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A52A70" w:rsidRDefault="00443754" w:rsidP="00443754">
      <w:pPr>
        <w:jc w:val="center"/>
        <w:rPr>
          <w:rFonts w:eastAsia="STZhongsong"/>
          <w:b/>
          <w:lang w:eastAsia="zh-CN"/>
        </w:rPr>
      </w:pPr>
      <w:r w:rsidRPr="00A52A70">
        <w:rPr>
          <w:rFonts w:eastAsia="STZhongsong"/>
          <w:b/>
        </w:rPr>
        <w:t>ANTHROPOLOGY</w:t>
      </w:r>
    </w:p>
    <w:p w:rsidR="009460B3" w:rsidRPr="00A52A70" w:rsidRDefault="009460B3" w:rsidP="00443754">
      <w:pPr>
        <w:jc w:val="center"/>
        <w:rPr>
          <w:rFonts w:eastAsia="STZhongsong"/>
          <w:b/>
          <w:lang w:eastAsia="zh-CN"/>
        </w:rPr>
      </w:pPr>
      <w:r w:rsidRPr="00A52A70">
        <w:rPr>
          <w:rFonts w:eastAsia="STZhongsong" w:hAnsi="STZhongsong" w:hint="eastAsia"/>
          <w:b/>
          <w:lang w:eastAsia="zh-CN"/>
        </w:rPr>
        <w:t>人类学</w:t>
      </w:r>
    </w:p>
    <w:p w:rsidR="00443754" w:rsidRPr="00A52A70" w:rsidRDefault="00443754" w:rsidP="00443754">
      <w:pPr>
        <w:jc w:val="center"/>
        <w:rPr>
          <w:rFonts w:eastAsia="STZhongsong"/>
          <w:b/>
        </w:rPr>
      </w:pPr>
      <w:r w:rsidRPr="00A52A70">
        <w:rPr>
          <w:rFonts w:eastAsia="STZhongsong"/>
          <w:b/>
        </w:rPr>
        <w:t>A Study of Man, the Object of Salvation</w:t>
      </w:r>
    </w:p>
    <w:p w:rsidR="00DB467C" w:rsidRPr="00A52A70" w:rsidRDefault="008F232C" w:rsidP="00DB467C">
      <w:pPr>
        <w:jc w:val="center"/>
        <w:rPr>
          <w:rFonts w:eastAsia="STZhongsong"/>
          <w:b/>
          <w:lang w:eastAsia="zh-CN"/>
        </w:rPr>
      </w:pPr>
      <w:r w:rsidRPr="00A52A70">
        <w:rPr>
          <w:rFonts w:eastAsia="STZhongsong" w:hAnsi="STZhongsong" w:hint="eastAsia"/>
          <w:b/>
          <w:lang w:eastAsia="zh-CN"/>
        </w:rPr>
        <w:t>对人</w:t>
      </w:r>
      <w:r w:rsidRPr="00A52A70">
        <w:rPr>
          <w:rFonts w:eastAsia="STZhongsong"/>
          <w:b/>
          <w:lang w:eastAsia="zh-CN"/>
        </w:rPr>
        <w:t>—</w:t>
      </w:r>
      <w:r w:rsidR="00EB4325" w:rsidRPr="00A52A70">
        <w:rPr>
          <w:rFonts w:eastAsia="STZhongsong" w:hAnsi="STZhongsong" w:hint="eastAsia"/>
          <w:b/>
          <w:lang w:eastAsia="zh-CN"/>
        </w:rPr>
        <w:t>救赎对象的研究</w:t>
      </w:r>
    </w:p>
    <w:p w:rsidR="00DB467C" w:rsidRPr="00A52A70" w:rsidRDefault="00DB467C" w:rsidP="00443754">
      <w:pPr>
        <w:jc w:val="center"/>
        <w:rPr>
          <w:rFonts w:eastAsia="STZhongsong"/>
          <w:b/>
        </w:rPr>
      </w:pPr>
      <w:r w:rsidRPr="00A52A70">
        <w:rPr>
          <w:rFonts w:eastAsia="STZhongsong"/>
          <w:b/>
          <w:u w:val="single"/>
        </w:rPr>
        <w:t xml:space="preserve">Chapter </w:t>
      </w:r>
      <w:r w:rsidR="00443754" w:rsidRPr="00A52A70">
        <w:rPr>
          <w:rFonts w:eastAsia="STZhongsong"/>
          <w:b/>
          <w:u w:val="single"/>
        </w:rPr>
        <w:t>6</w:t>
      </w:r>
      <w:r w:rsidRPr="00A52A70">
        <w:rPr>
          <w:rFonts w:eastAsia="STZhongsong"/>
          <w:b/>
          <w:u w:val="single"/>
        </w:rPr>
        <w:t xml:space="preserve"> – </w:t>
      </w:r>
      <w:r w:rsidR="00443754" w:rsidRPr="00A52A70">
        <w:rPr>
          <w:rFonts w:eastAsia="STZhongsong"/>
          <w:b/>
          <w:u w:val="single"/>
        </w:rPr>
        <w:t>Creation</w:t>
      </w:r>
    </w:p>
    <w:p w:rsidR="00DB467C" w:rsidRPr="00A52A70" w:rsidRDefault="00EB4325" w:rsidP="00DB467C">
      <w:pPr>
        <w:ind w:left="360"/>
        <w:jc w:val="center"/>
        <w:rPr>
          <w:rFonts w:eastAsia="STZhongsong"/>
          <w:b/>
          <w:u w:val="single"/>
          <w:lang w:eastAsia="zh-CN"/>
        </w:rPr>
      </w:pPr>
      <w:r w:rsidRPr="00A52A70">
        <w:rPr>
          <w:rFonts w:eastAsia="STZhongsong" w:hAnsi="STZhongsong" w:hint="eastAsia"/>
          <w:b/>
          <w:u w:val="single"/>
          <w:lang w:eastAsia="zh-CN"/>
        </w:rPr>
        <w:t>第</w:t>
      </w:r>
      <w:r w:rsidRPr="00A52A70">
        <w:rPr>
          <w:rFonts w:eastAsia="STZhongsong"/>
          <w:b/>
          <w:u w:val="single"/>
          <w:lang w:eastAsia="zh-CN"/>
        </w:rPr>
        <w:t>6</w:t>
      </w:r>
      <w:r w:rsidRPr="00A52A70">
        <w:rPr>
          <w:rFonts w:eastAsia="STZhongsong" w:hAnsi="STZhongsong" w:hint="eastAsia"/>
          <w:b/>
          <w:u w:val="single"/>
          <w:lang w:eastAsia="zh-CN"/>
        </w:rPr>
        <w:t>章</w:t>
      </w:r>
      <w:r w:rsidRPr="00A52A70">
        <w:rPr>
          <w:rFonts w:eastAsia="STZhongsong"/>
          <w:b/>
          <w:u w:val="single"/>
          <w:lang w:eastAsia="zh-CN"/>
        </w:rPr>
        <w:t>—</w:t>
      </w:r>
      <w:r w:rsidRPr="00A52A70">
        <w:rPr>
          <w:rFonts w:eastAsia="STZhongsong" w:hAnsi="STZhongsong" w:hint="eastAsia"/>
          <w:b/>
          <w:u w:val="single"/>
          <w:lang w:eastAsia="zh-CN"/>
        </w:rPr>
        <w:t>创造</w:t>
      </w:r>
    </w:p>
    <w:p w:rsidR="00DB467C" w:rsidRPr="00A52A70" w:rsidRDefault="00443754" w:rsidP="00DB467C">
      <w:pPr>
        <w:ind w:left="360"/>
        <w:jc w:val="center"/>
        <w:rPr>
          <w:rFonts w:eastAsia="STZhongsong"/>
          <w:b/>
          <w:u w:val="single"/>
        </w:rPr>
      </w:pPr>
      <w:r w:rsidRPr="00A52A70">
        <w:rPr>
          <w:rFonts w:eastAsia="STZhongsong"/>
          <w:b/>
          <w:u w:val="single"/>
        </w:rPr>
        <w:t>Lesson 13</w:t>
      </w:r>
    </w:p>
    <w:p w:rsidR="004F58B2" w:rsidRPr="00A52A70" w:rsidRDefault="00EB4325" w:rsidP="00DB467C">
      <w:pPr>
        <w:ind w:left="360"/>
        <w:jc w:val="center"/>
        <w:rPr>
          <w:rFonts w:eastAsia="STZhongsong"/>
          <w:b/>
          <w:u w:val="single"/>
          <w:lang w:eastAsia="zh-CN"/>
        </w:rPr>
      </w:pPr>
      <w:r w:rsidRPr="00A52A70">
        <w:rPr>
          <w:rFonts w:eastAsia="STZhongsong" w:hAnsi="STZhongsong" w:hint="eastAsia"/>
          <w:b/>
          <w:u w:val="single"/>
          <w:lang w:eastAsia="zh-CN"/>
        </w:rPr>
        <w:t>第</w:t>
      </w:r>
      <w:r w:rsidRPr="00A52A70">
        <w:rPr>
          <w:rFonts w:eastAsia="STZhongsong"/>
          <w:b/>
          <w:u w:val="single"/>
          <w:lang w:eastAsia="zh-CN"/>
        </w:rPr>
        <w:t>13</w:t>
      </w:r>
      <w:r w:rsidRPr="00A52A70">
        <w:rPr>
          <w:rFonts w:eastAsia="STZhongsong" w:hAnsi="STZhongsong" w:hint="eastAsia"/>
          <w:b/>
          <w:u w:val="single"/>
          <w:lang w:eastAsia="zh-CN"/>
        </w:rPr>
        <w:t>课</w:t>
      </w:r>
    </w:p>
    <w:p w:rsidR="00EB4325" w:rsidRPr="00A52A70" w:rsidRDefault="00DB467C" w:rsidP="00443754">
      <w:pPr>
        <w:ind w:left="360"/>
        <w:jc w:val="center"/>
        <w:rPr>
          <w:rFonts w:eastAsia="STZhongsong"/>
          <w:b/>
          <w:u w:val="single"/>
          <w:lang w:eastAsia="zh-CN"/>
        </w:rPr>
      </w:pPr>
      <w:r w:rsidRPr="00A52A70">
        <w:rPr>
          <w:rFonts w:eastAsia="STZhongsong"/>
          <w:b/>
          <w:u w:val="single"/>
        </w:rPr>
        <w:t>AL</w:t>
      </w:r>
      <w:r w:rsidR="001A627F" w:rsidRPr="00A52A70">
        <w:rPr>
          <w:rFonts w:eastAsia="STZhongsong"/>
          <w:b/>
          <w:u w:val="single"/>
        </w:rPr>
        <w:t xml:space="preserve">S bilingual pdf file:  Chapter </w:t>
      </w:r>
      <w:r w:rsidR="00443754" w:rsidRPr="00A52A70">
        <w:rPr>
          <w:rFonts w:eastAsia="STZhongsong"/>
          <w:b/>
          <w:u w:val="single"/>
        </w:rPr>
        <w:t>6</w:t>
      </w:r>
      <w:r w:rsidRPr="00A52A70">
        <w:rPr>
          <w:rFonts w:eastAsia="STZhongsong"/>
          <w:b/>
          <w:u w:val="single"/>
        </w:rPr>
        <w:t xml:space="preserve">, pages </w:t>
      </w:r>
      <w:r w:rsidR="00F84A74" w:rsidRPr="00A52A70">
        <w:rPr>
          <w:rFonts w:eastAsia="STZhongsong"/>
          <w:b/>
          <w:u w:val="single"/>
        </w:rPr>
        <w:t>1</w:t>
      </w:r>
      <w:r w:rsidR="00443754" w:rsidRPr="00A52A70">
        <w:rPr>
          <w:rFonts w:eastAsia="STZhongsong"/>
          <w:b/>
          <w:u w:val="single"/>
        </w:rPr>
        <w:t>-21</w:t>
      </w:r>
    </w:p>
    <w:p w:rsidR="00DB467C" w:rsidRPr="00A52A70" w:rsidRDefault="00EB4325" w:rsidP="00443754">
      <w:pPr>
        <w:ind w:left="360"/>
        <w:jc w:val="center"/>
        <w:rPr>
          <w:rFonts w:eastAsia="STZhongsong"/>
          <w:b/>
          <w:u w:val="single"/>
          <w:lang w:eastAsia="zh-CN"/>
        </w:rPr>
      </w:pPr>
      <w:r w:rsidRPr="00A52A70">
        <w:rPr>
          <w:rFonts w:eastAsia="STZhongsong"/>
          <w:b/>
          <w:u w:val="single"/>
          <w:lang w:eastAsia="zh-CN"/>
        </w:rPr>
        <w:t>ALS</w:t>
      </w:r>
      <w:r w:rsidRPr="00A52A70">
        <w:rPr>
          <w:rFonts w:eastAsia="STZhongsong" w:hAnsi="STZhongsong" w:hint="eastAsia"/>
          <w:b/>
          <w:u w:val="single"/>
          <w:lang w:eastAsia="zh-CN"/>
        </w:rPr>
        <w:t>双语</w:t>
      </w:r>
      <w:r w:rsidRPr="00A52A70">
        <w:rPr>
          <w:rFonts w:eastAsia="STZhongsong"/>
          <w:b/>
          <w:u w:val="single"/>
          <w:lang w:eastAsia="zh-CN"/>
        </w:rPr>
        <w:t>pdf</w:t>
      </w:r>
      <w:r w:rsidRPr="00A52A70">
        <w:rPr>
          <w:rFonts w:eastAsia="STZhongsong" w:hAnsi="STZhongsong" w:hint="eastAsia"/>
          <w:b/>
          <w:u w:val="single"/>
          <w:lang w:eastAsia="zh-CN"/>
        </w:rPr>
        <w:t>文件</w:t>
      </w:r>
      <w:r w:rsidRPr="00A52A70">
        <w:rPr>
          <w:rFonts w:eastAsia="STZhongsong"/>
          <w:b/>
          <w:u w:val="single"/>
          <w:lang w:eastAsia="zh-CN"/>
        </w:rPr>
        <w:t>:</w:t>
      </w:r>
      <w:r w:rsidRPr="00A52A70">
        <w:rPr>
          <w:rFonts w:eastAsia="STZhongsong" w:hAnsi="STZhongsong" w:hint="eastAsia"/>
          <w:b/>
          <w:u w:val="single"/>
          <w:lang w:eastAsia="zh-CN"/>
        </w:rPr>
        <w:t>第</w:t>
      </w:r>
      <w:r w:rsidRPr="00A52A70">
        <w:rPr>
          <w:rFonts w:eastAsia="STZhongsong"/>
          <w:b/>
          <w:u w:val="single"/>
          <w:lang w:eastAsia="zh-CN"/>
        </w:rPr>
        <w:t>6</w:t>
      </w:r>
      <w:r w:rsidRPr="00A52A70">
        <w:rPr>
          <w:rFonts w:eastAsia="STZhongsong" w:hAnsi="STZhongsong" w:hint="eastAsia"/>
          <w:b/>
          <w:u w:val="single"/>
          <w:lang w:eastAsia="zh-CN"/>
        </w:rPr>
        <w:t>章，第</w:t>
      </w:r>
      <w:r w:rsidRPr="00A52A70">
        <w:rPr>
          <w:rFonts w:eastAsia="STZhongsong"/>
          <w:b/>
          <w:u w:val="single"/>
          <w:lang w:eastAsia="zh-CN"/>
        </w:rPr>
        <w:t>1-21</w:t>
      </w:r>
      <w:r w:rsidRPr="00A52A70">
        <w:rPr>
          <w:rFonts w:eastAsia="STZhongsong" w:hAnsi="STZhongsong" w:hint="eastAsia"/>
          <w:b/>
          <w:u w:val="single"/>
          <w:lang w:eastAsia="zh-CN"/>
        </w:rPr>
        <w:t>页</w:t>
      </w:r>
    </w:p>
    <w:p w:rsidR="00EB4325" w:rsidRPr="00A52A70" w:rsidRDefault="00443754" w:rsidP="00DB467C">
      <w:pPr>
        <w:ind w:left="360"/>
        <w:jc w:val="center"/>
        <w:rPr>
          <w:rFonts w:eastAsia="STZhongsong"/>
          <w:bCs/>
          <w:lang w:eastAsia="zh-CN"/>
        </w:rPr>
      </w:pPr>
      <w:r w:rsidRPr="00A52A70">
        <w:rPr>
          <w:rFonts w:eastAsia="STZhongsong"/>
          <w:bCs/>
        </w:rPr>
        <w:t>[NPH: pages 149-161</w:t>
      </w:r>
      <w:r w:rsidR="00DB467C" w:rsidRPr="00A52A70">
        <w:rPr>
          <w:rFonts w:eastAsia="STZhongsong"/>
          <w:bCs/>
        </w:rPr>
        <w:t>]</w:t>
      </w:r>
    </w:p>
    <w:p w:rsidR="00DB467C" w:rsidRPr="00A52A70" w:rsidRDefault="00EB4325" w:rsidP="00DB467C">
      <w:pPr>
        <w:ind w:left="360"/>
        <w:jc w:val="center"/>
        <w:rPr>
          <w:rFonts w:eastAsia="STZhongsong"/>
          <w:bCs/>
          <w:lang w:eastAsia="zh-CN"/>
        </w:rPr>
      </w:pPr>
      <w:r w:rsidRPr="00A52A70">
        <w:rPr>
          <w:rFonts w:eastAsia="STZhongsong"/>
          <w:bCs/>
          <w:lang w:eastAsia="zh-CN"/>
        </w:rPr>
        <w:t>[NPH:</w:t>
      </w:r>
      <w:r w:rsidRPr="00A52A70">
        <w:rPr>
          <w:rFonts w:eastAsia="STZhongsong" w:hAnsi="STZhongsong" w:hint="eastAsia"/>
          <w:bCs/>
          <w:lang w:eastAsia="zh-CN"/>
        </w:rPr>
        <w:t>第</w:t>
      </w:r>
      <w:r w:rsidRPr="00A52A70">
        <w:rPr>
          <w:rFonts w:eastAsia="STZhongsong"/>
          <w:bCs/>
        </w:rPr>
        <w:t>149-161</w:t>
      </w:r>
      <w:r w:rsidRPr="00A52A70">
        <w:rPr>
          <w:rFonts w:eastAsia="STZhongsong" w:hAnsi="STZhongsong" w:hint="eastAsia"/>
          <w:bCs/>
          <w:lang w:eastAsia="zh-CN"/>
        </w:rPr>
        <w:t>页</w:t>
      </w:r>
      <w:r w:rsidRPr="00A52A70">
        <w:rPr>
          <w:rFonts w:eastAsia="STZhongsong"/>
          <w:bCs/>
          <w:lang w:eastAsia="zh-CN"/>
        </w:rPr>
        <w:t>]</w:t>
      </w:r>
    </w:p>
    <w:p w:rsidR="00DB467C" w:rsidRPr="00A52A70" w:rsidRDefault="00DB467C" w:rsidP="00DB467C">
      <w:pPr>
        <w:ind w:left="360"/>
        <w:jc w:val="center"/>
        <w:rPr>
          <w:rFonts w:eastAsia="STZhongsong"/>
          <w:b/>
          <w:lang w:eastAsia="zh-CN"/>
        </w:rPr>
      </w:pPr>
      <w:r w:rsidRPr="00A52A70">
        <w:rPr>
          <w:rFonts w:eastAsia="STZhongsong"/>
          <w:b/>
        </w:rPr>
        <w:t>Introduction</w:t>
      </w:r>
    </w:p>
    <w:p w:rsidR="00EB4325" w:rsidRPr="00A52A70" w:rsidRDefault="00EB4325" w:rsidP="00DB467C">
      <w:pPr>
        <w:ind w:left="360"/>
        <w:jc w:val="center"/>
        <w:rPr>
          <w:rFonts w:eastAsia="STZhongsong"/>
          <w:bCs/>
          <w:lang w:eastAsia="zh-CN"/>
        </w:rPr>
      </w:pPr>
      <w:r w:rsidRPr="00A52A70">
        <w:rPr>
          <w:rFonts w:eastAsia="STZhongsong" w:hAnsi="STZhongsong" w:hint="eastAsia"/>
          <w:b/>
          <w:lang w:eastAsia="zh-CN"/>
        </w:rPr>
        <w:t>介绍</w:t>
      </w:r>
    </w:p>
    <w:p w:rsidR="004B644C" w:rsidRPr="00A52A70" w:rsidRDefault="00312C41" w:rsidP="00A64767">
      <w:pPr>
        <w:snapToGrid w:val="0"/>
        <w:ind w:firstLine="720"/>
        <w:contextualSpacing/>
        <w:rPr>
          <w:rFonts w:eastAsia="STZhongsong"/>
          <w:bCs/>
          <w:lang w:eastAsia="zh-CN"/>
        </w:rPr>
      </w:pPr>
      <w:r w:rsidRPr="00A52A70">
        <w:rPr>
          <w:rFonts w:eastAsia="STZhongsong"/>
          <w:bCs/>
        </w:rPr>
        <w:t>In lesson 1</w:t>
      </w:r>
      <w:r w:rsidR="00443754" w:rsidRPr="00A52A70">
        <w:rPr>
          <w:rFonts w:eastAsia="STZhongsong"/>
          <w:bCs/>
        </w:rPr>
        <w:t xml:space="preserve">2 we concluded Unit B, Theology (Lessons 9-12).  In </w:t>
      </w:r>
      <w:r w:rsidR="00F530EE" w:rsidRPr="00A52A70">
        <w:rPr>
          <w:rFonts w:eastAsia="STZhongsong"/>
          <w:bCs/>
        </w:rPr>
        <w:t>Unit C (</w:t>
      </w:r>
      <w:r w:rsidR="00443754" w:rsidRPr="00A52A70">
        <w:rPr>
          <w:rFonts w:eastAsia="STZhongsong"/>
          <w:bCs/>
        </w:rPr>
        <w:t xml:space="preserve">Lessons 13-20) we will cover the </w:t>
      </w:r>
      <w:r w:rsidR="00F530EE" w:rsidRPr="00A52A70">
        <w:rPr>
          <w:rFonts w:eastAsia="STZhongsong"/>
          <w:bCs/>
        </w:rPr>
        <w:t xml:space="preserve">subject </w:t>
      </w:r>
      <w:r w:rsidR="00443754" w:rsidRPr="00A52A70">
        <w:rPr>
          <w:rFonts w:eastAsia="STZhongsong"/>
          <w:bCs/>
        </w:rPr>
        <w:t xml:space="preserve">of </w:t>
      </w:r>
      <w:r w:rsidR="00443754" w:rsidRPr="00A52A70">
        <w:rPr>
          <w:rFonts w:eastAsia="STZhongsong"/>
          <w:b/>
        </w:rPr>
        <w:t>Anthropology</w:t>
      </w:r>
      <w:r w:rsidR="00443754" w:rsidRPr="00A52A70">
        <w:rPr>
          <w:rFonts w:eastAsia="STZhongsong"/>
          <w:bCs/>
        </w:rPr>
        <w:t xml:space="preserve">.  </w:t>
      </w:r>
    </w:p>
    <w:p w:rsidR="004B644C" w:rsidRPr="00A52A70" w:rsidRDefault="004B644C" w:rsidP="00A64767">
      <w:pPr>
        <w:snapToGrid w:val="0"/>
        <w:ind w:firstLine="720"/>
        <w:contextualSpacing/>
        <w:rPr>
          <w:rFonts w:eastAsia="STZhongsong"/>
          <w:bCs/>
          <w:lang w:eastAsia="zh-CN"/>
        </w:rPr>
      </w:pPr>
      <w:r w:rsidRPr="00A52A70">
        <w:rPr>
          <w:rFonts w:eastAsia="STZhongsong" w:hAnsi="STZhongsong" w:hint="eastAsia"/>
          <w:lang w:eastAsia="zh-CN"/>
        </w:rPr>
        <w:t>在</w:t>
      </w:r>
      <w:r w:rsidRPr="00A52A70">
        <w:rPr>
          <w:rFonts w:eastAsia="STZhongsong" w:hAnsi="STZhongsong" w:hint="eastAsia"/>
          <w:bCs/>
          <w:lang w:eastAsia="zh-CN"/>
        </w:rPr>
        <w:t>第</w:t>
      </w:r>
      <w:r w:rsidRPr="00A52A70">
        <w:rPr>
          <w:rFonts w:eastAsia="STZhongsong"/>
          <w:bCs/>
          <w:lang w:eastAsia="zh-CN"/>
        </w:rPr>
        <w:t>12</w:t>
      </w:r>
      <w:r w:rsidRPr="00A52A70">
        <w:rPr>
          <w:rFonts w:eastAsia="STZhongsong" w:hAnsi="STZhongsong" w:hint="eastAsia"/>
          <w:bCs/>
          <w:lang w:eastAsia="zh-CN"/>
        </w:rPr>
        <w:t>课中，我们结束了</w:t>
      </w:r>
      <w:r w:rsidRPr="00A52A70">
        <w:rPr>
          <w:rFonts w:eastAsia="STZhongsong"/>
          <w:bCs/>
          <w:lang w:eastAsia="zh-CN"/>
        </w:rPr>
        <w:t>B</w:t>
      </w:r>
      <w:r w:rsidRPr="00A52A70">
        <w:rPr>
          <w:rFonts w:eastAsia="STZhongsong" w:hAnsi="STZhongsong" w:hint="eastAsia"/>
          <w:bCs/>
          <w:lang w:eastAsia="zh-CN"/>
        </w:rPr>
        <w:t>部分，神学</w:t>
      </w:r>
      <w:r w:rsidRPr="00A52A70">
        <w:rPr>
          <w:rFonts w:eastAsia="STZhongsong"/>
          <w:bCs/>
          <w:lang w:eastAsia="zh-CN"/>
        </w:rPr>
        <w:t>(</w:t>
      </w:r>
      <w:r w:rsidRPr="00A52A70">
        <w:rPr>
          <w:rFonts w:eastAsia="STZhongsong" w:hAnsi="STZhongsong" w:hint="eastAsia"/>
          <w:bCs/>
          <w:lang w:eastAsia="zh-CN"/>
        </w:rPr>
        <w:t>第</w:t>
      </w:r>
      <w:r w:rsidRPr="00A52A70">
        <w:rPr>
          <w:rFonts w:eastAsia="STZhongsong"/>
          <w:bCs/>
          <w:lang w:eastAsia="zh-CN"/>
        </w:rPr>
        <w:t>9-12</w:t>
      </w:r>
      <w:r w:rsidRPr="00A52A70">
        <w:rPr>
          <w:rFonts w:eastAsia="STZhongsong" w:hAnsi="STZhongsong" w:hint="eastAsia"/>
          <w:bCs/>
          <w:lang w:eastAsia="zh-CN"/>
        </w:rPr>
        <w:t>课</w:t>
      </w:r>
      <w:r w:rsidRPr="00A52A70">
        <w:rPr>
          <w:rFonts w:eastAsia="STZhongsong"/>
          <w:bCs/>
          <w:lang w:eastAsia="zh-CN"/>
        </w:rPr>
        <w:t>)</w:t>
      </w:r>
      <w:r w:rsidRPr="00A52A70">
        <w:rPr>
          <w:rFonts w:eastAsia="STZhongsong" w:hAnsi="STZhongsong" w:hint="eastAsia"/>
          <w:bCs/>
          <w:lang w:eastAsia="zh-CN"/>
        </w:rPr>
        <w:t>的内容。在</w:t>
      </w:r>
      <w:r w:rsidRPr="00A52A70">
        <w:rPr>
          <w:rFonts w:eastAsia="STZhongsong"/>
          <w:bCs/>
          <w:lang w:eastAsia="zh-CN"/>
        </w:rPr>
        <w:t>C</w:t>
      </w:r>
      <w:r w:rsidRPr="00A52A70">
        <w:rPr>
          <w:rFonts w:eastAsia="STZhongsong" w:hAnsi="STZhongsong" w:hint="eastAsia"/>
          <w:bCs/>
          <w:lang w:eastAsia="zh-CN"/>
        </w:rPr>
        <w:t>部分</w:t>
      </w:r>
      <w:r w:rsidRPr="00A52A70">
        <w:rPr>
          <w:rFonts w:eastAsia="STZhongsong"/>
          <w:bCs/>
          <w:lang w:eastAsia="zh-CN"/>
        </w:rPr>
        <w:t>(</w:t>
      </w:r>
      <w:r w:rsidRPr="00A52A70">
        <w:rPr>
          <w:rFonts w:eastAsia="STZhongsong" w:hAnsi="STZhongsong" w:hint="eastAsia"/>
          <w:bCs/>
          <w:lang w:eastAsia="zh-CN"/>
        </w:rPr>
        <w:t>第</w:t>
      </w:r>
      <w:r w:rsidRPr="00A52A70">
        <w:rPr>
          <w:rFonts w:eastAsia="STZhongsong"/>
          <w:bCs/>
          <w:lang w:eastAsia="zh-CN"/>
        </w:rPr>
        <w:t>13-20</w:t>
      </w:r>
      <w:r w:rsidRPr="00A52A70">
        <w:rPr>
          <w:rFonts w:eastAsia="STZhongsong" w:hAnsi="STZhongsong" w:hint="eastAsia"/>
          <w:bCs/>
          <w:lang w:eastAsia="zh-CN"/>
        </w:rPr>
        <w:t>课</w:t>
      </w:r>
      <w:r w:rsidRPr="00A52A70">
        <w:rPr>
          <w:rFonts w:eastAsia="STZhongsong"/>
          <w:bCs/>
          <w:lang w:eastAsia="zh-CN"/>
        </w:rPr>
        <w:t>)</w:t>
      </w:r>
      <w:r w:rsidRPr="00A52A70">
        <w:rPr>
          <w:rFonts w:eastAsia="STZhongsong" w:hAnsi="STZhongsong" w:hint="eastAsia"/>
          <w:bCs/>
          <w:lang w:eastAsia="zh-CN"/>
        </w:rPr>
        <w:t>中，我们将讨论</w:t>
      </w:r>
      <w:r w:rsidRPr="00A52A70">
        <w:rPr>
          <w:rFonts w:eastAsia="STZhongsong" w:hAnsi="STZhongsong" w:hint="eastAsia"/>
          <w:b/>
          <w:bCs/>
          <w:lang w:eastAsia="zh-CN"/>
        </w:rPr>
        <w:t>人类学</w:t>
      </w:r>
      <w:r w:rsidRPr="00A52A70">
        <w:rPr>
          <w:rFonts w:eastAsia="STZhongsong" w:hAnsi="STZhongsong" w:hint="eastAsia"/>
          <w:bCs/>
          <w:lang w:eastAsia="zh-CN"/>
        </w:rPr>
        <w:t>的主题。</w:t>
      </w:r>
    </w:p>
    <w:p w:rsidR="00A64767" w:rsidRDefault="004B644C" w:rsidP="00A64767">
      <w:pPr>
        <w:snapToGrid w:val="0"/>
        <w:ind w:firstLine="720"/>
        <w:contextualSpacing/>
        <w:rPr>
          <w:rFonts w:eastAsia="STZhongsong"/>
          <w:bCs/>
          <w:lang w:eastAsia="zh-CN"/>
        </w:rPr>
      </w:pPr>
      <w:r w:rsidRPr="00A52A70">
        <w:rPr>
          <w:rFonts w:eastAsia="STZhongsong"/>
          <w:bCs/>
          <w:lang w:eastAsia="zh-CN"/>
        </w:rPr>
        <w:t xml:space="preserve">      </w:t>
      </w:r>
    </w:p>
    <w:p w:rsidR="004B644C" w:rsidRPr="00A52A70" w:rsidRDefault="00443754" w:rsidP="00A64767">
      <w:pPr>
        <w:snapToGrid w:val="0"/>
        <w:ind w:firstLine="720"/>
        <w:contextualSpacing/>
        <w:rPr>
          <w:rFonts w:eastAsia="STZhongsong"/>
          <w:bCs/>
          <w:lang w:eastAsia="zh-CN"/>
        </w:rPr>
      </w:pPr>
      <w:r w:rsidRPr="00A52A70">
        <w:rPr>
          <w:rFonts w:eastAsia="STZhongsong"/>
          <w:bCs/>
        </w:rPr>
        <w:t>Anthropology is the study of humankind.  In this unit we will see who we are: Created in the image of God, but now through the Fall</w:t>
      </w:r>
      <w:r w:rsidR="00935C53" w:rsidRPr="00A52A70">
        <w:rPr>
          <w:rFonts w:eastAsia="STZhongsong"/>
          <w:bCs/>
        </w:rPr>
        <w:t xml:space="preserve"> </w:t>
      </w:r>
      <w:r w:rsidRPr="00A52A70">
        <w:rPr>
          <w:rFonts w:eastAsia="STZhongsong"/>
          <w:bCs/>
        </w:rPr>
        <w:t xml:space="preserve">into sin, </w:t>
      </w:r>
      <w:r w:rsidR="00935C53" w:rsidRPr="00A52A70">
        <w:rPr>
          <w:rFonts w:eastAsia="STZhongsong"/>
          <w:bCs/>
        </w:rPr>
        <w:t xml:space="preserve">we are </w:t>
      </w:r>
      <w:r w:rsidRPr="00A52A70">
        <w:rPr>
          <w:rFonts w:eastAsia="STZhongsong"/>
          <w:bCs/>
        </w:rPr>
        <w:t>ruined</w:t>
      </w:r>
      <w:r w:rsidR="00935C53" w:rsidRPr="00A52A70">
        <w:rPr>
          <w:rFonts w:eastAsia="STZhongsong"/>
          <w:bCs/>
        </w:rPr>
        <w:t xml:space="preserve"> and corrupt</w:t>
      </w:r>
      <w:r w:rsidRPr="00A52A70">
        <w:rPr>
          <w:rFonts w:eastAsia="STZhongsong"/>
          <w:bCs/>
        </w:rPr>
        <w:t xml:space="preserve">.  </w:t>
      </w:r>
      <w:r w:rsidR="004B644C" w:rsidRPr="00A52A70">
        <w:rPr>
          <w:rFonts w:eastAsia="STZhongsong"/>
          <w:bCs/>
          <w:lang w:eastAsia="zh-CN"/>
        </w:rPr>
        <w:t xml:space="preserve">   </w:t>
      </w:r>
      <w:r w:rsidR="004B644C" w:rsidRPr="00A52A70">
        <w:rPr>
          <w:rFonts w:eastAsia="STZhongsong"/>
          <w:bCs/>
          <w:lang w:eastAsia="zh-CN"/>
        </w:rPr>
        <w:tab/>
      </w:r>
      <w:r w:rsidR="004B644C" w:rsidRPr="00A52A70">
        <w:rPr>
          <w:rFonts w:eastAsia="STZhongsong" w:hAnsi="STZhongsong" w:hint="eastAsia"/>
          <w:bCs/>
          <w:lang w:eastAsia="zh-CN"/>
        </w:rPr>
        <w:t>人类学是对人类的研究。在这个单元中，我们将看到我们是谁：照着神的形像被造，但现在，我们因陷入罪中而毁坏堕落。</w:t>
      </w:r>
    </w:p>
    <w:p w:rsidR="000A553B" w:rsidRPr="00A52A70" w:rsidRDefault="004B644C" w:rsidP="00A64767">
      <w:pPr>
        <w:snapToGrid w:val="0"/>
        <w:ind w:left="720" w:firstLine="360"/>
        <w:contextualSpacing/>
        <w:rPr>
          <w:rFonts w:eastAsia="STZhongsong"/>
          <w:bCs/>
          <w:lang w:eastAsia="zh-CN"/>
        </w:rPr>
      </w:pPr>
      <w:r w:rsidRPr="00A52A70">
        <w:rPr>
          <w:rFonts w:eastAsia="STZhongsong"/>
          <w:bCs/>
          <w:lang w:eastAsia="zh-CN"/>
        </w:rPr>
        <w:t xml:space="preserve"> </w:t>
      </w:r>
    </w:p>
    <w:p w:rsidR="004B644C" w:rsidRPr="00A52A70" w:rsidRDefault="000A553B" w:rsidP="00A64767">
      <w:pPr>
        <w:snapToGrid w:val="0"/>
        <w:ind w:firstLine="720"/>
        <w:contextualSpacing/>
        <w:rPr>
          <w:rFonts w:eastAsia="STZhongsong"/>
          <w:bCs/>
          <w:lang w:eastAsia="zh-CN"/>
        </w:rPr>
      </w:pPr>
      <w:r w:rsidRPr="00A52A70">
        <w:rPr>
          <w:rFonts w:eastAsia="STZhongsong"/>
          <w:bCs/>
        </w:rPr>
        <w:t xml:space="preserve">The next 8 lessons are critical because they lead us toward Christology.  </w:t>
      </w:r>
      <w:r w:rsidR="00443754" w:rsidRPr="00A52A70">
        <w:rPr>
          <w:rFonts w:eastAsia="STZhongsong"/>
          <w:bCs/>
        </w:rPr>
        <w:t xml:space="preserve">As we </w:t>
      </w:r>
      <w:r w:rsidR="00935C53" w:rsidRPr="00A52A70">
        <w:rPr>
          <w:rFonts w:eastAsia="STZhongsong"/>
          <w:bCs/>
        </w:rPr>
        <w:t xml:space="preserve">get to know ourselves as we really are, </w:t>
      </w:r>
      <w:r w:rsidR="00443754" w:rsidRPr="00A52A70">
        <w:rPr>
          <w:rFonts w:eastAsia="STZhongsong"/>
          <w:bCs/>
        </w:rPr>
        <w:t xml:space="preserve">we will </w:t>
      </w:r>
      <w:r w:rsidR="004F58B2" w:rsidRPr="00A52A70">
        <w:rPr>
          <w:rFonts w:eastAsia="STZhongsong"/>
          <w:bCs/>
        </w:rPr>
        <w:t xml:space="preserve">be ready, all the more, to appreciate </w:t>
      </w:r>
      <w:r w:rsidR="00443754" w:rsidRPr="00A52A70">
        <w:rPr>
          <w:rFonts w:eastAsia="STZhongsong"/>
          <w:bCs/>
        </w:rPr>
        <w:t xml:space="preserve">Jesus </w:t>
      </w:r>
      <w:r w:rsidR="00935C53" w:rsidRPr="00A52A70">
        <w:rPr>
          <w:rFonts w:eastAsia="STZhongsong"/>
          <w:bCs/>
        </w:rPr>
        <w:t>because of who he is:</w:t>
      </w:r>
      <w:r w:rsidR="004F58B2" w:rsidRPr="00A52A70">
        <w:rPr>
          <w:rFonts w:eastAsia="STZhongsong"/>
          <w:bCs/>
        </w:rPr>
        <w:t xml:space="preserve">  Jesus </w:t>
      </w:r>
      <w:r w:rsidR="00443754" w:rsidRPr="00A52A70">
        <w:rPr>
          <w:rFonts w:eastAsia="STZhongsong"/>
          <w:bCs/>
        </w:rPr>
        <w:t xml:space="preserve">is </w:t>
      </w:r>
      <w:r w:rsidR="00F530EE" w:rsidRPr="00A52A70">
        <w:rPr>
          <w:rFonts w:eastAsia="STZhongsong"/>
          <w:bCs/>
        </w:rPr>
        <w:t xml:space="preserve">God the Son; Jesus is </w:t>
      </w:r>
      <w:r w:rsidR="00443754" w:rsidRPr="00A52A70">
        <w:rPr>
          <w:rFonts w:eastAsia="STZhongsong"/>
          <w:bCs/>
        </w:rPr>
        <w:t>the Savior we need</w:t>
      </w:r>
      <w:r w:rsidR="004F58B2" w:rsidRPr="00A52A70">
        <w:rPr>
          <w:rFonts w:eastAsia="STZhongsong"/>
          <w:bCs/>
        </w:rPr>
        <w:t xml:space="preserve">.  </w:t>
      </w:r>
    </w:p>
    <w:p w:rsidR="004F58B2" w:rsidRPr="00A52A70" w:rsidRDefault="004B644C" w:rsidP="00A64767">
      <w:pPr>
        <w:snapToGrid w:val="0"/>
        <w:ind w:firstLine="720"/>
        <w:contextualSpacing/>
        <w:rPr>
          <w:rFonts w:eastAsia="STZhongsong"/>
          <w:bCs/>
          <w:lang w:eastAsia="zh-CN"/>
        </w:rPr>
      </w:pPr>
      <w:r w:rsidRPr="00A52A70">
        <w:rPr>
          <w:rFonts w:eastAsia="STZhongsong" w:hAnsi="STZhongsong" w:hint="eastAsia"/>
          <w:bCs/>
          <w:lang w:eastAsia="zh-CN"/>
        </w:rPr>
        <w:t>接下来的</w:t>
      </w:r>
      <w:r w:rsidRPr="00A52A70">
        <w:rPr>
          <w:rFonts w:eastAsia="STZhongsong"/>
          <w:bCs/>
          <w:lang w:eastAsia="zh-CN"/>
        </w:rPr>
        <w:t>8</w:t>
      </w:r>
      <w:r w:rsidRPr="00A52A70">
        <w:rPr>
          <w:rFonts w:eastAsia="STZhongsong" w:hAnsi="STZhongsong" w:hint="eastAsia"/>
          <w:bCs/>
          <w:lang w:eastAsia="zh-CN"/>
        </w:rPr>
        <w:t>课极其重要，因为它们将我们引向基督论。当我们真正认识自己的本相时，我们就会因为耶稣是谁而倍加感激他：耶稣是神的儿子；耶稣是我们需要的救主。</w:t>
      </w:r>
    </w:p>
    <w:p w:rsidR="00EB4325" w:rsidRPr="00A52A70" w:rsidRDefault="004F58B2" w:rsidP="00A64767">
      <w:pPr>
        <w:snapToGrid w:val="0"/>
        <w:ind w:firstLine="720"/>
        <w:contextualSpacing/>
        <w:rPr>
          <w:rFonts w:eastAsia="STZhongsong"/>
          <w:lang w:eastAsia="zh-CN"/>
        </w:rPr>
      </w:pPr>
      <w:r w:rsidRPr="00A52A70">
        <w:rPr>
          <w:rFonts w:eastAsia="STZhongsong"/>
          <w:bCs/>
        </w:rPr>
        <w:t>We begin this unit with a les</w:t>
      </w:r>
      <w:r w:rsidR="00935C53" w:rsidRPr="00A52A70">
        <w:rPr>
          <w:rFonts w:eastAsia="STZhongsong"/>
          <w:bCs/>
        </w:rPr>
        <w:t>son on the creation of the universe</w:t>
      </w:r>
      <w:r w:rsidR="000A553B" w:rsidRPr="00A52A70">
        <w:rPr>
          <w:rFonts w:eastAsia="STZhongsong"/>
          <w:bCs/>
        </w:rPr>
        <w:t xml:space="preserve"> and of the first man and woman.</w:t>
      </w:r>
      <w:r w:rsidR="00EB4325" w:rsidRPr="00A52A70">
        <w:rPr>
          <w:rFonts w:eastAsia="STZhongsong"/>
        </w:rPr>
        <w:t xml:space="preserve"> </w:t>
      </w:r>
    </w:p>
    <w:p w:rsidR="004F58B2" w:rsidRPr="00A52A70" w:rsidRDefault="004B644C" w:rsidP="00A64767">
      <w:pPr>
        <w:snapToGrid w:val="0"/>
        <w:ind w:firstLine="720"/>
        <w:contextualSpacing/>
        <w:rPr>
          <w:rFonts w:eastAsia="STZhongsong"/>
          <w:bCs/>
          <w:lang w:eastAsia="zh-CN"/>
        </w:rPr>
      </w:pPr>
      <w:r w:rsidRPr="00A52A70">
        <w:rPr>
          <w:rFonts w:eastAsia="STZhongsong" w:hAnsi="STZhongsong" w:hint="eastAsia"/>
          <w:bCs/>
          <w:lang w:eastAsia="zh-CN"/>
        </w:rPr>
        <w:t>这一部分我们从</w:t>
      </w:r>
      <w:r w:rsidR="00EB4325" w:rsidRPr="00A52A70">
        <w:rPr>
          <w:rFonts w:eastAsia="STZhongsong" w:hAnsi="STZhongsong" w:hint="eastAsia"/>
          <w:bCs/>
          <w:lang w:eastAsia="zh-CN"/>
        </w:rPr>
        <w:t>第一课关于宇宙和第一个男人和女人</w:t>
      </w:r>
      <w:r w:rsidRPr="00A52A70">
        <w:rPr>
          <w:rFonts w:eastAsia="STZhongsong" w:hAnsi="STZhongsong" w:hint="eastAsia"/>
          <w:bCs/>
          <w:lang w:eastAsia="zh-CN"/>
        </w:rPr>
        <w:t>的被</w:t>
      </w:r>
      <w:r w:rsidR="00EB4325" w:rsidRPr="00A52A70">
        <w:rPr>
          <w:rFonts w:eastAsia="STZhongsong" w:hAnsi="STZhongsong" w:hint="eastAsia"/>
          <w:bCs/>
          <w:lang w:eastAsia="zh-CN"/>
        </w:rPr>
        <w:t>造</w:t>
      </w:r>
      <w:r w:rsidRPr="00A52A70">
        <w:rPr>
          <w:rFonts w:eastAsia="STZhongsong" w:hAnsi="STZhongsong" w:hint="eastAsia"/>
          <w:bCs/>
          <w:lang w:eastAsia="zh-CN"/>
        </w:rPr>
        <w:t>开始</w:t>
      </w:r>
      <w:r w:rsidR="00EB4325" w:rsidRPr="00A52A70">
        <w:rPr>
          <w:rFonts w:eastAsia="STZhongsong" w:hAnsi="STZhongsong" w:hint="eastAsia"/>
          <w:bCs/>
          <w:lang w:eastAsia="zh-CN"/>
        </w:rPr>
        <w:t>。</w:t>
      </w:r>
    </w:p>
    <w:p w:rsidR="00A64767" w:rsidRPr="00A64767" w:rsidRDefault="00A64767" w:rsidP="00A64767">
      <w:pPr>
        <w:rPr>
          <w:rFonts w:eastAsia="STZhongsong"/>
          <w:b/>
        </w:rPr>
      </w:pPr>
    </w:p>
    <w:p w:rsidR="00625C11" w:rsidRPr="00A52A70" w:rsidRDefault="00935C53" w:rsidP="00935C53">
      <w:pPr>
        <w:numPr>
          <w:ilvl w:val="0"/>
          <w:numId w:val="10"/>
        </w:numPr>
        <w:rPr>
          <w:rFonts w:eastAsia="STZhongsong"/>
          <w:b/>
        </w:rPr>
      </w:pPr>
      <w:r w:rsidRPr="00A52A70">
        <w:rPr>
          <w:rFonts w:eastAsia="STZhongsong"/>
          <w:b/>
        </w:rPr>
        <w:t>The Triune God Created the World</w:t>
      </w:r>
      <w:r w:rsidR="00625C11" w:rsidRPr="00A52A70">
        <w:rPr>
          <w:rFonts w:eastAsia="STZhongsong"/>
          <w:b/>
        </w:rPr>
        <w:t>.</w:t>
      </w:r>
    </w:p>
    <w:p w:rsidR="00935C53" w:rsidRPr="00A52A70" w:rsidRDefault="00A52A70" w:rsidP="00935C53">
      <w:pPr>
        <w:ind w:left="360"/>
        <w:rPr>
          <w:rFonts w:eastAsia="STZhongsong"/>
          <w:b/>
          <w:lang w:eastAsia="zh-CN"/>
        </w:rPr>
      </w:pPr>
      <w:r>
        <w:rPr>
          <w:rFonts w:eastAsia="STZhongsong"/>
          <w:b/>
          <w:lang w:eastAsia="zh-CN"/>
        </w:rPr>
        <w:t xml:space="preserve">      </w:t>
      </w:r>
      <w:r w:rsidR="004B644C" w:rsidRPr="00A52A70">
        <w:rPr>
          <w:rFonts w:eastAsia="STZhongsong" w:hAnsi="STZhongsong" w:hint="eastAsia"/>
          <w:b/>
          <w:lang w:eastAsia="zh-CN"/>
        </w:rPr>
        <w:t>三位一体的神创造</w:t>
      </w:r>
      <w:r w:rsidR="007E593B" w:rsidRPr="00A52A70">
        <w:rPr>
          <w:rFonts w:eastAsia="STZhongsong" w:hAnsi="STZhongsong" w:hint="eastAsia"/>
          <w:b/>
          <w:lang w:eastAsia="zh-CN"/>
        </w:rPr>
        <w:t>了世界。</w:t>
      </w:r>
    </w:p>
    <w:p w:rsidR="00935C53" w:rsidRPr="00A52A70" w:rsidRDefault="00935C53" w:rsidP="00935C53">
      <w:pPr>
        <w:numPr>
          <w:ilvl w:val="1"/>
          <w:numId w:val="10"/>
        </w:numPr>
        <w:rPr>
          <w:rFonts w:eastAsia="STZhongsong"/>
          <w:b/>
        </w:rPr>
      </w:pPr>
      <w:r w:rsidRPr="00A52A70">
        <w:rPr>
          <w:rFonts w:eastAsia="STZhongsong"/>
          <w:b/>
        </w:rPr>
        <w:t>God the Father</w:t>
      </w:r>
      <w:r w:rsidR="000A553B" w:rsidRPr="00A52A70">
        <w:rPr>
          <w:rFonts w:eastAsia="STZhongsong"/>
          <w:b/>
        </w:rPr>
        <w:t xml:space="preserve"> created all things.</w:t>
      </w:r>
    </w:p>
    <w:p w:rsidR="00C5694D" w:rsidRPr="00A52A70" w:rsidRDefault="007E593B" w:rsidP="00935C53">
      <w:pPr>
        <w:rPr>
          <w:rFonts w:eastAsia="STZhongsong"/>
          <w:b/>
          <w:bCs/>
          <w:lang w:eastAsia="zh-CN"/>
        </w:rPr>
      </w:pPr>
      <w:r w:rsidRPr="00A52A70">
        <w:rPr>
          <w:rFonts w:eastAsia="STZhongsong"/>
          <w:bCs/>
          <w:lang w:eastAsia="zh-CN"/>
        </w:rPr>
        <w:t xml:space="preserve">                 </w:t>
      </w:r>
      <w:r w:rsidRPr="00A52A70">
        <w:rPr>
          <w:rFonts w:eastAsia="STZhongsong"/>
          <w:b/>
          <w:bCs/>
          <w:lang w:eastAsia="zh-CN"/>
        </w:rPr>
        <w:t xml:space="preserve"> </w:t>
      </w:r>
      <w:r w:rsidR="00A52A70">
        <w:rPr>
          <w:rFonts w:eastAsia="STZhongsong"/>
          <w:b/>
          <w:bCs/>
          <w:lang w:eastAsia="zh-CN"/>
        </w:rPr>
        <w:t xml:space="preserve">     </w:t>
      </w:r>
      <w:r w:rsidRPr="00A52A70">
        <w:rPr>
          <w:rFonts w:eastAsia="STZhongsong" w:hAnsi="STZhongsong" w:hint="eastAsia"/>
          <w:b/>
          <w:bCs/>
          <w:lang w:eastAsia="zh-CN"/>
        </w:rPr>
        <w:t>圣父创造了万物</w:t>
      </w:r>
    </w:p>
    <w:p w:rsidR="00A52A70" w:rsidRDefault="00A52A70" w:rsidP="00935C53">
      <w:pPr>
        <w:rPr>
          <w:rFonts w:eastAsia="STZhongsong"/>
          <w:bCs/>
          <w:lang w:eastAsia="zh-CN"/>
        </w:rPr>
      </w:pPr>
      <w:r>
        <w:rPr>
          <w:rFonts w:eastAsia="STZhongsong"/>
          <w:bCs/>
          <w:lang w:eastAsia="zh-CN"/>
        </w:rPr>
        <w:t xml:space="preserve">                      </w:t>
      </w:r>
      <w:r w:rsidR="00935C53" w:rsidRPr="00A52A70">
        <w:rPr>
          <w:rFonts w:eastAsia="STZhongsong"/>
          <w:bCs/>
        </w:rPr>
        <w:t>Genesis 1:1</w:t>
      </w:r>
      <w:r>
        <w:rPr>
          <w:rFonts w:eastAsia="STZhongsong"/>
          <w:bCs/>
          <w:lang w:eastAsia="zh-CN"/>
        </w:rPr>
        <w:t xml:space="preserve"> </w:t>
      </w:r>
      <w:r w:rsidRPr="00A52A70">
        <w:rPr>
          <w:rFonts w:eastAsia="STZhongsong"/>
          <w:bCs/>
          <w:lang w:eastAsia="zh-CN"/>
        </w:rPr>
        <w:t>In the beginning God created the heavens and the earth.</w:t>
      </w:r>
    </w:p>
    <w:p w:rsidR="00C5694D" w:rsidRPr="00A52A70" w:rsidRDefault="00A52A70" w:rsidP="00935C53">
      <w:pPr>
        <w:rPr>
          <w:rFonts w:eastAsia="STZhongsong"/>
          <w:bCs/>
          <w:lang w:eastAsia="zh-CN"/>
        </w:rPr>
      </w:pPr>
      <w:r>
        <w:rPr>
          <w:rFonts w:eastAsia="STZhongsong" w:hAnsi="STZhongsong"/>
          <w:bCs/>
          <w:lang w:eastAsia="zh-CN"/>
        </w:rPr>
        <w:lastRenderedPageBreak/>
        <w:t xml:space="preserve">         </w:t>
      </w:r>
      <w:r w:rsidR="000F3B2E" w:rsidRPr="00A52A70">
        <w:rPr>
          <w:rFonts w:eastAsia="STZhongsong" w:hAnsi="STZhongsong" w:hint="eastAsia"/>
          <w:bCs/>
          <w:lang w:eastAsia="zh-CN"/>
        </w:rPr>
        <w:t>创</w:t>
      </w:r>
      <w:r w:rsidR="000F3B2E" w:rsidRPr="00A52A70">
        <w:rPr>
          <w:rFonts w:eastAsia="STZhongsong"/>
          <w:bCs/>
          <w:lang w:eastAsia="zh-CN"/>
        </w:rPr>
        <w:t>1:1</w:t>
      </w:r>
      <w:r w:rsidR="000F3B2E" w:rsidRPr="00A52A70">
        <w:rPr>
          <w:rFonts w:eastAsia="STZhongsong" w:hAnsi="STZhongsong" w:hint="eastAsia"/>
          <w:bCs/>
          <w:lang w:eastAsia="zh-CN"/>
        </w:rPr>
        <w:t>起</w:t>
      </w:r>
      <w:r w:rsidR="000F3B2E" w:rsidRPr="00A52A70">
        <w:rPr>
          <w:rFonts w:eastAsia="STZhongsong"/>
          <w:bCs/>
          <w:lang w:eastAsia="zh-CN"/>
        </w:rPr>
        <w:t xml:space="preserve"> </w:t>
      </w:r>
      <w:r w:rsidR="000F3B2E" w:rsidRPr="00A52A70">
        <w:rPr>
          <w:rFonts w:eastAsia="STZhongsong" w:hAnsi="STZhongsong" w:hint="eastAsia"/>
          <w:bCs/>
          <w:lang w:eastAsia="zh-CN"/>
        </w:rPr>
        <w:t>初</w:t>
      </w:r>
      <w:r w:rsidR="000F3B2E" w:rsidRPr="00A52A70">
        <w:rPr>
          <w:rFonts w:eastAsia="STZhongsong"/>
          <w:bCs/>
          <w:lang w:eastAsia="zh-CN"/>
        </w:rPr>
        <w:t xml:space="preserve"> </w:t>
      </w:r>
      <w:r w:rsidR="007E593B" w:rsidRPr="00A52A70">
        <w:rPr>
          <w:rFonts w:eastAsia="STZhongsong" w:hAnsi="STZhongsong" w:hint="eastAsia"/>
          <w:bCs/>
          <w:lang w:eastAsia="zh-CN"/>
        </w:rPr>
        <w:t>，</w:t>
      </w:r>
      <w:r w:rsidR="000F3B2E" w:rsidRPr="00A52A70">
        <w:rPr>
          <w:rFonts w:eastAsia="STZhongsong" w:hAnsi="STZhongsong" w:hint="eastAsia"/>
          <w:bCs/>
          <w:lang w:eastAsia="zh-CN"/>
        </w:rPr>
        <w:t>神</w:t>
      </w:r>
      <w:r w:rsidR="000F3B2E" w:rsidRPr="00A52A70">
        <w:rPr>
          <w:rFonts w:eastAsia="STZhongsong"/>
          <w:bCs/>
          <w:lang w:eastAsia="zh-CN"/>
        </w:rPr>
        <w:t xml:space="preserve"> </w:t>
      </w:r>
      <w:r w:rsidR="000F3B2E" w:rsidRPr="00A52A70">
        <w:rPr>
          <w:rFonts w:eastAsia="STZhongsong" w:hAnsi="STZhongsong" w:hint="eastAsia"/>
          <w:bCs/>
          <w:lang w:eastAsia="zh-CN"/>
        </w:rPr>
        <w:t>创</w:t>
      </w:r>
      <w:r w:rsidR="000F3B2E" w:rsidRPr="00A52A70">
        <w:rPr>
          <w:rFonts w:eastAsia="STZhongsong"/>
          <w:bCs/>
          <w:lang w:eastAsia="zh-CN"/>
        </w:rPr>
        <w:t xml:space="preserve"> </w:t>
      </w:r>
      <w:r w:rsidR="000F3B2E" w:rsidRPr="00A52A70">
        <w:rPr>
          <w:rFonts w:eastAsia="STZhongsong" w:hAnsi="STZhongsong" w:hint="eastAsia"/>
          <w:bCs/>
          <w:lang w:eastAsia="zh-CN"/>
        </w:rPr>
        <w:t>造</w:t>
      </w:r>
      <w:r w:rsidR="000F3B2E" w:rsidRPr="00A52A70">
        <w:rPr>
          <w:rFonts w:eastAsia="STZhongsong"/>
          <w:bCs/>
          <w:lang w:eastAsia="zh-CN"/>
        </w:rPr>
        <w:t xml:space="preserve"> </w:t>
      </w:r>
      <w:r w:rsidR="000F3B2E" w:rsidRPr="00A52A70">
        <w:rPr>
          <w:rFonts w:eastAsia="STZhongsong" w:hAnsi="STZhongsong" w:hint="eastAsia"/>
          <w:bCs/>
          <w:lang w:eastAsia="zh-CN"/>
        </w:rPr>
        <w:t>天</w:t>
      </w:r>
      <w:r w:rsidR="000F3B2E" w:rsidRPr="00A52A70">
        <w:rPr>
          <w:rFonts w:eastAsia="STZhongsong"/>
          <w:bCs/>
          <w:lang w:eastAsia="zh-CN"/>
        </w:rPr>
        <w:t xml:space="preserve"> </w:t>
      </w:r>
      <w:r w:rsidR="000F3B2E" w:rsidRPr="00A52A70">
        <w:rPr>
          <w:rFonts w:eastAsia="STZhongsong" w:hAnsi="STZhongsong" w:hint="eastAsia"/>
          <w:bCs/>
          <w:lang w:eastAsia="zh-CN"/>
        </w:rPr>
        <w:t>地</w:t>
      </w:r>
      <w:r w:rsidR="000F3B2E" w:rsidRPr="00A52A70">
        <w:rPr>
          <w:rFonts w:eastAsia="STZhongsong"/>
          <w:bCs/>
          <w:lang w:eastAsia="zh-CN"/>
        </w:rPr>
        <w:t xml:space="preserve"> </w:t>
      </w:r>
      <w:r w:rsidR="000F3B2E" w:rsidRPr="00A52A70">
        <w:rPr>
          <w:rFonts w:eastAsia="STZhongsong" w:hAnsi="STZhongsong" w:hint="eastAsia"/>
          <w:bCs/>
          <w:lang w:eastAsia="zh-CN"/>
        </w:rPr>
        <w:t>。</w:t>
      </w:r>
    </w:p>
    <w:p w:rsidR="00935C53" w:rsidRPr="00A52A70" w:rsidRDefault="00935C53" w:rsidP="00935C53">
      <w:pPr>
        <w:rPr>
          <w:rFonts w:eastAsia="STZhongsong"/>
          <w:bCs/>
        </w:rPr>
      </w:pPr>
      <w:r w:rsidRPr="00A52A70">
        <w:rPr>
          <w:rFonts w:eastAsia="STZhongsong"/>
          <w:bCs/>
        </w:rPr>
        <w:t>Malachi 2:10</w:t>
      </w:r>
      <w:r w:rsidR="008668DA" w:rsidRPr="00A52A70">
        <w:rPr>
          <w:rFonts w:eastAsia="STZhongsong"/>
          <w:bCs/>
        </w:rPr>
        <w:t>a</w:t>
      </w:r>
      <w:r w:rsidR="00A52A70" w:rsidRPr="00A52A70">
        <w:rPr>
          <w:rFonts w:eastAsia="STZhongsong"/>
          <w:bCs/>
        </w:rPr>
        <w:t xml:space="preserve"> Do we not all have one Father? Did not one God create us?</w:t>
      </w:r>
    </w:p>
    <w:p w:rsidR="000F3B2E" w:rsidRDefault="000F3B2E" w:rsidP="00935C53">
      <w:pPr>
        <w:rPr>
          <w:rFonts w:eastAsia="STZhongsong" w:hAnsi="STZhongsong"/>
          <w:bCs/>
          <w:lang w:eastAsia="zh-CN"/>
        </w:rPr>
      </w:pPr>
      <w:r w:rsidRPr="00A52A70">
        <w:rPr>
          <w:rFonts w:eastAsia="STZhongsong" w:hAnsi="STZhongsong" w:hint="eastAsia"/>
          <w:bCs/>
          <w:lang w:eastAsia="zh-CN"/>
        </w:rPr>
        <w:t>玛拉基书</w:t>
      </w:r>
      <w:r w:rsidRPr="00A52A70">
        <w:rPr>
          <w:rFonts w:eastAsia="STZhongsong"/>
          <w:bCs/>
          <w:lang w:eastAsia="zh-CN"/>
        </w:rPr>
        <w:t>2:10</w:t>
      </w:r>
      <w:r w:rsidR="007D1158" w:rsidRPr="00A52A70">
        <w:rPr>
          <w:rFonts w:eastAsia="STZhongsong" w:hAnsi="STZhongsong" w:hint="eastAsia"/>
          <w:bCs/>
          <w:lang w:eastAsia="zh-CN"/>
        </w:rPr>
        <w:t>我</w:t>
      </w:r>
      <w:r w:rsidR="007D1158" w:rsidRPr="00A52A70">
        <w:rPr>
          <w:rFonts w:eastAsia="STZhongsong"/>
          <w:bCs/>
          <w:lang w:eastAsia="zh-CN"/>
        </w:rPr>
        <w:t xml:space="preserve"> </w:t>
      </w:r>
      <w:r w:rsidR="007D1158" w:rsidRPr="00A52A70">
        <w:rPr>
          <w:rFonts w:eastAsia="STZhongsong" w:hAnsi="STZhongsong" w:hint="eastAsia"/>
          <w:bCs/>
          <w:lang w:eastAsia="zh-CN"/>
        </w:rPr>
        <w:t>们</w:t>
      </w:r>
      <w:r w:rsidR="007D1158" w:rsidRPr="00A52A70">
        <w:rPr>
          <w:rFonts w:eastAsia="STZhongsong"/>
          <w:bCs/>
          <w:lang w:eastAsia="zh-CN"/>
        </w:rPr>
        <w:t xml:space="preserve"> </w:t>
      </w:r>
      <w:r w:rsidR="007D1158" w:rsidRPr="00A52A70">
        <w:rPr>
          <w:rFonts w:eastAsia="STZhongsong" w:hAnsi="STZhongsong" w:hint="eastAsia"/>
          <w:bCs/>
          <w:lang w:eastAsia="zh-CN"/>
        </w:rPr>
        <w:t>岂</w:t>
      </w:r>
      <w:r w:rsidR="007D1158" w:rsidRPr="00A52A70">
        <w:rPr>
          <w:rFonts w:eastAsia="STZhongsong"/>
          <w:bCs/>
          <w:lang w:eastAsia="zh-CN"/>
        </w:rPr>
        <w:t xml:space="preserve"> </w:t>
      </w:r>
      <w:r w:rsidR="007D1158" w:rsidRPr="00A52A70">
        <w:rPr>
          <w:rFonts w:eastAsia="STZhongsong" w:hAnsi="STZhongsong" w:hint="eastAsia"/>
          <w:bCs/>
          <w:lang w:eastAsia="zh-CN"/>
        </w:rPr>
        <w:t>不</w:t>
      </w:r>
      <w:r w:rsidR="007D1158" w:rsidRPr="00A52A70">
        <w:rPr>
          <w:rFonts w:eastAsia="STZhongsong"/>
          <w:bCs/>
          <w:lang w:eastAsia="zh-CN"/>
        </w:rPr>
        <w:t xml:space="preserve"> </w:t>
      </w:r>
      <w:r w:rsidR="007D1158" w:rsidRPr="00A52A70">
        <w:rPr>
          <w:rFonts w:eastAsia="STZhongsong" w:hAnsi="STZhongsong" w:hint="eastAsia"/>
          <w:bCs/>
          <w:lang w:eastAsia="zh-CN"/>
        </w:rPr>
        <w:t>都</w:t>
      </w:r>
      <w:r w:rsidR="007D1158" w:rsidRPr="00A52A70">
        <w:rPr>
          <w:rFonts w:eastAsia="STZhongsong"/>
          <w:bCs/>
          <w:lang w:eastAsia="zh-CN"/>
        </w:rPr>
        <w:t xml:space="preserve"> </w:t>
      </w:r>
      <w:r w:rsidR="007D1158" w:rsidRPr="00A52A70">
        <w:rPr>
          <w:rFonts w:eastAsia="STZhongsong" w:hAnsi="STZhongsong" w:hint="eastAsia"/>
          <w:bCs/>
          <w:lang w:eastAsia="zh-CN"/>
        </w:rPr>
        <w:t>是</w:t>
      </w:r>
      <w:r w:rsidR="007D1158" w:rsidRPr="00A52A70">
        <w:rPr>
          <w:rFonts w:eastAsia="STZhongsong"/>
          <w:bCs/>
          <w:lang w:eastAsia="zh-CN"/>
        </w:rPr>
        <w:t xml:space="preserve"> </w:t>
      </w:r>
      <w:r w:rsidR="007D1158" w:rsidRPr="00A52A70">
        <w:rPr>
          <w:rFonts w:eastAsia="STZhongsong" w:hAnsi="STZhongsong" w:hint="eastAsia"/>
          <w:bCs/>
          <w:lang w:eastAsia="zh-CN"/>
        </w:rPr>
        <w:t>一</w:t>
      </w:r>
      <w:r w:rsidR="007D1158" w:rsidRPr="00A52A70">
        <w:rPr>
          <w:rFonts w:eastAsia="STZhongsong"/>
          <w:bCs/>
          <w:lang w:eastAsia="zh-CN"/>
        </w:rPr>
        <w:t xml:space="preserve"> </w:t>
      </w:r>
      <w:r w:rsidR="007D1158" w:rsidRPr="00A52A70">
        <w:rPr>
          <w:rFonts w:eastAsia="STZhongsong" w:hAnsi="STZhongsong" w:hint="eastAsia"/>
          <w:bCs/>
          <w:lang w:eastAsia="zh-CN"/>
        </w:rPr>
        <w:t>位</w:t>
      </w:r>
      <w:r w:rsidR="007D1158" w:rsidRPr="00A52A70">
        <w:rPr>
          <w:rFonts w:eastAsia="STZhongsong"/>
          <w:bCs/>
          <w:lang w:eastAsia="zh-CN"/>
        </w:rPr>
        <w:t xml:space="preserve"> </w:t>
      </w:r>
      <w:r w:rsidR="007D1158" w:rsidRPr="00A52A70">
        <w:rPr>
          <w:rFonts w:eastAsia="STZhongsong" w:hAnsi="STZhongsong" w:hint="eastAsia"/>
          <w:bCs/>
          <w:lang w:eastAsia="zh-CN"/>
        </w:rPr>
        <w:t>父</w:t>
      </w:r>
      <w:r w:rsidR="007D1158" w:rsidRPr="00A52A70">
        <w:rPr>
          <w:rFonts w:eastAsia="STZhongsong"/>
          <w:bCs/>
          <w:lang w:eastAsia="zh-CN"/>
        </w:rPr>
        <w:t xml:space="preserve"> </w:t>
      </w:r>
      <w:r w:rsidR="007D1158" w:rsidRPr="00A52A70">
        <w:rPr>
          <w:rFonts w:eastAsia="STZhongsong" w:hAnsi="STZhongsong" w:hint="eastAsia"/>
          <w:bCs/>
          <w:lang w:eastAsia="zh-CN"/>
        </w:rPr>
        <w:t>吗</w:t>
      </w:r>
      <w:r w:rsidR="007D1158" w:rsidRPr="00A52A70">
        <w:rPr>
          <w:rFonts w:eastAsia="STZhongsong"/>
          <w:bCs/>
          <w:lang w:eastAsia="zh-CN"/>
        </w:rPr>
        <w:t xml:space="preserve"> </w:t>
      </w:r>
      <w:r w:rsidR="007D1158" w:rsidRPr="00A52A70">
        <w:rPr>
          <w:rFonts w:eastAsia="STZhongsong" w:hAnsi="STZhongsong" w:hint="eastAsia"/>
          <w:bCs/>
          <w:lang w:eastAsia="zh-CN"/>
        </w:rPr>
        <w:t>？</w:t>
      </w:r>
      <w:r w:rsidR="007D1158" w:rsidRPr="00A52A70">
        <w:rPr>
          <w:rFonts w:eastAsia="STZhongsong"/>
          <w:bCs/>
          <w:lang w:eastAsia="zh-CN"/>
        </w:rPr>
        <w:t xml:space="preserve"> </w:t>
      </w:r>
      <w:r w:rsidR="007D1158" w:rsidRPr="00A52A70">
        <w:rPr>
          <w:rFonts w:eastAsia="STZhongsong" w:hAnsi="STZhongsong" w:hint="eastAsia"/>
          <w:bCs/>
          <w:lang w:eastAsia="zh-CN"/>
        </w:rPr>
        <w:t>岂</w:t>
      </w:r>
      <w:r w:rsidR="007D1158" w:rsidRPr="00A52A70">
        <w:rPr>
          <w:rFonts w:eastAsia="STZhongsong"/>
          <w:bCs/>
          <w:lang w:eastAsia="zh-CN"/>
        </w:rPr>
        <w:t xml:space="preserve"> </w:t>
      </w:r>
      <w:r w:rsidR="007D1158" w:rsidRPr="00A52A70">
        <w:rPr>
          <w:rFonts w:eastAsia="STZhongsong" w:hAnsi="STZhongsong" w:hint="eastAsia"/>
          <w:bCs/>
          <w:lang w:eastAsia="zh-CN"/>
        </w:rPr>
        <w:t>不</w:t>
      </w:r>
      <w:r w:rsidR="007D1158" w:rsidRPr="00A52A70">
        <w:rPr>
          <w:rFonts w:eastAsia="STZhongsong"/>
          <w:bCs/>
          <w:lang w:eastAsia="zh-CN"/>
        </w:rPr>
        <w:t xml:space="preserve"> </w:t>
      </w:r>
      <w:r w:rsidR="007D1158" w:rsidRPr="00A52A70">
        <w:rPr>
          <w:rFonts w:eastAsia="STZhongsong" w:hAnsi="STZhongsong" w:hint="eastAsia"/>
          <w:bCs/>
          <w:lang w:eastAsia="zh-CN"/>
        </w:rPr>
        <w:t>是</w:t>
      </w:r>
      <w:r w:rsidR="007D1158" w:rsidRPr="00A52A70">
        <w:rPr>
          <w:rFonts w:eastAsia="STZhongsong"/>
          <w:bCs/>
          <w:lang w:eastAsia="zh-CN"/>
        </w:rPr>
        <w:t xml:space="preserve"> </w:t>
      </w:r>
      <w:r w:rsidR="007D1158" w:rsidRPr="00A52A70">
        <w:rPr>
          <w:rFonts w:eastAsia="STZhongsong" w:hAnsi="STZhongsong" w:hint="eastAsia"/>
          <w:bCs/>
          <w:lang w:eastAsia="zh-CN"/>
        </w:rPr>
        <w:t>一</w:t>
      </w:r>
      <w:r w:rsidR="007D1158" w:rsidRPr="00A52A70">
        <w:rPr>
          <w:rFonts w:eastAsia="STZhongsong"/>
          <w:bCs/>
          <w:lang w:eastAsia="zh-CN"/>
        </w:rPr>
        <w:t xml:space="preserve"> </w:t>
      </w:r>
      <w:r w:rsidR="007D1158" w:rsidRPr="00A52A70">
        <w:rPr>
          <w:rFonts w:eastAsia="STZhongsong" w:hAnsi="STZhongsong" w:hint="eastAsia"/>
          <w:bCs/>
          <w:lang w:eastAsia="zh-CN"/>
        </w:rPr>
        <w:t>位</w:t>
      </w:r>
      <w:r w:rsidR="007D1158" w:rsidRPr="00A52A70">
        <w:rPr>
          <w:rFonts w:eastAsia="STZhongsong"/>
          <w:bCs/>
          <w:lang w:eastAsia="zh-CN"/>
        </w:rPr>
        <w:t xml:space="preserve"> </w:t>
      </w:r>
      <w:r w:rsidR="007D1158" w:rsidRPr="00A52A70">
        <w:rPr>
          <w:rFonts w:eastAsia="STZhongsong" w:hAnsi="STZhongsong" w:hint="eastAsia"/>
          <w:bCs/>
          <w:lang w:eastAsia="zh-CN"/>
        </w:rPr>
        <w:t>神</w:t>
      </w:r>
      <w:r w:rsidR="007D1158" w:rsidRPr="00A52A70">
        <w:rPr>
          <w:rFonts w:eastAsia="STZhongsong"/>
          <w:bCs/>
          <w:lang w:eastAsia="zh-CN"/>
        </w:rPr>
        <w:t xml:space="preserve"> </w:t>
      </w:r>
      <w:r w:rsidR="007D1158" w:rsidRPr="00A52A70">
        <w:rPr>
          <w:rFonts w:eastAsia="STZhongsong" w:hAnsi="STZhongsong" w:hint="eastAsia"/>
          <w:bCs/>
          <w:lang w:eastAsia="zh-CN"/>
        </w:rPr>
        <w:t>所</w:t>
      </w:r>
      <w:r w:rsidR="007D1158" w:rsidRPr="00A52A70">
        <w:rPr>
          <w:rFonts w:eastAsia="STZhongsong"/>
          <w:bCs/>
          <w:lang w:eastAsia="zh-CN"/>
        </w:rPr>
        <w:t xml:space="preserve"> </w:t>
      </w:r>
      <w:r w:rsidR="007D1158" w:rsidRPr="00A52A70">
        <w:rPr>
          <w:rFonts w:eastAsia="STZhongsong" w:hAnsi="STZhongsong" w:hint="eastAsia"/>
          <w:bCs/>
          <w:lang w:eastAsia="zh-CN"/>
        </w:rPr>
        <w:t>造</w:t>
      </w:r>
      <w:r w:rsidR="007D1158" w:rsidRPr="00A52A70">
        <w:rPr>
          <w:rFonts w:eastAsia="STZhongsong"/>
          <w:bCs/>
          <w:lang w:eastAsia="zh-CN"/>
        </w:rPr>
        <w:t xml:space="preserve"> </w:t>
      </w:r>
      <w:r w:rsidR="007D1158" w:rsidRPr="00A52A70">
        <w:rPr>
          <w:rFonts w:eastAsia="STZhongsong" w:hAnsi="STZhongsong" w:hint="eastAsia"/>
          <w:bCs/>
          <w:lang w:eastAsia="zh-CN"/>
        </w:rPr>
        <w:t>的</w:t>
      </w:r>
      <w:r w:rsidR="007D1158" w:rsidRPr="00A52A70">
        <w:rPr>
          <w:rFonts w:eastAsia="STZhongsong"/>
          <w:bCs/>
          <w:lang w:eastAsia="zh-CN"/>
        </w:rPr>
        <w:t xml:space="preserve"> </w:t>
      </w:r>
      <w:r w:rsidR="007D1158" w:rsidRPr="00A52A70">
        <w:rPr>
          <w:rFonts w:eastAsia="STZhongsong" w:hAnsi="STZhongsong" w:hint="eastAsia"/>
          <w:bCs/>
          <w:lang w:eastAsia="zh-CN"/>
        </w:rPr>
        <w:t>吗</w:t>
      </w:r>
      <w:r w:rsidR="007D1158" w:rsidRPr="00A52A70">
        <w:rPr>
          <w:rFonts w:eastAsia="STZhongsong"/>
          <w:bCs/>
          <w:lang w:eastAsia="zh-CN"/>
        </w:rPr>
        <w:t xml:space="preserve"> </w:t>
      </w:r>
      <w:r w:rsidR="007D1158" w:rsidRPr="00A52A70">
        <w:rPr>
          <w:rFonts w:eastAsia="STZhongsong" w:hAnsi="STZhongsong" w:hint="eastAsia"/>
          <w:bCs/>
          <w:lang w:eastAsia="zh-CN"/>
        </w:rPr>
        <w:t>？</w:t>
      </w:r>
    </w:p>
    <w:p w:rsidR="00A52A70" w:rsidRPr="00A52A70" w:rsidRDefault="00A52A70" w:rsidP="00935C53">
      <w:pPr>
        <w:rPr>
          <w:rFonts w:eastAsia="STZhongsong"/>
          <w:bCs/>
          <w:lang w:eastAsia="zh-CN"/>
        </w:rPr>
      </w:pPr>
    </w:p>
    <w:p w:rsidR="00935C53" w:rsidRPr="00A52A70" w:rsidRDefault="00935C53" w:rsidP="00935C53">
      <w:pPr>
        <w:numPr>
          <w:ilvl w:val="1"/>
          <w:numId w:val="10"/>
        </w:numPr>
        <w:rPr>
          <w:rFonts w:eastAsia="STZhongsong"/>
          <w:b/>
        </w:rPr>
      </w:pPr>
      <w:r w:rsidRPr="00A52A70">
        <w:rPr>
          <w:rFonts w:eastAsia="STZhongsong"/>
          <w:b/>
        </w:rPr>
        <w:t>God the Spirit</w:t>
      </w:r>
      <w:r w:rsidR="000A553B" w:rsidRPr="00A52A70">
        <w:rPr>
          <w:rFonts w:eastAsia="STZhongsong"/>
          <w:b/>
        </w:rPr>
        <w:t xml:space="preserve"> created all things.</w:t>
      </w:r>
    </w:p>
    <w:p w:rsidR="00C5694D" w:rsidRPr="00A52A70" w:rsidRDefault="00EE4974" w:rsidP="00935C53">
      <w:pPr>
        <w:rPr>
          <w:rFonts w:eastAsia="STZhongsong"/>
          <w:b/>
          <w:bCs/>
          <w:lang w:eastAsia="zh-CN"/>
        </w:rPr>
      </w:pPr>
      <w:r w:rsidRPr="00A52A70">
        <w:rPr>
          <w:rFonts w:eastAsia="STZhongsong"/>
          <w:bCs/>
          <w:lang w:eastAsia="zh-CN"/>
        </w:rPr>
        <w:t xml:space="preserve">            </w:t>
      </w:r>
      <w:r w:rsidRPr="00A52A70">
        <w:rPr>
          <w:rFonts w:eastAsia="STZhongsong"/>
          <w:b/>
          <w:bCs/>
          <w:lang w:eastAsia="zh-CN"/>
        </w:rPr>
        <w:t xml:space="preserve">     </w:t>
      </w:r>
      <w:r w:rsidR="00A52A70">
        <w:rPr>
          <w:rFonts w:eastAsia="STZhongsong"/>
          <w:b/>
          <w:bCs/>
          <w:lang w:eastAsia="zh-CN"/>
        </w:rPr>
        <w:t xml:space="preserve">        </w:t>
      </w:r>
      <w:r w:rsidRPr="00A52A70">
        <w:rPr>
          <w:rFonts w:eastAsia="STZhongsong" w:hAnsi="STZhongsong" w:hint="eastAsia"/>
          <w:b/>
          <w:bCs/>
          <w:lang w:eastAsia="zh-CN"/>
        </w:rPr>
        <w:t>圣灵创造万物</w:t>
      </w:r>
    </w:p>
    <w:p w:rsidR="00935C53" w:rsidRPr="00A52A70" w:rsidRDefault="007D1158" w:rsidP="00935C53">
      <w:pPr>
        <w:rPr>
          <w:rFonts w:eastAsia="STZhongsong"/>
          <w:bCs/>
          <w:lang w:eastAsia="zh-CN"/>
        </w:rPr>
      </w:pPr>
      <w:r w:rsidRPr="00A52A70">
        <w:rPr>
          <w:rFonts w:eastAsia="STZhongsong"/>
          <w:bCs/>
        </w:rPr>
        <w:t xml:space="preserve">Genesis </w:t>
      </w:r>
      <w:proofErr w:type="gramStart"/>
      <w:r w:rsidRPr="00A52A70">
        <w:rPr>
          <w:rFonts w:eastAsia="STZhongsong"/>
          <w:bCs/>
          <w:lang w:eastAsia="zh-CN"/>
        </w:rPr>
        <w:t>1</w:t>
      </w:r>
      <w:r w:rsidR="00935C53" w:rsidRPr="00A52A70">
        <w:rPr>
          <w:rFonts w:eastAsia="STZhongsong"/>
          <w:bCs/>
        </w:rPr>
        <w:t>:2</w:t>
      </w:r>
      <w:r w:rsidR="00A64767">
        <w:rPr>
          <w:rFonts w:eastAsia="STZhongsong"/>
          <w:bCs/>
          <w:lang w:eastAsia="zh-CN"/>
        </w:rPr>
        <w:t xml:space="preserve">  </w:t>
      </w:r>
      <w:r w:rsidR="00A52A70" w:rsidRPr="00A52A70">
        <w:rPr>
          <w:rFonts w:eastAsia="STZhongsong"/>
          <w:bCs/>
        </w:rPr>
        <w:t>Now</w:t>
      </w:r>
      <w:proofErr w:type="gramEnd"/>
      <w:r w:rsidR="00A52A70" w:rsidRPr="00A52A70">
        <w:rPr>
          <w:rFonts w:eastAsia="STZhongsong"/>
          <w:bCs/>
        </w:rPr>
        <w:t xml:space="preserve"> the earth was formless and empty, darkness was over the surface of the deep, and the Spirit of God was hovering over the waters.</w:t>
      </w:r>
    </w:p>
    <w:p w:rsidR="007D1158" w:rsidRPr="00A52A70" w:rsidRDefault="007D1158" w:rsidP="00935C53">
      <w:pPr>
        <w:rPr>
          <w:rFonts w:eastAsia="STZhongsong"/>
          <w:bCs/>
          <w:lang w:eastAsia="zh-CN"/>
        </w:rPr>
      </w:pPr>
      <w:r w:rsidRPr="00A52A70">
        <w:rPr>
          <w:rFonts w:eastAsia="STZhongsong" w:hAnsi="STZhongsong" w:hint="eastAsia"/>
          <w:bCs/>
          <w:lang w:eastAsia="zh-CN"/>
        </w:rPr>
        <w:t>创世纪</w:t>
      </w:r>
      <w:r w:rsidRPr="00A52A70">
        <w:rPr>
          <w:rFonts w:eastAsia="STZhongsong"/>
          <w:bCs/>
          <w:lang w:eastAsia="zh-CN"/>
        </w:rPr>
        <w:t>1:2</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虚</w:t>
      </w:r>
      <w:r w:rsidRPr="00A52A70">
        <w:rPr>
          <w:rFonts w:eastAsia="STZhongsong"/>
          <w:bCs/>
          <w:lang w:eastAsia="zh-CN"/>
        </w:rPr>
        <w:t xml:space="preserve"> </w:t>
      </w:r>
      <w:r w:rsidRPr="00A52A70">
        <w:rPr>
          <w:rFonts w:eastAsia="STZhongsong" w:hAnsi="STZhongsong" w:hint="eastAsia"/>
          <w:bCs/>
          <w:lang w:eastAsia="zh-CN"/>
        </w:rPr>
        <w:t>混</w:t>
      </w:r>
      <w:r w:rsidRPr="00A52A70">
        <w:rPr>
          <w:rFonts w:eastAsia="STZhongsong"/>
          <w:bCs/>
          <w:lang w:eastAsia="zh-CN"/>
        </w:rPr>
        <w:t xml:space="preserve"> </w:t>
      </w:r>
      <w:r w:rsidRPr="00A52A70">
        <w:rPr>
          <w:rFonts w:eastAsia="STZhongsong" w:hAnsi="STZhongsong" w:hint="eastAsia"/>
          <w:bCs/>
          <w:lang w:eastAsia="zh-CN"/>
        </w:rPr>
        <w:t>沌</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渊</w:t>
      </w:r>
      <w:r w:rsidRPr="00A52A70">
        <w:rPr>
          <w:rFonts w:eastAsia="STZhongsong"/>
          <w:bCs/>
          <w:lang w:eastAsia="zh-CN"/>
        </w:rPr>
        <w:t xml:space="preserve"> </w:t>
      </w:r>
      <w:r w:rsidRPr="00A52A70">
        <w:rPr>
          <w:rFonts w:eastAsia="STZhongsong" w:hAnsi="STZhongsong" w:hint="eastAsia"/>
          <w:bCs/>
          <w:lang w:eastAsia="zh-CN"/>
        </w:rPr>
        <w:t>面</w:t>
      </w:r>
      <w:r w:rsidRPr="00A52A70">
        <w:rPr>
          <w:rFonts w:eastAsia="STZhongsong"/>
          <w:bCs/>
          <w:lang w:eastAsia="zh-CN"/>
        </w:rPr>
        <w:t xml:space="preserve"> </w:t>
      </w:r>
      <w:r w:rsidRPr="00A52A70">
        <w:rPr>
          <w:rFonts w:eastAsia="STZhongsong" w:hAnsi="STZhongsong" w:hint="eastAsia"/>
          <w:bCs/>
          <w:lang w:eastAsia="zh-CN"/>
        </w:rPr>
        <w:t>黑</w:t>
      </w:r>
      <w:r w:rsidRPr="00A52A70">
        <w:rPr>
          <w:rFonts w:eastAsia="STZhongsong"/>
          <w:bCs/>
          <w:lang w:eastAsia="zh-CN"/>
        </w:rPr>
        <w:t xml:space="preserve"> </w:t>
      </w:r>
      <w:r w:rsidRPr="00A52A70">
        <w:rPr>
          <w:rFonts w:eastAsia="STZhongsong" w:hAnsi="STZhongsong" w:hint="eastAsia"/>
          <w:bCs/>
          <w:lang w:eastAsia="zh-CN"/>
        </w:rPr>
        <w:t>暗</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灵</w:t>
      </w:r>
      <w:r w:rsidRPr="00A52A70">
        <w:rPr>
          <w:rFonts w:eastAsia="STZhongsong"/>
          <w:bCs/>
          <w:lang w:eastAsia="zh-CN"/>
        </w:rPr>
        <w:t xml:space="preserve"> </w:t>
      </w:r>
      <w:r w:rsidRPr="00A52A70">
        <w:rPr>
          <w:rFonts w:eastAsia="STZhongsong" w:hAnsi="STZhongsong" w:hint="eastAsia"/>
          <w:bCs/>
          <w:lang w:eastAsia="zh-CN"/>
        </w:rPr>
        <w:t>运</w:t>
      </w:r>
      <w:r w:rsidRPr="00A52A70">
        <w:rPr>
          <w:rFonts w:eastAsia="STZhongsong"/>
          <w:bCs/>
          <w:lang w:eastAsia="zh-CN"/>
        </w:rPr>
        <w:t xml:space="preserve"> </w:t>
      </w:r>
      <w:r w:rsidRPr="00A52A70">
        <w:rPr>
          <w:rFonts w:eastAsia="STZhongsong" w:hAnsi="STZhongsong" w:hint="eastAsia"/>
          <w:bCs/>
          <w:lang w:eastAsia="zh-CN"/>
        </w:rPr>
        <w:t>行</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水</w:t>
      </w:r>
      <w:r w:rsidRPr="00A52A70">
        <w:rPr>
          <w:rFonts w:eastAsia="STZhongsong"/>
          <w:bCs/>
          <w:lang w:eastAsia="zh-CN"/>
        </w:rPr>
        <w:t xml:space="preserve"> </w:t>
      </w:r>
      <w:r w:rsidRPr="00A52A70">
        <w:rPr>
          <w:rFonts w:eastAsia="STZhongsong" w:hAnsi="STZhongsong" w:hint="eastAsia"/>
          <w:bCs/>
          <w:lang w:eastAsia="zh-CN"/>
        </w:rPr>
        <w:t>面</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w:t>
      </w:r>
    </w:p>
    <w:p w:rsidR="00964F45" w:rsidRPr="00A52A70" w:rsidRDefault="00964F45" w:rsidP="00935C53">
      <w:pPr>
        <w:rPr>
          <w:rFonts w:eastAsia="STZhongsong"/>
          <w:bCs/>
          <w:lang w:eastAsia="zh-CN"/>
        </w:rPr>
      </w:pPr>
    </w:p>
    <w:p w:rsidR="00935C53" w:rsidRPr="00A52A70" w:rsidRDefault="00C5694D" w:rsidP="00935C53">
      <w:pPr>
        <w:rPr>
          <w:rFonts w:eastAsia="STZhongsong"/>
          <w:bCs/>
        </w:rPr>
      </w:pPr>
      <w:r w:rsidRPr="00A52A70">
        <w:rPr>
          <w:rFonts w:eastAsia="STZhongsong"/>
          <w:bCs/>
        </w:rPr>
        <w:t>Psalm 104:30</w:t>
      </w:r>
    </w:p>
    <w:p w:rsidR="00C5694D" w:rsidRPr="00A52A70" w:rsidRDefault="00FE6F31" w:rsidP="00935C53">
      <w:pPr>
        <w:rPr>
          <w:rFonts w:eastAsia="STZhongsong"/>
          <w:color w:val="000000"/>
        </w:rPr>
      </w:pPr>
      <w:r w:rsidRPr="00A52A70">
        <w:rPr>
          <w:rFonts w:eastAsia="STZhongsong"/>
          <w:b/>
          <w:bCs/>
          <w:color w:val="000000"/>
          <w:vertAlign w:val="superscript"/>
        </w:rPr>
        <w:t>30 </w:t>
      </w:r>
      <w:r w:rsidRPr="00A52A70">
        <w:rPr>
          <w:rFonts w:eastAsia="STZhongsong"/>
          <w:color w:val="000000"/>
        </w:rPr>
        <w:t xml:space="preserve">When you send your </w:t>
      </w:r>
      <w:proofErr w:type="gramStart"/>
      <w:r w:rsidRPr="00A52A70">
        <w:rPr>
          <w:rFonts w:eastAsia="STZhongsong"/>
          <w:color w:val="000000"/>
        </w:rPr>
        <w:t>Spirit,</w:t>
      </w:r>
      <w:r w:rsidR="00964F45" w:rsidRPr="00A52A70">
        <w:rPr>
          <w:rFonts w:eastAsia="STZhongsong"/>
          <w:color w:val="000000"/>
          <w:lang w:eastAsia="zh-CN"/>
        </w:rPr>
        <w:t xml:space="preserve"> </w:t>
      </w:r>
      <w:r w:rsidRPr="00A52A70">
        <w:rPr>
          <w:rFonts w:eastAsia="STZhongsong"/>
          <w:color w:val="000000"/>
        </w:rPr>
        <w:t> they</w:t>
      </w:r>
      <w:proofErr w:type="gramEnd"/>
      <w:r w:rsidRPr="00A52A70">
        <w:rPr>
          <w:rFonts w:eastAsia="STZhongsong"/>
          <w:color w:val="000000"/>
        </w:rPr>
        <w:t xml:space="preserve"> are created,</w:t>
      </w:r>
      <w:r w:rsidR="00964F45" w:rsidRPr="00A52A70">
        <w:rPr>
          <w:rFonts w:eastAsia="STZhongsong"/>
          <w:color w:val="000000"/>
          <w:lang w:eastAsia="zh-CN"/>
        </w:rPr>
        <w:t xml:space="preserve"> </w:t>
      </w:r>
      <w:r w:rsidRPr="00A52A70">
        <w:rPr>
          <w:rFonts w:eastAsia="STZhongsong"/>
          <w:color w:val="000000"/>
        </w:rPr>
        <w:t> and you renew the face of the ground.</w:t>
      </w:r>
    </w:p>
    <w:p w:rsidR="007D1158" w:rsidRPr="00A52A70" w:rsidRDefault="007D1158" w:rsidP="00935C53">
      <w:pPr>
        <w:rPr>
          <w:rFonts w:eastAsia="STZhongsong"/>
          <w:bCs/>
          <w:lang w:eastAsia="zh-CN"/>
        </w:rPr>
      </w:pPr>
      <w:r w:rsidRPr="00A52A70">
        <w:rPr>
          <w:rFonts w:eastAsia="STZhongsong" w:hAnsi="STZhongsong" w:hint="eastAsia"/>
          <w:bCs/>
          <w:lang w:eastAsia="zh-CN"/>
        </w:rPr>
        <w:t>诗篇</w:t>
      </w:r>
      <w:r w:rsidRPr="00A52A70">
        <w:rPr>
          <w:rFonts w:eastAsia="STZhongsong"/>
          <w:bCs/>
          <w:lang w:eastAsia="zh-CN"/>
        </w:rPr>
        <w:t>104:30</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发</w:t>
      </w:r>
      <w:r w:rsidRPr="00A52A70">
        <w:rPr>
          <w:rFonts w:eastAsia="STZhongsong"/>
          <w:bCs/>
          <w:lang w:eastAsia="zh-CN"/>
        </w:rPr>
        <w:t xml:space="preserve"> </w:t>
      </w:r>
      <w:r w:rsidRPr="00A52A70">
        <w:rPr>
          <w:rFonts w:eastAsia="STZhongsong" w:hAnsi="STZhongsong" w:hint="eastAsia"/>
          <w:bCs/>
          <w:lang w:eastAsia="zh-CN"/>
        </w:rPr>
        <w:t>出</w:t>
      </w:r>
      <w:r w:rsidRPr="00A52A70">
        <w:rPr>
          <w:rFonts w:eastAsia="STZhongsong"/>
          <w:bCs/>
          <w:lang w:eastAsia="zh-CN"/>
        </w:rPr>
        <w:t xml:space="preserve"> </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灵</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便</w:t>
      </w:r>
      <w:r w:rsidRPr="00A52A70">
        <w:rPr>
          <w:rFonts w:eastAsia="STZhongsong"/>
          <w:bCs/>
          <w:lang w:eastAsia="zh-CN"/>
        </w:rPr>
        <w:t xml:space="preserve"> </w:t>
      </w:r>
      <w:r w:rsidRPr="00A52A70">
        <w:rPr>
          <w:rFonts w:eastAsia="STZhongsong" w:hAnsi="STZhongsong" w:hint="eastAsia"/>
          <w:bCs/>
          <w:lang w:eastAsia="zh-CN"/>
        </w:rPr>
        <w:t>受</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使</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面</w:t>
      </w:r>
      <w:r w:rsidRPr="00A52A70">
        <w:rPr>
          <w:rFonts w:eastAsia="STZhongsong"/>
          <w:bCs/>
          <w:lang w:eastAsia="zh-CN"/>
        </w:rPr>
        <w:t xml:space="preserve"> </w:t>
      </w:r>
      <w:r w:rsidRPr="00A52A70">
        <w:rPr>
          <w:rFonts w:eastAsia="STZhongsong" w:hAnsi="STZhongsong" w:hint="eastAsia"/>
          <w:bCs/>
          <w:lang w:eastAsia="zh-CN"/>
        </w:rPr>
        <w:t>更</w:t>
      </w:r>
      <w:r w:rsidRPr="00A52A70">
        <w:rPr>
          <w:rFonts w:eastAsia="STZhongsong"/>
          <w:bCs/>
          <w:lang w:eastAsia="zh-CN"/>
        </w:rPr>
        <w:t xml:space="preserve"> </w:t>
      </w:r>
      <w:r w:rsidRPr="00A52A70">
        <w:rPr>
          <w:rFonts w:eastAsia="STZhongsong" w:hAnsi="STZhongsong" w:hint="eastAsia"/>
          <w:bCs/>
          <w:lang w:eastAsia="zh-CN"/>
        </w:rPr>
        <w:t>换</w:t>
      </w:r>
      <w:r w:rsidRPr="00A52A70">
        <w:rPr>
          <w:rFonts w:eastAsia="STZhongsong"/>
          <w:bCs/>
          <w:lang w:eastAsia="zh-CN"/>
        </w:rPr>
        <w:t xml:space="preserve"> </w:t>
      </w:r>
      <w:r w:rsidRPr="00A52A70">
        <w:rPr>
          <w:rFonts w:eastAsia="STZhongsong" w:hAnsi="STZhongsong" w:hint="eastAsia"/>
          <w:bCs/>
          <w:lang w:eastAsia="zh-CN"/>
        </w:rPr>
        <w:t>为</w:t>
      </w:r>
      <w:r w:rsidRPr="00A52A70">
        <w:rPr>
          <w:rFonts w:eastAsia="STZhongsong"/>
          <w:bCs/>
          <w:lang w:eastAsia="zh-CN"/>
        </w:rPr>
        <w:t xml:space="preserve"> </w:t>
      </w:r>
      <w:r w:rsidRPr="00A52A70">
        <w:rPr>
          <w:rFonts w:eastAsia="STZhongsong" w:hAnsi="STZhongsong" w:hint="eastAsia"/>
          <w:bCs/>
          <w:lang w:eastAsia="zh-CN"/>
        </w:rPr>
        <w:t>新</w:t>
      </w:r>
      <w:r w:rsidRPr="00A52A70">
        <w:rPr>
          <w:rFonts w:eastAsia="STZhongsong"/>
          <w:bCs/>
          <w:lang w:eastAsia="zh-CN"/>
        </w:rPr>
        <w:t xml:space="preserve"> </w:t>
      </w:r>
      <w:r w:rsidRPr="00A52A70">
        <w:rPr>
          <w:rFonts w:eastAsia="STZhongsong" w:hAnsi="STZhongsong" w:hint="eastAsia"/>
          <w:bCs/>
          <w:lang w:eastAsia="zh-CN"/>
        </w:rPr>
        <w:t>。</w:t>
      </w:r>
    </w:p>
    <w:p w:rsidR="00964F45" w:rsidRPr="00A52A70" w:rsidRDefault="00964F45" w:rsidP="00935C53">
      <w:pPr>
        <w:rPr>
          <w:rFonts w:eastAsia="STZhongsong"/>
          <w:bCs/>
          <w:lang w:eastAsia="zh-CN"/>
        </w:rPr>
      </w:pPr>
    </w:p>
    <w:p w:rsidR="00935C53" w:rsidRPr="00A52A70" w:rsidRDefault="00935C53" w:rsidP="00935C53">
      <w:pPr>
        <w:numPr>
          <w:ilvl w:val="1"/>
          <w:numId w:val="10"/>
        </w:numPr>
        <w:rPr>
          <w:rFonts w:eastAsia="STZhongsong"/>
          <w:b/>
        </w:rPr>
      </w:pPr>
      <w:r w:rsidRPr="00A52A70">
        <w:rPr>
          <w:rFonts w:eastAsia="STZhongsong"/>
          <w:b/>
        </w:rPr>
        <w:t>God the Son</w:t>
      </w:r>
      <w:r w:rsidR="000A553B" w:rsidRPr="00A52A70">
        <w:rPr>
          <w:rFonts w:eastAsia="STZhongsong"/>
          <w:b/>
        </w:rPr>
        <w:t xml:space="preserve"> created all things.</w:t>
      </w:r>
    </w:p>
    <w:p w:rsidR="00935C53" w:rsidRPr="00A52A70" w:rsidRDefault="00964F45" w:rsidP="004F58B2">
      <w:pPr>
        <w:rPr>
          <w:rFonts w:eastAsia="STZhongsong"/>
          <w:b/>
          <w:bCs/>
          <w:lang w:eastAsia="zh-CN"/>
        </w:rPr>
      </w:pPr>
      <w:r w:rsidRPr="00A52A70">
        <w:rPr>
          <w:rFonts w:eastAsia="STZhongsong"/>
          <w:bCs/>
          <w:lang w:eastAsia="zh-CN"/>
        </w:rPr>
        <w:t xml:space="preserve">               </w:t>
      </w:r>
      <w:r w:rsidR="00A52A70">
        <w:rPr>
          <w:rFonts w:eastAsia="STZhongsong"/>
          <w:b/>
          <w:bCs/>
          <w:lang w:eastAsia="zh-CN"/>
        </w:rPr>
        <w:t xml:space="preserve">          </w:t>
      </w:r>
      <w:r w:rsidR="00EE4974" w:rsidRPr="00A52A70">
        <w:rPr>
          <w:rFonts w:eastAsia="STZhongsong" w:hAnsi="STZhongsong" w:hint="eastAsia"/>
          <w:b/>
          <w:bCs/>
          <w:lang w:eastAsia="zh-CN"/>
        </w:rPr>
        <w:t>圣子创造万物</w:t>
      </w:r>
      <w:r w:rsidRPr="00A52A70">
        <w:rPr>
          <w:rFonts w:eastAsia="STZhongsong"/>
          <w:b/>
          <w:bCs/>
          <w:lang w:eastAsia="zh-CN"/>
        </w:rPr>
        <w:t xml:space="preserve"> </w:t>
      </w:r>
    </w:p>
    <w:p w:rsidR="00FE6F31" w:rsidRPr="00A52A70" w:rsidRDefault="002509AA" w:rsidP="00FE6F31">
      <w:pPr>
        <w:rPr>
          <w:rFonts w:eastAsia="STZhongsong"/>
          <w:bCs/>
        </w:rPr>
      </w:pPr>
      <w:r w:rsidRPr="00A52A70">
        <w:rPr>
          <w:rFonts w:eastAsia="STZhongsong"/>
          <w:bCs/>
        </w:rPr>
        <w:t xml:space="preserve">Genesis </w:t>
      </w:r>
      <w:proofErr w:type="gramStart"/>
      <w:r w:rsidRPr="00A52A70">
        <w:rPr>
          <w:rFonts w:eastAsia="STZhongsong"/>
          <w:bCs/>
        </w:rPr>
        <w:t>1:3</w:t>
      </w:r>
      <w:r w:rsidR="00A64767">
        <w:rPr>
          <w:rFonts w:eastAsia="STZhongsong"/>
          <w:bCs/>
        </w:rPr>
        <w:t xml:space="preserve">  </w:t>
      </w:r>
      <w:r w:rsidR="00FE6F31" w:rsidRPr="00A52A70">
        <w:rPr>
          <w:rStyle w:val="textgen-1-3"/>
          <w:rFonts w:eastAsia="STZhongsong"/>
          <w:color w:val="000000"/>
        </w:rPr>
        <w:t>And</w:t>
      </w:r>
      <w:proofErr w:type="gramEnd"/>
      <w:r w:rsidR="00FE6F31" w:rsidRPr="00A52A70">
        <w:rPr>
          <w:rStyle w:val="textgen-1-3"/>
          <w:rFonts w:eastAsia="STZhongsong"/>
          <w:color w:val="000000"/>
        </w:rPr>
        <w:t xml:space="preserve"> God said, “Let there be light,” and there was light.</w:t>
      </w:r>
    </w:p>
    <w:p w:rsidR="002509AA" w:rsidRPr="00A52A70" w:rsidRDefault="00EE4974" w:rsidP="004F58B2">
      <w:pPr>
        <w:rPr>
          <w:rFonts w:eastAsia="STZhongsong"/>
          <w:bCs/>
          <w:lang w:eastAsia="zh-CN"/>
        </w:rPr>
      </w:pPr>
      <w:r w:rsidRPr="00A52A70">
        <w:rPr>
          <w:rFonts w:eastAsia="STZhongsong" w:hAnsi="STZhongsong" w:hint="eastAsia"/>
          <w:bCs/>
          <w:lang w:eastAsia="zh-CN"/>
        </w:rPr>
        <w:t>创世记</w:t>
      </w:r>
      <w:r w:rsidRPr="00A52A70">
        <w:rPr>
          <w:rFonts w:eastAsia="STZhongsong"/>
          <w:bCs/>
          <w:lang w:eastAsia="zh-CN"/>
        </w:rPr>
        <w:t xml:space="preserve">1:3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光</w:t>
      </w:r>
      <w:r w:rsidRPr="00A52A70">
        <w:rPr>
          <w:rFonts w:eastAsia="STZhongsong"/>
          <w:bCs/>
          <w:lang w:eastAsia="zh-CN"/>
        </w:rPr>
        <w:t>”</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了</w:t>
      </w:r>
      <w:r w:rsidRPr="00A52A70">
        <w:rPr>
          <w:rFonts w:eastAsia="STZhongsong"/>
          <w:bCs/>
          <w:lang w:eastAsia="zh-CN"/>
        </w:rPr>
        <w:t xml:space="preserve"> </w:t>
      </w:r>
      <w:r w:rsidRPr="00A52A70">
        <w:rPr>
          <w:rFonts w:eastAsia="STZhongsong" w:hAnsi="STZhongsong" w:hint="eastAsia"/>
          <w:bCs/>
          <w:lang w:eastAsia="zh-CN"/>
        </w:rPr>
        <w:t>光</w:t>
      </w:r>
      <w:r w:rsidRPr="00A52A70">
        <w:rPr>
          <w:rFonts w:eastAsia="STZhongsong"/>
          <w:bCs/>
          <w:lang w:eastAsia="zh-CN"/>
        </w:rPr>
        <w:t xml:space="preserve"> </w:t>
      </w:r>
      <w:r w:rsidRPr="00A52A70">
        <w:rPr>
          <w:rFonts w:eastAsia="STZhongsong" w:hAnsi="STZhongsong" w:hint="eastAsia"/>
          <w:bCs/>
          <w:lang w:eastAsia="zh-CN"/>
        </w:rPr>
        <w:t>。</w:t>
      </w:r>
    </w:p>
    <w:p w:rsidR="00EE4974" w:rsidRPr="00A52A70" w:rsidRDefault="00EE4974" w:rsidP="004F58B2">
      <w:pPr>
        <w:rPr>
          <w:rFonts w:eastAsia="STZhongsong"/>
          <w:bCs/>
          <w:lang w:eastAsia="zh-CN"/>
        </w:rPr>
      </w:pPr>
    </w:p>
    <w:p w:rsidR="008668DA" w:rsidRPr="00A64767" w:rsidRDefault="008668DA" w:rsidP="00935C53">
      <w:pPr>
        <w:rPr>
          <w:rFonts w:eastAsia="STZhongsong"/>
          <w:bCs/>
        </w:rPr>
      </w:pPr>
      <w:r w:rsidRPr="00A52A70">
        <w:rPr>
          <w:rFonts w:eastAsia="STZhongsong"/>
          <w:bCs/>
        </w:rPr>
        <w:t>John 1:1-</w:t>
      </w:r>
      <w:proofErr w:type="gramStart"/>
      <w:r w:rsidRPr="00A52A70">
        <w:rPr>
          <w:rFonts w:eastAsia="STZhongsong"/>
          <w:bCs/>
        </w:rPr>
        <w:t>3</w:t>
      </w:r>
      <w:r w:rsidR="00A64767">
        <w:rPr>
          <w:rFonts w:eastAsia="STZhongsong"/>
          <w:bCs/>
        </w:rPr>
        <w:t xml:space="preserve">  </w:t>
      </w:r>
      <w:r w:rsidRPr="00A52A70">
        <w:rPr>
          <w:rFonts w:eastAsia="STZhongsong"/>
          <w:color w:val="000000"/>
        </w:rPr>
        <w:t>In</w:t>
      </w:r>
      <w:proofErr w:type="gramEnd"/>
      <w:r w:rsidRPr="00A52A70">
        <w:rPr>
          <w:rFonts w:eastAsia="STZhongsong"/>
          <w:color w:val="000000"/>
        </w:rPr>
        <w:t xml:space="preserve"> the beginning was the Word, and the Word was with God, and the Word was God.</w:t>
      </w:r>
      <w:r w:rsidRPr="00A52A70">
        <w:rPr>
          <w:rFonts w:eastAsia="STZhongsong"/>
          <w:color w:val="000000"/>
          <w:shd w:val="clear" w:color="auto" w:fill="FFFFFF"/>
        </w:rPr>
        <w:t> </w:t>
      </w:r>
      <w:r w:rsidRPr="00A52A70">
        <w:rPr>
          <w:rFonts w:eastAsia="STZhongsong"/>
          <w:b/>
          <w:bCs/>
          <w:color w:val="000000"/>
          <w:vertAlign w:val="superscript"/>
        </w:rPr>
        <w:t>2 </w:t>
      </w:r>
      <w:r w:rsidRPr="00A52A70">
        <w:rPr>
          <w:rFonts w:eastAsia="STZhongsong"/>
          <w:color w:val="000000"/>
        </w:rPr>
        <w:t>He was with God in the beginning.</w:t>
      </w:r>
      <w:r w:rsidRPr="00A52A70">
        <w:rPr>
          <w:rFonts w:eastAsia="STZhongsong"/>
          <w:color w:val="000000"/>
          <w:shd w:val="clear" w:color="auto" w:fill="FFFFFF"/>
        </w:rPr>
        <w:t> </w:t>
      </w:r>
      <w:r w:rsidRPr="00A52A70">
        <w:rPr>
          <w:rFonts w:eastAsia="STZhongsong"/>
          <w:b/>
          <w:bCs/>
          <w:color w:val="000000"/>
          <w:vertAlign w:val="superscript"/>
        </w:rPr>
        <w:t>3 </w:t>
      </w:r>
      <w:r w:rsidRPr="00A52A70">
        <w:rPr>
          <w:rFonts w:eastAsia="STZhongsong"/>
          <w:color w:val="000000"/>
        </w:rPr>
        <w:t>Through him all things were made; without him nothing was made that has been made.</w:t>
      </w:r>
    </w:p>
    <w:p w:rsidR="008668DA" w:rsidRPr="00A52A70" w:rsidRDefault="00EE4974" w:rsidP="00935C53">
      <w:pPr>
        <w:rPr>
          <w:rFonts w:eastAsia="STZhongsong"/>
          <w:bCs/>
          <w:lang w:eastAsia="zh-CN"/>
        </w:rPr>
      </w:pPr>
      <w:r w:rsidRPr="00A52A70">
        <w:rPr>
          <w:rFonts w:eastAsia="STZhongsong" w:hAnsi="STZhongsong" w:hint="eastAsia"/>
          <w:bCs/>
          <w:lang w:eastAsia="zh-CN"/>
        </w:rPr>
        <w:t>约翰福音</w:t>
      </w:r>
      <w:r w:rsidRPr="00A52A70">
        <w:rPr>
          <w:rFonts w:eastAsia="STZhongsong"/>
          <w:bCs/>
          <w:lang w:eastAsia="zh-CN"/>
        </w:rPr>
        <w:t>1:1-3</w:t>
      </w:r>
    </w:p>
    <w:p w:rsidR="00EE4974" w:rsidRPr="00E03652" w:rsidRDefault="00EE4974" w:rsidP="00EE4974">
      <w:pPr>
        <w:ind w:leftChars="200" w:left="480"/>
        <w:rPr>
          <w:rFonts w:eastAsia="STZhongsong"/>
          <w:lang w:eastAsia="zh-CN"/>
        </w:rPr>
      </w:pPr>
      <w:r w:rsidRPr="00E03652">
        <w:rPr>
          <w:rFonts w:eastAsia="STZhongsong"/>
          <w:lang w:eastAsia="zh-CN"/>
        </w:rPr>
        <w:t>1</w:t>
      </w:r>
      <w:r w:rsidRPr="00E03652">
        <w:rPr>
          <w:rFonts w:eastAsia="STZhongsong" w:hAnsi="STZhongsong" w:hint="eastAsia"/>
          <w:lang w:eastAsia="zh-CN"/>
        </w:rPr>
        <w:t>太</w:t>
      </w:r>
      <w:r w:rsidRPr="00E03652">
        <w:rPr>
          <w:rFonts w:eastAsia="STZhongsong"/>
          <w:lang w:eastAsia="zh-CN"/>
        </w:rPr>
        <w:t xml:space="preserve"> </w:t>
      </w:r>
      <w:r w:rsidRPr="00E03652">
        <w:rPr>
          <w:rFonts w:eastAsia="STZhongsong" w:hAnsi="STZhongsong" w:hint="eastAsia"/>
          <w:lang w:eastAsia="zh-CN"/>
        </w:rPr>
        <w:t>初</w:t>
      </w:r>
      <w:r w:rsidRPr="00E03652">
        <w:rPr>
          <w:rFonts w:eastAsia="STZhongsong"/>
          <w:lang w:eastAsia="zh-CN"/>
        </w:rPr>
        <w:t xml:space="preserve"> </w:t>
      </w:r>
      <w:r w:rsidRPr="00E03652">
        <w:rPr>
          <w:rFonts w:eastAsia="STZhongsong" w:hAnsi="STZhongsong" w:hint="eastAsia"/>
          <w:lang w:eastAsia="zh-CN"/>
        </w:rPr>
        <w:t>有</w:t>
      </w:r>
      <w:r w:rsidRPr="00E03652">
        <w:rPr>
          <w:rFonts w:eastAsia="STZhongsong"/>
          <w:lang w:eastAsia="zh-CN"/>
        </w:rPr>
        <w:t xml:space="preserve"> </w:t>
      </w:r>
      <w:r w:rsidRPr="00E03652">
        <w:rPr>
          <w:rFonts w:eastAsia="STZhongsong" w:hAnsi="STZhongsong" w:hint="eastAsia"/>
          <w:lang w:eastAsia="zh-CN"/>
        </w:rPr>
        <w:t>道</w:t>
      </w:r>
      <w:r w:rsidRPr="00E03652">
        <w:rPr>
          <w:rFonts w:eastAsia="STZhongsong"/>
          <w:lang w:eastAsia="zh-CN"/>
        </w:rPr>
        <w:t xml:space="preserve"> </w:t>
      </w:r>
      <w:r w:rsidRPr="00E03652">
        <w:rPr>
          <w:rFonts w:eastAsia="STZhongsong" w:hAnsi="STZhongsong" w:hint="eastAsia"/>
          <w:lang w:eastAsia="zh-CN"/>
        </w:rPr>
        <w:t>，</w:t>
      </w:r>
      <w:r w:rsidRPr="00E03652">
        <w:rPr>
          <w:rFonts w:eastAsia="STZhongsong"/>
          <w:lang w:eastAsia="zh-CN"/>
        </w:rPr>
        <w:t xml:space="preserve"> </w:t>
      </w:r>
      <w:r w:rsidRPr="00E03652">
        <w:rPr>
          <w:rFonts w:eastAsia="STZhongsong" w:hAnsi="STZhongsong" w:hint="eastAsia"/>
          <w:lang w:eastAsia="zh-CN"/>
        </w:rPr>
        <w:t>道</w:t>
      </w:r>
      <w:r w:rsidRPr="00E03652">
        <w:rPr>
          <w:rFonts w:eastAsia="STZhongsong"/>
          <w:lang w:eastAsia="zh-CN"/>
        </w:rPr>
        <w:t xml:space="preserve"> </w:t>
      </w:r>
      <w:r w:rsidRPr="00E03652">
        <w:rPr>
          <w:rFonts w:eastAsia="STZhongsong" w:hAnsi="STZhongsong" w:hint="eastAsia"/>
          <w:lang w:eastAsia="zh-CN"/>
        </w:rPr>
        <w:t>与</w:t>
      </w:r>
      <w:r w:rsidRPr="00E03652">
        <w:rPr>
          <w:rFonts w:eastAsia="STZhongsong"/>
          <w:lang w:eastAsia="zh-CN"/>
        </w:rPr>
        <w:t xml:space="preserve"> </w:t>
      </w:r>
      <w:r w:rsidRPr="00E03652">
        <w:rPr>
          <w:rFonts w:eastAsia="STZhongsong" w:hAnsi="STZhongsong" w:hint="eastAsia"/>
          <w:lang w:eastAsia="zh-CN"/>
        </w:rPr>
        <w:t>神</w:t>
      </w:r>
      <w:r w:rsidRPr="00E03652">
        <w:rPr>
          <w:rFonts w:eastAsia="STZhongsong"/>
          <w:lang w:eastAsia="zh-CN"/>
        </w:rPr>
        <w:t xml:space="preserve"> </w:t>
      </w:r>
      <w:r w:rsidRPr="00E03652">
        <w:rPr>
          <w:rFonts w:eastAsia="STZhongsong" w:hAnsi="STZhongsong" w:hint="eastAsia"/>
          <w:lang w:eastAsia="zh-CN"/>
        </w:rPr>
        <w:t>同</w:t>
      </w:r>
      <w:r w:rsidRPr="00E03652">
        <w:rPr>
          <w:rFonts w:eastAsia="STZhongsong"/>
          <w:lang w:eastAsia="zh-CN"/>
        </w:rPr>
        <w:t xml:space="preserve"> </w:t>
      </w:r>
      <w:r w:rsidRPr="00E03652">
        <w:rPr>
          <w:rFonts w:eastAsia="STZhongsong" w:hAnsi="STZhongsong" w:hint="eastAsia"/>
          <w:lang w:eastAsia="zh-CN"/>
        </w:rPr>
        <w:t>在</w:t>
      </w:r>
      <w:r w:rsidRPr="00E03652">
        <w:rPr>
          <w:rFonts w:eastAsia="STZhongsong"/>
          <w:lang w:eastAsia="zh-CN"/>
        </w:rPr>
        <w:t xml:space="preserve"> </w:t>
      </w:r>
      <w:r w:rsidRPr="00E03652">
        <w:rPr>
          <w:rFonts w:eastAsia="STZhongsong" w:hAnsi="STZhongsong" w:hint="eastAsia"/>
          <w:lang w:eastAsia="zh-CN"/>
        </w:rPr>
        <w:t>，</w:t>
      </w:r>
      <w:r w:rsidRPr="00E03652">
        <w:rPr>
          <w:rFonts w:eastAsia="STZhongsong"/>
          <w:lang w:eastAsia="zh-CN"/>
        </w:rPr>
        <w:t xml:space="preserve"> </w:t>
      </w:r>
      <w:r w:rsidRPr="00E03652">
        <w:rPr>
          <w:rFonts w:eastAsia="STZhongsong" w:hAnsi="STZhongsong" w:hint="eastAsia"/>
          <w:lang w:eastAsia="zh-CN"/>
        </w:rPr>
        <w:t>道</w:t>
      </w:r>
      <w:r w:rsidRPr="00E03652">
        <w:rPr>
          <w:rFonts w:eastAsia="STZhongsong"/>
          <w:lang w:eastAsia="zh-CN"/>
        </w:rPr>
        <w:t xml:space="preserve"> </w:t>
      </w:r>
      <w:r w:rsidRPr="00E03652">
        <w:rPr>
          <w:rFonts w:eastAsia="STZhongsong" w:hAnsi="STZhongsong" w:hint="eastAsia"/>
          <w:lang w:eastAsia="zh-CN"/>
        </w:rPr>
        <w:t>就</w:t>
      </w:r>
      <w:r w:rsidRPr="00E03652">
        <w:rPr>
          <w:rFonts w:eastAsia="STZhongsong"/>
          <w:lang w:eastAsia="zh-CN"/>
        </w:rPr>
        <w:t xml:space="preserve"> </w:t>
      </w:r>
      <w:r w:rsidRPr="00E03652">
        <w:rPr>
          <w:rFonts w:eastAsia="STZhongsong" w:hAnsi="STZhongsong" w:hint="eastAsia"/>
          <w:lang w:eastAsia="zh-CN"/>
        </w:rPr>
        <w:t>是</w:t>
      </w:r>
      <w:r w:rsidRPr="00E03652">
        <w:rPr>
          <w:rFonts w:eastAsia="STZhongsong"/>
          <w:lang w:eastAsia="zh-CN"/>
        </w:rPr>
        <w:t xml:space="preserve"> </w:t>
      </w:r>
      <w:r w:rsidRPr="00E03652">
        <w:rPr>
          <w:rFonts w:eastAsia="STZhongsong" w:hAnsi="STZhongsong" w:hint="eastAsia"/>
          <w:lang w:eastAsia="zh-CN"/>
        </w:rPr>
        <w:t>神</w:t>
      </w:r>
      <w:r w:rsidRPr="00E03652">
        <w:rPr>
          <w:rFonts w:eastAsia="STZhongsong"/>
          <w:lang w:eastAsia="zh-CN"/>
        </w:rPr>
        <w:t xml:space="preserve"> </w:t>
      </w:r>
      <w:r w:rsidRPr="00E03652">
        <w:rPr>
          <w:rFonts w:eastAsia="STZhongsong" w:hAnsi="STZhongsong" w:hint="eastAsia"/>
          <w:lang w:eastAsia="zh-CN"/>
        </w:rPr>
        <w:t>。</w:t>
      </w:r>
      <w:r w:rsidRPr="00E03652">
        <w:rPr>
          <w:rFonts w:eastAsia="STZhongsong"/>
          <w:lang w:eastAsia="zh-CN"/>
        </w:rPr>
        <w:t xml:space="preserve"> 2</w:t>
      </w:r>
      <w:r w:rsidRPr="00E03652">
        <w:rPr>
          <w:rFonts w:eastAsia="STZhongsong" w:hAnsi="STZhongsong" w:hint="eastAsia"/>
          <w:lang w:eastAsia="zh-CN"/>
        </w:rPr>
        <w:t>这</w:t>
      </w:r>
      <w:r w:rsidRPr="00E03652">
        <w:rPr>
          <w:rFonts w:eastAsia="STZhongsong"/>
          <w:lang w:eastAsia="zh-CN"/>
        </w:rPr>
        <w:t xml:space="preserve"> </w:t>
      </w:r>
      <w:r w:rsidRPr="00E03652">
        <w:rPr>
          <w:rFonts w:eastAsia="STZhongsong" w:hAnsi="STZhongsong" w:hint="eastAsia"/>
          <w:lang w:eastAsia="zh-CN"/>
        </w:rPr>
        <w:t>道</w:t>
      </w:r>
      <w:r w:rsidRPr="00E03652">
        <w:rPr>
          <w:rFonts w:eastAsia="STZhongsong"/>
          <w:lang w:eastAsia="zh-CN"/>
        </w:rPr>
        <w:t xml:space="preserve"> </w:t>
      </w:r>
      <w:r w:rsidRPr="00E03652">
        <w:rPr>
          <w:rFonts w:eastAsia="STZhongsong" w:hAnsi="STZhongsong" w:hint="eastAsia"/>
          <w:lang w:eastAsia="zh-CN"/>
        </w:rPr>
        <w:t>太</w:t>
      </w:r>
      <w:r w:rsidRPr="00E03652">
        <w:rPr>
          <w:rFonts w:eastAsia="STZhongsong"/>
          <w:lang w:eastAsia="zh-CN"/>
        </w:rPr>
        <w:t xml:space="preserve"> </w:t>
      </w:r>
      <w:r w:rsidRPr="00E03652">
        <w:rPr>
          <w:rFonts w:eastAsia="STZhongsong" w:hAnsi="STZhongsong" w:hint="eastAsia"/>
          <w:lang w:eastAsia="zh-CN"/>
        </w:rPr>
        <w:t>初</w:t>
      </w:r>
      <w:r w:rsidRPr="00E03652">
        <w:rPr>
          <w:rFonts w:eastAsia="STZhongsong"/>
          <w:lang w:eastAsia="zh-CN"/>
        </w:rPr>
        <w:t xml:space="preserve"> </w:t>
      </w:r>
      <w:r w:rsidRPr="00E03652">
        <w:rPr>
          <w:rFonts w:eastAsia="STZhongsong" w:hAnsi="STZhongsong" w:hint="eastAsia"/>
          <w:lang w:eastAsia="zh-CN"/>
        </w:rPr>
        <w:t>与</w:t>
      </w:r>
      <w:r w:rsidRPr="00E03652">
        <w:rPr>
          <w:rFonts w:eastAsia="STZhongsong"/>
          <w:lang w:eastAsia="zh-CN"/>
        </w:rPr>
        <w:t xml:space="preserve"> </w:t>
      </w:r>
      <w:r w:rsidRPr="00E03652">
        <w:rPr>
          <w:rFonts w:eastAsia="STZhongsong" w:hAnsi="STZhongsong" w:hint="eastAsia"/>
          <w:lang w:eastAsia="zh-CN"/>
        </w:rPr>
        <w:t>神</w:t>
      </w:r>
      <w:r w:rsidRPr="00E03652">
        <w:rPr>
          <w:rFonts w:eastAsia="STZhongsong"/>
          <w:lang w:eastAsia="zh-CN"/>
        </w:rPr>
        <w:t xml:space="preserve"> </w:t>
      </w:r>
      <w:r w:rsidRPr="00E03652">
        <w:rPr>
          <w:rFonts w:eastAsia="STZhongsong" w:hAnsi="STZhongsong" w:hint="eastAsia"/>
          <w:lang w:eastAsia="zh-CN"/>
        </w:rPr>
        <w:t>同</w:t>
      </w:r>
      <w:r w:rsidRPr="00E03652">
        <w:rPr>
          <w:rFonts w:eastAsia="STZhongsong"/>
          <w:lang w:eastAsia="zh-CN"/>
        </w:rPr>
        <w:t xml:space="preserve"> </w:t>
      </w:r>
      <w:r w:rsidRPr="00E03652">
        <w:rPr>
          <w:rFonts w:eastAsia="STZhongsong" w:hAnsi="STZhongsong" w:hint="eastAsia"/>
          <w:lang w:eastAsia="zh-CN"/>
        </w:rPr>
        <w:t>在</w:t>
      </w:r>
      <w:r w:rsidRPr="00E03652">
        <w:rPr>
          <w:rFonts w:eastAsia="STZhongsong"/>
          <w:lang w:eastAsia="zh-CN"/>
        </w:rPr>
        <w:t xml:space="preserve"> </w:t>
      </w:r>
      <w:r w:rsidRPr="00E03652">
        <w:rPr>
          <w:rFonts w:eastAsia="STZhongsong" w:hAnsi="STZhongsong" w:hint="eastAsia"/>
          <w:lang w:eastAsia="zh-CN"/>
        </w:rPr>
        <w:t>。</w:t>
      </w:r>
      <w:r w:rsidRPr="00E03652">
        <w:rPr>
          <w:rFonts w:eastAsia="STZhongsong"/>
          <w:lang w:eastAsia="zh-CN"/>
        </w:rPr>
        <w:t xml:space="preserve"> 3</w:t>
      </w:r>
      <w:r w:rsidRPr="00E03652">
        <w:rPr>
          <w:rFonts w:eastAsia="STZhongsong" w:hAnsi="STZhongsong" w:hint="eastAsia"/>
          <w:lang w:eastAsia="zh-CN"/>
        </w:rPr>
        <w:t>万</w:t>
      </w:r>
      <w:r w:rsidRPr="00E03652">
        <w:rPr>
          <w:rFonts w:eastAsia="STZhongsong"/>
          <w:lang w:eastAsia="zh-CN"/>
        </w:rPr>
        <w:t xml:space="preserve"> </w:t>
      </w:r>
      <w:r w:rsidRPr="00E03652">
        <w:rPr>
          <w:rFonts w:eastAsia="STZhongsong" w:hAnsi="STZhongsong" w:hint="eastAsia"/>
          <w:lang w:eastAsia="zh-CN"/>
        </w:rPr>
        <w:t>物</w:t>
      </w:r>
      <w:r w:rsidRPr="00E03652">
        <w:rPr>
          <w:rFonts w:eastAsia="STZhongsong"/>
          <w:lang w:eastAsia="zh-CN"/>
        </w:rPr>
        <w:t xml:space="preserve"> </w:t>
      </w:r>
      <w:r w:rsidRPr="00E03652">
        <w:rPr>
          <w:rFonts w:eastAsia="STZhongsong" w:hAnsi="STZhongsong" w:hint="eastAsia"/>
          <w:lang w:eastAsia="zh-CN"/>
        </w:rPr>
        <w:t>是</w:t>
      </w:r>
      <w:r w:rsidRPr="00E03652">
        <w:rPr>
          <w:rFonts w:eastAsia="STZhongsong"/>
          <w:lang w:eastAsia="zh-CN"/>
        </w:rPr>
        <w:t xml:space="preserve"> </w:t>
      </w:r>
      <w:r w:rsidRPr="00E03652">
        <w:rPr>
          <w:rFonts w:eastAsia="STZhongsong" w:hAnsi="STZhongsong" w:hint="eastAsia"/>
          <w:lang w:eastAsia="zh-CN"/>
        </w:rPr>
        <w:t>藉</w:t>
      </w:r>
      <w:r w:rsidRPr="00E03652">
        <w:rPr>
          <w:rFonts w:eastAsia="STZhongsong"/>
          <w:lang w:eastAsia="zh-CN"/>
        </w:rPr>
        <w:t xml:space="preserve"> </w:t>
      </w:r>
      <w:r w:rsidRPr="00E03652">
        <w:rPr>
          <w:rFonts w:eastAsia="STZhongsong" w:hAnsi="STZhongsong" w:hint="eastAsia"/>
          <w:lang w:eastAsia="zh-CN"/>
        </w:rPr>
        <w:t>着</w:t>
      </w:r>
      <w:r w:rsidRPr="00E03652">
        <w:rPr>
          <w:rFonts w:eastAsia="STZhongsong"/>
          <w:lang w:eastAsia="zh-CN"/>
        </w:rPr>
        <w:t xml:space="preserve"> </w:t>
      </w:r>
      <w:r w:rsidRPr="00E03652">
        <w:rPr>
          <w:rFonts w:eastAsia="STZhongsong" w:hAnsi="STZhongsong" w:hint="eastAsia"/>
          <w:lang w:eastAsia="zh-CN"/>
        </w:rPr>
        <w:t>他</w:t>
      </w:r>
      <w:r w:rsidRPr="00E03652">
        <w:rPr>
          <w:rFonts w:eastAsia="STZhongsong"/>
          <w:lang w:eastAsia="zh-CN"/>
        </w:rPr>
        <w:t xml:space="preserve"> </w:t>
      </w:r>
      <w:r w:rsidRPr="00E03652">
        <w:rPr>
          <w:rFonts w:eastAsia="STZhongsong" w:hAnsi="STZhongsong" w:hint="eastAsia"/>
          <w:lang w:eastAsia="zh-CN"/>
        </w:rPr>
        <w:t>造</w:t>
      </w:r>
      <w:r w:rsidRPr="00E03652">
        <w:rPr>
          <w:rFonts w:eastAsia="STZhongsong"/>
          <w:lang w:eastAsia="zh-CN"/>
        </w:rPr>
        <w:t xml:space="preserve"> </w:t>
      </w:r>
      <w:r w:rsidRPr="00E03652">
        <w:rPr>
          <w:rFonts w:eastAsia="STZhongsong" w:hAnsi="STZhongsong" w:hint="eastAsia"/>
          <w:lang w:eastAsia="zh-CN"/>
        </w:rPr>
        <w:t>的</w:t>
      </w:r>
      <w:r w:rsidRPr="00E03652">
        <w:rPr>
          <w:rFonts w:eastAsia="STZhongsong"/>
          <w:lang w:eastAsia="zh-CN"/>
        </w:rPr>
        <w:t xml:space="preserve"> </w:t>
      </w:r>
      <w:r w:rsidRPr="00E03652">
        <w:rPr>
          <w:rFonts w:eastAsia="STZhongsong" w:hAnsi="STZhongsong" w:hint="eastAsia"/>
          <w:lang w:eastAsia="zh-CN"/>
        </w:rPr>
        <w:t>；</w:t>
      </w:r>
      <w:r w:rsidRPr="00E03652">
        <w:rPr>
          <w:rFonts w:eastAsia="STZhongsong"/>
          <w:lang w:eastAsia="zh-CN"/>
        </w:rPr>
        <w:t xml:space="preserve"> </w:t>
      </w:r>
      <w:r w:rsidRPr="00E03652">
        <w:rPr>
          <w:rFonts w:eastAsia="STZhongsong" w:hAnsi="STZhongsong" w:hint="eastAsia"/>
          <w:lang w:eastAsia="zh-CN"/>
        </w:rPr>
        <w:t>凡</w:t>
      </w:r>
      <w:r w:rsidRPr="00E03652">
        <w:rPr>
          <w:rFonts w:eastAsia="STZhongsong"/>
          <w:lang w:eastAsia="zh-CN"/>
        </w:rPr>
        <w:t xml:space="preserve"> </w:t>
      </w:r>
      <w:r w:rsidRPr="00E03652">
        <w:rPr>
          <w:rFonts w:eastAsia="STZhongsong" w:hAnsi="STZhongsong" w:hint="eastAsia"/>
          <w:lang w:eastAsia="zh-CN"/>
        </w:rPr>
        <w:t>被</w:t>
      </w:r>
      <w:r w:rsidRPr="00E03652">
        <w:rPr>
          <w:rFonts w:eastAsia="STZhongsong"/>
          <w:lang w:eastAsia="zh-CN"/>
        </w:rPr>
        <w:t xml:space="preserve"> </w:t>
      </w:r>
      <w:r w:rsidRPr="00E03652">
        <w:rPr>
          <w:rFonts w:eastAsia="STZhongsong" w:hAnsi="STZhongsong" w:hint="eastAsia"/>
          <w:lang w:eastAsia="zh-CN"/>
        </w:rPr>
        <w:t>造</w:t>
      </w:r>
      <w:r w:rsidRPr="00E03652">
        <w:rPr>
          <w:rFonts w:eastAsia="STZhongsong"/>
          <w:lang w:eastAsia="zh-CN"/>
        </w:rPr>
        <w:t xml:space="preserve"> </w:t>
      </w:r>
      <w:r w:rsidRPr="00E03652">
        <w:rPr>
          <w:rFonts w:eastAsia="STZhongsong" w:hAnsi="STZhongsong" w:hint="eastAsia"/>
          <w:lang w:eastAsia="zh-CN"/>
        </w:rPr>
        <w:t>的</w:t>
      </w:r>
      <w:r w:rsidRPr="00E03652">
        <w:rPr>
          <w:rFonts w:eastAsia="STZhongsong"/>
          <w:lang w:eastAsia="zh-CN"/>
        </w:rPr>
        <w:t xml:space="preserve"> </w:t>
      </w:r>
      <w:r w:rsidRPr="00E03652">
        <w:rPr>
          <w:rFonts w:eastAsia="STZhongsong" w:hAnsi="STZhongsong" w:hint="eastAsia"/>
          <w:lang w:eastAsia="zh-CN"/>
        </w:rPr>
        <w:t>，</w:t>
      </w:r>
      <w:r w:rsidRPr="00E03652">
        <w:rPr>
          <w:rFonts w:eastAsia="STZhongsong"/>
          <w:lang w:eastAsia="zh-CN"/>
        </w:rPr>
        <w:t xml:space="preserve"> </w:t>
      </w:r>
      <w:r w:rsidRPr="00E03652">
        <w:rPr>
          <w:rFonts w:eastAsia="STZhongsong" w:hAnsi="STZhongsong" w:hint="eastAsia"/>
          <w:lang w:eastAsia="zh-CN"/>
        </w:rPr>
        <w:t>没</w:t>
      </w:r>
      <w:r w:rsidRPr="00E03652">
        <w:rPr>
          <w:rFonts w:eastAsia="STZhongsong"/>
          <w:lang w:eastAsia="zh-CN"/>
        </w:rPr>
        <w:t xml:space="preserve"> </w:t>
      </w:r>
      <w:r w:rsidRPr="00E03652">
        <w:rPr>
          <w:rFonts w:eastAsia="STZhongsong" w:hAnsi="STZhongsong" w:hint="eastAsia"/>
          <w:lang w:eastAsia="zh-CN"/>
        </w:rPr>
        <w:t>有</w:t>
      </w:r>
      <w:r w:rsidRPr="00E03652">
        <w:rPr>
          <w:rFonts w:eastAsia="STZhongsong"/>
          <w:lang w:eastAsia="zh-CN"/>
        </w:rPr>
        <w:t xml:space="preserve"> </w:t>
      </w:r>
      <w:r w:rsidRPr="00E03652">
        <w:rPr>
          <w:rFonts w:eastAsia="STZhongsong" w:hAnsi="STZhongsong" w:hint="eastAsia"/>
          <w:lang w:eastAsia="zh-CN"/>
        </w:rPr>
        <w:t>一</w:t>
      </w:r>
      <w:r w:rsidRPr="00E03652">
        <w:rPr>
          <w:rFonts w:eastAsia="STZhongsong"/>
          <w:lang w:eastAsia="zh-CN"/>
        </w:rPr>
        <w:t xml:space="preserve"> </w:t>
      </w:r>
      <w:r w:rsidRPr="00E03652">
        <w:rPr>
          <w:rFonts w:eastAsia="STZhongsong" w:hAnsi="STZhongsong" w:hint="eastAsia"/>
          <w:lang w:eastAsia="zh-CN"/>
        </w:rPr>
        <w:t>样</w:t>
      </w:r>
      <w:r w:rsidRPr="00E03652">
        <w:rPr>
          <w:rFonts w:eastAsia="STZhongsong"/>
          <w:lang w:eastAsia="zh-CN"/>
        </w:rPr>
        <w:t xml:space="preserve"> </w:t>
      </w:r>
      <w:r w:rsidRPr="00E03652">
        <w:rPr>
          <w:rFonts w:eastAsia="STZhongsong" w:hAnsi="STZhongsong" w:hint="eastAsia"/>
          <w:lang w:eastAsia="zh-CN"/>
        </w:rPr>
        <w:t>不</w:t>
      </w:r>
      <w:r w:rsidRPr="00E03652">
        <w:rPr>
          <w:rFonts w:eastAsia="STZhongsong"/>
          <w:lang w:eastAsia="zh-CN"/>
        </w:rPr>
        <w:t xml:space="preserve"> </w:t>
      </w:r>
      <w:r w:rsidRPr="00E03652">
        <w:rPr>
          <w:rFonts w:eastAsia="STZhongsong" w:hAnsi="STZhongsong" w:hint="eastAsia"/>
          <w:lang w:eastAsia="zh-CN"/>
        </w:rPr>
        <w:t>是</w:t>
      </w:r>
      <w:r w:rsidRPr="00E03652">
        <w:rPr>
          <w:rFonts w:eastAsia="STZhongsong"/>
          <w:lang w:eastAsia="zh-CN"/>
        </w:rPr>
        <w:t xml:space="preserve"> </w:t>
      </w:r>
      <w:r w:rsidRPr="00E03652">
        <w:rPr>
          <w:rFonts w:eastAsia="STZhongsong" w:hAnsi="STZhongsong" w:hint="eastAsia"/>
          <w:lang w:eastAsia="zh-CN"/>
        </w:rPr>
        <w:t>藉</w:t>
      </w:r>
      <w:r w:rsidRPr="00E03652">
        <w:rPr>
          <w:rFonts w:eastAsia="STZhongsong"/>
          <w:lang w:eastAsia="zh-CN"/>
        </w:rPr>
        <w:t xml:space="preserve"> </w:t>
      </w:r>
      <w:r w:rsidRPr="00E03652">
        <w:rPr>
          <w:rFonts w:eastAsia="STZhongsong" w:hAnsi="STZhongsong" w:hint="eastAsia"/>
          <w:lang w:eastAsia="zh-CN"/>
        </w:rPr>
        <w:t>着</w:t>
      </w:r>
      <w:r w:rsidRPr="00E03652">
        <w:rPr>
          <w:rFonts w:eastAsia="STZhongsong"/>
          <w:lang w:eastAsia="zh-CN"/>
        </w:rPr>
        <w:t xml:space="preserve"> </w:t>
      </w:r>
      <w:r w:rsidRPr="00E03652">
        <w:rPr>
          <w:rFonts w:eastAsia="STZhongsong" w:hAnsi="STZhongsong" w:hint="eastAsia"/>
          <w:lang w:eastAsia="zh-CN"/>
        </w:rPr>
        <w:t>他</w:t>
      </w:r>
      <w:r w:rsidRPr="00E03652">
        <w:rPr>
          <w:rFonts w:eastAsia="STZhongsong"/>
          <w:lang w:eastAsia="zh-CN"/>
        </w:rPr>
        <w:t xml:space="preserve"> </w:t>
      </w:r>
      <w:r w:rsidRPr="00E03652">
        <w:rPr>
          <w:rFonts w:eastAsia="STZhongsong" w:hAnsi="STZhongsong" w:hint="eastAsia"/>
          <w:lang w:eastAsia="zh-CN"/>
        </w:rPr>
        <w:t>造</w:t>
      </w:r>
      <w:r w:rsidRPr="00E03652">
        <w:rPr>
          <w:rFonts w:eastAsia="STZhongsong"/>
          <w:lang w:eastAsia="zh-CN"/>
        </w:rPr>
        <w:t xml:space="preserve"> </w:t>
      </w:r>
      <w:r w:rsidRPr="00E03652">
        <w:rPr>
          <w:rFonts w:eastAsia="STZhongsong" w:hAnsi="STZhongsong" w:hint="eastAsia"/>
          <w:lang w:eastAsia="zh-CN"/>
        </w:rPr>
        <w:t>的。</w:t>
      </w:r>
    </w:p>
    <w:p w:rsidR="00EE4974" w:rsidRPr="00A52A70" w:rsidRDefault="00EE4974" w:rsidP="00935C53">
      <w:pPr>
        <w:rPr>
          <w:rFonts w:eastAsia="STZhongsong"/>
          <w:b/>
          <w:bCs/>
          <w:color w:val="552200"/>
          <w:sz w:val="15"/>
          <w:szCs w:val="15"/>
          <w:lang w:eastAsia="zh-CN"/>
        </w:rPr>
      </w:pPr>
    </w:p>
    <w:p w:rsidR="00A52A70" w:rsidRDefault="008668DA" w:rsidP="00935C53">
      <w:pPr>
        <w:rPr>
          <w:rFonts w:eastAsia="STZhongsong"/>
          <w:bCs/>
          <w:lang w:eastAsia="zh-CN"/>
        </w:rPr>
      </w:pPr>
      <w:r w:rsidRPr="00A52A70">
        <w:rPr>
          <w:rFonts w:eastAsia="STZhongsong"/>
          <w:bCs/>
        </w:rPr>
        <w:t>1 John 1:1-3</w:t>
      </w:r>
    </w:p>
    <w:p w:rsidR="008668DA" w:rsidRPr="00A52A70" w:rsidRDefault="00A52A70" w:rsidP="00935C53">
      <w:pPr>
        <w:rPr>
          <w:rFonts w:eastAsia="STZhongsong"/>
          <w:bCs/>
        </w:rPr>
      </w:pPr>
      <w:r w:rsidRPr="00A52A70">
        <w:t xml:space="preserve"> </w:t>
      </w:r>
      <w:r w:rsidRPr="00A52A70">
        <w:rPr>
          <w:rFonts w:eastAsia="STZhongsong"/>
          <w:bCs/>
        </w:rPr>
        <w:t>That which was from the beginning, which we have heard, which we have seen with our eyes, which we have looked at and our hands have touched—this we proclaim concerning the Word of life. 2 The life appeared; we have seen it and testify to it, and we proclaim to you the eternal life, which was with the Father and has appeared to us. 3 We proclaim to you what we have seen and heard, so that you also may have fellowship with us. And our fellowship is with the Father and with his Son, Jesus Christ.</w:t>
      </w:r>
    </w:p>
    <w:p w:rsidR="008668DA" w:rsidRPr="00A52A70" w:rsidRDefault="00EE4974" w:rsidP="00935C53">
      <w:pPr>
        <w:rPr>
          <w:rFonts w:eastAsia="STZhongsong"/>
          <w:bCs/>
          <w:lang w:eastAsia="zh-CN"/>
        </w:rPr>
      </w:pPr>
      <w:r w:rsidRPr="00A52A70">
        <w:rPr>
          <w:rFonts w:eastAsia="STZhongsong" w:hAnsi="STZhongsong" w:hint="eastAsia"/>
          <w:bCs/>
          <w:lang w:eastAsia="zh-CN"/>
        </w:rPr>
        <w:t>约翰一书</w:t>
      </w:r>
      <w:r w:rsidRPr="00A52A70">
        <w:rPr>
          <w:rFonts w:eastAsia="STZhongsong"/>
          <w:bCs/>
          <w:lang w:eastAsia="zh-CN"/>
        </w:rPr>
        <w:t>1:1-3</w:t>
      </w:r>
    </w:p>
    <w:p w:rsidR="00EE4974" w:rsidRPr="00A52A70" w:rsidRDefault="00EE4974" w:rsidP="00EE4974">
      <w:pPr>
        <w:ind w:leftChars="200" w:left="480"/>
        <w:rPr>
          <w:rFonts w:eastAsia="STZhongsong"/>
          <w:bCs/>
          <w:lang w:eastAsia="zh-CN"/>
        </w:rPr>
      </w:pPr>
      <w:r w:rsidRPr="00A52A70">
        <w:rPr>
          <w:rFonts w:eastAsia="STZhongsong"/>
          <w:bCs/>
          <w:lang w:eastAsia="zh-CN"/>
        </w:rPr>
        <w:t>1</w:t>
      </w:r>
      <w:r w:rsidRPr="00A52A70">
        <w:rPr>
          <w:rFonts w:eastAsia="STZhongsong" w:hAnsi="STZhongsong" w:hint="eastAsia"/>
          <w:bCs/>
          <w:lang w:eastAsia="zh-CN"/>
        </w:rPr>
        <w:t>论</w:t>
      </w:r>
      <w:r w:rsidRPr="00A52A70">
        <w:rPr>
          <w:rFonts w:eastAsia="STZhongsong"/>
          <w:bCs/>
          <w:lang w:eastAsia="zh-CN"/>
        </w:rPr>
        <w:t xml:space="preserve"> </w:t>
      </w:r>
      <w:r w:rsidRPr="00A52A70">
        <w:rPr>
          <w:rFonts w:eastAsia="STZhongsong" w:hAnsi="STZhongsong" w:hint="eastAsia"/>
          <w:bCs/>
          <w:lang w:eastAsia="zh-CN"/>
        </w:rPr>
        <w:t>到</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起</w:t>
      </w:r>
      <w:r w:rsidRPr="00A52A70">
        <w:rPr>
          <w:rFonts w:eastAsia="STZhongsong"/>
          <w:bCs/>
          <w:lang w:eastAsia="zh-CN"/>
        </w:rPr>
        <w:t xml:space="preserve"> </w:t>
      </w:r>
      <w:r w:rsidRPr="00A52A70">
        <w:rPr>
          <w:rFonts w:eastAsia="STZhongsong" w:hAnsi="STZhongsong" w:hint="eastAsia"/>
          <w:bCs/>
          <w:lang w:eastAsia="zh-CN"/>
        </w:rPr>
        <w:t>初</w:t>
      </w:r>
      <w:r w:rsidRPr="00A52A70">
        <w:rPr>
          <w:rFonts w:eastAsia="STZhongsong"/>
          <w:bCs/>
          <w:lang w:eastAsia="zh-CN"/>
        </w:rPr>
        <w:t xml:space="preserve"> </w:t>
      </w:r>
      <w:r w:rsidRPr="00A52A70">
        <w:rPr>
          <w:rFonts w:eastAsia="STZhongsong" w:hAnsi="STZhongsong" w:hint="eastAsia"/>
          <w:bCs/>
          <w:lang w:eastAsia="zh-CN"/>
        </w:rPr>
        <w:t>原</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命</w:t>
      </w:r>
      <w:r w:rsidRPr="00A52A70">
        <w:rPr>
          <w:rFonts w:eastAsia="STZhongsong"/>
          <w:bCs/>
          <w:lang w:eastAsia="zh-CN"/>
        </w:rPr>
        <w:t xml:space="preserve"> </w:t>
      </w:r>
      <w:r w:rsidRPr="00A52A70">
        <w:rPr>
          <w:rFonts w:eastAsia="STZhongsong" w:hAnsi="STZhongsong" w:hint="eastAsia"/>
          <w:bCs/>
          <w:lang w:eastAsia="zh-CN"/>
        </w:rPr>
        <w:t>之</w:t>
      </w:r>
      <w:r w:rsidRPr="00A52A70">
        <w:rPr>
          <w:rFonts w:eastAsia="STZhongsong"/>
          <w:bCs/>
          <w:lang w:eastAsia="zh-CN"/>
        </w:rPr>
        <w:t xml:space="preserve"> </w:t>
      </w:r>
      <w:r w:rsidRPr="00A52A70">
        <w:rPr>
          <w:rFonts w:eastAsia="STZhongsong" w:hAnsi="STZhongsong" w:hint="eastAsia"/>
          <w:bCs/>
          <w:lang w:eastAsia="zh-CN"/>
        </w:rPr>
        <w:t>道</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听</w:t>
      </w:r>
      <w:r w:rsidRPr="00A52A70">
        <w:rPr>
          <w:rFonts w:eastAsia="STZhongsong"/>
          <w:bCs/>
          <w:lang w:eastAsia="zh-CN"/>
        </w:rPr>
        <w:t xml:space="preserve"> </w:t>
      </w:r>
      <w:r w:rsidRPr="00A52A70">
        <w:rPr>
          <w:rFonts w:eastAsia="STZhongsong" w:hAnsi="STZhongsong" w:hint="eastAsia"/>
          <w:bCs/>
          <w:lang w:eastAsia="zh-CN"/>
        </w:rPr>
        <w:t>见</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看</w:t>
      </w:r>
      <w:r w:rsidRPr="00A52A70">
        <w:rPr>
          <w:rFonts w:eastAsia="STZhongsong"/>
          <w:bCs/>
          <w:lang w:eastAsia="zh-CN"/>
        </w:rPr>
        <w:t xml:space="preserve"> </w:t>
      </w:r>
      <w:r w:rsidRPr="00A52A70">
        <w:rPr>
          <w:rFonts w:eastAsia="STZhongsong" w:hAnsi="STZhongsong" w:hint="eastAsia"/>
          <w:bCs/>
          <w:lang w:eastAsia="zh-CN"/>
        </w:rPr>
        <w:t>见</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亲</w:t>
      </w:r>
      <w:r w:rsidRPr="00A52A70">
        <w:rPr>
          <w:rFonts w:eastAsia="STZhongsong"/>
          <w:bCs/>
          <w:lang w:eastAsia="zh-CN"/>
        </w:rPr>
        <w:t xml:space="preserve"> </w:t>
      </w:r>
      <w:r w:rsidRPr="00A52A70">
        <w:rPr>
          <w:rFonts w:eastAsia="STZhongsong" w:hAnsi="STZhongsong" w:hint="eastAsia"/>
          <w:bCs/>
          <w:lang w:eastAsia="zh-CN"/>
        </w:rPr>
        <w:t>眼</w:t>
      </w:r>
      <w:r w:rsidRPr="00A52A70">
        <w:rPr>
          <w:rFonts w:eastAsia="STZhongsong"/>
          <w:bCs/>
          <w:lang w:eastAsia="zh-CN"/>
        </w:rPr>
        <w:t xml:space="preserve"> </w:t>
      </w:r>
      <w:r w:rsidRPr="00A52A70">
        <w:rPr>
          <w:rFonts w:eastAsia="STZhongsong" w:hAnsi="STZhongsong" w:hint="eastAsia"/>
          <w:bCs/>
          <w:lang w:eastAsia="zh-CN"/>
        </w:rPr>
        <w:t>看</w:t>
      </w:r>
      <w:r w:rsidRPr="00A52A70">
        <w:rPr>
          <w:rFonts w:eastAsia="STZhongsong"/>
          <w:bCs/>
          <w:lang w:eastAsia="zh-CN"/>
        </w:rPr>
        <w:t xml:space="preserve"> </w:t>
      </w:r>
      <w:r w:rsidRPr="00A52A70">
        <w:rPr>
          <w:rFonts w:eastAsia="STZhongsong" w:hAnsi="STZhongsong" w:hint="eastAsia"/>
          <w:bCs/>
          <w:lang w:eastAsia="zh-CN"/>
        </w:rPr>
        <w:t>过</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亲</w:t>
      </w:r>
      <w:r w:rsidRPr="00A52A70">
        <w:rPr>
          <w:rFonts w:eastAsia="STZhongsong"/>
          <w:bCs/>
          <w:lang w:eastAsia="zh-CN"/>
        </w:rPr>
        <w:t xml:space="preserve"> </w:t>
      </w:r>
      <w:r w:rsidRPr="00A52A70">
        <w:rPr>
          <w:rFonts w:eastAsia="STZhongsong" w:hAnsi="STZhongsong" w:hint="eastAsia"/>
          <w:bCs/>
          <w:lang w:eastAsia="zh-CN"/>
        </w:rPr>
        <w:t>手</w:t>
      </w:r>
      <w:r w:rsidRPr="00A52A70">
        <w:rPr>
          <w:rFonts w:eastAsia="STZhongsong"/>
          <w:bCs/>
          <w:lang w:eastAsia="zh-CN"/>
        </w:rPr>
        <w:t xml:space="preserve"> </w:t>
      </w:r>
      <w:r w:rsidRPr="00A52A70">
        <w:rPr>
          <w:rFonts w:eastAsia="STZhongsong" w:hAnsi="STZhongsong" w:hint="eastAsia"/>
          <w:bCs/>
          <w:lang w:eastAsia="zh-CN"/>
        </w:rPr>
        <w:t>摸</w:t>
      </w:r>
      <w:r w:rsidRPr="00A52A70">
        <w:rPr>
          <w:rFonts w:eastAsia="STZhongsong"/>
          <w:bCs/>
          <w:lang w:eastAsia="zh-CN"/>
        </w:rPr>
        <w:t xml:space="preserve"> </w:t>
      </w:r>
      <w:r w:rsidRPr="00A52A70">
        <w:rPr>
          <w:rFonts w:eastAsia="STZhongsong" w:hAnsi="STZhongsong" w:hint="eastAsia"/>
          <w:bCs/>
          <w:lang w:eastAsia="zh-CN"/>
        </w:rPr>
        <w:t>过</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2</w:t>
      </w:r>
      <w:r w:rsidRPr="00A52A70">
        <w:rPr>
          <w:rFonts w:eastAsia="STZhongsong" w:hAnsi="STZhongsong" w:hint="eastAsia"/>
          <w:bCs/>
          <w:lang w:eastAsia="zh-CN"/>
        </w:rPr>
        <w:t>这</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命</w:t>
      </w:r>
      <w:r w:rsidRPr="00A52A70">
        <w:rPr>
          <w:rFonts w:eastAsia="STZhongsong"/>
          <w:bCs/>
          <w:lang w:eastAsia="zh-CN"/>
        </w:rPr>
        <w:t xml:space="preserve"> </w:t>
      </w:r>
      <w:r w:rsidRPr="00A52A70">
        <w:rPr>
          <w:rFonts w:eastAsia="STZhongsong" w:hAnsi="STZhongsong" w:hint="eastAsia"/>
          <w:bCs/>
          <w:lang w:eastAsia="zh-CN"/>
        </w:rPr>
        <w:t>已</w:t>
      </w:r>
      <w:r w:rsidRPr="00A52A70">
        <w:rPr>
          <w:rFonts w:eastAsia="STZhongsong"/>
          <w:bCs/>
          <w:lang w:eastAsia="zh-CN"/>
        </w:rPr>
        <w:t xml:space="preserve"> </w:t>
      </w:r>
      <w:r w:rsidRPr="00A52A70">
        <w:rPr>
          <w:rFonts w:eastAsia="STZhongsong" w:hAnsi="STZhongsong" w:hint="eastAsia"/>
          <w:bCs/>
          <w:lang w:eastAsia="zh-CN"/>
        </w:rPr>
        <w:t>经</w:t>
      </w:r>
      <w:r w:rsidRPr="00A52A70">
        <w:rPr>
          <w:rFonts w:eastAsia="STZhongsong"/>
          <w:bCs/>
          <w:lang w:eastAsia="zh-CN"/>
        </w:rPr>
        <w:t xml:space="preserve"> </w:t>
      </w:r>
      <w:r w:rsidRPr="00A52A70">
        <w:rPr>
          <w:rFonts w:eastAsia="STZhongsong" w:hAnsi="STZhongsong" w:hint="eastAsia"/>
          <w:bCs/>
          <w:lang w:eastAsia="zh-CN"/>
        </w:rPr>
        <w:t>显</w:t>
      </w:r>
      <w:r w:rsidRPr="00A52A70">
        <w:rPr>
          <w:rFonts w:eastAsia="STZhongsong"/>
          <w:bCs/>
          <w:lang w:eastAsia="zh-CN"/>
        </w:rPr>
        <w:t xml:space="preserve"> </w:t>
      </w:r>
      <w:r w:rsidRPr="00A52A70">
        <w:rPr>
          <w:rFonts w:eastAsia="STZhongsong" w:hAnsi="STZhongsong" w:hint="eastAsia"/>
          <w:bCs/>
          <w:lang w:eastAsia="zh-CN"/>
        </w:rPr>
        <w:t>现</w:t>
      </w:r>
      <w:r w:rsidRPr="00A52A70">
        <w:rPr>
          <w:rFonts w:eastAsia="STZhongsong"/>
          <w:bCs/>
          <w:lang w:eastAsia="zh-CN"/>
        </w:rPr>
        <w:t xml:space="preserve"> </w:t>
      </w:r>
      <w:r w:rsidRPr="00A52A70">
        <w:rPr>
          <w:rFonts w:eastAsia="STZhongsong" w:hAnsi="STZhongsong" w:hint="eastAsia"/>
          <w:bCs/>
          <w:lang w:eastAsia="zh-CN"/>
        </w:rPr>
        <w:t>出</w:t>
      </w:r>
      <w:r w:rsidRPr="00A52A70">
        <w:rPr>
          <w:rFonts w:eastAsia="STZhongsong"/>
          <w:bCs/>
          <w:lang w:eastAsia="zh-CN"/>
        </w:rPr>
        <w:t xml:space="preserve"> </w:t>
      </w:r>
      <w:r w:rsidRPr="00A52A70">
        <w:rPr>
          <w:rFonts w:eastAsia="STZhongsong" w:hAnsi="STZhongsong" w:hint="eastAsia"/>
          <w:bCs/>
          <w:lang w:eastAsia="zh-CN"/>
        </w:rPr>
        <w:t>来</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也</w:t>
      </w:r>
      <w:r w:rsidRPr="00A52A70">
        <w:rPr>
          <w:rFonts w:eastAsia="STZhongsong"/>
          <w:bCs/>
          <w:lang w:eastAsia="zh-CN"/>
        </w:rPr>
        <w:t xml:space="preserve"> </w:t>
      </w:r>
      <w:r w:rsidRPr="00A52A70">
        <w:rPr>
          <w:rFonts w:eastAsia="STZhongsong" w:hAnsi="STZhongsong" w:hint="eastAsia"/>
          <w:bCs/>
          <w:lang w:eastAsia="zh-CN"/>
        </w:rPr>
        <w:t>看</w:t>
      </w:r>
      <w:r w:rsidRPr="00A52A70">
        <w:rPr>
          <w:rFonts w:eastAsia="STZhongsong"/>
          <w:bCs/>
          <w:lang w:eastAsia="zh-CN"/>
        </w:rPr>
        <w:t xml:space="preserve"> </w:t>
      </w:r>
      <w:r w:rsidRPr="00A52A70">
        <w:rPr>
          <w:rFonts w:eastAsia="STZhongsong" w:hAnsi="STZhongsong" w:hint="eastAsia"/>
          <w:bCs/>
          <w:lang w:eastAsia="zh-CN"/>
        </w:rPr>
        <w:t>见</w:t>
      </w:r>
      <w:r w:rsidRPr="00A52A70">
        <w:rPr>
          <w:rFonts w:eastAsia="STZhongsong"/>
          <w:bCs/>
          <w:lang w:eastAsia="zh-CN"/>
        </w:rPr>
        <w:t xml:space="preserve"> </w:t>
      </w:r>
      <w:r w:rsidRPr="00A52A70">
        <w:rPr>
          <w:rFonts w:eastAsia="STZhongsong" w:hAnsi="STZhongsong" w:hint="eastAsia"/>
          <w:bCs/>
          <w:lang w:eastAsia="zh-CN"/>
        </w:rPr>
        <w:t>过</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现</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又</w:t>
      </w:r>
      <w:r w:rsidRPr="00A52A70">
        <w:rPr>
          <w:rFonts w:eastAsia="STZhongsong"/>
          <w:bCs/>
          <w:lang w:eastAsia="zh-CN"/>
        </w:rPr>
        <w:t xml:space="preserve"> </w:t>
      </w:r>
      <w:r w:rsidRPr="00A52A70">
        <w:rPr>
          <w:rFonts w:eastAsia="STZhongsong" w:hAnsi="STZhongsong" w:hint="eastAsia"/>
          <w:bCs/>
          <w:lang w:eastAsia="zh-CN"/>
        </w:rPr>
        <w:t>作</w:t>
      </w:r>
      <w:r w:rsidRPr="00A52A70">
        <w:rPr>
          <w:rFonts w:eastAsia="STZhongsong"/>
          <w:bCs/>
          <w:lang w:eastAsia="zh-CN"/>
        </w:rPr>
        <w:t xml:space="preserve"> </w:t>
      </w:r>
      <w:r w:rsidRPr="00A52A70">
        <w:rPr>
          <w:rFonts w:eastAsia="STZhongsong" w:hAnsi="STZhongsong" w:hint="eastAsia"/>
          <w:bCs/>
          <w:lang w:eastAsia="zh-CN"/>
        </w:rPr>
        <w:t>见</w:t>
      </w:r>
      <w:r w:rsidRPr="00A52A70">
        <w:rPr>
          <w:rFonts w:eastAsia="STZhongsong"/>
          <w:bCs/>
          <w:lang w:eastAsia="zh-CN"/>
        </w:rPr>
        <w:t xml:space="preserve"> </w:t>
      </w:r>
      <w:r w:rsidRPr="00A52A70">
        <w:rPr>
          <w:rFonts w:eastAsia="STZhongsong" w:hAnsi="STZhongsong" w:hint="eastAsia"/>
          <w:bCs/>
          <w:lang w:eastAsia="zh-CN"/>
        </w:rPr>
        <w:t>证</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将</w:t>
      </w:r>
      <w:r w:rsidRPr="00A52A70">
        <w:rPr>
          <w:rFonts w:eastAsia="STZhongsong"/>
          <w:bCs/>
          <w:lang w:eastAsia="zh-CN"/>
        </w:rPr>
        <w:t xml:space="preserve"> </w:t>
      </w:r>
      <w:r w:rsidRPr="00A52A70">
        <w:rPr>
          <w:rFonts w:eastAsia="STZhongsong" w:hAnsi="STZhongsong" w:hint="eastAsia"/>
          <w:bCs/>
          <w:lang w:eastAsia="zh-CN"/>
        </w:rPr>
        <w:t>原</w:t>
      </w:r>
      <w:r w:rsidRPr="00A52A70">
        <w:rPr>
          <w:rFonts w:eastAsia="STZhongsong"/>
          <w:bCs/>
          <w:lang w:eastAsia="zh-CN"/>
        </w:rPr>
        <w:t xml:space="preserve"> </w:t>
      </w:r>
      <w:r w:rsidRPr="00A52A70">
        <w:rPr>
          <w:rFonts w:eastAsia="STZhongsong" w:hAnsi="STZhongsong" w:hint="eastAsia"/>
          <w:bCs/>
          <w:lang w:eastAsia="zh-CN"/>
        </w:rPr>
        <w:t>与</w:t>
      </w:r>
      <w:r w:rsidRPr="00A52A70">
        <w:rPr>
          <w:rFonts w:eastAsia="STZhongsong"/>
          <w:bCs/>
          <w:lang w:eastAsia="zh-CN"/>
        </w:rPr>
        <w:t xml:space="preserve"> </w:t>
      </w:r>
      <w:r w:rsidRPr="00A52A70">
        <w:rPr>
          <w:rFonts w:eastAsia="STZhongsong" w:hAnsi="STZhongsong" w:hint="eastAsia"/>
          <w:bCs/>
          <w:lang w:eastAsia="zh-CN"/>
        </w:rPr>
        <w:t>父</w:t>
      </w:r>
      <w:r w:rsidRPr="00A52A70">
        <w:rPr>
          <w:rFonts w:eastAsia="STZhongsong"/>
          <w:bCs/>
          <w:lang w:eastAsia="zh-CN"/>
        </w:rPr>
        <w:t xml:space="preserve"> </w:t>
      </w:r>
      <w:r w:rsidRPr="00A52A70">
        <w:rPr>
          <w:rFonts w:eastAsia="STZhongsong" w:hAnsi="STZhongsong" w:hint="eastAsia"/>
          <w:bCs/>
          <w:lang w:eastAsia="zh-CN"/>
        </w:rPr>
        <w:t>同</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且</w:t>
      </w:r>
      <w:r w:rsidRPr="00A52A70">
        <w:rPr>
          <w:rFonts w:eastAsia="STZhongsong"/>
          <w:bCs/>
          <w:lang w:eastAsia="zh-CN"/>
        </w:rPr>
        <w:t xml:space="preserve"> </w:t>
      </w:r>
      <w:r w:rsidRPr="00A52A70">
        <w:rPr>
          <w:rFonts w:eastAsia="STZhongsong" w:hAnsi="STZhongsong" w:hint="eastAsia"/>
          <w:bCs/>
          <w:lang w:eastAsia="zh-CN"/>
        </w:rPr>
        <w:t>显</w:t>
      </w:r>
      <w:r w:rsidRPr="00A52A70">
        <w:rPr>
          <w:rFonts w:eastAsia="STZhongsong"/>
          <w:bCs/>
          <w:lang w:eastAsia="zh-CN"/>
        </w:rPr>
        <w:t xml:space="preserve"> </w:t>
      </w:r>
      <w:r w:rsidRPr="00A52A70">
        <w:rPr>
          <w:rFonts w:eastAsia="STZhongsong" w:hAnsi="STZhongsong" w:hint="eastAsia"/>
          <w:bCs/>
          <w:lang w:eastAsia="zh-CN"/>
        </w:rPr>
        <w:t>现</w:t>
      </w:r>
      <w:r w:rsidRPr="00A52A70">
        <w:rPr>
          <w:rFonts w:eastAsia="STZhongsong"/>
          <w:bCs/>
          <w:lang w:eastAsia="zh-CN"/>
        </w:rPr>
        <w:t xml:space="preserve"> </w:t>
      </w:r>
      <w:r w:rsidRPr="00A52A70">
        <w:rPr>
          <w:rFonts w:eastAsia="STZhongsong" w:hAnsi="STZhongsong" w:hint="eastAsia"/>
          <w:bCs/>
          <w:lang w:eastAsia="zh-CN"/>
        </w:rPr>
        <w:t>与</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那</w:t>
      </w:r>
      <w:r w:rsidRPr="00A52A70">
        <w:rPr>
          <w:rFonts w:eastAsia="STZhongsong"/>
          <w:bCs/>
          <w:lang w:eastAsia="zh-CN"/>
        </w:rPr>
        <w:t xml:space="preserve"> </w:t>
      </w:r>
      <w:r w:rsidRPr="00A52A70">
        <w:rPr>
          <w:rFonts w:eastAsia="STZhongsong" w:hAnsi="STZhongsong" w:hint="eastAsia"/>
          <w:bCs/>
          <w:lang w:eastAsia="zh-CN"/>
        </w:rPr>
        <w:t>永</w:t>
      </w:r>
      <w:r w:rsidRPr="00A52A70">
        <w:rPr>
          <w:rFonts w:eastAsia="STZhongsong"/>
          <w:bCs/>
          <w:lang w:eastAsia="zh-CN"/>
        </w:rPr>
        <w:t xml:space="preserve"> </w:t>
      </w:r>
      <w:r w:rsidRPr="00A52A70">
        <w:rPr>
          <w:rFonts w:eastAsia="STZhongsong" w:hAnsi="STZhongsong" w:hint="eastAsia"/>
          <w:bCs/>
          <w:lang w:eastAsia="zh-CN"/>
        </w:rPr>
        <w:t>远</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命</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传</w:t>
      </w:r>
      <w:r w:rsidRPr="00A52A70">
        <w:rPr>
          <w:rFonts w:eastAsia="STZhongsong"/>
          <w:bCs/>
          <w:lang w:eastAsia="zh-CN"/>
        </w:rPr>
        <w:t xml:space="preserve"> </w:t>
      </w:r>
      <w:r w:rsidRPr="00A52A70">
        <w:rPr>
          <w:rFonts w:eastAsia="STZhongsong" w:hAnsi="STZhongsong" w:hint="eastAsia"/>
          <w:bCs/>
          <w:lang w:eastAsia="zh-CN"/>
        </w:rPr>
        <w:t>给</w:t>
      </w:r>
      <w:r w:rsidRPr="00A52A70">
        <w:rPr>
          <w:rFonts w:eastAsia="STZhongsong"/>
          <w:bCs/>
          <w:lang w:eastAsia="zh-CN"/>
        </w:rPr>
        <w:t xml:space="preserve"> </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3</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将</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看</w:t>
      </w:r>
      <w:r w:rsidRPr="00A52A70">
        <w:rPr>
          <w:rFonts w:eastAsia="STZhongsong"/>
          <w:bCs/>
          <w:lang w:eastAsia="zh-CN"/>
        </w:rPr>
        <w:t xml:space="preserve"> </w:t>
      </w:r>
      <w:r w:rsidRPr="00A52A70">
        <w:rPr>
          <w:rFonts w:eastAsia="STZhongsong" w:hAnsi="STZhongsong" w:hint="eastAsia"/>
          <w:bCs/>
          <w:lang w:eastAsia="zh-CN"/>
        </w:rPr>
        <w:t>见</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听</w:t>
      </w:r>
      <w:r w:rsidRPr="00A52A70">
        <w:rPr>
          <w:rFonts w:eastAsia="STZhongsong"/>
          <w:bCs/>
          <w:lang w:eastAsia="zh-CN"/>
        </w:rPr>
        <w:t xml:space="preserve"> </w:t>
      </w:r>
      <w:r w:rsidRPr="00A52A70">
        <w:rPr>
          <w:rFonts w:eastAsia="STZhongsong" w:hAnsi="STZhongsong" w:hint="eastAsia"/>
          <w:bCs/>
          <w:lang w:eastAsia="zh-CN"/>
        </w:rPr>
        <w:t>见</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传</w:t>
      </w:r>
      <w:r w:rsidRPr="00A52A70">
        <w:rPr>
          <w:rFonts w:eastAsia="STZhongsong"/>
          <w:bCs/>
          <w:lang w:eastAsia="zh-CN"/>
        </w:rPr>
        <w:t xml:space="preserve"> </w:t>
      </w:r>
      <w:r w:rsidRPr="00A52A70">
        <w:rPr>
          <w:rFonts w:eastAsia="STZhongsong" w:hAnsi="STZhongsong" w:hint="eastAsia"/>
          <w:bCs/>
          <w:lang w:eastAsia="zh-CN"/>
        </w:rPr>
        <w:t>给</w:t>
      </w:r>
      <w:r w:rsidRPr="00A52A70">
        <w:rPr>
          <w:rFonts w:eastAsia="STZhongsong"/>
          <w:bCs/>
          <w:lang w:eastAsia="zh-CN"/>
        </w:rPr>
        <w:t xml:space="preserve"> </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使</w:t>
      </w:r>
      <w:r w:rsidRPr="00A52A70">
        <w:rPr>
          <w:rFonts w:eastAsia="STZhongsong"/>
          <w:bCs/>
          <w:lang w:eastAsia="zh-CN"/>
        </w:rPr>
        <w:t xml:space="preserve"> </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与</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相</w:t>
      </w:r>
      <w:r w:rsidRPr="00A52A70">
        <w:rPr>
          <w:rFonts w:eastAsia="STZhongsong"/>
          <w:bCs/>
          <w:lang w:eastAsia="zh-CN"/>
        </w:rPr>
        <w:t xml:space="preserve"> </w:t>
      </w:r>
      <w:r w:rsidRPr="00A52A70">
        <w:rPr>
          <w:rFonts w:eastAsia="STZhongsong" w:hAnsi="STZhongsong" w:hint="eastAsia"/>
          <w:bCs/>
          <w:lang w:eastAsia="zh-CN"/>
        </w:rPr>
        <w:t>交</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乃</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与</w:t>
      </w:r>
      <w:r w:rsidRPr="00A52A70">
        <w:rPr>
          <w:rFonts w:eastAsia="STZhongsong"/>
          <w:bCs/>
          <w:lang w:eastAsia="zh-CN"/>
        </w:rPr>
        <w:t xml:space="preserve"> </w:t>
      </w:r>
      <w:r w:rsidRPr="00A52A70">
        <w:rPr>
          <w:rFonts w:eastAsia="STZhongsong" w:hAnsi="STZhongsong" w:hint="eastAsia"/>
          <w:bCs/>
          <w:lang w:eastAsia="zh-CN"/>
        </w:rPr>
        <w:t>父</w:t>
      </w:r>
      <w:r w:rsidRPr="00A52A70">
        <w:rPr>
          <w:rFonts w:eastAsia="STZhongsong"/>
          <w:bCs/>
          <w:lang w:eastAsia="zh-CN"/>
        </w:rPr>
        <w:t xml:space="preserve"> </w:t>
      </w:r>
      <w:r w:rsidRPr="00A52A70">
        <w:rPr>
          <w:rFonts w:eastAsia="STZhongsong" w:hAnsi="STZhongsong" w:hint="eastAsia"/>
          <w:bCs/>
          <w:lang w:eastAsia="zh-CN"/>
        </w:rPr>
        <w:t>并</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儿</w:t>
      </w:r>
      <w:r w:rsidRPr="00A52A70">
        <w:rPr>
          <w:rFonts w:eastAsia="STZhongsong"/>
          <w:bCs/>
          <w:lang w:eastAsia="zh-CN"/>
        </w:rPr>
        <w:t xml:space="preserve"> </w:t>
      </w:r>
      <w:r w:rsidRPr="00A52A70">
        <w:rPr>
          <w:rFonts w:eastAsia="STZhongsong" w:hAnsi="STZhongsong" w:hint="eastAsia"/>
          <w:bCs/>
          <w:lang w:eastAsia="zh-CN"/>
        </w:rPr>
        <w:t>子</w:t>
      </w:r>
      <w:r w:rsidRPr="00A52A70">
        <w:rPr>
          <w:rFonts w:eastAsia="STZhongsong"/>
          <w:bCs/>
          <w:lang w:eastAsia="zh-CN"/>
        </w:rPr>
        <w:t xml:space="preserve"> </w:t>
      </w:r>
      <w:r w:rsidRPr="00A52A70">
        <w:rPr>
          <w:rFonts w:eastAsia="STZhongsong" w:hAnsi="STZhongsong" w:hint="eastAsia"/>
          <w:bCs/>
          <w:lang w:eastAsia="zh-CN"/>
        </w:rPr>
        <w:t>耶</w:t>
      </w:r>
      <w:r w:rsidRPr="00A52A70">
        <w:rPr>
          <w:rFonts w:eastAsia="STZhongsong"/>
          <w:bCs/>
          <w:lang w:eastAsia="zh-CN"/>
        </w:rPr>
        <w:t xml:space="preserve"> </w:t>
      </w:r>
      <w:r w:rsidRPr="00A52A70">
        <w:rPr>
          <w:rFonts w:eastAsia="STZhongsong" w:hAnsi="STZhongsong" w:hint="eastAsia"/>
          <w:bCs/>
          <w:lang w:eastAsia="zh-CN"/>
        </w:rPr>
        <w:t>稣</w:t>
      </w:r>
      <w:r w:rsidRPr="00A52A70">
        <w:rPr>
          <w:rFonts w:eastAsia="STZhongsong"/>
          <w:bCs/>
          <w:lang w:eastAsia="zh-CN"/>
        </w:rPr>
        <w:t xml:space="preserve"> </w:t>
      </w:r>
      <w:r w:rsidRPr="00A52A70">
        <w:rPr>
          <w:rFonts w:eastAsia="STZhongsong" w:hAnsi="STZhongsong" w:hint="eastAsia"/>
          <w:bCs/>
          <w:lang w:eastAsia="zh-CN"/>
        </w:rPr>
        <w:t>基</w:t>
      </w:r>
      <w:r w:rsidRPr="00A52A70">
        <w:rPr>
          <w:rFonts w:eastAsia="STZhongsong"/>
          <w:bCs/>
          <w:lang w:eastAsia="zh-CN"/>
        </w:rPr>
        <w:t xml:space="preserve"> </w:t>
      </w:r>
      <w:r w:rsidRPr="00A52A70">
        <w:rPr>
          <w:rFonts w:eastAsia="STZhongsong" w:hAnsi="STZhongsong" w:hint="eastAsia"/>
          <w:bCs/>
          <w:lang w:eastAsia="zh-CN"/>
        </w:rPr>
        <w:t>督</w:t>
      </w:r>
      <w:r w:rsidRPr="00A52A70">
        <w:rPr>
          <w:rFonts w:eastAsia="STZhongsong"/>
          <w:bCs/>
          <w:lang w:eastAsia="zh-CN"/>
        </w:rPr>
        <w:t xml:space="preserve"> </w:t>
      </w:r>
      <w:r w:rsidRPr="00A52A70">
        <w:rPr>
          <w:rFonts w:eastAsia="STZhongsong" w:hAnsi="STZhongsong" w:hint="eastAsia"/>
          <w:bCs/>
          <w:lang w:eastAsia="zh-CN"/>
        </w:rPr>
        <w:t>相</w:t>
      </w:r>
      <w:r w:rsidRPr="00A52A70">
        <w:rPr>
          <w:rFonts w:eastAsia="STZhongsong"/>
          <w:bCs/>
          <w:lang w:eastAsia="zh-CN"/>
        </w:rPr>
        <w:t xml:space="preserve"> </w:t>
      </w:r>
      <w:r w:rsidRPr="00A52A70">
        <w:rPr>
          <w:rFonts w:eastAsia="STZhongsong" w:hAnsi="STZhongsong" w:hint="eastAsia"/>
          <w:bCs/>
          <w:lang w:eastAsia="zh-CN"/>
        </w:rPr>
        <w:t>交</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w:t>
      </w:r>
    </w:p>
    <w:p w:rsidR="00EE4974" w:rsidRPr="00A52A70" w:rsidRDefault="00EE4974" w:rsidP="00935C53">
      <w:pPr>
        <w:rPr>
          <w:rFonts w:eastAsia="STZhongsong"/>
          <w:bCs/>
          <w:lang w:eastAsia="zh-CN"/>
        </w:rPr>
      </w:pPr>
    </w:p>
    <w:p w:rsidR="00A52A70" w:rsidRDefault="002509AA" w:rsidP="00935C53">
      <w:pPr>
        <w:rPr>
          <w:rFonts w:eastAsia="STZhongsong"/>
          <w:bCs/>
          <w:lang w:eastAsia="zh-CN"/>
        </w:rPr>
      </w:pPr>
      <w:r w:rsidRPr="00A52A70">
        <w:rPr>
          <w:rFonts w:eastAsia="STZhongsong"/>
          <w:bCs/>
        </w:rPr>
        <w:t>Colossians 1:</w:t>
      </w:r>
      <w:r w:rsidR="00FE6F31" w:rsidRPr="00A52A70">
        <w:rPr>
          <w:rFonts w:eastAsia="STZhongsong"/>
          <w:bCs/>
        </w:rPr>
        <w:t>15-</w:t>
      </w:r>
      <w:r w:rsidRPr="00A52A70">
        <w:rPr>
          <w:rFonts w:eastAsia="STZhongsong"/>
          <w:bCs/>
        </w:rPr>
        <w:t>16</w:t>
      </w:r>
    </w:p>
    <w:p w:rsidR="00935C53" w:rsidRPr="00A52A70" w:rsidRDefault="00A52A70" w:rsidP="00935C53">
      <w:pPr>
        <w:rPr>
          <w:rFonts w:eastAsia="STZhongsong"/>
          <w:bCs/>
        </w:rPr>
      </w:pPr>
      <w:r w:rsidRPr="00A52A70">
        <w:rPr>
          <w:rFonts w:eastAsia="STZhongsong"/>
          <w:bCs/>
        </w:rPr>
        <w:t>15 The Son is the image of the invisible God, the firstborn over all creation. 16 For in him all things were created: things in heaven and on earth, visible and invisible, whether thrones or powers or rulers or authorities; all things have been created through him and for him.</w:t>
      </w:r>
    </w:p>
    <w:p w:rsidR="004F58B2" w:rsidRPr="00A52A70" w:rsidRDefault="00EE4974" w:rsidP="00EE4974">
      <w:pPr>
        <w:pStyle w:val="NoSpacing"/>
        <w:rPr>
          <w:rFonts w:eastAsia="STZhongsong"/>
          <w:b/>
          <w:lang w:eastAsia="zh-CN"/>
        </w:rPr>
      </w:pPr>
      <w:r w:rsidRPr="00E03652">
        <w:rPr>
          <w:rFonts w:eastAsia="STZhongsong" w:hAnsi="STZhongsong" w:hint="eastAsia"/>
          <w:bCs/>
          <w:lang w:eastAsia="zh-CN"/>
        </w:rPr>
        <w:t>歌罗西书</w:t>
      </w:r>
      <w:r w:rsidRPr="00A52A70">
        <w:rPr>
          <w:rFonts w:eastAsia="STZhongsong"/>
          <w:lang w:eastAsia="zh-CN"/>
        </w:rPr>
        <w:t>1:15-16</w:t>
      </w:r>
    </w:p>
    <w:p w:rsidR="00EE4974" w:rsidRPr="00E03652" w:rsidRDefault="00EE4974" w:rsidP="004F58B2">
      <w:pPr>
        <w:ind w:left="360"/>
        <w:rPr>
          <w:rFonts w:eastAsia="STZhongsong" w:hAnsi="STZhongsong"/>
          <w:bCs/>
          <w:lang w:eastAsia="zh-CN"/>
        </w:rPr>
      </w:pPr>
      <w:r w:rsidRPr="00E03652">
        <w:rPr>
          <w:rFonts w:eastAsia="STZhongsong"/>
          <w:bCs/>
          <w:lang w:eastAsia="zh-CN"/>
        </w:rPr>
        <w:t>15</w:t>
      </w:r>
      <w:r w:rsidRPr="00E03652">
        <w:rPr>
          <w:rFonts w:eastAsia="STZhongsong" w:hAnsi="STZhongsong" w:hint="eastAsia"/>
          <w:bCs/>
          <w:lang w:eastAsia="zh-CN"/>
        </w:rPr>
        <w:t>爱</w:t>
      </w:r>
      <w:r w:rsidRPr="00E03652">
        <w:rPr>
          <w:rFonts w:eastAsia="STZhongsong"/>
          <w:bCs/>
          <w:lang w:eastAsia="zh-CN"/>
        </w:rPr>
        <w:t xml:space="preserve"> </w:t>
      </w:r>
      <w:r w:rsidRPr="00E03652">
        <w:rPr>
          <w:rFonts w:eastAsia="STZhongsong" w:hAnsi="STZhongsong" w:hint="eastAsia"/>
          <w:bCs/>
          <w:lang w:eastAsia="zh-CN"/>
        </w:rPr>
        <w:t>子</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不</w:t>
      </w:r>
      <w:r w:rsidRPr="00E03652">
        <w:rPr>
          <w:rFonts w:eastAsia="STZhongsong"/>
          <w:bCs/>
          <w:lang w:eastAsia="zh-CN"/>
        </w:rPr>
        <w:t xml:space="preserve"> </w:t>
      </w:r>
      <w:r w:rsidRPr="00E03652">
        <w:rPr>
          <w:rFonts w:eastAsia="STZhongsong" w:hAnsi="STZhongsong" w:hint="eastAsia"/>
          <w:bCs/>
          <w:lang w:eastAsia="zh-CN"/>
        </w:rPr>
        <w:t>能</w:t>
      </w:r>
      <w:r w:rsidRPr="00E03652">
        <w:rPr>
          <w:rFonts w:eastAsia="STZhongsong"/>
          <w:bCs/>
          <w:lang w:eastAsia="zh-CN"/>
        </w:rPr>
        <w:t xml:space="preserve"> </w:t>
      </w:r>
      <w:r w:rsidRPr="00E03652">
        <w:rPr>
          <w:rFonts w:eastAsia="STZhongsong" w:hAnsi="STZhongsong" w:hint="eastAsia"/>
          <w:bCs/>
          <w:lang w:eastAsia="zh-CN"/>
        </w:rPr>
        <w:t>看</w:t>
      </w:r>
      <w:r w:rsidRPr="00E03652">
        <w:rPr>
          <w:rFonts w:eastAsia="STZhongsong"/>
          <w:bCs/>
          <w:lang w:eastAsia="zh-CN"/>
        </w:rPr>
        <w:t xml:space="preserve"> </w:t>
      </w:r>
      <w:r w:rsidRPr="00E03652">
        <w:rPr>
          <w:rFonts w:eastAsia="STZhongsong" w:hAnsi="STZhongsong" w:hint="eastAsia"/>
          <w:bCs/>
          <w:lang w:eastAsia="zh-CN"/>
        </w:rPr>
        <w:t>见</w:t>
      </w:r>
      <w:r w:rsidRPr="00E03652">
        <w:rPr>
          <w:rFonts w:eastAsia="STZhongsong"/>
          <w:bCs/>
          <w:lang w:eastAsia="zh-CN"/>
        </w:rPr>
        <w:t xml:space="preserve"> </w:t>
      </w:r>
      <w:r w:rsidRPr="00E03652">
        <w:rPr>
          <w:rFonts w:eastAsia="STZhongsong" w:hAnsi="STZhongsong" w:hint="eastAsia"/>
          <w:bCs/>
          <w:lang w:eastAsia="zh-CN"/>
        </w:rPr>
        <w:t>之</w:t>
      </w:r>
      <w:r w:rsidRPr="00E03652">
        <w:rPr>
          <w:rFonts w:eastAsia="STZhongsong"/>
          <w:bCs/>
          <w:lang w:eastAsia="zh-CN"/>
        </w:rPr>
        <w:t xml:space="preserve"> </w:t>
      </w:r>
      <w:r w:rsidRPr="00E03652">
        <w:rPr>
          <w:rFonts w:eastAsia="STZhongsong" w:hAnsi="STZhongsong" w:hint="eastAsia"/>
          <w:bCs/>
          <w:lang w:eastAsia="zh-CN"/>
        </w:rPr>
        <w:t>神</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像</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首</w:t>
      </w:r>
      <w:r w:rsidRPr="00E03652">
        <w:rPr>
          <w:rFonts w:eastAsia="STZhongsong"/>
          <w:bCs/>
          <w:lang w:eastAsia="zh-CN"/>
        </w:rPr>
        <w:t xml:space="preserve"> </w:t>
      </w:r>
      <w:r w:rsidRPr="00E03652">
        <w:rPr>
          <w:rFonts w:eastAsia="STZhongsong" w:hAnsi="STZhongsong" w:hint="eastAsia"/>
          <w:bCs/>
          <w:lang w:eastAsia="zh-CN"/>
        </w:rPr>
        <w:t>生</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在</w:t>
      </w:r>
      <w:r w:rsidRPr="00E03652">
        <w:rPr>
          <w:rFonts w:eastAsia="STZhongsong"/>
          <w:bCs/>
          <w:lang w:eastAsia="zh-CN"/>
        </w:rPr>
        <w:t xml:space="preserve"> </w:t>
      </w:r>
      <w:r w:rsidRPr="00E03652">
        <w:rPr>
          <w:rFonts w:eastAsia="STZhongsong" w:hAnsi="STZhongsong" w:hint="eastAsia"/>
          <w:bCs/>
          <w:lang w:eastAsia="zh-CN"/>
        </w:rPr>
        <w:t>一</w:t>
      </w:r>
      <w:r w:rsidRPr="00E03652">
        <w:rPr>
          <w:rFonts w:eastAsia="STZhongsong"/>
          <w:bCs/>
          <w:lang w:eastAsia="zh-CN"/>
        </w:rPr>
        <w:t xml:space="preserve"> </w:t>
      </w:r>
      <w:r w:rsidRPr="00E03652">
        <w:rPr>
          <w:rFonts w:eastAsia="STZhongsong" w:hAnsi="STZhongsong" w:hint="eastAsia"/>
          <w:bCs/>
          <w:lang w:eastAsia="zh-CN"/>
        </w:rPr>
        <w:t>切</w:t>
      </w:r>
      <w:r w:rsidRPr="00E03652">
        <w:rPr>
          <w:rFonts w:eastAsia="STZhongsong"/>
          <w:bCs/>
          <w:lang w:eastAsia="zh-CN"/>
        </w:rPr>
        <w:t xml:space="preserve"> </w:t>
      </w:r>
      <w:r w:rsidRPr="00E03652">
        <w:rPr>
          <w:rFonts w:eastAsia="STZhongsong" w:hAnsi="STZhongsong" w:hint="eastAsia"/>
          <w:bCs/>
          <w:lang w:eastAsia="zh-CN"/>
        </w:rPr>
        <w:t>被</w:t>
      </w:r>
      <w:r w:rsidRPr="00E03652">
        <w:rPr>
          <w:rFonts w:eastAsia="STZhongsong"/>
          <w:bCs/>
          <w:lang w:eastAsia="zh-CN"/>
        </w:rPr>
        <w:t xml:space="preserve"> </w:t>
      </w:r>
      <w:r w:rsidRPr="00E03652">
        <w:rPr>
          <w:rFonts w:eastAsia="STZhongsong" w:hAnsi="STZhongsong" w:hint="eastAsia"/>
          <w:bCs/>
          <w:lang w:eastAsia="zh-CN"/>
        </w:rPr>
        <w:t>造</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以</w:t>
      </w:r>
      <w:r w:rsidRPr="00E03652">
        <w:rPr>
          <w:rFonts w:eastAsia="STZhongsong"/>
          <w:bCs/>
          <w:lang w:eastAsia="zh-CN"/>
        </w:rPr>
        <w:t xml:space="preserve"> </w:t>
      </w:r>
      <w:r w:rsidRPr="00E03652">
        <w:rPr>
          <w:rFonts w:eastAsia="STZhongsong" w:hAnsi="STZhongsong" w:hint="eastAsia"/>
          <w:bCs/>
          <w:lang w:eastAsia="zh-CN"/>
        </w:rPr>
        <w:t>先</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16</w:t>
      </w:r>
      <w:r w:rsidRPr="00E03652">
        <w:rPr>
          <w:rFonts w:eastAsia="STZhongsong" w:hAnsi="STZhongsong" w:hint="eastAsia"/>
          <w:bCs/>
          <w:lang w:eastAsia="zh-CN"/>
        </w:rPr>
        <w:t>因</w:t>
      </w:r>
      <w:r w:rsidRPr="00E03652">
        <w:rPr>
          <w:rFonts w:eastAsia="STZhongsong"/>
          <w:bCs/>
          <w:lang w:eastAsia="zh-CN"/>
        </w:rPr>
        <w:t xml:space="preserve"> </w:t>
      </w:r>
      <w:r w:rsidRPr="00E03652">
        <w:rPr>
          <w:rFonts w:eastAsia="STZhongsong" w:hAnsi="STZhongsong" w:hint="eastAsia"/>
          <w:bCs/>
          <w:lang w:eastAsia="zh-CN"/>
        </w:rPr>
        <w:t>为</w:t>
      </w:r>
      <w:r w:rsidRPr="00E03652">
        <w:rPr>
          <w:rFonts w:eastAsia="STZhongsong"/>
          <w:bCs/>
          <w:lang w:eastAsia="zh-CN"/>
        </w:rPr>
        <w:t xml:space="preserve"> </w:t>
      </w:r>
      <w:r w:rsidRPr="00E03652">
        <w:rPr>
          <w:rFonts w:eastAsia="STZhongsong" w:hAnsi="STZhongsong" w:hint="eastAsia"/>
          <w:bCs/>
          <w:lang w:eastAsia="zh-CN"/>
        </w:rPr>
        <w:t>万</w:t>
      </w:r>
      <w:r w:rsidRPr="00E03652">
        <w:rPr>
          <w:rFonts w:eastAsia="STZhongsong"/>
          <w:bCs/>
          <w:lang w:eastAsia="zh-CN"/>
        </w:rPr>
        <w:t xml:space="preserve"> </w:t>
      </w:r>
      <w:r w:rsidRPr="00E03652">
        <w:rPr>
          <w:rFonts w:eastAsia="STZhongsong" w:hAnsi="STZhongsong" w:hint="eastAsia"/>
          <w:bCs/>
          <w:lang w:eastAsia="zh-CN"/>
        </w:rPr>
        <w:t>有</w:t>
      </w:r>
      <w:r w:rsidRPr="00E03652">
        <w:rPr>
          <w:rFonts w:eastAsia="STZhongsong"/>
          <w:bCs/>
          <w:lang w:eastAsia="zh-CN"/>
        </w:rPr>
        <w:t xml:space="preserve"> </w:t>
      </w:r>
      <w:r w:rsidRPr="00E03652">
        <w:rPr>
          <w:rFonts w:eastAsia="STZhongsong" w:hAnsi="STZhongsong" w:hint="eastAsia"/>
          <w:bCs/>
          <w:lang w:eastAsia="zh-CN"/>
        </w:rPr>
        <w:t>都</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靠</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造</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无</w:t>
      </w:r>
      <w:r w:rsidRPr="00E03652">
        <w:rPr>
          <w:rFonts w:eastAsia="STZhongsong"/>
          <w:bCs/>
          <w:lang w:eastAsia="zh-CN"/>
        </w:rPr>
        <w:t xml:space="preserve"> </w:t>
      </w:r>
      <w:r w:rsidRPr="00E03652">
        <w:rPr>
          <w:rFonts w:eastAsia="STZhongsong" w:hAnsi="STZhongsong" w:hint="eastAsia"/>
          <w:bCs/>
          <w:lang w:eastAsia="zh-CN"/>
        </w:rPr>
        <w:t>论</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天</w:t>
      </w:r>
      <w:r w:rsidRPr="00E03652">
        <w:rPr>
          <w:rFonts w:eastAsia="STZhongsong"/>
          <w:bCs/>
          <w:lang w:eastAsia="zh-CN"/>
        </w:rPr>
        <w:t xml:space="preserve"> </w:t>
      </w:r>
      <w:r w:rsidRPr="00E03652">
        <w:rPr>
          <w:rFonts w:eastAsia="STZhongsong" w:hAnsi="STZhongsong" w:hint="eastAsia"/>
          <w:bCs/>
          <w:lang w:eastAsia="zh-CN"/>
        </w:rPr>
        <w:t>上</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地</w:t>
      </w:r>
      <w:r w:rsidRPr="00E03652">
        <w:rPr>
          <w:rFonts w:eastAsia="STZhongsong"/>
          <w:bCs/>
          <w:lang w:eastAsia="zh-CN"/>
        </w:rPr>
        <w:t xml:space="preserve"> </w:t>
      </w:r>
      <w:r w:rsidRPr="00E03652">
        <w:rPr>
          <w:rFonts w:eastAsia="STZhongsong" w:hAnsi="STZhongsong" w:hint="eastAsia"/>
          <w:bCs/>
          <w:lang w:eastAsia="zh-CN"/>
        </w:rPr>
        <w:t>上</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能</w:t>
      </w:r>
      <w:r w:rsidRPr="00E03652">
        <w:rPr>
          <w:rFonts w:eastAsia="STZhongsong"/>
          <w:bCs/>
          <w:lang w:eastAsia="zh-CN"/>
        </w:rPr>
        <w:t xml:space="preserve"> </w:t>
      </w:r>
      <w:r w:rsidRPr="00E03652">
        <w:rPr>
          <w:rFonts w:eastAsia="STZhongsong" w:hAnsi="STZhongsong" w:hint="eastAsia"/>
          <w:bCs/>
          <w:lang w:eastAsia="zh-CN"/>
        </w:rPr>
        <w:t>看</w:t>
      </w:r>
      <w:r w:rsidRPr="00E03652">
        <w:rPr>
          <w:rFonts w:eastAsia="STZhongsong"/>
          <w:bCs/>
          <w:lang w:eastAsia="zh-CN"/>
        </w:rPr>
        <w:t xml:space="preserve"> </w:t>
      </w:r>
      <w:r w:rsidRPr="00E03652">
        <w:rPr>
          <w:rFonts w:eastAsia="STZhongsong" w:hAnsi="STZhongsong" w:hint="eastAsia"/>
          <w:bCs/>
          <w:lang w:eastAsia="zh-CN"/>
        </w:rPr>
        <w:t>见</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不</w:t>
      </w:r>
      <w:r w:rsidRPr="00E03652">
        <w:rPr>
          <w:rFonts w:eastAsia="STZhongsong"/>
          <w:bCs/>
          <w:lang w:eastAsia="zh-CN"/>
        </w:rPr>
        <w:t xml:space="preserve"> </w:t>
      </w:r>
      <w:r w:rsidRPr="00E03652">
        <w:rPr>
          <w:rFonts w:eastAsia="STZhongsong" w:hAnsi="STZhongsong" w:hint="eastAsia"/>
          <w:bCs/>
          <w:lang w:eastAsia="zh-CN"/>
        </w:rPr>
        <w:t>能</w:t>
      </w:r>
      <w:r w:rsidRPr="00E03652">
        <w:rPr>
          <w:rFonts w:eastAsia="STZhongsong"/>
          <w:bCs/>
          <w:lang w:eastAsia="zh-CN"/>
        </w:rPr>
        <w:t xml:space="preserve"> </w:t>
      </w:r>
      <w:r w:rsidRPr="00E03652">
        <w:rPr>
          <w:rFonts w:eastAsia="STZhongsong" w:hAnsi="STZhongsong" w:hint="eastAsia"/>
          <w:bCs/>
          <w:lang w:eastAsia="zh-CN"/>
        </w:rPr>
        <w:t>看</w:t>
      </w:r>
      <w:r w:rsidRPr="00E03652">
        <w:rPr>
          <w:rFonts w:eastAsia="STZhongsong"/>
          <w:bCs/>
          <w:lang w:eastAsia="zh-CN"/>
        </w:rPr>
        <w:t xml:space="preserve"> </w:t>
      </w:r>
      <w:r w:rsidRPr="00E03652">
        <w:rPr>
          <w:rFonts w:eastAsia="STZhongsong" w:hAnsi="STZhongsong" w:hint="eastAsia"/>
          <w:bCs/>
          <w:lang w:eastAsia="zh-CN"/>
        </w:rPr>
        <w:t>见</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或</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有</w:t>
      </w:r>
      <w:r w:rsidRPr="00E03652">
        <w:rPr>
          <w:rFonts w:eastAsia="STZhongsong"/>
          <w:bCs/>
          <w:lang w:eastAsia="zh-CN"/>
        </w:rPr>
        <w:t xml:space="preserve"> </w:t>
      </w:r>
      <w:r w:rsidRPr="00E03652">
        <w:rPr>
          <w:rFonts w:eastAsia="STZhongsong" w:hAnsi="STZhongsong" w:hint="eastAsia"/>
          <w:bCs/>
          <w:lang w:eastAsia="zh-CN"/>
        </w:rPr>
        <w:t>位</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主</w:t>
      </w:r>
      <w:r w:rsidRPr="00E03652">
        <w:rPr>
          <w:rFonts w:eastAsia="STZhongsong"/>
          <w:bCs/>
          <w:lang w:eastAsia="zh-CN"/>
        </w:rPr>
        <w:t xml:space="preserve"> </w:t>
      </w:r>
      <w:r w:rsidRPr="00E03652">
        <w:rPr>
          <w:rFonts w:eastAsia="STZhongsong" w:hAnsi="STZhongsong" w:hint="eastAsia"/>
          <w:bCs/>
          <w:lang w:eastAsia="zh-CN"/>
        </w:rPr>
        <w:t>治</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执</w:t>
      </w:r>
      <w:r w:rsidRPr="00E03652">
        <w:rPr>
          <w:rFonts w:eastAsia="STZhongsong"/>
          <w:bCs/>
          <w:lang w:eastAsia="zh-CN"/>
        </w:rPr>
        <w:t xml:space="preserve"> </w:t>
      </w:r>
      <w:r w:rsidRPr="00E03652">
        <w:rPr>
          <w:rFonts w:eastAsia="STZhongsong" w:hAnsi="STZhongsong" w:hint="eastAsia"/>
          <w:bCs/>
          <w:lang w:eastAsia="zh-CN"/>
        </w:rPr>
        <w:t>政</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掌</w:t>
      </w:r>
      <w:r w:rsidRPr="00E03652">
        <w:rPr>
          <w:rFonts w:eastAsia="STZhongsong"/>
          <w:bCs/>
          <w:lang w:eastAsia="zh-CN"/>
        </w:rPr>
        <w:t xml:space="preserve"> </w:t>
      </w:r>
      <w:r w:rsidRPr="00E03652">
        <w:rPr>
          <w:rFonts w:eastAsia="STZhongsong" w:hAnsi="STZhongsong" w:hint="eastAsia"/>
          <w:bCs/>
          <w:lang w:eastAsia="zh-CN"/>
        </w:rPr>
        <w:t>权</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一</w:t>
      </w:r>
      <w:r w:rsidRPr="00E03652">
        <w:rPr>
          <w:rFonts w:eastAsia="STZhongsong"/>
          <w:bCs/>
          <w:lang w:eastAsia="zh-CN"/>
        </w:rPr>
        <w:t xml:space="preserve"> </w:t>
      </w:r>
      <w:r w:rsidRPr="00E03652">
        <w:rPr>
          <w:rFonts w:eastAsia="STZhongsong" w:hAnsi="STZhongsong" w:hint="eastAsia"/>
          <w:bCs/>
          <w:lang w:eastAsia="zh-CN"/>
        </w:rPr>
        <w:t>概</w:t>
      </w:r>
      <w:r w:rsidRPr="00E03652">
        <w:rPr>
          <w:rFonts w:eastAsia="STZhongsong"/>
          <w:bCs/>
          <w:lang w:eastAsia="zh-CN"/>
        </w:rPr>
        <w:t xml:space="preserve"> </w:t>
      </w:r>
      <w:r w:rsidRPr="00E03652">
        <w:rPr>
          <w:rFonts w:eastAsia="STZhongsong" w:hAnsi="STZhongsong" w:hint="eastAsia"/>
          <w:bCs/>
          <w:lang w:eastAsia="zh-CN"/>
        </w:rPr>
        <w:t>都</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藉</w:t>
      </w:r>
      <w:r w:rsidRPr="00E03652">
        <w:rPr>
          <w:rFonts w:eastAsia="STZhongsong"/>
          <w:bCs/>
          <w:lang w:eastAsia="zh-CN"/>
        </w:rPr>
        <w:t xml:space="preserve"> </w:t>
      </w:r>
      <w:r w:rsidRPr="00E03652">
        <w:rPr>
          <w:rFonts w:eastAsia="STZhongsong" w:hAnsi="STZhongsong" w:hint="eastAsia"/>
          <w:bCs/>
          <w:lang w:eastAsia="zh-CN"/>
        </w:rPr>
        <w:t>着</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造</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又</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为</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造</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p>
    <w:p w:rsidR="00A52A70" w:rsidRPr="00A52A70" w:rsidRDefault="00A52A70" w:rsidP="004F58B2">
      <w:pPr>
        <w:ind w:left="360"/>
        <w:rPr>
          <w:rFonts w:eastAsia="STZhongsong"/>
          <w:b/>
          <w:lang w:eastAsia="zh-CN"/>
        </w:rPr>
      </w:pPr>
    </w:p>
    <w:p w:rsidR="00EE4974" w:rsidRPr="00A52A70" w:rsidRDefault="000A553B" w:rsidP="00EE4974">
      <w:pPr>
        <w:numPr>
          <w:ilvl w:val="0"/>
          <w:numId w:val="10"/>
        </w:numPr>
        <w:rPr>
          <w:rFonts w:eastAsia="STZhongsong"/>
          <w:b/>
        </w:rPr>
      </w:pPr>
      <w:r w:rsidRPr="00A52A70">
        <w:rPr>
          <w:rFonts w:eastAsia="STZhongsong"/>
          <w:b/>
        </w:rPr>
        <w:t xml:space="preserve">The triune </w:t>
      </w:r>
      <w:r w:rsidR="002509AA" w:rsidRPr="00A52A70">
        <w:rPr>
          <w:rFonts w:eastAsia="STZhongsong"/>
          <w:b/>
        </w:rPr>
        <w:t>God made the world in six (6) ordinary days.</w:t>
      </w:r>
    </w:p>
    <w:p w:rsidR="00EE4974" w:rsidRPr="00A52A70" w:rsidRDefault="00A52A70" w:rsidP="00EE4974">
      <w:pPr>
        <w:ind w:left="360"/>
        <w:rPr>
          <w:rFonts w:eastAsia="STZhongsong"/>
          <w:b/>
          <w:lang w:eastAsia="zh-CN"/>
        </w:rPr>
      </w:pPr>
      <w:r>
        <w:rPr>
          <w:rFonts w:eastAsia="STZhongsong"/>
          <w:b/>
          <w:lang w:eastAsia="zh-CN"/>
        </w:rPr>
        <w:t xml:space="preserve">      </w:t>
      </w:r>
      <w:r w:rsidR="00EE4974" w:rsidRPr="00A52A70">
        <w:rPr>
          <w:rFonts w:eastAsia="STZhongsong" w:hAnsi="STZhongsong" w:hint="eastAsia"/>
          <w:b/>
          <w:lang w:eastAsia="zh-CN"/>
        </w:rPr>
        <w:t>三位一体的神在</w:t>
      </w:r>
      <w:r>
        <w:rPr>
          <w:rFonts w:eastAsia="STZhongsong" w:hAnsi="STZhongsong" w:hint="eastAsia"/>
          <w:b/>
          <w:lang w:eastAsia="zh-CN"/>
        </w:rPr>
        <w:t>平常</w:t>
      </w:r>
      <w:r w:rsidR="00EE4974" w:rsidRPr="00A52A70">
        <w:rPr>
          <w:rFonts w:eastAsia="STZhongsong" w:hAnsi="STZhongsong" w:hint="eastAsia"/>
          <w:b/>
          <w:lang w:eastAsia="zh-CN"/>
        </w:rPr>
        <w:t>的</w:t>
      </w:r>
      <w:r w:rsidR="00EE4974" w:rsidRPr="00A52A70">
        <w:rPr>
          <w:rFonts w:eastAsia="STZhongsong"/>
          <w:b/>
          <w:lang w:eastAsia="zh-CN"/>
        </w:rPr>
        <w:t>6</w:t>
      </w:r>
      <w:r w:rsidR="00EE4974" w:rsidRPr="00A52A70">
        <w:rPr>
          <w:rFonts w:eastAsia="STZhongsong" w:hAnsi="STZhongsong" w:hint="eastAsia"/>
          <w:b/>
          <w:lang w:eastAsia="zh-CN"/>
        </w:rPr>
        <w:t>天里创造了世界</w:t>
      </w:r>
    </w:p>
    <w:p w:rsidR="00543C62" w:rsidRPr="00A52A70" w:rsidRDefault="00543C62" w:rsidP="000A553B">
      <w:pPr>
        <w:numPr>
          <w:ilvl w:val="1"/>
          <w:numId w:val="10"/>
        </w:numPr>
        <w:rPr>
          <w:rFonts w:eastAsia="STZhongsong"/>
          <w:b/>
        </w:rPr>
      </w:pPr>
      <w:r w:rsidRPr="00A52A70">
        <w:rPr>
          <w:rFonts w:eastAsia="STZhongsong"/>
          <w:b/>
        </w:rPr>
        <w:t xml:space="preserve">God does </w:t>
      </w:r>
      <w:r w:rsidR="000A553B" w:rsidRPr="00A52A70">
        <w:rPr>
          <w:rFonts w:eastAsia="STZhongsong"/>
          <w:b/>
        </w:rPr>
        <w:t xml:space="preserve">all things </w:t>
      </w:r>
      <w:r w:rsidRPr="00A52A70">
        <w:rPr>
          <w:rFonts w:eastAsia="STZhongsong"/>
          <w:b/>
        </w:rPr>
        <w:t>in an orderly, peaceful way.</w:t>
      </w:r>
    </w:p>
    <w:p w:rsidR="00EE4974" w:rsidRPr="00A52A70" w:rsidRDefault="00A52A70" w:rsidP="00EE4974">
      <w:pPr>
        <w:ind w:left="1080"/>
        <w:rPr>
          <w:rFonts w:eastAsia="STZhongsong"/>
          <w:b/>
          <w:lang w:eastAsia="zh-CN"/>
        </w:rPr>
      </w:pPr>
      <w:r>
        <w:rPr>
          <w:rFonts w:eastAsia="STZhongsong"/>
          <w:b/>
          <w:lang w:eastAsia="zh-CN"/>
        </w:rPr>
        <w:t xml:space="preserve">      </w:t>
      </w:r>
      <w:r w:rsidR="00EE4974" w:rsidRPr="00A52A70">
        <w:rPr>
          <w:rFonts w:eastAsia="STZhongsong" w:hAnsi="STZhongsong" w:hint="eastAsia"/>
          <w:b/>
          <w:lang w:eastAsia="zh-CN"/>
        </w:rPr>
        <w:t>神</w:t>
      </w:r>
      <w:r w:rsidR="007A6493" w:rsidRPr="00A52A70">
        <w:rPr>
          <w:rFonts w:eastAsia="STZhongsong" w:hAnsi="STZhongsong" w:hint="eastAsia"/>
          <w:b/>
          <w:lang w:eastAsia="zh-CN"/>
        </w:rPr>
        <w:t>做</w:t>
      </w:r>
      <w:r>
        <w:rPr>
          <w:rFonts w:eastAsia="STZhongsong" w:hAnsi="STZhongsong" w:hint="eastAsia"/>
          <w:b/>
          <w:lang w:eastAsia="zh-CN"/>
        </w:rPr>
        <w:t>的</w:t>
      </w:r>
      <w:r w:rsidR="007A6493" w:rsidRPr="00A52A70">
        <w:rPr>
          <w:rFonts w:eastAsia="STZhongsong" w:hAnsi="STZhongsong" w:hint="eastAsia"/>
          <w:b/>
          <w:lang w:eastAsia="zh-CN"/>
        </w:rPr>
        <w:t>所有事情都是</w:t>
      </w:r>
      <w:r w:rsidR="00EE4974" w:rsidRPr="00A52A70">
        <w:rPr>
          <w:rFonts w:eastAsia="STZhongsong" w:hAnsi="STZhongsong" w:hint="eastAsia"/>
          <w:b/>
          <w:lang w:eastAsia="zh-CN"/>
        </w:rPr>
        <w:t>以有序、平和的方式</w:t>
      </w:r>
      <w:r w:rsidR="007A6493" w:rsidRPr="00A52A70">
        <w:rPr>
          <w:rFonts w:eastAsia="STZhongsong" w:hAnsi="STZhongsong" w:hint="eastAsia"/>
          <w:b/>
          <w:lang w:eastAsia="zh-CN"/>
        </w:rPr>
        <w:t>做的</w:t>
      </w:r>
      <w:r w:rsidR="00EE4974" w:rsidRPr="00A52A70">
        <w:rPr>
          <w:rFonts w:eastAsia="STZhongsong" w:hAnsi="STZhongsong" w:hint="eastAsia"/>
          <w:b/>
          <w:lang w:eastAsia="zh-CN"/>
        </w:rPr>
        <w:t>。</w:t>
      </w:r>
    </w:p>
    <w:p w:rsidR="00543C62" w:rsidRPr="00A52A70" w:rsidRDefault="00543C62" w:rsidP="00543C62">
      <w:pPr>
        <w:rPr>
          <w:rFonts w:eastAsia="STZhongsong"/>
          <w:bCs/>
        </w:rPr>
      </w:pPr>
      <w:r w:rsidRPr="00A52A70">
        <w:rPr>
          <w:rFonts w:eastAsia="STZhongsong"/>
          <w:bCs/>
        </w:rPr>
        <w:t>1 Corinthians 14:33</w:t>
      </w:r>
      <w:r w:rsidR="008668DA" w:rsidRPr="00A52A70">
        <w:rPr>
          <w:rFonts w:eastAsia="STZhongsong"/>
          <w:bCs/>
        </w:rPr>
        <w:t>a</w:t>
      </w:r>
      <w:r w:rsidR="00A52A70" w:rsidRPr="00A52A70">
        <w:rPr>
          <w:rFonts w:eastAsia="STZhongsong"/>
          <w:bCs/>
        </w:rPr>
        <w:t xml:space="preserve"> For God is not a God of disorder but of peace….</w:t>
      </w:r>
    </w:p>
    <w:p w:rsidR="00543C62" w:rsidRPr="00E03652" w:rsidRDefault="007A6493" w:rsidP="00543C62">
      <w:pPr>
        <w:rPr>
          <w:rFonts w:eastAsia="STZhongsong"/>
          <w:bCs/>
          <w:lang w:eastAsia="zh-CN"/>
        </w:rPr>
      </w:pPr>
      <w:r w:rsidRPr="00E03652">
        <w:rPr>
          <w:rFonts w:eastAsia="STZhongsong" w:hAnsi="STZhongsong" w:hint="eastAsia"/>
          <w:bCs/>
          <w:lang w:eastAsia="zh-CN"/>
        </w:rPr>
        <w:t>哥林多前书</w:t>
      </w:r>
      <w:r w:rsidRPr="00E03652">
        <w:rPr>
          <w:rFonts w:eastAsia="STZhongsong"/>
          <w:bCs/>
          <w:lang w:eastAsia="zh-CN"/>
        </w:rPr>
        <w:t>14:33</w:t>
      </w:r>
      <w:r w:rsidRPr="00E03652">
        <w:rPr>
          <w:rFonts w:eastAsia="STZhongsong" w:hAnsi="STZhongsong" w:hint="eastAsia"/>
          <w:bCs/>
          <w:lang w:eastAsia="zh-CN"/>
        </w:rPr>
        <w:t>上</w:t>
      </w:r>
    </w:p>
    <w:p w:rsidR="007A6493" w:rsidRPr="00E03652" w:rsidRDefault="007A6493" w:rsidP="00543C62">
      <w:pPr>
        <w:rPr>
          <w:rFonts w:eastAsia="STZhongsong" w:hAnsi="STZhongsong"/>
          <w:bCs/>
          <w:lang w:eastAsia="zh-CN"/>
        </w:rPr>
      </w:pPr>
      <w:r w:rsidRPr="00E03652">
        <w:rPr>
          <w:rFonts w:eastAsia="STZhongsong"/>
          <w:bCs/>
          <w:lang w:eastAsia="zh-CN"/>
        </w:rPr>
        <w:tab/>
      </w:r>
      <w:r w:rsidRPr="00E03652">
        <w:rPr>
          <w:rFonts w:eastAsia="STZhongsong" w:hAnsi="STZhongsong" w:hint="eastAsia"/>
          <w:bCs/>
          <w:lang w:eastAsia="zh-CN"/>
        </w:rPr>
        <w:t>因</w:t>
      </w:r>
      <w:r w:rsidRPr="00E03652">
        <w:rPr>
          <w:rFonts w:eastAsia="STZhongsong"/>
          <w:bCs/>
          <w:lang w:eastAsia="zh-CN"/>
        </w:rPr>
        <w:t xml:space="preserve"> </w:t>
      </w:r>
      <w:r w:rsidRPr="00E03652">
        <w:rPr>
          <w:rFonts w:eastAsia="STZhongsong" w:hAnsi="STZhongsong" w:hint="eastAsia"/>
          <w:bCs/>
          <w:lang w:eastAsia="zh-CN"/>
        </w:rPr>
        <w:t>为</w:t>
      </w:r>
      <w:r w:rsidRPr="00E03652">
        <w:rPr>
          <w:rFonts w:eastAsia="STZhongsong"/>
          <w:bCs/>
          <w:lang w:eastAsia="zh-CN"/>
        </w:rPr>
        <w:t xml:space="preserve"> </w:t>
      </w:r>
      <w:r w:rsidRPr="00E03652">
        <w:rPr>
          <w:rFonts w:eastAsia="STZhongsong" w:hAnsi="STZhongsong" w:hint="eastAsia"/>
          <w:bCs/>
          <w:lang w:eastAsia="zh-CN"/>
        </w:rPr>
        <w:t>神</w:t>
      </w:r>
      <w:r w:rsidRPr="00E03652">
        <w:rPr>
          <w:rFonts w:eastAsia="STZhongsong"/>
          <w:bCs/>
          <w:lang w:eastAsia="zh-CN"/>
        </w:rPr>
        <w:t xml:space="preserve"> </w:t>
      </w:r>
      <w:r w:rsidRPr="00E03652">
        <w:rPr>
          <w:rFonts w:eastAsia="STZhongsong" w:hAnsi="STZhongsong" w:hint="eastAsia"/>
          <w:bCs/>
          <w:lang w:eastAsia="zh-CN"/>
        </w:rPr>
        <w:t>不</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叫</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混</w:t>
      </w:r>
      <w:r w:rsidRPr="00E03652">
        <w:rPr>
          <w:rFonts w:eastAsia="STZhongsong"/>
          <w:bCs/>
          <w:lang w:eastAsia="zh-CN"/>
        </w:rPr>
        <w:t xml:space="preserve"> </w:t>
      </w:r>
      <w:r w:rsidRPr="00E03652">
        <w:rPr>
          <w:rFonts w:eastAsia="STZhongsong" w:hAnsi="STZhongsong" w:hint="eastAsia"/>
          <w:bCs/>
          <w:lang w:eastAsia="zh-CN"/>
        </w:rPr>
        <w:t>乱</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乃</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叫</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安</w:t>
      </w:r>
      <w:r w:rsidRPr="00E03652">
        <w:rPr>
          <w:rFonts w:eastAsia="STZhongsong"/>
          <w:bCs/>
          <w:lang w:eastAsia="zh-CN"/>
        </w:rPr>
        <w:t xml:space="preserve"> </w:t>
      </w:r>
      <w:r w:rsidRPr="00E03652">
        <w:rPr>
          <w:rFonts w:eastAsia="STZhongsong" w:hAnsi="STZhongsong" w:hint="eastAsia"/>
          <w:bCs/>
          <w:lang w:eastAsia="zh-CN"/>
        </w:rPr>
        <w:t>静</w:t>
      </w:r>
      <w:r w:rsidRPr="00E03652">
        <w:rPr>
          <w:rFonts w:eastAsia="STZhongsong"/>
          <w:bCs/>
          <w:lang w:eastAsia="zh-CN"/>
        </w:rPr>
        <w:t xml:space="preserve"> </w:t>
      </w:r>
      <w:r w:rsidRPr="00E03652">
        <w:rPr>
          <w:rFonts w:eastAsia="STZhongsong" w:hAnsi="STZhongsong" w:hint="eastAsia"/>
          <w:bCs/>
          <w:lang w:eastAsia="zh-CN"/>
        </w:rPr>
        <w:t>。</w:t>
      </w:r>
    </w:p>
    <w:p w:rsidR="00A64767" w:rsidRPr="00A52A70" w:rsidRDefault="00A64767" w:rsidP="00543C62">
      <w:pPr>
        <w:rPr>
          <w:rFonts w:eastAsia="STZhongsong" w:hint="eastAsia"/>
          <w:b/>
          <w:lang w:eastAsia="zh-CN"/>
        </w:rPr>
      </w:pPr>
    </w:p>
    <w:p w:rsidR="00543C62" w:rsidRPr="00A52A70" w:rsidRDefault="00543C62" w:rsidP="00543C62">
      <w:pPr>
        <w:numPr>
          <w:ilvl w:val="1"/>
          <w:numId w:val="10"/>
        </w:numPr>
        <w:rPr>
          <w:rFonts w:eastAsia="STZhongsong"/>
          <w:b/>
        </w:rPr>
      </w:pPr>
      <w:r w:rsidRPr="00A52A70">
        <w:rPr>
          <w:rFonts w:eastAsia="STZhongsong"/>
          <w:b/>
        </w:rPr>
        <w:t>God created the universe in an orderly fashion</w:t>
      </w:r>
      <w:r w:rsidR="00A469BB" w:rsidRPr="00A52A70">
        <w:rPr>
          <w:rFonts w:eastAsia="STZhongsong"/>
          <w:b/>
        </w:rPr>
        <w:t>.</w:t>
      </w:r>
    </w:p>
    <w:p w:rsidR="00543C62" w:rsidRPr="00A52A70" w:rsidRDefault="007A6493" w:rsidP="00543C62">
      <w:pPr>
        <w:rPr>
          <w:rFonts w:eastAsia="STZhongsong"/>
          <w:b/>
          <w:lang w:eastAsia="zh-CN"/>
        </w:rPr>
      </w:pPr>
      <w:r w:rsidRPr="00A52A70">
        <w:rPr>
          <w:rFonts w:eastAsia="STZhongsong"/>
          <w:b/>
          <w:lang w:eastAsia="zh-CN"/>
        </w:rPr>
        <w:tab/>
        <w:t xml:space="preserve">     </w:t>
      </w:r>
      <w:r w:rsidR="00A52A70">
        <w:rPr>
          <w:rFonts w:eastAsia="STZhongsong"/>
          <w:b/>
          <w:lang w:eastAsia="zh-CN"/>
        </w:rPr>
        <w:t xml:space="preserve">        </w:t>
      </w:r>
      <w:r w:rsidRPr="00A52A70">
        <w:rPr>
          <w:rFonts w:eastAsia="STZhongsong" w:hAnsi="STZhongsong" w:hint="eastAsia"/>
          <w:b/>
          <w:lang w:eastAsia="zh-CN"/>
        </w:rPr>
        <w:t>神以有序的方式创造了宇宙</w:t>
      </w:r>
    </w:p>
    <w:p w:rsidR="007A6493" w:rsidRPr="00A52A70" w:rsidRDefault="00543C62" w:rsidP="007A6493">
      <w:pPr>
        <w:numPr>
          <w:ilvl w:val="2"/>
          <w:numId w:val="10"/>
        </w:numPr>
        <w:rPr>
          <w:rFonts w:eastAsia="STZhongsong"/>
          <w:b/>
        </w:rPr>
      </w:pPr>
      <w:r w:rsidRPr="00A52A70">
        <w:rPr>
          <w:rFonts w:eastAsia="STZhongsong"/>
          <w:b/>
        </w:rPr>
        <w:t>Day 1</w:t>
      </w:r>
      <w:r w:rsidR="000A553B" w:rsidRPr="00A52A70">
        <w:rPr>
          <w:rFonts w:eastAsia="STZhongsong"/>
          <w:b/>
        </w:rPr>
        <w:t>:  Time, matter, day &amp; night.</w:t>
      </w:r>
    </w:p>
    <w:p w:rsidR="007A6493" w:rsidRPr="00A52A70" w:rsidRDefault="00A52A70" w:rsidP="007A6493">
      <w:pPr>
        <w:ind w:left="1980"/>
        <w:rPr>
          <w:rFonts w:eastAsia="STZhongsong"/>
          <w:b/>
          <w:lang w:eastAsia="zh-CN"/>
        </w:rPr>
      </w:pPr>
      <w:r>
        <w:rPr>
          <w:rFonts w:eastAsia="STZhongsong"/>
          <w:b/>
          <w:lang w:eastAsia="zh-CN"/>
        </w:rPr>
        <w:t xml:space="preserve">    </w:t>
      </w:r>
      <w:r w:rsidR="007A6493" w:rsidRPr="00A52A70">
        <w:rPr>
          <w:rFonts w:eastAsia="STZhongsong" w:hAnsi="STZhongsong" w:hint="eastAsia"/>
          <w:b/>
          <w:lang w:eastAsia="zh-CN"/>
        </w:rPr>
        <w:t>第</w:t>
      </w:r>
      <w:r w:rsidR="007A6493" w:rsidRPr="00A52A70">
        <w:rPr>
          <w:rFonts w:eastAsia="STZhongsong"/>
          <w:b/>
          <w:lang w:eastAsia="zh-CN"/>
        </w:rPr>
        <w:t>1</w:t>
      </w:r>
      <w:r w:rsidR="007A6493" w:rsidRPr="00A52A70">
        <w:rPr>
          <w:rFonts w:eastAsia="STZhongsong" w:hAnsi="STZhongsong" w:hint="eastAsia"/>
          <w:b/>
          <w:lang w:eastAsia="zh-CN"/>
        </w:rPr>
        <w:t>天：时间，物质，白天和夜晚</w:t>
      </w:r>
    </w:p>
    <w:p w:rsidR="00A52A70" w:rsidRDefault="00543C62" w:rsidP="00543C62">
      <w:pPr>
        <w:rPr>
          <w:lang w:eastAsia="zh-CN"/>
        </w:rPr>
      </w:pPr>
      <w:r w:rsidRPr="00A52A70">
        <w:rPr>
          <w:rFonts w:eastAsia="STZhongsong"/>
          <w:bCs/>
        </w:rPr>
        <w:t>Genesis 1:1-5</w:t>
      </w:r>
      <w:r w:rsidR="00A52A70" w:rsidRPr="00A52A70">
        <w:t xml:space="preserve"> </w:t>
      </w:r>
    </w:p>
    <w:p w:rsidR="00543C62" w:rsidRPr="00A52A70" w:rsidRDefault="00A52A70" w:rsidP="00543C62">
      <w:pPr>
        <w:rPr>
          <w:rFonts w:eastAsia="STZhongsong"/>
          <w:bCs/>
        </w:rPr>
      </w:pPr>
      <w:r w:rsidRPr="00A52A70">
        <w:rPr>
          <w:rFonts w:eastAsia="STZhongsong"/>
          <w:bCs/>
        </w:rPr>
        <w:t>In the beginning God created the heavens and the earth. 2 Now the earth was formless and empty, darkness was over the surface of the deep, and the Spirit of God was hovering over the waters.</w:t>
      </w:r>
      <w:r w:rsidRPr="00A52A70">
        <w:t xml:space="preserve"> </w:t>
      </w:r>
      <w:r w:rsidRPr="00A52A70">
        <w:rPr>
          <w:rFonts w:eastAsia="STZhongsong"/>
          <w:bCs/>
        </w:rPr>
        <w:t>3 And God said, “Let there be light,” and there was light. 4 God saw that the light was good, and he separated the light from the darkness. 5 God called the light “day,” and the darkness he called “night.” And there was evening, and there was morning—the first day.</w:t>
      </w:r>
    </w:p>
    <w:p w:rsidR="007A6493" w:rsidRPr="00A52A70" w:rsidRDefault="007A6493" w:rsidP="007A6493">
      <w:pPr>
        <w:rPr>
          <w:rFonts w:eastAsia="STZhongsong"/>
          <w:bCs/>
          <w:lang w:eastAsia="zh-CN"/>
        </w:rPr>
      </w:pPr>
      <w:r w:rsidRPr="00A52A70">
        <w:rPr>
          <w:rFonts w:eastAsia="STZhongsong" w:hAnsi="STZhongsong" w:hint="eastAsia"/>
          <w:lang w:eastAsia="zh-CN"/>
        </w:rPr>
        <w:t>创世记</w:t>
      </w:r>
      <w:r w:rsidRPr="00A52A70">
        <w:rPr>
          <w:rFonts w:eastAsia="STZhongsong"/>
          <w:bCs/>
          <w:lang w:eastAsia="zh-CN"/>
        </w:rPr>
        <w:t>1:1-5</w:t>
      </w:r>
    </w:p>
    <w:p w:rsidR="007A6493" w:rsidRPr="00A52A70" w:rsidRDefault="007A6493" w:rsidP="007A6493">
      <w:pPr>
        <w:pStyle w:val="NoSpacing"/>
        <w:rPr>
          <w:rFonts w:eastAsia="STZhongsong"/>
          <w:lang w:eastAsia="zh-CN"/>
        </w:rPr>
      </w:pPr>
      <w:r w:rsidRPr="00A52A70">
        <w:rPr>
          <w:rFonts w:eastAsia="STZhongsong"/>
          <w:lang w:eastAsia="zh-CN"/>
        </w:rPr>
        <w:tab/>
        <w:t>1</w:t>
      </w:r>
      <w:r w:rsidRPr="00A52A70">
        <w:rPr>
          <w:rFonts w:eastAsia="STZhongsong" w:hAnsi="STZhongsong" w:hint="eastAsia"/>
          <w:lang w:eastAsia="zh-CN"/>
        </w:rPr>
        <w:t>起</w:t>
      </w:r>
      <w:r w:rsidRPr="00A52A70">
        <w:rPr>
          <w:rFonts w:eastAsia="STZhongsong"/>
          <w:lang w:eastAsia="zh-CN"/>
        </w:rPr>
        <w:t xml:space="preserve"> </w:t>
      </w:r>
      <w:r w:rsidRPr="00A52A70">
        <w:rPr>
          <w:rFonts w:eastAsia="STZhongsong" w:hAnsi="STZhongsong" w:hint="eastAsia"/>
          <w:lang w:eastAsia="zh-CN"/>
        </w:rPr>
        <w:t>初</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创</w:t>
      </w:r>
      <w:r w:rsidRPr="00A52A70">
        <w:rPr>
          <w:rFonts w:eastAsia="STZhongsong"/>
          <w:lang w:eastAsia="zh-CN"/>
        </w:rPr>
        <w:t xml:space="preserve"> </w:t>
      </w:r>
      <w:r w:rsidRPr="00A52A70">
        <w:rPr>
          <w:rFonts w:eastAsia="STZhongsong" w:hAnsi="STZhongsong" w:hint="eastAsia"/>
          <w:lang w:eastAsia="zh-CN"/>
        </w:rPr>
        <w:t>造</w:t>
      </w:r>
      <w:r w:rsidRPr="00A52A70">
        <w:rPr>
          <w:rFonts w:eastAsia="STZhongsong"/>
          <w:lang w:eastAsia="zh-CN"/>
        </w:rPr>
        <w:t xml:space="preserve"> </w:t>
      </w:r>
      <w:r w:rsidRPr="00A52A70">
        <w:rPr>
          <w:rFonts w:eastAsia="STZhongsong" w:hAnsi="STZhongsong" w:hint="eastAsia"/>
          <w:lang w:eastAsia="zh-CN"/>
        </w:rPr>
        <w:t>天</w:t>
      </w:r>
      <w:r w:rsidRPr="00A52A70">
        <w:rPr>
          <w:rFonts w:eastAsia="STZhongsong"/>
          <w:lang w:eastAsia="zh-CN"/>
        </w:rPr>
        <w:t xml:space="preserve"> </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2</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空</w:t>
      </w:r>
      <w:r w:rsidRPr="00A52A70">
        <w:rPr>
          <w:rFonts w:eastAsia="STZhongsong"/>
          <w:lang w:eastAsia="zh-CN"/>
        </w:rPr>
        <w:t xml:space="preserve"> </w:t>
      </w:r>
      <w:r w:rsidRPr="00A52A70">
        <w:rPr>
          <w:rFonts w:eastAsia="STZhongsong" w:hAnsi="STZhongsong" w:hint="eastAsia"/>
          <w:lang w:eastAsia="zh-CN"/>
        </w:rPr>
        <w:t>虚</w:t>
      </w:r>
      <w:r w:rsidRPr="00A52A70">
        <w:rPr>
          <w:rFonts w:eastAsia="STZhongsong"/>
          <w:lang w:eastAsia="zh-CN"/>
        </w:rPr>
        <w:t xml:space="preserve"> </w:t>
      </w:r>
      <w:r w:rsidRPr="00A52A70">
        <w:rPr>
          <w:rFonts w:eastAsia="STZhongsong" w:hAnsi="STZhongsong" w:hint="eastAsia"/>
          <w:lang w:eastAsia="zh-CN"/>
        </w:rPr>
        <w:t>混</w:t>
      </w:r>
      <w:r w:rsidRPr="00A52A70">
        <w:rPr>
          <w:rFonts w:eastAsia="STZhongsong"/>
          <w:lang w:eastAsia="zh-CN"/>
        </w:rPr>
        <w:t xml:space="preserve"> </w:t>
      </w:r>
      <w:r w:rsidRPr="00A52A70">
        <w:rPr>
          <w:rFonts w:eastAsia="STZhongsong" w:hAnsi="STZhongsong" w:hint="eastAsia"/>
          <w:lang w:eastAsia="zh-CN"/>
        </w:rPr>
        <w:t>沌</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渊</w:t>
      </w:r>
      <w:r w:rsidRPr="00A52A70">
        <w:rPr>
          <w:rFonts w:eastAsia="STZhongsong"/>
          <w:lang w:eastAsia="zh-CN"/>
        </w:rPr>
        <w:t xml:space="preserve"> </w:t>
      </w:r>
      <w:r w:rsidRPr="00A52A70">
        <w:rPr>
          <w:rFonts w:eastAsia="STZhongsong" w:hAnsi="STZhongsong" w:hint="eastAsia"/>
          <w:lang w:eastAsia="zh-CN"/>
        </w:rPr>
        <w:t>面</w:t>
      </w:r>
      <w:r w:rsidRPr="00A52A70">
        <w:rPr>
          <w:rFonts w:eastAsia="STZhongsong"/>
          <w:lang w:eastAsia="zh-CN"/>
        </w:rPr>
        <w:t xml:space="preserve"> </w:t>
      </w:r>
      <w:r w:rsidRPr="00A52A70">
        <w:rPr>
          <w:rFonts w:eastAsia="STZhongsong" w:hAnsi="STZhongsong" w:hint="eastAsia"/>
          <w:lang w:eastAsia="zh-CN"/>
        </w:rPr>
        <w:t>黑</w:t>
      </w:r>
      <w:r w:rsidRPr="00A52A70">
        <w:rPr>
          <w:rFonts w:eastAsia="STZhongsong"/>
          <w:lang w:eastAsia="zh-CN"/>
        </w:rPr>
        <w:t xml:space="preserve"> </w:t>
      </w:r>
      <w:r w:rsidRPr="00A52A70">
        <w:rPr>
          <w:rFonts w:eastAsia="STZhongsong" w:hAnsi="STZhongsong" w:hint="eastAsia"/>
          <w:lang w:eastAsia="zh-CN"/>
        </w:rPr>
        <w:t>暗</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灵</w:t>
      </w:r>
      <w:r w:rsidRPr="00A52A70">
        <w:rPr>
          <w:rFonts w:eastAsia="STZhongsong"/>
          <w:lang w:eastAsia="zh-CN"/>
        </w:rPr>
        <w:t xml:space="preserve"> </w:t>
      </w:r>
      <w:r w:rsidRPr="00A52A70">
        <w:rPr>
          <w:rFonts w:eastAsia="STZhongsong" w:hAnsi="STZhongsong" w:hint="eastAsia"/>
          <w:lang w:eastAsia="zh-CN"/>
        </w:rPr>
        <w:t>运</w:t>
      </w:r>
      <w:r w:rsidRPr="00A52A70">
        <w:rPr>
          <w:rFonts w:eastAsia="STZhongsong"/>
          <w:lang w:eastAsia="zh-CN"/>
        </w:rPr>
        <w:t xml:space="preserve"> </w:t>
      </w:r>
      <w:r w:rsidRPr="00A52A70">
        <w:rPr>
          <w:rFonts w:eastAsia="STZhongsong"/>
          <w:lang w:eastAsia="zh-CN"/>
        </w:rPr>
        <w:tab/>
      </w:r>
      <w:r w:rsidRPr="00A52A70">
        <w:rPr>
          <w:rFonts w:eastAsia="STZhongsong" w:hAnsi="STZhongsong" w:hint="eastAsia"/>
          <w:lang w:eastAsia="zh-CN"/>
        </w:rPr>
        <w:t>行</w:t>
      </w:r>
      <w:r w:rsidRPr="00A52A70">
        <w:rPr>
          <w:rFonts w:eastAsia="STZhongsong"/>
          <w:lang w:eastAsia="zh-CN"/>
        </w:rPr>
        <w:t xml:space="preserve"> </w:t>
      </w:r>
      <w:r w:rsidRPr="00A52A70">
        <w:rPr>
          <w:rFonts w:eastAsia="STZhongsong" w:hAnsi="STZhongsong" w:hint="eastAsia"/>
          <w:lang w:eastAsia="zh-CN"/>
        </w:rPr>
        <w:t>在</w:t>
      </w:r>
      <w:r w:rsidRPr="00A52A70">
        <w:rPr>
          <w:rFonts w:eastAsia="STZhongsong"/>
          <w:lang w:eastAsia="zh-CN"/>
        </w:rPr>
        <w:t xml:space="preserve"> </w:t>
      </w:r>
      <w:r w:rsidRPr="00A52A70">
        <w:rPr>
          <w:rFonts w:eastAsia="STZhongsong" w:hAnsi="STZhongsong" w:hint="eastAsia"/>
          <w:lang w:eastAsia="zh-CN"/>
        </w:rPr>
        <w:t>水</w:t>
      </w:r>
      <w:r w:rsidRPr="00A52A70">
        <w:rPr>
          <w:rFonts w:eastAsia="STZhongsong"/>
          <w:lang w:eastAsia="zh-CN"/>
        </w:rPr>
        <w:t xml:space="preserve"> </w:t>
      </w:r>
      <w:r w:rsidRPr="00A52A70">
        <w:rPr>
          <w:rFonts w:eastAsia="STZhongsong" w:hAnsi="STZhongsong" w:hint="eastAsia"/>
          <w:lang w:eastAsia="zh-CN"/>
        </w:rPr>
        <w:t>面</w:t>
      </w:r>
      <w:r w:rsidRPr="00A52A70">
        <w:rPr>
          <w:rFonts w:eastAsia="STZhongsong"/>
          <w:lang w:eastAsia="zh-CN"/>
        </w:rPr>
        <w:t xml:space="preserve"> </w:t>
      </w:r>
      <w:r w:rsidRPr="00A52A70">
        <w:rPr>
          <w:rFonts w:eastAsia="STZhongsong" w:hAnsi="STZhongsong" w:hint="eastAsia"/>
          <w:lang w:eastAsia="zh-CN"/>
        </w:rPr>
        <w:t>上</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3</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说</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要</w:t>
      </w:r>
      <w:r w:rsidRPr="00A52A70">
        <w:rPr>
          <w:rFonts w:eastAsia="STZhongsong"/>
          <w:lang w:eastAsia="zh-CN"/>
        </w:rPr>
        <w:t xml:space="preserve"> </w:t>
      </w:r>
      <w:r w:rsidRPr="00A52A70">
        <w:rPr>
          <w:rFonts w:eastAsia="STZhongsong" w:hAnsi="STZhongsong" w:hint="eastAsia"/>
          <w:lang w:eastAsia="zh-CN"/>
        </w:rPr>
        <w:t>有</w:t>
      </w:r>
      <w:r w:rsidRPr="00A52A70">
        <w:rPr>
          <w:rFonts w:eastAsia="STZhongsong"/>
          <w:lang w:eastAsia="zh-CN"/>
        </w:rPr>
        <w:t xml:space="preserve"> </w:t>
      </w:r>
      <w:r w:rsidRPr="00A52A70">
        <w:rPr>
          <w:rFonts w:eastAsia="STZhongsong" w:hAnsi="STZhongsong" w:hint="eastAsia"/>
          <w:lang w:eastAsia="zh-CN"/>
        </w:rPr>
        <w:t>光</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就</w:t>
      </w:r>
      <w:r w:rsidRPr="00A52A70">
        <w:rPr>
          <w:rFonts w:eastAsia="STZhongsong"/>
          <w:lang w:eastAsia="zh-CN"/>
        </w:rPr>
        <w:t xml:space="preserve"> </w:t>
      </w:r>
      <w:r w:rsidRPr="00A52A70">
        <w:rPr>
          <w:rFonts w:eastAsia="STZhongsong" w:hAnsi="STZhongsong" w:hint="eastAsia"/>
          <w:lang w:eastAsia="zh-CN"/>
        </w:rPr>
        <w:t>有</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光</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4</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看</w:t>
      </w:r>
      <w:r w:rsidRPr="00A52A70">
        <w:rPr>
          <w:rFonts w:eastAsia="STZhongsong"/>
          <w:lang w:eastAsia="zh-CN"/>
        </w:rPr>
        <w:t xml:space="preserve"> </w:t>
      </w:r>
      <w:r w:rsidRPr="00A52A70">
        <w:rPr>
          <w:rFonts w:eastAsia="STZhongsong" w:hAnsi="STZhongsong" w:hint="eastAsia"/>
          <w:lang w:eastAsia="zh-CN"/>
        </w:rPr>
        <w:t>光</w:t>
      </w:r>
      <w:r w:rsidRPr="00A52A70">
        <w:rPr>
          <w:rFonts w:eastAsia="STZhongsong"/>
          <w:lang w:eastAsia="zh-CN"/>
        </w:rPr>
        <w:t xml:space="preserve"> </w:t>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好</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就</w:t>
      </w:r>
      <w:r w:rsidRPr="00A52A70">
        <w:rPr>
          <w:rFonts w:eastAsia="STZhongsong"/>
          <w:lang w:eastAsia="zh-CN"/>
        </w:rPr>
        <w:t xml:space="preserve"> </w:t>
      </w:r>
      <w:r w:rsidRPr="00A52A70">
        <w:rPr>
          <w:rFonts w:eastAsia="STZhongsong"/>
          <w:lang w:eastAsia="zh-CN"/>
        </w:rPr>
        <w:tab/>
      </w:r>
      <w:r w:rsidRPr="00A52A70">
        <w:rPr>
          <w:rFonts w:eastAsia="STZhongsong" w:hAnsi="STZhongsong" w:hint="eastAsia"/>
          <w:lang w:eastAsia="zh-CN"/>
        </w:rPr>
        <w:t>把</w:t>
      </w:r>
      <w:r w:rsidRPr="00A52A70">
        <w:rPr>
          <w:rFonts w:eastAsia="STZhongsong"/>
          <w:lang w:eastAsia="zh-CN"/>
        </w:rPr>
        <w:t xml:space="preserve"> </w:t>
      </w:r>
      <w:r w:rsidRPr="00A52A70">
        <w:rPr>
          <w:rFonts w:eastAsia="STZhongsong" w:hAnsi="STZhongsong" w:hint="eastAsia"/>
          <w:lang w:eastAsia="zh-CN"/>
        </w:rPr>
        <w:t>光</w:t>
      </w:r>
      <w:r w:rsidRPr="00A52A70">
        <w:rPr>
          <w:rFonts w:eastAsia="STZhongsong"/>
          <w:lang w:eastAsia="zh-CN"/>
        </w:rPr>
        <w:t xml:space="preserve"> </w:t>
      </w:r>
      <w:r w:rsidRPr="00A52A70">
        <w:rPr>
          <w:rFonts w:eastAsia="STZhongsong" w:hAnsi="STZhongsong" w:hint="eastAsia"/>
          <w:lang w:eastAsia="zh-CN"/>
        </w:rPr>
        <w:t>暗</w:t>
      </w:r>
      <w:r w:rsidRPr="00A52A70">
        <w:rPr>
          <w:rFonts w:eastAsia="STZhongsong"/>
          <w:lang w:eastAsia="zh-CN"/>
        </w:rPr>
        <w:t xml:space="preserve"> </w:t>
      </w:r>
      <w:r w:rsidRPr="00A52A70">
        <w:rPr>
          <w:rFonts w:eastAsia="STZhongsong" w:hAnsi="STZhongsong" w:hint="eastAsia"/>
          <w:lang w:eastAsia="zh-CN"/>
        </w:rPr>
        <w:t>分</w:t>
      </w:r>
      <w:r w:rsidRPr="00A52A70">
        <w:rPr>
          <w:rFonts w:eastAsia="STZhongsong"/>
          <w:lang w:eastAsia="zh-CN"/>
        </w:rPr>
        <w:t xml:space="preserve"> </w:t>
      </w:r>
      <w:r w:rsidRPr="00A52A70">
        <w:rPr>
          <w:rFonts w:eastAsia="STZhongsong" w:hAnsi="STZhongsong" w:hint="eastAsia"/>
          <w:lang w:eastAsia="zh-CN"/>
        </w:rPr>
        <w:t>开</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5</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称</w:t>
      </w:r>
      <w:r w:rsidRPr="00A52A70">
        <w:rPr>
          <w:rFonts w:eastAsia="STZhongsong"/>
          <w:lang w:eastAsia="zh-CN"/>
        </w:rPr>
        <w:t xml:space="preserve"> </w:t>
      </w:r>
      <w:r w:rsidRPr="00A52A70">
        <w:rPr>
          <w:rFonts w:eastAsia="STZhongsong" w:hAnsi="STZhongsong" w:hint="eastAsia"/>
          <w:lang w:eastAsia="zh-CN"/>
        </w:rPr>
        <w:t>光</w:t>
      </w:r>
      <w:r w:rsidRPr="00A52A70">
        <w:rPr>
          <w:rFonts w:eastAsia="STZhongsong"/>
          <w:lang w:eastAsia="zh-CN"/>
        </w:rPr>
        <w:t xml:space="preserve"> </w:t>
      </w:r>
      <w:r w:rsidRPr="00A52A70">
        <w:rPr>
          <w:rFonts w:eastAsia="STZhongsong" w:hAnsi="STZhongsong" w:hint="eastAsia"/>
          <w:lang w:eastAsia="zh-CN"/>
        </w:rPr>
        <w:t>为</w:t>
      </w:r>
      <w:r w:rsidRPr="00A52A70">
        <w:rPr>
          <w:rFonts w:eastAsia="STZhongsong"/>
          <w:lang w:eastAsia="zh-CN"/>
        </w:rPr>
        <w:t xml:space="preserve"> </w:t>
      </w:r>
      <w:r w:rsidRPr="00A52A70">
        <w:rPr>
          <w:rFonts w:eastAsia="STZhongsong" w:hAnsi="STZhongsong" w:hint="eastAsia"/>
          <w:lang w:eastAsia="zh-CN"/>
        </w:rPr>
        <w:t>昼</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称</w:t>
      </w:r>
      <w:r w:rsidRPr="00A52A70">
        <w:rPr>
          <w:rFonts w:eastAsia="STZhongsong"/>
          <w:lang w:eastAsia="zh-CN"/>
        </w:rPr>
        <w:t xml:space="preserve"> </w:t>
      </w:r>
      <w:r w:rsidRPr="00A52A70">
        <w:rPr>
          <w:rFonts w:eastAsia="STZhongsong" w:hAnsi="STZhongsong" w:hint="eastAsia"/>
          <w:lang w:eastAsia="zh-CN"/>
        </w:rPr>
        <w:t>暗</w:t>
      </w:r>
      <w:r w:rsidRPr="00A52A70">
        <w:rPr>
          <w:rFonts w:eastAsia="STZhongsong"/>
          <w:lang w:eastAsia="zh-CN"/>
        </w:rPr>
        <w:t xml:space="preserve"> </w:t>
      </w:r>
      <w:r w:rsidRPr="00A52A70">
        <w:rPr>
          <w:rFonts w:eastAsia="STZhongsong" w:hAnsi="STZhongsong" w:hint="eastAsia"/>
          <w:lang w:eastAsia="zh-CN"/>
        </w:rPr>
        <w:t>为</w:t>
      </w:r>
      <w:r w:rsidRPr="00A52A70">
        <w:rPr>
          <w:rFonts w:eastAsia="STZhongsong"/>
          <w:lang w:eastAsia="zh-CN"/>
        </w:rPr>
        <w:t xml:space="preserve"> </w:t>
      </w:r>
      <w:r w:rsidRPr="00A52A70">
        <w:rPr>
          <w:rFonts w:eastAsia="STZhongsong" w:hAnsi="STZhongsong" w:hint="eastAsia"/>
          <w:lang w:eastAsia="zh-CN"/>
        </w:rPr>
        <w:t>夜</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有</w:t>
      </w:r>
      <w:r w:rsidRPr="00A52A70">
        <w:rPr>
          <w:rFonts w:eastAsia="STZhongsong"/>
          <w:lang w:eastAsia="zh-CN"/>
        </w:rPr>
        <w:t xml:space="preserve"> </w:t>
      </w:r>
      <w:r w:rsidRPr="00A52A70">
        <w:rPr>
          <w:rFonts w:eastAsia="STZhongsong" w:hAnsi="STZhongsong" w:hint="eastAsia"/>
          <w:lang w:eastAsia="zh-CN"/>
        </w:rPr>
        <w:t>晚</w:t>
      </w:r>
      <w:r w:rsidRPr="00A52A70">
        <w:rPr>
          <w:rFonts w:eastAsia="STZhongsong"/>
          <w:lang w:eastAsia="zh-CN"/>
        </w:rPr>
        <w:t xml:space="preserve"> </w:t>
      </w:r>
      <w:r w:rsidRPr="00A52A70">
        <w:rPr>
          <w:rFonts w:eastAsia="STZhongsong" w:hAnsi="STZhongsong" w:hint="eastAsia"/>
          <w:lang w:eastAsia="zh-CN"/>
        </w:rPr>
        <w:t>上</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有</w:t>
      </w:r>
      <w:r w:rsidRPr="00A52A70">
        <w:rPr>
          <w:rFonts w:eastAsia="STZhongsong"/>
          <w:lang w:eastAsia="zh-CN"/>
        </w:rPr>
        <w:t xml:space="preserve"> </w:t>
      </w:r>
      <w:r w:rsidRPr="00A52A70">
        <w:rPr>
          <w:rFonts w:eastAsia="STZhongsong" w:hAnsi="STZhongsong" w:hint="eastAsia"/>
          <w:lang w:eastAsia="zh-CN"/>
        </w:rPr>
        <w:t>早</w:t>
      </w:r>
      <w:r w:rsidRPr="00A52A70">
        <w:rPr>
          <w:rFonts w:eastAsia="STZhongsong"/>
          <w:lang w:eastAsia="zh-CN"/>
        </w:rPr>
        <w:t xml:space="preserve"> </w:t>
      </w:r>
      <w:r w:rsidRPr="00A52A70">
        <w:rPr>
          <w:rFonts w:eastAsia="STZhongsong" w:hAnsi="STZhongsong" w:hint="eastAsia"/>
          <w:lang w:eastAsia="zh-CN"/>
        </w:rPr>
        <w:t>晨</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这</w:t>
      </w:r>
      <w:r w:rsidRPr="00A52A70">
        <w:rPr>
          <w:rFonts w:eastAsia="STZhongsong"/>
          <w:lang w:eastAsia="zh-CN"/>
        </w:rPr>
        <w:t xml:space="preserve"> </w:t>
      </w:r>
      <w:r w:rsidRPr="00A52A70">
        <w:rPr>
          <w:rFonts w:eastAsia="STZhongsong"/>
          <w:lang w:eastAsia="zh-CN"/>
        </w:rPr>
        <w:tab/>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头</w:t>
      </w:r>
      <w:r w:rsidRPr="00A52A70">
        <w:rPr>
          <w:rFonts w:eastAsia="STZhongsong"/>
          <w:lang w:eastAsia="zh-CN"/>
        </w:rPr>
        <w:t xml:space="preserve"> </w:t>
      </w:r>
      <w:r w:rsidRPr="00A52A70">
        <w:rPr>
          <w:rFonts w:eastAsia="STZhongsong" w:hAnsi="STZhongsong" w:hint="eastAsia"/>
          <w:lang w:eastAsia="zh-CN"/>
        </w:rPr>
        <w:t>一</w:t>
      </w:r>
      <w:r w:rsidRPr="00A52A70">
        <w:rPr>
          <w:rFonts w:eastAsia="STZhongsong"/>
          <w:lang w:eastAsia="zh-CN"/>
        </w:rPr>
        <w:t xml:space="preserve"> </w:t>
      </w:r>
      <w:r w:rsidRPr="00A52A70">
        <w:rPr>
          <w:rFonts w:eastAsia="STZhongsong" w:hAnsi="STZhongsong" w:hint="eastAsia"/>
          <w:lang w:eastAsia="zh-CN"/>
        </w:rPr>
        <w:t>日</w:t>
      </w:r>
      <w:r w:rsidRPr="00A52A70">
        <w:rPr>
          <w:rFonts w:eastAsia="STZhongsong"/>
          <w:lang w:eastAsia="zh-CN"/>
        </w:rPr>
        <w:t xml:space="preserve"> </w:t>
      </w:r>
      <w:r w:rsidRPr="00A52A70">
        <w:rPr>
          <w:rFonts w:eastAsia="STZhongsong" w:hAnsi="STZhongsong" w:hint="eastAsia"/>
          <w:lang w:eastAsia="zh-CN"/>
        </w:rPr>
        <w:t>。</w:t>
      </w:r>
    </w:p>
    <w:p w:rsidR="007A6493" w:rsidRPr="00A52A70" w:rsidRDefault="007A6493" w:rsidP="007A6493">
      <w:pPr>
        <w:pStyle w:val="NoSpacing"/>
        <w:rPr>
          <w:rFonts w:eastAsia="STZhongsong"/>
          <w:lang w:eastAsia="zh-CN"/>
        </w:rPr>
      </w:pPr>
    </w:p>
    <w:p w:rsidR="00543C62" w:rsidRPr="00784B56" w:rsidRDefault="00543C62" w:rsidP="00543C62">
      <w:pPr>
        <w:numPr>
          <w:ilvl w:val="2"/>
          <w:numId w:val="10"/>
        </w:numPr>
        <w:rPr>
          <w:rFonts w:eastAsia="STZhongsong"/>
          <w:b/>
          <w:color w:val="000000"/>
          <w:lang w:eastAsia="zh-CN"/>
        </w:rPr>
      </w:pPr>
      <w:r w:rsidRPr="00A52A70">
        <w:rPr>
          <w:rFonts w:eastAsia="STZhongsong"/>
          <w:b/>
          <w:lang w:eastAsia="zh-CN"/>
        </w:rPr>
        <w:t>Day 2</w:t>
      </w:r>
      <w:r w:rsidR="000A553B" w:rsidRPr="00784B56">
        <w:rPr>
          <w:rFonts w:eastAsia="STZhongsong"/>
          <w:b/>
          <w:color w:val="000000"/>
          <w:lang w:eastAsia="zh-CN"/>
        </w:rPr>
        <w:t>: sky; separation of the waters</w:t>
      </w:r>
    </w:p>
    <w:p w:rsidR="007A6493" w:rsidRPr="00A52A70" w:rsidRDefault="007A6493" w:rsidP="007A6493">
      <w:pPr>
        <w:ind w:left="2160"/>
        <w:rPr>
          <w:rFonts w:eastAsia="STZhongsong"/>
          <w:b/>
          <w:lang w:eastAsia="zh-CN"/>
        </w:rPr>
      </w:pPr>
      <w:r w:rsidRPr="00784B56">
        <w:rPr>
          <w:rFonts w:eastAsia="STZhongsong" w:hAnsi="STZhongsong" w:hint="eastAsia"/>
          <w:b/>
          <w:color w:val="000000"/>
          <w:lang w:eastAsia="zh-CN"/>
        </w:rPr>
        <w:t>第</w:t>
      </w:r>
      <w:r w:rsidRPr="00784B56">
        <w:rPr>
          <w:rFonts w:eastAsia="STZhongsong"/>
          <w:b/>
          <w:color w:val="000000"/>
          <w:lang w:eastAsia="zh-CN"/>
        </w:rPr>
        <w:t>2</w:t>
      </w:r>
      <w:r w:rsidRPr="00784B56">
        <w:rPr>
          <w:rFonts w:eastAsia="STZhongsong" w:hAnsi="STZhongsong" w:hint="eastAsia"/>
          <w:b/>
          <w:color w:val="000000"/>
          <w:lang w:eastAsia="zh-CN"/>
        </w:rPr>
        <w:t>天：</w:t>
      </w:r>
      <w:r w:rsidRPr="00784B56">
        <w:rPr>
          <w:rFonts w:eastAsia="STZhongsong" w:hAnsi="STZhongsong" w:hint="eastAsia"/>
          <w:b/>
          <w:iCs/>
          <w:color w:val="000000"/>
          <w:lang w:eastAsia="zh-CN"/>
        </w:rPr>
        <w:t>天空</w:t>
      </w:r>
      <w:r w:rsidRPr="00784B56">
        <w:rPr>
          <w:rFonts w:eastAsia="STZhongsong" w:hAnsi="STZhongsong" w:hint="eastAsia"/>
          <w:b/>
          <w:color w:val="000000"/>
          <w:lang w:eastAsia="zh-CN"/>
        </w:rPr>
        <w:t>；</w:t>
      </w:r>
      <w:r w:rsidRPr="00A52A70">
        <w:rPr>
          <w:rFonts w:eastAsia="STZhongsong" w:hAnsi="STZhongsong" w:hint="eastAsia"/>
          <w:b/>
          <w:lang w:eastAsia="zh-CN"/>
        </w:rPr>
        <w:t>把水分开</w:t>
      </w:r>
    </w:p>
    <w:p w:rsidR="00A52A70" w:rsidRDefault="00543C62" w:rsidP="00543C62">
      <w:pPr>
        <w:rPr>
          <w:rFonts w:eastAsia="STZhongsong"/>
          <w:bCs/>
          <w:lang w:eastAsia="zh-CN"/>
        </w:rPr>
      </w:pPr>
      <w:r w:rsidRPr="00A52A70">
        <w:rPr>
          <w:rFonts w:eastAsia="STZhongsong"/>
          <w:bCs/>
          <w:lang w:eastAsia="zh-CN"/>
        </w:rPr>
        <w:t>Genesis 1:6-8</w:t>
      </w:r>
    </w:p>
    <w:p w:rsidR="00543C62" w:rsidRPr="00A52A70" w:rsidRDefault="00A52A70" w:rsidP="00543C62">
      <w:pPr>
        <w:rPr>
          <w:rFonts w:eastAsia="STZhongsong"/>
          <w:bCs/>
          <w:lang w:eastAsia="zh-CN"/>
        </w:rPr>
      </w:pPr>
      <w:r w:rsidRPr="00A52A70">
        <w:rPr>
          <w:rFonts w:eastAsia="STZhongsong"/>
          <w:bCs/>
          <w:lang w:eastAsia="zh-CN"/>
        </w:rPr>
        <w:lastRenderedPageBreak/>
        <w:t>6 And God said, “Let there be a vault between the waters to separate water from water.” 7 So God made the vault and separated the water under the vault from the water above it. And it was so. 8 God called the vault “sky.” And there was evening, and there was morning—the second day.</w:t>
      </w:r>
    </w:p>
    <w:p w:rsidR="00543C62" w:rsidRPr="00A52A70" w:rsidRDefault="007A6493" w:rsidP="00543C62">
      <w:pPr>
        <w:rPr>
          <w:rFonts w:eastAsia="STZhongsong"/>
          <w:bCs/>
          <w:lang w:eastAsia="zh-CN"/>
        </w:rPr>
      </w:pPr>
      <w:r w:rsidRPr="00A52A70">
        <w:rPr>
          <w:rFonts w:eastAsia="STZhongsong" w:hAnsi="STZhongsong" w:hint="eastAsia"/>
          <w:bCs/>
          <w:lang w:eastAsia="zh-CN"/>
        </w:rPr>
        <w:t>创世记</w:t>
      </w:r>
      <w:r w:rsidRPr="00A52A70">
        <w:rPr>
          <w:rFonts w:eastAsia="STZhongsong"/>
          <w:bCs/>
          <w:lang w:eastAsia="zh-CN"/>
        </w:rPr>
        <w:t>1:6-8</w:t>
      </w:r>
    </w:p>
    <w:p w:rsidR="007A6493" w:rsidRDefault="007A6493" w:rsidP="00543C62">
      <w:pPr>
        <w:rPr>
          <w:rFonts w:eastAsia="STZhongsong" w:hAnsi="STZhongsong"/>
          <w:bCs/>
          <w:lang w:eastAsia="zh-CN"/>
        </w:rPr>
      </w:pPr>
      <w:r w:rsidRPr="00A52A70">
        <w:rPr>
          <w:rFonts w:eastAsia="STZhongsong"/>
          <w:bCs/>
          <w:lang w:eastAsia="zh-CN"/>
        </w:rPr>
        <w:tab/>
        <w:t>6</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诸</w:t>
      </w:r>
      <w:r w:rsidRPr="00A52A70">
        <w:rPr>
          <w:rFonts w:eastAsia="STZhongsong"/>
          <w:bCs/>
          <w:lang w:eastAsia="zh-CN"/>
        </w:rPr>
        <w:t xml:space="preserve"> </w:t>
      </w:r>
      <w:r w:rsidRPr="00A52A70">
        <w:rPr>
          <w:rFonts w:eastAsia="STZhongsong" w:hAnsi="STZhongsong" w:hint="eastAsia"/>
          <w:bCs/>
          <w:lang w:eastAsia="zh-CN"/>
        </w:rPr>
        <w:t>水</w:t>
      </w:r>
      <w:r w:rsidRPr="00A52A70">
        <w:rPr>
          <w:rFonts w:eastAsia="STZhongsong"/>
          <w:bCs/>
          <w:lang w:eastAsia="zh-CN"/>
        </w:rPr>
        <w:t xml:space="preserve"> </w:t>
      </w:r>
      <w:r w:rsidRPr="00A52A70">
        <w:rPr>
          <w:rFonts w:eastAsia="STZhongsong" w:hAnsi="STZhongsong" w:hint="eastAsia"/>
          <w:bCs/>
          <w:lang w:eastAsia="zh-CN"/>
        </w:rPr>
        <w:t>之</w:t>
      </w:r>
      <w:r w:rsidRPr="00A52A70">
        <w:rPr>
          <w:rFonts w:eastAsia="STZhongsong"/>
          <w:bCs/>
          <w:lang w:eastAsia="zh-CN"/>
        </w:rPr>
        <w:t xml:space="preserve"> </w:t>
      </w:r>
      <w:r w:rsidRPr="00A52A70">
        <w:rPr>
          <w:rFonts w:eastAsia="STZhongsong" w:hAnsi="STZhongsong" w:hint="eastAsia"/>
          <w:bCs/>
          <w:lang w:eastAsia="zh-CN"/>
        </w:rPr>
        <w:t>间</w:t>
      </w:r>
      <w:r w:rsidRPr="00A52A70">
        <w:rPr>
          <w:rFonts w:eastAsia="STZhongsong"/>
          <w:bCs/>
          <w:lang w:eastAsia="zh-CN"/>
        </w:rPr>
        <w:t xml:space="preserve"> </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气</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将</w:t>
      </w:r>
      <w:r w:rsidRPr="00A52A70">
        <w:rPr>
          <w:rFonts w:eastAsia="STZhongsong"/>
          <w:bCs/>
          <w:lang w:eastAsia="zh-CN"/>
        </w:rPr>
        <w:t xml:space="preserve"> </w:t>
      </w:r>
      <w:r w:rsidRPr="00A52A70">
        <w:rPr>
          <w:rFonts w:eastAsia="STZhongsong" w:hAnsi="STZhongsong" w:hint="eastAsia"/>
          <w:bCs/>
          <w:lang w:eastAsia="zh-CN"/>
        </w:rPr>
        <w:t>水</w:t>
      </w:r>
      <w:r w:rsidRPr="00A52A70">
        <w:rPr>
          <w:rFonts w:eastAsia="STZhongsong"/>
          <w:bCs/>
          <w:lang w:eastAsia="zh-CN"/>
        </w:rPr>
        <w:t xml:space="preserve"> </w:t>
      </w:r>
      <w:r w:rsidRPr="00A52A70">
        <w:rPr>
          <w:rFonts w:eastAsia="STZhongsong" w:hAnsi="STZhongsong" w:hint="eastAsia"/>
          <w:bCs/>
          <w:lang w:eastAsia="zh-CN"/>
        </w:rPr>
        <w:t>分</w:t>
      </w:r>
      <w:r w:rsidRPr="00A52A70">
        <w:rPr>
          <w:rFonts w:eastAsia="STZhongsong"/>
          <w:bCs/>
          <w:lang w:eastAsia="zh-CN"/>
        </w:rPr>
        <w:t xml:space="preserve"> </w:t>
      </w:r>
      <w:r w:rsidRPr="00A52A70">
        <w:rPr>
          <w:rFonts w:eastAsia="STZhongsong" w:hAnsi="STZhongsong" w:hint="eastAsia"/>
          <w:bCs/>
          <w:lang w:eastAsia="zh-CN"/>
        </w:rPr>
        <w:t>为</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下</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7</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出</w:t>
      </w:r>
      <w:r w:rsidRPr="00A52A70">
        <w:rPr>
          <w:rFonts w:eastAsia="STZhongsong"/>
          <w:bCs/>
          <w:lang w:eastAsia="zh-CN"/>
        </w:rPr>
        <w:t xml:space="preserve"> </w:t>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气</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bCs/>
          <w:lang w:eastAsia="zh-CN"/>
        </w:rPr>
        <w:tab/>
      </w:r>
      <w:r w:rsidRPr="00A52A70">
        <w:rPr>
          <w:rFonts w:eastAsia="STZhongsong" w:hAnsi="STZhongsong" w:hint="eastAsia"/>
          <w:bCs/>
          <w:lang w:eastAsia="zh-CN"/>
        </w:rPr>
        <w:t>将</w:t>
      </w:r>
      <w:r w:rsidRPr="00A52A70">
        <w:rPr>
          <w:rFonts w:eastAsia="STZhongsong"/>
          <w:bCs/>
          <w:lang w:eastAsia="zh-CN"/>
        </w:rPr>
        <w:t xml:space="preserve"> </w:t>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气</w:t>
      </w:r>
      <w:r w:rsidRPr="00A52A70">
        <w:rPr>
          <w:rFonts w:eastAsia="STZhongsong"/>
          <w:bCs/>
          <w:lang w:eastAsia="zh-CN"/>
        </w:rPr>
        <w:t xml:space="preserve"> </w:t>
      </w:r>
      <w:r w:rsidRPr="00A52A70">
        <w:rPr>
          <w:rFonts w:eastAsia="STZhongsong" w:hAnsi="STZhongsong" w:hint="eastAsia"/>
          <w:bCs/>
          <w:lang w:eastAsia="zh-CN"/>
        </w:rPr>
        <w:t>以</w:t>
      </w:r>
      <w:r w:rsidRPr="00A52A70">
        <w:rPr>
          <w:rFonts w:eastAsia="STZhongsong"/>
          <w:bCs/>
          <w:lang w:eastAsia="zh-CN"/>
        </w:rPr>
        <w:t xml:space="preserve"> </w:t>
      </w:r>
      <w:r w:rsidRPr="00A52A70">
        <w:rPr>
          <w:rFonts w:eastAsia="STZhongsong" w:hAnsi="STZhongsong" w:hint="eastAsia"/>
          <w:bCs/>
          <w:lang w:eastAsia="zh-CN"/>
        </w:rPr>
        <w:t>下</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气</w:t>
      </w:r>
      <w:r w:rsidRPr="00A52A70">
        <w:rPr>
          <w:rFonts w:eastAsia="STZhongsong"/>
          <w:bCs/>
          <w:lang w:eastAsia="zh-CN"/>
        </w:rPr>
        <w:t xml:space="preserve"> </w:t>
      </w:r>
      <w:r w:rsidRPr="00A52A70">
        <w:rPr>
          <w:rFonts w:eastAsia="STZhongsong" w:hAnsi="STZhongsong" w:hint="eastAsia"/>
          <w:bCs/>
          <w:lang w:eastAsia="zh-CN"/>
        </w:rPr>
        <w:t>以</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水</w:t>
      </w:r>
      <w:r w:rsidRPr="00A52A70">
        <w:rPr>
          <w:rFonts w:eastAsia="STZhongsong"/>
          <w:bCs/>
          <w:lang w:eastAsia="zh-CN"/>
        </w:rPr>
        <w:t xml:space="preserve"> </w:t>
      </w:r>
      <w:r w:rsidRPr="00A52A70">
        <w:rPr>
          <w:rFonts w:eastAsia="STZhongsong" w:hAnsi="STZhongsong" w:hint="eastAsia"/>
          <w:bCs/>
          <w:lang w:eastAsia="zh-CN"/>
        </w:rPr>
        <w:t>分</w:t>
      </w:r>
      <w:r w:rsidRPr="00A52A70">
        <w:rPr>
          <w:rFonts w:eastAsia="STZhongsong"/>
          <w:bCs/>
          <w:lang w:eastAsia="zh-CN"/>
        </w:rPr>
        <w:t xml:space="preserve"> </w:t>
      </w:r>
      <w:r w:rsidRPr="00A52A70">
        <w:rPr>
          <w:rFonts w:eastAsia="STZhongsong" w:hAnsi="STZhongsong" w:hint="eastAsia"/>
          <w:bCs/>
          <w:lang w:eastAsia="zh-CN"/>
        </w:rPr>
        <w:t>开</w:t>
      </w:r>
      <w:r w:rsidRPr="00A52A70">
        <w:rPr>
          <w:rFonts w:eastAsia="STZhongsong"/>
          <w:bCs/>
          <w:lang w:eastAsia="zh-CN"/>
        </w:rPr>
        <w:t xml:space="preserve"> </w:t>
      </w:r>
      <w:r w:rsidRPr="00A52A70">
        <w:rPr>
          <w:rFonts w:eastAsia="STZhongsong" w:hAnsi="STZhongsong" w:hint="eastAsia"/>
          <w:bCs/>
          <w:lang w:eastAsia="zh-CN"/>
        </w:rPr>
        <w:t>了</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事</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这</w:t>
      </w:r>
      <w:r w:rsidRPr="00A52A70">
        <w:rPr>
          <w:rFonts w:eastAsia="STZhongsong"/>
          <w:bCs/>
          <w:lang w:eastAsia="zh-CN"/>
        </w:rPr>
        <w:t xml:space="preserve"> </w:t>
      </w:r>
      <w:r w:rsidRPr="00A52A70">
        <w:rPr>
          <w:rFonts w:eastAsia="STZhongsong" w:hAnsi="STZhongsong" w:hint="eastAsia"/>
          <w:bCs/>
          <w:lang w:eastAsia="zh-CN"/>
        </w:rPr>
        <w:t>样</w:t>
      </w:r>
      <w:r w:rsidRPr="00A52A70">
        <w:rPr>
          <w:rFonts w:eastAsia="STZhongsong"/>
          <w:bCs/>
          <w:lang w:eastAsia="zh-CN"/>
        </w:rPr>
        <w:t xml:space="preserve"> </w:t>
      </w:r>
      <w:r w:rsidRPr="00A52A70">
        <w:rPr>
          <w:rFonts w:eastAsia="STZhongsong" w:hAnsi="STZhongsong" w:hint="eastAsia"/>
          <w:bCs/>
          <w:lang w:eastAsia="zh-CN"/>
        </w:rPr>
        <w:t>成</w:t>
      </w:r>
      <w:r w:rsidRPr="00A52A70">
        <w:rPr>
          <w:rFonts w:eastAsia="STZhongsong"/>
          <w:bCs/>
          <w:lang w:eastAsia="zh-CN"/>
        </w:rPr>
        <w:t xml:space="preserve"> </w:t>
      </w:r>
      <w:r w:rsidRPr="00A52A70">
        <w:rPr>
          <w:rFonts w:eastAsia="STZhongsong" w:hAnsi="STZhongsong" w:hint="eastAsia"/>
          <w:bCs/>
          <w:lang w:eastAsia="zh-CN"/>
        </w:rPr>
        <w:t>了</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8</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称</w:t>
      </w:r>
      <w:r w:rsidRPr="00A52A70">
        <w:rPr>
          <w:rFonts w:eastAsia="STZhongsong"/>
          <w:bCs/>
          <w:lang w:eastAsia="zh-CN"/>
        </w:rPr>
        <w:t xml:space="preserve"> </w:t>
      </w:r>
      <w:r w:rsidRPr="00A52A70">
        <w:rPr>
          <w:rFonts w:eastAsia="STZhongsong"/>
          <w:bCs/>
          <w:lang w:eastAsia="zh-CN"/>
        </w:rPr>
        <w:tab/>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气</w:t>
      </w:r>
      <w:r w:rsidRPr="00A52A70">
        <w:rPr>
          <w:rFonts w:eastAsia="STZhongsong"/>
          <w:bCs/>
          <w:lang w:eastAsia="zh-CN"/>
        </w:rPr>
        <w:t xml:space="preserve"> </w:t>
      </w:r>
      <w:r w:rsidRPr="00A52A70">
        <w:rPr>
          <w:rFonts w:eastAsia="STZhongsong" w:hAnsi="STZhongsong" w:hint="eastAsia"/>
          <w:bCs/>
          <w:lang w:eastAsia="zh-CN"/>
        </w:rPr>
        <w:t>为</w:t>
      </w:r>
      <w:r w:rsidRPr="00A52A70">
        <w:rPr>
          <w:rFonts w:eastAsia="STZhongsong"/>
          <w:bCs/>
          <w:lang w:eastAsia="zh-CN"/>
        </w:rPr>
        <w:t xml:space="preserve"> </w:t>
      </w:r>
      <w:r w:rsidRPr="00A52A70">
        <w:rPr>
          <w:rFonts w:eastAsia="STZhongsong" w:hAnsi="STZhongsong" w:hint="eastAsia"/>
          <w:bCs/>
          <w:lang w:eastAsia="zh-CN"/>
        </w:rPr>
        <w:t>天</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晚</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早</w:t>
      </w:r>
      <w:r w:rsidRPr="00A52A70">
        <w:rPr>
          <w:rFonts w:eastAsia="STZhongsong"/>
          <w:bCs/>
          <w:lang w:eastAsia="zh-CN"/>
        </w:rPr>
        <w:t xml:space="preserve"> </w:t>
      </w:r>
      <w:r w:rsidRPr="00A52A70">
        <w:rPr>
          <w:rFonts w:eastAsia="STZhongsong" w:hAnsi="STZhongsong" w:hint="eastAsia"/>
          <w:bCs/>
          <w:lang w:eastAsia="zh-CN"/>
        </w:rPr>
        <w:t>晨</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第</w:t>
      </w:r>
      <w:r w:rsidRPr="00A52A70">
        <w:rPr>
          <w:rFonts w:eastAsia="STZhongsong"/>
          <w:bCs/>
          <w:lang w:eastAsia="zh-CN"/>
        </w:rPr>
        <w:t xml:space="preserve"> </w:t>
      </w:r>
      <w:r w:rsidRPr="00A52A70">
        <w:rPr>
          <w:rFonts w:eastAsia="STZhongsong" w:hAnsi="STZhongsong" w:hint="eastAsia"/>
          <w:bCs/>
          <w:lang w:eastAsia="zh-CN"/>
        </w:rPr>
        <w:t>二</w:t>
      </w:r>
      <w:r w:rsidRPr="00A52A70">
        <w:rPr>
          <w:rFonts w:eastAsia="STZhongsong"/>
          <w:bCs/>
          <w:lang w:eastAsia="zh-CN"/>
        </w:rPr>
        <w:t xml:space="preserve"> </w:t>
      </w:r>
      <w:r w:rsidRPr="00A52A70">
        <w:rPr>
          <w:rFonts w:eastAsia="STZhongsong" w:hAnsi="STZhongsong" w:hint="eastAsia"/>
          <w:bCs/>
          <w:lang w:eastAsia="zh-CN"/>
        </w:rPr>
        <w:t>日</w:t>
      </w:r>
      <w:r w:rsidRPr="00A52A70">
        <w:rPr>
          <w:rFonts w:eastAsia="STZhongsong"/>
          <w:bCs/>
          <w:lang w:eastAsia="zh-CN"/>
        </w:rPr>
        <w:t xml:space="preserve"> </w:t>
      </w:r>
      <w:r w:rsidRPr="00A52A70">
        <w:rPr>
          <w:rFonts w:eastAsia="STZhongsong" w:hAnsi="STZhongsong" w:hint="eastAsia"/>
          <w:bCs/>
          <w:lang w:eastAsia="zh-CN"/>
        </w:rPr>
        <w:t>。</w:t>
      </w:r>
    </w:p>
    <w:p w:rsidR="00A64767" w:rsidRPr="00A52A70" w:rsidRDefault="00A64767" w:rsidP="00543C62">
      <w:pPr>
        <w:rPr>
          <w:rFonts w:eastAsia="STZhongsong" w:hint="eastAsia"/>
          <w:bCs/>
          <w:lang w:eastAsia="zh-CN"/>
        </w:rPr>
      </w:pPr>
    </w:p>
    <w:p w:rsidR="00543C62" w:rsidRPr="00A52A70" w:rsidRDefault="00543C62" w:rsidP="00543C62">
      <w:pPr>
        <w:numPr>
          <w:ilvl w:val="2"/>
          <w:numId w:val="10"/>
        </w:numPr>
        <w:rPr>
          <w:rFonts w:eastAsia="STZhongsong"/>
          <w:b/>
        </w:rPr>
      </w:pPr>
      <w:r w:rsidRPr="00A52A70">
        <w:rPr>
          <w:rFonts w:eastAsia="STZhongsong"/>
          <w:b/>
        </w:rPr>
        <w:t>Day 3</w:t>
      </w:r>
      <w:r w:rsidR="001E1C5A" w:rsidRPr="00A52A70">
        <w:rPr>
          <w:rFonts w:eastAsia="STZhongsong"/>
          <w:b/>
        </w:rPr>
        <w:t>: dry ground &amp; seas;</w:t>
      </w:r>
      <w:r w:rsidR="000A553B" w:rsidRPr="00A52A70">
        <w:rPr>
          <w:rFonts w:eastAsia="STZhongsong"/>
          <w:b/>
        </w:rPr>
        <w:t xml:space="preserve"> </w:t>
      </w:r>
      <w:r w:rsidR="001E1C5A" w:rsidRPr="00A52A70">
        <w:rPr>
          <w:rFonts w:eastAsia="STZhongsong"/>
          <w:b/>
        </w:rPr>
        <w:t>vegetation</w:t>
      </w:r>
    </w:p>
    <w:p w:rsidR="007A6493" w:rsidRPr="00A52A70" w:rsidRDefault="00DE3B85" w:rsidP="00DE3B85">
      <w:pPr>
        <w:pStyle w:val="NoSpacing"/>
        <w:rPr>
          <w:rFonts w:eastAsia="STZhongsong"/>
          <w:lang w:eastAsia="zh-CN"/>
        </w:rPr>
      </w:pPr>
      <w:r w:rsidRPr="00A52A70">
        <w:rPr>
          <w:rFonts w:eastAsia="STZhongsong"/>
          <w:lang w:eastAsia="zh-CN"/>
        </w:rPr>
        <w:t xml:space="preserve">                             </w:t>
      </w:r>
      <w:r w:rsidR="00A52A70">
        <w:rPr>
          <w:rFonts w:eastAsia="STZhongsong"/>
          <w:lang w:eastAsia="zh-CN"/>
        </w:rPr>
        <w:t xml:space="preserve">        </w:t>
      </w:r>
      <w:r w:rsidR="007A6493" w:rsidRPr="00A52A70">
        <w:rPr>
          <w:rFonts w:eastAsia="STZhongsong" w:hAnsi="STZhongsong" w:hint="eastAsia"/>
          <w:lang w:eastAsia="zh-CN"/>
        </w:rPr>
        <w:t>第</w:t>
      </w:r>
      <w:r w:rsidR="007A6493" w:rsidRPr="00A52A70">
        <w:rPr>
          <w:rFonts w:eastAsia="STZhongsong"/>
          <w:lang w:eastAsia="zh-CN"/>
        </w:rPr>
        <w:t>3</w:t>
      </w:r>
      <w:r w:rsidR="007A6493" w:rsidRPr="00A52A70">
        <w:rPr>
          <w:rFonts w:eastAsia="STZhongsong" w:hAnsi="STZhongsong" w:hint="eastAsia"/>
          <w:lang w:eastAsia="zh-CN"/>
        </w:rPr>
        <w:t>天：陆地与海洋；植物</w:t>
      </w:r>
      <w:r w:rsidR="007A6493" w:rsidRPr="00A52A70">
        <w:rPr>
          <w:rFonts w:eastAsia="STZhongsong"/>
          <w:lang w:eastAsia="zh-CN"/>
        </w:rPr>
        <w:t>/</w:t>
      </w:r>
      <w:r w:rsidR="007A6493" w:rsidRPr="00A52A70">
        <w:rPr>
          <w:rFonts w:eastAsia="STZhongsong" w:hAnsi="STZhongsong" w:hint="eastAsia"/>
          <w:lang w:eastAsia="zh-CN"/>
        </w:rPr>
        <w:t>草木</w:t>
      </w:r>
    </w:p>
    <w:p w:rsidR="00A52A70" w:rsidRDefault="00543C62" w:rsidP="00A52A70">
      <w:pPr>
        <w:rPr>
          <w:rFonts w:eastAsia="STZhongsong"/>
          <w:bCs/>
          <w:lang w:eastAsia="zh-CN"/>
        </w:rPr>
      </w:pPr>
      <w:r w:rsidRPr="00A52A70">
        <w:rPr>
          <w:rFonts w:eastAsia="STZhongsong"/>
          <w:bCs/>
        </w:rPr>
        <w:t>Genesis 1:9-13</w:t>
      </w:r>
    </w:p>
    <w:p w:rsidR="00A52A70" w:rsidRPr="00A52A70" w:rsidRDefault="00A52A70" w:rsidP="00A52A70">
      <w:pPr>
        <w:rPr>
          <w:rFonts w:eastAsia="STZhongsong"/>
          <w:bCs/>
        </w:rPr>
      </w:pPr>
      <w:r w:rsidRPr="00A52A70">
        <w:rPr>
          <w:rFonts w:eastAsia="STZhongsong"/>
          <w:bCs/>
        </w:rPr>
        <w:t>9 And God said, “Let the water under the sky be gathered to one place, and let dry ground appear.” And it was so. 10 God called the dry ground “land,” and the gathered waters he called “seas.” And God saw that it was good.</w:t>
      </w:r>
    </w:p>
    <w:p w:rsidR="00543C62" w:rsidRPr="00A52A70" w:rsidRDefault="00A52A70" w:rsidP="00A52A70">
      <w:pPr>
        <w:rPr>
          <w:rFonts w:eastAsia="STZhongsong"/>
          <w:bCs/>
        </w:rPr>
      </w:pPr>
      <w:r w:rsidRPr="00A52A70">
        <w:rPr>
          <w:rFonts w:eastAsia="STZhongsong"/>
          <w:bCs/>
        </w:rPr>
        <w:t>11 Then God said, “Let the land produce vegetation: seed-bearing plants and trees on the land that bear fruit with seed in it, according to their various kinds.” And it was so. 12 The land produced vegetation: plants bearing seed according to their kinds and trees bearing fruit with seed in it according to their kinds. And God saw that it was good. 13 And there was evening, and there was morning—the third day.</w:t>
      </w:r>
    </w:p>
    <w:p w:rsidR="00246A9B" w:rsidRPr="00A52A70" w:rsidRDefault="00246A9B" w:rsidP="00246A9B">
      <w:pPr>
        <w:pStyle w:val="NoSpacing"/>
        <w:rPr>
          <w:rFonts w:eastAsia="STZhongsong"/>
          <w:lang w:eastAsia="zh-CN"/>
        </w:rPr>
      </w:pPr>
      <w:r w:rsidRPr="00A52A70">
        <w:rPr>
          <w:rFonts w:eastAsia="STZhongsong" w:hAnsi="STZhongsong" w:hint="eastAsia"/>
          <w:lang w:eastAsia="zh-CN"/>
        </w:rPr>
        <w:t>创世记</w:t>
      </w:r>
      <w:r w:rsidRPr="00A52A70">
        <w:rPr>
          <w:rFonts w:eastAsia="STZhongsong"/>
          <w:lang w:eastAsia="zh-CN"/>
        </w:rPr>
        <w:t>1:9-13</w:t>
      </w:r>
    </w:p>
    <w:p w:rsidR="00246A9B" w:rsidRPr="00A52A70" w:rsidRDefault="00246A9B" w:rsidP="00246A9B">
      <w:pPr>
        <w:pStyle w:val="NoSpacing"/>
        <w:ind w:leftChars="300" w:left="720"/>
        <w:rPr>
          <w:rFonts w:eastAsia="STZhongsong"/>
          <w:lang w:eastAsia="zh-CN"/>
        </w:rPr>
      </w:pPr>
      <w:r w:rsidRPr="00A52A70">
        <w:rPr>
          <w:rFonts w:eastAsia="STZhongsong"/>
          <w:lang w:eastAsia="zh-CN"/>
        </w:rPr>
        <w:t>9</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说</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天</w:t>
      </w:r>
      <w:r w:rsidRPr="00A52A70">
        <w:rPr>
          <w:rFonts w:eastAsia="STZhongsong"/>
          <w:lang w:eastAsia="zh-CN"/>
        </w:rPr>
        <w:t xml:space="preserve"> </w:t>
      </w:r>
      <w:r w:rsidRPr="00A52A70">
        <w:rPr>
          <w:rFonts w:eastAsia="STZhongsong" w:hAnsi="STZhongsong" w:hint="eastAsia"/>
          <w:lang w:eastAsia="zh-CN"/>
        </w:rPr>
        <w:t>下</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水</w:t>
      </w:r>
      <w:r w:rsidRPr="00A52A70">
        <w:rPr>
          <w:rFonts w:eastAsia="STZhongsong"/>
          <w:lang w:eastAsia="zh-CN"/>
        </w:rPr>
        <w:t xml:space="preserve"> </w:t>
      </w:r>
      <w:r w:rsidRPr="00A52A70">
        <w:rPr>
          <w:rFonts w:eastAsia="STZhongsong" w:hAnsi="STZhongsong" w:hint="eastAsia"/>
          <w:lang w:eastAsia="zh-CN"/>
        </w:rPr>
        <w:t>要</w:t>
      </w:r>
      <w:r w:rsidRPr="00A52A70">
        <w:rPr>
          <w:rFonts w:eastAsia="STZhongsong"/>
          <w:lang w:eastAsia="zh-CN"/>
        </w:rPr>
        <w:t xml:space="preserve"> </w:t>
      </w:r>
      <w:r w:rsidRPr="00A52A70">
        <w:rPr>
          <w:rFonts w:eastAsia="STZhongsong" w:hAnsi="STZhongsong" w:hint="eastAsia"/>
          <w:lang w:eastAsia="zh-CN"/>
        </w:rPr>
        <w:t>聚</w:t>
      </w:r>
      <w:r w:rsidRPr="00A52A70">
        <w:rPr>
          <w:rFonts w:eastAsia="STZhongsong"/>
          <w:lang w:eastAsia="zh-CN"/>
        </w:rPr>
        <w:t xml:space="preserve"> </w:t>
      </w:r>
      <w:r w:rsidRPr="00A52A70">
        <w:rPr>
          <w:rFonts w:eastAsia="STZhongsong" w:hAnsi="STZhongsong" w:hint="eastAsia"/>
          <w:lang w:eastAsia="zh-CN"/>
        </w:rPr>
        <w:t>在</w:t>
      </w:r>
      <w:r w:rsidRPr="00A52A70">
        <w:rPr>
          <w:rFonts w:eastAsia="STZhongsong"/>
          <w:lang w:eastAsia="zh-CN"/>
        </w:rPr>
        <w:t xml:space="preserve"> </w:t>
      </w:r>
      <w:r w:rsidRPr="00A52A70">
        <w:rPr>
          <w:rFonts w:eastAsia="STZhongsong" w:hAnsi="STZhongsong" w:hint="eastAsia"/>
          <w:lang w:eastAsia="zh-CN"/>
        </w:rPr>
        <w:t>一</w:t>
      </w:r>
      <w:r w:rsidRPr="00A52A70">
        <w:rPr>
          <w:rFonts w:eastAsia="STZhongsong"/>
          <w:lang w:eastAsia="zh-CN"/>
        </w:rPr>
        <w:t xml:space="preserve"> </w:t>
      </w:r>
      <w:r w:rsidRPr="00A52A70">
        <w:rPr>
          <w:rFonts w:eastAsia="STZhongsong" w:hAnsi="STZhongsong" w:hint="eastAsia"/>
          <w:lang w:eastAsia="zh-CN"/>
        </w:rPr>
        <w:t>处</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使</w:t>
      </w:r>
      <w:r w:rsidRPr="00A52A70">
        <w:rPr>
          <w:rFonts w:eastAsia="STZhongsong"/>
          <w:lang w:eastAsia="zh-CN"/>
        </w:rPr>
        <w:t xml:space="preserve"> </w:t>
      </w:r>
      <w:r w:rsidRPr="00A52A70">
        <w:rPr>
          <w:rFonts w:eastAsia="STZhongsong" w:hAnsi="STZhongsong" w:hint="eastAsia"/>
          <w:lang w:eastAsia="zh-CN"/>
        </w:rPr>
        <w:t>旱</w:t>
      </w:r>
      <w:r w:rsidRPr="00A52A70">
        <w:rPr>
          <w:rFonts w:eastAsia="STZhongsong"/>
          <w:lang w:eastAsia="zh-CN"/>
        </w:rPr>
        <w:t xml:space="preserve"> </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露</w:t>
      </w:r>
      <w:r w:rsidRPr="00A52A70">
        <w:rPr>
          <w:rFonts w:eastAsia="STZhongsong"/>
          <w:lang w:eastAsia="zh-CN"/>
        </w:rPr>
        <w:t xml:space="preserve"> </w:t>
      </w:r>
      <w:r w:rsidRPr="00A52A70">
        <w:rPr>
          <w:rFonts w:eastAsia="STZhongsong" w:hAnsi="STZhongsong" w:hint="eastAsia"/>
          <w:lang w:eastAsia="zh-CN"/>
        </w:rPr>
        <w:t>出</w:t>
      </w:r>
      <w:r w:rsidRPr="00A52A70">
        <w:rPr>
          <w:rFonts w:eastAsia="STZhongsong"/>
          <w:lang w:eastAsia="zh-CN"/>
        </w:rPr>
        <w:t xml:space="preserve"> </w:t>
      </w:r>
      <w:r w:rsidRPr="00A52A70">
        <w:rPr>
          <w:rFonts w:eastAsia="STZhongsong" w:hAnsi="STZhongsong" w:hint="eastAsia"/>
          <w:lang w:eastAsia="zh-CN"/>
        </w:rPr>
        <w:t>来</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事</w:t>
      </w:r>
      <w:r w:rsidRPr="00A52A70">
        <w:rPr>
          <w:rFonts w:eastAsia="STZhongsong"/>
          <w:lang w:eastAsia="zh-CN"/>
        </w:rPr>
        <w:t xml:space="preserve"> </w:t>
      </w:r>
      <w:r w:rsidRPr="00A52A70">
        <w:rPr>
          <w:rFonts w:eastAsia="STZhongsong" w:hAnsi="STZhongsong" w:hint="eastAsia"/>
          <w:lang w:eastAsia="zh-CN"/>
        </w:rPr>
        <w:t>就</w:t>
      </w:r>
      <w:r w:rsidRPr="00A52A70">
        <w:rPr>
          <w:rFonts w:eastAsia="STZhongsong"/>
          <w:lang w:eastAsia="zh-CN"/>
        </w:rPr>
        <w:t xml:space="preserve"> </w:t>
      </w:r>
      <w:r w:rsidRPr="00A52A70">
        <w:rPr>
          <w:rFonts w:eastAsia="STZhongsong" w:hAnsi="STZhongsong" w:hint="eastAsia"/>
          <w:lang w:eastAsia="zh-CN"/>
        </w:rPr>
        <w:t>这</w:t>
      </w:r>
      <w:r w:rsidRPr="00A52A70">
        <w:rPr>
          <w:rFonts w:eastAsia="STZhongsong"/>
          <w:lang w:eastAsia="zh-CN"/>
        </w:rPr>
        <w:t xml:space="preserve"> </w:t>
      </w:r>
      <w:r w:rsidRPr="00A52A70">
        <w:rPr>
          <w:rFonts w:eastAsia="STZhongsong" w:hAnsi="STZhongsong" w:hint="eastAsia"/>
          <w:lang w:eastAsia="zh-CN"/>
        </w:rPr>
        <w:t>样</w:t>
      </w:r>
      <w:r w:rsidRPr="00A52A70">
        <w:rPr>
          <w:rFonts w:eastAsia="STZhongsong"/>
          <w:lang w:eastAsia="zh-CN"/>
        </w:rPr>
        <w:t xml:space="preserve"> </w:t>
      </w:r>
      <w:r w:rsidRPr="00A52A70">
        <w:rPr>
          <w:rFonts w:eastAsia="STZhongsong" w:hAnsi="STZhongsong" w:hint="eastAsia"/>
          <w:lang w:eastAsia="zh-CN"/>
        </w:rPr>
        <w:t>成</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10</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称</w:t>
      </w:r>
      <w:r w:rsidRPr="00A52A70">
        <w:rPr>
          <w:rFonts w:eastAsia="STZhongsong"/>
          <w:lang w:eastAsia="zh-CN"/>
        </w:rPr>
        <w:t xml:space="preserve"> </w:t>
      </w:r>
      <w:r w:rsidRPr="00A52A70">
        <w:rPr>
          <w:rFonts w:eastAsia="STZhongsong" w:hAnsi="STZhongsong" w:hint="eastAsia"/>
          <w:lang w:eastAsia="zh-CN"/>
        </w:rPr>
        <w:t>旱</w:t>
      </w:r>
      <w:r w:rsidRPr="00A52A70">
        <w:rPr>
          <w:rFonts w:eastAsia="STZhongsong"/>
          <w:lang w:eastAsia="zh-CN"/>
        </w:rPr>
        <w:t xml:space="preserve"> </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为</w:t>
      </w:r>
      <w:r w:rsidRPr="00A52A70">
        <w:rPr>
          <w:rFonts w:eastAsia="STZhongsong"/>
          <w:lang w:eastAsia="zh-CN"/>
        </w:rPr>
        <w:t xml:space="preserve"> </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称</w:t>
      </w:r>
      <w:r w:rsidRPr="00A52A70">
        <w:rPr>
          <w:rFonts w:eastAsia="STZhongsong"/>
          <w:lang w:eastAsia="zh-CN"/>
        </w:rPr>
        <w:t xml:space="preserve"> </w:t>
      </w:r>
      <w:r w:rsidRPr="00A52A70">
        <w:rPr>
          <w:rFonts w:eastAsia="STZhongsong" w:hAnsi="STZhongsong" w:hint="eastAsia"/>
          <w:lang w:eastAsia="zh-CN"/>
        </w:rPr>
        <w:t>水</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聚</w:t>
      </w:r>
      <w:r w:rsidRPr="00A52A70">
        <w:rPr>
          <w:rFonts w:eastAsia="STZhongsong"/>
          <w:lang w:eastAsia="zh-CN"/>
        </w:rPr>
        <w:t xml:space="preserve"> </w:t>
      </w:r>
      <w:r w:rsidRPr="00A52A70">
        <w:rPr>
          <w:rFonts w:eastAsia="STZhongsong" w:hAnsi="STZhongsong" w:hint="eastAsia"/>
          <w:lang w:eastAsia="zh-CN"/>
        </w:rPr>
        <w:t>处</w:t>
      </w:r>
      <w:r w:rsidRPr="00A52A70">
        <w:rPr>
          <w:rFonts w:eastAsia="STZhongsong"/>
          <w:lang w:eastAsia="zh-CN"/>
        </w:rPr>
        <w:t xml:space="preserve"> </w:t>
      </w:r>
      <w:r w:rsidRPr="00A52A70">
        <w:rPr>
          <w:rFonts w:eastAsia="STZhongsong" w:hAnsi="STZhongsong" w:hint="eastAsia"/>
          <w:lang w:eastAsia="zh-CN"/>
        </w:rPr>
        <w:t>为</w:t>
      </w:r>
      <w:r w:rsidRPr="00A52A70">
        <w:rPr>
          <w:rFonts w:eastAsia="STZhongsong"/>
          <w:lang w:eastAsia="zh-CN"/>
        </w:rPr>
        <w:t xml:space="preserve"> </w:t>
      </w:r>
      <w:r w:rsidRPr="00A52A70">
        <w:rPr>
          <w:rFonts w:eastAsia="STZhongsong" w:hAnsi="STZhongsong" w:hint="eastAsia"/>
          <w:lang w:eastAsia="zh-CN"/>
        </w:rPr>
        <w:t>海</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看</w:t>
      </w:r>
      <w:r w:rsidRPr="00A52A70">
        <w:rPr>
          <w:rFonts w:eastAsia="STZhongsong"/>
          <w:lang w:eastAsia="zh-CN"/>
        </w:rPr>
        <w:t xml:space="preserve"> </w:t>
      </w:r>
      <w:r w:rsidRPr="00A52A70">
        <w:rPr>
          <w:rFonts w:eastAsia="STZhongsong" w:hAnsi="STZhongsong" w:hint="eastAsia"/>
          <w:lang w:eastAsia="zh-CN"/>
        </w:rPr>
        <w:t>着</w:t>
      </w:r>
      <w:r w:rsidRPr="00A52A70">
        <w:rPr>
          <w:rFonts w:eastAsia="STZhongsong"/>
          <w:lang w:eastAsia="zh-CN"/>
        </w:rPr>
        <w:t xml:space="preserve"> </w:t>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好</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11</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说</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要</w:t>
      </w:r>
      <w:r w:rsidRPr="00A52A70">
        <w:rPr>
          <w:rFonts w:eastAsia="STZhongsong"/>
          <w:lang w:eastAsia="zh-CN"/>
        </w:rPr>
        <w:t xml:space="preserve"> </w:t>
      </w:r>
      <w:r w:rsidRPr="00A52A70">
        <w:rPr>
          <w:rFonts w:eastAsia="STZhongsong" w:hAnsi="STZhongsong" w:hint="eastAsia"/>
          <w:lang w:eastAsia="zh-CN"/>
        </w:rPr>
        <w:t>发</w:t>
      </w:r>
      <w:r w:rsidRPr="00A52A70">
        <w:rPr>
          <w:rFonts w:eastAsia="STZhongsong"/>
          <w:lang w:eastAsia="zh-CN"/>
        </w:rPr>
        <w:t xml:space="preserve"> </w:t>
      </w:r>
      <w:r w:rsidRPr="00A52A70">
        <w:rPr>
          <w:rFonts w:eastAsia="STZhongsong" w:hAnsi="STZhongsong" w:hint="eastAsia"/>
          <w:lang w:eastAsia="zh-CN"/>
        </w:rPr>
        <w:t>生</w:t>
      </w:r>
      <w:r w:rsidRPr="00A52A70">
        <w:rPr>
          <w:rFonts w:eastAsia="STZhongsong"/>
          <w:lang w:eastAsia="zh-CN"/>
        </w:rPr>
        <w:t xml:space="preserve"> </w:t>
      </w:r>
      <w:r w:rsidRPr="00A52A70">
        <w:rPr>
          <w:rFonts w:eastAsia="STZhongsong" w:hAnsi="STZhongsong" w:hint="eastAsia"/>
          <w:lang w:eastAsia="zh-CN"/>
        </w:rPr>
        <w:t>青</w:t>
      </w:r>
      <w:r w:rsidRPr="00A52A70">
        <w:rPr>
          <w:rFonts w:eastAsia="STZhongsong"/>
          <w:lang w:eastAsia="zh-CN"/>
        </w:rPr>
        <w:t xml:space="preserve"> </w:t>
      </w:r>
      <w:r w:rsidRPr="00A52A70">
        <w:rPr>
          <w:rFonts w:eastAsia="STZhongsong" w:hAnsi="STZhongsong" w:hint="eastAsia"/>
          <w:lang w:eastAsia="zh-CN"/>
        </w:rPr>
        <w:t>草</w:t>
      </w:r>
      <w:r w:rsidRPr="00A52A70">
        <w:rPr>
          <w:rFonts w:eastAsia="STZhongsong"/>
          <w:lang w:eastAsia="zh-CN"/>
        </w:rPr>
        <w:t xml:space="preserve"> </w:t>
      </w:r>
      <w:r w:rsidRPr="00A52A70">
        <w:rPr>
          <w:rFonts w:eastAsia="STZhongsong" w:hAnsi="STZhongsong" w:hint="eastAsia"/>
          <w:lang w:eastAsia="zh-CN"/>
        </w:rPr>
        <w:t>和</w:t>
      </w:r>
      <w:r w:rsidRPr="00A52A70">
        <w:rPr>
          <w:rFonts w:eastAsia="STZhongsong"/>
          <w:lang w:eastAsia="zh-CN"/>
        </w:rPr>
        <w:t xml:space="preserve"> </w:t>
      </w:r>
      <w:r w:rsidRPr="00A52A70">
        <w:rPr>
          <w:rFonts w:eastAsia="STZhongsong" w:hAnsi="STZhongsong" w:hint="eastAsia"/>
          <w:lang w:eastAsia="zh-CN"/>
        </w:rPr>
        <w:t>结</w:t>
      </w:r>
      <w:r w:rsidRPr="00A52A70">
        <w:rPr>
          <w:rFonts w:eastAsia="STZhongsong"/>
          <w:lang w:eastAsia="zh-CN"/>
        </w:rPr>
        <w:t xml:space="preserve"> </w:t>
      </w:r>
      <w:r w:rsidRPr="00A52A70">
        <w:rPr>
          <w:rFonts w:eastAsia="STZhongsong" w:hAnsi="STZhongsong" w:hint="eastAsia"/>
          <w:lang w:eastAsia="zh-CN"/>
        </w:rPr>
        <w:t>种</w:t>
      </w:r>
      <w:r w:rsidRPr="00A52A70">
        <w:rPr>
          <w:rFonts w:eastAsia="STZhongsong"/>
          <w:lang w:eastAsia="zh-CN"/>
        </w:rPr>
        <w:t xml:space="preserve"> </w:t>
      </w:r>
      <w:r w:rsidRPr="00A52A70">
        <w:rPr>
          <w:rFonts w:eastAsia="STZhongsong" w:hAnsi="STZhongsong" w:hint="eastAsia"/>
          <w:lang w:eastAsia="zh-CN"/>
        </w:rPr>
        <w:t>子</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菜</w:t>
      </w:r>
      <w:r w:rsidRPr="00A52A70">
        <w:rPr>
          <w:rFonts w:eastAsia="STZhongsong"/>
          <w:lang w:eastAsia="zh-CN"/>
        </w:rPr>
        <w:t xml:space="preserve"> </w:t>
      </w:r>
      <w:r w:rsidRPr="00A52A70">
        <w:rPr>
          <w:rFonts w:eastAsia="STZhongsong" w:hAnsi="STZhongsong" w:hint="eastAsia"/>
          <w:lang w:eastAsia="zh-CN"/>
        </w:rPr>
        <w:t>蔬</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并</w:t>
      </w:r>
      <w:r w:rsidRPr="00A52A70">
        <w:rPr>
          <w:rFonts w:eastAsia="STZhongsong"/>
          <w:lang w:eastAsia="zh-CN"/>
        </w:rPr>
        <w:t xml:space="preserve"> </w:t>
      </w:r>
      <w:r w:rsidRPr="00A52A70">
        <w:rPr>
          <w:rFonts w:eastAsia="STZhongsong" w:hAnsi="STZhongsong" w:hint="eastAsia"/>
          <w:lang w:eastAsia="zh-CN"/>
        </w:rPr>
        <w:t>结</w:t>
      </w:r>
      <w:r w:rsidRPr="00A52A70">
        <w:rPr>
          <w:rFonts w:eastAsia="STZhongsong"/>
          <w:lang w:eastAsia="zh-CN"/>
        </w:rPr>
        <w:t xml:space="preserve"> </w:t>
      </w:r>
      <w:r w:rsidRPr="00A52A70">
        <w:rPr>
          <w:rFonts w:eastAsia="STZhongsong" w:hAnsi="STZhongsong" w:hint="eastAsia"/>
          <w:lang w:eastAsia="zh-CN"/>
        </w:rPr>
        <w:t>果</w:t>
      </w:r>
      <w:r w:rsidRPr="00A52A70">
        <w:rPr>
          <w:rFonts w:eastAsia="STZhongsong"/>
          <w:lang w:eastAsia="zh-CN"/>
        </w:rPr>
        <w:t xml:space="preserve"> </w:t>
      </w:r>
      <w:r w:rsidRPr="00A52A70">
        <w:rPr>
          <w:rFonts w:eastAsia="STZhongsong" w:hAnsi="STZhongsong" w:hint="eastAsia"/>
          <w:lang w:eastAsia="zh-CN"/>
        </w:rPr>
        <w:t>子</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树</w:t>
      </w:r>
      <w:r w:rsidRPr="00A52A70">
        <w:rPr>
          <w:rFonts w:eastAsia="STZhongsong"/>
          <w:lang w:eastAsia="zh-CN"/>
        </w:rPr>
        <w:t xml:space="preserve"> </w:t>
      </w:r>
      <w:r w:rsidRPr="00A52A70">
        <w:rPr>
          <w:rFonts w:eastAsia="STZhongsong" w:hAnsi="STZhongsong" w:hint="eastAsia"/>
          <w:lang w:eastAsia="zh-CN"/>
        </w:rPr>
        <w:t>木</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各</w:t>
      </w:r>
      <w:r w:rsidRPr="00A52A70">
        <w:rPr>
          <w:rFonts w:eastAsia="STZhongsong"/>
          <w:lang w:eastAsia="zh-CN"/>
        </w:rPr>
        <w:t xml:space="preserve"> </w:t>
      </w:r>
      <w:r w:rsidRPr="00A52A70">
        <w:rPr>
          <w:rFonts w:eastAsia="STZhongsong" w:hAnsi="STZhongsong" w:hint="eastAsia"/>
          <w:lang w:eastAsia="zh-CN"/>
        </w:rPr>
        <w:t>从</w:t>
      </w:r>
      <w:r w:rsidRPr="00A52A70">
        <w:rPr>
          <w:rFonts w:eastAsia="STZhongsong"/>
          <w:lang w:eastAsia="zh-CN"/>
        </w:rPr>
        <w:t xml:space="preserve"> </w:t>
      </w:r>
      <w:r w:rsidRPr="00A52A70">
        <w:rPr>
          <w:rFonts w:eastAsia="STZhongsong" w:hAnsi="STZhongsong" w:hint="eastAsia"/>
          <w:lang w:eastAsia="zh-CN"/>
        </w:rPr>
        <w:t>其</w:t>
      </w:r>
      <w:r w:rsidRPr="00A52A70">
        <w:rPr>
          <w:rFonts w:eastAsia="STZhongsong"/>
          <w:lang w:eastAsia="zh-CN"/>
        </w:rPr>
        <w:t xml:space="preserve"> </w:t>
      </w:r>
      <w:r w:rsidRPr="00A52A70">
        <w:rPr>
          <w:rFonts w:eastAsia="STZhongsong" w:hAnsi="STZhongsong" w:hint="eastAsia"/>
          <w:lang w:eastAsia="zh-CN"/>
        </w:rPr>
        <w:t>类</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果</w:t>
      </w:r>
      <w:r w:rsidRPr="00A52A70">
        <w:rPr>
          <w:rFonts w:eastAsia="STZhongsong"/>
          <w:lang w:eastAsia="zh-CN"/>
        </w:rPr>
        <w:t xml:space="preserve"> </w:t>
      </w:r>
      <w:r w:rsidRPr="00A52A70">
        <w:rPr>
          <w:rFonts w:eastAsia="STZhongsong" w:hAnsi="STZhongsong" w:hint="eastAsia"/>
          <w:lang w:eastAsia="zh-CN"/>
        </w:rPr>
        <w:t>子</w:t>
      </w:r>
      <w:r w:rsidRPr="00A52A70">
        <w:rPr>
          <w:rFonts w:eastAsia="STZhongsong"/>
          <w:lang w:eastAsia="zh-CN"/>
        </w:rPr>
        <w:t xml:space="preserve"> </w:t>
      </w:r>
      <w:r w:rsidRPr="00A52A70">
        <w:rPr>
          <w:rFonts w:eastAsia="STZhongsong" w:hAnsi="STZhongsong" w:hint="eastAsia"/>
          <w:lang w:eastAsia="zh-CN"/>
        </w:rPr>
        <w:t>都</w:t>
      </w:r>
      <w:r w:rsidRPr="00A52A70">
        <w:rPr>
          <w:rFonts w:eastAsia="STZhongsong"/>
          <w:lang w:eastAsia="zh-CN"/>
        </w:rPr>
        <w:t xml:space="preserve"> </w:t>
      </w:r>
      <w:r w:rsidRPr="00A52A70">
        <w:rPr>
          <w:rFonts w:eastAsia="STZhongsong" w:hAnsi="STZhongsong" w:hint="eastAsia"/>
          <w:lang w:eastAsia="zh-CN"/>
        </w:rPr>
        <w:t>包</w:t>
      </w:r>
      <w:r w:rsidRPr="00A52A70">
        <w:rPr>
          <w:rFonts w:eastAsia="STZhongsong"/>
          <w:lang w:eastAsia="zh-CN"/>
        </w:rPr>
        <w:t xml:space="preserve"> </w:t>
      </w:r>
      <w:r w:rsidRPr="00A52A70">
        <w:rPr>
          <w:rFonts w:eastAsia="STZhongsong" w:hAnsi="STZhongsong" w:hint="eastAsia"/>
          <w:lang w:eastAsia="zh-CN"/>
        </w:rPr>
        <w:t>着</w:t>
      </w:r>
      <w:r w:rsidRPr="00A52A70">
        <w:rPr>
          <w:rFonts w:eastAsia="STZhongsong"/>
          <w:lang w:eastAsia="zh-CN"/>
        </w:rPr>
        <w:t xml:space="preserve"> </w:t>
      </w:r>
      <w:r w:rsidRPr="00A52A70">
        <w:rPr>
          <w:rFonts w:eastAsia="STZhongsong" w:hAnsi="STZhongsong" w:hint="eastAsia"/>
          <w:lang w:eastAsia="zh-CN"/>
        </w:rPr>
        <w:t>核</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事</w:t>
      </w:r>
      <w:r w:rsidRPr="00A52A70">
        <w:rPr>
          <w:rFonts w:eastAsia="STZhongsong"/>
          <w:lang w:eastAsia="zh-CN"/>
        </w:rPr>
        <w:t xml:space="preserve"> </w:t>
      </w:r>
      <w:r w:rsidRPr="00A52A70">
        <w:rPr>
          <w:rFonts w:eastAsia="STZhongsong" w:hAnsi="STZhongsong" w:hint="eastAsia"/>
          <w:lang w:eastAsia="zh-CN"/>
        </w:rPr>
        <w:t>就</w:t>
      </w:r>
      <w:r w:rsidRPr="00A52A70">
        <w:rPr>
          <w:rFonts w:eastAsia="STZhongsong"/>
          <w:lang w:eastAsia="zh-CN"/>
        </w:rPr>
        <w:t xml:space="preserve"> </w:t>
      </w:r>
      <w:r w:rsidRPr="00A52A70">
        <w:rPr>
          <w:rFonts w:eastAsia="STZhongsong" w:hAnsi="STZhongsong" w:hint="eastAsia"/>
          <w:lang w:eastAsia="zh-CN"/>
        </w:rPr>
        <w:t>这</w:t>
      </w:r>
      <w:r w:rsidRPr="00A52A70">
        <w:rPr>
          <w:rFonts w:eastAsia="STZhongsong"/>
          <w:lang w:eastAsia="zh-CN"/>
        </w:rPr>
        <w:t xml:space="preserve"> </w:t>
      </w:r>
      <w:r w:rsidRPr="00A52A70">
        <w:rPr>
          <w:rFonts w:eastAsia="STZhongsong" w:hAnsi="STZhongsong" w:hint="eastAsia"/>
          <w:lang w:eastAsia="zh-CN"/>
        </w:rPr>
        <w:t>样</w:t>
      </w:r>
      <w:r w:rsidRPr="00A52A70">
        <w:rPr>
          <w:rFonts w:eastAsia="STZhongsong"/>
          <w:lang w:eastAsia="zh-CN"/>
        </w:rPr>
        <w:t xml:space="preserve"> </w:t>
      </w:r>
      <w:r w:rsidRPr="00A52A70">
        <w:rPr>
          <w:rFonts w:eastAsia="STZhongsong" w:hAnsi="STZhongsong" w:hint="eastAsia"/>
          <w:lang w:eastAsia="zh-CN"/>
        </w:rPr>
        <w:t>成</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12</w:t>
      </w:r>
      <w:r w:rsidRPr="00A52A70">
        <w:rPr>
          <w:rFonts w:eastAsia="STZhongsong" w:hAnsi="STZhongsong" w:hint="eastAsia"/>
          <w:lang w:eastAsia="zh-CN"/>
        </w:rPr>
        <w:t>於</w:t>
      </w:r>
      <w:r w:rsidRPr="00A52A70">
        <w:rPr>
          <w:rFonts w:eastAsia="STZhongsong"/>
          <w:lang w:eastAsia="zh-CN"/>
        </w:rPr>
        <w:t xml:space="preserve"> </w:t>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发</w:t>
      </w:r>
      <w:r w:rsidRPr="00A52A70">
        <w:rPr>
          <w:rFonts w:eastAsia="STZhongsong"/>
          <w:lang w:eastAsia="zh-CN"/>
        </w:rPr>
        <w:t xml:space="preserve"> </w:t>
      </w:r>
      <w:r w:rsidRPr="00A52A70">
        <w:rPr>
          <w:rFonts w:eastAsia="STZhongsong" w:hAnsi="STZhongsong" w:hint="eastAsia"/>
          <w:lang w:eastAsia="zh-CN"/>
        </w:rPr>
        <w:t>生</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青</w:t>
      </w:r>
      <w:r w:rsidRPr="00A52A70">
        <w:rPr>
          <w:rFonts w:eastAsia="STZhongsong"/>
          <w:lang w:eastAsia="zh-CN"/>
        </w:rPr>
        <w:t xml:space="preserve"> </w:t>
      </w:r>
      <w:r w:rsidRPr="00A52A70">
        <w:rPr>
          <w:rFonts w:eastAsia="STZhongsong" w:hAnsi="STZhongsong" w:hint="eastAsia"/>
          <w:lang w:eastAsia="zh-CN"/>
        </w:rPr>
        <w:t>草</w:t>
      </w:r>
      <w:r w:rsidRPr="00A52A70">
        <w:rPr>
          <w:rFonts w:eastAsia="STZhongsong"/>
          <w:lang w:eastAsia="zh-CN"/>
        </w:rPr>
        <w:t xml:space="preserve"> </w:t>
      </w:r>
      <w:r w:rsidRPr="00A52A70">
        <w:rPr>
          <w:rFonts w:eastAsia="STZhongsong" w:hAnsi="STZhongsong" w:hint="eastAsia"/>
          <w:lang w:eastAsia="zh-CN"/>
        </w:rPr>
        <w:t>和</w:t>
      </w:r>
      <w:r w:rsidRPr="00A52A70">
        <w:rPr>
          <w:rFonts w:eastAsia="STZhongsong"/>
          <w:lang w:eastAsia="zh-CN"/>
        </w:rPr>
        <w:t xml:space="preserve"> </w:t>
      </w:r>
      <w:r w:rsidRPr="00A52A70">
        <w:rPr>
          <w:rFonts w:eastAsia="STZhongsong" w:hAnsi="STZhongsong" w:hint="eastAsia"/>
          <w:lang w:eastAsia="zh-CN"/>
        </w:rPr>
        <w:t>结</w:t>
      </w:r>
      <w:r w:rsidRPr="00A52A70">
        <w:rPr>
          <w:rFonts w:eastAsia="STZhongsong"/>
          <w:lang w:eastAsia="zh-CN"/>
        </w:rPr>
        <w:t xml:space="preserve"> </w:t>
      </w:r>
      <w:r w:rsidRPr="00A52A70">
        <w:rPr>
          <w:rFonts w:eastAsia="STZhongsong" w:hAnsi="STZhongsong" w:hint="eastAsia"/>
          <w:lang w:eastAsia="zh-CN"/>
        </w:rPr>
        <w:t>种</w:t>
      </w:r>
      <w:r w:rsidRPr="00A52A70">
        <w:rPr>
          <w:rFonts w:eastAsia="STZhongsong"/>
          <w:lang w:eastAsia="zh-CN"/>
        </w:rPr>
        <w:t xml:space="preserve"> </w:t>
      </w:r>
      <w:r w:rsidRPr="00A52A70">
        <w:rPr>
          <w:rFonts w:eastAsia="STZhongsong" w:hAnsi="STZhongsong" w:hint="eastAsia"/>
          <w:lang w:eastAsia="zh-CN"/>
        </w:rPr>
        <w:t>子</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菜</w:t>
      </w:r>
      <w:r w:rsidRPr="00A52A70">
        <w:rPr>
          <w:rFonts w:eastAsia="STZhongsong"/>
          <w:lang w:eastAsia="zh-CN"/>
        </w:rPr>
        <w:t xml:space="preserve"> </w:t>
      </w:r>
      <w:r w:rsidRPr="00A52A70">
        <w:rPr>
          <w:rFonts w:eastAsia="STZhongsong" w:hAnsi="STZhongsong" w:hint="eastAsia"/>
          <w:lang w:eastAsia="zh-CN"/>
        </w:rPr>
        <w:t>蔬</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各</w:t>
      </w:r>
      <w:r w:rsidRPr="00A52A70">
        <w:rPr>
          <w:rFonts w:eastAsia="STZhongsong"/>
          <w:lang w:eastAsia="zh-CN"/>
        </w:rPr>
        <w:t xml:space="preserve"> </w:t>
      </w:r>
      <w:r w:rsidRPr="00A52A70">
        <w:rPr>
          <w:rFonts w:eastAsia="STZhongsong" w:hAnsi="STZhongsong" w:hint="eastAsia"/>
          <w:lang w:eastAsia="zh-CN"/>
        </w:rPr>
        <w:t>从</w:t>
      </w:r>
      <w:r w:rsidRPr="00A52A70">
        <w:rPr>
          <w:rFonts w:eastAsia="STZhongsong"/>
          <w:lang w:eastAsia="zh-CN"/>
        </w:rPr>
        <w:t xml:space="preserve"> </w:t>
      </w:r>
      <w:r w:rsidRPr="00A52A70">
        <w:rPr>
          <w:rFonts w:eastAsia="STZhongsong" w:hAnsi="STZhongsong" w:hint="eastAsia"/>
          <w:lang w:eastAsia="zh-CN"/>
        </w:rPr>
        <w:t>其</w:t>
      </w:r>
      <w:r w:rsidRPr="00A52A70">
        <w:rPr>
          <w:rFonts w:eastAsia="STZhongsong"/>
          <w:lang w:eastAsia="zh-CN"/>
        </w:rPr>
        <w:t xml:space="preserve"> </w:t>
      </w:r>
      <w:r w:rsidRPr="00A52A70">
        <w:rPr>
          <w:rFonts w:eastAsia="STZhongsong" w:hAnsi="STZhongsong" w:hint="eastAsia"/>
          <w:lang w:eastAsia="zh-CN"/>
        </w:rPr>
        <w:t>类</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并</w:t>
      </w:r>
      <w:r w:rsidRPr="00A52A70">
        <w:rPr>
          <w:rFonts w:eastAsia="STZhongsong"/>
          <w:lang w:eastAsia="zh-CN"/>
        </w:rPr>
        <w:t xml:space="preserve"> </w:t>
      </w:r>
      <w:r w:rsidRPr="00A52A70">
        <w:rPr>
          <w:rFonts w:eastAsia="STZhongsong" w:hAnsi="STZhongsong" w:hint="eastAsia"/>
          <w:lang w:eastAsia="zh-CN"/>
        </w:rPr>
        <w:t>结</w:t>
      </w:r>
      <w:r w:rsidRPr="00A52A70">
        <w:rPr>
          <w:rFonts w:eastAsia="STZhongsong"/>
          <w:lang w:eastAsia="zh-CN"/>
        </w:rPr>
        <w:t xml:space="preserve"> </w:t>
      </w:r>
      <w:r w:rsidRPr="00A52A70">
        <w:rPr>
          <w:rFonts w:eastAsia="STZhongsong" w:hAnsi="STZhongsong" w:hint="eastAsia"/>
          <w:lang w:eastAsia="zh-CN"/>
        </w:rPr>
        <w:t>果</w:t>
      </w:r>
      <w:r w:rsidRPr="00A52A70">
        <w:rPr>
          <w:rFonts w:eastAsia="STZhongsong"/>
          <w:lang w:eastAsia="zh-CN"/>
        </w:rPr>
        <w:t xml:space="preserve"> </w:t>
      </w:r>
      <w:r w:rsidRPr="00A52A70">
        <w:rPr>
          <w:rFonts w:eastAsia="STZhongsong" w:hAnsi="STZhongsong" w:hint="eastAsia"/>
          <w:lang w:eastAsia="zh-CN"/>
        </w:rPr>
        <w:t>子</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树</w:t>
      </w:r>
      <w:r w:rsidRPr="00A52A70">
        <w:rPr>
          <w:rFonts w:eastAsia="STZhongsong"/>
          <w:lang w:eastAsia="zh-CN"/>
        </w:rPr>
        <w:t xml:space="preserve"> </w:t>
      </w:r>
      <w:r w:rsidRPr="00A52A70">
        <w:rPr>
          <w:rFonts w:eastAsia="STZhongsong" w:hAnsi="STZhongsong" w:hint="eastAsia"/>
          <w:lang w:eastAsia="zh-CN"/>
        </w:rPr>
        <w:t>木</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各</w:t>
      </w:r>
      <w:r w:rsidRPr="00A52A70">
        <w:rPr>
          <w:rFonts w:eastAsia="STZhongsong"/>
          <w:lang w:eastAsia="zh-CN"/>
        </w:rPr>
        <w:t xml:space="preserve"> </w:t>
      </w:r>
      <w:r w:rsidRPr="00A52A70">
        <w:rPr>
          <w:rFonts w:eastAsia="STZhongsong" w:hAnsi="STZhongsong" w:hint="eastAsia"/>
          <w:lang w:eastAsia="zh-CN"/>
        </w:rPr>
        <w:t>从</w:t>
      </w:r>
      <w:r w:rsidRPr="00A52A70">
        <w:rPr>
          <w:rFonts w:eastAsia="STZhongsong"/>
          <w:lang w:eastAsia="zh-CN"/>
        </w:rPr>
        <w:t xml:space="preserve"> </w:t>
      </w:r>
      <w:r w:rsidRPr="00A52A70">
        <w:rPr>
          <w:rFonts w:eastAsia="STZhongsong" w:hAnsi="STZhongsong" w:hint="eastAsia"/>
          <w:lang w:eastAsia="zh-CN"/>
        </w:rPr>
        <w:t>其</w:t>
      </w:r>
      <w:r w:rsidRPr="00A52A70">
        <w:rPr>
          <w:rFonts w:eastAsia="STZhongsong"/>
          <w:lang w:eastAsia="zh-CN"/>
        </w:rPr>
        <w:t xml:space="preserve"> </w:t>
      </w:r>
      <w:r w:rsidRPr="00A52A70">
        <w:rPr>
          <w:rFonts w:eastAsia="STZhongsong" w:hAnsi="STZhongsong" w:hint="eastAsia"/>
          <w:lang w:eastAsia="zh-CN"/>
        </w:rPr>
        <w:t>类</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果</w:t>
      </w:r>
      <w:r w:rsidRPr="00A52A70">
        <w:rPr>
          <w:rFonts w:eastAsia="STZhongsong"/>
          <w:lang w:eastAsia="zh-CN"/>
        </w:rPr>
        <w:t xml:space="preserve"> </w:t>
      </w:r>
      <w:r w:rsidRPr="00A52A70">
        <w:rPr>
          <w:rFonts w:eastAsia="STZhongsong" w:hAnsi="STZhongsong" w:hint="eastAsia"/>
          <w:lang w:eastAsia="zh-CN"/>
        </w:rPr>
        <w:t>子</w:t>
      </w:r>
      <w:r w:rsidRPr="00A52A70">
        <w:rPr>
          <w:rFonts w:eastAsia="STZhongsong"/>
          <w:lang w:eastAsia="zh-CN"/>
        </w:rPr>
        <w:t xml:space="preserve"> </w:t>
      </w:r>
      <w:r w:rsidRPr="00A52A70">
        <w:rPr>
          <w:rFonts w:eastAsia="STZhongsong" w:hAnsi="STZhongsong" w:hint="eastAsia"/>
          <w:lang w:eastAsia="zh-CN"/>
        </w:rPr>
        <w:t>都</w:t>
      </w:r>
      <w:r w:rsidRPr="00A52A70">
        <w:rPr>
          <w:rFonts w:eastAsia="STZhongsong"/>
          <w:lang w:eastAsia="zh-CN"/>
        </w:rPr>
        <w:t xml:space="preserve"> </w:t>
      </w:r>
      <w:r w:rsidRPr="00A52A70">
        <w:rPr>
          <w:rFonts w:eastAsia="STZhongsong" w:hAnsi="STZhongsong" w:hint="eastAsia"/>
          <w:lang w:eastAsia="zh-CN"/>
        </w:rPr>
        <w:t>包</w:t>
      </w:r>
      <w:r w:rsidRPr="00A52A70">
        <w:rPr>
          <w:rFonts w:eastAsia="STZhongsong"/>
          <w:lang w:eastAsia="zh-CN"/>
        </w:rPr>
        <w:t xml:space="preserve"> </w:t>
      </w:r>
      <w:r w:rsidRPr="00A52A70">
        <w:rPr>
          <w:rFonts w:eastAsia="STZhongsong" w:hAnsi="STZhongsong" w:hint="eastAsia"/>
          <w:lang w:eastAsia="zh-CN"/>
        </w:rPr>
        <w:t>着</w:t>
      </w:r>
      <w:r w:rsidRPr="00A52A70">
        <w:rPr>
          <w:rFonts w:eastAsia="STZhongsong"/>
          <w:lang w:eastAsia="zh-CN"/>
        </w:rPr>
        <w:t xml:space="preserve"> </w:t>
      </w:r>
      <w:r w:rsidRPr="00A52A70">
        <w:rPr>
          <w:rFonts w:eastAsia="STZhongsong" w:hAnsi="STZhongsong" w:hint="eastAsia"/>
          <w:lang w:eastAsia="zh-CN"/>
        </w:rPr>
        <w:t>核</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看</w:t>
      </w:r>
      <w:r w:rsidRPr="00A52A70">
        <w:rPr>
          <w:rFonts w:eastAsia="STZhongsong"/>
          <w:lang w:eastAsia="zh-CN"/>
        </w:rPr>
        <w:t xml:space="preserve"> </w:t>
      </w:r>
      <w:r w:rsidRPr="00A52A70">
        <w:rPr>
          <w:rFonts w:eastAsia="STZhongsong" w:hAnsi="STZhongsong" w:hint="eastAsia"/>
          <w:lang w:eastAsia="zh-CN"/>
        </w:rPr>
        <w:t>着</w:t>
      </w:r>
      <w:r w:rsidRPr="00A52A70">
        <w:rPr>
          <w:rFonts w:eastAsia="STZhongsong"/>
          <w:lang w:eastAsia="zh-CN"/>
        </w:rPr>
        <w:t xml:space="preserve"> </w:t>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好</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13</w:t>
      </w:r>
      <w:r w:rsidRPr="00A52A70">
        <w:rPr>
          <w:rFonts w:eastAsia="STZhongsong" w:hAnsi="STZhongsong" w:hint="eastAsia"/>
          <w:lang w:eastAsia="zh-CN"/>
        </w:rPr>
        <w:t>有</w:t>
      </w:r>
      <w:r w:rsidRPr="00A52A70">
        <w:rPr>
          <w:rFonts w:eastAsia="STZhongsong"/>
          <w:lang w:eastAsia="zh-CN"/>
        </w:rPr>
        <w:t xml:space="preserve"> </w:t>
      </w:r>
      <w:r w:rsidRPr="00A52A70">
        <w:rPr>
          <w:rFonts w:eastAsia="STZhongsong" w:hAnsi="STZhongsong" w:hint="eastAsia"/>
          <w:lang w:eastAsia="zh-CN"/>
        </w:rPr>
        <w:t>晚</w:t>
      </w:r>
      <w:r w:rsidRPr="00A52A70">
        <w:rPr>
          <w:rFonts w:eastAsia="STZhongsong"/>
          <w:lang w:eastAsia="zh-CN"/>
        </w:rPr>
        <w:t xml:space="preserve"> </w:t>
      </w:r>
      <w:r w:rsidRPr="00A52A70">
        <w:rPr>
          <w:rFonts w:eastAsia="STZhongsong" w:hAnsi="STZhongsong" w:hint="eastAsia"/>
          <w:lang w:eastAsia="zh-CN"/>
        </w:rPr>
        <w:t>上</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有</w:t>
      </w:r>
      <w:r w:rsidRPr="00A52A70">
        <w:rPr>
          <w:rFonts w:eastAsia="STZhongsong"/>
          <w:lang w:eastAsia="zh-CN"/>
        </w:rPr>
        <w:t xml:space="preserve"> </w:t>
      </w:r>
      <w:r w:rsidRPr="00A52A70">
        <w:rPr>
          <w:rFonts w:eastAsia="STZhongsong" w:hAnsi="STZhongsong" w:hint="eastAsia"/>
          <w:lang w:eastAsia="zh-CN"/>
        </w:rPr>
        <w:t>早</w:t>
      </w:r>
      <w:r w:rsidRPr="00A52A70">
        <w:rPr>
          <w:rFonts w:eastAsia="STZhongsong"/>
          <w:lang w:eastAsia="zh-CN"/>
        </w:rPr>
        <w:t xml:space="preserve"> </w:t>
      </w:r>
      <w:r w:rsidRPr="00A52A70">
        <w:rPr>
          <w:rFonts w:eastAsia="STZhongsong" w:hAnsi="STZhongsong" w:hint="eastAsia"/>
          <w:lang w:eastAsia="zh-CN"/>
        </w:rPr>
        <w:t>晨</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第</w:t>
      </w:r>
      <w:r w:rsidRPr="00A52A70">
        <w:rPr>
          <w:rFonts w:eastAsia="STZhongsong"/>
          <w:lang w:eastAsia="zh-CN"/>
        </w:rPr>
        <w:t xml:space="preserve"> </w:t>
      </w:r>
      <w:r w:rsidRPr="00A52A70">
        <w:rPr>
          <w:rFonts w:eastAsia="STZhongsong" w:hAnsi="STZhongsong" w:hint="eastAsia"/>
          <w:lang w:eastAsia="zh-CN"/>
        </w:rPr>
        <w:t>三</w:t>
      </w:r>
      <w:r w:rsidRPr="00A52A70">
        <w:rPr>
          <w:rFonts w:eastAsia="STZhongsong"/>
          <w:lang w:eastAsia="zh-CN"/>
        </w:rPr>
        <w:t xml:space="preserve"> </w:t>
      </w:r>
      <w:r w:rsidRPr="00A52A70">
        <w:rPr>
          <w:rFonts w:eastAsia="STZhongsong" w:hAnsi="STZhongsong" w:hint="eastAsia"/>
          <w:lang w:eastAsia="zh-CN"/>
        </w:rPr>
        <w:t>日</w:t>
      </w:r>
      <w:r w:rsidRPr="00A52A70">
        <w:rPr>
          <w:rFonts w:eastAsia="STZhongsong"/>
          <w:lang w:eastAsia="zh-CN"/>
        </w:rPr>
        <w:t xml:space="preserve"> </w:t>
      </w:r>
      <w:r w:rsidRPr="00A52A70">
        <w:rPr>
          <w:rFonts w:eastAsia="STZhongsong" w:hAnsi="STZhongsong" w:hint="eastAsia"/>
          <w:lang w:eastAsia="zh-CN"/>
        </w:rPr>
        <w:t>。</w:t>
      </w:r>
    </w:p>
    <w:p w:rsidR="00246A9B" w:rsidRPr="00A52A70" w:rsidRDefault="00246A9B" w:rsidP="00246A9B">
      <w:pPr>
        <w:ind w:left="2160"/>
        <w:rPr>
          <w:rFonts w:eastAsia="STZhongsong"/>
          <w:b/>
          <w:lang w:eastAsia="zh-CN"/>
        </w:rPr>
      </w:pPr>
    </w:p>
    <w:p w:rsidR="00246A9B" w:rsidRPr="00A52A70" w:rsidRDefault="00246A9B" w:rsidP="00246A9B">
      <w:pPr>
        <w:ind w:left="2160"/>
        <w:rPr>
          <w:rFonts w:eastAsia="STZhongsong"/>
          <w:b/>
          <w:lang w:eastAsia="zh-CN"/>
        </w:rPr>
      </w:pPr>
    </w:p>
    <w:p w:rsidR="00246A9B" w:rsidRPr="00A52A70" w:rsidRDefault="00246A9B" w:rsidP="00246A9B">
      <w:pPr>
        <w:ind w:left="2160"/>
        <w:rPr>
          <w:rFonts w:eastAsia="STZhongsong"/>
          <w:b/>
          <w:lang w:eastAsia="zh-CN"/>
        </w:rPr>
      </w:pPr>
    </w:p>
    <w:p w:rsidR="00543C62" w:rsidRPr="00784B56" w:rsidRDefault="00543C62" w:rsidP="001E1C5A">
      <w:pPr>
        <w:numPr>
          <w:ilvl w:val="2"/>
          <w:numId w:val="10"/>
        </w:numPr>
        <w:rPr>
          <w:rFonts w:eastAsia="STZhongsong"/>
          <w:b/>
          <w:color w:val="000000"/>
        </w:rPr>
      </w:pPr>
      <w:r w:rsidRPr="00784B56">
        <w:rPr>
          <w:rFonts w:eastAsia="STZhongsong"/>
          <w:b/>
          <w:color w:val="000000"/>
        </w:rPr>
        <w:t>Day 4</w:t>
      </w:r>
      <w:r w:rsidR="001E1C5A" w:rsidRPr="00784B56">
        <w:rPr>
          <w:rFonts w:eastAsia="STZhongsong"/>
          <w:b/>
          <w:color w:val="000000"/>
        </w:rPr>
        <w:t>:  Sun, moon and stars; times and seasons</w:t>
      </w:r>
    </w:p>
    <w:p w:rsidR="00246A9B" w:rsidRPr="00A52A70" w:rsidRDefault="00DE3B85" w:rsidP="00DE3B85">
      <w:pPr>
        <w:pStyle w:val="NoSpacing"/>
        <w:rPr>
          <w:rFonts w:eastAsia="STZhongsong"/>
          <w:lang w:eastAsia="zh-CN"/>
        </w:rPr>
      </w:pPr>
      <w:r w:rsidRPr="00784B56">
        <w:rPr>
          <w:rFonts w:eastAsia="STZhongsong"/>
          <w:color w:val="000000"/>
          <w:lang w:eastAsia="zh-CN"/>
        </w:rPr>
        <w:t xml:space="preserve">                             </w:t>
      </w:r>
      <w:r w:rsidR="00A52A70" w:rsidRPr="00784B56">
        <w:rPr>
          <w:rFonts w:eastAsia="STZhongsong"/>
          <w:color w:val="000000"/>
          <w:lang w:eastAsia="zh-CN"/>
        </w:rPr>
        <w:t xml:space="preserve">   </w:t>
      </w:r>
      <w:r w:rsidR="00246A9B" w:rsidRPr="00784B56">
        <w:rPr>
          <w:rFonts w:eastAsia="STZhongsong" w:hAnsi="STZhongsong" w:hint="eastAsia"/>
          <w:color w:val="000000"/>
          <w:lang w:eastAsia="zh-CN"/>
        </w:rPr>
        <w:t>第</w:t>
      </w:r>
      <w:r w:rsidR="00246A9B" w:rsidRPr="00784B56">
        <w:rPr>
          <w:rFonts w:eastAsia="STZhongsong"/>
          <w:color w:val="000000"/>
          <w:lang w:eastAsia="zh-CN"/>
        </w:rPr>
        <w:t>4</w:t>
      </w:r>
      <w:r w:rsidR="00246A9B" w:rsidRPr="00784B56">
        <w:rPr>
          <w:rFonts w:eastAsia="STZhongsong" w:hAnsi="STZhongsong" w:hint="eastAsia"/>
          <w:color w:val="000000"/>
          <w:lang w:eastAsia="zh-CN"/>
        </w:rPr>
        <w:t>天：</w:t>
      </w:r>
      <w:r w:rsidR="00246A9B" w:rsidRPr="00784B56">
        <w:rPr>
          <w:rFonts w:eastAsia="STZhongsong" w:hAnsi="STZhongsong" w:hint="eastAsia"/>
          <w:iCs/>
          <w:color w:val="000000"/>
          <w:lang w:eastAsia="zh-CN"/>
        </w:rPr>
        <w:t>太阳，月亮和星星</w:t>
      </w:r>
      <w:r w:rsidR="00246A9B" w:rsidRPr="00784B56">
        <w:rPr>
          <w:rFonts w:eastAsia="STZhongsong" w:hAnsi="STZhongsong" w:hint="eastAsia"/>
          <w:color w:val="000000"/>
          <w:lang w:eastAsia="zh-CN"/>
        </w:rPr>
        <w:t>；</w:t>
      </w:r>
      <w:r w:rsidR="00246A9B" w:rsidRPr="00A52A70">
        <w:rPr>
          <w:rFonts w:eastAsia="STZhongsong" w:hAnsi="STZhongsong" w:hint="eastAsia"/>
          <w:lang w:eastAsia="zh-CN"/>
        </w:rPr>
        <w:t>时间与季节</w:t>
      </w:r>
    </w:p>
    <w:p w:rsidR="00D22C03" w:rsidRDefault="00543C62" w:rsidP="00543C62">
      <w:pPr>
        <w:rPr>
          <w:rFonts w:eastAsia="STZhongsong"/>
          <w:bCs/>
          <w:lang w:eastAsia="zh-CN"/>
        </w:rPr>
      </w:pPr>
      <w:r w:rsidRPr="00A52A70">
        <w:rPr>
          <w:rFonts w:eastAsia="STZhongsong"/>
          <w:bCs/>
        </w:rPr>
        <w:t>Genesis 1:14-19</w:t>
      </w:r>
    </w:p>
    <w:p w:rsidR="00543C62" w:rsidRPr="00A52A70" w:rsidRDefault="00D22C03" w:rsidP="00543C62">
      <w:pPr>
        <w:rPr>
          <w:rFonts w:eastAsia="STZhongsong"/>
          <w:bCs/>
        </w:rPr>
      </w:pPr>
      <w:r w:rsidRPr="00D22C03">
        <w:rPr>
          <w:rFonts w:eastAsia="STZhongsong"/>
          <w:bCs/>
        </w:rPr>
        <w:t>14 And God said, “Let there be lights in the vault of the sky to separate the day from the night, and let them serve as signs to mark sacred times, and days and years, 15 and let them be lights in the vault of the sky to give light on the earth.” And it was so. 16 God made two great lights—the greater light to govern the day and the lesser light to govern the night. He also made the stars. 17 God set them in the vault of the sky to give light on the earth, 18 to govern the day and the night, and to separate light from darkness. And God saw that it was good. 19 And there was evening, and there was morning—the fourth day.</w:t>
      </w:r>
    </w:p>
    <w:p w:rsidR="00246A9B" w:rsidRPr="00A52A70" w:rsidRDefault="00246A9B" w:rsidP="00246A9B">
      <w:pPr>
        <w:pStyle w:val="NoSpacing"/>
        <w:rPr>
          <w:rFonts w:eastAsia="STZhongsong"/>
          <w:lang w:eastAsia="zh-CN"/>
        </w:rPr>
      </w:pPr>
      <w:r w:rsidRPr="00A52A70">
        <w:rPr>
          <w:rFonts w:eastAsia="STZhongsong" w:hAnsi="STZhongsong" w:hint="eastAsia"/>
          <w:lang w:eastAsia="zh-CN"/>
        </w:rPr>
        <w:lastRenderedPageBreak/>
        <w:t>创世记</w:t>
      </w:r>
      <w:r w:rsidRPr="00A52A70">
        <w:rPr>
          <w:rFonts w:eastAsia="STZhongsong"/>
          <w:lang w:eastAsia="zh-CN"/>
        </w:rPr>
        <w:t>1:14-19</w:t>
      </w:r>
    </w:p>
    <w:p w:rsidR="00246A9B" w:rsidRPr="00A52A70" w:rsidRDefault="00246A9B" w:rsidP="00246A9B">
      <w:pPr>
        <w:pStyle w:val="NoSpacing"/>
        <w:ind w:leftChars="300" w:left="720"/>
        <w:rPr>
          <w:rFonts w:eastAsia="STZhongsong"/>
          <w:lang w:eastAsia="zh-CN"/>
        </w:rPr>
      </w:pPr>
      <w:r w:rsidRPr="00A52A70">
        <w:rPr>
          <w:rFonts w:eastAsia="STZhongsong"/>
          <w:lang w:eastAsia="zh-CN"/>
        </w:rPr>
        <w:t>14</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说</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天</w:t>
      </w:r>
      <w:r w:rsidRPr="00A52A70">
        <w:rPr>
          <w:rFonts w:eastAsia="STZhongsong"/>
          <w:lang w:eastAsia="zh-CN"/>
        </w:rPr>
        <w:t xml:space="preserve"> </w:t>
      </w:r>
      <w:r w:rsidRPr="00A52A70">
        <w:rPr>
          <w:rFonts w:eastAsia="STZhongsong" w:hAnsi="STZhongsong" w:hint="eastAsia"/>
          <w:lang w:eastAsia="zh-CN"/>
        </w:rPr>
        <w:t>上</w:t>
      </w:r>
      <w:r w:rsidRPr="00A52A70">
        <w:rPr>
          <w:rFonts w:eastAsia="STZhongsong"/>
          <w:lang w:eastAsia="zh-CN"/>
        </w:rPr>
        <w:t xml:space="preserve"> </w:t>
      </w:r>
      <w:r w:rsidRPr="00A52A70">
        <w:rPr>
          <w:rFonts w:eastAsia="STZhongsong" w:hAnsi="STZhongsong" w:hint="eastAsia"/>
          <w:lang w:eastAsia="zh-CN"/>
        </w:rPr>
        <w:t>要</w:t>
      </w:r>
      <w:r w:rsidRPr="00A52A70">
        <w:rPr>
          <w:rFonts w:eastAsia="STZhongsong"/>
          <w:lang w:eastAsia="zh-CN"/>
        </w:rPr>
        <w:t xml:space="preserve"> </w:t>
      </w:r>
      <w:r w:rsidRPr="00A52A70">
        <w:rPr>
          <w:rFonts w:eastAsia="STZhongsong" w:hAnsi="STZhongsong" w:hint="eastAsia"/>
          <w:lang w:eastAsia="zh-CN"/>
        </w:rPr>
        <w:t>有</w:t>
      </w:r>
      <w:r w:rsidRPr="00A52A70">
        <w:rPr>
          <w:rFonts w:eastAsia="STZhongsong"/>
          <w:lang w:eastAsia="zh-CN"/>
        </w:rPr>
        <w:t xml:space="preserve"> </w:t>
      </w:r>
      <w:r w:rsidRPr="00A52A70">
        <w:rPr>
          <w:rFonts w:eastAsia="STZhongsong" w:hAnsi="STZhongsong" w:hint="eastAsia"/>
          <w:lang w:eastAsia="zh-CN"/>
        </w:rPr>
        <w:t>光</w:t>
      </w:r>
      <w:r w:rsidRPr="00A52A70">
        <w:rPr>
          <w:rFonts w:eastAsia="STZhongsong"/>
          <w:lang w:eastAsia="zh-CN"/>
        </w:rPr>
        <w:t xml:space="preserve"> </w:t>
      </w:r>
      <w:r w:rsidRPr="00A52A70">
        <w:rPr>
          <w:rFonts w:eastAsia="STZhongsong" w:hAnsi="STZhongsong" w:hint="eastAsia"/>
          <w:lang w:eastAsia="zh-CN"/>
        </w:rPr>
        <w:t>体</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可</w:t>
      </w:r>
      <w:r w:rsidRPr="00A52A70">
        <w:rPr>
          <w:rFonts w:eastAsia="STZhongsong"/>
          <w:lang w:eastAsia="zh-CN"/>
        </w:rPr>
        <w:t xml:space="preserve"> </w:t>
      </w:r>
      <w:r w:rsidRPr="00A52A70">
        <w:rPr>
          <w:rFonts w:eastAsia="STZhongsong" w:hAnsi="STZhongsong" w:hint="eastAsia"/>
          <w:lang w:eastAsia="zh-CN"/>
        </w:rPr>
        <w:t>以</w:t>
      </w:r>
      <w:r w:rsidRPr="00A52A70">
        <w:rPr>
          <w:rFonts w:eastAsia="STZhongsong"/>
          <w:lang w:eastAsia="zh-CN"/>
        </w:rPr>
        <w:t xml:space="preserve"> </w:t>
      </w:r>
      <w:r w:rsidRPr="00A52A70">
        <w:rPr>
          <w:rFonts w:eastAsia="STZhongsong" w:hAnsi="STZhongsong" w:hint="eastAsia"/>
          <w:lang w:eastAsia="zh-CN"/>
        </w:rPr>
        <w:t>分</w:t>
      </w:r>
      <w:r w:rsidRPr="00A52A70">
        <w:rPr>
          <w:rFonts w:eastAsia="STZhongsong"/>
          <w:lang w:eastAsia="zh-CN"/>
        </w:rPr>
        <w:t xml:space="preserve"> </w:t>
      </w:r>
      <w:r w:rsidRPr="00A52A70">
        <w:rPr>
          <w:rFonts w:eastAsia="STZhongsong" w:hAnsi="STZhongsong" w:hint="eastAsia"/>
          <w:lang w:eastAsia="zh-CN"/>
        </w:rPr>
        <w:t>昼</w:t>
      </w:r>
      <w:r w:rsidRPr="00A52A70">
        <w:rPr>
          <w:rFonts w:eastAsia="STZhongsong"/>
          <w:lang w:eastAsia="zh-CN"/>
        </w:rPr>
        <w:t xml:space="preserve"> </w:t>
      </w:r>
      <w:r w:rsidRPr="00A52A70">
        <w:rPr>
          <w:rFonts w:eastAsia="STZhongsong" w:hAnsi="STZhongsong" w:hint="eastAsia"/>
          <w:lang w:eastAsia="zh-CN"/>
        </w:rPr>
        <w:t>夜</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作</w:t>
      </w:r>
      <w:r w:rsidRPr="00A52A70">
        <w:rPr>
          <w:rFonts w:eastAsia="STZhongsong"/>
          <w:lang w:eastAsia="zh-CN"/>
        </w:rPr>
        <w:t xml:space="preserve"> </w:t>
      </w:r>
      <w:r w:rsidRPr="00A52A70">
        <w:rPr>
          <w:rFonts w:eastAsia="STZhongsong" w:hAnsi="STZhongsong" w:hint="eastAsia"/>
          <w:lang w:eastAsia="zh-CN"/>
        </w:rPr>
        <w:t>记</w:t>
      </w:r>
      <w:r w:rsidRPr="00A52A70">
        <w:rPr>
          <w:rFonts w:eastAsia="STZhongsong"/>
          <w:lang w:eastAsia="zh-CN"/>
        </w:rPr>
        <w:t xml:space="preserve"> </w:t>
      </w:r>
      <w:r w:rsidRPr="00A52A70">
        <w:rPr>
          <w:rFonts w:eastAsia="STZhongsong" w:hAnsi="STZhongsong" w:hint="eastAsia"/>
          <w:lang w:eastAsia="zh-CN"/>
        </w:rPr>
        <w:t>号</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定</w:t>
      </w:r>
      <w:r w:rsidRPr="00A52A70">
        <w:rPr>
          <w:rFonts w:eastAsia="STZhongsong"/>
          <w:lang w:eastAsia="zh-CN"/>
        </w:rPr>
        <w:t xml:space="preserve"> </w:t>
      </w:r>
      <w:r w:rsidRPr="00A52A70">
        <w:rPr>
          <w:rFonts w:eastAsia="STZhongsong" w:hAnsi="STZhongsong" w:hint="eastAsia"/>
          <w:lang w:eastAsia="zh-CN"/>
        </w:rPr>
        <w:t>节</w:t>
      </w:r>
      <w:r w:rsidRPr="00A52A70">
        <w:rPr>
          <w:rFonts w:eastAsia="STZhongsong"/>
          <w:lang w:eastAsia="zh-CN"/>
        </w:rPr>
        <w:t xml:space="preserve"> </w:t>
      </w:r>
      <w:r w:rsidRPr="00A52A70">
        <w:rPr>
          <w:rFonts w:eastAsia="STZhongsong" w:hAnsi="STZhongsong" w:hint="eastAsia"/>
          <w:lang w:eastAsia="zh-CN"/>
        </w:rPr>
        <w:t>令</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日</w:t>
      </w:r>
      <w:r w:rsidRPr="00A52A70">
        <w:rPr>
          <w:rFonts w:eastAsia="STZhongsong"/>
          <w:lang w:eastAsia="zh-CN"/>
        </w:rPr>
        <w:t xml:space="preserve"> </w:t>
      </w:r>
      <w:r w:rsidRPr="00A52A70">
        <w:rPr>
          <w:rFonts w:eastAsia="STZhongsong" w:hAnsi="STZhongsong" w:hint="eastAsia"/>
          <w:lang w:eastAsia="zh-CN"/>
        </w:rPr>
        <w:t>子</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年</w:t>
      </w:r>
      <w:r w:rsidRPr="00A52A70">
        <w:rPr>
          <w:rFonts w:eastAsia="STZhongsong"/>
          <w:lang w:eastAsia="zh-CN"/>
        </w:rPr>
        <w:t xml:space="preserve"> </w:t>
      </w:r>
      <w:r w:rsidRPr="00A52A70">
        <w:rPr>
          <w:rFonts w:eastAsia="STZhongsong" w:hAnsi="STZhongsong" w:hint="eastAsia"/>
          <w:lang w:eastAsia="zh-CN"/>
        </w:rPr>
        <w:t>岁</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15</w:t>
      </w:r>
      <w:r w:rsidRPr="00A52A70">
        <w:rPr>
          <w:rFonts w:eastAsia="STZhongsong" w:hAnsi="STZhongsong" w:hint="eastAsia"/>
          <w:lang w:eastAsia="zh-CN"/>
        </w:rPr>
        <w:t>并</w:t>
      </w:r>
      <w:r w:rsidRPr="00A52A70">
        <w:rPr>
          <w:rFonts w:eastAsia="STZhongsong"/>
          <w:lang w:eastAsia="zh-CN"/>
        </w:rPr>
        <w:t xml:space="preserve"> </w:t>
      </w:r>
      <w:r w:rsidRPr="00A52A70">
        <w:rPr>
          <w:rFonts w:eastAsia="STZhongsong" w:hAnsi="STZhongsong" w:hint="eastAsia"/>
          <w:lang w:eastAsia="zh-CN"/>
        </w:rPr>
        <w:t>要</w:t>
      </w:r>
      <w:r w:rsidRPr="00A52A70">
        <w:rPr>
          <w:rFonts w:eastAsia="STZhongsong"/>
          <w:lang w:eastAsia="zh-CN"/>
        </w:rPr>
        <w:t xml:space="preserve"> </w:t>
      </w:r>
      <w:r w:rsidRPr="00A52A70">
        <w:rPr>
          <w:rFonts w:eastAsia="STZhongsong" w:hAnsi="STZhongsong" w:hint="eastAsia"/>
          <w:lang w:eastAsia="zh-CN"/>
        </w:rPr>
        <w:t>发</w:t>
      </w:r>
      <w:r w:rsidRPr="00A52A70">
        <w:rPr>
          <w:rFonts w:eastAsia="STZhongsong"/>
          <w:lang w:eastAsia="zh-CN"/>
        </w:rPr>
        <w:t xml:space="preserve"> </w:t>
      </w:r>
      <w:r w:rsidRPr="00A52A70">
        <w:rPr>
          <w:rFonts w:eastAsia="STZhongsong" w:hAnsi="STZhongsong" w:hint="eastAsia"/>
          <w:lang w:eastAsia="zh-CN"/>
        </w:rPr>
        <w:t>光</w:t>
      </w:r>
      <w:r w:rsidRPr="00A52A70">
        <w:rPr>
          <w:rFonts w:eastAsia="STZhongsong"/>
          <w:lang w:eastAsia="zh-CN"/>
        </w:rPr>
        <w:t xml:space="preserve"> </w:t>
      </w:r>
      <w:r w:rsidRPr="00A52A70">
        <w:rPr>
          <w:rFonts w:eastAsia="STZhongsong" w:hAnsi="STZhongsong" w:hint="eastAsia"/>
          <w:lang w:eastAsia="zh-CN"/>
        </w:rPr>
        <w:t>在</w:t>
      </w:r>
      <w:r w:rsidRPr="00A52A70">
        <w:rPr>
          <w:rFonts w:eastAsia="STZhongsong"/>
          <w:lang w:eastAsia="zh-CN"/>
        </w:rPr>
        <w:t xml:space="preserve"> </w:t>
      </w:r>
      <w:r w:rsidRPr="00A52A70">
        <w:rPr>
          <w:rFonts w:eastAsia="STZhongsong" w:hAnsi="STZhongsong" w:hint="eastAsia"/>
          <w:lang w:eastAsia="zh-CN"/>
        </w:rPr>
        <w:t>天</w:t>
      </w:r>
      <w:r w:rsidRPr="00A52A70">
        <w:rPr>
          <w:rFonts w:eastAsia="STZhongsong"/>
          <w:lang w:eastAsia="zh-CN"/>
        </w:rPr>
        <w:t xml:space="preserve"> </w:t>
      </w:r>
      <w:r w:rsidRPr="00A52A70">
        <w:rPr>
          <w:rFonts w:eastAsia="STZhongsong" w:hAnsi="STZhongsong" w:hint="eastAsia"/>
          <w:lang w:eastAsia="zh-CN"/>
        </w:rPr>
        <w:t>空</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普</w:t>
      </w:r>
      <w:r w:rsidRPr="00A52A70">
        <w:rPr>
          <w:rFonts w:eastAsia="STZhongsong"/>
          <w:lang w:eastAsia="zh-CN"/>
        </w:rPr>
        <w:t xml:space="preserve"> </w:t>
      </w:r>
      <w:r w:rsidRPr="00A52A70">
        <w:rPr>
          <w:rFonts w:eastAsia="STZhongsong" w:hAnsi="STZhongsong" w:hint="eastAsia"/>
          <w:lang w:eastAsia="zh-CN"/>
        </w:rPr>
        <w:t>照</w:t>
      </w:r>
      <w:r w:rsidRPr="00A52A70">
        <w:rPr>
          <w:rFonts w:eastAsia="STZhongsong"/>
          <w:lang w:eastAsia="zh-CN"/>
        </w:rPr>
        <w:t xml:space="preserve"> </w:t>
      </w:r>
      <w:r w:rsidRPr="00A52A70">
        <w:rPr>
          <w:rFonts w:eastAsia="STZhongsong" w:hAnsi="STZhongsong" w:hint="eastAsia"/>
          <w:lang w:eastAsia="zh-CN"/>
        </w:rPr>
        <w:t>在</w:t>
      </w:r>
      <w:r w:rsidRPr="00A52A70">
        <w:rPr>
          <w:rFonts w:eastAsia="STZhongsong"/>
          <w:lang w:eastAsia="zh-CN"/>
        </w:rPr>
        <w:t xml:space="preserve"> </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上</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事</w:t>
      </w:r>
      <w:r w:rsidRPr="00A52A70">
        <w:rPr>
          <w:rFonts w:eastAsia="STZhongsong"/>
          <w:lang w:eastAsia="zh-CN"/>
        </w:rPr>
        <w:t xml:space="preserve"> </w:t>
      </w:r>
      <w:r w:rsidRPr="00A52A70">
        <w:rPr>
          <w:rFonts w:eastAsia="STZhongsong" w:hAnsi="STZhongsong" w:hint="eastAsia"/>
          <w:lang w:eastAsia="zh-CN"/>
        </w:rPr>
        <w:t>就</w:t>
      </w:r>
      <w:r w:rsidRPr="00A52A70">
        <w:rPr>
          <w:rFonts w:eastAsia="STZhongsong"/>
          <w:lang w:eastAsia="zh-CN"/>
        </w:rPr>
        <w:t xml:space="preserve"> </w:t>
      </w:r>
      <w:r w:rsidRPr="00A52A70">
        <w:rPr>
          <w:rFonts w:eastAsia="STZhongsong" w:hAnsi="STZhongsong" w:hint="eastAsia"/>
          <w:lang w:eastAsia="zh-CN"/>
        </w:rPr>
        <w:t>这</w:t>
      </w:r>
      <w:r w:rsidRPr="00A52A70">
        <w:rPr>
          <w:rFonts w:eastAsia="STZhongsong"/>
          <w:lang w:eastAsia="zh-CN"/>
        </w:rPr>
        <w:t xml:space="preserve"> </w:t>
      </w:r>
      <w:r w:rsidRPr="00A52A70">
        <w:rPr>
          <w:rFonts w:eastAsia="STZhongsong" w:hAnsi="STZhongsong" w:hint="eastAsia"/>
          <w:lang w:eastAsia="zh-CN"/>
        </w:rPr>
        <w:t>样</w:t>
      </w:r>
      <w:r w:rsidRPr="00A52A70">
        <w:rPr>
          <w:rFonts w:eastAsia="STZhongsong"/>
          <w:lang w:eastAsia="zh-CN"/>
        </w:rPr>
        <w:t xml:space="preserve"> </w:t>
      </w:r>
      <w:r w:rsidRPr="00A52A70">
        <w:rPr>
          <w:rFonts w:eastAsia="STZhongsong" w:hAnsi="STZhongsong" w:hint="eastAsia"/>
          <w:lang w:eastAsia="zh-CN"/>
        </w:rPr>
        <w:t>成</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16</w:t>
      </w:r>
      <w:r w:rsidRPr="00A52A70">
        <w:rPr>
          <w:rFonts w:eastAsia="STZhongsong" w:hAnsi="STZhongsong" w:hint="eastAsia"/>
          <w:lang w:eastAsia="zh-CN"/>
        </w:rPr>
        <w:t>於</w:t>
      </w:r>
      <w:r w:rsidRPr="00A52A70">
        <w:rPr>
          <w:rFonts w:eastAsia="STZhongsong"/>
          <w:lang w:eastAsia="zh-CN"/>
        </w:rPr>
        <w:t xml:space="preserve"> </w:t>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造</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两</w:t>
      </w:r>
      <w:r w:rsidRPr="00A52A70">
        <w:rPr>
          <w:rFonts w:eastAsia="STZhongsong"/>
          <w:lang w:eastAsia="zh-CN"/>
        </w:rPr>
        <w:t xml:space="preserve"> </w:t>
      </w:r>
      <w:r w:rsidRPr="00A52A70">
        <w:rPr>
          <w:rFonts w:eastAsia="STZhongsong" w:hAnsi="STZhongsong" w:hint="eastAsia"/>
          <w:lang w:eastAsia="zh-CN"/>
        </w:rPr>
        <w:t>个</w:t>
      </w:r>
      <w:r w:rsidRPr="00A52A70">
        <w:rPr>
          <w:rFonts w:eastAsia="STZhongsong"/>
          <w:lang w:eastAsia="zh-CN"/>
        </w:rPr>
        <w:t xml:space="preserve"> </w:t>
      </w:r>
      <w:r w:rsidRPr="00A52A70">
        <w:rPr>
          <w:rFonts w:eastAsia="STZhongsong" w:hAnsi="STZhongsong" w:hint="eastAsia"/>
          <w:lang w:eastAsia="zh-CN"/>
        </w:rPr>
        <w:t>大</w:t>
      </w:r>
      <w:r w:rsidRPr="00A52A70">
        <w:rPr>
          <w:rFonts w:eastAsia="STZhongsong"/>
          <w:lang w:eastAsia="zh-CN"/>
        </w:rPr>
        <w:t xml:space="preserve"> </w:t>
      </w:r>
      <w:r w:rsidRPr="00A52A70">
        <w:rPr>
          <w:rFonts w:eastAsia="STZhongsong" w:hAnsi="STZhongsong" w:hint="eastAsia"/>
          <w:lang w:eastAsia="zh-CN"/>
        </w:rPr>
        <w:t>光</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大</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管</w:t>
      </w:r>
      <w:r w:rsidRPr="00A52A70">
        <w:rPr>
          <w:rFonts w:eastAsia="STZhongsong"/>
          <w:lang w:eastAsia="zh-CN"/>
        </w:rPr>
        <w:t xml:space="preserve"> </w:t>
      </w:r>
      <w:r w:rsidRPr="00A52A70">
        <w:rPr>
          <w:rFonts w:eastAsia="STZhongsong" w:hAnsi="STZhongsong" w:hint="eastAsia"/>
          <w:lang w:eastAsia="zh-CN"/>
        </w:rPr>
        <w:t>昼</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小</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管</w:t>
      </w:r>
      <w:r w:rsidRPr="00A52A70">
        <w:rPr>
          <w:rFonts w:eastAsia="STZhongsong"/>
          <w:lang w:eastAsia="zh-CN"/>
        </w:rPr>
        <w:t xml:space="preserve"> </w:t>
      </w:r>
      <w:r w:rsidRPr="00A52A70">
        <w:rPr>
          <w:rFonts w:eastAsia="STZhongsong" w:hAnsi="STZhongsong" w:hint="eastAsia"/>
          <w:lang w:eastAsia="zh-CN"/>
        </w:rPr>
        <w:t>夜</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又</w:t>
      </w:r>
      <w:r w:rsidRPr="00A52A70">
        <w:rPr>
          <w:rFonts w:eastAsia="STZhongsong"/>
          <w:lang w:eastAsia="zh-CN"/>
        </w:rPr>
        <w:t xml:space="preserve"> </w:t>
      </w:r>
      <w:r w:rsidRPr="00A52A70">
        <w:rPr>
          <w:rFonts w:eastAsia="STZhongsong" w:hAnsi="STZhongsong" w:hint="eastAsia"/>
          <w:lang w:eastAsia="zh-CN"/>
        </w:rPr>
        <w:t>造</w:t>
      </w:r>
      <w:r w:rsidRPr="00A52A70">
        <w:rPr>
          <w:rFonts w:eastAsia="STZhongsong"/>
          <w:lang w:eastAsia="zh-CN"/>
        </w:rPr>
        <w:t xml:space="preserve"> </w:t>
      </w:r>
      <w:r w:rsidRPr="00A52A70">
        <w:rPr>
          <w:rFonts w:eastAsia="STZhongsong" w:hAnsi="STZhongsong" w:hint="eastAsia"/>
          <w:lang w:eastAsia="zh-CN"/>
        </w:rPr>
        <w:t>众</w:t>
      </w:r>
      <w:r w:rsidRPr="00A52A70">
        <w:rPr>
          <w:rFonts w:eastAsia="STZhongsong"/>
          <w:lang w:eastAsia="zh-CN"/>
        </w:rPr>
        <w:t xml:space="preserve"> </w:t>
      </w:r>
      <w:r w:rsidRPr="00A52A70">
        <w:rPr>
          <w:rFonts w:eastAsia="STZhongsong" w:hAnsi="STZhongsong" w:hint="eastAsia"/>
          <w:lang w:eastAsia="zh-CN"/>
        </w:rPr>
        <w:t>星</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17</w:t>
      </w:r>
      <w:r w:rsidRPr="00A52A70">
        <w:rPr>
          <w:rFonts w:eastAsia="STZhongsong" w:hAnsi="STZhongsong" w:hint="eastAsia"/>
          <w:lang w:eastAsia="zh-CN"/>
        </w:rPr>
        <w:t>就</w:t>
      </w:r>
      <w:r w:rsidRPr="00A52A70">
        <w:rPr>
          <w:rFonts w:eastAsia="STZhongsong"/>
          <w:lang w:eastAsia="zh-CN"/>
        </w:rPr>
        <w:t xml:space="preserve"> </w:t>
      </w:r>
      <w:r w:rsidRPr="00A52A70">
        <w:rPr>
          <w:rFonts w:eastAsia="STZhongsong" w:hAnsi="STZhongsong" w:hint="eastAsia"/>
          <w:lang w:eastAsia="zh-CN"/>
        </w:rPr>
        <w:t>把</w:t>
      </w:r>
      <w:r w:rsidRPr="00A52A70">
        <w:rPr>
          <w:rFonts w:eastAsia="STZhongsong"/>
          <w:lang w:eastAsia="zh-CN"/>
        </w:rPr>
        <w:t xml:space="preserve"> </w:t>
      </w:r>
      <w:r w:rsidRPr="00A52A70">
        <w:rPr>
          <w:rFonts w:eastAsia="STZhongsong" w:hAnsi="STZhongsong" w:hint="eastAsia"/>
          <w:lang w:eastAsia="zh-CN"/>
        </w:rPr>
        <w:t>这</w:t>
      </w:r>
      <w:r w:rsidRPr="00A52A70">
        <w:rPr>
          <w:rFonts w:eastAsia="STZhongsong"/>
          <w:lang w:eastAsia="zh-CN"/>
        </w:rPr>
        <w:t xml:space="preserve"> </w:t>
      </w:r>
      <w:r w:rsidRPr="00A52A70">
        <w:rPr>
          <w:rFonts w:eastAsia="STZhongsong" w:hAnsi="STZhongsong" w:hint="eastAsia"/>
          <w:lang w:eastAsia="zh-CN"/>
        </w:rPr>
        <w:t>些</w:t>
      </w:r>
      <w:r w:rsidRPr="00A52A70">
        <w:rPr>
          <w:rFonts w:eastAsia="STZhongsong"/>
          <w:lang w:eastAsia="zh-CN"/>
        </w:rPr>
        <w:t xml:space="preserve"> </w:t>
      </w:r>
      <w:r w:rsidRPr="00A52A70">
        <w:rPr>
          <w:rFonts w:eastAsia="STZhongsong" w:hAnsi="STZhongsong" w:hint="eastAsia"/>
          <w:lang w:eastAsia="zh-CN"/>
        </w:rPr>
        <w:t>光</w:t>
      </w:r>
      <w:r w:rsidRPr="00A52A70">
        <w:rPr>
          <w:rFonts w:eastAsia="STZhongsong"/>
          <w:lang w:eastAsia="zh-CN"/>
        </w:rPr>
        <w:t xml:space="preserve"> </w:t>
      </w:r>
      <w:r w:rsidRPr="00A52A70">
        <w:rPr>
          <w:rFonts w:eastAsia="STZhongsong" w:hAnsi="STZhongsong" w:hint="eastAsia"/>
          <w:lang w:eastAsia="zh-CN"/>
        </w:rPr>
        <w:t>摆</w:t>
      </w:r>
      <w:r w:rsidRPr="00A52A70">
        <w:rPr>
          <w:rFonts w:eastAsia="STZhongsong"/>
          <w:lang w:eastAsia="zh-CN"/>
        </w:rPr>
        <w:t xml:space="preserve"> </w:t>
      </w:r>
      <w:r w:rsidRPr="00A52A70">
        <w:rPr>
          <w:rFonts w:eastAsia="STZhongsong" w:hAnsi="STZhongsong" w:hint="eastAsia"/>
          <w:lang w:eastAsia="zh-CN"/>
        </w:rPr>
        <w:t>列</w:t>
      </w:r>
      <w:r w:rsidRPr="00A52A70">
        <w:rPr>
          <w:rFonts w:eastAsia="STZhongsong"/>
          <w:lang w:eastAsia="zh-CN"/>
        </w:rPr>
        <w:t xml:space="preserve"> </w:t>
      </w:r>
      <w:r w:rsidRPr="00A52A70">
        <w:rPr>
          <w:rFonts w:eastAsia="STZhongsong" w:hAnsi="STZhongsong" w:hint="eastAsia"/>
          <w:lang w:eastAsia="zh-CN"/>
        </w:rPr>
        <w:t>在</w:t>
      </w:r>
      <w:r w:rsidRPr="00A52A70">
        <w:rPr>
          <w:rFonts w:eastAsia="STZhongsong"/>
          <w:lang w:eastAsia="zh-CN"/>
        </w:rPr>
        <w:t xml:space="preserve"> </w:t>
      </w:r>
      <w:r w:rsidRPr="00A52A70">
        <w:rPr>
          <w:rFonts w:eastAsia="STZhongsong" w:hAnsi="STZhongsong" w:hint="eastAsia"/>
          <w:lang w:eastAsia="zh-CN"/>
        </w:rPr>
        <w:t>天</w:t>
      </w:r>
      <w:r w:rsidRPr="00A52A70">
        <w:rPr>
          <w:rFonts w:eastAsia="STZhongsong"/>
          <w:lang w:eastAsia="zh-CN"/>
        </w:rPr>
        <w:t xml:space="preserve"> </w:t>
      </w:r>
      <w:r w:rsidRPr="00A52A70">
        <w:rPr>
          <w:rFonts w:eastAsia="STZhongsong" w:hAnsi="STZhongsong" w:hint="eastAsia"/>
          <w:lang w:eastAsia="zh-CN"/>
        </w:rPr>
        <w:t>空</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普</w:t>
      </w:r>
      <w:r w:rsidRPr="00A52A70">
        <w:rPr>
          <w:rFonts w:eastAsia="STZhongsong"/>
          <w:lang w:eastAsia="zh-CN"/>
        </w:rPr>
        <w:t xml:space="preserve"> </w:t>
      </w:r>
      <w:r w:rsidRPr="00A52A70">
        <w:rPr>
          <w:rFonts w:eastAsia="STZhongsong" w:hAnsi="STZhongsong" w:hint="eastAsia"/>
          <w:lang w:eastAsia="zh-CN"/>
        </w:rPr>
        <w:t>照</w:t>
      </w:r>
      <w:r w:rsidRPr="00A52A70">
        <w:rPr>
          <w:rFonts w:eastAsia="STZhongsong"/>
          <w:lang w:eastAsia="zh-CN"/>
        </w:rPr>
        <w:t xml:space="preserve"> </w:t>
      </w:r>
      <w:r w:rsidRPr="00A52A70">
        <w:rPr>
          <w:rFonts w:eastAsia="STZhongsong" w:hAnsi="STZhongsong" w:hint="eastAsia"/>
          <w:lang w:eastAsia="zh-CN"/>
        </w:rPr>
        <w:t>在</w:t>
      </w:r>
      <w:r w:rsidRPr="00A52A70">
        <w:rPr>
          <w:rFonts w:eastAsia="STZhongsong"/>
          <w:lang w:eastAsia="zh-CN"/>
        </w:rPr>
        <w:t xml:space="preserve"> </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上</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18</w:t>
      </w:r>
      <w:r w:rsidRPr="00A52A70">
        <w:rPr>
          <w:rFonts w:eastAsia="STZhongsong" w:hAnsi="STZhongsong" w:hint="eastAsia"/>
          <w:lang w:eastAsia="zh-CN"/>
        </w:rPr>
        <w:t>管</w:t>
      </w:r>
      <w:r w:rsidRPr="00A52A70">
        <w:rPr>
          <w:rFonts w:eastAsia="STZhongsong"/>
          <w:lang w:eastAsia="zh-CN"/>
        </w:rPr>
        <w:t xml:space="preserve"> </w:t>
      </w:r>
      <w:r w:rsidRPr="00A52A70">
        <w:rPr>
          <w:rFonts w:eastAsia="STZhongsong" w:hAnsi="STZhongsong" w:hint="eastAsia"/>
          <w:lang w:eastAsia="zh-CN"/>
        </w:rPr>
        <w:t>理</w:t>
      </w:r>
      <w:r w:rsidRPr="00A52A70">
        <w:rPr>
          <w:rFonts w:eastAsia="STZhongsong"/>
          <w:lang w:eastAsia="zh-CN"/>
        </w:rPr>
        <w:t xml:space="preserve"> </w:t>
      </w:r>
      <w:r w:rsidRPr="00A52A70">
        <w:rPr>
          <w:rFonts w:eastAsia="STZhongsong" w:hAnsi="STZhongsong" w:hint="eastAsia"/>
          <w:lang w:eastAsia="zh-CN"/>
        </w:rPr>
        <w:t>昼</w:t>
      </w:r>
      <w:r w:rsidRPr="00A52A70">
        <w:rPr>
          <w:rFonts w:eastAsia="STZhongsong"/>
          <w:lang w:eastAsia="zh-CN"/>
        </w:rPr>
        <w:t xml:space="preserve"> </w:t>
      </w:r>
      <w:r w:rsidRPr="00A52A70">
        <w:rPr>
          <w:rFonts w:eastAsia="STZhongsong" w:hAnsi="STZhongsong" w:hint="eastAsia"/>
          <w:lang w:eastAsia="zh-CN"/>
        </w:rPr>
        <w:t>夜</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分</w:t>
      </w:r>
      <w:r w:rsidRPr="00A52A70">
        <w:rPr>
          <w:rFonts w:eastAsia="STZhongsong"/>
          <w:lang w:eastAsia="zh-CN"/>
        </w:rPr>
        <w:t xml:space="preserve"> </w:t>
      </w:r>
      <w:r w:rsidRPr="00A52A70">
        <w:rPr>
          <w:rFonts w:eastAsia="STZhongsong" w:hAnsi="STZhongsong" w:hint="eastAsia"/>
          <w:lang w:eastAsia="zh-CN"/>
        </w:rPr>
        <w:t>别</w:t>
      </w:r>
      <w:r w:rsidRPr="00A52A70">
        <w:rPr>
          <w:rFonts w:eastAsia="STZhongsong"/>
          <w:lang w:eastAsia="zh-CN"/>
        </w:rPr>
        <w:t xml:space="preserve"> </w:t>
      </w:r>
      <w:r w:rsidRPr="00A52A70">
        <w:rPr>
          <w:rFonts w:eastAsia="STZhongsong" w:hAnsi="STZhongsong" w:hint="eastAsia"/>
          <w:lang w:eastAsia="zh-CN"/>
        </w:rPr>
        <w:t>明</w:t>
      </w:r>
      <w:r w:rsidRPr="00A52A70">
        <w:rPr>
          <w:rFonts w:eastAsia="STZhongsong"/>
          <w:lang w:eastAsia="zh-CN"/>
        </w:rPr>
        <w:t xml:space="preserve"> </w:t>
      </w:r>
      <w:r w:rsidRPr="00A52A70">
        <w:rPr>
          <w:rFonts w:eastAsia="STZhongsong" w:hAnsi="STZhongsong" w:hint="eastAsia"/>
          <w:lang w:eastAsia="zh-CN"/>
        </w:rPr>
        <w:t>暗</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看</w:t>
      </w:r>
      <w:r w:rsidRPr="00A52A70">
        <w:rPr>
          <w:rFonts w:eastAsia="STZhongsong"/>
          <w:lang w:eastAsia="zh-CN"/>
        </w:rPr>
        <w:t xml:space="preserve"> </w:t>
      </w:r>
      <w:r w:rsidRPr="00A52A70">
        <w:rPr>
          <w:rFonts w:eastAsia="STZhongsong" w:hAnsi="STZhongsong" w:hint="eastAsia"/>
          <w:lang w:eastAsia="zh-CN"/>
        </w:rPr>
        <w:t>着</w:t>
      </w:r>
      <w:r w:rsidRPr="00A52A70">
        <w:rPr>
          <w:rFonts w:eastAsia="STZhongsong"/>
          <w:lang w:eastAsia="zh-CN"/>
        </w:rPr>
        <w:t xml:space="preserve"> </w:t>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好</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19</w:t>
      </w:r>
      <w:r w:rsidRPr="00A52A70">
        <w:rPr>
          <w:rFonts w:eastAsia="STZhongsong" w:hAnsi="STZhongsong" w:hint="eastAsia"/>
          <w:lang w:eastAsia="zh-CN"/>
        </w:rPr>
        <w:t>有</w:t>
      </w:r>
      <w:r w:rsidRPr="00A52A70">
        <w:rPr>
          <w:rFonts w:eastAsia="STZhongsong"/>
          <w:lang w:eastAsia="zh-CN"/>
        </w:rPr>
        <w:t xml:space="preserve"> </w:t>
      </w:r>
      <w:r w:rsidRPr="00A52A70">
        <w:rPr>
          <w:rFonts w:eastAsia="STZhongsong" w:hAnsi="STZhongsong" w:hint="eastAsia"/>
          <w:lang w:eastAsia="zh-CN"/>
        </w:rPr>
        <w:t>晚</w:t>
      </w:r>
      <w:r w:rsidRPr="00A52A70">
        <w:rPr>
          <w:rFonts w:eastAsia="STZhongsong"/>
          <w:lang w:eastAsia="zh-CN"/>
        </w:rPr>
        <w:t xml:space="preserve"> </w:t>
      </w:r>
      <w:r w:rsidRPr="00A52A70">
        <w:rPr>
          <w:rFonts w:eastAsia="STZhongsong" w:hAnsi="STZhongsong" w:hint="eastAsia"/>
          <w:lang w:eastAsia="zh-CN"/>
        </w:rPr>
        <w:t>上</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有</w:t>
      </w:r>
      <w:r w:rsidRPr="00A52A70">
        <w:rPr>
          <w:rFonts w:eastAsia="STZhongsong"/>
          <w:lang w:eastAsia="zh-CN"/>
        </w:rPr>
        <w:t xml:space="preserve"> </w:t>
      </w:r>
      <w:r w:rsidRPr="00A52A70">
        <w:rPr>
          <w:rFonts w:eastAsia="STZhongsong" w:hAnsi="STZhongsong" w:hint="eastAsia"/>
          <w:lang w:eastAsia="zh-CN"/>
        </w:rPr>
        <w:t>早</w:t>
      </w:r>
      <w:r w:rsidRPr="00A52A70">
        <w:rPr>
          <w:rFonts w:eastAsia="STZhongsong"/>
          <w:lang w:eastAsia="zh-CN"/>
        </w:rPr>
        <w:t xml:space="preserve"> </w:t>
      </w:r>
      <w:r w:rsidRPr="00A52A70">
        <w:rPr>
          <w:rFonts w:eastAsia="STZhongsong" w:hAnsi="STZhongsong" w:hint="eastAsia"/>
          <w:lang w:eastAsia="zh-CN"/>
        </w:rPr>
        <w:t>晨</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是</w:t>
      </w:r>
      <w:r w:rsidRPr="00A52A70">
        <w:rPr>
          <w:rFonts w:eastAsia="STZhongsong"/>
          <w:lang w:eastAsia="zh-CN"/>
        </w:rPr>
        <w:t xml:space="preserve"> </w:t>
      </w:r>
      <w:r w:rsidRPr="00A52A70">
        <w:rPr>
          <w:rFonts w:eastAsia="STZhongsong" w:hAnsi="STZhongsong" w:hint="eastAsia"/>
          <w:lang w:eastAsia="zh-CN"/>
        </w:rPr>
        <w:t>第</w:t>
      </w:r>
      <w:r w:rsidRPr="00A52A70">
        <w:rPr>
          <w:rFonts w:eastAsia="STZhongsong"/>
          <w:lang w:eastAsia="zh-CN"/>
        </w:rPr>
        <w:t xml:space="preserve"> </w:t>
      </w:r>
      <w:r w:rsidRPr="00A52A70">
        <w:rPr>
          <w:rFonts w:eastAsia="STZhongsong" w:hAnsi="STZhongsong" w:hint="eastAsia"/>
          <w:lang w:eastAsia="zh-CN"/>
        </w:rPr>
        <w:t>四</w:t>
      </w:r>
      <w:r w:rsidRPr="00A52A70">
        <w:rPr>
          <w:rFonts w:eastAsia="STZhongsong"/>
          <w:lang w:eastAsia="zh-CN"/>
        </w:rPr>
        <w:t xml:space="preserve"> </w:t>
      </w:r>
      <w:r w:rsidRPr="00A52A70">
        <w:rPr>
          <w:rFonts w:eastAsia="STZhongsong" w:hAnsi="STZhongsong" w:hint="eastAsia"/>
          <w:lang w:eastAsia="zh-CN"/>
        </w:rPr>
        <w:t>日</w:t>
      </w:r>
      <w:r w:rsidRPr="00A52A70">
        <w:rPr>
          <w:rFonts w:eastAsia="STZhongsong"/>
          <w:lang w:eastAsia="zh-CN"/>
        </w:rPr>
        <w:t xml:space="preserve"> </w:t>
      </w:r>
      <w:r w:rsidRPr="00A52A70">
        <w:rPr>
          <w:rFonts w:eastAsia="STZhongsong" w:hAnsi="STZhongsong" w:hint="eastAsia"/>
          <w:lang w:eastAsia="zh-CN"/>
        </w:rPr>
        <w:t>。</w:t>
      </w:r>
    </w:p>
    <w:p w:rsidR="00246A9B" w:rsidRPr="00A52A70" w:rsidRDefault="00246A9B" w:rsidP="00246A9B">
      <w:pPr>
        <w:ind w:left="2160"/>
        <w:rPr>
          <w:rFonts w:eastAsia="STZhongsong"/>
          <w:b/>
          <w:lang w:eastAsia="zh-CN"/>
        </w:rPr>
      </w:pPr>
    </w:p>
    <w:p w:rsidR="00246A9B" w:rsidRPr="00A52A70" w:rsidRDefault="00246A9B" w:rsidP="00246A9B">
      <w:pPr>
        <w:ind w:left="2160"/>
        <w:rPr>
          <w:rFonts w:eastAsia="STZhongsong"/>
          <w:b/>
          <w:lang w:eastAsia="zh-CN"/>
        </w:rPr>
      </w:pPr>
    </w:p>
    <w:p w:rsidR="00246A9B" w:rsidRPr="00A52A70" w:rsidRDefault="00246A9B" w:rsidP="00246A9B">
      <w:pPr>
        <w:ind w:left="2160"/>
        <w:rPr>
          <w:rFonts w:eastAsia="STZhongsong"/>
          <w:b/>
          <w:lang w:eastAsia="zh-CN"/>
        </w:rPr>
      </w:pPr>
    </w:p>
    <w:p w:rsidR="00543C62" w:rsidRPr="00A52A70" w:rsidRDefault="00543C62" w:rsidP="00543C62">
      <w:pPr>
        <w:numPr>
          <w:ilvl w:val="2"/>
          <w:numId w:val="10"/>
        </w:numPr>
        <w:rPr>
          <w:rFonts w:eastAsia="STZhongsong"/>
          <w:b/>
        </w:rPr>
      </w:pPr>
      <w:r w:rsidRPr="00A52A70">
        <w:rPr>
          <w:rFonts w:eastAsia="STZhongsong"/>
          <w:b/>
        </w:rPr>
        <w:t>Day 5</w:t>
      </w:r>
      <w:r w:rsidR="001E1C5A" w:rsidRPr="00A52A70">
        <w:rPr>
          <w:rFonts w:eastAsia="STZhongsong"/>
          <w:b/>
        </w:rPr>
        <w:t>: sea creatures &amp; winged birds</w:t>
      </w:r>
    </w:p>
    <w:p w:rsidR="00FA48FB" w:rsidRPr="00A52A70" w:rsidRDefault="00FA48FB" w:rsidP="00FA48FB">
      <w:pPr>
        <w:ind w:left="2160"/>
        <w:rPr>
          <w:rFonts w:eastAsia="STZhongsong"/>
          <w:b/>
          <w:lang w:eastAsia="zh-CN"/>
        </w:rPr>
      </w:pPr>
      <w:r w:rsidRPr="00A52A70">
        <w:rPr>
          <w:rFonts w:eastAsia="STZhongsong" w:hAnsi="STZhongsong" w:hint="eastAsia"/>
          <w:b/>
          <w:lang w:eastAsia="zh-CN"/>
        </w:rPr>
        <w:t>第</w:t>
      </w:r>
      <w:r w:rsidRPr="00A52A70">
        <w:rPr>
          <w:rFonts w:eastAsia="STZhongsong"/>
          <w:b/>
          <w:lang w:eastAsia="zh-CN"/>
        </w:rPr>
        <w:t>5</w:t>
      </w:r>
      <w:r w:rsidRPr="00A52A70">
        <w:rPr>
          <w:rFonts w:eastAsia="STZhongsong" w:hAnsi="STZhongsong" w:hint="eastAsia"/>
          <w:b/>
          <w:lang w:eastAsia="zh-CN"/>
        </w:rPr>
        <w:t>日：海洋生物和长翅膀的鸟</w:t>
      </w:r>
    </w:p>
    <w:p w:rsidR="00D22C03" w:rsidRDefault="00543C62" w:rsidP="00543C62">
      <w:pPr>
        <w:rPr>
          <w:rFonts w:eastAsia="STZhongsong"/>
          <w:bCs/>
          <w:lang w:eastAsia="zh-CN"/>
        </w:rPr>
      </w:pPr>
      <w:r w:rsidRPr="00A52A70">
        <w:rPr>
          <w:rFonts w:eastAsia="STZhongsong"/>
          <w:bCs/>
        </w:rPr>
        <w:t>Genesis 1:20-23</w:t>
      </w:r>
    </w:p>
    <w:p w:rsidR="00543C62" w:rsidRPr="00A52A70" w:rsidRDefault="00D22C03" w:rsidP="00543C62">
      <w:pPr>
        <w:rPr>
          <w:rFonts w:eastAsia="STZhongsong"/>
          <w:bCs/>
        </w:rPr>
      </w:pPr>
      <w:r w:rsidRPr="00D22C03">
        <w:rPr>
          <w:rFonts w:eastAsia="STZhongsong"/>
          <w:bCs/>
        </w:rPr>
        <w:t>20 And God said, “Let the water teem with living creatures, and let birds fly above the earth across the vault of the sky.” 21 So God created the great creatures of the sea and every living thing with which the water teems and that moves about in it, according to their kinds, and every winged bird according to its kind. And God saw that it was good. 22 God blessed them and said, “Be fruitful and increase in number and fill the water in the seas, and let the birds increase on the earth.” 23 And there was evening, and there was morning—the fifth day.</w:t>
      </w:r>
    </w:p>
    <w:p w:rsidR="00FA48FB" w:rsidRPr="00A52A70" w:rsidRDefault="00FA48FB" w:rsidP="00FA48FB">
      <w:pPr>
        <w:pStyle w:val="NoSpacing"/>
        <w:rPr>
          <w:rFonts w:eastAsia="STZhongsong"/>
          <w:bCs/>
          <w:lang w:eastAsia="zh-CN"/>
        </w:rPr>
      </w:pPr>
      <w:r w:rsidRPr="00A52A70">
        <w:rPr>
          <w:rFonts w:eastAsia="STZhongsong" w:hAnsi="STZhongsong" w:hint="eastAsia"/>
          <w:lang w:eastAsia="zh-CN"/>
        </w:rPr>
        <w:t>创世记</w:t>
      </w:r>
      <w:r w:rsidRPr="00A52A70">
        <w:rPr>
          <w:rFonts w:eastAsia="STZhongsong"/>
          <w:bCs/>
          <w:lang w:eastAsia="zh-CN"/>
        </w:rPr>
        <w:t>1:20-23</w:t>
      </w:r>
    </w:p>
    <w:p w:rsidR="00FA48FB" w:rsidRPr="00A52A70" w:rsidRDefault="00FA48FB" w:rsidP="00FA48FB">
      <w:pPr>
        <w:pStyle w:val="NoSpacing"/>
        <w:ind w:leftChars="300" w:left="720"/>
        <w:rPr>
          <w:rFonts w:eastAsia="STZhongsong"/>
          <w:lang w:eastAsia="zh-CN"/>
        </w:rPr>
      </w:pPr>
      <w:r w:rsidRPr="00A52A70">
        <w:rPr>
          <w:rFonts w:eastAsia="STZhongsong"/>
          <w:bCs/>
          <w:lang w:eastAsia="zh-CN"/>
        </w:rPr>
        <w:t>20</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水</w:t>
      </w:r>
      <w:r w:rsidRPr="00A52A70">
        <w:rPr>
          <w:rFonts w:eastAsia="STZhongsong"/>
          <w:bCs/>
          <w:lang w:eastAsia="zh-CN"/>
        </w:rPr>
        <w:t xml:space="preserve"> </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多</w:t>
      </w:r>
      <w:r w:rsidRPr="00A52A70">
        <w:rPr>
          <w:rFonts w:eastAsia="STZhongsong"/>
          <w:bCs/>
          <w:lang w:eastAsia="zh-CN"/>
        </w:rPr>
        <w:t xml:space="preserve"> </w:t>
      </w:r>
      <w:r w:rsidRPr="00A52A70">
        <w:rPr>
          <w:rFonts w:eastAsia="STZhongsong" w:hAnsi="STZhongsong" w:hint="eastAsia"/>
          <w:bCs/>
          <w:lang w:eastAsia="zh-CN"/>
        </w:rPr>
        <w:t>多</w:t>
      </w:r>
      <w:r w:rsidRPr="00A52A70">
        <w:rPr>
          <w:rFonts w:eastAsia="STZhongsong"/>
          <w:bCs/>
          <w:lang w:eastAsia="zh-CN"/>
        </w:rPr>
        <w:t xml:space="preserve"> </w:t>
      </w:r>
      <w:r w:rsidRPr="00A52A70">
        <w:rPr>
          <w:rFonts w:eastAsia="STZhongsong" w:hAnsi="STZhongsong" w:hint="eastAsia"/>
          <w:bCs/>
          <w:lang w:eastAsia="zh-CN"/>
        </w:rPr>
        <w:t>滋</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命</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物</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雀</w:t>
      </w:r>
      <w:r w:rsidRPr="00A52A70">
        <w:rPr>
          <w:rFonts w:eastAsia="STZhongsong"/>
          <w:bCs/>
          <w:lang w:eastAsia="zh-CN"/>
        </w:rPr>
        <w:t xml:space="preserve"> </w:t>
      </w:r>
      <w:r w:rsidRPr="00A52A70">
        <w:rPr>
          <w:rFonts w:eastAsia="STZhongsong" w:hAnsi="STZhongsong" w:hint="eastAsia"/>
          <w:bCs/>
          <w:lang w:eastAsia="zh-CN"/>
        </w:rPr>
        <w:t>鸟</w:t>
      </w:r>
      <w:r w:rsidRPr="00A52A70">
        <w:rPr>
          <w:rFonts w:eastAsia="STZhongsong"/>
          <w:bCs/>
          <w:lang w:eastAsia="zh-CN"/>
        </w:rPr>
        <w:t xml:space="preserve"> </w:t>
      </w:r>
      <w:r w:rsidRPr="00A52A70">
        <w:rPr>
          <w:rFonts w:eastAsia="STZhongsong" w:hAnsi="STZhongsong" w:hint="eastAsia"/>
          <w:bCs/>
          <w:lang w:eastAsia="zh-CN"/>
        </w:rPr>
        <w:t>飞</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面</w:t>
      </w:r>
      <w:r w:rsidRPr="00A52A70">
        <w:rPr>
          <w:rFonts w:eastAsia="STZhongsong"/>
          <w:bCs/>
          <w:lang w:eastAsia="zh-CN"/>
        </w:rPr>
        <w:t xml:space="preserve"> </w:t>
      </w:r>
      <w:r w:rsidRPr="00A52A70">
        <w:rPr>
          <w:rFonts w:eastAsia="STZhongsong" w:hAnsi="STZhongsong" w:hint="eastAsia"/>
          <w:bCs/>
          <w:lang w:eastAsia="zh-CN"/>
        </w:rPr>
        <w:t>以</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天</w:t>
      </w:r>
      <w:r w:rsidRPr="00A52A70">
        <w:rPr>
          <w:rFonts w:eastAsia="STZhongsong"/>
          <w:bCs/>
          <w:lang w:eastAsia="zh-CN"/>
        </w:rPr>
        <w:t xml:space="preserve"> </w:t>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之</w:t>
      </w:r>
      <w:r w:rsidRPr="00A52A70">
        <w:rPr>
          <w:rFonts w:eastAsia="STZhongsong"/>
          <w:bCs/>
          <w:lang w:eastAsia="zh-CN"/>
        </w:rPr>
        <w:t xml:space="preserve"> </w:t>
      </w:r>
      <w:r w:rsidRPr="00A52A70">
        <w:rPr>
          <w:rFonts w:eastAsia="STZhongsong" w:hAnsi="STZhongsong" w:hint="eastAsia"/>
          <w:bCs/>
          <w:lang w:eastAsia="zh-CN"/>
        </w:rPr>
        <w:t>中</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21</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出</w:t>
      </w:r>
      <w:r w:rsidRPr="00A52A70">
        <w:rPr>
          <w:rFonts w:eastAsia="STZhongsong"/>
          <w:bCs/>
          <w:lang w:eastAsia="zh-CN"/>
        </w:rPr>
        <w:t xml:space="preserve"> </w:t>
      </w:r>
      <w:r w:rsidRPr="00A52A70">
        <w:rPr>
          <w:rFonts w:eastAsia="STZhongsong" w:hAnsi="STZhongsong" w:hint="eastAsia"/>
          <w:bCs/>
          <w:lang w:eastAsia="zh-CN"/>
        </w:rPr>
        <w:t>大</w:t>
      </w:r>
      <w:r w:rsidRPr="00A52A70">
        <w:rPr>
          <w:rFonts w:eastAsia="STZhongsong"/>
          <w:bCs/>
          <w:lang w:eastAsia="zh-CN"/>
        </w:rPr>
        <w:t xml:space="preserve"> </w:t>
      </w:r>
      <w:r w:rsidRPr="00A52A70">
        <w:rPr>
          <w:rFonts w:eastAsia="STZhongsong" w:hAnsi="STZhongsong" w:hint="eastAsia"/>
          <w:bCs/>
          <w:lang w:eastAsia="zh-CN"/>
        </w:rPr>
        <w:t>鱼</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水</w:t>
      </w:r>
      <w:r w:rsidRPr="00A52A70">
        <w:rPr>
          <w:rFonts w:eastAsia="STZhongsong"/>
          <w:bCs/>
          <w:lang w:eastAsia="zh-CN"/>
        </w:rPr>
        <w:t xml:space="preserve"> </w:t>
      </w:r>
      <w:r w:rsidRPr="00A52A70">
        <w:rPr>
          <w:rFonts w:eastAsia="STZhongsong" w:hAnsi="STZhongsong" w:hint="eastAsia"/>
          <w:bCs/>
          <w:lang w:eastAsia="zh-CN"/>
        </w:rPr>
        <w:t>中</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滋</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样</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命</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动</w:t>
      </w:r>
      <w:r w:rsidRPr="00A52A70">
        <w:rPr>
          <w:rFonts w:eastAsia="STZhongsong"/>
          <w:bCs/>
          <w:lang w:eastAsia="zh-CN"/>
        </w:rPr>
        <w:t xml:space="preserve"> </w:t>
      </w:r>
      <w:r w:rsidRPr="00A52A70">
        <w:rPr>
          <w:rFonts w:eastAsia="STZhongsong" w:hAnsi="STZhongsong" w:hint="eastAsia"/>
          <w:bCs/>
          <w:lang w:eastAsia="zh-CN"/>
        </w:rPr>
        <w:t>物</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其</w:t>
      </w:r>
      <w:r w:rsidRPr="00A52A70">
        <w:rPr>
          <w:rFonts w:eastAsia="STZhongsong"/>
          <w:bCs/>
          <w:lang w:eastAsia="zh-CN"/>
        </w:rPr>
        <w:t xml:space="preserve"> </w:t>
      </w:r>
      <w:r w:rsidRPr="00A52A70">
        <w:rPr>
          <w:rFonts w:eastAsia="STZhongsong" w:hAnsi="STZhongsong" w:hint="eastAsia"/>
          <w:bCs/>
          <w:lang w:eastAsia="zh-CN"/>
        </w:rPr>
        <w:t>类</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又</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出</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样</w:t>
      </w:r>
      <w:r w:rsidRPr="00A52A70">
        <w:rPr>
          <w:rFonts w:eastAsia="STZhongsong"/>
          <w:bCs/>
          <w:lang w:eastAsia="zh-CN"/>
        </w:rPr>
        <w:t xml:space="preserve"> </w:t>
      </w:r>
      <w:r w:rsidRPr="00A52A70">
        <w:rPr>
          <w:rFonts w:eastAsia="STZhongsong" w:hAnsi="STZhongsong" w:hint="eastAsia"/>
          <w:bCs/>
          <w:lang w:eastAsia="zh-CN"/>
        </w:rPr>
        <w:t>飞</w:t>
      </w:r>
      <w:r w:rsidRPr="00A52A70">
        <w:rPr>
          <w:rFonts w:eastAsia="STZhongsong"/>
          <w:bCs/>
          <w:lang w:eastAsia="zh-CN"/>
        </w:rPr>
        <w:t xml:space="preserve"> </w:t>
      </w:r>
      <w:r w:rsidRPr="00A52A70">
        <w:rPr>
          <w:rFonts w:eastAsia="STZhongsong" w:hAnsi="STZhongsong" w:hint="eastAsia"/>
          <w:bCs/>
          <w:lang w:eastAsia="zh-CN"/>
        </w:rPr>
        <w:t>鸟</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其</w:t>
      </w:r>
      <w:r w:rsidRPr="00A52A70">
        <w:rPr>
          <w:rFonts w:eastAsia="STZhongsong"/>
          <w:bCs/>
          <w:lang w:eastAsia="zh-CN"/>
        </w:rPr>
        <w:t xml:space="preserve"> </w:t>
      </w:r>
      <w:r w:rsidRPr="00A52A70">
        <w:rPr>
          <w:rFonts w:eastAsia="STZhongsong" w:hAnsi="STZhongsong" w:hint="eastAsia"/>
          <w:bCs/>
          <w:lang w:eastAsia="zh-CN"/>
        </w:rPr>
        <w:t>类</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看</w:t>
      </w:r>
      <w:r w:rsidRPr="00A52A70">
        <w:rPr>
          <w:rFonts w:eastAsia="STZhongsong"/>
          <w:bCs/>
          <w:lang w:eastAsia="zh-CN"/>
        </w:rPr>
        <w:t xml:space="preserve"> </w:t>
      </w:r>
      <w:r w:rsidRPr="00A52A70">
        <w:rPr>
          <w:rFonts w:eastAsia="STZhongsong" w:hAnsi="STZhongsong" w:hint="eastAsia"/>
          <w:bCs/>
          <w:lang w:eastAsia="zh-CN"/>
        </w:rPr>
        <w:t>着</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好</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22</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赐</w:t>
      </w:r>
      <w:r w:rsidRPr="00A52A70">
        <w:rPr>
          <w:rFonts w:eastAsia="STZhongsong"/>
          <w:bCs/>
          <w:lang w:eastAsia="zh-CN"/>
        </w:rPr>
        <w:t xml:space="preserve"> </w:t>
      </w:r>
      <w:r w:rsidRPr="00A52A70">
        <w:rPr>
          <w:rFonts w:eastAsia="STZhongsong" w:hAnsi="STZhongsong" w:hint="eastAsia"/>
          <w:bCs/>
          <w:lang w:eastAsia="zh-CN"/>
        </w:rPr>
        <w:t>福</w:t>
      </w:r>
      <w:r w:rsidRPr="00A52A70">
        <w:rPr>
          <w:rFonts w:eastAsia="STZhongsong"/>
          <w:bCs/>
          <w:lang w:eastAsia="zh-CN"/>
        </w:rPr>
        <w:t xml:space="preserve"> </w:t>
      </w:r>
      <w:r w:rsidRPr="00A52A70">
        <w:rPr>
          <w:rFonts w:eastAsia="STZhongsong" w:hAnsi="STZhongsong" w:hint="eastAsia"/>
          <w:bCs/>
          <w:lang w:eastAsia="zh-CN"/>
        </w:rPr>
        <w:t>给</w:t>
      </w:r>
      <w:r w:rsidRPr="00A52A70">
        <w:rPr>
          <w:rFonts w:eastAsia="STZhongsong"/>
          <w:bCs/>
          <w:lang w:eastAsia="zh-CN"/>
        </w:rPr>
        <w:t xml:space="preserve"> </w:t>
      </w:r>
      <w:r w:rsidRPr="00A52A70">
        <w:rPr>
          <w:rFonts w:eastAsia="STZhongsong" w:hAnsi="STZhongsong" w:hint="eastAsia"/>
          <w:bCs/>
          <w:lang w:eastAsia="zh-CN"/>
        </w:rPr>
        <w:t>这</w:t>
      </w:r>
      <w:r w:rsidRPr="00A52A70">
        <w:rPr>
          <w:rFonts w:eastAsia="STZhongsong"/>
          <w:bCs/>
          <w:lang w:eastAsia="zh-CN"/>
        </w:rPr>
        <w:t xml:space="preserve"> </w:t>
      </w:r>
      <w:r w:rsidRPr="00A52A70">
        <w:rPr>
          <w:rFonts w:eastAsia="STZhongsong" w:hAnsi="STZhongsong" w:hint="eastAsia"/>
          <w:bCs/>
          <w:lang w:eastAsia="zh-CN"/>
        </w:rPr>
        <w:t>一</w:t>
      </w:r>
      <w:r w:rsidRPr="00A52A70">
        <w:rPr>
          <w:rFonts w:eastAsia="STZhongsong"/>
          <w:bCs/>
          <w:lang w:eastAsia="zh-CN"/>
        </w:rPr>
        <w:t xml:space="preserve"> </w:t>
      </w:r>
      <w:r w:rsidRPr="00A52A70">
        <w:rPr>
          <w:rFonts w:eastAsia="STZhongsong" w:hAnsi="STZhongsong" w:hint="eastAsia"/>
          <w:bCs/>
          <w:lang w:eastAsia="zh-CN"/>
        </w:rPr>
        <w:t>切</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滋</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繁</w:t>
      </w:r>
      <w:r w:rsidRPr="00A52A70">
        <w:rPr>
          <w:rFonts w:eastAsia="STZhongsong"/>
          <w:bCs/>
          <w:lang w:eastAsia="zh-CN"/>
        </w:rPr>
        <w:t xml:space="preserve"> </w:t>
      </w:r>
      <w:r w:rsidRPr="00A52A70">
        <w:rPr>
          <w:rFonts w:eastAsia="STZhongsong" w:hAnsi="STZhongsong" w:hint="eastAsia"/>
          <w:bCs/>
          <w:lang w:eastAsia="zh-CN"/>
        </w:rPr>
        <w:t>多</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充</w:t>
      </w:r>
      <w:r w:rsidRPr="00A52A70">
        <w:rPr>
          <w:rFonts w:eastAsia="STZhongsong"/>
          <w:bCs/>
          <w:lang w:eastAsia="zh-CN"/>
        </w:rPr>
        <w:t xml:space="preserve"> </w:t>
      </w:r>
      <w:r w:rsidRPr="00A52A70">
        <w:rPr>
          <w:rFonts w:eastAsia="STZhongsong" w:hAnsi="STZhongsong" w:hint="eastAsia"/>
          <w:bCs/>
          <w:lang w:eastAsia="zh-CN"/>
        </w:rPr>
        <w:t>满</w:t>
      </w:r>
      <w:r w:rsidRPr="00A52A70">
        <w:rPr>
          <w:rFonts w:eastAsia="STZhongsong"/>
          <w:bCs/>
          <w:lang w:eastAsia="zh-CN"/>
        </w:rPr>
        <w:t xml:space="preserve"> </w:t>
      </w:r>
      <w:r w:rsidRPr="00A52A70">
        <w:rPr>
          <w:rFonts w:eastAsia="STZhongsong" w:hAnsi="STZhongsong" w:hint="eastAsia"/>
          <w:bCs/>
          <w:lang w:eastAsia="zh-CN"/>
        </w:rPr>
        <w:t>海</w:t>
      </w:r>
      <w:r w:rsidRPr="00A52A70">
        <w:rPr>
          <w:rFonts w:eastAsia="STZhongsong"/>
          <w:bCs/>
          <w:lang w:eastAsia="zh-CN"/>
        </w:rPr>
        <w:t xml:space="preserve"> </w:t>
      </w:r>
      <w:r w:rsidRPr="00A52A70">
        <w:rPr>
          <w:rFonts w:eastAsia="STZhongsong" w:hAnsi="STZhongsong" w:hint="eastAsia"/>
          <w:bCs/>
          <w:lang w:eastAsia="zh-CN"/>
        </w:rPr>
        <w:t>中</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雀</w:t>
      </w:r>
      <w:r w:rsidRPr="00A52A70">
        <w:rPr>
          <w:rFonts w:eastAsia="STZhongsong"/>
          <w:bCs/>
          <w:lang w:eastAsia="zh-CN"/>
        </w:rPr>
        <w:t xml:space="preserve"> </w:t>
      </w:r>
      <w:r w:rsidRPr="00A52A70">
        <w:rPr>
          <w:rFonts w:eastAsia="STZhongsong" w:hAnsi="STZhongsong" w:hint="eastAsia"/>
          <w:bCs/>
          <w:lang w:eastAsia="zh-CN"/>
        </w:rPr>
        <w:t>鸟</w:t>
      </w:r>
      <w:r w:rsidRPr="00A52A70">
        <w:rPr>
          <w:rFonts w:eastAsia="STZhongsong"/>
          <w:bCs/>
          <w:lang w:eastAsia="zh-CN"/>
        </w:rPr>
        <w:t xml:space="preserve"> </w:t>
      </w:r>
      <w:r w:rsidRPr="00A52A70">
        <w:rPr>
          <w:rFonts w:eastAsia="STZhongsong" w:hAnsi="STZhongsong" w:hint="eastAsia"/>
          <w:bCs/>
          <w:lang w:eastAsia="zh-CN"/>
        </w:rPr>
        <w:t>也</w:t>
      </w:r>
      <w:r w:rsidRPr="00A52A70">
        <w:rPr>
          <w:rFonts w:eastAsia="STZhongsong"/>
          <w:bCs/>
          <w:lang w:eastAsia="zh-CN"/>
        </w:rPr>
        <w:t xml:space="preserve"> </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多</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23</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晚</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早</w:t>
      </w:r>
      <w:r w:rsidRPr="00A52A70">
        <w:rPr>
          <w:rFonts w:eastAsia="STZhongsong"/>
          <w:bCs/>
          <w:lang w:eastAsia="zh-CN"/>
        </w:rPr>
        <w:t xml:space="preserve"> </w:t>
      </w:r>
      <w:r w:rsidRPr="00A52A70">
        <w:rPr>
          <w:rFonts w:eastAsia="STZhongsong" w:hAnsi="STZhongsong" w:hint="eastAsia"/>
          <w:bCs/>
          <w:lang w:eastAsia="zh-CN"/>
        </w:rPr>
        <w:t>晨</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第</w:t>
      </w:r>
      <w:r w:rsidRPr="00A52A70">
        <w:rPr>
          <w:rFonts w:eastAsia="STZhongsong"/>
          <w:bCs/>
          <w:lang w:eastAsia="zh-CN"/>
        </w:rPr>
        <w:t xml:space="preserve"> </w:t>
      </w:r>
      <w:r w:rsidRPr="00A52A70">
        <w:rPr>
          <w:rFonts w:eastAsia="STZhongsong" w:hAnsi="STZhongsong" w:hint="eastAsia"/>
          <w:bCs/>
          <w:lang w:eastAsia="zh-CN"/>
        </w:rPr>
        <w:t>五</w:t>
      </w:r>
      <w:r w:rsidRPr="00A52A70">
        <w:rPr>
          <w:rFonts w:eastAsia="STZhongsong"/>
          <w:bCs/>
          <w:lang w:eastAsia="zh-CN"/>
        </w:rPr>
        <w:t xml:space="preserve"> </w:t>
      </w:r>
      <w:r w:rsidRPr="00A52A70">
        <w:rPr>
          <w:rFonts w:eastAsia="STZhongsong" w:hAnsi="STZhongsong" w:hint="eastAsia"/>
          <w:bCs/>
          <w:lang w:eastAsia="zh-CN"/>
        </w:rPr>
        <w:t>日</w:t>
      </w:r>
      <w:r w:rsidRPr="00A52A70">
        <w:rPr>
          <w:rFonts w:eastAsia="STZhongsong"/>
          <w:bCs/>
          <w:lang w:eastAsia="zh-CN"/>
        </w:rPr>
        <w:t xml:space="preserve"> </w:t>
      </w:r>
      <w:r w:rsidRPr="00A52A70">
        <w:rPr>
          <w:rFonts w:eastAsia="STZhongsong" w:hAnsi="STZhongsong" w:hint="eastAsia"/>
          <w:bCs/>
          <w:lang w:eastAsia="zh-CN"/>
        </w:rPr>
        <w:t>。</w:t>
      </w:r>
    </w:p>
    <w:p w:rsidR="00FA48FB" w:rsidRPr="00A52A70" w:rsidRDefault="00FA48FB" w:rsidP="00FA48FB">
      <w:pPr>
        <w:ind w:left="2160"/>
        <w:rPr>
          <w:rFonts w:eastAsia="STZhongsong"/>
          <w:b/>
          <w:lang w:eastAsia="zh-CN"/>
        </w:rPr>
      </w:pPr>
    </w:p>
    <w:p w:rsidR="00FA48FB" w:rsidRPr="00A52A70" w:rsidRDefault="00FA48FB" w:rsidP="00FA48FB">
      <w:pPr>
        <w:ind w:left="2160"/>
        <w:rPr>
          <w:rFonts w:eastAsia="STZhongsong"/>
          <w:b/>
          <w:lang w:eastAsia="zh-CN"/>
        </w:rPr>
      </w:pPr>
    </w:p>
    <w:p w:rsidR="00FA48FB" w:rsidRPr="00A52A70" w:rsidRDefault="00FA48FB" w:rsidP="00FA48FB">
      <w:pPr>
        <w:ind w:left="2160"/>
        <w:rPr>
          <w:rFonts w:eastAsia="STZhongsong"/>
          <w:b/>
        </w:rPr>
      </w:pPr>
    </w:p>
    <w:p w:rsidR="00543C62" w:rsidRPr="00A52A70" w:rsidRDefault="00543C62" w:rsidP="001E1C5A">
      <w:pPr>
        <w:numPr>
          <w:ilvl w:val="2"/>
          <w:numId w:val="10"/>
        </w:numPr>
        <w:rPr>
          <w:rFonts w:eastAsia="STZhongsong"/>
          <w:b/>
        </w:rPr>
      </w:pPr>
      <w:r w:rsidRPr="00A52A70">
        <w:rPr>
          <w:rFonts w:eastAsia="STZhongsong"/>
          <w:b/>
        </w:rPr>
        <w:t>Day 6</w:t>
      </w:r>
      <w:r w:rsidR="001E1C5A" w:rsidRPr="00A52A70">
        <w:rPr>
          <w:rFonts w:eastAsia="STZhongsong"/>
          <w:b/>
        </w:rPr>
        <w:t>:  land animals; man and woman</w:t>
      </w:r>
    </w:p>
    <w:p w:rsidR="005E37D7" w:rsidRPr="00A52A70" w:rsidRDefault="00DE3B85" w:rsidP="00DE3B85">
      <w:pPr>
        <w:pStyle w:val="NoSpacing"/>
        <w:rPr>
          <w:rFonts w:eastAsia="STZhongsong"/>
          <w:lang w:eastAsia="zh-CN"/>
        </w:rPr>
      </w:pPr>
      <w:r w:rsidRPr="00A52A70">
        <w:rPr>
          <w:rFonts w:eastAsia="STZhongsong"/>
          <w:lang w:eastAsia="zh-CN"/>
        </w:rPr>
        <w:t xml:space="preserve">                          </w:t>
      </w:r>
      <w:r w:rsidR="00D22C03">
        <w:rPr>
          <w:rFonts w:eastAsia="STZhongsong"/>
          <w:lang w:eastAsia="zh-CN"/>
        </w:rPr>
        <w:t xml:space="preserve">          </w:t>
      </w:r>
      <w:r w:rsidR="005E37D7" w:rsidRPr="00A52A70">
        <w:rPr>
          <w:rFonts w:eastAsia="STZhongsong" w:hAnsi="STZhongsong" w:hint="eastAsia"/>
          <w:lang w:eastAsia="zh-CN"/>
        </w:rPr>
        <w:t>第</w:t>
      </w:r>
      <w:r w:rsidR="005E37D7" w:rsidRPr="00A52A70">
        <w:rPr>
          <w:rFonts w:eastAsia="STZhongsong"/>
          <w:lang w:eastAsia="zh-CN"/>
        </w:rPr>
        <w:t>6</w:t>
      </w:r>
      <w:r w:rsidR="005E37D7" w:rsidRPr="00A52A70">
        <w:rPr>
          <w:rFonts w:eastAsia="STZhongsong" w:hAnsi="STZhongsong" w:hint="eastAsia"/>
          <w:lang w:eastAsia="zh-CN"/>
        </w:rPr>
        <w:t>天：</w:t>
      </w:r>
      <w:r w:rsidR="005E37D7" w:rsidRPr="00A52A70">
        <w:rPr>
          <w:rFonts w:eastAsia="STZhongsong"/>
          <w:lang w:eastAsia="zh-CN"/>
        </w:rPr>
        <w:t xml:space="preserve"> </w:t>
      </w:r>
      <w:r w:rsidR="005E37D7" w:rsidRPr="00A52A70">
        <w:rPr>
          <w:rFonts w:eastAsia="STZhongsong" w:hAnsi="STZhongsong" w:hint="eastAsia"/>
          <w:lang w:eastAsia="zh-CN"/>
        </w:rPr>
        <w:t>陆地动物；男人和女人</w:t>
      </w:r>
    </w:p>
    <w:p w:rsidR="00D22C03" w:rsidRDefault="00543C62" w:rsidP="00D22C03">
      <w:pPr>
        <w:rPr>
          <w:rFonts w:eastAsia="STZhongsong"/>
          <w:bCs/>
          <w:lang w:eastAsia="zh-CN"/>
        </w:rPr>
      </w:pPr>
      <w:r w:rsidRPr="00A52A70">
        <w:rPr>
          <w:rFonts w:eastAsia="STZhongsong"/>
          <w:bCs/>
        </w:rPr>
        <w:t>Genesis 1:24-31</w:t>
      </w:r>
    </w:p>
    <w:p w:rsidR="00D22C03" w:rsidRPr="00D22C03" w:rsidRDefault="00D22C03" w:rsidP="00D22C03">
      <w:pPr>
        <w:rPr>
          <w:rFonts w:eastAsia="STZhongsong"/>
          <w:bCs/>
        </w:rPr>
      </w:pPr>
      <w:r w:rsidRPr="00D22C03">
        <w:rPr>
          <w:rFonts w:eastAsia="STZhongsong"/>
          <w:bCs/>
        </w:rPr>
        <w:t>24 And God said, “Let the land produce living creatures according to their kinds: the livestock, the creatures that move along the ground, and the wild animals, each according to its kind.” And it was so. 25 God made the wild animals according to their kinds, the livestock according to their kinds, and all the creatures that move along the ground according to their kinds. And God saw that it was good.</w:t>
      </w:r>
    </w:p>
    <w:p w:rsidR="00D22C03" w:rsidRPr="00D22C03" w:rsidRDefault="00D22C03" w:rsidP="00D22C03">
      <w:pPr>
        <w:rPr>
          <w:rFonts w:eastAsia="STZhongsong"/>
          <w:bCs/>
        </w:rPr>
      </w:pPr>
      <w:r w:rsidRPr="00D22C03">
        <w:rPr>
          <w:rFonts w:eastAsia="STZhongsong"/>
          <w:bCs/>
        </w:rPr>
        <w:t>26 Then God said, “Let us make mankind in our image, in our likeness, so that they may rule over the fish in the sea and the birds in the sky, over the livestock and all the wild animals, and over all the creatures that move along the ground.”</w:t>
      </w:r>
    </w:p>
    <w:p w:rsidR="00D22C03" w:rsidRPr="00D22C03" w:rsidRDefault="00D22C03" w:rsidP="00D22C03">
      <w:pPr>
        <w:rPr>
          <w:rFonts w:eastAsia="STZhongsong"/>
          <w:bCs/>
        </w:rPr>
      </w:pPr>
      <w:r w:rsidRPr="00D22C03">
        <w:rPr>
          <w:rFonts w:eastAsia="STZhongsong"/>
          <w:bCs/>
        </w:rPr>
        <w:t>27 So God created mankind in his own image,</w:t>
      </w:r>
    </w:p>
    <w:p w:rsidR="00D22C03" w:rsidRPr="00D22C03" w:rsidRDefault="00D22C03" w:rsidP="00D22C03">
      <w:pPr>
        <w:rPr>
          <w:rFonts w:eastAsia="STZhongsong"/>
          <w:bCs/>
        </w:rPr>
      </w:pPr>
      <w:r w:rsidRPr="00D22C03">
        <w:rPr>
          <w:rFonts w:eastAsia="STZhongsong"/>
          <w:bCs/>
        </w:rPr>
        <w:t xml:space="preserve">    in the image of </w:t>
      </w:r>
      <w:proofErr w:type="gramStart"/>
      <w:r w:rsidRPr="00D22C03">
        <w:rPr>
          <w:rFonts w:eastAsia="STZhongsong"/>
          <w:bCs/>
        </w:rPr>
        <w:t>God</w:t>
      </w:r>
      <w:proofErr w:type="gramEnd"/>
      <w:r w:rsidRPr="00D22C03">
        <w:rPr>
          <w:rFonts w:eastAsia="STZhongsong"/>
          <w:bCs/>
        </w:rPr>
        <w:t xml:space="preserve"> he created them;</w:t>
      </w:r>
    </w:p>
    <w:p w:rsidR="00D22C03" w:rsidRPr="00D22C03" w:rsidRDefault="00D22C03" w:rsidP="00D22C03">
      <w:pPr>
        <w:rPr>
          <w:rFonts w:eastAsia="STZhongsong"/>
          <w:bCs/>
        </w:rPr>
      </w:pPr>
      <w:r w:rsidRPr="00D22C03">
        <w:rPr>
          <w:rFonts w:eastAsia="STZhongsong"/>
          <w:bCs/>
        </w:rPr>
        <w:lastRenderedPageBreak/>
        <w:t xml:space="preserve">    male and female he created them.</w:t>
      </w:r>
    </w:p>
    <w:p w:rsidR="00D22C03" w:rsidRPr="00D22C03" w:rsidRDefault="00D22C03" w:rsidP="00D22C03">
      <w:pPr>
        <w:rPr>
          <w:rFonts w:eastAsia="STZhongsong"/>
          <w:bCs/>
        </w:rPr>
      </w:pPr>
      <w:r w:rsidRPr="00D22C03">
        <w:rPr>
          <w:rFonts w:eastAsia="STZhongsong"/>
          <w:bCs/>
        </w:rPr>
        <w:t>28 God blessed them and said to them, “Be fruitful and increase in number; fill the earth and subdue it. Rule over the fish in the sea and the birds in the sky and over every living creature that moves on the ground.”</w:t>
      </w:r>
    </w:p>
    <w:p w:rsidR="00D22C03" w:rsidRPr="00D22C03" w:rsidRDefault="00D22C03" w:rsidP="00D22C03">
      <w:pPr>
        <w:rPr>
          <w:rFonts w:eastAsia="STZhongsong"/>
          <w:bCs/>
        </w:rPr>
      </w:pPr>
      <w:r w:rsidRPr="00D22C03">
        <w:rPr>
          <w:rFonts w:eastAsia="STZhongsong"/>
          <w:bCs/>
        </w:rPr>
        <w:t>29 Then God said, “I give you every seed-bearing plant on the face of the whole earth and every tree that has fruit with seed in it. They will be yours for food. 30 And to all the beasts of the earth and all the birds in the sky and all the creatures that move along the ground—everything that has the breath of life in it—I give every green plant for food.” And it was so.</w:t>
      </w:r>
    </w:p>
    <w:p w:rsidR="00D22C03" w:rsidRPr="00D22C03" w:rsidRDefault="00D22C03" w:rsidP="00D22C03">
      <w:pPr>
        <w:rPr>
          <w:rFonts w:eastAsia="STZhongsong"/>
          <w:bCs/>
        </w:rPr>
      </w:pPr>
      <w:r w:rsidRPr="00D22C03">
        <w:rPr>
          <w:rFonts w:eastAsia="STZhongsong"/>
          <w:bCs/>
        </w:rPr>
        <w:t>31 God saw all that he had made, and it was very good. And there was evening, and there was morning—the sixth day.</w:t>
      </w:r>
    </w:p>
    <w:p w:rsidR="00543C62" w:rsidRPr="00A52A70" w:rsidRDefault="00543C62" w:rsidP="00543C62">
      <w:pPr>
        <w:rPr>
          <w:rFonts w:eastAsia="STZhongsong"/>
          <w:bCs/>
        </w:rPr>
      </w:pPr>
    </w:p>
    <w:p w:rsidR="005E37D7" w:rsidRPr="00A52A70" w:rsidRDefault="005E37D7" w:rsidP="005E37D7">
      <w:pPr>
        <w:pStyle w:val="NoSpacing"/>
        <w:rPr>
          <w:rFonts w:eastAsia="STZhongsong"/>
          <w:bCs/>
          <w:lang w:eastAsia="zh-CN"/>
        </w:rPr>
      </w:pPr>
      <w:r w:rsidRPr="00A52A70">
        <w:rPr>
          <w:rFonts w:eastAsia="STZhongsong" w:hAnsi="STZhongsong" w:hint="eastAsia"/>
          <w:lang w:eastAsia="zh-CN"/>
        </w:rPr>
        <w:t>创</w:t>
      </w:r>
      <w:r w:rsidRPr="00A52A70">
        <w:rPr>
          <w:rFonts w:eastAsia="STZhongsong"/>
          <w:lang w:eastAsia="zh-CN"/>
        </w:rPr>
        <w:t>1</w:t>
      </w:r>
      <w:r w:rsidRPr="00A52A70">
        <w:rPr>
          <w:rFonts w:eastAsia="STZhongsong" w:hAnsi="STZhongsong" w:hint="eastAsia"/>
          <w:lang w:eastAsia="zh-CN"/>
        </w:rPr>
        <w:t>：</w:t>
      </w:r>
      <w:r w:rsidRPr="00A52A70">
        <w:rPr>
          <w:rFonts w:eastAsia="STZhongsong"/>
          <w:bCs/>
          <w:lang w:eastAsia="zh-CN"/>
        </w:rPr>
        <w:t>1:24-31</w:t>
      </w:r>
    </w:p>
    <w:p w:rsidR="005E37D7" w:rsidRPr="00A52A70" w:rsidRDefault="005E37D7" w:rsidP="005E37D7">
      <w:pPr>
        <w:pStyle w:val="NoSpacing"/>
        <w:ind w:leftChars="300" w:left="720"/>
        <w:rPr>
          <w:rFonts w:eastAsia="STZhongsong"/>
          <w:bCs/>
          <w:lang w:eastAsia="zh-CN"/>
        </w:rPr>
      </w:pPr>
      <w:r w:rsidRPr="00A52A70">
        <w:rPr>
          <w:rFonts w:eastAsia="STZhongsong"/>
          <w:bCs/>
          <w:lang w:eastAsia="zh-CN"/>
        </w:rPr>
        <w:t>24</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出</w:t>
      </w:r>
      <w:r w:rsidRPr="00A52A70">
        <w:rPr>
          <w:rFonts w:eastAsia="STZhongsong"/>
          <w:bCs/>
          <w:lang w:eastAsia="zh-CN"/>
        </w:rPr>
        <w:t xml:space="preserve"> </w:t>
      </w:r>
      <w:r w:rsidRPr="00A52A70">
        <w:rPr>
          <w:rFonts w:eastAsia="STZhongsong" w:hAnsi="STZhongsong" w:hint="eastAsia"/>
          <w:bCs/>
          <w:lang w:eastAsia="zh-CN"/>
        </w:rPr>
        <w:t>活</w:t>
      </w:r>
      <w:r w:rsidRPr="00A52A70">
        <w:rPr>
          <w:rFonts w:eastAsia="STZhongsong"/>
          <w:bCs/>
          <w:lang w:eastAsia="zh-CN"/>
        </w:rPr>
        <w:t xml:space="preserve"> </w:t>
      </w:r>
      <w:r w:rsidRPr="00A52A70">
        <w:rPr>
          <w:rFonts w:eastAsia="STZhongsong" w:hAnsi="STZhongsong" w:hint="eastAsia"/>
          <w:bCs/>
          <w:lang w:eastAsia="zh-CN"/>
        </w:rPr>
        <w:t>物</w:t>
      </w:r>
      <w:r w:rsidRPr="00A52A70">
        <w:rPr>
          <w:rFonts w:eastAsia="STZhongsong"/>
          <w:bCs/>
          <w:lang w:eastAsia="zh-CN"/>
        </w:rPr>
        <w:t xml:space="preserve"> </w:t>
      </w:r>
      <w:r w:rsidRPr="00A52A70">
        <w:rPr>
          <w:rFonts w:eastAsia="STZhongsong" w:hAnsi="STZhongsong" w:hint="eastAsia"/>
          <w:bCs/>
          <w:lang w:eastAsia="zh-CN"/>
        </w:rPr>
        <w:t>来</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其</w:t>
      </w:r>
      <w:r w:rsidRPr="00A52A70">
        <w:rPr>
          <w:rFonts w:eastAsia="STZhongsong"/>
          <w:bCs/>
          <w:lang w:eastAsia="zh-CN"/>
        </w:rPr>
        <w:t xml:space="preserve"> </w:t>
      </w:r>
      <w:r w:rsidRPr="00A52A70">
        <w:rPr>
          <w:rFonts w:eastAsia="STZhongsong" w:hAnsi="STZhongsong" w:hint="eastAsia"/>
          <w:bCs/>
          <w:lang w:eastAsia="zh-CN"/>
        </w:rPr>
        <w:t>类</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牲</w:t>
      </w:r>
      <w:r w:rsidRPr="00A52A70">
        <w:rPr>
          <w:rFonts w:eastAsia="STZhongsong"/>
          <w:bCs/>
          <w:lang w:eastAsia="zh-CN"/>
        </w:rPr>
        <w:t xml:space="preserve"> </w:t>
      </w:r>
      <w:r w:rsidRPr="00A52A70">
        <w:rPr>
          <w:rFonts w:eastAsia="STZhongsong" w:hAnsi="STZhongsong" w:hint="eastAsia"/>
          <w:bCs/>
          <w:lang w:eastAsia="zh-CN"/>
        </w:rPr>
        <w:t>畜</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昆</w:t>
      </w:r>
      <w:r w:rsidRPr="00A52A70">
        <w:rPr>
          <w:rFonts w:eastAsia="STZhongsong"/>
          <w:bCs/>
          <w:lang w:eastAsia="zh-CN"/>
        </w:rPr>
        <w:t xml:space="preserve"> </w:t>
      </w:r>
      <w:r w:rsidRPr="00A52A70">
        <w:rPr>
          <w:rFonts w:eastAsia="STZhongsong" w:hAnsi="STZhongsong" w:hint="eastAsia"/>
          <w:bCs/>
          <w:lang w:eastAsia="zh-CN"/>
        </w:rPr>
        <w:t>虫</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野</w:t>
      </w:r>
      <w:r w:rsidRPr="00A52A70">
        <w:rPr>
          <w:rFonts w:eastAsia="STZhongsong"/>
          <w:bCs/>
          <w:lang w:eastAsia="zh-CN"/>
        </w:rPr>
        <w:t xml:space="preserve"> </w:t>
      </w:r>
      <w:r w:rsidRPr="00A52A70">
        <w:rPr>
          <w:rFonts w:eastAsia="STZhongsong" w:hAnsi="STZhongsong" w:hint="eastAsia"/>
          <w:bCs/>
          <w:lang w:eastAsia="zh-CN"/>
        </w:rPr>
        <w:t>兽</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其</w:t>
      </w:r>
      <w:r w:rsidRPr="00A52A70">
        <w:rPr>
          <w:rFonts w:eastAsia="STZhongsong"/>
          <w:bCs/>
          <w:lang w:eastAsia="zh-CN"/>
        </w:rPr>
        <w:t xml:space="preserve"> </w:t>
      </w:r>
      <w:r w:rsidRPr="00A52A70">
        <w:rPr>
          <w:rFonts w:eastAsia="STZhongsong" w:hAnsi="STZhongsong" w:hint="eastAsia"/>
          <w:bCs/>
          <w:lang w:eastAsia="zh-CN"/>
        </w:rPr>
        <w:t>类</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事</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这</w:t>
      </w:r>
      <w:r w:rsidRPr="00A52A70">
        <w:rPr>
          <w:rFonts w:eastAsia="STZhongsong"/>
          <w:bCs/>
          <w:lang w:eastAsia="zh-CN"/>
        </w:rPr>
        <w:t xml:space="preserve"> </w:t>
      </w:r>
      <w:r w:rsidRPr="00A52A70">
        <w:rPr>
          <w:rFonts w:eastAsia="STZhongsong" w:hAnsi="STZhongsong" w:hint="eastAsia"/>
          <w:bCs/>
          <w:lang w:eastAsia="zh-CN"/>
        </w:rPr>
        <w:t>样</w:t>
      </w:r>
      <w:r w:rsidRPr="00A52A70">
        <w:rPr>
          <w:rFonts w:eastAsia="STZhongsong"/>
          <w:bCs/>
          <w:lang w:eastAsia="zh-CN"/>
        </w:rPr>
        <w:t xml:space="preserve"> </w:t>
      </w:r>
      <w:r w:rsidRPr="00A52A70">
        <w:rPr>
          <w:rFonts w:eastAsia="STZhongsong" w:hAnsi="STZhongsong" w:hint="eastAsia"/>
          <w:bCs/>
          <w:lang w:eastAsia="zh-CN"/>
        </w:rPr>
        <w:t>成</w:t>
      </w:r>
      <w:r w:rsidRPr="00A52A70">
        <w:rPr>
          <w:rFonts w:eastAsia="STZhongsong"/>
          <w:bCs/>
          <w:lang w:eastAsia="zh-CN"/>
        </w:rPr>
        <w:t xml:space="preserve"> </w:t>
      </w:r>
      <w:r w:rsidRPr="00A52A70">
        <w:rPr>
          <w:rFonts w:eastAsia="STZhongsong" w:hAnsi="STZhongsong" w:hint="eastAsia"/>
          <w:bCs/>
          <w:lang w:eastAsia="zh-CN"/>
        </w:rPr>
        <w:t>了</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25</w:t>
      </w:r>
      <w:r w:rsidRPr="00A52A70">
        <w:rPr>
          <w:rFonts w:eastAsia="STZhongsong" w:hAnsi="STZhongsong" w:hint="eastAsia"/>
          <w:bCs/>
          <w:lang w:eastAsia="zh-CN"/>
        </w:rPr>
        <w:t>於</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出</w:t>
      </w:r>
      <w:r w:rsidRPr="00A52A70">
        <w:rPr>
          <w:rFonts w:eastAsia="STZhongsong"/>
          <w:bCs/>
          <w:lang w:eastAsia="zh-CN"/>
        </w:rPr>
        <w:t xml:space="preserve"> </w:t>
      </w:r>
      <w:r w:rsidRPr="00A52A70">
        <w:rPr>
          <w:rFonts w:eastAsia="STZhongsong" w:hAnsi="STZhongsong" w:hint="eastAsia"/>
          <w:bCs/>
          <w:lang w:eastAsia="zh-CN"/>
        </w:rPr>
        <w:t>野</w:t>
      </w:r>
      <w:r w:rsidRPr="00A52A70">
        <w:rPr>
          <w:rFonts w:eastAsia="STZhongsong"/>
          <w:bCs/>
          <w:lang w:eastAsia="zh-CN"/>
        </w:rPr>
        <w:t xml:space="preserve"> </w:t>
      </w:r>
      <w:r w:rsidRPr="00A52A70">
        <w:rPr>
          <w:rFonts w:eastAsia="STZhongsong" w:hAnsi="STZhongsong" w:hint="eastAsia"/>
          <w:bCs/>
          <w:lang w:eastAsia="zh-CN"/>
        </w:rPr>
        <w:t>兽</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其</w:t>
      </w:r>
      <w:r w:rsidRPr="00A52A70">
        <w:rPr>
          <w:rFonts w:eastAsia="STZhongsong"/>
          <w:bCs/>
          <w:lang w:eastAsia="zh-CN"/>
        </w:rPr>
        <w:t xml:space="preserve"> </w:t>
      </w:r>
      <w:r w:rsidRPr="00A52A70">
        <w:rPr>
          <w:rFonts w:eastAsia="STZhongsong" w:hAnsi="STZhongsong" w:hint="eastAsia"/>
          <w:bCs/>
          <w:lang w:eastAsia="zh-CN"/>
        </w:rPr>
        <w:t>类</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牲</w:t>
      </w:r>
      <w:r w:rsidRPr="00A52A70">
        <w:rPr>
          <w:rFonts w:eastAsia="STZhongsong"/>
          <w:bCs/>
          <w:lang w:eastAsia="zh-CN"/>
        </w:rPr>
        <w:t xml:space="preserve"> </w:t>
      </w:r>
      <w:r w:rsidRPr="00A52A70">
        <w:rPr>
          <w:rFonts w:eastAsia="STZhongsong" w:hAnsi="STZhongsong" w:hint="eastAsia"/>
          <w:bCs/>
          <w:lang w:eastAsia="zh-CN"/>
        </w:rPr>
        <w:t>畜</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其</w:t>
      </w:r>
      <w:r w:rsidRPr="00A52A70">
        <w:rPr>
          <w:rFonts w:eastAsia="STZhongsong"/>
          <w:bCs/>
          <w:lang w:eastAsia="zh-CN"/>
        </w:rPr>
        <w:t xml:space="preserve"> </w:t>
      </w:r>
      <w:r w:rsidRPr="00A52A70">
        <w:rPr>
          <w:rFonts w:eastAsia="STZhongsong" w:hAnsi="STZhongsong" w:hint="eastAsia"/>
          <w:bCs/>
          <w:lang w:eastAsia="zh-CN"/>
        </w:rPr>
        <w:t>类</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一</w:t>
      </w:r>
      <w:r w:rsidRPr="00A52A70">
        <w:rPr>
          <w:rFonts w:eastAsia="STZhongsong"/>
          <w:bCs/>
          <w:lang w:eastAsia="zh-CN"/>
        </w:rPr>
        <w:t xml:space="preserve"> </w:t>
      </w:r>
      <w:r w:rsidRPr="00A52A70">
        <w:rPr>
          <w:rFonts w:eastAsia="STZhongsong" w:hAnsi="STZhongsong" w:hint="eastAsia"/>
          <w:bCs/>
          <w:lang w:eastAsia="zh-CN"/>
        </w:rPr>
        <w:t>切</w:t>
      </w:r>
      <w:r w:rsidRPr="00A52A70">
        <w:rPr>
          <w:rFonts w:eastAsia="STZhongsong"/>
          <w:bCs/>
          <w:lang w:eastAsia="zh-CN"/>
        </w:rPr>
        <w:t xml:space="preserve"> </w:t>
      </w:r>
      <w:r w:rsidRPr="00A52A70">
        <w:rPr>
          <w:rFonts w:eastAsia="STZhongsong" w:hAnsi="STZhongsong" w:hint="eastAsia"/>
          <w:bCs/>
          <w:lang w:eastAsia="zh-CN"/>
        </w:rPr>
        <w:t>昆</w:t>
      </w:r>
      <w:r w:rsidRPr="00A52A70">
        <w:rPr>
          <w:rFonts w:eastAsia="STZhongsong"/>
          <w:bCs/>
          <w:lang w:eastAsia="zh-CN"/>
        </w:rPr>
        <w:t xml:space="preserve"> </w:t>
      </w:r>
      <w:r w:rsidRPr="00A52A70">
        <w:rPr>
          <w:rFonts w:eastAsia="STZhongsong" w:hAnsi="STZhongsong" w:hint="eastAsia"/>
          <w:bCs/>
          <w:lang w:eastAsia="zh-CN"/>
        </w:rPr>
        <w:t>虫</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其</w:t>
      </w:r>
      <w:r w:rsidRPr="00A52A70">
        <w:rPr>
          <w:rFonts w:eastAsia="STZhongsong"/>
          <w:bCs/>
          <w:lang w:eastAsia="zh-CN"/>
        </w:rPr>
        <w:t xml:space="preserve"> </w:t>
      </w:r>
      <w:r w:rsidRPr="00A52A70">
        <w:rPr>
          <w:rFonts w:eastAsia="STZhongsong" w:hAnsi="STZhongsong" w:hint="eastAsia"/>
          <w:bCs/>
          <w:lang w:eastAsia="zh-CN"/>
        </w:rPr>
        <w:t>类</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看</w:t>
      </w:r>
      <w:r w:rsidRPr="00A52A70">
        <w:rPr>
          <w:rFonts w:eastAsia="STZhongsong"/>
          <w:bCs/>
          <w:lang w:eastAsia="zh-CN"/>
        </w:rPr>
        <w:t xml:space="preserve"> </w:t>
      </w:r>
      <w:r w:rsidRPr="00A52A70">
        <w:rPr>
          <w:rFonts w:eastAsia="STZhongsong" w:hAnsi="STZhongsong" w:hint="eastAsia"/>
          <w:bCs/>
          <w:lang w:eastAsia="zh-CN"/>
        </w:rPr>
        <w:t>着</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好</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w:t>
      </w:r>
    </w:p>
    <w:p w:rsidR="005E37D7" w:rsidRPr="00A52A70" w:rsidRDefault="005E37D7" w:rsidP="005E37D7">
      <w:pPr>
        <w:pStyle w:val="NoSpacing"/>
        <w:ind w:leftChars="300" w:left="720"/>
        <w:rPr>
          <w:rFonts w:eastAsia="STZhongsong"/>
          <w:bCs/>
          <w:lang w:eastAsia="zh-CN"/>
        </w:rPr>
      </w:pPr>
    </w:p>
    <w:p w:rsidR="005E37D7" w:rsidRPr="00A52A70" w:rsidRDefault="005E37D7" w:rsidP="005E37D7">
      <w:pPr>
        <w:pStyle w:val="NoSpacing"/>
        <w:ind w:leftChars="300" w:left="720"/>
        <w:rPr>
          <w:rFonts w:eastAsia="STZhongsong"/>
          <w:lang w:eastAsia="zh-CN"/>
        </w:rPr>
      </w:pPr>
      <w:r w:rsidRPr="00A52A70">
        <w:rPr>
          <w:rFonts w:eastAsia="STZhongsong"/>
          <w:bCs/>
          <w:lang w:eastAsia="zh-CN"/>
        </w:rPr>
        <w:t>26</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照</w:t>
      </w:r>
      <w:r w:rsidRPr="00A52A70">
        <w:rPr>
          <w:rFonts w:eastAsia="STZhongsong"/>
          <w:bCs/>
          <w:lang w:eastAsia="zh-CN"/>
        </w:rPr>
        <w:t xml:space="preserve"> </w:t>
      </w:r>
      <w:r w:rsidRPr="00A52A70">
        <w:rPr>
          <w:rFonts w:eastAsia="STZhongsong" w:hAnsi="STZhongsong" w:hint="eastAsia"/>
          <w:bCs/>
          <w:lang w:eastAsia="zh-CN"/>
        </w:rPr>
        <w:t>着</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形</w:t>
      </w:r>
      <w:r w:rsidRPr="00A52A70">
        <w:rPr>
          <w:rFonts w:eastAsia="STZhongsong"/>
          <w:bCs/>
          <w:lang w:eastAsia="zh-CN"/>
        </w:rPr>
        <w:t xml:space="preserve"> </w:t>
      </w:r>
      <w:r w:rsidRPr="00A52A70">
        <w:rPr>
          <w:rFonts w:eastAsia="STZhongsong" w:hAnsi="STZhongsong" w:hint="eastAsia"/>
          <w:bCs/>
          <w:lang w:eastAsia="zh-CN"/>
        </w:rPr>
        <w:t>像</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按</w:t>
      </w:r>
      <w:r w:rsidRPr="00A52A70">
        <w:rPr>
          <w:rFonts w:eastAsia="STZhongsong"/>
          <w:bCs/>
          <w:lang w:eastAsia="zh-CN"/>
        </w:rPr>
        <w:t xml:space="preserve"> </w:t>
      </w:r>
      <w:r w:rsidRPr="00A52A70">
        <w:rPr>
          <w:rFonts w:eastAsia="STZhongsong" w:hAnsi="STZhongsong" w:hint="eastAsia"/>
          <w:bCs/>
          <w:lang w:eastAsia="zh-CN"/>
        </w:rPr>
        <w:t>着</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样</w:t>
      </w:r>
      <w:r w:rsidRPr="00A52A70">
        <w:rPr>
          <w:rFonts w:eastAsia="STZhongsong"/>
          <w:bCs/>
          <w:lang w:eastAsia="zh-CN"/>
        </w:rPr>
        <w:t xml:space="preserve"> </w:t>
      </w:r>
      <w:r w:rsidRPr="00A52A70">
        <w:rPr>
          <w:rFonts w:eastAsia="STZhongsong" w:hAnsi="STZhongsong" w:hint="eastAsia"/>
          <w:bCs/>
          <w:lang w:eastAsia="zh-CN"/>
        </w:rPr>
        <w:t>式</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人</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使</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管</w:t>
      </w:r>
      <w:r w:rsidRPr="00A52A70">
        <w:rPr>
          <w:rFonts w:eastAsia="STZhongsong"/>
          <w:bCs/>
          <w:lang w:eastAsia="zh-CN"/>
        </w:rPr>
        <w:t xml:space="preserve"> </w:t>
      </w:r>
      <w:r w:rsidRPr="00A52A70">
        <w:rPr>
          <w:rFonts w:eastAsia="STZhongsong" w:hAnsi="STZhongsong" w:hint="eastAsia"/>
          <w:bCs/>
          <w:lang w:eastAsia="zh-CN"/>
        </w:rPr>
        <w:t>理</w:t>
      </w:r>
      <w:r w:rsidRPr="00A52A70">
        <w:rPr>
          <w:rFonts w:eastAsia="STZhongsong"/>
          <w:bCs/>
          <w:lang w:eastAsia="zh-CN"/>
        </w:rPr>
        <w:t xml:space="preserve"> </w:t>
      </w:r>
      <w:r w:rsidRPr="00A52A70">
        <w:rPr>
          <w:rFonts w:eastAsia="STZhongsong" w:hAnsi="STZhongsong" w:hint="eastAsia"/>
          <w:bCs/>
          <w:lang w:eastAsia="zh-CN"/>
        </w:rPr>
        <w:t>海</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鱼</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中</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鸟</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牲</w:t>
      </w:r>
      <w:r w:rsidRPr="00A52A70">
        <w:rPr>
          <w:rFonts w:eastAsia="STZhongsong"/>
          <w:bCs/>
          <w:lang w:eastAsia="zh-CN"/>
        </w:rPr>
        <w:t xml:space="preserve"> </w:t>
      </w:r>
      <w:r w:rsidRPr="00A52A70">
        <w:rPr>
          <w:rFonts w:eastAsia="STZhongsong" w:hAnsi="STZhongsong" w:hint="eastAsia"/>
          <w:bCs/>
          <w:lang w:eastAsia="zh-CN"/>
        </w:rPr>
        <w:t>畜</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全</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并</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爬</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一</w:t>
      </w:r>
      <w:r w:rsidRPr="00A52A70">
        <w:rPr>
          <w:rFonts w:eastAsia="STZhongsong"/>
          <w:bCs/>
          <w:lang w:eastAsia="zh-CN"/>
        </w:rPr>
        <w:t xml:space="preserve"> </w:t>
      </w:r>
      <w:r w:rsidRPr="00A52A70">
        <w:rPr>
          <w:rFonts w:eastAsia="STZhongsong" w:hAnsi="STZhongsong" w:hint="eastAsia"/>
          <w:bCs/>
          <w:lang w:eastAsia="zh-CN"/>
        </w:rPr>
        <w:t>切</w:t>
      </w:r>
      <w:r w:rsidRPr="00A52A70">
        <w:rPr>
          <w:rFonts w:eastAsia="STZhongsong"/>
          <w:bCs/>
          <w:lang w:eastAsia="zh-CN"/>
        </w:rPr>
        <w:t xml:space="preserve"> </w:t>
      </w:r>
      <w:r w:rsidRPr="00A52A70">
        <w:rPr>
          <w:rFonts w:eastAsia="STZhongsong" w:hAnsi="STZhongsong" w:hint="eastAsia"/>
          <w:bCs/>
          <w:lang w:eastAsia="zh-CN"/>
        </w:rPr>
        <w:t>昆</w:t>
      </w:r>
      <w:r w:rsidRPr="00A52A70">
        <w:rPr>
          <w:rFonts w:eastAsia="STZhongsong"/>
          <w:bCs/>
          <w:lang w:eastAsia="zh-CN"/>
        </w:rPr>
        <w:t xml:space="preserve"> </w:t>
      </w:r>
      <w:r w:rsidRPr="00A52A70">
        <w:rPr>
          <w:rFonts w:eastAsia="STZhongsong" w:hAnsi="STZhongsong" w:hint="eastAsia"/>
          <w:bCs/>
          <w:lang w:eastAsia="zh-CN"/>
        </w:rPr>
        <w:t>虫</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27</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照</w:t>
      </w:r>
      <w:r w:rsidRPr="00A52A70">
        <w:rPr>
          <w:rFonts w:eastAsia="STZhongsong"/>
          <w:bCs/>
          <w:lang w:eastAsia="zh-CN"/>
        </w:rPr>
        <w:t xml:space="preserve"> </w:t>
      </w:r>
      <w:r w:rsidRPr="00A52A70">
        <w:rPr>
          <w:rFonts w:eastAsia="STZhongsong" w:hAnsi="STZhongsong" w:hint="eastAsia"/>
          <w:bCs/>
          <w:lang w:eastAsia="zh-CN"/>
        </w:rPr>
        <w:t>着</w:t>
      </w:r>
      <w:r w:rsidRPr="00A52A70">
        <w:rPr>
          <w:rFonts w:eastAsia="STZhongsong"/>
          <w:bCs/>
          <w:lang w:eastAsia="zh-CN"/>
        </w:rPr>
        <w:t xml:space="preserve"> </w:t>
      </w:r>
      <w:r w:rsidRPr="00A52A70">
        <w:rPr>
          <w:rFonts w:eastAsia="STZhongsong" w:hAnsi="STZhongsong" w:hint="eastAsia"/>
          <w:bCs/>
          <w:lang w:eastAsia="zh-CN"/>
        </w:rPr>
        <w:t>自</w:t>
      </w:r>
      <w:r w:rsidRPr="00A52A70">
        <w:rPr>
          <w:rFonts w:eastAsia="STZhongsong"/>
          <w:bCs/>
          <w:lang w:eastAsia="zh-CN"/>
        </w:rPr>
        <w:t xml:space="preserve"> </w:t>
      </w:r>
      <w:r w:rsidRPr="00A52A70">
        <w:rPr>
          <w:rFonts w:eastAsia="STZhongsong" w:hAnsi="STZhongsong" w:hint="eastAsia"/>
          <w:bCs/>
          <w:lang w:eastAsia="zh-CN"/>
        </w:rPr>
        <w:t>己</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形</w:t>
      </w:r>
      <w:r w:rsidRPr="00A52A70">
        <w:rPr>
          <w:rFonts w:eastAsia="STZhongsong"/>
          <w:bCs/>
          <w:lang w:eastAsia="zh-CN"/>
        </w:rPr>
        <w:t xml:space="preserve"> </w:t>
      </w:r>
      <w:r w:rsidRPr="00A52A70">
        <w:rPr>
          <w:rFonts w:eastAsia="STZhongsong" w:hAnsi="STZhongsong" w:hint="eastAsia"/>
          <w:bCs/>
          <w:lang w:eastAsia="zh-CN"/>
        </w:rPr>
        <w:t>像</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人</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乃</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照</w:t>
      </w:r>
      <w:r w:rsidRPr="00A52A70">
        <w:rPr>
          <w:rFonts w:eastAsia="STZhongsong"/>
          <w:bCs/>
          <w:lang w:eastAsia="zh-CN"/>
        </w:rPr>
        <w:t xml:space="preserve"> </w:t>
      </w:r>
      <w:r w:rsidRPr="00A52A70">
        <w:rPr>
          <w:rFonts w:eastAsia="STZhongsong" w:hAnsi="STZhongsong" w:hint="eastAsia"/>
          <w:bCs/>
          <w:lang w:eastAsia="zh-CN"/>
        </w:rPr>
        <w:t>着</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形</w:t>
      </w:r>
      <w:r w:rsidRPr="00A52A70">
        <w:rPr>
          <w:rFonts w:eastAsia="STZhongsong"/>
          <w:bCs/>
          <w:lang w:eastAsia="zh-CN"/>
        </w:rPr>
        <w:t xml:space="preserve"> </w:t>
      </w:r>
      <w:r w:rsidRPr="00A52A70">
        <w:rPr>
          <w:rFonts w:eastAsia="STZhongsong" w:hAnsi="STZhongsong" w:hint="eastAsia"/>
          <w:bCs/>
          <w:lang w:eastAsia="zh-CN"/>
        </w:rPr>
        <w:t>像</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男</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女</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28</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赐</w:t>
      </w:r>
      <w:r w:rsidRPr="00A52A70">
        <w:rPr>
          <w:rFonts w:eastAsia="STZhongsong"/>
          <w:bCs/>
          <w:lang w:eastAsia="zh-CN"/>
        </w:rPr>
        <w:t xml:space="preserve"> </w:t>
      </w:r>
      <w:r w:rsidRPr="00A52A70">
        <w:rPr>
          <w:rFonts w:eastAsia="STZhongsong" w:hAnsi="STZhongsong" w:hint="eastAsia"/>
          <w:bCs/>
          <w:lang w:eastAsia="zh-CN"/>
        </w:rPr>
        <w:t>福</w:t>
      </w:r>
      <w:r w:rsidRPr="00A52A70">
        <w:rPr>
          <w:rFonts w:eastAsia="STZhongsong"/>
          <w:bCs/>
          <w:lang w:eastAsia="zh-CN"/>
        </w:rPr>
        <w:t xml:space="preserve"> </w:t>
      </w:r>
      <w:r w:rsidRPr="00A52A70">
        <w:rPr>
          <w:rFonts w:eastAsia="STZhongsong" w:hAnsi="STZhongsong" w:hint="eastAsia"/>
          <w:bCs/>
          <w:lang w:eastAsia="zh-CN"/>
        </w:rPr>
        <w:t>给</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又</w:t>
      </w:r>
      <w:r w:rsidRPr="00A52A70">
        <w:rPr>
          <w:rFonts w:eastAsia="STZhongsong"/>
          <w:bCs/>
          <w:lang w:eastAsia="zh-CN"/>
        </w:rPr>
        <w:t xml:space="preserve"> </w:t>
      </w:r>
      <w:r w:rsidRPr="00A52A70">
        <w:rPr>
          <w:rFonts w:eastAsia="STZhongsong" w:hAnsi="STZhongsong" w:hint="eastAsia"/>
          <w:bCs/>
          <w:lang w:eastAsia="zh-CN"/>
        </w:rPr>
        <w:t>对</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养</w:t>
      </w:r>
      <w:r w:rsidRPr="00A52A70">
        <w:rPr>
          <w:rFonts w:eastAsia="STZhongsong"/>
          <w:bCs/>
          <w:lang w:eastAsia="zh-CN"/>
        </w:rPr>
        <w:t xml:space="preserve"> </w:t>
      </w:r>
      <w:r w:rsidRPr="00A52A70">
        <w:rPr>
          <w:rFonts w:eastAsia="STZhongsong" w:hAnsi="STZhongsong" w:hint="eastAsia"/>
          <w:bCs/>
          <w:lang w:eastAsia="zh-CN"/>
        </w:rPr>
        <w:t>众</w:t>
      </w:r>
      <w:r w:rsidRPr="00A52A70">
        <w:rPr>
          <w:rFonts w:eastAsia="STZhongsong"/>
          <w:bCs/>
          <w:lang w:eastAsia="zh-CN"/>
        </w:rPr>
        <w:t xml:space="preserve"> </w:t>
      </w:r>
      <w:r w:rsidRPr="00A52A70">
        <w:rPr>
          <w:rFonts w:eastAsia="STZhongsong" w:hAnsi="STZhongsong" w:hint="eastAsia"/>
          <w:bCs/>
          <w:lang w:eastAsia="zh-CN"/>
        </w:rPr>
        <w:t>多</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遍</w:t>
      </w:r>
      <w:r w:rsidRPr="00A52A70">
        <w:rPr>
          <w:rFonts w:eastAsia="STZhongsong"/>
          <w:bCs/>
          <w:lang w:eastAsia="zh-CN"/>
        </w:rPr>
        <w:t xml:space="preserve"> </w:t>
      </w:r>
      <w:r w:rsidRPr="00A52A70">
        <w:rPr>
          <w:rFonts w:eastAsia="STZhongsong" w:hAnsi="STZhongsong" w:hint="eastAsia"/>
          <w:bCs/>
          <w:lang w:eastAsia="zh-CN"/>
        </w:rPr>
        <w:t>满</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面</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治</w:t>
      </w:r>
      <w:r w:rsidRPr="00A52A70">
        <w:rPr>
          <w:rFonts w:eastAsia="STZhongsong"/>
          <w:bCs/>
          <w:lang w:eastAsia="zh-CN"/>
        </w:rPr>
        <w:t xml:space="preserve"> </w:t>
      </w:r>
      <w:r w:rsidRPr="00A52A70">
        <w:rPr>
          <w:rFonts w:eastAsia="STZhongsong" w:hAnsi="STZhongsong" w:hint="eastAsia"/>
          <w:bCs/>
          <w:lang w:eastAsia="zh-CN"/>
        </w:rPr>
        <w:t>理</w:t>
      </w:r>
      <w:r w:rsidRPr="00A52A70">
        <w:rPr>
          <w:rFonts w:eastAsia="STZhongsong"/>
          <w:bCs/>
          <w:lang w:eastAsia="zh-CN"/>
        </w:rPr>
        <w:t xml:space="preserve"> </w:t>
      </w:r>
      <w:r w:rsidRPr="00A52A70">
        <w:rPr>
          <w:rFonts w:eastAsia="STZhongsong" w:hAnsi="STZhongsong" w:hint="eastAsia"/>
          <w:bCs/>
          <w:lang w:eastAsia="zh-CN"/>
        </w:rPr>
        <w:t>这</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也</w:t>
      </w:r>
      <w:r w:rsidRPr="00A52A70">
        <w:rPr>
          <w:rFonts w:eastAsia="STZhongsong"/>
          <w:bCs/>
          <w:lang w:eastAsia="zh-CN"/>
        </w:rPr>
        <w:t xml:space="preserve"> </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管</w:t>
      </w:r>
      <w:r w:rsidRPr="00A52A70">
        <w:rPr>
          <w:rFonts w:eastAsia="STZhongsong"/>
          <w:bCs/>
          <w:lang w:eastAsia="zh-CN"/>
        </w:rPr>
        <w:t xml:space="preserve"> </w:t>
      </w:r>
      <w:r w:rsidRPr="00A52A70">
        <w:rPr>
          <w:rFonts w:eastAsia="STZhongsong" w:hAnsi="STZhongsong" w:hint="eastAsia"/>
          <w:bCs/>
          <w:lang w:eastAsia="zh-CN"/>
        </w:rPr>
        <w:t>理</w:t>
      </w:r>
      <w:r w:rsidRPr="00A52A70">
        <w:rPr>
          <w:rFonts w:eastAsia="STZhongsong"/>
          <w:bCs/>
          <w:lang w:eastAsia="zh-CN"/>
        </w:rPr>
        <w:t xml:space="preserve"> </w:t>
      </w:r>
      <w:r w:rsidRPr="00A52A70">
        <w:rPr>
          <w:rFonts w:eastAsia="STZhongsong" w:hAnsi="STZhongsong" w:hint="eastAsia"/>
          <w:bCs/>
          <w:lang w:eastAsia="zh-CN"/>
        </w:rPr>
        <w:t>海</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鱼</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中</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鸟</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样</w:t>
      </w:r>
      <w:r w:rsidRPr="00A52A70">
        <w:rPr>
          <w:rFonts w:eastAsia="STZhongsong"/>
          <w:bCs/>
          <w:lang w:eastAsia="zh-CN"/>
        </w:rPr>
        <w:t xml:space="preserve"> </w:t>
      </w:r>
      <w:r w:rsidRPr="00A52A70">
        <w:rPr>
          <w:rFonts w:eastAsia="STZhongsong" w:hAnsi="STZhongsong" w:hint="eastAsia"/>
          <w:bCs/>
          <w:lang w:eastAsia="zh-CN"/>
        </w:rPr>
        <w:t>行</w:t>
      </w:r>
      <w:r w:rsidRPr="00A52A70">
        <w:rPr>
          <w:rFonts w:eastAsia="STZhongsong"/>
          <w:bCs/>
          <w:lang w:eastAsia="zh-CN"/>
        </w:rPr>
        <w:t xml:space="preserve"> </w:t>
      </w:r>
      <w:r w:rsidRPr="00A52A70">
        <w:rPr>
          <w:rFonts w:eastAsia="STZhongsong" w:hAnsi="STZhongsong" w:hint="eastAsia"/>
          <w:bCs/>
          <w:lang w:eastAsia="zh-CN"/>
        </w:rPr>
        <w:t>动</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活</w:t>
      </w:r>
      <w:r w:rsidRPr="00A52A70">
        <w:rPr>
          <w:rFonts w:eastAsia="STZhongsong"/>
          <w:bCs/>
          <w:lang w:eastAsia="zh-CN"/>
        </w:rPr>
        <w:t xml:space="preserve"> </w:t>
      </w:r>
      <w:r w:rsidRPr="00A52A70">
        <w:rPr>
          <w:rFonts w:eastAsia="STZhongsong" w:hAnsi="STZhongsong" w:hint="eastAsia"/>
          <w:bCs/>
          <w:lang w:eastAsia="zh-CN"/>
        </w:rPr>
        <w:t>物</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29</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说</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看</w:t>
      </w:r>
      <w:r w:rsidRPr="00A52A70">
        <w:rPr>
          <w:rFonts w:eastAsia="STZhongsong"/>
          <w:bCs/>
          <w:lang w:eastAsia="zh-CN"/>
        </w:rPr>
        <w:t xml:space="preserve"> </w:t>
      </w:r>
      <w:r w:rsidRPr="00A52A70">
        <w:rPr>
          <w:rFonts w:eastAsia="STZhongsong" w:hAnsi="STZhongsong" w:hint="eastAsia"/>
          <w:bCs/>
          <w:lang w:eastAsia="zh-CN"/>
        </w:rPr>
        <w:t>哪</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将</w:t>
      </w:r>
      <w:r w:rsidRPr="00A52A70">
        <w:rPr>
          <w:rFonts w:eastAsia="STZhongsong"/>
          <w:bCs/>
          <w:lang w:eastAsia="zh-CN"/>
        </w:rPr>
        <w:t xml:space="preserve"> </w:t>
      </w:r>
      <w:r w:rsidRPr="00A52A70">
        <w:rPr>
          <w:rFonts w:eastAsia="STZhongsong" w:hAnsi="STZhongsong" w:hint="eastAsia"/>
          <w:bCs/>
          <w:lang w:eastAsia="zh-CN"/>
        </w:rPr>
        <w:t>遍</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一</w:t>
      </w:r>
      <w:r w:rsidRPr="00A52A70">
        <w:rPr>
          <w:rFonts w:eastAsia="STZhongsong"/>
          <w:bCs/>
          <w:lang w:eastAsia="zh-CN"/>
        </w:rPr>
        <w:t xml:space="preserve"> </w:t>
      </w:r>
      <w:r w:rsidRPr="00A52A70">
        <w:rPr>
          <w:rFonts w:eastAsia="STZhongsong" w:hAnsi="STZhongsong" w:hint="eastAsia"/>
          <w:bCs/>
          <w:lang w:eastAsia="zh-CN"/>
        </w:rPr>
        <w:t>切</w:t>
      </w:r>
      <w:r w:rsidRPr="00A52A70">
        <w:rPr>
          <w:rFonts w:eastAsia="STZhongsong"/>
          <w:bCs/>
          <w:lang w:eastAsia="zh-CN"/>
        </w:rPr>
        <w:t xml:space="preserve"> </w:t>
      </w:r>
      <w:r w:rsidRPr="00A52A70">
        <w:rPr>
          <w:rFonts w:eastAsia="STZhongsong" w:hAnsi="STZhongsong" w:hint="eastAsia"/>
          <w:bCs/>
          <w:lang w:eastAsia="zh-CN"/>
        </w:rPr>
        <w:t>结</w:t>
      </w:r>
      <w:r w:rsidRPr="00A52A70">
        <w:rPr>
          <w:rFonts w:eastAsia="STZhongsong"/>
          <w:bCs/>
          <w:lang w:eastAsia="zh-CN"/>
        </w:rPr>
        <w:t xml:space="preserve"> </w:t>
      </w:r>
      <w:r w:rsidRPr="00A52A70">
        <w:rPr>
          <w:rFonts w:eastAsia="STZhongsong" w:hAnsi="STZhongsong" w:hint="eastAsia"/>
          <w:bCs/>
          <w:lang w:eastAsia="zh-CN"/>
        </w:rPr>
        <w:t>种</w:t>
      </w:r>
      <w:r w:rsidRPr="00A52A70">
        <w:rPr>
          <w:rFonts w:eastAsia="STZhongsong"/>
          <w:bCs/>
          <w:lang w:eastAsia="zh-CN"/>
        </w:rPr>
        <w:t xml:space="preserve"> </w:t>
      </w:r>
      <w:r w:rsidRPr="00A52A70">
        <w:rPr>
          <w:rFonts w:eastAsia="STZhongsong" w:hAnsi="STZhongsong" w:hint="eastAsia"/>
          <w:bCs/>
          <w:lang w:eastAsia="zh-CN"/>
        </w:rPr>
        <w:t>子</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菜</w:t>
      </w:r>
      <w:r w:rsidRPr="00A52A70">
        <w:rPr>
          <w:rFonts w:eastAsia="STZhongsong"/>
          <w:bCs/>
          <w:lang w:eastAsia="zh-CN"/>
        </w:rPr>
        <w:t xml:space="preserve"> </w:t>
      </w:r>
      <w:r w:rsidRPr="00A52A70">
        <w:rPr>
          <w:rFonts w:eastAsia="STZhongsong" w:hAnsi="STZhongsong" w:hint="eastAsia"/>
          <w:bCs/>
          <w:lang w:eastAsia="zh-CN"/>
        </w:rPr>
        <w:t>蔬</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一</w:t>
      </w:r>
      <w:r w:rsidRPr="00A52A70">
        <w:rPr>
          <w:rFonts w:eastAsia="STZhongsong"/>
          <w:bCs/>
          <w:lang w:eastAsia="zh-CN"/>
        </w:rPr>
        <w:t xml:space="preserve"> </w:t>
      </w:r>
      <w:r w:rsidRPr="00A52A70">
        <w:rPr>
          <w:rFonts w:eastAsia="STZhongsong" w:hAnsi="STZhongsong" w:hint="eastAsia"/>
          <w:bCs/>
          <w:lang w:eastAsia="zh-CN"/>
        </w:rPr>
        <w:t>切</w:t>
      </w:r>
      <w:r w:rsidRPr="00A52A70">
        <w:rPr>
          <w:rFonts w:eastAsia="STZhongsong"/>
          <w:bCs/>
          <w:lang w:eastAsia="zh-CN"/>
        </w:rPr>
        <w:t xml:space="preserve"> </w:t>
      </w:r>
      <w:r w:rsidRPr="00A52A70">
        <w:rPr>
          <w:rFonts w:eastAsia="STZhongsong" w:hAnsi="STZhongsong" w:hint="eastAsia"/>
          <w:bCs/>
          <w:lang w:eastAsia="zh-CN"/>
        </w:rPr>
        <w:t>树</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结</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核</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果</w:t>
      </w:r>
      <w:r w:rsidRPr="00A52A70">
        <w:rPr>
          <w:rFonts w:eastAsia="STZhongsong"/>
          <w:bCs/>
          <w:lang w:eastAsia="zh-CN"/>
        </w:rPr>
        <w:t xml:space="preserve"> </w:t>
      </w:r>
      <w:r w:rsidRPr="00A52A70">
        <w:rPr>
          <w:rFonts w:eastAsia="STZhongsong" w:hAnsi="STZhongsong" w:hint="eastAsia"/>
          <w:bCs/>
          <w:lang w:eastAsia="zh-CN"/>
        </w:rPr>
        <w:t>子</w:t>
      </w:r>
      <w:r w:rsidRPr="00A52A70">
        <w:rPr>
          <w:rFonts w:eastAsia="STZhongsong"/>
          <w:bCs/>
          <w:lang w:eastAsia="zh-CN"/>
        </w:rPr>
        <w:t xml:space="preserve"> </w:t>
      </w:r>
      <w:r w:rsidRPr="00A52A70">
        <w:rPr>
          <w:rFonts w:eastAsia="STZhongsong" w:hAnsi="STZhongsong" w:hint="eastAsia"/>
          <w:bCs/>
          <w:lang w:eastAsia="zh-CN"/>
        </w:rPr>
        <w:t>全</w:t>
      </w:r>
      <w:r w:rsidRPr="00A52A70">
        <w:rPr>
          <w:rFonts w:eastAsia="STZhongsong"/>
          <w:bCs/>
          <w:lang w:eastAsia="zh-CN"/>
        </w:rPr>
        <w:t xml:space="preserve"> </w:t>
      </w:r>
      <w:r w:rsidRPr="00A52A70">
        <w:rPr>
          <w:rFonts w:eastAsia="STZhongsong" w:hAnsi="STZhongsong" w:hint="eastAsia"/>
          <w:bCs/>
          <w:lang w:eastAsia="zh-CN"/>
        </w:rPr>
        <w:t>赐</w:t>
      </w:r>
      <w:r w:rsidRPr="00A52A70">
        <w:rPr>
          <w:rFonts w:eastAsia="STZhongsong"/>
          <w:bCs/>
          <w:lang w:eastAsia="zh-CN"/>
        </w:rPr>
        <w:t xml:space="preserve"> </w:t>
      </w:r>
      <w:r w:rsidRPr="00A52A70">
        <w:rPr>
          <w:rFonts w:eastAsia="STZhongsong" w:hAnsi="STZhongsong" w:hint="eastAsia"/>
          <w:bCs/>
          <w:lang w:eastAsia="zh-CN"/>
        </w:rPr>
        <w:t>给</w:t>
      </w:r>
      <w:r w:rsidRPr="00A52A70">
        <w:rPr>
          <w:rFonts w:eastAsia="STZhongsong"/>
          <w:bCs/>
          <w:lang w:eastAsia="zh-CN"/>
        </w:rPr>
        <w:t xml:space="preserve"> </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作</w:t>
      </w:r>
      <w:r w:rsidRPr="00A52A70">
        <w:rPr>
          <w:rFonts w:eastAsia="STZhongsong"/>
          <w:bCs/>
          <w:lang w:eastAsia="zh-CN"/>
        </w:rPr>
        <w:t xml:space="preserve"> </w:t>
      </w:r>
      <w:r w:rsidRPr="00A52A70">
        <w:rPr>
          <w:rFonts w:eastAsia="STZhongsong" w:hAnsi="STZhongsong" w:hint="eastAsia"/>
          <w:bCs/>
          <w:lang w:eastAsia="zh-CN"/>
        </w:rPr>
        <w:t>食</w:t>
      </w:r>
      <w:r w:rsidRPr="00A52A70">
        <w:rPr>
          <w:rFonts w:eastAsia="STZhongsong"/>
          <w:bCs/>
          <w:lang w:eastAsia="zh-CN"/>
        </w:rPr>
        <w:t xml:space="preserve"> </w:t>
      </w:r>
      <w:r w:rsidRPr="00A52A70">
        <w:rPr>
          <w:rFonts w:eastAsia="STZhongsong" w:hAnsi="STZhongsong" w:hint="eastAsia"/>
          <w:bCs/>
          <w:lang w:eastAsia="zh-CN"/>
        </w:rPr>
        <w:t>物</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30</w:t>
      </w:r>
      <w:r w:rsidRPr="00A52A70">
        <w:rPr>
          <w:rFonts w:eastAsia="STZhongsong" w:hAnsi="STZhongsong" w:hint="eastAsia"/>
          <w:bCs/>
          <w:lang w:eastAsia="zh-CN"/>
        </w:rPr>
        <w:t>至</w:t>
      </w:r>
      <w:r w:rsidRPr="00A52A70">
        <w:rPr>
          <w:rFonts w:eastAsia="STZhongsong"/>
          <w:bCs/>
          <w:lang w:eastAsia="zh-CN"/>
        </w:rPr>
        <w:t xml:space="preserve"> </w:t>
      </w:r>
      <w:r w:rsidRPr="00A52A70">
        <w:rPr>
          <w:rFonts w:eastAsia="STZhongsong" w:hAnsi="STZhongsong" w:hint="eastAsia"/>
          <w:bCs/>
          <w:lang w:eastAsia="zh-CN"/>
        </w:rPr>
        <w:t>於</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走</w:t>
      </w:r>
      <w:r w:rsidRPr="00A52A70">
        <w:rPr>
          <w:rFonts w:eastAsia="STZhongsong"/>
          <w:bCs/>
          <w:lang w:eastAsia="zh-CN"/>
        </w:rPr>
        <w:t xml:space="preserve"> </w:t>
      </w:r>
      <w:r w:rsidRPr="00A52A70">
        <w:rPr>
          <w:rFonts w:eastAsia="STZhongsong" w:hAnsi="STZhongsong" w:hint="eastAsia"/>
          <w:bCs/>
          <w:lang w:eastAsia="zh-CN"/>
        </w:rPr>
        <w:t>兽</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空</w:t>
      </w:r>
      <w:r w:rsidRPr="00A52A70">
        <w:rPr>
          <w:rFonts w:eastAsia="STZhongsong"/>
          <w:bCs/>
          <w:lang w:eastAsia="zh-CN"/>
        </w:rPr>
        <w:t xml:space="preserve"> </w:t>
      </w:r>
      <w:r w:rsidRPr="00A52A70">
        <w:rPr>
          <w:rFonts w:eastAsia="STZhongsong" w:hAnsi="STZhongsong" w:hint="eastAsia"/>
          <w:bCs/>
          <w:lang w:eastAsia="zh-CN"/>
        </w:rPr>
        <w:t>中</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飞</w:t>
      </w:r>
      <w:r w:rsidRPr="00A52A70">
        <w:rPr>
          <w:rFonts w:eastAsia="STZhongsong"/>
          <w:bCs/>
          <w:lang w:eastAsia="zh-CN"/>
        </w:rPr>
        <w:t xml:space="preserve"> </w:t>
      </w:r>
      <w:r w:rsidRPr="00A52A70">
        <w:rPr>
          <w:rFonts w:eastAsia="STZhongsong" w:hAnsi="STZhongsong" w:hint="eastAsia"/>
          <w:bCs/>
          <w:lang w:eastAsia="zh-CN"/>
        </w:rPr>
        <w:t>鸟</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并</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样</w:t>
      </w:r>
      <w:r w:rsidRPr="00A52A70">
        <w:rPr>
          <w:rFonts w:eastAsia="STZhongsong"/>
          <w:bCs/>
          <w:lang w:eastAsia="zh-CN"/>
        </w:rPr>
        <w:t xml:space="preserve"> </w:t>
      </w:r>
      <w:r w:rsidRPr="00A52A70">
        <w:rPr>
          <w:rFonts w:eastAsia="STZhongsong" w:hAnsi="STZhongsong" w:hint="eastAsia"/>
          <w:bCs/>
          <w:lang w:eastAsia="zh-CN"/>
        </w:rPr>
        <w:t>爬</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命</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物</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我</w:t>
      </w:r>
      <w:r w:rsidRPr="00A52A70">
        <w:rPr>
          <w:rFonts w:eastAsia="STZhongsong"/>
          <w:bCs/>
          <w:lang w:eastAsia="zh-CN"/>
        </w:rPr>
        <w:t xml:space="preserve"> </w:t>
      </w:r>
      <w:r w:rsidRPr="00A52A70">
        <w:rPr>
          <w:rFonts w:eastAsia="STZhongsong" w:hAnsi="STZhongsong" w:hint="eastAsia"/>
          <w:bCs/>
          <w:lang w:eastAsia="zh-CN"/>
        </w:rPr>
        <w:t>将</w:t>
      </w:r>
      <w:r w:rsidRPr="00A52A70">
        <w:rPr>
          <w:rFonts w:eastAsia="STZhongsong"/>
          <w:bCs/>
          <w:lang w:eastAsia="zh-CN"/>
        </w:rPr>
        <w:t xml:space="preserve"> </w:t>
      </w:r>
      <w:r w:rsidRPr="00A52A70">
        <w:rPr>
          <w:rFonts w:eastAsia="STZhongsong" w:hAnsi="STZhongsong" w:hint="eastAsia"/>
          <w:bCs/>
          <w:lang w:eastAsia="zh-CN"/>
        </w:rPr>
        <w:t>青</w:t>
      </w:r>
      <w:r w:rsidRPr="00A52A70">
        <w:rPr>
          <w:rFonts w:eastAsia="STZhongsong"/>
          <w:bCs/>
          <w:lang w:eastAsia="zh-CN"/>
        </w:rPr>
        <w:t xml:space="preserve"> </w:t>
      </w:r>
      <w:r w:rsidRPr="00A52A70">
        <w:rPr>
          <w:rFonts w:eastAsia="STZhongsong" w:hAnsi="STZhongsong" w:hint="eastAsia"/>
          <w:bCs/>
          <w:lang w:eastAsia="zh-CN"/>
        </w:rPr>
        <w:t>草</w:t>
      </w:r>
      <w:r w:rsidRPr="00A52A70">
        <w:rPr>
          <w:rFonts w:eastAsia="STZhongsong"/>
          <w:bCs/>
          <w:lang w:eastAsia="zh-CN"/>
        </w:rPr>
        <w:t xml:space="preserve"> </w:t>
      </w:r>
      <w:r w:rsidRPr="00A52A70">
        <w:rPr>
          <w:rFonts w:eastAsia="STZhongsong" w:hAnsi="STZhongsong" w:hint="eastAsia"/>
          <w:bCs/>
          <w:lang w:eastAsia="zh-CN"/>
        </w:rPr>
        <w:t>赐</w:t>
      </w:r>
      <w:r w:rsidRPr="00A52A70">
        <w:rPr>
          <w:rFonts w:eastAsia="STZhongsong"/>
          <w:bCs/>
          <w:lang w:eastAsia="zh-CN"/>
        </w:rPr>
        <w:t xml:space="preserve"> </w:t>
      </w:r>
      <w:r w:rsidRPr="00A52A70">
        <w:rPr>
          <w:rFonts w:eastAsia="STZhongsong" w:hAnsi="STZhongsong" w:hint="eastAsia"/>
          <w:bCs/>
          <w:lang w:eastAsia="zh-CN"/>
        </w:rPr>
        <w:t>给</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作</w:t>
      </w:r>
      <w:r w:rsidRPr="00A52A70">
        <w:rPr>
          <w:rFonts w:eastAsia="STZhongsong"/>
          <w:bCs/>
          <w:lang w:eastAsia="zh-CN"/>
        </w:rPr>
        <w:t xml:space="preserve"> </w:t>
      </w:r>
      <w:r w:rsidRPr="00A52A70">
        <w:rPr>
          <w:rFonts w:eastAsia="STZhongsong" w:hAnsi="STZhongsong" w:hint="eastAsia"/>
          <w:bCs/>
          <w:lang w:eastAsia="zh-CN"/>
        </w:rPr>
        <w:t>食</w:t>
      </w:r>
      <w:r w:rsidRPr="00A52A70">
        <w:rPr>
          <w:rFonts w:eastAsia="STZhongsong"/>
          <w:bCs/>
          <w:lang w:eastAsia="zh-CN"/>
        </w:rPr>
        <w:t xml:space="preserve"> </w:t>
      </w:r>
      <w:r w:rsidRPr="00A52A70">
        <w:rPr>
          <w:rFonts w:eastAsia="STZhongsong" w:hAnsi="STZhongsong" w:hint="eastAsia"/>
          <w:bCs/>
          <w:lang w:eastAsia="zh-CN"/>
        </w:rPr>
        <w:t>物</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事</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这</w:t>
      </w:r>
      <w:r w:rsidRPr="00A52A70">
        <w:rPr>
          <w:rFonts w:eastAsia="STZhongsong"/>
          <w:bCs/>
          <w:lang w:eastAsia="zh-CN"/>
        </w:rPr>
        <w:t xml:space="preserve"> </w:t>
      </w:r>
      <w:r w:rsidRPr="00A52A70">
        <w:rPr>
          <w:rFonts w:eastAsia="STZhongsong" w:hAnsi="STZhongsong" w:hint="eastAsia"/>
          <w:bCs/>
          <w:lang w:eastAsia="zh-CN"/>
        </w:rPr>
        <w:t>样</w:t>
      </w:r>
      <w:r w:rsidRPr="00A52A70">
        <w:rPr>
          <w:rFonts w:eastAsia="STZhongsong"/>
          <w:bCs/>
          <w:lang w:eastAsia="zh-CN"/>
        </w:rPr>
        <w:t xml:space="preserve"> </w:t>
      </w:r>
      <w:r w:rsidRPr="00A52A70">
        <w:rPr>
          <w:rFonts w:eastAsia="STZhongsong" w:hAnsi="STZhongsong" w:hint="eastAsia"/>
          <w:bCs/>
          <w:lang w:eastAsia="zh-CN"/>
        </w:rPr>
        <w:t>成</w:t>
      </w:r>
      <w:r w:rsidRPr="00A52A70">
        <w:rPr>
          <w:rFonts w:eastAsia="STZhongsong"/>
          <w:bCs/>
          <w:lang w:eastAsia="zh-CN"/>
        </w:rPr>
        <w:t xml:space="preserve"> </w:t>
      </w:r>
      <w:r w:rsidRPr="00A52A70">
        <w:rPr>
          <w:rFonts w:eastAsia="STZhongsong" w:hAnsi="STZhongsong" w:hint="eastAsia"/>
          <w:bCs/>
          <w:lang w:eastAsia="zh-CN"/>
        </w:rPr>
        <w:t>了</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31</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看</w:t>
      </w:r>
      <w:r w:rsidRPr="00A52A70">
        <w:rPr>
          <w:rFonts w:eastAsia="STZhongsong"/>
          <w:bCs/>
          <w:lang w:eastAsia="zh-CN"/>
        </w:rPr>
        <w:t xml:space="preserve"> </w:t>
      </w:r>
      <w:r w:rsidRPr="00A52A70">
        <w:rPr>
          <w:rFonts w:eastAsia="STZhongsong" w:hAnsi="STZhongsong" w:hint="eastAsia"/>
          <w:bCs/>
          <w:lang w:eastAsia="zh-CN"/>
        </w:rPr>
        <w:t>着</w:t>
      </w:r>
      <w:r w:rsidRPr="00A52A70">
        <w:rPr>
          <w:rFonts w:eastAsia="STZhongsong"/>
          <w:bCs/>
          <w:lang w:eastAsia="zh-CN"/>
        </w:rPr>
        <w:t xml:space="preserve"> </w:t>
      </w:r>
      <w:r w:rsidRPr="00A52A70">
        <w:rPr>
          <w:rFonts w:eastAsia="STZhongsong" w:hAnsi="STZhongsong" w:hint="eastAsia"/>
          <w:bCs/>
          <w:lang w:eastAsia="zh-CN"/>
        </w:rPr>
        <w:t>一</w:t>
      </w:r>
      <w:r w:rsidRPr="00A52A70">
        <w:rPr>
          <w:rFonts w:eastAsia="STZhongsong"/>
          <w:bCs/>
          <w:lang w:eastAsia="zh-CN"/>
        </w:rPr>
        <w:t xml:space="preserve"> </w:t>
      </w:r>
      <w:r w:rsidRPr="00A52A70">
        <w:rPr>
          <w:rFonts w:eastAsia="STZhongsong" w:hAnsi="STZhongsong" w:hint="eastAsia"/>
          <w:bCs/>
          <w:lang w:eastAsia="zh-CN"/>
        </w:rPr>
        <w:t>切</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都</w:t>
      </w:r>
      <w:r w:rsidRPr="00A52A70">
        <w:rPr>
          <w:rFonts w:eastAsia="STZhongsong"/>
          <w:bCs/>
          <w:lang w:eastAsia="zh-CN"/>
        </w:rPr>
        <w:t xml:space="preserve"> </w:t>
      </w:r>
      <w:r w:rsidRPr="00A52A70">
        <w:rPr>
          <w:rFonts w:eastAsia="STZhongsong" w:hAnsi="STZhongsong" w:hint="eastAsia"/>
          <w:bCs/>
          <w:lang w:eastAsia="zh-CN"/>
        </w:rPr>
        <w:t>甚</w:t>
      </w:r>
      <w:r w:rsidRPr="00A52A70">
        <w:rPr>
          <w:rFonts w:eastAsia="STZhongsong"/>
          <w:bCs/>
          <w:lang w:eastAsia="zh-CN"/>
        </w:rPr>
        <w:t xml:space="preserve"> </w:t>
      </w:r>
      <w:r w:rsidRPr="00A52A70">
        <w:rPr>
          <w:rFonts w:eastAsia="STZhongsong" w:hAnsi="STZhongsong" w:hint="eastAsia"/>
          <w:bCs/>
          <w:lang w:eastAsia="zh-CN"/>
        </w:rPr>
        <w:t>好</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晚</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早</w:t>
      </w:r>
      <w:r w:rsidRPr="00A52A70">
        <w:rPr>
          <w:rFonts w:eastAsia="STZhongsong"/>
          <w:bCs/>
          <w:lang w:eastAsia="zh-CN"/>
        </w:rPr>
        <w:t xml:space="preserve"> </w:t>
      </w:r>
      <w:r w:rsidRPr="00A52A70">
        <w:rPr>
          <w:rFonts w:eastAsia="STZhongsong" w:hAnsi="STZhongsong" w:hint="eastAsia"/>
          <w:bCs/>
          <w:lang w:eastAsia="zh-CN"/>
        </w:rPr>
        <w:t>晨</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第</w:t>
      </w:r>
      <w:r w:rsidRPr="00A52A70">
        <w:rPr>
          <w:rFonts w:eastAsia="STZhongsong"/>
          <w:bCs/>
          <w:lang w:eastAsia="zh-CN"/>
        </w:rPr>
        <w:t xml:space="preserve"> </w:t>
      </w:r>
      <w:r w:rsidRPr="00A52A70">
        <w:rPr>
          <w:rFonts w:eastAsia="STZhongsong" w:hAnsi="STZhongsong" w:hint="eastAsia"/>
          <w:bCs/>
          <w:lang w:eastAsia="zh-CN"/>
        </w:rPr>
        <w:t>六</w:t>
      </w:r>
      <w:r w:rsidRPr="00A52A70">
        <w:rPr>
          <w:rFonts w:eastAsia="STZhongsong"/>
          <w:bCs/>
          <w:lang w:eastAsia="zh-CN"/>
        </w:rPr>
        <w:t xml:space="preserve"> </w:t>
      </w:r>
      <w:r w:rsidRPr="00A52A70">
        <w:rPr>
          <w:rFonts w:eastAsia="STZhongsong" w:hAnsi="STZhongsong" w:hint="eastAsia"/>
          <w:bCs/>
          <w:lang w:eastAsia="zh-CN"/>
        </w:rPr>
        <w:t>日</w:t>
      </w:r>
      <w:r w:rsidRPr="00A52A70">
        <w:rPr>
          <w:rFonts w:eastAsia="STZhongsong"/>
          <w:bCs/>
          <w:lang w:eastAsia="zh-CN"/>
        </w:rPr>
        <w:t xml:space="preserve"> </w:t>
      </w:r>
      <w:r w:rsidRPr="00A52A70">
        <w:rPr>
          <w:rFonts w:eastAsia="STZhongsong" w:hAnsi="STZhongsong" w:hint="eastAsia"/>
          <w:bCs/>
          <w:lang w:eastAsia="zh-CN"/>
        </w:rPr>
        <w:t>。</w:t>
      </w:r>
    </w:p>
    <w:p w:rsidR="005E37D7" w:rsidRPr="00A52A70" w:rsidRDefault="005E37D7" w:rsidP="005E37D7">
      <w:pPr>
        <w:ind w:left="1440"/>
        <w:rPr>
          <w:rFonts w:eastAsia="STZhongsong"/>
          <w:b/>
          <w:lang w:eastAsia="zh-CN"/>
        </w:rPr>
      </w:pPr>
    </w:p>
    <w:p w:rsidR="005E37D7" w:rsidRPr="00A52A70" w:rsidRDefault="005E37D7" w:rsidP="005E37D7">
      <w:pPr>
        <w:ind w:left="1440"/>
        <w:rPr>
          <w:rFonts w:eastAsia="STZhongsong"/>
          <w:b/>
        </w:rPr>
      </w:pPr>
    </w:p>
    <w:p w:rsidR="00543C62" w:rsidRPr="00A52A70" w:rsidRDefault="00543C62" w:rsidP="00543C62">
      <w:pPr>
        <w:numPr>
          <w:ilvl w:val="1"/>
          <w:numId w:val="10"/>
        </w:numPr>
        <w:rPr>
          <w:rFonts w:eastAsia="STZhongsong"/>
          <w:b/>
        </w:rPr>
      </w:pPr>
      <w:r w:rsidRPr="00A52A70">
        <w:rPr>
          <w:rFonts w:eastAsia="STZhongsong"/>
          <w:b/>
        </w:rPr>
        <w:t>On the seventh day, God rested</w:t>
      </w:r>
      <w:r w:rsidR="001E1C5A" w:rsidRPr="00A52A70">
        <w:rPr>
          <w:rFonts w:eastAsia="STZhongsong"/>
          <w:b/>
        </w:rPr>
        <w:t>.</w:t>
      </w:r>
    </w:p>
    <w:p w:rsidR="005E21E9" w:rsidRPr="00A52A70" w:rsidRDefault="00DE3B85" w:rsidP="00DE3B85">
      <w:pPr>
        <w:pStyle w:val="NoSpacing"/>
        <w:rPr>
          <w:rFonts w:eastAsia="STZhongsong"/>
        </w:rPr>
      </w:pPr>
      <w:r w:rsidRPr="00A52A70">
        <w:rPr>
          <w:rFonts w:eastAsia="STZhongsong"/>
          <w:lang w:eastAsia="zh-CN"/>
        </w:rPr>
        <w:tab/>
        <w:t xml:space="preserve">      </w:t>
      </w:r>
      <w:r w:rsidR="00D22C03">
        <w:rPr>
          <w:rFonts w:eastAsia="STZhongsong"/>
          <w:lang w:eastAsia="zh-CN"/>
        </w:rPr>
        <w:t xml:space="preserve">       </w:t>
      </w:r>
      <w:r w:rsidR="005E21E9" w:rsidRPr="00A52A70">
        <w:rPr>
          <w:rFonts w:eastAsia="STZhongsong" w:hAnsi="STZhongsong" w:hint="eastAsia"/>
          <w:lang w:eastAsia="zh-CN"/>
        </w:rPr>
        <w:t>第</w:t>
      </w:r>
      <w:r w:rsidR="005E21E9" w:rsidRPr="00A52A70">
        <w:rPr>
          <w:rFonts w:eastAsia="STZhongsong"/>
          <w:lang w:eastAsia="zh-CN"/>
        </w:rPr>
        <w:t>7</w:t>
      </w:r>
      <w:r w:rsidR="005E21E9" w:rsidRPr="00A52A70">
        <w:rPr>
          <w:rFonts w:eastAsia="STZhongsong" w:hAnsi="STZhongsong" w:hint="eastAsia"/>
          <w:lang w:eastAsia="zh-CN"/>
        </w:rPr>
        <w:t>天，神休息了。</w:t>
      </w:r>
    </w:p>
    <w:p w:rsidR="00C76663" w:rsidRPr="00D22C03" w:rsidRDefault="00543C62" w:rsidP="00D22C03">
      <w:pPr>
        <w:rPr>
          <w:rFonts w:eastAsia="STZhongsong"/>
          <w:bCs/>
          <w:lang w:eastAsia="zh-CN"/>
        </w:rPr>
      </w:pPr>
      <w:r w:rsidRPr="00A52A70">
        <w:rPr>
          <w:rFonts w:eastAsia="STZhongsong"/>
          <w:bCs/>
        </w:rPr>
        <w:t>Genesis 2:1-</w:t>
      </w:r>
      <w:proofErr w:type="gramStart"/>
      <w:r w:rsidRPr="00A52A70">
        <w:rPr>
          <w:rFonts w:eastAsia="STZhongsong"/>
          <w:bCs/>
        </w:rPr>
        <w:t>3</w:t>
      </w:r>
      <w:r w:rsidR="00A64767">
        <w:rPr>
          <w:rFonts w:eastAsia="STZhongsong"/>
          <w:bCs/>
        </w:rPr>
        <w:t xml:space="preserve"> </w:t>
      </w:r>
      <w:r w:rsidR="00D22C03" w:rsidRPr="00D22C03">
        <w:t xml:space="preserve"> </w:t>
      </w:r>
      <w:r w:rsidR="00D22C03" w:rsidRPr="00D22C03">
        <w:rPr>
          <w:rFonts w:eastAsia="STZhongsong"/>
          <w:bCs/>
        </w:rPr>
        <w:t>Thus</w:t>
      </w:r>
      <w:proofErr w:type="gramEnd"/>
      <w:r w:rsidR="00D22C03" w:rsidRPr="00D22C03">
        <w:rPr>
          <w:rFonts w:eastAsia="STZhongsong"/>
          <w:bCs/>
        </w:rPr>
        <w:t xml:space="preserve"> the heavens and the earth were completed in all their vast array. By the seventh day God had finished the work he had been doing; </w:t>
      </w:r>
      <w:proofErr w:type="gramStart"/>
      <w:r w:rsidR="00D22C03" w:rsidRPr="00D22C03">
        <w:rPr>
          <w:rFonts w:eastAsia="STZhongsong"/>
          <w:bCs/>
        </w:rPr>
        <w:t>so</w:t>
      </w:r>
      <w:proofErr w:type="gramEnd"/>
      <w:r w:rsidR="00D22C03" w:rsidRPr="00D22C03">
        <w:rPr>
          <w:rFonts w:eastAsia="STZhongsong"/>
          <w:bCs/>
        </w:rPr>
        <w:t xml:space="preserve"> on the seventh day he rested from all his work. Then God blessed the seventh day and made it holy, because on it he rested from all the work of creating that he had done.</w:t>
      </w:r>
    </w:p>
    <w:p w:rsidR="00DA7733" w:rsidRPr="00A52A70" w:rsidRDefault="00DA7733" w:rsidP="00DA7733">
      <w:pPr>
        <w:pStyle w:val="NoSpacing"/>
        <w:rPr>
          <w:rFonts w:eastAsia="STZhongsong"/>
          <w:lang w:eastAsia="zh-CN"/>
        </w:rPr>
      </w:pPr>
    </w:p>
    <w:p w:rsidR="00DA7733" w:rsidRPr="00A52A70" w:rsidRDefault="00DA7733" w:rsidP="00A64767">
      <w:pPr>
        <w:pStyle w:val="NoSpacing"/>
        <w:rPr>
          <w:rFonts w:eastAsia="STZhongsong"/>
          <w:lang w:eastAsia="zh-CN"/>
        </w:rPr>
      </w:pPr>
      <w:r w:rsidRPr="00A52A70">
        <w:rPr>
          <w:rFonts w:eastAsia="STZhongsong" w:hAnsi="STZhongsong" w:hint="eastAsia"/>
          <w:lang w:eastAsia="zh-CN"/>
        </w:rPr>
        <w:t>创世记</w:t>
      </w:r>
      <w:r w:rsidRPr="00A52A70">
        <w:rPr>
          <w:rFonts w:eastAsia="STZhongsong"/>
          <w:bCs/>
          <w:lang w:eastAsia="zh-CN"/>
        </w:rPr>
        <w:t>2:1-3</w:t>
      </w:r>
      <w:r w:rsidR="00A64767">
        <w:rPr>
          <w:rFonts w:eastAsia="STZhongsong"/>
          <w:bCs/>
          <w:lang w:eastAsia="zh-CN"/>
        </w:rPr>
        <w:t xml:space="preserve"> </w:t>
      </w:r>
      <w:r w:rsidRPr="00A52A70">
        <w:rPr>
          <w:rFonts w:eastAsia="STZhongsong" w:hAnsi="STZhongsong" w:hint="eastAsia"/>
          <w:lang w:eastAsia="zh-CN"/>
        </w:rPr>
        <w:t>天</w:t>
      </w:r>
      <w:r w:rsidRPr="00A52A70">
        <w:rPr>
          <w:rFonts w:eastAsia="STZhongsong"/>
          <w:lang w:eastAsia="zh-CN"/>
        </w:rPr>
        <w:t xml:space="preserve"> </w:t>
      </w:r>
      <w:r w:rsidRPr="00A52A70">
        <w:rPr>
          <w:rFonts w:eastAsia="STZhongsong" w:hAnsi="STZhongsong" w:hint="eastAsia"/>
          <w:lang w:eastAsia="zh-CN"/>
        </w:rPr>
        <w:t>地</w:t>
      </w:r>
      <w:r w:rsidRPr="00A52A70">
        <w:rPr>
          <w:rFonts w:eastAsia="STZhongsong"/>
          <w:lang w:eastAsia="zh-CN"/>
        </w:rPr>
        <w:t xml:space="preserve"> </w:t>
      </w:r>
      <w:r w:rsidRPr="00A52A70">
        <w:rPr>
          <w:rFonts w:eastAsia="STZhongsong" w:hAnsi="STZhongsong" w:hint="eastAsia"/>
          <w:lang w:eastAsia="zh-CN"/>
        </w:rPr>
        <w:t>万</w:t>
      </w:r>
      <w:r w:rsidRPr="00A52A70">
        <w:rPr>
          <w:rFonts w:eastAsia="STZhongsong"/>
          <w:lang w:eastAsia="zh-CN"/>
        </w:rPr>
        <w:t xml:space="preserve"> </w:t>
      </w:r>
      <w:r w:rsidRPr="00A52A70">
        <w:rPr>
          <w:rFonts w:eastAsia="STZhongsong" w:hAnsi="STZhongsong" w:hint="eastAsia"/>
          <w:lang w:eastAsia="zh-CN"/>
        </w:rPr>
        <w:t>物</w:t>
      </w:r>
      <w:r w:rsidRPr="00A52A70">
        <w:rPr>
          <w:rFonts w:eastAsia="STZhongsong"/>
          <w:lang w:eastAsia="zh-CN"/>
        </w:rPr>
        <w:t xml:space="preserve"> </w:t>
      </w:r>
      <w:r w:rsidRPr="00A52A70">
        <w:rPr>
          <w:rFonts w:eastAsia="STZhongsong" w:hAnsi="STZhongsong" w:hint="eastAsia"/>
          <w:lang w:eastAsia="zh-CN"/>
        </w:rPr>
        <w:t>都</w:t>
      </w:r>
      <w:r w:rsidRPr="00A52A70">
        <w:rPr>
          <w:rFonts w:eastAsia="STZhongsong"/>
          <w:lang w:eastAsia="zh-CN"/>
        </w:rPr>
        <w:t xml:space="preserve"> </w:t>
      </w:r>
      <w:r w:rsidRPr="00A52A70">
        <w:rPr>
          <w:rFonts w:eastAsia="STZhongsong" w:hAnsi="STZhongsong" w:hint="eastAsia"/>
          <w:lang w:eastAsia="zh-CN"/>
        </w:rPr>
        <w:t>造</w:t>
      </w:r>
      <w:r w:rsidRPr="00A52A70">
        <w:rPr>
          <w:rFonts w:eastAsia="STZhongsong"/>
          <w:lang w:eastAsia="zh-CN"/>
        </w:rPr>
        <w:t xml:space="preserve"> </w:t>
      </w:r>
      <w:r w:rsidRPr="00A52A70">
        <w:rPr>
          <w:rFonts w:eastAsia="STZhongsong" w:hAnsi="STZhongsong" w:hint="eastAsia"/>
          <w:lang w:eastAsia="zh-CN"/>
        </w:rPr>
        <w:t>齐</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2</w:t>
      </w:r>
      <w:r w:rsidRPr="00A52A70">
        <w:rPr>
          <w:rFonts w:eastAsia="STZhongsong" w:hAnsi="STZhongsong" w:hint="eastAsia"/>
          <w:lang w:eastAsia="zh-CN"/>
        </w:rPr>
        <w:t>到</w:t>
      </w:r>
      <w:r w:rsidRPr="00A52A70">
        <w:rPr>
          <w:rFonts w:eastAsia="STZhongsong"/>
          <w:lang w:eastAsia="zh-CN"/>
        </w:rPr>
        <w:t xml:space="preserve"> </w:t>
      </w:r>
      <w:r w:rsidRPr="00A52A70">
        <w:rPr>
          <w:rFonts w:eastAsia="STZhongsong" w:hAnsi="STZhongsong" w:hint="eastAsia"/>
          <w:lang w:eastAsia="zh-CN"/>
        </w:rPr>
        <w:t>第</w:t>
      </w:r>
      <w:r w:rsidRPr="00A52A70">
        <w:rPr>
          <w:rFonts w:eastAsia="STZhongsong"/>
          <w:lang w:eastAsia="zh-CN"/>
        </w:rPr>
        <w:t xml:space="preserve"> </w:t>
      </w:r>
      <w:r w:rsidRPr="00A52A70">
        <w:rPr>
          <w:rFonts w:eastAsia="STZhongsong" w:hAnsi="STZhongsong" w:hint="eastAsia"/>
          <w:lang w:eastAsia="zh-CN"/>
        </w:rPr>
        <w:t>七</w:t>
      </w:r>
      <w:r w:rsidRPr="00A52A70">
        <w:rPr>
          <w:rFonts w:eastAsia="STZhongsong"/>
          <w:lang w:eastAsia="zh-CN"/>
        </w:rPr>
        <w:t xml:space="preserve"> </w:t>
      </w:r>
      <w:r w:rsidRPr="00A52A70">
        <w:rPr>
          <w:rFonts w:eastAsia="STZhongsong" w:hAnsi="STZhongsong" w:hint="eastAsia"/>
          <w:lang w:eastAsia="zh-CN"/>
        </w:rPr>
        <w:t>日</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造</w:t>
      </w:r>
      <w:r w:rsidRPr="00A52A70">
        <w:rPr>
          <w:rFonts w:eastAsia="STZhongsong"/>
          <w:lang w:eastAsia="zh-CN"/>
        </w:rPr>
        <w:t xml:space="preserve"> </w:t>
      </w:r>
      <w:r w:rsidRPr="00A52A70">
        <w:rPr>
          <w:rFonts w:eastAsia="STZhongsong" w:hAnsi="STZhongsong" w:hint="eastAsia"/>
          <w:lang w:eastAsia="zh-CN"/>
        </w:rPr>
        <w:t>物</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工</w:t>
      </w:r>
      <w:r w:rsidRPr="00A52A70">
        <w:rPr>
          <w:rFonts w:eastAsia="STZhongsong"/>
          <w:lang w:eastAsia="zh-CN"/>
        </w:rPr>
        <w:t xml:space="preserve"> </w:t>
      </w:r>
      <w:r w:rsidRPr="00A52A70">
        <w:rPr>
          <w:rFonts w:eastAsia="STZhongsong" w:hAnsi="STZhongsong" w:hint="eastAsia"/>
          <w:lang w:eastAsia="zh-CN"/>
        </w:rPr>
        <w:t>已</w:t>
      </w:r>
      <w:r w:rsidRPr="00A52A70">
        <w:rPr>
          <w:rFonts w:eastAsia="STZhongsong"/>
          <w:lang w:eastAsia="zh-CN"/>
        </w:rPr>
        <w:t xml:space="preserve"> </w:t>
      </w:r>
      <w:r w:rsidRPr="00A52A70">
        <w:rPr>
          <w:rFonts w:eastAsia="STZhongsong" w:hAnsi="STZhongsong" w:hint="eastAsia"/>
          <w:lang w:eastAsia="zh-CN"/>
        </w:rPr>
        <w:t>经</w:t>
      </w:r>
      <w:r w:rsidRPr="00A52A70">
        <w:rPr>
          <w:rFonts w:eastAsia="STZhongsong"/>
          <w:lang w:eastAsia="zh-CN"/>
        </w:rPr>
        <w:t xml:space="preserve"> </w:t>
      </w:r>
      <w:r w:rsidRPr="00A52A70">
        <w:rPr>
          <w:rFonts w:eastAsia="STZhongsong" w:hAnsi="STZhongsong" w:hint="eastAsia"/>
          <w:lang w:eastAsia="zh-CN"/>
        </w:rPr>
        <w:t>完</w:t>
      </w:r>
      <w:r w:rsidRPr="00A52A70">
        <w:rPr>
          <w:rFonts w:eastAsia="STZhongsong"/>
          <w:lang w:eastAsia="zh-CN"/>
        </w:rPr>
        <w:t xml:space="preserve"> </w:t>
      </w:r>
      <w:r w:rsidRPr="00A52A70">
        <w:rPr>
          <w:rFonts w:eastAsia="STZhongsong" w:hAnsi="STZhongsong" w:hint="eastAsia"/>
          <w:lang w:eastAsia="zh-CN"/>
        </w:rPr>
        <w:t>毕</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就</w:t>
      </w:r>
      <w:r w:rsidRPr="00A52A70">
        <w:rPr>
          <w:rFonts w:eastAsia="STZhongsong"/>
          <w:lang w:eastAsia="zh-CN"/>
        </w:rPr>
        <w:t xml:space="preserve"> </w:t>
      </w:r>
      <w:r w:rsidRPr="00A52A70">
        <w:rPr>
          <w:rFonts w:eastAsia="STZhongsong" w:hAnsi="STZhongsong" w:hint="eastAsia"/>
          <w:lang w:eastAsia="zh-CN"/>
        </w:rPr>
        <w:t>在</w:t>
      </w:r>
      <w:r w:rsidRPr="00A52A70">
        <w:rPr>
          <w:rFonts w:eastAsia="STZhongsong"/>
          <w:lang w:eastAsia="zh-CN"/>
        </w:rPr>
        <w:t xml:space="preserve"> </w:t>
      </w:r>
      <w:r w:rsidRPr="00A52A70">
        <w:rPr>
          <w:rFonts w:eastAsia="STZhongsong" w:hAnsi="STZhongsong" w:hint="eastAsia"/>
          <w:lang w:eastAsia="zh-CN"/>
        </w:rPr>
        <w:t>第</w:t>
      </w:r>
      <w:r w:rsidRPr="00A52A70">
        <w:rPr>
          <w:rFonts w:eastAsia="STZhongsong"/>
          <w:lang w:eastAsia="zh-CN"/>
        </w:rPr>
        <w:t xml:space="preserve"> </w:t>
      </w:r>
      <w:r w:rsidRPr="00A52A70">
        <w:rPr>
          <w:rFonts w:eastAsia="STZhongsong" w:hAnsi="STZhongsong" w:hint="eastAsia"/>
          <w:lang w:eastAsia="zh-CN"/>
        </w:rPr>
        <w:t>七</w:t>
      </w:r>
      <w:r w:rsidRPr="00A52A70">
        <w:rPr>
          <w:rFonts w:eastAsia="STZhongsong"/>
          <w:lang w:eastAsia="zh-CN"/>
        </w:rPr>
        <w:t xml:space="preserve"> </w:t>
      </w:r>
      <w:r w:rsidRPr="00A52A70">
        <w:rPr>
          <w:rFonts w:eastAsia="STZhongsong" w:hAnsi="STZhongsong" w:hint="eastAsia"/>
          <w:lang w:eastAsia="zh-CN"/>
        </w:rPr>
        <w:t>日</w:t>
      </w:r>
      <w:r w:rsidRPr="00A52A70">
        <w:rPr>
          <w:rFonts w:eastAsia="STZhongsong"/>
          <w:lang w:eastAsia="zh-CN"/>
        </w:rPr>
        <w:t xml:space="preserve"> </w:t>
      </w:r>
      <w:r w:rsidRPr="00A52A70">
        <w:rPr>
          <w:rFonts w:eastAsia="STZhongsong" w:hAnsi="STZhongsong" w:hint="eastAsia"/>
          <w:lang w:eastAsia="zh-CN"/>
        </w:rPr>
        <w:t>歇</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他</w:t>
      </w:r>
      <w:r w:rsidRPr="00A52A70">
        <w:rPr>
          <w:rFonts w:eastAsia="STZhongsong"/>
          <w:lang w:eastAsia="zh-CN"/>
        </w:rPr>
        <w:t xml:space="preserve"> </w:t>
      </w:r>
      <w:r w:rsidRPr="00A52A70">
        <w:rPr>
          <w:rFonts w:eastAsia="STZhongsong" w:hAnsi="STZhongsong" w:hint="eastAsia"/>
          <w:lang w:eastAsia="zh-CN"/>
        </w:rPr>
        <w:t>一</w:t>
      </w:r>
      <w:r w:rsidRPr="00A52A70">
        <w:rPr>
          <w:rFonts w:eastAsia="STZhongsong"/>
          <w:lang w:eastAsia="zh-CN"/>
        </w:rPr>
        <w:t xml:space="preserve"> </w:t>
      </w:r>
      <w:r w:rsidRPr="00A52A70">
        <w:rPr>
          <w:rFonts w:eastAsia="STZhongsong" w:hAnsi="STZhongsong" w:hint="eastAsia"/>
          <w:lang w:eastAsia="zh-CN"/>
        </w:rPr>
        <w:t>切</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工</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安</w:t>
      </w:r>
      <w:r w:rsidRPr="00A52A70">
        <w:rPr>
          <w:rFonts w:eastAsia="STZhongsong"/>
          <w:lang w:eastAsia="zh-CN"/>
        </w:rPr>
        <w:t xml:space="preserve"> </w:t>
      </w:r>
      <w:r w:rsidRPr="00A52A70">
        <w:rPr>
          <w:rFonts w:eastAsia="STZhongsong" w:hAnsi="STZhongsong" w:hint="eastAsia"/>
          <w:lang w:eastAsia="zh-CN"/>
        </w:rPr>
        <w:t>息</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3</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赐</w:t>
      </w:r>
      <w:r w:rsidRPr="00A52A70">
        <w:rPr>
          <w:rFonts w:eastAsia="STZhongsong"/>
          <w:lang w:eastAsia="zh-CN"/>
        </w:rPr>
        <w:t xml:space="preserve"> </w:t>
      </w:r>
      <w:r w:rsidRPr="00A52A70">
        <w:rPr>
          <w:rFonts w:eastAsia="STZhongsong" w:hAnsi="STZhongsong" w:hint="eastAsia"/>
          <w:lang w:eastAsia="zh-CN"/>
        </w:rPr>
        <w:t>福</w:t>
      </w:r>
      <w:r w:rsidRPr="00A52A70">
        <w:rPr>
          <w:rFonts w:eastAsia="STZhongsong"/>
          <w:lang w:eastAsia="zh-CN"/>
        </w:rPr>
        <w:t xml:space="preserve"> </w:t>
      </w:r>
      <w:r w:rsidRPr="00A52A70">
        <w:rPr>
          <w:rFonts w:eastAsia="STZhongsong" w:hAnsi="STZhongsong" w:hint="eastAsia"/>
          <w:lang w:eastAsia="zh-CN"/>
        </w:rPr>
        <w:t>给</w:t>
      </w:r>
      <w:r w:rsidRPr="00A52A70">
        <w:rPr>
          <w:rFonts w:eastAsia="STZhongsong"/>
          <w:lang w:eastAsia="zh-CN"/>
        </w:rPr>
        <w:t xml:space="preserve"> </w:t>
      </w:r>
      <w:r w:rsidRPr="00A52A70">
        <w:rPr>
          <w:rFonts w:eastAsia="STZhongsong" w:hAnsi="STZhongsong" w:hint="eastAsia"/>
          <w:lang w:eastAsia="zh-CN"/>
        </w:rPr>
        <w:t>第</w:t>
      </w:r>
      <w:r w:rsidRPr="00A52A70">
        <w:rPr>
          <w:rFonts w:eastAsia="STZhongsong"/>
          <w:lang w:eastAsia="zh-CN"/>
        </w:rPr>
        <w:t xml:space="preserve"> </w:t>
      </w:r>
      <w:r w:rsidRPr="00A52A70">
        <w:rPr>
          <w:rFonts w:eastAsia="STZhongsong" w:hAnsi="STZhongsong" w:hint="eastAsia"/>
          <w:lang w:eastAsia="zh-CN"/>
        </w:rPr>
        <w:t>七</w:t>
      </w:r>
      <w:r w:rsidRPr="00A52A70">
        <w:rPr>
          <w:rFonts w:eastAsia="STZhongsong"/>
          <w:lang w:eastAsia="zh-CN"/>
        </w:rPr>
        <w:t xml:space="preserve"> </w:t>
      </w:r>
      <w:r w:rsidRPr="00A52A70">
        <w:rPr>
          <w:rFonts w:eastAsia="STZhongsong" w:hAnsi="STZhongsong" w:hint="eastAsia"/>
          <w:lang w:eastAsia="zh-CN"/>
        </w:rPr>
        <w:t>日</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定</w:t>
      </w:r>
      <w:r w:rsidRPr="00A52A70">
        <w:rPr>
          <w:rFonts w:eastAsia="STZhongsong"/>
          <w:lang w:eastAsia="zh-CN"/>
        </w:rPr>
        <w:t xml:space="preserve"> </w:t>
      </w:r>
      <w:r w:rsidRPr="00A52A70">
        <w:rPr>
          <w:rFonts w:eastAsia="STZhongsong" w:hAnsi="STZhongsong" w:hint="eastAsia"/>
          <w:lang w:eastAsia="zh-CN"/>
        </w:rPr>
        <w:t>为</w:t>
      </w:r>
      <w:r w:rsidRPr="00A52A70">
        <w:rPr>
          <w:rFonts w:eastAsia="STZhongsong"/>
          <w:lang w:eastAsia="zh-CN"/>
        </w:rPr>
        <w:t xml:space="preserve"> </w:t>
      </w:r>
      <w:r w:rsidRPr="00A52A70">
        <w:rPr>
          <w:rFonts w:eastAsia="STZhongsong" w:hAnsi="STZhongsong" w:hint="eastAsia"/>
          <w:lang w:eastAsia="zh-CN"/>
        </w:rPr>
        <w:t>圣</w:t>
      </w:r>
      <w:r w:rsidRPr="00A52A70">
        <w:rPr>
          <w:rFonts w:eastAsia="STZhongsong"/>
          <w:lang w:eastAsia="zh-CN"/>
        </w:rPr>
        <w:t xml:space="preserve"> </w:t>
      </w:r>
      <w:r w:rsidRPr="00A52A70">
        <w:rPr>
          <w:rFonts w:eastAsia="STZhongsong" w:hAnsi="STZhongsong" w:hint="eastAsia"/>
          <w:lang w:eastAsia="zh-CN"/>
        </w:rPr>
        <w:t>日</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因</w:t>
      </w:r>
      <w:r w:rsidRPr="00A52A70">
        <w:rPr>
          <w:rFonts w:eastAsia="STZhongsong"/>
          <w:lang w:eastAsia="zh-CN"/>
        </w:rPr>
        <w:t xml:space="preserve"> </w:t>
      </w:r>
      <w:r w:rsidRPr="00A52A70">
        <w:rPr>
          <w:rFonts w:eastAsia="STZhongsong" w:hAnsi="STZhongsong" w:hint="eastAsia"/>
          <w:lang w:eastAsia="zh-CN"/>
        </w:rPr>
        <w:t>为</w:t>
      </w:r>
      <w:r w:rsidRPr="00A52A70">
        <w:rPr>
          <w:rFonts w:eastAsia="STZhongsong"/>
          <w:lang w:eastAsia="zh-CN"/>
        </w:rPr>
        <w:t xml:space="preserve"> </w:t>
      </w:r>
      <w:r w:rsidRPr="00A52A70">
        <w:rPr>
          <w:rFonts w:eastAsia="STZhongsong" w:hAnsi="STZhongsong" w:hint="eastAsia"/>
          <w:lang w:eastAsia="zh-CN"/>
        </w:rPr>
        <w:t>在</w:t>
      </w:r>
      <w:r w:rsidRPr="00A52A70">
        <w:rPr>
          <w:rFonts w:eastAsia="STZhongsong"/>
          <w:lang w:eastAsia="zh-CN"/>
        </w:rPr>
        <w:t xml:space="preserve"> </w:t>
      </w:r>
      <w:r w:rsidRPr="00A52A70">
        <w:rPr>
          <w:rFonts w:eastAsia="STZhongsong" w:hAnsi="STZhongsong" w:hint="eastAsia"/>
          <w:lang w:eastAsia="zh-CN"/>
        </w:rPr>
        <w:t>这</w:t>
      </w:r>
      <w:r w:rsidRPr="00A52A70">
        <w:rPr>
          <w:rFonts w:eastAsia="STZhongsong"/>
          <w:lang w:eastAsia="zh-CN"/>
        </w:rPr>
        <w:t xml:space="preserve"> </w:t>
      </w:r>
      <w:r w:rsidRPr="00A52A70">
        <w:rPr>
          <w:rFonts w:eastAsia="STZhongsong" w:hAnsi="STZhongsong" w:hint="eastAsia"/>
          <w:lang w:eastAsia="zh-CN"/>
        </w:rPr>
        <w:t>日</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 xml:space="preserve">　</w:t>
      </w:r>
      <w:r w:rsidRPr="00A52A70">
        <w:rPr>
          <w:rFonts w:eastAsia="STZhongsong"/>
          <w:lang w:eastAsia="zh-CN"/>
        </w:rPr>
        <w:t xml:space="preserve"> </w:t>
      </w:r>
      <w:r w:rsidRPr="00A52A70">
        <w:rPr>
          <w:rFonts w:eastAsia="STZhongsong" w:hAnsi="STZhongsong" w:hint="eastAsia"/>
          <w:lang w:eastAsia="zh-CN"/>
        </w:rPr>
        <w:t>神</w:t>
      </w:r>
      <w:r w:rsidRPr="00A52A70">
        <w:rPr>
          <w:rFonts w:eastAsia="STZhongsong"/>
          <w:lang w:eastAsia="zh-CN"/>
        </w:rPr>
        <w:t xml:space="preserve"> </w:t>
      </w:r>
      <w:r w:rsidRPr="00A52A70">
        <w:rPr>
          <w:rFonts w:eastAsia="STZhongsong" w:hAnsi="STZhongsong" w:hint="eastAsia"/>
          <w:lang w:eastAsia="zh-CN"/>
        </w:rPr>
        <w:t>歇</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他</w:t>
      </w:r>
      <w:r w:rsidRPr="00A52A70">
        <w:rPr>
          <w:rFonts w:eastAsia="STZhongsong"/>
          <w:lang w:eastAsia="zh-CN"/>
        </w:rPr>
        <w:t xml:space="preserve"> </w:t>
      </w:r>
      <w:r w:rsidRPr="00A52A70">
        <w:rPr>
          <w:rFonts w:eastAsia="STZhongsong" w:hAnsi="STZhongsong" w:hint="eastAsia"/>
          <w:lang w:eastAsia="zh-CN"/>
        </w:rPr>
        <w:t>一</w:t>
      </w:r>
      <w:r w:rsidRPr="00A52A70">
        <w:rPr>
          <w:rFonts w:eastAsia="STZhongsong"/>
          <w:lang w:eastAsia="zh-CN"/>
        </w:rPr>
        <w:t xml:space="preserve"> </w:t>
      </w:r>
      <w:r w:rsidRPr="00A52A70">
        <w:rPr>
          <w:rFonts w:eastAsia="STZhongsong" w:hAnsi="STZhongsong" w:hint="eastAsia"/>
          <w:lang w:eastAsia="zh-CN"/>
        </w:rPr>
        <w:t>切</w:t>
      </w:r>
      <w:r w:rsidRPr="00A52A70">
        <w:rPr>
          <w:rFonts w:eastAsia="STZhongsong"/>
          <w:lang w:eastAsia="zh-CN"/>
        </w:rPr>
        <w:t xml:space="preserve"> </w:t>
      </w:r>
      <w:r w:rsidRPr="00A52A70">
        <w:rPr>
          <w:rFonts w:eastAsia="STZhongsong" w:hAnsi="STZhongsong" w:hint="eastAsia"/>
          <w:lang w:eastAsia="zh-CN"/>
        </w:rPr>
        <w:t>创</w:t>
      </w:r>
      <w:r w:rsidRPr="00A52A70">
        <w:rPr>
          <w:rFonts w:eastAsia="STZhongsong"/>
          <w:lang w:eastAsia="zh-CN"/>
        </w:rPr>
        <w:t xml:space="preserve"> </w:t>
      </w:r>
      <w:r w:rsidRPr="00A52A70">
        <w:rPr>
          <w:rFonts w:eastAsia="STZhongsong" w:hAnsi="STZhongsong" w:hint="eastAsia"/>
          <w:lang w:eastAsia="zh-CN"/>
        </w:rPr>
        <w:t>造</w:t>
      </w:r>
      <w:r w:rsidRPr="00A52A70">
        <w:rPr>
          <w:rFonts w:eastAsia="STZhongsong"/>
          <w:lang w:eastAsia="zh-CN"/>
        </w:rPr>
        <w:t xml:space="preserve"> </w:t>
      </w:r>
      <w:r w:rsidRPr="00A52A70">
        <w:rPr>
          <w:rFonts w:eastAsia="STZhongsong" w:hAnsi="STZhongsong" w:hint="eastAsia"/>
          <w:lang w:eastAsia="zh-CN"/>
        </w:rPr>
        <w:t>的</w:t>
      </w:r>
      <w:r w:rsidRPr="00A52A70">
        <w:rPr>
          <w:rFonts w:eastAsia="STZhongsong"/>
          <w:lang w:eastAsia="zh-CN"/>
        </w:rPr>
        <w:t xml:space="preserve"> </w:t>
      </w:r>
      <w:r w:rsidRPr="00A52A70">
        <w:rPr>
          <w:rFonts w:eastAsia="STZhongsong" w:hAnsi="STZhongsong" w:hint="eastAsia"/>
          <w:lang w:eastAsia="zh-CN"/>
        </w:rPr>
        <w:t>工</w:t>
      </w:r>
      <w:r w:rsidRPr="00A52A70">
        <w:rPr>
          <w:rFonts w:eastAsia="STZhongsong"/>
          <w:lang w:eastAsia="zh-CN"/>
        </w:rPr>
        <w:t xml:space="preserve"> </w:t>
      </w:r>
      <w:r w:rsidRPr="00A52A70">
        <w:rPr>
          <w:rFonts w:eastAsia="STZhongsong" w:hAnsi="STZhongsong" w:hint="eastAsia"/>
          <w:lang w:eastAsia="zh-CN"/>
        </w:rPr>
        <w:t>，</w:t>
      </w:r>
      <w:r w:rsidRPr="00A52A70">
        <w:rPr>
          <w:rFonts w:eastAsia="STZhongsong"/>
          <w:lang w:eastAsia="zh-CN"/>
        </w:rPr>
        <w:t xml:space="preserve"> </w:t>
      </w:r>
      <w:r w:rsidRPr="00A52A70">
        <w:rPr>
          <w:rFonts w:eastAsia="STZhongsong" w:hAnsi="STZhongsong" w:hint="eastAsia"/>
          <w:lang w:eastAsia="zh-CN"/>
        </w:rPr>
        <w:t>就</w:t>
      </w:r>
      <w:r w:rsidRPr="00A52A70">
        <w:rPr>
          <w:rFonts w:eastAsia="STZhongsong"/>
          <w:lang w:eastAsia="zh-CN"/>
        </w:rPr>
        <w:t xml:space="preserve"> </w:t>
      </w:r>
      <w:r w:rsidRPr="00A52A70">
        <w:rPr>
          <w:rFonts w:eastAsia="STZhongsong" w:hAnsi="STZhongsong" w:hint="eastAsia"/>
          <w:lang w:eastAsia="zh-CN"/>
        </w:rPr>
        <w:t>安</w:t>
      </w:r>
      <w:r w:rsidRPr="00A52A70">
        <w:rPr>
          <w:rFonts w:eastAsia="STZhongsong"/>
          <w:lang w:eastAsia="zh-CN"/>
        </w:rPr>
        <w:t xml:space="preserve"> </w:t>
      </w:r>
      <w:r w:rsidRPr="00A52A70">
        <w:rPr>
          <w:rFonts w:eastAsia="STZhongsong" w:hAnsi="STZhongsong" w:hint="eastAsia"/>
          <w:lang w:eastAsia="zh-CN"/>
        </w:rPr>
        <w:t>息</w:t>
      </w:r>
      <w:r w:rsidRPr="00A52A70">
        <w:rPr>
          <w:rFonts w:eastAsia="STZhongsong"/>
          <w:lang w:eastAsia="zh-CN"/>
        </w:rPr>
        <w:t xml:space="preserve"> </w:t>
      </w:r>
      <w:r w:rsidRPr="00A52A70">
        <w:rPr>
          <w:rFonts w:eastAsia="STZhongsong" w:hAnsi="STZhongsong" w:hint="eastAsia"/>
          <w:lang w:eastAsia="zh-CN"/>
        </w:rPr>
        <w:t>了</w:t>
      </w:r>
      <w:r w:rsidRPr="00A52A70">
        <w:rPr>
          <w:rFonts w:eastAsia="STZhongsong"/>
          <w:lang w:eastAsia="zh-CN"/>
        </w:rPr>
        <w:t xml:space="preserve"> </w:t>
      </w:r>
      <w:r w:rsidRPr="00A52A70">
        <w:rPr>
          <w:rFonts w:eastAsia="STZhongsong" w:hAnsi="STZhongsong" w:hint="eastAsia"/>
          <w:lang w:eastAsia="zh-CN"/>
        </w:rPr>
        <w:t>。</w:t>
      </w:r>
    </w:p>
    <w:p w:rsidR="00DA7733" w:rsidRPr="00784B56" w:rsidRDefault="00DA7733" w:rsidP="00DA7733">
      <w:pPr>
        <w:ind w:left="1440"/>
        <w:rPr>
          <w:rFonts w:eastAsia="STZhongsong"/>
          <w:b/>
          <w:color w:val="000000"/>
          <w:lang w:eastAsia="zh-CN"/>
        </w:rPr>
      </w:pPr>
    </w:p>
    <w:p w:rsidR="00543C62" w:rsidRPr="00784B56" w:rsidRDefault="00543C62" w:rsidP="00543C62">
      <w:pPr>
        <w:numPr>
          <w:ilvl w:val="1"/>
          <w:numId w:val="10"/>
        </w:numPr>
        <w:rPr>
          <w:rFonts w:eastAsia="STZhongsong"/>
          <w:b/>
          <w:color w:val="000000"/>
        </w:rPr>
      </w:pPr>
      <w:r w:rsidRPr="00784B56">
        <w:rPr>
          <w:rFonts w:eastAsia="STZhongsong"/>
          <w:b/>
          <w:color w:val="000000"/>
        </w:rPr>
        <w:t>Genesis is an orderly book</w:t>
      </w:r>
      <w:r w:rsidR="00F530EE" w:rsidRPr="00784B56">
        <w:rPr>
          <w:rFonts w:eastAsia="STZhongsong"/>
          <w:b/>
          <w:color w:val="000000"/>
        </w:rPr>
        <w:t xml:space="preserve"> with 10 clearly marked sections.</w:t>
      </w:r>
      <w:r w:rsidR="00505C6F" w:rsidRPr="00784B56">
        <w:rPr>
          <w:rFonts w:eastAsia="STZhongsong"/>
          <w:b/>
          <w:color w:val="000000"/>
        </w:rPr>
        <w:t xml:space="preserve"> </w:t>
      </w:r>
    </w:p>
    <w:p w:rsidR="00A64767" w:rsidRPr="00784B56" w:rsidRDefault="00DA7733" w:rsidP="00543C62">
      <w:pPr>
        <w:rPr>
          <w:rFonts w:eastAsia="STZhongsong" w:hAnsi="STZhongsong"/>
          <w:b/>
          <w:color w:val="000000"/>
          <w:lang w:eastAsia="zh-CN"/>
        </w:rPr>
      </w:pPr>
      <w:r w:rsidRPr="00784B56">
        <w:rPr>
          <w:rFonts w:eastAsia="STZhongsong"/>
          <w:b/>
          <w:color w:val="000000"/>
          <w:lang w:eastAsia="zh-CN"/>
        </w:rPr>
        <w:t xml:space="preserve">                  </w:t>
      </w:r>
      <w:r w:rsidR="00D22C03" w:rsidRPr="00784B56">
        <w:rPr>
          <w:rFonts w:eastAsia="STZhongsong"/>
          <w:b/>
          <w:color w:val="000000"/>
          <w:lang w:eastAsia="zh-CN"/>
        </w:rPr>
        <w:t xml:space="preserve">    </w:t>
      </w:r>
      <w:r w:rsidRPr="00784B56">
        <w:rPr>
          <w:rFonts w:eastAsia="STZhongsong" w:hAnsi="STZhongsong" w:hint="eastAsia"/>
          <w:b/>
          <w:color w:val="000000"/>
          <w:lang w:eastAsia="zh-CN"/>
        </w:rPr>
        <w:t>《创世纪》是一本井然有序的书，有</w:t>
      </w:r>
      <w:r w:rsidRPr="00784B56">
        <w:rPr>
          <w:rFonts w:eastAsia="STZhongsong"/>
          <w:b/>
          <w:color w:val="000000"/>
          <w:lang w:eastAsia="zh-CN"/>
        </w:rPr>
        <w:t>10</w:t>
      </w:r>
      <w:r w:rsidRPr="00784B56">
        <w:rPr>
          <w:rFonts w:eastAsia="STZhongsong" w:hAnsi="STZhongsong" w:hint="eastAsia"/>
          <w:b/>
          <w:color w:val="000000"/>
          <w:lang w:eastAsia="zh-CN"/>
        </w:rPr>
        <w:t>个</w:t>
      </w:r>
      <w:r w:rsidR="00D22C03" w:rsidRPr="00784B56">
        <w:rPr>
          <w:rFonts w:eastAsia="STZhongsong" w:hAnsi="STZhongsong" w:hint="eastAsia"/>
          <w:b/>
          <w:color w:val="000000"/>
          <w:lang w:eastAsia="zh-CN"/>
        </w:rPr>
        <w:t>清晰</w:t>
      </w:r>
      <w:r w:rsidRPr="00784B56">
        <w:rPr>
          <w:rFonts w:eastAsia="STZhongsong" w:hAnsi="STZhongsong" w:hint="eastAsia"/>
          <w:b/>
          <w:color w:val="000000"/>
          <w:lang w:eastAsia="zh-CN"/>
        </w:rPr>
        <w:t>标注</w:t>
      </w:r>
      <w:r w:rsidR="00D22C03" w:rsidRPr="00784B56">
        <w:rPr>
          <w:rFonts w:eastAsia="STZhongsong" w:hAnsi="STZhongsong" w:hint="eastAsia"/>
          <w:b/>
          <w:color w:val="000000"/>
          <w:lang w:eastAsia="zh-CN"/>
        </w:rPr>
        <w:t>开</w:t>
      </w:r>
      <w:r w:rsidRPr="00784B56">
        <w:rPr>
          <w:rFonts w:eastAsia="STZhongsong" w:hAnsi="STZhongsong" w:hint="eastAsia"/>
          <w:b/>
          <w:color w:val="000000"/>
          <w:lang w:eastAsia="zh-CN"/>
        </w:rPr>
        <w:t>的部分。</w:t>
      </w:r>
    </w:p>
    <w:p w:rsidR="00D22C03" w:rsidRPr="00784B56" w:rsidRDefault="00543C62" w:rsidP="00543C62">
      <w:pPr>
        <w:rPr>
          <w:rFonts w:eastAsia="STZhongsong"/>
          <w:bCs/>
          <w:color w:val="000000"/>
          <w:lang w:eastAsia="zh-CN"/>
        </w:rPr>
      </w:pPr>
      <w:r w:rsidRPr="00784B56">
        <w:rPr>
          <w:rFonts w:eastAsia="STZhongsong"/>
          <w:bCs/>
          <w:color w:val="000000"/>
        </w:rPr>
        <w:t>Genesis 2:4</w:t>
      </w:r>
    </w:p>
    <w:p w:rsidR="00543C62" w:rsidRPr="00A52A70" w:rsidRDefault="00543C62" w:rsidP="00543C62">
      <w:pPr>
        <w:rPr>
          <w:rFonts w:eastAsia="STZhongsong"/>
          <w:bCs/>
        </w:rPr>
      </w:pPr>
      <w:r w:rsidRPr="00784B56">
        <w:rPr>
          <w:rFonts w:eastAsia="STZhongsong"/>
          <w:bCs/>
          <w:color w:val="000000"/>
        </w:rPr>
        <w:t xml:space="preserve"> </w:t>
      </w:r>
      <w:r w:rsidR="00D22C03" w:rsidRPr="00784B56">
        <w:rPr>
          <w:rFonts w:eastAsia="STZhongsong"/>
          <w:bCs/>
          <w:color w:val="000000"/>
        </w:rPr>
        <w:t xml:space="preserve">4 This is </w:t>
      </w:r>
      <w:r w:rsidR="00D22C03" w:rsidRPr="00784B56">
        <w:rPr>
          <w:rFonts w:eastAsia="STZhongsong"/>
          <w:bCs/>
          <w:i/>
          <w:color w:val="000000"/>
        </w:rPr>
        <w:t>the account of</w:t>
      </w:r>
      <w:r w:rsidR="00D22C03" w:rsidRPr="00784B56">
        <w:rPr>
          <w:rFonts w:eastAsia="STZhongsong"/>
          <w:bCs/>
          <w:color w:val="000000"/>
        </w:rPr>
        <w:t xml:space="preserve"> (</w:t>
      </w:r>
      <w:proofErr w:type="spellStart"/>
      <w:r w:rsidR="00D22C03" w:rsidRPr="00784B56">
        <w:rPr>
          <w:rFonts w:eastAsia="STZhongsong"/>
          <w:bCs/>
          <w:color w:val="000000"/>
        </w:rPr>
        <w:t>toledoth</w:t>
      </w:r>
      <w:proofErr w:type="spellEnd"/>
      <w:r w:rsidR="00D22C03" w:rsidRPr="00784B56">
        <w:rPr>
          <w:rFonts w:eastAsia="STZhongsong"/>
          <w:bCs/>
          <w:color w:val="000000"/>
        </w:rPr>
        <w:t>) the</w:t>
      </w:r>
      <w:r w:rsidR="00D22C03" w:rsidRPr="00D22C03">
        <w:rPr>
          <w:rFonts w:eastAsia="STZhongsong"/>
          <w:bCs/>
        </w:rPr>
        <w:t xml:space="preserve"> heavens and the earth when they were created, when the LORD God made the earth and the heavens.</w:t>
      </w:r>
    </w:p>
    <w:p w:rsidR="00543C62" w:rsidRPr="00A52A70" w:rsidRDefault="00DA7733" w:rsidP="00543C62">
      <w:pPr>
        <w:rPr>
          <w:rFonts w:eastAsia="STZhongsong"/>
          <w:bCs/>
          <w:lang w:eastAsia="zh-CN"/>
        </w:rPr>
      </w:pPr>
      <w:r w:rsidRPr="00A52A70">
        <w:rPr>
          <w:rFonts w:eastAsia="STZhongsong" w:hAnsi="STZhongsong" w:hint="eastAsia"/>
          <w:b/>
          <w:lang w:eastAsia="zh-CN"/>
        </w:rPr>
        <w:t>创世记</w:t>
      </w:r>
      <w:r w:rsidRPr="00A52A70">
        <w:rPr>
          <w:rFonts w:eastAsia="STZhongsong"/>
          <w:bCs/>
          <w:lang w:eastAsia="zh-CN"/>
        </w:rPr>
        <w:t>2:4</w:t>
      </w:r>
    </w:p>
    <w:p w:rsidR="00DA7733" w:rsidRPr="00A52A70" w:rsidRDefault="00DA7733" w:rsidP="00543C62">
      <w:pPr>
        <w:rPr>
          <w:rFonts w:eastAsia="STZhongsong"/>
          <w:b/>
          <w:lang w:eastAsia="zh-CN"/>
        </w:rPr>
      </w:pPr>
      <w:r w:rsidRPr="00A52A70">
        <w:rPr>
          <w:rFonts w:eastAsia="STZhongsong"/>
          <w:b/>
          <w:lang w:eastAsia="zh-CN"/>
        </w:rPr>
        <w:tab/>
        <w:t>4</w:t>
      </w:r>
      <w:r w:rsidRPr="00A52A70">
        <w:rPr>
          <w:rFonts w:eastAsia="STZhongsong" w:hAnsi="STZhongsong" w:hint="eastAsia"/>
          <w:b/>
          <w:lang w:eastAsia="zh-CN"/>
        </w:rPr>
        <w:t>创</w:t>
      </w:r>
      <w:r w:rsidRPr="00A52A70">
        <w:rPr>
          <w:rFonts w:eastAsia="STZhongsong"/>
          <w:b/>
          <w:lang w:eastAsia="zh-CN"/>
        </w:rPr>
        <w:t xml:space="preserve"> </w:t>
      </w:r>
      <w:r w:rsidRPr="00A52A70">
        <w:rPr>
          <w:rFonts w:eastAsia="STZhongsong" w:hAnsi="STZhongsong" w:hint="eastAsia"/>
          <w:b/>
          <w:lang w:eastAsia="zh-CN"/>
        </w:rPr>
        <w:t>造</w:t>
      </w:r>
      <w:r w:rsidRPr="00A52A70">
        <w:rPr>
          <w:rFonts w:eastAsia="STZhongsong"/>
          <w:b/>
          <w:lang w:eastAsia="zh-CN"/>
        </w:rPr>
        <w:t xml:space="preserve"> </w:t>
      </w:r>
      <w:r w:rsidRPr="00A52A70">
        <w:rPr>
          <w:rFonts w:eastAsia="STZhongsong" w:hAnsi="STZhongsong" w:hint="eastAsia"/>
          <w:b/>
          <w:lang w:eastAsia="zh-CN"/>
        </w:rPr>
        <w:t>天</w:t>
      </w:r>
      <w:r w:rsidRPr="00A52A70">
        <w:rPr>
          <w:rFonts w:eastAsia="STZhongsong"/>
          <w:b/>
          <w:lang w:eastAsia="zh-CN"/>
        </w:rPr>
        <w:t xml:space="preserve"> </w:t>
      </w:r>
      <w:r w:rsidRPr="00A52A70">
        <w:rPr>
          <w:rFonts w:eastAsia="STZhongsong" w:hAnsi="STZhongsong" w:hint="eastAsia"/>
          <w:b/>
          <w:lang w:eastAsia="zh-CN"/>
        </w:rPr>
        <w:t>地</w:t>
      </w:r>
      <w:r w:rsidRPr="00A52A70">
        <w:rPr>
          <w:rFonts w:eastAsia="STZhongsong"/>
          <w:b/>
          <w:lang w:eastAsia="zh-CN"/>
        </w:rPr>
        <w:t xml:space="preserve"> </w:t>
      </w:r>
      <w:r w:rsidRPr="00A52A70">
        <w:rPr>
          <w:rFonts w:eastAsia="STZhongsong" w:hAnsi="STZhongsong" w:hint="eastAsia"/>
          <w:b/>
          <w:lang w:eastAsia="zh-CN"/>
        </w:rPr>
        <w:t>的</w:t>
      </w:r>
      <w:r w:rsidRPr="00A52A70">
        <w:rPr>
          <w:rFonts w:eastAsia="STZhongsong"/>
          <w:b/>
          <w:lang w:eastAsia="zh-CN"/>
        </w:rPr>
        <w:t xml:space="preserve"> </w:t>
      </w:r>
      <w:r w:rsidRPr="00D22C03">
        <w:rPr>
          <w:rFonts w:eastAsia="STZhongsong" w:hAnsi="STZhongsong" w:hint="eastAsia"/>
          <w:b/>
          <w:i/>
          <w:lang w:eastAsia="zh-CN"/>
        </w:rPr>
        <w:t>来</w:t>
      </w:r>
      <w:r w:rsidRPr="00D22C03">
        <w:rPr>
          <w:rFonts w:eastAsia="STZhongsong"/>
          <w:b/>
          <w:i/>
          <w:lang w:eastAsia="zh-CN"/>
        </w:rPr>
        <w:t xml:space="preserve"> </w:t>
      </w:r>
      <w:r w:rsidRPr="00D22C03">
        <w:rPr>
          <w:rFonts w:eastAsia="STZhongsong" w:hAnsi="STZhongsong" w:hint="eastAsia"/>
          <w:b/>
          <w:i/>
          <w:lang w:eastAsia="zh-CN"/>
        </w:rPr>
        <w:t>历</w:t>
      </w:r>
      <w:r w:rsidRPr="00A52A70">
        <w:rPr>
          <w:rFonts w:eastAsia="STZhongsong"/>
          <w:b/>
          <w:lang w:eastAsia="zh-CN"/>
        </w:rPr>
        <w:t xml:space="preserve"> </w:t>
      </w:r>
      <w:r w:rsidRPr="00A52A70">
        <w:rPr>
          <w:rFonts w:eastAsia="STZhongsong" w:hAnsi="STZhongsong" w:hint="eastAsia"/>
          <w:b/>
          <w:lang w:eastAsia="zh-CN"/>
        </w:rPr>
        <w:t>，</w:t>
      </w:r>
      <w:r w:rsidRPr="00A52A70">
        <w:rPr>
          <w:rFonts w:eastAsia="STZhongsong"/>
          <w:b/>
          <w:lang w:eastAsia="zh-CN"/>
        </w:rPr>
        <w:t xml:space="preserve"> </w:t>
      </w:r>
      <w:r w:rsidRPr="00A52A70">
        <w:rPr>
          <w:rFonts w:eastAsia="STZhongsong" w:hAnsi="STZhongsong" w:hint="eastAsia"/>
          <w:b/>
          <w:lang w:eastAsia="zh-CN"/>
        </w:rPr>
        <w:t>在</w:t>
      </w:r>
      <w:r w:rsidRPr="00A52A70">
        <w:rPr>
          <w:rFonts w:eastAsia="STZhongsong"/>
          <w:b/>
          <w:lang w:eastAsia="zh-CN"/>
        </w:rPr>
        <w:t xml:space="preserve"> </w:t>
      </w:r>
      <w:r w:rsidRPr="00A52A70">
        <w:rPr>
          <w:rFonts w:eastAsia="STZhongsong" w:hAnsi="STZhongsong" w:hint="eastAsia"/>
          <w:b/>
          <w:lang w:eastAsia="zh-CN"/>
        </w:rPr>
        <w:t>耶</w:t>
      </w:r>
      <w:r w:rsidRPr="00A52A70">
        <w:rPr>
          <w:rFonts w:eastAsia="STZhongsong"/>
          <w:b/>
          <w:lang w:eastAsia="zh-CN"/>
        </w:rPr>
        <w:t xml:space="preserve"> </w:t>
      </w:r>
      <w:r w:rsidRPr="00A52A70">
        <w:rPr>
          <w:rFonts w:eastAsia="STZhongsong" w:hAnsi="STZhongsong" w:hint="eastAsia"/>
          <w:b/>
          <w:lang w:eastAsia="zh-CN"/>
        </w:rPr>
        <w:t>和</w:t>
      </w:r>
      <w:r w:rsidRPr="00A52A70">
        <w:rPr>
          <w:rFonts w:eastAsia="STZhongsong"/>
          <w:b/>
          <w:lang w:eastAsia="zh-CN"/>
        </w:rPr>
        <w:t xml:space="preserve"> </w:t>
      </w:r>
      <w:r w:rsidRPr="00A52A70">
        <w:rPr>
          <w:rFonts w:eastAsia="STZhongsong" w:hAnsi="STZhongsong" w:hint="eastAsia"/>
          <w:b/>
          <w:lang w:eastAsia="zh-CN"/>
        </w:rPr>
        <w:t>华</w:t>
      </w:r>
      <w:r w:rsidRPr="00A52A70">
        <w:rPr>
          <w:rFonts w:eastAsia="STZhongsong"/>
          <w:b/>
          <w:lang w:eastAsia="zh-CN"/>
        </w:rPr>
        <w:t xml:space="preserve"> </w:t>
      </w:r>
      <w:r w:rsidRPr="00A52A70">
        <w:rPr>
          <w:rFonts w:eastAsia="STZhongsong" w:hAnsi="STZhongsong" w:hint="eastAsia"/>
          <w:b/>
          <w:lang w:eastAsia="zh-CN"/>
        </w:rPr>
        <w:t xml:space="preserve">　</w:t>
      </w:r>
      <w:r w:rsidRPr="00A52A70">
        <w:rPr>
          <w:rFonts w:eastAsia="STZhongsong"/>
          <w:b/>
          <w:lang w:eastAsia="zh-CN"/>
        </w:rPr>
        <w:t xml:space="preserve"> </w:t>
      </w:r>
      <w:r w:rsidRPr="00A52A70">
        <w:rPr>
          <w:rFonts w:eastAsia="STZhongsong" w:hAnsi="STZhongsong" w:hint="eastAsia"/>
          <w:b/>
          <w:lang w:eastAsia="zh-CN"/>
        </w:rPr>
        <w:t>神</w:t>
      </w:r>
      <w:r w:rsidRPr="00A52A70">
        <w:rPr>
          <w:rFonts w:eastAsia="STZhongsong"/>
          <w:b/>
          <w:lang w:eastAsia="zh-CN"/>
        </w:rPr>
        <w:t xml:space="preserve"> </w:t>
      </w:r>
      <w:r w:rsidRPr="00A52A70">
        <w:rPr>
          <w:rFonts w:eastAsia="STZhongsong" w:hAnsi="STZhongsong" w:hint="eastAsia"/>
          <w:b/>
          <w:lang w:eastAsia="zh-CN"/>
        </w:rPr>
        <w:t>造</w:t>
      </w:r>
      <w:r w:rsidRPr="00A52A70">
        <w:rPr>
          <w:rFonts w:eastAsia="STZhongsong"/>
          <w:b/>
          <w:lang w:eastAsia="zh-CN"/>
        </w:rPr>
        <w:t xml:space="preserve"> </w:t>
      </w:r>
      <w:r w:rsidRPr="00A52A70">
        <w:rPr>
          <w:rFonts w:eastAsia="STZhongsong" w:hAnsi="STZhongsong" w:hint="eastAsia"/>
          <w:b/>
          <w:lang w:eastAsia="zh-CN"/>
        </w:rPr>
        <w:t>天</w:t>
      </w:r>
      <w:r w:rsidRPr="00A52A70">
        <w:rPr>
          <w:rFonts w:eastAsia="STZhongsong"/>
          <w:b/>
          <w:lang w:eastAsia="zh-CN"/>
        </w:rPr>
        <w:t xml:space="preserve"> </w:t>
      </w:r>
      <w:r w:rsidRPr="00A52A70">
        <w:rPr>
          <w:rFonts w:eastAsia="STZhongsong" w:hAnsi="STZhongsong" w:hint="eastAsia"/>
          <w:b/>
          <w:lang w:eastAsia="zh-CN"/>
        </w:rPr>
        <w:t>地</w:t>
      </w:r>
      <w:r w:rsidRPr="00A52A70">
        <w:rPr>
          <w:rFonts w:eastAsia="STZhongsong"/>
          <w:b/>
          <w:lang w:eastAsia="zh-CN"/>
        </w:rPr>
        <w:t xml:space="preserve"> </w:t>
      </w:r>
      <w:r w:rsidRPr="00A52A70">
        <w:rPr>
          <w:rFonts w:eastAsia="STZhongsong" w:hAnsi="STZhongsong" w:hint="eastAsia"/>
          <w:b/>
          <w:lang w:eastAsia="zh-CN"/>
        </w:rPr>
        <w:t>的</w:t>
      </w:r>
      <w:r w:rsidRPr="00A52A70">
        <w:rPr>
          <w:rFonts w:eastAsia="STZhongsong"/>
          <w:b/>
          <w:lang w:eastAsia="zh-CN"/>
        </w:rPr>
        <w:t xml:space="preserve"> </w:t>
      </w:r>
      <w:r w:rsidRPr="00A52A70">
        <w:rPr>
          <w:rFonts w:eastAsia="STZhongsong" w:hAnsi="STZhongsong" w:hint="eastAsia"/>
          <w:b/>
          <w:lang w:eastAsia="zh-CN"/>
        </w:rPr>
        <w:t>日</w:t>
      </w:r>
      <w:r w:rsidRPr="00A52A70">
        <w:rPr>
          <w:rFonts w:eastAsia="STZhongsong"/>
          <w:b/>
          <w:lang w:eastAsia="zh-CN"/>
        </w:rPr>
        <w:t xml:space="preserve"> </w:t>
      </w:r>
      <w:r w:rsidRPr="00A52A70">
        <w:rPr>
          <w:rFonts w:eastAsia="STZhongsong" w:hAnsi="STZhongsong" w:hint="eastAsia"/>
          <w:b/>
          <w:lang w:eastAsia="zh-CN"/>
        </w:rPr>
        <w:t>子</w:t>
      </w:r>
      <w:r w:rsidRPr="00A52A70">
        <w:rPr>
          <w:rFonts w:eastAsia="STZhongsong"/>
          <w:b/>
          <w:lang w:eastAsia="zh-CN"/>
        </w:rPr>
        <w:t xml:space="preserve"> </w:t>
      </w:r>
      <w:r w:rsidRPr="00A52A70">
        <w:rPr>
          <w:rFonts w:eastAsia="STZhongsong" w:hAnsi="STZhongsong" w:hint="eastAsia"/>
          <w:b/>
          <w:lang w:eastAsia="zh-CN"/>
        </w:rPr>
        <w:t>，</w:t>
      </w:r>
      <w:r w:rsidRPr="00A52A70">
        <w:rPr>
          <w:rFonts w:eastAsia="STZhongsong"/>
          <w:b/>
          <w:lang w:eastAsia="zh-CN"/>
        </w:rPr>
        <w:t xml:space="preserve"> </w:t>
      </w:r>
      <w:r w:rsidRPr="00A52A70">
        <w:rPr>
          <w:rFonts w:eastAsia="STZhongsong" w:hAnsi="STZhongsong" w:hint="eastAsia"/>
          <w:b/>
          <w:lang w:eastAsia="zh-CN"/>
        </w:rPr>
        <w:t>乃</w:t>
      </w:r>
      <w:r w:rsidRPr="00A52A70">
        <w:rPr>
          <w:rFonts w:eastAsia="STZhongsong"/>
          <w:b/>
          <w:lang w:eastAsia="zh-CN"/>
        </w:rPr>
        <w:t xml:space="preserve"> </w:t>
      </w:r>
      <w:r w:rsidRPr="00A52A70">
        <w:rPr>
          <w:rFonts w:eastAsia="STZhongsong" w:hAnsi="STZhongsong" w:hint="eastAsia"/>
          <w:b/>
          <w:lang w:eastAsia="zh-CN"/>
        </w:rPr>
        <w:t>是</w:t>
      </w:r>
      <w:r w:rsidRPr="00A52A70">
        <w:rPr>
          <w:rFonts w:eastAsia="STZhongsong"/>
          <w:b/>
          <w:lang w:eastAsia="zh-CN"/>
        </w:rPr>
        <w:t xml:space="preserve"> </w:t>
      </w:r>
      <w:r w:rsidRPr="00A52A70">
        <w:rPr>
          <w:rFonts w:eastAsia="STZhongsong" w:hAnsi="STZhongsong" w:hint="eastAsia"/>
          <w:b/>
          <w:lang w:eastAsia="zh-CN"/>
        </w:rPr>
        <w:t>这</w:t>
      </w:r>
      <w:r w:rsidRPr="00A52A70">
        <w:rPr>
          <w:rFonts w:eastAsia="STZhongsong"/>
          <w:b/>
          <w:lang w:eastAsia="zh-CN"/>
        </w:rPr>
        <w:t xml:space="preserve"> </w:t>
      </w:r>
      <w:r w:rsidRPr="00A52A70">
        <w:rPr>
          <w:rFonts w:eastAsia="STZhongsong" w:hAnsi="STZhongsong" w:hint="eastAsia"/>
          <w:b/>
          <w:lang w:eastAsia="zh-CN"/>
        </w:rPr>
        <w:t>样</w:t>
      </w:r>
      <w:r w:rsidRPr="00A52A70">
        <w:rPr>
          <w:rFonts w:eastAsia="STZhongsong"/>
          <w:b/>
          <w:lang w:eastAsia="zh-CN"/>
        </w:rPr>
        <w:t xml:space="preserve"> </w:t>
      </w:r>
      <w:r w:rsidRPr="00A52A70">
        <w:rPr>
          <w:rFonts w:eastAsia="STZhongsong" w:hAnsi="STZhongsong" w:hint="eastAsia"/>
          <w:b/>
          <w:lang w:eastAsia="zh-CN"/>
        </w:rPr>
        <w:t>，</w:t>
      </w:r>
    </w:p>
    <w:p w:rsidR="00DA7733" w:rsidRPr="00A52A70" w:rsidRDefault="00DA7733" w:rsidP="00543C62">
      <w:pPr>
        <w:rPr>
          <w:rFonts w:eastAsia="STZhongsong"/>
          <w:b/>
          <w:lang w:eastAsia="zh-CN"/>
        </w:rPr>
      </w:pPr>
    </w:p>
    <w:p w:rsidR="00543C62" w:rsidRPr="00A52A70" w:rsidRDefault="00543C62" w:rsidP="00543C62">
      <w:pPr>
        <w:numPr>
          <w:ilvl w:val="0"/>
          <w:numId w:val="10"/>
        </w:numPr>
        <w:rPr>
          <w:rFonts w:eastAsia="STZhongsong"/>
          <w:b/>
        </w:rPr>
      </w:pPr>
      <w:r w:rsidRPr="00A52A70">
        <w:rPr>
          <w:rFonts w:eastAsia="STZhongsong"/>
          <w:b/>
          <w:i/>
          <w:iCs/>
        </w:rPr>
        <w:t>“</w:t>
      </w:r>
      <w:proofErr w:type="spellStart"/>
      <w:r w:rsidRPr="00A52A70">
        <w:rPr>
          <w:rFonts w:eastAsia="STZhongsong"/>
          <w:b/>
          <w:i/>
          <w:iCs/>
        </w:rPr>
        <w:t>Toledoth</w:t>
      </w:r>
      <w:proofErr w:type="spellEnd"/>
      <w:r w:rsidRPr="00A52A70">
        <w:rPr>
          <w:rFonts w:eastAsia="STZhongsong"/>
          <w:b/>
          <w:i/>
          <w:iCs/>
        </w:rPr>
        <w:t xml:space="preserve">” </w:t>
      </w:r>
      <w:r w:rsidRPr="00A52A70">
        <w:rPr>
          <w:rFonts w:eastAsia="STZhongsong"/>
          <w:b/>
        </w:rPr>
        <w:t xml:space="preserve">#1 </w:t>
      </w:r>
      <w:r w:rsidR="001F7A16" w:rsidRPr="00A52A70">
        <w:rPr>
          <w:rFonts w:eastAsia="STZhongsong"/>
          <w:bCs/>
        </w:rPr>
        <w:t>(Genesis 2:5</w:t>
      </w:r>
      <w:r w:rsidRPr="00A52A70">
        <w:rPr>
          <w:rFonts w:eastAsia="STZhongsong"/>
          <w:bCs/>
        </w:rPr>
        <w:t>-25)</w:t>
      </w:r>
      <w:r w:rsidRPr="00A52A70">
        <w:rPr>
          <w:rFonts w:eastAsia="STZhongsong"/>
          <w:b/>
        </w:rPr>
        <w:t xml:space="preserve"> gives more details about 6</w:t>
      </w:r>
      <w:r w:rsidRPr="00A52A70">
        <w:rPr>
          <w:rFonts w:eastAsia="STZhongsong"/>
          <w:b/>
          <w:vertAlign w:val="superscript"/>
        </w:rPr>
        <w:t>th</w:t>
      </w:r>
      <w:r w:rsidRPr="00A52A70">
        <w:rPr>
          <w:rFonts w:eastAsia="STZhongsong"/>
          <w:b/>
        </w:rPr>
        <w:t xml:space="preserve"> day of creation. </w:t>
      </w:r>
    </w:p>
    <w:p w:rsidR="00543C62" w:rsidRDefault="00D22C03" w:rsidP="00543C62">
      <w:pPr>
        <w:ind w:left="360"/>
        <w:rPr>
          <w:rFonts w:eastAsia="STZhongsong" w:hAnsi="STZhongsong"/>
          <w:b/>
          <w:lang w:eastAsia="zh-CN"/>
        </w:rPr>
      </w:pPr>
      <w:r>
        <w:rPr>
          <w:rFonts w:eastAsia="STZhongsong"/>
          <w:b/>
          <w:lang w:eastAsia="zh-CN"/>
        </w:rPr>
        <w:t xml:space="preserve">       </w:t>
      </w:r>
      <w:r w:rsidR="00DA7733" w:rsidRPr="00A52A70">
        <w:rPr>
          <w:rFonts w:eastAsia="STZhongsong"/>
          <w:b/>
          <w:lang w:eastAsia="zh-CN"/>
        </w:rPr>
        <w:t>“</w:t>
      </w:r>
      <w:r w:rsidR="00DA7733" w:rsidRPr="00A52A70">
        <w:rPr>
          <w:rFonts w:eastAsia="STZhongsong" w:hAnsi="STZhongsong" w:hint="eastAsia"/>
          <w:b/>
          <w:lang w:eastAsia="zh-CN"/>
        </w:rPr>
        <w:t>来历</w:t>
      </w:r>
      <w:r w:rsidR="00DA7733" w:rsidRPr="00A52A70">
        <w:rPr>
          <w:rFonts w:eastAsia="STZhongsong"/>
          <w:b/>
          <w:lang w:eastAsia="zh-CN"/>
        </w:rPr>
        <w:t xml:space="preserve">”#1 </w:t>
      </w:r>
      <w:r w:rsidR="00DA7733" w:rsidRPr="00A52A70">
        <w:rPr>
          <w:rFonts w:eastAsia="STZhongsong" w:hAnsi="STZhongsong" w:hint="eastAsia"/>
          <w:b/>
          <w:lang w:eastAsia="zh-CN"/>
        </w:rPr>
        <w:t>（创</w:t>
      </w:r>
      <w:r w:rsidR="00DA7733" w:rsidRPr="00A52A70">
        <w:rPr>
          <w:rFonts w:eastAsia="STZhongsong"/>
          <w:bCs/>
          <w:lang w:eastAsia="zh-CN"/>
        </w:rPr>
        <w:t>2:5-25</w:t>
      </w:r>
      <w:r w:rsidR="00DA7733" w:rsidRPr="00A52A70">
        <w:rPr>
          <w:rFonts w:eastAsia="STZhongsong" w:hAnsi="STZhongsong" w:hint="eastAsia"/>
          <w:b/>
          <w:lang w:eastAsia="zh-CN"/>
        </w:rPr>
        <w:t>）提供了有关第六天创造的更多细节。</w:t>
      </w:r>
    </w:p>
    <w:p w:rsidR="00D22C03" w:rsidRPr="00A52A70" w:rsidRDefault="00D22C03" w:rsidP="00543C62">
      <w:pPr>
        <w:ind w:left="360"/>
        <w:rPr>
          <w:rFonts w:eastAsia="STZhongsong"/>
          <w:b/>
          <w:lang w:eastAsia="zh-CN"/>
        </w:rPr>
      </w:pPr>
    </w:p>
    <w:p w:rsidR="00543C62" w:rsidRPr="00A52A70" w:rsidRDefault="00543C62" w:rsidP="00543C62">
      <w:pPr>
        <w:numPr>
          <w:ilvl w:val="1"/>
          <w:numId w:val="10"/>
        </w:numPr>
        <w:rPr>
          <w:rFonts w:eastAsia="STZhongsong"/>
          <w:b/>
        </w:rPr>
      </w:pPr>
      <w:r w:rsidRPr="00A52A70">
        <w:rPr>
          <w:rFonts w:eastAsia="STZhongsong"/>
          <w:b/>
        </w:rPr>
        <w:t xml:space="preserve">The LORD God created </w:t>
      </w:r>
      <w:r w:rsidR="001F7A16" w:rsidRPr="00A52A70">
        <w:rPr>
          <w:rFonts w:eastAsia="STZhongsong"/>
          <w:b/>
        </w:rPr>
        <w:t xml:space="preserve">the first man and </w:t>
      </w:r>
      <w:r w:rsidRPr="00A52A70">
        <w:rPr>
          <w:rFonts w:eastAsia="STZhongsong"/>
          <w:b/>
        </w:rPr>
        <w:t>a special home for humankind</w:t>
      </w:r>
      <w:r w:rsidR="001E1C5A" w:rsidRPr="00A52A70">
        <w:rPr>
          <w:rFonts w:eastAsia="STZhongsong"/>
          <w:b/>
        </w:rPr>
        <w:t>.</w:t>
      </w:r>
    </w:p>
    <w:p w:rsidR="00451704" w:rsidRPr="00A52A70" w:rsidRDefault="008C02BE" w:rsidP="00451704">
      <w:pPr>
        <w:rPr>
          <w:rFonts w:eastAsia="STZhongsong"/>
          <w:b/>
          <w:bCs/>
          <w:lang w:eastAsia="zh-CN"/>
        </w:rPr>
      </w:pPr>
      <w:r w:rsidRPr="00A52A70">
        <w:rPr>
          <w:rFonts w:eastAsia="STZhongsong"/>
          <w:bCs/>
          <w:lang w:eastAsia="zh-CN"/>
        </w:rPr>
        <w:t xml:space="preserve">               </w:t>
      </w:r>
      <w:r w:rsidRPr="00A52A70">
        <w:rPr>
          <w:rFonts w:eastAsia="STZhongsong"/>
          <w:b/>
          <w:bCs/>
          <w:lang w:eastAsia="zh-CN"/>
        </w:rPr>
        <w:t xml:space="preserve"> </w:t>
      </w:r>
      <w:r w:rsidR="00D22C03">
        <w:rPr>
          <w:rFonts w:eastAsia="STZhongsong"/>
          <w:b/>
          <w:bCs/>
          <w:lang w:eastAsia="zh-CN"/>
        </w:rPr>
        <w:t xml:space="preserve">       </w:t>
      </w:r>
      <w:r w:rsidRPr="00A52A70">
        <w:rPr>
          <w:rFonts w:eastAsia="STZhongsong" w:hAnsi="STZhongsong" w:hint="eastAsia"/>
          <w:b/>
          <w:bCs/>
          <w:lang w:eastAsia="zh-CN"/>
        </w:rPr>
        <w:t>上帝创造了第一个人，为人类创造了一个特别的家。</w:t>
      </w:r>
    </w:p>
    <w:p w:rsidR="008C02BE" w:rsidRPr="00A52A70" w:rsidRDefault="008C02BE" w:rsidP="00451704">
      <w:pPr>
        <w:rPr>
          <w:rFonts w:eastAsia="STZhongsong"/>
          <w:bCs/>
          <w:lang w:eastAsia="zh-CN"/>
        </w:rPr>
      </w:pPr>
    </w:p>
    <w:p w:rsidR="001F7A16" w:rsidRPr="00A52A70" w:rsidRDefault="001F7A16" w:rsidP="001F7A16">
      <w:pPr>
        <w:rPr>
          <w:rFonts w:eastAsia="STZhongsong"/>
          <w:bCs/>
        </w:rPr>
      </w:pPr>
      <w:r w:rsidRPr="00A52A70">
        <w:rPr>
          <w:rFonts w:eastAsia="STZhongsong"/>
          <w:bCs/>
        </w:rPr>
        <w:t>Genesis 2:5-7</w:t>
      </w:r>
    </w:p>
    <w:p w:rsidR="001F7A16" w:rsidRPr="00A52A70" w:rsidRDefault="001F7A16" w:rsidP="001F7A16">
      <w:pPr>
        <w:rPr>
          <w:rStyle w:val="textgen-2-7"/>
          <w:rFonts w:eastAsia="STZhongsong"/>
          <w:color w:val="000000"/>
        </w:rPr>
      </w:pPr>
      <w:r w:rsidRPr="00A52A70">
        <w:rPr>
          <w:rStyle w:val="textgen-2-5"/>
          <w:rFonts w:eastAsia="STZhongsong"/>
          <w:b/>
          <w:bCs/>
          <w:color w:val="000000"/>
          <w:vertAlign w:val="superscript"/>
        </w:rPr>
        <w:t>5 </w:t>
      </w:r>
      <w:r w:rsidRPr="00A52A70">
        <w:rPr>
          <w:rStyle w:val="textgen-2-5"/>
          <w:rFonts w:eastAsia="STZhongsong"/>
          <w:color w:val="000000"/>
        </w:rPr>
        <w:t>Now no shrub had yet appeared on the earth and no plant had yet sprung up, for the </w:t>
      </w:r>
      <w:r w:rsidRPr="00A52A70">
        <w:rPr>
          <w:rStyle w:val="small-caps"/>
          <w:rFonts w:eastAsia="STZhongsong"/>
          <w:smallCaps/>
          <w:color w:val="000000"/>
        </w:rPr>
        <w:t>Lord</w:t>
      </w:r>
      <w:r w:rsidRPr="00A52A70">
        <w:rPr>
          <w:rStyle w:val="textgen-2-5"/>
          <w:rFonts w:eastAsia="STZhongsong"/>
          <w:color w:val="000000"/>
        </w:rPr>
        <w:t> God had not sent rain on the earth and there was no one to work the ground,</w:t>
      </w:r>
      <w:r w:rsidRPr="00A52A70">
        <w:rPr>
          <w:rFonts w:eastAsia="STZhongsong"/>
        </w:rPr>
        <w:t> </w:t>
      </w:r>
      <w:r w:rsidRPr="00A52A70">
        <w:rPr>
          <w:rStyle w:val="textgen-2-6"/>
          <w:rFonts w:eastAsia="STZhongsong"/>
          <w:b/>
          <w:bCs/>
          <w:color w:val="000000"/>
          <w:vertAlign w:val="superscript"/>
        </w:rPr>
        <w:t>6 </w:t>
      </w:r>
      <w:r w:rsidRPr="00A52A70">
        <w:rPr>
          <w:rStyle w:val="textgen-2-6"/>
          <w:rFonts w:eastAsia="STZhongsong"/>
          <w:color w:val="000000"/>
        </w:rPr>
        <w:t>but streams</w:t>
      </w:r>
      <w:r w:rsidRPr="00A52A70">
        <w:rPr>
          <w:rStyle w:val="textgen-2-6"/>
          <w:rFonts w:eastAsia="STZhongsong"/>
          <w:color w:val="000000"/>
          <w:vertAlign w:val="superscript"/>
        </w:rPr>
        <w:t xml:space="preserve"> </w:t>
      </w:r>
      <w:r w:rsidRPr="00A52A70">
        <w:rPr>
          <w:rStyle w:val="textgen-2-6"/>
          <w:rFonts w:eastAsia="STZhongsong"/>
          <w:color w:val="000000"/>
        </w:rPr>
        <w:t>came up from the earth and watered the whole surface of the ground.</w:t>
      </w:r>
      <w:r w:rsidRPr="00A52A70">
        <w:rPr>
          <w:rFonts w:eastAsia="STZhongsong"/>
        </w:rPr>
        <w:t xml:space="preserve">  </w:t>
      </w:r>
      <w:r w:rsidRPr="00A52A70">
        <w:rPr>
          <w:rStyle w:val="textgen-2-7"/>
          <w:rFonts w:eastAsia="STZhongsong"/>
          <w:b/>
          <w:bCs/>
          <w:color w:val="000000"/>
          <w:vertAlign w:val="superscript"/>
        </w:rPr>
        <w:t>7 </w:t>
      </w:r>
      <w:r w:rsidRPr="00A52A70">
        <w:rPr>
          <w:rStyle w:val="textgen-2-7"/>
          <w:rFonts w:eastAsia="STZhongsong"/>
          <w:color w:val="000000"/>
        </w:rPr>
        <w:t>Then the </w:t>
      </w:r>
      <w:r w:rsidRPr="00A52A70">
        <w:rPr>
          <w:rStyle w:val="small-caps"/>
          <w:rFonts w:eastAsia="STZhongsong"/>
          <w:smallCaps/>
          <w:color w:val="000000"/>
        </w:rPr>
        <w:t>Lord</w:t>
      </w:r>
      <w:r w:rsidRPr="00A52A70">
        <w:rPr>
          <w:rStyle w:val="textgen-2-7"/>
          <w:rFonts w:eastAsia="STZhongsong"/>
          <w:color w:val="000000"/>
        </w:rPr>
        <w:t> God formed a man</w:t>
      </w:r>
      <w:r w:rsidRPr="00A52A70">
        <w:rPr>
          <w:rStyle w:val="textgen-2-7"/>
          <w:rFonts w:eastAsia="STZhongsong"/>
          <w:color w:val="000000"/>
          <w:vertAlign w:val="superscript"/>
        </w:rPr>
        <w:t xml:space="preserve"> </w:t>
      </w:r>
      <w:r w:rsidRPr="00A52A70">
        <w:rPr>
          <w:rStyle w:val="textgen-2-7"/>
          <w:rFonts w:eastAsia="STZhongsong"/>
          <w:color w:val="000000"/>
        </w:rPr>
        <w:t>from the dust of the ground and breathed into his nostrils the breath of life, and the man became a living being.</w:t>
      </w:r>
    </w:p>
    <w:p w:rsidR="001F7A16" w:rsidRPr="00A52A70" w:rsidRDefault="008C02BE" w:rsidP="001F7A16">
      <w:pPr>
        <w:rPr>
          <w:rFonts w:eastAsia="STZhongsong"/>
          <w:bCs/>
          <w:lang w:eastAsia="zh-CN"/>
        </w:rPr>
      </w:pPr>
      <w:r w:rsidRPr="00A52A70">
        <w:rPr>
          <w:rFonts w:eastAsia="STZhongsong" w:hAnsi="STZhongsong" w:hint="eastAsia"/>
          <w:color w:val="000000"/>
          <w:lang w:eastAsia="zh-CN"/>
        </w:rPr>
        <w:t>创世记</w:t>
      </w:r>
      <w:r w:rsidRPr="00A52A70">
        <w:rPr>
          <w:rFonts w:eastAsia="STZhongsong"/>
          <w:bCs/>
          <w:lang w:eastAsia="zh-CN"/>
        </w:rPr>
        <w:t>2:5-7</w:t>
      </w:r>
    </w:p>
    <w:p w:rsidR="008C02BE" w:rsidRPr="00A52A70" w:rsidRDefault="008C02BE" w:rsidP="008C02BE">
      <w:pPr>
        <w:ind w:leftChars="300" w:left="720"/>
        <w:rPr>
          <w:rFonts w:eastAsia="STZhongsong"/>
          <w:bCs/>
          <w:lang w:eastAsia="zh-CN"/>
        </w:rPr>
      </w:pPr>
      <w:r w:rsidRPr="00A52A70">
        <w:rPr>
          <w:rFonts w:eastAsia="STZhongsong"/>
          <w:bCs/>
          <w:lang w:eastAsia="zh-CN"/>
        </w:rPr>
        <w:t>5</w:t>
      </w:r>
      <w:r w:rsidRPr="00A52A70">
        <w:rPr>
          <w:rFonts w:eastAsia="STZhongsong" w:hAnsi="STZhongsong" w:hint="eastAsia"/>
          <w:bCs/>
          <w:lang w:eastAsia="zh-CN"/>
        </w:rPr>
        <w:t>野</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还</w:t>
      </w:r>
      <w:r w:rsidRPr="00A52A70">
        <w:rPr>
          <w:rFonts w:eastAsia="STZhongsong"/>
          <w:bCs/>
          <w:lang w:eastAsia="zh-CN"/>
        </w:rPr>
        <w:t xml:space="preserve"> </w:t>
      </w:r>
      <w:r w:rsidRPr="00A52A70">
        <w:rPr>
          <w:rFonts w:eastAsia="STZhongsong" w:hAnsi="STZhongsong" w:hint="eastAsia"/>
          <w:bCs/>
          <w:lang w:eastAsia="zh-CN"/>
        </w:rPr>
        <w:t>没</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草</w:t>
      </w:r>
      <w:r w:rsidRPr="00A52A70">
        <w:rPr>
          <w:rFonts w:eastAsia="STZhongsong"/>
          <w:bCs/>
          <w:lang w:eastAsia="zh-CN"/>
        </w:rPr>
        <w:t xml:space="preserve"> </w:t>
      </w:r>
      <w:r w:rsidRPr="00A52A70">
        <w:rPr>
          <w:rFonts w:eastAsia="STZhongsong" w:hAnsi="STZhongsong" w:hint="eastAsia"/>
          <w:bCs/>
          <w:lang w:eastAsia="zh-CN"/>
        </w:rPr>
        <w:t>木</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田</w:t>
      </w:r>
      <w:r w:rsidRPr="00A52A70">
        <w:rPr>
          <w:rFonts w:eastAsia="STZhongsong"/>
          <w:bCs/>
          <w:lang w:eastAsia="zh-CN"/>
        </w:rPr>
        <w:t xml:space="preserve"> </w:t>
      </w:r>
      <w:r w:rsidRPr="00A52A70">
        <w:rPr>
          <w:rFonts w:eastAsia="STZhongsong" w:hAnsi="STZhongsong" w:hint="eastAsia"/>
          <w:bCs/>
          <w:lang w:eastAsia="zh-CN"/>
        </w:rPr>
        <w:t>间</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菜</w:t>
      </w:r>
      <w:r w:rsidRPr="00A52A70">
        <w:rPr>
          <w:rFonts w:eastAsia="STZhongsong"/>
          <w:bCs/>
          <w:lang w:eastAsia="zh-CN"/>
        </w:rPr>
        <w:t xml:space="preserve"> </w:t>
      </w:r>
      <w:r w:rsidRPr="00A52A70">
        <w:rPr>
          <w:rFonts w:eastAsia="STZhongsong" w:hAnsi="STZhongsong" w:hint="eastAsia"/>
          <w:bCs/>
          <w:lang w:eastAsia="zh-CN"/>
        </w:rPr>
        <w:t>蔬</w:t>
      </w:r>
      <w:r w:rsidRPr="00A52A70">
        <w:rPr>
          <w:rFonts w:eastAsia="STZhongsong"/>
          <w:bCs/>
          <w:lang w:eastAsia="zh-CN"/>
        </w:rPr>
        <w:t xml:space="preserve"> </w:t>
      </w:r>
      <w:r w:rsidRPr="00A52A70">
        <w:rPr>
          <w:rFonts w:eastAsia="STZhongsong" w:hAnsi="STZhongsong" w:hint="eastAsia"/>
          <w:bCs/>
          <w:lang w:eastAsia="zh-CN"/>
        </w:rPr>
        <w:t>还</w:t>
      </w:r>
      <w:r w:rsidRPr="00A52A70">
        <w:rPr>
          <w:rFonts w:eastAsia="STZhongsong"/>
          <w:bCs/>
          <w:lang w:eastAsia="zh-CN"/>
        </w:rPr>
        <w:t xml:space="preserve"> </w:t>
      </w:r>
      <w:r w:rsidRPr="00A52A70">
        <w:rPr>
          <w:rFonts w:eastAsia="STZhongsong" w:hAnsi="STZhongsong" w:hint="eastAsia"/>
          <w:bCs/>
          <w:lang w:eastAsia="zh-CN"/>
        </w:rPr>
        <w:t>没</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长</w:t>
      </w:r>
      <w:r w:rsidRPr="00A52A70">
        <w:rPr>
          <w:rFonts w:eastAsia="STZhongsong"/>
          <w:bCs/>
          <w:lang w:eastAsia="zh-CN"/>
        </w:rPr>
        <w:t xml:space="preserve"> </w:t>
      </w:r>
      <w:r w:rsidRPr="00A52A70">
        <w:rPr>
          <w:rFonts w:eastAsia="STZhongsong" w:hAnsi="STZhongsong" w:hint="eastAsia"/>
          <w:bCs/>
          <w:lang w:eastAsia="zh-CN"/>
        </w:rPr>
        <w:t>起</w:t>
      </w:r>
      <w:r w:rsidRPr="00A52A70">
        <w:rPr>
          <w:rFonts w:eastAsia="STZhongsong"/>
          <w:bCs/>
          <w:lang w:eastAsia="zh-CN"/>
        </w:rPr>
        <w:t xml:space="preserve"> </w:t>
      </w:r>
      <w:r w:rsidRPr="00A52A70">
        <w:rPr>
          <w:rFonts w:eastAsia="STZhongsong" w:hAnsi="STZhongsong" w:hint="eastAsia"/>
          <w:bCs/>
          <w:lang w:eastAsia="zh-CN"/>
        </w:rPr>
        <w:t>来</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因</w:t>
      </w:r>
      <w:r w:rsidRPr="00A52A70">
        <w:rPr>
          <w:rFonts w:eastAsia="STZhongsong"/>
          <w:bCs/>
          <w:lang w:eastAsia="zh-CN"/>
        </w:rPr>
        <w:t xml:space="preserve"> </w:t>
      </w:r>
      <w:r w:rsidRPr="00A52A70">
        <w:rPr>
          <w:rFonts w:eastAsia="STZhongsong" w:hAnsi="STZhongsong" w:hint="eastAsia"/>
          <w:bCs/>
          <w:lang w:eastAsia="zh-CN"/>
        </w:rPr>
        <w:t>为</w:t>
      </w:r>
      <w:r w:rsidRPr="00A52A70">
        <w:rPr>
          <w:rFonts w:eastAsia="STZhongsong"/>
          <w:bCs/>
          <w:lang w:eastAsia="zh-CN"/>
        </w:rPr>
        <w:t xml:space="preserve"> </w:t>
      </w:r>
      <w:r w:rsidRPr="00A52A70">
        <w:rPr>
          <w:rFonts w:eastAsia="STZhongsong" w:hAnsi="STZhongsong" w:hint="eastAsia"/>
          <w:bCs/>
          <w:lang w:eastAsia="zh-CN"/>
        </w:rPr>
        <w:t>耶</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华</w:t>
      </w:r>
      <w:r w:rsidRPr="00A52A70">
        <w:rPr>
          <w:rFonts w:eastAsia="STZhongsong"/>
          <w:bCs/>
          <w:lang w:eastAsia="zh-CN"/>
        </w:rPr>
        <w:t xml:space="preserve"> </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还</w:t>
      </w:r>
      <w:r w:rsidRPr="00A52A70">
        <w:rPr>
          <w:rFonts w:eastAsia="STZhongsong"/>
          <w:bCs/>
          <w:lang w:eastAsia="zh-CN"/>
        </w:rPr>
        <w:t xml:space="preserve"> </w:t>
      </w:r>
      <w:r w:rsidRPr="00A52A70">
        <w:rPr>
          <w:rFonts w:eastAsia="STZhongsong" w:hAnsi="STZhongsong" w:hint="eastAsia"/>
          <w:bCs/>
          <w:lang w:eastAsia="zh-CN"/>
        </w:rPr>
        <w:t>没</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降</w:t>
      </w:r>
      <w:r w:rsidRPr="00A52A70">
        <w:rPr>
          <w:rFonts w:eastAsia="STZhongsong"/>
          <w:bCs/>
          <w:lang w:eastAsia="zh-CN"/>
        </w:rPr>
        <w:t xml:space="preserve"> </w:t>
      </w:r>
      <w:r w:rsidRPr="00A52A70">
        <w:rPr>
          <w:rFonts w:eastAsia="STZhongsong" w:hAnsi="STZhongsong" w:hint="eastAsia"/>
          <w:bCs/>
          <w:lang w:eastAsia="zh-CN"/>
        </w:rPr>
        <w:t>雨</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也</w:t>
      </w:r>
      <w:r w:rsidRPr="00A52A70">
        <w:rPr>
          <w:rFonts w:eastAsia="STZhongsong"/>
          <w:bCs/>
          <w:lang w:eastAsia="zh-CN"/>
        </w:rPr>
        <w:t xml:space="preserve"> </w:t>
      </w:r>
      <w:r w:rsidRPr="00A52A70">
        <w:rPr>
          <w:rFonts w:eastAsia="STZhongsong" w:hAnsi="STZhongsong" w:hint="eastAsia"/>
          <w:bCs/>
          <w:lang w:eastAsia="zh-CN"/>
        </w:rPr>
        <w:t>没</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人</w:t>
      </w:r>
      <w:r w:rsidRPr="00A52A70">
        <w:rPr>
          <w:rFonts w:eastAsia="STZhongsong"/>
          <w:bCs/>
          <w:lang w:eastAsia="zh-CN"/>
        </w:rPr>
        <w:t xml:space="preserve"> </w:t>
      </w:r>
      <w:r w:rsidRPr="00A52A70">
        <w:rPr>
          <w:rFonts w:eastAsia="STZhongsong" w:hAnsi="STZhongsong" w:hint="eastAsia"/>
          <w:bCs/>
          <w:lang w:eastAsia="zh-CN"/>
        </w:rPr>
        <w:t>耕</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6</w:t>
      </w:r>
      <w:r w:rsidRPr="00A52A70">
        <w:rPr>
          <w:rFonts w:eastAsia="STZhongsong" w:hAnsi="STZhongsong" w:hint="eastAsia"/>
          <w:bCs/>
          <w:lang w:eastAsia="zh-CN"/>
        </w:rPr>
        <w:t>但</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雾</w:t>
      </w:r>
      <w:r w:rsidRPr="00A52A70">
        <w:rPr>
          <w:rFonts w:eastAsia="STZhongsong"/>
          <w:bCs/>
          <w:lang w:eastAsia="zh-CN"/>
        </w:rPr>
        <w:t xml:space="preserve"> </w:t>
      </w:r>
      <w:r w:rsidRPr="00A52A70">
        <w:rPr>
          <w:rFonts w:eastAsia="STZhongsong" w:hAnsi="STZhongsong" w:hint="eastAsia"/>
          <w:bCs/>
          <w:lang w:eastAsia="zh-CN"/>
        </w:rPr>
        <w:t>气</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腾</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滋</w:t>
      </w:r>
      <w:r w:rsidRPr="00A52A70">
        <w:rPr>
          <w:rFonts w:eastAsia="STZhongsong"/>
          <w:bCs/>
          <w:lang w:eastAsia="zh-CN"/>
        </w:rPr>
        <w:t xml:space="preserve"> </w:t>
      </w:r>
      <w:r w:rsidRPr="00A52A70">
        <w:rPr>
          <w:rFonts w:eastAsia="STZhongsong" w:hAnsi="STZhongsong" w:hint="eastAsia"/>
          <w:bCs/>
          <w:lang w:eastAsia="zh-CN"/>
        </w:rPr>
        <w:t>润</w:t>
      </w:r>
      <w:r w:rsidRPr="00A52A70">
        <w:rPr>
          <w:rFonts w:eastAsia="STZhongsong"/>
          <w:bCs/>
          <w:lang w:eastAsia="zh-CN"/>
        </w:rPr>
        <w:t xml:space="preserve"> </w:t>
      </w:r>
      <w:r w:rsidRPr="00A52A70">
        <w:rPr>
          <w:rFonts w:eastAsia="STZhongsong" w:hAnsi="STZhongsong" w:hint="eastAsia"/>
          <w:bCs/>
          <w:lang w:eastAsia="zh-CN"/>
        </w:rPr>
        <w:t>遍</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7</w:t>
      </w:r>
      <w:r w:rsidRPr="00A52A70">
        <w:rPr>
          <w:rFonts w:eastAsia="STZhongsong" w:hAnsi="STZhongsong" w:hint="eastAsia"/>
          <w:bCs/>
          <w:lang w:eastAsia="zh-CN"/>
        </w:rPr>
        <w:t>耶</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华</w:t>
      </w:r>
      <w:r w:rsidRPr="00A52A70">
        <w:rPr>
          <w:rFonts w:eastAsia="STZhongsong"/>
          <w:bCs/>
          <w:lang w:eastAsia="zh-CN"/>
        </w:rPr>
        <w:t xml:space="preserve"> </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用</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尘</w:t>
      </w:r>
      <w:r w:rsidRPr="00A52A70">
        <w:rPr>
          <w:rFonts w:eastAsia="STZhongsong"/>
          <w:bCs/>
          <w:lang w:eastAsia="zh-CN"/>
        </w:rPr>
        <w:t xml:space="preserve"> </w:t>
      </w:r>
      <w:r w:rsidRPr="00A52A70">
        <w:rPr>
          <w:rFonts w:eastAsia="STZhongsong" w:hAnsi="STZhongsong" w:hint="eastAsia"/>
          <w:bCs/>
          <w:lang w:eastAsia="zh-CN"/>
        </w:rPr>
        <w:t>土</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人</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将</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气</w:t>
      </w:r>
      <w:r w:rsidRPr="00A52A70">
        <w:rPr>
          <w:rFonts w:eastAsia="STZhongsong"/>
          <w:bCs/>
          <w:lang w:eastAsia="zh-CN"/>
        </w:rPr>
        <w:t xml:space="preserve"> </w:t>
      </w:r>
      <w:r w:rsidRPr="00A52A70">
        <w:rPr>
          <w:rFonts w:eastAsia="STZhongsong" w:hAnsi="STZhongsong" w:hint="eastAsia"/>
          <w:bCs/>
          <w:lang w:eastAsia="zh-CN"/>
        </w:rPr>
        <w:t>吹</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鼻</w:t>
      </w:r>
      <w:r w:rsidRPr="00A52A70">
        <w:rPr>
          <w:rFonts w:eastAsia="STZhongsong"/>
          <w:bCs/>
          <w:lang w:eastAsia="zh-CN"/>
        </w:rPr>
        <w:t xml:space="preserve"> </w:t>
      </w:r>
      <w:r w:rsidRPr="00A52A70">
        <w:rPr>
          <w:rFonts w:eastAsia="STZhongsong" w:hAnsi="STZhongsong" w:hint="eastAsia"/>
          <w:bCs/>
          <w:lang w:eastAsia="zh-CN"/>
        </w:rPr>
        <w:t>孔</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成</w:t>
      </w:r>
      <w:r w:rsidRPr="00A52A70">
        <w:rPr>
          <w:rFonts w:eastAsia="STZhongsong"/>
          <w:bCs/>
          <w:lang w:eastAsia="zh-CN"/>
        </w:rPr>
        <w:t xml:space="preserve"> </w:t>
      </w:r>
      <w:r w:rsidRPr="00A52A70">
        <w:rPr>
          <w:rFonts w:eastAsia="STZhongsong" w:hAnsi="STZhongsong" w:hint="eastAsia"/>
          <w:bCs/>
          <w:lang w:eastAsia="zh-CN"/>
        </w:rPr>
        <w:t>了</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灵</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活</w:t>
      </w:r>
      <w:r w:rsidRPr="00A52A70">
        <w:rPr>
          <w:rFonts w:eastAsia="STZhongsong"/>
          <w:bCs/>
          <w:lang w:eastAsia="zh-CN"/>
        </w:rPr>
        <w:t xml:space="preserve"> </w:t>
      </w:r>
      <w:r w:rsidRPr="00A52A70">
        <w:rPr>
          <w:rFonts w:eastAsia="STZhongsong" w:hAnsi="STZhongsong" w:hint="eastAsia"/>
          <w:bCs/>
          <w:lang w:eastAsia="zh-CN"/>
        </w:rPr>
        <w:t>人</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名</w:t>
      </w:r>
      <w:r w:rsidRPr="00A52A70">
        <w:rPr>
          <w:rFonts w:eastAsia="STZhongsong"/>
          <w:bCs/>
          <w:lang w:eastAsia="zh-CN"/>
        </w:rPr>
        <w:t xml:space="preserve"> </w:t>
      </w:r>
      <w:r w:rsidRPr="00A52A70">
        <w:rPr>
          <w:rFonts w:eastAsia="STZhongsong" w:hAnsi="STZhongsong" w:hint="eastAsia"/>
          <w:bCs/>
          <w:lang w:eastAsia="zh-CN"/>
        </w:rPr>
        <w:t>叫</w:t>
      </w:r>
      <w:r w:rsidRPr="00A52A70">
        <w:rPr>
          <w:rFonts w:eastAsia="STZhongsong"/>
          <w:bCs/>
          <w:lang w:eastAsia="zh-CN"/>
        </w:rPr>
        <w:t xml:space="preserve"> </w:t>
      </w:r>
      <w:r w:rsidRPr="00A52A70">
        <w:rPr>
          <w:rFonts w:eastAsia="STZhongsong" w:hAnsi="STZhongsong" w:hint="eastAsia"/>
          <w:bCs/>
          <w:lang w:eastAsia="zh-CN"/>
        </w:rPr>
        <w:t>亚</w:t>
      </w:r>
      <w:r w:rsidRPr="00A52A70">
        <w:rPr>
          <w:rFonts w:eastAsia="STZhongsong"/>
          <w:bCs/>
          <w:lang w:eastAsia="zh-CN"/>
        </w:rPr>
        <w:t xml:space="preserve"> </w:t>
      </w:r>
      <w:r w:rsidRPr="00A52A70">
        <w:rPr>
          <w:rFonts w:eastAsia="STZhongsong" w:hAnsi="STZhongsong" w:hint="eastAsia"/>
          <w:bCs/>
          <w:lang w:eastAsia="zh-CN"/>
        </w:rPr>
        <w:t>当</w:t>
      </w:r>
      <w:r w:rsidRPr="00A52A70">
        <w:rPr>
          <w:rFonts w:eastAsia="STZhongsong"/>
          <w:bCs/>
          <w:lang w:eastAsia="zh-CN"/>
        </w:rPr>
        <w:t xml:space="preserve"> </w:t>
      </w:r>
      <w:r w:rsidRPr="00A52A70">
        <w:rPr>
          <w:rFonts w:eastAsia="STZhongsong" w:hAnsi="STZhongsong" w:hint="eastAsia"/>
          <w:bCs/>
          <w:lang w:eastAsia="zh-CN"/>
        </w:rPr>
        <w:t>。</w:t>
      </w:r>
    </w:p>
    <w:p w:rsidR="008C02BE" w:rsidRPr="00A52A70" w:rsidRDefault="008C02BE" w:rsidP="001F7A16">
      <w:pPr>
        <w:rPr>
          <w:rFonts w:eastAsia="STZhongsong"/>
          <w:color w:val="000000"/>
          <w:lang w:eastAsia="zh-CN"/>
        </w:rPr>
      </w:pPr>
    </w:p>
    <w:p w:rsidR="00D22C03" w:rsidRDefault="00451704" w:rsidP="00D22C03">
      <w:pPr>
        <w:rPr>
          <w:rFonts w:eastAsia="STZhongsong"/>
          <w:bCs/>
          <w:lang w:eastAsia="zh-CN"/>
        </w:rPr>
      </w:pPr>
      <w:r w:rsidRPr="00A52A70">
        <w:rPr>
          <w:rFonts w:eastAsia="STZhongsong"/>
          <w:bCs/>
        </w:rPr>
        <w:t>Genesis 2:8-14</w:t>
      </w:r>
    </w:p>
    <w:p w:rsidR="00D22C03" w:rsidRPr="00D22C03" w:rsidRDefault="00D22C03" w:rsidP="00D22C03">
      <w:pPr>
        <w:rPr>
          <w:rFonts w:eastAsia="STZhongsong"/>
          <w:bCs/>
        </w:rPr>
      </w:pPr>
      <w:r w:rsidRPr="00D22C03">
        <w:rPr>
          <w:rFonts w:eastAsia="STZhongsong"/>
          <w:bCs/>
        </w:rPr>
        <w:t>8 Now the LORD God had planted a garden in the east, in Eden; and there he put the man he had formed. 9 The LORD God made all kinds of trees grow out of the ground—trees that were pleasing to the eye and good for food. In the middle of the garden were the tree of life and the tree of the knowledge of good and evil.</w:t>
      </w:r>
    </w:p>
    <w:p w:rsidR="00451704" w:rsidRPr="00A52A70" w:rsidRDefault="00D22C03" w:rsidP="00D22C03">
      <w:pPr>
        <w:rPr>
          <w:rFonts w:eastAsia="STZhongsong"/>
          <w:bCs/>
        </w:rPr>
      </w:pPr>
      <w:r w:rsidRPr="00D22C03">
        <w:rPr>
          <w:rFonts w:eastAsia="STZhongsong"/>
          <w:bCs/>
        </w:rPr>
        <w:t xml:space="preserve">10 A river watering the garden flowed from Eden; from there it was separated into four headwaters. 11 The name of the first is the </w:t>
      </w:r>
      <w:proofErr w:type="spellStart"/>
      <w:r w:rsidRPr="00D22C03">
        <w:rPr>
          <w:rFonts w:eastAsia="STZhongsong"/>
          <w:bCs/>
        </w:rPr>
        <w:t>Pishon</w:t>
      </w:r>
      <w:proofErr w:type="spellEnd"/>
      <w:r w:rsidRPr="00D22C03">
        <w:rPr>
          <w:rFonts w:eastAsia="STZhongsong"/>
          <w:bCs/>
        </w:rPr>
        <w:t>; it winds through the entire land of Havilah, where there is gold. 12 (The gold of that land is good; aromatic resin and onyx are also there.) 13 The name of the second river is the Gihon; it winds through the entire land of Cush. 14 The name of the third river is the Tigris; it runs along the east side of Ashur. And the fourth river is the Euphrates. 15 The LORD God took the man and put him in the Garden of Eden to work it and take care of it.</w:t>
      </w:r>
    </w:p>
    <w:p w:rsidR="008C02BE" w:rsidRPr="00A52A70" w:rsidRDefault="008C02BE" w:rsidP="008C02BE">
      <w:pPr>
        <w:rPr>
          <w:rFonts w:eastAsia="STZhongsong"/>
          <w:bCs/>
          <w:lang w:eastAsia="zh-CN"/>
        </w:rPr>
      </w:pPr>
      <w:r w:rsidRPr="00A52A70">
        <w:rPr>
          <w:rFonts w:eastAsia="STZhongsong" w:hAnsi="STZhongsong" w:hint="eastAsia"/>
          <w:bCs/>
          <w:lang w:eastAsia="zh-CN"/>
        </w:rPr>
        <w:t>创世记</w:t>
      </w:r>
      <w:r w:rsidRPr="00A52A70">
        <w:rPr>
          <w:rFonts w:eastAsia="STZhongsong"/>
          <w:bCs/>
          <w:lang w:eastAsia="zh-CN"/>
        </w:rPr>
        <w:t>2:8-14</w:t>
      </w:r>
    </w:p>
    <w:p w:rsidR="008C02BE" w:rsidRPr="00A52A70" w:rsidRDefault="008C02BE" w:rsidP="008C02BE">
      <w:pPr>
        <w:ind w:leftChars="300" w:left="720"/>
        <w:rPr>
          <w:rFonts w:eastAsia="STZhongsong"/>
          <w:bCs/>
          <w:lang w:eastAsia="zh-CN"/>
        </w:rPr>
      </w:pPr>
      <w:r w:rsidRPr="00A52A70">
        <w:rPr>
          <w:rFonts w:eastAsia="STZhongsong"/>
          <w:bCs/>
          <w:lang w:eastAsia="zh-CN"/>
        </w:rPr>
        <w:lastRenderedPageBreak/>
        <w:t>8</w:t>
      </w:r>
      <w:r w:rsidRPr="00A52A70">
        <w:rPr>
          <w:rFonts w:eastAsia="STZhongsong" w:hAnsi="STZhongsong" w:hint="eastAsia"/>
          <w:bCs/>
          <w:lang w:eastAsia="zh-CN"/>
        </w:rPr>
        <w:t>耶</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华</w:t>
      </w:r>
      <w:r w:rsidRPr="00A52A70">
        <w:rPr>
          <w:rFonts w:eastAsia="STZhongsong"/>
          <w:bCs/>
          <w:lang w:eastAsia="zh-CN"/>
        </w:rPr>
        <w:t xml:space="preserve"> </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东</w:t>
      </w:r>
      <w:r w:rsidRPr="00A52A70">
        <w:rPr>
          <w:rFonts w:eastAsia="STZhongsong"/>
          <w:bCs/>
          <w:lang w:eastAsia="zh-CN"/>
        </w:rPr>
        <w:t xml:space="preserve"> </w:t>
      </w:r>
      <w:r w:rsidRPr="00A52A70">
        <w:rPr>
          <w:rFonts w:eastAsia="STZhongsong" w:hAnsi="STZhongsong" w:hint="eastAsia"/>
          <w:bCs/>
          <w:lang w:eastAsia="zh-CN"/>
        </w:rPr>
        <w:t>方</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伊</w:t>
      </w:r>
      <w:r w:rsidRPr="00A52A70">
        <w:rPr>
          <w:rFonts w:eastAsia="STZhongsong"/>
          <w:bCs/>
          <w:lang w:eastAsia="zh-CN"/>
        </w:rPr>
        <w:t xml:space="preserve"> </w:t>
      </w:r>
      <w:r w:rsidRPr="00A52A70">
        <w:rPr>
          <w:rFonts w:eastAsia="STZhongsong" w:hAnsi="STZhongsong" w:hint="eastAsia"/>
          <w:bCs/>
          <w:lang w:eastAsia="zh-CN"/>
        </w:rPr>
        <w:t>甸</w:t>
      </w:r>
      <w:r w:rsidRPr="00A52A70">
        <w:rPr>
          <w:rFonts w:eastAsia="STZhongsong"/>
          <w:bCs/>
          <w:lang w:eastAsia="zh-CN"/>
        </w:rPr>
        <w:t xml:space="preserve"> </w:t>
      </w:r>
      <w:r w:rsidRPr="00A52A70">
        <w:rPr>
          <w:rFonts w:eastAsia="STZhongsong" w:hAnsi="STZhongsong" w:hint="eastAsia"/>
          <w:bCs/>
          <w:lang w:eastAsia="zh-CN"/>
        </w:rPr>
        <w:t>立</w:t>
      </w:r>
      <w:r w:rsidRPr="00A52A70">
        <w:rPr>
          <w:rFonts w:eastAsia="STZhongsong"/>
          <w:bCs/>
          <w:lang w:eastAsia="zh-CN"/>
        </w:rPr>
        <w:t xml:space="preserve"> </w:t>
      </w:r>
      <w:r w:rsidRPr="00A52A70">
        <w:rPr>
          <w:rFonts w:eastAsia="STZhongsong" w:hAnsi="STZhongsong" w:hint="eastAsia"/>
          <w:bCs/>
          <w:lang w:eastAsia="zh-CN"/>
        </w:rPr>
        <w:t>了</w:t>
      </w:r>
      <w:r w:rsidRPr="00A52A70">
        <w:rPr>
          <w:rFonts w:eastAsia="STZhongsong"/>
          <w:bCs/>
          <w:lang w:eastAsia="zh-CN"/>
        </w:rPr>
        <w:t xml:space="preserve"> </w:t>
      </w:r>
      <w:r w:rsidRPr="00A52A70">
        <w:rPr>
          <w:rFonts w:eastAsia="STZhongsong" w:hAnsi="STZhongsong" w:hint="eastAsia"/>
          <w:bCs/>
          <w:lang w:eastAsia="zh-CN"/>
        </w:rPr>
        <w:t>一</w:t>
      </w:r>
      <w:r w:rsidRPr="00A52A70">
        <w:rPr>
          <w:rFonts w:eastAsia="STZhongsong"/>
          <w:bCs/>
          <w:lang w:eastAsia="zh-CN"/>
        </w:rPr>
        <w:t xml:space="preserve"> </w:t>
      </w:r>
      <w:r w:rsidRPr="00A52A70">
        <w:rPr>
          <w:rFonts w:eastAsia="STZhongsong" w:hAnsi="STZhongsong" w:hint="eastAsia"/>
          <w:bCs/>
          <w:lang w:eastAsia="zh-CN"/>
        </w:rPr>
        <w:t>个</w:t>
      </w:r>
      <w:r w:rsidRPr="00A52A70">
        <w:rPr>
          <w:rFonts w:eastAsia="STZhongsong"/>
          <w:bCs/>
          <w:lang w:eastAsia="zh-CN"/>
        </w:rPr>
        <w:t xml:space="preserve"> </w:t>
      </w:r>
      <w:r w:rsidRPr="00A52A70">
        <w:rPr>
          <w:rFonts w:eastAsia="STZhongsong" w:hAnsi="STZhongsong" w:hint="eastAsia"/>
          <w:bCs/>
          <w:lang w:eastAsia="zh-CN"/>
        </w:rPr>
        <w:t>园</w:t>
      </w:r>
      <w:r w:rsidRPr="00A52A70">
        <w:rPr>
          <w:rFonts w:eastAsia="STZhongsong"/>
          <w:bCs/>
          <w:lang w:eastAsia="zh-CN"/>
        </w:rPr>
        <w:t xml:space="preserve"> </w:t>
      </w:r>
      <w:r w:rsidRPr="00A52A70">
        <w:rPr>
          <w:rFonts w:eastAsia="STZhongsong" w:hAnsi="STZhongsong" w:hint="eastAsia"/>
          <w:bCs/>
          <w:lang w:eastAsia="zh-CN"/>
        </w:rPr>
        <w:t>子</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把</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人</w:t>
      </w:r>
      <w:r w:rsidRPr="00A52A70">
        <w:rPr>
          <w:rFonts w:eastAsia="STZhongsong"/>
          <w:bCs/>
          <w:lang w:eastAsia="zh-CN"/>
        </w:rPr>
        <w:t xml:space="preserve"> </w:t>
      </w:r>
      <w:r w:rsidRPr="00A52A70">
        <w:rPr>
          <w:rFonts w:eastAsia="STZhongsong" w:hAnsi="STZhongsong" w:hint="eastAsia"/>
          <w:bCs/>
          <w:lang w:eastAsia="zh-CN"/>
        </w:rPr>
        <w:t>安</w:t>
      </w:r>
      <w:r w:rsidRPr="00A52A70">
        <w:rPr>
          <w:rFonts w:eastAsia="STZhongsong"/>
          <w:bCs/>
          <w:lang w:eastAsia="zh-CN"/>
        </w:rPr>
        <w:t xml:space="preserve"> </w:t>
      </w:r>
      <w:r w:rsidRPr="00A52A70">
        <w:rPr>
          <w:rFonts w:eastAsia="STZhongsong" w:hAnsi="STZhongsong" w:hint="eastAsia"/>
          <w:bCs/>
          <w:lang w:eastAsia="zh-CN"/>
        </w:rPr>
        <w:t>置</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那</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9</w:t>
      </w:r>
      <w:r w:rsidRPr="00A52A70">
        <w:rPr>
          <w:rFonts w:eastAsia="STZhongsong" w:hAnsi="STZhongsong" w:hint="eastAsia"/>
          <w:bCs/>
          <w:lang w:eastAsia="zh-CN"/>
        </w:rPr>
        <w:t>耶</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华</w:t>
      </w:r>
      <w:r w:rsidRPr="00A52A70">
        <w:rPr>
          <w:rFonts w:eastAsia="STZhongsong"/>
          <w:bCs/>
          <w:lang w:eastAsia="zh-CN"/>
        </w:rPr>
        <w:t xml:space="preserve"> </w:t>
      </w:r>
      <w:r w:rsidRPr="00A52A70">
        <w:rPr>
          <w:rFonts w:eastAsia="STZhongsong" w:hAnsi="STZhongsong" w:hint="eastAsia"/>
          <w:bCs/>
          <w:lang w:eastAsia="zh-CN"/>
        </w:rPr>
        <w:t xml:space="preserve">　</w:t>
      </w:r>
      <w:r w:rsidRPr="00A52A70">
        <w:rPr>
          <w:rFonts w:eastAsia="STZhongsong"/>
          <w:bCs/>
          <w:lang w:eastAsia="zh-CN"/>
        </w:rPr>
        <w:t xml:space="preserve"> </w:t>
      </w:r>
      <w:r w:rsidRPr="00A52A70">
        <w:rPr>
          <w:rFonts w:eastAsia="STZhongsong" w:hAnsi="STZhongsong" w:hint="eastAsia"/>
          <w:bCs/>
          <w:lang w:eastAsia="zh-CN"/>
        </w:rPr>
        <w:t>神</w:t>
      </w:r>
      <w:r w:rsidRPr="00A52A70">
        <w:rPr>
          <w:rFonts w:eastAsia="STZhongsong"/>
          <w:bCs/>
          <w:lang w:eastAsia="zh-CN"/>
        </w:rPr>
        <w:t xml:space="preserve"> </w:t>
      </w:r>
      <w:r w:rsidRPr="00A52A70">
        <w:rPr>
          <w:rFonts w:eastAsia="STZhongsong" w:hAnsi="STZhongsong" w:hint="eastAsia"/>
          <w:bCs/>
          <w:lang w:eastAsia="zh-CN"/>
        </w:rPr>
        <w:t>使</w:t>
      </w:r>
      <w:r w:rsidRPr="00A52A70">
        <w:rPr>
          <w:rFonts w:eastAsia="STZhongsong"/>
          <w:bCs/>
          <w:lang w:eastAsia="zh-CN"/>
        </w:rPr>
        <w:t xml:space="preserve"> </w:t>
      </w:r>
      <w:r w:rsidRPr="00A52A70">
        <w:rPr>
          <w:rFonts w:eastAsia="STZhongsong" w:hAnsi="STZhongsong" w:hint="eastAsia"/>
          <w:bCs/>
          <w:lang w:eastAsia="zh-CN"/>
        </w:rPr>
        <w:t>各</w:t>
      </w:r>
      <w:r w:rsidRPr="00A52A70">
        <w:rPr>
          <w:rFonts w:eastAsia="STZhongsong"/>
          <w:bCs/>
          <w:lang w:eastAsia="zh-CN"/>
        </w:rPr>
        <w:t xml:space="preserve"> </w:t>
      </w:r>
      <w:r w:rsidRPr="00A52A70">
        <w:rPr>
          <w:rFonts w:eastAsia="STZhongsong" w:hAnsi="STZhongsong" w:hint="eastAsia"/>
          <w:bCs/>
          <w:lang w:eastAsia="zh-CN"/>
        </w:rPr>
        <w:t>样</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树</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长</w:t>
      </w:r>
      <w:r w:rsidRPr="00A52A70">
        <w:rPr>
          <w:rFonts w:eastAsia="STZhongsong"/>
          <w:bCs/>
          <w:lang w:eastAsia="zh-CN"/>
        </w:rPr>
        <w:t xml:space="preserve"> </w:t>
      </w:r>
      <w:r w:rsidRPr="00A52A70">
        <w:rPr>
          <w:rFonts w:eastAsia="STZhongsong" w:hAnsi="STZhongsong" w:hint="eastAsia"/>
          <w:bCs/>
          <w:lang w:eastAsia="zh-CN"/>
        </w:rPr>
        <w:t>出</w:t>
      </w:r>
      <w:r w:rsidRPr="00A52A70">
        <w:rPr>
          <w:rFonts w:eastAsia="STZhongsong"/>
          <w:bCs/>
          <w:lang w:eastAsia="zh-CN"/>
        </w:rPr>
        <w:t xml:space="preserve"> </w:t>
      </w:r>
      <w:r w:rsidRPr="00A52A70">
        <w:rPr>
          <w:rFonts w:eastAsia="STZhongsong" w:hAnsi="STZhongsong" w:hint="eastAsia"/>
          <w:bCs/>
          <w:lang w:eastAsia="zh-CN"/>
        </w:rPr>
        <w:t>来</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可</w:t>
      </w:r>
      <w:r w:rsidRPr="00A52A70">
        <w:rPr>
          <w:rFonts w:eastAsia="STZhongsong"/>
          <w:bCs/>
          <w:lang w:eastAsia="zh-CN"/>
        </w:rPr>
        <w:t xml:space="preserve"> </w:t>
      </w:r>
      <w:r w:rsidRPr="00A52A70">
        <w:rPr>
          <w:rFonts w:eastAsia="STZhongsong" w:hAnsi="STZhongsong" w:hint="eastAsia"/>
          <w:bCs/>
          <w:lang w:eastAsia="zh-CN"/>
        </w:rPr>
        <w:t>以</w:t>
      </w:r>
      <w:r w:rsidRPr="00A52A70">
        <w:rPr>
          <w:rFonts w:eastAsia="STZhongsong"/>
          <w:bCs/>
          <w:lang w:eastAsia="zh-CN"/>
        </w:rPr>
        <w:t xml:space="preserve"> </w:t>
      </w:r>
      <w:r w:rsidRPr="00A52A70">
        <w:rPr>
          <w:rFonts w:eastAsia="STZhongsong" w:hAnsi="STZhongsong" w:hint="eastAsia"/>
          <w:bCs/>
          <w:lang w:eastAsia="zh-CN"/>
        </w:rPr>
        <w:t>悦</w:t>
      </w:r>
      <w:r w:rsidRPr="00A52A70">
        <w:rPr>
          <w:rFonts w:eastAsia="STZhongsong"/>
          <w:bCs/>
          <w:lang w:eastAsia="zh-CN"/>
        </w:rPr>
        <w:t xml:space="preserve"> </w:t>
      </w:r>
      <w:r w:rsidRPr="00A52A70">
        <w:rPr>
          <w:rFonts w:eastAsia="STZhongsong" w:hAnsi="STZhongsong" w:hint="eastAsia"/>
          <w:bCs/>
          <w:lang w:eastAsia="zh-CN"/>
        </w:rPr>
        <w:t>人</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眼</w:t>
      </w:r>
      <w:r w:rsidRPr="00A52A70">
        <w:rPr>
          <w:rFonts w:eastAsia="STZhongsong"/>
          <w:bCs/>
          <w:lang w:eastAsia="zh-CN"/>
        </w:rPr>
        <w:t xml:space="preserve"> </w:t>
      </w:r>
      <w:r w:rsidRPr="00A52A70">
        <w:rPr>
          <w:rFonts w:eastAsia="STZhongsong" w:hAnsi="STZhongsong" w:hint="eastAsia"/>
          <w:bCs/>
          <w:lang w:eastAsia="zh-CN"/>
        </w:rPr>
        <w:t>目</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其</w:t>
      </w:r>
      <w:r w:rsidRPr="00A52A70">
        <w:rPr>
          <w:rFonts w:eastAsia="STZhongsong"/>
          <w:bCs/>
          <w:lang w:eastAsia="zh-CN"/>
        </w:rPr>
        <w:t xml:space="preserve"> </w:t>
      </w:r>
      <w:r w:rsidRPr="00A52A70">
        <w:rPr>
          <w:rFonts w:eastAsia="STZhongsong" w:hAnsi="STZhongsong" w:hint="eastAsia"/>
          <w:bCs/>
          <w:lang w:eastAsia="zh-CN"/>
        </w:rPr>
        <w:t>上</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果</w:t>
      </w:r>
      <w:r w:rsidRPr="00A52A70">
        <w:rPr>
          <w:rFonts w:eastAsia="STZhongsong"/>
          <w:bCs/>
          <w:lang w:eastAsia="zh-CN"/>
        </w:rPr>
        <w:t xml:space="preserve"> </w:t>
      </w:r>
      <w:r w:rsidRPr="00A52A70">
        <w:rPr>
          <w:rFonts w:eastAsia="STZhongsong" w:hAnsi="STZhongsong" w:hint="eastAsia"/>
          <w:bCs/>
          <w:lang w:eastAsia="zh-CN"/>
        </w:rPr>
        <w:t>子</w:t>
      </w:r>
      <w:r w:rsidRPr="00A52A70">
        <w:rPr>
          <w:rFonts w:eastAsia="STZhongsong"/>
          <w:bCs/>
          <w:lang w:eastAsia="zh-CN"/>
        </w:rPr>
        <w:t xml:space="preserve"> </w:t>
      </w:r>
      <w:r w:rsidRPr="00A52A70">
        <w:rPr>
          <w:rFonts w:eastAsia="STZhongsong" w:hAnsi="STZhongsong" w:hint="eastAsia"/>
          <w:bCs/>
          <w:lang w:eastAsia="zh-CN"/>
        </w:rPr>
        <w:t>好</w:t>
      </w:r>
      <w:r w:rsidRPr="00A52A70">
        <w:rPr>
          <w:rFonts w:eastAsia="STZhongsong"/>
          <w:bCs/>
          <w:lang w:eastAsia="zh-CN"/>
        </w:rPr>
        <w:t xml:space="preserve"> </w:t>
      </w:r>
      <w:r w:rsidRPr="00A52A70">
        <w:rPr>
          <w:rFonts w:eastAsia="STZhongsong" w:hAnsi="STZhongsong" w:hint="eastAsia"/>
          <w:bCs/>
          <w:lang w:eastAsia="zh-CN"/>
        </w:rPr>
        <w:t>作</w:t>
      </w:r>
      <w:r w:rsidRPr="00A52A70">
        <w:rPr>
          <w:rFonts w:eastAsia="STZhongsong"/>
          <w:bCs/>
          <w:lang w:eastAsia="zh-CN"/>
        </w:rPr>
        <w:t xml:space="preserve"> </w:t>
      </w:r>
      <w:r w:rsidRPr="00A52A70">
        <w:rPr>
          <w:rFonts w:eastAsia="STZhongsong" w:hAnsi="STZhongsong" w:hint="eastAsia"/>
          <w:bCs/>
          <w:lang w:eastAsia="zh-CN"/>
        </w:rPr>
        <w:t>食</w:t>
      </w:r>
      <w:r w:rsidRPr="00A52A70">
        <w:rPr>
          <w:rFonts w:eastAsia="STZhongsong"/>
          <w:bCs/>
          <w:lang w:eastAsia="zh-CN"/>
        </w:rPr>
        <w:t xml:space="preserve"> </w:t>
      </w:r>
      <w:r w:rsidRPr="00A52A70">
        <w:rPr>
          <w:rFonts w:eastAsia="STZhongsong" w:hAnsi="STZhongsong" w:hint="eastAsia"/>
          <w:bCs/>
          <w:lang w:eastAsia="zh-CN"/>
        </w:rPr>
        <w:t>物</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园</w:t>
      </w:r>
      <w:r w:rsidRPr="00A52A70">
        <w:rPr>
          <w:rFonts w:eastAsia="STZhongsong"/>
          <w:bCs/>
          <w:lang w:eastAsia="zh-CN"/>
        </w:rPr>
        <w:t xml:space="preserve"> </w:t>
      </w:r>
      <w:r w:rsidRPr="00A52A70">
        <w:rPr>
          <w:rFonts w:eastAsia="STZhongsong" w:hAnsi="STZhongsong" w:hint="eastAsia"/>
          <w:bCs/>
          <w:lang w:eastAsia="zh-CN"/>
        </w:rPr>
        <w:t>子</w:t>
      </w:r>
      <w:r w:rsidRPr="00A52A70">
        <w:rPr>
          <w:rFonts w:eastAsia="STZhongsong"/>
          <w:bCs/>
          <w:lang w:eastAsia="zh-CN"/>
        </w:rPr>
        <w:t xml:space="preserve"> </w:t>
      </w:r>
      <w:r w:rsidRPr="00A52A70">
        <w:rPr>
          <w:rFonts w:eastAsia="STZhongsong" w:hAnsi="STZhongsong" w:hint="eastAsia"/>
          <w:bCs/>
          <w:lang w:eastAsia="zh-CN"/>
        </w:rPr>
        <w:t>当</w:t>
      </w:r>
      <w:r w:rsidRPr="00A52A70">
        <w:rPr>
          <w:rFonts w:eastAsia="STZhongsong"/>
          <w:bCs/>
          <w:lang w:eastAsia="zh-CN"/>
        </w:rPr>
        <w:t xml:space="preserve"> </w:t>
      </w:r>
      <w:r w:rsidRPr="00A52A70">
        <w:rPr>
          <w:rFonts w:eastAsia="STZhongsong" w:hAnsi="STZhongsong" w:hint="eastAsia"/>
          <w:bCs/>
          <w:lang w:eastAsia="zh-CN"/>
        </w:rPr>
        <w:t>中</w:t>
      </w:r>
      <w:r w:rsidRPr="00A52A70">
        <w:rPr>
          <w:rFonts w:eastAsia="STZhongsong"/>
          <w:bCs/>
          <w:lang w:eastAsia="zh-CN"/>
        </w:rPr>
        <w:t xml:space="preserve"> </w:t>
      </w:r>
      <w:r w:rsidRPr="00A52A70">
        <w:rPr>
          <w:rFonts w:eastAsia="STZhongsong" w:hAnsi="STZhongsong" w:hint="eastAsia"/>
          <w:bCs/>
          <w:lang w:eastAsia="zh-CN"/>
        </w:rPr>
        <w:t>又</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命</w:t>
      </w:r>
      <w:r w:rsidRPr="00A52A70">
        <w:rPr>
          <w:rFonts w:eastAsia="STZhongsong"/>
          <w:bCs/>
          <w:lang w:eastAsia="zh-CN"/>
        </w:rPr>
        <w:t xml:space="preserve"> </w:t>
      </w:r>
      <w:r w:rsidRPr="00A52A70">
        <w:rPr>
          <w:rFonts w:eastAsia="STZhongsong" w:hAnsi="STZhongsong" w:hint="eastAsia"/>
          <w:bCs/>
          <w:lang w:eastAsia="zh-CN"/>
        </w:rPr>
        <w:t>树</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分</w:t>
      </w:r>
      <w:r w:rsidRPr="00A52A70">
        <w:rPr>
          <w:rFonts w:eastAsia="STZhongsong"/>
          <w:bCs/>
          <w:lang w:eastAsia="zh-CN"/>
        </w:rPr>
        <w:t xml:space="preserve"> </w:t>
      </w:r>
      <w:r w:rsidRPr="00A52A70">
        <w:rPr>
          <w:rFonts w:eastAsia="STZhongsong" w:hAnsi="STZhongsong" w:hint="eastAsia"/>
          <w:bCs/>
          <w:lang w:eastAsia="zh-CN"/>
        </w:rPr>
        <w:t>别</w:t>
      </w:r>
      <w:r w:rsidRPr="00A52A70">
        <w:rPr>
          <w:rFonts w:eastAsia="STZhongsong"/>
          <w:bCs/>
          <w:lang w:eastAsia="zh-CN"/>
        </w:rPr>
        <w:t xml:space="preserve"> </w:t>
      </w:r>
      <w:r w:rsidRPr="00A52A70">
        <w:rPr>
          <w:rFonts w:eastAsia="STZhongsong" w:hAnsi="STZhongsong" w:hint="eastAsia"/>
          <w:bCs/>
          <w:lang w:eastAsia="zh-CN"/>
        </w:rPr>
        <w:t>善</w:t>
      </w:r>
      <w:r w:rsidRPr="00A52A70">
        <w:rPr>
          <w:rFonts w:eastAsia="STZhongsong"/>
          <w:bCs/>
          <w:lang w:eastAsia="zh-CN"/>
        </w:rPr>
        <w:t xml:space="preserve"> </w:t>
      </w:r>
      <w:r w:rsidRPr="00A52A70">
        <w:rPr>
          <w:rFonts w:eastAsia="STZhongsong" w:hAnsi="STZhongsong" w:hint="eastAsia"/>
          <w:bCs/>
          <w:lang w:eastAsia="zh-CN"/>
        </w:rPr>
        <w:t>恶</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树</w:t>
      </w:r>
      <w:r w:rsidRPr="00A52A70">
        <w:rPr>
          <w:rFonts w:eastAsia="STZhongsong"/>
          <w:bCs/>
          <w:lang w:eastAsia="zh-CN"/>
        </w:rPr>
        <w:t xml:space="preserve"> </w:t>
      </w:r>
      <w:r w:rsidRPr="00A52A70">
        <w:rPr>
          <w:rFonts w:eastAsia="STZhongsong" w:hAnsi="STZhongsong" w:hint="eastAsia"/>
          <w:bCs/>
          <w:lang w:eastAsia="zh-CN"/>
        </w:rPr>
        <w:t>。</w:t>
      </w:r>
    </w:p>
    <w:p w:rsidR="008C02BE" w:rsidRPr="00A52A70" w:rsidRDefault="008C02BE" w:rsidP="008C02BE">
      <w:pPr>
        <w:ind w:leftChars="300" w:left="720"/>
        <w:rPr>
          <w:rFonts w:eastAsia="STZhongsong"/>
          <w:bCs/>
          <w:lang w:eastAsia="zh-CN"/>
        </w:rPr>
      </w:pPr>
    </w:p>
    <w:p w:rsidR="00451704" w:rsidRPr="00A52A70" w:rsidRDefault="008C02BE" w:rsidP="008C02BE">
      <w:pPr>
        <w:ind w:leftChars="300" w:left="720"/>
        <w:rPr>
          <w:rFonts w:eastAsia="STZhongsong"/>
          <w:bCs/>
          <w:lang w:eastAsia="zh-CN"/>
        </w:rPr>
      </w:pPr>
      <w:r w:rsidRPr="00A52A70">
        <w:rPr>
          <w:rFonts w:eastAsia="STZhongsong"/>
          <w:bCs/>
          <w:lang w:eastAsia="zh-CN"/>
        </w:rPr>
        <w:t>10</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河</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伊</w:t>
      </w:r>
      <w:r w:rsidRPr="00A52A70">
        <w:rPr>
          <w:rFonts w:eastAsia="STZhongsong"/>
          <w:bCs/>
          <w:lang w:eastAsia="zh-CN"/>
        </w:rPr>
        <w:t xml:space="preserve"> </w:t>
      </w:r>
      <w:r w:rsidRPr="00A52A70">
        <w:rPr>
          <w:rFonts w:eastAsia="STZhongsong" w:hAnsi="STZhongsong" w:hint="eastAsia"/>
          <w:bCs/>
          <w:lang w:eastAsia="zh-CN"/>
        </w:rPr>
        <w:t>甸</w:t>
      </w:r>
      <w:r w:rsidRPr="00A52A70">
        <w:rPr>
          <w:rFonts w:eastAsia="STZhongsong"/>
          <w:bCs/>
          <w:lang w:eastAsia="zh-CN"/>
        </w:rPr>
        <w:t xml:space="preserve"> </w:t>
      </w:r>
      <w:r w:rsidRPr="00A52A70">
        <w:rPr>
          <w:rFonts w:eastAsia="STZhongsong" w:hAnsi="STZhongsong" w:hint="eastAsia"/>
          <w:bCs/>
          <w:lang w:eastAsia="zh-CN"/>
        </w:rPr>
        <w:t>流</w:t>
      </w:r>
      <w:r w:rsidRPr="00A52A70">
        <w:rPr>
          <w:rFonts w:eastAsia="STZhongsong"/>
          <w:bCs/>
          <w:lang w:eastAsia="zh-CN"/>
        </w:rPr>
        <w:t xml:space="preserve"> </w:t>
      </w:r>
      <w:r w:rsidRPr="00A52A70">
        <w:rPr>
          <w:rFonts w:eastAsia="STZhongsong" w:hAnsi="STZhongsong" w:hint="eastAsia"/>
          <w:bCs/>
          <w:lang w:eastAsia="zh-CN"/>
        </w:rPr>
        <w:t>出</w:t>
      </w:r>
      <w:r w:rsidRPr="00A52A70">
        <w:rPr>
          <w:rFonts w:eastAsia="STZhongsong"/>
          <w:bCs/>
          <w:lang w:eastAsia="zh-CN"/>
        </w:rPr>
        <w:t xml:space="preserve"> </w:t>
      </w:r>
      <w:r w:rsidRPr="00A52A70">
        <w:rPr>
          <w:rFonts w:eastAsia="STZhongsong" w:hAnsi="STZhongsong" w:hint="eastAsia"/>
          <w:bCs/>
          <w:lang w:eastAsia="zh-CN"/>
        </w:rPr>
        <w:t>来</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滋</w:t>
      </w:r>
      <w:r w:rsidRPr="00A52A70">
        <w:rPr>
          <w:rFonts w:eastAsia="STZhongsong"/>
          <w:bCs/>
          <w:lang w:eastAsia="zh-CN"/>
        </w:rPr>
        <w:t xml:space="preserve"> </w:t>
      </w:r>
      <w:r w:rsidRPr="00A52A70">
        <w:rPr>
          <w:rFonts w:eastAsia="STZhongsong" w:hAnsi="STZhongsong" w:hint="eastAsia"/>
          <w:bCs/>
          <w:lang w:eastAsia="zh-CN"/>
        </w:rPr>
        <w:t>润</w:t>
      </w:r>
      <w:r w:rsidRPr="00A52A70">
        <w:rPr>
          <w:rFonts w:eastAsia="STZhongsong"/>
          <w:bCs/>
          <w:lang w:eastAsia="zh-CN"/>
        </w:rPr>
        <w:t xml:space="preserve"> </w:t>
      </w:r>
      <w:r w:rsidRPr="00A52A70">
        <w:rPr>
          <w:rFonts w:eastAsia="STZhongsong" w:hAnsi="STZhongsong" w:hint="eastAsia"/>
          <w:bCs/>
          <w:lang w:eastAsia="zh-CN"/>
        </w:rPr>
        <w:t>那</w:t>
      </w:r>
      <w:r w:rsidRPr="00A52A70">
        <w:rPr>
          <w:rFonts w:eastAsia="STZhongsong"/>
          <w:bCs/>
          <w:lang w:eastAsia="zh-CN"/>
        </w:rPr>
        <w:t xml:space="preserve"> </w:t>
      </w:r>
      <w:r w:rsidRPr="00A52A70">
        <w:rPr>
          <w:rFonts w:eastAsia="STZhongsong" w:hAnsi="STZhongsong" w:hint="eastAsia"/>
          <w:bCs/>
          <w:lang w:eastAsia="zh-CN"/>
        </w:rPr>
        <w:t>园</w:t>
      </w:r>
      <w:r w:rsidRPr="00A52A70">
        <w:rPr>
          <w:rFonts w:eastAsia="STZhongsong"/>
          <w:bCs/>
          <w:lang w:eastAsia="zh-CN"/>
        </w:rPr>
        <w:t xml:space="preserve"> </w:t>
      </w:r>
      <w:r w:rsidRPr="00A52A70">
        <w:rPr>
          <w:rFonts w:eastAsia="STZhongsong" w:hAnsi="STZhongsong" w:hint="eastAsia"/>
          <w:bCs/>
          <w:lang w:eastAsia="zh-CN"/>
        </w:rPr>
        <w:t>子</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从</w:t>
      </w:r>
      <w:r w:rsidRPr="00A52A70">
        <w:rPr>
          <w:rFonts w:eastAsia="STZhongsong"/>
          <w:bCs/>
          <w:lang w:eastAsia="zh-CN"/>
        </w:rPr>
        <w:t xml:space="preserve"> </w:t>
      </w:r>
      <w:r w:rsidRPr="00A52A70">
        <w:rPr>
          <w:rFonts w:eastAsia="STZhongsong" w:hAnsi="STZhongsong" w:hint="eastAsia"/>
          <w:bCs/>
          <w:lang w:eastAsia="zh-CN"/>
        </w:rPr>
        <w:t>那</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分</w:t>
      </w:r>
      <w:r w:rsidRPr="00A52A70">
        <w:rPr>
          <w:rFonts w:eastAsia="STZhongsong"/>
          <w:bCs/>
          <w:lang w:eastAsia="zh-CN"/>
        </w:rPr>
        <w:t xml:space="preserve"> </w:t>
      </w:r>
      <w:r w:rsidRPr="00A52A70">
        <w:rPr>
          <w:rFonts w:eastAsia="STZhongsong" w:hAnsi="STZhongsong" w:hint="eastAsia"/>
          <w:bCs/>
          <w:lang w:eastAsia="zh-CN"/>
        </w:rPr>
        <w:t>为</w:t>
      </w:r>
      <w:r w:rsidRPr="00A52A70">
        <w:rPr>
          <w:rFonts w:eastAsia="STZhongsong"/>
          <w:bCs/>
          <w:lang w:eastAsia="zh-CN"/>
        </w:rPr>
        <w:t xml:space="preserve"> </w:t>
      </w:r>
      <w:r w:rsidRPr="00A52A70">
        <w:rPr>
          <w:rFonts w:eastAsia="STZhongsong" w:hAnsi="STZhongsong" w:hint="eastAsia"/>
          <w:bCs/>
          <w:lang w:eastAsia="zh-CN"/>
        </w:rPr>
        <w:t>四</w:t>
      </w:r>
      <w:r w:rsidRPr="00A52A70">
        <w:rPr>
          <w:rFonts w:eastAsia="STZhongsong"/>
          <w:bCs/>
          <w:lang w:eastAsia="zh-CN"/>
        </w:rPr>
        <w:t xml:space="preserve"> </w:t>
      </w:r>
      <w:r w:rsidRPr="00A52A70">
        <w:rPr>
          <w:rFonts w:eastAsia="STZhongsong" w:hAnsi="STZhongsong" w:hint="eastAsia"/>
          <w:bCs/>
          <w:lang w:eastAsia="zh-CN"/>
        </w:rPr>
        <w:t>道</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11</w:t>
      </w:r>
      <w:r w:rsidRPr="00A52A70">
        <w:rPr>
          <w:rFonts w:eastAsia="STZhongsong" w:hAnsi="STZhongsong" w:hint="eastAsia"/>
          <w:bCs/>
          <w:lang w:eastAsia="zh-CN"/>
        </w:rPr>
        <w:t>第</w:t>
      </w:r>
      <w:r w:rsidRPr="00A52A70">
        <w:rPr>
          <w:rFonts w:eastAsia="STZhongsong"/>
          <w:bCs/>
          <w:lang w:eastAsia="zh-CN"/>
        </w:rPr>
        <w:t xml:space="preserve"> </w:t>
      </w:r>
      <w:r w:rsidRPr="00A52A70">
        <w:rPr>
          <w:rFonts w:eastAsia="STZhongsong" w:hAnsi="STZhongsong" w:hint="eastAsia"/>
          <w:bCs/>
          <w:lang w:eastAsia="zh-CN"/>
        </w:rPr>
        <w:t>一</w:t>
      </w:r>
      <w:r w:rsidRPr="00A52A70">
        <w:rPr>
          <w:rFonts w:eastAsia="STZhongsong"/>
          <w:bCs/>
          <w:lang w:eastAsia="zh-CN"/>
        </w:rPr>
        <w:t xml:space="preserve"> </w:t>
      </w:r>
      <w:r w:rsidRPr="00A52A70">
        <w:rPr>
          <w:rFonts w:eastAsia="STZhongsong" w:hAnsi="STZhongsong" w:hint="eastAsia"/>
          <w:bCs/>
          <w:lang w:eastAsia="zh-CN"/>
        </w:rPr>
        <w:t>道</w:t>
      </w:r>
      <w:r w:rsidRPr="00A52A70">
        <w:rPr>
          <w:rFonts w:eastAsia="STZhongsong"/>
          <w:bCs/>
          <w:lang w:eastAsia="zh-CN"/>
        </w:rPr>
        <w:t xml:space="preserve"> </w:t>
      </w:r>
      <w:r w:rsidRPr="00A52A70">
        <w:rPr>
          <w:rFonts w:eastAsia="STZhongsong" w:hAnsi="STZhongsong" w:hint="eastAsia"/>
          <w:bCs/>
          <w:lang w:eastAsia="zh-CN"/>
        </w:rPr>
        <w:t>名</w:t>
      </w:r>
      <w:r w:rsidRPr="00A52A70">
        <w:rPr>
          <w:rFonts w:eastAsia="STZhongsong"/>
          <w:bCs/>
          <w:lang w:eastAsia="zh-CN"/>
        </w:rPr>
        <w:t xml:space="preserve"> </w:t>
      </w:r>
      <w:r w:rsidRPr="00A52A70">
        <w:rPr>
          <w:rFonts w:eastAsia="STZhongsong" w:hAnsi="STZhongsong" w:hint="eastAsia"/>
          <w:bCs/>
          <w:lang w:eastAsia="zh-CN"/>
        </w:rPr>
        <w:t>叫</w:t>
      </w:r>
      <w:r w:rsidRPr="00A52A70">
        <w:rPr>
          <w:rFonts w:eastAsia="STZhongsong"/>
          <w:bCs/>
          <w:lang w:eastAsia="zh-CN"/>
        </w:rPr>
        <w:t xml:space="preserve"> </w:t>
      </w:r>
      <w:r w:rsidRPr="00A52A70">
        <w:rPr>
          <w:rFonts w:eastAsia="STZhongsong" w:hAnsi="STZhongsong" w:hint="eastAsia"/>
          <w:bCs/>
          <w:lang w:eastAsia="zh-CN"/>
        </w:rPr>
        <w:t>比</w:t>
      </w:r>
      <w:r w:rsidRPr="00A52A70">
        <w:rPr>
          <w:rFonts w:eastAsia="STZhongsong"/>
          <w:bCs/>
          <w:lang w:eastAsia="zh-CN"/>
        </w:rPr>
        <w:t xml:space="preserve"> </w:t>
      </w:r>
      <w:r w:rsidRPr="00A52A70">
        <w:rPr>
          <w:rFonts w:eastAsia="STZhongsong" w:hAnsi="STZhongsong" w:hint="eastAsia"/>
          <w:bCs/>
          <w:lang w:eastAsia="zh-CN"/>
        </w:rPr>
        <w:t>逊</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环</w:t>
      </w:r>
      <w:r w:rsidRPr="00A52A70">
        <w:rPr>
          <w:rFonts w:eastAsia="STZhongsong"/>
          <w:bCs/>
          <w:lang w:eastAsia="zh-CN"/>
        </w:rPr>
        <w:t xml:space="preserve"> </w:t>
      </w:r>
      <w:r w:rsidRPr="00A52A70">
        <w:rPr>
          <w:rFonts w:eastAsia="STZhongsong" w:hAnsi="STZhongsong" w:hint="eastAsia"/>
          <w:bCs/>
          <w:lang w:eastAsia="zh-CN"/>
        </w:rPr>
        <w:t>绕</w:t>
      </w:r>
      <w:r w:rsidRPr="00A52A70">
        <w:rPr>
          <w:rFonts w:eastAsia="STZhongsong"/>
          <w:bCs/>
          <w:lang w:eastAsia="zh-CN"/>
        </w:rPr>
        <w:t xml:space="preserve"> </w:t>
      </w:r>
      <w:r w:rsidRPr="00A52A70">
        <w:rPr>
          <w:rFonts w:eastAsia="STZhongsong" w:hAnsi="STZhongsong" w:hint="eastAsia"/>
          <w:bCs/>
          <w:lang w:eastAsia="zh-CN"/>
        </w:rPr>
        <w:t>哈</w:t>
      </w:r>
      <w:r w:rsidRPr="00A52A70">
        <w:rPr>
          <w:rFonts w:eastAsia="STZhongsong"/>
          <w:bCs/>
          <w:lang w:eastAsia="zh-CN"/>
        </w:rPr>
        <w:t xml:space="preserve"> </w:t>
      </w:r>
      <w:r w:rsidRPr="00A52A70">
        <w:rPr>
          <w:rFonts w:eastAsia="STZhongsong" w:hAnsi="STZhongsong" w:hint="eastAsia"/>
          <w:bCs/>
          <w:lang w:eastAsia="zh-CN"/>
        </w:rPr>
        <w:t>腓</w:t>
      </w:r>
      <w:r w:rsidRPr="00A52A70">
        <w:rPr>
          <w:rFonts w:eastAsia="STZhongsong"/>
          <w:bCs/>
          <w:lang w:eastAsia="zh-CN"/>
        </w:rPr>
        <w:t xml:space="preserve"> </w:t>
      </w:r>
      <w:r w:rsidRPr="00A52A70">
        <w:rPr>
          <w:rFonts w:eastAsia="STZhongsong" w:hAnsi="STZhongsong" w:hint="eastAsia"/>
          <w:bCs/>
          <w:lang w:eastAsia="zh-CN"/>
        </w:rPr>
        <w:t>拉</w:t>
      </w:r>
      <w:r w:rsidRPr="00A52A70">
        <w:rPr>
          <w:rFonts w:eastAsia="STZhongsong"/>
          <w:bCs/>
          <w:lang w:eastAsia="zh-CN"/>
        </w:rPr>
        <w:t xml:space="preserve"> </w:t>
      </w:r>
      <w:r w:rsidRPr="00A52A70">
        <w:rPr>
          <w:rFonts w:eastAsia="STZhongsong" w:hAnsi="STZhongsong" w:hint="eastAsia"/>
          <w:bCs/>
          <w:lang w:eastAsia="zh-CN"/>
        </w:rPr>
        <w:t>全</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那</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金</w:t>
      </w:r>
      <w:r w:rsidRPr="00A52A70">
        <w:rPr>
          <w:rFonts w:eastAsia="STZhongsong"/>
          <w:bCs/>
          <w:lang w:eastAsia="zh-CN"/>
        </w:rPr>
        <w:t xml:space="preserve"> </w:t>
      </w:r>
      <w:r w:rsidRPr="00A52A70">
        <w:rPr>
          <w:rFonts w:eastAsia="STZhongsong" w:hAnsi="STZhongsong" w:hint="eastAsia"/>
          <w:bCs/>
          <w:lang w:eastAsia="zh-CN"/>
        </w:rPr>
        <w:t>子</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12</w:t>
      </w:r>
      <w:r w:rsidRPr="00A52A70">
        <w:rPr>
          <w:rFonts w:eastAsia="STZhongsong" w:hAnsi="STZhongsong" w:hint="eastAsia"/>
          <w:bCs/>
          <w:lang w:eastAsia="zh-CN"/>
        </w:rPr>
        <w:t>并</w:t>
      </w:r>
      <w:r w:rsidRPr="00A52A70">
        <w:rPr>
          <w:rFonts w:eastAsia="STZhongsong"/>
          <w:bCs/>
          <w:lang w:eastAsia="zh-CN"/>
        </w:rPr>
        <w:t xml:space="preserve"> </w:t>
      </w:r>
      <w:r w:rsidRPr="00A52A70">
        <w:rPr>
          <w:rFonts w:eastAsia="STZhongsong" w:hAnsi="STZhongsong" w:hint="eastAsia"/>
          <w:bCs/>
          <w:lang w:eastAsia="zh-CN"/>
        </w:rPr>
        <w:t>且</w:t>
      </w:r>
      <w:r w:rsidRPr="00A52A70">
        <w:rPr>
          <w:rFonts w:eastAsia="STZhongsong"/>
          <w:bCs/>
          <w:lang w:eastAsia="zh-CN"/>
        </w:rPr>
        <w:t xml:space="preserve"> </w:t>
      </w:r>
      <w:r w:rsidRPr="00A52A70">
        <w:rPr>
          <w:rFonts w:eastAsia="STZhongsong" w:hAnsi="STZhongsong" w:hint="eastAsia"/>
          <w:bCs/>
          <w:lang w:eastAsia="zh-CN"/>
        </w:rPr>
        <w:t>那</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金</w:t>
      </w:r>
      <w:r w:rsidRPr="00A52A70">
        <w:rPr>
          <w:rFonts w:eastAsia="STZhongsong"/>
          <w:bCs/>
          <w:lang w:eastAsia="zh-CN"/>
        </w:rPr>
        <w:t xml:space="preserve"> </w:t>
      </w:r>
      <w:r w:rsidRPr="00A52A70">
        <w:rPr>
          <w:rFonts w:eastAsia="STZhongsong" w:hAnsi="STZhongsong" w:hint="eastAsia"/>
          <w:bCs/>
          <w:lang w:eastAsia="zh-CN"/>
        </w:rPr>
        <w:t>子</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好</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那</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又</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珍</w:t>
      </w:r>
      <w:r w:rsidRPr="00A52A70">
        <w:rPr>
          <w:rFonts w:eastAsia="STZhongsong"/>
          <w:bCs/>
          <w:lang w:eastAsia="zh-CN"/>
        </w:rPr>
        <w:t xml:space="preserve"> </w:t>
      </w:r>
      <w:r w:rsidRPr="00A52A70">
        <w:rPr>
          <w:rFonts w:eastAsia="STZhongsong" w:hAnsi="STZhongsong" w:hint="eastAsia"/>
          <w:bCs/>
          <w:lang w:eastAsia="zh-CN"/>
        </w:rPr>
        <w:t>珠</w:t>
      </w:r>
      <w:r w:rsidRPr="00A52A70">
        <w:rPr>
          <w:rFonts w:eastAsia="STZhongsong"/>
          <w:bCs/>
          <w:lang w:eastAsia="zh-CN"/>
        </w:rPr>
        <w:t xml:space="preserve"> </w:t>
      </w:r>
      <w:r w:rsidRPr="00A52A70">
        <w:rPr>
          <w:rFonts w:eastAsia="STZhongsong" w:hAnsi="STZhongsong" w:hint="eastAsia"/>
          <w:bCs/>
          <w:lang w:eastAsia="zh-CN"/>
        </w:rPr>
        <w:t>和</w:t>
      </w:r>
      <w:r w:rsidRPr="00A52A70">
        <w:rPr>
          <w:rFonts w:eastAsia="STZhongsong"/>
          <w:bCs/>
          <w:lang w:eastAsia="zh-CN"/>
        </w:rPr>
        <w:t xml:space="preserve"> </w:t>
      </w:r>
      <w:r w:rsidRPr="00A52A70">
        <w:rPr>
          <w:rFonts w:eastAsia="STZhongsong" w:hAnsi="STZhongsong" w:hint="eastAsia"/>
          <w:bCs/>
          <w:lang w:eastAsia="zh-CN"/>
        </w:rPr>
        <w:t>红</w:t>
      </w:r>
      <w:r w:rsidRPr="00A52A70">
        <w:rPr>
          <w:rFonts w:eastAsia="STZhongsong"/>
          <w:bCs/>
          <w:lang w:eastAsia="zh-CN"/>
        </w:rPr>
        <w:t xml:space="preserve"> </w:t>
      </w:r>
      <w:r w:rsidRPr="00A52A70">
        <w:rPr>
          <w:rFonts w:eastAsia="STZhongsong" w:hAnsi="STZhongsong" w:hint="eastAsia"/>
          <w:bCs/>
          <w:lang w:eastAsia="zh-CN"/>
        </w:rPr>
        <w:t>玛</w:t>
      </w:r>
      <w:r w:rsidRPr="00A52A70">
        <w:rPr>
          <w:rFonts w:eastAsia="STZhongsong"/>
          <w:bCs/>
          <w:lang w:eastAsia="zh-CN"/>
        </w:rPr>
        <w:t xml:space="preserve"> </w:t>
      </w:r>
      <w:r w:rsidRPr="00A52A70">
        <w:rPr>
          <w:rFonts w:eastAsia="STZhongsong" w:hAnsi="STZhongsong" w:hint="eastAsia"/>
          <w:bCs/>
          <w:lang w:eastAsia="zh-CN"/>
        </w:rPr>
        <w:t>瑙</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13</w:t>
      </w:r>
      <w:r w:rsidRPr="00A52A70">
        <w:rPr>
          <w:rFonts w:eastAsia="STZhongsong" w:hAnsi="STZhongsong" w:hint="eastAsia"/>
          <w:bCs/>
          <w:lang w:eastAsia="zh-CN"/>
        </w:rPr>
        <w:t>第</w:t>
      </w:r>
      <w:r w:rsidRPr="00A52A70">
        <w:rPr>
          <w:rFonts w:eastAsia="STZhongsong"/>
          <w:bCs/>
          <w:lang w:eastAsia="zh-CN"/>
        </w:rPr>
        <w:t xml:space="preserve"> </w:t>
      </w:r>
      <w:r w:rsidRPr="00A52A70">
        <w:rPr>
          <w:rFonts w:eastAsia="STZhongsong" w:hAnsi="STZhongsong" w:hint="eastAsia"/>
          <w:bCs/>
          <w:lang w:eastAsia="zh-CN"/>
        </w:rPr>
        <w:t>二</w:t>
      </w:r>
      <w:r w:rsidRPr="00A52A70">
        <w:rPr>
          <w:rFonts w:eastAsia="STZhongsong"/>
          <w:bCs/>
          <w:lang w:eastAsia="zh-CN"/>
        </w:rPr>
        <w:t xml:space="preserve"> </w:t>
      </w:r>
      <w:r w:rsidRPr="00A52A70">
        <w:rPr>
          <w:rFonts w:eastAsia="STZhongsong" w:hAnsi="STZhongsong" w:hint="eastAsia"/>
          <w:bCs/>
          <w:lang w:eastAsia="zh-CN"/>
        </w:rPr>
        <w:t>道</w:t>
      </w:r>
      <w:r w:rsidRPr="00A52A70">
        <w:rPr>
          <w:rFonts w:eastAsia="STZhongsong"/>
          <w:bCs/>
          <w:lang w:eastAsia="zh-CN"/>
        </w:rPr>
        <w:t xml:space="preserve"> </w:t>
      </w:r>
      <w:r w:rsidRPr="00A52A70">
        <w:rPr>
          <w:rFonts w:eastAsia="STZhongsong" w:hAnsi="STZhongsong" w:hint="eastAsia"/>
          <w:bCs/>
          <w:lang w:eastAsia="zh-CN"/>
        </w:rPr>
        <w:t>河</w:t>
      </w:r>
      <w:r w:rsidRPr="00A52A70">
        <w:rPr>
          <w:rFonts w:eastAsia="STZhongsong"/>
          <w:bCs/>
          <w:lang w:eastAsia="zh-CN"/>
        </w:rPr>
        <w:t xml:space="preserve"> </w:t>
      </w:r>
      <w:r w:rsidRPr="00A52A70">
        <w:rPr>
          <w:rFonts w:eastAsia="STZhongsong" w:hAnsi="STZhongsong" w:hint="eastAsia"/>
          <w:bCs/>
          <w:lang w:eastAsia="zh-CN"/>
        </w:rPr>
        <w:t>名</w:t>
      </w:r>
      <w:r w:rsidRPr="00A52A70">
        <w:rPr>
          <w:rFonts w:eastAsia="STZhongsong"/>
          <w:bCs/>
          <w:lang w:eastAsia="zh-CN"/>
        </w:rPr>
        <w:t xml:space="preserve"> </w:t>
      </w:r>
      <w:r w:rsidRPr="00A52A70">
        <w:rPr>
          <w:rFonts w:eastAsia="STZhongsong" w:hAnsi="STZhongsong" w:hint="eastAsia"/>
          <w:bCs/>
          <w:lang w:eastAsia="zh-CN"/>
        </w:rPr>
        <w:t>叫</w:t>
      </w:r>
      <w:r w:rsidRPr="00A52A70">
        <w:rPr>
          <w:rFonts w:eastAsia="STZhongsong"/>
          <w:bCs/>
          <w:lang w:eastAsia="zh-CN"/>
        </w:rPr>
        <w:t xml:space="preserve"> </w:t>
      </w:r>
      <w:r w:rsidRPr="00A52A70">
        <w:rPr>
          <w:rFonts w:eastAsia="STZhongsong" w:hAnsi="STZhongsong" w:hint="eastAsia"/>
          <w:bCs/>
          <w:lang w:eastAsia="zh-CN"/>
        </w:rPr>
        <w:t>基</w:t>
      </w:r>
      <w:r w:rsidRPr="00A52A70">
        <w:rPr>
          <w:rFonts w:eastAsia="STZhongsong"/>
          <w:bCs/>
          <w:lang w:eastAsia="zh-CN"/>
        </w:rPr>
        <w:t xml:space="preserve"> </w:t>
      </w:r>
      <w:r w:rsidRPr="00A52A70">
        <w:rPr>
          <w:rFonts w:eastAsia="STZhongsong" w:hAnsi="STZhongsong" w:hint="eastAsia"/>
          <w:bCs/>
          <w:lang w:eastAsia="zh-CN"/>
        </w:rPr>
        <w:t>训</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环</w:t>
      </w:r>
      <w:r w:rsidRPr="00A52A70">
        <w:rPr>
          <w:rFonts w:eastAsia="STZhongsong"/>
          <w:bCs/>
          <w:lang w:eastAsia="zh-CN"/>
        </w:rPr>
        <w:t xml:space="preserve"> </w:t>
      </w:r>
      <w:r w:rsidRPr="00A52A70">
        <w:rPr>
          <w:rFonts w:eastAsia="STZhongsong" w:hAnsi="STZhongsong" w:hint="eastAsia"/>
          <w:bCs/>
          <w:lang w:eastAsia="zh-CN"/>
        </w:rPr>
        <w:t>绕</w:t>
      </w:r>
      <w:r w:rsidRPr="00A52A70">
        <w:rPr>
          <w:rFonts w:eastAsia="STZhongsong"/>
          <w:bCs/>
          <w:lang w:eastAsia="zh-CN"/>
        </w:rPr>
        <w:t xml:space="preserve"> </w:t>
      </w:r>
      <w:r w:rsidRPr="00A52A70">
        <w:rPr>
          <w:rFonts w:eastAsia="STZhongsong" w:hAnsi="STZhongsong" w:hint="eastAsia"/>
          <w:bCs/>
          <w:lang w:eastAsia="zh-CN"/>
        </w:rPr>
        <w:t>古</w:t>
      </w:r>
      <w:r w:rsidRPr="00A52A70">
        <w:rPr>
          <w:rFonts w:eastAsia="STZhongsong"/>
          <w:bCs/>
          <w:lang w:eastAsia="zh-CN"/>
        </w:rPr>
        <w:t xml:space="preserve"> </w:t>
      </w:r>
      <w:r w:rsidRPr="00A52A70">
        <w:rPr>
          <w:rFonts w:eastAsia="STZhongsong" w:hAnsi="STZhongsong" w:hint="eastAsia"/>
          <w:bCs/>
          <w:lang w:eastAsia="zh-CN"/>
        </w:rPr>
        <w:t>实</w:t>
      </w:r>
      <w:r w:rsidRPr="00A52A70">
        <w:rPr>
          <w:rFonts w:eastAsia="STZhongsong"/>
          <w:bCs/>
          <w:lang w:eastAsia="zh-CN"/>
        </w:rPr>
        <w:t xml:space="preserve"> </w:t>
      </w:r>
      <w:r w:rsidRPr="00A52A70">
        <w:rPr>
          <w:rFonts w:eastAsia="STZhongsong" w:hAnsi="STZhongsong" w:hint="eastAsia"/>
          <w:bCs/>
          <w:lang w:eastAsia="zh-CN"/>
        </w:rPr>
        <w:t>全</w:t>
      </w:r>
      <w:r w:rsidRPr="00A52A70">
        <w:rPr>
          <w:rFonts w:eastAsia="STZhongsong"/>
          <w:bCs/>
          <w:lang w:eastAsia="zh-CN"/>
        </w:rPr>
        <w:t xml:space="preserve"> </w:t>
      </w:r>
      <w:r w:rsidRPr="00A52A70">
        <w:rPr>
          <w:rFonts w:eastAsia="STZhongsong" w:hAnsi="STZhongsong" w:hint="eastAsia"/>
          <w:bCs/>
          <w:lang w:eastAsia="zh-CN"/>
        </w:rPr>
        <w:t>地</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14</w:t>
      </w:r>
      <w:r w:rsidRPr="00A52A70">
        <w:rPr>
          <w:rFonts w:eastAsia="STZhongsong" w:hAnsi="STZhongsong" w:hint="eastAsia"/>
          <w:bCs/>
          <w:lang w:eastAsia="zh-CN"/>
        </w:rPr>
        <w:t>第</w:t>
      </w:r>
      <w:r w:rsidRPr="00A52A70">
        <w:rPr>
          <w:rFonts w:eastAsia="STZhongsong"/>
          <w:bCs/>
          <w:lang w:eastAsia="zh-CN"/>
        </w:rPr>
        <w:t xml:space="preserve"> </w:t>
      </w:r>
      <w:r w:rsidRPr="00A52A70">
        <w:rPr>
          <w:rFonts w:eastAsia="STZhongsong" w:hAnsi="STZhongsong" w:hint="eastAsia"/>
          <w:bCs/>
          <w:lang w:eastAsia="zh-CN"/>
        </w:rPr>
        <w:t>三</w:t>
      </w:r>
      <w:r w:rsidRPr="00A52A70">
        <w:rPr>
          <w:rFonts w:eastAsia="STZhongsong"/>
          <w:bCs/>
          <w:lang w:eastAsia="zh-CN"/>
        </w:rPr>
        <w:t xml:space="preserve"> </w:t>
      </w:r>
      <w:r w:rsidRPr="00A52A70">
        <w:rPr>
          <w:rFonts w:eastAsia="STZhongsong" w:hAnsi="STZhongsong" w:hint="eastAsia"/>
          <w:bCs/>
          <w:lang w:eastAsia="zh-CN"/>
        </w:rPr>
        <w:t>道</w:t>
      </w:r>
      <w:r w:rsidRPr="00A52A70">
        <w:rPr>
          <w:rFonts w:eastAsia="STZhongsong"/>
          <w:bCs/>
          <w:lang w:eastAsia="zh-CN"/>
        </w:rPr>
        <w:t xml:space="preserve"> </w:t>
      </w:r>
      <w:r w:rsidRPr="00A52A70">
        <w:rPr>
          <w:rFonts w:eastAsia="STZhongsong" w:hAnsi="STZhongsong" w:hint="eastAsia"/>
          <w:bCs/>
          <w:lang w:eastAsia="zh-CN"/>
        </w:rPr>
        <w:t>河</w:t>
      </w:r>
      <w:r w:rsidRPr="00A52A70">
        <w:rPr>
          <w:rFonts w:eastAsia="STZhongsong"/>
          <w:bCs/>
          <w:lang w:eastAsia="zh-CN"/>
        </w:rPr>
        <w:t xml:space="preserve"> </w:t>
      </w:r>
      <w:r w:rsidRPr="00A52A70">
        <w:rPr>
          <w:rFonts w:eastAsia="STZhongsong" w:hAnsi="STZhongsong" w:hint="eastAsia"/>
          <w:bCs/>
          <w:lang w:eastAsia="zh-CN"/>
        </w:rPr>
        <w:t>名</w:t>
      </w:r>
      <w:r w:rsidRPr="00A52A70">
        <w:rPr>
          <w:rFonts w:eastAsia="STZhongsong"/>
          <w:bCs/>
          <w:lang w:eastAsia="zh-CN"/>
        </w:rPr>
        <w:t xml:space="preserve"> </w:t>
      </w:r>
      <w:r w:rsidRPr="00A52A70">
        <w:rPr>
          <w:rFonts w:eastAsia="STZhongsong" w:hAnsi="STZhongsong" w:hint="eastAsia"/>
          <w:bCs/>
          <w:lang w:eastAsia="zh-CN"/>
        </w:rPr>
        <w:t>叫</w:t>
      </w:r>
      <w:r w:rsidRPr="00A52A70">
        <w:rPr>
          <w:rFonts w:eastAsia="STZhongsong"/>
          <w:bCs/>
          <w:lang w:eastAsia="zh-CN"/>
        </w:rPr>
        <w:t xml:space="preserve"> </w:t>
      </w:r>
      <w:r w:rsidRPr="00A52A70">
        <w:rPr>
          <w:rFonts w:eastAsia="STZhongsong" w:hAnsi="STZhongsong" w:hint="eastAsia"/>
          <w:bCs/>
          <w:lang w:eastAsia="zh-CN"/>
        </w:rPr>
        <w:t>底</w:t>
      </w:r>
      <w:r w:rsidRPr="00A52A70">
        <w:rPr>
          <w:rFonts w:eastAsia="STZhongsong"/>
          <w:bCs/>
          <w:lang w:eastAsia="zh-CN"/>
        </w:rPr>
        <w:t xml:space="preserve"> </w:t>
      </w:r>
      <w:r w:rsidRPr="00A52A70">
        <w:rPr>
          <w:rFonts w:eastAsia="STZhongsong" w:hAnsi="STZhongsong" w:hint="eastAsia"/>
          <w:bCs/>
          <w:lang w:eastAsia="zh-CN"/>
        </w:rPr>
        <w:t>格</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斯</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流</w:t>
      </w:r>
      <w:r w:rsidRPr="00A52A70">
        <w:rPr>
          <w:rFonts w:eastAsia="STZhongsong"/>
          <w:bCs/>
          <w:lang w:eastAsia="zh-CN"/>
        </w:rPr>
        <w:t xml:space="preserve"> </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亚</w:t>
      </w:r>
      <w:r w:rsidRPr="00A52A70">
        <w:rPr>
          <w:rFonts w:eastAsia="STZhongsong"/>
          <w:bCs/>
          <w:lang w:eastAsia="zh-CN"/>
        </w:rPr>
        <w:t xml:space="preserve"> </w:t>
      </w:r>
      <w:r w:rsidRPr="00A52A70">
        <w:rPr>
          <w:rFonts w:eastAsia="STZhongsong" w:hAnsi="STZhongsong" w:hint="eastAsia"/>
          <w:bCs/>
          <w:lang w:eastAsia="zh-CN"/>
        </w:rPr>
        <w:t>述</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东</w:t>
      </w:r>
      <w:r w:rsidRPr="00A52A70">
        <w:rPr>
          <w:rFonts w:eastAsia="STZhongsong"/>
          <w:bCs/>
          <w:lang w:eastAsia="zh-CN"/>
        </w:rPr>
        <w:t xml:space="preserve"> </w:t>
      </w:r>
      <w:r w:rsidRPr="00A52A70">
        <w:rPr>
          <w:rFonts w:eastAsia="STZhongsong" w:hAnsi="STZhongsong" w:hint="eastAsia"/>
          <w:bCs/>
          <w:lang w:eastAsia="zh-CN"/>
        </w:rPr>
        <w:t>边</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第</w:t>
      </w:r>
      <w:r w:rsidRPr="00A52A70">
        <w:rPr>
          <w:rFonts w:eastAsia="STZhongsong"/>
          <w:bCs/>
          <w:lang w:eastAsia="zh-CN"/>
        </w:rPr>
        <w:t xml:space="preserve"> </w:t>
      </w:r>
      <w:r w:rsidRPr="00A52A70">
        <w:rPr>
          <w:rFonts w:eastAsia="STZhongsong" w:hAnsi="STZhongsong" w:hint="eastAsia"/>
          <w:bCs/>
          <w:lang w:eastAsia="zh-CN"/>
        </w:rPr>
        <w:t>四</w:t>
      </w:r>
      <w:r w:rsidRPr="00A52A70">
        <w:rPr>
          <w:rFonts w:eastAsia="STZhongsong"/>
          <w:bCs/>
          <w:lang w:eastAsia="zh-CN"/>
        </w:rPr>
        <w:t xml:space="preserve"> </w:t>
      </w:r>
      <w:r w:rsidRPr="00A52A70">
        <w:rPr>
          <w:rFonts w:eastAsia="STZhongsong" w:hAnsi="STZhongsong" w:hint="eastAsia"/>
          <w:bCs/>
          <w:lang w:eastAsia="zh-CN"/>
        </w:rPr>
        <w:t>道</w:t>
      </w:r>
      <w:r w:rsidRPr="00A52A70">
        <w:rPr>
          <w:rFonts w:eastAsia="STZhongsong"/>
          <w:bCs/>
          <w:lang w:eastAsia="zh-CN"/>
        </w:rPr>
        <w:t xml:space="preserve"> </w:t>
      </w:r>
      <w:r w:rsidRPr="00A52A70">
        <w:rPr>
          <w:rFonts w:eastAsia="STZhongsong" w:hAnsi="STZhongsong" w:hint="eastAsia"/>
          <w:bCs/>
          <w:lang w:eastAsia="zh-CN"/>
        </w:rPr>
        <w:t>河</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是</w:t>
      </w:r>
      <w:r w:rsidRPr="00A52A70">
        <w:rPr>
          <w:rFonts w:eastAsia="STZhongsong"/>
          <w:bCs/>
          <w:lang w:eastAsia="zh-CN"/>
        </w:rPr>
        <w:t xml:space="preserve"> </w:t>
      </w:r>
      <w:r w:rsidRPr="00A52A70">
        <w:rPr>
          <w:rFonts w:eastAsia="STZhongsong" w:hAnsi="STZhongsong" w:hint="eastAsia"/>
          <w:bCs/>
          <w:lang w:eastAsia="zh-CN"/>
        </w:rPr>
        <w:t>伯</w:t>
      </w:r>
      <w:r w:rsidRPr="00A52A70">
        <w:rPr>
          <w:rFonts w:eastAsia="STZhongsong"/>
          <w:bCs/>
          <w:lang w:eastAsia="zh-CN"/>
        </w:rPr>
        <w:t xml:space="preserve"> </w:t>
      </w:r>
      <w:r w:rsidRPr="00A52A70">
        <w:rPr>
          <w:rFonts w:eastAsia="STZhongsong" w:hAnsi="STZhongsong" w:hint="eastAsia"/>
          <w:bCs/>
          <w:lang w:eastAsia="zh-CN"/>
        </w:rPr>
        <w:t>拉</w:t>
      </w:r>
      <w:r w:rsidRPr="00A52A70">
        <w:rPr>
          <w:rFonts w:eastAsia="STZhongsong"/>
          <w:bCs/>
          <w:lang w:eastAsia="zh-CN"/>
        </w:rPr>
        <w:t xml:space="preserve"> </w:t>
      </w:r>
      <w:r w:rsidRPr="00A52A70">
        <w:rPr>
          <w:rFonts w:eastAsia="STZhongsong" w:hAnsi="STZhongsong" w:hint="eastAsia"/>
          <w:bCs/>
          <w:lang w:eastAsia="zh-CN"/>
        </w:rPr>
        <w:t>河</w:t>
      </w:r>
      <w:r w:rsidRPr="00A52A70">
        <w:rPr>
          <w:rFonts w:eastAsia="STZhongsong"/>
          <w:bCs/>
          <w:lang w:eastAsia="zh-CN"/>
        </w:rPr>
        <w:t xml:space="preserve"> </w:t>
      </w:r>
      <w:r w:rsidRPr="00A52A70">
        <w:rPr>
          <w:rFonts w:eastAsia="STZhongsong" w:hAnsi="STZhongsong" w:hint="eastAsia"/>
          <w:bCs/>
          <w:lang w:eastAsia="zh-CN"/>
        </w:rPr>
        <w:t>。</w:t>
      </w:r>
    </w:p>
    <w:p w:rsidR="00977396" w:rsidRPr="00A52A70" w:rsidRDefault="00977396" w:rsidP="008C02BE">
      <w:pPr>
        <w:ind w:leftChars="300" w:left="720"/>
        <w:rPr>
          <w:rFonts w:eastAsia="STZhongsong"/>
          <w:bCs/>
          <w:lang w:eastAsia="zh-CN"/>
        </w:rPr>
      </w:pPr>
    </w:p>
    <w:p w:rsidR="00CD7726" w:rsidRPr="00A52A70" w:rsidRDefault="00543C62" w:rsidP="00CD7726">
      <w:pPr>
        <w:numPr>
          <w:ilvl w:val="1"/>
          <w:numId w:val="10"/>
        </w:numPr>
        <w:rPr>
          <w:rFonts w:eastAsia="STZhongsong"/>
          <w:b/>
        </w:rPr>
      </w:pPr>
      <w:r w:rsidRPr="00A52A70">
        <w:rPr>
          <w:rFonts w:eastAsia="STZhongsong"/>
          <w:b/>
        </w:rPr>
        <w:t>The LORD God</w:t>
      </w:r>
      <w:r w:rsidR="001F7A16" w:rsidRPr="00A52A70">
        <w:rPr>
          <w:rFonts w:eastAsia="STZhongsong"/>
          <w:b/>
        </w:rPr>
        <w:t xml:space="preserve"> gave mankind </w:t>
      </w:r>
      <w:r w:rsidR="001E1C5A" w:rsidRPr="00A52A70">
        <w:rPr>
          <w:rFonts w:eastAsia="STZhongsong"/>
          <w:b/>
        </w:rPr>
        <w:t>his life-giving Word.</w:t>
      </w:r>
    </w:p>
    <w:p w:rsidR="00CD7726" w:rsidRPr="00A52A70" w:rsidRDefault="00D22C03" w:rsidP="00CD7726">
      <w:pPr>
        <w:ind w:left="1080"/>
        <w:rPr>
          <w:rFonts w:eastAsia="STZhongsong"/>
          <w:b/>
          <w:lang w:eastAsia="zh-CN"/>
        </w:rPr>
      </w:pPr>
      <w:r>
        <w:rPr>
          <w:rFonts w:eastAsia="STZhongsong"/>
          <w:b/>
          <w:lang w:eastAsia="zh-CN"/>
        </w:rPr>
        <w:t xml:space="preserve">     </w:t>
      </w:r>
      <w:r w:rsidR="00CD7726" w:rsidRPr="00A52A70">
        <w:rPr>
          <w:rFonts w:eastAsia="STZhongsong" w:hAnsi="STZhongsong" w:hint="eastAsia"/>
          <w:b/>
          <w:lang w:eastAsia="zh-CN"/>
        </w:rPr>
        <w:t>主耶和华把他赐生命的道</w:t>
      </w:r>
      <w:r w:rsidR="00CD7726" w:rsidRPr="00A52A70">
        <w:rPr>
          <w:rFonts w:eastAsia="STZhongsong"/>
          <w:b/>
          <w:lang w:eastAsia="zh-CN"/>
        </w:rPr>
        <w:t>/</w:t>
      </w:r>
      <w:r w:rsidR="00CD7726" w:rsidRPr="00A52A70">
        <w:rPr>
          <w:rFonts w:eastAsia="STZhongsong" w:hAnsi="STZhongsong" w:hint="eastAsia"/>
          <w:b/>
          <w:lang w:eastAsia="zh-CN"/>
        </w:rPr>
        <w:t>话语赐给人</w:t>
      </w:r>
    </w:p>
    <w:p w:rsidR="00D22C03" w:rsidRDefault="00A64767" w:rsidP="00C932B0">
      <w:pPr>
        <w:pStyle w:val="NoSpacing"/>
        <w:rPr>
          <w:rFonts w:eastAsia="STZhongsong"/>
          <w:lang w:eastAsia="zh-CN"/>
        </w:rPr>
      </w:pPr>
      <w:r>
        <w:rPr>
          <w:rFonts w:eastAsia="STZhongsong"/>
          <w:lang w:eastAsia="zh-CN"/>
        </w:rPr>
        <w:t>Genesis 2:</w:t>
      </w:r>
      <w:r w:rsidR="00D22C03" w:rsidRPr="00D22C03">
        <w:rPr>
          <w:rFonts w:eastAsia="STZhongsong"/>
          <w:lang w:eastAsia="zh-CN"/>
        </w:rPr>
        <w:t>1</w:t>
      </w:r>
      <w:r>
        <w:rPr>
          <w:rFonts w:eastAsia="STZhongsong"/>
          <w:lang w:eastAsia="zh-CN"/>
        </w:rPr>
        <w:t>5-17</w:t>
      </w:r>
      <w:r w:rsidR="00D22C03" w:rsidRPr="00D22C03">
        <w:rPr>
          <w:rFonts w:eastAsia="STZhongsong"/>
          <w:lang w:eastAsia="zh-CN"/>
        </w:rPr>
        <w:t xml:space="preserve"> And the LORD God commanded the man, “You are free to eat from any tree in the garden; 17 but you must not eat from the tree of the knowledge of good and evil, for when you eat from it you will certainly die.”</w:t>
      </w:r>
    </w:p>
    <w:p w:rsidR="00C932B0" w:rsidRPr="00A52A70" w:rsidRDefault="00C932B0" w:rsidP="00C932B0">
      <w:pPr>
        <w:pStyle w:val="NoSpacing"/>
        <w:rPr>
          <w:rFonts w:eastAsia="STZhongsong"/>
          <w:lang w:eastAsia="zh-CN"/>
        </w:rPr>
      </w:pPr>
      <w:r w:rsidRPr="00A52A70">
        <w:rPr>
          <w:rFonts w:eastAsia="STZhongsong" w:hAnsi="STZhongsong" w:hint="eastAsia"/>
          <w:lang w:eastAsia="zh-CN"/>
        </w:rPr>
        <w:t>创世记</w:t>
      </w:r>
      <w:r w:rsidRPr="00A52A70">
        <w:rPr>
          <w:rFonts w:eastAsia="STZhongsong"/>
          <w:lang w:eastAsia="zh-CN"/>
        </w:rPr>
        <w:t>2:15-17</w:t>
      </w:r>
    </w:p>
    <w:p w:rsidR="00F530EE" w:rsidRPr="00E03652" w:rsidRDefault="00C932B0" w:rsidP="00F530EE">
      <w:pPr>
        <w:ind w:left="1080"/>
        <w:rPr>
          <w:rFonts w:eastAsia="STZhongsong"/>
          <w:bCs/>
          <w:lang w:eastAsia="zh-CN"/>
        </w:rPr>
      </w:pPr>
      <w:r w:rsidRPr="00E03652">
        <w:rPr>
          <w:rFonts w:eastAsia="STZhongsong"/>
          <w:bCs/>
          <w:lang w:eastAsia="zh-CN"/>
        </w:rPr>
        <w:t>15</w:t>
      </w:r>
      <w:r w:rsidRPr="00E03652">
        <w:rPr>
          <w:rFonts w:eastAsia="STZhongsong" w:hAnsi="STZhongsong" w:hint="eastAsia"/>
          <w:bCs/>
          <w:lang w:eastAsia="zh-CN"/>
        </w:rPr>
        <w:t>耶</w:t>
      </w:r>
      <w:r w:rsidRPr="00E03652">
        <w:rPr>
          <w:rFonts w:eastAsia="STZhongsong"/>
          <w:bCs/>
          <w:lang w:eastAsia="zh-CN"/>
        </w:rPr>
        <w:t xml:space="preserve"> </w:t>
      </w:r>
      <w:r w:rsidRPr="00E03652">
        <w:rPr>
          <w:rFonts w:eastAsia="STZhongsong" w:hAnsi="STZhongsong" w:hint="eastAsia"/>
          <w:bCs/>
          <w:lang w:eastAsia="zh-CN"/>
        </w:rPr>
        <w:t>和</w:t>
      </w:r>
      <w:r w:rsidRPr="00E03652">
        <w:rPr>
          <w:rFonts w:eastAsia="STZhongsong"/>
          <w:bCs/>
          <w:lang w:eastAsia="zh-CN"/>
        </w:rPr>
        <w:t xml:space="preserve"> </w:t>
      </w:r>
      <w:r w:rsidRPr="00E03652">
        <w:rPr>
          <w:rFonts w:eastAsia="STZhongsong" w:hAnsi="STZhongsong" w:hint="eastAsia"/>
          <w:bCs/>
          <w:lang w:eastAsia="zh-CN"/>
        </w:rPr>
        <w:t>华</w:t>
      </w:r>
      <w:r w:rsidRPr="00E03652">
        <w:rPr>
          <w:rFonts w:eastAsia="STZhongsong"/>
          <w:bCs/>
          <w:lang w:eastAsia="zh-CN"/>
        </w:rPr>
        <w:t xml:space="preserve"> </w:t>
      </w:r>
      <w:r w:rsidRPr="00E03652">
        <w:rPr>
          <w:rFonts w:eastAsia="STZhongsong" w:hAnsi="STZhongsong" w:hint="eastAsia"/>
          <w:bCs/>
          <w:lang w:eastAsia="zh-CN"/>
        </w:rPr>
        <w:t xml:space="preserve">　</w:t>
      </w:r>
      <w:r w:rsidRPr="00E03652">
        <w:rPr>
          <w:rFonts w:eastAsia="STZhongsong"/>
          <w:bCs/>
          <w:lang w:eastAsia="zh-CN"/>
        </w:rPr>
        <w:t xml:space="preserve"> </w:t>
      </w:r>
      <w:r w:rsidRPr="00E03652">
        <w:rPr>
          <w:rFonts w:eastAsia="STZhongsong" w:hAnsi="STZhongsong" w:hint="eastAsia"/>
          <w:bCs/>
          <w:lang w:eastAsia="zh-CN"/>
        </w:rPr>
        <w:t>神</w:t>
      </w:r>
      <w:r w:rsidRPr="00E03652">
        <w:rPr>
          <w:rFonts w:eastAsia="STZhongsong"/>
          <w:bCs/>
          <w:lang w:eastAsia="zh-CN"/>
        </w:rPr>
        <w:t xml:space="preserve"> </w:t>
      </w:r>
      <w:r w:rsidRPr="00E03652">
        <w:rPr>
          <w:rFonts w:eastAsia="STZhongsong" w:hAnsi="STZhongsong" w:hint="eastAsia"/>
          <w:bCs/>
          <w:lang w:eastAsia="zh-CN"/>
        </w:rPr>
        <w:t>将</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安</w:t>
      </w:r>
      <w:r w:rsidRPr="00E03652">
        <w:rPr>
          <w:rFonts w:eastAsia="STZhongsong"/>
          <w:bCs/>
          <w:lang w:eastAsia="zh-CN"/>
        </w:rPr>
        <w:t xml:space="preserve"> </w:t>
      </w:r>
      <w:r w:rsidRPr="00E03652">
        <w:rPr>
          <w:rFonts w:eastAsia="STZhongsong" w:hAnsi="STZhongsong" w:hint="eastAsia"/>
          <w:bCs/>
          <w:lang w:eastAsia="zh-CN"/>
        </w:rPr>
        <w:t>置</w:t>
      </w:r>
      <w:r w:rsidRPr="00E03652">
        <w:rPr>
          <w:rFonts w:eastAsia="STZhongsong"/>
          <w:bCs/>
          <w:lang w:eastAsia="zh-CN"/>
        </w:rPr>
        <w:t xml:space="preserve"> </w:t>
      </w:r>
      <w:r w:rsidRPr="00E03652">
        <w:rPr>
          <w:rFonts w:eastAsia="STZhongsong" w:hAnsi="STZhongsong" w:hint="eastAsia"/>
          <w:bCs/>
          <w:lang w:eastAsia="zh-CN"/>
        </w:rPr>
        <w:t>在</w:t>
      </w:r>
      <w:r w:rsidRPr="00E03652">
        <w:rPr>
          <w:rFonts w:eastAsia="STZhongsong"/>
          <w:bCs/>
          <w:lang w:eastAsia="zh-CN"/>
        </w:rPr>
        <w:t xml:space="preserve"> </w:t>
      </w:r>
      <w:r w:rsidRPr="00E03652">
        <w:rPr>
          <w:rFonts w:eastAsia="STZhongsong" w:hAnsi="STZhongsong" w:hint="eastAsia"/>
          <w:bCs/>
          <w:lang w:eastAsia="zh-CN"/>
        </w:rPr>
        <w:t>伊</w:t>
      </w:r>
      <w:r w:rsidRPr="00E03652">
        <w:rPr>
          <w:rFonts w:eastAsia="STZhongsong"/>
          <w:bCs/>
          <w:lang w:eastAsia="zh-CN"/>
        </w:rPr>
        <w:t xml:space="preserve"> </w:t>
      </w:r>
      <w:r w:rsidRPr="00E03652">
        <w:rPr>
          <w:rFonts w:eastAsia="STZhongsong" w:hAnsi="STZhongsong" w:hint="eastAsia"/>
          <w:bCs/>
          <w:lang w:eastAsia="zh-CN"/>
        </w:rPr>
        <w:t>甸</w:t>
      </w:r>
      <w:r w:rsidRPr="00E03652">
        <w:rPr>
          <w:rFonts w:eastAsia="STZhongsong"/>
          <w:bCs/>
          <w:lang w:eastAsia="zh-CN"/>
        </w:rPr>
        <w:t xml:space="preserve"> </w:t>
      </w:r>
      <w:r w:rsidRPr="00E03652">
        <w:rPr>
          <w:rFonts w:eastAsia="STZhongsong" w:hAnsi="STZhongsong" w:hint="eastAsia"/>
          <w:bCs/>
          <w:lang w:eastAsia="zh-CN"/>
        </w:rPr>
        <w:t>园</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使</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修</w:t>
      </w:r>
      <w:r w:rsidRPr="00E03652">
        <w:rPr>
          <w:rFonts w:eastAsia="STZhongsong"/>
          <w:bCs/>
          <w:lang w:eastAsia="zh-CN"/>
        </w:rPr>
        <w:t xml:space="preserve"> </w:t>
      </w:r>
      <w:r w:rsidRPr="00E03652">
        <w:rPr>
          <w:rFonts w:eastAsia="STZhongsong" w:hAnsi="STZhongsong" w:hint="eastAsia"/>
          <w:bCs/>
          <w:lang w:eastAsia="zh-CN"/>
        </w:rPr>
        <w:t>理</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看</w:t>
      </w:r>
      <w:r w:rsidRPr="00E03652">
        <w:rPr>
          <w:rFonts w:eastAsia="STZhongsong"/>
          <w:bCs/>
          <w:lang w:eastAsia="zh-CN"/>
        </w:rPr>
        <w:t xml:space="preserve"> </w:t>
      </w:r>
      <w:r w:rsidRPr="00E03652">
        <w:rPr>
          <w:rFonts w:eastAsia="STZhongsong" w:hAnsi="STZhongsong" w:hint="eastAsia"/>
          <w:bCs/>
          <w:lang w:eastAsia="zh-CN"/>
        </w:rPr>
        <w:t>守</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16</w:t>
      </w:r>
      <w:r w:rsidRPr="00E03652">
        <w:rPr>
          <w:rFonts w:eastAsia="STZhongsong" w:hAnsi="STZhongsong" w:hint="eastAsia"/>
          <w:bCs/>
          <w:lang w:eastAsia="zh-CN"/>
        </w:rPr>
        <w:t>耶</w:t>
      </w:r>
      <w:r w:rsidRPr="00E03652">
        <w:rPr>
          <w:rFonts w:eastAsia="STZhongsong"/>
          <w:bCs/>
          <w:lang w:eastAsia="zh-CN"/>
        </w:rPr>
        <w:t xml:space="preserve"> </w:t>
      </w:r>
      <w:r w:rsidRPr="00E03652">
        <w:rPr>
          <w:rFonts w:eastAsia="STZhongsong" w:hAnsi="STZhongsong" w:hint="eastAsia"/>
          <w:bCs/>
          <w:lang w:eastAsia="zh-CN"/>
        </w:rPr>
        <w:t>和</w:t>
      </w:r>
      <w:r w:rsidRPr="00E03652">
        <w:rPr>
          <w:rFonts w:eastAsia="STZhongsong"/>
          <w:bCs/>
          <w:lang w:eastAsia="zh-CN"/>
        </w:rPr>
        <w:t xml:space="preserve"> </w:t>
      </w:r>
      <w:r w:rsidRPr="00E03652">
        <w:rPr>
          <w:rFonts w:eastAsia="STZhongsong" w:hAnsi="STZhongsong" w:hint="eastAsia"/>
          <w:bCs/>
          <w:lang w:eastAsia="zh-CN"/>
        </w:rPr>
        <w:t>华</w:t>
      </w:r>
      <w:r w:rsidRPr="00E03652">
        <w:rPr>
          <w:rFonts w:eastAsia="STZhongsong"/>
          <w:bCs/>
          <w:lang w:eastAsia="zh-CN"/>
        </w:rPr>
        <w:t xml:space="preserve"> </w:t>
      </w:r>
      <w:r w:rsidRPr="00E03652">
        <w:rPr>
          <w:rFonts w:eastAsia="STZhongsong" w:hAnsi="STZhongsong" w:hint="eastAsia"/>
          <w:bCs/>
          <w:lang w:eastAsia="zh-CN"/>
        </w:rPr>
        <w:t xml:space="preserve">　</w:t>
      </w:r>
      <w:r w:rsidRPr="00E03652">
        <w:rPr>
          <w:rFonts w:eastAsia="STZhongsong"/>
          <w:bCs/>
          <w:lang w:eastAsia="zh-CN"/>
        </w:rPr>
        <w:t xml:space="preserve"> </w:t>
      </w:r>
      <w:r w:rsidRPr="00E03652">
        <w:rPr>
          <w:rFonts w:eastAsia="STZhongsong" w:hAnsi="STZhongsong" w:hint="eastAsia"/>
          <w:bCs/>
          <w:lang w:eastAsia="zh-CN"/>
        </w:rPr>
        <w:t>神</w:t>
      </w:r>
      <w:r w:rsidRPr="00E03652">
        <w:rPr>
          <w:rFonts w:eastAsia="STZhongsong"/>
          <w:bCs/>
          <w:lang w:eastAsia="zh-CN"/>
        </w:rPr>
        <w:t xml:space="preserve"> </w:t>
      </w:r>
      <w:r w:rsidRPr="00E03652">
        <w:rPr>
          <w:rFonts w:eastAsia="STZhongsong" w:hAnsi="STZhongsong" w:hint="eastAsia"/>
          <w:bCs/>
          <w:lang w:eastAsia="zh-CN"/>
        </w:rPr>
        <w:t>吩</w:t>
      </w:r>
      <w:r w:rsidRPr="00E03652">
        <w:rPr>
          <w:rFonts w:eastAsia="STZhongsong"/>
          <w:bCs/>
          <w:lang w:eastAsia="zh-CN"/>
        </w:rPr>
        <w:t xml:space="preserve"> </w:t>
      </w:r>
      <w:r w:rsidRPr="00E03652">
        <w:rPr>
          <w:rFonts w:eastAsia="STZhongsong" w:hAnsi="STZhongsong" w:hint="eastAsia"/>
          <w:bCs/>
          <w:lang w:eastAsia="zh-CN"/>
        </w:rPr>
        <w:t>咐</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说</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园</w:t>
      </w:r>
      <w:r w:rsidRPr="00E03652">
        <w:rPr>
          <w:rFonts w:eastAsia="STZhongsong"/>
          <w:bCs/>
          <w:lang w:eastAsia="zh-CN"/>
        </w:rPr>
        <w:t xml:space="preserve"> </w:t>
      </w:r>
      <w:r w:rsidRPr="00E03652">
        <w:rPr>
          <w:rFonts w:eastAsia="STZhongsong" w:hAnsi="STZhongsong" w:hint="eastAsia"/>
          <w:bCs/>
          <w:lang w:eastAsia="zh-CN"/>
        </w:rPr>
        <w:t>中</w:t>
      </w:r>
      <w:r w:rsidRPr="00E03652">
        <w:rPr>
          <w:rFonts w:eastAsia="STZhongsong"/>
          <w:bCs/>
          <w:lang w:eastAsia="zh-CN"/>
        </w:rPr>
        <w:t xml:space="preserve"> </w:t>
      </w:r>
      <w:r w:rsidRPr="00E03652">
        <w:rPr>
          <w:rFonts w:eastAsia="STZhongsong" w:hAnsi="STZhongsong" w:hint="eastAsia"/>
          <w:bCs/>
          <w:lang w:eastAsia="zh-CN"/>
        </w:rPr>
        <w:t>各</w:t>
      </w:r>
      <w:r w:rsidRPr="00E03652">
        <w:rPr>
          <w:rFonts w:eastAsia="STZhongsong"/>
          <w:bCs/>
          <w:lang w:eastAsia="zh-CN"/>
        </w:rPr>
        <w:t xml:space="preserve"> </w:t>
      </w:r>
      <w:r w:rsidRPr="00E03652">
        <w:rPr>
          <w:rFonts w:eastAsia="STZhongsong" w:hAnsi="STZhongsong" w:hint="eastAsia"/>
          <w:bCs/>
          <w:lang w:eastAsia="zh-CN"/>
        </w:rPr>
        <w:t>样</w:t>
      </w:r>
      <w:r w:rsidRPr="00E03652">
        <w:rPr>
          <w:rFonts w:eastAsia="STZhongsong"/>
          <w:bCs/>
          <w:lang w:eastAsia="zh-CN"/>
        </w:rPr>
        <w:t xml:space="preserve"> </w:t>
      </w:r>
      <w:r w:rsidRPr="00E03652">
        <w:rPr>
          <w:rFonts w:eastAsia="STZhongsong" w:hAnsi="STZhongsong" w:hint="eastAsia"/>
          <w:bCs/>
          <w:lang w:eastAsia="zh-CN"/>
        </w:rPr>
        <w:t>树</w:t>
      </w:r>
      <w:r w:rsidRPr="00E03652">
        <w:rPr>
          <w:rFonts w:eastAsia="STZhongsong"/>
          <w:bCs/>
          <w:lang w:eastAsia="zh-CN"/>
        </w:rPr>
        <w:t xml:space="preserve"> </w:t>
      </w:r>
      <w:r w:rsidRPr="00E03652">
        <w:rPr>
          <w:rFonts w:eastAsia="STZhongsong" w:hAnsi="STZhongsong" w:hint="eastAsia"/>
          <w:bCs/>
          <w:lang w:eastAsia="zh-CN"/>
        </w:rPr>
        <w:t>上</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果</w:t>
      </w:r>
      <w:r w:rsidRPr="00E03652">
        <w:rPr>
          <w:rFonts w:eastAsia="STZhongsong"/>
          <w:bCs/>
          <w:lang w:eastAsia="zh-CN"/>
        </w:rPr>
        <w:t xml:space="preserve"> </w:t>
      </w:r>
      <w:r w:rsidRPr="00E03652">
        <w:rPr>
          <w:rFonts w:eastAsia="STZhongsong" w:hAnsi="STZhongsong" w:hint="eastAsia"/>
          <w:bCs/>
          <w:lang w:eastAsia="zh-CN"/>
        </w:rPr>
        <w:t>子</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你</w:t>
      </w:r>
      <w:r w:rsidRPr="00E03652">
        <w:rPr>
          <w:rFonts w:eastAsia="STZhongsong"/>
          <w:bCs/>
          <w:lang w:eastAsia="zh-CN"/>
        </w:rPr>
        <w:t xml:space="preserve"> </w:t>
      </w:r>
      <w:r w:rsidRPr="00E03652">
        <w:rPr>
          <w:rFonts w:eastAsia="STZhongsong" w:hAnsi="STZhongsong" w:hint="eastAsia"/>
          <w:bCs/>
          <w:lang w:eastAsia="zh-CN"/>
        </w:rPr>
        <w:t>可</w:t>
      </w:r>
      <w:r w:rsidRPr="00E03652">
        <w:rPr>
          <w:rFonts w:eastAsia="STZhongsong"/>
          <w:bCs/>
          <w:lang w:eastAsia="zh-CN"/>
        </w:rPr>
        <w:t xml:space="preserve"> </w:t>
      </w:r>
      <w:r w:rsidRPr="00E03652">
        <w:rPr>
          <w:rFonts w:eastAsia="STZhongsong" w:hAnsi="STZhongsong" w:hint="eastAsia"/>
          <w:bCs/>
          <w:lang w:eastAsia="zh-CN"/>
        </w:rPr>
        <w:t>以</w:t>
      </w:r>
      <w:r w:rsidRPr="00E03652">
        <w:rPr>
          <w:rFonts w:eastAsia="STZhongsong"/>
          <w:bCs/>
          <w:lang w:eastAsia="zh-CN"/>
        </w:rPr>
        <w:t xml:space="preserve"> </w:t>
      </w:r>
      <w:r w:rsidRPr="00E03652">
        <w:rPr>
          <w:rFonts w:eastAsia="STZhongsong" w:hAnsi="STZhongsong" w:hint="eastAsia"/>
          <w:bCs/>
          <w:lang w:eastAsia="zh-CN"/>
        </w:rPr>
        <w:t>随</w:t>
      </w:r>
      <w:r w:rsidRPr="00E03652">
        <w:rPr>
          <w:rFonts w:eastAsia="STZhongsong"/>
          <w:bCs/>
          <w:lang w:eastAsia="zh-CN"/>
        </w:rPr>
        <w:t xml:space="preserve"> </w:t>
      </w:r>
      <w:r w:rsidRPr="00E03652">
        <w:rPr>
          <w:rFonts w:eastAsia="STZhongsong" w:hAnsi="STZhongsong" w:hint="eastAsia"/>
          <w:bCs/>
          <w:lang w:eastAsia="zh-CN"/>
        </w:rPr>
        <w:t>意</w:t>
      </w:r>
      <w:r w:rsidRPr="00E03652">
        <w:rPr>
          <w:rFonts w:eastAsia="STZhongsong"/>
          <w:bCs/>
          <w:lang w:eastAsia="zh-CN"/>
        </w:rPr>
        <w:t xml:space="preserve"> </w:t>
      </w:r>
      <w:r w:rsidRPr="00E03652">
        <w:rPr>
          <w:rFonts w:eastAsia="STZhongsong" w:hAnsi="STZhongsong" w:hint="eastAsia"/>
          <w:bCs/>
          <w:lang w:eastAsia="zh-CN"/>
        </w:rPr>
        <w:t>吃</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17</w:t>
      </w:r>
      <w:r w:rsidRPr="00E03652">
        <w:rPr>
          <w:rFonts w:eastAsia="STZhongsong" w:hAnsi="STZhongsong" w:hint="eastAsia"/>
          <w:bCs/>
          <w:lang w:eastAsia="zh-CN"/>
        </w:rPr>
        <w:t>只</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分</w:t>
      </w:r>
      <w:r w:rsidRPr="00E03652">
        <w:rPr>
          <w:rFonts w:eastAsia="STZhongsong"/>
          <w:bCs/>
          <w:lang w:eastAsia="zh-CN"/>
        </w:rPr>
        <w:t xml:space="preserve"> </w:t>
      </w:r>
      <w:r w:rsidRPr="00E03652">
        <w:rPr>
          <w:rFonts w:eastAsia="STZhongsong" w:hAnsi="STZhongsong" w:hint="eastAsia"/>
          <w:bCs/>
          <w:lang w:eastAsia="zh-CN"/>
        </w:rPr>
        <w:t>别</w:t>
      </w:r>
      <w:r w:rsidRPr="00E03652">
        <w:rPr>
          <w:rFonts w:eastAsia="STZhongsong"/>
          <w:bCs/>
          <w:lang w:eastAsia="zh-CN"/>
        </w:rPr>
        <w:t xml:space="preserve"> </w:t>
      </w:r>
      <w:r w:rsidRPr="00E03652">
        <w:rPr>
          <w:rFonts w:eastAsia="STZhongsong" w:hAnsi="STZhongsong" w:hint="eastAsia"/>
          <w:bCs/>
          <w:lang w:eastAsia="zh-CN"/>
        </w:rPr>
        <w:t>善</w:t>
      </w:r>
      <w:r w:rsidRPr="00E03652">
        <w:rPr>
          <w:rFonts w:eastAsia="STZhongsong"/>
          <w:bCs/>
          <w:lang w:eastAsia="zh-CN"/>
        </w:rPr>
        <w:t xml:space="preserve"> </w:t>
      </w:r>
      <w:r w:rsidRPr="00E03652">
        <w:rPr>
          <w:rFonts w:eastAsia="STZhongsong" w:hAnsi="STZhongsong" w:hint="eastAsia"/>
          <w:bCs/>
          <w:lang w:eastAsia="zh-CN"/>
        </w:rPr>
        <w:t>恶</w:t>
      </w:r>
      <w:r w:rsidRPr="00E03652">
        <w:rPr>
          <w:rFonts w:eastAsia="STZhongsong"/>
          <w:bCs/>
          <w:lang w:eastAsia="zh-CN"/>
        </w:rPr>
        <w:t xml:space="preserve"> </w:t>
      </w:r>
      <w:r w:rsidRPr="00E03652">
        <w:rPr>
          <w:rFonts w:eastAsia="STZhongsong" w:hAnsi="STZhongsong" w:hint="eastAsia"/>
          <w:bCs/>
          <w:lang w:eastAsia="zh-CN"/>
        </w:rPr>
        <w:t>树</w:t>
      </w:r>
      <w:r w:rsidRPr="00E03652">
        <w:rPr>
          <w:rFonts w:eastAsia="STZhongsong"/>
          <w:bCs/>
          <w:lang w:eastAsia="zh-CN"/>
        </w:rPr>
        <w:t xml:space="preserve"> </w:t>
      </w:r>
      <w:r w:rsidRPr="00E03652">
        <w:rPr>
          <w:rFonts w:eastAsia="STZhongsong" w:hAnsi="STZhongsong" w:hint="eastAsia"/>
          <w:bCs/>
          <w:lang w:eastAsia="zh-CN"/>
        </w:rPr>
        <w:t>上</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果</w:t>
      </w:r>
      <w:r w:rsidRPr="00E03652">
        <w:rPr>
          <w:rFonts w:eastAsia="STZhongsong"/>
          <w:bCs/>
          <w:lang w:eastAsia="zh-CN"/>
        </w:rPr>
        <w:t xml:space="preserve"> </w:t>
      </w:r>
      <w:r w:rsidRPr="00E03652">
        <w:rPr>
          <w:rFonts w:eastAsia="STZhongsong" w:hAnsi="STZhongsong" w:hint="eastAsia"/>
          <w:bCs/>
          <w:lang w:eastAsia="zh-CN"/>
        </w:rPr>
        <w:t>子</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你</w:t>
      </w:r>
      <w:r w:rsidRPr="00E03652">
        <w:rPr>
          <w:rFonts w:eastAsia="STZhongsong"/>
          <w:bCs/>
          <w:lang w:eastAsia="zh-CN"/>
        </w:rPr>
        <w:t xml:space="preserve"> </w:t>
      </w:r>
      <w:r w:rsidRPr="00E03652">
        <w:rPr>
          <w:rFonts w:eastAsia="STZhongsong" w:hAnsi="STZhongsong" w:hint="eastAsia"/>
          <w:bCs/>
          <w:lang w:eastAsia="zh-CN"/>
        </w:rPr>
        <w:t>不</w:t>
      </w:r>
      <w:r w:rsidRPr="00E03652">
        <w:rPr>
          <w:rFonts w:eastAsia="STZhongsong"/>
          <w:bCs/>
          <w:lang w:eastAsia="zh-CN"/>
        </w:rPr>
        <w:t xml:space="preserve"> </w:t>
      </w:r>
      <w:r w:rsidRPr="00E03652">
        <w:rPr>
          <w:rFonts w:eastAsia="STZhongsong" w:hAnsi="STZhongsong" w:hint="eastAsia"/>
          <w:bCs/>
          <w:lang w:eastAsia="zh-CN"/>
        </w:rPr>
        <w:t>可</w:t>
      </w:r>
      <w:r w:rsidRPr="00E03652">
        <w:rPr>
          <w:rFonts w:eastAsia="STZhongsong"/>
          <w:bCs/>
          <w:lang w:eastAsia="zh-CN"/>
        </w:rPr>
        <w:t xml:space="preserve"> </w:t>
      </w:r>
      <w:r w:rsidRPr="00E03652">
        <w:rPr>
          <w:rFonts w:eastAsia="STZhongsong" w:hAnsi="STZhongsong" w:hint="eastAsia"/>
          <w:bCs/>
          <w:lang w:eastAsia="zh-CN"/>
        </w:rPr>
        <w:t>吃</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因</w:t>
      </w:r>
      <w:r w:rsidRPr="00E03652">
        <w:rPr>
          <w:rFonts w:eastAsia="STZhongsong"/>
          <w:bCs/>
          <w:lang w:eastAsia="zh-CN"/>
        </w:rPr>
        <w:t xml:space="preserve"> </w:t>
      </w:r>
      <w:r w:rsidRPr="00E03652">
        <w:rPr>
          <w:rFonts w:eastAsia="STZhongsong" w:hAnsi="STZhongsong" w:hint="eastAsia"/>
          <w:bCs/>
          <w:lang w:eastAsia="zh-CN"/>
        </w:rPr>
        <w:t>为</w:t>
      </w:r>
      <w:r w:rsidRPr="00E03652">
        <w:rPr>
          <w:rFonts w:eastAsia="STZhongsong"/>
          <w:bCs/>
          <w:lang w:eastAsia="zh-CN"/>
        </w:rPr>
        <w:t xml:space="preserve"> </w:t>
      </w:r>
      <w:r w:rsidRPr="00E03652">
        <w:rPr>
          <w:rFonts w:eastAsia="STZhongsong" w:hAnsi="STZhongsong" w:hint="eastAsia"/>
          <w:bCs/>
          <w:lang w:eastAsia="zh-CN"/>
        </w:rPr>
        <w:t>你</w:t>
      </w:r>
      <w:r w:rsidRPr="00E03652">
        <w:rPr>
          <w:rFonts w:eastAsia="STZhongsong"/>
          <w:bCs/>
          <w:lang w:eastAsia="zh-CN"/>
        </w:rPr>
        <w:t xml:space="preserve"> </w:t>
      </w:r>
      <w:r w:rsidRPr="00E03652">
        <w:rPr>
          <w:rFonts w:eastAsia="STZhongsong" w:hAnsi="STZhongsong" w:hint="eastAsia"/>
          <w:bCs/>
          <w:lang w:eastAsia="zh-CN"/>
        </w:rPr>
        <w:t>吃</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日</w:t>
      </w:r>
      <w:r w:rsidRPr="00E03652">
        <w:rPr>
          <w:rFonts w:eastAsia="STZhongsong"/>
          <w:bCs/>
          <w:lang w:eastAsia="zh-CN"/>
        </w:rPr>
        <w:t xml:space="preserve"> </w:t>
      </w:r>
      <w:r w:rsidRPr="00E03652">
        <w:rPr>
          <w:rFonts w:eastAsia="STZhongsong" w:hAnsi="STZhongsong" w:hint="eastAsia"/>
          <w:bCs/>
          <w:lang w:eastAsia="zh-CN"/>
        </w:rPr>
        <w:t>子</w:t>
      </w:r>
      <w:r w:rsidRPr="00E03652">
        <w:rPr>
          <w:rFonts w:eastAsia="STZhongsong"/>
          <w:bCs/>
          <w:lang w:eastAsia="zh-CN"/>
        </w:rPr>
        <w:t xml:space="preserve"> </w:t>
      </w:r>
      <w:r w:rsidRPr="00E03652">
        <w:rPr>
          <w:rFonts w:eastAsia="STZhongsong" w:hAnsi="STZhongsong" w:hint="eastAsia"/>
          <w:bCs/>
          <w:lang w:eastAsia="zh-CN"/>
        </w:rPr>
        <w:t>必</w:t>
      </w:r>
      <w:r w:rsidRPr="00E03652">
        <w:rPr>
          <w:rFonts w:eastAsia="STZhongsong"/>
          <w:bCs/>
          <w:lang w:eastAsia="zh-CN"/>
        </w:rPr>
        <w:t xml:space="preserve"> </w:t>
      </w:r>
      <w:r w:rsidRPr="00E03652">
        <w:rPr>
          <w:rFonts w:eastAsia="STZhongsong" w:hAnsi="STZhongsong" w:hint="eastAsia"/>
          <w:bCs/>
          <w:lang w:eastAsia="zh-CN"/>
        </w:rPr>
        <w:t>定</w:t>
      </w:r>
      <w:r w:rsidRPr="00E03652">
        <w:rPr>
          <w:rFonts w:eastAsia="STZhongsong"/>
          <w:bCs/>
          <w:lang w:eastAsia="zh-CN"/>
        </w:rPr>
        <w:t xml:space="preserve"> </w:t>
      </w:r>
      <w:r w:rsidRPr="00E03652">
        <w:rPr>
          <w:rFonts w:eastAsia="STZhongsong" w:hAnsi="STZhongsong" w:hint="eastAsia"/>
          <w:bCs/>
          <w:lang w:eastAsia="zh-CN"/>
        </w:rPr>
        <w:t>死</w:t>
      </w:r>
      <w:r w:rsidRPr="00E03652">
        <w:rPr>
          <w:rFonts w:eastAsia="STZhongsong"/>
          <w:bCs/>
          <w:lang w:eastAsia="zh-CN"/>
        </w:rPr>
        <w:t xml:space="preserve"> </w:t>
      </w:r>
      <w:r w:rsidRPr="00E03652">
        <w:rPr>
          <w:rFonts w:eastAsia="STZhongsong" w:hAnsi="STZhongsong" w:hint="eastAsia"/>
          <w:bCs/>
          <w:lang w:eastAsia="zh-CN"/>
        </w:rPr>
        <w:t>！</w:t>
      </w:r>
    </w:p>
    <w:p w:rsidR="00127F4F" w:rsidRPr="00A52A70" w:rsidRDefault="00127F4F" w:rsidP="00F530EE">
      <w:pPr>
        <w:ind w:left="1080"/>
        <w:rPr>
          <w:rFonts w:eastAsia="STZhongsong"/>
          <w:b/>
          <w:lang w:eastAsia="zh-CN"/>
        </w:rPr>
      </w:pPr>
    </w:p>
    <w:p w:rsidR="00543C62" w:rsidRPr="00A52A70" w:rsidRDefault="00543C62" w:rsidP="00543C62">
      <w:pPr>
        <w:numPr>
          <w:ilvl w:val="1"/>
          <w:numId w:val="10"/>
        </w:numPr>
        <w:rPr>
          <w:rFonts w:eastAsia="STZhongsong"/>
          <w:b/>
        </w:rPr>
      </w:pPr>
      <w:r w:rsidRPr="00A52A70">
        <w:rPr>
          <w:rFonts w:eastAsia="STZhongsong"/>
          <w:b/>
        </w:rPr>
        <w:t>The LORD God created the first woman from the first man</w:t>
      </w:r>
      <w:r w:rsidR="001E1C5A" w:rsidRPr="00A52A70">
        <w:rPr>
          <w:rFonts w:eastAsia="STZhongsong"/>
          <w:b/>
        </w:rPr>
        <w:t>.</w:t>
      </w:r>
    </w:p>
    <w:p w:rsidR="001F7A16" w:rsidRPr="00A52A70" w:rsidRDefault="00D22C03" w:rsidP="001F7A16">
      <w:pPr>
        <w:ind w:left="1080"/>
        <w:rPr>
          <w:rFonts w:eastAsia="STZhongsong"/>
          <w:b/>
          <w:lang w:eastAsia="zh-CN"/>
        </w:rPr>
      </w:pPr>
      <w:r>
        <w:rPr>
          <w:rFonts w:eastAsia="STZhongsong"/>
          <w:b/>
          <w:lang w:eastAsia="zh-CN"/>
        </w:rPr>
        <w:t xml:space="preserve">      </w:t>
      </w:r>
      <w:r w:rsidR="00127F4F" w:rsidRPr="00A52A70">
        <w:rPr>
          <w:rFonts w:eastAsia="STZhongsong" w:hAnsi="STZhongsong" w:hint="eastAsia"/>
          <w:b/>
          <w:lang w:eastAsia="zh-CN"/>
        </w:rPr>
        <w:t>耶和华神从第一个男人身上造了第一个女人。</w:t>
      </w:r>
    </w:p>
    <w:p w:rsidR="00127F4F" w:rsidRPr="00A52A70" w:rsidRDefault="00127F4F" w:rsidP="001F7A16">
      <w:pPr>
        <w:ind w:left="1080"/>
        <w:rPr>
          <w:rFonts w:eastAsia="STZhongsong"/>
          <w:b/>
          <w:lang w:eastAsia="zh-CN"/>
        </w:rPr>
      </w:pPr>
    </w:p>
    <w:p w:rsidR="00D22C03" w:rsidRPr="00D22C03" w:rsidRDefault="00D22C03" w:rsidP="00D22C03">
      <w:pPr>
        <w:pStyle w:val="NoSpacing"/>
        <w:rPr>
          <w:rFonts w:eastAsia="STZhongsong"/>
          <w:lang w:eastAsia="zh-CN"/>
        </w:rPr>
      </w:pPr>
      <w:r w:rsidRPr="00D22C03">
        <w:rPr>
          <w:rFonts w:eastAsia="STZhongsong"/>
          <w:lang w:eastAsia="zh-CN"/>
        </w:rPr>
        <w:t>18 The LORD God said, “It is not good for the man to be alone. I will make a helper suitable for him.”</w:t>
      </w:r>
    </w:p>
    <w:p w:rsidR="00D22C03" w:rsidRPr="00D22C03" w:rsidRDefault="00D22C03" w:rsidP="00D22C03">
      <w:pPr>
        <w:pStyle w:val="NoSpacing"/>
        <w:rPr>
          <w:rFonts w:eastAsia="STZhongsong"/>
          <w:lang w:eastAsia="zh-CN"/>
        </w:rPr>
      </w:pPr>
      <w:r w:rsidRPr="00D22C03">
        <w:rPr>
          <w:rFonts w:eastAsia="STZhongsong"/>
          <w:lang w:eastAsia="zh-CN"/>
        </w:rPr>
        <w:t>19 Now the LORD God had formed out of the ground all the wild animals and all the birds in the sky. He brought them to the man to see what he would name them; and whatever the man called each living creature, that was its name. 20 So the man gave names to all the livestock, the birds in the sky and all the wild animals.</w:t>
      </w:r>
    </w:p>
    <w:p w:rsidR="00D22C03" w:rsidRDefault="00D22C03" w:rsidP="00D22C03">
      <w:pPr>
        <w:pStyle w:val="NoSpacing"/>
        <w:rPr>
          <w:rFonts w:eastAsia="STZhongsong"/>
          <w:lang w:eastAsia="zh-CN"/>
        </w:rPr>
      </w:pPr>
      <w:r w:rsidRPr="00D22C03">
        <w:rPr>
          <w:rFonts w:eastAsia="STZhongsong"/>
          <w:lang w:eastAsia="zh-CN"/>
        </w:rPr>
        <w:t>But for Adam no suitable helper was found. 21 So the LORD God caused the man to fall into a deep sleep; and while he was sleeping, he took one of the man’s ribs and then closed up the place with flesh.</w:t>
      </w:r>
    </w:p>
    <w:p w:rsidR="00D22C03" w:rsidRPr="00A52A70" w:rsidRDefault="004C5140" w:rsidP="00D22C03">
      <w:pPr>
        <w:pStyle w:val="NoSpacing"/>
        <w:rPr>
          <w:rFonts w:eastAsia="STZhongsong"/>
          <w:lang w:eastAsia="zh-CN"/>
        </w:rPr>
      </w:pPr>
      <w:r w:rsidRPr="00A52A70">
        <w:rPr>
          <w:rFonts w:eastAsia="STZhongsong" w:hAnsi="STZhongsong" w:hint="eastAsia"/>
          <w:lang w:eastAsia="zh-CN"/>
        </w:rPr>
        <w:t>创世记</w:t>
      </w:r>
      <w:r w:rsidRPr="00A52A70">
        <w:rPr>
          <w:rFonts w:eastAsia="STZhongsong"/>
          <w:lang w:eastAsia="zh-CN"/>
        </w:rPr>
        <w:t>2:18-21</w:t>
      </w:r>
    </w:p>
    <w:p w:rsidR="00127F4F" w:rsidRPr="00A52A70" w:rsidRDefault="00127F4F" w:rsidP="00D22C03">
      <w:pPr>
        <w:pStyle w:val="NoSpacing"/>
        <w:rPr>
          <w:rFonts w:eastAsia="STZhongsong"/>
          <w:lang w:eastAsia="zh-CN"/>
        </w:rPr>
      </w:pPr>
    </w:p>
    <w:p w:rsidR="004C5140" w:rsidRPr="00E03652" w:rsidRDefault="004C5140" w:rsidP="004C5140">
      <w:pPr>
        <w:ind w:left="1440"/>
        <w:rPr>
          <w:rFonts w:eastAsia="STZhongsong"/>
          <w:bCs/>
          <w:lang w:eastAsia="zh-CN"/>
        </w:rPr>
      </w:pPr>
      <w:r w:rsidRPr="00E03652">
        <w:rPr>
          <w:rFonts w:eastAsia="STZhongsong"/>
          <w:bCs/>
          <w:lang w:eastAsia="zh-CN"/>
        </w:rPr>
        <w:t>18</w:t>
      </w:r>
      <w:r w:rsidRPr="00E03652">
        <w:rPr>
          <w:rFonts w:eastAsia="STZhongsong" w:hAnsi="STZhongsong" w:hint="eastAsia"/>
          <w:bCs/>
          <w:lang w:eastAsia="zh-CN"/>
        </w:rPr>
        <w:t>耶</w:t>
      </w:r>
      <w:r w:rsidRPr="00E03652">
        <w:rPr>
          <w:rFonts w:eastAsia="STZhongsong"/>
          <w:bCs/>
          <w:lang w:eastAsia="zh-CN"/>
        </w:rPr>
        <w:t xml:space="preserve"> </w:t>
      </w:r>
      <w:r w:rsidRPr="00E03652">
        <w:rPr>
          <w:rFonts w:eastAsia="STZhongsong" w:hAnsi="STZhongsong" w:hint="eastAsia"/>
          <w:bCs/>
          <w:lang w:eastAsia="zh-CN"/>
        </w:rPr>
        <w:t>和</w:t>
      </w:r>
      <w:r w:rsidRPr="00E03652">
        <w:rPr>
          <w:rFonts w:eastAsia="STZhongsong"/>
          <w:bCs/>
          <w:lang w:eastAsia="zh-CN"/>
        </w:rPr>
        <w:t xml:space="preserve"> </w:t>
      </w:r>
      <w:r w:rsidRPr="00E03652">
        <w:rPr>
          <w:rFonts w:eastAsia="STZhongsong" w:hAnsi="STZhongsong" w:hint="eastAsia"/>
          <w:bCs/>
          <w:lang w:eastAsia="zh-CN"/>
        </w:rPr>
        <w:t>华</w:t>
      </w:r>
      <w:r w:rsidRPr="00E03652">
        <w:rPr>
          <w:rFonts w:eastAsia="STZhongsong"/>
          <w:bCs/>
          <w:lang w:eastAsia="zh-CN"/>
        </w:rPr>
        <w:t xml:space="preserve"> </w:t>
      </w:r>
      <w:r w:rsidRPr="00E03652">
        <w:rPr>
          <w:rFonts w:eastAsia="STZhongsong" w:hAnsi="STZhongsong" w:hint="eastAsia"/>
          <w:bCs/>
          <w:lang w:eastAsia="zh-CN"/>
        </w:rPr>
        <w:t xml:space="preserve">　</w:t>
      </w:r>
      <w:r w:rsidRPr="00E03652">
        <w:rPr>
          <w:rFonts w:eastAsia="STZhongsong"/>
          <w:bCs/>
          <w:lang w:eastAsia="zh-CN"/>
        </w:rPr>
        <w:t xml:space="preserve"> </w:t>
      </w:r>
      <w:r w:rsidRPr="00E03652">
        <w:rPr>
          <w:rFonts w:eastAsia="STZhongsong" w:hAnsi="STZhongsong" w:hint="eastAsia"/>
          <w:bCs/>
          <w:lang w:eastAsia="zh-CN"/>
        </w:rPr>
        <w:t>神</w:t>
      </w:r>
      <w:r w:rsidRPr="00E03652">
        <w:rPr>
          <w:rFonts w:eastAsia="STZhongsong"/>
          <w:bCs/>
          <w:lang w:eastAsia="zh-CN"/>
        </w:rPr>
        <w:t xml:space="preserve"> </w:t>
      </w:r>
      <w:r w:rsidRPr="00E03652">
        <w:rPr>
          <w:rFonts w:eastAsia="STZhongsong" w:hAnsi="STZhongsong" w:hint="eastAsia"/>
          <w:bCs/>
          <w:lang w:eastAsia="zh-CN"/>
        </w:rPr>
        <w:t>说</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独</w:t>
      </w:r>
      <w:r w:rsidRPr="00E03652">
        <w:rPr>
          <w:rFonts w:eastAsia="STZhongsong"/>
          <w:bCs/>
          <w:lang w:eastAsia="zh-CN"/>
        </w:rPr>
        <w:t xml:space="preserve"> </w:t>
      </w:r>
      <w:r w:rsidRPr="00E03652">
        <w:rPr>
          <w:rFonts w:eastAsia="STZhongsong" w:hAnsi="STZhongsong" w:hint="eastAsia"/>
          <w:bCs/>
          <w:lang w:eastAsia="zh-CN"/>
        </w:rPr>
        <w:t>居</w:t>
      </w:r>
      <w:r w:rsidRPr="00E03652">
        <w:rPr>
          <w:rFonts w:eastAsia="STZhongsong"/>
          <w:bCs/>
          <w:lang w:eastAsia="zh-CN"/>
        </w:rPr>
        <w:t xml:space="preserve"> </w:t>
      </w:r>
      <w:r w:rsidRPr="00E03652">
        <w:rPr>
          <w:rFonts w:eastAsia="STZhongsong" w:hAnsi="STZhongsong" w:hint="eastAsia"/>
          <w:bCs/>
          <w:lang w:eastAsia="zh-CN"/>
        </w:rPr>
        <w:t>不</w:t>
      </w:r>
      <w:r w:rsidRPr="00E03652">
        <w:rPr>
          <w:rFonts w:eastAsia="STZhongsong"/>
          <w:bCs/>
          <w:lang w:eastAsia="zh-CN"/>
        </w:rPr>
        <w:t xml:space="preserve"> </w:t>
      </w:r>
      <w:r w:rsidRPr="00E03652">
        <w:rPr>
          <w:rFonts w:eastAsia="STZhongsong" w:hAnsi="STZhongsong" w:hint="eastAsia"/>
          <w:bCs/>
          <w:lang w:eastAsia="zh-CN"/>
        </w:rPr>
        <w:t>好</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我</w:t>
      </w:r>
      <w:r w:rsidRPr="00E03652">
        <w:rPr>
          <w:rFonts w:eastAsia="STZhongsong"/>
          <w:bCs/>
          <w:lang w:eastAsia="zh-CN"/>
        </w:rPr>
        <w:t xml:space="preserve"> </w:t>
      </w:r>
      <w:r w:rsidRPr="00E03652">
        <w:rPr>
          <w:rFonts w:eastAsia="STZhongsong" w:hAnsi="STZhongsong" w:hint="eastAsia"/>
          <w:bCs/>
          <w:lang w:eastAsia="zh-CN"/>
        </w:rPr>
        <w:t>要</w:t>
      </w:r>
      <w:r w:rsidRPr="00E03652">
        <w:rPr>
          <w:rFonts w:eastAsia="STZhongsong"/>
          <w:bCs/>
          <w:lang w:eastAsia="zh-CN"/>
        </w:rPr>
        <w:t xml:space="preserve"> </w:t>
      </w:r>
      <w:r w:rsidRPr="00E03652">
        <w:rPr>
          <w:rFonts w:eastAsia="STZhongsong" w:hAnsi="STZhongsong" w:hint="eastAsia"/>
          <w:bCs/>
          <w:lang w:eastAsia="zh-CN"/>
        </w:rPr>
        <w:t>为</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造</w:t>
      </w:r>
      <w:r w:rsidRPr="00E03652">
        <w:rPr>
          <w:rFonts w:eastAsia="STZhongsong"/>
          <w:bCs/>
          <w:lang w:eastAsia="zh-CN"/>
        </w:rPr>
        <w:t xml:space="preserve"> </w:t>
      </w:r>
      <w:r w:rsidRPr="00E03652">
        <w:rPr>
          <w:rFonts w:eastAsia="STZhongsong" w:hAnsi="STZhongsong" w:hint="eastAsia"/>
          <w:bCs/>
          <w:lang w:eastAsia="zh-CN"/>
        </w:rPr>
        <w:t>一</w:t>
      </w:r>
      <w:r w:rsidRPr="00E03652">
        <w:rPr>
          <w:rFonts w:eastAsia="STZhongsong"/>
          <w:bCs/>
          <w:lang w:eastAsia="zh-CN"/>
        </w:rPr>
        <w:t xml:space="preserve"> </w:t>
      </w:r>
      <w:r w:rsidRPr="00E03652">
        <w:rPr>
          <w:rFonts w:eastAsia="STZhongsong" w:hAnsi="STZhongsong" w:hint="eastAsia"/>
          <w:bCs/>
          <w:lang w:eastAsia="zh-CN"/>
        </w:rPr>
        <w:t>个</w:t>
      </w:r>
      <w:r w:rsidRPr="00E03652">
        <w:rPr>
          <w:rFonts w:eastAsia="STZhongsong"/>
          <w:bCs/>
          <w:lang w:eastAsia="zh-CN"/>
        </w:rPr>
        <w:t xml:space="preserve"> </w:t>
      </w:r>
      <w:r w:rsidRPr="00E03652">
        <w:rPr>
          <w:rFonts w:eastAsia="STZhongsong" w:hAnsi="STZhongsong" w:hint="eastAsia"/>
          <w:bCs/>
          <w:lang w:eastAsia="zh-CN"/>
        </w:rPr>
        <w:t>配</w:t>
      </w:r>
      <w:r w:rsidRPr="00E03652">
        <w:rPr>
          <w:rFonts w:eastAsia="STZhongsong"/>
          <w:bCs/>
          <w:lang w:eastAsia="zh-CN"/>
        </w:rPr>
        <w:t xml:space="preserve"> </w:t>
      </w:r>
      <w:r w:rsidRPr="00E03652">
        <w:rPr>
          <w:rFonts w:eastAsia="STZhongsong" w:hAnsi="STZhongsong" w:hint="eastAsia"/>
          <w:bCs/>
          <w:lang w:eastAsia="zh-CN"/>
        </w:rPr>
        <w:t>偶</w:t>
      </w:r>
      <w:r w:rsidRPr="00E03652">
        <w:rPr>
          <w:rFonts w:eastAsia="STZhongsong"/>
          <w:bCs/>
          <w:lang w:eastAsia="zh-CN"/>
        </w:rPr>
        <w:t xml:space="preserve"> </w:t>
      </w:r>
      <w:r w:rsidRPr="00E03652">
        <w:rPr>
          <w:rFonts w:eastAsia="STZhongsong" w:hAnsi="STZhongsong" w:hint="eastAsia"/>
          <w:bCs/>
          <w:lang w:eastAsia="zh-CN"/>
        </w:rPr>
        <w:t>帮</w:t>
      </w:r>
      <w:r w:rsidRPr="00E03652">
        <w:rPr>
          <w:rFonts w:eastAsia="STZhongsong"/>
          <w:bCs/>
          <w:lang w:eastAsia="zh-CN"/>
        </w:rPr>
        <w:t xml:space="preserve"> </w:t>
      </w:r>
      <w:r w:rsidRPr="00E03652">
        <w:rPr>
          <w:rFonts w:eastAsia="STZhongsong" w:hAnsi="STZhongsong" w:hint="eastAsia"/>
          <w:bCs/>
          <w:lang w:eastAsia="zh-CN"/>
        </w:rPr>
        <w:t>助</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19</w:t>
      </w:r>
      <w:r w:rsidRPr="00E03652">
        <w:rPr>
          <w:rFonts w:eastAsia="STZhongsong" w:hAnsi="STZhongsong" w:hint="eastAsia"/>
          <w:bCs/>
          <w:lang w:eastAsia="zh-CN"/>
        </w:rPr>
        <w:t>耶</w:t>
      </w:r>
      <w:r w:rsidRPr="00E03652">
        <w:rPr>
          <w:rFonts w:eastAsia="STZhongsong"/>
          <w:bCs/>
          <w:lang w:eastAsia="zh-CN"/>
        </w:rPr>
        <w:t xml:space="preserve"> </w:t>
      </w:r>
      <w:r w:rsidRPr="00E03652">
        <w:rPr>
          <w:rFonts w:eastAsia="STZhongsong" w:hAnsi="STZhongsong" w:hint="eastAsia"/>
          <w:bCs/>
          <w:lang w:eastAsia="zh-CN"/>
        </w:rPr>
        <w:t>和</w:t>
      </w:r>
      <w:r w:rsidRPr="00E03652">
        <w:rPr>
          <w:rFonts w:eastAsia="STZhongsong"/>
          <w:bCs/>
          <w:lang w:eastAsia="zh-CN"/>
        </w:rPr>
        <w:t xml:space="preserve"> </w:t>
      </w:r>
      <w:r w:rsidRPr="00E03652">
        <w:rPr>
          <w:rFonts w:eastAsia="STZhongsong" w:hAnsi="STZhongsong" w:hint="eastAsia"/>
          <w:bCs/>
          <w:lang w:eastAsia="zh-CN"/>
        </w:rPr>
        <w:t>华</w:t>
      </w:r>
      <w:r w:rsidRPr="00E03652">
        <w:rPr>
          <w:rFonts w:eastAsia="STZhongsong"/>
          <w:bCs/>
          <w:lang w:eastAsia="zh-CN"/>
        </w:rPr>
        <w:t xml:space="preserve"> </w:t>
      </w:r>
      <w:r w:rsidRPr="00E03652">
        <w:rPr>
          <w:rFonts w:eastAsia="STZhongsong" w:hAnsi="STZhongsong" w:hint="eastAsia"/>
          <w:bCs/>
          <w:lang w:eastAsia="zh-CN"/>
        </w:rPr>
        <w:t xml:space="preserve">　</w:t>
      </w:r>
      <w:r w:rsidRPr="00E03652">
        <w:rPr>
          <w:rFonts w:eastAsia="STZhongsong"/>
          <w:bCs/>
          <w:lang w:eastAsia="zh-CN"/>
        </w:rPr>
        <w:t xml:space="preserve"> </w:t>
      </w:r>
      <w:r w:rsidRPr="00E03652">
        <w:rPr>
          <w:rFonts w:eastAsia="STZhongsong" w:hAnsi="STZhongsong" w:hint="eastAsia"/>
          <w:bCs/>
          <w:lang w:eastAsia="zh-CN"/>
        </w:rPr>
        <w:t>神</w:t>
      </w:r>
      <w:r w:rsidRPr="00E03652">
        <w:rPr>
          <w:rFonts w:eastAsia="STZhongsong"/>
          <w:bCs/>
          <w:lang w:eastAsia="zh-CN"/>
        </w:rPr>
        <w:t xml:space="preserve"> </w:t>
      </w:r>
      <w:r w:rsidRPr="00E03652">
        <w:rPr>
          <w:rFonts w:eastAsia="STZhongsong" w:hAnsi="STZhongsong" w:hint="eastAsia"/>
          <w:bCs/>
          <w:lang w:eastAsia="zh-CN"/>
        </w:rPr>
        <w:t>用</w:t>
      </w:r>
      <w:r w:rsidRPr="00E03652">
        <w:rPr>
          <w:rFonts w:eastAsia="STZhongsong"/>
          <w:bCs/>
          <w:lang w:eastAsia="zh-CN"/>
        </w:rPr>
        <w:t xml:space="preserve"> </w:t>
      </w:r>
      <w:r w:rsidRPr="00E03652">
        <w:rPr>
          <w:rFonts w:eastAsia="STZhongsong" w:hAnsi="STZhongsong" w:hint="eastAsia"/>
          <w:bCs/>
          <w:lang w:eastAsia="zh-CN"/>
        </w:rPr>
        <w:t>土</w:t>
      </w:r>
      <w:r w:rsidRPr="00E03652">
        <w:rPr>
          <w:rFonts w:eastAsia="STZhongsong"/>
          <w:bCs/>
          <w:lang w:eastAsia="zh-CN"/>
        </w:rPr>
        <w:t xml:space="preserve"> </w:t>
      </w:r>
      <w:r w:rsidRPr="00E03652">
        <w:rPr>
          <w:rFonts w:eastAsia="STZhongsong" w:hAnsi="STZhongsong" w:hint="eastAsia"/>
          <w:bCs/>
          <w:lang w:eastAsia="zh-CN"/>
        </w:rPr>
        <w:t>所</w:t>
      </w:r>
      <w:r w:rsidRPr="00E03652">
        <w:rPr>
          <w:rFonts w:eastAsia="STZhongsong"/>
          <w:bCs/>
          <w:lang w:eastAsia="zh-CN"/>
        </w:rPr>
        <w:t xml:space="preserve"> </w:t>
      </w:r>
      <w:r w:rsidRPr="00E03652">
        <w:rPr>
          <w:rFonts w:eastAsia="STZhongsong" w:hAnsi="STZhongsong" w:hint="eastAsia"/>
          <w:bCs/>
          <w:lang w:eastAsia="zh-CN"/>
        </w:rPr>
        <w:t>造</w:t>
      </w:r>
      <w:r w:rsidRPr="00E03652">
        <w:rPr>
          <w:rFonts w:eastAsia="STZhongsong"/>
          <w:bCs/>
          <w:lang w:eastAsia="zh-CN"/>
        </w:rPr>
        <w:t xml:space="preserve"> </w:t>
      </w:r>
      <w:r w:rsidRPr="00E03652">
        <w:rPr>
          <w:rFonts w:eastAsia="STZhongsong" w:hAnsi="STZhongsong" w:hint="eastAsia"/>
          <w:bCs/>
          <w:lang w:eastAsia="zh-CN"/>
        </w:rPr>
        <w:t>成</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野</w:t>
      </w:r>
      <w:r w:rsidRPr="00E03652">
        <w:rPr>
          <w:rFonts w:eastAsia="STZhongsong"/>
          <w:bCs/>
          <w:lang w:eastAsia="zh-CN"/>
        </w:rPr>
        <w:t xml:space="preserve"> </w:t>
      </w:r>
      <w:r w:rsidRPr="00E03652">
        <w:rPr>
          <w:rFonts w:eastAsia="STZhongsong" w:hAnsi="STZhongsong" w:hint="eastAsia"/>
          <w:bCs/>
          <w:lang w:eastAsia="zh-CN"/>
        </w:rPr>
        <w:t>地</w:t>
      </w:r>
      <w:r w:rsidRPr="00E03652">
        <w:rPr>
          <w:rFonts w:eastAsia="STZhongsong"/>
          <w:bCs/>
          <w:lang w:eastAsia="zh-CN"/>
        </w:rPr>
        <w:t xml:space="preserve"> </w:t>
      </w:r>
      <w:r w:rsidRPr="00E03652">
        <w:rPr>
          <w:rFonts w:eastAsia="STZhongsong" w:hAnsi="STZhongsong" w:hint="eastAsia"/>
          <w:bCs/>
          <w:lang w:eastAsia="zh-CN"/>
        </w:rPr>
        <w:t>各</w:t>
      </w:r>
      <w:r w:rsidRPr="00E03652">
        <w:rPr>
          <w:rFonts w:eastAsia="STZhongsong"/>
          <w:bCs/>
          <w:lang w:eastAsia="zh-CN"/>
        </w:rPr>
        <w:t xml:space="preserve"> </w:t>
      </w:r>
      <w:r w:rsidRPr="00E03652">
        <w:rPr>
          <w:rFonts w:eastAsia="STZhongsong" w:hAnsi="STZhongsong" w:hint="eastAsia"/>
          <w:bCs/>
          <w:lang w:eastAsia="zh-CN"/>
        </w:rPr>
        <w:t>样</w:t>
      </w:r>
      <w:r w:rsidRPr="00E03652">
        <w:rPr>
          <w:rFonts w:eastAsia="STZhongsong"/>
          <w:bCs/>
          <w:lang w:eastAsia="zh-CN"/>
        </w:rPr>
        <w:t xml:space="preserve"> </w:t>
      </w:r>
      <w:r w:rsidRPr="00E03652">
        <w:rPr>
          <w:rFonts w:eastAsia="STZhongsong" w:hAnsi="STZhongsong" w:hint="eastAsia"/>
          <w:bCs/>
          <w:lang w:eastAsia="zh-CN"/>
        </w:rPr>
        <w:t>走</w:t>
      </w:r>
      <w:r w:rsidRPr="00E03652">
        <w:rPr>
          <w:rFonts w:eastAsia="STZhongsong"/>
          <w:bCs/>
          <w:lang w:eastAsia="zh-CN"/>
        </w:rPr>
        <w:t xml:space="preserve"> </w:t>
      </w:r>
      <w:r w:rsidRPr="00E03652">
        <w:rPr>
          <w:rFonts w:eastAsia="STZhongsong" w:hAnsi="STZhongsong" w:hint="eastAsia"/>
          <w:bCs/>
          <w:lang w:eastAsia="zh-CN"/>
        </w:rPr>
        <w:t>兽</w:t>
      </w:r>
      <w:r w:rsidRPr="00E03652">
        <w:rPr>
          <w:rFonts w:eastAsia="STZhongsong"/>
          <w:bCs/>
          <w:lang w:eastAsia="zh-CN"/>
        </w:rPr>
        <w:t xml:space="preserve"> </w:t>
      </w:r>
      <w:r w:rsidRPr="00E03652">
        <w:rPr>
          <w:rFonts w:eastAsia="STZhongsong" w:hAnsi="STZhongsong" w:hint="eastAsia"/>
          <w:bCs/>
          <w:lang w:eastAsia="zh-CN"/>
        </w:rPr>
        <w:t>和</w:t>
      </w:r>
      <w:r w:rsidRPr="00E03652">
        <w:rPr>
          <w:rFonts w:eastAsia="STZhongsong"/>
          <w:bCs/>
          <w:lang w:eastAsia="zh-CN"/>
        </w:rPr>
        <w:t xml:space="preserve"> </w:t>
      </w:r>
      <w:r w:rsidRPr="00E03652">
        <w:rPr>
          <w:rFonts w:eastAsia="STZhongsong" w:hAnsi="STZhongsong" w:hint="eastAsia"/>
          <w:bCs/>
          <w:lang w:eastAsia="zh-CN"/>
        </w:rPr>
        <w:t>空</w:t>
      </w:r>
      <w:r w:rsidRPr="00E03652">
        <w:rPr>
          <w:rFonts w:eastAsia="STZhongsong"/>
          <w:bCs/>
          <w:lang w:eastAsia="zh-CN"/>
        </w:rPr>
        <w:t xml:space="preserve"> </w:t>
      </w:r>
      <w:r w:rsidRPr="00E03652">
        <w:rPr>
          <w:rFonts w:eastAsia="STZhongsong" w:hAnsi="STZhongsong" w:hint="eastAsia"/>
          <w:bCs/>
          <w:lang w:eastAsia="zh-CN"/>
        </w:rPr>
        <w:t>中</w:t>
      </w:r>
      <w:r w:rsidRPr="00E03652">
        <w:rPr>
          <w:rFonts w:eastAsia="STZhongsong"/>
          <w:bCs/>
          <w:lang w:eastAsia="zh-CN"/>
        </w:rPr>
        <w:t xml:space="preserve"> </w:t>
      </w:r>
      <w:r w:rsidRPr="00E03652">
        <w:rPr>
          <w:rFonts w:eastAsia="STZhongsong" w:hAnsi="STZhongsong" w:hint="eastAsia"/>
          <w:bCs/>
          <w:lang w:eastAsia="zh-CN"/>
        </w:rPr>
        <w:t>各</w:t>
      </w:r>
      <w:r w:rsidRPr="00E03652">
        <w:rPr>
          <w:rFonts w:eastAsia="STZhongsong"/>
          <w:bCs/>
          <w:lang w:eastAsia="zh-CN"/>
        </w:rPr>
        <w:t xml:space="preserve"> </w:t>
      </w:r>
      <w:r w:rsidRPr="00E03652">
        <w:rPr>
          <w:rFonts w:eastAsia="STZhongsong" w:hAnsi="STZhongsong" w:hint="eastAsia"/>
          <w:bCs/>
          <w:lang w:eastAsia="zh-CN"/>
        </w:rPr>
        <w:t>样</w:t>
      </w:r>
      <w:r w:rsidRPr="00E03652">
        <w:rPr>
          <w:rFonts w:eastAsia="STZhongsong"/>
          <w:bCs/>
          <w:lang w:eastAsia="zh-CN"/>
        </w:rPr>
        <w:t xml:space="preserve"> </w:t>
      </w:r>
      <w:r w:rsidRPr="00E03652">
        <w:rPr>
          <w:rFonts w:eastAsia="STZhongsong" w:hAnsi="STZhongsong" w:hint="eastAsia"/>
          <w:bCs/>
          <w:lang w:eastAsia="zh-CN"/>
        </w:rPr>
        <w:t>飞</w:t>
      </w:r>
      <w:r w:rsidRPr="00E03652">
        <w:rPr>
          <w:rFonts w:eastAsia="STZhongsong"/>
          <w:bCs/>
          <w:lang w:eastAsia="zh-CN"/>
        </w:rPr>
        <w:t xml:space="preserve"> </w:t>
      </w:r>
      <w:r w:rsidRPr="00E03652">
        <w:rPr>
          <w:rFonts w:eastAsia="STZhongsong" w:hAnsi="STZhongsong" w:hint="eastAsia"/>
          <w:bCs/>
          <w:lang w:eastAsia="zh-CN"/>
        </w:rPr>
        <w:t>鸟</w:t>
      </w:r>
      <w:r w:rsidRPr="00E03652">
        <w:rPr>
          <w:rFonts w:eastAsia="STZhongsong"/>
          <w:bCs/>
          <w:lang w:eastAsia="zh-CN"/>
        </w:rPr>
        <w:t xml:space="preserve"> </w:t>
      </w:r>
      <w:r w:rsidRPr="00E03652">
        <w:rPr>
          <w:rFonts w:eastAsia="STZhongsong" w:hAnsi="STZhongsong" w:hint="eastAsia"/>
          <w:bCs/>
          <w:lang w:eastAsia="zh-CN"/>
        </w:rPr>
        <w:t>都</w:t>
      </w:r>
      <w:r w:rsidRPr="00E03652">
        <w:rPr>
          <w:rFonts w:eastAsia="STZhongsong"/>
          <w:bCs/>
          <w:lang w:eastAsia="zh-CN"/>
        </w:rPr>
        <w:t xml:space="preserve"> </w:t>
      </w:r>
      <w:r w:rsidRPr="00E03652">
        <w:rPr>
          <w:rFonts w:eastAsia="STZhongsong" w:hAnsi="STZhongsong" w:hint="eastAsia"/>
          <w:bCs/>
          <w:lang w:eastAsia="zh-CN"/>
        </w:rPr>
        <w:t>带</w:t>
      </w:r>
      <w:r w:rsidRPr="00E03652">
        <w:rPr>
          <w:rFonts w:eastAsia="STZhongsong"/>
          <w:bCs/>
          <w:lang w:eastAsia="zh-CN"/>
        </w:rPr>
        <w:t xml:space="preserve"> </w:t>
      </w:r>
      <w:r w:rsidRPr="00E03652">
        <w:rPr>
          <w:rFonts w:eastAsia="STZhongsong" w:hAnsi="STZhongsong" w:hint="eastAsia"/>
          <w:bCs/>
          <w:lang w:eastAsia="zh-CN"/>
        </w:rPr>
        <w:t>到</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面</w:t>
      </w:r>
      <w:r w:rsidRPr="00E03652">
        <w:rPr>
          <w:rFonts w:eastAsia="STZhongsong"/>
          <w:bCs/>
          <w:lang w:eastAsia="zh-CN"/>
        </w:rPr>
        <w:t xml:space="preserve"> </w:t>
      </w:r>
      <w:r w:rsidRPr="00E03652">
        <w:rPr>
          <w:rFonts w:eastAsia="STZhongsong" w:hAnsi="STZhongsong" w:hint="eastAsia"/>
          <w:bCs/>
          <w:lang w:eastAsia="zh-CN"/>
        </w:rPr>
        <w:t>前</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看</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叫</w:t>
      </w:r>
      <w:r w:rsidRPr="00E03652">
        <w:rPr>
          <w:rFonts w:eastAsia="STZhongsong"/>
          <w:bCs/>
          <w:lang w:eastAsia="zh-CN"/>
        </w:rPr>
        <w:t xml:space="preserve"> </w:t>
      </w:r>
      <w:r w:rsidR="007058C0" w:rsidRPr="00E03652">
        <w:rPr>
          <w:rFonts w:eastAsia="STZhongsong" w:hAnsi="STZhongsong" w:hint="eastAsia"/>
          <w:bCs/>
          <w:lang w:eastAsia="zh-CN"/>
        </w:rPr>
        <w:t>什么</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怎</w:t>
      </w:r>
      <w:r w:rsidRPr="00E03652">
        <w:rPr>
          <w:rFonts w:eastAsia="STZhongsong"/>
          <w:bCs/>
          <w:lang w:eastAsia="zh-CN"/>
        </w:rPr>
        <w:t xml:space="preserve"> </w:t>
      </w:r>
      <w:r w:rsidRPr="00E03652">
        <w:rPr>
          <w:rFonts w:eastAsia="STZhongsong" w:hAnsi="STZhongsong" w:hint="eastAsia"/>
          <w:bCs/>
          <w:lang w:eastAsia="zh-CN"/>
        </w:rPr>
        <w:t>样</w:t>
      </w:r>
      <w:r w:rsidRPr="00E03652">
        <w:rPr>
          <w:rFonts w:eastAsia="STZhongsong"/>
          <w:bCs/>
          <w:lang w:eastAsia="zh-CN"/>
        </w:rPr>
        <w:t xml:space="preserve"> </w:t>
      </w:r>
      <w:r w:rsidRPr="00E03652">
        <w:rPr>
          <w:rFonts w:eastAsia="STZhongsong" w:hAnsi="STZhongsong" w:hint="eastAsia"/>
          <w:bCs/>
          <w:lang w:eastAsia="zh-CN"/>
        </w:rPr>
        <w:t>叫</w:t>
      </w:r>
      <w:r w:rsidRPr="00E03652">
        <w:rPr>
          <w:rFonts w:eastAsia="STZhongsong"/>
          <w:bCs/>
          <w:lang w:eastAsia="zh-CN"/>
        </w:rPr>
        <w:t xml:space="preserve"> </w:t>
      </w:r>
      <w:r w:rsidRPr="00E03652">
        <w:rPr>
          <w:rFonts w:eastAsia="STZhongsong" w:hAnsi="STZhongsong" w:hint="eastAsia"/>
          <w:bCs/>
          <w:lang w:eastAsia="zh-CN"/>
        </w:rPr>
        <w:t>各</w:t>
      </w:r>
      <w:r w:rsidRPr="00E03652">
        <w:rPr>
          <w:rFonts w:eastAsia="STZhongsong"/>
          <w:bCs/>
          <w:lang w:eastAsia="zh-CN"/>
        </w:rPr>
        <w:t xml:space="preserve"> </w:t>
      </w:r>
      <w:r w:rsidRPr="00E03652">
        <w:rPr>
          <w:rFonts w:eastAsia="STZhongsong" w:hAnsi="STZhongsong" w:hint="eastAsia"/>
          <w:bCs/>
          <w:lang w:eastAsia="zh-CN"/>
        </w:rPr>
        <w:t>样</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活</w:t>
      </w:r>
      <w:r w:rsidRPr="00E03652">
        <w:rPr>
          <w:rFonts w:eastAsia="STZhongsong"/>
          <w:bCs/>
          <w:lang w:eastAsia="zh-CN"/>
        </w:rPr>
        <w:t xml:space="preserve"> </w:t>
      </w:r>
      <w:r w:rsidRPr="00E03652">
        <w:rPr>
          <w:rFonts w:eastAsia="STZhongsong" w:hAnsi="STZhongsong" w:hint="eastAsia"/>
          <w:bCs/>
          <w:lang w:eastAsia="zh-CN"/>
        </w:rPr>
        <w:t>物</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lastRenderedPageBreak/>
        <w:t>那</w:t>
      </w:r>
      <w:r w:rsidRPr="00E03652">
        <w:rPr>
          <w:rFonts w:eastAsia="STZhongsong"/>
          <w:bCs/>
          <w:lang w:eastAsia="zh-CN"/>
        </w:rPr>
        <w:t xml:space="preserve"> </w:t>
      </w:r>
      <w:r w:rsidRPr="00E03652">
        <w:rPr>
          <w:rFonts w:eastAsia="STZhongsong" w:hAnsi="STZhongsong" w:hint="eastAsia"/>
          <w:bCs/>
          <w:lang w:eastAsia="zh-CN"/>
        </w:rPr>
        <w:t>就</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名</w:t>
      </w:r>
      <w:r w:rsidRPr="00E03652">
        <w:rPr>
          <w:rFonts w:eastAsia="STZhongsong"/>
          <w:bCs/>
          <w:lang w:eastAsia="zh-CN"/>
        </w:rPr>
        <w:t xml:space="preserve"> </w:t>
      </w:r>
      <w:r w:rsidRPr="00E03652">
        <w:rPr>
          <w:rFonts w:eastAsia="STZhongsong" w:hAnsi="STZhongsong" w:hint="eastAsia"/>
          <w:bCs/>
          <w:lang w:eastAsia="zh-CN"/>
        </w:rPr>
        <w:t>字</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20</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便</w:t>
      </w:r>
      <w:r w:rsidRPr="00E03652">
        <w:rPr>
          <w:rFonts w:eastAsia="STZhongsong"/>
          <w:bCs/>
          <w:lang w:eastAsia="zh-CN"/>
        </w:rPr>
        <w:t xml:space="preserve"> </w:t>
      </w:r>
      <w:r w:rsidRPr="00E03652">
        <w:rPr>
          <w:rFonts w:eastAsia="STZhongsong" w:hAnsi="STZhongsong" w:hint="eastAsia"/>
          <w:bCs/>
          <w:lang w:eastAsia="zh-CN"/>
        </w:rPr>
        <w:t>给</w:t>
      </w:r>
      <w:r w:rsidRPr="00E03652">
        <w:rPr>
          <w:rFonts w:eastAsia="STZhongsong"/>
          <w:bCs/>
          <w:lang w:eastAsia="zh-CN"/>
        </w:rPr>
        <w:t xml:space="preserve"> </w:t>
      </w:r>
      <w:r w:rsidRPr="00E03652">
        <w:rPr>
          <w:rFonts w:eastAsia="STZhongsong" w:hAnsi="STZhongsong" w:hint="eastAsia"/>
          <w:bCs/>
          <w:lang w:eastAsia="zh-CN"/>
        </w:rPr>
        <w:t>一</w:t>
      </w:r>
      <w:r w:rsidRPr="00E03652">
        <w:rPr>
          <w:rFonts w:eastAsia="STZhongsong"/>
          <w:bCs/>
          <w:lang w:eastAsia="zh-CN"/>
        </w:rPr>
        <w:t xml:space="preserve"> </w:t>
      </w:r>
      <w:r w:rsidRPr="00E03652">
        <w:rPr>
          <w:rFonts w:eastAsia="STZhongsong" w:hAnsi="STZhongsong" w:hint="eastAsia"/>
          <w:bCs/>
          <w:lang w:eastAsia="zh-CN"/>
        </w:rPr>
        <w:t>切</w:t>
      </w:r>
      <w:r w:rsidRPr="00E03652">
        <w:rPr>
          <w:rFonts w:eastAsia="STZhongsong"/>
          <w:bCs/>
          <w:lang w:eastAsia="zh-CN"/>
        </w:rPr>
        <w:t xml:space="preserve"> </w:t>
      </w:r>
      <w:r w:rsidRPr="00E03652">
        <w:rPr>
          <w:rFonts w:eastAsia="STZhongsong" w:hAnsi="STZhongsong" w:hint="eastAsia"/>
          <w:bCs/>
          <w:lang w:eastAsia="zh-CN"/>
        </w:rPr>
        <w:t>牲</w:t>
      </w:r>
      <w:r w:rsidRPr="00E03652">
        <w:rPr>
          <w:rFonts w:eastAsia="STZhongsong"/>
          <w:bCs/>
          <w:lang w:eastAsia="zh-CN"/>
        </w:rPr>
        <w:t xml:space="preserve"> </w:t>
      </w:r>
      <w:r w:rsidRPr="00E03652">
        <w:rPr>
          <w:rFonts w:eastAsia="STZhongsong" w:hAnsi="STZhongsong" w:hint="eastAsia"/>
          <w:bCs/>
          <w:lang w:eastAsia="zh-CN"/>
        </w:rPr>
        <w:t>畜</w:t>
      </w:r>
      <w:r w:rsidRPr="00E03652">
        <w:rPr>
          <w:rFonts w:eastAsia="STZhongsong"/>
          <w:bCs/>
          <w:lang w:eastAsia="zh-CN"/>
        </w:rPr>
        <w:t xml:space="preserve"> </w:t>
      </w:r>
      <w:r w:rsidRPr="00E03652">
        <w:rPr>
          <w:rFonts w:eastAsia="STZhongsong" w:hAnsi="STZhongsong" w:hint="eastAsia"/>
          <w:bCs/>
          <w:lang w:eastAsia="zh-CN"/>
        </w:rPr>
        <w:t>和</w:t>
      </w:r>
      <w:r w:rsidRPr="00E03652">
        <w:rPr>
          <w:rFonts w:eastAsia="STZhongsong"/>
          <w:bCs/>
          <w:lang w:eastAsia="zh-CN"/>
        </w:rPr>
        <w:t xml:space="preserve"> </w:t>
      </w:r>
      <w:r w:rsidRPr="00E03652">
        <w:rPr>
          <w:rFonts w:eastAsia="STZhongsong" w:hAnsi="STZhongsong" w:hint="eastAsia"/>
          <w:bCs/>
          <w:lang w:eastAsia="zh-CN"/>
        </w:rPr>
        <w:t>空</w:t>
      </w:r>
      <w:r w:rsidRPr="00E03652">
        <w:rPr>
          <w:rFonts w:eastAsia="STZhongsong"/>
          <w:bCs/>
          <w:lang w:eastAsia="zh-CN"/>
        </w:rPr>
        <w:t xml:space="preserve"> </w:t>
      </w:r>
      <w:r w:rsidRPr="00E03652">
        <w:rPr>
          <w:rFonts w:eastAsia="STZhongsong" w:hAnsi="STZhongsong" w:hint="eastAsia"/>
          <w:bCs/>
          <w:lang w:eastAsia="zh-CN"/>
        </w:rPr>
        <w:t>中</w:t>
      </w:r>
      <w:r w:rsidRPr="00E03652">
        <w:rPr>
          <w:rFonts w:eastAsia="STZhongsong"/>
          <w:bCs/>
          <w:lang w:eastAsia="zh-CN"/>
        </w:rPr>
        <w:t xml:space="preserve"> </w:t>
      </w:r>
      <w:r w:rsidRPr="00E03652">
        <w:rPr>
          <w:rFonts w:eastAsia="STZhongsong" w:hAnsi="STZhongsong" w:hint="eastAsia"/>
          <w:bCs/>
          <w:lang w:eastAsia="zh-CN"/>
        </w:rPr>
        <w:t>飞</w:t>
      </w:r>
      <w:r w:rsidRPr="00E03652">
        <w:rPr>
          <w:rFonts w:eastAsia="STZhongsong"/>
          <w:bCs/>
          <w:lang w:eastAsia="zh-CN"/>
        </w:rPr>
        <w:t xml:space="preserve"> </w:t>
      </w:r>
      <w:r w:rsidRPr="00E03652">
        <w:rPr>
          <w:rFonts w:eastAsia="STZhongsong" w:hAnsi="STZhongsong" w:hint="eastAsia"/>
          <w:bCs/>
          <w:lang w:eastAsia="zh-CN"/>
        </w:rPr>
        <w:t>鸟</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野</w:t>
      </w:r>
      <w:r w:rsidRPr="00E03652">
        <w:rPr>
          <w:rFonts w:eastAsia="STZhongsong"/>
          <w:bCs/>
          <w:lang w:eastAsia="zh-CN"/>
        </w:rPr>
        <w:t xml:space="preserve"> </w:t>
      </w:r>
      <w:r w:rsidRPr="00E03652">
        <w:rPr>
          <w:rFonts w:eastAsia="STZhongsong" w:hAnsi="STZhongsong" w:hint="eastAsia"/>
          <w:bCs/>
          <w:lang w:eastAsia="zh-CN"/>
        </w:rPr>
        <w:t>地</w:t>
      </w:r>
      <w:r w:rsidRPr="00E03652">
        <w:rPr>
          <w:rFonts w:eastAsia="STZhongsong"/>
          <w:bCs/>
          <w:lang w:eastAsia="zh-CN"/>
        </w:rPr>
        <w:t xml:space="preserve"> </w:t>
      </w:r>
      <w:r w:rsidRPr="00E03652">
        <w:rPr>
          <w:rFonts w:eastAsia="STZhongsong" w:hAnsi="STZhongsong" w:hint="eastAsia"/>
          <w:bCs/>
          <w:lang w:eastAsia="zh-CN"/>
        </w:rPr>
        <w:t>走</w:t>
      </w:r>
      <w:r w:rsidRPr="00E03652">
        <w:rPr>
          <w:rFonts w:eastAsia="STZhongsong"/>
          <w:bCs/>
          <w:lang w:eastAsia="zh-CN"/>
        </w:rPr>
        <w:t xml:space="preserve"> </w:t>
      </w:r>
      <w:r w:rsidRPr="00E03652">
        <w:rPr>
          <w:rFonts w:eastAsia="STZhongsong" w:hAnsi="STZhongsong" w:hint="eastAsia"/>
          <w:bCs/>
          <w:lang w:eastAsia="zh-CN"/>
        </w:rPr>
        <w:t>兽</w:t>
      </w:r>
      <w:r w:rsidRPr="00E03652">
        <w:rPr>
          <w:rFonts w:eastAsia="STZhongsong"/>
          <w:bCs/>
          <w:lang w:eastAsia="zh-CN"/>
        </w:rPr>
        <w:t xml:space="preserve"> </w:t>
      </w:r>
      <w:r w:rsidRPr="00E03652">
        <w:rPr>
          <w:rFonts w:eastAsia="STZhongsong" w:hAnsi="STZhongsong" w:hint="eastAsia"/>
          <w:bCs/>
          <w:lang w:eastAsia="zh-CN"/>
        </w:rPr>
        <w:t>都</w:t>
      </w:r>
      <w:r w:rsidRPr="00E03652">
        <w:rPr>
          <w:rFonts w:eastAsia="STZhongsong"/>
          <w:bCs/>
          <w:lang w:eastAsia="zh-CN"/>
        </w:rPr>
        <w:t xml:space="preserve"> </w:t>
      </w:r>
      <w:r w:rsidRPr="00E03652">
        <w:rPr>
          <w:rFonts w:eastAsia="STZhongsong" w:hAnsi="STZhongsong" w:hint="eastAsia"/>
          <w:bCs/>
          <w:lang w:eastAsia="zh-CN"/>
        </w:rPr>
        <w:t>起</w:t>
      </w:r>
      <w:r w:rsidRPr="00E03652">
        <w:rPr>
          <w:rFonts w:eastAsia="STZhongsong"/>
          <w:bCs/>
          <w:lang w:eastAsia="zh-CN"/>
        </w:rPr>
        <w:t xml:space="preserve"> </w:t>
      </w:r>
      <w:r w:rsidRPr="00E03652">
        <w:rPr>
          <w:rFonts w:eastAsia="STZhongsong" w:hAnsi="STZhongsong" w:hint="eastAsia"/>
          <w:bCs/>
          <w:lang w:eastAsia="zh-CN"/>
        </w:rPr>
        <w:t>了</w:t>
      </w:r>
      <w:r w:rsidRPr="00E03652">
        <w:rPr>
          <w:rFonts w:eastAsia="STZhongsong"/>
          <w:bCs/>
          <w:lang w:eastAsia="zh-CN"/>
        </w:rPr>
        <w:t xml:space="preserve"> </w:t>
      </w:r>
      <w:r w:rsidRPr="00E03652">
        <w:rPr>
          <w:rFonts w:eastAsia="STZhongsong" w:hAnsi="STZhongsong" w:hint="eastAsia"/>
          <w:bCs/>
          <w:lang w:eastAsia="zh-CN"/>
        </w:rPr>
        <w:t>名</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只</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没</w:t>
      </w:r>
      <w:r w:rsidRPr="00E03652">
        <w:rPr>
          <w:rFonts w:eastAsia="STZhongsong"/>
          <w:bCs/>
          <w:lang w:eastAsia="zh-CN"/>
        </w:rPr>
        <w:t xml:space="preserve"> </w:t>
      </w:r>
      <w:r w:rsidRPr="00E03652">
        <w:rPr>
          <w:rFonts w:eastAsia="STZhongsong" w:hAnsi="STZhongsong" w:hint="eastAsia"/>
          <w:bCs/>
          <w:lang w:eastAsia="zh-CN"/>
        </w:rPr>
        <w:t>有</w:t>
      </w:r>
      <w:r w:rsidRPr="00E03652">
        <w:rPr>
          <w:rFonts w:eastAsia="STZhongsong"/>
          <w:bCs/>
          <w:lang w:eastAsia="zh-CN"/>
        </w:rPr>
        <w:t xml:space="preserve"> </w:t>
      </w:r>
      <w:r w:rsidRPr="00E03652">
        <w:rPr>
          <w:rFonts w:eastAsia="STZhongsong" w:hAnsi="STZhongsong" w:hint="eastAsia"/>
          <w:bCs/>
          <w:lang w:eastAsia="zh-CN"/>
        </w:rPr>
        <w:t>遇</w:t>
      </w:r>
      <w:r w:rsidRPr="00E03652">
        <w:rPr>
          <w:rFonts w:eastAsia="STZhongsong"/>
          <w:bCs/>
          <w:lang w:eastAsia="zh-CN"/>
        </w:rPr>
        <w:t xml:space="preserve"> </w:t>
      </w:r>
      <w:r w:rsidRPr="00E03652">
        <w:rPr>
          <w:rFonts w:eastAsia="STZhongsong" w:hAnsi="STZhongsong" w:hint="eastAsia"/>
          <w:bCs/>
          <w:lang w:eastAsia="zh-CN"/>
        </w:rPr>
        <w:t>见</w:t>
      </w:r>
      <w:r w:rsidRPr="00E03652">
        <w:rPr>
          <w:rFonts w:eastAsia="STZhongsong"/>
          <w:bCs/>
          <w:lang w:eastAsia="zh-CN"/>
        </w:rPr>
        <w:t xml:space="preserve"> </w:t>
      </w:r>
      <w:r w:rsidRPr="00E03652">
        <w:rPr>
          <w:rFonts w:eastAsia="STZhongsong" w:hAnsi="STZhongsong" w:hint="eastAsia"/>
          <w:bCs/>
          <w:lang w:eastAsia="zh-CN"/>
        </w:rPr>
        <w:t>配</w:t>
      </w:r>
      <w:r w:rsidRPr="00E03652">
        <w:rPr>
          <w:rFonts w:eastAsia="STZhongsong"/>
          <w:bCs/>
          <w:lang w:eastAsia="zh-CN"/>
        </w:rPr>
        <w:t xml:space="preserve"> </w:t>
      </w:r>
      <w:r w:rsidRPr="00E03652">
        <w:rPr>
          <w:rFonts w:eastAsia="STZhongsong" w:hAnsi="STZhongsong" w:hint="eastAsia"/>
          <w:bCs/>
          <w:lang w:eastAsia="zh-CN"/>
        </w:rPr>
        <w:t>偶</w:t>
      </w:r>
      <w:r w:rsidRPr="00E03652">
        <w:rPr>
          <w:rFonts w:eastAsia="STZhongsong"/>
          <w:bCs/>
          <w:lang w:eastAsia="zh-CN"/>
        </w:rPr>
        <w:t xml:space="preserve"> </w:t>
      </w:r>
      <w:r w:rsidRPr="00E03652">
        <w:rPr>
          <w:rFonts w:eastAsia="STZhongsong" w:hAnsi="STZhongsong" w:hint="eastAsia"/>
          <w:bCs/>
          <w:lang w:eastAsia="zh-CN"/>
        </w:rPr>
        <w:t>帮</w:t>
      </w:r>
      <w:r w:rsidRPr="00E03652">
        <w:rPr>
          <w:rFonts w:eastAsia="STZhongsong"/>
          <w:bCs/>
          <w:lang w:eastAsia="zh-CN"/>
        </w:rPr>
        <w:t xml:space="preserve"> </w:t>
      </w:r>
      <w:r w:rsidRPr="00E03652">
        <w:rPr>
          <w:rFonts w:eastAsia="STZhongsong" w:hAnsi="STZhongsong" w:hint="eastAsia"/>
          <w:bCs/>
          <w:lang w:eastAsia="zh-CN"/>
        </w:rPr>
        <w:t>助</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w:t>
      </w:r>
    </w:p>
    <w:p w:rsidR="004C5140" w:rsidRPr="00A52A70" w:rsidRDefault="004C5140" w:rsidP="004C5140">
      <w:pPr>
        <w:ind w:left="1440"/>
        <w:rPr>
          <w:rFonts w:eastAsia="STZhongsong"/>
          <w:b/>
          <w:lang w:eastAsia="zh-CN"/>
        </w:rPr>
      </w:pPr>
    </w:p>
    <w:p w:rsidR="00127F4F" w:rsidRPr="00E03652" w:rsidRDefault="004C5140" w:rsidP="004C5140">
      <w:pPr>
        <w:ind w:left="1440"/>
        <w:rPr>
          <w:rFonts w:eastAsia="STZhongsong"/>
          <w:bCs/>
          <w:lang w:eastAsia="zh-CN"/>
        </w:rPr>
      </w:pPr>
      <w:r w:rsidRPr="00E03652">
        <w:rPr>
          <w:rFonts w:eastAsia="STZhongsong"/>
          <w:bCs/>
          <w:lang w:eastAsia="zh-CN"/>
        </w:rPr>
        <w:t>21</w:t>
      </w:r>
      <w:r w:rsidRPr="00E03652">
        <w:rPr>
          <w:rFonts w:eastAsia="STZhongsong" w:hAnsi="STZhongsong" w:hint="eastAsia"/>
          <w:bCs/>
          <w:lang w:eastAsia="zh-CN"/>
        </w:rPr>
        <w:t>耶</w:t>
      </w:r>
      <w:r w:rsidRPr="00E03652">
        <w:rPr>
          <w:rFonts w:eastAsia="STZhongsong"/>
          <w:bCs/>
          <w:lang w:eastAsia="zh-CN"/>
        </w:rPr>
        <w:t xml:space="preserve"> </w:t>
      </w:r>
      <w:r w:rsidRPr="00E03652">
        <w:rPr>
          <w:rFonts w:eastAsia="STZhongsong" w:hAnsi="STZhongsong" w:hint="eastAsia"/>
          <w:bCs/>
          <w:lang w:eastAsia="zh-CN"/>
        </w:rPr>
        <w:t>和</w:t>
      </w:r>
      <w:r w:rsidRPr="00E03652">
        <w:rPr>
          <w:rFonts w:eastAsia="STZhongsong"/>
          <w:bCs/>
          <w:lang w:eastAsia="zh-CN"/>
        </w:rPr>
        <w:t xml:space="preserve"> </w:t>
      </w:r>
      <w:r w:rsidRPr="00E03652">
        <w:rPr>
          <w:rFonts w:eastAsia="STZhongsong" w:hAnsi="STZhongsong" w:hint="eastAsia"/>
          <w:bCs/>
          <w:lang w:eastAsia="zh-CN"/>
        </w:rPr>
        <w:t>华</w:t>
      </w:r>
      <w:r w:rsidRPr="00E03652">
        <w:rPr>
          <w:rFonts w:eastAsia="STZhongsong"/>
          <w:bCs/>
          <w:lang w:eastAsia="zh-CN"/>
        </w:rPr>
        <w:t xml:space="preserve"> </w:t>
      </w:r>
      <w:r w:rsidRPr="00E03652">
        <w:rPr>
          <w:rFonts w:eastAsia="STZhongsong" w:hAnsi="STZhongsong" w:hint="eastAsia"/>
          <w:bCs/>
          <w:lang w:eastAsia="zh-CN"/>
        </w:rPr>
        <w:t xml:space="preserve">　</w:t>
      </w:r>
      <w:r w:rsidRPr="00E03652">
        <w:rPr>
          <w:rFonts w:eastAsia="STZhongsong"/>
          <w:bCs/>
          <w:lang w:eastAsia="zh-CN"/>
        </w:rPr>
        <w:t xml:space="preserve"> </w:t>
      </w:r>
      <w:r w:rsidRPr="00E03652">
        <w:rPr>
          <w:rFonts w:eastAsia="STZhongsong" w:hAnsi="STZhongsong" w:hint="eastAsia"/>
          <w:bCs/>
          <w:lang w:eastAsia="zh-CN"/>
        </w:rPr>
        <w:t>神</w:t>
      </w:r>
      <w:r w:rsidRPr="00E03652">
        <w:rPr>
          <w:rFonts w:eastAsia="STZhongsong"/>
          <w:bCs/>
          <w:lang w:eastAsia="zh-CN"/>
        </w:rPr>
        <w:t xml:space="preserve"> </w:t>
      </w:r>
      <w:r w:rsidRPr="00E03652">
        <w:rPr>
          <w:rFonts w:eastAsia="STZhongsong" w:hAnsi="STZhongsong" w:hint="eastAsia"/>
          <w:bCs/>
          <w:lang w:eastAsia="zh-CN"/>
        </w:rPr>
        <w:t>使</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沉</w:t>
      </w:r>
      <w:r w:rsidRPr="00E03652">
        <w:rPr>
          <w:rFonts w:eastAsia="STZhongsong"/>
          <w:bCs/>
          <w:lang w:eastAsia="zh-CN"/>
        </w:rPr>
        <w:t xml:space="preserve"> </w:t>
      </w:r>
      <w:r w:rsidRPr="00E03652">
        <w:rPr>
          <w:rFonts w:eastAsia="STZhongsong" w:hAnsi="STZhongsong" w:hint="eastAsia"/>
          <w:bCs/>
          <w:lang w:eastAsia="zh-CN"/>
        </w:rPr>
        <w:t>睡</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就</w:t>
      </w:r>
      <w:r w:rsidRPr="00E03652">
        <w:rPr>
          <w:rFonts w:eastAsia="STZhongsong"/>
          <w:bCs/>
          <w:lang w:eastAsia="zh-CN"/>
        </w:rPr>
        <w:t xml:space="preserve"> </w:t>
      </w:r>
      <w:r w:rsidRPr="00E03652">
        <w:rPr>
          <w:rFonts w:eastAsia="STZhongsong" w:hAnsi="STZhongsong" w:hint="eastAsia"/>
          <w:bCs/>
          <w:lang w:eastAsia="zh-CN"/>
        </w:rPr>
        <w:t>睡</w:t>
      </w:r>
      <w:r w:rsidRPr="00E03652">
        <w:rPr>
          <w:rFonts w:eastAsia="STZhongsong"/>
          <w:bCs/>
          <w:lang w:eastAsia="zh-CN"/>
        </w:rPr>
        <w:t xml:space="preserve"> </w:t>
      </w:r>
      <w:r w:rsidRPr="00E03652">
        <w:rPr>
          <w:rFonts w:eastAsia="STZhongsong" w:hAnsi="STZhongsong" w:hint="eastAsia"/>
          <w:bCs/>
          <w:lang w:eastAsia="zh-CN"/>
        </w:rPr>
        <w:t>了</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007058C0" w:rsidRPr="00E03652">
        <w:rPr>
          <w:rFonts w:eastAsia="STZhongsong" w:hAnsi="STZhongsong" w:hint="eastAsia"/>
          <w:bCs/>
          <w:lang w:eastAsia="zh-CN"/>
        </w:rPr>
        <w:t>于</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取</w:t>
      </w:r>
      <w:r w:rsidRPr="00E03652">
        <w:rPr>
          <w:rFonts w:eastAsia="STZhongsong"/>
          <w:bCs/>
          <w:lang w:eastAsia="zh-CN"/>
        </w:rPr>
        <w:t xml:space="preserve"> </w:t>
      </w:r>
      <w:r w:rsidRPr="00E03652">
        <w:rPr>
          <w:rFonts w:eastAsia="STZhongsong" w:hAnsi="STZhongsong" w:hint="eastAsia"/>
          <w:bCs/>
          <w:lang w:eastAsia="zh-CN"/>
        </w:rPr>
        <w:t>下</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一</w:t>
      </w:r>
      <w:r w:rsidRPr="00E03652">
        <w:rPr>
          <w:rFonts w:eastAsia="STZhongsong"/>
          <w:bCs/>
          <w:lang w:eastAsia="zh-CN"/>
        </w:rPr>
        <w:t xml:space="preserve"> </w:t>
      </w:r>
      <w:r w:rsidRPr="00E03652">
        <w:rPr>
          <w:rFonts w:eastAsia="STZhongsong" w:hAnsi="STZhongsong" w:hint="eastAsia"/>
          <w:bCs/>
          <w:lang w:eastAsia="zh-CN"/>
        </w:rPr>
        <w:t>条</w:t>
      </w:r>
      <w:r w:rsidRPr="00E03652">
        <w:rPr>
          <w:rFonts w:eastAsia="STZhongsong"/>
          <w:bCs/>
          <w:lang w:eastAsia="zh-CN"/>
        </w:rPr>
        <w:t xml:space="preserve"> </w:t>
      </w:r>
      <w:r w:rsidRPr="00E03652">
        <w:rPr>
          <w:rFonts w:eastAsia="STZhongsong" w:hAnsi="STZhongsong" w:hint="eastAsia"/>
          <w:bCs/>
          <w:lang w:eastAsia="zh-CN"/>
        </w:rPr>
        <w:t>肋</w:t>
      </w:r>
      <w:r w:rsidRPr="00E03652">
        <w:rPr>
          <w:rFonts w:eastAsia="STZhongsong"/>
          <w:bCs/>
          <w:lang w:eastAsia="zh-CN"/>
        </w:rPr>
        <w:t xml:space="preserve"> </w:t>
      </w:r>
      <w:r w:rsidRPr="00E03652">
        <w:rPr>
          <w:rFonts w:eastAsia="STZhongsong" w:hAnsi="STZhongsong" w:hint="eastAsia"/>
          <w:bCs/>
          <w:lang w:eastAsia="zh-CN"/>
        </w:rPr>
        <w:t>骨</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又</w:t>
      </w:r>
      <w:r w:rsidRPr="00E03652">
        <w:rPr>
          <w:rFonts w:eastAsia="STZhongsong"/>
          <w:bCs/>
          <w:lang w:eastAsia="zh-CN"/>
        </w:rPr>
        <w:t xml:space="preserve"> </w:t>
      </w:r>
      <w:r w:rsidRPr="00E03652">
        <w:rPr>
          <w:rFonts w:eastAsia="STZhongsong" w:hAnsi="STZhongsong" w:hint="eastAsia"/>
          <w:bCs/>
          <w:lang w:eastAsia="zh-CN"/>
        </w:rPr>
        <w:t>把</w:t>
      </w:r>
      <w:r w:rsidRPr="00E03652">
        <w:rPr>
          <w:rFonts w:eastAsia="STZhongsong"/>
          <w:bCs/>
          <w:lang w:eastAsia="zh-CN"/>
        </w:rPr>
        <w:t xml:space="preserve"> </w:t>
      </w:r>
      <w:r w:rsidRPr="00E03652">
        <w:rPr>
          <w:rFonts w:eastAsia="STZhongsong" w:hAnsi="STZhongsong" w:hint="eastAsia"/>
          <w:bCs/>
          <w:lang w:eastAsia="zh-CN"/>
        </w:rPr>
        <w:t>肉</w:t>
      </w:r>
      <w:r w:rsidRPr="00E03652">
        <w:rPr>
          <w:rFonts w:eastAsia="STZhongsong"/>
          <w:bCs/>
          <w:lang w:eastAsia="zh-CN"/>
        </w:rPr>
        <w:t xml:space="preserve"> </w:t>
      </w:r>
      <w:r w:rsidRPr="00E03652">
        <w:rPr>
          <w:rFonts w:eastAsia="STZhongsong" w:hAnsi="STZhongsong" w:hint="eastAsia"/>
          <w:bCs/>
          <w:lang w:eastAsia="zh-CN"/>
        </w:rPr>
        <w:t>合</w:t>
      </w:r>
      <w:r w:rsidRPr="00E03652">
        <w:rPr>
          <w:rFonts w:eastAsia="STZhongsong"/>
          <w:bCs/>
          <w:lang w:eastAsia="zh-CN"/>
        </w:rPr>
        <w:t xml:space="preserve"> </w:t>
      </w:r>
      <w:r w:rsidRPr="00E03652">
        <w:rPr>
          <w:rFonts w:eastAsia="STZhongsong" w:hAnsi="STZhongsong" w:hint="eastAsia"/>
          <w:bCs/>
          <w:lang w:eastAsia="zh-CN"/>
        </w:rPr>
        <w:t>起</w:t>
      </w:r>
      <w:r w:rsidRPr="00E03652">
        <w:rPr>
          <w:rFonts w:eastAsia="STZhongsong"/>
          <w:bCs/>
          <w:lang w:eastAsia="zh-CN"/>
        </w:rPr>
        <w:t xml:space="preserve"> </w:t>
      </w:r>
      <w:r w:rsidRPr="00E03652">
        <w:rPr>
          <w:rFonts w:eastAsia="STZhongsong" w:hAnsi="STZhongsong" w:hint="eastAsia"/>
          <w:bCs/>
          <w:lang w:eastAsia="zh-CN"/>
        </w:rPr>
        <w:t>来</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22</w:t>
      </w:r>
      <w:r w:rsidRPr="00E03652">
        <w:rPr>
          <w:rFonts w:eastAsia="STZhongsong" w:hAnsi="STZhongsong" w:hint="eastAsia"/>
          <w:bCs/>
          <w:lang w:eastAsia="zh-CN"/>
        </w:rPr>
        <w:t>耶</w:t>
      </w:r>
      <w:r w:rsidRPr="00E03652">
        <w:rPr>
          <w:rFonts w:eastAsia="STZhongsong"/>
          <w:bCs/>
          <w:lang w:eastAsia="zh-CN"/>
        </w:rPr>
        <w:t xml:space="preserve"> </w:t>
      </w:r>
      <w:r w:rsidRPr="00E03652">
        <w:rPr>
          <w:rFonts w:eastAsia="STZhongsong" w:hAnsi="STZhongsong" w:hint="eastAsia"/>
          <w:bCs/>
          <w:lang w:eastAsia="zh-CN"/>
        </w:rPr>
        <w:t>和</w:t>
      </w:r>
      <w:r w:rsidRPr="00E03652">
        <w:rPr>
          <w:rFonts w:eastAsia="STZhongsong"/>
          <w:bCs/>
          <w:lang w:eastAsia="zh-CN"/>
        </w:rPr>
        <w:t xml:space="preserve"> </w:t>
      </w:r>
      <w:r w:rsidRPr="00E03652">
        <w:rPr>
          <w:rFonts w:eastAsia="STZhongsong" w:hAnsi="STZhongsong" w:hint="eastAsia"/>
          <w:bCs/>
          <w:lang w:eastAsia="zh-CN"/>
        </w:rPr>
        <w:t>华</w:t>
      </w:r>
      <w:r w:rsidRPr="00E03652">
        <w:rPr>
          <w:rFonts w:eastAsia="STZhongsong"/>
          <w:bCs/>
          <w:lang w:eastAsia="zh-CN"/>
        </w:rPr>
        <w:t xml:space="preserve"> </w:t>
      </w:r>
      <w:r w:rsidRPr="00E03652">
        <w:rPr>
          <w:rFonts w:eastAsia="STZhongsong" w:hAnsi="STZhongsong" w:hint="eastAsia"/>
          <w:bCs/>
          <w:lang w:eastAsia="zh-CN"/>
        </w:rPr>
        <w:t xml:space="preserve">　</w:t>
      </w:r>
      <w:r w:rsidRPr="00E03652">
        <w:rPr>
          <w:rFonts w:eastAsia="STZhongsong"/>
          <w:bCs/>
          <w:lang w:eastAsia="zh-CN"/>
        </w:rPr>
        <w:t xml:space="preserve"> </w:t>
      </w:r>
      <w:r w:rsidRPr="00E03652">
        <w:rPr>
          <w:rFonts w:eastAsia="STZhongsong" w:hAnsi="STZhongsong" w:hint="eastAsia"/>
          <w:bCs/>
          <w:lang w:eastAsia="zh-CN"/>
        </w:rPr>
        <w:t>神</w:t>
      </w:r>
      <w:r w:rsidRPr="00E03652">
        <w:rPr>
          <w:rFonts w:eastAsia="STZhongsong"/>
          <w:bCs/>
          <w:lang w:eastAsia="zh-CN"/>
        </w:rPr>
        <w:t xml:space="preserve"> </w:t>
      </w:r>
      <w:r w:rsidRPr="00E03652">
        <w:rPr>
          <w:rFonts w:eastAsia="STZhongsong" w:hAnsi="STZhongsong" w:hint="eastAsia"/>
          <w:bCs/>
          <w:lang w:eastAsia="zh-CN"/>
        </w:rPr>
        <w:t>就</w:t>
      </w:r>
      <w:r w:rsidRPr="00E03652">
        <w:rPr>
          <w:rFonts w:eastAsia="STZhongsong"/>
          <w:bCs/>
          <w:lang w:eastAsia="zh-CN"/>
        </w:rPr>
        <w:t xml:space="preserve"> </w:t>
      </w:r>
      <w:r w:rsidRPr="00E03652">
        <w:rPr>
          <w:rFonts w:eastAsia="STZhongsong" w:hAnsi="STZhongsong" w:hint="eastAsia"/>
          <w:bCs/>
          <w:lang w:eastAsia="zh-CN"/>
        </w:rPr>
        <w:t>用</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身</w:t>
      </w:r>
      <w:r w:rsidRPr="00E03652">
        <w:rPr>
          <w:rFonts w:eastAsia="STZhongsong"/>
          <w:bCs/>
          <w:lang w:eastAsia="zh-CN"/>
        </w:rPr>
        <w:t xml:space="preserve"> </w:t>
      </w:r>
      <w:r w:rsidRPr="00E03652">
        <w:rPr>
          <w:rFonts w:eastAsia="STZhongsong" w:hAnsi="STZhongsong" w:hint="eastAsia"/>
          <w:bCs/>
          <w:lang w:eastAsia="zh-CN"/>
        </w:rPr>
        <w:t>上</w:t>
      </w:r>
      <w:r w:rsidRPr="00E03652">
        <w:rPr>
          <w:rFonts w:eastAsia="STZhongsong"/>
          <w:bCs/>
          <w:lang w:eastAsia="zh-CN"/>
        </w:rPr>
        <w:t xml:space="preserve"> </w:t>
      </w:r>
      <w:r w:rsidRPr="00E03652">
        <w:rPr>
          <w:rFonts w:eastAsia="STZhongsong" w:hAnsi="STZhongsong" w:hint="eastAsia"/>
          <w:bCs/>
          <w:lang w:eastAsia="zh-CN"/>
        </w:rPr>
        <w:t>所</w:t>
      </w:r>
      <w:r w:rsidRPr="00E03652">
        <w:rPr>
          <w:rFonts w:eastAsia="STZhongsong"/>
          <w:bCs/>
          <w:lang w:eastAsia="zh-CN"/>
        </w:rPr>
        <w:t xml:space="preserve"> </w:t>
      </w:r>
      <w:r w:rsidRPr="00E03652">
        <w:rPr>
          <w:rFonts w:eastAsia="STZhongsong" w:hAnsi="STZhongsong" w:hint="eastAsia"/>
          <w:bCs/>
          <w:lang w:eastAsia="zh-CN"/>
        </w:rPr>
        <w:t>取</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肋</w:t>
      </w:r>
      <w:r w:rsidRPr="00E03652">
        <w:rPr>
          <w:rFonts w:eastAsia="STZhongsong"/>
          <w:bCs/>
          <w:lang w:eastAsia="zh-CN"/>
        </w:rPr>
        <w:t xml:space="preserve"> </w:t>
      </w:r>
      <w:r w:rsidRPr="00E03652">
        <w:rPr>
          <w:rFonts w:eastAsia="STZhongsong" w:hAnsi="STZhongsong" w:hint="eastAsia"/>
          <w:bCs/>
          <w:lang w:eastAsia="zh-CN"/>
        </w:rPr>
        <w:t>骨</w:t>
      </w:r>
      <w:r w:rsidRPr="00E03652">
        <w:rPr>
          <w:rFonts w:eastAsia="STZhongsong"/>
          <w:bCs/>
          <w:lang w:eastAsia="zh-CN"/>
        </w:rPr>
        <w:t xml:space="preserve"> </w:t>
      </w:r>
      <w:r w:rsidRPr="00E03652">
        <w:rPr>
          <w:rFonts w:eastAsia="STZhongsong" w:hAnsi="STZhongsong" w:hint="eastAsia"/>
          <w:bCs/>
          <w:lang w:eastAsia="zh-CN"/>
        </w:rPr>
        <w:t>造</w:t>
      </w:r>
      <w:r w:rsidRPr="00E03652">
        <w:rPr>
          <w:rFonts w:eastAsia="STZhongsong"/>
          <w:bCs/>
          <w:lang w:eastAsia="zh-CN"/>
        </w:rPr>
        <w:t xml:space="preserve"> </w:t>
      </w:r>
      <w:r w:rsidRPr="00E03652">
        <w:rPr>
          <w:rFonts w:eastAsia="STZhongsong" w:hAnsi="STZhongsong" w:hint="eastAsia"/>
          <w:bCs/>
          <w:lang w:eastAsia="zh-CN"/>
        </w:rPr>
        <w:t>成</w:t>
      </w:r>
      <w:r w:rsidRPr="00E03652">
        <w:rPr>
          <w:rFonts w:eastAsia="STZhongsong"/>
          <w:bCs/>
          <w:lang w:eastAsia="zh-CN"/>
        </w:rPr>
        <w:t xml:space="preserve"> </w:t>
      </w:r>
      <w:r w:rsidRPr="00E03652">
        <w:rPr>
          <w:rFonts w:eastAsia="STZhongsong" w:hAnsi="STZhongsong" w:hint="eastAsia"/>
          <w:bCs/>
          <w:lang w:eastAsia="zh-CN"/>
        </w:rPr>
        <w:t>一</w:t>
      </w:r>
      <w:r w:rsidRPr="00E03652">
        <w:rPr>
          <w:rFonts w:eastAsia="STZhongsong"/>
          <w:bCs/>
          <w:lang w:eastAsia="zh-CN"/>
        </w:rPr>
        <w:t xml:space="preserve"> </w:t>
      </w:r>
      <w:r w:rsidRPr="00E03652">
        <w:rPr>
          <w:rFonts w:eastAsia="STZhongsong" w:hAnsi="STZhongsong" w:hint="eastAsia"/>
          <w:bCs/>
          <w:lang w:eastAsia="zh-CN"/>
        </w:rPr>
        <w:t>个</w:t>
      </w:r>
      <w:r w:rsidRPr="00E03652">
        <w:rPr>
          <w:rFonts w:eastAsia="STZhongsong"/>
          <w:bCs/>
          <w:lang w:eastAsia="zh-CN"/>
        </w:rPr>
        <w:t xml:space="preserve"> </w:t>
      </w:r>
      <w:r w:rsidRPr="00E03652">
        <w:rPr>
          <w:rFonts w:eastAsia="STZhongsong" w:hAnsi="STZhongsong" w:hint="eastAsia"/>
          <w:bCs/>
          <w:lang w:eastAsia="zh-CN"/>
        </w:rPr>
        <w:t>女</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领</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到</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跟</w:t>
      </w:r>
      <w:r w:rsidRPr="00E03652">
        <w:rPr>
          <w:rFonts w:eastAsia="STZhongsong"/>
          <w:bCs/>
          <w:lang w:eastAsia="zh-CN"/>
        </w:rPr>
        <w:t xml:space="preserve"> </w:t>
      </w:r>
      <w:r w:rsidRPr="00E03652">
        <w:rPr>
          <w:rFonts w:eastAsia="STZhongsong" w:hAnsi="STZhongsong" w:hint="eastAsia"/>
          <w:bCs/>
          <w:lang w:eastAsia="zh-CN"/>
        </w:rPr>
        <w:t>前</w:t>
      </w:r>
      <w:r w:rsidRPr="00E03652">
        <w:rPr>
          <w:rFonts w:eastAsia="STZhongsong"/>
          <w:bCs/>
          <w:lang w:eastAsia="zh-CN"/>
        </w:rPr>
        <w:t xml:space="preserve"> </w:t>
      </w:r>
      <w:r w:rsidRPr="00E03652">
        <w:rPr>
          <w:rFonts w:eastAsia="STZhongsong" w:hAnsi="STZhongsong" w:hint="eastAsia"/>
          <w:bCs/>
          <w:lang w:eastAsia="zh-CN"/>
        </w:rPr>
        <w:t>。</w:t>
      </w:r>
    </w:p>
    <w:p w:rsidR="00127F4F" w:rsidRPr="00A52A70" w:rsidRDefault="00127F4F" w:rsidP="00127F4F">
      <w:pPr>
        <w:ind w:left="1440"/>
        <w:rPr>
          <w:rFonts w:eastAsia="STZhongsong"/>
          <w:b/>
          <w:lang w:eastAsia="zh-CN"/>
        </w:rPr>
      </w:pPr>
    </w:p>
    <w:p w:rsidR="00543C62" w:rsidRPr="00A52A70" w:rsidRDefault="00543C62" w:rsidP="00543C62">
      <w:pPr>
        <w:numPr>
          <w:ilvl w:val="1"/>
          <w:numId w:val="10"/>
        </w:numPr>
        <w:rPr>
          <w:rFonts w:eastAsia="STZhongsong"/>
          <w:b/>
        </w:rPr>
      </w:pPr>
      <w:r w:rsidRPr="00A52A70">
        <w:rPr>
          <w:rFonts w:eastAsia="STZhongsong"/>
          <w:b/>
        </w:rPr>
        <w:t>The LORD God created the first marriage</w:t>
      </w:r>
      <w:r w:rsidR="001E1C5A" w:rsidRPr="00A52A70">
        <w:rPr>
          <w:rFonts w:eastAsia="STZhongsong"/>
          <w:b/>
        </w:rPr>
        <w:t>.</w:t>
      </w:r>
    </w:p>
    <w:p w:rsidR="00D22C03" w:rsidRDefault="00D22C03" w:rsidP="00D22C03">
      <w:pPr>
        <w:ind w:left="1080"/>
        <w:rPr>
          <w:rFonts w:eastAsia="STZhongsong" w:hAnsi="STZhongsong"/>
          <w:b/>
          <w:lang w:eastAsia="zh-CN"/>
        </w:rPr>
      </w:pPr>
      <w:r>
        <w:rPr>
          <w:rFonts w:eastAsia="STZhongsong"/>
          <w:b/>
          <w:lang w:eastAsia="zh-CN"/>
        </w:rPr>
        <w:t xml:space="preserve">      </w:t>
      </w:r>
      <w:r w:rsidR="007058C0" w:rsidRPr="00A52A70">
        <w:rPr>
          <w:rFonts w:eastAsia="STZhongsong" w:hAnsi="STZhongsong" w:hint="eastAsia"/>
          <w:b/>
          <w:lang w:eastAsia="zh-CN"/>
        </w:rPr>
        <w:t>耶和华神创设了第一个婚姻。</w:t>
      </w:r>
    </w:p>
    <w:p w:rsidR="00D22C03" w:rsidRPr="00E03652" w:rsidRDefault="00D22C03" w:rsidP="00D22C03">
      <w:pPr>
        <w:ind w:leftChars="250" w:left="600"/>
        <w:rPr>
          <w:rFonts w:eastAsia="STZhongsong" w:hAnsi="STZhongsong"/>
          <w:bCs/>
          <w:lang w:eastAsia="zh-CN"/>
        </w:rPr>
      </w:pPr>
      <w:r w:rsidRPr="00E03652">
        <w:rPr>
          <w:rFonts w:eastAsia="STZhongsong" w:hAnsi="STZhongsong"/>
          <w:bCs/>
          <w:lang w:eastAsia="zh-CN"/>
        </w:rPr>
        <w:t>22 Then the LORD God made a woman from the rib he had taken out of the man, and he brought her to the man.</w:t>
      </w:r>
      <w:r w:rsidRPr="00E03652">
        <w:rPr>
          <w:rFonts w:eastAsia="STZhongsong"/>
          <w:bCs/>
          <w:lang w:eastAsia="zh-CN"/>
        </w:rPr>
        <w:t xml:space="preserve"> The man said,</w:t>
      </w:r>
      <w:r w:rsidR="00E03652" w:rsidRPr="00E03652">
        <w:rPr>
          <w:rFonts w:eastAsia="STZhongsong"/>
          <w:bCs/>
          <w:lang w:eastAsia="zh-CN"/>
        </w:rPr>
        <w:t xml:space="preserve"> “</w:t>
      </w:r>
      <w:r w:rsidRPr="00E03652">
        <w:rPr>
          <w:rFonts w:eastAsia="STZhongsong"/>
          <w:bCs/>
          <w:lang w:eastAsia="zh-CN"/>
        </w:rPr>
        <w:t>This is now bone of my bones and flesh of my flesh;</w:t>
      </w:r>
      <w:r w:rsidR="00E03652">
        <w:rPr>
          <w:rFonts w:eastAsia="STZhongsong"/>
          <w:bCs/>
          <w:lang w:eastAsia="zh-CN"/>
        </w:rPr>
        <w:t xml:space="preserve"> </w:t>
      </w:r>
      <w:r w:rsidRPr="00E03652">
        <w:rPr>
          <w:rFonts w:eastAsia="STZhongsong"/>
          <w:bCs/>
          <w:lang w:eastAsia="zh-CN"/>
        </w:rPr>
        <w:t>she shall be called ‘woman,’ for she was taken out of man.”</w:t>
      </w:r>
      <w:r w:rsidRPr="00E03652">
        <w:rPr>
          <w:rFonts w:eastAsia="STZhongsong" w:hAnsi="STZhongsong"/>
          <w:bCs/>
          <w:lang w:eastAsia="zh-CN"/>
        </w:rPr>
        <w:t xml:space="preserve"> That is why a man leaves his father and mother and is united to his wife, and they become one flesh.</w:t>
      </w:r>
    </w:p>
    <w:p w:rsidR="001F7A16" w:rsidRPr="00E03652" w:rsidRDefault="00D22C03" w:rsidP="00D22C03">
      <w:pPr>
        <w:ind w:leftChars="250" w:left="600"/>
        <w:rPr>
          <w:rFonts w:eastAsia="STZhongsong"/>
          <w:bCs/>
          <w:lang w:eastAsia="zh-CN"/>
        </w:rPr>
      </w:pPr>
      <w:r w:rsidRPr="00E03652">
        <w:rPr>
          <w:rFonts w:eastAsia="STZhongsong" w:hAnsi="STZhongsong"/>
          <w:bCs/>
          <w:lang w:eastAsia="zh-CN"/>
        </w:rPr>
        <w:t>Adam and his wife were both naked, and they felt no shame.</w:t>
      </w:r>
    </w:p>
    <w:p w:rsidR="00543C62" w:rsidRPr="00E03652" w:rsidRDefault="007058C0" w:rsidP="007058C0">
      <w:pPr>
        <w:pStyle w:val="NoSpacing"/>
        <w:rPr>
          <w:rFonts w:eastAsia="STZhongsong"/>
          <w:bCs/>
          <w:lang w:eastAsia="zh-CN"/>
        </w:rPr>
      </w:pPr>
      <w:r w:rsidRPr="00E03652">
        <w:rPr>
          <w:rFonts w:eastAsia="STZhongsong" w:hAnsi="STZhongsong" w:hint="eastAsia"/>
          <w:bCs/>
          <w:lang w:eastAsia="zh-CN"/>
        </w:rPr>
        <w:t>创世记</w:t>
      </w:r>
      <w:r w:rsidRPr="00E03652">
        <w:rPr>
          <w:rFonts w:eastAsia="STZhongsong"/>
          <w:bCs/>
          <w:lang w:eastAsia="zh-CN"/>
        </w:rPr>
        <w:t>2:22-25</w:t>
      </w:r>
    </w:p>
    <w:p w:rsidR="007058C0" w:rsidRPr="00E03652" w:rsidRDefault="007058C0" w:rsidP="007058C0">
      <w:pPr>
        <w:ind w:left="360"/>
        <w:rPr>
          <w:rFonts w:eastAsia="STZhongsong"/>
          <w:bCs/>
          <w:lang w:eastAsia="zh-CN"/>
        </w:rPr>
      </w:pPr>
      <w:r w:rsidRPr="00E03652">
        <w:rPr>
          <w:rFonts w:eastAsia="STZhongsong"/>
          <w:bCs/>
          <w:lang w:eastAsia="zh-CN"/>
        </w:rPr>
        <w:t>22</w:t>
      </w:r>
      <w:r w:rsidRPr="00E03652">
        <w:rPr>
          <w:rFonts w:eastAsia="STZhongsong" w:hAnsi="STZhongsong" w:hint="eastAsia"/>
          <w:bCs/>
          <w:lang w:eastAsia="zh-CN"/>
        </w:rPr>
        <w:t>耶</w:t>
      </w:r>
      <w:r w:rsidRPr="00E03652">
        <w:rPr>
          <w:rFonts w:eastAsia="STZhongsong"/>
          <w:bCs/>
          <w:lang w:eastAsia="zh-CN"/>
        </w:rPr>
        <w:t xml:space="preserve"> </w:t>
      </w:r>
      <w:r w:rsidRPr="00E03652">
        <w:rPr>
          <w:rFonts w:eastAsia="STZhongsong" w:hAnsi="STZhongsong" w:hint="eastAsia"/>
          <w:bCs/>
          <w:lang w:eastAsia="zh-CN"/>
        </w:rPr>
        <w:t>和</w:t>
      </w:r>
      <w:r w:rsidRPr="00E03652">
        <w:rPr>
          <w:rFonts w:eastAsia="STZhongsong"/>
          <w:bCs/>
          <w:lang w:eastAsia="zh-CN"/>
        </w:rPr>
        <w:t xml:space="preserve"> </w:t>
      </w:r>
      <w:r w:rsidRPr="00E03652">
        <w:rPr>
          <w:rFonts w:eastAsia="STZhongsong" w:hAnsi="STZhongsong" w:hint="eastAsia"/>
          <w:bCs/>
          <w:lang w:eastAsia="zh-CN"/>
        </w:rPr>
        <w:t>华</w:t>
      </w:r>
      <w:r w:rsidRPr="00E03652">
        <w:rPr>
          <w:rFonts w:eastAsia="STZhongsong"/>
          <w:bCs/>
          <w:lang w:eastAsia="zh-CN"/>
        </w:rPr>
        <w:t xml:space="preserve"> </w:t>
      </w:r>
      <w:r w:rsidRPr="00E03652">
        <w:rPr>
          <w:rFonts w:eastAsia="STZhongsong" w:hAnsi="STZhongsong" w:hint="eastAsia"/>
          <w:bCs/>
          <w:lang w:eastAsia="zh-CN"/>
        </w:rPr>
        <w:t xml:space="preserve">　</w:t>
      </w:r>
      <w:r w:rsidRPr="00E03652">
        <w:rPr>
          <w:rFonts w:eastAsia="STZhongsong"/>
          <w:bCs/>
          <w:lang w:eastAsia="zh-CN"/>
        </w:rPr>
        <w:t xml:space="preserve"> </w:t>
      </w:r>
      <w:r w:rsidRPr="00E03652">
        <w:rPr>
          <w:rFonts w:eastAsia="STZhongsong" w:hAnsi="STZhongsong" w:hint="eastAsia"/>
          <w:bCs/>
          <w:lang w:eastAsia="zh-CN"/>
        </w:rPr>
        <w:t>神</w:t>
      </w:r>
      <w:r w:rsidRPr="00E03652">
        <w:rPr>
          <w:rFonts w:eastAsia="STZhongsong"/>
          <w:bCs/>
          <w:lang w:eastAsia="zh-CN"/>
        </w:rPr>
        <w:t xml:space="preserve"> </w:t>
      </w:r>
      <w:r w:rsidRPr="00E03652">
        <w:rPr>
          <w:rFonts w:eastAsia="STZhongsong" w:hAnsi="STZhongsong" w:hint="eastAsia"/>
          <w:bCs/>
          <w:lang w:eastAsia="zh-CN"/>
        </w:rPr>
        <w:t>就</w:t>
      </w:r>
      <w:r w:rsidRPr="00E03652">
        <w:rPr>
          <w:rFonts w:eastAsia="STZhongsong"/>
          <w:bCs/>
          <w:lang w:eastAsia="zh-CN"/>
        </w:rPr>
        <w:t xml:space="preserve"> </w:t>
      </w:r>
      <w:r w:rsidRPr="00E03652">
        <w:rPr>
          <w:rFonts w:eastAsia="STZhongsong" w:hAnsi="STZhongsong" w:hint="eastAsia"/>
          <w:bCs/>
          <w:lang w:eastAsia="zh-CN"/>
        </w:rPr>
        <w:t>用</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身</w:t>
      </w:r>
      <w:r w:rsidRPr="00E03652">
        <w:rPr>
          <w:rFonts w:eastAsia="STZhongsong"/>
          <w:bCs/>
          <w:lang w:eastAsia="zh-CN"/>
        </w:rPr>
        <w:t xml:space="preserve"> </w:t>
      </w:r>
      <w:r w:rsidRPr="00E03652">
        <w:rPr>
          <w:rFonts w:eastAsia="STZhongsong" w:hAnsi="STZhongsong" w:hint="eastAsia"/>
          <w:bCs/>
          <w:lang w:eastAsia="zh-CN"/>
        </w:rPr>
        <w:t>上</w:t>
      </w:r>
      <w:r w:rsidRPr="00E03652">
        <w:rPr>
          <w:rFonts w:eastAsia="STZhongsong"/>
          <w:bCs/>
          <w:lang w:eastAsia="zh-CN"/>
        </w:rPr>
        <w:t xml:space="preserve"> </w:t>
      </w:r>
      <w:r w:rsidRPr="00E03652">
        <w:rPr>
          <w:rFonts w:eastAsia="STZhongsong" w:hAnsi="STZhongsong" w:hint="eastAsia"/>
          <w:bCs/>
          <w:lang w:eastAsia="zh-CN"/>
        </w:rPr>
        <w:t>所</w:t>
      </w:r>
      <w:r w:rsidRPr="00E03652">
        <w:rPr>
          <w:rFonts w:eastAsia="STZhongsong"/>
          <w:bCs/>
          <w:lang w:eastAsia="zh-CN"/>
        </w:rPr>
        <w:t xml:space="preserve"> </w:t>
      </w:r>
      <w:r w:rsidRPr="00E03652">
        <w:rPr>
          <w:rFonts w:eastAsia="STZhongsong" w:hAnsi="STZhongsong" w:hint="eastAsia"/>
          <w:bCs/>
          <w:lang w:eastAsia="zh-CN"/>
        </w:rPr>
        <w:t>取</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肋</w:t>
      </w:r>
      <w:r w:rsidRPr="00E03652">
        <w:rPr>
          <w:rFonts w:eastAsia="STZhongsong"/>
          <w:bCs/>
          <w:lang w:eastAsia="zh-CN"/>
        </w:rPr>
        <w:t xml:space="preserve"> </w:t>
      </w:r>
      <w:r w:rsidRPr="00E03652">
        <w:rPr>
          <w:rFonts w:eastAsia="STZhongsong" w:hAnsi="STZhongsong" w:hint="eastAsia"/>
          <w:bCs/>
          <w:lang w:eastAsia="zh-CN"/>
        </w:rPr>
        <w:t>骨</w:t>
      </w:r>
      <w:r w:rsidRPr="00E03652">
        <w:rPr>
          <w:rFonts w:eastAsia="STZhongsong"/>
          <w:bCs/>
          <w:lang w:eastAsia="zh-CN"/>
        </w:rPr>
        <w:t xml:space="preserve"> </w:t>
      </w:r>
      <w:r w:rsidRPr="00E03652">
        <w:rPr>
          <w:rFonts w:eastAsia="STZhongsong" w:hAnsi="STZhongsong" w:hint="eastAsia"/>
          <w:bCs/>
          <w:lang w:eastAsia="zh-CN"/>
        </w:rPr>
        <w:t>造</w:t>
      </w:r>
      <w:r w:rsidRPr="00E03652">
        <w:rPr>
          <w:rFonts w:eastAsia="STZhongsong"/>
          <w:bCs/>
          <w:lang w:eastAsia="zh-CN"/>
        </w:rPr>
        <w:t xml:space="preserve"> </w:t>
      </w:r>
      <w:r w:rsidRPr="00E03652">
        <w:rPr>
          <w:rFonts w:eastAsia="STZhongsong" w:hAnsi="STZhongsong" w:hint="eastAsia"/>
          <w:bCs/>
          <w:lang w:eastAsia="zh-CN"/>
        </w:rPr>
        <w:t>成</w:t>
      </w:r>
      <w:r w:rsidRPr="00E03652">
        <w:rPr>
          <w:rFonts w:eastAsia="STZhongsong"/>
          <w:bCs/>
          <w:lang w:eastAsia="zh-CN"/>
        </w:rPr>
        <w:t xml:space="preserve"> </w:t>
      </w:r>
      <w:r w:rsidRPr="00E03652">
        <w:rPr>
          <w:rFonts w:eastAsia="STZhongsong" w:hAnsi="STZhongsong" w:hint="eastAsia"/>
          <w:bCs/>
          <w:lang w:eastAsia="zh-CN"/>
        </w:rPr>
        <w:t>一</w:t>
      </w:r>
      <w:r w:rsidRPr="00E03652">
        <w:rPr>
          <w:rFonts w:eastAsia="STZhongsong"/>
          <w:bCs/>
          <w:lang w:eastAsia="zh-CN"/>
        </w:rPr>
        <w:t xml:space="preserve"> </w:t>
      </w:r>
      <w:r w:rsidRPr="00E03652">
        <w:rPr>
          <w:rFonts w:eastAsia="STZhongsong" w:hAnsi="STZhongsong" w:hint="eastAsia"/>
          <w:bCs/>
          <w:lang w:eastAsia="zh-CN"/>
        </w:rPr>
        <w:t>个</w:t>
      </w:r>
      <w:r w:rsidRPr="00E03652">
        <w:rPr>
          <w:rFonts w:eastAsia="STZhongsong"/>
          <w:bCs/>
          <w:lang w:eastAsia="zh-CN"/>
        </w:rPr>
        <w:t xml:space="preserve"> </w:t>
      </w:r>
      <w:r w:rsidRPr="00E03652">
        <w:rPr>
          <w:rFonts w:eastAsia="STZhongsong" w:hAnsi="STZhongsong" w:hint="eastAsia"/>
          <w:bCs/>
          <w:lang w:eastAsia="zh-CN"/>
        </w:rPr>
        <w:t>女</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领</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到</w:t>
      </w:r>
      <w:r w:rsidRPr="00E03652">
        <w:rPr>
          <w:rFonts w:eastAsia="STZhongsong"/>
          <w:bCs/>
          <w:lang w:eastAsia="zh-CN"/>
        </w:rPr>
        <w:t xml:space="preserve"> </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跟</w:t>
      </w:r>
      <w:r w:rsidRPr="00E03652">
        <w:rPr>
          <w:rFonts w:eastAsia="STZhongsong"/>
          <w:bCs/>
          <w:lang w:eastAsia="zh-CN"/>
        </w:rPr>
        <w:t xml:space="preserve"> </w:t>
      </w:r>
      <w:r w:rsidRPr="00E03652">
        <w:rPr>
          <w:rFonts w:eastAsia="STZhongsong" w:hAnsi="STZhongsong" w:hint="eastAsia"/>
          <w:bCs/>
          <w:lang w:eastAsia="zh-CN"/>
        </w:rPr>
        <w:t>前</w:t>
      </w:r>
      <w:r w:rsidRPr="00E03652">
        <w:rPr>
          <w:rFonts w:eastAsia="STZhongsong"/>
          <w:bCs/>
          <w:lang w:eastAsia="zh-CN"/>
        </w:rPr>
        <w:t xml:space="preserve"> </w:t>
      </w:r>
      <w:r w:rsidRPr="00E03652">
        <w:rPr>
          <w:rFonts w:eastAsia="STZhongsong" w:hAnsi="STZhongsong" w:hint="eastAsia"/>
          <w:bCs/>
          <w:lang w:eastAsia="zh-CN"/>
        </w:rPr>
        <w:t>。</w:t>
      </w:r>
    </w:p>
    <w:p w:rsidR="007058C0" w:rsidRPr="00E03652" w:rsidRDefault="007058C0" w:rsidP="007058C0">
      <w:pPr>
        <w:ind w:left="360"/>
        <w:rPr>
          <w:rFonts w:eastAsia="STZhongsong"/>
          <w:bCs/>
          <w:lang w:eastAsia="zh-CN"/>
        </w:rPr>
      </w:pPr>
      <w:r w:rsidRPr="00E03652">
        <w:rPr>
          <w:rFonts w:eastAsia="STZhongsong"/>
          <w:bCs/>
          <w:lang w:eastAsia="zh-CN"/>
        </w:rPr>
        <w:t>23</w:t>
      </w:r>
      <w:r w:rsidRPr="00E03652">
        <w:rPr>
          <w:rFonts w:eastAsia="STZhongsong" w:hAnsi="STZhongsong" w:hint="eastAsia"/>
          <w:bCs/>
          <w:lang w:eastAsia="zh-CN"/>
        </w:rPr>
        <w:t>那</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说</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这</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我</w:t>
      </w:r>
      <w:r w:rsidRPr="00E03652">
        <w:rPr>
          <w:rFonts w:eastAsia="STZhongsong"/>
          <w:bCs/>
          <w:lang w:eastAsia="zh-CN"/>
        </w:rPr>
        <w:t xml:space="preserve"> </w:t>
      </w:r>
      <w:r w:rsidRPr="00E03652">
        <w:rPr>
          <w:rFonts w:eastAsia="STZhongsong" w:hAnsi="STZhongsong" w:hint="eastAsia"/>
          <w:bCs/>
          <w:lang w:eastAsia="zh-CN"/>
        </w:rPr>
        <w:t>骨</w:t>
      </w:r>
      <w:r w:rsidRPr="00E03652">
        <w:rPr>
          <w:rFonts w:eastAsia="STZhongsong"/>
          <w:bCs/>
          <w:lang w:eastAsia="zh-CN"/>
        </w:rPr>
        <w:t xml:space="preserve"> </w:t>
      </w:r>
      <w:r w:rsidRPr="00E03652">
        <w:rPr>
          <w:rFonts w:eastAsia="STZhongsong" w:hAnsi="STZhongsong" w:hint="eastAsia"/>
          <w:bCs/>
          <w:lang w:eastAsia="zh-CN"/>
        </w:rPr>
        <w:t>中</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骨</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肉</w:t>
      </w:r>
      <w:r w:rsidRPr="00E03652">
        <w:rPr>
          <w:rFonts w:eastAsia="STZhongsong"/>
          <w:bCs/>
          <w:lang w:eastAsia="zh-CN"/>
        </w:rPr>
        <w:t xml:space="preserve"> </w:t>
      </w:r>
      <w:r w:rsidRPr="00E03652">
        <w:rPr>
          <w:rFonts w:eastAsia="STZhongsong" w:hAnsi="STZhongsong" w:hint="eastAsia"/>
          <w:bCs/>
          <w:lang w:eastAsia="zh-CN"/>
        </w:rPr>
        <w:t>中</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肉</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可</w:t>
      </w:r>
      <w:r w:rsidRPr="00E03652">
        <w:rPr>
          <w:rFonts w:eastAsia="STZhongsong"/>
          <w:bCs/>
          <w:lang w:eastAsia="zh-CN"/>
        </w:rPr>
        <w:t xml:space="preserve"> </w:t>
      </w:r>
      <w:r w:rsidRPr="00E03652">
        <w:rPr>
          <w:rFonts w:eastAsia="STZhongsong" w:hAnsi="STZhongsong" w:hint="eastAsia"/>
          <w:bCs/>
          <w:lang w:eastAsia="zh-CN"/>
        </w:rPr>
        <w:t>以</w:t>
      </w:r>
      <w:r w:rsidRPr="00E03652">
        <w:rPr>
          <w:rFonts w:eastAsia="STZhongsong"/>
          <w:bCs/>
          <w:lang w:eastAsia="zh-CN"/>
        </w:rPr>
        <w:t xml:space="preserve"> </w:t>
      </w:r>
      <w:r w:rsidRPr="00E03652">
        <w:rPr>
          <w:rFonts w:eastAsia="STZhongsong" w:hAnsi="STZhongsong" w:hint="eastAsia"/>
          <w:bCs/>
          <w:lang w:eastAsia="zh-CN"/>
        </w:rPr>
        <w:t>称</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为</w:t>
      </w:r>
      <w:r w:rsidRPr="00E03652">
        <w:rPr>
          <w:rFonts w:eastAsia="STZhongsong"/>
          <w:bCs/>
          <w:lang w:eastAsia="zh-CN"/>
        </w:rPr>
        <w:t xml:space="preserve"> </w:t>
      </w:r>
      <w:r w:rsidRPr="00E03652">
        <w:rPr>
          <w:rFonts w:eastAsia="STZhongsong" w:hAnsi="STZhongsong" w:hint="eastAsia"/>
          <w:bCs/>
          <w:lang w:eastAsia="zh-CN"/>
        </w:rPr>
        <w:t>女</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因</w:t>
      </w:r>
      <w:r w:rsidRPr="00E03652">
        <w:rPr>
          <w:rFonts w:eastAsia="STZhongsong"/>
          <w:bCs/>
          <w:lang w:eastAsia="zh-CN"/>
        </w:rPr>
        <w:t xml:space="preserve"> </w:t>
      </w:r>
      <w:r w:rsidRPr="00E03652">
        <w:rPr>
          <w:rFonts w:eastAsia="STZhongsong" w:hAnsi="STZhongsong" w:hint="eastAsia"/>
          <w:bCs/>
          <w:lang w:eastAsia="zh-CN"/>
        </w:rPr>
        <w:t>为</w:t>
      </w:r>
      <w:r w:rsidRPr="00E03652">
        <w:rPr>
          <w:rFonts w:eastAsia="STZhongsong"/>
          <w:bCs/>
          <w:lang w:eastAsia="zh-CN"/>
        </w:rPr>
        <w:t xml:space="preserve"> </w:t>
      </w:r>
      <w:r w:rsidRPr="00E03652">
        <w:rPr>
          <w:rFonts w:eastAsia="STZhongsong" w:hAnsi="STZhongsong" w:hint="eastAsia"/>
          <w:bCs/>
          <w:lang w:eastAsia="zh-CN"/>
        </w:rPr>
        <w:t>他</w:t>
      </w:r>
      <w:r w:rsidRPr="00E03652">
        <w:rPr>
          <w:rFonts w:eastAsia="STZhongsong"/>
          <w:bCs/>
          <w:lang w:eastAsia="zh-CN"/>
        </w:rPr>
        <w:t xml:space="preserve"> </w:t>
      </w:r>
      <w:r w:rsidRPr="00E03652">
        <w:rPr>
          <w:rFonts w:eastAsia="STZhongsong" w:hAnsi="STZhongsong" w:hint="eastAsia"/>
          <w:bCs/>
          <w:lang w:eastAsia="zh-CN"/>
        </w:rPr>
        <w:t>是</w:t>
      </w:r>
      <w:r w:rsidRPr="00E03652">
        <w:rPr>
          <w:rFonts w:eastAsia="STZhongsong"/>
          <w:bCs/>
          <w:lang w:eastAsia="zh-CN"/>
        </w:rPr>
        <w:t xml:space="preserve"> </w:t>
      </w:r>
      <w:r w:rsidRPr="00E03652">
        <w:rPr>
          <w:rFonts w:eastAsia="STZhongsong" w:hAnsi="STZhongsong" w:hint="eastAsia"/>
          <w:bCs/>
          <w:lang w:eastAsia="zh-CN"/>
        </w:rPr>
        <w:t>从</w:t>
      </w:r>
      <w:r w:rsidRPr="00E03652">
        <w:rPr>
          <w:rFonts w:eastAsia="STZhongsong"/>
          <w:bCs/>
          <w:lang w:eastAsia="zh-CN"/>
        </w:rPr>
        <w:t xml:space="preserve"> </w:t>
      </w:r>
      <w:r w:rsidRPr="00E03652">
        <w:rPr>
          <w:rFonts w:eastAsia="STZhongsong" w:hAnsi="STZhongsong" w:hint="eastAsia"/>
          <w:bCs/>
          <w:lang w:eastAsia="zh-CN"/>
        </w:rPr>
        <w:t>男</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身</w:t>
      </w:r>
      <w:r w:rsidRPr="00E03652">
        <w:rPr>
          <w:rFonts w:eastAsia="STZhongsong"/>
          <w:bCs/>
          <w:lang w:eastAsia="zh-CN"/>
        </w:rPr>
        <w:t xml:space="preserve"> </w:t>
      </w:r>
      <w:r w:rsidRPr="00E03652">
        <w:rPr>
          <w:rFonts w:eastAsia="STZhongsong" w:hAnsi="STZhongsong" w:hint="eastAsia"/>
          <w:bCs/>
          <w:lang w:eastAsia="zh-CN"/>
        </w:rPr>
        <w:t>上</w:t>
      </w:r>
      <w:r w:rsidRPr="00E03652">
        <w:rPr>
          <w:rFonts w:eastAsia="STZhongsong"/>
          <w:bCs/>
          <w:lang w:eastAsia="zh-CN"/>
        </w:rPr>
        <w:t xml:space="preserve"> </w:t>
      </w:r>
      <w:r w:rsidRPr="00E03652">
        <w:rPr>
          <w:rFonts w:eastAsia="STZhongsong" w:hAnsi="STZhongsong" w:hint="eastAsia"/>
          <w:bCs/>
          <w:lang w:eastAsia="zh-CN"/>
        </w:rPr>
        <w:t>取</w:t>
      </w:r>
      <w:r w:rsidRPr="00E03652">
        <w:rPr>
          <w:rFonts w:eastAsia="STZhongsong"/>
          <w:bCs/>
          <w:lang w:eastAsia="zh-CN"/>
        </w:rPr>
        <w:t xml:space="preserve"> </w:t>
      </w:r>
      <w:r w:rsidRPr="00E03652">
        <w:rPr>
          <w:rFonts w:eastAsia="STZhongsong" w:hAnsi="STZhongsong" w:hint="eastAsia"/>
          <w:bCs/>
          <w:lang w:eastAsia="zh-CN"/>
        </w:rPr>
        <w:t>出</w:t>
      </w:r>
      <w:r w:rsidRPr="00E03652">
        <w:rPr>
          <w:rFonts w:eastAsia="STZhongsong"/>
          <w:bCs/>
          <w:lang w:eastAsia="zh-CN"/>
        </w:rPr>
        <w:t xml:space="preserve"> </w:t>
      </w:r>
      <w:r w:rsidRPr="00E03652">
        <w:rPr>
          <w:rFonts w:eastAsia="STZhongsong" w:hAnsi="STZhongsong" w:hint="eastAsia"/>
          <w:bCs/>
          <w:lang w:eastAsia="zh-CN"/>
        </w:rPr>
        <w:t>来</w:t>
      </w:r>
      <w:r w:rsidRPr="00E03652">
        <w:rPr>
          <w:rFonts w:eastAsia="STZhongsong"/>
          <w:bCs/>
          <w:lang w:eastAsia="zh-CN"/>
        </w:rPr>
        <w:t xml:space="preserve"> </w:t>
      </w:r>
      <w:r w:rsidRPr="00E03652">
        <w:rPr>
          <w:rFonts w:eastAsia="STZhongsong" w:hAnsi="STZhongsong" w:hint="eastAsia"/>
          <w:bCs/>
          <w:lang w:eastAsia="zh-CN"/>
        </w:rPr>
        <w:t>的</w:t>
      </w:r>
      <w:r w:rsidRPr="00E03652">
        <w:rPr>
          <w:rFonts w:eastAsia="STZhongsong"/>
          <w:bCs/>
          <w:lang w:eastAsia="zh-CN"/>
        </w:rPr>
        <w:t xml:space="preserve"> </w:t>
      </w:r>
      <w:r w:rsidRPr="00E03652">
        <w:rPr>
          <w:rFonts w:eastAsia="STZhongsong" w:hAnsi="STZhongsong" w:hint="eastAsia"/>
          <w:bCs/>
          <w:lang w:eastAsia="zh-CN"/>
        </w:rPr>
        <w:t>。</w:t>
      </w:r>
    </w:p>
    <w:p w:rsidR="007058C0" w:rsidRPr="00E03652" w:rsidRDefault="007058C0" w:rsidP="007058C0">
      <w:pPr>
        <w:ind w:left="360"/>
        <w:rPr>
          <w:rFonts w:eastAsia="STZhongsong"/>
          <w:bCs/>
          <w:lang w:eastAsia="zh-CN"/>
        </w:rPr>
      </w:pPr>
      <w:r w:rsidRPr="00E03652">
        <w:rPr>
          <w:rFonts w:eastAsia="STZhongsong"/>
          <w:bCs/>
          <w:lang w:eastAsia="zh-CN"/>
        </w:rPr>
        <w:t>24</w:t>
      </w:r>
      <w:r w:rsidRPr="00E03652">
        <w:rPr>
          <w:rFonts w:eastAsia="STZhongsong" w:hAnsi="STZhongsong" w:hint="eastAsia"/>
          <w:bCs/>
          <w:lang w:eastAsia="zh-CN"/>
        </w:rPr>
        <w:t>因</w:t>
      </w:r>
      <w:r w:rsidRPr="00E03652">
        <w:rPr>
          <w:rFonts w:eastAsia="STZhongsong"/>
          <w:bCs/>
          <w:lang w:eastAsia="zh-CN"/>
        </w:rPr>
        <w:t xml:space="preserve"> </w:t>
      </w:r>
      <w:r w:rsidRPr="00E03652">
        <w:rPr>
          <w:rFonts w:eastAsia="STZhongsong" w:hAnsi="STZhongsong" w:hint="eastAsia"/>
          <w:bCs/>
          <w:lang w:eastAsia="zh-CN"/>
        </w:rPr>
        <w:t>此</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要</w:t>
      </w:r>
      <w:r w:rsidRPr="00E03652">
        <w:rPr>
          <w:rFonts w:eastAsia="STZhongsong"/>
          <w:bCs/>
          <w:lang w:eastAsia="zh-CN"/>
        </w:rPr>
        <w:t xml:space="preserve"> </w:t>
      </w:r>
      <w:r w:rsidRPr="00E03652">
        <w:rPr>
          <w:rFonts w:eastAsia="STZhongsong" w:hAnsi="STZhongsong" w:hint="eastAsia"/>
          <w:bCs/>
          <w:lang w:eastAsia="zh-CN"/>
        </w:rPr>
        <w:t>离</w:t>
      </w:r>
      <w:r w:rsidRPr="00E03652">
        <w:rPr>
          <w:rFonts w:eastAsia="STZhongsong"/>
          <w:bCs/>
          <w:lang w:eastAsia="zh-CN"/>
        </w:rPr>
        <w:t xml:space="preserve"> </w:t>
      </w:r>
      <w:r w:rsidRPr="00E03652">
        <w:rPr>
          <w:rFonts w:eastAsia="STZhongsong" w:hAnsi="STZhongsong" w:hint="eastAsia"/>
          <w:bCs/>
          <w:lang w:eastAsia="zh-CN"/>
        </w:rPr>
        <w:t>开</w:t>
      </w:r>
      <w:r w:rsidRPr="00E03652">
        <w:rPr>
          <w:rFonts w:eastAsia="STZhongsong"/>
          <w:bCs/>
          <w:lang w:eastAsia="zh-CN"/>
        </w:rPr>
        <w:t xml:space="preserve"> </w:t>
      </w:r>
      <w:r w:rsidRPr="00E03652">
        <w:rPr>
          <w:rFonts w:eastAsia="STZhongsong" w:hAnsi="STZhongsong" w:hint="eastAsia"/>
          <w:bCs/>
          <w:lang w:eastAsia="zh-CN"/>
        </w:rPr>
        <w:t>父</w:t>
      </w:r>
      <w:r w:rsidRPr="00E03652">
        <w:rPr>
          <w:rFonts w:eastAsia="STZhongsong"/>
          <w:bCs/>
          <w:lang w:eastAsia="zh-CN"/>
        </w:rPr>
        <w:t xml:space="preserve"> </w:t>
      </w:r>
      <w:r w:rsidRPr="00E03652">
        <w:rPr>
          <w:rFonts w:eastAsia="STZhongsong" w:hAnsi="STZhongsong" w:hint="eastAsia"/>
          <w:bCs/>
          <w:lang w:eastAsia="zh-CN"/>
        </w:rPr>
        <w:t>母</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与</w:t>
      </w:r>
      <w:r w:rsidRPr="00E03652">
        <w:rPr>
          <w:rFonts w:eastAsia="STZhongsong"/>
          <w:bCs/>
          <w:lang w:eastAsia="zh-CN"/>
        </w:rPr>
        <w:t xml:space="preserve"> </w:t>
      </w:r>
      <w:r w:rsidRPr="00E03652">
        <w:rPr>
          <w:rFonts w:eastAsia="STZhongsong" w:hAnsi="STZhongsong" w:hint="eastAsia"/>
          <w:bCs/>
          <w:lang w:eastAsia="zh-CN"/>
        </w:rPr>
        <w:t>妻</w:t>
      </w:r>
      <w:r w:rsidRPr="00E03652">
        <w:rPr>
          <w:rFonts w:eastAsia="STZhongsong"/>
          <w:bCs/>
          <w:lang w:eastAsia="zh-CN"/>
        </w:rPr>
        <w:t xml:space="preserve"> </w:t>
      </w:r>
      <w:r w:rsidRPr="00E03652">
        <w:rPr>
          <w:rFonts w:eastAsia="STZhongsong" w:hAnsi="STZhongsong" w:hint="eastAsia"/>
          <w:bCs/>
          <w:lang w:eastAsia="zh-CN"/>
        </w:rPr>
        <w:t>子</w:t>
      </w:r>
      <w:r w:rsidRPr="00E03652">
        <w:rPr>
          <w:rFonts w:eastAsia="STZhongsong"/>
          <w:bCs/>
          <w:lang w:eastAsia="zh-CN"/>
        </w:rPr>
        <w:t xml:space="preserve"> </w:t>
      </w:r>
      <w:r w:rsidRPr="00E03652">
        <w:rPr>
          <w:rFonts w:eastAsia="STZhongsong" w:hAnsi="STZhongsong" w:hint="eastAsia"/>
          <w:bCs/>
          <w:lang w:eastAsia="zh-CN"/>
        </w:rPr>
        <w:t>连</w:t>
      </w:r>
      <w:r w:rsidRPr="00E03652">
        <w:rPr>
          <w:rFonts w:eastAsia="STZhongsong"/>
          <w:bCs/>
          <w:lang w:eastAsia="zh-CN"/>
        </w:rPr>
        <w:t xml:space="preserve"> </w:t>
      </w:r>
      <w:r w:rsidRPr="00E03652">
        <w:rPr>
          <w:rFonts w:eastAsia="STZhongsong" w:hAnsi="STZhongsong" w:hint="eastAsia"/>
          <w:bCs/>
          <w:lang w:eastAsia="zh-CN"/>
        </w:rPr>
        <w:t>合</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二</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成</w:t>
      </w:r>
      <w:r w:rsidRPr="00E03652">
        <w:rPr>
          <w:rFonts w:eastAsia="STZhongsong"/>
          <w:bCs/>
          <w:lang w:eastAsia="zh-CN"/>
        </w:rPr>
        <w:t xml:space="preserve"> </w:t>
      </w:r>
      <w:r w:rsidRPr="00E03652">
        <w:rPr>
          <w:rFonts w:eastAsia="STZhongsong" w:hAnsi="STZhongsong" w:hint="eastAsia"/>
          <w:bCs/>
          <w:lang w:eastAsia="zh-CN"/>
        </w:rPr>
        <w:t>为</w:t>
      </w:r>
      <w:r w:rsidRPr="00E03652">
        <w:rPr>
          <w:rFonts w:eastAsia="STZhongsong"/>
          <w:bCs/>
          <w:lang w:eastAsia="zh-CN"/>
        </w:rPr>
        <w:t xml:space="preserve"> </w:t>
      </w:r>
      <w:r w:rsidRPr="00E03652">
        <w:rPr>
          <w:rFonts w:eastAsia="STZhongsong" w:hAnsi="STZhongsong" w:hint="eastAsia"/>
          <w:bCs/>
          <w:lang w:eastAsia="zh-CN"/>
        </w:rPr>
        <w:t>一</w:t>
      </w:r>
      <w:r w:rsidRPr="00E03652">
        <w:rPr>
          <w:rFonts w:eastAsia="STZhongsong"/>
          <w:bCs/>
          <w:lang w:eastAsia="zh-CN"/>
        </w:rPr>
        <w:t xml:space="preserve"> </w:t>
      </w:r>
      <w:r w:rsidRPr="00E03652">
        <w:rPr>
          <w:rFonts w:eastAsia="STZhongsong" w:hAnsi="STZhongsong" w:hint="eastAsia"/>
          <w:bCs/>
          <w:lang w:eastAsia="zh-CN"/>
        </w:rPr>
        <w:t>体</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25</w:t>
      </w:r>
      <w:r w:rsidRPr="00E03652">
        <w:rPr>
          <w:rFonts w:eastAsia="STZhongsong" w:hAnsi="STZhongsong" w:hint="eastAsia"/>
          <w:bCs/>
          <w:lang w:eastAsia="zh-CN"/>
        </w:rPr>
        <w:t>当</w:t>
      </w:r>
      <w:r w:rsidRPr="00E03652">
        <w:rPr>
          <w:rFonts w:eastAsia="STZhongsong"/>
          <w:bCs/>
          <w:lang w:eastAsia="zh-CN"/>
        </w:rPr>
        <w:t xml:space="preserve"> </w:t>
      </w:r>
      <w:r w:rsidRPr="00E03652">
        <w:rPr>
          <w:rFonts w:eastAsia="STZhongsong" w:hAnsi="STZhongsong" w:hint="eastAsia"/>
          <w:bCs/>
          <w:lang w:eastAsia="zh-CN"/>
        </w:rPr>
        <w:t>时</w:t>
      </w:r>
      <w:r w:rsidRPr="00E03652">
        <w:rPr>
          <w:rFonts w:eastAsia="STZhongsong"/>
          <w:bCs/>
          <w:lang w:eastAsia="zh-CN"/>
        </w:rPr>
        <w:t xml:space="preserve"> </w:t>
      </w:r>
      <w:r w:rsidRPr="00E03652">
        <w:rPr>
          <w:rFonts w:eastAsia="STZhongsong" w:hAnsi="STZhongsong" w:hint="eastAsia"/>
          <w:bCs/>
          <w:lang w:eastAsia="zh-CN"/>
        </w:rPr>
        <w:t>夫</w:t>
      </w:r>
      <w:r w:rsidRPr="00E03652">
        <w:rPr>
          <w:rFonts w:eastAsia="STZhongsong"/>
          <w:bCs/>
          <w:lang w:eastAsia="zh-CN"/>
        </w:rPr>
        <w:t xml:space="preserve"> </w:t>
      </w:r>
      <w:r w:rsidRPr="00E03652">
        <w:rPr>
          <w:rFonts w:eastAsia="STZhongsong" w:hAnsi="STZhongsong" w:hint="eastAsia"/>
          <w:bCs/>
          <w:lang w:eastAsia="zh-CN"/>
        </w:rPr>
        <w:t>妻</w:t>
      </w:r>
      <w:r w:rsidRPr="00E03652">
        <w:rPr>
          <w:rFonts w:eastAsia="STZhongsong"/>
          <w:bCs/>
          <w:lang w:eastAsia="zh-CN"/>
        </w:rPr>
        <w:t xml:space="preserve"> </w:t>
      </w:r>
      <w:r w:rsidRPr="00E03652">
        <w:rPr>
          <w:rFonts w:eastAsia="STZhongsong" w:hAnsi="STZhongsong" w:hint="eastAsia"/>
          <w:bCs/>
          <w:lang w:eastAsia="zh-CN"/>
        </w:rPr>
        <w:t>二</w:t>
      </w:r>
      <w:r w:rsidRPr="00E03652">
        <w:rPr>
          <w:rFonts w:eastAsia="STZhongsong"/>
          <w:bCs/>
          <w:lang w:eastAsia="zh-CN"/>
        </w:rPr>
        <w:t xml:space="preserve"> </w:t>
      </w:r>
      <w:r w:rsidRPr="00E03652">
        <w:rPr>
          <w:rFonts w:eastAsia="STZhongsong" w:hAnsi="STZhongsong" w:hint="eastAsia"/>
          <w:bCs/>
          <w:lang w:eastAsia="zh-CN"/>
        </w:rPr>
        <w:t>人</w:t>
      </w:r>
      <w:r w:rsidRPr="00E03652">
        <w:rPr>
          <w:rFonts w:eastAsia="STZhongsong"/>
          <w:bCs/>
          <w:lang w:eastAsia="zh-CN"/>
        </w:rPr>
        <w:t xml:space="preserve"> </w:t>
      </w:r>
      <w:r w:rsidRPr="00E03652">
        <w:rPr>
          <w:rFonts w:eastAsia="STZhongsong" w:hAnsi="STZhongsong" w:hint="eastAsia"/>
          <w:bCs/>
          <w:lang w:eastAsia="zh-CN"/>
        </w:rPr>
        <w:t>赤</w:t>
      </w:r>
      <w:r w:rsidRPr="00E03652">
        <w:rPr>
          <w:rFonts w:eastAsia="STZhongsong"/>
          <w:bCs/>
          <w:lang w:eastAsia="zh-CN"/>
        </w:rPr>
        <w:t xml:space="preserve"> </w:t>
      </w:r>
      <w:r w:rsidRPr="00E03652">
        <w:rPr>
          <w:rFonts w:eastAsia="STZhongsong" w:hAnsi="STZhongsong" w:hint="eastAsia"/>
          <w:bCs/>
          <w:lang w:eastAsia="zh-CN"/>
        </w:rPr>
        <w:t>身</w:t>
      </w:r>
      <w:r w:rsidRPr="00E03652">
        <w:rPr>
          <w:rFonts w:eastAsia="STZhongsong"/>
          <w:bCs/>
          <w:lang w:eastAsia="zh-CN"/>
        </w:rPr>
        <w:t xml:space="preserve"> </w:t>
      </w:r>
      <w:r w:rsidRPr="00E03652">
        <w:rPr>
          <w:rFonts w:eastAsia="STZhongsong" w:hAnsi="STZhongsong" w:hint="eastAsia"/>
          <w:bCs/>
          <w:lang w:eastAsia="zh-CN"/>
        </w:rPr>
        <w:t>露</w:t>
      </w:r>
      <w:r w:rsidRPr="00E03652">
        <w:rPr>
          <w:rFonts w:eastAsia="STZhongsong"/>
          <w:bCs/>
          <w:lang w:eastAsia="zh-CN"/>
        </w:rPr>
        <w:t xml:space="preserve"> </w:t>
      </w:r>
      <w:r w:rsidRPr="00E03652">
        <w:rPr>
          <w:rFonts w:eastAsia="STZhongsong" w:hAnsi="STZhongsong" w:hint="eastAsia"/>
          <w:bCs/>
          <w:lang w:eastAsia="zh-CN"/>
        </w:rPr>
        <w:t>体</w:t>
      </w:r>
      <w:r w:rsidRPr="00E03652">
        <w:rPr>
          <w:rFonts w:eastAsia="STZhongsong"/>
          <w:bCs/>
          <w:lang w:eastAsia="zh-CN"/>
        </w:rPr>
        <w:t xml:space="preserve"> </w:t>
      </w:r>
      <w:r w:rsidRPr="00E03652">
        <w:rPr>
          <w:rFonts w:eastAsia="STZhongsong" w:hAnsi="STZhongsong" w:hint="eastAsia"/>
          <w:bCs/>
          <w:lang w:eastAsia="zh-CN"/>
        </w:rPr>
        <w:t>，</w:t>
      </w:r>
      <w:r w:rsidRPr="00E03652">
        <w:rPr>
          <w:rFonts w:eastAsia="STZhongsong"/>
          <w:bCs/>
          <w:lang w:eastAsia="zh-CN"/>
        </w:rPr>
        <w:t xml:space="preserve"> </w:t>
      </w:r>
      <w:r w:rsidRPr="00E03652">
        <w:rPr>
          <w:rFonts w:eastAsia="STZhongsong" w:hAnsi="STZhongsong" w:hint="eastAsia"/>
          <w:bCs/>
          <w:lang w:eastAsia="zh-CN"/>
        </w:rPr>
        <w:t>并</w:t>
      </w:r>
      <w:r w:rsidRPr="00E03652">
        <w:rPr>
          <w:rFonts w:eastAsia="STZhongsong"/>
          <w:bCs/>
          <w:lang w:eastAsia="zh-CN"/>
        </w:rPr>
        <w:t xml:space="preserve"> </w:t>
      </w:r>
      <w:r w:rsidRPr="00E03652">
        <w:rPr>
          <w:rFonts w:eastAsia="STZhongsong" w:hAnsi="STZhongsong" w:hint="eastAsia"/>
          <w:bCs/>
          <w:lang w:eastAsia="zh-CN"/>
        </w:rPr>
        <w:t>不</w:t>
      </w:r>
      <w:r w:rsidRPr="00E03652">
        <w:rPr>
          <w:rFonts w:eastAsia="STZhongsong"/>
          <w:bCs/>
          <w:lang w:eastAsia="zh-CN"/>
        </w:rPr>
        <w:t xml:space="preserve"> </w:t>
      </w:r>
      <w:r w:rsidRPr="00E03652">
        <w:rPr>
          <w:rFonts w:eastAsia="STZhongsong" w:hAnsi="STZhongsong" w:hint="eastAsia"/>
          <w:bCs/>
          <w:lang w:eastAsia="zh-CN"/>
        </w:rPr>
        <w:t>羞</w:t>
      </w:r>
      <w:r w:rsidRPr="00E03652">
        <w:rPr>
          <w:rFonts w:eastAsia="STZhongsong"/>
          <w:bCs/>
          <w:lang w:eastAsia="zh-CN"/>
        </w:rPr>
        <w:t xml:space="preserve"> </w:t>
      </w:r>
      <w:r w:rsidRPr="00E03652">
        <w:rPr>
          <w:rFonts w:eastAsia="STZhongsong" w:hAnsi="STZhongsong" w:hint="eastAsia"/>
          <w:bCs/>
          <w:lang w:eastAsia="zh-CN"/>
        </w:rPr>
        <w:t>耻</w:t>
      </w:r>
      <w:r w:rsidRPr="00E03652">
        <w:rPr>
          <w:rFonts w:eastAsia="STZhongsong"/>
          <w:bCs/>
          <w:lang w:eastAsia="zh-CN"/>
        </w:rPr>
        <w:t xml:space="preserve"> </w:t>
      </w:r>
      <w:r w:rsidRPr="00E03652">
        <w:rPr>
          <w:rFonts w:eastAsia="STZhongsong" w:hAnsi="STZhongsong" w:hint="eastAsia"/>
          <w:bCs/>
          <w:lang w:eastAsia="zh-CN"/>
        </w:rPr>
        <w:t>。</w:t>
      </w:r>
    </w:p>
    <w:p w:rsidR="007058C0" w:rsidRPr="00A52A70" w:rsidRDefault="007058C0" w:rsidP="00543C62">
      <w:pPr>
        <w:ind w:left="360"/>
        <w:rPr>
          <w:rFonts w:eastAsia="STZhongsong"/>
          <w:b/>
          <w:lang w:eastAsia="zh-CN"/>
        </w:rPr>
      </w:pPr>
    </w:p>
    <w:p w:rsidR="00543C62" w:rsidRPr="00A52A70" w:rsidRDefault="00543C62" w:rsidP="00543C62">
      <w:pPr>
        <w:numPr>
          <w:ilvl w:val="0"/>
          <w:numId w:val="10"/>
        </w:numPr>
        <w:rPr>
          <w:rFonts w:eastAsia="STZhongsong"/>
          <w:b/>
        </w:rPr>
      </w:pPr>
      <w:r w:rsidRPr="00A52A70">
        <w:rPr>
          <w:rFonts w:eastAsia="STZhongsong"/>
          <w:b/>
        </w:rPr>
        <w:t>The Theory of Evolution must be rejected</w:t>
      </w:r>
    </w:p>
    <w:p w:rsidR="00504A4D" w:rsidRPr="00A52A70" w:rsidRDefault="00D22C03" w:rsidP="00504A4D">
      <w:pPr>
        <w:ind w:left="360"/>
        <w:rPr>
          <w:rFonts w:eastAsia="STZhongsong"/>
          <w:b/>
          <w:lang w:eastAsia="zh-CN"/>
        </w:rPr>
      </w:pPr>
      <w:r>
        <w:rPr>
          <w:rFonts w:eastAsia="STZhongsong"/>
          <w:b/>
          <w:lang w:eastAsia="zh-CN"/>
        </w:rPr>
        <w:t xml:space="preserve">      </w:t>
      </w:r>
      <w:r w:rsidR="007058C0" w:rsidRPr="00A52A70">
        <w:rPr>
          <w:rFonts w:eastAsia="STZhongsong" w:hAnsi="STZhongsong" w:hint="eastAsia"/>
          <w:b/>
          <w:lang w:eastAsia="zh-CN"/>
        </w:rPr>
        <w:t>必须摒弃进化论</w:t>
      </w:r>
    </w:p>
    <w:p w:rsidR="00504A4D" w:rsidRPr="00A52A70" w:rsidRDefault="00504A4D" w:rsidP="00504A4D">
      <w:pPr>
        <w:numPr>
          <w:ilvl w:val="1"/>
          <w:numId w:val="10"/>
        </w:numPr>
        <w:rPr>
          <w:rFonts w:eastAsia="STZhongsong"/>
          <w:b/>
        </w:rPr>
      </w:pPr>
      <w:r w:rsidRPr="00A52A70">
        <w:rPr>
          <w:rFonts w:eastAsia="STZhongsong"/>
          <w:b/>
        </w:rPr>
        <w:t>Evolution denies the biblical account of creation</w:t>
      </w:r>
      <w:r w:rsidR="00BC6411" w:rsidRPr="00A52A70">
        <w:rPr>
          <w:rFonts w:eastAsia="STZhongsong"/>
          <w:b/>
        </w:rPr>
        <w:t>.</w:t>
      </w:r>
    </w:p>
    <w:p w:rsidR="007058C0" w:rsidRPr="00A52A70" w:rsidRDefault="00D22C03" w:rsidP="007058C0">
      <w:pPr>
        <w:ind w:left="1080"/>
        <w:rPr>
          <w:rFonts w:eastAsia="STZhongsong"/>
          <w:b/>
          <w:lang w:eastAsia="zh-CN"/>
        </w:rPr>
      </w:pPr>
      <w:r>
        <w:rPr>
          <w:rFonts w:eastAsia="STZhongsong"/>
          <w:b/>
          <w:lang w:eastAsia="zh-CN"/>
        </w:rPr>
        <w:t xml:space="preserve">      </w:t>
      </w:r>
      <w:r w:rsidR="007058C0" w:rsidRPr="00A52A70">
        <w:rPr>
          <w:rFonts w:eastAsia="STZhongsong" w:hAnsi="STZhongsong" w:hint="eastAsia"/>
          <w:b/>
          <w:lang w:eastAsia="zh-CN"/>
        </w:rPr>
        <w:t>进化论否认圣经对创造的记述。</w:t>
      </w:r>
    </w:p>
    <w:p w:rsidR="00D22C03" w:rsidRDefault="00BC6411" w:rsidP="00BC6411">
      <w:pPr>
        <w:rPr>
          <w:rFonts w:eastAsia="STZhongsong"/>
          <w:bCs/>
          <w:lang w:eastAsia="zh-CN"/>
        </w:rPr>
      </w:pPr>
      <w:r w:rsidRPr="00A52A70">
        <w:rPr>
          <w:rFonts w:eastAsia="STZhongsong"/>
          <w:bCs/>
        </w:rPr>
        <w:t>2 Peter 3:3-5</w:t>
      </w:r>
    </w:p>
    <w:p w:rsidR="00BC6411" w:rsidRPr="00A52A70" w:rsidRDefault="00D22C03" w:rsidP="00BC6411">
      <w:pPr>
        <w:rPr>
          <w:rFonts w:eastAsia="STZhongsong"/>
          <w:bCs/>
        </w:rPr>
      </w:pPr>
      <w:r w:rsidRPr="00D22C03">
        <w:rPr>
          <w:rFonts w:eastAsia="STZhongsong"/>
          <w:bCs/>
        </w:rPr>
        <w:t xml:space="preserve">3 Above all, you must understand that in the last days scoffers will come, scoffing and following their own evil desires. 4 They will say, “Where is this ‘coming’ he promised? </w:t>
      </w:r>
      <w:r w:rsidRPr="00D22C03">
        <w:rPr>
          <w:rFonts w:eastAsia="STZhongsong"/>
          <w:bCs/>
          <w:i/>
          <w:u w:val="single"/>
        </w:rPr>
        <w:t>Ever since our ancestors died, everything goes on as it has since the beginning of creation.”</w:t>
      </w:r>
      <w:r w:rsidRPr="00D22C03">
        <w:rPr>
          <w:rFonts w:eastAsia="STZhongsong"/>
          <w:bCs/>
        </w:rPr>
        <w:t xml:space="preserve"> 5 But they deliberately forget that long ago by God’s word the heavens came into being and the earth was formed out of water and by water.</w:t>
      </w:r>
    </w:p>
    <w:p w:rsidR="00F530EE" w:rsidRPr="00A52A70" w:rsidRDefault="00B8417A" w:rsidP="00B8417A">
      <w:pPr>
        <w:pStyle w:val="NoSpacing"/>
        <w:rPr>
          <w:rFonts w:eastAsia="STZhongsong"/>
          <w:b/>
          <w:bCs/>
          <w:lang w:eastAsia="zh-CN"/>
        </w:rPr>
      </w:pPr>
      <w:r w:rsidRPr="00A52A70">
        <w:rPr>
          <w:rFonts w:eastAsia="STZhongsong" w:hAnsi="STZhongsong" w:hint="eastAsia"/>
          <w:b/>
          <w:lang w:eastAsia="zh-CN"/>
        </w:rPr>
        <w:t>彼得后书</w:t>
      </w:r>
      <w:r w:rsidRPr="00A52A70">
        <w:rPr>
          <w:rFonts w:eastAsia="STZhongsong"/>
          <w:b/>
          <w:bCs/>
          <w:lang w:eastAsia="zh-CN"/>
        </w:rPr>
        <w:t>3:3-5</w:t>
      </w:r>
    </w:p>
    <w:p w:rsidR="00B8417A" w:rsidRPr="00A64767" w:rsidRDefault="00B8417A" w:rsidP="00B8417A">
      <w:pPr>
        <w:pStyle w:val="NoSpacing"/>
        <w:ind w:leftChars="300" w:left="720"/>
        <w:rPr>
          <w:rFonts w:eastAsia="STZhongsong"/>
          <w:lang w:eastAsia="zh-CN"/>
        </w:rPr>
      </w:pPr>
      <w:r w:rsidRPr="00A64767">
        <w:rPr>
          <w:rFonts w:eastAsia="STZhongsong"/>
          <w:lang w:eastAsia="zh-CN"/>
        </w:rPr>
        <w:t>3</w:t>
      </w:r>
      <w:r w:rsidRPr="00A64767">
        <w:rPr>
          <w:rFonts w:eastAsia="STZhongsong" w:hAnsi="STZhongsong" w:hint="eastAsia"/>
          <w:lang w:eastAsia="zh-CN"/>
        </w:rPr>
        <w:t>第</w:t>
      </w:r>
      <w:r w:rsidRPr="00A64767">
        <w:rPr>
          <w:rFonts w:eastAsia="STZhongsong"/>
          <w:lang w:eastAsia="zh-CN"/>
        </w:rPr>
        <w:t xml:space="preserve"> </w:t>
      </w:r>
      <w:r w:rsidRPr="00A64767">
        <w:rPr>
          <w:rFonts w:eastAsia="STZhongsong" w:hAnsi="STZhongsong" w:hint="eastAsia"/>
          <w:lang w:eastAsia="zh-CN"/>
        </w:rPr>
        <w:t>一</w:t>
      </w:r>
      <w:r w:rsidRPr="00A64767">
        <w:rPr>
          <w:rFonts w:eastAsia="STZhongsong"/>
          <w:lang w:eastAsia="zh-CN"/>
        </w:rPr>
        <w:t xml:space="preserve"> </w:t>
      </w:r>
      <w:r w:rsidRPr="00A64767">
        <w:rPr>
          <w:rFonts w:eastAsia="STZhongsong" w:hAnsi="STZhongsong" w:hint="eastAsia"/>
          <w:lang w:eastAsia="zh-CN"/>
        </w:rPr>
        <w:t>要</w:t>
      </w:r>
      <w:r w:rsidRPr="00A64767">
        <w:rPr>
          <w:rFonts w:eastAsia="STZhongsong"/>
          <w:lang w:eastAsia="zh-CN"/>
        </w:rPr>
        <w:t xml:space="preserve"> </w:t>
      </w:r>
      <w:r w:rsidRPr="00A64767">
        <w:rPr>
          <w:rFonts w:eastAsia="STZhongsong" w:hAnsi="STZhongsong" w:hint="eastAsia"/>
          <w:lang w:eastAsia="zh-CN"/>
        </w:rPr>
        <w:t>紧</w:t>
      </w:r>
      <w:r w:rsidRPr="00A64767">
        <w:rPr>
          <w:rFonts w:eastAsia="STZhongsong"/>
          <w:lang w:eastAsia="zh-CN"/>
        </w:rPr>
        <w:t xml:space="preserve"> </w:t>
      </w:r>
      <w:r w:rsidRPr="00A64767">
        <w:rPr>
          <w:rFonts w:eastAsia="STZhongsong" w:hAnsi="STZhongsong" w:hint="eastAsia"/>
          <w:lang w:eastAsia="zh-CN"/>
        </w:rPr>
        <w:t>的</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w:t>
      </w:r>
      <w:r w:rsidRPr="00A64767">
        <w:rPr>
          <w:rFonts w:eastAsia="STZhongsong" w:hAnsi="STZhongsong" w:hint="eastAsia"/>
          <w:lang w:eastAsia="zh-CN"/>
        </w:rPr>
        <w:t>该</w:t>
      </w:r>
      <w:r w:rsidRPr="00A64767">
        <w:rPr>
          <w:rFonts w:eastAsia="STZhongsong"/>
          <w:lang w:eastAsia="zh-CN"/>
        </w:rPr>
        <w:t xml:space="preserve"> </w:t>
      </w:r>
      <w:r w:rsidRPr="00A64767">
        <w:rPr>
          <w:rFonts w:eastAsia="STZhongsong" w:hAnsi="STZhongsong" w:hint="eastAsia"/>
          <w:lang w:eastAsia="zh-CN"/>
        </w:rPr>
        <w:t>知</w:t>
      </w:r>
      <w:r w:rsidRPr="00A64767">
        <w:rPr>
          <w:rFonts w:eastAsia="STZhongsong"/>
          <w:lang w:eastAsia="zh-CN"/>
        </w:rPr>
        <w:t xml:space="preserve"> </w:t>
      </w:r>
      <w:r w:rsidRPr="00A64767">
        <w:rPr>
          <w:rFonts w:eastAsia="STZhongsong" w:hAnsi="STZhongsong" w:hint="eastAsia"/>
          <w:lang w:eastAsia="zh-CN"/>
        </w:rPr>
        <w:t>道</w:t>
      </w:r>
      <w:r w:rsidRPr="00A64767">
        <w:rPr>
          <w:rFonts w:eastAsia="STZhongsong"/>
          <w:lang w:eastAsia="zh-CN"/>
        </w:rPr>
        <w:t xml:space="preserve"> </w:t>
      </w:r>
      <w:r w:rsidRPr="00A64767">
        <w:rPr>
          <w:rFonts w:eastAsia="STZhongsong" w:hAnsi="STZhongsong" w:hint="eastAsia"/>
          <w:lang w:eastAsia="zh-CN"/>
        </w:rPr>
        <w:t>在</w:t>
      </w:r>
      <w:r w:rsidRPr="00A64767">
        <w:rPr>
          <w:rFonts w:eastAsia="STZhongsong"/>
          <w:lang w:eastAsia="zh-CN"/>
        </w:rPr>
        <w:t xml:space="preserve"> </w:t>
      </w:r>
      <w:r w:rsidRPr="00A64767">
        <w:rPr>
          <w:rFonts w:eastAsia="STZhongsong" w:hAnsi="STZhongsong" w:hint="eastAsia"/>
          <w:lang w:eastAsia="zh-CN"/>
        </w:rPr>
        <w:t>末</w:t>
      </w:r>
      <w:r w:rsidRPr="00A64767">
        <w:rPr>
          <w:rFonts w:eastAsia="STZhongsong"/>
          <w:lang w:eastAsia="zh-CN"/>
        </w:rPr>
        <w:t xml:space="preserve"> </w:t>
      </w:r>
      <w:r w:rsidRPr="00A64767">
        <w:rPr>
          <w:rFonts w:eastAsia="STZhongsong" w:hAnsi="STZhongsong" w:hint="eastAsia"/>
          <w:lang w:eastAsia="zh-CN"/>
        </w:rPr>
        <w:t>世</w:t>
      </w:r>
      <w:r w:rsidRPr="00A64767">
        <w:rPr>
          <w:rFonts w:eastAsia="STZhongsong"/>
          <w:lang w:eastAsia="zh-CN"/>
        </w:rPr>
        <w:t xml:space="preserve"> </w:t>
      </w:r>
      <w:r w:rsidRPr="00A64767">
        <w:rPr>
          <w:rFonts w:eastAsia="STZhongsong" w:hAnsi="STZhongsong" w:hint="eastAsia"/>
          <w:lang w:eastAsia="zh-CN"/>
        </w:rPr>
        <w:t>必</w:t>
      </w:r>
      <w:r w:rsidRPr="00A64767">
        <w:rPr>
          <w:rFonts w:eastAsia="STZhongsong"/>
          <w:lang w:eastAsia="zh-CN"/>
        </w:rPr>
        <w:t xml:space="preserve"> </w:t>
      </w:r>
      <w:r w:rsidRPr="00A64767">
        <w:rPr>
          <w:rFonts w:eastAsia="STZhongsong" w:hAnsi="STZhongsong" w:hint="eastAsia"/>
          <w:lang w:eastAsia="zh-CN"/>
        </w:rPr>
        <w:t>有</w:t>
      </w:r>
      <w:r w:rsidRPr="00A64767">
        <w:rPr>
          <w:rFonts w:eastAsia="STZhongsong"/>
          <w:lang w:eastAsia="zh-CN"/>
        </w:rPr>
        <w:t xml:space="preserve"> </w:t>
      </w:r>
      <w:r w:rsidRPr="00A64767">
        <w:rPr>
          <w:rFonts w:eastAsia="STZhongsong" w:hAnsi="STZhongsong" w:hint="eastAsia"/>
          <w:lang w:eastAsia="zh-CN"/>
        </w:rPr>
        <w:t>好</w:t>
      </w:r>
      <w:r w:rsidRPr="00A64767">
        <w:rPr>
          <w:rFonts w:eastAsia="STZhongsong"/>
          <w:lang w:eastAsia="zh-CN"/>
        </w:rPr>
        <w:t xml:space="preserve"> </w:t>
      </w:r>
      <w:r w:rsidRPr="00A64767">
        <w:rPr>
          <w:rFonts w:eastAsia="STZhongsong" w:hAnsi="STZhongsong" w:hint="eastAsia"/>
          <w:lang w:eastAsia="zh-CN"/>
        </w:rPr>
        <w:t>讥</w:t>
      </w:r>
      <w:r w:rsidRPr="00A64767">
        <w:rPr>
          <w:rFonts w:eastAsia="STZhongsong"/>
          <w:lang w:eastAsia="zh-CN"/>
        </w:rPr>
        <w:t xml:space="preserve"> </w:t>
      </w:r>
      <w:r w:rsidRPr="00A64767">
        <w:rPr>
          <w:rFonts w:eastAsia="STZhongsong" w:hAnsi="STZhongsong" w:hint="eastAsia"/>
          <w:lang w:eastAsia="zh-CN"/>
        </w:rPr>
        <w:t>诮</w:t>
      </w:r>
      <w:r w:rsidRPr="00A64767">
        <w:rPr>
          <w:rFonts w:eastAsia="STZhongsong"/>
          <w:lang w:eastAsia="zh-CN"/>
        </w:rPr>
        <w:t xml:space="preserve"> </w:t>
      </w:r>
      <w:r w:rsidRPr="00A64767">
        <w:rPr>
          <w:rFonts w:eastAsia="STZhongsong" w:hAnsi="STZhongsong" w:hint="eastAsia"/>
          <w:lang w:eastAsia="zh-CN"/>
        </w:rPr>
        <w:t>的</w:t>
      </w:r>
      <w:r w:rsidRPr="00A64767">
        <w:rPr>
          <w:rFonts w:eastAsia="STZhongsong"/>
          <w:lang w:eastAsia="zh-CN"/>
        </w:rPr>
        <w:t xml:space="preserve"> </w:t>
      </w:r>
      <w:r w:rsidRPr="00A64767">
        <w:rPr>
          <w:rFonts w:eastAsia="STZhongsong" w:hAnsi="STZhongsong" w:hint="eastAsia"/>
          <w:lang w:eastAsia="zh-CN"/>
        </w:rPr>
        <w:t>人</w:t>
      </w:r>
      <w:r w:rsidRPr="00A64767">
        <w:rPr>
          <w:rFonts w:eastAsia="STZhongsong"/>
          <w:lang w:eastAsia="zh-CN"/>
        </w:rPr>
        <w:t xml:space="preserve"> </w:t>
      </w:r>
      <w:r w:rsidRPr="00A64767">
        <w:rPr>
          <w:rFonts w:eastAsia="STZhongsong" w:hAnsi="STZhongsong" w:hint="eastAsia"/>
          <w:lang w:eastAsia="zh-CN"/>
        </w:rPr>
        <w:t>随</w:t>
      </w:r>
      <w:r w:rsidRPr="00A64767">
        <w:rPr>
          <w:rFonts w:eastAsia="STZhongsong"/>
          <w:lang w:eastAsia="zh-CN"/>
        </w:rPr>
        <w:t xml:space="preserve"> </w:t>
      </w:r>
      <w:r w:rsidRPr="00A64767">
        <w:rPr>
          <w:rFonts w:eastAsia="STZhongsong" w:hAnsi="STZhongsong" w:hint="eastAsia"/>
          <w:lang w:eastAsia="zh-CN"/>
        </w:rPr>
        <w:t>从</w:t>
      </w:r>
      <w:r w:rsidRPr="00A64767">
        <w:rPr>
          <w:rFonts w:eastAsia="STZhongsong"/>
          <w:lang w:eastAsia="zh-CN"/>
        </w:rPr>
        <w:t xml:space="preserve"> </w:t>
      </w:r>
      <w:r w:rsidRPr="00A64767">
        <w:rPr>
          <w:rFonts w:eastAsia="STZhongsong" w:hAnsi="STZhongsong" w:hint="eastAsia"/>
          <w:lang w:eastAsia="zh-CN"/>
        </w:rPr>
        <w:t>自</w:t>
      </w:r>
      <w:r w:rsidRPr="00A64767">
        <w:rPr>
          <w:rFonts w:eastAsia="STZhongsong"/>
          <w:lang w:eastAsia="zh-CN"/>
        </w:rPr>
        <w:t xml:space="preserve"> </w:t>
      </w:r>
      <w:r w:rsidRPr="00A64767">
        <w:rPr>
          <w:rFonts w:eastAsia="STZhongsong" w:hAnsi="STZhongsong" w:hint="eastAsia"/>
          <w:lang w:eastAsia="zh-CN"/>
        </w:rPr>
        <w:t>己</w:t>
      </w:r>
      <w:r w:rsidRPr="00A64767">
        <w:rPr>
          <w:rFonts w:eastAsia="STZhongsong"/>
          <w:lang w:eastAsia="zh-CN"/>
        </w:rPr>
        <w:t xml:space="preserve"> </w:t>
      </w:r>
      <w:r w:rsidRPr="00A64767">
        <w:rPr>
          <w:rFonts w:eastAsia="STZhongsong" w:hAnsi="STZhongsong" w:hint="eastAsia"/>
          <w:lang w:eastAsia="zh-CN"/>
        </w:rPr>
        <w:t>的</w:t>
      </w:r>
      <w:r w:rsidRPr="00A64767">
        <w:rPr>
          <w:rFonts w:eastAsia="STZhongsong"/>
          <w:lang w:eastAsia="zh-CN"/>
        </w:rPr>
        <w:t xml:space="preserve"> </w:t>
      </w:r>
      <w:r w:rsidRPr="00A64767">
        <w:rPr>
          <w:rFonts w:eastAsia="STZhongsong" w:hAnsi="STZhongsong" w:hint="eastAsia"/>
          <w:lang w:eastAsia="zh-CN"/>
        </w:rPr>
        <w:t>私</w:t>
      </w:r>
      <w:r w:rsidRPr="00A64767">
        <w:rPr>
          <w:rFonts w:eastAsia="STZhongsong"/>
          <w:lang w:eastAsia="zh-CN"/>
        </w:rPr>
        <w:t xml:space="preserve"> </w:t>
      </w:r>
      <w:r w:rsidRPr="00A64767">
        <w:rPr>
          <w:rFonts w:eastAsia="STZhongsong" w:hAnsi="STZhongsong" w:hint="eastAsia"/>
          <w:lang w:eastAsia="zh-CN"/>
        </w:rPr>
        <w:t>欲</w:t>
      </w:r>
      <w:r w:rsidRPr="00A64767">
        <w:rPr>
          <w:rFonts w:eastAsia="STZhongsong"/>
          <w:lang w:eastAsia="zh-CN"/>
        </w:rPr>
        <w:t xml:space="preserve"> </w:t>
      </w:r>
      <w:r w:rsidRPr="00A64767">
        <w:rPr>
          <w:rFonts w:eastAsia="STZhongsong" w:hAnsi="STZhongsong" w:hint="eastAsia"/>
          <w:lang w:eastAsia="zh-CN"/>
        </w:rPr>
        <w:t>出</w:t>
      </w:r>
      <w:r w:rsidRPr="00A64767">
        <w:rPr>
          <w:rFonts w:eastAsia="STZhongsong"/>
          <w:lang w:eastAsia="zh-CN"/>
        </w:rPr>
        <w:t xml:space="preserve"> </w:t>
      </w:r>
      <w:r w:rsidRPr="00A64767">
        <w:rPr>
          <w:rFonts w:eastAsia="STZhongsong" w:hAnsi="STZhongsong" w:hint="eastAsia"/>
          <w:lang w:eastAsia="zh-CN"/>
        </w:rPr>
        <w:t>来</w:t>
      </w:r>
      <w:r w:rsidRPr="00A64767">
        <w:rPr>
          <w:rFonts w:eastAsia="STZhongsong"/>
          <w:lang w:eastAsia="zh-CN"/>
        </w:rPr>
        <w:t xml:space="preserve"> </w:t>
      </w:r>
      <w:r w:rsidRPr="00A64767">
        <w:rPr>
          <w:rFonts w:eastAsia="STZhongsong" w:hAnsi="STZhongsong" w:hint="eastAsia"/>
          <w:lang w:eastAsia="zh-CN"/>
        </w:rPr>
        <w:t>讥</w:t>
      </w:r>
      <w:r w:rsidRPr="00A64767">
        <w:rPr>
          <w:rFonts w:eastAsia="STZhongsong"/>
          <w:lang w:eastAsia="zh-CN"/>
        </w:rPr>
        <w:t xml:space="preserve"> </w:t>
      </w:r>
      <w:r w:rsidRPr="00A64767">
        <w:rPr>
          <w:rFonts w:eastAsia="STZhongsong" w:hAnsi="STZhongsong" w:hint="eastAsia"/>
          <w:lang w:eastAsia="zh-CN"/>
        </w:rPr>
        <w:t>诮</w:t>
      </w:r>
      <w:r w:rsidRPr="00A64767">
        <w:rPr>
          <w:rFonts w:eastAsia="STZhongsong"/>
          <w:lang w:eastAsia="zh-CN"/>
        </w:rPr>
        <w:t xml:space="preserve"> </w:t>
      </w:r>
      <w:r w:rsidRPr="00A64767">
        <w:rPr>
          <w:rFonts w:eastAsia="STZhongsong" w:hAnsi="STZhongsong" w:hint="eastAsia"/>
          <w:lang w:eastAsia="zh-CN"/>
        </w:rPr>
        <w:t>说</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4</w:t>
      </w:r>
      <w:r w:rsidRPr="00A64767">
        <w:rPr>
          <w:rFonts w:eastAsia="STZhongsong" w:hAnsi="STZhongsong" w:hint="eastAsia"/>
          <w:lang w:eastAsia="zh-CN"/>
        </w:rPr>
        <w:t>「</w:t>
      </w:r>
      <w:r w:rsidRPr="00A64767">
        <w:rPr>
          <w:rFonts w:eastAsia="STZhongsong"/>
          <w:lang w:eastAsia="zh-CN"/>
        </w:rPr>
        <w:t xml:space="preserve"> </w:t>
      </w:r>
      <w:r w:rsidRPr="00A64767">
        <w:rPr>
          <w:rFonts w:eastAsia="STZhongsong" w:hAnsi="STZhongsong" w:hint="eastAsia"/>
          <w:lang w:eastAsia="zh-CN"/>
        </w:rPr>
        <w:t>主</w:t>
      </w:r>
      <w:r w:rsidRPr="00A64767">
        <w:rPr>
          <w:rFonts w:eastAsia="STZhongsong"/>
          <w:lang w:eastAsia="zh-CN"/>
        </w:rPr>
        <w:t xml:space="preserve"> </w:t>
      </w:r>
      <w:r w:rsidRPr="00A64767">
        <w:rPr>
          <w:rFonts w:eastAsia="STZhongsong" w:hAnsi="STZhongsong" w:hint="eastAsia"/>
          <w:lang w:eastAsia="zh-CN"/>
        </w:rPr>
        <w:t>要</w:t>
      </w:r>
      <w:r w:rsidRPr="00A64767">
        <w:rPr>
          <w:rFonts w:eastAsia="STZhongsong"/>
          <w:lang w:eastAsia="zh-CN"/>
        </w:rPr>
        <w:t xml:space="preserve"> </w:t>
      </w:r>
      <w:r w:rsidRPr="00A64767">
        <w:rPr>
          <w:rFonts w:eastAsia="STZhongsong" w:hAnsi="STZhongsong" w:hint="eastAsia"/>
          <w:lang w:eastAsia="zh-CN"/>
        </w:rPr>
        <w:t>降</w:t>
      </w:r>
      <w:r w:rsidRPr="00A64767">
        <w:rPr>
          <w:rFonts w:eastAsia="STZhongsong"/>
          <w:lang w:eastAsia="zh-CN"/>
        </w:rPr>
        <w:t xml:space="preserve"> </w:t>
      </w:r>
      <w:r w:rsidRPr="00A64767">
        <w:rPr>
          <w:rFonts w:eastAsia="STZhongsong" w:hAnsi="STZhongsong" w:hint="eastAsia"/>
          <w:lang w:eastAsia="zh-CN"/>
        </w:rPr>
        <w:t>临</w:t>
      </w:r>
      <w:r w:rsidRPr="00A64767">
        <w:rPr>
          <w:rFonts w:eastAsia="STZhongsong"/>
          <w:lang w:eastAsia="zh-CN"/>
        </w:rPr>
        <w:t xml:space="preserve"> </w:t>
      </w:r>
      <w:r w:rsidRPr="00A64767">
        <w:rPr>
          <w:rFonts w:eastAsia="STZhongsong" w:hAnsi="STZhongsong" w:hint="eastAsia"/>
          <w:lang w:eastAsia="zh-CN"/>
        </w:rPr>
        <w:t>的</w:t>
      </w:r>
      <w:r w:rsidRPr="00A64767">
        <w:rPr>
          <w:rFonts w:eastAsia="STZhongsong"/>
          <w:lang w:eastAsia="zh-CN"/>
        </w:rPr>
        <w:t xml:space="preserve"> </w:t>
      </w:r>
      <w:r w:rsidRPr="00A64767">
        <w:rPr>
          <w:rFonts w:eastAsia="STZhongsong" w:hAnsi="STZhongsong" w:hint="eastAsia"/>
          <w:lang w:eastAsia="zh-CN"/>
        </w:rPr>
        <w:t>应</w:t>
      </w:r>
      <w:r w:rsidRPr="00A64767">
        <w:rPr>
          <w:rFonts w:eastAsia="STZhongsong"/>
          <w:lang w:eastAsia="zh-CN"/>
        </w:rPr>
        <w:t xml:space="preserve"> </w:t>
      </w:r>
      <w:r w:rsidRPr="00A64767">
        <w:rPr>
          <w:rFonts w:eastAsia="STZhongsong" w:hAnsi="STZhongsong" w:hint="eastAsia"/>
          <w:lang w:eastAsia="zh-CN"/>
        </w:rPr>
        <w:t>许</w:t>
      </w:r>
      <w:r w:rsidRPr="00A64767">
        <w:rPr>
          <w:rFonts w:eastAsia="STZhongsong"/>
          <w:lang w:eastAsia="zh-CN"/>
        </w:rPr>
        <w:t xml:space="preserve"> </w:t>
      </w:r>
      <w:r w:rsidRPr="00A64767">
        <w:rPr>
          <w:rFonts w:eastAsia="STZhongsong" w:hAnsi="STZhongsong" w:hint="eastAsia"/>
          <w:lang w:eastAsia="zh-CN"/>
        </w:rPr>
        <w:t>在</w:t>
      </w:r>
      <w:r w:rsidRPr="00A64767">
        <w:rPr>
          <w:rFonts w:eastAsia="STZhongsong"/>
          <w:lang w:eastAsia="zh-CN"/>
        </w:rPr>
        <w:t xml:space="preserve"> </w:t>
      </w:r>
      <w:r w:rsidRPr="00A64767">
        <w:rPr>
          <w:rFonts w:eastAsia="STZhongsong" w:hAnsi="STZhongsong" w:hint="eastAsia"/>
          <w:lang w:eastAsia="zh-CN"/>
        </w:rPr>
        <w:t>那</w:t>
      </w:r>
      <w:r w:rsidRPr="00A64767">
        <w:rPr>
          <w:rFonts w:eastAsia="STZhongsong"/>
          <w:lang w:eastAsia="zh-CN"/>
        </w:rPr>
        <w:t xml:space="preserve"> </w:t>
      </w:r>
      <w:r w:rsidRPr="00A64767">
        <w:rPr>
          <w:rFonts w:eastAsia="STZhongsong" w:hAnsi="STZhongsong" w:hint="eastAsia"/>
          <w:lang w:eastAsia="zh-CN"/>
        </w:rPr>
        <w:t>里</w:t>
      </w:r>
      <w:r w:rsidRPr="00A64767">
        <w:rPr>
          <w:rFonts w:eastAsia="STZhongsong"/>
          <w:lang w:eastAsia="zh-CN"/>
        </w:rPr>
        <w:t xml:space="preserve"> </w:t>
      </w:r>
      <w:r w:rsidRPr="00A64767">
        <w:rPr>
          <w:rFonts w:eastAsia="STZhongsong" w:hAnsi="STZhongsong" w:hint="eastAsia"/>
          <w:lang w:eastAsia="zh-CN"/>
        </w:rPr>
        <w:t>呢</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w:t>
      </w:r>
      <w:r w:rsidRPr="00A64767">
        <w:rPr>
          <w:rFonts w:eastAsia="STZhongsong" w:hAnsi="STZhongsong" w:hint="eastAsia"/>
          <w:lang w:eastAsia="zh-CN"/>
        </w:rPr>
        <w:t>因</w:t>
      </w:r>
      <w:r w:rsidRPr="00A64767">
        <w:rPr>
          <w:rFonts w:eastAsia="STZhongsong"/>
          <w:lang w:eastAsia="zh-CN"/>
        </w:rPr>
        <w:t xml:space="preserve"> </w:t>
      </w:r>
      <w:r w:rsidRPr="00A64767">
        <w:rPr>
          <w:rFonts w:eastAsia="STZhongsong" w:hAnsi="STZhongsong" w:hint="eastAsia"/>
          <w:lang w:eastAsia="zh-CN"/>
        </w:rPr>
        <w:t>为</w:t>
      </w:r>
      <w:r w:rsidRPr="00A64767">
        <w:rPr>
          <w:rFonts w:eastAsia="STZhongsong"/>
          <w:lang w:eastAsia="zh-CN"/>
        </w:rPr>
        <w:t xml:space="preserve"> </w:t>
      </w:r>
      <w:r w:rsidRPr="00A64767">
        <w:rPr>
          <w:rFonts w:eastAsia="STZhongsong" w:hAnsi="STZhongsong" w:hint="eastAsia"/>
          <w:lang w:eastAsia="zh-CN"/>
        </w:rPr>
        <w:t>从</w:t>
      </w:r>
      <w:r w:rsidRPr="00A64767">
        <w:rPr>
          <w:rFonts w:eastAsia="STZhongsong"/>
          <w:lang w:eastAsia="zh-CN"/>
        </w:rPr>
        <w:t xml:space="preserve"> </w:t>
      </w:r>
      <w:r w:rsidRPr="00A64767">
        <w:rPr>
          <w:rFonts w:eastAsia="STZhongsong" w:hAnsi="STZhongsong" w:hint="eastAsia"/>
          <w:lang w:eastAsia="zh-CN"/>
        </w:rPr>
        <w:t>列</w:t>
      </w:r>
      <w:r w:rsidRPr="00A64767">
        <w:rPr>
          <w:rFonts w:eastAsia="STZhongsong"/>
          <w:lang w:eastAsia="zh-CN"/>
        </w:rPr>
        <w:t xml:space="preserve"> </w:t>
      </w:r>
      <w:r w:rsidRPr="00A64767">
        <w:rPr>
          <w:rFonts w:eastAsia="STZhongsong" w:hAnsi="STZhongsong" w:hint="eastAsia"/>
          <w:lang w:eastAsia="zh-CN"/>
        </w:rPr>
        <w:t>祖</w:t>
      </w:r>
      <w:r w:rsidRPr="00A64767">
        <w:rPr>
          <w:rFonts w:eastAsia="STZhongsong"/>
          <w:lang w:eastAsia="zh-CN"/>
        </w:rPr>
        <w:t xml:space="preserve"> </w:t>
      </w:r>
      <w:r w:rsidRPr="00A64767">
        <w:rPr>
          <w:rFonts w:eastAsia="STZhongsong" w:hAnsi="STZhongsong" w:hint="eastAsia"/>
          <w:lang w:eastAsia="zh-CN"/>
        </w:rPr>
        <w:t>睡</w:t>
      </w:r>
      <w:r w:rsidRPr="00A64767">
        <w:rPr>
          <w:rFonts w:eastAsia="STZhongsong"/>
          <w:lang w:eastAsia="zh-CN"/>
        </w:rPr>
        <w:t xml:space="preserve"> </w:t>
      </w:r>
      <w:r w:rsidRPr="00A64767">
        <w:rPr>
          <w:rFonts w:eastAsia="STZhongsong" w:hAnsi="STZhongsong" w:hint="eastAsia"/>
          <w:lang w:eastAsia="zh-CN"/>
        </w:rPr>
        <w:t>了</w:t>
      </w:r>
      <w:r w:rsidRPr="00A64767">
        <w:rPr>
          <w:rFonts w:eastAsia="STZhongsong"/>
          <w:lang w:eastAsia="zh-CN"/>
        </w:rPr>
        <w:t xml:space="preserve"> </w:t>
      </w:r>
      <w:r w:rsidRPr="00A64767">
        <w:rPr>
          <w:rFonts w:eastAsia="STZhongsong" w:hAnsi="STZhongsong" w:hint="eastAsia"/>
          <w:lang w:eastAsia="zh-CN"/>
        </w:rPr>
        <w:t>以</w:t>
      </w:r>
      <w:r w:rsidRPr="00A64767">
        <w:rPr>
          <w:rFonts w:eastAsia="STZhongsong"/>
          <w:lang w:eastAsia="zh-CN"/>
        </w:rPr>
        <w:t xml:space="preserve"> </w:t>
      </w:r>
      <w:r w:rsidRPr="00A64767">
        <w:rPr>
          <w:rFonts w:eastAsia="STZhongsong" w:hAnsi="STZhongsong" w:hint="eastAsia"/>
          <w:lang w:eastAsia="zh-CN"/>
        </w:rPr>
        <w:t>来</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w:t>
      </w:r>
      <w:r w:rsidRPr="00A64767">
        <w:rPr>
          <w:rFonts w:eastAsia="STZhongsong" w:hAnsi="STZhongsong" w:hint="eastAsia"/>
          <w:lang w:eastAsia="zh-CN"/>
        </w:rPr>
        <w:t>万</w:t>
      </w:r>
      <w:r w:rsidRPr="00A64767">
        <w:rPr>
          <w:rFonts w:eastAsia="STZhongsong"/>
          <w:lang w:eastAsia="zh-CN"/>
        </w:rPr>
        <w:t xml:space="preserve"> </w:t>
      </w:r>
      <w:r w:rsidRPr="00A64767">
        <w:rPr>
          <w:rFonts w:eastAsia="STZhongsong" w:hAnsi="STZhongsong" w:hint="eastAsia"/>
          <w:lang w:eastAsia="zh-CN"/>
        </w:rPr>
        <w:t>物</w:t>
      </w:r>
      <w:r w:rsidRPr="00A64767">
        <w:rPr>
          <w:rFonts w:eastAsia="STZhongsong"/>
          <w:lang w:eastAsia="zh-CN"/>
        </w:rPr>
        <w:t xml:space="preserve"> </w:t>
      </w:r>
      <w:r w:rsidRPr="00A64767">
        <w:rPr>
          <w:rFonts w:eastAsia="STZhongsong" w:hAnsi="STZhongsong" w:hint="eastAsia"/>
          <w:lang w:eastAsia="zh-CN"/>
        </w:rPr>
        <w:t>与</w:t>
      </w:r>
      <w:r w:rsidRPr="00A64767">
        <w:rPr>
          <w:rFonts w:eastAsia="STZhongsong"/>
          <w:lang w:eastAsia="zh-CN"/>
        </w:rPr>
        <w:t xml:space="preserve"> </w:t>
      </w:r>
      <w:r w:rsidRPr="00A64767">
        <w:rPr>
          <w:rFonts w:eastAsia="STZhongsong" w:hAnsi="STZhongsong" w:hint="eastAsia"/>
          <w:lang w:eastAsia="zh-CN"/>
        </w:rPr>
        <w:t>起</w:t>
      </w:r>
      <w:r w:rsidRPr="00A64767">
        <w:rPr>
          <w:rFonts w:eastAsia="STZhongsong"/>
          <w:lang w:eastAsia="zh-CN"/>
        </w:rPr>
        <w:t xml:space="preserve"> </w:t>
      </w:r>
      <w:r w:rsidRPr="00A64767">
        <w:rPr>
          <w:rFonts w:eastAsia="STZhongsong" w:hAnsi="STZhongsong" w:hint="eastAsia"/>
          <w:lang w:eastAsia="zh-CN"/>
        </w:rPr>
        <w:t>初</w:t>
      </w:r>
      <w:r w:rsidRPr="00A64767">
        <w:rPr>
          <w:rFonts w:eastAsia="STZhongsong"/>
          <w:lang w:eastAsia="zh-CN"/>
        </w:rPr>
        <w:t xml:space="preserve"> </w:t>
      </w:r>
      <w:r w:rsidRPr="00A64767">
        <w:rPr>
          <w:rFonts w:eastAsia="STZhongsong" w:hAnsi="STZhongsong" w:hint="eastAsia"/>
          <w:lang w:eastAsia="zh-CN"/>
        </w:rPr>
        <w:t>创</w:t>
      </w:r>
      <w:r w:rsidRPr="00A64767">
        <w:rPr>
          <w:rFonts w:eastAsia="STZhongsong"/>
          <w:lang w:eastAsia="zh-CN"/>
        </w:rPr>
        <w:t xml:space="preserve"> </w:t>
      </w:r>
      <w:r w:rsidRPr="00A64767">
        <w:rPr>
          <w:rFonts w:eastAsia="STZhongsong" w:hAnsi="STZhongsong" w:hint="eastAsia"/>
          <w:lang w:eastAsia="zh-CN"/>
        </w:rPr>
        <w:t>造</w:t>
      </w:r>
      <w:r w:rsidRPr="00A64767">
        <w:rPr>
          <w:rFonts w:eastAsia="STZhongsong"/>
          <w:lang w:eastAsia="zh-CN"/>
        </w:rPr>
        <w:t xml:space="preserve"> </w:t>
      </w:r>
      <w:r w:rsidRPr="00A64767">
        <w:rPr>
          <w:rFonts w:eastAsia="STZhongsong" w:hAnsi="STZhongsong" w:hint="eastAsia"/>
          <w:lang w:eastAsia="zh-CN"/>
        </w:rPr>
        <w:t>的</w:t>
      </w:r>
      <w:r w:rsidRPr="00A64767">
        <w:rPr>
          <w:rFonts w:eastAsia="STZhongsong"/>
          <w:lang w:eastAsia="zh-CN"/>
        </w:rPr>
        <w:t xml:space="preserve"> </w:t>
      </w:r>
      <w:r w:rsidRPr="00A64767">
        <w:rPr>
          <w:rFonts w:eastAsia="STZhongsong" w:hAnsi="STZhongsong" w:hint="eastAsia"/>
          <w:lang w:eastAsia="zh-CN"/>
        </w:rPr>
        <w:t>时</w:t>
      </w:r>
      <w:r w:rsidRPr="00A64767">
        <w:rPr>
          <w:rFonts w:eastAsia="STZhongsong"/>
          <w:lang w:eastAsia="zh-CN"/>
        </w:rPr>
        <w:t xml:space="preserve"> </w:t>
      </w:r>
      <w:r w:rsidRPr="00A64767">
        <w:rPr>
          <w:rFonts w:eastAsia="STZhongsong" w:hAnsi="STZhongsong" w:hint="eastAsia"/>
          <w:lang w:eastAsia="zh-CN"/>
        </w:rPr>
        <w:t>候</w:t>
      </w:r>
      <w:r w:rsidRPr="00A64767">
        <w:rPr>
          <w:rFonts w:eastAsia="STZhongsong"/>
          <w:lang w:eastAsia="zh-CN"/>
        </w:rPr>
        <w:t xml:space="preserve"> </w:t>
      </w:r>
      <w:r w:rsidRPr="00A64767">
        <w:rPr>
          <w:rFonts w:eastAsia="STZhongsong" w:hAnsi="STZhongsong" w:hint="eastAsia"/>
          <w:lang w:eastAsia="zh-CN"/>
        </w:rPr>
        <w:t>仍</w:t>
      </w:r>
      <w:r w:rsidRPr="00A64767">
        <w:rPr>
          <w:rFonts w:eastAsia="STZhongsong"/>
          <w:lang w:eastAsia="zh-CN"/>
        </w:rPr>
        <w:t xml:space="preserve"> </w:t>
      </w:r>
      <w:r w:rsidRPr="00A64767">
        <w:rPr>
          <w:rFonts w:eastAsia="STZhongsong" w:hAnsi="STZhongsong" w:hint="eastAsia"/>
          <w:lang w:eastAsia="zh-CN"/>
        </w:rPr>
        <w:t>是</w:t>
      </w:r>
      <w:r w:rsidRPr="00A64767">
        <w:rPr>
          <w:rFonts w:eastAsia="STZhongsong"/>
          <w:lang w:eastAsia="zh-CN"/>
        </w:rPr>
        <w:t xml:space="preserve"> </w:t>
      </w:r>
      <w:r w:rsidRPr="00A64767">
        <w:rPr>
          <w:rFonts w:eastAsia="STZhongsong" w:hAnsi="STZhongsong" w:hint="eastAsia"/>
          <w:lang w:eastAsia="zh-CN"/>
        </w:rPr>
        <w:t>一</w:t>
      </w:r>
      <w:r w:rsidRPr="00A64767">
        <w:rPr>
          <w:rFonts w:eastAsia="STZhongsong"/>
          <w:lang w:eastAsia="zh-CN"/>
        </w:rPr>
        <w:t xml:space="preserve"> </w:t>
      </w:r>
      <w:r w:rsidRPr="00A64767">
        <w:rPr>
          <w:rFonts w:eastAsia="STZhongsong" w:hAnsi="STZhongsong" w:hint="eastAsia"/>
          <w:lang w:eastAsia="zh-CN"/>
        </w:rPr>
        <w:t>样</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5</w:t>
      </w:r>
      <w:r w:rsidRPr="00A64767">
        <w:rPr>
          <w:rFonts w:eastAsia="STZhongsong" w:hAnsi="STZhongsong" w:hint="eastAsia"/>
          <w:lang w:eastAsia="zh-CN"/>
        </w:rPr>
        <w:t>他</w:t>
      </w:r>
      <w:r w:rsidRPr="00A64767">
        <w:rPr>
          <w:rFonts w:eastAsia="STZhongsong"/>
          <w:lang w:eastAsia="zh-CN"/>
        </w:rPr>
        <w:t xml:space="preserve"> </w:t>
      </w:r>
      <w:r w:rsidRPr="00A64767">
        <w:rPr>
          <w:rFonts w:eastAsia="STZhongsong" w:hAnsi="STZhongsong" w:hint="eastAsia"/>
          <w:lang w:eastAsia="zh-CN"/>
        </w:rPr>
        <w:t>们</w:t>
      </w:r>
      <w:r w:rsidRPr="00A64767">
        <w:rPr>
          <w:rFonts w:eastAsia="STZhongsong"/>
          <w:lang w:eastAsia="zh-CN"/>
        </w:rPr>
        <w:t xml:space="preserve"> </w:t>
      </w:r>
      <w:r w:rsidRPr="00A64767">
        <w:rPr>
          <w:rFonts w:eastAsia="STZhongsong" w:hAnsi="STZhongsong" w:hint="eastAsia"/>
          <w:lang w:eastAsia="zh-CN"/>
        </w:rPr>
        <w:t>故</w:t>
      </w:r>
      <w:r w:rsidRPr="00A64767">
        <w:rPr>
          <w:rFonts w:eastAsia="STZhongsong"/>
          <w:lang w:eastAsia="zh-CN"/>
        </w:rPr>
        <w:t xml:space="preserve"> </w:t>
      </w:r>
      <w:r w:rsidRPr="00A64767">
        <w:rPr>
          <w:rFonts w:eastAsia="STZhongsong" w:hAnsi="STZhongsong" w:hint="eastAsia"/>
          <w:lang w:eastAsia="zh-CN"/>
        </w:rPr>
        <w:t>意</w:t>
      </w:r>
      <w:r w:rsidRPr="00A64767">
        <w:rPr>
          <w:rFonts w:eastAsia="STZhongsong"/>
          <w:lang w:eastAsia="zh-CN"/>
        </w:rPr>
        <w:t xml:space="preserve"> </w:t>
      </w:r>
      <w:r w:rsidRPr="00A64767">
        <w:rPr>
          <w:rFonts w:eastAsia="STZhongsong" w:hAnsi="STZhongsong" w:hint="eastAsia"/>
          <w:lang w:eastAsia="zh-CN"/>
        </w:rPr>
        <w:t>忘</w:t>
      </w:r>
      <w:r w:rsidRPr="00A64767">
        <w:rPr>
          <w:rFonts w:eastAsia="STZhongsong"/>
          <w:lang w:eastAsia="zh-CN"/>
        </w:rPr>
        <w:t xml:space="preserve"> </w:t>
      </w:r>
      <w:r w:rsidRPr="00A64767">
        <w:rPr>
          <w:rFonts w:eastAsia="STZhongsong" w:hAnsi="STZhongsong" w:hint="eastAsia"/>
          <w:lang w:eastAsia="zh-CN"/>
        </w:rPr>
        <w:t>记</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w:t>
      </w:r>
      <w:r w:rsidRPr="00A64767">
        <w:rPr>
          <w:rFonts w:eastAsia="STZhongsong" w:hAnsi="STZhongsong" w:hint="eastAsia"/>
          <w:lang w:eastAsia="zh-CN"/>
        </w:rPr>
        <w:t>从</w:t>
      </w:r>
      <w:r w:rsidRPr="00A64767">
        <w:rPr>
          <w:rFonts w:eastAsia="STZhongsong"/>
          <w:lang w:eastAsia="zh-CN"/>
        </w:rPr>
        <w:t xml:space="preserve"> </w:t>
      </w:r>
      <w:r w:rsidRPr="00A64767">
        <w:rPr>
          <w:rFonts w:eastAsia="STZhongsong" w:hAnsi="STZhongsong" w:hint="eastAsia"/>
          <w:lang w:eastAsia="zh-CN"/>
        </w:rPr>
        <w:t>太</w:t>
      </w:r>
      <w:r w:rsidRPr="00A64767">
        <w:rPr>
          <w:rFonts w:eastAsia="STZhongsong"/>
          <w:lang w:eastAsia="zh-CN"/>
        </w:rPr>
        <w:t xml:space="preserve"> </w:t>
      </w:r>
      <w:r w:rsidRPr="00A64767">
        <w:rPr>
          <w:rFonts w:eastAsia="STZhongsong" w:hAnsi="STZhongsong" w:hint="eastAsia"/>
          <w:lang w:eastAsia="zh-CN"/>
        </w:rPr>
        <w:t>古</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w:t>
      </w:r>
      <w:r w:rsidRPr="00A64767">
        <w:rPr>
          <w:rFonts w:eastAsia="STZhongsong" w:hAnsi="STZhongsong" w:hint="eastAsia"/>
          <w:lang w:eastAsia="zh-CN"/>
        </w:rPr>
        <w:t>凭</w:t>
      </w:r>
      <w:r w:rsidRPr="00A64767">
        <w:rPr>
          <w:rFonts w:eastAsia="STZhongsong"/>
          <w:lang w:eastAsia="zh-CN"/>
        </w:rPr>
        <w:t xml:space="preserve"> </w:t>
      </w:r>
      <w:r w:rsidRPr="00A64767">
        <w:rPr>
          <w:rFonts w:eastAsia="STZhongsong" w:hAnsi="STZhongsong" w:hint="eastAsia"/>
          <w:lang w:eastAsia="zh-CN"/>
        </w:rPr>
        <w:t>神</w:t>
      </w:r>
      <w:r w:rsidRPr="00A64767">
        <w:rPr>
          <w:rFonts w:eastAsia="STZhongsong"/>
          <w:lang w:eastAsia="zh-CN"/>
        </w:rPr>
        <w:t xml:space="preserve"> </w:t>
      </w:r>
      <w:r w:rsidRPr="00A64767">
        <w:rPr>
          <w:rFonts w:eastAsia="STZhongsong" w:hAnsi="STZhongsong" w:hint="eastAsia"/>
          <w:lang w:eastAsia="zh-CN"/>
        </w:rPr>
        <w:t>的</w:t>
      </w:r>
      <w:r w:rsidRPr="00A64767">
        <w:rPr>
          <w:rFonts w:eastAsia="STZhongsong"/>
          <w:lang w:eastAsia="zh-CN"/>
        </w:rPr>
        <w:t xml:space="preserve"> </w:t>
      </w:r>
      <w:r w:rsidRPr="00A64767">
        <w:rPr>
          <w:rFonts w:eastAsia="STZhongsong" w:hAnsi="STZhongsong" w:hint="eastAsia"/>
          <w:lang w:eastAsia="zh-CN"/>
        </w:rPr>
        <w:t>命</w:t>
      </w:r>
      <w:r w:rsidRPr="00A64767">
        <w:rPr>
          <w:rFonts w:eastAsia="STZhongsong"/>
          <w:lang w:eastAsia="zh-CN"/>
        </w:rPr>
        <w:t xml:space="preserve"> </w:t>
      </w:r>
      <w:r w:rsidRPr="00A64767">
        <w:rPr>
          <w:rFonts w:eastAsia="STZhongsong" w:hAnsi="STZhongsong" w:hint="eastAsia"/>
          <w:lang w:eastAsia="zh-CN"/>
        </w:rPr>
        <w:t>有</w:t>
      </w:r>
      <w:r w:rsidRPr="00A64767">
        <w:rPr>
          <w:rFonts w:eastAsia="STZhongsong"/>
          <w:lang w:eastAsia="zh-CN"/>
        </w:rPr>
        <w:t xml:space="preserve"> </w:t>
      </w:r>
      <w:r w:rsidRPr="00A64767">
        <w:rPr>
          <w:rFonts w:eastAsia="STZhongsong" w:hAnsi="STZhongsong" w:hint="eastAsia"/>
          <w:lang w:eastAsia="zh-CN"/>
        </w:rPr>
        <w:t>了</w:t>
      </w:r>
      <w:r w:rsidRPr="00A64767">
        <w:rPr>
          <w:rFonts w:eastAsia="STZhongsong"/>
          <w:lang w:eastAsia="zh-CN"/>
        </w:rPr>
        <w:t xml:space="preserve"> </w:t>
      </w:r>
      <w:r w:rsidRPr="00A64767">
        <w:rPr>
          <w:rFonts w:eastAsia="STZhongsong" w:hAnsi="STZhongsong" w:hint="eastAsia"/>
          <w:lang w:eastAsia="zh-CN"/>
        </w:rPr>
        <w:t>天</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w:t>
      </w:r>
      <w:r w:rsidRPr="00A64767">
        <w:rPr>
          <w:rFonts w:eastAsia="STZhongsong" w:hAnsi="STZhongsong" w:hint="eastAsia"/>
          <w:lang w:eastAsia="zh-CN"/>
        </w:rPr>
        <w:t>并</w:t>
      </w:r>
      <w:r w:rsidRPr="00A64767">
        <w:rPr>
          <w:rFonts w:eastAsia="STZhongsong"/>
          <w:lang w:eastAsia="zh-CN"/>
        </w:rPr>
        <w:t xml:space="preserve"> </w:t>
      </w:r>
      <w:r w:rsidRPr="00A64767">
        <w:rPr>
          <w:rFonts w:eastAsia="STZhongsong" w:hAnsi="STZhongsong" w:hint="eastAsia"/>
          <w:lang w:eastAsia="zh-CN"/>
        </w:rPr>
        <w:t>从</w:t>
      </w:r>
      <w:r w:rsidRPr="00A64767">
        <w:rPr>
          <w:rFonts w:eastAsia="STZhongsong"/>
          <w:lang w:eastAsia="zh-CN"/>
        </w:rPr>
        <w:t xml:space="preserve"> </w:t>
      </w:r>
      <w:r w:rsidRPr="00A64767">
        <w:rPr>
          <w:rFonts w:eastAsia="STZhongsong" w:hAnsi="STZhongsong" w:hint="eastAsia"/>
          <w:lang w:eastAsia="zh-CN"/>
        </w:rPr>
        <w:t>水</w:t>
      </w:r>
      <w:r w:rsidRPr="00A64767">
        <w:rPr>
          <w:rFonts w:eastAsia="STZhongsong"/>
          <w:lang w:eastAsia="zh-CN"/>
        </w:rPr>
        <w:t xml:space="preserve"> </w:t>
      </w:r>
      <w:r w:rsidRPr="00A64767">
        <w:rPr>
          <w:rFonts w:eastAsia="STZhongsong" w:hAnsi="STZhongsong" w:hint="eastAsia"/>
          <w:lang w:eastAsia="zh-CN"/>
        </w:rPr>
        <w:t>而</w:t>
      </w:r>
      <w:r w:rsidRPr="00A64767">
        <w:rPr>
          <w:rFonts w:eastAsia="STZhongsong"/>
          <w:lang w:eastAsia="zh-CN"/>
        </w:rPr>
        <w:t xml:space="preserve"> </w:t>
      </w:r>
      <w:r w:rsidRPr="00A64767">
        <w:rPr>
          <w:rFonts w:eastAsia="STZhongsong" w:hAnsi="STZhongsong" w:hint="eastAsia"/>
          <w:lang w:eastAsia="zh-CN"/>
        </w:rPr>
        <w:t>出</w:t>
      </w:r>
      <w:r w:rsidRPr="00A64767">
        <w:rPr>
          <w:rFonts w:eastAsia="STZhongsong"/>
          <w:lang w:eastAsia="zh-CN"/>
        </w:rPr>
        <w:t xml:space="preserve"> </w:t>
      </w:r>
      <w:r w:rsidRPr="00A64767">
        <w:rPr>
          <w:rFonts w:eastAsia="STZhongsong" w:hAnsi="STZhongsong" w:hint="eastAsia"/>
          <w:lang w:eastAsia="zh-CN"/>
        </w:rPr>
        <w:t>、</w:t>
      </w:r>
      <w:r w:rsidRPr="00A64767">
        <w:rPr>
          <w:rFonts w:eastAsia="STZhongsong"/>
          <w:lang w:eastAsia="zh-CN"/>
        </w:rPr>
        <w:t xml:space="preserve"> </w:t>
      </w:r>
      <w:r w:rsidRPr="00A64767">
        <w:rPr>
          <w:rFonts w:eastAsia="STZhongsong" w:hAnsi="STZhongsong" w:hint="eastAsia"/>
          <w:lang w:eastAsia="zh-CN"/>
        </w:rPr>
        <w:t>藉</w:t>
      </w:r>
      <w:r w:rsidRPr="00A64767">
        <w:rPr>
          <w:rFonts w:eastAsia="STZhongsong"/>
          <w:lang w:eastAsia="zh-CN"/>
        </w:rPr>
        <w:t xml:space="preserve"> </w:t>
      </w:r>
      <w:r w:rsidRPr="00A64767">
        <w:rPr>
          <w:rFonts w:eastAsia="STZhongsong" w:hAnsi="STZhongsong" w:hint="eastAsia"/>
          <w:lang w:eastAsia="zh-CN"/>
        </w:rPr>
        <w:t>水</w:t>
      </w:r>
      <w:r w:rsidRPr="00A64767">
        <w:rPr>
          <w:rFonts w:eastAsia="STZhongsong"/>
          <w:lang w:eastAsia="zh-CN"/>
        </w:rPr>
        <w:t xml:space="preserve"> </w:t>
      </w:r>
      <w:r w:rsidRPr="00A64767">
        <w:rPr>
          <w:rFonts w:eastAsia="STZhongsong" w:hAnsi="STZhongsong" w:hint="eastAsia"/>
          <w:lang w:eastAsia="zh-CN"/>
        </w:rPr>
        <w:t>而</w:t>
      </w:r>
      <w:r w:rsidRPr="00A64767">
        <w:rPr>
          <w:rFonts w:eastAsia="STZhongsong"/>
          <w:lang w:eastAsia="zh-CN"/>
        </w:rPr>
        <w:t xml:space="preserve"> </w:t>
      </w:r>
      <w:r w:rsidRPr="00A64767">
        <w:rPr>
          <w:rFonts w:eastAsia="STZhongsong" w:hAnsi="STZhongsong" w:hint="eastAsia"/>
          <w:lang w:eastAsia="zh-CN"/>
        </w:rPr>
        <w:t>成</w:t>
      </w:r>
      <w:r w:rsidRPr="00A64767">
        <w:rPr>
          <w:rFonts w:eastAsia="STZhongsong"/>
          <w:lang w:eastAsia="zh-CN"/>
        </w:rPr>
        <w:t xml:space="preserve"> </w:t>
      </w:r>
      <w:r w:rsidRPr="00A64767">
        <w:rPr>
          <w:rFonts w:eastAsia="STZhongsong" w:hAnsi="STZhongsong" w:hint="eastAsia"/>
          <w:lang w:eastAsia="zh-CN"/>
        </w:rPr>
        <w:t>的</w:t>
      </w:r>
      <w:r w:rsidRPr="00A64767">
        <w:rPr>
          <w:rFonts w:eastAsia="STZhongsong"/>
          <w:lang w:eastAsia="zh-CN"/>
        </w:rPr>
        <w:t xml:space="preserve"> </w:t>
      </w:r>
      <w:r w:rsidRPr="00A64767">
        <w:rPr>
          <w:rFonts w:eastAsia="STZhongsong" w:hAnsi="STZhongsong" w:hint="eastAsia"/>
          <w:lang w:eastAsia="zh-CN"/>
        </w:rPr>
        <w:t>地</w:t>
      </w:r>
      <w:r w:rsidRPr="00A64767">
        <w:rPr>
          <w:rFonts w:eastAsia="STZhongsong"/>
          <w:lang w:eastAsia="zh-CN"/>
        </w:rPr>
        <w:t xml:space="preserve"> </w:t>
      </w:r>
      <w:r w:rsidRPr="00A64767">
        <w:rPr>
          <w:rFonts w:eastAsia="STZhongsong" w:hAnsi="STZhongsong" w:hint="eastAsia"/>
          <w:lang w:eastAsia="zh-CN"/>
        </w:rPr>
        <w:t>。</w:t>
      </w:r>
    </w:p>
    <w:p w:rsidR="00B8417A" w:rsidRPr="00A52A70" w:rsidRDefault="00B8417A" w:rsidP="00B8417A">
      <w:pPr>
        <w:pStyle w:val="NoSpacing"/>
        <w:ind w:leftChars="300" w:left="720"/>
        <w:rPr>
          <w:rFonts w:eastAsia="STZhongsong"/>
          <w:b/>
          <w:lang w:eastAsia="zh-CN"/>
        </w:rPr>
      </w:pPr>
    </w:p>
    <w:p w:rsidR="00504A4D" w:rsidRPr="00A52A70" w:rsidRDefault="00B8417A" w:rsidP="00504A4D">
      <w:pPr>
        <w:numPr>
          <w:ilvl w:val="1"/>
          <w:numId w:val="10"/>
        </w:numPr>
        <w:rPr>
          <w:rFonts w:eastAsia="STZhongsong"/>
          <w:b/>
        </w:rPr>
      </w:pPr>
      <w:r w:rsidRPr="00A52A70">
        <w:rPr>
          <w:rFonts w:eastAsia="STZhongsong"/>
          <w:b/>
          <w:lang w:eastAsia="zh-CN"/>
        </w:rPr>
        <w:t xml:space="preserve"> </w:t>
      </w:r>
      <w:r w:rsidR="00504A4D" w:rsidRPr="00A52A70">
        <w:rPr>
          <w:rFonts w:eastAsia="STZhongsong"/>
          <w:b/>
        </w:rPr>
        <w:t>Evolution rejects the fall into sin</w:t>
      </w:r>
      <w:r w:rsidR="00BC6411" w:rsidRPr="00A52A70">
        <w:rPr>
          <w:rFonts w:eastAsia="STZhongsong"/>
          <w:b/>
        </w:rPr>
        <w:t>.</w:t>
      </w:r>
    </w:p>
    <w:p w:rsidR="00505C6F" w:rsidRPr="00A52A70" w:rsidRDefault="00B8417A" w:rsidP="00505C6F">
      <w:pPr>
        <w:rPr>
          <w:rFonts w:eastAsia="STZhongsong"/>
          <w:b/>
          <w:lang w:eastAsia="zh-CN"/>
        </w:rPr>
      </w:pPr>
      <w:r w:rsidRPr="00A52A70">
        <w:rPr>
          <w:rFonts w:eastAsia="STZhongsong"/>
          <w:b/>
          <w:lang w:eastAsia="zh-CN"/>
        </w:rPr>
        <w:t xml:space="preserve">                 </w:t>
      </w:r>
      <w:r w:rsidR="00D22C03">
        <w:rPr>
          <w:rFonts w:eastAsia="STZhongsong"/>
          <w:b/>
          <w:lang w:eastAsia="zh-CN"/>
        </w:rPr>
        <w:t xml:space="preserve">        </w:t>
      </w:r>
      <w:r w:rsidRPr="00A52A70">
        <w:rPr>
          <w:rFonts w:eastAsia="STZhongsong" w:hAnsi="STZhongsong" w:hint="eastAsia"/>
          <w:b/>
          <w:lang w:eastAsia="zh-CN"/>
        </w:rPr>
        <w:t>进化论否认人陷入罪中。</w:t>
      </w:r>
    </w:p>
    <w:p w:rsidR="00A02E0A" w:rsidRDefault="00A02E0A" w:rsidP="00BC6411">
      <w:pPr>
        <w:rPr>
          <w:rFonts w:eastAsia="STZhongsong"/>
          <w:b/>
          <w:color w:val="C00000"/>
        </w:rPr>
      </w:pPr>
    </w:p>
    <w:p w:rsidR="00A64767" w:rsidRPr="00A52A70" w:rsidRDefault="00A64767" w:rsidP="00BC6411">
      <w:pPr>
        <w:rPr>
          <w:rFonts w:eastAsia="STZhongsong"/>
          <w:b/>
          <w:color w:val="C00000"/>
          <w:lang w:eastAsia="zh-CN"/>
        </w:rPr>
      </w:pPr>
    </w:p>
    <w:p w:rsidR="00D22C03" w:rsidRDefault="00BC6411" w:rsidP="00D22C03">
      <w:pPr>
        <w:rPr>
          <w:rFonts w:eastAsia="STZhongsong"/>
          <w:bCs/>
          <w:lang w:eastAsia="zh-CN"/>
        </w:rPr>
      </w:pPr>
      <w:r w:rsidRPr="00A52A70">
        <w:rPr>
          <w:rFonts w:eastAsia="STZhongsong"/>
          <w:bCs/>
        </w:rPr>
        <w:t>Genesis 11:1-4</w:t>
      </w:r>
    </w:p>
    <w:p w:rsidR="00D22C03" w:rsidRPr="00D22C03" w:rsidRDefault="00D22C03" w:rsidP="00D22C03">
      <w:pPr>
        <w:rPr>
          <w:rFonts w:eastAsia="STZhongsong"/>
          <w:bCs/>
        </w:rPr>
      </w:pPr>
      <w:r w:rsidRPr="00D22C03">
        <w:t xml:space="preserve"> </w:t>
      </w:r>
      <w:r w:rsidRPr="00D22C03">
        <w:rPr>
          <w:rFonts w:eastAsia="STZhongsong"/>
          <w:bCs/>
        </w:rPr>
        <w:t>Now the whole world had one language and a common speech. 2 As people moved eastward, they found a plain in Shinar and settled there.</w:t>
      </w:r>
    </w:p>
    <w:p w:rsidR="00BC6411" w:rsidRPr="00D22C03" w:rsidRDefault="00D22C03" w:rsidP="00D22C03">
      <w:pPr>
        <w:rPr>
          <w:rFonts w:eastAsia="STZhongsong"/>
          <w:b/>
          <w:bCs/>
          <w:i/>
        </w:rPr>
      </w:pPr>
      <w:r w:rsidRPr="00D22C03">
        <w:rPr>
          <w:rFonts w:eastAsia="STZhongsong"/>
          <w:bCs/>
        </w:rPr>
        <w:t xml:space="preserve">3 They said to each other, “Come, let’s make bricks and bake them thoroughly.” They used brick instead of stone, and tar for mortar. 4 Then they said, “Come, let us build ourselves a city, with a tower that reaches to the heavens, </w:t>
      </w:r>
      <w:r w:rsidRPr="00D22C03">
        <w:rPr>
          <w:rFonts w:eastAsia="STZhongsong"/>
          <w:b/>
          <w:bCs/>
          <w:i/>
        </w:rPr>
        <w:t>so that we may make a name for ourselves; otherwise we will be scattered over the face of the whole earth.”</w:t>
      </w:r>
    </w:p>
    <w:p w:rsidR="00F530EE" w:rsidRPr="00A52A70" w:rsidRDefault="00A02E0A" w:rsidP="00A02E0A">
      <w:pPr>
        <w:pStyle w:val="NoSpacing"/>
        <w:rPr>
          <w:rFonts w:eastAsia="STZhongsong"/>
          <w:b/>
          <w:bCs/>
          <w:lang w:eastAsia="zh-CN"/>
        </w:rPr>
      </w:pPr>
      <w:r w:rsidRPr="00A52A70">
        <w:rPr>
          <w:rFonts w:eastAsia="STZhongsong" w:hAnsi="STZhongsong" w:hint="eastAsia"/>
          <w:b/>
          <w:lang w:eastAsia="zh-CN"/>
        </w:rPr>
        <w:t>创世记</w:t>
      </w:r>
      <w:r w:rsidRPr="00A52A70">
        <w:rPr>
          <w:rFonts w:eastAsia="STZhongsong"/>
          <w:b/>
          <w:bCs/>
          <w:lang w:eastAsia="zh-CN"/>
        </w:rPr>
        <w:t>11:1-4</w:t>
      </w:r>
    </w:p>
    <w:p w:rsidR="00A02E0A" w:rsidRPr="00A52A70" w:rsidRDefault="00A02E0A" w:rsidP="00A02E0A">
      <w:pPr>
        <w:pStyle w:val="NoSpacing"/>
        <w:ind w:leftChars="300" w:left="720"/>
        <w:rPr>
          <w:rFonts w:eastAsia="STZhongsong"/>
          <w:b/>
          <w:bCs/>
          <w:lang w:eastAsia="zh-CN"/>
        </w:rPr>
      </w:pPr>
      <w:r w:rsidRPr="00A52A70">
        <w:rPr>
          <w:rFonts w:eastAsia="STZhongsong"/>
          <w:b/>
          <w:bCs/>
          <w:lang w:eastAsia="zh-CN"/>
        </w:rPr>
        <w:t>1</w:t>
      </w:r>
      <w:r w:rsidRPr="00A52A70">
        <w:rPr>
          <w:rFonts w:eastAsia="STZhongsong" w:hAnsi="STZhongsong" w:hint="eastAsia"/>
          <w:b/>
          <w:bCs/>
          <w:lang w:eastAsia="zh-CN"/>
        </w:rPr>
        <w:t>那</w:t>
      </w:r>
      <w:r w:rsidRPr="00A52A70">
        <w:rPr>
          <w:rFonts w:eastAsia="STZhongsong"/>
          <w:b/>
          <w:bCs/>
          <w:lang w:eastAsia="zh-CN"/>
        </w:rPr>
        <w:t xml:space="preserve"> </w:t>
      </w:r>
      <w:r w:rsidRPr="00A52A70">
        <w:rPr>
          <w:rFonts w:eastAsia="STZhongsong" w:hAnsi="STZhongsong" w:hint="eastAsia"/>
          <w:b/>
          <w:bCs/>
          <w:lang w:eastAsia="zh-CN"/>
        </w:rPr>
        <w:t>时</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天</w:t>
      </w:r>
      <w:r w:rsidRPr="00A52A70">
        <w:rPr>
          <w:rFonts w:eastAsia="STZhongsong"/>
          <w:b/>
          <w:bCs/>
          <w:lang w:eastAsia="zh-CN"/>
        </w:rPr>
        <w:t xml:space="preserve"> </w:t>
      </w:r>
      <w:r w:rsidRPr="00A52A70">
        <w:rPr>
          <w:rFonts w:eastAsia="STZhongsong" w:hAnsi="STZhongsong" w:hint="eastAsia"/>
          <w:b/>
          <w:bCs/>
          <w:lang w:eastAsia="zh-CN"/>
        </w:rPr>
        <w:t>下</w:t>
      </w:r>
      <w:r w:rsidRPr="00A52A70">
        <w:rPr>
          <w:rFonts w:eastAsia="STZhongsong"/>
          <w:b/>
          <w:bCs/>
          <w:lang w:eastAsia="zh-CN"/>
        </w:rPr>
        <w:t xml:space="preserve"> </w:t>
      </w:r>
      <w:r w:rsidRPr="00A52A70">
        <w:rPr>
          <w:rFonts w:eastAsia="STZhongsong" w:hAnsi="STZhongsong" w:hint="eastAsia"/>
          <w:b/>
          <w:bCs/>
          <w:lang w:eastAsia="zh-CN"/>
        </w:rPr>
        <w:t>人</w:t>
      </w:r>
      <w:r w:rsidRPr="00A52A70">
        <w:rPr>
          <w:rFonts w:eastAsia="STZhongsong"/>
          <w:b/>
          <w:bCs/>
          <w:lang w:eastAsia="zh-CN"/>
        </w:rPr>
        <w:t xml:space="preserve"> </w:t>
      </w:r>
      <w:r w:rsidRPr="00A52A70">
        <w:rPr>
          <w:rFonts w:eastAsia="STZhongsong" w:hAnsi="STZhongsong" w:hint="eastAsia"/>
          <w:b/>
          <w:bCs/>
          <w:lang w:eastAsia="zh-CN"/>
        </w:rPr>
        <w:t>的</w:t>
      </w:r>
      <w:r w:rsidRPr="00A52A70">
        <w:rPr>
          <w:rFonts w:eastAsia="STZhongsong"/>
          <w:b/>
          <w:bCs/>
          <w:lang w:eastAsia="zh-CN"/>
        </w:rPr>
        <w:t xml:space="preserve"> </w:t>
      </w:r>
      <w:r w:rsidRPr="00A52A70">
        <w:rPr>
          <w:rFonts w:eastAsia="STZhongsong" w:hAnsi="STZhongsong" w:hint="eastAsia"/>
          <w:b/>
          <w:bCs/>
          <w:lang w:eastAsia="zh-CN"/>
        </w:rPr>
        <w:t>口</w:t>
      </w:r>
      <w:r w:rsidRPr="00A52A70">
        <w:rPr>
          <w:rFonts w:eastAsia="STZhongsong"/>
          <w:b/>
          <w:bCs/>
          <w:lang w:eastAsia="zh-CN"/>
        </w:rPr>
        <w:t xml:space="preserve"> </w:t>
      </w:r>
      <w:r w:rsidRPr="00A52A70">
        <w:rPr>
          <w:rFonts w:eastAsia="STZhongsong" w:hAnsi="STZhongsong" w:hint="eastAsia"/>
          <w:b/>
          <w:bCs/>
          <w:lang w:eastAsia="zh-CN"/>
        </w:rPr>
        <w:t>音</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言</w:t>
      </w:r>
      <w:r w:rsidRPr="00A52A70">
        <w:rPr>
          <w:rFonts w:eastAsia="STZhongsong"/>
          <w:b/>
          <w:bCs/>
          <w:lang w:eastAsia="zh-CN"/>
        </w:rPr>
        <w:t xml:space="preserve"> </w:t>
      </w:r>
      <w:r w:rsidRPr="00A52A70">
        <w:rPr>
          <w:rFonts w:eastAsia="STZhongsong" w:hAnsi="STZhongsong" w:hint="eastAsia"/>
          <w:b/>
          <w:bCs/>
          <w:lang w:eastAsia="zh-CN"/>
        </w:rPr>
        <w:t>语</w:t>
      </w:r>
      <w:r w:rsidRPr="00A52A70">
        <w:rPr>
          <w:rFonts w:eastAsia="STZhongsong"/>
          <w:b/>
          <w:bCs/>
          <w:lang w:eastAsia="zh-CN"/>
        </w:rPr>
        <w:t xml:space="preserve"> </w:t>
      </w:r>
      <w:r w:rsidRPr="00A52A70">
        <w:rPr>
          <w:rFonts w:eastAsia="STZhongsong" w:hAnsi="STZhongsong" w:hint="eastAsia"/>
          <w:b/>
          <w:bCs/>
          <w:lang w:eastAsia="zh-CN"/>
        </w:rPr>
        <w:t>都</w:t>
      </w:r>
      <w:r w:rsidRPr="00A52A70">
        <w:rPr>
          <w:rFonts w:eastAsia="STZhongsong"/>
          <w:b/>
          <w:bCs/>
          <w:lang w:eastAsia="zh-CN"/>
        </w:rPr>
        <w:t xml:space="preserve"> </w:t>
      </w:r>
      <w:r w:rsidRPr="00A52A70">
        <w:rPr>
          <w:rFonts w:eastAsia="STZhongsong" w:hAnsi="STZhongsong" w:hint="eastAsia"/>
          <w:b/>
          <w:bCs/>
          <w:lang w:eastAsia="zh-CN"/>
        </w:rPr>
        <w:t>是</w:t>
      </w:r>
      <w:r w:rsidRPr="00A52A70">
        <w:rPr>
          <w:rFonts w:eastAsia="STZhongsong"/>
          <w:b/>
          <w:bCs/>
          <w:lang w:eastAsia="zh-CN"/>
        </w:rPr>
        <w:t xml:space="preserve"> </w:t>
      </w:r>
      <w:r w:rsidRPr="00A52A70">
        <w:rPr>
          <w:rFonts w:eastAsia="STZhongsong" w:hAnsi="STZhongsong" w:hint="eastAsia"/>
          <w:b/>
          <w:bCs/>
          <w:lang w:eastAsia="zh-CN"/>
        </w:rPr>
        <w:t>一</w:t>
      </w:r>
      <w:r w:rsidRPr="00A52A70">
        <w:rPr>
          <w:rFonts w:eastAsia="STZhongsong"/>
          <w:b/>
          <w:bCs/>
          <w:lang w:eastAsia="zh-CN"/>
        </w:rPr>
        <w:t xml:space="preserve"> </w:t>
      </w:r>
      <w:r w:rsidRPr="00A52A70">
        <w:rPr>
          <w:rFonts w:eastAsia="STZhongsong" w:hAnsi="STZhongsong" w:hint="eastAsia"/>
          <w:b/>
          <w:bCs/>
          <w:lang w:eastAsia="zh-CN"/>
        </w:rPr>
        <w:t>样</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2</w:t>
      </w:r>
      <w:r w:rsidRPr="00A52A70">
        <w:rPr>
          <w:rFonts w:eastAsia="STZhongsong" w:hAnsi="STZhongsong" w:hint="eastAsia"/>
          <w:b/>
          <w:bCs/>
          <w:lang w:eastAsia="zh-CN"/>
        </w:rPr>
        <w:t>他</w:t>
      </w:r>
      <w:r w:rsidRPr="00A52A70">
        <w:rPr>
          <w:rFonts w:eastAsia="STZhongsong"/>
          <w:b/>
          <w:bCs/>
          <w:lang w:eastAsia="zh-CN"/>
        </w:rPr>
        <w:t xml:space="preserve"> </w:t>
      </w:r>
      <w:r w:rsidRPr="00A52A70">
        <w:rPr>
          <w:rFonts w:eastAsia="STZhongsong" w:hAnsi="STZhongsong" w:hint="eastAsia"/>
          <w:b/>
          <w:bCs/>
          <w:lang w:eastAsia="zh-CN"/>
        </w:rPr>
        <w:t>们</w:t>
      </w:r>
      <w:r w:rsidRPr="00A52A70">
        <w:rPr>
          <w:rFonts w:eastAsia="STZhongsong"/>
          <w:b/>
          <w:bCs/>
          <w:lang w:eastAsia="zh-CN"/>
        </w:rPr>
        <w:t xml:space="preserve"> </w:t>
      </w:r>
      <w:r w:rsidRPr="00A52A70">
        <w:rPr>
          <w:rFonts w:eastAsia="STZhongsong" w:hAnsi="STZhongsong" w:hint="eastAsia"/>
          <w:b/>
          <w:bCs/>
          <w:lang w:eastAsia="zh-CN"/>
        </w:rPr>
        <w:t>往</w:t>
      </w:r>
      <w:r w:rsidRPr="00A52A70">
        <w:rPr>
          <w:rFonts w:eastAsia="STZhongsong"/>
          <w:b/>
          <w:bCs/>
          <w:lang w:eastAsia="zh-CN"/>
        </w:rPr>
        <w:t xml:space="preserve"> </w:t>
      </w:r>
      <w:r w:rsidRPr="00A52A70">
        <w:rPr>
          <w:rFonts w:eastAsia="STZhongsong" w:hAnsi="STZhongsong" w:hint="eastAsia"/>
          <w:b/>
          <w:bCs/>
          <w:lang w:eastAsia="zh-CN"/>
        </w:rPr>
        <w:t>东</w:t>
      </w:r>
      <w:r w:rsidRPr="00A52A70">
        <w:rPr>
          <w:rFonts w:eastAsia="STZhongsong"/>
          <w:b/>
          <w:bCs/>
          <w:lang w:eastAsia="zh-CN"/>
        </w:rPr>
        <w:t xml:space="preserve"> </w:t>
      </w:r>
      <w:r w:rsidRPr="00A52A70">
        <w:rPr>
          <w:rFonts w:eastAsia="STZhongsong" w:hAnsi="STZhongsong" w:hint="eastAsia"/>
          <w:b/>
          <w:bCs/>
          <w:lang w:eastAsia="zh-CN"/>
        </w:rPr>
        <w:t>边</w:t>
      </w:r>
      <w:r w:rsidRPr="00A52A70">
        <w:rPr>
          <w:rFonts w:eastAsia="STZhongsong"/>
          <w:b/>
          <w:bCs/>
          <w:lang w:eastAsia="zh-CN"/>
        </w:rPr>
        <w:t xml:space="preserve"> </w:t>
      </w:r>
      <w:r w:rsidRPr="00A52A70">
        <w:rPr>
          <w:rFonts w:eastAsia="STZhongsong" w:hAnsi="STZhongsong" w:hint="eastAsia"/>
          <w:b/>
          <w:bCs/>
          <w:lang w:eastAsia="zh-CN"/>
        </w:rPr>
        <w:t>迁</w:t>
      </w:r>
      <w:r w:rsidRPr="00A52A70">
        <w:rPr>
          <w:rFonts w:eastAsia="STZhongsong"/>
          <w:b/>
          <w:bCs/>
          <w:lang w:eastAsia="zh-CN"/>
        </w:rPr>
        <w:t xml:space="preserve"> </w:t>
      </w:r>
      <w:r w:rsidRPr="00A52A70">
        <w:rPr>
          <w:rFonts w:eastAsia="STZhongsong" w:hAnsi="STZhongsong" w:hint="eastAsia"/>
          <w:b/>
          <w:bCs/>
          <w:lang w:eastAsia="zh-CN"/>
        </w:rPr>
        <w:t>移</w:t>
      </w:r>
      <w:r w:rsidRPr="00A52A70">
        <w:rPr>
          <w:rFonts w:eastAsia="STZhongsong"/>
          <w:b/>
          <w:bCs/>
          <w:lang w:eastAsia="zh-CN"/>
        </w:rPr>
        <w:t xml:space="preserve"> </w:t>
      </w:r>
      <w:r w:rsidRPr="00A52A70">
        <w:rPr>
          <w:rFonts w:eastAsia="STZhongsong" w:hAnsi="STZhongsong" w:hint="eastAsia"/>
          <w:b/>
          <w:bCs/>
          <w:lang w:eastAsia="zh-CN"/>
        </w:rPr>
        <w:t>的</w:t>
      </w:r>
      <w:r w:rsidRPr="00A52A70">
        <w:rPr>
          <w:rFonts w:eastAsia="STZhongsong"/>
          <w:b/>
          <w:bCs/>
          <w:lang w:eastAsia="zh-CN"/>
        </w:rPr>
        <w:t xml:space="preserve"> </w:t>
      </w:r>
      <w:r w:rsidRPr="00A52A70">
        <w:rPr>
          <w:rFonts w:eastAsia="STZhongsong" w:hAnsi="STZhongsong" w:hint="eastAsia"/>
          <w:b/>
          <w:bCs/>
          <w:lang w:eastAsia="zh-CN"/>
        </w:rPr>
        <w:t>时</w:t>
      </w:r>
      <w:r w:rsidRPr="00A52A70">
        <w:rPr>
          <w:rFonts w:eastAsia="STZhongsong"/>
          <w:b/>
          <w:bCs/>
          <w:lang w:eastAsia="zh-CN"/>
        </w:rPr>
        <w:t xml:space="preserve"> </w:t>
      </w:r>
      <w:r w:rsidRPr="00A52A70">
        <w:rPr>
          <w:rFonts w:eastAsia="STZhongsong" w:hAnsi="STZhongsong" w:hint="eastAsia"/>
          <w:b/>
          <w:bCs/>
          <w:lang w:eastAsia="zh-CN"/>
        </w:rPr>
        <w:t>候</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在</w:t>
      </w:r>
      <w:r w:rsidRPr="00A52A70">
        <w:rPr>
          <w:rFonts w:eastAsia="STZhongsong"/>
          <w:b/>
          <w:bCs/>
          <w:lang w:eastAsia="zh-CN"/>
        </w:rPr>
        <w:t xml:space="preserve"> </w:t>
      </w:r>
      <w:r w:rsidRPr="00A52A70">
        <w:rPr>
          <w:rFonts w:eastAsia="STZhongsong" w:hAnsi="STZhongsong" w:hint="eastAsia"/>
          <w:b/>
          <w:bCs/>
          <w:lang w:eastAsia="zh-CN"/>
        </w:rPr>
        <w:t>示</w:t>
      </w:r>
      <w:r w:rsidRPr="00A52A70">
        <w:rPr>
          <w:rFonts w:eastAsia="STZhongsong"/>
          <w:b/>
          <w:bCs/>
          <w:lang w:eastAsia="zh-CN"/>
        </w:rPr>
        <w:t xml:space="preserve"> </w:t>
      </w:r>
      <w:r w:rsidRPr="00A52A70">
        <w:rPr>
          <w:rFonts w:eastAsia="STZhongsong" w:hAnsi="STZhongsong" w:hint="eastAsia"/>
          <w:b/>
          <w:bCs/>
          <w:lang w:eastAsia="zh-CN"/>
        </w:rPr>
        <w:t>拿</w:t>
      </w:r>
      <w:r w:rsidRPr="00A52A70">
        <w:rPr>
          <w:rFonts w:eastAsia="STZhongsong"/>
          <w:b/>
          <w:bCs/>
          <w:lang w:eastAsia="zh-CN"/>
        </w:rPr>
        <w:t xml:space="preserve"> </w:t>
      </w:r>
      <w:r w:rsidRPr="00A52A70">
        <w:rPr>
          <w:rFonts w:eastAsia="STZhongsong" w:hAnsi="STZhongsong" w:hint="eastAsia"/>
          <w:b/>
          <w:bCs/>
          <w:lang w:eastAsia="zh-CN"/>
        </w:rPr>
        <w:t>地</w:t>
      </w:r>
      <w:r w:rsidRPr="00A52A70">
        <w:rPr>
          <w:rFonts w:eastAsia="STZhongsong"/>
          <w:b/>
          <w:bCs/>
          <w:lang w:eastAsia="zh-CN"/>
        </w:rPr>
        <w:t xml:space="preserve"> </w:t>
      </w:r>
      <w:r w:rsidRPr="00A52A70">
        <w:rPr>
          <w:rFonts w:eastAsia="STZhongsong" w:hAnsi="STZhongsong" w:hint="eastAsia"/>
          <w:b/>
          <w:bCs/>
          <w:lang w:eastAsia="zh-CN"/>
        </w:rPr>
        <w:t>遇</w:t>
      </w:r>
      <w:r w:rsidRPr="00A52A70">
        <w:rPr>
          <w:rFonts w:eastAsia="STZhongsong"/>
          <w:b/>
          <w:bCs/>
          <w:lang w:eastAsia="zh-CN"/>
        </w:rPr>
        <w:t xml:space="preserve"> </w:t>
      </w:r>
      <w:r w:rsidRPr="00A52A70">
        <w:rPr>
          <w:rFonts w:eastAsia="STZhongsong" w:hAnsi="STZhongsong" w:hint="eastAsia"/>
          <w:b/>
          <w:bCs/>
          <w:lang w:eastAsia="zh-CN"/>
        </w:rPr>
        <w:t>见</w:t>
      </w:r>
      <w:r w:rsidRPr="00A52A70">
        <w:rPr>
          <w:rFonts w:eastAsia="STZhongsong"/>
          <w:b/>
          <w:bCs/>
          <w:lang w:eastAsia="zh-CN"/>
        </w:rPr>
        <w:t xml:space="preserve"> </w:t>
      </w:r>
      <w:r w:rsidRPr="00A52A70">
        <w:rPr>
          <w:rFonts w:eastAsia="STZhongsong" w:hAnsi="STZhongsong" w:hint="eastAsia"/>
          <w:b/>
          <w:bCs/>
          <w:lang w:eastAsia="zh-CN"/>
        </w:rPr>
        <w:t>一</w:t>
      </w:r>
      <w:r w:rsidRPr="00A52A70">
        <w:rPr>
          <w:rFonts w:eastAsia="STZhongsong"/>
          <w:b/>
          <w:bCs/>
          <w:lang w:eastAsia="zh-CN"/>
        </w:rPr>
        <w:t xml:space="preserve"> </w:t>
      </w:r>
      <w:r w:rsidRPr="00A52A70">
        <w:rPr>
          <w:rFonts w:eastAsia="STZhongsong" w:hAnsi="STZhongsong" w:hint="eastAsia"/>
          <w:b/>
          <w:bCs/>
          <w:lang w:eastAsia="zh-CN"/>
        </w:rPr>
        <w:t>片</w:t>
      </w:r>
      <w:r w:rsidRPr="00A52A70">
        <w:rPr>
          <w:rFonts w:eastAsia="STZhongsong"/>
          <w:b/>
          <w:bCs/>
          <w:lang w:eastAsia="zh-CN"/>
        </w:rPr>
        <w:t xml:space="preserve"> </w:t>
      </w:r>
      <w:r w:rsidRPr="00A52A70">
        <w:rPr>
          <w:rFonts w:eastAsia="STZhongsong" w:hAnsi="STZhongsong" w:hint="eastAsia"/>
          <w:b/>
          <w:bCs/>
          <w:lang w:eastAsia="zh-CN"/>
        </w:rPr>
        <w:t>平</w:t>
      </w:r>
      <w:r w:rsidRPr="00A52A70">
        <w:rPr>
          <w:rFonts w:eastAsia="STZhongsong"/>
          <w:b/>
          <w:bCs/>
          <w:lang w:eastAsia="zh-CN"/>
        </w:rPr>
        <w:t xml:space="preserve"> </w:t>
      </w:r>
      <w:r w:rsidRPr="00A52A70">
        <w:rPr>
          <w:rFonts w:eastAsia="STZhongsong" w:hAnsi="STZhongsong" w:hint="eastAsia"/>
          <w:b/>
          <w:bCs/>
          <w:lang w:eastAsia="zh-CN"/>
        </w:rPr>
        <w:t>原</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就</w:t>
      </w:r>
      <w:r w:rsidRPr="00A52A70">
        <w:rPr>
          <w:rFonts w:eastAsia="STZhongsong"/>
          <w:b/>
          <w:bCs/>
          <w:lang w:eastAsia="zh-CN"/>
        </w:rPr>
        <w:t xml:space="preserve"> </w:t>
      </w:r>
      <w:r w:rsidRPr="00A52A70">
        <w:rPr>
          <w:rFonts w:eastAsia="STZhongsong" w:hAnsi="STZhongsong" w:hint="eastAsia"/>
          <w:b/>
          <w:bCs/>
          <w:lang w:eastAsia="zh-CN"/>
        </w:rPr>
        <w:t>住</w:t>
      </w:r>
      <w:r w:rsidRPr="00A52A70">
        <w:rPr>
          <w:rFonts w:eastAsia="STZhongsong"/>
          <w:b/>
          <w:bCs/>
          <w:lang w:eastAsia="zh-CN"/>
        </w:rPr>
        <w:t xml:space="preserve"> </w:t>
      </w:r>
      <w:r w:rsidRPr="00A52A70">
        <w:rPr>
          <w:rFonts w:eastAsia="STZhongsong" w:hAnsi="STZhongsong" w:hint="eastAsia"/>
          <w:b/>
          <w:bCs/>
          <w:lang w:eastAsia="zh-CN"/>
        </w:rPr>
        <w:t>在</w:t>
      </w:r>
      <w:r w:rsidRPr="00A52A70">
        <w:rPr>
          <w:rFonts w:eastAsia="STZhongsong"/>
          <w:b/>
          <w:bCs/>
          <w:lang w:eastAsia="zh-CN"/>
        </w:rPr>
        <w:t xml:space="preserve"> </w:t>
      </w:r>
      <w:r w:rsidRPr="00A52A70">
        <w:rPr>
          <w:rFonts w:eastAsia="STZhongsong" w:hAnsi="STZhongsong" w:hint="eastAsia"/>
          <w:b/>
          <w:bCs/>
          <w:lang w:eastAsia="zh-CN"/>
        </w:rPr>
        <w:t>那</w:t>
      </w:r>
      <w:r w:rsidRPr="00A52A70">
        <w:rPr>
          <w:rFonts w:eastAsia="STZhongsong"/>
          <w:b/>
          <w:bCs/>
          <w:lang w:eastAsia="zh-CN"/>
        </w:rPr>
        <w:t xml:space="preserve"> </w:t>
      </w:r>
      <w:r w:rsidRPr="00A52A70">
        <w:rPr>
          <w:rFonts w:eastAsia="STZhongsong" w:hAnsi="STZhongsong" w:hint="eastAsia"/>
          <w:b/>
          <w:bCs/>
          <w:lang w:eastAsia="zh-CN"/>
        </w:rPr>
        <w:t>里</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3</w:t>
      </w:r>
      <w:r w:rsidRPr="00A52A70">
        <w:rPr>
          <w:rFonts w:eastAsia="STZhongsong" w:hAnsi="STZhongsong" w:hint="eastAsia"/>
          <w:b/>
          <w:bCs/>
          <w:lang w:eastAsia="zh-CN"/>
        </w:rPr>
        <w:t>他</w:t>
      </w:r>
      <w:r w:rsidRPr="00A52A70">
        <w:rPr>
          <w:rFonts w:eastAsia="STZhongsong"/>
          <w:b/>
          <w:bCs/>
          <w:lang w:eastAsia="zh-CN"/>
        </w:rPr>
        <w:t xml:space="preserve"> </w:t>
      </w:r>
      <w:r w:rsidRPr="00A52A70">
        <w:rPr>
          <w:rFonts w:eastAsia="STZhongsong" w:hAnsi="STZhongsong" w:hint="eastAsia"/>
          <w:b/>
          <w:bCs/>
          <w:lang w:eastAsia="zh-CN"/>
        </w:rPr>
        <w:t>们</w:t>
      </w:r>
      <w:r w:rsidRPr="00A52A70">
        <w:rPr>
          <w:rFonts w:eastAsia="STZhongsong"/>
          <w:b/>
          <w:bCs/>
          <w:lang w:eastAsia="zh-CN"/>
        </w:rPr>
        <w:t xml:space="preserve"> </w:t>
      </w:r>
      <w:r w:rsidRPr="00A52A70">
        <w:rPr>
          <w:rFonts w:eastAsia="STZhongsong" w:hAnsi="STZhongsong" w:hint="eastAsia"/>
          <w:b/>
          <w:bCs/>
          <w:lang w:eastAsia="zh-CN"/>
        </w:rPr>
        <w:t>彼</w:t>
      </w:r>
      <w:r w:rsidRPr="00A52A70">
        <w:rPr>
          <w:rFonts w:eastAsia="STZhongsong"/>
          <w:b/>
          <w:bCs/>
          <w:lang w:eastAsia="zh-CN"/>
        </w:rPr>
        <w:t xml:space="preserve"> </w:t>
      </w:r>
      <w:r w:rsidRPr="00A52A70">
        <w:rPr>
          <w:rFonts w:eastAsia="STZhongsong" w:hAnsi="STZhongsong" w:hint="eastAsia"/>
          <w:b/>
          <w:bCs/>
          <w:lang w:eastAsia="zh-CN"/>
        </w:rPr>
        <w:t>此</w:t>
      </w:r>
      <w:r w:rsidRPr="00A52A70">
        <w:rPr>
          <w:rFonts w:eastAsia="STZhongsong"/>
          <w:b/>
          <w:bCs/>
          <w:lang w:eastAsia="zh-CN"/>
        </w:rPr>
        <w:t xml:space="preserve"> </w:t>
      </w:r>
      <w:r w:rsidRPr="00A52A70">
        <w:rPr>
          <w:rFonts w:eastAsia="STZhongsong" w:hAnsi="STZhongsong" w:hint="eastAsia"/>
          <w:b/>
          <w:bCs/>
          <w:lang w:eastAsia="zh-CN"/>
        </w:rPr>
        <w:t>商</w:t>
      </w:r>
      <w:r w:rsidRPr="00A52A70">
        <w:rPr>
          <w:rFonts w:eastAsia="STZhongsong"/>
          <w:b/>
          <w:bCs/>
          <w:lang w:eastAsia="zh-CN"/>
        </w:rPr>
        <w:t xml:space="preserve"> </w:t>
      </w:r>
      <w:r w:rsidRPr="00A52A70">
        <w:rPr>
          <w:rFonts w:eastAsia="STZhongsong" w:hAnsi="STZhongsong" w:hint="eastAsia"/>
          <w:b/>
          <w:bCs/>
          <w:lang w:eastAsia="zh-CN"/>
        </w:rPr>
        <w:t>量</w:t>
      </w:r>
      <w:r w:rsidRPr="00A52A70">
        <w:rPr>
          <w:rFonts w:eastAsia="STZhongsong"/>
          <w:b/>
          <w:bCs/>
          <w:lang w:eastAsia="zh-CN"/>
        </w:rPr>
        <w:t xml:space="preserve"> </w:t>
      </w:r>
      <w:r w:rsidRPr="00A52A70">
        <w:rPr>
          <w:rFonts w:eastAsia="STZhongsong" w:hAnsi="STZhongsong" w:hint="eastAsia"/>
          <w:b/>
          <w:bCs/>
          <w:lang w:eastAsia="zh-CN"/>
        </w:rPr>
        <w:t>说</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来</w:t>
      </w:r>
      <w:r w:rsidRPr="00A52A70">
        <w:rPr>
          <w:rFonts w:eastAsia="STZhongsong"/>
          <w:b/>
          <w:bCs/>
          <w:lang w:eastAsia="zh-CN"/>
        </w:rPr>
        <w:t xml:space="preserve"> </w:t>
      </w:r>
      <w:r w:rsidRPr="00A52A70">
        <w:rPr>
          <w:rFonts w:eastAsia="STZhongsong" w:hAnsi="STZhongsong" w:hint="eastAsia"/>
          <w:b/>
          <w:bCs/>
          <w:lang w:eastAsia="zh-CN"/>
        </w:rPr>
        <w:t>罢</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我</w:t>
      </w:r>
      <w:r w:rsidRPr="00A52A70">
        <w:rPr>
          <w:rFonts w:eastAsia="STZhongsong"/>
          <w:b/>
          <w:bCs/>
          <w:lang w:eastAsia="zh-CN"/>
        </w:rPr>
        <w:t xml:space="preserve"> </w:t>
      </w:r>
      <w:r w:rsidRPr="00A52A70">
        <w:rPr>
          <w:rFonts w:eastAsia="STZhongsong" w:hAnsi="STZhongsong" w:hint="eastAsia"/>
          <w:b/>
          <w:bCs/>
          <w:lang w:eastAsia="zh-CN"/>
        </w:rPr>
        <w:t>们</w:t>
      </w:r>
      <w:r w:rsidRPr="00A52A70">
        <w:rPr>
          <w:rFonts w:eastAsia="STZhongsong"/>
          <w:b/>
          <w:bCs/>
          <w:lang w:eastAsia="zh-CN"/>
        </w:rPr>
        <w:t xml:space="preserve"> </w:t>
      </w:r>
      <w:r w:rsidRPr="00A52A70">
        <w:rPr>
          <w:rFonts w:eastAsia="STZhongsong" w:hAnsi="STZhongsong" w:hint="eastAsia"/>
          <w:b/>
          <w:bCs/>
          <w:lang w:eastAsia="zh-CN"/>
        </w:rPr>
        <w:t>要</w:t>
      </w:r>
      <w:r w:rsidRPr="00A52A70">
        <w:rPr>
          <w:rFonts w:eastAsia="STZhongsong"/>
          <w:b/>
          <w:bCs/>
          <w:lang w:eastAsia="zh-CN"/>
        </w:rPr>
        <w:t xml:space="preserve"> </w:t>
      </w:r>
      <w:r w:rsidRPr="00A52A70">
        <w:rPr>
          <w:rFonts w:eastAsia="STZhongsong" w:hAnsi="STZhongsong" w:hint="eastAsia"/>
          <w:b/>
          <w:bCs/>
          <w:lang w:eastAsia="zh-CN"/>
        </w:rPr>
        <w:t>作</w:t>
      </w:r>
      <w:r w:rsidRPr="00A52A70">
        <w:rPr>
          <w:rFonts w:eastAsia="STZhongsong"/>
          <w:b/>
          <w:bCs/>
          <w:lang w:eastAsia="zh-CN"/>
        </w:rPr>
        <w:t xml:space="preserve"> </w:t>
      </w:r>
      <w:r w:rsidRPr="00A52A70">
        <w:rPr>
          <w:rFonts w:eastAsia="STZhongsong" w:hAnsi="STZhongsong" w:hint="eastAsia"/>
          <w:b/>
          <w:bCs/>
          <w:lang w:eastAsia="zh-CN"/>
        </w:rPr>
        <w:t>砖</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把</w:t>
      </w:r>
      <w:r w:rsidRPr="00A52A70">
        <w:rPr>
          <w:rFonts w:eastAsia="STZhongsong"/>
          <w:b/>
          <w:bCs/>
          <w:lang w:eastAsia="zh-CN"/>
        </w:rPr>
        <w:t xml:space="preserve"> </w:t>
      </w:r>
      <w:r w:rsidRPr="00A52A70">
        <w:rPr>
          <w:rFonts w:eastAsia="STZhongsong" w:hAnsi="STZhongsong" w:hint="eastAsia"/>
          <w:b/>
          <w:bCs/>
          <w:lang w:eastAsia="zh-CN"/>
        </w:rPr>
        <w:t>砖</w:t>
      </w:r>
      <w:r w:rsidRPr="00A52A70">
        <w:rPr>
          <w:rFonts w:eastAsia="STZhongsong"/>
          <w:b/>
          <w:bCs/>
          <w:lang w:eastAsia="zh-CN"/>
        </w:rPr>
        <w:t xml:space="preserve"> </w:t>
      </w:r>
      <w:r w:rsidRPr="00A52A70">
        <w:rPr>
          <w:rFonts w:eastAsia="STZhongsong" w:hAnsi="STZhongsong" w:hint="eastAsia"/>
          <w:b/>
          <w:bCs/>
          <w:lang w:eastAsia="zh-CN"/>
        </w:rPr>
        <w:t>烧</w:t>
      </w:r>
      <w:r w:rsidRPr="00A52A70">
        <w:rPr>
          <w:rFonts w:eastAsia="STZhongsong"/>
          <w:b/>
          <w:bCs/>
          <w:lang w:eastAsia="zh-CN"/>
        </w:rPr>
        <w:t xml:space="preserve"> </w:t>
      </w:r>
      <w:r w:rsidRPr="00A52A70">
        <w:rPr>
          <w:rFonts w:eastAsia="STZhongsong" w:hAnsi="STZhongsong" w:hint="eastAsia"/>
          <w:b/>
          <w:bCs/>
          <w:lang w:eastAsia="zh-CN"/>
        </w:rPr>
        <w:t>透</w:t>
      </w:r>
      <w:r w:rsidRPr="00A52A70">
        <w:rPr>
          <w:rFonts w:eastAsia="STZhongsong"/>
          <w:b/>
          <w:bCs/>
          <w:lang w:eastAsia="zh-CN"/>
        </w:rPr>
        <w:t xml:space="preserve"> </w:t>
      </w:r>
      <w:r w:rsidRPr="00A52A70">
        <w:rPr>
          <w:rFonts w:eastAsia="STZhongsong" w:hAnsi="STZhongsong" w:hint="eastAsia"/>
          <w:b/>
          <w:bCs/>
          <w:lang w:eastAsia="zh-CN"/>
        </w:rPr>
        <w:t>了</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他</w:t>
      </w:r>
      <w:r w:rsidRPr="00A52A70">
        <w:rPr>
          <w:rFonts w:eastAsia="STZhongsong"/>
          <w:b/>
          <w:bCs/>
          <w:lang w:eastAsia="zh-CN"/>
        </w:rPr>
        <w:t xml:space="preserve"> </w:t>
      </w:r>
      <w:r w:rsidRPr="00A52A70">
        <w:rPr>
          <w:rFonts w:eastAsia="STZhongsong" w:hAnsi="STZhongsong" w:hint="eastAsia"/>
          <w:b/>
          <w:bCs/>
          <w:lang w:eastAsia="zh-CN"/>
        </w:rPr>
        <w:t>们</w:t>
      </w:r>
      <w:r w:rsidRPr="00A52A70">
        <w:rPr>
          <w:rFonts w:eastAsia="STZhongsong"/>
          <w:b/>
          <w:bCs/>
          <w:lang w:eastAsia="zh-CN"/>
        </w:rPr>
        <w:t xml:space="preserve"> </w:t>
      </w:r>
      <w:r w:rsidRPr="00A52A70">
        <w:rPr>
          <w:rFonts w:eastAsia="STZhongsong" w:hAnsi="STZhongsong" w:hint="eastAsia"/>
          <w:b/>
          <w:bCs/>
          <w:lang w:eastAsia="zh-CN"/>
        </w:rPr>
        <w:t>就</w:t>
      </w:r>
      <w:r w:rsidRPr="00A52A70">
        <w:rPr>
          <w:rFonts w:eastAsia="STZhongsong"/>
          <w:b/>
          <w:bCs/>
          <w:lang w:eastAsia="zh-CN"/>
        </w:rPr>
        <w:t xml:space="preserve"> </w:t>
      </w:r>
      <w:r w:rsidRPr="00A52A70">
        <w:rPr>
          <w:rFonts w:eastAsia="STZhongsong" w:hAnsi="STZhongsong" w:hint="eastAsia"/>
          <w:b/>
          <w:bCs/>
          <w:lang w:eastAsia="zh-CN"/>
        </w:rPr>
        <w:t>拿</w:t>
      </w:r>
      <w:r w:rsidRPr="00A52A70">
        <w:rPr>
          <w:rFonts w:eastAsia="STZhongsong"/>
          <w:b/>
          <w:bCs/>
          <w:lang w:eastAsia="zh-CN"/>
        </w:rPr>
        <w:t xml:space="preserve"> </w:t>
      </w:r>
      <w:r w:rsidRPr="00A52A70">
        <w:rPr>
          <w:rFonts w:eastAsia="STZhongsong" w:hAnsi="STZhongsong" w:hint="eastAsia"/>
          <w:b/>
          <w:bCs/>
          <w:lang w:eastAsia="zh-CN"/>
        </w:rPr>
        <w:t>砖</w:t>
      </w:r>
      <w:r w:rsidRPr="00A52A70">
        <w:rPr>
          <w:rFonts w:eastAsia="STZhongsong"/>
          <w:b/>
          <w:bCs/>
          <w:lang w:eastAsia="zh-CN"/>
        </w:rPr>
        <w:t xml:space="preserve"> </w:t>
      </w:r>
      <w:r w:rsidRPr="00A52A70">
        <w:rPr>
          <w:rFonts w:eastAsia="STZhongsong" w:hAnsi="STZhongsong" w:hint="eastAsia"/>
          <w:b/>
          <w:bCs/>
          <w:lang w:eastAsia="zh-CN"/>
        </w:rPr>
        <w:t>当</w:t>
      </w:r>
      <w:r w:rsidRPr="00A52A70">
        <w:rPr>
          <w:rFonts w:eastAsia="STZhongsong"/>
          <w:b/>
          <w:bCs/>
          <w:lang w:eastAsia="zh-CN"/>
        </w:rPr>
        <w:t xml:space="preserve"> </w:t>
      </w:r>
      <w:r w:rsidRPr="00A52A70">
        <w:rPr>
          <w:rFonts w:eastAsia="STZhongsong" w:hAnsi="STZhongsong" w:hint="eastAsia"/>
          <w:b/>
          <w:bCs/>
          <w:lang w:eastAsia="zh-CN"/>
        </w:rPr>
        <w:t>石</w:t>
      </w:r>
      <w:r w:rsidRPr="00A52A70">
        <w:rPr>
          <w:rFonts w:eastAsia="STZhongsong"/>
          <w:b/>
          <w:bCs/>
          <w:lang w:eastAsia="zh-CN"/>
        </w:rPr>
        <w:t xml:space="preserve"> </w:t>
      </w:r>
      <w:r w:rsidRPr="00A52A70">
        <w:rPr>
          <w:rFonts w:eastAsia="STZhongsong" w:hAnsi="STZhongsong" w:hint="eastAsia"/>
          <w:b/>
          <w:bCs/>
          <w:lang w:eastAsia="zh-CN"/>
        </w:rPr>
        <w:t>头</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又</w:t>
      </w:r>
      <w:r w:rsidRPr="00A52A70">
        <w:rPr>
          <w:rFonts w:eastAsia="STZhongsong"/>
          <w:b/>
          <w:bCs/>
          <w:lang w:eastAsia="zh-CN"/>
        </w:rPr>
        <w:t xml:space="preserve"> </w:t>
      </w:r>
      <w:r w:rsidRPr="00A52A70">
        <w:rPr>
          <w:rFonts w:eastAsia="STZhongsong" w:hAnsi="STZhongsong" w:hint="eastAsia"/>
          <w:b/>
          <w:bCs/>
          <w:lang w:eastAsia="zh-CN"/>
        </w:rPr>
        <w:t>拿</w:t>
      </w:r>
      <w:r w:rsidRPr="00A52A70">
        <w:rPr>
          <w:rFonts w:eastAsia="STZhongsong"/>
          <w:b/>
          <w:bCs/>
          <w:lang w:eastAsia="zh-CN"/>
        </w:rPr>
        <w:t xml:space="preserve"> </w:t>
      </w:r>
      <w:r w:rsidRPr="00A52A70">
        <w:rPr>
          <w:rFonts w:eastAsia="STZhongsong" w:hAnsi="STZhongsong" w:hint="eastAsia"/>
          <w:b/>
          <w:bCs/>
          <w:lang w:eastAsia="zh-CN"/>
        </w:rPr>
        <w:t>石</w:t>
      </w:r>
      <w:r w:rsidRPr="00A52A70">
        <w:rPr>
          <w:rFonts w:eastAsia="STZhongsong"/>
          <w:b/>
          <w:bCs/>
          <w:lang w:eastAsia="zh-CN"/>
        </w:rPr>
        <w:t xml:space="preserve"> </w:t>
      </w:r>
      <w:r w:rsidRPr="00A52A70">
        <w:rPr>
          <w:rFonts w:eastAsia="STZhongsong" w:hAnsi="STZhongsong" w:hint="eastAsia"/>
          <w:b/>
          <w:bCs/>
          <w:lang w:eastAsia="zh-CN"/>
        </w:rPr>
        <w:t>漆</w:t>
      </w:r>
      <w:r w:rsidRPr="00A52A70">
        <w:rPr>
          <w:rFonts w:eastAsia="STZhongsong"/>
          <w:b/>
          <w:bCs/>
          <w:lang w:eastAsia="zh-CN"/>
        </w:rPr>
        <w:t xml:space="preserve"> </w:t>
      </w:r>
      <w:r w:rsidRPr="00A52A70">
        <w:rPr>
          <w:rFonts w:eastAsia="STZhongsong" w:hAnsi="STZhongsong" w:hint="eastAsia"/>
          <w:b/>
          <w:bCs/>
          <w:lang w:eastAsia="zh-CN"/>
        </w:rPr>
        <w:t>当</w:t>
      </w:r>
      <w:r w:rsidRPr="00A52A70">
        <w:rPr>
          <w:rFonts w:eastAsia="STZhongsong"/>
          <w:b/>
          <w:bCs/>
          <w:lang w:eastAsia="zh-CN"/>
        </w:rPr>
        <w:t xml:space="preserve"> </w:t>
      </w:r>
      <w:r w:rsidRPr="00A52A70">
        <w:rPr>
          <w:rFonts w:eastAsia="STZhongsong" w:hAnsi="STZhongsong" w:hint="eastAsia"/>
          <w:b/>
          <w:bCs/>
          <w:lang w:eastAsia="zh-CN"/>
        </w:rPr>
        <w:t>灰</w:t>
      </w:r>
      <w:r w:rsidRPr="00A52A70">
        <w:rPr>
          <w:rFonts w:eastAsia="STZhongsong"/>
          <w:b/>
          <w:bCs/>
          <w:lang w:eastAsia="zh-CN"/>
        </w:rPr>
        <w:t xml:space="preserve"> </w:t>
      </w:r>
      <w:r w:rsidRPr="00A52A70">
        <w:rPr>
          <w:rFonts w:eastAsia="STZhongsong" w:hAnsi="STZhongsong" w:hint="eastAsia"/>
          <w:b/>
          <w:bCs/>
          <w:lang w:eastAsia="zh-CN"/>
        </w:rPr>
        <w:t>泥</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4</w:t>
      </w:r>
      <w:r w:rsidRPr="00A52A70">
        <w:rPr>
          <w:rFonts w:eastAsia="STZhongsong" w:hAnsi="STZhongsong" w:hint="eastAsia"/>
          <w:b/>
          <w:bCs/>
          <w:lang w:eastAsia="zh-CN"/>
        </w:rPr>
        <w:t>他</w:t>
      </w:r>
      <w:r w:rsidRPr="00A52A70">
        <w:rPr>
          <w:rFonts w:eastAsia="STZhongsong"/>
          <w:b/>
          <w:bCs/>
          <w:lang w:eastAsia="zh-CN"/>
        </w:rPr>
        <w:t xml:space="preserve"> </w:t>
      </w:r>
      <w:r w:rsidRPr="00A52A70">
        <w:rPr>
          <w:rFonts w:eastAsia="STZhongsong" w:hAnsi="STZhongsong" w:hint="eastAsia"/>
          <w:b/>
          <w:bCs/>
          <w:lang w:eastAsia="zh-CN"/>
        </w:rPr>
        <w:t>们</w:t>
      </w:r>
      <w:r w:rsidRPr="00A52A70">
        <w:rPr>
          <w:rFonts w:eastAsia="STZhongsong"/>
          <w:b/>
          <w:bCs/>
          <w:lang w:eastAsia="zh-CN"/>
        </w:rPr>
        <w:t xml:space="preserve"> </w:t>
      </w:r>
      <w:r w:rsidRPr="00A52A70">
        <w:rPr>
          <w:rFonts w:eastAsia="STZhongsong" w:hAnsi="STZhongsong" w:hint="eastAsia"/>
          <w:b/>
          <w:bCs/>
          <w:lang w:eastAsia="zh-CN"/>
        </w:rPr>
        <w:t>说</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来</w:t>
      </w:r>
      <w:r w:rsidRPr="00A52A70">
        <w:rPr>
          <w:rFonts w:eastAsia="STZhongsong"/>
          <w:b/>
          <w:bCs/>
          <w:lang w:eastAsia="zh-CN"/>
        </w:rPr>
        <w:t xml:space="preserve"> </w:t>
      </w:r>
      <w:r w:rsidRPr="00A52A70">
        <w:rPr>
          <w:rFonts w:eastAsia="STZhongsong" w:hAnsi="STZhongsong" w:hint="eastAsia"/>
          <w:b/>
          <w:bCs/>
          <w:lang w:eastAsia="zh-CN"/>
        </w:rPr>
        <w:t>罢</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我</w:t>
      </w:r>
      <w:r w:rsidRPr="00A52A70">
        <w:rPr>
          <w:rFonts w:eastAsia="STZhongsong"/>
          <w:b/>
          <w:bCs/>
          <w:lang w:eastAsia="zh-CN"/>
        </w:rPr>
        <w:t xml:space="preserve"> </w:t>
      </w:r>
      <w:r w:rsidRPr="00A52A70">
        <w:rPr>
          <w:rFonts w:eastAsia="STZhongsong" w:hAnsi="STZhongsong" w:hint="eastAsia"/>
          <w:b/>
          <w:bCs/>
          <w:lang w:eastAsia="zh-CN"/>
        </w:rPr>
        <w:t>们</w:t>
      </w:r>
      <w:r w:rsidRPr="00A52A70">
        <w:rPr>
          <w:rFonts w:eastAsia="STZhongsong"/>
          <w:b/>
          <w:bCs/>
          <w:lang w:eastAsia="zh-CN"/>
        </w:rPr>
        <w:t xml:space="preserve"> </w:t>
      </w:r>
      <w:r w:rsidRPr="00A52A70">
        <w:rPr>
          <w:rFonts w:eastAsia="STZhongsong" w:hAnsi="STZhongsong" w:hint="eastAsia"/>
          <w:b/>
          <w:bCs/>
          <w:lang w:eastAsia="zh-CN"/>
        </w:rPr>
        <w:t>要</w:t>
      </w:r>
      <w:r w:rsidRPr="00A52A70">
        <w:rPr>
          <w:rFonts w:eastAsia="STZhongsong"/>
          <w:b/>
          <w:bCs/>
          <w:lang w:eastAsia="zh-CN"/>
        </w:rPr>
        <w:t xml:space="preserve"> </w:t>
      </w:r>
      <w:r w:rsidRPr="00A52A70">
        <w:rPr>
          <w:rFonts w:eastAsia="STZhongsong" w:hAnsi="STZhongsong" w:hint="eastAsia"/>
          <w:b/>
          <w:bCs/>
          <w:lang w:eastAsia="zh-CN"/>
        </w:rPr>
        <w:t>建</w:t>
      </w:r>
      <w:r w:rsidRPr="00A52A70">
        <w:rPr>
          <w:rFonts w:eastAsia="STZhongsong"/>
          <w:b/>
          <w:bCs/>
          <w:lang w:eastAsia="zh-CN"/>
        </w:rPr>
        <w:t xml:space="preserve"> </w:t>
      </w:r>
      <w:r w:rsidRPr="00A52A70">
        <w:rPr>
          <w:rFonts w:eastAsia="STZhongsong" w:hAnsi="STZhongsong" w:hint="eastAsia"/>
          <w:b/>
          <w:bCs/>
          <w:lang w:eastAsia="zh-CN"/>
        </w:rPr>
        <w:t>造</w:t>
      </w:r>
      <w:r w:rsidRPr="00A52A70">
        <w:rPr>
          <w:rFonts w:eastAsia="STZhongsong"/>
          <w:b/>
          <w:bCs/>
          <w:lang w:eastAsia="zh-CN"/>
        </w:rPr>
        <w:t xml:space="preserve"> </w:t>
      </w:r>
      <w:r w:rsidRPr="00A52A70">
        <w:rPr>
          <w:rFonts w:eastAsia="STZhongsong" w:hAnsi="STZhongsong" w:hint="eastAsia"/>
          <w:b/>
          <w:bCs/>
          <w:lang w:eastAsia="zh-CN"/>
        </w:rPr>
        <w:t>一</w:t>
      </w:r>
      <w:r w:rsidRPr="00A52A70">
        <w:rPr>
          <w:rFonts w:eastAsia="STZhongsong"/>
          <w:b/>
          <w:bCs/>
          <w:lang w:eastAsia="zh-CN"/>
        </w:rPr>
        <w:t xml:space="preserve"> </w:t>
      </w:r>
      <w:r w:rsidRPr="00A52A70">
        <w:rPr>
          <w:rFonts w:eastAsia="STZhongsong" w:hAnsi="STZhongsong" w:hint="eastAsia"/>
          <w:b/>
          <w:bCs/>
          <w:lang w:eastAsia="zh-CN"/>
        </w:rPr>
        <w:t>座</w:t>
      </w:r>
      <w:r w:rsidRPr="00A52A70">
        <w:rPr>
          <w:rFonts w:eastAsia="STZhongsong"/>
          <w:b/>
          <w:bCs/>
          <w:lang w:eastAsia="zh-CN"/>
        </w:rPr>
        <w:t xml:space="preserve"> </w:t>
      </w:r>
      <w:r w:rsidRPr="00A52A70">
        <w:rPr>
          <w:rFonts w:eastAsia="STZhongsong" w:hAnsi="STZhongsong" w:hint="eastAsia"/>
          <w:b/>
          <w:bCs/>
          <w:lang w:eastAsia="zh-CN"/>
        </w:rPr>
        <w:t>城</w:t>
      </w:r>
      <w:r w:rsidRPr="00A52A70">
        <w:rPr>
          <w:rFonts w:eastAsia="STZhongsong"/>
          <w:b/>
          <w:bCs/>
          <w:lang w:eastAsia="zh-CN"/>
        </w:rPr>
        <w:t xml:space="preserve"> </w:t>
      </w:r>
      <w:r w:rsidRPr="00A52A70">
        <w:rPr>
          <w:rFonts w:eastAsia="STZhongsong" w:hAnsi="STZhongsong" w:hint="eastAsia"/>
          <w:b/>
          <w:bCs/>
          <w:lang w:eastAsia="zh-CN"/>
        </w:rPr>
        <w:t>和</w:t>
      </w:r>
      <w:r w:rsidRPr="00A52A70">
        <w:rPr>
          <w:rFonts w:eastAsia="STZhongsong"/>
          <w:b/>
          <w:bCs/>
          <w:lang w:eastAsia="zh-CN"/>
        </w:rPr>
        <w:t xml:space="preserve"> </w:t>
      </w:r>
      <w:r w:rsidRPr="00A52A70">
        <w:rPr>
          <w:rFonts w:eastAsia="STZhongsong" w:hAnsi="STZhongsong" w:hint="eastAsia"/>
          <w:b/>
          <w:bCs/>
          <w:lang w:eastAsia="zh-CN"/>
        </w:rPr>
        <w:t>一</w:t>
      </w:r>
      <w:r w:rsidRPr="00A52A70">
        <w:rPr>
          <w:rFonts w:eastAsia="STZhongsong"/>
          <w:b/>
          <w:bCs/>
          <w:lang w:eastAsia="zh-CN"/>
        </w:rPr>
        <w:t xml:space="preserve"> </w:t>
      </w:r>
      <w:r w:rsidRPr="00A52A70">
        <w:rPr>
          <w:rFonts w:eastAsia="STZhongsong" w:hAnsi="STZhongsong" w:hint="eastAsia"/>
          <w:b/>
          <w:bCs/>
          <w:lang w:eastAsia="zh-CN"/>
        </w:rPr>
        <w:t>座</w:t>
      </w:r>
      <w:r w:rsidRPr="00A52A70">
        <w:rPr>
          <w:rFonts w:eastAsia="STZhongsong"/>
          <w:b/>
          <w:bCs/>
          <w:lang w:eastAsia="zh-CN"/>
        </w:rPr>
        <w:t xml:space="preserve"> </w:t>
      </w:r>
      <w:r w:rsidRPr="00A52A70">
        <w:rPr>
          <w:rFonts w:eastAsia="STZhongsong" w:hAnsi="STZhongsong" w:hint="eastAsia"/>
          <w:b/>
          <w:bCs/>
          <w:lang w:eastAsia="zh-CN"/>
        </w:rPr>
        <w:t>塔</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A52A70">
        <w:rPr>
          <w:rFonts w:eastAsia="STZhongsong" w:hAnsi="STZhongsong" w:hint="eastAsia"/>
          <w:b/>
          <w:bCs/>
          <w:lang w:eastAsia="zh-CN"/>
        </w:rPr>
        <w:t>塔</w:t>
      </w:r>
      <w:r w:rsidRPr="00A52A70">
        <w:rPr>
          <w:rFonts w:eastAsia="STZhongsong"/>
          <w:b/>
          <w:bCs/>
          <w:lang w:eastAsia="zh-CN"/>
        </w:rPr>
        <w:t xml:space="preserve"> </w:t>
      </w:r>
      <w:r w:rsidRPr="00A52A70">
        <w:rPr>
          <w:rFonts w:eastAsia="STZhongsong" w:hAnsi="STZhongsong" w:hint="eastAsia"/>
          <w:b/>
          <w:bCs/>
          <w:lang w:eastAsia="zh-CN"/>
        </w:rPr>
        <w:t>顶</w:t>
      </w:r>
      <w:r w:rsidRPr="00A52A70">
        <w:rPr>
          <w:rFonts w:eastAsia="STZhongsong"/>
          <w:b/>
          <w:bCs/>
          <w:lang w:eastAsia="zh-CN"/>
        </w:rPr>
        <w:t xml:space="preserve"> </w:t>
      </w:r>
      <w:r w:rsidRPr="00A52A70">
        <w:rPr>
          <w:rFonts w:eastAsia="STZhongsong" w:hAnsi="STZhongsong" w:hint="eastAsia"/>
          <w:b/>
          <w:bCs/>
          <w:lang w:eastAsia="zh-CN"/>
        </w:rPr>
        <w:t>通</w:t>
      </w:r>
      <w:r w:rsidRPr="00A52A70">
        <w:rPr>
          <w:rFonts w:eastAsia="STZhongsong"/>
          <w:b/>
          <w:bCs/>
          <w:lang w:eastAsia="zh-CN"/>
        </w:rPr>
        <w:t xml:space="preserve"> </w:t>
      </w:r>
      <w:r w:rsidRPr="00A52A70">
        <w:rPr>
          <w:rFonts w:eastAsia="STZhongsong" w:hAnsi="STZhongsong" w:hint="eastAsia"/>
          <w:b/>
          <w:bCs/>
          <w:lang w:eastAsia="zh-CN"/>
        </w:rPr>
        <w:t>天</w:t>
      </w:r>
      <w:r w:rsidRPr="00A52A70">
        <w:rPr>
          <w:rFonts w:eastAsia="STZhongsong"/>
          <w:b/>
          <w:bCs/>
          <w:lang w:eastAsia="zh-CN"/>
        </w:rPr>
        <w:t xml:space="preserve"> </w:t>
      </w:r>
      <w:r w:rsidRPr="00A52A70">
        <w:rPr>
          <w:rFonts w:eastAsia="STZhongsong" w:hAnsi="STZhongsong" w:hint="eastAsia"/>
          <w:b/>
          <w:bCs/>
          <w:lang w:eastAsia="zh-CN"/>
        </w:rPr>
        <w:t>，</w:t>
      </w:r>
      <w:r w:rsidRPr="00A52A70">
        <w:rPr>
          <w:rFonts w:eastAsia="STZhongsong"/>
          <w:b/>
          <w:bCs/>
          <w:lang w:eastAsia="zh-CN"/>
        </w:rPr>
        <w:t xml:space="preserve"> </w:t>
      </w:r>
      <w:r w:rsidRPr="00C7543A">
        <w:rPr>
          <w:rFonts w:eastAsia="STZhongsong" w:hAnsi="STZhongsong" w:hint="eastAsia"/>
          <w:b/>
          <w:bCs/>
          <w:i/>
          <w:lang w:eastAsia="zh-CN"/>
        </w:rPr>
        <w:t>为</w:t>
      </w:r>
      <w:r w:rsidRPr="00C7543A">
        <w:rPr>
          <w:rFonts w:eastAsia="STZhongsong"/>
          <w:b/>
          <w:bCs/>
          <w:i/>
          <w:lang w:eastAsia="zh-CN"/>
        </w:rPr>
        <w:t xml:space="preserve"> </w:t>
      </w:r>
      <w:r w:rsidRPr="00C7543A">
        <w:rPr>
          <w:rFonts w:eastAsia="STZhongsong" w:hAnsi="STZhongsong" w:hint="eastAsia"/>
          <w:b/>
          <w:bCs/>
          <w:i/>
          <w:lang w:eastAsia="zh-CN"/>
        </w:rPr>
        <w:t>要</w:t>
      </w:r>
      <w:r w:rsidRPr="00C7543A">
        <w:rPr>
          <w:rFonts w:eastAsia="STZhongsong"/>
          <w:b/>
          <w:bCs/>
          <w:i/>
          <w:lang w:eastAsia="zh-CN"/>
        </w:rPr>
        <w:t xml:space="preserve"> </w:t>
      </w:r>
      <w:r w:rsidRPr="00C7543A">
        <w:rPr>
          <w:rFonts w:eastAsia="STZhongsong" w:hAnsi="STZhongsong" w:hint="eastAsia"/>
          <w:b/>
          <w:bCs/>
          <w:i/>
          <w:lang w:eastAsia="zh-CN"/>
        </w:rPr>
        <w:t>传</w:t>
      </w:r>
      <w:r w:rsidRPr="00C7543A">
        <w:rPr>
          <w:rFonts w:eastAsia="STZhongsong"/>
          <w:b/>
          <w:bCs/>
          <w:i/>
          <w:lang w:eastAsia="zh-CN"/>
        </w:rPr>
        <w:t xml:space="preserve"> </w:t>
      </w:r>
      <w:r w:rsidRPr="00C7543A">
        <w:rPr>
          <w:rFonts w:eastAsia="STZhongsong" w:hAnsi="STZhongsong" w:hint="eastAsia"/>
          <w:b/>
          <w:bCs/>
          <w:i/>
          <w:lang w:eastAsia="zh-CN"/>
        </w:rPr>
        <w:t>扬</w:t>
      </w:r>
      <w:r w:rsidRPr="00C7543A">
        <w:rPr>
          <w:rFonts w:eastAsia="STZhongsong"/>
          <w:b/>
          <w:bCs/>
          <w:i/>
          <w:lang w:eastAsia="zh-CN"/>
        </w:rPr>
        <w:t xml:space="preserve"> </w:t>
      </w:r>
      <w:r w:rsidRPr="00C7543A">
        <w:rPr>
          <w:rFonts w:eastAsia="STZhongsong" w:hAnsi="STZhongsong" w:hint="eastAsia"/>
          <w:b/>
          <w:bCs/>
          <w:i/>
          <w:lang w:eastAsia="zh-CN"/>
        </w:rPr>
        <w:t>我</w:t>
      </w:r>
      <w:r w:rsidRPr="00C7543A">
        <w:rPr>
          <w:rFonts w:eastAsia="STZhongsong"/>
          <w:b/>
          <w:bCs/>
          <w:i/>
          <w:lang w:eastAsia="zh-CN"/>
        </w:rPr>
        <w:t xml:space="preserve"> </w:t>
      </w:r>
      <w:r w:rsidRPr="00C7543A">
        <w:rPr>
          <w:rFonts w:eastAsia="STZhongsong" w:hAnsi="STZhongsong" w:hint="eastAsia"/>
          <w:b/>
          <w:bCs/>
          <w:i/>
          <w:lang w:eastAsia="zh-CN"/>
        </w:rPr>
        <w:t>们</w:t>
      </w:r>
      <w:r w:rsidRPr="00C7543A">
        <w:rPr>
          <w:rFonts w:eastAsia="STZhongsong"/>
          <w:b/>
          <w:bCs/>
          <w:i/>
          <w:lang w:eastAsia="zh-CN"/>
        </w:rPr>
        <w:t xml:space="preserve"> </w:t>
      </w:r>
      <w:r w:rsidRPr="00C7543A">
        <w:rPr>
          <w:rFonts w:eastAsia="STZhongsong" w:hAnsi="STZhongsong" w:hint="eastAsia"/>
          <w:b/>
          <w:bCs/>
          <w:i/>
          <w:lang w:eastAsia="zh-CN"/>
        </w:rPr>
        <w:t>的</w:t>
      </w:r>
      <w:r w:rsidRPr="00C7543A">
        <w:rPr>
          <w:rFonts w:eastAsia="STZhongsong"/>
          <w:b/>
          <w:bCs/>
          <w:i/>
          <w:lang w:eastAsia="zh-CN"/>
        </w:rPr>
        <w:t xml:space="preserve"> </w:t>
      </w:r>
      <w:r w:rsidRPr="00C7543A">
        <w:rPr>
          <w:rFonts w:eastAsia="STZhongsong" w:hAnsi="STZhongsong" w:hint="eastAsia"/>
          <w:b/>
          <w:bCs/>
          <w:i/>
          <w:lang w:eastAsia="zh-CN"/>
        </w:rPr>
        <w:t>名</w:t>
      </w:r>
      <w:r w:rsidRPr="00C7543A">
        <w:rPr>
          <w:rFonts w:eastAsia="STZhongsong"/>
          <w:b/>
          <w:bCs/>
          <w:i/>
          <w:lang w:eastAsia="zh-CN"/>
        </w:rPr>
        <w:t xml:space="preserve"> </w:t>
      </w:r>
      <w:r w:rsidRPr="00C7543A">
        <w:rPr>
          <w:rFonts w:eastAsia="STZhongsong" w:hAnsi="STZhongsong" w:hint="eastAsia"/>
          <w:b/>
          <w:bCs/>
          <w:i/>
          <w:lang w:eastAsia="zh-CN"/>
        </w:rPr>
        <w:t>，</w:t>
      </w:r>
      <w:r w:rsidRPr="00C7543A">
        <w:rPr>
          <w:rFonts w:eastAsia="STZhongsong"/>
          <w:b/>
          <w:bCs/>
          <w:i/>
          <w:lang w:eastAsia="zh-CN"/>
        </w:rPr>
        <w:t xml:space="preserve"> </w:t>
      </w:r>
      <w:r w:rsidRPr="00C7543A">
        <w:rPr>
          <w:rFonts w:eastAsia="STZhongsong" w:hAnsi="STZhongsong" w:hint="eastAsia"/>
          <w:b/>
          <w:bCs/>
          <w:i/>
          <w:lang w:eastAsia="zh-CN"/>
        </w:rPr>
        <w:t>免</w:t>
      </w:r>
      <w:r w:rsidRPr="00C7543A">
        <w:rPr>
          <w:rFonts w:eastAsia="STZhongsong"/>
          <w:b/>
          <w:bCs/>
          <w:i/>
          <w:lang w:eastAsia="zh-CN"/>
        </w:rPr>
        <w:t xml:space="preserve"> </w:t>
      </w:r>
      <w:r w:rsidRPr="00C7543A">
        <w:rPr>
          <w:rFonts w:eastAsia="STZhongsong" w:hAnsi="STZhongsong" w:hint="eastAsia"/>
          <w:b/>
          <w:bCs/>
          <w:i/>
          <w:lang w:eastAsia="zh-CN"/>
        </w:rPr>
        <w:t>得</w:t>
      </w:r>
      <w:r w:rsidRPr="00C7543A">
        <w:rPr>
          <w:rFonts w:eastAsia="STZhongsong"/>
          <w:b/>
          <w:bCs/>
          <w:i/>
          <w:lang w:eastAsia="zh-CN"/>
        </w:rPr>
        <w:t xml:space="preserve"> </w:t>
      </w:r>
      <w:r w:rsidRPr="00C7543A">
        <w:rPr>
          <w:rFonts w:eastAsia="STZhongsong" w:hAnsi="STZhongsong" w:hint="eastAsia"/>
          <w:b/>
          <w:bCs/>
          <w:i/>
          <w:lang w:eastAsia="zh-CN"/>
        </w:rPr>
        <w:t>我</w:t>
      </w:r>
      <w:r w:rsidRPr="00C7543A">
        <w:rPr>
          <w:rFonts w:eastAsia="STZhongsong"/>
          <w:b/>
          <w:bCs/>
          <w:i/>
          <w:lang w:eastAsia="zh-CN"/>
        </w:rPr>
        <w:t xml:space="preserve"> </w:t>
      </w:r>
      <w:r w:rsidRPr="00C7543A">
        <w:rPr>
          <w:rFonts w:eastAsia="STZhongsong" w:hAnsi="STZhongsong" w:hint="eastAsia"/>
          <w:b/>
          <w:bCs/>
          <w:i/>
          <w:lang w:eastAsia="zh-CN"/>
        </w:rPr>
        <w:t>们</w:t>
      </w:r>
      <w:r w:rsidRPr="00C7543A">
        <w:rPr>
          <w:rFonts w:eastAsia="STZhongsong"/>
          <w:b/>
          <w:bCs/>
          <w:i/>
          <w:lang w:eastAsia="zh-CN"/>
        </w:rPr>
        <w:t xml:space="preserve"> </w:t>
      </w:r>
      <w:r w:rsidRPr="00C7543A">
        <w:rPr>
          <w:rFonts w:eastAsia="STZhongsong" w:hAnsi="STZhongsong" w:hint="eastAsia"/>
          <w:b/>
          <w:bCs/>
          <w:i/>
          <w:lang w:eastAsia="zh-CN"/>
        </w:rPr>
        <w:t>分</w:t>
      </w:r>
      <w:r w:rsidRPr="00C7543A">
        <w:rPr>
          <w:rFonts w:eastAsia="STZhongsong"/>
          <w:b/>
          <w:bCs/>
          <w:i/>
          <w:lang w:eastAsia="zh-CN"/>
        </w:rPr>
        <w:t xml:space="preserve"> </w:t>
      </w:r>
      <w:r w:rsidRPr="00C7543A">
        <w:rPr>
          <w:rFonts w:eastAsia="STZhongsong" w:hAnsi="STZhongsong" w:hint="eastAsia"/>
          <w:b/>
          <w:bCs/>
          <w:i/>
          <w:lang w:eastAsia="zh-CN"/>
        </w:rPr>
        <w:t>散</w:t>
      </w:r>
      <w:r w:rsidRPr="00C7543A">
        <w:rPr>
          <w:rFonts w:eastAsia="STZhongsong"/>
          <w:b/>
          <w:bCs/>
          <w:i/>
          <w:lang w:eastAsia="zh-CN"/>
        </w:rPr>
        <w:t xml:space="preserve"> </w:t>
      </w:r>
      <w:r w:rsidRPr="00C7543A">
        <w:rPr>
          <w:rFonts w:eastAsia="STZhongsong" w:hAnsi="STZhongsong" w:hint="eastAsia"/>
          <w:b/>
          <w:bCs/>
          <w:i/>
          <w:lang w:eastAsia="zh-CN"/>
        </w:rPr>
        <w:t>在</w:t>
      </w:r>
      <w:r w:rsidRPr="00C7543A">
        <w:rPr>
          <w:rFonts w:eastAsia="STZhongsong"/>
          <w:b/>
          <w:bCs/>
          <w:i/>
          <w:lang w:eastAsia="zh-CN"/>
        </w:rPr>
        <w:t xml:space="preserve"> </w:t>
      </w:r>
      <w:r w:rsidRPr="00C7543A">
        <w:rPr>
          <w:rFonts w:eastAsia="STZhongsong" w:hAnsi="STZhongsong" w:hint="eastAsia"/>
          <w:b/>
          <w:bCs/>
          <w:i/>
          <w:lang w:eastAsia="zh-CN"/>
        </w:rPr>
        <w:t>全</w:t>
      </w:r>
      <w:r w:rsidRPr="00C7543A">
        <w:rPr>
          <w:rFonts w:eastAsia="STZhongsong"/>
          <w:b/>
          <w:bCs/>
          <w:i/>
          <w:lang w:eastAsia="zh-CN"/>
        </w:rPr>
        <w:t xml:space="preserve"> </w:t>
      </w:r>
      <w:r w:rsidRPr="00C7543A">
        <w:rPr>
          <w:rFonts w:eastAsia="STZhongsong" w:hAnsi="STZhongsong" w:hint="eastAsia"/>
          <w:b/>
          <w:bCs/>
          <w:i/>
          <w:lang w:eastAsia="zh-CN"/>
        </w:rPr>
        <w:t>地</w:t>
      </w:r>
      <w:r w:rsidRPr="00C7543A">
        <w:rPr>
          <w:rFonts w:eastAsia="STZhongsong"/>
          <w:b/>
          <w:bCs/>
          <w:i/>
          <w:lang w:eastAsia="zh-CN"/>
        </w:rPr>
        <w:t xml:space="preserve"> </w:t>
      </w:r>
      <w:r w:rsidRPr="00C7543A">
        <w:rPr>
          <w:rFonts w:eastAsia="STZhongsong" w:hAnsi="STZhongsong" w:hint="eastAsia"/>
          <w:b/>
          <w:bCs/>
          <w:i/>
          <w:lang w:eastAsia="zh-CN"/>
        </w:rPr>
        <w:t>上</w:t>
      </w:r>
      <w:r w:rsidRPr="00C7543A">
        <w:rPr>
          <w:rFonts w:eastAsia="STZhongsong"/>
          <w:b/>
          <w:bCs/>
          <w:i/>
          <w:lang w:eastAsia="zh-CN"/>
        </w:rPr>
        <w:t xml:space="preserve"> </w:t>
      </w:r>
      <w:r w:rsidRPr="00C7543A">
        <w:rPr>
          <w:rFonts w:eastAsia="STZhongsong" w:hAnsi="STZhongsong" w:hint="eastAsia"/>
          <w:b/>
          <w:bCs/>
          <w:i/>
          <w:lang w:eastAsia="zh-CN"/>
        </w:rPr>
        <w:t>。</w:t>
      </w:r>
    </w:p>
    <w:p w:rsidR="00A02E0A" w:rsidRPr="00A52A70" w:rsidRDefault="00A02E0A" w:rsidP="00A02E0A">
      <w:pPr>
        <w:pStyle w:val="NoSpacing"/>
        <w:ind w:leftChars="300" w:left="720"/>
        <w:rPr>
          <w:rFonts w:eastAsia="STZhongsong"/>
          <w:b/>
          <w:lang w:eastAsia="zh-CN"/>
        </w:rPr>
      </w:pPr>
    </w:p>
    <w:p w:rsidR="00504A4D" w:rsidRPr="00A52A70" w:rsidRDefault="00504A4D" w:rsidP="00504A4D">
      <w:pPr>
        <w:numPr>
          <w:ilvl w:val="1"/>
          <w:numId w:val="10"/>
        </w:numPr>
        <w:rPr>
          <w:rFonts w:eastAsia="STZhongsong"/>
          <w:b/>
        </w:rPr>
      </w:pPr>
      <w:r w:rsidRPr="00A52A70">
        <w:rPr>
          <w:rFonts w:eastAsia="STZhongsong"/>
          <w:b/>
        </w:rPr>
        <w:t>Evolution rejects original sin</w:t>
      </w:r>
      <w:r w:rsidR="00BC6411" w:rsidRPr="00A52A70">
        <w:rPr>
          <w:rFonts w:eastAsia="STZhongsong"/>
          <w:b/>
        </w:rPr>
        <w:t>.</w:t>
      </w:r>
    </w:p>
    <w:p w:rsidR="00F530EE" w:rsidRPr="00A52A70" w:rsidRDefault="00A02E0A" w:rsidP="00D6197A">
      <w:pPr>
        <w:rPr>
          <w:rFonts w:eastAsia="STZhongsong"/>
          <w:b/>
          <w:color w:val="C00000"/>
          <w:lang w:eastAsia="zh-CN"/>
        </w:rPr>
      </w:pPr>
      <w:r w:rsidRPr="00A52A70">
        <w:rPr>
          <w:rFonts w:eastAsia="STZhongsong"/>
          <w:b/>
          <w:lang w:eastAsia="zh-CN"/>
        </w:rPr>
        <w:t xml:space="preserve">                  </w:t>
      </w:r>
      <w:r w:rsidR="00C7543A">
        <w:rPr>
          <w:rFonts w:eastAsia="STZhongsong"/>
          <w:b/>
          <w:lang w:eastAsia="zh-CN"/>
        </w:rPr>
        <w:t xml:space="preserve">       </w:t>
      </w:r>
      <w:r w:rsidRPr="00A52A70">
        <w:rPr>
          <w:rFonts w:eastAsia="STZhongsong" w:hAnsi="STZhongsong" w:hint="eastAsia"/>
          <w:b/>
          <w:lang w:eastAsia="zh-CN"/>
        </w:rPr>
        <w:t>进化论否认原罪</w:t>
      </w:r>
    </w:p>
    <w:p w:rsidR="00A02E0A" w:rsidRDefault="00A02E0A" w:rsidP="00D6197A">
      <w:pPr>
        <w:rPr>
          <w:rFonts w:eastAsia="STZhongsong"/>
          <w:b/>
          <w:color w:val="C00000"/>
        </w:rPr>
      </w:pPr>
    </w:p>
    <w:p w:rsidR="00491D56" w:rsidRPr="00A52A70" w:rsidRDefault="00491D56" w:rsidP="00D6197A">
      <w:pPr>
        <w:rPr>
          <w:rFonts w:eastAsia="STZhongsong"/>
          <w:b/>
          <w:color w:val="FF0000"/>
          <w:lang w:eastAsia="zh-CN"/>
        </w:rPr>
      </w:pPr>
    </w:p>
    <w:p w:rsidR="00C7543A" w:rsidRDefault="00667893" w:rsidP="00C7543A">
      <w:pPr>
        <w:rPr>
          <w:rFonts w:eastAsia="STZhongsong"/>
          <w:bCs/>
          <w:lang w:eastAsia="zh-CN"/>
        </w:rPr>
      </w:pPr>
      <w:r w:rsidRPr="00A52A70">
        <w:rPr>
          <w:rFonts w:eastAsia="STZhongsong"/>
          <w:bCs/>
        </w:rPr>
        <w:t>Colossians 2:6-8</w:t>
      </w:r>
    </w:p>
    <w:p w:rsidR="00C7543A" w:rsidRPr="00C7543A" w:rsidRDefault="00C7543A" w:rsidP="00C7543A">
      <w:pPr>
        <w:rPr>
          <w:rFonts w:eastAsia="STZhongsong"/>
          <w:bCs/>
        </w:rPr>
      </w:pPr>
      <w:r w:rsidRPr="00C7543A">
        <w:rPr>
          <w:rFonts w:eastAsia="STZhongsong"/>
          <w:bCs/>
        </w:rPr>
        <w:t>6 So then, just as you received Christ Jesus as Lord, continue to live your lives in him, 7 rooted and built up in him, strengthened in the faith as you were taught, and overflowing with thankfulness.</w:t>
      </w:r>
    </w:p>
    <w:p w:rsidR="00F530EE" w:rsidRPr="00A52A70" w:rsidRDefault="00C7543A" w:rsidP="00C7543A">
      <w:pPr>
        <w:rPr>
          <w:rFonts w:eastAsia="STZhongsong"/>
          <w:bCs/>
        </w:rPr>
      </w:pPr>
      <w:r w:rsidRPr="00C7543A">
        <w:rPr>
          <w:rFonts w:eastAsia="STZhongsong"/>
          <w:bCs/>
        </w:rPr>
        <w:t>8 See to it that no one takes you captive through</w:t>
      </w:r>
      <w:r w:rsidRPr="00C7543A">
        <w:rPr>
          <w:rFonts w:eastAsia="STZhongsong"/>
          <w:b/>
          <w:bCs/>
          <w:i/>
        </w:rPr>
        <w:t xml:space="preserve"> hollow and deceptive philosophy, which depends on human tradition and the elemental spiritual forces of this world rather than on Christ.</w:t>
      </w:r>
    </w:p>
    <w:p w:rsidR="00BC6411" w:rsidRPr="00A52A70" w:rsidRDefault="00665B8E" w:rsidP="00BC6411">
      <w:pPr>
        <w:rPr>
          <w:rFonts w:eastAsia="STZhongsong"/>
          <w:bCs/>
          <w:lang w:eastAsia="zh-CN"/>
        </w:rPr>
      </w:pPr>
      <w:r w:rsidRPr="00A52A70">
        <w:rPr>
          <w:rFonts w:eastAsia="STZhongsong" w:hAnsi="STZhongsong" w:hint="eastAsia"/>
          <w:b/>
          <w:lang w:eastAsia="zh-CN"/>
        </w:rPr>
        <w:t>歌罗西书</w:t>
      </w:r>
      <w:r w:rsidRPr="00A52A70">
        <w:rPr>
          <w:rFonts w:eastAsia="STZhongsong"/>
          <w:bCs/>
          <w:lang w:eastAsia="zh-CN"/>
        </w:rPr>
        <w:t>2:6-8</w:t>
      </w:r>
    </w:p>
    <w:p w:rsidR="00665B8E" w:rsidRPr="00A52A70" w:rsidRDefault="00665B8E" w:rsidP="00665B8E">
      <w:pPr>
        <w:ind w:leftChars="300" w:left="720"/>
        <w:rPr>
          <w:rFonts w:eastAsia="STZhongsong"/>
          <w:bCs/>
          <w:lang w:eastAsia="zh-CN"/>
        </w:rPr>
      </w:pPr>
      <w:r w:rsidRPr="00A52A70">
        <w:rPr>
          <w:rFonts w:eastAsia="STZhongsong"/>
          <w:bCs/>
          <w:lang w:eastAsia="zh-CN"/>
        </w:rPr>
        <w:t>6</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既</w:t>
      </w:r>
      <w:r w:rsidRPr="00A52A70">
        <w:rPr>
          <w:rFonts w:eastAsia="STZhongsong"/>
          <w:bCs/>
          <w:lang w:eastAsia="zh-CN"/>
        </w:rPr>
        <w:t xml:space="preserve"> </w:t>
      </w:r>
      <w:r w:rsidRPr="00A52A70">
        <w:rPr>
          <w:rFonts w:eastAsia="STZhongsong" w:hAnsi="STZhongsong" w:hint="eastAsia"/>
          <w:bCs/>
          <w:lang w:eastAsia="zh-CN"/>
        </w:rPr>
        <w:t>然</w:t>
      </w:r>
      <w:r w:rsidRPr="00A52A70">
        <w:rPr>
          <w:rFonts w:eastAsia="STZhongsong"/>
          <w:bCs/>
          <w:lang w:eastAsia="zh-CN"/>
        </w:rPr>
        <w:t xml:space="preserve"> </w:t>
      </w:r>
      <w:r w:rsidRPr="00A52A70">
        <w:rPr>
          <w:rFonts w:eastAsia="STZhongsong" w:hAnsi="STZhongsong" w:hint="eastAsia"/>
          <w:bCs/>
          <w:lang w:eastAsia="zh-CN"/>
        </w:rPr>
        <w:t>接</w:t>
      </w:r>
      <w:r w:rsidRPr="00A52A70">
        <w:rPr>
          <w:rFonts w:eastAsia="STZhongsong"/>
          <w:bCs/>
          <w:lang w:eastAsia="zh-CN"/>
        </w:rPr>
        <w:t xml:space="preserve"> </w:t>
      </w:r>
      <w:r w:rsidRPr="00A52A70">
        <w:rPr>
          <w:rFonts w:eastAsia="STZhongsong" w:hAnsi="STZhongsong" w:hint="eastAsia"/>
          <w:bCs/>
          <w:lang w:eastAsia="zh-CN"/>
        </w:rPr>
        <w:t>受</w:t>
      </w:r>
      <w:r w:rsidRPr="00A52A70">
        <w:rPr>
          <w:rFonts w:eastAsia="STZhongsong"/>
          <w:bCs/>
          <w:lang w:eastAsia="zh-CN"/>
        </w:rPr>
        <w:t xml:space="preserve"> </w:t>
      </w:r>
      <w:r w:rsidRPr="00A52A70">
        <w:rPr>
          <w:rFonts w:eastAsia="STZhongsong" w:hAnsi="STZhongsong" w:hint="eastAsia"/>
          <w:bCs/>
          <w:lang w:eastAsia="zh-CN"/>
        </w:rPr>
        <w:t>了</w:t>
      </w:r>
      <w:r w:rsidRPr="00A52A70">
        <w:rPr>
          <w:rFonts w:eastAsia="STZhongsong"/>
          <w:bCs/>
          <w:lang w:eastAsia="zh-CN"/>
        </w:rPr>
        <w:t xml:space="preserve"> </w:t>
      </w:r>
      <w:r w:rsidRPr="00A52A70">
        <w:rPr>
          <w:rFonts w:eastAsia="STZhongsong" w:hAnsi="STZhongsong" w:hint="eastAsia"/>
          <w:bCs/>
          <w:lang w:eastAsia="zh-CN"/>
        </w:rPr>
        <w:t>主</w:t>
      </w:r>
      <w:r w:rsidRPr="00A52A70">
        <w:rPr>
          <w:rFonts w:eastAsia="STZhongsong"/>
          <w:bCs/>
          <w:lang w:eastAsia="zh-CN"/>
        </w:rPr>
        <w:t xml:space="preserve"> </w:t>
      </w:r>
      <w:r w:rsidRPr="00A52A70">
        <w:rPr>
          <w:rFonts w:eastAsia="STZhongsong" w:hAnsi="STZhongsong" w:hint="eastAsia"/>
          <w:bCs/>
          <w:lang w:eastAsia="zh-CN"/>
        </w:rPr>
        <w:t>基</w:t>
      </w:r>
      <w:r w:rsidRPr="00A52A70">
        <w:rPr>
          <w:rFonts w:eastAsia="STZhongsong"/>
          <w:bCs/>
          <w:lang w:eastAsia="zh-CN"/>
        </w:rPr>
        <w:t xml:space="preserve"> </w:t>
      </w:r>
      <w:r w:rsidRPr="00A52A70">
        <w:rPr>
          <w:rFonts w:eastAsia="STZhongsong" w:hAnsi="STZhongsong" w:hint="eastAsia"/>
          <w:bCs/>
          <w:lang w:eastAsia="zh-CN"/>
        </w:rPr>
        <w:t>督</w:t>
      </w:r>
      <w:r w:rsidRPr="00A52A70">
        <w:rPr>
          <w:rFonts w:eastAsia="STZhongsong"/>
          <w:bCs/>
          <w:lang w:eastAsia="zh-CN"/>
        </w:rPr>
        <w:t xml:space="preserve"> </w:t>
      </w:r>
      <w:r w:rsidRPr="00A52A70">
        <w:rPr>
          <w:rFonts w:eastAsia="STZhongsong" w:hAnsi="STZhongsong" w:hint="eastAsia"/>
          <w:bCs/>
          <w:lang w:eastAsia="zh-CN"/>
        </w:rPr>
        <w:t>耶</w:t>
      </w:r>
      <w:r w:rsidRPr="00A52A70">
        <w:rPr>
          <w:rFonts w:eastAsia="STZhongsong"/>
          <w:bCs/>
          <w:lang w:eastAsia="zh-CN"/>
        </w:rPr>
        <w:t xml:space="preserve"> </w:t>
      </w:r>
      <w:r w:rsidRPr="00A52A70">
        <w:rPr>
          <w:rFonts w:eastAsia="STZhongsong" w:hAnsi="STZhongsong" w:hint="eastAsia"/>
          <w:bCs/>
          <w:lang w:eastAsia="zh-CN"/>
        </w:rPr>
        <w:t>稣</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就</w:t>
      </w:r>
      <w:r w:rsidRPr="00A52A70">
        <w:rPr>
          <w:rFonts w:eastAsia="STZhongsong"/>
          <w:bCs/>
          <w:lang w:eastAsia="zh-CN"/>
        </w:rPr>
        <w:t xml:space="preserve"> </w:t>
      </w:r>
      <w:r w:rsidRPr="00A52A70">
        <w:rPr>
          <w:rFonts w:eastAsia="STZhongsong" w:hAnsi="STZhongsong" w:hint="eastAsia"/>
          <w:bCs/>
          <w:lang w:eastAsia="zh-CN"/>
        </w:rPr>
        <w:t>当</w:t>
      </w:r>
      <w:r w:rsidRPr="00A52A70">
        <w:rPr>
          <w:rFonts w:eastAsia="STZhongsong"/>
          <w:bCs/>
          <w:lang w:eastAsia="zh-CN"/>
        </w:rPr>
        <w:t xml:space="preserve"> </w:t>
      </w:r>
      <w:r w:rsidRPr="00A52A70">
        <w:rPr>
          <w:rFonts w:eastAsia="STZhongsong" w:hAnsi="STZhongsong" w:hint="eastAsia"/>
          <w:bCs/>
          <w:lang w:eastAsia="zh-CN"/>
        </w:rPr>
        <w:t>遵</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而</w:t>
      </w:r>
      <w:r w:rsidRPr="00A52A70">
        <w:rPr>
          <w:rFonts w:eastAsia="STZhongsong"/>
          <w:bCs/>
          <w:lang w:eastAsia="zh-CN"/>
        </w:rPr>
        <w:t xml:space="preserve"> </w:t>
      </w:r>
      <w:r w:rsidRPr="00A52A70">
        <w:rPr>
          <w:rFonts w:eastAsia="STZhongsong" w:hAnsi="STZhongsong" w:hint="eastAsia"/>
          <w:bCs/>
          <w:lang w:eastAsia="zh-CN"/>
        </w:rPr>
        <w:t>行</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7</w:t>
      </w:r>
      <w:r w:rsidRPr="00A52A70">
        <w:rPr>
          <w:rFonts w:eastAsia="STZhongsong" w:hAnsi="STZhongsong" w:hint="eastAsia"/>
          <w:bCs/>
          <w:lang w:eastAsia="zh-CN"/>
        </w:rPr>
        <w:t>在</w:t>
      </w:r>
      <w:r w:rsidRPr="00A52A70">
        <w:rPr>
          <w:rFonts w:eastAsia="STZhongsong"/>
          <w:bCs/>
          <w:lang w:eastAsia="zh-CN"/>
        </w:rPr>
        <w:t xml:space="preserve"> </w:t>
      </w:r>
      <w:r w:rsidRPr="00A52A70">
        <w:rPr>
          <w:rFonts w:eastAsia="STZhongsong" w:hAnsi="STZhongsong" w:hint="eastAsia"/>
          <w:bCs/>
          <w:lang w:eastAsia="zh-CN"/>
        </w:rPr>
        <w:t>他</w:t>
      </w:r>
      <w:r w:rsidRPr="00A52A70">
        <w:rPr>
          <w:rFonts w:eastAsia="STZhongsong"/>
          <w:bCs/>
          <w:lang w:eastAsia="zh-CN"/>
        </w:rPr>
        <w:t xml:space="preserve"> </w:t>
      </w:r>
      <w:r w:rsidRPr="00A52A70">
        <w:rPr>
          <w:rFonts w:eastAsia="STZhongsong" w:hAnsi="STZhongsong" w:hint="eastAsia"/>
          <w:bCs/>
          <w:lang w:eastAsia="zh-CN"/>
        </w:rPr>
        <w:t>里</w:t>
      </w:r>
      <w:r w:rsidRPr="00A52A70">
        <w:rPr>
          <w:rFonts w:eastAsia="STZhongsong"/>
          <w:bCs/>
          <w:lang w:eastAsia="zh-CN"/>
        </w:rPr>
        <w:t xml:space="preserve"> </w:t>
      </w:r>
      <w:r w:rsidRPr="00A52A70">
        <w:rPr>
          <w:rFonts w:eastAsia="STZhongsong" w:hAnsi="STZhongsong" w:hint="eastAsia"/>
          <w:bCs/>
          <w:lang w:eastAsia="zh-CN"/>
        </w:rPr>
        <w:t>面</w:t>
      </w:r>
      <w:r w:rsidRPr="00A52A70">
        <w:rPr>
          <w:rFonts w:eastAsia="STZhongsong"/>
          <w:bCs/>
          <w:lang w:eastAsia="zh-CN"/>
        </w:rPr>
        <w:t xml:space="preserve"> </w:t>
      </w:r>
      <w:r w:rsidRPr="00A52A70">
        <w:rPr>
          <w:rFonts w:eastAsia="STZhongsong" w:hAnsi="STZhongsong" w:hint="eastAsia"/>
          <w:bCs/>
          <w:lang w:eastAsia="zh-CN"/>
        </w:rPr>
        <w:t>生</w:t>
      </w:r>
      <w:r w:rsidRPr="00A52A70">
        <w:rPr>
          <w:rFonts w:eastAsia="STZhongsong"/>
          <w:bCs/>
          <w:lang w:eastAsia="zh-CN"/>
        </w:rPr>
        <w:t xml:space="preserve"> </w:t>
      </w:r>
      <w:r w:rsidRPr="00A52A70">
        <w:rPr>
          <w:rFonts w:eastAsia="STZhongsong" w:hAnsi="STZhongsong" w:hint="eastAsia"/>
          <w:bCs/>
          <w:lang w:eastAsia="zh-CN"/>
        </w:rPr>
        <w:t>根</w:t>
      </w:r>
      <w:r w:rsidRPr="00A52A70">
        <w:rPr>
          <w:rFonts w:eastAsia="STZhongsong"/>
          <w:bCs/>
          <w:lang w:eastAsia="zh-CN"/>
        </w:rPr>
        <w:t xml:space="preserve"> </w:t>
      </w:r>
      <w:r w:rsidRPr="00A52A70">
        <w:rPr>
          <w:rFonts w:eastAsia="STZhongsong" w:hAnsi="STZhongsong" w:hint="eastAsia"/>
          <w:bCs/>
          <w:lang w:eastAsia="zh-CN"/>
        </w:rPr>
        <w:t>建</w:t>
      </w:r>
      <w:r w:rsidRPr="00A52A70">
        <w:rPr>
          <w:rFonts w:eastAsia="STZhongsong"/>
          <w:bCs/>
          <w:lang w:eastAsia="zh-CN"/>
        </w:rPr>
        <w:t xml:space="preserve"> </w:t>
      </w:r>
      <w:r w:rsidRPr="00A52A70">
        <w:rPr>
          <w:rFonts w:eastAsia="STZhongsong" w:hAnsi="STZhongsong" w:hint="eastAsia"/>
          <w:bCs/>
          <w:lang w:eastAsia="zh-CN"/>
        </w:rPr>
        <w:t>造</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信</w:t>
      </w:r>
      <w:r w:rsidRPr="00A52A70">
        <w:rPr>
          <w:rFonts w:eastAsia="STZhongsong"/>
          <w:bCs/>
          <w:lang w:eastAsia="zh-CN"/>
        </w:rPr>
        <w:t xml:space="preserve"> </w:t>
      </w:r>
      <w:r w:rsidRPr="00A52A70">
        <w:rPr>
          <w:rFonts w:eastAsia="STZhongsong" w:hAnsi="STZhongsong" w:hint="eastAsia"/>
          <w:bCs/>
          <w:lang w:eastAsia="zh-CN"/>
        </w:rPr>
        <w:t>心</w:t>
      </w:r>
      <w:r w:rsidRPr="00A52A70">
        <w:rPr>
          <w:rFonts w:eastAsia="STZhongsong"/>
          <w:bCs/>
          <w:lang w:eastAsia="zh-CN"/>
        </w:rPr>
        <w:t xml:space="preserve"> </w:t>
      </w:r>
      <w:r w:rsidRPr="00A52A70">
        <w:rPr>
          <w:rFonts w:eastAsia="STZhongsong" w:hAnsi="STZhongsong" w:hint="eastAsia"/>
          <w:bCs/>
          <w:lang w:eastAsia="zh-CN"/>
        </w:rPr>
        <w:t>坚</w:t>
      </w:r>
      <w:r w:rsidRPr="00A52A70">
        <w:rPr>
          <w:rFonts w:eastAsia="STZhongsong"/>
          <w:bCs/>
          <w:lang w:eastAsia="zh-CN"/>
        </w:rPr>
        <w:t xml:space="preserve"> </w:t>
      </w:r>
      <w:r w:rsidRPr="00A52A70">
        <w:rPr>
          <w:rFonts w:eastAsia="STZhongsong" w:hAnsi="STZhongsong" w:hint="eastAsia"/>
          <w:bCs/>
          <w:lang w:eastAsia="zh-CN"/>
        </w:rPr>
        <w:t>固</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正</w:t>
      </w:r>
      <w:r w:rsidRPr="00A52A70">
        <w:rPr>
          <w:rFonts w:eastAsia="STZhongsong"/>
          <w:bCs/>
          <w:lang w:eastAsia="zh-CN"/>
        </w:rPr>
        <w:t xml:space="preserve"> </w:t>
      </w:r>
      <w:r w:rsidRPr="00A52A70">
        <w:rPr>
          <w:rFonts w:eastAsia="STZhongsong" w:hAnsi="STZhongsong" w:hint="eastAsia"/>
          <w:bCs/>
          <w:lang w:eastAsia="zh-CN"/>
        </w:rPr>
        <w:t>如</w:t>
      </w:r>
      <w:r w:rsidRPr="00A52A70">
        <w:rPr>
          <w:rFonts w:eastAsia="STZhongsong"/>
          <w:bCs/>
          <w:lang w:eastAsia="zh-CN"/>
        </w:rPr>
        <w:t xml:space="preserve"> </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所</w:t>
      </w:r>
      <w:r w:rsidRPr="00A52A70">
        <w:rPr>
          <w:rFonts w:eastAsia="STZhongsong"/>
          <w:bCs/>
          <w:lang w:eastAsia="zh-CN"/>
        </w:rPr>
        <w:t xml:space="preserve"> </w:t>
      </w:r>
      <w:r w:rsidRPr="00A52A70">
        <w:rPr>
          <w:rFonts w:eastAsia="STZhongsong" w:hAnsi="STZhongsong" w:hint="eastAsia"/>
          <w:bCs/>
          <w:lang w:eastAsia="zh-CN"/>
        </w:rPr>
        <w:t>领</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教</w:t>
      </w:r>
      <w:r w:rsidRPr="00A52A70">
        <w:rPr>
          <w:rFonts w:eastAsia="STZhongsong"/>
          <w:bCs/>
          <w:lang w:eastAsia="zh-CN"/>
        </w:rPr>
        <w:t xml:space="preserve"> </w:t>
      </w:r>
      <w:r w:rsidRPr="00A52A70">
        <w:rPr>
          <w:rFonts w:eastAsia="STZhongsong" w:hAnsi="STZhongsong" w:hint="eastAsia"/>
          <w:bCs/>
          <w:lang w:eastAsia="zh-CN"/>
        </w:rPr>
        <w:t>训</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感</w:t>
      </w:r>
      <w:r w:rsidRPr="00A52A70">
        <w:rPr>
          <w:rFonts w:eastAsia="STZhongsong"/>
          <w:bCs/>
          <w:lang w:eastAsia="zh-CN"/>
        </w:rPr>
        <w:t xml:space="preserve"> </w:t>
      </w:r>
      <w:r w:rsidRPr="00A52A70">
        <w:rPr>
          <w:rFonts w:eastAsia="STZhongsong" w:hAnsi="STZhongsong" w:hint="eastAsia"/>
          <w:bCs/>
          <w:lang w:eastAsia="zh-CN"/>
        </w:rPr>
        <w:t>谢</w:t>
      </w:r>
      <w:r w:rsidRPr="00A52A70">
        <w:rPr>
          <w:rFonts w:eastAsia="STZhongsong"/>
          <w:bCs/>
          <w:lang w:eastAsia="zh-CN"/>
        </w:rPr>
        <w:t xml:space="preserve"> </w:t>
      </w:r>
      <w:r w:rsidRPr="00A52A70">
        <w:rPr>
          <w:rFonts w:eastAsia="STZhongsong" w:hAnsi="STZhongsong" w:hint="eastAsia"/>
          <w:bCs/>
          <w:lang w:eastAsia="zh-CN"/>
        </w:rPr>
        <w:t>的</w:t>
      </w:r>
      <w:r w:rsidRPr="00A52A70">
        <w:rPr>
          <w:rFonts w:eastAsia="STZhongsong"/>
          <w:bCs/>
          <w:lang w:eastAsia="zh-CN"/>
        </w:rPr>
        <w:t xml:space="preserve"> </w:t>
      </w:r>
      <w:r w:rsidRPr="00A52A70">
        <w:rPr>
          <w:rFonts w:eastAsia="STZhongsong" w:hAnsi="STZhongsong" w:hint="eastAsia"/>
          <w:bCs/>
          <w:lang w:eastAsia="zh-CN"/>
        </w:rPr>
        <w:t>心</w:t>
      </w:r>
      <w:r w:rsidRPr="00A52A70">
        <w:rPr>
          <w:rFonts w:eastAsia="STZhongsong"/>
          <w:bCs/>
          <w:lang w:eastAsia="zh-CN"/>
        </w:rPr>
        <w:t xml:space="preserve"> </w:t>
      </w:r>
      <w:r w:rsidRPr="00A52A70">
        <w:rPr>
          <w:rFonts w:eastAsia="STZhongsong" w:hAnsi="STZhongsong" w:hint="eastAsia"/>
          <w:bCs/>
          <w:lang w:eastAsia="zh-CN"/>
        </w:rPr>
        <w:t>也</w:t>
      </w:r>
      <w:r w:rsidRPr="00A52A70">
        <w:rPr>
          <w:rFonts w:eastAsia="STZhongsong"/>
          <w:bCs/>
          <w:lang w:eastAsia="zh-CN"/>
        </w:rPr>
        <w:t xml:space="preserve"> </w:t>
      </w:r>
      <w:r w:rsidRPr="00A52A70">
        <w:rPr>
          <w:rFonts w:eastAsia="STZhongsong" w:hAnsi="STZhongsong" w:hint="eastAsia"/>
          <w:bCs/>
          <w:lang w:eastAsia="zh-CN"/>
        </w:rPr>
        <w:t>更</w:t>
      </w:r>
      <w:r w:rsidRPr="00A52A70">
        <w:rPr>
          <w:rFonts w:eastAsia="STZhongsong"/>
          <w:bCs/>
          <w:lang w:eastAsia="zh-CN"/>
        </w:rPr>
        <w:t xml:space="preserve"> </w:t>
      </w:r>
      <w:r w:rsidRPr="00A52A70">
        <w:rPr>
          <w:rFonts w:eastAsia="STZhongsong" w:hAnsi="STZhongsong" w:hint="eastAsia"/>
          <w:bCs/>
          <w:lang w:eastAsia="zh-CN"/>
        </w:rPr>
        <w:t>增</w:t>
      </w:r>
      <w:r w:rsidRPr="00A52A70">
        <w:rPr>
          <w:rFonts w:eastAsia="STZhongsong"/>
          <w:bCs/>
          <w:lang w:eastAsia="zh-CN"/>
        </w:rPr>
        <w:t xml:space="preserve"> </w:t>
      </w:r>
      <w:r w:rsidRPr="00A52A70">
        <w:rPr>
          <w:rFonts w:eastAsia="STZhongsong" w:hAnsi="STZhongsong" w:hint="eastAsia"/>
          <w:bCs/>
          <w:lang w:eastAsia="zh-CN"/>
        </w:rPr>
        <w:t>长</w:t>
      </w:r>
      <w:r w:rsidRPr="00A52A70">
        <w:rPr>
          <w:rFonts w:eastAsia="STZhongsong"/>
          <w:bCs/>
          <w:lang w:eastAsia="zh-CN"/>
        </w:rPr>
        <w:t xml:space="preserve"> </w:t>
      </w:r>
      <w:r w:rsidRPr="00A52A70">
        <w:rPr>
          <w:rFonts w:eastAsia="STZhongsong" w:hAnsi="STZhongsong" w:hint="eastAsia"/>
          <w:bCs/>
          <w:lang w:eastAsia="zh-CN"/>
        </w:rPr>
        <w:t>了</w:t>
      </w:r>
      <w:r w:rsidRPr="00A52A70">
        <w:rPr>
          <w:rFonts w:eastAsia="STZhongsong"/>
          <w:bCs/>
          <w:lang w:eastAsia="zh-CN"/>
        </w:rPr>
        <w:t xml:space="preserve"> </w:t>
      </w:r>
      <w:r w:rsidRPr="00A52A70">
        <w:rPr>
          <w:rFonts w:eastAsia="STZhongsong" w:hAnsi="STZhongsong" w:hint="eastAsia"/>
          <w:bCs/>
          <w:lang w:eastAsia="zh-CN"/>
        </w:rPr>
        <w:t>。</w:t>
      </w:r>
    </w:p>
    <w:p w:rsidR="00665B8E" w:rsidRPr="00A52A70" w:rsidRDefault="00665B8E" w:rsidP="000F5C13">
      <w:pPr>
        <w:ind w:leftChars="300" w:left="720"/>
        <w:rPr>
          <w:rFonts w:eastAsia="STZhongsong"/>
          <w:bCs/>
          <w:lang w:eastAsia="zh-CN"/>
        </w:rPr>
      </w:pPr>
      <w:r w:rsidRPr="00A52A70">
        <w:rPr>
          <w:rFonts w:eastAsia="STZhongsong"/>
          <w:bCs/>
          <w:lang w:eastAsia="zh-CN"/>
        </w:rPr>
        <w:t>8</w:t>
      </w:r>
      <w:r w:rsidRPr="00A52A70">
        <w:rPr>
          <w:rFonts w:eastAsia="STZhongsong" w:hAnsi="STZhongsong" w:hint="eastAsia"/>
          <w:bCs/>
          <w:lang w:eastAsia="zh-CN"/>
        </w:rPr>
        <w:t>你</w:t>
      </w:r>
      <w:r w:rsidRPr="00A52A70">
        <w:rPr>
          <w:rFonts w:eastAsia="STZhongsong"/>
          <w:bCs/>
          <w:lang w:eastAsia="zh-CN"/>
        </w:rPr>
        <w:t xml:space="preserve"> </w:t>
      </w:r>
      <w:r w:rsidRPr="00A52A70">
        <w:rPr>
          <w:rFonts w:eastAsia="STZhongsong" w:hAnsi="STZhongsong" w:hint="eastAsia"/>
          <w:bCs/>
          <w:lang w:eastAsia="zh-CN"/>
        </w:rPr>
        <w:t>们</w:t>
      </w:r>
      <w:r w:rsidRPr="00A52A70">
        <w:rPr>
          <w:rFonts w:eastAsia="STZhongsong"/>
          <w:bCs/>
          <w:lang w:eastAsia="zh-CN"/>
        </w:rPr>
        <w:t xml:space="preserve"> </w:t>
      </w:r>
      <w:r w:rsidRPr="00A52A70">
        <w:rPr>
          <w:rFonts w:eastAsia="STZhongsong" w:hAnsi="STZhongsong" w:hint="eastAsia"/>
          <w:bCs/>
          <w:lang w:eastAsia="zh-CN"/>
        </w:rPr>
        <w:t>要</w:t>
      </w:r>
      <w:r w:rsidRPr="00A52A70">
        <w:rPr>
          <w:rFonts w:eastAsia="STZhongsong"/>
          <w:bCs/>
          <w:lang w:eastAsia="zh-CN"/>
        </w:rPr>
        <w:t xml:space="preserve"> </w:t>
      </w:r>
      <w:r w:rsidRPr="00A52A70">
        <w:rPr>
          <w:rFonts w:eastAsia="STZhongsong" w:hAnsi="STZhongsong" w:hint="eastAsia"/>
          <w:bCs/>
          <w:lang w:eastAsia="zh-CN"/>
        </w:rPr>
        <w:t>谨</w:t>
      </w:r>
      <w:r w:rsidRPr="00A52A70">
        <w:rPr>
          <w:rFonts w:eastAsia="STZhongsong"/>
          <w:bCs/>
          <w:lang w:eastAsia="zh-CN"/>
        </w:rPr>
        <w:t xml:space="preserve"> </w:t>
      </w:r>
      <w:r w:rsidRPr="00A52A70">
        <w:rPr>
          <w:rFonts w:eastAsia="STZhongsong" w:hAnsi="STZhongsong" w:hint="eastAsia"/>
          <w:bCs/>
          <w:lang w:eastAsia="zh-CN"/>
        </w:rPr>
        <w:t>慎</w:t>
      </w:r>
      <w:r w:rsidRPr="00A52A70">
        <w:rPr>
          <w:rFonts w:eastAsia="STZhongsong"/>
          <w:bCs/>
          <w:lang w:eastAsia="zh-CN"/>
        </w:rPr>
        <w:t xml:space="preserve"> </w:t>
      </w:r>
      <w:r w:rsidRPr="00A52A70">
        <w:rPr>
          <w:rFonts w:eastAsia="STZhongsong" w:hAnsi="STZhongsong" w:hint="eastAsia"/>
          <w:bCs/>
          <w:lang w:eastAsia="zh-CN"/>
        </w:rPr>
        <w:t>，</w:t>
      </w:r>
      <w:r w:rsidRPr="00A52A70">
        <w:rPr>
          <w:rFonts w:eastAsia="STZhongsong"/>
          <w:bCs/>
          <w:lang w:eastAsia="zh-CN"/>
        </w:rPr>
        <w:t xml:space="preserve"> </w:t>
      </w:r>
      <w:r w:rsidRPr="00A52A70">
        <w:rPr>
          <w:rFonts w:eastAsia="STZhongsong" w:hAnsi="STZhongsong" w:hint="eastAsia"/>
          <w:bCs/>
          <w:lang w:eastAsia="zh-CN"/>
        </w:rPr>
        <w:t>恐</w:t>
      </w:r>
      <w:r w:rsidRPr="00A52A70">
        <w:rPr>
          <w:rFonts w:eastAsia="STZhongsong"/>
          <w:bCs/>
          <w:lang w:eastAsia="zh-CN"/>
        </w:rPr>
        <w:t xml:space="preserve"> </w:t>
      </w:r>
      <w:r w:rsidRPr="00A52A70">
        <w:rPr>
          <w:rFonts w:eastAsia="STZhongsong" w:hAnsi="STZhongsong" w:hint="eastAsia"/>
          <w:bCs/>
          <w:lang w:eastAsia="zh-CN"/>
        </w:rPr>
        <w:t>怕</w:t>
      </w:r>
      <w:r w:rsidRPr="00A52A70">
        <w:rPr>
          <w:rFonts w:eastAsia="STZhongsong"/>
          <w:bCs/>
          <w:lang w:eastAsia="zh-CN"/>
        </w:rPr>
        <w:t xml:space="preserve"> </w:t>
      </w:r>
      <w:r w:rsidRPr="00A52A70">
        <w:rPr>
          <w:rFonts w:eastAsia="STZhongsong" w:hAnsi="STZhongsong" w:hint="eastAsia"/>
          <w:bCs/>
          <w:lang w:eastAsia="zh-CN"/>
        </w:rPr>
        <w:t>有</w:t>
      </w:r>
      <w:r w:rsidRPr="00A52A70">
        <w:rPr>
          <w:rFonts w:eastAsia="STZhongsong"/>
          <w:bCs/>
          <w:lang w:eastAsia="zh-CN"/>
        </w:rPr>
        <w:t xml:space="preserve"> </w:t>
      </w:r>
      <w:r w:rsidRPr="00A52A70">
        <w:rPr>
          <w:rFonts w:eastAsia="STZhongsong" w:hAnsi="STZhongsong" w:hint="eastAsia"/>
          <w:bCs/>
          <w:lang w:eastAsia="zh-CN"/>
        </w:rPr>
        <w:t>人</w:t>
      </w:r>
      <w:r w:rsidRPr="00A52A70">
        <w:rPr>
          <w:rFonts w:eastAsia="STZhongsong"/>
          <w:bCs/>
          <w:lang w:eastAsia="zh-CN"/>
        </w:rPr>
        <w:t xml:space="preserve"> </w:t>
      </w:r>
      <w:r w:rsidRPr="00A52A70">
        <w:rPr>
          <w:rFonts w:eastAsia="STZhongsong" w:hAnsi="STZhongsong" w:hint="eastAsia"/>
          <w:bCs/>
          <w:lang w:eastAsia="zh-CN"/>
        </w:rPr>
        <w:t>用</w:t>
      </w:r>
      <w:r w:rsidRPr="00C7543A">
        <w:rPr>
          <w:rFonts w:eastAsia="STZhongsong"/>
          <w:bCs/>
          <w:i/>
          <w:lang w:eastAsia="zh-CN"/>
        </w:rPr>
        <w:t xml:space="preserve"> </w:t>
      </w:r>
      <w:r w:rsidRPr="00C7543A">
        <w:rPr>
          <w:rFonts w:eastAsia="STZhongsong" w:hAnsi="STZhongsong" w:hint="eastAsia"/>
          <w:bCs/>
          <w:i/>
          <w:lang w:eastAsia="zh-CN"/>
        </w:rPr>
        <w:t>他</w:t>
      </w:r>
      <w:r w:rsidRPr="00C7543A">
        <w:rPr>
          <w:rFonts w:eastAsia="STZhongsong"/>
          <w:bCs/>
          <w:i/>
          <w:lang w:eastAsia="zh-CN"/>
        </w:rPr>
        <w:t xml:space="preserve"> </w:t>
      </w:r>
      <w:r w:rsidRPr="00C7543A">
        <w:rPr>
          <w:rFonts w:eastAsia="STZhongsong" w:hAnsi="STZhongsong" w:hint="eastAsia"/>
          <w:bCs/>
          <w:i/>
          <w:lang w:eastAsia="zh-CN"/>
        </w:rPr>
        <w:t>的</w:t>
      </w:r>
      <w:r w:rsidRPr="00C7543A">
        <w:rPr>
          <w:rFonts w:eastAsia="STZhongsong"/>
          <w:bCs/>
          <w:i/>
          <w:lang w:eastAsia="zh-CN"/>
        </w:rPr>
        <w:t xml:space="preserve"> </w:t>
      </w:r>
      <w:r w:rsidRPr="00C7543A">
        <w:rPr>
          <w:rFonts w:eastAsia="STZhongsong" w:hAnsi="STZhongsong" w:hint="eastAsia"/>
          <w:bCs/>
          <w:i/>
          <w:lang w:eastAsia="zh-CN"/>
        </w:rPr>
        <w:t>理</w:t>
      </w:r>
      <w:r w:rsidRPr="00C7543A">
        <w:rPr>
          <w:rFonts w:eastAsia="STZhongsong"/>
          <w:bCs/>
          <w:i/>
          <w:lang w:eastAsia="zh-CN"/>
        </w:rPr>
        <w:t xml:space="preserve"> </w:t>
      </w:r>
      <w:r w:rsidRPr="00C7543A">
        <w:rPr>
          <w:rFonts w:eastAsia="STZhongsong" w:hAnsi="STZhongsong" w:hint="eastAsia"/>
          <w:bCs/>
          <w:i/>
          <w:lang w:eastAsia="zh-CN"/>
        </w:rPr>
        <w:t>学</w:t>
      </w:r>
      <w:r w:rsidRPr="00C7543A">
        <w:rPr>
          <w:rFonts w:eastAsia="STZhongsong"/>
          <w:bCs/>
          <w:i/>
          <w:lang w:eastAsia="zh-CN"/>
        </w:rPr>
        <w:t xml:space="preserve"> </w:t>
      </w:r>
      <w:r w:rsidRPr="00C7543A">
        <w:rPr>
          <w:rFonts w:eastAsia="STZhongsong" w:hAnsi="STZhongsong" w:hint="eastAsia"/>
          <w:bCs/>
          <w:i/>
          <w:lang w:eastAsia="zh-CN"/>
        </w:rPr>
        <w:t>和</w:t>
      </w:r>
      <w:r w:rsidRPr="00C7543A">
        <w:rPr>
          <w:rFonts w:eastAsia="STZhongsong"/>
          <w:bCs/>
          <w:i/>
          <w:lang w:eastAsia="zh-CN"/>
        </w:rPr>
        <w:t xml:space="preserve"> </w:t>
      </w:r>
      <w:r w:rsidRPr="00C7543A">
        <w:rPr>
          <w:rFonts w:eastAsia="STZhongsong" w:hAnsi="STZhongsong" w:hint="eastAsia"/>
          <w:bCs/>
          <w:i/>
          <w:lang w:eastAsia="zh-CN"/>
        </w:rPr>
        <w:t>虚</w:t>
      </w:r>
      <w:r w:rsidRPr="00C7543A">
        <w:rPr>
          <w:rFonts w:eastAsia="STZhongsong"/>
          <w:bCs/>
          <w:i/>
          <w:lang w:eastAsia="zh-CN"/>
        </w:rPr>
        <w:t xml:space="preserve"> </w:t>
      </w:r>
      <w:r w:rsidRPr="00C7543A">
        <w:rPr>
          <w:rFonts w:eastAsia="STZhongsong" w:hAnsi="STZhongsong" w:hint="eastAsia"/>
          <w:bCs/>
          <w:i/>
          <w:lang w:eastAsia="zh-CN"/>
        </w:rPr>
        <w:t>空</w:t>
      </w:r>
      <w:r w:rsidRPr="00C7543A">
        <w:rPr>
          <w:rFonts w:eastAsia="STZhongsong"/>
          <w:bCs/>
          <w:i/>
          <w:lang w:eastAsia="zh-CN"/>
        </w:rPr>
        <w:t xml:space="preserve"> </w:t>
      </w:r>
      <w:r w:rsidRPr="00C7543A">
        <w:rPr>
          <w:rFonts w:eastAsia="STZhongsong" w:hAnsi="STZhongsong" w:hint="eastAsia"/>
          <w:bCs/>
          <w:i/>
          <w:lang w:eastAsia="zh-CN"/>
        </w:rPr>
        <w:t>的</w:t>
      </w:r>
      <w:r w:rsidRPr="00C7543A">
        <w:rPr>
          <w:rFonts w:eastAsia="STZhongsong"/>
          <w:bCs/>
          <w:i/>
          <w:lang w:eastAsia="zh-CN"/>
        </w:rPr>
        <w:t xml:space="preserve"> </w:t>
      </w:r>
      <w:r w:rsidRPr="00C7543A">
        <w:rPr>
          <w:rFonts w:eastAsia="STZhongsong" w:hAnsi="STZhongsong" w:hint="eastAsia"/>
          <w:bCs/>
          <w:i/>
          <w:lang w:eastAsia="zh-CN"/>
        </w:rPr>
        <w:t>妄</w:t>
      </w:r>
      <w:r w:rsidRPr="00C7543A">
        <w:rPr>
          <w:rFonts w:eastAsia="STZhongsong"/>
          <w:bCs/>
          <w:i/>
          <w:lang w:eastAsia="zh-CN"/>
        </w:rPr>
        <w:t xml:space="preserve"> </w:t>
      </w:r>
      <w:r w:rsidRPr="00C7543A">
        <w:rPr>
          <w:rFonts w:eastAsia="STZhongsong" w:hAnsi="STZhongsong" w:hint="eastAsia"/>
          <w:bCs/>
          <w:i/>
          <w:lang w:eastAsia="zh-CN"/>
        </w:rPr>
        <w:t>言</w:t>
      </w:r>
      <w:r w:rsidRPr="00C7543A">
        <w:rPr>
          <w:rFonts w:eastAsia="STZhongsong"/>
          <w:bCs/>
          <w:i/>
          <w:lang w:eastAsia="zh-CN"/>
        </w:rPr>
        <w:t xml:space="preserve"> </w:t>
      </w:r>
      <w:r w:rsidRPr="00C7543A">
        <w:rPr>
          <w:rFonts w:eastAsia="STZhongsong" w:hAnsi="STZhongsong" w:hint="eastAsia"/>
          <w:bCs/>
          <w:i/>
          <w:lang w:eastAsia="zh-CN"/>
        </w:rPr>
        <w:t>，</w:t>
      </w:r>
      <w:r w:rsidRPr="00C7543A">
        <w:rPr>
          <w:rFonts w:eastAsia="STZhongsong"/>
          <w:bCs/>
          <w:i/>
          <w:lang w:eastAsia="zh-CN"/>
        </w:rPr>
        <w:t xml:space="preserve"> </w:t>
      </w:r>
      <w:r w:rsidRPr="00C7543A">
        <w:rPr>
          <w:rFonts w:eastAsia="STZhongsong" w:hAnsi="STZhongsong" w:hint="eastAsia"/>
          <w:bCs/>
          <w:i/>
          <w:lang w:eastAsia="zh-CN"/>
        </w:rPr>
        <w:t>不</w:t>
      </w:r>
      <w:r w:rsidRPr="00C7543A">
        <w:rPr>
          <w:rFonts w:eastAsia="STZhongsong"/>
          <w:bCs/>
          <w:i/>
          <w:lang w:eastAsia="zh-CN"/>
        </w:rPr>
        <w:t xml:space="preserve"> </w:t>
      </w:r>
      <w:r w:rsidRPr="00C7543A">
        <w:rPr>
          <w:rFonts w:eastAsia="STZhongsong" w:hAnsi="STZhongsong" w:hint="eastAsia"/>
          <w:bCs/>
          <w:i/>
          <w:lang w:eastAsia="zh-CN"/>
        </w:rPr>
        <w:t>照</w:t>
      </w:r>
      <w:r w:rsidRPr="00C7543A">
        <w:rPr>
          <w:rFonts w:eastAsia="STZhongsong"/>
          <w:bCs/>
          <w:i/>
          <w:lang w:eastAsia="zh-CN"/>
        </w:rPr>
        <w:t xml:space="preserve"> </w:t>
      </w:r>
      <w:r w:rsidRPr="00C7543A">
        <w:rPr>
          <w:rFonts w:eastAsia="STZhongsong" w:hAnsi="STZhongsong" w:hint="eastAsia"/>
          <w:bCs/>
          <w:i/>
          <w:lang w:eastAsia="zh-CN"/>
        </w:rPr>
        <w:t>着</w:t>
      </w:r>
      <w:r w:rsidRPr="00C7543A">
        <w:rPr>
          <w:rFonts w:eastAsia="STZhongsong"/>
          <w:bCs/>
          <w:i/>
          <w:lang w:eastAsia="zh-CN"/>
        </w:rPr>
        <w:t xml:space="preserve"> </w:t>
      </w:r>
      <w:r w:rsidRPr="00C7543A">
        <w:rPr>
          <w:rFonts w:eastAsia="STZhongsong" w:hAnsi="STZhongsong" w:hint="eastAsia"/>
          <w:bCs/>
          <w:i/>
          <w:lang w:eastAsia="zh-CN"/>
        </w:rPr>
        <w:t>基</w:t>
      </w:r>
      <w:r w:rsidRPr="00C7543A">
        <w:rPr>
          <w:rFonts w:eastAsia="STZhongsong"/>
          <w:bCs/>
          <w:i/>
          <w:lang w:eastAsia="zh-CN"/>
        </w:rPr>
        <w:t xml:space="preserve"> </w:t>
      </w:r>
      <w:r w:rsidRPr="00C7543A">
        <w:rPr>
          <w:rFonts w:eastAsia="STZhongsong" w:hAnsi="STZhongsong" w:hint="eastAsia"/>
          <w:bCs/>
          <w:i/>
          <w:lang w:eastAsia="zh-CN"/>
        </w:rPr>
        <w:t>督</w:t>
      </w:r>
      <w:r w:rsidRPr="00C7543A">
        <w:rPr>
          <w:rFonts w:eastAsia="STZhongsong"/>
          <w:bCs/>
          <w:i/>
          <w:lang w:eastAsia="zh-CN"/>
        </w:rPr>
        <w:t xml:space="preserve"> </w:t>
      </w:r>
      <w:r w:rsidRPr="00C7543A">
        <w:rPr>
          <w:rFonts w:eastAsia="STZhongsong" w:hAnsi="STZhongsong" w:hint="eastAsia"/>
          <w:bCs/>
          <w:i/>
          <w:lang w:eastAsia="zh-CN"/>
        </w:rPr>
        <w:t>，</w:t>
      </w:r>
      <w:r w:rsidRPr="00C7543A">
        <w:rPr>
          <w:rFonts w:eastAsia="STZhongsong"/>
          <w:bCs/>
          <w:i/>
          <w:lang w:eastAsia="zh-CN"/>
        </w:rPr>
        <w:t xml:space="preserve"> </w:t>
      </w:r>
      <w:r w:rsidRPr="00C7543A">
        <w:rPr>
          <w:rFonts w:eastAsia="STZhongsong" w:hAnsi="STZhongsong" w:hint="eastAsia"/>
          <w:bCs/>
          <w:i/>
          <w:lang w:eastAsia="zh-CN"/>
        </w:rPr>
        <w:t>乃</w:t>
      </w:r>
      <w:r w:rsidRPr="00C7543A">
        <w:rPr>
          <w:rFonts w:eastAsia="STZhongsong"/>
          <w:bCs/>
          <w:i/>
          <w:lang w:eastAsia="zh-CN"/>
        </w:rPr>
        <w:t xml:space="preserve"> </w:t>
      </w:r>
      <w:r w:rsidRPr="00C7543A">
        <w:rPr>
          <w:rFonts w:eastAsia="STZhongsong" w:hAnsi="STZhongsong" w:hint="eastAsia"/>
          <w:bCs/>
          <w:i/>
          <w:lang w:eastAsia="zh-CN"/>
        </w:rPr>
        <w:t>照</w:t>
      </w:r>
      <w:r w:rsidRPr="00C7543A">
        <w:rPr>
          <w:rFonts w:eastAsia="STZhongsong"/>
          <w:bCs/>
          <w:i/>
          <w:lang w:eastAsia="zh-CN"/>
        </w:rPr>
        <w:t xml:space="preserve"> </w:t>
      </w:r>
      <w:r w:rsidRPr="00C7543A">
        <w:rPr>
          <w:rFonts w:eastAsia="STZhongsong" w:hAnsi="STZhongsong" w:hint="eastAsia"/>
          <w:bCs/>
          <w:i/>
          <w:lang w:eastAsia="zh-CN"/>
        </w:rPr>
        <w:t>人</w:t>
      </w:r>
      <w:r w:rsidRPr="00C7543A">
        <w:rPr>
          <w:rFonts w:eastAsia="STZhongsong"/>
          <w:bCs/>
          <w:i/>
          <w:lang w:eastAsia="zh-CN"/>
        </w:rPr>
        <w:t xml:space="preserve"> </w:t>
      </w:r>
      <w:r w:rsidRPr="00C7543A">
        <w:rPr>
          <w:rFonts w:eastAsia="STZhongsong" w:hAnsi="STZhongsong" w:hint="eastAsia"/>
          <w:bCs/>
          <w:i/>
          <w:lang w:eastAsia="zh-CN"/>
        </w:rPr>
        <w:t>间</w:t>
      </w:r>
      <w:r w:rsidRPr="00C7543A">
        <w:rPr>
          <w:rFonts w:eastAsia="STZhongsong"/>
          <w:bCs/>
          <w:i/>
          <w:lang w:eastAsia="zh-CN"/>
        </w:rPr>
        <w:t xml:space="preserve"> </w:t>
      </w:r>
      <w:r w:rsidRPr="00C7543A">
        <w:rPr>
          <w:rFonts w:eastAsia="STZhongsong" w:hAnsi="STZhongsong" w:hint="eastAsia"/>
          <w:bCs/>
          <w:i/>
          <w:lang w:eastAsia="zh-CN"/>
        </w:rPr>
        <w:t>的</w:t>
      </w:r>
      <w:r w:rsidRPr="00C7543A">
        <w:rPr>
          <w:rFonts w:eastAsia="STZhongsong"/>
          <w:bCs/>
          <w:i/>
          <w:lang w:eastAsia="zh-CN"/>
        </w:rPr>
        <w:t xml:space="preserve"> </w:t>
      </w:r>
      <w:r w:rsidRPr="00C7543A">
        <w:rPr>
          <w:rFonts w:eastAsia="STZhongsong" w:hAnsi="STZhongsong" w:hint="eastAsia"/>
          <w:bCs/>
          <w:i/>
          <w:lang w:eastAsia="zh-CN"/>
        </w:rPr>
        <w:t>遗</w:t>
      </w:r>
      <w:r w:rsidRPr="00C7543A">
        <w:rPr>
          <w:rFonts w:eastAsia="STZhongsong"/>
          <w:bCs/>
          <w:i/>
          <w:lang w:eastAsia="zh-CN"/>
        </w:rPr>
        <w:t xml:space="preserve"> </w:t>
      </w:r>
      <w:r w:rsidRPr="00C7543A">
        <w:rPr>
          <w:rFonts w:eastAsia="STZhongsong" w:hAnsi="STZhongsong" w:hint="eastAsia"/>
          <w:bCs/>
          <w:i/>
          <w:lang w:eastAsia="zh-CN"/>
        </w:rPr>
        <w:t>传</w:t>
      </w:r>
      <w:r w:rsidRPr="00C7543A">
        <w:rPr>
          <w:rFonts w:eastAsia="STZhongsong"/>
          <w:bCs/>
          <w:i/>
          <w:lang w:eastAsia="zh-CN"/>
        </w:rPr>
        <w:t xml:space="preserve"> </w:t>
      </w:r>
      <w:r w:rsidRPr="00C7543A">
        <w:rPr>
          <w:rFonts w:eastAsia="STZhongsong" w:hAnsi="STZhongsong" w:hint="eastAsia"/>
          <w:bCs/>
          <w:i/>
          <w:lang w:eastAsia="zh-CN"/>
        </w:rPr>
        <w:t>和</w:t>
      </w:r>
      <w:r w:rsidRPr="00C7543A">
        <w:rPr>
          <w:rFonts w:eastAsia="STZhongsong"/>
          <w:bCs/>
          <w:i/>
          <w:lang w:eastAsia="zh-CN"/>
        </w:rPr>
        <w:t xml:space="preserve"> </w:t>
      </w:r>
      <w:r w:rsidRPr="00C7543A">
        <w:rPr>
          <w:rFonts w:eastAsia="STZhongsong" w:hAnsi="STZhongsong" w:hint="eastAsia"/>
          <w:bCs/>
          <w:i/>
          <w:lang w:eastAsia="zh-CN"/>
        </w:rPr>
        <w:t>世</w:t>
      </w:r>
      <w:r w:rsidRPr="00C7543A">
        <w:rPr>
          <w:rFonts w:eastAsia="STZhongsong"/>
          <w:bCs/>
          <w:i/>
          <w:lang w:eastAsia="zh-CN"/>
        </w:rPr>
        <w:t xml:space="preserve"> </w:t>
      </w:r>
      <w:r w:rsidRPr="00C7543A">
        <w:rPr>
          <w:rFonts w:eastAsia="STZhongsong" w:hAnsi="STZhongsong" w:hint="eastAsia"/>
          <w:bCs/>
          <w:i/>
          <w:lang w:eastAsia="zh-CN"/>
        </w:rPr>
        <w:t>上</w:t>
      </w:r>
      <w:r w:rsidRPr="00C7543A">
        <w:rPr>
          <w:rFonts w:eastAsia="STZhongsong"/>
          <w:bCs/>
          <w:i/>
          <w:lang w:eastAsia="zh-CN"/>
        </w:rPr>
        <w:t xml:space="preserve"> </w:t>
      </w:r>
      <w:r w:rsidRPr="00C7543A">
        <w:rPr>
          <w:rFonts w:eastAsia="STZhongsong" w:hAnsi="STZhongsong" w:hint="eastAsia"/>
          <w:bCs/>
          <w:i/>
          <w:lang w:eastAsia="zh-CN"/>
        </w:rPr>
        <w:t>的</w:t>
      </w:r>
      <w:r w:rsidRPr="00C7543A">
        <w:rPr>
          <w:rFonts w:eastAsia="STZhongsong"/>
          <w:bCs/>
          <w:i/>
          <w:lang w:eastAsia="zh-CN"/>
        </w:rPr>
        <w:t xml:space="preserve"> </w:t>
      </w:r>
      <w:r w:rsidRPr="00C7543A">
        <w:rPr>
          <w:rFonts w:eastAsia="STZhongsong" w:hAnsi="STZhongsong" w:hint="eastAsia"/>
          <w:bCs/>
          <w:i/>
          <w:lang w:eastAsia="zh-CN"/>
        </w:rPr>
        <w:t>小</w:t>
      </w:r>
      <w:r w:rsidRPr="00C7543A">
        <w:rPr>
          <w:rFonts w:eastAsia="STZhongsong"/>
          <w:bCs/>
          <w:i/>
          <w:lang w:eastAsia="zh-CN"/>
        </w:rPr>
        <w:t xml:space="preserve"> </w:t>
      </w:r>
      <w:r w:rsidRPr="00C7543A">
        <w:rPr>
          <w:rFonts w:eastAsia="STZhongsong" w:hAnsi="STZhongsong" w:hint="eastAsia"/>
          <w:bCs/>
          <w:i/>
          <w:lang w:eastAsia="zh-CN"/>
        </w:rPr>
        <w:t>学</w:t>
      </w:r>
      <w:r w:rsidRPr="00C7543A">
        <w:rPr>
          <w:rFonts w:eastAsia="STZhongsong"/>
          <w:bCs/>
          <w:i/>
          <w:lang w:eastAsia="zh-CN"/>
        </w:rPr>
        <w:t xml:space="preserve"> </w:t>
      </w:r>
      <w:r w:rsidRPr="00C7543A">
        <w:rPr>
          <w:rFonts w:eastAsia="STZhongsong" w:hAnsi="STZhongsong" w:hint="eastAsia"/>
          <w:bCs/>
          <w:i/>
          <w:lang w:eastAsia="zh-CN"/>
        </w:rPr>
        <w:t>就</w:t>
      </w:r>
      <w:r w:rsidRPr="00C7543A">
        <w:rPr>
          <w:rFonts w:eastAsia="STZhongsong"/>
          <w:bCs/>
          <w:i/>
          <w:lang w:eastAsia="zh-CN"/>
        </w:rPr>
        <w:t xml:space="preserve"> </w:t>
      </w:r>
      <w:r w:rsidRPr="00C7543A">
        <w:rPr>
          <w:rFonts w:eastAsia="STZhongsong" w:hAnsi="STZhongsong" w:hint="eastAsia"/>
          <w:bCs/>
          <w:i/>
          <w:lang w:eastAsia="zh-CN"/>
        </w:rPr>
        <w:t>把</w:t>
      </w:r>
      <w:r w:rsidRPr="00C7543A">
        <w:rPr>
          <w:rFonts w:eastAsia="STZhongsong"/>
          <w:bCs/>
          <w:i/>
          <w:lang w:eastAsia="zh-CN"/>
        </w:rPr>
        <w:t xml:space="preserve"> </w:t>
      </w:r>
      <w:r w:rsidRPr="00C7543A">
        <w:rPr>
          <w:rFonts w:eastAsia="STZhongsong" w:hAnsi="STZhongsong" w:hint="eastAsia"/>
          <w:bCs/>
          <w:i/>
          <w:lang w:eastAsia="zh-CN"/>
        </w:rPr>
        <w:t>你</w:t>
      </w:r>
      <w:r w:rsidRPr="00C7543A">
        <w:rPr>
          <w:rFonts w:eastAsia="STZhongsong"/>
          <w:bCs/>
          <w:i/>
          <w:lang w:eastAsia="zh-CN"/>
        </w:rPr>
        <w:t xml:space="preserve"> </w:t>
      </w:r>
      <w:r w:rsidRPr="00C7543A">
        <w:rPr>
          <w:rFonts w:eastAsia="STZhongsong" w:hAnsi="STZhongsong" w:hint="eastAsia"/>
          <w:bCs/>
          <w:i/>
          <w:lang w:eastAsia="zh-CN"/>
        </w:rPr>
        <w:t>们</w:t>
      </w:r>
      <w:r w:rsidRPr="00C7543A">
        <w:rPr>
          <w:rFonts w:eastAsia="STZhongsong"/>
          <w:bCs/>
          <w:i/>
          <w:lang w:eastAsia="zh-CN"/>
        </w:rPr>
        <w:t xml:space="preserve"> </w:t>
      </w:r>
      <w:r w:rsidRPr="00C7543A">
        <w:rPr>
          <w:rFonts w:eastAsia="STZhongsong" w:hAnsi="STZhongsong" w:hint="eastAsia"/>
          <w:bCs/>
          <w:i/>
          <w:lang w:eastAsia="zh-CN"/>
        </w:rPr>
        <w:t>掳</w:t>
      </w:r>
      <w:r w:rsidRPr="00C7543A">
        <w:rPr>
          <w:rFonts w:eastAsia="STZhongsong"/>
          <w:bCs/>
          <w:i/>
          <w:lang w:eastAsia="zh-CN"/>
        </w:rPr>
        <w:t xml:space="preserve"> </w:t>
      </w:r>
      <w:r w:rsidRPr="00C7543A">
        <w:rPr>
          <w:rFonts w:eastAsia="STZhongsong" w:hAnsi="STZhongsong" w:hint="eastAsia"/>
          <w:bCs/>
          <w:i/>
          <w:lang w:eastAsia="zh-CN"/>
        </w:rPr>
        <w:t>去</w:t>
      </w:r>
      <w:r w:rsidRPr="00C7543A">
        <w:rPr>
          <w:rFonts w:eastAsia="STZhongsong"/>
          <w:bCs/>
          <w:i/>
          <w:lang w:eastAsia="zh-CN"/>
        </w:rPr>
        <w:t xml:space="preserve"> </w:t>
      </w:r>
      <w:r w:rsidRPr="00C7543A">
        <w:rPr>
          <w:rFonts w:eastAsia="STZhongsong" w:hAnsi="STZhongsong" w:hint="eastAsia"/>
          <w:bCs/>
          <w:i/>
          <w:lang w:eastAsia="zh-CN"/>
        </w:rPr>
        <w:t>。</w:t>
      </w:r>
    </w:p>
    <w:p w:rsidR="00665B8E" w:rsidRPr="00A52A70" w:rsidRDefault="00665B8E" w:rsidP="00BC6411">
      <w:pPr>
        <w:rPr>
          <w:rFonts w:eastAsia="STZhongsong"/>
          <w:b/>
          <w:lang w:eastAsia="zh-CN"/>
        </w:rPr>
      </w:pPr>
    </w:p>
    <w:p w:rsidR="000F5C13" w:rsidRPr="00A52A70" w:rsidRDefault="00504A4D" w:rsidP="000F5C13">
      <w:pPr>
        <w:numPr>
          <w:ilvl w:val="1"/>
          <w:numId w:val="10"/>
        </w:numPr>
        <w:rPr>
          <w:rFonts w:eastAsia="STZhongsong"/>
          <w:b/>
        </w:rPr>
      </w:pPr>
      <w:r w:rsidRPr="00A52A70">
        <w:rPr>
          <w:rFonts w:eastAsia="STZhongsong"/>
          <w:b/>
        </w:rPr>
        <w:t>Evolution rejects actual sin</w:t>
      </w:r>
      <w:r w:rsidR="00BC6411" w:rsidRPr="00A52A70">
        <w:rPr>
          <w:rFonts w:eastAsia="STZhongsong"/>
          <w:b/>
        </w:rPr>
        <w:t>.</w:t>
      </w:r>
    </w:p>
    <w:p w:rsidR="000F5C13" w:rsidRPr="00A52A70" w:rsidRDefault="00C7543A" w:rsidP="000F5C13">
      <w:pPr>
        <w:ind w:left="1080"/>
        <w:rPr>
          <w:rFonts w:eastAsia="STZhongsong"/>
          <w:b/>
          <w:lang w:eastAsia="zh-CN"/>
        </w:rPr>
      </w:pPr>
      <w:r>
        <w:rPr>
          <w:rFonts w:eastAsia="STZhongsong"/>
          <w:b/>
          <w:lang w:eastAsia="zh-CN"/>
        </w:rPr>
        <w:t xml:space="preserve">     </w:t>
      </w:r>
      <w:r w:rsidR="000F5C13" w:rsidRPr="00A52A70">
        <w:rPr>
          <w:rFonts w:eastAsia="STZhongsong" w:hAnsi="STZhongsong" w:hint="eastAsia"/>
          <w:b/>
          <w:lang w:eastAsia="zh-CN"/>
        </w:rPr>
        <w:t>进化论否认人有实际的罪</w:t>
      </w:r>
      <w:r w:rsidR="000F5C13" w:rsidRPr="00A52A70">
        <w:rPr>
          <w:rFonts w:eastAsia="STZhongsong"/>
          <w:b/>
          <w:lang w:eastAsia="zh-CN"/>
        </w:rPr>
        <w:t>/</w:t>
      </w:r>
      <w:r w:rsidR="000F5C13" w:rsidRPr="00A52A70">
        <w:rPr>
          <w:rFonts w:eastAsia="STZhongsong" w:hAnsi="STZhongsong" w:hint="eastAsia"/>
          <w:b/>
          <w:lang w:eastAsia="zh-CN"/>
        </w:rPr>
        <w:t>本罪。</w:t>
      </w:r>
    </w:p>
    <w:p w:rsidR="000F5C13" w:rsidRDefault="000F5C13" w:rsidP="00321244">
      <w:pPr>
        <w:rPr>
          <w:rFonts w:eastAsia="STZhongsong"/>
          <w:b/>
          <w:color w:val="C00000"/>
        </w:rPr>
      </w:pPr>
    </w:p>
    <w:p w:rsidR="00C7543A" w:rsidRDefault="00667893" w:rsidP="00667893">
      <w:pPr>
        <w:rPr>
          <w:rFonts w:eastAsia="STZhongsong"/>
          <w:bCs/>
          <w:lang w:eastAsia="zh-CN"/>
        </w:rPr>
      </w:pPr>
      <w:r w:rsidRPr="00A52A70">
        <w:rPr>
          <w:rFonts w:eastAsia="STZhongsong"/>
          <w:bCs/>
        </w:rPr>
        <w:t>2 Timothy 3:1-5</w:t>
      </w:r>
    </w:p>
    <w:p w:rsidR="00F530EE" w:rsidRPr="00A52A70" w:rsidRDefault="00C7543A" w:rsidP="00667893">
      <w:pPr>
        <w:rPr>
          <w:rFonts w:eastAsia="STZhongsong"/>
          <w:bCs/>
        </w:rPr>
      </w:pPr>
      <w:r w:rsidRPr="00C7543A">
        <w:lastRenderedPageBreak/>
        <w:t xml:space="preserve"> </w:t>
      </w:r>
      <w:r w:rsidRPr="00C7543A">
        <w:rPr>
          <w:rFonts w:eastAsia="STZhongsong"/>
          <w:bCs/>
        </w:rPr>
        <w:t>But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such people.</w:t>
      </w:r>
    </w:p>
    <w:p w:rsidR="00667893" w:rsidRPr="00A52A70" w:rsidRDefault="00B93F3B" w:rsidP="00667893">
      <w:pPr>
        <w:rPr>
          <w:rFonts w:eastAsia="STZhongsong"/>
          <w:b/>
          <w:bCs/>
          <w:lang w:eastAsia="zh-CN"/>
        </w:rPr>
      </w:pPr>
      <w:r w:rsidRPr="00A52A70">
        <w:rPr>
          <w:rFonts w:eastAsia="STZhongsong" w:hAnsi="STZhongsong" w:hint="eastAsia"/>
          <w:b/>
          <w:bCs/>
          <w:lang w:eastAsia="zh-CN"/>
        </w:rPr>
        <w:t>提摩太后书</w:t>
      </w:r>
      <w:r w:rsidRPr="00A52A70">
        <w:rPr>
          <w:rFonts w:eastAsia="STZhongsong"/>
          <w:b/>
          <w:bCs/>
        </w:rPr>
        <w:t>3:1-5</w:t>
      </w:r>
    </w:p>
    <w:p w:rsidR="00B93F3B" w:rsidRPr="00491D56" w:rsidRDefault="00B93F3B" w:rsidP="00B93F3B">
      <w:pPr>
        <w:ind w:leftChars="300" w:left="720"/>
        <w:rPr>
          <w:rFonts w:eastAsia="STZhongsong"/>
          <w:lang w:eastAsia="zh-CN"/>
        </w:rPr>
      </w:pPr>
      <w:r w:rsidRPr="00491D56">
        <w:rPr>
          <w:rFonts w:eastAsia="STZhongsong"/>
          <w:lang w:eastAsia="zh-CN"/>
        </w:rPr>
        <w:t>1</w:t>
      </w:r>
      <w:r w:rsidRPr="00491D56">
        <w:rPr>
          <w:rFonts w:eastAsia="STZhongsong" w:hAnsi="STZhongsong" w:hint="eastAsia"/>
          <w:lang w:eastAsia="zh-CN"/>
        </w:rPr>
        <w:t>你</w:t>
      </w:r>
      <w:r w:rsidRPr="00491D56">
        <w:rPr>
          <w:rFonts w:eastAsia="STZhongsong"/>
          <w:lang w:eastAsia="zh-CN"/>
        </w:rPr>
        <w:t xml:space="preserve"> </w:t>
      </w:r>
      <w:r w:rsidRPr="00491D56">
        <w:rPr>
          <w:rFonts w:eastAsia="STZhongsong" w:hAnsi="STZhongsong" w:hint="eastAsia"/>
          <w:lang w:eastAsia="zh-CN"/>
        </w:rPr>
        <w:t>该</w:t>
      </w:r>
      <w:r w:rsidRPr="00491D56">
        <w:rPr>
          <w:rFonts w:eastAsia="STZhongsong"/>
          <w:lang w:eastAsia="zh-CN"/>
        </w:rPr>
        <w:t xml:space="preserve"> </w:t>
      </w:r>
      <w:r w:rsidRPr="00491D56">
        <w:rPr>
          <w:rFonts w:eastAsia="STZhongsong" w:hAnsi="STZhongsong" w:hint="eastAsia"/>
          <w:lang w:eastAsia="zh-CN"/>
        </w:rPr>
        <w:t>知</w:t>
      </w:r>
      <w:r w:rsidRPr="00491D56">
        <w:rPr>
          <w:rFonts w:eastAsia="STZhongsong"/>
          <w:lang w:eastAsia="zh-CN"/>
        </w:rPr>
        <w:t xml:space="preserve"> </w:t>
      </w:r>
      <w:r w:rsidRPr="00491D56">
        <w:rPr>
          <w:rFonts w:eastAsia="STZhongsong" w:hAnsi="STZhongsong" w:hint="eastAsia"/>
          <w:lang w:eastAsia="zh-CN"/>
        </w:rPr>
        <w:t>道</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末</w:t>
      </w:r>
      <w:r w:rsidRPr="00491D56">
        <w:rPr>
          <w:rFonts w:eastAsia="STZhongsong"/>
          <w:lang w:eastAsia="zh-CN"/>
        </w:rPr>
        <w:t xml:space="preserve"> </w:t>
      </w:r>
      <w:r w:rsidRPr="00491D56">
        <w:rPr>
          <w:rFonts w:eastAsia="STZhongsong" w:hAnsi="STZhongsong" w:hint="eastAsia"/>
          <w:lang w:eastAsia="zh-CN"/>
        </w:rPr>
        <w:t>世</w:t>
      </w:r>
      <w:r w:rsidRPr="00491D56">
        <w:rPr>
          <w:rFonts w:eastAsia="STZhongsong"/>
          <w:lang w:eastAsia="zh-CN"/>
        </w:rPr>
        <w:t xml:space="preserve"> </w:t>
      </w:r>
      <w:r w:rsidRPr="00491D56">
        <w:rPr>
          <w:rFonts w:eastAsia="STZhongsong" w:hAnsi="STZhongsong" w:hint="eastAsia"/>
          <w:lang w:eastAsia="zh-CN"/>
        </w:rPr>
        <w:t>必</w:t>
      </w:r>
      <w:r w:rsidRPr="00491D56">
        <w:rPr>
          <w:rFonts w:eastAsia="STZhongsong"/>
          <w:lang w:eastAsia="zh-CN"/>
        </w:rPr>
        <w:t xml:space="preserve"> </w:t>
      </w:r>
      <w:r w:rsidRPr="00491D56">
        <w:rPr>
          <w:rFonts w:eastAsia="STZhongsong" w:hAnsi="STZhongsong" w:hint="eastAsia"/>
          <w:lang w:eastAsia="zh-CN"/>
        </w:rPr>
        <w:t>有</w:t>
      </w:r>
      <w:r w:rsidRPr="00491D56">
        <w:rPr>
          <w:rFonts w:eastAsia="STZhongsong"/>
          <w:lang w:eastAsia="zh-CN"/>
        </w:rPr>
        <w:t xml:space="preserve"> </w:t>
      </w:r>
      <w:r w:rsidRPr="00491D56">
        <w:rPr>
          <w:rFonts w:eastAsia="STZhongsong" w:hAnsi="STZhongsong" w:hint="eastAsia"/>
          <w:lang w:eastAsia="zh-CN"/>
        </w:rPr>
        <w:t>危</w:t>
      </w:r>
      <w:r w:rsidRPr="00491D56">
        <w:rPr>
          <w:rFonts w:eastAsia="STZhongsong"/>
          <w:lang w:eastAsia="zh-CN"/>
        </w:rPr>
        <w:t xml:space="preserve"> </w:t>
      </w:r>
      <w:r w:rsidRPr="00491D56">
        <w:rPr>
          <w:rFonts w:eastAsia="STZhongsong" w:hAnsi="STZhongsong" w:hint="eastAsia"/>
          <w:lang w:eastAsia="zh-CN"/>
        </w:rPr>
        <w:t>险</w:t>
      </w:r>
      <w:r w:rsidRPr="00491D56">
        <w:rPr>
          <w:rFonts w:eastAsia="STZhongsong"/>
          <w:lang w:eastAsia="zh-CN"/>
        </w:rPr>
        <w:t xml:space="preserve"> </w:t>
      </w:r>
      <w:r w:rsidRPr="00491D56">
        <w:rPr>
          <w:rFonts w:eastAsia="STZhongsong" w:hAnsi="STZhongsong" w:hint="eastAsia"/>
          <w:lang w:eastAsia="zh-CN"/>
        </w:rPr>
        <w:t>的</w:t>
      </w:r>
      <w:r w:rsidRPr="00491D56">
        <w:rPr>
          <w:rFonts w:eastAsia="STZhongsong"/>
          <w:lang w:eastAsia="zh-CN"/>
        </w:rPr>
        <w:t xml:space="preserve"> </w:t>
      </w:r>
      <w:r w:rsidRPr="00491D56">
        <w:rPr>
          <w:rFonts w:eastAsia="STZhongsong" w:hAnsi="STZhongsong" w:hint="eastAsia"/>
          <w:lang w:eastAsia="zh-CN"/>
        </w:rPr>
        <w:t>日</w:t>
      </w:r>
      <w:r w:rsidRPr="00491D56">
        <w:rPr>
          <w:rFonts w:eastAsia="STZhongsong"/>
          <w:lang w:eastAsia="zh-CN"/>
        </w:rPr>
        <w:t xml:space="preserve"> </w:t>
      </w:r>
      <w:r w:rsidRPr="00491D56">
        <w:rPr>
          <w:rFonts w:eastAsia="STZhongsong" w:hAnsi="STZhongsong" w:hint="eastAsia"/>
          <w:lang w:eastAsia="zh-CN"/>
        </w:rPr>
        <w:t>子</w:t>
      </w:r>
      <w:r w:rsidRPr="00491D56">
        <w:rPr>
          <w:rFonts w:eastAsia="STZhongsong"/>
          <w:lang w:eastAsia="zh-CN"/>
        </w:rPr>
        <w:t xml:space="preserve"> </w:t>
      </w:r>
      <w:r w:rsidRPr="00491D56">
        <w:rPr>
          <w:rFonts w:eastAsia="STZhongsong" w:hAnsi="STZhongsong" w:hint="eastAsia"/>
          <w:lang w:eastAsia="zh-CN"/>
        </w:rPr>
        <w:t>来</w:t>
      </w:r>
      <w:r w:rsidRPr="00491D56">
        <w:rPr>
          <w:rFonts w:eastAsia="STZhongsong"/>
          <w:lang w:eastAsia="zh-CN"/>
        </w:rPr>
        <w:t xml:space="preserve"> </w:t>
      </w:r>
      <w:r w:rsidRPr="00491D56">
        <w:rPr>
          <w:rFonts w:eastAsia="STZhongsong" w:hAnsi="STZhongsong" w:hint="eastAsia"/>
          <w:lang w:eastAsia="zh-CN"/>
        </w:rPr>
        <w:t>到</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2</w:t>
      </w:r>
      <w:r w:rsidRPr="00491D56">
        <w:rPr>
          <w:rFonts w:eastAsia="STZhongsong" w:hAnsi="STZhongsong" w:hint="eastAsia"/>
          <w:lang w:eastAsia="zh-CN"/>
        </w:rPr>
        <w:t>因</w:t>
      </w:r>
      <w:r w:rsidRPr="00491D56">
        <w:rPr>
          <w:rFonts w:eastAsia="STZhongsong"/>
          <w:lang w:eastAsia="zh-CN"/>
        </w:rPr>
        <w:t xml:space="preserve"> </w:t>
      </w:r>
      <w:r w:rsidRPr="00491D56">
        <w:rPr>
          <w:rFonts w:eastAsia="STZhongsong" w:hAnsi="STZhongsong" w:hint="eastAsia"/>
          <w:lang w:eastAsia="zh-CN"/>
        </w:rPr>
        <w:t>为</w:t>
      </w:r>
      <w:r w:rsidRPr="00491D56">
        <w:rPr>
          <w:rFonts w:eastAsia="STZhongsong"/>
          <w:lang w:eastAsia="zh-CN"/>
        </w:rPr>
        <w:t xml:space="preserve"> </w:t>
      </w:r>
      <w:r w:rsidRPr="00491D56">
        <w:rPr>
          <w:rFonts w:eastAsia="STZhongsong" w:hAnsi="STZhongsong" w:hint="eastAsia"/>
          <w:lang w:eastAsia="zh-CN"/>
        </w:rPr>
        <w:t>那</w:t>
      </w:r>
      <w:r w:rsidRPr="00491D56">
        <w:rPr>
          <w:rFonts w:eastAsia="STZhongsong"/>
          <w:lang w:eastAsia="zh-CN"/>
        </w:rPr>
        <w:t xml:space="preserve"> </w:t>
      </w:r>
      <w:r w:rsidRPr="00491D56">
        <w:rPr>
          <w:rFonts w:eastAsia="STZhongsong" w:hAnsi="STZhongsong" w:hint="eastAsia"/>
          <w:lang w:eastAsia="zh-CN"/>
        </w:rPr>
        <w:t>时</w:t>
      </w:r>
      <w:r w:rsidRPr="00491D56">
        <w:rPr>
          <w:rFonts w:eastAsia="STZhongsong"/>
          <w:lang w:eastAsia="zh-CN"/>
        </w:rPr>
        <w:t xml:space="preserve"> </w:t>
      </w:r>
      <w:r w:rsidRPr="00491D56">
        <w:rPr>
          <w:rFonts w:eastAsia="STZhongsong" w:hAnsi="STZhongsong" w:hint="eastAsia"/>
          <w:lang w:eastAsia="zh-CN"/>
        </w:rPr>
        <w:t>人</w:t>
      </w:r>
      <w:r w:rsidRPr="00491D56">
        <w:rPr>
          <w:rFonts w:eastAsia="STZhongsong"/>
          <w:lang w:eastAsia="zh-CN"/>
        </w:rPr>
        <w:t xml:space="preserve"> </w:t>
      </w:r>
      <w:r w:rsidRPr="00491D56">
        <w:rPr>
          <w:rFonts w:eastAsia="STZhongsong" w:hAnsi="STZhongsong" w:hint="eastAsia"/>
          <w:lang w:eastAsia="zh-CN"/>
        </w:rPr>
        <w:t>要</w:t>
      </w:r>
      <w:r w:rsidRPr="00491D56">
        <w:rPr>
          <w:rFonts w:eastAsia="STZhongsong"/>
          <w:lang w:eastAsia="zh-CN"/>
        </w:rPr>
        <w:t xml:space="preserve"> </w:t>
      </w:r>
      <w:r w:rsidRPr="00491D56">
        <w:rPr>
          <w:rFonts w:eastAsia="STZhongsong" w:hAnsi="STZhongsong" w:hint="eastAsia"/>
          <w:lang w:eastAsia="zh-CN"/>
        </w:rPr>
        <w:t>专</w:t>
      </w:r>
      <w:r w:rsidRPr="00491D56">
        <w:rPr>
          <w:rFonts w:eastAsia="STZhongsong"/>
          <w:lang w:eastAsia="zh-CN"/>
        </w:rPr>
        <w:t xml:space="preserve"> </w:t>
      </w:r>
      <w:r w:rsidRPr="00491D56">
        <w:rPr>
          <w:rFonts w:eastAsia="STZhongsong" w:hAnsi="STZhongsong" w:hint="eastAsia"/>
          <w:lang w:eastAsia="zh-CN"/>
        </w:rPr>
        <w:t>顾</w:t>
      </w:r>
      <w:r w:rsidRPr="00491D56">
        <w:rPr>
          <w:rFonts w:eastAsia="STZhongsong"/>
          <w:lang w:eastAsia="zh-CN"/>
        </w:rPr>
        <w:t xml:space="preserve"> </w:t>
      </w:r>
      <w:r w:rsidRPr="00491D56">
        <w:rPr>
          <w:rFonts w:eastAsia="STZhongsong" w:hAnsi="STZhongsong" w:hint="eastAsia"/>
          <w:lang w:eastAsia="zh-CN"/>
        </w:rPr>
        <w:t>自</w:t>
      </w:r>
      <w:r w:rsidRPr="00491D56">
        <w:rPr>
          <w:rFonts w:eastAsia="STZhongsong"/>
          <w:lang w:eastAsia="zh-CN"/>
        </w:rPr>
        <w:t xml:space="preserve"> </w:t>
      </w:r>
      <w:r w:rsidRPr="00491D56">
        <w:rPr>
          <w:rFonts w:eastAsia="STZhongsong" w:hAnsi="STZhongsong" w:hint="eastAsia"/>
          <w:lang w:eastAsia="zh-CN"/>
        </w:rPr>
        <w:t>己</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贪</w:t>
      </w:r>
      <w:r w:rsidRPr="00491D56">
        <w:rPr>
          <w:rFonts w:eastAsia="STZhongsong"/>
          <w:lang w:eastAsia="zh-CN"/>
        </w:rPr>
        <w:t xml:space="preserve"> </w:t>
      </w:r>
      <w:r w:rsidRPr="00491D56">
        <w:rPr>
          <w:rFonts w:eastAsia="STZhongsong" w:hAnsi="STZhongsong" w:hint="eastAsia"/>
          <w:lang w:eastAsia="zh-CN"/>
        </w:rPr>
        <w:t>爱</w:t>
      </w:r>
      <w:r w:rsidRPr="00491D56">
        <w:rPr>
          <w:rFonts w:eastAsia="STZhongsong"/>
          <w:lang w:eastAsia="zh-CN"/>
        </w:rPr>
        <w:t xml:space="preserve"> </w:t>
      </w:r>
      <w:r w:rsidRPr="00491D56">
        <w:rPr>
          <w:rFonts w:eastAsia="STZhongsong" w:hAnsi="STZhongsong" w:hint="eastAsia"/>
          <w:lang w:eastAsia="zh-CN"/>
        </w:rPr>
        <w:t>钱</w:t>
      </w:r>
      <w:r w:rsidRPr="00491D56">
        <w:rPr>
          <w:rFonts w:eastAsia="STZhongsong"/>
          <w:lang w:eastAsia="zh-CN"/>
        </w:rPr>
        <w:t xml:space="preserve"> </w:t>
      </w:r>
      <w:r w:rsidRPr="00491D56">
        <w:rPr>
          <w:rFonts w:eastAsia="STZhongsong" w:hAnsi="STZhongsong" w:hint="eastAsia"/>
          <w:lang w:eastAsia="zh-CN"/>
        </w:rPr>
        <w:t>财</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自</w:t>
      </w:r>
      <w:r w:rsidRPr="00491D56">
        <w:rPr>
          <w:rFonts w:eastAsia="STZhongsong"/>
          <w:lang w:eastAsia="zh-CN"/>
        </w:rPr>
        <w:t xml:space="preserve"> </w:t>
      </w:r>
      <w:r w:rsidRPr="00491D56">
        <w:rPr>
          <w:rFonts w:eastAsia="STZhongsong" w:hAnsi="STZhongsong" w:hint="eastAsia"/>
          <w:lang w:eastAsia="zh-CN"/>
        </w:rPr>
        <w:t>夸</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狂</w:t>
      </w:r>
      <w:r w:rsidRPr="00491D56">
        <w:rPr>
          <w:rFonts w:eastAsia="STZhongsong"/>
          <w:lang w:eastAsia="zh-CN"/>
        </w:rPr>
        <w:t xml:space="preserve"> </w:t>
      </w:r>
      <w:r w:rsidRPr="00491D56">
        <w:rPr>
          <w:rFonts w:eastAsia="STZhongsong" w:hAnsi="STZhongsong" w:hint="eastAsia"/>
          <w:lang w:eastAsia="zh-CN"/>
        </w:rPr>
        <w:t>傲</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谤</w:t>
      </w:r>
      <w:r w:rsidRPr="00491D56">
        <w:rPr>
          <w:rFonts w:eastAsia="STZhongsong"/>
          <w:lang w:eastAsia="zh-CN"/>
        </w:rPr>
        <w:t xml:space="preserve"> </w:t>
      </w:r>
      <w:r w:rsidRPr="00491D56">
        <w:rPr>
          <w:rFonts w:eastAsia="STZhongsong" w:hAnsi="STZhongsong" w:hint="eastAsia"/>
          <w:lang w:eastAsia="zh-CN"/>
        </w:rPr>
        <w:t>渎</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违</w:t>
      </w:r>
      <w:r w:rsidRPr="00491D56">
        <w:rPr>
          <w:rFonts w:eastAsia="STZhongsong"/>
          <w:lang w:eastAsia="zh-CN"/>
        </w:rPr>
        <w:t xml:space="preserve"> </w:t>
      </w:r>
      <w:r w:rsidRPr="00491D56">
        <w:rPr>
          <w:rFonts w:eastAsia="STZhongsong" w:hAnsi="STZhongsong" w:hint="eastAsia"/>
          <w:lang w:eastAsia="zh-CN"/>
        </w:rPr>
        <w:t>背</w:t>
      </w:r>
      <w:r w:rsidRPr="00491D56">
        <w:rPr>
          <w:rFonts w:eastAsia="STZhongsong"/>
          <w:lang w:eastAsia="zh-CN"/>
        </w:rPr>
        <w:t xml:space="preserve"> </w:t>
      </w:r>
      <w:r w:rsidRPr="00491D56">
        <w:rPr>
          <w:rFonts w:eastAsia="STZhongsong" w:hAnsi="STZhongsong" w:hint="eastAsia"/>
          <w:lang w:eastAsia="zh-CN"/>
        </w:rPr>
        <w:t>父</w:t>
      </w:r>
      <w:r w:rsidRPr="00491D56">
        <w:rPr>
          <w:rFonts w:eastAsia="STZhongsong"/>
          <w:lang w:eastAsia="zh-CN"/>
        </w:rPr>
        <w:t xml:space="preserve"> </w:t>
      </w:r>
      <w:r w:rsidRPr="00491D56">
        <w:rPr>
          <w:rFonts w:eastAsia="STZhongsong" w:hAnsi="STZhongsong" w:hint="eastAsia"/>
          <w:lang w:eastAsia="zh-CN"/>
        </w:rPr>
        <w:t>母</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忘</w:t>
      </w:r>
      <w:r w:rsidRPr="00491D56">
        <w:rPr>
          <w:rFonts w:eastAsia="STZhongsong"/>
          <w:lang w:eastAsia="zh-CN"/>
        </w:rPr>
        <w:t xml:space="preserve"> </w:t>
      </w:r>
      <w:r w:rsidRPr="00491D56">
        <w:rPr>
          <w:rFonts w:eastAsia="STZhongsong" w:hAnsi="STZhongsong" w:hint="eastAsia"/>
          <w:lang w:eastAsia="zh-CN"/>
        </w:rPr>
        <w:t>恩</w:t>
      </w:r>
      <w:r w:rsidRPr="00491D56">
        <w:rPr>
          <w:rFonts w:eastAsia="STZhongsong"/>
          <w:lang w:eastAsia="zh-CN"/>
        </w:rPr>
        <w:t xml:space="preserve"> </w:t>
      </w:r>
      <w:r w:rsidRPr="00491D56">
        <w:rPr>
          <w:rFonts w:eastAsia="STZhongsong" w:hAnsi="STZhongsong" w:hint="eastAsia"/>
          <w:lang w:eastAsia="zh-CN"/>
        </w:rPr>
        <w:t>负</w:t>
      </w:r>
      <w:r w:rsidRPr="00491D56">
        <w:rPr>
          <w:rFonts w:eastAsia="STZhongsong"/>
          <w:lang w:eastAsia="zh-CN"/>
        </w:rPr>
        <w:t xml:space="preserve"> </w:t>
      </w:r>
      <w:r w:rsidRPr="00491D56">
        <w:rPr>
          <w:rFonts w:eastAsia="STZhongsong" w:hAnsi="STZhongsong" w:hint="eastAsia"/>
          <w:lang w:eastAsia="zh-CN"/>
        </w:rPr>
        <w:t>义</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心</w:t>
      </w:r>
      <w:r w:rsidRPr="00491D56">
        <w:rPr>
          <w:rFonts w:eastAsia="STZhongsong"/>
          <w:lang w:eastAsia="zh-CN"/>
        </w:rPr>
        <w:t xml:space="preserve"> </w:t>
      </w:r>
      <w:r w:rsidRPr="00491D56">
        <w:rPr>
          <w:rFonts w:eastAsia="STZhongsong" w:hAnsi="STZhongsong" w:hint="eastAsia"/>
          <w:lang w:eastAsia="zh-CN"/>
        </w:rPr>
        <w:t>不</w:t>
      </w:r>
      <w:r w:rsidRPr="00491D56">
        <w:rPr>
          <w:rFonts w:eastAsia="STZhongsong"/>
          <w:lang w:eastAsia="zh-CN"/>
        </w:rPr>
        <w:t xml:space="preserve"> </w:t>
      </w:r>
      <w:r w:rsidRPr="00491D56">
        <w:rPr>
          <w:rFonts w:eastAsia="STZhongsong" w:hAnsi="STZhongsong" w:hint="eastAsia"/>
          <w:lang w:eastAsia="zh-CN"/>
        </w:rPr>
        <w:t>圣</w:t>
      </w:r>
      <w:r w:rsidRPr="00491D56">
        <w:rPr>
          <w:rFonts w:eastAsia="STZhongsong"/>
          <w:lang w:eastAsia="zh-CN"/>
        </w:rPr>
        <w:t xml:space="preserve"> </w:t>
      </w:r>
      <w:r w:rsidRPr="00491D56">
        <w:rPr>
          <w:rFonts w:eastAsia="STZhongsong" w:hAnsi="STZhongsong" w:hint="eastAsia"/>
          <w:lang w:eastAsia="zh-CN"/>
        </w:rPr>
        <w:t>洁</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3</w:t>
      </w:r>
      <w:r w:rsidRPr="00491D56">
        <w:rPr>
          <w:rFonts w:eastAsia="STZhongsong" w:hAnsi="STZhongsong" w:hint="eastAsia"/>
          <w:lang w:eastAsia="zh-CN"/>
        </w:rPr>
        <w:t>无</w:t>
      </w:r>
      <w:r w:rsidRPr="00491D56">
        <w:rPr>
          <w:rFonts w:eastAsia="STZhongsong"/>
          <w:lang w:eastAsia="zh-CN"/>
        </w:rPr>
        <w:t xml:space="preserve"> </w:t>
      </w:r>
      <w:r w:rsidRPr="00491D56">
        <w:rPr>
          <w:rFonts w:eastAsia="STZhongsong" w:hAnsi="STZhongsong" w:hint="eastAsia"/>
          <w:lang w:eastAsia="zh-CN"/>
        </w:rPr>
        <w:t>亲</w:t>
      </w:r>
      <w:r w:rsidRPr="00491D56">
        <w:rPr>
          <w:rFonts w:eastAsia="STZhongsong"/>
          <w:lang w:eastAsia="zh-CN"/>
        </w:rPr>
        <w:t xml:space="preserve"> </w:t>
      </w:r>
      <w:r w:rsidRPr="00491D56">
        <w:rPr>
          <w:rFonts w:eastAsia="STZhongsong" w:hAnsi="STZhongsong" w:hint="eastAsia"/>
          <w:lang w:eastAsia="zh-CN"/>
        </w:rPr>
        <w:t>情</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不</w:t>
      </w:r>
      <w:r w:rsidRPr="00491D56">
        <w:rPr>
          <w:rFonts w:eastAsia="STZhongsong"/>
          <w:lang w:eastAsia="zh-CN"/>
        </w:rPr>
        <w:t xml:space="preserve"> </w:t>
      </w:r>
      <w:r w:rsidRPr="00491D56">
        <w:rPr>
          <w:rFonts w:eastAsia="STZhongsong" w:hAnsi="STZhongsong" w:hint="eastAsia"/>
          <w:lang w:eastAsia="zh-CN"/>
        </w:rPr>
        <w:t>解</w:t>
      </w:r>
      <w:r w:rsidRPr="00491D56">
        <w:rPr>
          <w:rFonts w:eastAsia="STZhongsong"/>
          <w:lang w:eastAsia="zh-CN"/>
        </w:rPr>
        <w:t xml:space="preserve"> </w:t>
      </w:r>
      <w:r w:rsidRPr="00491D56">
        <w:rPr>
          <w:rFonts w:eastAsia="STZhongsong" w:hAnsi="STZhongsong" w:hint="eastAsia"/>
          <w:lang w:eastAsia="zh-CN"/>
        </w:rPr>
        <w:t>怨</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好</w:t>
      </w:r>
      <w:r w:rsidRPr="00491D56">
        <w:rPr>
          <w:rFonts w:eastAsia="STZhongsong"/>
          <w:lang w:eastAsia="zh-CN"/>
        </w:rPr>
        <w:t xml:space="preserve"> </w:t>
      </w:r>
      <w:r w:rsidRPr="00491D56">
        <w:rPr>
          <w:rFonts w:eastAsia="STZhongsong" w:hAnsi="STZhongsong" w:hint="eastAsia"/>
          <w:lang w:eastAsia="zh-CN"/>
        </w:rPr>
        <w:t>说</w:t>
      </w:r>
      <w:r w:rsidRPr="00491D56">
        <w:rPr>
          <w:rFonts w:eastAsia="STZhongsong"/>
          <w:lang w:eastAsia="zh-CN"/>
        </w:rPr>
        <w:t xml:space="preserve"> </w:t>
      </w:r>
      <w:r w:rsidRPr="00491D56">
        <w:rPr>
          <w:rFonts w:eastAsia="STZhongsong" w:hAnsi="STZhongsong" w:hint="eastAsia"/>
          <w:lang w:eastAsia="zh-CN"/>
        </w:rPr>
        <w:t>谗</w:t>
      </w:r>
      <w:r w:rsidRPr="00491D56">
        <w:rPr>
          <w:rFonts w:eastAsia="STZhongsong"/>
          <w:lang w:eastAsia="zh-CN"/>
        </w:rPr>
        <w:t xml:space="preserve"> </w:t>
      </w:r>
      <w:r w:rsidRPr="00491D56">
        <w:rPr>
          <w:rFonts w:eastAsia="STZhongsong" w:hAnsi="STZhongsong" w:hint="eastAsia"/>
          <w:lang w:eastAsia="zh-CN"/>
        </w:rPr>
        <w:t>言</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不</w:t>
      </w:r>
      <w:r w:rsidRPr="00491D56">
        <w:rPr>
          <w:rFonts w:eastAsia="STZhongsong"/>
          <w:lang w:eastAsia="zh-CN"/>
        </w:rPr>
        <w:t xml:space="preserve"> </w:t>
      </w:r>
      <w:r w:rsidRPr="00491D56">
        <w:rPr>
          <w:rFonts w:eastAsia="STZhongsong" w:hAnsi="STZhongsong" w:hint="eastAsia"/>
          <w:lang w:eastAsia="zh-CN"/>
        </w:rPr>
        <w:t>能</w:t>
      </w:r>
      <w:r w:rsidRPr="00491D56">
        <w:rPr>
          <w:rFonts w:eastAsia="STZhongsong"/>
          <w:lang w:eastAsia="zh-CN"/>
        </w:rPr>
        <w:t xml:space="preserve"> </w:t>
      </w:r>
      <w:r w:rsidRPr="00491D56">
        <w:rPr>
          <w:rFonts w:eastAsia="STZhongsong" w:hAnsi="STZhongsong" w:hint="eastAsia"/>
          <w:lang w:eastAsia="zh-CN"/>
        </w:rPr>
        <w:t>自</w:t>
      </w:r>
      <w:r w:rsidRPr="00491D56">
        <w:rPr>
          <w:rFonts w:eastAsia="STZhongsong"/>
          <w:lang w:eastAsia="zh-CN"/>
        </w:rPr>
        <w:t xml:space="preserve"> </w:t>
      </w:r>
      <w:r w:rsidRPr="00491D56">
        <w:rPr>
          <w:rFonts w:eastAsia="STZhongsong" w:hAnsi="STZhongsong" w:hint="eastAsia"/>
          <w:lang w:eastAsia="zh-CN"/>
        </w:rPr>
        <w:t>约</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性</w:t>
      </w:r>
      <w:r w:rsidRPr="00491D56">
        <w:rPr>
          <w:rFonts w:eastAsia="STZhongsong"/>
          <w:lang w:eastAsia="zh-CN"/>
        </w:rPr>
        <w:t xml:space="preserve"> </w:t>
      </w:r>
      <w:r w:rsidRPr="00491D56">
        <w:rPr>
          <w:rFonts w:eastAsia="STZhongsong" w:hAnsi="STZhongsong" w:hint="eastAsia"/>
          <w:lang w:eastAsia="zh-CN"/>
        </w:rPr>
        <w:t>情</w:t>
      </w:r>
      <w:r w:rsidRPr="00491D56">
        <w:rPr>
          <w:rFonts w:eastAsia="STZhongsong"/>
          <w:lang w:eastAsia="zh-CN"/>
        </w:rPr>
        <w:t xml:space="preserve"> </w:t>
      </w:r>
      <w:r w:rsidRPr="00491D56">
        <w:rPr>
          <w:rFonts w:eastAsia="STZhongsong" w:hAnsi="STZhongsong" w:hint="eastAsia"/>
          <w:lang w:eastAsia="zh-CN"/>
        </w:rPr>
        <w:t>凶</w:t>
      </w:r>
      <w:r w:rsidRPr="00491D56">
        <w:rPr>
          <w:rFonts w:eastAsia="STZhongsong"/>
          <w:lang w:eastAsia="zh-CN"/>
        </w:rPr>
        <w:t xml:space="preserve"> </w:t>
      </w:r>
      <w:r w:rsidRPr="00491D56">
        <w:rPr>
          <w:rFonts w:eastAsia="STZhongsong" w:hAnsi="STZhongsong" w:hint="eastAsia"/>
          <w:lang w:eastAsia="zh-CN"/>
        </w:rPr>
        <w:t>暴</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不</w:t>
      </w:r>
      <w:r w:rsidRPr="00491D56">
        <w:rPr>
          <w:rFonts w:eastAsia="STZhongsong"/>
          <w:lang w:eastAsia="zh-CN"/>
        </w:rPr>
        <w:t xml:space="preserve"> </w:t>
      </w:r>
      <w:r w:rsidRPr="00491D56">
        <w:rPr>
          <w:rFonts w:eastAsia="STZhongsong" w:hAnsi="STZhongsong" w:hint="eastAsia"/>
          <w:lang w:eastAsia="zh-CN"/>
        </w:rPr>
        <w:t>爱</w:t>
      </w:r>
      <w:r w:rsidRPr="00491D56">
        <w:rPr>
          <w:rFonts w:eastAsia="STZhongsong"/>
          <w:lang w:eastAsia="zh-CN"/>
        </w:rPr>
        <w:t xml:space="preserve"> </w:t>
      </w:r>
      <w:r w:rsidRPr="00491D56">
        <w:rPr>
          <w:rFonts w:eastAsia="STZhongsong" w:hAnsi="STZhongsong" w:hint="eastAsia"/>
          <w:lang w:eastAsia="zh-CN"/>
        </w:rPr>
        <w:t>良</w:t>
      </w:r>
      <w:r w:rsidRPr="00491D56">
        <w:rPr>
          <w:rFonts w:eastAsia="STZhongsong"/>
          <w:lang w:eastAsia="zh-CN"/>
        </w:rPr>
        <w:t xml:space="preserve"> </w:t>
      </w:r>
      <w:r w:rsidRPr="00491D56">
        <w:rPr>
          <w:rFonts w:eastAsia="STZhongsong" w:hAnsi="STZhongsong" w:hint="eastAsia"/>
          <w:lang w:eastAsia="zh-CN"/>
        </w:rPr>
        <w:t>善</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4</w:t>
      </w:r>
      <w:r w:rsidRPr="00491D56">
        <w:rPr>
          <w:rFonts w:eastAsia="STZhongsong" w:hAnsi="STZhongsong" w:hint="eastAsia"/>
          <w:lang w:eastAsia="zh-CN"/>
        </w:rPr>
        <w:t>卖</w:t>
      </w:r>
      <w:r w:rsidRPr="00491D56">
        <w:rPr>
          <w:rFonts w:eastAsia="STZhongsong"/>
          <w:lang w:eastAsia="zh-CN"/>
        </w:rPr>
        <w:t xml:space="preserve"> </w:t>
      </w:r>
      <w:r w:rsidRPr="00491D56">
        <w:rPr>
          <w:rFonts w:eastAsia="STZhongsong" w:hAnsi="STZhongsong" w:hint="eastAsia"/>
          <w:lang w:eastAsia="zh-CN"/>
        </w:rPr>
        <w:t>主</w:t>
      </w:r>
      <w:r w:rsidRPr="00491D56">
        <w:rPr>
          <w:rFonts w:eastAsia="STZhongsong"/>
          <w:lang w:eastAsia="zh-CN"/>
        </w:rPr>
        <w:t xml:space="preserve"> </w:t>
      </w:r>
      <w:r w:rsidRPr="00491D56">
        <w:rPr>
          <w:rFonts w:eastAsia="STZhongsong" w:hAnsi="STZhongsong" w:hint="eastAsia"/>
          <w:lang w:eastAsia="zh-CN"/>
        </w:rPr>
        <w:t>卖</w:t>
      </w:r>
      <w:r w:rsidRPr="00491D56">
        <w:rPr>
          <w:rFonts w:eastAsia="STZhongsong"/>
          <w:lang w:eastAsia="zh-CN"/>
        </w:rPr>
        <w:t xml:space="preserve"> </w:t>
      </w:r>
      <w:r w:rsidRPr="00491D56">
        <w:rPr>
          <w:rFonts w:eastAsia="STZhongsong" w:hAnsi="STZhongsong" w:hint="eastAsia"/>
          <w:lang w:eastAsia="zh-CN"/>
        </w:rPr>
        <w:t>友</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任</w:t>
      </w:r>
      <w:r w:rsidRPr="00491D56">
        <w:rPr>
          <w:rFonts w:eastAsia="STZhongsong"/>
          <w:lang w:eastAsia="zh-CN"/>
        </w:rPr>
        <w:t xml:space="preserve"> </w:t>
      </w:r>
      <w:r w:rsidRPr="00491D56">
        <w:rPr>
          <w:rFonts w:eastAsia="STZhongsong" w:hAnsi="STZhongsong" w:hint="eastAsia"/>
          <w:lang w:eastAsia="zh-CN"/>
        </w:rPr>
        <w:t>意</w:t>
      </w:r>
      <w:r w:rsidRPr="00491D56">
        <w:rPr>
          <w:rFonts w:eastAsia="STZhongsong"/>
          <w:lang w:eastAsia="zh-CN"/>
        </w:rPr>
        <w:t xml:space="preserve"> </w:t>
      </w:r>
      <w:r w:rsidRPr="00491D56">
        <w:rPr>
          <w:rFonts w:eastAsia="STZhongsong" w:hAnsi="STZhongsong" w:hint="eastAsia"/>
          <w:lang w:eastAsia="zh-CN"/>
        </w:rPr>
        <w:t>妄</w:t>
      </w:r>
      <w:r w:rsidRPr="00491D56">
        <w:rPr>
          <w:rFonts w:eastAsia="STZhongsong"/>
          <w:lang w:eastAsia="zh-CN"/>
        </w:rPr>
        <w:t xml:space="preserve"> </w:t>
      </w:r>
      <w:r w:rsidRPr="00491D56">
        <w:rPr>
          <w:rFonts w:eastAsia="STZhongsong" w:hAnsi="STZhongsong" w:hint="eastAsia"/>
          <w:lang w:eastAsia="zh-CN"/>
        </w:rPr>
        <w:t>为</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自</w:t>
      </w:r>
      <w:r w:rsidRPr="00491D56">
        <w:rPr>
          <w:rFonts w:eastAsia="STZhongsong"/>
          <w:lang w:eastAsia="zh-CN"/>
        </w:rPr>
        <w:t xml:space="preserve"> </w:t>
      </w:r>
      <w:r w:rsidRPr="00491D56">
        <w:rPr>
          <w:rFonts w:eastAsia="STZhongsong" w:hAnsi="STZhongsong" w:hint="eastAsia"/>
          <w:lang w:eastAsia="zh-CN"/>
        </w:rPr>
        <w:t>高</w:t>
      </w:r>
      <w:r w:rsidRPr="00491D56">
        <w:rPr>
          <w:rFonts w:eastAsia="STZhongsong"/>
          <w:lang w:eastAsia="zh-CN"/>
        </w:rPr>
        <w:t xml:space="preserve"> </w:t>
      </w:r>
      <w:r w:rsidRPr="00491D56">
        <w:rPr>
          <w:rFonts w:eastAsia="STZhongsong" w:hAnsi="STZhongsong" w:hint="eastAsia"/>
          <w:lang w:eastAsia="zh-CN"/>
        </w:rPr>
        <w:t>自</w:t>
      </w:r>
      <w:r w:rsidRPr="00491D56">
        <w:rPr>
          <w:rFonts w:eastAsia="STZhongsong"/>
          <w:lang w:eastAsia="zh-CN"/>
        </w:rPr>
        <w:t xml:space="preserve"> </w:t>
      </w:r>
      <w:r w:rsidRPr="00491D56">
        <w:rPr>
          <w:rFonts w:eastAsia="STZhongsong" w:hAnsi="STZhongsong" w:hint="eastAsia"/>
          <w:lang w:eastAsia="zh-CN"/>
        </w:rPr>
        <w:t>大</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爱</w:t>
      </w:r>
      <w:r w:rsidRPr="00491D56">
        <w:rPr>
          <w:rFonts w:eastAsia="STZhongsong"/>
          <w:lang w:eastAsia="zh-CN"/>
        </w:rPr>
        <w:t xml:space="preserve"> </w:t>
      </w:r>
      <w:r w:rsidRPr="00491D56">
        <w:rPr>
          <w:rFonts w:eastAsia="STZhongsong" w:hAnsi="STZhongsong" w:hint="eastAsia"/>
          <w:lang w:eastAsia="zh-CN"/>
        </w:rPr>
        <w:t>宴</w:t>
      </w:r>
      <w:r w:rsidRPr="00491D56">
        <w:rPr>
          <w:rFonts w:eastAsia="STZhongsong"/>
          <w:lang w:eastAsia="zh-CN"/>
        </w:rPr>
        <w:t xml:space="preserve"> </w:t>
      </w:r>
      <w:r w:rsidRPr="00491D56">
        <w:rPr>
          <w:rFonts w:eastAsia="STZhongsong" w:hAnsi="STZhongsong" w:hint="eastAsia"/>
          <w:lang w:eastAsia="zh-CN"/>
        </w:rPr>
        <w:t>乐</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不</w:t>
      </w:r>
      <w:r w:rsidRPr="00491D56">
        <w:rPr>
          <w:rFonts w:eastAsia="STZhongsong"/>
          <w:lang w:eastAsia="zh-CN"/>
        </w:rPr>
        <w:t xml:space="preserve"> </w:t>
      </w:r>
      <w:r w:rsidRPr="00491D56">
        <w:rPr>
          <w:rFonts w:eastAsia="STZhongsong" w:hAnsi="STZhongsong" w:hint="eastAsia"/>
          <w:lang w:eastAsia="zh-CN"/>
        </w:rPr>
        <w:t>爱</w:t>
      </w:r>
      <w:r w:rsidRPr="00491D56">
        <w:rPr>
          <w:rFonts w:eastAsia="STZhongsong"/>
          <w:lang w:eastAsia="zh-CN"/>
        </w:rPr>
        <w:t xml:space="preserve"> </w:t>
      </w:r>
      <w:r w:rsidRPr="00491D56">
        <w:rPr>
          <w:rFonts w:eastAsia="STZhongsong" w:hAnsi="STZhongsong" w:hint="eastAsia"/>
          <w:lang w:eastAsia="zh-CN"/>
        </w:rPr>
        <w:t>神</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5</w:t>
      </w:r>
      <w:r w:rsidRPr="00491D56">
        <w:rPr>
          <w:rFonts w:eastAsia="STZhongsong" w:hAnsi="STZhongsong" w:hint="eastAsia"/>
          <w:lang w:eastAsia="zh-CN"/>
        </w:rPr>
        <w:t>有</w:t>
      </w:r>
      <w:r w:rsidRPr="00491D56">
        <w:rPr>
          <w:rFonts w:eastAsia="STZhongsong"/>
          <w:lang w:eastAsia="zh-CN"/>
        </w:rPr>
        <w:t xml:space="preserve"> </w:t>
      </w:r>
      <w:r w:rsidRPr="00491D56">
        <w:rPr>
          <w:rFonts w:eastAsia="STZhongsong" w:hAnsi="STZhongsong" w:hint="eastAsia"/>
          <w:lang w:eastAsia="zh-CN"/>
        </w:rPr>
        <w:t>敬</w:t>
      </w:r>
      <w:r w:rsidRPr="00491D56">
        <w:rPr>
          <w:rFonts w:eastAsia="STZhongsong"/>
          <w:lang w:eastAsia="zh-CN"/>
        </w:rPr>
        <w:t xml:space="preserve"> </w:t>
      </w:r>
      <w:r w:rsidRPr="00491D56">
        <w:rPr>
          <w:rFonts w:eastAsia="STZhongsong" w:hAnsi="STZhongsong" w:hint="eastAsia"/>
          <w:lang w:eastAsia="zh-CN"/>
        </w:rPr>
        <w:t>虔</w:t>
      </w:r>
      <w:r w:rsidRPr="00491D56">
        <w:rPr>
          <w:rFonts w:eastAsia="STZhongsong"/>
          <w:lang w:eastAsia="zh-CN"/>
        </w:rPr>
        <w:t xml:space="preserve"> </w:t>
      </w:r>
      <w:r w:rsidRPr="00491D56">
        <w:rPr>
          <w:rFonts w:eastAsia="STZhongsong" w:hAnsi="STZhongsong" w:hint="eastAsia"/>
          <w:lang w:eastAsia="zh-CN"/>
        </w:rPr>
        <w:t>的</w:t>
      </w:r>
      <w:r w:rsidRPr="00491D56">
        <w:rPr>
          <w:rFonts w:eastAsia="STZhongsong"/>
          <w:lang w:eastAsia="zh-CN"/>
        </w:rPr>
        <w:t xml:space="preserve"> </w:t>
      </w:r>
      <w:r w:rsidRPr="00491D56">
        <w:rPr>
          <w:rFonts w:eastAsia="STZhongsong" w:hAnsi="STZhongsong" w:hint="eastAsia"/>
          <w:lang w:eastAsia="zh-CN"/>
        </w:rPr>
        <w:t>外</w:t>
      </w:r>
      <w:r w:rsidRPr="00491D56">
        <w:rPr>
          <w:rFonts w:eastAsia="STZhongsong"/>
          <w:lang w:eastAsia="zh-CN"/>
        </w:rPr>
        <w:t xml:space="preserve"> </w:t>
      </w:r>
      <w:r w:rsidRPr="00491D56">
        <w:rPr>
          <w:rFonts w:eastAsia="STZhongsong" w:hAnsi="STZhongsong" w:hint="eastAsia"/>
          <w:lang w:eastAsia="zh-CN"/>
        </w:rPr>
        <w:t>貌</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却</w:t>
      </w:r>
      <w:r w:rsidRPr="00491D56">
        <w:rPr>
          <w:rFonts w:eastAsia="STZhongsong"/>
          <w:lang w:eastAsia="zh-CN"/>
        </w:rPr>
        <w:t xml:space="preserve"> </w:t>
      </w:r>
      <w:r w:rsidRPr="00491D56">
        <w:rPr>
          <w:rFonts w:eastAsia="STZhongsong" w:hAnsi="STZhongsong" w:hint="eastAsia"/>
          <w:lang w:eastAsia="zh-CN"/>
        </w:rPr>
        <w:t>背</w:t>
      </w:r>
      <w:r w:rsidRPr="00491D56">
        <w:rPr>
          <w:rFonts w:eastAsia="STZhongsong"/>
          <w:lang w:eastAsia="zh-CN"/>
        </w:rPr>
        <w:t xml:space="preserve"> </w:t>
      </w:r>
      <w:r w:rsidRPr="00491D56">
        <w:rPr>
          <w:rFonts w:eastAsia="STZhongsong" w:hAnsi="STZhongsong" w:hint="eastAsia"/>
          <w:lang w:eastAsia="zh-CN"/>
        </w:rPr>
        <w:t>了</w:t>
      </w:r>
      <w:r w:rsidRPr="00491D56">
        <w:rPr>
          <w:rFonts w:eastAsia="STZhongsong"/>
          <w:lang w:eastAsia="zh-CN"/>
        </w:rPr>
        <w:t xml:space="preserve"> </w:t>
      </w:r>
      <w:r w:rsidRPr="00491D56">
        <w:rPr>
          <w:rFonts w:eastAsia="STZhongsong" w:hAnsi="STZhongsong" w:hint="eastAsia"/>
          <w:lang w:eastAsia="zh-CN"/>
        </w:rPr>
        <w:t>敬</w:t>
      </w:r>
      <w:r w:rsidRPr="00491D56">
        <w:rPr>
          <w:rFonts w:eastAsia="STZhongsong"/>
          <w:lang w:eastAsia="zh-CN"/>
        </w:rPr>
        <w:t xml:space="preserve"> </w:t>
      </w:r>
      <w:r w:rsidRPr="00491D56">
        <w:rPr>
          <w:rFonts w:eastAsia="STZhongsong" w:hAnsi="STZhongsong" w:hint="eastAsia"/>
          <w:lang w:eastAsia="zh-CN"/>
        </w:rPr>
        <w:t>虔</w:t>
      </w:r>
      <w:r w:rsidRPr="00491D56">
        <w:rPr>
          <w:rFonts w:eastAsia="STZhongsong"/>
          <w:lang w:eastAsia="zh-CN"/>
        </w:rPr>
        <w:t xml:space="preserve"> </w:t>
      </w:r>
      <w:r w:rsidRPr="00491D56">
        <w:rPr>
          <w:rFonts w:eastAsia="STZhongsong" w:hAnsi="STZhongsong" w:hint="eastAsia"/>
          <w:lang w:eastAsia="zh-CN"/>
        </w:rPr>
        <w:t>的</w:t>
      </w:r>
      <w:r w:rsidRPr="00491D56">
        <w:rPr>
          <w:rFonts w:eastAsia="STZhongsong"/>
          <w:lang w:eastAsia="zh-CN"/>
        </w:rPr>
        <w:t xml:space="preserve"> </w:t>
      </w:r>
      <w:r w:rsidRPr="00491D56">
        <w:rPr>
          <w:rFonts w:eastAsia="STZhongsong" w:hAnsi="STZhongsong" w:hint="eastAsia"/>
          <w:lang w:eastAsia="zh-CN"/>
        </w:rPr>
        <w:t>实</w:t>
      </w:r>
      <w:r w:rsidRPr="00491D56">
        <w:rPr>
          <w:rFonts w:eastAsia="STZhongsong"/>
          <w:lang w:eastAsia="zh-CN"/>
        </w:rPr>
        <w:t xml:space="preserve"> </w:t>
      </w:r>
      <w:r w:rsidRPr="00491D56">
        <w:rPr>
          <w:rFonts w:eastAsia="STZhongsong" w:hAnsi="STZhongsong" w:hint="eastAsia"/>
          <w:lang w:eastAsia="zh-CN"/>
        </w:rPr>
        <w:t>意</w:t>
      </w:r>
      <w:r w:rsidRPr="00491D56">
        <w:rPr>
          <w:rFonts w:eastAsia="STZhongsong"/>
          <w:lang w:eastAsia="zh-CN"/>
        </w:rPr>
        <w:t xml:space="preserve"> </w:t>
      </w:r>
      <w:r w:rsidRPr="00491D56">
        <w:rPr>
          <w:rFonts w:eastAsia="STZhongsong" w:hAnsi="STZhongsong" w:hint="eastAsia"/>
          <w:lang w:eastAsia="zh-CN"/>
        </w:rPr>
        <w:t>；</w:t>
      </w:r>
      <w:r w:rsidRPr="00491D56">
        <w:rPr>
          <w:rFonts w:eastAsia="STZhongsong"/>
          <w:lang w:eastAsia="zh-CN"/>
        </w:rPr>
        <w:t xml:space="preserve"> </w:t>
      </w:r>
      <w:r w:rsidRPr="00491D56">
        <w:rPr>
          <w:rFonts w:eastAsia="STZhongsong" w:hAnsi="STZhongsong" w:hint="eastAsia"/>
          <w:lang w:eastAsia="zh-CN"/>
        </w:rPr>
        <w:t>这</w:t>
      </w:r>
      <w:r w:rsidRPr="00491D56">
        <w:rPr>
          <w:rFonts w:eastAsia="STZhongsong"/>
          <w:lang w:eastAsia="zh-CN"/>
        </w:rPr>
        <w:t xml:space="preserve"> </w:t>
      </w:r>
      <w:r w:rsidRPr="00491D56">
        <w:rPr>
          <w:rFonts w:eastAsia="STZhongsong" w:hAnsi="STZhongsong" w:hint="eastAsia"/>
          <w:lang w:eastAsia="zh-CN"/>
        </w:rPr>
        <w:t>等</w:t>
      </w:r>
      <w:r w:rsidRPr="00491D56">
        <w:rPr>
          <w:rFonts w:eastAsia="STZhongsong"/>
          <w:lang w:eastAsia="zh-CN"/>
        </w:rPr>
        <w:t xml:space="preserve"> </w:t>
      </w:r>
      <w:r w:rsidRPr="00491D56">
        <w:rPr>
          <w:rFonts w:eastAsia="STZhongsong" w:hAnsi="STZhongsong" w:hint="eastAsia"/>
          <w:lang w:eastAsia="zh-CN"/>
        </w:rPr>
        <w:t>人</w:t>
      </w:r>
      <w:r w:rsidRPr="00491D56">
        <w:rPr>
          <w:rFonts w:eastAsia="STZhongsong"/>
          <w:lang w:eastAsia="zh-CN"/>
        </w:rPr>
        <w:t xml:space="preserve"> </w:t>
      </w:r>
      <w:r w:rsidRPr="00491D56">
        <w:rPr>
          <w:rFonts w:eastAsia="STZhongsong" w:hAnsi="STZhongsong" w:hint="eastAsia"/>
          <w:lang w:eastAsia="zh-CN"/>
        </w:rPr>
        <w:t>你</w:t>
      </w:r>
      <w:r w:rsidRPr="00491D56">
        <w:rPr>
          <w:rFonts w:eastAsia="STZhongsong"/>
          <w:lang w:eastAsia="zh-CN"/>
        </w:rPr>
        <w:t xml:space="preserve"> </w:t>
      </w:r>
      <w:r w:rsidRPr="00491D56">
        <w:rPr>
          <w:rFonts w:eastAsia="STZhongsong" w:hAnsi="STZhongsong" w:hint="eastAsia"/>
          <w:lang w:eastAsia="zh-CN"/>
        </w:rPr>
        <w:t>要</w:t>
      </w:r>
      <w:r w:rsidRPr="00491D56">
        <w:rPr>
          <w:rFonts w:eastAsia="STZhongsong"/>
          <w:lang w:eastAsia="zh-CN"/>
        </w:rPr>
        <w:t xml:space="preserve"> </w:t>
      </w:r>
      <w:r w:rsidRPr="00491D56">
        <w:rPr>
          <w:rFonts w:eastAsia="STZhongsong" w:hAnsi="STZhongsong" w:hint="eastAsia"/>
          <w:lang w:eastAsia="zh-CN"/>
        </w:rPr>
        <w:t>躲</w:t>
      </w:r>
      <w:r w:rsidRPr="00491D56">
        <w:rPr>
          <w:rFonts w:eastAsia="STZhongsong"/>
          <w:lang w:eastAsia="zh-CN"/>
        </w:rPr>
        <w:t xml:space="preserve"> </w:t>
      </w:r>
      <w:r w:rsidRPr="00491D56">
        <w:rPr>
          <w:rFonts w:eastAsia="STZhongsong" w:hAnsi="STZhongsong" w:hint="eastAsia"/>
          <w:lang w:eastAsia="zh-CN"/>
        </w:rPr>
        <w:t>开</w:t>
      </w:r>
      <w:r w:rsidRPr="00491D56">
        <w:rPr>
          <w:rFonts w:eastAsia="STZhongsong"/>
          <w:lang w:eastAsia="zh-CN"/>
        </w:rPr>
        <w:t xml:space="preserve"> </w:t>
      </w:r>
      <w:r w:rsidRPr="00491D56">
        <w:rPr>
          <w:rFonts w:eastAsia="STZhongsong" w:hAnsi="STZhongsong" w:hint="eastAsia"/>
          <w:lang w:eastAsia="zh-CN"/>
        </w:rPr>
        <w:t>。</w:t>
      </w:r>
    </w:p>
    <w:p w:rsidR="00B93F3B" w:rsidRPr="00A52A70" w:rsidRDefault="00B93F3B" w:rsidP="00B93F3B">
      <w:pPr>
        <w:ind w:leftChars="300" w:left="720"/>
        <w:rPr>
          <w:rFonts w:eastAsia="STZhongsong"/>
          <w:b/>
          <w:bCs/>
          <w:lang w:eastAsia="zh-CN"/>
        </w:rPr>
      </w:pPr>
    </w:p>
    <w:p w:rsidR="00504A4D" w:rsidRPr="00A52A70" w:rsidRDefault="00504A4D" w:rsidP="00504A4D">
      <w:pPr>
        <w:numPr>
          <w:ilvl w:val="1"/>
          <w:numId w:val="10"/>
        </w:numPr>
        <w:rPr>
          <w:rFonts w:eastAsia="STZhongsong"/>
          <w:b/>
        </w:rPr>
      </w:pPr>
      <w:r w:rsidRPr="00A52A70">
        <w:rPr>
          <w:rFonts w:eastAsia="STZhongsong"/>
          <w:b/>
        </w:rPr>
        <w:t>Evolution sees death as a natural tool in the evolutionary process</w:t>
      </w:r>
      <w:r w:rsidR="00BC6411" w:rsidRPr="00A52A70">
        <w:rPr>
          <w:rFonts w:eastAsia="STZhongsong"/>
          <w:b/>
        </w:rPr>
        <w:t>.</w:t>
      </w:r>
    </w:p>
    <w:p w:rsidR="00B93F3B" w:rsidRPr="00A52A70" w:rsidRDefault="00C7543A" w:rsidP="00B93F3B">
      <w:pPr>
        <w:ind w:left="1080"/>
        <w:rPr>
          <w:rFonts w:eastAsia="STZhongsong"/>
          <w:b/>
          <w:lang w:eastAsia="zh-CN"/>
        </w:rPr>
      </w:pPr>
      <w:r>
        <w:rPr>
          <w:rFonts w:eastAsia="STZhongsong"/>
          <w:b/>
          <w:lang w:eastAsia="zh-CN"/>
        </w:rPr>
        <w:t xml:space="preserve">      </w:t>
      </w:r>
      <w:r w:rsidR="00B93F3B" w:rsidRPr="00A52A70">
        <w:rPr>
          <w:rFonts w:eastAsia="STZhongsong" w:hAnsi="STZhongsong" w:hint="eastAsia"/>
          <w:b/>
          <w:lang w:eastAsia="zh-CN"/>
        </w:rPr>
        <w:t>进化将死亡视为进化过程中的一种自然工具。</w:t>
      </w:r>
    </w:p>
    <w:p w:rsidR="007F725F" w:rsidRDefault="007F725F" w:rsidP="00667893">
      <w:pPr>
        <w:rPr>
          <w:rFonts w:eastAsia="STZhongsong"/>
          <w:b/>
          <w:color w:val="C00000"/>
        </w:rPr>
      </w:pPr>
    </w:p>
    <w:p w:rsidR="00ED4FFC" w:rsidRDefault="00667893" w:rsidP="00667893">
      <w:pPr>
        <w:rPr>
          <w:lang w:eastAsia="zh-CN"/>
        </w:rPr>
      </w:pPr>
      <w:r w:rsidRPr="00A52A70">
        <w:rPr>
          <w:rFonts w:eastAsia="STZhongsong"/>
          <w:bCs/>
        </w:rPr>
        <w:t>2 Timothy 1:</w:t>
      </w:r>
      <w:r w:rsidR="00C76663" w:rsidRPr="00A52A70">
        <w:rPr>
          <w:rFonts w:eastAsia="STZhongsong"/>
          <w:bCs/>
        </w:rPr>
        <w:t>9b-</w:t>
      </w:r>
      <w:r w:rsidRPr="00A52A70">
        <w:rPr>
          <w:rFonts w:eastAsia="STZhongsong"/>
          <w:bCs/>
        </w:rPr>
        <w:t>10</w:t>
      </w:r>
      <w:r w:rsidR="00ED4FFC" w:rsidRPr="00ED4FFC">
        <w:t xml:space="preserve"> </w:t>
      </w:r>
    </w:p>
    <w:p w:rsidR="00667893" w:rsidRPr="00A52A70" w:rsidRDefault="00ED4FFC" w:rsidP="00667893">
      <w:pPr>
        <w:rPr>
          <w:rFonts w:eastAsia="STZhongsong"/>
          <w:bCs/>
        </w:rPr>
      </w:pPr>
      <w:r w:rsidRPr="00ED4FFC">
        <w:rPr>
          <w:rFonts w:eastAsia="STZhongsong"/>
          <w:bCs/>
        </w:rPr>
        <w:t>This grace was given us in Christ Jesus before the beginning of time, 10 but it has now been revealed through the appearing of our Savior, Christ Jesus, who has destroyed death and has brought life and immortality to light through the gospel.</w:t>
      </w:r>
    </w:p>
    <w:p w:rsidR="002509AA" w:rsidRPr="00A52A70" w:rsidRDefault="00C76663" w:rsidP="002509AA">
      <w:pPr>
        <w:rPr>
          <w:rFonts w:eastAsia="STZhongsong"/>
          <w:bCs/>
        </w:rPr>
      </w:pPr>
      <w:r w:rsidRPr="00A52A70">
        <w:rPr>
          <w:rFonts w:eastAsia="STZhongsong"/>
          <w:color w:val="000000"/>
          <w:shd w:val="clear" w:color="auto" w:fill="FFFFFF"/>
        </w:rPr>
        <w:t> </w:t>
      </w:r>
    </w:p>
    <w:p w:rsidR="007F725F" w:rsidRPr="00A52A70" w:rsidRDefault="007F725F" w:rsidP="007F725F">
      <w:pPr>
        <w:rPr>
          <w:rFonts w:eastAsia="STZhongsong"/>
          <w:bCs/>
          <w:lang w:eastAsia="zh-CN"/>
        </w:rPr>
      </w:pPr>
      <w:r w:rsidRPr="00A52A70">
        <w:rPr>
          <w:rFonts w:eastAsia="STZhongsong" w:hAnsi="STZhongsong" w:hint="eastAsia"/>
          <w:b/>
          <w:lang w:eastAsia="zh-CN"/>
        </w:rPr>
        <w:t>提摩太后书</w:t>
      </w:r>
      <w:r w:rsidRPr="00A52A70">
        <w:rPr>
          <w:rFonts w:eastAsia="STZhongsong"/>
          <w:bCs/>
          <w:lang w:eastAsia="zh-CN"/>
        </w:rPr>
        <w:t>1:9</w:t>
      </w:r>
      <w:r w:rsidRPr="00A52A70">
        <w:rPr>
          <w:rFonts w:eastAsia="STZhongsong" w:hAnsi="STZhongsong" w:hint="eastAsia"/>
          <w:bCs/>
          <w:lang w:eastAsia="zh-CN"/>
        </w:rPr>
        <w:t>下</w:t>
      </w:r>
      <w:r w:rsidRPr="00A52A70">
        <w:rPr>
          <w:rFonts w:eastAsia="STZhongsong"/>
          <w:bCs/>
          <w:lang w:eastAsia="zh-CN"/>
        </w:rPr>
        <w:t>-10</w:t>
      </w:r>
    </w:p>
    <w:p w:rsidR="00625C11" w:rsidRPr="00491D56" w:rsidRDefault="00674A25" w:rsidP="00674A25">
      <w:pPr>
        <w:ind w:leftChars="300" w:left="720"/>
        <w:rPr>
          <w:rFonts w:eastAsia="STZhongsong" w:hAnsi="STZhongsong"/>
          <w:bCs/>
          <w:lang w:eastAsia="zh-CN"/>
        </w:rPr>
      </w:pPr>
      <w:r w:rsidRPr="00491D56">
        <w:rPr>
          <w:rFonts w:eastAsia="STZhongsong" w:hAnsi="STZhongsong" w:hint="eastAsia"/>
          <w:bCs/>
          <w:lang w:eastAsia="zh-CN"/>
        </w:rPr>
        <w:t>这</w:t>
      </w:r>
      <w:r w:rsidRPr="00491D56">
        <w:rPr>
          <w:rFonts w:eastAsia="STZhongsong"/>
          <w:bCs/>
          <w:lang w:eastAsia="zh-CN"/>
        </w:rPr>
        <w:t xml:space="preserve"> </w:t>
      </w:r>
      <w:r w:rsidRPr="00491D56">
        <w:rPr>
          <w:rFonts w:eastAsia="STZhongsong" w:hAnsi="STZhongsong" w:hint="eastAsia"/>
          <w:bCs/>
          <w:lang w:eastAsia="zh-CN"/>
        </w:rPr>
        <w:t>恩</w:t>
      </w:r>
      <w:r w:rsidRPr="00491D56">
        <w:rPr>
          <w:rFonts w:eastAsia="STZhongsong"/>
          <w:bCs/>
          <w:lang w:eastAsia="zh-CN"/>
        </w:rPr>
        <w:t xml:space="preserve"> </w:t>
      </w:r>
      <w:r w:rsidRPr="00491D56">
        <w:rPr>
          <w:rFonts w:eastAsia="STZhongsong" w:hAnsi="STZhongsong" w:hint="eastAsia"/>
          <w:bCs/>
          <w:lang w:eastAsia="zh-CN"/>
        </w:rPr>
        <w:t>典</w:t>
      </w:r>
      <w:r w:rsidRPr="00491D56">
        <w:rPr>
          <w:rFonts w:eastAsia="STZhongsong"/>
          <w:bCs/>
          <w:lang w:eastAsia="zh-CN"/>
        </w:rPr>
        <w:t xml:space="preserve"> </w:t>
      </w:r>
      <w:r w:rsidRPr="00491D56">
        <w:rPr>
          <w:rFonts w:eastAsia="STZhongsong" w:hAnsi="STZhongsong" w:hint="eastAsia"/>
          <w:bCs/>
          <w:lang w:eastAsia="zh-CN"/>
        </w:rPr>
        <w:t>是</w:t>
      </w:r>
      <w:r w:rsidRPr="00491D56">
        <w:rPr>
          <w:rFonts w:eastAsia="STZhongsong"/>
          <w:bCs/>
          <w:lang w:eastAsia="zh-CN"/>
        </w:rPr>
        <w:t xml:space="preserve"> </w:t>
      </w:r>
      <w:r w:rsidRPr="00491D56">
        <w:rPr>
          <w:rFonts w:eastAsia="STZhongsong" w:hAnsi="STZhongsong" w:hint="eastAsia"/>
          <w:bCs/>
          <w:lang w:eastAsia="zh-CN"/>
        </w:rPr>
        <w:t>万</w:t>
      </w:r>
      <w:r w:rsidRPr="00491D56">
        <w:rPr>
          <w:rFonts w:eastAsia="STZhongsong"/>
          <w:bCs/>
          <w:lang w:eastAsia="zh-CN"/>
        </w:rPr>
        <w:t xml:space="preserve"> </w:t>
      </w:r>
      <w:r w:rsidRPr="00491D56">
        <w:rPr>
          <w:rFonts w:eastAsia="STZhongsong" w:hAnsi="STZhongsong" w:hint="eastAsia"/>
          <w:bCs/>
          <w:lang w:eastAsia="zh-CN"/>
        </w:rPr>
        <w:t>古</w:t>
      </w:r>
      <w:r w:rsidRPr="00491D56">
        <w:rPr>
          <w:rFonts w:eastAsia="STZhongsong"/>
          <w:bCs/>
          <w:lang w:eastAsia="zh-CN"/>
        </w:rPr>
        <w:t xml:space="preserve"> </w:t>
      </w:r>
      <w:r w:rsidRPr="00491D56">
        <w:rPr>
          <w:rFonts w:eastAsia="STZhongsong" w:hAnsi="STZhongsong" w:hint="eastAsia"/>
          <w:bCs/>
          <w:lang w:eastAsia="zh-CN"/>
        </w:rPr>
        <w:t>之</w:t>
      </w:r>
      <w:r w:rsidRPr="00491D56">
        <w:rPr>
          <w:rFonts w:eastAsia="STZhongsong"/>
          <w:bCs/>
          <w:lang w:eastAsia="zh-CN"/>
        </w:rPr>
        <w:t xml:space="preserve"> </w:t>
      </w:r>
      <w:r w:rsidRPr="00491D56">
        <w:rPr>
          <w:rFonts w:eastAsia="STZhongsong" w:hAnsi="STZhongsong" w:hint="eastAsia"/>
          <w:bCs/>
          <w:lang w:eastAsia="zh-CN"/>
        </w:rPr>
        <w:t>先</w:t>
      </w:r>
      <w:r w:rsidRPr="00491D56">
        <w:rPr>
          <w:rFonts w:eastAsia="STZhongsong"/>
          <w:bCs/>
          <w:lang w:eastAsia="zh-CN"/>
        </w:rPr>
        <w:t xml:space="preserve"> </w:t>
      </w:r>
      <w:r w:rsidRPr="00491D56">
        <w:rPr>
          <w:rFonts w:eastAsia="STZhongsong" w:hAnsi="STZhongsong" w:hint="eastAsia"/>
          <w:bCs/>
          <w:lang w:eastAsia="zh-CN"/>
        </w:rPr>
        <w:t>，</w:t>
      </w:r>
      <w:r w:rsidRPr="00491D56">
        <w:rPr>
          <w:rFonts w:eastAsia="STZhongsong"/>
          <w:bCs/>
          <w:lang w:eastAsia="zh-CN"/>
        </w:rPr>
        <w:t xml:space="preserve"> </w:t>
      </w:r>
      <w:r w:rsidRPr="00491D56">
        <w:rPr>
          <w:rFonts w:eastAsia="STZhongsong" w:hAnsi="STZhongsong" w:hint="eastAsia"/>
          <w:bCs/>
          <w:lang w:eastAsia="zh-CN"/>
        </w:rPr>
        <w:t>在</w:t>
      </w:r>
      <w:r w:rsidRPr="00491D56">
        <w:rPr>
          <w:rFonts w:eastAsia="STZhongsong"/>
          <w:bCs/>
          <w:lang w:eastAsia="zh-CN"/>
        </w:rPr>
        <w:t xml:space="preserve"> </w:t>
      </w:r>
      <w:r w:rsidRPr="00491D56">
        <w:rPr>
          <w:rFonts w:eastAsia="STZhongsong" w:hAnsi="STZhongsong" w:hint="eastAsia"/>
          <w:bCs/>
          <w:lang w:eastAsia="zh-CN"/>
        </w:rPr>
        <w:t>基</w:t>
      </w:r>
      <w:r w:rsidRPr="00491D56">
        <w:rPr>
          <w:rFonts w:eastAsia="STZhongsong"/>
          <w:bCs/>
          <w:lang w:eastAsia="zh-CN"/>
        </w:rPr>
        <w:t xml:space="preserve"> </w:t>
      </w:r>
      <w:r w:rsidRPr="00491D56">
        <w:rPr>
          <w:rFonts w:eastAsia="STZhongsong" w:hAnsi="STZhongsong" w:hint="eastAsia"/>
          <w:bCs/>
          <w:lang w:eastAsia="zh-CN"/>
        </w:rPr>
        <w:t>督</w:t>
      </w:r>
      <w:r w:rsidRPr="00491D56">
        <w:rPr>
          <w:rFonts w:eastAsia="STZhongsong"/>
          <w:bCs/>
          <w:lang w:eastAsia="zh-CN"/>
        </w:rPr>
        <w:t xml:space="preserve"> </w:t>
      </w:r>
      <w:r w:rsidRPr="00491D56">
        <w:rPr>
          <w:rFonts w:eastAsia="STZhongsong" w:hAnsi="STZhongsong" w:hint="eastAsia"/>
          <w:bCs/>
          <w:lang w:eastAsia="zh-CN"/>
        </w:rPr>
        <w:t>耶</w:t>
      </w:r>
      <w:r w:rsidRPr="00491D56">
        <w:rPr>
          <w:rFonts w:eastAsia="STZhongsong"/>
          <w:bCs/>
          <w:lang w:eastAsia="zh-CN"/>
        </w:rPr>
        <w:t xml:space="preserve"> </w:t>
      </w:r>
      <w:r w:rsidRPr="00491D56">
        <w:rPr>
          <w:rFonts w:eastAsia="STZhongsong" w:hAnsi="STZhongsong" w:hint="eastAsia"/>
          <w:bCs/>
          <w:lang w:eastAsia="zh-CN"/>
        </w:rPr>
        <w:t>稣</w:t>
      </w:r>
      <w:r w:rsidRPr="00491D56">
        <w:rPr>
          <w:rFonts w:eastAsia="STZhongsong"/>
          <w:bCs/>
          <w:lang w:eastAsia="zh-CN"/>
        </w:rPr>
        <w:t xml:space="preserve"> </w:t>
      </w:r>
      <w:r w:rsidRPr="00491D56">
        <w:rPr>
          <w:rFonts w:eastAsia="STZhongsong" w:hAnsi="STZhongsong" w:hint="eastAsia"/>
          <w:bCs/>
          <w:lang w:eastAsia="zh-CN"/>
        </w:rPr>
        <w:t>里</w:t>
      </w:r>
      <w:r w:rsidRPr="00491D56">
        <w:rPr>
          <w:rFonts w:eastAsia="STZhongsong"/>
          <w:bCs/>
          <w:lang w:eastAsia="zh-CN"/>
        </w:rPr>
        <w:t xml:space="preserve"> </w:t>
      </w:r>
      <w:r w:rsidRPr="00491D56">
        <w:rPr>
          <w:rFonts w:eastAsia="STZhongsong" w:hAnsi="STZhongsong" w:hint="eastAsia"/>
          <w:bCs/>
          <w:lang w:eastAsia="zh-CN"/>
        </w:rPr>
        <w:t>赐</w:t>
      </w:r>
      <w:r w:rsidRPr="00491D56">
        <w:rPr>
          <w:rFonts w:eastAsia="STZhongsong"/>
          <w:bCs/>
          <w:lang w:eastAsia="zh-CN"/>
        </w:rPr>
        <w:t xml:space="preserve"> </w:t>
      </w:r>
      <w:r w:rsidRPr="00491D56">
        <w:rPr>
          <w:rFonts w:eastAsia="STZhongsong" w:hAnsi="STZhongsong" w:hint="eastAsia"/>
          <w:bCs/>
          <w:lang w:eastAsia="zh-CN"/>
        </w:rPr>
        <w:t>给</w:t>
      </w:r>
      <w:r w:rsidRPr="00491D56">
        <w:rPr>
          <w:rFonts w:eastAsia="STZhongsong"/>
          <w:bCs/>
          <w:lang w:eastAsia="zh-CN"/>
        </w:rPr>
        <w:t xml:space="preserve"> </w:t>
      </w:r>
      <w:r w:rsidRPr="00491D56">
        <w:rPr>
          <w:rFonts w:eastAsia="STZhongsong" w:hAnsi="STZhongsong" w:hint="eastAsia"/>
          <w:bCs/>
          <w:lang w:eastAsia="zh-CN"/>
        </w:rPr>
        <w:t>我</w:t>
      </w:r>
      <w:r w:rsidRPr="00491D56">
        <w:rPr>
          <w:rFonts w:eastAsia="STZhongsong"/>
          <w:bCs/>
          <w:lang w:eastAsia="zh-CN"/>
        </w:rPr>
        <w:t xml:space="preserve"> </w:t>
      </w:r>
      <w:r w:rsidRPr="00491D56">
        <w:rPr>
          <w:rFonts w:eastAsia="STZhongsong" w:hAnsi="STZhongsong" w:hint="eastAsia"/>
          <w:bCs/>
          <w:lang w:eastAsia="zh-CN"/>
        </w:rPr>
        <w:t>们</w:t>
      </w:r>
      <w:r w:rsidRPr="00491D56">
        <w:rPr>
          <w:rFonts w:eastAsia="STZhongsong"/>
          <w:bCs/>
          <w:lang w:eastAsia="zh-CN"/>
        </w:rPr>
        <w:t xml:space="preserve"> </w:t>
      </w:r>
      <w:r w:rsidRPr="00491D56">
        <w:rPr>
          <w:rFonts w:eastAsia="STZhongsong" w:hAnsi="STZhongsong" w:hint="eastAsia"/>
          <w:bCs/>
          <w:lang w:eastAsia="zh-CN"/>
        </w:rPr>
        <w:t>的</w:t>
      </w:r>
      <w:r w:rsidRPr="00491D56">
        <w:rPr>
          <w:rFonts w:eastAsia="STZhongsong"/>
          <w:bCs/>
          <w:lang w:eastAsia="zh-CN"/>
        </w:rPr>
        <w:t xml:space="preserve"> </w:t>
      </w:r>
      <w:r w:rsidRPr="00491D56">
        <w:rPr>
          <w:rFonts w:eastAsia="STZhongsong" w:hAnsi="STZhongsong" w:hint="eastAsia"/>
          <w:bCs/>
          <w:lang w:eastAsia="zh-CN"/>
        </w:rPr>
        <w:t>，</w:t>
      </w:r>
      <w:r w:rsidRPr="00491D56">
        <w:rPr>
          <w:rFonts w:eastAsia="STZhongsong"/>
          <w:bCs/>
          <w:lang w:eastAsia="zh-CN"/>
        </w:rPr>
        <w:t xml:space="preserve"> 10</w:t>
      </w:r>
      <w:r w:rsidRPr="00491D56">
        <w:rPr>
          <w:rFonts w:eastAsia="STZhongsong" w:hAnsi="STZhongsong" w:hint="eastAsia"/>
          <w:bCs/>
          <w:lang w:eastAsia="zh-CN"/>
        </w:rPr>
        <w:t>但</w:t>
      </w:r>
      <w:r w:rsidRPr="00491D56">
        <w:rPr>
          <w:rFonts w:eastAsia="STZhongsong"/>
          <w:bCs/>
          <w:lang w:eastAsia="zh-CN"/>
        </w:rPr>
        <w:t xml:space="preserve"> </w:t>
      </w:r>
      <w:r w:rsidRPr="00491D56">
        <w:rPr>
          <w:rFonts w:eastAsia="STZhongsong" w:hAnsi="STZhongsong" w:hint="eastAsia"/>
          <w:bCs/>
          <w:lang w:eastAsia="zh-CN"/>
        </w:rPr>
        <w:t>如</w:t>
      </w:r>
      <w:r w:rsidRPr="00491D56">
        <w:rPr>
          <w:rFonts w:eastAsia="STZhongsong"/>
          <w:bCs/>
          <w:lang w:eastAsia="zh-CN"/>
        </w:rPr>
        <w:t xml:space="preserve"> </w:t>
      </w:r>
      <w:r w:rsidRPr="00491D56">
        <w:rPr>
          <w:rFonts w:eastAsia="STZhongsong" w:hAnsi="STZhongsong" w:hint="eastAsia"/>
          <w:bCs/>
          <w:lang w:eastAsia="zh-CN"/>
        </w:rPr>
        <w:t>今</w:t>
      </w:r>
      <w:r w:rsidRPr="00491D56">
        <w:rPr>
          <w:rFonts w:eastAsia="STZhongsong"/>
          <w:bCs/>
          <w:lang w:eastAsia="zh-CN"/>
        </w:rPr>
        <w:t xml:space="preserve"> </w:t>
      </w:r>
      <w:r w:rsidRPr="00491D56">
        <w:rPr>
          <w:rFonts w:eastAsia="STZhongsong" w:hAnsi="STZhongsong" w:hint="eastAsia"/>
          <w:bCs/>
          <w:lang w:eastAsia="zh-CN"/>
        </w:rPr>
        <w:t>藉</w:t>
      </w:r>
      <w:r w:rsidRPr="00491D56">
        <w:rPr>
          <w:rFonts w:eastAsia="STZhongsong"/>
          <w:bCs/>
          <w:lang w:eastAsia="zh-CN"/>
        </w:rPr>
        <w:t xml:space="preserve"> </w:t>
      </w:r>
      <w:r w:rsidRPr="00491D56">
        <w:rPr>
          <w:rFonts w:eastAsia="STZhongsong" w:hAnsi="STZhongsong" w:hint="eastAsia"/>
          <w:bCs/>
          <w:lang w:eastAsia="zh-CN"/>
        </w:rPr>
        <w:t>着</w:t>
      </w:r>
      <w:r w:rsidRPr="00491D56">
        <w:rPr>
          <w:rFonts w:eastAsia="STZhongsong"/>
          <w:bCs/>
          <w:lang w:eastAsia="zh-CN"/>
        </w:rPr>
        <w:t xml:space="preserve"> </w:t>
      </w:r>
      <w:r w:rsidRPr="00491D56">
        <w:rPr>
          <w:rFonts w:eastAsia="STZhongsong" w:hAnsi="STZhongsong" w:hint="eastAsia"/>
          <w:bCs/>
          <w:lang w:eastAsia="zh-CN"/>
        </w:rPr>
        <w:t>我</w:t>
      </w:r>
      <w:r w:rsidRPr="00491D56">
        <w:rPr>
          <w:rFonts w:eastAsia="STZhongsong"/>
          <w:bCs/>
          <w:lang w:eastAsia="zh-CN"/>
        </w:rPr>
        <w:t xml:space="preserve"> </w:t>
      </w:r>
      <w:r w:rsidRPr="00491D56">
        <w:rPr>
          <w:rFonts w:eastAsia="STZhongsong" w:hAnsi="STZhongsong" w:hint="eastAsia"/>
          <w:bCs/>
          <w:lang w:eastAsia="zh-CN"/>
        </w:rPr>
        <w:t>们</w:t>
      </w:r>
      <w:r w:rsidRPr="00491D56">
        <w:rPr>
          <w:rFonts w:eastAsia="STZhongsong"/>
          <w:bCs/>
          <w:lang w:eastAsia="zh-CN"/>
        </w:rPr>
        <w:t xml:space="preserve"> </w:t>
      </w:r>
      <w:r w:rsidRPr="00491D56">
        <w:rPr>
          <w:rFonts w:eastAsia="STZhongsong" w:hAnsi="STZhongsong" w:hint="eastAsia"/>
          <w:bCs/>
          <w:lang w:eastAsia="zh-CN"/>
        </w:rPr>
        <w:t>救</w:t>
      </w:r>
      <w:r w:rsidRPr="00491D56">
        <w:rPr>
          <w:rFonts w:eastAsia="STZhongsong"/>
          <w:bCs/>
          <w:lang w:eastAsia="zh-CN"/>
        </w:rPr>
        <w:t xml:space="preserve"> </w:t>
      </w:r>
      <w:r w:rsidRPr="00491D56">
        <w:rPr>
          <w:rFonts w:eastAsia="STZhongsong" w:hAnsi="STZhongsong" w:hint="eastAsia"/>
          <w:bCs/>
          <w:lang w:eastAsia="zh-CN"/>
        </w:rPr>
        <w:t>主</w:t>
      </w:r>
      <w:r w:rsidRPr="00491D56">
        <w:rPr>
          <w:rFonts w:eastAsia="STZhongsong"/>
          <w:bCs/>
          <w:lang w:eastAsia="zh-CN"/>
        </w:rPr>
        <w:t xml:space="preserve"> </w:t>
      </w:r>
      <w:r w:rsidRPr="00491D56">
        <w:rPr>
          <w:rFonts w:eastAsia="STZhongsong" w:hAnsi="STZhongsong" w:hint="eastAsia"/>
          <w:bCs/>
          <w:lang w:eastAsia="zh-CN"/>
        </w:rPr>
        <w:t>基</w:t>
      </w:r>
      <w:r w:rsidRPr="00491D56">
        <w:rPr>
          <w:rFonts w:eastAsia="STZhongsong"/>
          <w:bCs/>
          <w:lang w:eastAsia="zh-CN"/>
        </w:rPr>
        <w:t xml:space="preserve"> </w:t>
      </w:r>
      <w:r w:rsidRPr="00491D56">
        <w:rPr>
          <w:rFonts w:eastAsia="STZhongsong" w:hAnsi="STZhongsong" w:hint="eastAsia"/>
          <w:bCs/>
          <w:lang w:eastAsia="zh-CN"/>
        </w:rPr>
        <w:t>督</w:t>
      </w:r>
      <w:r w:rsidRPr="00491D56">
        <w:rPr>
          <w:rFonts w:eastAsia="STZhongsong"/>
          <w:bCs/>
          <w:lang w:eastAsia="zh-CN"/>
        </w:rPr>
        <w:t xml:space="preserve"> </w:t>
      </w:r>
      <w:r w:rsidRPr="00491D56">
        <w:rPr>
          <w:rFonts w:eastAsia="STZhongsong" w:hAnsi="STZhongsong" w:hint="eastAsia"/>
          <w:bCs/>
          <w:lang w:eastAsia="zh-CN"/>
        </w:rPr>
        <w:t>耶</w:t>
      </w:r>
      <w:r w:rsidRPr="00491D56">
        <w:rPr>
          <w:rFonts w:eastAsia="STZhongsong"/>
          <w:bCs/>
          <w:lang w:eastAsia="zh-CN"/>
        </w:rPr>
        <w:t xml:space="preserve"> </w:t>
      </w:r>
      <w:r w:rsidRPr="00491D56">
        <w:rPr>
          <w:rFonts w:eastAsia="STZhongsong" w:hAnsi="STZhongsong" w:hint="eastAsia"/>
          <w:bCs/>
          <w:lang w:eastAsia="zh-CN"/>
        </w:rPr>
        <w:t>稣</w:t>
      </w:r>
      <w:r w:rsidRPr="00491D56">
        <w:rPr>
          <w:rFonts w:eastAsia="STZhongsong"/>
          <w:bCs/>
          <w:lang w:eastAsia="zh-CN"/>
        </w:rPr>
        <w:t xml:space="preserve"> </w:t>
      </w:r>
      <w:r w:rsidRPr="00491D56">
        <w:rPr>
          <w:rFonts w:eastAsia="STZhongsong" w:hAnsi="STZhongsong" w:hint="eastAsia"/>
          <w:bCs/>
          <w:lang w:eastAsia="zh-CN"/>
        </w:rPr>
        <w:t>的</w:t>
      </w:r>
      <w:r w:rsidRPr="00491D56">
        <w:rPr>
          <w:rFonts w:eastAsia="STZhongsong"/>
          <w:bCs/>
          <w:lang w:eastAsia="zh-CN"/>
        </w:rPr>
        <w:t xml:space="preserve"> </w:t>
      </w:r>
      <w:r w:rsidRPr="00491D56">
        <w:rPr>
          <w:rFonts w:eastAsia="STZhongsong" w:hAnsi="STZhongsong" w:hint="eastAsia"/>
          <w:bCs/>
          <w:lang w:eastAsia="zh-CN"/>
        </w:rPr>
        <w:t>显</w:t>
      </w:r>
      <w:r w:rsidRPr="00491D56">
        <w:rPr>
          <w:rFonts w:eastAsia="STZhongsong"/>
          <w:bCs/>
          <w:lang w:eastAsia="zh-CN"/>
        </w:rPr>
        <w:t xml:space="preserve"> </w:t>
      </w:r>
      <w:r w:rsidRPr="00491D56">
        <w:rPr>
          <w:rFonts w:eastAsia="STZhongsong" w:hAnsi="STZhongsong" w:hint="eastAsia"/>
          <w:bCs/>
          <w:lang w:eastAsia="zh-CN"/>
        </w:rPr>
        <w:t>现</w:t>
      </w:r>
      <w:r w:rsidRPr="00491D56">
        <w:rPr>
          <w:rFonts w:eastAsia="STZhongsong"/>
          <w:bCs/>
          <w:lang w:eastAsia="zh-CN"/>
        </w:rPr>
        <w:t xml:space="preserve"> </w:t>
      </w:r>
      <w:r w:rsidRPr="00491D56">
        <w:rPr>
          <w:rFonts w:eastAsia="STZhongsong" w:hAnsi="STZhongsong" w:hint="eastAsia"/>
          <w:bCs/>
          <w:lang w:eastAsia="zh-CN"/>
        </w:rPr>
        <w:t>才</w:t>
      </w:r>
      <w:r w:rsidRPr="00491D56">
        <w:rPr>
          <w:rFonts w:eastAsia="STZhongsong"/>
          <w:bCs/>
          <w:lang w:eastAsia="zh-CN"/>
        </w:rPr>
        <w:t xml:space="preserve"> </w:t>
      </w:r>
      <w:r w:rsidRPr="00491D56">
        <w:rPr>
          <w:rFonts w:eastAsia="STZhongsong" w:hAnsi="STZhongsong" w:hint="eastAsia"/>
          <w:bCs/>
          <w:lang w:eastAsia="zh-CN"/>
        </w:rPr>
        <w:t>表</w:t>
      </w:r>
      <w:r w:rsidRPr="00491D56">
        <w:rPr>
          <w:rFonts w:eastAsia="STZhongsong"/>
          <w:bCs/>
          <w:lang w:eastAsia="zh-CN"/>
        </w:rPr>
        <w:t xml:space="preserve"> </w:t>
      </w:r>
      <w:r w:rsidRPr="00491D56">
        <w:rPr>
          <w:rFonts w:eastAsia="STZhongsong" w:hAnsi="STZhongsong" w:hint="eastAsia"/>
          <w:bCs/>
          <w:lang w:eastAsia="zh-CN"/>
        </w:rPr>
        <w:t>明</w:t>
      </w:r>
      <w:r w:rsidRPr="00491D56">
        <w:rPr>
          <w:rFonts w:eastAsia="STZhongsong"/>
          <w:bCs/>
          <w:lang w:eastAsia="zh-CN"/>
        </w:rPr>
        <w:t xml:space="preserve"> </w:t>
      </w:r>
      <w:r w:rsidRPr="00491D56">
        <w:rPr>
          <w:rFonts w:eastAsia="STZhongsong" w:hAnsi="STZhongsong" w:hint="eastAsia"/>
          <w:bCs/>
          <w:lang w:eastAsia="zh-CN"/>
        </w:rPr>
        <w:t>出</w:t>
      </w:r>
      <w:r w:rsidRPr="00491D56">
        <w:rPr>
          <w:rFonts w:eastAsia="STZhongsong"/>
          <w:bCs/>
          <w:lang w:eastAsia="zh-CN"/>
        </w:rPr>
        <w:t xml:space="preserve"> </w:t>
      </w:r>
      <w:r w:rsidRPr="00491D56">
        <w:rPr>
          <w:rFonts w:eastAsia="STZhongsong" w:hAnsi="STZhongsong" w:hint="eastAsia"/>
          <w:bCs/>
          <w:lang w:eastAsia="zh-CN"/>
        </w:rPr>
        <w:t>来</w:t>
      </w:r>
      <w:r w:rsidRPr="00491D56">
        <w:rPr>
          <w:rFonts w:eastAsia="STZhongsong"/>
          <w:bCs/>
          <w:lang w:eastAsia="zh-CN"/>
        </w:rPr>
        <w:t xml:space="preserve"> </w:t>
      </w:r>
      <w:r w:rsidRPr="00491D56">
        <w:rPr>
          <w:rFonts w:eastAsia="STZhongsong" w:hAnsi="STZhongsong" w:hint="eastAsia"/>
          <w:bCs/>
          <w:lang w:eastAsia="zh-CN"/>
        </w:rPr>
        <w:t>了</w:t>
      </w:r>
      <w:r w:rsidRPr="00491D56">
        <w:rPr>
          <w:rFonts w:eastAsia="STZhongsong"/>
          <w:bCs/>
          <w:lang w:eastAsia="zh-CN"/>
        </w:rPr>
        <w:t xml:space="preserve"> </w:t>
      </w:r>
      <w:r w:rsidRPr="00491D56">
        <w:rPr>
          <w:rFonts w:eastAsia="STZhongsong" w:hAnsi="STZhongsong" w:hint="eastAsia"/>
          <w:bCs/>
          <w:lang w:eastAsia="zh-CN"/>
        </w:rPr>
        <w:t>。</w:t>
      </w:r>
      <w:r w:rsidRPr="00491D56">
        <w:rPr>
          <w:rFonts w:eastAsia="STZhongsong"/>
          <w:bCs/>
          <w:lang w:eastAsia="zh-CN"/>
        </w:rPr>
        <w:t xml:space="preserve"> </w:t>
      </w:r>
      <w:r w:rsidRPr="00491D56">
        <w:rPr>
          <w:rFonts w:eastAsia="STZhongsong" w:hAnsi="STZhongsong" w:hint="eastAsia"/>
          <w:bCs/>
          <w:lang w:eastAsia="zh-CN"/>
        </w:rPr>
        <w:t>他</w:t>
      </w:r>
      <w:r w:rsidRPr="00491D56">
        <w:rPr>
          <w:rFonts w:eastAsia="STZhongsong"/>
          <w:bCs/>
          <w:lang w:eastAsia="zh-CN"/>
        </w:rPr>
        <w:t xml:space="preserve"> </w:t>
      </w:r>
      <w:r w:rsidRPr="00491D56">
        <w:rPr>
          <w:rFonts w:eastAsia="STZhongsong" w:hAnsi="STZhongsong" w:hint="eastAsia"/>
          <w:bCs/>
          <w:lang w:eastAsia="zh-CN"/>
        </w:rPr>
        <w:t>已</w:t>
      </w:r>
      <w:r w:rsidRPr="00491D56">
        <w:rPr>
          <w:rFonts w:eastAsia="STZhongsong"/>
          <w:bCs/>
          <w:lang w:eastAsia="zh-CN"/>
        </w:rPr>
        <w:t xml:space="preserve"> </w:t>
      </w:r>
      <w:r w:rsidRPr="00491D56">
        <w:rPr>
          <w:rFonts w:eastAsia="STZhongsong" w:hAnsi="STZhongsong" w:hint="eastAsia"/>
          <w:bCs/>
          <w:lang w:eastAsia="zh-CN"/>
        </w:rPr>
        <w:t>经</w:t>
      </w:r>
      <w:r w:rsidRPr="00491D56">
        <w:rPr>
          <w:rFonts w:eastAsia="STZhongsong"/>
          <w:bCs/>
          <w:lang w:eastAsia="zh-CN"/>
        </w:rPr>
        <w:t xml:space="preserve"> </w:t>
      </w:r>
      <w:r w:rsidRPr="00491D56">
        <w:rPr>
          <w:rFonts w:eastAsia="STZhongsong" w:hAnsi="STZhongsong" w:hint="eastAsia"/>
          <w:bCs/>
          <w:lang w:eastAsia="zh-CN"/>
        </w:rPr>
        <w:t>把</w:t>
      </w:r>
      <w:r w:rsidRPr="00491D56">
        <w:rPr>
          <w:rFonts w:eastAsia="STZhongsong"/>
          <w:bCs/>
          <w:lang w:eastAsia="zh-CN"/>
        </w:rPr>
        <w:t xml:space="preserve"> </w:t>
      </w:r>
      <w:r w:rsidRPr="00491D56">
        <w:rPr>
          <w:rFonts w:eastAsia="STZhongsong" w:hAnsi="STZhongsong" w:hint="eastAsia"/>
          <w:bCs/>
          <w:lang w:eastAsia="zh-CN"/>
        </w:rPr>
        <w:t>死</w:t>
      </w:r>
      <w:r w:rsidRPr="00491D56">
        <w:rPr>
          <w:rFonts w:eastAsia="STZhongsong"/>
          <w:bCs/>
          <w:lang w:eastAsia="zh-CN"/>
        </w:rPr>
        <w:t xml:space="preserve"> </w:t>
      </w:r>
      <w:r w:rsidRPr="00491D56">
        <w:rPr>
          <w:rFonts w:eastAsia="STZhongsong" w:hAnsi="STZhongsong" w:hint="eastAsia"/>
          <w:bCs/>
          <w:lang w:eastAsia="zh-CN"/>
        </w:rPr>
        <w:t>废</w:t>
      </w:r>
      <w:r w:rsidRPr="00491D56">
        <w:rPr>
          <w:rFonts w:eastAsia="STZhongsong"/>
          <w:bCs/>
          <w:lang w:eastAsia="zh-CN"/>
        </w:rPr>
        <w:t xml:space="preserve"> </w:t>
      </w:r>
      <w:r w:rsidRPr="00491D56">
        <w:rPr>
          <w:rFonts w:eastAsia="STZhongsong" w:hAnsi="STZhongsong" w:hint="eastAsia"/>
          <w:bCs/>
          <w:lang w:eastAsia="zh-CN"/>
        </w:rPr>
        <w:t>去</w:t>
      </w:r>
      <w:r w:rsidRPr="00491D56">
        <w:rPr>
          <w:rFonts w:eastAsia="STZhongsong"/>
          <w:bCs/>
          <w:lang w:eastAsia="zh-CN"/>
        </w:rPr>
        <w:t xml:space="preserve"> </w:t>
      </w:r>
      <w:r w:rsidRPr="00491D56">
        <w:rPr>
          <w:rFonts w:eastAsia="STZhongsong" w:hAnsi="STZhongsong" w:hint="eastAsia"/>
          <w:bCs/>
          <w:lang w:eastAsia="zh-CN"/>
        </w:rPr>
        <w:t>，</w:t>
      </w:r>
      <w:r w:rsidRPr="00491D56">
        <w:rPr>
          <w:rFonts w:eastAsia="STZhongsong"/>
          <w:bCs/>
          <w:lang w:eastAsia="zh-CN"/>
        </w:rPr>
        <w:t xml:space="preserve"> </w:t>
      </w:r>
      <w:r w:rsidRPr="00491D56">
        <w:rPr>
          <w:rFonts w:eastAsia="STZhongsong" w:hAnsi="STZhongsong" w:hint="eastAsia"/>
          <w:bCs/>
          <w:lang w:eastAsia="zh-CN"/>
        </w:rPr>
        <w:t>藉</w:t>
      </w:r>
      <w:r w:rsidRPr="00491D56">
        <w:rPr>
          <w:rFonts w:eastAsia="STZhongsong"/>
          <w:bCs/>
          <w:lang w:eastAsia="zh-CN"/>
        </w:rPr>
        <w:t xml:space="preserve"> </w:t>
      </w:r>
      <w:r w:rsidRPr="00491D56">
        <w:rPr>
          <w:rFonts w:eastAsia="STZhongsong" w:hAnsi="STZhongsong" w:hint="eastAsia"/>
          <w:bCs/>
          <w:lang w:eastAsia="zh-CN"/>
        </w:rPr>
        <w:t>着</w:t>
      </w:r>
      <w:r w:rsidRPr="00491D56">
        <w:rPr>
          <w:rFonts w:eastAsia="STZhongsong"/>
          <w:bCs/>
          <w:lang w:eastAsia="zh-CN"/>
        </w:rPr>
        <w:t xml:space="preserve"> </w:t>
      </w:r>
      <w:r w:rsidRPr="00491D56">
        <w:rPr>
          <w:rFonts w:eastAsia="STZhongsong" w:hAnsi="STZhongsong" w:hint="eastAsia"/>
          <w:bCs/>
          <w:lang w:eastAsia="zh-CN"/>
        </w:rPr>
        <w:t>福</w:t>
      </w:r>
      <w:r w:rsidRPr="00491D56">
        <w:rPr>
          <w:rFonts w:eastAsia="STZhongsong"/>
          <w:bCs/>
          <w:lang w:eastAsia="zh-CN"/>
        </w:rPr>
        <w:t xml:space="preserve"> </w:t>
      </w:r>
      <w:r w:rsidRPr="00491D56">
        <w:rPr>
          <w:rFonts w:eastAsia="STZhongsong" w:hAnsi="STZhongsong" w:hint="eastAsia"/>
          <w:bCs/>
          <w:lang w:eastAsia="zh-CN"/>
        </w:rPr>
        <w:t>音</w:t>
      </w:r>
      <w:r w:rsidRPr="00491D56">
        <w:rPr>
          <w:rFonts w:eastAsia="STZhongsong"/>
          <w:bCs/>
          <w:lang w:eastAsia="zh-CN"/>
        </w:rPr>
        <w:t xml:space="preserve"> </w:t>
      </w:r>
      <w:r w:rsidRPr="00491D56">
        <w:rPr>
          <w:rFonts w:eastAsia="STZhongsong" w:hAnsi="STZhongsong" w:hint="eastAsia"/>
          <w:bCs/>
          <w:lang w:eastAsia="zh-CN"/>
        </w:rPr>
        <w:t>，</w:t>
      </w:r>
      <w:r w:rsidRPr="00491D56">
        <w:rPr>
          <w:rFonts w:eastAsia="STZhongsong"/>
          <w:bCs/>
          <w:lang w:eastAsia="zh-CN"/>
        </w:rPr>
        <w:t xml:space="preserve"> </w:t>
      </w:r>
      <w:r w:rsidRPr="00491D56">
        <w:rPr>
          <w:rFonts w:eastAsia="STZhongsong" w:hAnsi="STZhongsong" w:hint="eastAsia"/>
          <w:bCs/>
          <w:lang w:eastAsia="zh-CN"/>
        </w:rPr>
        <w:t>将</w:t>
      </w:r>
      <w:r w:rsidRPr="00491D56">
        <w:rPr>
          <w:rFonts w:eastAsia="STZhongsong"/>
          <w:bCs/>
          <w:lang w:eastAsia="zh-CN"/>
        </w:rPr>
        <w:t xml:space="preserve"> </w:t>
      </w:r>
      <w:r w:rsidRPr="00491D56">
        <w:rPr>
          <w:rFonts w:eastAsia="STZhongsong" w:hAnsi="STZhongsong" w:hint="eastAsia"/>
          <w:bCs/>
          <w:lang w:eastAsia="zh-CN"/>
        </w:rPr>
        <w:t>不</w:t>
      </w:r>
      <w:r w:rsidRPr="00491D56">
        <w:rPr>
          <w:rFonts w:eastAsia="STZhongsong"/>
          <w:bCs/>
          <w:lang w:eastAsia="zh-CN"/>
        </w:rPr>
        <w:t xml:space="preserve"> </w:t>
      </w:r>
      <w:r w:rsidRPr="00491D56">
        <w:rPr>
          <w:rFonts w:eastAsia="STZhongsong" w:hAnsi="STZhongsong" w:hint="eastAsia"/>
          <w:bCs/>
          <w:lang w:eastAsia="zh-CN"/>
        </w:rPr>
        <w:t>能</w:t>
      </w:r>
      <w:r w:rsidRPr="00491D56">
        <w:rPr>
          <w:rFonts w:eastAsia="STZhongsong"/>
          <w:bCs/>
          <w:lang w:eastAsia="zh-CN"/>
        </w:rPr>
        <w:t xml:space="preserve"> </w:t>
      </w:r>
      <w:r w:rsidRPr="00491D56">
        <w:rPr>
          <w:rFonts w:eastAsia="STZhongsong" w:hAnsi="STZhongsong" w:hint="eastAsia"/>
          <w:bCs/>
          <w:lang w:eastAsia="zh-CN"/>
        </w:rPr>
        <w:t>坏</w:t>
      </w:r>
      <w:r w:rsidRPr="00491D56">
        <w:rPr>
          <w:rFonts w:eastAsia="STZhongsong"/>
          <w:bCs/>
          <w:lang w:eastAsia="zh-CN"/>
        </w:rPr>
        <w:t xml:space="preserve"> </w:t>
      </w:r>
      <w:r w:rsidRPr="00491D56">
        <w:rPr>
          <w:rFonts w:eastAsia="STZhongsong" w:hAnsi="STZhongsong" w:hint="eastAsia"/>
          <w:bCs/>
          <w:lang w:eastAsia="zh-CN"/>
        </w:rPr>
        <w:t>的</w:t>
      </w:r>
      <w:r w:rsidRPr="00491D56">
        <w:rPr>
          <w:rFonts w:eastAsia="STZhongsong"/>
          <w:bCs/>
          <w:lang w:eastAsia="zh-CN"/>
        </w:rPr>
        <w:t xml:space="preserve"> </w:t>
      </w:r>
      <w:r w:rsidRPr="00491D56">
        <w:rPr>
          <w:rFonts w:eastAsia="STZhongsong" w:hAnsi="STZhongsong" w:hint="eastAsia"/>
          <w:bCs/>
          <w:lang w:eastAsia="zh-CN"/>
        </w:rPr>
        <w:t>生</w:t>
      </w:r>
      <w:r w:rsidRPr="00491D56">
        <w:rPr>
          <w:rFonts w:eastAsia="STZhongsong"/>
          <w:bCs/>
          <w:lang w:eastAsia="zh-CN"/>
        </w:rPr>
        <w:t xml:space="preserve"> </w:t>
      </w:r>
      <w:r w:rsidRPr="00491D56">
        <w:rPr>
          <w:rFonts w:eastAsia="STZhongsong" w:hAnsi="STZhongsong" w:hint="eastAsia"/>
          <w:bCs/>
          <w:lang w:eastAsia="zh-CN"/>
        </w:rPr>
        <w:t>命</w:t>
      </w:r>
      <w:r w:rsidRPr="00491D56">
        <w:rPr>
          <w:rFonts w:eastAsia="STZhongsong"/>
          <w:bCs/>
          <w:lang w:eastAsia="zh-CN"/>
        </w:rPr>
        <w:t xml:space="preserve"> </w:t>
      </w:r>
      <w:r w:rsidRPr="00491D56">
        <w:rPr>
          <w:rFonts w:eastAsia="STZhongsong" w:hAnsi="STZhongsong" w:hint="eastAsia"/>
          <w:bCs/>
          <w:lang w:eastAsia="zh-CN"/>
        </w:rPr>
        <w:t>彰</w:t>
      </w:r>
      <w:r w:rsidRPr="00491D56">
        <w:rPr>
          <w:rFonts w:eastAsia="STZhongsong"/>
          <w:bCs/>
          <w:lang w:eastAsia="zh-CN"/>
        </w:rPr>
        <w:t xml:space="preserve"> </w:t>
      </w:r>
      <w:r w:rsidRPr="00491D56">
        <w:rPr>
          <w:rFonts w:eastAsia="STZhongsong" w:hAnsi="STZhongsong" w:hint="eastAsia"/>
          <w:bCs/>
          <w:lang w:eastAsia="zh-CN"/>
        </w:rPr>
        <w:t>显</w:t>
      </w:r>
      <w:r w:rsidRPr="00491D56">
        <w:rPr>
          <w:rFonts w:eastAsia="STZhongsong"/>
          <w:bCs/>
          <w:lang w:eastAsia="zh-CN"/>
        </w:rPr>
        <w:t xml:space="preserve"> </w:t>
      </w:r>
      <w:r w:rsidRPr="00491D56">
        <w:rPr>
          <w:rFonts w:eastAsia="STZhongsong" w:hAnsi="STZhongsong" w:hint="eastAsia"/>
          <w:bCs/>
          <w:lang w:eastAsia="zh-CN"/>
        </w:rPr>
        <w:t>出</w:t>
      </w:r>
      <w:r w:rsidRPr="00491D56">
        <w:rPr>
          <w:rFonts w:eastAsia="STZhongsong"/>
          <w:bCs/>
          <w:lang w:eastAsia="zh-CN"/>
        </w:rPr>
        <w:t xml:space="preserve"> </w:t>
      </w:r>
      <w:r w:rsidRPr="00491D56">
        <w:rPr>
          <w:rFonts w:eastAsia="STZhongsong" w:hAnsi="STZhongsong" w:hint="eastAsia"/>
          <w:bCs/>
          <w:lang w:eastAsia="zh-CN"/>
        </w:rPr>
        <w:t>来</w:t>
      </w:r>
      <w:r w:rsidRPr="00491D56">
        <w:rPr>
          <w:rFonts w:eastAsia="STZhongsong"/>
          <w:bCs/>
          <w:lang w:eastAsia="zh-CN"/>
        </w:rPr>
        <w:t xml:space="preserve"> </w:t>
      </w:r>
      <w:r w:rsidRPr="00491D56">
        <w:rPr>
          <w:rFonts w:eastAsia="STZhongsong" w:hAnsi="STZhongsong" w:hint="eastAsia"/>
          <w:bCs/>
          <w:lang w:eastAsia="zh-CN"/>
        </w:rPr>
        <w:t>。</w:t>
      </w:r>
    </w:p>
    <w:p w:rsidR="00491D56" w:rsidRPr="00A52A70" w:rsidRDefault="00491D56" w:rsidP="00674A25">
      <w:pPr>
        <w:ind w:leftChars="300" w:left="720"/>
        <w:rPr>
          <w:rFonts w:eastAsia="STZhongsong" w:hint="eastAsia"/>
          <w:b/>
          <w:lang w:eastAsia="zh-CN"/>
        </w:rPr>
      </w:pPr>
    </w:p>
    <w:p w:rsidR="003A5F59" w:rsidRPr="00A52A70" w:rsidRDefault="003A5F59" w:rsidP="003A5F59">
      <w:pPr>
        <w:jc w:val="center"/>
        <w:rPr>
          <w:rFonts w:eastAsia="STZhongsong"/>
          <w:b/>
          <w:bCs/>
          <w:lang w:eastAsia="zh-CN"/>
        </w:rPr>
      </w:pPr>
      <w:r w:rsidRPr="00A52A70">
        <w:rPr>
          <w:rFonts w:eastAsia="STZhongsong"/>
          <w:b/>
          <w:bCs/>
        </w:rPr>
        <w:t>Conclusion</w:t>
      </w:r>
    </w:p>
    <w:p w:rsidR="00674A25" w:rsidRPr="00A52A70" w:rsidRDefault="00674A25" w:rsidP="003A5F59">
      <w:pPr>
        <w:jc w:val="center"/>
        <w:rPr>
          <w:rFonts w:eastAsia="STZhongsong"/>
          <w:b/>
          <w:bCs/>
          <w:lang w:eastAsia="zh-CN"/>
        </w:rPr>
      </w:pPr>
      <w:r w:rsidRPr="00A52A70">
        <w:rPr>
          <w:rFonts w:eastAsia="STZhongsong" w:hAnsi="STZhongsong" w:hint="eastAsia"/>
          <w:b/>
          <w:bCs/>
          <w:lang w:eastAsia="zh-CN"/>
        </w:rPr>
        <w:t>结论</w:t>
      </w:r>
    </w:p>
    <w:p w:rsidR="007E123E" w:rsidRPr="00A52A70" w:rsidRDefault="007E123E" w:rsidP="00C76663">
      <w:pPr>
        <w:ind w:firstLine="720"/>
        <w:rPr>
          <w:rFonts w:eastAsia="STZhongsong"/>
        </w:rPr>
      </w:pPr>
      <w:r w:rsidRPr="00A52A70">
        <w:rPr>
          <w:rFonts w:eastAsia="STZhongsong"/>
        </w:rPr>
        <w:t>This lesson</w:t>
      </w:r>
      <w:r w:rsidR="00C76663" w:rsidRPr="00A52A70">
        <w:rPr>
          <w:rFonts w:eastAsia="STZhongsong"/>
        </w:rPr>
        <w:t xml:space="preserve"> has given us our first look at “anthropology”.  There will be 7 more lessons in this unit.  We must get to know ourselves as we are – created by the triune God and given God’s image.  Now, however, we are corrupted by sin.  This is not a pretty picture.  We would rather think better of ourselves.  And </w:t>
      </w:r>
      <w:proofErr w:type="gramStart"/>
      <w:r w:rsidR="00C76663" w:rsidRPr="00A52A70">
        <w:rPr>
          <w:rFonts w:eastAsia="STZhongsong"/>
        </w:rPr>
        <w:t>so</w:t>
      </w:r>
      <w:proofErr w:type="gramEnd"/>
      <w:r w:rsidR="00C76663" w:rsidRPr="00A52A70">
        <w:rPr>
          <w:rFonts w:eastAsia="STZhongsong"/>
        </w:rPr>
        <w:t xml:space="preserve"> </w:t>
      </w:r>
      <w:r w:rsidR="0043053E" w:rsidRPr="00A52A70">
        <w:rPr>
          <w:rFonts w:eastAsia="STZhongsong"/>
        </w:rPr>
        <w:t xml:space="preserve">people have developed </w:t>
      </w:r>
      <w:r w:rsidR="00C76663" w:rsidRPr="00A52A70">
        <w:rPr>
          <w:rFonts w:eastAsia="STZhongsong"/>
        </w:rPr>
        <w:t>evolutionary philoso</w:t>
      </w:r>
      <w:r w:rsidR="0043053E" w:rsidRPr="00A52A70">
        <w:rPr>
          <w:rFonts w:eastAsia="STZhongsong"/>
        </w:rPr>
        <w:t>phies and self-help religions.  As we continue a study of “anthropology”, we will all the more appreciate and long for the salvation which is ours in Jesus the Son of God.</w:t>
      </w:r>
      <w:r w:rsidR="00C76663" w:rsidRPr="00A52A70">
        <w:rPr>
          <w:rFonts w:eastAsia="STZhongsong"/>
        </w:rPr>
        <w:t xml:space="preserve"> </w:t>
      </w:r>
    </w:p>
    <w:p w:rsidR="00047655" w:rsidRPr="00491D56" w:rsidRDefault="001141C4" w:rsidP="00047655">
      <w:pPr>
        <w:pBdr>
          <w:bottom w:val="double" w:sz="6" w:space="1" w:color="auto"/>
        </w:pBdr>
        <w:rPr>
          <w:rFonts w:eastAsia="STZhongsong"/>
          <w:lang w:eastAsia="zh-CN"/>
        </w:rPr>
      </w:pPr>
      <w:r w:rsidRPr="00A52A70">
        <w:rPr>
          <w:rFonts w:eastAsia="STZhongsong"/>
          <w:b/>
          <w:bCs/>
          <w:lang w:eastAsia="zh-CN"/>
        </w:rPr>
        <w:tab/>
      </w:r>
      <w:r w:rsidRPr="00491D56">
        <w:rPr>
          <w:rFonts w:eastAsia="STZhongsong" w:hAnsi="STZhongsong" w:hint="eastAsia"/>
          <w:lang w:eastAsia="zh-CN"/>
        </w:rPr>
        <w:t>这节课让我们对</w:t>
      </w:r>
      <w:r w:rsidRPr="00491D56">
        <w:rPr>
          <w:rFonts w:eastAsia="STZhongsong"/>
          <w:lang w:eastAsia="zh-CN"/>
        </w:rPr>
        <w:t>“</w:t>
      </w:r>
      <w:r w:rsidRPr="00491D56">
        <w:rPr>
          <w:rFonts w:eastAsia="STZhongsong" w:hAnsi="STZhongsong" w:hint="eastAsia"/>
          <w:lang w:eastAsia="zh-CN"/>
        </w:rPr>
        <w:t>人类学</w:t>
      </w:r>
      <w:r w:rsidRPr="00491D56">
        <w:rPr>
          <w:rFonts w:eastAsia="STZhongsong"/>
          <w:lang w:eastAsia="zh-CN"/>
        </w:rPr>
        <w:t>”</w:t>
      </w:r>
      <w:r w:rsidRPr="00491D56">
        <w:rPr>
          <w:rFonts w:eastAsia="STZhongsong" w:hAnsi="STZhongsong" w:hint="eastAsia"/>
          <w:lang w:eastAsia="zh-CN"/>
        </w:rPr>
        <w:t>有了第一次接触。本单元还有</w:t>
      </w:r>
      <w:r w:rsidRPr="00491D56">
        <w:rPr>
          <w:rFonts w:eastAsia="STZhongsong"/>
          <w:lang w:eastAsia="zh-CN"/>
        </w:rPr>
        <w:t>7</w:t>
      </w:r>
      <w:r w:rsidRPr="00491D56">
        <w:rPr>
          <w:rFonts w:eastAsia="STZhongsong" w:hAnsi="STZhongsong" w:hint="eastAsia"/>
          <w:lang w:eastAsia="zh-CN"/>
        </w:rPr>
        <w:t>课。我们必须认识我们自己的本相，即我们是由三位一体的神所创造，并被赋予了上帝的形象。然而如今我们被罪所败坏。</w:t>
      </w:r>
      <w:r w:rsidR="00ED4FFC" w:rsidRPr="00491D56">
        <w:rPr>
          <w:rFonts w:eastAsia="STZhongsong" w:hAnsi="STZhongsong" w:hint="eastAsia"/>
          <w:lang w:eastAsia="zh-CN"/>
        </w:rPr>
        <w:t>虽然</w:t>
      </w:r>
      <w:r w:rsidRPr="00491D56">
        <w:rPr>
          <w:rFonts w:eastAsia="STZhongsong" w:hAnsi="STZhongsong" w:hint="eastAsia"/>
          <w:lang w:eastAsia="zh-CN"/>
        </w:rPr>
        <w:t>我们宁愿把自己想得更好些</w:t>
      </w:r>
      <w:r w:rsidR="00ED4FFC" w:rsidRPr="00491D56">
        <w:rPr>
          <w:rFonts w:eastAsia="STZhongsong" w:hAnsi="STZhongsong" w:hint="eastAsia"/>
          <w:lang w:eastAsia="zh-CN"/>
        </w:rPr>
        <w:t>，但这真不是一幅美丽的图画</w:t>
      </w:r>
      <w:r w:rsidRPr="00491D56">
        <w:rPr>
          <w:rFonts w:eastAsia="STZhongsong" w:hAnsi="STZhongsong" w:hint="eastAsia"/>
          <w:lang w:eastAsia="zh-CN"/>
        </w:rPr>
        <w:t>。因此，人们发展了进化哲学和自我救助的宗教。当我们继续研究</w:t>
      </w:r>
      <w:r w:rsidRPr="00491D56">
        <w:rPr>
          <w:rFonts w:eastAsia="STZhongsong"/>
          <w:lang w:eastAsia="zh-CN"/>
        </w:rPr>
        <w:t>“</w:t>
      </w:r>
      <w:r w:rsidRPr="00491D56">
        <w:rPr>
          <w:rFonts w:eastAsia="STZhongsong" w:hAnsi="STZhongsong" w:hint="eastAsia"/>
          <w:lang w:eastAsia="zh-CN"/>
        </w:rPr>
        <w:t>人类学</w:t>
      </w:r>
      <w:r w:rsidRPr="00491D56">
        <w:rPr>
          <w:rFonts w:eastAsia="STZhongsong"/>
          <w:lang w:eastAsia="zh-CN"/>
        </w:rPr>
        <w:t>”</w:t>
      </w:r>
      <w:r w:rsidRPr="00491D56">
        <w:rPr>
          <w:rFonts w:eastAsia="STZhongsong" w:hAnsi="STZhongsong" w:hint="eastAsia"/>
          <w:lang w:eastAsia="zh-CN"/>
        </w:rPr>
        <w:t>时，我们将更加感激并渴望我们在上帝之子耶稣里的救恩。</w:t>
      </w:r>
    </w:p>
    <w:p w:rsidR="00047655" w:rsidRPr="00A52A70" w:rsidRDefault="00047655" w:rsidP="00047655">
      <w:pPr>
        <w:jc w:val="center"/>
        <w:rPr>
          <w:rFonts w:eastAsia="STZhongsong"/>
          <w:b/>
          <w:bCs/>
          <w:u w:val="single"/>
          <w:lang w:eastAsia="zh-CN"/>
        </w:rPr>
      </w:pPr>
    </w:p>
    <w:p w:rsidR="00047655" w:rsidRPr="00A52A70" w:rsidRDefault="00047655" w:rsidP="00047655">
      <w:pPr>
        <w:jc w:val="center"/>
        <w:rPr>
          <w:rFonts w:eastAsia="STZhongsong"/>
          <w:b/>
          <w:bCs/>
          <w:u w:val="single"/>
        </w:rPr>
      </w:pPr>
      <w:r w:rsidRPr="00A52A70">
        <w:rPr>
          <w:rFonts w:eastAsia="STZhongsong"/>
          <w:b/>
          <w:bCs/>
          <w:u w:val="single"/>
        </w:rPr>
        <w:t>DISCUSSION TIME</w:t>
      </w:r>
    </w:p>
    <w:p w:rsidR="00047655" w:rsidRPr="00A52A70" w:rsidRDefault="00783319" w:rsidP="00047655">
      <w:pPr>
        <w:jc w:val="center"/>
        <w:rPr>
          <w:rFonts w:eastAsia="STZhongsong"/>
          <w:b/>
          <w:bCs/>
          <w:u w:val="single"/>
          <w:lang w:eastAsia="zh-CN"/>
        </w:rPr>
      </w:pPr>
      <w:r w:rsidRPr="00A52A70">
        <w:rPr>
          <w:rFonts w:eastAsia="STZhongsong" w:hAnsi="STZhongsong" w:hint="eastAsia"/>
          <w:b/>
          <w:bCs/>
          <w:u w:val="single"/>
          <w:lang w:eastAsia="zh-CN"/>
        </w:rPr>
        <w:t>讨论时间</w:t>
      </w:r>
    </w:p>
    <w:p w:rsidR="00047655" w:rsidRPr="00A52A70" w:rsidRDefault="00047655" w:rsidP="00047655">
      <w:pPr>
        <w:jc w:val="center"/>
        <w:rPr>
          <w:rFonts w:eastAsia="STZhongsong"/>
          <w:b/>
          <w:bCs/>
        </w:rPr>
      </w:pPr>
      <w:r w:rsidRPr="00A52A70">
        <w:rPr>
          <w:rFonts w:eastAsia="STZhongsong"/>
          <w:b/>
          <w:bCs/>
        </w:rPr>
        <w:t xml:space="preserve">STUDENTS’ QUESTIONS </w:t>
      </w:r>
    </w:p>
    <w:p w:rsidR="00047655" w:rsidRPr="00A52A70" w:rsidRDefault="00783319" w:rsidP="00047655">
      <w:pPr>
        <w:jc w:val="center"/>
        <w:rPr>
          <w:rFonts w:eastAsia="STZhongsong"/>
          <w:b/>
          <w:bCs/>
          <w:lang w:eastAsia="zh-CN"/>
        </w:rPr>
      </w:pPr>
      <w:r w:rsidRPr="00A52A70">
        <w:rPr>
          <w:rFonts w:eastAsia="STZhongsong" w:hAnsi="STZhongsong" w:hint="eastAsia"/>
          <w:b/>
          <w:bCs/>
          <w:lang w:eastAsia="zh-CN"/>
        </w:rPr>
        <w:t>学生的问题</w:t>
      </w:r>
    </w:p>
    <w:p w:rsidR="00047655" w:rsidRPr="00A52A70" w:rsidRDefault="00047655" w:rsidP="00783319">
      <w:pPr>
        <w:jc w:val="center"/>
        <w:rPr>
          <w:rFonts w:eastAsia="STZhongsong"/>
          <w:b/>
          <w:bCs/>
          <w:lang w:eastAsia="zh-CN"/>
        </w:rPr>
      </w:pPr>
      <w:r w:rsidRPr="00A52A70">
        <w:rPr>
          <w:rFonts w:eastAsia="STZhongsong"/>
          <w:b/>
          <w:bCs/>
        </w:rPr>
        <w:t>INSTRUCTOR’S QUESTIONS</w:t>
      </w:r>
    </w:p>
    <w:p w:rsidR="00783319" w:rsidRPr="00A52A70" w:rsidRDefault="00783319" w:rsidP="00783319">
      <w:pPr>
        <w:jc w:val="center"/>
        <w:rPr>
          <w:rFonts w:eastAsia="STZhongsong"/>
          <w:b/>
          <w:bCs/>
          <w:u w:val="single"/>
          <w:lang w:eastAsia="zh-CN"/>
        </w:rPr>
      </w:pPr>
      <w:r w:rsidRPr="00A52A70">
        <w:rPr>
          <w:rFonts w:eastAsia="STZhongsong" w:hAnsi="STZhongsong" w:hint="eastAsia"/>
          <w:b/>
          <w:bCs/>
          <w:lang w:eastAsia="zh-CN"/>
        </w:rPr>
        <w:t>导师的问题</w:t>
      </w:r>
    </w:p>
    <w:p w:rsidR="00047655" w:rsidRPr="00A52A70" w:rsidRDefault="00047655" w:rsidP="00047655">
      <w:pPr>
        <w:jc w:val="center"/>
        <w:rPr>
          <w:rFonts w:eastAsia="STZhongsong"/>
          <w:b/>
          <w:bCs/>
          <w:u w:val="single"/>
        </w:rPr>
      </w:pPr>
    </w:p>
    <w:p w:rsidR="00047655" w:rsidRPr="00A52A70" w:rsidRDefault="00047655" w:rsidP="00047655">
      <w:pPr>
        <w:jc w:val="center"/>
        <w:rPr>
          <w:rFonts w:eastAsia="STZhongsong"/>
          <w:b/>
          <w:bCs/>
          <w:u w:val="single"/>
          <w:lang w:eastAsia="zh-CN"/>
        </w:rPr>
      </w:pPr>
      <w:r w:rsidRPr="00A52A70">
        <w:rPr>
          <w:rFonts w:eastAsia="STZhongsong"/>
          <w:b/>
          <w:bCs/>
          <w:u w:val="single"/>
        </w:rPr>
        <w:t>Homework</w:t>
      </w:r>
    </w:p>
    <w:p w:rsidR="00783319" w:rsidRPr="00A52A70" w:rsidRDefault="00AC65CF" w:rsidP="00047655">
      <w:pPr>
        <w:jc w:val="center"/>
        <w:rPr>
          <w:rFonts w:eastAsia="STZhongsong"/>
          <w:b/>
          <w:bCs/>
          <w:u w:val="single"/>
          <w:lang w:eastAsia="zh-CN"/>
        </w:rPr>
      </w:pPr>
      <w:r w:rsidRPr="00A52A70">
        <w:rPr>
          <w:rFonts w:eastAsia="STZhongsong" w:hAnsi="STZhongsong" w:hint="eastAsia"/>
          <w:b/>
          <w:bCs/>
          <w:u w:val="single"/>
          <w:lang w:eastAsia="zh-CN"/>
        </w:rPr>
        <w:t>课后作业</w:t>
      </w:r>
    </w:p>
    <w:p w:rsidR="00AC65CF" w:rsidRPr="00A52A70" w:rsidRDefault="00047655" w:rsidP="00047655">
      <w:pPr>
        <w:jc w:val="both"/>
        <w:rPr>
          <w:rFonts w:eastAsia="STZhongsong"/>
          <w:lang w:eastAsia="zh-CN"/>
        </w:rPr>
      </w:pPr>
      <w:r w:rsidRPr="00A52A70">
        <w:rPr>
          <w:rFonts w:eastAsia="STZhongsong"/>
        </w:rPr>
        <w:t xml:space="preserve">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A52A70" w:rsidRDefault="00AC65CF" w:rsidP="00047655">
      <w:pPr>
        <w:jc w:val="both"/>
        <w:rPr>
          <w:rFonts w:eastAsia="STZhongsong"/>
          <w:lang w:eastAsia="zh-CN"/>
        </w:rPr>
      </w:pPr>
      <w:r w:rsidRPr="00A52A70">
        <w:rPr>
          <w:rFonts w:eastAsia="STZhongsong" w:hAnsi="STZhongsong" w:hint="eastAsia"/>
          <w:lang w:eastAsia="zh-CN"/>
        </w:rPr>
        <w:t>复习这节课的笔记，正确回答下列问题。你也可以在这一课第一页所示的</w:t>
      </w:r>
      <w:r w:rsidRPr="00A52A70">
        <w:rPr>
          <w:rFonts w:eastAsia="STZhongsong"/>
          <w:lang w:eastAsia="zh-CN"/>
        </w:rPr>
        <w:t>“</w:t>
      </w:r>
      <w:r w:rsidRPr="00A52A70">
        <w:rPr>
          <w:rFonts w:eastAsia="STZhongsong" w:hAnsi="STZhongsong" w:hint="eastAsia"/>
          <w:lang w:eastAsia="zh-CN"/>
        </w:rPr>
        <w:t>神爱世人</w:t>
      </w:r>
      <w:r w:rsidRPr="00A52A70">
        <w:rPr>
          <w:rFonts w:eastAsia="STZhongsong"/>
          <w:lang w:eastAsia="zh-CN"/>
        </w:rPr>
        <w:t>”</w:t>
      </w:r>
      <w:r w:rsidRPr="00A52A70">
        <w:rPr>
          <w:rFonts w:eastAsia="STZhongsong" w:hAnsi="STZhongsong" w:hint="eastAsia"/>
          <w:lang w:eastAsia="zh-CN"/>
        </w:rPr>
        <w:t>一书中找到这些问题的正确答案。准备好在下节课开始时讨论这些问题和你的答案。</w:t>
      </w:r>
    </w:p>
    <w:p w:rsidR="00047655" w:rsidRPr="00A52A70" w:rsidRDefault="00047655" w:rsidP="004F58B2">
      <w:pPr>
        <w:jc w:val="right"/>
        <w:rPr>
          <w:rFonts w:eastAsia="STZhongsong"/>
          <w:b/>
          <w:bCs/>
          <w:i/>
          <w:iCs/>
          <w:color w:val="0000FF"/>
          <w:lang w:eastAsia="zh-CN"/>
        </w:rPr>
      </w:pPr>
      <w:r w:rsidRPr="00A52A70">
        <w:rPr>
          <w:rFonts w:eastAsia="STZhongsong"/>
          <w:b/>
          <w:bCs/>
          <w:i/>
          <w:iCs/>
          <w:color w:val="0000FF"/>
        </w:rPr>
        <w:t xml:space="preserve">Your </w:t>
      </w:r>
      <w:r w:rsidR="004F58B2" w:rsidRPr="00A52A70">
        <w:rPr>
          <w:rFonts w:eastAsia="STZhongsong"/>
          <w:b/>
          <w:bCs/>
          <w:i/>
          <w:iCs/>
          <w:color w:val="0000FF"/>
        </w:rPr>
        <w:t>next</w:t>
      </w:r>
      <w:r w:rsidRPr="00A52A70">
        <w:rPr>
          <w:rFonts w:eastAsia="STZhongsong"/>
          <w:b/>
          <w:bCs/>
          <w:i/>
          <w:iCs/>
          <w:color w:val="0000FF"/>
        </w:rPr>
        <w:t xml:space="preserve"> exam will follow lesson </w:t>
      </w:r>
      <w:r w:rsidR="004F58B2" w:rsidRPr="00A52A70">
        <w:rPr>
          <w:rFonts w:eastAsia="STZhongsong"/>
          <w:b/>
          <w:bCs/>
          <w:i/>
          <w:iCs/>
          <w:color w:val="0000FF"/>
        </w:rPr>
        <w:t>20</w:t>
      </w:r>
      <w:r w:rsidRPr="00A52A70">
        <w:rPr>
          <w:rFonts w:eastAsia="STZhongsong"/>
          <w:b/>
          <w:bCs/>
          <w:i/>
          <w:iCs/>
          <w:color w:val="0000FF"/>
        </w:rPr>
        <w:t xml:space="preserve"> of this course.</w:t>
      </w:r>
    </w:p>
    <w:p w:rsidR="005669C3" w:rsidRPr="00A52A70" w:rsidRDefault="005669C3" w:rsidP="004F58B2">
      <w:pPr>
        <w:jc w:val="right"/>
        <w:rPr>
          <w:rFonts w:eastAsia="STZhongsong"/>
          <w:b/>
          <w:bCs/>
          <w:i/>
          <w:iCs/>
          <w:color w:val="0000FF"/>
          <w:lang w:eastAsia="zh-CN"/>
        </w:rPr>
      </w:pPr>
      <w:r w:rsidRPr="00A52A70">
        <w:rPr>
          <w:rFonts w:eastAsia="STZhongsong" w:hAnsi="STZhongsong" w:hint="eastAsia"/>
          <w:b/>
          <w:bCs/>
          <w:i/>
          <w:iCs/>
          <w:color w:val="0000FF"/>
          <w:lang w:eastAsia="zh-CN"/>
        </w:rPr>
        <w:t>下次考试将在这门课的第</w:t>
      </w:r>
      <w:r w:rsidRPr="00A52A70">
        <w:rPr>
          <w:rFonts w:eastAsia="STZhongsong"/>
          <w:b/>
          <w:bCs/>
          <w:i/>
          <w:iCs/>
          <w:color w:val="0000FF"/>
          <w:lang w:eastAsia="zh-CN"/>
        </w:rPr>
        <w:t>20</w:t>
      </w:r>
      <w:r w:rsidRPr="00A52A70">
        <w:rPr>
          <w:rFonts w:eastAsia="STZhongsong" w:hAnsi="STZhongsong" w:hint="eastAsia"/>
          <w:b/>
          <w:bCs/>
          <w:i/>
          <w:iCs/>
          <w:color w:val="0000FF"/>
          <w:lang w:eastAsia="zh-CN"/>
        </w:rPr>
        <w:t>课后面。</w:t>
      </w:r>
    </w:p>
    <w:p w:rsidR="000913B6" w:rsidRPr="00A52A70" w:rsidRDefault="000913B6" w:rsidP="000913B6">
      <w:pPr>
        <w:ind w:left="360"/>
        <w:jc w:val="center"/>
        <w:rPr>
          <w:rFonts w:eastAsia="STZhongsong"/>
          <w:b/>
          <w:sz w:val="30"/>
          <w:szCs w:val="30"/>
          <w:lang w:eastAsia="zh-CN"/>
        </w:rPr>
      </w:pPr>
    </w:p>
    <w:p w:rsidR="000913B6" w:rsidRPr="00A52A70" w:rsidRDefault="000913B6" w:rsidP="000913B6">
      <w:pPr>
        <w:widowControl w:val="0"/>
        <w:numPr>
          <w:ilvl w:val="0"/>
          <w:numId w:val="39"/>
        </w:numPr>
        <w:suppressAutoHyphens/>
        <w:rPr>
          <w:rFonts w:eastAsia="STZhongsong"/>
          <w:lang w:eastAsia="zh-CN"/>
        </w:rPr>
      </w:pPr>
      <w:r w:rsidRPr="00A52A70">
        <w:rPr>
          <w:rFonts w:eastAsia="STZhongsong"/>
        </w:rPr>
        <w:t>What does the created world tell us about God?  Romans 1:20.</w:t>
      </w:r>
    </w:p>
    <w:p w:rsidR="000913B6" w:rsidRPr="00A52A70" w:rsidRDefault="000913B6" w:rsidP="000913B6">
      <w:pPr>
        <w:ind w:left="360"/>
        <w:rPr>
          <w:rFonts w:eastAsia="STZhongsong"/>
          <w:lang w:eastAsia="zh-CN"/>
        </w:rPr>
      </w:pPr>
      <w:r w:rsidRPr="00A52A70">
        <w:rPr>
          <w:rFonts w:eastAsia="STZhongsong"/>
          <w:lang w:eastAsia="zh-CN"/>
        </w:rPr>
        <w:t xml:space="preserve">      </w:t>
      </w:r>
      <w:r w:rsidR="00220D05" w:rsidRPr="00A52A70">
        <w:rPr>
          <w:rFonts w:eastAsia="STZhongsong"/>
          <w:lang w:eastAsia="zh-CN"/>
        </w:rPr>
        <w:t xml:space="preserve"> </w:t>
      </w:r>
      <w:r w:rsidR="005669C3" w:rsidRPr="00A52A70">
        <w:rPr>
          <w:rFonts w:eastAsia="STZhongsong" w:hAnsi="STZhongsong" w:hint="eastAsia"/>
          <w:lang w:eastAsia="zh-CN"/>
        </w:rPr>
        <w:t>被造的</w:t>
      </w:r>
      <w:r w:rsidRPr="00A52A70">
        <w:rPr>
          <w:rFonts w:eastAsia="STZhongsong" w:hAnsi="STZhongsong" w:hint="eastAsia"/>
          <w:lang w:eastAsia="zh-CN"/>
        </w:rPr>
        <w:t>世界</w:t>
      </w:r>
      <w:r w:rsidR="005669C3" w:rsidRPr="00A52A70">
        <w:rPr>
          <w:rFonts w:eastAsia="STZhongsong" w:hAnsi="STZhongsong" w:hint="eastAsia"/>
          <w:lang w:eastAsia="zh-CN"/>
        </w:rPr>
        <w:t>在</w:t>
      </w:r>
      <w:r w:rsidRPr="00A52A70">
        <w:rPr>
          <w:rFonts w:eastAsia="STZhongsong" w:hAnsi="STZhongsong" w:hint="eastAsia"/>
          <w:lang w:eastAsia="zh-CN"/>
        </w:rPr>
        <w:t>告诉我们</w:t>
      </w:r>
      <w:r w:rsidR="005669C3" w:rsidRPr="00A52A70">
        <w:rPr>
          <w:rFonts w:eastAsia="STZhongsong" w:hAnsi="STZhongsong" w:hint="eastAsia"/>
          <w:lang w:eastAsia="zh-CN"/>
        </w:rPr>
        <w:t>有关</w:t>
      </w:r>
      <w:r w:rsidRPr="00A52A70">
        <w:rPr>
          <w:rFonts w:eastAsia="STZhongsong" w:hAnsi="STZhongsong" w:hint="eastAsia"/>
          <w:lang w:eastAsia="zh-CN"/>
        </w:rPr>
        <w:t>神的什么信息？罗马书</w:t>
      </w:r>
      <w:r w:rsidRPr="00A52A70">
        <w:rPr>
          <w:rFonts w:eastAsia="STZhongsong"/>
          <w:lang w:eastAsia="zh-CN"/>
        </w:rPr>
        <w:t>1:20.</w:t>
      </w:r>
    </w:p>
    <w:p w:rsidR="00ED4FFC" w:rsidRDefault="000913B6" w:rsidP="00ED4FFC">
      <w:pPr>
        <w:ind w:left="360"/>
        <w:rPr>
          <w:rFonts w:eastAsia="STZhongsong"/>
          <w:lang w:eastAsia="zh-CN"/>
        </w:rPr>
      </w:pPr>
      <w:r w:rsidRPr="00A52A70">
        <w:rPr>
          <w:rFonts w:eastAsia="STZhongsong"/>
          <w:lang w:eastAsia="zh-CN"/>
        </w:rPr>
        <w:t xml:space="preserve"> </w:t>
      </w:r>
      <w:r w:rsidR="00ED4FFC">
        <w:rPr>
          <w:rFonts w:eastAsia="STZhongsong"/>
          <w:lang w:eastAsia="zh-CN"/>
        </w:rPr>
        <w:t xml:space="preserve">      </w:t>
      </w:r>
      <w:r w:rsidRPr="00A52A70">
        <w:rPr>
          <w:rFonts w:eastAsia="STZhongsong"/>
          <w:lang w:eastAsia="zh-CN"/>
        </w:rPr>
        <w:t xml:space="preserve"> </w:t>
      </w:r>
      <w:r w:rsidR="00ED4FFC" w:rsidRPr="00A52A70">
        <w:rPr>
          <w:rFonts w:eastAsia="STZhongsong" w:hAnsi="STZhongsong" w:hint="eastAsia"/>
          <w:lang w:eastAsia="zh-CN"/>
        </w:rPr>
        <w:t>罗马书</w:t>
      </w:r>
      <w:r w:rsidR="00ED4FFC" w:rsidRPr="00A52A70">
        <w:rPr>
          <w:rFonts w:eastAsia="STZhongsong"/>
          <w:lang w:eastAsia="zh-CN"/>
        </w:rPr>
        <w:t>1:20</w:t>
      </w:r>
      <w:r w:rsidR="00ED4FFC" w:rsidRPr="00ED4FFC">
        <w:rPr>
          <w:rFonts w:eastAsia="STZhongsong"/>
          <w:lang w:eastAsia="zh-CN"/>
        </w:rPr>
        <w:t> </w:t>
      </w:r>
      <w:r w:rsidR="00ED4FFC" w:rsidRPr="00ED4FFC">
        <w:rPr>
          <w:rFonts w:eastAsia="STZhongsong" w:hint="eastAsia"/>
          <w:lang w:eastAsia="zh-CN"/>
        </w:rPr>
        <w:t>自从造天地以来，神的永能和神性是明明可知的，虽是眼不能见，但</w:t>
      </w:r>
      <w:r w:rsidR="00ED4FFC">
        <w:rPr>
          <w:rFonts w:eastAsia="STZhongsong"/>
          <w:lang w:eastAsia="zh-CN"/>
        </w:rPr>
        <w:t xml:space="preserve"> </w:t>
      </w:r>
    </w:p>
    <w:p w:rsidR="00ED4FFC" w:rsidRPr="00A52A70" w:rsidRDefault="00ED4FFC" w:rsidP="00ED4FFC">
      <w:pPr>
        <w:ind w:left="360"/>
        <w:rPr>
          <w:rFonts w:eastAsia="STZhongsong"/>
          <w:lang w:eastAsia="zh-CN"/>
        </w:rPr>
      </w:pPr>
      <w:r>
        <w:rPr>
          <w:rFonts w:eastAsia="STZhongsong" w:hAnsi="STZhongsong"/>
          <w:lang w:eastAsia="zh-CN"/>
        </w:rPr>
        <w:t xml:space="preserve">                             </w:t>
      </w:r>
      <w:r w:rsidRPr="00ED4FFC">
        <w:rPr>
          <w:rFonts w:eastAsia="STZhongsong" w:hint="eastAsia"/>
          <w:lang w:eastAsia="zh-CN"/>
        </w:rPr>
        <w:t>借着所造之物就可以晓得，叫人无可推诿。</w:t>
      </w:r>
    </w:p>
    <w:p w:rsidR="000913B6" w:rsidRPr="00A52A70" w:rsidRDefault="000913B6" w:rsidP="000913B6">
      <w:pPr>
        <w:ind w:left="360"/>
        <w:rPr>
          <w:rFonts w:eastAsia="STZhongsong"/>
          <w:lang w:eastAsia="zh-CN"/>
        </w:rPr>
      </w:pPr>
      <w:r w:rsidRPr="00A52A70">
        <w:rPr>
          <w:rFonts w:eastAsia="STZhongsong"/>
          <w:lang w:eastAsia="zh-CN"/>
        </w:rPr>
        <w:t xml:space="preserve"> </w:t>
      </w:r>
    </w:p>
    <w:p w:rsidR="000913B6" w:rsidRPr="00A52A70" w:rsidRDefault="000913B6" w:rsidP="000913B6">
      <w:pPr>
        <w:numPr>
          <w:ilvl w:val="0"/>
          <w:numId w:val="39"/>
        </w:numPr>
        <w:suppressAutoHyphens/>
        <w:rPr>
          <w:rFonts w:eastAsia="STZhongsong"/>
          <w:lang w:eastAsia="zh-CN"/>
        </w:rPr>
      </w:pPr>
      <w:r w:rsidRPr="00A52A70">
        <w:rPr>
          <w:rFonts w:eastAsia="STZhongsong"/>
        </w:rPr>
        <w:t>Why is it a matter of faith that God made the world?  Hebrews 11:3.</w:t>
      </w:r>
    </w:p>
    <w:p w:rsidR="000913B6" w:rsidRPr="00A52A70" w:rsidRDefault="000913B6" w:rsidP="000913B6">
      <w:pPr>
        <w:ind w:left="720"/>
        <w:rPr>
          <w:rFonts w:eastAsia="STZhongsong"/>
          <w:lang w:eastAsia="zh-CN"/>
        </w:rPr>
      </w:pPr>
      <w:r w:rsidRPr="00A52A70">
        <w:rPr>
          <w:rFonts w:eastAsia="STZhongsong" w:hAnsi="STZhongsong" w:hint="eastAsia"/>
          <w:lang w:eastAsia="zh-CN"/>
        </w:rPr>
        <w:t>为什么</w:t>
      </w:r>
      <w:r w:rsidR="005669C3" w:rsidRPr="00A52A70">
        <w:rPr>
          <w:rFonts w:eastAsia="STZhongsong" w:hAnsi="STZhongsong" w:hint="eastAsia"/>
          <w:lang w:eastAsia="zh-CN"/>
        </w:rPr>
        <w:t>说</w:t>
      </w:r>
      <w:r w:rsidRPr="00A52A70">
        <w:rPr>
          <w:rFonts w:eastAsia="STZhongsong" w:hAnsi="STZhongsong" w:hint="eastAsia"/>
          <w:lang w:eastAsia="zh-CN"/>
        </w:rPr>
        <w:t>世界</w:t>
      </w:r>
      <w:r w:rsidR="005669C3" w:rsidRPr="00A52A70">
        <w:rPr>
          <w:rFonts w:eastAsia="STZhongsong" w:hAnsi="STZhongsong" w:hint="eastAsia"/>
          <w:lang w:eastAsia="zh-CN"/>
        </w:rPr>
        <w:t>由神创造是一个有</w:t>
      </w:r>
      <w:r w:rsidRPr="00A52A70">
        <w:rPr>
          <w:rFonts w:eastAsia="STZhongsong" w:hAnsi="STZhongsong" w:hint="eastAsia"/>
          <w:lang w:eastAsia="zh-CN"/>
        </w:rPr>
        <w:t>关信心</w:t>
      </w:r>
      <w:r w:rsidR="005669C3" w:rsidRPr="00A52A70">
        <w:rPr>
          <w:rFonts w:eastAsia="STZhongsong" w:hAnsi="STZhongsong" w:hint="eastAsia"/>
          <w:lang w:eastAsia="zh-CN"/>
        </w:rPr>
        <w:t>的问题</w:t>
      </w:r>
      <w:r w:rsidRPr="00A52A70">
        <w:rPr>
          <w:rFonts w:eastAsia="STZhongsong" w:hAnsi="STZhongsong" w:hint="eastAsia"/>
          <w:lang w:eastAsia="zh-CN"/>
        </w:rPr>
        <w:t>？希伯来</w:t>
      </w:r>
      <w:r w:rsidRPr="00A52A70">
        <w:rPr>
          <w:rFonts w:eastAsia="STZhongsong"/>
          <w:lang w:eastAsia="zh-CN"/>
        </w:rPr>
        <w:t>11:3.</w:t>
      </w:r>
    </w:p>
    <w:p w:rsidR="00ED4FFC" w:rsidRDefault="00ED4FFC" w:rsidP="000913B6">
      <w:pPr>
        <w:rPr>
          <w:rFonts w:eastAsia="STZhongsong"/>
          <w:lang w:eastAsia="zh-CN"/>
        </w:rPr>
      </w:pPr>
      <w:r>
        <w:rPr>
          <w:rFonts w:eastAsia="STZhongsong" w:hAnsi="STZhongsong"/>
          <w:lang w:eastAsia="zh-CN"/>
        </w:rPr>
        <w:t xml:space="preserve">           </w:t>
      </w:r>
      <w:r w:rsidRPr="00A52A70">
        <w:rPr>
          <w:rFonts w:eastAsia="STZhongsong" w:hAnsi="STZhongsong" w:hint="eastAsia"/>
          <w:lang w:eastAsia="zh-CN"/>
        </w:rPr>
        <w:t>希伯来</w:t>
      </w:r>
      <w:r w:rsidRPr="00A52A70">
        <w:rPr>
          <w:rFonts w:eastAsia="STZhongsong"/>
          <w:lang w:eastAsia="zh-CN"/>
        </w:rPr>
        <w:t>11:3</w:t>
      </w:r>
      <w:r w:rsidRPr="00ED4FFC">
        <w:rPr>
          <w:rFonts w:eastAsia="STZhongsong" w:hint="eastAsia"/>
          <w:lang w:eastAsia="zh-CN"/>
        </w:rPr>
        <w:t>我们因着信，就知道诸世界是借神话造成的；这样，所看见的并不是</w:t>
      </w:r>
    </w:p>
    <w:p w:rsidR="000913B6" w:rsidRPr="00A52A70" w:rsidRDefault="00ED4FFC" w:rsidP="000913B6">
      <w:pPr>
        <w:rPr>
          <w:rFonts w:eastAsia="STZhongsong"/>
          <w:lang w:eastAsia="zh-CN"/>
        </w:rPr>
      </w:pPr>
      <w:r>
        <w:rPr>
          <w:rFonts w:eastAsia="STZhongsong"/>
          <w:lang w:eastAsia="zh-CN"/>
        </w:rPr>
        <w:t xml:space="preserve">                                 </w:t>
      </w:r>
      <w:r w:rsidRPr="00ED4FFC">
        <w:rPr>
          <w:rFonts w:eastAsia="STZhongsong" w:hint="eastAsia"/>
          <w:lang w:eastAsia="zh-CN"/>
        </w:rPr>
        <w:t>从显然之物造出来的。</w:t>
      </w:r>
    </w:p>
    <w:p w:rsidR="000913B6" w:rsidRPr="00A52A70" w:rsidRDefault="000913B6" w:rsidP="000913B6">
      <w:pPr>
        <w:numPr>
          <w:ilvl w:val="0"/>
          <w:numId w:val="39"/>
        </w:numPr>
        <w:suppressAutoHyphens/>
        <w:rPr>
          <w:rFonts w:eastAsia="STZhongsong"/>
          <w:lang w:eastAsia="zh-CN"/>
        </w:rPr>
      </w:pPr>
      <w:r w:rsidRPr="00A52A70">
        <w:rPr>
          <w:rFonts w:eastAsia="STZhongsong"/>
        </w:rPr>
        <w:t>Demonstrate that the Triune God made the world.  Genesis 1:1,2, John 1:3; Colossians 1:15,16.</w:t>
      </w:r>
    </w:p>
    <w:p w:rsidR="000913B6" w:rsidRPr="00A52A70" w:rsidRDefault="00220D05" w:rsidP="000913B6">
      <w:pPr>
        <w:ind w:left="360" w:firstLineChars="100" w:firstLine="240"/>
        <w:rPr>
          <w:rFonts w:eastAsia="STZhongsong"/>
          <w:lang w:eastAsia="zh-CN"/>
        </w:rPr>
      </w:pPr>
      <w:r w:rsidRPr="00A52A70">
        <w:rPr>
          <w:rFonts w:eastAsia="STZhongsong"/>
          <w:lang w:eastAsia="zh-CN"/>
        </w:rPr>
        <w:t xml:space="preserve">  </w:t>
      </w:r>
      <w:r w:rsidR="00ED4FFC">
        <w:rPr>
          <w:rFonts w:eastAsia="STZhongsong" w:hAnsi="STZhongsong" w:hint="eastAsia"/>
          <w:lang w:eastAsia="zh-CN"/>
        </w:rPr>
        <w:t>说明</w:t>
      </w:r>
      <w:r w:rsidRPr="00A52A70">
        <w:rPr>
          <w:rFonts w:eastAsia="STZhongsong" w:hAnsi="STZhongsong" w:hint="eastAsia"/>
          <w:lang w:eastAsia="zh-CN"/>
        </w:rPr>
        <w:t>世界是由</w:t>
      </w:r>
      <w:r w:rsidR="000913B6" w:rsidRPr="00A52A70">
        <w:rPr>
          <w:rFonts w:eastAsia="STZhongsong" w:hAnsi="STZhongsong" w:hint="eastAsia"/>
          <w:lang w:eastAsia="zh-CN"/>
        </w:rPr>
        <w:t>三位一体的神创造</w:t>
      </w:r>
      <w:r w:rsidRPr="00A52A70">
        <w:rPr>
          <w:rFonts w:eastAsia="STZhongsong" w:hAnsi="STZhongsong" w:hint="eastAsia"/>
          <w:lang w:eastAsia="zh-CN"/>
        </w:rPr>
        <w:t>的</w:t>
      </w:r>
      <w:r w:rsidR="000913B6" w:rsidRPr="00A52A70">
        <w:rPr>
          <w:rFonts w:eastAsia="STZhongsong" w:hAnsi="STZhongsong" w:hint="eastAsia"/>
          <w:lang w:eastAsia="zh-CN"/>
        </w:rPr>
        <w:t>。创世纪</w:t>
      </w:r>
      <w:r w:rsidR="000913B6" w:rsidRPr="00A52A70">
        <w:rPr>
          <w:rFonts w:eastAsia="STZhongsong"/>
          <w:lang w:eastAsia="zh-CN"/>
        </w:rPr>
        <w:t>1:1,2</w:t>
      </w:r>
      <w:r w:rsidR="00E450CC" w:rsidRPr="00A52A70">
        <w:rPr>
          <w:rFonts w:eastAsia="STZhongsong" w:hAnsi="STZhongsong" w:hint="eastAsia"/>
          <w:lang w:eastAsia="zh-CN"/>
        </w:rPr>
        <w:t>；</w:t>
      </w:r>
      <w:r w:rsidR="000913B6" w:rsidRPr="00A52A70">
        <w:rPr>
          <w:rFonts w:eastAsia="STZhongsong" w:hAnsi="STZhongsong" w:hint="eastAsia"/>
          <w:lang w:eastAsia="zh-CN"/>
        </w:rPr>
        <w:t>约翰</w:t>
      </w:r>
      <w:r w:rsidR="000913B6" w:rsidRPr="00A52A70">
        <w:rPr>
          <w:rFonts w:eastAsia="STZhongsong"/>
          <w:lang w:eastAsia="zh-CN"/>
        </w:rPr>
        <w:t>1:3</w:t>
      </w:r>
      <w:r w:rsidR="00E450CC" w:rsidRPr="00A52A70">
        <w:rPr>
          <w:rFonts w:eastAsia="STZhongsong" w:hAnsi="STZhongsong" w:hint="eastAsia"/>
          <w:lang w:eastAsia="zh-CN"/>
        </w:rPr>
        <w:t>；</w:t>
      </w:r>
      <w:r w:rsidR="000913B6" w:rsidRPr="00A52A70">
        <w:rPr>
          <w:rFonts w:eastAsia="STZhongsong" w:hAnsi="STZhongsong" w:hint="eastAsia"/>
          <w:lang w:eastAsia="zh-CN"/>
        </w:rPr>
        <w:t>歌罗西书</w:t>
      </w:r>
      <w:r w:rsidR="000913B6" w:rsidRPr="00A52A70">
        <w:rPr>
          <w:rFonts w:eastAsia="STZhongsong"/>
          <w:lang w:eastAsia="zh-CN"/>
        </w:rPr>
        <w:t>1:15,16.</w:t>
      </w:r>
    </w:p>
    <w:p w:rsidR="000913B6" w:rsidRPr="00A52A70" w:rsidRDefault="000913B6" w:rsidP="000913B6">
      <w:pPr>
        <w:rPr>
          <w:rFonts w:eastAsia="STZhongsong"/>
          <w:color w:val="FF0000"/>
          <w:lang w:eastAsia="zh-CN"/>
        </w:rPr>
      </w:pPr>
    </w:p>
    <w:p w:rsidR="000913B6" w:rsidRPr="00A52A70" w:rsidRDefault="000913B6" w:rsidP="000913B6">
      <w:pPr>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Demonstrate that God made the world out of nothing?  Ge 1:1; Heb 11:3</w:t>
      </w:r>
    </w:p>
    <w:p w:rsidR="000913B6" w:rsidRPr="00A52A70" w:rsidRDefault="00ED4FFC" w:rsidP="000913B6">
      <w:pPr>
        <w:ind w:left="720"/>
        <w:rPr>
          <w:rFonts w:eastAsia="STZhongsong"/>
          <w:lang w:eastAsia="zh-CN"/>
        </w:rPr>
      </w:pPr>
      <w:r>
        <w:rPr>
          <w:rFonts w:eastAsia="STZhongsong" w:hAnsi="STZhongsong" w:hint="eastAsia"/>
          <w:lang w:eastAsia="zh-CN"/>
        </w:rPr>
        <w:t>说明</w:t>
      </w:r>
      <w:r w:rsidR="000913B6" w:rsidRPr="00A52A70">
        <w:rPr>
          <w:rFonts w:eastAsia="STZhongsong" w:hAnsi="STZhongsong" w:hint="eastAsia"/>
          <w:lang w:eastAsia="zh-CN"/>
        </w:rPr>
        <w:t>神</w:t>
      </w:r>
      <w:r w:rsidR="00220D05" w:rsidRPr="00A52A70">
        <w:rPr>
          <w:rFonts w:eastAsia="STZhongsong" w:hAnsi="STZhongsong" w:hint="eastAsia"/>
          <w:lang w:eastAsia="zh-CN"/>
        </w:rPr>
        <w:t>是</w:t>
      </w:r>
      <w:r w:rsidR="000913B6" w:rsidRPr="00A52A70">
        <w:rPr>
          <w:rFonts w:eastAsia="STZhongsong" w:hAnsi="STZhongsong" w:hint="eastAsia"/>
          <w:lang w:eastAsia="zh-CN"/>
        </w:rPr>
        <w:t>从无到有创造世界</w:t>
      </w:r>
      <w:r w:rsidR="00220D05" w:rsidRPr="00A52A70">
        <w:rPr>
          <w:rFonts w:eastAsia="STZhongsong" w:hAnsi="STZhongsong" w:hint="eastAsia"/>
          <w:lang w:eastAsia="zh-CN"/>
        </w:rPr>
        <w:t>的。</w:t>
      </w:r>
      <w:r w:rsidR="000913B6" w:rsidRPr="00A52A70">
        <w:rPr>
          <w:rFonts w:eastAsia="STZhongsong" w:hAnsi="STZhongsong" w:hint="eastAsia"/>
          <w:lang w:eastAsia="zh-CN"/>
        </w:rPr>
        <w:t>创</w:t>
      </w:r>
      <w:r w:rsidR="00E450CC" w:rsidRPr="00A52A70">
        <w:rPr>
          <w:rFonts w:eastAsia="STZhongsong"/>
          <w:lang w:eastAsia="zh-CN"/>
        </w:rPr>
        <w:t>1:1</w:t>
      </w:r>
      <w:r w:rsidR="00E450CC" w:rsidRPr="00A52A70">
        <w:rPr>
          <w:rFonts w:eastAsia="STZhongsong" w:hAnsi="STZhongsong" w:hint="eastAsia"/>
          <w:lang w:eastAsia="zh-CN"/>
        </w:rPr>
        <w:t>；</w:t>
      </w:r>
      <w:r w:rsidR="000913B6" w:rsidRPr="00A52A70">
        <w:rPr>
          <w:rFonts w:eastAsia="STZhongsong" w:hAnsi="STZhongsong" w:hint="eastAsia"/>
          <w:lang w:eastAsia="zh-CN"/>
        </w:rPr>
        <w:t>希伯来书</w:t>
      </w:r>
      <w:r w:rsidR="000913B6" w:rsidRPr="00A52A70">
        <w:rPr>
          <w:rFonts w:eastAsia="STZhongsong"/>
          <w:lang w:eastAsia="zh-CN"/>
        </w:rPr>
        <w:t>11:3</w:t>
      </w:r>
    </w:p>
    <w:p w:rsidR="000913B6" w:rsidRDefault="000913B6" w:rsidP="000913B6">
      <w:pPr>
        <w:rPr>
          <w:rFonts w:eastAsia="STZhongsong"/>
          <w:color w:val="C00000"/>
          <w:lang w:eastAsia="zh-CN"/>
        </w:rPr>
      </w:pPr>
    </w:p>
    <w:p w:rsidR="00E03652" w:rsidRPr="00A52A70" w:rsidRDefault="00E03652" w:rsidP="000913B6">
      <w:pPr>
        <w:rPr>
          <w:rFonts w:eastAsia="STZhongsong"/>
          <w:lang w:eastAsia="zh-CN"/>
        </w:rPr>
      </w:pPr>
    </w:p>
    <w:p w:rsidR="00244EC7" w:rsidRPr="00A52A70" w:rsidRDefault="000913B6" w:rsidP="000913B6">
      <w:pPr>
        <w:numPr>
          <w:ilvl w:val="0"/>
          <w:numId w:val="39"/>
        </w:numPr>
        <w:suppressAutoHyphens/>
        <w:rPr>
          <w:rFonts w:eastAsia="STZhongsong"/>
          <w:lang w:eastAsia="zh-CN"/>
        </w:rPr>
      </w:pPr>
      <w:r w:rsidRPr="00A52A70">
        <w:rPr>
          <w:rFonts w:eastAsia="STZhongsong"/>
        </w:rPr>
        <w:t>What idea concerning the length of creation did the church father Athanasius have?</w:t>
      </w:r>
    </w:p>
    <w:p w:rsidR="000913B6" w:rsidRPr="00A52A70" w:rsidRDefault="00244EC7" w:rsidP="00244EC7">
      <w:pPr>
        <w:suppressAutoHyphens/>
        <w:ind w:left="720"/>
        <w:rPr>
          <w:rFonts w:eastAsia="STZhongsong"/>
          <w:lang w:eastAsia="zh-CN"/>
        </w:rPr>
      </w:pPr>
      <w:r w:rsidRPr="00A52A70">
        <w:rPr>
          <w:rFonts w:eastAsia="STZhongsong"/>
          <w:lang w:eastAsia="zh-CN"/>
        </w:rPr>
        <w:t xml:space="preserve"> </w:t>
      </w:r>
      <w:r w:rsidRPr="00A52A70">
        <w:rPr>
          <w:rFonts w:eastAsia="STZhongsong" w:hAnsi="STZhongsong" w:hint="eastAsia"/>
          <w:lang w:eastAsia="zh-CN"/>
        </w:rPr>
        <w:t>教会先辈亚他拿修对神创造</w:t>
      </w:r>
      <w:r w:rsidR="00CF2A61" w:rsidRPr="00A52A70">
        <w:rPr>
          <w:rFonts w:eastAsia="STZhongsong" w:hAnsi="STZhongsong" w:hint="eastAsia"/>
          <w:lang w:eastAsia="zh-CN"/>
        </w:rPr>
        <w:t>世界</w:t>
      </w:r>
      <w:r w:rsidRPr="00A52A70">
        <w:rPr>
          <w:rFonts w:eastAsia="STZhongsong" w:hAnsi="STZhongsong" w:hint="eastAsia"/>
          <w:lang w:eastAsia="zh-CN"/>
        </w:rPr>
        <w:t>花</w:t>
      </w:r>
      <w:r w:rsidR="00CF2A61" w:rsidRPr="00A52A70">
        <w:rPr>
          <w:rFonts w:eastAsia="STZhongsong" w:hAnsi="STZhongsong" w:hint="eastAsia"/>
          <w:lang w:eastAsia="zh-CN"/>
        </w:rPr>
        <w:t>了多长</w:t>
      </w:r>
      <w:r w:rsidRPr="00A52A70">
        <w:rPr>
          <w:rFonts w:eastAsia="STZhongsong" w:hAnsi="STZhongsong" w:hint="eastAsia"/>
          <w:lang w:eastAsia="zh-CN"/>
        </w:rPr>
        <w:t>时间持怎样的观点？</w:t>
      </w:r>
    </w:p>
    <w:p w:rsidR="000913B6" w:rsidRDefault="00244EC7" w:rsidP="00E03652">
      <w:pPr>
        <w:rPr>
          <w:rFonts w:eastAsia="STZhongsong"/>
          <w:color w:val="C00000"/>
        </w:rPr>
      </w:pPr>
      <w:r w:rsidRPr="00A52A70">
        <w:rPr>
          <w:rFonts w:eastAsia="STZhongsong"/>
          <w:color w:val="FF0000"/>
          <w:lang w:eastAsia="zh-CN"/>
        </w:rPr>
        <w:lastRenderedPageBreak/>
        <w:tab/>
      </w:r>
    </w:p>
    <w:p w:rsidR="00E03652" w:rsidRPr="00A52A70" w:rsidRDefault="00E03652" w:rsidP="00E03652">
      <w:pPr>
        <w:rPr>
          <w:rFonts w:eastAsia="STZhongsong"/>
          <w:lang w:eastAsia="zh-CN"/>
        </w:rPr>
      </w:pPr>
    </w:p>
    <w:p w:rsidR="00244EC7" w:rsidRPr="00A52A70" w:rsidRDefault="000913B6" w:rsidP="000913B6">
      <w:pPr>
        <w:numPr>
          <w:ilvl w:val="0"/>
          <w:numId w:val="39"/>
        </w:numPr>
        <w:suppressAutoHyphens/>
        <w:rPr>
          <w:rFonts w:eastAsia="STZhongsong"/>
          <w:lang w:eastAsia="zh-CN"/>
        </w:rPr>
      </w:pPr>
      <w:r w:rsidRPr="00A52A70">
        <w:rPr>
          <w:rFonts w:eastAsia="STZhongsong"/>
        </w:rPr>
        <w:t>What idea concerning the days of creation is held by theistic evolutionists?</w:t>
      </w:r>
      <w:r w:rsidR="00244EC7" w:rsidRPr="00A52A70">
        <w:rPr>
          <w:rFonts w:eastAsia="STZhongsong"/>
        </w:rPr>
        <w:t xml:space="preserve"> </w:t>
      </w:r>
    </w:p>
    <w:p w:rsidR="000913B6" w:rsidRPr="00A52A70" w:rsidRDefault="00244EC7" w:rsidP="00244EC7">
      <w:pPr>
        <w:suppressAutoHyphens/>
        <w:ind w:left="720"/>
        <w:rPr>
          <w:rFonts w:eastAsia="STZhongsong"/>
          <w:lang w:eastAsia="zh-CN"/>
        </w:rPr>
      </w:pPr>
      <w:r w:rsidRPr="00A52A70">
        <w:rPr>
          <w:rFonts w:eastAsia="STZhongsong" w:hAnsi="STZhongsong" w:hint="eastAsia"/>
          <w:lang w:eastAsia="zh-CN"/>
        </w:rPr>
        <w:t>有神论进化论者对创</w:t>
      </w:r>
      <w:r w:rsidR="00CF2A61" w:rsidRPr="00A52A70">
        <w:rPr>
          <w:rFonts w:eastAsia="STZhongsong" w:hAnsi="STZhongsong" w:hint="eastAsia"/>
          <w:lang w:eastAsia="zh-CN"/>
        </w:rPr>
        <w:t>造世界花了多少天</w:t>
      </w:r>
      <w:r w:rsidRPr="00A52A70">
        <w:rPr>
          <w:rFonts w:eastAsia="STZhongsong" w:hAnsi="STZhongsong" w:hint="eastAsia"/>
          <w:lang w:eastAsia="zh-CN"/>
        </w:rPr>
        <w:t>持</w:t>
      </w:r>
      <w:r w:rsidR="00CF2A61" w:rsidRPr="00A52A70">
        <w:rPr>
          <w:rFonts w:eastAsia="STZhongsong" w:hAnsi="STZhongsong" w:hint="eastAsia"/>
          <w:lang w:eastAsia="zh-CN"/>
        </w:rPr>
        <w:t>怎样的</w:t>
      </w:r>
      <w:r w:rsidRPr="00A52A70">
        <w:rPr>
          <w:rFonts w:eastAsia="STZhongsong" w:hAnsi="STZhongsong" w:hint="eastAsia"/>
          <w:lang w:eastAsia="zh-CN"/>
        </w:rPr>
        <w:t>观点？</w:t>
      </w:r>
    </w:p>
    <w:p w:rsidR="000913B6" w:rsidRPr="00A52A70" w:rsidRDefault="000913B6" w:rsidP="000913B6">
      <w:pPr>
        <w:ind w:left="720"/>
        <w:rPr>
          <w:rFonts w:eastAsia="STZhongsong"/>
          <w:lang w:eastAsia="zh-CN"/>
        </w:rPr>
      </w:pPr>
      <w:r w:rsidRPr="00A52A70">
        <w:rPr>
          <w:rFonts w:eastAsia="STZhongsong"/>
          <w:lang w:eastAsia="zh-CN"/>
        </w:rPr>
        <w:t xml:space="preserve">   </w:t>
      </w:r>
    </w:p>
    <w:p w:rsidR="000913B6" w:rsidRDefault="00244EC7" w:rsidP="00E03652">
      <w:pPr>
        <w:ind w:left="360"/>
        <w:rPr>
          <w:rFonts w:eastAsia="STZhongsong"/>
          <w:color w:val="C00000"/>
        </w:rPr>
      </w:pPr>
      <w:r w:rsidRPr="00A52A70">
        <w:rPr>
          <w:rFonts w:eastAsia="STZhongsong"/>
          <w:color w:val="C00000"/>
          <w:lang w:eastAsia="zh-CN"/>
        </w:rPr>
        <w:tab/>
      </w:r>
      <w:r w:rsidR="000913B6" w:rsidRPr="00A52A70">
        <w:rPr>
          <w:rFonts w:eastAsia="STZhongsong"/>
          <w:color w:val="C00000"/>
          <w:lang w:eastAsia="zh-CN"/>
        </w:rPr>
        <w:t xml:space="preserve"> </w:t>
      </w:r>
    </w:p>
    <w:p w:rsidR="000913B6" w:rsidRPr="00A52A70" w:rsidRDefault="000913B6" w:rsidP="000913B6">
      <w:pPr>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Identify the ten historical accounts which comprise the book of Genesis.</w:t>
      </w:r>
    </w:p>
    <w:p w:rsidR="000913B6" w:rsidRPr="00A52A70" w:rsidRDefault="00CF2A61" w:rsidP="000913B6">
      <w:pPr>
        <w:ind w:left="720"/>
        <w:rPr>
          <w:rFonts w:eastAsia="STZhongsong"/>
          <w:lang w:eastAsia="zh-CN"/>
        </w:rPr>
      </w:pPr>
      <w:r w:rsidRPr="00A52A70">
        <w:rPr>
          <w:rFonts w:eastAsia="STZhongsong" w:hAnsi="STZhongsong" w:hint="eastAsia"/>
          <w:lang w:eastAsia="zh-CN"/>
        </w:rPr>
        <w:t>认识</w:t>
      </w:r>
      <w:r w:rsidR="000913B6" w:rsidRPr="00A52A70">
        <w:rPr>
          <w:rFonts w:eastAsia="STZhongsong" w:hAnsi="STZhongsong" w:hint="eastAsia"/>
          <w:lang w:eastAsia="zh-CN"/>
        </w:rPr>
        <w:t>创世纪这卷书的</w:t>
      </w:r>
      <w:r w:rsidRPr="00A52A70">
        <w:rPr>
          <w:rFonts w:eastAsia="STZhongsong" w:hAnsi="STZhongsong" w:hint="eastAsia"/>
          <w:lang w:eastAsia="zh-CN"/>
        </w:rPr>
        <w:t>组成部分中的十</w:t>
      </w:r>
      <w:r w:rsidR="000913B6" w:rsidRPr="00A52A70">
        <w:rPr>
          <w:rFonts w:eastAsia="STZhongsong" w:hAnsi="STZhongsong" w:hint="eastAsia"/>
          <w:lang w:eastAsia="zh-CN"/>
        </w:rPr>
        <w:t>个历史故事</w:t>
      </w:r>
      <w:r w:rsidRPr="00A52A70">
        <w:rPr>
          <w:rFonts w:eastAsia="STZhongsong" w:hAnsi="STZhongsong" w:hint="eastAsia"/>
          <w:lang w:eastAsia="zh-CN"/>
        </w:rPr>
        <w:t>。</w:t>
      </w:r>
    </w:p>
    <w:p w:rsidR="000913B6" w:rsidRPr="00784B56" w:rsidRDefault="000913B6" w:rsidP="00E03652">
      <w:pPr>
        <w:ind w:left="720"/>
        <w:rPr>
          <w:rFonts w:eastAsia="STZhongsong"/>
          <w:color w:val="000000"/>
        </w:rPr>
      </w:pPr>
      <w:r w:rsidRPr="00784B56">
        <w:rPr>
          <w:rFonts w:eastAsia="STZhongsong"/>
          <w:color w:val="000000"/>
        </w:rPr>
        <w:t>a.</w:t>
      </w:r>
      <w:r w:rsidRPr="00784B56">
        <w:rPr>
          <w:rFonts w:eastAsia="STZhongsong"/>
          <w:color w:val="000000"/>
        </w:rPr>
        <w:tab/>
        <w:t>2:4</w:t>
      </w:r>
      <w:r w:rsidRPr="00784B56">
        <w:rPr>
          <w:rFonts w:eastAsia="STZhongsong"/>
          <w:color w:val="000000"/>
        </w:rPr>
        <w:tab/>
      </w:r>
    </w:p>
    <w:p w:rsidR="000913B6" w:rsidRPr="00784B56" w:rsidRDefault="000913B6" w:rsidP="00E03652">
      <w:pPr>
        <w:ind w:left="720"/>
        <w:rPr>
          <w:rFonts w:eastAsia="STZhongsong"/>
          <w:color w:val="000000"/>
          <w:lang w:eastAsia="zh-CN"/>
        </w:rPr>
      </w:pPr>
      <w:r w:rsidRPr="00784B56">
        <w:rPr>
          <w:rFonts w:eastAsia="STZhongsong"/>
          <w:color w:val="000000"/>
        </w:rPr>
        <w:t>b.</w:t>
      </w:r>
      <w:r w:rsidRPr="00784B56">
        <w:rPr>
          <w:rFonts w:eastAsia="STZhongsong"/>
          <w:color w:val="000000"/>
        </w:rPr>
        <w:tab/>
        <w:t>5:1</w:t>
      </w:r>
      <w:r w:rsidRPr="00784B56">
        <w:rPr>
          <w:rFonts w:eastAsia="STZhongsong"/>
          <w:color w:val="000000"/>
        </w:rPr>
        <w:tab/>
      </w:r>
    </w:p>
    <w:p w:rsidR="000913B6" w:rsidRPr="00784B56" w:rsidRDefault="000913B6" w:rsidP="00E03652">
      <w:pPr>
        <w:ind w:left="720"/>
        <w:rPr>
          <w:rFonts w:eastAsia="STZhongsong"/>
          <w:color w:val="000000"/>
          <w:lang w:eastAsia="zh-CN"/>
        </w:rPr>
      </w:pPr>
      <w:r w:rsidRPr="00784B56">
        <w:rPr>
          <w:rFonts w:eastAsia="STZhongsong"/>
          <w:color w:val="000000"/>
          <w:lang w:eastAsia="zh-CN"/>
        </w:rPr>
        <w:t>c.</w:t>
      </w:r>
      <w:r w:rsidRPr="00784B56">
        <w:rPr>
          <w:rFonts w:eastAsia="STZhongsong"/>
          <w:color w:val="000000"/>
          <w:lang w:eastAsia="zh-CN"/>
        </w:rPr>
        <w:tab/>
        <w:t>6:9</w:t>
      </w:r>
      <w:r w:rsidRPr="00784B56">
        <w:rPr>
          <w:rFonts w:eastAsia="STZhongsong"/>
          <w:color w:val="000000"/>
          <w:lang w:eastAsia="zh-CN"/>
        </w:rPr>
        <w:tab/>
      </w:r>
    </w:p>
    <w:p w:rsidR="000913B6" w:rsidRPr="00784B56" w:rsidRDefault="000913B6" w:rsidP="00E03652">
      <w:pPr>
        <w:ind w:left="720"/>
        <w:rPr>
          <w:rFonts w:eastAsia="STZhongsong"/>
          <w:color w:val="000000"/>
          <w:lang w:eastAsia="zh-CN"/>
        </w:rPr>
      </w:pPr>
      <w:r w:rsidRPr="00784B56">
        <w:rPr>
          <w:rFonts w:eastAsia="STZhongsong"/>
          <w:color w:val="000000"/>
        </w:rPr>
        <w:t>d.</w:t>
      </w:r>
      <w:r w:rsidRPr="00784B56">
        <w:rPr>
          <w:rFonts w:eastAsia="STZhongsong"/>
          <w:color w:val="000000"/>
        </w:rPr>
        <w:tab/>
        <w:t>10:1</w:t>
      </w:r>
      <w:r w:rsidRPr="00784B56">
        <w:rPr>
          <w:rFonts w:eastAsia="STZhongsong"/>
          <w:color w:val="000000"/>
        </w:rPr>
        <w:tab/>
      </w:r>
    </w:p>
    <w:p w:rsidR="000913B6" w:rsidRPr="00784B56" w:rsidRDefault="000913B6" w:rsidP="00E03652">
      <w:pPr>
        <w:ind w:left="720"/>
        <w:rPr>
          <w:rFonts w:eastAsia="STZhongsong"/>
          <w:color w:val="000000"/>
          <w:lang w:eastAsia="zh-CN"/>
        </w:rPr>
      </w:pPr>
      <w:r w:rsidRPr="00784B56">
        <w:rPr>
          <w:rFonts w:eastAsia="STZhongsong"/>
          <w:color w:val="000000"/>
        </w:rPr>
        <w:t>e.</w:t>
      </w:r>
      <w:r w:rsidRPr="00784B56">
        <w:rPr>
          <w:rFonts w:eastAsia="STZhongsong"/>
          <w:color w:val="000000"/>
        </w:rPr>
        <w:tab/>
        <w:t>11:10</w:t>
      </w:r>
    </w:p>
    <w:p w:rsidR="000913B6" w:rsidRPr="00784B56" w:rsidRDefault="000913B6" w:rsidP="00E03652">
      <w:pPr>
        <w:ind w:left="720"/>
        <w:rPr>
          <w:rFonts w:eastAsia="STZhongsong"/>
          <w:color w:val="000000"/>
          <w:lang w:eastAsia="zh-CN"/>
        </w:rPr>
      </w:pPr>
      <w:r w:rsidRPr="00784B56">
        <w:rPr>
          <w:rFonts w:eastAsia="STZhongsong"/>
          <w:color w:val="000000"/>
        </w:rPr>
        <w:t>f.</w:t>
      </w:r>
      <w:r w:rsidRPr="00784B56">
        <w:rPr>
          <w:rFonts w:eastAsia="STZhongsong"/>
          <w:color w:val="000000"/>
        </w:rPr>
        <w:tab/>
        <w:t>11:27</w:t>
      </w:r>
      <w:r w:rsidRPr="00784B56">
        <w:rPr>
          <w:rFonts w:eastAsia="STZhongsong"/>
          <w:color w:val="000000"/>
        </w:rPr>
        <w:tab/>
      </w:r>
    </w:p>
    <w:p w:rsidR="000913B6" w:rsidRPr="00784B56" w:rsidRDefault="000913B6" w:rsidP="00E03652">
      <w:pPr>
        <w:ind w:left="720"/>
        <w:rPr>
          <w:rFonts w:eastAsia="STZhongsong"/>
          <w:color w:val="000000"/>
          <w:lang w:eastAsia="zh-CN"/>
        </w:rPr>
      </w:pPr>
      <w:r w:rsidRPr="00784B56">
        <w:rPr>
          <w:rFonts w:eastAsia="STZhongsong"/>
          <w:color w:val="000000"/>
        </w:rPr>
        <w:t>g.</w:t>
      </w:r>
      <w:r w:rsidRPr="00784B56">
        <w:rPr>
          <w:rFonts w:eastAsia="STZhongsong"/>
          <w:color w:val="000000"/>
        </w:rPr>
        <w:tab/>
        <w:t>25:12</w:t>
      </w:r>
      <w:r w:rsidRPr="00784B56">
        <w:rPr>
          <w:rFonts w:eastAsia="STZhongsong"/>
          <w:color w:val="000000"/>
        </w:rPr>
        <w:tab/>
      </w:r>
    </w:p>
    <w:p w:rsidR="00E03652" w:rsidRPr="00784B56" w:rsidRDefault="000913B6" w:rsidP="00E03652">
      <w:pPr>
        <w:ind w:left="720"/>
        <w:rPr>
          <w:rFonts w:eastAsia="STZhongsong"/>
          <w:color w:val="000000"/>
        </w:rPr>
      </w:pPr>
      <w:r w:rsidRPr="00784B56">
        <w:rPr>
          <w:rFonts w:eastAsia="STZhongsong"/>
          <w:color w:val="000000"/>
        </w:rPr>
        <w:t>h.</w:t>
      </w:r>
      <w:r w:rsidRPr="00784B56">
        <w:rPr>
          <w:rFonts w:eastAsia="STZhongsong"/>
          <w:color w:val="000000"/>
        </w:rPr>
        <w:tab/>
        <w:t>25:19</w:t>
      </w:r>
      <w:r w:rsidRPr="00784B56">
        <w:rPr>
          <w:rFonts w:eastAsia="STZhongsong"/>
          <w:color w:val="000000"/>
        </w:rPr>
        <w:tab/>
      </w:r>
    </w:p>
    <w:p w:rsidR="000913B6" w:rsidRPr="00784B56" w:rsidRDefault="000913B6" w:rsidP="00E03652">
      <w:pPr>
        <w:ind w:left="720"/>
        <w:rPr>
          <w:rFonts w:eastAsia="STZhongsong"/>
          <w:color w:val="000000"/>
        </w:rPr>
      </w:pPr>
      <w:proofErr w:type="spellStart"/>
      <w:r w:rsidRPr="00784B56">
        <w:rPr>
          <w:rFonts w:eastAsia="STZhongsong"/>
          <w:color w:val="000000"/>
        </w:rPr>
        <w:t>i</w:t>
      </w:r>
      <w:proofErr w:type="spellEnd"/>
      <w:r w:rsidRPr="00784B56">
        <w:rPr>
          <w:rFonts w:eastAsia="STZhongsong"/>
          <w:color w:val="000000"/>
        </w:rPr>
        <w:t>.</w:t>
      </w:r>
      <w:r w:rsidRPr="00784B56">
        <w:rPr>
          <w:rFonts w:eastAsia="STZhongsong"/>
          <w:color w:val="000000"/>
        </w:rPr>
        <w:tab/>
        <w:t>36:1</w:t>
      </w:r>
      <w:r w:rsidRPr="00784B56">
        <w:rPr>
          <w:rFonts w:eastAsia="STZhongsong"/>
          <w:color w:val="000000"/>
        </w:rPr>
        <w:tab/>
      </w:r>
    </w:p>
    <w:p w:rsidR="000913B6" w:rsidRPr="00784B56" w:rsidRDefault="000913B6" w:rsidP="00E03652">
      <w:pPr>
        <w:rPr>
          <w:rFonts w:eastAsia="STZhongsong"/>
          <w:color w:val="000000"/>
          <w:lang w:eastAsia="zh-CN"/>
        </w:rPr>
      </w:pPr>
      <w:r w:rsidRPr="00784B56">
        <w:rPr>
          <w:rFonts w:eastAsia="STZhongsong"/>
          <w:color w:val="000000"/>
          <w:lang w:eastAsia="zh-CN"/>
        </w:rPr>
        <w:t xml:space="preserve">         </w:t>
      </w:r>
      <w:r w:rsidR="00CF2A61" w:rsidRPr="00784B56">
        <w:rPr>
          <w:rFonts w:eastAsia="STZhongsong"/>
          <w:color w:val="000000"/>
          <w:lang w:eastAsia="zh-CN"/>
        </w:rPr>
        <w:t xml:space="preserve">   </w:t>
      </w:r>
      <w:r w:rsidR="003641AE" w:rsidRPr="00784B56">
        <w:rPr>
          <w:rFonts w:eastAsia="STZhongsong"/>
          <w:color w:val="000000"/>
          <w:lang w:eastAsia="zh-CN"/>
        </w:rPr>
        <w:t xml:space="preserve">j.          </w:t>
      </w:r>
      <w:r w:rsidRPr="00784B56">
        <w:rPr>
          <w:rFonts w:eastAsia="STZhongsong"/>
          <w:color w:val="000000"/>
        </w:rPr>
        <w:t>37:2</w:t>
      </w:r>
      <w:r w:rsidRPr="00784B56">
        <w:rPr>
          <w:rFonts w:eastAsia="STZhongsong"/>
          <w:color w:val="000000"/>
        </w:rPr>
        <w:tab/>
      </w:r>
    </w:p>
    <w:p w:rsidR="000913B6" w:rsidRPr="00784B56" w:rsidRDefault="000913B6" w:rsidP="000913B6">
      <w:pPr>
        <w:ind w:left="720"/>
        <w:rPr>
          <w:rFonts w:eastAsia="STZhongsong"/>
          <w:color w:val="000000"/>
          <w:lang w:eastAsia="zh-CN"/>
        </w:rPr>
      </w:pPr>
      <w:r w:rsidRPr="00784B56">
        <w:rPr>
          <w:rFonts w:eastAsia="STZhongsong"/>
          <w:color w:val="000000"/>
          <w:lang w:eastAsia="zh-CN"/>
        </w:rPr>
        <w:t xml:space="preserve">        </w:t>
      </w:r>
      <w:r w:rsidR="00CF2A61" w:rsidRPr="00784B56">
        <w:rPr>
          <w:rFonts w:eastAsia="STZhongsong"/>
          <w:color w:val="000000"/>
          <w:lang w:eastAsia="zh-CN"/>
        </w:rPr>
        <w:t xml:space="preserve">    </w:t>
      </w:r>
      <w:r w:rsidR="00ED4FFC" w:rsidRPr="00784B56">
        <w:rPr>
          <w:rFonts w:eastAsia="STZhongsong"/>
          <w:color w:val="000000"/>
          <w:lang w:eastAsia="zh-CN"/>
        </w:rPr>
        <w:t xml:space="preserve">          </w:t>
      </w:r>
    </w:p>
    <w:p w:rsidR="000913B6" w:rsidRPr="00A52A70" w:rsidRDefault="000913B6" w:rsidP="000913B6">
      <w:pPr>
        <w:ind w:left="720"/>
        <w:rPr>
          <w:rFonts w:eastAsia="STZhongsong"/>
        </w:rPr>
      </w:pPr>
    </w:p>
    <w:p w:rsidR="000913B6" w:rsidRPr="00A52A70" w:rsidRDefault="000913B6" w:rsidP="000913B6">
      <w:pPr>
        <w:numPr>
          <w:ilvl w:val="0"/>
          <w:numId w:val="39"/>
        </w:numPr>
        <w:suppressAutoHyphens/>
        <w:rPr>
          <w:rFonts w:eastAsia="STZhongsong"/>
          <w:lang w:eastAsia="zh-CN"/>
        </w:rPr>
      </w:pPr>
      <w:r w:rsidRPr="00A52A70">
        <w:rPr>
          <w:rFonts w:eastAsia="STZhongsong"/>
        </w:rPr>
        <w:t>How do we know that the information given in Genesis is fact and not folklore or myth?</w:t>
      </w:r>
    </w:p>
    <w:p w:rsidR="000913B6" w:rsidRPr="00A52A70" w:rsidRDefault="00046F5A" w:rsidP="000913B6">
      <w:pPr>
        <w:ind w:left="720"/>
        <w:rPr>
          <w:rFonts w:eastAsia="STZhongsong"/>
          <w:lang w:eastAsia="zh-CN"/>
        </w:rPr>
      </w:pPr>
      <w:r w:rsidRPr="00A52A70">
        <w:rPr>
          <w:rFonts w:eastAsia="STZhongsong" w:hAnsi="STZhongsong" w:hint="eastAsia"/>
          <w:lang w:eastAsia="zh-CN"/>
        </w:rPr>
        <w:t>我们怎么知道创世纪</w:t>
      </w:r>
      <w:r w:rsidR="000913B6" w:rsidRPr="00A52A70">
        <w:rPr>
          <w:rFonts w:eastAsia="STZhongsong" w:hAnsi="STZhongsong" w:hint="eastAsia"/>
          <w:lang w:eastAsia="zh-CN"/>
        </w:rPr>
        <w:t>给</w:t>
      </w:r>
      <w:r w:rsidRPr="00A52A70">
        <w:rPr>
          <w:rFonts w:eastAsia="STZhongsong" w:hAnsi="STZhongsong" w:hint="eastAsia"/>
          <w:lang w:eastAsia="zh-CN"/>
        </w:rPr>
        <w:t>我们</w:t>
      </w:r>
      <w:r w:rsidR="000913B6" w:rsidRPr="00A52A70">
        <w:rPr>
          <w:rFonts w:eastAsia="STZhongsong" w:hAnsi="STZhongsong" w:hint="eastAsia"/>
          <w:lang w:eastAsia="zh-CN"/>
        </w:rPr>
        <w:t>的信息是事实而不是民间传说或神话？</w:t>
      </w:r>
    </w:p>
    <w:p w:rsidR="000913B6" w:rsidRDefault="000913B6" w:rsidP="000913B6">
      <w:pPr>
        <w:rPr>
          <w:rFonts w:eastAsia="STZhongsong"/>
          <w:color w:val="C00000"/>
        </w:rPr>
      </w:pPr>
    </w:p>
    <w:p w:rsidR="00E03652" w:rsidRPr="00A52A70" w:rsidRDefault="00E03652" w:rsidP="000913B6">
      <w:pPr>
        <w:rPr>
          <w:rFonts w:eastAsia="STZhongsong"/>
          <w:lang w:eastAsia="zh-CN"/>
        </w:rPr>
      </w:pPr>
    </w:p>
    <w:p w:rsidR="000913B6" w:rsidRPr="00A52A70" w:rsidRDefault="000913B6" w:rsidP="000913B6">
      <w:pPr>
        <w:ind w:left="360"/>
        <w:rPr>
          <w:rFonts w:eastAsia="STZhongsong"/>
          <w:lang w:eastAsia="zh-CN"/>
        </w:rPr>
      </w:pPr>
      <w:r w:rsidRPr="00A52A70">
        <w:rPr>
          <w:rFonts w:eastAsia="STZhongsong"/>
        </w:rPr>
        <w:t xml:space="preserve">9.  How did Jesus and the apostles view the account of creation?  </w:t>
      </w:r>
    </w:p>
    <w:p w:rsidR="000913B6" w:rsidRPr="00A52A70" w:rsidRDefault="000913B6" w:rsidP="000913B6">
      <w:pPr>
        <w:ind w:left="360"/>
        <w:rPr>
          <w:rFonts w:eastAsia="STZhongsong"/>
          <w:lang w:eastAsia="zh-CN"/>
        </w:rPr>
      </w:pPr>
      <w:r w:rsidRPr="00A52A70">
        <w:rPr>
          <w:rFonts w:eastAsia="STZhongsong"/>
          <w:lang w:eastAsia="zh-CN"/>
        </w:rPr>
        <w:t xml:space="preserve">     </w:t>
      </w:r>
      <w:r w:rsidRPr="00A52A70">
        <w:rPr>
          <w:rFonts w:eastAsia="STZhongsong" w:hAnsi="STZhongsong" w:hint="eastAsia"/>
          <w:lang w:eastAsia="zh-CN"/>
        </w:rPr>
        <w:t>耶稣和使徒怎样看待</w:t>
      </w:r>
      <w:r w:rsidR="007E0C8E" w:rsidRPr="00A52A70">
        <w:rPr>
          <w:rFonts w:eastAsia="STZhongsong" w:hAnsi="STZhongsong" w:hint="eastAsia"/>
          <w:lang w:eastAsia="zh-CN"/>
        </w:rPr>
        <w:t>有关创造</w:t>
      </w:r>
      <w:r w:rsidRPr="00A52A70">
        <w:rPr>
          <w:rFonts w:eastAsia="STZhongsong" w:hAnsi="STZhongsong" w:hint="eastAsia"/>
          <w:lang w:eastAsia="zh-CN"/>
        </w:rPr>
        <w:t>的记载？</w:t>
      </w:r>
    </w:p>
    <w:p w:rsidR="000913B6" w:rsidRPr="00A52A70" w:rsidRDefault="00046F5A" w:rsidP="000913B6">
      <w:pPr>
        <w:ind w:left="360"/>
        <w:rPr>
          <w:rFonts w:eastAsia="STZhongsong"/>
          <w:lang w:eastAsia="zh-CN"/>
        </w:rPr>
      </w:pPr>
      <w:r w:rsidRPr="00A52A70">
        <w:rPr>
          <w:rFonts w:eastAsia="STZhongsong"/>
          <w:lang w:eastAsia="zh-CN"/>
        </w:rPr>
        <w:t xml:space="preserve">       </w:t>
      </w:r>
      <w:r w:rsidR="000913B6" w:rsidRPr="00A52A70">
        <w:rPr>
          <w:rFonts w:eastAsia="STZhongsong"/>
        </w:rPr>
        <w:t>Matthew 19:4, Acts 4:24; 14:15-17; 17:22-31; Revelation 4:11.</w:t>
      </w:r>
    </w:p>
    <w:p w:rsidR="000913B6" w:rsidRPr="00A52A70" w:rsidRDefault="007E0C8E" w:rsidP="000913B6">
      <w:pPr>
        <w:ind w:left="360"/>
        <w:rPr>
          <w:rFonts w:eastAsia="STZhongsong"/>
          <w:lang w:eastAsia="zh-CN"/>
        </w:rPr>
      </w:pPr>
      <w:r w:rsidRPr="00A52A70">
        <w:rPr>
          <w:rFonts w:eastAsia="STZhongsong"/>
          <w:lang w:eastAsia="zh-CN"/>
        </w:rPr>
        <w:t xml:space="preserve">       </w:t>
      </w:r>
      <w:r w:rsidR="000913B6" w:rsidRPr="00A52A70">
        <w:rPr>
          <w:rFonts w:eastAsia="STZhongsong" w:hAnsi="STZhongsong" w:hint="eastAsia"/>
          <w:lang w:eastAsia="zh-CN"/>
        </w:rPr>
        <w:t>马太</w:t>
      </w:r>
      <w:r w:rsidR="000913B6" w:rsidRPr="00A52A70">
        <w:rPr>
          <w:rFonts w:eastAsia="STZhongsong"/>
        </w:rPr>
        <w:t>19:4,</w:t>
      </w:r>
      <w:r w:rsidR="000913B6" w:rsidRPr="00A52A70">
        <w:rPr>
          <w:rFonts w:eastAsia="STZhongsong" w:hAnsi="STZhongsong" w:hint="eastAsia"/>
          <w:lang w:eastAsia="zh-CN"/>
        </w:rPr>
        <w:t>使徒行传</w:t>
      </w:r>
      <w:r w:rsidR="000913B6" w:rsidRPr="00A52A70">
        <w:rPr>
          <w:rFonts w:eastAsia="STZhongsong"/>
        </w:rPr>
        <w:t>4:24; 14:15-17; 17:22-31;</w:t>
      </w:r>
      <w:r w:rsidR="000913B6" w:rsidRPr="00A52A70">
        <w:rPr>
          <w:rFonts w:eastAsia="STZhongsong" w:hAnsi="STZhongsong" w:hint="eastAsia"/>
          <w:lang w:eastAsia="zh-CN"/>
        </w:rPr>
        <w:t>启示录</w:t>
      </w:r>
      <w:r w:rsidR="000913B6" w:rsidRPr="00A52A70">
        <w:rPr>
          <w:rFonts w:eastAsia="STZhongsong"/>
          <w:lang w:eastAsia="zh-CN"/>
        </w:rPr>
        <w:t>4:11.</w:t>
      </w:r>
    </w:p>
    <w:p w:rsidR="000913B6" w:rsidRDefault="000913B6" w:rsidP="000913B6">
      <w:pPr>
        <w:rPr>
          <w:rFonts w:eastAsia="STZhongsong"/>
          <w:color w:val="C00000"/>
        </w:rPr>
      </w:pPr>
    </w:p>
    <w:p w:rsidR="00E03652" w:rsidRPr="00A52A70" w:rsidRDefault="00E03652" w:rsidP="000913B6">
      <w:pPr>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Does the Hebrew word for day sometimes mean more than a normal day?  Explain.  Isaiah 7:18, 20.</w:t>
      </w:r>
    </w:p>
    <w:p w:rsidR="000913B6" w:rsidRPr="00A52A70" w:rsidRDefault="000913B6" w:rsidP="000913B6">
      <w:pPr>
        <w:ind w:left="360"/>
        <w:rPr>
          <w:rFonts w:eastAsia="STZhongsong"/>
          <w:lang w:eastAsia="zh-CN"/>
        </w:rPr>
      </w:pPr>
      <w:r w:rsidRPr="00A52A70">
        <w:rPr>
          <w:rFonts w:eastAsia="STZhongsong"/>
          <w:lang w:eastAsia="zh-CN"/>
        </w:rPr>
        <w:t xml:space="preserve">  </w:t>
      </w:r>
      <w:r w:rsidR="00046F5A" w:rsidRPr="00A52A70">
        <w:rPr>
          <w:rFonts w:eastAsia="STZhongsong"/>
          <w:lang w:eastAsia="zh-CN"/>
        </w:rPr>
        <w:t xml:space="preserve">     </w:t>
      </w:r>
      <w:r w:rsidRPr="00A52A70">
        <w:rPr>
          <w:rFonts w:eastAsia="STZhongsong" w:hAnsi="STZhongsong" w:hint="eastAsia"/>
          <w:lang w:eastAsia="zh-CN"/>
        </w:rPr>
        <w:t>希伯来语的一天有时指</w:t>
      </w:r>
      <w:r w:rsidR="007E0C8E" w:rsidRPr="00A52A70">
        <w:rPr>
          <w:rFonts w:eastAsia="STZhongsong" w:hAnsi="STZhongsong" w:hint="eastAsia"/>
          <w:lang w:eastAsia="zh-CN"/>
        </w:rPr>
        <w:t>超过普通</w:t>
      </w:r>
      <w:r w:rsidRPr="00A52A70">
        <w:rPr>
          <w:rFonts w:eastAsia="STZhongsong" w:hAnsi="STZhongsong" w:hint="eastAsia"/>
          <w:lang w:eastAsia="zh-CN"/>
        </w:rPr>
        <w:t>一天</w:t>
      </w:r>
      <w:r w:rsidR="007E0C8E" w:rsidRPr="00A52A70">
        <w:rPr>
          <w:rFonts w:eastAsia="STZhongsong" w:hAnsi="STZhongsong" w:hint="eastAsia"/>
          <w:lang w:eastAsia="zh-CN"/>
        </w:rPr>
        <w:t>的时间吗</w:t>
      </w:r>
      <w:r w:rsidRPr="00A52A70">
        <w:rPr>
          <w:rFonts w:eastAsia="STZhongsong" w:hAnsi="STZhongsong" w:hint="eastAsia"/>
          <w:lang w:eastAsia="zh-CN"/>
        </w:rPr>
        <w:t>？</w:t>
      </w:r>
      <w:r w:rsidR="007E0C8E" w:rsidRPr="00A52A70">
        <w:rPr>
          <w:rFonts w:eastAsia="STZhongsong" w:hAnsi="STZhongsong" w:hint="eastAsia"/>
          <w:lang w:eastAsia="zh-CN"/>
        </w:rPr>
        <w:t>请解释。</w:t>
      </w:r>
      <w:r w:rsidRPr="00A52A70">
        <w:rPr>
          <w:rFonts w:eastAsia="STZhongsong" w:hAnsi="STZhongsong" w:hint="eastAsia"/>
          <w:lang w:eastAsia="zh-CN"/>
        </w:rPr>
        <w:t>以赛亚</w:t>
      </w:r>
      <w:r w:rsidRPr="00A52A70">
        <w:rPr>
          <w:rFonts w:eastAsia="STZhongsong"/>
          <w:lang w:eastAsia="zh-CN"/>
        </w:rPr>
        <w:t>7:18,20.</w:t>
      </w:r>
    </w:p>
    <w:p w:rsidR="000913B6" w:rsidRPr="00A52A70" w:rsidRDefault="000913B6" w:rsidP="00046F5A">
      <w:pPr>
        <w:ind w:leftChars="300" w:left="720"/>
        <w:rPr>
          <w:rFonts w:eastAsia="STZhongsong"/>
          <w:lang w:eastAsia="zh-CN"/>
        </w:rPr>
      </w:pPr>
      <w:r w:rsidRPr="00A52A70">
        <w:rPr>
          <w:rFonts w:eastAsia="STZhongsong" w:hAnsi="STZhongsong" w:hint="eastAsia"/>
          <w:lang w:eastAsia="zh-CN"/>
        </w:rPr>
        <w:t>是的，以赛亚</w:t>
      </w:r>
      <w:r w:rsidR="00A0182C" w:rsidRPr="00A52A70">
        <w:rPr>
          <w:rFonts w:eastAsia="STZhongsong" w:hAnsi="STZhongsong" w:hint="eastAsia"/>
          <w:lang w:eastAsia="zh-CN"/>
        </w:rPr>
        <w:t>使</w:t>
      </w:r>
      <w:r w:rsidRPr="00A52A70">
        <w:rPr>
          <w:rFonts w:eastAsia="STZhongsong" w:hAnsi="STZhongsong" w:hint="eastAsia"/>
          <w:lang w:eastAsia="zh-CN"/>
        </w:rPr>
        <w:t>用</w:t>
      </w:r>
      <w:r w:rsidR="007E0C8E" w:rsidRPr="00A52A70">
        <w:rPr>
          <w:rFonts w:eastAsia="STZhongsong" w:hAnsi="STZhongsong" w:hint="eastAsia"/>
          <w:lang w:eastAsia="zh-CN"/>
        </w:rPr>
        <w:t>的</w:t>
      </w:r>
      <w:r w:rsidRPr="00A52A70">
        <w:rPr>
          <w:rFonts w:eastAsia="STZhongsong"/>
          <w:lang w:eastAsia="zh-CN"/>
        </w:rPr>
        <w:t>“</w:t>
      </w:r>
      <w:r w:rsidR="002413CD" w:rsidRPr="00A52A70">
        <w:rPr>
          <w:rFonts w:eastAsia="STZhongsong"/>
          <w:lang w:eastAsia="zh-CN"/>
        </w:rPr>
        <w:t>in that day</w:t>
      </w:r>
      <w:r w:rsidRPr="00A52A70">
        <w:rPr>
          <w:rFonts w:eastAsia="STZhongsong"/>
          <w:lang w:eastAsia="zh-CN"/>
        </w:rPr>
        <w:t>”</w:t>
      </w:r>
      <w:r w:rsidR="002413CD" w:rsidRPr="00A52A70">
        <w:rPr>
          <w:rFonts w:eastAsia="STZhongsong" w:hAnsi="STZhongsong" w:hint="eastAsia"/>
          <w:lang w:eastAsia="zh-CN"/>
        </w:rPr>
        <w:t>，直译为</w:t>
      </w:r>
      <w:r w:rsidR="002413CD" w:rsidRPr="00A52A70">
        <w:rPr>
          <w:rFonts w:eastAsia="STZhongsong"/>
          <w:lang w:eastAsia="zh-CN"/>
        </w:rPr>
        <w:t>“</w:t>
      </w:r>
      <w:r w:rsidR="002413CD" w:rsidRPr="00A52A70">
        <w:rPr>
          <w:rFonts w:eastAsia="STZhongsong" w:hAnsi="STZhongsong" w:hint="eastAsia"/>
          <w:lang w:eastAsia="zh-CN"/>
        </w:rPr>
        <w:t>在那天</w:t>
      </w:r>
      <w:r w:rsidR="002413CD" w:rsidRPr="00A52A70">
        <w:rPr>
          <w:rFonts w:eastAsia="STZhongsong"/>
          <w:lang w:eastAsia="zh-CN"/>
        </w:rPr>
        <w:t>”</w:t>
      </w:r>
      <w:r w:rsidR="002413CD" w:rsidRPr="00A52A70">
        <w:rPr>
          <w:rFonts w:eastAsia="STZhongsong" w:hAnsi="STZhongsong" w:hint="eastAsia"/>
          <w:lang w:eastAsia="zh-CN"/>
        </w:rPr>
        <w:t>，中文圣经直接译为</w:t>
      </w:r>
      <w:r w:rsidR="002413CD" w:rsidRPr="00A52A70">
        <w:rPr>
          <w:rFonts w:eastAsia="STZhongsong"/>
          <w:lang w:eastAsia="zh-CN"/>
        </w:rPr>
        <w:t>“</w:t>
      </w:r>
      <w:r w:rsidR="002413CD" w:rsidRPr="00A52A70">
        <w:rPr>
          <w:rFonts w:eastAsia="STZhongsong" w:hAnsi="STZhongsong" w:hint="eastAsia"/>
          <w:lang w:eastAsia="zh-CN"/>
        </w:rPr>
        <w:t>那时</w:t>
      </w:r>
      <w:r w:rsidR="002413CD" w:rsidRPr="00A52A70">
        <w:rPr>
          <w:rFonts w:eastAsia="STZhongsong"/>
          <w:lang w:eastAsia="zh-CN"/>
        </w:rPr>
        <w:t>”</w:t>
      </w:r>
      <w:r w:rsidR="002413CD" w:rsidRPr="00A52A70">
        <w:rPr>
          <w:rFonts w:eastAsia="STZhongsong" w:hAnsi="STZhongsong" w:hint="eastAsia"/>
          <w:lang w:eastAsia="zh-CN"/>
        </w:rPr>
        <w:t>。</w:t>
      </w:r>
      <w:r w:rsidRPr="00A52A70">
        <w:rPr>
          <w:rFonts w:eastAsia="STZhongsong" w:hAnsi="STZhongsong" w:hint="eastAsia"/>
          <w:lang w:eastAsia="zh-CN"/>
        </w:rPr>
        <w:t>这</w:t>
      </w:r>
      <w:r w:rsidR="002413CD" w:rsidRPr="00A52A70">
        <w:rPr>
          <w:rFonts w:eastAsia="STZhongsong" w:hAnsi="STZhongsong" w:hint="eastAsia"/>
          <w:lang w:eastAsia="zh-CN"/>
        </w:rPr>
        <w:t>里的</w:t>
      </w:r>
      <w:r w:rsidR="002413CD" w:rsidRPr="00A52A70">
        <w:rPr>
          <w:rFonts w:eastAsia="STZhongsong"/>
          <w:lang w:eastAsia="zh-CN"/>
        </w:rPr>
        <w:t>“day(</w:t>
      </w:r>
      <w:r w:rsidR="002413CD" w:rsidRPr="00A52A70">
        <w:rPr>
          <w:rFonts w:eastAsia="STZhongsong" w:hAnsi="STZhongsong" w:hint="eastAsia"/>
          <w:lang w:eastAsia="zh-CN"/>
        </w:rPr>
        <w:t>天</w:t>
      </w:r>
      <w:r w:rsidR="002413CD" w:rsidRPr="00A52A70">
        <w:rPr>
          <w:rFonts w:eastAsia="STZhongsong"/>
          <w:lang w:eastAsia="zh-CN"/>
        </w:rPr>
        <w:t>)”</w:t>
      </w:r>
      <w:r w:rsidR="007E0C8E" w:rsidRPr="00A52A70">
        <w:rPr>
          <w:rFonts w:eastAsia="STZhongsong" w:hAnsi="STZhongsong" w:hint="eastAsia"/>
          <w:lang w:eastAsia="zh-CN"/>
        </w:rPr>
        <w:t>所</w:t>
      </w:r>
      <w:r w:rsidRPr="00A52A70">
        <w:rPr>
          <w:rFonts w:eastAsia="STZhongsong" w:hAnsi="STZhongsong" w:hint="eastAsia"/>
          <w:lang w:eastAsia="zh-CN"/>
        </w:rPr>
        <w:t>指</w:t>
      </w:r>
      <w:r w:rsidR="00046F5A" w:rsidRPr="00A52A70">
        <w:rPr>
          <w:rFonts w:eastAsia="STZhongsong" w:hAnsi="STZhongsong" w:hint="eastAsia"/>
          <w:lang w:eastAsia="zh-CN"/>
        </w:rPr>
        <w:t>的</w:t>
      </w:r>
      <w:r w:rsidR="002413CD" w:rsidRPr="00A52A70">
        <w:rPr>
          <w:rFonts w:eastAsia="STZhongsong" w:hAnsi="STZhongsong" w:hint="eastAsia"/>
          <w:lang w:eastAsia="zh-CN"/>
        </w:rPr>
        <w:t>就</w:t>
      </w:r>
      <w:r w:rsidR="00046F5A" w:rsidRPr="00A52A70">
        <w:rPr>
          <w:rFonts w:eastAsia="STZhongsong" w:hAnsi="STZhongsong" w:hint="eastAsia"/>
          <w:lang w:eastAsia="zh-CN"/>
        </w:rPr>
        <w:t>是</w:t>
      </w:r>
      <w:r w:rsidR="00046F5A" w:rsidRPr="00A52A70">
        <w:rPr>
          <w:rFonts w:eastAsia="STZhongsong"/>
          <w:lang w:eastAsia="zh-CN"/>
        </w:rPr>
        <w:t>“</w:t>
      </w:r>
      <w:r w:rsidR="00046F5A" w:rsidRPr="00A52A70">
        <w:rPr>
          <w:rFonts w:eastAsia="STZhongsong" w:hAnsi="STZhongsong" w:hint="eastAsia"/>
          <w:lang w:eastAsia="zh-CN"/>
        </w:rPr>
        <w:t>一段时间</w:t>
      </w:r>
      <w:r w:rsidR="00046F5A" w:rsidRPr="00A52A70">
        <w:rPr>
          <w:rFonts w:eastAsia="STZhongsong"/>
          <w:lang w:eastAsia="zh-CN"/>
        </w:rPr>
        <w:t>”</w:t>
      </w:r>
      <w:r w:rsidRPr="00A52A70">
        <w:rPr>
          <w:rFonts w:eastAsia="STZhongsong" w:hAnsi="STZhongsong" w:hint="eastAsia"/>
          <w:lang w:eastAsia="zh-CN"/>
        </w:rPr>
        <w:t>，</w:t>
      </w:r>
      <w:r w:rsidR="00B301C5" w:rsidRPr="00A52A70">
        <w:rPr>
          <w:rFonts w:eastAsia="STZhongsong" w:hAnsi="STZhongsong" w:hint="eastAsia"/>
          <w:lang w:eastAsia="zh-CN"/>
        </w:rPr>
        <w:t>它指的是</w:t>
      </w:r>
      <w:r w:rsidRPr="00A52A70">
        <w:rPr>
          <w:rFonts w:eastAsia="STZhongsong" w:hAnsi="STZhongsong" w:hint="eastAsia"/>
          <w:lang w:eastAsia="zh-CN"/>
        </w:rPr>
        <w:t>神将通过亚述国审判以色列</w:t>
      </w:r>
      <w:r w:rsidR="002413CD" w:rsidRPr="00A52A70">
        <w:rPr>
          <w:rFonts w:eastAsia="STZhongsong" w:hAnsi="STZhongsong" w:hint="eastAsia"/>
          <w:lang w:eastAsia="zh-CN"/>
        </w:rPr>
        <w:t>的</w:t>
      </w:r>
      <w:r w:rsidR="00301FB1" w:rsidRPr="00A52A70">
        <w:rPr>
          <w:rFonts w:eastAsia="STZhongsong" w:hAnsi="STZhongsong" w:hint="eastAsia"/>
          <w:lang w:eastAsia="zh-CN"/>
        </w:rPr>
        <w:t>那段时间</w:t>
      </w:r>
      <w:r w:rsidRPr="00A52A70">
        <w:rPr>
          <w:rFonts w:eastAsia="STZhongsong" w:hAnsi="STZhongsong" w:hint="eastAsia"/>
          <w:lang w:eastAsia="zh-CN"/>
        </w:rPr>
        <w:t>。</w:t>
      </w:r>
    </w:p>
    <w:p w:rsidR="000913B6" w:rsidRPr="00A52A70" w:rsidRDefault="000913B6" w:rsidP="000913B6">
      <w:pPr>
        <w:numPr>
          <w:ilvl w:val="0"/>
          <w:numId w:val="39"/>
        </w:numPr>
        <w:suppressAutoHyphens/>
        <w:rPr>
          <w:rFonts w:eastAsia="STZhongsong"/>
          <w:lang w:eastAsia="zh-CN"/>
        </w:rPr>
      </w:pPr>
      <w:r w:rsidRPr="00A52A70">
        <w:rPr>
          <w:rFonts w:eastAsia="STZhongsong"/>
        </w:rPr>
        <w:t>Why do we believe that God made the world in six normal days?  Genesis 1:5; Exodus 20:9-11.</w:t>
      </w:r>
    </w:p>
    <w:p w:rsidR="000913B6" w:rsidRPr="00A52A70" w:rsidRDefault="000913B6" w:rsidP="00046F5A">
      <w:pPr>
        <w:suppressAutoHyphens/>
        <w:ind w:left="786"/>
        <w:rPr>
          <w:rFonts w:eastAsia="STZhongsong"/>
          <w:lang w:eastAsia="zh-CN"/>
        </w:rPr>
      </w:pPr>
      <w:r w:rsidRPr="00A52A70">
        <w:rPr>
          <w:rFonts w:eastAsia="STZhongsong" w:hAnsi="STZhongsong" w:hint="eastAsia"/>
          <w:lang w:eastAsia="zh-CN"/>
        </w:rPr>
        <w:t>我们</w:t>
      </w:r>
      <w:r w:rsidR="00301FB1" w:rsidRPr="00A52A70">
        <w:rPr>
          <w:rFonts w:eastAsia="STZhongsong" w:hAnsi="STZhongsong" w:hint="eastAsia"/>
          <w:lang w:eastAsia="zh-CN"/>
        </w:rPr>
        <w:t>为什么</w:t>
      </w:r>
      <w:r w:rsidRPr="00A52A70">
        <w:rPr>
          <w:rFonts w:eastAsia="STZhongsong" w:hAnsi="STZhongsong" w:hint="eastAsia"/>
          <w:lang w:eastAsia="zh-CN"/>
        </w:rPr>
        <w:t>相信神在正常的六天</w:t>
      </w:r>
      <w:r w:rsidR="00A54E6E" w:rsidRPr="00A52A70">
        <w:rPr>
          <w:rFonts w:eastAsia="STZhongsong" w:hAnsi="STZhongsong" w:hint="eastAsia"/>
          <w:lang w:eastAsia="zh-CN"/>
        </w:rPr>
        <w:t>里</w:t>
      </w:r>
      <w:r w:rsidRPr="00A52A70">
        <w:rPr>
          <w:rFonts w:eastAsia="STZhongsong" w:hAnsi="STZhongsong" w:hint="eastAsia"/>
          <w:lang w:eastAsia="zh-CN"/>
        </w:rPr>
        <w:t>创造</w:t>
      </w:r>
      <w:r w:rsidR="00A54E6E" w:rsidRPr="00A52A70">
        <w:rPr>
          <w:rFonts w:eastAsia="STZhongsong" w:hAnsi="STZhongsong" w:hint="eastAsia"/>
          <w:lang w:eastAsia="zh-CN"/>
        </w:rPr>
        <w:t>了</w:t>
      </w:r>
      <w:r w:rsidRPr="00A52A70">
        <w:rPr>
          <w:rFonts w:eastAsia="STZhongsong" w:hAnsi="STZhongsong" w:hint="eastAsia"/>
          <w:lang w:eastAsia="zh-CN"/>
        </w:rPr>
        <w:t>世界？创世纪</w:t>
      </w:r>
      <w:r w:rsidRPr="00A52A70">
        <w:rPr>
          <w:rFonts w:eastAsia="STZhongsong"/>
          <w:lang w:eastAsia="zh-CN"/>
        </w:rPr>
        <w:t>1:5;</w:t>
      </w:r>
      <w:r w:rsidRPr="00A52A70">
        <w:rPr>
          <w:rFonts w:eastAsia="STZhongsong" w:hAnsi="STZhongsong" w:hint="eastAsia"/>
          <w:lang w:eastAsia="zh-CN"/>
        </w:rPr>
        <w:t>出埃及记</w:t>
      </w:r>
      <w:r w:rsidRPr="00A52A70">
        <w:rPr>
          <w:rFonts w:eastAsia="STZhongsong"/>
          <w:lang w:eastAsia="zh-CN"/>
        </w:rPr>
        <w:t>20:9-11.</w:t>
      </w:r>
    </w:p>
    <w:p w:rsidR="00E03652" w:rsidRDefault="00E03652" w:rsidP="00A54E6E">
      <w:pPr>
        <w:ind w:leftChars="300" w:left="720"/>
        <w:rPr>
          <w:rFonts w:eastAsia="STZhongsong"/>
          <w:color w:val="C00000"/>
        </w:rPr>
      </w:pPr>
    </w:p>
    <w:p w:rsidR="00E03652" w:rsidRPr="00E03652" w:rsidRDefault="00E03652" w:rsidP="00E03652">
      <w:pPr>
        <w:suppressAutoHyphens/>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lastRenderedPageBreak/>
        <w:t>Identify what God made on each day of creation.</w:t>
      </w:r>
    </w:p>
    <w:p w:rsidR="000913B6" w:rsidRPr="00A52A70" w:rsidRDefault="00433F14" w:rsidP="000913B6">
      <w:pPr>
        <w:ind w:left="360"/>
        <w:rPr>
          <w:rFonts w:eastAsia="STZhongsong"/>
          <w:lang w:eastAsia="zh-CN"/>
        </w:rPr>
      </w:pPr>
      <w:r w:rsidRPr="00A52A70">
        <w:rPr>
          <w:rFonts w:eastAsia="STZhongsong"/>
          <w:lang w:eastAsia="zh-CN"/>
        </w:rPr>
        <w:t xml:space="preserve">       </w:t>
      </w:r>
      <w:r w:rsidRPr="00A52A70">
        <w:rPr>
          <w:rFonts w:eastAsia="STZhongsong" w:hAnsi="STZhongsong" w:hint="eastAsia"/>
          <w:lang w:eastAsia="zh-CN"/>
        </w:rPr>
        <w:t>认识神在</w:t>
      </w:r>
      <w:r w:rsidR="000913B6" w:rsidRPr="00A52A70">
        <w:rPr>
          <w:rFonts w:eastAsia="STZhongsong" w:hAnsi="STZhongsong" w:hint="eastAsia"/>
          <w:lang w:eastAsia="zh-CN"/>
        </w:rPr>
        <w:t>每一天</w:t>
      </w:r>
      <w:r w:rsidRPr="00A52A70">
        <w:rPr>
          <w:rFonts w:eastAsia="STZhongsong" w:hAnsi="STZhongsong" w:hint="eastAsia"/>
          <w:lang w:eastAsia="zh-CN"/>
        </w:rPr>
        <w:t>中</w:t>
      </w:r>
      <w:r w:rsidR="000913B6" w:rsidRPr="00A52A70">
        <w:rPr>
          <w:rFonts w:eastAsia="STZhongsong" w:hAnsi="STZhongsong" w:hint="eastAsia"/>
          <w:lang w:eastAsia="zh-CN"/>
        </w:rPr>
        <w:t>的</w:t>
      </w:r>
      <w:r w:rsidRPr="00A52A70">
        <w:rPr>
          <w:rFonts w:eastAsia="STZhongsong" w:hAnsi="STZhongsong" w:hint="eastAsia"/>
          <w:lang w:eastAsia="zh-CN"/>
        </w:rPr>
        <w:t>创造</w:t>
      </w:r>
    </w:p>
    <w:p w:rsidR="00433F14" w:rsidRPr="00A52A70" w:rsidRDefault="000913B6" w:rsidP="000913B6">
      <w:pPr>
        <w:numPr>
          <w:ilvl w:val="1"/>
          <w:numId w:val="35"/>
        </w:numPr>
        <w:suppressAutoHyphens/>
        <w:rPr>
          <w:rFonts w:eastAsia="STZhongsong"/>
        </w:rPr>
      </w:pPr>
      <w:r w:rsidRPr="00A52A70">
        <w:rPr>
          <w:rFonts w:eastAsia="STZhongsong"/>
        </w:rPr>
        <w:t>Genesis 1:1-5</w:t>
      </w:r>
      <w:r w:rsidRPr="00A52A70">
        <w:rPr>
          <w:rFonts w:eastAsia="STZhongsong"/>
          <w:lang w:eastAsia="zh-CN"/>
        </w:rPr>
        <w:t xml:space="preserve">   </w:t>
      </w:r>
    </w:p>
    <w:p w:rsidR="000913B6" w:rsidRPr="00A52A70" w:rsidRDefault="000913B6" w:rsidP="00433F14">
      <w:pPr>
        <w:suppressAutoHyphens/>
        <w:ind w:left="1440"/>
        <w:rPr>
          <w:rFonts w:eastAsia="STZhongsong"/>
        </w:rPr>
      </w:pPr>
      <w:r w:rsidRPr="00A52A70">
        <w:rPr>
          <w:rFonts w:eastAsia="STZhongsong" w:hAnsi="STZhongsong" w:hint="eastAsia"/>
          <w:lang w:eastAsia="zh-CN"/>
        </w:rPr>
        <w:t>创世纪</w:t>
      </w:r>
      <w:r w:rsidRPr="00A52A70">
        <w:rPr>
          <w:rFonts w:eastAsia="STZhongsong"/>
        </w:rPr>
        <w:t>1:1-5</w:t>
      </w:r>
      <w:r w:rsidRPr="00A52A70">
        <w:rPr>
          <w:rFonts w:eastAsia="STZhongsong"/>
          <w:lang w:eastAsia="zh-CN"/>
        </w:rPr>
        <w:t xml:space="preserve">   </w:t>
      </w:r>
    </w:p>
    <w:p w:rsidR="000913B6" w:rsidRPr="00A52A70" w:rsidRDefault="000913B6" w:rsidP="000913B6">
      <w:pPr>
        <w:numPr>
          <w:ilvl w:val="1"/>
          <w:numId w:val="35"/>
        </w:numPr>
        <w:suppressAutoHyphens/>
        <w:rPr>
          <w:rFonts w:eastAsia="STZhongsong"/>
        </w:rPr>
      </w:pPr>
      <w:r w:rsidRPr="00A52A70">
        <w:rPr>
          <w:rFonts w:eastAsia="STZhongsong"/>
        </w:rPr>
        <w:t>1:6-8</w:t>
      </w:r>
    </w:p>
    <w:p w:rsidR="000913B6" w:rsidRPr="00A52A70" w:rsidRDefault="000913B6" w:rsidP="000913B6">
      <w:pPr>
        <w:numPr>
          <w:ilvl w:val="1"/>
          <w:numId w:val="35"/>
        </w:numPr>
        <w:suppressAutoHyphens/>
        <w:rPr>
          <w:rFonts w:eastAsia="STZhongsong"/>
        </w:rPr>
      </w:pPr>
      <w:r w:rsidRPr="00A52A70">
        <w:rPr>
          <w:rFonts w:eastAsia="STZhongsong"/>
        </w:rPr>
        <w:t>1:9-13</w:t>
      </w:r>
    </w:p>
    <w:p w:rsidR="000913B6" w:rsidRPr="00A52A70" w:rsidRDefault="000913B6" w:rsidP="000913B6">
      <w:pPr>
        <w:numPr>
          <w:ilvl w:val="1"/>
          <w:numId w:val="35"/>
        </w:numPr>
        <w:suppressAutoHyphens/>
        <w:rPr>
          <w:rFonts w:eastAsia="STZhongsong"/>
        </w:rPr>
      </w:pPr>
      <w:r w:rsidRPr="00A52A70">
        <w:rPr>
          <w:rFonts w:eastAsia="STZhongsong"/>
        </w:rPr>
        <w:t>1:14-19</w:t>
      </w:r>
    </w:p>
    <w:p w:rsidR="000913B6" w:rsidRPr="00A52A70" w:rsidRDefault="000913B6" w:rsidP="000913B6">
      <w:pPr>
        <w:numPr>
          <w:ilvl w:val="1"/>
          <w:numId w:val="35"/>
        </w:numPr>
        <w:suppressAutoHyphens/>
        <w:rPr>
          <w:rFonts w:eastAsia="STZhongsong"/>
        </w:rPr>
      </w:pPr>
      <w:r w:rsidRPr="00A52A70">
        <w:rPr>
          <w:rFonts w:eastAsia="STZhongsong"/>
        </w:rPr>
        <w:t>1:20-23</w:t>
      </w:r>
    </w:p>
    <w:p w:rsidR="000913B6" w:rsidRPr="00A52A70" w:rsidRDefault="000913B6" w:rsidP="000913B6">
      <w:pPr>
        <w:numPr>
          <w:ilvl w:val="1"/>
          <w:numId w:val="35"/>
        </w:numPr>
        <w:suppressAutoHyphens/>
        <w:rPr>
          <w:rFonts w:eastAsia="STZhongsong"/>
        </w:rPr>
      </w:pPr>
      <w:r w:rsidRPr="00A52A70">
        <w:rPr>
          <w:rFonts w:eastAsia="STZhongsong"/>
        </w:rPr>
        <w:t>1:24-31.</w:t>
      </w:r>
    </w:p>
    <w:p w:rsidR="00E03652" w:rsidRPr="00E03652" w:rsidRDefault="00E03652" w:rsidP="00E03652">
      <w:pPr>
        <w:suppressAutoHyphens/>
        <w:ind w:left="786"/>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What did God do on day 7?  Genesis 2:1-3.</w:t>
      </w:r>
    </w:p>
    <w:p w:rsidR="000913B6" w:rsidRPr="00A52A70" w:rsidRDefault="00433F14" w:rsidP="000913B6">
      <w:pPr>
        <w:ind w:left="360" w:firstLineChars="150" w:firstLine="360"/>
        <w:rPr>
          <w:rFonts w:eastAsia="STZhongsong"/>
          <w:lang w:eastAsia="zh-CN"/>
        </w:rPr>
      </w:pPr>
      <w:r w:rsidRPr="00A52A70">
        <w:rPr>
          <w:rFonts w:eastAsia="STZhongsong"/>
          <w:lang w:eastAsia="zh-CN"/>
        </w:rPr>
        <w:t xml:space="preserve"> </w:t>
      </w:r>
      <w:r w:rsidRPr="00A52A70">
        <w:rPr>
          <w:rFonts w:eastAsia="STZhongsong" w:hAnsi="STZhongsong" w:hint="eastAsia"/>
          <w:lang w:eastAsia="zh-CN"/>
        </w:rPr>
        <w:t>神在</w:t>
      </w:r>
      <w:r w:rsidR="000913B6" w:rsidRPr="00A52A70">
        <w:rPr>
          <w:rFonts w:eastAsia="STZhongsong" w:hAnsi="STZhongsong" w:hint="eastAsia"/>
          <w:lang w:eastAsia="zh-CN"/>
        </w:rPr>
        <w:t>第七天做</w:t>
      </w:r>
      <w:r w:rsidRPr="00A52A70">
        <w:rPr>
          <w:rFonts w:eastAsia="STZhongsong" w:hAnsi="STZhongsong" w:hint="eastAsia"/>
          <w:lang w:eastAsia="zh-CN"/>
        </w:rPr>
        <w:t>了</w:t>
      </w:r>
      <w:r w:rsidR="000913B6" w:rsidRPr="00A52A70">
        <w:rPr>
          <w:rFonts w:eastAsia="STZhongsong" w:hAnsi="STZhongsong" w:hint="eastAsia"/>
          <w:lang w:eastAsia="zh-CN"/>
        </w:rPr>
        <w:t>什么？创世纪</w:t>
      </w:r>
      <w:r w:rsidR="000913B6" w:rsidRPr="00A52A70">
        <w:rPr>
          <w:rFonts w:eastAsia="STZhongsong"/>
          <w:lang w:eastAsia="zh-CN"/>
        </w:rPr>
        <w:t>2:1-3.</w:t>
      </w:r>
    </w:p>
    <w:p w:rsidR="000913B6" w:rsidRDefault="000913B6" w:rsidP="000913B6">
      <w:pPr>
        <w:rPr>
          <w:rFonts w:eastAsia="STZhongsong"/>
          <w:color w:val="C00000"/>
        </w:rPr>
      </w:pPr>
    </w:p>
    <w:p w:rsidR="00E03652" w:rsidRPr="00A52A70" w:rsidRDefault="00E03652" w:rsidP="000913B6">
      <w:pPr>
        <w:rPr>
          <w:rFonts w:eastAsia="STZhongsong"/>
        </w:rPr>
      </w:pPr>
    </w:p>
    <w:p w:rsidR="000913B6" w:rsidRPr="00A52A70" w:rsidRDefault="000913B6" w:rsidP="000913B6">
      <w:pPr>
        <w:numPr>
          <w:ilvl w:val="0"/>
          <w:numId w:val="39"/>
        </w:numPr>
        <w:suppressAutoHyphens/>
        <w:rPr>
          <w:rFonts w:eastAsia="STZhongsong"/>
          <w:lang w:eastAsia="zh-CN"/>
        </w:rPr>
      </w:pPr>
      <w:r w:rsidRPr="00A52A70">
        <w:rPr>
          <w:rFonts w:eastAsia="STZhongsong"/>
        </w:rPr>
        <w:t>In what did the “image of God” not consist? John 4:24.</w:t>
      </w:r>
    </w:p>
    <w:p w:rsidR="000913B6" w:rsidRPr="00A52A70" w:rsidRDefault="000913B6" w:rsidP="000913B6">
      <w:pPr>
        <w:ind w:left="360"/>
        <w:rPr>
          <w:rFonts w:eastAsia="STZhongsong"/>
          <w:lang w:eastAsia="zh-CN"/>
        </w:rPr>
      </w:pPr>
      <w:r w:rsidRPr="00A52A70">
        <w:rPr>
          <w:rFonts w:eastAsia="STZhongsong"/>
          <w:lang w:eastAsia="zh-CN"/>
        </w:rPr>
        <w:t xml:space="preserve">         “</w:t>
      </w:r>
      <w:r w:rsidRPr="00A52A70">
        <w:rPr>
          <w:rFonts w:eastAsia="STZhongsong" w:hAnsi="STZhongsong" w:hint="eastAsia"/>
          <w:lang w:eastAsia="zh-CN"/>
        </w:rPr>
        <w:t>神的形象</w:t>
      </w:r>
      <w:r w:rsidRPr="00A52A70">
        <w:rPr>
          <w:rFonts w:eastAsia="STZhongsong"/>
          <w:lang w:eastAsia="zh-CN"/>
        </w:rPr>
        <w:t>”</w:t>
      </w:r>
      <w:r w:rsidR="00A37AC9" w:rsidRPr="00A52A70">
        <w:rPr>
          <w:rFonts w:eastAsia="STZhongsong" w:hAnsi="STZhongsong" w:hint="eastAsia"/>
          <w:lang w:eastAsia="zh-CN"/>
        </w:rPr>
        <w:t>不是什么</w:t>
      </w:r>
      <w:r w:rsidRPr="00A52A70">
        <w:rPr>
          <w:rFonts w:eastAsia="STZhongsong" w:hAnsi="STZhongsong" w:hint="eastAsia"/>
          <w:lang w:eastAsia="zh-CN"/>
        </w:rPr>
        <w:t>？约翰</w:t>
      </w:r>
      <w:r w:rsidRPr="00A52A70">
        <w:rPr>
          <w:rFonts w:eastAsia="STZhongsong"/>
          <w:lang w:eastAsia="zh-CN"/>
        </w:rPr>
        <w:t>4:24.</w:t>
      </w:r>
    </w:p>
    <w:p w:rsidR="000913B6" w:rsidRDefault="000913B6" w:rsidP="000913B6">
      <w:pPr>
        <w:rPr>
          <w:rFonts w:eastAsia="STZhongsong"/>
          <w:color w:val="C00000"/>
        </w:rPr>
      </w:pPr>
    </w:p>
    <w:p w:rsidR="00E03652" w:rsidRPr="00A52A70" w:rsidRDefault="00E03652" w:rsidP="000913B6">
      <w:pPr>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In what did the image of God consist?  Colossians 3:10; Ephesians 4:24</w:t>
      </w:r>
    </w:p>
    <w:p w:rsidR="000913B6" w:rsidRPr="00A52A70" w:rsidRDefault="00433F14" w:rsidP="000913B6">
      <w:pPr>
        <w:ind w:left="360" w:firstLineChars="100" w:firstLine="240"/>
        <w:rPr>
          <w:rFonts w:eastAsia="STZhongsong"/>
          <w:lang w:eastAsia="zh-CN"/>
        </w:rPr>
      </w:pPr>
      <w:r w:rsidRPr="00A52A70">
        <w:rPr>
          <w:rFonts w:eastAsia="STZhongsong"/>
          <w:lang w:eastAsia="zh-CN"/>
        </w:rPr>
        <w:t xml:space="preserve">   </w:t>
      </w:r>
      <w:r w:rsidR="000913B6" w:rsidRPr="00A52A70">
        <w:rPr>
          <w:rFonts w:eastAsia="STZhongsong" w:hAnsi="STZhongsong" w:hint="eastAsia"/>
          <w:lang w:eastAsia="zh-CN"/>
        </w:rPr>
        <w:t>神的形象</w:t>
      </w:r>
      <w:r w:rsidR="005B1500" w:rsidRPr="00A52A70">
        <w:rPr>
          <w:rFonts w:eastAsia="STZhongsong" w:hAnsi="STZhongsong" w:hint="eastAsia"/>
          <w:lang w:eastAsia="zh-CN"/>
        </w:rPr>
        <w:t>是</w:t>
      </w:r>
      <w:r w:rsidR="000913B6" w:rsidRPr="00A52A70">
        <w:rPr>
          <w:rFonts w:eastAsia="STZhongsong" w:hAnsi="STZhongsong" w:hint="eastAsia"/>
          <w:lang w:eastAsia="zh-CN"/>
        </w:rPr>
        <w:t>什么？歌罗西书</w:t>
      </w:r>
      <w:r w:rsidR="000913B6" w:rsidRPr="00A52A70">
        <w:rPr>
          <w:rFonts w:eastAsia="STZhongsong"/>
          <w:lang w:eastAsia="zh-CN"/>
        </w:rPr>
        <w:t xml:space="preserve">3:10; </w:t>
      </w:r>
      <w:r w:rsidR="000913B6" w:rsidRPr="00A52A70">
        <w:rPr>
          <w:rFonts w:eastAsia="STZhongsong" w:hAnsi="STZhongsong" w:hint="eastAsia"/>
          <w:lang w:eastAsia="zh-CN"/>
        </w:rPr>
        <w:t>以弗所书</w:t>
      </w:r>
      <w:r w:rsidR="000913B6" w:rsidRPr="00A52A70">
        <w:rPr>
          <w:rFonts w:eastAsia="STZhongsong"/>
          <w:lang w:eastAsia="zh-CN"/>
        </w:rPr>
        <w:t>4:24</w:t>
      </w:r>
    </w:p>
    <w:p w:rsidR="000913B6" w:rsidRDefault="000913B6" w:rsidP="000913B6">
      <w:pPr>
        <w:rPr>
          <w:rFonts w:eastAsia="STZhongsong"/>
          <w:color w:val="C00000"/>
        </w:rPr>
      </w:pPr>
    </w:p>
    <w:p w:rsidR="00E03652" w:rsidRPr="00A52A70" w:rsidRDefault="00E03652" w:rsidP="000913B6">
      <w:pPr>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What position did mankind have with regard to the rest of creation?  Genesis 1:28-30.</w:t>
      </w:r>
    </w:p>
    <w:p w:rsidR="000913B6" w:rsidRPr="00A52A70" w:rsidRDefault="008762E6" w:rsidP="000913B6">
      <w:pPr>
        <w:ind w:left="720"/>
        <w:rPr>
          <w:rFonts w:eastAsia="STZhongsong"/>
          <w:lang w:eastAsia="zh-CN"/>
        </w:rPr>
      </w:pPr>
      <w:r w:rsidRPr="00A52A70">
        <w:rPr>
          <w:rFonts w:eastAsia="STZhongsong" w:hAnsi="STZhongsong" w:hint="eastAsia"/>
          <w:lang w:eastAsia="zh-CN"/>
        </w:rPr>
        <w:t>与其它</w:t>
      </w:r>
      <w:r w:rsidR="000913B6" w:rsidRPr="00A52A70">
        <w:rPr>
          <w:rFonts w:eastAsia="STZhongsong" w:hAnsi="STZhongsong" w:hint="eastAsia"/>
          <w:lang w:eastAsia="zh-CN"/>
        </w:rPr>
        <w:t>的</w:t>
      </w:r>
      <w:r w:rsidRPr="00A52A70">
        <w:rPr>
          <w:rFonts w:eastAsia="STZhongsong" w:hAnsi="STZhongsong" w:hint="eastAsia"/>
          <w:lang w:eastAsia="zh-CN"/>
        </w:rPr>
        <w:t>创造物</w:t>
      </w:r>
      <w:r w:rsidR="00E120EF" w:rsidRPr="00A52A70">
        <w:rPr>
          <w:rFonts w:eastAsia="STZhongsong" w:hAnsi="STZhongsong" w:hint="eastAsia"/>
          <w:lang w:eastAsia="zh-CN"/>
        </w:rPr>
        <w:t>相比</w:t>
      </w:r>
      <w:r w:rsidR="000913B6" w:rsidRPr="00A52A70">
        <w:rPr>
          <w:rFonts w:eastAsia="STZhongsong" w:hAnsi="STZhongsong" w:hint="eastAsia"/>
          <w:lang w:eastAsia="zh-CN"/>
        </w:rPr>
        <w:t>，人类</w:t>
      </w:r>
      <w:r w:rsidRPr="00A52A70">
        <w:rPr>
          <w:rFonts w:eastAsia="STZhongsong" w:hAnsi="STZhongsong" w:hint="eastAsia"/>
          <w:lang w:eastAsia="zh-CN"/>
        </w:rPr>
        <w:t>处于</w:t>
      </w:r>
      <w:r w:rsidR="000913B6" w:rsidRPr="00A52A70">
        <w:rPr>
          <w:rFonts w:eastAsia="STZhongsong" w:hAnsi="STZhongsong" w:hint="eastAsia"/>
          <w:lang w:eastAsia="zh-CN"/>
        </w:rPr>
        <w:t>什么</w:t>
      </w:r>
      <w:r w:rsidRPr="00A52A70">
        <w:rPr>
          <w:rFonts w:eastAsia="STZhongsong" w:hAnsi="STZhongsong" w:hint="eastAsia"/>
          <w:lang w:eastAsia="zh-CN"/>
        </w:rPr>
        <w:t>位置</w:t>
      </w:r>
      <w:r w:rsidR="000913B6" w:rsidRPr="00A52A70">
        <w:rPr>
          <w:rFonts w:eastAsia="STZhongsong" w:hAnsi="STZhongsong" w:hint="eastAsia"/>
          <w:lang w:eastAsia="zh-CN"/>
        </w:rPr>
        <w:t>？创世纪</w:t>
      </w:r>
      <w:r w:rsidR="000913B6" w:rsidRPr="00A52A70">
        <w:rPr>
          <w:rFonts w:eastAsia="STZhongsong"/>
          <w:lang w:eastAsia="zh-CN"/>
        </w:rPr>
        <w:t>1:28-30.</w:t>
      </w:r>
    </w:p>
    <w:p w:rsidR="000913B6" w:rsidRDefault="000913B6" w:rsidP="000913B6">
      <w:pPr>
        <w:rPr>
          <w:rFonts w:eastAsia="STZhongsong"/>
          <w:color w:val="C00000"/>
        </w:rPr>
      </w:pPr>
    </w:p>
    <w:p w:rsidR="00E03652" w:rsidRPr="00A52A70" w:rsidRDefault="00E03652" w:rsidP="000913B6">
      <w:pPr>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Demonstrate that Genesis 1 and 2 comprise a unified account of creation.</w:t>
      </w:r>
    </w:p>
    <w:p w:rsidR="000913B6" w:rsidRPr="00A52A70" w:rsidRDefault="008762E6" w:rsidP="000913B6">
      <w:pPr>
        <w:ind w:left="360"/>
        <w:rPr>
          <w:rFonts w:eastAsia="STZhongsong"/>
          <w:lang w:eastAsia="zh-CN"/>
        </w:rPr>
      </w:pPr>
      <w:r w:rsidRPr="00A52A70">
        <w:rPr>
          <w:rFonts w:eastAsia="STZhongsong"/>
          <w:lang w:eastAsia="zh-CN"/>
        </w:rPr>
        <w:t xml:space="preserve">       </w:t>
      </w:r>
      <w:r w:rsidR="00B37890">
        <w:rPr>
          <w:rFonts w:eastAsia="STZhongsong" w:hAnsi="STZhongsong" w:hint="eastAsia"/>
          <w:lang w:eastAsia="zh-CN"/>
        </w:rPr>
        <w:t>说明</w:t>
      </w:r>
      <w:r w:rsidR="000913B6" w:rsidRPr="00A52A70">
        <w:rPr>
          <w:rFonts w:eastAsia="STZhongsong" w:hAnsi="STZhongsong" w:hint="eastAsia"/>
          <w:lang w:eastAsia="zh-CN"/>
        </w:rPr>
        <w:t>创世纪</w:t>
      </w:r>
      <w:r w:rsidR="00E120EF" w:rsidRPr="00A52A70">
        <w:rPr>
          <w:rFonts w:eastAsia="STZhongsong" w:hAnsi="STZhongsong" w:hint="eastAsia"/>
          <w:lang w:eastAsia="zh-CN"/>
        </w:rPr>
        <w:t>第</w:t>
      </w:r>
      <w:r w:rsidR="000913B6" w:rsidRPr="00A52A70">
        <w:rPr>
          <w:rFonts w:eastAsia="STZhongsong"/>
          <w:lang w:eastAsia="zh-CN"/>
        </w:rPr>
        <w:t>1</w:t>
      </w:r>
      <w:r w:rsidR="00E120EF" w:rsidRPr="00A52A70">
        <w:rPr>
          <w:rFonts w:eastAsia="STZhongsong" w:hAnsi="STZhongsong" w:hint="eastAsia"/>
          <w:lang w:eastAsia="zh-CN"/>
        </w:rPr>
        <w:t>章</w:t>
      </w:r>
      <w:r w:rsidR="000913B6" w:rsidRPr="00A52A70">
        <w:rPr>
          <w:rFonts w:eastAsia="STZhongsong" w:hAnsi="STZhongsong" w:hint="eastAsia"/>
          <w:lang w:eastAsia="zh-CN"/>
        </w:rPr>
        <w:t>和</w:t>
      </w:r>
      <w:r w:rsidR="00E120EF" w:rsidRPr="00A52A70">
        <w:rPr>
          <w:rFonts w:eastAsia="STZhongsong" w:hAnsi="STZhongsong" w:hint="eastAsia"/>
          <w:lang w:eastAsia="zh-CN"/>
        </w:rPr>
        <w:t>第</w:t>
      </w:r>
      <w:r w:rsidR="000913B6" w:rsidRPr="00A52A70">
        <w:rPr>
          <w:rFonts w:eastAsia="STZhongsong"/>
          <w:lang w:eastAsia="zh-CN"/>
        </w:rPr>
        <w:t>2</w:t>
      </w:r>
      <w:r w:rsidR="00E120EF" w:rsidRPr="00A52A70">
        <w:rPr>
          <w:rFonts w:eastAsia="STZhongsong" w:hAnsi="STZhongsong" w:hint="eastAsia"/>
          <w:lang w:eastAsia="zh-CN"/>
        </w:rPr>
        <w:t>章对</w:t>
      </w:r>
      <w:r w:rsidR="000913B6" w:rsidRPr="00A52A70">
        <w:rPr>
          <w:rFonts w:eastAsia="STZhongsong" w:hAnsi="STZhongsong" w:hint="eastAsia"/>
          <w:lang w:eastAsia="zh-CN"/>
        </w:rPr>
        <w:t>创</w:t>
      </w:r>
      <w:r w:rsidR="00E120EF" w:rsidRPr="00A52A70">
        <w:rPr>
          <w:rFonts w:eastAsia="STZhongsong" w:hAnsi="STZhongsong" w:hint="eastAsia"/>
          <w:lang w:eastAsia="zh-CN"/>
        </w:rPr>
        <w:t>造的记载是一致的</w:t>
      </w:r>
      <w:r w:rsidR="000913B6" w:rsidRPr="00A52A70">
        <w:rPr>
          <w:rFonts w:eastAsia="STZhongsong" w:hAnsi="STZhongsong" w:hint="eastAsia"/>
          <w:lang w:eastAsia="zh-CN"/>
        </w:rPr>
        <w:t>。</w:t>
      </w:r>
    </w:p>
    <w:p w:rsidR="000913B6" w:rsidRDefault="000913B6" w:rsidP="008762E6">
      <w:pPr>
        <w:ind w:leftChars="300" w:left="720"/>
        <w:rPr>
          <w:rFonts w:eastAsia="STZhongsong"/>
          <w:color w:val="C00000"/>
        </w:rPr>
      </w:pPr>
    </w:p>
    <w:p w:rsidR="00E03652" w:rsidRPr="00A52A70" w:rsidRDefault="00E03652" w:rsidP="008762E6">
      <w:pPr>
        <w:ind w:leftChars="300" w:left="720"/>
        <w:rPr>
          <w:rFonts w:eastAsia="STZhongsong"/>
          <w:color w:val="C00000"/>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Demonstrate that God’s command not to eat of the tree of the knowledge of good and evil was based against the background of God’s love.  Genesis 2:16.</w:t>
      </w:r>
    </w:p>
    <w:p w:rsidR="000913B6" w:rsidRPr="00A52A70" w:rsidRDefault="008762E6" w:rsidP="000913B6">
      <w:pPr>
        <w:ind w:left="360" w:firstLineChars="100" w:firstLine="240"/>
        <w:rPr>
          <w:rFonts w:eastAsia="STZhongsong"/>
          <w:lang w:eastAsia="zh-CN"/>
        </w:rPr>
      </w:pPr>
      <w:r w:rsidRPr="00A52A70">
        <w:rPr>
          <w:rFonts w:eastAsia="STZhongsong"/>
          <w:lang w:eastAsia="zh-CN"/>
        </w:rPr>
        <w:t xml:space="preserve">   </w:t>
      </w:r>
      <w:r w:rsidR="00B37890">
        <w:rPr>
          <w:rFonts w:eastAsia="STZhongsong" w:hAnsi="STZhongsong" w:hint="eastAsia"/>
          <w:lang w:eastAsia="zh-CN"/>
        </w:rPr>
        <w:t>说明</w:t>
      </w:r>
      <w:r w:rsidR="000913B6" w:rsidRPr="00A52A70">
        <w:rPr>
          <w:rFonts w:eastAsia="STZhongsong" w:hAnsi="STZhongsong" w:hint="eastAsia"/>
          <w:lang w:eastAsia="zh-CN"/>
        </w:rPr>
        <w:t>神</w:t>
      </w:r>
      <w:r w:rsidR="00AA6B5B" w:rsidRPr="00A52A70">
        <w:rPr>
          <w:rFonts w:eastAsia="STZhongsong" w:hAnsi="STZhongsong" w:hint="eastAsia"/>
          <w:lang w:eastAsia="zh-CN"/>
        </w:rPr>
        <w:t>发出</w:t>
      </w:r>
      <w:r w:rsidR="000913B6" w:rsidRPr="00A52A70">
        <w:rPr>
          <w:rFonts w:eastAsia="STZhongsong" w:hAnsi="STZhongsong" w:hint="eastAsia"/>
          <w:lang w:eastAsia="zh-CN"/>
        </w:rPr>
        <w:t>不</w:t>
      </w:r>
      <w:r w:rsidR="0056369A" w:rsidRPr="00A52A70">
        <w:rPr>
          <w:rFonts w:eastAsia="STZhongsong" w:hAnsi="STZhongsong" w:hint="eastAsia"/>
          <w:lang w:eastAsia="zh-CN"/>
        </w:rPr>
        <w:t>让</w:t>
      </w:r>
      <w:r w:rsidR="00AA6B5B" w:rsidRPr="00A52A70">
        <w:rPr>
          <w:rFonts w:eastAsia="STZhongsong" w:hAnsi="STZhongsong" w:hint="eastAsia"/>
          <w:lang w:eastAsia="zh-CN"/>
        </w:rPr>
        <w:t>吃分辨善恶树</w:t>
      </w:r>
      <w:r w:rsidR="000913B6" w:rsidRPr="00A52A70">
        <w:rPr>
          <w:rFonts w:eastAsia="STZhongsong" w:hAnsi="STZhongsong" w:hint="eastAsia"/>
          <w:lang w:eastAsia="zh-CN"/>
        </w:rPr>
        <w:t>果子</w:t>
      </w:r>
      <w:r w:rsidR="00AA6B5B" w:rsidRPr="00A52A70">
        <w:rPr>
          <w:rFonts w:eastAsia="STZhongsong" w:hAnsi="STZhongsong" w:hint="eastAsia"/>
          <w:lang w:eastAsia="zh-CN"/>
        </w:rPr>
        <w:t>的命令</w:t>
      </w:r>
      <w:r w:rsidR="0056369A" w:rsidRPr="00A52A70">
        <w:rPr>
          <w:rFonts w:eastAsia="STZhongsong" w:hAnsi="STZhongsong" w:hint="eastAsia"/>
          <w:lang w:eastAsia="zh-CN"/>
        </w:rPr>
        <w:t>是基于神的爱这一</w:t>
      </w:r>
      <w:r w:rsidR="000913B6" w:rsidRPr="00A52A70">
        <w:rPr>
          <w:rFonts w:eastAsia="STZhongsong" w:hAnsi="STZhongsong" w:hint="eastAsia"/>
          <w:lang w:eastAsia="zh-CN"/>
        </w:rPr>
        <w:t>背景。创世纪</w:t>
      </w:r>
      <w:r w:rsidR="000913B6" w:rsidRPr="00A52A70">
        <w:rPr>
          <w:rFonts w:eastAsia="STZhongsong"/>
          <w:lang w:eastAsia="zh-CN"/>
        </w:rPr>
        <w:t>2:16.</w:t>
      </w:r>
    </w:p>
    <w:p w:rsidR="00E03652" w:rsidRDefault="00E03652" w:rsidP="00E03652">
      <w:pPr>
        <w:suppressAutoHyphens/>
        <w:ind w:left="786"/>
        <w:rPr>
          <w:rFonts w:eastAsia="STZhongsong"/>
          <w:lang w:eastAsia="zh-CN"/>
        </w:rPr>
      </w:pPr>
    </w:p>
    <w:p w:rsidR="00E03652" w:rsidRPr="00E03652" w:rsidRDefault="00E03652" w:rsidP="00E03652">
      <w:pPr>
        <w:suppressAutoHyphens/>
        <w:ind w:left="786"/>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 xml:space="preserve">Demonstrate that Adam was an intelligent man.  Genesis 2:19, </w:t>
      </w:r>
    </w:p>
    <w:p w:rsidR="000913B6" w:rsidRPr="00A52A70" w:rsidRDefault="00AA6B5B" w:rsidP="000913B6">
      <w:pPr>
        <w:ind w:left="360"/>
        <w:rPr>
          <w:rFonts w:eastAsia="STZhongsong"/>
          <w:lang w:eastAsia="zh-CN"/>
        </w:rPr>
      </w:pPr>
      <w:r w:rsidRPr="00A52A70">
        <w:rPr>
          <w:rFonts w:eastAsia="STZhongsong"/>
          <w:lang w:eastAsia="zh-CN"/>
        </w:rPr>
        <w:t xml:space="preserve">       </w:t>
      </w:r>
      <w:r w:rsidR="00B37890">
        <w:rPr>
          <w:rFonts w:eastAsia="STZhongsong" w:hAnsi="STZhongsong" w:hint="eastAsia"/>
          <w:lang w:eastAsia="zh-CN"/>
        </w:rPr>
        <w:t>说明</w:t>
      </w:r>
      <w:r w:rsidR="000913B6" w:rsidRPr="00A52A70">
        <w:rPr>
          <w:rFonts w:eastAsia="STZhongsong" w:hAnsi="STZhongsong" w:hint="eastAsia"/>
          <w:lang w:eastAsia="zh-CN"/>
        </w:rPr>
        <w:t>亚当是个聪明的人。创世纪</w:t>
      </w:r>
      <w:r w:rsidR="000913B6" w:rsidRPr="00A52A70">
        <w:rPr>
          <w:rFonts w:eastAsia="STZhongsong"/>
          <w:lang w:eastAsia="zh-CN"/>
        </w:rPr>
        <w:t>2:19</w:t>
      </w:r>
    </w:p>
    <w:p w:rsidR="000913B6" w:rsidRDefault="000913B6" w:rsidP="000913B6">
      <w:pPr>
        <w:rPr>
          <w:rFonts w:eastAsia="STZhongsong"/>
          <w:color w:val="C00000"/>
          <w:lang w:eastAsia="zh-CN"/>
        </w:rPr>
      </w:pPr>
    </w:p>
    <w:p w:rsidR="00E03652" w:rsidRPr="00A52A70" w:rsidRDefault="00E03652" w:rsidP="000913B6">
      <w:pPr>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What is the significance of the creation of Eve out of Adam?  Romans 5:18.</w:t>
      </w:r>
    </w:p>
    <w:p w:rsidR="000913B6" w:rsidRPr="00A52A70" w:rsidRDefault="009A51A9" w:rsidP="000913B6">
      <w:pPr>
        <w:ind w:left="360"/>
        <w:rPr>
          <w:rFonts w:eastAsia="STZhongsong"/>
          <w:lang w:eastAsia="zh-CN"/>
        </w:rPr>
      </w:pPr>
      <w:r w:rsidRPr="00A52A70">
        <w:rPr>
          <w:rFonts w:eastAsia="STZhongsong"/>
          <w:lang w:eastAsia="zh-CN"/>
        </w:rPr>
        <w:t xml:space="preserve">       </w:t>
      </w:r>
      <w:r w:rsidR="000913B6" w:rsidRPr="00A52A70">
        <w:rPr>
          <w:rFonts w:eastAsia="STZhongsong" w:hAnsi="STZhongsong" w:hint="eastAsia"/>
          <w:lang w:eastAsia="zh-CN"/>
        </w:rPr>
        <w:t>夏娃</w:t>
      </w:r>
      <w:r w:rsidRPr="00A52A70">
        <w:rPr>
          <w:rFonts w:eastAsia="STZhongsong" w:hAnsi="STZhongsong" w:hint="eastAsia"/>
          <w:lang w:eastAsia="zh-CN"/>
        </w:rPr>
        <w:t>是从</w:t>
      </w:r>
      <w:r w:rsidR="000913B6" w:rsidRPr="00A52A70">
        <w:rPr>
          <w:rFonts w:eastAsia="STZhongsong" w:hAnsi="STZhongsong" w:hint="eastAsia"/>
          <w:lang w:eastAsia="zh-CN"/>
        </w:rPr>
        <w:t>亚当</w:t>
      </w:r>
      <w:r w:rsidRPr="00A52A70">
        <w:rPr>
          <w:rFonts w:eastAsia="STZhongsong" w:hAnsi="STZhongsong" w:hint="eastAsia"/>
          <w:lang w:eastAsia="zh-CN"/>
        </w:rPr>
        <w:t>创造出来的重要意义是</w:t>
      </w:r>
      <w:r w:rsidR="000913B6" w:rsidRPr="00A52A70">
        <w:rPr>
          <w:rFonts w:eastAsia="STZhongsong" w:hAnsi="STZhongsong" w:hint="eastAsia"/>
          <w:lang w:eastAsia="zh-CN"/>
        </w:rPr>
        <w:t>什么？</w:t>
      </w:r>
    </w:p>
    <w:p w:rsidR="00E03652" w:rsidRDefault="00E03652" w:rsidP="00E03652">
      <w:pPr>
        <w:suppressAutoHyphens/>
        <w:ind w:left="786"/>
        <w:rPr>
          <w:rFonts w:eastAsia="STZhongsong"/>
          <w:lang w:eastAsia="zh-CN"/>
        </w:rPr>
      </w:pPr>
    </w:p>
    <w:p w:rsidR="00E03652" w:rsidRDefault="00E03652" w:rsidP="00E03652">
      <w:pPr>
        <w:suppressAutoHyphens/>
        <w:ind w:left="786"/>
        <w:rPr>
          <w:rFonts w:eastAsia="STZhongsong"/>
          <w:lang w:eastAsia="zh-CN"/>
        </w:rPr>
      </w:pPr>
    </w:p>
    <w:p w:rsidR="00E03652" w:rsidRPr="00E03652" w:rsidRDefault="00E03652" w:rsidP="00E03652">
      <w:pPr>
        <w:suppressAutoHyphens/>
        <w:ind w:left="786"/>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Demonstrate that marriage is “monogamous” and “heterosexual.”  Genesis 2:22-25.</w:t>
      </w:r>
    </w:p>
    <w:p w:rsidR="000913B6" w:rsidRPr="00A52A70" w:rsidRDefault="000913B6" w:rsidP="000913B6">
      <w:pPr>
        <w:ind w:left="360"/>
        <w:rPr>
          <w:rFonts w:eastAsia="STZhongsong"/>
          <w:lang w:eastAsia="zh-CN"/>
        </w:rPr>
      </w:pPr>
      <w:r w:rsidRPr="00A52A70">
        <w:rPr>
          <w:rFonts w:eastAsia="STZhongsong"/>
          <w:lang w:eastAsia="zh-CN"/>
        </w:rPr>
        <w:t xml:space="preserve"> </w:t>
      </w:r>
      <w:r w:rsidR="000F6C70" w:rsidRPr="00A52A70">
        <w:rPr>
          <w:rFonts w:eastAsia="STZhongsong"/>
          <w:lang w:eastAsia="zh-CN"/>
        </w:rPr>
        <w:t xml:space="preserve">      </w:t>
      </w:r>
      <w:r w:rsidR="00B37890">
        <w:rPr>
          <w:rFonts w:eastAsia="STZhongsong" w:hAnsi="STZhongsong" w:hint="eastAsia"/>
          <w:lang w:eastAsia="zh-CN"/>
        </w:rPr>
        <w:t>说明</w:t>
      </w:r>
      <w:r w:rsidRPr="00A52A70">
        <w:rPr>
          <w:rFonts w:eastAsia="STZhongsong" w:hAnsi="STZhongsong" w:hint="eastAsia"/>
          <w:lang w:eastAsia="zh-CN"/>
        </w:rPr>
        <w:t>婚姻是</w:t>
      </w:r>
      <w:r w:rsidRPr="00A52A70">
        <w:rPr>
          <w:rFonts w:eastAsia="STZhongsong"/>
          <w:lang w:eastAsia="zh-CN"/>
        </w:rPr>
        <w:t>“</w:t>
      </w:r>
      <w:r w:rsidR="009A5BE0" w:rsidRPr="00A52A70">
        <w:rPr>
          <w:rFonts w:eastAsia="STZhongsong" w:hAnsi="STZhongsong" w:hint="eastAsia"/>
          <w:lang w:eastAsia="zh-CN"/>
        </w:rPr>
        <w:t>一夫一妻</w:t>
      </w:r>
      <w:r w:rsidRPr="00A52A70">
        <w:rPr>
          <w:rFonts w:eastAsia="STZhongsong"/>
          <w:lang w:eastAsia="zh-CN"/>
        </w:rPr>
        <w:t>”</w:t>
      </w:r>
      <w:r w:rsidR="009A5BE0" w:rsidRPr="00A52A70">
        <w:rPr>
          <w:rFonts w:eastAsia="STZhongsong" w:hAnsi="STZhongsong" w:hint="eastAsia"/>
          <w:lang w:eastAsia="zh-CN"/>
        </w:rPr>
        <w:t>且在两个</w:t>
      </w:r>
      <w:r w:rsidRPr="00A52A70">
        <w:rPr>
          <w:rFonts w:eastAsia="STZhongsong"/>
          <w:lang w:eastAsia="zh-CN"/>
        </w:rPr>
        <w:t>“</w:t>
      </w:r>
      <w:r w:rsidRPr="00A52A70">
        <w:rPr>
          <w:rFonts w:eastAsia="STZhongsong" w:hAnsi="STZhongsong" w:hint="eastAsia"/>
          <w:lang w:eastAsia="zh-CN"/>
        </w:rPr>
        <w:t>异性之间的</w:t>
      </w:r>
      <w:r w:rsidRPr="00A52A70">
        <w:rPr>
          <w:rFonts w:eastAsia="STZhongsong"/>
          <w:lang w:eastAsia="zh-CN"/>
        </w:rPr>
        <w:t>”</w:t>
      </w:r>
      <w:r w:rsidR="009A5BE0" w:rsidRPr="00A52A70">
        <w:rPr>
          <w:rFonts w:eastAsia="STZhongsong" w:hAnsi="STZhongsong" w:hint="eastAsia"/>
          <w:lang w:eastAsia="zh-CN"/>
        </w:rPr>
        <w:t>配合</w:t>
      </w:r>
      <w:r w:rsidRPr="00A52A70">
        <w:rPr>
          <w:rFonts w:eastAsia="STZhongsong" w:hAnsi="STZhongsong" w:hint="eastAsia"/>
          <w:lang w:eastAsia="zh-CN"/>
        </w:rPr>
        <w:t>。创世纪</w:t>
      </w:r>
      <w:r w:rsidRPr="00A52A70">
        <w:rPr>
          <w:rFonts w:eastAsia="STZhongsong"/>
          <w:lang w:eastAsia="zh-CN"/>
        </w:rPr>
        <w:t>2:22-25.</w:t>
      </w:r>
    </w:p>
    <w:p w:rsidR="00E03652" w:rsidRDefault="00E03652" w:rsidP="00E03652">
      <w:pPr>
        <w:tabs>
          <w:tab w:val="left" w:pos="360"/>
        </w:tabs>
        <w:suppressAutoHyphens/>
        <w:ind w:left="786"/>
        <w:rPr>
          <w:rFonts w:eastAsia="STZhongsong"/>
          <w:lang w:eastAsia="zh-CN"/>
        </w:rPr>
      </w:pPr>
    </w:p>
    <w:p w:rsidR="00E03652" w:rsidRDefault="00E03652" w:rsidP="00E03652">
      <w:pPr>
        <w:tabs>
          <w:tab w:val="left" w:pos="360"/>
        </w:tabs>
        <w:suppressAutoHyphens/>
        <w:ind w:left="786"/>
        <w:rPr>
          <w:rFonts w:eastAsia="STZhongsong"/>
          <w:lang w:eastAsia="zh-CN"/>
        </w:rPr>
      </w:pPr>
    </w:p>
    <w:p w:rsidR="00E03652" w:rsidRPr="00E03652" w:rsidRDefault="00E03652" w:rsidP="00E03652">
      <w:pPr>
        <w:tabs>
          <w:tab w:val="left" w:pos="360"/>
        </w:tabs>
        <w:suppressAutoHyphens/>
        <w:ind w:left="786"/>
        <w:rPr>
          <w:rFonts w:eastAsia="STZhongsong"/>
          <w:lang w:eastAsia="zh-CN"/>
        </w:rPr>
      </w:pPr>
    </w:p>
    <w:p w:rsidR="000913B6" w:rsidRPr="00A52A70" w:rsidRDefault="000913B6" w:rsidP="000913B6">
      <w:pPr>
        <w:numPr>
          <w:ilvl w:val="0"/>
          <w:numId w:val="39"/>
        </w:numPr>
        <w:tabs>
          <w:tab w:val="left" w:pos="360"/>
        </w:tabs>
        <w:suppressAutoHyphens/>
        <w:rPr>
          <w:rFonts w:eastAsia="STZhongsong"/>
          <w:lang w:eastAsia="zh-CN"/>
        </w:rPr>
      </w:pPr>
      <w:r w:rsidRPr="00B37890">
        <w:rPr>
          <w:rFonts w:eastAsia="STZhongsong"/>
        </w:rPr>
        <w:t>Identify thre</w:t>
      </w:r>
      <w:r w:rsidRPr="00A52A70">
        <w:rPr>
          <w:rFonts w:eastAsia="STZhongsong"/>
        </w:rPr>
        <w:t>e purposes for marriage.</w:t>
      </w:r>
    </w:p>
    <w:p w:rsidR="000913B6" w:rsidRPr="00A52A70" w:rsidRDefault="009A5BE0" w:rsidP="000913B6">
      <w:pPr>
        <w:tabs>
          <w:tab w:val="left" w:pos="360"/>
        </w:tabs>
        <w:ind w:left="360"/>
        <w:rPr>
          <w:rFonts w:eastAsia="STZhongsong"/>
          <w:lang w:eastAsia="zh-CN"/>
        </w:rPr>
      </w:pPr>
      <w:r w:rsidRPr="00A52A70">
        <w:rPr>
          <w:rFonts w:eastAsia="STZhongsong"/>
          <w:lang w:eastAsia="zh-CN"/>
        </w:rPr>
        <w:t xml:space="preserve">       </w:t>
      </w:r>
      <w:r w:rsidRPr="00A52A70">
        <w:rPr>
          <w:rFonts w:eastAsia="STZhongsong" w:hAnsi="STZhongsong" w:hint="eastAsia"/>
          <w:lang w:eastAsia="zh-CN"/>
        </w:rPr>
        <w:t>认识</w:t>
      </w:r>
      <w:r w:rsidR="000913B6" w:rsidRPr="00A52A70">
        <w:rPr>
          <w:rFonts w:eastAsia="STZhongsong" w:hAnsi="STZhongsong" w:hint="eastAsia"/>
          <w:lang w:eastAsia="zh-CN"/>
        </w:rPr>
        <w:t>婚姻的三个目的。</w:t>
      </w:r>
    </w:p>
    <w:p w:rsidR="00FD4E56" w:rsidRPr="00A52A70" w:rsidRDefault="000913B6" w:rsidP="000913B6">
      <w:pPr>
        <w:numPr>
          <w:ilvl w:val="1"/>
          <w:numId w:val="35"/>
        </w:numPr>
        <w:suppressAutoHyphens/>
        <w:rPr>
          <w:rFonts w:eastAsia="STZhongsong"/>
        </w:rPr>
      </w:pPr>
      <w:r w:rsidRPr="00A52A70">
        <w:rPr>
          <w:rFonts w:eastAsia="STZhongsong"/>
        </w:rPr>
        <w:t>Genesis 2:24</w:t>
      </w:r>
      <w:r w:rsidRPr="00A52A70">
        <w:rPr>
          <w:rFonts w:eastAsia="STZhongsong"/>
          <w:lang w:eastAsia="zh-CN"/>
        </w:rPr>
        <w:t xml:space="preserve">  </w:t>
      </w:r>
    </w:p>
    <w:p w:rsidR="000913B6" w:rsidRPr="00A52A70" w:rsidRDefault="000913B6" w:rsidP="00FD4E56">
      <w:pPr>
        <w:suppressAutoHyphens/>
        <w:ind w:left="1440"/>
        <w:rPr>
          <w:rFonts w:eastAsia="STZhongsong"/>
        </w:rPr>
      </w:pPr>
      <w:r w:rsidRPr="00A52A70">
        <w:rPr>
          <w:rFonts w:eastAsia="STZhongsong" w:hAnsi="STZhongsong" w:hint="eastAsia"/>
          <w:lang w:eastAsia="zh-CN"/>
        </w:rPr>
        <w:t>创世纪</w:t>
      </w:r>
      <w:r w:rsidRPr="00A52A70">
        <w:rPr>
          <w:rFonts w:eastAsia="STZhongsong"/>
        </w:rPr>
        <w:t>2:24</w:t>
      </w:r>
      <w:r w:rsidRPr="00A52A70">
        <w:rPr>
          <w:rFonts w:eastAsia="STZhongsong"/>
          <w:lang w:eastAsia="zh-CN"/>
        </w:rPr>
        <w:t xml:space="preserve">  </w:t>
      </w:r>
    </w:p>
    <w:p w:rsidR="000913B6" w:rsidRPr="00A52A70" w:rsidRDefault="000913B6" w:rsidP="000913B6">
      <w:pPr>
        <w:numPr>
          <w:ilvl w:val="1"/>
          <w:numId w:val="35"/>
        </w:numPr>
        <w:suppressAutoHyphens/>
        <w:rPr>
          <w:rFonts w:eastAsia="STZhongsong"/>
        </w:rPr>
      </w:pPr>
      <w:r w:rsidRPr="00A52A70">
        <w:rPr>
          <w:rFonts w:eastAsia="STZhongsong"/>
        </w:rPr>
        <w:t>Genesis 1:28</w:t>
      </w:r>
      <w:r w:rsidRPr="00A52A70">
        <w:rPr>
          <w:rFonts w:eastAsia="STZhongsong"/>
          <w:lang w:eastAsia="zh-CN"/>
        </w:rPr>
        <w:t xml:space="preserve">  </w:t>
      </w:r>
      <w:r w:rsidRPr="00A52A70">
        <w:rPr>
          <w:rFonts w:eastAsia="STZhongsong" w:hAnsi="STZhongsong" w:hint="eastAsia"/>
          <w:lang w:eastAsia="zh-CN"/>
        </w:rPr>
        <w:t>创世纪</w:t>
      </w:r>
      <w:r w:rsidRPr="00A52A70">
        <w:rPr>
          <w:rFonts w:eastAsia="STZhongsong"/>
          <w:lang w:eastAsia="zh-CN"/>
        </w:rPr>
        <w:t>1:28</w:t>
      </w:r>
    </w:p>
    <w:p w:rsidR="00E03652" w:rsidRPr="00E03652" w:rsidRDefault="00E03652" w:rsidP="00E03652">
      <w:pPr>
        <w:suppressAutoHyphens/>
        <w:ind w:left="1440"/>
        <w:rPr>
          <w:rFonts w:eastAsia="STZhongsong"/>
        </w:rPr>
      </w:pPr>
    </w:p>
    <w:p w:rsidR="000913B6" w:rsidRPr="00A52A70" w:rsidRDefault="000913B6" w:rsidP="000913B6">
      <w:pPr>
        <w:numPr>
          <w:ilvl w:val="1"/>
          <w:numId w:val="35"/>
        </w:numPr>
        <w:suppressAutoHyphens/>
        <w:rPr>
          <w:rFonts w:eastAsia="STZhongsong"/>
        </w:rPr>
      </w:pPr>
      <w:r w:rsidRPr="00A52A70">
        <w:rPr>
          <w:rFonts w:eastAsia="STZhongsong"/>
        </w:rPr>
        <w:t xml:space="preserve">1 Corinthians </w:t>
      </w:r>
      <w:proofErr w:type="gramStart"/>
      <w:r w:rsidRPr="00A52A70">
        <w:rPr>
          <w:rFonts w:eastAsia="STZhongsong"/>
        </w:rPr>
        <w:t>7:2  (</w:t>
      </w:r>
      <w:proofErr w:type="gramEnd"/>
      <w:r w:rsidRPr="00A52A70">
        <w:rPr>
          <w:rFonts w:eastAsia="STZhongsong"/>
        </w:rPr>
        <w:t>since the fall into sin)</w:t>
      </w:r>
    </w:p>
    <w:p w:rsidR="000913B6" w:rsidRPr="00A52A70" w:rsidRDefault="000913B6" w:rsidP="000913B6">
      <w:pPr>
        <w:ind w:left="1440"/>
        <w:rPr>
          <w:rFonts w:eastAsia="STZhongsong"/>
          <w:lang w:eastAsia="zh-CN"/>
        </w:rPr>
      </w:pPr>
      <w:r w:rsidRPr="00A52A70">
        <w:rPr>
          <w:rFonts w:eastAsia="STZhongsong" w:hAnsi="STZhongsong" w:hint="eastAsia"/>
          <w:lang w:eastAsia="zh-CN"/>
        </w:rPr>
        <w:t>哥林多前书</w:t>
      </w:r>
      <w:r w:rsidRPr="00A52A70">
        <w:rPr>
          <w:rFonts w:eastAsia="STZhongsong"/>
          <w:lang w:eastAsia="zh-CN"/>
        </w:rPr>
        <w:t>7:2 (</w:t>
      </w:r>
      <w:r w:rsidRPr="00A52A70">
        <w:rPr>
          <w:rFonts w:eastAsia="STZhongsong" w:hAnsi="STZhongsong" w:hint="eastAsia"/>
          <w:lang w:eastAsia="zh-CN"/>
        </w:rPr>
        <w:t>自从落入罪中</w:t>
      </w:r>
      <w:r w:rsidRPr="00A52A70">
        <w:rPr>
          <w:rFonts w:eastAsia="STZhongsong"/>
          <w:lang w:eastAsia="zh-CN"/>
        </w:rPr>
        <w:t>)</w:t>
      </w:r>
    </w:p>
    <w:p w:rsidR="000913B6" w:rsidRPr="00A52A70" w:rsidRDefault="000913B6" w:rsidP="000913B6">
      <w:pPr>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 xml:space="preserve">How do we know that God did not create evil (Genesis </w:t>
      </w:r>
      <w:proofErr w:type="gramStart"/>
      <w:r w:rsidRPr="00A52A70">
        <w:rPr>
          <w:rFonts w:eastAsia="STZhongsong"/>
        </w:rPr>
        <w:t>1:31).</w:t>
      </w:r>
      <w:proofErr w:type="gramEnd"/>
    </w:p>
    <w:p w:rsidR="000913B6" w:rsidRPr="00A52A70" w:rsidRDefault="002269D9" w:rsidP="000913B6">
      <w:pPr>
        <w:ind w:left="360"/>
        <w:rPr>
          <w:rFonts w:eastAsia="STZhongsong"/>
          <w:lang w:eastAsia="zh-CN"/>
        </w:rPr>
      </w:pPr>
      <w:r w:rsidRPr="00A52A70">
        <w:rPr>
          <w:rFonts w:eastAsia="STZhongsong"/>
          <w:lang w:eastAsia="zh-CN"/>
        </w:rPr>
        <w:t xml:space="preserve">       </w:t>
      </w:r>
      <w:r w:rsidR="000913B6" w:rsidRPr="00A52A70">
        <w:rPr>
          <w:rFonts w:eastAsia="STZhongsong" w:hAnsi="STZhongsong" w:hint="eastAsia"/>
          <w:lang w:eastAsia="zh-CN"/>
        </w:rPr>
        <w:t>我们怎么知道神没有创造邪恶</w:t>
      </w:r>
      <w:r w:rsidRPr="00A52A70">
        <w:rPr>
          <w:rFonts w:eastAsia="STZhongsong" w:hAnsi="STZhongsong" w:hint="eastAsia"/>
          <w:lang w:eastAsia="zh-CN"/>
        </w:rPr>
        <w:t>？</w:t>
      </w:r>
      <w:r w:rsidR="000913B6" w:rsidRPr="00A52A70">
        <w:rPr>
          <w:rFonts w:eastAsia="STZhongsong" w:hAnsi="STZhongsong" w:hint="eastAsia"/>
          <w:lang w:eastAsia="zh-CN"/>
        </w:rPr>
        <w:t>（创世纪</w:t>
      </w:r>
      <w:r w:rsidR="000913B6" w:rsidRPr="00A52A70">
        <w:rPr>
          <w:rFonts w:eastAsia="STZhongsong"/>
          <w:lang w:eastAsia="zh-CN"/>
        </w:rPr>
        <w:t>1:31).</w:t>
      </w:r>
    </w:p>
    <w:p w:rsidR="00E03652" w:rsidRDefault="00E03652" w:rsidP="002269D9">
      <w:pPr>
        <w:pStyle w:val="NoSpacing"/>
        <w:rPr>
          <w:rFonts w:eastAsia="STZhongsong"/>
          <w:lang w:eastAsia="zh-CN"/>
        </w:rPr>
      </w:pPr>
    </w:p>
    <w:p w:rsidR="00E03652" w:rsidRDefault="00E03652" w:rsidP="002269D9">
      <w:pPr>
        <w:pStyle w:val="NoSpacing"/>
        <w:rPr>
          <w:rFonts w:eastAsia="STZhongsong"/>
          <w:lang w:eastAsia="zh-CN"/>
        </w:rPr>
      </w:pPr>
    </w:p>
    <w:p w:rsidR="002269D9" w:rsidRPr="00A52A70" w:rsidRDefault="002269D9" w:rsidP="002269D9">
      <w:pPr>
        <w:pStyle w:val="NoSpacing"/>
        <w:rPr>
          <w:rFonts w:eastAsia="STZhongsong"/>
          <w:lang w:eastAsia="zh-CN"/>
        </w:rPr>
      </w:pPr>
      <w:r w:rsidRPr="00A52A70">
        <w:rPr>
          <w:rFonts w:eastAsia="STZhongsong"/>
          <w:lang w:eastAsia="zh-CN"/>
        </w:rPr>
        <w:t xml:space="preserve">       </w:t>
      </w:r>
      <w:r w:rsidR="000913B6" w:rsidRPr="00A52A70">
        <w:rPr>
          <w:rFonts w:eastAsia="STZhongsong"/>
        </w:rPr>
        <w:t>24.  Show how evolution affects the following doctrines:</w:t>
      </w:r>
      <w:r w:rsidRPr="00A52A70">
        <w:rPr>
          <w:rFonts w:eastAsia="STZhongsong"/>
          <w:lang w:eastAsia="zh-CN"/>
        </w:rPr>
        <w:t xml:space="preserve"> </w:t>
      </w:r>
    </w:p>
    <w:p w:rsidR="002269D9" w:rsidRPr="00A52A70" w:rsidRDefault="002269D9" w:rsidP="002269D9">
      <w:pPr>
        <w:pStyle w:val="NoSpacing"/>
        <w:ind w:leftChars="300" w:left="720"/>
        <w:rPr>
          <w:rFonts w:eastAsia="STZhongsong"/>
          <w:color w:val="C00000"/>
          <w:lang w:eastAsia="zh-CN"/>
        </w:rPr>
      </w:pPr>
      <w:r w:rsidRPr="00A52A70">
        <w:rPr>
          <w:rFonts w:eastAsia="STZhongsong"/>
          <w:lang w:eastAsia="zh-CN"/>
        </w:rPr>
        <w:t xml:space="preserve"> </w:t>
      </w:r>
      <w:r w:rsidRPr="00A52A70">
        <w:rPr>
          <w:rFonts w:eastAsia="STZhongsong" w:hAnsi="STZhongsong" w:hint="eastAsia"/>
          <w:lang w:eastAsia="zh-CN"/>
        </w:rPr>
        <w:t>指出进化论怎样影响下面</w:t>
      </w:r>
      <w:r w:rsidR="0095075F" w:rsidRPr="00A52A70">
        <w:rPr>
          <w:rFonts w:eastAsia="STZhongsong" w:hAnsi="STZhongsong" w:hint="eastAsia"/>
          <w:lang w:eastAsia="zh-CN"/>
        </w:rPr>
        <w:t>几个</w:t>
      </w:r>
      <w:r w:rsidRPr="00A52A70">
        <w:rPr>
          <w:rFonts w:eastAsia="STZhongsong" w:hAnsi="STZhongsong" w:hint="eastAsia"/>
          <w:lang w:eastAsia="zh-CN"/>
        </w:rPr>
        <w:t>教义：</w:t>
      </w:r>
    </w:p>
    <w:p w:rsidR="000913B6" w:rsidRPr="00A52A70" w:rsidRDefault="000913B6" w:rsidP="000913B6">
      <w:pPr>
        <w:rPr>
          <w:rFonts w:eastAsia="STZhongsong"/>
          <w:lang w:eastAsia="zh-CN"/>
        </w:rPr>
      </w:pPr>
    </w:p>
    <w:p w:rsidR="0095075F" w:rsidRPr="00A52A70" w:rsidRDefault="000913B6" w:rsidP="000913B6">
      <w:pPr>
        <w:ind w:left="1080"/>
        <w:rPr>
          <w:rFonts w:eastAsia="STZhongsong"/>
          <w:lang w:eastAsia="zh-CN"/>
        </w:rPr>
      </w:pPr>
      <w:r w:rsidRPr="00A52A70">
        <w:rPr>
          <w:rFonts w:eastAsia="STZhongsong"/>
        </w:rPr>
        <w:t>a.  creation</w:t>
      </w:r>
      <w:r w:rsidR="0095075F" w:rsidRPr="00A52A70">
        <w:rPr>
          <w:rFonts w:eastAsia="STZhongsong"/>
          <w:lang w:eastAsia="zh-CN"/>
        </w:rPr>
        <w:t xml:space="preserve">  </w:t>
      </w:r>
      <w:r w:rsidR="0095075F" w:rsidRPr="00A52A70">
        <w:rPr>
          <w:rFonts w:eastAsia="STZhongsong" w:hAnsi="STZhongsong" w:hint="eastAsia"/>
          <w:lang w:eastAsia="zh-CN"/>
        </w:rPr>
        <w:t>创造</w:t>
      </w:r>
    </w:p>
    <w:p w:rsidR="000913B6" w:rsidRDefault="000913B6" w:rsidP="000913B6">
      <w:pPr>
        <w:ind w:left="360"/>
        <w:rPr>
          <w:rFonts w:eastAsia="STZhongsong"/>
          <w:b/>
          <w:color w:val="C00000"/>
        </w:rPr>
      </w:pPr>
    </w:p>
    <w:p w:rsidR="00E03652" w:rsidRPr="00A52A70" w:rsidRDefault="00E03652" w:rsidP="000913B6">
      <w:pPr>
        <w:ind w:left="360"/>
        <w:rPr>
          <w:rFonts w:eastAsia="STZhongsong"/>
          <w:color w:val="FF0000"/>
          <w:lang w:eastAsia="zh-CN"/>
        </w:rPr>
      </w:pPr>
    </w:p>
    <w:p w:rsidR="000913B6" w:rsidRPr="00A52A70" w:rsidRDefault="000913B6" w:rsidP="000913B6">
      <w:pPr>
        <w:ind w:left="1080"/>
        <w:rPr>
          <w:rFonts w:eastAsia="STZhongsong"/>
          <w:lang w:eastAsia="zh-CN"/>
        </w:rPr>
      </w:pPr>
      <w:r w:rsidRPr="00A52A70">
        <w:rPr>
          <w:rFonts w:eastAsia="STZhongsong"/>
        </w:rPr>
        <w:t>b.  the fall into sin</w:t>
      </w:r>
    </w:p>
    <w:p w:rsidR="000913B6" w:rsidRPr="00A52A70" w:rsidRDefault="00F6188D" w:rsidP="000913B6">
      <w:pPr>
        <w:ind w:left="1080"/>
        <w:rPr>
          <w:rFonts w:eastAsia="STZhongsong"/>
          <w:lang w:eastAsia="zh-CN"/>
        </w:rPr>
      </w:pPr>
      <w:r w:rsidRPr="00A52A70">
        <w:rPr>
          <w:rFonts w:eastAsia="STZhongsong"/>
          <w:lang w:eastAsia="zh-CN"/>
        </w:rPr>
        <w:t xml:space="preserve">     </w:t>
      </w:r>
      <w:r w:rsidR="000913B6" w:rsidRPr="00A52A70">
        <w:rPr>
          <w:rFonts w:eastAsia="STZhongsong" w:hAnsi="STZhongsong" w:hint="eastAsia"/>
          <w:lang w:eastAsia="zh-CN"/>
        </w:rPr>
        <w:t>陷入罪中</w:t>
      </w:r>
    </w:p>
    <w:p w:rsidR="00F6188D" w:rsidRPr="00A52A70" w:rsidRDefault="000913B6" w:rsidP="000913B6">
      <w:pPr>
        <w:ind w:left="1080"/>
        <w:rPr>
          <w:rFonts w:eastAsia="STZhongsong"/>
          <w:lang w:eastAsia="zh-CN"/>
        </w:rPr>
      </w:pPr>
      <w:r w:rsidRPr="00A52A70">
        <w:rPr>
          <w:rFonts w:eastAsia="STZhongsong"/>
        </w:rPr>
        <w:t>c.  original sin</w:t>
      </w:r>
      <w:r w:rsidRPr="00A52A70">
        <w:rPr>
          <w:rFonts w:eastAsia="STZhongsong"/>
          <w:lang w:eastAsia="zh-CN"/>
        </w:rPr>
        <w:t xml:space="preserve"> </w:t>
      </w:r>
    </w:p>
    <w:p w:rsidR="000913B6" w:rsidRPr="00A52A70" w:rsidRDefault="00F6188D" w:rsidP="000913B6">
      <w:pPr>
        <w:ind w:left="1080"/>
        <w:rPr>
          <w:rFonts w:eastAsia="STZhongsong"/>
          <w:lang w:eastAsia="zh-CN"/>
        </w:rPr>
      </w:pPr>
      <w:r w:rsidRPr="00A52A70">
        <w:rPr>
          <w:rFonts w:eastAsia="STZhongsong"/>
          <w:lang w:eastAsia="zh-CN"/>
        </w:rPr>
        <w:t xml:space="preserve">     </w:t>
      </w:r>
      <w:r w:rsidR="000913B6" w:rsidRPr="00A52A70">
        <w:rPr>
          <w:rFonts w:eastAsia="STZhongsong" w:hAnsi="STZhongsong" w:hint="eastAsia"/>
          <w:lang w:eastAsia="zh-CN"/>
        </w:rPr>
        <w:t>原罪</w:t>
      </w:r>
    </w:p>
    <w:p w:rsidR="00E03652" w:rsidRDefault="00E03652" w:rsidP="000913B6">
      <w:pPr>
        <w:ind w:left="1080"/>
        <w:rPr>
          <w:rFonts w:eastAsia="STZhongsong"/>
          <w:b/>
          <w:color w:val="C00000"/>
        </w:rPr>
      </w:pPr>
    </w:p>
    <w:p w:rsidR="00820BAA" w:rsidRPr="00A52A70" w:rsidRDefault="000913B6" w:rsidP="000913B6">
      <w:pPr>
        <w:ind w:left="1080"/>
        <w:rPr>
          <w:rFonts w:eastAsia="STZhongsong"/>
          <w:lang w:eastAsia="zh-CN"/>
        </w:rPr>
      </w:pPr>
      <w:r w:rsidRPr="00A52A70">
        <w:rPr>
          <w:rFonts w:eastAsia="STZhongsong"/>
        </w:rPr>
        <w:t>d.  actual sin</w:t>
      </w:r>
      <w:r w:rsidRPr="00A52A70">
        <w:rPr>
          <w:rFonts w:eastAsia="STZhongsong"/>
          <w:lang w:eastAsia="zh-CN"/>
        </w:rPr>
        <w:t xml:space="preserve">  </w:t>
      </w:r>
    </w:p>
    <w:p w:rsidR="000913B6" w:rsidRPr="00A52A70" w:rsidRDefault="00820BAA" w:rsidP="000913B6">
      <w:pPr>
        <w:ind w:left="1080"/>
        <w:rPr>
          <w:rFonts w:eastAsia="STZhongsong"/>
          <w:lang w:eastAsia="zh-CN"/>
        </w:rPr>
      </w:pPr>
      <w:r w:rsidRPr="00A52A70">
        <w:rPr>
          <w:rFonts w:eastAsia="STZhongsong"/>
          <w:lang w:eastAsia="zh-CN"/>
        </w:rPr>
        <w:t xml:space="preserve">    </w:t>
      </w:r>
      <w:r w:rsidRPr="00A52A70">
        <w:rPr>
          <w:rFonts w:eastAsia="STZhongsong" w:hAnsi="STZhongsong" w:hint="eastAsia"/>
          <w:lang w:eastAsia="zh-CN"/>
        </w:rPr>
        <w:t>实际所犯的罪</w:t>
      </w:r>
      <w:r w:rsidRPr="00A52A70">
        <w:rPr>
          <w:rFonts w:eastAsia="STZhongsong"/>
          <w:lang w:eastAsia="zh-CN"/>
        </w:rPr>
        <w:t>/</w:t>
      </w:r>
      <w:r w:rsidR="000913B6" w:rsidRPr="00A52A70">
        <w:rPr>
          <w:rFonts w:eastAsia="STZhongsong" w:hAnsi="STZhongsong" w:hint="eastAsia"/>
          <w:lang w:eastAsia="zh-CN"/>
        </w:rPr>
        <w:t>本罪</w:t>
      </w:r>
    </w:p>
    <w:p w:rsidR="000913B6" w:rsidRDefault="000913B6" w:rsidP="00F73835">
      <w:pPr>
        <w:ind w:leftChars="600" w:left="1440"/>
        <w:rPr>
          <w:rFonts w:eastAsia="STZhongsong"/>
          <w:b/>
          <w:color w:val="C00000"/>
        </w:rPr>
      </w:pPr>
    </w:p>
    <w:p w:rsidR="00E03652" w:rsidRDefault="00E03652" w:rsidP="000913B6">
      <w:pPr>
        <w:ind w:left="1080"/>
        <w:rPr>
          <w:rFonts w:eastAsia="STZhongsong"/>
          <w:b/>
          <w:color w:val="C00000"/>
        </w:rPr>
      </w:pPr>
    </w:p>
    <w:p w:rsidR="000913B6" w:rsidRPr="00A52A70" w:rsidRDefault="000913B6" w:rsidP="000913B6">
      <w:pPr>
        <w:ind w:left="1080"/>
        <w:rPr>
          <w:rFonts w:eastAsia="STZhongsong"/>
          <w:lang w:eastAsia="zh-CN"/>
        </w:rPr>
      </w:pPr>
      <w:r w:rsidRPr="00A52A70">
        <w:rPr>
          <w:rFonts w:eastAsia="STZhongsong"/>
        </w:rPr>
        <w:t>e.  death</w:t>
      </w:r>
    </w:p>
    <w:p w:rsidR="000913B6" w:rsidRPr="00A52A70" w:rsidRDefault="000913B6" w:rsidP="000913B6">
      <w:pPr>
        <w:ind w:left="1080" w:firstLineChars="100" w:firstLine="240"/>
        <w:rPr>
          <w:rFonts w:eastAsia="STZhongsong"/>
          <w:lang w:eastAsia="zh-CN"/>
        </w:rPr>
      </w:pPr>
      <w:r w:rsidRPr="00A52A70">
        <w:rPr>
          <w:rFonts w:eastAsia="STZhongsong" w:hAnsi="STZhongsong" w:hint="eastAsia"/>
          <w:lang w:eastAsia="zh-CN"/>
        </w:rPr>
        <w:t>死亡</w:t>
      </w:r>
    </w:p>
    <w:p w:rsidR="000913B6" w:rsidRDefault="000913B6" w:rsidP="00F73835">
      <w:pPr>
        <w:ind w:leftChars="600" w:left="1440"/>
        <w:rPr>
          <w:rFonts w:eastAsia="STZhongsong"/>
          <w:b/>
          <w:color w:val="C00000"/>
        </w:rPr>
      </w:pPr>
    </w:p>
    <w:p w:rsidR="00E03652" w:rsidRPr="00E03652" w:rsidRDefault="00E03652" w:rsidP="000913B6">
      <w:pPr>
        <w:numPr>
          <w:ilvl w:val="1"/>
          <w:numId w:val="35"/>
        </w:numPr>
        <w:suppressAutoHyphens/>
        <w:rPr>
          <w:rFonts w:eastAsia="STZhongsong"/>
        </w:rPr>
      </w:pPr>
    </w:p>
    <w:p w:rsidR="000913B6" w:rsidRPr="00A52A70" w:rsidRDefault="000913B6" w:rsidP="000913B6">
      <w:pPr>
        <w:numPr>
          <w:ilvl w:val="1"/>
          <w:numId w:val="35"/>
        </w:numPr>
        <w:suppressAutoHyphens/>
        <w:rPr>
          <w:rFonts w:eastAsia="STZhongsong"/>
        </w:rPr>
      </w:pPr>
      <w:r w:rsidRPr="00A52A70">
        <w:rPr>
          <w:rFonts w:eastAsia="STZhongsong"/>
        </w:rPr>
        <w:t>Jesus’ redemption of the world</w:t>
      </w:r>
    </w:p>
    <w:p w:rsidR="000913B6" w:rsidRPr="00A52A70" w:rsidRDefault="000913B6" w:rsidP="000913B6">
      <w:pPr>
        <w:ind w:left="1440"/>
        <w:rPr>
          <w:rFonts w:eastAsia="STZhongsong"/>
          <w:lang w:eastAsia="zh-CN"/>
        </w:rPr>
      </w:pPr>
      <w:r w:rsidRPr="00A52A70">
        <w:rPr>
          <w:rFonts w:eastAsia="STZhongsong" w:hAnsi="STZhongsong" w:hint="eastAsia"/>
          <w:lang w:eastAsia="zh-CN"/>
        </w:rPr>
        <w:t>耶稣对</w:t>
      </w:r>
      <w:r w:rsidR="003D6468" w:rsidRPr="00A52A70">
        <w:rPr>
          <w:rFonts w:eastAsia="STZhongsong" w:hAnsi="STZhongsong" w:hint="eastAsia"/>
          <w:lang w:eastAsia="zh-CN"/>
        </w:rPr>
        <w:t>世界</w:t>
      </w:r>
      <w:r w:rsidRPr="00A52A70">
        <w:rPr>
          <w:rFonts w:eastAsia="STZhongsong" w:hAnsi="STZhongsong" w:hint="eastAsia"/>
          <w:lang w:eastAsia="zh-CN"/>
        </w:rPr>
        <w:t>的救赎</w:t>
      </w:r>
    </w:p>
    <w:p w:rsidR="00E03652" w:rsidRDefault="00E03652" w:rsidP="00E03652">
      <w:pPr>
        <w:suppressAutoHyphens/>
        <w:ind w:left="786"/>
        <w:rPr>
          <w:rFonts w:eastAsia="STZhongsong"/>
          <w:lang w:eastAsia="zh-CN"/>
        </w:rPr>
      </w:pPr>
    </w:p>
    <w:p w:rsidR="00E03652" w:rsidRPr="00E03652" w:rsidRDefault="00E03652" w:rsidP="00E03652">
      <w:pPr>
        <w:suppressAutoHyphens/>
        <w:ind w:left="786"/>
        <w:rPr>
          <w:rFonts w:eastAsia="STZhongsong"/>
          <w:lang w:eastAsia="zh-CN"/>
        </w:rPr>
      </w:pPr>
    </w:p>
    <w:p w:rsidR="000913B6" w:rsidRPr="00A52A70" w:rsidRDefault="000913B6" w:rsidP="000913B6">
      <w:pPr>
        <w:numPr>
          <w:ilvl w:val="0"/>
          <w:numId w:val="39"/>
        </w:numPr>
        <w:suppressAutoHyphens/>
        <w:rPr>
          <w:rFonts w:eastAsia="STZhongsong"/>
          <w:lang w:eastAsia="zh-CN"/>
        </w:rPr>
      </w:pPr>
      <w:r w:rsidRPr="00A52A70">
        <w:rPr>
          <w:rFonts w:eastAsia="STZhongsong"/>
        </w:rPr>
        <w:t>Why can we not harmonize evolution with creation?</w:t>
      </w:r>
    </w:p>
    <w:p w:rsidR="000913B6" w:rsidRPr="00A52A70" w:rsidRDefault="000913B6" w:rsidP="000913B6">
      <w:pPr>
        <w:ind w:left="360"/>
        <w:rPr>
          <w:rFonts w:eastAsia="STZhongsong"/>
          <w:lang w:eastAsia="zh-CN"/>
        </w:rPr>
      </w:pPr>
      <w:r w:rsidRPr="00A52A70">
        <w:rPr>
          <w:rFonts w:eastAsia="STZhongsong"/>
          <w:lang w:eastAsia="zh-CN"/>
        </w:rPr>
        <w:t xml:space="preserve">          </w:t>
      </w:r>
      <w:r w:rsidRPr="00A52A70">
        <w:rPr>
          <w:rFonts w:eastAsia="STZhongsong" w:hAnsi="STZhongsong" w:hint="eastAsia"/>
          <w:lang w:eastAsia="zh-CN"/>
        </w:rPr>
        <w:t>为什么我们无法协调进化论与创造论？</w:t>
      </w:r>
    </w:p>
    <w:p w:rsidR="0028263E" w:rsidRDefault="0028263E" w:rsidP="00C77958">
      <w:pPr>
        <w:jc w:val="center"/>
        <w:rPr>
          <w:rFonts w:eastAsia="STZhongsong"/>
          <w:color w:val="C00000"/>
        </w:rPr>
      </w:pPr>
    </w:p>
    <w:p w:rsidR="00E03652" w:rsidRPr="00A52A70" w:rsidRDefault="00E03652" w:rsidP="00C77958">
      <w:pPr>
        <w:jc w:val="center"/>
        <w:rPr>
          <w:rFonts w:eastAsia="STZhongsong"/>
          <w:b/>
          <w:bCs/>
          <w:lang w:eastAsia="zh-CN"/>
        </w:rPr>
      </w:pPr>
    </w:p>
    <w:p w:rsidR="00C76663" w:rsidRPr="00A52A70" w:rsidRDefault="00C76663">
      <w:pPr>
        <w:rPr>
          <w:rFonts w:eastAsia="STZhongsong"/>
          <w:b/>
          <w:lang w:eastAsia="zh-CN"/>
        </w:rPr>
      </w:pPr>
    </w:p>
    <w:sectPr w:rsidR="00C76663" w:rsidRPr="00A52A70" w:rsidSect="00A64767">
      <w:headerReference w:type="default" r:id="rId7"/>
      <w:footerReference w:type="even" r:id="rId8"/>
      <w:footerReference w:type="default" r:id="rId9"/>
      <w:type w:val="continuous"/>
      <w:pgSz w:w="12240" w:h="15840"/>
      <w:pgMar w:top="1152" w:right="1440" w:bottom="1152" w:left="1440" w:header="720" w:footer="1008"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4B56" w:rsidRDefault="00784B56">
      <w:r>
        <w:separator/>
      </w:r>
    </w:p>
  </w:endnote>
  <w:endnote w:type="continuationSeparator" w:id="0">
    <w:p w:rsidR="00784B56" w:rsidRDefault="0078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TZhongsong">
    <w:panose1 w:val="02010600040101010101"/>
    <w:charset w:val="86"/>
    <w:family w:val="auto"/>
    <w:pitch w:val="variable"/>
    <w:sig w:usb0="00000287" w:usb1="080F0000" w:usb2="00000010" w:usb3="00000000" w:csb0="0004009F" w:csb1="00000000"/>
  </w:font>
  <w:font w:name="DengXian Light">
    <w:panose1 w:val="02010600030101010101"/>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A70" w:rsidRDefault="00A52A70"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A70" w:rsidRDefault="00A52A70"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A70" w:rsidRDefault="00A52A70"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835">
      <w:rPr>
        <w:rStyle w:val="PageNumber"/>
        <w:noProof/>
      </w:rPr>
      <w:t>21</w:t>
    </w:r>
    <w:r>
      <w:rPr>
        <w:rStyle w:val="PageNumber"/>
      </w:rPr>
      <w:fldChar w:fldCharType="end"/>
    </w:r>
  </w:p>
  <w:p w:rsidR="00A52A70" w:rsidRDefault="00A52A70" w:rsidP="00443754">
    <w:pPr>
      <w:pStyle w:val="Footer"/>
      <w:ind w:right="360"/>
      <w:jc w:val="center"/>
      <w:rPr>
        <w:b/>
        <w:bCs/>
      </w:rPr>
    </w:pPr>
    <w:r>
      <w:rPr>
        <w:b/>
        <w:bCs/>
      </w:rPr>
      <w:t>Christian Doctrine I – Lesson 13</w:t>
    </w:r>
  </w:p>
  <w:p w:rsidR="00A52A70" w:rsidRDefault="00A5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4B56" w:rsidRDefault="00784B56">
      <w:r>
        <w:separator/>
      </w:r>
    </w:p>
  </w:footnote>
  <w:footnote w:type="continuationSeparator" w:id="0">
    <w:p w:rsidR="00784B56" w:rsidRDefault="0078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4767" w:rsidRPr="00A64767" w:rsidRDefault="00A64767" w:rsidP="00A64767">
    <w:pPr>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54D51B2"/>
    <w:multiLevelType w:val="hybridMultilevel"/>
    <w:tmpl w:val="754A36AE"/>
    <w:lvl w:ilvl="0" w:tplc="70E22284">
      <w:start w:val="1"/>
      <w:numFmt w:val="decimal"/>
      <w:lvlText w:val="%1."/>
      <w:lvlJc w:val="left"/>
      <w:pPr>
        <w:ind w:left="786" w:hanging="360"/>
      </w:pPr>
      <w:rPr>
        <w:rFonts w:eastAsia="Times New Roman"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1"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4CD676E"/>
    <w:multiLevelType w:val="hybridMultilevel"/>
    <w:tmpl w:val="4E3CE73A"/>
    <w:lvl w:ilvl="0" w:tplc="156AD9A0">
      <w:start w:val="25"/>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739217C"/>
    <w:multiLevelType w:val="hybridMultilevel"/>
    <w:tmpl w:val="76481A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B3F50F7"/>
    <w:multiLevelType w:val="hybridMultilevel"/>
    <w:tmpl w:val="BB649F1C"/>
    <w:lvl w:ilvl="0" w:tplc="FCDE53C8">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7FBB7609"/>
    <w:multiLevelType w:val="hybridMultilevel"/>
    <w:tmpl w:val="E590828C"/>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26"/>
  </w:num>
  <w:num w:numId="4">
    <w:abstractNumId w:val="2"/>
  </w:num>
  <w:num w:numId="5">
    <w:abstractNumId w:val="33"/>
  </w:num>
  <w:num w:numId="6">
    <w:abstractNumId w:val="0"/>
  </w:num>
  <w:num w:numId="7">
    <w:abstractNumId w:val="1"/>
  </w:num>
  <w:num w:numId="8">
    <w:abstractNumId w:val="3"/>
  </w:num>
  <w:num w:numId="9">
    <w:abstractNumId w:val="4"/>
  </w:num>
  <w:num w:numId="10">
    <w:abstractNumId w:val="38"/>
  </w:num>
  <w:num w:numId="11">
    <w:abstractNumId w:val="31"/>
  </w:num>
  <w:num w:numId="12">
    <w:abstractNumId w:val="36"/>
  </w:num>
  <w:num w:numId="13">
    <w:abstractNumId w:val="2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27"/>
  </w:num>
  <w:num w:numId="35">
    <w:abstractNumId w:val="25"/>
  </w:num>
  <w:num w:numId="36">
    <w:abstractNumId w:val="35"/>
  </w:num>
  <w:num w:numId="37">
    <w:abstractNumId w:val="37"/>
  </w:num>
  <w:num w:numId="38">
    <w:abstractNumId w:val="32"/>
  </w:num>
  <w:num w:numId="39">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D44"/>
    <w:rsid w:val="00006C96"/>
    <w:rsid w:val="000073DE"/>
    <w:rsid w:val="000079A5"/>
    <w:rsid w:val="00010C66"/>
    <w:rsid w:val="00010E85"/>
    <w:rsid w:val="00011E5E"/>
    <w:rsid w:val="0001206A"/>
    <w:rsid w:val="000121F2"/>
    <w:rsid w:val="00015F5D"/>
    <w:rsid w:val="00016DAE"/>
    <w:rsid w:val="000174F4"/>
    <w:rsid w:val="00020C58"/>
    <w:rsid w:val="00022CE3"/>
    <w:rsid w:val="00022E93"/>
    <w:rsid w:val="00024C04"/>
    <w:rsid w:val="0003066D"/>
    <w:rsid w:val="00033910"/>
    <w:rsid w:val="0003552C"/>
    <w:rsid w:val="00035D72"/>
    <w:rsid w:val="000371D1"/>
    <w:rsid w:val="00041D38"/>
    <w:rsid w:val="000437FA"/>
    <w:rsid w:val="00043DFE"/>
    <w:rsid w:val="00046F5A"/>
    <w:rsid w:val="00047655"/>
    <w:rsid w:val="00050D7F"/>
    <w:rsid w:val="00054C36"/>
    <w:rsid w:val="0005675A"/>
    <w:rsid w:val="00056960"/>
    <w:rsid w:val="00057400"/>
    <w:rsid w:val="00060390"/>
    <w:rsid w:val="0006048F"/>
    <w:rsid w:val="00062034"/>
    <w:rsid w:val="00062F16"/>
    <w:rsid w:val="00063A9B"/>
    <w:rsid w:val="000642F3"/>
    <w:rsid w:val="0006471B"/>
    <w:rsid w:val="000656A9"/>
    <w:rsid w:val="00067210"/>
    <w:rsid w:val="0007373C"/>
    <w:rsid w:val="0007563A"/>
    <w:rsid w:val="000801DF"/>
    <w:rsid w:val="00084635"/>
    <w:rsid w:val="00087DAE"/>
    <w:rsid w:val="000913B6"/>
    <w:rsid w:val="00092507"/>
    <w:rsid w:val="000936B0"/>
    <w:rsid w:val="00093C0E"/>
    <w:rsid w:val="00095A01"/>
    <w:rsid w:val="00097AF6"/>
    <w:rsid w:val="000A0955"/>
    <w:rsid w:val="000A1275"/>
    <w:rsid w:val="000A163D"/>
    <w:rsid w:val="000A3033"/>
    <w:rsid w:val="000A470E"/>
    <w:rsid w:val="000A553B"/>
    <w:rsid w:val="000B006C"/>
    <w:rsid w:val="000B4284"/>
    <w:rsid w:val="000B4C2E"/>
    <w:rsid w:val="000B6CDC"/>
    <w:rsid w:val="000D3324"/>
    <w:rsid w:val="000D59F4"/>
    <w:rsid w:val="000D649C"/>
    <w:rsid w:val="000E071E"/>
    <w:rsid w:val="000E38E0"/>
    <w:rsid w:val="000E47F7"/>
    <w:rsid w:val="000E7556"/>
    <w:rsid w:val="000E7F1E"/>
    <w:rsid w:val="000F1B8A"/>
    <w:rsid w:val="000F1D22"/>
    <w:rsid w:val="000F3B2E"/>
    <w:rsid w:val="000F5C13"/>
    <w:rsid w:val="000F6C70"/>
    <w:rsid w:val="000F6DE0"/>
    <w:rsid w:val="000F7BF7"/>
    <w:rsid w:val="00105266"/>
    <w:rsid w:val="001064E3"/>
    <w:rsid w:val="001134C6"/>
    <w:rsid w:val="001141C4"/>
    <w:rsid w:val="0011563A"/>
    <w:rsid w:val="00120BBE"/>
    <w:rsid w:val="001211A2"/>
    <w:rsid w:val="00121933"/>
    <w:rsid w:val="00121943"/>
    <w:rsid w:val="00122507"/>
    <w:rsid w:val="0012251B"/>
    <w:rsid w:val="00127195"/>
    <w:rsid w:val="00127F4F"/>
    <w:rsid w:val="00131318"/>
    <w:rsid w:val="0013399C"/>
    <w:rsid w:val="00134F96"/>
    <w:rsid w:val="00134FD2"/>
    <w:rsid w:val="001370BD"/>
    <w:rsid w:val="00144B80"/>
    <w:rsid w:val="00150845"/>
    <w:rsid w:val="00150A5F"/>
    <w:rsid w:val="00151C23"/>
    <w:rsid w:val="0015441E"/>
    <w:rsid w:val="00155297"/>
    <w:rsid w:val="001555D1"/>
    <w:rsid w:val="001560B3"/>
    <w:rsid w:val="00160DA9"/>
    <w:rsid w:val="00162E26"/>
    <w:rsid w:val="00163324"/>
    <w:rsid w:val="001639BF"/>
    <w:rsid w:val="00165C17"/>
    <w:rsid w:val="00167132"/>
    <w:rsid w:val="00174506"/>
    <w:rsid w:val="0017572C"/>
    <w:rsid w:val="0017720B"/>
    <w:rsid w:val="00181F2A"/>
    <w:rsid w:val="001846EF"/>
    <w:rsid w:val="00190C37"/>
    <w:rsid w:val="001930B8"/>
    <w:rsid w:val="0019379F"/>
    <w:rsid w:val="001A2049"/>
    <w:rsid w:val="001A24F7"/>
    <w:rsid w:val="001A2EC0"/>
    <w:rsid w:val="001A54D5"/>
    <w:rsid w:val="001A5CE5"/>
    <w:rsid w:val="001A627F"/>
    <w:rsid w:val="001A797A"/>
    <w:rsid w:val="001B0842"/>
    <w:rsid w:val="001B0E9E"/>
    <w:rsid w:val="001C31E1"/>
    <w:rsid w:val="001D1CDE"/>
    <w:rsid w:val="001D1D18"/>
    <w:rsid w:val="001D5BBE"/>
    <w:rsid w:val="001E0324"/>
    <w:rsid w:val="001E197F"/>
    <w:rsid w:val="001E1C5A"/>
    <w:rsid w:val="001E6857"/>
    <w:rsid w:val="001E7ED6"/>
    <w:rsid w:val="001F10F2"/>
    <w:rsid w:val="001F1C1B"/>
    <w:rsid w:val="001F1E72"/>
    <w:rsid w:val="001F2219"/>
    <w:rsid w:val="001F4D13"/>
    <w:rsid w:val="001F68B3"/>
    <w:rsid w:val="001F6BEB"/>
    <w:rsid w:val="001F7A16"/>
    <w:rsid w:val="0020172D"/>
    <w:rsid w:val="002026AE"/>
    <w:rsid w:val="002029C9"/>
    <w:rsid w:val="002049CF"/>
    <w:rsid w:val="00205BC6"/>
    <w:rsid w:val="002079BC"/>
    <w:rsid w:val="00211E1A"/>
    <w:rsid w:val="00214200"/>
    <w:rsid w:val="00214221"/>
    <w:rsid w:val="00215282"/>
    <w:rsid w:val="002200C0"/>
    <w:rsid w:val="00220D05"/>
    <w:rsid w:val="00223D3B"/>
    <w:rsid w:val="002249B8"/>
    <w:rsid w:val="002269D9"/>
    <w:rsid w:val="0022788F"/>
    <w:rsid w:val="002314FA"/>
    <w:rsid w:val="002330AD"/>
    <w:rsid w:val="00233526"/>
    <w:rsid w:val="00233BA7"/>
    <w:rsid w:val="00235173"/>
    <w:rsid w:val="002368EF"/>
    <w:rsid w:val="002371D0"/>
    <w:rsid w:val="002413CD"/>
    <w:rsid w:val="00244EC7"/>
    <w:rsid w:val="0024506F"/>
    <w:rsid w:val="00246A9B"/>
    <w:rsid w:val="002509AA"/>
    <w:rsid w:val="00252891"/>
    <w:rsid w:val="00253383"/>
    <w:rsid w:val="00253FC5"/>
    <w:rsid w:val="002567A2"/>
    <w:rsid w:val="00257033"/>
    <w:rsid w:val="00257175"/>
    <w:rsid w:val="00257303"/>
    <w:rsid w:val="0025758A"/>
    <w:rsid w:val="0026111F"/>
    <w:rsid w:val="00263FF2"/>
    <w:rsid w:val="00266BA8"/>
    <w:rsid w:val="00270684"/>
    <w:rsid w:val="00274B8C"/>
    <w:rsid w:val="00275375"/>
    <w:rsid w:val="00276E8C"/>
    <w:rsid w:val="00276F46"/>
    <w:rsid w:val="00277C78"/>
    <w:rsid w:val="00280718"/>
    <w:rsid w:val="0028263E"/>
    <w:rsid w:val="0028285C"/>
    <w:rsid w:val="002861B8"/>
    <w:rsid w:val="002900E1"/>
    <w:rsid w:val="00292ADB"/>
    <w:rsid w:val="00293361"/>
    <w:rsid w:val="002A00C5"/>
    <w:rsid w:val="002A4DE6"/>
    <w:rsid w:val="002A63F5"/>
    <w:rsid w:val="002A72B2"/>
    <w:rsid w:val="002B1BC2"/>
    <w:rsid w:val="002B2930"/>
    <w:rsid w:val="002B337A"/>
    <w:rsid w:val="002B465F"/>
    <w:rsid w:val="002B610A"/>
    <w:rsid w:val="002B7210"/>
    <w:rsid w:val="002B79E7"/>
    <w:rsid w:val="002C0D31"/>
    <w:rsid w:val="002C3BF8"/>
    <w:rsid w:val="002C3D9A"/>
    <w:rsid w:val="002C5F34"/>
    <w:rsid w:val="002C7E1E"/>
    <w:rsid w:val="002D31F0"/>
    <w:rsid w:val="002E325C"/>
    <w:rsid w:val="002E364C"/>
    <w:rsid w:val="002E5413"/>
    <w:rsid w:val="002F6987"/>
    <w:rsid w:val="002F729F"/>
    <w:rsid w:val="002F76FB"/>
    <w:rsid w:val="002F7CD6"/>
    <w:rsid w:val="00300B21"/>
    <w:rsid w:val="003010D4"/>
    <w:rsid w:val="003019A0"/>
    <w:rsid w:val="00301FB1"/>
    <w:rsid w:val="00302EA4"/>
    <w:rsid w:val="00302F83"/>
    <w:rsid w:val="0030459A"/>
    <w:rsid w:val="00306472"/>
    <w:rsid w:val="003105F2"/>
    <w:rsid w:val="00311C53"/>
    <w:rsid w:val="00311FCA"/>
    <w:rsid w:val="003121E8"/>
    <w:rsid w:val="00312C41"/>
    <w:rsid w:val="00321244"/>
    <w:rsid w:val="0032455C"/>
    <w:rsid w:val="00324A14"/>
    <w:rsid w:val="00326C68"/>
    <w:rsid w:val="003270CF"/>
    <w:rsid w:val="003273E2"/>
    <w:rsid w:val="003328B5"/>
    <w:rsid w:val="00332A2C"/>
    <w:rsid w:val="00332A8E"/>
    <w:rsid w:val="003339C5"/>
    <w:rsid w:val="00334BAD"/>
    <w:rsid w:val="0033558D"/>
    <w:rsid w:val="00337422"/>
    <w:rsid w:val="00337871"/>
    <w:rsid w:val="00341983"/>
    <w:rsid w:val="0034303F"/>
    <w:rsid w:val="003436C2"/>
    <w:rsid w:val="00347FAA"/>
    <w:rsid w:val="00347FF2"/>
    <w:rsid w:val="0035044B"/>
    <w:rsid w:val="00350789"/>
    <w:rsid w:val="00351ADF"/>
    <w:rsid w:val="00353278"/>
    <w:rsid w:val="0035594F"/>
    <w:rsid w:val="0035712C"/>
    <w:rsid w:val="0036329D"/>
    <w:rsid w:val="003641AE"/>
    <w:rsid w:val="00366DCC"/>
    <w:rsid w:val="00380394"/>
    <w:rsid w:val="00380869"/>
    <w:rsid w:val="00381D88"/>
    <w:rsid w:val="00385176"/>
    <w:rsid w:val="00390A54"/>
    <w:rsid w:val="00390D12"/>
    <w:rsid w:val="0039335E"/>
    <w:rsid w:val="00395ADC"/>
    <w:rsid w:val="0039622A"/>
    <w:rsid w:val="003A2911"/>
    <w:rsid w:val="003A2A11"/>
    <w:rsid w:val="003A45F0"/>
    <w:rsid w:val="003A4849"/>
    <w:rsid w:val="003A5F59"/>
    <w:rsid w:val="003B50A4"/>
    <w:rsid w:val="003C20C9"/>
    <w:rsid w:val="003C257F"/>
    <w:rsid w:val="003C386D"/>
    <w:rsid w:val="003C49A9"/>
    <w:rsid w:val="003C4B0F"/>
    <w:rsid w:val="003C4F4D"/>
    <w:rsid w:val="003C5E1C"/>
    <w:rsid w:val="003C62B4"/>
    <w:rsid w:val="003C6785"/>
    <w:rsid w:val="003C6D48"/>
    <w:rsid w:val="003D24EA"/>
    <w:rsid w:val="003D35DC"/>
    <w:rsid w:val="003D5B5E"/>
    <w:rsid w:val="003D6468"/>
    <w:rsid w:val="003E1689"/>
    <w:rsid w:val="003E1EB3"/>
    <w:rsid w:val="003E27AF"/>
    <w:rsid w:val="003E484F"/>
    <w:rsid w:val="003E4FFC"/>
    <w:rsid w:val="003E5AE7"/>
    <w:rsid w:val="003E7103"/>
    <w:rsid w:val="003E7487"/>
    <w:rsid w:val="003F05CD"/>
    <w:rsid w:val="003F087B"/>
    <w:rsid w:val="003F1633"/>
    <w:rsid w:val="003F27FC"/>
    <w:rsid w:val="003F291D"/>
    <w:rsid w:val="003F3353"/>
    <w:rsid w:val="003F34B4"/>
    <w:rsid w:val="003F41FE"/>
    <w:rsid w:val="003F7C96"/>
    <w:rsid w:val="00400D07"/>
    <w:rsid w:val="00401190"/>
    <w:rsid w:val="00401598"/>
    <w:rsid w:val="00401A20"/>
    <w:rsid w:val="00402B4D"/>
    <w:rsid w:val="00403194"/>
    <w:rsid w:val="004047CB"/>
    <w:rsid w:val="00406D9F"/>
    <w:rsid w:val="004156E1"/>
    <w:rsid w:val="00417D8F"/>
    <w:rsid w:val="004217F4"/>
    <w:rsid w:val="00421B65"/>
    <w:rsid w:val="00422F80"/>
    <w:rsid w:val="004263C8"/>
    <w:rsid w:val="0042749D"/>
    <w:rsid w:val="0043053E"/>
    <w:rsid w:val="0043281E"/>
    <w:rsid w:val="00433E9C"/>
    <w:rsid w:val="00433F14"/>
    <w:rsid w:val="0044321E"/>
    <w:rsid w:val="00443754"/>
    <w:rsid w:val="00444082"/>
    <w:rsid w:val="0044558F"/>
    <w:rsid w:val="004475F2"/>
    <w:rsid w:val="00447C63"/>
    <w:rsid w:val="00450962"/>
    <w:rsid w:val="00451704"/>
    <w:rsid w:val="00452C4F"/>
    <w:rsid w:val="0045366F"/>
    <w:rsid w:val="004611F4"/>
    <w:rsid w:val="00462135"/>
    <w:rsid w:val="004632A0"/>
    <w:rsid w:val="00465547"/>
    <w:rsid w:val="00465E97"/>
    <w:rsid w:val="00467F72"/>
    <w:rsid w:val="00470F09"/>
    <w:rsid w:val="00475634"/>
    <w:rsid w:val="0047623C"/>
    <w:rsid w:val="00480D73"/>
    <w:rsid w:val="00481D46"/>
    <w:rsid w:val="004838E4"/>
    <w:rsid w:val="00483BDA"/>
    <w:rsid w:val="004844BE"/>
    <w:rsid w:val="004849BA"/>
    <w:rsid w:val="0048729C"/>
    <w:rsid w:val="0049066F"/>
    <w:rsid w:val="00490789"/>
    <w:rsid w:val="00490EAE"/>
    <w:rsid w:val="00490F5F"/>
    <w:rsid w:val="00491D56"/>
    <w:rsid w:val="00494496"/>
    <w:rsid w:val="00495828"/>
    <w:rsid w:val="004A199B"/>
    <w:rsid w:val="004A22CF"/>
    <w:rsid w:val="004A71E8"/>
    <w:rsid w:val="004B136E"/>
    <w:rsid w:val="004B21D6"/>
    <w:rsid w:val="004B29F6"/>
    <w:rsid w:val="004B644C"/>
    <w:rsid w:val="004C0410"/>
    <w:rsid w:val="004C0DA2"/>
    <w:rsid w:val="004C5140"/>
    <w:rsid w:val="004C5177"/>
    <w:rsid w:val="004C5E96"/>
    <w:rsid w:val="004D0E46"/>
    <w:rsid w:val="004D197C"/>
    <w:rsid w:val="004D4CE9"/>
    <w:rsid w:val="004D71E5"/>
    <w:rsid w:val="004D7541"/>
    <w:rsid w:val="004D7DD4"/>
    <w:rsid w:val="004E1DCD"/>
    <w:rsid w:val="004F2BCD"/>
    <w:rsid w:val="004F4743"/>
    <w:rsid w:val="004F58B2"/>
    <w:rsid w:val="004F5A61"/>
    <w:rsid w:val="004F6E35"/>
    <w:rsid w:val="004F72C6"/>
    <w:rsid w:val="0050133D"/>
    <w:rsid w:val="0050265F"/>
    <w:rsid w:val="00504194"/>
    <w:rsid w:val="00504A4D"/>
    <w:rsid w:val="00505C6F"/>
    <w:rsid w:val="00507D54"/>
    <w:rsid w:val="00522729"/>
    <w:rsid w:val="00523640"/>
    <w:rsid w:val="00524F9B"/>
    <w:rsid w:val="00532788"/>
    <w:rsid w:val="0053311A"/>
    <w:rsid w:val="00533ECD"/>
    <w:rsid w:val="005429F7"/>
    <w:rsid w:val="00543C62"/>
    <w:rsid w:val="005447F0"/>
    <w:rsid w:val="005453D4"/>
    <w:rsid w:val="0054737B"/>
    <w:rsid w:val="00551A06"/>
    <w:rsid w:val="00554130"/>
    <w:rsid w:val="00556619"/>
    <w:rsid w:val="00557517"/>
    <w:rsid w:val="00560720"/>
    <w:rsid w:val="0056369A"/>
    <w:rsid w:val="0056384F"/>
    <w:rsid w:val="00564D59"/>
    <w:rsid w:val="00565DEE"/>
    <w:rsid w:val="005669C3"/>
    <w:rsid w:val="00572FF4"/>
    <w:rsid w:val="005801A4"/>
    <w:rsid w:val="005826E9"/>
    <w:rsid w:val="005846EA"/>
    <w:rsid w:val="00593027"/>
    <w:rsid w:val="0059305C"/>
    <w:rsid w:val="00597700"/>
    <w:rsid w:val="0059786E"/>
    <w:rsid w:val="005A0BD1"/>
    <w:rsid w:val="005A12F4"/>
    <w:rsid w:val="005A2354"/>
    <w:rsid w:val="005A57DB"/>
    <w:rsid w:val="005A5D2E"/>
    <w:rsid w:val="005A60E0"/>
    <w:rsid w:val="005A636A"/>
    <w:rsid w:val="005A6A9C"/>
    <w:rsid w:val="005A6D89"/>
    <w:rsid w:val="005B0565"/>
    <w:rsid w:val="005B0820"/>
    <w:rsid w:val="005B1500"/>
    <w:rsid w:val="005B46A6"/>
    <w:rsid w:val="005B47F9"/>
    <w:rsid w:val="005C02D3"/>
    <w:rsid w:val="005C1E99"/>
    <w:rsid w:val="005C243D"/>
    <w:rsid w:val="005C25E1"/>
    <w:rsid w:val="005C3248"/>
    <w:rsid w:val="005C46C3"/>
    <w:rsid w:val="005C605D"/>
    <w:rsid w:val="005C649C"/>
    <w:rsid w:val="005C6ED0"/>
    <w:rsid w:val="005D0D50"/>
    <w:rsid w:val="005D1232"/>
    <w:rsid w:val="005D18C7"/>
    <w:rsid w:val="005D5A1A"/>
    <w:rsid w:val="005E12BC"/>
    <w:rsid w:val="005E16F6"/>
    <w:rsid w:val="005E21E9"/>
    <w:rsid w:val="005E37D7"/>
    <w:rsid w:val="005E3D9C"/>
    <w:rsid w:val="005E3FFA"/>
    <w:rsid w:val="005E4BF7"/>
    <w:rsid w:val="005E5710"/>
    <w:rsid w:val="005E5E0B"/>
    <w:rsid w:val="005E70E9"/>
    <w:rsid w:val="005E734F"/>
    <w:rsid w:val="005F19AD"/>
    <w:rsid w:val="005F24BB"/>
    <w:rsid w:val="005F4917"/>
    <w:rsid w:val="005F50DE"/>
    <w:rsid w:val="005F5AEB"/>
    <w:rsid w:val="005F722C"/>
    <w:rsid w:val="006002FA"/>
    <w:rsid w:val="00601445"/>
    <w:rsid w:val="00601E9B"/>
    <w:rsid w:val="0060248C"/>
    <w:rsid w:val="00602FC9"/>
    <w:rsid w:val="0060401E"/>
    <w:rsid w:val="00605B87"/>
    <w:rsid w:val="00610CDA"/>
    <w:rsid w:val="0061133A"/>
    <w:rsid w:val="00615164"/>
    <w:rsid w:val="00617031"/>
    <w:rsid w:val="0061779E"/>
    <w:rsid w:val="00621848"/>
    <w:rsid w:val="00622DC1"/>
    <w:rsid w:val="00624842"/>
    <w:rsid w:val="00624FA2"/>
    <w:rsid w:val="00625C11"/>
    <w:rsid w:val="00633297"/>
    <w:rsid w:val="0063341A"/>
    <w:rsid w:val="00634080"/>
    <w:rsid w:val="00634694"/>
    <w:rsid w:val="00635B91"/>
    <w:rsid w:val="00641492"/>
    <w:rsid w:val="006442B6"/>
    <w:rsid w:val="00646639"/>
    <w:rsid w:val="006506D8"/>
    <w:rsid w:val="006526A1"/>
    <w:rsid w:val="00654371"/>
    <w:rsid w:val="00654490"/>
    <w:rsid w:val="006553B6"/>
    <w:rsid w:val="00656176"/>
    <w:rsid w:val="006565B0"/>
    <w:rsid w:val="00656F35"/>
    <w:rsid w:val="00660AB3"/>
    <w:rsid w:val="0066409F"/>
    <w:rsid w:val="00665078"/>
    <w:rsid w:val="00665B8E"/>
    <w:rsid w:val="0066737A"/>
    <w:rsid w:val="00667893"/>
    <w:rsid w:val="00674A25"/>
    <w:rsid w:val="00683003"/>
    <w:rsid w:val="006836BA"/>
    <w:rsid w:val="0068437B"/>
    <w:rsid w:val="00684430"/>
    <w:rsid w:val="006859E7"/>
    <w:rsid w:val="00685D17"/>
    <w:rsid w:val="0069196B"/>
    <w:rsid w:val="00692CAD"/>
    <w:rsid w:val="00695A61"/>
    <w:rsid w:val="00696112"/>
    <w:rsid w:val="006A1AAC"/>
    <w:rsid w:val="006A1E32"/>
    <w:rsid w:val="006A4B29"/>
    <w:rsid w:val="006A4FFE"/>
    <w:rsid w:val="006A7B4E"/>
    <w:rsid w:val="006A7EF3"/>
    <w:rsid w:val="006B0586"/>
    <w:rsid w:val="006B17F2"/>
    <w:rsid w:val="006B3FCB"/>
    <w:rsid w:val="006B5B5F"/>
    <w:rsid w:val="006C003F"/>
    <w:rsid w:val="006C05D2"/>
    <w:rsid w:val="006C1F91"/>
    <w:rsid w:val="006C311D"/>
    <w:rsid w:val="006C5C1F"/>
    <w:rsid w:val="006C6AD5"/>
    <w:rsid w:val="006C7891"/>
    <w:rsid w:val="006D06A2"/>
    <w:rsid w:val="006D166D"/>
    <w:rsid w:val="006D171A"/>
    <w:rsid w:val="006D223E"/>
    <w:rsid w:val="006E33DC"/>
    <w:rsid w:val="006E37C8"/>
    <w:rsid w:val="006E445A"/>
    <w:rsid w:val="006F0851"/>
    <w:rsid w:val="006F0DB1"/>
    <w:rsid w:val="006F2B32"/>
    <w:rsid w:val="006F39B4"/>
    <w:rsid w:val="006F4AE6"/>
    <w:rsid w:val="006F55B2"/>
    <w:rsid w:val="006F6F98"/>
    <w:rsid w:val="00700164"/>
    <w:rsid w:val="007058C0"/>
    <w:rsid w:val="00711702"/>
    <w:rsid w:val="00714858"/>
    <w:rsid w:val="00716735"/>
    <w:rsid w:val="00716C4C"/>
    <w:rsid w:val="0071793F"/>
    <w:rsid w:val="00720B3A"/>
    <w:rsid w:val="00724847"/>
    <w:rsid w:val="00730296"/>
    <w:rsid w:val="007319F2"/>
    <w:rsid w:val="00732AC5"/>
    <w:rsid w:val="00733896"/>
    <w:rsid w:val="00734A1D"/>
    <w:rsid w:val="00736A7E"/>
    <w:rsid w:val="0073741B"/>
    <w:rsid w:val="0073751C"/>
    <w:rsid w:val="0073783A"/>
    <w:rsid w:val="00740ED4"/>
    <w:rsid w:val="00741ACD"/>
    <w:rsid w:val="00741B3E"/>
    <w:rsid w:val="00743E13"/>
    <w:rsid w:val="00744CB4"/>
    <w:rsid w:val="00746249"/>
    <w:rsid w:val="0074695A"/>
    <w:rsid w:val="00747C0E"/>
    <w:rsid w:val="00751A99"/>
    <w:rsid w:val="00751C0B"/>
    <w:rsid w:val="007537E4"/>
    <w:rsid w:val="00766A03"/>
    <w:rsid w:val="007670F0"/>
    <w:rsid w:val="00767C40"/>
    <w:rsid w:val="00772531"/>
    <w:rsid w:val="00774E0A"/>
    <w:rsid w:val="007826CE"/>
    <w:rsid w:val="00782884"/>
    <w:rsid w:val="00783319"/>
    <w:rsid w:val="00783411"/>
    <w:rsid w:val="00784B56"/>
    <w:rsid w:val="007858FC"/>
    <w:rsid w:val="0078745C"/>
    <w:rsid w:val="00790A9D"/>
    <w:rsid w:val="007938EF"/>
    <w:rsid w:val="00795104"/>
    <w:rsid w:val="0079722B"/>
    <w:rsid w:val="007A06ED"/>
    <w:rsid w:val="007A4C05"/>
    <w:rsid w:val="007A56BE"/>
    <w:rsid w:val="007A615C"/>
    <w:rsid w:val="007A6493"/>
    <w:rsid w:val="007A6BDE"/>
    <w:rsid w:val="007B14FE"/>
    <w:rsid w:val="007B185B"/>
    <w:rsid w:val="007B3164"/>
    <w:rsid w:val="007B6B42"/>
    <w:rsid w:val="007C1187"/>
    <w:rsid w:val="007D0E41"/>
    <w:rsid w:val="007D1158"/>
    <w:rsid w:val="007D34D8"/>
    <w:rsid w:val="007D388F"/>
    <w:rsid w:val="007D411E"/>
    <w:rsid w:val="007D583E"/>
    <w:rsid w:val="007E0C8E"/>
    <w:rsid w:val="007E123E"/>
    <w:rsid w:val="007E26AE"/>
    <w:rsid w:val="007E3645"/>
    <w:rsid w:val="007E3DA3"/>
    <w:rsid w:val="007E4432"/>
    <w:rsid w:val="007E593B"/>
    <w:rsid w:val="007E74CF"/>
    <w:rsid w:val="007F07C3"/>
    <w:rsid w:val="007F1ABB"/>
    <w:rsid w:val="007F29AE"/>
    <w:rsid w:val="007F6C79"/>
    <w:rsid w:val="007F725F"/>
    <w:rsid w:val="008112F8"/>
    <w:rsid w:val="00812B22"/>
    <w:rsid w:val="00812D5F"/>
    <w:rsid w:val="00814735"/>
    <w:rsid w:val="008162E6"/>
    <w:rsid w:val="00817A04"/>
    <w:rsid w:val="00820BAA"/>
    <w:rsid w:val="00820DBC"/>
    <w:rsid w:val="0082269B"/>
    <w:rsid w:val="008237B8"/>
    <w:rsid w:val="008247BA"/>
    <w:rsid w:val="0083754D"/>
    <w:rsid w:val="0083791F"/>
    <w:rsid w:val="00841573"/>
    <w:rsid w:val="008419BE"/>
    <w:rsid w:val="00841CF5"/>
    <w:rsid w:val="00841DB9"/>
    <w:rsid w:val="0085083F"/>
    <w:rsid w:val="00851D2F"/>
    <w:rsid w:val="00852AE6"/>
    <w:rsid w:val="008552CE"/>
    <w:rsid w:val="00860FEA"/>
    <w:rsid w:val="00861CB4"/>
    <w:rsid w:val="00864345"/>
    <w:rsid w:val="008668DA"/>
    <w:rsid w:val="00867CB8"/>
    <w:rsid w:val="0087059F"/>
    <w:rsid w:val="008710C7"/>
    <w:rsid w:val="00871B8B"/>
    <w:rsid w:val="00873C69"/>
    <w:rsid w:val="008762E6"/>
    <w:rsid w:val="00882857"/>
    <w:rsid w:val="008845FE"/>
    <w:rsid w:val="008912B8"/>
    <w:rsid w:val="00893936"/>
    <w:rsid w:val="00894607"/>
    <w:rsid w:val="0089543A"/>
    <w:rsid w:val="008A56A3"/>
    <w:rsid w:val="008B2285"/>
    <w:rsid w:val="008B4D6D"/>
    <w:rsid w:val="008B79C6"/>
    <w:rsid w:val="008C02BE"/>
    <w:rsid w:val="008C1AD9"/>
    <w:rsid w:val="008C1C99"/>
    <w:rsid w:val="008C4810"/>
    <w:rsid w:val="008C5E71"/>
    <w:rsid w:val="008C6008"/>
    <w:rsid w:val="008D43D2"/>
    <w:rsid w:val="008D6FEC"/>
    <w:rsid w:val="008D7800"/>
    <w:rsid w:val="008E15B9"/>
    <w:rsid w:val="008E1B95"/>
    <w:rsid w:val="008E48E0"/>
    <w:rsid w:val="008E49A4"/>
    <w:rsid w:val="008E49ED"/>
    <w:rsid w:val="008F1AC4"/>
    <w:rsid w:val="008F1EEF"/>
    <w:rsid w:val="008F232C"/>
    <w:rsid w:val="008F2A6E"/>
    <w:rsid w:val="008F3874"/>
    <w:rsid w:val="008F4D5F"/>
    <w:rsid w:val="008F5668"/>
    <w:rsid w:val="00901403"/>
    <w:rsid w:val="00905820"/>
    <w:rsid w:val="0090771C"/>
    <w:rsid w:val="00912AC0"/>
    <w:rsid w:val="0091391E"/>
    <w:rsid w:val="00920E5F"/>
    <w:rsid w:val="00924937"/>
    <w:rsid w:val="00925E48"/>
    <w:rsid w:val="0092690A"/>
    <w:rsid w:val="0092696E"/>
    <w:rsid w:val="00933852"/>
    <w:rsid w:val="0093409C"/>
    <w:rsid w:val="009340AB"/>
    <w:rsid w:val="00935C53"/>
    <w:rsid w:val="00935FC2"/>
    <w:rsid w:val="00941874"/>
    <w:rsid w:val="00942404"/>
    <w:rsid w:val="009428C7"/>
    <w:rsid w:val="00942E8C"/>
    <w:rsid w:val="0094354A"/>
    <w:rsid w:val="009451E4"/>
    <w:rsid w:val="00945798"/>
    <w:rsid w:val="00945A95"/>
    <w:rsid w:val="00945C7A"/>
    <w:rsid w:val="009460B3"/>
    <w:rsid w:val="0095075F"/>
    <w:rsid w:val="00951C61"/>
    <w:rsid w:val="0095375F"/>
    <w:rsid w:val="00956E21"/>
    <w:rsid w:val="009604F4"/>
    <w:rsid w:val="00960FC8"/>
    <w:rsid w:val="00961538"/>
    <w:rsid w:val="009615AF"/>
    <w:rsid w:val="00964F45"/>
    <w:rsid w:val="009657AF"/>
    <w:rsid w:val="009670B6"/>
    <w:rsid w:val="009750BC"/>
    <w:rsid w:val="00977396"/>
    <w:rsid w:val="00980AA8"/>
    <w:rsid w:val="00981CF4"/>
    <w:rsid w:val="00987450"/>
    <w:rsid w:val="009905B3"/>
    <w:rsid w:val="00991E10"/>
    <w:rsid w:val="00993252"/>
    <w:rsid w:val="009975B9"/>
    <w:rsid w:val="009A3F18"/>
    <w:rsid w:val="009A51A9"/>
    <w:rsid w:val="009A5BE0"/>
    <w:rsid w:val="009A5F8C"/>
    <w:rsid w:val="009A6926"/>
    <w:rsid w:val="009A6F57"/>
    <w:rsid w:val="009A72BA"/>
    <w:rsid w:val="009A73EA"/>
    <w:rsid w:val="009B03AB"/>
    <w:rsid w:val="009B1A13"/>
    <w:rsid w:val="009B2E88"/>
    <w:rsid w:val="009B4DCF"/>
    <w:rsid w:val="009B5590"/>
    <w:rsid w:val="009B6488"/>
    <w:rsid w:val="009B6D52"/>
    <w:rsid w:val="009C07D7"/>
    <w:rsid w:val="009D03D0"/>
    <w:rsid w:val="009D06DD"/>
    <w:rsid w:val="009D16E8"/>
    <w:rsid w:val="009D1C52"/>
    <w:rsid w:val="009D72E8"/>
    <w:rsid w:val="009E15DC"/>
    <w:rsid w:val="009E22B7"/>
    <w:rsid w:val="009E3B7F"/>
    <w:rsid w:val="009E64D5"/>
    <w:rsid w:val="009E661B"/>
    <w:rsid w:val="009F007E"/>
    <w:rsid w:val="009F0176"/>
    <w:rsid w:val="009F11BB"/>
    <w:rsid w:val="009F22BE"/>
    <w:rsid w:val="009F4655"/>
    <w:rsid w:val="009F5A72"/>
    <w:rsid w:val="009F621A"/>
    <w:rsid w:val="009F6976"/>
    <w:rsid w:val="00A0182C"/>
    <w:rsid w:val="00A02E0A"/>
    <w:rsid w:val="00A03FAA"/>
    <w:rsid w:val="00A0551E"/>
    <w:rsid w:val="00A06AB9"/>
    <w:rsid w:val="00A079BF"/>
    <w:rsid w:val="00A12343"/>
    <w:rsid w:val="00A168E8"/>
    <w:rsid w:val="00A16A0D"/>
    <w:rsid w:val="00A16B67"/>
    <w:rsid w:val="00A21FEE"/>
    <w:rsid w:val="00A24109"/>
    <w:rsid w:val="00A2442D"/>
    <w:rsid w:val="00A24F91"/>
    <w:rsid w:val="00A27447"/>
    <w:rsid w:val="00A319B3"/>
    <w:rsid w:val="00A31A77"/>
    <w:rsid w:val="00A33682"/>
    <w:rsid w:val="00A37AC9"/>
    <w:rsid w:val="00A40B3C"/>
    <w:rsid w:val="00A41B1B"/>
    <w:rsid w:val="00A46907"/>
    <w:rsid w:val="00A469BB"/>
    <w:rsid w:val="00A513BE"/>
    <w:rsid w:val="00A52A70"/>
    <w:rsid w:val="00A53B6D"/>
    <w:rsid w:val="00A54C63"/>
    <w:rsid w:val="00A54C71"/>
    <w:rsid w:val="00A54E6E"/>
    <w:rsid w:val="00A57BC4"/>
    <w:rsid w:val="00A63BC3"/>
    <w:rsid w:val="00A64767"/>
    <w:rsid w:val="00A71DB1"/>
    <w:rsid w:val="00A75C88"/>
    <w:rsid w:val="00A81554"/>
    <w:rsid w:val="00A83C02"/>
    <w:rsid w:val="00A84883"/>
    <w:rsid w:val="00A85DB1"/>
    <w:rsid w:val="00A863AC"/>
    <w:rsid w:val="00A903C9"/>
    <w:rsid w:val="00A92701"/>
    <w:rsid w:val="00A95D03"/>
    <w:rsid w:val="00A96284"/>
    <w:rsid w:val="00A97F88"/>
    <w:rsid w:val="00AA0705"/>
    <w:rsid w:val="00AA34CC"/>
    <w:rsid w:val="00AA421D"/>
    <w:rsid w:val="00AA4E55"/>
    <w:rsid w:val="00AA6B5B"/>
    <w:rsid w:val="00AB31F2"/>
    <w:rsid w:val="00AB58AA"/>
    <w:rsid w:val="00AC1D4F"/>
    <w:rsid w:val="00AC2EC6"/>
    <w:rsid w:val="00AC5D1A"/>
    <w:rsid w:val="00AC65CF"/>
    <w:rsid w:val="00AD2ACE"/>
    <w:rsid w:val="00AD337F"/>
    <w:rsid w:val="00AD3F6B"/>
    <w:rsid w:val="00AD4110"/>
    <w:rsid w:val="00AD4307"/>
    <w:rsid w:val="00AD5D61"/>
    <w:rsid w:val="00AD5D6E"/>
    <w:rsid w:val="00AD634A"/>
    <w:rsid w:val="00AD6CBB"/>
    <w:rsid w:val="00AD7138"/>
    <w:rsid w:val="00AD74A8"/>
    <w:rsid w:val="00AE1787"/>
    <w:rsid w:val="00AE2D6E"/>
    <w:rsid w:val="00AE3712"/>
    <w:rsid w:val="00AE6EC3"/>
    <w:rsid w:val="00AF00AD"/>
    <w:rsid w:val="00AF6618"/>
    <w:rsid w:val="00B00DE9"/>
    <w:rsid w:val="00B01321"/>
    <w:rsid w:val="00B015CB"/>
    <w:rsid w:val="00B015FB"/>
    <w:rsid w:val="00B01974"/>
    <w:rsid w:val="00B01F78"/>
    <w:rsid w:val="00B025D6"/>
    <w:rsid w:val="00B02C76"/>
    <w:rsid w:val="00B03DCC"/>
    <w:rsid w:val="00B04866"/>
    <w:rsid w:val="00B1011F"/>
    <w:rsid w:val="00B140DA"/>
    <w:rsid w:val="00B15ED3"/>
    <w:rsid w:val="00B17274"/>
    <w:rsid w:val="00B17894"/>
    <w:rsid w:val="00B20830"/>
    <w:rsid w:val="00B220E7"/>
    <w:rsid w:val="00B2222A"/>
    <w:rsid w:val="00B239CF"/>
    <w:rsid w:val="00B24F07"/>
    <w:rsid w:val="00B261C6"/>
    <w:rsid w:val="00B26393"/>
    <w:rsid w:val="00B26759"/>
    <w:rsid w:val="00B301C5"/>
    <w:rsid w:val="00B306EB"/>
    <w:rsid w:val="00B32D64"/>
    <w:rsid w:val="00B342BF"/>
    <w:rsid w:val="00B35BD2"/>
    <w:rsid w:val="00B370AF"/>
    <w:rsid w:val="00B37890"/>
    <w:rsid w:val="00B404B2"/>
    <w:rsid w:val="00B41CC5"/>
    <w:rsid w:val="00B4486E"/>
    <w:rsid w:val="00B4649B"/>
    <w:rsid w:val="00B46D49"/>
    <w:rsid w:val="00B477E3"/>
    <w:rsid w:val="00B53F6C"/>
    <w:rsid w:val="00B54106"/>
    <w:rsid w:val="00B545A0"/>
    <w:rsid w:val="00B546AB"/>
    <w:rsid w:val="00B54D1E"/>
    <w:rsid w:val="00B5580B"/>
    <w:rsid w:val="00B56512"/>
    <w:rsid w:val="00B57FD8"/>
    <w:rsid w:val="00B6104E"/>
    <w:rsid w:val="00B61A69"/>
    <w:rsid w:val="00B620DD"/>
    <w:rsid w:val="00B6221D"/>
    <w:rsid w:val="00B658AA"/>
    <w:rsid w:val="00B65D52"/>
    <w:rsid w:val="00B67C46"/>
    <w:rsid w:val="00B7153E"/>
    <w:rsid w:val="00B72C02"/>
    <w:rsid w:val="00B77387"/>
    <w:rsid w:val="00B775DD"/>
    <w:rsid w:val="00B8417A"/>
    <w:rsid w:val="00B845CE"/>
    <w:rsid w:val="00B86477"/>
    <w:rsid w:val="00B86C88"/>
    <w:rsid w:val="00B86D22"/>
    <w:rsid w:val="00B93F3B"/>
    <w:rsid w:val="00B94998"/>
    <w:rsid w:val="00BA0BDF"/>
    <w:rsid w:val="00BA4DA6"/>
    <w:rsid w:val="00BA59A7"/>
    <w:rsid w:val="00BA76B0"/>
    <w:rsid w:val="00BB26BA"/>
    <w:rsid w:val="00BB6B96"/>
    <w:rsid w:val="00BB7CA5"/>
    <w:rsid w:val="00BC1A7C"/>
    <w:rsid w:val="00BC3369"/>
    <w:rsid w:val="00BC6411"/>
    <w:rsid w:val="00BD0924"/>
    <w:rsid w:val="00BD2BC2"/>
    <w:rsid w:val="00BD4003"/>
    <w:rsid w:val="00BD6946"/>
    <w:rsid w:val="00BE7F4A"/>
    <w:rsid w:val="00BF13BB"/>
    <w:rsid w:val="00BF578E"/>
    <w:rsid w:val="00BF7212"/>
    <w:rsid w:val="00BF72C0"/>
    <w:rsid w:val="00C01082"/>
    <w:rsid w:val="00C02496"/>
    <w:rsid w:val="00C02825"/>
    <w:rsid w:val="00C02B70"/>
    <w:rsid w:val="00C050A4"/>
    <w:rsid w:val="00C10261"/>
    <w:rsid w:val="00C11187"/>
    <w:rsid w:val="00C13C97"/>
    <w:rsid w:val="00C13D4B"/>
    <w:rsid w:val="00C1610C"/>
    <w:rsid w:val="00C23F59"/>
    <w:rsid w:val="00C2507C"/>
    <w:rsid w:val="00C32176"/>
    <w:rsid w:val="00C32AC4"/>
    <w:rsid w:val="00C32BD8"/>
    <w:rsid w:val="00C32D47"/>
    <w:rsid w:val="00C333E6"/>
    <w:rsid w:val="00C33B78"/>
    <w:rsid w:val="00C342CD"/>
    <w:rsid w:val="00C362DF"/>
    <w:rsid w:val="00C40CE9"/>
    <w:rsid w:val="00C430E5"/>
    <w:rsid w:val="00C46C59"/>
    <w:rsid w:val="00C53028"/>
    <w:rsid w:val="00C54DF2"/>
    <w:rsid w:val="00C56360"/>
    <w:rsid w:val="00C5694D"/>
    <w:rsid w:val="00C6239F"/>
    <w:rsid w:val="00C623A0"/>
    <w:rsid w:val="00C664E8"/>
    <w:rsid w:val="00C669A8"/>
    <w:rsid w:val="00C700E3"/>
    <w:rsid w:val="00C73F2B"/>
    <w:rsid w:val="00C7543A"/>
    <w:rsid w:val="00C75F8E"/>
    <w:rsid w:val="00C76300"/>
    <w:rsid w:val="00C76663"/>
    <w:rsid w:val="00C77958"/>
    <w:rsid w:val="00C81FA0"/>
    <w:rsid w:val="00C83A58"/>
    <w:rsid w:val="00C872E6"/>
    <w:rsid w:val="00C87583"/>
    <w:rsid w:val="00C93120"/>
    <w:rsid w:val="00C932B0"/>
    <w:rsid w:val="00C939FB"/>
    <w:rsid w:val="00C947E0"/>
    <w:rsid w:val="00C972CF"/>
    <w:rsid w:val="00CA062E"/>
    <w:rsid w:val="00CA0EF1"/>
    <w:rsid w:val="00CA4182"/>
    <w:rsid w:val="00CA5A25"/>
    <w:rsid w:val="00CA6643"/>
    <w:rsid w:val="00CA7DF5"/>
    <w:rsid w:val="00CB28EB"/>
    <w:rsid w:val="00CB298B"/>
    <w:rsid w:val="00CB3889"/>
    <w:rsid w:val="00CB3FE8"/>
    <w:rsid w:val="00CB4C64"/>
    <w:rsid w:val="00CC2122"/>
    <w:rsid w:val="00CC4684"/>
    <w:rsid w:val="00CC4D24"/>
    <w:rsid w:val="00CC505D"/>
    <w:rsid w:val="00CC5645"/>
    <w:rsid w:val="00CD233E"/>
    <w:rsid w:val="00CD29F5"/>
    <w:rsid w:val="00CD3625"/>
    <w:rsid w:val="00CD3A75"/>
    <w:rsid w:val="00CD59AA"/>
    <w:rsid w:val="00CD7726"/>
    <w:rsid w:val="00CE1486"/>
    <w:rsid w:val="00CE1802"/>
    <w:rsid w:val="00CE308D"/>
    <w:rsid w:val="00CF2A61"/>
    <w:rsid w:val="00CF2F01"/>
    <w:rsid w:val="00CF2F27"/>
    <w:rsid w:val="00D00D33"/>
    <w:rsid w:val="00D02C1A"/>
    <w:rsid w:val="00D07825"/>
    <w:rsid w:val="00D124CF"/>
    <w:rsid w:val="00D15103"/>
    <w:rsid w:val="00D155A7"/>
    <w:rsid w:val="00D162A2"/>
    <w:rsid w:val="00D21296"/>
    <w:rsid w:val="00D22B3A"/>
    <w:rsid w:val="00D22C03"/>
    <w:rsid w:val="00D26C46"/>
    <w:rsid w:val="00D33B96"/>
    <w:rsid w:val="00D358C9"/>
    <w:rsid w:val="00D36FB7"/>
    <w:rsid w:val="00D406D5"/>
    <w:rsid w:val="00D42A05"/>
    <w:rsid w:val="00D4379B"/>
    <w:rsid w:val="00D45973"/>
    <w:rsid w:val="00D469E9"/>
    <w:rsid w:val="00D47A3D"/>
    <w:rsid w:val="00D55CB3"/>
    <w:rsid w:val="00D57560"/>
    <w:rsid w:val="00D60EA7"/>
    <w:rsid w:val="00D61004"/>
    <w:rsid w:val="00D6197A"/>
    <w:rsid w:val="00D63240"/>
    <w:rsid w:val="00D63D97"/>
    <w:rsid w:val="00D65106"/>
    <w:rsid w:val="00D732C0"/>
    <w:rsid w:val="00D7539F"/>
    <w:rsid w:val="00D77595"/>
    <w:rsid w:val="00D77DA1"/>
    <w:rsid w:val="00D80201"/>
    <w:rsid w:val="00D8090D"/>
    <w:rsid w:val="00D818CC"/>
    <w:rsid w:val="00D8360C"/>
    <w:rsid w:val="00D908D1"/>
    <w:rsid w:val="00D92C3B"/>
    <w:rsid w:val="00D94E6B"/>
    <w:rsid w:val="00D97F20"/>
    <w:rsid w:val="00DA05E1"/>
    <w:rsid w:val="00DA267C"/>
    <w:rsid w:val="00DA7733"/>
    <w:rsid w:val="00DB2509"/>
    <w:rsid w:val="00DB3156"/>
    <w:rsid w:val="00DB3818"/>
    <w:rsid w:val="00DB4264"/>
    <w:rsid w:val="00DB467C"/>
    <w:rsid w:val="00DB4C3C"/>
    <w:rsid w:val="00DC1BE5"/>
    <w:rsid w:val="00DC2771"/>
    <w:rsid w:val="00DC5C33"/>
    <w:rsid w:val="00DD1474"/>
    <w:rsid w:val="00DD4ED9"/>
    <w:rsid w:val="00DD59FA"/>
    <w:rsid w:val="00DD62A8"/>
    <w:rsid w:val="00DD6C19"/>
    <w:rsid w:val="00DE015E"/>
    <w:rsid w:val="00DE076A"/>
    <w:rsid w:val="00DE18BD"/>
    <w:rsid w:val="00DE3B85"/>
    <w:rsid w:val="00DE5018"/>
    <w:rsid w:val="00DE5730"/>
    <w:rsid w:val="00DE5CB6"/>
    <w:rsid w:val="00DE78CA"/>
    <w:rsid w:val="00DF062E"/>
    <w:rsid w:val="00DF4B36"/>
    <w:rsid w:val="00DF6C5F"/>
    <w:rsid w:val="00E00B5C"/>
    <w:rsid w:val="00E01EAD"/>
    <w:rsid w:val="00E03652"/>
    <w:rsid w:val="00E036E6"/>
    <w:rsid w:val="00E120EF"/>
    <w:rsid w:val="00E153D2"/>
    <w:rsid w:val="00E15E8A"/>
    <w:rsid w:val="00E176AA"/>
    <w:rsid w:val="00E212FD"/>
    <w:rsid w:val="00E26892"/>
    <w:rsid w:val="00E27816"/>
    <w:rsid w:val="00E30531"/>
    <w:rsid w:val="00E32C1F"/>
    <w:rsid w:val="00E32ECE"/>
    <w:rsid w:val="00E33425"/>
    <w:rsid w:val="00E338E2"/>
    <w:rsid w:val="00E37755"/>
    <w:rsid w:val="00E40277"/>
    <w:rsid w:val="00E4448E"/>
    <w:rsid w:val="00E450CC"/>
    <w:rsid w:val="00E45C4B"/>
    <w:rsid w:val="00E55F45"/>
    <w:rsid w:val="00E60136"/>
    <w:rsid w:val="00E63681"/>
    <w:rsid w:val="00E659F7"/>
    <w:rsid w:val="00E6705B"/>
    <w:rsid w:val="00E7094F"/>
    <w:rsid w:val="00E7194A"/>
    <w:rsid w:val="00E74254"/>
    <w:rsid w:val="00E74542"/>
    <w:rsid w:val="00E80DC2"/>
    <w:rsid w:val="00E80EA0"/>
    <w:rsid w:val="00E81C88"/>
    <w:rsid w:val="00E82A68"/>
    <w:rsid w:val="00E8472A"/>
    <w:rsid w:val="00E84C60"/>
    <w:rsid w:val="00E8594A"/>
    <w:rsid w:val="00E868A8"/>
    <w:rsid w:val="00E91CBB"/>
    <w:rsid w:val="00E9200A"/>
    <w:rsid w:val="00E92405"/>
    <w:rsid w:val="00E9474A"/>
    <w:rsid w:val="00E96222"/>
    <w:rsid w:val="00EA1A3C"/>
    <w:rsid w:val="00EA3613"/>
    <w:rsid w:val="00EA3790"/>
    <w:rsid w:val="00EA3EF5"/>
    <w:rsid w:val="00EA476B"/>
    <w:rsid w:val="00EA6D63"/>
    <w:rsid w:val="00EA7747"/>
    <w:rsid w:val="00EB1607"/>
    <w:rsid w:val="00EB1FAE"/>
    <w:rsid w:val="00EB2D26"/>
    <w:rsid w:val="00EB4325"/>
    <w:rsid w:val="00EB4849"/>
    <w:rsid w:val="00EB4B53"/>
    <w:rsid w:val="00EC062C"/>
    <w:rsid w:val="00EC1F28"/>
    <w:rsid w:val="00EC2BA2"/>
    <w:rsid w:val="00EC38B3"/>
    <w:rsid w:val="00EC5982"/>
    <w:rsid w:val="00EC7E51"/>
    <w:rsid w:val="00ED158A"/>
    <w:rsid w:val="00ED2A7E"/>
    <w:rsid w:val="00ED4FFC"/>
    <w:rsid w:val="00ED636E"/>
    <w:rsid w:val="00EE4974"/>
    <w:rsid w:val="00EE5266"/>
    <w:rsid w:val="00EE5471"/>
    <w:rsid w:val="00EE6B76"/>
    <w:rsid w:val="00EF1B81"/>
    <w:rsid w:val="00EF472F"/>
    <w:rsid w:val="00EF4C8B"/>
    <w:rsid w:val="00EF52FD"/>
    <w:rsid w:val="00EF56C0"/>
    <w:rsid w:val="00EF6A2F"/>
    <w:rsid w:val="00F01988"/>
    <w:rsid w:val="00F02125"/>
    <w:rsid w:val="00F04053"/>
    <w:rsid w:val="00F05A45"/>
    <w:rsid w:val="00F102E0"/>
    <w:rsid w:val="00F1109A"/>
    <w:rsid w:val="00F11F52"/>
    <w:rsid w:val="00F12124"/>
    <w:rsid w:val="00F12905"/>
    <w:rsid w:val="00F129AA"/>
    <w:rsid w:val="00F14BBF"/>
    <w:rsid w:val="00F16138"/>
    <w:rsid w:val="00F1675B"/>
    <w:rsid w:val="00F1686F"/>
    <w:rsid w:val="00F17C88"/>
    <w:rsid w:val="00F234B1"/>
    <w:rsid w:val="00F24E48"/>
    <w:rsid w:val="00F251A2"/>
    <w:rsid w:val="00F25D20"/>
    <w:rsid w:val="00F27D0E"/>
    <w:rsid w:val="00F30001"/>
    <w:rsid w:val="00F314AC"/>
    <w:rsid w:val="00F33A71"/>
    <w:rsid w:val="00F40C34"/>
    <w:rsid w:val="00F42941"/>
    <w:rsid w:val="00F42B6F"/>
    <w:rsid w:val="00F42F5A"/>
    <w:rsid w:val="00F43B74"/>
    <w:rsid w:val="00F450EF"/>
    <w:rsid w:val="00F50B67"/>
    <w:rsid w:val="00F50E8D"/>
    <w:rsid w:val="00F530EE"/>
    <w:rsid w:val="00F57157"/>
    <w:rsid w:val="00F573CD"/>
    <w:rsid w:val="00F6188D"/>
    <w:rsid w:val="00F61E45"/>
    <w:rsid w:val="00F62D74"/>
    <w:rsid w:val="00F63E55"/>
    <w:rsid w:val="00F6435B"/>
    <w:rsid w:val="00F64D3B"/>
    <w:rsid w:val="00F73835"/>
    <w:rsid w:val="00F740EA"/>
    <w:rsid w:val="00F759CC"/>
    <w:rsid w:val="00F7748F"/>
    <w:rsid w:val="00F8173E"/>
    <w:rsid w:val="00F81ECA"/>
    <w:rsid w:val="00F83331"/>
    <w:rsid w:val="00F84A74"/>
    <w:rsid w:val="00F907FC"/>
    <w:rsid w:val="00F90CB6"/>
    <w:rsid w:val="00F938E9"/>
    <w:rsid w:val="00F94079"/>
    <w:rsid w:val="00FA1AC6"/>
    <w:rsid w:val="00FA48FB"/>
    <w:rsid w:val="00FA5275"/>
    <w:rsid w:val="00FB065A"/>
    <w:rsid w:val="00FB16BE"/>
    <w:rsid w:val="00FB1FCC"/>
    <w:rsid w:val="00FB2C70"/>
    <w:rsid w:val="00FB4D3D"/>
    <w:rsid w:val="00FB5841"/>
    <w:rsid w:val="00FC2A7B"/>
    <w:rsid w:val="00FC45DD"/>
    <w:rsid w:val="00FC678C"/>
    <w:rsid w:val="00FD4E56"/>
    <w:rsid w:val="00FD67FD"/>
    <w:rsid w:val="00FE171A"/>
    <w:rsid w:val="00FE281A"/>
    <w:rsid w:val="00FE297E"/>
    <w:rsid w:val="00FE38CF"/>
    <w:rsid w:val="00FE3D65"/>
    <w:rsid w:val="00FE6F31"/>
    <w:rsid w:val="00FF0A9F"/>
    <w:rsid w:val="00FF23CA"/>
    <w:rsid w:val="00FF471A"/>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4013C"/>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character" w:customStyle="1" w:styleId="reftext">
    <w:name w:val="reftext"/>
    <w:rsid w:val="00EE4974"/>
    <w:rPr>
      <w:rFonts w:cs="Times New Roman"/>
    </w:rPr>
  </w:style>
  <w:style w:type="character" w:customStyle="1" w:styleId="maintext">
    <w:name w:val="maintext"/>
    <w:rsid w:val="00EE4974"/>
    <w:rPr>
      <w:rFonts w:cs="Times New Roman"/>
    </w:rPr>
  </w:style>
  <w:style w:type="paragraph" w:styleId="NoSpacing">
    <w:name w:val="No Spacing"/>
    <w:uiPriority w:val="1"/>
    <w:qFormat/>
    <w:rsid w:val="00EE49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93177">
      <w:marLeft w:val="0"/>
      <w:marRight w:val="0"/>
      <w:marTop w:val="0"/>
      <w:marBottom w:val="0"/>
      <w:divBdr>
        <w:top w:val="none" w:sz="0" w:space="0" w:color="auto"/>
        <w:left w:val="none" w:sz="0" w:space="0" w:color="auto"/>
        <w:bottom w:val="none" w:sz="0" w:space="0" w:color="auto"/>
        <w:right w:val="none" w:sz="0" w:space="0" w:color="auto"/>
      </w:divBdr>
      <w:divsChild>
        <w:div w:id="656693269">
          <w:marLeft w:val="0"/>
          <w:marRight w:val="0"/>
          <w:marTop w:val="0"/>
          <w:marBottom w:val="0"/>
          <w:divBdr>
            <w:top w:val="none" w:sz="0" w:space="0" w:color="auto"/>
            <w:left w:val="none" w:sz="0" w:space="0" w:color="auto"/>
            <w:bottom w:val="none" w:sz="0" w:space="0" w:color="auto"/>
            <w:right w:val="none" w:sz="0" w:space="0" w:color="auto"/>
          </w:divBdr>
          <w:divsChild>
            <w:div w:id="656693178">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656693179">
      <w:marLeft w:val="0"/>
      <w:marRight w:val="0"/>
      <w:marTop w:val="0"/>
      <w:marBottom w:val="0"/>
      <w:divBdr>
        <w:top w:val="none" w:sz="0" w:space="0" w:color="auto"/>
        <w:left w:val="none" w:sz="0" w:space="0" w:color="auto"/>
        <w:bottom w:val="none" w:sz="0" w:space="0" w:color="auto"/>
        <w:right w:val="none" w:sz="0" w:space="0" w:color="auto"/>
      </w:divBdr>
      <w:divsChild>
        <w:div w:id="656693180">
          <w:marLeft w:val="0"/>
          <w:marRight w:val="0"/>
          <w:marTop w:val="0"/>
          <w:marBottom w:val="0"/>
          <w:divBdr>
            <w:top w:val="none" w:sz="0" w:space="0" w:color="auto"/>
            <w:left w:val="none" w:sz="0" w:space="0" w:color="auto"/>
            <w:bottom w:val="none" w:sz="0" w:space="0" w:color="auto"/>
            <w:right w:val="none" w:sz="0" w:space="0" w:color="auto"/>
          </w:divBdr>
        </w:div>
      </w:divsChild>
    </w:div>
    <w:div w:id="656693181">
      <w:marLeft w:val="0"/>
      <w:marRight w:val="0"/>
      <w:marTop w:val="0"/>
      <w:marBottom w:val="0"/>
      <w:divBdr>
        <w:top w:val="none" w:sz="0" w:space="0" w:color="auto"/>
        <w:left w:val="none" w:sz="0" w:space="0" w:color="auto"/>
        <w:bottom w:val="none" w:sz="0" w:space="0" w:color="auto"/>
        <w:right w:val="none" w:sz="0" w:space="0" w:color="auto"/>
      </w:divBdr>
      <w:divsChild>
        <w:div w:id="656693248">
          <w:marLeft w:val="240"/>
          <w:marRight w:val="0"/>
          <w:marTop w:val="240"/>
          <w:marBottom w:val="240"/>
          <w:divBdr>
            <w:top w:val="none" w:sz="0" w:space="0" w:color="auto"/>
            <w:left w:val="none" w:sz="0" w:space="0" w:color="auto"/>
            <w:bottom w:val="none" w:sz="0" w:space="0" w:color="auto"/>
            <w:right w:val="none" w:sz="0" w:space="0" w:color="auto"/>
          </w:divBdr>
        </w:div>
        <w:div w:id="656693249">
          <w:marLeft w:val="240"/>
          <w:marRight w:val="0"/>
          <w:marTop w:val="240"/>
          <w:marBottom w:val="240"/>
          <w:divBdr>
            <w:top w:val="none" w:sz="0" w:space="0" w:color="auto"/>
            <w:left w:val="none" w:sz="0" w:space="0" w:color="auto"/>
            <w:bottom w:val="none" w:sz="0" w:space="0" w:color="auto"/>
            <w:right w:val="none" w:sz="0" w:space="0" w:color="auto"/>
          </w:divBdr>
        </w:div>
      </w:divsChild>
    </w:div>
    <w:div w:id="656693182">
      <w:marLeft w:val="0"/>
      <w:marRight w:val="0"/>
      <w:marTop w:val="0"/>
      <w:marBottom w:val="0"/>
      <w:divBdr>
        <w:top w:val="none" w:sz="0" w:space="0" w:color="auto"/>
        <w:left w:val="none" w:sz="0" w:space="0" w:color="auto"/>
        <w:bottom w:val="none" w:sz="0" w:space="0" w:color="auto"/>
        <w:right w:val="none" w:sz="0" w:space="0" w:color="auto"/>
      </w:divBdr>
    </w:div>
    <w:div w:id="656693183">
      <w:marLeft w:val="0"/>
      <w:marRight w:val="0"/>
      <w:marTop w:val="0"/>
      <w:marBottom w:val="0"/>
      <w:divBdr>
        <w:top w:val="none" w:sz="0" w:space="0" w:color="auto"/>
        <w:left w:val="none" w:sz="0" w:space="0" w:color="auto"/>
        <w:bottom w:val="none" w:sz="0" w:space="0" w:color="auto"/>
        <w:right w:val="none" w:sz="0" w:space="0" w:color="auto"/>
      </w:divBdr>
      <w:divsChild>
        <w:div w:id="656693184">
          <w:marLeft w:val="240"/>
          <w:marRight w:val="0"/>
          <w:marTop w:val="240"/>
          <w:marBottom w:val="240"/>
          <w:divBdr>
            <w:top w:val="none" w:sz="0" w:space="0" w:color="auto"/>
            <w:left w:val="none" w:sz="0" w:space="0" w:color="auto"/>
            <w:bottom w:val="none" w:sz="0" w:space="0" w:color="auto"/>
            <w:right w:val="none" w:sz="0" w:space="0" w:color="auto"/>
          </w:divBdr>
        </w:div>
      </w:divsChild>
    </w:div>
    <w:div w:id="656693185">
      <w:marLeft w:val="0"/>
      <w:marRight w:val="0"/>
      <w:marTop w:val="0"/>
      <w:marBottom w:val="0"/>
      <w:divBdr>
        <w:top w:val="none" w:sz="0" w:space="0" w:color="auto"/>
        <w:left w:val="none" w:sz="0" w:space="0" w:color="auto"/>
        <w:bottom w:val="none" w:sz="0" w:space="0" w:color="auto"/>
        <w:right w:val="none" w:sz="0" w:space="0" w:color="auto"/>
      </w:divBdr>
    </w:div>
    <w:div w:id="656693186">
      <w:marLeft w:val="0"/>
      <w:marRight w:val="0"/>
      <w:marTop w:val="0"/>
      <w:marBottom w:val="0"/>
      <w:divBdr>
        <w:top w:val="none" w:sz="0" w:space="0" w:color="auto"/>
        <w:left w:val="none" w:sz="0" w:space="0" w:color="auto"/>
        <w:bottom w:val="none" w:sz="0" w:space="0" w:color="auto"/>
        <w:right w:val="none" w:sz="0" w:space="0" w:color="auto"/>
      </w:divBdr>
      <w:divsChild>
        <w:div w:id="656693187">
          <w:marLeft w:val="240"/>
          <w:marRight w:val="0"/>
          <w:marTop w:val="240"/>
          <w:marBottom w:val="240"/>
          <w:divBdr>
            <w:top w:val="none" w:sz="0" w:space="0" w:color="auto"/>
            <w:left w:val="none" w:sz="0" w:space="0" w:color="auto"/>
            <w:bottom w:val="none" w:sz="0" w:space="0" w:color="auto"/>
            <w:right w:val="none" w:sz="0" w:space="0" w:color="auto"/>
          </w:divBdr>
        </w:div>
        <w:div w:id="656693188">
          <w:marLeft w:val="240"/>
          <w:marRight w:val="0"/>
          <w:marTop w:val="240"/>
          <w:marBottom w:val="240"/>
          <w:divBdr>
            <w:top w:val="none" w:sz="0" w:space="0" w:color="auto"/>
            <w:left w:val="none" w:sz="0" w:space="0" w:color="auto"/>
            <w:bottom w:val="none" w:sz="0" w:space="0" w:color="auto"/>
            <w:right w:val="none" w:sz="0" w:space="0" w:color="auto"/>
          </w:divBdr>
        </w:div>
      </w:divsChild>
    </w:div>
    <w:div w:id="656693189">
      <w:marLeft w:val="0"/>
      <w:marRight w:val="0"/>
      <w:marTop w:val="0"/>
      <w:marBottom w:val="0"/>
      <w:divBdr>
        <w:top w:val="none" w:sz="0" w:space="0" w:color="auto"/>
        <w:left w:val="none" w:sz="0" w:space="0" w:color="auto"/>
        <w:bottom w:val="none" w:sz="0" w:space="0" w:color="auto"/>
        <w:right w:val="none" w:sz="0" w:space="0" w:color="auto"/>
      </w:divBdr>
    </w:div>
    <w:div w:id="656693191">
      <w:marLeft w:val="0"/>
      <w:marRight w:val="0"/>
      <w:marTop w:val="0"/>
      <w:marBottom w:val="0"/>
      <w:divBdr>
        <w:top w:val="none" w:sz="0" w:space="0" w:color="auto"/>
        <w:left w:val="none" w:sz="0" w:space="0" w:color="auto"/>
        <w:bottom w:val="none" w:sz="0" w:space="0" w:color="auto"/>
        <w:right w:val="none" w:sz="0" w:space="0" w:color="auto"/>
      </w:divBdr>
      <w:divsChild>
        <w:div w:id="656693190">
          <w:marLeft w:val="240"/>
          <w:marRight w:val="0"/>
          <w:marTop w:val="240"/>
          <w:marBottom w:val="240"/>
          <w:divBdr>
            <w:top w:val="none" w:sz="0" w:space="0" w:color="auto"/>
            <w:left w:val="none" w:sz="0" w:space="0" w:color="auto"/>
            <w:bottom w:val="none" w:sz="0" w:space="0" w:color="auto"/>
            <w:right w:val="none" w:sz="0" w:space="0" w:color="auto"/>
          </w:divBdr>
        </w:div>
      </w:divsChild>
    </w:div>
    <w:div w:id="656693192">
      <w:marLeft w:val="0"/>
      <w:marRight w:val="0"/>
      <w:marTop w:val="0"/>
      <w:marBottom w:val="0"/>
      <w:divBdr>
        <w:top w:val="none" w:sz="0" w:space="0" w:color="auto"/>
        <w:left w:val="none" w:sz="0" w:space="0" w:color="auto"/>
        <w:bottom w:val="none" w:sz="0" w:space="0" w:color="auto"/>
        <w:right w:val="none" w:sz="0" w:space="0" w:color="auto"/>
      </w:divBdr>
    </w:div>
    <w:div w:id="656693194">
      <w:marLeft w:val="0"/>
      <w:marRight w:val="0"/>
      <w:marTop w:val="0"/>
      <w:marBottom w:val="0"/>
      <w:divBdr>
        <w:top w:val="none" w:sz="0" w:space="0" w:color="auto"/>
        <w:left w:val="none" w:sz="0" w:space="0" w:color="auto"/>
        <w:bottom w:val="none" w:sz="0" w:space="0" w:color="auto"/>
        <w:right w:val="none" w:sz="0" w:space="0" w:color="auto"/>
      </w:divBdr>
      <w:divsChild>
        <w:div w:id="656693244">
          <w:marLeft w:val="240"/>
          <w:marRight w:val="0"/>
          <w:marTop w:val="240"/>
          <w:marBottom w:val="240"/>
          <w:divBdr>
            <w:top w:val="none" w:sz="0" w:space="0" w:color="auto"/>
            <w:left w:val="none" w:sz="0" w:space="0" w:color="auto"/>
            <w:bottom w:val="none" w:sz="0" w:space="0" w:color="auto"/>
            <w:right w:val="none" w:sz="0" w:space="0" w:color="auto"/>
          </w:divBdr>
        </w:div>
      </w:divsChild>
    </w:div>
    <w:div w:id="656693195">
      <w:marLeft w:val="0"/>
      <w:marRight w:val="0"/>
      <w:marTop w:val="0"/>
      <w:marBottom w:val="0"/>
      <w:divBdr>
        <w:top w:val="none" w:sz="0" w:space="0" w:color="auto"/>
        <w:left w:val="none" w:sz="0" w:space="0" w:color="auto"/>
        <w:bottom w:val="none" w:sz="0" w:space="0" w:color="auto"/>
        <w:right w:val="none" w:sz="0" w:space="0" w:color="auto"/>
      </w:divBdr>
      <w:divsChild>
        <w:div w:id="656693199">
          <w:marLeft w:val="240"/>
          <w:marRight w:val="0"/>
          <w:marTop w:val="240"/>
          <w:marBottom w:val="240"/>
          <w:divBdr>
            <w:top w:val="none" w:sz="0" w:space="0" w:color="auto"/>
            <w:left w:val="none" w:sz="0" w:space="0" w:color="auto"/>
            <w:bottom w:val="none" w:sz="0" w:space="0" w:color="auto"/>
            <w:right w:val="none" w:sz="0" w:space="0" w:color="auto"/>
          </w:divBdr>
        </w:div>
      </w:divsChild>
    </w:div>
    <w:div w:id="656693197">
      <w:marLeft w:val="0"/>
      <w:marRight w:val="0"/>
      <w:marTop w:val="0"/>
      <w:marBottom w:val="0"/>
      <w:divBdr>
        <w:top w:val="none" w:sz="0" w:space="0" w:color="auto"/>
        <w:left w:val="none" w:sz="0" w:space="0" w:color="auto"/>
        <w:bottom w:val="none" w:sz="0" w:space="0" w:color="auto"/>
        <w:right w:val="none" w:sz="0" w:space="0" w:color="auto"/>
      </w:divBdr>
      <w:divsChild>
        <w:div w:id="656693193">
          <w:marLeft w:val="240"/>
          <w:marRight w:val="0"/>
          <w:marTop w:val="240"/>
          <w:marBottom w:val="240"/>
          <w:divBdr>
            <w:top w:val="none" w:sz="0" w:space="0" w:color="auto"/>
            <w:left w:val="none" w:sz="0" w:space="0" w:color="auto"/>
            <w:bottom w:val="none" w:sz="0" w:space="0" w:color="auto"/>
            <w:right w:val="none" w:sz="0" w:space="0" w:color="auto"/>
          </w:divBdr>
        </w:div>
      </w:divsChild>
    </w:div>
    <w:div w:id="656693198">
      <w:marLeft w:val="0"/>
      <w:marRight w:val="0"/>
      <w:marTop w:val="0"/>
      <w:marBottom w:val="0"/>
      <w:divBdr>
        <w:top w:val="none" w:sz="0" w:space="0" w:color="auto"/>
        <w:left w:val="none" w:sz="0" w:space="0" w:color="auto"/>
        <w:bottom w:val="none" w:sz="0" w:space="0" w:color="auto"/>
        <w:right w:val="none" w:sz="0" w:space="0" w:color="auto"/>
      </w:divBdr>
      <w:divsChild>
        <w:div w:id="656693246">
          <w:marLeft w:val="240"/>
          <w:marRight w:val="0"/>
          <w:marTop w:val="240"/>
          <w:marBottom w:val="240"/>
          <w:divBdr>
            <w:top w:val="none" w:sz="0" w:space="0" w:color="auto"/>
            <w:left w:val="none" w:sz="0" w:space="0" w:color="auto"/>
            <w:bottom w:val="none" w:sz="0" w:space="0" w:color="auto"/>
            <w:right w:val="none" w:sz="0" w:space="0" w:color="auto"/>
          </w:divBdr>
        </w:div>
      </w:divsChild>
    </w:div>
    <w:div w:id="656693200">
      <w:marLeft w:val="0"/>
      <w:marRight w:val="0"/>
      <w:marTop w:val="0"/>
      <w:marBottom w:val="0"/>
      <w:divBdr>
        <w:top w:val="none" w:sz="0" w:space="0" w:color="auto"/>
        <w:left w:val="none" w:sz="0" w:space="0" w:color="auto"/>
        <w:bottom w:val="none" w:sz="0" w:space="0" w:color="auto"/>
        <w:right w:val="none" w:sz="0" w:space="0" w:color="auto"/>
      </w:divBdr>
    </w:div>
    <w:div w:id="656693201">
      <w:marLeft w:val="0"/>
      <w:marRight w:val="0"/>
      <w:marTop w:val="0"/>
      <w:marBottom w:val="0"/>
      <w:divBdr>
        <w:top w:val="none" w:sz="0" w:space="0" w:color="auto"/>
        <w:left w:val="none" w:sz="0" w:space="0" w:color="auto"/>
        <w:bottom w:val="none" w:sz="0" w:space="0" w:color="auto"/>
        <w:right w:val="none" w:sz="0" w:space="0" w:color="auto"/>
      </w:divBdr>
    </w:div>
    <w:div w:id="656693203">
      <w:marLeft w:val="0"/>
      <w:marRight w:val="0"/>
      <w:marTop w:val="0"/>
      <w:marBottom w:val="0"/>
      <w:divBdr>
        <w:top w:val="none" w:sz="0" w:space="0" w:color="auto"/>
        <w:left w:val="none" w:sz="0" w:space="0" w:color="auto"/>
        <w:bottom w:val="none" w:sz="0" w:space="0" w:color="auto"/>
        <w:right w:val="none" w:sz="0" w:space="0" w:color="auto"/>
      </w:divBdr>
      <w:divsChild>
        <w:div w:id="656693202">
          <w:marLeft w:val="240"/>
          <w:marRight w:val="0"/>
          <w:marTop w:val="240"/>
          <w:marBottom w:val="240"/>
          <w:divBdr>
            <w:top w:val="none" w:sz="0" w:space="0" w:color="auto"/>
            <w:left w:val="none" w:sz="0" w:space="0" w:color="auto"/>
            <w:bottom w:val="none" w:sz="0" w:space="0" w:color="auto"/>
            <w:right w:val="none" w:sz="0" w:space="0" w:color="auto"/>
          </w:divBdr>
        </w:div>
      </w:divsChild>
    </w:div>
    <w:div w:id="656693206">
      <w:marLeft w:val="0"/>
      <w:marRight w:val="0"/>
      <w:marTop w:val="0"/>
      <w:marBottom w:val="0"/>
      <w:divBdr>
        <w:top w:val="none" w:sz="0" w:space="0" w:color="auto"/>
        <w:left w:val="none" w:sz="0" w:space="0" w:color="auto"/>
        <w:bottom w:val="none" w:sz="0" w:space="0" w:color="auto"/>
        <w:right w:val="none" w:sz="0" w:space="0" w:color="auto"/>
      </w:divBdr>
    </w:div>
    <w:div w:id="656693207">
      <w:marLeft w:val="0"/>
      <w:marRight w:val="0"/>
      <w:marTop w:val="0"/>
      <w:marBottom w:val="0"/>
      <w:divBdr>
        <w:top w:val="none" w:sz="0" w:space="0" w:color="auto"/>
        <w:left w:val="none" w:sz="0" w:space="0" w:color="auto"/>
        <w:bottom w:val="none" w:sz="0" w:space="0" w:color="auto"/>
        <w:right w:val="none" w:sz="0" w:space="0" w:color="auto"/>
      </w:divBdr>
    </w:div>
    <w:div w:id="656693211">
      <w:marLeft w:val="0"/>
      <w:marRight w:val="0"/>
      <w:marTop w:val="0"/>
      <w:marBottom w:val="0"/>
      <w:divBdr>
        <w:top w:val="none" w:sz="0" w:space="0" w:color="auto"/>
        <w:left w:val="none" w:sz="0" w:space="0" w:color="auto"/>
        <w:bottom w:val="none" w:sz="0" w:space="0" w:color="auto"/>
        <w:right w:val="none" w:sz="0" w:space="0" w:color="auto"/>
      </w:divBdr>
      <w:divsChild>
        <w:div w:id="656693236">
          <w:marLeft w:val="240"/>
          <w:marRight w:val="0"/>
          <w:marTop w:val="240"/>
          <w:marBottom w:val="240"/>
          <w:divBdr>
            <w:top w:val="none" w:sz="0" w:space="0" w:color="auto"/>
            <w:left w:val="none" w:sz="0" w:space="0" w:color="auto"/>
            <w:bottom w:val="none" w:sz="0" w:space="0" w:color="auto"/>
            <w:right w:val="none" w:sz="0" w:space="0" w:color="auto"/>
          </w:divBdr>
        </w:div>
      </w:divsChild>
    </w:div>
    <w:div w:id="656693212">
      <w:marLeft w:val="0"/>
      <w:marRight w:val="0"/>
      <w:marTop w:val="0"/>
      <w:marBottom w:val="0"/>
      <w:divBdr>
        <w:top w:val="none" w:sz="0" w:space="0" w:color="auto"/>
        <w:left w:val="none" w:sz="0" w:space="0" w:color="auto"/>
        <w:bottom w:val="none" w:sz="0" w:space="0" w:color="auto"/>
        <w:right w:val="none" w:sz="0" w:space="0" w:color="auto"/>
      </w:divBdr>
    </w:div>
    <w:div w:id="656693213">
      <w:marLeft w:val="0"/>
      <w:marRight w:val="0"/>
      <w:marTop w:val="0"/>
      <w:marBottom w:val="0"/>
      <w:divBdr>
        <w:top w:val="none" w:sz="0" w:space="0" w:color="auto"/>
        <w:left w:val="none" w:sz="0" w:space="0" w:color="auto"/>
        <w:bottom w:val="none" w:sz="0" w:space="0" w:color="auto"/>
        <w:right w:val="none" w:sz="0" w:space="0" w:color="auto"/>
      </w:divBdr>
    </w:div>
    <w:div w:id="656693214">
      <w:marLeft w:val="0"/>
      <w:marRight w:val="0"/>
      <w:marTop w:val="0"/>
      <w:marBottom w:val="0"/>
      <w:divBdr>
        <w:top w:val="none" w:sz="0" w:space="0" w:color="auto"/>
        <w:left w:val="none" w:sz="0" w:space="0" w:color="auto"/>
        <w:bottom w:val="none" w:sz="0" w:space="0" w:color="auto"/>
        <w:right w:val="none" w:sz="0" w:space="0" w:color="auto"/>
      </w:divBdr>
      <w:divsChild>
        <w:div w:id="656693231">
          <w:marLeft w:val="240"/>
          <w:marRight w:val="0"/>
          <w:marTop w:val="240"/>
          <w:marBottom w:val="240"/>
          <w:divBdr>
            <w:top w:val="none" w:sz="0" w:space="0" w:color="auto"/>
            <w:left w:val="none" w:sz="0" w:space="0" w:color="auto"/>
            <w:bottom w:val="none" w:sz="0" w:space="0" w:color="auto"/>
            <w:right w:val="none" w:sz="0" w:space="0" w:color="auto"/>
          </w:divBdr>
        </w:div>
      </w:divsChild>
    </w:div>
    <w:div w:id="656693215">
      <w:marLeft w:val="0"/>
      <w:marRight w:val="0"/>
      <w:marTop w:val="0"/>
      <w:marBottom w:val="0"/>
      <w:divBdr>
        <w:top w:val="none" w:sz="0" w:space="0" w:color="auto"/>
        <w:left w:val="none" w:sz="0" w:space="0" w:color="auto"/>
        <w:bottom w:val="none" w:sz="0" w:space="0" w:color="auto"/>
        <w:right w:val="none" w:sz="0" w:space="0" w:color="auto"/>
      </w:divBdr>
      <w:divsChild>
        <w:div w:id="656693210">
          <w:marLeft w:val="240"/>
          <w:marRight w:val="0"/>
          <w:marTop w:val="240"/>
          <w:marBottom w:val="240"/>
          <w:divBdr>
            <w:top w:val="none" w:sz="0" w:space="0" w:color="auto"/>
            <w:left w:val="none" w:sz="0" w:space="0" w:color="auto"/>
            <w:bottom w:val="none" w:sz="0" w:space="0" w:color="auto"/>
            <w:right w:val="none" w:sz="0" w:space="0" w:color="auto"/>
          </w:divBdr>
        </w:div>
      </w:divsChild>
    </w:div>
    <w:div w:id="656693216">
      <w:marLeft w:val="0"/>
      <w:marRight w:val="0"/>
      <w:marTop w:val="0"/>
      <w:marBottom w:val="0"/>
      <w:divBdr>
        <w:top w:val="none" w:sz="0" w:space="0" w:color="auto"/>
        <w:left w:val="none" w:sz="0" w:space="0" w:color="auto"/>
        <w:bottom w:val="none" w:sz="0" w:space="0" w:color="auto"/>
        <w:right w:val="none" w:sz="0" w:space="0" w:color="auto"/>
      </w:divBdr>
      <w:divsChild>
        <w:div w:id="656693222">
          <w:marLeft w:val="240"/>
          <w:marRight w:val="0"/>
          <w:marTop w:val="240"/>
          <w:marBottom w:val="240"/>
          <w:divBdr>
            <w:top w:val="none" w:sz="0" w:space="0" w:color="auto"/>
            <w:left w:val="none" w:sz="0" w:space="0" w:color="auto"/>
            <w:bottom w:val="none" w:sz="0" w:space="0" w:color="auto"/>
            <w:right w:val="none" w:sz="0" w:space="0" w:color="auto"/>
          </w:divBdr>
        </w:div>
      </w:divsChild>
    </w:div>
    <w:div w:id="656693217">
      <w:marLeft w:val="0"/>
      <w:marRight w:val="0"/>
      <w:marTop w:val="0"/>
      <w:marBottom w:val="0"/>
      <w:divBdr>
        <w:top w:val="none" w:sz="0" w:space="0" w:color="auto"/>
        <w:left w:val="none" w:sz="0" w:space="0" w:color="auto"/>
        <w:bottom w:val="none" w:sz="0" w:space="0" w:color="auto"/>
        <w:right w:val="none" w:sz="0" w:space="0" w:color="auto"/>
      </w:divBdr>
      <w:divsChild>
        <w:div w:id="656693221">
          <w:marLeft w:val="240"/>
          <w:marRight w:val="0"/>
          <w:marTop w:val="240"/>
          <w:marBottom w:val="240"/>
          <w:divBdr>
            <w:top w:val="none" w:sz="0" w:space="0" w:color="auto"/>
            <w:left w:val="none" w:sz="0" w:space="0" w:color="auto"/>
            <w:bottom w:val="none" w:sz="0" w:space="0" w:color="auto"/>
            <w:right w:val="none" w:sz="0" w:space="0" w:color="auto"/>
          </w:divBdr>
        </w:div>
        <w:div w:id="656693237">
          <w:marLeft w:val="240"/>
          <w:marRight w:val="0"/>
          <w:marTop w:val="240"/>
          <w:marBottom w:val="240"/>
          <w:divBdr>
            <w:top w:val="none" w:sz="0" w:space="0" w:color="auto"/>
            <w:left w:val="none" w:sz="0" w:space="0" w:color="auto"/>
            <w:bottom w:val="none" w:sz="0" w:space="0" w:color="auto"/>
            <w:right w:val="none" w:sz="0" w:space="0" w:color="auto"/>
          </w:divBdr>
        </w:div>
      </w:divsChild>
    </w:div>
    <w:div w:id="656693218">
      <w:marLeft w:val="0"/>
      <w:marRight w:val="0"/>
      <w:marTop w:val="0"/>
      <w:marBottom w:val="0"/>
      <w:divBdr>
        <w:top w:val="none" w:sz="0" w:space="0" w:color="auto"/>
        <w:left w:val="none" w:sz="0" w:space="0" w:color="auto"/>
        <w:bottom w:val="none" w:sz="0" w:space="0" w:color="auto"/>
        <w:right w:val="none" w:sz="0" w:space="0" w:color="auto"/>
      </w:divBdr>
    </w:div>
    <w:div w:id="656693219">
      <w:marLeft w:val="0"/>
      <w:marRight w:val="0"/>
      <w:marTop w:val="0"/>
      <w:marBottom w:val="0"/>
      <w:divBdr>
        <w:top w:val="none" w:sz="0" w:space="0" w:color="auto"/>
        <w:left w:val="none" w:sz="0" w:space="0" w:color="auto"/>
        <w:bottom w:val="none" w:sz="0" w:space="0" w:color="auto"/>
        <w:right w:val="none" w:sz="0" w:space="0" w:color="auto"/>
      </w:divBdr>
    </w:div>
    <w:div w:id="656693220">
      <w:marLeft w:val="0"/>
      <w:marRight w:val="0"/>
      <w:marTop w:val="0"/>
      <w:marBottom w:val="0"/>
      <w:divBdr>
        <w:top w:val="none" w:sz="0" w:space="0" w:color="auto"/>
        <w:left w:val="none" w:sz="0" w:space="0" w:color="auto"/>
        <w:bottom w:val="none" w:sz="0" w:space="0" w:color="auto"/>
        <w:right w:val="none" w:sz="0" w:space="0" w:color="auto"/>
      </w:divBdr>
    </w:div>
    <w:div w:id="656693223">
      <w:marLeft w:val="0"/>
      <w:marRight w:val="0"/>
      <w:marTop w:val="0"/>
      <w:marBottom w:val="0"/>
      <w:divBdr>
        <w:top w:val="none" w:sz="0" w:space="0" w:color="auto"/>
        <w:left w:val="none" w:sz="0" w:space="0" w:color="auto"/>
        <w:bottom w:val="none" w:sz="0" w:space="0" w:color="auto"/>
        <w:right w:val="none" w:sz="0" w:space="0" w:color="auto"/>
      </w:divBdr>
      <w:divsChild>
        <w:div w:id="656693228">
          <w:marLeft w:val="240"/>
          <w:marRight w:val="0"/>
          <w:marTop w:val="0"/>
          <w:marBottom w:val="0"/>
          <w:divBdr>
            <w:top w:val="none" w:sz="0" w:space="0" w:color="auto"/>
            <w:left w:val="none" w:sz="0" w:space="0" w:color="auto"/>
            <w:bottom w:val="none" w:sz="0" w:space="0" w:color="auto"/>
            <w:right w:val="none" w:sz="0" w:space="0" w:color="auto"/>
          </w:divBdr>
        </w:div>
      </w:divsChild>
    </w:div>
    <w:div w:id="656693225">
      <w:marLeft w:val="0"/>
      <w:marRight w:val="0"/>
      <w:marTop w:val="0"/>
      <w:marBottom w:val="0"/>
      <w:divBdr>
        <w:top w:val="none" w:sz="0" w:space="0" w:color="auto"/>
        <w:left w:val="none" w:sz="0" w:space="0" w:color="auto"/>
        <w:bottom w:val="none" w:sz="0" w:space="0" w:color="auto"/>
        <w:right w:val="none" w:sz="0" w:space="0" w:color="auto"/>
      </w:divBdr>
    </w:div>
    <w:div w:id="656693226">
      <w:marLeft w:val="0"/>
      <w:marRight w:val="0"/>
      <w:marTop w:val="0"/>
      <w:marBottom w:val="0"/>
      <w:divBdr>
        <w:top w:val="none" w:sz="0" w:space="0" w:color="auto"/>
        <w:left w:val="none" w:sz="0" w:space="0" w:color="auto"/>
        <w:bottom w:val="none" w:sz="0" w:space="0" w:color="auto"/>
        <w:right w:val="none" w:sz="0" w:space="0" w:color="auto"/>
      </w:divBdr>
    </w:div>
    <w:div w:id="656693227">
      <w:marLeft w:val="0"/>
      <w:marRight w:val="0"/>
      <w:marTop w:val="0"/>
      <w:marBottom w:val="0"/>
      <w:divBdr>
        <w:top w:val="none" w:sz="0" w:space="0" w:color="auto"/>
        <w:left w:val="none" w:sz="0" w:space="0" w:color="auto"/>
        <w:bottom w:val="none" w:sz="0" w:space="0" w:color="auto"/>
        <w:right w:val="none" w:sz="0" w:space="0" w:color="auto"/>
      </w:divBdr>
    </w:div>
    <w:div w:id="656693229">
      <w:marLeft w:val="0"/>
      <w:marRight w:val="0"/>
      <w:marTop w:val="0"/>
      <w:marBottom w:val="0"/>
      <w:divBdr>
        <w:top w:val="none" w:sz="0" w:space="0" w:color="auto"/>
        <w:left w:val="none" w:sz="0" w:space="0" w:color="auto"/>
        <w:bottom w:val="none" w:sz="0" w:space="0" w:color="auto"/>
        <w:right w:val="none" w:sz="0" w:space="0" w:color="auto"/>
      </w:divBdr>
      <w:divsChild>
        <w:div w:id="656693224">
          <w:marLeft w:val="240"/>
          <w:marRight w:val="0"/>
          <w:marTop w:val="240"/>
          <w:marBottom w:val="240"/>
          <w:divBdr>
            <w:top w:val="none" w:sz="0" w:space="0" w:color="auto"/>
            <w:left w:val="none" w:sz="0" w:space="0" w:color="auto"/>
            <w:bottom w:val="none" w:sz="0" w:space="0" w:color="auto"/>
            <w:right w:val="none" w:sz="0" w:space="0" w:color="auto"/>
          </w:divBdr>
        </w:div>
      </w:divsChild>
    </w:div>
    <w:div w:id="656693230">
      <w:marLeft w:val="0"/>
      <w:marRight w:val="0"/>
      <w:marTop w:val="0"/>
      <w:marBottom w:val="0"/>
      <w:divBdr>
        <w:top w:val="none" w:sz="0" w:space="0" w:color="auto"/>
        <w:left w:val="none" w:sz="0" w:space="0" w:color="auto"/>
        <w:bottom w:val="none" w:sz="0" w:space="0" w:color="auto"/>
        <w:right w:val="none" w:sz="0" w:space="0" w:color="auto"/>
      </w:divBdr>
    </w:div>
    <w:div w:id="656693233">
      <w:marLeft w:val="0"/>
      <w:marRight w:val="0"/>
      <w:marTop w:val="30"/>
      <w:marBottom w:val="30"/>
      <w:divBdr>
        <w:top w:val="none" w:sz="0" w:space="0" w:color="auto"/>
        <w:left w:val="none" w:sz="0" w:space="0" w:color="auto"/>
        <w:bottom w:val="none" w:sz="0" w:space="0" w:color="auto"/>
        <w:right w:val="none" w:sz="0" w:space="0" w:color="auto"/>
      </w:divBdr>
      <w:divsChild>
        <w:div w:id="656693208">
          <w:marLeft w:val="0"/>
          <w:marRight w:val="0"/>
          <w:marTop w:val="0"/>
          <w:marBottom w:val="0"/>
          <w:divBdr>
            <w:top w:val="none" w:sz="0" w:space="0" w:color="auto"/>
            <w:left w:val="none" w:sz="0" w:space="0" w:color="auto"/>
            <w:bottom w:val="none" w:sz="0" w:space="0" w:color="auto"/>
            <w:right w:val="none" w:sz="0" w:space="0" w:color="auto"/>
          </w:divBdr>
          <w:divsChild>
            <w:div w:id="656693204">
              <w:marLeft w:val="0"/>
              <w:marRight w:val="0"/>
              <w:marTop w:val="0"/>
              <w:marBottom w:val="0"/>
              <w:divBdr>
                <w:top w:val="none" w:sz="0" w:space="0" w:color="auto"/>
                <w:left w:val="none" w:sz="0" w:space="0" w:color="auto"/>
                <w:bottom w:val="none" w:sz="0" w:space="0" w:color="auto"/>
                <w:right w:val="none" w:sz="0" w:space="0" w:color="auto"/>
              </w:divBdr>
              <w:divsChild>
                <w:div w:id="656693205">
                  <w:marLeft w:val="1590"/>
                  <w:marRight w:val="2640"/>
                  <w:marTop w:val="0"/>
                  <w:marBottom w:val="0"/>
                  <w:divBdr>
                    <w:top w:val="none" w:sz="0" w:space="0" w:color="auto"/>
                    <w:left w:val="single" w:sz="4" w:space="0" w:color="D3E1F9"/>
                    <w:bottom w:val="none" w:sz="0" w:space="0" w:color="auto"/>
                    <w:right w:val="none" w:sz="0" w:space="0" w:color="auto"/>
                  </w:divBdr>
                  <w:divsChild>
                    <w:div w:id="656693209">
                      <w:marLeft w:val="0"/>
                      <w:marRight w:val="0"/>
                      <w:marTop w:val="0"/>
                      <w:marBottom w:val="0"/>
                      <w:divBdr>
                        <w:top w:val="none" w:sz="0" w:space="0" w:color="auto"/>
                        <w:left w:val="none" w:sz="0" w:space="0" w:color="auto"/>
                        <w:bottom w:val="none" w:sz="0" w:space="0" w:color="auto"/>
                        <w:right w:val="none" w:sz="0" w:space="0" w:color="auto"/>
                      </w:divBdr>
                      <w:divsChild>
                        <w:div w:id="6566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34">
      <w:marLeft w:val="0"/>
      <w:marRight w:val="0"/>
      <w:marTop w:val="0"/>
      <w:marBottom w:val="0"/>
      <w:divBdr>
        <w:top w:val="none" w:sz="0" w:space="0" w:color="auto"/>
        <w:left w:val="none" w:sz="0" w:space="0" w:color="auto"/>
        <w:bottom w:val="none" w:sz="0" w:space="0" w:color="auto"/>
        <w:right w:val="none" w:sz="0" w:space="0" w:color="auto"/>
      </w:divBdr>
    </w:div>
    <w:div w:id="656693235">
      <w:marLeft w:val="0"/>
      <w:marRight w:val="0"/>
      <w:marTop w:val="0"/>
      <w:marBottom w:val="0"/>
      <w:divBdr>
        <w:top w:val="none" w:sz="0" w:space="0" w:color="auto"/>
        <w:left w:val="none" w:sz="0" w:space="0" w:color="auto"/>
        <w:bottom w:val="none" w:sz="0" w:space="0" w:color="auto"/>
        <w:right w:val="none" w:sz="0" w:space="0" w:color="auto"/>
      </w:divBdr>
    </w:div>
    <w:div w:id="656693238">
      <w:marLeft w:val="0"/>
      <w:marRight w:val="0"/>
      <w:marTop w:val="0"/>
      <w:marBottom w:val="0"/>
      <w:divBdr>
        <w:top w:val="none" w:sz="0" w:space="0" w:color="auto"/>
        <w:left w:val="none" w:sz="0" w:space="0" w:color="auto"/>
        <w:bottom w:val="none" w:sz="0" w:space="0" w:color="auto"/>
        <w:right w:val="none" w:sz="0" w:space="0" w:color="auto"/>
      </w:divBdr>
    </w:div>
    <w:div w:id="656693240">
      <w:marLeft w:val="0"/>
      <w:marRight w:val="0"/>
      <w:marTop w:val="0"/>
      <w:marBottom w:val="0"/>
      <w:divBdr>
        <w:top w:val="none" w:sz="0" w:space="0" w:color="auto"/>
        <w:left w:val="none" w:sz="0" w:space="0" w:color="auto"/>
        <w:bottom w:val="none" w:sz="0" w:space="0" w:color="auto"/>
        <w:right w:val="none" w:sz="0" w:space="0" w:color="auto"/>
      </w:divBdr>
      <w:divsChild>
        <w:div w:id="656693239">
          <w:marLeft w:val="240"/>
          <w:marRight w:val="0"/>
          <w:marTop w:val="240"/>
          <w:marBottom w:val="240"/>
          <w:divBdr>
            <w:top w:val="none" w:sz="0" w:space="0" w:color="auto"/>
            <w:left w:val="none" w:sz="0" w:space="0" w:color="auto"/>
            <w:bottom w:val="none" w:sz="0" w:space="0" w:color="auto"/>
            <w:right w:val="none" w:sz="0" w:space="0" w:color="auto"/>
          </w:divBdr>
        </w:div>
        <w:div w:id="656693243">
          <w:marLeft w:val="240"/>
          <w:marRight w:val="0"/>
          <w:marTop w:val="240"/>
          <w:marBottom w:val="240"/>
          <w:divBdr>
            <w:top w:val="none" w:sz="0" w:space="0" w:color="auto"/>
            <w:left w:val="none" w:sz="0" w:space="0" w:color="auto"/>
            <w:bottom w:val="none" w:sz="0" w:space="0" w:color="auto"/>
            <w:right w:val="none" w:sz="0" w:space="0" w:color="auto"/>
          </w:divBdr>
        </w:div>
      </w:divsChild>
    </w:div>
    <w:div w:id="656693242">
      <w:marLeft w:val="0"/>
      <w:marRight w:val="0"/>
      <w:marTop w:val="0"/>
      <w:marBottom w:val="0"/>
      <w:divBdr>
        <w:top w:val="none" w:sz="0" w:space="0" w:color="auto"/>
        <w:left w:val="none" w:sz="0" w:space="0" w:color="auto"/>
        <w:bottom w:val="none" w:sz="0" w:space="0" w:color="auto"/>
        <w:right w:val="none" w:sz="0" w:space="0" w:color="auto"/>
      </w:divBdr>
      <w:divsChild>
        <w:div w:id="656693196">
          <w:marLeft w:val="240"/>
          <w:marRight w:val="0"/>
          <w:marTop w:val="240"/>
          <w:marBottom w:val="240"/>
          <w:divBdr>
            <w:top w:val="none" w:sz="0" w:space="0" w:color="auto"/>
            <w:left w:val="none" w:sz="0" w:space="0" w:color="auto"/>
            <w:bottom w:val="none" w:sz="0" w:space="0" w:color="auto"/>
            <w:right w:val="none" w:sz="0" w:space="0" w:color="auto"/>
          </w:divBdr>
        </w:div>
        <w:div w:id="656693241">
          <w:marLeft w:val="240"/>
          <w:marRight w:val="0"/>
          <w:marTop w:val="240"/>
          <w:marBottom w:val="240"/>
          <w:divBdr>
            <w:top w:val="none" w:sz="0" w:space="0" w:color="auto"/>
            <w:left w:val="none" w:sz="0" w:space="0" w:color="auto"/>
            <w:bottom w:val="none" w:sz="0" w:space="0" w:color="auto"/>
            <w:right w:val="none" w:sz="0" w:space="0" w:color="auto"/>
          </w:divBdr>
        </w:div>
      </w:divsChild>
    </w:div>
    <w:div w:id="656693245">
      <w:marLeft w:val="0"/>
      <w:marRight w:val="0"/>
      <w:marTop w:val="0"/>
      <w:marBottom w:val="0"/>
      <w:divBdr>
        <w:top w:val="none" w:sz="0" w:space="0" w:color="auto"/>
        <w:left w:val="none" w:sz="0" w:space="0" w:color="auto"/>
        <w:bottom w:val="none" w:sz="0" w:space="0" w:color="auto"/>
        <w:right w:val="none" w:sz="0" w:space="0" w:color="auto"/>
      </w:divBdr>
    </w:div>
    <w:div w:id="656693247">
      <w:marLeft w:val="0"/>
      <w:marRight w:val="0"/>
      <w:marTop w:val="0"/>
      <w:marBottom w:val="0"/>
      <w:divBdr>
        <w:top w:val="none" w:sz="0" w:space="0" w:color="auto"/>
        <w:left w:val="none" w:sz="0" w:space="0" w:color="auto"/>
        <w:bottom w:val="none" w:sz="0" w:space="0" w:color="auto"/>
        <w:right w:val="none" w:sz="0" w:space="0" w:color="auto"/>
      </w:divBdr>
    </w:div>
    <w:div w:id="656693251">
      <w:marLeft w:val="0"/>
      <w:marRight w:val="0"/>
      <w:marTop w:val="0"/>
      <w:marBottom w:val="0"/>
      <w:divBdr>
        <w:top w:val="none" w:sz="0" w:space="0" w:color="auto"/>
        <w:left w:val="none" w:sz="0" w:space="0" w:color="auto"/>
        <w:bottom w:val="none" w:sz="0" w:space="0" w:color="auto"/>
        <w:right w:val="none" w:sz="0" w:space="0" w:color="auto"/>
      </w:divBdr>
    </w:div>
    <w:div w:id="656693252">
      <w:marLeft w:val="0"/>
      <w:marRight w:val="0"/>
      <w:marTop w:val="0"/>
      <w:marBottom w:val="0"/>
      <w:divBdr>
        <w:top w:val="none" w:sz="0" w:space="0" w:color="auto"/>
        <w:left w:val="none" w:sz="0" w:space="0" w:color="auto"/>
        <w:bottom w:val="none" w:sz="0" w:space="0" w:color="auto"/>
        <w:right w:val="none" w:sz="0" w:space="0" w:color="auto"/>
      </w:divBdr>
      <w:divsChild>
        <w:div w:id="656693250">
          <w:marLeft w:val="240"/>
          <w:marRight w:val="0"/>
          <w:marTop w:val="240"/>
          <w:marBottom w:val="240"/>
          <w:divBdr>
            <w:top w:val="none" w:sz="0" w:space="0" w:color="auto"/>
            <w:left w:val="none" w:sz="0" w:space="0" w:color="auto"/>
            <w:bottom w:val="none" w:sz="0" w:space="0" w:color="auto"/>
            <w:right w:val="none" w:sz="0" w:space="0" w:color="auto"/>
          </w:divBdr>
        </w:div>
      </w:divsChild>
    </w:div>
    <w:div w:id="656693253">
      <w:marLeft w:val="0"/>
      <w:marRight w:val="0"/>
      <w:marTop w:val="0"/>
      <w:marBottom w:val="0"/>
      <w:divBdr>
        <w:top w:val="none" w:sz="0" w:space="0" w:color="auto"/>
        <w:left w:val="none" w:sz="0" w:space="0" w:color="auto"/>
        <w:bottom w:val="none" w:sz="0" w:space="0" w:color="auto"/>
        <w:right w:val="none" w:sz="0" w:space="0" w:color="auto"/>
      </w:divBdr>
    </w:div>
    <w:div w:id="656693255">
      <w:marLeft w:val="0"/>
      <w:marRight w:val="0"/>
      <w:marTop w:val="0"/>
      <w:marBottom w:val="0"/>
      <w:divBdr>
        <w:top w:val="none" w:sz="0" w:space="0" w:color="auto"/>
        <w:left w:val="none" w:sz="0" w:space="0" w:color="auto"/>
        <w:bottom w:val="none" w:sz="0" w:space="0" w:color="auto"/>
        <w:right w:val="none" w:sz="0" w:space="0" w:color="auto"/>
      </w:divBdr>
      <w:divsChild>
        <w:div w:id="656693259">
          <w:marLeft w:val="0"/>
          <w:marRight w:val="0"/>
          <w:marTop w:val="0"/>
          <w:marBottom w:val="0"/>
          <w:divBdr>
            <w:top w:val="none" w:sz="0" w:space="0" w:color="auto"/>
            <w:left w:val="none" w:sz="0" w:space="0" w:color="auto"/>
            <w:bottom w:val="none" w:sz="0" w:space="0" w:color="auto"/>
            <w:right w:val="none" w:sz="0" w:space="0" w:color="auto"/>
          </w:divBdr>
        </w:div>
        <w:div w:id="656693260">
          <w:marLeft w:val="0"/>
          <w:marRight w:val="0"/>
          <w:marTop w:val="0"/>
          <w:marBottom w:val="0"/>
          <w:divBdr>
            <w:top w:val="none" w:sz="0" w:space="0" w:color="auto"/>
            <w:left w:val="none" w:sz="0" w:space="0" w:color="auto"/>
            <w:bottom w:val="none" w:sz="0" w:space="0" w:color="auto"/>
            <w:right w:val="none" w:sz="0" w:space="0" w:color="auto"/>
          </w:divBdr>
        </w:div>
      </w:divsChild>
    </w:div>
    <w:div w:id="656693256">
      <w:marLeft w:val="0"/>
      <w:marRight w:val="0"/>
      <w:marTop w:val="0"/>
      <w:marBottom w:val="0"/>
      <w:divBdr>
        <w:top w:val="none" w:sz="0" w:space="0" w:color="auto"/>
        <w:left w:val="none" w:sz="0" w:space="0" w:color="auto"/>
        <w:bottom w:val="none" w:sz="0" w:space="0" w:color="auto"/>
        <w:right w:val="none" w:sz="0" w:space="0" w:color="auto"/>
      </w:divBdr>
      <w:divsChild>
        <w:div w:id="656693258">
          <w:marLeft w:val="240"/>
          <w:marRight w:val="0"/>
          <w:marTop w:val="240"/>
          <w:marBottom w:val="240"/>
          <w:divBdr>
            <w:top w:val="none" w:sz="0" w:space="0" w:color="auto"/>
            <w:left w:val="none" w:sz="0" w:space="0" w:color="auto"/>
            <w:bottom w:val="none" w:sz="0" w:space="0" w:color="auto"/>
            <w:right w:val="none" w:sz="0" w:space="0" w:color="auto"/>
          </w:divBdr>
        </w:div>
      </w:divsChild>
    </w:div>
    <w:div w:id="656693263">
      <w:marLeft w:val="0"/>
      <w:marRight w:val="0"/>
      <w:marTop w:val="0"/>
      <w:marBottom w:val="0"/>
      <w:divBdr>
        <w:top w:val="none" w:sz="0" w:space="0" w:color="auto"/>
        <w:left w:val="none" w:sz="0" w:space="0" w:color="auto"/>
        <w:bottom w:val="none" w:sz="0" w:space="0" w:color="auto"/>
        <w:right w:val="none" w:sz="0" w:space="0" w:color="auto"/>
      </w:divBdr>
      <w:divsChild>
        <w:div w:id="656693264">
          <w:marLeft w:val="0"/>
          <w:marRight w:val="0"/>
          <w:marTop w:val="0"/>
          <w:marBottom w:val="0"/>
          <w:divBdr>
            <w:top w:val="none" w:sz="0" w:space="0" w:color="auto"/>
            <w:left w:val="none" w:sz="0" w:space="0" w:color="auto"/>
            <w:bottom w:val="none" w:sz="0" w:space="0" w:color="auto"/>
            <w:right w:val="none" w:sz="0" w:space="0" w:color="auto"/>
          </w:divBdr>
        </w:div>
        <w:div w:id="656693265">
          <w:marLeft w:val="0"/>
          <w:marRight w:val="0"/>
          <w:marTop w:val="0"/>
          <w:marBottom w:val="0"/>
          <w:divBdr>
            <w:top w:val="none" w:sz="0" w:space="0" w:color="auto"/>
            <w:left w:val="none" w:sz="0" w:space="0" w:color="auto"/>
            <w:bottom w:val="none" w:sz="0" w:space="0" w:color="auto"/>
            <w:right w:val="none" w:sz="0" w:space="0" w:color="auto"/>
          </w:divBdr>
        </w:div>
      </w:divsChild>
    </w:div>
    <w:div w:id="656693266">
      <w:marLeft w:val="0"/>
      <w:marRight w:val="0"/>
      <w:marTop w:val="0"/>
      <w:marBottom w:val="0"/>
      <w:divBdr>
        <w:top w:val="none" w:sz="0" w:space="0" w:color="auto"/>
        <w:left w:val="none" w:sz="0" w:space="0" w:color="auto"/>
        <w:bottom w:val="none" w:sz="0" w:space="0" w:color="auto"/>
        <w:right w:val="none" w:sz="0" w:space="0" w:color="auto"/>
      </w:divBdr>
      <w:divsChild>
        <w:div w:id="656693254">
          <w:marLeft w:val="240"/>
          <w:marRight w:val="0"/>
          <w:marTop w:val="240"/>
          <w:marBottom w:val="240"/>
          <w:divBdr>
            <w:top w:val="none" w:sz="0" w:space="0" w:color="auto"/>
            <w:left w:val="none" w:sz="0" w:space="0" w:color="auto"/>
            <w:bottom w:val="none" w:sz="0" w:space="0" w:color="auto"/>
            <w:right w:val="none" w:sz="0" w:space="0" w:color="auto"/>
          </w:divBdr>
        </w:div>
        <w:div w:id="656693257">
          <w:marLeft w:val="0"/>
          <w:marRight w:val="0"/>
          <w:marTop w:val="0"/>
          <w:marBottom w:val="0"/>
          <w:divBdr>
            <w:top w:val="none" w:sz="0" w:space="0" w:color="auto"/>
            <w:left w:val="none" w:sz="0" w:space="0" w:color="auto"/>
            <w:bottom w:val="none" w:sz="0" w:space="0" w:color="auto"/>
            <w:right w:val="none" w:sz="0" w:space="0" w:color="auto"/>
          </w:divBdr>
        </w:div>
        <w:div w:id="656693261">
          <w:marLeft w:val="0"/>
          <w:marRight w:val="0"/>
          <w:marTop w:val="0"/>
          <w:marBottom w:val="0"/>
          <w:divBdr>
            <w:top w:val="none" w:sz="0" w:space="0" w:color="auto"/>
            <w:left w:val="none" w:sz="0" w:space="0" w:color="auto"/>
            <w:bottom w:val="none" w:sz="0" w:space="0" w:color="auto"/>
            <w:right w:val="none" w:sz="0" w:space="0" w:color="auto"/>
          </w:divBdr>
        </w:div>
        <w:div w:id="656693262">
          <w:marLeft w:val="0"/>
          <w:marRight w:val="0"/>
          <w:marTop w:val="0"/>
          <w:marBottom w:val="0"/>
          <w:divBdr>
            <w:top w:val="none" w:sz="0" w:space="0" w:color="auto"/>
            <w:left w:val="none" w:sz="0" w:space="0" w:color="auto"/>
            <w:bottom w:val="none" w:sz="0" w:space="0" w:color="auto"/>
            <w:right w:val="none" w:sz="0" w:space="0" w:color="auto"/>
          </w:divBdr>
        </w:div>
      </w:divsChild>
    </w:div>
    <w:div w:id="656693267">
      <w:marLeft w:val="0"/>
      <w:marRight w:val="0"/>
      <w:marTop w:val="0"/>
      <w:marBottom w:val="0"/>
      <w:divBdr>
        <w:top w:val="none" w:sz="0" w:space="0" w:color="auto"/>
        <w:left w:val="none" w:sz="0" w:space="0" w:color="auto"/>
        <w:bottom w:val="none" w:sz="0" w:space="0" w:color="auto"/>
        <w:right w:val="none" w:sz="0" w:space="0" w:color="auto"/>
      </w:divBdr>
    </w:div>
    <w:div w:id="656693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THE LAST THINGS (Eschatology)</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2020-06-05T18:58:00Z</dcterms:created>
  <dcterms:modified xsi:type="dcterms:W3CDTF">2020-06-05T18:58:00Z</dcterms:modified>
</cp:coreProperties>
</file>