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467C" w:rsidRPr="001D7192" w:rsidRDefault="004B0AA3" w:rsidP="004B0AA3">
      <w:pPr>
        <w:jc w:val="center"/>
        <w:rPr>
          <w:rFonts w:eastAsia="STZhongsong"/>
          <w:b/>
          <w:lang w:eastAsia="zh-CN"/>
        </w:rPr>
      </w:pPr>
      <w:r w:rsidRPr="001D7192">
        <w:rPr>
          <w:rFonts w:eastAsia="STZhongsong"/>
          <w:b/>
        </w:rPr>
        <w:t>CHRISTOLOGY</w:t>
      </w:r>
    </w:p>
    <w:p w:rsidR="00362FA1" w:rsidRPr="001D7192" w:rsidRDefault="00362FA1" w:rsidP="004B0AA3">
      <w:pPr>
        <w:jc w:val="center"/>
        <w:rPr>
          <w:rFonts w:eastAsia="STZhongsong"/>
          <w:b/>
          <w:lang w:eastAsia="zh-CN"/>
        </w:rPr>
      </w:pPr>
      <w:r w:rsidRPr="001D7192">
        <w:rPr>
          <w:rFonts w:eastAsia="STZhongsong" w:hAnsi="STZhongsong" w:hint="eastAsia"/>
          <w:b/>
          <w:lang w:eastAsia="zh-CN"/>
        </w:rPr>
        <w:t>基督论</w:t>
      </w:r>
    </w:p>
    <w:p w:rsidR="00443754" w:rsidRPr="001D7192" w:rsidRDefault="00443754" w:rsidP="004B0AA3">
      <w:pPr>
        <w:jc w:val="center"/>
        <w:rPr>
          <w:rFonts w:eastAsia="STZhongsong"/>
          <w:b/>
        </w:rPr>
      </w:pPr>
      <w:r w:rsidRPr="001D7192">
        <w:rPr>
          <w:rFonts w:eastAsia="STZhongsong"/>
          <w:b/>
        </w:rPr>
        <w:t xml:space="preserve">A Study of </w:t>
      </w:r>
      <w:r w:rsidR="004B0AA3" w:rsidRPr="001D7192">
        <w:rPr>
          <w:rFonts w:eastAsia="STZhongsong"/>
          <w:b/>
        </w:rPr>
        <w:t>Jesus Christ, the Mediator of Salvation</w:t>
      </w:r>
    </w:p>
    <w:p w:rsidR="00DB467C" w:rsidRPr="001D7192" w:rsidRDefault="00362FA1" w:rsidP="00DB467C">
      <w:pPr>
        <w:jc w:val="center"/>
        <w:rPr>
          <w:rFonts w:eastAsia="STZhongsong"/>
          <w:b/>
          <w:lang w:eastAsia="zh-CN"/>
        </w:rPr>
      </w:pPr>
      <w:r w:rsidRPr="001D7192">
        <w:rPr>
          <w:rFonts w:eastAsia="STZhongsong" w:hAnsi="STZhongsong" w:hint="eastAsia"/>
          <w:b/>
          <w:lang w:eastAsia="zh-CN"/>
        </w:rPr>
        <w:t>对</w:t>
      </w:r>
      <w:r w:rsidR="001D7192" w:rsidRPr="001D7192">
        <w:rPr>
          <w:rFonts w:eastAsia="STZhongsong" w:hAnsi="STZhongsong" w:hint="eastAsia"/>
          <w:b/>
          <w:lang w:eastAsia="zh-CN"/>
        </w:rPr>
        <w:t>耶稣基督</w:t>
      </w:r>
      <w:r w:rsidR="001D7192" w:rsidRPr="001D7192">
        <w:rPr>
          <w:rFonts w:eastAsia="STZhongsong"/>
          <w:b/>
          <w:lang w:eastAsia="zh-CN"/>
        </w:rPr>
        <w:t>—</w:t>
      </w:r>
      <w:r w:rsidRPr="001D7192">
        <w:rPr>
          <w:rFonts w:eastAsia="STZhongsong" w:hAnsi="STZhongsong" w:hint="eastAsia"/>
          <w:b/>
          <w:lang w:eastAsia="zh-CN"/>
        </w:rPr>
        <w:t>救赎</w:t>
      </w:r>
      <w:r w:rsidR="001D7192" w:rsidRPr="001D7192">
        <w:rPr>
          <w:rFonts w:eastAsia="STZhongsong" w:hAnsi="STZhongsong" w:hint="eastAsia"/>
          <w:b/>
          <w:lang w:eastAsia="zh-CN"/>
        </w:rPr>
        <w:t>中保</w:t>
      </w:r>
      <w:r w:rsidRPr="001D7192">
        <w:rPr>
          <w:rFonts w:eastAsia="STZhongsong" w:hAnsi="STZhongsong" w:hint="eastAsia"/>
          <w:b/>
          <w:lang w:eastAsia="zh-CN"/>
        </w:rPr>
        <w:t>的研究</w:t>
      </w:r>
    </w:p>
    <w:p w:rsidR="00DB467C" w:rsidRPr="001D7192" w:rsidRDefault="00DB467C" w:rsidP="00840B46">
      <w:pPr>
        <w:jc w:val="center"/>
        <w:rPr>
          <w:rFonts w:eastAsia="STZhongsong"/>
          <w:b/>
          <w:u w:val="single"/>
        </w:rPr>
      </w:pPr>
      <w:r w:rsidRPr="001D7192">
        <w:rPr>
          <w:rFonts w:eastAsia="STZhongsong"/>
          <w:b/>
          <w:u w:val="single"/>
        </w:rPr>
        <w:t xml:space="preserve">Chapter </w:t>
      </w:r>
      <w:r w:rsidR="00840B46" w:rsidRPr="001D7192">
        <w:rPr>
          <w:rFonts w:eastAsia="STZhongsong"/>
          <w:b/>
          <w:u w:val="single"/>
        </w:rPr>
        <w:t>11</w:t>
      </w:r>
      <w:r w:rsidR="00FF2B7C" w:rsidRPr="001D7192">
        <w:rPr>
          <w:rFonts w:eastAsia="STZhongsong"/>
          <w:b/>
          <w:u w:val="single"/>
        </w:rPr>
        <w:t xml:space="preserve"> – </w:t>
      </w:r>
      <w:r w:rsidR="004B0AA3" w:rsidRPr="001D7192">
        <w:rPr>
          <w:rFonts w:eastAsia="STZhongsong"/>
          <w:b/>
          <w:u w:val="single"/>
        </w:rPr>
        <w:t xml:space="preserve">The </w:t>
      </w:r>
      <w:proofErr w:type="spellStart"/>
      <w:proofErr w:type="gramStart"/>
      <w:r w:rsidR="00840B46" w:rsidRPr="001D7192">
        <w:rPr>
          <w:rFonts w:eastAsia="STZhongsong"/>
          <w:b/>
          <w:u w:val="single"/>
        </w:rPr>
        <w:t>The</w:t>
      </w:r>
      <w:proofErr w:type="spellEnd"/>
      <w:proofErr w:type="gramEnd"/>
      <w:r w:rsidR="00840B46" w:rsidRPr="001D7192">
        <w:rPr>
          <w:rFonts w:eastAsia="STZhongsong"/>
          <w:b/>
          <w:u w:val="single"/>
        </w:rPr>
        <w:t xml:space="preserve"> Person of Jesus C</w:t>
      </w:r>
      <w:r w:rsidR="004B0AA3" w:rsidRPr="001D7192">
        <w:rPr>
          <w:rFonts w:eastAsia="STZhongsong"/>
          <w:b/>
          <w:u w:val="single"/>
        </w:rPr>
        <w:t>hrist</w:t>
      </w:r>
    </w:p>
    <w:p w:rsidR="00DB467C" w:rsidRPr="001D7192" w:rsidRDefault="00362FA1" w:rsidP="00DB467C">
      <w:pPr>
        <w:ind w:left="360"/>
        <w:jc w:val="center"/>
        <w:rPr>
          <w:rFonts w:eastAsia="STZhongsong"/>
          <w:b/>
          <w:u w:val="single"/>
          <w:lang w:eastAsia="zh-CN"/>
        </w:rPr>
      </w:pPr>
      <w:r w:rsidRPr="001D7192">
        <w:rPr>
          <w:rFonts w:eastAsia="STZhongsong" w:hAnsi="STZhongsong" w:hint="eastAsia"/>
          <w:b/>
          <w:u w:val="single"/>
          <w:lang w:eastAsia="zh-CN"/>
        </w:rPr>
        <w:t>第</w:t>
      </w:r>
      <w:r w:rsidRPr="001D7192">
        <w:rPr>
          <w:rFonts w:eastAsia="STZhongsong"/>
          <w:b/>
          <w:u w:val="single"/>
          <w:lang w:eastAsia="zh-CN"/>
        </w:rPr>
        <w:t>11</w:t>
      </w:r>
      <w:r w:rsidRPr="001D7192">
        <w:rPr>
          <w:rFonts w:eastAsia="STZhongsong" w:hAnsi="STZhongsong" w:hint="eastAsia"/>
          <w:b/>
          <w:u w:val="single"/>
          <w:lang w:eastAsia="zh-CN"/>
        </w:rPr>
        <w:t>章</w:t>
      </w:r>
      <w:r w:rsidRPr="001D7192">
        <w:rPr>
          <w:rFonts w:eastAsia="STZhongsong"/>
          <w:b/>
          <w:u w:val="single"/>
          <w:lang w:eastAsia="zh-CN"/>
        </w:rPr>
        <w:t>—</w:t>
      </w:r>
      <w:r w:rsidRPr="001D7192">
        <w:rPr>
          <w:rFonts w:eastAsia="STZhongsong" w:hAnsi="STZhongsong" w:hint="eastAsia"/>
          <w:b/>
          <w:u w:val="single"/>
          <w:lang w:eastAsia="zh-CN"/>
        </w:rPr>
        <w:t>耶稣基督</w:t>
      </w:r>
      <w:r w:rsidR="000529F0">
        <w:rPr>
          <w:rFonts w:eastAsia="STZhongsong" w:hAnsi="STZhongsong" w:hint="eastAsia"/>
          <w:b/>
          <w:u w:val="single"/>
          <w:lang w:eastAsia="zh-CN"/>
        </w:rPr>
        <w:t>的人性</w:t>
      </w:r>
    </w:p>
    <w:p w:rsidR="00DB467C" w:rsidRPr="001D7192" w:rsidRDefault="00840B46" w:rsidP="00A32A1C">
      <w:pPr>
        <w:ind w:left="360"/>
        <w:jc w:val="center"/>
        <w:rPr>
          <w:rFonts w:eastAsia="STZhongsong"/>
          <w:b/>
          <w:u w:val="single"/>
          <w:lang w:val="fr-FR"/>
        </w:rPr>
      </w:pPr>
      <w:proofErr w:type="spellStart"/>
      <w:r w:rsidRPr="001D7192">
        <w:rPr>
          <w:rFonts w:eastAsia="STZhongsong"/>
          <w:b/>
          <w:u w:val="single"/>
          <w:lang w:val="fr-FR"/>
        </w:rPr>
        <w:t>Lesson</w:t>
      </w:r>
      <w:proofErr w:type="spellEnd"/>
      <w:r w:rsidRPr="001D7192">
        <w:rPr>
          <w:rFonts w:eastAsia="STZhongsong"/>
          <w:b/>
          <w:u w:val="single"/>
          <w:lang w:val="fr-FR"/>
        </w:rPr>
        <w:t xml:space="preserve"> 22</w:t>
      </w:r>
    </w:p>
    <w:p w:rsidR="004F58B2" w:rsidRPr="001D7192" w:rsidRDefault="00362FA1" w:rsidP="00DB467C">
      <w:pPr>
        <w:ind w:left="360"/>
        <w:jc w:val="center"/>
        <w:rPr>
          <w:rFonts w:eastAsia="STZhongsong"/>
          <w:b/>
          <w:u w:val="single"/>
          <w:lang w:val="fr-FR" w:eastAsia="zh-CN"/>
        </w:rPr>
      </w:pPr>
      <w:r w:rsidRPr="001D7192">
        <w:rPr>
          <w:rFonts w:eastAsia="STZhongsong" w:hAnsi="STZhongsong" w:hint="eastAsia"/>
          <w:b/>
          <w:u w:val="single"/>
          <w:lang w:val="fr-FR" w:eastAsia="zh-CN"/>
        </w:rPr>
        <w:t>第</w:t>
      </w:r>
      <w:r w:rsidRPr="001D7192">
        <w:rPr>
          <w:rFonts w:eastAsia="STZhongsong"/>
          <w:b/>
          <w:u w:val="single"/>
          <w:lang w:val="fr-FR" w:eastAsia="zh-CN"/>
        </w:rPr>
        <w:t>22</w:t>
      </w:r>
      <w:r w:rsidRPr="001D7192">
        <w:rPr>
          <w:rFonts w:eastAsia="STZhongsong" w:hAnsi="STZhongsong" w:hint="eastAsia"/>
          <w:b/>
          <w:u w:val="single"/>
          <w:lang w:val="fr-FR" w:eastAsia="zh-CN"/>
        </w:rPr>
        <w:t>课</w:t>
      </w:r>
    </w:p>
    <w:p w:rsidR="00DB467C" w:rsidRPr="00246475" w:rsidRDefault="00DB467C" w:rsidP="008A4C36">
      <w:pPr>
        <w:ind w:left="360"/>
        <w:jc w:val="center"/>
        <w:rPr>
          <w:rFonts w:eastAsia="STZhongsong"/>
          <w:bCs/>
          <w:u w:val="single"/>
          <w:lang w:val="fr-FR"/>
        </w:rPr>
      </w:pPr>
      <w:r w:rsidRPr="00246475">
        <w:rPr>
          <w:rFonts w:eastAsia="STZhongsong"/>
          <w:bCs/>
          <w:u w:val="single"/>
          <w:lang w:val="fr-FR"/>
        </w:rPr>
        <w:t>AL</w:t>
      </w:r>
      <w:r w:rsidR="001A627F" w:rsidRPr="00246475">
        <w:rPr>
          <w:rFonts w:eastAsia="STZhongsong"/>
          <w:bCs/>
          <w:u w:val="single"/>
          <w:lang w:val="fr-FR"/>
        </w:rPr>
        <w:t xml:space="preserve">S </w:t>
      </w:r>
      <w:proofErr w:type="spellStart"/>
      <w:r w:rsidR="001A627F" w:rsidRPr="00246475">
        <w:rPr>
          <w:rFonts w:eastAsia="STZhongsong"/>
          <w:bCs/>
          <w:u w:val="single"/>
          <w:lang w:val="fr-FR"/>
        </w:rPr>
        <w:t>bilingual</w:t>
      </w:r>
      <w:proofErr w:type="spellEnd"/>
      <w:r w:rsidR="001A627F" w:rsidRPr="00246475">
        <w:rPr>
          <w:rFonts w:eastAsia="STZhongsong"/>
          <w:bCs/>
          <w:u w:val="single"/>
          <w:lang w:val="fr-FR"/>
        </w:rPr>
        <w:t xml:space="preserve"> </w:t>
      </w:r>
      <w:proofErr w:type="spellStart"/>
      <w:r w:rsidR="001A627F" w:rsidRPr="00246475">
        <w:rPr>
          <w:rFonts w:eastAsia="STZhongsong"/>
          <w:bCs/>
          <w:u w:val="single"/>
          <w:lang w:val="fr-FR"/>
        </w:rPr>
        <w:t>pdf</w:t>
      </w:r>
      <w:proofErr w:type="spellEnd"/>
      <w:r w:rsidR="001A627F" w:rsidRPr="00246475">
        <w:rPr>
          <w:rFonts w:eastAsia="STZhongsong"/>
          <w:bCs/>
          <w:u w:val="single"/>
          <w:lang w:val="fr-FR"/>
        </w:rPr>
        <w:t xml:space="preserve"> </w:t>
      </w:r>
      <w:proofErr w:type="gramStart"/>
      <w:r w:rsidR="001A627F" w:rsidRPr="00246475">
        <w:rPr>
          <w:rFonts w:eastAsia="STZhongsong"/>
          <w:bCs/>
          <w:u w:val="single"/>
          <w:lang w:val="fr-FR"/>
        </w:rPr>
        <w:t>file:</w:t>
      </w:r>
      <w:proofErr w:type="gramEnd"/>
      <w:r w:rsidR="001A627F" w:rsidRPr="00246475">
        <w:rPr>
          <w:rFonts w:eastAsia="STZhongsong"/>
          <w:bCs/>
          <w:u w:val="single"/>
          <w:lang w:val="fr-FR"/>
        </w:rPr>
        <w:t xml:space="preserve">  </w:t>
      </w:r>
      <w:proofErr w:type="spellStart"/>
      <w:r w:rsidR="001A627F" w:rsidRPr="00246475">
        <w:rPr>
          <w:rFonts w:eastAsia="STZhongsong"/>
          <w:bCs/>
          <w:u w:val="single"/>
          <w:lang w:val="fr-FR"/>
        </w:rPr>
        <w:t>Chapter</w:t>
      </w:r>
      <w:proofErr w:type="spellEnd"/>
      <w:r w:rsidR="001A627F" w:rsidRPr="00246475">
        <w:rPr>
          <w:rFonts w:eastAsia="STZhongsong"/>
          <w:bCs/>
          <w:u w:val="single"/>
          <w:lang w:val="fr-FR"/>
        </w:rPr>
        <w:t xml:space="preserve"> </w:t>
      </w:r>
      <w:r w:rsidR="004B0AA3" w:rsidRPr="00246475">
        <w:rPr>
          <w:rFonts w:eastAsia="STZhongsong"/>
          <w:bCs/>
          <w:u w:val="single"/>
          <w:lang w:val="fr-FR"/>
        </w:rPr>
        <w:t>1</w:t>
      </w:r>
      <w:r w:rsidR="008A4C36" w:rsidRPr="00246475">
        <w:rPr>
          <w:rFonts w:eastAsia="STZhongsong"/>
          <w:bCs/>
          <w:u w:val="single"/>
          <w:lang w:val="fr-FR"/>
        </w:rPr>
        <w:t>1</w:t>
      </w:r>
      <w:r w:rsidR="003E7A2F" w:rsidRPr="00246475">
        <w:rPr>
          <w:rFonts w:eastAsia="STZhongsong"/>
          <w:bCs/>
          <w:u w:val="single"/>
          <w:lang w:val="fr-FR"/>
        </w:rPr>
        <w:t xml:space="preserve"> pages ___-___</w:t>
      </w:r>
    </w:p>
    <w:p w:rsidR="00DB467C" w:rsidRPr="00246475" w:rsidRDefault="00367D9B" w:rsidP="004B0AA3">
      <w:pPr>
        <w:ind w:left="360"/>
        <w:jc w:val="center"/>
        <w:rPr>
          <w:rFonts w:eastAsia="STZhongsong"/>
          <w:bCs/>
          <w:lang w:val="fr-FR"/>
        </w:rPr>
      </w:pPr>
      <w:r w:rsidRPr="00246475">
        <w:rPr>
          <w:rFonts w:eastAsia="STZhongsong"/>
          <w:bCs/>
          <w:lang w:val="fr-FR"/>
        </w:rPr>
        <w:t>[</w:t>
      </w:r>
      <w:proofErr w:type="gramStart"/>
      <w:r w:rsidRPr="00246475">
        <w:rPr>
          <w:rFonts w:eastAsia="STZhongsong"/>
          <w:bCs/>
          <w:lang w:val="fr-FR"/>
        </w:rPr>
        <w:t>NPH:</w:t>
      </w:r>
      <w:proofErr w:type="gramEnd"/>
      <w:r w:rsidRPr="00246475">
        <w:rPr>
          <w:rFonts w:eastAsia="STZhongsong"/>
          <w:bCs/>
          <w:lang w:val="fr-FR"/>
        </w:rPr>
        <w:t xml:space="preserve"> pages </w:t>
      </w:r>
      <w:r w:rsidR="003E05AB" w:rsidRPr="00246475">
        <w:rPr>
          <w:rFonts w:eastAsia="STZhongsong"/>
          <w:bCs/>
          <w:lang w:val="fr-FR"/>
        </w:rPr>
        <w:t>237-243</w:t>
      </w:r>
      <w:r w:rsidR="00DB467C" w:rsidRPr="00246475">
        <w:rPr>
          <w:rFonts w:eastAsia="STZhongsong"/>
          <w:bCs/>
          <w:lang w:val="fr-FR"/>
        </w:rPr>
        <w:t>]</w:t>
      </w:r>
    </w:p>
    <w:p w:rsidR="00362FA1" w:rsidRPr="00246475" w:rsidRDefault="00362FA1" w:rsidP="00362FA1">
      <w:pPr>
        <w:ind w:left="360"/>
        <w:jc w:val="center"/>
        <w:rPr>
          <w:rFonts w:eastAsia="STZhongsong"/>
          <w:bCs/>
          <w:u w:val="single"/>
          <w:lang w:val="fr-FR"/>
        </w:rPr>
      </w:pPr>
      <w:r w:rsidRPr="00246475">
        <w:rPr>
          <w:rFonts w:eastAsia="STZhongsong"/>
          <w:bCs/>
          <w:u w:val="single"/>
          <w:lang w:val="fr-FR"/>
        </w:rPr>
        <w:t xml:space="preserve">ALS </w:t>
      </w:r>
      <w:r w:rsidRPr="00246475">
        <w:rPr>
          <w:rFonts w:eastAsia="STZhongsong" w:hAnsi="STZhongsong" w:hint="eastAsia"/>
          <w:bCs/>
          <w:u w:val="single"/>
          <w:lang w:val="fr-FR" w:eastAsia="zh-CN"/>
        </w:rPr>
        <w:t>双语</w:t>
      </w:r>
      <w:r w:rsidRPr="00246475">
        <w:rPr>
          <w:rFonts w:eastAsia="STZhongsong"/>
          <w:bCs/>
          <w:u w:val="single"/>
          <w:lang w:val="fr-FR"/>
        </w:rPr>
        <w:t xml:space="preserve"> </w:t>
      </w:r>
      <w:proofErr w:type="spellStart"/>
      <w:r w:rsidRPr="00246475">
        <w:rPr>
          <w:rFonts w:eastAsia="STZhongsong"/>
          <w:bCs/>
          <w:u w:val="single"/>
          <w:lang w:val="fr-FR"/>
        </w:rPr>
        <w:t>pdf</w:t>
      </w:r>
      <w:proofErr w:type="spellEnd"/>
      <w:r w:rsidRPr="00246475">
        <w:rPr>
          <w:rFonts w:eastAsia="STZhongsong" w:hAnsi="STZhongsong" w:hint="eastAsia"/>
          <w:bCs/>
          <w:u w:val="single"/>
          <w:lang w:val="fr-FR" w:eastAsia="zh-CN"/>
        </w:rPr>
        <w:t>文件</w:t>
      </w:r>
      <w:r w:rsidRPr="00246475">
        <w:rPr>
          <w:rFonts w:eastAsia="STZhongsong"/>
          <w:bCs/>
          <w:u w:val="single"/>
          <w:lang w:val="fr-FR"/>
        </w:rPr>
        <w:t xml:space="preserve">:  </w:t>
      </w:r>
      <w:r w:rsidRPr="00246475">
        <w:rPr>
          <w:rFonts w:eastAsia="STZhongsong" w:hAnsi="STZhongsong" w:hint="eastAsia"/>
          <w:bCs/>
          <w:u w:val="single"/>
          <w:lang w:val="fr-FR" w:eastAsia="zh-CN"/>
        </w:rPr>
        <w:t>第</w:t>
      </w:r>
      <w:r w:rsidRPr="00246475">
        <w:rPr>
          <w:rFonts w:eastAsia="STZhongsong"/>
          <w:bCs/>
          <w:u w:val="single"/>
          <w:lang w:val="fr-FR"/>
        </w:rPr>
        <w:t xml:space="preserve"> 11 </w:t>
      </w:r>
      <w:r w:rsidRPr="00246475">
        <w:rPr>
          <w:rFonts w:eastAsia="STZhongsong" w:hAnsi="STZhongsong" w:hint="eastAsia"/>
          <w:bCs/>
          <w:u w:val="single"/>
          <w:lang w:val="fr-FR" w:eastAsia="zh-CN"/>
        </w:rPr>
        <w:t>页</w:t>
      </w:r>
      <w:r w:rsidRPr="00246475">
        <w:rPr>
          <w:rFonts w:eastAsia="STZhongsong"/>
          <w:bCs/>
          <w:u w:val="single"/>
          <w:lang w:val="fr-FR"/>
        </w:rPr>
        <w:t xml:space="preserve"> ___-___</w:t>
      </w:r>
    </w:p>
    <w:p w:rsidR="00362FA1" w:rsidRPr="00246475" w:rsidRDefault="00362FA1" w:rsidP="00362FA1">
      <w:pPr>
        <w:ind w:left="360"/>
        <w:jc w:val="center"/>
        <w:rPr>
          <w:rFonts w:eastAsia="STZhongsong"/>
          <w:bCs/>
          <w:lang w:val="fr-FR"/>
        </w:rPr>
      </w:pPr>
      <w:r w:rsidRPr="00246475">
        <w:rPr>
          <w:rFonts w:eastAsia="STZhongsong"/>
          <w:bCs/>
          <w:lang w:val="fr-FR"/>
        </w:rPr>
        <w:t>[NPH:</w:t>
      </w:r>
      <w:r w:rsidRPr="00246475">
        <w:rPr>
          <w:rFonts w:eastAsia="STZhongsong" w:hAnsi="STZhongsong" w:hint="eastAsia"/>
          <w:bCs/>
          <w:lang w:val="fr-FR" w:eastAsia="zh-CN"/>
        </w:rPr>
        <w:t>第</w:t>
      </w:r>
      <w:r w:rsidRPr="00246475">
        <w:rPr>
          <w:rFonts w:eastAsia="STZhongsong"/>
          <w:bCs/>
          <w:lang w:val="fr-FR"/>
        </w:rPr>
        <w:t>237-243</w:t>
      </w:r>
      <w:r w:rsidRPr="00246475">
        <w:rPr>
          <w:rFonts w:eastAsia="STZhongsong" w:hAnsi="STZhongsong" w:hint="eastAsia"/>
          <w:bCs/>
          <w:lang w:val="fr-FR" w:eastAsia="zh-CN"/>
        </w:rPr>
        <w:t>页</w:t>
      </w:r>
      <w:r w:rsidRPr="00246475">
        <w:rPr>
          <w:rFonts w:eastAsia="STZhongsong"/>
          <w:bCs/>
          <w:lang w:val="fr-FR"/>
        </w:rPr>
        <w:t>]</w:t>
      </w:r>
    </w:p>
    <w:p w:rsidR="00DB467C" w:rsidRPr="001D7192" w:rsidRDefault="00DB467C" w:rsidP="00DB467C">
      <w:pPr>
        <w:ind w:left="360"/>
        <w:jc w:val="center"/>
        <w:rPr>
          <w:rFonts w:eastAsia="STZhongsong"/>
          <w:bCs/>
          <w:lang w:val="fr-FR"/>
        </w:rPr>
      </w:pPr>
    </w:p>
    <w:p w:rsidR="00DB467C" w:rsidRPr="001D7192" w:rsidRDefault="00DB467C" w:rsidP="0046095D">
      <w:pPr>
        <w:jc w:val="center"/>
        <w:rPr>
          <w:rFonts w:eastAsia="STZhongsong"/>
          <w:b/>
          <w:lang w:eastAsia="zh-CN"/>
        </w:rPr>
      </w:pPr>
      <w:r w:rsidRPr="001D7192">
        <w:rPr>
          <w:rFonts w:eastAsia="STZhongsong"/>
          <w:b/>
          <w:lang w:eastAsia="zh-CN"/>
        </w:rPr>
        <w:t>Introduction</w:t>
      </w:r>
    </w:p>
    <w:p w:rsidR="00362FA1" w:rsidRPr="001D7192" w:rsidRDefault="00362FA1" w:rsidP="0046095D">
      <w:pPr>
        <w:jc w:val="center"/>
        <w:rPr>
          <w:rFonts w:eastAsia="STZhongsong"/>
          <w:bCs/>
          <w:lang w:eastAsia="zh-CN"/>
        </w:rPr>
      </w:pPr>
      <w:r w:rsidRPr="001D7192">
        <w:rPr>
          <w:rFonts w:eastAsia="STZhongsong" w:hAnsi="STZhongsong" w:hint="eastAsia"/>
          <w:b/>
          <w:lang w:eastAsia="zh-CN"/>
        </w:rPr>
        <w:t>介绍</w:t>
      </w:r>
    </w:p>
    <w:p w:rsidR="00FA5227" w:rsidRPr="001D7192" w:rsidRDefault="003E05AB" w:rsidP="008A4C36">
      <w:pPr>
        <w:ind w:firstLine="360"/>
        <w:rPr>
          <w:rFonts w:eastAsia="STZhongsong"/>
          <w:bCs/>
          <w:lang w:eastAsia="zh-CN"/>
        </w:rPr>
      </w:pPr>
      <w:r w:rsidRPr="001D7192">
        <w:rPr>
          <w:rFonts w:eastAsia="STZhongsong"/>
          <w:bCs/>
          <w:lang w:eastAsia="zh-CN"/>
        </w:rPr>
        <w:t>In our previous lesson we began the unit on Christology</w:t>
      </w:r>
      <w:r w:rsidR="008A4C36" w:rsidRPr="001D7192">
        <w:rPr>
          <w:rFonts w:eastAsia="STZhongsong"/>
          <w:bCs/>
          <w:lang w:eastAsia="zh-CN"/>
        </w:rPr>
        <w:t>, the study of Jesus the Christ</w:t>
      </w:r>
      <w:r w:rsidRPr="001D7192">
        <w:rPr>
          <w:rFonts w:eastAsia="STZhongsong"/>
          <w:bCs/>
          <w:lang w:eastAsia="zh-CN"/>
        </w:rPr>
        <w:t xml:space="preserve">.  </w:t>
      </w:r>
      <w:r w:rsidRPr="001D7192">
        <w:rPr>
          <w:rFonts w:eastAsia="STZhongsong"/>
          <w:bCs/>
        </w:rPr>
        <w:t xml:space="preserve">In our first lesson we </w:t>
      </w:r>
      <w:r w:rsidR="008A4C36" w:rsidRPr="001D7192">
        <w:rPr>
          <w:rFonts w:eastAsia="STZhongsong"/>
          <w:bCs/>
        </w:rPr>
        <w:t>learned</w:t>
      </w:r>
      <w:r w:rsidR="00661D60" w:rsidRPr="001D7192">
        <w:rPr>
          <w:rFonts w:eastAsia="STZhongsong"/>
          <w:bCs/>
        </w:rPr>
        <w:t xml:space="preserve"> what the Bible tells us about</w:t>
      </w:r>
      <w:r w:rsidRPr="001D7192">
        <w:rPr>
          <w:rFonts w:eastAsia="STZhongsong"/>
          <w:bCs/>
        </w:rPr>
        <w:t xml:space="preserve"> “God’s grace”.  God’s grace is God’s undeserved love for all people.  God’s grace is the reason we have a Savior.  God’s grace moved him to send us the Savior to rescue us from death and to reunite us to himself for all eternity.  </w:t>
      </w:r>
      <w:r w:rsidR="008A4C36" w:rsidRPr="001D7192">
        <w:rPr>
          <w:rFonts w:eastAsia="STZhongsong"/>
          <w:bCs/>
        </w:rPr>
        <w:t>God’s grace is seen in Jesus who reveals the unfiltered love of God to us.</w:t>
      </w:r>
      <w:r w:rsidR="00FA5227" w:rsidRPr="001D7192">
        <w:rPr>
          <w:rFonts w:eastAsia="STZhongsong"/>
          <w:bCs/>
          <w:lang w:eastAsia="zh-CN"/>
        </w:rPr>
        <w:t xml:space="preserve"> </w:t>
      </w:r>
    </w:p>
    <w:p w:rsidR="003E05AB" w:rsidRPr="001D7192" w:rsidRDefault="00FA5227" w:rsidP="008A4C36">
      <w:pPr>
        <w:ind w:firstLine="360"/>
        <w:rPr>
          <w:rFonts w:eastAsia="STZhongsong"/>
          <w:bCs/>
          <w:lang w:eastAsia="zh-CN"/>
        </w:rPr>
      </w:pPr>
      <w:r w:rsidRPr="001D7192">
        <w:rPr>
          <w:rFonts w:eastAsia="STZhongsong" w:hAnsi="STZhongsong" w:hint="eastAsia"/>
          <w:bCs/>
          <w:lang w:eastAsia="zh-CN"/>
        </w:rPr>
        <w:t>上节课我们开始了基督论的单元，即对耶稣基督的研究。在我们的第一课中，我们学习了圣</w:t>
      </w:r>
      <w:r w:rsidR="00C8264F">
        <w:rPr>
          <w:rFonts w:eastAsia="STZhongsong" w:hAnsi="STZhongsong" w:hint="eastAsia"/>
          <w:bCs/>
          <w:lang w:eastAsia="zh-CN"/>
        </w:rPr>
        <w:t>经告诉我们的有关神</w:t>
      </w:r>
      <w:r w:rsidRPr="001D7192">
        <w:rPr>
          <w:rFonts w:eastAsia="STZhongsong" w:hAnsi="STZhongsong" w:hint="eastAsia"/>
          <w:bCs/>
          <w:lang w:eastAsia="zh-CN"/>
        </w:rPr>
        <w:t>恩典的内容。神的恩典是神</w:t>
      </w:r>
      <w:r w:rsidR="00C8264F">
        <w:rPr>
          <w:rFonts w:eastAsia="STZhongsong" w:hAnsi="STZhongsong" w:hint="eastAsia"/>
          <w:bCs/>
          <w:lang w:eastAsia="zh-CN"/>
        </w:rPr>
        <w:t>为</w:t>
      </w:r>
      <w:r w:rsidRPr="001D7192">
        <w:rPr>
          <w:rFonts w:eastAsia="STZhongsong" w:hAnsi="STZhongsong" w:hint="eastAsia"/>
          <w:bCs/>
          <w:lang w:eastAsia="zh-CN"/>
        </w:rPr>
        <w:t>所有人</w:t>
      </w:r>
      <w:r w:rsidR="00C8264F">
        <w:rPr>
          <w:rFonts w:eastAsia="STZhongsong" w:hAnsi="STZhongsong" w:hint="eastAsia"/>
          <w:bCs/>
          <w:lang w:eastAsia="zh-CN"/>
        </w:rPr>
        <w:t>预备</w:t>
      </w:r>
      <w:r w:rsidRPr="001D7192">
        <w:rPr>
          <w:rFonts w:eastAsia="STZhongsong" w:hAnsi="STZhongsong" w:hint="eastAsia"/>
          <w:bCs/>
          <w:lang w:eastAsia="zh-CN"/>
        </w:rPr>
        <w:t>的</w:t>
      </w:r>
      <w:r w:rsidR="00C8264F">
        <w:rPr>
          <w:rFonts w:eastAsia="STZhongsong" w:hAnsi="STZhongsong" w:hint="eastAsia"/>
          <w:bCs/>
          <w:lang w:eastAsia="zh-CN"/>
        </w:rPr>
        <w:t>但</w:t>
      </w:r>
      <w:r w:rsidRPr="001D7192">
        <w:rPr>
          <w:rFonts w:eastAsia="STZhongsong" w:hAnsi="STZhongsong" w:hint="eastAsia"/>
          <w:bCs/>
          <w:lang w:eastAsia="zh-CN"/>
        </w:rPr>
        <w:t>人不配得到的爱。神的恩典是我们有一位救主的原因。神的恩典激励神差遣一位救主下来，把我们从死亡中拯救出来，使我们永远与他团聚。神的恩典在耶稣身上彰显，他向我们显明神的爱是不加过滤、毫无保留的。</w:t>
      </w:r>
    </w:p>
    <w:p w:rsidR="00443CE8" w:rsidRPr="001D7192" w:rsidRDefault="003E05AB" w:rsidP="008A4C36">
      <w:pPr>
        <w:ind w:firstLine="360"/>
        <w:rPr>
          <w:rFonts w:eastAsia="STZhongsong"/>
          <w:lang w:eastAsia="zh-CN"/>
        </w:rPr>
      </w:pPr>
      <w:r w:rsidRPr="001D7192">
        <w:rPr>
          <w:rFonts w:eastAsia="STZhongsong"/>
          <w:bCs/>
        </w:rPr>
        <w:t xml:space="preserve">In this lesson we will see who </w:t>
      </w:r>
      <w:r w:rsidR="008A4C36" w:rsidRPr="001D7192">
        <w:rPr>
          <w:rFonts w:eastAsia="STZhongsong"/>
          <w:bCs/>
        </w:rPr>
        <w:t>Jesus</w:t>
      </w:r>
      <w:r w:rsidRPr="001D7192">
        <w:rPr>
          <w:rFonts w:eastAsia="STZhongsong"/>
          <w:bCs/>
        </w:rPr>
        <w:t xml:space="preserve"> is.  Jesus is the eternal Son of God</w:t>
      </w:r>
      <w:r w:rsidR="008A4C36" w:rsidRPr="001D7192">
        <w:rPr>
          <w:rFonts w:eastAsia="STZhongsong"/>
          <w:bCs/>
        </w:rPr>
        <w:t xml:space="preserve"> who t</w:t>
      </w:r>
      <w:r w:rsidRPr="001D7192">
        <w:rPr>
          <w:rFonts w:eastAsia="STZhongsong"/>
          <w:bCs/>
        </w:rPr>
        <w:t>ook our human nature to himself and was born among us</w:t>
      </w:r>
      <w:r w:rsidR="00661D60" w:rsidRPr="001D7192">
        <w:rPr>
          <w:rFonts w:eastAsia="STZhongsong"/>
          <w:bCs/>
        </w:rPr>
        <w:t>.</w:t>
      </w:r>
      <w:r w:rsidR="00443CE8" w:rsidRPr="001D7192">
        <w:rPr>
          <w:rFonts w:eastAsia="STZhongsong"/>
        </w:rPr>
        <w:t xml:space="preserve"> </w:t>
      </w:r>
    </w:p>
    <w:p w:rsidR="003E05AB" w:rsidRPr="001D7192" w:rsidRDefault="00443CE8" w:rsidP="008A4C36">
      <w:pPr>
        <w:ind w:firstLine="360"/>
        <w:rPr>
          <w:rFonts w:eastAsia="STZhongsong"/>
          <w:bCs/>
          <w:lang w:eastAsia="zh-CN"/>
        </w:rPr>
      </w:pPr>
      <w:r w:rsidRPr="001D7192">
        <w:rPr>
          <w:rFonts w:eastAsia="STZhongsong" w:hAnsi="STZhongsong" w:hint="eastAsia"/>
          <w:bCs/>
          <w:lang w:eastAsia="zh-CN"/>
        </w:rPr>
        <w:t>本节课我们将看到耶稣是谁。耶稣是神永恒的儿子，他</w:t>
      </w:r>
      <w:r w:rsidR="00FA5227" w:rsidRPr="001D7192">
        <w:rPr>
          <w:rFonts w:eastAsia="STZhongsong" w:hAnsi="STZhongsong" w:hint="eastAsia"/>
          <w:bCs/>
          <w:lang w:eastAsia="zh-CN"/>
        </w:rPr>
        <w:t>取了</w:t>
      </w:r>
      <w:r w:rsidRPr="001D7192">
        <w:rPr>
          <w:rFonts w:eastAsia="STZhongsong" w:hAnsi="STZhongsong" w:hint="eastAsia"/>
          <w:bCs/>
          <w:lang w:eastAsia="zh-CN"/>
        </w:rPr>
        <w:t>我们人</w:t>
      </w:r>
      <w:r w:rsidR="00FA5227" w:rsidRPr="001D7192">
        <w:rPr>
          <w:rFonts w:eastAsia="STZhongsong" w:hAnsi="STZhongsong" w:hint="eastAsia"/>
          <w:bCs/>
          <w:lang w:eastAsia="zh-CN"/>
        </w:rPr>
        <w:t>的样式</w:t>
      </w:r>
      <w:r w:rsidRPr="001D7192">
        <w:rPr>
          <w:rFonts w:eastAsia="STZhongsong" w:hAnsi="STZhongsong" w:hint="eastAsia"/>
          <w:bCs/>
          <w:lang w:eastAsia="zh-CN"/>
        </w:rPr>
        <w:t>，并在我们中间诞生。</w:t>
      </w:r>
    </w:p>
    <w:p w:rsidR="003E05AB" w:rsidRPr="001D7192" w:rsidRDefault="003E05AB" w:rsidP="003E05AB">
      <w:pPr>
        <w:ind w:firstLine="360"/>
        <w:rPr>
          <w:rFonts w:eastAsia="STZhongsong"/>
          <w:bCs/>
          <w:lang w:eastAsia="zh-CN"/>
        </w:rPr>
      </w:pPr>
      <w:r w:rsidRPr="001D7192">
        <w:rPr>
          <w:rFonts w:eastAsia="STZhongsong"/>
          <w:bCs/>
          <w:lang w:eastAsia="zh-CN"/>
        </w:rPr>
        <w:t xml:space="preserve">   </w:t>
      </w:r>
    </w:p>
    <w:p w:rsidR="003E7A2F" w:rsidRPr="001D7192" w:rsidRDefault="003E05AB" w:rsidP="003E05AB">
      <w:pPr>
        <w:rPr>
          <w:rFonts w:eastAsia="STZhongsong"/>
          <w:bCs/>
          <w:lang w:eastAsia="zh-CN"/>
        </w:rPr>
      </w:pPr>
      <w:r w:rsidRPr="001D7192">
        <w:rPr>
          <w:rFonts w:eastAsia="STZhongsong"/>
          <w:bCs/>
        </w:rPr>
        <w:t>The lessons of this unit are as follows:</w:t>
      </w:r>
    </w:p>
    <w:p w:rsidR="00362FA1" w:rsidRPr="001D7192" w:rsidRDefault="00362FA1" w:rsidP="003E05AB">
      <w:pPr>
        <w:rPr>
          <w:rFonts w:eastAsia="STZhongsong"/>
          <w:bCs/>
          <w:lang w:eastAsia="zh-CN"/>
        </w:rPr>
      </w:pPr>
      <w:r w:rsidRPr="001D7192">
        <w:rPr>
          <w:rFonts w:eastAsia="STZhongsong" w:hAnsi="STZhongsong" w:hint="eastAsia"/>
          <w:bCs/>
          <w:lang w:eastAsia="zh-CN"/>
        </w:rPr>
        <w:t>本单元包括以下几课</w:t>
      </w:r>
      <w:r w:rsidR="00FA5227" w:rsidRPr="001D7192">
        <w:rPr>
          <w:rFonts w:eastAsia="STZhongsong" w:hAnsi="STZhongsong" w:hint="eastAsia"/>
          <w:bCs/>
          <w:lang w:eastAsia="zh-CN"/>
        </w:rPr>
        <w:t>内容</w:t>
      </w:r>
      <w:r w:rsidRPr="001D7192">
        <w:rPr>
          <w:rFonts w:eastAsia="STZhongsong" w:hAnsi="STZhongsong" w:hint="eastAsia"/>
          <w:bCs/>
          <w:lang w:eastAsia="zh-CN"/>
        </w:rPr>
        <w:t>：</w:t>
      </w:r>
    </w:p>
    <w:p w:rsidR="003E7A2F" w:rsidRPr="001D7192" w:rsidRDefault="003E7A2F" w:rsidP="003E7A2F">
      <w:pPr>
        <w:ind w:firstLine="360"/>
        <w:jc w:val="center"/>
        <w:rPr>
          <w:rFonts w:eastAsia="STZhongsong"/>
          <w:bCs/>
          <w:lang w:eastAsia="zh-CN"/>
        </w:rPr>
      </w:pPr>
      <w:r w:rsidRPr="001D7192">
        <w:rPr>
          <w:rFonts w:eastAsia="STZhongsong"/>
          <w:bCs/>
        </w:rPr>
        <w:t>The Saving Grace of God in Christ</w:t>
      </w:r>
      <w:r w:rsidR="00B31576" w:rsidRPr="001D7192">
        <w:rPr>
          <w:rFonts w:eastAsia="STZhongsong"/>
          <w:bCs/>
        </w:rPr>
        <w:t xml:space="preserve"> (Lesson 21 – Chapter 10)</w:t>
      </w:r>
    </w:p>
    <w:p w:rsidR="00362FA1" w:rsidRPr="001D7192" w:rsidRDefault="00362FA1" w:rsidP="003E7A2F">
      <w:pPr>
        <w:ind w:firstLine="360"/>
        <w:jc w:val="center"/>
        <w:rPr>
          <w:rFonts w:eastAsia="STZhongsong"/>
          <w:bCs/>
          <w:lang w:eastAsia="zh-CN"/>
        </w:rPr>
      </w:pPr>
      <w:r w:rsidRPr="001D7192">
        <w:rPr>
          <w:rFonts w:eastAsia="STZhongsong" w:hAnsi="STZhongsong" w:hint="eastAsia"/>
          <w:bCs/>
          <w:lang w:eastAsia="zh-CN"/>
        </w:rPr>
        <w:t>神在基督里的拯救恩典（第</w:t>
      </w:r>
      <w:r w:rsidRPr="001D7192">
        <w:rPr>
          <w:rFonts w:eastAsia="STZhongsong"/>
          <w:bCs/>
          <w:lang w:eastAsia="zh-CN"/>
        </w:rPr>
        <w:t>21</w:t>
      </w:r>
      <w:r w:rsidRPr="001D7192">
        <w:rPr>
          <w:rFonts w:eastAsia="STZhongsong" w:hAnsi="STZhongsong" w:hint="eastAsia"/>
          <w:bCs/>
          <w:lang w:eastAsia="zh-CN"/>
        </w:rPr>
        <w:t>课</w:t>
      </w:r>
      <w:r w:rsidRPr="001D7192">
        <w:rPr>
          <w:rFonts w:eastAsia="STZhongsong"/>
          <w:bCs/>
          <w:lang w:eastAsia="zh-CN"/>
        </w:rPr>
        <w:t>—</w:t>
      </w:r>
      <w:r w:rsidRPr="001D7192">
        <w:rPr>
          <w:rFonts w:eastAsia="STZhongsong" w:hAnsi="STZhongsong" w:hint="eastAsia"/>
          <w:bCs/>
          <w:lang w:eastAsia="zh-CN"/>
        </w:rPr>
        <w:t>第</w:t>
      </w:r>
      <w:r w:rsidRPr="001D7192">
        <w:rPr>
          <w:rFonts w:eastAsia="STZhongsong"/>
          <w:bCs/>
          <w:lang w:eastAsia="zh-CN"/>
        </w:rPr>
        <w:t>10</w:t>
      </w:r>
      <w:r w:rsidRPr="001D7192">
        <w:rPr>
          <w:rFonts w:eastAsia="STZhongsong" w:hAnsi="STZhongsong" w:hint="eastAsia"/>
          <w:bCs/>
          <w:lang w:eastAsia="zh-CN"/>
        </w:rPr>
        <w:t>章）</w:t>
      </w:r>
    </w:p>
    <w:p w:rsidR="003E7A2F" w:rsidRPr="00246475" w:rsidRDefault="00B31576" w:rsidP="003E7A2F">
      <w:pPr>
        <w:ind w:firstLine="360"/>
        <w:jc w:val="center"/>
        <w:rPr>
          <w:rFonts w:eastAsia="STZhongsong"/>
          <w:bCs/>
          <w:lang w:eastAsia="zh-CN"/>
        </w:rPr>
      </w:pPr>
      <w:r w:rsidRPr="00246475">
        <w:rPr>
          <w:rFonts w:eastAsia="STZhongsong"/>
          <w:bCs/>
        </w:rPr>
        <w:t>The Person of Jesus Christ (Lessons 22-24 – Chapter 11)</w:t>
      </w:r>
    </w:p>
    <w:p w:rsidR="00362FA1" w:rsidRPr="00246475" w:rsidRDefault="00362FA1" w:rsidP="003E7A2F">
      <w:pPr>
        <w:ind w:firstLine="360"/>
        <w:jc w:val="center"/>
        <w:rPr>
          <w:rFonts w:eastAsia="STZhongsong"/>
          <w:bCs/>
          <w:lang w:eastAsia="zh-CN"/>
        </w:rPr>
      </w:pPr>
      <w:r w:rsidRPr="00246475">
        <w:rPr>
          <w:rFonts w:eastAsia="STZhongsong"/>
          <w:bCs/>
          <w:lang w:eastAsia="zh-CN"/>
        </w:rPr>
        <w:t xml:space="preserve"> </w:t>
      </w:r>
      <w:r w:rsidRPr="00246475">
        <w:rPr>
          <w:rFonts w:eastAsia="STZhongsong" w:hAnsi="STZhongsong" w:hint="eastAsia"/>
          <w:bCs/>
          <w:lang w:eastAsia="zh-CN"/>
        </w:rPr>
        <w:t>耶稣</w:t>
      </w:r>
      <w:r w:rsidR="00C8264F" w:rsidRPr="00246475">
        <w:rPr>
          <w:rFonts w:eastAsia="STZhongsong" w:hAnsi="STZhongsong" w:hint="eastAsia"/>
          <w:bCs/>
          <w:lang w:eastAsia="zh-CN"/>
        </w:rPr>
        <w:t>基督的人性</w:t>
      </w:r>
      <w:r w:rsidRPr="00246475">
        <w:rPr>
          <w:rFonts w:eastAsia="STZhongsong" w:hAnsi="STZhongsong" w:hint="eastAsia"/>
          <w:bCs/>
          <w:lang w:eastAsia="zh-CN"/>
        </w:rPr>
        <w:t>（第</w:t>
      </w:r>
      <w:r w:rsidRPr="00246475">
        <w:rPr>
          <w:rFonts w:eastAsia="STZhongsong"/>
          <w:bCs/>
          <w:lang w:eastAsia="zh-CN"/>
        </w:rPr>
        <w:t>22-24</w:t>
      </w:r>
      <w:r w:rsidRPr="00246475">
        <w:rPr>
          <w:rFonts w:eastAsia="STZhongsong" w:hAnsi="STZhongsong" w:hint="eastAsia"/>
          <w:bCs/>
          <w:lang w:eastAsia="zh-CN"/>
        </w:rPr>
        <w:t>页</w:t>
      </w:r>
      <w:r w:rsidRPr="00246475">
        <w:rPr>
          <w:rFonts w:eastAsia="STZhongsong"/>
          <w:bCs/>
          <w:lang w:eastAsia="zh-CN"/>
        </w:rPr>
        <w:t>—</w:t>
      </w:r>
      <w:r w:rsidRPr="00246475">
        <w:rPr>
          <w:rFonts w:eastAsia="STZhongsong" w:hAnsi="STZhongsong" w:hint="eastAsia"/>
          <w:bCs/>
          <w:lang w:eastAsia="zh-CN"/>
        </w:rPr>
        <w:t>第</w:t>
      </w:r>
      <w:r w:rsidRPr="00246475">
        <w:rPr>
          <w:rFonts w:eastAsia="STZhongsong"/>
          <w:bCs/>
          <w:lang w:eastAsia="zh-CN"/>
        </w:rPr>
        <w:t>11</w:t>
      </w:r>
      <w:r w:rsidRPr="00246475">
        <w:rPr>
          <w:rFonts w:eastAsia="STZhongsong" w:hAnsi="STZhongsong" w:hint="eastAsia"/>
          <w:bCs/>
          <w:lang w:eastAsia="zh-CN"/>
        </w:rPr>
        <w:t>章）</w:t>
      </w:r>
    </w:p>
    <w:p w:rsidR="00B31576" w:rsidRPr="001D7192" w:rsidRDefault="00B31576" w:rsidP="003E7A2F">
      <w:pPr>
        <w:ind w:firstLine="360"/>
        <w:jc w:val="center"/>
        <w:rPr>
          <w:rFonts w:eastAsia="STZhongsong"/>
          <w:bCs/>
          <w:lang w:eastAsia="zh-CN"/>
        </w:rPr>
      </w:pPr>
      <w:r w:rsidRPr="001D7192">
        <w:rPr>
          <w:rFonts w:eastAsia="STZhongsong"/>
          <w:bCs/>
        </w:rPr>
        <w:t>The States of Humiliation and Exaltation in Christ’s Life (Lessons 25-26 – Chapter 12)</w:t>
      </w:r>
    </w:p>
    <w:p w:rsidR="00362FA1" w:rsidRPr="001D7192" w:rsidRDefault="00362FA1" w:rsidP="003E7A2F">
      <w:pPr>
        <w:ind w:firstLine="360"/>
        <w:jc w:val="center"/>
        <w:rPr>
          <w:rFonts w:eastAsia="STZhongsong"/>
          <w:bCs/>
          <w:lang w:eastAsia="zh-CN"/>
        </w:rPr>
      </w:pPr>
      <w:r w:rsidRPr="001D7192">
        <w:rPr>
          <w:rFonts w:eastAsia="STZhongsong" w:hAnsi="STZhongsong" w:hint="eastAsia"/>
          <w:bCs/>
          <w:lang w:eastAsia="zh-CN"/>
        </w:rPr>
        <w:t>基督生命里的降卑与升高（第</w:t>
      </w:r>
      <w:r w:rsidRPr="001D7192">
        <w:rPr>
          <w:rFonts w:eastAsia="STZhongsong"/>
          <w:bCs/>
          <w:lang w:eastAsia="zh-CN"/>
        </w:rPr>
        <w:t>25-26</w:t>
      </w:r>
      <w:r w:rsidRPr="001D7192">
        <w:rPr>
          <w:rFonts w:eastAsia="STZhongsong" w:hAnsi="STZhongsong" w:hint="eastAsia"/>
          <w:bCs/>
          <w:lang w:eastAsia="zh-CN"/>
        </w:rPr>
        <w:t>课</w:t>
      </w:r>
      <w:r w:rsidRPr="001D7192">
        <w:rPr>
          <w:rFonts w:eastAsia="STZhongsong"/>
          <w:bCs/>
          <w:lang w:eastAsia="zh-CN"/>
        </w:rPr>
        <w:t xml:space="preserve"> – </w:t>
      </w:r>
      <w:r w:rsidRPr="001D7192">
        <w:rPr>
          <w:rFonts w:eastAsia="STZhongsong" w:hAnsi="STZhongsong" w:hint="eastAsia"/>
          <w:bCs/>
          <w:lang w:eastAsia="zh-CN"/>
        </w:rPr>
        <w:t>第</w:t>
      </w:r>
      <w:r w:rsidRPr="001D7192">
        <w:rPr>
          <w:rFonts w:eastAsia="STZhongsong"/>
          <w:bCs/>
          <w:lang w:eastAsia="zh-CN"/>
        </w:rPr>
        <w:t xml:space="preserve"> 12</w:t>
      </w:r>
      <w:r w:rsidRPr="001D7192">
        <w:rPr>
          <w:rFonts w:eastAsia="STZhongsong" w:hAnsi="STZhongsong" w:hint="eastAsia"/>
          <w:bCs/>
          <w:lang w:eastAsia="zh-CN"/>
        </w:rPr>
        <w:t>章）</w:t>
      </w:r>
    </w:p>
    <w:p w:rsidR="00B31576" w:rsidRPr="001D7192" w:rsidRDefault="00B31576" w:rsidP="003E7A2F">
      <w:pPr>
        <w:ind w:firstLine="360"/>
        <w:jc w:val="center"/>
        <w:rPr>
          <w:rFonts w:eastAsia="STZhongsong"/>
          <w:bCs/>
        </w:rPr>
      </w:pPr>
      <w:r w:rsidRPr="001D7192">
        <w:rPr>
          <w:rFonts w:eastAsia="STZhongsong"/>
          <w:bCs/>
        </w:rPr>
        <w:t>The Threefold Office of Christ:  Prophet, Priest, and King (Lesson 27 – Chapter 13)</w:t>
      </w:r>
    </w:p>
    <w:p w:rsidR="003E7A2F" w:rsidRPr="00246475" w:rsidRDefault="00362FA1" w:rsidP="003E7A2F">
      <w:pPr>
        <w:ind w:firstLine="360"/>
        <w:jc w:val="center"/>
        <w:rPr>
          <w:rFonts w:eastAsia="STZhongsong"/>
          <w:bCs/>
          <w:lang w:eastAsia="zh-CN"/>
        </w:rPr>
      </w:pPr>
      <w:r w:rsidRPr="00246475">
        <w:rPr>
          <w:rFonts w:eastAsia="STZhongsong" w:hAnsi="STZhongsong" w:hint="eastAsia"/>
          <w:bCs/>
          <w:lang w:eastAsia="zh-CN"/>
        </w:rPr>
        <w:lastRenderedPageBreak/>
        <w:t>基督的三重职位：先知、祭司和君王（第</w:t>
      </w:r>
      <w:r w:rsidRPr="00246475">
        <w:rPr>
          <w:rFonts w:eastAsia="STZhongsong"/>
          <w:bCs/>
          <w:lang w:eastAsia="zh-CN"/>
        </w:rPr>
        <w:t>27</w:t>
      </w:r>
      <w:r w:rsidRPr="00246475">
        <w:rPr>
          <w:rFonts w:eastAsia="STZhongsong" w:hAnsi="STZhongsong" w:hint="eastAsia"/>
          <w:bCs/>
          <w:lang w:eastAsia="zh-CN"/>
        </w:rPr>
        <w:t>课</w:t>
      </w:r>
      <w:r w:rsidRPr="00246475">
        <w:rPr>
          <w:rFonts w:eastAsia="STZhongsong"/>
          <w:bCs/>
          <w:lang w:eastAsia="zh-CN"/>
        </w:rPr>
        <w:t>—</w:t>
      </w:r>
      <w:r w:rsidRPr="00246475">
        <w:rPr>
          <w:rFonts w:eastAsia="STZhongsong" w:hAnsi="STZhongsong" w:hint="eastAsia"/>
          <w:bCs/>
          <w:lang w:eastAsia="zh-CN"/>
        </w:rPr>
        <w:t>第</w:t>
      </w:r>
      <w:r w:rsidRPr="00246475">
        <w:rPr>
          <w:rFonts w:eastAsia="STZhongsong"/>
          <w:bCs/>
          <w:lang w:eastAsia="zh-CN"/>
        </w:rPr>
        <w:t>13</w:t>
      </w:r>
      <w:r w:rsidRPr="00246475">
        <w:rPr>
          <w:rFonts w:eastAsia="STZhongsong" w:hAnsi="STZhongsong" w:hint="eastAsia"/>
          <w:bCs/>
          <w:lang w:eastAsia="zh-CN"/>
        </w:rPr>
        <w:t>章）</w:t>
      </w:r>
    </w:p>
    <w:p w:rsidR="00B31576" w:rsidRPr="001D7192" w:rsidRDefault="001F7A29" w:rsidP="00BB46C3">
      <w:pPr>
        <w:numPr>
          <w:ilvl w:val="0"/>
          <w:numId w:val="10"/>
        </w:numPr>
        <w:rPr>
          <w:rFonts w:eastAsia="STZhongsong"/>
          <w:b/>
        </w:rPr>
      </w:pPr>
      <w:r w:rsidRPr="001D7192">
        <w:rPr>
          <w:rFonts w:eastAsia="STZhongsong"/>
          <w:b/>
        </w:rPr>
        <w:t>Jesus Christ is the S</w:t>
      </w:r>
      <w:r w:rsidR="00BB46C3" w:rsidRPr="001D7192">
        <w:rPr>
          <w:rFonts w:eastAsia="STZhongsong"/>
          <w:b/>
        </w:rPr>
        <w:t>on of God</w:t>
      </w:r>
      <w:r w:rsidR="00D75F7C" w:rsidRPr="001D7192">
        <w:rPr>
          <w:rFonts w:eastAsia="STZhongsong"/>
          <w:b/>
        </w:rPr>
        <w:t>.</w:t>
      </w:r>
    </w:p>
    <w:p w:rsidR="008A4C36" w:rsidRPr="001D7192" w:rsidRDefault="00362FA1" w:rsidP="008A4C36">
      <w:pPr>
        <w:ind w:left="360"/>
        <w:rPr>
          <w:rFonts w:eastAsia="STZhongsong"/>
          <w:b/>
          <w:lang w:eastAsia="zh-CN"/>
        </w:rPr>
      </w:pPr>
      <w:r w:rsidRPr="001D7192">
        <w:rPr>
          <w:rFonts w:eastAsia="STZhongsong"/>
          <w:b/>
          <w:lang w:eastAsia="zh-CN"/>
        </w:rPr>
        <w:t xml:space="preserve">       </w:t>
      </w:r>
      <w:r w:rsidRPr="001D7192">
        <w:rPr>
          <w:rFonts w:eastAsia="STZhongsong" w:hAnsi="STZhongsong" w:hint="eastAsia"/>
          <w:b/>
          <w:lang w:eastAsia="zh-CN"/>
        </w:rPr>
        <w:t>耶稣基督是神的儿子</w:t>
      </w:r>
    </w:p>
    <w:p w:rsidR="00FA5227" w:rsidRPr="001D7192" w:rsidRDefault="00FA5227" w:rsidP="008A4C36">
      <w:pPr>
        <w:ind w:left="360"/>
        <w:rPr>
          <w:rFonts w:eastAsia="STZhongsong"/>
          <w:b/>
          <w:lang w:eastAsia="zh-CN"/>
        </w:rPr>
      </w:pPr>
    </w:p>
    <w:p w:rsidR="008A4C36" w:rsidRPr="001D7192" w:rsidRDefault="008A4C36" w:rsidP="008A4C36">
      <w:pPr>
        <w:numPr>
          <w:ilvl w:val="1"/>
          <w:numId w:val="10"/>
        </w:numPr>
        <w:rPr>
          <w:rFonts w:eastAsia="STZhongsong"/>
          <w:bCs/>
        </w:rPr>
      </w:pPr>
      <w:r w:rsidRPr="001D7192">
        <w:rPr>
          <w:rFonts w:eastAsia="STZhongsong"/>
          <w:bCs/>
        </w:rPr>
        <w:t>God the Father has testified to this fact.</w:t>
      </w:r>
    </w:p>
    <w:p w:rsidR="00BB46C3" w:rsidRPr="00246475" w:rsidRDefault="00362FA1" w:rsidP="001F7A29">
      <w:pPr>
        <w:rPr>
          <w:rFonts w:eastAsia="STZhongsong"/>
          <w:bCs/>
          <w:lang w:eastAsia="zh-CN"/>
        </w:rPr>
      </w:pPr>
      <w:r w:rsidRPr="001D7192">
        <w:rPr>
          <w:rFonts w:eastAsia="STZhongsong"/>
          <w:b/>
          <w:lang w:eastAsia="zh-CN"/>
        </w:rPr>
        <w:t xml:space="preserve">                  </w:t>
      </w:r>
      <w:r w:rsidRPr="00246475">
        <w:rPr>
          <w:rFonts w:eastAsia="STZhongsong" w:hAnsi="STZhongsong" w:hint="eastAsia"/>
          <w:bCs/>
          <w:lang w:eastAsia="zh-CN"/>
        </w:rPr>
        <w:t>圣父见证了这一事实。</w:t>
      </w:r>
    </w:p>
    <w:p w:rsidR="00362FA1" w:rsidRPr="001D7192" w:rsidRDefault="00BA7FCC" w:rsidP="001F7A29">
      <w:pPr>
        <w:rPr>
          <w:rFonts w:eastAsia="STZhongsong"/>
          <w:bCs/>
          <w:lang w:eastAsia="zh-CN"/>
        </w:rPr>
      </w:pPr>
      <w:r w:rsidRPr="001D7192">
        <w:rPr>
          <w:rFonts w:eastAsia="STZhongsong"/>
          <w:bCs/>
          <w:lang w:eastAsia="zh-CN"/>
        </w:rPr>
        <w:t>Matthew 3:16</w:t>
      </w:r>
      <w:r w:rsidR="001F7A29" w:rsidRPr="001D7192">
        <w:rPr>
          <w:rFonts w:eastAsia="STZhongsong"/>
          <w:bCs/>
          <w:lang w:eastAsia="zh-CN"/>
        </w:rPr>
        <w:t>-17</w:t>
      </w:r>
    </w:p>
    <w:p w:rsidR="001F7A29" w:rsidRPr="001D7192" w:rsidRDefault="00362FA1" w:rsidP="001F7A29">
      <w:pPr>
        <w:rPr>
          <w:rFonts w:eastAsia="STZhongsong"/>
          <w:bCs/>
        </w:rPr>
      </w:pPr>
      <w:r w:rsidRPr="001D7192">
        <w:rPr>
          <w:rFonts w:eastAsia="STZhongsong"/>
          <w:bCs/>
        </w:rPr>
        <w:t>After Jesus was baptized, he immediately went up out of the water. Suddenly, the heavens were opened for him! He saw the Spirit of God, descending like a dove and landing on him, 17 and a voice out of the heavens said, “This is my Son, whom I love. I am well pleased with him.</w:t>
      </w:r>
    </w:p>
    <w:p w:rsidR="001F7A29" w:rsidRPr="001D7192" w:rsidRDefault="00362FA1" w:rsidP="001F7A29">
      <w:pPr>
        <w:rPr>
          <w:rFonts w:eastAsia="STZhongsong"/>
          <w:bCs/>
          <w:lang w:eastAsia="zh-CN"/>
        </w:rPr>
      </w:pPr>
      <w:r w:rsidRPr="001D7192">
        <w:rPr>
          <w:rFonts w:eastAsia="STZhongsong" w:hAnsi="STZhongsong" w:hint="eastAsia"/>
          <w:b/>
          <w:lang w:eastAsia="zh-CN"/>
        </w:rPr>
        <w:t>马太福音</w:t>
      </w:r>
      <w:r w:rsidRPr="001D7192">
        <w:rPr>
          <w:rFonts w:eastAsia="STZhongsong"/>
          <w:bCs/>
        </w:rPr>
        <w:t>3:16-17</w:t>
      </w:r>
    </w:p>
    <w:p w:rsidR="00362FA1" w:rsidRPr="00246475" w:rsidRDefault="006309FC" w:rsidP="006309FC">
      <w:pPr>
        <w:ind w:leftChars="400" w:left="960"/>
        <w:rPr>
          <w:rFonts w:eastAsia="STZhongsong"/>
          <w:bCs/>
          <w:lang w:eastAsia="zh-CN"/>
        </w:rPr>
      </w:pPr>
      <w:r w:rsidRPr="00246475">
        <w:rPr>
          <w:rFonts w:eastAsia="STZhongsong"/>
          <w:bCs/>
          <w:lang w:eastAsia="zh-CN"/>
        </w:rPr>
        <w:t>16 </w:t>
      </w:r>
      <w:r w:rsidRPr="00246475">
        <w:rPr>
          <w:rFonts w:eastAsia="STZhongsong" w:hAnsi="STZhongsong" w:hint="eastAsia"/>
          <w:bCs/>
          <w:lang w:eastAsia="zh-CN"/>
        </w:rPr>
        <w:t>耶稣受了洗，随即从水里上来。天忽然为他开了，他就看见神的灵仿佛鸽子降下，落在他身上；</w:t>
      </w:r>
      <w:r w:rsidRPr="00246475">
        <w:rPr>
          <w:rFonts w:eastAsia="STZhongsong"/>
          <w:bCs/>
          <w:lang w:eastAsia="zh-CN"/>
        </w:rPr>
        <w:t xml:space="preserve"> 17 </w:t>
      </w:r>
      <w:r w:rsidRPr="00246475">
        <w:rPr>
          <w:rFonts w:eastAsia="STZhongsong" w:hAnsi="STZhongsong" w:hint="eastAsia"/>
          <w:bCs/>
          <w:lang w:eastAsia="zh-CN"/>
        </w:rPr>
        <w:t>从天上有声音说：</w:t>
      </w:r>
      <w:r w:rsidRPr="00246475">
        <w:rPr>
          <w:rFonts w:eastAsia="STZhongsong"/>
          <w:bCs/>
          <w:lang w:eastAsia="zh-CN"/>
        </w:rPr>
        <w:t>“</w:t>
      </w:r>
      <w:r w:rsidRPr="00246475">
        <w:rPr>
          <w:rFonts w:eastAsia="STZhongsong" w:hAnsi="STZhongsong" w:hint="eastAsia"/>
          <w:bCs/>
          <w:lang w:eastAsia="zh-CN"/>
        </w:rPr>
        <w:t>这是我的爱子，我所喜悦的。</w:t>
      </w:r>
      <w:r w:rsidRPr="00246475">
        <w:rPr>
          <w:rFonts w:eastAsia="STZhongsong"/>
          <w:bCs/>
          <w:lang w:eastAsia="zh-CN"/>
        </w:rPr>
        <w:t>”</w:t>
      </w:r>
    </w:p>
    <w:p w:rsidR="00FA5227" w:rsidRPr="001D7192" w:rsidRDefault="00FA5227" w:rsidP="006309FC">
      <w:pPr>
        <w:ind w:leftChars="400" w:left="960"/>
        <w:rPr>
          <w:rFonts w:eastAsia="STZhongsong"/>
          <w:b/>
          <w:lang w:eastAsia="zh-CN"/>
        </w:rPr>
      </w:pPr>
    </w:p>
    <w:p w:rsidR="00BB46C3" w:rsidRPr="001D7192" w:rsidRDefault="00BB46C3" w:rsidP="008A4C36">
      <w:pPr>
        <w:numPr>
          <w:ilvl w:val="1"/>
          <w:numId w:val="10"/>
        </w:numPr>
        <w:rPr>
          <w:rFonts w:eastAsia="STZhongsong"/>
          <w:bCs/>
        </w:rPr>
      </w:pPr>
      <w:r w:rsidRPr="001D7192">
        <w:rPr>
          <w:rFonts w:eastAsia="STZhongsong"/>
          <w:bCs/>
        </w:rPr>
        <w:t>This means that Jesus is equal to the Father and to the Spirit within the Trinity.</w:t>
      </w:r>
    </w:p>
    <w:p w:rsidR="00BB46C3" w:rsidRPr="001D7192" w:rsidRDefault="00362FA1" w:rsidP="00BB46C3">
      <w:pPr>
        <w:rPr>
          <w:rFonts w:eastAsia="STZhongsong"/>
          <w:bCs/>
          <w:lang w:eastAsia="zh-CN"/>
        </w:rPr>
      </w:pPr>
      <w:r w:rsidRPr="001D7192">
        <w:rPr>
          <w:rFonts w:eastAsia="STZhongsong"/>
          <w:bCs/>
          <w:lang w:eastAsia="zh-CN"/>
        </w:rPr>
        <w:t xml:space="preserve">                  </w:t>
      </w:r>
      <w:r w:rsidRPr="001D7192">
        <w:rPr>
          <w:rFonts w:eastAsia="STZhongsong" w:hAnsi="STZhongsong" w:hint="eastAsia"/>
          <w:bCs/>
          <w:lang w:eastAsia="zh-CN"/>
        </w:rPr>
        <w:t>这是说，在三位一体中，耶稣与圣父和圣灵</w:t>
      </w:r>
      <w:r w:rsidR="00A1704C" w:rsidRPr="001D7192">
        <w:rPr>
          <w:rFonts w:eastAsia="STZhongsong" w:hAnsi="STZhongsong" w:hint="eastAsia"/>
          <w:bCs/>
          <w:lang w:eastAsia="zh-CN"/>
        </w:rPr>
        <w:t>同等。</w:t>
      </w:r>
    </w:p>
    <w:p w:rsidR="00A1704C" w:rsidRPr="001D7192" w:rsidRDefault="00C8268C" w:rsidP="00BB46C3">
      <w:pPr>
        <w:rPr>
          <w:rFonts w:eastAsia="STZhongsong"/>
          <w:bCs/>
          <w:lang w:eastAsia="zh-CN"/>
        </w:rPr>
      </w:pPr>
      <w:r w:rsidRPr="001D7192">
        <w:rPr>
          <w:rFonts w:eastAsia="STZhongsong"/>
          <w:bCs/>
        </w:rPr>
        <w:t>Matthew 28:19</w:t>
      </w:r>
    </w:p>
    <w:p w:rsidR="00BB46C3" w:rsidRPr="001D7192" w:rsidRDefault="00A1704C" w:rsidP="00BB46C3">
      <w:pPr>
        <w:rPr>
          <w:rFonts w:eastAsia="STZhongsong"/>
          <w:bCs/>
        </w:rPr>
      </w:pPr>
      <w:r w:rsidRPr="001D7192">
        <w:rPr>
          <w:rFonts w:eastAsia="STZhongsong"/>
          <w:bCs/>
        </w:rPr>
        <w:t>19 Therefore go and gather disciples from all nations by baptizing them in the name of the Father and of the Son and of the Holy Spirit.</w:t>
      </w:r>
    </w:p>
    <w:p w:rsidR="00BB46C3" w:rsidRPr="001D7192" w:rsidRDefault="00A1704C" w:rsidP="00BB46C3">
      <w:pPr>
        <w:rPr>
          <w:rFonts w:eastAsia="STZhongsong"/>
          <w:bCs/>
          <w:lang w:eastAsia="zh-CN"/>
        </w:rPr>
      </w:pPr>
      <w:r w:rsidRPr="001D7192">
        <w:rPr>
          <w:rFonts w:eastAsia="STZhongsong" w:hAnsi="STZhongsong" w:hint="eastAsia"/>
          <w:bCs/>
          <w:lang w:eastAsia="zh-CN"/>
        </w:rPr>
        <w:t>马太福音</w:t>
      </w:r>
      <w:r w:rsidRPr="001D7192">
        <w:rPr>
          <w:rFonts w:eastAsia="STZhongsong"/>
          <w:bCs/>
          <w:lang w:eastAsia="zh-CN"/>
        </w:rPr>
        <w:t>28:19</w:t>
      </w:r>
    </w:p>
    <w:p w:rsidR="00A1704C" w:rsidRPr="001D7192" w:rsidRDefault="006309FC" w:rsidP="006309FC">
      <w:pPr>
        <w:ind w:leftChars="400" w:left="960"/>
        <w:rPr>
          <w:rFonts w:eastAsia="STZhongsong"/>
          <w:bCs/>
          <w:lang w:eastAsia="zh-CN"/>
        </w:rPr>
      </w:pPr>
      <w:r w:rsidRPr="001D7192">
        <w:rPr>
          <w:rFonts w:eastAsia="STZhongsong"/>
          <w:bCs/>
          <w:lang w:eastAsia="zh-CN"/>
        </w:rPr>
        <w:t>19 </w:t>
      </w:r>
      <w:r w:rsidRPr="001D7192">
        <w:rPr>
          <w:rFonts w:eastAsia="STZhongsong" w:hAnsi="STZhongsong" w:hint="eastAsia"/>
          <w:bCs/>
          <w:lang w:eastAsia="zh-CN"/>
        </w:rPr>
        <w:t>所以你们要去，使万民做我的门徒，奉父、子、圣灵的名给他们施洗</w:t>
      </w:r>
      <w:r w:rsidRPr="001D7192">
        <w:rPr>
          <w:rFonts w:eastAsia="STZhongsong"/>
          <w:bCs/>
          <w:lang w:eastAsia="zh-CN"/>
        </w:rPr>
        <w:t> </w:t>
      </w:r>
      <w:r w:rsidR="00FA5227" w:rsidRPr="001D7192">
        <w:rPr>
          <w:rFonts w:eastAsia="STZhongsong"/>
          <w:bCs/>
          <w:lang w:eastAsia="zh-CN"/>
        </w:rPr>
        <w:t>---</w:t>
      </w:r>
    </w:p>
    <w:p w:rsidR="001F7A29" w:rsidRPr="001D7192" w:rsidRDefault="001F7A29" w:rsidP="00BB46C3">
      <w:pPr>
        <w:rPr>
          <w:rFonts w:eastAsia="STZhongsong"/>
          <w:bCs/>
        </w:rPr>
      </w:pPr>
      <w:r w:rsidRPr="001D7192">
        <w:rPr>
          <w:rFonts w:eastAsia="STZhongsong"/>
          <w:bCs/>
        </w:rPr>
        <w:t>John 10:30</w:t>
      </w:r>
    </w:p>
    <w:p w:rsidR="00BA7FCC" w:rsidRPr="001D7192" w:rsidRDefault="00BA7FCC" w:rsidP="00BB46C3">
      <w:pPr>
        <w:rPr>
          <w:rFonts w:eastAsia="STZhongsong"/>
          <w:bCs/>
        </w:rPr>
      </w:pPr>
      <w:r w:rsidRPr="001D7192">
        <w:rPr>
          <w:rFonts w:eastAsia="STZhongsong"/>
          <w:bCs/>
        </w:rPr>
        <w:t xml:space="preserve">(Jesus says) </w:t>
      </w:r>
      <w:r w:rsidR="00A1704C" w:rsidRPr="001D7192">
        <w:rPr>
          <w:rFonts w:eastAsia="STZhongsong"/>
          <w:bCs/>
        </w:rPr>
        <w:t>30 I and the Father are one.”</w:t>
      </w:r>
    </w:p>
    <w:p w:rsidR="00BB46C3" w:rsidRPr="001D7192" w:rsidRDefault="00A1704C" w:rsidP="00BB46C3">
      <w:pPr>
        <w:rPr>
          <w:rFonts w:eastAsia="STZhongsong"/>
          <w:bCs/>
          <w:lang w:eastAsia="zh-CN"/>
        </w:rPr>
      </w:pPr>
      <w:r w:rsidRPr="001D7192">
        <w:rPr>
          <w:rFonts w:eastAsia="STZhongsong" w:hAnsi="STZhongsong" w:hint="eastAsia"/>
          <w:bCs/>
          <w:lang w:eastAsia="zh-CN"/>
        </w:rPr>
        <w:t>约翰福音</w:t>
      </w:r>
      <w:r w:rsidRPr="001D7192">
        <w:rPr>
          <w:rFonts w:eastAsia="STZhongsong"/>
          <w:bCs/>
          <w:lang w:eastAsia="zh-CN"/>
        </w:rPr>
        <w:t>10:30</w:t>
      </w:r>
    </w:p>
    <w:p w:rsidR="00A1704C" w:rsidRPr="001D7192" w:rsidRDefault="006309FC" w:rsidP="006309FC">
      <w:pPr>
        <w:ind w:leftChars="600" w:left="1440"/>
        <w:rPr>
          <w:rFonts w:eastAsia="STZhongsong"/>
          <w:bCs/>
          <w:lang w:eastAsia="zh-CN"/>
        </w:rPr>
      </w:pPr>
      <w:r w:rsidRPr="001D7192">
        <w:rPr>
          <w:rFonts w:eastAsia="STZhongsong"/>
          <w:bCs/>
          <w:lang w:eastAsia="zh-CN"/>
        </w:rPr>
        <w:t>30 “</w:t>
      </w:r>
      <w:r w:rsidRPr="001D7192">
        <w:rPr>
          <w:rFonts w:eastAsia="STZhongsong" w:hAnsi="STZhongsong" w:hint="eastAsia"/>
          <w:bCs/>
          <w:lang w:eastAsia="zh-CN"/>
        </w:rPr>
        <w:t>我与父原为一。</w:t>
      </w:r>
      <w:r w:rsidRPr="001D7192">
        <w:rPr>
          <w:rFonts w:eastAsia="STZhongsong"/>
          <w:bCs/>
          <w:lang w:eastAsia="zh-CN"/>
        </w:rPr>
        <w:t>”</w:t>
      </w:r>
    </w:p>
    <w:p w:rsidR="00FA5227" w:rsidRPr="001D7192" w:rsidRDefault="00FA5227" w:rsidP="006309FC">
      <w:pPr>
        <w:ind w:leftChars="600" w:left="1440"/>
        <w:rPr>
          <w:rFonts w:eastAsia="STZhongsong"/>
          <w:bCs/>
          <w:lang w:eastAsia="zh-CN"/>
        </w:rPr>
      </w:pPr>
    </w:p>
    <w:p w:rsidR="00F84D52" w:rsidRPr="001D7192" w:rsidRDefault="00BB46C3" w:rsidP="001F7A29">
      <w:pPr>
        <w:numPr>
          <w:ilvl w:val="1"/>
          <w:numId w:val="10"/>
        </w:numPr>
        <w:rPr>
          <w:rFonts w:eastAsia="STZhongsong"/>
          <w:bCs/>
        </w:rPr>
      </w:pPr>
      <w:r w:rsidRPr="001D7192">
        <w:rPr>
          <w:rFonts w:eastAsia="STZhongsong"/>
          <w:bCs/>
        </w:rPr>
        <w:t>We know Jesus is God because t</w:t>
      </w:r>
      <w:r w:rsidR="001F7A29" w:rsidRPr="001D7192">
        <w:rPr>
          <w:rFonts w:eastAsia="STZhongsong"/>
          <w:bCs/>
        </w:rPr>
        <w:t>he Bible gives him divine names</w:t>
      </w:r>
      <w:r w:rsidRPr="001D7192">
        <w:rPr>
          <w:rFonts w:eastAsia="STZhongsong"/>
          <w:bCs/>
        </w:rPr>
        <w:t>.</w:t>
      </w:r>
    </w:p>
    <w:p w:rsidR="00BB46C3" w:rsidRPr="001D7192" w:rsidRDefault="00A1704C" w:rsidP="00BB46C3">
      <w:pPr>
        <w:ind w:left="684"/>
        <w:rPr>
          <w:rFonts w:eastAsia="STZhongsong"/>
          <w:bCs/>
          <w:lang w:eastAsia="zh-CN"/>
        </w:rPr>
      </w:pPr>
      <w:r w:rsidRPr="001D7192">
        <w:rPr>
          <w:rFonts w:eastAsia="STZhongsong"/>
          <w:bCs/>
          <w:lang w:eastAsia="zh-CN"/>
        </w:rPr>
        <w:t xml:space="preserve">        </w:t>
      </w:r>
      <w:r w:rsidR="00FA5227" w:rsidRPr="001D7192">
        <w:rPr>
          <w:rFonts w:eastAsia="STZhongsong" w:hAnsi="STZhongsong" w:hint="eastAsia"/>
          <w:bCs/>
          <w:lang w:eastAsia="zh-CN"/>
        </w:rPr>
        <w:t>我们知道耶稣是神，因为圣经给他的名字是</w:t>
      </w:r>
      <w:r w:rsidRPr="001D7192">
        <w:rPr>
          <w:rFonts w:eastAsia="STZhongsong" w:hAnsi="STZhongsong" w:hint="eastAsia"/>
          <w:bCs/>
          <w:lang w:eastAsia="zh-CN"/>
        </w:rPr>
        <w:t>神的名字。</w:t>
      </w:r>
    </w:p>
    <w:p w:rsidR="006415CD" w:rsidRPr="001D7192" w:rsidRDefault="006415CD" w:rsidP="006415CD">
      <w:pPr>
        <w:numPr>
          <w:ilvl w:val="2"/>
          <w:numId w:val="10"/>
        </w:numPr>
        <w:rPr>
          <w:rFonts w:eastAsia="STZhongsong"/>
          <w:bCs/>
        </w:rPr>
      </w:pPr>
      <w:r w:rsidRPr="001D7192">
        <w:rPr>
          <w:rFonts w:eastAsia="STZhongsong"/>
          <w:bCs/>
        </w:rPr>
        <w:t>Jesus is called “God”</w:t>
      </w:r>
      <w:r w:rsidR="00BA7FCC" w:rsidRPr="001D7192">
        <w:rPr>
          <w:rFonts w:eastAsia="STZhongsong"/>
          <w:bCs/>
        </w:rPr>
        <w:t>.</w:t>
      </w:r>
    </w:p>
    <w:p w:rsidR="001F7A29" w:rsidRPr="001D7192" w:rsidRDefault="00A1704C" w:rsidP="001F7A29">
      <w:pPr>
        <w:ind w:left="1980"/>
        <w:rPr>
          <w:rFonts w:eastAsia="STZhongsong"/>
          <w:bCs/>
          <w:lang w:eastAsia="zh-CN"/>
        </w:rPr>
      </w:pPr>
      <w:r w:rsidRPr="001D7192">
        <w:rPr>
          <w:rFonts w:eastAsia="STZhongsong"/>
          <w:bCs/>
          <w:lang w:eastAsia="zh-CN"/>
        </w:rPr>
        <w:t xml:space="preserve">   </w:t>
      </w:r>
      <w:r w:rsidRPr="001D7192">
        <w:rPr>
          <w:rFonts w:eastAsia="STZhongsong" w:hAnsi="STZhongsong" w:hint="eastAsia"/>
          <w:bCs/>
          <w:lang w:eastAsia="zh-CN"/>
        </w:rPr>
        <w:t>耶稣被称为</w:t>
      </w:r>
      <w:r w:rsidRPr="001D7192">
        <w:rPr>
          <w:rFonts w:eastAsia="STZhongsong"/>
          <w:bCs/>
          <w:lang w:eastAsia="zh-CN"/>
        </w:rPr>
        <w:t>“</w:t>
      </w:r>
      <w:r w:rsidRPr="001D7192">
        <w:rPr>
          <w:rFonts w:eastAsia="STZhongsong" w:hAnsi="STZhongsong" w:hint="eastAsia"/>
          <w:bCs/>
          <w:lang w:eastAsia="zh-CN"/>
        </w:rPr>
        <w:t>神</w:t>
      </w:r>
      <w:r w:rsidRPr="001D7192">
        <w:rPr>
          <w:rFonts w:eastAsia="STZhongsong"/>
          <w:bCs/>
          <w:lang w:eastAsia="zh-CN"/>
        </w:rPr>
        <w:t>”</w:t>
      </w:r>
      <w:r w:rsidRPr="001D7192">
        <w:rPr>
          <w:rFonts w:eastAsia="STZhongsong" w:hAnsi="STZhongsong" w:hint="eastAsia"/>
          <w:bCs/>
          <w:lang w:eastAsia="zh-CN"/>
        </w:rPr>
        <w:t>。</w:t>
      </w:r>
    </w:p>
    <w:p w:rsidR="00A1704C" w:rsidRPr="001D7192" w:rsidRDefault="00875CAB" w:rsidP="006415CD">
      <w:pPr>
        <w:rPr>
          <w:rFonts w:eastAsia="STZhongsong"/>
          <w:lang w:eastAsia="zh-CN"/>
        </w:rPr>
      </w:pPr>
      <w:r w:rsidRPr="001D7192">
        <w:rPr>
          <w:rFonts w:eastAsia="STZhongsong"/>
          <w:bCs/>
        </w:rPr>
        <w:t>John 1:1</w:t>
      </w:r>
      <w:r w:rsidR="00A1704C" w:rsidRPr="001D7192">
        <w:rPr>
          <w:rFonts w:eastAsia="STZhongsong"/>
        </w:rPr>
        <w:t xml:space="preserve"> </w:t>
      </w:r>
    </w:p>
    <w:p w:rsidR="00875CAB" w:rsidRPr="001D7192" w:rsidRDefault="00A1704C" w:rsidP="006415CD">
      <w:pPr>
        <w:rPr>
          <w:rFonts w:eastAsia="STZhongsong"/>
          <w:bCs/>
        </w:rPr>
      </w:pPr>
      <w:r w:rsidRPr="001D7192">
        <w:rPr>
          <w:rFonts w:eastAsia="STZhongsong"/>
          <w:lang w:eastAsia="zh-CN"/>
        </w:rPr>
        <w:t xml:space="preserve">         </w:t>
      </w:r>
      <w:r w:rsidRPr="001D7192">
        <w:rPr>
          <w:rFonts w:eastAsia="STZhongsong"/>
          <w:bCs/>
        </w:rPr>
        <w:t>In the beginning was the Word, and the Word was with God, and the Word was God.</w:t>
      </w:r>
    </w:p>
    <w:p w:rsidR="00875CAB" w:rsidRPr="001D7192" w:rsidRDefault="00A1704C" w:rsidP="006415CD">
      <w:pPr>
        <w:rPr>
          <w:rFonts w:eastAsia="STZhongsong"/>
          <w:bCs/>
          <w:lang w:eastAsia="zh-CN"/>
        </w:rPr>
      </w:pPr>
      <w:r w:rsidRPr="001D7192">
        <w:rPr>
          <w:rFonts w:eastAsia="STZhongsong" w:hAnsi="STZhongsong" w:hint="eastAsia"/>
          <w:bCs/>
          <w:lang w:eastAsia="zh-CN"/>
        </w:rPr>
        <w:t>约翰福音</w:t>
      </w:r>
      <w:r w:rsidRPr="001D7192">
        <w:rPr>
          <w:rFonts w:eastAsia="STZhongsong"/>
          <w:bCs/>
          <w:lang w:eastAsia="zh-CN"/>
        </w:rPr>
        <w:t xml:space="preserve">1:1 </w:t>
      </w:r>
    </w:p>
    <w:p w:rsidR="00A1704C" w:rsidRPr="001D7192" w:rsidRDefault="00FA5227" w:rsidP="006309FC">
      <w:pPr>
        <w:ind w:leftChars="400" w:left="960"/>
        <w:rPr>
          <w:rFonts w:eastAsia="STZhongsong"/>
          <w:bCs/>
          <w:lang w:eastAsia="zh-CN"/>
        </w:rPr>
      </w:pPr>
      <w:r w:rsidRPr="001D7192">
        <w:rPr>
          <w:rFonts w:eastAsia="STZhongsong"/>
          <w:bCs/>
          <w:lang w:eastAsia="zh-CN"/>
        </w:rPr>
        <w:t xml:space="preserve"> </w:t>
      </w:r>
      <w:r w:rsidR="006309FC" w:rsidRPr="001D7192">
        <w:rPr>
          <w:rFonts w:eastAsia="STZhongsong"/>
          <w:bCs/>
          <w:lang w:eastAsia="zh-CN"/>
        </w:rPr>
        <w:t>1 </w:t>
      </w:r>
      <w:r w:rsidR="006309FC" w:rsidRPr="001D7192">
        <w:rPr>
          <w:rFonts w:eastAsia="STZhongsong" w:hAnsi="STZhongsong" w:hint="eastAsia"/>
          <w:bCs/>
          <w:lang w:eastAsia="zh-CN"/>
        </w:rPr>
        <w:t>太初有道，道与神同在，道就是神。</w:t>
      </w:r>
    </w:p>
    <w:p w:rsidR="00C8268C" w:rsidRPr="001D7192" w:rsidRDefault="00C8268C" w:rsidP="006415CD">
      <w:pPr>
        <w:rPr>
          <w:rFonts w:eastAsia="STZhongsong"/>
          <w:bCs/>
        </w:rPr>
      </w:pPr>
      <w:r w:rsidRPr="001D7192">
        <w:rPr>
          <w:rFonts w:eastAsia="STZhongsong"/>
          <w:bCs/>
        </w:rPr>
        <w:t>John 1:18</w:t>
      </w:r>
    </w:p>
    <w:p w:rsidR="00A1704C" w:rsidRPr="001D7192" w:rsidRDefault="00A1704C" w:rsidP="00A1704C">
      <w:pPr>
        <w:rPr>
          <w:rFonts w:eastAsia="STZhongsong"/>
          <w:bCs/>
          <w:lang w:eastAsia="zh-CN"/>
        </w:rPr>
      </w:pPr>
      <w:r w:rsidRPr="001D7192">
        <w:rPr>
          <w:rFonts w:eastAsia="STZhongsong"/>
          <w:bCs/>
        </w:rPr>
        <w:t>18 No one has ever seen God, but the one and only Son, who is himself God and is in closest relationship with the Father, has made him known.</w:t>
      </w:r>
      <w:r w:rsidRPr="001D7192">
        <w:rPr>
          <w:rFonts w:eastAsia="STZhongsong"/>
        </w:rPr>
        <w:t xml:space="preserve"> </w:t>
      </w:r>
    </w:p>
    <w:p w:rsidR="00C8268C" w:rsidRPr="001D7192" w:rsidRDefault="00A1704C" w:rsidP="00A1704C">
      <w:pPr>
        <w:rPr>
          <w:rFonts w:eastAsia="STZhongsong"/>
          <w:bCs/>
          <w:lang w:eastAsia="zh-CN"/>
        </w:rPr>
      </w:pPr>
      <w:r w:rsidRPr="001D7192">
        <w:rPr>
          <w:rFonts w:eastAsia="STZhongsong" w:hAnsi="STZhongsong" w:hint="eastAsia"/>
          <w:bCs/>
          <w:lang w:eastAsia="zh-CN"/>
        </w:rPr>
        <w:t>约翰福音</w:t>
      </w:r>
      <w:r w:rsidRPr="001D7192">
        <w:rPr>
          <w:rFonts w:eastAsia="STZhongsong"/>
          <w:bCs/>
          <w:lang w:eastAsia="zh-CN"/>
        </w:rPr>
        <w:t>1:18</w:t>
      </w:r>
    </w:p>
    <w:p w:rsidR="00A1704C" w:rsidRPr="001D7192" w:rsidRDefault="006309FC" w:rsidP="006309FC">
      <w:pPr>
        <w:ind w:leftChars="500" w:left="1200"/>
        <w:rPr>
          <w:rFonts w:eastAsia="STZhongsong"/>
          <w:bCs/>
          <w:lang w:eastAsia="zh-CN"/>
        </w:rPr>
      </w:pPr>
      <w:r w:rsidRPr="001D7192">
        <w:rPr>
          <w:rFonts w:eastAsia="STZhongsong"/>
          <w:bCs/>
          <w:lang w:eastAsia="zh-CN"/>
        </w:rPr>
        <w:t>18 </w:t>
      </w:r>
      <w:r w:rsidRPr="001D7192">
        <w:rPr>
          <w:rFonts w:eastAsia="STZhongsong" w:hAnsi="STZhongsong" w:hint="eastAsia"/>
          <w:bCs/>
          <w:lang w:eastAsia="zh-CN"/>
        </w:rPr>
        <w:t>从来没有人看见神，只有在父怀里的独生子将他表明出来。</w:t>
      </w:r>
    </w:p>
    <w:p w:rsidR="00A1704C" w:rsidRPr="001D7192" w:rsidRDefault="00A1704C" w:rsidP="00A1704C">
      <w:pPr>
        <w:rPr>
          <w:rFonts w:eastAsia="STZhongsong"/>
          <w:bCs/>
        </w:rPr>
      </w:pPr>
      <w:r w:rsidRPr="001D7192">
        <w:rPr>
          <w:rFonts w:eastAsia="STZhongsong"/>
          <w:bCs/>
        </w:rPr>
        <w:lastRenderedPageBreak/>
        <w:t xml:space="preserve">Mathew 1:21-23 </w:t>
      </w:r>
    </w:p>
    <w:p w:rsidR="00A1704C" w:rsidRPr="001D7192" w:rsidRDefault="00A1704C" w:rsidP="00A1704C">
      <w:pPr>
        <w:rPr>
          <w:rFonts w:eastAsia="STZhongsong"/>
          <w:bCs/>
          <w:lang w:eastAsia="zh-CN"/>
        </w:rPr>
      </w:pPr>
      <w:r w:rsidRPr="001D7192">
        <w:rPr>
          <w:rFonts w:eastAsia="STZhongsong"/>
          <w:bCs/>
        </w:rPr>
        <w:t>21 She will give birth to a son, and you are to give him the name Jesus, because he will save his people from their sins.”</w:t>
      </w:r>
      <w:r w:rsidRPr="001D7192">
        <w:rPr>
          <w:rFonts w:eastAsia="STZhongsong"/>
        </w:rPr>
        <w:t xml:space="preserve"> </w:t>
      </w:r>
      <w:r w:rsidRPr="001D7192">
        <w:rPr>
          <w:rFonts w:eastAsia="STZhongsong"/>
          <w:bCs/>
        </w:rPr>
        <w:t>22 All this took place to fulfill what the Lord had said through the prophet: 23 “The virgin will conceive and give birth to a son, and they will call him Immanuel” (which means “God with us”).</w:t>
      </w:r>
    </w:p>
    <w:p w:rsidR="008A4C36" w:rsidRPr="001D7192" w:rsidRDefault="00A1704C" w:rsidP="006415CD">
      <w:pPr>
        <w:rPr>
          <w:rFonts w:eastAsia="STZhongsong"/>
          <w:bCs/>
          <w:lang w:eastAsia="zh-CN"/>
        </w:rPr>
      </w:pPr>
      <w:r w:rsidRPr="001D7192">
        <w:rPr>
          <w:rFonts w:eastAsia="STZhongsong" w:hAnsi="STZhongsong" w:hint="eastAsia"/>
          <w:bCs/>
          <w:lang w:eastAsia="zh-CN"/>
        </w:rPr>
        <w:t>马太福音</w:t>
      </w:r>
      <w:r w:rsidRPr="001D7192">
        <w:rPr>
          <w:rFonts w:eastAsia="STZhongsong"/>
          <w:bCs/>
          <w:lang w:eastAsia="zh-CN"/>
        </w:rPr>
        <w:t>1:21-23</w:t>
      </w:r>
    </w:p>
    <w:p w:rsidR="00A1704C" w:rsidRPr="001D7192" w:rsidRDefault="006309FC" w:rsidP="006309FC">
      <w:pPr>
        <w:ind w:leftChars="400" w:left="960"/>
        <w:rPr>
          <w:rFonts w:eastAsia="STZhongsong"/>
          <w:bCs/>
          <w:lang w:eastAsia="zh-CN"/>
        </w:rPr>
      </w:pPr>
      <w:r w:rsidRPr="001D7192">
        <w:rPr>
          <w:rFonts w:eastAsia="STZhongsong"/>
          <w:bCs/>
          <w:lang w:eastAsia="zh-CN"/>
        </w:rPr>
        <w:t> </w:t>
      </w:r>
      <w:r w:rsidRPr="001D7192">
        <w:rPr>
          <w:rFonts w:eastAsia="STZhongsong" w:hAnsi="STZhongsong" w:hint="eastAsia"/>
          <w:bCs/>
          <w:lang w:eastAsia="zh-CN"/>
        </w:rPr>
        <w:t>她将要生一个儿子，你要给他起名叫耶稣，因他要将自己的百姓从罪恶里救出来。</w:t>
      </w:r>
      <w:r w:rsidRPr="001D7192">
        <w:rPr>
          <w:rFonts w:eastAsia="STZhongsong"/>
          <w:bCs/>
          <w:lang w:eastAsia="zh-CN"/>
        </w:rPr>
        <w:t>” 22 </w:t>
      </w:r>
      <w:r w:rsidRPr="001D7192">
        <w:rPr>
          <w:rFonts w:eastAsia="STZhongsong" w:hAnsi="STZhongsong" w:hint="eastAsia"/>
          <w:bCs/>
          <w:lang w:eastAsia="zh-CN"/>
        </w:rPr>
        <w:t>这一切的事成就，是要应验主借先知所说的话说：</w:t>
      </w:r>
      <w:r w:rsidRPr="001D7192">
        <w:rPr>
          <w:rFonts w:eastAsia="STZhongsong"/>
          <w:bCs/>
          <w:lang w:eastAsia="zh-CN"/>
        </w:rPr>
        <w:t xml:space="preserve"> 23 “</w:t>
      </w:r>
      <w:r w:rsidRPr="001D7192">
        <w:rPr>
          <w:rFonts w:eastAsia="STZhongsong" w:hAnsi="STZhongsong" w:hint="eastAsia"/>
          <w:bCs/>
          <w:lang w:eastAsia="zh-CN"/>
        </w:rPr>
        <w:t>必有童女怀孕生子，人要称他的名为以马内利。</w:t>
      </w:r>
      <w:r w:rsidRPr="001D7192">
        <w:rPr>
          <w:rFonts w:eastAsia="STZhongsong"/>
          <w:bCs/>
          <w:lang w:eastAsia="zh-CN"/>
        </w:rPr>
        <w:t>”</w:t>
      </w:r>
      <w:r w:rsidRPr="001D7192">
        <w:rPr>
          <w:rFonts w:eastAsia="STZhongsong" w:hAnsi="STZhongsong" w:hint="eastAsia"/>
          <w:bCs/>
          <w:lang w:eastAsia="zh-CN"/>
        </w:rPr>
        <w:t>（</w:t>
      </w:r>
      <w:r w:rsidRPr="001D7192">
        <w:rPr>
          <w:rFonts w:eastAsia="STZhongsong"/>
          <w:bCs/>
          <w:lang w:eastAsia="zh-CN"/>
        </w:rPr>
        <w:t>“</w:t>
      </w:r>
      <w:r w:rsidRPr="001D7192">
        <w:rPr>
          <w:rFonts w:eastAsia="STZhongsong" w:hAnsi="STZhongsong" w:hint="eastAsia"/>
          <w:bCs/>
          <w:lang w:eastAsia="zh-CN"/>
        </w:rPr>
        <w:t>以马内利</w:t>
      </w:r>
      <w:r w:rsidRPr="001D7192">
        <w:rPr>
          <w:rFonts w:eastAsia="STZhongsong"/>
          <w:bCs/>
          <w:lang w:eastAsia="zh-CN"/>
        </w:rPr>
        <w:t>”</w:t>
      </w:r>
      <w:r w:rsidRPr="001D7192">
        <w:rPr>
          <w:rFonts w:eastAsia="STZhongsong" w:hAnsi="STZhongsong" w:hint="eastAsia"/>
          <w:bCs/>
          <w:lang w:eastAsia="zh-CN"/>
        </w:rPr>
        <w:t>翻出来就是</w:t>
      </w:r>
      <w:r w:rsidRPr="001D7192">
        <w:rPr>
          <w:rFonts w:eastAsia="STZhongsong"/>
          <w:bCs/>
          <w:lang w:eastAsia="zh-CN"/>
        </w:rPr>
        <w:t>“</w:t>
      </w:r>
      <w:r w:rsidRPr="001D7192">
        <w:rPr>
          <w:rFonts w:eastAsia="STZhongsong" w:hAnsi="STZhongsong" w:hint="eastAsia"/>
          <w:bCs/>
          <w:lang w:eastAsia="zh-CN"/>
        </w:rPr>
        <w:t>神与我们同在</w:t>
      </w:r>
      <w:r w:rsidRPr="001D7192">
        <w:rPr>
          <w:rFonts w:eastAsia="STZhongsong"/>
          <w:bCs/>
          <w:lang w:eastAsia="zh-CN"/>
        </w:rPr>
        <w:t>”</w:t>
      </w:r>
      <w:r w:rsidRPr="001D7192">
        <w:rPr>
          <w:rFonts w:eastAsia="STZhongsong" w:hAnsi="STZhongsong" w:hint="eastAsia"/>
          <w:bCs/>
          <w:lang w:eastAsia="zh-CN"/>
        </w:rPr>
        <w:t>。）</w:t>
      </w:r>
    </w:p>
    <w:p w:rsidR="006415CD" w:rsidRPr="001D7192" w:rsidRDefault="006415CD" w:rsidP="006415CD">
      <w:pPr>
        <w:rPr>
          <w:rFonts w:eastAsia="STZhongsong"/>
          <w:bCs/>
        </w:rPr>
      </w:pPr>
      <w:r w:rsidRPr="001D7192">
        <w:rPr>
          <w:rFonts w:eastAsia="STZhongsong"/>
          <w:bCs/>
        </w:rPr>
        <w:t>1 John 5:20</w:t>
      </w:r>
    </w:p>
    <w:p w:rsidR="001F7A29" w:rsidRPr="001D7192" w:rsidRDefault="00A1704C" w:rsidP="006415CD">
      <w:pPr>
        <w:rPr>
          <w:rFonts w:eastAsia="STZhongsong"/>
          <w:bCs/>
          <w:lang w:eastAsia="zh-CN"/>
        </w:rPr>
      </w:pPr>
      <w:r w:rsidRPr="001D7192">
        <w:rPr>
          <w:rFonts w:eastAsia="STZhongsong"/>
          <w:bCs/>
        </w:rPr>
        <w:t>We know also that the Son of God has come and has given us understanding, so that we may know him who is true. And we are in him who is true by being in his Son Jesus Christ. He is the true God and eternal life.</w:t>
      </w:r>
    </w:p>
    <w:p w:rsidR="00A1704C" w:rsidRPr="001D7192" w:rsidRDefault="00A1704C" w:rsidP="006415CD">
      <w:pPr>
        <w:rPr>
          <w:rFonts w:eastAsia="STZhongsong"/>
          <w:bCs/>
          <w:lang w:eastAsia="zh-CN"/>
        </w:rPr>
      </w:pPr>
      <w:r w:rsidRPr="001D7192">
        <w:rPr>
          <w:rFonts w:eastAsia="STZhongsong" w:hAnsi="STZhongsong" w:hint="eastAsia"/>
          <w:bCs/>
          <w:lang w:eastAsia="zh-CN"/>
        </w:rPr>
        <w:t>约翰一书</w:t>
      </w:r>
      <w:r w:rsidRPr="001D7192">
        <w:rPr>
          <w:rFonts w:eastAsia="STZhongsong"/>
          <w:bCs/>
        </w:rPr>
        <w:t>5:20</w:t>
      </w:r>
    </w:p>
    <w:p w:rsidR="00A1704C" w:rsidRPr="001D7192" w:rsidRDefault="006309FC" w:rsidP="006309FC">
      <w:pPr>
        <w:ind w:leftChars="400" w:left="960"/>
        <w:rPr>
          <w:rFonts w:eastAsia="STZhongsong"/>
          <w:bCs/>
          <w:lang w:eastAsia="zh-CN"/>
        </w:rPr>
      </w:pPr>
      <w:r w:rsidRPr="001D7192">
        <w:rPr>
          <w:rFonts w:eastAsia="STZhongsong" w:hAnsi="STZhongsong" w:hint="eastAsia"/>
          <w:bCs/>
          <w:lang w:eastAsia="zh-CN"/>
        </w:rPr>
        <w:t>我们也知道神的儿子已经来到，且将智慧赐给我们，使我们认识那位真实的；我们也在那位真实的里面，就是在他儿子耶稣基督里面。这是真神，也是永生。</w:t>
      </w:r>
    </w:p>
    <w:p w:rsidR="006415CD" w:rsidRPr="001D7192" w:rsidRDefault="006415CD" w:rsidP="006415CD">
      <w:pPr>
        <w:rPr>
          <w:rFonts w:eastAsia="STZhongsong"/>
          <w:bCs/>
          <w:lang w:eastAsia="zh-CN"/>
        </w:rPr>
      </w:pPr>
      <w:r w:rsidRPr="001D7192">
        <w:rPr>
          <w:rFonts w:eastAsia="STZhongsong"/>
          <w:bCs/>
          <w:lang w:eastAsia="zh-CN"/>
        </w:rPr>
        <w:t>Romans 9:5</w:t>
      </w:r>
    </w:p>
    <w:p w:rsidR="00C8268C" w:rsidRPr="001D7192" w:rsidRDefault="00A1704C" w:rsidP="006415CD">
      <w:pPr>
        <w:rPr>
          <w:rFonts w:eastAsia="STZhongsong"/>
          <w:bCs/>
          <w:lang w:eastAsia="zh-CN"/>
        </w:rPr>
      </w:pPr>
      <w:r w:rsidRPr="001D7192">
        <w:rPr>
          <w:rFonts w:eastAsia="STZhongsong"/>
          <w:bCs/>
          <w:lang w:eastAsia="zh-CN"/>
        </w:rPr>
        <w:t>Theirs are the patriarchs, and from them, according to the flesh, came the Christ, who is God over all, eternally blessed. Amen. (EVH)</w:t>
      </w:r>
    </w:p>
    <w:p w:rsidR="006309FC" w:rsidRPr="001D7192" w:rsidRDefault="00A1704C" w:rsidP="006415CD">
      <w:pPr>
        <w:rPr>
          <w:rFonts w:eastAsia="STZhongsong"/>
          <w:bCs/>
          <w:lang w:eastAsia="zh-CN"/>
        </w:rPr>
      </w:pPr>
      <w:r w:rsidRPr="001D7192">
        <w:rPr>
          <w:rFonts w:eastAsia="STZhongsong" w:hAnsi="STZhongsong" w:hint="eastAsia"/>
          <w:bCs/>
          <w:lang w:eastAsia="zh-CN"/>
        </w:rPr>
        <w:t>罗马书</w:t>
      </w:r>
      <w:r w:rsidRPr="001D7192">
        <w:rPr>
          <w:rFonts w:eastAsia="STZhongsong"/>
          <w:bCs/>
          <w:lang w:eastAsia="zh-CN"/>
        </w:rPr>
        <w:t>9:5</w:t>
      </w:r>
    </w:p>
    <w:p w:rsidR="00A1704C" w:rsidRPr="001D7192" w:rsidRDefault="006309FC" w:rsidP="006309FC">
      <w:pPr>
        <w:ind w:leftChars="400" w:left="960"/>
        <w:rPr>
          <w:rFonts w:eastAsia="STZhongsong"/>
          <w:bCs/>
          <w:lang w:eastAsia="zh-CN"/>
        </w:rPr>
      </w:pPr>
      <w:r w:rsidRPr="001D7192">
        <w:rPr>
          <w:rFonts w:eastAsia="STZhongsong"/>
          <w:bCs/>
          <w:lang w:eastAsia="zh-CN"/>
        </w:rPr>
        <w:t> </w:t>
      </w:r>
      <w:r w:rsidRPr="001D7192">
        <w:rPr>
          <w:rFonts w:eastAsia="STZhongsong" w:hAnsi="STZhongsong" w:hint="eastAsia"/>
          <w:bCs/>
          <w:lang w:eastAsia="zh-CN"/>
        </w:rPr>
        <w:t>列祖就是他们的祖宗；按肉体说，基督也是从他们出来的</w:t>
      </w:r>
      <w:r w:rsidRPr="001D7192">
        <w:rPr>
          <w:rFonts w:eastAsia="STZhongsong"/>
          <w:bCs/>
          <w:lang w:eastAsia="zh-CN"/>
        </w:rPr>
        <w:t>——</w:t>
      </w:r>
      <w:r w:rsidRPr="001D7192">
        <w:rPr>
          <w:rFonts w:eastAsia="STZhongsong" w:hAnsi="STZhongsong" w:hint="eastAsia"/>
          <w:bCs/>
          <w:lang w:eastAsia="zh-CN"/>
        </w:rPr>
        <w:t>他是在万有之上永远可称颂的神！阿门。</w:t>
      </w:r>
    </w:p>
    <w:p w:rsidR="00FA5227" w:rsidRPr="001D7192" w:rsidRDefault="00FA5227" w:rsidP="006309FC">
      <w:pPr>
        <w:ind w:leftChars="400" w:left="960"/>
        <w:rPr>
          <w:rFonts w:eastAsia="STZhongsong"/>
          <w:color w:val="000000"/>
          <w:shd w:val="clear" w:color="auto" w:fill="FFFFFF"/>
          <w:lang w:eastAsia="zh-CN"/>
        </w:rPr>
      </w:pPr>
    </w:p>
    <w:p w:rsidR="006415CD" w:rsidRPr="001D7192" w:rsidRDefault="006415CD" w:rsidP="00C8268C">
      <w:pPr>
        <w:numPr>
          <w:ilvl w:val="2"/>
          <w:numId w:val="10"/>
        </w:numPr>
        <w:rPr>
          <w:rFonts w:eastAsia="STZhongsong"/>
          <w:bCs/>
        </w:rPr>
      </w:pPr>
      <w:r w:rsidRPr="001D7192">
        <w:rPr>
          <w:rFonts w:eastAsia="STZhongsong"/>
          <w:bCs/>
        </w:rPr>
        <w:t xml:space="preserve">Jesus is </w:t>
      </w:r>
      <w:r w:rsidR="00C8268C" w:rsidRPr="001D7192">
        <w:rPr>
          <w:rFonts w:eastAsia="STZhongsong"/>
          <w:bCs/>
        </w:rPr>
        <w:t>called the LORD.</w:t>
      </w:r>
    </w:p>
    <w:p w:rsidR="001F7A29" w:rsidRPr="001D7192" w:rsidRDefault="00A1704C" w:rsidP="006415CD">
      <w:pPr>
        <w:rPr>
          <w:rFonts w:eastAsia="STZhongsong"/>
          <w:bCs/>
          <w:lang w:eastAsia="zh-CN"/>
        </w:rPr>
      </w:pPr>
      <w:r w:rsidRPr="001D7192">
        <w:rPr>
          <w:rFonts w:eastAsia="STZhongsong"/>
          <w:bCs/>
          <w:lang w:eastAsia="zh-CN"/>
        </w:rPr>
        <w:t xml:space="preserve">                                     </w:t>
      </w:r>
      <w:r w:rsidRPr="001D7192">
        <w:rPr>
          <w:rFonts w:eastAsia="STZhongsong" w:hAnsi="STZhongsong" w:hint="eastAsia"/>
          <w:bCs/>
          <w:lang w:eastAsia="zh-CN"/>
        </w:rPr>
        <w:t>耶稣被称为主</w:t>
      </w:r>
    </w:p>
    <w:p w:rsidR="00BA7FCC" w:rsidRPr="001D7192" w:rsidRDefault="00BA7FCC" w:rsidP="006415CD">
      <w:pPr>
        <w:rPr>
          <w:rFonts w:eastAsia="STZhongsong"/>
          <w:bCs/>
        </w:rPr>
      </w:pPr>
      <w:r w:rsidRPr="001D7192">
        <w:rPr>
          <w:rFonts w:eastAsia="STZhongsong"/>
          <w:bCs/>
        </w:rPr>
        <w:t>Zechariah 2:10-11</w:t>
      </w:r>
    </w:p>
    <w:p w:rsidR="00BA7FCC" w:rsidRPr="001D7192" w:rsidRDefault="00BA7FCC" w:rsidP="006415CD">
      <w:pPr>
        <w:rPr>
          <w:rFonts w:eastAsia="STZhongsong"/>
          <w:bCs/>
        </w:rPr>
      </w:pPr>
      <w:r w:rsidRPr="001D7192">
        <w:rPr>
          <w:rFonts w:eastAsia="STZhongsong"/>
          <w:color w:val="000000"/>
        </w:rPr>
        <w:t>“Shout and be glad, Daughter Zion. For I am coming, and I will live among you,” declares the </w:t>
      </w:r>
      <w:r w:rsidRPr="001D7192">
        <w:rPr>
          <w:rFonts w:eastAsia="STZhongsong"/>
          <w:smallCaps/>
          <w:color w:val="000000"/>
        </w:rPr>
        <w:t>Lord</w:t>
      </w:r>
      <w:r w:rsidRPr="001D7192">
        <w:rPr>
          <w:rFonts w:eastAsia="STZhongsong"/>
          <w:color w:val="000000"/>
        </w:rPr>
        <w:t>.</w:t>
      </w:r>
      <w:r w:rsidRPr="001D7192">
        <w:rPr>
          <w:rFonts w:eastAsia="STZhongsong"/>
          <w:color w:val="000000"/>
          <w:shd w:val="clear" w:color="auto" w:fill="FFFFFF"/>
        </w:rPr>
        <w:t> </w:t>
      </w:r>
      <w:r w:rsidRPr="001D7192">
        <w:rPr>
          <w:rFonts w:eastAsia="STZhongsong"/>
          <w:b/>
          <w:bCs/>
          <w:color w:val="000000"/>
          <w:vertAlign w:val="superscript"/>
        </w:rPr>
        <w:t>11 </w:t>
      </w:r>
      <w:r w:rsidRPr="001D7192">
        <w:rPr>
          <w:rFonts w:eastAsia="STZhongsong"/>
          <w:color w:val="000000"/>
        </w:rPr>
        <w:t>“Many nations will be joined with the </w:t>
      </w:r>
      <w:r w:rsidRPr="001D7192">
        <w:rPr>
          <w:rFonts w:eastAsia="STZhongsong"/>
          <w:smallCaps/>
          <w:color w:val="000000"/>
        </w:rPr>
        <w:t>Lord</w:t>
      </w:r>
      <w:r w:rsidRPr="001D7192">
        <w:rPr>
          <w:rFonts w:eastAsia="STZhongsong"/>
          <w:color w:val="000000"/>
        </w:rPr>
        <w:t> in that day and will become my people. I will live among you and you will know that the </w:t>
      </w:r>
      <w:r w:rsidRPr="001D7192">
        <w:rPr>
          <w:rFonts w:eastAsia="STZhongsong"/>
          <w:smallCaps/>
          <w:color w:val="000000"/>
        </w:rPr>
        <w:t xml:space="preserve">Lord </w:t>
      </w:r>
      <w:r w:rsidRPr="001D7192">
        <w:rPr>
          <w:rFonts w:eastAsia="STZhongsong"/>
          <w:color w:val="000000"/>
        </w:rPr>
        <w:t>Almighty has sent me to you.</w:t>
      </w:r>
    </w:p>
    <w:p w:rsidR="00BA7FCC" w:rsidRPr="001D7192" w:rsidRDefault="00A1704C" w:rsidP="006415CD">
      <w:pPr>
        <w:rPr>
          <w:rFonts w:eastAsia="STZhongsong"/>
          <w:bCs/>
          <w:lang w:eastAsia="zh-CN"/>
        </w:rPr>
      </w:pPr>
      <w:r w:rsidRPr="001D7192">
        <w:rPr>
          <w:rFonts w:eastAsia="STZhongsong" w:hAnsi="STZhongsong" w:hint="eastAsia"/>
          <w:bCs/>
          <w:lang w:eastAsia="zh-CN"/>
        </w:rPr>
        <w:t>撒加利亚书</w:t>
      </w:r>
      <w:r w:rsidRPr="001D7192">
        <w:rPr>
          <w:rFonts w:eastAsia="STZhongsong"/>
          <w:bCs/>
          <w:lang w:eastAsia="zh-CN"/>
        </w:rPr>
        <w:t>2:10-11</w:t>
      </w:r>
    </w:p>
    <w:p w:rsidR="00A1704C" w:rsidRPr="001D7192" w:rsidRDefault="006309FC" w:rsidP="006309FC">
      <w:pPr>
        <w:ind w:leftChars="500" w:left="1200"/>
        <w:rPr>
          <w:rFonts w:eastAsia="STZhongsong"/>
          <w:bCs/>
          <w:lang w:eastAsia="zh-CN"/>
        </w:rPr>
      </w:pPr>
      <w:r w:rsidRPr="001D7192">
        <w:rPr>
          <w:rFonts w:eastAsia="STZhongsong"/>
          <w:bCs/>
          <w:lang w:eastAsia="zh-CN"/>
        </w:rPr>
        <w:t>‘</w:t>
      </w:r>
      <w:r w:rsidRPr="001D7192">
        <w:rPr>
          <w:rFonts w:eastAsia="STZhongsong" w:hAnsi="STZhongsong" w:hint="eastAsia"/>
          <w:bCs/>
          <w:lang w:eastAsia="zh-CN"/>
        </w:rPr>
        <w:t>锡安城啊，应当欢乐歌唱！因为我来，要住在你中间。这是耶和华说的。</w:t>
      </w:r>
      <w:r w:rsidRPr="001D7192">
        <w:rPr>
          <w:rFonts w:eastAsia="STZhongsong"/>
          <w:bCs/>
          <w:lang w:eastAsia="zh-CN"/>
        </w:rPr>
        <w:t> </w:t>
      </w:r>
      <w:r w:rsidRPr="001D7192">
        <w:rPr>
          <w:rFonts w:eastAsia="STZhongsong" w:hAnsi="STZhongsong" w:hint="eastAsia"/>
          <w:bCs/>
          <w:lang w:eastAsia="zh-CN"/>
        </w:rPr>
        <w:t>那时，必有许多国归附耶和华，做他</w:t>
      </w:r>
      <w:r w:rsidRPr="001D7192">
        <w:rPr>
          <w:rFonts w:eastAsia="STZhongsong"/>
          <w:bCs/>
          <w:lang w:eastAsia="zh-CN"/>
        </w:rPr>
        <w:t> </w:t>
      </w:r>
      <w:r w:rsidRPr="001D7192">
        <w:rPr>
          <w:rFonts w:eastAsia="STZhongsong" w:hAnsi="STZhongsong" w:hint="eastAsia"/>
          <w:bCs/>
          <w:lang w:eastAsia="zh-CN"/>
        </w:rPr>
        <w:t>的子民。他要住在你中间，你就知道万军之耶和华差遣我到你那里去了。</w:t>
      </w:r>
    </w:p>
    <w:p w:rsidR="00C8268C" w:rsidRPr="001D7192" w:rsidRDefault="00C8268C" w:rsidP="006415CD">
      <w:pPr>
        <w:rPr>
          <w:rFonts w:eastAsia="STZhongsong"/>
          <w:bCs/>
        </w:rPr>
      </w:pPr>
      <w:r w:rsidRPr="001D7192">
        <w:rPr>
          <w:rFonts w:eastAsia="STZhongsong"/>
          <w:bCs/>
        </w:rPr>
        <w:t>Philippians 2:11</w:t>
      </w:r>
    </w:p>
    <w:p w:rsidR="00C8268C" w:rsidRPr="001D7192" w:rsidRDefault="00C8268C" w:rsidP="006415CD">
      <w:pPr>
        <w:rPr>
          <w:rFonts w:eastAsia="STZhongsong"/>
          <w:bCs/>
        </w:rPr>
      </w:pPr>
      <w:r w:rsidRPr="001D7192">
        <w:rPr>
          <w:rFonts w:eastAsia="STZhongsong"/>
          <w:b/>
          <w:bCs/>
          <w:color w:val="000000"/>
          <w:vertAlign w:val="superscript"/>
        </w:rPr>
        <w:t>11 </w:t>
      </w:r>
      <w:r w:rsidRPr="001D7192">
        <w:rPr>
          <w:rFonts w:eastAsia="STZhongsong"/>
          <w:color w:val="000000"/>
        </w:rPr>
        <w:t>and every tongue acknowledge that Jesus Christ is Lord,</w:t>
      </w:r>
      <w:r w:rsidR="00875CAB" w:rsidRPr="001D7192">
        <w:rPr>
          <w:rFonts w:eastAsia="STZhongsong"/>
          <w:color w:val="000000"/>
        </w:rPr>
        <w:t xml:space="preserve"> </w:t>
      </w:r>
      <w:r w:rsidRPr="001D7192">
        <w:rPr>
          <w:rFonts w:eastAsia="STZhongsong"/>
          <w:color w:val="000000"/>
        </w:rPr>
        <w:t>to the glory of God the Father.</w:t>
      </w:r>
    </w:p>
    <w:p w:rsidR="00BB46C3" w:rsidRPr="001D7192" w:rsidRDefault="00A1704C" w:rsidP="00A1704C">
      <w:pPr>
        <w:pStyle w:val="NoSpacing"/>
        <w:rPr>
          <w:rFonts w:eastAsia="STZhongsong"/>
          <w:lang w:eastAsia="zh-CN"/>
        </w:rPr>
      </w:pPr>
      <w:r w:rsidRPr="001D7192">
        <w:rPr>
          <w:rFonts w:eastAsia="STZhongsong" w:hAnsi="STZhongsong" w:hint="eastAsia"/>
          <w:lang w:eastAsia="zh-CN"/>
        </w:rPr>
        <w:t>腓立比书</w:t>
      </w:r>
      <w:r w:rsidRPr="001D7192">
        <w:rPr>
          <w:rFonts w:eastAsia="STZhongsong"/>
          <w:lang w:eastAsia="zh-CN"/>
        </w:rPr>
        <w:t>2:11</w:t>
      </w:r>
    </w:p>
    <w:p w:rsidR="00A1704C" w:rsidRPr="001D7192" w:rsidRDefault="006309FC" w:rsidP="006309FC">
      <w:pPr>
        <w:pStyle w:val="NoSpacing"/>
        <w:ind w:leftChars="400" w:left="960"/>
        <w:rPr>
          <w:rFonts w:eastAsia="STZhongsong"/>
          <w:lang w:eastAsia="zh-CN"/>
        </w:rPr>
      </w:pPr>
      <w:r w:rsidRPr="001D7192">
        <w:rPr>
          <w:rFonts w:eastAsia="STZhongsong"/>
          <w:lang w:eastAsia="zh-CN"/>
        </w:rPr>
        <w:t>11 </w:t>
      </w:r>
      <w:r w:rsidRPr="001D7192">
        <w:rPr>
          <w:rFonts w:eastAsia="STZhongsong" w:hAnsi="STZhongsong" w:hint="eastAsia"/>
          <w:lang w:eastAsia="zh-CN"/>
        </w:rPr>
        <w:t>无不口称耶稣基督为主，使荣耀归于父神。</w:t>
      </w:r>
    </w:p>
    <w:p w:rsidR="00FA5227" w:rsidRPr="001D7192" w:rsidRDefault="00FA5227" w:rsidP="006309FC">
      <w:pPr>
        <w:pStyle w:val="NoSpacing"/>
        <w:ind w:leftChars="400" w:left="960"/>
        <w:rPr>
          <w:rFonts w:eastAsia="STZhongsong"/>
          <w:lang w:eastAsia="zh-CN"/>
        </w:rPr>
      </w:pPr>
    </w:p>
    <w:p w:rsidR="00BB46C3" w:rsidRPr="001D7192" w:rsidRDefault="00BB46C3" w:rsidP="00BB46C3">
      <w:pPr>
        <w:numPr>
          <w:ilvl w:val="1"/>
          <w:numId w:val="10"/>
        </w:numPr>
        <w:rPr>
          <w:rFonts w:eastAsia="STZhongsong"/>
          <w:bCs/>
        </w:rPr>
      </w:pPr>
      <w:r w:rsidRPr="001D7192">
        <w:rPr>
          <w:rFonts w:eastAsia="STZhongsong"/>
          <w:bCs/>
        </w:rPr>
        <w:t>We know Jesus is God because Jesus has the characteristics of God.</w:t>
      </w:r>
    </w:p>
    <w:p w:rsidR="00BB46C3" w:rsidRPr="001D7192" w:rsidRDefault="00A1704C" w:rsidP="00BB46C3">
      <w:pPr>
        <w:ind w:left="684"/>
        <w:rPr>
          <w:rFonts w:eastAsia="STZhongsong"/>
          <w:bCs/>
          <w:lang w:eastAsia="zh-CN"/>
        </w:rPr>
      </w:pPr>
      <w:r w:rsidRPr="001D7192">
        <w:rPr>
          <w:rFonts w:eastAsia="STZhongsong"/>
          <w:bCs/>
          <w:lang w:eastAsia="zh-CN"/>
        </w:rPr>
        <w:lastRenderedPageBreak/>
        <w:t xml:space="preserve">      </w:t>
      </w:r>
      <w:r w:rsidRPr="001D7192">
        <w:rPr>
          <w:rFonts w:eastAsia="STZhongsong" w:hAnsi="STZhongsong" w:hint="eastAsia"/>
          <w:bCs/>
          <w:lang w:eastAsia="zh-CN"/>
        </w:rPr>
        <w:t>我们知道耶稣是神，因为耶稣</w:t>
      </w:r>
      <w:r w:rsidR="00FA5227" w:rsidRPr="001D7192">
        <w:rPr>
          <w:rFonts w:eastAsia="STZhongsong" w:hAnsi="STZhongsong" w:hint="eastAsia"/>
          <w:bCs/>
          <w:lang w:eastAsia="zh-CN"/>
        </w:rPr>
        <w:t>有</w:t>
      </w:r>
      <w:r w:rsidRPr="001D7192">
        <w:rPr>
          <w:rFonts w:eastAsia="STZhongsong" w:hAnsi="STZhongsong" w:hint="eastAsia"/>
          <w:bCs/>
          <w:lang w:eastAsia="zh-CN"/>
        </w:rPr>
        <w:t>神的</w:t>
      </w:r>
      <w:r w:rsidR="00FA5227" w:rsidRPr="001D7192">
        <w:rPr>
          <w:rFonts w:eastAsia="STZhongsong" w:hAnsi="STZhongsong" w:hint="eastAsia"/>
          <w:bCs/>
          <w:lang w:eastAsia="zh-CN"/>
        </w:rPr>
        <w:t>特性</w:t>
      </w:r>
      <w:r w:rsidRPr="001D7192">
        <w:rPr>
          <w:rFonts w:eastAsia="STZhongsong" w:hAnsi="STZhongsong" w:hint="eastAsia"/>
          <w:bCs/>
          <w:lang w:eastAsia="zh-CN"/>
        </w:rPr>
        <w:t>。</w:t>
      </w:r>
    </w:p>
    <w:p w:rsidR="00A1704C" w:rsidRPr="001D7192" w:rsidRDefault="00A1704C" w:rsidP="00BB46C3">
      <w:pPr>
        <w:ind w:left="684"/>
        <w:rPr>
          <w:rFonts w:eastAsia="STZhongsong"/>
          <w:bCs/>
          <w:lang w:eastAsia="zh-CN"/>
        </w:rPr>
      </w:pPr>
    </w:p>
    <w:p w:rsidR="006415CD" w:rsidRPr="001D7192" w:rsidRDefault="006415CD" w:rsidP="00BB46C3">
      <w:pPr>
        <w:numPr>
          <w:ilvl w:val="2"/>
          <w:numId w:val="10"/>
        </w:numPr>
        <w:rPr>
          <w:rFonts w:eastAsia="STZhongsong"/>
          <w:bCs/>
        </w:rPr>
      </w:pPr>
      <w:r w:rsidRPr="001D7192">
        <w:rPr>
          <w:rFonts w:eastAsia="STZhongsong"/>
          <w:bCs/>
        </w:rPr>
        <w:t>Jesus has all authority</w:t>
      </w:r>
      <w:r w:rsidR="008A4C36" w:rsidRPr="001D7192">
        <w:rPr>
          <w:rFonts w:eastAsia="STZhongsong"/>
          <w:bCs/>
        </w:rPr>
        <w:t xml:space="preserve">; </w:t>
      </w:r>
      <w:r w:rsidR="00F7121B" w:rsidRPr="001D7192">
        <w:rPr>
          <w:rFonts w:eastAsia="STZhongsong"/>
          <w:bCs/>
        </w:rPr>
        <w:t xml:space="preserve">Jesus is </w:t>
      </w:r>
      <w:r w:rsidR="008A4C36" w:rsidRPr="001D7192">
        <w:rPr>
          <w:rFonts w:eastAsia="STZhongsong"/>
          <w:bCs/>
        </w:rPr>
        <w:t>omnipotent.</w:t>
      </w:r>
    </w:p>
    <w:p w:rsidR="00087E99" w:rsidRPr="001D7192" w:rsidRDefault="00A1704C" w:rsidP="006415CD">
      <w:pPr>
        <w:rPr>
          <w:rFonts w:eastAsia="STZhongsong"/>
          <w:bCs/>
          <w:lang w:eastAsia="zh-CN"/>
        </w:rPr>
      </w:pPr>
      <w:r w:rsidRPr="001D7192">
        <w:rPr>
          <w:rFonts w:eastAsia="STZhongsong"/>
          <w:bCs/>
          <w:lang w:eastAsia="zh-CN"/>
        </w:rPr>
        <w:t xml:space="preserve">                                     </w:t>
      </w:r>
      <w:r w:rsidR="00FA5227" w:rsidRPr="001D7192">
        <w:rPr>
          <w:rFonts w:eastAsia="STZhongsong" w:hAnsi="STZhongsong" w:hint="eastAsia"/>
          <w:bCs/>
          <w:lang w:eastAsia="zh-CN"/>
        </w:rPr>
        <w:t>耶稣有一切的权柄；耶稣</w:t>
      </w:r>
      <w:r w:rsidRPr="001D7192">
        <w:rPr>
          <w:rFonts w:eastAsia="STZhongsong" w:hAnsi="STZhongsong" w:hint="eastAsia"/>
          <w:bCs/>
          <w:lang w:eastAsia="zh-CN"/>
        </w:rPr>
        <w:t>无所</w:t>
      </w:r>
      <w:r w:rsidR="00FA5227" w:rsidRPr="001D7192">
        <w:rPr>
          <w:rFonts w:eastAsia="STZhongsong" w:hAnsi="STZhongsong" w:hint="eastAsia"/>
          <w:bCs/>
          <w:lang w:eastAsia="zh-CN"/>
        </w:rPr>
        <w:t>不能</w:t>
      </w:r>
      <w:r w:rsidRPr="001D7192">
        <w:rPr>
          <w:rFonts w:eastAsia="STZhongsong" w:hAnsi="STZhongsong" w:hint="eastAsia"/>
          <w:bCs/>
          <w:lang w:eastAsia="zh-CN"/>
        </w:rPr>
        <w:t>。</w:t>
      </w:r>
    </w:p>
    <w:p w:rsidR="006415CD" w:rsidRPr="001D7192" w:rsidRDefault="00C8268C" w:rsidP="006415CD">
      <w:pPr>
        <w:rPr>
          <w:rFonts w:eastAsia="STZhongsong"/>
          <w:bCs/>
        </w:rPr>
      </w:pPr>
      <w:r w:rsidRPr="001D7192">
        <w:rPr>
          <w:rFonts w:eastAsia="STZhongsong"/>
          <w:bCs/>
        </w:rPr>
        <w:t>Matthew 28:18</w:t>
      </w:r>
    </w:p>
    <w:p w:rsidR="00C8268C" w:rsidRPr="001D7192" w:rsidRDefault="00A1704C" w:rsidP="006415CD">
      <w:pPr>
        <w:rPr>
          <w:rFonts w:eastAsia="STZhongsong"/>
          <w:bCs/>
        </w:rPr>
      </w:pPr>
      <w:r w:rsidRPr="001D7192">
        <w:rPr>
          <w:rFonts w:eastAsia="STZhongsong"/>
          <w:bCs/>
        </w:rPr>
        <w:t>Then Jesus came to them and said,</w:t>
      </w:r>
      <w:r w:rsidRPr="001D7192">
        <w:rPr>
          <w:rFonts w:eastAsia="STZhongsong"/>
          <w:color w:val="000000"/>
        </w:rPr>
        <w:t xml:space="preserve"> </w:t>
      </w:r>
      <w:r w:rsidR="00C8268C" w:rsidRPr="001D7192">
        <w:rPr>
          <w:rFonts w:eastAsia="STZhongsong"/>
          <w:color w:val="000000"/>
        </w:rPr>
        <w:t>“All authority in heaven and on earth has been given to me.</w:t>
      </w:r>
    </w:p>
    <w:p w:rsidR="00087E99" w:rsidRPr="001D7192" w:rsidRDefault="00A1704C" w:rsidP="006415CD">
      <w:pPr>
        <w:rPr>
          <w:rFonts w:eastAsia="STZhongsong"/>
          <w:bCs/>
          <w:lang w:eastAsia="zh-CN"/>
        </w:rPr>
      </w:pPr>
      <w:r w:rsidRPr="001D7192">
        <w:rPr>
          <w:rFonts w:eastAsia="STZhongsong" w:hAnsi="STZhongsong" w:hint="eastAsia"/>
          <w:bCs/>
          <w:lang w:eastAsia="zh-CN"/>
        </w:rPr>
        <w:t>马太福音</w:t>
      </w:r>
      <w:r w:rsidRPr="001D7192">
        <w:rPr>
          <w:rFonts w:eastAsia="STZhongsong"/>
          <w:bCs/>
          <w:lang w:eastAsia="zh-CN"/>
        </w:rPr>
        <w:t>28:18</w:t>
      </w:r>
      <w:r w:rsidR="006309FC" w:rsidRPr="001D7192">
        <w:rPr>
          <w:rFonts w:eastAsia="STZhongsong" w:hAnsi="STZhongsong" w:hint="eastAsia"/>
          <w:bCs/>
          <w:lang w:eastAsia="zh-CN"/>
        </w:rPr>
        <w:t>耶稣进前来，对他们说：</w:t>
      </w:r>
      <w:r w:rsidR="006309FC" w:rsidRPr="001D7192">
        <w:rPr>
          <w:rFonts w:eastAsia="STZhongsong"/>
          <w:bCs/>
          <w:lang w:eastAsia="zh-CN"/>
        </w:rPr>
        <w:t>“</w:t>
      </w:r>
      <w:r w:rsidR="006309FC" w:rsidRPr="001D7192">
        <w:rPr>
          <w:rFonts w:eastAsia="STZhongsong" w:hAnsi="STZhongsong" w:hint="eastAsia"/>
          <w:bCs/>
          <w:lang w:eastAsia="zh-CN"/>
        </w:rPr>
        <w:t>天上地下所有的权柄都赐给我了。</w:t>
      </w:r>
    </w:p>
    <w:p w:rsidR="00FA5227" w:rsidRPr="001D7192" w:rsidRDefault="00FA5227" w:rsidP="006415CD">
      <w:pPr>
        <w:rPr>
          <w:rFonts w:eastAsia="STZhongsong"/>
          <w:bCs/>
          <w:lang w:eastAsia="zh-CN"/>
        </w:rPr>
      </w:pPr>
    </w:p>
    <w:p w:rsidR="006415CD" w:rsidRPr="001D7192" w:rsidRDefault="006415CD" w:rsidP="008A4C36">
      <w:pPr>
        <w:numPr>
          <w:ilvl w:val="2"/>
          <w:numId w:val="10"/>
        </w:numPr>
        <w:rPr>
          <w:rFonts w:eastAsia="STZhongsong"/>
          <w:bCs/>
        </w:rPr>
      </w:pPr>
      <w:r w:rsidRPr="001D7192">
        <w:rPr>
          <w:rFonts w:eastAsia="STZhongsong"/>
          <w:bCs/>
        </w:rPr>
        <w:t>Jesus does not change</w:t>
      </w:r>
      <w:r w:rsidR="008A4C36" w:rsidRPr="001D7192">
        <w:rPr>
          <w:rFonts w:eastAsia="STZhongsong"/>
          <w:bCs/>
        </w:rPr>
        <w:t xml:space="preserve">; </w:t>
      </w:r>
      <w:r w:rsidR="00F7121B" w:rsidRPr="001D7192">
        <w:rPr>
          <w:rFonts w:eastAsia="STZhongsong"/>
          <w:bCs/>
        </w:rPr>
        <w:t xml:space="preserve">Jesus is </w:t>
      </w:r>
      <w:r w:rsidR="008A4C36" w:rsidRPr="001D7192">
        <w:rPr>
          <w:rFonts w:eastAsia="STZhongsong"/>
          <w:bCs/>
        </w:rPr>
        <w:t>immutable</w:t>
      </w:r>
      <w:r w:rsidR="001F7A29" w:rsidRPr="001D7192">
        <w:rPr>
          <w:rFonts w:eastAsia="STZhongsong"/>
          <w:bCs/>
        </w:rPr>
        <w:t>.</w:t>
      </w:r>
    </w:p>
    <w:p w:rsidR="00087E99" w:rsidRPr="001D7192" w:rsidRDefault="00A1704C" w:rsidP="006415CD">
      <w:pPr>
        <w:rPr>
          <w:rFonts w:eastAsia="STZhongsong"/>
          <w:bCs/>
          <w:lang w:eastAsia="zh-CN"/>
        </w:rPr>
      </w:pPr>
      <w:r w:rsidRPr="001D7192">
        <w:rPr>
          <w:rFonts w:eastAsia="STZhongsong"/>
          <w:bCs/>
          <w:lang w:eastAsia="zh-CN"/>
        </w:rPr>
        <w:t xml:space="preserve">                                     </w:t>
      </w:r>
      <w:r w:rsidRPr="001D7192">
        <w:rPr>
          <w:rFonts w:eastAsia="STZhongsong" w:hAnsi="STZhongsong" w:hint="eastAsia"/>
          <w:bCs/>
          <w:lang w:eastAsia="zh-CN"/>
        </w:rPr>
        <w:t>耶稣永不改变；耶稣是</w:t>
      </w:r>
      <w:r w:rsidR="00FA5227" w:rsidRPr="001D7192">
        <w:rPr>
          <w:rFonts w:eastAsia="STZhongsong" w:hAnsi="STZhongsong" w:hint="eastAsia"/>
          <w:bCs/>
          <w:lang w:eastAsia="zh-CN"/>
        </w:rPr>
        <w:t>不改变的。</w:t>
      </w:r>
    </w:p>
    <w:p w:rsidR="00A1704C" w:rsidRPr="001D7192" w:rsidRDefault="00BB46C3" w:rsidP="006415CD">
      <w:pPr>
        <w:rPr>
          <w:rFonts w:eastAsia="STZhongsong"/>
          <w:bCs/>
          <w:lang w:eastAsia="zh-CN"/>
        </w:rPr>
      </w:pPr>
      <w:r w:rsidRPr="001D7192">
        <w:rPr>
          <w:rFonts w:eastAsia="STZhongsong"/>
          <w:bCs/>
        </w:rPr>
        <w:t>Hebrews 13:8</w:t>
      </w:r>
    </w:p>
    <w:p w:rsidR="00BB46C3" w:rsidRPr="001D7192" w:rsidRDefault="00A1704C" w:rsidP="006415CD">
      <w:pPr>
        <w:rPr>
          <w:rFonts w:eastAsia="STZhongsong"/>
          <w:bCs/>
        </w:rPr>
      </w:pPr>
      <w:r w:rsidRPr="001D7192">
        <w:rPr>
          <w:rFonts w:eastAsia="STZhongsong"/>
          <w:bCs/>
        </w:rPr>
        <w:t>Jesus Christ is the same yesterday and today and forever.</w:t>
      </w:r>
    </w:p>
    <w:p w:rsidR="00087E99" w:rsidRPr="001D7192" w:rsidRDefault="00A1704C" w:rsidP="006415CD">
      <w:pPr>
        <w:rPr>
          <w:rFonts w:eastAsia="STZhongsong"/>
          <w:bCs/>
          <w:lang w:eastAsia="zh-CN"/>
        </w:rPr>
      </w:pPr>
      <w:r w:rsidRPr="001D7192">
        <w:rPr>
          <w:rFonts w:eastAsia="STZhongsong" w:hAnsi="STZhongsong" w:hint="eastAsia"/>
          <w:bCs/>
          <w:lang w:eastAsia="zh-CN"/>
        </w:rPr>
        <w:t>希伯来书</w:t>
      </w:r>
      <w:r w:rsidRPr="001D7192">
        <w:rPr>
          <w:rFonts w:eastAsia="STZhongsong"/>
          <w:bCs/>
          <w:lang w:eastAsia="zh-CN"/>
        </w:rPr>
        <w:t>13:8</w:t>
      </w:r>
      <w:r w:rsidR="006309FC" w:rsidRPr="001D7192">
        <w:rPr>
          <w:rFonts w:eastAsia="STZhongsong" w:hAnsi="STZhongsong" w:hint="eastAsia"/>
          <w:bCs/>
          <w:lang w:eastAsia="zh-CN"/>
        </w:rPr>
        <w:t>耶稣基督昨日、今日、一直到永远，是一样的。</w:t>
      </w:r>
    </w:p>
    <w:p w:rsidR="006415CD" w:rsidRPr="001D7192" w:rsidRDefault="006415CD" w:rsidP="00BB46C3">
      <w:pPr>
        <w:numPr>
          <w:ilvl w:val="2"/>
          <w:numId w:val="10"/>
        </w:numPr>
        <w:rPr>
          <w:rFonts w:eastAsia="STZhongsong"/>
          <w:bCs/>
        </w:rPr>
      </w:pPr>
      <w:r w:rsidRPr="001D7192">
        <w:rPr>
          <w:rFonts w:eastAsia="STZhongsong"/>
          <w:bCs/>
        </w:rPr>
        <w:t xml:space="preserve">Jesus is </w:t>
      </w:r>
      <w:r w:rsidR="008A4C36" w:rsidRPr="001D7192">
        <w:rPr>
          <w:rFonts w:eastAsia="STZhongsong"/>
          <w:bCs/>
        </w:rPr>
        <w:t xml:space="preserve">from everlasting to everlasting; Jesus is </w:t>
      </w:r>
      <w:r w:rsidRPr="001D7192">
        <w:rPr>
          <w:rFonts w:eastAsia="STZhongsong"/>
          <w:bCs/>
        </w:rPr>
        <w:t>eternal</w:t>
      </w:r>
      <w:r w:rsidR="001F7A29" w:rsidRPr="001D7192">
        <w:rPr>
          <w:rFonts w:eastAsia="STZhongsong"/>
          <w:bCs/>
        </w:rPr>
        <w:t>.</w:t>
      </w:r>
    </w:p>
    <w:p w:rsidR="00087E99" w:rsidRPr="001D7192" w:rsidRDefault="00A1704C" w:rsidP="006415CD">
      <w:pPr>
        <w:rPr>
          <w:rFonts w:eastAsia="STZhongsong"/>
          <w:bCs/>
          <w:lang w:eastAsia="zh-CN"/>
        </w:rPr>
      </w:pPr>
      <w:r w:rsidRPr="001D7192">
        <w:rPr>
          <w:rFonts w:eastAsia="STZhongsong"/>
          <w:bCs/>
          <w:lang w:eastAsia="zh-CN"/>
        </w:rPr>
        <w:t xml:space="preserve">                                    </w:t>
      </w:r>
      <w:r w:rsidRPr="001D7192">
        <w:rPr>
          <w:rFonts w:eastAsia="STZhongsong" w:hAnsi="STZhongsong" w:hint="eastAsia"/>
          <w:bCs/>
          <w:lang w:eastAsia="zh-CN"/>
        </w:rPr>
        <w:t>耶稣是自有永有的；耶稣是永恒的。</w:t>
      </w:r>
    </w:p>
    <w:p w:rsidR="006309FC" w:rsidRPr="001D7192" w:rsidRDefault="00C8268C" w:rsidP="006415CD">
      <w:pPr>
        <w:rPr>
          <w:rFonts w:eastAsia="STZhongsong"/>
          <w:bCs/>
          <w:lang w:eastAsia="zh-CN"/>
        </w:rPr>
      </w:pPr>
      <w:r w:rsidRPr="001D7192">
        <w:rPr>
          <w:rFonts w:eastAsia="STZhongsong"/>
          <w:bCs/>
          <w:lang w:eastAsia="zh-CN"/>
        </w:rPr>
        <w:t>John 1</w:t>
      </w:r>
      <w:r w:rsidR="00246475">
        <w:rPr>
          <w:rFonts w:eastAsia="STZhongsong" w:hAnsi="STZhongsong" w:hint="eastAsia"/>
          <w:bCs/>
          <w:lang w:eastAsia="zh-CN"/>
        </w:rPr>
        <w:t>:</w:t>
      </w:r>
      <w:r w:rsidR="006309FC" w:rsidRPr="001D7192">
        <w:rPr>
          <w:rFonts w:eastAsia="STZhongsong"/>
          <w:bCs/>
          <w:lang w:eastAsia="zh-CN"/>
        </w:rPr>
        <w:t>15</w:t>
      </w:r>
    </w:p>
    <w:p w:rsidR="00A1704C" w:rsidRPr="001D7192" w:rsidRDefault="00A1704C" w:rsidP="006415CD">
      <w:pPr>
        <w:rPr>
          <w:rFonts w:eastAsia="STZhongsong"/>
          <w:bCs/>
          <w:lang w:eastAsia="zh-CN"/>
        </w:rPr>
      </w:pPr>
      <w:r w:rsidRPr="001D7192">
        <w:rPr>
          <w:rFonts w:eastAsia="STZhongsong"/>
          <w:bCs/>
        </w:rPr>
        <w:t>John testified concerning him. He cried out, saying, “This is the one I spoke about when I said, ‘He who comes after me has surpassed me because he was before me.’”</w:t>
      </w:r>
    </w:p>
    <w:p w:rsidR="00087E99" w:rsidRPr="001D7192" w:rsidRDefault="00A1704C" w:rsidP="006415CD">
      <w:pPr>
        <w:rPr>
          <w:rFonts w:eastAsia="STZhongsong"/>
          <w:bCs/>
          <w:lang w:eastAsia="zh-CN"/>
        </w:rPr>
      </w:pPr>
      <w:r w:rsidRPr="001D7192">
        <w:rPr>
          <w:rFonts w:eastAsia="STZhongsong" w:hAnsi="STZhongsong" w:hint="eastAsia"/>
          <w:bCs/>
          <w:lang w:eastAsia="zh-CN"/>
        </w:rPr>
        <w:t>约翰福音</w:t>
      </w:r>
      <w:r w:rsidRPr="001D7192">
        <w:rPr>
          <w:rFonts w:eastAsia="STZhongsong"/>
          <w:bCs/>
          <w:lang w:eastAsia="zh-CN"/>
        </w:rPr>
        <w:t>1:15</w:t>
      </w:r>
    </w:p>
    <w:p w:rsidR="006309FC" w:rsidRPr="001D7192" w:rsidRDefault="006309FC" w:rsidP="006309FC">
      <w:pPr>
        <w:ind w:leftChars="400" w:left="960"/>
        <w:rPr>
          <w:rFonts w:eastAsia="STZhongsong"/>
          <w:bCs/>
          <w:lang w:eastAsia="zh-CN"/>
        </w:rPr>
      </w:pPr>
      <w:r w:rsidRPr="001D7192">
        <w:rPr>
          <w:rFonts w:eastAsia="STZhongsong"/>
          <w:bCs/>
          <w:lang w:eastAsia="zh-CN"/>
        </w:rPr>
        <w:t> </w:t>
      </w:r>
      <w:r w:rsidRPr="001D7192">
        <w:rPr>
          <w:rFonts w:eastAsia="STZhongsong" w:hAnsi="STZhongsong" w:hint="eastAsia"/>
          <w:bCs/>
          <w:lang w:eastAsia="zh-CN"/>
        </w:rPr>
        <w:t>约翰为他作见证，喊着说：</w:t>
      </w:r>
      <w:r w:rsidRPr="001D7192">
        <w:rPr>
          <w:rFonts w:eastAsia="STZhongsong"/>
          <w:bCs/>
          <w:lang w:eastAsia="zh-CN"/>
        </w:rPr>
        <w:t>“</w:t>
      </w:r>
      <w:r w:rsidRPr="001D7192">
        <w:rPr>
          <w:rFonts w:eastAsia="STZhongsong" w:hAnsi="STZhongsong" w:hint="eastAsia"/>
          <w:bCs/>
          <w:lang w:eastAsia="zh-CN"/>
        </w:rPr>
        <w:t>这就是我曾说，</w:t>
      </w:r>
      <w:r w:rsidRPr="001D7192">
        <w:rPr>
          <w:rFonts w:eastAsia="STZhongsong"/>
          <w:bCs/>
          <w:lang w:eastAsia="zh-CN"/>
        </w:rPr>
        <w:t>‘</w:t>
      </w:r>
      <w:r w:rsidRPr="001D7192">
        <w:rPr>
          <w:rFonts w:eastAsia="STZhongsong" w:hAnsi="STZhongsong" w:hint="eastAsia"/>
          <w:bCs/>
          <w:lang w:eastAsia="zh-CN"/>
        </w:rPr>
        <w:t>那在我以后来的，反成了在我以前的，因他本来在我以前。</w:t>
      </w:r>
      <w:r w:rsidRPr="001D7192">
        <w:rPr>
          <w:rFonts w:eastAsia="STZhongsong"/>
          <w:bCs/>
          <w:lang w:eastAsia="zh-CN"/>
        </w:rPr>
        <w:t>’”</w:t>
      </w:r>
    </w:p>
    <w:p w:rsidR="00A1704C" w:rsidRPr="001D7192" w:rsidRDefault="00A1704C" w:rsidP="006415CD">
      <w:pPr>
        <w:rPr>
          <w:rFonts w:eastAsia="STZhongsong"/>
          <w:bCs/>
          <w:lang w:eastAsia="zh-CN"/>
        </w:rPr>
      </w:pPr>
    </w:p>
    <w:p w:rsidR="00BB46C3" w:rsidRPr="001D7192" w:rsidRDefault="00BB46C3" w:rsidP="006415CD">
      <w:pPr>
        <w:rPr>
          <w:rFonts w:eastAsia="STZhongsong"/>
          <w:bCs/>
        </w:rPr>
      </w:pPr>
      <w:r w:rsidRPr="001D7192">
        <w:rPr>
          <w:rFonts w:eastAsia="STZhongsong"/>
          <w:bCs/>
        </w:rPr>
        <w:t>John 8:58</w:t>
      </w:r>
    </w:p>
    <w:p w:rsidR="00C8268C" w:rsidRPr="001D7192" w:rsidRDefault="00C8268C" w:rsidP="006415CD">
      <w:pPr>
        <w:rPr>
          <w:rFonts w:eastAsia="STZhongsong"/>
          <w:bCs/>
        </w:rPr>
      </w:pPr>
      <w:r w:rsidRPr="001D7192">
        <w:rPr>
          <w:rFonts w:eastAsia="STZhongsong"/>
          <w:b/>
          <w:bCs/>
          <w:color w:val="000000"/>
          <w:vertAlign w:val="superscript"/>
        </w:rPr>
        <w:t> </w:t>
      </w:r>
      <w:r w:rsidRPr="001D7192">
        <w:rPr>
          <w:rFonts w:eastAsia="STZhongsong"/>
          <w:color w:val="000000"/>
        </w:rPr>
        <w:t>“Very truly I tell you,” Jesus answered, “before Abraham was born, I am!”</w:t>
      </w:r>
      <w:r w:rsidRPr="001D7192">
        <w:rPr>
          <w:rFonts w:eastAsia="STZhongsong"/>
          <w:color w:val="000000"/>
          <w:shd w:val="clear" w:color="auto" w:fill="FFFFFF"/>
        </w:rPr>
        <w:t> </w:t>
      </w:r>
    </w:p>
    <w:p w:rsidR="00087E99" w:rsidRPr="001D7192" w:rsidRDefault="00A1704C" w:rsidP="006415CD">
      <w:pPr>
        <w:rPr>
          <w:rFonts w:eastAsia="STZhongsong"/>
          <w:bCs/>
          <w:lang w:eastAsia="zh-CN"/>
        </w:rPr>
      </w:pPr>
      <w:r w:rsidRPr="001D7192">
        <w:rPr>
          <w:rFonts w:eastAsia="STZhongsong" w:hAnsi="STZhongsong" w:hint="eastAsia"/>
          <w:bCs/>
          <w:lang w:eastAsia="zh-CN"/>
        </w:rPr>
        <w:t>约翰福音</w:t>
      </w:r>
      <w:r w:rsidRPr="001D7192">
        <w:rPr>
          <w:rFonts w:eastAsia="STZhongsong"/>
          <w:bCs/>
          <w:lang w:eastAsia="zh-CN"/>
        </w:rPr>
        <w:t>8:58</w:t>
      </w:r>
      <w:r w:rsidR="006309FC" w:rsidRPr="001D7192">
        <w:rPr>
          <w:rFonts w:eastAsia="STZhongsong" w:hAnsi="STZhongsong" w:hint="eastAsia"/>
          <w:bCs/>
          <w:lang w:eastAsia="zh-CN"/>
        </w:rPr>
        <w:t>耶稣说：</w:t>
      </w:r>
      <w:r w:rsidR="006309FC" w:rsidRPr="001D7192">
        <w:rPr>
          <w:rFonts w:eastAsia="STZhongsong"/>
          <w:bCs/>
          <w:lang w:eastAsia="zh-CN"/>
        </w:rPr>
        <w:t>“</w:t>
      </w:r>
      <w:r w:rsidR="006309FC" w:rsidRPr="001D7192">
        <w:rPr>
          <w:rFonts w:eastAsia="STZhongsong" w:hAnsi="STZhongsong" w:hint="eastAsia"/>
          <w:bCs/>
          <w:lang w:eastAsia="zh-CN"/>
        </w:rPr>
        <w:t>我实实在在地告诉你们：还没有亚伯拉罕就有了我。</w:t>
      </w:r>
      <w:r w:rsidR="006309FC" w:rsidRPr="001D7192">
        <w:rPr>
          <w:rFonts w:eastAsia="STZhongsong"/>
          <w:bCs/>
          <w:lang w:eastAsia="zh-CN"/>
        </w:rPr>
        <w:t>”</w:t>
      </w:r>
    </w:p>
    <w:p w:rsidR="00FA5227" w:rsidRPr="001D7192" w:rsidRDefault="00FA5227" w:rsidP="006415CD">
      <w:pPr>
        <w:rPr>
          <w:rFonts w:eastAsia="STZhongsong"/>
          <w:bCs/>
        </w:rPr>
      </w:pPr>
    </w:p>
    <w:p w:rsidR="006415CD" w:rsidRPr="001D7192" w:rsidRDefault="006415CD" w:rsidP="008A4C36">
      <w:pPr>
        <w:numPr>
          <w:ilvl w:val="2"/>
          <w:numId w:val="10"/>
        </w:numPr>
        <w:rPr>
          <w:rFonts w:eastAsia="STZhongsong"/>
          <w:bCs/>
        </w:rPr>
      </w:pPr>
      <w:r w:rsidRPr="001D7192">
        <w:rPr>
          <w:rFonts w:eastAsia="STZhongsong"/>
          <w:bCs/>
        </w:rPr>
        <w:t>Jesus knows all things</w:t>
      </w:r>
      <w:r w:rsidR="008A4C36" w:rsidRPr="001D7192">
        <w:rPr>
          <w:rFonts w:eastAsia="STZhongsong"/>
          <w:bCs/>
        </w:rPr>
        <w:t xml:space="preserve">; </w:t>
      </w:r>
      <w:r w:rsidR="00F7121B" w:rsidRPr="001D7192">
        <w:rPr>
          <w:rFonts w:eastAsia="STZhongsong"/>
          <w:bCs/>
        </w:rPr>
        <w:t xml:space="preserve">Jesus is </w:t>
      </w:r>
      <w:r w:rsidR="001F7A29" w:rsidRPr="001D7192">
        <w:rPr>
          <w:rFonts w:eastAsia="STZhongsong"/>
          <w:bCs/>
        </w:rPr>
        <w:t>omniscient.</w:t>
      </w:r>
    </w:p>
    <w:p w:rsidR="00C8268C" w:rsidRPr="001D7192" w:rsidRDefault="00A1704C" w:rsidP="00C8268C">
      <w:pPr>
        <w:ind w:left="1980"/>
        <w:rPr>
          <w:rFonts w:eastAsia="STZhongsong"/>
          <w:bCs/>
          <w:lang w:eastAsia="zh-CN"/>
        </w:rPr>
      </w:pPr>
      <w:r w:rsidRPr="001D7192">
        <w:rPr>
          <w:rFonts w:eastAsia="STZhongsong"/>
          <w:bCs/>
          <w:lang w:eastAsia="zh-CN"/>
        </w:rPr>
        <w:t xml:space="preserve">   </w:t>
      </w:r>
      <w:r w:rsidRPr="001D7192">
        <w:rPr>
          <w:rFonts w:eastAsia="STZhongsong" w:hAnsi="STZhongsong" w:hint="eastAsia"/>
          <w:bCs/>
          <w:lang w:eastAsia="zh-CN"/>
        </w:rPr>
        <w:t>耶稣知道万事；耶稣是</w:t>
      </w:r>
      <w:r w:rsidR="006A34AD" w:rsidRPr="001D7192">
        <w:rPr>
          <w:rFonts w:eastAsia="STZhongsong" w:hAnsi="STZhongsong" w:hint="eastAsia"/>
          <w:bCs/>
          <w:lang w:eastAsia="zh-CN"/>
        </w:rPr>
        <w:t>无所不知的。</w:t>
      </w:r>
    </w:p>
    <w:p w:rsidR="00A1704C" w:rsidRPr="001D7192" w:rsidRDefault="00BB46C3" w:rsidP="006415CD">
      <w:pPr>
        <w:rPr>
          <w:rFonts w:eastAsia="STZhongsong"/>
          <w:bCs/>
          <w:lang w:eastAsia="zh-CN"/>
        </w:rPr>
      </w:pPr>
      <w:r w:rsidRPr="001D7192">
        <w:rPr>
          <w:rFonts w:eastAsia="STZhongsong"/>
          <w:bCs/>
        </w:rPr>
        <w:t>John 2:25</w:t>
      </w:r>
    </w:p>
    <w:p w:rsidR="00BB46C3" w:rsidRPr="001D7192" w:rsidRDefault="00A1704C" w:rsidP="006415CD">
      <w:pPr>
        <w:rPr>
          <w:rFonts w:eastAsia="STZhongsong"/>
          <w:bCs/>
        </w:rPr>
      </w:pPr>
      <w:r w:rsidRPr="001D7192">
        <w:rPr>
          <w:rFonts w:eastAsia="STZhongsong"/>
          <w:bCs/>
        </w:rPr>
        <w:t>(Jesus) did not need any testimony about mankind, for he knew what was in each person.</w:t>
      </w:r>
    </w:p>
    <w:p w:rsidR="00C8268C" w:rsidRPr="001D7192" w:rsidRDefault="00A1704C" w:rsidP="006415CD">
      <w:pPr>
        <w:rPr>
          <w:rFonts w:eastAsia="STZhongsong"/>
          <w:bCs/>
          <w:lang w:eastAsia="zh-CN"/>
        </w:rPr>
      </w:pPr>
      <w:r w:rsidRPr="001D7192">
        <w:rPr>
          <w:rFonts w:eastAsia="STZhongsong" w:hAnsi="STZhongsong" w:hint="eastAsia"/>
          <w:bCs/>
          <w:lang w:eastAsia="zh-CN"/>
        </w:rPr>
        <w:t>约翰福音</w:t>
      </w:r>
      <w:r w:rsidRPr="001D7192">
        <w:rPr>
          <w:rFonts w:eastAsia="STZhongsong"/>
          <w:bCs/>
          <w:lang w:eastAsia="zh-CN"/>
        </w:rPr>
        <w:t>2:25</w:t>
      </w:r>
      <w:r w:rsidR="006309FC" w:rsidRPr="001D7192">
        <w:rPr>
          <w:rFonts w:eastAsia="STZhongsong" w:hAnsi="STZhongsong" w:hint="eastAsia"/>
          <w:bCs/>
          <w:lang w:eastAsia="zh-CN"/>
        </w:rPr>
        <w:t>也用不着谁见证人怎样，因他知道人心里所存的。</w:t>
      </w:r>
    </w:p>
    <w:p w:rsidR="006A34AD" w:rsidRPr="001D7192" w:rsidRDefault="006A34AD" w:rsidP="006415CD">
      <w:pPr>
        <w:rPr>
          <w:rFonts w:eastAsia="STZhongsong"/>
          <w:bCs/>
          <w:lang w:eastAsia="zh-CN"/>
        </w:rPr>
      </w:pPr>
    </w:p>
    <w:p w:rsidR="006A34AD" w:rsidRPr="001D7192" w:rsidRDefault="00C8268C" w:rsidP="00C8268C">
      <w:pPr>
        <w:rPr>
          <w:rFonts w:eastAsia="STZhongsong"/>
          <w:bCs/>
          <w:lang w:eastAsia="zh-CN"/>
        </w:rPr>
      </w:pPr>
      <w:r w:rsidRPr="001D7192">
        <w:rPr>
          <w:rFonts w:eastAsia="STZhongsong"/>
          <w:bCs/>
        </w:rPr>
        <w:t>Mark 2:8</w:t>
      </w:r>
    </w:p>
    <w:p w:rsidR="00087E99" w:rsidRPr="001D7192" w:rsidRDefault="006A34AD" w:rsidP="00C8268C">
      <w:pPr>
        <w:rPr>
          <w:rFonts w:eastAsia="STZhongsong"/>
          <w:bCs/>
        </w:rPr>
      </w:pPr>
      <w:r w:rsidRPr="001D7192">
        <w:rPr>
          <w:rFonts w:eastAsia="STZhongsong"/>
          <w:bCs/>
        </w:rPr>
        <w:t>Jesus immediately knew in his spirit that they were thinking this way within themselves. He asked them, “Why are you thinking these things in your hearts?”</w:t>
      </w:r>
    </w:p>
    <w:p w:rsidR="00087E99" w:rsidRPr="001D7192" w:rsidRDefault="006A34AD" w:rsidP="006415CD">
      <w:pPr>
        <w:rPr>
          <w:rFonts w:eastAsia="STZhongsong"/>
          <w:bCs/>
          <w:lang w:eastAsia="zh-CN"/>
        </w:rPr>
      </w:pPr>
      <w:r w:rsidRPr="001D7192">
        <w:rPr>
          <w:rFonts w:eastAsia="STZhongsong" w:hAnsi="STZhongsong" w:hint="eastAsia"/>
          <w:bCs/>
          <w:lang w:eastAsia="zh-CN"/>
        </w:rPr>
        <w:t>马可福音</w:t>
      </w:r>
      <w:r w:rsidRPr="001D7192">
        <w:rPr>
          <w:rFonts w:eastAsia="STZhongsong"/>
          <w:bCs/>
          <w:lang w:eastAsia="zh-CN"/>
        </w:rPr>
        <w:t>2:8</w:t>
      </w:r>
      <w:r w:rsidR="006309FC" w:rsidRPr="001D7192">
        <w:rPr>
          <w:rFonts w:eastAsia="STZhongsong" w:hAnsi="STZhongsong" w:hint="eastAsia"/>
          <w:bCs/>
          <w:lang w:eastAsia="zh-CN"/>
        </w:rPr>
        <w:t>耶稣心中知道他们心里这样议论，就说：</w:t>
      </w:r>
      <w:r w:rsidR="006309FC" w:rsidRPr="001D7192">
        <w:rPr>
          <w:rFonts w:eastAsia="STZhongsong"/>
          <w:bCs/>
          <w:lang w:eastAsia="zh-CN"/>
        </w:rPr>
        <w:t>“</w:t>
      </w:r>
      <w:r w:rsidR="006309FC" w:rsidRPr="001D7192">
        <w:rPr>
          <w:rFonts w:eastAsia="STZhongsong" w:hAnsi="STZhongsong" w:hint="eastAsia"/>
          <w:bCs/>
          <w:lang w:eastAsia="zh-CN"/>
        </w:rPr>
        <w:t>你们心里为什么这样议论呢？</w:t>
      </w:r>
    </w:p>
    <w:p w:rsidR="006A34AD" w:rsidRPr="001D7192" w:rsidRDefault="006A34AD" w:rsidP="006415CD">
      <w:pPr>
        <w:rPr>
          <w:rFonts w:eastAsia="STZhongsong"/>
          <w:bCs/>
          <w:lang w:eastAsia="zh-CN"/>
        </w:rPr>
      </w:pPr>
    </w:p>
    <w:p w:rsidR="006A34AD" w:rsidRPr="001D7192" w:rsidRDefault="00BB46C3" w:rsidP="006415CD">
      <w:pPr>
        <w:rPr>
          <w:rFonts w:eastAsia="STZhongsong"/>
          <w:bCs/>
          <w:lang w:eastAsia="zh-CN"/>
        </w:rPr>
      </w:pPr>
      <w:r w:rsidRPr="001D7192">
        <w:rPr>
          <w:rFonts w:eastAsia="STZhongsong"/>
          <w:bCs/>
        </w:rPr>
        <w:t>John 21:17</w:t>
      </w:r>
    </w:p>
    <w:p w:rsidR="00BB46C3" w:rsidRPr="001D7192" w:rsidRDefault="006A34AD" w:rsidP="006415CD">
      <w:pPr>
        <w:rPr>
          <w:rFonts w:eastAsia="STZhongsong"/>
          <w:bCs/>
        </w:rPr>
      </w:pPr>
      <w:r w:rsidRPr="001D7192">
        <w:rPr>
          <w:rFonts w:eastAsia="STZhongsong"/>
          <w:bCs/>
        </w:rPr>
        <w:t>The third time he said to him, “Simon son of John, do you love me?” Peter was hurt because Jesus asked him the third time, “Do you love me?” He said, “Lord, you know all things; you know that I love you.”</w:t>
      </w:r>
    </w:p>
    <w:p w:rsidR="00B45984" w:rsidRPr="001D7192" w:rsidRDefault="006A34AD" w:rsidP="006A34AD">
      <w:pPr>
        <w:pStyle w:val="NoSpacing"/>
        <w:rPr>
          <w:rFonts w:eastAsia="STZhongsong"/>
          <w:lang w:eastAsia="zh-CN"/>
        </w:rPr>
      </w:pPr>
      <w:r w:rsidRPr="001D7192">
        <w:rPr>
          <w:rFonts w:eastAsia="STZhongsong" w:hAnsi="STZhongsong" w:hint="eastAsia"/>
          <w:lang w:eastAsia="zh-CN"/>
        </w:rPr>
        <w:lastRenderedPageBreak/>
        <w:t>约翰福音</w:t>
      </w:r>
      <w:r w:rsidRPr="001D7192">
        <w:rPr>
          <w:rFonts w:eastAsia="STZhongsong"/>
          <w:lang w:eastAsia="zh-CN"/>
        </w:rPr>
        <w:t>21:17</w:t>
      </w:r>
    </w:p>
    <w:p w:rsidR="00BB46C3" w:rsidRPr="001D7192" w:rsidRDefault="00B45984" w:rsidP="00B45984">
      <w:pPr>
        <w:pStyle w:val="NoSpacing"/>
        <w:ind w:leftChars="500" w:left="1200"/>
        <w:rPr>
          <w:rFonts w:eastAsia="STZhongsong"/>
          <w:lang w:eastAsia="zh-CN"/>
        </w:rPr>
      </w:pPr>
      <w:r w:rsidRPr="001D7192">
        <w:rPr>
          <w:rFonts w:eastAsia="STZhongsong" w:hAnsi="STZhongsong" w:hint="eastAsia"/>
          <w:lang w:eastAsia="zh-CN"/>
        </w:rPr>
        <w:t>第三次对他说：</w:t>
      </w:r>
      <w:r w:rsidRPr="001D7192">
        <w:rPr>
          <w:rFonts w:eastAsia="STZhongsong"/>
          <w:lang w:eastAsia="zh-CN"/>
        </w:rPr>
        <w:t>“</w:t>
      </w:r>
      <w:r w:rsidRPr="001D7192">
        <w:rPr>
          <w:rFonts w:eastAsia="STZhongsong" w:hAnsi="STZhongsong" w:hint="eastAsia"/>
          <w:lang w:eastAsia="zh-CN"/>
        </w:rPr>
        <w:t>约翰的儿子西门，你爱我吗？</w:t>
      </w:r>
      <w:r w:rsidRPr="001D7192">
        <w:rPr>
          <w:rFonts w:eastAsia="STZhongsong"/>
          <w:lang w:eastAsia="zh-CN"/>
        </w:rPr>
        <w:t>”</w:t>
      </w:r>
      <w:r w:rsidRPr="001D7192">
        <w:rPr>
          <w:rFonts w:eastAsia="STZhongsong" w:hAnsi="STZhongsong" w:hint="eastAsia"/>
          <w:lang w:eastAsia="zh-CN"/>
        </w:rPr>
        <w:t>彼得因为耶稣第三次对他说</w:t>
      </w:r>
      <w:r w:rsidRPr="001D7192">
        <w:rPr>
          <w:rFonts w:eastAsia="STZhongsong"/>
          <w:lang w:eastAsia="zh-CN"/>
        </w:rPr>
        <w:t>“</w:t>
      </w:r>
      <w:r w:rsidRPr="001D7192">
        <w:rPr>
          <w:rFonts w:eastAsia="STZhongsong" w:hAnsi="STZhongsong" w:hint="eastAsia"/>
          <w:lang w:eastAsia="zh-CN"/>
        </w:rPr>
        <w:t>你爱我吗</w:t>
      </w:r>
      <w:r w:rsidRPr="001D7192">
        <w:rPr>
          <w:rFonts w:eastAsia="STZhongsong"/>
          <w:lang w:eastAsia="zh-CN"/>
        </w:rPr>
        <w:t>”</w:t>
      </w:r>
      <w:r w:rsidRPr="001D7192">
        <w:rPr>
          <w:rFonts w:eastAsia="STZhongsong" w:hAnsi="STZhongsong" w:hint="eastAsia"/>
          <w:lang w:eastAsia="zh-CN"/>
        </w:rPr>
        <w:t>，就忧愁，对耶稣说：</w:t>
      </w:r>
      <w:r w:rsidRPr="001D7192">
        <w:rPr>
          <w:rFonts w:eastAsia="STZhongsong"/>
          <w:lang w:eastAsia="zh-CN"/>
        </w:rPr>
        <w:t>“</w:t>
      </w:r>
      <w:r w:rsidRPr="001D7192">
        <w:rPr>
          <w:rFonts w:eastAsia="STZhongsong" w:hAnsi="STZhongsong" w:hint="eastAsia"/>
          <w:lang w:eastAsia="zh-CN"/>
        </w:rPr>
        <w:t>主啊，你是无所不知的，你知道我爱你。</w:t>
      </w:r>
      <w:r w:rsidRPr="001D7192">
        <w:rPr>
          <w:rFonts w:eastAsia="STZhongsong"/>
          <w:lang w:eastAsia="zh-CN"/>
        </w:rPr>
        <w:t>”</w:t>
      </w:r>
      <w:r w:rsidRPr="001D7192">
        <w:rPr>
          <w:rFonts w:eastAsia="STZhongsong" w:hAnsi="STZhongsong" w:hint="eastAsia"/>
          <w:lang w:eastAsia="zh-CN"/>
        </w:rPr>
        <w:t>耶稣说：</w:t>
      </w:r>
      <w:r w:rsidRPr="001D7192">
        <w:rPr>
          <w:rFonts w:eastAsia="STZhongsong"/>
          <w:lang w:eastAsia="zh-CN"/>
        </w:rPr>
        <w:t>“</w:t>
      </w:r>
      <w:r w:rsidRPr="001D7192">
        <w:rPr>
          <w:rFonts w:eastAsia="STZhongsong" w:hAnsi="STZhongsong" w:hint="eastAsia"/>
          <w:lang w:eastAsia="zh-CN"/>
        </w:rPr>
        <w:t>你喂养我的羊。</w:t>
      </w:r>
    </w:p>
    <w:p w:rsidR="006A34AD" w:rsidRPr="001D7192" w:rsidRDefault="006A34AD" w:rsidP="00B45984">
      <w:pPr>
        <w:pStyle w:val="NoSpacing"/>
        <w:ind w:leftChars="500" w:left="1200"/>
        <w:rPr>
          <w:rFonts w:eastAsia="STZhongsong"/>
          <w:lang w:eastAsia="zh-CN"/>
        </w:rPr>
      </w:pPr>
    </w:p>
    <w:p w:rsidR="00BB46C3" w:rsidRPr="001D7192" w:rsidRDefault="00BB46C3" w:rsidP="00BB46C3">
      <w:pPr>
        <w:numPr>
          <w:ilvl w:val="1"/>
          <w:numId w:val="10"/>
        </w:numPr>
        <w:rPr>
          <w:rFonts w:eastAsia="STZhongsong"/>
          <w:bCs/>
        </w:rPr>
      </w:pPr>
      <w:r w:rsidRPr="001D7192">
        <w:rPr>
          <w:rFonts w:eastAsia="STZhongsong"/>
          <w:bCs/>
        </w:rPr>
        <w:t>We know Jesus is God because Jesus does things only God can do.</w:t>
      </w:r>
    </w:p>
    <w:p w:rsidR="00BB46C3" w:rsidRPr="001D7192" w:rsidRDefault="006A34AD" w:rsidP="006415CD">
      <w:pPr>
        <w:rPr>
          <w:rFonts w:eastAsia="STZhongsong"/>
          <w:bCs/>
          <w:lang w:eastAsia="zh-CN"/>
        </w:rPr>
      </w:pPr>
      <w:r w:rsidRPr="001D7192">
        <w:rPr>
          <w:rFonts w:eastAsia="STZhongsong"/>
          <w:bCs/>
          <w:lang w:eastAsia="zh-CN"/>
        </w:rPr>
        <w:t xml:space="preserve">                  </w:t>
      </w:r>
      <w:r w:rsidRPr="001D7192">
        <w:rPr>
          <w:rFonts w:eastAsia="STZhongsong" w:hAnsi="STZhongsong" w:hint="eastAsia"/>
          <w:bCs/>
          <w:lang w:eastAsia="zh-CN"/>
        </w:rPr>
        <w:t>我们知道耶稣是神，因为耶稣做了只</w:t>
      </w:r>
      <w:r w:rsidR="00FA5227" w:rsidRPr="001D7192">
        <w:rPr>
          <w:rFonts w:eastAsia="STZhongsong" w:hAnsi="STZhongsong" w:hint="eastAsia"/>
          <w:bCs/>
          <w:lang w:eastAsia="zh-CN"/>
        </w:rPr>
        <w:t>有</w:t>
      </w:r>
      <w:r w:rsidRPr="001D7192">
        <w:rPr>
          <w:rFonts w:eastAsia="STZhongsong" w:hAnsi="STZhongsong" w:hint="eastAsia"/>
          <w:bCs/>
          <w:lang w:eastAsia="zh-CN"/>
        </w:rPr>
        <w:t>神能做的事。</w:t>
      </w:r>
    </w:p>
    <w:p w:rsidR="006415CD" w:rsidRPr="001D7192" w:rsidRDefault="006415CD" w:rsidP="00D12B0E">
      <w:pPr>
        <w:numPr>
          <w:ilvl w:val="2"/>
          <w:numId w:val="10"/>
        </w:numPr>
        <w:rPr>
          <w:rFonts w:eastAsia="STZhongsong"/>
          <w:bCs/>
        </w:rPr>
      </w:pPr>
      <w:r w:rsidRPr="001D7192">
        <w:rPr>
          <w:rFonts w:eastAsia="STZhongsong"/>
          <w:bCs/>
        </w:rPr>
        <w:t xml:space="preserve">Jesus </w:t>
      </w:r>
      <w:r w:rsidR="00D12B0E" w:rsidRPr="001D7192">
        <w:rPr>
          <w:rFonts w:eastAsia="STZhongsong"/>
          <w:bCs/>
        </w:rPr>
        <w:t>performs</w:t>
      </w:r>
      <w:r w:rsidRPr="001D7192">
        <w:rPr>
          <w:rFonts w:eastAsia="STZhongsong"/>
          <w:bCs/>
        </w:rPr>
        <w:t xml:space="preserve"> miracles</w:t>
      </w:r>
      <w:r w:rsidR="001F7A29" w:rsidRPr="001D7192">
        <w:rPr>
          <w:rFonts w:eastAsia="STZhongsong"/>
          <w:bCs/>
        </w:rPr>
        <w:t>.</w:t>
      </w:r>
      <w:r w:rsidRPr="001D7192">
        <w:rPr>
          <w:rFonts w:eastAsia="STZhongsong"/>
          <w:bCs/>
        </w:rPr>
        <w:t xml:space="preserve"> </w:t>
      </w:r>
    </w:p>
    <w:p w:rsidR="00087E99" w:rsidRPr="001D7192" w:rsidRDefault="006A34AD" w:rsidP="00087E99">
      <w:pPr>
        <w:ind w:left="1980"/>
        <w:rPr>
          <w:rFonts w:eastAsia="STZhongsong"/>
          <w:bCs/>
          <w:lang w:eastAsia="zh-CN"/>
        </w:rPr>
      </w:pPr>
      <w:r w:rsidRPr="001D7192">
        <w:rPr>
          <w:rFonts w:eastAsia="STZhongsong"/>
          <w:bCs/>
          <w:lang w:eastAsia="zh-CN"/>
        </w:rPr>
        <w:t xml:space="preserve">    </w:t>
      </w:r>
      <w:r w:rsidRPr="001D7192">
        <w:rPr>
          <w:rFonts w:eastAsia="STZhongsong" w:hAnsi="STZhongsong" w:hint="eastAsia"/>
          <w:bCs/>
          <w:lang w:eastAsia="zh-CN"/>
        </w:rPr>
        <w:t>耶稣行神迹。</w:t>
      </w:r>
    </w:p>
    <w:p w:rsidR="006A34AD" w:rsidRPr="001D7192" w:rsidRDefault="00BB46C3" w:rsidP="006415CD">
      <w:pPr>
        <w:rPr>
          <w:rFonts w:eastAsia="STZhongsong"/>
          <w:bCs/>
          <w:lang w:eastAsia="zh-CN"/>
        </w:rPr>
      </w:pPr>
      <w:r w:rsidRPr="001D7192">
        <w:rPr>
          <w:rFonts w:eastAsia="STZhongsong"/>
          <w:bCs/>
        </w:rPr>
        <w:t>John 2:11</w:t>
      </w:r>
    </w:p>
    <w:p w:rsidR="00BB46C3" w:rsidRPr="001D7192" w:rsidRDefault="006A34AD" w:rsidP="006415CD">
      <w:pPr>
        <w:rPr>
          <w:rFonts w:eastAsia="STZhongsong"/>
          <w:bCs/>
        </w:rPr>
      </w:pPr>
      <w:r w:rsidRPr="001D7192">
        <w:rPr>
          <w:rFonts w:eastAsia="STZhongsong"/>
          <w:bCs/>
        </w:rPr>
        <w:t>What Jesus did here in Cana of Galilee was the first of the signs through which he revealed his glory; and his disciples believed in him.</w:t>
      </w:r>
    </w:p>
    <w:p w:rsidR="00B45984" w:rsidRPr="001D7192" w:rsidRDefault="006A34AD" w:rsidP="006415CD">
      <w:pPr>
        <w:rPr>
          <w:rFonts w:eastAsia="STZhongsong"/>
          <w:bCs/>
          <w:lang w:eastAsia="zh-CN"/>
        </w:rPr>
      </w:pPr>
      <w:r w:rsidRPr="001D7192">
        <w:rPr>
          <w:rFonts w:eastAsia="STZhongsong" w:hAnsi="STZhongsong" w:hint="eastAsia"/>
          <w:bCs/>
          <w:lang w:eastAsia="zh-CN"/>
        </w:rPr>
        <w:t>约翰福音</w:t>
      </w:r>
      <w:r w:rsidRPr="001D7192">
        <w:rPr>
          <w:rFonts w:eastAsia="STZhongsong"/>
          <w:bCs/>
          <w:lang w:eastAsia="zh-CN"/>
        </w:rPr>
        <w:t>2:11</w:t>
      </w:r>
    </w:p>
    <w:p w:rsidR="00087E99" w:rsidRPr="001D7192" w:rsidRDefault="00B45984" w:rsidP="00B45984">
      <w:pPr>
        <w:ind w:leftChars="500" w:left="1200"/>
        <w:rPr>
          <w:rFonts w:eastAsia="STZhongsong"/>
          <w:bCs/>
          <w:lang w:eastAsia="zh-CN"/>
        </w:rPr>
      </w:pPr>
      <w:r w:rsidRPr="001D7192">
        <w:rPr>
          <w:rFonts w:eastAsia="STZhongsong" w:hAnsi="STZhongsong" w:hint="eastAsia"/>
          <w:bCs/>
          <w:lang w:eastAsia="zh-CN"/>
        </w:rPr>
        <w:t>这是耶稣所行的头一件神迹，是在加利利的迦拿行的，显出他的荣耀来，他的门徒就信他了。</w:t>
      </w:r>
    </w:p>
    <w:p w:rsidR="00FA5227" w:rsidRPr="001D7192" w:rsidRDefault="00FA5227" w:rsidP="00B45984">
      <w:pPr>
        <w:ind w:leftChars="500" w:left="1200"/>
        <w:rPr>
          <w:rFonts w:eastAsia="STZhongsong"/>
          <w:bCs/>
          <w:lang w:eastAsia="zh-CN"/>
        </w:rPr>
      </w:pPr>
    </w:p>
    <w:p w:rsidR="006415CD" w:rsidRPr="001D7192" w:rsidRDefault="006415CD" w:rsidP="00BB46C3">
      <w:pPr>
        <w:numPr>
          <w:ilvl w:val="2"/>
          <w:numId w:val="10"/>
        </w:numPr>
        <w:rPr>
          <w:rFonts w:eastAsia="STZhongsong"/>
          <w:bCs/>
        </w:rPr>
      </w:pPr>
      <w:r w:rsidRPr="001D7192">
        <w:rPr>
          <w:rFonts w:eastAsia="STZhongsong"/>
          <w:bCs/>
        </w:rPr>
        <w:t>Jesus raises the dead</w:t>
      </w:r>
      <w:r w:rsidR="001F7A29" w:rsidRPr="001D7192">
        <w:rPr>
          <w:rFonts w:eastAsia="STZhongsong"/>
          <w:bCs/>
        </w:rPr>
        <w:t>.</w:t>
      </w:r>
    </w:p>
    <w:p w:rsidR="00087E99" w:rsidRPr="001D7192" w:rsidRDefault="006A34AD" w:rsidP="00087E99">
      <w:pPr>
        <w:ind w:left="1980"/>
        <w:rPr>
          <w:rFonts w:eastAsia="STZhongsong"/>
          <w:bCs/>
          <w:lang w:eastAsia="zh-CN"/>
        </w:rPr>
      </w:pPr>
      <w:r w:rsidRPr="001D7192">
        <w:rPr>
          <w:rFonts w:eastAsia="STZhongsong"/>
          <w:bCs/>
          <w:lang w:eastAsia="zh-CN"/>
        </w:rPr>
        <w:t xml:space="preserve">   </w:t>
      </w:r>
      <w:r w:rsidRPr="001D7192">
        <w:rPr>
          <w:rFonts w:eastAsia="STZhongsong" w:hAnsi="STZhongsong" w:hint="eastAsia"/>
          <w:bCs/>
          <w:lang w:eastAsia="zh-CN"/>
        </w:rPr>
        <w:t>耶稣使死人复活。</w:t>
      </w:r>
    </w:p>
    <w:p w:rsidR="00BB46C3" w:rsidRPr="001D7192" w:rsidRDefault="00F7121B" w:rsidP="006415CD">
      <w:pPr>
        <w:rPr>
          <w:rFonts w:eastAsia="STZhongsong"/>
          <w:bCs/>
        </w:rPr>
      </w:pPr>
      <w:r w:rsidRPr="001D7192">
        <w:rPr>
          <w:rFonts w:eastAsia="STZhongsong"/>
          <w:bCs/>
        </w:rPr>
        <w:t>John 5:21</w:t>
      </w:r>
    </w:p>
    <w:p w:rsidR="00F7121B" w:rsidRPr="001D7192" w:rsidRDefault="00F7121B" w:rsidP="006415CD">
      <w:pPr>
        <w:rPr>
          <w:rFonts w:eastAsia="STZhongsong"/>
          <w:bCs/>
        </w:rPr>
      </w:pPr>
      <w:r w:rsidRPr="001D7192">
        <w:rPr>
          <w:rFonts w:eastAsia="STZhongsong"/>
          <w:color w:val="000000"/>
        </w:rPr>
        <w:t>For just as the Father raises the dead and gives them life, even so the Son gives life to whom he is pleased to give it.</w:t>
      </w:r>
      <w:r w:rsidRPr="001D7192">
        <w:rPr>
          <w:rFonts w:eastAsia="STZhongsong"/>
          <w:color w:val="000000"/>
          <w:shd w:val="clear" w:color="auto" w:fill="FFFFFF"/>
        </w:rPr>
        <w:t> </w:t>
      </w:r>
    </w:p>
    <w:p w:rsidR="00087E99" w:rsidRPr="001D7192" w:rsidRDefault="006A34AD" w:rsidP="006415CD">
      <w:pPr>
        <w:rPr>
          <w:rFonts w:eastAsia="STZhongsong"/>
          <w:bCs/>
          <w:lang w:eastAsia="zh-CN"/>
        </w:rPr>
      </w:pPr>
      <w:r w:rsidRPr="001D7192">
        <w:rPr>
          <w:rFonts w:eastAsia="STZhongsong" w:hAnsi="STZhongsong" w:hint="eastAsia"/>
          <w:bCs/>
          <w:lang w:eastAsia="zh-CN"/>
        </w:rPr>
        <w:t>约翰福音</w:t>
      </w:r>
      <w:r w:rsidRPr="001D7192">
        <w:rPr>
          <w:rFonts w:eastAsia="STZhongsong"/>
          <w:bCs/>
          <w:lang w:eastAsia="zh-CN"/>
        </w:rPr>
        <w:t>5:21</w:t>
      </w:r>
      <w:r w:rsidR="00B45984" w:rsidRPr="001D7192">
        <w:rPr>
          <w:rFonts w:eastAsia="STZhongsong" w:hAnsi="STZhongsong" w:hint="eastAsia"/>
          <w:bCs/>
          <w:lang w:eastAsia="zh-CN"/>
        </w:rPr>
        <w:t>父怎样叫死人起来，使他们活着，子也照样随自己的意思使人活着。</w:t>
      </w:r>
    </w:p>
    <w:p w:rsidR="00FA5227" w:rsidRPr="001D7192" w:rsidRDefault="00FA5227" w:rsidP="006415CD">
      <w:pPr>
        <w:rPr>
          <w:rFonts w:eastAsia="STZhongsong"/>
          <w:bCs/>
          <w:lang w:eastAsia="zh-CN"/>
        </w:rPr>
      </w:pPr>
    </w:p>
    <w:p w:rsidR="001F7A29" w:rsidRPr="001D7192" w:rsidRDefault="006415CD" w:rsidP="00BB46C3">
      <w:pPr>
        <w:numPr>
          <w:ilvl w:val="2"/>
          <w:numId w:val="10"/>
        </w:numPr>
        <w:rPr>
          <w:rFonts w:eastAsia="STZhongsong"/>
          <w:bCs/>
        </w:rPr>
      </w:pPr>
      <w:r w:rsidRPr="001D7192">
        <w:rPr>
          <w:rFonts w:eastAsia="STZhongsong"/>
          <w:bCs/>
        </w:rPr>
        <w:t xml:space="preserve">Jesus </w:t>
      </w:r>
      <w:r w:rsidR="001F7A29" w:rsidRPr="001D7192">
        <w:rPr>
          <w:rFonts w:eastAsia="STZhongsong"/>
          <w:bCs/>
        </w:rPr>
        <w:t>preserves the world.</w:t>
      </w:r>
    </w:p>
    <w:p w:rsidR="001F7A29" w:rsidRPr="001D7192" w:rsidRDefault="006A34AD" w:rsidP="001F7A29">
      <w:pPr>
        <w:rPr>
          <w:rFonts w:eastAsia="STZhongsong"/>
          <w:bCs/>
          <w:lang w:eastAsia="zh-CN"/>
        </w:rPr>
      </w:pPr>
      <w:r w:rsidRPr="001D7192">
        <w:rPr>
          <w:rFonts w:eastAsia="STZhongsong"/>
          <w:bCs/>
          <w:lang w:eastAsia="zh-CN"/>
        </w:rPr>
        <w:t xml:space="preserve">                                     </w:t>
      </w:r>
      <w:r w:rsidRPr="001D7192">
        <w:rPr>
          <w:rFonts w:eastAsia="STZhongsong" w:hAnsi="STZhongsong" w:hint="eastAsia"/>
          <w:bCs/>
          <w:lang w:eastAsia="zh-CN"/>
        </w:rPr>
        <w:t>耶稣保存世界。</w:t>
      </w:r>
    </w:p>
    <w:p w:rsidR="001F7A29" w:rsidRPr="001D7192" w:rsidRDefault="001F7A29" w:rsidP="001F7A29">
      <w:pPr>
        <w:rPr>
          <w:rFonts w:eastAsia="STZhongsong"/>
          <w:bCs/>
        </w:rPr>
      </w:pPr>
      <w:r w:rsidRPr="001D7192">
        <w:rPr>
          <w:rFonts w:eastAsia="STZhongsong"/>
          <w:bCs/>
        </w:rPr>
        <w:t>John 5</w:t>
      </w:r>
      <w:r w:rsidR="00F7121B" w:rsidRPr="001D7192">
        <w:rPr>
          <w:rFonts w:eastAsia="STZhongsong"/>
          <w:bCs/>
        </w:rPr>
        <w:t>:17</w:t>
      </w:r>
    </w:p>
    <w:p w:rsidR="00F7121B" w:rsidRPr="001D7192" w:rsidRDefault="00F7121B" w:rsidP="001F7A29">
      <w:pPr>
        <w:rPr>
          <w:rFonts w:eastAsia="STZhongsong"/>
          <w:color w:val="000000"/>
          <w:shd w:val="clear" w:color="auto" w:fill="FFFFFF"/>
        </w:rPr>
      </w:pPr>
      <w:r w:rsidRPr="001D7192">
        <w:rPr>
          <w:rFonts w:eastAsia="STZhongsong"/>
          <w:color w:val="000000"/>
        </w:rPr>
        <w:t>In his defense Jesus said to them, “My Father is always at his work to this very day, and I too am working.”</w:t>
      </w:r>
    </w:p>
    <w:p w:rsidR="006A34AD" w:rsidRPr="001D7192" w:rsidRDefault="006A34AD" w:rsidP="006A34AD">
      <w:pPr>
        <w:rPr>
          <w:rFonts w:eastAsia="STZhongsong"/>
          <w:lang w:eastAsia="zh-CN"/>
        </w:rPr>
      </w:pPr>
      <w:r w:rsidRPr="001D7192">
        <w:rPr>
          <w:rFonts w:eastAsia="STZhongsong" w:hAnsi="STZhongsong" w:hint="eastAsia"/>
          <w:bCs/>
          <w:lang w:eastAsia="zh-CN"/>
        </w:rPr>
        <w:t>约翰福音</w:t>
      </w:r>
      <w:r w:rsidRPr="001D7192">
        <w:rPr>
          <w:rFonts w:eastAsia="STZhongsong"/>
          <w:bCs/>
          <w:lang w:eastAsia="zh-CN"/>
        </w:rPr>
        <w:t>5:17</w:t>
      </w:r>
      <w:r w:rsidRPr="001D7192">
        <w:rPr>
          <w:rFonts w:eastAsia="STZhongsong"/>
          <w:lang w:eastAsia="zh-CN"/>
        </w:rPr>
        <w:t xml:space="preserve"> </w:t>
      </w:r>
      <w:r w:rsidR="00B45984" w:rsidRPr="001D7192">
        <w:rPr>
          <w:rFonts w:eastAsia="STZhongsong"/>
          <w:lang w:eastAsia="zh-CN"/>
        </w:rPr>
        <w:t xml:space="preserve"> </w:t>
      </w:r>
      <w:r w:rsidR="00B45984" w:rsidRPr="001D7192">
        <w:rPr>
          <w:rFonts w:eastAsia="STZhongsong" w:hAnsi="STZhongsong" w:hint="eastAsia"/>
          <w:lang w:eastAsia="zh-CN"/>
        </w:rPr>
        <w:t>耶稣就对他们说：</w:t>
      </w:r>
      <w:r w:rsidR="00B45984" w:rsidRPr="001D7192">
        <w:rPr>
          <w:rFonts w:eastAsia="STZhongsong"/>
          <w:lang w:eastAsia="zh-CN"/>
        </w:rPr>
        <w:t>“</w:t>
      </w:r>
      <w:r w:rsidR="00B45984" w:rsidRPr="001D7192">
        <w:rPr>
          <w:rFonts w:eastAsia="STZhongsong" w:hAnsi="STZhongsong" w:hint="eastAsia"/>
          <w:lang w:eastAsia="zh-CN"/>
        </w:rPr>
        <w:t>我父做事直到如今，我也做事。</w:t>
      </w:r>
      <w:r w:rsidR="00B45984" w:rsidRPr="001D7192">
        <w:rPr>
          <w:rFonts w:eastAsia="STZhongsong"/>
          <w:lang w:eastAsia="zh-CN"/>
        </w:rPr>
        <w:t>”</w:t>
      </w:r>
    </w:p>
    <w:p w:rsidR="006A34AD" w:rsidRPr="001D7192" w:rsidRDefault="006A34AD" w:rsidP="006A34AD">
      <w:pPr>
        <w:rPr>
          <w:rFonts w:eastAsia="STZhongsong"/>
          <w:lang w:eastAsia="zh-CN"/>
        </w:rPr>
      </w:pPr>
    </w:p>
    <w:p w:rsidR="006A34AD" w:rsidRPr="001D7192" w:rsidRDefault="006A34AD" w:rsidP="006A34AD">
      <w:pPr>
        <w:rPr>
          <w:rFonts w:eastAsia="STZhongsong"/>
          <w:bCs/>
        </w:rPr>
      </w:pPr>
      <w:r w:rsidRPr="001D7192">
        <w:rPr>
          <w:rFonts w:eastAsia="STZhongsong"/>
          <w:bCs/>
        </w:rPr>
        <w:t>Hebrews 1:3a</w:t>
      </w:r>
    </w:p>
    <w:p w:rsidR="00F7121B" w:rsidRPr="001D7192" w:rsidRDefault="006A34AD" w:rsidP="006A34AD">
      <w:pPr>
        <w:rPr>
          <w:rFonts w:eastAsia="STZhongsong"/>
          <w:bCs/>
          <w:lang w:eastAsia="zh-CN"/>
        </w:rPr>
      </w:pPr>
      <w:r w:rsidRPr="001D7192">
        <w:rPr>
          <w:rFonts w:eastAsia="STZhongsong"/>
          <w:bCs/>
        </w:rPr>
        <w:t>The Son is the radiance of God’s glory and the exact representation of his being, sustaining all things by his powerful word.</w:t>
      </w:r>
    </w:p>
    <w:p w:rsidR="00B45984" w:rsidRPr="001D7192" w:rsidRDefault="006A34AD" w:rsidP="001F7A29">
      <w:pPr>
        <w:rPr>
          <w:rFonts w:eastAsia="STZhongsong"/>
          <w:bCs/>
          <w:lang w:eastAsia="zh-CN"/>
        </w:rPr>
      </w:pPr>
      <w:r w:rsidRPr="001D7192">
        <w:rPr>
          <w:rFonts w:eastAsia="STZhongsong" w:hAnsi="STZhongsong" w:hint="eastAsia"/>
          <w:bCs/>
          <w:lang w:eastAsia="zh-CN"/>
        </w:rPr>
        <w:t>希伯来书</w:t>
      </w:r>
      <w:r w:rsidRPr="001D7192">
        <w:rPr>
          <w:rFonts w:eastAsia="STZhongsong"/>
          <w:bCs/>
          <w:lang w:eastAsia="zh-CN"/>
        </w:rPr>
        <w:t>1:3a</w:t>
      </w:r>
      <w:r w:rsidR="00B45984" w:rsidRPr="001D7192">
        <w:rPr>
          <w:rFonts w:eastAsia="STZhongsong"/>
          <w:bCs/>
          <w:lang w:eastAsia="zh-CN"/>
        </w:rPr>
        <w:t xml:space="preserve"> </w:t>
      </w:r>
    </w:p>
    <w:p w:rsidR="006A34AD" w:rsidRPr="001D7192" w:rsidRDefault="00B45984" w:rsidP="00B45984">
      <w:pPr>
        <w:ind w:leftChars="400" w:left="960"/>
        <w:rPr>
          <w:rFonts w:eastAsia="STZhongsong"/>
          <w:bCs/>
          <w:lang w:eastAsia="zh-CN"/>
        </w:rPr>
      </w:pPr>
      <w:r w:rsidRPr="001D7192">
        <w:rPr>
          <w:rFonts w:eastAsia="STZhongsong"/>
          <w:bCs/>
          <w:lang w:eastAsia="zh-CN"/>
        </w:rPr>
        <w:t> </w:t>
      </w:r>
      <w:r w:rsidRPr="001D7192">
        <w:rPr>
          <w:rFonts w:eastAsia="STZhongsong" w:hAnsi="STZhongsong" w:hint="eastAsia"/>
          <w:bCs/>
          <w:lang w:eastAsia="zh-CN"/>
        </w:rPr>
        <w:t>他是神荣耀所发的光辉，是神本体的真像，常用他权能的命令托住万有。他洗净了人的罪，就坐在高天至大者的右边。</w:t>
      </w:r>
    </w:p>
    <w:p w:rsidR="00C61ACB" w:rsidRPr="001D7192" w:rsidRDefault="00C61ACB" w:rsidP="00B45984">
      <w:pPr>
        <w:ind w:leftChars="400" w:left="960"/>
        <w:rPr>
          <w:rFonts w:eastAsia="STZhongsong"/>
          <w:color w:val="000000"/>
          <w:shd w:val="clear" w:color="auto" w:fill="FFFFFF"/>
          <w:lang w:eastAsia="zh-CN"/>
        </w:rPr>
      </w:pPr>
    </w:p>
    <w:p w:rsidR="00BB46C3" w:rsidRPr="001D7192" w:rsidRDefault="001F7A29" w:rsidP="00BB46C3">
      <w:pPr>
        <w:numPr>
          <w:ilvl w:val="2"/>
          <w:numId w:val="10"/>
        </w:numPr>
        <w:rPr>
          <w:rFonts w:eastAsia="STZhongsong"/>
          <w:bCs/>
        </w:rPr>
      </w:pPr>
      <w:r w:rsidRPr="001D7192">
        <w:rPr>
          <w:rFonts w:eastAsia="STZhongsong"/>
          <w:bCs/>
        </w:rPr>
        <w:t xml:space="preserve">Jesus </w:t>
      </w:r>
      <w:r w:rsidR="006415CD" w:rsidRPr="001D7192">
        <w:rPr>
          <w:rFonts w:eastAsia="STZhongsong"/>
          <w:bCs/>
        </w:rPr>
        <w:t>judges the world</w:t>
      </w:r>
      <w:r w:rsidRPr="001D7192">
        <w:rPr>
          <w:rFonts w:eastAsia="STZhongsong"/>
          <w:bCs/>
        </w:rPr>
        <w:t>.</w:t>
      </w:r>
    </w:p>
    <w:p w:rsidR="001F7A29" w:rsidRPr="001D7192" w:rsidRDefault="006A34AD" w:rsidP="001F7A29">
      <w:pPr>
        <w:rPr>
          <w:rFonts w:eastAsia="STZhongsong"/>
          <w:bCs/>
          <w:lang w:eastAsia="zh-CN"/>
        </w:rPr>
      </w:pPr>
      <w:r w:rsidRPr="001D7192">
        <w:rPr>
          <w:rFonts w:eastAsia="STZhongsong"/>
          <w:bCs/>
          <w:lang w:eastAsia="zh-CN"/>
        </w:rPr>
        <w:t xml:space="preserve">                                     </w:t>
      </w:r>
      <w:r w:rsidRPr="001D7192">
        <w:rPr>
          <w:rFonts w:eastAsia="STZhongsong" w:hAnsi="STZhongsong" w:hint="eastAsia"/>
          <w:bCs/>
          <w:lang w:eastAsia="zh-CN"/>
        </w:rPr>
        <w:t>耶稣审判世界。</w:t>
      </w:r>
    </w:p>
    <w:p w:rsidR="006A34AD" w:rsidRPr="001D7192" w:rsidRDefault="001F7A29" w:rsidP="001F7A29">
      <w:pPr>
        <w:rPr>
          <w:rFonts w:eastAsia="STZhongsong"/>
          <w:bCs/>
          <w:lang w:eastAsia="zh-CN"/>
        </w:rPr>
      </w:pPr>
      <w:r w:rsidRPr="001D7192">
        <w:rPr>
          <w:rFonts w:eastAsia="STZhongsong"/>
          <w:bCs/>
        </w:rPr>
        <w:lastRenderedPageBreak/>
        <w:t>John 5</w:t>
      </w:r>
      <w:r w:rsidR="00F7121B" w:rsidRPr="001D7192">
        <w:rPr>
          <w:rFonts w:eastAsia="STZhongsong"/>
          <w:bCs/>
        </w:rPr>
        <w:t>:22</w:t>
      </w:r>
    </w:p>
    <w:p w:rsidR="00F7121B" w:rsidRPr="001D7192" w:rsidRDefault="006A34AD" w:rsidP="001F7A29">
      <w:pPr>
        <w:rPr>
          <w:rFonts w:eastAsia="STZhongsong"/>
          <w:bCs/>
          <w:lang w:eastAsia="zh-CN"/>
        </w:rPr>
      </w:pPr>
      <w:r w:rsidRPr="001D7192">
        <w:rPr>
          <w:rFonts w:eastAsia="STZhongsong"/>
          <w:bCs/>
        </w:rPr>
        <w:t>Moreover, the Father judges no one, but has entrusted all judgment to the Son….</w:t>
      </w:r>
    </w:p>
    <w:p w:rsidR="00F7121B" w:rsidRPr="001D7192" w:rsidRDefault="006A34AD" w:rsidP="001F7A29">
      <w:pPr>
        <w:rPr>
          <w:rFonts w:eastAsia="STZhongsong"/>
          <w:bCs/>
          <w:lang w:eastAsia="zh-CN"/>
        </w:rPr>
      </w:pPr>
      <w:r w:rsidRPr="001D7192">
        <w:rPr>
          <w:rFonts w:eastAsia="STZhongsong" w:hAnsi="STZhongsong" w:hint="eastAsia"/>
          <w:bCs/>
          <w:lang w:eastAsia="zh-CN"/>
        </w:rPr>
        <w:t>约翰福音</w:t>
      </w:r>
      <w:r w:rsidRPr="001D7192">
        <w:rPr>
          <w:rFonts w:eastAsia="STZhongsong"/>
          <w:bCs/>
          <w:lang w:eastAsia="zh-CN"/>
        </w:rPr>
        <w:t>5:22</w:t>
      </w:r>
      <w:r w:rsidR="00B45984" w:rsidRPr="001D7192">
        <w:rPr>
          <w:rFonts w:eastAsia="STZhongsong" w:hAnsi="STZhongsong" w:hint="eastAsia"/>
          <w:bCs/>
          <w:lang w:eastAsia="zh-CN"/>
        </w:rPr>
        <w:t>父不审判什么人，乃将审判的事全交于子</w:t>
      </w:r>
      <w:r w:rsidR="00C61ACB" w:rsidRPr="001D7192">
        <w:rPr>
          <w:rFonts w:eastAsia="STZhongsong"/>
          <w:bCs/>
          <w:lang w:eastAsia="zh-CN"/>
        </w:rPr>
        <w:t>---</w:t>
      </w:r>
    </w:p>
    <w:p w:rsidR="00C61ACB" w:rsidRPr="001D7192" w:rsidRDefault="00C61ACB" w:rsidP="001F7A29">
      <w:pPr>
        <w:rPr>
          <w:rFonts w:eastAsia="STZhongsong"/>
          <w:color w:val="000000"/>
          <w:shd w:val="clear" w:color="auto" w:fill="FFFFFF"/>
          <w:lang w:eastAsia="zh-CN"/>
        </w:rPr>
      </w:pPr>
    </w:p>
    <w:p w:rsidR="00BB46C3" w:rsidRPr="001D7192" w:rsidRDefault="00BB46C3" w:rsidP="00BB46C3">
      <w:pPr>
        <w:numPr>
          <w:ilvl w:val="1"/>
          <w:numId w:val="10"/>
        </w:numPr>
        <w:rPr>
          <w:rFonts w:eastAsia="STZhongsong"/>
          <w:bCs/>
        </w:rPr>
      </w:pPr>
      <w:r w:rsidRPr="001D7192">
        <w:rPr>
          <w:rFonts w:eastAsia="STZhongsong"/>
          <w:bCs/>
        </w:rPr>
        <w:t>We know Jesus is God because the Bible tells us to honor Jesus the way we honor God.</w:t>
      </w:r>
    </w:p>
    <w:p w:rsidR="003C65E2" w:rsidRPr="001D7192" w:rsidRDefault="006A34AD" w:rsidP="003C65E2">
      <w:pPr>
        <w:ind w:left="684"/>
        <w:rPr>
          <w:rFonts w:eastAsia="STZhongsong"/>
          <w:bCs/>
          <w:lang w:eastAsia="zh-CN"/>
        </w:rPr>
      </w:pPr>
      <w:r w:rsidRPr="001D7192">
        <w:rPr>
          <w:rFonts w:eastAsia="STZhongsong"/>
          <w:bCs/>
          <w:lang w:eastAsia="zh-CN"/>
        </w:rPr>
        <w:t xml:space="preserve">     </w:t>
      </w:r>
      <w:r w:rsidRPr="001D7192">
        <w:rPr>
          <w:rFonts w:eastAsia="STZhongsong" w:hAnsi="STZhongsong" w:hint="eastAsia"/>
          <w:bCs/>
          <w:lang w:eastAsia="zh-CN"/>
        </w:rPr>
        <w:t>我们知道耶稣是神，因为圣经告诉我们要</w:t>
      </w:r>
      <w:r w:rsidR="00C61ACB" w:rsidRPr="001D7192">
        <w:rPr>
          <w:rFonts w:eastAsia="STZhongsong" w:hAnsi="STZhongsong" w:hint="eastAsia"/>
          <w:bCs/>
          <w:lang w:eastAsia="zh-CN"/>
        </w:rPr>
        <w:t>用</w:t>
      </w:r>
      <w:r w:rsidRPr="001D7192">
        <w:rPr>
          <w:rFonts w:eastAsia="STZhongsong" w:hAnsi="STZhongsong" w:hint="eastAsia"/>
          <w:bCs/>
          <w:lang w:eastAsia="zh-CN"/>
        </w:rPr>
        <w:t>荣耀神的方式</w:t>
      </w:r>
      <w:r w:rsidR="00C61ACB" w:rsidRPr="001D7192">
        <w:rPr>
          <w:rFonts w:eastAsia="STZhongsong" w:hAnsi="STZhongsong" w:hint="eastAsia"/>
          <w:bCs/>
          <w:lang w:eastAsia="zh-CN"/>
        </w:rPr>
        <w:t>来</w:t>
      </w:r>
      <w:r w:rsidRPr="001D7192">
        <w:rPr>
          <w:rFonts w:eastAsia="STZhongsong" w:hAnsi="STZhongsong" w:hint="eastAsia"/>
          <w:bCs/>
          <w:lang w:eastAsia="zh-CN"/>
        </w:rPr>
        <w:t>荣耀耶稣。</w:t>
      </w:r>
    </w:p>
    <w:p w:rsidR="00C61ACB" w:rsidRPr="001D7192" w:rsidRDefault="00C61ACB" w:rsidP="003C65E2">
      <w:pPr>
        <w:ind w:left="684"/>
        <w:rPr>
          <w:rFonts w:eastAsia="STZhongsong"/>
          <w:bCs/>
          <w:lang w:eastAsia="zh-CN"/>
        </w:rPr>
      </w:pPr>
    </w:p>
    <w:p w:rsidR="006415CD" w:rsidRPr="001D7192" w:rsidRDefault="006415CD" w:rsidP="006415CD">
      <w:pPr>
        <w:numPr>
          <w:ilvl w:val="2"/>
          <w:numId w:val="10"/>
        </w:numPr>
        <w:rPr>
          <w:rFonts w:eastAsia="STZhongsong"/>
          <w:bCs/>
        </w:rPr>
      </w:pPr>
      <w:r w:rsidRPr="001D7192">
        <w:rPr>
          <w:rFonts w:eastAsia="STZhongsong"/>
          <w:bCs/>
        </w:rPr>
        <w:t>With our worship</w:t>
      </w:r>
    </w:p>
    <w:p w:rsidR="00632EDC" w:rsidRPr="001D7192" w:rsidRDefault="006A34AD" w:rsidP="006415CD">
      <w:pPr>
        <w:rPr>
          <w:rFonts w:eastAsia="STZhongsong"/>
          <w:bCs/>
          <w:lang w:eastAsia="zh-CN"/>
        </w:rPr>
      </w:pPr>
      <w:r w:rsidRPr="001D7192">
        <w:rPr>
          <w:rFonts w:eastAsia="STZhongsong"/>
          <w:bCs/>
          <w:lang w:eastAsia="zh-CN"/>
        </w:rPr>
        <w:t xml:space="preserve">                                     </w:t>
      </w:r>
      <w:r w:rsidRPr="001D7192">
        <w:rPr>
          <w:rFonts w:eastAsia="STZhongsong" w:hAnsi="STZhongsong" w:hint="eastAsia"/>
          <w:bCs/>
          <w:lang w:eastAsia="zh-CN"/>
        </w:rPr>
        <w:t>用我们的赞美</w:t>
      </w:r>
    </w:p>
    <w:p w:rsidR="006415CD" w:rsidRPr="001D7192" w:rsidRDefault="006415CD" w:rsidP="006415CD">
      <w:pPr>
        <w:rPr>
          <w:rFonts w:eastAsia="STZhongsong"/>
          <w:bCs/>
        </w:rPr>
      </w:pPr>
      <w:r w:rsidRPr="001D7192">
        <w:rPr>
          <w:rFonts w:eastAsia="STZhongsong"/>
          <w:bCs/>
        </w:rPr>
        <w:t>John 5:23</w:t>
      </w:r>
    </w:p>
    <w:p w:rsidR="006A34AD" w:rsidRPr="001D7192" w:rsidRDefault="006A34AD" w:rsidP="006415CD">
      <w:pPr>
        <w:rPr>
          <w:rFonts w:eastAsia="STZhongsong"/>
          <w:bCs/>
          <w:lang w:eastAsia="zh-CN"/>
        </w:rPr>
      </w:pPr>
      <w:r w:rsidRPr="001D7192">
        <w:rPr>
          <w:rFonts w:eastAsia="STZhongsong"/>
          <w:bCs/>
        </w:rPr>
        <w:t>that all may honor the Son just as they honor the Father. Whoever does not honor the Son does not honor the Father, who sent him.</w:t>
      </w:r>
    </w:p>
    <w:p w:rsidR="006A34AD" w:rsidRPr="001D7192" w:rsidRDefault="006A34AD" w:rsidP="006415CD">
      <w:pPr>
        <w:rPr>
          <w:rFonts w:eastAsia="STZhongsong"/>
          <w:bCs/>
          <w:lang w:eastAsia="zh-CN"/>
        </w:rPr>
      </w:pPr>
    </w:p>
    <w:p w:rsidR="006415CD" w:rsidRPr="001D7192" w:rsidRDefault="006A34AD" w:rsidP="006415CD">
      <w:pPr>
        <w:rPr>
          <w:rFonts w:eastAsia="STZhongsong"/>
          <w:bCs/>
          <w:lang w:eastAsia="zh-CN"/>
        </w:rPr>
      </w:pPr>
      <w:r w:rsidRPr="001D7192">
        <w:rPr>
          <w:rFonts w:eastAsia="STZhongsong" w:hAnsi="STZhongsong" w:hint="eastAsia"/>
          <w:bCs/>
          <w:lang w:eastAsia="zh-CN"/>
        </w:rPr>
        <w:t>约翰福音</w:t>
      </w:r>
      <w:r w:rsidRPr="001D7192">
        <w:rPr>
          <w:rFonts w:eastAsia="STZhongsong"/>
          <w:bCs/>
          <w:lang w:eastAsia="zh-CN"/>
        </w:rPr>
        <w:t>5:23</w:t>
      </w:r>
      <w:r w:rsidR="00B45984" w:rsidRPr="001D7192">
        <w:rPr>
          <w:rFonts w:eastAsia="STZhongsong" w:hAnsi="STZhongsong" w:hint="eastAsia"/>
          <w:bCs/>
          <w:lang w:eastAsia="zh-CN"/>
        </w:rPr>
        <w:t>叫人都尊敬子如同尊敬父一样。不尊敬子的，就是不尊敬差子来的父。</w:t>
      </w:r>
    </w:p>
    <w:p w:rsidR="00C61ACB" w:rsidRPr="001D7192" w:rsidRDefault="00C61ACB" w:rsidP="006415CD">
      <w:pPr>
        <w:rPr>
          <w:rFonts w:eastAsia="STZhongsong"/>
          <w:bCs/>
          <w:lang w:eastAsia="zh-CN"/>
        </w:rPr>
      </w:pPr>
    </w:p>
    <w:p w:rsidR="006415CD" w:rsidRPr="001D7192" w:rsidRDefault="006415CD" w:rsidP="006415CD">
      <w:pPr>
        <w:numPr>
          <w:ilvl w:val="2"/>
          <w:numId w:val="10"/>
        </w:numPr>
        <w:rPr>
          <w:rFonts w:eastAsia="STZhongsong"/>
          <w:bCs/>
        </w:rPr>
      </w:pPr>
      <w:r w:rsidRPr="001D7192">
        <w:rPr>
          <w:rFonts w:eastAsia="STZhongsong"/>
          <w:bCs/>
        </w:rPr>
        <w:t>With our words</w:t>
      </w:r>
    </w:p>
    <w:p w:rsidR="006415CD" w:rsidRPr="001D7192" w:rsidRDefault="006A34AD" w:rsidP="006415CD">
      <w:pPr>
        <w:rPr>
          <w:rFonts w:eastAsia="STZhongsong"/>
          <w:bCs/>
          <w:lang w:eastAsia="zh-CN"/>
        </w:rPr>
      </w:pPr>
      <w:r w:rsidRPr="001D7192">
        <w:rPr>
          <w:rFonts w:eastAsia="STZhongsong"/>
          <w:bCs/>
          <w:lang w:eastAsia="zh-CN"/>
        </w:rPr>
        <w:t xml:space="preserve">                                     </w:t>
      </w:r>
      <w:r w:rsidRPr="001D7192">
        <w:rPr>
          <w:rFonts w:eastAsia="STZhongsong" w:hAnsi="STZhongsong" w:hint="eastAsia"/>
          <w:bCs/>
          <w:lang w:eastAsia="zh-CN"/>
        </w:rPr>
        <w:t>用我们的言语</w:t>
      </w:r>
    </w:p>
    <w:p w:rsidR="006A34AD" w:rsidRPr="001D7192" w:rsidRDefault="00632EDC" w:rsidP="006415CD">
      <w:pPr>
        <w:rPr>
          <w:rFonts w:eastAsia="STZhongsong"/>
          <w:bCs/>
          <w:lang w:eastAsia="zh-CN"/>
        </w:rPr>
      </w:pPr>
      <w:r w:rsidRPr="001D7192">
        <w:rPr>
          <w:rFonts w:eastAsia="STZhongsong"/>
          <w:bCs/>
        </w:rPr>
        <w:t>Romans 10:9</w:t>
      </w:r>
    </w:p>
    <w:p w:rsidR="00632EDC" w:rsidRPr="001D7192" w:rsidRDefault="006A34AD" w:rsidP="006415CD">
      <w:pPr>
        <w:rPr>
          <w:rFonts w:eastAsia="STZhongsong"/>
          <w:bCs/>
        </w:rPr>
      </w:pPr>
      <w:r w:rsidRPr="001D7192">
        <w:rPr>
          <w:rFonts w:eastAsia="STZhongsong"/>
          <w:bCs/>
        </w:rPr>
        <w:t>If you declare with your mouth, “Jesus is Lord,” and believe in your heart that God raised him from the dead, you will be saved.</w:t>
      </w:r>
    </w:p>
    <w:p w:rsidR="00632EDC" w:rsidRPr="001D7192" w:rsidRDefault="006A34AD" w:rsidP="006415CD">
      <w:pPr>
        <w:rPr>
          <w:rFonts w:eastAsia="STZhongsong"/>
          <w:bCs/>
          <w:lang w:eastAsia="zh-CN"/>
        </w:rPr>
      </w:pPr>
      <w:r w:rsidRPr="001D7192">
        <w:rPr>
          <w:rFonts w:eastAsia="STZhongsong" w:hAnsi="STZhongsong" w:hint="eastAsia"/>
          <w:bCs/>
          <w:lang w:eastAsia="zh-CN"/>
        </w:rPr>
        <w:t>罗马书</w:t>
      </w:r>
      <w:r w:rsidRPr="001D7192">
        <w:rPr>
          <w:rFonts w:eastAsia="STZhongsong"/>
          <w:bCs/>
          <w:lang w:eastAsia="zh-CN"/>
        </w:rPr>
        <w:t>10:9</w:t>
      </w:r>
      <w:r w:rsidR="00B45984" w:rsidRPr="001D7192">
        <w:rPr>
          <w:rFonts w:eastAsia="STZhongsong" w:hAnsi="STZhongsong" w:hint="eastAsia"/>
          <w:bCs/>
          <w:lang w:eastAsia="zh-CN"/>
        </w:rPr>
        <w:t>你若口里认耶稣为主，心里信神叫他从死里复活，就必得救。</w:t>
      </w:r>
    </w:p>
    <w:p w:rsidR="00C61ACB" w:rsidRPr="001D7192" w:rsidRDefault="00C61ACB" w:rsidP="006415CD">
      <w:pPr>
        <w:rPr>
          <w:rFonts w:eastAsia="STZhongsong"/>
          <w:bCs/>
          <w:lang w:eastAsia="zh-CN"/>
        </w:rPr>
      </w:pPr>
    </w:p>
    <w:p w:rsidR="006415CD" w:rsidRPr="001D7192" w:rsidRDefault="006415CD" w:rsidP="006415CD">
      <w:pPr>
        <w:numPr>
          <w:ilvl w:val="2"/>
          <w:numId w:val="10"/>
        </w:numPr>
        <w:rPr>
          <w:rFonts w:eastAsia="STZhongsong"/>
          <w:bCs/>
        </w:rPr>
      </w:pPr>
      <w:r w:rsidRPr="001D7192">
        <w:rPr>
          <w:rFonts w:eastAsia="STZhongsong"/>
          <w:bCs/>
        </w:rPr>
        <w:t>With all that we are</w:t>
      </w:r>
    </w:p>
    <w:p w:rsidR="006415CD" w:rsidRPr="001D7192" w:rsidRDefault="006A34AD" w:rsidP="006415CD">
      <w:pPr>
        <w:rPr>
          <w:rFonts w:eastAsia="STZhongsong"/>
          <w:bCs/>
          <w:lang w:eastAsia="zh-CN"/>
        </w:rPr>
      </w:pPr>
      <w:r w:rsidRPr="001D7192">
        <w:rPr>
          <w:rFonts w:eastAsia="STZhongsong"/>
          <w:bCs/>
          <w:lang w:eastAsia="zh-CN"/>
        </w:rPr>
        <w:t xml:space="preserve">                                     </w:t>
      </w:r>
      <w:r w:rsidRPr="001D7192">
        <w:rPr>
          <w:rFonts w:eastAsia="STZhongsong" w:hAnsi="STZhongsong" w:hint="eastAsia"/>
          <w:bCs/>
          <w:lang w:eastAsia="zh-CN"/>
        </w:rPr>
        <w:t>用我们的全人</w:t>
      </w:r>
    </w:p>
    <w:p w:rsidR="006A34AD" w:rsidRPr="001D7192" w:rsidRDefault="00632EDC" w:rsidP="00632EDC">
      <w:pPr>
        <w:rPr>
          <w:rFonts w:eastAsia="STZhongsong"/>
          <w:bCs/>
          <w:lang w:eastAsia="zh-CN"/>
        </w:rPr>
      </w:pPr>
      <w:r w:rsidRPr="001D7192">
        <w:rPr>
          <w:rFonts w:eastAsia="STZhongsong"/>
          <w:bCs/>
        </w:rPr>
        <w:t>Matthew 10:37</w:t>
      </w:r>
    </w:p>
    <w:p w:rsidR="006415CD" w:rsidRPr="001D7192" w:rsidRDefault="006A34AD" w:rsidP="00632EDC">
      <w:pPr>
        <w:rPr>
          <w:rFonts w:eastAsia="STZhongsong"/>
          <w:bCs/>
        </w:rPr>
      </w:pPr>
      <w:r w:rsidRPr="001D7192">
        <w:rPr>
          <w:rFonts w:eastAsia="STZhongsong"/>
          <w:bCs/>
        </w:rPr>
        <w:t>Jesus says: “Anyone who loves their father or mother more than me is not worthy of me; anyone who loves their son or daughter more than me is not worthy of me.”</w:t>
      </w:r>
    </w:p>
    <w:p w:rsidR="00B45984" w:rsidRPr="001D7192" w:rsidRDefault="006A34AD" w:rsidP="00BB46C3">
      <w:pPr>
        <w:rPr>
          <w:rFonts w:eastAsia="STZhongsong"/>
          <w:bCs/>
          <w:lang w:eastAsia="zh-CN"/>
        </w:rPr>
      </w:pPr>
      <w:r w:rsidRPr="001D7192">
        <w:rPr>
          <w:rFonts w:eastAsia="STZhongsong" w:hAnsi="STZhongsong" w:hint="eastAsia"/>
          <w:bCs/>
          <w:lang w:eastAsia="zh-CN"/>
        </w:rPr>
        <w:t>马太福音</w:t>
      </w:r>
      <w:r w:rsidRPr="001D7192">
        <w:rPr>
          <w:rFonts w:eastAsia="STZhongsong"/>
          <w:bCs/>
          <w:lang w:eastAsia="zh-CN"/>
        </w:rPr>
        <w:t>10:37</w:t>
      </w:r>
      <w:r w:rsidR="00B45984" w:rsidRPr="001D7192">
        <w:rPr>
          <w:rFonts w:eastAsia="STZhongsong"/>
          <w:bCs/>
          <w:lang w:eastAsia="zh-CN"/>
        </w:rPr>
        <w:t xml:space="preserve"> </w:t>
      </w:r>
    </w:p>
    <w:p w:rsidR="00BB46C3" w:rsidRPr="001D7192" w:rsidRDefault="00B45984" w:rsidP="00B45984">
      <w:pPr>
        <w:ind w:leftChars="600" w:left="1440"/>
        <w:rPr>
          <w:rFonts w:eastAsia="STZhongsong"/>
          <w:bCs/>
          <w:lang w:eastAsia="zh-CN"/>
        </w:rPr>
      </w:pPr>
      <w:r w:rsidRPr="001D7192">
        <w:rPr>
          <w:rFonts w:eastAsia="STZhongsong"/>
          <w:bCs/>
          <w:lang w:eastAsia="zh-CN"/>
        </w:rPr>
        <w:t>37 </w:t>
      </w:r>
      <w:r w:rsidRPr="001D7192">
        <w:rPr>
          <w:rFonts w:eastAsia="STZhongsong" w:hAnsi="STZhongsong" w:hint="eastAsia"/>
          <w:bCs/>
          <w:lang w:eastAsia="zh-CN"/>
        </w:rPr>
        <w:t>爱父母过于爱我的，不配做我的门徒；爱儿女过于爱我的，不配做我的门徒；</w:t>
      </w:r>
    </w:p>
    <w:p w:rsidR="00C61ACB" w:rsidRPr="001D7192" w:rsidRDefault="00C61ACB" w:rsidP="00B45984">
      <w:pPr>
        <w:ind w:leftChars="600" w:left="1440"/>
        <w:rPr>
          <w:rFonts w:eastAsia="STZhongsong"/>
          <w:bCs/>
          <w:lang w:eastAsia="zh-CN"/>
        </w:rPr>
      </w:pPr>
    </w:p>
    <w:p w:rsidR="00BB46C3" w:rsidRPr="001D7192" w:rsidRDefault="00BB46C3" w:rsidP="00BB46C3">
      <w:pPr>
        <w:numPr>
          <w:ilvl w:val="0"/>
          <w:numId w:val="10"/>
        </w:numPr>
        <w:rPr>
          <w:rFonts w:eastAsia="STZhongsong"/>
          <w:bCs/>
        </w:rPr>
      </w:pPr>
      <w:r w:rsidRPr="001D7192">
        <w:rPr>
          <w:rFonts w:eastAsia="STZhongsong"/>
          <w:bCs/>
        </w:rPr>
        <w:t xml:space="preserve">Jesus is </w:t>
      </w:r>
      <w:r w:rsidR="001F7A29" w:rsidRPr="001D7192">
        <w:rPr>
          <w:rFonts w:eastAsia="STZhongsong"/>
          <w:bCs/>
        </w:rPr>
        <w:t xml:space="preserve">also </w:t>
      </w:r>
      <w:r w:rsidRPr="001D7192">
        <w:rPr>
          <w:rFonts w:eastAsia="STZhongsong"/>
          <w:bCs/>
        </w:rPr>
        <w:t>true man.</w:t>
      </w:r>
    </w:p>
    <w:p w:rsidR="00BB46C3" w:rsidRPr="001D7192" w:rsidRDefault="006A34AD" w:rsidP="00BB46C3">
      <w:pPr>
        <w:ind w:left="360"/>
        <w:rPr>
          <w:rFonts w:eastAsia="STZhongsong"/>
          <w:bCs/>
          <w:lang w:eastAsia="zh-CN"/>
        </w:rPr>
      </w:pPr>
      <w:r w:rsidRPr="001D7192">
        <w:rPr>
          <w:rFonts w:eastAsia="STZhongsong"/>
          <w:bCs/>
          <w:lang w:eastAsia="zh-CN"/>
        </w:rPr>
        <w:t xml:space="preserve">      </w:t>
      </w:r>
      <w:r w:rsidRPr="001D7192">
        <w:rPr>
          <w:rFonts w:eastAsia="STZhongsong" w:hAnsi="STZhongsong" w:hint="eastAsia"/>
          <w:bCs/>
          <w:lang w:eastAsia="zh-CN"/>
        </w:rPr>
        <w:t>耶稣也是真正的人。</w:t>
      </w:r>
    </w:p>
    <w:p w:rsidR="00BB46C3" w:rsidRPr="001D7192" w:rsidRDefault="006415CD" w:rsidP="003C65E2">
      <w:pPr>
        <w:numPr>
          <w:ilvl w:val="1"/>
          <w:numId w:val="10"/>
        </w:numPr>
        <w:rPr>
          <w:rFonts w:eastAsia="STZhongsong"/>
          <w:bCs/>
        </w:rPr>
      </w:pPr>
      <w:r w:rsidRPr="001D7192">
        <w:rPr>
          <w:rFonts w:eastAsia="STZhongsong"/>
          <w:bCs/>
        </w:rPr>
        <w:t xml:space="preserve">We know that Jesus is </w:t>
      </w:r>
      <w:r w:rsidR="003C65E2" w:rsidRPr="001D7192">
        <w:rPr>
          <w:rFonts w:eastAsia="STZhongsong"/>
          <w:bCs/>
        </w:rPr>
        <w:t xml:space="preserve">true man </w:t>
      </w:r>
      <w:r w:rsidRPr="001D7192">
        <w:rPr>
          <w:rFonts w:eastAsia="STZhongsong"/>
          <w:bCs/>
        </w:rPr>
        <w:t>because the Bible calls him a man</w:t>
      </w:r>
      <w:r w:rsidR="00D12B0E" w:rsidRPr="001D7192">
        <w:rPr>
          <w:rFonts w:eastAsia="STZhongsong"/>
          <w:bCs/>
        </w:rPr>
        <w:t>.</w:t>
      </w:r>
    </w:p>
    <w:p w:rsidR="006415CD" w:rsidRPr="001D7192" w:rsidRDefault="006A34AD" w:rsidP="006415CD">
      <w:pPr>
        <w:ind w:left="684"/>
        <w:rPr>
          <w:rFonts w:eastAsia="STZhongsong"/>
          <w:bCs/>
          <w:lang w:eastAsia="zh-CN"/>
        </w:rPr>
      </w:pPr>
      <w:r w:rsidRPr="001D7192">
        <w:rPr>
          <w:rFonts w:eastAsia="STZhongsong"/>
          <w:bCs/>
          <w:lang w:eastAsia="zh-CN"/>
        </w:rPr>
        <w:t xml:space="preserve">        </w:t>
      </w:r>
      <w:r w:rsidRPr="001D7192">
        <w:rPr>
          <w:rFonts w:eastAsia="STZhongsong" w:hAnsi="STZhongsong" w:hint="eastAsia"/>
          <w:bCs/>
          <w:lang w:eastAsia="zh-CN"/>
        </w:rPr>
        <w:t>我们知道耶稣是真正的人，因为圣经称他为人。</w:t>
      </w:r>
    </w:p>
    <w:p w:rsidR="006A34AD" w:rsidRPr="001D7192" w:rsidRDefault="006415CD" w:rsidP="001F7A29">
      <w:pPr>
        <w:rPr>
          <w:rFonts w:eastAsia="STZhongsong"/>
          <w:bCs/>
          <w:lang w:eastAsia="zh-CN"/>
        </w:rPr>
      </w:pPr>
      <w:r w:rsidRPr="001D7192">
        <w:rPr>
          <w:rFonts w:eastAsia="STZhongsong"/>
          <w:bCs/>
        </w:rPr>
        <w:t>1 Timothy 2:5</w:t>
      </w:r>
    </w:p>
    <w:p w:rsidR="006415CD" w:rsidRPr="001D7192" w:rsidRDefault="006A34AD" w:rsidP="001F7A29">
      <w:pPr>
        <w:rPr>
          <w:rFonts w:eastAsia="STZhongsong"/>
          <w:bCs/>
        </w:rPr>
      </w:pPr>
      <w:r w:rsidRPr="001D7192">
        <w:rPr>
          <w:rFonts w:eastAsia="STZhongsong"/>
          <w:bCs/>
        </w:rPr>
        <w:t>For there is one God and one mediator between God and mankind, the man Christ Jesus….</w:t>
      </w:r>
    </w:p>
    <w:p w:rsidR="00B45984" w:rsidRPr="001D7192" w:rsidRDefault="006A34AD" w:rsidP="001F7A29">
      <w:pPr>
        <w:rPr>
          <w:rFonts w:eastAsia="STZhongsong"/>
          <w:bCs/>
          <w:lang w:eastAsia="zh-CN"/>
        </w:rPr>
      </w:pPr>
      <w:r w:rsidRPr="001D7192">
        <w:rPr>
          <w:rFonts w:eastAsia="STZhongsong" w:hAnsi="STZhongsong" w:hint="eastAsia"/>
          <w:bCs/>
          <w:lang w:eastAsia="zh-CN"/>
        </w:rPr>
        <w:t>提摩太前书</w:t>
      </w:r>
      <w:r w:rsidRPr="001D7192">
        <w:rPr>
          <w:rFonts w:eastAsia="STZhongsong"/>
          <w:bCs/>
          <w:lang w:eastAsia="zh-CN"/>
        </w:rPr>
        <w:t>2:5</w:t>
      </w:r>
    </w:p>
    <w:p w:rsidR="006A34AD" w:rsidRPr="001D7192" w:rsidRDefault="00B45984" w:rsidP="00B45984">
      <w:pPr>
        <w:ind w:leftChars="600" w:left="1440"/>
        <w:rPr>
          <w:rFonts w:eastAsia="STZhongsong"/>
          <w:color w:val="000000"/>
          <w:shd w:val="clear" w:color="auto" w:fill="FFFFFF"/>
          <w:lang w:eastAsia="zh-CN"/>
        </w:rPr>
      </w:pPr>
      <w:r w:rsidRPr="001D7192">
        <w:rPr>
          <w:rFonts w:eastAsia="STZhongsong" w:hAnsi="STZhongsong" w:hint="eastAsia"/>
          <w:bCs/>
          <w:lang w:eastAsia="zh-CN"/>
        </w:rPr>
        <w:t>因为只有一位神，在神和人中间只有一位中保，乃是降世为人的基督耶稣，</w:t>
      </w:r>
    </w:p>
    <w:p w:rsidR="006415CD" w:rsidRPr="001D7192" w:rsidRDefault="006415CD" w:rsidP="006415CD">
      <w:pPr>
        <w:ind w:left="1980"/>
        <w:rPr>
          <w:rFonts w:eastAsia="STZhongsong"/>
          <w:bCs/>
          <w:lang w:eastAsia="zh-CN"/>
        </w:rPr>
      </w:pPr>
    </w:p>
    <w:p w:rsidR="006415CD" w:rsidRPr="001D7192" w:rsidRDefault="006415CD" w:rsidP="003C65E2">
      <w:pPr>
        <w:numPr>
          <w:ilvl w:val="1"/>
          <w:numId w:val="10"/>
        </w:numPr>
        <w:rPr>
          <w:rFonts w:eastAsia="STZhongsong"/>
          <w:bCs/>
        </w:rPr>
      </w:pPr>
      <w:r w:rsidRPr="001D7192">
        <w:rPr>
          <w:rFonts w:eastAsia="STZhongsong"/>
          <w:bCs/>
        </w:rPr>
        <w:lastRenderedPageBreak/>
        <w:t xml:space="preserve">We know that Jesus is </w:t>
      </w:r>
      <w:r w:rsidR="003C65E2" w:rsidRPr="001D7192">
        <w:rPr>
          <w:rFonts w:eastAsia="STZhongsong"/>
          <w:bCs/>
        </w:rPr>
        <w:t>a true man</w:t>
      </w:r>
      <w:r w:rsidRPr="001D7192">
        <w:rPr>
          <w:rFonts w:eastAsia="STZhongsong"/>
          <w:bCs/>
        </w:rPr>
        <w:t xml:space="preserve"> because he has the characteristics of a man</w:t>
      </w:r>
      <w:r w:rsidR="00D12B0E" w:rsidRPr="001D7192">
        <w:rPr>
          <w:rFonts w:eastAsia="STZhongsong"/>
          <w:bCs/>
        </w:rPr>
        <w:t>.</w:t>
      </w:r>
    </w:p>
    <w:p w:rsidR="006415CD" w:rsidRPr="001D7192" w:rsidRDefault="00C61ACB" w:rsidP="006415CD">
      <w:pPr>
        <w:ind w:left="684"/>
        <w:rPr>
          <w:rFonts w:eastAsia="STZhongsong"/>
          <w:bCs/>
          <w:lang w:eastAsia="zh-CN"/>
        </w:rPr>
      </w:pPr>
      <w:r w:rsidRPr="001D7192">
        <w:rPr>
          <w:rFonts w:eastAsia="STZhongsong"/>
          <w:bCs/>
          <w:lang w:eastAsia="zh-CN"/>
        </w:rPr>
        <w:t xml:space="preserve">      </w:t>
      </w:r>
      <w:r w:rsidR="00C8264F">
        <w:rPr>
          <w:rFonts w:eastAsia="STZhongsong" w:hAnsi="STZhongsong" w:hint="eastAsia"/>
          <w:bCs/>
          <w:lang w:eastAsia="zh-CN"/>
        </w:rPr>
        <w:t>我们知道耶稣是真人，因为他有人的特性</w:t>
      </w:r>
      <w:r w:rsidRPr="001D7192">
        <w:rPr>
          <w:rFonts w:eastAsia="STZhongsong" w:hAnsi="STZhongsong" w:hint="eastAsia"/>
          <w:bCs/>
          <w:lang w:eastAsia="zh-CN"/>
        </w:rPr>
        <w:t>。</w:t>
      </w:r>
    </w:p>
    <w:p w:rsidR="006415CD" w:rsidRPr="001D7192" w:rsidRDefault="001F7A29" w:rsidP="006415CD">
      <w:pPr>
        <w:numPr>
          <w:ilvl w:val="2"/>
          <w:numId w:val="10"/>
        </w:numPr>
        <w:rPr>
          <w:rFonts w:eastAsia="STZhongsong"/>
          <w:bCs/>
        </w:rPr>
      </w:pPr>
      <w:r w:rsidRPr="001D7192">
        <w:rPr>
          <w:rFonts w:eastAsia="STZhongsong"/>
          <w:bCs/>
        </w:rPr>
        <w:t xml:space="preserve">Jesus </w:t>
      </w:r>
      <w:r w:rsidR="00087E99" w:rsidRPr="001D7192">
        <w:rPr>
          <w:rFonts w:eastAsia="STZhongsong"/>
          <w:bCs/>
        </w:rPr>
        <w:t>has a human body</w:t>
      </w:r>
      <w:r w:rsidRPr="001D7192">
        <w:rPr>
          <w:rFonts w:eastAsia="STZhongsong"/>
          <w:bCs/>
        </w:rPr>
        <w:t>.</w:t>
      </w:r>
    </w:p>
    <w:p w:rsidR="00087E99" w:rsidRPr="001D7192" w:rsidRDefault="00C61ACB" w:rsidP="00087E99">
      <w:pPr>
        <w:rPr>
          <w:rFonts w:eastAsia="STZhongsong"/>
          <w:bCs/>
          <w:lang w:eastAsia="zh-CN"/>
        </w:rPr>
      </w:pPr>
      <w:r w:rsidRPr="001D7192">
        <w:rPr>
          <w:rFonts w:eastAsia="STZhongsong"/>
          <w:bCs/>
          <w:lang w:eastAsia="zh-CN"/>
        </w:rPr>
        <w:t xml:space="preserve">                                     </w:t>
      </w:r>
      <w:r w:rsidRPr="001D7192">
        <w:rPr>
          <w:rFonts w:eastAsia="STZhongsong" w:hAnsi="STZhongsong" w:hint="eastAsia"/>
          <w:bCs/>
          <w:lang w:eastAsia="zh-CN"/>
        </w:rPr>
        <w:t>耶稣有人的身体。</w:t>
      </w:r>
    </w:p>
    <w:p w:rsidR="006A34AD" w:rsidRPr="001D7192" w:rsidRDefault="00087E99" w:rsidP="006A34AD">
      <w:pPr>
        <w:rPr>
          <w:rFonts w:eastAsia="STZhongsong"/>
          <w:bCs/>
          <w:lang w:eastAsia="zh-CN"/>
        </w:rPr>
      </w:pPr>
      <w:r w:rsidRPr="001D7192">
        <w:rPr>
          <w:rFonts w:eastAsia="STZhongsong"/>
          <w:bCs/>
        </w:rPr>
        <w:t>Luke 24</w:t>
      </w:r>
      <w:r w:rsidR="00632EDC" w:rsidRPr="001D7192">
        <w:rPr>
          <w:rFonts w:eastAsia="STZhongsong"/>
          <w:bCs/>
        </w:rPr>
        <w:t>:36-39</w:t>
      </w:r>
    </w:p>
    <w:p w:rsidR="00087E99" w:rsidRPr="001D7192" w:rsidRDefault="006A34AD" w:rsidP="006A34AD">
      <w:pPr>
        <w:rPr>
          <w:rFonts w:eastAsia="STZhongsong"/>
          <w:bCs/>
        </w:rPr>
      </w:pPr>
      <w:r w:rsidRPr="001D7192">
        <w:rPr>
          <w:rFonts w:eastAsia="STZhongsong"/>
          <w:bCs/>
        </w:rPr>
        <w:t>While they were still talking about this, Jesus himself stood among them and said to them, “Peace be with you.”</w:t>
      </w:r>
      <w:r w:rsidR="00246475">
        <w:rPr>
          <w:rFonts w:eastAsia="STZhongsong"/>
          <w:bCs/>
        </w:rPr>
        <w:t xml:space="preserve"> </w:t>
      </w:r>
      <w:r w:rsidRPr="001D7192">
        <w:rPr>
          <w:rFonts w:eastAsia="STZhongsong"/>
          <w:bCs/>
        </w:rPr>
        <w:t>They were startled and frightened, thinking they saw a ghost. He said to them, “Why are you troubled, and why do doubts rise in your minds? Look at my hands and my feet. It is I myself! Touch me and see; a ghost does not have flesh and bones, as you see I have.”</w:t>
      </w:r>
    </w:p>
    <w:p w:rsidR="00B45984" w:rsidRPr="001D7192" w:rsidRDefault="006A34AD" w:rsidP="00087E99">
      <w:pPr>
        <w:rPr>
          <w:rFonts w:eastAsia="STZhongsong"/>
          <w:bCs/>
          <w:lang w:eastAsia="zh-CN"/>
        </w:rPr>
      </w:pPr>
      <w:r w:rsidRPr="001D7192">
        <w:rPr>
          <w:rFonts w:eastAsia="STZhongsong" w:hAnsi="STZhongsong" w:hint="eastAsia"/>
          <w:bCs/>
          <w:lang w:eastAsia="zh-CN"/>
        </w:rPr>
        <w:t>路加福音</w:t>
      </w:r>
      <w:r w:rsidRPr="001D7192">
        <w:rPr>
          <w:rFonts w:eastAsia="STZhongsong"/>
          <w:bCs/>
          <w:lang w:eastAsia="zh-CN"/>
        </w:rPr>
        <w:t>24:36-39</w:t>
      </w:r>
    </w:p>
    <w:p w:rsidR="00087E99" w:rsidRPr="001D7192" w:rsidRDefault="00B45984" w:rsidP="00B45984">
      <w:pPr>
        <w:ind w:leftChars="400" w:left="960"/>
        <w:rPr>
          <w:rFonts w:eastAsia="STZhongsong"/>
          <w:bCs/>
          <w:lang w:eastAsia="zh-CN"/>
        </w:rPr>
      </w:pPr>
      <w:r w:rsidRPr="001D7192">
        <w:rPr>
          <w:rFonts w:eastAsia="STZhongsong" w:hAnsi="STZhongsong" w:hint="eastAsia"/>
          <w:bCs/>
          <w:lang w:eastAsia="zh-CN"/>
        </w:rPr>
        <w:t>正说这话的时候，耶稣亲自站在他们当中，说：</w:t>
      </w:r>
      <w:r w:rsidRPr="001D7192">
        <w:rPr>
          <w:rFonts w:eastAsia="STZhongsong"/>
          <w:bCs/>
          <w:lang w:eastAsia="zh-CN"/>
        </w:rPr>
        <w:t>“</w:t>
      </w:r>
      <w:r w:rsidRPr="001D7192">
        <w:rPr>
          <w:rFonts w:eastAsia="STZhongsong" w:hAnsi="STZhongsong" w:hint="eastAsia"/>
          <w:bCs/>
          <w:lang w:eastAsia="zh-CN"/>
        </w:rPr>
        <w:t>愿你们平安！</w:t>
      </w:r>
      <w:r w:rsidRPr="001D7192">
        <w:rPr>
          <w:rFonts w:eastAsia="STZhongsong"/>
          <w:bCs/>
          <w:lang w:eastAsia="zh-CN"/>
        </w:rPr>
        <w:t>”  </w:t>
      </w:r>
      <w:r w:rsidRPr="001D7192">
        <w:rPr>
          <w:rFonts w:eastAsia="STZhongsong" w:hAnsi="STZhongsong" w:hint="eastAsia"/>
          <w:bCs/>
          <w:lang w:eastAsia="zh-CN"/>
        </w:rPr>
        <w:t>他们却惊慌害怕，以为所看见的是魂。</w:t>
      </w:r>
      <w:r w:rsidRPr="001D7192">
        <w:rPr>
          <w:rFonts w:eastAsia="STZhongsong"/>
          <w:bCs/>
          <w:lang w:eastAsia="zh-CN"/>
        </w:rPr>
        <w:t xml:space="preserve"> </w:t>
      </w:r>
      <w:r w:rsidRPr="001D7192">
        <w:rPr>
          <w:rFonts w:eastAsia="STZhongsong" w:hAnsi="STZhongsong" w:hint="eastAsia"/>
          <w:bCs/>
          <w:lang w:eastAsia="zh-CN"/>
        </w:rPr>
        <w:t>耶稣说：</w:t>
      </w:r>
      <w:r w:rsidRPr="001D7192">
        <w:rPr>
          <w:rFonts w:eastAsia="STZhongsong"/>
          <w:bCs/>
          <w:lang w:eastAsia="zh-CN"/>
        </w:rPr>
        <w:t>“</w:t>
      </w:r>
      <w:r w:rsidRPr="001D7192">
        <w:rPr>
          <w:rFonts w:eastAsia="STZhongsong" w:hAnsi="STZhongsong" w:hint="eastAsia"/>
          <w:bCs/>
          <w:lang w:eastAsia="zh-CN"/>
        </w:rPr>
        <w:t>你们为什么愁烦？为什么心里起疑念呢？</w:t>
      </w:r>
      <w:r w:rsidRPr="001D7192">
        <w:rPr>
          <w:rFonts w:eastAsia="STZhongsong"/>
          <w:bCs/>
          <w:lang w:eastAsia="zh-CN"/>
        </w:rPr>
        <w:t> </w:t>
      </w:r>
      <w:r w:rsidRPr="001D7192">
        <w:rPr>
          <w:rFonts w:eastAsia="STZhongsong" w:hAnsi="STZhongsong" w:hint="eastAsia"/>
          <w:bCs/>
          <w:lang w:eastAsia="zh-CN"/>
        </w:rPr>
        <w:t>你们看我的手、我的脚，就知道实在是我了。摸我看看！魂无骨无肉，你们看，我是有的。</w:t>
      </w:r>
      <w:r w:rsidRPr="001D7192">
        <w:rPr>
          <w:rFonts w:eastAsia="STZhongsong"/>
          <w:bCs/>
          <w:lang w:eastAsia="zh-CN"/>
        </w:rPr>
        <w:t>”</w:t>
      </w:r>
    </w:p>
    <w:p w:rsidR="006A34AD" w:rsidRPr="001D7192" w:rsidRDefault="006A34AD" w:rsidP="00B45984">
      <w:pPr>
        <w:ind w:leftChars="400" w:left="960"/>
        <w:rPr>
          <w:rFonts w:eastAsia="STZhongsong"/>
          <w:bCs/>
          <w:lang w:eastAsia="zh-CN"/>
        </w:rPr>
      </w:pPr>
    </w:p>
    <w:p w:rsidR="006A34AD" w:rsidRPr="001D7192" w:rsidRDefault="00632EDC" w:rsidP="00087E99">
      <w:pPr>
        <w:rPr>
          <w:rFonts w:eastAsia="STZhongsong"/>
          <w:bCs/>
          <w:lang w:eastAsia="zh-CN"/>
        </w:rPr>
      </w:pPr>
      <w:r w:rsidRPr="001D7192">
        <w:rPr>
          <w:rFonts w:eastAsia="STZhongsong"/>
          <w:bCs/>
        </w:rPr>
        <w:t>Hebrews 2:14</w:t>
      </w:r>
    </w:p>
    <w:p w:rsidR="00087E99" w:rsidRPr="001D7192" w:rsidRDefault="006A34AD" w:rsidP="00087E99">
      <w:pPr>
        <w:rPr>
          <w:rFonts w:eastAsia="STZhongsong"/>
          <w:bCs/>
        </w:rPr>
      </w:pPr>
      <w:r w:rsidRPr="001D7192">
        <w:rPr>
          <w:rFonts w:eastAsia="STZhongsong"/>
          <w:bCs/>
        </w:rPr>
        <w:t>Therefore, since the children share flesh and blood, he also shared the same flesh and blood.</w:t>
      </w:r>
    </w:p>
    <w:p w:rsidR="00B45984" w:rsidRPr="001D7192" w:rsidRDefault="006A34AD" w:rsidP="00087E99">
      <w:pPr>
        <w:rPr>
          <w:rFonts w:eastAsia="STZhongsong"/>
          <w:bCs/>
          <w:lang w:eastAsia="zh-CN"/>
        </w:rPr>
      </w:pPr>
      <w:r w:rsidRPr="001D7192">
        <w:rPr>
          <w:rFonts w:eastAsia="STZhongsong" w:hAnsi="STZhongsong" w:hint="eastAsia"/>
          <w:bCs/>
          <w:lang w:eastAsia="zh-CN"/>
        </w:rPr>
        <w:t>希伯来书</w:t>
      </w:r>
      <w:r w:rsidRPr="001D7192">
        <w:rPr>
          <w:rFonts w:eastAsia="STZhongsong"/>
          <w:bCs/>
          <w:lang w:eastAsia="zh-CN"/>
        </w:rPr>
        <w:t>2:14</w:t>
      </w:r>
    </w:p>
    <w:p w:rsidR="00087E99" w:rsidRPr="001D7192" w:rsidRDefault="00B45984" w:rsidP="00B45984">
      <w:pPr>
        <w:ind w:leftChars="500" w:left="1200"/>
        <w:rPr>
          <w:rFonts w:eastAsia="STZhongsong"/>
          <w:bCs/>
          <w:lang w:eastAsia="zh-CN"/>
        </w:rPr>
      </w:pPr>
      <w:r w:rsidRPr="001D7192">
        <w:rPr>
          <w:rFonts w:eastAsia="STZhongsong" w:hAnsi="STZhongsong" w:hint="eastAsia"/>
          <w:bCs/>
          <w:lang w:eastAsia="zh-CN"/>
        </w:rPr>
        <w:t>儿女既同有血肉之体，他也照样亲自成了血肉之体，特要借着死败坏那掌死权的，就是魔鬼</w:t>
      </w:r>
      <w:r w:rsidR="00C61ACB" w:rsidRPr="001D7192">
        <w:rPr>
          <w:rFonts w:eastAsia="STZhongsong" w:hAnsi="STZhongsong" w:hint="eastAsia"/>
          <w:bCs/>
          <w:lang w:eastAsia="zh-CN"/>
        </w:rPr>
        <w:t>。</w:t>
      </w:r>
    </w:p>
    <w:p w:rsidR="00C61ACB" w:rsidRPr="001D7192" w:rsidRDefault="00C61ACB" w:rsidP="00B45984">
      <w:pPr>
        <w:ind w:leftChars="500" w:left="1200"/>
        <w:rPr>
          <w:rFonts w:eastAsia="STZhongsong"/>
          <w:bCs/>
          <w:lang w:eastAsia="zh-CN"/>
        </w:rPr>
      </w:pPr>
    </w:p>
    <w:p w:rsidR="00087E99" w:rsidRPr="001D7192" w:rsidRDefault="00087E99" w:rsidP="006415CD">
      <w:pPr>
        <w:numPr>
          <w:ilvl w:val="2"/>
          <w:numId w:val="10"/>
        </w:numPr>
        <w:rPr>
          <w:rFonts w:eastAsia="STZhongsong"/>
          <w:bCs/>
        </w:rPr>
      </w:pPr>
      <w:r w:rsidRPr="001D7192">
        <w:rPr>
          <w:rFonts w:eastAsia="STZhongsong"/>
          <w:bCs/>
        </w:rPr>
        <w:t>He has a human soul</w:t>
      </w:r>
      <w:r w:rsidR="00D12B0E" w:rsidRPr="001D7192">
        <w:rPr>
          <w:rFonts w:eastAsia="STZhongsong"/>
          <w:bCs/>
        </w:rPr>
        <w:t>.</w:t>
      </w:r>
    </w:p>
    <w:p w:rsidR="00087E99" w:rsidRPr="001D7192" w:rsidRDefault="006A34AD" w:rsidP="00087E99">
      <w:pPr>
        <w:rPr>
          <w:rFonts w:eastAsia="STZhongsong"/>
          <w:bCs/>
          <w:lang w:eastAsia="zh-CN"/>
        </w:rPr>
      </w:pPr>
      <w:r w:rsidRPr="001D7192">
        <w:rPr>
          <w:rFonts w:eastAsia="STZhongsong"/>
          <w:bCs/>
          <w:lang w:eastAsia="zh-CN"/>
        </w:rPr>
        <w:t xml:space="preserve">                                     </w:t>
      </w:r>
      <w:r w:rsidRPr="001D7192">
        <w:rPr>
          <w:rFonts w:eastAsia="STZhongsong" w:hAnsi="STZhongsong" w:hint="eastAsia"/>
          <w:bCs/>
          <w:lang w:eastAsia="zh-CN"/>
        </w:rPr>
        <w:t>他有人的灵魂。</w:t>
      </w:r>
    </w:p>
    <w:p w:rsidR="006415CD" w:rsidRPr="001D7192" w:rsidRDefault="006415CD" w:rsidP="00632EDC">
      <w:pPr>
        <w:rPr>
          <w:rFonts w:eastAsia="STZhongsong"/>
          <w:bCs/>
        </w:rPr>
      </w:pPr>
      <w:r w:rsidRPr="001D7192">
        <w:rPr>
          <w:rFonts w:eastAsia="STZhongsong"/>
          <w:bCs/>
        </w:rPr>
        <w:t>Matthew 26</w:t>
      </w:r>
      <w:r w:rsidR="00632EDC" w:rsidRPr="001D7192">
        <w:rPr>
          <w:rFonts w:eastAsia="STZhongsong"/>
          <w:bCs/>
        </w:rPr>
        <w:t>:37-38</w:t>
      </w:r>
    </w:p>
    <w:p w:rsidR="00632EDC" w:rsidRPr="001D7192" w:rsidRDefault="00632EDC" w:rsidP="00632EDC">
      <w:pPr>
        <w:rPr>
          <w:rFonts w:eastAsia="STZhongsong"/>
          <w:bCs/>
        </w:rPr>
      </w:pPr>
      <w:r w:rsidRPr="001D7192">
        <w:rPr>
          <w:rFonts w:eastAsia="STZhongsong"/>
          <w:color w:val="000000"/>
        </w:rPr>
        <w:t>He took with him Peter and the two sons of Zebedee, and he began to be sorrowful and distressed. </w:t>
      </w:r>
      <w:r w:rsidR="00246475" w:rsidRPr="001D7192">
        <w:rPr>
          <w:rFonts w:eastAsia="STZhongsong"/>
          <w:color w:val="000000"/>
        </w:rPr>
        <w:t xml:space="preserve"> </w:t>
      </w:r>
      <w:r w:rsidRPr="001D7192">
        <w:rPr>
          <w:rFonts w:eastAsia="STZhongsong"/>
          <w:color w:val="000000"/>
        </w:rPr>
        <w:t xml:space="preserve">Then he said to them, “My soul is very sorrowful, even to the point of death. Stay </w:t>
      </w:r>
      <w:proofErr w:type="gramStart"/>
      <w:r w:rsidRPr="001D7192">
        <w:rPr>
          <w:rFonts w:eastAsia="STZhongsong"/>
          <w:color w:val="000000"/>
        </w:rPr>
        <w:t>here, and</w:t>
      </w:r>
      <w:proofErr w:type="gramEnd"/>
      <w:r w:rsidRPr="001D7192">
        <w:rPr>
          <w:rFonts w:eastAsia="STZhongsong"/>
          <w:color w:val="000000"/>
        </w:rPr>
        <w:t xml:space="preserve"> keep watch with me.”</w:t>
      </w:r>
    </w:p>
    <w:p w:rsidR="006415CD" w:rsidRPr="001D7192" w:rsidRDefault="006A34AD" w:rsidP="006A34AD">
      <w:pPr>
        <w:pStyle w:val="NoSpacing"/>
        <w:rPr>
          <w:rFonts w:eastAsia="STZhongsong"/>
          <w:bCs/>
          <w:lang w:eastAsia="zh-CN"/>
        </w:rPr>
      </w:pPr>
      <w:r w:rsidRPr="001D7192">
        <w:rPr>
          <w:rFonts w:eastAsia="STZhongsong" w:hAnsi="STZhongsong" w:hint="eastAsia"/>
          <w:bCs/>
          <w:lang w:eastAsia="zh-CN"/>
        </w:rPr>
        <w:t>马太福音</w:t>
      </w:r>
      <w:r w:rsidRPr="001D7192">
        <w:rPr>
          <w:rFonts w:eastAsia="STZhongsong"/>
          <w:bCs/>
        </w:rPr>
        <w:t>26:37-38</w:t>
      </w:r>
    </w:p>
    <w:p w:rsidR="006A34AD" w:rsidRPr="001D7192" w:rsidRDefault="00B45984" w:rsidP="00B45984">
      <w:pPr>
        <w:pStyle w:val="NoSpacing"/>
        <w:ind w:leftChars="600" w:left="1440"/>
        <w:rPr>
          <w:rFonts w:eastAsia="STZhongsong"/>
          <w:lang w:eastAsia="zh-CN"/>
        </w:rPr>
      </w:pPr>
      <w:r w:rsidRPr="001D7192">
        <w:rPr>
          <w:rFonts w:eastAsia="STZhongsong" w:hAnsi="STZhongsong" w:hint="eastAsia"/>
          <w:lang w:eastAsia="zh-CN"/>
        </w:rPr>
        <w:t>于是带着彼得和西庇太的两个儿子同去，就忧愁起来，极其难过，便对他们说：</w:t>
      </w:r>
      <w:r w:rsidRPr="001D7192">
        <w:rPr>
          <w:rFonts w:eastAsia="STZhongsong"/>
          <w:lang w:eastAsia="zh-CN"/>
        </w:rPr>
        <w:t>“</w:t>
      </w:r>
      <w:r w:rsidRPr="001D7192">
        <w:rPr>
          <w:rFonts w:eastAsia="STZhongsong" w:hAnsi="STZhongsong" w:hint="eastAsia"/>
          <w:lang w:eastAsia="zh-CN"/>
        </w:rPr>
        <w:t>我心里甚是忧伤，几乎要死。你们在这里等候，和我一同警醒。</w:t>
      </w:r>
      <w:r w:rsidRPr="001D7192">
        <w:rPr>
          <w:rFonts w:eastAsia="STZhongsong"/>
          <w:lang w:eastAsia="zh-CN"/>
        </w:rPr>
        <w:t>”</w:t>
      </w:r>
    </w:p>
    <w:p w:rsidR="00C61ACB" w:rsidRPr="001D7192" w:rsidRDefault="00C61ACB" w:rsidP="00B45984">
      <w:pPr>
        <w:pStyle w:val="NoSpacing"/>
        <w:ind w:leftChars="600" w:left="1440"/>
        <w:rPr>
          <w:rFonts w:eastAsia="STZhongsong"/>
          <w:lang w:eastAsia="zh-CN"/>
        </w:rPr>
      </w:pPr>
    </w:p>
    <w:p w:rsidR="006415CD" w:rsidRPr="001D7192" w:rsidRDefault="006415CD" w:rsidP="003C65E2">
      <w:pPr>
        <w:numPr>
          <w:ilvl w:val="1"/>
          <w:numId w:val="10"/>
        </w:numPr>
        <w:rPr>
          <w:rFonts w:eastAsia="STZhongsong"/>
          <w:bCs/>
        </w:rPr>
      </w:pPr>
      <w:r w:rsidRPr="001D7192">
        <w:rPr>
          <w:rFonts w:eastAsia="STZhongsong"/>
          <w:bCs/>
        </w:rPr>
        <w:t xml:space="preserve">We know that Jesus is </w:t>
      </w:r>
      <w:r w:rsidR="003C65E2" w:rsidRPr="001D7192">
        <w:rPr>
          <w:rFonts w:eastAsia="STZhongsong"/>
          <w:bCs/>
        </w:rPr>
        <w:t xml:space="preserve">a true man </w:t>
      </w:r>
      <w:r w:rsidRPr="001D7192">
        <w:rPr>
          <w:rFonts w:eastAsia="STZhongsong"/>
          <w:bCs/>
        </w:rPr>
        <w:t>because he does the things human beings do.</w:t>
      </w:r>
    </w:p>
    <w:p w:rsidR="006415CD" w:rsidRPr="001D7192" w:rsidRDefault="006A34AD" w:rsidP="006415CD">
      <w:pPr>
        <w:ind w:left="684"/>
        <w:rPr>
          <w:rFonts w:eastAsia="STZhongsong"/>
          <w:bCs/>
          <w:lang w:eastAsia="zh-CN"/>
        </w:rPr>
      </w:pPr>
      <w:r w:rsidRPr="001D7192">
        <w:rPr>
          <w:rFonts w:eastAsia="STZhongsong"/>
          <w:bCs/>
          <w:lang w:eastAsia="zh-CN"/>
        </w:rPr>
        <w:t xml:space="preserve">      </w:t>
      </w:r>
      <w:r w:rsidRPr="001D7192">
        <w:rPr>
          <w:rFonts w:eastAsia="STZhongsong" w:hAnsi="STZhongsong" w:hint="eastAsia"/>
          <w:bCs/>
          <w:lang w:eastAsia="zh-CN"/>
        </w:rPr>
        <w:t>我们知道耶稣是真人，因为他做人所做的事情。</w:t>
      </w:r>
    </w:p>
    <w:p w:rsidR="00087E99" w:rsidRPr="001D7192" w:rsidRDefault="00632EDC" w:rsidP="00087E99">
      <w:pPr>
        <w:numPr>
          <w:ilvl w:val="2"/>
          <w:numId w:val="10"/>
        </w:numPr>
        <w:rPr>
          <w:rFonts w:eastAsia="STZhongsong"/>
          <w:bCs/>
        </w:rPr>
      </w:pPr>
      <w:r w:rsidRPr="001D7192">
        <w:rPr>
          <w:rFonts w:eastAsia="STZhongsong"/>
          <w:bCs/>
        </w:rPr>
        <w:t xml:space="preserve">He became </w:t>
      </w:r>
      <w:r w:rsidR="006415CD" w:rsidRPr="001D7192">
        <w:rPr>
          <w:rFonts w:eastAsia="STZhongsong"/>
          <w:bCs/>
        </w:rPr>
        <w:t>tired and he slept</w:t>
      </w:r>
      <w:r w:rsidR="001F7A29" w:rsidRPr="001D7192">
        <w:rPr>
          <w:rFonts w:eastAsia="STZhongsong"/>
          <w:bCs/>
        </w:rPr>
        <w:t>.</w:t>
      </w:r>
    </w:p>
    <w:p w:rsidR="00D75F7C" w:rsidRPr="001D7192" w:rsidRDefault="006A34AD" w:rsidP="00D75F7C">
      <w:pPr>
        <w:ind w:left="1980"/>
        <w:rPr>
          <w:rFonts w:eastAsia="STZhongsong"/>
          <w:bCs/>
          <w:lang w:eastAsia="zh-CN"/>
        </w:rPr>
      </w:pPr>
      <w:r w:rsidRPr="001D7192">
        <w:rPr>
          <w:rFonts w:eastAsia="STZhongsong"/>
          <w:bCs/>
          <w:lang w:eastAsia="zh-CN"/>
        </w:rPr>
        <w:t xml:space="preserve">    </w:t>
      </w:r>
      <w:r w:rsidRPr="001D7192">
        <w:rPr>
          <w:rFonts w:eastAsia="STZhongsong" w:hAnsi="STZhongsong" w:hint="eastAsia"/>
          <w:bCs/>
          <w:lang w:eastAsia="zh-CN"/>
        </w:rPr>
        <w:t>他会累，他也睡觉。</w:t>
      </w:r>
    </w:p>
    <w:p w:rsidR="006A34AD" w:rsidRPr="001D7192" w:rsidRDefault="00632EDC" w:rsidP="00632EDC">
      <w:pPr>
        <w:rPr>
          <w:rFonts w:eastAsia="STZhongsong"/>
          <w:bCs/>
          <w:lang w:eastAsia="zh-CN"/>
        </w:rPr>
      </w:pPr>
      <w:r w:rsidRPr="001D7192">
        <w:rPr>
          <w:rFonts w:eastAsia="STZhongsong"/>
          <w:bCs/>
        </w:rPr>
        <w:t>Luke 8:23</w:t>
      </w:r>
      <w:r w:rsidR="003C65E2" w:rsidRPr="001D7192">
        <w:rPr>
          <w:rFonts w:eastAsia="STZhongsong"/>
          <w:bCs/>
        </w:rPr>
        <w:t>a</w:t>
      </w:r>
    </w:p>
    <w:p w:rsidR="00632EDC" w:rsidRPr="001D7192" w:rsidRDefault="006A34AD" w:rsidP="00632EDC">
      <w:pPr>
        <w:rPr>
          <w:rFonts w:eastAsia="STZhongsong"/>
          <w:bCs/>
        </w:rPr>
      </w:pPr>
      <w:r w:rsidRPr="001D7192">
        <w:rPr>
          <w:rFonts w:eastAsia="STZhongsong"/>
          <w:bCs/>
        </w:rPr>
        <w:t>As they sailed, he fell asleep.</w:t>
      </w:r>
    </w:p>
    <w:p w:rsidR="00087E99" w:rsidRPr="001D7192" w:rsidRDefault="006A34AD" w:rsidP="00087E99">
      <w:pPr>
        <w:rPr>
          <w:rFonts w:eastAsia="STZhongsong"/>
          <w:bCs/>
          <w:lang w:eastAsia="zh-CN"/>
        </w:rPr>
      </w:pPr>
      <w:r w:rsidRPr="001D7192">
        <w:rPr>
          <w:rFonts w:eastAsia="STZhongsong" w:hAnsi="STZhongsong" w:hint="eastAsia"/>
          <w:bCs/>
          <w:lang w:eastAsia="zh-CN"/>
        </w:rPr>
        <w:t>路加福音</w:t>
      </w:r>
      <w:r w:rsidRPr="001D7192">
        <w:rPr>
          <w:rFonts w:eastAsia="STZhongsong"/>
          <w:bCs/>
          <w:lang w:eastAsia="zh-CN"/>
        </w:rPr>
        <w:t>8:23a</w:t>
      </w:r>
      <w:r w:rsidR="00B45984" w:rsidRPr="001D7192">
        <w:rPr>
          <w:rFonts w:eastAsia="STZhongsong" w:hAnsi="STZhongsong" w:hint="eastAsia"/>
          <w:bCs/>
          <w:lang w:eastAsia="zh-CN"/>
        </w:rPr>
        <w:t>正行的时候，耶稣睡着了。</w:t>
      </w:r>
    </w:p>
    <w:p w:rsidR="00C61ACB" w:rsidRPr="001D7192" w:rsidRDefault="00C61ACB" w:rsidP="00087E99">
      <w:pPr>
        <w:rPr>
          <w:rFonts w:eastAsia="STZhongsong"/>
          <w:bCs/>
          <w:lang w:eastAsia="zh-CN"/>
        </w:rPr>
      </w:pPr>
    </w:p>
    <w:p w:rsidR="006415CD" w:rsidRPr="001D7192" w:rsidRDefault="006415CD" w:rsidP="00087E99">
      <w:pPr>
        <w:numPr>
          <w:ilvl w:val="2"/>
          <w:numId w:val="10"/>
        </w:numPr>
        <w:rPr>
          <w:rFonts w:eastAsia="STZhongsong"/>
          <w:bCs/>
        </w:rPr>
      </w:pPr>
      <w:r w:rsidRPr="001D7192">
        <w:rPr>
          <w:rFonts w:eastAsia="STZhongsong"/>
          <w:bCs/>
        </w:rPr>
        <w:lastRenderedPageBreak/>
        <w:t>He was hungry and he ate</w:t>
      </w:r>
      <w:r w:rsidR="001F7A29" w:rsidRPr="001D7192">
        <w:rPr>
          <w:rFonts w:eastAsia="STZhongsong"/>
          <w:bCs/>
        </w:rPr>
        <w:t>.</w:t>
      </w:r>
    </w:p>
    <w:p w:rsidR="00087E99" w:rsidRPr="001D7192" w:rsidRDefault="006A34AD" w:rsidP="00087E99">
      <w:pPr>
        <w:rPr>
          <w:rFonts w:eastAsia="STZhongsong"/>
          <w:bCs/>
          <w:lang w:eastAsia="zh-CN"/>
        </w:rPr>
      </w:pPr>
      <w:r w:rsidRPr="001D7192">
        <w:rPr>
          <w:rFonts w:eastAsia="STZhongsong"/>
          <w:bCs/>
          <w:lang w:eastAsia="zh-CN"/>
        </w:rPr>
        <w:t xml:space="preserve">                                    </w:t>
      </w:r>
      <w:r w:rsidRPr="001D7192">
        <w:rPr>
          <w:rFonts w:eastAsia="STZhongsong" w:hAnsi="STZhongsong" w:hint="eastAsia"/>
          <w:bCs/>
          <w:lang w:eastAsia="zh-CN"/>
        </w:rPr>
        <w:t>他饿了，他也吃东西。</w:t>
      </w:r>
    </w:p>
    <w:p w:rsidR="006A34AD" w:rsidRPr="001D7192" w:rsidRDefault="00087E99" w:rsidP="006A34AD">
      <w:pPr>
        <w:rPr>
          <w:rFonts w:eastAsia="STZhongsong"/>
          <w:bCs/>
          <w:lang w:eastAsia="zh-CN"/>
        </w:rPr>
      </w:pPr>
      <w:r w:rsidRPr="001D7192">
        <w:rPr>
          <w:rFonts w:eastAsia="STZhongsong"/>
          <w:bCs/>
        </w:rPr>
        <w:t>Matthew 4</w:t>
      </w:r>
      <w:r w:rsidR="00875CAB" w:rsidRPr="001D7192">
        <w:rPr>
          <w:rFonts w:eastAsia="STZhongsong"/>
          <w:bCs/>
        </w:rPr>
        <w:t>:2; 11</w:t>
      </w:r>
      <w:r w:rsidR="006A34AD" w:rsidRPr="001D7192">
        <w:rPr>
          <w:rFonts w:eastAsia="STZhongsong"/>
          <w:bCs/>
        </w:rPr>
        <w:t xml:space="preserve"> </w:t>
      </w:r>
    </w:p>
    <w:p w:rsidR="006A34AD" w:rsidRPr="001D7192" w:rsidRDefault="006A34AD" w:rsidP="006A34AD">
      <w:pPr>
        <w:rPr>
          <w:rFonts w:eastAsia="STZhongsong"/>
          <w:bCs/>
        </w:rPr>
      </w:pPr>
      <w:r w:rsidRPr="001D7192">
        <w:rPr>
          <w:rFonts w:eastAsia="STZhongsong"/>
          <w:bCs/>
        </w:rPr>
        <w:t>After fasting forty days and forty nights, he was hungry.</w:t>
      </w:r>
    </w:p>
    <w:p w:rsidR="00087E99" w:rsidRPr="001D7192" w:rsidRDefault="006A34AD" w:rsidP="006A34AD">
      <w:pPr>
        <w:rPr>
          <w:rFonts w:eastAsia="STZhongsong"/>
          <w:bCs/>
          <w:lang w:eastAsia="zh-CN"/>
        </w:rPr>
      </w:pPr>
      <w:r w:rsidRPr="001D7192">
        <w:rPr>
          <w:rFonts w:eastAsia="STZhongsong"/>
          <w:bCs/>
        </w:rPr>
        <w:t xml:space="preserve">11 Then the Devil left him, and just then angels came and served him. </w:t>
      </w:r>
      <w:r w:rsidRPr="001D7192">
        <w:rPr>
          <w:rFonts w:eastAsia="STZhongsong"/>
          <w:bCs/>
          <w:lang w:eastAsia="zh-CN"/>
        </w:rPr>
        <w:t>(EHV)</w:t>
      </w:r>
    </w:p>
    <w:p w:rsidR="00B45984" w:rsidRPr="001D7192" w:rsidRDefault="006A34AD" w:rsidP="00087E99">
      <w:pPr>
        <w:rPr>
          <w:rFonts w:eastAsia="STZhongsong"/>
          <w:bCs/>
          <w:lang w:eastAsia="zh-CN"/>
        </w:rPr>
      </w:pPr>
      <w:r w:rsidRPr="001D7192">
        <w:rPr>
          <w:rFonts w:eastAsia="STZhongsong" w:hAnsi="STZhongsong" w:hint="eastAsia"/>
          <w:bCs/>
          <w:lang w:eastAsia="zh-CN"/>
        </w:rPr>
        <w:t>马太福音</w:t>
      </w:r>
      <w:r w:rsidRPr="001D7192">
        <w:rPr>
          <w:rFonts w:eastAsia="STZhongsong"/>
          <w:bCs/>
          <w:lang w:eastAsia="zh-CN"/>
        </w:rPr>
        <w:t>4:2; 11</w:t>
      </w:r>
    </w:p>
    <w:p w:rsidR="00087E99" w:rsidRPr="001D7192" w:rsidRDefault="00B45984" w:rsidP="00B45984">
      <w:pPr>
        <w:ind w:leftChars="400" w:left="960"/>
        <w:rPr>
          <w:rFonts w:eastAsia="STZhongsong"/>
          <w:bCs/>
          <w:lang w:eastAsia="zh-CN"/>
        </w:rPr>
      </w:pPr>
      <w:r w:rsidRPr="001D7192">
        <w:rPr>
          <w:rFonts w:eastAsia="STZhongsong"/>
          <w:bCs/>
          <w:lang w:eastAsia="zh-CN"/>
        </w:rPr>
        <w:t>2 </w:t>
      </w:r>
      <w:r w:rsidRPr="001D7192">
        <w:rPr>
          <w:rFonts w:eastAsia="STZhongsong" w:hAnsi="STZhongsong" w:hint="eastAsia"/>
          <w:bCs/>
          <w:lang w:eastAsia="zh-CN"/>
        </w:rPr>
        <w:t>他禁食四十昼夜，后来就饿了。</w:t>
      </w:r>
      <w:r w:rsidRPr="001D7192">
        <w:rPr>
          <w:rFonts w:eastAsia="STZhongsong"/>
          <w:bCs/>
          <w:lang w:eastAsia="zh-CN"/>
        </w:rPr>
        <w:t>11 </w:t>
      </w:r>
      <w:r w:rsidRPr="001D7192">
        <w:rPr>
          <w:rFonts w:eastAsia="STZhongsong" w:hAnsi="STZhongsong" w:hint="eastAsia"/>
          <w:bCs/>
          <w:lang w:eastAsia="zh-CN"/>
        </w:rPr>
        <w:t>于是魔鬼离了耶稣，有天使来伺候他。</w:t>
      </w:r>
    </w:p>
    <w:p w:rsidR="00C61ACB" w:rsidRPr="001D7192" w:rsidRDefault="00C61ACB" w:rsidP="00B45984">
      <w:pPr>
        <w:ind w:leftChars="400" w:left="960"/>
        <w:rPr>
          <w:rFonts w:eastAsia="STZhongsong"/>
          <w:bCs/>
          <w:lang w:eastAsia="zh-CN"/>
        </w:rPr>
      </w:pPr>
    </w:p>
    <w:p w:rsidR="006415CD" w:rsidRPr="001D7192" w:rsidRDefault="006415CD" w:rsidP="006415CD">
      <w:pPr>
        <w:numPr>
          <w:ilvl w:val="2"/>
          <w:numId w:val="10"/>
        </w:numPr>
        <w:rPr>
          <w:rFonts w:eastAsia="STZhongsong"/>
          <w:bCs/>
        </w:rPr>
      </w:pPr>
      <w:r w:rsidRPr="001D7192">
        <w:rPr>
          <w:rFonts w:eastAsia="STZhongsong"/>
          <w:bCs/>
        </w:rPr>
        <w:t>He was sad and he wept</w:t>
      </w:r>
      <w:r w:rsidR="001F7A29" w:rsidRPr="001D7192">
        <w:rPr>
          <w:rFonts w:eastAsia="STZhongsong"/>
          <w:bCs/>
        </w:rPr>
        <w:t>.</w:t>
      </w:r>
    </w:p>
    <w:p w:rsidR="00087E99" w:rsidRPr="001D7192" w:rsidRDefault="006A34AD" w:rsidP="00087E99">
      <w:pPr>
        <w:rPr>
          <w:rFonts w:eastAsia="STZhongsong"/>
          <w:bCs/>
          <w:lang w:eastAsia="zh-CN"/>
        </w:rPr>
      </w:pPr>
      <w:r w:rsidRPr="001D7192">
        <w:rPr>
          <w:rFonts w:eastAsia="STZhongsong"/>
          <w:bCs/>
          <w:lang w:eastAsia="zh-CN"/>
        </w:rPr>
        <w:t xml:space="preserve">                                     </w:t>
      </w:r>
      <w:r w:rsidRPr="001D7192">
        <w:rPr>
          <w:rFonts w:eastAsia="STZhongsong" w:hAnsi="STZhongsong" w:hint="eastAsia"/>
          <w:bCs/>
          <w:lang w:eastAsia="zh-CN"/>
        </w:rPr>
        <w:t>他难过，他也哭泣。</w:t>
      </w:r>
    </w:p>
    <w:p w:rsidR="00A709ED" w:rsidRPr="001D7192" w:rsidRDefault="00087E99" w:rsidP="00A709ED">
      <w:pPr>
        <w:rPr>
          <w:rFonts w:eastAsia="STZhongsong"/>
          <w:bCs/>
          <w:lang w:eastAsia="zh-CN"/>
        </w:rPr>
      </w:pPr>
      <w:r w:rsidRPr="001D7192">
        <w:rPr>
          <w:rFonts w:eastAsia="STZhongsong"/>
          <w:bCs/>
        </w:rPr>
        <w:t>John 11:</w:t>
      </w:r>
      <w:r w:rsidR="003C65E2" w:rsidRPr="001D7192">
        <w:rPr>
          <w:rFonts w:eastAsia="STZhongsong"/>
          <w:bCs/>
        </w:rPr>
        <w:t>33-35</w:t>
      </w:r>
      <w:r w:rsidR="00A709ED" w:rsidRPr="001D7192">
        <w:rPr>
          <w:rFonts w:eastAsia="STZhongsong"/>
          <w:bCs/>
        </w:rPr>
        <w:t xml:space="preserve">33 When Jesus saw her weeping, and the Jews who had come along with her also weeping, he was deeply moved in spirit and troubled. “Where have you laid him?” he asked. “Come and see, Lord,” they replied. </w:t>
      </w:r>
      <w:r w:rsidR="00A709ED" w:rsidRPr="001D7192">
        <w:rPr>
          <w:rFonts w:eastAsia="STZhongsong"/>
          <w:bCs/>
          <w:lang w:eastAsia="zh-CN"/>
        </w:rPr>
        <w:t>Jesus wept.</w:t>
      </w:r>
    </w:p>
    <w:p w:rsidR="00A709ED" w:rsidRPr="001D7192" w:rsidRDefault="00A709ED" w:rsidP="00A709ED">
      <w:pPr>
        <w:rPr>
          <w:rFonts w:eastAsia="STZhongsong"/>
          <w:bCs/>
          <w:lang w:eastAsia="zh-CN"/>
        </w:rPr>
      </w:pPr>
      <w:r w:rsidRPr="001D7192">
        <w:rPr>
          <w:rFonts w:eastAsia="STZhongsong" w:hAnsi="STZhongsong" w:hint="eastAsia"/>
          <w:bCs/>
          <w:lang w:eastAsia="zh-CN"/>
        </w:rPr>
        <w:t>约翰福音</w:t>
      </w:r>
      <w:r w:rsidRPr="001D7192">
        <w:rPr>
          <w:rFonts w:eastAsia="STZhongsong"/>
          <w:bCs/>
          <w:lang w:eastAsia="zh-CN"/>
        </w:rPr>
        <w:t>11:33-35</w:t>
      </w:r>
    </w:p>
    <w:p w:rsidR="00A709ED" w:rsidRPr="001D7192" w:rsidRDefault="00B45984" w:rsidP="00B45984">
      <w:pPr>
        <w:ind w:leftChars="400" w:left="960"/>
        <w:rPr>
          <w:rFonts w:eastAsia="STZhongsong"/>
          <w:bCs/>
          <w:lang w:eastAsia="zh-CN"/>
        </w:rPr>
      </w:pPr>
      <w:r w:rsidRPr="001D7192">
        <w:rPr>
          <w:rFonts w:eastAsia="STZhongsong" w:hAnsi="STZhongsong" w:hint="eastAsia"/>
          <w:bCs/>
          <w:lang w:eastAsia="zh-CN"/>
        </w:rPr>
        <w:t>耶稣看见她哭，并看见与她同来的犹太人也哭，就心里悲叹，又甚忧愁，</w:t>
      </w:r>
      <w:r w:rsidRPr="001D7192">
        <w:rPr>
          <w:rFonts w:eastAsia="STZhongsong"/>
          <w:bCs/>
          <w:lang w:eastAsia="zh-CN"/>
        </w:rPr>
        <w:t xml:space="preserve"> 34 </w:t>
      </w:r>
      <w:r w:rsidRPr="001D7192">
        <w:rPr>
          <w:rFonts w:eastAsia="STZhongsong" w:hAnsi="STZhongsong" w:hint="eastAsia"/>
          <w:bCs/>
          <w:lang w:eastAsia="zh-CN"/>
        </w:rPr>
        <w:t>便说：</w:t>
      </w:r>
      <w:r w:rsidRPr="001D7192">
        <w:rPr>
          <w:rFonts w:eastAsia="STZhongsong"/>
          <w:bCs/>
          <w:lang w:eastAsia="zh-CN"/>
        </w:rPr>
        <w:t>“</w:t>
      </w:r>
      <w:r w:rsidRPr="001D7192">
        <w:rPr>
          <w:rFonts w:eastAsia="STZhongsong" w:hAnsi="STZhongsong" w:hint="eastAsia"/>
          <w:bCs/>
          <w:lang w:eastAsia="zh-CN"/>
        </w:rPr>
        <w:t>你们把他安放在哪里？</w:t>
      </w:r>
      <w:r w:rsidRPr="001D7192">
        <w:rPr>
          <w:rFonts w:eastAsia="STZhongsong"/>
          <w:bCs/>
          <w:lang w:eastAsia="zh-CN"/>
        </w:rPr>
        <w:t>”</w:t>
      </w:r>
      <w:r w:rsidRPr="001D7192">
        <w:rPr>
          <w:rFonts w:eastAsia="STZhongsong" w:hAnsi="STZhongsong" w:hint="eastAsia"/>
          <w:bCs/>
          <w:lang w:eastAsia="zh-CN"/>
        </w:rPr>
        <w:t>他们回答说：</w:t>
      </w:r>
      <w:r w:rsidRPr="001D7192">
        <w:rPr>
          <w:rFonts w:eastAsia="STZhongsong"/>
          <w:bCs/>
          <w:lang w:eastAsia="zh-CN"/>
        </w:rPr>
        <w:t>“</w:t>
      </w:r>
      <w:r w:rsidRPr="001D7192">
        <w:rPr>
          <w:rFonts w:eastAsia="STZhongsong" w:hAnsi="STZhongsong" w:hint="eastAsia"/>
          <w:bCs/>
          <w:lang w:eastAsia="zh-CN"/>
        </w:rPr>
        <w:t>请主来看。</w:t>
      </w:r>
      <w:r w:rsidRPr="001D7192">
        <w:rPr>
          <w:rFonts w:eastAsia="STZhongsong"/>
          <w:bCs/>
          <w:lang w:eastAsia="zh-CN"/>
        </w:rPr>
        <w:t>” 35 </w:t>
      </w:r>
      <w:r w:rsidRPr="001D7192">
        <w:rPr>
          <w:rFonts w:eastAsia="STZhongsong" w:hAnsi="STZhongsong" w:hint="eastAsia"/>
          <w:bCs/>
          <w:lang w:eastAsia="zh-CN"/>
        </w:rPr>
        <w:t>耶稣哭了。</w:t>
      </w:r>
    </w:p>
    <w:p w:rsidR="00A709ED" w:rsidRPr="001D7192" w:rsidRDefault="00A709ED" w:rsidP="00A709ED">
      <w:pPr>
        <w:rPr>
          <w:rFonts w:eastAsia="STZhongsong"/>
          <w:bCs/>
          <w:lang w:eastAsia="zh-CN"/>
        </w:rPr>
      </w:pPr>
      <w:r w:rsidRPr="001D7192">
        <w:rPr>
          <w:rFonts w:eastAsia="STZhongsong"/>
          <w:bCs/>
          <w:lang w:eastAsia="zh-CN"/>
        </w:rPr>
        <w:t>Luke 19:41</w:t>
      </w:r>
    </w:p>
    <w:p w:rsidR="00A709ED" w:rsidRPr="001D7192" w:rsidRDefault="00A709ED" w:rsidP="00A709ED">
      <w:pPr>
        <w:rPr>
          <w:rFonts w:eastAsia="STZhongsong"/>
          <w:bCs/>
          <w:lang w:eastAsia="zh-CN"/>
        </w:rPr>
      </w:pPr>
      <w:r w:rsidRPr="001D7192">
        <w:rPr>
          <w:rFonts w:eastAsia="STZhongsong"/>
          <w:bCs/>
          <w:lang w:eastAsia="zh-CN"/>
        </w:rPr>
        <w:t>As he approached Jerusalem and saw the city, he wept over it.</w:t>
      </w:r>
    </w:p>
    <w:p w:rsidR="003C65E2" w:rsidRPr="001D7192" w:rsidRDefault="00A709ED" w:rsidP="00A709ED">
      <w:pPr>
        <w:rPr>
          <w:rFonts w:eastAsia="STZhongsong"/>
          <w:bCs/>
          <w:lang w:eastAsia="zh-CN"/>
        </w:rPr>
      </w:pPr>
      <w:r w:rsidRPr="001D7192">
        <w:rPr>
          <w:rFonts w:eastAsia="STZhongsong" w:hAnsi="STZhongsong" w:hint="eastAsia"/>
          <w:bCs/>
          <w:lang w:eastAsia="zh-CN"/>
        </w:rPr>
        <w:t>路加福音</w:t>
      </w:r>
      <w:r w:rsidRPr="001D7192">
        <w:rPr>
          <w:rFonts w:eastAsia="STZhongsong"/>
          <w:bCs/>
          <w:lang w:eastAsia="zh-CN"/>
        </w:rPr>
        <w:t>19:41</w:t>
      </w:r>
      <w:r w:rsidR="00B45984" w:rsidRPr="001D7192">
        <w:rPr>
          <w:rFonts w:eastAsia="STZhongsong" w:hAnsi="STZhongsong" w:hint="eastAsia"/>
          <w:bCs/>
          <w:lang w:eastAsia="zh-CN"/>
        </w:rPr>
        <w:t>耶稣快到耶路撒冷，看见城，就为它哀哭，</w:t>
      </w:r>
    </w:p>
    <w:p w:rsidR="00C61ACB" w:rsidRPr="001D7192" w:rsidRDefault="00C61ACB" w:rsidP="00A709ED">
      <w:pPr>
        <w:rPr>
          <w:rFonts w:eastAsia="STZhongsong"/>
          <w:bCs/>
          <w:lang w:eastAsia="zh-CN"/>
        </w:rPr>
      </w:pPr>
    </w:p>
    <w:p w:rsidR="006415CD" w:rsidRPr="001D7192" w:rsidRDefault="00087E99" w:rsidP="00087E99">
      <w:pPr>
        <w:numPr>
          <w:ilvl w:val="0"/>
          <w:numId w:val="10"/>
        </w:numPr>
        <w:rPr>
          <w:rFonts w:eastAsia="STZhongsong"/>
          <w:bCs/>
        </w:rPr>
      </w:pPr>
      <w:r w:rsidRPr="001D7192">
        <w:rPr>
          <w:rFonts w:eastAsia="STZhongsong"/>
          <w:bCs/>
        </w:rPr>
        <w:t>Jesus Christ is God and Man in one person.</w:t>
      </w:r>
    </w:p>
    <w:p w:rsidR="006415CD" w:rsidRPr="001D7192" w:rsidRDefault="00A709ED" w:rsidP="003C65E2">
      <w:pPr>
        <w:rPr>
          <w:rFonts w:eastAsia="STZhongsong"/>
          <w:bCs/>
          <w:lang w:eastAsia="zh-CN"/>
        </w:rPr>
      </w:pPr>
      <w:r w:rsidRPr="001D7192">
        <w:rPr>
          <w:rFonts w:eastAsia="STZhongsong"/>
          <w:bCs/>
          <w:lang w:eastAsia="zh-CN"/>
        </w:rPr>
        <w:t xml:space="preserve">             </w:t>
      </w:r>
      <w:r w:rsidR="00C61ACB" w:rsidRPr="001D7192">
        <w:rPr>
          <w:rFonts w:eastAsia="STZhongsong" w:hAnsi="STZhongsong" w:hint="eastAsia"/>
          <w:bCs/>
          <w:lang w:eastAsia="zh-CN"/>
        </w:rPr>
        <w:t>耶稣基督是神</w:t>
      </w:r>
      <w:r w:rsidRPr="001D7192">
        <w:rPr>
          <w:rFonts w:eastAsia="STZhongsong" w:hAnsi="STZhongsong" w:hint="eastAsia"/>
          <w:bCs/>
          <w:lang w:eastAsia="zh-CN"/>
        </w:rPr>
        <w:t>人一体</w:t>
      </w:r>
    </w:p>
    <w:p w:rsidR="00A709ED" w:rsidRPr="001D7192" w:rsidRDefault="003C65E2" w:rsidP="003C65E2">
      <w:pPr>
        <w:rPr>
          <w:rFonts w:eastAsia="STZhongsong"/>
          <w:bCs/>
          <w:lang w:eastAsia="zh-CN"/>
        </w:rPr>
      </w:pPr>
      <w:r w:rsidRPr="001D7192">
        <w:rPr>
          <w:rFonts w:eastAsia="STZhongsong"/>
          <w:bCs/>
        </w:rPr>
        <w:t>Matthew 16:13-16</w:t>
      </w:r>
    </w:p>
    <w:p w:rsidR="003C65E2" w:rsidRPr="001D7192" w:rsidRDefault="00A709ED" w:rsidP="003C65E2">
      <w:pPr>
        <w:rPr>
          <w:rFonts w:eastAsia="STZhongsong"/>
          <w:bCs/>
        </w:rPr>
      </w:pPr>
      <w:r w:rsidRPr="001D7192">
        <w:rPr>
          <w:rFonts w:eastAsia="STZhongsong"/>
          <w:bCs/>
        </w:rPr>
        <w:t>When Jesus came to the region of Caesarea Philippi, he asked his disciples, “Who do people say the Son of Man is?” They replied, “Some say John the Baptist; others say Elijah; and still others, Jeremiah or one of the prophets.” “But what about you?” he asked. “Who do you say I am?”  Simon Peter answered, “You are the Messiah, the Son of the living God.”</w:t>
      </w:r>
    </w:p>
    <w:p w:rsidR="003C65E2" w:rsidRPr="001D7192" w:rsidRDefault="00A709ED" w:rsidP="003C65E2">
      <w:pPr>
        <w:rPr>
          <w:rFonts w:eastAsia="STZhongsong"/>
          <w:bCs/>
          <w:lang w:eastAsia="zh-CN"/>
        </w:rPr>
      </w:pPr>
      <w:r w:rsidRPr="001D7192">
        <w:rPr>
          <w:rFonts w:eastAsia="STZhongsong" w:hAnsi="STZhongsong" w:hint="eastAsia"/>
          <w:bCs/>
          <w:lang w:eastAsia="zh-CN"/>
        </w:rPr>
        <w:t>马太福音</w:t>
      </w:r>
      <w:r w:rsidRPr="001D7192">
        <w:rPr>
          <w:rFonts w:eastAsia="STZhongsong"/>
          <w:bCs/>
          <w:lang w:eastAsia="zh-CN"/>
        </w:rPr>
        <w:t>16:13-16</w:t>
      </w:r>
    </w:p>
    <w:p w:rsidR="00B45984" w:rsidRPr="001D7192" w:rsidRDefault="00B45984" w:rsidP="00B45984">
      <w:pPr>
        <w:ind w:leftChars="400" w:left="960"/>
        <w:rPr>
          <w:rFonts w:eastAsia="STZhongsong"/>
          <w:bCs/>
          <w:lang w:eastAsia="zh-CN"/>
        </w:rPr>
      </w:pPr>
      <w:r w:rsidRPr="001D7192">
        <w:rPr>
          <w:rFonts w:eastAsia="STZhongsong" w:hAnsi="STZhongsong" w:hint="eastAsia"/>
          <w:bCs/>
          <w:lang w:eastAsia="zh-CN"/>
        </w:rPr>
        <w:t>耶稣到了恺撒利亚</w:t>
      </w:r>
      <w:r w:rsidRPr="001D7192">
        <w:rPr>
          <w:rFonts w:eastAsia="STZhongsong"/>
          <w:bCs/>
          <w:lang w:eastAsia="zh-CN"/>
        </w:rPr>
        <w:t>-</w:t>
      </w:r>
      <w:r w:rsidRPr="001D7192">
        <w:rPr>
          <w:rFonts w:eastAsia="STZhongsong" w:hAnsi="STZhongsong" w:hint="eastAsia"/>
          <w:bCs/>
          <w:lang w:eastAsia="zh-CN"/>
        </w:rPr>
        <w:t>腓立比的境内，就问门徒说：</w:t>
      </w:r>
      <w:r w:rsidRPr="001D7192">
        <w:rPr>
          <w:rFonts w:eastAsia="STZhongsong"/>
          <w:bCs/>
          <w:lang w:eastAsia="zh-CN"/>
        </w:rPr>
        <w:t>“</w:t>
      </w:r>
      <w:r w:rsidRPr="001D7192">
        <w:rPr>
          <w:rFonts w:eastAsia="STZhongsong" w:hAnsi="STZhongsong" w:hint="eastAsia"/>
          <w:bCs/>
          <w:lang w:eastAsia="zh-CN"/>
        </w:rPr>
        <w:t>人说我</w:t>
      </w:r>
      <w:r w:rsidRPr="001D7192">
        <w:rPr>
          <w:rFonts w:eastAsia="STZhongsong"/>
          <w:bCs/>
          <w:lang w:eastAsia="zh-CN"/>
        </w:rPr>
        <w:t> a</w:t>
      </w:r>
      <w:r w:rsidRPr="001D7192">
        <w:rPr>
          <w:rFonts w:eastAsia="STZhongsong" w:hAnsi="STZhongsong" w:hint="eastAsia"/>
          <w:bCs/>
          <w:lang w:eastAsia="zh-CN"/>
        </w:rPr>
        <w:t>人子是谁？</w:t>
      </w:r>
      <w:r w:rsidRPr="001D7192">
        <w:rPr>
          <w:rFonts w:eastAsia="STZhongsong"/>
          <w:bCs/>
          <w:lang w:eastAsia="zh-CN"/>
        </w:rPr>
        <w:t xml:space="preserve">” </w:t>
      </w:r>
      <w:r w:rsidRPr="001D7192">
        <w:rPr>
          <w:rFonts w:eastAsia="STZhongsong" w:hAnsi="STZhongsong" w:hint="eastAsia"/>
          <w:bCs/>
          <w:lang w:eastAsia="zh-CN"/>
        </w:rPr>
        <w:t>他们说：</w:t>
      </w:r>
      <w:r w:rsidRPr="001D7192">
        <w:rPr>
          <w:rFonts w:eastAsia="STZhongsong"/>
          <w:bCs/>
          <w:lang w:eastAsia="zh-CN"/>
        </w:rPr>
        <w:t>“</w:t>
      </w:r>
      <w:r w:rsidRPr="001D7192">
        <w:rPr>
          <w:rFonts w:eastAsia="STZhongsong" w:hAnsi="STZhongsong" w:hint="eastAsia"/>
          <w:bCs/>
          <w:lang w:eastAsia="zh-CN"/>
        </w:rPr>
        <w:t>有人说是施洗的约翰，有人说是以利亚，又有人说是耶利米或是先知里的一位。</w:t>
      </w:r>
      <w:r w:rsidRPr="001D7192">
        <w:rPr>
          <w:rFonts w:eastAsia="STZhongsong"/>
          <w:bCs/>
          <w:lang w:eastAsia="zh-CN"/>
        </w:rPr>
        <w:t xml:space="preserve">” </w:t>
      </w:r>
      <w:r w:rsidRPr="001D7192">
        <w:rPr>
          <w:rFonts w:eastAsia="STZhongsong" w:hAnsi="STZhongsong" w:hint="eastAsia"/>
          <w:bCs/>
          <w:lang w:eastAsia="zh-CN"/>
        </w:rPr>
        <w:t>耶稣说：</w:t>
      </w:r>
      <w:r w:rsidRPr="001D7192">
        <w:rPr>
          <w:rFonts w:eastAsia="STZhongsong"/>
          <w:bCs/>
          <w:lang w:eastAsia="zh-CN"/>
        </w:rPr>
        <w:t>“</w:t>
      </w:r>
      <w:r w:rsidRPr="001D7192">
        <w:rPr>
          <w:rFonts w:eastAsia="STZhongsong" w:hAnsi="STZhongsong" w:hint="eastAsia"/>
          <w:bCs/>
          <w:lang w:eastAsia="zh-CN"/>
        </w:rPr>
        <w:t>你们说我是谁？</w:t>
      </w:r>
      <w:r w:rsidRPr="001D7192">
        <w:rPr>
          <w:rFonts w:eastAsia="STZhongsong"/>
          <w:bCs/>
          <w:lang w:eastAsia="zh-CN"/>
        </w:rPr>
        <w:t xml:space="preserve">” </w:t>
      </w:r>
      <w:r w:rsidRPr="001D7192">
        <w:rPr>
          <w:rFonts w:eastAsia="STZhongsong" w:hAnsi="STZhongsong" w:hint="eastAsia"/>
          <w:bCs/>
          <w:lang w:eastAsia="zh-CN"/>
        </w:rPr>
        <w:t>西门彼得回答说：</w:t>
      </w:r>
      <w:r w:rsidRPr="001D7192">
        <w:rPr>
          <w:rFonts w:eastAsia="STZhongsong"/>
          <w:bCs/>
          <w:lang w:eastAsia="zh-CN"/>
        </w:rPr>
        <w:t>“</w:t>
      </w:r>
      <w:r w:rsidRPr="001D7192">
        <w:rPr>
          <w:rFonts w:eastAsia="STZhongsong" w:hAnsi="STZhongsong" w:hint="eastAsia"/>
          <w:bCs/>
          <w:lang w:eastAsia="zh-CN"/>
        </w:rPr>
        <w:t>你是基督，是永生神的儿子。</w:t>
      </w:r>
      <w:r w:rsidRPr="001D7192">
        <w:rPr>
          <w:rFonts w:eastAsia="STZhongsong"/>
          <w:bCs/>
          <w:lang w:eastAsia="zh-CN"/>
        </w:rPr>
        <w:t>”</w:t>
      </w:r>
    </w:p>
    <w:p w:rsidR="00B45984" w:rsidRPr="001D7192" w:rsidRDefault="00B45984" w:rsidP="00B45984">
      <w:pPr>
        <w:ind w:leftChars="400" w:left="960"/>
        <w:rPr>
          <w:rFonts w:eastAsia="STZhongsong"/>
          <w:bCs/>
          <w:lang w:eastAsia="zh-CN"/>
        </w:rPr>
      </w:pPr>
    </w:p>
    <w:p w:rsidR="006415CD" w:rsidRPr="001D7192" w:rsidRDefault="003C65E2" w:rsidP="003C65E2">
      <w:pPr>
        <w:numPr>
          <w:ilvl w:val="1"/>
          <w:numId w:val="10"/>
        </w:numPr>
        <w:rPr>
          <w:rFonts w:eastAsia="STZhongsong"/>
          <w:bCs/>
        </w:rPr>
      </w:pPr>
      <w:r w:rsidRPr="001D7192">
        <w:rPr>
          <w:rFonts w:eastAsia="STZhongsong"/>
          <w:bCs/>
        </w:rPr>
        <w:t>The second Person of the Triune God took to himself a true human nature.</w:t>
      </w:r>
    </w:p>
    <w:p w:rsidR="003C65E2" w:rsidRPr="001D7192" w:rsidRDefault="00A709ED" w:rsidP="003C65E2">
      <w:pPr>
        <w:rPr>
          <w:rFonts w:eastAsia="STZhongsong"/>
          <w:bCs/>
          <w:lang w:eastAsia="zh-CN"/>
        </w:rPr>
      </w:pPr>
      <w:r w:rsidRPr="001D7192">
        <w:rPr>
          <w:rFonts w:eastAsia="STZhongsong"/>
          <w:bCs/>
          <w:lang w:eastAsia="zh-CN"/>
        </w:rPr>
        <w:t xml:space="preserve">                  </w:t>
      </w:r>
      <w:r w:rsidRPr="001D7192">
        <w:rPr>
          <w:rFonts w:eastAsia="STZhongsong" w:hAnsi="STZhongsong" w:hint="eastAsia"/>
          <w:bCs/>
          <w:lang w:eastAsia="zh-CN"/>
        </w:rPr>
        <w:t>三位一体神的第二个位格取了一个真人的样式。</w:t>
      </w:r>
    </w:p>
    <w:p w:rsidR="00C4347A" w:rsidRPr="001D7192" w:rsidRDefault="00C4347A" w:rsidP="003C65E2">
      <w:pPr>
        <w:rPr>
          <w:rFonts w:eastAsia="STZhongsong"/>
          <w:bCs/>
        </w:rPr>
      </w:pPr>
      <w:r w:rsidRPr="001D7192">
        <w:rPr>
          <w:rFonts w:eastAsia="STZhongsong"/>
          <w:bCs/>
        </w:rPr>
        <w:t>Isaiah 9:6</w:t>
      </w:r>
    </w:p>
    <w:p w:rsidR="00C4347A" w:rsidRPr="001D7192" w:rsidRDefault="00C4347A" w:rsidP="003C65E2">
      <w:pPr>
        <w:rPr>
          <w:rFonts w:eastAsia="STZhongsong"/>
          <w:color w:val="000000"/>
        </w:rPr>
      </w:pPr>
      <w:r w:rsidRPr="001D7192">
        <w:rPr>
          <w:rFonts w:eastAsia="STZhongsong"/>
          <w:color w:val="000000"/>
        </w:rPr>
        <w:t>For to us a child is born, to us a son is given,</w:t>
      </w:r>
      <w:r w:rsidRPr="001D7192">
        <w:rPr>
          <w:rFonts w:eastAsia="STZhongsong"/>
          <w:color w:val="000000"/>
        </w:rPr>
        <w:br/>
        <w:t>    and the government will be on his shoulders.</w:t>
      </w:r>
      <w:r w:rsidRPr="001D7192">
        <w:rPr>
          <w:rFonts w:eastAsia="STZhongsong"/>
          <w:color w:val="000000"/>
        </w:rPr>
        <w:br/>
        <w:t>And he will be called Wonderful Counselor, Mighty God,</w:t>
      </w:r>
      <w:r w:rsidRPr="001D7192">
        <w:rPr>
          <w:rFonts w:eastAsia="STZhongsong"/>
          <w:color w:val="000000"/>
        </w:rPr>
        <w:br/>
        <w:t>    Everlasting Father, Prince of Peace.</w:t>
      </w:r>
    </w:p>
    <w:p w:rsidR="00C4347A" w:rsidRPr="001D7192" w:rsidRDefault="00A709ED" w:rsidP="003C65E2">
      <w:pPr>
        <w:rPr>
          <w:rFonts w:eastAsia="STZhongsong"/>
          <w:bCs/>
          <w:lang w:eastAsia="zh-CN"/>
        </w:rPr>
      </w:pPr>
      <w:r w:rsidRPr="001D7192">
        <w:rPr>
          <w:rFonts w:eastAsia="STZhongsong" w:hAnsi="STZhongsong" w:hint="eastAsia"/>
          <w:bCs/>
          <w:lang w:eastAsia="zh-CN"/>
        </w:rPr>
        <w:lastRenderedPageBreak/>
        <w:t>以赛亚书</w:t>
      </w:r>
      <w:r w:rsidRPr="001D7192">
        <w:rPr>
          <w:rFonts w:eastAsia="STZhongsong"/>
          <w:bCs/>
          <w:lang w:eastAsia="zh-CN"/>
        </w:rPr>
        <w:t>9:6</w:t>
      </w:r>
    </w:p>
    <w:p w:rsidR="00A709ED" w:rsidRPr="001D7192" w:rsidRDefault="00B45984" w:rsidP="00B45984">
      <w:pPr>
        <w:ind w:leftChars="400" w:left="960"/>
        <w:rPr>
          <w:rFonts w:eastAsia="STZhongsong"/>
          <w:bCs/>
          <w:lang w:eastAsia="zh-CN"/>
        </w:rPr>
      </w:pPr>
      <w:r w:rsidRPr="001D7192">
        <w:rPr>
          <w:rFonts w:eastAsia="STZhongsong" w:hAnsi="STZhongsong" w:hint="eastAsia"/>
          <w:bCs/>
          <w:lang w:eastAsia="zh-CN"/>
        </w:rPr>
        <w:t>因有一婴孩为我们而生，有一子赐给我们，政权必担在他的肩头上。他名称为奇妙、策士、全能的神、永在的父、和平的君。</w:t>
      </w:r>
    </w:p>
    <w:p w:rsidR="00C61ACB" w:rsidRPr="001D7192" w:rsidRDefault="00C61ACB" w:rsidP="00B45984">
      <w:pPr>
        <w:ind w:leftChars="400" w:left="960"/>
        <w:rPr>
          <w:rFonts w:eastAsia="STZhongsong"/>
          <w:bCs/>
          <w:lang w:eastAsia="zh-CN"/>
        </w:rPr>
      </w:pPr>
    </w:p>
    <w:p w:rsidR="003C65E2" w:rsidRPr="001D7192" w:rsidRDefault="00C4347A" w:rsidP="006415CD">
      <w:pPr>
        <w:numPr>
          <w:ilvl w:val="1"/>
          <w:numId w:val="10"/>
        </w:numPr>
        <w:rPr>
          <w:rFonts w:eastAsia="STZhongsong"/>
          <w:bCs/>
        </w:rPr>
      </w:pPr>
      <w:r w:rsidRPr="001D7192">
        <w:rPr>
          <w:rFonts w:eastAsia="STZhongsong"/>
          <w:bCs/>
        </w:rPr>
        <w:t>This personal union of the divine nature and the human nature in Jesus the Christ is a great mystery.</w:t>
      </w:r>
    </w:p>
    <w:p w:rsidR="00C4347A" w:rsidRPr="001D7192" w:rsidRDefault="00A709ED" w:rsidP="00C4347A">
      <w:pPr>
        <w:rPr>
          <w:rFonts w:eastAsia="STZhongsong"/>
          <w:bCs/>
          <w:lang w:eastAsia="zh-CN"/>
        </w:rPr>
      </w:pPr>
      <w:r w:rsidRPr="001D7192">
        <w:rPr>
          <w:rFonts w:eastAsia="STZhongsong"/>
          <w:bCs/>
          <w:lang w:eastAsia="zh-CN"/>
        </w:rPr>
        <w:t xml:space="preserve">                   </w:t>
      </w:r>
      <w:r w:rsidRPr="001D7192">
        <w:rPr>
          <w:rFonts w:eastAsia="STZhongsong" w:hAnsi="STZhongsong" w:hint="eastAsia"/>
          <w:bCs/>
          <w:lang w:eastAsia="zh-CN"/>
        </w:rPr>
        <w:t>这一神性与人性在耶稣基督里的合一是一个巨大的奥秘。</w:t>
      </w:r>
    </w:p>
    <w:p w:rsidR="00A709ED" w:rsidRPr="001D7192" w:rsidRDefault="00C4347A" w:rsidP="00A709ED">
      <w:pPr>
        <w:rPr>
          <w:rFonts w:eastAsia="STZhongsong"/>
          <w:bCs/>
          <w:lang w:eastAsia="zh-CN"/>
        </w:rPr>
      </w:pPr>
      <w:r w:rsidRPr="001D7192">
        <w:rPr>
          <w:rFonts w:eastAsia="STZhongsong"/>
          <w:bCs/>
        </w:rPr>
        <w:t>1 Timothy 3:16</w:t>
      </w:r>
    </w:p>
    <w:p w:rsidR="00A709ED" w:rsidRPr="001D7192" w:rsidRDefault="00A709ED" w:rsidP="00A709ED">
      <w:pPr>
        <w:rPr>
          <w:rFonts w:eastAsia="STZhongsong"/>
          <w:bCs/>
        </w:rPr>
      </w:pPr>
      <w:r w:rsidRPr="001D7192">
        <w:rPr>
          <w:rFonts w:eastAsia="STZhongsong"/>
          <w:bCs/>
        </w:rPr>
        <w:t>Beyond all question, the mystery from which true godliness springs is great:</w:t>
      </w:r>
    </w:p>
    <w:p w:rsidR="00A709ED" w:rsidRPr="001D7192" w:rsidRDefault="00A709ED" w:rsidP="00A709ED">
      <w:pPr>
        <w:rPr>
          <w:rFonts w:eastAsia="STZhongsong"/>
          <w:bCs/>
        </w:rPr>
      </w:pPr>
      <w:r w:rsidRPr="001D7192">
        <w:rPr>
          <w:rFonts w:eastAsia="STZhongsong"/>
          <w:bCs/>
        </w:rPr>
        <w:t>He appeared in the flesh, was vindicated by the Spirit,</w:t>
      </w:r>
      <w:r w:rsidR="00246475">
        <w:rPr>
          <w:rFonts w:eastAsia="STZhongsong"/>
          <w:bCs/>
        </w:rPr>
        <w:t xml:space="preserve"> </w:t>
      </w:r>
      <w:r w:rsidRPr="001D7192">
        <w:rPr>
          <w:rFonts w:eastAsia="STZhongsong"/>
          <w:bCs/>
        </w:rPr>
        <w:t xml:space="preserve">was seen by </w:t>
      </w:r>
      <w:proofErr w:type="gramStart"/>
      <w:r w:rsidRPr="001D7192">
        <w:rPr>
          <w:rFonts w:eastAsia="STZhongsong"/>
          <w:bCs/>
        </w:rPr>
        <w:t>angels,  was</w:t>
      </w:r>
      <w:proofErr w:type="gramEnd"/>
      <w:r w:rsidRPr="001D7192">
        <w:rPr>
          <w:rFonts w:eastAsia="STZhongsong"/>
          <w:bCs/>
        </w:rPr>
        <w:t xml:space="preserve"> preached among the nations,</w:t>
      </w:r>
      <w:r w:rsidR="00246475">
        <w:rPr>
          <w:rFonts w:eastAsia="STZhongsong"/>
          <w:bCs/>
        </w:rPr>
        <w:t xml:space="preserve"> </w:t>
      </w:r>
      <w:r w:rsidRPr="001D7192">
        <w:rPr>
          <w:rFonts w:eastAsia="STZhongsong"/>
          <w:bCs/>
        </w:rPr>
        <w:t>was believed on in the world, was taken up in glory.</w:t>
      </w:r>
    </w:p>
    <w:p w:rsidR="003B67AE" w:rsidRPr="001D7192" w:rsidRDefault="00A709ED" w:rsidP="00A709ED">
      <w:pPr>
        <w:pStyle w:val="NoSpacing"/>
        <w:rPr>
          <w:rFonts w:eastAsia="STZhongsong"/>
          <w:bCs/>
          <w:lang w:eastAsia="zh-CN"/>
        </w:rPr>
      </w:pPr>
      <w:r w:rsidRPr="001D7192">
        <w:rPr>
          <w:rFonts w:eastAsia="STZhongsong" w:hAnsi="STZhongsong" w:hint="eastAsia"/>
          <w:bCs/>
          <w:lang w:eastAsia="zh-CN"/>
        </w:rPr>
        <w:t>提摩太前书</w:t>
      </w:r>
      <w:r w:rsidRPr="001D7192">
        <w:rPr>
          <w:rFonts w:eastAsia="STZhongsong"/>
          <w:bCs/>
          <w:lang w:eastAsia="zh-CN"/>
        </w:rPr>
        <w:t>3:16</w:t>
      </w:r>
    </w:p>
    <w:p w:rsidR="00A709ED" w:rsidRPr="001D7192" w:rsidRDefault="003B67AE" w:rsidP="003B67AE">
      <w:pPr>
        <w:pStyle w:val="NoSpacing"/>
        <w:ind w:leftChars="600" w:left="1440"/>
        <w:rPr>
          <w:rFonts w:eastAsia="STZhongsong"/>
          <w:lang w:eastAsia="zh-CN"/>
        </w:rPr>
      </w:pPr>
      <w:r w:rsidRPr="001D7192">
        <w:rPr>
          <w:rFonts w:eastAsia="STZhongsong" w:hAnsi="STZhongsong" w:hint="eastAsia"/>
          <w:bCs/>
          <w:lang w:eastAsia="zh-CN"/>
        </w:rPr>
        <w:t>大哉，敬虔的奥秘！无人不以为然，就是：神在肉身显现，被圣灵称义</w:t>
      </w:r>
      <w:r w:rsidRPr="001D7192">
        <w:rPr>
          <w:rFonts w:eastAsia="STZhongsong"/>
          <w:bCs/>
          <w:lang w:eastAsia="zh-CN"/>
        </w:rPr>
        <w:t> </w:t>
      </w:r>
      <w:r w:rsidRPr="001D7192">
        <w:rPr>
          <w:rFonts w:eastAsia="STZhongsong" w:hAnsi="STZhongsong" w:hint="eastAsia"/>
          <w:bCs/>
          <w:lang w:eastAsia="zh-CN"/>
        </w:rPr>
        <w:t>，被天使看见，被传于外邦，被世人信服，被接在荣耀里。</w:t>
      </w:r>
    </w:p>
    <w:p w:rsidR="00A709ED" w:rsidRPr="001D7192" w:rsidRDefault="00A709ED" w:rsidP="00A709ED">
      <w:pPr>
        <w:rPr>
          <w:rFonts w:eastAsia="STZhongsong"/>
          <w:bCs/>
          <w:lang w:eastAsia="zh-CN"/>
        </w:rPr>
      </w:pPr>
    </w:p>
    <w:p w:rsidR="00A709ED" w:rsidRPr="001D7192" w:rsidRDefault="00A709ED" w:rsidP="00A709ED">
      <w:pPr>
        <w:rPr>
          <w:rFonts w:eastAsia="STZhongsong"/>
          <w:bCs/>
        </w:rPr>
      </w:pPr>
      <w:r w:rsidRPr="001D7192">
        <w:rPr>
          <w:rFonts w:eastAsia="STZhongsong"/>
          <w:bCs/>
        </w:rPr>
        <w:t>Colossians 2:9</w:t>
      </w:r>
    </w:p>
    <w:p w:rsidR="00C4347A" w:rsidRPr="001D7192" w:rsidRDefault="00A709ED" w:rsidP="00A709ED">
      <w:pPr>
        <w:rPr>
          <w:rFonts w:eastAsia="STZhongsong"/>
          <w:bCs/>
          <w:lang w:eastAsia="zh-CN"/>
        </w:rPr>
      </w:pPr>
      <w:r w:rsidRPr="001D7192">
        <w:rPr>
          <w:rFonts w:eastAsia="STZhongsong"/>
          <w:bCs/>
        </w:rPr>
        <w:t>For in Christ all the fullness of the Deity lives in bodily form….</w:t>
      </w:r>
    </w:p>
    <w:p w:rsidR="00A709ED" w:rsidRPr="001D7192" w:rsidRDefault="00A709ED" w:rsidP="00A709ED">
      <w:pPr>
        <w:rPr>
          <w:rFonts w:eastAsia="STZhongsong"/>
          <w:bCs/>
          <w:lang w:eastAsia="zh-CN"/>
        </w:rPr>
      </w:pPr>
      <w:r w:rsidRPr="001D7192">
        <w:rPr>
          <w:rFonts w:eastAsia="STZhongsong" w:hAnsi="STZhongsong" w:hint="eastAsia"/>
          <w:bCs/>
          <w:lang w:eastAsia="zh-CN"/>
        </w:rPr>
        <w:t>歌罗西书</w:t>
      </w:r>
      <w:r w:rsidRPr="001D7192">
        <w:rPr>
          <w:rFonts w:eastAsia="STZhongsong"/>
          <w:bCs/>
          <w:lang w:eastAsia="zh-CN"/>
        </w:rPr>
        <w:t>2:9</w:t>
      </w:r>
      <w:r w:rsidR="003B67AE" w:rsidRPr="001D7192">
        <w:rPr>
          <w:rFonts w:eastAsia="STZhongsong" w:hAnsi="STZhongsong" w:hint="eastAsia"/>
          <w:bCs/>
          <w:lang w:eastAsia="zh-CN"/>
        </w:rPr>
        <w:t>因为神本性一切的丰盛，都有形有体地居住在基督里面；</w:t>
      </w:r>
    </w:p>
    <w:p w:rsidR="00C61ACB" w:rsidRPr="001D7192" w:rsidRDefault="00C61ACB" w:rsidP="00A709ED">
      <w:pPr>
        <w:rPr>
          <w:rFonts w:eastAsia="STZhongsong"/>
          <w:bCs/>
          <w:lang w:eastAsia="zh-CN"/>
        </w:rPr>
      </w:pPr>
    </w:p>
    <w:p w:rsidR="003A5F59" w:rsidRPr="001D7192" w:rsidRDefault="003A5F59" w:rsidP="00441ACF">
      <w:pPr>
        <w:ind w:left="684"/>
        <w:jc w:val="center"/>
        <w:rPr>
          <w:rFonts w:eastAsia="STZhongsong"/>
          <w:b/>
          <w:bCs/>
          <w:lang w:eastAsia="zh-CN"/>
        </w:rPr>
      </w:pPr>
      <w:r w:rsidRPr="001D7192">
        <w:rPr>
          <w:rFonts w:eastAsia="STZhongsong"/>
          <w:b/>
          <w:bCs/>
        </w:rPr>
        <w:t>Conclusion</w:t>
      </w:r>
    </w:p>
    <w:p w:rsidR="00A709ED" w:rsidRPr="001D7192" w:rsidRDefault="00A709ED" w:rsidP="00441ACF">
      <w:pPr>
        <w:ind w:left="684"/>
        <w:jc w:val="center"/>
        <w:rPr>
          <w:rFonts w:eastAsia="STZhongsong"/>
          <w:b/>
          <w:bCs/>
          <w:lang w:eastAsia="zh-CN"/>
        </w:rPr>
      </w:pPr>
      <w:r w:rsidRPr="001D7192">
        <w:rPr>
          <w:rFonts w:eastAsia="STZhongsong" w:hAnsi="STZhongsong" w:hint="eastAsia"/>
          <w:b/>
          <w:bCs/>
          <w:lang w:eastAsia="zh-CN"/>
        </w:rPr>
        <w:t>结论</w:t>
      </w:r>
    </w:p>
    <w:p w:rsidR="00443CE8" w:rsidRPr="001D7192" w:rsidRDefault="00C4347A" w:rsidP="00D75F7C">
      <w:pPr>
        <w:ind w:firstLine="720"/>
        <w:rPr>
          <w:rFonts w:eastAsia="STZhongsong"/>
          <w:lang w:eastAsia="zh-CN"/>
        </w:rPr>
      </w:pPr>
      <w:r w:rsidRPr="001D7192">
        <w:rPr>
          <w:rFonts w:eastAsia="STZhongsong"/>
        </w:rPr>
        <w:t xml:space="preserve">Jesus is unique.  There is no one else like Jesus.  Jesus is true God and true man in one person.  Jesus is the Son of God and the Son of Man.  Jesus is the Savior we sinners need.  Jesus is our elder Brother; our Redeemer.  His life and His sacrificial death have the value necessary to </w:t>
      </w:r>
      <w:r w:rsidR="00D75F7C" w:rsidRPr="001D7192">
        <w:rPr>
          <w:rFonts w:eastAsia="STZhongsong"/>
        </w:rPr>
        <w:t>redeem</w:t>
      </w:r>
      <w:r w:rsidR="008A4C36" w:rsidRPr="001D7192">
        <w:rPr>
          <w:rFonts w:eastAsia="STZhongsong"/>
        </w:rPr>
        <w:t xml:space="preserve"> all people.  Praise God that in the fullness of time the Son of God took to himself our human nature in order to be our Savior.</w:t>
      </w:r>
      <w:r w:rsidR="00443CE8" w:rsidRPr="001D7192">
        <w:rPr>
          <w:rFonts w:eastAsia="STZhongsong"/>
        </w:rPr>
        <w:t xml:space="preserve"> </w:t>
      </w:r>
    </w:p>
    <w:p w:rsidR="00D22391" w:rsidRPr="001D7192" w:rsidRDefault="00443CE8" w:rsidP="00D75F7C">
      <w:pPr>
        <w:ind w:firstLine="720"/>
        <w:rPr>
          <w:rFonts w:eastAsia="STZhongsong"/>
          <w:lang w:eastAsia="zh-CN"/>
        </w:rPr>
      </w:pPr>
      <w:r w:rsidRPr="001D7192">
        <w:rPr>
          <w:rFonts w:eastAsia="STZhongsong" w:hAnsi="STZhongsong" w:hint="eastAsia"/>
          <w:lang w:eastAsia="zh-CN"/>
        </w:rPr>
        <w:t>耶稣是独一无二的。没有人像耶稣一样。耶稣是真神，也是一个</w:t>
      </w:r>
      <w:r w:rsidR="00183901" w:rsidRPr="001D7192">
        <w:rPr>
          <w:rFonts w:eastAsia="STZhongsong" w:hAnsi="STZhongsong" w:hint="eastAsia"/>
          <w:lang w:eastAsia="zh-CN"/>
        </w:rPr>
        <w:t>真正的</w:t>
      </w:r>
      <w:r w:rsidRPr="001D7192">
        <w:rPr>
          <w:rFonts w:eastAsia="STZhongsong" w:hAnsi="STZhongsong" w:hint="eastAsia"/>
          <w:lang w:eastAsia="zh-CN"/>
        </w:rPr>
        <w:t>人。耶稣是神的儿子，也是人的儿子。耶稣是我们罪人所需要的救主。耶稣是我们的</w:t>
      </w:r>
      <w:r w:rsidR="00183901" w:rsidRPr="001D7192">
        <w:rPr>
          <w:rFonts w:eastAsia="STZhongsong" w:hAnsi="STZhongsong" w:hint="eastAsia"/>
          <w:lang w:eastAsia="zh-CN"/>
        </w:rPr>
        <w:t>弟兄，他也是</w:t>
      </w:r>
      <w:r w:rsidRPr="001D7192">
        <w:rPr>
          <w:rFonts w:eastAsia="STZhongsong" w:hAnsi="STZhongsong" w:hint="eastAsia"/>
          <w:lang w:eastAsia="zh-CN"/>
        </w:rPr>
        <w:t>我们的救赎主。他的生命和他牺牲的死亡具有救赎所有人的价值。</w:t>
      </w:r>
      <w:r w:rsidR="00183901" w:rsidRPr="001D7192">
        <w:rPr>
          <w:rFonts w:eastAsia="STZhongsong" w:hAnsi="STZhongsong" w:hint="eastAsia"/>
          <w:lang w:eastAsia="zh-CN"/>
        </w:rPr>
        <w:t>及至时候满足，</w:t>
      </w:r>
      <w:r w:rsidRPr="001D7192">
        <w:rPr>
          <w:rFonts w:eastAsia="STZhongsong" w:hAnsi="STZhongsong" w:hint="eastAsia"/>
          <w:lang w:eastAsia="zh-CN"/>
        </w:rPr>
        <w:t>神的儿子</w:t>
      </w:r>
      <w:r w:rsidR="00183901" w:rsidRPr="001D7192">
        <w:rPr>
          <w:rFonts w:eastAsia="STZhongsong"/>
          <w:lang w:eastAsia="zh-CN"/>
        </w:rPr>
        <w:t xml:space="preserve"> </w:t>
      </w:r>
      <w:r w:rsidR="00183901" w:rsidRPr="001D7192">
        <w:rPr>
          <w:rFonts w:eastAsia="STZhongsong" w:hAnsi="STZhongsong" w:hint="eastAsia"/>
          <w:lang w:eastAsia="zh-CN"/>
        </w:rPr>
        <w:t>就取了人的样式</w:t>
      </w:r>
      <w:r w:rsidRPr="001D7192">
        <w:rPr>
          <w:rFonts w:eastAsia="STZhongsong" w:hAnsi="STZhongsong" w:hint="eastAsia"/>
          <w:lang w:eastAsia="zh-CN"/>
        </w:rPr>
        <w:t>，</w:t>
      </w:r>
      <w:r w:rsidR="00183901" w:rsidRPr="001D7192">
        <w:rPr>
          <w:rFonts w:eastAsia="STZhongsong" w:hAnsi="STZhongsong" w:hint="eastAsia"/>
          <w:lang w:eastAsia="zh-CN"/>
        </w:rPr>
        <w:t>为</w:t>
      </w:r>
      <w:r w:rsidRPr="001D7192">
        <w:rPr>
          <w:rFonts w:eastAsia="STZhongsong" w:hAnsi="STZhongsong" w:hint="eastAsia"/>
          <w:lang w:eastAsia="zh-CN"/>
        </w:rPr>
        <w:t>要作我们的救主。</w:t>
      </w:r>
    </w:p>
    <w:p w:rsidR="00047655" w:rsidRPr="001D7192" w:rsidRDefault="00047655" w:rsidP="00047655">
      <w:pPr>
        <w:pBdr>
          <w:bottom w:val="double" w:sz="6" w:space="1" w:color="auto"/>
        </w:pBdr>
        <w:rPr>
          <w:rFonts w:eastAsia="STZhongsong"/>
          <w:b/>
          <w:bCs/>
          <w:lang w:eastAsia="zh-CN"/>
        </w:rPr>
      </w:pPr>
    </w:p>
    <w:p w:rsidR="00047655" w:rsidRPr="001D7192" w:rsidRDefault="00047655" w:rsidP="00047655">
      <w:pPr>
        <w:jc w:val="center"/>
        <w:rPr>
          <w:rFonts w:eastAsia="STZhongsong"/>
          <w:b/>
          <w:bCs/>
          <w:u w:val="single"/>
          <w:lang w:eastAsia="zh-CN"/>
        </w:rPr>
      </w:pPr>
    </w:p>
    <w:p w:rsidR="00047655" w:rsidRPr="001D7192" w:rsidRDefault="00047655" w:rsidP="00047655">
      <w:pPr>
        <w:jc w:val="center"/>
        <w:rPr>
          <w:rFonts w:eastAsia="STZhongsong"/>
          <w:b/>
          <w:bCs/>
          <w:u w:val="single"/>
        </w:rPr>
      </w:pPr>
      <w:r w:rsidRPr="001D7192">
        <w:rPr>
          <w:rFonts w:eastAsia="STZhongsong"/>
          <w:b/>
          <w:bCs/>
          <w:u w:val="single"/>
        </w:rPr>
        <w:t>DISCUSSION TIME</w:t>
      </w:r>
    </w:p>
    <w:p w:rsidR="00047655" w:rsidRPr="001D7192" w:rsidRDefault="00A709ED" w:rsidP="00047655">
      <w:pPr>
        <w:jc w:val="center"/>
        <w:rPr>
          <w:rFonts w:eastAsia="STZhongsong"/>
          <w:b/>
          <w:bCs/>
          <w:u w:val="single"/>
          <w:lang w:eastAsia="zh-CN"/>
        </w:rPr>
      </w:pPr>
      <w:r w:rsidRPr="001D7192">
        <w:rPr>
          <w:rFonts w:eastAsia="STZhongsong" w:hAnsi="STZhongsong" w:hint="eastAsia"/>
          <w:b/>
          <w:bCs/>
          <w:u w:val="single"/>
          <w:lang w:eastAsia="zh-CN"/>
        </w:rPr>
        <w:t>讨论时间</w:t>
      </w:r>
    </w:p>
    <w:p w:rsidR="00047655" w:rsidRPr="001D7192" w:rsidRDefault="00047655" w:rsidP="00047655">
      <w:pPr>
        <w:jc w:val="center"/>
        <w:rPr>
          <w:rFonts w:eastAsia="STZhongsong"/>
          <w:b/>
          <w:bCs/>
        </w:rPr>
      </w:pPr>
      <w:r w:rsidRPr="001D7192">
        <w:rPr>
          <w:rFonts w:eastAsia="STZhongsong"/>
          <w:b/>
          <w:bCs/>
        </w:rPr>
        <w:t xml:space="preserve">STUDENTS’ QUESTIONS </w:t>
      </w:r>
    </w:p>
    <w:p w:rsidR="00047655" w:rsidRPr="001D7192" w:rsidRDefault="00A709ED" w:rsidP="00047655">
      <w:pPr>
        <w:jc w:val="center"/>
        <w:rPr>
          <w:rFonts w:eastAsia="STZhongsong"/>
          <w:b/>
          <w:bCs/>
          <w:lang w:eastAsia="zh-CN"/>
        </w:rPr>
      </w:pPr>
      <w:r w:rsidRPr="001D7192">
        <w:rPr>
          <w:rFonts w:eastAsia="STZhongsong" w:hAnsi="STZhongsong" w:hint="eastAsia"/>
          <w:b/>
          <w:bCs/>
          <w:lang w:eastAsia="zh-CN"/>
        </w:rPr>
        <w:t>学生问题</w:t>
      </w:r>
    </w:p>
    <w:p w:rsidR="00047655" w:rsidRPr="001D7192" w:rsidRDefault="00047655" w:rsidP="00047655">
      <w:pPr>
        <w:jc w:val="center"/>
        <w:rPr>
          <w:rFonts w:eastAsia="STZhongsong"/>
          <w:b/>
          <w:bCs/>
        </w:rPr>
      </w:pPr>
      <w:r w:rsidRPr="001D7192">
        <w:rPr>
          <w:rFonts w:eastAsia="STZhongsong"/>
          <w:b/>
          <w:bCs/>
        </w:rPr>
        <w:t>INSTRUCTOR’S QUESTIONS</w:t>
      </w:r>
    </w:p>
    <w:p w:rsidR="00047655" w:rsidRPr="001D7192" w:rsidRDefault="00A709ED" w:rsidP="00A709ED">
      <w:pPr>
        <w:pBdr>
          <w:bottom w:val="double" w:sz="6" w:space="1" w:color="auto"/>
        </w:pBdr>
        <w:jc w:val="center"/>
        <w:rPr>
          <w:rFonts w:eastAsia="STZhongsong"/>
          <w:b/>
          <w:bCs/>
          <w:u w:val="single"/>
          <w:lang w:eastAsia="zh-CN"/>
        </w:rPr>
      </w:pPr>
      <w:r w:rsidRPr="001D7192">
        <w:rPr>
          <w:rFonts w:eastAsia="STZhongsong" w:hAnsi="STZhongsong" w:hint="eastAsia"/>
          <w:b/>
          <w:bCs/>
          <w:u w:val="single"/>
          <w:lang w:eastAsia="zh-CN"/>
        </w:rPr>
        <w:t>导师问题</w:t>
      </w:r>
    </w:p>
    <w:p w:rsidR="00047655" w:rsidRPr="001D7192" w:rsidRDefault="00047655" w:rsidP="00047655">
      <w:pPr>
        <w:jc w:val="center"/>
        <w:rPr>
          <w:rFonts w:eastAsia="STZhongsong"/>
          <w:b/>
          <w:bCs/>
          <w:u w:val="single"/>
        </w:rPr>
      </w:pPr>
    </w:p>
    <w:p w:rsidR="00047655" w:rsidRPr="001D7192" w:rsidRDefault="00047655" w:rsidP="00047655">
      <w:pPr>
        <w:jc w:val="center"/>
        <w:rPr>
          <w:rFonts w:eastAsia="STZhongsong"/>
          <w:b/>
          <w:bCs/>
          <w:u w:val="single"/>
          <w:lang w:eastAsia="zh-CN"/>
        </w:rPr>
      </w:pPr>
      <w:r w:rsidRPr="001D7192">
        <w:rPr>
          <w:rFonts w:eastAsia="STZhongsong"/>
          <w:b/>
          <w:bCs/>
          <w:u w:val="single"/>
        </w:rPr>
        <w:lastRenderedPageBreak/>
        <w:t>Homework</w:t>
      </w:r>
    </w:p>
    <w:p w:rsidR="00A709ED" w:rsidRPr="001D7192" w:rsidRDefault="00A709ED" w:rsidP="00047655">
      <w:pPr>
        <w:jc w:val="center"/>
        <w:rPr>
          <w:rFonts w:eastAsia="STZhongsong"/>
          <w:b/>
          <w:bCs/>
          <w:u w:val="single"/>
          <w:lang w:eastAsia="zh-CN"/>
        </w:rPr>
      </w:pPr>
      <w:r w:rsidRPr="001D7192">
        <w:rPr>
          <w:rFonts w:eastAsia="STZhongsong" w:hAnsi="STZhongsong" w:hint="eastAsia"/>
          <w:b/>
          <w:bCs/>
          <w:u w:val="single"/>
          <w:lang w:eastAsia="zh-CN"/>
        </w:rPr>
        <w:t>课后作业</w:t>
      </w:r>
    </w:p>
    <w:p w:rsidR="00443CE8" w:rsidRPr="001D7192" w:rsidRDefault="00047655" w:rsidP="00047655">
      <w:pPr>
        <w:jc w:val="both"/>
        <w:rPr>
          <w:rFonts w:eastAsia="STZhongsong"/>
          <w:lang w:eastAsia="zh-CN"/>
        </w:rPr>
      </w:pPr>
      <w:r w:rsidRPr="001D7192">
        <w:rPr>
          <w:rFonts w:eastAsia="STZhongsong"/>
        </w:rPr>
        <w:t xml:space="preserve">Review your notes from this lesson.  Give correct answers to the following questions.  You may also find correct answers to these questions in the book “God So Loved the World” as indicated on page 1 of this lesson.  Be ready to discuss these questions and your answers at the beginning of the next session. </w:t>
      </w:r>
    </w:p>
    <w:p w:rsidR="00047655" w:rsidRPr="001D7192" w:rsidRDefault="00047655" w:rsidP="00047655">
      <w:pPr>
        <w:jc w:val="both"/>
        <w:rPr>
          <w:rFonts w:eastAsia="STZhongsong"/>
          <w:lang w:eastAsia="zh-CN"/>
        </w:rPr>
      </w:pPr>
      <w:r w:rsidRPr="001D7192">
        <w:rPr>
          <w:rFonts w:eastAsia="STZhongsong"/>
        </w:rPr>
        <w:t xml:space="preserve"> </w:t>
      </w:r>
      <w:r w:rsidR="00443CE8" w:rsidRPr="001D7192">
        <w:rPr>
          <w:rFonts w:eastAsia="STZhongsong" w:hAnsi="STZhongsong" w:hint="eastAsia"/>
          <w:lang w:eastAsia="zh-CN"/>
        </w:rPr>
        <w:t>复习这节课的笔记。正确回答下列问题。你也可以在这一课第一页所示的</w:t>
      </w:r>
      <w:r w:rsidR="00443CE8" w:rsidRPr="001D7192">
        <w:rPr>
          <w:rFonts w:eastAsia="STZhongsong"/>
          <w:lang w:eastAsia="zh-CN"/>
        </w:rPr>
        <w:t>“</w:t>
      </w:r>
      <w:r w:rsidR="00443CE8" w:rsidRPr="001D7192">
        <w:rPr>
          <w:rFonts w:eastAsia="STZhongsong" w:hAnsi="STZhongsong" w:hint="eastAsia"/>
          <w:lang w:eastAsia="zh-CN"/>
        </w:rPr>
        <w:t>神爱世人</w:t>
      </w:r>
      <w:r w:rsidR="00443CE8" w:rsidRPr="001D7192">
        <w:rPr>
          <w:rFonts w:eastAsia="STZhongsong"/>
          <w:lang w:eastAsia="zh-CN"/>
        </w:rPr>
        <w:t>”</w:t>
      </w:r>
      <w:r w:rsidR="00443CE8" w:rsidRPr="001D7192">
        <w:rPr>
          <w:rFonts w:eastAsia="STZhongsong" w:hAnsi="STZhongsong" w:hint="eastAsia"/>
          <w:lang w:eastAsia="zh-CN"/>
        </w:rPr>
        <w:t>一书中找到这些问题的正确答案。准备好在下节课开始时讨论这些问题和你的答案。</w:t>
      </w:r>
    </w:p>
    <w:p w:rsidR="00047655" w:rsidRPr="00E575D7" w:rsidRDefault="00047655" w:rsidP="004F58B2">
      <w:pPr>
        <w:jc w:val="right"/>
        <w:rPr>
          <w:rFonts w:eastAsia="STZhongsong"/>
          <w:b/>
          <w:bCs/>
          <w:color w:val="000000"/>
          <w:lang w:eastAsia="zh-CN"/>
        </w:rPr>
      </w:pPr>
      <w:r w:rsidRPr="00E575D7">
        <w:rPr>
          <w:rFonts w:eastAsia="STZhongsong"/>
          <w:b/>
          <w:bCs/>
          <w:color w:val="000000"/>
        </w:rPr>
        <w:t xml:space="preserve">Your </w:t>
      </w:r>
      <w:r w:rsidR="004F58B2" w:rsidRPr="00E575D7">
        <w:rPr>
          <w:rFonts w:eastAsia="STZhongsong"/>
          <w:b/>
          <w:bCs/>
          <w:color w:val="000000"/>
        </w:rPr>
        <w:t>next</w:t>
      </w:r>
      <w:r w:rsidRPr="00E575D7">
        <w:rPr>
          <w:rFonts w:eastAsia="STZhongsong"/>
          <w:b/>
          <w:bCs/>
          <w:color w:val="000000"/>
        </w:rPr>
        <w:t xml:space="preserve"> exam will follow lesson </w:t>
      </w:r>
      <w:r w:rsidR="0041009E" w:rsidRPr="00E575D7">
        <w:rPr>
          <w:rFonts w:eastAsia="STZhongsong"/>
          <w:b/>
          <w:bCs/>
          <w:color w:val="000000"/>
        </w:rPr>
        <w:t>27</w:t>
      </w:r>
      <w:r w:rsidRPr="00E575D7">
        <w:rPr>
          <w:rFonts w:eastAsia="STZhongsong"/>
          <w:b/>
          <w:bCs/>
          <w:color w:val="000000"/>
        </w:rPr>
        <w:t xml:space="preserve"> of this course.</w:t>
      </w:r>
    </w:p>
    <w:p w:rsidR="00CA74A3" w:rsidRPr="00E575D7" w:rsidRDefault="00CA74A3" w:rsidP="004F58B2">
      <w:pPr>
        <w:jc w:val="right"/>
        <w:rPr>
          <w:rFonts w:eastAsia="STZhongsong"/>
          <w:b/>
          <w:bCs/>
          <w:color w:val="000000"/>
          <w:lang w:eastAsia="zh-CN"/>
        </w:rPr>
      </w:pPr>
      <w:r w:rsidRPr="00E575D7">
        <w:rPr>
          <w:rFonts w:eastAsia="STZhongsong" w:hAnsi="STZhongsong" w:hint="eastAsia"/>
          <w:b/>
          <w:bCs/>
          <w:color w:val="000000"/>
          <w:lang w:eastAsia="zh-CN"/>
        </w:rPr>
        <w:t>你的下一个考试将在这一课程的第</w:t>
      </w:r>
      <w:r w:rsidRPr="00E575D7">
        <w:rPr>
          <w:rFonts w:eastAsia="STZhongsong"/>
          <w:b/>
          <w:bCs/>
          <w:color w:val="000000"/>
          <w:lang w:eastAsia="zh-CN"/>
        </w:rPr>
        <w:t>27</w:t>
      </w:r>
      <w:r w:rsidRPr="00E575D7">
        <w:rPr>
          <w:rFonts w:eastAsia="STZhongsong" w:hAnsi="STZhongsong" w:hint="eastAsia"/>
          <w:b/>
          <w:bCs/>
          <w:color w:val="000000"/>
          <w:lang w:eastAsia="zh-CN"/>
        </w:rPr>
        <w:t>课后。</w:t>
      </w:r>
    </w:p>
    <w:p w:rsidR="00DA4833" w:rsidRPr="001D7192" w:rsidRDefault="00DA4833" w:rsidP="00DA4833">
      <w:pPr>
        <w:rPr>
          <w:rFonts w:eastAsia="STZhongsong"/>
          <w:b/>
          <w:lang w:eastAsia="zh-CN"/>
        </w:rPr>
      </w:pPr>
    </w:p>
    <w:p w:rsidR="00E25138" w:rsidRPr="001D7192" w:rsidRDefault="00E25138" w:rsidP="00E25138">
      <w:pPr>
        <w:widowControl w:val="0"/>
        <w:numPr>
          <w:ilvl w:val="0"/>
          <w:numId w:val="41"/>
        </w:numPr>
        <w:suppressAutoHyphens/>
        <w:rPr>
          <w:rFonts w:eastAsia="STZhongsong"/>
          <w:lang w:eastAsia="zh-CN"/>
        </w:rPr>
      </w:pPr>
      <w:r w:rsidRPr="001D7192">
        <w:rPr>
          <w:rFonts w:eastAsia="STZhongsong"/>
        </w:rPr>
        <w:t>What is the most important question a person has to answer in this life?  Jn 3:18</w:t>
      </w:r>
    </w:p>
    <w:p w:rsidR="00E25138" w:rsidRPr="001D7192" w:rsidRDefault="00E25138" w:rsidP="00E25138">
      <w:pPr>
        <w:ind w:firstLineChars="100" w:firstLine="240"/>
        <w:rPr>
          <w:rFonts w:eastAsia="STZhongsong"/>
          <w:lang w:eastAsia="zh-CN"/>
        </w:rPr>
      </w:pPr>
      <w:r w:rsidRPr="001D7192">
        <w:rPr>
          <w:rFonts w:eastAsia="STZhongsong" w:hAnsi="STZhongsong" w:hint="eastAsia"/>
          <w:lang w:eastAsia="zh-CN"/>
        </w:rPr>
        <w:t>一个人此生要回答的最重要的问题是什么？约</w:t>
      </w:r>
      <w:r w:rsidRPr="001D7192">
        <w:rPr>
          <w:rFonts w:eastAsia="STZhongsong"/>
          <w:lang w:eastAsia="zh-CN"/>
        </w:rPr>
        <w:t>3:18</w:t>
      </w:r>
    </w:p>
    <w:p w:rsidR="003B67AE" w:rsidRPr="00E575D7" w:rsidRDefault="003B67AE" w:rsidP="003B67AE">
      <w:pPr>
        <w:ind w:leftChars="200" w:left="480"/>
        <w:rPr>
          <w:rFonts w:eastAsia="STZhongsong" w:hAnsi="STZhongsong"/>
          <w:color w:val="000000"/>
          <w:lang w:eastAsia="zh-CN"/>
        </w:rPr>
      </w:pPr>
      <w:r w:rsidRPr="001D7192">
        <w:rPr>
          <w:rFonts w:eastAsia="STZhongsong" w:hAnsi="STZhongsong" w:hint="eastAsia"/>
          <w:lang w:eastAsia="zh-CN"/>
        </w:rPr>
        <w:t>约</w:t>
      </w:r>
      <w:r w:rsidRPr="001D7192">
        <w:rPr>
          <w:rFonts w:eastAsia="STZhongsong"/>
          <w:lang w:eastAsia="zh-CN"/>
        </w:rPr>
        <w:t>3</w:t>
      </w:r>
      <w:r w:rsidRPr="00E575D7">
        <w:rPr>
          <w:rFonts w:eastAsia="STZhongsong"/>
          <w:color w:val="000000"/>
          <w:lang w:eastAsia="zh-CN"/>
        </w:rPr>
        <w:t>:18 </w:t>
      </w:r>
      <w:r w:rsidRPr="00E575D7">
        <w:rPr>
          <w:rFonts w:eastAsia="STZhongsong" w:hAnsi="STZhongsong" w:hint="eastAsia"/>
          <w:color w:val="000000"/>
          <w:lang w:eastAsia="zh-CN"/>
        </w:rPr>
        <w:t>信他的人不被定罪，不信的人罪已经定了，因为他不信神独生子的名。</w:t>
      </w:r>
    </w:p>
    <w:p w:rsidR="00246475" w:rsidRPr="00E575D7" w:rsidRDefault="00246475" w:rsidP="003B67AE">
      <w:pPr>
        <w:ind w:leftChars="200" w:left="480"/>
        <w:rPr>
          <w:rFonts w:eastAsia="STZhongsong" w:hAnsi="STZhongsong"/>
          <w:color w:val="000000"/>
          <w:lang w:eastAsia="zh-CN"/>
        </w:rPr>
      </w:pPr>
    </w:p>
    <w:p w:rsidR="00246475" w:rsidRPr="00E575D7" w:rsidRDefault="00246475" w:rsidP="003B67AE">
      <w:pPr>
        <w:ind w:leftChars="200" w:left="480"/>
        <w:rPr>
          <w:rFonts w:eastAsia="STZhongsong" w:hint="eastAsia"/>
          <w:color w:val="000000"/>
          <w:lang w:eastAsia="zh-CN"/>
        </w:rPr>
      </w:pPr>
    </w:p>
    <w:p w:rsidR="00E25138" w:rsidRPr="001D7192" w:rsidRDefault="00E25138" w:rsidP="00E25138">
      <w:pPr>
        <w:widowControl w:val="0"/>
        <w:numPr>
          <w:ilvl w:val="0"/>
          <w:numId w:val="41"/>
        </w:numPr>
        <w:suppressAutoHyphens/>
        <w:rPr>
          <w:rFonts w:eastAsia="STZhongsong"/>
          <w:lang w:eastAsia="zh-CN"/>
        </w:rPr>
      </w:pPr>
      <w:r w:rsidRPr="001D7192">
        <w:rPr>
          <w:rFonts w:eastAsia="STZhongsong"/>
        </w:rPr>
        <w:t>What four things does the Bible attribute to Jesus, indicating he is God?</w:t>
      </w:r>
    </w:p>
    <w:p w:rsidR="00E25138" w:rsidRPr="001D7192" w:rsidRDefault="00E25138" w:rsidP="00E25138">
      <w:pPr>
        <w:ind w:left="360"/>
        <w:rPr>
          <w:rFonts w:eastAsia="STZhongsong"/>
          <w:lang w:eastAsia="zh-CN"/>
        </w:rPr>
      </w:pPr>
      <w:r w:rsidRPr="001D7192">
        <w:rPr>
          <w:rFonts w:eastAsia="STZhongsong" w:hAnsi="STZhongsong" w:hint="eastAsia"/>
          <w:lang w:eastAsia="zh-CN"/>
        </w:rPr>
        <w:t>圣经</w:t>
      </w:r>
      <w:r w:rsidR="00CA74A3" w:rsidRPr="001D7192">
        <w:rPr>
          <w:rFonts w:eastAsia="STZhongsong" w:hAnsi="STZhongsong" w:hint="eastAsia"/>
          <w:lang w:eastAsia="zh-CN"/>
        </w:rPr>
        <w:t>中的</w:t>
      </w:r>
      <w:r w:rsidRPr="001D7192">
        <w:rPr>
          <w:rFonts w:eastAsia="STZhongsong" w:hAnsi="STZhongsong" w:hint="eastAsia"/>
          <w:lang w:eastAsia="zh-CN"/>
        </w:rPr>
        <w:t>哪四件事说明</w:t>
      </w:r>
      <w:r w:rsidR="00CA74A3" w:rsidRPr="001D7192">
        <w:rPr>
          <w:rFonts w:eastAsia="STZhongsong" w:hAnsi="STZhongsong" w:hint="eastAsia"/>
          <w:lang w:eastAsia="zh-CN"/>
        </w:rPr>
        <w:t>耶稣</w:t>
      </w:r>
      <w:r w:rsidRPr="001D7192">
        <w:rPr>
          <w:rFonts w:eastAsia="STZhongsong" w:hAnsi="STZhongsong" w:hint="eastAsia"/>
          <w:lang w:eastAsia="zh-CN"/>
        </w:rPr>
        <w:t>是神？</w:t>
      </w:r>
    </w:p>
    <w:p w:rsidR="00E25138" w:rsidRDefault="00E25138" w:rsidP="00E25138">
      <w:pPr>
        <w:rPr>
          <w:rFonts w:eastAsia="STZhongsong"/>
          <w:color w:val="C00000"/>
        </w:rPr>
      </w:pPr>
    </w:p>
    <w:p w:rsidR="00246475" w:rsidRDefault="00246475" w:rsidP="00E25138">
      <w:pPr>
        <w:rPr>
          <w:rFonts w:eastAsia="STZhongsong"/>
          <w:color w:val="C00000"/>
        </w:rPr>
      </w:pPr>
    </w:p>
    <w:p w:rsidR="00246475" w:rsidRDefault="00246475" w:rsidP="00E25138">
      <w:pPr>
        <w:rPr>
          <w:rFonts w:eastAsia="STZhongsong"/>
          <w:color w:val="C00000"/>
        </w:rPr>
      </w:pPr>
    </w:p>
    <w:p w:rsidR="00246475" w:rsidRDefault="00246475" w:rsidP="00E25138">
      <w:pPr>
        <w:rPr>
          <w:rFonts w:eastAsia="STZhongsong"/>
          <w:color w:val="C00000"/>
        </w:rPr>
      </w:pPr>
    </w:p>
    <w:p w:rsidR="00246475" w:rsidRPr="001D7192" w:rsidRDefault="00246475" w:rsidP="00E25138">
      <w:pPr>
        <w:rPr>
          <w:rFonts w:eastAsia="STZhongsong"/>
        </w:rPr>
      </w:pPr>
    </w:p>
    <w:p w:rsidR="00E25138" w:rsidRPr="001D7192" w:rsidRDefault="00E25138" w:rsidP="00E25138">
      <w:pPr>
        <w:widowControl w:val="0"/>
        <w:numPr>
          <w:ilvl w:val="0"/>
          <w:numId w:val="41"/>
        </w:numPr>
        <w:suppressAutoHyphens/>
        <w:rPr>
          <w:rFonts w:eastAsia="STZhongsong"/>
          <w:lang w:eastAsia="zh-CN"/>
        </w:rPr>
      </w:pPr>
      <w:r w:rsidRPr="001D7192">
        <w:rPr>
          <w:rFonts w:eastAsia="STZhongsong"/>
        </w:rPr>
        <w:t>Identify the divine names attributed to Jesus.</w:t>
      </w:r>
    </w:p>
    <w:p w:rsidR="00E25138" w:rsidRPr="001D7192" w:rsidRDefault="003B67AE" w:rsidP="00E25138">
      <w:pPr>
        <w:ind w:left="360"/>
        <w:rPr>
          <w:rFonts w:eastAsia="STZhongsong"/>
          <w:lang w:eastAsia="zh-CN"/>
        </w:rPr>
      </w:pPr>
      <w:r w:rsidRPr="001D7192">
        <w:rPr>
          <w:rFonts w:eastAsia="STZhongsong" w:hAnsi="STZhongsong" w:hint="eastAsia"/>
          <w:lang w:eastAsia="zh-CN"/>
        </w:rPr>
        <w:t>认识</w:t>
      </w:r>
      <w:r w:rsidR="002258CD" w:rsidRPr="001D7192">
        <w:rPr>
          <w:rFonts w:eastAsia="STZhongsong" w:hAnsi="STZhongsong" w:hint="eastAsia"/>
          <w:lang w:eastAsia="zh-CN"/>
        </w:rPr>
        <w:t>加给</w:t>
      </w:r>
      <w:r w:rsidR="00E25138" w:rsidRPr="001D7192">
        <w:rPr>
          <w:rFonts w:eastAsia="STZhongsong" w:hAnsi="STZhongsong" w:hint="eastAsia"/>
          <w:lang w:eastAsia="zh-CN"/>
        </w:rPr>
        <w:t>耶稣</w:t>
      </w:r>
      <w:r w:rsidR="002258CD" w:rsidRPr="001D7192">
        <w:rPr>
          <w:rFonts w:eastAsia="STZhongsong" w:hAnsi="STZhongsong" w:hint="eastAsia"/>
          <w:lang w:eastAsia="zh-CN"/>
        </w:rPr>
        <w:t>的</w:t>
      </w:r>
      <w:r w:rsidR="00E25138" w:rsidRPr="001D7192">
        <w:rPr>
          <w:rFonts w:eastAsia="STZhongsong" w:hAnsi="STZhongsong" w:hint="eastAsia"/>
          <w:lang w:eastAsia="zh-CN"/>
        </w:rPr>
        <w:t>神的名字</w:t>
      </w:r>
      <w:r w:rsidR="00672F53" w:rsidRPr="001D7192">
        <w:rPr>
          <w:rFonts w:eastAsia="STZhongsong"/>
          <w:lang w:eastAsia="zh-CN"/>
        </w:rPr>
        <w:t xml:space="preserve">   </w:t>
      </w:r>
      <w:r w:rsidR="00672F53" w:rsidRPr="001D7192">
        <w:rPr>
          <w:rFonts w:eastAsia="STZhongsong" w:hAnsi="STZhongsong" w:hint="eastAsia"/>
          <w:color w:val="000000"/>
          <w:lang w:eastAsia="zh-CN"/>
        </w:rPr>
        <w:t>赛</w:t>
      </w:r>
      <w:r w:rsidR="00672F53" w:rsidRPr="001D7192">
        <w:rPr>
          <w:rFonts w:eastAsia="STZhongsong"/>
          <w:lang w:eastAsia="zh-CN"/>
        </w:rPr>
        <w:t xml:space="preserve">7:14; </w:t>
      </w:r>
      <w:r w:rsidR="00672F53" w:rsidRPr="001D7192">
        <w:rPr>
          <w:rFonts w:eastAsia="STZhongsong" w:hAnsi="STZhongsong" w:hint="eastAsia"/>
          <w:lang w:eastAsia="zh-CN"/>
        </w:rPr>
        <w:t>太</w:t>
      </w:r>
      <w:r w:rsidR="00672F53" w:rsidRPr="001D7192">
        <w:rPr>
          <w:rFonts w:eastAsia="STZhongsong"/>
          <w:lang w:eastAsia="zh-CN"/>
        </w:rPr>
        <w:t>1:23</w:t>
      </w:r>
    </w:p>
    <w:p w:rsidR="00E25138" w:rsidRPr="001D7192" w:rsidRDefault="00E25138" w:rsidP="00E25138">
      <w:pPr>
        <w:rPr>
          <w:rFonts w:eastAsia="STZhongsong"/>
          <w:color w:val="FF0000"/>
          <w:lang w:eastAsia="zh-CN"/>
        </w:rPr>
      </w:pPr>
      <w:r w:rsidRPr="001D7192">
        <w:rPr>
          <w:rFonts w:eastAsia="STZhongsong"/>
          <w:lang w:eastAsia="zh-CN"/>
        </w:rPr>
        <w:tab/>
      </w:r>
      <w:r w:rsidRPr="001D7192">
        <w:rPr>
          <w:rFonts w:eastAsia="STZhongsong"/>
        </w:rPr>
        <w:t>a.  Isa 7:14; Mt 1:23</w:t>
      </w:r>
    </w:p>
    <w:p w:rsidR="002258CD" w:rsidRPr="001D7192" w:rsidRDefault="00E25138" w:rsidP="00246475">
      <w:pPr>
        <w:rPr>
          <w:rFonts w:eastAsia="STZhongsong"/>
          <w:lang w:eastAsia="zh-CN"/>
        </w:rPr>
      </w:pPr>
      <w:r w:rsidRPr="001D7192">
        <w:rPr>
          <w:rFonts w:eastAsia="STZhongsong"/>
          <w:color w:val="FF0000"/>
          <w:lang w:eastAsia="zh-CN"/>
        </w:rPr>
        <w:t xml:space="preserve">      </w:t>
      </w:r>
      <w:r w:rsidRPr="001D7192">
        <w:rPr>
          <w:rFonts w:eastAsia="STZhongsong"/>
          <w:lang w:eastAsia="zh-CN"/>
        </w:rPr>
        <w:t xml:space="preserve">      </w:t>
      </w:r>
      <w:r w:rsidRPr="001D7192">
        <w:rPr>
          <w:rFonts w:eastAsia="STZhongsong"/>
          <w:color w:val="FF0000"/>
          <w:lang w:eastAsia="zh-CN"/>
        </w:rPr>
        <w:t xml:space="preserve"> </w:t>
      </w:r>
      <w:r w:rsidR="002258CD" w:rsidRPr="001D7192">
        <w:rPr>
          <w:rFonts w:eastAsia="STZhongsong"/>
          <w:color w:val="FF0000"/>
          <w:lang w:eastAsia="zh-CN"/>
        </w:rPr>
        <w:t xml:space="preserve">   </w:t>
      </w:r>
      <w:r w:rsidR="002258CD" w:rsidRPr="001D7192">
        <w:rPr>
          <w:rFonts w:eastAsia="STZhongsong"/>
          <w:color w:val="000000"/>
          <w:lang w:eastAsia="zh-CN"/>
        </w:rPr>
        <w:t xml:space="preserve"> </w:t>
      </w:r>
      <w:r w:rsidR="00672F53" w:rsidRPr="001D7192">
        <w:rPr>
          <w:rFonts w:eastAsia="STZhongsong" w:hAnsi="STZhongsong" w:hint="eastAsia"/>
          <w:color w:val="000000"/>
          <w:lang w:eastAsia="zh-CN"/>
        </w:rPr>
        <w:t>赛</w:t>
      </w:r>
      <w:r w:rsidR="00672F53" w:rsidRPr="001D7192">
        <w:rPr>
          <w:rFonts w:eastAsia="STZhongsong"/>
          <w:lang w:eastAsia="zh-CN"/>
        </w:rPr>
        <w:t>7:14</w:t>
      </w:r>
      <w:r w:rsidR="00246475">
        <w:rPr>
          <w:rFonts w:eastAsia="STZhongsong"/>
          <w:lang w:eastAsia="zh-CN"/>
        </w:rPr>
        <w:t xml:space="preserve"> </w:t>
      </w:r>
      <w:r w:rsidR="00672F53" w:rsidRPr="001D7192">
        <w:rPr>
          <w:rFonts w:eastAsia="STZhongsong" w:hAnsi="STZhongsong" w:hint="eastAsia"/>
          <w:lang w:eastAsia="zh-CN"/>
        </w:rPr>
        <w:t>因此，主自己要给你们一个兆头，必有童女怀孕生子，给他起名叫以马内利</w:t>
      </w:r>
      <w:r w:rsidR="00672F53" w:rsidRPr="001D7192">
        <w:rPr>
          <w:rFonts w:eastAsia="STZhongsong"/>
          <w:lang w:eastAsia="zh-CN"/>
        </w:rPr>
        <w:t> </w:t>
      </w:r>
      <w:r w:rsidR="00246475">
        <w:rPr>
          <w:rFonts w:eastAsia="STZhongsong"/>
          <w:lang w:eastAsia="zh-CN"/>
        </w:rPr>
        <w:t xml:space="preserve">   </w:t>
      </w:r>
      <w:r w:rsidR="00672F53" w:rsidRPr="001D7192">
        <w:rPr>
          <w:rFonts w:eastAsia="STZhongsong" w:hAnsi="STZhongsong" w:hint="eastAsia"/>
          <w:lang w:eastAsia="zh-CN"/>
        </w:rPr>
        <w:t>太</w:t>
      </w:r>
      <w:r w:rsidR="00672F53" w:rsidRPr="001D7192">
        <w:rPr>
          <w:rFonts w:eastAsia="STZhongsong"/>
          <w:lang w:eastAsia="zh-CN"/>
        </w:rPr>
        <w:t>1:23  “</w:t>
      </w:r>
      <w:r w:rsidR="00672F53" w:rsidRPr="001D7192">
        <w:rPr>
          <w:rFonts w:eastAsia="STZhongsong" w:hAnsi="STZhongsong" w:hint="eastAsia"/>
          <w:lang w:eastAsia="zh-CN"/>
        </w:rPr>
        <w:t>必有童女怀孕生子，人要称他的名为以马内利。</w:t>
      </w:r>
      <w:r w:rsidR="00672F53" w:rsidRPr="001D7192">
        <w:rPr>
          <w:rFonts w:eastAsia="STZhongsong"/>
          <w:lang w:eastAsia="zh-CN"/>
        </w:rPr>
        <w:t>”</w:t>
      </w:r>
      <w:r w:rsidR="00672F53" w:rsidRPr="001D7192">
        <w:rPr>
          <w:rFonts w:eastAsia="STZhongsong" w:hAnsi="STZhongsong" w:hint="eastAsia"/>
          <w:lang w:eastAsia="zh-CN"/>
        </w:rPr>
        <w:t>（</w:t>
      </w:r>
      <w:r w:rsidR="00672F53" w:rsidRPr="001D7192">
        <w:rPr>
          <w:rFonts w:eastAsia="STZhongsong"/>
          <w:lang w:eastAsia="zh-CN"/>
        </w:rPr>
        <w:t>“</w:t>
      </w:r>
      <w:r w:rsidR="00672F53" w:rsidRPr="001D7192">
        <w:rPr>
          <w:rFonts w:eastAsia="STZhongsong" w:hAnsi="STZhongsong" w:hint="eastAsia"/>
          <w:lang w:eastAsia="zh-CN"/>
        </w:rPr>
        <w:t>以马内利</w:t>
      </w:r>
      <w:r w:rsidR="00672F53" w:rsidRPr="001D7192">
        <w:rPr>
          <w:rFonts w:eastAsia="STZhongsong"/>
          <w:lang w:eastAsia="zh-CN"/>
        </w:rPr>
        <w:t>”</w:t>
      </w:r>
      <w:r w:rsidR="00672F53" w:rsidRPr="001D7192">
        <w:rPr>
          <w:rFonts w:eastAsia="STZhongsong" w:hAnsi="STZhongsong" w:hint="eastAsia"/>
          <w:lang w:eastAsia="zh-CN"/>
        </w:rPr>
        <w:t>翻出来</w:t>
      </w:r>
    </w:p>
    <w:p w:rsidR="00E25138" w:rsidRDefault="002258CD" w:rsidP="00672F53">
      <w:pPr>
        <w:ind w:leftChars="300" w:left="720"/>
        <w:rPr>
          <w:rFonts w:eastAsia="STZhongsong" w:hAnsi="STZhongsong"/>
          <w:lang w:eastAsia="zh-CN"/>
        </w:rPr>
      </w:pPr>
      <w:r w:rsidRPr="001D7192">
        <w:rPr>
          <w:rFonts w:eastAsia="STZhongsong"/>
          <w:lang w:eastAsia="zh-CN"/>
        </w:rPr>
        <w:t xml:space="preserve">                </w:t>
      </w:r>
      <w:r w:rsidR="00672F53" w:rsidRPr="001D7192">
        <w:rPr>
          <w:rFonts w:eastAsia="STZhongsong" w:hAnsi="STZhongsong" w:hint="eastAsia"/>
          <w:lang w:eastAsia="zh-CN"/>
        </w:rPr>
        <w:t>就是</w:t>
      </w:r>
      <w:r w:rsidR="00672F53" w:rsidRPr="001D7192">
        <w:rPr>
          <w:rFonts w:eastAsia="STZhongsong"/>
          <w:lang w:eastAsia="zh-CN"/>
        </w:rPr>
        <w:t>“</w:t>
      </w:r>
      <w:r w:rsidR="00672F53" w:rsidRPr="001D7192">
        <w:rPr>
          <w:rFonts w:eastAsia="STZhongsong" w:hAnsi="STZhongsong" w:hint="eastAsia"/>
          <w:lang w:eastAsia="zh-CN"/>
        </w:rPr>
        <w:t>神与我们同在</w:t>
      </w:r>
      <w:r w:rsidR="00672F53" w:rsidRPr="001D7192">
        <w:rPr>
          <w:rFonts w:eastAsia="STZhongsong"/>
          <w:lang w:eastAsia="zh-CN"/>
        </w:rPr>
        <w:t>”</w:t>
      </w:r>
      <w:r w:rsidR="00672F53" w:rsidRPr="001D7192">
        <w:rPr>
          <w:rFonts w:eastAsia="STZhongsong" w:hAnsi="STZhongsong" w:hint="eastAsia"/>
          <w:lang w:eastAsia="zh-CN"/>
        </w:rPr>
        <w:t>。）</w:t>
      </w:r>
    </w:p>
    <w:p w:rsidR="00246475" w:rsidRPr="001D7192" w:rsidRDefault="00246475" w:rsidP="00672F53">
      <w:pPr>
        <w:ind w:leftChars="300" w:left="720"/>
        <w:rPr>
          <w:rFonts w:eastAsia="STZhongsong" w:hint="eastAsia"/>
          <w:lang w:eastAsia="zh-CN"/>
        </w:rPr>
      </w:pPr>
    </w:p>
    <w:p w:rsidR="00672F53" w:rsidRPr="001D7192" w:rsidRDefault="00E25138" w:rsidP="00E25138">
      <w:pPr>
        <w:rPr>
          <w:rFonts w:eastAsia="STZhongsong"/>
          <w:color w:val="C00000"/>
          <w:lang w:eastAsia="zh-CN"/>
        </w:rPr>
      </w:pPr>
      <w:r w:rsidRPr="001D7192">
        <w:rPr>
          <w:rFonts w:eastAsia="STZhongsong"/>
          <w:lang w:eastAsia="zh-CN"/>
        </w:rPr>
        <w:tab/>
      </w:r>
      <w:r w:rsidRPr="001D7192">
        <w:rPr>
          <w:rFonts w:eastAsia="STZhongsong"/>
        </w:rPr>
        <w:t>b.  Isa 9:6; 10:21</w:t>
      </w:r>
      <w:r w:rsidRPr="001D7192">
        <w:rPr>
          <w:rFonts w:eastAsia="STZhongsong"/>
          <w:color w:val="FF0000"/>
          <w:lang w:eastAsia="zh-CN"/>
        </w:rPr>
        <w:t xml:space="preserve"> </w:t>
      </w:r>
      <w:r w:rsidR="002258CD" w:rsidRPr="001D7192">
        <w:rPr>
          <w:rFonts w:eastAsia="STZhongsong"/>
          <w:color w:val="FF0000"/>
          <w:lang w:eastAsia="zh-CN"/>
        </w:rPr>
        <w:t xml:space="preserve">  </w:t>
      </w:r>
      <w:r w:rsidR="003B67AE" w:rsidRPr="001D7192">
        <w:rPr>
          <w:rFonts w:eastAsia="STZhongsong" w:hAnsi="STZhongsong" w:hint="eastAsia"/>
          <w:color w:val="000000"/>
          <w:lang w:eastAsia="zh-CN"/>
        </w:rPr>
        <w:t>赛</w:t>
      </w:r>
      <w:r w:rsidRPr="001D7192">
        <w:rPr>
          <w:rFonts w:eastAsia="STZhongsong"/>
          <w:lang w:eastAsia="zh-CN"/>
        </w:rPr>
        <w:t xml:space="preserve">9:6; 10:21 </w:t>
      </w:r>
    </w:p>
    <w:p w:rsidR="00672F53" w:rsidRPr="001D7192" w:rsidRDefault="00672F53" w:rsidP="00246475">
      <w:pPr>
        <w:rPr>
          <w:rFonts w:eastAsia="STZhongsong"/>
          <w:lang w:eastAsia="zh-CN"/>
        </w:rPr>
      </w:pPr>
      <w:r w:rsidRPr="001D7192">
        <w:rPr>
          <w:rFonts w:eastAsia="STZhongsong"/>
          <w:color w:val="000000"/>
          <w:lang w:eastAsia="zh-CN"/>
        </w:rPr>
        <w:t xml:space="preserve">               </w:t>
      </w:r>
      <w:r w:rsidR="002258CD" w:rsidRPr="001D7192">
        <w:rPr>
          <w:rFonts w:eastAsia="STZhongsong"/>
          <w:color w:val="000000"/>
          <w:lang w:eastAsia="zh-CN"/>
        </w:rPr>
        <w:t xml:space="preserve">  </w:t>
      </w:r>
      <w:r w:rsidRPr="001D7192">
        <w:rPr>
          <w:rFonts w:eastAsia="STZhongsong" w:hAnsi="STZhongsong" w:hint="eastAsia"/>
          <w:color w:val="000000"/>
          <w:lang w:eastAsia="zh-CN"/>
        </w:rPr>
        <w:t>赛</w:t>
      </w:r>
      <w:r w:rsidRPr="001D7192">
        <w:rPr>
          <w:rFonts w:eastAsia="STZhongsong"/>
          <w:lang w:eastAsia="zh-CN"/>
        </w:rPr>
        <w:t>9:6</w:t>
      </w:r>
      <w:r w:rsidR="00246475">
        <w:rPr>
          <w:rFonts w:eastAsia="STZhongsong"/>
          <w:lang w:eastAsia="zh-CN"/>
        </w:rPr>
        <w:t xml:space="preserve"> </w:t>
      </w:r>
      <w:r w:rsidRPr="001D7192">
        <w:rPr>
          <w:rFonts w:eastAsia="STZhongsong"/>
          <w:lang w:eastAsia="zh-CN"/>
        </w:rPr>
        <w:t> </w:t>
      </w:r>
      <w:r w:rsidRPr="001D7192">
        <w:rPr>
          <w:rFonts w:eastAsia="STZhongsong" w:hAnsi="STZhongsong" w:hint="eastAsia"/>
          <w:lang w:eastAsia="zh-CN"/>
        </w:rPr>
        <w:t>因有一婴孩为我们而生，有一子赐给我们，政权必担在他的肩头上。他名称为奇妙、策士、全能的神、永在的父、和平的君。</w:t>
      </w:r>
    </w:p>
    <w:p w:rsidR="00E25138" w:rsidRDefault="00672F53" w:rsidP="00672F53">
      <w:pPr>
        <w:ind w:leftChars="500" w:left="1200"/>
        <w:rPr>
          <w:rFonts w:eastAsia="STZhongsong" w:hAnsi="STZhongsong"/>
          <w:lang w:eastAsia="zh-CN"/>
        </w:rPr>
      </w:pPr>
      <w:r w:rsidRPr="001D7192">
        <w:rPr>
          <w:rFonts w:eastAsia="STZhongsong"/>
          <w:lang w:eastAsia="zh-CN"/>
        </w:rPr>
        <w:t>10:21</w:t>
      </w:r>
      <w:r w:rsidRPr="001D7192">
        <w:rPr>
          <w:rFonts w:eastAsia="STZhongsong" w:hAnsi="STZhongsong" w:hint="eastAsia"/>
          <w:lang w:eastAsia="zh-CN"/>
        </w:rPr>
        <w:t>所剩下的，就是雅各家所剩下的，必归回全能的神。</w:t>
      </w:r>
    </w:p>
    <w:p w:rsidR="00246475" w:rsidRPr="001D7192" w:rsidRDefault="00246475" w:rsidP="00672F53">
      <w:pPr>
        <w:ind w:leftChars="500" w:left="1200"/>
        <w:rPr>
          <w:rFonts w:eastAsia="STZhongsong" w:hint="eastAsia"/>
          <w:lang w:eastAsia="zh-CN"/>
        </w:rPr>
      </w:pPr>
    </w:p>
    <w:p w:rsidR="00E25138" w:rsidRPr="001D7192" w:rsidRDefault="00E25138" w:rsidP="00E25138">
      <w:pPr>
        <w:rPr>
          <w:rFonts w:eastAsia="STZhongsong"/>
          <w:color w:val="C00000"/>
          <w:lang w:eastAsia="zh-CN"/>
        </w:rPr>
      </w:pPr>
      <w:r w:rsidRPr="001D7192">
        <w:rPr>
          <w:rFonts w:eastAsia="STZhongsong"/>
          <w:lang w:eastAsia="zh-CN"/>
        </w:rPr>
        <w:tab/>
      </w:r>
      <w:r w:rsidRPr="001D7192">
        <w:rPr>
          <w:rFonts w:eastAsia="STZhongsong"/>
        </w:rPr>
        <w:t xml:space="preserve">c.  </w:t>
      </w:r>
      <w:proofErr w:type="spellStart"/>
      <w:r w:rsidRPr="001D7192">
        <w:rPr>
          <w:rFonts w:eastAsia="STZhongsong"/>
        </w:rPr>
        <w:t>Jer</w:t>
      </w:r>
      <w:proofErr w:type="spellEnd"/>
      <w:r w:rsidRPr="001D7192">
        <w:rPr>
          <w:rFonts w:eastAsia="STZhongsong"/>
        </w:rPr>
        <w:t xml:space="preserve"> 23:5,6</w:t>
      </w:r>
      <w:r w:rsidRPr="001D7192">
        <w:rPr>
          <w:rFonts w:eastAsia="STZhongsong"/>
          <w:lang w:eastAsia="zh-CN"/>
        </w:rPr>
        <w:t xml:space="preserve"> </w:t>
      </w:r>
      <w:r w:rsidR="002258CD" w:rsidRPr="001D7192">
        <w:rPr>
          <w:rFonts w:eastAsia="STZhongsong"/>
          <w:lang w:eastAsia="zh-CN"/>
        </w:rPr>
        <w:t xml:space="preserve"> </w:t>
      </w:r>
      <w:r w:rsidRPr="001D7192">
        <w:rPr>
          <w:rFonts w:eastAsia="STZhongsong"/>
          <w:lang w:eastAsia="zh-CN"/>
        </w:rPr>
        <w:t xml:space="preserve"> </w:t>
      </w:r>
      <w:r w:rsidRPr="001D7192">
        <w:rPr>
          <w:rFonts w:eastAsia="STZhongsong" w:hAnsi="STZhongsong" w:hint="eastAsia"/>
          <w:lang w:eastAsia="zh-CN"/>
        </w:rPr>
        <w:t>耶</w:t>
      </w:r>
      <w:r w:rsidRPr="001D7192">
        <w:rPr>
          <w:rFonts w:eastAsia="STZhongsong"/>
          <w:lang w:eastAsia="zh-CN"/>
        </w:rPr>
        <w:t xml:space="preserve">23:5,6 </w:t>
      </w:r>
    </w:p>
    <w:p w:rsidR="00672F53" w:rsidRDefault="00672F53" w:rsidP="00672F53">
      <w:pPr>
        <w:ind w:leftChars="500" w:left="1200"/>
        <w:rPr>
          <w:rFonts w:eastAsia="STZhongsong"/>
          <w:lang w:eastAsia="zh-CN"/>
        </w:rPr>
      </w:pPr>
      <w:r w:rsidRPr="001D7192">
        <w:rPr>
          <w:rFonts w:eastAsia="STZhongsong"/>
          <w:lang w:eastAsia="zh-CN"/>
        </w:rPr>
        <w:lastRenderedPageBreak/>
        <w:t>5 </w:t>
      </w:r>
      <w:r w:rsidRPr="001D7192">
        <w:rPr>
          <w:rFonts w:eastAsia="STZhongsong" w:hAnsi="STZhongsong" w:hint="eastAsia"/>
          <w:lang w:eastAsia="zh-CN"/>
        </w:rPr>
        <w:t>耶和华说：</w:t>
      </w:r>
      <w:r w:rsidRPr="001D7192">
        <w:rPr>
          <w:rFonts w:eastAsia="STZhongsong"/>
          <w:lang w:eastAsia="zh-CN"/>
        </w:rPr>
        <w:t>“</w:t>
      </w:r>
      <w:r w:rsidRPr="001D7192">
        <w:rPr>
          <w:rFonts w:eastAsia="STZhongsong" w:hAnsi="STZhongsong" w:hint="eastAsia"/>
          <w:lang w:eastAsia="zh-CN"/>
        </w:rPr>
        <w:t>日子将到，我要给大卫兴起一个公义的苗裔。他必掌王权，行事有智慧，在地上施行公平和公义。</w:t>
      </w:r>
      <w:r w:rsidRPr="001D7192">
        <w:rPr>
          <w:rFonts w:eastAsia="STZhongsong"/>
          <w:lang w:eastAsia="zh-CN"/>
        </w:rPr>
        <w:t xml:space="preserve"> 6 </w:t>
      </w:r>
      <w:r w:rsidRPr="001D7192">
        <w:rPr>
          <w:rFonts w:eastAsia="STZhongsong" w:hAnsi="STZhongsong" w:hint="eastAsia"/>
          <w:lang w:eastAsia="zh-CN"/>
        </w:rPr>
        <w:t>在他的日子，犹大必得救，以色列也安然居住，他的名必称为</w:t>
      </w:r>
      <w:r w:rsidRPr="001D7192">
        <w:rPr>
          <w:rFonts w:eastAsia="STZhongsong"/>
          <w:lang w:eastAsia="zh-CN"/>
        </w:rPr>
        <w:t>‘</w:t>
      </w:r>
      <w:r w:rsidRPr="001D7192">
        <w:rPr>
          <w:rFonts w:eastAsia="STZhongsong" w:hAnsi="STZhongsong" w:hint="eastAsia"/>
          <w:lang w:eastAsia="zh-CN"/>
        </w:rPr>
        <w:t>耶和华我们的义</w:t>
      </w:r>
      <w:r w:rsidRPr="001D7192">
        <w:rPr>
          <w:rFonts w:eastAsia="STZhongsong"/>
          <w:lang w:eastAsia="zh-CN"/>
        </w:rPr>
        <w:t>’</w:t>
      </w:r>
      <w:r w:rsidRPr="001D7192">
        <w:rPr>
          <w:rFonts w:eastAsia="STZhongsong" w:hAnsi="STZhongsong" w:hint="eastAsia"/>
          <w:lang w:eastAsia="zh-CN"/>
        </w:rPr>
        <w:t>。</w:t>
      </w:r>
      <w:r w:rsidRPr="001D7192">
        <w:rPr>
          <w:rFonts w:eastAsia="STZhongsong"/>
          <w:lang w:eastAsia="zh-CN"/>
        </w:rPr>
        <w:t>”</w:t>
      </w:r>
    </w:p>
    <w:p w:rsidR="00246475" w:rsidRPr="001D7192" w:rsidRDefault="00246475" w:rsidP="00672F53">
      <w:pPr>
        <w:ind w:leftChars="500" w:left="1200"/>
        <w:rPr>
          <w:rFonts w:eastAsia="STZhongsong"/>
          <w:lang w:eastAsia="zh-CN"/>
        </w:rPr>
      </w:pPr>
    </w:p>
    <w:p w:rsidR="00E25138" w:rsidRPr="001D7192" w:rsidRDefault="00E25138" w:rsidP="00E25138">
      <w:pPr>
        <w:rPr>
          <w:rFonts w:eastAsia="STZhongsong"/>
          <w:color w:val="C00000"/>
          <w:lang w:eastAsia="zh-CN"/>
        </w:rPr>
      </w:pPr>
      <w:r w:rsidRPr="001D7192">
        <w:rPr>
          <w:rFonts w:eastAsia="STZhongsong"/>
          <w:lang w:eastAsia="zh-CN"/>
        </w:rPr>
        <w:tab/>
      </w:r>
      <w:r w:rsidRPr="001D7192">
        <w:rPr>
          <w:rFonts w:eastAsia="STZhongsong"/>
        </w:rPr>
        <w:t>d.  Ex 3:14, Jn 8:58</w:t>
      </w:r>
      <w:r w:rsidR="002258CD" w:rsidRPr="001D7192">
        <w:rPr>
          <w:rFonts w:eastAsia="STZhongsong"/>
          <w:lang w:eastAsia="zh-CN"/>
        </w:rPr>
        <w:t xml:space="preserve"> </w:t>
      </w:r>
      <w:r w:rsidRPr="001D7192">
        <w:rPr>
          <w:rFonts w:eastAsia="STZhongsong" w:hAnsi="STZhongsong" w:hint="eastAsia"/>
          <w:lang w:eastAsia="zh-CN"/>
        </w:rPr>
        <w:t>出</w:t>
      </w:r>
      <w:r w:rsidRPr="001D7192">
        <w:rPr>
          <w:rFonts w:eastAsia="STZhongsong"/>
          <w:lang w:eastAsia="zh-CN"/>
        </w:rPr>
        <w:t>3:14,</w:t>
      </w:r>
      <w:r w:rsidRPr="001D7192">
        <w:rPr>
          <w:rFonts w:eastAsia="STZhongsong" w:hAnsi="STZhongsong" w:hint="eastAsia"/>
          <w:lang w:eastAsia="zh-CN"/>
        </w:rPr>
        <w:t>约</w:t>
      </w:r>
      <w:r w:rsidRPr="001D7192">
        <w:rPr>
          <w:rFonts w:eastAsia="STZhongsong"/>
          <w:lang w:eastAsia="zh-CN"/>
        </w:rPr>
        <w:t xml:space="preserve">8:58  </w:t>
      </w:r>
    </w:p>
    <w:p w:rsidR="002258CD" w:rsidRPr="001D7192" w:rsidRDefault="002258CD" w:rsidP="00672F53">
      <w:pPr>
        <w:ind w:leftChars="400" w:left="960"/>
        <w:rPr>
          <w:rFonts w:eastAsia="STZhongsong"/>
          <w:lang w:eastAsia="zh-CN"/>
        </w:rPr>
      </w:pPr>
      <w:r w:rsidRPr="001D7192">
        <w:rPr>
          <w:rFonts w:eastAsia="STZhongsong"/>
          <w:lang w:eastAsia="zh-CN"/>
        </w:rPr>
        <w:t xml:space="preserve"> </w:t>
      </w:r>
      <w:r w:rsidR="00672F53" w:rsidRPr="001D7192">
        <w:rPr>
          <w:rFonts w:eastAsia="STZhongsong" w:hAnsi="STZhongsong" w:hint="eastAsia"/>
          <w:lang w:eastAsia="zh-CN"/>
        </w:rPr>
        <w:t>出</w:t>
      </w:r>
      <w:r w:rsidR="00672F53" w:rsidRPr="001D7192">
        <w:rPr>
          <w:rFonts w:eastAsia="STZhongsong"/>
          <w:lang w:eastAsia="zh-CN"/>
        </w:rPr>
        <w:t>3:14 </w:t>
      </w:r>
      <w:r w:rsidR="00672F53" w:rsidRPr="001D7192">
        <w:rPr>
          <w:rFonts w:eastAsia="STZhongsong" w:hAnsi="STZhongsong" w:hint="eastAsia"/>
          <w:lang w:eastAsia="zh-CN"/>
        </w:rPr>
        <w:t>神对摩西说：</w:t>
      </w:r>
      <w:r w:rsidR="00672F53" w:rsidRPr="001D7192">
        <w:rPr>
          <w:rFonts w:eastAsia="STZhongsong"/>
          <w:lang w:eastAsia="zh-CN"/>
        </w:rPr>
        <w:t>“</w:t>
      </w:r>
      <w:r w:rsidR="00672F53" w:rsidRPr="001D7192">
        <w:rPr>
          <w:rFonts w:eastAsia="STZhongsong" w:hAnsi="STZhongsong" w:hint="eastAsia"/>
          <w:lang w:eastAsia="zh-CN"/>
        </w:rPr>
        <w:t>我是自有永有的。</w:t>
      </w:r>
      <w:r w:rsidR="00672F53" w:rsidRPr="001D7192">
        <w:rPr>
          <w:rFonts w:eastAsia="STZhongsong"/>
          <w:lang w:eastAsia="zh-CN"/>
        </w:rPr>
        <w:t>”</w:t>
      </w:r>
      <w:r w:rsidR="00672F53" w:rsidRPr="001D7192">
        <w:rPr>
          <w:rFonts w:eastAsia="STZhongsong" w:hAnsi="STZhongsong" w:hint="eastAsia"/>
          <w:lang w:eastAsia="zh-CN"/>
        </w:rPr>
        <w:t>又说：</w:t>
      </w:r>
      <w:r w:rsidR="00672F53" w:rsidRPr="001D7192">
        <w:rPr>
          <w:rFonts w:eastAsia="STZhongsong"/>
          <w:lang w:eastAsia="zh-CN"/>
        </w:rPr>
        <w:t>“</w:t>
      </w:r>
      <w:r w:rsidR="00672F53" w:rsidRPr="001D7192">
        <w:rPr>
          <w:rFonts w:eastAsia="STZhongsong" w:hAnsi="STZhongsong" w:hint="eastAsia"/>
          <w:lang w:eastAsia="zh-CN"/>
        </w:rPr>
        <w:t>你要对以色列人这样说：</w:t>
      </w:r>
    </w:p>
    <w:p w:rsidR="00672F53" w:rsidRPr="001D7192" w:rsidRDefault="002258CD" w:rsidP="00672F53">
      <w:pPr>
        <w:ind w:leftChars="400" w:left="960"/>
        <w:rPr>
          <w:rFonts w:eastAsia="STZhongsong"/>
          <w:lang w:eastAsia="zh-CN"/>
        </w:rPr>
      </w:pPr>
      <w:r w:rsidRPr="001D7192">
        <w:rPr>
          <w:rFonts w:eastAsia="STZhongsong"/>
          <w:lang w:eastAsia="zh-CN"/>
        </w:rPr>
        <w:t xml:space="preserve">               </w:t>
      </w:r>
      <w:r w:rsidR="00672F53" w:rsidRPr="001D7192">
        <w:rPr>
          <w:rFonts w:eastAsia="STZhongsong"/>
          <w:lang w:eastAsia="zh-CN"/>
        </w:rPr>
        <w:t>‘</w:t>
      </w:r>
      <w:r w:rsidR="00672F53" w:rsidRPr="001D7192">
        <w:rPr>
          <w:rFonts w:eastAsia="STZhongsong" w:hAnsi="STZhongsong" w:hint="eastAsia"/>
          <w:lang w:eastAsia="zh-CN"/>
        </w:rPr>
        <w:t>那自有的打发我到你们这里来。</w:t>
      </w:r>
      <w:r w:rsidR="00672F53" w:rsidRPr="001D7192">
        <w:rPr>
          <w:rFonts w:eastAsia="STZhongsong"/>
          <w:lang w:eastAsia="zh-CN"/>
        </w:rPr>
        <w:t xml:space="preserve">’” </w:t>
      </w:r>
    </w:p>
    <w:p w:rsidR="00672F53" w:rsidRDefault="002258CD" w:rsidP="00672F53">
      <w:pPr>
        <w:ind w:leftChars="400" w:left="960"/>
        <w:rPr>
          <w:rFonts w:eastAsia="STZhongsong"/>
          <w:lang w:eastAsia="zh-CN"/>
        </w:rPr>
      </w:pPr>
      <w:r w:rsidRPr="001D7192">
        <w:rPr>
          <w:rFonts w:eastAsia="STZhongsong"/>
          <w:lang w:eastAsia="zh-CN"/>
        </w:rPr>
        <w:t xml:space="preserve"> </w:t>
      </w:r>
      <w:r w:rsidR="00672F53" w:rsidRPr="001D7192">
        <w:rPr>
          <w:rFonts w:eastAsia="STZhongsong" w:hAnsi="STZhongsong" w:hint="eastAsia"/>
          <w:lang w:eastAsia="zh-CN"/>
        </w:rPr>
        <w:t>约</w:t>
      </w:r>
      <w:r w:rsidR="00672F53" w:rsidRPr="001D7192">
        <w:rPr>
          <w:rFonts w:eastAsia="STZhongsong"/>
          <w:lang w:eastAsia="zh-CN"/>
        </w:rPr>
        <w:t>8:58</w:t>
      </w:r>
      <w:r w:rsidR="00672F53" w:rsidRPr="001D7192">
        <w:rPr>
          <w:rFonts w:eastAsia="STZhongsong" w:hAnsi="STZhongsong" w:hint="eastAsia"/>
          <w:lang w:eastAsia="zh-CN"/>
        </w:rPr>
        <w:t>耶稣说：</w:t>
      </w:r>
      <w:r w:rsidR="00672F53" w:rsidRPr="001D7192">
        <w:rPr>
          <w:rFonts w:eastAsia="STZhongsong"/>
          <w:lang w:eastAsia="zh-CN"/>
        </w:rPr>
        <w:t>“</w:t>
      </w:r>
      <w:r w:rsidR="00672F53" w:rsidRPr="001D7192">
        <w:rPr>
          <w:rFonts w:eastAsia="STZhongsong" w:hAnsi="STZhongsong" w:hint="eastAsia"/>
          <w:lang w:eastAsia="zh-CN"/>
        </w:rPr>
        <w:t>我实实在在地告诉你们：还没有亚伯拉罕就有了我。</w:t>
      </w:r>
      <w:r w:rsidR="00672F53" w:rsidRPr="001D7192">
        <w:rPr>
          <w:rFonts w:eastAsia="STZhongsong"/>
          <w:lang w:eastAsia="zh-CN"/>
        </w:rPr>
        <w:t>”</w:t>
      </w:r>
    </w:p>
    <w:p w:rsidR="00246475" w:rsidRPr="001D7192" w:rsidRDefault="00246475" w:rsidP="00672F53">
      <w:pPr>
        <w:ind w:leftChars="400" w:left="960"/>
        <w:rPr>
          <w:rFonts w:eastAsia="STZhongsong"/>
          <w:lang w:eastAsia="zh-CN"/>
        </w:rPr>
      </w:pPr>
    </w:p>
    <w:p w:rsidR="00E25138" w:rsidRPr="001D7192" w:rsidRDefault="00E25138" w:rsidP="00E25138">
      <w:pPr>
        <w:rPr>
          <w:rFonts w:eastAsia="STZhongsong"/>
          <w:color w:val="C00000"/>
          <w:lang w:eastAsia="zh-CN"/>
        </w:rPr>
      </w:pPr>
      <w:r w:rsidRPr="001D7192">
        <w:rPr>
          <w:rFonts w:eastAsia="STZhongsong"/>
          <w:lang w:eastAsia="zh-CN"/>
        </w:rPr>
        <w:tab/>
      </w:r>
      <w:r w:rsidRPr="001D7192">
        <w:rPr>
          <w:rFonts w:eastAsia="STZhongsong"/>
        </w:rPr>
        <w:t>e.  Dt. 6:4; Jn 10:30</w:t>
      </w:r>
      <w:r w:rsidRPr="001D7192">
        <w:rPr>
          <w:rFonts w:eastAsia="STZhongsong"/>
          <w:lang w:eastAsia="zh-CN"/>
        </w:rPr>
        <w:t xml:space="preserve">   </w:t>
      </w:r>
      <w:r w:rsidRPr="001D7192">
        <w:rPr>
          <w:rFonts w:eastAsia="STZhongsong" w:hAnsi="STZhongsong" w:hint="eastAsia"/>
          <w:lang w:eastAsia="zh-CN"/>
        </w:rPr>
        <w:t>申</w:t>
      </w:r>
      <w:r w:rsidRPr="001D7192">
        <w:rPr>
          <w:rFonts w:eastAsia="STZhongsong"/>
          <w:lang w:eastAsia="zh-CN"/>
        </w:rPr>
        <w:t xml:space="preserve">6:4; </w:t>
      </w:r>
      <w:r w:rsidRPr="001D7192">
        <w:rPr>
          <w:rFonts w:eastAsia="STZhongsong" w:hAnsi="STZhongsong" w:hint="eastAsia"/>
          <w:lang w:eastAsia="zh-CN"/>
        </w:rPr>
        <w:t>约</w:t>
      </w:r>
      <w:r w:rsidRPr="001D7192">
        <w:rPr>
          <w:rFonts w:eastAsia="STZhongsong"/>
          <w:lang w:eastAsia="zh-CN"/>
        </w:rPr>
        <w:t xml:space="preserve"> 10:30   </w:t>
      </w:r>
    </w:p>
    <w:p w:rsidR="001303BB" w:rsidRPr="001D7192" w:rsidRDefault="001303BB" w:rsidP="00E25138">
      <w:pPr>
        <w:rPr>
          <w:rFonts w:eastAsia="STZhongsong"/>
          <w:lang w:eastAsia="zh-CN"/>
        </w:rPr>
      </w:pPr>
      <w:r w:rsidRPr="001D7192">
        <w:rPr>
          <w:rFonts w:eastAsia="STZhongsong" w:hAnsi="STZhongsong" w:hint="eastAsia"/>
          <w:lang w:eastAsia="zh-CN"/>
        </w:rPr>
        <w:t>申</w:t>
      </w:r>
      <w:r w:rsidRPr="001D7192">
        <w:rPr>
          <w:rFonts w:eastAsia="STZhongsong"/>
          <w:lang w:eastAsia="zh-CN"/>
        </w:rPr>
        <w:t>6:4 “</w:t>
      </w:r>
      <w:r w:rsidRPr="001D7192">
        <w:rPr>
          <w:rFonts w:eastAsia="STZhongsong" w:hAnsi="STZhongsong" w:hint="eastAsia"/>
          <w:lang w:eastAsia="zh-CN"/>
        </w:rPr>
        <w:t>以色列啊，你要听！耶和华我们神是独一的主。</w:t>
      </w:r>
    </w:p>
    <w:p w:rsidR="00672F53" w:rsidRDefault="001303BB" w:rsidP="00E25138">
      <w:pPr>
        <w:rPr>
          <w:rFonts w:eastAsia="STZhongsong"/>
          <w:lang w:eastAsia="zh-CN"/>
        </w:rPr>
      </w:pPr>
      <w:r w:rsidRPr="001D7192">
        <w:rPr>
          <w:rFonts w:eastAsia="STZhongsong" w:hAnsi="STZhongsong" w:hint="eastAsia"/>
          <w:lang w:eastAsia="zh-CN"/>
        </w:rPr>
        <w:t>约</w:t>
      </w:r>
      <w:r w:rsidRPr="001D7192">
        <w:rPr>
          <w:rFonts w:eastAsia="STZhongsong"/>
          <w:lang w:eastAsia="zh-CN"/>
        </w:rPr>
        <w:t xml:space="preserve"> 10:30  “</w:t>
      </w:r>
      <w:r w:rsidRPr="001D7192">
        <w:rPr>
          <w:rFonts w:eastAsia="STZhongsong" w:hAnsi="STZhongsong" w:hint="eastAsia"/>
          <w:lang w:eastAsia="zh-CN"/>
        </w:rPr>
        <w:t>我与父原为一。</w:t>
      </w:r>
      <w:r w:rsidRPr="001D7192">
        <w:rPr>
          <w:rFonts w:eastAsia="STZhongsong"/>
          <w:lang w:eastAsia="zh-CN"/>
        </w:rPr>
        <w:t>”</w:t>
      </w:r>
    </w:p>
    <w:p w:rsidR="00246475" w:rsidRPr="001D7192" w:rsidRDefault="00246475" w:rsidP="00E25138">
      <w:pPr>
        <w:rPr>
          <w:rFonts w:eastAsia="STZhongsong"/>
          <w:lang w:eastAsia="zh-CN"/>
        </w:rPr>
      </w:pPr>
    </w:p>
    <w:p w:rsidR="00E25138" w:rsidRPr="001D7192" w:rsidRDefault="00E25138" w:rsidP="00E25138">
      <w:pPr>
        <w:rPr>
          <w:rFonts w:eastAsia="STZhongsong"/>
          <w:lang w:eastAsia="zh-CN"/>
        </w:rPr>
      </w:pPr>
      <w:r w:rsidRPr="001D7192">
        <w:rPr>
          <w:rFonts w:eastAsia="STZhongsong"/>
          <w:lang w:eastAsia="zh-CN"/>
        </w:rPr>
        <w:tab/>
        <w:t xml:space="preserve">f.  Jn 10:32, 33     </w:t>
      </w:r>
      <w:r w:rsidR="002258CD" w:rsidRPr="001D7192">
        <w:rPr>
          <w:rFonts w:eastAsia="STZhongsong"/>
          <w:lang w:eastAsia="zh-CN"/>
        </w:rPr>
        <w:t xml:space="preserve"> </w:t>
      </w:r>
      <w:r w:rsidRPr="001D7192">
        <w:rPr>
          <w:rFonts w:eastAsia="STZhongsong" w:hAnsi="STZhongsong" w:hint="eastAsia"/>
          <w:lang w:eastAsia="zh-CN"/>
        </w:rPr>
        <w:t>约</w:t>
      </w:r>
      <w:r w:rsidRPr="001D7192">
        <w:rPr>
          <w:rFonts w:eastAsia="STZhongsong"/>
          <w:lang w:eastAsia="zh-CN"/>
        </w:rPr>
        <w:t xml:space="preserve">10:32, 33  </w:t>
      </w:r>
      <w:r w:rsidR="002258CD" w:rsidRPr="001D7192">
        <w:rPr>
          <w:rFonts w:eastAsia="STZhongsong"/>
          <w:lang w:eastAsia="zh-CN"/>
        </w:rPr>
        <w:t xml:space="preserve">           </w:t>
      </w:r>
      <w:r w:rsidRPr="001D7192">
        <w:rPr>
          <w:rFonts w:eastAsia="STZhongsong"/>
          <w:lang w:eastAsia="zh-CN"/>
        </w:rPr>
        <w:t xml:space="preserve"> </w:t>
      </w:r>
      <w:r w:rsidRPr="001D7192">
        <w:rPr>
          <w:rFonts w:eastAsia="STZhongsong" w:hAnsi="STZhongsong" w:hint="eastAsia"/>
          <w:lang w:eastAsia="zh-CN"/>
        </w:rPr>
        <w:t>神</w:t>
      </w:r>
    </w:p>
    <w:p w:rsidR="001303BB" w:rsidRDefault="001303BB" w:rsidP="001303BB">
      <w:pPr>
        <w:ind w:leftChars="500" w:left="1200"/>
        <w:rPr>
          <w:rFonts w:eastAsia="STZhongsong"/>
          <w:lang w:eastAsia="zh-CN"/>
        </w:rPr>
      </w:pPr>
      <w:r w:rsidRPr="001D7192">
        <w:rPr>
          <w:rFonts w:eastAsia="STZhongsong"/>
          <w:lang w:eastAsia="zh-CN"/>
        </w:rPr>
        <w:t>32 </w:t>
      </w:r>
      <w:r w:rsidRPr="001D7192">
        <w:rPr>
          <w:rFonts w:eastAsia="STZhongsong" w:hAnsi="STZhongsong" w:hint="eastAsia"/>
          <w:lang w:eastAsia="zh-CN"/>
        </w:rPr>
        <w:t>耶稣对他们说：</w:t>
      </w:r>
      <w:r w:rsidRPr="001D7192">
        <w:rPr>
          <w:rFonts w:eastAsia="STZhongsong"/>
          <w:lang w:eastAsia="zh-CN"/>
        </w:rPr>
        <w:t>“</w:t>
      </w:r>
      <w:r w:rsidRPr="001D7192">
        <w:rPr>
          <w:rFonts w:eastAsia="STZhongsong" w:hAnsi="STZhongsong" w:hint="eastAsia"/>
          <w:lang w:eastAsia="zh-CN"/>
        </w:rPr>
        <w:t>我从父显出许多善事给你们看，你们是为哪一件拿石头打我呢？</w:t>
      </w:r>
      <w:r w:rsidRPr="001D7192">
        <w:rPr>
          <w:rFonts w:eastAsia="STZhongsong"/>
          <w:lang w:eastAsia="zh-CN"/>
        </w:rPr>
        <w:t>” 33 </w:t>
      </w:r>
      <w:r w:rsidRPr="001D7192">
        <w:rPr>
          <w:rFonts w:eastAsia="STZhongsong" w:hAnsi="STZhongsong" w:hint="eastAsia"/>
          <w:lang w:eastAsia="zh-CN"/>
        </w:rPr>
        <w:t>犹太人回答说：</w:t>
      </w:r>
      <w:r w:rsidRPr="001D7192">
        <w:rPr>
          <w:rFonts w:eastAsia="STZhongsong"/>
          <w:lang w:eastAsia="zh-CN"/>
        </w:rPr>
        <w:t>“</w:t>
      </w:r>
      <w:r w:rsidRPr="001D7192">
        <w:rPr>
          <w:rFonts w:eastAsia="STZhongsong" w:hAnsi="STZhongsong" w:hint="eastAsia"/>
          <w:lang w:eastAsia="zh-CN"/>
        </w:rPr>
        <w:t>我们不是为善事拿石头打你，是为你说僭妄的话；又为你是个人，反将自己当</w:t>
      </w:r>
      <w:r w:rsidR="002258CD" w:rsidRPr="001D7192">
        <w:rPr>
          <w:rFonts w:eastAsia="STZhongsong" w:hAnsi="STZhongsong" w:hint="eastAsia"/>
          <w:lang w:eastAsia="zh-CN"/>
        </w:rPr>
        <w:t>作</w:t>
      </w:r>
      <w:r w:rsidRPr="001D7192">
        <w:rPr>
          <w:rFonts w:eastAsia="STZhongsong" w:hAnsi="STZhongsong" w:hint="eastAsia"/>
          <w:lang w:eastAsia="zh-CN"/>
        </w:rPr>
        <w:t>神。</w:t>
      </w:r>
      <w:r w:rsidRPr="001D7192">
        <w:rPr>
          <w:rFonts w:eastAsia="STZhongsong"/>
          <w:lang w:eastAsia="zh-CN"/>
        </w:rPr>
        <w:t>”</w:t>
      </w:r>
    </w:p>
    <w:p w:rsidR="00246475" w:rsidRPr="001D7192" w:rsidRDefault="00246475" w:rsidP="001303BB">
      <w:pPr>
        <w:ind w:leftChars="500" w:left="1200"/>
        <w:rPr>
          <w:rFonts w:eastAsia="STZhongsong"/>
          <w:lang w:eastAsia="zh-CN"/>
        </w:rPr>
      </w:pPr>
    </w:p>
    <w:p w:rsidR="001303BB" w:rsidRPr="001D7192" w:rsidRDefault="00E25138" w:rsidP="001303BB">
      <w:pPr>
        <w:rPr>
          <w:rFonts w:eastAsia="STZhongsong"/>
          <w:lang w:eastAsia="zh-CN"/>
        </w:rPr>
      </w:pPr>
      <w:r w:rsidRPr="001D7192">
        <w:rPr>
          <w:rFonts w:eastAsia="STZhongsong"/>
          <w:lang w:eastAsia="zh-CN"/>
        </w:rPr>
        <w:tab/>
        <w:t>g.  Jn 1:1; cf. Gen 1:1</w:t>
      </w:r>
      <w:r w:rsidRPr="001D7192">
        <w:rPr>
          <w:rFonts w:eastAsia="STZhongsong"/>
          <w:lang w:eastAsia="zh-CN"/>
        </w:rPr>
        <w:tab/>
      </w:r>
      <w:r w:rsidR="002258CD" w:rsidRPr="001D7192">
        <w:rPr>
          <w:rFonts w:eastAsia="STZhongsong"/>
          <w:color w:val="000000"/>
          <w:lang w:eastAsia="zh-CN"/>
        </w:rPr>
        <w:t xml:space="preserve"> </w:t>
      </w:r>
      <w:r w:rsidRPr="001D7192">
        <w:rPr>
          <w:rFonts w:eastAsia="STZhongsong" w:hAnsi="STZhongsong" w:hint="eastAsia"/>
          <w:color w:val="000000"/>
          <w:lang w:eastAsia="zh-CN"/>
        </w:rPr>
        <w:t>约</w:t>
      </w:r>
      <w:r w:rsidRPr="001D7192">
        <w:rPr>
          <w:rFonts w:eastAsia="STZhongsong"/>
          <w:lang w:eastAsia="zh-CN"/>
        </w:rPr>
        <w:t xml:space="preserve">1:1; cf. </w:t>
      </w:r>
      <w:r w:rsidR="002258CD" w:rsidRPr="001D7192">
        <w:rPr>
          <w:rFonts w:eastAsia="STZhongsong"/>
          <w:lang w:eastAsia="zh-CN"/>
        </w:rPr>
        <w:t xml:space="preserve"> </w:t>
      </w:r>
      <w:r w:rsidRPr="001D7192">
        <w:rPr>
          <w:rFonts w:eastAsia="STZhongsong" w:hAnsi="STZhongsong" w:hint="eastAsia"/>
          <w:lang w:eastAsia="zh-CN"/>
        </w:rPr>
        <w:t>创</w:t>
      </w:r>
      <w:r w:rsidRPr="001D7192">
        <w:rPr>
          <w:rFonts w:eastAsia="STZhongsong"/>
          <w:lang w:eastAsia="zh-CN"/>
        </w:rPr>
        <w:t xml:space="preserve"> 1:1</w:t>
      </w:r>
    </w:p>
    <w:p w:rsidR="001303BB" w:rsidRPr="001D7192" w:rsidRDefault="002258CD" w:rsidP="001303BB">
      <w:pPr>
        <w:rPr>
          <w:rFonts w:eastAsia="STZhongsong"/>
          <w:lang w:eastAsia="zh-CN"/>
        </w:rPr>
      </w:pPr>
      <w:r w:rsidRPr="001D7192">
        <w:rPr>
          <w:rFonts w:eastAsia="STZhongsong"/>
          <w:lang w:eastAsia="zh-CN"/>
        </w:rPr>
        <w:t xml:space="preserve">                </w:t>
      </w:r>
      <w:r w:rsidR="001303BB" w:rsidRPr="001D7192">
        <w:rPr>
          <w:rFonts w:eastAsia="STZhongsong" w:hAnsi="STZhongsong" w:hint="eastAsia"/>
          <w:lang w:eastAsia="zh-CN"/>
        </w:rPr>
        <w:t>约</w:t>
      </w:r>
      <w:r w:rsidR="001303BB" w:rsidRPr="001D7192">
        <w:rPr>
          <w:rFonts w:eastAsia="STZhongsong"/>
          <w:lang w:eastAsia="zh-CN"/>
        </w:rPr>
        <w:t>1:11 </w:t>
      </w:r>
      <w:r w:rsidR="001303BB" w:rsidRPr="001D7192">
        <w:rPr>
          <w:rFonts w:eastAsia="STZhongsong" w:hAnsi="STZhongsong" w:hint="eastAsia"/>
          <w:lang w:eastAsia="zh-CN"/>
        </w:rPr>
        <w:t>太初有道，道与神同在，道就是神。</w:t>
      </w:r>
    </w:p>
    <w:p w:rsidR="001303BB" w:rsidRPr="001D7192" w:rsidRDefault="002258CD" w:rsidP="00E25138">
      <w:pPr>
        <w:rPr>
          <w:rFonts w:eastAsia="STZhongsong"/>
          <w:lang w:eastAsia="zh-CN"/>
        </w:rPr>
      </w:pPr>
      <w:r w:rsidRPr="001D7192">
        <w:rPr>
          <w:rFonts w:eastAsia="STZhongsong"/>
          <w:lang w:eastAsia="zh-CN"/>
        </w:rPr>
        <w:t xml:space="preserve">                </w:t>
      </w:r>
      <w:r w:rsidR="001303BB" w:rsidRPr="001D7192">
        <w:rPr>
          <w:rFonts w:eastAsia="STZhongsong" w:hAnsi="STZhongsong" w:hint="eastAsia"/>
          <w:lang w:eastAsia="zh-CN"/>
        </w:rPr>
        <w:t>对比创</w:t>
      </w:r>
      <w:r w:rsidR="001303BB" w:rsidRPr="001D7192">
        <w:rPr>
          <w:rFonts w:eastAsia="STZhongsong"/>
          <w:lang w:eastAsia="zh-CN"/>
        </w:rPr>
        <w:t xml:space="preserve"> 1:1</w:t>
      </w:r>
      <w:r w:rsidR="001303BB" w:rsidRPr="001D7192">
        <w:rPr>
          <w:rFonts w:eastAsia="STZhongsong" w:hAnsi="STZhongsong" w:hint="eastAsia"/>
          <w:lang w:eastAsia="zh-CN"/>
        </w:rPr>
        <w:t>起初，神创造天地。</w:t>
      </w:r>
    </w:p>
    <w:p w:rsidR="00E25138" w:rsidRPr="001D7192" w:rsidRDefault="00E25138" w:rsidP="00E25138">
      <w:pPr>
        <w:rPr>
          <w:rFonts w:eastAsia="STZhongsong"/>
          <w:lang w:eastAsia="zh-CN"/>
        </w:rPr>
      </w:pPr>
    </w:p>
    <w:p w:rsidR="00E25138" w:rsidRDefault="00E25138" w:rsidP="00E25138">
      <w:pPr>
        <w:rPr>
          <w:rFonts w:eastAsia="STZhongsong"/>
        </w:rPr>
      </w:pPr>
      <w:r w:rsidRPr="001D7192">
        <w:rPr>
          <w:rFonts w:eastAsia="STZhongsong"/>
          <w:lang w:eastAsia="zh-CN"/>
        </w:rPr>
        <w:tab/>
        <w:t xml:space="preserve">h.  </w:t>
      </w:r>
      <w:r w:rsidRPr="001D7192">
        <w:rPr>
          <w:rFonts w:eastAsia="STZhongsong"/>
        </w:rPr>
        <w:t>Jn</w:t>
      </w:r>
      <w:r w:rsidR="00246475" w:rsidRPr="001D7192">
        <w:rPr>
          <w:rFonts w:eastAsia="STZhongsong"/>
          <w:lang w:eastAsia="zh-CN"/>
        </w:rPr>
        <w:t xml:space="preserve">  </w:t>
      </w:r>
      <w:r w:rsidR="00246475" w:rsidRPr="001D7192">
        <w:rPr>
          <w:rFonts w:eastAsia="STZhongsong" w:hAnsi="STZhongsong" w:hint="eastAsia"/>
          <w:lang w:eastAsia="zh-CN"/>
        </w:rPr>
        <w:t>约</w:t>
      </w:r>
      <w:r w:rsidR="00246475" w:rsidRPr="001D7192">
        <w:rPr>
          <w:rFonts w:eastAsia="STZhongsong"/>
          <w:lang w:eastAsia="zh-CN"/>
        </w:rPr>
        <w:t xml:space="preserve"> </w:t>
      </w:r>
      <w:r w:rsidRPr="001D7192">
        <w:rPr>
          <w:rFonts w:eastAsia="STZhongsong"/>
        </w:rPr>
        <w:t>20:28, 30, 31</w:t>
      </w:r>
    </w:p>
    <w:p w:rsidR="00547BAC" w:rsidRPr="001D7192" w:rsidRDefault="00547BAC" w:rsidP="00E25138">
      <w:pPr>
        <w:rPr>
          <w:rFonts w:eastAsia="STZhongsong"/>
          <w:color w:val="FF0000"/>
        </w:rPr>
      </w:pPr>
    </w:p>
    <w:p w:rsidR="00E25138" w:rsidRDefault="00E25138" w:rsidP="00E25138">
      <w:pPr>
        <w:rPr>
          <w:rFonts w:eastAsia="STZhongsong"/>
          <w:lang w:eastAsia="zh-CN"/>
        </w:rPr>
      </w:pPr>
      <w:r w:rsidRPr="001D7192">
        <w:rPr>
          <w:rFonts w:eastAsia="STZhongsong"/>
          <w:lang w:eastAsia="zh-CN"/>
        </w:rPr>
        <w:tab/>
      </w:r>
      <w:proofErr w:type="spellStart"/>
      <w:r w:rsidRPr="001D7192">
        <w:rPr>
          <w:rFonts w:eastAsia="STZhongsong"/>
        </w:rPr>
        <w:t>i</w:t>
      </w:r>
      <w:proofErr w:type="spellEnd"/>
      <w:r w:rsidRPr="001D7192">
        <w:rPr>
          <w:rFonts w:eastAsia="STZhongsong"/>
        </w:rPr>
        <w:t>.  Mt 16:13, 16</w:t>
      </w:r>
      <w:r w:rsidR="002258CD" w:rsidRPr="001D7192">
        <w:rPr>
          <w:rFonts w:eastAsia="STZhongsong"/>
          <w:lang w:eastAsia="zh-CN"/>
        </w:rPr>
        <w:t xml:space="preserve">  </w:t>
      </w:r>
      <w:r w:rsidRPr="001D7192">
        <w:rPr>
          <w:rFonts w:eastAsia="STZhongsong" w:hAnsi="STZhongsong" w:hint="eastAsia"/>
          <w:lang w:eastAsia="zh-CN"/>
        </w:rPr>
        <w:t>太</w:t>
      </w:r>
      <w:r w:rsidRPr="001D7192">
        <w:rPr>
          <w:rFonts w:eastAsia="STZhongsong"/>
        </w:rPr>
        <w:t>16:13, 16</w:t>
      </w:r>
      <w:r w:rsidRPr="001D7192">
        <w:rPr>
          <w:rFonts w:eastAsia="STZhongsong"/>
          <w:lang w:eastAsia="zh-CN"/>
        </w:rPr>
        <w:t xml:space="preserve">   </w:t>
      </w:r>
    </w:p>
    <w:p w:rsidR="00547BAC" w:rsidRPr="001D7192" w:rsidRDefault="00547BAC" w:rsidP="00E25138">
      <w:pPr>
        <w:rPr>
          <w:rFonts w:eastAsia="STZhongsong"/>
          <w:color w:val="C00000"/>
          <w:lang w:eastAsia="zh-CN"/>
        </w:rPr>
      </w:pPr>
    </w:p>
    <w:p w:rsidR="00E25138" w:rsidRDefault="00E25138" w:rsidP="00E25138">
      <w:pPr>
        <w:rPr>
          <w:rFonts w:eastAsia="STZhongsong"/>
          <w:lang w:eastAsia="zh-CN"/>
        </w:rPr>
      </w:pPr>
      <w:r w:rsidRPr="001D7192">
        <w:rPr>
          <w:rFonts w:eastAsia="STZhongsong"/>
        </w:rPr>
        <w:tab/>
        <w:t>j.  Ro 1:3,4</w:t>
      </w:r>
      <w:r w:rsidRPr="001D7192">
        <w:rPr>
          <w:rFonts w:eastAsia="STZhongsong"/>
          <w:lang w:eastAsia="zh-CN"/>
        </w:rPr>
        <w:t xml:space="preserve">  </w:t>
      </w:r>
      <w:r w:rsidRPr="001D7192">
        <w:rPr>
          <w:rFonts w:eastAsia="STZhongsong" w:hAnsi="STZhongsong" w:hint="eastAsia"/>
          <w:lang w:eastAsia="zh-CN"/>
        </w:rPr>
        <w:t>罗</w:t>
      </w:r>
      <w:r w:rsidRPr="001D7192">
        <w:rPr>
          <w:rFonts w:eastAsia="STZhongsong"/>
          <w:lang w:eastAsia="zh-CN"/>
        </w:rPr>
        <w:t>1:3,</w:t>
      </w:r>
      <w:r w:rsidR="00547BAC">
        <w:rPr>
          <w:rFonts w:eastAsia="STZhongsong"/>
          <w:lang w:eastAsia="zh-CN"/>
        </w:rPr>
        <w:t>4</w:t>
      </w:r>
    </w:p>
    <w:p w:rsidR="00547BAC" w:rsidRPr="001D7192" w:rsidRDefault="00547BAC" w:rsidP="00E25138">
      <w:pPr>
        <w:rPr>
          <w:rFonts w:eastAsia="STZhongsong"/>
          <w:color w:val="FF0000"/>
          <w:lang w:eastAsia="zh-CN"/>
        </w:rPr>
      </w:pPr>
    </w:p>
    <w:p w:rsidR="00E25138" w:rsidRDefault="00E25138" w:rsidP="00E25138">
      <w:pPr>
        <w:rPr>
          <w:rFonts w:eastAsia="STZhongsong"/>
        </w:rPr>
      </w:pPr>
      <w:r w:rsidRPr="001D7192">
        <w:rPr>
          <w:rFonts w:eastAsia="STZhongsong"/>
          <w:lang w:eastAsia="zh-CN"/>
        </w:rPr>
        <w:tab/>
      </w:r>
      <w:r w:rsidRPr="001D7192">
        <w:rPr>
          <w:rFonts w:eastAsia="STZhongsong"/>
        </w:rPr>
        <w:t>k. Col 2:9</w:t>
      </w:r>
      <w:r w:rsidR="002258CD" w:rsidRPr="001D7192">
        <w:rPr>
          <w:rFonts w:eastAsia="STZhongsong"/>
          <w:lang w:eastAsia="zh-CN"/>
        </w:rPr>
        <w:t xml:space="preserve">   </w:t>
      </w:r>
      <w:r w:rsidR="001303BB" w:rsidRPr="001D7192">
        <w:rPr>
          <w:rFonts w:eastAsia="STZhongsong" w:hAnsi="STZhongsong" w:hint="eastAsia"/>
          <w:lang w:eastAsia="zh-CN"/>
        </w:rPr>
        <w:t>西</w:t>
      </w:r>
      <w:r w:rsidRPr="001D7192">
        <w:rPr>
          <w:rFonts w:eastAsia="STZhongsong"/>
        </w:rPr>
        <w:t>2:9</w:t>
      </w:r>
    </w:p>
    <w:p w:rsidR="00547BAC" w:rsidRPr="001D7192" w:rsidRDefault="00547BAC" w:rsidP="00E25138">
      <w:pPr>
        <w:rPr>
          <w:rFonts w:eastAsia="STZhongsong"/>
          <w:color w:val="FF0000"/>
          <w:lang w:eastAsia="zh-CN"/>
        </w:rPr>
      </w:pPr>
    </w:p>
    <w:p w:rsidR="00E25138" w:rsidRPr="001D7192" w:rsidRDefault="00E25138" w:rsidP="00E25138">
      <w:pPr>
        <w:widowControl w:val="0"/>
        <w:numPr>
          <w:ilvl w:val="0"/>
          <w:numId w:val="41"/>
        </w:numPr>
        <w:suppressAutoHyphens/>
        <w:rPr>
          <w:rFonts w:eastAsia="STZhongsong"/>
          <w:lang w:eastAsia="zh-CN"/>
        </w:rPr>
      </w:pPr>
      <w:r w:rsidRPr="001D7192">
        <w:rPr>
          <w:rFonts w:eastAsia="STZhongsong"/>
        </w:rPr>
        <w:t>Identify the divine works attributed to Jesus.</w:t>
      </w:r>
    </w:p>
    <w:p w:rsidR="00E25138" w:rsidRPr="001D7192" w:rsidRDefault="002258CD" w:rsidP="00E25138">
      <w:pPr>
        <w:ind w:left="360"/>
        <w:rPr>
          <w:rFonts w:eastAsia="STZhongsong"/>
          <w:lang w:eastAsia="zh-CN"/>
        </w:rPr>
      </w:pPr>
      <w:r w:rsidRPr="001D7192">
        <w:rPr>
          <w:rFonts w:eastAsia="STZhongsong" w:hAnsi="STZhongsong" w:hint="eastAsia"/>
          <w:lang w:eastAsia="zh-CN"/>
        </w:rPr>
        <w:t>认识</w:t>
      </w:r>
      <w:r w:rsidR="00E25138" w:rsidRPr="001D7192">
        <w:rPr>
          <w:rFonts w:eastAsia="STZhongsong" w:hAnsi="STZhongsong" w:hint="eastAsia"/>
          <w:lang w:eastAsia="zh-CN"/>
        </w:rPr>
        <w:t>耶稣</w:t>
      </w:r>
      <w:r w:rsidRPr="001D7192">
        <w:rPr>
          <w:rFonts w:eastAsia="STZhongsong" w:hAnsi="STZhongsong" w:hint="eastAsia"/>
          <w:lang w:eastAsia="zh-CN"/>
        </w:rPr>
        <w:t>所做</w:t>
      </w:r>
      <w:r w:rsidR="00E25138" w:rsidRPr="001D7192">
        <w:rPr>
          <w:rFonts w:eastAsia="STZhongsong" w:hAnsi="STZhongsong" w:hint="eastAsia"/>
          <w:lang w:eastAsia="zh-CN"/>
        </w:rPr>
        <w:t>的神</w:t>
      </w:r>
      <w:r w:rsidRPr="001D7192">
        <w:rPr>
          <w:rFonts w:eastAsia="STZhongsong" w:hAnsi="STZhongsong" w:hint="eastAsia"/>
          <w:lang w:eastAsia="zh-CN"/>
        </w:rPr>
        <w:t>的工作。</w:t>
      </w:r>
    </w:p>
    <w:p w:rsidR="00E25138" w:rsidRDefault="00E25138" w:rsidP="00547BAC">
      <w:pPr>
        <w:numPr>
          <w:ilvl w:val="0"/>
          <w:numId w:val="45"/>
        </w:numPr>
        <w:rPr>
          <w:rFonts w:eastAsia="STZhongsong"/>
          <w:lang w:eastAsia="zh-CN"/>
        </w:rPr>
      </w:pPr>
      <w:r w:rsidRPr="001D7192">
        <w:rPr>
          <w:rFonts w:eastAsia="STZhongsong"/>
        </w:rPr>
        <w:t>Jn 1:3; Col 1:16</w:t>
      </w:r>
      <w:r w:rsidRPr="001D7192">
        <w:rPr>
          <w:rFonts w:eastAsia="STZhongsong"/>
          <w:lang w:eastAsia="zh-CN"/>
        </w:rPr>
        <w:t xml:space="preserve"> </w:t>
      </w:r>
      <w:r w:rsidR="002258CD" w:rsidRPr="001D7192">
        <w:rPr>
          <w:rFonts w:eastAsia="STZhongsong"/>
          <w:lang w:eastAsia="zh-CN"/>
        </w:rPr>
        <w:t xml:space="preserve"> </w:t>
      </w:r>
      <w:r w:rsidRPr="001D7192">
        <w:rPr>
          <w:rFonts w:eastAsia="STZhongsong" w:hAnsi="STZhongsong" w:hint="eastAsia"/>
          <w:lang w:eastAsia="zh-CN"/>
        </w:rPr>
        <w:t>约</w:t>
      </w:r>
      <w:r w:rsidRPr="001D7192">
        <w:rPr>
          <w:rFonts w:eastAsia="STZhongsong"/>
        </w:rPr>
        <w:t xml:space="preserve">1:3; </w:t>
      </w:r>
      <w:r w:rsidR="001303BB" w:rsidRPr="001D7192">
        <w:rPr>
          <w:rFonts w:eastAsia="STZhongsong" w:hAnsi="STZhongsong" w:hint="eastAsia"/>
          <w:lang w:eastAsia="zh-CN"/>
        </w:rPr>
        <w:t>西</w:t>
      </w:r>
      <w:r w:rsidRPr="001D7192">
        <w:rPr>
          <w:rFonts w:eastAsia="STZhongsong"/>
        </w:rPr>
        <w:t>1:16</w:t>
      </w:r>
      <w:r w:rsidRPr="001D7192">
        <w:rPr>
          <w:rFonts w:eastAsia="STZhongsong"/>
          <w:lang w:eastAsia="zh-CN"/>
        </w:rPr>
        <w:t xml:space="preserve">   </w:t>
      </w:r>
    </w:p>
    <w:p w:rsidR="00547BAC" w:rsidRPr="001D7192" w:rsidRDefault="00547BAC" w:rsidP="00547BAC">
      <w:pPr>
        <w:ind w:left="1080"/>
        <w:rPr>
          <w:rFonts w:eastAsia="STZhongsong"/>
          <w:color w:val="FF0000"/>
          <w:lang w:eastAsia="zh-CN"/>
        </w:rPr>
      </w:pPr>
    </w:p>
    <w:p w:rsidR="00E25138" w:rsidRDefault="00E25138" w:rsidP="00547BAC">
      <w:pPr>
        <w:numPr>
          <w:ilvl w:val="0"/>
          <w:numId w:val="45"/>
        </w:numPr>
        <w:rPr>
          <w:rFonts w:eastAsia="STZhongsong"/>
          <w:lang w:eastAsia="zh-CN"/>
        </w:rPr>
      </w:pPr>
      <w:r w:rsidRPr="001D7192">
        <w:rPr>
          <w:rFonts w:eastAsia="STZhongsong"/>
        </w:rPr>
        <w:t>Mt 5:45; Heb 1:3</w:t>
      </w:r>
      <w:r w:rsidR="002258CD" w:rsidRPr="001D7192">
        <w:rPr>
          <w:rFonts w:eastAsia="STZhongsong"/>
          <w:lang w:eastAsia="zh-CN"/>
        </w:rPr>
        <w:t xml:space="preserve"> </w:t>
      </w:r>
      <w:r w:rsidRPr="001D7192">
        <w:rPr>
          <w:rFonts w:eastAsia="STZhongsong" w:hAnsi="STZhongsong" w:hint="eastAsia"/>
          <w:lang w:eastAsia="zh-CN"/>
        </w:rPr>
        <w:t>太</w:t>
      </w:r>
      <w:r w:rsidRPr="001D7192">
        <w:rPr>
          <w:rFonts w:eastAsia="STZhongsong"/>
          <w:lang w:eastAsia="zh-CN"/>
        </w:rPr>
        <w:t xml:space="preserve">5:45; </w:t>
      </w:r>
      <w:r w:rsidR="002258CD" w:rsidRPr="001D7192">
        <w:rPr>
          <w:rFonts w:eastAsia="STZhongsong"/>
          <w:lang w:eastAsia="zh-CN"/>
        </w:rPr>
        <w:t xml:space="preserve">  </w:t>
      </w:r>
      <w:r w:rsidRPr="001D7192">
        <w:rPr>
          <w:rFonts w:eastAsia="STZhongsong" w:hAnsi="STZhongsong" w:hint="eastAsia"/>
          <w:lang w:eastAsia="zh-CN"/>
        </w:rPr>
        <w:t>来</w:t>
      </w:r>
      <w:r w:rsidRPr="001D7192">
        <w:rPr>
          <w:rFonts w:eastAsia="STZhongsong"/>
          <w:lang w:eastAsia="zh-CN"/>
        </w:rPr>
        <w:t xml:space="preserve"> 1:</w:t>
      </w:r>
      <w:r w:rsidR="00547BAC">
        <w:rPr>
          <w:rFonts w:eastAsia="STZhongsong"/>
          <w:lang w:eastAsia="zh-CN"/>
        </w:rPr>
        <w:t>3</w:t>
      </w:r>
    </w:p>
    <w:p w:rsidR="00547BAC" w:rsidRDefault="00547BAC" w:rsidP="00547BAC">
      <w:pPr>
        <w:pStyle w:val="ListParagraph"/>
        <w:rPr>
          <w:rFonts w:eastAsia="STZhongsong"/>
          <w:color w:val="FF0000"/>
          <w:lang w:eastAsia="zh-CN"/>
        </w:rPr>
      </w:pPr>
    </w:p>
    <w:p w:rsidR="00547BAC" w:rsidRPr="001D7192" w:rsidRDefault="00547BAC" w:rsidP="00547BAC">
      <w:pPr>
        <w:ind w:left="1080"/>
        <w:rPr>
          <w:rFonts w:eastAsia="STZhongsong"/>
          <w:color w:val="FF0000"/>
          <w:lang w:eastAsia="zh-CN"/>
        </w:rPr>
      </w:pPr>
    </w:p>
    <w:p w:rsidR="00E25138" w:rsidRDefault="00E25138" w:rsidP="00E25138">
      <w:pPr>
        <w:rPr>
          <w:rFonts w:eastAsia="STZhongsong"/>
          <w:lang w:eastAsia="zh-CN"/>
        </w:rPr>
      </w:pPr>
      <w:r w:rsidRPr="001D7192">
        <w:rPr>
          <w:rFonts w:eastAsia="STZhongsong"/>
          <w:lang w:eastAsia="zh-CN"/>
        </w:rPr>
        <w:tab/>
      </w:r>
      <w:r w:rsidRPr="001D7192">
        <w:rPr>
          <w:rFonts w:eastAsia="STZhongsong"/>
        </w:rPr>
        <w:t>c.  Ac 17:28; Col 1:17</w:t>
      </w:r>
      <w:r w:rsidRPr="001D7192">
        <w:rPr>
          <w:rFonts w:eastAsia="STZhongsong"/>
        </w:rPr>
        <w:tab/>
      </w:r>
      <w:r w:rsidR="002258CD" w:rsidRPr="001D7192">
        <w:rPr>
          <w:rFonts w:eastAsia="STZhongsong"/>
          <w:lang w:eastAsia="zh-CN"/>
        </w:rPr>
        <w:t xml:space="preserve">  </w:t>
      </w:r>
      <w:r w:rsidRPr="001D7192">
        <w:rPr>
          <w:rFonts w:eastAsia="STZhongsong" w:hAnsi="STZhongsong" w:hint="eastAsia"/>
          <w:lang w:eastAsia="zh-CN"/>
        </w:rPr>
        <w:t>徒</w:t>
      </w:r>
      <w:r w:rsidRPr="001D7192">
        <w:rPr>
          <w:rFonts w:eastAsia="STZhongsong"/>
        </w:rPr>
        <w:t xml:space="preserve">17:28; </w:t>
      </w:r>
      <w:r w:rsidR="002258CD" w:rsidRPr="001D7192">
        <w:rPr>
          <w:rFonts w:eastAsia="STZhongsong"/>
          <w:lang w:eastAsia="zh-CN"/>
        </w:rPr>
        <w:t xml:space="preserve">  </w:t>
      </w:r>
      <w:r w:rsidR="001303BB" w:rsidRPr="001D7192">
        <w:rPr>
          <w:rFonts w:eastAsia="STZhongsong" w:hAnsi="STZhongsong" w:hint="eastAsia"/>
          <w:lang w:eastAsia="zh-CN"/>
        </w:rPr>
        <w:t>西</w:t>
      </w:r>
      <w:r w:rsidRPr="001D7192">
        <w:rPr>
          <w:rFonts w:eastAsia="STZhongsong"/>
        </w:rPr>
        <w:t xml:space="preserve"> 1:17</w:t>
      </w:r>
      <w:r w:rsidRPr="001D7192">
        <w:rPr>
          <w:rFonts w:eastAsia="STZhongsong"/>
          <w:lang w:eastAsia="zh-CN"/>
        </w:rPr>
        <w:t xml:space="preserve"> </w:t>
      </w:r>
    </w:p>
    <w:p w:rsidR="00547BAC" w:rsidRPr="001D7192" w:rsidRDefault="00547BAC" w:rsidP="00E25138">
      <w:pPr>
        <w:rPr>
          <w:rFonts w:eastAsia="STZhongsong"/>
          <w:color w:val="FF0000"/>
          <w:lang w:eastAsia="zh-CN"/>
        </w:rPr>
      </w:pPr>
    </w:p>
    <w:p w:rsidR="00E25138" w:rsidRPr="001D7192" w:rsidRDefault="00E25138" w:rsidP="00E25138">
      <w:pPr>
        <w:rPr>
          <w:rFonts w:eastAsia="STZhongsong"/>
          <w:color w:val="FF0000"/>
          <w:lang w:eastAsia="zh-CN"/>
        </w:rPr>
      </w:pPr>
      <w:r w:rsidRPr="001D7192">
        <w:rPr>
          <w:rFonts w:eastAsia="STZhongsong"/>
        </w:rPr>
        <w:tab/>
        <w:t>d.  Lk 12:32; Jn 10:27-2</w:t>
      </w:r>
      <w:r w:rsidR="00547BAC">
        <w:rPr>
          <w:rFonts w:eastAsia="STZhongsong"/>
        </w:rPr>
        <w:t>9</w:t>
      </w:r>
      <w:r w:rsidR="002258CD" w:rsidRPr="001D7192">
        <w:rPr>
          <w:rFonts w:eastAsia="STZhongsong"/>
          <w:color w:val="FF0000"/>
          <w:lang w:eastAsia="zh-CN"/>
        </w:rPr>
        <w:t xml:space="preserve"> </w:t>
      </w:r>
      <w:r w:rsidRPr="001D7192">
        <w:rPr>
          <w:rFonts w:eastAsia="STZhongsong"/>
          <w:color w:val="FF0000"/>
          <w:lang w:eastAsia="zh-CN"/>
        </w:rPr>
        <w:t xml:space="preserve"> </w:t>
      </w:r>
      <w:r w:rsidRPr="001D7192">
        <w:rPr>
          <w:rFonts w:eastAsia="STZhongsong" w:hAnsi="STZhongsong" w:hint="eastAsia"/>
          <w:color w:val="000000"/>
          <w:lang w:eastAsia="zh-CN"/>
        </w:rPr>
        <w:t>路</w:t>
      </w:r>
      <w:r w:rsidRPr="001D7192">
        <w:rPr>
          <w:rFonts w:eastAsia="STZhongsong"/>
          <w:lang w:eastAsia="zh-CN"/>
        </w:rPr>
        <w:t xml:space="preserve">12:32; </w:t>
      </w:r>
      <w:r w:rsidRPr="001D7192">
        <w:rPr>
          <w:rFonts w:eastAsia="STZhongsong" w:hAnsi="STZhongsong" w:hint="eastAsia"/>
          <w:lang w:eastAsia="zh-CN"/>
        </w:rPr>
        <w:t>约</w:t>
      </w:r>
      <w:r w:rsidRPr="001D7192">
        <w:rPr>
          <w:rFonts w:eastAsia="STZhongsong"/>
          <w:lang w:eastAsia="zh-CN"/>
        </w:rPr>
        <w:t xml:space="preserve"> 10:27-</w:t>
      </w:r>
      <w:r w:rsidR="00547BAC">
        <w:rPr>
          <w:rFonts w:eastAsia="STZhongsong"/>
          <w:lang w:eastAsia="zh-CN"/>
        </w:rPr>
        <w:t>29</w:t>
      </w:r>
    </w:p>
    <w:p w:rsidR="00E25138" w:rsidRPr="001D7192" w:rsidRDefault="00E25138" w:rsidP="00E25138">
      <w:pPr>
        <w:rPr>
          <w:rFonts w:eastAsia="STZhongsong"/>
          <w:lang w:eastAsia="zh-CN"/>
        </w:rPr>
      </w:pPr>
    </w:p>
    <w:p w:rsidR="00E25138" w:rsidRDefault="00E25138" w:rsidP="00E25138">
      <w:pPr>
        <w:rPr>
          <w:rFonts w:eastAsia="STZhongsong"/>
          <w:lang w:eastAsia="zh-CN"/>
        </w:rPr>
      </w:pPr>
      <w:r w:rsidRPr="001D7192">
        <w:rPr>
          <w:rFonts w:eastAsia="STZhongsong"/>
          <w:lang w:eastAsia="zh-CN"/>
        </w:rPr>
        <w:tab/>
      </w:r>
      <w:r w:rsidRPr="001D7192">
        <w:rPr>
          <w:rFonts w:eastAsia="STZhongsong"/>
        </w:rPr>
        <w:t>e.  Jn 5:21; 25-29</w:t>
      </w:r>
      <w:r w:rsidRPr="001D7192">
        <w:rPr>
          <w:rFonts w:eastAsia="STZhongsong"/>
          <w:lang w:eastAsia="zh-CN"/>
        </w:rPr>
        <w:t xml:space="preserve"> </w:t>
      </w:r>
      <w:r w:rsidR="002258CD" w:rsidRPr="001D7192">
        <w:rPr>
          <w:rFonts w:eastAsia="STZhongsong"/>
          <w:lang w:eastAsia="zh-CN"/>
        </w:rPr>
        <w:t xml:space="preserve">  </w:t>
      </w:r>
      <w:r w:rsidRPr="001D7192">
        <w:rPr>
          <w:rFonts w:eastAsia="STZhongsong" w:hAnsi="STZhongsong" w:hint="eastAsia"/>
          <w:lang w:eastAsia="zh-CN"/>
        </w:rPr>
        <w:t>约</w:t>
      </w:r>
      <w:r w:rsidRPr="001D7192">
        <w:rPr>
          <w:rFonts w:eastAsia="STZhongsong"/>
          <w:lang w:eastAsia="zh-CN"/>
        </w:rPr>
        <w:t xml:space="preserve">5:21; 25-29 </w:t>
      </w:r>
      <w:r w:rsidR="002258CD" w:rsidRPr="001D7192">
        <w:rPr>
          <w:rFonts w:eastAsia="STZhongsong"/>
          <w:lang w:eastAsia="zh-CN"/>
        </w:rPr>
        <w:t xml:space="preserve">   </w:t>
      </w:r>
    </w:p>
    <w:p w:rsidR="00547BAC" w:rsidRPr="001D7192" w:rsidRDefault="00547BAC" w:rsidP="00E25138">
      <w:pPr>
        <w:rPr>
          <w:rFonts w:eastAsia="STZhongsong"/>
          <w:color w:val="FF0000"/>
          <w:lang w:eastAsia="zh-CN"/>
        </w:rPr>
      </w:pPr>
    </w:p>
    <w:p w:rsidR="00E25138" w:rsidRDefault="00E25138" w:rsidP="00E25138">
      <w:pPr>
        <w:rPr>
          <w:rFonts w:eastAsia="STZhongsong"/>
          <w:lang w:eastAsia="zh-CN"/>
        </w:rPr>
      </w:pPr>
      <w:r w:rsidRPr="001D7192">
        <w:rPr>
          <w:rFonts w:eastAsia="STZhongsong"/>
          <w:lang w:eastAsia="zh-CN"/>
        </w:rPr>
        <w:tab/>
      </w:r>
      <w:r w:rsidRPr="001D7192">
        <w:rPr>
          <w:rFonts w:eastAsia="STZhongsong"/>
        </w:rPr>
        <w:t>f.  1 Cor 5:13, 2 Cor 5:10</w:t>
      </w:r>
      <w:r w:rsidR="002258CD" w:rsidRPr="001D7192">
        <w:rPr>
          <w:rFonts w:eastAsia="STZhongsong"/>
          <w:lang w:eastAsia="zh-CN"/>
        </w:rPr>
        <w:t xml:space="preserve">  </w:t>
      </w:r>
      <w:r w:rsidR="002258CD" w:rsidRPr="001D7192">
        <w:rPr>
          <w:rFonts w:eastAsia="STZhongsong" w:hAnsi="STZhongsong" w:hint="eastAsia"/>
          <w:lang w:eastAsia="zh-CN"/>
        </w:rPr>
        <w:t>林</w:t>
      </w:r>
      <w:r w:rsidRPr="001D7192">
        <w:rPr>
          <w:rFonts w:eastAsia="STZhongsong" w:hAnsi="STZhongsong" w:hint="eastAsia"/>
          <w:lang w:eastAsia="zh-CN"/>
        </w:rPr>
        <w:t>前</w:t>
      </w:r>
      <w:r w:rsidRPr="001D7192">
        <w:rPr>
          <w:rFonts w:eastAsia="STZhongsong"/>
          <w:lang w:eastAsia="zh-CN"/>
        </w:rPr>
        <w:t xml:space="preserve">5:13, </w:t>
      </w:r>
      <w:r w:rsidR="002258CD" w:rsidRPr="001D7192">
        <w:rPr>
          <w:rFonts w:eastAsia="STZhongsong"/>
          <w:lang w:eastAsia="zh-CN"/>
        </w:rPr>
        <w:t xml:space="preserve">   </w:t>
      </w:r>
      <w:r w:rsidR="002258CD" w:rsidRPr="001D7192">
        <w:rPr>
          <w:rFonts w:eastAsia="STZhongsong" w:hAnsi="STZhongsong" w:hint="eastAsia"/>
          <w:lang w:eastAsia="zh-CN"/>
        </w:rPr>
        <w:t>林</w:t>
      </w:r>
      <w:r w:rsidRPr="001D7192">
        <w:rPr>
          <w:rFonts w:eastAsia="STZhongsong" w:hAnsi="STZhongsong" w:hint="eastAsia"/>
          <w:lang w:eastAsia="zh-CN"/>
        </w:rPr>
        <w:t>后</w:t>
      </w:r>
      <w:r w:rsidRPr="001D7192">
        <w:rPr>
          <w:rFonts w:eastAsia="STZhongsong"/>
          <w:lang w:eastAsia="zh-CN"/>
        </w:rPr>
        <w:t xml:space="preserve"> 5:</w:t>
      </w:r>
      <w:r w:rsidR="00547BAC">
        <w:rPr>
          <w:rFonts w:eastAsia="STZhongsong"/>
          <w:lang w:eastAsia="zh-CN"/>
        </w:rPr>
        <w:t>10</w:t>
      </w:r>
    </w:p>
    <w:p w:rsidR="00547BAC" w:rsidRPr="001D7192" w:rsidRDefault="00547BAC" w:rsidP="00E25138">
      <w:pPr>
        <w:rPr>
          <w:rFonts w:eastAsia="STZhongsong"/>
          <w:lang w:eastAsia="zh-CN"/>
        </w:rPr>
      </w:pPr>
    </w:p>
    <w:p w:rsidR="00E25138" w:rsidRPr="001D7192" w:rsidRDefault="00E25138" w:rsidP="00E25138">
      <w:pPr>
        <w:widowControl w:val="0"/>
        <w:numPr>
          <w:ilvl w:val="0"/>
          <w:numId w:val="41"/>
        </w:numPr>
        <w:suppressAutoHyphens/>
        <w:rPr>
          <w:rFonts w:eastAsia="STZhongsong"/>
          <w:lang w:eastAsia="zh-CN"/>
        </w:rPr>
      </w:pPr>
      <w:r w:rsidRPr="001D7192">
        <w:rPr>
          <w:rFonts w:eastAsia="STZhongsong"/>
        </w:rPr>
        <w:t>Identify the divine attributes attributed to Jesus.</w:t>
      </w:r>
    </w:p>
    <w:p w:rsidR="00E25138" w:rsidRPr="001D7192" w:rsidRDefault="002258CD" w:rsidP="00E25138">
      <w:pPr>
        <w:ind w:left="360"/>
        <w:rPr>
          <w:rFonts w:eastAsia="STZhongsong"/>
          <w:lang w:eastAsia="zh-CN"/>
        </w:rPr>
      </w:pPr>
      <w:r w:rsidRPr="001D7192">
        <w:rPr>
          <w:rFonts w:eastAsia="STZhongsong"/>
          <w:lang w:eastAsia="zh-CN"/>
        </w:rPr>
        <w:t xml:space="preserve"> </w:t>
      </w:r>
      <w:r w:rsidRPr="001D7192">
        <w:rPr>
          <w:rFonts w:eastAsia="STZhongsong" w:hAnsi="STZhongsong" w:hint="eastAsia"/>
          <w:lang w:eastAsia="zh-CN"/>
        </w:rPr>
        <w:t>认识</w:t>
      </w:r>
      <w:r w:rsidR="00E25138" w:rsidRPr="001D7192">
        <w:rPr>
          <w:rFonts w:eastAsia="STZhongsong" w:hAnsi="STZhongsong" w:hint="eastAsia"/>
          <w:lang w:eastAsia="zh-CN"/>
        </w:rPr>
        <w:t>耶稣</w:t>
      </w:r>
      <w:r w:rsidRPr="001D7192">
        <w:rPr>
          <w:rFonts w:eastAsia="STZhongsong" w:hAnsi="STZhongsong" w:hint="eastAsia"/>
          <w:lang w:eastAsia="zh-CN"/>
        </w:rPr>
        <w:t>属于</w:t>
      </w:r>
      <w:r w:rsidR="00E25138" w:rsidRPr="001D7192">
        <w:rPr>
          <w:rFonts w:eastAsia="STZhongsong" w:hAnsi="STZhongsong" w:hint="eastAsia"/>
          <w:lang w:eastAsia="zh-CN"/>
        </w:rPr>
        <w:t>神</w:t>
      </w:r>
      <w:r w:rsidRPr="001D7192">
        <w:rPr>
          <w:rFonts w:eastAsia="STZhongsong" w:hAnsi="STZhongsong" w:hint="eastAsia"/>
          <w:lang w:eastAsia="zh-CN"/>
        </w:rPr>
        <w:t>的</w:t>
      </w:r>
      <w:r w:rsidR="00E25138" w:rsidRPr="001D7192">
        <w:rPr>
          <w:rFonts w:eastAsia="STZhongsong" w:hAnsi="STZhongsong" w:hint="eastAsia"/>
          <w:lang w:eastAsia="zh-CN"/>
        </w:rPr>
        <w:t>属性。</w:t>
      </w:r>
    </w:p>
    <w:p w:rsidR="00E25138" w:rsidRPr="00E575D7" w:rsidRDefault="00E25138" w:rsidP="00E25138">
      <w:pPr>
        <w:rPr>
          <w:rFonts w:eastAsia="STZhongsong" w:hAnsi="STZhongsong"/>
          <w:color w:val="000000"/>
          <w:lang w:eastAsia="zh-CN"/>
        </w:rPr>
      </w:pPr>
      <w:r w:rsidRPr="001D7192">
        <w:rPr>
          <w:rFonts w:eastAsia="STZhongsong"/>
          <w:lang w:eastAsia="zh-CN"/>
        </w:rPr>
        <w:tab/>
      </w:r>
      <w:r w:rsidRPr="001D7192">
        <w:rPr>
          <w:rFonts w:eastAsia="STZhongsong"/>
        </w:rPr>
        <w:t xml:space="preserve">a.  Ro 1:20; 1 </w:t>
      </w:r>
      <w:proofErr w:type="spellStart"/>
      <w:r w:rsidRPr="001D7192">
        <w:rPr>
          <w:rFonts w:eastAsia="STZhongsong"/>
        </w:rPr>
        <w:t>Ti</w:t>
      </w:r>
      <w:proofErr w:type="spellEnd"/>
      <w:r w:rsidRPr="001D7192">
        <w:rPr>
          <w:rFonts w:eastAsia="STZhongsong"/>
        </w:rPr>
        <w:t xml:space="preserve"> 1:17</w:t>
      </w:r>
      <w:r w:rsidRPr="001D7192">
        <w:rPr>
          <w:rFonts w:eastAsia="STZhongsong"/>
        </w:rPr>
        <w:tab/>
      </w:r>
      <w:r w:rsidRPr="001D7192">
        <w:rPr>
          <w:rFonts w:eastAsia="STZhongsong"/>
          <w:lang w:eastAsia="zh-CN"/>
        </w:rPr>
        <w:t xml:space="preserve"> </w:t>
      </w:r>
      <w:r w:rsidRPr="001D7192">
        <w:rPr>
          <w:rFonts w:eastAsia="STZhongsong" w:hAnsi="STZhongsong" w:hint="eastAsia"/>
          <w:lang w:eastAsia="zh-CN"/>
        </w:rPr>
        <w:t>罗</w:t>
      </w:r>
      <w:r w:rsidRPr="001D7192">
        <w:rPr>
          <w:rFonts w:eastAsia="STZhongsong"/>
          <w:lang w:eastAsia="zh-CN"/>
        </w:rPr>
        <w:t>1:20</w:t>
      </w:r>
      <w:r w:rsidR="002258CD" w:rsidRPr="001D7192">
        <w:rPr>
          <w:rFonts w:eastAsia="STZhongsong" w:hAnsi="STZhongsong" w:hint="eastAsia"/>
          <w:lang w:eastAsia="zh-CN"/>
        </w:rPr>
        <w:t>；</w:t>
      </w:r>
      <w:r w:rsidR="002258CD" w:rsidRPr="001D7192">
        <w:rPr>
          <w:rFonts w:eastAsia="STZhongsong"/>
          <w:lang w:eastAsia="zh-CN"/>
        </w:rPr>
        <w:t xml:space="preserve"> </w:t>
      </w:r>
      <w:r w:rsidRPr="001D7192">
        <w:rPr>
          <w:rFonts w:eastAsia="STZhongsong" w:hAnsi="STZhongsong" w:hint="eastAsia"/>
          <w:lang w:eastAsia="zh-CN"/>
        </w:rPr>
        <w:t>提前</w:t>
      </w:r>
      <w:r w:rsidRPr="001D7192">
        <w:rPr>
          <w:rFonts w:eastAsia="STZhongsong"/>
          <w:lang w:eastAsia="zh-CN"/>
        </w:rPr>
        <w:t xml:space="preserve"> 1:17  </w:t>
      </w:r>
      <w:r w:rsidRPr="00E575D7">
        <w:rPr>
          <w:rFonts w:eastAsia="STZhongsong"/>
          <w:color w:val="000000"/>
          <w:lang w:eastAsia="zh-CN"/>
        </w:rPr>
        <w:t xml:space="preserve"> </w:t>
      </w:r>
    </w:p>
    <w:p w:rsidR="00547BAC" w:rsidRPr="001D7192" w:rsidRDefault="00547BAC" w:rsidP="00E25138">
      <w:pPr>
        <w:rPr>
          <w:rFonts w:eastAsia="STZhongsong" w:hint="eastAsia"/>
          <w:color w:val="FF0000"/>
          <w:lang w:eastAsia="zh-CN"/>
        </w:rPr>
      </w:pPr>
    </w:p>
    <w:p w:rsidR="00E25138" w:rsidRPr="00E575D7" w:rsidRDefault="00E25138" w:rsidP="00E25138">
      <w:pPr>
        <w:rPr>
          <w:rFonts w:eastAsia="STZhongsong" w:hAnsi="STZhongsong"/>
          <w:color w:val="000000"/>
          <w:lang w:eastAsia="zh-CN"/>
        </w:rPr>
      </w:pPr>
      <w:r w:rsidRPr="001D7192">
        <w:rPr>
          <w:rFonts w:eastAsia="STZhongsong"/>
          <w:lang w:eastAsia="zh-CN"/>
        </w:rPr>
        <w:tab/>
        <w:t xml:space="preserve">b.  </w:t>
      </w:r>
      <w:r w:rsidRPr="001D7192">
        <w:rPr>
          <w:rFonts w:eastAsia="STZhongsong"/>
        </w:rPr>
        <w:t>1 Ki 8:39; Jn 2:25</w:t>
      </w:r>
      <w:r w:rsidRPr="001D7192">
        <w:rPr>
          <w:rFonts w:eastAsia="STZhongsong"/>
        </w:rPr>
        <w:tab/>
      </w:r>
      <w:r w:rsidR="002258CD" w:rsidRPr="001D7192">
        <w:rPr>
          <w:rFonts w:eastAsia="STZhongsong"/>
          <w:lang w:eastAsia="zh-CN"/>
        </w:rPr>
        <w:t xml:space="preserve"> </w:t>
      </w:r>
      <w:r w:rsidRPr="001D7192">
        <w:rPr>
          <w:rFonts w:eastAsia="STZhongsong" w:hAnsi="STZhongsong" w:hint="eastAsia"/>
          <w:lang w:eastAsia="zh-CN"/>
        </w:rPr>
        <w:t>王上</w:t>
      </w:r>
      <w:r w:rsidRPr="001D7192">
        <w:rPr>
          <w:rFonts w:eastAsia="STZhongsong"/>
          <w:lang w:eastAsia="zh-CN"/>
        </w:rPr>
        <w:t xml:space="preserve">8:39; </w:t>
      </w:r>
      <w:r w:rsidRPr="001D7192">
        <w:rPr>
          <w:rFonts w:eastAsia="STZhongsong" w:hAnsi="STZhongsong" w:hint="eastAsia"/>
          <w:lang w:eastAsia="zh-CN"/>
        </w:rPr>
        <w:t>约</w:t>
      </w:r>
      <w:r w:rsidRPr="001D7192">
        <w:rPr>
          <w:rFonts w:eastAsia="STZhongsong"/>
          <w:lang w:eastAsia="zh-CN"/>
        </w:rPr>
        <w:t xml:space="preserve"> 2:25  </w:t>
      </w:r>
    </w:p>
    <w:p w:rsidR="00547BAC" w:rsidRPr="001D7192" w:rsidRDefault="00547BAC" w:rsidP="00E25138">
      <w:pPr>
        <w:rPr>
          <w:rFonts w:eastAsia="STZhongsong" w:hint="eastAsia"/>
          <w:lang w:eastAsia="zh-CN"/>
        </w:rPr>
      </w:pPr>
    </w:p>
    <w:p w:rsidR="00E25138" w:rsidRDefault="00E25138" w:rsidP="00E25138">
      <w:pPr>
        <w:rPr>
          <w:rFonts w:eastAsia="STZhongsong"/>
          <w:lang w:eastAsia="zh-CN"/>
        </w:rPr>
      </w:pPr>
      <w:r w:rsidRPr="001D7192">
        <w:rPr>
          <w:rFonts w:eastAsia="STZhongsong"/>
          <w:lang w:eastAsia="zh-CN"/>
        </w:rPr>
        <w:tab/>
      </w:r>
      <w:r w:rsidRPr="001D7192">
        <w:rPr>
          <w:rFonts w:eastAsia="STZhongsong"/>
        </w:rPr>
        <w:t>c.  Gen 18:14; Mt 28:18</w:t>
      </w:r>
      <w:r w:rsidR="002258CD" w:rsidRPr="001D7192">
        <w:rPr>
          <w:rFonts w:eastAsia="STZhongsong"/>
          <w:lang w:eastAsia="zh-CN"/>
        </w:rPr>
        <w:t xml:space="preserve">   </w:t>
      </w:r>
      <w:r w:rsidRPr="001D7192">
        <w:rPr>
          <w:rFonts w:eastAsia="STZhongsong" w:hAnsi="STZhongsong" w:hint="eastAsia"/>
          <w:lang w:eastAsia="zh-CN"/>
        </w:rPr>
        <w:t>创</w:t>
      </w:r>
      <w:r w:rsidRPr="001D7192">
        <w:rPr>
          <w:rFonts w:eastAsia="STZhongsong"/>
          <w:lang w:eastAsia="zh-CN"/>
        </w:rPr>
        <w:t xml:space="preserve">18:14; </w:t>
      </w:r>
      <w:r w:rsidR="002258CD" w:rsidRPr="001D7192">
        <w:rPr>
          <w:rFonts w:eastAsia="STZhongsong"/>
          <w:lang w:eastAsia="zh-CN"/>
        </w:rPr>
        <w:t xml:space="preserve">  </w:t>
      </w:r>
      <w:r w:rsidRPr="001D7192">
        <w:rPr>
          <w:rFonts w:eastAsia="STZhongsong" w:hAnsi="STZhongsong" w:hint="eastAsia"/>
          <w:lang w:eastAsia="zh-CN"/>
        </w:rPr>
        <w:t>太</w:t>
      </w:r>
      <w:r w:rsidRPr="001D7192">
        <w:rPr>
          <w:rFonts w:eastAsia="STZhongsong"/>
          <w:lang w:eastAsia="zh-CN"/>
        </w:rPr>
        <w:t xml:space="preserve">28:18    </w:t>
      </w:r>
    </w:p>
    <w:p w:rsidR="00547BAC" w:rsidRPr="001D7192" w:rsidRDefault="00547BAC" w:rsidP="00E25138">
      <w:pPr>
        <w:rPr>
          <w:rFonts w:eastAsia="STZhongsong"/>
          <w:lang w:eastAsia="zh-CN"/>
        </w:rPr>
      </w:pPr>
    </w:p>
    <w:p w:rsidR="00E25138" w:rsidRDefault="00E25138" w:rsidP="00E25138">
      <w:pPr>
        <w:rPr>
          <w:rFonts w:eastAsia="STZhongsong"/>
          <w:lang w:eastAsia="zh-CN"/>
        </w:rPr>
      </w:pPr>
      <w:r w:rsidRPr="001D7192">
        <w:rPr>
          <w:rFonts w:eastAsia="STZhongsong"/>
          <w:lang w:eastAsia="zh-CN"/>
        </w:rPr>
        <w:tab/>
      </w:r>
      <w:r w:rsidRPr="001D7192">
        <w:rPr>
          <w:rFonts w:eastAsia="STZhongsong"/>
        </w:rPr>
        <w:t>d.  Job 38:8-11; Mk 4:39-41</w:t>
      </w:r>
      <w:r w:rsidRPr="001D7192">
        <w:rPr>
          <w:rFonts w:eastAsia="STZhongsong"/>
        </w:rPr>
        <w:tab/>
      </w:r>
      <w:r w:rsidRPr="001D7192">
        <w:rPr>
          <w:rFonts w:eastAsia="STZhongsong" w:hAnsi="STZhongsong" w:hint="eastAsia"/>
          <w:lang w:eastAsia="zh-CN"/>
        </w:rPr>
        <w:t>伯</w:t>
      </w:r>
      <w:r w:rsidRPr="001D7192">
        <w:rPr>
          <w:rFonts w:eastAsia="STZhongsong"/>
          <w:lang w:eastAsia="zh-CN"/>
        </w:rPr>
        <w:t xml:space="preserve">38:8-11; </w:t>
      </w:r>
      <w:r w:rsidR="002258CD" w:rsidRPr="001D7192">
        <w:rPr>
          <w:rFonts w:eastAsia="STZhongsong"/>
          <w:lang w:eastAsia="zh-CN"/>
        </w:rPr>
        <w:t xml:space="preserve"> </w:t>
      </w:r>
      <w:r w:rsidRPr="001D7192">
        <w:rPr>
          <w:rFonts w:eastAsia="STZhongsong" w:hAnsi="STZhongsong" w:hint="eastAsia"/>
          <w:lang w:eastAsia="zh-CN"/>
        </w:rPr>
        <w:t>马</w:t>
      </w:r>
      <w:r w:rsidRPr="001D7192">
        <w:rPr>
          <w:rFonts w:eastAsia="STZhongsong"/>
          <w:lang w:eastAsia="zh-CN"/>
        </w:rPr>
        <w:t xml:space="preserve"> 4:39-4</w:t>
      </w:r>
      <w:r w:rsidR="00547BAC">
        <w:rPr>
          <w:rFonts w:eastAsia="STZhongsong"/>
          <w:lang w:eastAsia="zh-CN"/>
        </w:rPr>
        <w:t>1</w:t>
      </w:r>
    </w:p>
    <w:p w:rsidR="00547BAC" w:rsidRPr="001D7192" w:rsidRDefault="00547BAC" w:rsidP="00E25138">
      <w:pPr>
        <w:rPr>
          <w:rFonts w:eastAsia="STZhongsong"/>
          <w:color w:val="FF0000"/>
          <w:lang w:eastAsia="zh-CN"/>
        </w:rPr>
      </w:pPr>
    </w:p>
    <w:p w:rsidR="00E25138" w:rsidRDefault="00E25138" w:rsidP="00E25138">
      <w:pPr>
        <w:rPr>
          <w:rFonts w:eastAsia="STZhongsong"/>
          <w:lang w:eastAsia="zh-CN"/>
        </w:rPr>
      </w:pPr>
      <w:r w:rsidRPr="001D7192">
        <w:rPr>
          <w:rFonts w:eastAsia="STZhongsong"/>
          <w:lang w:eastAsia="zh-CN"/>
        </w:rPr>
        <w:tab/>
      </w:r>
      <w:r w:rsidRPr="001D7192">
        <w:rPr>
          <w:rFonts w:eastAsia="STZhongsong"/>
        </w:rPr>
        <w:t>e.  Ps 139:7-10; Mt 18:20</w:t>
      </w:r>
      <w:r w:rsidR="00FB3F92" w:rsidRPr="001D7192">
        <w:rPr>
          <w:rFonts w:eastAsia="STZhongsong"/>
          <w:lang w:eastAsia="zh-CN"/>
        </w:rPr>
        <w:t xml:space="preserve">  </w:t>
      </w:r>
      <w:r w:rsidRPr="001D7192">
        <w:rPr>
          <w:rFonts w:eastAsia="STZhongsong" w:hAnsi="STZhongsong" w:hint="eastAsia"/>
          <w:lang w:eastAsia="zh-CN"/>
        </w:rPr>
        <w:t>诗</w:t>
      </w:r>
      <w:r w:rsidRPr="001D7192">
        <w:rPr>
          <w:rFonts w:eastAsia="STZhongsong"/>
          <w:lang w:eastAsia="zh-CN"/>
        </w:rPr>
        <w:t xml:space="preserve">139:7-10; </w:t>
      </w:r>
      <w:r w:rsidRPr="001D7192">
        <w:rPr>
          <w:rFonts w:eastAsia="STZhongsong" w:hAnsi="STZhongsong" w:hint="eastAsia"/>
          <w:lang w:eastAsia="zh-CN"/>
        </w:rPr>
        <w:t>太</w:t>
      </w:r>
      <w:r w:rsidRPr="001D7192">
        <w:rPr>
          <w:rFonts w:eastAsia="STZhongsong"/>
          <w:lang w:eastAsia="zh-CN"/>
        </w:rPr>
        <w:t>18:</w:t>
      </w:r>
      <w:r w:rsidR="00547BAC">
        <w:rPr>
          <w:rFonts w:eastAsia="STZhongsong"/>
          <w:lang w:eastAsia="zh-CN"/>
        </w:rPr>
        <w:t>20</w:t>
      </w:r>
    </w:p>
    <w:p w:rsidR="00547BAC" w:rsidRPr="001D7192" w:rsidRDefault="00547BAC" w:rsidP="00E25138">
      <w:pPr>
        <w:rPr>
          <w:rFonts w:eastAsia="STZhongsong"/>
          <w:lang w:eastAsia="zh-CN"/>
        </w:rPr>
      </w:pPr>
    </w:p>
    <w:p w:rsidR="00E25138" w:rsidRPr="00E575D7" w:rsidRDefault="00E25138" w:rsidP="00E25138">
      <w:pPr>
        <w:rPr>
          <w:rFonts w:eastAsia="STZhongsong" w:hAnsi="STZhongsong"/>
          <w:color w:val="000000"/>
          <w:lang w:eastAsia="zh-CN"/>
        </w:rPr>
      </w:pPr>
      <w:r w:rsidRPr="001D7192">
        <w:rPr>
          <w:rFonts w:eastAsia="STZhongsong"/>
          <w:lang w:eastAsia="zh-CN"/>
        </w:rPr>
        <w:tab/>
        <w:t xml:space="preserve">f.  </w:t>
      </w:r>
      <w:r w:rsidRPr="001D7192">
        <w:rPr>
          <w:rFonts w:eastAsia="STZhongsong"/>
        </w:rPr>
        <w:t>Mal 3:6; Heb 13:8</w:t>
      </w:r>
      <w:r w:rsidRPr="001D7192">
        <w:rPr>
          <w:rFonts w:eastAsia="STZhongsong"/>
        </w:rPr>
        <w:tab/>
      </w:r>
      <w:r w:rsidRPr="001D7192">
        <w:rPr>
          <w:rFonts w:eastAsia="STZhongsong" w:hAnsi="STZhongsong" w:hint="eastAsia"/>
          <w:lang w:eastAsia="zh-CN"/>
        </w:rPr>
        <w:t>玛</w:t>
      </w:r>
      <w:r w:rsidRPr="001D7192">
        <w:rPr>
          <w:rFonts w:eastAsia="STZhongsong"/>
        </w:rPr>
        <w:t xml:space="preserve">l 3:6; </w:t>
      </w:r>
      <w:r w:rsidRPr="001D7192">
        <w:rPr>
          <w:rFonts w:eastAsia="STZhongsong" w:hAnsi="STZhongsong" w:hint="eastAsia"/>
          <w:lang w:eastAsia="zh-CN"/>
        </w:rPr>
        <w:t>来</w:t>
      </w:r>
      <w:r w:rsidRPr="001D7192">
        <w:rPr>
          <w:rFonts w:eastAsia="STZhongsong"/>
        </w:rPr>
        <w:t xml:space="preserve"> 13:8</w:t>
      </w:r>
      <w:r w:rsidRPr="001D7192">
        <w:rPr>
          <w:rFonts w:eastAsia="STZhongsong"/>
        </w:rPr>
        <w:tab/>
      </w:r>
      <w:r w:rsidRPr="001D7192">
        <w:rPr>
          <w:rFonts w:eastAsia="STZhongsong"/>
          <w:lang w:eastAsia="zh-CN"/>
        </w:rPr>
        <w:t xml:space="preserve">          </w:t>
      </w:r>
      <w:r w:rsidRPr="001D7192">
        <w:rPr>
          <w:rFonts w:eastAsia="STZhongsong"/>
          <w:color w:val="C00000"/>
          <w:lang w:eastAsia="zh-CN"/>
        </w:rPr>
        <w:t xml:space="preserve"> </w:t>
      </w:r>
    </w:p>
    <w:p w:rsidR="00547BAC" w:rsidRPr="001D7192" w:rsidRDefault="00547BAC" w:rsidP="00E25138">
      <w:pPr>
        <w:rPr>
          <w:rFonts w:eastAsia="STZhongsong" w:hint="eastAsia"/>
          <w:color w:val="C00000"/>
          <w:lang w:eastAsia="zh-CN"/>
        </w:rPr>
      </w:pPr>
    </w:p>
    <w:p w:rsidR="00E25138" w:rsidRPr="00E575D7" w:rsidRDefault="00E25138" w:rsidP="00E25138">
      <w:pPr>
        <w:rPr>
          <w:rFonts w:eastAsia="STZhongsong" w:hAnsi="STZhongsong"/>
          <w:color w:val="000000"/>
          <w:lang w:eastAsia="zh-CN"/>
        </w:rPr>
      </w:pPr>
      <w:r w:rsidRPr="001D7192">
        <w:rPr>
          <w:rFonts w:eastAsia="STZhongsong"/>
        </w:rPr>
        <w:tab/>
        <w:t>g.  Jn 5:26</w:t>
      </w:r>
      <w:r w:rsidR="00FB3F92" w:rsidRPr="001D7192">
        <w:rPr>
          <w:rFonts w:eastAsia="STZhongsong"/>
          <w:lang w:eastAsia="zh-CN"/>
        </w:rPr>
        <w:t xml:space="preserve"> </w:t>
      </w:r>
      <w:r w:rsidRPr="001D7192">
        <w:rPr>
          <w:rFonts w:eastAsia="STZhongsong"/>
          <w:lang w:eastAsia="zh-CN"/>
        </w:rPr>
        <w:t xml:space="preserve"> </w:t>
      </w:r>
      <w:r w:rsidRPr="001D7192">
        <w:rPr>
          <w:rFonts w:eastAsia="STZhongsong" w:hAnsi="STZhongsong" w:hint="eastAsia"/>
          <w:lang w:eastAsia="zh-CN"/>
        </w:rPr>
        <w:t>约</w:t>
      </w:r>
      <w:r w:rsidRPr="001D7192">
        <w:rPr>
          <w:rFonts w:eastAsia="STZhongsong"/>
          <w:lang w:eastAsia="zh-CN"/>
        </w:rPr>
        <w:t xml:space="preserve">  </w:t>
      </w:r>
      <w:r w:rsidRPr="001D7192">
        <w:rPr>
          <w:rFonts w:eastAsia="STZhongsong"/>
        </w:rPr>
        <w:t>5:26</w:t>
      </w:r>
      <w:r w:rsidRPr="001D7192">
        <w:rPr>
          <w:rFonts w:eastAsia="STZhongsong"/>
        </w:rPr>
        <w:tab/>
      </w:r>
      <w:r w:rsidRPr="001D7192">
        <w:rPr>
          <w:rFonts w:eastAsia="STZhongsong"/>
          <w:lang w:eastAsia="zh-CN"/>
        </w:rPr>
        <w:t xml:space="preserve">      </w:t>
      </w:r>
    </w:p>
    <w:p w:rsidR="00547BAC" w:rsidRPr="001D7192" w:rsidRDefault="00547BAC" w:rsidP="00E25138">
      <w:pPr>
        <w:rPr>
          <w:rFonts w:eastAsia="STZhongsong" w:hint="eastAsia"/>
          <w:color w:val="C00000"/>
          <w:lang w:eastAsia="zh-CN"/>
        </w:rPr>
      </w:pPr>
    </w:p>
    <w:p w:rsidR="00E25138" w:rsidRPr="001D7192" w:rsidRDefault="00E25138" w:rsidP="00E25138">
      <w:pPr>
        <w:widowControl w:val="0"/>
        <w:numPr>
          <w:ilvl w:val="0"/>
          <w:numId w:val="41"/>
        </w:numPr>
        <w:suppressAutoHyphens/>
        <w:rPr>
          <w:rFonts w:eastAsia="STZhongsong"/>
          <w:lang w:eastAsia="zh-CN"/>
        </w:rPr>
      </w:pPr>
      <w:r w:rsidRPr="001D7192">
        <w:rPr>
          <w:rFonts w:eastAsia="STZhongsong"/>
        </w:rPr>
        <w:t>Identify the divine honor given to Jesus.</w:t>
      </w:r>
    </w:p>
    <w:p w:rsidR="00E25138" w:rsidRPr="001D7192" w:rsidRDefault="00FB3F92" w:rsidP="00E25138">
      <w:pPr>
        <w:ind w:left="360"/>
        <w:rPr>
          <w:rFonts w:eastAsia="STZhongsong"/>
          <w:lang w:eastAsia="zh-CN"/>
        </w:rPr>
      </w:pPr>
      <w:r w:rsidRPr="001D7192">
        <w:rPr>
          <w:rFonts w:eastAsia="STZhongsong" w:hAnsi="STZhongsong" w:hint="eastAsia"/>
          <w:lang w:eastAsia="zh-CN"/>
        </w:rPr>
        <w:t>认识属于</w:t>
      </w:r>
      <w:r w:rsidR="00E25138" w:rsidRPr="001D7192">
        <w:rPr>
          <w:rFonts w:eastAsia="STZhongsong" w:hAnsi="STZhongsong" w:hint="eastAsia"/>
          <w:lang w:eastAsia="zh-CN"/>
        </w:rPr>
        <w:t>耶稣的神</w:t>
      </w:r>
      <w:r w:rsidRPr="001D7192">
        <w:rPr>
          <w:rFonts w:eastAsia="STZhongsong" w:hAnsi="STZhongsong" w:hint="eastAsia"/>
          <w:lang w:eastAsia="zh-CN"/>
        </w:rPr>
        <w:t>的</w:t>
      </w:r>
      <w:r w:rsidR="00E25138" w:rsidRPr="001D7192">
        <w:rPr>
          <w:rFonts w:eastAsia="STZhongsong" w:hAnsi="STZhongsong" w:hint="eastAsia"/>
          <w:lang w:eastAsia="zh-CN"/>
        </w:rPr>
        <w:t>荣耀</w:t>
      </w:r>
    </w:p>
    <w:p w:rsidR="00E25138" w:rsidRDefault="00E25138" w:rsidP="00E25138">
      <w:pPr>
        <w:rPr>
          <w:rFonts w:eastAsia="STZhongsong"/>
          <w:lang w:eastAsia="zh-CN"/>
        </w:rPr>
      </w:pPr>
      <w:r w:rsidRPr="001D7192">
        <w:rPr>
          <w:rFonts w:eastAsia="STZhongsong"/>
          <w:lang w:eastAsia="zh-CN"/>
        </w:rPr>
        <w:tab/>
      </w:r>
      <w:r w:rsidRPr="001D7192">
        <w:rPr>
          <w:rFonts w:eastAsia="STZhongsong"/>
        </w:rPr>
        <w:t>a.  Jn 5:22,23</w:t>
      </w:r>
      <w:r w:rsidR="00FB3F92" w:rsidRPr="001D7192">
        <w:rPr>
          <w:rFonts w:eastAsia="STZhongsong"/>
          <w:lang w:eastAsia="zh-CN"/>
        </w:rPr>
        <w:t xml:space="preserve"> </w:t>
      </w:r>
      <w:r w:rsidRPr="001D7192">
        <w:rPr>
          <w:rFonts w:eastAsia="STZhongsong" w:hAnsi="STZhongsong" w:hint="eastAsia"/>
          <w:lang w:eastAsia="zh-CN"/>
        </w:rPr>
        <w:t>约</w:t>
      </w:r>
      <w:r w:rsidRPr="001D7192">
        <w:rPr>
          <w:rFonts w:eastAsia="STZhongsong"/>
          <w:lang w:eastAsia="zh-CN"/>
        </w:rPr>
        <w:t xml:space="preserve">5:22,23      </w:t>
      </w:r>
    </w:p>
    <w:p w:rsidR="00547BAC" w:rsidRPr="001D7192" w:rsidRDefault="00547BAC" w:rsidP="00E25138">
      <w:pPr>
        <w:rPr>
          <w:rFonts w:eastAsia="STZhongsong"/>
          <w:color w:val="C00000"/>
          <w:lang w:eastAsia="zh-CN"/>
        </w:rPr>
      </w:pPr>
    </w:p>
    <w:p w:rsidR="00E25138" w:rsidRDefault="00E25138" w:rsidP="00547BAC">
      <w:pPr>
        <w:numPr>
          <w:ilvl w:val="0"/>
          <w:numId w:val="45"/>
        </w:numPr>
        <w:rPr>
          <w:rFonts w:eastAsia="STZhongsong"/>
          <w:lang w:eastAsia="zh-CN"/>
        </w:rPr>
      </w:pPr>
      <w:r w:rsidRPr="001D7192">
        <w:rPr>
          <w:rFonts w:eastAsia="STZhongsong"/>
        </w:rPr>
        <w:t>Php 2:9-11; Dt 6:13; Mt 4:10</w:t>
      </w:r>
      <w:r w:rsidR="00FB3F92" w:rsidRPr="001D7192">
        <w:rPr>
          <w:rFonts w:eastAsia="STZhongsong"/>
          <w:lang w:eastAsia="zh-CN"/>
        </w:rPr>
        <w:t xml:space="preserve"> </w:t>
      </w:r>
      <w:r w:rsidRPr="001D7192">
        <w:rPr>
          <w:rFonts w:eastAsia="STZhongsong"/>
          <w:lang w:eastAsia="zh-CN"/>
        </w:rPr>
        <w:t xml:space="preserve"> </w:t>
      </w:r>
      <w:r w:rsidRPr="001D7192">
        <w:rPr>
          <w:rFonts w:eastAsia="STZhongsong" w:hAnsi="STZhongsong" w:hint="eastAsia"/>
          <w:lang w:eastAsia="zh-CN"/>
        </w:rPr>
        <w:t>腓</w:t>
      </w:r>
      <w:r w:rsidRPr="001D7192">
        <w:rPr>
          <w:rFonts w:eastAsia="STZhongsong"/>
          <w:lang w:eastAsia="zh-CN"/>
        </w:rPr>
        <w:t xml:space="preserve">2:9-11; </w:t>
      </w:r>
      <w:r w:rsidR="00FB3F92" w:rsidRPr="001D7192">
        <w:rPr>
          <w:rFonts w:eastAsia="STZhongsong"/>
          <w:lang w:eastAsia="zh-CN"/>
        </w:rPr>
        <w:t xml:space="preserve">  </w:t>
      </w:r>
      <w:r w:rsidRPr="001D7192">
        <w:rPr>
          <w:rFonts w:eastAsia="STZhongsong" w:hAnsi="STZhongsong" w:hint="eastAsia"/>
          <w:lang w:eastAsia="zh-CN"/>
        </w:rPr>
        <w:t>申</w:t>
      </w:r>
      <w:r w:rsidRPr="001D7192">
        <w:rPr>
          <w:rFonts w:eastAsia="STZhongsong"/>
          <w:lang w:eastAsia="zh-CN"/>
        </w:rPr>
        <w:t xml:space="preserve"> 6:13; </w:t>
      </w:r>
      <w:r w:rsidRPr="001D7192">
        <w:rPr>
          <w:rFonts w:eastAsia="STZhongsong" w:hAnsi="STZhongsong" w:hint="eastAsia"/>
          <w:lang w:eastAsia="zh-CN"/>
        </w:rPr>
        <w:t>太</w:t>
      </w:r>
      <w:r w:rsidRPr="001D7192">
        <w:rPr>
          <w:rFonts w:eastAsia="STZhongsong"/>
          <w:lang w:eastAsia="zh-CN"/>
        </w:rPr>
        <w:t>4:1</w:t>
      </w:r>
      <w:r w:rsidR="00547BAC">
        <w:rPr>
          <w:rFonts w:eastAsia="STZhongsong"/>
          <w:lang w:eastAsia="zh-CN"/>
        </w:rPr>
        <w:t>0</w:t>
      </w:r>
    </w:p>
    <w:p w:rsidR="00547BAC" w:rsidRPr="001D7192" w:rsidRDefault="00547BAC" w:rsidP="00547BAC">
      <w:pPr>
        <w:ind w:left="1080"/>
        <w:rPr>
          <w:rFonts w:eastAsia="STZhongsong"/>
          <w:color w:val="C00000"/>
          <w:lang w:eastAsia="zh-CN"/>
        </w:rPr>
      </w:pPr>
    </w:p>
    <w:p w:rsidR="00E25138" w:rsidRPr="001D7192" w:rsidRDefault="00E25138" w:rsidP="00E25138">
      <w:pPr>
        <w:rPr>
          <w:rFonts w:eastAsia="STZhongsong"/>
          <w:color w:val="FF0000"/>
          <w:lang w:eastAsia="zh-CN"/>
        </w:rPr>
      </w:pPr>
      <w:r w:rsidRPr="001D7192">
        <w:rPr>
          <w:rFonts w:eastAsia="STZhongsong"/>
          <w:lang w:eastAsia="zh-CN"/>
        </w:rPr>
        <w:tab/>
      </w:r>
      <w:r w:rsidRPr="001D7192">
        <w:rPr>
          <w:rFonts w:eastAsia="STZhongsong"/>
        </w:rPr>
        <w:t>c.  Rev. 5:12, 13</w:t>
      </w:r>
      <w:r w:rsidR="00FB3F92" w:rsidRPr="001D7192">
        <w:rPr>
          <w:rFonts w:eastAsia="STZhongsong"/>
          <w:color w:val="FF0000"/>
          <w:lang w:eastAsia="zh-CN"/>
        </w:rPr>
        <w:t xml:space="preserve">   </w:t>
      </w:r>
      <w:r w:rsidRPr="001D7192">
        <w:rPr>
          <w:rFonts w:eastAsia="STZhongsong" w:hAnsi="STZhongsong" w:hint="eastAsia"/>
          <w:color w:val="000000"/>
          <w:lang w:eastAsia="zh-CN"/>
        </w:rPr>
        <w:t>启</w:t>
      </w:r>
      <w:r w:rsidRPr="001D7192">
        <w:rPr>
          <w:rFonts w:eastAsia="STZhongsong"/>
          <w:lang w:eastAsia="zh-CN"/>
        </w:rPr>
        <w:t xml:space="preserve">5:12, 13 </w:t>
      </w:r>
      <w:r w:rsidR="00FB3F92" w:rsidRPr="001D7192">
        <w:rPr>
          <w:rFonts w:eastAsia="STZhongsong"/>
          <w:lang w:eastAsia="zh-CN"/>
        </w:rPr>
        <w:t xml:space="preserve"> </w:t>
      </w:r>
    </w:p>
    <w:p w:rsidR="00E25138" w:rsidRPr="001D7192" w:rsidRDefault="00E25138" w:rsidP="00E25138">
      <w:pPr>
        <w:rPr>
          <w:rFonts w:eastAsia="STZhongsong"/>
          <w:lang w:eastAsia="zh-CN"/>
        </w:rPr>
      </w:pPr>
    </w:p>
    <w:p w:rsidR="00E25138" w:rsidRPr="001D7192" w:rsidRDefault="00E25138" w:rsidP="00E25138">
      <w:pPr>
        <w:widowControl w:val="0"/>
        <w:numPr>
          <w:ilvl w:val="0"/>
          <w:numId w:val="41"/>
        </w:numPr>
        <w:suppressAutoHyphens/>
        <w:rPr>
          <w:rFonts w:eastAsia="STZhongsong"/>
          <w:lang w:eastAsia="zh-CN"/>
        </w:rPr>
      </w:pPr>
      <w:r w:rsidRPr="001D7192">
        <w:rPr>
          <w:rFonts w:eastAsia="STZhongsong"/>
        </w:rPr>
        <w:t>What does the Bible tell us about Jesus, indicating he is true man?</w:t>
      </w:r>
    </w:p>
    <w:p w:rsidR="00E25138" w:rsidRPr="001D7192" w:rsidRDefault="00E25138" w:rsidP="00E25138">
      <w:pPr>
        <w:ind w:left="360"/>
        <w:rPr>
          <w:rFonts w:eastAsia="STZhongsong"/>
          <w:lang w:eastAsia="zh-CN"/>
        </w:rPr>
      </w:pPr>
      <w:r w:rsidRPr="001D7192">
        <w:rPr>
          <w:rFonts w:eastAsia="STZhongsong" w:hAnsi="STZhongsong" w:hint="eastAsia"/>
          <w:lang w:eastAsia="zh-CN"/>
        </w:rPr>
        <w:t>圣经告诉我们关于耶稣的什么信息说明他是真人？</w:t>
      </w:r>
    </w:p>
    <w:p w:rsidR="00E25138" w:rsidRDefault="00E25138" w:rsidP="00547BAC">
      <w:pPr>
        <w:numPr>
          <w:ilvl w:val="0"/>
          <w:numId w:val="46"/>
        </w:numPr>
        <w:rPr>
          <w:rFonts w:eastAsia="STZhongsong"/>
          <w:lang w:eastAsia="zh-CN"/>
        </w:rPr>
      </w:pPr>
      <w:r w:rsidRPr="001D7192">
        <w:rPr>
          <w:rFonts w:eastAsia="STZhongsong"/>
        </w:rPr>
        <w:t xml:space="preserve">1 </w:t>
      </w:r>
      <w:proofErr w:type="spellStart"/>
      <w:r w:rsidRPr="001D7192">
        <w:rPr>
          <w:rFonts w:eastAsia="STZhongsong"/>
        </w:rPr>
        <w:t>Ti</w:t>
      </w:r>
      <w:proofErr w:type="spellEnd"/>
      <w:r w:rsidRPr="001D7192">
        <w:rPr>
          <w:rFonts w:eastAsia="STZhongsong"/>
        </w:rPr>
        <w:t xml:space="preserve"> 2:5</w:t>
      </w:r>
      <w:r w:rsidRPr="001D7192">
        <w:rPr>
          <w:rFonts w:eastAsia="STZhongsong"/>
          <w:lang w:eastAsia="zh-CN"/>
        </w:rPr>
        <w:t xml:space="preserve">  </w:t>
      </w:r>
      <w:r w:rsidRPr="001D7192">
        <w:rPr>
          <w:rFonts w:eastAsia="STZhongsong" w:hAnsi="STZhongsong" w:hint="eastAsia"/>
          <w:lang w:eastAsia="zh-CN"/>
        </w:rPr>
        <w:t>提前</w:t>
      </w:r>
      <w:r w:rsidRPr="001D7192">
        <w:rPr>
          <w:rFonts w:eastAsia="STZhongsong"/>
          <w:lang w:eastAsia="zh-CN"/>
        </w:rPr>
        <w:t>2:</w:t>
      </w:r>
      <w:r w:rsidR="00547BAC">
        <w:rPr>
          <w:rFonts w:eastAsia="STZhongsong"/>
          <w:lang w:eastAsia="zh-CN"/>
        </w:rPr>
        <w:t>5</w:t>
      </w:r>
    </w:p>
    <w:p w:rsidR="00547BAC" w:rsidRPr="001D7192" w:rsidRDefault="00547BAC" w:rsidP="00547BAC">
      <w:pPr>
        <w:ind w:left="1080"/>
        <w:rPr>
          <w:rFonts w:eastAsia="STZhongsong"/>
          <w:color w:val="C00000"/>
          <w:lang w:eastAsia="zh-CN"/>
        </w:rPr>
      </w:pPr>
    </w:p>
    <w:p w:rsidR="00E25138" w:rsidRPr="001D7192" w:rsidRDefault="00E25138" w:rsidP="00E25138">
      <w:pPr>
        <w:ind w:firstLine="720"/>
        <w:rPr>
          <w:rFonts w:eastAsia="STZhongsong"/>
          <w:lang w:eastAsia="zh-CN"/>
        </w:rPr>
      </w:pPr>
      <w:r w:rsidRPr="001D7192">
        <w:rPr>
          <w:rFonts w:eastAsia="STZhongsong"/>
        </w:rPr>
        <w:t>b.  Mt 8:20</w:t>
      </w:r>
      <w:r w:rsidRPr="001D7192">
        <w:rPr>
          <w:rFonts w:eastAsia="STZhongsong"/>
          <w:lang w:eastAsia="zh-CN"/>
        </w:rPr>
        <w:t xml:space="preserve">   </w:t>
      </w:r>
      <w:r w:rsidRPr="001D7192">
        <w:rPr>
          <w:rFonts w:eastAsia="STZhongsong" w:hAnsi="STZhongsong" w:hint="eastAsia"/>
          <w:lang w:eastAsia="zh-CN"/>
        </w:rPr>
        <w:t>太</w:t>
      </w:r>
      <w:r w:rsidRPr="001D7192">
        <w:rPr>
          <w:rFonts w:eastAsia="STZhongsong"/>
          <w:lang w:eastAsia="zh-CN"/>
        </w:rPr>
        <w:t xml:space="preserve">8:20 </w:t>
      </w:r>
    </w:p>
    <w:p w:rsidR="00547BAC" w:rsidRDefault="00E25138" w:rsidP="00E25138">
      <w:pPr>
        <w:ind w:firstLine="720"/>
        <w:rPr>
          <w:rFonts w:eastAsia="STZhongsong"/>
          <w:lang w:eastAsia="zh-CN"/>
        </w:rPr>
      </w:pPr>
      <w:r w:rsidRPr="001D7192">
        <w:rPr>
          <w:rFonts w:eastAsia="STZhongsong"/>
        </w:rPr>
        <w:lastRenderedPageBreak/>
        <w:t>c.  Ro 9:5</w:t>
      </w:r>
      <w:r w:rsidRPr="001D7192">
        <w:rPr>
          <w:rFonts w:eastAsia="STZhongsong"/>
          <w:lang w:eastAsia="zh-CN"/>
        </w:rPr>
        <w:t xml:space="preserve"> </w:t>
      </w:r>
      <w:r w:rsidR="00FB3F92" w:rsidRPr="001D7192">
        <w:rPr>
          <w:rFonts w:eastAsia="STZhongsong"/>
          <w:lang w:eastAsia="zh-CN"/>
        </w:rPr>
        <w:t xml:space="preserve"> </w:t>
      </w:r>
      <w:r w:rsidRPr="001D7192">
        <w:rPr>
          <w:rFonts w:eastAsia="STZhongsong" w:hAnsi="STZhongsong" w:hint="eastAsia"/>
          <w:lang w:eastAsia="zh-CN"/>
        </w:rPr>
        <w:t>罗</w:t>
      </w:r>
      <w:r w:rsidRPr="001D7192">
        <w:rPr>
          <w:rFonts w:eastAsia="STZhongsong"/>
          <w:lang w:eastAsia="zh-CN"/>
        </w:rPr>
        <w:t>9:</w:t>
      </w:r>
      <w:r w:rsidR="00547BAC">
        <w:rPr>
          <w:rFonts w:eastAsia="STZhongsong"/>
          <w:lang w:eastAsia="zh-CN"/>
        </w:rPr>
        <w:t>5</w:t>
      </w:r>
    </w:p>
    <w:p w:rsidR="00E25138" w:rsidRPr="001D7192" w:rsidRDefault="00E25138" w:rsidP="00E25138">
      <w:pPr>
        <w:ind w:firstLine="720"/>
        <w:rPr>
          <w:rFonts w:eastAsia="STZhongsong"/>
          <w:lang w:eastAsia="zh-CN"/>
        </w:rPr>
      </w:pPr>
      <w:r w:rsidRPr="001D7192">
        <w:rPr>
          <w:rFonts w:eastAsia="STZhongsong"/>
          <w:color w:val="C00000"/>
          <w:lang w:eastAsia="zh-CN"/>
        </w:rPr>
        <w:t xml:space="preserve">    </w:t>
      </w:r>
    </w:p>
    <w:p w:rsidR="00E25138" w:rsidRDefault="00E25138" w:rsidP="00E25138">
      <w:pPr>
        <w:ind w:firstLine="720"/>
        <w:rPr>
          <w:rFonts w:eastAsia="STZhongsong"/>
          <w:lang w:eastAsia="zh-CN"/>
        </w:rPr>
      </w:pPr>
      <w:r w:rsidRPr="001D7192">
        <w:rPr>
          <w:rFonts w:eastAsia="STZhongsong"/>
          <w:lang w:eastAsia="zh-CN"/>
        </w:rPr>
        <w:t xml:space="preserve">d.  </w:t>
      </w:r>
      <w:r w:rsidRPr="001D7192">
        <w:rPr>
          <w:rFonts w:eastAsia="STZhongsong"/>
        </w:rPr>
        <w:t>Lk 1:42</w:t>
      </w:r>
      <w:r w:rsidRPr="001D7192">
        <w:rPr>
          <w:rFonts w:eastAsia="STZhongsong"/>
          <w:lang w:eastAsia="zh-CN"/>
        </w:rPr>
        <w:t xml:space="preserve">     </w:t>
      </w:r>
      <w:r w:rsidRPr="001D7192">
        <w:rPr>
          <w:rFonts w:eastAsia="STZhongsong" w:hAnsi="STZhongsong" w:hint="eastAsia"/>
          <w:lang w:eastAsia="zh-CN"/>
        </w:rPr>
        <w:t>路</w:t>
      </w:r>
      <w:r w:rsidRPr="001D7192">
        <w:rPr>
          <w:rFonts w:eastAsia="STZhongsong"/>
          <w:lang w:eastAsia="zh-CN"/>
        </w:rPr>
        <w:t xml:space="preserve">1:42 </w:t>
      </w:r>
    </w:p>
    <w:p w:rsidR="00547BAC" w:rsidRPr="001D7192" w:rsidRDefault="00547BAC" w:rsidP="00E25138">
      <w:pPr>
        <w:ind w:firstLine="720"/>
        <w:rPr>
          <w:rFonts w:eastAsia="STZhongsong"/>
          <w:lang w:eastAsia="zh-CN"/>
        </w:rPr>
      </w:pPr>
    </w:p>
    <w:p w:rsidR="00E25138" w:rsidRDefault="00E25138" w:rsidP="00E25138">
      <w:pPr>
        <w:ind w:firstLine="720"/>
        <w:rPr>
          <w:rFonts w:eastAsia="STZhongsong" w:hAnsi="STZhongsong"/>
          <w:lang w:eastAsia="zh-CN"/>
        </w:rPr>
      </w:pPr>
      <w:r w:rsidRPr="001D7192">
        <w:rPr>
          <w:rFonts w:eastAsia="STZhongsong"/>
        </w:rPr>
        <w:t xml:space="preserve">e.  Lk 24:39; Heb 2:14 </w:t>
      </w:r>
      <w:r w:rsidRPr="001D7192">
        <w:rPr>
          <w:rFonts w:eastAsia="STZhongsong"/>
          <w:color w:val="C00000"/>
        </w:rPr>
        <w:t xml:space="preserve"> </w:t>
      </w:r>
      <w:r w:rsidRPr="001D7192">
        <w:rPr>
          <w:rFonts w:eastAsia="STZhongsong" w:hAnsi="STZhongsong" w:hint="eastAsia"/>
          <w:lang w:eastAsia="zh-CN"/>
        </w:rPr>
        <w:t>路</w:t>
      </w:r>
      <w:r w:rsidRPr="001D7192">
        <w:rPr>
          <w:rFonts w:eastAsia="STZhongsong"/>
          <w:lang w:eastAsia="zh-CN"/>
        </w:rPr>
        <w:t xml:space="preserve">24:39; </w:t>
      </w:r>
      <w:r w:rsidRPr="001D7192">
        <w:rPr>
          <w:rFonts w:eastAsia="STZhongsong" w:hAnsi="STZhongsong" w:hint="eastAsia"/>
          <w:lang w:eastAsia="zh-CN"/>
        </w:rPr>
        <w:t>来</w:t>
      </w:r>
      <w:r w:rsidRPr="001D7192">
        <w:rPr>
          <w:rFonts w:eastAsia="STZhongsong"/>
          <w:lang w:eastAsia="zh-CN"/>
        </w:rPr>
        <w:t xml:space="preserve"> 2:14 </w:t>
      </w:r>
    </w:p>
    <w:p w:rsidR="00547BAC" w:rsidRPr="001D7192" w:rsidRDefault="00547BAC" w:rsidP="00E25138">
      <w:pPr>
        <w:ind w:firstLine="720"/>
        <w:rPr>
          <w:rFonts w:eastAsia="STZhongsong" w:hint="eastAsia"/>
          <w:lang w:eastAsia="zh-CN"/>
        </w:rPr>
      </w:pPr>
    </w:p>
    <w:p w:rsidR="00547BAC" w:rsidRDefault="00E25138" w:rsidP="00E25138">
      <w:pPr>
        <w:ind w:firstLine="720"/>
        <w:rPr>
          <w:rFonts w:eastAsia="STZhongsong"/>
          <w:lang w:eastAsia="zh-CN"/>
        </w:rPr>
      </w:pPr>
      <w:r w:rsidRPr="001D7192">
        <w:rPr>
          <w:rFonts w:eastAsia="STZhongsong"/>
        </w:rPr>
        <w:t>f.  Mk 3:5</w:t>
      </w:r>
      <w:r w:rsidR="00547BAC">
        <w:rPr>
          <w:rFonts w:eastAsia="STZhongsong"/>
        </w:rPr>
        <w:t xml:space="preserve">   </w:t>
      </w:r>
      <w:r w:rsidRPr="001D7192">
        <w:rPr>
          <w:rFonts w:eastAsia="STZhongsong" w:hAnsi="STZhongsong" w:hint="eastAsia"/>
          <w:lang w:eastAsia="zh-CN"/>
        </w:rPr>
        <w:t>马</w:t>
      </w:r>
      <w:r w:rsidRPr="001D7192">
        <w:rPr>
          <w:rFonts w:eastAsia="STZhongsong"/>
          <w:lang w:eastAsia="zh-CN"/>
        </w:rPr>
        <w:t>3:</w:t>
      </w:r>
      <w:r w:rsidR="00547BAC">
        <w:rPr>
          <w:rFonts w:eastAsia="STZhongsong"/>
          <w:lang w:eastAsia="zh-CN"/>
        </w:rPr>
        <w:t>5</w:t>
      </w:r>
    </w:p>
    <w:p w:rsidR="00E25138" w:rsidRPr="001D7192" w:rsidRDefault="00E25138" w:rsidP="00E25138">
      <w:pPr>
        <w:ind w:firstLine="720"/>
        <w:rPr>
          <w:rFonts w:eastAsia="STZhongsong"/>
          <w:lang w:eastAsia="zh-CN"/>
        </w:rPr>
      </w:pPr>
      <w:r w:rsidRPr="001D7192">
        <w:rPr>
          <w:rFonts w:eastAsia="STZhongsong"/>
          <w:lang w:eastAsia="zh-CN"/>
        </w:rPr>
        <w:t xml:space="preserve">   </w:t>
      </w:r>
    </w:p>
    <w:p w:rsidR="00E25138" w:rsidRDefault="00E25138" w:rsidP="00E25138">
      <w:pPr>
        <w:ind w:firstLine="720"/>
        <w:rPr>
          <w:rFonts w:eastAsia="STZhongsong"/>
          <w:lang w:eastAsia="zh-CN"/>
        </w:rPr>
      </w:pPr>
      <w:r w:rsidRPr="001D7192">
        <w:rPr>
          <w:rFonts w:eastAsia="STZhongsong"/>
        </w:rPr>
        <w:t>g.  Mt 26:39</w:t>
      </w:r>
      <w:r w:rsidRPr="001D7192">
        <w:rPr>
          <w:rFonts w:eastAsia="STZhongsong"/>
          <w:lang w:eastAsia="zh-CN"/>
        </w:rPr>
        <w:t xml:space="preserve"> </w:t>
      </w:r>
      <w:r w:rsidRPr="001D7192">
        <w:rPr>
          <w:rFonts w:eastAsia="STZhongsong" w:hAnsi="STZhongsong" w:hint="eastAsia"/>
          <w:lang w:eastAsia="zh-CN"/>
        </w:rPr>
        <w:t>太</w:t>
      </w:r>
      <w:r w:rsidRPr="001D7192">
        <w:rPr>
          <w:rFonts w:eastAsia="STZhongsong"/>
        </w:rPr>
        <w:t>26:39</w:t>
      </w:r>
      <w:r w:rsidRPr="001D7192">
        <w:rPr>
          <w:rFonts w:eastAsia="STZhongsong"/>
          <w:lang w:eastAsia="zh-CN"/>
        </w:rPr>
        <w:t xml:space="preserve"> </w:t>
      </w:r>
    </w:p>
    <w:p w:rsidR="00547BAC" w:rsidRPr="001D7192" w:rsidRDefault="00547BAC" w:rsidP="00E25138">
      <w:pPr>
        <w:ind w:firstLine="720"/>
        <w:rPr>
          <w:rFonts w:eastAsia="STZhongsong"/>
          <w:lang w:eastAsia="zh-CN"/>
        </w:rPr>
      </w:pPr>
    </w:p>
    <w:p w:rsidR="00E25138" w:rsidRDefault="00E25138" w:rsidP="00E25138">
      <w:pPr>
        <w:ind w:firstLine="720"/>
        <w:rPr>
          <w:rFonts w:eastAsia="STZhongsong"/>
          <w:lang w:eastAsia="zh-CN"/>
        </w:rPr>
      </w:pPr>
      <w:r w:rsidRPr="001D7192">
        <w:rPr>
          <w:rFonts w:eastAsia="STZhongsong"/>
        </w:rPr>
        <w:t>h.  Mt 4:2</w:t>
      </w:r>
      <w:r w:rsidRPr="001D7192">
        <w:rPr>
          <w:rFonts w:eastAsia="STZhongsong"/>
          <w:lang w:eastAsia="zh-CN"/>
        </w:rPr>
        <w:t xml:space="preserve">  </w:t>
      </w:r>
      <w:r w:rsidRPr="001D7192">
        <w:rPr>
          <w:rFonts w:eastAsia="STZhongsong" w:hAnsi="STZhongsong" w:hint="eastAsia"/>
          <w:lang w:eastAsia="zh-CN"/>
        </w:rPr>
        <w:t>太</w:t>
      </w:r>
      <w:r w:rsidRPr="001D7192">
        <w:rPr>
          <w:rFonts w:eastAsia="STZhongsong"/>
          <w:lang w:eastAsia="zh-CN"/>
        </w:rPr>
        <w:t>4:2</w:t>
      </w:r>
    </w:p>
    <w:p w:rsidR="00547BAC" w:rsidRPr="001D7192" w:rsidRDefault="00547BAC" w:rsidP="00E25138">
      <w:pPr>
        <w:ind w:firstLine="720"/>
        <w:rPr>
          <w:rFonts w:eastAsia="STZhongsong"/>
          <w:lang w:eastAsia="zh-CN"/>
        </w:rPr>
      </w:pPr>
    </w:p>
    <w:p w:rsidR="00E25138" w:rsidRDefault="00E25138" w:rsidP="00E25138">
      <w:pPr>
        <w:ind w:firstLine="720"/>
        <w:rPr>
          <w:rFonts w:eastAsia="STZhongsong" w:hAnsi="STZhongsong"/>
          <w:lang w:eastAsia="zh-CN"/>
        </w:rPr>
      </w:pPr>
      <w:proofErr w:type="spellStart"/>
      <w:r w:rsidRPr="001D7192">
        <w:rPr>
          <w:rFonts w:eastAsia="STZhongsong"/>
        </w:rPr>
        <w:t>i</w:t>
      </w:r>
      <w:proofErr w:type="spellEnd"/>
      <w:r w:rsidRPr="001D7192">
        <w:rPr>
          <w:rFonts w:eastAsia="STZhongsong"/>
        </w:rPr>
        <w:t>.  Jn 19:28</w:t>
      </w:r>
      <w:r w:rsidRPr="001D7192">
        <w:rPr>
          <w:rFonts w:eastAsia="STZhongsong"/>
          <w:lang w:eastAsia="zh-CN"/>
        </w:rPr>
        <w:t xml:space="preserve">   </w:t>
      </w:r>
      <w:r w:rsidRPr="001D7192">
        <w:rPr>
          <w:rFonts w:eastAsia="STZhongsong" w:hAnsi="STZhongsong" w:hint="eastAsia"/>
          <w:lang w:eastAsia="zh-CN"/>
        </w:rPr>
        <w:t>约</w:t>
      </w:r>
      <w:r w:rsidRPr="001D7192">
        <w:rPr>
          <w:rFonts w:eastAsia="STZhongsong"/>
          <w:lang w:eastAsia="zh-CN"/>
        </w:rPr>
        <w:t>19:28</w:t>
      </w:r>
    </w:p>
    <w:p w:rsidR="00547BAC" w:rsidRPr="001D7192" w:rsidRDefault="00547BAC" w:rsidP="00E25138">
      <w:pPr>
        <w:ind w:firstLine="720"/>
        <w:rPr>
          <w:rFonts w:eastAsia="STZhongsong" w:hint="eastAsia"/>
          <w:lang w:eastAsia="zh-CN"/>
        </w:rPr>
      </w:pPr>
    </w:p>
    <w:p w:rsidR="00547BAC" w:rsidRDefault="00E25138" w:rsidP="00547BAC">
      <w:pPr>
        <w:ind w:firstLine="720"/>
        <w:rPr>
          <w:rFonts w:eastAsia="STZhongsong"/>
          <w:lang w:eastAsia="zh-CN"/>
        </w:rPr>
      </w:pPr>
      <w:r w:rsidRPr="001D7192">
        <w:rPr>
          <w:rFonts w:eastAsia="STZhongsong"/>
          <w:lang w:eastAsia="zh-CN"/>
        </w:rPr>
        <w:t xml:space="preserve">j.  </w:t>
      </w:r>
      <w:r w:rsidRPr="001D7192">
        <w:rPr>
          <w:rFonts w:eastAsia="STZhongsong"/>
        </w:rPr>
        <w:t>Jn 19:30</w:t>
      </w:r>
      <w:r w:rsidRPr="001D7192">
        <w:rPr>
          <w:rFonts w:eastAsia="STZhongsong"/>
          <w:lang w:eastAsia="zh-CN"/>
        </w:rPr>
        <w:t xml:space="preserve">    </w:t>
      </w:r>
      <w:r w:rsidRPr="001D7192">
        <w:rPr>
          <w:rFonts w:eastAsia="STZhongsong" w:hAnsi="STZhongsong" w:hint="eastAsia"/>
          <w:lang w:eastAsia="zh-CN"/>
        </w:rPr>
        <w:t>约</w:t>
      </w:r>
      <w:r w:rsidRPr="001D7192">
        <w:rPr>
          <w:rFonts w:eastAsia="STZhongsong"/>
          <w:lang w:eastAsia="zh-CN"/>
        </w:rPr>
        <w:t>19:30</w:t>
      </w:r>
      <w:r w:rsidRPr="001D7192">
        <w:rPr>
          <w:rFonts w:eastAsia="STZhongsong"/>
          <w:lang w:eastAsia="zh-CN"/>
        </w:rPr>
        <w:tab/>
        <w:t xml:space="preserve"> </w:t>
      </w:r>
    </w:p>
    <w:p w:rsidR="00547BAC" w:rsidRDefault="00547BAC" w:rsidP="00547BAC">
      <w:pPr>
        <w:widowControl w:val="0"/>
        <w:suppressAutoHyphens/>
        <w:ind w:left="360"/>
        <w:rPr>
          <w:rFonts w:eastAsia="STZhongsong"/>
          <w:lang w:eastAsia="zh-CN"/>
        </w:rPr>
      </w:pPr>
    </w:p>
    <w:p w:rsidR="00547BAC" w:rsidRPr="00547BAC" w:rsidRDefault="00547BAC" w:rsidP="00547BAC">
      <w:pPr>
        <w:widowControl w:val="0"/>
        <w:suppressAutoHyphens/>
        <w:ind w:left="360"/>
        <w:rPr>
          <w:rFonts w:eastAsia="STZhongsong"/>
          <w:lang w:eastAsia="zh-CN"/>
        </w:rPr>
      </w:pPr>
    </w:p>
    <w:p w:rsidR="00E25138" w:rsidRPr="001D7192" w:rsidRDefault="00E25138" w:rsidP="00E25138">
      <w:pPr>
        <w:widowControl w:val="0"/>
        <w:numPr>
          <w:ilvl w:val="0"/>
          <w:numId w:val="41"/>
        </w:numPr>
        <w:suppressAutoHyphens/>
        <w:rPr>
          <w:rFonts w:eastAsia="STZhongsong"/>
          <w:lang w:eastAsia="zh-CN"/>
        </w:rPr>
      </w:pPr>
      <w:r w:rsidRPr="001D7192">
        <w:rPr>
          <w:rFonts w:eastAsia="STZhongsong"/>
        </w:rPr>
        <w:t>What was unique about Jesus’ death?  Jn 10:18</w:t>
      </w:r>
      <w:r w:rsidRPr="001D7192">
        <w:rPr>
          <w:rFonts w:eastAsia="STZhongsong"/>
        </w:rPr>
        <w:tab/>
      </w:r>
    </w:p>
    <w:p w:rsidR="00E25138" w:rsidRPr="001D7192" w:rsidRDefault="00E25138" w:rsidP="00E25138">
      <w:pPr>
        <w:ind w:left="360"/>
        <w:rPr>
          <w:rFonts w:eastAsia="STZhongsong"/>
          <w:lang w:eastAsia="zh-CN"/>
        </w:rPr>
      </w:pPr>
      <w:r w:rsidRPr="001D7192">
        <w:rPr>
          <w:rFonts w:eastAsia="STZhongsong" w:hAnsi="STZhongsong" w:hint="eastAsia"/>
          <w:lang w:eastAsia="zh-CN"/>
        </w:rPr>
        <w:t>耶稣之死有什么不同寻常之处？</w:t>
      </w:r>
      <w:r w:rsidR="00FB3F92" w:rsidRPr="001D7192">
        <w:rPr>
          <w:rFonts w:eastAsia="STZhongsong"/>
          <w:lang w:eastAsia="zh-CN"/>
        </w:rPr>
        <w:t xml:space="preserve"> </w:t>
      </w:r>
      <w:r w:rsidRPr="001D7192">
        <w:rPr>
          <w:rFonts w:eastAsia="STZhongsong" w:hAnsi="STZhongsong" w:hint="eastAsia"/>
          <w:lang w:eastAsia="zh-CN"/>
        </w:rPr>
        <w:t>约</w:t>
      </w:r>
      <w:r w:rsidRPr="001D7192">
        <w:rPr>
          <w:rFonts w:eastAsia="STZhongsong"/>
          <w:lang w:eastAsia="zh-CN"/>
        </w:rPr>
        <w:t>10:18</w:t>
      </w:r>
    </w:p>
    <w:p w:rsidR="00E25138" w:rsidRDefault="00E25138" w:rsidP="00E25138">
      <w:pPr>
        <w:rPr>
          <w:rFonts w:eastAsia="STZhongsong"/>
          <w:color w:val="C00000"/>
        </w:rPr>
      </w:pPr>
    </w:p>
    <w:p w:rsidR="00547BAC" w:rsidRPr="001D7192" w:rsidRDefault="00547BAC" w:rsidP="00E25138">
      <w:pPr>
        <w:rPr>
          <w:rFonts w:eastAsia="STZhongsong"/>
          <w:lang w:eastAsia="zh-CN"/>
        </w:rPr>
      </w:pPr>
    </w:p>
    <w:p w:rsidR="00E25138" w:rsidRPr="001D7192" w:rsidRDefault="00E25138" w:rsidP="00E25138">
      <w:pPr>
        <w:widowControl w:val="0"/>
        <w:numPr>
          <w:ilvl w:val="0"/>
          <w:numId w:val="41"/>
        </w:numPr>
        <w:suppressAutoHyphens/>
        <w:rPr>
          <w:rFonts w:eastAsia="STZhongsong"/>
          <w:lang w:eastAsia="zh-CN"/>
        </w:rPr>
      </w:pPr>
      <w:r w:rsidRPr="001D7192">
        <w:rPr>
          <w:rFonts w:eastAsia="STZhongsong"/>
        </w:rPr>
        <w:t xml:space="preserve">What is meant by the impersonality of Christ’s human nature?  </w:t>
      </w:r>
    </w:p>
    <w:p w:rsidR="00E25138" w:rsidRPr="00E575D7" w:rsidRDefault="00097AF3" w:rsidP="00E25138">
      <w:pPr>
        <w:ind w:left="360"/>
        <w:rPr>
          <w:rFonts w:eastAsia="STZhongsong"/>
          <w:color w:val="000000"/>
          <w:lang w:eastAsia="zh-CN"/>
        </w:rPr>
      </w:pPr>
      <w:r w:rsidRPr="00E575D7">
        <w:rPr>
          <w:rFonts w:eastAsia="STZhongsong" w:hAnsi="STZhongsong" w:hint="eastAsia"/>
          <w:color w:val="000000"/>
          <w:lang w:eastAsia="zh-CN"/>
        </w:rPr>
        <w:t>基督</w:t>
      </w:r>
      <w:r w:rsidR="00E25138" w:rsidRPr="00E575D7">
        <w:rPr>
          <w:rFonts w:eastAsia="STZhongsong" w:hAnsi="STZhongsong" w:hint="eastAsia"/>
          <w:color w:val="000000"/>
          <w:lang w:eastAsia="zh-CN"/>
        </w:rPr>
        <w:t>人性</w:t>
      </w:r>
      <w:r w:rsidRPr="00E575D7">
        <w:rPr>
          <w:rFonts w:eastAsia="STZhongsong" w:hAnsi="STZhongsong" w:hint="eastAsia"/>
          <w:color w:val="000000"/>
          <w:lang w:eastAsia="zh-CN"/>
        </w:rPr>
        <w:t>中</w:t>
      </w:r>
      <w:r w:rsidR="00E25138" w:rsidRPr="00E575D7">
        <w:rPr>
          <w:rFonts w:eastAsia="STZhongsong" w:hAnsi="STZhongsong" w:hint="eastAsia"/>
          <w:color w:val="000000"/>
          <w:lang w:eastAsia="zh-CN"/>
        </w:rPr>
        <w:t>的非人</w:t>
      </w:r>
      <w:r w:rsidRPr="00E575D7">
        <w:rPr>
          <w:rFonts w:eastAsia="STZhongsong" w:hAnsi="STZhongsong" w:hint="eastAsia"/>
          <w:color w:val="000000"/>
          <w:lang w:eastAsia="zh-CN"/>
        </w:rPr>
        <w:t>性特质</w:t>
      </w:r>
      <w:r w:rsidR="00E25138" w:rsidRPr="00E575D7">
        <w:rPr>
          <w:rFonts w:eastAsia="STZhongsong" w:hAnsi="STZhongsong" w:hint="eastAsia"/>
          <w:color w:val="000000"/>
          <w:lang w:eastAsia="zh-CN"/>
        </w:rPr>
        <w:t>是什么？</w:t>
      </w:r>
    </w:p>
    <w:p w:rsidR="00547BAC" w:rsidRDefault="00547BAC" w:rsidP="00547BAC">
      <w:pPr>
        <w:widowControl w:val="0"/>
        <w:suppressAutoHyphens/>
        <w:ind w:left="360"/>
        <w:rPr>
          <w:rFonts w:eastAsia="STZhongsong"/>
          <w:lang w:eastAsia="zh-CN"/>
        </w:rPr>
      </w:pPr>
    </w:p>
    <w:p w:rsidR="00547BAC" w:rsidRPr="00547BAC" w:rsidRDefault="00547BAC" w:rsidP="00547BAC">
      <w:pPr>
        <w:widowControl w:val="0"/>
        <w:suppressAutoHyphens/>
        <w:ind w:left="360"/>
        <w:rPr>
          <w:rFonts w:eastAsia="STZhongsong"/>
          <w:lang w:eastAsia="zh-CN"/>
        </w:rPr>
      </w:pPr>
    </w:p>
    <w:p w:rsidR="00E25138" w:rsidRPr="001D7192" w:rsidRDefault="00E25138" w:rsidP="00E25138">
      <w:pPr>
        <w:widowControl w:val="0"/>
        <w:numPr>
          <w:ilvl w:val="0"/>
          <w:numId w:val="41"/>
        </w:numPr>
        <w:suppressAutoHyphens/>
        <w:rPr>
          <w:rFonts w:eastAsia="STZhongsong"/>
          <w:lang w:eastAsia="zh-CN"/>
        </w:rPr>
      </w:pPr>
      <w:r w:rsidRPr="001D7192">
        <w:rPr>
          <w:rFonts w:eastAsia="STZhongsong"/>
        </w:rPr>
        <w:t>Demonstrate that Jesus is God and man in one person.</w:t>
      </w:r>
    </w:p>
    <w:p w:rsidR="00E25138" w:rsidRPr="001D7192" w:rsidRDefault="00E25138" w:rsidP="00E25138">
      <w:pPr>
        <w:rPr>
          <w:rFonts w:eastAsia="STZhongsong"/>
          <w:lang w:eastAsia="zh-CN"/>
        </w:rPr>
      </w:pPr>
      <w:r w:rsidRPr="001D7192">
        <w:rPr>
          <w:rFonts w:eastAsia="STZhongsong"/>
          <w:lang w:eastAsia="zh-CN"/>
        </w:rPr>
        <w:t xml:space="preserve">         </w:t>
      </w:r>
      <w:r w:rsidRPr="001D7192">
        <w:rPr>
          <w:rFonts w:eastAsia="STZhongsong" w:hAnsi="STZhongsong" w:hint="eastAsia"/>
          <w:lang w:eastAsia="zh-CN"/>
        </w:rPr>
        <w:t>说明耶稣是神人一体。</w:t>
      </w:r>
    </w:p>
    <w:p w:rsidR="00E25138" w:rsidRPr="001D7192" w:rsidRDefault="00E25138" w:rsidP="00E25138">
      <w:pPr>
        <w:rPr>
          <w:rFonts w:eastAsia="STZhongsong"/>
          <w:lang w:eastAsia="zh-CN"/>
        </w:rPr>
      </w:pPr>
      <w:r w:rsidRPr="001D7192">
        <w:rPr>
          <w:rFonts w:eastAsia="STZhongsong"/>
          <w:lang w:eastAsia="zh-CN"/>
        </w:rPr>
        <w:tab/>
        <w:t xml:space="preserve">a.  </w:t>
      </w:r>
      <w:r w:rsidRPr="001D7192">
        <w:rPr>
          <w:rFonts w:eastAsia="STZhongsong"/>
        </w:rPr>
        <w:t>Mt 16:13, 16</w:t>
      </w:r>
      <w:r w:rsidRPr="001D7192">
        <w:rPr>
          <w:rFonts w:eastAsia="STZhongsong" w:hAnsi="STZhongsong" w:hint="eastAsia"/>
          <w:lang w:eastAsia="zh-CN"/>
        </w:rPr>
        <w:t>太</w:t>
      </w:r>
      <w:r w:rsidRPr="001D7192">
        <w:rPr>
          <w:rFonts w:eastAsia="STZhongsong"/>
        </w:rPr>
        <w:t>16:13,</w:t>
      </w:r>
    </w:p>
    <w:p w:rsidR="00547BAC" w:rsidRDefault="00547BAC" w:rsidP="00E25138">
      <w:pPr>
        <w:rPr>
          <w:rFonts w:eastAsia="STZhongsong"/>
          <w:color w:val="C00000"/>
        </w:rPr>
      </w:pPr>
    </w:p>
    <w:p w:rsidR="00E25138" w:rsidRPr="001D7192" w:rsidRDefault="00E25138" w:rsidP="00E25138">
      <w:pPr>
        <w:rPr>
          <w:rFonts w:eastAsia="STZhongsong"/>
          <w:lang w:eastAsia="zh-CN"/>
        </w:rPr>
      </w:pPr>
      <w:r w:rsidRPr="001D7192">
        <w:rPr>
          <w:rFonts w:eastAsia="STZhongsong"/>
          <w:lang w:eastAsia="zh-CN"/>
        </w:rPr>
        <w:tab/>
      </w:r>
      <w:r w:rsidRPr="001D7192">
        <w:rPr>
          <w:rFonts w:eastAsia="STZhongsong"/>
        </w:rPr>
        <w:t>b.  Lk 1:31,32</w:t>
      </w:r>
      <w:r w:rsidRPr="001D7192">
        <w:rPr>
          <w:rFonts w:eastAsia="STZhongsong"/>
          <w:lang w:eastAsia="zh-CN"/>
        </w:rPr>
        <w:t xml:space="preserve"> </w:t>
      </w:r>
      <w:r w:rsidRPr="001D7192">
        <w:rPr>
          <w:rFonts w:eastAsia="STZhongsong" w:hAnsi="STZhongsong" w:hint="eastAsia"/>
          <w:lang w:eastAsia="zh-CN"/>
        </w:rPr>
        <w:t>路加</w:t>
      </w:r>
      <w:r w:rsidRPr="001D7192">
        <w:rPr>
          <w:rFonts w:eastAsia="STZhongsong"/>
        </w:rPr>
        <w:t>1:31,32</w:t>
      </w:r>
    </w:p>
    <w:p w:rsidR="00547BAC" w:rsidRDefault="00547BAC" w:rsidP="00E25138">
      <w:pPr>
        <w:rPr>
          <w:rFonts w:eastAsia="STZhongsong"/>
          <w:color w:val="C00000"/>
        </w:rPr>
      </w:pPr>
    </w:p>
    <w:p w:rsidR="00E25138" w:rsidRPr="001D7192" w:rsidRDefault="00E25138" w:rsidP="00E25138">
      <w:pPr>
        <w:rPr>
          <w:rFonts w:eastAsia="STZhongsong"/>
          <w:lang w:eastAsia="zh-CN"/>
        </w:rPr>
      </w:pPr>
      <w:r w:rsidRPr="001D7192">
        <w:rPr>
          <w:rFonts w:eastAsia="STZhongsong"/>
          <w:lang w:eastAsia="zh-CN"/>
        </w:rPr>
        <w:tab/>
      </w:r>
      <w:r w:rsidRPr="001D7192">
        <w:rPr>
          <w:rFonts w:eastAsia="STZhongsong"/>
        </w:rPr>
        <w:t xml:space="preserve">c.  </w:t>
      </w:r>
      <w:proofErr w:type="spellStart"/>
      <w:r w:rsidRPr="001D7192">
        <w:rPr>
          <w:rFonts w:eastAsia="STZhongsong"/>
        </w:rPr>
        <w:t>Jer</w:t>
      </w:r>
      <w:proofErr w:type="spellEnd"/>
      <w:r w:rsidRPr="001D7192">
        <w:rPr>
          <w:rFonts w:eastAsia="STZhongsong"/>
        </w:rPr>
        <w:t xml:space="preserve"> 23:5,6</w:t>
      </w:r>
      <w:r w:rsidRPr="001D7192">
        <w:rPr>
          <w:rFonts w:eastAsia="STZhongsong"/>
          <w:lang w:eastAsia="zh-CN"/>
        </w:rPr>
        <w:t xml:space="preserve"> </w:t>
      </w:r>
      <w:r w:rsidRPr="001D7192">
        <w:rPr>
          <w:rFonts w:eastAsia="STZhongsong" w:hAnsi="STZhongsong" w:hint="eastAsia"/>
          <w:lang w:eastAsia="zh-CN"/>
        </w:rPr>
        <w:t>耶</w:t>
      </w:r>
      <w:r w:rsidRPr="001D7192">
        <w:rPr>
          <w:rFonts w:eastAsia="STZhongsong"/>
        </w:rPr>
        <w:t>23:5,6</w:t>
      </w:r>
    </w:p>
    <w:p w:rsidR="00547BAC" w:rsidRDefault="00547BAC" w:rsidP="00E25138">
      <w:pPr>
        <w:rPr>
          <w:rFonts w:eastAsia="STZhongsong"/>
          <w:color w:val="C00000"/>
        </w:rPr>
      </w:pPr>
    </w:p>
    <w:p w:rsidR="00E25138" w:rsidRPr="001D7192" w:rsidRDefault="00E25138" w:rsidP="00E25138">
      <w:pPr>
        <w:rPr>
          <w:rFonts w:eastAsia="STZhongsong"/>
          <w:lang w:eastAsia="zh-CN"/>
        </w:rPr>
      </w:pPr>
      <w:r w:rsidRPr="001D7192">
        <w:rPr>
          <w:rFonts w:eastAsia="STZhongsong"/>
          <w:lang w:eastAsia="zh-CN"/>
        </w:rPr>
        <w:tab/>
      </w:r>
      <w:r w:rsidRPr="001D7192">
        <w:rPr>
          <w:rFonts w:eastAsia="STZhongsong"/>
        </w:rPr>
        <w:t>d.  Ro 9:5</w:t>
      </w:r>
      <w:r w:rsidRPr="001D7192">
        <w:rPr>
          <w:rFonts w:eastAsia="STZhongsong"/>
          <w:lang w:eastAsia="zh-CN"/>
        </w:rPr>
        <w:t xml:space="preserve">  </w:t>
      </w:r>
      <w:r w:rsidRPr="001D7192">
        <w:rPr>
          <w:rFonts w:eastAsia="STZhongsong" w:hAnsi="STZhongsong" w:hint="eastAsia"/>
          <w:lang w:eastAsia="zh-CN"/>
        </w:rPr>
        <w:t>罗</w:t>
      </w:r>
      <w:r w:rsidRPr="001D7192">
        <w:rPr>
          <w:rFonts w:eastAsia="STZhongsong"/>
        </w:rPr>
        <w:t>9:5</w:t>
      </w:r>
    </w:p>
    <w:p w:rsidR="00547BAC" w:rsidRDefault="00547BAC" w:rsidP="00E25138">
      <w:pPr>
        <w:rPr>
          <w:rFonts w:eastAsia="STZhongsong"/>
          <w:color w:val="C00000"/>
        </w:rPr>
      </w:pPr>
    </w:p>
    <w:p w:rsidR="00E25138" w:rsidRPr="001D7192" w:rsidRDefault="00E25138" w:rsidP="00E25138">
      <w:pPr>
        <w:rPr>
          <w:rFonts w:eastAsia="STZhongsong"/>
          <w:lang w:eastAsia="zh-CN"/>
        </w:rPr>
      </w:pPr>
      <w:r w:rsidRPr="001D7192">
        <w:rPr>
          <w:rFonts w:eastAsia="STZhongsong"/>
          <w:lang w:eastAsia="zh-CN"/>
        </w:rPr>
        <w:tab/>
      </w:r>
      <w:r w:rsidRPr="001D7192">
        <w:rPr>
          <w:rFonts w:eastAsia="STZhongsong"/>
        </w:rPr>
        <w:t>e.  Jn 1:14</w:t>
      </w:r>
      <w:r w:rsidRPr="001D7192">
        <w:rPr>
          <w:rFonts w:eastAsia="STZhongsong" w:hAnsi="STZhongsong" w:hint="eastAsia"/>
          <w:lang w:eastAsia="zh-CN"/>
        </w:rPr>
        <w:t>约</w:t>
      </w:r>
      <w:r w:rsidRPr="001D7192">
        <w:rPr>
          <w:rFonts w:eastAsia="STZhongsong"/>
        </w:rPr>
        <w:t>1:14</w:t>
      </w:r>
    </w:p>
    <w:p w:rsidR="00547BAC" w:rsidRDefault="00547BAC" w:rsidP="00C20A1C">
      <w:pPr>
        <w:ind w:leftChars="400" w:left="960"/>
        <w:rPr>
          <w:rFonts w:eastAsia="STZhongsong"/>
          <w:color w:val="C00000"/>
        </w:rPr>
      </w:pPr>
    </w:p>
    <w:p w:rsidR="00E25138" w:rsidRPr="001D7192" w:rsidRDefault="00E25138" w:rsidP="00C20A1C">
      <w:pPr>
        <w:ind w:leftChars="400" w:left="960"/>
        <w:rPr>
          <w:rFonts w:eastAsia="STZhongsong"/>
          <w:lang w:eastAsia="zh-CN"/>
        </w:rPr>
      </w:pPr>
      <w:r w:rsidRPr="001D7192">
        <w:rPr>
          <w:rFonts w:eastAsia="STZhongsong"/>
          <w:lang w:eastAsia="zh-CN"/>
        </w:rPr>
        <w:tab/>
      </w:r>
    </w:p>
    <w:p w:rsidR="00E25138" w:rsidRPr="001D7192" w:rsidRDefault="00E25138" w:rsidP="00E25138">
      <w:pPr>
        <w:ind w:firstLineChars="250" w:firstLine="600"/>
        <w:rPr>
          <w:rFonts w:eastAsia="STZhongsong"/>
          <w:lang w:eastAsia="zh-CN"/>
        </w:rPr>
      </w:pPr>
      <w:r w:rsidRPr="001D7192">
        <w:rPr>
          <w:rFonts w:eastAsia="STZhongsong"/>
        </w:rPr>
        <w:t>f.  Ro 1:3,4</w:t>
      </w:r>
      <w:r w:rsidRPr="001D7192">
        <w:rPr>
          <w:rFonts w:eastAsia="STZhongsong" w:hAnsi="STZhongsong" w:hint="eastAsia"/>
          <w:lang w:eastAsia="zh-CN"/>
        </w:rPr>
        <w:t>罗</w:t>
      </w:r>
      <w:r w:rsidRPr="001D7192">
        <w:rPr>
          <w:rFonts w:eastAsia="STZhongsong"/>
        </w:rPr>
        <w:t>1:3,4</w:t>
      </w:r>
    </w:p>
    <w:p w:rsidR="00E25138" w:rsidRPr="001D7192" w:rsidRDefault="00E25138" w:rsidP="00E25138">
      <w:pPr>
        <w:rPr>
          <w:rFonts w:eastAsia="STZhongsong"/>
          <w:color w:val="FF0000"/>
        </w:rPr>
      </w:pPr>
    </w:p>
    <w:p w:rsidR="00E25138" w:rsidRPr="001D7192" w:rsidRDefault="00E25138" w:rsidP="00E25138">
      <w:pPr>
        <w:rPr>
          <w:rFonts w:eastAsia="STZhongsong"/>
          <w:color w:val="C00000"/>
          <w:lang w:eastAsia="zh-CN"/>
        </w:rPr>
      </w:pPr>
      <w:r w:rsidRPr="001D7192">
        <w:rPr>
          <w:rFonts w:eastAsia="STZhongsong"/>
        </w:rPr>
        <w:t xml:space="preserve">11.  In what way is the union of God and man like the union of body and soul?  In what way is it different? </w:t>
      </w:r>
    </w:p>
    <w:p w:rsidR="00E25138" w:rsidRPr="001D7192" w:rsidRDefault="00E25138" w:rsidP="00E25138">
      <w:pPr>
        <w:rPr>
          <w:rFonts w:eastAsia="STZhongsong"/>
          <w:color w:val="C00000"/>
          <w:lang w:eastAsia="zh-CN"/>
        </w:rPr>
      </w:pPr>
      <w:r w:rsidRPr="001D7192">
        <w:rPr>
          <w:rFonts w:eastAsia="STZhongsong" w:hAnsi="STZhongsong" w:hint="eastAsia"/>
          <w:color w:val="000000"/>
          <w:lang w:eastAsia="zh-CN"/>
        </w:rPr>
        <w:t>神与人的</w:t>
      </w:r>
      <w:r w:rsidR="00C20A1C" w:rsidRPr="001D7192">
        <w:rPr>
          <w:rFonts w:eastAsia="STZhongsong" w:hAnsi="STZhongsong" w:hint="eastAsia"/>
          <w:color w:val="000000"/>
          <w:lang w:eastAsia="zh-CN"/>
        </w:rPr>
        <w:t>合一</w:t>
      </w:r>
      <w:r w:rsidRPr="001D7192">
        <w:rPr>
          <w:rFonts w:eastAsia="STZhongsong" w:hAnsi="STZhongsong" w:hint="eastAsia"/>
          <w:color w:val="000000"/>
          <w:lang w:eastAsia="zh-CN"/>
        </w:rPr>
        <w:t>在哪方面与身体和灵魂的</w:t>
      </w:r>
      <w:r w:rsidR="00C20A1C" w:rsidRPr="001D7192">
        <w:rPr>
          <w:rFonts w:eastAsia="STZhongsong" w:hAnsi="STZhongsong" w:hint="eastAsia"/>
          <w:color w:val="000000"/>
          <w:lang w:eastAsia="zh-CN"/>
        </w:rPr>
        <w:t>合一</w:t>
      </w:r>
      <w:r w:rsidRPr="001D7192">
        <w:rPr>
          <w:rFonts w:eastAsia="STZhongsong" w:hAnsi="STZhongsong" w:hint="eastAsia"/>
          <w:color w:val="000000"/>
          <w:lang w:eastAsia="zh-CN"/>
        </w:rPr>
        <w:t>相似？在哪方面不同？</w:t>
      </w:r>
    </w:p>
    <w:p w:rsidR="00E25138" w:rsidRDefault="00E25138" w:rsidP="00E25138">
      <w:pPr>
        <w:rPr>
          <w:rFonts w:eastAsia="STZhongsong"/>
          <w:color w:val="FF0000"/>
          <w:lang w:eastAsia="zh-CN"/>
        </w:rPr>
      </w:pPr>
    </w:p>
    <w:p w:rsidR="00547BAC" w:rsidRPr="001D7192" w:rsidRDefault="00547BAC" w:rsidP="00E25138">
      <w:pPr>
        <w:rPr>
          <w:rFonts w:eastAsia="STZhongsong"/>
          <w:color w:val="FF0000"/>
          <w:lang w:eastAsia="zh-CN"/>
        </w:rPr>
      </w:pPr>
    </w:p>
    <w:p w:rsidR="00E25138" w:rsidRPr="001D7192" w:rsidRDefault="00E25138" w:rsidP="00195E64">
      <w:pPr>
        <w:widowControl w:val="0"/>
        <w:numPr>
          <w:ilvl w:val="0"/>
          <w:numId w:val="44"/>
        </w:numPr>
        <w:suppressAutoHyphens/>
        <w:rPr>
          <w:rFonts w:eastAsia="STZhongsong"/>
          <w:lang w:eastAsia="zh-CN"/>
        </w:rPr>
      </w:pPr>
      <w:r w:rsidRPr="001D7192">
        <w:rPr>
          <w:rFonts w:eastAsia="STZhongsong"/>
        </w:rPr>
        <w:t>Identify the following unions:</w:t>
      </w:r>
    </w:p>
    <w:p w:rsidR="00E25138" w:rsidRPr="001D7192" w:rsidRDefault="00E25138" w:rsidP="00E25138">
      <w:pPr>
        <w:rPr>
          <w:rFonts w:eastAsia="STZhongsong"/>
          <w:lang w:eastAsia="zh-CN"/>
        </w:rPr>
      </w:pPr>
      <w:r w:rsidRPr="001D7192">
        <w:rPr>
          <w:rFonts w:eastAsia="STZhongsong"/>
          <w:lang w:eastAsia="zh-CN"/>
        </w:rPr>
        <w:t xml:space="preserve">      </w:t>
      </w:r>
      <w:r w:rsidR="00097AF3">
        <w:rPr>
          <w:rFonts w:eastAsia="STZhongsong" w:hAnsi="STZhongsong" w:hint="eastAsia"/>
          <w:lang w:eastAsia="zh-CN"/>
        </w:rPr>
        <w:t>认识下面几种合一</w:t>
      </w:r>
      <w:r w:rsidRPr="001D7192">
        <w:rPr>
          <w:rFonts w:eastAsia="STZhongsong" w:hAnsi="STZhongsong" w:hint="eastAsia"/>
          <w:lang w:eastAsia="zh-CN"/>
        </w:rPr>
        <w:t>：</w:t>
      </w:r>
    </w:p>
    <w:p w:rsidR="00E25138" w:rsidRPr="001D7192" w:rsidRDefault="00E25138" w:rsidP="00E25138">
      <w:pPr>
        <w:widowControl w:val="0"/>
        <w:numPr>
          <w:ilvl w:val="0"/>
          <w:numId w:val="43"/>
        </w:numPr>
        <w:suppressAutoHyphens/>
        <w:rPr>
          <w:rFonts w:eastAsia="STZhongsong"/>
          <w:lang w:eastAsia="zh-CN"/>
        </w:rPr>
      </w:pPr>
      <w:proofErr w:type="spellStart"/>
      <w:r w:rsidRPr="001D7192">
        <w:rPr>
          <w:rFonts w:eastAsia="STZhongsong"/>
        </w:rPr>
        <w:t>Jer</w:t>
      </w:r>
      <w:proofErr w:type="spellEnd"/>
      <w:r w:rsidRPr="001D7192">
        <w:rPr>
          <w:rFonts w:eastAsia="STZhongsong"/>
        </w:rPr>
        <w:t xml:space="preserve"> 23:24—concurrent union</w:t>
      </w:r>
    </w:p>
    <w:p w:rsidR="00E25138" w:rsidRPr="001D7192" w:rsidRDefault="00E25138" w:rsidP="00E25138">
      <w:pPr>
        <w:ind w:left="1080"/>
        <w:rPr>
          <w:rFonts w:eastAsia="STZhongsong"/>
          <w:lang w:eastAsia="zh-CN"/>
        </w:rPr>
      </w:pPr>
      <w:r w:rsidRPr="001D7192">
        <w:rPr>
          <w:rFonts w:eastAsia="STZhongsong" w:hAnsi="STZhongsong" w:hint="eastAsia"/>
          <w:lang w:eastAsia="zh-CN"/>
        </w:rPr>
        <w:t>耶利米</w:t>
      </w:r>
      <w:r w:rsidRPr="001D7192">
        <w:rPr>
          <w:rFonts w:eastAsia="STZhongsong"/>
          <w:lang w:eastAsia="zh-CN"/>
        </w:rPr>
        <w:t xml:space="preserve">23:24—— </w:t>
      </w:r>
      <w:r w:rsidR="00582893">
        <w:rPr>
          <w:rFonts w:eastAsia="STZhongsong" w:hAnsi="STZhongsong" w:hint="eastAsia"/>
          <w:lang w:eastAsia="zh-CN"/>
        </w:rPr>
        <w:t>同时存在</w:t>
      </w:r>
      <w:r w:rsidR="00C20A1C" w:rsidRPr="001D7192">
        <w:rPr>
          <w:rFonts w:eastAsia="STZhongsong" w:hAnsi="STZhongsong" w:hint="eastAsia"/>
          <w:lang w:eastAsia="zh-CN"/>
        </w:rPr>
        <w:t>的合一</w:t>
      </w:r>
    </w:p>
    <w:p w:rsidR="00547BAC" w:rsidRDefault="00547BAC" w:rsidP="00547BAC">
      <w:pPr>
        <w:widowControl w:val="0"/>
        <w:suppressAutoHyphens/>
        <w:ind w:left="1080"/>
        <w:rPr>
          <w:rFonts w:eastAsia="STZhongsong"/>
          <w:lang w:eastAsia="zh-CN"/>
        </w:rPr>
      </w:pPr>
    </w:p>
    <w:p w:rsidR="00547BAC" w:rsidRPr="00547BAC" w:rsidRDefault="00547BAC" w:rsidP="00547BAC">
      <w:pPr>
        <w:widowControl w:val="0"/>
        <w:suppressAutoHyphens/>
        <w:ind w:left="1080"/>
        <w:rPr>
          <w:rFonts w:eastAsia="STZhongsong"/>
          <w:lang w:eastAsia="zh-CN"/>
        </w:rPr>
      </w:pPr>
    </w:p>
    <w:p w:rsidR="00E25138" w:rsidRPr="001D7192" w:rsidRDefault="00E25138" w:rsidP="00E25138">
      <w:pPr>
        <w:widowControl w:val="0"/>
        <w:numPr>
          <w:ilvl w:val="0"/>
          <w:numId w:val="43"/>
        </w:numPr>
        <w:suppressAutoHyphens/>
        <w:rPr>
          <w:rFonts w:eastAsia="STZhongsong"/>
          <w:lang w:eastAsia="zh-CN"/>
        </w:rPr>
      </w:pPr>
      <w:r w:rsidRPr="001D7192">
        <w:rPr>
          <w:rFonts w:eastAsia="STZhongsong"/>
        </w:rPr>
        <w:t>1 Cor 3:16—mystical union</w:t>
      </w:r>
    </w:p>
    <w:p w:rsidR="00E25138" w:rsidRPr="001D7192" w:rsidRDefault="00C20A1C" w:rsidP="00E25138">
      <w:pPr>
        <w:ind w:left="1080"/>
        <w:rPr>
          <w:rFonts w:eastAsia="STZhongsong"/>
          <w:lang w:eastAsia="zh-CN"/>
        </w:rPr>
      </w:pPr>
      <w:r w:rsidRPr="001D7192">
        <w:rPr>
          <w:rFonts w:eastAsia="STZhongsong" w:hAnsi="STZhongsong" w:hint="eastAsia"/>
          <w:lang w:eastAsia="zh-CN"/>
        </w:rPr>
        <w:t>林</w:t>
      </w:r>
      <w:r w:rsidR="00E25138" w:rsidRPr="001D7192">
        <w:rPr>
          <w:rFonts w:eastAsia="STZhongsong" w:hAnsi="STZhongsong" w:hint="eastAsia"/>
          <w:lang w:eastAsia="zh-CN"/>
        </w:rPr>
        <w:t>前</w:t>
      </w:r>
      <w:r w:rsidR="00E25138" w:rsidRPr="001D7192">
        <w:rPr>
          <w:rFonts w:eastAsia="STZhongsong"/>
        </w:rPr>
        <w:t>3:16</w:t>
      </w:r>
      <w:r w:rsidR="00E25138" w:rsidRPr="001D7192">
        <w:rPr>
          <w:rFonts w:eastAsia="STZhongsong"/>
          <w:lang w:eastAsia="zh-CN"/>
        </w:rPr>
        <w:t xml:space="preserve">—— </w:t>
      </w:r>
      <w:r w:rsidR="00582893">
        <w:rPr>
          <w:rFonts w:eastAsia="STZhongsong" w:hAnsi="STZhongsong" w:hint="eastAsia"/>
          <w:lang w:eastAsia="zh-CN"/>
        </w:rPr>
        <w:t>奥妙</w:t>
      </w:r>
      <w:r w:rsidRPr="001D7192">
        <w:rPr>
          <w:rFonts w:eastAsia="STZhongsong" w:hAnsi="STZhongsong" w:hint="eastAsia"/>
          <w:lang w:eastAsia="zh-CN"/>
        </w:rPr>
        <w:t>的合一</w:t>
      </w:r>
    </w:p>
    <w:p w:rsidR="00547BAC" w:rsidRDefault="00547BAC" w:rsidP="00582893">
      <w:pPr>
        <w:rPr>
          <w:rFonts w:eastAsia="STZhongsong"/>
          <w:color w:val="C00000"/>
        </w:rPr>
      </w:pPr>
    </w:p>
    <w:p w:rsidR="00547BAC" w:rsidRDefault="00547BAC" w:rsidP="00582893">
      <w:pPr>
        <w:rPr>
          <w:rFonts w:eastAsia="STZhongsong"/>
          <w:color w:val="C00000"/>
        </w:rPr>
      </w:pPr>
    </w:p>
    <w:p w:rsidR="00E25138" w:rsidRPr="00582893" w:rsidRDefault="00582893" w:rsidP="00582893">
      <w:pPr>
        <w:rPr>
          <w:color w:val="C00000"/>
          <w:lang w:eastAsia="zh-CN"/>
        </w:rPr>
      </w:pPr>
      <w:r>
        <w:rPr>
          <w:lang w:eastAsia="zh-CN"/>
        </w:rPr>
        <w:t xml:space="preserve">            c.    </w:t>
      </w:r>
      <w:r w:rsidR="00E25138" w:rsidRPr="001D7192">
        <w:t>Mt 16:13, 16—personal or hypostatic union</w:t>
      </w:r>
      <w:r w:rsidR="00E25138" w:rsidRPr="001D7192">
        <w:tab/>
      </w:r>
      <w:r w:rsidR="00E25138" w:rsidRPr="001D7192">
        <w:tab/>
      </w:r>
    </w:p>
    <w:p w:rsidR="00E25138" w:rsidRPr="001D7192" w:rsidRDefault="00582893" w:rsidP="00582893">
      <w:pPr>
        <w:tabs>
          <w:tab w:val="left" w:pos="720"/>
          <w:tab w:val="left" w:pos="1440"/>
          <w:tab w:val="left" w:pos="2160"/>
          <w:tab w:val="left" w:pos="2880"/>
          <w:tab w:val="left" w:pos="3600"/>
          <w:tab w:val="left" w:pos="4320"/>
          <w:tab w:val="left" w:pos="5040"/>
          <w:tab w:val="left" w:pos="5760"/>
          <w:tab w:val="left" w:pos="6480"/>
          <w:tab w:val="left" w:pos="7665"/>
        </w:tabs>
        <w:ind w:leftChars="350" w:left="840"/>
        <w:rPr>
          <w:rFonts w:eastAsia="STZhongsong"/>
          <w:lang w:eastAsia="zh-CN"/>
        </w:rPr>
      </w:pPr>
      <w:r>
        <w:rPr>
          <w:rFonts w:eastAsia="STZhongsong"/>
          <w:lang w:eastAsia="zh-CN"/>
        </w:rPr>
        <w:t xml:space="preserve">    </w:t>
      </w:r>
      <w:r w:rsidR="00E25138" w:rsidRPr="001D7192">
        <w:rPr>
          <w:rFonts w:eastAsia="STZhongsong" w:hAnsi="STZhongsong" w:hint="eastAsia"/>
          <w:lang w:eastAsia="zh-CN"/>
        </w:rPr>
        <w:t>太</w:t>
      </w:r>
      <w:r w:rsidR="00E25138" w:rsidRPr="001D7192">
        <w:rPr>
          <w:rFonts w:eastAsia="STZhongsong"/>
          <w:lang w:eastAsia="zh-CN"/>
        </w:rPr>
        <w:t xml:space="preserve">16:13, 16—— </w:t>
      </w:r>
      <w:r>
        <w:rPr>
          <w:rFonts w:eastAsia="STZhongsong" w:hAnsi="STZhongsong" w:hint="eastAsia"/>
          <w:lang w:eastAsia="zh-CN"/>
        </w:rPr>
        <w:t>人性与神性</w:t>
      </w:r>
      <w:r w:rsidR="00E25138" w:rsidRPr="001D7192">
        <w:rPr>
          <w:rFonts w:eastAsia="STZhongsong" w:hAnsi="STZhongsong" w:hint="eastAsia"/>
          <w:lang w:eastAsia="zh-CN"/>
        </w:rPr>
        <w:t>的</w:t>
      </w:r>
      <w:r w:rsidR="00C20A1C" w:rsidRPr="001D7192">
        <w:rPr>
          <w:rFonts w:eastAsia="STZhongsong" w:hAnsi="STZhongsong" w:hint="eastAsia"/>
          <w:lang w:eastAsia="zh-CN"/>
        </w:rPr>
        <w:t>合一</w:t>
      </w:r>
    </w:p>
    <w:p w:rsidR="00547BAC" w:rsidRDefault="00547BAC" w:rsidP="00547BAC">
      <w:pPr>
        <w:widowControl w:val="0"/>
        <w:suppressAutoHyphens/>
        <w:ind w:left="360"/>
        <w:rPr>
          <w:rFonts w:eastAsia="STZhongsong"/>
          <w:lang w:eastAsia="zh-CN"/>
        </w:rPr>
      </w:pPr>
    </w:p>
    <w:p w:rsidR="00547BAC" w:rsidRPr="00547BAC" w:rsidRDefault="00547BAC" w:rsidP="00547BAC">
      <w:pPr>
        <w:widowControl w:val="0"/>
        <w:suppressAutoHyphens/>
        <w:ind w:left="360"/>
        <w:rPr>
          <w:rFonts w:eastAsia="STZhongsong"/>
          <w:lang w:eastAsia="zh-CN"/>
        </w:rPr>
      </w:pPr>
    </w:p>
    <w:p w:rsidR="00E25138" w:rsidRPr="001D7192" w:rsidRDefault="00E25138" w:rsidP="00195E64">
      <w:pPr>
        <w:widowControl w:val="0"/>
        <w:numPr>
          <w:ilvl w:val="0"/>
          <w:numId w:val="44"/>
        </w:numPr>
        <w:suppressAutoHyphens/>
        <w:rPr>
          <w:rFonts w:eastAsia="STZhongsong"/>
          <w:lang w:eastAsia="zh-CN"/>
        </w:rPr>
      </w:pPr>
      <w:r w:rsidRPr="001D7192">
        <w:rPr>
          <w:rFonts w:eastAsia="STZhongsong"/>
        </w:rPr>
        <w:t>Explain:  In the personal union, the two natures in Christ are not mixed or blended.</w:t>
      </w:r>
    </w:p>
    <w:p w:rsidR="00E25138" w:rsidRPr="001D7192" w:rsidRDefault="00C20A1C" w:rsidP="00E25138">
      <w:pPr>
        <w:rPr>
          <w:rFonts w:eastAsia="STZhongsong"/>
          <w:lang w:eastAsia="zh-CN"/>
        </w:rPr>
      </w:pPr>
      <w:r w:rsidRPr="001D7192">
        <w:rPr>
          <w:rFonts w:eastAsia="STZhongsong"/>
          <w:lang w:eastAsia="zh-CN"/>
        </w:rPr>
        <w:t xml:space="preserve">      </w:t>
      </w:r>
      <w:r w:rsidR="00E25138" w:rsidRPr="001D7192">
        <w:rPr>
          <w:rFonts w:eastAsia="STZhongsong" w:hAnsi="STZhongsong" w:hint="eastAsia"/>
          <w:lang w:eastAsia="zh-CN"/>
        </w:rPr>
        <w:t>解释：</w:t>
      </w:r>
      <w:r w:rsidRPr="001D7192">
        <w:rPr>
          <w:rFonts w:eastAsia="STZhongsong"/>
          <w:lang w:eastAsia="zh-CN"/>
        </w:rPr>
        <w:t xml:space="preserve"> </w:t>
      </w:r>
      <w:r w:rsidR="00582893">
        <w:rPr>
          <w:rFonts w:eastAsia="STZhongsong"/>
          <w:lang w:eastAsia="zh-CN"/>
        </w:rPr>
        <w:t xml:space="preserve">  </w:t>
      </w:r>
      <w:r w:rsidR="00E25138" w:rsidRPr="001D7192">
        <w:rPr>
          <w:rFonts w:eastAsia="STZhongsong" w:hAnsi="STZhongsong" w:hint="eastAsia"/>
          <w:lang w:eastAsia="zh-CN"/>
        </w:rPr>
        <w:t>在</w:t>
      </w:r>
      <w:r w:rsidR="00582893">
        <w:rPr>
          <w:rFonts w:eastAsia="STZhongsong" w:hAnsi="STZhongsong" w:hint="eastAsia"/>
          <w:lang w:eastAsia="zh-CN"/>
        </w:rPr>
        <w:t>人性</w:t>
      </w:r>
      <w:r w:rsidRPr="001D7192">
        <w:rPr>
          <w:rFonts w:eastAsia="STZhongsong" w:hAnsi="STZhongsong" w:hint="eastAsia"/>
          <w:lang w:eastAsia="zh-CN"/>
        </w:rPr>
        <w:t>的合一</w:t>
      </w:r>
      <w:r w:rsidR="00582893">
        <w:rPr>
          <w:rFonts w:eastAsia="STZhongsong" w:hAnsi="STZhongsong" w:hint="eastAsia"/>
          <w:lang w:eastAsia="zh-CN"/>
        </w:rPr>
        <w:t>中，基督的两个本性没有</w:t>
      </w:r>
      <w:r w:rsidR="00E25138" w:rsidRPr="001D7192">
        <w:rPr>
          <w:rFonts w:eastAsia="STZhongsong" w:hAnsi="STZhongsong" w:hint="eastAsia"/>
          <w:lang w:eastAsia="zh-CN"/>
        </w:rPr>
        <w:t>混合</w:t>
      </w:r>
      <w:r w:rsidR="00582893">
        <w:rPr>
          <w:rFonts w:eastAsia="STZhongsong" w:hAnsi="STZhongsong" w:hint="eastAsia"/>
          <w:lang w:eastAsia="zh-CN"/>
        </w:rPr>
        <w:t>到一起</w:t>
      </w:r>
      <w:r w:rsidR="00E25138" w:rsidRPr="001D7192">
        <w:rPr>
          <w:rFonts w:eastAsia="STZhongsong" w:hAnsi="STZhongsong" w:hint="eastAsia"/>
          <w:lang w:eastAsia="zh-CN"/>
        </w:rPr>
        <w:t>。</w:t>
      </w:r>
    </w:p>
    <w:p w:rsidR="00547BAC" w:rsidRDefault="00547BAC" w:rsidP="00547BAC">
      <w:pPr>
        <w:widowControl w:val="0"/>
        <w:suppressAutoHyphens/>
        <w:ind w:left="360"/>
        <w:rPr>
          <w:rFonts w:eastAsia="STZhongsong"/>
          <w:lang w:eastAsia="zh-CN"/>
        </w:rPr>
      </w:pPr>
    </w:p>
    <w:p w:rsidR="00547BAC" w:rsidRDefault="00547BAC" w:rsidP="00547BAC">
      <w:pPr>
        <w:widowControl w:val="0"/>
        <w:suppressAutoHyphens/>
        <w:ind w:left="360"/>
        <w:rPr>
          <w:rFonts w:eastAsia="STZhongsong"/>
          <w:lang w:eastAsia="zh-CN"/>
        </w:rPr>
      </w:pPr>
    </w:p>
    <w:p w:rsidR="00547BAC" w:rsidRPr="00547BAC" w:rsidRDefault="00547BAC" w:rsidP="00547BAC">
      <w:pPr>
        <w:widowControl w:val="0"/>
        <w:suppressAutoHyphens/>
        <w:ind w:left="360"/>
        <w:rPr>
          <w:rFonts w:eastAsia="STZhongsong"/>
          <w:lang w:eastAsia="zh-CN"/>
        </w:rPr>
      </w:pPr>
    </w:p>
    <w:p w:rsidR="00E25138" w:rsidRPr="001D7192" w:rsidRDefault="00E25138" w:rsidP="00195E64">
      <w:pPr>
        <w:widowControl w:val="0"/>
        <w:numPr>
          <w:ilvl w:val="0"/>
          <w:numId w:val="44"/>
        </w:numPr>
        <w:suppressAutoHyphens/>
        <w:rPr>
          <w:rFonts w:eastAsia="STZhongsong"/>
          <w:lang w:eastAsia="zh-CN"/>
        </w:rPr>
      </w:pPr>
      <w:r w:rsidRPr="001D7192">
        <w:rPr>
          <w:rFonts w:eastAsia="STZhongsong"/>
        </w:rPr>
        <w:t xml:space="preserve">Explain:  In the personal union, the two natures in Christ are united in one </w:t>
      </w:r>
      <w:proofErr w:type="spellStart"/>
      <w:r w:rsidRPr="001D7192">
        <w:rPr>
          <w:rFonts w:eastAsia="STZhongsong"/>
        </w:rPr>
        <w:t>person.Cf</w:t>
      </w:r>
      <w:proofErr w:type="spellEnd"/>
      <w:r w:rsidRPr="001D7192">
        <w:rPr>
          <w:rFonts w:eastAsia="STZhongsong"/>
        </w:rPr>
        <w:t>.  the Athanasian Creed</w:t>
      </w:r>
    </w:p>
    <w:p w:rsidR="00E25138" w:rsidRPr="001D7192" w:rsidRDefault="00E25138" w:rsidP="00E25138">
      <w:pPr>
        <w:rPr>
          <w:rFonts w:eastAsia="STZhongsong"/>
          <w:color w:val="000000"/>
          <w:lang w:eastAsia="zh-CN"/>
        </w:rPr>
      </w:pPr>
      <w:r w:rsidRPr="001D7192">
        <w:rPr>
          <w:rFonts w:eastAsia="STZhongsong"/>
          <w:color w:val="FF0000"/>
          <w:lang w:eastAsia="zh-CN"/>
        </w:rPr>
        <w:t xml:space="preserve"> </w:t>
      </w:r>
      <w:r w:rsidR="00BF7082" w:rsidRPr="001D7192">
        <w:rPr>
          <w:rFonts w:eastAsia="STZhongsong"/>
          <w:color w:val="FF0000"/>
          <w:lang w:eastAsia="zh-CN"/>
        </w:rPr>
        <w:t xml:space="preserve">    </w:t>
      </w:r>
      <w:r w:rsidRPr="001D7192">
        <w:rPr>
          <w:rFonts w:eastAsia="STZhongsong"/>
          <w:color w:val="FF0000"/>
          <w:lang w:eastAsia="zh-CN"/>
        </w:rPr>
        <w:t xml:space="preserve"> </w:t>
      </w:r>
      <w:r w:rsidRPr="001D7192">
        <w:rPr>
          <w:rFonts w:eastAsia="STZhongsong" w:hAnsi="STZhongsong" w:hint="eastAsia"/>
          <w:color w:val="000000"/>
          <w:lang w:eastAsia="zh-CN"/>
        </w:rPr>
        <w:t>解释：在</w:t>
      </w:r>
      <w:r w:rsidR="00554127">
        <w:rPr>
          <w:rFonts w:eastAsia="STZhongsong" w:hAnsi="STZhongsong" w:hint="eastAsia"/>
          <w:color w:val="000000"/>
          <w:lang w:eastAsia="zh-CN"/>
        </w:rPr>
        <w:t>人的</w:t>
      </w:r>
      <w:r w:rsidR="00BF7082" w:rsidRPr="001D7192">
        <w:rPr>
          <w:rFonts w:eastAsia="STZhongsong" w:hAnsi="STZhongsong" w:hint="eastAsia"/>
          <w:color w:val="000000"/>
          <w:lang w:eastAsia="zh-CN"/>
        </w:rPr>
        <w:t>合一</w:t>
      </w:r>
      <w:r w:rsidRPr="001D7192">
        <w:rPr>
          <w:rFonts w:eastAsia="STZhongsong" w:hAnsi="STZhongsong" w:hint="eastAsia"/>
          <w:color w:val="000000"/>
          <w:lang w:eastAsia="zh-CN"/>
        </w:rPr>
        <w:t>中，基督的两个本性在一个人身上联合。比较</w:t>
      </w:r>
      <w:r w:rsidR="00BF7082" w:rsidRPr="001D7192">
        <w:rPr>
          <w:rFonts w:eastAsia="STZhongsong" w:hAnsi="STZhongsong" w:hint="eastAsia"/>
          <w:color w:val="000000"/>
          <w:lang w:eastAsia="zh-CN"/>
        </w:rPr>
        <w:t>亚他拿修信经。</w:t>
      </w:r>
    </w:p>
    <w:p w:rsidR="00E25138" w:rsidRDefault="00E25138" w:rsidP="00E25138">
      <w:pPr>
        <w:rPr>
          <w:rFonts w:eastAsia="STZhongsong"/>
          <w:color w:val="C00000"/>
          <w:lang w:eastAsia="zh-CN"/>
        </w:rPr>
      </w:pPr>
    </w:p>
    <w:p w:rsidR="00547BAC" w:rsidRDefault="00547BAC" w:rsidP="00E25138">
      <w:pPr>
        <w:rPr>
          <w:rFonts w:eastAsia="STZhongsong"/>
          <w:color w:val="C00000"/>
          <w:lang w:eastAsia="zh-CN"/>
        </w:rPr>
      </w:pPr>
    </w:p>
    <w:p w:rsidR="00547BAC" w:rsidRPr="001D7192" w:rsidRDefault="00547BAC" w:rsidP="00E25138">
      <w:pPr>
        <w:rPr>
          <w:rFonts w:eastAsia="STZhongsong"/>
          <w:color w:val="C00000"/>
          <w:lang w:eastAsia="zh-CN"/>
        </w:rPr>
      </w:pPr>
    </w:p>
    <w:p w:rsidR="00E25138" w:rsidRPr="001D7192" w:rsidRDefault="00E25138" w:rsidP="00195E64">
      <w:pPr>
        <w:widowControl w:val="0"/>
        <w:numPr>
          <w:ilvl w:val="0"/>
          <w:numId w:val="44"/>
        </w:numPr>
        <w:suppressAutoHyphens/>
        <w:rPr>
          <w:rFonts w:eastAsia="STZhongsong"/>
          <w:lang w:eastAsia="zh-CN"/>
        </w:rPr>
      </w:pPr>
      <w:r w:rsidRPr="001D7192">
        <w:rPr>
          <w:rFonts w:eastAsia="STZhongsong"/>
        </w:rPr>
        <w:t>Why did Jesus have to be God and man in one person?</w:t>
      </w:r>
    </w:p>
    <w:p w:rsidR="00E25138" w:rsidRPr="001D7192" w:rsidRDefault="00E25138" w:rsidP="00E25138">
      <w:pPr>
        <w:rPr>
          <w:rFonts w:eastAsia="STZhongsong"/>
          <w:lang w:eastAsia="zh-CN"/>
        </w:rPr>
      </w:pPr>
      <w:r w:rsidRPr="001D7192">
        <w:rPr>
          <w:rFonts w:eastAsia="STZhongsong"/>
          <w:lang w:eastAsia="zh-CN"/>
        </w:rPr>
        <w:t xml:space="preserve">        </w:t>
      </w:r>
      <w:r w:rsidRPr="001D7192">
        <w:rPr>
          <w:rFonts w:eastAsia="STZhongsong" w:hAnsi="STZhongsong" w:hint="eastAsia"/>
          <w:lang w:eastAsia="zh-CN"/>
        </w:rPr>
        <w:t>为什么耶稣必须</w:t>
      </w:r>
      <w:r w:rsidR="00BF7082" w:rsidRPr="001D7192">
        <w:rPr>
          <w:rFonts w:eastAsia="STZhongsong" w:hAnsi="STZhongsong" w:hint="eastAsia"/>
          <w:lang w:eastAsia="zh-CN"/>
        </w:rPr>
        <w:t>是</w:t>
      </w:r>
      <w:r w:rsidRPr="001D7192">
        <w:rPr>
          <w:rFonts w:eastAsia="STZhongsong" w:hAnsi="STZhongsong" w:hint="eastAsia"/>
          <w:lang w:eastAsia="zh-CN"/>
        </w:rPr>
        <w:t>神人一体？</w:t>
      </w:r>
    </w:p>
    <w:p w:rsidR="00E25138" w:rsidRPr="001D7192" w:rsidRDefault="00E25138" w:rsidP="00E25138">
      <w:pPr>
        <w:rPr>
          <w:rFonts w:eastAsia="STZhongsong"/>
          <w:lang w:eastAsia="zh-CN"/>
        </w:rPr>
      </w:pPr>
      <w:r w:rsidRPr="001D7192">
        <w:rPr>
          <w:rFonts w:eastAsia="STZhongsong"/>
          <w:lang w:eastAsia="zh-CN"/>
        </w:rPr>
        <w:tab/>
      </w:r>
      <w:r w:rsidRPr="001D7192">
        <w:rPr>
          <w:rFonts w:eastAsia="STZhongsong"/>
        </w:rPr>
        <w:t>a.  Gal 4:4,5</w:t>
      </w:r>
      <w:r w:rsidRPr="001D7192">
        <w:rPr>
          <w:rFonts w:eastAsia="STZhongsong"/>
          <w:lang w:eastAsia="zh-CN"/>
        </w:rPr>
        <w:t xml:space="preserve"> </w:t>
      </w:r>
      <w:r w:rsidRPr="001D7192">
        <w:rPr>
          <w:rFonts w:eastAsia="STZhongsong" w:hAnsi="STZhongsong" w:hint="eastAsia"/>
          <w:lang w:eastAsia="zh-CN"/>
        </w:rPr>
        <w:t>加</w:t>
      </w:r>
      <w:r w:rsidRPr="001D7192">
        <w:rPr>
          <w:rFonts w:eastAsia="STZhongsong"/>
        </w:rPr>
        <w:t>4:4,5</w:t>
      </w:r>
    </w:p>
    <w:p w:rsidR="00547BAC" w:rsidRDefault="00547BAC" w:rsidP="00E25138">
      <w:pPr>
        <w:rPr>
          <w:rFonts w:eastAsia="STZhongsong"/>
          <w:color w:val="C00000"/>
        </w:rPr>
      </w:pPr>
    </w:p>
    <w:p w:rsidR="00E25138" w:rsidRPr="001D7192" w:rsidRDefault="00E25138" w:rsidP="00E25138">
      <w:pPr>
        <w:rPr>
          <w:rFonts w:eastAsia="STZhongsong"/>
          <w:lang w:eastAsia="zh-CN"/>
        </w:rPr>
      </w:pPr>
      <w:r w:rsidRPr="001D7192">
        <w:rPr>
          <w:rFonts w:eastAsia="STZhongsong"/>
          <w:lang w:eastAsia="zh-CN"/>
        </w:rPr>
        <w:tab/>
      </w:r>
      <w:r w:rsidRPr="001D7192">
        <w:rPr>
          <w:rFonts w:eastAsia="STZhongsong"/>
        </w:rPr>
        <w:t>b.  Gal 3:13</w:t>
      </w:r>
      <w:r w:rsidRPr="001D7192">
        <w:rPr>
          <w:rFonts w:eastAsia="STZhongsong" w:hAnsi="STZhongsong" w:hint="eastAsia"/>
          <w:lang w:eastAsia="zh-CN"/>
        </w:rPr>
        <w:t>加</w:t>
      </w:r>
      <w:r w:rsidRPr="001D7192">
        <w:rPr>
          <w:rFonts w:eastAsia="STZhongsong"/>
        </w:rPr>
        <w:t>3:13</w:t>
      </w:r>
    </w:p>
    <w:p w:rsidR="00547BAC" w:rsidRDefault="00547BAC" w:rsidP="00E25138">
      <w:pPr>
        <w:rPr>
          <w:rFonts w:eastAsia="STZhongsong"/>
          <w:color w:val="C00000"/>
        </w:rPr>
      </w:pPr>
    </w:p>
    <w:p w:rsidR="00E25138" w:rsidRPr="001D7192" w:rsidRDefault="00E25138" w:rsidP="00E25138">
      <w:pPr>
        <w:rPr>
          <w:rFonts w:eastAsia="STZhongsong"/>
          <w:lang w:eastAsia="zh-CN"/>
        </w:rPr>
      </w:pPr>
      <w:r w:rsidRPr="001D7192">
        <w:rPr>
          <w:rFonts w:eastAsia="STZhongsong"/>
          <w:lang w:eastAsia="zh-CN"/>
        </w:rPr>
        <w:tab/>
      </w:r>
      <w:r w:rsidRPr="001D7192">
        <w:rPr>
          <w:rFonts w:eastAsia="STZhongsong"/>
        </w:rPr>
        <w:t>c.  Mt 20:28</w:t>
      </w:r>
      <w:r w:rsidRPr="001D7192">
        <w:rPr>
          <w:rFonts w:eastAsia="STZhongsong"/>
          <w:lang w:eastAsia="zh-CN"/>
        </w:rPr>
        <w:t xml:space="preserve"> </w:t>
      </w:r>
      <w:r w:rsidRPr="001D7192">
        <w:rPr>
          <w:rFonts w:eastAsia="STZhongsong" w:hAnsi="STZhongsong" w:hint="eastAsia"/>
          <w:lang w:eastAsia="zh-CN"/>
        </w:rPr>
        <w:t>太</w:t>
      </w:r>
      <w:r w:rsidRPr="001D7192">
        <w:rPr>
          <w:rFonts w:eastAsia="STZhongsong"/>
        </w:rPr>
        <w:t>20:28</w:t>
      </w:r>
    </w:p>
    <w:p w:rsidR="00E25138" w:rsidRPr="001D7192" w:rsidRDefault="00E25138" w:rsidP="00BF7082">
      <w:pPr>
        <w:ind w:leftChars="400" w:left="960"/>
        <w:rPr>
          <w:rFonts w:eastAsia="STZhongsong"/>
          <w:b/>
          <w:color w:val="C00000"/>
          <w:lang w:eastAsia="zh-CN"/>
        </w:rPr>
      </w:pPr>
    </w:p>
    <w:sectPr w:rsidR="00E25138" w:rsidRPr="001D7192" w:rsidSect="00063A9B">
      <w:headerReference w:type="even" r:id="rId7"/>
      <w:headerReference w:type="default" r:id="rId8"/>
      <w:footerReference w:type="even" r:id="rId9"/>
      <w:footerReference w:type="default" r:id="rId10"/>
      <w:headerReference w:type="first" r:id="rId11"/>
      <w:footerReference w:type="first" r:id="rId12"/>
      <w:type w:val="continuous"/>
      <w:pgSz w:w="12240" w:h="15840"/>
      <w:pgMar w:top="1008" w:right="1440" w:bottom="1065" w:left="1440" w:header="720" w:footer="1008" w:gutter="0"/>
      <w:cols w:space="720"/>
      <w:rtlGutter/>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575D7" w:rsidRDefault="00E575D7">
      <w:r>
        <w:separator/>
      </w:r>
    </w:p>
  </w:endnote>
  <w:endnote w:type="continuationSeparator" w:id="0">
    <w:p w:rsidR="00E575D7" w:rsidRDefault="00E5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l?r ???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
    <w:panose1 w:val="00000500000000020000"/>
    <w:charset w:val="00"/>
    <w:family w:val="auto"/>
    <w:pitch w:val="variable"/>
    <w:sig w:usb0="E00002FF" w:usb1="5000205A" w:usb2="00000000" w:usb3="00000000" w:csb0="0000019F" w:csb1="00000000"/>
  </w:font>
  <w:font w:name="STZhongsong">
    <w:panose1 w:val="02010600040101010101"/>
    <w:charset w:val="86"/>
    <w:family w:val="auto"/>
    <w:pitch w:val="variable"/>
    <w:sig w:usb0="00000287" w:usb1="080F0000" w:usb2="00000010" w:usb3="00000000" w:csb0="0004009F" w:csb1="00000000"/>
  </w:font>
  <w:font w:name="DengXian Light">
    <w:altName w:val="宋体"/>
    <w:panose1 w:val="02010600030101010101"/>
    <w:charset w:val="86"/>
    <w:family w:val="auto"/>
    <w:pitch w:val="variable"/>
    <w:sig w:usb0="A00002BF" w:usb1="38CF7CFA" w:usb2="00000016" w:usb3="00000000" w:csb0="0004000F" w:csb1="00000000"/>
  </w:font>
  <w:font w:name="DengXian">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29F0" w:rsidRDefault="000529F0" w:rsidP="005E3D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29F0" w:rsidRDefault="000529F0" w:rsidP="005E3D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29F0" w:rsidRDefault="000529F0" w:rsidP="003C25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29F4">
      <w:rPr>
        <w:rStyle w:val="PageNumber"/>
        <w:noProof/>
      </w:rPr>
      <w:t>16</w:t>
    </w:r>
    <w:r>
      <w:rPr>
        <w:rStyle w:val="PageNumber"/>
      </w:rPr>
      <w:fldChar w:fldCharType="end"/>
    </w:r>
  </w:p>
  <w:p w:rsidR="000529F0" w:rsidRDefault="000529F0" w:rsidP="003E05AB">
    <w:pPr>
      <w:pStyle w:val="Footer"/>
      <w:ind w:right="360"/>
      <w:jc w:val="center"/>
      <w:rPr>
        <w:b/>
        <w:bCs/>
      </w:rPr>
    </w:pPr>
    <w:r>
      <w:rPr>
        <w:b/>
        <w:bCs/>
      </w:rPr>
      <w:t>Christian Doctrine I – Lesson 22</w:t>
    </w:r>
  </w:p>
  <w:p w:rsidR="000529F0" w:rsidRDefault="000529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6475" w:rsidRDefault="00246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575D7" w:rsidRDefault="00E575D7">
      <w:r>
        <w:separator/>
      </w:r>
    </w:p>
  </w:footnote>
  <w:footnote w:type="continuationSeparator" w:id="0">
    <w:p w:rsidR="00E575D7" w:rsidRDefault="00E57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6475" w:rsidRDefault="002464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29F0" w:rsidRPr="008D6FEC" w:rsidRDefault="000529F0">
    <w:pPr>
      <w:pStyle w:val="Header"/>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6475" w:rsidRDefault="00246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2"/>
    <w:lvl w:ilvl="0">
      <w:start w:val="8"/>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1" w15:restartNumberingAfterBreak="0">
    <w:nsid w:val="00000002"/>
    <w:multiLevelType w:val="multilevel"/>
    <w:tmpl w:val="00000002"/>
    <w:name w:val="WWNum13"/>
    <w:lvl w:ilvl="0">
      <w:start w:val="8"/>
      <w:numFmt w:val="lowerLetter"/>
      <w:lvlText w:val="%1."/>
      <w:lvlJc w:val="left"/>
      <w:pPr>
        <w:tabs>
          <w:tab w:val="num" w:pos="1080"/>
        </w:tabs>
        <w:ind w:left="1080" w:hanging="360"/>
      </w:pPr>
      <w:rPr>
        <w:rFonts w:cs="Times New Roman"/>
      </w:rPr>
    </w:lvl>
    <w:lvl w:ilvl="1">
      <w:start w:val="1"/>
      <w:numFmt w:val="decimal"/>
      <w:lvlText w:val="%2."/>
      <w:lvlJc w:val="left"/>
      <w:pPr>
        <w:tabs>
          <w:tab w:val="num" w:pos="1800"/>
        </w:tabs>
        <w:ind w:left="1800" w:hanging="360"/>
      </w:pPr>
      <w:rPr>
        <w:rFonts w:eastAsia="Times New Roman" w:cs="Times New Roman"/>
      </w:rPr>
    </w:lvl>
    <w:lvl w:ilvl="2">
      <w:start w:val="1"/>
      <w:numFmt w:val="upperRoman"/>
      <w:lvlText w:val="%2.%3."/>
      <w:lvlJc w:val="left"/>
      <w:pPr>
        <w:tabs>
          <w:tab w:val="num" w:pos="3060"/>
        </w:tabs>
        <w:ind w:left="3060" w:hanging="72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2" w15:restartNumberingAfterBreak="0">
    <w:nsid w:val="00000003"/>
    <w:multiLevelType w:val="multilevel"/>
    <w:tmpl w:val="00000003"/>
    <w:name w:val="WWNum14"/>
    <w:lvl w:ilvl="0">
      <w:start w:val="8"/>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3" w15:restartNumberingAfterBreak="0">
    <w:nsid w:val="00000004"/>
    <w:multiLevelType w:val="multilevel"/>
    <w:tmpl w:val="00000004"/>
    <w:name w:val="WWNum15"/>
    <w:lvl w:ilvl="0">
      <w:start w:val="1"/>
      <w:numFmt w:val="lowerLetter"/>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2.%3."/>
      <w:lvlJc w:val="left"/>
      <w:pPr>
        <w:tabs>
          <w:tab w:val="num" w:pos="3240"/>
        </w:tabs>
        <w:ind w:left="3240" w:hanging="180"/>
      </w:pPr>
      <w:rPr>
        <w:rFonts w:cs="Times New Roman"/>
      </w:rPr>
    </w:lvl>
    <w:lvl w:ilvl="3">
      <w:start w:val="1"/>
      <w:numFmt w:val="decimal"/>
      <w:lvlText w:val="%2.%3.%4."/>
      <w:lvlJc w:val="left"/>
      <w:pPr>
        <w:tabs>
          <w:tab w:val="num" w:pos="3960"/>
        </w:tabs>
        <w:ind w:left="3960" w:hanging="360"/>
      </w:pPr>
      <w:rPr>
        <w:rFonts w:cs="Times New Roman"/>
      </w:rPr>
    </w:lvl>
    <w:lvl w:ilvl="4">
      <w:start w:val="1"/>
      <w:numFmt w:val="lowerLetter"/>
      <w:lvlText w:val="%2.%3.%4.%5."/>
      <w:lvlJc w:val="left"/>
      <w:pPr>
        <w:tabs>
          <w:tab w:val="num" w:pos="4680"/>
        </w:tabs>
        <w:ind w:left="4680" w:hanging="360"/>
      </w:pPr>
      <w:rPr>
        <w:rFonts w:cs="Times New Roman"/>
      </w:rPr>
    </w:lvl>
    <w:lvl w:ilvl="5">
      <w:start w:val="1"/>
      <w:numFmt w:val="lowerRoman"/>
      <w:lvlText w:val="%2.%3.%4.%5.%6."/>
      <w:lvlJc w:val="left"/>
      <w:pPr>
        <w:tabs>
          <w:tab w:val="num" w:pos="5400"/>
        </w:tabs>
        <w:ind w:left="5400" w:hanging="180"/>
      </w:pPr>
      <w:rPr>
        <w:rFonts w:cs="Times New Roman"/>
      </w:rPr>
    </w:lvl>
    <w:lvl w:ilvl="6">
      <w:start w:val="1"/>
      <w:numFmt w:val="decimal"/>
      <w:lvlText w:val="%2.%3.%4.%5.%6.%7."/>
      <w:lvlJc w:val="left"/>
      <w:pPr>
        <w:tabs>
          <w:tab w:val="num" w:pos="6120"/>
        </w:tabs>
        <w:ind w:left="6120" w:hanging="360"/>
      </w:pPr>
      <w:rPr>
        <w:rFonts w:cs="Times New Roman"/>
      </w:rPr>
    </w:lvl>
    <w:lvl w:ilvl="7">
      <w:start w:val="1"/>
      <w:numFmt w:val="lowerLetter"/>
      <w:lvlText w:val="%2.%3.%4.%5.%6.%7.%8."/>
      <w:lvlJc w:val="left"/>
      <w:pPr>
        <w:tabs>
          <w:tab w:val="num" w:pos="6840"/>
        </w:tabs>
        <w:ind w:left="6840" w:hanging="360"/>
      </w:pPr>
      <w:rPr>
        <w:rFonts w:cs="Times New Roman"/>
      </w:rPr>
    </w:lvl>
    <w:lvl w:ilvl="8">
      <w:start w:val="1"/>
      <w:numFmt w:val="lowerRoman"/>
      <w:lvlText w:val="%2.%3.%4.%5.%6.%7.%8.%9."/>
      <w:lvlJc w:val="left"/>
      <w:pPr>
        <w:tabs>
          <w:tab w:val="num" w:pos="7560"/>
        </w:tabs>
        <w:ind w:left="7560" w:hanging="180"/>
      </w:pPr>
      <w:rPr>
        <w:rFonts w:cs="Times New Roman"/>
      </w:rPr>
    </w:lvl>
  </w:abstractNum>
  <w:abstractNum w:abstractNumId="4" w15:restartNumberingAfterBreak="0">
    <w:nsid w:val="00000005"/>
    <w:multiLevelType w:val="multilevel"/>
    <w:tmpl w:val="00000005"/>
    <w:name w:val="WWNum16"/>
    <w:lvl w:ilvl="0">
      <w:start w:val="1"/>
      <w:numFmt w:val="lowerLetter"/>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2.%3."/>
      <w:lvlJc w:val="left"/>
      <w:pPr>
        <w:tabs>
          <w:tab w:val="num" w:pos="3240"/>
        </w:tabs>
        <w:ind w:left="3240" w:hanging="180"/>
      </w:pPr>
      <w:rPr>
        <w:rFonts w:cs="Times New Roman"/>
      </w:rPr>
    </w:lvl>
    <w:lvl w:ilvl="3">
      <w:start w:val="1"/>
      <w:numFmt w:val="decimal"/>
      <w:lvlText w:val="%2.%3.%4."/>
      <w:lvlJc w:val="left"/>
      <w:pPr>
        <w:tabs>
          <w:tab w:val="num" w:pos="3960"/>
        </w:tabs>
        <w:ind w:left="3960" w:hanging="360"/>
      </w:pPr>
      <w:rPr>
        <w:rFonts w:cs="Times New Roman"/>
      </w:rPr>
    </w:lvl>
    <w:lvl w:ilvl="4">
      <w:start w:val="1"/>
      <w:numFmt w:val="lowerLetter"/>
      <w:lvlText w:val="%2.%3.%4.%5."/>
      <w:lvlJc w:val="left"/>
      <w:pPr>
        <w:tabs>
          <w:tab w:val="num" w:pos="4680"/>
        </w:tabs>
        <w:ind w:left="4680" w:hanging="360"/>
      </w:pPr>
      <w:rPr>
        <w:rFonts w:cs="Times New Roman"/>
      </w:rPr>
    </w:lvl>
    <w:lvl w:ilvl="5">
      <w:start w:val="1"/>
      <w:numFmt w:val="lowerRoman"/>
      <w:lvlText w:val="%2.%3.%4.%5.%6."/>
      <w:lvlJc w:val="left"/>
      <w:pPr>
        <w:tabs>
          <w:tab w:val="num" w:pos="5400"/>
        </w:tabs>
        <w:ind w:left="5400" w:hanging="180"/>
      </w:pPr>
      <w:rPr>
        <w:rFonts w:cs="Times New Roman"/>
      </w:rPr>
    </w:lvl>
    <w:lvl w:ilvl="6">
      <w:start w:val="1"/>
      <w:numFmt w:val="decimal"/>
      <w:lvlText w:val="%2.%3.%4.%5.%6.%7."/>
      <w:lvlJc w:val="left"/>
      <w:pPr>
        <w:tabs>
          <w:tab w:val="num" w:pos="6120"/>
        </w:tabs>
        <w:ind w:left="6120" w:hanging="360"/>
      </w:pPr>
      <w:rPr>
        <w:rFonts w:cs="Times New Roman"/>
      </w:rPr>
    </w:lvl>
    <w:lvl w:ilvl="7">
      <w:start w:val="1"/>
      <w:numFmt w:val="lowerLetter"/>
      <w:lvlText w:val="%2.%3.%4.%5.%6.%7.%8."/>
      <w:lvlJc w:val="left"/>
      <w:pPr>
        <w:tabs>
          <w:tab w:val="num" w:pos="6840"/>
        </w:tabs>
        <w:ind w:left="6840" w:hanging="360"/>
      </w:pPr>
      <w:rPr>
        <w:rFonts w:cs="Times New Roman"/>
      </w:rPr>
    </w:lvl>
    <w:lvl w:ilvl="8">
      <w:start w:val="1"/>
      <w:numFmt w:val="lowerRoman"/>
      <w:lvlText w:val="%2.%3.%4.%5.%6.%7.%8.%9."/>
      <w:lvlJc w:val="left"/>
      <w:pPr>
        <w:tabs>
          <w:tab w:val="num" w:pos="7560"/>
        </w:tabs>
        <w:ind w:left="7560" w:hanging="180"/>
      </w:pPr>
      <w:rPr>
        <w:rFonts w:cs="Times New Roman"/>
      </w:rPr>
    </w:lvl>
  </w:abstractNum>
  <w:abstractNum w:abstractNumId="5" w15:restartNumberingAfterBreak="0">
    <w:nsid w:val="00000006"/>
    <w:multiLevelType w:val="multilevel"/>
    <w:tmpl w:val="00000006"/>
    <w:name w:val="WWNum1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6" w15:restartNumberingAfterBreak="0">
    <w:nsid w:val="00000007"/>
    <w:multiLevelType w:val="multilevel"/>
    <w:tmpl w:val="00000007"/>
    <w:name w:val="WWNum18"/>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7" w15:restartNumberingAfterBreak="0">
    <w:nsid w:val="00000008"/>
    <w:multiLevelType w:val="multilevel"/>
    <w:tmpl w:val="00000008"/>
    <w:name w:val="WWNum19"/>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8" w15:restartNumberingAfterBreak="0">
    <w:nsid w:val="00000009"/>
    <w:multiLevelType w:val="multilevel"/>
    <w:tmpl w:val="00000009"/>
    <w:name w:val="WWNum20"/>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9" w15:restartNumberingAfterBreak="0">
    <w:nsid w:val="0000000A"/>
    <w:multiLevelType w:val="multilevel"/>
    <w:tmpl w:val="0000000A"/>
    <w:name w:val="WWNum21"/>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0" w15:restartNumberingAfterBreak="0">
    <w:nsid w:val="0000000B"/>
    <w:multiLevelType w:val="multilevel"/>
    <w:tmpl w:val="0000000B"/>
    <w:name w:val="WWNum22"/>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1" w15:restartNumberingAfterBreak="0">
    <w:nsid w:val="0000000C"/>
    <w:multiLevelType w:val="multilevel"/>
    <w:tmpl w:val="0000000C"/>
    <w:name w:val="WWNum23"/>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2" w15:restartNumberingAfterBreak="0">
    <w:nsid w:val="0000000D"/>
    <w:multiLevelType w:val="multilevel"/>
    <w:tmpl w:val="0000000D"/>
    <w:name w:val="WWNum24"/>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3" w15:restartNumberingAfterBreak="0">
    <w:nsid w:val="0000000E"/>
    <w:multiLevelType w:val="multilevel"/>
    <w:tmpl w:val="0000000E"/>
    <w:name w:val="WWNum25"/>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4" w15:restartNumberingAfterBreak="0">
    <w:nsid w:val="0000000F"/>
    <w:multiLevelType w:val="multilevel"/>
    <w:tmpl w:val="0000000F"/>
    <w:name w:val="WWNum26"/>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5" w15:restartNumberingAfterBreak="0">
    <w:nsid w:val="00000010"/>
    <w:multiLevelType w:val="multilevel"/>
    <w:tmpl w:val="00000010"/>
    <w:name w:val="WWNum27"/>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6" w15:restartNumberingAfterBreak="0">
    <w:nsid w:val="00000011"/>
    <w:multiLevelType w:val="multilevel"/>
    <w:tmpl w:val="00000011"/>
    <w:name w:val="WWNum28"/>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7" w15:restartNumberingAfterBreak="0">
    <w:nsid w:val="00000012"/>
    <w:multiLevelType w:val="multilevel"/>
    <w:tmpl w:val="00000012"/>
    <w:name w:val="WWNum29"/>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8" w15:restartNumberingAfterBreak="0">
    <w:nsid w:val="00000013"/>
    <w:multiLevelType w:val="multilevel"/>
    <w:tmpl w:val="00000013"/>
    <w:name w:val="WWNum30"/>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9" w15:restartNumberingAfterBreak="0">
    <w:nsid w:val="00000014"/>
    <w:multiLevelType w:val="multilevel"/>
    <w:tmpl w:val="00000014"/>
    <w:name w:val="WWNum31"/>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0" w15:restartNumberingAfterBreak="0">
    <w:nsid w:val="00000015"/>
    <w:multiLevelType w:val="multilevel"/>
    <w:tmpl w:val="00000015"/>
    <w:name w:val="WWNum32"/>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1" w15:restartNumberingAfterBreak="0">
    <w:nsid w:val="00000016"/>
    <w:multiLevelType w:val="multilevel"/>
    <w:tmpl w:val="00000016"/>
    <w:name w:val="WWNum33"/>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2" w15:restartNumberingAfterBreak="0">
    <w:nsid w:val="00000017"/>
    <w:multiLevelType w:val="multilevel"/>
    <w:tmpl w:val="00000017"/>
    <w:name w:val="WWNum34"/>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3" w15:restartNumberingAfterBreak="0">
    <w:nsid w:val="00000018"/>
    <w:multiLevelType w:val="multilevel"/>
    <w:tmpl w:val="00000018"/>
    <w:name w:val="WWNum35"/>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4" w15:restartNumberingAfterBreak="0">
    <w:nsid w:val="00000019"/>
    <w:multiLevelType w:val="multilevel"/>
    <w:tmpl w:val="00000019"/>
    <w:name w:val="WWNum36"/>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5" w15:restartNumberingAfterBreak="0">
    <w:nsid w:val="0000001A"/>
    <w:multiLevelType w:val="multilevel"/>
    <w:tmpl w:val="0000001A"/>
    <w:name w:val="WWNum37"/>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6" w15:restartNumberingAfterBreak="0">
    <w:nsid w:val="0000001B"/>
    <w:multiLevelType w:val="multilevel"/>
    <w:tmpl w:val="0000001B"/>
    <w:name w:val="WWNum38"/>
    <w:lvl w:ilvl="0">
      <w:start w:val="1"/>
      <w:numFmt w:val="lowerLetter"/>
      <w:lvlText w:val="%1."/>
      <w:lvlJc w:val="left"/>
      <w:pPr>
        <w:tabs>
          <w:tab w:val="num" w:pos="1080"/>
        </w:tabs>
        <w:ind w:left="1080" w:hanging="360"/>
      </w:pPr>
      <w:rPr>
        <w:rFonts w:cs="Times New Roman"/>
      </w:rPr>
    </w:lvl>
    <w:lvl w:ilvl="1">
      <w:start w:val="11"/>
      <w:numFmt w:val="decimal"/>
      <w:lvlText w:val="%2."/>
      <w:lvlJc w:val="left"/>
      <w:pPr>
        <w:tabs>
          <w:tab w:val="num" w:pos="1860"/>
        </w:tabs>
        <w:ind w:left="1860" w:hanging="42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27" w15:restartNumberingAfterBreak="0">
    <w:nsid w:val="0000001C"/>
    <w:multiLevelType w:val="multilevel"/>
    <w:tmpl w:val="0000001C"/>
    <w:name w:val="WWNum39"/>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28" w15:restartNumberingAfterBreak="0">
    <w:nsid w:val="0000001D"/>
    <w:multiLevelType w:val="multilevel"/>
    <w:tmpl w:val="0000001D"/>
    <w:name w:val="WWNum40"/>
    <w:lvl w:ilvl="0">
      <w:start w:val="1"/>
      <w:numFmt w:val="lowerLetter"/>
      <w:lvlText w:val="%1."/>
      <w:lvlJc w:val="left"/>
      <w:pPr>
        <w:tabs>
          <w:tab w:val="num" w:pos="1080"/>
        </w:tabs>
        <w:ind w:left="1080" w:hanging="360"/>
      </w:pPr>
      <w:rPr>
        <w:rFonts w:cs="Times New Roman"/>
      </w:rPr>
    </w:lvl>
    <w:lvl w:ilvl="1">
      <w:start w:val="8"/>
      <w:numFmt w:val="decimal"/>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29" w15:restartNumberingAfterBreak="0">
    <w:nsid w:val="0000001E"/>
    <w:multiLevelType w:val="multilevel"/>
    <w:tmpl w:val="0000001E"/>
    <w:name w:val="WWNum41"/>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30" w15:restartNumberingAfterBreak="0">
    <w:nsid w:val="06C431DF"/>
    <w:multiLevelType w:val="hybridMultilevel"/>
    <w:tmpl w:val="12EC4EF6"/>
    <w:lvl w:ilvl="0" w:tplc="D77C50B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07305AC1"/>
    <w:multiLevelType w:val="hybridMultilevel"/>
    <w:tmpl w:val="04AA3458"/>
    <w:lvl w:ilvl="0" w:tplc="DEA0652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0EB60C3F"/>
    <w:multiLevelType w:val="hybridMultilevel"/>
    <w:tmpl w:val="29BECD44"/>
    <w:lvl w:ilvl="0" w:tplc="701429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00C5D0A"/>
    <w:multiLevelType w:val="multilevel"/>
    <w:tmpl w:val="467200AC"/>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12BC6418"/>
    <w:multiLevelType w:val="hybridMultilevel"/>
    <w:tmpl w:val="77B8748A"/>
    <w:lvl w:ilvl="0" w:tplc="4CDA99A0">
      <w:start w:val="12"/>
      <w:numFmt w:val="decimal"/>
      <w:lvlText w:val="%1."/>
      <w:lvlJc w:val="left"/>
      <w:pPr>
        <w:ind w:left="36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13BF2AF9"/>
    <w:multiLevelType w:val="hybridMultilevel"/>
    <w:tmpl w:val="2168D45A"/>
    <w:lvl w:ilvl="0" w:tplc="28BABF48">
      <w:start w:val="1"/>
      <w:numFmt w:val="upperLetter"/>
      <w:lvlText w:val="%1."/>
      <w:lvlJc w:val="left"/>
      <w:pPr>
        <w:tabs>
          <w:tab w:val="num" w:pos="885"/>
        </w:tabs>
        <w:ind w:left="885" w:hanging="52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2DBCD27E">
      <w:start w:val="1"/>
      <w:numFmt w:val="decimal"/>
      <w:lvlText w:val="%4."/>
      <w:lvlJc w:val="left"/>
      <w:pPr>
        <w:tabs>
          <w:tab w:val="num" w:pos="531"/>
        </w:tabs>
        <w:ind w:left="531" w:hanging="360"/>
      </w:pPr>
      <w:rPr>
        <w:rFonts w:cs="Times New Roman" w:hint="default"/>
      </w:rPr>
    </w:lvl>
    <w:lvl w:ilvl="4" w:tplc="04090019">
      <w:start w:val="1"/>
      <w:numFmt w:val="lowerLetter"/>
      <w:lvlText w:val="%5."/>
      <w:lvlJc w:val="left"/>
      <w:pPr>
        <w:tabs>
          <w:tab w:val="num" w:pos="3723"/>
        </w:tabs>
        <w:ind w:left="3723"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6D20151"/>
    <w:multiLevelType w:val="hybridMultilevel"/>
    <w:tmpl w:val="6530749A"/>
    <w:lvl w:ilvl="0" w:tplc="DC1CDC24">
      <w:start w:val="1"/>
      <w:numFmt w:val="bullet"/>
      <w:lvlText w:val=""/>
      <w:lvlJc w:val="left"/>
      <w:pPr>
        <w:tabs>
          <w:tab w:val="num" w:pos="1800"/>
        </w:tabs>
        <w:ind w:left="1800" w:hanging="360"/>
      </w:pPr>
      <w:rPr>
        <w:rFonts w:ascii="Symbol" w:hAnsi="Symbol"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2C353532"/>
    <w:multiLevelType w:val="hybridMultilevel"/>
    <w:tmpl w:val="A3A0D14A"/>
    <w:lvl w:ilvl="0" w:tplc="8FCA9F44">
      <w:start w:val="1"/>
      <w:numFmt w:val="lowerLetter"/>
      <w:lvlText w:val="%1."/>
      <w:lvlJc w:val="left"/>
      <w:pPr>
        <w:ind w:left="1080" w:hanging="360"/>
      </w:pPr>
      <w:rPr>
        <w:rFonts w:eastAsia="Times New Roman" w:cs="Times New Roman" w:hint="default"/>
      </w:rPr>
    </w:lvl>
    <w:lvl w:ilvl="1" w:tplc="04090019">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38" w15:restartNumberingAfterBreak="0">
    <w:nsid w:val="356D6259"/>
    <w:multiLevelType w:val="hybridMultilevel"/>
    <w:tmpl w:val="6E4E139A"/>
    <w:lvl w:ilvl="0" w:tplc="D9B0DAEE">
      <w:start w:val="1"/>
      <w:numFmt w:val="decimal"/>
      <w:lvlText w:val="%1."/>
      <w:lvlJc w:val="left"/>
      <w:pPr>
        <w:ind w:left="360" w:hanging="360"/>
      </w:pPr>
      <w:rPr>
        <w:rFonts w:eastAsia="Times New Roman"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9" w15:restartNumberingAfterBreak="0">
    <w:nsid w:val="39AD5032"/>
    <w:multiLevelType w:val="hybridMultilevel"/>
    <w:tmpl w:val="A1385C42"/>
    <w:lvl w:ilvl="0" w:tplc="43766F2E">
      <w:start w:val="16"/>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3C704A04"/>
    <w:multiLevelType w:val="hybridMultilevel"/>
    <w:tmpl w:val="D89A49AC"/>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5230703"/>
    <w:multiLevelType w:val="hybridMultilevel"/>
    <w:tmpl w:val="E2682D36"/>
    <w:lvl w:ilvl="0" w:tplc="CCBC018E">
      <w:start w:val="1"/>
      <w:numFmt w:val="decimal"/>
      <w:lvlText w:val="%1."/>
      <w:lvlJc w:val="left"/>
      <w:pPr>
        <w:tabs>
          <w:tab w:val="num" w:pos="450"/>
        </w:tabs>
        <w:ind w:left="450" w:hanging="45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49B270A3"/>
    <w:multiLevelType w:val="hybridMultilevel"/>
    <w:tmpl w:val="9092A8FA"/>
    <w:lvl w:ilvl="0" w:tplc="5582D7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B3575DD"/>
    <w:multiLevelType w:val="hybridMultilevel"/>
    <w:tmpl w:val="60F28CAE"/>
    <w:lvl w:ilvl="0" w:tplc="C4322DE6">
      <w:start w:val="1"/>
      <w:numFmt w:val="lowerLetter"/>
      <w:lvlText w:val="%1."/>
      <w:lvlJc w:val="left"/>
      <w:pPr>
        <w:ind w:left="1440" w:hanging="720"/>
      </w:pPr>
      <w:rPr>
        <w:rFonts w:eastAsia="Times New Roman" w:cs="Times New Roman" w:hint="default"/>
        <w:color w:val="auto"/>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44" w15:restartNumberingAfterBreak="0">
    <w:nsid w:val="57AF26A6"/>
    <w:multiLevelType w:val="hybridMultilevel"/>
    <w:tmpl w:val="D7FC791A"/>
    <w:lvl w:ilvl="0" w:tplc="04090015">
      <w:start w:val="1"/>
      <w:numFmt w:val="upperLetter"/>
      <w:lvlText w:val="%1."/>
      <w:lvlJc w:val="left"/>
      <w:pPr>
        <w:tabs>
          <w:tab w:val="num" w:pos="720"/>
        </w:tabs>
        <w:ind w:left="720" w:hanging="360"/>
      </w:pPr>
      <w:rPr>
        <w:rFonts w:cs="Times New Roman"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7FBB7609"/>
    <w:multiLevelType w:val="hybridMultilevel"/>
    <w:tmpl w:val="33C8FAB6"/>
    <w:lvl w:ilvl="0" w:tplc="C7A23132">
      <w:start w:val="1"/>
      <w:numFmt w:val="upp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044"/>
        </w:tabs>
        <w:ind w:left="1044"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1386"/>
        </w:tabs>
        <w:ind w:left="1386"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41"/>
  </w:num>
  <w:num w:numId="3">
    <w:abstractNumId w:val="30"/>
  </w:num>
  <w:num w:numId="4">
    <w:abstractNumId w:val="2"/>
  </w:num>
  <w:num w:numId="5">
    <w:abstractNumId w:val="40"/>
  </w:num>
  <w:num w:numId="6">
    <w:abstractNumId w:val="0"/>
  </w:num>
  <w:num w:numId="7">
    <w:abstractNumId w:val="1"/>
  </w:num>
  <w:num w:numId="8">
    <w:abstractNumId w:val="3"/>
  </w:num>
  <w:num w:numId="9">
    <w:abstractNumId w:val="4"/>
  </w:num>
  <w:num w:numId="10">
    <w:abstractNumId w:val="45"/>
  </w:num>
  <w:num w:numId="11">
    <w:abstractNumId w:val="36"/>
  </w:num>
  <w:num w:numId="12">
    <w:abstractNumId w:val="44"/>
  </w:num>
  <w:num w:numId="13">
    <w:abstractNumId w:val="3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lvlOverride w:ilvl="2"/>
    <w:lvlOverride w:ilvl="3"/>
    <w:lvlOverride w:ilvl="4"/>
    <w:lvlOverride w:ilvl="5"/>
    <w:lvlOverride w:ilvl="6"/>
    <w:lvlOverride w:ilvl="7"/>
    <w:lvlOverride w:ilvl="8"/>
  </w:num>
  <w:num w:numId="16">
    <w:abstractNumId w:val="7"/>
    <w:lvlOverride w:ilvl="0"/>
    <w:lvlOverride w:ilvl="1"/>
    <w:lvlOverride w:ilvl="2"/>
    <w:lvlOverride w:ilvl="3"/>
    <w:lvlOverride w:ilvl="4"/>
    <w:lvlOverride w:ilvl="5"/>
    <w:lvlOverride w:ilvl="6"/>
    <w:lvlOverride w:ilvl="7"/>
    <w:lvlOverride w:ilvl="8"/>
  </w:num>
  <w:num w:numId="17">
    <w:abstractNumId w:val="8"/>
    <w:lvlOverride w:ilvl="0"/>
    <w:lvlOverride w:ilvl="1"/>
    <w:lvlOverride w:ilvl="2"/>
    <w:lvlOverride w:ilvl="3"/>
    <w:lvlOverride w:ilvl="4"/>
    <w:lvlOverride w:ilvl="5"/>
    <w:lvlOverride w:ilvl="6"/>
    <w:lvlOverride w:ilvl="7"/>
    <w:lvlOverride w:ilvl="8"/>
  </w:num>
  <w:num w:numId="18">
    <w:abstractNumId w:val="9"/>
    <w:lvlOverride w:ilvl="0"/>
    <w:lvlOverride w:ilvl="1"/>
    <w:lvlOverride w:ilvl="2"/>
    <w:lvlOverride w:ilvl="3"/>
    <w:lvlOverride w:ilvl="4"/>
    <w:lvlOverride w:ilvl="5"/>
    <w:lvlOverride w:ilvl="6"/>
    <w:lvlOverride w:ilvl="7"/>
    <w:lvlOverride w:ilvl="8"/>
  </w:num>
  <w:num w:numId="19">
    <w:abstractNumId w:val="10"/>
    <w:lvlOverride w:ilvl="0"/>
    <w:lvlOverride w:ilvl="1"/>
    <w:lvlOverride w:ilvl="2"/>
    <w:lvlOverride w:ilvl="3"/>
    <w:lvlOverride w:ilvl="4"/>
    <w:lvlOverride w:ilvl="5"/>
    <w:lvlOverride w:ilvl="6"/>
    <w:lvlOverride w:ilvl="7"/>
    <w:lvlOverride w:ilvl="8"/>
  </w:num>
  <w:num w:numId="20">
    <w:abstractNumId w:val="11"/>
    <w:lvlOverride w:ilvl="0"/>
    <w:lvlOverride w:ilvl="1"/>
    <w:lvlOverride w:ilvl="2"/>
    <w:lvlOverride w:ilvl="3"/>
    <w:lvlOverride w:ilvl="4"/>
    <w:lvlOverride w:ilvl="5"/>
    <w:lvlOverride w:ilvl="6"/>
    <w:lvlOverride w:ilvl="7"/>
    <w:lvlOverride w:ilvl="8"/>
  </w:num>
  <w:num w:numId="21">
    <w:abstractNumId w:val="12"/>
    <w:lvlOverride w:ilvl="0"/>
    <w:lvlOverride w:ilvl="1"/>
    <w:lvlOverride w:ilvl="2"/>
    <w:lvlOverride w:ilvl="3"/>
    <w:lvlOverride w:ilvl="4"/>
    <w:lvlOverride w:ilvl="5"/>
    <w:lvlOverride w:ilvl="6"/>
    <w:lvlOverride w:ilvl="7"/>
    <w:lvlOverride w:ilvl="8"/>
  </w:num>
  <w:num w:numId="22">
    <w:abstractNumId w:val="13"/>
    <w:lvlOverride w:ilvl="0"/>
    <w:lvlOverride w:ilvl="1"/>
    <w:lvlOverride w:ilvl="2"/>
    <w:lvlOverride w:ilvl="3"/>
    <w:lvlOverride w:ilvl="4"/>
    <w:lvlOverride w:ilvl="5"/>
    <w:lvlOverride w:ilvl="6"/>
    <w:lvlOverride w:ilvl="7"/>
    <w:lvlOverride w:ilvl="8"/>
  </w:num>
  <w:num w:numId="23">
    <w:abstractNumId w:val="14"/>
    <w:lvlOverride w:ilvl="0"/>
    <w:lvlOverride w:ilvl="1"/>
    <w:lvlOverride w:ilvl="2"/>
    <w:lvlOverride w:ilvl="3"/>
    <w:lvlOverride w:ilvl="4"/>
    <w:lvlOverride w:ilvl="5"/>
    <w:lvlOverride w:ilvl="6"/>
    <w:lvlOverride w:ilvl="7"/>
    <w:lvlOverride w:ilvl="8"/>
  </w:num>
  <w:num w:numId="24">
    <w:abstractNumId w:val="15"/>
    <w:lvlOverride w:ilvl="0"/>
    <w:lvlOverride w:ilvl="1"/>
    <w:lvlOverride w:ilvl="2"/>
    <w:lvlOverride w:ilvl="3"/>
    <w:lvlOverride w:ilvl="4"/>
    <w:lvlOverride w:ilvl="5"/>
    <w:lvlOverride w:ilvl="6"/>
    <w:lvlOverride w:ilvl="7"/>
    <w:lvlOverride w:ilvl="8"/>
  </w:num>
  <w:num w:numId="25">
    <w:abstractNumId w:val="16"/>
    <w:lvlOverride w:ilvl="0"/>
    <w:lvlOverride w:ilvl="1"/>
    <w:lvlOverride w:ilvl="2"/>
    <w:lvlOverride w:ilvl="3"/>
    <w:lvlOverride w:ilvl="4"/>
    <w:lvlOverride w:ilvl="5"/>
    <w:lvlOverride w:ilvl="6"/>
    <w:lvlOverride w:ilvl="7"/>
    <w:lvlOverride w:ilvl="8"/>
  </w:num>
  <w:num w:numId="26">
    <w:abstractNumId w:val="17"/>
    <w:lvlOverride w:ilvl="0"/>
    <w:lvlOverride w:ilvl="1"/>
    <w:lvlOverride w:ilvl="2"/>
    <w:lvlOverride w:ilvl="3"/>
    <w:lvlOverride w:ilvl="4"/>
    <w:lvlOverride w:ilvl="5"/>
    <w:lvlOverride w:ilvl="6"/>
    <w:lvlOverride w:ilvl="7"/>
    <w:lvlOverride w:ilvl="8"/>
  </w:num>
  <w:num w:numId="27">
    <w:abstractNumId w:val="18"/>
    <w:lvlOverride w:ilvl="0"/>
    <w:lvlOverride w:ilvl="1"/>
    <w:lvlOverride w:ilvl="2"/>
    <w:lvlOverride w:ilvl="3"/>
    <w:lvlOverride w:ilvl="4"/>
    <w:lvlOverride w:ilvl="5"/>
    <w:lvlOverride w:ilvl="6"/>
    <w:lvlOverride w:ilvl="7"/>
    <w:lvlOverride w:ilvl="8"/>
  </w:num>
  <w:num w:numId="28">
    <w:abstractNumId w:val="19"/>
    <w:lvlOverride w:ilvl="0"/>
    <w:lvlOverride w:ilvl="1"/>
    <w:lvlOverride w:ilvl="2"/>
    <w:lvlOverride w:ilvl="3"/>
    <w:lvlOverride w:ilvl="4"/>
    <w:lvlOverride w:ilvl="5"/>
    <w:lvlOverride w:ilvl="6"/>
    <w:lvlOverride w:ilvl="7"/>
    <w:lvlOverride w:ilvl="8"/>
  </w:num>
  <w:num w:numId="29">
    <w:abstractNumId w:val="20"/>
    <w:lvlOverride w:ilvl="0"/>
    <w:lvlOverride w:ilvl="1"/>
    <w:lvlOverride w:ilvl="2"/>
    <w:lvlOverride w:ilvl="3"/>
    <w:lvlOverride w:ilvl="4"/>
    <w:lvlOverride w:ilvl="5"/>
    <w:lvlOverride w:ilvl="6"/>
    <w:lvlOverride w:ilvl="7"/>
    <w:lvlOverride w:ilvl="8"/>
  </w:num>
  <w:num w:numId="30">
    <w:abstractNumId w:val="21"/>
    <w:lvlOverride w:ilvl="0"/>
    <w:lvlOverride w:ilvl="1"/>
    <w:lvlOverride w:ilvl="2"/>
    <w:lvlOverride w:ilvl="3"/>
    <w:lvlOverride w:ilvl="4"/>
    <w:lvlOverride w:ilvl="5"/>
    <w:lvlOverride w:ilvl="6"/>
    <w:lvlOverride w:ilvl="7"/>
    <w:lvlOverride w:ilvl="8"/>
  </w:num>
  <w:num w:numId="31">
    <w:abstractNumId w:val="24"/>
    <w:lvlOverride w:ilvl="0"/>
    <w:lvlOverride w:ilvl="1"/>
    <w:lvlOverride w:ilvl="2"/>
    <w:lvlOverride w:ilvl="3"/>
    <w:lvlOverride w:ilvl="4"/>
    <w:lvlOverride w:ilvl="5"/>
    <w:lvlOverride w:ilvl="6"/>
    <w:lvlOverride w:ilvl="7"/>
    <w:lvlOverride w:ilvl="8"/>
  </w:num>
  <w:num w:numId="32">
    <w:abstractNumId w:val="22"/>
    <w:lvlOverride w:ilvl="0"/>
    <w:lvlOverride w:ilvl="1"/>
    <w:lvlOverride w:ilvl="2"/>
    <w:lvlOverride w:ilvl="3"/>
    <w:lvlOverride w:ilvl="4"/>
    <w:lvlOverride w:ilvl="5"/>
    <w:lvlOverride w:ilvl="6"/>
    <w:lvlOverride w:ilvl="7"/>
    <w:lvlOverride w:ilvl="8"/>
  </w:num>
  <w:num w:numId="33">
    <w:abstractNumId w:val="23"/>
    <w:lvlOverride w:ilvl="0"/>
    <w:lvlOverride w:ilvl="1"/>
    <w:lvlOverride w:ilvl="2"/>
    <w:lvlOverride w:ilvl="3"/>
    <w:lvlOverride w:ilvl="4"/>
    <w:lvlOverride w:ilvl="5"/>
    <w:lvlOverride w:ilvl="6"/>
    <w:lvlOverride w:ilvl="7"/>
    <w:lvlOverride w:ilvl="8"/>
  </w:num>
  <w:num w:numId="34">
    <w:abstractNumId w:val="31"/>
  </w:num>
  <w:num w:numId="35">
    <w:abstractNumId w:val="25"/>
  </w:num>
  <w:num w:numId="36">
    <w:abstractNumId w:val="26"/>
  </w:num>
  <w:num w:numId="37">
    <w:abstractNumId w:val="27"/>
  </w:num>
  <w:num w:numId="38">
    <w:abstractNumId w:val="28"/>
  </w:num>
  <w:num w:numId="39">
    <w:abstractNumId w:val="29"/>
  </w:num>
  <w:num w:numId="40">
    <w:abstractNumId w:val="39"/>
  </w:num>
  <w:num w:numId="41">
    <w:abstractNumId w:val="38"/>
  </w:num>
  <w:num w:numId="42">
    <w:abstractNumId w:val="43"/>
  </w:num>
  <w:num w:numId="43">
    <w:abstractNumId w:val="37"/>
  </w:num>
  <w:num w:numId="44">
    <w:abstractNumId w:val="34"/>
  </w:num>
  <w:num w:numId="45">
    <w:abstractNumId w:val="42"/>
  </w:num>
  <w:num w:numId="46">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6618"/>
    <w:rsid w:val="00000F6F"/>
    <w:rsid w:val="00001804"/>
    <w:rsid w:val="0000360B"/>
    <w:rsid w:val="000041BB"/>
    <w:rsid w:val="0000520B"/>
    <w:rsid w:val="0000545B"/>
    <w:rsid w:val="00005D44"/>
    <w:rsid w:val="00006C96"/>
    <w:rsid w:val="000073DE"/>
    <w:rsid w:val="000079A5"/>
    <w:rsid w:val="00010C66"/>
    <w:rsid w:val="00010E85"/>
    <w:rsid w:val="00011E5E"/>
    <w:rsid w:val="0001206A"/>
    <w:rsid w:val="000121F2"/>
    <w:rsid w:val="00015F5D"/>
    <w:rsid w:val="00016DAE"/>
    <w:rsid w:val="000174F4"/>
    <w:rsid w:val="00020C58"/>
    <w:rsid w:val="00022CE3"/>
    <w:rsid w:val="00022E93"/>
    <w:rsid w:val="00024C04"/>
    <w:rsid w:val="0003066D"/>
    <w:rsid w:val="00033910"/>
    <w:rsid w:val="00035077"/>
    <w:rsid w:val="0003552C"/>
    <w:rsid w:val="00035D72"/>
    <w:rsid w:val="000371D1"/>
    <w:rsid w:val="00041D38"/>
    <w:rsid w:val="0004336C"/>
    <w:rsid w:val="000437FA"/>
    <w:rsid w:val="00043DFE"/>
    <w:rsid w:val="00047655"/>
    <w:rsid w:val="000506C9"/>
    <w:rsid w:val="00050D7F"/>
    <w:rsid w:val="0005146A"/>
    <w:rsid w:val="000529F0"/>
    <w:rsid w:val="00054C36"/>
    <w:rsid w:val="0005675A"/>
    <w:rsid w:val="00056960"/>
    <w:rsid w:val="00057400"/>
    <w:rsid w:val="00060390"/>
    <w:rsid w:val="0006048F"/>
    <w:rsid w:val="00062034"/>
    <w:rsid w:val="00062AF7"/>
    <w:rsid w:val="00062F16"/>
    <w:rsid w:val="00063A9B"/>
    <w:rsid w:val="000642F3"/>
    <w:rsid w:val="0006471B"/>
    <w:rsid w:val="000656A9"/>
    <w:rsid w:val="00067210"/>
    <w:rsid w:val="0007373C"/>
    <w:rsid w:val="0007537D"/>
    <w:rsid w:val="0007563A"/>
    <w:rsid w:val="000801DF"/>
    <w:rsid w:val="00084635"/>
    <w:rsid w:val="00087DAE"/>
    <w:rsid w:val="00087E99"/>
    <w:rsid w:val="000913BB"/>
    <w:rsid w:val="00092507"/>
    <w:rsid w:val="000936B0"/>
    <w:rsid w:val="00093C0E"/>
    <w:rsid w:val="00095A01"/>
    <w:rsid w:val="00096E2B"/>
    <w:rsid w:val="00097AF3"/>
    <w:rsid w:val="000A0955"/>
    <w:rsid w:val="000A1275"/>
    <w:rsid w:val="000A163D"/>
    <w:rsid w:val="000A3033"/>
    <w:rsid w:val="000A470E"/>
    <w:rsid w:val="000A553B"/>
    <w:rsid w:val="000B006C"/>
    <w:rsid w:val="000B4284"/>
    <w:rsid w:val="000B4C2E"/>
    <w:rsid w:val="000B6608"/>
    <w:rsid w:val="000B6CDC"/>
    <w:rsid w:val="000C4248"/>
    <w:rsid w:val="000D3324"/>
    <w:rsid w:val="000D649C"/>
    <w:rsid w:val="000E47F7"/>
    <w:rsid w:val="000E7556"/>
    <w:rsid w:val="000E7F1E"/>
    <w:rsid w:val="000F1B8A"/>
    <w:rsid w:val="000F1D22"/>
    <w:rsid w:val="000F5764"/>
    <w:rsid w:val="000F7BF7"/>
    <w:rsid w:val="001036D4"/>
    <w:rsid w:val="00105266"/>
    <w:rsid w:val="001064E3"/>
    <w:rsid w:val="00112975"/>
    <w:rsid w:val="001134C6"/>
    <w:rsid w:val="0011563A"/>
    <w:rsid w:val="00120BBE"/>
    <w:rsid w:val="001211A2"/>
    <w:rsid w:val="00121943"/>
    <w:rsid w:val="00122507"/>
    <w:rsid w:val="0012251B"/>
    <w:rsid w:val="00122CB7"/>
    <w:rsid w:val="00125A7B"/>
    <w:rsid w:val="00126506"/>
    <w:rsid w:val="00127195"/>
    <w:rsid w:val="00127B68"/>
    <w:rsid w:val="001303BB"/>
    <w:rsid w:val="00131318"/>
    <w:rsid w:val="0013399C"/>
    <w:rsid w:val="00134F96"/>
    <w:rsid w:val="00144B80"/>
    <w:rsid w:val="00150845"/>
    <w:rsid w:val="00150A5F"/>
    <w:rsid w:val="00151C23"/>
    <w:rsid w:val="0015441E"/>
    <w:rsid w:val="00155297"/>
    <w:rsid w:val="001555D1"/>
    <w:rsid w:val="001560B3"/>
    <w:rsid w:val="0015773E"/>
    <w:rsid w:val="00160DA9"/>
    <w:rsid w:val="00162E26"/>
    <w:rsid w:val="00163324"/>
    <w:rsid w:val="001639BF"/>
    <w:rsid w:val="00164B1C"/>
    <w:rsid w:val="00167132"/>
    <w:rsid w:val="00174506"/>
    <w:rsid w:val="0017572C"/>
    <w:rsid w:val="00176208"/>
    <w:rsid w:val="0017720B"/>
    <w:rsid w:val="00181F2A"/>
    <w:rsid w:val="00183901"/>
    <w:rsid w:val="001846EF"/>
    <w:rsid w:val="00190C37"/>
    <w:rsid w:val="001930B8"/>
    <w:rsid w:val="0019379F"/>
    <w:rsid w:val="00195E64"/>
    <w:rsid w:val="00197122"/>
    <w:rsid w:val="001A2049"/>
    <w:rsid w:val="001A24F7"/>
    <w:rsid w:val="001A2EC0"/>
    <w:rsid w:val="001A54D5"/>
    <w:rsid w:val="001A5CE5"/>
    <w:rsid w:val="001A627F"/>
    <w:rsid w:val="001A797A"/>
    <w:rsid w:val="001B0842"/>
    <w:rsid w:val="001B0E9E"/>
    <w:rsid w:val="001C0883"/>
    <w:rsid w:val="001C2523"/>
    <w:rsid w:val="001C31E1"/>
    <w:rsid w:val="001C436D"/>
    <w:rsid w:val="001D1CDE"/>
    <w:rsid w:val="001D1D18"/>
    <w:rsid w:val="001D5BBE"/>
    <w:rsid w:val="001D6F8C"/>
    <w:rsid w:val="001D7192"/>
    <w:rsid w:val="001E0324"/>
    <w:rsid w:val="001E197F"/>
    <w:rsid w:val="001E1C5A"/>
    <w:rsid w:val="001E37D7"/>
    <w:rsid w:val="001E79BD"/>
    <w:rsid w:val="001E7ED6"/>
    <w:rsid w:val="001F10F2"/>
    <w:rsid w:val="001F1C1B"/>
    <w:rsid w:val="001F1E72"/>
    <w:rsid w:val="001F2219"/>
    <w:rsid w:val="001F4D13"/>
    <w:rsid w:val="001F68B3"/>
    <w:rsid w:val="001F6BEB"/>
    <w:rsid w:val="001F7A16"/>
    <w:rsid w:val="001F7A29"/>
    <w:rsid w:val="0020172D"/>
    <w:rsid w:val="002026AE"/>
    <w:rsid w:val="002029C9"/>
    <w:rsid w:val="002039E4"/>
    <w:rsid w:val="002049CF"/>
    <w:rsid w:val="00204D9E"/>
    <w:rsid w:val="00205BC6"/>
    <w:rsid w:val="00205D2A"/>
    <w:rsid w:val="002079BC"/>
    <w:rsid w:val="00213EEB"/>
    <w:rsid w:val="00214200"/>
    <w:rsid w:val="00214221"/>
    <w:rsid w:val="00214349"/>
    <w:rsid w:val="00215282"/>
    <w:rsid w:val="002200C0"/>
    <w:rsid w:val="00223D3B"/>
    <w:rsid w:val="002249B8"/>
    <w:rsid w:val="002258CD"/>
    <w:rsid w:val="00225D92"/>
    <w:rsid w:val="0022788F"/>
    <w:rsid w:val="002314FA"/>
    <w:rsid w:val="002330AD"/>
    <w:rsid w:val="00233526"/>
    <w:rsid w:val="00233BA7"/>
    <w:rsid w:val="00235173"/>
    <w:rsid w:val="002368EF"/>
    <w:rsid w:val="00236D7B"/>
    <w:rsid w:val="002371D0"/>
    <w:rsid w:val="00242C76"/>
    <w:rsid w:val="0024506F"/>
    <w:rsid w:val="00245A82"/>
    <w:rsid w:val="00246475"/>
    <w:rsid w:val="002509AA"/>
    <w:rsid w:val="00252891"/>
    <w:rsid w:val="00253383"/>
    <w:rsid w:val="00253FC5"/>
    <w:rsid w:val="00257033"/>
    <w:rsid w:val="00257175"/>
    <w:rsid w:val="00257303"/>
    <w:rsid w:val="0025758A"/>
    <w:rsid w:val="00257C2B"/>
    <w:rsid w:val="0026111F"/>
    <w:rsid w:val="002612A9"/>
    <w:rsid w:val="002629F4"/>
    <w:rsid w:val="00262B99"/>
    <w:rsid w:val="00263FF2"/>
    <w:rsid w:val="00266BA8"/>
    <w:rsid w:val="00270684"/>
    <w:rsid w:val="002719C5"/>
    <w:rsid w:val="00274B8C"/>
    <w:rsid w:val="0027511D"/>
    <w:rsid w:val="00275375"/>
    <w:rsid w:val="00276E8C"/>
    <w:rsid w:val="00276F46"/>
    <w:rsid w:val="00277C78"/>
    <w:rsid w:val="00280718"/>
    <w:rsid w:val="0028263E"/>
    <w:rsid w:val="0028285C"/>
    <w:rsid w:val="002861B8"/>
    <w:rsid w:val="002900E1"/>
    <w:rsid w:val="0029026D"/>
    <w:rsid w:val="00291FC9"/>
    <w:rsid w:val="00292ADB"/>
    <w:rsid w:val="00293361"/>
    <w:rsid w:val="002A00C5"/>
    <w:rsid w:val="002A4853"/>
    <w:rsid w:val="002A4DE6"/>
    <w:rsid w:val="002A63F5"/>
    <w:rsid w:val="002A72B2"/>
    <w:rsid w:val="002B1BC2"/>
    <w:rsid w:val="002B2930"/>
    <w:rsid w:val="002B338C"/>
    <w:rsid w:val="002B4598"/>
    <w:rsid w:val="002B465F"/>
    <w:rsid w:val="002B5C4A"/>
    <w:rsid w:val="002B610A"/>
    <w:rsid w:val="002B71A2"/>
    <w:rsid w:val="002B7210"/>
    <w:rsid w:val="002B79E7"/>
    <w:rsid w:val="002C0D31"/>
    <w:rsid w:val="002C3BF8"/>
    <w:rsid w:val="002C3D9A"/>
    <w:rsid w:val="002C5F34"/>
    <w:rsid w:val="002C7E1E"/>
    <w:rsid w:val="002D31F0"/>
    <w:rsid w:val="002E16C7"/>
    <w:rsid w:val="002E325C"/>
    <w:rsid w:val="002E364C"/>
    <w:rsid w:val="002E5413"/>
    <w:rsid w:val="002E7C27"/>
    <w:rsid w:val="002F6987"/>
    <w:rsid w:val="002F729F"/>
    <w:rsid w:val="002F76FB"/>
    <w:rsid w:val="002F7CD6"/>
    <w:rsid w:val="00300B21"/>
    <w:rsid w:val="003010D4"/>
    <w:rsid w:val="003019A0"/>
    <w:rsid w:val="00302EA4"/>
    <w:rsid w:val="00302F83"/>
    <w:rsid w:val="00306472"/>
    <w:rsid w:val="003105F2"/>
    <w:rsid w:val="00311C53"/>
    <w:rsid w:val="00311FCA"/>
    <w:rsid w:val="003121E8"/>
    <w:rsid w:val="00312C41"/>
    <w:rsid w:val="00320170"/>
    <w:rsid w:val="00320F96"/>
    <w:rsid w:val="0032455C"/>
    <w:rsid w:val="00324A14"/>
    <w:rsid w:val="00326C68"/>
    <w:rsid w:val="003270CF"/>
    <w:rsid w:val="003273E2"/>
    <w:rsid w:val="00327A4C"/>
    <w:rsid w:val="003328B5"/>
    <w:rsid w:val="00332A2C"/>
    <w:rsid w:val="00332A8E"/>
    <w:rsid w:val="003339C5"/>
    <w:rsid w:val="00334BAD"/>
    <w:rsid w:val="0033558D"/>
    <w:rsid w:val="00337422"/>
    <w:rsid w:val="00337871"/>
    <w:rsid w:val="00341983"/>
    <w:rsid w:val="0034303F"/>
    <w:rsid w:val="003436C2"/>
    <w:rsid w:val="00347FAA"/>
    <w:rsid w:val="00347FF2"/>
    <w:rsid w:val="0035044B"/>
    <w:rsid w:val="00350482"/>
    <w:rsid w:val="00350789"/>
    <w:rsid w:val="00351ADF"/>
    <w:rsid w:val="00353278"/>
    <w:rsid w:val="003546B8"/>
    <w:rsid w:val="0035594F"/>
    <w:rsid w:val="00362FA1"/>
    <w:rsid w:val="0036329D"/>
    <w:rsid w:val="00366DCC"/>
    <w:rsid w:val="00367D9B"/>
    <w:rsid w:val="003714A3"/>
    <w:rsid w:val="00377F95"/>
    <w:rsid w:val="00380394"/>
    <w:rsid w:val="00380869"/>
    <w:rsid w:val="00381D88"/>
    <w:rsid w:val="00385176"/>
    <w:rsid w:val="00390A54"/>
    <w:rsid w:val="00390D12"/>
    <w:rsid w:val="0039335E"/>
    <w:rsid w:val="00395ADC"/>
    <w:rsid w:val="003A0155"/>
    <w:rsid w:val="003A2911"/>
    <w:rsid w:val="003A2A11"/>
    <w:rsid w:val="003A45F0"/>
    <w:rsid w:val="003A4849"/>
    <w:rsid w:val="003A5F59"/>
    <w:rsid w:val="003A7785"/>
    <w:rsid w:val="003B50A4"/>
    <w:rsid w:val="003B67AE"/>
    <w:rsid w:val="003C1B37"/>
    <w:rsid w:val="003C20C9"/>
    <w:rsid w:val="003C257F"/>
    <w:rsid w:val="003C386D"/>
    <w:rsid w:val="003C49A9"/>
    <w:rsid w:val="003C4B0F"/>
    <w:rsid w:val="003C4F4D"/>
    <w:rsid w:val="003C5E1C"/>
    <w:rsid w:val="003C62B4"/>
    <w:rsid w:val="003C65E2"/>
    <w:rsid w:val="003C6785"/>
    <w:rsid w:val="003C6D48"/>
    <w:rsid w:val="003D24EA"/>
    <w:rsid w:val="003D35DC"/>
    <w:rsid w:val="003D5B5E"/>
    <w:rsid w:val="003E05AB"/>
    <w:rsid w:val="003E1689"/>
    <w:rsid w:val="003E1EB3"/>
    <w:rsid w:val="003E27AF"/>
    <w:rsid w:val="003E484F"/>
    <w:rsid w:val="003E4FFC"/>
    <w:rsid w:val="003E5AE7"/>
    <w:rsid w:val="003E69EE"/>
    <w:rsid w:val="003E7103"/>
    <w:rsid w:val="003E7487"/>
    <w:rsid w:val="003E7A2F"/>
    <w:rsid w:val="003F05CD"/>
    <w:rsid w:val="003F087B"/>
    <w:rsid w:val="003F1633"/>
    <w:rsid w:val="003F27FC"/>
    <w:rsid w:val="003F291D"/>
    <w:rsid w:val="003F3353"/>
    <w:rsid w:val="003F34B4"/>
    <w:rsid w:val="003F41FE"/>
    <w:rsid w:val="003F7C96"/>
    <w:rsid w:val="00400D07"/>
    <w:rsid w:val="00401190"/>
    <w:rsid w:val="00401598"/>
    <w:rsid w:val="00401A20"/>
    <w:rsid w:val="004029C1"/>
    <w:rsid w:val="00402B4D"/>
    <w:rsid w:val="00403194"/>
    <w:rsid w:val="004047CB"/>
    <w:rsid w:val="00406D9F"/>
    <w:rsid w:val="00407EC9"/>
    <w:rsid w:val="0041009E"/>
    <w:rsid w:val="00417D8F"/>
    <w:rsid w:val="004217F4"/>
    <w:rsid w:val="00421B65"/>
    <w:rsid w:val="00422F80"/>
    <w:rsid w:val="004263C8"/>
    <w:rsid w:val="0042749D"/>
    <w:rsid w:val="004304DE"/>
    <w:rsid w:val="0043053E"/>
    <w:rsid w:val="00430862"/>
    <w:rsid w:val="0043281E"/>
    <w:rsid w:val="00433E9C"/>
    <w:rsid w:val="00437346"/>
    <w:rsid w:val="00437E9C"/>
    <w:rsid w:val="00441ACF"/>
    <w:rsid w:val="00442635"/>
    <w:rsid w:val="0044321E"/>
    <w:rsid w:val="00443754"/>
    <w:rsid w:val="00443A05"/>
    <w:rsid w:val="00443A9F"/>
    <w:rsid w:val="00443CE8"/>
    <w:rsid w:val="00444082"/>
    <w:rsid w:val="004444E2"/>
    <w:rsid w:val="0044558F"/>
    <w:rsid w:val="004475F2"/>
    <w:rsid w:val="00447C63"/>
    <w:rsid w:val="00451704"/>
    <w:rsid w:val="00452C4F"/>
    <w:rsid w:val="0045366F"/>
    <w:rsid w:val="0046095D"/>
    <w:rsid w:val="004611F4"/>
    <w:rsid w:val="004632A0"/>
    <w:rsid w:val="00465547"/>
    <w:rsid w:val="00465E97"/>
    <w:rsid w:val="00470F09"/>
    <w:rsid w:val="004721EB"/>
    <w:rsid w:val="004741E8"/>
    <w:rsid w:val="00475634"/>
    <w:rsid w:val="0047623C"/>
    <w:rsid w:val="00480D73"/>
    <w:rsid w:val="00481D46"/>
    <w:rsid w:val="004838E4"/>
    <w:rsid w:val="00483BDA"/>
    <w:rsid w:val="004844BE"/>
    <w:rsid w:val="004849BA"/>
    <w:rsid w:val="0048729C"/>
    <w:rsid w:val="0049066F"/>
    <w:rsid w:val="00490789"/>
    <w:rsid w:val="00490EAE"/>
    <w:rsid w:val="00490F5F"/>
    <w:rsid w:val="00494496"/>
    <w:rsid w:val="004A13C1"/>
    <w:rsid w:val="004A199B"/>
    <w:rsid w:val="004A22CF"/>
    <w:rsid w:val="004A3738"/>
    <w:rsid w:val="004A71E8"/>
    <w:rsid w:val="004B0AA3"/>
    <w:rsid w:val="004B1C2A"/>
    <w:rsid w:val="004B21D6"/>
    <w:rsid w:val="004B29F6"/>
    <w:rsid w:val="004B2EF2"/>
    <w:rsid w:val="004B4BD9"/>
    <w:rsid w:val="004C0410"/>
    <w:rsid w:val="004C0DA2"/>
    <w:rsid w:val="004C5177"/>
    <w:rsid w:val="004C5E96"/>
    <w:rsid w:val="004D0E46"/>
    <w:rsid w:val="004D1704"/>
    <w:rsid w:val="004D197C"/>
    <w:rsid w:val="004D4CE9"/>
    <w:rsid w:val="004D6C0B"/>
    <w:rsid w:val="004D71E5"/>
    <w:rsid w:val="004D7541"/>
    <w:rsid w:val="004D7DD4"/>
    <w:rsid w:val="004E36FB"/>
    <w:rsid w:val="004F2BCD"/>
    <w:rsid w:val="004F4743"/>
    <w:rsid w:val="004F58B2"/>
    <w:rsid w:val="004F5A61"/>
    <w:rsid w:val="004F6E35"/>
    <w:rsid w:val="004F72C6"/>
    <w:rsid w:val="0050133D"/>
    <w:rsid w:val="0050265F"/>
    <w:rsid w:val="00504194"/>
    <w:rsid w:val="00504A4D"/>
    <w:rsid w:val="00507D54"/>
    <w:rsid w:val="00522729"/>
    <w:rsid w:val="00523640"/>
    <w:rsid w:val="00524F9B"/>
    <w:rsid w:val="00532788"/>
    <w:rsid w:val="0053311A"/>
    <w:rsid w:val="00533ECD"/>
    <w:rsid w:val="00540AB3"/>
    <w:rsid w:val="005429F7"/>
    <w:rsid w:val="00543C62"/>
    <w:rsid w:val="005453D4"/>
    <w:rsid w:val="0054737B"/>
    <w:rsid w:val="00547BAC"/>
    <w:rsid w:val="00551A06"/>
    <w:rsid w:val="00553DCB"/>
    <w:rsid w:val="00554127"/>
    <w:rsid w:val="00554130"/>
    <w:rsid w:val="00556619"/>
    <w:rsid w:val="00557517"/>
    <w:rsid w:val="00560720"/>
    <w:rsid w:val="0056384F"/>
    <w:rsid w:val="00564D59"/>
    <w:rsid w:val="00565DEE"/>
    <w:rsid w:val="00572FF4"/>
    <w:rsid w:val="005801A4"/>
    <w:rsid w:val="005826E9"/>
    <w:rsid w:val="00582893"/>
    <w:rsid w:val="005846EA"/>
    <w:rsid w:val="00593027"/>
    <w:rsid w:val="0059305C"/>
    <w:rsid w:val="00597700"/>
    <w:rsid w:val="0059786E"/>
    <w:rsid w:val="005A0BD1"/>
    <w:rsid w:val="005A12F4"/>
    <w:rsid w:val="005A2354"/>
    <w:rsid w:val="005A57DB"/>
    <w:rsid w:val="005A5D2E"/>
    <w:rsid w:val="005A60E0"/>
    <w:rsid w:val="005A636A"/>
    <w:rsid w:val="005A66F9"/>
    <w:rsid w:val="005A6A9C"/>
    <w:rsid w:val="005A6D89"/>
    <w:rsid w:val="005B053F"/>
    <w:rsid w:val="005B0565"/>
    <w:rsid w:val="005B0820"/>
    <w:rsid w:val="005B4117"/>
    <w:rsid w:val="005B47F9"/>
    <w:rsid w:val="005C02D3"/>
    <w:rsid w:val="005C1E99"/>
    <w:rsid w:val="005C243D"/>
    <w:rsid w:val="005C25E1"/>
    <w:rsid w:val="005C3248"/>
    <w:rsid w:val="005C46C3"/>
    <w:rsid w:val="005C605D"/>
    <w:rsid w:val="005C649C"/>
    <w:rsid w:val="005D0D50"/>
    <w:rsid w:val="005D1232"/>
    <w:rsid w:val="005D18C7"/>
    <w:rsid w:val="005D5A1A"/>
    <w:rsid w:val="005E12BC"/>
    <w:rsid w:val="005E16F6"/>
    <w:rsid w:val="005E3D9C"/>
    <w:rsid w:val="005E3FFA"/>
    <w:rsid w:val="005E4BF7"/>
    <w:rsid w:val="005E5710"/>
    <w:rsid w:val="005E5E0B"/>
    <w:rsid w:val="005E70E9"/>
    <w:rsid w:val="005F19AD"/>
    <w:rsid w:val="005F24BB"/>
    <w:rsid w:val="005F4917"/>
    <w:rsid w:val="005F50DE"/>
    <w:rsid w:val="005F5409"/>
    <w:rsid w:val="005F5AEB"/>
    <w:rsid w:val="005F722C"/>
    <w:rsid w:val="006002FA"/>
    <w:rsid w:val="00601445"/>
    <w:rsid w:val="00601E9B"/>
    <w:rsid w:val="0060248C"/>
    <w:rsid w:val="00602FC9"/>
    <w:rsid w:val="0060401E"/>
    <w:rsid w:val="00605B87"/>
    <w:rsid w:val="006075BD"/>
    <w:rsid w:val="00610CDA"/>
    <w:rsid w:val="0061133A"/>
    <w:rsid w:val="00616325"/>
    <w:rsid w:val="00617031"/>
    <w:rsid w:val="0061779E"/>
    <w:rsid w:val="00621848"/>
    <w:rsid w:val="00622DC1"/>
    <w:rsid w:val="00623E65"/>
    <w:rsid w:val="00623E78"/>
    <w:rsid w:val="006241EE"/>
    <w:rsid w:val="00624842"/>
    <w:rsid w:val="006249E1"/>
    <w:rsid w:val="00624FA2"/>
    <w:rsid w:val="00625C11"/>
    <w:rsid w:val="006309FC"/>
    <w:rsid w:val="00632EDC"/>
    <w:rsid w:val="00633297"/>
    <w:rsid w:val="0063341A"/>
    <w:rsid w:val="00634080"/>
    <w:rsid w:val="00634694"/>
    <w:rsid w:val="00635B91"/>
    <w:rsid w:val="00641492"/>
    <w:rsid w:val="006415CD"/>
    <w:rsid w:val="00641AE2"/>
    <w:rsid w:val="00641EF0"/>
    <w:rsid w:val="006442B6"/>
    <w:rsid w:val="00646639"/>
    <w:rsid w:val="006506D8"/>
    <w:rsid w:val="006526A1"/>
    <w:rsid w:val="00652B48"/>
    <w:rsid w:val="006538BF"/>
    <w:rsid w:val="00654371"/>
    <w:rsid w:val="00654490"/>
    <w:rsid w:val="006553B6"/>
    <w:rsid w:val="00656176"/>
    <w:rsid w:val="006565B0"/>
    <w:rsid w:val="00656F35"/>
    <w:rsid w:val="00660AB3"/>
    <w:rsid w:val="00661D60"/>
    <w:rsid w:val="0066409F"/>
    <w:rsid w:val="00665078"/>
    <w:rsid w:val="00666118"/>
    <w:rsid w:val="0066737A"/>
    <w:rsid w:val="00667893"/>
    <w:rsid w:val="0067059A"/>
    <w:rsid w:val="00672F53"/>
    <w:rsid w:val="00676B27"/>
    <w:rsid w:val="00683003"/>
    <w:rsid w:val="006836BA"/>
    <w:rsid w:val="0068437B"/>
    <w:rsid w:val="00684430"/>
    <w:rsid w:val="006859E7"/>
    <w:rsid w:val="00685D17"/>
    <w:rsid w:val="00690ADF"/>
    <w:rsid w:val="0069196B"/>
    <w:rsid w:val="00692CAD"/>
    <w:rsid w:val="00694D79"/>
    <w:rsid w:val="00695A61"/>
    <w:rsid w:val="00696112"/>
    <w:rsid w:val="006973DC"/>
    <w:rsid w:val="0069795B"/>
    <w:rsid w:val="006A1AAC"/>
    <w:rsid w:val="006A1E32"/>
    <w:rsid w:val="006A34AD"/>
    <w:rsid w:val="006A4B29"/>
    <w:rsid w:val="006A4FFE"/>
    <w:rsid w:val="006A7B4E"/>
    <w:rsid w:val="006A7EF3"/>
    <w:rsid w:val="006B0586"/>
    <w:rsid w:val="006B17F2"/>
    <w:rsid w:val="006B3FCB"/>
    <w:rsid w:val="006B5B5F"/>
    <w:rsid w:val="006B7B09"/>
    <w:rsid w:val="006C003F"/>
    <w:rsid w:val="006C05D2"/>
    <w:rsid w:val="006C1F91"/>
    <w:rsid w:val="006C311D"/>
    <w:rsid w:val="006C5C1F"/>
    <w:rsid w:val="006C7891"/>
    <w:rsid w:val="006D06A2"/>
    <w:rsid w:val="006D166D"/>
    <w:rsid w:val="006D171A"/>
    <w:rsid w:val="006D223E"/>
    <w:rsid w:val="006E33DC"/>
    <w:rsid w:val="006E37C8"/>
    <w:rsid w:val="006E445A"/>
    <w:rsid w:val="006F0851"/>
    <w:rsid w:val="006F0DB1"/>
    <w:rsid w:val="006F2B32"/>
    <w:rsid w:val="006F39B4"/>
    <w:rsid w:val="006F4AE6"/>
    <w:rsid w:val="006F55B2"/>
    <w:rsid w:val="006F6F98"/>
    <w:rsid w:val="00700164"/>
    <w:rsid w:val="00711702"/>
    <w:rsid w:val="00714858"/>
    <w:rsid w:val="007150D3"/>
    <w:rsid w:val="00716735"/>
    <w:rsid w:val="00716C4C"/>
    <w:rsid w:val="0071793F"/>
    <w:rsid w:val="00720B3A"/>
    <w:rsid w:val="007238EA"/>
    <w:rsid w:val="00724847"/>
    <w:rsid w:val="00730296"/>
    <w:rsid w:val="007304F9"/>
    <w:rsid w:val="007319F2"/>
    <w:rsid w:val="00732AC5"/>
    <w:rsid w:val="00733896"/>
    <w:rsid w:val="007341F9"/>
    <w:rsid w:val="00734A1D"/>
    <w:rsid w:val="00735ACA"/>
    <w:rsid w:val="00736A7E"/>
    <w:rsid w:val="0073741B"/>
    <w:rsid w:val="0073751C"/>
    <w:rsid w:val="0073783A"/>
    <w:rsid w:val="00741ACD"/>
    <w:rsid w:val="00741B3E"/>
    <w:rsid w:val="00742180"/>
    <w:rsid w:val="007437AB"/>
    <w:rsid w:val="00743E13"/>
    <w:rsid w:val="00744CB4"/>
    <w:rsid w:val="00746249"/>
    <w:rsid w:val="0074695A"/>
    <w:rsid w:val="00747C0E"/>
    <w:rsid w:val="00751A99"/>
    <w:rsid w:val="00751C0B"/>
    <w:rsid w:val="007537E4"/>
    <w:rsid w:val="00763017"/>
    <w:rsid w:val="00763B20"/>
    <w:rsid w:val="00764D3D"/>
    <w:rsid w:val="00766A03"/>
    <w:rsid w:val="007670F0"/>
    <w:rsid w:val="00767C40"/>
    <w:rsid w:val="00771D79"/>
    <w:rsid w:val="00772531"/>
    <w:rsid w:val="00774E0A"/>
    <w:rsid w:val="007826CE"/>
    <w:rsid w:val="00782884"/>
    <w:rsid w:val="00783411"/>
    <w:rsid w:val="007858FC"/>
    <w:rsid w:val="0078745C"/>
    <w:rsid w:val="00790A9D"/>
    <w:rsid w:val="00791B34"/>
    <w:rsid w:val="007938EF"/>
    <w:rsid w:val="00793FC1"/>
    <w:rsid w:val="00795104"/>
    <w:rsid w:val="0079722B"/>
    <w:rsid w:val="007A06ED"/>
    <w:rsid w:val="007A4C05"/>
    <w:rsid w:val="007A56BE"/>
    <w:rsid w:val="007A615C"/>
    <w:rsid w:val="007A687E"/>
    <w:rsid w:val="007A6BDE"/>
    <w:rsid w:val="007B14FE"/>
    <w:rsid w:val="007B185B"/>
    <w:rsid w:val="007B3164"/>
    <w:rsid w:val="007B6B42"/>
    <w:rsid w:val="007C1187"/>
    <w:rsid w:val="007D0E41"/>
    <w:rsid w:val="007D2AC6"/>
    <w:rsid w:val="007D388F"/>
    <w:rsid w:val="007D411E"/>
    <w:rsid w:val="007D583E"/>
    <w:rsid w:val="007D6990"/>
    <w:rsid w:val="007E1006"/>
    <w:rsid w:val="007E123E"/>
    <w:rsid w:val="007E26AE"/>
    <w:rsid w:val="007E29BA"/>
    <w:rsid w:val="007E3645"/>
    <w:rsid w:val="007E3DA3"/>
    <w:rsid w:val="007E4432"/>
    <w:rsid w:val="007E74CF"/>
    <w:rsid w:val="007F07C3"/>
    <w:rsid w:val="007F1ABB"/>
    <w:rsid w:val="007F29AE"/>
    <w:rsid w:val="007F5BF9"/>
    <w:rsid w:val="007F6C79"/>
    <w:rsid w:val="008112F8"/>
    <w:rsid w:val="00812B22"/>
    <w:rsid w:val="00812D5F"/>
    <w:rsid w:val="00814735"/>
    <w:rsid w:val="008162E6"/>
    <w:rsid w:val="00817A04"/>
    <w:rsid w:val="00820DBC"/>
    <w:rsid w:val="0082269B"/>
    <w:rsid w:val="00822D4A"/>
    <w:rsid w:val="008237B8"/>
    <w:rsid w:val="008247BA"/>
    <w:rsid w:val="0083754D"/>
    <w:rsid w:val="008378D7"/>
    <w:rsid w:val="0083791F"/>
    <w:rsid w:val="00840B46"/>
    <w:rsid w:val="00841573"/>
    <w:rsid w:val="008419BE"/>
    <w:rsid w:val="00841CF5"/>
    <w:rsid w:val="00841DB9"/>
    <w:rsid w:val="0085083F"/>
    <w:rsid w:val="00851D2F"/>
    <w:rsid w:val="00852AE6"/>
    <w:rsid w:val="008552CE"/>
    <w:rsid w:val="00860FEA"/>
    <w:rsid w:val="00861CB4"/>
    <w:rsid w:val="00862A2E"/>
    <w:rsid w:val="00864345"/>
    <w:rsid w:val="008668DA"/>
    <w:rsid w:val="00867CB8"/>
    <w:rsid w:val="0087059F"/>
    <w:rsid w:val="008710C7"/>
    <w:rsid w:val="00871B8B"/>
    <w:rsid w:val="00871F2F"/>
    <w:rsid w:val="0087300C"/>
    <w:rsid w:val="00873C69"/>
    <w:rsid w:val="00875CAB"/>
    <w:rsid w:val="00882857"/>
    <w:rsid w:val="00883A6C"/>
    <w:rsid w:val="008845FE"/>
    <w:rsid w:val="0088518E"/>
    <w:rsid w:val="00890ECA"/>
    <w:rsid w:val="008912B8"/>
    <w:rsid w:val="00893936"/>
    <w:rsid w:val="00894607"/>
    <w:rsid w:val="0089543A"/>
    <w:rsid w:val="008A4C36"/>
    <w:rsid w:val="008A56A3"/>
    <w:rsid w:val="008B2285"/>
    <w:rsid w:val="008B4D6D"/>
    <w:rsid w:val="008C0C34"/>
    <w:rsid w:val="008C1AD9"/>
    <w:rsid w:val="008C1C99"/>
    <w:rsid w:val="008C4810"/>
    <w:rsid w:val="008C5E71"/>
    <w:rsid w:val="008C6008"/>
    <w:rsid w:val="008D43D2"/>
    <w:rsid w:val="008D6FEC"/>
    <w:rsid w:val="008D7800"/>
    <w:rsid w:val="008E15B9"/>
    <w:rsid w:val="008E1B95"/>
    <w:rsid w:val="008E3A94"/>
    <w:rsid w:val="008E4086"/>
    <w:rsid w:val="008E48E0"/>
    <w:rsid w:val="008E49A4"/>
    <w:rsid w:val="008E49ED"/>
    <w:rsid w:val="008F1AC4"/>
    <w:rsid w:val="008F1EEF"/>
    <w:rsid w:val="008F3874"/>
    <w:rsid w:val="008F4D5F"/>
    <w:rsid w:val="008F5668"/>
    <w:rsid w:val="008F7066"/>
    <w:rsid w:val="00901403"/>
    <w:rsid w:val="009016A0"/>
    <w:rsid w:val="00905820"/>
    <w:rsid w:val="009068E1"/>
    <w:rsid w:val="0090771C"/>
    <w:rsid w:val="00912AC0"/>
    <w:rsid w:val="0091391E"/>
    <w:rsid w:val="00920E5F"/>
    <w:rsid w:val="00924937"/>
    <w:rsid w:val="00925E48"/>
    <w:rsid w:val="0092690A"/>
    <w:rsid w:val="009305D5"/>
    <w:rsid w:val="00933852"/>
    <w:rsid w:val="00933DA1"/>
    <w:rsid w:val="009340AB"/>
    <w:rsid w:val="00935C53"/>
    <w:rsid w:val="00935FC2"/>
    <w:rsid w:val="00937040"/>
    <w:rsid w:val="00941874"/>
    <w:rsid w:val="00942404"/>
    <w:rsid w:val="009428C7"/>
    <w:rsid w:val="00942E8C"/>
    <w:rsid w:val="0094354A"/>
    <w:rsid w:val="009451E4"/>
    <w:rsid w:val="00945798"/>
    <w:rsid w:val="00945C7A"/>
    <w:rsid w:val="00947325"/>
    <w:rsid w:val="0095375F"/>
    <w:rsid w:val="00953B3F"/>
    <w:rsid w:val="00956E21"/>
    <w:rsid w:val="009604F4"/>
    <w:rsid w:val="00960B78"/>
    <w:rsid w:val="00960FC8"/>
    <w:rsid w:val="00961538"/>
    <w:rsid w:val="009657AF"/>
    <w:rsid w:val="009670B6"/>
    <w:rsid w:val="00971925"/>
    <w:rsid w:val="009750BC"/>
    <w:rsid w:val="00975504"/>
    <w:rsid w:val="00980AA8"/>
    <w:rsid w:val="00981CF4"/>
    <w:rsid w:val="0098265F"/>
    <w:rsid w:val="00987450"/>
    <w:rsid w:val="009905B3"/>
    <w:rsid w:val="009913DF"/>
    <w:rsid w:val="00991E10"/>
    <w:rsid w:val="00993252"/>
    <w:rsid w:val="009954E3"/>
    <w:rsid w:val="009975B9"/>
    <w:rsid w:val="009A5F8C"/>
    <w:rsid w:val="009A6926"/>
    <w:rsid w:val="009A6F57"/>
    <w:rsid w:val="009A72BA"/>
    <w:rsid w:val="009A73EA"/>
    <w:rsid w:val="009B03AB"/>
    <w:rsid w:val="009B1A13"/>
    <w:rsid w:val="009B2E88"/>
    <w:rsid w:val="009B4DCF"/>
    <w:rsid w:val="009B5590"/>
    <w:rsid w:val="009B6D52"/>
    <w:rsid w:val="009C11D5"/>
    <w:rsid w:val="009D01BB"/>
    <w:rsid w:val="009D03D0"/>
    <w:rsid w:val="009D06DD"/>
    <w:rsid w:val="009D16E8"/>
    <w:rsid w:val="009D1C52"/>
    <w:rsid w:val="009D248E"/>
    <w:rsid w:val="009D3621"/>
    <w:rsid w:val="009D72E8"/>
    <w:rsid w:val="009E22B7"/>
    <w:rsid w:val="009E3B7F"/>
    <w:rsid w:val="009E64D5"/>
    <w:rsid w:val="009E661B"/>
    <w:rsid w:val="009F007E"/>
    <w:rsid w:val="009F0176"/>
    <w:rsid w:val="009F11BB"/>
    <w:rsid w:val="009F22BE"/>
    <w:rsid w:val="009F4499"/>
    <w:rsid w:val="009F4655"/>
    <w:rsid w:val="009F5A72"/>
    <w:rsid w:val="009F621A"/>
    <w:rsid w:val="009F6976"/>
    <w:rsid w:val="00A03FAA"/>
    <w:rsid w:val="00A0551E"/>
    <w:rsid w:val="00A06AB9"/>
    <w:rsid w:val="00A079BF"/>
    <w:rsid w:val="00A12343"/>
    <w:rsid w:val="00A158A6"/>
    <w:rsid w:val="00A168E8"/>
    <w:rsid w:val="00A16A0D"/>
    <w:rsid w:val="00A16B67"/>
    <w:rsid w:val="00A1704C"/>
    <w:rsid w:val="00A21FEE"/>
    <w:rsid w:val="00A2294D"/>
    <w:rsid w:val="00A24109"/>
    <w:rsid w:val="00A243DD"/>
    <w:rsid w:val="00A2442D"/>
    <w:rsid w:val="00A24F91"/>
    <w:rsid w:val="00A27ED1"/>
    <w:rsid w:val="00A319B3"/>
    <w:rsid w:val="00A31A77"/>
    <w:rsid w:val="00A32A1C"/>
    <w:rsid w:val="00A33682"/>
    <w:rsid w:val="00A40B3C"/>
    <w:rsid w:val="00A41B1B"/>
    <w:rsid w:val="00A45A81"/>
    <w:rsid w:val="00A46907"/>
    <w:rsid w:val="00A469BB"/>
    <w:rsid w:val="00A54C63"/>
    <w:rsid w:val="00A54C71"/>
    <w:rsid w:val="00A57BC4"/>
    <w:rsid w:val="00A63BC3"/>
    <w:rsid w:val="00A709ED"/>
    <w:rsid w:val="00A71DB1"/>
    <w:rsid w:val="00A75C88"/>
    <w:rsid w:val="00A81554"/>
    <w:rsid w:val="00A83C02"/>
    <w:rsid w:val="00A84883"/>
    <w:rsid w:val="00A85DB1"/>
    <w:rsid w:val="00A863AC"/>
    <w:rsid w:val="00A903C9"/>
    <w:rsid w:val="00A92701"/>
    <w:rsid w:val="00A95D03"/>
    <w:rsid w:val="00A96284"/>
    <w:rsid w:val="00A97F88"/>
    <w:rsid w:val="00AA0378"/>
    <w:rsid w:val="00AA0705"/>
    <w:rsid w:val="00AA34CC"/>
    <w:rsid w:val="00AA421D"/>
    <w:rsid w:val="00AA4E55"/>
    <w:rsid w:val="00AA598D"/>
    <w:rsid w:val="00AB1414"/>
    <w:rsid w:val="00AB31F2"/>
    <w:rsid w:val="00AB58AA"/>
    <w:rsid w:val="00AC1D4F"/>
    <w:rsid w:val="00AC2EC6"/>
    <w:rsid w:val="00AC5D1A"/>
    <w:rsid w:val="00AC6482"/>
    <w:rsid w:val="00AD337F"/>
    <w:rsid w:val="00AD3F6B"/>
    <w:rsid w:val="00AD4110"/>
    <w:rsid w:val="00AD4307"/>
    <w:rsid w:val="00AD4ABC"/>
    <w:rsid w:val="00AD5D61"/>
    <w:rsid w:val="00AD5D6E"/>
    <w:rsid w:val="00AD634A"/>
    <w:rsid w:val="00AD7138"/>
    <w:rsid w:val="00AD74A8"/>
    <w:rsid w:val="00AE0FA3"/>
    <w:rsid w:val="00AE1787"/>
    <w:rsid w:val="00AE2D6E"/>
    <w:rsid w:val="00AE3712"/>
    <w:rsid w:val="00AE6EC3"/>
    <w:rsid w:val="00AF00AD"/>
    <w:rsid w:val="00AF38B5"/>
    <w:rsid w:val="00AF6618"/>
    <w:rsid w:val="00B00DE9"/>
    <w:rsid w:val="00B01321"/>
    <w:rsid w:val="00B015CB"/>
    <w:rsid w:val="00B015FB"/>
    <w:rsid w:val="00B01974"/>
    <w:rsid w:val="00B01E9B"/>
    <w:rsid w:val="00B01F78"/>
    <w:rsid w:val="00B025D6"/>
    <w:rsid w:val="00B02C76"/>
    <w:rsid w:val="00B03137"/>
    <w:rsid w:val="00B03DCC"/>
    <w:rsid w:val="00B04866"/>
    <w:rsid w:val="00B061EA"/>
    <w:rsid w:val="00B06914"/>
    <w:rsid w:val="00B1011F"/>
    <w:rsid w:val="00B140DA"/>
    <w:rsid w:val="00B15ED3"/>
    <w:rsid w:val="00B17274"/>
    <w:rsid w:val="00B17894"/>
    <w:rsid w:val="00B20830"/>
    <w:rsid w:val="00B220E7"/>
    <w:rsid w:val="00B2222A"/>
    <w:rsid w:val="00B239CF"/>
    <w:rsid w:val="00B24F07"/>
    <w:rsid w:val="00B261C6"/>
    <w:rsid w:val="00B26393"/>
    <w:rsid w:val="00B26759"/>
    <w:rsid w:val="00B306EB"/>
    <w:rsid w:val="00B31576"/>
    <w:rsid w:val="00B32D64"/>
    <w:rsid w:val="00B33BF5"/>
    <w:rsid w:val="00B342BF"/>
    <w:rsid w:val="00B35BD2"/>
    <w:rsid w:val="00B36909"/>
    <w:rsid w:val="00B36B69"/>
    <w:rsid w:val="00B370AF"/>
    <w:rsid w:val="00B404B2"/>
    <w:rsid w:val="00B41CC5"/>
    <w:rsid w:val="00B4486E"/>
    <w:rsid w:val="00B45984"/>
    <w:rsid w:val="00B4649B"/>
    <w:rsid w:val="00B46D49"/>
    <w:rsid w:val="00B477E3"/>
    <w:rsid w:val="00B47874"/>
    <w:rsid w:val="00B53F6C"/>
    <w:rsid w:val="00B545A0"/>
    <w:rsid w:val="00B546AB"/>
    <w:rsid w:val="00B54D1E"/>
    <w:rsid w:val="00B5580B"/>
    <w:rsid w:val="00B55A84"/>
    <w:rsid w:val="00B56512"/>
    <w:rsid w:val="00B57FD8"/>
    <w:rsid w:val="00B6104E"/>
    <w:rsid w:val="00B61A69"/>
    <w:rsid w:val="00B620DD"/>
    <w:rsid w:val="00B6221D"/>
    <w:rsid w:val="00B658AA"/>
    <w:rsid w:val="00B65D52"/>
    <w:rsid w:val="00B67C46"/>
    <w:rsid w:val="00B7153E"/>
    <w:rsid w:val="00B7298B"/>
    <w:rsid w:val="00B72C02"/>
    <w:rsid w:val="00B77387"/>
    <w:rsid w:val="00B775DD"/>
    <w:rsid w:val="00B803A2"/>
    <w:rsid w:val="00B83495"/>
    <w:rsid w:val="00B845CE"/>
    <w:rsid w:val="00B86477"/>
    <w:rsid w:val="00B86C88"/>
    <w:rsid w:val="00B86D22"/>
    <w:rsid w:val="00B90167"/>
    <w:rsid w:val="00B94998"/>
    <w:rsid w:val="00BA0BDF"/>
    <w:rsid w:val="00BA4DA6"/>
    <w:rsid w:val="00BA59A7"/>
    <w:rsid w:val="00BA76B0"/>
    <w:rsid w:val="00BA7FCC"/>
    <w:rsid w:val="00BB26BA"/>
    <w:rsid w:val="00BB46C3"/>
    <w:rsid w:val="00BB6B96"/>
    <w:rsid w:val="00BB6E13"/>
    <w:rsid w:val="00BB7CA5"/>
    <w:rsid w:val="00BC1A7C"/>
    <w:rsid w:val="00BC2E75"/>
    <w:rsid w:val="00BC3369"/>
    <w:rsid w:val="00BC6411"/>
    <w:rsid w:val="00BD2BC2"/>
    <w:rsid w:val="00BD4003"/>
    <w:rsid w:val="00BD6946"/>
    <w:rsid w:val="00BE51A5"/>
    <w:rsid w:val="00BE6FE7"/>
    <w:rsid w:val="00BE7F4A"/>
    <w:rsid w:val="00BF13BB"/>
    <w:rsid w:val="00BF578E"/>
    <w:rsid w:val="00BF7082"/>
    <w:rsid w:val="00BF7212"/>
    <w:rsid w:val="00BF72C0"/>
    <w:rsid w:val="00C01082"/>
    <w:rsid w:val="00C02496"/>
    <w:rsid w:val="00C02825"/>
    <w:rsid w:val="00C02B70"/>
    <w:rsid w:val="00C050A4"/>
    <w:rsid w:val="00C10261"/>
    <w:rsid w:val="00C11187"/>
    <w:rsid w:val="00C13C97"/>
    <w:rsid w:val="00C13D4B"/>
    <w:rsid w:val="00C1610C"/>
    <w:rsid w:val="00C20A1C"/>
    <w:rsid w:val="00C23F59"/>
    <w:rsid w:val="00C2507C"/>
    <w:rsid w:val="00C32176"/>
    <w:rsid w:val="00C32AC4"/>
    <w:rsid w:val="00C32BD8"/>
    <w:rsid w:val="00C32D47"/>
    <w:rsid w:val="00C333E6"/>
    <w:rsid w:val="00C33B78"/>
    <w:rsid w:val="00C342CD"/>
    <w:rsid w:val="00C362DF"/>
    <w:rsid w:val="00C37D47"/>
    <w:rsid w:val="00C40CE9"/>
    <w:rsid w:val="00C430E5"/>
    <w:rsid w:val="00C4347A"/>
    <w:rsid w:val="00C44B7C"/>
    <w:rsid w:val="00C46C59"/>
    <w:rsid w:val="00C53028"/>
    <w:rsid w:val="00C54DF2"/>
    <w:rsid w:val="00C56304"/>
    <w:rsid w:val="00C56360"/>
    <w:rsid w:val="00C5694D"/>
    <w:rsid w:val="00C61ACB"/>
    <w:rsid w:val="00C6239F"/>
    <w:rsid w:val="00C623A0"/>
    <w:rsid w:val="00C631FB"/>
    <w:rsid w:val="00C664E8"/>
    <w:rsid w:val="00C669A8"/>
    <w:rsid w:val="00C700E3"/>
    <w:rsid w:val="00C73F2B"/>
    <w:rsid w:val="00C75F8E"/>
    <w:rsid w:val="00C76300"/>
    <w:rsid w:val="00C76663"/>
    <w:rsid w:val="00C77958"/>
    <w:rsid w:val="00C81FA0"/>
    <w:rsid w:val="00C8264F"/>
    <w:rsid w:val="00C8268C"/>
    <w:rsid w:val="00C83A58"/>
    <w:rsid w:val="00C84230"/>
    <w:rsid w:val="00C86991"/>
    <w:rsid w:val="00C87138"/>
    <w:rsid w:val="00C872E6"/>
    <w:rsid w:val="00C87583"/>
    <w:rsid w:val="00C93120"/>
    <w:rsid w:val="00C939FB"/>
    <w:rsid w:val="00C947E0"/>
    <w:rsid w:val="00C972CF"/>
    <w:rsid w:val="00CA062E"/>
    <w:rsid w:val="00CA0EF1"/>
    <w:rsid w:val="00CA4182"/>
    <w:rsid w:val="00CA5A25"/>
    <w:rsid w:val="00CA5C1A"/>
    <w:rsid w:val="00CA6643"/>
    <w:rsid w:val="00CA74A3"/>
    <w:rsid w:val="00CA7DF5"/>
    <w:rsid w:val="00CB28EB"/>
    <w:rsid w:val="00CB298B"/>
    <w:rsid w:val="00CB3889"/>
    <w:rsid w:val="00CB3FE8"/>
    <w:rsid w:val="00CB4C64"/>
    <w:rsid w:val="00CB7C0D"/>
    <w:rsid w:val="00CC2122"/>
    <w:rsid w:val="00CC28EB"/>
    <w:rsid w:val="00CC4684"/>
    <w:rsid w:val="00CC4D24"/>
    <w:rsid w:val="00CC505D"/>
    <w:rsid w:val="00CC5645"/>
    <w:rsid w:val="00CC784C"/>
    <w:rsid w:val="00CD233E"/>
    <w:rsid w:val="00CD29F5"/>
    <w:rsid w:val="00CD3625"/>
    <w:rsid w:val="00CD3A75"/>
    <w:rsid w:val="00CD59AA"/>
    <w:rsid w:val="00CE1486"/>
    <w:rsid w:val="00CE1802"/>
    <w:rsid w:val="00CE308D"/>
    <w:rsid w:val="00CE57F7"/>
    <w:rsid w:val="00CF2F01"/>
    <w:rsid w:val="00CF2F27"/>
    <w:rsid w:val="00CF743C"/>
    <w:rsid w:val="00D00D33"/>
    <w:rsid w:val="00D02C1A"/>
    <w:rsid w:val="00D07825"/>
    <w:rsid w:val="00D124CF"/>
    <w:rsid w:val="00D12B0E"/>
    <w:rsid w:val="00D15103"/>
    <w:rsid w:val="00D155A7"/>
    <w:rsid w:val="00D1572B"/>
    <w:rsid w:val="00D162A2"/>
    <w:rsid w:val="00D20C43"/>
    <w:rsid w:val="00D21296"/>
    <w:rsid w:val="00D21DBC"/>
    <w:rsid w:val="00D22391"/>
    <w:rsid w:val="00D22B3A"/>
    <w:rsid w:val="00D26C46"/>
    <w:rsid w:val="00D33B96"/>
    <w:rsid w:val="00D358C9"/>
    <w:rsid w:val="00D3609F"/>
    <w:rsid w:val="00D36FB7"/>
    <w:rsid w:val="00D406D5"/>
    <w:rsid w:val="00D42A05"/>
    <w:rsid w:val="00D4379B"/>
    <w:rsid w:val="00D45973"/>
    <w:rsid w:val="00D469E9"/>
    <w:rsid w:val="00D47A3D"/>
    <w:rsid w:val="00D53B62"/>
    <w:rsid w:val="00D55CB3"/>
    <w:rsid w:val="00D57560"/>
    <w:rsid w:val="00D57BAA"/>
    <w:rsid w:val="00D60EA7"/>
    <w:rsid w:val="00D61004"/>
    <w:rsid w:val="00D63240"/>
    <w:rsid w:val="00D63D97"/>
    <w:rsid w:val="00D65106"/>
    <w:rsid w:val="00D732C0"/>
    <w:rsid w:val="00D7539F"/>
    <w:rsid w:val="00D75F7C"/>
    <w:rsid w:val="00D77595"/>
    <w:rsid w:val="00D77DA1"/>
    <w:rsid w:val="00D80201"/>
    <w:rsid w:val="00D8090D"/>
    <w:rsid w:val="00D818CC"/>
    <w:rsid w:val="00D8360C"/>
    <w:rsid w:val="00D83EA0"/>
    <w:rsid w:val="00D908D1"/>
    <w:rsid w:val="00D92C3B"/>
    <w:rsid w:val="00D94E6B"/>
    <w:rsid w:val="00D97F20"/>
    <w:rsid w:val="00DA05E1"/>
    <w:rsid w:val="00DA267C"/>
    <w:rsid w:val="00DA3865"/>
    <w:rsid w:val="00DA4833"/>
    <w:rsid w:val="00DB2509"/>
    <w:rsid w:val="00DB3156"/>
    <w:rsid w:val="00DB3818"/>
    <w:rsid w:val="00DB4264"/>
    <w:rsid w:val="00DB453E"/>
    <w:rsid w:val="00DB467C"/>
    <w:rsid w:val="00DB4C3C"/>
    <w:rsid w:val="00DC1BE5"/>
    <w:rsid w:val="00DC2771"/>
    <w:rsid w:val="00DC4EB2"/>
    <w:rsid w:val="00DC512D"/>
    <w:rsid w:val="00DC563B"/>
    <w:rsid w:val="00DC5C33"/>
    <w:rsid w:val="00DD1474"/>
    <w:rsid w:val="00DD4ED9"/>
    <w:rsid w:val="00DD59FA"/>
    <w:rsid w:val="00DD5AA9"/>
    <w:rsid w:val="00DD62A8"/>
    <w:rsid w:val="00DD6C19"/>
    <w:rsid w:val="00DD701B"/>
    <w:rsid w:val="00DD79BA"/>
    <w:rsid w:val="00DE015E"/>
    <w:rsid w:val="00DE076A"/>
    <w:rsid w:val="00DE18BD"/>
    <w:rsid w:val="00DE5018"/>
    <w:rsid w:val="00DE5730"/>
    <w:rsid w:val="00DE5CB6"/>
    <w:rsid w:val="00DE78CA"/>
    <w:rsid w:val="00DF062E"/>
    <w:rsid w:val="00DF3716"/>
    <w:rsid w:val="00DF4B36"/>
    <w:rsid w:val="00E00B5C"/>
    <w:rsid w:val="00E018A9"/>
    <w:rsid w:val="00E01EAD"/>
    <w:rsid w:val="00E036E6"/>
    <w:rsid w:val="00E153D2"/>
    <w:rsid w:val="00E15E8A"/>
    <w:rsid w:val="00E176AA"/>
    <w:rsid w:val="00E212FD"/>
    <w:rsid w:val="00E25138"/>
    <w:rsid w:val="00E26892"/>
    <w:rsid w:val="00E27816"/>
    <w:rsid w:val="00E32C1F"/>
    <w:rsid w:val="00E32ECE"/>
    <w:rsid w:val="00E33425"/>
    <w:rsid w:val="00E338E2"/>
    <w:rsid w:val="00E3592C"/>
    <w:rsid w:val="00E37755"/>
    <w:rsid w:val="00E40277"/>
    <w:rsid w:val="00E4448E"/>
    <w:rsid w:val="00E45C4B"/>
    <w:rsid w:val="00E51249"/>
    <w:rsid w:val="00E52B37"/>
    <w:rsid w:val="00E52F5C"/>
    <w:rsid w:val="00E55C41"/>
    <w:rsid w:val="00E55F45"/>
    <w:rsid w:val="00E575D7"/>
    <w:rsid w:val="00E57B82"/>
    <w:rsid w:val="00E60136"/>
    <w:rsid w:val="00E63681"/>
    <w:rsid w:val="00E63FD2"/>
    <w:rsid w:val="00E659F7"/>
    <w:rsid w:val="00E6705B"/>
    <w:rsid w:val="00E7094F"/>
    <w:rsid w:val="00E7194A"/>
    <w:rsid w:val="00E74254"/>
    <w:rsid w:val="00E74542"/>
    <w:rsid w:val="00E7580E"/>
    <w:rsid w:val="00E80DC2"/>
    <w:rsid w:val="00E80DF0"/>
    <w:rsid w:val="00E80EA0"/>
    <w:rsid w:val="00E81C88"/>
    <w:rsid w:val="00E82A68"/>
    <w:rsid w:val="00E8472A"/>
    <w:rsid w:val="00E84C60"/>
    <w:rsid w:val="00E868A8"/>
    <w:rsid w:val="00E9120D"/>
    <w:rsid w:val="00E91CBB"/>
    <w:rsid w:val="00E9200A"/>
    <w:rsid w:val="00E92405"/>
    <w:rsid w:val="00E9474A"/>
    <w:rsid w:val="00E954E2"/>
    <w:rsid w:val="00E96222"/>
    <w:rsid w:val="00EA1A3C"/>
    <w:rsid w:val="00EA3613"/>
    <w:rsid w:val="00EA3790"/>
    <w:rsid w:val="00EA3EF5"/>
    <w:rsid w:val="00EA476B"/>
    <w:rsid w:val="00EA6D63"/>
    <w:rsid w:val="00EA7747"/>
    <w:rsid w:val="00EB1FAE"/>
    <w:rsid w:val="00EB2D26"/>
    <w:rsid w:val="00EB450D"/>
    <w:rsid w:val="00EB4849"/>
    <w:rsid w:val="00EB4B53"/>
    <w:rsid w:val="00EC062C"/>
    <w:rsid w:val="00EC1F28"/>
    <w:rsid w:val="00EC2BA2"/>
    <w:rsid w:val="00EC38B3"/>
    <w:rsid w:val="00EC5982"/>
    <w:rsid w:val="00EC7E51"/>
    <w:rsid w:val="00ED158A"/>
    <w:rsid w:val="00ED2A7E"/>
    <w:rsid w:val="00ED37C5"/>
    <w:rsid w:val="00ED636E"/>
    <w:rsid w:val="00EE5266"/>
    <w:rsid w:val="00EE5471"/>
    <w:rsid w:val="00EE6B76"/>
    <w:rsid w:val="00EF1B81"/>
    <w:rsid w:val="00EF472F"/>
    <w:rsid w:val="00EF4C8B"/>
    <w:rsid w:val="00EF52FD"/>
    <w:rsid w:val="00EF56C0"/>
    <w:rsid w:val="00EF6A2F"/>
    <w:rsid w:val="00F01988"/>
    <w:rsid w:val="00F02125"/>
    <w:rsid w:val="00F04053"/>
    <w:rsid w:val="00F102E0"/>
    <w:rsid w:val="00F1109A"/>
    <w:rsid w:val="00F11F52"/>
    <w:rsid w:val="00F12124"/>
    <w:rsid w:val="00F12905"/>
    <w:rsid w:val="00F129AA"/>
    <w:rsid w:val="00F14BBF"/>
    <w:rsid w:val="00F16138"/>
    <w:rsid w:val="00F1675B"/>
    <w:rsid w:val="00F1686F"/>
    <w:rsid w:val="00F17C88"/>
    <w:rsid w:val="00F234B1"/>
    <w:rsid w:val="00F23A05"/>
    <w:rsid w:val="00F24E48"/>
    <w:rsid w:val="00F24FCA"/>
    <w:rsid w:val="00F251A2"/>
    <w:rsid w:val="00F25D20"/>
    <w:rsid w:val="00F27D0E"/>
    <w:rsid w:val="00F30001"/>
    <w:rsid w:val="00F314AC"/>
    <w:rsid w:val="00F32567"/>
    <w:rsid w:val="00F33A71"/>
    <w:rsid w:val="00F40C34"/>
    <w:rsid w:val="00F42941"/>
    <w:rsid w:val="00F42B6F"/>
    <w:rsid w:val="00F42F5A"/>
    <w:rsid w:val="00F43B74"/>
    <w:rsid w:val="00F446D2"/>
    <w:rsid w:val="00F450EF"/>
    <w:rsid w:val="00F50B67"/>
    <w:rsid w:val="00F50E8D"/>
    <w:rsid w:val="00F530EE"/>
    <w:rsid w:val="00F5496A"/>
    <w:rsid w:val="00F57157"/>
    <w:rsid w:val="00F573CD"/>
    <w:rsid w:val="00F61E45"/>
    <w:rsid w:val="00F62D74"/>
    <w:rsid w:val="00F63E55"/>
    <w:rsid w:val="00F6435B"/>
    <w:rsid w:val="00F64D3B"/>
    <w:rsid w:val="00F65CEA"/>
    <w:rsid w:val="00F7121B"/>
    <w:rsid w:val="00F7583B"/>
    <w:rsid w:val="00F759CC"/>
    <w:rsid w:val="00F7748F"/>
    <w:rsid w:val="00F80CB2"/>
    <w:rsid w:val="00F8173E"/>
    <w:rsid w:val="00F81ECA"/>
    <w:rsid w:val="00F83331"/>
    <w:rsid w:val="00F84A74"/>
    <w:rsid w:val="00F84D52"/>
    <w:rsid w:val="00F87C4B"/>
    <w:rsid w:val="00F9047B"/>
    <w:rsid w:val="00F90CB6"/>
    <w:rsid w:val="00F938E9"/>
    <w:rsid w:val="00F94079"/>
    <w:rsid w:val="00F97C3C"/>
    <w:rsid w:val="00FA1AC6"/>
    <w:rsid w:val="00FA5227"/>
    <w:rsid w:val="00FA5275"/>
    <w:rsid w:val="00FA70E2"/>
    <w:rsid w:val="00FB065A"/>
    <w:rsid w:val="00FB16BE"/>
    <w:rsid w:val="00FB2C70"/>
    <w:rsid w:val="00FB3F92"/>
    <w:rsid w:val="00FB4D3D"/>
    <w:rsid w:val="00FB5841"/>
    <w:rsid w:val="00FC2A7B"/>
    <w:rsid w:val="00FC341C"/>
    <w:rsid w:val="00FD0063"/>
    <w:rsid w:val="00FD67FD"/>
    <w:rsid w:val="00FE171A"/>
    <w:rsid w:val="00FE281A"/>
    <w:rsid w:val="00FE297E"/>
    <w:rsid w:val="00FE38B7"/>
    <w:rsid w:val="00FE38CF"/>
    <w:rsid w:val="00FE3D65"/>
    <w:rsid w:val="00FE6F31"/>
    <w:rsid w:val="00FE7328"/>
    <w:rsid w:val="00FF0041"/>
    <w:rsid w:val="00FF0A9F"/>
    <w:rsid w:val="00FF23CA"/>
    <w:rsid w:val="00FF2B7C"/>
    <w:rsid w:val="00FF471A"/>
    <w:rsid w:val="00FF5F55"/>
    <w:rsid w:val="00FF6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B96500"/>
  <w14:defaultImageDpi w14:val="0"/>
  <w15:docId w15:val="{B3D07797-DE8C-864B-A426-158465C1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semiHidden="1" w:unhideWhenUsed="1"/>
    <w:lsdException w:name="macro" w:lock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lsdException w:name="Subtitle" w:locked="1" w:uiPriority="1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semiHidden="1" w:unhideWhenUsed="1"/>
    <w:lsdException w:name="Table Web 3" w:locked="1" w:semiHidden="1" w:unhideWhenUsed="1"/>
    <w:lsdException w:name="Balloon Text" w:locked="1" w:semiHidden="1" w:unhideWhenUsed="1"/>
    <w:lsdException w:name="Table Grid" w:locked="1" w:semiHidden="1" w:uiPriority="3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36329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36329D"/>
    <w:pPr>
      <w:keepNext/>
      <w:spacing w:before="240" w:after="60"/>
      <w:outlineLvl w:val="2"/>
    </w:pPr>
    <w:rPr>
      <w:rFonts w:ascii="Arial" w:hAnsi="Arial" w:cs="Arial"/>
      <w:b/>
      <w:bCs/>
      <w:sz w:val="26"/>
      <w:szCs w:val="26"/>
    </w:rPr>
  </w:style>
  <w:style w:type="paragraph" w:styleId="Heading4">
    <w:name w:val="heading 4"/>
    <w:basedOn w:val="Normal"/>
    <w:link w:val="Heading4Char"/>
    <w:uiPriority w:val="99"/>
    <w:qFormat/>
    <w:rsid w:val="00C947E0"/>
    <w:pPr>
      <w:spacing w:before="100" w:beforeAutospacing="1" w:after="100" w:afterAutospacing="1"/>
      <w:outlineLvl w:val="3"/>
    </w:pPr>
    <w:rPr>
      <w:rFonts w:eastAsia="MS Mincho"/>
      <w:b/>
      <w:bCs/>
      <w:lang w:eastAsia="ja-JP" w:bidi="he-I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Pr>
      <w:rFonts w:ascii="Calibri Light" w:hAnsi="Calibri Light"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paragraph" w:styleId="Footer">
    <w:name w:val="footer"/>
    <w:basedOn w:val="Normal"/>
    <w:link w:val="FooterChar"/>
    <w:uiPriority w:val="99"/>
    <w:rsid w:val="00401A20"/>
    <w:pPr>
      <w:tabs>
        <w:tab w:val="center" w:pos="4320"/>
        <w:tab w:val="right" w:pos="8640"/>
      </w:tabs>
    </w:pPr>
  </w:style>
  <w:style w:type="character" w:customStyle="1" w:styleId="Heading1Char">
    <w:name w:val="Heading 1 Char"/>
    <w:link w:val="Heading1"/>
    <w:uiPriority w:val="99"/>
    <w:locked/>
    <w:rPr>
      <w:rFonts w:ascii="Calibri Light" w:hAnsi="Calibri Light" w:cs="Times New Roman"/>
      <w:b/>
      <w:bCs/>
      <w:kern w:val="32"/>
      <w:sz w:val="32"/>
      <w:szCs w:val="32"/>
    </w:rPr>
  </w:style>
  <w:style w:type="character" w:styleId="PageNumber">
    <w:name w:val="page number"/>
    <w:uiPriority w:val="99"/>
    <w:rsid w:val="00401A20"/>
    <w:rPr>
      <w:rFonts w:cs="Times New Roman"/>
    </w:rPr>
  </w:style>
  <w:style w:type="character" w:customStyle="1" w:styleId="FooterChar">
    <w:name w:val="Footer Char"/>
    <w:link w:val="Footer"/>
    <w:uiPriority w:val="99"/>
    <w:semiHidden/>
    <w:locked/>
    <w:rPr>
      <w:rFonts w:cs="Times New Roman"/>
      <w:sz w:val="24"/>
      <w:szCs w:val="24"/>
    </w:rPr>
  </w:style>
  <w:style w:type="character" w:customStyle="1" w:styleId="subnumber1">
    <w:name w:val="subnumber1"/>
    <w:uiPriority w:val="99"/>
    <w:rsid w:val="00504194"/>
    <w:rPr>
      <w:rFonts w:ascii="Arial Narrow" w:hAnsi="Arial Narrow" w:cs="Times New Roman"/>
      <w:b/>
      <w:bCs/>
      <w:color w:val="3080CB"/>
      <w:sz w:val="18"/>
      <w:szCs w:val="18"/>
    </w:rPr>
  </w:style>
  <w:style w:type="character" w:styleId="Hyperlink">
    <w:name w:val="Hyperlink"/>
    <w:uiPriority w:val="99"/>
    <w:rsid w:val="00494496"/>
    <w:rPr>
      <w:rFonts w:ascii="Arial" w:hAnsi="Arial" w:cs="Arial"/>
      <w:color w:val="0000FF"/>
      <w:u w:val="single"/>
    </w:rPr>
  </w:style>
  <w:style w:type="paragraph" w:styleId="BalloonText">
    <w:name w:val="Balloon Text"/>
    <w:basedOn w:val="Normal"/>
    <w:link w:val="BalloonTextChar"/>
    <w:uiPriority w:val="99"/>
    <w:semiHidden/>
    <w:rsid w:val="005A6A9C"/>
    <w:rPr>
      <w:rFonts w:ascii="Tahoma" w:hAnsi="Tahoma" w:cs="Tahoma"/>
      <w:sz w:val="16"/>
      <w:szCs w:val="16"/>
    </w:rPr>
  </w:style>
  <w:style w:type="paragraph" w:styleId="Header">
    <w:name w:val="header"/>
    <w:basedOn w:val="Normal"/>
    <w:link w:val="HeaderChar"/>
    <w:uiPriority w:val="99"/>
    <w:rsid w:val="00CC5645"/>
    <w:pPr>
      <w:tabs>
        <w:tab w:val="center" w:pos="4320"/>
        <w:tab w:val="right" w:pos="8640"/>
      </w:tabs>
    </w:pPr>
  </w:style>
  <w:style w:type="character" w:customStyle="1" w:styleId="BalloonTextChar">
    <w:name w:val="Balloon Text Char"/>
    <w:link w:val="BalloonText"/>
    <w:uiPriority w:val="99"/>
    <w:semiHidden/>
    <w:locked/>
    <w:rPr>
      <w:rFonts w:ascii="Segoe UI Symbol" w:hAnsi="Segoe UI Symbol" w:cs="Segoe UI Symbol"/>
      <w:sz w:val="18"/>
      <w:szCs w:val="18"/>
    </w:rPr>
  </w:style>
  <w:style w:type="character" w:customStyle="1" w:styleId="apple-converted-space">
    <w:name w:val="apple-converted-space"/>
    <w:uiPriority w:val="99"/>
    <w:rsid w:val="00851D2F"/>
    <w:rPr>
      <w:rFonts w:cs="Times New Roman"/>
    </w:rPr>
  </w:style>
  <w:style w:type="character" w:customStyle="1" w:styleId="HeaderChar">
    <w:name w:val="Header Char"/>
    <w:link w:val="Header"/>
    <w:uiPriority w:val="99"/>
    <w:semiHidden/>
    <w:locked/>
    <w:rPr>
      <w:rFonts w:cs="Times New Roman"/>
      <w:sz w:val="24"/>
      <w:szCs w:val="24"/>
    </w:rPr>
  </w:style>
  <w:style w:type="paragraph" w:styleId="FootnoteText">
    <w:name w:val="footnote text"/>
    <w:basedOn w:val="Normal"/>
    <w:link w:val="FootnoteTextChar"/>
    <w:uiPriority w:val="99"/>
    <w:semiHidden/>
    <w:rsid w:val="00851D2F"/>
    <w:rPr>
      <w:sz w:val="20"/>
      <w:szCs w:val="20"/>
    </w:rPr>
  </w:style>
  <w:style w:type="character" w:styleId="FootnoteReference">
    <w:name w:val="footnote reference"/>
    <w:uiPriority w:val="99"/>
    <w:semiHidden/>
    <w:rsid w:val="00851D2F"/>
    <w:rPr>
      <w:rFonts w:cs="Times New Roman"/>
      <w:vertAlign w:val="superscript"/>
    </w:rPr>
  </w:style>
  <w:style w:type="character" w:customStyle="1" w:styleId="FootnoteTextChar">
    <w:name w:val="Footnote Text Char"/>
    <w:link w:val="FootnoteText"/>
    <w:uiPriority w:val="99"/>
    <w:semiHidden/>
    <w:locked/>
    <w:rPr>
      <w:rFonts w:cs="Times New Roman"/>
      <w:sz w:val="20"/>
      <w:szCs w:val="20"/>
    </w:rPr>
  </w:style>
  <w:style w:type="character" w:customStyle="1" w:styleId="textjohn-14-6">
    <w:name w:val="text john-14-6"/>
    <w:uiPriority w:val="99"/>
    <w:rsid w:val="00366DCC"/>
    <w:rPr>
      <w:rFonts w:cs="Times New Roman"/>
    </w:rPr>
  </w:style>
  <w:style w:type="character" w:customStyle="1" w:styleId="woj">
    <w:name w:val="woj"/>
    <w:uiPriority w:val="99"/>
    <w:rsid w:val="00366DCC"/>
    <w:rPr>
      <w:rFonts w:cs="Times New Roman"/>
    </w:rPr>
  </w:style>
  <w:style w:type="character" w:customStyle="1" w:styleId="textisa-8-19">
    <w:name w:val="text isa-8-19"/>
    <w:uiPriority w:val="99"/>
    <w:rsid w:val="004D0E46"/>
    <w:rPr>
      <w:rFonts w:cs="Times New Roman"/>
    </w:rPr>
  </w:style>
  <w:style w:type="character" w:customStyle="1" w:styleId="textisa-8-20">
    <w:name w:val="text isa-8-20"/>
    <w:uiPriority w:val="99"/>
    <w:rsid w:val="004D0E46"/>
    <w:rPr>
      <w:rFonts w:cs="Times New Roman"/>
    </w:rPr>
  </w:style>
  <w:style w:type="character" w:customStyle="1" w:styleId="text2tim-3-16">
    <w:name w:val="text 2tim-3-16"/>
    <w:uiPriority w:val="99"/>
    <w:rsid w:val="004D0E46"/>
    <w:rPr>
      <w:rFonts w:cs="Times New Roman"/>
    </w:rPr>
  </w:style>
  <w:style w:type="character" w:customStyle="1" w:styleId="text2tim-3-17">
    <w:name w:val="text 2tim-3-17"/>
    <w:uiPriority w:val="99"/>
    <w:rsid w:val="004D0E46"/>
    <w:rPr>
      <w:rFonts w:cs="Times New Roman"/>
    </w:rPr>
  </w:style>
  <w:style w:type="character" w:customStyle="1" w:styleId="texteph-2-8">
    <w:name w:val="text eph-2-8"/>
    <w:uiPriority w:val="99"/>
    <w:rsid w:val="004D0E46"/>
    <w:rPr>
      <w:rFonts w:cs="Times New Roman"/>
    </w:rPr>
  </w:style>
  <w:style w:type="character" w:customStyle="1" w:styleId="texteph-2-9">
    <w:name w:val="text eph-2-9"/>
    <w:uiPriority w:val="99"/>
    <w:rsid w:val="004D0E46"/>
    <w:rPr>
      <w:rFonts w:cs="Times New Roman"/>
    </w:rPr>
  </w:style>
  <w:style w:type="paragraph" w:styleId="NormalWeb">
    <w:name w:val="Normal (Web)"/>
    <w:basedOn w:val="Normal"/>
    <w:uiPriority w:val="99"/>
    <w:rsid w:val="004D0E46"/>
    <w:pPr>
      <w:spacing w:before="100" w:beforeAutospacing="1" w:after="100" w:afterAutospacing="1"/>
    </w:pPr>
    <w:rPr>
      <w:rFonts w:eastAsia="MS Mincho"/>
      <w:lang w:eastAsia="ja-JP" w:bidi="he-IL"/>
    </w:rPr>
  </w:style>
  <w:style w:type="character" w:customStyle="1" w:styleId="textjohn-6-28">
    <w:name w:val="text john-6-28"/>
    <w:uiPriority w:val="99"/>
    <w:rsid w:val="004D0E46"/>
    <w:rPr>
      <w:rFonts w:cs="Times New Roman"/>
    </w:rPr>
  </w:style>
  <w:style w:type="character" w:customStyle="1" w:styleId="textjohn-6-29">
    <w:name w:val="text john-6-29"/>
    <w:uiPriority w:val="99"/>
    <w:rsid w:val="004D0E46"/>
    <w:rPr>
      <w:rFonts w:cs="Times New Roman"/>
    </w:rPr>
  </w:style>
  <w:style w:type="character" w:customStyle="1" w:styleId="textmatt-27-3">
    <w:name w:val="text matt-27-3"/>
    <w:uiPriority w:val="99"/>
    <w:rsid w:val="003C20C9"/>
    <w:rPr>
      <w:rFonts w:cs="Times New Roman"/>
    </w:rPr>
  </w:style>
  <w:style w:type="character" w:customStyle="1" w:styleId="textmatt-27-4">
    <w:name w:val="text matt-27-4"/>
    <w:uiPriority w:val="99"/>
    <w:rsid w:val="003C20C9"/>
    <w:rPr>
      <w:rFonts w:cs="Times New Roman"/>
    </w:rPr>
  </w:style>
  <w:style w:type="character" w:customStyle="1" w:styleId="textmatt-27-5">
    <w:name w:val="text matt-27-5"/>
    <w:uiPriority w:val="99"/>
    <w:rsid w:val="003C20C9"/>
    <w:rPr>
      <w:rFonts w:cs="Times New Roman"/>
    </w:rPr>
  </w:style>
  <w:style w:type="character" w:customStyle="1" w:styleId="textisa-55-6">
    <w:name w:val="text isa-55-6"/>
    <w:uiPriority w:val="99"/>
    <w:rsid w:val="003C20C9"/>
    <w:rPr>
      <w:rFonts w:cs="Times New Roman"/>
    </w:rPr>
  </w:style>
  <w:style w:type="character" w:customStyle="1" w:styleId="small-caps">
    <w:name w:val="small-caps"/>
    <w:uiPriority w:val="99"/>
    <w:rsid w:val="003C20C9"/>
    <w:rPr>
      <w:rFonts w:cs="Times New Roman"/>
    </w:rPr>
  </w:style>
  <w:style w:type="character" w:customStyle="1" w:styleId="indent-1-breaks">
    <w:name w:val="indent-1-breaks"/>
    <w:uiPriority w:val="99"/>
    <w:rsid w:val="003C20C9"/>
    <w:rPr>
      <w:rFonts w:cs="Times New Roman"/>
    </w:rPr>
  </w:style>
  <w:style w:type="character" w:customStyle="1" w:styleId="textisa-55-10">
    <w:name w:val="text isa-55-10"/>
    <w:uiPriority w:val="99"/>
    <w:rsid w:val="003C20C9"/>
    <w:rPr>
      <w:rFonts w:cs="Times New Roman"/>
    </w:rPr>
  </w:style>
  <w:style w:type="character" w:customStyle="1" w:styleId="textisa-55-11">
    <w:name w:val="text isa-55-11"/>
    <w:uiPriority w:val="99"/>
    <w:rsid w:val="003C20C9"/>
    <w:rPr>
      <w:rFonts w:cs="Times New Roman"/>
    </w:rPr>
  </w:style>
  <w:style w:type="character" w:customStyle="1" w:styleId="textps-119-105">
    <w:name w:val="text ps-119-105"/>
    <w:uiPriority w:val="99"/>
    <w:rsid w:val="00EF6A2F"/>
    <w:rPr>
      <w:rFonts w:cs="Times New Roman"/>
    </w:rPr>
  </w:style>
  <w:style w:type="character" w:customStyle="1" w:styleId="textjosh-1-7">
    <w:name w:val="text josh-1-7"/>
    <w:uiPriority w:val="99"/>
    <w:rsid w:val="00EF6A2F"/>
    <w:rPr>
      <w:rFonts w:cs="Times New Roman"/>
    </w:rPr>
  </w:style>
  <w:style w:type="character" w:customStyle="1" w:styleId="textjosh-1-8">
    <w:name w:val="text josh-1-8"/>
    <w:uiPriority w:val="99"/>
    <w:rsid w:val="00EF6A2F"/>
    <w:rPr>
      <w:rFonts w:cs="Times New Roman"/>
    </w:rPr>
  </w:style>
  <w:style w:type="character" w:customStyle="1" w:styleId="textgen-3-15">
    <w:name w:val="text gen-3-15"/>
    <w:uiPriority w:val="99"/>
    <w:rsid w:val="00EF6A2F"/>
    <w:rPr>
      <w:rFonts w:cs="Times New Roman"/>
    </w:rPr>
  </w:style>
  <w:style w:type="character" w:customStyle="1" w:styleId="textheb-1-1">
    <w:name w:val="text heb-1-1"/>
    <w:uiPriority w:val="99"/>
    <w:rsid w:val="00980AA8"/>
    <w:rPr>
      <w:rFonts w:cs="Times New Roman"/>
    </w:rPr>
  </w:style>
  <w:style w:type="character" w:customStyle="1" w:styleId="textheb-1-2">
    <w:name w:val="text heb-1-2"/>
    <w:uiPriority w:val="99"/>
    <w:rsid w:val="00980AA8"/>
    <w:rPr>
      <w:rFonts w:cs="Times New Roman"/>
    </w:rPr>
  </w:style>
  <w:style w:type="character" w:customStyle="1" w:styleId="textrev-22-18">
    <w:name w:val="text rev-22-18"/>
    <w:uiPriority w:val="99"/>
    <w:rsid w:val="001560B3"/>
    <w:rPr>
      <w:rFonts w:cs="Times New Roman"/>
    </w:rPr>
  </w:style>
  <w:style w:type="character" w:customStyle="1" w:styleId="textrev-22-19">
    <w:name w:val="text rev-22-19"/>
    <w:uiPriority w:val="99"/>
    <w:rsid w:val="001560B3"/>
    <w:rPr>
      <w:rFonts w:cs="Times New Roman"/>
    </w:rPr>
  </w:style>
  <w:style w:type="character" w:customStyle="1" w:styleId="textjohn-12-20">
    <w:name w:val="text john-12-20"/>
    <w:uiPriority w:val="99"/>
    <w:rsid w:val="00EA6D63"/>
    <w:rPr>
      <w:rFonts w:cs="Times New Roman"/>
    </w:rPr>
  </w:style>
  <w:style w:type="character" w:customStyle="1" w:styleId="textjohn-12-21">
    <w:name w:val="text john-12-21"/>
    <w:uiPriority w:val="99"/>
    <w:rsid w:val="00EA6D63"/>
    <w:rPr>
      <w:rFonts w:cs="Times New Roman"/>
    </w:rPr>
  </w:style>
  <w:style w:type="character" w:customStyle="1" w:styleId="textjohn-12-22">
    <w:name w:val="text john-12-22"/>
    <w:uiPriority w:val="99"/>
    <w:rsid w:val="00EA6D63"/>
    <w:rPr>
      <w:rFonts w:cs="Times New Roman"/>
    </w:rPr>
  </w:style>
  <w:style w:type="character" w:customStyle="1" w:styleId="text2cor-10-4">
    <w:name w:val="text 2cor-10-4"/>
    <w:uiPriority w:val="99"/>
    <w:rsid w:val="00452C4F"/>
    <w:rPr>
      <w:rFonts w:cs="Times New Roman"/>
    </w:rPr>
  </w:style>
  <w:style w:type="character" w:customStyle="1" w:styleId="text2cor-10-5">
    <w:name w:val="text 2cor-10-5"/>
    <w:uiPriority w:val="99"/>
    <w:rsid w:val="00452C4F"/>
    <w:rPr>
      <w:rFonts w:cs="Times New Roman"/>
    </w:rPr>
  </w:style>
  <w:style w:type="character" w:customStyle="1" w:styleId="textmark-7-5">
    <w:name w:val="text mark-7-5"/>
    <w:uiPriority w:val="99"/>
    <w:rsid w:val="002F6987"/>
    <w:rPr>
      <w:rFonts w:cs="Times New Roman"/>
    </w:rPr>
  </w:style>
  <w:style w:type="character" w:customStyle="1" w:styleId="textmark-7-6">
    <w:name w:val="text mark-7-6"/>
    <w:uiPriority w:val="99"/>
    <w:rsid w:val="002F6987"/>
    <w:rPr>
      <w:rFonts w:cs="Times New Roman"/>
    </w:rPr>
  </w:style>
  <w:style w:type="paragraph" w:customStyle="1" w:styleId="line">
    <w:name w:val="line"/>
    <w:basedOn w:val="Normal"/>
    <w:uiPriority w:val="99"/>
    <w:rsid w:val="002F6987"/>
    <w:pPr>
      <w:spacing w:before="100" w:beforeAutospacing="1" w:after="100" w:afterAutospacing="1"/>
    </w:pPr>
    <w:rPr>
      <w:rFonts w:eastAsia="MS Mincho"/>
      <w:lang w:eastAsia="ja-JP" w:bidi="he-IL"/>
    </w:rPr>
  </w:style>
  <w:style w:type="paragraph" w:customStyle="1" w:styleId="first-line-nonetop-05">
    <w:name w:val="first-line-none top-05"/>
    <w:basedOn w:val="Normal"/>
    <w:uiPriority w:val="99"/>
    <w:rsid w:val="002F6987"/>
    <w:pPr>
      <w:spacing w:before="100" w:beforeAutospacing="1" w:after="100" w:afterAutospacing="1"/>
    </w:pPr>
    <w:rPr>
      <w:rFonts w:eastAsia="MS Mincho"/>
      <w:lang w:eastAsia="ja-JP" w:bidi="he-IL"/>
    </w:rPr>
  </w:style>
  <w:style w:type="character" w:customStyle="1" w:styleId="text2pet-1-19">
    <w:name w:val="text 2pet-1-19"/>
    <w:uiPriority w:val="99"/>
    <w:rsid w:val="00E338E2"/>
    <w:rPr>
      <w:rFonts w:cs="Times New Roman"/>
    </w:rPr>
  </w:style>
  <w:style w:type="character" w:customStyle="1" w:styleId="text2pet-1-20">
    <w:name w:val="text 2pet-1-20"/>
    <w:uiPriority w:val="99"/>
    <w:rsid w:val="00E338E2"/>
    <w:rPr>
      <w:rFonts w:cs="Times New Roman"/>
    </w:rPr>
  </w:style>
  <w:style w:type="character" w:customStyle="1" w:styleId="text2pet-1-21">
    <w:name w:val="text 2pet-1-21"/>
    <w:uiPriority w:val="99"/>
    <w:rsid w:val="00E338E2"/>
    <w:rPr>
      <w:rFonts w:cs="Times New Roman"/>
    </w:rPr>
  </w:style>
  <w:style w:type="character" w:customStyle="1" w:styleId="textjohn-8-31">
    <w:name w:val="text john-8-31"/>
    <w:uiPriority w:val="99"/>
    <w:rsid w:val="00E338E2"/>
    <w:rPr>
      <w:rFonts w:cs="Times New Roman"/>
    </w:rPr>
  </w:style>
  <w:style w:type="character" w:customStyle="1" w:styleId="text2tim-2-16">
    <w:name w:val="text 2tim-2-16"/>
    <w:uiPriority w:val="99"/>
    <w:rsid w:val="00B86C88"/>
    <w:rPr>
      <w:rFonts w:cs="Times New Roman"/>
    </w:rPr>
  </w:style>
  <w:style w:type="character" w:customStyle="1" w:styleId="text2tim-2-17">
    <w:name w:val="text 2tim-2-17"/>
    <w:uiPriority w:val="99"/>
    <w:rsid w:val="00B86C88"/>
    <w:rPr>
      <w:rFonts w:cs="Times New Roman"/>
    </w:rPr>
  </w:style>
  <w:style w:type="character" w:customStyle="1" w:styleId="text2tim-2-18">
    <w:name w:val="text 2tim-2-18"/>
    <w:uiPriority w:val="99"/>
    <w:rsid w:val="00B86C88"/>
    <w:rPr>
      <w:rFonts w:cs="Times New Roman"/>
    </w:rPr>
  </w:style>
  <w:style w:type="character" w:customStyle="1" w:styleId="textjer-23-25">
    <w:name w:val="text jer-23-25"/>
    <w:uiPriority w:val="99"/>
    <w:rsid w:val="00060390"/>
    <w:rPr>
      <w:rFonts w:cs="Times New Roman"/>
    </w:rPr>
  </w:style>
  <w:style w:type="character" w:customStyle="1" w:styleId="textjer-23-26">
    <w:name w:val="text jer-23-26"/>
    <w:uiPriority w:val="99"/>
    <w:rsid w:val="00060390"/>
    <w:rPr>
      <w:rFonts w:cs="Times New Roman"/>
    </w:rPr>
  </w:style>
  <w:style w:type="character" w:customStyle="1" w:styleId="textjer-23-27">
    <w:name w:val="text jer-23-27"/>
    <w:uiPriority w:val="99"/>
    <w:rsid w:val="00060390"/>
    <w:rPr>
      <w:rFonts w:cs="Times New Roman"/>
    </w:rPr>
  </w:style>
  <w:style w:type="character" w:customStyle="1" w:styleId="textjer-23-28">
    <w:name w:val="text jer-23-28"/>
    <w:uiPriority w:val="99"/>
    <w:rsid w:val="00060390"/>
    <w:rPr>
      <w:rFonts w:cs="Times New Roman"/>
    </w:rPr>
  </w:style>
  <w:style w:type="character" w:customStyle="1" w:styleId="textgal-1-8">
    <w:name w:val="text gal-1-8"/>
    <w:uiPriority w:val="99"/>
    <w:rsid w:val="00060390"/>
    <w:rPr>
      <w:rFonts w:cs="Times New Roman"/>
    </w:rPr>
  </w:style>
  <w:style w:type="character" w:customStyle="1" w:styleId="textgal-1-9">
    <w:name w:val="text gal-1-9"/>
    <w:uiPriority w:val="99"/>
    <w:rsid w:val="00060390"/>
    <w:rPr>
      <w:rFonts w:cs="Times New Roman"/>
    </w:rPr>
  </w:style>
  <w:style w:type="character" w:customStyle="1" w:styleId="textjob-38-4">
    <w:name w:val="text job-38-4"/>
    <w:uiPriority w:val="99"/>
    <w:rsid w:val="00060390"/>
    <w:rPr>
      <w:rFonts w:cs="Times New Roman"/>
    </w:rPr>
  </w:style>
  <w:style w:type="character" w:customStyle="1" w:styleId="textjohn-18-37">
    <w:name w:val="text john-18-37"/>
    <w:uiPriority w:val="99"/>
    <w:rsid w:val="008C1C99"/>
    <w:rPr>
      <w:rFonts w:cs="Times New Roman"/>
    </w:rPr>
  </w:style>
  <w:style w:type="character" w:customStyle="1" w:styleId="textjohn-18-38">
    <w:name w:val="text john-18-38"/>
    <w:uiPriority w:val="99"/>
    <w:rsid w:val="008C1C99"/>
    <w:rPr>
      <w:rFonts w:cs="Times New Roman"/>
    </w:rPr>
  </w:style>
  <w:style w:type="character" w:customStyle="1" w:styleId="text1cor-15-32">
    <w:name w:val="text 1cor-15-32"/>
    <w:uiPriority w:val="99"/>
    <w:rsid w:val="008C1C99"/>
    <w:rPr>
      <w:rFonts w:cs="Times New Roman"/>
    </w:rPr>
  </w:style>
  <w:style w:type="character" w:customStyle="1" w:styleId="textps-14-1">
    <w:name w:val="text ps-14-1"/>
    <w:uiPriority w:val="99"/>
    <w:rsid w:val="0039335E"/>
    <w:rPr>
      <w:rFonts w:cs="Times New Roman"/>
    </w:rPr>
  </w:style>
  <w:style w:type="character" w:customStyle="1" w:styleId="text1cor-11-3">
    <w:name w:val="text 1cor-11-3"/>
    <w:uiPriority w:val="99"/>
    <w:rsid w:val="0039335E"/>
    <w:rPr>
      <w:rFonts w:cs="Times New Roman"/>
    </w:rPr>
  </w:style>
  <w:style w:type="character" w:customStyle="1" w:styleId="text1cor-15-12">
    <w:name w:val="text 1cor-15-12"/>
    <w:uiPriority w:val="99"/>
    <w:rsid w:val="00B01321"/>
    <w:rPr>
      <w:rFonts w:cs="Times New Roman"/>
    </w:rPr>
  </w:style>
  <w:style w:type="character" w:customStyle="1" w:styleId="text1cor-15-13">
    <w:name w:val="text 1cor-15-13"/>
    <w:uiPriority w:val="99"/>
    <w:rsid w:val="00B01321"/>
    <w:rPr>
      <w:rFonts w:cs="Times New Roman"/>
    </w:rPr>
  </w:style>
  <w:style w:type="character" w:customStyle="1" w:styleId="text1cor-15-14">
    <w:name w:val="text 1cor-15-14"/>
    <w:uiPriority w:val="99"/>
    <w:rsid w:val="00B01321"/>
    <w:rPr>
      <w:rFonts w:cs="Times New Roman"/>
    </w:rPr>
  </w:style>
  <w:style w:type="character" w:customStyle="1" w:styleId="text1cor-15-15">
    <w:name w:val="text 1cor-15-15"/>
    <w:uiPriority w:val="99"/>
    <w:rsid w:val="00B01321"/>
    <w:rPr>
      <w:rFonts w:cs="Times New Roman"/>
    </w:rPr>
  </w:style>
  <w:style w:type="character" w:customStyle="1" w:styleId="text1cor-15-16">
    <w:name w:val="text 1cor-15-16"/>
    <w:uiPriority w:val="99"/>
    <w:rsid w:val="00B01321"/>
    <w:rPr>
      <w:rFonts w:cs="Times New Roman"/>
    </w:rPr>
  </w:style>
  <w:style w:type="character" w:customStyle="1" w:styleId="text1cor-15-17">
    <w:name w:val="text 1cor-15-17"/>
    <w:uiPriority w:val="99"/>
    <w:rsid w:val="00B01321"/>
    <w:rPr>
      <w:rFonts w:cs="Times New Roman"/>
    </w:rPr>
  </w:style>
  <w:style w:type="character" w:customStyle="1" w:styleId="text1cor-15-18">
    <w:name w:val="text 1cor-15-18"/>
    <w:uiPriority w:val="99"/>
    <w:rsid w:val="00B01321"/>
    <w:rPr>
      <w:rFonts w:cs="Times New Roman"/>
    </w:rPr>
  </w:style>
  <w:style w:type="character" w:customStyle="1" w:styleId="text1cor-15-19">
    <w:name w:val="text 1cor-15-19"/>
    <w:uiPriority w:val="99"/>
    <w:rsid w:val="00B01321"/>
    <w:rPr>
      <w:rFonts w:cs="Times New Roman"/>
    </w:rPr>
  </w:style>
  <w:style w:type="character" w:customStyle="1" w:styleId="text1cor-15-20">
    <w:name w:val="text 1cor-15-20"/>
    <w:uiPriority w:val="99"/>
    <w:rsid w:val="00B01321"/>
    <w:rPr>
      <w:rFonts w:cs="Times New Roman"/>
    </w:rPr>
  </w:style>
  <w:style w:type="character" w:customStyle="1" w:styleId="textrom-1-20">
    <w:name w:val="text rom-1-20"/>
    <w:uiPriority w:val="99"/>
    <w:rsid w:val="00AC5D1A"/>
    <w:rPr>
      <w:rFonts w:cs="Times New Roman"/>
    </w:rPr>
  </w:style>
  <w:style w:type="character" w:customStyle="1" w:styleId="textrom-1-21">
    <w:name w:val="text rom-1-21"/>
    <w:uiPriority w:val="99"/>
    <w:rsid w:val="00AC5D1A"/>
    <w:rPr>
      <w:rFonts w:cs="Times New Roman"/>
    </w:rPr>
  </w:style>
  <w:style w:type="character" w:customStyle="1" w:styleId="textrom-1-16">
    <w:name w:val="text rom-1-16"/>
    <w:uiPriority w:val="99"/>
    <w:rsid w:val="00AC5D1A"/>
    <w:rPr>
      <w:rFonts w:cs="Times New Roman"/>
    </w:rPr>
  </w:style>
  <w:style w:type="character" w:customStyle="1" w:styleId="textrom-1-17">
    <w:name w:val="text rom-1-17"/>
    <w:uiPriority w:val="99"/>
    <w:rsid w:val="00AC5D1A"/>
    <w:rPr>
      <w:rFonts w:cs="Times New Roman"/>
    </w:rPr>
  </w:style>
  <w:style w:type="character" w:customStyle="1" w:styleId="textisa-40-8">
    <w:name w:val="text isa-40-8"/>
    <w:uiPriority w:val="99"/>
    <w:rsid w:val="00AC5D1A"/>
    <w:rPr>
      <w:rFonts w:cs="Times New Roman"/>
    </w:rPr>
  </w:style>
  <w:style w:type="character" w:customStyle="1" w:styleId="text1tim-3-2">
    <w:name w:val="text 1tim-3-2"/>
    <w:uiPriority w:val="99"/>
    <w:rsid w:val="00EB2D26"/>
    <w:rPr>
      <w:rFonts w:cs="Times New Roman"/>
    </w:rPr>
  </w:style>
  <w:style w:type="character" w:customStyle="1" w:styleId="text1cor-2-14">
    <w:name w:val="text 1cor-2-14"/>
    <w:uiPriority w:val="99"/>
    <w:rsid w:val="00B72C02"/>
    <w:rPr>
      <w:rFonts w:cs="Times New Roman"/>
    </w:rPr>
  </w:style>
  <w:style w:type="character" w:customStyle="1" w:styleId="text1cor-2-9">
    <w:name w:val="text 1cor-2-9"/>
    <w:uiPriority w:val="99"/>
    <w:rsid w:val="00B72C02"/>
    <w:rPr>
      <w:rFonts w:cs="Times New Roman"/>
    </w:rPr>
  </w:style>
  <w:style w:type="character" w:customStyle="1" w:styleId="text1cor-2-10">
    <w:name w:val="text 1cor-2-10"/>
    <w:uiPriority w:val="99"/>
    <w:rsid w:val="00B72C02"/>
    <w:rPr>
      <w:rFonts w:cs="Times New Roman"/>
    </w:rPr>
  </w:style>
  <w:style w:type="character" w:customStyle="1" w:styleId="text2tim-1-13">
    <w:name w:val="text 2tim-1-13"/>
    <w:uiPriority w:val="99"/>
    <w:rsid w:val="007B3164"/>
    <w:rPr>
      <w:rFonts w:cs="Times New Roman"/>
    </w:rPr>
  </w:style>
  <w:style w:type="character" w:customStyle="1" w:styleId="text2tim-1-14">
    <w:name w:val="text 2tim-1-14"/>
    <w:uiPriority w:val="99"/>
    <w:rsid w:val="007B3164"/>
    <w:rPr>
      <w:rFonts w:cs="Times New Roman"/>
    </w:rPr>
  </w:style>
  <w:style w:type="character" w:customStyle="1" w:styleId="textjohn-10-34">
    <w:name w:val="text john-10-34"/>
    <w:uiPriority w:val="99"/>
    <w:rsid w:val="007B3164"/>
    <w:rPr>
      <w:rFonts w:cs="Times New Roman"/>
    </w:rPr>
  </w:style>
  <w:style w:type="character" w:customStyle="1" w:styleId="textgal-3-16">
    <w:name w:val="text gal-3-16"/>
    <w:uiPriority w:val="99"/>
    <w:rsid w:val="007B3164"/>
    <w:rPr>
      <w:rFonts w:cs="Times New Roman"/>
    </w:rPr>
  </w:style>
  <w:style w:type="character" w:customStyle="1" w:styleId="textrom-16-17">
    <w:name w:val="text rom-16-17"/>
    <w:uiPriority w:val="99"/>
    <w:rsid w:val="007B3164"/>
    <w:rPr>
      <w:rFonts w:cs="Times New Roman"/>
    </w:rPr>
  </w:style>
  <w:style w:type="character" w:customStyle="1" w:styleId="textmatt-22-29">
    <w:name w:val="text matt-22-29"/>
    <w:uiPriority w:val="99"/>
    <w:rsid w:val="007B3164"/>
    <w:rPr>
      <w:rFonts w:cs="Times New Roman"/>
    </w:rPr>
  </w:style>
  <w:style w:type="character" w:customStyle="1" w:styleId="textgal-5-4">
    <w:name w:val="text gal-5-4"/>
    <w:uiPriority w:val="99"/>
    <w:rsid w:val="007B3164"/>
    <w:rPr>
      <w:rFonts w:cs="Times New Roman"/>
    </w:rPr>
  </w:style>
  <w:style w:type="character" w:customStyle="1" w:styleId="textisa-42-8">
    <w:name w:val="text isa-42-8"/>
    <w:uiPriority w:val="99"/>
    <w:rsid w:val="002E364C"/>
    <w:rPr>
      <w:rFonts w:cs="Times New Roman"/>
    </w:rPr>
  </w:style>
  <w:style w:type="paragraph" w:customStyle="1" w:styleId="top-05">
    <w:name w:val="top-05"/>
    <w:basedOn w:val="Normal"/>
    <w:uiPriority w:val="99"/>
    <w:rsid w:val="002E364C"/>
    <w:pPr>
      <w:spacing w:before="100" w:beforeAutospacing="1" w:after="100" w:afterAutospacing="1"/>
    </w:pPr>
    <w:rPr>
      <w:rFonts w:eastAsia="MS Mincho"/>
      <w:lang w:eastAsia="ja-JP" w:bidi="he-IL"/>
    </w:rPr>
  </w:style>
  <w:style w:type="character" w:customStyle="1" w:styleId="textisa-48-16">
    <w:name w:val="text isa-48-16"/>
    <w:uiPriority w:val="99"/>
    <w:rsid w:val="002E364C"/>
    <w:rPr>
      <w:rFonts w:cs="Times New Roman"/>
    </w:rPr>
  </w:style>
  <w:style w:type="character" w:customStyle="1" w:styleId="textacts-2-38">
    <w:name w:val="text acts-2-38"/>
    <w:uiPriority w:val="99"/>
    <w:rsid w:val="002E364C"/>
    <w:rPr>
      <w:rFonts w:cs="Times New Roman"/>
    </w:rPr>
  </w:style>
  <w:style w:type="character" w:customStyle="1" w:styleId="textacts-2-39">
    <w:name w:val="text acts-2-39"/>
    <w:uiPriority w:val="99"/>
    <w:rsid w:val="002E364C"/>
    <w:rPr>
      <w:rFonts w:cs="Times New Roman"/>
    </w:rPr>
  </w:style>
  <w:style w:type="character" w:customStyle="1" w:styleId="textps-130-3">
    <w:name w:val="text ps-130-3"/>
    <w:uiPriority w:val="99"/>
    <w:rsid w:val="002E364C"/>
    <w:rPr>
      <w:rFonts w:cs="Times New Roman"/>
    </w:rPr>
  </w:style>
  <w:style w:type="character" w:customStyle="1" w:styleId="textps-130-4">
    <w:name w:val="text ps-130-4"/>
    <w:uiPriority w:val="99"/>
    <w:rsid w:val="002E364C"/>
    <w:rPr>
      <w:rFonts w:cs="Times New Roman"/>
    </w:rPr>
  </w:style>
  <w:style w:type="character" w:customStyle="1" w:styleId="textcol-2-8">
    <w:name w:val="text col-2-8"/>
    <w:uiPriority w:val="99"/>
    <w:rsid w:val="002E364C"/>
    <w:rPr>
      <w:rFonts w:cs="Times New Roman"/>
    </w:rPr>
  </w:style>
  <w:style w:type="character" w:customStyle="1" w:styleId="textcol-2-9">
    <w:name w:val="text col-2-9"/>
    <w:uiPriority w:val="99"/>
    <w:rsid w:val="002E364C"/>
    <w:rPr>
      <w:rFonts w:cs="Times New Roman"/>
    </w:rPr>
  </w:style>
  <w:style w:type="character" w:customStyle="1" w:styleId="textcol-2-10">
    <w:name w:val="text col-2-10"/>
    <w:uiPriority w:val="99"/>
    <w:rsid w:val="002E364C"/>
    <w:rPr>
      <w:rFonts w:cs="Times New Roman"/>
    </w:rPr>
  </w:style>
  <w:style w:type="character" w:customStyle="1" w:styleId="text2cor-5-14">
    <w:name w:val="text 2cor-5-14"/>
    <w:uiPriority w:val="99"/>
    <w:rsid w:val="003F3353"/>
    <w:rPr>
      <w:rFonts w:cs="Times New Roman"/>
    </w:rPr>
  </w:style>
  <w:style w:type="character" w:customStyle="1" w:styleId="text2cor-5-15">
    <w:name w:val="text 2cor-5-15"/>
    <w:uiPriority w:val="99"/>
    <w:rsid w:val="003F3353"/>
    <w:rPr>
      <w:rFonts w:cs="Times New Roman"/>
    </w:rPr>
  </w:style>
  <w:style w:type="character" w:customStyle="1" w:styleId="text2tim-3-15">
    <w:name w:val="text 2tim-3-15"/>
    <w:uiPriority w:val="99"/>
    <w:rsid w:val="003F3353"/>
    <w:rPr>
      <w:rFonts w:cs="Times New Roman"/>
    </w:rPr>
  </w:style>
  <w:style w:type="character" w:customStyle="1" w:styleId="textjohn-3-5">
    <w:name w:val="text john-3-5"/>
    <w:uiPriority w:val="99"/>
    <w:rsid w:val="003F3353"/>
    <w:rPr>
      <w:rFonts w:cs="Times New Roman"/>
    </w:rPr>
  </w:style>
  <w:style w:type="character" w:customStyle="1" w:styleId="text1cor-10-21">
    <w:name w:val="text 1cor-10-21"/>
    <w:uiPriority w:val="99"/>
    <w:rsid w:val="003F3353"/>
    <w:rPr>
      <w:rFonts w:cs="Times New Roman"/>
    </w:rPr>
  </w:style>
  <w:style w:type="character" w:customStyle="1" w:styleId="text1cor-10-22">
    <w:name w:val="text 1cor-10-22"/>
    <w:uiPriority w:val="99"/>
    <w:rsid w:val="003F3353"/>
    <w:rPr>
      <w:rFonts w:cs="Times New Roman"/>
    </w:rPr>
  </w:style>
  <w:style w:type="character" w:customStyle="1" w:styleId="textjob-38-5">
    <w:name w:val="text job-38-5"/>
    <w:uiPriority w:val="99"/>
    <w:rsid w:val="00FE38CF"/>
    <w:rPr>
      <w:rFonts w:cs="Times New Roman"/>
    </w:rPr>
  </w:style>
  <w:style w:type="character" w:customStyle="1" w:styleId="textjob-38-6">
    <w:name w:val="text job-38-6"/>
    <w:uiPriority w:val="99"/>
    <w:rsid w:val="00FE38CF"/>
    <w:rPr>
      <w:rFonts w:cs="Times New Roman"/>
    </w:rPr>
  </w:style>
  <w:style w:type="character" w:customStyle="1" w:styleId="textjob-38-7">
    <w:name w:val="text job-38-7"/>
    <w:uiPriority w:val="99"/>
    <w:rsid w:val="00FE38CF"/>
    <w:rPr>
      <w:rFonts w:cs="Times New Roman"/>
    </w:rPr>
  </w:style>
  <w:style w:type="character" w:customStyle="1" w:styleId="textps-119-18">
    <w:name w:val="text ps-119-18"/>
    <w:uiPriority w:val="99"/>
    <w:rsid w:val="004A199B"/>
    <w:rPr>
      <w:rFonts w:cs="Times New Roman"/>
    </w:rPr>
  </w:style>
  <w:style w:type="character" w:customStyle="1" w:styleId="textps-1-1">
    <w:name w:val="text ps-1-1"/>
    <w:uiPriority w:val="99"/>
    <w:rsid w:val="004A199B"/>
    <w:rPr>
      <w:rFonts w:cs="Times New Roman"/>
    </w:rPr>
  </w:style>
  <w:style w:type="character" w:customStyle="1" w:styleId="textps-1-2">
    <w:name w:val="text ps-1-2"/>
    <w:uiPriority w:val="99"/>
    <w:rsid w:val="004A199B"/>
    <w:rPr>
      <w:rFonts w:cs="Times New Roman"/>
    </w:rPr>
  </w:style>
  <w:style w:type="paragraph" w:customStyle="1" w:styleId="chapter-1">
    <w:name w:val="chapter-1"/>
    <w:basedOn w:val="Normal"/>
    <w:uiPriority w:val="99"/>
    <w:rsid w:val="007F1ABB"/>
    <w:pPr>
      <w:spacing w:before="100" w:beforeAutospacing="1" w:after="100" w:afterAutospacing="1"/>
    </w:pPr>
    <w:rPr>
      <w:rFonts w:eastAsia="MS Mincho"/>
      <w:lang w:eastAsia="ja-JP" w:bidi="he-IL"/>
    </w:rPr>
  </w:style>
  <w:style w:type="character" w:customStyle="1" w:styleId="textdan-9-1">
    <w:name w:val="text dan-9-1"/>
    <w:uiPriority w:val="99"/>
    <w:rsid w:val="007F1ABB"/>
    <w:rPr>
      <w:rFonts w:cs="Times New Roman"/>
    </w:rPr>
  </w:style>
  <w:style w:type="character" w:customStyle="1" w:styleId="chapternum">
    <w:name w:val="chapternum"/>
    <w:uiPriority w:val="99"/>
    <w:rsid w:val="007F1ABB"/>
    <w:rPr>
      <w:rFonts w:cs="Times New Roman"/>
    </w:rPr>
  </w:style>
  <w:style w:type="character" w:customStyle="1" w:styleId="textdan-9-2">
    <w:name w:val="text dan-9-2"/>
    <w:uiPriority w:val="99"/>
    <w:rsid w:val="007F1ABB"/>
    <w:rPr>
      <w:rFonts w:cs="Times New Roman"/>
    </w:rPr>
  </w:style>
  <w:style w:type="character" w:customStyle="1" w:styleId="textdan-9-3">
    <w:name w:val="text dan-9-3"/>
    <w:uiPriority w:val="99"/>
    <w:rsid w:val="007F1ABB"/>
    <w:rPr>
      <w:rFonts w:cs="Times New Roman"/>
    </w:rPr>
  </w:style>
  <w:style w:type="character" w:customStyle="1" w:styleId="textdan-9-4">
    <w:name w:val="text dan-9-4"/>
    <w:uiPriority w:val="99"/>
    <w:rsid w:val="007F1ABB"/>
    <w:rPr>
      <w:rFonts w:cs="Times New Roman"/>
    </w:rPr>
  </w:style>
  <w:style w:type="character" w:customStyle="1" w:styleId="textdan-9-5">
    <w:name w:val="text dan-9-5"/>
    <w:uiPriority w:val="99"/>
    <w:rsid w:val="007F1ABB"/>
    <w:rPr>
      <w:rFonts w:cs="Times New Roman"/>
    </w:rPr>
  </w:style>
  <w:style w:type="character" w:customStyle="1" w:styleId="textdan-9-6">
    <w:name w:val="text dan-9-6"/>
    <w:uiPriority w:val="99"/>
    <w:rsid w:val="007F1ABB"/>
    <w:rPr>
      <w:rFonts w:cs="Times New Roman"/>
    </w:rPr>
  </w:style>
  <w:style w:type="character" w:customStyle="1" w:styleId="textheb-13-7">
    <w:name w:val="text heb-13-7"/>
    <w:uiPriority w:val="99"/>
    <w:rsid w:val="00D33B96"/>
    <w:rPr>
      <w:rFonts w:cs="Times New Roman"/>
    </w:rPr>
  </w:style>
  <w:style w:type="character" w:customStyle="1" w:styleId="textheb-13-8">
    <w:name w:val="text heb-13-8"/>
    <w:uiPriority w:val="99"/>
    <w:rsid w:val="00D33B96"/>
    <w:rPr>
      <w:rFonts w:cs="Times New Roman"/>
    </w:rPr>
  </w:style>
  <w:style w:type="character" w:customStyle="1" w:styleId="textps-19-1">
    <w:name w:val="text ps-19-1"/>
    <w:uiPriority w:val="99"/>
    <w:rsid w:val="00C947E0"/>
    <w:rPr>
      <w:rFonts w:cs="Times New Roman"/>
    </w:rPr>
  </w:style>
  <w:style w:type="character" w:customStyle="1" w:styleId="textps-19-2">
    <w:name w:val="text ps-19-2"/>
    <w:uiPriority w:val="99"/>
    <w:rsid w:val="00C947E0"/>
    <w:rPr>
      <w:rFonts w:cs="Times New Roman"/>
    </w:rPr>
  </w:style>
  <w:style w:type="character" w:customStyle="1" w:styleId="textps-19-3">
    <w:name w:val="text ps-19-3"/>
    <w:uiPriority w:val="99"/>
    <w:rsid w:val="00C947E0"/>
    <w:rPr>
      <w:rFonts w:cs="Times New Roman"/>
    </w:rPr>
  </w:style>
  <w:style w:type="character" w:customStyle="1" w:styleId="textps-19-4">
    <w:name w:val="text ps-19-4"/>
    <w:uiPriority w:val="99"/>
    <w:rsid w:val="00C947E0"/>
    <w:rPr>
      <w:rFonts w:cs="Times New Roman"/>
    </w:rPr>
  </w:style>
  <w:style w:type="character" w:customStyle="1" w:styleId="textrom-2-14">
    <w:name w:val="text rom-2-14"/>
    <w:uiPriority w:val="99"/>
    <w:rsid w:val="00C947E0"/>
    <w:rPr>
      <w:rFonts w:cs="Times New Roman"/>
    </w:rPr>
  </w:style>
  <w:style w:type="character" w:customStyle="1" w:styleId="textrom-2-15">
    <w:name w:val="text rom-2-15"/>
    <w:uiPriority w:val="99"/>
    <w:rsid w:val="00C947E0"/>
    <w:rPr>
      <w:rFonts w:cs="Times New Roman"/>
    </w:rPr>
  </w:style>
  <w:style w:type="character" w:customStyle="1" w:styleId="verse-highlightverse-highlight-blueselection-nivrom21500092">
    <w:name w:val="verse-highlight verse-highlight-blue selection-nivrom_2_15_0_0_0_92"/>
    <w:uiPriority w:val="99"/>
    <w:rsid w:val="00C947E0"/>
    <w:rPr>
      <w:rFonts w:cs="Times New Roman"/>
    </w:rPr>
  </w:style>
  <w:style w:type="character" w:customStyle="1" w:styleId="text1pet-1-10">
    <w:name w:val="text 1pet-1-10"/>
    <w:uiPriority w:val="99"/>
    <w:rsid w:val="004B21D6"/>
    <w:rPr>
      <w:rFonts w:cs="Times New Roman"/>
    </w:rPr>
  </w:style>
  <w:style w:type="character" w:customStyle="1" w:styleId="text1pet-1-11">
    <w:name w:val="text 1pet-1-11"/>
    <w:uiPriority w:val="99"/>
    <w:rsid w:val="004B21D6"/>
    <w:rPr>
      <w:rFonts w:cs="Times New Roman"/>
    </w:rPr>
  </w:style>
  <w:style w:type="character" w:customStyle="1" w:styleId="textps-33-6">
    <w:name w:val="text ps-33-6"/>
    <w:uiPriority w:val="99"/>
    <w:rsid w:val="004B21D6"/>
    <w:rPr>
      <w:rFonts w:cs="Times New Roman"/>
    </w:rPr>
  </w:style>
  <w:style w:type="character" w:customStyle="1" w:styleId="textrev-19-13">
    <w:name w:val="text rev-19-13"/>
    <w:uiPriority w:val="99"/>
    <w:rsid w:val="0087059F"/>
    <w:rPr>
      <w:rFonts w:cs="Times New Roman"/>
    </w:rPr>
  </w:style>
  <w:style w:type="character" w:customStyle="1" w:styleId="text1tim-5-18">
    <w:name w:val="text 1tim-5-18"/>
    <w:uiPriority w:val="99"/>
    <w:rsid w:val="007B6B42"/>
    <w:rPr>
      <w:rFonts w:cs="Times New Roman"/>
    </w:rPr>
  </w:style>
  <w:style w:type="character" w:customStyle="1" w:styleId="text2cor-12-12">
    <w:name w:val="text 2cor-12-12"/>
    <w:uiPriority w:val="99"/>
    <w:rsid w:val="00820DBC"/>
    <w:rPr>
      <w:rFonts w:cs="Times New Roman"/>
    </w:rPr>
  </w:style>
  <w:style w:type="character" w:customStyle="1" w:styleId="textjosh-21-44">
    <w:name w:val="text josh-21-44"/>
    <w:uiPriority w:val="99"/>
    <w:rsid w:val="00654371"/>
    <w:rPr>
      <w:rFonts w:cs="Times New Roman"/>
    </w:rPr>
  </w:style>
  <w:style w:type="character" w:customStyle="1" w:styleId="textjosh-21-45">
    <w:name w:val="text josh-21-45"/>
    <w:uiPriority w:val="99"/>
    <w:rsid w:val="00654371"/>
    <w:rPr>
      <w:rFonts w:cs="Times New Roman"/>
    </w:rPr>
  </w:style>
  <w:style w:type="character" w:customStyle="1" w:styleId="textluke-24-32">
    <w:name w:val="text luke-24-32"/>
    <w:uiPriority w:val="99"/>
    <w:rsid w:val="00BE7F4A"/>
    <w:rPr>
      <w:rFonts w:cs="Times New Roman"/>
    </w:rPr>
  </w:style>
  <w:style w:type="character" w:customStyle="1" w:styleId="textjer-20-9">
    <w:name w:val="text jer-20-9"/>
    <w:uiPriority w:val="99"/>
    <w:rsid w:val="00BE7F4A"/>
    <w:rPr>
      <w:rFonts w:cs="Times New Roman"/>
    </w:rPr>
  </w:style>
  <w:style w:type="character" w:customStyle="1" w:styleId="text1cor-2-13">
    <w:name w:val="text 1cor-2-13"/>
    <w:uiPriority w:val="99"/>
    <w:rsid w:val="00001804"/>
    <w:rPr>
      <w:rFonts w:cs="Times New Roman"/>
    </w:rPr>
  </w:style>
  <w:style w:type="character" w:customStyle="1" w:styleId="textluke-1-3">
    <w:name w:val="text luke-1-3"/>
    <w:uiPriority w:val="99"/>
    <w:rsid w:val="006B3FCB"/>
    <w:rPr>
      <w:rFonts w:cs="Times New Roman"/>
    </w:rPr>
  </w:style>
  <w:style w:type="character" w:customStyle="1" w:styleId="textluke-1-4">
    <w:name w:val="text luke-1-4"/>
    <w:uiPriority w:val="99"/>
    <w:rsid w:val="006B3FCB"/>
    <w:rPr>
      <w:rFonts w:cs="Times New Roman"/>
    </w:rPr>
  </w:style>
  <w:style w:type="character" w:styleId="Strong">
    <w:name w:val="Strong"/>
    <w:uiPriority w:val="99"/>
    <w:qFormat/>
    <w:rsid w:val="0036329D"/>
    <w:rPr>
      <w:rFonts w:cs="Times New Roman"/>
      <w:b/>
      <w:bCs/>
    </w:rPr>
  </w:style>
  <w:style w:type="character" w:customStyle="1" w:styleId="highlight">
    <w:name w:val="highlight"/>
    <w:uiPriority w:val="99"/>
    <w:rsid w:val="0036329D"/>
    <w:rPr>
      <w:rFonts w:cs="Times New Roman"/>
    </w:rPr>
  </w:style>
  <w:style w:type="character" w:customStyle="1" w:styleId="text">
    <w:name w:val="text"/>
    <w:uiPriority w:val="99"/>
    <w:rsid w:val="0063341A"/>
  </w:style>
  <w:style w:type="paragraph" w:customStyle="1" w:styleId="first-line-none">
    <w:name w:val="first-line-none"/>
    <w:basedOn w:val="Normal"/>
    <w:uiPriority w:val="99"/>
    <w:rsid w:val="008B4D6D"/>
    <w:pPr>
      <w:spacing w:before="100" w:beforeAutospacing="1" w:after="100" w:afterAutospacing="1"/>
    </w:pPr>
  </w:style>
  <w:style w:type="character" w:customStyle="1" w:styleId="footnote-text">
    <w:name w:val="footnote-text"/>
    <w:uiPriority w:val="99"/>
    <w:rsid w:val="00A54C63"/>
  </w:style>
  <w:style w:type="paragraph" w:customStyle="1" w:styleId="top-1">
    <w:name w:val="top-1"/>
    <w:basedOn w:val="Normal"/>
    <w:uiPriority w:val="99"/>
    <w:rsid w:val="00B404B2"/>
    <w:pPr>
      <w:spacing w:before="100" w:beforeAutospacing="1" w:after="100" w:afterAutospacing="1"/>
    </w:pPr>
  </w:style>
  <w:style w:type="paragraph" w:customStyle="1" w:styleId="hang-2chapter-1">
    <w:name w:val="hang-2 chapter-1"/>
    <w:basedOn w:val="Normal"/>
    <w:uiPriority w:val="99"/>
    <w:rsid w:val="00FE6F31"/>
    <w:pPr>
      <w:spacing w:before="100" w:beforeAutospacing="1" w:after="100" w:afterAutospacing="1"/>
    </w:pPr>
    <w:rPr>
      <w:rFonts w:eastAsia="MS Mincho"/>
      <w:lang w:eastAsia="ja-JP" w:bidi="he-IL"/>
    </w:rPr>
  </w:style>
  <w:style w:type="character" w:customStyle="1" w:styleId="textgen-1-1">
    <w:name w:val="text gen-1-1"/>
    <w:uiPriority w:val="99"/>
    <w:rsid w:val="00FE6F31"/>
    <w:rPr>
      <w:rFonts w:cs="Times New Roman"/>
    </w:rPr>
  </w:style>
  <w:style w:type="character" w:customStyle="1" w:styleId="textgen-1-2">
    <w:name w:val="text gen-1-2"/>
    <w:uiPriority w:val="99"/>
    <w:rsid w:val="00FE6F31"/>
    <w:rPr>
      <w:rFonts w:cs="Times New Roman"/>
    </w:rPr>
  </w:style>
  <w:style w:type="paragraph" w:customStyle="1" w:styleId="hang-2">
    <w:name w:val="hang-2"/>
    <w:basedOn w:val="Normal"/>
    <w:uiPriority w:val="99"/>
    <w:rsid w:val="00FE6F31"/>
    <w:pPr>
      <w:spacing w:before="100" w:beforeAutospacing="1" w:after="100" w:afterAutospacing="1"/>
    </w:pPr>
    <w:rPr>
      <w:rFonts w:eastAsia="MS Mincho"/>
      <w:lang w:eastAsia="ja-JP" w:bidi="he-IL"/>
    </w:rPr>
  </w:style>
  <w:style w:type="character" w:customStyle="1" w:styleId="textgen-1-3">
    <w:name w:val="text gen-1-3"/>
    <w:uiPriority w:val="99"/>
    <w:rsid w:val="00FE6F31"/>
    <w:rPr>
      <w:rFonts w:cs="Times New Roman"/>
    </w:rPr>
  </w:style>
  <w:style w:type="character" w:customStyle="1" w:styleId="textps-104-30">
    <w:name w:val="text ps-104-30"/>
    <w:uiPriority w:val="99"/>
    <w:rsid w:val="00FE6F31"/>
    <w:rPr>
      <w:rFonts w:cs="Times New Roman"/>
    </w:rPr>
  </w:style>
  <w:style w:type="character" w:customStyle="1" w:styleId="textcol-1-15">
    <w:name w:val="text col-1-15"/>
    <w:uiPriority w:val="99"/>
    <w:rsid w:val="00FE6F31"/>
    <w:rPr>
      <w:rFonts w:cs="Times New Roman"/>
    </w:rPr>
  </w:style>
  <w:style w:type="character" w:customStyle="1" w:styleId="textcol-1-16">
    <w:name w:val="text col-1-16"/>
    <w:uiPriority w:val="99"/>
    <w:rsid w:val="00FE6F31"/>
    <w:rPr>
      <w:rFonts w:cs="Times New Roman"/>
    </w:rPr>
  </w:style>
  <w:style w:type="character" w:customStyle="1" w:styleId="textjohn-1-1">
    <w:name w:val="text john-1-1"/>
    <w:uiPriority w:val="99"/>
    <w:rsid w:val="008668DA"/>
    <w:rPr>
      <w:rFonts w:cs="Times New Roman"/>
    </w:rPr>
  </w:style>
  <w:style w:type="character" w:customStyle="1" w:styleId="textjohn-1-2">
    <w:name w:val="text john-1-2"/>
    <w:uiPriority w:val="99"/>
    <w:rsid w:val="008668DA"/>
    <w:rPr>
      <w:rFonts w:cs="Times New Roman"/>
    </w:rPr>
  </w:style>
  <w:style w:type="character" w:customStyle="1" w:styleId="textjohn-1-3">
    <w:name w:val="text john-1-3"/>
    <w:uiPriority w:val="99"/>
    <w:rsid w:val="008668DA"/>
    <w:rPr>
      <w:rFonts w:cs="Times New Roman"/>
    </w:rPr>
  </w:style>
  <w:style w:type="character" w:customStyle="1" w:styleId="text1john-1-1">
    <w:name w:val="text 1john-1-1"/>
    <w:uiPriority w:val="99"/>
    <w:rsid w:val="008668DA"/>
    <w:rPr>
      <w:rFonts w:cs="Times New Roman"/>
    </w:rPr>
  </w:style>
  <w:style w:type="character" w:customStyle="1" w:styleId="text1john-1-2">
    <w:name w:val="text 1john-1-2"/>
    <w:uiPriority w:val="99"/>
    <w:rsid w:val="008668DA"/>
    <w:rPr>
      <w:rFonts w:cs="Times New Roman"/>
    </w:rPr>
  </w:style>
  <w:style w:type="character" w:customStyle="1" w:styleId="text1john-1-3">
    <w:name w:val="text 1john-1-3"/>
    <w:uiPriority w:val="99"/>
    <w:rsid w:val="008668DA"/>
    <w:rPr>
      <w:rFonts w:cs="Times New Roman"/>
    </w:rPr>
  </w:style>
  <w:style w:type="character" w:customStyle="1" w:styleId="textgen-1-4">
    <w:name w:val="text gen-1-4"/>
    <w:uiPriority w:val="99"/>
    <w:rsid w:val="00451704"/>
    <w:rPr>
      <w:rFonts w:cs="Times New Roman"/>
    </w:rPr>
  </w:style>
  <w:style w:type="character" w:customStyle="1" w:styleId="textgen-1-5">
    <w:name w:val="text gen-1-5"/>
    <w:uiPriority w:val="99"/>
    <w:rsid w:val="00451704"/>
    <w:rPr>
      <w:rFonts w:cs="Times New Roman"/>
    </w:rPr>
  </w:style>
  <w:style w:type="character" w:customStyle="1" w:styleId="textgen-1-6">
    <w:name w:val="text gen-1-6"/>
    <w:uiPriority w:val="99"/>
    <w:rsid w:val="00451704"/>
    <w:rPr>
      <w:rFonts w:cs="Times New Roman"/>
    </w:rPr>
  </w:style>
  <w:style w:type="character" w:customStyle="1" w:styleId="textgen-1-7">
    <w:name w:val="text gen-1-7"/>
    <w:uiPriority w:val="99"/>
    <w:rsid w:val="00451704"/>
    <w:rPr>
      <w:rFonts w:cs="Times New Roman"/>
    </w:rPr>
  </w:style>
  <w:style w:type="character" w:customStyle="1" w:styleId="textgen-1-8">
    <w:name w:val="text gen-1-8"/>
    <w:uiPriority w:val="99"/>
    <w:rsid w:val="00451704"/>
    <w:rPr>
      <w:rFonts w:cs="Times New Roman"/>
    </w:rPr>
  </w:style>
  <w:style w:type="character" w:customStyle="1" w:styleId="textgen-1-9">
    <w:name w:val="text gen-1-9"/>
    <w:uiPriority w:val="99"/>
    <w:rsid w:val="00451704"/>
    <w:rPr>
      <w:rFonts w:cs="Times New Roman"/>
    </w:rPr>
  </w:style>
  <w:style w:type="character" w:customStyle="1" w:styleId="textgen-1-10">
    <w:name w:val="text gen-1-10"/>
    <w:uiPriority w:val="99"/>
    <w:rsid w:val="00451704"/>
    <w:rPr>
      <w:rFonts w:cs="Times New Roman"/>
    </w:rPr>
  </w:style>
  <w:style w:type="paragraph" w:customStyle="1" w:styleId="left-2first-line-1">
    <w:name w:val="left-2 first-line-1"/>
    <w:basedOn w:val="Normal"/>
    <w:uiPriority w:val="99"/>
    <w:rsid w:val="00451704"/>
    <w:pPr>
      <w:spacing w:before="100" w:beforeAutospacing="1" w:after="100" w:afterAutospacing="1"/>
    </w:pPr>
    <w:rPr>
      <w:rFonts w:eastAsia="MS Mincho"/>
      <w:lang w:eastAsia="ja-JP" w:bidi="he-IL"/>
    </w:rPr>
  </w:style>
  <w:style w:type="character" w:customStyle="1" w:styleId="textgen-1-11">
    <w:name w:val="text gen-1-11"/>
    <w:uiPriority w:val="99"/>
    <w:rsid w:val="00451704"/>
    <w:rPr>
      <w:rFonts w:cs="Times New Roman"/>
    </w:rPr>
  </w:style>
  <w:style w:type="character" w:customStyle="1" w:styleId="textgen-1-12">
    <w:name w:val="text gen-1-12"/>
    <w:uiPriority w:val="99"/>
    <w:rsid w:val="00451704"/>
    <w:rPr>
      <w:rFonts w:cs="Times New Roman"/>
    </w:rPr>
  </w:style>
  <w:style w:type="character" w:customStyle="1" w:styleId="textgen-1-13">
    <w:name w:val="text gen-1-13"/>
    <w:uiPriority w:val="99"/>
    <w:rsid w:val="00451704"/>
    <w:rPr>
      <w:rFonts w:cs="Times New Roman"/>
    </w:rPr>
  </w:style>
  <w:style w:type="character" w:customStyle="1" w:styleId="textgen-1-14">
    <w:name w:val="text gen-1-14"/>
    <w:uiPriority w:val="99"/>
    <w:rsid w:val="00451704"/>
    <w:rPr>
      <w:rFonts w:cs="Times New Roman"/>
    </w:rPr>
  </w:style>
  <w:style w:type="character" w:customStyle="1" w:styleId="textgen-1-15">
    <w:name w:val="text gen-1-15"/>
    <w:uiPriority w:val="99"/>
    <w:rsid w:val="00451704"/>
    <w:rPr>
      <w:rFonts w:cs="Times New Roman"/>
    </w:rPr>
  </w:style>
  <w:style w:type="character" w:customStyle="1" w:styleId="textgen-1-16">
    <w:name w:val="text gen-1-16"/>
    <w:uiPriority w:val="99"/>
    <w:rsid w:val="00451704"/>
    <w:rPr>
      <w:rFonts w:cs="Times New Roman"/>
    </w:rPr>
  </w:style>
  <w:style w:type="character" w:customStyle="1" w:styleId="textgen-1-17">
    <w:name w:val="text gen-1-17"/>
    <w:uiPriority w:val="99"/>
    <w:rsid w:val="00451704"/>
    <w:rPr>
      <w:rFonts w:cs="Times New Roman"/>
    </w:rPr>
  </w:style>
  <w:style w:type="character" w:customStyle="1" w:styleId="textgen-1-18">
    <w:name w:val="text gen-1-18"/>
    <w:uiPriority w:val="99"/>
    <w:rsid w:val="00451704"/>
    <w:rPr>
      <w:rFonts w:cs="Times New Roman"/>
    </w:rPr>
  </w:style>
  <w:style w:type="character" w:customStyle="1" w:styleId="textgen-1-19">
    <w:name w:val="text gen-1-19"/>
    <w:uiPriority w:val="99"/>
    <w:rsid w:val="00451704"/>
    <w:rPr>
      <w:rFonts w:cs="Times New Roman"/>
    </w:rPr>
  </w:style>
  <w:style w:type="character" w:customStyle="1" w:styleId="textgen-1-20">
    <w:name w:val="text gen-1-20"/>
    <w:uiPriority w:val="99"/>
    <w:rsid w:val="00451704"/>
    <w:rPr>
      <w:rFonts w:cs="Times New Roman"/>
    </w:rPr>
  </w:style>
  <w:style w:type="character" w:customStyle="1" w:styleId="textgen-1-21">
    <w:name w:val="text gen-1-21"/>
    <w:uiPriority w:val="99"/>
    <w:rsid w:val="00451704"/>
    <w:rPr>
      <w:rFonts w:cs="Times New Roman"/>
    </w:rPr>
  </w:style>
  <w:style w:type="character" w:customStyle="1" w:styleId="textgen-1-22">
    <w:name w:val="text gen-1-22"/>
    <w:uiPriority w:val="99"/>
    <w:rsid w:val="00451704"/>
    <w:rPr>
      <w:rFonts w:cs="Times New Roman"/>
    </w:rPr>
  </w:style>
  <w:style w:type="character" w:customStyle="1" w:styleId="textgen-1-23">
    <w:name w:val="text gen-1-23"/>
    <w:uiPriority w:val="99"/>
    <w:rsid w:val="00451704"/>
    <w:rPr>
      <w:rFonts w:cs="Times New Roman"/>
    </w:rPr>
  </w:style>
  <w:style w:type="character" w:customStyle="1" w:styleId="textgen-1-24">
    <w:name w:val="text gen-1-24"/>
    <w:uiPriority w:val="99"/>
    <w:rsid w:val="00451704"/>
    <w:rPr>
      <w:rFonts w:cs="Times New Roman"/>
    </w:rPr>
  </w:style>
  <w:style w:type="character" w:customStyle="1" w:styleId="textgen-1-25">
    <w:name w:val="text gen-1-25"/>
    <w:uiPriority w:val="99"/>
    <w:rsid w:val="00451704"/>
    <w:rPr>
      <w:rFonts w:cs="Times New Roman"/>
    </w:rPr>
  </w:style>
  <w:style w:type="character" w:customStyle="1" w:styleId="textgen-1-26">
    <w:name w:val="text gen-1-26"/>
    <w:uiPriority w:val="99"/>
    <w:rsid w:val="00451704"/>
    <w:rPr>
      <w:rFonts w:cs="Times New Roman"/>
    </w:rPr>
  </w:style>
  <w:style w:type="character" w:customStyle="1" w:styleId="textgen-1-27">
    <w:name w:val="text gen-1-27"/>
    <w:uiPriority w:val="99"/>
    <w:rsid w:val="00451704"/>
    <w:rPr>
      <w:rFonts w:cs="Times New Roman"/>
    </w:rPr>
  </w:style>
  <w:style w:type="character" w:customStyle="1" w:styleId="textgen-1-28">
    <w:name w:val="text gen-1-28"/>
    <w:uiPriority w:val="99"/>
    <w:rsid w:val="00451704"/>
    <w:rPr>
      <w:rFonts w:cs="Times New Roman"/>
    </w:rPr>
  </w:style>
  <w:style w:type="character" w:customStyle="1" w:styleId="textgen-1-29">
    <w:name w:val="text gen-1-29"/>
    <w:uiPriority w:val="99"/>
    <w:rsid w:val="00451704"/>
    <w:rPr>
      <w:rFonts w:cs="Times New Roman"/>
    </w:rPr>
  </w:style>
  <w:style w:type="character" w:customStyle="1" w:styleId="textgen-1-30">
    <w:name w:val="text gen-1-30"/>
    <w:uiPriority w:val="99"/>
    <w:rsid w:val="00451704"/>
    <w:rPr>
      <w:rFonts w:cs="Times New Roman"/>
    </w:rPr>
  </w:style>
  <w:style w:type="character" w:customStyle="1" w:styleId="textgen-1-31">
    <w:name w:val="text gen-1-31"/>
    <w:uiPriority w:val="99"/>
    <w:rsid w:val="00451704"/>
    <w:rPr>
      <w:rFonts w:cs="Times New Roman"/>
    </w:rPr>
  </w:style>
  <w:style w:type="character" w:customStyle="1" w:styleId="textgen-2-1">
    <w:name w:val="text gen-2-1"/>
    <w:uiPriority w:val="99"/>
    <w:rsid w:val="00451704"/>
    <w:rPr>
      <w:rFonts w:cs="Times New Roman"/>
    </w:rPr>
  </w:style>
  <w:style w:type="character" w:customStyle="1" w:styleId="textgen-2-2">
    <w:name w:val="text gen-2-2"/>
    <w:uiPriority w:val="99"/>
    <w:rsid w:val="00451704"/>
    <w:rPr>
      <w:rFonts w:cs="Times New Roman"/>
    </w:rPr>
  </w:style>
  <w:style w:type="character" w:customStyle="1" w:styleId="textgen-2-3">
    <w:name w:val="text gen-2-3"/>
    <w:uiPriority w:val="99"/>
    <w:rsid w:val="00451704"/>
    <w:rPr>
      <w:rFonts w:cs="Times New Roman"/>
    </w:rPr>
  </w:style>
  <w:style w:type="character" w:customStyle="1" w:styleId="textgen-2-4">
    <w:name w:val="text gen-2-4"/>
    <w:uiPriority w:val="99"/>
    <w:rsid w:val="00451704"/>
    <w:rPr>
      <w:rFonts w:cs="Times New Roman"/>
    </w:rPr>
  </w:style>
  <w:style w:type="character" w:customStyle="1" w:styleId="textgen-2-5">
    <w:name w:val="text gen-2-5"/>
    <w:uiPriority w:val="99"/>
    <w:rsid w:val="00451704"/>
    <w:rPr>
      <w:rFonts w:cs="Times New Roman"/>
    </w:rPr>
  </w:style>
  <w:style w:type="character" w:customStyle="1" w:styleId="textgen-2-6">
    <w:name w:val="text gen-2-6"/>
    <w:uiPriority w:val="99"/>
    <w:rsid w:val="00451704"/>
    <w:rPr>
      <w:rFonts w:cs="Times New Roman"/>
    </w:rPr>
  </w:style>
  <w:style w:type="character" w:customStyle="1" w:styleId="textgen-2-7">
    <w:name w:val="text gen-2-7"/>
    <w:uiPriority w:val="99"/>
    <w:rsid w:val="00451704"/>
    <w:rPr>
      <w:rFonts w:cs="Times New Roman"/>
    </w:rPr>
  </w:style>
  <w:style w:type="character" w:customStyle="1" w:styleId="textgen-2-8">
    <w:name w:val="text gen-2-8"/>
    <w:uiPriority w:val="99"/>
    <w:rsid w:val="00451704"/>
    <w:rPr>
      <w:rFonts w:cs="Times New Roman"/>
    </w:rPr>
  </w:style>
  <w:style w:type="character" w:customStyle="1" w:styleId="textgen-2-9">
    <w:name w:val="text gen-2-9"/>
    <w:uiPriority w:val="99"/>
    <w:rsid w:val="00451704"/>
    <w:rPr>
      <w:rFonts w:cs="Times New Roman"/>
    </w:rPr>
  </w:style>
  <w:style w:type="character" w:customStyle="1" w:styleId="textgen-2-10">
    <w:name w:val="text gen-2-10"/>
    <w:uiPriority w:val="99"/>
    <w:rsid w:val="00451704"/>
    <w:rPr>
      <w:rFonts w:cs="Times New Roman"/>
    </w:rPr>
  </w:style>
  <w:style w:type="character" w:customStyle="1" w:styleId="textgen-2-11">
    <w:name w:val="text gen-2-11"/>
    <w:uiPriority w:val="99"/>
    <w:rsid w:val="00451704"/>
    <w:rPr>
      <w:rFonts w:cs="Times New Roman"/>
    </w:rPr>
  </w:style>
  <w:style w:type="character" w:customStyle="1" w:styleId="textgen-2-12">
    <w:name w:val="text gen-2-12"/>
    <w:uiPriority w:val="99"/>
    <w:rsid w:val="00451704"/>
    <w:rPr>
      <w:rFonts w:cs="Times New Roman"/>
    </w:rPr>
  </w:style>
  <w:style w:type="character" w:customStyle="1" w:styleId="textgen-2-13">
    <w:name w:val="text gen-2-13"/>
    <w:uiPriority w:val="99"/>
    <w:rsid w:val="00451704"/>
    <w:rPr>
      <w:rFonts w:cs="Times New Roman"/>
    </w:rPr>
  </w:style>
  <w:style w:type="character" w:customStyle="1" w:styleId="textgen-2-14">
    <w:name w:val="text gen-2-14"/>
    <w:uiPriority w:val="99"/>
    <w:rsid w:val="00451704"/>
    <w:rPr>
      <w:rFonts w:cs="Times New Roman"/>
    </w:rPr>
  </w:style>
  <w:style w:type="character" w:customStyle="1" w:styleId="textgen-2-15">
    <w:name w:val="text gen-2-15"/>
    <w:uiPriority w:val="99"/>
    <w:rsid w:val="00451704"/>
    <w:rPr>
      <w:rFonts w:cs="Times New Roman"/>
    </w:rPr>
  </w:style>
  <w:style w:type="character" w:customStyle="1" w:styleId="textgen-2-16">
    <w:name w:val="text gen-2-16"/>
    <w:uiPriority w:val="99"/>
    <w:rsid w:val="00451704"/>
    <w:rPr>
      <w:rFonts w:cs="Times New Roman"/>
    </w:rPr>
  </w:style>
  <w:style w:type="character" w:customStyle="1" w:styleId="textgen-2-17">
    <w:name w:val="text gen-2-17"/>
    <w:uiPriority w:val="99"/>
    <w:rsid w:val="00451704"/>
    <w:rPr>
      <w:rFonts w:cs="Times New Roman"/>
    </w:rPr>
  </w:style>
  <w:style w:type="character" w:customStyle="1" w:styleId="textgen-2-18">
    <w:name w:val="text gen-2-18"/>
    <w:uiPriority w:val="99"/>
    <w:rsid w:val="00451704"/>
    <w:rPr>
      <w:rFonts w:cs="Times New Roman"/>
    </w:rPr>
  </w:style>
  <w:style w:type="character" w:customStyle="1" w:styleId="textgen-2-19">
    <w:name w:val="text gen-2-19"/>
    <w:uiPriority w:val="99"/>
    <w:rsid w:val="00451704"/>
    <w:rPr>
      <w:rFonts w:cs="Times New Roman"/>
    </w:rPr>
  </w:style>
  <w:style w:type="character" w:customStyle="1" w:styleId="textgen-2-20">
    <w:name w:val="text gen-2-20"/>
    <w:uiPriority w:val="99"/>
    <w:rsid w:val="00451704"/>
    <w:rPr>
      <w:rFonts w:cs="Times New Roman"/>
    </w:rPr>
  </w:style>
  <w:style w:type="character" w:customStyle="1" w:styleId="textgen-2-21">
    <w:name w:val="text gen-2-21"/>
    <w:uiPriority w:val="99"/>
    <w:rsid w:val="00451704"/>
    <w:rPr>
      <w:rFonts w:cs="Times New Roman"/>
    </w:rPr>
  </w:style>
  <w:style w:type="character" w:customStyle="1" w:styleId="textgen-2-22">
    <w:name w:val="text gen-2-22"/>
    <w:uiPriority w:val="99"/>
    <w:rsid w:val="00451704"/>
    <w:rPr>
      <w:rFonts w:cs="Times New Roman"/>
    </w:rPr>
  </w:style>
  <w:style w:type="character" w:customStyle="1" w:styleId="textgen-2-23">
    <w:name w:val="text gen-2-23"/>
    <w:uiPriority w:val="99"/>
    <w:rsid w:val="00451704"/>
    <w:rPr>
      <w:rFonts w:cs="Times New Roman"/>
    </w:rPr>
  </w:style>
  <w:style w:type="character" w:customStyle="1" w:styleId="textgen-2-24">
    <w:name w:val="text gen-2-24"/>
    <w:uiPriority w:val="99"/>
    <w:rsid w:val="00451704"/>
    <w:rPr>
      <w:rFonts w:cs="Times New Roman"/>
    </w:rPr>
  </w:style>
  <w:style w:type="character" w:customStyle="1" w:styleId="textgen-2-25">
    <w:name w:val="text gen-2-25"/>
    <w:uiPriority w:val="99"/>
    <w:rsid w:val="00451704"/>
    <w:rPr>
      <w:rFonts w:cs="Times New Roman"/>
    </w:rPr>
  </w:style>
  <w:style w:type="character" w:customStyle="1" w:styleId="text2pet-3-3">
    <w:name w:val="text 2pet-3-3"/>
    <w:uiPriority w:val="99"/>
    <w:rsid w:val="00667893"/>
    <w:rPr>
      <w:rFonts w:cs="Times New Roman"/>
    </w:rPr>
  </w:style>
  <w:style w:type="character" w:customStyle="1" w:styleId="text2pet-3-4">
    <w:name w:val="text 2pet-3-4"/>
    <w:uiPriority w:val="99"/>
    <w:rsid w:val="00667893"/>
    <w:rPr>
      <w:rFonts w:cs="Times New Roman"/>
    </w:rPr>
  </w:style>
  <w:style w:type="character" w:customStyle="1" w:styleId="text2pet-3-5">
    <w:name w:val="text 2pet-3-5"/>
    <w:uiPriority w:val="99"/>
    <w:rsid w:val="00667893"/>
    <w:rPr>
      <w:rFonts w:cs="Times New Roman"/>
    </w:rPr>
  </w:style>
  <w:style w:type="paragraph" w:customStyle="1" w:styleId="chapter-2">
    <w:name w:val="chapter-2"/>
    <w:basedOn w:val="Normal"/>
    <w:uiPriority w:val="99"/>
    <w:rsid w:val="00C76663"/>
    <w:pPr>
      <w:spacing w:before="100" w:beforeAutospacing="1" w:after="100" w:afterAutospacing="1"/>
    </w:pPr>
    <w:rPr>
      <w:rFonts w:eastAsia="MS Mincho"/>
      <w:lang w:eastAsia="ja-JP" w:bidi="he-IL"/>
    </w:rPr>
  </w:style>
  <w:style w:type="character" w:customStyle="1" w:styleId="textgen-11-1">
    <w:name w:val="text gen-11-1"/>
    <w:uiPriority w:val="99"/>
    <w:rsid w:val="00C76663"/>
    <w:rPr>
      <w:rFonts w:cs="Times New Roman"/>
    </w:rPr>
  </w:style>
  <w:style w:type="character" w:customStyle="1" w:styleId="textgen-11-2">
    <w:name w:val="text gen-11-2"/>
    <w:uiPriority w:val="99"/>
    <w:rsid w:val="00C76663"/>
    <w:rPr>
      <w:rFonts w:cs="Times New Roman"/>
    </w:rPr>
  </w:style>
  <w:style w:type="character" w:customStyle="1" w:styleId="textgen-11-3">
    <w:name w:val="text gen-11-3"/>
    <w:uiPriority w:val="99"/>
    <w:rsid w:val="00C76663"/>
    <w:rPr>
      <w:rFonts w:cs="Times New Roman"/>
    </w:rPr>
  </w:style>
  <w:style w:type="character" w:customStyle="1" w:styleId="textgen-11-4">
    <w:name w:val="text gen-11-4"/>
    <w:uiPriority w:val="99"/>
    <w:rsid w:val="00C76663"/>
    <w:rPr>
      <w:rFonts w:cs="Times New Roman"/>
    </w:rPr>
  </w:style>
  <w:style w:type="character" w:customStyle="1" w:styleId="textcol-2-6">
    <w:name w:val="text col-2-6"/>
    <w:uiPriority w:val="99"/>
    <w:rsid w:val="00C76663"/>
    <w:rPr>
      <w:rFonts w:cs="Times New Roman"/>
    </w:rPr>
  </w:style>
  <w:style w:type="character" w:customStyle="1" w:styleId="textcol-2-7">
    <w:name w:val="text col-2-7"/>
    <w:uiPriority w:val="99"/>
    <w:rsid w:val="00C76663"/>
    <w:rPr>
      <w:rFonts w:cs="Times New Roman"/>
    </w:rPr>
  </w:style>
  <w:style w:type="character" w:customStyle="1" w:styleId="text2tim-3-1">
    <w:name w:val="text 2tim-3-1"/>
    <w:uiPriority w:val="99"/>
    <w:rsid w:val="00C76663"/>
    <w:rPr>
      <w:rFonts w:cs="Times New Roman"/>
    </w:rPr>
  </w:style>
  <w:style w:type="character" w:customStyle="1" w:styleId="text2tim-3-2">
    <w:name w:val="text 2tim-3-2"/>
    <w:uiPriority w:val="99"/>
    <w:rsid w:val="00C76663"/>
    <w:rPr>
      <w:rFonts w:cs="Times New Roman"/>
    </w:rPr>
  </w:style>
  <w:style w:type="character" w:customStyle="1" w:styleId="text2tim-3-3">
    <w:name w:val="text 2tim-3-3"/>
    <w:uiPriority w:val="99"/>
    <w:rsid w:val="00C76663"/>
    <w:rPr>
      <w:rFonts w:cs="Times New Roman"/>
    </w:rPr>
  </w:style>
  <w:style w:type="character" w:customStyle="1" w:styleId="text2tim-3-4">
    <w:name w:val="text 2tim-3-4"/>
    <w:uiPriority w:val="99"/>
    <w:rsid w:val="00C76663"/>
    <w:rPr>
      <w:rFonts w:cs="Times New Roman"/>
    </w:rPr>
  </w:style>
  <w:style w:type="character" w:customStyle="1" w:styleId="text2tim-3-5">
    <w:name w:val="text 2tim-3-5"/>
    <w:uiPriority w:val="99"/>
    <w:rsid w:val="00C76663"/>
    <w:rPr>
      <w:rFonts w:cs="Times New Roman"/>
    </w:rPr>
  </w:style>
  <w:style w:type="character" w:customStyle="1" w:styleId="text2tim-1-9">
    <w:name w:val="text 2tim-1-9"/>
    <w:uiPriority w:val="99"/>
    <w:rsid w:val="00C76663"/>
    <w:rPr>
      <w:rFonts w:cs="Times New Roman"/>
    </w:rPr>
  </w:style>
  <w:style w:type="character" w:customStyle="1" w:styleId="text2tim-1-10">
    <w:name w:val="text 2tim-1-10"/>
    <w:uiPriority w:val="99"/>
    <w:rsid w:val="00C76663"/>
    <w:rPr>
      <w:rFonts w:cs="Times New Roman"/>
    </w:rPr>
  </w:style>
  <w:style w:type="paragraph" w:customStyle="1" w:styleId="RegPass">
    <w:name w:val="RegPass"/>
    <w:basedOn w:val="Normal"/>
    <w:next w:val="Normal"/>
    <w:uiPriority w:val="99"/>
    <w:rsid w:val="00122CB7"/>
    <w:pPr>
      <w:overflowPunct w:val="0"/>
      <w:autoSpaceDE w:val="0"/>
      <w:autoSpaceDN w:val="0"/>
      <w:adjustRightInd w:val="0"/>
      <w:spacing w:before="120" w:after="120" w:line="280" w:lineRule="exact"/>
      <w:ind w:left="1440"/>
      <w:textAlignment w:val="baseline"/>
    </w:pPr>
    <w:rPr>
      <w:rFonts w:ascii="Times" w:hAnsi="Times" w:cs="Times"/>
      <w:i/>
      <w:iCs/>
      <w:sz w:val="22"/>
      <w:szCs w:val="22"/>
      <w:lang w:eastAsia="ja-JP" w:bidi="he-IL"/>
    </w:rPr>
  </w:style>
  <w:style w:type="paragraph" w:customStyle="1" w:styleId="Level1">
    <w:name w:val="Level1"/>
    <w:uiPriority w:val="99"/>
    <w:rsid w:val="00DF3716"/>
    <w:pPr>
      <w:overflowPunct w:val="0"/>
      <w:autoSpaceDE w:val="0"/>
      <w:autoSpaceDN w:val="0"/>
      <w:adjustRightInd w:val="0"/>
      <w:spacing w:after="480"/>
      <w:jc w:val="center"/>
      <w:textAlignment w:val="baseline"/>
    </w:pPr>
    <w:rPr>
      <w:rFonts w:ascii="Times" w:hAnsi="Times" w:cs="Times"/>
      <w:b/>
      <w:bCs/>
      <w:sz w:val="32"/>
      <w:szCs w:val="32"/>
      <w:lang w:eastAsia="ja-JP" w:bidi="he-IL"/>
    </w:rPr>
  </w:style>
  <w:style w:type="character" w:customStyle="1" w:styleId="textps-33-7">
    <w:name w:val="text ps-33-7"/>
    <w:uiPriority w:val="99"/>
    <w:rsid w:val="00096E2B"/>
    <w:rPr>
      <w:rFonts w:cs="Times New Roman"/>
    </w:rPr>
  </w:style>
  <w:style w:type="character" w:customStyle="1" w:styleId="textps-33-8">
    <w:name w:val="text ps-33-8"/>
    <w:uiPriority w:val="99"/>
    <w:rsid w:val="00096E2B"/>
    <w:rPr>
      <w:rFonts w:cs="Times New Roman"/>
    </w:rPr>
  </w:style>
  <w:style w:type="character" w:customStyle="1" w:styleId="textps-33-9">
    <w:name w:val="text ps-33-9"/>
    <w:uiPriority w:val="99"/>
    <w:rsid w:val="00096E2B"/>
    <w:rPr>
      <w:rFonts w:cs="Times New Roman"/>
    </w:rPr>
  </w:style>
  <w:style w:type="character" w:customStyle="1" w:styleId="textrev-4-11">
    <w:name w:val="text rev-4-11"/>
    <w:uiPriority w:val="99"/>
    <w:rsid w:val="00096E2B"/>
    <w:rPr>
      <w:rFonts w:cs="Times New Roman"/>
    </w:rPr>
  </w:style>
  <w:style w:type="character" w:customStyle="1" w:styleId="textps-90-1">
    <w:name w:val="text ps-90-1"/>
    <w:uiPriority w:val="99"/>
    <w:rsid w:val="00096E2B"/>
    <w:rPr>
      <w:rFonts w:cs="Times New Roman"/>
    </w:rPr>
  </w:style>
  <w:style w:type="character" w:customStyle="1" w:styleId="textps-90-2">
    <w:name w:val="text ps-90-2"/>
    <w:uiPriority w:val="99"/>
    <w:rsid w:val="00096E2B"/>
    <w:rPr>
      <w:rFonts w:cs="Times New Roman"/>
    </w:rPr>
  </w:style>
  <w:style w:type="character" w:customStyle="1" w:styleId="textps-104-27">
    <w:name w:val="text ps-104-27"/>
    <w:uiPriority w:val="99"/>
    <w:rsid w:val="00096E2B"/>
    <w:rPr>
      <w:rFonts w:cs="Times New Roman"/>
    </w:rPr>
  </w:style>
  <w:style w:type="character" w:customStyle="1" w:styleId="textps-104-28">
    <w:name w:val="text ps-104-28"/>
    <w:uiPriority w:val="99"/>
    <w:rsid w:val="00096E2B"/>
    <w:rPr>
      <w:rFonts w:cs="Times New Roman"/>
    </w:rPr>
  </w:style>
  <w:style w:type="character" w:customStyle="1" w:styleId="textps-104-29">
    <w:name w:val="text ps-104-29"/>
    <w:uiPriority w:val="99"/>
    <w:rsid w:val="00096E2B"/>
    <w:rPr>
      <w:rFonts w:cs="Times New Roman"/>
    </w:rPr>
  </w:style>
  <w:style w:type="character" w:customStyle="1" w:styleId="textps-127-1">
    <w:name w:val="text ps-127-1"/>
    <w:uiPriority w:val="99"/>
    <w:rsid w:val="007A687E"/>
    <w:rPr>
      <w:rFonts w:cs="Times New Roman"/>
    </w:rPr>
  </w:style>
  <w:style w:type="character" w:customStyle="1" w:styleId="textps-127-2">
    <w:name w:val="text ps-127-2"/>
    <w:uiPriority w:val="99"/>
    <w:rsid w:val="007A687E"/>
    <w:rPr>
      <w:rFonts w:cs="Times New Roman"/>
    </w:rPr>
  </w:style>
  <w:style w:type="character" w:customStyle="1" w:styleId="textps-104-6">
    <w:name w:val="text ps-104-6"/>
    <w:uiPriority w:val="99"/>
    <w:rsid w:val="007A687E"/>
    <w:rPr>
      <w:rFonts w:cs="Times New Roman"/>
    </w:rPr>
  </w:style>
  <w:style w:type="character" w:customStyle="1" w:styleId="textps-104-7">
    <w:name w:val="text ps-104-7"/>
    <w:uiPriority w:val="99"/>
    <w:rsid w:val="007A687E"/>
    <w:rPr>
      <w:rFonts w:cs="Times New Roman"/>
    </w:rPr>
  </w:style>
  <w:style w:type="character" w:customStyle="1" w:styleId="textps-104-8">
    <w:name w:val="text ps-104-8"/>
    <w:uiPriority w:val="99"/>
    <w:rsid w:val="007A687E"/>
    <w:rPr>
      <w:rFonts w:cs="Times New Roman"/>
    </w:rPr>
  </w:style>
  <w:style w:type="character" w:customStyle="1" w:styleId="textps-104-9">
    <w:name w:val="text ps-104-9"/>
    <w:uiPriority w:val="99"/>
    <w:rsid w:val="007A687E"/>
    <w:rPr>
      <w:rFonts w:cs="Times New Roman"/>
    </w:rPr>
  </w:style>
  <w:style w:type="character" w:customStyle="1" w:styleId="texteph-1-22">
    <w:name w:val="text eph-1-22"/>
    <w:uiPriority w:val="99"/>
    <w:rsid w:val="007A687E"/>
    <w:rPr>
      <w:rFonts w:cs="Times New Roman"/>
    </w:rPr>
  </w:style>
  <w:style w:type="character" w:customStyle="1" w:styleId="texteph-1-23">
    <w:name w:val="text eph-1-23"/>
    <w:uiPriority w:val="99"/>
    <w:rsid w:val="007A687E"/>
    <w:rPr>
      <w:rFonts w:cs="Times New Roman"/>
    </w:rPr>
  </w:style>
  <w:style w:type="character" w:customStyle="1" w:styleId="textps-92-15">
    <w:name w:val="text ps-92-15"/>
    <w:uiPriority w:val="99"/>
    <w:rsid w:val="007A687E"/>
    <w:rPr>
      <w:rFonts w:cs="Times New Roman"/>
    </w:rPr>
  </w:style>
  <w:style w:type="character" w:customStyle="1" w:styleId="textrom-3-3">
    <w:name w:val="text rom-3-3"/>
    <w:uiPriority w:val="99"/>
    <w:rsid w:val="007A687E"/>
    <w:rPr>
      <w:rFonts w:cs="Times New Roman"/>
    </w:rPr>
  </w:style>
  <w:style w:type="character" w:customStyle="1" w:styleId="textrom-3-4">
    <w:name w:val="text rom-3-4"/>
    <w:uiPriority w:val="99"/>
    <w:rsid w:val="007A687E"/>
    <w:rPr>
      <w:rFonts w:cs="Times New Roman"/>
    </w:rPr>
  </w:style>
  <w:style w:type="character" w:customStyle="1" w:styleId="texteph-2-10">
    <w:name w:val="text eph-2-10"/>
    <w:uiPriority w:val="99"/>
    <w:rsid w:val="007A687E"/>
    <w:rPr>
      <w:rFonts w:cs="Times New Roman"/>
    </w:rPr>
  </w:style>
  <w:style w:type="character" w:customStyle="1" w:styleId="textjob-38-1">
    <w:name w:val="text job-38-1"/>
    <w:uiPriority w:val="99"/>
    <w:rsid w:val="009F4499"/>
    <w:rPr>
      <w:rFonts w:cs="Times New Roman"/>
    </w:rPr>
  </w:style>
  <w:style w:type="character" w:customStyle="1" w:styleId="textjob-38-2">
    <w:name w:val="text job-38-2"/>
    <w:uiPriority w:val="99"/>
    <w:rsid w:val="009F4499"/>
    <w:rPr>
      <w:rFonts w:cs="Times New Roman"/>
    </w:rPr>
  </w:style>
  <w:style w:type="character" w:customStyle="1" w:styleId="textjob-38-3">
    <w:name w:val="text job-38-3"/>
    <w:uiPriority w:val="99"/>
    <w:rsid w:val="009F4499"/>
    <w:rPr>
      <w:rFonts w:cs="Times New Roman"/>
    </w:rPr>
  </w:style>
  <w:style w:type="character" w:customStyle="1" w:styleId="textjob-38-8">
    <w:name w:val="text job-38-8"/>
    <w:uiPriority w:val="99"/>
    <w:rsid w:val="009F4499"/>
    <w:rPr>
      <w:rFonts w:cs="Times New Roman"/>
    </w:rPr>
  </w:style>
  <w:style w:type="character" w:customStyle="1" w:styleId="textjob-38-9">
    <w:name w:val="text job-38-9"/>
    <w:uiPriority w:val="99"/>
    <w:rsid w:val="009F4499"/>
    <w:rPr>
      <w:rFonts w:cs="Times New Roman"/>
    </w:rPr>
  </w:style>
  <w:style w:type="character" w:customStyle="1" w:styleId="textjob-38-10">
    <w:name w:val="text job-38-10"/>
    <w:uiPriority w:val="99"/>
    <w:rsid w:val="009F4499"/>
    <w:rPr>
      <w:rFonts w:cs="Times New Roman"/>
    </w:rPr>
  </w:style>
  <w:style w:type="character" w:customStyle="1" w:styleId="textprov-3-5">
    <w:name w:val="text prov-3-5"/>
    <w:uiPriority w:val="99"/>
    <w:rsid w:val="00AA598D"/>
    <w:rPr>
      <w:rFonts w:cs="Times New Roman"/>
    </w:rPr>
  </w:style>
  <w:style w:type="character" w:customStyle="1" w:styleId="textprov-3-6">
    <w:name w:val="text prov-3-6"/>
    <w:uiPriority w:val="99"/>
    <w:rsid w:val="00AA598D"/>
    <w:rPr>
      <w:rFonts w:cs="Times New Roman"/>
    </w:rPr>
  </w:style>
  <w:style w:type="character" w:customStyle="1" w:styleId="textprov-6-6">
    <w:name w:val="text prov-6-6"/>
    <w:uiPriority w:val="99"/>
    <w:rsid w:val="00AA598D"/>
    <w:rPr>
      <w:rFonts w:cs="Times New Roman"/>
    </w:rPr>
  </w:style>
  <w:style w:type="character" w:customStyle="1" w:styleId="textprov-6-7">
    <w:name w:val="text prov-6-7"/>
    <w:uiPriority w:val="99"/>
    <w:rsid w:val="00AA598D"/>
    <w:rPr>
      <w:rFonts w:cs="Times New Roman"/>
    </w:rPr>
  </w:style>
  <w:style w:type="character" w:customStyle="1" w:styleId="textprov-6-8">
    <w:name w:val="text prov-6-8"/>
    <w:uiPriority w:val="99"/>
    <w:rsid w:val="00AA598D"/>
    <w:rPr>
      <w:rFonts w:cs="Times New Roman"/>
    </w:rPr>
  </w:style>
  <w:style w:type="character" w:customStyle="1" w:styleId="textisa-40-25">
    <w:name w:val="text isa-40-25"/>
    <w:uiPriority w:val="99"/>
    <w:rsid w:val="00AA598D"/>
    <w:rPr>
      <w:rFonts w:cs="Times New Roman"/>
    </w:rPr>
  </w:style>
  <w:style w:type="character" w:customStyle="1" w:styleId="textisa-40-26">
    <w:name w:val="text isa-40-26"/>
    <w:uiPriority w:val="99"/>
    <w:rsid w:val="00AA598D"/>
    <w:rPr>
      <w:rFonts w:cs="Times New Roman"/>
    </w:rPr>
  </w:style>
  <w:style w:type="character" w:customStyle="1" w:styleId="textgen-50-20">
    <w:name w:val="text gen-50-20"/>
    <w:uiPriority w:val="99"/>
    <w:rsid w:val="00AA598D"/>
    <w:rPr>
      <w:rFonts w:cs="Times New Roman"/>
    </w:rPr>
  </w:style>
  <w:style w:type="character" w:customStyle="1" w:styleId="textacts-4-27">
    <w:name w:val="text acts-4-27"/>
    <w:uiPriority w:val="99"/>
    <w:rsid w:val="00E80DF0"/>
    <w:rPr>
      <w:rFonts w:cs="Times New Roman"/>
    </w:rPr>
  </w:style>
  <w:style w:type="character" w:customStyle="1" w:styleId="textacts-4-28">
    <w:name w:val="text acts-4-28"/>
    <w:uiPriority w:val="99"/>
    <w:rsid w:val="00E80DF0"/>
    <w:rPr>
      <w:rFonts w:cs="Times New Roman"/>
    </w:rPr>
  </w:style>
  <w:style w:type="character" w:customStyle="1" w:styleId="textacts-2-23">
    <w:name w:val="text acts-2-23"/>
    <w:uiPriority w:val="99"/>
    <w:rsid w:val="00E80DF0"/>
    <w:rPr>
      <w:rFonts w:cs="Times New Roman"/>
    </w:rPr>
  </w:style>
  <w:style w:type="character" w:customStyle="1" w:styleId="textmatt-26-25">
    <w:name w:val="text matt-26-25"/>
    <w:uiPriority w:val="99"/>
    <w:rsid w:val="00E80DF0"/>
    <w:rPr>
      <w:rFonts w:cs="Times New Roman"/>
    </w:rPr>
  </w:style>
  <w:style w:type="character" w:customStyle="1" w:styleId="textmatt-26-26">
    <w:name w:val="text matt-26-26"/>
    <w:uiPriority w:val="99"/>
    <w:rsid w:val="00E80DF0"/>
    <w:rPr>
      <w:rFonts w:cs="Times New Roman"/>
    </w:rPr>
  </w:style>
  <w:style w:type="character" w:customStyle="1" w:styleId="textmatt-26-27">
    <w:name w:val="text matt-26-27"/>
    <w:uiPriority w:val="99"/>
    <w:rsid w:val="00E80DF0"/>
    <w:rPr>
      <w:rFonts w:cs="Times New Roman"/>
    </w:rPr>
  </w:style>
  <w:style w:type="character" w:customStyle="1" w:styleId="textmatt-26-30">
    <w:name w:val="text matt-26-30"/>
    <w:uiPriority w:val="99"/>
    <w:rsid w:val="00E80DF0"/>
    <w:rPr>
      <w:rFonts w:cs="Times New Roman"/>
    </w:rPr>
  </w:style>
  <w:style w:type="character" w:customStyle="1" w:styleId="textmatt-26-31">
    <w:name w:val="text matt-26-31"/>
    <w:uiPriority w:val="99"/>
    <w:rsid w:val="00E80DF0"/>
    <w:rPr>
      <w:rFonts w:cs="Times New Roman"/>
    </w:rPr>
  </w:style>
  <w:style w:type="character" w:customStyle="1" w:styleId="textmatt-26-33">
    <w:name w:val="text matt-26-33"/>
    <w:uiPriority w:val="99"/>
    <w:rsid w:val="00E80DF0"/>
    <w:rPr>
      <w:rFonts w:cs="Times New Roman"/>
    </w:rPr>
  </w:style>
  <w:style w:type="character" w:customStyle="1" w:styleId="textmatt-26-34">
    <w:name w:val="text matt-26-34"/>
    <w:uiPriority w:val="99"/>
    <w:rsid w:val="00E80DF0"/>
    <w:rPr>
      <w:rFonts w:cs="Times New Roman"/>
    </w:rPr>
  </w:style>
  <w:style w:type="character" w:customStyle="1" w:styleId="textmatt-26-35">
    <w:name w:val="text matt-26-35"/>
    <w:uiPriority w:val="99"/>
    <w:rsid w:val="00E80DF0"/>
    <w:rPr>
      <w:rFonts w:cs="Times New Roman"/>
    </w:rPr>
  </w:style>
  <w:style w:type="character" w:customStyle="1" w:styleId="textmatt-26-36">
    <w:name w:val="text matt-26-36"/>
    <w:uiPriority w:val="99"/>
    <w:rsid w:val="00E80DF0"/>
    <w:rPr>
      <w:rFonts w:cs="Times New Roman"/>
    </w:rPr>
  </w:style>
  <w:style w:type="character" w:customStyle="1" w:styleId="textmatt-26-37">
    <w:name w:val="text matt-26-37"/>
    <w:uiPriority w:val="99"/>
    <w:rsid w:val="00E80DF0"/>
    <w:rPr>
      <w:rFonts w:cs="Times New Roman"/>
    </w:rPr>
  </w:style>
  <w:style w:type="character" w:customStyle="1" w:styleId="textmatt-26-38">
    <w:name w:val="text matt-26-38"/>
    <w:uiPriority w:val="99"/>
    <w:rsid w:val="00E80DF0"/>
    <w:rPr>
      <w:rFonts w:cs="Times New Roman"/>
    </w:rPr>
  </w:style>
  <w:style w:type="character" w:customStyle="1" w:styleId="textmatt-26-39">
    <w:name w:val="text matt-26-39"/>
    <w:uiPriority w:val="99"/>
    <w:rsid w:val="00E80DF0"/>
    <w:rPr>
      <w:rFonts w:cs="Times New Roman"/>
    </w:rPr>
  </w:style>
  <w:style w:type="character" w:customStyle="1" w:styleId="textmatt-26-40">
    <w:name w:val="text matt-26-40"/>
    <w:uiPriority w:val="99"/>
    <w:rsid w:val="00E80DF0"/>
    <w:rPr>
      <w:rFonts w:cs="Times New Roman"/>
    </w:rPr>
  </w:style>
  <w:style w:type="character" w:customStyle="1" w:styleId="textmatt-26-42">
    <w:name w:val="text matt-26-42"/>
    <w:uiPriority w:val="99"/>
    <w:rsid w:val="00E80DF0"/>
    <w:rPr>
      <w:rFonts w:cs="Times New Roman"/>
    </w:rPr>
  </w:style>
  <w:style w:type="character" w:customStyle="1" w:styleId="textmatt-26-43">
    <w:name w:val="text matt-26-43"/>
    <w:uiPriority w:val="99"/>
    <w:rsid w:val="00E80DF0"/>
    <w:rPr>
      <w:rFonts w:cs="Times New Roman"/>
    </w:rPr>
  </w:style>
  <w:style w:type="character" w:customStyle="1" w:styleId="textmatt-26-44">
    <w:name w:val="text matt-26-44"/>
    <w:uiPriority w:val="99"/>
    <w:rsid w:val="00E80DF0"/>
    <w:rPr>
      <w:rFonts w:cs="Times New Roman"/>
    </w:rPr>
  </w:style>
  <w:style w:type="character" w:customStyle="1" w:styleId="textmatt-26-45">
    <w:name w:val="text matt-26-45"/>
    <w:uiPriority w:val="99"/>
    <w:rsid w:val="00E80DF0"/>
    <w:rPr>
      <w:rFonts w:cs="Times New Roman"/>
    </w:rPr>
  </w:style>
  <w:style w:type="character" w:customStyle="1" w:styleId="textmatt-26-47">
    <w:name w:val="text matt-26-47"/>
    <w:uiPriority w:val="99"/>
    <w:rsid w:val="00E80DF0"/>
    <w:rPr>
      <w:rFonts w:cs="Times New Roman"/>
    </w:rPr>
  </w:style>
  <w:style w:type="character" w:customStyle="1" w:styleId="textmatt-26-48">
    <w:name w:val="text matt-26-48"/>
    <w:uiPriority w:val="99"/>
    <w:rsid w:val="00E80DF0"/>
    <w:rPr>
      <w:rFonts w:cs="Times New Roman"/>
    </w:rPr>
  </w:style>
  <w:style w:type="character" w:customStyle="1" w:styleId="textmatt-26-49">
    <w:name w:val="text matt-26-49"/>
    <w:uiPriority w:val="99"/>
    <w:rsid w:val="00E80DF0"/>
    <w:rPr>
      <w:rFonts w:cs="Times New Roman"/>
    </w:rPr>
  </w:style>
  <w:style w:type="character" w:customStyle="1" w:styleId="textmatt-26-50">
    <w:name w:val="text matt-26-50"/>
    <w:uiPriority w:val="99"/>
    <w:rsid w:val="00E80DF0"/>
    <w:rPr>
      <w:rFonts w:cs="Times New Roman"/>
    </w:rPr>
  </w:style>
  <w:style w:type="character" w:customStyle="1" w:styleId="textmatt-26-51">
    <w:name w:val="text matt-26-51"/>
    <w:uiPriority w:val="99"/>
    <w:rsid w:val="00E80DF0"/>
    <w:rPr>
      <w:rFonts w:cs="Times New Roman"/>
    </w:rPr>
  </w:style>
  <w:style w:type="character" w:customStyle="1" w:styleId="textmatt-26-52">
    <w:name w:val="text matt-26-52"/>
    <w:uiPriority w:val="99"/>
    <w:rsid w:val="00E80DF0"/>
    <w:rPr>
      <w:rFonts w:cs="Times New Roman"/>
    </w:rPr>
  </w:style>
  <w:style w:type="character" w:customStyle="1" w:styleId="textisa-38-1">
    <w:name w:val="text isa-38-1"/>
    <w:uiPriority w:val="99"/>
    <w:rsid w:val="00E80DF0"/>
    <w:rPr>
      <w:rFonts w:cs="Times New Roman"/>
    </w:rPr>
  </w:style>
  <w:style w:type="character" w:customStyle="1" w:styleId="textisa-38-2">
    <w:name w:val="text isa-38-2"/>
    <w:uiPriority w:val="99"/>
    <w:rsid w:val="00E80DF0"/>
    <w:rPr>
      <w:rFonts w:cs="Times New Roman"/>
    </w:rPr>
  </w:style>
  <w:style w:type="character" w:customStyle="1" w:styleId="textisa-38-3">
    <w:name w:val="text isa-38-3"/>
    <w:uiPriority w:val="99"/>
    <w:rsid w:val="00E80DF0"/>
    <w:rPr>
      <w:rFonts w:cs="Times New Roman"/>
    </w:rPr>
  </w:style>
  <w:style w:type="character" w:customStyle="1" w:styleId="textisa-38-4">
    <w:name w:val="text isa-38-4"/>
    <w:uiPriority w:val="99"/>
    <w:rsid w:val="00E80DF0"/>
    <w:rPr>
      <w:rFonts w:cs="Times New Roman"/>
    </w:rPr>
  </w:style>
  <w:style w:type="character" w:customStyle="1" w:styleId="textisa-38-5">
    <w:name w:val="text isa-38-5"/>
    <w:uiPriority w:val="99"/>
    <w:rsid w:val="00E80DF0"/>
    <w:rPr>
      <w:rFonts w:cs="Times New Roman"/>
    </w:rPr>
  </w:style>
  <w:style w:type="character" w:customStyle="1" w:styleId="textjas-5-16">
    <w:name w:val="text jas-5-16"/>
    <w:uiPriority w:val="99"/>
    <w:rsid w:val="00E80DF0"/>
    <w:rPr>
      <w:rFonts w:cs="Times New Roman"/>
    </w:rPr>
  </w:style>
  <w:style w:type="character" w:customStyle="1" w:styleId="textjas-5-17">
    <w:name w:val="text jas-5-17"/>
    <w:uiPriority w:val="99"/>
    <w:rsid w:val="00E80DF0"/>
    <w:rPr>
      <w:rFonts w:cs="Times New Roman"/>
    </w:rPr>
  </w:style>
  <w:style w:type="character" w:customStyle="1" w:styleId="textjas-5-18">
    <w:name w:val="text jas-5-18"/>
    <w:uiPriority w:val="99"/>
    <w:rsid w:val="00E80DF0"/>
    <w:rPr>
      <w:rFonts w:cs="Times New Roman"/>
    </w:rPr>
  </w:style>
  <w:style w:type="character" w:customStyle="1" w:styleId="textps-34-11">
    <w:name w:val="text ps-34-11"/>
    <w:uiPriority w:val="99"/>
    <w:rsid w:val="00E80DF0"/>
    <w:rPr>
      <w:rFonts w:cs="Times New Roman"/>
    </w:rPr>
  </w:style>
  <w:style w:type="character" w:customStyle="1" w:styleId="textps-34-12">
    <w:name w:val="text ps-34-12"/>
    <w:uiPriority w:val="99"/>
    <w:rsid w:val="00E80DF0"/>
    <w:rPr>
      <w:rFonts w:cs="Times New Roman"/>
    </w:rPr>
  </w:style>
  <w:style w:type="character" w:customStyle="1" w:styleId="textps-34-13">
    <w:name w:val="text ps-34-13"/>
    <w:uiPriority w:val="99"/>
    <w:rsid w:val="00E80DF0"/>
    <w:rPr>
      <w:rFonts w:cs="Times New Roman"/>
    </w:rPr>
  </w:style>
  <w:style w:type="character" w:customStyle="1" w:styleId="textps-34-14">
    <w:name w:val="text ps-34-14"/>
    <w:uiPriority w:val="99"/>
    <w:rsid w:val="00E80DF0"/>
    <w:rPr>
      <w:rFonts w:cs="Times New Roman"/>
    </w:rPr>
  </w:style>
  <w:style w:type="character" w:customStyle="1" w:styleId="textps-34-15">
    <w:name w:val="text ps-34-15"/>
    <w:uiPriority w:val="99"/>
    <w:rsid w:val="00E80DF0"/>
    <w:rPr>
      <w:rFonts w:cs="Times New Roman"/>
    </w:rPr>
  </w:style>
  <w:style w:type="character" w:customStyle="1" w:styleId="textps-34-16">
    <w:name w:val="text ps-34-16"/>
    <w:uiPriority w:val="99"/>
    <w:rsid w:val="00E80DF0"/>
    <w:rPr>
      <w:rFonts w:cs="Times New Roman"/>
    </w:rPr>
  </w:style>
  <w:style w:type="character" w:customStyle="1" w:styleId="textacts-27-33">
    <w:name w:val="text acts-27-33"/>
    <w:uiPriority w:val="99"/>
    <w:rsid w:val="00E80DF0"/>
    <w:rPr>
      <w:rFonts w:cs="Times New Roman"/>
    </w:rPr>
  </w:style>
  <w:style w:type="character" w:customStyle="1" w:styleId="textacts-27-34">
    <w:name w:val="text acts-27-34"/>
    <w:uiPriority w:val="99"/>
    <w:rsid w:val="00E80DF0"/>
    <w:rPr>
      <w:rFonts w:cs="Times New Roman"/>
    </w:rPr>
  </w:style>
  <w:style w:type="character" w:customStyle="1" w:styleId="textrev-22-8">
    <w:name w:val="text rev-22-8"/>
    <w:uiPriority w:val="99"/>
    <w:rsid w:val="005A66F9"/>
    <w:rPr>
      <w:rFonts w:cs="Times New Roman"/>
    </w:rPr>
  </w:style>
  <w:style w:type="character" w:customStyle="1" w:styleId="textrev-22-9">
    <w:name w:val="text rev-22-9"/>
    <w:uiPriority w:val="99"/>
    <w:rsid w:val="005A66F9"/>
    <w:rPr>
      <w:rFonts w:cs="Times New Roman"/>
    </w:rPr>
  </w:style>
  <w:style w:type="character" w:customStyle="1" w:styleId="textcol-2-18">
    <w:name w:val="text col-2-18"/>
    <w:uiPriority w:val="99"/>
    <w:rsid w:val="005A66F9"/>
    <w:rPr>
      <w:rFonts w:cs="Times New Roman"/>
    </w:rPr>
  </w:style>
  <w:style w:type="character" w:customStyle="1" w:styleId="textisa-8-21">
    <w:name w:val="text isa-8-21"/>
    <w:uiPriority w:val="99"/>
    <w:rsid w:val="005A66F9"/>
    <w:rPr>
      <w:rFonts w:cs="Times New Roman"/>
    </w:rPr>
  </w:style>
  <w:style w:type="character" w:customStyle="1" w:styleId="textdeut-13-1">
    <w:name w:val="text deut-13-1"/>
    <w:uiPriority w:val="99"/>
    <w:rsid w:val="005A66F9"/>
    <w:rPr>
      <w:rFonts w:cs="Times New Roman"/>
    </w:rPr>
  </w:style>
  <w:style w:type="character" w:customStyle="1" w:styleId="textdeut-13-2">
    <w:name w:val="text deut-13-2"/>
    <w:uiPriority w:val="99"/>
    <w:rsid w:val="005A66F9"/>
    <w:rPr>
      <w:rFonts w:cs="Times New Roman"/>
    </w:rPr>
  </w:style>
  <w:style w:type="character" w:customStyle="1" w:styleId="textdeut-13-3">
    <w:name w:val="text deut-13-3"/>
    <w:uiPriority w:val="99"/>
    <w:rsid w:val="005A66F9"/>
    <w:rPr>
      <w:rFonts w:cs="Times New Roman"/>
    </w:rPr>
  </w:style>
  <w:style w:type="character" w:customStyle="1" w:styleId="textdeut-13-4">
    <w:name w:val="text deut-13-4"/>
    <w:uiPriority w:val="99"/>
    <w:rsid w:val="005A66F9"/>
    <w:rPr>
      <w:rFonts w:cs="Times New Roman"/>
    </w:rPr>
  </w:style>
  <w:style w:type="character" w:customStyle="1" w:styleId="text2cor-11-13">
    <w:name w:val="text 2cor-11-13"/>
    <w:uiPriority w:val="99"/>
    <w:rsid w:val="005A66F9"/>
    <w:rPr>
      <w:rFonts w:cs="Times New Roman"/>
    </w:rPr>
  </w:style>
  <w:style w:type="character" w:customStyle="1" w:styleId="text2cor-11-14">
    <w:name w:val="text 2cor-11-14"/>
    <w:uiPriority w:val="99"/>
    <w:rsid w:val="005A66F9"/>
    <w:rPr>
      <w:rFonts w:cs="Times New Roman"/>
    </w:rPr>
  </w:style>
  <w:style w:type="character" w:customStyle="1" w:styleId="text2cor-11-15">
    <w:name w:val="text 2cor-11-15"/>
    <w:uiPriority w:val="99"/>
    <w:rsid w:val="005A66F9"/>
    <w:rPr>
      <w:rFonts w:cs="Times New Roman"/>
    </w:rPr>
  </w:style>
  <w:style w:type="character" w:customStyle="1" w:styleId="texteph-1-19">
    <w:name w:val="text eph-1-19"/>
    <w:uiPriority w:val="99"/>
    <w:rsid w:val="005A66F9"/>
    <w:rPr>
      <w:rFonts w:cs="Times New Roman"/>
    </w:rPr>
  </w:style>
  <w:style w:type="character" w:customStyle="1" w:styleId="texteph-1-20">
    <w:name w:val="text eph-1-20"/>
    <w:uiPriority w:val="99"/>
    <w:rsid w:val="005A66F9"/>
    <w:rPr>
      <w:rFonts w:cs="Times New Roman"/>
    </w:rPr>
  </w:style>
  <w:style w:type="character" w:customStyle="1" w:styleId="texteph-1-21">
    <w:name w:val="text eph-1-21"/>
    <w:uiPriority w:val="99"/>
    <w:rsid w:val="005A66F9"/>
    <w:rPr>
      <w:rFonts w:cs="Times New Roman"/>
    </w:rPr>
  </w:style>
  <w:style w:type="character" w:customStyle="1" w:styleId="textgen-19-1">
    <w:name w:val="text gen-19-1"/>
    <w:uiPriority w:val="99"/>
    <w:rsid w:val="00F97C3C"/>
    <w:rPr>
      <w:rFonts w:cs="Times New Roman"/>
    </w:rPr>
  </w:style>
  <w:style w:type="character" w:customStyle="1" w:styleId="textgen-19-2">
    <w:name w:val="text gen-19-2"/>
    <w:uiPriority w:val="99"/>
    <w:rsid w:val="00F97C3C"/>
    <w:rPr>
      <w:rFonts w:cs="Times New Roman"/>
    </w:rPr>
  </w:style>
  <w:style w:type="character" w:customStyle="1" w:styleId="textgen-19-3">
    <w:name w:val="text gen-19-3"/>
    <w:uiPriority w:val="99"/>
    <w:rsid w:val="00F97C3C"/>
    <w:rPr>
      <w:rFonts w:cs="Times New Roman"/>
    </w:rPr>
  </w:style>
  <w:style w:type="character" w:customStyle="1" w:styleId="textgen-19-4">
    <w:name w:val="text gen-19-4"/>
    <w:uiPriority w:val="99"/>
    <w:rsid w:val="00F97C3C"/>
    <w:rPr>
      <w:rFonts w:cs="Times New Roman"/>
    </w:rPr>
  </w:style>
  <w:style w:type="character" w:customStyle="1" w:styleId="textgen-19-5">
    <w:name w:val="text gen-19-5"/>
    <w:uiPriority w:val="99"/>
    <w:rsid w:val="00F97C3C"/>
    <w:rPr>
      <w:rFonts w:cs="Times New Roman"/>
    </w:rPr>
  </w:style>
  <w:style w:type="character" w:customStyle="1" w:styleId="textgen-19-6">
    <w:name w:val="text gen-19-6"/>
    <w:uiPriority w:val="99"/>
    <w:rsid w:val="00F97C3C"/>
    <w:rPr>
      <w:rFonts w:cs="Times New Roman"/>
    </w:rPr>
  </w:style>
  <w:style w:type="character" w:customStyle="1" w:styleId="textgen-19-7">
    <w:name w:val="text gen-19-7"/>
    <w:uiPriority w:val="99"/>
    <w:rsid w:val="00F97C3C"/>
    <w:rPr>
      <w:rFonts w:cs="Times New Roman"/>
    </w:rPr>
  </w:style>
  <w:style w:type="character" w:customStyle="1" w:styleId="textgen-19-8">
    <w:name w:val="text gen-19-8"/>
    <w:uiPriority w:val="99"/>
    <w:rsid w:val="00F97C3C"/>
    <w:rPr>
      <w:rFonts w:cs="Times New Roman"/>
    </w:rPr>
  </w:style>
  <w:style w:type="character" w:customStyle="1" w:styleId="textgen-19-9">
    <w:name w:val="text gen-19-9"/>
    <w:uiPriority w:val="99"/>
    <w:rsid w:val="00F97C3C"/>
    <w:rPr>
      <w:rFonts w:cs="Times New Roman"/>
    </w:rPr>
  </w:style>
  <w:style w:type="character" w:customStyle="1" w:styleId="textgen-19-10">
    <w:name w:val="text gen-19-10"/>
    <w:uiPriority w:val="99"/>
    <w:rsid w:val="00F97C3C"/>
    <w:rPr>
      <w:rFonts w:cs="Times New Roman"/>
    </w:rPr>
  </w:style>
  <w:style w:type="character" w:customStyle="1" w:styleId="textgen-19-11">
    <w:name w:val="text gen-19-11"/>
    <w:uiPriority w:val="99"/>
    <w:rsid w:val="00F97C3C"/>
    <w:rPr>
      <w:rFonts w:cs="Times New Roman"/>
    </w:rPr>
  </w:style>
  <w:style w:type="character" w:customStyle="1" w:styleId="textluke-2-9">
    <w:name w:val="text luke-2-9"/>
    <w:uiPriority w:val="99"/>
    <w:rsid w:val="00F97C3C"/>
    <w:rPr>
      <w:rFonts w:cs="Times New Roman"/>
    </w:rPr>
  </w:style>
  <w:style w:type="character" w:customStyle="1" w:styleId="textluke-2-10">
    <w:name w:val="text luke-2-10"/>
    <w:uiPriority w:val="99"/>
    <w:rsid w:val="00F97C3C"/>
    <w:rPr>
      <w:rFonts w:cs="Times New Roman"/>
    </w:rPr>
  </w:style>
  <w:style w:type="character" w:customStyle="1" w:styleId="textluke-2-11">
    <w:name w:val="text luke-2-11"/>
    <w:uiPriority w:val="99"/>
    <w:rsid w:val="00F97C3C"/>
    <w:rPr>
      <w:rFonts w:cs="Times New Roman"/>
    </w:rPr>
  </w:style>
  <w:style w:type="character" w:customStyle="1" w:styleId="textluke-2-12">
    <w:name w:val="text luke-2-12"/>
    <w:uiPriority w:val="99"/>
    <w:rsid w:val="00F97C3C"/>
    <w:rPr>
      <w:rFonts w:cs="Times New Roman"/>
    </w:rPr>
  </w:style>
  <w:style w:type="character" w:customStyle="1" w:styleId="textluke-24-5">
    <w:name w:val="text luke-24-5"/>
    <w:uiPriority w:val="99"/>
    <w:rsid w:val="00F97C3C"/>
    <w:rPr>
      <w:rFonts w:cs="Times New Roman"/>
    </w:rPr>
  </w:style>
  <w:style w:type="character" w:customStyle="1" w:styleId="textluke-24-6">
    <w:name w:val="text luke-24-6"/>
    <w:uiPriority w:val="99"/>
    <w:rsid w:val="00F97C3C"/>
    <w:rPr>
      <w:rFonts w:cs="Times New Roman"/>
    </w:rPr>
  </w:style>
  <w:style w:type="character" w:customStyle="1" w:styleId="textps-91-11">
    <w:name w:val="text ps-91-11"/>
    <w:uiPriority w:val="99"/>
    <w:rsid w:val="00F97C3C"/>
    <w:rPr>
      <w:rFonts w:cs="Times New Roman"/>
    </w:rPr>
  </w:style>
  <w:style w:type="character" w:customStyle="1" w:styleId="textps-91-12">
    <w:name w:val="text ps-91-12"/>
    <w:uiPriority w:val="99"/>
    <w:rsid w:val="00F97C3C"/>
    <w:rPr>
      <w:rFonts w:cs="Times New Roman"/>
    </w:rPr>
  </w:style>
  <w:style w:type="character" w:customStyle="1" w:styleId="textdan-7-9">
    <w:name w:val="text dan-7-9"/>
    <w:uiPriority w:val="99"/>
    <w:rsid w:val="00F97C3C"/>
    <w:rPr>
      <w:rFonts w:cs="Times New Roman"/>
    </w:rPr>
  </w:style>
  <w:style w:type="character" w:customStyle="1" w:styleId="textdan-7-10">
    <w:name w:val="text dan-7-10"/>
    <w:uiPriority w:val="99"/>
    <w:rsid w:val="00F97C3C"/>
    <w:rPr>
      <w:rFonts w:cs="Times New Roman"/>
    </w:rPr>
  </w:style>
  <w:style w:type="character" w:customStyle="1" w:styleId="textheb-2-14">
    <w:name w:val="text heb-2-14"/>
    <w:uiPriority w:val="99"/>
    <w:rsid w:val="00F97C3C"/>
    <w:rPr>
      <w:rFonts w:cs="Times New Roman"/>
    </w:rPr>
  </w:style>
  <w:style w:type="character" w:customStyle="1" w:styleId="textheb-2-15">
    <w:name w:val="text heb-2-15"/>
    <w:uiPriority w:val="99"/>
    <w:rsid w:val="00F97C3C"/>
    <w:rPr>
      <w:rFonts w:cs="Times New Roman"/>
    </w:rPr>
  </w:style>
  <w:style w:type="character" w:customStyle="1" w:styleId="textheb-2-16">
    <w:name w:val="text heb-2-16"/>
    <w:uiPriority w:val="99"/>
    <w:rsid w:val="00F97C3C"/>
    <w:rPr>
      <w:rFonts w:cs="Times New Roman"/>
    </w:rPr>
  </w:style>
  <w:style w:type="character" w:customStyle="1" w:styleId="textps-103-20">
    <w:name w:val="text ps-103-20"/>
    <w:uiPriority w:val="99"/>
    <w:rsid w:val="00F97C3C"/>
    <w:rPr>
      <w:rFonts w:cs="Times New Roman"/>
    </w:rPr>
  </w:style>
  <w:style w:type="character" w:customStyle="1" w:styleId="textps-103-21">
    <w:name w:val="text ps-103-21"/>
    <w:uiPriority w:val="99"/>
    <w:rsid w:val="00F97C3C"/>
    <w:rPr>
      <w:rFonts w:cs="Times New Roman"/>
    </w:rPr>
  </w:style>
  <w:style w:type="character" w:customStyle="1" w:styleId="text2cor-11-3">
    <w:name w:val="text 2cor-11-3"/>
    <w:uiPriority w:val="99"/>
    <w:rsid w:val="00F97C3C"/>
    <w:rPr>
      <w:rFonts w:cs="Times New Roman"/>
    </w:rPr>
  </w:style>
  <w:style w:type="character" w:customStyle="1" w:styleId="text2cor-12-7">
    <w:name w:val="text 2cor-12-7"/>
    <w:uiPriority w:val="99"/>
    <w:rsid w:val="00F97C3C"/>
    <w:rPr>
      <w:rFonts w:cs="Times New Roman"/>
    </w:rPr>
  </w:style>
  <w:style w:type="character" w:customStyle="1" w:styleId="textjohn-13-27">
    <w:name w:val="text john-13-27"/>
    <w:uiPriority w:val="99"/>
    <w:rsid w:val="00F97C3C"/>
    <w:rPr>
      <w:rFonts w:cs="Times New Roman"/>
    </w:rPr>
  </w:style>
  <w:style w:type="character" w:customStyle="1" w:styleId="textcol-3-9">
    <w:name w:val="text col-3-9"/>
    <w:uiPriority w:val="99"/>
    <w:rsid w:val="00443A05"/>
    <w:rPr>
      <w:rFonts w:cs="Times New Roman"/>
    </w:rPr>
  </w:style>
  <w:style w:type="character" w:customStyle="1" w:styleId="textcol-3-10">
    <w:name w:val="text col-3-10"/>
    <w:uiPriority w:val="99"/>
    <w:rsid w:val="00443A05"/>
    <w:rPr>
      <w:rFonts w:cs="Times New Roman"/>
    </w:rPr>
  </w:style>
  <w:style w:type="character" w:customStyle="1" w:styleId="textps-51-5">
    <w:name w:val="text ps-51-5"/>
    <w:uiPriority w:val="99"/>
    <w:rsid w:val="000F5764"/>
    <w:rPr>
      <w:rFonts w:cs="Times New Roman"/>
    </w:rPr>
  </w:style>
  <w:style w:type="character" w:customStyle="1" w:styleId="textrev-1-5">
    <w:name w:val="text rev-1-5"/>
    <w:uiPriority w:val="99"/>
    <w:rsid w:val="000F5764"/>
    <w:rPr>
      <w:rFonts w:cs="Times New Roman"/>
    </w:rPr>
  </w:style>
  <w:style w:type="character" w:customStyle="1" w:styleId="textrev-1-6">
    <w:name w:val="text rev-1-6"/>
    <w:uiPriority w:val="99"/>
    <w:rsid w:val="000F5764"/>
    <w:rPr>
      <w:rFonts w:cs="Times New Roman"/>
    </w:rPr>
  </w:style>
  <w:style w:type="character" w:customStyle="1" w:styleId="textluke-1-46">
    <w:name w:val="text luke-1-46"/>
    <w:uiPriority w:val="99"/>
    <w:rsid w:val="000F5764"/>
    <w:rPr>
      <w:rFonts w:cs="Times New Roman"/>
    </w:rPr>
  </w:style>
  <w:style w:type="character" w:customStyle="1" w:styleId="textluke-1-47">
    <w:name w:val="text luke-1-47"/>
    <w:uiPriority w:val="99"/>
    <w:rsid w:val="000F5764"/>
    <w:rPr>
      <w:rFonts w:cs="Times New Roman"/>
    </w:rPr>
  </w:style>
  <w:style w:type="character" w:customStyle="1" w:styleId="textgen-34-3">
    <w:name w:val="text gen-34-3"/>
    <w:uiPriority w:val="99"/>
    <w:rsid w:val="000F5764"/>
    <w:rPr>
      <w:rFonts w:cs="Times New Roman"/>
    </w:rPr>
  </w:style>
  <w:style w:type="character" w:customStyle="1" w:styleId="texteccl-12-7">
    <w:name w:val="text eccl-12-7"/>
    <w:uiPriority w:val="99"/>
    <w:rsid w:val="004A3738"/>
    <w:rPr>
      <w:rFonts w:cs="Times New Roman"/>
    </w:rPr>
  </w:style>
  <w:style w:type="character" w:customStyle="1" w:styleId="textrev-6-9">
    <w:name w:val="text rev-6-9"/>
    <w:uiPriority w:val="99"/>
    <w:rsid w:val="004A3738"/>
    <w:rPr>
      <w:rFonts w:cs="Times New Roman"/>
    </w:rPr>
  </w:style>
  <w:style w:type="character" w:customStyle="1" w:styleId="textrev-6-10">
    <w:name w:val="text rev-6-10"/>
    <w:uiPriority w:val="99"/>
    <w:rsid w:val="004A3738"/>
    <w:rPr>
      <w:rFonts w:cs="Times New Roman"/>
    </w:rPr>
  </w:style>
  <w:style w:type="character" w:customStyle="1" w:styleId="textrev-6-11">
    <w:name w:val="text rev-6-11"/>
    <w:uiPriority w:val="99"/>
    <w:rsid w:val="004A3738"/>
    <w:rPr>
      <w:rFonts w:cs="Times New Roman"/>
    </w:rPr>
  </w:style>
  <w:style w:type="character" w:customStyle="1" w:styleId="textmatt-19-3">
    <w:name w:val="text matt-19-3"/>
    <w:uiPriority w:val="99"/>
    <w:rsid w:val="002B5C4A"/>
    <w:rPr>
      <w:rFonts w:cs="Times New Roman"/>
    </w:rPr>
  </w:style>
  <w:style w:type="character" w:customStyle="1" w:styleId="textmatt-19-4">
    <w:name w:val="text matt-19-4"/>
    <w:uiPriority w:val="99"/>
    <w:rsid w:val="002B5C4A"/>
    <w:rPr>
      <w:rFonts w:cs="Times New Roman"/>
    </w:rPr>
  </w:style>
  <w:style w:type="character" w:customStyle="1" w:styleId="text1cor-15-21">
    <w:name w:val="text 1cor-15-21"/>
    <w:uiPriority w:val="99"/>
    <w:rsid w:val="002B5C4A"/>
    <w:rPr>
      <w:rFonts w:cs="Times New Roman"/>
    </w:rPr>
  </w:style>
  <w:style w:type="character" w:customStyle="1" w:styleId="text1cor-15-22">
    <w:name w:val="text 1cor-15-22"/>
    <w:uiPriority w:val="99"/>
    <w:rsid w:val="002B5C4A"/>
    <w:rPr>
      <w:rFonts w:cs="Times New Roman"/>
    </w:rPr>
  </w:style>
  <w:style w:type="character" w:customStyle="1" w:styleId="text1cor-15-45">
    <w:name w:val="text 1cor-15-45"/>
    <w:uiPriority w:val="99"/>
    <w:rsid w:val="002B5C4A"/>
    <w:rPr>
      <w:rFonts w:cs="Times New Roman"/>
    </w:rPr>
  </w:style>
  <w:style w:type="character" w:customStyle="1" w:styleId="text1cor-15-46">
    <w:name w:val="text 1cor-15-46"/>
    <w:uiPriority w:val="99"/>
    <w:rsid w:val="002B5C4A"/>
    <w:rPr>
      <w:rFonts w:cs="Times New Roman"/>
    </w:rPr>
  </w:style>
  <w:style w:type="character" w:customStyle="1" w:styleId="text1cor-15-47">
    <w:name w:val="text 1cor-15-47"/>
    <w:uiPriority w:val="99"/>
    <w:rsid w:val="002B5C4A"/>
    <w:rPr>
      <w:rFonts w:cs="Times New Roman"/>
    </w:rPr>
  </w:style>
  <w:style w:type="character" w:customStyle="1" w:styleId="text1cor-15-48">
    <w:name w:val="text 1cor-15-48"/>
    <w:uiPriority w:val="99"/>
    <w:rsid w:val="002B5C4A"/>
    <w:rPr>
      <w:rFonts w:cs="Times New Roman"/>
    </w:rPr>
  </w:style>
  <w:style w:type="character" w:customStyle="1" w:styleId="text1cor-15-49">
    <w:name w:val="text 1cor-15-49"/>
    <w:uiPriority w:val="99"/>
    <w:rsid w:val="002B5C4A"/>
    <w:rPr>
      <w:rFonts w:cs="Times New Roman"/>
    </w:rPr>
  </w:style>
  <w:style w:type="character" w:customStyle="1" w:styleId="textps-139-13">
    <w:name w:val="text ps-139-13"/>
    <w:uiPriority w:val="99"/>
    <w:rsid w:val="002B5C4A"/>
    <w:rPr>
      <w:rFonts w:cs="Times New Roman"/>
    </w:rPr>
  </w:style>
  <w:style w:type="character" w:customStyle="1" w:styleId="textps-139-14">
    <w:name w:val="text ps-139-14"/>
    <w:uiPriority w:val="99"/>
    <w:rsid w:val="002B5C4A"/>
    <w:rPr>
      <w:rFonts w:cs="Times New Roman"/>
    </w:rPr>
  </w:style>
  <w:style w:type="character" w:customStyle="1" w:styleId="textgen-3-2">
    <w:name w:val="text gen-3-2"/>
    <w:uiPriority w:val="99"/>
    <w:rsid w:val="00225D92"/>
    <w:rPr>
      <w:rFonts w:cs="Times New Roman"/>
    </w:rPr>
  </w:style>
  <w:style w:type="character" w:customStyle="1" w:styleId="textgen-3-3">
    <w:name w:val="text gen-3-3"/>
    <w:uiPriority w:val="99"/>
    <w:rsid w:val="00225D92"/>
    <w:rPr>
      <w:rFonts w:cs="Times New Roman"/>
    </w:rPr>
  </w:style>
  <w:style w:type="character" w:customStyle="1" w:styleId="textgen-3-4">
    <w:name w:val="text gen-3-4"/>
    <w:uiPriority w:val="99"/>
    <w:rsid w:val="00225D92"/>
    <w:rPr>
      <w:rFonts w:cs="Times New Roman"/>
    </w:rPr>
  </w:style>
  <w:style w:type="character" w:customStyle="1" w:styleId="textgen-3-8">
    <w:name w:val="text gen-3-8"/>
    <w:uiPriority w:val="99"/>
    <w:rsid w:val="00B803A2"/>
    <w:rPr>
      <w:rFonts w:cs="Times New Roman"/>
    </w:rPr>
  </w:style>
  <w:style w:type="character" w:customStyle="1" w:styleId="textgen-3-9">
    <w:name w:val="text gen-3-9"/>
    <w:uiPriority w:val="99"/>
    <w:rsid w:val="00B803A2"/>
    <w:rPr>
      <w:rFonts w:cs="Times New Roman"/>
    </w:rPr>
  </w:style>
  <w:style w:type="character" w:customStyle="1" w:styleId="textgen-3-10">
    <w:name w:val="text gen-3-10"/>
    <w:uiPriority w:val="99"/>
    <w:rsid w:val="00B803A2"/>
    <w:rPr>
      <w:rFonts w:cs="Times New Roman"/>
    </w:rPr>
  </w:style>
  <w:style w:type="character" w:customStyle="1" w:styleId="textgen-3-11">
    <w:name w:val="text gen-3-11"/>
    <w:uiPriority w:val="99"/>
    <w:rsid w:val="00B803A2"/>
    <w:rPr>
      <w:rFonts w:cs="Times New Roman"/>
    </w:rPr>
  </w:style>
  <w:style w:type="character" w:customStyle="1" w:styleId="textgen-3-12">
    <w:name w:val="text gen-3-12"/>
    <w:uiPriority w:val="99"/>
    <w:rsid w:val="00B803A2"/>
    <w:rPr>
      <w:rFonts w:cs="Times New Roman"/>
    </w:rPr>
  </w:style>
  <w:style w:type="character" w:customStyle="1" w:styleId="textgen-3-13">
    <w:name w:val="text gen-3-13"/>
    <w:uiPriority w:val="99"/>
    <w:rsid w:val="00B803A2"/>
    <w:rPr>
      <w:rFonts w:cs="Times New Roman"/>
    </w:rPr>
  </w:style>
  <w:style w:type="character" w:customStyle="1" w:styleId="textgen-3-14">
    <w:name w:val="text gen-3-14"/>
    <w:uiPriority w:val="99"/>
    <w:rsid w:val="00B803A2"/>
    <w:rPr>
      <w:rFonts w:cs="Times New Roman"/>
    </w:rPr>
  </w:style>
  <w:style w:type="character" w:customStyle="1" w:styleId="textgen-3-16">
    <w:name w:val="text gen-3-16"/>
    <w:uiPriority w:val="99"/>
    <w:rsid w:val="00B803A2"/>
    <w:rPr>
      <w:rFonts w:cs="Times New Roman"/>
    </w:rPr>
  </w:style>
  <w:style w:type="character" w:customStyle="1" w:styleId="textgen-3-17">
    <w:name w:val="text gen-3-17"/>
    <w:uiPriority w:val="99"/>
    <w:rsid w:val="00B803A2"/>
    <w:rPr>
      <w:rFonts w:cs="Times New Roman"/>
    </w:rPr>
  </w:style>
  <w:style w:type="character" w:customStyle="1" w:styleId="textgen-3-18">
    <w:name w:val="text gen-3-18"/>
    <w:uiPriority w:val="99"/>
    <w:rsid w:val="00B803A2"/>
    <w:rPr>
      <w:rFonts w:cs="Times New Roman"/>
    </w:rPr>
  </w:style>
  <w:style w:type="character" w:customStyle="1" w:styleId="textgen-3-19">
    <w:name w:val="text gen-3-19"/>
    <w:uiPriority w:val="99"/>
    <w:rsid w:val="00B803A2"/>
    <w:rPr>
      <w:rFonts w:cs="Times New Roman"/>
    </w:rPr>
  </w:style>
  <w:style w:type="character" w:customStyle="1" w:styleId="textps-19-12">
    <w:name w:val="text ps-19-12"/>
    <w:uiPriority w:val="99"/>
    <w:rsid w:val="007D6990"/>
    <w:rPr>
      <w:rFonts w:cs="Times New Roman"/>
    </w:rPr>
  </w:style>
  <w:style w:type="character" w:customStyle="1" w:styleId="textps-19-13">
    <w:name w:val="text ps-19-13"/>
    <w:uiPriority w:val="99"/>
    <w:rsid w:val="007D6990"/>
    <w:rPr>
      <w:rFonts w:cs="Times New Roman"/>
    </w:rPr>
  </w:style>
  <w:style w:type="character" w:customStyle="1" w:styleId="textrom-3-19">
    <w:name w:val="text rom-3-19"/>
    <w:uiPriority w:val="99"/>
    <w:rsid w:val="007D6990"/>
    <w:rPr>
      <w:rFonts w:cs="Times New Roman"/>
    </w:rPr>
  </w:style>
  <w:style w:type="character" w:customStyle="1" w:styleId="textrom-3-20">
    <w:name w:val="text rom-3-20"/>
    <w:uiPriority w:val="99"/>
    <w:rsid w:val="007D6990"/>
    <w:rPr>
      <w:rFonts w:cs="Times New Roman"/>
    </w:rPr>
  </w:style>
  <w:style w:type="character" w:customStyle="1" w:styleId="textjas-2-10">
    <w:name w:val="text jas-2-10"/>
    <w:uiPriority w:val="99"/>
    <w:rsid w:val="007D6990"/>
    <w:rPr>
      <w:rFonts w:cs="Times New Roman"/>
    </w:rPr>
  </w:style>
  <w:style w:type="character" w:customStyle="1" w:styleId="textmatt-22-37">
    <w:name w:val="text matt-22-37"/>
    <w:uiPriority w:val="99"/>
    <w:rsid w:val="007D6990"/>
    <w:rPr>
      <w:rFonts w:cs="Times New Roman"/>
    </w:rPr>
  </w:style>
  <w:style w:type="character" w:customStyle="1" w:styleId="textrom-13-9">
    <w:name w:val="text rom-13-9"/>
    <w:uiPriority w:val="99"/>
    <w:rsid w:val="00971925"/>
    <w:rPr>
      <w:rFonts w:cs="Times New Roman"/>
    </w:rPr>
  </w:style>
  <w:style w:type="character" w:customStyle="1" w:styleId="textrom-13-10">
    <w:name w:val="text rom-13-10"/>
    <w:uiPriority w:val="99"/>
    <w:rsid w:val="00971925"/>
    <w:rPr>
      <w:rFonts w:cs="Times New Roman"/>
    </w:rPr>
  </w:style>
  <w:style w:type="character" w:customStyle="1" w:styleId="texteph-6-1">
    <w:name w:val="text eph-6-1"/>
    <w:uiPriority w:val="99"/>
    <w:rsid w:val="00971925"/>
    <w:rPr>
      <w:rFonts w:cs="Times New Roman"/>
    </w:rPr>
  </w:style>
  <w:style w:type="character" w:customStyle="1" w:styleId="texteph-6-2">
    <w:name w:val="text eph-6-2"/>
    <w:uiPriority w:val="99"/>
    <w:rsid w:val="00971925"/>
    <w:rPr>
      <w:rFonts w:cs="Times New Roman"/>
    </w:rPr>
  </w:style>
  <w:style w:type="character" w:customStyle="1" w:styleId="texteph-6-3">
    <w:name w:val="text eph-6-3"/>
    <w:uiPriority w:val="99"/>
    <w:rsid w:val="00971925"/>
    <w:rPr>
      <w:rFonts w:cs="Times New Roman"/>
    </w:rPr>
  </w:style>
  <w:style w:type="character" w:customStyle="1" w:styleId="textacts-2-36">
    <w:name w:val="text acts-2-36"/>
    <w:uiPriority w:val="99"/>
    <w:rsid w:val="004E36FB"/>
    <w:rPr>
      <w:rFonts w:cs="Times New Roman"/>
    </w:rPr>
  </w:style>
  <w:style w:type="character" w:customStyle="1" w:styleId="textacts-2-37">
    <w:name w:val="text acts-2-37"/>
    <w:uiPriority w:val="99"/>
    <w:rsid w:val="004E36FB"/>
    <w:rPr>
      <w:rFonts w:cs="Times New Roman"/>
    </w:rPr>
  </w:style>
  <w:style w:type="character" w:customStyle="1" w:styleId="textjas-1-13">
    <w:name w:val="text jas-1-13"/>
    <w:uiPriority w:val="99"/>
    <w:rsid w:val="004E36FB"/>
    <w:rPr>
      <w:rFonts w:cs="Times New Roman"/>
    </w:rPr>
  </w:style>
  <w:style w:type="character" w:customStyle="1" w:styleId="textjas-1-14">
    <w:name w:val="text jas-1-14"/>
    <w:uiPriority w:val="99"/>
    <w:rsid w:val="004E36FB"/>
    <w:rPr>
      <w:rFonts w:cs="Times New Roman"/>
    </w:rPr>
  </w:style>
  <w:style w:type="character" w:customStyle="1" w:styleId="textjas-1-15">
    <w:name w:val="text jas-1-15"/>
    <w:uiPriority w:val="99"/>
    <w:rsid w:val="004E36FB"/>
    <w:rPr>
      <w:rFonts w:cs="Times New Roman"/>
    </w:rPr>
  </w:style>
  <w:style w:type="character" w:customStyle="1" w:styleId="textgen-6-5">
    <w:name w:val="text gen-6-5"/>
    <w:uiPriority w:val="99"/>
    <w:rsid w:val="00D53B62"/>
    <w:rPr>
      <w:rFonts w:cs="Times New Roman"/>
    </w:rPr>
  </w:style>
  <w:style w:type="character" w:customStyle="1" w:styleId="textrom-7-18">
    <w:name w:val="text rom-7-18"/>
    <w:uiPriority w:val="99"/>
    <w:rsid w:val="00D53B62"/>
    <w:rPr>
      <w:rFonts w:cs="Times New Roman"/>
    </w:rPr>
  </w:style>
  <w:style w:type="character" w:customStyle="1" w:styleId="textmark-10-20">
    <w:name w:val="text mark-10-20"/>
    <w:uiPriority w:val="99"/>
    <w:rsid w:val="00D53B62"/>
    <w:rPr>
      <w:rFonts w:cs="Times New Roman"/>
    </w:rPr>
  </w:style>
  <w:style w:type="character" w:customStyle="1" w:styleId="textmark-10-21">
    <w:name w:val="text mark-10-21"/>
    <w:uiPriority w:val="99"/>
    <w:rsid w:val="00D53B62"/>
    <w:rPr>
      <w:rFonts w:cs="Times New Roman"/>
    </w:rPr>
  </w:style>
  <w:style w:type="character" w:customStyle="1" w:styleId="textmark-10-22">
    <w:name w:val="text mark-10-22"/>
    <w:uiPriority w:val="99"/>
    <w:rsid w:val="00D53B62"/>
    <w:rPr>
      <w:rFonts w:cs="Times New Roman"/>
    </w:rPr>
  </w:style>
  <w:style w:type="character" w:customStyle="1" w:styleId="textmark-10-23">
    <w:name w:val="text mark-10-23"/>
    <w:uiPriority w:val="99"/>
    <w:rsid w:val="00D53B62"/>
    <w:rPr>
      <w:rFonts w:cs="Times New Roman"/>
    </w:rPr>
  </w:style>
  <w:style w:type="character" w:customStyle="1" w:styleId="textexod-33-20">
    <w:name w:val="text exod-33-20"/>
    <w:uiPriority w:val="99"/>
    <w:rsid w:val="00D53B62"/>
    <w:rPr>
      <w:rFonts w:cs="Times New Roman"/>
    </w:rPr>
  </w:style>
  <w:style w:type="character" w:customStyle="1" w:styleId="text1tim-2-5">
    <w:name w:val="text 1tim-2-5"/>
    <w:uiPriority w:val="99"/>
    <w:rsid w:val="00D53B62"/>
    <w:rPr>
      <w:rFonts w:cs="Times New Roman"/>
    </w:rPr>
  </w:style>
  <w:style w:type="character" w:customStyle="1" w:styleId="text1tim-2-6">
    <w:name w:val="text 1tim-2-6"/>
    <w:uiPriority w:val="99"/>
    <w:rsid w:val="00D53B62"/>
    <w:rPr>
      <w:rFonts w:cs="Times New Roman"/>
    </w:rPr>
  </w:style>
  <w:style w:type="character" w:customStyle="1" w:styleId="textluke-1-35">
    <w:name w:val="text luke-1-35"/>
    <w:uiPriority w:val="99"/>
    <w:rsid w:val="00D53B62"/>
    <w:rPr>
      <w:rFonts w:cs="Times New Roman"/>
    </w:rPr>
  </w:style>
  <w:style w:type="character" w:customStyle="1" w:styleId="textluke-1-36">
    <w:name w:val="text luke-1-36"/>
    <w:uiPriority w:val="99"/>
    <w:rsid w:val="00D53B62"/>
    <w:rPr>
      <w:rFonts w:cs="Times New Roman"/>
    </w:rPr>
  </w:style>
  <w:style w:type="character" w:customStyle="1" w:styleId="texteph-2-1">
    <w:name w:val="text eph-2-1"/>
    <w:uiPriority w:val="99"/>
    <w:rsid w:val="00E52F5C"/>
    <w:rPr>
      <w:rFonts w:cs="Times New Roman"/>
    </w:rPr>
  </w:style>
  <w:style w:type="character" w:customStyle="1" w:styleId="texteph-2-2">
    <w:name w:val="text eph-2-2"/>
    <w:uiPriority w:val="99"/>
    <w:rsid w:val="00E52F5C"/>
    <w:rPr>
      <w:rFonts w:cs="Times New Roman"/>
    </w:rPr>
  </w:style>
  <w:style w:type="character" w:customStyle="1" w:styleId="textjas-1-19">
    <w:name w:val="text jas-1-19"/>
    <w:uiPriority w:val="99"/>
    <w:rsid w:val="00E52F5C"/>
    <w:rPr>
      <w:rFonts w:cs="Times New Roman"/>
    </w:rPr>
  </w:style>
  <w:style w:type="character" w:customStyle="1" w:styleId="textjas-1-20">
    <w:name w:val="text jas-1-20"/>
    <w:uiPriority w:val="99"/>
    <w:rsid w:val="00E52F5C"/>
    <w:rPr>
      <w:rFonts w:cs="Times New Roman"/>
    </w:rPr>
  </w:style>
  <w:style w:type="character" w:customStyle="1" w:styleId="textjas-3-9">
    <w:name w:val="text jas-3-9"/>
    <w:uiPriority w:val="99"/>
    <w:rsid w:val="00E52F5C"/>
    <w:rPr>
      <w:rFonts w:cs="Times New Roman"/>
    </w:rPr>
  </w:style>
  <w:style w:type="character" w:customStyle="1" w:styleId="textjas-3-10">
    <w:name w:val="text jas-3-10"/>
    <w:uiPriority w:val="99"/>
    <w:rsid w:val="00E52F5C"/>
    <w:rPr>
      <w:rFonts w:cs="Times New Roman"/>
    </w:rPr>
  </w:style>
  <w:style w:type="paragraph" w:styleId="BodyTextIndent2">
    <w:name w:val="Body Text Indent 2"/>
    <w:basedOn w:val="Normal"/>
    <w:link w:val="BodyTextIndent2Char"/>
    <w:uiPriority w:val="99"/>
    <w:locked/>
    <w:rsid w:val="00652B48"/>
    <w:pPr>
      <w:widowControl w:val="0"/>
      <w:tabs>
        <w:tab w:val="left" w:pos="1920"/>
      </w:tabs>
      <w:ind w:left="1440"/>
    </w:pPr>
    <w:rPr>
      <w:sz w:val="22"/>
      <w:szCs w:val="20"/>
    </w:rPr>
  </w:style>
  <w:style w:type="character" w:customStyle="1" w:styleId="textmark-10-13">
    <w:name w:val="text mark-10-13"/>
    <w:uiPriority w:val="99"/>
    <w:rsid w:val="00BE6FE7"/>
    <w:rPr>
      <w:rFonts w:cs="Times New Roman"/>
    </w:rPr>
  </w:style>
  <w:style w:type="character" w:customStyle="1" w:styleId="BodyTextIndent2Char">
    <w:name w:val="Body Text Indent 2 Char"/>
    <w:link w:val="BodyTextIndent2"/>
    <w:uiPriority w:val="99"/>
    <w:semiHidden/>
    <w:locked/>
    <w:rPr>
      <w:rFonts w:cs="Times New Roman"/>
      <w:sz w:val="24"/>
      <w:szCs w:val="24"/>
      <w:lang w:val="x-none" w:eastAsia="en-US"/>
    </w:rPr>
  </w:style>
  <w:style w:type="character" w:customStyle="1" w:styleId="textmark-10-14">
    <w:name w:val="text mark-10-14"/>
    <w:uiPriority w:val="99"/>
    <w:rsid w:val="00BE6FE7"/>
    <w:rPr>
      <w:rFonts w:cs="Times New Roman"/>
    </w:rPr>
  </w:style>
  <w:style w:type="character" w:customStyle="1" w:styleId="textluke-18-15">
    <w:name w:val="text luke-18-15"/>
    <w:uiPriority w:val="99"/>
    <w:rsid w:val="00BE6FE7"/>
    <w:rPr>
      <w:rFonts w:cs="Times New Roman"/>
    </w:rPr>
  </w:style>
  <w:style w:type="character" w:customStyle="1" w:styleId="textluke-18-16">
    <w:name w:val="text luke-18-16"/>
    <w:uiPriority w:val="99"/>
    <w:rsid w:val="00BE6FE7"/>
    <w:rPr>
      <w:rFonts w:cs="Times New Roman"/>
    </w:rPr>
  </w:style>
  <w:style w:type="character" w:customStyle="1" w:styleId="textrom-14-20">
    <w:name w:val="text rom-14-20"/>
    <w:uiPriority w:val="99"/>
    <w:rsid w:val="00BE6FE7"/>
    <w:rPr>
      <w:rFonts w:cs="Times New Roman"/>
    </w:rPr>
  </w:style>
  <w:style w:type="character" w:customStyle="1" w:styleId="textrom-14-21">
    <w:name w:val="text rom-14-21"/>
    <w:uiPriority w:val="99"/>
    <w:rsid w:val="00BE6FE7"/>
    <w:rPr>
      <w:rFonts w:cs="Times New Roman"/>
    </w:rPr>
  </w:style>
  <w:style w:type="character" w:customStyle="1" w:styleId="textrom-16-18">
    <w:name w:val="text rom-16-18"/>
    <w:uiPriority w:val="99"/>
    <w:rsid w:val="00BE6FE7"/>
    <w:rPr>
      <w:rFonts w:cs="Times New Roman"/>
    </w:rPr>
  </w:style>
  <w:style w:type="character" w:customStyle="1" w:styleId="textheb-12-7">
    <w:name w:val="text heb-12-7"/>
    <w:uiPriority w:val="99"/>
    <w:rsid w:val="001C0883"/>
    <w:rPr>
      <w:rFonts w:cs="Times New Roman"/>
    </w:rPr>
  </w:style>
  <w:style w:type="character" w:customStyle="1" w:styleId="textheb-12-8">
    <w:name w:val="text heb-12-8"/>
    <w:uiPriority w:val="99"/>
    <w:rsid w:val="001C0883"/>
    <w:rPr>
      <w:rFonts w:cs="Times New Roman"/>
    </w:rPr>
  </w:style>
  <w:style w:type="character" w:customStyle="1" w:styleId="textheb-12-9">
    <w:name w:val="text heb-12-9"/>
    <w:uiPriority w:val="99"/>
    <w:rsid w:val="001C0883"/>
    <w:rPr>
      <w:rFonts w:cs="Times New Roman"/>
    </w:rPr>
  </w:style>
  <w:style w:type="character" w:customStyle="1" w:styleId="textheb-12-10">
    <w:name w:val="text heb-12-10"/>
    <w:uiPriority w:val="99"/>
    <w:rsid w:val="001C0883"/>
    <w:rPr>
      <w:rFonts w:cs="Times New Roman"/>
    </w:rPr>
  </w:style>
  <w:style w:type="character" w:customStyle="1" w:styleId="textrom-8-28">
    <w:name w:val="text rom-8-28"/>
    <w:uiPriority w:val="99"/>
    <w:rsid w:val="001C0883"/>
    <w:rPr>
      <w:rFonts w:cs="Times New Roman"/>
    </w:rPr>
  </w:style>
  <w:style w:type="character" w:customStyle="1" w:styleId="text1john-2-15">
    <w:name w:val="text 1john-2-15"/>
    <w:uiPriority w:val="99"/>
    <w:rsid w:val="001C0883"/>
    <w:rPr>
      <w:rFonts w:cs="Times New Roman"/>
    </w:rPr>
  </w:style>
  <w:style w:type="character" w:customStyle="1" w:styleId="text1john-2-16">
    <w:name w:val="text 1john-2-16"/>
    <w:uiPriority w:val="99"/>
    <w:rsid w:val="001C0883"/>
    <w:rPr>
      <w:rFonts w:cs="Times New Roman"/>
    </w:rPr>
  </w:style>
  <w:style w:type="character" w:customStyle="1" w:styleId="textexod-7-22">
    <w:name w:val="text exod-7-22"/>
    <w:uiPriority w:val="99"/>
    <w:rsid w:val="001C0883"/>
    <w:rPr>
      <w:rFonts w:cs="Times New Roman"/>
    </w:rPr>
  </w:style>
  <w:style w:type="character" w:customStyle="1" w:styleId="textexod-10-1">
    <w:name w:val="text exod-10-1"/>
    <w:uiPriority w:val="99"/>
    <w:rsid w:val="001C0883"/>
    <w:rPr>
      <w:rFonts w:cs="Times New Roman"/>
    </w:rPr>
  </w:style>
  <w:style w:type="character" w:customStyle="1" w:styleId="textacts-5-1">
    <w:name w:val="text acts-5-1"/>
    <w:uiPriority w:val="99"/>
    <w:rsid w:val="001C0883"/>
    <w:rPr>
      <w:rFonts w:cs="Times New Roman"/>
    </w:rPr>
  </w:style>
  <w:style w:type="character" w:customStyle="1" w:styleId="textacts-5-2">
    <w:name w:val="text acts-5-2"/>
    <w:uiPriority w:val="99"/>
    <w:rsid w:val="001C0883"/>
    <w:rPr>
      <w:rFonts w:cs="Times New Roman"/>
    </w:rPr>
  </w:style>
  <w:style w:type="character" w:customStyle="1" w:styleId="textacts-5-3">
    <w:name w:val="text acts-5-3"/>
    <w:uiPriority w:val="99"/>
    <w:rsid w:val="001C0883"/>
    <w:rPr>
      <w:rFonts w:cs="Times New Roman"/>
    </w:rPr>
  </w:style>
  <w:style w:type="character" w:customStyle="1" w:styleId="textacts-5-4">
    <w:name w:val="text acts-5-4"/>
    <w:uiPriority w:val="99"/>
    <w:rsid w:val="001C0883"/>
    <w:rPr>
      <w:rFonts w:cs="Times New Roman"/>
    </w:rPr>
  </w:style>
  <w:style w:type="character" w:customStyle="1" w:styleId="textacts-5-5">
    <w:name w:val="text acts-5-5"/>
    <w:uiPriority w:val="99"/>
    <w:rsid w:val="001C0883"/>
    <w:rPr>
      <w:rFonts w:cs="Times New Roman"/>
    </w:rPr>
  </w:style>
  <w:style w:type="character" w:customStyle="1" w:styleId="textacts-5-6">
    <w:name w:val="text acts-5-6"/>
    <w:uiPriority w:val="99"/>
    <w:rsid w:val="001C0883"/>
    <w:rPr>
      <w:rFonts w:cs="Times New Roman"/>
    </w:rPr>
  </w:style>
  <w:style w:type="character" w:customStyle="1" w:styleId="textacts-5-7">
    <w:name w:val="text acts-5-7"/>
    <w:uiPriority w:val="99"/>
    <w:rsid w:val="001C0883"/>
    <w:rPr>
      <w:rFonts w:cs="Times New Roman"/>
    </w:rPr>
  </w:style>
  <w:style w:type="character" w:customStyle="1" w:styleId="textacts-5-8">
    <w:name w:val="text acts-5-8"/>
    <w:uiPriority w:val="99"/>
    <w:rsid w:val="001C0883"/>
    <w:rPr>
      <w:rFonts w:cs="Times New Roman"/>
    </w:rPr>
  </w:style>
  <w:style w:type="character" w:customStyle="1" w:styleId="textacts-5-9">
    <w:name w:val="text acts-5-9"/>
    <w:uiPriority w:val="99"/>
    <w:rsid w:val="001C0883"/>
    <w:rPr>
      <w:rFonts w:cs="Times New Roman"/>
    </w:rPr>
  </w:style>
  <w:style w:type="character" w:customStyle="1" w:styleId="textacts-5-10">
    <w:name w:val="text acts-5-10"/>
    <w:uiPriority w:val="99"/>
    <w:rsid w:val="001C0883"/>
    <w:rPr>
      <w:rFonts w:cs="Times New Roman"/>
    </w:rPr>
  </w:style>
  <w:style w:type="character" w:customStyle="1" w:styleId="textacts-5-11">
    <w:name w:val="text acts-5-11"/>
    <w:uiPriority w:val="99"/>
    <w:rsid w:val="001C0883"/>
    <w:rPr>
      <w:rFonts w:cs="Times New Roman"/>
    </w:rPr>
  </w:style>
  <w:style w:type="character" w:customStyle="1" w:styleId="text1thess-5-9">
    <w:name w:val="text 1thess-5-9"/>
    <w:uiPriority w:val="99"/>
    <w:rsid w:val="00437E9C"/>
    <w:rPr>
      <w:rFonts w:cs="Times New Roman"/>
    </w:rPr>
  </w:style>
  <w:style w:type="character" w:customStyle="1" w:styleId="text1thess-5-10">
    <w:name w:val="text 1thess-5-10"/>
    <w:uiPriority w:val="99"/>
    <w:rsid w:val="00437E9C"/>
    <w:rPr>
      <w:rFonts w:cs="Times New Roman"/>
    </w:rPr>
  </w:style>
  <w:style w:type="character" w:customStyle="1" w:styleId="text1thess-5-11">
    <w:name w:val="text 1thess-5-11"/>
    <w:uiPriority w:val="99"/>
    <w:rsid w:val="00437E9C"/>
    <w:rPr>
      <w:rFonts w:cs="Times New Roman"/>
    </w:rPr>
  </w:style>
  <w:style w:type="character" w:customStyle="1" w:styleId="text2thess-2-9">
    <w:name w:val="text 2thess-2-9"/>
    <w:uiPriority w:val="99"/>
    <w:rsid w:val="00437E9C"/>
    <w:rPr>
      <w:rFonts w:cs="Times New Roman"/>
    </w:rPr>
  </w:style>
  <w:style w:type="character" w:customStyle="1" w:styleId="text2thess-2-10">
    <w:name w:val="text 2thess-2-10"/>
    <w:uiPriority w:val="99"/>
    <w:rsid w:val="00437E9C"/>
    <w:rPr>
      <w:rFonts w:cs="Times New Roman"/>
    </w:rPr>
  </w:style>
  <w:style w:type="character" w:customStyle="1" w:styleId="text2thess-2-11">
    <w:name w:val="text 2thess-2-11"/>
    <w:uiPriority w:val="99"/>
    <w:rsid w:val="00437E9C"/>
    <w:rPr>
      <w:rFonts w:cs="Times New Roman"/>
    </w:rPr>
  </w:style>
  <w:style w:type="character" w:customStyle="1" w:styleId="text2thess-2-12">
    <w:name w:val="text 2thess-2-12"/>
    <w:uiPriority w:val="99"/>
    <w:rsid w:val="00437E9C"/>
    <w:rPr>
      <w:rFonts w:cs="Times New Roman"/>
    </w:rPr>
  </w:style>
  <w:style w:type="character" w:customStyle="1" w:styleId="text2cor-13-5">
    <w:name w:val="text 2cor-13-5"/>
    <w:uiPriority w:val="99"/>
    <w:rsid w:val="00437E9C"/>
    <w:rPr>
      <w:rFonts w:cs="Times New Roman"/>
    </w:rPr>
  </w:style>
  <w:style w:type="character" w:customStyle="1" w:styleId="textexod-34-6">
    <w:name w:val="text exod-34-6"/>
    <w:uiPriority w:val="99"/>
    <w:rsid w:val="00214349"/>
    <w:rPr>
      <w:rFonts w:cs="Times New Roman"/>
    </w:rPr>
  </w:style>
  <w:style w:type="character" w:customStyle="1" w:styleId="textexod-34-7">
    <w:name w:val="text exod-34-7"/>
    <w:uiPriority w:val="99"/>
    <w:rsid w:val="00214349"/>
    <w:rPr>
      <w:rFonts w:cs="Times New Roman"/>
    </w:rPr>
  </w:style>
  <w:style w:type="character" w:customStyle="1" w:styleId="texttitus-2-11">
    <w:name w:val="text titus-2-11"/>
    <w:uiPriority w:val="99"/>
    <w:rsid w:val="007E1006"/>
    <w:rPr>
      <w:rFonts w:cs="Times New Roman"/>
    </w:rPr>
  </w:style>
  <w:style w:type="character" w:customStyle="1" w:styleId="texttitus-2-12">
    <w:name w:val="text titus-2-12"/>
    <w:uiPriority w:val="99"/>
    <w:rsid w:val="007E1006"/>
    <w:rPr>
      <w:rFonts w:cs="Times New Roman"/>
    </w:rPr>
  </w:style>
  <w:style w:type="character" w:customStyle="1" w:styleId="texttitus-2-13">
    <w:name w:val="text titus-2-13"/>
    <w:uiPriority w:val="99"/>
    <w:rsid w:val="007E1006"/>
    <w:rPr>
      <w:rFonts w:cs="Times New Roman"/>
    </w:rPr>
  </w:style>
  <w:style w:type="character" w:customStyle="1" w:styleId="texttitus-2-14">
    <w:name w:val="text titus-2-14"/>
    <w:uiPriority w:val="99"/>
    <w:rsid w:val="007E1006"/>
    <w:rPr>
      <w:rFonts w:cs="Times New Roman"/>
    </w:rPr>
  </w:style>
  <w:style w:type="character" w:customStyle="1" w:styleId="text1cor-15-9">
    <w:name w:val="text 1cor-15-9"/>
    <w:uiPriority w:val="99"/>
    <w:rsid w:val="007E1006"/>
    <w:rPr>
      <w:rFonts w:cs="Times New Roman"/>
    </w:rPr>
  </w:style>
  <w:style w:type="character" w:customStyle="1" w:styleId="text1cor-15-10">
    <w:name w:val="text 1cor-15-10"/>
    <w:uiPriority w:val="99"/>
    <w:rsid w:val="007E1006"/>
    <w:rPr>
      <w:rFonts w:cs="Times New Roman"/>
    </w:rPr>
  </w:style>
  <w:style w:type="character" w:customStyle="1" w:styleId="textcol-1-13">
    <w:name w:val="text col-1-13"/>
    <w:uiPriority w:val="99"/>
    <w:rsid w:val="00690ADF"/>
    <w:rPr>
      <w:rFonts w:cs="Times New Roman"/>
    </w:rPr>
  </w:style>
  <w:style w:type="character" w:customStyle="1" w:styleId="textcol-1-14">
    <w:name w:val="text col-1-14"/>
    <w:uiPriority w:val="99"/>
    <w:rsid w:val="00690ADF"/>
    <w:rPr>
      <w:rFonts w:cs="Times New Roman"/>
    </w:rPr>
  </w:style>
  <w:style w:type="character" w:customStyle="1" w:styleId="texteph-1-4">
    <w:name w:val="text eph-1-4"/>
    <w:uiPriority w:val="99"/>
    <w:rsid w:val="00690ADF"/>
    <w:rPr>
      <w:rFonts w:cs="Times New Roman"/>
    </w:rPr>
  </w:style>
  <w:style w:type="character" w:customStyle="1" w:styleId="texteph-1-5">
    <w:name w:val="text eph-1-5"/>
    <w:uiPriority w:val="99"/>
    <w:rsid w:val="00690ADF"/>
    <w:rPr>
      <w:rFonts w:cs="Times New Roman"/>
    </w:rPr>
  </w:style>
  <w:style w:type="character" w:customStyle="1" w:styleId="text1tim-2-3">
    <w:name w:val="text 1tim-2-3"/>
    <w:uiPriority w:val="99"/>
    <w:rsid w:val="00690ADF"/>
    <w:rPr>
      <w:rFonts w:cs="Times New Roman"/>
    </w:rPr>
  </w:style>
  <w:style w:type="character" w:customStyle="1" w:styleId="text1tim-2-4">
    <w:name w:val="text 1tim-2-4"/>
    <w:uiPriority w:val="99"/>
    <w:rsid w:val="00690ADF"/>
    <w:rPr>
      <w:rFonts w:cs="Times New Roman"/>
    </w:rPr>
  </w:style>
  <w:style w:type="character" w:customStyle="1" w:styleId="textisa-55-1">
    <w:name w:val="text isa-55-1"/>
    <w:uiPriority w:val="99"/>
    <w:rsid w:val="00690ADF"/>
    <w:rPr>
      <w:rFonts w:cs="Times New Roman"/>
    </w:rPr>
  </w:style>
  <w:style w:type="character" w:customStyle="1" w:styleId="textisa-55-2">
    <w:name w:val="text isa-55-2"/>
    <w:uiPriority w:val="99"/>
    <w:rsid w:val="00690ADF"/>
    <w:rPr>
      <w:rFonts w:cs="Times New Roman"/>
    </w:rPr>
  </w:style>
  <w:style w:type="character" w:customStyle="1" w:styleId="textisa-55-3">
    <w:name w:val="text isa-55-3"/>
    <w:uiPriority w:val="99"/>
    <w:rsid w:val="00690ADF"/>
    <w:rPr>
      <w:rFonts w:cs="Times New Roman"/>
    </w:rPr>
  </w:style>
  <w:style w:type="character" w:customStyle="1" w:styleId="textrom-3-23">
    <w:name w:val="text rom-3-23"/>
    <w:uiPriority w:val="99"/>
    <w:rsid w:val="00690ADF"/>
    <w:rPr>
      <w:rFonts w:cs="Times New Roman"/>
    </w:rPr>
  </w:style>
  <w:style w:type="character" w:customStyle="1" w:styleId="textrom-3-24">
    <w:name w:val="text rom-3-24"/>
    <w:uiPriority w:val="99"/>
    <w:rsid w:val="00690ADF"/>
    <w:rPr>
      <w:rFonts w:cs="Times New Roman"/>
    </w:rPr>
  </w:style>
  <w:style w:type="character" w:customStyle="1" w:styleId="textrom-10-17">
    <w:name w:val="text rom-10-17"/>
    <w:uiPriority w:val="99"/>
    <w:rsid w:val="00690ADF"/>
    <w:rPr>
      <w:rFonts w:cs="Times New Roman"/>
    </w:rPr>
  </w:style>
  <w:style w:type="character" w:customStyle="1" w:styleId="textluke-19-41">
    <w:name w:val="text luke-19-41"/>
    <w:uiPriority w:val="99"/>
    <w:rsid w:val="00C44B7C"/>
    <w:rPr>
      <w:rFonts w:cs="Times New Roman"/>
    </w:rPr>
  </w:style>
  <w:style w:type="character" w:customStyle="1" w:styleId="textisa-65-1">
    <w:name w:val="text isa-65-1"/>
    <w:uiPriority w:val="99"/>
    <w:rsid w:val="00C44B7C"/>
    <w:rPr>
      <w:rFonts w:cs="Times New Roman"/>
    </w:rPr>
  </w:style>
  <w:style w:type="character" w:customStyle="1" w:styleId="textisa-65-2">
    <w:name w:val="text isa-65-2"/>
    <w:uiPriority w:val="99"/>
    <w:rsid w:val="00C44B7C"/>
    <w:rPr>
      <w:rFonts w:cs="Times New Roman"/>
    </w:rPr>
  </w:style>
  <w:style w:type="character" w:customStyle="1" w:styleId="textacts-16-29">
    <w:name w:val="text acts-16-29"/>
    <w:uiPriority w:val="99"/>
    <w:rsid w:val="00EB450D"/>
    <w:rPr>
      <w:rFonts w:cs="Times New Roman"/>
    </w:rPr>
  </w:style>
  <w:style w:type="character" w:customStyle="1" w:styleId="textacts-16-30">
    <w:name w:val="text acts-16-30"/>
    <w:uiPriority w:val="99"/>
    <w:rsid w:val="00EB450D"/>
    <w:rPr>
      <w:rFonts w:cs="Times New Roman"/>
    </w:rPr>
  </w:style>
  <w:style w:type="character" w:customStyle="1" w:styleId="textgal-1-11">
    <w:name w:val="text gal-1-11"/>
    <w:uiPriority w:val="99"/>
    <w:rsid w:val="00EB450D"/>
    <w:rPr>
      <w:rFonts w:cs="Times New Roman"/>
    </w:rPr>
  </w:style>
  <w:style w:type="character" w:customStyle="1" w:styleId="textgal-1-12">
    <w:name w:val="text gal-1-12"/>
    <w:uiPriority w:val="99"/>
    <w:rsid w:val="00EB450D"/>
    <w:rPr>
      <w:rFonts w:cs="Times New Roman"/>
    </w:rPr>
  </w:style>
  <w:style w:type="character" w:customStyle="1" w:styleId="textgal-1-13">
    <w:name w:val="text gal-1-13"/>
    <w:uiPriority w:val="99"/>
    <w:rsid w:val="00EB450D"/>
    <w:rPr>
      <w:rFonts w:cs="Times New Roman"/>
    </w:rPr>
  </w:style>
  <w:style w:type="character" w:customStyle="1" w:styleId="textgal-1-14">
    <w:name w:val="text gal-1-14"/>
    <w:uiPriority w:val="99"/>
    <w:rsid w:val="00EB450D"/>
    <w:rPr>
      <w:rFonts w:cs="Times New Roman"/>
    </w:rPr>
  </w:style>
  <w:style w:type="character" w:customStyle="1" w:styleId="textgal-1-15">
    <w:name w:val="text gal-1-15"/>
    <w:uiPriority w:val="99"/>
    <w:rsid w:val="00EB450D"/>
    <w:rPr>
      <w:rFonts w:cs="Times New Roman"/>
    </w:rPr>
  </w:style>
  <w:style w:type="character" w:customStyle="1" w:styleId="textgal-1-16">
    <w:name w:val="text gal-1-16"/>
    <w:uiPriority w:val="99"/>
    <w:rsid w:val="00EB450D"/>
    <w:rPr>
      <w:rFonts w:cs="Times New Roman"/>
    </w:rPr>
  </w:style>
  <w:style w:type="character" w:customStyle="1" w:styleId="textmatt-3-16">
    <w:name w:val="text matt-3-16"/>
    <w:uiPriority w:val="99"/>
    <w:rsid w:val="00BA7FCC"/>
    <w:rPr>
      <w:rFonts w:cs="Times New Roman"/>
    </w:rPr>
  </w:style>
  <w:style w:type="character" w:customStyle="1" w:styleId="textmatt-3-17">
    <w:name w:val="text matt-3-17"/>
    <w:uiPriority w:val="99"/>
    <w:rsid w:val="00BA7FCC"/>
    <w:rPr>
      <w:rFonts w:cs="Times New Roman"/>
    </w:rPr>
  </w:style>
  <w:style w:type="character" w:customStyle="1" w:styleId="textmatt-28-18">
    <w:name w:val="text matt-28-18"/>
    <w:uiPriority w:val="99"/>
    <w:rsid w:val="00BA7FCC"/>
    <w:rPr>
      <w:rFonts w:cs="Times New Roman"/>
    </w:rPr>
  </w:style>
  <w:style w:type="character" w:customStyle="1" w:styleId="textmatt-28-19">
    <w:name w:val="text matt-28-19"/>
    <w:uiPriority w:val="99"/>
    <w:rsid w:val="00BA7FCC"/>
    <w:rPr>
      <w:rFonts w:cs="Times New Roman"/>
    </w:rPr>
  </w:style>
  <w:style w:type="character" w:customStyle="1" w:styleId="textzech-2-10">
    <w:name w:val="text zech-2-10"/>
    <w:uiPriority w:val="99"/>
    <w:rsid w:val="00BA7FCC"/>
    <w:rPr>
      <w:rFonts w:cs="Times New Roman"/>
    </w:rPr>
  </w:style>
  <w:style w:type="character" w:customStyle="1" w:styleId="textzech-2-11">
    <w:name w:val="text zech-2-11"/>
    <w:uiPriority w:val="99"/>
    <w:rsid w:val="00BA7FCC"/>
    <w:rPr>
      <w:rFonts w:cs="Times New Roman"/>
    </w:rPr>
  </w:style>
  <w:style w:type="character" w:customStyle="1" w:styleId="textmatt-1-21">
    <w:name w:val="text matt-1-21"/>
    <w:uiPriority w:val="99"/>
    <w:rsid w:val="00C8268C"/>
    <w:rPr>
      <w:rFonts w:cs="Times New Roman"/>
    </w:rPr>
  </w:style>
  <w:style w:type="character" w:customStyle="1" w:styleId="textmatt-1-22">
    <w:name w:val="text matt-1-22"/>
    <w:uiPriority w:val="99"/>
    <w:rsid w:val="00C8268C"/>
    <w:rPr>
      <w:rFonts w:cs="Times New Roman"/>
    </w:rPr>
  </w:style>
  <w:style w:type="character" w:customStyle="1" w:styleId="textmatt-1-23">
    <w:name w:val="text matt-1-23"/>
    <w:uiPriority w:val="99"/>
    <w:rsid w:val="00C8268C"/>
    <w:rPr>
      <w:rFonts w:cs="Times New Roman"/>
    </w:rPr>
  </w:style>
  <w:style w:type="character" w:customStyle="1" w:styleId="textjohn-1-15">
    <w:name w:val="text john-1-15"/>
    <w:uiPriority w:val="99"/>
    <w:rsid w:val="00C8268C"/>
    <w:rPr>
      <w:rFonts w:cs="Times New Roman"/>
    </w:rPr>
  </w:style>
  <w:style w:type="character" w:customStyle="1" w:styleId="textphil-2-11">
    <w:name w:val="text phil-2-11"/>
    <w:uiPriority w:val="99"/>
    <w:rsid w:val="00C8268C"/>
    <w:rPr>
      <w:rFonts w:cs="Times New Roman"/>
    </w:rPr>
  </w:style>
  <w:style w:type="character" w:customStyle="1" w:styleId="textjohn-8-58">
    <w:name w:val="text john-8-58"/>
    <w:uiPriority w:val="99"/>
    <w:rsid w:val="00C8268C"/>
    <w:rPr>
      <w:rFonts w:cs="Times New Roman"/>
    </w:rPr>
  </w:style>
  <w:style w:type="character" w:customStyle="1" w:styleId="textjohn-21-17">
    <w:name w:val="text john-21-17"/>
    <w:uiPriority w:val="99"/>
    <w:rsid w:val="00F7121B"/>
    <w:rPr>
      <w:rFonts w:cs="Times New Roman"/>
    </w:rPr>
  </w:style>
  <w:style w:type="character" w:customStyle="1" w:styleId="textjohn-5-17">
    <w:name w:val="text john-5-17"/>
    <w:uiPriority w:val="99"/>
    <w:rsid w:val="00F7121B"/>
    <w:rPr>
      <w:rFonts w:cs="Times New Roman"/>
    </w:rPr>
  </w:style>
  <w:style w:type="character" w:customStyle="1" w:styleId="textheb-1-6">
    <w:name w:val="text heb-1-6"/>
    <w:uiPriority w:val="99"/>
    <w:rsid w:val="00632EDC"/>
    <w:rPr>
      <w:rFonts w:cs="Times New Roman"/>
    </w:rPr>
  </w:style>
  <w:style w:type="character" w:customStyle="1" w:styleId="textrom-10-9">
    <w:name w:val="text rom-10-9"/>
    <w:uiPriority w:val="99"/>
    <w:rsid w:val="00632EDC"/>
    <w:rPr>
      <w:rFonts w:cs="Times New Roman"/>
    </w:rPr>
  </w:style>
  <w:style w:type="character" w:customStyle="1" w:styleId="textluke-24-36">
    <w:name w:val="text luke-24-36"/>
    <w:uiPriority w:val="99"/>
    <w:rsid w:val="00632EDC"/>
    <w:rPr>
      <w:rFonts w:cs="Times New Roman"/>
    </w:rPr>
  </w:style>
  <w:style w:type="character" w:customStyle="1" w:styleId="textluke-24-37">
    <w:name w:val="text luke-24-37"/>
    <w:uiPriority w:val="99"/>
    <w:rsid w:val="00632EDC"/>
    <w:rPr>
      <w:rFonts w:cs="Times New Roman"/>
    </w:rPr>
  </w:style>
  <w:style w:type="character" w:customStyle="1" w:styleId="textluke-24-38">
    <w:name w:val="text luke-24-38"/>
    <w:uiPriority w:val="99"/>
    <w:rsid w:val="00632EDC"/>
    <w:rPr>
      <w:rFonts w:cs="Times New Roman"/>
    </w:rPr>
  </w:style>
  <w:style w:type="character" w:customStyle="1" w:styleId="textmatt-4-2">
    <w:name w:val="text matt-4-2"/>
    <w:uiPriority w:val="99"/>
    <w:rsid w:val="00875CAB"/>
    <w:rPr>
      <w:rFonts w:cs="Times New Roman"/>
    </w:rPr>
  </w:style>
  <w:style w:type="character" w:customStyle="1" w:styleId="textjohn-11-33">
    <w:name w:val="text john-11-33"/>
    <w:uiPriority w:val="99"/>
    <w:rsid w:val="003C65E2"/>
    <w:rPr>
      <w:rFonts w:cs="Times New Roman"/>
    </w:rPr>
  </w:style>
  <w:style w:type="character" w:customStyle="1" w:styleId="textjohn-11-34">
    <w:name w:val="text john-11-34"/>
    <w:uiPriority w:val="99"/>
    <w:rsid w:val="003C65E2"/>
    <w:rPr>
      <w:rFonts w:cs="Times New Roman"/>
    </w:rPr>
  </w:style>
  <w:style w:type="character" w:customStyle="1" w:styleId="textjohn-11-35">
    <w:name w:val="text john-11-35"/>
    <w:uiPriority w:val="99"/>
    <w:rsid w:val="003C65E2"/>
    <w:rPr>
      <w:rFonts w:cs="Times New Roman"/>
    </w:rPr>
  </w:style>
  <w:style w:type="character" w:customStyle="1" w:styleId="textmatt-16-13">
    <w:name w:val="text matt-16-13"/>
    <w:uiPriority w:val="99"/>
    <w:rsid w:val="003C65E2"/>
    <w:rPr>
      <w:rFonts w:cs="Times New Roman"/>
    </w:rPr>
  </w:style>
  <w:style w:type="character" w:customStyle="1" w:styleId="textmatt-16-14">
    <w:name w:val="text matt-16-14"/>
    <w:uiPriority w:val="99"/>
    <w:rsid w:val="003C65E2"/>
    <w:rPr>
      <w:rFonts w:cs="Times New Roman"/>
    </w:rPr>
  </w:style>
  <w:style w:type="character" w:customStyle="1" w:styleId="textmatt-16-15">
    <w:name w:val="text matt-16-15"/>
    <w:uiPriority w:val="99"/>
    <w:rsid w:val="003C65E2"/>
    <w:rPr>
      <w:rFonts w:cs="Times New Roman"/>
    </w:rPr>
  </w:style>
  <w:style w:type="character" w:customStyle="1" w:styleId="textmatt-16-16">
    <w:name w:val="text matt-16-16"/>
    <w:uiPriority w:val="99"/>
    <w:rsid w:val="003C65E2"/>
    <w:rPr>
      <w:rFonts w:cs="Times New Roman"/>
    </w:rPr>
  </w:style>
  <w:style w:type="character" w:customStyle="1" w:styleId="textisa-9-6">
    <w:name w:val="text isa-9-6"/>
    <w:uiPriority w:val="99"/>
    <w:rsid w:val="00C4347A"/>
    <w:rPr>
      <w:rFonts w:cs="Times New Roman"/>
    </w:rPr>
  </w:style>
  <w:style w:type="character" w:customStyle="1" w:styleId="text1tim-3-16">
    <w:name w:val="text 1tim-3-16"/>
    <w:uiPriority w:val="99"/>
    <w:rsid w:val="00C4347A"/>
    <w:rPr>
      <w:rFonts w:cs="Times New Roman"/>
    </w:rPr>
  </w:style>
  <w:style w:type="paragraph" w:styleId="NoSpacing">
    <w:name w:val="No Spacing"/>
    <w:uiPriority w:val="1"/>
    <w:qFormat/>
    <w:rsid w:val="00A1704C"/>
    <w:rPr>
      <w:sz w:val="24"/>
      <w:szCs w:val="24"/>
    </w:rPr>
  </w:style>
  <w:style w:type="paragraph" w:customStyle="1" w:styleId="heading">
    <w:name w:val="heading"/>
    <w:basedOn w:val="Normal"/>
    <w:rsid w:val="001303BB"/>
    <w:pPr>
      <w:spacing w:before="100" w:beforeAutospacing="1" w:after="100" w:afterAutospacing="1"/>
    </w:pPr>
    <w:rPr>
      <w:rFonts w:ascii="SimSun" w:hAnsi="SimSun" w:cs="SimSun"/>
      <w:lang w:eastAsia="zh-CN"/>
    </w:rPr>
  </w:style>
  <w:style w:type="paragraph" w:customStyle="1" w:styleId="reg">
    <w:name w:val="reg"/>
    <w:basedOn w:val="Normal"/>
    <w:rsid w:val="001303BB"/>
    <w:pPr>
      <w:spacing w:before="100" w:beforeAutospacing="1" w:after="100" w:afterAutospacing="1"/>
    </w:pPr>
    <w:rPr>
      <w:rFonts w:ascii="SimSun" w:hAnsi="SimSun" w:cs="SimSun"/>
      <w:lang w:eastAsia="zh-CN"/>
    </w:rPr>
  </w:style>
  <w:style w:type="paragraph" w:styleId="ListParagraph">
    <w:name w:val="List Paragraph"/>
    <w:basedOn w:val="Normal"/>
    <w:uiPriority w:val="34"/>
    <w:qFormat/>
    <w:rsid w:val="00547BA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215">
      <w:marLeft w:val="0"/>
      <w:marRight w:val="0"/>
      <w:marTop w:val="0"/>
      <w:marBottom w:val="0"/>
      <w:divBdr>
        <w:top w:val="none" w:sz="0" w:space="0" w:color="auto"/>
        <w:left w:val="none" w:sz="0" w:space="0" w:color="auto"/>
        <w:bottom w:val="none" w:sz="0" w:space="0" w:color="auto"/>
        <w:right w:val="none" w:sz="0" w:space="0" w:color="auto"/>
      </w:divBdr>
      <w:divsChild>
        <w:div w:id="647826216">
          <w:marLeft w:val="0"/>
          <w:marRight w:val="0"/>
          <w:marTop w:val="0"/>
          <w:marBottom w:val="0"/>
          <w:divBdr>
            <w:top w:val="none" w:sz="0" w:space="0" w:color="auto"/>
            <w:left w:val="none" w:sz="0" w:space="0" w:color="auto"/>
            <w:bottom w:val="none" w:sz="0" w:space="0" w:color="auto"/>
            <w:right w:val="none" w:sz="0" w:space="0" w:color="auto"/>
          </w:divBdr>
        </w:div>
      </w:divsChild>
    </w:div>
    <w:div w:id="647826217">
      <w:marLeft w:val="0"/>
      <w:marRight w:val="0"/>
      <w:marTop w:val="0"/>
      <w:marBottom w:val="0"/>
      <w:divBdr>
        <w:top w:val="none" w:sz="0" w:space="0" w:color="auto"/>
        <w:left w:val="none" w:sz="0" w:space="0" w:color="auto"/>
        <w:bottom w:val="none" w:sz="0" w:space="0" w:color="auto"/>
        <w:right w:val="none" w:sz="0" w:space="0" w:color="auto"/>
      </w:divBdr>
      <w:divsChild>
        <w:div w:id="647826284">
          <w:marLeft w:val="240"/>
          <w:marRight w:val="0"/>
          <w:marTop w:val="240"/>
          <w:marBottom w:val="240"/>
          <w:divBdr>
            <w:top w:val="none" w:sz="0" w:space="0" w:color="auto"/>
            <w:left w:val="none" w:sz="0" w:space="0" w:color="auto"/>
            <w:bottom w:val="none" w:sz="0" w:space="0" w:color="auto"/>
            <w:right w:val="none" w:sz="0" w:space="0" w:color="auto"/>
          </w:divBdr>
        </w:div>
        <w:div w:id="647826285">
          <w:marLeft w:val="240"/>
          <w:marRight w:val="0"/>
          <w:marTop w:val="240"/>
          <w:marBottom w:val="240"/>
          <w:divBdr>
            <w:top w:val="none" w:sz="0" w:space="0" w:color="auto"/>
            <w:left w:val="none" w:sz="0" w:space="0" w:color="auto"/>
            <w:bottom w:val="none" w:sz="0" w:space="0" w:color="auto"/>
            <w:right w:val="none" w:sz="0" w:space="0" w:color="auto"/>
          </w:divBdr>
        </w:div>
      </w:divsChild>
    </w:div>
    <w:div w:id="647826218">
      <w:marLeft w:val="0"/>
      <w:marRight w:val="0"/>
      <w:marTop w:val="0"/>
      <w:marBottom w:val="0"/>
      <w:divBdr>
        <w:top w:val="none" w:sz="0" w:space="0" w:color="auto"/>
        <w:left w:val="none" w:sz="0" w:space="0" w:color="auto"/>
        <w:bottom w:val="none" w:sz="0" w:space="0" w:color="auto"/>
        <w:right w:val="none" w:sz="0" w:space="0" w:color="auto"/>
      </w:divBdr>
    </w:div>
    <w:div w:id="647826219">
      <w:marLeft w:val="0"/>
      <w:marRight w:val="0"/>
      <w:marTop w:val="0"/>
      <w:marBottom w:val="0"/>
      <w:divBdr>
        <w:top w:val="none" w:sz="0" w:space="0" w:color="auto"/>
        <w:left w:val="none" w:sz="0" w:space="0" w:color="auto"/>
        <w:bottom w:val="none" w:sz="0" w:space="0" w:color="auto"/>
        <w:right w:val="none" w:sz="0" w:space="0" w:color="auto"/>
      </w:divBdr>
      <w:divsChild>
        <w:div w:id="647826220">
          <w:marLeft w:val="240"/>
          <w:marRight w:val="0"/>
          <w:marTop w:val="240"/>
          <w:marBottom w:val="240"/>
          <w:divBdr>
            <w:top w:val="none" w:sz="0" w:space="0" w:color="auto"/>
            <w:left w:val="none" w:sz="0" w:space="0" w:color="auto"/>
            <w:bottom w:val="none" w:sz="0" w:space="0" w:color="auto"/>
            <w:right w:val="none" w:sz="0" w:space="0" w:color="auto"/>
          </w:divBdr>
        </w:div>
      </w:divsChild>
    </w:div>
    <w:div w:id="647826221">
      <w:marLeft w:val="0"/>
      <w:marRight w:val="0"/>
      <w:marTop w:val="0"/>
      <w:marBottom w:val="0"/>
      <w:divBdr>
        <w:top w:val="none" w:sz="0" w:space="0" w:color="auto"/>
        <w:left w:val="none" w:sz="0" w:space="0" w:color="auto"/>
        <w:bottom w:val="none" w:sz="0" w:space="0" w:color="auto"/>
        <w:right w:val="none" w:sz="0" w:space="0" w:color="auto"/>
      </w:divBdr>
    </w:div>
    <w:div w:id="647826222">
      <w:marLeft w:val="0"/>
      <w:marRight w:val="0"/>
      <w:marTop w:val="0"/>
      <w:marBottom w:val="0"/>
      <w:divBdr>
        <w:top w:val="none" w:sz="0" w:space="0" w:color="auto"/>
        <w:left w:val="none" w:sz="0" w:space="0" w:color="auto"/>
        <w:bottom w:val="none" w:sz="0" w:space="0" w:color="auto"/>
        <w:right w:val="none" w:sz="0" w:space="0" w:color="auto"/>
      </w:divBdr>
      <w:divsChild>
        <w:div w:id="647826223">
          <w:marLeft w:val="240"/>
          <w:marRight w:val="0"/>
          <w:marTop w:val="240"/>
          <w:marBottom w:val="240"/>
          <w:divBdr>
            <w:top w:val="none" w:sz="0" w:space="0" w:color="auto"/>
            <w:left w:val="none" w:sz="0" w:space="0" w:color="auto"/>
            <w:bottom w:val="none" w:sz="0" w:space="0" w:color="auto"/>
            <w:right w:val="none" w:sz="0" w:space="0" w:color="auto"/>
          </w:divBdr>
        </w:div>
        <w:div w:id="647826224">
          <w:marLeft w:val="240"/>
          <w:marRight w:val="0"/>
          <w:marTop w:val="240"/>
          <w:marBottom w:val="240"/>
          <w:divBdr>
            <w:top w:val="none" w:sz="0" w:space="0" w:color="auto"/>
            <w:left w:val="none" w:sz="0" w:space="0" w:color="auto"/>
            <w:bottom w:val="none" w:sz="0" w:space="0" w:color="auto"/>
            <w:right w:val="none" w:sz="0" w:space="0" w:color="auto"/>
          </w:divBdr>
        </w:div>
      </w:divsChild>
    </w:div>
    <w:div w:id="647826225">
      <w:marLeft w:val="0"/>
      <w:marRight w:val="0"/>
      <w:marTop w:val="0"/>
      <w:marBottom w:val="0"/>
      <w:divBdr>
        <w:top w:val="none" w:sz="0" w:space="0" w:color="auto"/>
        <w:left w:val="none" w:sz="0" w:space="0" w:color="auto"/>
        <w:bottom w:val="none" w:sz="0" w:space="0" w:color="auto"/>
        <w:right w:val="none" w:sz="0" w:space="0" w:color="auto"/>
      </w:divBdr>
    </w:div>
    <w:div w:id="647826227">
      <w:marLeft w:val="0"/>
      <w:marRight w:val="0"/>
      <w:marTop w:val="0"/>
      <w:marBottom w:val="0"/>
      <w:divBdr>
        <w:top w:val="none" w:sz="0" w:space="0" w:color="auto"/>
        <w:left w:val="none" w:sz="0" w:space="0" w:color="auto"/>
        <w:bottom w:val="none" w:sz="0" w:space="0" w:color="auto"/>
        <w:right w:val="none" w:sz="0" w:space="0" w:color="auto"/>
      </w:divBdr>
      <w:divsChild>
        <w:div w:id="647826226">
          <w:marLeft w:val="240"/>
          <w:marRight w:val="0"/>
          <w:marTop w:val="240"/>
          <w:marBottom w:val="240"/>
          <w:divBdr>
            <w:top w:val="none" w:sz="0" w:space="0" w:color="auto"/>
            <w:left w:val="none" w:sz="0" w:space="0" w:color="auto"/>
            <w:bottom w:val="none" w:sz="0" w:space="0" w:color="auto"/>
            <w:right w:val="none" w:sz="0" w:space="0" w:color="auto"/>
          </w:divBdr>
        </w:div>
      </w:divsChild>
    </w:div>
    <w:div w:id="647826228">
      <w:marLeft w:val="0"/>
      <w:marRight w:val="0"/>
      <w:marTop w:val="0"/>
      <w:marBottom w:val="0"/>
      <w:divBdr>
        <w:top w:val="none" w:sz="0" w:space="0" w:color="auto"/>
        <w:left w:val="none" w:sz="0" w:space="0" w:color="auto"/>
        <w:bottom w:val="none" w:sz="0" w:space="0" w:color="auto"/>
        <w:right w:val="none" w:sz="0" w:space="0" w:color="auto"/>
      </w:divBdr>
    </w:div>
    <w:div w:id="647826230">
      <w:marLeft w:val="0"/>
      <w:marRight w:val="0"/>
      <w:marTop w:val="0"/>
      <w:marBottom w:val="0"/>
      <w:divBdr>
        <w:top w:val="none" w:sz="0" w:space="0" w:color="auto"/>
        <w:left w:val="none" w:sz="0" w:space="0" w:color="auto"/>
        <w:bottom w:val="none" w:sz="0" w:space="0" w:color="auto"/>
        <w:right w:val="none" w:sz="0" w:space="0" w:color="auto"/>
      </w:divBdr>
      <w:divsChild>
        <w:div w:id="647826280">
          <w:marLeft w:val="240"/>
          <w:marRight w:val="0"/>
          <w:marTop w:val="240"/>
          <w:marBottom w:val="240"/>
          <w:divBdr>
            <w:top w:val="none" w:sz="0" w:space="0" w:color="auto"/>
            <w:left w:val="none" w:sz="0" w:space="0" w:color="auto"/>
            <w:bottom w:val="none" w:sz="0" w:space="0" w:color="auto"/>
            <w:right w:val="none" w:sz="0" w:space="0" w:color="auto"/>
          </w:divBdr>
        </w:div>
      </w:divsChild>
    </w:div>
    <w:div w:id="647826231">
      <w:marLeft w:val="0"/>
      <w:marRight w:val="0"/>
      <w:marTop w:val="0"/>
      <w:marBottom w:val="0"/>
      <w:divBdr>
        <w:top w:val="none" w:sz="0" w:space="0" w:color="auto"/>
        <w:left w:val="none" w:sz="0" w:space="0" w:color="auto"/>
        <w:bottom w:val="none" w:sz="0" w:space="0" w:color="auto"/>
        <w:right w:val="none" w:sz="0" w:space="0" w:color="auto"/>
      </w:divBdr>
      <w:divsChild>
        <w:div w:id="647826235">
          <w:marLeft w:val="240"/>
          <w:marRight w:val="0"/>
          <w:marTop w:val="240"/>
          <w:marBottom w:val="240"/>
          <w:divBdr>
            <w:top w:val="none" w:sz="0" w:space="0" w:color="auto"/>
            <w:left w:val="none" w:sz="0" w:space="0" w:color="auto"/>
            <w:bottom w:val="none" w:sz="0" w:space="0" w:color="auto"/>
            <w:right w:val="none" w:sz="0" w:space="0" w:color="auto"/>
          </w:divBdr>
        </w:div>
      </w:divsChild>
    </w:div>
    <w:div w:id="647826233">
      <w:marLeft w:val="0"/>
      <w:marRight w:val="0"/>
      <w:marTop w:val="0"/>
      <w:marBottom w:val="0"/>
      <w:divBdr>
        <w:top w:val="none" w:sz="0" w:space="0" w:color="auto"/>
        <w:left w:val="none" w:sz="0" w:space="0" w:color="auto"/>
        <w:bottom w:val="none" w:sz="0" w:space="0" w:color="auto"/>
        <w:right w:val="none" w:sz="0" w:space="0" w:color="auto"/>
      </w:divBdr>
      <w:divsChild>
        <w:div w:id="647826229">
          <w:marLeft w:val="240"/>
          <w:marRight w:val="0"/>
          <w:marTop w:val="240"/>
          <w:marBottom w:val="240"/>
          <w:divBdr>
            <w:top w:val="none" w:sz="0" w:space="0" w:color="auto"/>
            <w:left w:val="none" w:sz="0" w:space="0" w:color="auto"/>
            <w:bottom w:val="none" w:sz="0" w:space="0" w:color="auto"/>
            <w:right w:val="none" w:sz="0" w:space="0" w:color="auto"/>
          </w:divBdr>
        </w:div>
      </w:divsChild>
    </w:div>
    <w:div w:id="647826234">
      <w:marLeft w:val="0"/>
      <w:marRight w:val="0"/>
      <w:marTop w:val="0"/>
      <w:marBottom w:val="0"/>
      <w:divBdr>
        <w:top w:val="none" w:sz="0" w:space="0" w:color="auto"/>
        <w:left w:val="none" w:sz="0" w:space="0" w:color="auto"/>
        <w:bottom w:val="none" w:sz="0" w:space="0" w:color="auto"/>
        <w:right w:val="none" w:sz="0" w:space="0" w:color="auto"/>
      </w:divBdr>
      <w:divsChild>
        <w:div w:id="647826282">
          <w:marLeft w:val="240"/>
          <w:marRight w:val="0"/>
          <w:marTop w:val="240"/>
          <w:marBottom w:val="240"/>
          <w:divBdr>
            <w:top w:val="none" w:sz="0" w:space="0" w:color="auto"/>
            <w:left w:val="none" w:sz="0" w:space="0" w:color="auto"/>
            <w:bottom w:val="none" w:sz="0" w:space="0" w:color="auto"/>
            <w:right w:val="none" w:sz="0" w:space="0" w:color="auto"/>
          </w:divBdr>
        </w:div>
      </w:divsChild>
    </w:div>
    <w:div w:id="647826236">
      <w:marLeft w:val="0"/>
      <w:marRight w:val="0"/>
      <w:marTop w:val="0"/>
      <w:marBottom w:val="0"/>
      <w:divBdr>
        <w:top w:val="none" w:sz="0" w:space="0" w:color="auto"/>
        <w:left w:val="none" w:sz="0" w:space="0" w:color="auto"/>
        <w:bottom w:val="none" w:sz="0" w:space="0" w:color="auto"/>
        <w:right w:val="none" w:sz="0" w:space="0" w:color="auto"/>
      </w:divBdr>
    </w:div>
    <w:div w:id="647826237">
      <w:marLeft w:val="0"/>
      <w:marRight w:val="0"/>
      <w:marTop w:val="0"/>
      <w:marBottom w:val="0"/>
      <w:divBdr>
        <w:top w:val="none" w:sz="0" w:space="0" w:color="auto"/>
        <w:left w:val="none" w:sz="0" w:space="0" w:color="auto"/>
        <w:bottom w:val="none" w:sz="0" w:space="0" w:color="auto"/>
        <w:right w:val="none" w:sz="0" w:space="0" w:color="auto"/>
      </w:divBdr>
    </w:div>
    <w:div w:id="647826239">
      <w:marLeft w:val="0"/>
      <w:marRight w:val="0"/>
      <w:marTop w:val="0"/>
      <w:marBottom w:val="0"/>
      <w:divBdr>
        <w:top w:val="none" w:sz="0" w:space="0" w:color="auto"/>
        <w:left w:val="none" w:sz="0" w:space="0" w:color="auto"/>
        <w:bottom w:val="none" w:sz="0" w:space="0" w:color="auto"/>
        <w:right w:val="none" w:sz="0" w:space="0" w:color="auto"/>
      </w:divBdr>
      <w:divsChild>
        <w:div w:id="647826238">
          <w:marLeft w:val="240"/>
          <w:marRight w:val="0"/>
          <w:marTop w:val="240"/>
          <w:marBottom w:val="240"/>
          <w:divBdr>
            <w:top w:val="none" w:sz="0" w:space="0" w:color="auto"/>
            <w:left w:val="none" w:sz="0" w:space="0" w:color="auto"/>
            <w:bottom w:val="none" w:sz="0" w:space="0" w:color="auto"/>
            <w:right w:val="none" w:sz="0" w:space="0" w:color="auto"/>
          </w:divBdr>
        </w:div>
      </w:divsChild>
    </w:div>
    <w:div w:id="647826242">
      <w:marLeft w:val="0"/>
      <w:marRight w:val="0"/>
      <w:marTop w:val="0"/>
      <w:marBottom w:val="0"/>
      <w:divBdr>
        <w:top w:val="none" w:sz="0" w:space="0" w:color="auto"/>
        <w:left w:val="none" w:sz="0" w:space="0" w:color="auto"/>
        <w:bottom w:val="none" w:sz="0" w:space="0" w:color="auto"/>
        <w:right w:val="none" w:sz="0" w:space="0" w:color="auto"/>
      </w:divBdr>
    </w:div>
    <w:div w:id="647826243">
      <w:marLeft w:val="0"/>
      <w:marRight w:val="0"/>
      <w:marTop w:val="0"/>
      <w:marBottom w:val="0"/>
      <w:divBdr>
        <w:top w:val="none" w:sz="0" w:space="0" w:color="auto"/>
        <w:left w:val="none" w:sz="0" w:space="0" w:color="auto"/>
        <w:bottom w:val="none" w:sz="0" w:space="0" w:color="auto"/>
        <w:right w:val="none" w:sz="0" w:space="0" w:color="auto"/>
      </w:divBdr>
    </w:div>
    <w:div w:id="647826247">
      <w:marLeft w:val="0"/>
      <w:marRight w:val="0"/>
      <w:marTop w:val="0"/>
      <w:marBottom w:val="0"/>
      <w:divBdr>
        <w:top w:val="none" w:sz="0" w:space="0" w:color="auto"/>
        <w:left w:val="none" w:sz="0" w:space="0" w:color="auto"/>
        <w:bottom w:val="none" w:sz="0" w:space="0" w:color="auto"/>
        <w:right w:val="none" w:sz="0" w:space="0" w:color="auto"/>
      </w:divBdr>
      <w:divsChild>
        <w:div w:id="647826272">
          <w:marLeft w:val="240"/>
          <w:marRight w:val="0"/>
          <w:marTop w:val="240"/>
          <w:marBottom w:val="240"/>
          <w:divBdr>
            <w:top w:val="none" w:sz="0" w:space="0" w:color="auto"/>
            <w:left w:val="none" w:sz="0" w:space="0" w:color="auto"/>
            <w:bottom w:val="none" w:sz="0" w:space="0" w:color="auto"/>
            <w:right w:val="none" w:sz="0" w:space="0" w:color="auto"/>
          </w:divBdr>
        </w:div>
      </w:divsChild>
    </w:div>
    <w:div w:id="647826248">
      <w:marLeft w:val="0"/>
      <w:marRight w:val="0"/>
      <w:marTop w:val="0"/>
      <w:marBottom w:val="0"/>
      <w:divBdr>
        <w:top w:val="none" w:sz="0" w:space="0" w:color="auto"/>
        <w:left w:val="none" w:sz="0" w:space="0" w:color="auto"/>
        <w:bottom w:val="none" w:sz="0" w:space="0" w:color="auto"/>
        <w:right w:val="none" w:sz="0" w:space="0" w:color="auto"/>
      </w:divBdr>
    </w:div>
    <w:div w:id="647826249">
      <w:marLeft w:val="0"/>
      <w:marRight w:val="0"/>
      <w:marTop w:val="0"/>
      <w:marBottom w:val="0"/>
      <w:divBdr>
        <w:top w:val="none" w:sz="0" w:space="0" w:color="auto"/>
        <w:left w:val="none" w:sz="0" w:space="0" w:color="auto"/>
        <w:bottom w:val="none" w:sz="0" w:space="0" w:color="auto"/>
        <w:right w:val="none" w:sz="0" w:space="0" w:color="auto"/>
      </w:divBdr>
    </w:div>
    <w:div w:id="647826250">
      <w:marLeft w:val="0"/>
      <w:marRight w:val="0"/>
      <w:marTop w:val="0"/>
      <w:marBottom w:val="0"/>
      <w:divBdr>
        <w:top w:val="none" w:sz="0" w:space="0" w:color="auto"/>
        <w:left w:val="none" w:sz="0" w:space="0" w:color="auto"/>
        <w:bottom w:val="none" w:sz="0" w:space="0" w:color="auto"/>
        <w:right w:val="none" w:sz="0" w:space="0" w:color="auto"/>
      </w:divBdr>
      <w:divsChild>
        <w:div w:id="647826267">
          <w:marLeft w:val="240"/>
          <w:marRight w:val="0"/>
          <w:marTop w:val="240"/>
          <w:marBottom w:val="240"/>
          <w:divBdr>
            <w:top w:val="none" w:sz="0" w:space="0" w:color="auto"/>
            <w:left w:val="none" w:sz="0" w:space="0" w:color="auto"/>
            <w:bottom w:val="none" w:sz="0" w:space="0" w:color="auto"/>
            <w:right w:val="none" w:sz="0" w:space="0" w:color="auto"/>
          </w:divBdr>
        </w:div>
      </w:divsChild>
    </w:div>
    <w:div w:id="647826251">
      <w:marLeft w:val="0"/>
      <w:marRight w:val="0"/>
      <w:marTop w:val="0"/>
      <w:marBottom w:val="0"/>
      <w:divBdr>
        <w:top w:val="none" w:sz="0" w:space="0" w:color="auto"/>
        <w:left w:val="none" w:sz="0" w:space="0" w:color="auto"/>
        <w:bottom w:val="none" w:sz="0" w:space="0" w:color="auto"/>
        <w:right w:val="none" w:sz="0" w:space="0" w:color="auto"/>
      </w:divBdr>
      <w:divsChild>
        <w:div w:id="647826246">
          <w:marLeft w:val="240"/>
          <w:marRight w:val="0"/>
          <w:marTop w:val="240"/>
          <w:marBottom w:val="240"/>
          <w:divBdr>
            <w:top w:val="none" w:sz="0" w:space="0" w:color="auto"/>
            <w:left w:val="none" w:sz="0" w:space="0" w:color="auto"/>
            <w:bottom w:val="none" w:sz="0" w:space="0" w:color="auto"/>
            <w:right w:val="none" w:sz="0" w:space="0" w:color="auto"/>
          </w:divBdr>
        </w:div>
      </w:divsChild>
    </w:div>
    <w:div w:id="647826252">
      <w:marLeft w:val="0"/>
      <w:marRight w:val="0"/>
      <w:marTop w:val="0"/>
      <w:marBottom w:val="0"/>
      <w:divBdr>
        <w:top w:val="none" w:sz="0" w:space="0" w:color="auto"/>
        <w:left w:val="none" w:sz="0" w:space="0" w:color="auto"/>
        <w:bottom w:val="none" w:sz="0" w:space="0" w:color="auto"/>
        <w:right w:val="none" w:sz="0" w:space="0" w:color="auto"/>
      </w:divBdr>
      <w:divsChild>
        <w:div w:id="647826258">
          <w:marLeft w:val="240"/>
          <w:marRight w:val="0"/>
          <w:marTop w:val="240"/>
          <w:marBottom w:val="240"/>
          <w:divBdr>
            <w:top w:val="none" w:sz="0" w:space="0" w:color="auto"/>
            <w:left w:val="none" w:sz="0" w:space="0" w:color="auto"/>
            <w:bottom w:val="none" w:sz="0" w:space="0" w:color="auto"/>
            <w:right w:val="none" w:sz="0" w:space="0" w:color="auto"/>
          </w:divBdr>
        </w:div>
      </w:divsChild>
    </w:div>
    <w:div w:id="647826253">
      <w:marLeft w:val="0"/>
      <w:marRight w:val="0"/>
      <w:marTop w:val="0"/>
      <w:marBottom w:val="0"/>
      <w:divBdr>
        <w:top w:val="none" w:sz="0" w:space="0" w:color="auto"/>
        <w:left w:val="none" w:sz="0" w:space="0" w:color="auto"/>
        <w:bottom w:val="none" w:sz="0" w:space="0" w:color="auto"/>
        <w:right w:val="none" w:sz="0" w:space="0" w:color="auto"/>
      </w:divBdr>
      <w:divsChild>
        <w:div w:id="647826257">
          <w:marLeft w:val="240"/>
          <w:marRight w:val="0"/>
          <w:marTop w:val="240"/>
          <w:marBottom w:val="240"/>
          <w:divBdr>
            <w:top w:val="none" w:sz="0" w:space="0" w:color="auto"/>
            <w:left w:val="none" w:sz="0" w:space="0" w:color="auto"/>
            <w:bottom w:val="none" w:sz="0" w:space="0" w:color="auto"/>
            <w:right w:val="none" w:sz="0" w:space="0" w:color="auto"/>
          </w:divBdr>
        </w:div>
        <w:div w:id="647826273">
          <w:marLeft w:val="240"/>
          <w:marRight w:val="0"/>
          <w:marTop w:val="240"/>
          <w:marBottom w:val="240"/>
          <w:divBdr>
            <w:top w:val="none" w:sz="0" w:space="0" w:color="auto"/>
            <w:left w:val="none" w:sz="0" w:space="0" w:color="auto"/>
            <w:bottom w:val="none" w:sz="0" w:space="0" w:color="auto"/>
            <w:right w:val="none" w:sz="0" w:space="0" w:color="auto"/>
          </w:divBdr>
        </w:div>
      </w:divsChild>
    </w:div>
    <w:div w:id="647826254">
      <w:marLeft w:val="0"/>
      <w:marRight w:val="0"/>
      <w:marTop w:val="0"/>
      <w:marBottom w:val="0"/>
      <w:divBdr>
        <w:top w:val="none" w:sz="0" w:space="0" w:color="auto"/>
        <w:left w:val="none" w:sz="0" w:space="0" w:color="auto"/>
        <w:bottom w:val="none" w:sz="0" w:space="0" w:color="auto"/>
        <w:right w:val="none" w:sz="0" w:space="0" w:color="auto"/>
      </w:divBdr>
    </w:div>
    <w:div w:id="647826255">
      <w:marLeft w:val="0"/>
      <w:marRight w:val="0"/>
      <w:marTop w:val="0"/>
      <w:marBottom w:val="0"/>
      <w:divBdr>
        <w:top w:val="none" w:sz="0" w:space="0" w:color="auto"/>
        <w:left w:val="none" w:sz="0" w:space="0" w:color="auto"/>
        <w:bottom w:val="none" w:sz="0" w:space="0" w:color="auto"/>
        <w:right w:val="none" w:sz="0" w:space="0" w:color="auto"/>
      </w:divBdr>
    </w:div>
    <w:div w:id="647826256">
      <w:marLeft w:val="0"/>
      <w:marRight w:val="0"/>
      <w:marTop w:val="0"/>
      <w:marBottom w:val="0"/>
      <w:divBdr>
        <w:top w:val="none" w:sz="0" w:space="0" w:color="auto"/>
        <w:left w:val="none" w:sz="0" w:space="0" w:color="auto"/>
        <w:bottom w:val="none" w:sz="0" w:space="0" w:color="auto"/>
        <w:right w:val="none" w:sz="0" w:space="0" w:color="auto"/>
      </w:divBdr>
    </w:div>
    <w:div w:id="647826259">
      <w:marLeft w:val="0"/>
      <w:marRight w:val="0"/>
      <w:marTop w:val="0"/>
      <w:marBottom w:val="0"/>
      <w:divBdr>
        <w:top w:val="none" w:sz="0" w:space="0" w:color="auto"/>
        <w:left w:val="none" w:sz="0" w:space="0" w:color="auto"/>
        <w:bottom w:val="none" w:sz="0" w:space="0" w:color="auto"/>
        <w:right w:val="none" w:sz="0" w:space="0" w:color="auto"/>
      </w:divBdr>
      <w:divsChild>
        <w:div w:id="647826264">
          <w:marLeft w:val="240"/>
          <w:marRight w:val="0"/>
          <w:marTop w:val="0"/>
          <w:marBottom w:val="0"/>
          <w:divBdr>
            <w:top w:val="none" w:sz="0" w:space="0" w:color="auto"/>
            <w:left w:val="none" w:sz="0" w:space="0" w:color="auto"/>
            <w:bottom w:val="none" w:sz="0" w:space="0" w:color="auto"/>
            <w:right w:val="none" w:sz="0" w:space="0" w:color="auto"/>
          </w:divBdr>
        </w:div>
      </w:divsChild>
    </w:div>
    <w:div w:id="647826261">
      <w:marLeft w:val="0"/>
      <w:marRight w:val="0"/>
      <w:marTop w:val="0"/>
      <w:marBottom w:val="0"/>
      <w:divBdr>
        <w:top w:val="none" w:sz="0" w:space="0" w:color="auto"/>
        <w:left w:val="none" w:sz="0" w:space="0" w:color="auto"/>
        <w:bottom w:val="none" w:sz="0" w:space="0" w:color="auto"/>
        <w:right w:val="none" w:sz="0" w:space="0" w:color="auto"/>
      </w:divBdr>
    </w:div>
    <w:div w:id="647826262">
      <w:marLeft w:val="0"/>
      <w:marRight w:val="0"/>
      <w:marTop w:val="0"/>
      <w:marBottom w:val="0"/>
      <w:divBdr>
        <w:top w:val="none" w:sz="0" w:space="0" w:color="auto"/>
        <w:left w:val="none" w:sz="0" w:space="0" w:color="auto"/>
        <w:bottom w:val="none" w:sz="0" w:space="0" w:color="auto"/>
        <w:right w:val="none" w:sz="0" w:space="0" w:color="auto"/>
      </w:divBdr>
    </w:div>
    <w:div w:id="647826263">
      <w:marLeft w:val="0"/>
      <w:marRight w:val="0"/>
      <w:marTop w:val="0"/>
      <w:marBottom w:val="0"/>
      <w:divBdr>
        <w:top w:val="none" w:sz="0" w:space="0" w:color="auto"/>
        <w:left w:val="none" w:sz="0" w:space="0" w:color="auto"/>
        <w:bottom w:val="none" w:sz="0" w:space="0" w:color="auto"/>
        <w:right w:val="none" w:sz="0" w:space="0" w:color="auto"/>
      </w:divBdr>
    </w:div>
    <w:div w:id="647826265">
      <w:marLeft w:val="0"/>
      <w:marRight w:val="0"/>
      <w:marTop w:val="0"/>
      <w:marBottom w:val="0"/>
      <w:divBdr>
        <w:top w:val="none" w:sz="0" w:space="0" w:color="auto"/>
        <w:left w:val="none" w:sz="0" w:space="0" w:color="auto"/>
        <w:bottom w:val="none" w:sz="0" w:space="0" w:color="auto"/>
        <w:right w:val="none" w:sz="0" w:space="0" w:color="auto"/>
      </w:divBdr>
      <w:divsChild>
        <w:div w:id="647826260">
          <w:marLeft w:val="240"/>
          <w:marRight w:val="0"/>
          <w:marTop w:val="240"/>
          <w:marBottom w:val="240"/>
          <w:divBdr>
            <w:top w:val="none" w:sz="0" w:space="0" w:color="auto"/>
            <w:left w:val="none" w:sz="0" w:space="0" w:color="auto"/>
            <w:bottom w:val="none" w:sz="0" w:space="0" w:color="auto"/>
            <w:right w:val="none" w:sz="0" w:space="0" w:color="auto"/>
          </w:divBdr>
        </w:div>
      </w:divsChild>
    </w:div>
    <w:div w:id="647826266">
      <w:marLeft w:val="0"/>
      <w:marRight w:val="0"/>
      <w:marTop w:val="0"/>
      <w:marBottom w:val="0"/>
      <w:divBdr>
        <w:top w:val="none" w:sz="0" w:space="0" w:color="auto"/>
        <w:left w:val="none" w:sz="0" w:space="0" w:color="auto"/>
        <w:bottom w:val="none" w:sz="0" w:space="0" w:color="auto"/>
        <w:right w:val="none" w:sz="0" w:space="0" w:color="auto"/>
      </w:divBdr>
    </w:div>
    <w:div w:id="647826269">
      <w:marLeft w:val="0"/>
      <w:marRight w:val="0"/>
      <w:marTop w:val="30"/>
      <w:marBottom w:val="30"/>
      <w:divBdr>
        <w:top w:val="none" w:sz="0" w:space="0" w:color="auto"/>
        <w:left w:val="none" w:sz="0" w:space="0" w:color="auto"/>
        <w:bottom w:val="none" w:sz="0" w:space="0" w:color="auto"/>
        <w:right w:val="none" w:sz="0" w:space="0" w:color="auto"/>
      </w:divBdr>
      <w:divsChild>
        <w:div w:id="647826244">
          <w:marLeft w:val="0"/>
          <w:marRight w:val="0"/>
          <w:marTop w:val="0"/>
          <w:marBottom w:val="0"/>
          <w:divBdr>
            <w:top w:val="none" w:sz="0" w:space="0" w:color="auto"/>
            <w:left w:val="none" w:sz="0" w:space="0" w:color="auto"/>
            <w:bottom w:val="none" w:sz="0" w:space="0" w:color="auto"/>
            <w:right w:val="none" w:sz="0" w:space="0" w:color="auto"/>
          </w:divBdr>
          <w:divsChild>
            <w:div w:id="647826240">
              <w:marLeft w:val="0"/>
              <w:marRight w:val="0"/>
              <w:marTop w:val="0"/>
              <w:marBottom w:val="0"/>
              <w:divBdr>
                <w:top w:val="none" w:sz="0" w:space="0" w:color="auto"/>
                <w:left w:val="none" w:sz="0" w:space="0" w:color="auto"/>
                <w:bottom w:val="none" w:sz="0" w:space="0" w:color="auto"/>
                <w:right w:val="none" w:sz="0" w:space="0" w:color="auto"/>
              </w:divBdr>
              <w:divsChild>
                <w:div w:id="647826241">
                  <w:marLeft w:val="1590"/>
                  <w:marRight w:val="2640"/>
                  <w:marTop w:val="0"/>
                  <w:marBottom w:val="0"/>
                  <w:divBdr>
                    <w:top w:val="none" w:sz="0" w:space="0" w:color="auto"/>
                    <w:left w:val="single" w:sz="4" w:space="0" w:color="D3E1F9"/>
                    <w:bottom w:val="none" w:sz="0" w:space="0" w:color="auto"/>
                    <w:right w:val="none" w:sz="0" w:space="0" w:color="auto"/>
                  </w:divBdr>
                  <w:divsChild>
                    <w:div w:id="647826245">
                      <w:marLeft w:val="0"/>
                      <w:marRight w:val="0"/>
                      <w:marTop w:val="0"/>
                      <w:marBottom w:val="0"/>
                      <w:divBdr>
                        <w:top w:val="none" w:sz="0" w:space="0" w:color="auto"/>
                        <w:left w:val="none" w:sz="0" w:space="0" w:color="auto"/>
                        <w:bottom w:val="none" w:sz="0" w:space="0" w:color="auto"/>
                        <w:right w:val="none" w:sz="0" w:space="0" w:color="auto"/>
                      </w:divBdr>
                      <w:divsChild>
                        <w:div w:id="6478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826270">
      <w:marLeft w:val="0"/>
      <w:marRight w:val="0"/>
      <w:marTop w:val="0"/>
      <w:marBottom w:val="0"/>
      <w:divBdr>
        <w:top w:val="none" w:sz="0" w:space="0" w:color="auto"/>
        <w:left w:val="none" w:sz="0" w:space="0" w:color="auto"/>
        <w:bottom w:val="none" w:sz="0" w:space="0" w:color="auto"/>
        <w:right w:val="none" w:sz="0" w:space="0" w:color="auto"/>
      </w:divBdr>
    </w:div>
    <w:div w:id="647826271">
      <w:marLeft w:val="0"/>
      <w:marRight w:val="0"/>
      <w:marTop w:val="0"/>
      <w:marBottom w:val="0"/>
      <w:divBdr>
        <w:top w:val="none" w:sz="0" w:space="0" w:color="auto"/>
        <w:left w:val="none" w:sz="0" w:space="0" w:color="auto"/>
        <w:bottom w:val="none" w:sz="0" w:space="0" w:color="auto"/>
        <w:right w:val="none" w:sz="0" w:space="0" w:color="auto"/>
      </w:divBdr>
    </w:div>
    <w:div w:id="647826274">
      <w:marLeft w:val="0"/>
      <w:marRight w:val="0"/>
      <w:marTop w:val="0"/>
      <w:marBottom w:val="0"/>
      <w:divBdr>
        <w:top w:val="none" w:sz="0" w:space="0" w:color="auto"/>
        <w:left w:val="none" w:sz="0" w:space="0" w:color="auto"/>
        <w:bottom w:val="none" w:sz="0" w:space="0" w:color="auto"/>
        <w:right w:val="none" w:sz="0" w:space="0" w:color="auto"/>
      </w:divBdr>
    </w:div>
    <w:div w:id="647826276">
      <w:marLeft w:val="0"/>
      <w:marRight w:val="0"/>
      <w:marTop w:val="0"/>
      <w:marBottom w:val="0"/>
      <w:divBdr>
        <w:top w:val="none" w:sz="0" w:space="0" w:color="auto"/>
        <w:left w:val="none" w:sz="0" w:space="0" w:color="auto"/>
        <w:bottom w:val="none" w:sz="0" w:space="0" w:color="auto"/>
        <w:right w:val="none" w:sz="0" w:space="0" w:color="auto"/>
      </w:divBdr>
      <w:divsChild>
        <w:div w:id="647826275">
          <w:marLeft w:val="240"/>
          <w:marRight w:val="0"/>
          <w:marTop w:val="240"/>
          <w:marBottom w:val="240"/>
          <w:divBdr>
            <w:top w:val="none" w:sz="0" w:space="0" w:color="auto"/>
            <w:left w:val="none" w:sz="0" w:space="0" w:color="auto"/>
            <w:bottom w:val="none" w:sz="0" w:space="0" w:color="auto"/>
            <w:right w:val="none" w:sz="0" w:space="0" w:color="auto"/>
          </w:divBdr>
        </w:div>
        <w:div w:id="647826279">
          <w:marLeft w:val="240"/>
          <w:marRight w:val="0"/>
          <w:marTop w:val="240"/>
          <w:marBottom w:val="240"/>
          <w:divBdr>
            <w:top w:val="none" w:sz="0" w:space="0" w:color="auto"/>
            <w:left w:val="none" w:sz="0" w:space="0" w:color="auto"/>
            <w:bottom w:val="none" w:sz="0" w:space="0" w:color="auto"/>
            <w:right w:val="none" w:sz="0" w:space="0" w:color="auto"/>
          </w:divBdr>
        </w:div>
      </w:divsChild>
    </w:div>
    <w:div w:id="647826278">
      <w:marLeft w:val="0"/>
      <w:marRight w:val="0"/>
      <w:marTop w:val="0"/>
      <w:marBottom w:val="0"/>
      <w:divBdr>
        <w:top w:val="none" w:sz="0" w:space="0" w:color="auto"/>
        <w:left w:val="none" w:sz="0" w:space="0" w:color="auto"/>
        <w:bottom w:val="none" w:sz="0" w:space="0" w:color="auto"/>
        <w:right w:val="none" w:sz="0" w:space="0" w:color="auto"/>
      </w:divBdr>
      <w:divsChild>
        <w:div w:id="647826232">
          <w:marLeft w:val="240"/>
          <w:marRight w:val="0"/>
          <w:marTop w:val="240"/>
          <w:marBottom w:val="240"/>
          <w:divBdr>
            <w:top w:val="none" w:sz="0" w:space="0" w:color="auto"/>
            <w:left w:val="none" w:sz="0" w:space="0" w:color="auto"/>
            <w:bottom w:val="none" w:sz="0" w:space="0" w:color="auto"/>
            <w:right w:val="none" w:sz="0" w:space="0" w:color="auto"/>
          </w:divBdr>
        </w:div>
        <w:div w:id="647826277">
          <w:marLeft w:val="240"/>
          <w:marRight w:val="0"/>
          <w:marTop w:val="240"/>
          <w:marBottom w:val="240"/>
          <w:divBdr>
            <w:top w:val="none" w:sz="0" w:space="0" w:color="auto"/>
            <w:left w:val="none" w:sz="0" w:space="0" w:color="auto"/>
            <w:bottom w:val="none" w:sz="0" w:space="0" w:color="auto"/>
            <w:right w:val="none" w:sz="0" w:space="0" w:color="auto"/>
          </w:divBdr>
        </w:div>
      </w:divsChild>
    </w:div>
    <w:div w:id="647826281">
      <w:marLeft w:val="0"/>
      <w:marRight w:val="0"/>
      <w:marTop w:val="0"/>
      <w:marBottom w:val="0"/>
      <w:divBdr>
        <w:top w:val="none" w:sz="0" w:space="0" w:color="auto"/>
        <w:left w:val="none" w:sz="0" w:space="0" w:color="auto"/>
        <w:bottom w:val="none" w:sz="0" w:space="0" w:color="auto"/>
        <w:right w:val="none" w:sz="0" w:space="0" w:color="auto"/>
      </w:divBdr>
    </w:div>
    <w:div w:id="647826283">
      <w:marLeft w:val="0"/>
      <w:marRight w:val="0"/>
      <w:marTop w:val="0"/>
      <w:marBottom w:val="0"/>
      <w:divBdr>
        <w:top w:val="none" w:sz="0" w:space="0" w:color="auto"/>
        <w:left w:val="none" w:sz="0" w:space="0" w:color="auto"/>
        <w:bottom w:val="none" w:sz="0" w:space="0" w:color="auto"/>
        <w:right w:val="none" w:sz="0" w:space="0" w:color="auto"/>
      </w:divBdr>
    </w:div>
    <w:div w:id="647826287">
      <w:marLeft w:val="0"/>
      <w:marRight w:val="0"/>
      <w:marTop w:val="0"/>
      <w:marBottom w:val="0"/>
      <w:divBdr>
        <w:top w:val="none" w:sz="0" w:space="0" w:color="auto"/>
        <w:left w:val="none" w:sz="0" w:space="0" w:color="auto"/>
        <w:bottom w:val="none" w:sz="0" w:space="0" w:color="auto"/>
        <w:right w:val="none" w:sz="0" w:space="0" w:color="auto"/>
      </w:divBdr>
    </w:div>
    <w:div w:id="647826288">
      <w:marLeft w:val="0"/>
      <w:marRight w:val="0"/>
      <w:marTop w:val="0"/>
      <w:marBottom w:val="0"/>
      <w:divBdr>
        <w:top w:val="none" w:sz="0" w:space="0" w:color="auto"/>
        <w:left w:val="none" w:sz="0" w:space="0" w:color="auto"/>
        <w:bottom w:val="none" w:sz="0" w:space="0" w:color="auto"/>
        <w:right w:val="none" w:sz="0" w:space="0" w:color="auto"/>
      </w:divBdr>
      <w:divsChild>
        <w:div w:id="647826286">
          <w:marLeft w:val="240"/>
          <w:marRight w:val="0"/>
          <w:marTop w:val="240"/>
          <w:marBottom w:val="240"/>
          <w:divBdr>
            <w:top w:val="none" w:sz="0" w:space="0" w:color="auto"/>
            <w:left w:val="none" w:sz="0" w:space="0" w:color="auto"/>
            <w:bottom w:val="none" w:sz="0" w:space="0" w:color="auto"/>
            <w:right w:val="none" w:sz="0" w:space="0" w:color="auto"/>
          </w:divBdr>
        </w:div>
      </w:divsChild>
    </w:div>
    <w:div w:id="647826289">
      <w:marLeft w:val="0"/>
      <w:marRight w:val="0"/>
      <w:marTop w:val="0"/>
      <w:marBottom w:val="0"/>
      <w:divBdr>
        <w:top w:val="none" w:sz="0" w:space="0" w:color="auto"/>
        <w:left w:val="none" w:sz="0" w:space="0" w:color="auto"/>
        <w:bottom w:val="none" w:sz="0" w:space="0" w:color="auto"/>
        <w:right w:val="none" w:sz="0" w:space="0" w:color="auto"/>
      </w:divBdr>
    </w:div>
    <w:div w:id="647826291">
      <w:marLeft w:val="0"/>
      <w:marRight w:val="0"/>
      <w:marTop w:val="0"/>
      <w:marBottom w:val="0"/>
      <w:divBdr>
        <w:top w:val="none" w:sz="0" w:space="0" w:color="auto"/>
        <w:left w:val="none" w:sz="0" w:space="0" w:color="auto"/>
        <w:bottom w:val="none" w:sz="0" w:space="0" w:color="auto"/>
        <w:right w:val="none" w:sz="0" w:space="0" w:color="auto"/>
      </w:divBdr>
      <w:divsChild>
        <w:div w:id="647826295">
          <w:marLeft w:val="0"/>
          <w:marRight w:val="0"/>
          <w:marTop w:val="0"/>
          <w:marBottom w:val="0"/>
          <w:divBdr>
            <w:top w:val="none" w:sz="0" w:space="0" w:color="auto"/>
            <w:left w:val="none" w:sz="0" w:space="0" w:color="auto"/>
            <w:bottom w:val="none" w:sz="0" w:space="0" w:color="auto"/>
            <w:right w:val="none" w:sz="0" w:space="0" w:color="auto"/>
          </w:divBdr>
        </w:div>
        <w:div w:id="647826296">
          <w:marLeft w:val="0"/>
          <w:marRight w:val="0"/>
          <w:marTop w:val="0"/>
          <w:marBottom w:val="0"/>
          <w:divBdr>
            <w:top w:val="none" w:sz="0" w:space="0" w:color="auto"/>
            <w:left w:val="none" w:sz="0" w:space="0" w:color="auto"/>
            <w:bottom w:val="none" w:sz="0" w:space="0" w:color="auto"/>
            <w:right w:val="none" w:sz="0" w:space="0" w:color="auto"/>
          </w:divBdr>
        </w:div>
      </w:divsChild>
    </w:div>
    <w:div w:id="647826292">
      <w:marLeft w:val="0"/>
      <w:marRight w:val="0"/>
      <w:marTop w:val="0"/>
      <w:marBottom w:val="0"/>
      <w:divBdr>
        <w:top w:val="none" w:sz="0" w:space="0" w:color="auto"/>
        <w:left w:val="none" w:sz="0" w:space="0" w:color="auto"/>
        <w:bottom w:val="none" w:sz="0" w:space="0" w:color="auto"/>
        <w:right w:val="none" w:sz="0" w:space="0" w:color="auto"/>
      </w:divBdr>
      <w:divsChild>
        <w:div w:id="647826294">
          <w:marLeft w:val="240"/>
          <w:marRight w:val="0"/>
          <w:marTop w:val="240"/>
          <w:marBottom w:val="240"/>
          <w:divBdr>
            <w:top w:val="none" w:sz="0" w:space="0" w:color="auto"/>
            <w:left w:val="none" w:sz="0" w:space="0" w:color="auto"/>
            <w:bottom w:val="none" w:sz="0" w:space="0" w:color="auto"/>
            <w:right w:val="none" w:sz="0" w:space="0" w:color="auto"/>
          </w:divBdr>
        </w:div>
      </w:divsChild>
    </w:div>
    <w:div w:id="647826299">
      <w:marLeft w:val="0"/>
      <w:marRight w:val="0"/>
      <w:marTop w:val="0"/>
      <w:marBottom w:val="0"/>
      <w:divBdr>
        <w:top w:val="none" w:sz="0" w:space="0" w:color="auto"/>
        <w:left w:val="none" w:sz="0" w:space="0" w:color="auto"/>
        <w:bottom w:val="none" w:sz="0" w:space="0" w:color="auto"/>
        <w:right w:val="none" w:sz="0" w:space="0" w:color="auto"/>
      </w:divBdr>
      <w:divsChild>
        <w:div w:id="647826300">
          <w:marLeft w:val="0"/>
          <w:marRight w:val="0"/>
          <w:marTop w:val="0"/>
          <w:marBottom w:val="0"/>
          <w:divBdr>
            <w:top w:val="none" w:sz="0" w:space="0" w:color="auto"/>
            <w:left w:val="none" w:sz="0" w:space="0" w:color="auto"/>
            <w:bottom w:val="none" w:sz="0" w:space="0" w:color="auto"/>
            <w:right w:val="none" w:sz="0" w:space="0" w:color="auto"/>
          </w:divBdr>
        </w:div>
        <w:div w:id="647826301">
          <w:marLeft w:val="0"/>
          <w:marRight w:val="0"/>
          <w:marTop w:val="0"/>
          <w:marBottom w:val="0"/>
          <w:divBdr>
            <w:top w:val="none" w:sz="0" w:space="0" w:color="auto"/>
            <w:left w:val="none" w:sz="0" w:space="0" w:color="auto"/>
            <w:bottom w:val="none" w:sz="0" w:space="0" w:color="auto"/>
            <w:right w:val="none" w:sz="0" w:space="0" w:color="auto"/>
          </w:divBdr>
        </w:div>
      </w:divsChild>
    </w:div>
    <w:div w:id="647826302">
      <w:marLeft w:val="0"/>
      <w:marRight w:val="0"/>
      <w:marTop w:val="0"/>
      <w:marBottom w:val="0"/>
      <w:divBdr>
        <w:top w:val="none" w:sz="0" w:space="0" w:color="auto"/>
        <w:left w:val="none" w:sz="0" w:space="0" w:color="auto"/>
        <w:bottom w:val="none" w:sz="0" w:space="0" w:color="auto"/>
        <w:right w:val="none" w:sz="0" w:space="0" w:color="auto"/>
      </w:divBdr>
      <w:divsChild>
        <w:div w:id="647826290">
          <w:marLeft w:val="240"/>
          <w:marRight w:val="0"/>
          <w:marTop w:val="240"/>
          <w:marBottom w:val="240"/>
          <w:divBdr>
            <w:top w:val="none" w:sz="0" w:space="0" w:color="auto"/>
            <w:left w:val="none" w:sz="0" w:space="0" w:color="auto"/>
            <w:bottom w:val="none" w:sz="0" w:space="0" w:color="auto"/>
            <w:right w:val="none" w:sz="0" w:space="0" w:color="auto"/>
          </w:divBdr>
        </w:div>
        <w:div w:id="647826293">
          <w:marLeft w:val="0"/>
          <w:marRight w:val="0"/>
          <w:marTop w:val="0"/>
          <w:marBottom w:val="0"/>
          <w:divBdr>
            <w:top w:val="none" w:sz="0" w:space="0" w:color="auto"/>
            <w:left w:val="none" w:sz="0" w:space="0" w:color="auto"/>
            <w:bottom w:val="none" w:sz="0" w:space="0" w:color="auto"/>
            <w:right w:val="none" w:sz="0" w:space="0" w:color="auto"/>
          </w:divBdr>
        </w:div>
        <w:div w:id="647826297">
          <w:marLeft w:val="0"/>
          <w:marRight w:val="0"/>
          <w:marTop w:val="0"/>
          <w:marBottom w:val="0"/>
          <w:divBdr>
            <w:top w:val="none" w:sz="0" w:space="0" w:color="auto"/>
            <w:left w:val="none" w:sz="0" w:space="0" w:color="auto"/>
            <w:bottom w:val="none" w:sz="0" w:space="0" w:color="auto"/>
            <w:right w:val="none" w:sz="0" w:space="0" w:color="auto"/>
          </w:divBdr>
        </w:div>
        <w:div w:id="647826298">
          <w:marLeft w:val="0"/>
          <w:marRight w:val="0"/>
          <w:marTop w:val="0"/>
          <w:marBottom w:val="0"/>
          <w:divBdr>
            <w:top w:val="none" w:sz="0" w:space="0" w:color="auto"/>
            <w:left w:val="none" w:sz="0" w:space="0" w:color="auto"/>
            <w:bottom w:val="none" w:sz="0" w:space="0" w:color="auto"/>
            <w:right w:val="none" w:sz="0" w:space="0" w:color="auto"/>
          </w:divBdr>
        </w:div>
      </w:divsChild>
    </w:div>
    <w:div w:id="647826303">
      <w:marLeft w:val="0"/>
      <w:marRight w:val="0"/>
      <w:marTop w:val="0"/>
      <w:marBottom w:val="0"/>
      <w:divBdr>
        <w:top w:val="none" w:sz="0" w:space="0" w:color="auto"/>
        <w:left w:val="none" w:sz="0" w:space="0" w:color="auto"/>
        <w:bottom w:val="none" w:sz="0" w:space="0" w:color="auto"/>
        <w:right w:val="none" w:sz="0" w:space="0" w:color="auto"/>
      </w:divBdr>
    </w:div>
    <w:div w:id="647826304">
      <w:marLeft w:val="0"/>
      <w:marRight w:val="0"/>
      <w:marTop w:val="0"/>
      <w:marBottom w:val="0"/>
      <w:divBdr>
        <w:top w:val="none" w:sz="0" w:space="0" w:color="auto"/>
        <w:left w:val="none" w:sz="0" w:space="0" w:color="auto"/>
        <w:bottom w:val="none" w:sz="0" w:space="0" w:color="auto"/>
        <w:right w:val="none" w:sz="0" w:space="0" w:color="auto"/>
      </w:divBdr>
    </w:div>
    <w:div w:id="647826305">
      <w:marLeft w:val="0"/>
      <w:marRight w:val="0"/>
      <w:marTop w:val="0"/>
      <w:marBottom w:val="0"/>
      <w:divBdr>
        <w:top w:val="none" w:sz="0" w:space="0" w:color="auto"/>
        <w:left w:val="none" w:sz="0" w:space="0" w:color="auto"/>
        <w:bottom w:val="none" w:sz="0" w:space="0" w:color="auto"/>
        <w:right w:val="none" w:sz="0" w:space="0" w:color="auto"/>
      </w:divBdr>
      <w:divsChild>
        <w:div w:id="647826307">
          <w:marLeft w:val="240"/>
          <w:marRight w:val="0"/>
          <w:marTop w:val="240"/>
          <w:marBottom w:val="240"/>
          <w:divBdr>
            <w:top w:val="none" w:sz="0" w:space="0" w:color="auto"/>
            <w:left w:val="none" w:sz="0" w:space="0" w:color="auto"/>
            <w:bottom w:val="none" w:sz="0" w:space="0" w:color="auto"/>
            <w:right w:val="none" w:sz="0" w:space="0" w:color="auto"/>
          </w:divBdr>
        </w:div>
        <w:div w:id="647826309">
          <w:marLeft w:val="240"/>
          <w:marRight w:val="0"/>
          <w:marTop w:val="240"/>
          <w:marBottom w:val="240"/>
          <w:divBdr>
            <w:top w:val="none" w:sz="0" w:space="0" w:color="auto"/>
            <w:left w:val="none" w:sz="0" w:space="0" w:color="auto"/>
            <w:bottom w:val="none" w:sz="0" w:space="0" w:color="auto"/>
            <w:right w:val="none" w:sz="0" w:space="0" w:color="auto"/>
          </w:divBdr>
        </w:div>
        <w:div w:id="647826311">
          <w:marLeft w:val="240"/>
          <w:marRight w:val="0"/>
          <w:marTop w:val="240"/>
          <w:marBottom w:val="240"/>
          <w:divBdr>
            <w:top w:val="none" w:sz="0" w:space="0" w:color="auto"/>
            <w:left w:val="none" w:sz="0" w:space="0" w:color="auto"/>
            <w:bottom w:val="none" w:sz="0" w:space="0" w:color="auto"/>
            <w:right w:val="none" w:sz="0" w:space="0" w:color="auto"/>
          </w:divBdr>
        </w:div>
      </w:divsChild>
    </w:div>
    <w:div w:id="647826306">
      <w:marLeft w:val="0"/>
      <w:marRight w:val="0"/>
      <w:marTop w:val="0"/>
      <w:marBottom w:val="0"/>
      <w:divBdr>
        <w:top w:val="none" w:sz="0" w:space="0" w:color="auto"/>
        <w:left w:val="none" w:sz="0" w:space="0" w:color="auto"/>
        <w:bottom w:val="none" w:sz="0" w:space="0" w:color="auto"/>
        <w:right w:val="none" w:sz="0" w:space="0" w:color="auto"/>
      </w:divBdr>
      <w:divsChild>
        <w:div w:id="647826310">
          <w:marLeft w:val="240"/>
          <w:marRight w:val="0"/>
          <w:marTop w:val="240"/>
          <w:marBottom w:val="240"/>
          <w:divBdr>
            <w:top w:val="none" w:sz="0" w:space="0" w:color="auto"/>
            <w:left w:val="none" w:sz="0" w:space="0" w:color="auto"/>
            <w:bottom w:val="none" w:sz="0" w:space="0" w:color="auto"/>
            <w:right w:val="none" w:sz="0" w:space="0" w:color="auto"/>
          </w:divBdr>
        </w:div>
      </w:divsChild>
    </w:div>
    <w:div w:id="647826308">
      <w:marLeft w:val="0"/>
      <w:marRight w:val="0"/>
      <w:marTop w:val="0"/>
      <w:marBottom w:val="0"/>
      <w:divBdr>
        <w:top w:val="none" w:sz="0" w:space="0" w:color="auto"/>
        <w:left w:val="none" w:sz="0" w:space="0" w:color="auto"/>
        <w:bottom w:val="none" w:sz="0" w:space="0" w:color="auto"/>
        <w:right w:val="none" w:sz="0" w:space="0" w:color="auto"/>
      </w:divBdr>
    </w:div>
    <w:div w:id="647826313">
      <w:marLeft w:val="0"/>
      <w:marRight w:val="0"/>
      <w:marTop w:val="0"/>
      <w:marBottom w:val="0"/>
      <w:divBdr>
        <w:top w:val="none" w:sz="0" w:space="0" w:color="auto"/>
        <w:left w:val="none" w:sz="0" w:space="0" w:color="auto"/>
        <w:bottom w:val="none" w:sz="0" w:space="0" w:color="auto"/>
        <w:right w:val="none" w:sz="0" w:space="0" w:color="auto"/>
      </w:divBdr>
    </w:div>
    <w:div w:id="647826315">
      <w:marLeft w:val="0"/>
      <w:marRight w:val="0"/>
      <w:marTop w:val="0"/>
      <w:marBottom w:val="0"/>
      <w:divBdr>
        <w:top w:val="none" w:sz="0" w:space="0" w:color="auto"/>
        <w:left w:val="none" w:sz="0" w:space="0" w:color="auto"/>
        <w:bottom w:val="none" w:sz="0" w:space="0" w:color="auto"/>
        <w:right w:val="none" w:sz="0" w:space="0" w:color="auto"/>
      </w:divBdr>
      <w:divsChild>
        <w:div w:id="647826312">
          <w:marLeft w:val="240"/>
          <w:marRight w:val="0"/>
          <w:marTop w:val="240"/>
          <w:marBottom w:val="240"/>
          <w:divBdr>
            <w:top w:val="none" w:sz="0" w:space="0" w:color="auto"/>
            <w:left w:val="none" w:sz="0" w:space="0" w:color="auto"/>
            <w:bottom w:val="none" w:sz="0" w:space="0" w:color="auto"/>
            <w:right w:val="none" w:sz="0" w:space="0" w:color="auto"/>
          </w:divBdr>
        </w:div>
        <w:div w:id="647826317">
          <w:marLeft w:val="240"/>
          <w:marRight w:val="0"/>
          <w:marTop w:val="240"/>
          <w:marBottom w:val="240"/>
          <w:divBdr>
            <w:top w:val="none" w:sz="0" w:space="0" w:color="auto"/>
            <w:left w:val="none" w:sz="0" w:space="0" w:color="auto"/>
            <w:bottom w:val="none" w:sz="0" w:space="0" w:color="auto"/>
            <w:right w:val="none" w:sz="0" w:space="0" w:color="auto"/>
          </w:divBdr>
        </w:div>
      </w:divsChild>
    </w:div>
    <w:div w:id="647826316">
      <w:marLeft w:val="0"/>
      <w:marRight w:val="0"/>
      <w:marTop w:val="0"/>
      <w:marBottom w:val="0"/>
      <w:divBdr>
        <w:top w:val="none" w:sz="0" w:space="0" w:color="auto"/>
        <w:left w:val="none" w:sz="0" w:space="0" w:color="auto"/>
        <w:bottom w:val="none" w:sz="0" w:space="0" w:color="auto"/>
        <w:right w:val="none" w:sz="0" w:space="0" w:color="auto"/>
      </w:divBdr>
      <w:divsChild>
        <w:div w:id="647826314">
          <w:marLeft w:val="240"/>
          <w:marRight w:val="0"/>
          <w:marTop w:val="240"/>
          <w:marBottom w:val="240"/>
          <w:divBdr>
            <w:top w:val="none" w:sz="0" w:space="0" w:color="auto"/>
            <w:left w:val="none" w:sz="0" w:space="0" w:color="auto"/>
            <w:bottom w:val="none" w:sz="0" w:space="0" w:color="auto"/>
            <w:right w:val="none" w:sz="0" w:space="0" w:color="auto"/>
          </w:divBdr>
        </w:div>
      </w:divsChild>
    </w:div>
    <w:div w:id="647826318">
      <w:marLeft w:val="0"/>
      <w:marRight w:val="0"/>
      <w:marTop w:val="0"/>
      <w:marBottom w:val="0"/>
      <w:divBdr>
        <w:top w:val="none" w:sz="0" w:space="0" w:color="auto"/>
        <w:left w:val="none" w:sz="0" w:space="0" w:color="auto"/>
        <w:bottom w:val="none" w:sz="0" w:space="0" w:color="auto"/>
        <w:right w:val="none" w:sz="0" w:space="0" w:color="auto"/>
      </w:divBdr>
    </w:div>
    <w:div w:id="647826319">
      <w:marLeft w:val="0"/>
      <w:marRight w:val="0"/>
      <w:marTop w:val="0"/>
      <w:marBottom w:val="0"/>
      <w:divBdr>
        <w:top w:val="none" w:sz="0" w:space="0" w:color="auto"/>
        <w:left w:val="none" w:sz="0" w:space="0" w:color="auto"/>
        <w:bottom w:val="none" w:sz="0" w:space="0" w:color="auto"/>
        <w:right w:val="none" w:sz="0" w:space="0" w:color="auto"/>
      </w:divBdr>
      <w:divsChild>
        <w:div w:id="647826322">
          <w:marLeft w:val="240"/>
          <w:marRight w:val="0"/>
          <w:marTop w:val="240"/>
          <w:marBottom w:val="240"/>
          <w:divBdr>
            <w:top w:val="none" w:sz="0" w:space="0" w:color="auto"/>
            <w:left w:val="none" w:sz="0" w:space="0" w:color="auto"/>
            <w:bottom w:val="none" w:sz="0" w:space="0" w:color="auto"/>
            <w:right w:val="none" w:sz="0" w:space="0" w:color="auto"/>
          </w:divBdr>
        </w:div>
      </w:divsChild>
    </w:div>
    <w:div w:id="647826320">
      <w:marLeft w:val="0"/>
      <w:marRight w:val="0"/>
      <w:marTop w:val="0"/>
      <w:marBottom w:val="0"/>
      <w:divBdr>
        <w:top w:val="none" w:sz="0" w:space="0" w:color="auto"/>
        <w:left w:val="none" w:sz="0" w:space="0" w:color="auto"/>
        <w:bottom w:val="none" w:sz="0" w:space="0" w:color="auto"/>
        <w:right w:val="none" w:sz="0" w:space="0" w:color="auto"/>
      </w:divBdr>
    </w:div>
    <w:div w:id="647826321">
      <w:marLeft w:val="0"/>
      <w:marRight w:val="0"/>
      <w:marTop w:val="0"/>
      <w:marBottom w:val="0"/>
      <w:divBdr>
        <w:top w:val="none" w:sz="0" w:space="0" w:color="auto"/>
        <w:left w:val="none" w:sz="0" w:space="0" w:color="auto"/>
        <w:bottom w:val="none" w:sz="0" w:space="0" w:color="auto"/>
        <w:right w:val="none" w:sz="0" w:space="0" w:color="auto"/>
      </w:divBdr>
    </w:div>
    <w:div w:id="647826325">
      <w:marLeft w:val="0"/>
      <w:marRight w:val="0"/>
      <w:marTop w:val="0"/>
      <w:marBottom w:val="0"/>
      <w:divBdr>
        <w:top w:val="none" w:sz="0" w:space="0" w:color="auto"/>
        <w:left w:val="none" w:sz="0" w:space="0" w:color="auto"/>
        <w:bottom w:val="none" w:sz="0" w:space="0" w:color="auto"/>
        <w:right w:val="none" w:sz="0" w:space="0" w:color="auto"/>
      </w:divBdr>
      <w:divsChild>
        <w:div w:id="647826329">
          <w:marLeft w:val="240"/>
          <w:marRight w:val="0"/>
          <w:marTop w:val="240"/>
          <w:marBottom w:val="240"/>
          <w:divBdr>
            <w:top w:val="none" w:sz="0" w:space="0" w:color="auto"/>
            <w:left w:val="none" w:sz="0" w:space="0" w:color="auto"/>
            <w:bottom w:val="none" w:sz="0" w:space="0" w:color="auto"/>
            <w:right w:val="none" w:sz="0" w:space="0" w:color="auto"/>
          </w:divBdr>
        </w:div>
      </w:divsChild>
    </w:div>
    <w:div w:id="647826327">
      <w:marLeft w:val="0"/>
      <w:marRight w:val="0"/>
      <w:marTop w:val="0"/>
      <w:marBottom w:val="0"/>
      <w:divBdr>
        <w:top w:val="none" w:sz="0" w:space="0" w:color="auto"/>
        <w:left w:val="none" w:sz="0" w:space="0" w:color="auto"/>
        <w:bottom w:val="none" w:sz="0" w:space="0" w:color="auto"/>
        <w:right w:val="none" w:sz="0" w:space="0" w:color="auto"/>
      </w:divBdr>
      <w:divsChild>
        <w:div w:id="647826323">
          <w:marLeft w:val="240"/>
          <w:marRight w:val="0"/>
          <w:marTop w:val="240"/>
          <w:marBottom w:val="240"/>
          <w:divBdr>
            <w:top w:val="none" w:sz="0" w:space="0" w:color="auto"/>
            <w:left w:val="none" w:sz="0" w:space="0" w:color="auto"/>
            <w:bottom w:val="none" w:sz="0" w:space="0" w:color="auto"/>
            <w:right w:val="none" w:sz="0" w:space="0" w:color="auto"/>
          </w:divBdr>
        </w:div>
      </w:divsChild>
    </w:div>
    <w:div w:id="647826328">
      <w:marLeft w:val="0"/>
      <w:marRight w:val="0"/>
      <w:marTop w:val="0"/>
      <w:marBottom w:val="0"/>
      <w:divBdr>
        <w:top w:val="none" w:sz="0" w:space="0" w:color="auto"/>
        <w:left w:val="none" w:sz="0" w:space="0" w:color="auto"/>
        <w:bottom w:val="none" w:sz="0" w:space="0" w:color="auto"/>
        <w:right w:val="none" w:sz="0" w:space="0" w:color="auto"/>
      </w:divBdr>
      <w:divsChild>
        <w:div w:id="647826324">
          <w:marLeft w:val="0"/>
          <w:marRight w:val="0"/>
          <w:marTop w:val="0"/>
          <w:marBottom w:val="0"/>
          <w:divBdr>
            <w:top w:val="none" w:sz="0" w:space="0" w:color="auto"/>
            <w:left w:val="none" w:sz="0" w:space="0" w:color="auto"/>
            <w:bottom w:val="none" w:sz="0" w:space="0" w:color="auto"/>
            <w:right w:val="none" w:sz="0" w:space="0" w:color="auto"/>
          </w:divBdr>
        </w:div>
        <w:div w:id="647826326">
          <w:marLeft w:val="240"/>
          <w:marRight w:val="0"/>
          <w:marTop w:val="240"/>
          <w:marBottom w:val="240"/>
          <w:divBdr>
            <w:top w:val="none" w:sz="0" w:space="0" w:color="auto"/>
            <w:left w:val="none" w:sz="0" w:space="0" w:color="auto"/>
            <w:bottom w:val="none" w:sz="0" w:space="0" w:color="auto"/>
            <w:right w:val="none" w:sz="0" w:space="0" w:color="auto"/>
          </w:divBdr>
        </w:div>
      </w:divsChild>
    </w:div>
    <w:div w:id="647826330">
      <w:marLeft w:val="0"/>
      <w:marRight w:val="0"/>
      <w:marTop w:val="0"/>
      <w:marBottom w:val="0"/>
      <w:divBdr>
        <w:top w:val="none" w:sz="0" w:space="0" w:color="auto"/>
        <w:left w:val="none" w:sz="0" w:space="0" w:color="auto"/>
        <w:bottom w:val="none" w:sz="0" w:space="0" w:color="auto"/>
        <w:right w:val="none" w:sz="0" w:space="0" w:color="auto"/>
      </w:divBdr>
    </w:div>
    <w:div w:id="647826331">
      <w:marLeft w:val="0"/>
      <w:marRight w:val="0"/>
      <w:marTop w:val="0"/>
      <w:marBottom w:val="0"/>
      <w:divBdr>
        <w:top w:val="none" w:sz="0" w:space="0" w:color="auto"/>
        <w:left w:val="none" w:sz="0" w:space="0" w:color="auto"/>
        <w:bottom w:val="none" w:sz="0" w:space="0" w:color="auto"/>
        <w:right w:val="none" w:sz="0" w:space="0" w:color="auto"/>
      </w:divBdr>
    </w:div>
    <w:div w:id="647826333">
      <w:marLeft w:val="0"/>
      <w:marRight w:val="0"/>
      <w:marTop w:val="0"/>
      <w:marBottom w:val="0"/>
      <w:divBdr>
        <w:top w:val="none" w:sz="0" w:space="0" w:color="auto"/>
        <w:left w:val="none" w:sz="0" w:space="0" w:color="auto"/>
        <w:bottom w:val="none" w:sz="0" w:space="0" w:color="auto"/>
        <w:right w:val="none" w:sz="0" w:space="0" w:color="auto"/>
      </w:divBdr>
      <w:divsChild>
        <w:div w:id="647826332">
          <w:marLeft w:val="240"/>
          <w:marRight w:val="0"/>
          <w:marTop w:val="240"/>
          <w:marBottom w:val="240"/>
          <w:divBdr>
            <w:top w:val="none" w:sz="0" w:space="0" w:color="auto"/>
            <w:left w:val="none" w:sz="0" w:space="0" w:color="auto"/>
            <w:bottom w:val="none" w:sz="0" w:space="0" w:color="auto"/>
            <w:right w:val="none" w:sz="0" w:space="0" w:color="auto"/>
          </w:divBdr>
        </w:div>
        <w:div w:id="647826336">
          <w:marLeft w:val="240"/>
          <w:marRight w:val="0"/>
          <w:marTop w:val="240"/>
          <w:marBottom w:val="240"/>
          <w:divBdr>
            <w:top w:val="none" w:sz="0" w:space="0" w:color="auto"/>
            <w:left w:val="none" w:sz="0" w:space="0" w:color="auto"/>
            <w:bottom w:val="none" w:sz="0" w:space="0" w:color="auto"/>
            <w:right w:val="none" w:sz="0" w:space="0" w:color="auto"/>
          </w:divBdr>
        </w:div>
      </w:divsChild>
    </w:div>
    <w:div w:id="647826334">
      <w:marLeft w:val="0"/>
      <w:marRight w:val="0"/>
      <w:marTop w:val="0"/>
      <w:marBottom w:val="0"/>
      <w:divBdr>
        <w:top w:val="none" w:sz="0" w:space="0" w:color="auto"/>
        <w:left w:val="none" w:sz="0" w:space="0" w:color="auto"/>
        <w:bottom w:val="none" w:sz="0" w:space="0" w:color="auto"/>
        <w:right w:val="none" w:sz="0" w:space="0" w:color="auto"/>
      </w:divBdr>
    </w:div>
    <w:div w:id="647826335">
      <w:marLeft w:val="0"/>
      <w:marRight w:val="0"/>
      <w:marTop w:val="0"/>
      <w:marBottom w:val="0"/>
      <w:divBdr>
        <w:top w:val="none" w:sz="0" w:space="0" w:color="auto"/>
        <w:left w:val="none" w:sz="0" w:space="0" w:color="auto"/>
        <w:bottom w:val="none" w:sz="0" w:space="0" w:color="auto"/>
        <w:right w:val="none" w:sz="0" w:space="0" w:color="auto"/>
      </w:divBdr>
    </w:div>
    <w:div w:id="647826337">
      <w:marLeft w:val="0"/>
      <w:marRight w:val="0"/>
      <w:marTop w:val="0"/>
      <w:marBottom w:val="0"/>
      <w:divBdr>
        <w:top w:val="none" w:sz="0" w:space="0" w:color="auto"/>
        <w:left w:val="none" w:sz="0" w:space="0" w:color="auto"/>
        <w:bottom w:val="none" w:sz="0" w:space="0" w:color="auto"/>
        <w:right w:val="none" w:sz="0" w:space="0" w:color="auto"/>
      </w:divBdr>
      <w:divsChild>
        <w:div w:id="647826338">
          <w:marLeft w:val="240"/>
          <w:marRight w:val="0"/>
          <w:marTop w:val="240"/>
          <w:marBottom w:val="240"/>
          <w:divBdr>
            <w:top w:val="none" w:sz="0" w:space="0" w:color="auto"/>
            <w:left w:val="none" w:sz="0" w:space="0" w:color="auto"/>
            <w:bottom w:val="none" w:sz="0" w:space="0" w:color="auto"/>
            <w:right w:val="none" w:sz="0" w:space="0" w:color="auto"/>
          </w:divBdr>
        </w:div>
      </w:divsChild>
    </w:div>
    <w:div w:id="647826340">
      <w:marLeft w:val="0"/>
      <w:marRight w:val="0"/>
      <w:marTop w:val="0"/>
      <w:marBottom w:val="0"/>
      <w:divBdr>
        <w:top w:val="none" w:sz="0" w:space="0" w:color="auto"/>
        <w:left w:val="none" w:sz="0" w:space="0" w:color="auto"/>
        <w:bottom w:val="none" w:sz="0" w:space="0" w:color="auto"/>
        <w:right w:val="none" w:sz="0" w:space="0" w:color="auto"/>
      </w:divBdr>
      <w:divsChild>
        <w:div w:id="647826339">
          <w:marLeft w:val="240"/>
          <w:marRight w:val="0"/>
          <w:marTop w:val="240"/>
          <w:marBottom w:val="240"/>
          <w:divBdr>
            <w:top w:val="none" w:sz="0" w:space="0" w:color="auto"/>
            <w:left w:val="none" w:sz="0" w:space="0" w:color="auto"/>
            <w:bottom w:val="none" w:sz="0" w:space="0" w:color="auto"/>
            <w:right w:val="none" w:sz="0" w:space="0" w:color="auto"/>
          </w:divBdr>
        </w:div>
      </w:divsChild>
    </w:div>
    <w:div w:id="647826341">
      <w:marLeft w:val="0"/>
      <w:marRight w:val="0"/>
      <w:marTop w:val="0"/>
      <w:marBottom w:val="0"/>
      <w:divBdr>
        <w:top w:val="none" w:sz="0" w:space="0" w:color="auto"/>
        <w:left w:val="none" w:sz="0" w:space="0" w:color="auto"/>
        <w:bottom w:val="none" w:sz="0" w:space="0" w:color="auto"/>
        <w:right w:val="none" w:sz="0" w:space="0" w:color="auto"/>
      </w:divBdr>
    </w:div>
    <w:div w:id="647826342">
      <w:marLeft w:val="0"/>
      <w:marRight w:val="0"/>
      <w:marTop w:val="0"/>
      <w:marBottom w:val="0"/>
      <w:divBdr>
        <w:top w:val="none" w:sz="0" w:space="0" w:color="auto"/>
        <w:left w:val="none" w:sz="0" w:space="0" w:color="auto"/>
        <w:bottom w:val="none" w:sz="0" w:space="0" w:color="auto"/>
        <w:right w:val="none" w:sz="0" w:space="0" w:color="auto"/>
      </w:divBdr>
    </w:div>
    <w:div w:id="647826343">
      <w:marLeft w:val="0"/>
      <w:marRight w:val="0"/>
      <w:marTop w:val="0"/>
      <w:marBottom w:val="0"/>
      <w:divBdr>
        <w:top w:val="none" w:sz="0" w:space="0" w:color="auto"/>
        <w:left w:val="none" w:sz="0" w:space="0" w:color="auto"/>
        <w:bottom w:val="none" w:sz="0" w:space="0" w:color="auto"/>
        <w:right w:val="none" w:sz="0" w:space="0" w:color="auto"/>
      </w:divBdr>
    </w:div>
    <w:div w:id="647826344">
      <w:marLeft w:val="0"/>
      <w:marRight w:val="0"/>
      <w:marTop w:val="0"/>
      <w:marBottom w:val="0"/>
      <w:divBdr>
        <w:top w:val="none" w:sz="0" w:space="0" w:color="auto"/>
        <w:left w:val="none" w:sz="0" w:space="0" w:color="auto"/>
        <w:bottom w:val="none" w:sz="0" w:space="0" w:color="auto"/>
        <w:right w:val="none" w:sz="0" w:space="0" w:color="auto"/>
      </w:divBdr>
    </w:div>
    <w:div w:id="647826345">
      <w:marLeft w:val="0"/>
      <w:marRight w:val="0"/>
      <w:marTop w:val="0"/>
      <w:marBottom w:val="0"/>
      <w:divBdr>
        <w:top w:val="none" w:sz="0" w:space="0" w:color="auto"/>
        <w:left w:val="none" w:sz="0" w:space="0" w:color="auto"/>
        <w:bottom w:val="none" w:sz="0" w:space="0" w:color="auto"/>
        <w:right w:val="none" w:sz="0" w:space="0" w:color="auto"/>
      </w:divBdr>
    </w:div>
    <w:div w:id="647826346">
      <w:marLeft w:val="0"/>
      <w:marRight w:val="0"/>
      <w:marTop w:val="0"/>
      <w:marBottom w:val="0"/>
      <w:divBdr>
        <w:top w:val="none" w:sz="0" w:space="0" w:color="auto"/>
        <w:left w:val="none" w:sz="0" w:space="0" w:color="auto"/>
        <w:bottom w:val="none" w:sz="0" w:space="0" w:color="auto"/>
        <w:right w:val="none" w:sz="0" w:space="0" w:color="auto"/>
      </w:divBdr>
    </w:div>
    <w:div w:id="647826347">
      <w:marLeft w:val="0"/>
      <w:marRight w:val="0"/>
      <w:marTop w:val="0"/>
      <w:marBottom w:val="0"/>
      <w:divBdr>
        <w:top w:val="none" w:sz="0" w:space="0" w:color="auto"/>
        <w:left w:val="none" w:sz="0" w:space="0" w:color="auto"/>
        <w:bottom w:val="none" w:sz="0" w:space="0" w:color="auto"/>
        <w:right w:val="none" w:sz="0" w:space="0" w:color="auto"/>
      </w:divBdr>
    </w:div>
    <w:div w:id="647826348">
      <w:marLeft w:val="0"/>
      <w:marRight w:val="0"/>
      <w:marTop w:val="0"/>
      <w:marBottom w:val="0"/>
      <w:divBdr>
        <w:top w:val="none" w:sz="0" w:space="0" w:color="auto"/>
        <w:left w:val="none" w:sz="0" w:space="0" w:color="auto"/>
        <w:bottom w:val="none" w:sz="0" w:space="0" w:color="auto"/>
        <w:right w:val="none" w:sz="0" w:space="0" w:color="auto"/>
      </w:divBdr>
    </w:div>
    <w:div w:id="647826349">
      <w:marLeft w:val="0"/>
      <w:marRight w:val="0"/>
      <w:marTop w:val="0"/>
      <w:marBottom w:val="0"/>
      <w:divBdr>
        <w:top w:val="none" w:sz="0" w:space="0" w:color="auto"/>
        <w:left w:val="none" w:sz="0" w:space="0" w:color="auto"/>
        <w:bottom w:val="none" w:sz="0" w:space="0" w:color="auto"/>
        <w:right w:val="none" w:sz="0" w:space="0" w:color="auto"/>
      </w:divBdr>
    </w:div>
    <w:div w:id="647826350">
      <w:marLeft w:val="0"/>
      <w:marRight w:val="0"/>
      <w:marTop w:val="0"/>
      <w:marBottom w:val="0"/>
      <w:divBdr>
        <w:top w:val="none" w:sz="0" w:space="0" w:color="auto"/>
        <w:left w:val="none" w:sz="0" w:space="0" w:color="auto"/>
        <w:bottom w:val="none" w:sz="0" w:space="0" w:color="auto"/>
        <w:right w:val="none" w:sz="0" w:space="0" w:color="auto"/>
      </w:divBdr>
    </w:div>
    <w:div w:id="647826352">
      <w:marLeft w:val="0"/>
      <w:marRight w:val="0"/>
      <w:marTop w:val="0"/>
      <w:marBottom w:val="0"/>
      <w:divBdr>
        <w:top w:val="none" w:sz="0" w:space="0" w:color="auto"/>
        <w:left w:val="none" w:sz="0" w:space="0" w:color="auto"/>
        <w:bottom w:val="none" w:sz="0" w:space="0" w:color="auto"/>
        <w:right w:val="none" w:sz="0" w:space="0" w:color="auto"/>
      </w:divBdr>
    </w:div>
    <w:div w:id="647826353">
      <w:marLeft w:val="0"/>
      <w:marRight w:val="0"/>
      <w:marTop w:val="0"/>
      <w:marBottom w:val="0"/>
      <w:divBdr>
        <w:top w:val="none" w:sz="0" w:space="0" w:color="auto"/>
        <w:left w:val="none" w:sz="0" w:space="0" w:color="auto"/>
        <w:bottom w:val="none" w:sz="0" w:space="0" w:color="auto"/>
        <w:right w:val="none" w:sz="0" w:space="0" w:color="auto"/>
      </w:divBdr>
    </w:div>
    <w:div w:id="647826354">
      <w:marLeft w:val="0"/>
      <w:marRight w:val="0"/>
      <w:marTop w:val="0"/>
      <w:marBottom w:val="0"/>
      <w:divBdr>
        <w:top w:val="none" w:sz="0" w:space="0" w:color="auto"/>
        <w:left w:val="none" w:sz="0" w:space="0" w:color="auto"/>
        <w:bottom w:val="none" w:sz="0" w:space="0" w:color="auto"/>
        <w:right w:val="none" w:sz="0" w:space="0" w:color="auto"/>
      </w:divBdr>
    </w:div>
    <w:div w:id="647826355">
      <w:marLeft w:val="0"/>
      <w:marRight w:val="0"/>
      <w:marTop w:val="0"/>
      <w:marBottom w:val="0"/>
      <w:divBdr>
        <w:top w:val="none" w:sz="0" w:space="0" w:color="auto"/>
        <w:left w:val="none" w:sz="0" w:space="0" w:color="auto"/>
        <w:bottom w:val="none" w:sz="0" w:space="0" w:color="auto"/>
        <w:right w:val="none" w:sz="0" w:space="0" w:color="auto"/>
      </w:divBdr>
      <w:divsChild>
        <w:div w:id="647826360">
          <w:marLeft w:val="240"/>
          <w:marRight w:val="0"/>
          <w:marTop w:val="240"/>
          <w:marBottom w:val="240"/>
          <w:divBdr>
            <w:top w:val="none" w:sz="0" w:space="0" w:color="auto"/>
            <w:left w:val="none" w:sz="0" w:space="0" w:color="auto"/>
            <w:bottom w:val="none" w:sz="0" w:space="0" w:color="auto"/>
            <w:right w:val="none" w:sz="0" w:space="0" w:color="auto"/>
          </w:divBdr>
        </w:div>
      </w:divsChild>
    </w:div>
    <w:div w:id="647826356">
      <w:marLeft w:val="0"/>
      <w:marRight w:val="0"/>
      <w:marTop w:val="0"/>
      <w:marBottom w:val="0"/>
      <w:divBdr>
        <w:top w:val="none" w:sz="0" w:space="0" w:color="auto"/>
        <w:left w:val="none" w:sz="0" w:space="0" w:color="auto"/>
        <w:bottom w:val="none" w:sz="0" w:space="0" w:color="auto"/>
        <w:right w:val="none" w:sz="0" w:space="0" w:color="auto"/>
      </w:divBdr>
      <w:divsChild>
        <w:div w:id="647826359">
          <w:marLeft w:val="240"/>
          <w:marRight w:val="0"/>
          <w:marTop w:val="240"/>
          <w:marBottom w:val="240"/>
          <w:divBdr>
            <w:top w:val="none" w:sz="0" w:space="0" w:color="auto"/>
            <w:left w:val="none" w:sz="0" w:space="0" w:color="auto"/>
            <w:bottom w:val="none" w:sz="0" w:space="0" w:color="auto"/>
            <w:right w:val="none" w:sz="0" w:space="0" w:color="auto"/>
          </w:divBdr>
        </w:div>
      </w:divsChild>
    </w:div>
    <w:div w:id="647826357">
      <w:marLeft w:val="0"/>
      <w:marRight w:val="0"/>
      <w:marTop w:val="0"/>
      <w:marBottom w:val="0"/>
      <w:divBdr>
        <w:top w:val="none" w:sz="0" w:space="0" w:color="auto"/>
        <w:left w:val="none" w:sz="0" w:space="0" w:color="auto"/>
        <w:bottom w:val="none" w:sz="0" w:space="0" w:color="auto"/>
        <w:right w:val="none" w:sz="0" w:space="0" w:color="auto"/>
      </w:divBdr>
    </w:div>
    <w:div w:id="647826358">
      <w:marLeft w:val="0"/>
      <w:marRight w:val="0"/>
      <w:marTop w:val="0"/>
      <w:marBottom w:val="0"/>
      <w:divBdr>
        <w:top w:val="none" w:sz="0" w:space="0" w:color="auto"/>
        <w:left w:val="none" w:sz="0" w:space="0" w:color="auto"/>
        <w:bottom w:val="none" w:sz="0" w:space="0" w:color="auto"/>
        <w:right w:val="none" w:sz="0" w:space="0" w:color="auto"/>
      </w:divBdr>
      <w:divsChild>
        <w:div w:id="647826351">
          <w:marLeft w:val="240"/>
          <w:marRight w:val="0"/>
          <w:marTop w:val="240"/>
          <w:marBottom w:val="240"/>
          <w:divBdr>
            <w:top w:val="none" w:sz="0" w:space="0" w:color="auto"/>
            <w:left w:val="none" w:sz="0" w:space="0" w:color="auto"/>
            <w:bottom w:val="none" w:sz="0" w:space="0" w:color="auto"/>
            <w:right w:val="none" w:sz="0" w:space="0" w:color="auto"/>
          </w:divBdr>
        </w:div>
      </w:divsChild>
    </w:div>
    <w:div w:id="647826363">
      <w:marLeft w:val="0"/>
      <w:marRight w:val="0"/>
      <w:marTop w:val="0"/>
      <w:marBottom w:val="0"/>
      <w:divBdr>
        <w:top w:val="none" w:sz="0" w:space="0" w:color="auto"/>
        <w:left w:val="none" w:sz="0" w:space="0" w:color="auto"/>
        <w:bottom w:val="none" w:sz="0" w:space="0" w:color="auto"/>
        <w:right w:val="none" w:sz="0" w:space="0" w:color="auto"/>
      </w:divBdr>
      <w:divsChild>
        <w:div w:id="647826361">
          <w:marLeft w:val="0"/>
          <w:marRight w:val="0"/>
          <w:marTop w:val="0"/>
          <w:marBottom w:val="0"/>
          <w:divBdr>
            <w:top w:val="none" w:sz="0" w:space="0" w:color="auto"/>
            <w:left w:val="none" w:sz="0" w:space="0" w:color="auto"/>
            <w:bottom w:val="none" w:sz="0" w:space="0" w:color="auto"/>
            <w:right w:val="none" w:sz="0" w:space="0" w:color="auto"/>
          </w:divBdr>
          <w:divsChild>
            <w:div w:id="647826362">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2544</Words>
  <Characters>14504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THE LAST THINGS (Eschatology)</vt:lpstr>
    </vt:vector>
  </TitlesOfParts>
  <Company/>
  <LinksUpToDate>false</LinksUpToDate>
  <CharactersWithSpaces>17014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THINGS (Eschatology)</dc:title>
  <dc:subject/>
  <dc:creator>Witt</dc:creator>
  <cp:keywords/>
  <dc:description/>
  <cp:lastModifiedBy>Robert Balza</cp:lastModifiedBy>
  <cp:revision>2</cp:revision>
  <cp:lastPrinted>2015-01-28T03:39:00Z</cp:lastPrinted>
  <dcterms:created xsi:type="dcterms:W3CDTF">2020-06-09T16:11:00Z</dcterms:created>
  <dcterms:modified xsi:type="dcterms:W3CDTF">2020-06-09T16:11:00Z</dcterms:modified>
</cp:coreProperties>
</file>