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467C" w:rsidRPr="00152F36" w:rsidRDefault="00443754" w:rsidP="00443754">
      <w:pPr>
        <w:jc w:val="center"/>
        <w:rPr>
          <w:rFonts w:eastAsia="STZhongsong"/>
          <w:b/>
          <w:lang w:eastAsia="zh-CN"/>
        </w:rPr>
      </w:pPr>
      <w:r w:rsidRPr="00152F36">
        <w:rPr>
          <w:rFonts w:eastAsia="STZhongsong"/>
          <w:b/>
        </w:rPr>
        <w:t>ANTHROPOLOGY</w:t>
      </w:r>
    </w:p>
    <w:p w:rsidR="00415B8A" w:rsidRPr="00152F36" w:rsidRDefault="00415B8A" w:rsidP="00443754">
      <w:pPr>
        <w:jc w:val="center"/>
        <w:rPr>
          <w:rFonts w:eastAsia="STZhongsong"/>
          <w:b/>
          <w:lang w:eastAsia="zh-CN"/>
        </w:rPr>
      </w:pPr>
      <w:r w:rsidRPr="00152F36">
        <w:rPr>
          <w:rFonts w:eastAsia="STZhongsong" w:hAnsi="STZhongsong" w:hint="eastAsia"/>
          <w:b/>
          <w:lang w:eastAsia="zh-CN"/>
        </w:rPr>
        <w:t>人类学</w:t>
      </w:r>
    </w:p>
    <w:p w:rsidR="00443754" w:rsidRPr="00152F36" w:rsidRDefault="00443754" w:rsidP="00443754">
      <w:pPr>
        <w:jc w:val="center"/>
        <w:rPr>
          <w:rFonts w:eastAsia="STZhongsong"/>
          <w:b/>
        </w:rPr>
      </w:pPr>
      <w:r w:rsidRPr="00152F36">
        <w:rPr>
          <w:rFonts w:eastAsia="STZhongsong"/>
          <w:b/>
        </w:rPr>
        <w:t>A Study of Man, the Object of Salvation</w:t>
      </w:r>
    </w:p>
    <w:p w:rsidR="00DB467C" w:rsidRPr="00152F36" w:rsidRDefault="00415B8A" w:rsidP="00DB467C">
      <w:pPr>
        <w:jc w:val="center"/>
        <w:rPr>
          <w:rFonts w:eastAsia="STZhongsong"/>
          <w:b/>
          <w:lang w:eastAsia="zh-CN"/>
        </w:rPr>
      </w:pPr>
      <w:r w:rsidRPr="00152F36">
        <w:rPr>
          <w:rFonts w:eastAsia="STZhongsong" w:hAnsi="STZhongsong" w:hint="eastAsia"/>
          <w:b/>
          <w:lang w:eastAsia="zh-CN"/>
        </w:rPr>
        <w:t>对</w:t>
      </w:r>
      <w:r w:rsidR="00152F36" w:rsidRPr="00152F36">
        <w:rPr>
          <w:rFonts w:eastAsia="STZhongsong" w:hAnsi="STZhongsong" w:hint="eastAsia"/>
          <w:b/>
          <w:lang w:eastAsia="zh-CN"/>
        </w:rPr>
        <w:t>人</w:t>
      </w:r>
      <w:r w:rsidR="005959A6">
        <w:rPr>
          <w:rFonts w:eastAsia="STZhongsong" w:hAnsi="STZhongsong"/>
          <w:b/>
          <w:lang w:eastAsia="zh-CN"/>
        </w:rPr>
        <w:t>—</w:t>
      </w:r>
      <w:r w:rsidRPr="00152F36">
        <w:rPr>
          <w:rFonts w:eastAsia="STZhongsong" w:hAnsi="STZhongsong" w:hint="eastAsia"/>
          <w:b/>
          <w:lang w:eastAsia="zh-CN"/>
        </w:rPr>
        <w:t>救赎对象的研究</w:t>
      </w:r>
    </w:p>
    <w:p w:rsidR="00DB467C" w:rsidRPr="00152F36" w:rsidRDefault="00DB467C" w:rsidP="00B03137">
      <w:pPr>
        <w:jc w:val="center"/>
        <w:rPr>
          <w:rFonts w:eastAsia="STZhongsong"/>
          <w:b/>
          <w:lang w:val="fr-FR"/>
        </w:rPr>
      </w:pPr>
      <w:proofErr w:type="spellStart"/>
      <w:r w:rsidRPr="00152F36">
        <w:rPr>
          <w:rFonts w:eastAsia="STZhongsong"/>
          <w:b/>
          <w:u w:val="single"/>
          <w:lang w:val="fr-FR"/>
        </w:rPr>
        <w:t>Chapter</w:t>
      </w:r>
      <w:proofErr w:type="spellEnd"/>
      <w:r w:rsidRPr="00152F36">
        <w:rPr>
          <w:rFonts w:eastAsia="STZhongsong"/>
          <w:b/>
          <w:u w:val="single"/>
          <w:lang w:val="fr-FR"/>
        </w:rPr>
        <w:t xml:space="preserve"> </w:t>
      </w:r>
      <w:r w:rsidR="00B03137" w:rsidRPr="00152F36">
        <w:rPr>
          <w:rFonts w:eastAsia="STZhongsong"/>
          <w:b/>
          <w:u w:val="single"/>
          <w:lang w:val="fr-FR"/>
        </w:rPr>
        <w:t>7</w:t>
      </w:r>
      <w:r w:rsidRPr="00152F36">
        <w:rPr>
          <w:rFonts w:eastAsia="STZhongsong"/>
          <w:b/>
          <w:u w:val="single"/>
          <w:lang w:val="fr-FR"/>
        </w:rPr>
        <w:t xml:space="preserve"> – </w:t>
      </w:r>
      <w:r w:rsidR="00B03137" w:rsidRPr="00152F36">
        <w:rPr>
          <w:rFonts w:eastAsia="STZhongsong"/>
          <w:b/>
          <w:u w:val="single"/>
          <w:lang w:val="fr-FR"/>
        </w:rPr>
        <w:t>Providence</w:t>
      </w:r>
    </w:p>
    <w:p w:rsidR="00DB467C" w:rsidRPr="00152F36" w:rsidRDefault="00415B8A" w:rsidP="00DB467C">
      <w:pPr>
        <w:ind w:left="360"/>
        <w:jc w:val="center"/>
        <w:rPr>
          <w:rFonts w:eastAsia="STZhongsong"/>
          <w:b/>
          <w:u w:val="single"/>
          <w:lang w:val="fr-FR" w:eastAsia="zh-CN"/>
        </w:rPr>
      </w:pPr>
      <w:r w:rsidRPr="00152F36">
        <w:rPr>
          <w:rFonts w:eastAsia="STZhongsong" w:hAnsi="STZhongsong" w:hint="eastAsia"/>
          <w:b/>
          <w:u w:val="single"/>
          <w:lang w:val="fr-FR" w:eastAsia="zh-CN"/>
        </w:rPr>
        <w:t>第</w:t>
      </w:r>
      <w:r w:rsidRPr="00152F36">
        <w:rPr>
          <w:rFonts w:eastAsia="STZhongsong"/>
          <w:b/>
          <w:u w:val="single"/>
          <w:lang w:val="fr-FR" w:eastAsia="zh-CN"/>
        </w:rPr>
        <w:t>7</w:t>
      </w:r>
      <w:r w:rsidRPr="00152F36">
        <w:rPr>
          <w:rFonts w:eastAsia="STZhongsong" w:hAnsi="STZhongsong" w:hint="eastAsia"/>
          <w:b/>
          <w:u w:val="single"/>
          <w:lang w:val="fr-FR" w:eastAsia="zh-CN"/>
        </w:rPr>
        <w:t>章</w:t>
      </w:r>
      <w:r w:rsidRPr="00152F36">
        <w:rPr>
          <w:rFonts w:eastAsia="STZhongsong"/>
          <w:b/>
          <w:u w:val="single"/>
          <w:lang w:val="fr-FR" w:eastAsia="zh-CN"/>
        </w:rPr>
        <w:t>—</w:t>
      </w:r>
      <w:r w:rsidRPr="00152F36">
        <w:rPr>
          <w:rFonts w:eastAsia="STZhongsong" w:hAnsi="STZhongsong" w:hint="eastAsia"/>
          <w:b/>
          <w:u w:val="single"/>
          <w:lang w:val="fr-FR" w:eastAsia="zh-CN"/>
        </w:rPr>
        <w:t>神</w:t>
      </w:r>
      <w:r w:rsidR="005A55B1">
        <w:rPr>
          <w:rFonts w:eastAsia="STZhongsong" w:hAnsi="STZhongsong" w:hint="eastAsia"/>
          <w:b/>
          <w:u w:val="single"/>
          <w:lang w:val="fr-FR" w:eastAsia="zh-CN"/>
        </w:rPr>
        <w:t>的旨意</w:t>
      </w:r>
    </w:p>
    <w:p w:rsidR="00DB467C" w:rsidRPr="00152F36" w:rsidRDefault="00B03137" w:rsidP="00DB467C">
      <w:pPr>
        <w:ind w:left="360"/>
        <w:jc w:val="center"/>
        <w:rPr>
          <w:rFonts w:eastAsia="STZhongsong"/>
          <w:b/>
          <w:u w:val="single"/>
          <w:lang w:val="fr-FR"/>
        </w:rPr>
      </w:pPr>
      <w:proofErr w:type="spellStart"/>
      <w:r w:rsidRPr="00152F36">
        <w:rPr>
          <w:rFonts w:eastAsia="STZhongsong"/>
          <w:b/>
          <w:u w:val="single"/>
          <w:lang w:val="fr-FR"/>
        </w:rPr>
        <w:t>Lesson</w:t>
      </w:r>
      <w:proofErr w:type="spellEnd"/>
      <w:r w:rsidRPr="00152F36">
        <w:rPr>
          <w:rFonts w:eastAsia="STZhongsong"/>
          <w:b/>
          <w:u w:val="single"/>
          <w:lang w:val="fr-FR"/>
        </w:rPr>
        <w:t xml:space="preserve"> 14</w:t>
      </w:r>
    </w:p>
    <w:p w:rsidR="004F58B2" w:rsidRPr="00152F36" w:rsidRDefault="00415B8A" w:rsidP="00DB467C">
      <w:pPr>
        <w:ind w:left="360"/>
        <w:jc w:val="center"/>
        <w:rPr>
          <w:rFonts w:eastAsia="STZhongsong"/>
          <w:b/>
          <w:u w:val="single"/>
          <w:lang w:val="fr-FR" w:eastAsia="zh-CN"/>
        </w:rPr>
      </w:pPr>
      <w:r w:rsidRPr="00152F36">
        <w:rPr>
          <w:rFonts w:eastAsia="STZhongsong" w:hAnsi="STZhongsong" w:hint="eastAsia"/>
          <w:b/>
          <w:u w:val="single"/>
          <w:lang w:val="fr-FR" w:eastAsia="zh-CN"/>
        </w:rPr>
        <w:t>第</w:t>
      </w:r>
      <w:r w:rsidRPr="00152F36">
        <w:rPr>
          <w:rFonts w:eastAsia="STZhongsong"/>
          <w:b/>
          <w:u w:val="single"/>
          <w:lang w:val="fr-FR" w:eastAsia="zh-CN"/>
        </w:rPr>
        <w:t>14</w:t>
      </w:r>
      <w:r w:rsidRPr="00152F36">
        <w:rPr>
          <w:rFonts w:eastAsia="STZhongsong" w:hAnsi="STZhongsong" w:hint="eastAsia"/>
          <w:b/>
          <w:u w:val="single"/>
          <w:lang w:val="fr-FR" w:eastAsia="zh-CN"/>
        </w:rPr>
        <w:t>课</w:t>
      </w:r>
    </w:p>
    <w:p w:rsidR="00DB467C" w:rsidRPr="00152F36" w:rsidRDefault="00DB467C" w:rsidP="00367D9B">
      <w:pPr>
        <w:ind w:left="360"/>
        <w:jc w:val="center"/>
        <w:rPr>
          <w:rFonts w:eastAsia="STZhongsong"/>
          <w:b/>
          <w:u w:val="single"/>
          <w:lang w:val="fr-FR" w:eastAsia="zh-CN"/>
        </w:rPr>
      </w:pPr>
      <w:r w:rsidRPr="00152F36">
        <w:rPr>
          <w:rFonts w:eastAsia="STZhongsong"/>
          <w:b/>
          <w:u w:val="single"/>
          <w:lang w:val="fr-FR"/>
        </w:rPr>
        <w:t>AL</w:t>
      </w:r>
      <w:r w:rsidR="001A627F" w:rsidRPr="00152F36">
        <w:rPr>
          <w:rFonts w:eastAsia="STZhongsong"/>
          <w:b/>
          <w:u w:val="single"/>
          <w:lang w:val="fr-FR"/>
        </w:rPr>
        <w:t xml:space="preserve">S </w:t>
      </w:r>
      <w:proofErr w:type="spellStart"/>
      <w:r w:rsidR="001A627F" w:rsidRPr="00152F36">
        <w:rPr>
          <w:rFonts w:eastAsia="STZhongsong"/>
          <w:b/>
          <w:u w:val="single"/>
          <w:lang w:val="fr-FR"/>
        </w:rPr>
        <w:t>bilingual</w:t>
      </w:r>
      <w:proofErr w:type="spellEnd"/>
      <w:r w:rsidR="001A627F" w:rsidRPr="00152F36">
        <w:rPr>
          <w:rFonts w:eastAsia="STZhongsong"/>
          <w:b/>
          <w:u w:val="single"/>
          <w:lang w:val="fr-FR"/>
        </w:rPr>
        <w:t xml:space="preserve"> </w:t>
      </w:r>
      <w:proofErr w:type="spellStart"/>
      <w:r w:rsidR="001A627F" w:rsidRPr="00152F36">
        <w:rPr>
          <w:rFonts w:eastAsia="STZhongsong"/>
          <w:b/>
          <w:u w:val="single"/>
          <w:lang w:val="fr-FR"/>
        </w:rPr>
        <w:t>pdf</w:t>
      </w:r>
      <w:proofErr w:type="spellEnd"/>
      <w:r w:rsidR="001A627F" w:rsidRPr="00152F36">
        <w:rPr>
          <w:rFonts w:eastAsia="STZhongsong"/>
          <w:b/>
          <w:u w:val="single"/>
          <w:lang w:val="fr-FR"/>
        </w:rPr>
        <w:t xml:space="preserve"> </w:t>
      </w:r>
      <w:proofErr w:type="gramStart"/>
      <w:r w:rsidR="001A627F" w:rsidRPr="00152F36">
        <w:rPr>
          <w:rFonts w:eastAsia="STZhongsong"/>
          <w:b/>
          <w:u w:val="single"/>
          <w:lang w:val="fr-FR"/>
        </w:rPr>
        <w:t>file:</w:t>
      </w:r>
      <w:proofErr w:type="gramEnd"/>
      <w:r w:rsidR="001A627F" w:rsidRPr="00152F36">
        <w:rPr>
          <w:rFonts w:eastAsia="STZhongsong"/>
          <w:b/>
          <w:u w:val="single"/>
          <w:lang w:val="fr-FR"/>
        </w:rPr>
        <w:t xml:space="preserve">  </w:t>
      </w:r>
      <w:proofErr w:type="spellStart"/>
      <w:r w:rsidR="001A627F" w:rsidRPr="00152F36">
        <w:rPr>
          <w:rFonts w:eastAsia="STZhongsong"/>
          <w:b/>
          <w:u w:val="single"/>
          <w:lang w:val="fr-FR"/>
        </w:rPr>
        <w:t>Chapter</w:t>
      </w:r>
      <w:proofErr w:type="spellEnd"/>
      <w:r w:rsidR="001A627F" w:rsidRPr="00152F36">
        <w:rPr>
          <w:rFonts w:eastAsia="STZhongsong"/>
          <w:b/>
          <w:u w:val="single"/>
          <w:lang w:val="fr-FR"/>
        </w:rPr>
        <w:t xml:space="preserve"> </w:t>
      </w:r>
      <w:r w:rsidR="00367D9B" w:rsidRPr="00152F36">
        <w:rPr>
          <w:rFonts w:eastAsia="STZhongsong"/>
          <w:b/>
          <w:u w:val="single"/>
          <w:lang w:val="fr-FR"/>
        </w:rPr>
        <w:t>7</w:t>
      </w:r>
      <w:r w:rsidRPr="00152F36">
        <w:rPr>
          <w:rFonts w:eastAsia="STZhongsong"/>
          <w:b/>
          <w:u w:val="single"/>
          <w:lang w:val="fr-FR"/>
        </w:rPr>
        <w:t xml:space="preserve">, pages </w:t>
      </w:r>
      <w:r w:rsidR="00F84A74" w:rsidRPr="00152F36">
        <w:rPr>
          <w:rFonts w:eastAsia="STZhongsong"/>
          <w:b/>
          <w:u w:val="single"/>
          <w:lang w:val="fr-FR"/>
        </w:rPr>
        <w:t>1</w:t>
      </w:r>
      <w:r w:rsidR="00443754" w:rsidRPr="00152F36">
        <w:rPr>
          <w:rFonts w:eastAsia="STZhongsong"/>
          <w:b/>
          <w:u w:val="single"/>
          <w:lang w:val="fr-FR"/>
        </w:rPr>
        <w:t>-</w:t>
      </w:r>
      <w:r w:rsidR="00367D9B" w:rsidRPr="00152F36">
        <w:rPr>
          <w:rFonts w:eastAsia="STZhongsong"/>
          <w:b/>
          <w:u w:val="single"/>
          <w:lang w:val="fr-FR"/>
        </w:rPr>
        <w:t>9</w:t>
      </w:r>
    </w:p>
    <w:p w:rsidR="00415B8A" w:rsidRPr="00152F36" w:rsidRDefault="00415B8A" w:rsidP="00367D9B">
      <w:pPr>
        <w:ind w:left="360"/>
        <w:jc w:val="center"/>
        <w:rPr>
          <w:rFonts w:eastAsia="STZhongsong"/>
          <w:b/>
          <w:u w:val="single"/>
          <w:lang w:val="fr-FR" w:eastAsia="zh-CN"/>
        </w:rPr>
      </w:pPr>
      <w:r w:rsidRPr="00152F36">
        <w:rPr>
          <w:rFonts w:eastAsia="STZhongsong"/>
          <w:b/>
          <w:u w:val="single"/>
          <w:lang w:val="fr-FR" w:eastAsia="zh-CN"/>
        </w:rPr>
        <w:t>ALS</w:t>
      </w:r>
      <w:r w:rsidRPr="00152F36">
        <w:rPr>
          <w:rFonts w:eastAsia="STZhongsong" w:hAnsi="STZhongsong" w:hint="eastAsia"/>
          <w:b/>
          <w:u w:val="single"/>
          <w:lang w:val="fr-FR" w:eastAsia="zh-CN"/>
        </w:rPr>
        <w:t>双语</w:t>
      </w:r>
      <w:proofErr w:type="spellStart"/>
      <w:r w:rsidRPr="00152F36">
        <w:rPr>
          <w:rFonts w:eastAsia="STZhongsong"/>
          <w:b/>
          <w:u w:val="single"/>
          <w:lang w:val="fr-FR" w:eastAsia="zh-CN"/>
        </w:rPr>
        <w:t>pdf</w:t>
      </w:r>
      <w:proofErr w:type="spellEnd"/>
      <w:r w:rsidRPr="00152F36">
        <w:rPr>
          <w:rFonts w:eastAsia="STZhongsong" w:hAnsi="STZhongsong" w:hint="eastAsia"/>
          <w:b/>
          <w:u w:val="single"/>
          <w:lang w:val="fr-FR" w:eastAsia="zh-CN"/>
        </w:rPr>
        <w:t>文件：第</w:t>
      </w:r>
      <w:r w:rsidRPr="00152F36">
        <w:rPr>
          <w:rFonts w:eastAsia="STZhongsong"/>
          <w:b/>
          <w:u w:val="single"/>
          <w:lang w:val="fr-FR" w:eastAsia="zh-CN"/>
        </w:rPr>
        <w:t>7</w:t>
      </w:r>
      <w:r w:rsidRPr="00152F36">
        <w:rPr>
          <w:rFonts w:eastAsia="STZhongsong" w:hAnsi="STZhongsong" w:hint="eastAsia"/>
          <w:b/>
          <w:u w:val="single"/>
          <w:lang w:val="fr-FR" w:eastAsia="zh-CN"/>
        </w:rPr>
        <w:t>章，第</w:t>
      </w:r>
      <w:r w:rsidRPr="00152F36">
        <w:rPr>
          <w:rFonts w:eastAsia="STZhongsong"/>
          <w:b/>
          <w:u w:val="single"/>
          <w:lang w:val="fr-FR" w:eastAsia="zh-CN"/>
        </w:rPr>
        <w:t>1-9</w:t>
      </w:r>
      <w:r w:rsidRPr="00152F36">
        <w:rPr>
          <w:rFonts w:eastAsia="STZhongsong" w:hAnsi="STZhongsong" w:hint="eastAsia"/>
          <w:b/>
          <w:u w:val="single"/>
          <w:lang w:val="fr-FR" w:eastAsia="zh-CN"/>
        </w:rPr>
        <w:t>页</w:t>
      </w:r>
    </w:p>
    <w:p w:rsidR="00DB467C" w:rsidRPr="00152F36" w:rsidRDefault="00367D9B" w:rsidP="00F84A74">
      <w:pPr>
        <w:ind w:left="360"/>
        <w:jc w:val="center"/>
        <w:rPr>
          <w:rFonts w:eastAsia="STZhongsong"/>
          <w:bCs/>
          <w:lang w:val="fr-FR"/>
        </w:rPr>
      </w:pPr>
      <w:r w:rsidRPr="00152F36">
        <w:rPr>
          <w:rFonts w:eastAsia="STZhongsong"/>
          <w:bCs/>
          <w:lang w:val="fr-FR"/>
        </w:rPr>
        <w:t>[</w:t>
      </w:r>
      <w:proofErr w:type="gramStart"/>
      <w:r w:rsidRPr="00152F36">
        <w:rPr>
          <w:rFonts w:eastAsia="STZhongsong"/>
          <w:bCs/>
          <w:lang w:val="fr-FR"/>
        </w:rPr>
        <w:t>NPH:</w:t>
      </w:r>
      <w:proofErr w:type="gramEnd"/>
      <w:r w:rsidRPr="00152F36">
        <w:rPr>
          <w:rFonts w:eastAsia="STZhongsong"/>
          <w:bCs/>
          <w:lang w:val="fr-FR"/>
        </w:rPr>
        <w:t xml:space="preserve"> pages 163-169</w:t>
      </w:r>
      <w:r w:rsidR="00DB467C" w:rsidRPr="00152F36">
        <w:rPr>
          <w:rFonts w:eastAsia="STZhongsong"/>
          <w:bCs/>
          <w:lang w:val="fr-FR"/>
        </w:rPr>
        <w:t>]</w:t>
      </w:r>
    </w:p>
    <w:p w:rsidR="00DB467C" w:rsidRPr="00152F36" w:rsidRDefault="00415B8A" w:rsidP="00DB467C">
      <w:pPr>
        <w:ind w:left="360"/>
        <w:jc w:val="center"/>
        <w:rPr>
          <w:rFonts w:eastAsia="STZhongsong"/>
          <w:bCs/>
          <w:lang w:val="fr-FR" w:eastAsia="zh-CN"/>
        </w:rPr>
      </w:pPr>
      <w:r w:rsidRPr="00152F36">
        <w:rPr>
          <w:rFonts w:eastAsia="STZhongsong"/>
          <w:bCs/>
          <w:lang w:val="fr-FR" w:eastAsia="zh-CN"/>
        </w:rPr>
        <w:t>[NPH :</w:t>
      </w:r>
      <w:r w:rsidRPr="00152F36">
        <w:rPr>
          <w:rFonts w:eastAsia="STZhongsong" w:hAnsi="STZhongsong" w:hint="eastAsia"/>
          <w:bCs/>
          <w:lang w:val="fr-FR" w:eastAsia="zh-CN"/>
        </w:rPr>
        <w:t>第</w:t>
      </w:r>
      <w:r w:rsidRPr="00152F36">
        <w:rPr>
          <w:rFonts w:eastAsia="STZhongsong"/>
          <w:bCs/>
          <w:lang w:val="fr-FR"/>
        </w:rPr>
        <w:t>163-169</w:t>
      </w:r>
      <w:r w:rsidRPr="00152F36">
        <w:rPr>
          <w:rFonts w:eastAsia="STZhongsong" w:hAnsi="STZhongsong" w:hint="eastAsia"/>
          <w:bCs/>
          <w:lang w:val="fr-FR" w:eastAsia="zh-CN"/>
        </w:rPr>
        <w:t>页</w:t>
      </w:r>
      <w:r w:rsidRPr="00152F36">
        <w:rPr>
          <w:rFonts w:eastAsia="STZhongsong"/>
          <w:bCs/>
          <w:lang w:val="fr-FR" w:eastAsia="zh-CN"/>
        </w:rPr>
        <w:t xml:space="preserve"> ]</w:t>
      </w:r>
    </w:p>
    <w:p w:rsidR="00DB467C" w:rsidRPr="00152F36" w:rsidRDefault="00DB467C" w:rsidP="00DB467C">
      <w:pPr>
        <w:ind w:left="360"/>
        <w:jc w:val="center"/>
        <w:rPr>
          <w:rFonts w:eastAsia="STZhongsong"/>
          <w:b/>
          <w:lang w:val="fr-FR" w:eastAsia="zh-CN"/>
        </w:rPr>
      </w:pPr>
      <w:r w:rsidRPr="00152F36">
        <w:rPr>
          <w:rFonts w:eastAsia="STZhongsong"/>
          <w:b/>
          <w:lang w:val="fr-FR"/>
        </w:rPr>
        <w:t>Introduction</w:t>
      </w:r>
    </w:p>
    <w:p w:rsidR="00415B8A" w:rsidRPr="00152F36" w:rsidRDefault="00415B8A" w:rsidP="00DB467C">
      <w:pPr>
        <w:ind w:left="360"/>
        <w:jc w:val="center"/>
        <w:rPr>
          <w:rFonts w:eastAsia="STZhongsong"/>
          <w:bCs/>
          <w:lang w:val="fr-FR" w:eastAsia="zh-CN"/>
        </w:rPr>
      </w:pPr>
      <w:r w:rsidRPr="00152F36">
        <w:rPr>
          <w:rFonts w:eastAsia="STZhongsong" w:hAnsi="STZhongsong" w:hint="eastAsia"/>
          <w:b/>
          <w:lang w:eastAsia="zh-CN"/>
        </w:rPr>
        <w:t>介绍</w:t>
      </w:r>
    </w:p>
    <w:p w:rsidR="00415B8A" w:rsidRPr="00152F36" w:rsidRDefault="00312C41" w:rsidP="00DB453E">
      <w:pPr>
        <w:ind w:left="720" w:firstLine="360"/>
        <w:jc w:val="both"/>
        <w:rPr>
          <w:rFonts w:eastAsia="STZhongsong"/>
          <w:lang w:eastAsia="zh-CN"/>
        </w:rPr>
      </w:pPr>
      <w:r w:rsidRPr="00152F36">
        <w:rPr>
          <w:rFonts w:eastAsia="STZhongsong"/>
          <w:bCs/>
          <w:lang w:val="fr-FR"/>
        </w:rPr>
        <w:t xml:space="preserve">In </w:t>
      </w:r>
      <w:proofErr w:type="spellStart"/>
      <w:r w:rsidRPr="00152F36">
        <w:rPr>
          <w:rFonts w:eastAsia="STZhongsong"/>
          <w:bCs/>
          <w:lang w:val="fr-FR"/>
        </w:rPr>
        <w:t>lesson</w:t>
      </w:r>
      <w:proofErr w:type="spellEnd"/>
      <w:r w:rsidRPr="00152F36">
        <w:rPr>
          <w:rFonts w:eastAsia="STZhongsong"/>
          <w:bCs/>
          <w:lang w:val="fr-FR"/>
        </w:rPr>
        <w:t xml:space="preserve"> 1</w:t>
      </w:r>
      <w:r w:rsidR="00367D9B" w:rsidRPr="00152F36">
        <w:rPr>
          <w:rFonts w:eastAsia="STZhongsong"/>
          <w:bCs/>
          <w:lang w:val="fr-FR"/>
        </w:rPr>
        <w:t>3</w:t>
      </w:r>
      <w:r w:rsidR="00443754" w:rsidRPr="00152F36">
        <w:rPr>
          <w:rFonts w:eastAsia="STZhongsong"/>
          <w:bCs/>
          <w:lang w:val="fr-FR"/>
        </w:rPr>
        <w:t xml:space="preserve"> </w:t>
      </w:r>
      <w:proofErr w:type="spellStart"/>
      <w:r w:rsidR="007341F9" w:rsidRPr="00152F36">
        <w:rPr>
          <w:rFonts w:eastAsia="STZhongsong"/>
          <w:bCs/>
          <w:lang w:val="fr-FR"/>
        </w:rPr>
        <w:t>our</w:t>
      </w:r>
      <w:proofErr w:type="spellEnd"/>
      <w:r w:rsidR="007341F9" w:rsidRPr="00152F36">
        <w:rPr>
          <w:rFonts w:eastAsia="STZhongsong"/>
          <w:bCs/>
          <w:lang w:val="fr-FR"/>
        </w:rPr>
        <w:t xml:space="preserve"> </w:t>
      </w:r>
      <w:proofErr w:type="spellStart"/>
      <w:r w:rsidR="007341F9" w:rsidRPr="00152F36">
        <w:rPr>
          <w:rFonts w:eastAsia="STZhongsong"/>
          <w:bCs/>
          <w:lang w:val="fr-FR"/>
        </w:rPr>
        <w:t>study</w:t>
      </w:r>
      <w:proofErr w:type="spellEnd"/>
      <w:r w:rsidR="007341F9" w:rsidRPr="00152F36">
        <w:rPr>
          <w:rFonts w:eastAsia="STZhongsong"/>
          <w:bCs/>
          <w:lang w:val="fr-FR"/>
        </w:rPr>
        <w:t xml:space="preserve"> of </w:t>
      </w:r>
      <w:proofErr w:type="spellStart"/>
      <w:r w:rsidR="007341F9" w:rsidRPr="00152F36">
        <w:rPr>
          <w:rFonts w:eastAsia="STZhongsong"/>
          <w:bCs/>
          <w:lang w:val="fr-FR"/>
        </w:rPr>
        <w:t>anthropology</w:t>
      </w:r>
      <w:proofErr w:type="spellEnd"/>
      <w:r w:rsidR="007341F9" w:rsidRPr="00152F36">
        <w:rPr>
          <w:rFonts w:eastAsia="STZhongsong"/>
          <w:bCs/>
          <w:lang w:val="fr-FR"/>
        </w:rPr>
        <w:t xml:space="preserve"> </w:t>
      </w:r>
      <w:proofErr w:type="spellStart"/>
      <w:r w:rsidR="007341F9" w:rsidRPr="00152F36">
        <w:rPr>
          <w:rFonts w:eastAsia="STZhongsong"/>
          <w:bCs/>
          <w:lang w:val="fr-FR"/>
        </w:rPr>
        <w:t>began</w:t>
      </w:r>
      <w:proofErr w:type="spellEnd"/>
      <w:r w:rsidR="007341F9" w:rsidRPr="00152F36">
        <w:rPr>
          <w:rFonts w:eastAsia="STZhongsong"/>
          <w:bCs/>
          <w:lang w:val="fr-FR"/>
        </w:rPr>
        <w:t xml:space="preserve"> </w:t>
      </w:r>
      <w:proofErr w:type="spellStart"/>
      <w:r w:rsidR="007341F9" w:rsidRPr="00152F36">
        <w:rPr>
          <w:rFonts w:eastAsia="STZhongsong"/>
          <w:bCs/>
          <w:lang w:val="fr-FR"/>
        </w:rPr>
        <w:t>with</w:t>
      </w:r>
      <w:proofErr w:type="spellEnd"/>
      <w:r w:rsidR="007341F9" w:rsidRPr="00152F36">
        <w:rPr>
          <w:rFonts w:eastAsia="STZhongsong"/>
          <w:bCs/>
          <w:lang w:val="fr-FR"/>
        </w:rPr>
        <w:t xml:space="preserve"> the </w:t>
      </w:r>
      <w:proofErr w:type="spellStart"/>
      <w:r w:rsidR="007341F9" w:rsidRPr="00152F36">
        <w:rPr>
          <w:rFonts w:eastAsia="STZhongsong"/>
          <w:bCs/>
          <w:lang w:val="fr-FR"/>
        </w:rPr>
        <w:t>creation</w:t>
      </w:r>
      <w:proofErr w:type="spellEnd"/>
      <w:r w:rsidR="007341F9" w:rsidRPr="00152F36">
        <w:rPr>
          <w:rFonts w:eastAsia="STZhongsong"/>
          <w:bCs/>
          <w:lang w:val="fr-FR"/>
        </w:rPr>
        <w:t xml:space="preserve"> of the world.  The </w:t>
      </w:r>
      <w:proofErr w:type="spellStart"/>
      <w:r w:rsidR="007341F9" w:rsidRPr="00152F36">
        <w:rPr>
          <w:rFonts w:eastAsia="STZhongsong"/>
          <w:bCs/>
          <w:lang w:val="fr-FR"/>
        </w:rPr>
        <w:t>Triune</w:t>
      </w:r>
      <w:proofErr w:type="spellEnd"/>
      <w:r w:rsidR="007341F9" w:rsidRPr="00152F36">
        <w:rPr>
          <w:rFonts w:eastAsia="STZhongsong"/>
          <w:bCs/>
          <w:lang w:val="fr-FR"/>
        </w:rPr>
        <w:t xml:space="preserve"> </w:t>
      </w:r>
      <w:proofErr w:type="spellStart"/>
      <w:r w:rsidR="007341F9" w:rsidRPr="00152F36">
        <w:rPr>
          <w:rFonts w:eastAsia="STZhongsong"/>
          <w:bCs/>
          <w:lang w:val="fr-FR"/>
        </w:rPr>
        <w:t>God</w:t>
      </w:r>
      <w:proofErr w:type="spellEnd"/>
      <w:r w:rsidR="007341F9" w:rsidRPr="00152F36">
        <w:rPr>
          <w:rFonts w:eastAsia="STZhongsong"/>
          <w:bCs/>
          <w:lang w:val="fr-FR"/>
        </w:rPr>
        <w:t xml:space="preserve"> </w:t>
      </w:r>
      <w:proofErr w:type="spellStart"/>
      <w:r w:rsidR="007341F9" w:rsidRPr="00152F36">
        <w:rPr>
          <w:rFonts w:eastAsia="STZhongsong"/>
          <w:bCs/>
          <w:lang w:val="fr-FR"/>
        </w:rPr>
        <w:t>created</w:t>
      </w:r>
      <w:proofErr w:type="spellEnd"/>
      <w:r w:rsidR="007341F9" w:rsidRPr="00152F36">
        <w:rPr>
          <w:rFonts w:eastAsia="STZhongsong"/>
          <w:bCs/>
          <w:lang w:val="fr-FR"/>
        </w:rPr>
        <w:t xml:space="preserve"> all </w:t>
      </w:r>
      <w:proofErr w:type="spellStart"/>
      <w:r w:rsidR="007341F9" w:rsidRPr="00152F36">
        <w:rPr>
          <w:rFonts w:eastAsia="STZhongsong"/>
          <w:bCs/>
          <w:lang w:val="fr-FR"/>
        </w:rPr>
        <w:t>things</w:t>
      </w:r>
      <w:proofErr w:type="spellEnd"/>
      <w:r w:rsidR="007341F9" w:rsidRPr="00152F36">
        <w:rPr>
          <w:rFonts w:eastAsia="STZhongsong"/>
          <w:bCs/>
          <w:lang w:val="fr-FR"/>
        </w:rPr>
        <w:t xml:space="preserve">.  </w:t>
      </w:r>
      <w:r w:rsidR="007341F9" w:rsidRPr="00152F36">
        <w:rPr>
          <w:rFonts w:eastAsia="STZhongsong"/>
          <w:bCs/>
        </w:rPr>
        <w:t>Then, on the 6</w:t>
      </w:r>
      <w:r w:rsidR="007341F9" w:rsidRPr="00152F36">
        <w:rPr>
          <w:rFonts w:eastAsia="STZhongsong"/>
          <w:bCs/>
          <w:vertAlign w:val="superscript"/>
        </w:rPr>
        <w:t>th</w:t>
      </w:r>
      <w:r w:rsidR="007341F9" w:rsidRPr="00152F36">
        <w:rPr>
          <w:rFonts w:eastAsia="STZhongsong"/>
          <w:bCs/>
        </w:rPr>
        <w:t xml:space="preserve"> </w:t>
      </w:r>
      <w:r w:rsidR="00DB453E" w:rsidRPr="00152F36">
        <w:rPr>
          <w:rFonts w:eastAsia="STZhongsong"/>
          <w:bCs/>
        </w:rPr>
        <w:t xml:space="preserve">and final </w:t>
      </w:r>
      <w:r w:rsidR="007341F9" w:rsidRPr="00152F36">
        <w:rPr>
          <w:rFonts w:eastAsia="STZhongsong"/>
          <w:bCs/>
        </w:rPr>
        <w:t xml:space="preserve">day of his creating activity, God </w:t>
      </w:r>
      <w:r w:rsidR="00DB453E" w:rsidRPr="00152F36">
        <w:rPr>
          <w:rFonts w:eastAsia="STZhongsong"/>
          <w:bCs/>
        </w:rPr>
        <w:t xml:space="preserve">made humankind </w:t>
      </w:r>
      <w:r w:rsidR="007341F9" w:rsidRPr="00152F36">
        <w:rPr>
          <w:rFonts w:eastAsia="STZhongsong"/>
          <w:bCs/>
        </w:rPr>
        <w:t>as the crown of creation.</w:t>
      </w:r>
      <w:r w:rsidR="00415B8A" w:rsidRPr="00152F36">
        <w:rPr>
          <w:rFonts w:eastAsia="STZhongsong"/>
        </w:rPr>
        <w:t xml:space="preserve"> </w:t>
      </w:r>
    </w:p>
    <w:p w:rsidR="004F58B2" w:rsidRPr="00152F36" w:rsidRDefault="00415B8A" w:rsidP="00DB453E">
      <w:pPr>
        <w:ind w:left="720" w:firstLine="360"/>
        <w:jc w:val="both"/>
        <w:rPr>
          <w:rFonts w:eastAsia="STZhongsong"/>
          <w:bCs/>
          <w:lang w:eastAsia="zh-CN"/>
        </w:rPr>
      </w:pPr>
      <w:r w:rsidRPr="00152F36">
        <w:rPr>
          <w:rFonts w:eastAsia="STZhongsong" w:hAnsi="STZhongsong" w:hint="eastAsia"/>
          <w:bCs/>
          <w:lang w:eastAsia="zh-CN"/>
        </w:rPr>
        <w:t>在第</w:t>
      </w:r>
      <w:r w:rsidRPr="00152F36">
        <w:rPr>
          <w:rFonts w:eastAsia="STZhongsong"/>
          <w:bCs/>
          <w:lang w:eastAsia="zh-CN"/>
        </w:rPr>
        <w:t>13</w:t>
      </w:r>
      <w:r w:rsidRPr="00152F36">
        <w:rPr>
          <w:rFonts w:eastAsia="STZhongsong" w:hAnsi="STZhongsong" w:hint="eastAsia"/>
          <w:bCs/>
          <w:lang w:eastAsia="zh-CN"/>
        </w:rPr>
        <w:t>课中，我们对人类学的研究</w:t>
      </w:r>
      <w:r w:rsidR="00152F36">
        <w:rPr>
          <w:rFonts w:eastAsia="STZhongsong" w:hAnsi="STZhongsong" w:hint="eastAsia"/>
          <w:bCs/>
          <w:lang w:eastAsia="zh-CN"/>
        </w:rPr>
        <w:t>是从</w:t>
      </w:r>
      <w:r w:rsidRPr="00152F36">
        <w:rPr>
          <w:rFonts w:eastAsia="STZhongsong" w:hAnsi="STZhongsong" w:hint="eastAsia"/>
          <w:bCs/>
          <w:lang w:eastAsia="zh-CN"/>
        </w:rPr>
        <w:t>世界</w:t>
      </w:r>
      <w:r w:rsidR="00152F36">
        <w:rPr>
          <w:rFonts w:eastAsia="STZhongsong" w:hAnsi="STZhongsong" w:hint="eastAsia"/>
          <w:bCs/>
          <w:lang w:eastAsia="zh-CN"/>
        </w:rPr>
        <w:t>被造开始的</w:t>
      </w:r>
      <w:r w:rsidRPr="00152F36">
        <w:rPr>
          <w:rFonts w:eastAsia="STZhongsong" w:hAnsi="STZhongsong" w:hint="eastAsia"/>
          <w:bCs/>
          <w:lang w:eastAsia="zh-CN"/>
        </w:rPr>
        <w:t>。三位一体的神创造了万物。然后，在他创造活动的第六天，也</w:t>
      </w:r>
      <w:r w:rsidR="00152F36">
        <w:rPr>
          <w:rFonts w:eastAsia="STZhongsong" w:hAnsi="STZhongsong" w:hint="eastAsia"/>
          <w:bCs/>
          <w:lang w:eastAsia="zh-CN"/>
        </w:rPr>
        <w:t>就</w:t>
      </w:r>
      <w:r w:rsidRPr="00152F36">
        <w:rPr>
          <w:rFonts w:eastAsia="STZhongsong" w:hAnsi="STZhongsong" w:hint="eastAsia"/>
          <w:bCs/>
          <w:lang w:eastAsia="zh-CN"/>
        </w:rPr>
        <w:t>是最后一天</w:t>
      </w:r>
      <w:r w:rsidR="00152F36">
        <w:rPr>
          <w:rFonts w:eastAsia="STZhongsong" w:hAnsi="STZhongsong" w:hint="eastAsia"/>
          <w:bCs/>
          <w:lang w:eastAsia="zh-CN"/>
        </w:rPr>
        <w:t>里</w:t>
      </w:r>
      <w:r w:rsidRPr="00152F36">
        <w:rPr>
          <w:rFonts w:eastAsia="STZhongsong" w:hAnsi="STZhongsong" w:hint="eastAsia"/>
          <w:bCs/>
          <w:lang w:eastAsia="zh-CN"/>
        </w:rPr>
        <w:t>，上帝创造了人类</w:t>
      </w:r>
      <w:r w:rsidR="00152F36">
        <w:rPr>
          <w:rFonts w:eastAsia="STZhongsong" w:hAnsi="STZhongsong" w:hint="eastAsia"/>
          <w:bCs/>
          <w:lang w:eastAsia="zh-CN"/>
        </w:rPr>
        <w:t>，达到了创造的顶峰</w:t>
      </w:r>
      <w:r w:rsidRPr="00152F36">
        <w:rPr>
          <w:rFonts w:eastAsia="STZhongsong" w:hAnsi="STZhongsong" w:hint="eastAsia"/>
          <w:bCs/>
          <w:lang w:eastAsia="zh-CN"/>
        </w:rPr>
        <w:t>。</w:t>
      </w:r>
    </w:p>
    <w:p w:rsidR="00415B8A" w:rsidRPr="00152F36" w:rsidRDefault="00DB453E" w:rsidP="00262B99">
      <w:pPr>
        <w:ind w:left="720" w:firstLine="360"/>
        <w:jc w:val="both"/>
        <w:rPr>
          <w:rFonts w:eastAsia="STZhongsong"/>
          <w:bCs/>
          <w:lang w:eastAsia="zh-CN"/>
        </w:rPr>
      </w:pPr>
      <w:r w:rsidRPr="00152F36">
        <w:rPr>
          <w:rFonts w:eastAsia="STZhongsong"/>
          <w:bCs/>
        </w:rPr>
        <w:t>On the 7</w:t>
      </w:r>
      <w:r w:rsidRPr="00152F36">
        <w:rPr>
          <w:rFonts w:eastAsia="STZhongsong"/>
          <w:bCs/>
          <w:vertAlign w:val="superscript"/>
        </w:rPr>
        <w:t>th</w:t>
      </w:r>
      <w:r w:rsidRPr="00152F36">
        <w:rPr>
          <w:rFonts w:eastAsia="STZhongsong"/>
          <w:bCs/>
        </w:rPr>
        <w:t xml:space="preserve"> day</w:t>
      </w:r>
      <w:r w:rsidR="007341F9" w:rsidRPr="00152F36">
        <w:rPr>
          <w:rFonts w:eastAsia="STZhongsong"/>
          <w:bCs/>
        </w:rPr>
        <w:t xml:space="preserve">, God rested from his creating activity.  However, this does not mean that God stopped being involved in </w:t>
      </w:r>
      <w:r w:rsidR="00262B99" w:rsidRPr="00152F36">
        <w:rPr>
          <w:rFonts w:eastAsia="STZhongsong"/>
          <w:bCs/>
        </w:rPr>
        <w:t>the</w:t>
      </w:r>
      <w:r w:rsidR="007341F9" w:rsidRPr="00152F36">
        <w:rPr>
          <w:rFonts w:eastAsia="STZhongsong"/>
          <w:bCs/>
        </w:rPr>
        <w:t xml:space="preserve"> </w:t>
      </w:r>
      <w:r w:rsidR="00262B99" w:rsidRPr="00152F36">
        <w:rPr>
          <w:rFonts w:eastAsia="STZhongsong"/>
          <w:bCs/>
        </w:rPr>
        <w:t>world which he created</w:t>
      </w:r>
      <w:r w:rsidR="007341F9" w:rsidRPr="00152F36">
        <w:rPr>
          <w:rFonts w:eastAsia="STZhongsong"/>
          <w:bCs/>
        </w:rPr>
        <w:t xml:space="preserve">.  In this lesson we begin </w:t>
      </w:r>
      <w:r w:rsidR="00262B99" w:rsidRPr="00152F36">
        <w:rPr>
          <w:rFonts w:eastAsia="STZhongsong"/>
          <w:bCs/>
        </w:rPr>
        <w:t>a</w:t>
      </w:r>
      <w:r w:rsidR="007341F9" w:rsidRPr="00152F36">
        <w:rPr>
          <w:rFonts w:eastAsia="STZhongsong"/>
          <w:bCs/>
        </w:rPr>
        <w:t xml:space="preserve"> </w:t>
      </w:r>
      <w:r w:rsidR="00262B99" w:rsidRPr="00152F36">
        <w:rPr>
          <w:rFonts w:eastAsia="STZhongsong"/>
          <w:bCs/>
        </w:rPr>
        <w:t>study of</w:t>
      </w:r>
      <w:r w:rsidR="007341F9" w:rsidRPr="00152F36">
        <w:rPr>
          <w:rFonts w:eastAsia="STZhongsong"/>
          <w:bCs/>
        </w:rPr>
        <w:t xml:space="preserve"> </w:t>
      </w:r>
      <w:r w:rsidRPr="00152F36">
        <w:rPr>
          <w:rFonts w:eastAsia="STZhongsong"/>
          <w:bCs/>
        </w:rPr>
        <w:t xml:space="preserve">divine </w:t>
      </w:r>
      <w:r w:rsidR="00262B99" w:rsidRPr="00152F36">
        <w:rPr>
          <w:rFonts w:eastAsia="STZhongsong"/>
          <w:bCs/>
        </w:rPr>
        <w:t>“</w:t>
      </w:r>
      <w:r w:rsidR="007341F9" w:rsidRPr="00152F36">
        <w:rPr>
          <w:rFonts w:eastAsia="STZhongsong"/>
          <w:bCs/>
        </w:rPr>
        <w:t>providence</w:t>
      </w:r>
      <w:r w:rsidR="00262B99" w:rsidRPr="00152F36">
        <w:rPr>
          <w:rFonts w:eastAsia="STZhongsong"/>
          <w:bCs/>
        </w:rPr>
        <w:t>”</w:t>
      </w:r>
      <w:r w:rsidR="007341F9" w:rsidRPr="00152F36">
        <w:rPr>
          <w:rFonts w:eastAsia="STZhongsong"/>
          <w:bCs/>
        </w:rPr>
        <w:t>.  Divine providence has to do with the fact that the Triune God remains directly involved</w:t>
      </w:r>
      <w:r w:rsidRPr="00152F36">
        <w:rPr>
          <w:rFonts w:eastAsia="STZhongsong"/>
          <w:bCs/>
        </w:rPr>
        <w:t xml:space="preserve"> in the world which he created: God preserves, protects and provides for the world which he created. </w:t>
      </w:r>
    </w:p>
    <w:p w:rsidR="007341F9" w:rsidRPr="00152F36" w:rsidRDefault="00152F36" w:rsidP="00262B99">
      <w:pPr>
        <w:ind w:left="720" w:firstLine="360"/>
        <w:jc w:val="both"/>
        <w:rPr>
          <w:rFonts w:eastAsia="STZhongsong"/>
          <w:bCs/>
          <w:lang w:eastAsia="zh-CN"/>
        </w:rPr>
      </w:pPr>
      <w:r>
        <w:rPr>
          <w:rFonts w:eastAsia="STZhongsong" w:hAnsi="STZhongsong" w:hint="eastAsia"/>
          <w:bCs/>
          <w:lang w:eastAsia="zh-CN"/>
        </w:rPr>
        <w:t>在</w:t>
      </w:r>
      <w:r w:rsidR="00415B8A" w:rsidRPr="00152F36">
        <w:rPr>
          <w:rFonts w:eastAsia="STZhongsong" w:hAnsi="STZhongsong" w:hint="eastAsia"/>
          <w:bCs/>
          <w:lang w:eastAsia="zh-CN"/>
        </w:rPr>
        <w:t>第</w:t>
      </w:r>
      <w:r w:rsidR="00415B8A" w:rsidRPr="00152F36">
        <w:rPr>
          <w:rFonts w:eastAsia="STZhongsong"/>
          <w:bCs/>
          <w:lang w:eastAsia="zh-CN"/>
        </w:rPr>
        <w:t>7</w:t>
      </w:r>
      <w:r w:rsidR="00415B8A" w:rsidRPr="00152F36">
        <w:rPr>
          <w:rFonts w:eastAsia="STZhongsong" w:hAnsi="STZhongsong" w:hint="eastAsia"/>
          <w:bCs/>
          <w:lang w:eastAsia="zh-CN"/>
        </w:rPr>
        <w:t>天，上帝</w:t>
      </w:r>
      <w:r>
        <w:rPr>
          <w:rFonts w:eastAsia="STZhongsong" w:hAnsi="STZhongsong" w:hint="eastAsia"/>
          <w:bCs/>
          <w:lang w:eastAsia="zh-CN"/>
        </w:rPr>
        <w:t>结束</w:t>
      </w:r>
      <w:r w:rsidR="00415B8A" w:rsidRPr="00152F36">
        <w:rPr>
          <w:rFonts w:eastAsia="STZhongsong" w:hAnsi="STZhongsong" w:hint="eastAsia"/>
          <w:bCs/>
          <w:lang w:eastAsia="zh-CN"/>
        </w:rPr>
        <w:t>了他的创造活动</w:t>
      </w:r>
      <w:r>
        <w:rPr>
          <w:rFonts w:eastAsia="STZhongsong" w:hAnsi="STZhongsong" w:hint="eastAsia"/>
          <w:bCs/>
          <w:lang w:eastAsia="zh-CN"/>
        </w:rPr>
        <w:t>，休息了</w:t>
      </w:r>
      <w:r w:rsidR="00415B8A" w:rsidRPr="00152F36">
        <w:rPr>
          <w:rFonts w:eastAsia="STZhongsong" w:hAnsi="STZhongsong" w:hint="eastAsia"/>
          <w:bCs/>
          <w:lang w:eastAsia="zh-CN"/>
        </w:rPr>
        <w:t>。</w:t>
      </w:r>
      <w:r w:rsidR="00B965AF">
        <w:rPr>
          <w:rFonts w:eastAsia="STZhongsong" w:hAnsi="STZhongsong" w:hint="eastAsia"/>
          <w:bCs/>
          <w:lang w:eastAsia="zh-CN"/>
        </w:rPr>
        <w:t>不过</w:t>
      </w:r>
      <w:r w:rsidR="00415B8A" w:rsidRPr="00152F36">
        <w:rPr>
          <w:rFonts w:eastAsia="STZhongsong" w:hAnsi="STZhongsong" w:hint="eastAsia"/>
          <w:bCs/>
          <w:lang w:eastAsia="zh-CN"/>
        </w:rPr>
        <w:t>，这并</w:t>
      </w:r>
      <w:r w:rsidR="005959A6">
        <w:rPr>
          <w:rFonts w:eastAsia="STZhongsong" w:hAnsi="STZhongsong" w:hint="eastAsia"/>
          <w:bCs/>
          <w:lang w:eastAsia="zh-CN"/>
        </w:rPr>
        <w:t>不</w:t>
      </w:r>
      <w:r w:rsidR="00B965AF">
        <w:rPr>
          <w:rFonts w:eastAsia="STZhongsong" w:hAnsi="STZhongsong" w:hint="eastAsia"/>
          <w:bCs/>
          <w:lang w:eastAsia="zh-CN"/>
        </w:rPr>
        <w:t>表示</w:t>
      </w:r>
      <w:r w:rsidR="00415B8A" w:rsidRPr="00152F36">
        <w:rPr>
          <w:rFonts w:eastAsia="STZhongsong" w:hAnsi="STZhongsong" w:hint="eastAsia"/>
          <w:bCs/>
          <w:lang w:eastAsia="zh-CN"/>
        </w:rPr>
        <w:t>上帝</w:t>
      </w:r>
      <w:r w:rsidR="00B965AF">
        <w:rPr>
          <w:rFonts w:eastAsia="STZhongsong" w:hAnsi="STZhongsong" w:hint="eastAsia"/>
          <w:bCs/>
          <w:lang w:eastAsia="zh-CN"/>
        </w:rPr>
        <w:t>从此</w:t>
      </w:r>
      <w:r w:rsidR="00415B8A" w:rsidRPr="00152F36">
        <w:rPr>
          <w:rFonts w:eastAsia="STZhongsong" w:hAnsi="STZhongsong" w:hint="eastAsia"/>
          <w:bCs/>
          <w:lang w:eastAsia="zh-CN"/>
        </w:rPr>
        <w:t>不再参与</w:t>
      </w:r>
      <w:r w:rsidR="00B965AF">
        <w:rPr>
          <w:rFonts w:eastAsia="STZhongsong" w:hAnsi="STZhongsong" w:hint="eastAsia"/>
          <w:bCs/>
          <w:lang w:eastAsia="zh-CN"/>
        </w:rPr>
        <w:t>到</w:t>
      </w:r>
      <w:r w:rsidR="00415B8A" w:rsidRPr="00152F36">
        <w:rPr>
          <w:rFonts w:eastAsia="STZhongsong" w:hAnsi="STZhongsong" w:hint="eastAsia"/>
          <w:bCs/>
          <w:lang w:eastAsia="zh-CN"/>
        </w:rPr>
        <w:t>他所创造的世界</w:t>
      </w:r>
      <w:r w:rsidR="00B965AF">
        <w:rPr>
          <w:rFonts w:eastAsia="STZhongsong" w:hAnsi="STZhongsong" w:hint="eastAsia"/>
          <w:bCs/>
          <w:lang w:eastAsia="zh-CN"/>
        </w:rPr>
        <w:t>中</w:t>
      </w:r>
      <w:r w:rsidR="00415B8A" w:rsidRPr="00152F36">
        <w:rPr>
          <w:rFonts w:eastAsia="STZhongsong" w:hAnsi="STZhongsong" w:hint="eastAsia"/>
          <w:bCs/>
          <w:lang w:eastAsia="zh-CN"/>
        </w:rPr>
        <w:t>。</w:t>
      </w:r>
      <w:r w:rsidR="00B965AF" w:rsidRPr="00152F36">
        <w:rPr>
          <w:rFonts w:eastAsia="STZhongsong" w:hAnsi="STZhongsong" w:hint="eastAsia"/>
          <w:bCs/>
          <w:lang w:eastAsia="zh-CN"/>
        </w:rPr>
        <w:t>我们</w:t>
      </w:r>
      <w:r w:rsidR="00415B8A" w:rsidRPr="00152F36">
        <w:rPr>
          <w:rFonts w:eastAsia="STZhongsong" w:hAnsi="STZhongsong" w:hint="eastAsia"/>
          <w:bCs/>
          <w:lang w:eastAsia="zh-CN"/>
        </w:rPr>
        <w:t>本节课</w:t>
      </w:r>
      <w:r w:rsidR="00B965AF">
        <w:rPr>
          <w:rFonts w:eastAsia="STZhongsong" w:hAnsi="STZhongsong" w:hint="eastAsia"/>
          <w:bCs/>
          <w:lang w:eastAsia="zh-CN"/>
        </w:rPr>
        <w:t>的内容就要学习“神”，了解有关神的事实，即</w:t>
      </w:r>
      <w:r w:rsidR="00B965AF" w:rsidRPr="00152F36">
        <w:rPr>
          <w:rFonts w:eastAsia="STZhongsong" w:hAnsi="STZhongsong" w:hint="eastAsia"/>
          <w:bCs/>
          <w:lang w:eastAsia="zh-CN"/>
        </w:rPr>
        <w:t>三位一体的神</w:t>
      </w:r>
      <w:r w:rsidR="00415B8A" w:rsidRPr="00152F36">
        <w:rPr>
          <w:rFonts w:eastAsia="STZhongsong" w:hAnsi="STZhongsong" w:hint="eastAsia"/>
          <w:bCs/>
          <w:lang w:eastAsia="zh-CN"/>
        </w:rPr>
        <w:t>仍然直接参与</w:t>
      </w:r>
      <w:r w:rsidR="00B965AF">
        <w:rPr>
          <w:rFonts w:eastAsia="STZhongsong" w:hAnsi="STZhongsong" w:hint="eastAsia"/>
          <w:bCs/>
          <w:lang w:eastAsia="zh-CN"/>
        </w:rPr>
        <w:t>到</w:t>
      </w:r>
      <w:r w:rsidR="00415B8A" w:rsidRPr="00152F36">
        <w:rPr>
          <w:rFonts w:eastAsia="STZhongsong" w:hAnsi="STZhongsong" w:hint="eastAsia"/>
          <w:bCs/>
          <w:lang w:eastAsia="zh-CN"/>
        </w:rPr>
        <w:t>他所创造的世界</w:t>
      </w:r>
      <w:r w:rsidR="00B965AF">
        <w:rPr>
          <w:rFonts w:eastAsia="STZhongsong" w:hAnsi="STZhongsong" w:hint="eastAsia"/>
          <w:bCs/>
          <w:lang w:eastAsia="zh-CN"/>
        </w:rPr>
        <w:t>：</w:t>
      </w:r>
      <w:r w:rsidR="00415B8A" w:rsidRPr="00152F36">
        <w:rPr>
          <w:rFonts w:eastAsia="STZhongsong" w:hAnsi="STZhongsong" w:hint="eastAsia"/>
          <w:bCs/>
          <w:lang w:eastAsia="zh-CN"/>
        </w:rPr>
        <w:t>神</w:t>
      </w:r>
      <w:r w:rsidR="00B965AF">
        <w:rPr>
          <w:rFonts w:eastAsia="STZhongsong" w:hAnsi="STZhongsong" w:hint="eastAsia"/>
          <w:bCs/>
          <w:lang w:eastAsia="zh-CN"/>
        </w:rPr>
        <w:t>维持、保护</w:t>
      </w:r>
      <w:r w:rsidR="00B965AF" w:rsidRPr="00152F36">
        <w:rPr>
          <w:rFonts w:eastAsia="STZhongsong" w:hAnsi="STZhongsong" w:hint="eastAsia"/>
          <w:bCs/>
          <w:lang w:eastAsia="zh-CN"/>
        </w:rPr>
        <w:t>他所创造的世界</w:t>
      </w:r>
      <w:r w:rsidR="00B965AF">
        <w:rPr>
          <w:rFonts w:eastAsia="STZhongsong" w:hAnsi="STZhongsong" w:hint="eastAsia"/>
          <w:bCs/>
          <w:lang w:eastAsia="zh-CN"/>
        </w:rPr>
        <w:t>，并</w:t>
      </w:r>
      <w:r w:rsidR="00415B8A" w:rsidRPr="00152F36">
        <w:rPr>
          <w:rFonts w:eastAsia="STZhongsong" w:hAnsi="STZhongsong" w:hint="eastAsia"/>
          <w:bCs/>
          <w:lang w:eastAsia="zh-CN"/>
        </w:rPr>
        <w:t>供应</w:t>
      </w:r>
      <w:r w:rsidR="00B965AF">
        <w:rPr>
          <w:rFonts w:eastAsia="STZhongsong" w:hAnsi="STZhongsong" w:hint="eastAsia"/>
          <w:bCs/>
          <w:lang w:eastAsia="zh-CN"/>
        </w:rPr>
        <w:t>其中</w:t>
      </w:r>
      <w:r w:rsidR="009F5DAD">
        <w:rPr>
          <w:rFonts w:eastAsia="STZhongsong" w:hAnsi="STZhongsong" w:hint="eastAsia"/>
          <w:bCs/>
          <w:lang w:eastAsia="zh-CN"/>
        </w:rPr>
        <w:t>的</w:t>
      </w:r>
      <w:r w:rsidR="00B965AF">
        <w:rPr>
          <w:rFonts w:eastAsia="STZhongsong" w:hAnsi="STZhongsong" w:hint="eastAsia"/>
          <w:bCs/>
          <w:lang w:eastAsia="zh-CN"/>
        </w:rPr>
        <w:t>一切需要</w:t>
      </w:r>
      <w:r w:rsidR="00415B8A" w:rsidRPr="00152F36">
        <w:rPr>
          <w:rFonts w:eastAsia="STZhongsong" w:hAnsi="STZhongsong" w:hint="eastAsia"/>
          <w:bCs/>
          <w:lang w:eastAsia="zh-CN"/>
        </w:rPr>
        <w:t>。</w:t>
      </w:r>
    </w:p>
    <w:p w:rsidR="00415B8A" w:rsidRPr="00152F36" w:rsidRDefault="00C631FB" w:rsidP="00C631FB">
      <w:pPr>
        <w:ind w:left="720" w:firstLine="360"/>
        <w:jc w:val="both"/>
        <w:rPr>
          <w:rFonts w:eastAsia="STZhongsong"/>
          <w:bCs/>
          <w:lang w:eastAsia="zh-CN"/>
        </w:rPr>
      </w:pPr>
      <w:r w:rsidRPr="00152F36">
        <w:rPr>
          <w:rFonts w:eastAsia="STZhongsong"/>
          <w:bCs/>
        </w:rPr>
        <w:t xml:space="preserve">We may speak about divine providence in both a broader and a narrow sense.  We will focus on the narrow aspect of providence.  This focus will give us mysteries to ponder as we learn how God takes care of us and everyone else and everything which he created.  </w:t>
      </w:r>
    </w:p>
    <w:p w:rsidR="00C631FB" w:rsidRPr="00152F36" w:rsidRDefault="00415B8A" w:rsidP="00C631FB">
      <w:pPr>
        <w:ind w:left="720" w:firstLine="360"/>
        <w:jc w:val="both"/>
        <w:rPr>
          <w:rFonts w:eastAsia="STZhongsong"/>
          <w:bCs/>
          <w:lang w:eastAsia="zh-CN"/>
        </w:rPr>
      </w:pPr>
      <w:r w:rsidRPr="00152F36">
        <w:rPr>
          <w:rFonts w:eastAsia="STZhongsong" w:hAnsi="STZhongsong" w:hint="eastAsia"/>
          <w:bCs/>
          <w:lang w:eastAsia="zh-CN"/>
        </w:rPr>
        <w:t>我们可以从广义和狭义</w:t>
      </w:r>
      <w:r w:rsidR="00B965AF">
        <w:rPr>
          <w:rFonts w:eastAsia="STZhongsong" w:hAnsi="STZhongsong" w:hint="eastAsia"/>
          <w:bCs/>
          <w:lang w:eastAsia="zh-CN"/>
        </w:rPr>
        <w:t>两方面来</w:t>
      </w:r>
      <w:r w:rsidRPr="00152F36">
        <w:rPr>
          <w:rFonts w:eastAsia="STZhongsong" w:hAnsi="STZhongsong" w:hint="eastAsia"/>
          <w:bCs/>
          <w:lang w:eastAsia="zh-CN"/>
        </w:rPr>
        <w:t>谈论神。我们将集中</w:t>
      </w:r>
      <w:r w:rsidR="00B965AF">
        <w:rPr>
          <w:rFonts w:eastAsia="STZhongsong" w:hAnsi="STZhongsong" w:hint="eastAsia"/>
          <w:bCs/>
          <w:lang w:eastAsia="zh-CN"/>
        </w:rPr>
        <w:t>在对神的</w:t>
      </w:r>
      <w:r w:rsidRPr="00152F36">
        <w:rPr>
          <w:rFonts w:eastAsia="STZhongsong" w:hAnsi="STZhongsong" w:hint="eastAsia"/>
          <w:bCs/>
          <w:lang w:eastAsia="zh-CN"/>
        </w:rPr>
        <w:t>狭</w:t>
      </w:r>
      <w:r w:rsidR="00B965AF">
        <w:rPr>
          <w:rFonts w:eastAsia="STZhongsong" w:hAnsi="STZhongsong" w:hint="eastAsia"/>
          <w:bCs/>
          <w:lang w:eastAsia="zh-CN"/>
        </w:rPr>
        <w:t>义</w:t>
      </w:r>
      <w:r w:rsidRPr="00152F36">
        <w:rPr>
          <w:rFonts w:eastAsia="STZhongsong" w:hAnsi="STZhongsong" w:hint="eastAsia"/>
          <w:bCs/>
          <w:lang w:eastAsia="zh-CN"/>
        </w:rPr>
        <w:t>方面</w:t>
      </w:r>
      <w:r w:rsidR="00B965AF">
        <w:rPr>
          <w:rFonts w:eastAsia="STZhongsong" w:hAnsi="STZhongsong" w:hint="eastAsia"/>
          <w:bCs/>
          <w:lang w:eastAsia="zh-CN"/>
        </w:rPr>
        <w:t>的讨论</w:t>
      </w:r>
      <w:r w:rsidRPr="00152F36">
        <w:rPr>
          <w:rFonts w:eastAsia="STZhongsong" w:hAnsi="STZhongsong" w:hint="eastAsia"/>
          <w:bCs/>
          <w:lang w:eastAsia="zh-CN"/>
        </w:rPr>
        <w:t>。</w:t>
      </w:r>
      <w:r w:rsidR="00B965AF">
        <w:rPr>
          <w:rFonts w:eastAsia="STZhongsong" w:hAnsi="STZhongsong" w:hint="eastAsia"/>
          <w:bCs/>
          <w:lang w:eastAsia="zh-CN"/>
        </w:rPr>
        <w:t>在</w:t>
      </w:r>
      <w:r w:rsidRPr="00152F36">
        <w:rPr>
          <w:rFonts w:eastAsia="STZhongsong" w:hAnsi="STZhongsong" w:hint="eastAsia"/>
          <w:bCs/>
          <w:lang w:eastAsia="zh-CN"/>
        </w:rPr>
        <w:t>我们学习神如何照顾我们，以及他所创造的</w:t>
      </w:r>
      <w:r w:rsidR="001C727D">
        <w:rPr>
          <w:rFonts w:eastAsia="STZhongsong" w:hAnsi="STZhongsong" w:hint="eastAsia"/>
          <w:bCs/>
          <w:lang w:eastAsia="zh-CN"/>
        </w:rPr>
        <w:t>一切</w:t>
      </w:r>
      <w:r w:rsidRPr="00152F36">
        <w:rPr>
          <w:rFonts w:eastAsia="STZhongsong" w:hAnsi="STZhongsong" w:hint="eastAsia"/>
          <w:bCs/>
          <w:lang w:eastAsia="zh-CN"/>
        </w:rPr>
        <w:t>时，这个焦点将会</w:t>
      </w:r>
      <w:r w:rsidR="001C727D">
        <w:rPr>
          <w:rFonts w:eastAsia="STZhongsong" w:hAnsi="STZhongsong" w:hint="eastAsia"/>
          <w:bCs/>
          <w:lang w:eastAsia="zh-CN"/>
        </w:rPr>
        <w:t>让</w:t>
      </w:r>
      <w:r w:rsidRPr="00152F36">
        <w:rPr>
          <w:rFonts w:eastAsia="STZhongsong" w:hAnsi="STZhongsong" w:hint="eastAsia"/>
          <w:bCs/>
          <w:lang w:eastAsia="zh-CN"/>
        </w:rPr>
        <w:t>我们</w:t>
      </w:r>
      <w:r w:rsidR="001C727D">
        <w:rPr>
          <w:rFonts w:eastAsia="STZhongsong" w:hAnsi="STZhongsong" w:hint="eastAsia"/>
          <w:bCs/>
          <w:lang w:eastAsia="zh-CN"/>
        </w:rPr>
        <w:t>思考其中的奥秘</w:t>
      </w:r>
      <w:r w:rsidRPr="00152F36">
        <w:rPr>
          <w:rFonts w:eastAsia="STZhongsong" w:hAnsi="STZhongsong" w:hint="eastAsia"/>
          <w:bCs/>
          <w:lang w:eastAsia="zh-CN"/>
        </w:rPr>
        <w:t>。</w:t>
      </w:r>
    </w:p>
    <w:p w:rsidR="002C0D31" w:rsidRPr="00152F36" w:rsidRDefault="002C0D31" w:rsidP="002C0D31">
      <w:pPr>
        <w:jc w:val="center"/>
        <w:rPr>
          <w:rFonts w:eastAsia="STZhongsong"/>
          <w:b/>
          <w:lang w:eastAsia="zh-CN"/>
        </w:rPr>
      </w:pPr>
    </w:p>
    <w:p w:rsidR="008E3A94" w:rsidRPr="00152F36" w:rsidRDefault="00377F95" w:rsidP="00937040">
      <w:pPr>
        <w:numPr>
          <w:ilvl w:val="0"/>
          <w:numId w:val="10"/>
        </w:numPr>
        <w:rPr>
          <w:rFonts w:eastAsia="STZhongsong"/>
          <w:b/>
        </w:rPr>
      </w:pPr>
      <w:r w:rsidRPr="00152F36">
        <w:rPr>
          <w:rFonts w:eastAsia="STZhongsong"/>
          <w:b/>
        </w:rPr>
        <w:t xml:space="preserve">By his providence, the LORD God preserves </w:t>
      </w:r>
      <w:r w:rsidR="00937040" w:rsidRPr="00152F36">
        <w:rPr>
          <w:rFonts w:eastAsia="STZhongsong"/>
          <w:b/>
        </w:rPr>
        <w:t xml:space="preserve">all that he </w:t>
      </w:r>
      <w:r w:rsidRPr="00152F36">
        <w:rPr>
          <w:rFonts w:eastAsia="STZhongsong"/>
          <w:b/>
        </w:rPr>
        <w:t xml:space="preserve">has created. </w:t>
      </w:r>
    </w:p>
    <w:p w:rsidR="00937040" w:rsidRPr="00152F36" w:rsidRDefault="00415B8A" w:rsidP="00415B8A">
      <w:pPr>
        <w:ind w:leftChars="300" w:left="720"/>
        <w:rPr>
          <w:rFonts w:eastAsia="STZhongsong"/>
          <w:b/>
          <w:lang w:eastAsia="zh-CN"/>
        </w:rPr>
      </w:pPr>
      <w:r w:rsidRPr="00152F36">
        <w:rPr>
          <w:rFonts w:eastAsia="STZhongsong" w:hAnsi="STZhongsong" w:hint="eastAsia"/>
          <w:b/>
          <w:lang w:eastAsia="zh-CN"/>
        </w:rPr>
        <w:t>主耶和华凭自己的意旨</w:t>
      </w:r>
      <w:r w:rsidR="00A25143">
        <w:rPr>
          <w:rFonts w:eastAsia="STZhongsong" w:hAnsi="STZhongsong" w:hint="eastAsia"/>
          <w:b/>
          <w:lang w:eastAsia="zh-CN"/>
        </w:rPr>
        <w:t>维护</w:t>
      </w:r>
      <w:r w:rsidRPr="00152F36">
        <w:rPr>
          <w:rFonts w:eastAsia="STZhongsong" w:hAnsi="STZhongsong" w:hint="eastAsia"/>
          <w:b/>
          <w:lang w:eastAsia="zh-CN"/>
        </w:rPr>
        <w:t>他所</w:t>
      </w:r>
      <w:r w:rsidR="00A25143">
        <w:rPr>
          <w:rFonts w:eastAsia="STZhongsong" w:hAnsi="STZhongsong" w:hint="eastAsia"/>
          <w:b/>
          <w:lang w:eastAsia="zh-CN"/>
        </w:rPr>
        <w:t>创</w:t>
      </w:r>
      <w:r w:rsidRPr="00152F36">
        <w:rPr>
          <w:rFonts w:eastAsia="STZhongsong" w:hAnsi="STZhongsong" w:hint="eastAsia"/>
          <w:b/>
          <w:lang w:eastAsia="zh-CN"/>
        </w:rPr>
        <w:t>造的一切。</w:t>
      </w:r>
    </w:p>
    <w:p w:rsidR="00A25143" w:rsidRDefault="00937040" w:rsidP="00A25143">
      <w:pPr>
        <w:numPr>
          <w:ilvl w:val="1"/>
          <w:numId w:val="10"/>
        </w:numPr>
        <w:rPr>
          <w:rFonts w:eastAsia="STZhongsong"/>
          <w:b/>
        </w:rPr>
      </w:pPr>
      <w:r w:rsidRPr="00152F36">
        <w:rPr>
          <w:rFonts w:eastAsia="STZhongsong"/>
          <w:b/>
        </w:rPr>
        <w:lastRenderedPageBreak/>
        <w:t>It was by God’s will [or desire] that all things came into existence</w:t>
      </w:r>
      <w:r w:rsidR="004444E2" w:rsidRPr="00152F36">
        <w:rPr>
          <w:rFonts w:eastAsia="STZhongsong"/>
          <w:b/>
        </w:rPr>
        <w:t>.</w:t>
      </w:r>
    </w:p>
    <w:p w:rsidR="00937040" w:rsidRPr="00A25143" w:rsidRDefault="00415B8A" w:rsidP="00A25143">
      <w:pPr>
        <w:ind w:left="1440"/>
        <w:rPr>
          <w:rFonts w:eastAsia="STZhongsong"/>
          <w:b/>
          <w:lang w:eastAsia="zh-CN"/>
        </w:rPr>
      </w:pPr>
      <w:r w:rsidRPr="00A25143">
        <w:rPr>
          <w:rFonts w:eastAsia="STZhongsong" w:hAnsi="STZhongsong" w:hint="eastAsia"/>
          <w:b/>
          <w:lang w:eastAsia="zh-CN"/>
        </w:rPr>
        <w:t>一切事物</w:t>
      </w:r>
      <w:r w:rsidR="00A25143">
        <w:rPr>
          <w:rFonts w:eastAsia="STZhongsong" w:hAnsi="STZhongsong" w:hint="eastAsia"/>
          <w:b/>
          <w:lang w:eastAsia="zh-CN"/>
        </w:rPr>
        <w:t>得以存在</w:t>
      </w:r>
      <w:r w:rsidRPr="00A25143">
        <w:rPr>
          <w:rFonts w:eastAsia="STZhongsong" w:hAnsi="STZhongsong" w:hint="eastAsia"/>
          <w:b/>
          <w:lang w:eastAsia="zh-CN"/>
        </w:rPr>
        <w:t>都是出于上帝的</w:t>
      </w:r>
      <w:r w:rsidR="00A25143">
        <w:rPr>
          <w:rFonts w:eastAsia="STZhongsong" w:hAnsi="STZhongsong" w:hint="eastAsia"/>
          <w:b/>
          <w:lang w:eastAsia="zh-CN"/>
        </w:rPr>
        <w:t>旨意</w:t>
      </w:r>
      <w:r w:rsidRPr="00A25143">
        <w:rPr>
          <w:rFonts w:eastAsia="STZhongsong"/>
          <w:b/>
          <w:lang w:eastAsia="zh-CN"/>
        </w:rPr>
        <w:t>[</w:t>
      </w:r>
      <w:r w:rsidR="00A25143">
        <w:rPr>
          <w:rFonts w:eastAsia="STZhongsong" w:hint="eastAsia"/>
          <w:b/>
          <w:lang w:eastAsia="zh-CN"/>
        </w:rPr>
        <w:t>或</w:t>
      </w:r>
      <w:r w:rsidRPr="00A25143">
        <w:rPr>
          <w:rFonts w:eastAsia="STZhongsong" w:hAnsi="STZhongsong" w:hint="eastAsia"/>
          <w:b/>
          <w:lang w:eastAsia="zh-CN"/>
        </w:rPr>
        <w:t>愿望</w:t>
      </w:r>
      <w:r w:rsidRPr="00A25143">
        <w:rPr>
          <w:rFonts w:eastAsia="STZhongsong"/>
          <w:b/>
          <w:lang w:eastAsia="zh-CN"/>
        </w:rPr>
        <w:t>]</w:t>
      </w:r>
      <w:r w:rsidRPr="00A25143">
        <w:rPr>
          <w:rFonts w:eastAsia="STZhongsong" w:hAnsi="STZhongsong" w:hint="eastAsia"/>
          <w:b/>
          <w:lang w:eastAsia="zh-CN"/>
        </w:rPr>
        <w:t>。</w:t>
      </w:r>
    </w:p>
    <w:p w:rsidR="00415B8A" w:rsidRPr="00152F36" w:rsidRDefault="00937040" w:rsidP="009305D5">
      <w:pPr>
        <w:numPr>
          <w:ilvl w:val="2"/>
          <w:numId w:val="10"/>
        </w:numPr>
        <w:rPr>
          <w:rFonts w:eastAsia="STZhongsong"/>
          <w:bCs/>
        </w:rPr>
      </w:pPr>
      <w:r w:rsidRPr="00152F36">
        <w:rPr>
          <w:rFonts w:eastAsia="STZhongsong"/>
          <w:bCs/>
        </w:rPr>
        <w:t xml:space="preserve">The Bible tells us that God “spoke” the </w:t>
      </w:r>
      <w:r w:rsidR="009305D5" w:rsidRPr="00152F36">
        <w:rPr>
          <w:rFonts w:eastAsia="STZhongsong"/>
          <w:bCs/>
        </w:rPr>
        <w:t>universe</w:t>
      </w:r>
      <w:r w:rsidRPr="00152F36">
        <w:rPr>
          <w:rFonts w:eastAsia="STZhongsong"/>
          <w:bCs/>
        </w:rPr>
        <w:t xml:space="preserve"> into existence</w:t>
      </w:r>
      <w:r w:rsidR="004444E2" w:rsidRPr="00152F36">
        <w:rPr>
          <w:rFonts w:eastAsia="STZhongsong"/>
          <w:bCs/>
        </w:rPr>
        <w:t xml:space="preserve"> by means of his “creative word”</w:t>
      </w:r>
      <w:r w:rsidRPr="00152F36">
        <w:rPr>
          <w:rFonts w:eastAsia="STZhongsong"/>
          <w:bCs/>
        </w:rPr>
        <w:t>.</w:t>
      </w:r>
      <w:r w:rsidR="00415B8A" w:rsidRPr="00152F36">
        <w:rPr>
          <w:rFonts w:eastAsia="STZhongsong"/>
        </w:rPr>
        <w:t xml:space="preserve"> </w:t>
      </w:r>
    </w:p>
    <w:p w:rsidR="00937040" w:rsidRPr="00152F36" w:rsidRDefault="00415B8A" w:rsidP="00415B8A">
      <w:pPr>
        <w:ind w:left="2160"/>
        <w:rPr>
          <w:rFonts w:eastAsia="STZhongsong"/>
          <w:bCs/>
          <w:lang w:eastAsia="zh-CN"/>
        </w:rPr>
      </w:pPr>
      <w:r w:rsidRPr="00152F36">
        <w:rPr>
          <w:rFonts w:eastAsia="STZhongsong" w:hAnsi="STZhongsong" w:hint="eastAsia"/>
          <w:bCs/>
          <w:lang w:eastAsia="zh-CN"/>
        </w:rPr>
        <w:t>圣经告诉我们，</w:t>
      </w:r>
      <w:r w:rsidR="00A25143">
        <w:rPr>
          <w:rFonts w:eastAsia="STZhongsong" w:hAnsi="STZhongsong" w:hint="eastAsia"/>
          <w:bCs/>
          <w:lang w:eastAsia="zh-CN"/>
        </w:rPr>
        <w:t>宇宙的存在是</w:t>
      </w:r>
      <w:r w:rsidRPr="00152F36">
        <w:rPr>
          <w:rFonts w:eastAsia="STZhongsong" w:hAnsi="STZhongsong" w:hint="eastAsia"/>
          <w:bCs/>
          <w:lang w:eastAsia="zh-CN"/>
        </w:rPr>
        <w:t>神用他</w:t>
      </w:r>
      <w:r w:rsidR="00A25143">
        <w:rPr>
          <w:rFonts w:eastAsia="STZhongsong" w:hAnsi="STZhongsong" w:hint="eastAsia"/>
          <w:bCs/>
          <w:lang w:eastAsia="zh-CN"/>
        </w:rPr>
        <w:t>“有创造力的话语”</w:t>
      </w:r>
      <w:r w:rsidRPr="00152F36">
        <w:rPr>
          <w:rFonts w:eastAsia="STZhongsong" w:hAnsi="STZhongsong" w:hint="eastAsia"/>
          <w:bCs/>
          <w:lang w:eastAsia="zh-CN"/>
        </w:rPr>
        <w:t>创造</w:t>
      </w:r>
      <w:r w:rsidR="00A25143">
        <w:rPr>
          <w:rFonts w:eastAsia="STZhongsong" w:hAnsi="STZhongsong" w:hint="eastAsia"/>
          <w:bCs/>
          <w:lang w:eastAsia="zh-CN"/>
        </w:rPr>
        <w:t>的</w:t>
      </w:r>
      <w:r w:rsidRPr="00152F36">
        <w:rPr>
          <w:rFonts w:eastAsia="STZhongsong" w:hAnsi="STZhongsong" w:hint="eastAsia"/>
          <w:bCs/>
          <w:lang w:eastAsia="zh-CN"/>
        </w:rPr>
        <w:t>。</w:t>
      </w:r>
    </w:p>
    <w:p w:rsidR="00044C92" w:rsidRDefault="00044C92" w:rsidP="00937040">
      <w:pPr>
        <w:rPr>
          <w:rFonts w:eastAsia="STZhongsong"/>
          <w:b/>
          <w:color w:val="C00000"/>
        </w:rPr>
      </w:pPr>
    </w:p>
    <w:p w:rsidR="00937040" w:rsidRPr="00152F36" w:rsidRDefault="00937040" w:rsidP="00937040">
      <w:pPr>
        <w:rPr>
          <w:rFonts w:eastAsia="STZhongsong"/>
          <w:bCs/>
          <w:lang w:eastAsia="zh-CN"/>
        </w:rPr>
      </w:pPr>
      <w:r w:rsidRPr="00152F36">
        <w:rPr>
          <w:rFonts w:eastAsia="STZhongsong"/>
          <w:bCs/>
        </w:rPr>
        <w:t>Psalm 33:6-9</w:t>
      </w:r>
      <w:r w:rsidR="00096E2B" w:rsidRPr="00152F36">
        <w:rPr>
          <w:rFonts w:eastAsia="STZhongsong"/>
          <w:bCs/>
        </w:rPr>
        <w:t xml:space="preserve"> (EHV)</w:t>
      </w:r>
    </w:p>
    <w:p w:rsidR="009F5DAD" w:rsidRPr="009F5DAD" w:rsidRDefault="009F5DAD" w:rsidP="009F5DAD">
      <w:pPr>
        <w:rPr>
          <w:rFonts w:eastAsia="STZhongsong"/>
          <w:bCs/>
        </w:rPr>
      </w:pPr>
      <w:r w:rsidRPr="009F5DAD">
        <w:rPr>
          <w:rFonts w:eastAsia="STZhongsong"/>
          <w:bCs/>
        </w:rPr>
        <w:t>By the word of the LORD the heavens were made.</w:t>
      </w:r>
    </w:p>
    <w:p w:rsidR="009F5DAD" w:rsidRPr="009F5DAD" w:rsidRDefault="009F5DAD" w:rsidP="009F5DAD">
      <w:pPr>
        <w:rPr>
          <w:rFonts w:eastAsia="STZhongsong"/>
          <w:bCs/>
        </w:rPr>
      </w:pPr>
      <w:r w:rsidRPr="009F5DAD">
        <w:rPr>
          <w:rFonts w:eastAsia="STZhongsong"/>
          <w:bCs/>
        </w:rPr>
        <w:t>By the breath of his mouth he made the whole army of stars.</w:t>
      </w:r>
    </w:p>
    <w:p w:rsidR="009F5DAD" w:rsidRPr="009F5DAD" w:rsidRDefault="009F5DAD" w:rsidP="009F5DAD">
      <w:pPr>
        <w:rPr>
          <w:rFonts w:eastAsia="STZhongsong"/>
          <w:bCs/>
        </w:rPr>
      </w:pPr>
      <w:r w:rsidRPr="009F5DAD">
        <w:rPr>
          <w:rFonts w:eastAsia="STZhongsong"/>
          <w:bCs/>
        </w:rPr>
        <w:t>7 He gathers the water of the sea into a heap.</w:t>
      </w:r>
    </w:p>
    <w:p w:rsidR="009F5DAD" w:rsidRPr="009F5DAD" w:rsidRDefault="009F5DAD" w:rsidP="009F5DAD">
      <w:pPr>
        <w:rPr>
          <w:rFonts w:eastAsia="STZhongsong"/>
          <w:bCs/>
        </w:rPr>
      </w:pPr>
      <w:r w:rsidRPr="009F5DAD">
        <w:rPr>
          <w:rFonts w:eastAsia="STZhongsong"/>
          <w:bCs/>
        </w:rPr>
        <w:t>He puts the depths into storehouses.</w:t>
      </w:r>
    </w:p>
    <w:p w:rsidR="009F5DAD" w:rsidRPr="009F5DAD" w:rsidRDefault="009F5DAD" w:rsidP="009F5DAD">
      <w:pPr>
        <w:rPr>
          <w:rFonts w:eastAsia="STZhongsong"/>
          <w:bCs/>
        </w:rPr>
      </w:pPr>
      <w:r w:rsidRPr="009F5DAD">
        <w:rPr>
          <w:rFonts w:eastAsia="STZhongsong"/>
          <w:bCs/>
        </w:rPr>
        <w:t>8 Let all the earth fear the LORD.</w:t>
      </w:r>
    </w:p>
    <w:p w:rsidR="009F5DAD" w:rsidRPr="009F5DAD" w:rsidRDefault="009F5DAD" w:rsidP="009F5DAD">
      <w:pPr>
        <w:rPr>
          <w:rFonts w:eastAsia="STZhongsong"/>
          <w:bCs/>
        </w:rPr>
      </w:pPr>
      <w:r w:rsidRPr="009F5DAD">
        <w:rPr>
          <w:rFonts w:eastAsia="STZhongsong"/>
          <w:bCs/>
        </w:rPr>
        <w:t>Let all the inhabitants of the world revere him.</w:t>
      </w:r>
    </w:p>
    <w:p w:rsidR="009F5DAD" w:rsidRPr="009F5DAD" w:rsidRDefault="009F5DAD" w:rsidP="009F5DAD">
      <w:pPr>
        <w:rPr>
          <w:rFonts w:eastAsia="STZhongsong"/>
          <w:bCs/>
        </w:rPr>
      </w:pPr>
      <w:r w:rsidRPr="009F5DAD">
        <w:rPr>
          <w:rFonts w:eastAsia="STZhongsong"/>
          <w:bCs/>
        </w:rPr>
        <w:t>9 For he said, “Let it be,” and it was!</w:t>
      </w:r>
    </w:p>
    <w:p w:rsidR="00421C04" w:rsidRPr="00152F36" w:rsidRDefault="009F5DAD" w:rsidP="009F5DAD">
      <w:pPr>
        <w:rPr>
          <w:rFonts w:eastAsia="STZhongsong"/>
          <w:bCs/>
          <w:lang w:eastAsia="zh-CN"/>
        </w:rPr>
      </w:pPr>
      <w:r w:rsidRPr="009F5DAD">
        <w:rPr>
          <w:rFonts w:eastAsia="STZhongsong"/>
          <w:bCs/>
        </w:rPr>
        <w:t>He gave a command, and there it stood.</w:t>
      </w:r>
    </w:p>
    <w:p w:rsidR="009F5DAD" w:rsidRDefault="009F5DAD" w:rsidP="009F5DAD">
      <w:pPr>
        <w:rPr>
          <w:lang w:eastAsia="zh-CN"/>
        </w:rPr>
      </w:pPr>
      <w:r w:rsidRPr="00152F36">
        <w:rPr>
          <w:rFonts w:eastAsia="STZhongsong" w:hAnsi="STZhongsong" w:hint="eastAsia"/>
          <w:bCs/>
          <w:lang w:eastAsia="zh-CN"/>
        </w:rPr>
        <w:t>诗篇</w:t>
      </w:r>
      <w:r w:rsidRPr="00152F36">
        <w:rPr>
          <w:rFonts w:eastAsia="STZhongsong"/>
          <w:bCs/>
          <w:lang w:eastAsia="zh-CN"/>
        </w:rPr>
        <w:t xml:space="preserve">  33:6-9</w:t>
      </w:r>
      <w:r w:rsidRPr="009F5DAD">
        <w:rPr>
          <w:lang w:eastAsia="zh-CN"/>
        </w:rPr>
        <w:t xml:space="preserve"> </w:t>
      </w:r>
    </w:p>
    <w:p w:rsidR="00421C04" w:rsidRPr="00152F36" w:rsidRDefault="00421C04" w:rsidP="00421C04">
      <w:pPr>
        <w:rPr>
          <w:rFonts w:eastAsia="STZhongsong"/>
          <w:bCs/>
          <w:lang w:eastAsia="zh-CN"/>
        </w:rPr>
      </w:pPr>
      <w:r w:rsidRPr="00152F36">
        <w:rPr>
          <w:rFonts w:eastAsia="STZhongsong"/>
          <w:bCs/>
          <w:lang w:eastAsia="zh-CN"/>
        </w:rPr>
        <w:t>6</w:t>
      </w:r>
      <w:r w:rsidRPr="00152F36">
        <w:rPr>
          <w:rFonts w:eastAsia="STZhongsong" w:hAnsi="STZhongsong" w:hint="eastAsia"/>
          <w:bCs/>
          <w:lang w:eastAsia="zh-CN"/>
        </w:rPr>
        <w:t>诸</w:t>
      </w:r>
      <w:r w:rsidRPr="00152F36">
        <w:rPr>
          <w:rFonts w:eastAsia="STZhongsong"/>
          <w:bCs/>
          <w:lang w:eastAsia="zh-CN"/>
        </w:rPr>
        <w:t xml:space="preserve"> </w:t>
      </w:r>
      <w:r w:rsidRPr="00152F36">
        <w:rPr>
          <w:rFonts w:eastAsia="STZhongsong" w:hAnsi="STZhongsong" w:hint="eastAsia"/>
          <w:bCs/>
          <w:lang w:eastAsia="zh-CN"/>
        </w:rPr>
        <w:t>天</w:t>
      </w:r>
      <w:r w:rsidRPr="00152F36">
        <w:rPr>
          <w:rFonts w:eastAsia="STZhongsong"/>
          <w:bCs/>
          <w:lang w:eastAsia="zh-CN"/>
        </w:rPr>
        <w:t xml:space="preserve"> </w:t>
      </w:r>
      <w:r w:rsidRPr="00152F36">
        <w:rPr>
          <w:rFonts w:eastAsia="STZhongsong" w:hAnsi="STZhongsong" w:hint="eastAsia"/>
          <w:bCs/>
          <w:lang w:eastAsia="zh-CN"/>
        </w:rPr>
        <w:t>藉</w:t>
      </w:r>
      <w:r w:rsidRPr="00152F36">
        <w:rPr>
          <w:rFonts w:eastAsia="STZhongsong"/>
          <w:bCs/>
          <w:lang w:eastAsia="zh-CN"/>
        </w:rPr>
        <w:t xml:space="preserve"> </w:t>
      </w:r>
      <w:r w:rsidRPr="00152F36">
        <w:rPr>
          <w:rFonts w:eastAsia="STZhongsong" w:hAnsi="STZhongsong" w:hint="eastAsia"/>
          <w:bCs/>
          <w:lang w:eastAsia="zh-CN"/>
        </w:rPr>
        <w:t>耶</w:t>
      </w:r>
      <w:r w:rsidRPr="00152F36">
        <w:rPr>
          <w:rFonts w:eastAsia="STZhongsong"/>
          <w:bCs/>
          <w:lang w:eastAsia="zh-CN"/>
        </w:rPr>
        <w:t xml:space="preserve"> </w:t>
      </w:r>
      <w:r w:rsidRPr="00152F36">
        <w:rPr>
          <w:rFonts w:eastAsia="STZhongsong" w:hAnsi="STZhongsong" w:hint="eastAsia"/>
          <w:bCs/>
          <w:lang w:eastAsia="zh-CN"/>
        </w:rPr>
        <w:t>和</w:t>
      </w:r>
      <w:r w:rsidRPr="00152F36">
        <w:rPr>
          <w:rFonts w:eastAsia="STZhongsong"/>
          <w:bCs/>
          <w:lang w:eastAsia="zh-CN"/>
        </w:rPr>
        <w:t xml:space="preserve"> </w:t>
      </w:r>
      <w:r w:rsidRPr="00152F36">
        <w:rPr>
          <w:rFonts w:eastAsia="STZhongsong" w:hAnsi="STZhongsong" w:hint="eastAsia"/>
          <w:bCs/>
          <w:lang w:eastAsia="zh-CN"/>
        </w:rPr>
        <w:t>华</w:t>
      </w:r>
      <w:r w:rsidRPr="00152F36">
        <w:rPr>
          <w:rFonts w:eastAsia="STZhongsong"/>
          <w:bCs/>
          <w:lang w:eastAsia="zh-CN"/>
        </w:rPr>
        <w:t xml:space="preserve"> </w:t>
      </w:r>
      <w:r w:rsidRPr="00152F36">
        <w:rPr>
          <w:rFonts w:eastAsia="STZhongsong" w:hAnsi="STZhongsong" w:hint="eastAsia"/>
          <w:bCs/>
          <w:lang w:eastAsia="zh-CN"/>
        </w:rPr>
        <w:t>的</w:t>
      </w:r>
      <w:r w:rsidRPr="00152F36">
        <w:rPr>
          <w:rFonts w:eastAsia="STZhongsong"/>
          <w:bCs/>
          <w:lang w:eastAsia="zh-CN"/>
        </w:rPr>
        <w:t xml:space="preserve"> </w:t>
      </w:r>
      <w:r w:rsidRPr="00152F36">
        <w:rPr>
          <w:rFonts w:eastAsia="STZhongsong" w:hAnsi="STZhongsong" w:hint="eastAsia"/>
          <w:bCs/>
          <w:lang w:eastAsia="zh-CN"/>
        </w:rPr>
        <w:t>命</w:t>
      </w:r>
      <w:r w:rsidRPr="00152F36">
        <w:rPr>
          <w:rFonts w:eastAsia="STZhongsong"/>
          <w:bCs/>
          <w:lang w:eastAsia="zh-CN"/>
        </w:rPr>
        <w:t xml:space="preserve"> </w:t>
      </w:r>
      <w:r w:rsidRPr="00152F36">
        <w:rPr>
          <w:rFonts w:eastAsia="STZhongsong" w:hAnsi="STZhongsong" w:hint="eastAsia"/>
          <w:bCs/>
          <w:lang w:eastAsia="zh-CN"/>
        </w:rPr>
        <w:t>而</w:t>
      </w:r>
      <w:r w:rsidRPr="00152F36">
        <w:rPr>
          <w:rFonts w:eastAsia="STZhongsong"/>
          <w:bCs/>
          <w:lang w:eastAsia="zh-CN"/>
        </w:rPr>
        <w:t xml:space="preserve"> </w:t>
      </w:r>
      <w:r w:rsidRPr="00152F36">
        <w:rPr>
          <w:rFonts w:eastAsia="STZhongsong" w:hAnsi="STZhongsong" w:hint="eastAsia"/>
          <w:bCs/>
          <w:lang w:eastAsia="zh-CN"/>
        </w:rPr>
        <w:t>造</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万</w:t>
      </w:r>
      <w:r w:rsidRPr="00152F36">
        <w:rPr>
          <w:rFonts w:eastAsia="STZhongsong"/>
          <w:bCs/>
          <w:lang w:eastAsia="zh-CN"/>
        </w:rPr>
        <w:t xml:space="preserve"> </w:t>
      </w:r>
      <w:r w:rsidRPr="00152F36">
        <w:rPr>
          <w:rFonts w:eastAsia="STZhongsong" w:hAnsi="STZhongsong" w:hint="eastAsia"/>
          <w:bCs/>
          <w:lang w:eastAsia="zh-CN"/>
        </w:rPr>
        <w:t>象</w:t>
      </w:r>
      <w:r w:rsidRPr="00152F36">
        <w:rPr>
          <w:rFonts w:eastAsia="STZhongsong"/>
          <w:bCs/>
          <w:lang w:eastAsia="zh-CN"/>
        </w:rPr>
        <w:t xml:space="preserve"> </w:t>
      </w:r>
      <w:r w:rsidRPr="00152F36">
        <w:rPr>
          <w:rFonts w:eastAsia="STZhongsong" w:hAnsi="STZhongsong" w:hint="eastAsia"/>
          <w:bCs/>
          <w:lang w:eastAsia="zh-CN"/>
        </w:rPr>
        <w:t>藉</w:t>
      </w:r>
      <w:r w:rsidRPr="00152F36">
        <w:rPr>
          <w:rFonts w:eastAsia="STZhongsong"/>
          <w:bCs/>
          <w:lang w:eastAsia="zh-CN"/>
        </w:rPr>
        <w:t xml:space="preserve"> </w:t>
      </w:r>
      <w:r w:rsidRPr="00152F36">
        <w:rPr>
          <w:rFonts w:eastAsia="STZhongsong" w:hAnsi="STZhongsong" w:hint="eastAsia"/>
          <w:bCs/>
          <w:lang w:eastAsia="zh-CN"/>
        </w:rPr>
        <w:t>他</w:t>
      </w:r>
      <w:r w:rsidRPr="00152F36">
        <w:rPr>
          <w:rFonts w:eastAsia="STZhongsong"/>
          <w:bCs/>
          <w:lang w:eastAsia="zh-CN"/>
        </w:rPr>
        <w:t xml:space="preserve"> </w:t>
      </w:r>
      <w:r w:rsidRPr="00152F36">
        <w:rPr>
          <w:rFonts w:eastAsia="STZhongsong" w:hAnsi="STZhongsong" w:hint="eastAsia"/>
          <w:bCs/>
          <w:lang w:eastAsia="zh-CN"/>
        </w:rPr>
        <w:t>口</w:t>
      </w:r>
      <w:r w:rsidRPr="00152F36">
        <w:rPr>
          <w:rFonts w:eastAsia="STZhongsong"/>
          <w:bCs/>
          <w:lang w:eastAsia="zh-CN"/>
        </w:rPr>
        <w:t xml:space="preserve"> </w:t>
      </w:r>
      <w:r w:rsidRPr="00152F36">
        <w:rPr>
          <w:rFonts w:eastAsia="STZhongsong" w:hAnsi="STZhongsong" w:hint="eastAsia"/>
          <w:bCs/>
          <w:lang w:eastAsia="zh-CN"/>
        </w:rPr>
        <w:t>中</w:t>
      </w:r>
      <w:r w:rsidRPr="00152F36">
        <w:rPr>
          <w:rFonts w:eastAsia="STZhongsong"/>
          <w:bCs/>
          <w:lang w:eastAsia="zh-CN"/>
        </w:rPr>
        <w:t xml:space="preserve"> </w:t>
      </w:r>
      <w:r w:rsidRPr="00152F36">
        <w:rPr>
          <w:rFonts w:eastAsia="STZhongsong" w:hAnsi="STZhongsong" w:hint="eastAsia"/>
          <w:bCs/>
          <w:lang w:eastAsia="zh-CN"/>
        </w:rPr>
        <w:t>的</w:t>
      </w:r>
      <w:r w:rsidRPr="00152F36">
        <w:rPr>
          <w:rFonts w:eastAsia="STZhongsong"/>
          <w:bCs/>
          <w:lang w:eastAsia="zh-CN"/>
        </w:rPr>
        <w:t xml:space="preserve"> </w:t>
      </w:r>
      <w:r w:rsidRPr="00152F36">
        <w:rPr>
          <w:rFonts w:eastAsia="STZhongsong" w:hAnsi="STZhongsong" w:hint="eastAsia"/>
          <w:bCs/>
          <w:lang w:eastAsia="zh-CN"/>
        </w:rPr>
        <w:t>气</w:t>
      </w:r>
      <w:r w:rsidRPr="00152F36">
        <w:rPr>
          <w:rFonts w:eastAsia="STZhongsong"/>
          <w:bCs/>
          <w:lang w:eastAsia="zh-CN"/>
        </w:rPr>
        <w:t xml:space="preserve"> </w:t>
      </w:r>
      <w:r w:rsidRPr="00152F36">
        <w:rPr>
          <w:rFonts w:eastAsia="STZhongsong" w:hAnsi="STZhongsong" w:hint="eastAsia"/>
          <w:bCs/>
          <w:lang w:eastAsia="zh-CN"/>
        </w:rPr>
        <w:t>而</w:t>
      </w:r>
      <w:r w:rsidRPr="00152F36">
        <w:rPr>
          <w:rFonts w:eastAsia="STZhongsong"/>
          <w:bCs/>
          <w:lang w:eastAsia="zh-CN"/>
        </w:rPr>
        <w:t xml:space="preserve"> </w:t>
      </w:r>
      <w:r w:rsidRPr="00152F36">
        <w:rPr>
          <w:rFonts w:eastAsia="STZhongsong" w:hAnsi="STZhongsong" w:hint="eastAsia"/>
          <w:bCs/>
          <w:lang w:eastAsia="zh-CN"/>
        </w:rPr>
        <w:t>成</w:t>
      </w:r>
      <w:r w:rsidRPr="00152F36">
        <w:rPr>
          <w:rFonts w:eastAsia="STZhongsong"/>
          <w:bCs/>
          <w:lang w:eastAsia="zh-CN"/>
        </w:rPr>
        <w:t xml:space="preserve"> </w:t>
      </w:r>
      <w:r w:rsidRPr="00152F36">
        <w:rPr>
          <w:rFonts w:eastAsia="STZhongsong" w:hAnsi="STZhongsong" w:hint="eastAsia"/>
          <w:bCs/>
          <w:lang w:eastAsia="zh-CN"/>
        </w:rPr>
        <w:t>。</w:t>
      </w:r>
    </w:p>
    <w:p w:rsidR="00421C04" w:rsidRPr="00152F36" w:rsidRDefault="00421C04" w:rsidP="00421C04">
      <w:pPr>
        <w:rPr>
          <w:rFonts w:eastAsia="STZhongsong"/>
          <w:bCs/>
          <w:lang w:eastAsia="zh-CN"/>
        </w:rPr>
      </w:pPr>
      <w:r w:rsidRPr="00152F36">
        <w:rPr>
          <w:rFonts w:eastAsia="STZhongsong"/>
          <w:bCs/>
          <w:lang w:eastAsia="zh-CN"/>
        </w:rPr>
        <w:t>7</w:t>
      </w:r>
      <w:r w:rsidRPr="00152F36">
        <w:rPr>
          <w:rFonts w:eastAsia="STZhongsong" w:hAnsi="STZhongsong" w:hint="eastAsia"/>
          <w:bCs/>
          <w:lang w:eastAsia="zh-CN"/>
        </w:rPr>
        <w:t>他</w:t>
      </w:r>
      <w:r w:rsidRPr="00152F36">
        <w:rPr>
          <w:rFonts w:eastAsia="STZhongsong"/>
          <w:bCs/>
          <w:lang w:eastAsia="zh-CN"/>
        </w:rPr>
        <w:t xml:space="preserve"> </w:t>
      </w:r>
      <w:r w:rsidRPr="00152F36">
        <w:rPr>
          <w:rFonts w:eastAsia="STZhongsong" w:hAnsi="STZhongsong" w:hint="eastAsia"/>
          <w:bCs/>
          <w:lang w:eastAsia="zh-CN"/>
        </w:rPr>
        <w:t>聚</w:t>
      </w:r>
      <w:r w:rsidRPr="00152F36">
        <w:rPr>
          <w:rFonts w:eastAsia="STZhongsong"/>
          <w:bCs/>
          <w:lang w:eastAsia="zh-CN"/>
        </w:rPr>
        <w:t xml:space="preserve"> </w:t>
      </w:r>
      <w:r w:rsidRPr="00152F36">
        <w:rPr>
          <w:rFonts w:eastAsia="STZhongsong" w:hAnsi="STZhongsong" w:hint="eastAsia"/>
          <w:bCs/>
          <w:lang w:eastAsia="zh-CN"/>
        </w:rPr>
        <w:t>集</w:t>
      </w:r>
      <w:r w:rsidRPr="00152F36">
        <w:rPr>
          <w:rFonts w:eastAsia="STZhongsong"/>
          <w:bCs/>
          <w:lang w:eastAsia="zh-CN"/>
        </w:rPr>
        <w:t xml:space="preserve"> </w:t>
      </w:r>
      <w:r w:rsidRPr="00152F36">
        <w:rPr>
          <w:rFonts w:eastAsia="STZhongsong" w:hAnsi="STZhongsong" w:hint="eastAsia"/>
          <w:bCs/>
          <w:lang w:eastAsia="zh-CN"/>
        </w:rPr>
        <w:t>海</w:t>
      </w:r>
      <w:r w:rsidRPr="00152F36">
        <w:rPr>
          <w:rFonts w:eastAsia="STZhongsong"/>
          <w:bCs/>
          <w:lang w:eastAsia="zh-CN"/>
        </w:rPr>
        <w:t xml:space="preserve"> </w:t>
      </w:r>
      <w:r w:rsidRPr="00152F36">
        <w:rPr>
          <w:rFonts w:eastAsia="STZhongsong" w:hAnsi="STZhongsong" w:hint="eastAsia"/>
          <w:bCs/>
          <w:lang w:eastAsia="zh-CN"/>
        </w:rPr>
        <w:t>水</w:t>
      </w:r>
      <w:r w:rsidRPr="00152F36">
        <w:rPr>
          <w:rFonts w:eastAsia="STZhongsong"/>
          <w:bCs/>
          <w:lang w:eastAsia="zh-CN"/>
        </w:rPr>
        <w:t xml:space="preserve"> </w:t>
      </w:r>
      <w:r w:rsidRPr="00152F36">
        <w:rPr>
          <w:rFonts w:eastAsia="STZhongsong" w:hAnsi="STZhongsong" w:hint="eastAsia"/>
          <w:bCs/>
          <w:lang w:eastAsia="zh-CN"/>
        </w:rPr>
        <w:t>如</w:t>
      </w:r>
      <w:r w:rsidRPr="00152F36">
        <w:rPr>
          <w:rFonts w:eastAsia="STZhongsong"/>
          <w:bCs/>
          <w:lang w:eastAsia="zh-CN"/>
        </w:rPr>
        <w:t xml:space="preserve"> </w:t>
      </w:r>
      <w:r w:rsidRPr="00152F36">
        <w:rPr>
          <w:rFonts w:eastAsia="STZhongsong" w:hAnsi="STZhongsong" w:hint="eastAsia"/>
          <w:bCs/>
          <w:lang w:eastAsia="zh-CN"/>
        </w:rPr>
        <w:t>垒</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收</w:t>
      </w:r>
      <w:r w:rsidRPr="00152F36">
        <w:rPr>
          <w:rFonts w:eastAsia="STZhongsong"/>
          <w:bCs/>
          <w:lang w:eastAsia="zh-CN"/>
        </w:rPr>
        <w:t xml:space="preserve"> </w:t>
      </w:r>
      <w:r w:rsidRPr="00152F36">
        <w:rPr>
          <w:rFonts w:eastAsia="STZhongsong" w:hAnsi="STZhongsong" w:hint="eastAsia"/>
          <w:bCs/>
          <w:lang w:eastAsia="zh-CN"/>
        </w:rPr>
        <w:t>藏</w:t>
      </w:r>
      <w:r w:rsidRPr="00152F36">
        <w:rPr>
          <w:rFonts w:eastAsia="STZhongsong"/>
          <w:bCs/>
          <w:lang w:eastAsia="zh-CN"/>
        </w:rPr>
        <w:t xml:space="preserve"> </w:t>
      </w:r>
      <w:r w:rsidRPr="00152F36">
        <w:rPr>
          <w:rFonts w:eastAsia="STZhongsong" w:hAnsi="STZhongsong" w:hint="eastAsia"/>
          <w:bCs/>
          <w:lang w:eastAsia="zh-CN"/>
        </w:rPr>
        <w:t>深</w:t>
      </w:r>
      <w:r w:rsidRPr="00152F36">
        <w:rPr>
          <w:rFonts w:eastAsia="STZhongsong"/>
          <w:bCs/>
          <w:lang w:eastAsia="zh-CN"/>
        </w:rPr>
        <w:t xml:space="preserve"> </w:t>
      </w:r>
      <w:r w:rsidRPr="00152F36">
        <w:rPr>
          <w:rFonts w:eastAsia="STZhongsong" w:hAnsi="STZhongsong" w:hint="eastAsia"/>
          <w:bCs/>
          <w:lang w:eastAsia="zh-CN"/>
        </w:rPr>
        <w:t>洋</w:t>
      </w:r>
      <w:r w:rsidRPr="00152F36">
        <w:rPr>
          <w:rFonts w:eastAsia="STZhongsong"/>
          <w:bCs/>
          <w:lang w:eastAsia="zh-CN"/>
        </w:rPr>
        <w:t xml:space="preserve"> </w:t>
      </w:r>
      <w:r w:rsidRPr="00152F36">
        <w:rPr>
          <w:rFonts w:eastAsia="STZhongsong" w:hAnsi="STZhongsong" w:hint="eastAsia"/>
          <w:bCs/>
          <w:lang w:eastAsia="zh-CN"/>
        </w:rPr>
        <w:t>在</w:t>
      </w:r>
      <w:r w:rsidRPr="00152F36">
        <w:rPr>
          <w:rFonts w:eastAsia="STZhongsong"/>
          <w:bCs/>
          <w:lang w:eastAsia="zh-CN"/>
        </w:rPr>
        <w:t xml:space="preserve"> </w:t>
      </w:r>
      <w:r w:rsidRPr="00152F36">
        <w:rPr>
          <w:rFonts w:eastAsia="STZhongsong" w:hAnsi="STZhongsong" w:hint="eastAsia"/>
          <w:bCs/>
          <w:lang w:eastAsia="zh-CN"/>
        </w:rPr>
        <w:t>库</w:t>
      </w:r>
      <w:r w:rsidRPr="00152F36">
        <w:rPr>
          <w:rFonts w:eastAsia="STZhongsong"/>
          <w:bCs/>
          <w:lang w:eastAsia="zh-CN"/>
        </w:rPr>
        <w:t xml:space="preserve"> </w:t>
      </w:r>
      <w:r w:rsidRPr="00152F36">
        <w:rPr>
          <w:rFonts w:eastAsia="STZhongsong" w:hAnsi="STZhongsong" w:hint="eastAsia"/>
          <w:bCs/>
          <w:lang w:eastAsia="zh-CN"/>
        </w:rPr>
        <w:t>房</w:t>
      </w:r>
      <w:r w:rsidRPr="00152F36">
        <w:rPr>
          <w:rFonts w:eastAsia="STZhongsong"/>
          <w:bCs/>
          <w:lang w:eastAsia="zh-CN"/>
        </w:rPr>
        <w:t xml:space="preserve"> </w:t>
      </w:r>
      <w:r w:rsidRPr="00152F36">
        <w:rPr>
          <w:rFonts w:eastAsia="STZhongsong" w:hAnsi="STZhongsong" w:hint="eastAsia"/>
          <w:bCs/>
          <w:lang w:eastAsia="zh-CN"/>
        </w:rPr>
        <w:t>。</w:t>
      </w:r>
    </w:p>
    <w:p w:rsidR="00421C04" w:rsidRPr="00152F36" w:rsidRDefault="00421C04" w:rsidP="00421C04">
      <w:pPr>
        <w:rPr>
          <w:rFonts w:eastAsia="STZhongsong"/>
          <w:bCs/>
          <w:lang w:eastAsia="zh-CN"/>
        </w:rPr>
      </w:pPr>
      <w:r w:rsidRPr="00152F36">
        <w:rPr>
          <w:rFonts w:eastAsia="STZhongsong"/>
          <w:bCs/>
          <w:lang w:eastAsia="zh-CN"/>
        </w:rPr>
        <w:t>8</w:t>
      </w:r>
      <w:r w:rsidRPr="00152F36">
        <w:rPr>
          <w:rFonts w:eastAsia="STZhongsong" w:hAnsi="STZhongsong" w:hint="eastAsia"/>
          <w:bCs/>
          <w:lang w:eastAsia="zh-CN"/>
        </w:rPr>
        <w:t>愿</w:t>
      </w:r>
      <w:r w:rsidRPr="00152F36">
        <w:rPr>
          <w:rFonts w:eastAsia="STZhongsong"/>
          <w:bCs/>
          <w:lang w:eastAsia="zh-CN"/>
        </w:rPr>
        <w:t xml:space="preserve"> </w:t>
      </w:r>
      <w:r w:rsidRPr="00152F36">
        <w:rPr>
          <w:rFonts w:eastAsia="STZhongsong" w:hAnsi="STZhongsong" w:hint="eastAsia"/>
          <w:bCs/>
          <w:lang w:eastAsia="zh-CN"/>
        </w:rPr>
        <w:t>全</w:t>
      </w:r>
      <w:r w:rsidRPr="00152F36">
        <w:rPr>
          <w:rFonts w:eastAsia="STZhongsong"/>
          <w:bCs/>
          <w:lang w:eastAsia="zh-CN"/>
        </w:rPr>
        <w:t xml:space="preserve"> </w:t>
      </w:r>
      <w:r w:rsidRPr="00152F36">
        <w:rPr>
          <w:rFonts w:eastAsia="STZhongsong" w:hAnsi="STZhongsong" w:hint="eastAsia"/>
          <w:bCs/>
          <w:lang w:eastAsia="zh-CN"/>
        </w:rPr>
        <w:t>地</w:t>
      </w:r>
      <w:r w:rsidRPr="00152F36">
        <w:rPr>
          <w:rFonts w:eastAsia="STZhongsong"/>
          <w:bCs/>
          <w:lang w:eastAsia="zh-CN"/>
        </w:rPr>
        <w:t xml:space="preserve"> </w:t>
      </w:r>
      <w:r w:rsidRPr="00152F36">
        <w:rPr>
          <w:rFonts w:eastAsia="STZhongsong" w:hAnsi="STZhongsong" w:hint="eastAsia"/>
          <w:bCs/>
          <w:lang w:eastAsia="zh-CN"/>
        </w:rPr>
        <w:t>都</w:t>
      </w:r>
      <w:r w:rsidRPr="00152F36">
        <w:rPr>
          <w:rFonts w:eastAsia="STZhongsong"/>
          <w:bCs/>
          <w:lang w:eastAsia="zh-CN"/>
        </w:rPr>
        <w:t xml:space="preserve"> </w:t>
      </w:r>
      <w:r w:rsidRPr="00152F36">
        <w:rPr>
          <w:rFonts w:eastAsia="STZhongsong" w:hAnsi="STZhongsong" w:hint="eastAsia"/>
          <w:bCs/>
          <w:lang w:eastAsia="zh-CN"/>
        </w:rPr>
        <w:t>敬</w:t>
      </w:r>
      <w:r w:rsidRPr="00152F36">
        <w:rPr>
          <w:rFonts w:eastAsia="STZhongsong"/>
          <w:bCs/>
          <w:lang w:eastAsia="zh-CN"/>
        </w:rPr>
        <w:t xml:space="preserve"> </w:t>
      </w:r>
      <w:r w:rsidRPr="00152F36">
        <w:rPr>
          <w:rFonts w:eastAsia="STZhongsong" w:hAnsi="STZhongsong" w:hint="eastAsia"/>
          <w:bCs/>
          <w:lang w:eastAsia="zh-CN"/>
        </w:rPr>
        <w:t>畏</w:t>
      </w:r>
      <w:r w:rsidRPr="00152F36">
        <w:rPr>
          <w:rFonts w:eastAsia="STZhongsong"/>
          <w:bCs/>
          <w:lang w:eastAsia="zh-CN"/>
        </w:rPr>
        <w:t xml:space="preserve"> </w:t>
      </w:r>
      <w:r w:rsidRPr="00152F36">
        <w:rPr>
          <w:rFonts w:eastAsia="STZhongsong" w:hAnsi="STZhongsong" w:hint="eastAsia"/>
          <w:bCs/>
          <w:lang w:eastAsia="zh-CN"/>
        </w:rPr>
        <w:t>耶</w:t>
      </w:r>
      <w:r w:rsidRPr="00152F36">
        <w:rPr>
          <w:rFonts w:eastAsia="STZhongsong"/>
          <w:bCs/>
          <w:lang w:eastAsia="zh-CN"/>
        </w:rPr>
        <w:t xml:space="preserve"> </w:t>
      </w:r>
      <w:r w:rsidRPr="00152F36">
        <w:rPr>
          <w:rFonts w:eastAsia="STZhongsong" w:hAnsi="STZhongsong" w:hint="eastAsia"/>
          <w:bCs/>
          <w:lang w:eastAsia="zh-CN"/>
        </w:rPr>
        <w:t>和</w:t>
      </w:r>
      <w:r w:rsidRPr="00152F36">
        <w:rPr>
          <w:rFonts w:eastAsia="STZhongsong"/>
          <w:bCs/>
          <w:lang w:eastAsia="zh-CN"/>
        </w:rPr>
        <w:t xml:space="preserve"> </w:t>
      </w:r>
      <w:r w:rsidRPr="00152F36">
        <w:rPr>
          <w:rFonts w:eastAsia="STZhongsong" w:hAnsi="STZhongsong" w:hint="eastAsia"/>
          <w:bCs/>
          <w:lang w:eastAsia="zh-CN"/>
        </w:rPr>
        <w:t>华</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愿</w:t>
      </w:r>
      <w:r w:rsidRPr="00152F36">
        <w:rPr>
          <w:rFonts w:eastAsia="STZhongsong"/>
          <w:bCs/>
          <w:lang w:eastAsia="zh-CN"/>
        </w:rPr>
        <w:t xml:space="preserve"> </w:t>
      </w:r>
      <w:r w:rsidRPr="00152F36">
        <w:rPr>
          <w:rFonts w:eastAsia="STZhongsong" w:hAnsi="STZhongsong" w:hint="eastAsia"/>
          <w:bCs/>
          <w:lang w:eastAsia="zh-CN"/>
        </w:rPr>
        <w:t>世</w:t>
      </w:r>
      <w:r w:rsidRPr="00152F36">
        <w:rPr>
          <w:rFonts w:eastAsia="STZhongsong"/>
          <w:bCs/>
          <w:lang w:eastAsia="zh-CN"/>
        </w:rPr>
        <w:t xml:space="preserve"> </w:t>
      </w:r>
      <w:r w:rsidRPr="00152F36">
        <w:rPr>
          <w:rFonts w:eastAsia="STZhongsong" w:hAnsi="STZhongsong" w:hint="eastAsia"/>
          <w:bCs/>
          <w:lang w:eastAsia="zh-CN"/>
        </w:rPr>
        <w:t>上</w:t>
      </w:r>
      <w:r w:rsidRPr="00152F36">
        <w:rPr>
          <w:rFonts w:eastAsia="STZhongsong"/>
          <w:bCs/>
          <w:lang w:eastAsia="zh-CN"/>
        </w:rPr>
        <w:t xml:space="preserve"> </w:t>
      </w:r>
      <w:r w:rsidRPr="00152F36">
        <w:rPr>
          <w:rFonts w:eastAsia="STZhongsong" w:hAnsi="STZhongsong" w:hint="eastAsia"/>
          <w:bCs/>
          <w:lang w:eastAsia="zh-CN"/>
        </w:rPr>
        <w:t>的</w:t>
      </w:r>
      <w:r w:rsidRPr="00152F36">
        <w:rPr>
          <w:rFonts w:eastAsia="STZhongsong"/>
          <w:bCs/>
          <w:lang w:eastAsia="zh-CN"/>
        </w:rPr>
        <w:t xml:space="preserve"> </w:t>
      </w:r>
      <w:r w:rsidRPr="00152F36">
        <w:rPr>
          <w:rFonts w:eastAsia="STZhongsong" w:hAnsi="STZhongsong" w:hint="eastAsia"/>
          <w:bCs/>
          <w:lang w:eastAsia="zh-CN"/>
        </w:rPr>
        <w:t>居</w:t>
      </w:r>
      <w:r w:rsidRPr="00152F36">
        <w:rPr>
          <w:rFonts w:eastAsia="STZhongsong"/>
          <w:bCs/>
          <w:lang w:eastAsia="zh-CN"/>
        </w:rPr>
        <w:t xml:space="preserve"> </w:t>
      </w:r>
      <w:r w:rsidRPr="00152F36">
        <w:rPr>
          <w:rFonts w:eastAsia="STZhongsong" w:hAnsi="STZhongsong" w:hint="eastAsia"/>
          <w:bCs/>
          <w:lang w:eastAsia="zh-CN"/>
        </w:rPr>
        <w:t>民</w:t>
      </w:r>
      <w:r w:rsidRPr="00152F36">
        <w:rPr>
          <w:rFonts w:eastAsia="STZhongsong"/>
          <w:bCs/>
          <w:lang w:eastAsia="zh-CN"/>
        </w:rPr>
        <w:t xml:space="preserve"> </w:t>
      </w:r>
      <w:r w:rsidRPr="00152F36">
        <w:rPr>
          <w:rFonts w:eastAsia="STZhongsong" w:hAnsi="STZhongsong" w:hint="eastAsia"/>
          <w:bCs/>
          <w:lang w:eastAsia="zh-CN"/>
        </w:rPr>
        <w:t>都</w:t>
      </w:r>
      <w:r w:rsidRPr="00152F36">
        <w:rPr>
          <w:rFonts w:eastAsia="STZhongsong"/>
          <w:bCs/>
          <w:lang w:eastAsia="zh-CN"/>
        </w:rPr>
        <w:t xml:space="preserve"> </w:t>
      </w:r>
      <w:r w:rsidRPr="00152F36">
        <w:rPr>
          <w:rFonts w:eastAsia="STZhongsong" w:hAnsi="STZhongsong" w:hint="eastAsia"/>
          <w:bCs/>
          <w:lang w:eastAsia="zh-CN"/>
        </w:rPr>
        <w:t>惧</w:t>
      </w:r>
      <w:r w:rsidRPr="00152F36">
        <w:rPr>
          <w:rFonts w:eastAsia="STZhongsong"/>
          <w:bCs/>
          <w:lang w:eastAsia="zh-CN"/>
        </w:rPr>
        <w:t xml:space="preserve"> </w:t>
      </w:r>
      <w:r w:rsidRPr="00152F36">
        <w:rPr>
          <w:rFonts w:eastAsia="STZhongsong" w:hAnsi="STZhongsong" w:hint="eastAsia"/>
          <w:bCs/>
          <w:lang w:eastAsia="zh-CN"/>
        </w:rPr>
        <w:t>怕</w:t>
      </w:r>
      <w:r w:rsidRPr="00152F36">
        <w:rPr>
          <w:rFonts w:eastAsia="STZhongsong"/>
          <w:bCs/>
          <w:lang w:eastAsia="zh-CN"/>
        </w:rPr>
        <w:t xml:space="preserve"> </w:t>
      </w:r>
      <w:r w:rsidRPr="00152F36">
        <w:rPr>
          <w:rFonts w:eastAsia="STZhongsong" w:hAnsi="STZhongsong" w:hint="eastAsia"/>
          <w:bCs/>
          <w:lang w:eastAsia="zh-CN"/>
        </w:rPr>
        <w:t>他</w:t>
      </w:r>
      <w:r w:rsidRPr="00152F36">
        <w:rPr>
          <w:rFonts w:eastAsia="STZhongsong"/>
          <w:bCs/>
          <w:lang w:eastAsia="zh-CN"/>
        </w:rPr>
        <w:t xml:space="preserve"> </w:t>
      </w:r>
      <w:r w:rsidRPr="00152F36">
        <w:rPr>
          <w:rFonts w:eastAsia="STZhongsong" w:hAnsi="STZhongsong" w:hint="eastAsia"/>
          <w:bCs/>
          <w:lang w:eastAsia="zh-CN"/>
        </w:rPr>
        <w:t>！</w:t>
      </w:r>
    </w:p>
    <w:p w:rsidR="00937040" w:rsidRPr="00152F36" w:rsidRDefault="00421C04" w:rsidP="00421C04">
      <w:pPr>
        <w:rPr>
          <w:rFonts w:eastAsia="STZhongsong"/>
          <w:bCs/>
          <w:lang w:eastAsia="zh-CN"/>
        </w:rPr>
      </w:pPr>
      <w:r w:rsidRPr="00152F36">
        <w:rPr>
          <w:rFonts w:eastAsia="STZhongsong"/>
          <w:bCs/>
          <w:lang w:eastAsia="zh-CN"/>
        </w:rPr>
        <w:t>9</w:t>
      </w:r>
      <w:r w:rsidRPr="00152F36">
        <w:rPr>
          <w:rFonts w:eastAsia="STZhongsong" w:hAnsi="STZhongsong" w:hint="eastAsia"/>
          <w:bCs/>
          <w:lang w:eastAsia="zh-CN"/>
        </w:rPr>
        <w:t>因</w:t>
      </w:r>
      <w:r w:rsidRPr="00152F36">
        <w:rPr>
          <w:rFonts w:eastAsia="STZhongsong"/>
          <w:bCs/>
          <w:lang w:eastAsia="zh-CN"/>
        </w:rPr>
        <w:t xml:space="preserve"> </w:t>
      </w:r>
      <w:r w:rsidRPr="00152F36">
        <w:rPr>
          <w:rFonts w:eastAsia="STZhongsong" w:hAnsi="STZhongsong" w:hint="eastAsia"/>
          <w:bCs/>
          <w:lang w:eastAsia="zh-CN"/>
        </w:rPr>
        <w:t>为</w:t>
      </w:r>
      <w:r w:rsidRPr="00152F36">
        <w:rPr>
          <w:rFonts w:eastAsia="STZhongsong"/>
          <w:bCs/>
          <w:lang w:eastAsia="zh-CN"/>
        </w:rPr>
        <w:t xml:space="preserve"> </w:t>
      </w:r>
      <w:r w:rsidRPr="00152F36">
        <w:rPr>
          <w:rFonts w:eastAsia="STZhongsong" w:hAnsi="STZhongsong" w:hint="eastAsia"/>
          <w:bCs/>
          <w:lang w:eastAsia="zh-CN"/>
        </w:rPr>
        <w:t>他</w:t>
      </w:r>
      <w:r w:rsidRPr="00152F36">
        <w:rPr>
          <w:rFonts w:eastAsia="STZhongsong"/>
          <w:bCs/>
          <w:lang w:eastAsia="zh-CN"/>
        </w:rPr>
        <w:t xml:space="preserve"> </w:t>
      </w:r>
      <w:r w:rsidRPr="00152F36">
        <w:rPr>
          <w:rFonts w:eastAsia="STZhongsong" w:hAnsi="STZhongsong" w:hint="eastAsia"/>
          <w:bCs/>
          <w:lang w:eastAsia="zh-CN"/>
        </w:rPr>
        <w:t>说</w:t>
      </w:r>
      <w:r w:rsidRPr="00152F36">
        <w:rPr>
          <w:rFonts w:eastAsia="STZhongsong"/>
          <w:bCs/>
          <w:lang w:eastAsia="zh-CN"/>
        </w:rPr>
        <w:t xml:space="preserve"> </w:t>
      </w:r>
      <w:r w:rsidRPr="00152F36">
        <w:rPr>
          <w:rFonts w:eastAsia="STZhongsong" w:hAnsi="STZhongsong" w:hint="eastAsia"/>
          <w:bCs/>
          <w:lang w:eastAsia="zh-CN"/>
        </w:rPr>
        <w:t>有</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就</w:t>
      </w:r>
      <w:r w:rsidRPr="00152F36">
        <w:rPr>
          <w:rFonts w:eastAsia="STZhongsong"/>
          <w:bCs/>
          <w:lang w:eastAsia="zh-CN"/>
        </w:rPr>
        <w:t xml:space="preserve"> </w:t>
      </w:r>
      <w:r w:rsidRPr="00152F36">
        <w:rPr>
          <w:rFonts w:eastAsia="STZhongsong" w:hAnsi="STZhongsong" w:hint="eastAsia"/>
          <w:bCs/>
          <w:lang w:eastAsia="zh-CN"/>
        </w:rPr>
        <w:t>有</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命</w:t>
      </w:r>
      <w:r w:rsidRPr="00152F36">
        <w:rPr>
          <w:rFonts w:eastAsia="STZhongsong"/>
          <w:bCs/>
          <w:lang w:eastAsia="zh-CN"/>
        </w:rPr>
        <w:t xml:space="preserve"> </w:t>
      </w:r>
      <w:r w:rsidRPr="00152F36">
        <w:rPr>
          <w:rFonts w:eastAsia="STZhongsong" w:hAnsi="STZhongsong" w:hint="eastAsia"/>
          <w:bCs/>
          <w:lang w:eastAsia="zh-CN"/>
        </w:rPr>
        <w:t>立</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就</w:t>
      </w:r>
      <w:r w:rsidRPr="00152F36">
        <w:rPr>
          <w:rFonts w:eastAsia="STZhongsong"/>
          <w:bCs/>
          <w:lang w:eastAsia="zh-CN"/>
        </w:rPr>
        <w:t xml:space="preserve"> </w:t>
      </w:r>
      <w:r w:rsidRPr="00152F36">
        <w:rPr>
          <w:rFonts w:eastAsia="STZhongsong" w:hAnsi="STZhongsong" w:hint="eastAsia"/>
          <w:bCs/>
          <w:lang w:eastAsia="zh-CN"/>
        </w:rPr>
        <w:t>立</w:t>
      </w:r>
      <w:r w:rsidRPr="00152F36">
        <w:rPr>
          <w:rFonts w:eastAsia="STZhongsong"/>
          <w:bCs/>
          <w:lang w:eastAsia="zh-CN"/>
        </w:rPr>
        <w:t xml:space="preserve"> </w:t>
      </w:r>
      <w:r w:rsidRPr="00152F36">
        <w:rPr>
          <w:rFonts w:eastAsia="STZhongsong" w:hAnsi="STZhongsong" w:hint="eastAsia"/>
          <w:bCs/>
          <w:lang w:eastAsia="zh-CN"/>
        </w:rPr>
        <w:t>。</w:t>
      </w:r>
    </w:p>
    <w:p w:rsidR="00937040" w:rsidRPr="00152F36" w:rsidRDefault="00937040" w:rsidP="009305D5">
      <w:pPr>
        <w:numPr>
          <w:ilvl w:val="2"/>
          <w:numId w:val="10"/>
        </w:numPr>
        <w:rPr>
          <w:rFonts w:eastAsia="STZhongsong"/>
          <w:bCs/>
        </w:rPr>
      </w:pPr>
      <w:r w:rsidRPr="00152F36">
        <w:rPr>
          <w:rFonts w:eastAsia="STZhongsong"/>
          <w:bCs/>
        </w:rPr>
        <w:t xml:space="preserve">The Bible explains that God’s creative </w:t>
      </w:r>
      <w:r w:rsidR="009305D5" w:rsidRPr="00152F36">
        <w:rPr>
          <w:rFonts w:eastAsia="STZhongsong"/>
          <w:bCs/>
        </w:rPr>
        <w:t>word</w:t>
      </w:r>
      <w:r w:rsidRPr="00152F36">
        <w:rPr>
          <w:rFonts w:eastAsia="STZhongsong"/>
          <w:bCs/>
        </w:rPr>
        <w:t xml:space="preserve"> is </w:t>
      </w:r>
      <w:r w:rsidR="009305D5" w:rsidRPr="00152F36">
        <w:rPr>
          <w:rFonts w:eastAsia="STZhongsong"/>
          <w:bCs/>
        </w:rPr>
        <w:t>an expression of his will (or desire)</w:t>
      </w:r>
      <w:r w:rsidR="004444E2" w:rsidRPr="00152F36">
        <w:rPr>
          <w:rFonts w:eastAsia="STZhongsong"/>
          <w:bCs/>
        </w:rPr>
        <w:t>.</w:t>
      </w:r>
    </w:p>
    <w:p w:rsidR="00096E2B" w:rsidRPr="00152F36" w:rsidRDefault="00415B8A" w:rsidP="00415B8A">
      <w:pPr>
        <w:ind w:leftChars="925" w:left="2220"/>
        <w:rPr>
          <w:rFonts w:eastAsia="STZhongsong"/>
          <w:bCs/>
          <w:lang w:eastAsia="zh-CN"/>
        </w:rPr>
      </w:pPr>
      <w:r w:rsidRPr="00152F36">
        <w:rPr>
          <w:rFonts w:eastAsia="STZhongsong" w:hAnsi="STZhongsong" w:hint="eastAsia"/>
          <w:bCs/>
          <w:lang w:eastAsia="zh-CN"/>
        </w:rPr>
        <w:t>圣经解释说，神</w:t>
      </w:r>
      <w:r w:rsidR="00BF1A11">
        <w:rPr>
          <w:rFonts w:eastAsia="STZhongsong" w:hAnsi="STZhongsong" w:hint="eastAsia"/>
          <w:bCs/>
          <w:lang w:eastAsia="zh-CN"/>
        </w:rPr>
        <w:t>有创造力的话语就是</w:t>
      </w:r>
      <w:r w:rsidR="009F5DAD">
        <w:rPr>
          <w:rFonts w:eastAsia="STZhongsong" w:hAnsi="STZhongsong" w:hint="eastAsia"/>
          <w:bCs/>
          <w:lang w:eastAsia="zh-CN"/>
        </w:rPr>
        <w:t>对他</w:t>
      </w:r>
      <w:r w:rsidR="00BF1A11">
        <w:rPr>
          <w:rFonts w:eastAsia="STZhongsong" w:hAnsi="STZhongsong" w:hint="eastAsia"/>
          <w:bCs/>
          <w:lang w:eastAsia="zh-CN"/>
        </w:rPr>
        <w:t>旨意</w:t>
      </w:r>
      <w:r w:rsidRPr="00152F36">
        <w:rPr>
          <w:rFonts w:eastAsia="STZhongsong"/>
          <w:bCs/>
          <w:lang w:eastAsia="zh-CN"/>
        </w:rPr>
        <w:t>(</w:t>
      </w:r>
      <w:r w:rsidRPr="00152F36">
        <w:rPr>
          <w:rFonts w:eastAsia="STZhongsong" w:hAnsi="STZhongsong" w:hint="eastAsia"/>
          <w:bCs/>
          <w:lang w:eastAsia="zh-CN"/>
        </w:rPr>
        <w:t>或愿望</w:t>
      </w:r>
      <w:r w:rsidRPr="00152F36">
        <w:rPr>
          <w:rFonts w:eastAsia="STZhongsong"/>
          <w:bCs/>
          <w:lang w:eastAsia="zh-CN"/>
        </w:rPr>
        <w:t>)</w:t>
      </w:r>
      <w:r w:rsidR="009F5DAD">
        <w:rPr>
          <w:rFonts w:eastAsia="STZhongsong" w:hint="eastAsia"/>
          <w:bCs/>
          <w:lang w:eastAsia="zh-CN"/>
        </w:rPr>
        <w:t>的表达</w:t>
      </w:r>
      <w:r w:rsidRPr="00152F36">
        <w:rPr>
          <w:rFonts w:eastAsia="STZhongsong" w:hAnsi="STZhongsong" w:hint="eastAsia"/>
          <w:bCs/>
          <w:lang w:eastAsia="zh-CN"/>
        </w:rPr>
        <w:t>。</w:t>
      </w:r>
    </w:p>
    <w:p w:rsidR="00937040" w:rsidRPr="00152F36" w:rsidRDefault="00937040" w:rsidP="00937040">
      <w:pPr>
        <w:rPr>
          <w:rFonts w:eastAsia="STZhongsong"/>
          <w:bCs/>
          <w:lang w:eastAsia="zh-CN"/>
        </w:rPr>
      </w:pPr>
      <w:r w:rsidRPr="00152F36">
        <w:rPr>
          <w:rFonts w:eastAsia="STZhongsong"/>
          <w:bCs/>
        </w:rPr>
        <w:t>Revelation 4:11</w:t>
      </w:r>
      <w:r w:rsidR="00096E2B" w:rsidRPr="00152F36">
        <w:rPr>
          <w:rFonts w:eastAsia="STZhongsong"/>
          <w:bCs/>
        </w:rPr>
        <w:t xml:space="preserve"> (EHV)</w:t>
      </w:r>
    </w:p>
    <w:p w:rsidR="00096E2B" w:rsidRPr="00152F36" w:rsidRDefault="00096E2B" w:rsidP="00937040">
      <w:pPr>
        <w:rPr>
          <w:rFonts w:eastAsia="STZhongsong"/>
          <w:bCs/>
        </w:rPr>
      </w:pPr>
      <w:r w:rsidRPr="00152F36">
        <w:rPr>
          <w:rFonts w:eastAsia="STZhongsong"/>
        </w:rPr>
        <w:t>Worthy are you, our Lord and God,</w:t>
      </w:r>
      <w:r w:rsidRPr="00152F36">
        <w:rPr>
          <w:rFonts w:eastAsia="STZhongsong"/>
        </w:rPr>
        <w:br/>
        <w:t>to receive the glory and the honor and the power,</w:t>
      </w:r>
      <w:r w:rsidRPr="00152F36">
        <w:rPr>
          <w:rFonts w:eastAsia="STZhongsong"/>
        </w:rPr>
        <w:br/>
        <w:t>    for you have created all things,</w:t>
      </w:r>
      <w:r w:rsidRPr="00152F36">
        <w:rPr>
          <w:rFonts w:eastAsia="STZhongsong"/>
        </w:rPr>
        <w:br/>
        <w:t>    and</w:t>
      </w:r>
      <w:r w:rsidRPr="009F5DAD">
        <w:rPr>
          <w:rFonts w:eastAsia="STZhongsong"/>
          <w:color w:val="C00000"/>
        </w:rPr>
        <w:t xml:space="preserve"> </w:t>
      </w:r>
      <w:r w:rsidRPr="00F00D77">
        <w:rPr>
          <w:rFonts w:eastAsia="STZhongsong"/>
          <w:b/>
          <w:bCs/>
          <w:i/>
          <w:iCs/>
          <w:color w:val="000000"/>
        </w:rPr>
        <w:t>because of your will</w:t>
      </w:r>
      <w:r w:rsidRPr="00152F36">
        <w:rPr>
          <w:rFonts w:eastAsia="STZhongsong"/>
        </w:rPr>
        <w:t xml:space="preserve"> they existed and were created.</w:t>
      </w:r>
    </w:p>
    <w:p w:rsidR="00BF1A11" w:rsidRPr="00152F36" w:rsidRDefault="00BF1A11" w:rsidP="00BF1A11">
      <w:pPr>
        <w:rPr>
          <w:rFonts w:eastAsia="STZhongsong"/>
          <w:bCs/>
          <w:lang w:eastAsia="zh-CN"/>
        </w:rPr>
      </w:pPr>
      <w:r w:rsidRPr="00152F36">
        <w:rPr>
          <w:rFonts w:eastAsia="STZhongsong" w:hAnsi="STZhongsong" w:hint="eastAsia"/>
          <w:bCs/>
          <w:lang w:eastAsia="zh-CN"/>
        </w:rPr>
        <w:t>启示录</w:t>
      </w:r>
      <w:r w:rsidRPr="00152F36">
        <w:rPr>
          <w:rFonts w:eastAsia="STZhongsong"/>
          <w:bCs/>
          <w:lang w:eastAsia="zh-CN"/>
        </w:rPr>
        <w:t xml:space="preserve"> 4:11 (EHV)</w:t>
      </w:r>
    </w:p>
    <w:p w:rsidR="00937040" w:rsidRDefault="00421C04" w:rsidP="00BF1A11">
      <w:pPr>
        <w:ind w:leftChars="300" w:left="720"/>
        <w:rPr>
          <w:rFonts w:eastAsia="STZhongsong" w:hAnsi="STZhongsong"/>
          <w:b/>
          <w:lang w:eastAsia="zh-CN"/>
        </w:rPr>
      </w:pPr>
      <w:r w:rsidRPr="00152F36">
        <w:rPr>
          <w:rFonts w:eastAsia="STZhongsong"/>
          <w:b/>
          <w:lang w:eastAsia="zh-CN"/>
        </w:rPr>
        <w:t>11</w:t>
      </w:r>
      <w:r w:rsidRPr="00152F36">
        <w:rPr>
          <w:rFonts w:eastAsia="STZhongsong" w:hAnsi="STZhongsong" w:hint="eastAsia"/>
          <w:b/>
          <w:lang w:eastAsia="zh-CN"/>
        </w:rPr>
        <w:t>我</w:t>
      </w:r>
      <w:r w:rsidRPr="00152F36">
        <w:rPr>
          <w:rFonts w:eastAsia="STZhongsong"/>
          <w:b/>
          <w:lang w:eastAsia="zh-CN"/>
        </w:rPr>
        <w:t xml:space="preserve"> </w:t>
      </w:r>
      <w:r w:rsidRPr="00152F36">
        <w:rPr>
          <w:rFonts w:eastAsia="STZhongsong" w:hAnsi="STZhongsong" w:hint="eastAsia"/>
          <w:b/>
          <w:lang w:eastAsia="zh-CN"/>
        </w:rPr>
        <w:t>们</w:t>
      </w:r>
      <w:r w:rsidRPr="00152F36">
        <w:rPr>
          <w:rFonts w:eastAsia="STZhongsong"/>
          <w:b/>
          <w:lang w:eastAsia="zh-CN"/>
        </w:rPr>
        <w:t xml:space="preserve"> </w:t>
      </w:r>
      <w:r w:rsidRPr="00152F36">
        <w:rPr>
          <w:rFonts w:eastAsia="STZhongsong" w:hAnsi="STZhongsong" w:hint="eastAsia"/>
          <w:b/>
          <w:lang w:eastAsia="zh-CN"/>
        </w:rPr>
        <w:t>的</w:t>
      </w:r>
      <w:r w:rsidRPr="00152F36">
        <w:rPr>
          <w:rFonts w:eastAsia="STZhongsong"/>
          <w:b/>
          <w:lang w:eastAsia="zh-CN"/>
        </w:rPr>
        <w:t xml:space="preserve"> </w:t>
      </w:r>
      <w:r w:rsidRPr="00152F36">
        <w:rPr>
          <w:rFonts w:eastAsia="STZhongsong" w:hAnsi="STZhongsong" w:hint="eastAsia"/>
          <w:b/>
          <w:lang w:eastAsia="zh-CN"/>
        </w:rPr>
        <w:t>主</w:t>
      </w:r>
      <w:r w:rsidRPr="00152F36">
        <w:rPr>
          <w:rFonts w:eastAsia="STZhongsong"/>
          <w:b/>
          <w:lang w:eastAsia="zh-CN"/>
        </w:rPr>
        <w:t xml:space="preserve"> </w:t>
      </w:r>
      <w:r w:rsidRPr="00152F36">
        <w:rPr>
          <w:rFonts w:eastAsia="STZhongsong" w:hAnsi="STZhongsong" w:hint="eastAsia"/>
          <w:b/>
          <w:lang w:eastAsia="zh-CN"/>
        </w:rPr>
        <w:t>，</w:t>
      </w:r>
      <w:r w:rsidRPr="00152F36">
        <w:rPr>
          <w:rFonts w:eastAsia="STZhongsong"/>
          <w:b/>
          <w:lang w:eastAsia="zh-CN"/>
        </w:rPr>
        <w:t xml:space="preserve"> </w:t>
      </w:r>
      <w:r w:rsidRPr="00152F36">
        <w:rPr>
          <w:rFonts w:eastAsia="STZhongsong" w:hAnsi="STZhongsong" w:hint="eastAsia"/>
          <w:b/>
          <w:lang w:eastAsia="zh-CN"/>
        </w:rPr>
        <w:t>我</w:t>
      </w:r>
      <w:r w:rsidRPr="00152F36">
        <w:rPr>
          <w:rFonts w:eastAsia="STZhongsong"/>
          <w:b/>
          <w:lang w:eastAsia="zh-CN"/>
        </w:rPr>
        <w:t xml:space="preserve"> </w:t>
      </w:r>
      <w:r w:rsidRPr="00152F36">
        <w:rPr>
          <w:rFonts w:eastAsia="STZhongsong" w:hAnsi="STZhongsong" w:hint="eastAsia"/>
          <w:b/>
          <w:lang w:eastAsia="zh-CN"/>
        </w:rPr>
        <w:t>们</w:t>
      </w:r>
      <w:r w:rsidRPr="00152F36">
        <w:rPr>
          <w:rFonts w:eastAsia="STZhongsong"/>
          <w:b/>
          <w:lang w:eastAsia="zh-CN"/>
        </w:rPr>
        <w:t xml:space="preserve"> </w:t>
      </w:r>
      <w:r w:rsidRPr="00152F36">
        <w:rPr>
          <w:rFonts w:eastAsia="STZhongsong" w:hAnsi="STZhongsong" w:hint="eastAsia"/>
          <w:b/>
          <w:lang w:eastAsia="zh-CN"/>
        </w:rPr>
        <w:t>的</w:t>
      </w:r>
      <w:r w:rsidRPr="00152F36">
        <w:rPr>
          <w:rFonts w:eastAsia="STZhongsong"/>
          <w:b/>
          <w:lang w:eastAsia="zh-CN"/>
        </w:rPr>
        <w:t xml:space="preserve"> </w:t>
      </w:r>
      <w:r w:rsidRPr="00152F36">
        <w:rPr>
          <w:rFonts w:eastAsia="STZhongsong" w:hAnsi="STZhongsong" w:hint="eastAsia"/>
          <w:b/>
          <w:lang w:eastAsia="zh-CN"/>
        </w:rPr>
        <w:t>神</w:t>
      </w:r>
      <w:r w:rsidRPr="00152F36">
        <w:rPr>
          <w:rFonts w:eastAsia="STZhongsong"/>
          <w:b/>
          <w:lang w:eastAsia="zh-CN"/>
        </w:rPr>
        <w:t xml:space="preserve"> </w:t>
      </w:r>
      <w:r w:rsidRPr="00152F36">
        <w:rPr>
          <w:rFonts w:eastAsia="STZhongsong" w:hAnsi="STZhongsong" w:hint="eastAsia"/>
          <w:b/>
          <w:lang w:eastAsia="zh-CN"/>
        </w:rPr>
        <w:t>，</w:t>
      </w:r>
      <w:r w:rsidRPr="00152F36">
        <w:rPr>
          <w:rFonts w:eastAsia="STZhongsong"/>
          <w:b/>
          <w:lang w:eastAsia="zh-CN"/>
        </w:rPr>
        <w:t xml:space="preserve"> </w:t>
      </w:r>
      <w:r w:rsidRPr="00152F36">
        <w:rPr>
          <w:rFonts w:eastAsia="STZhongsong" w:hAnsi="STZhongsong" w:hint="eastAsia"/>
          <w:b/>
          <w:lang w:eastAsia="zh-CN"/>
        </w:rPr>
        <w:t>你</w:t>
      </w:r>
      <w:r w:rsidRPr="00152F36">
        <w:rPr>
          <w:rFonts w:eastAsia="STZhongsong"/>
          <w:b/>
          <w:lang w:eastAsia="zh-CN"/>
        </w:rPr>
        <w:t xml:space="preserve"> </w:t>
      </w:r>
      <w:r w:rsidRPr="00152F36">
        <w:rPr>
          <w:rFonts w:eastAsia="STZhongsong" w:hAnsi="STZhongsong" w:hint="eastAsia"/>
          <w:b/>
          <w:lang w:eastAsia="zh-CN"/>
        </w:rPr>
        <w:t>是</w:t>
      </w:r>
      <w:r w:rsidRPr="00152F36">
        <w:rPr>
          <w:rFonts w:eastAsia="STZhongsong"/>
          <w:b/>
          <w:lang w:eastAsia="zh-CN"/>
        </w:rPr>
        <w:t xml:space="preserve"> </w:t>
      </w:r>
      <w:r w:rsidRPr="00152F36">
        <w:rPr>
          <w:rFonts w:eastAsia="STZhongsong" w:hAnsi="STZhongsong" w:hint="eastAsia"/>
          <w:b/>
          <w:lang w:eastAsia="zh-CN"/>
        </w:rPr>
        <w:t>配</w:t>
      </w:r>
      <w:r w:rsidRPr="00152F36">
        <w:rPr>
          <w:rFonts w:eastAsia="STZhongsong"/>
          <w:b/>
          <w:lang w:eastAsia="zh-CN"/>
        </w:rPr>
        <w:t xml:space="preserve"> </w:t>
      </w:r>
      <w:r w:rsidRPr="00152F36">
        <w:rPr>
          <w:rFonts w:eastAsia="STZhongsong" w:hAnsi="STZhongsong" w:hint="eastAsia"/>
          <w:b/>
          <w:lang w:eastAsia="zh-CN"/>
        </w:rPr>
        <w:t>得</w:t>
      </w:r>
      <w:r w:rsidRPr="00152F36">
        <w:rPr>
          <w:rFonts w:eastAsia="STZhongsong"/>
          <w:b/>
          <w:lang w:eastAsia="zh-CN"/>
        </w:rPr>
        <w:t xml:space="preserve"> </w:t>
      </w:r>
      <w:r w:rsidRPr="00152F36">
        <w:rPr>
          <w:rFonts w:eastAsia="STZhongsong" w:hAnsi="STZhongsong" w:hint="eastAsia"/>
          <w:b/>
          <w:lang w:eastAsia="zh-CN"/>
        </w:rPr>
        <w:t>荣</w:t>
      </w:r>
      <w:r w:rsidRPr="00152F36">
        <w:rPr>
          <w:rFonts w:eastAsia="STZhongsong"/>
          <w:b/>
          <w:lang w:eastAsia="zh-CN"/>
        </w:rPr>
        <w:t xml:space="preserve"> </w:t>
      </w:r>
      <w:r w:rsidRPr="00152F36">
        <w:rPr>
          <w:rFonts w:eastAsia="STZhongsong" w:hAnsi="STZhongsong" w:hint="eastAsia"/>
          <w:b/>
          <w:lang w:eastAsia="zh-CN"/>
        </w:rPr>
        <w:t>耀</w:t>
      </w:r>
      <w:r w:rsidRPr="00152F36">
        <w:rPr>
          <w:rFonts w:eastAsia="STZhongsong"/>
          <w:b/>
          <w:lang w:eastAsia="zh-CN"/>
        </w:rPr>
        <w:t xml:space="preserve"> </w:t>
      </w:r>
      <w:r w:rsidRPr="00152F36">
        <w:rPr>
          <w:rFonts w:eastAsia="STZhongsong" w:hAnsi="STZhongsong" w:hint="eastAsia"/>
          <w:b/>
          <w:lang w:eastAsia="zh-CN"/>
        </w:rPr>
        <w:t>、</w:t>
      </w:r>
      <w:r w:rsidRPr="00152F36">
        <w:rPr>
          <w:rFonts w:eastAsia="STZhongsong"/>
          <w:b/>
          <w:lang w:eastAsia="zh-CN"/>
        </w:rPr>
        <w:t xml:space="preserve"> </w:t>
      </w:r>
      <w:r w:rsidRPr="00152F36">
        <w:rPr>
          <w:rFonts w:eastAsia="STZhongsong" w:hAnsi="STZhongsong" w:hint="eastAsia"/>
          <w:b/>
          <w:lang w:eastAsia="zh-CN"/>
        </w:rPr>
        <w:t>尊</w:t>
      </w:r>
      <w:r w:rsidRPr="00152F36">
        <w:rPr>
          <w:rFonts w:eastAsia="STZhongsong"/>
          <w:b/>
          <w:lang w:eastAsia="zh-CN"/>
        </w:rPr>
        <w:t xml:space="preserve"> </w:t>
      </w:r>
      <w:r w:rsidRPr="00152F36">
        <w:rPr>
          <w:rFonts w:eastAsia="STZhongsong" w:hAnsi="STZhongsong" w:hint="eastAsia"/>
          <w:b/>
          <w:lang w:eastAsia="zh-CN"/>
        </w:rPr>
        <w:t>贵</w:t>
      </w:r>
      <w:r w:rsidRPr="00152F36">
        <w:rPr>
          <w:rFonts w:eastAsia="STZhongsong"/>
          <w:b/>
          <w:lang w:eastAsia="zh-CN"/>
        </w:rPr>
        <w:t xml:space="preserve"> </w:t>
      </w:r>
      <w:r w:rsidRPr="00152F36">
        <w:rPr>
          <w:rFonts w:eastAsia="STZhongsong" w:hAnsi="STZhongsong" w:hint="eastAsia"/>
          <w:b/>
          <w:lang w:eastAsia="zh-CN"/>
        </w:rPr>
        <w:t>、</w:t>
      </w:r>
      <w:r w:rsidRPr="00152F36">
        <w:rPr>
          <w:rFonts w:eastAsia="STZhongsong"/>
          <w:b/>
          <w:lang w:eastAsia="zh-CN"/>
        </w:rPr>
        <w:t xml:space="preserve"> </w:t>
      </w:r>
      <w:r w:rsidRPr="00152F36">
        <w:rPr>
          <w:rFonts w:eastAsia="STZhongsong" w:hAnsi="STZhongsong" w:hint="eastAsia"/>
          <w:b/>
          <w:lang w:eastAsia="zh-CN"/>
        </w:rPr>
        <w:t>权</w:t>
      </w:r>
      <w:r w:rsidRPr="00152F36">
        <w:rPr>
          <w:rFonts w:eastAsia="STZhongsong"/>
          <w:b/>
          <w:lang w:eastAsia="zh-CN"/>
        </w:rPr>
        <w:t xml:space="preserve"> </w:t>
      </w:r>
      <w:r w:rsidRPr="00152F36">
        <w:rPr>
          <w:rFonts w:eastAsia="STZhongsong" w:hAnsi="STZhongsong" w:hint="eastAsia"/>
          <w:b/>
          <w:lang w:eastAsia="zh-CN"/>
        </w:rPr>
        <w:t>柄</w:t>
      </w:r>
      <w:r w:rsidRPr="00152F36">
        <w:rPr>
          <w:rFonts w:eastAsia="STZhongsong"/>
          <w:b/>
          <w:lang w:eastAsia="zh-CN"/>
        </w:rPr>
        <w:t xml:space="preserve"> </w:t>
      </w:r>
      <w:r w:rsidRPr="00152F36">
        <w:rPr>
          <w:rFonts w:eastAsia="STZhongsong" w:hAnsi="STZhongsong" w:hint="eastAsia"/>
          <w:b/>
          <w:lang w:eastAsia="zh-CN"/>
        </w:rPr>
        <w:t>的</w:t>
      </w:r>
      <w:r w:rsidRPr="00152F36">
        <w:rPr>
          <w:rFonts w:eastAsia="STZhongsong"/>
          <w:b/>
          <w:lang w:eastAsia="zh-CN"/>
        </w:rPr>
        <w:t xml:space="preserve"> </w:t>
      </w:r>
      <w:r w:rsidRPr="00152F36">
        <w:rPr>
          <w:rFonts w:eastAsia="STZhongsong" w:hAnsi="STZhongsong" w:hint="eastAsia"/>
          <w:b/>
          <w:lang w:eastAsia="zh-CN"/>
        </w:rPr>
        <w:t>；</w:t>
      </w:r>
      <w:r w:rsidRPr="00152F36">
        <w:rPr>
          <w:rFonts w:eastAsia="STZhongsong"/>
          <w:b/>
          <w:lang w:eastAsia="zh-CN"/>
        </w:rPr>
        <w:t xml:space="preserve"> </w:t>
      </w:r>
      <w:r w:rsidRPr="00152F36">
        <w:rPr>
          <w:rFonts w:eastAsia="STZhongsong" w:hAnsi="STZhongsong" w:hint="eastAsia"/>
          <w:b/>
          <w:lang w:eastAsia="zh-CN"/>
        </w:rPr>
        <w:t>因</w:t>
      </w:r>
      <w:r w:rsidRPr="00152F36">
        <w:rPr>
          <w:rFonts w:eastAsia="STZhongsong"/>
          <w:b/>
          <w:lang w:eastAsia="zh-CN"/>
        </w:rPr>
        <w:t xml:space="preserve"> </w:t>
      </w:r>
      <w:r w:rsidRPr="00152F36">
        <w:rPr>
          <w:rFonts w:eastAsia="STZhongsong" w:hAnsi="STZhongsong" w:hint="eastAsia"/>
          <w:b/>
          <w:lang w:eastAsia="zh-CN"/>
        </w:rPr>
        <w:t>为</w:t>
      </w:r>
      <w:r w:rsidRPr="00152F36">
        <w:rPr>
          <w:rFonts w:eastAsia="STZhongsong"/>
          <w:b/>
          <w:lang w:eastAsia="zh-CN"/>
        </w:rPr>
        <w:t xml:space="preserve"> </w:t>
      </w:r>
      <w:r w:rsidRPr="00152F36">
        <w:rPr>
          <w:rFonts w:eastAsia="STZhongsong" w:hAnsi="STZhongsong" w:hint="eastAsia"/>
          <w:b/>
          <w:lang w:eastAsia="zh-CN"/>
        </w:rPr>
        <w:t>你</w:t>
      </w:r>
      <w:r w:rsidRPr="00152F36">
        <w:rPr>
          <w:rFonts w:eastAsia="STZhongsong"/>
          <w:b/>
          <w:lang w:eastAsia="zh-CN"/>
        </w:rPr>
        <w:t xml:space="preserve"> </w:t>
      </w:r>
      <w:r w:rsidRPr="00152F36">
        <w:rPr>
          <w:rFonts w:eastAsia="STZhongsong" w:hAnsi="STZhongsong" w:hint="eastAsia"/>
          <w:b/>
          <w:lang w:eastAsia="zh-CN"/>
        </w:rPr>
        <w:t>创</w:t>
      </w:r>
      <w:r w:rsidRPr="00152F36">
        <w:rPr>
          <w:rFonts w:eastAsia="STZhongsong"/>
          <w:b/>
          <w:lang w:eastAsia="zh-CN"/>
        </w:rPr>
        <w:t xml:space="preserve"> </w:t>
      </w:r>
      <w:r w:rsidRPr="00152F36">
        <w:rPr>
          <w:rFonts w:eastAsia="STZhongsong" w:hAnsi="STZhongsong" w:hint="eastAsia"/>
          <w:b/>
          <w:lang w:eastAsia="zh-CN"/>
        </w:rPr>
        <w:t>造</w:t>
      </w:r>
      <w:r w:rsidRPr="00152F36">
        <w:rPr>
          <w:rFonts w:eastAsia="STZhongsong"/>
          <w:b/>
          <w:lang w:eastAsia="zh-CN"/>
        </w:rPr>
        <w:t xml:space="preserve"> </w:t>
      </w:r>
      <w:r w:rsidRPr="00152F36">
        <w:rPr>
          <w:rFonts w:eastAsia="STZhongsong" w:hAnsi="STZhongsong" w:hint="eastAsia"/>
          <w:b/>
          <w:lang w:eastAsia="zh-CN"/>
        </w:rPr>
        <w:t>了</w:t>
      </w:r>
      <w:r w:rsidRPr="00152F36">
        <w:rPr>
          <w:rFonts w:eastAsia="STZhongsong"/>
          <w:b/>
          <w:lang w:eastAsia="zh-CN"/>
        </w:rPr>
        <w:t xml:space="preserve"> </w:t>
      </w:r>
      <w:r w:rsidRPr="00152F36">
        <w:rPr>
          <w:rFonts w:eastAsia="STZhongsong" w:hAnsi="STZhongsong" w:hint="eastAsia"/>
          <w:b/>
          <w:lang w:eastAsia="zh-CN"/>
        </w:rPr>
        <w:t>万</w:t>
      </w:r>
      <w:r w:rsidRPr="00152F36">
        <w:rPr>
          <w:rFonts w:eastAsia="STZhongsong"/>
          <w:b/>
          <w:lang w:eastAsia="zh-CN"/>
        </w:rPr>
        <w:t xml:space="preserve"> </w:t>
      </w:r>
      <w:r w:rsidRPr="00152F36">
        <w:rPr>
          <w:rFonts w:eastAsia="STZhongsong" w:hAnsi="STZhongsong" w:hint="eastAsia"/>
          <w:b/>
          <w:lang w:eastAsia="zh-CN"/>
        </w:rPr>
        <w:t>物</w:t>
      </w:r>
      <w:r w:rsidRPr="00152F36">
        <w:rPr>
          <w:rFonts w:eastAsia="STZhongsong"/>
          <w:b/>
          <w:lang w:eastAsia="zh-CN"/>
        </w:rPr>
        <w:t xml:space="preserve"> </w:t>
      </w:r>
      <w:r w:rsidRPr="00152F36">
        <w:rPr>
          <w:rFonts w:eastAsia="STZhongsong" w:hAnsi="STZhongsong" w:hint="eastAsia"/>
          <w:b/>
          <w:lang w:eastAsia="zh-CN"/>
        </w:rPr>
        <w:t>，</w:t>
      </w:r>
      <w:r w:rsidRPr="00152F36">
        <w:rPr>
          <w:rFonts w:eastAsia="STZhongsong"/>
          <w:b/>
          <w:lang w:eastAsia="zh-CN"/>
        </w:rPr>
        <w:t xml:space="preserve"> </w:t>
      </w:r>
      <w:r w:rsidRPr="00152F36">
        <w:rPr>
          <w:rFonts w:eastAsia="STZhongsong" w:hAnsi="STZhongsong" w:hint="eastAsia"/>
          <w:b/>
          <w:lang w:eastAsia="zh-CN"/>
        </w:rPr>
        <w:t>并</w:t>
      </w:r>
      <w:r w:rsidRPr="00152F36">
        <w:rPr>
          <w:rFonts w:eastAsia="STZhongsong"/>
          <w:b/>
          <w:lang w:eastAsia="zh-CN"/>
        </w:rPr>
        <w:t xml:space="preserve"> </w:t>
      </w:r>
      <w:r w:rsidRPr="00152F36">
        <w:rPr>
          <w:rFonts w:eastAsia="STZhongsong" w:hAnsi="STZhongsong" w:hint="eastAsia"/>
          <w:b/>
          <w:lang w:eastAsia="zh-CN"/>
        </w:rPr>
        <w:t>且</w:t>
      </w:r>
      <w:r w:rsidRPr="00152F36">
        <w:rPr>
          <w:rFonts w:eastAsia="STZhongsong"/>
          <w:b/>
          <w:lang w:eastAsia="zh-CN"/>
        </w:rPr>
        <w:t xml:space="preserve"> </w:t>
      </w:r>
      <w:r w:rsidRPr="00152F36">
        <w:rPr>
          <w:rFonts w:eastAsia="STZhongsong" w:hAnsi="STZhongsong" w:hint="eastAsia"/>
          <w:b/>
          <w:lang w:eastAsia="zh-CN"/>
        </w:rPr>
        <w:t>万</w:t>
      </w:r>
      <w:r w:rsidRPr="00152F36">
        <w:rPr>
          <w:rFonts w:eastAsia="STZhongsong"/>
          <w:b/>
          <w:lang w:eastAsia="zh-CN"/>
        </w:rPr>
        <w:t xml:space="preserve"> </w:t>
      </w:r>
      <w:r w:rsidRPr="00152F36">
        <w:rPr>
          <w:rFonts w:eastAsia="STZhongsong" w:hAnsi="STZhongsong" w:hint="eastAsia"/>
          <w:b/>
          <w:lang w:eastAsia="zh-CN"/>
        </w:rPr>
        <w:t>物</w:t>
      </w:r>
      <w:r w:rsidRPr="00152F36">
        <w:rPr>
          <w:rFonts w:eastAsia="STZhongsong"/>
          <w:b/>
          <w:lang w:eastAsia="zh-CN"/>
        </w:rPr>
        <w:t xml:space="preserve"> </w:t>
      </w:r>
      <w:r w:rsidRPr="00152F36">
        <w:rPr>
          <w:rFonts w:eastAsia="STZhongsong" w:hAnsi="STZhongsong" w:hint="eastAsia"/>
          <w:b/>
          <w:lang w:eastAsia="zh-CN"/>
        </w:rPr>
        <w:t>是</w:t>
      </w:r>
      <w:r w:rsidRPr="00152F36">
        <w:rPr>
          <w:rFonts w:eastAsia="STZhongsong"/>
          <w:b/>
          <w:lang w:eastAsia="zh-CN"/>
        </w:rPr>
        <w:t xml:space="preserve"> </w:t>
      </w:r>
      <w:r w:rsidRPr="00152F36">
        <w:rPr>
          <w:rFonts w:eastAsia="STZhongsong" w:hAnsi="STZhongsong" w:hint="eastAsia"/>
          <w:b/>
          <w:i/>
          <w:color w:val="C00000"/>
          <w:lang w:eastAsia="zh-CN"/>
        </w:rPr>
        <w:t>因</w:t>
      </w:r>
      <w:r w:rsidRPr="00152F36">
        <w:rPr>
          <w:rFonts w:eastAsia="STZhongsong"/>
          <w:b/>
          <w:i/>
          <w:color w:val="C00000"/>
          <w:lang w:eastAsia="zh-CN"/>
        </w:rPr>
        <w:t xml:space="preserve"> </w:t>
      </w:r>
      <w:r w:rsidRPr="00152F36">
        <w:rPr>
          <w:rFonts w:eastAsia="STZhongsong" w:hAnsi="STZhongsong" w:hint="eastAsia"/>
          <w:b/>
          <w:i/>
          <w:color w:val="C00000"/>
          <w:lang w:eastAsia="zh-CN"/>
        </w:rPr>
        <w:t>你</w:t>
      </w:r>
      <w:r w:rsidRPr="00152F36">
        <w:rPr>
          <w:rFonts w:eastAsia="STZhongsong"/>
          <w:b/>
          <w:i/>
          <w:color w:val="C00000"/>
          <w:lang w:eastAsia="zh-CN"/>
        </w:rPr>
        <w:t xml:space="preserve"> </w:t>
      </w:r>
      <w:r w:rsidRPr="00152F36">
        <w:rPr>
          <w:rFonts w:eastAsia="STZhongsong" w:hAnsi="STZhongsong" w:hint="eastAsia"/>
          <w:b/>
          <w:i/>
          <w:color w:val="C00000"/>
          <w:lang w:eastAsia="zh-CN"/>
        </w:rPr>
        <w:t>的</w:t>
      </w:r>
      <w:r w:rsidRPr="00152F36">
        <w:rPr>
          <w:rFonts w:eastAsia="STZhongsong"/>
          <w:b/>
          <w:i/>
          <w:color w:val="C00000"/>
          <w:lang w:eastAsia="zh-CN"/>
        </w:rPr>
        <w:t xml:space="preserve"> </w:t>
      </w:r>
      <w:r w:rsidRPr="00152F36">
        <w:rPr>
          <w:rFonts w:eastAsia="STZhongsong" w:hAnsi="STZhongsong" w:hint="eastAsia"/>
          <w:b/>
          <w:i/>
          <w:color w:val="C00000"/>
          <w:lang w:eastAsia="zh-CN"/>
        </w:rPr>
        <w:t>旨</w:t>
      </w:r>
      <w:r w:rsidRPr="00152F36">
        <w:rPr>
          <w:rFonts w:eastAsia="STZhongsong"/>
          <w:b/>
          <w:i/>
          <w:color w:val="C00000"/>
          <w:lang w:eastAsia="zh-CN"/>
        </w:rPr>
        <w:t xml:space="preserve"> </w:t>
      </w:r>
      <w:r w:rsidRPr="00152F36">
        <w:rPr>
          <w:rFonts w:eastAsia="STZhongsong" w:hAnsi="STZhongsong" w:hint="eastAsia"/>
          <w:b/>
          <w:i/>
          <w:color w:val="C00000"/>
          <w:lang w:eastAsia="zh-CN"/>
        </w:rPr>
        <w:t>意</w:t>
      </w:r>
      <w:r w:rsidRPr="00152F36">
        <w:rPr>
          <w:rFonts w:eastAsia="STZhongsong"/>
          <w:b/>
          <w:lang w:eastAsia="zh-CN"/>
        </w:rPr>
        <w:t xml:space="preserve"> </w:t>
      </w:r>
      <w:r w:rsidRPr="00152F36">
        <w:rPr>
          <w:rFonts w:eastAsia="STZhongsong" w:hAnsi="STZhongsong" w:hint="eastAsia"/>
          <w:b/>
          <w:lang w:eastAsia="zh-CN"/>
        </w:rPr>
        <w:t>被</w:t>
      </w:r>
      <w:r w:rsidRPr="00152F36">
        <w:rPr>
          <w:rFonts w:eastAsia="STZhongsong"/>
          <w:b/>
          <w:lang w:eastAsia="zh-CN"/>
        </w:rPr>
        <w:t xml:space="preserve"> </w:t>
      </w:r>
      <w:r w:rsidRPr="00152F36">
        <w:rPr>
          <w:rFonts w:eastAsia="STZhongsong" w:hAnsi="STZhongsong" w:hint="eastAsia"/>
          <w:b/>
          <w:lang w:eastAsia="zh-CN"/>
        </w:rPr>
        <w:t>创</w:t>
      </w:r>
      <w:r w:rsidRPr="00152F36">
        <w:rPr>
          <w:rFonts w:eastAsia="STZhongsong"/>
          <w:b/>
          <w:lang w:eastAsia="zh-CN"/>
        </w:rPr>
        <w:t xml:space="preserve"> </w:t>
      </w:r>
      <w:r w:rsidRPr="00152F36">
        <w:rPr>
          <w:rFonts w:eastAsia="STZhongsong" w:hAnsi="STZhongsong" w:hint="eastAsia"/>
          <w:b/>
          <w:lang w:eastAsia="zh-CN"/>
        </w:rPr>
        <w:t>造</w:t>
      </w:r>
      <w:r w:rsidRPr="00152F36">
        <w:rPr>
          <w:rFonts w:eastAsia="STZhongsong"/>
          <w:b/>
          <w:lang w:eastAsia="zh-CN"/>
        </w:rPr>
        <w:t xml:space="preserve"> </w:t>
      </w:r>
      <w:r w:rsidRPr="00152F36">
        <w:rPr>
          <w:rFonts w:eastAsia="STZhongsong" w:hAnsi="STZhongsong" w:hint="eastAsia"/>
          <w:b/>
          <w:lang w:eastAsia="zh-CN"/>
        </w:rPr>
        <w:t>而</w:t>
      </w:r>
      <w:r w:rsidRPr="00152F36">
        <w:rPr>
          <w:rFonts w:eastAsia="STZhongsong"/>
          <w:b/>
          <w:lang w:eastAsia="zh-CN"/>
        </w:rPr>
        <w:t xml:space="preserve"> </w:t>
      </w:r>
      <w:r w:rsidRPr="00152F36">
        <w:rPr>
          <w:rFonts w:eastAsia="STZhongsong" w:hAnsi="STZhongsong" w:hint="eastAsia"/>
          <w:b/>
          <w:lang w:eastAsia="zh-CN"/>
        </w:rPr>
        <w:t>有</w:t>
      </w:r>
      <w:r w:rsidRPr="00152F36">
        <w:rPr>
          <w:rFonts w:eastAsia="STZhongsong"/>
          <w:b/>
          <w:lang w:eastAsia="zh-CN"/>
        </w:rPr>
        <w:t xml:space="preserve"> </w:t>
      </w:r>
      <w:r w:rsidRPr="00152F36">
        <w:rPr>
          <w:rFonts w:eastAsia="STZhongsong" w:hAnsi="STZhongsong" w:hint="eastAsia"/>
          <w:b/>
          <w:lang w:eastAsia="zh-CN"/>
        </w:rPr>
        <w:t>的</w:t>
      </w:r>
      <w:r w:rsidRPr="00152F36">
        <w:rPr>
          <w:rFonts w:eastAsia="STZhongsong"/>
          <w:b/>
          <w:lang w:eastAsia="zh-CN"/>
        </w:rPr>
        <w:t xml:space="preserve"> </w:t>
      </w:r>
      <w:r w:rsidRPr="00152F36">
        <w:rPr>
          <w:rFonts w:eastAsia="STZhongsong" w:hAnsi="STZhongsong" w:hint="eastAsia"/>
          <w:b/>
          <w:lang w:eastAsia="zh-CN"/>
        </w:rPr>
        <w:t>。</w:t>
      </w:r>
    </w:p>
    <w:p w:rsidR="00BF1A11" w:rsidRPr="00152F36" w:rsidRDefault="00BF1A11" w:rsidP="00BF1A11">
      <w:pPr>
        <w:ind w:leftChars="300" w:left="720"/>
        <w:rPr>
          <w:rFonts w:eastAsia="STZhongsong"/>
          <w:b/>
          <w:lang w:eastAsia="zh-CN"/>
        </w:rPr>
      </w:pPr>
    </w:p>
    <w:p w:rsidR="009305D5" w:rsidRPr="00152F36" w:rsidRDefault="009305D5" w:rsidP="002A4853">
      <w:pPr>
        <w:numPr>
          <w:ilvl w:val="1"/>
          <w:numId w:val="10"/>
        </w:numPr>
        <w:rPr>
          <w:rFonts w:eastAsia="STZhongsong"/>
          <w:b/>
        </w:rPr>
      </w:pPr>
      <w:r w:rsidRPr="00152F36">
        <w:rPr>
          <w:rFonts w:eastAsia="STZhongsong"/>
          <w:b/>
        </w:rPr>
        <w:t>It is by his will that the Triune God</w:t>
      </w:r>
      <w:r w:rsidR="00377F95" w:rsidRPr="00152F36">
        <w:rPr>
          <w:rFonts w:eastAsia="STZhongsong"/>
          <w:b/>
        </w:rPr>
        <w:t xml:space="preserve"> preserves all things</w:t>
      </w:r>
      <w:r w:rsidR="004444E2" w:rsidRPr="00152F36">
        <w:rPr>
          <w:rFonts w:eastAsia="STZhongsong"/>
          <w:b/>
        </w:rPr>
        <w:t>.</w:t>
      </w:r>
      <w:r w:rsidR="00377F95" w:rsidRPr="00152F36">
        <w:rPr>
          <w:rFonts w:eastAsia="STZhongsong"/>
          <w:b/>
        </w:rPr>
        <w:t xml:space="preserve"> </w:t>
      </w:r>
    </w:p>
    <w:p w:rsidR="009305D5" w:rsidRPr="00152F36" w:rsidRDefault="00E81229" w:rsidP="00415B8A">
      <w:pPr>
        <w:ind w:leftChars="650" w:left="1560"/>
        <w:rPr>
          <w:rFonts w:eastAsia="STZhongsong"/>
          <w:b/>
        </w:rPr>
      </w:pPr>
      <w:proofErr w:type="spellStart"/>
      <w:r>
        <w:rPr>
          <w:rFonts w:eastAsia="STZhongsong" w:hAnsi="STZhongsong" w:hint="eastAsia"/>
          <w:b/>
        </w:rPr>
        <w:t>三位一体的神照他的旨意保</w:t>
      </w:r>
      <w:proofErr w:type="spellEnd"/>
      <w:r>
        <w:rPr>
          <w:rFonts w:eastAsia="STZhongsong" w:hAnsi="STZhongsong" w:hint="eastAsia"/>
          <w:b/>
          <w:lang w:eastAsia="zh-CN"/>
        </w:rPr>
        <w:t>存</w:t>
      </w:r>
      <w:proofErr w:type="spellStart"/>
      <w:r w:rsidR="00415B8A" w:rsidRPr="00152F36">
        <w:rPr>
          <w:rFonts w:eastAsia="STZhongsong" w:hAnsi="STZhongsong" w:hint="eastAsia"/>
          <w:b/>
        </w:rPr>
        <w:t>万有</w:t>
      </w:r>
      <w:proofErr w:type="spellEnd"/>
      <w:r w:rsidR="00415B8A" w:rsidRPr="00152F36">
        <w:rPr>
          <w:rFonts w:eastAsia="STZhongsong" w:hAnsi="STZhongsong" w:hint="eastAsia"/>
          <w:b/>
        </w:rPr>
        <w:t>。</w:t>
      </w:r>
    </w:p>
    <w:p w:rsidR="00415B8A" w:rsidRPr="00152F36" w:rsidRDefault="009305D5" w:rsidP="009305D5">
      <w:pPr>
        <w:numPr>
          <w:ilvl w:val="2"/>
          <w:numId w:val="10"/>
        </w:numPr>
        <w:rPr>
          <w:rFonts w:eastAsia="STZhongsong"/>
          <w:bCs/>
        </w:rPr>
      </w:pPr>
      <w:r w:rsidRPr="00152F36">
        <w:rPr>
          <w:rFonts w:eastAsia="STZhongsong"/>
          <w:bCs/>
        </w:rPr>
        <w:t xml:space="preserve">God preserves all things </w:t>
      </w:r>
      <w:r w:rsidR="00377F95" w:rsidRPr="00152F36">
        <w:rPr>
          <w:rFonts w:eastAsia="STZhongsong"/>
          <w:bCs/>
        </w:rPr>
        <w:t>through his presence within everything</w:t>
      </w:r>
      <w:r w:rsidR="004444E2" w:rsidRPr="00152F36">
        <w:rPr>
          <w:rFonts w:eastAsia="STZhongsong"/>
          <w:bCs/>
        </w:rPr>
        <w:t xml:space="preserve"> and everyone.</w:t>
      </w:r>
      <w:r w:rsidR="00415B8A" w:rsidRPr="00152F36">
        <w:rPr>
          <w:rFonts w:eastAsia="STZhongsong"/>
        </w:rPr>
        <w:t xml:space="preserve"> </w:t>
      </w:r>
    </w:p>
    <w:p w:rsidR="00377F95" w:rsidRPr="00152F36" w:rsidRDefault="000C15ED" w:rsidP="00415B8A">
      <w:pPr>
        <w:ind w:left="2160"/>
        <w:rPr>
          <w:rFonts w:eastAsia="STZhongsong"/>
          <w:bCs/>
          <w:lang w:eastAsia="zh-CN"/>
        </w:rPr>
      </w:pPr>
      <w:r>
        <w:rPr>
          <w:rFonts w:eastAsia="STZhongsong" w:hAnsi="STZhongsong" w:hint="eastAsia"/>
          <w:bCs/>
          <w:lang w:eastAsia="zh-CN"/>
        </w:rPr>
        <w:t>神通过亲自住在每个人、每一物里面的方式保存</w:t>
      </w:r>
      <w:r w:rsidR="00415B8A" w:rsidRPr="00152F36">
        <w:rPr>
          <w:rFonts w:eastAsia="STZhongsong" w:hAnsi="STZhongsong" w:hint="eastAsia"/>
          <w:bCs/>
          <w:lang w:eastAsia="zh-CN"/>
        </w:rPr>
        <w:t>万有。</w:t>
      </w:r>
    </w:p>
    <w:p w:rsidR="0015773E" w:rsidRPr="00152F36" w:rsidRDefault="0015773E" w:rsidP="009305D5">
      <w:pPr>
        <w:rPr>
          <w:rFonts w:eastAsia="STZhongsong"/>
          <w:bCs/>
          <w:lang w:eastAsia="zh-CN"/>
        </w:rPr>
      </w:pPr>
    </w:p>
    <w:p w:rsidR="009F5DAD" w:rsidRDefault="0015773E" w:rsidP="009F5DAD">
      <w:pPr>
        <w:rPr>
          <w:rFonts w:eastAsia="STZhongsong"/>
          <w:bCs/>
          <w:lang w:eastAsia="zh-CN"/>
        </w:rPr>
      </w:pPr>
      <w:r w:rsidRPr="00152F36">
        <w:rPr>
          <w:rFonts w:eastAsia="STZhongsong"/>
          <w:bCs/>
        </w:rPr>
        <w:t>Job 38:4; 8-10</w:t>
      </w:r>
    </w:p>
    <w:p w:rsidR="009F5DAD" w:rsidRPr="009F5DAD" w:rsidRDefault="009F5DAD" w:rsidP="009F5DAD">
      <w:pPr>
        <w:rPr>
          <w:rFonts w:eastAsia="STZhongsong"/>
          <w:bCs/>
        </w:rPr>
      </w:pPr>
      <w:r w:rsidRPr="009F5DAD">
        <w:rPr>
          <w:rFonts w:eastAsia="STZhongsong"/>
          <w:bCs/>
        </w:rPr>
        <w:t>4 “Where were you when I laid the earth’s foundation?</w:t>
      </w:r>
    </w:p>
    <w:p w:rsidR="009F5DAD" w:rsidRPr="009F5DAD" w:rsidRDefault="009F5DAD" w:rsidP="009F5DAD">
      <w:pPr>
        <w:rPr>
          <w:rFonts w:eastAsia="STZhongsong"/>
          <w:bCs/>
        </w:rPr>
      </w:pPr>
      <w:r w:rsidRPr="009F5DAD">
        <w:rPr>
          <w:rFonts w:eastAsia="STZhongsong"/>
          <w:bCs/>
        </w:rPr>
        <w:t xml:space="preserve">    Tell me, if you understand.</w:t>
      </w:r>
    </w:p>
    <w:p w:rsidR="009F5DAD" w:rsidRPr="009F5DAD" w:rsidRDefault="009F5DAD" w:rsidP="009F5DAD">
      <w:pPr>
        <w:rPr>
          <w:rFonts w:eastAsia="STZhongsong"/>
          <w:bCs/>
        </w:rPr>
      </w:pPr>
    </w:p>
    <w:p w:rsidR="009F5DAD" w:rsidRPr="009F5DAD" w:rsidRDefault="009F5DAD" w:rsidP="009F5DAD">
      <w:pPr>
        <w:rPr>
          <w:rFonts w:eastAsia="STZhongsong"/>
          <w:bCs/>
        </w:rPr>
      </w:pPr>
      <w:r w:rsidRPr="009F5DAD">
        <w:rPr>
          <w:rFonts w:eastAsia="STZhongsong"/>
          <w:bCs/>
        </w:rPr>
        <w:t>8 “Who shut up the sea behind doors</w:t>
      </w:r>
    </w:p>
    <w:p w:rsidR="009F5DAD" w:rsidRPr="009F5DAD" w:rsidRDefault="009F5DAD" w:rsidP="009F5DAD">
      <w:pPr>
        <w:rPr>
          <w:rFonts w:eastAsia="STZhongsong"/>
          <w:bCs/>
        </w:rPr>
      </w:pPr>
      <w:r w:rsidRPr="009F5DAD">
        <w:rPr>
          <w:rFonts w:eastAsia="STZhongsong"/>
          <w:bCs/>
        </w:rPr>
        <w:t xml:space="preserve">    when it burst forth from the womb,</w:t>
      </w:r>
    </w:p>
    <w:p w:rsidR="009F5DAD" w:rsidRPr="009F5DAD" w:rsidRDefault="009F5DAD" w:rsidP="009F5DAD">
      <w:pPr>
        <w:rPr>
          <w:rFonts w:eastAsia="STZhongsong"/>
          <w:bCs/>
        </w:rPr>
      </w:pPr>
      <w:r w:rsidRPr="009F5DAD">
        <w:rPr>
          <w:rFonts w:eastAsia="STZhongsong"/>
          <w:bCs/>
        </w:rPr>
        <w:t>9when I made the clouds its garment</w:t>
      </w:r>
    </w:p>
    <w:p w:rsidR="009F5DAD" w:rsidRPr="009F5DAD" w:rsidRDefault="009F5DAD" w:rsidP="009F5DAD">
      <w:pPr>
        <w:rPr>
          <w:rFonts w:eastAsia="STZhongsong"/>
          <w:bCs/>
        </w:rPr>
      </w:pPr>
      <w:r w:rsidRPr="009F5DAD">
        <w:rPr>
          <w:rFonts w:eastAsia="STZhongsong"/>
          <w:bCs/>
        </w:rPr>
        <w:t xml:space="preserve">    and wrapped it in thick darkness,</w:t>
      </w:r>
    </w:p>
    <w:p w:rsidR="009F5DAD" w:rsidRPr="009F5DAD" w:rsidRDefault="009F5DAD" w:rsidP="009F5DAD">
      <w:pPr>
        <w:rPr>
          <w:rFonts w:eastAsia="STZhongsong"/>
          <w:bCs/>
        </w:rPr>
      </w:pPr>
      <w:r w:rsidRPr="009F5DAD">
        <w:rPr>
          <w:rFonts w:eastAsia="STZhongsong"/>
          <w:bCs/>
        </w:rPr>
        <w:t>10 when I fixed limits for it</w:t>
      </w:r>
    </w:p>
    <w:p w:rsidR="009305D5" w:rsidRPr="00152F36" w:rsidRDefault="009F5DAD" w:rsidP="009F5DAD">
      <w:pPr>
        <w:rPr>
          <w:rFonts w:eastAsia="STZhongsong"/>
          <w:bCs/>
          <w:lang w:eastAsia="zh-CN"/>
        </w:rPr>
      </w:pPr>
      <w:r w:rsidRPr="009F5DAD">
        <w:rPr>
          <w:rFonts w:eastAsia="STZhongsong"/>
          <w:bCs/>
        </w:rPr>
        <w:t xml:space="preserve">    and set its doors and bars in place,</w:t>
      </w:r>
    </w:p>
    <w:p w:rsidR="006F39FA" w:rsidRPr="009F5DAD" w:rsidRDefault="006F39FA" w:rsidP="00421C04">
      <w:pPr>
        <w:rPr>
          <w:rFonts w:eastAsia="STZhongsong"/>
          <w:bCs/>
          <w:lang w:eastAsia="zh-CN"/>
        </w:rPr>
      </w:pPr>
      <w:r w:rsidRPr="009F5DAD">
        <w:rPr>
          <w:rFonts w:eastAsia="STZhongsong" w:hAnsi="STZhongsong" w:hint="eastAsia"/>
          <w:bCs/>
          <w:lang w:eastAsia="zh-CN"/>
        </w:rPr>
        <w:t>约伯记</w:t>
      </w:r>
      <w:r w:rsidRPr="009F5DAD">
        <w:rPr>
          <w:rFonts w:eastAsia="STZhongsong"/>
          <w:bCs/>
          <w:lang w:eastAsia="zh-CN"/>
        </w:rPr>
        <w:t xml:space="preserve"> 38:4; 8-10</w:t>
      </w:r>
    </w:p>
    <w:p w:rsidR="006F39FA" w:rsidRPr="009F5DAD" w:rsidRDefault="006F39FA" w:rsidP="006F39FA">
      <w:pPr>
        <w:ind w:leftChars="300" w:left="720"/>
        <w:rPr>
          <w:rFonts w:eastAsia="STZhongsong" w:hAnsi="STZhongsong"/>
          <w:lang w:eastAsia="zh-CN"/>
        </w:rPr>
      </w:pPr>
      <w:r w:rsidRPr="009F5DAD">
        <w:rPr>
          <w:rFonts w:eastAsia="STZhongsong"/>
          <w:lang w:eastAsia="zh-CN"/>
        </w:rPr>
        <w:t>4</w:t>
      </w:r>
      <w:r w:rsidRPr="009F5DAD">
        <w:rPr>
          <w:rFonts w:eastAsia="STZhongsong" w:hAnsi="STZhongsong" w:hint="eastAsia"/>
          <w:lang w:eastAsia="zh-CN"/>
        </w:rPr>
        <w:t>我</w:t>
      </w:r>
      <w:r w:rsidRPr="009F5DAD">
        <w:rPr>
          <w:rFonts w:eastAsia="STZhongsong"/>
          <w:lang w:eastAsia="zh-CN"/>
        </w:rPr>
        <w:t xml:space="preserve"> </w:t>
      </w:r>
      <w:r w:rsidRPr="009F5DAD">
        <w:rPr>
          <w:rFonts w:eastAsia="STZhongsong" w:hAnsi="STZhongsong" w:hint="eastAsia"/>
          <w:lang w:eastAsia="zh-CN"/>
        </w:rPr>
        <w:t>立</w:t>
      </w:r>
      <w:r w:rsidRPr="009F5DAD">
        <w:rPr>
          <w:rFonts w:eastAsia="STZhongsong"/>
          <w:lang w:eastAsia="zh-CN"/>
        </w:rPr>
        <w:t xml:space="preserve"> </w:t>
      </w:r>
      <w:r w:rsidRPr="009F5DAD">
        <w:rPr>
          <w:rFonts w:eastAsia="STZhongsong" w:hAnsi="STZhongsong" w:hint="eastAsia"/>
          <w:lang w:eastAsia="zh-CN"/>
        </w:rPr>
        <w:t>大</w:t>
      </w:r>
      <w:r w:rsidRPr="009F5DAD">
        <w:rPr>
          <w:rFonts w:eastAsia="STZhongsong"/>
          <w:lang w:eastAsia="zh-CN"/>
        </w:rPr>
        <w:t xml:space="preserve"> </w:t>
      </w:r>
      <w:r w:rsidRPr="009F5DAD">
        <w:rPr>
          <w:rFonts w:eastAsia="STZhongsong" w:hAnsi="STZhongsong" w:hint="eastAsia"/>
          <w:lang w:eastAsia="zh-CN"/>
        </w:rPr>
        <w:t>地</w:t>
      </w:r>
      <w:r w:rsidRPr="009F5DAD">
        <w:rPr>
          <w:rFonts w:eastAsia="STZhongsong"/>
          <w:lang w:eastAsia="zh-CN"/>
        </w:rPr>
        <w:t xml:space="preserve"> </w:t>
      </w:r>
      <w:r w:rsidRPr="009F5DAD">
        <w:rPr>
          <w:rFonts w:eastAsia="STZhongsong" w:hAnsi="STZhongsong" w:hint="eastAsia"/>
          <w:lang w:eastAsia="zh-CN"/>
        </w:rPr>
        <w:t>根</w:t>
      </w:r>
      <w:r w:rsidRPr="009F5DAD">
        <w:rPr>
          <w:rFonts w:eastAsia="STZhongsong"/>
          <w:lang w:eastAsia="zh-CN"/>
        </w:rPr>
        <w:t xml:space="preserve"> </w:t>
      </w:r>
      <w:r w:rsidRPr="009F5DAD">
        <w:rPr>
          <w:rFonts w:eastAsia="STZhongsong" w:hAnsi="STZhongsong" w:hint="eastAsia"/>
          <w:lang w:eastAsia="zh-CN"/>
        </w:rPr>
        <w:t>基</w:t>
      </w:r>
      <w:r w:rsidRPr="009F5DAD">
        <w:rPr>
          <w:rFonts w:eastAsia="STZhongsong"/>
          <w:lang w:eastAsia="zh-CN"/>
        </w:rPr>
        <w:t xml:space="preserve"> </w:t>
      </w:r>
      <w:r w:rsidRPr="009F5DAD">
        <w:rPr>
          <w:rFonts w:eastAsia="STZhongsong" w:hAnsi="STZhongsong" w:hint="eastAsia"/>
          <w:lang w:eastAsia="zh-CN"/>
        </w:rPr>
        <w:t>的</w:t>
      </w:r>
      <w:r w:rsidRPr="009F5DAD">
        <w:rPr>
          <w:rFonts w:eastAsia="STZhongsong"/>
          <w:lang w:eastAsia="zh-CN"/>
        </w:rPr>
        <w:t xml:space="preserve"> </w:t>
      </w:r>
      <w:r w:rsidRPr="009F5DAD">
        <w:rPr>
          <w:rFonts w:eastAsia="STZhongsong" w:hAnsi="STZhongsong" w:hint="eastAsia"/>
          <w:lang w:eastAsia="zh-CN"/>
        </w:rPr>
        <w:t>时</w:t>
      </w:r>
      <w:r w:rsidRPr="009F5DAD">
        <w:rPr>
          <w:rFonts w:eastAsia="STZhongsong"/>
          <w:lang w:eastAsia="zh-CN"/>
        </w:rPr>
        <w:t xml:space="preserve"> </w:t>
      </w:r>
      <w:r w:rsidRPr="009F5DAD">
        <w:rPr>
          <w:rFonts w:eastAsia="STZhongsong" w:hAnsi="STZhongsong" w:hint="eastAsia"/>
          <w:lang w:eastAsia="zh-CN"/>
        </w:rPr>
        <w:t>候</w:t>
      </w:r>
      <w:r w:rsidRPr="009F5DAD">
        <w:rPr>
          <w:rFonts w:eastAsia="STZhongsong"/>
          <w:lang w:eastAsia="zh-CN"/>
        </w:rPr>
        <w:t xml:space="preserve"> </w:t>
      </w:r>
      <w:r w:rsidRPr="009F5DAD">
        <w:rPr>
          <w:rFonts w:eastAsia="STZhongsong" w:hAnsi="STZhongsong" w:hint="eastAsia"/>
          <w:lang w:eastAsia="zh-CN"/>
        </w:rPr>
        <w:t>，</w:t>
      </w:r>
      <w:r w:rsidRPr="009F5DAD">
        <w:rPr>
          <w:rFonts w:eastAsia="STZhongsong"/>
          <w:lang w:eastAsia="zh-CN"/>
        </w:rPr>
        <w:t xml:space="preserve"> </w:t>
      </w:r>
      <w:r w:rsidRPr="009F5DAD">
        <w:rPr>
          <w:rFonts w:eastAsia="STZhongsong" w:hAnsi="STZhongsong" w:hint="eastAsia"/>
          <w:lang w:eastAsia="zh-CN"/>
        </w:rPr>
        <w:t>你</w:t>
      </w:r>
      <w:r w:rsidRPr="009F5DAD">
        <w:rPr>
          <w:rFonts w:eastAsia="STZhongsong"/>
          <w:lang w:eastAsia="zh-CN"/>
        </w:rPr>
        <w:t xml:space="preserve"> </w:t>
      </w:r>
      <w:r w:rsidRPr="009F5DAD">
        <w:rPr>
          <w:rFonts w:eastAsia="STZhongsong" w:hAnsi="STZhongsong" w:hint="eastAsia"/>
          <w:lang w:eastAsia="zh-CN"/>
        </w:rPr>
        <w:t>在</w:t>
      </w:r>
      <w:r w:rsidRPr="009F5DAD">
        <w:rPr>
          <w:rFonts w:eastAsia="STZhongsong"/>
          <w:lang w:eastAsia="zh-CN"/>
        </w:rPr>
        <w:t xml:space="preserve"> </w:t>
      </w:r>
      <w:r w:rsidRPr="009F5DAD">
        <w:rPr>
          <w:rFonts w:eastAsia="STZhongsong" w:hAnsi="STZhongsong" w:hint="eastAsia"/>
          <w:lang w:eastAsia="zh-CN"/>
        </w:rPr>
        <w:t>哪</w:t>
      </w:r>
      <w:r w:rsidRPr="009F5DAD">
        <w:rPr>
          <w:rFonts w:eastAsia="STZhongsong"/>
          <w:lang w:eastAsia="zh-CN"/>
        </w:rPr>
        <w:t xml:space="preserve"> </w:t>
      </w:r>
      <w:r w:rsidRPr="009F5DAD">
        <w:rPr>
          <w:rFonts w:eastAsia="STZhongsong" w:hAnsi="STZhongsong" w:hint="eastAsia"/>
          <w:lang w:eastAsia="zh-CN"/>
        </w:rPr>
        <w:t>里</w:t>
      </w:r>
      <w:r w:rsidRPr="009F5DAD">
        <w:rPr>
          <w:rFonts w:eastAsia="STZhongsong"/>
          <w:lang w:eastAsia="zh-CN"/>
        </w:rPr>
        <w:t xml:space="preserve"> </w:t>
      </w:r>
      <w:r w:rsidRPr="009F5DAD">
        <w:rPr>
          <w:rFonts w:eastAsia="STZhongsong" w:hAnsi="STZhongsong" w:hint="eastAsia"/>
          <w:lang w:eastAsia="zh-CN"/>
        </w:rPr>
        <w:t>呢</w:t>
      </w:r>
      <w:r w:rsidRPr="009F5DAD">
        <w:rPr>
          <w:rFonts w:eastAsia="STZhongsong"/>
          <w:lang w:eastAsia="zh-CN"/>
        </w:rPr>
        <w:t xml:space="preserve"> </w:t>
      </w:r>
      <w:r w:rsidRPr="009F5DAD">
        <w:rPr>
          <w:rFonts w:eastAsia="STZhongsong" w:hAnsi="STZhongsong" w:hint="eastAsia"/>
          <w:lang w:eastAsia="zh-CN"/>
        </w:rPr>
        <w:t>？</w:t>
      </w:r>
      <w:r w:rsidRPr="009F5DAD">
        <w:rPr>
          <w:rFonts w:eastAsia="STZhongsong"/>
          <w:lang w:eastAsia="zh-CN"/>
        </w:rPr>
        <w:t xml:space="preserve"> </w:t>
      </w:r>
      <w:r w:rsidRPr="009F5DAD">
        <w:rPr>
          <w:rFonts w:eastAsia="STZhongsong" w:hAnsi="STZhongsong" w:hint="eastAsia"/>
          <w:lang w:eastAsia="zh-CN"/>
        </w:rPr>
        <w:t>你</w:t>
      </w:r>
      <w:r w:rsidRPr="009F5DAD">
        <w:rPr>
          <w:rFonts w:eastAsia="STZhongsong"/>
          <w:lang w:eastAsia="zh-CN"/>
        </w:rPr>
        <w:t xml:space="preserve"> </w:t>
      </w:r>
      <w:r w:rsidRPr="009F5DAD">
        <w:rPr>
          <w:rFonts w:eastAsia="STZhongsong" w:hAnsi="STZhongsong" w:hint="eastAsia"/>
          <w:lang w:eastAsia="zh-CN"/>
        </w:rPr>
        <w:t>若</w:t>
      </w:r>
      <w:r w:rsidRPr="009F5DAD">
        <w:rPr>
          <w:rFonts w:eastAsia="STZhongsong"/>
          <w:lang w:eastAsia="zh-CN"/>
        </w:rPr>
        <w:t xml:space="preserve"> </w:t>
      </w:r>
      <w:r w:rsidRPr="009F5DAD">
        <w:rPr>
          <w:rFonts w:eastAsia="STZhongsong" w:hAnsi="STZhongsong" w:hint="eastAsia"/>
          <w:lang w:eastAsia="zh-CN"/>
        </w:rPr>
        <w:t>有</w:t>
      </w:r>
      <w:r w:rsidRPr="009F5DAD">
        <w:rPr>
          <w:rFonts w:eastAsia="STZhongsong"/>
          <w:lang w:eastAsia="zh-CN"/>
        </w:rPr>
        <w:t xml:space="preserve"> </w:t>
      </w:r>
      <w:r w:rsidRPr="009F5DAD">
        <w:rPr>
          <w:rFonts w:eastAsia="STZhongsong" w:hAnsi="STZhongsong" w:hint="eastAsia"/>
          <w:lang w:eastAsia="zh-CN"/>
        </w:rPr>
        <w:t>聪</w:t>
      </w:r>
      <w:r w:rsidRPr="009F5DAD">
        <w:rPr>
          <w:rFonts w:eastAsia="STZhongsong"/>
          <w:lang w:eastAsia="zh-CN"/>
        </w:rPr>
        <w:t xml:space="preserve"> </w:t>
      </w:r>
      <w:r w:rsidRPr="009F5DAD">
        <w:rPr>
          <w:rFonts w:eastAsia="STZhongsong" w:hAnsi="STZhongsong" w:hint="eastAsia"/>
          <w:lang w:eastAsia="zh-CN"/>
        </w:rPr>
        <w:t>明</w:t>
      </w:r>
      <w:r w:rsidRPr="009F5DAD">
        <w:rPr>
          <w:rFonts w:eastAsia="STZhongsong"/>
          <w:lang w:eastAsia="zh-CN"/>
        </w:rPr>
        <w:t xml:space="preserve"> </w:t>
      </w:r>
      <w:r w:rsidRPr="009F5DAD">
        <w:rPr>
          <w:rFonts w:eastAsia="STZhongsong" w:hAnsi="STZhongsong" w:hint="eastAsia"/>
          <w:lang w:eastAsia="zh-CN"/>
        </w:rPr>
        <w:t>，</w:t>
      </w:r>
      <w:r w:rsidRPr="009F5DAD">
        <w:rPr>
          <w:rFonts w:eastAsia="STZhongsong"/>
          <w:lang w:eastAsia="zh-CN"/>
        </w:rPr>
        <w:t xml:space="preserve"> </w:t>
      </w:r>
      <w:r w:rsidRPr="009F5DAD">
        <w:rPr>
          <w:rFonts w:eastAsia="STZhongsong" w:hAnsi="STZhongsong" w:hint="eastAsia"/>
          <w:lang w:eastAsia="zh-CN"/>
        </w:rPr>
        <w:t>只</w:t>
      </w:r>
      <w:r w:rsidRPr="009F5DAD">
        <w:rPr>
          <w:rFonts w:eastAsia="STZhongsong"/>
          <w:lang w:eastAsia="zh-CN"/>
        </w:rPr>
        <w:t xml:space="preserve"> </w:t>
      </w:r>
      <w:r w:rsidRPr="009F5DAD">
        <w:rPr>
          <w:rFonts w:eastAsia="STZhongsong" w:hAnsi="STZhongsong" w:hint="eastAsia"/>
          <w:lang w:eastAsia="zh-CN"/>
        </w:rPr>
        <w:t>管</w:t>
      </w:r>
      <w:r w:rsidRPr="009F5DAD">
        <w:rPr>
          <w:rFonts w:eastAsia="STZhongsong"/>
          <w:lang w:eastAsia="zh-CN"/>
        </w:rPr>
        <w:t xml:space="preserve"> </w:t>
      </w:r>
      <w:r w:rsidRPr="009F5DAD">
        <w:rPr>
          <w:rFonts w:eastAsia="STZhongsong" w:hAnsi="STZhongsong" w:hint="eastAsia"/>
          <w:lang w:eastAsia="zh-CN"/>
        </w:rPr>
        <w:t>说</w:t>
      </w:r>
      <w:r w:rsidRPr="009F5DAD">
        <w:rPr>
          <w:rFonts w:eastAsia="STZhongsong"/>
          <w:lang w:eastAsia="zh-CN"/>
        </w:rPr>
        <w:t xml:space="preserve"> </w:t>
      </w:r>
      <w:r w:rsidRPr="009F5DAD">
        <w:rPr>
          <w:rFonts w:eastAsia="STZhongsong" w:hAnsi="STZhongsong" w:hint="eastAsia"/>
          <w:lang w:eastAsia="zh-CN"/>
        </w:rPr>
        <w:t>罢</w:t>
      </w:r>
      <w:r w:rsidRPr="009F5DAD">
        <w:rPr>
          <w:rFonts w:eastAsia="STZhongsong"/>
          <w:lang w:eastAsia="zh-CN"/>
        </w:rPr>
        <w:t xml:space="preserve"> </w:t>
      </w:r>
      <w:r w:rsidRPr="009F5DAD">
        <w:rPr>
          <w:rFonts w:eastAsia="STZhongsong" w:hAnsi="STZhongsong" w:hint="eastAsia"/>
          <w:lang w:eastAsia="zh-CN"/>
        </w:rPr>
        <w:t>！</w:t>
      </w:r>
    </w:p>
    <w:p w:rsidR="00421C04" w:rsidRPr="009F5DAD" w:rsidRDefault="00421C04" w:rsidP="006F39FA">
      <w:pPr>
        <w:ind w:leftChars="300" w:left="720"/>
        <w:rPr>
          <w:rFonts w:eastAsia="STZhongsong"/>
          <w:lang w:eastAsia="zh-CN"/>
        </w:rPr>
      </w:pPr>
      <w:r w:rsidRPr="009F5DAD">
        <w:rPr>
          <w:rFonts w:eastAsia="STZhongsong"/>
          <w:lang w:eastAsia="zh-CN"/>
        </w:rPr>
        <w:t>8</w:t>
      </w:r>
      <w:r w:rsidRPr="009F5DAD">
        <w:rPr>
          <w:rFonts w:eastAsia="STZhongsong" w:hAnsi="STZhongsong" w:hint="eastAsia"/>
          <w:lang w:eastAsia="zh-CN"/>
        </w:rPr>
        <w:t>海</w:t>
      </w:r>
      <w:r w:rsidRPr="009F5DAD">
        <w:rPr>
          <w:rFonts w:eastAsia="STZhongsong"/>
          <w:lang w:eastAsia="zh-CN"/>
        </w:rPr>
        <w:t xml:space="preserve"> </w:t>
      </w:r>
      <w:r w:rsidRPr="009F5DAD">
        <w:rPr>
          <w:rFonts w:eastAsia="STZhongsong" w:hAnsi="STZhongsong" w:hint="eastAsia"/>
          <w:lang w:eastAsia="zh-CN"/>
        </w:rPr>
        <w:t>水</w:t>
      </w:r>
      <w:r w:rsidRPr="009F5DAD">
        <w:rPr>
          <w:rFonts w:eastAsia="STZhongsong"/>
          <w:lang w:eastAsia="zh-CN"/>
        </w:rPr>
        <w:t xml:space="preserve"> </w:t>
      </w:r>
      <w:r w:rsidRPr="009F5DAD">
        <w:rPr>
          <w:rFonts w:eastAsia="STZhongsong" w:hAnsi="STZhongsong" w:hint="eastAsia"/>
          <w:lang w:eastAsia="zh-CN"/>
        </w:rPr>
        <w:t>冲</w:t>
      </w:r>
      <w:r w:rsidRPr="009F5DAD">
        <w:rPr>
          <w:rFonts w:eastAsia="STZhongsong"/>
          <w:lang w:eastAsia="zh-CN"/>
        </w:rPr>
        <w:t xml:space="preserve"> </w:t>
      </w:r>
      <w:r w:rsidRPr="009F5DAD">
        <w:rPr>
          <w:rFonts w:eastAsia="STZhongsong" w:hAnsi="STZhongsong" w:hint="eastAsia"/>
          <w:lang w:eastAsia="zh-CN"/>
        </w:rPr>
        <w:t>出</w:t>
      </w:r>
      <w:r w:rsidRPr="009F5DAD">
        <w:rPr>
          <w:rFonts w:eastAsia="STZhongsong"/>
          <w:lang w:eastAsia="zh-CN"/>
        </w:rPr>
        <w:t xml:space="preserve"> </w:t>
      </w:r>
      <w:r w:rsidRPr="009F5DAD">
        <w:rPr>
          <w:rFonts w:eastAsia="STZhongsong" w:hAnsi="STZhongsong" w:hint="eastAsia"/>
          <w:lang w:eastAsia="zh-CN"/>
        </w:rPr>
        <w:t>，</w:t>
      </w:r>
      <w:r w:rsidRPr="009F5DAD">
        <w:rPr>
          <w:rFonts w:eastAsia="STZhongsong"/>
          <w:lang w:eastAsia="zh-CN"/>
        </w:rPr>
        <w:t xml:space="preserve"> </w:t>
      </w:r>
      <w:r w:rsidRPr="009F5DAD">
        <w:rPr>
          <w:rFonts w:eastAsia="STZhongsong" w:hAnsi="STZhongsong" w:hint="eastAsia"/>
          <w:lang w:eastAsia="zh-CN"/>
        </w:rPr>
        <w:t>如</w:t>
      </w:r>
      <w:r w:rsidRPr="009F5DAD">
        <w:rPr>
          <w:rFonts w:eastAsia="STZhongsong"/>
          <w:lang w:eastAsia="zh-CN"/>
        </w:rPr>
        <w:t xml:space="preserve"> </w:t>
      </w:r>
      <w:r w:rsidRPr="009F5DAD">
        <w:rPr>
          <w:rFonts w:eastAsia="STZhongsong" w:hAnsi="STZhongsong" w:hint="eastAsia"/>
          <w:lang w:eastAsia="zh-CN"/>
        </w:rPr>
        <w:t>出</w:t>
      </w:r>
      <w:r w:rsidRPr="009F5DAD">
        <w:rPr>
          <w:rFonts w:eastAsia="STZhongsong"/>
          <w:lang w:eastAsia="zh-CN"/>
        </w:rPr>
        <w:t xml:space="preserve"> </w:t>
      </w:r>
      <w:r w:rsidRPr="009F5DAD">
        <w:rPr>
          <w:rFonts w:eastAsia="STZhongsong" w:hAnsi="STZhongsong" w:hint="eastAsia"/>
          <w:lang w:eastAsia="zh-CN"/>
        </w:rPr>
        <w:t>胎</w:t>
      </w:r>
      <w:r w:rsidRPr="009F5DAD">
        <w:rPr>
          <w:rFonts w:eastAsia="STZhongsong"/>
          <w:lang w:eastAsia="zh-CN"/>
        </w:rPr>
        <w:t xml:space="preserve"> </w:t>
      </w:r>
      <w:r w:rsidRPr="009F5DAD">
        <w:rPr>
          <w:rFonts w:eastAsia="STZhongsong" w:hAnsi="STZhongsong" w:hint="eastAsia"/>
          <w:lang w:eastAsia="zh-CN"/>
        </w:rPr>
        <w:t>胞</w:t>
      </w:r>
      <w:r w:rsidRPr="009F5DAD">
        <w:rPr>
          <w:rFonts w:eastAsia="STZhongsong"/>
          <w:lang w:eastAsia="zh-CN"/>
        </w:rPr>
        <w:t xml:space="preserve"> </w:t>
      </w:r>
      <w:r w:rsidRPr="009F5DAD">
        <w:rPr>
          <w:rFonts w:eastAsia="STZhongsong" w:hAnsi="STZhongsong" w:hint="eastAsia"/>
          <w:lang w:eastAsia="zh-CN"/>
        </w:rPr>
        <w:t>，</w:t>
      </w:r>
      <w:r w:rsidRPr="009F5DAD">
        <w:rPr>
          <w:rFonts w:eastAsia="STZhongsong"/>
          <w:lang w:eastAsia="zh-CN"/>
        </w:rPr>
        <w:t xml:space="preserve"> </w:t>
      </w:r>
      <w:r w:rsidRPr="009F5DAD">
        <w:rPr>
          <w:rFonts w:eastAsia="STZhongsong" w:hAnsi="STZhongsong" w:hint="eastAsia"/>
          <w:lang w:eastAsia="zh-CN"/>
        </w:rPr>
        <w:t>那</w:t>
      </w:r>
      <w:r w:rsidRPr="009F5DAD">
        <w:rPr>
          <w:rFonts w:eastAsia="STZhongsong"/>
          <w:lang w:eastAsia="zh-CN"/>
        </w:rPr>
        <w:t xml:space="preserve"> </w:t>
      </w:r>
      <w:r w:rsidRPr="009F5DAD">
        <w:rPr>
          <w:rFonts w:eastAsia="STZhongsong" w:hAnsi="STZhongsong" w:hint="eastAsia"/>
          <w:lang w:eastAsia="zh-CN"/>
        </w:rPr>
        <w:t>时</w:t>
      </w:r>
      <w:r w:rsidRPr="009F5DAD">
        <w:rPr>
          <w:rFonts w:eastAsia="STZhongsong"/>
          <w:lang w:eastAsia="zh-CN"/>
        </w:rPr>
        <w:t xml:space="preserve"> </w:t>
      </w:r>
      <w:r w:rsidRPr="009F5DAD">
        <w:rPr>
          <w:rFonts w:eastAsia="STZhongsong" w:hAnsi="STZhongsong" w:hint="eastAsia"/>
          <w:lang w:eastAsia="zh-CN"/>
        </w:rPr>
        <w:t>谁</w:t>
      </w:r>
      <w:r w:rsidRPr="009F5DAD">
        <w:rPr>
          <w:rFonts w:eastAsia="STZhongsong"/>
          <w:lang w:eastAsia="zh-CN"/>
        </w:rPr>
        <w:t xml:space="preserve"> </w:t>
      </w:r>
      <w:r w:rsidRPr="009F5DAD">
        <w:rPr>
          <w:rFonts w:eastAsia="STZhongsong" w:hAnsi="STZhongsong" w:hint="eastAsia"/>
          <w:lang w:eastAsia="zh-CN"/>
        </w:rPr>
        <w:t>将</w:t>
      </w:r>
      <w:r w:rsidRPr="009F5DAD">
        <w:rPr>
          <w:rFonts w:eastAsia="STZhongsong"/>
          <w:lang w:eastAsia="zh-CN"/>
        </w:rPr>
        <w:t xml:space="preserve"> </w:t>
      </w:r>
      <w:r w:rsidRPr="009F5DAD">
        <w:rPr>
          <w:rFonts w:eastAsia="STZhongsong" w:hAnsi="STZhongsong" w:hint="eastAsia"/>
          <w:lang w:eastAsia="zh-CN"/>
        </w:rPr>
        <w:t>他</w:t>
      </w:r>
      <w:r w:rsidRPr="009F5DAD">
        <w:rPr>
          <w:rFonts w:eastAsia="STZhongsong"/>
          <w:lang w:eastAsia="zh-CN"/>
        </w:rPr>
        <w:t xml:space="preserve"> </w:t>
      </w:r>
      <w:r w:rsidRPr="009F5DAD">
        <w:rPr>
          <w:rFonts w:eastAsia="STZhongsong" w:hAnsi="STZhongsong" w:hint="eastAsia"/>
          <w:lang w:eastAsia="zh-CN"/>
        </w:rPr>
        <w:t>关</w:t>
      </w:r>
      <w:r w:rsidRPr="009F5DAD">
        <w:rPr>
          <w:rFonts w:eastAsia="STZhongsong"/>
          <w:lang w:eastAsia="zh-CN"/>
        </w:rPr>
        <w:t xml:space="preserve"> </w:t>
      </w:r>
      <w:r w:rsidRPr="009F5DAD">
        <w:rPr>
          <w:rFonts w:eastAsia="STZhongsong" w:hAnsi="STZhongsong" w:hint="eastAsia"/>
          <w:lang w:eastAsia="zh-CN"/>
        </w:rPr>
        <w:t>闭</w:t>
      </w:r>
      <w:r w:rsidRPr="009F5DAD">
        <w:rPr>
          <w:rFonts w:eastAsia="STZhongsong"/>
          <w:lang w:eastAsia="zh-CN"/>
        </w:rPr>
        <w:t xml:space="preserve"> </w:t>
      </w:r>
      <w:r w:rsidRPr="009F5DAD">
        <w:rPr>
          <w:rFonts w:eastAsia="STZhongsong" w:hAnsi="STZhongsong" w:hint="eastAsia"/>
          <w:lang w:eastAsia="zh-CN"/>
        </w:rPr>
        <w:t>呢</w:t>
      </w:r>
      <w:r w:rsidRPr="009F5DAD">
        <w:rPr>
          <w:rFonts w:eastAsia="STZhongsong"/>
          <w:lang w:eastAsia="zh-CN"/>
        </w:rPr>
        <w:t xml:space="preserve"> </w:t>
      </w:r>
      <w:r w:rsidRPr="009F5DAD">
        <w:rPr>
          <w:rFonts w:eastAsia="STZhongsong" w:hAnsi="STZhongsong" w:hint="eastAsia"/>
          <w:lang w:eastAsia="zh-CN"/>
        </w:rPr>
        <w:t>？</w:t>
      </w:r>
    </w:p>
    <w:p w:rsidR="00421C04" w:rsidRPr="009F5DAD" w:rsidRDefault="00421C04" w:rsidP="006F39FA">
      <w:pPr>
        <w:ind w:leftChars="300" w:left="720"/>
        <w:rPr>
          <w:rFonts w:eastAsia="STZhongsong"/>
          <w:lang w:eastAsia="zh-CN"/>
        </w:rPr>
      </w:pPr>
      <w:r w:rsidRPr="009F5DAD">
        <w:rPr>
          <w:rFonts w:eastAsia="STZhongsong"/>
          <w:lang w:eastAsia="zh-CN"/>
        </w:rPr>
        <w:t>9</w:t>
      </w:r>
      <w:r w:rsidRPr="009F5DAD">
        <w:rPr>
          <w:rFonts w:eastAsia="STZhongsong" w:hAnsi="STZhongsong" w:hint="eastAsia"/>
          <w:lang w:eastAsia="zh-CN"/>
        </w:rPr>
        <w:t>是</w:t>
      </w:r>
      <w:r w:rsidRPr="009F5DAD">
        <w:rPr>
          <w:rFonts w:eastAsia="STZhongsong"/>
          <w:lang w:eastAsia="zh-CN"/>
        </w:rPr>
        <w:t xml:space="preserve"> </w:t>
      </w:r>
      <w:r w:rsidRPr="009F5DAD">
        <w:rPr>
          <w:rFonts w:eastAsia="STZhongsong" w:hAnsi="STZhongsong" w:hint="eastAsia"/>
          <w:lang w:eastAsia="zh-CN"/>
        </w:rPr>
        <w:t>我</w:t>
      </w:r>
      <w:r w:rsidRPr="009F5DAD">
        <w:rPr>
          <w:rFonts w:eastAsia="STZhongsong"/>
          <w:lang w:eastAsia="zh-CN"/>
        </w:rPr>
        <w:t xml:space="preserve"> </w:t>
      </w:r>
      <w:r w:rsidRPr="009F5DAD">
        <w:rPr>
          <w:rFonts w:eastAsia="STZhongsong" w:hAnsi="STZhongsong" w:hint="eastAsia"/>
          <w:lang w:eastAsia="zh-CN"/>
        </w:rPr>
        <w:t>用</w:t>
      </w:r>
      <w:r w:rsidRPr="009F5DAD">
        <w:rPr>
          <w:rFonts w:eastAsia="STZhongsong"/>
          <w:lang w:eastAsia="zh-CN"/>
        </w:rPr>
        <w:t xml:space="preserve"> </w:t>
      </w:r>
      <w:r w:rsidRPr="009F5DAD">
        <w:rPr>
          <w:rFonts w:eastAsia="STZhongsong" w:hAnsi="STZhongsong" w:hint="eastAsia"/>
          <w:lang w:eastAsia="zh-CN"/>
        </w:rPr>
        <w:t>云</w:t>
      </w:r>
      <w:r w:rsidRPr="009F5DAD">
        <w:rPr>
          <w:rFonts w:eastAsia="STZhongsong"/>
          <w:lang w:eastAsia="zh-CN"/>
        </w:rPr>
        <w:t xml:space="preserve"> </w:t>
      </w:r>
      <w:r w:rsidRPr="009F5DAD">
        <w:rPr>
          <w:rFonts w:eastAsia="STZhongsong" w:hAnsi="STZhongsong" w:hint="eastAsia"/>
          <w:lang w:eastAsia="zh-CN"/>
        </w:rPr>
        <w:t>彩</w:t>
      </w:r>
      <w:r w:rsidRPr="009F5DAD">
        <w:rPr>
          <w:rFonts w:eastAsia="STZhongsong"/>
          <w:lang w:eastAsia="zh-CN"/>
        </w:rPr>
        <w:t xml:space="preserve"> </w:t>
      </w:r>
      <w:r w:rsidRPr="009F5DAD">
        <w:rPr>
          <w:rFonts w:eastAsia="STZhongsong" w:hAnsi="STZhongsong" w:hint="eastAsia"/>
          <w:lang w:eastAsia="zh-CN"/>
        </w:rPr>
        <w:t>当</w:t>
      </w:r>
      <w:r w:rsidRPr="009F5DAD">
        <w:rPr>
          <w:rFonts w:eastAsia="STZhongsong"/>
          <w:lang w:eastAsia="zh-CN"/>
        </w:rPr>
        <w:t xml:space="preserve"> </w:t>
      </w:r>
      <w:r w:rsidRPr="009F5DAD">
        <w:rPr>
          <w:rFonts w:eastAsia="STZhongsong" w:hAnsi="STZhongsong" w:hint="eastAsia"/>
          <w:lang w:eastAsia="zh-CN"/>
        </w:rPr>
        <w:t>海</w:t>
      </w:r>
      <w:r w:rsidRPr="009F5DAD">
        <w:rPr>
          <w:rFonts w:eastAsia="STZhongsong"/>
          <w:lang w:eastAsia="zh-CN"/>
        </w:rPr>
        <w:t xml:space="preserve"> </w:t>
      </w:r>
      <w:r w:rsidRPr="009F5DAD">
        <w:rPr>
          <w:rFonts w:eastAsia="STZhongsong" w:hAnsi="STZhongsong" w:hint="eastAsia"/>
          <w:lang w:eastAsia="zh-CN"/>
        </w:rPr>
        <w:t>的</w:t>
      </w:r>
      <w:r w:rsidRPr="009F5DAD">
        <w:rPr>
          <w:rFonts w:eastAsia="STZhongsong"/>
          <w:lang w:eastAsia="zh-CN"/>
        </w:rPr>
        <w:t xml:space="preserve"> </w:t>
      </w:r>
      <w:r w:rsidRPr="009F5DAD">
        <w:rPr>
          <w:rFonts w:eastAsia="STZhongsong" w:hAnsi="STZhongsong" w:hint="eastAsia"/>
          <w:lang w:eastAsia="zh-CN"/>
        </w:rPr>
        <w:t>衣</w:t>
      </w:r>
      <w:r w:rsidRPr="009F5DAD">
        <w:rPr>
          <w:rFonts w:eastAsia="STZhongsong"/>
          <w:lang w:eastAsia="zh-CN"/>
        </w:rPr>
        <w:t xml:space="preserve"> </w:t>
      </w:r>
      <w:r w:rsidRPr="009F5DAD">
        <w:rPr>
          <w:rFonts w:eastAsia="STZhongsong" w:hAnsi="STZhongsong" w:hint="eastAsia"/>
          <w:lang w:eastAsia="zh-CN"/>
        </w:rPr>
        <w:t>服</w:t>
      </w:r>
      <w:r w:rsidRPr="009F5DAD">
        <w:rPr>
          <w:rFonts w:eastAsia="STZhongsong"/>
          <w:lang w:eastAsia="zh-CN"/>
        </w:rPr>
        <w:t xml:space="preserve"> </w:t>
      </w:r>
      <w:r w:rsidRPr="009F5DAD">
        <w:rPr>
          <w:rFonts w:eastAsia="STZhongsong" w:hAnsi="STZhongsong" w:hint="eastAsia"/>
          <w:lang w:eastAsia="zh-CN"/>
        </w:rPr>
        <w:t>，</w:t>
      </w:r>
      <w:r w:rsidRPr="009F5DAD">
        <w:rPr>
          <w:rFonts w:eastAsia="STZhongsong"/>
          <w:lang w:eastAsia="zh-CN"/>
        </w:rPr>
        <w:t xml:space="preserve"> </w:t>
      </w:r>
      <w:r w:rsidRPr="009F5DAD">
        <w:rPr>
          <w:rFonts w:eastAsia="STZhongsong" w:hAnsi="STZhongsong" w:hint="eastAsia"/>
          <w:lang w:eastAsia="zh-CN"/>
        </w:rPr>
        <w:t>用</w:t>
      </w:r>
      <w:r w:rsidRPr="009F5DAD">
        <w:rPr>
          <w:rFonts w:eastAsia="STZhongsong"/>
          <w:lang w:eastAsia="zh-CN"/>
        </w:rPr>
        <w:t xml:space="preserve"> </w:t>
      </w:r>
      <w:r w:rsidRPr="009F5DAD">
        <w:rPr>
          <w:rFonts w:eastAsia="STZhongsong" w:hAnsi="STZhongsong" w:hint="eastAsia"/>
          <w:lang w:eastAsia="zh-CN"/>
        </w:rPr>
        <w:t>幽</w:t>
      </w:r>
      <w:r w:rsidRPr="009F5DAD">
        <w:rPr>
          <w:rFonts w:eastAsia="STZhongsong"/>
          <w:lang w:eastAsia="zh-CN"/>
        </w:rPr>
        <w:t xml:space="preserve"> </w:t>
      </w:r>
      <w:r w:rsidRPr="009F5DAD">
        <w:rPr>
          <w:rFonts w:eastAsia="STZhongsong" w:hAnsi="STZhongsong" w:hint="eastAsia"/>
          <w:lang w:eastAsia="zh-CN"/>
        </w:rPr>
        <w:t>暗</w:t>
      </w:r>
      <w:r w:rsidRPr="009F5DAD">
        <w:rPr>
          <w:rFonts w:eastAsia="STZhongsong"/>
          <w:lang w:eastAsia="zh-CN"/>
        </w:rPr>
        <w:t xml:space="preserve"> </w:t>
      </w:r>
      <w:r w:rsidRPr="009F5DAD">
        <w:rPr>
          <w:rFonts w:eastAsia="STZhongsong" w:hAnsi="STZhongsong" w:hint="eastAsia"/>
          <w:lang w:eastAsia="zh-CN"/>
        </w:rPr>
        <w:t>当</w:t>
      </w:r>
      <w:r w:rsidRPr="009F5DAD">
        <w:rPr>
          <w:rFonts w:eastAsia="STZhongsong"/>
          <w:lang w:eastAsia="zh-CN"/>
        </w:rPr>
        <w:t xml:space="preserve"> </w:t>
      </w:r>
      <w:r w:rsidRPr="009F5DAD">
        <w:rPr>
          <w:rFonts w:eastAsia="STZhongsong" w:hAnsi="STZhongsong" w:hint="eastAsia"/>
          <w:lang w:eastAsia="zh-CN"/>
        </w:rPr>
        <w:t>包</w:t>
      </w:r>
      <w:r w:rsidRPr="009F5DAD">
        <w:rPr>
          <w:rFonts w:eastAsia="STZhongsong"/>
          <w:lang w:eastAsia="zh-CN"/>
        </w:rPr>
        <w:t xml:space="preserve"> </w:t>
      </w:r>
      <w:r w:rsidRPr="009F5DAD">
        <w:rPr>
          <w:rFonts w:eastAsia="STZhongsong" w:hAnsi="STZhongsong" w:hint="eastAsia"/>
          <w:lang w:eastAsia="zh-CN"/>
        </w:rPr>
        <w:t>裹</w:t>
      </w:r>
      <w:r w:rsidRPr="009F5DAD">
        <w:rPr>
          <w:rFonts w:eastAsia="STZhongsong"/>
          <w:lang w:eastAsia="zh-CN"/>
        </w:rPr>
        <w:t xml:space="preserve"> </w:t>
      </w:r>
      <w:r w:rsidRPr="009F5DAD">
        <w:rPr>
          <w:rFonts w:eastAsia="STZhongsong" w:hAnsi="STZhongsong" w:hint="eastAsia"/>
          <w:lang w:eastAsia="zh-CN"/>
        </w:rPr>
        <w:t>他</w:t>
      </w:r>
      <w:r w:rsidRPr="009F5DAD">
        <w:rPr>
          <w:rFonts w:eastAsia="STZhongsong"/>
          <w:lang w:eastAsia="zh-CN"/>
        </w:rPr>
        <w:t xml:space="preserve"> </w:t>
      </w:r>
      <w:r w:rsidRPr="009F5DAD">
        <w:rPr>
          <w:rFonts w:eastAsia="STZhongsong" w:hAnsi="STZhongsong" w:hint="eastAsia"/>
          <w:lang w:eastAsia="zh-CN"/>
        </w:rPr>
        <w:t>的</w:t>
      </w:r>
      <w:r w:rsidRPr="009F5DAD">
        <w:rPr>
          <w:rFonts w:eastAsia="STZhongsong"/>
          <w:lang w:eastAsia="zh-CN"/>
        </w:rPr>
        <w:t xml:space="preserve"> </w:t>
      </w:r>
      <w:r w:rsidRPr="009F5DAD">
        <w:rPr>
          <w:rFonts w:eastAsia="STZhongsong" w:hAnsi="STZhongsong" w:hint="eastAsia"/>
          <w:lang w:eastAsia="zh-CN"/>
        </w:rPr>
        <w:t>布</w:t>
      </w:r>
      <w:r w:rsidRPr="009F5DAD">
        <w:rPr>
          <w:rFonts w:eastAsia="STZhongsong"/>
          <w:lang w:eastAsia="zh-CN"/>
        </w:rPr>
        <w:t xml:space="preserve"> </w:t>
      </w:r>
      <w:r w:rsidRPr="009F5DAD">
        <w:rPr>
          <w:rFonts w:eastAsia="STZhongsong" w:hAnsi="STZhongsong" w:hint="eastAsia"/>
          <w:lang w:eastAsia="zh-CN"/>
        </w:rPr>
        <w:t>，</w:t>
      </w:r>
    </w:p>
    <w:p w:rsidR="004444E2" w:rsidRPr="009F5DAD" w:rsidRDefault="00421C04" w:rsidP="006F39FA">
      <w:pPr>
        <w:ind w:leftChars="300" w:left="720"/>
        <w:rPr>
          <w:rFonts w:eastAsia="STZhongsong"/>
          <w:lang w:eastAsia="zh-CN"/>
        </w:rPr>
      </w:pPr>
      <w:r w:rsidRPr="009F5DAD">
        <w:rPr>
          <w:rFonts w:eastAsia="STZhongsong"/>
          <w:lang w:eastAsia="zh-CN"/>
        </w:rPr>
        <w:t>10</w:t>
      </w:r>
      <w:r w:rsidRPr="009F5DAD">
        <w:rPr>
          <w:rFonts w:eastAsia="STZhongsong" w:hAnsi="STZhongsong" w:hint="eastAsia"/>
          <w:lang w:eastAsia="zh-CN"/>
        </w:rPr>
        <w:t>为</w:t>
      </w:r>
      <w:r w:rsidRPr="009F5DAD">
        <w:rPr>
          <w:rFonts w:eastAsia="STZhongsong"/>
          <w:lang w:eastAsia="zh-CN"/>
        </w:rPr>
        <w:t xml:space="preserve"> </w:t>
      </w:r>
      <w:r w:rsidRPr="009F5DAD">
        <w:rPr>
          <w:rFonts w:eastAsia="STZhongsong" w:hAnsi="STZhongsong" w:hint="eastAsia"/>
          <w:lang w:eastAsia="zh-CN"/>
        </w:rPr>
        <w:t>他</w:t>
      </w:r>
      <w:r w:rsidRPr="009F5DAD">
        <w:rPr>
          <w:rFonts w:eastAsia="STZhongsong"/>
          <w:lang w:eastAsia="zh-CN"/>
        </w:rPr>
        <w:t xml:space="preserve"> </w:t>
      </w:r>
      <w:r w:rsidRPr="009F5DAD">
        <w:rPr>
          <w:rFonts w:eastAsia="STZhongsong" w:hAnsi="STZhongsong" w:hint="eastAsia"/>
          <w:lang w:eastAsia="zh-CN"/>
        </w:rPr>
        <w:t>定</w:t>
      </w:r>
      <w:r w:rsidRPr="009F5DAD">
        <w:rPr>
          <w:rFonts w:eastAsia="STZhongsong"/>
          <w:lang w:eastAsia="zh-CN"/>
        </w:rPr>
        <w:t xml:space="preserve"> </w:t>
      </w:r>
      <w:r w:rsidRPr="009F5DAD">
        <w:rPr>
          <w:rFonts w:eastAsia="STZhongsong" w:hAnsi="STZhongsong" w:hint="eastAsia"/>
          <w:lang w:eastAsia="zh-CN"/>
        </w:rPr>
        <w:t>界</w:t>
      </w:r>
      <w:r w:rsidRPr="009F5DAD">
        <w:rPr>
          <w:rFonts w:eastAsia="STZhongsong"/>
          <w:lang w:eastAsia="zh-CN"/>
        </w:rPr>
        <w:t xml:space="preserve"> </w:t>
      </w:r>
      <w:r w:rsidRPr="009F5DAD">
        <w:rPr>
          <w:rFonts w:eastAsia="STZhongsong" w:hAnsi="STZhongsong" w:hint="eastAsia"/>
          <w:lang w:eastAsia="zh-CN"/>
        </w:rPr>
        <w:t>限</w:t>
      </w:r>
      <w:r w:rsidRPr="009F5DAD">
        <w:rPr>
          <w:rFonts w:eastAsia="STZhongsong"/>
          <w:lang w:eastAsia="zh-CN"/>
        </w:rPr>
        <w:t xml:space="preserve"> </w:t>
      </w:r>
      <w:r w:rsidRPr="009F5DAD">
        <w:rPr>
          <w:rFonts w:eastAsia="STZhongsong" w:hAnsi="STZhongsong" w:hint="eastAsia"/>
          <w:lang w:eastAsia="zh-CN"/>
        </w:rPr>
        <w:t>，</w:t>
      </w:r>
      <w:r w:rsidRPr="009F5DAD">
        <w:rPr>
          <w:rFonts w:eastAsia="STZhongsong"/>
          <w:lang w:eastAsia="zh-CN"/>
        </w:rPr>
        <w:t xml:space="preserve"> </w:t>
      </w:r>
      <w:r w:rsidRPr="009F5DAD">
        <w:rPr>
          <w:rFonts w:eastAsia="STZhongsong" w:hAnsi="STZhongsong" w:hint="eastAsia"/>
          <w:lang w:eastAsia="zh-CN"/>
        </w:rPr>
        <w:t>又</w:t>
      </w:r>
      <w:r w:rsidRPr="009F5DAD">
        <w:rPr>
          <w:rFonts w:eastAsia="STZhongsong"/>
          <w:lang w:eastAsia="zh-CN"/>
        </w:rPr>
        <w:t xml:space="preserve"> </w:t>
      </w:r>
      <w:r w:rsidRPr="009F5DAD">
        <w:rPr>
          <w:rFonts w:eastAsia="STZhongsong" w:hAnsi="STZhongsong" w:hint="eastAsia"/>
          <w:lang w:eastAsia="zh-CN"/>
        </w:rPr>
        <w:t>安</w:t>
      </w:r>
      <w:r w:rsidRPr="009F5DAD">
        <w:rPr>
          <w:rFonts w:eastAsia="STZhongsong"/>
          <w:lang w:eastAsia="zh-CN"/>
        </w:rPr>
        <w:t xml:space="preserve"> </w:t>
      </w:r>
      <w:r w:rsidRPr="009F5DAD">
        <w:rPr>
          <w:rFonts w:eastAsia="STZhongsong" w:hAnsi="STZhongsong" w:hint="eastAsia"/>
          <w:lang w:eastAsia="zh-CN"/>
        </w:rPr>
        <w:t>门</w:t>
      </w:r>
      <w:r w:rsidRPr="009F5DAD">
        <w:rPr>
          <w:rFonts w:eastAsia="STZhongsong"/>
          <w:lang w:eastAsia="zh-CN"/>
        </w:rPr>
        <w:t xml:space="preserve"> </w:t>
      </w:r>
      <w:r w:rsidRPr="009F5DAD">
        <w:rPr>
          <w:rFonts w:eastAsia="STZhongsong" w:hAnsi="STZhongsong" w:hint="eastAsia"/>
          <w:lang w:eastAsia="zh-CN"/>
        </w:rPr>
        <w:t>和</w:t>
      </w:r>
      <w:r w:rsidRPr="009F5DAD">
        <w:rPr>
          <w:rFonts w:eastAsia="STZhongsong"/>
          <w:lang w:eastAsia="zh-CN"/>
        </w:rPr>
        <w:t xml:space="preserve"> </w:t>
      </w:r>
      <w:r w:rsidRPr="009F5DAD">
        <w:rPr>
          <w:rFonts w:eastAsia="STZhongsong" w:hAnsi="STZhongsong" w:hint="eastAsia"/>
          <w:lang w:eastAsia="zh-CN"/>
        </w:rPr>
        <w:t>闩</w:t>
      </w:r>
      <w:r w:rsidRPr="009F5DAD">
        <w:rPr>
          <w:rFonts w:eastAsia="STZhongsong"/>
          <w:lang w:eastAsia="zh-CN"/>
        </w:rPr>
        <w:t xml:space="preserve"> </w:t>
      </w:r>
      <w:r w:rsidR="006F39FA" w:rsidRPr="009F5DAD">
        <w:rPr>
          <w:rFonts w:eastAsia="STZhongsong" w:hAnsi="STZhongsong" w:hint="eastAsia"/>
          <w:lang w:eastAsia="zh-CN"/>
        </w:rPr>
        <w:t>；</w:t>
      </w:r>
    </w:p>
    <w:p w:rsidR="009F5DAD" w:rsidRDefault="009305D5" w:rsidP="009F5DAD">
      <w:pPr>
        <w:rPr>
          <w:rFonts w:eastAsia="STZhongsong"/>
          <w:bCs/>
          <w:lang w:eastAsia="zh-CN"/>
        </w:rPr>
      </w:pPr>
      <w:r w:rsidRPr="00152F36">
        <w:rPr>
          <w:rFonts w:eastAsia="STZhongsong"/>
          <w:bCs/>
        </w:rPr>
        <w:t>Psalm 90:</w:t>
      </w:r>
      <w:r w:rsidR="00096E2B" w:rsidRPr="00152F36">
        <w:rPr>
          <w:rFonts w:eastAsia="STZhongsong"/>
          <w:bCs/>
        </w:rPr>
        <w:t>1-</w:t>
      </w:r>
      <w:r w:rsidRPr="00152F36">
        <w:rPr>
          <w:rFonts w:eastAsia="STZhongsong"/>
          <w:bCs/>
        </w:rPr>
        <w:t>2</w:t>
      </w:r>
      <w:r w:rsidR="00096E2B" w:rsidRPr="00152F36">
        <w:rPr>
          <w:rFonts w:eastAsia="STZhongsong"/>
          <w:bCs/>
        </w:rPr>
        <w:t xml:space="preserve"> (EHV)</w:t>
      </w:r>
    </w:p>
    <w:p w:rsidR="009F5DAD" w:rsidRPr="009F5DAD" w:rsidRDefault="009F5DAD" w:rsidP="009F5DAD">
      <w:pPr>
        <w:rPr>
          <w:rFonts w:eastAsia="STZhongsong"/>
          <w:bCs/>
        </w:rPr>
      </w:pPr>
      <w:r w:rsidRPr="009F5DAD">
        <w:t xml:space="preserve"> </w:t>
      </w:r>
      <w:r w:rsidRPr="009F5DAD">
        <w:rPr>
          <w:rFonts w:eastAsia="STZhongsong"/>
          <w:bCs/>
        </w:rPr>
        <w:t>Lord, you have been our dwelling place throughout all generations.</w:t>
      </w:r>
    </w:p>
    <w:p w:rsidR="009F5DAD" w:rsidRPr="009F5DAD" w:rsidRDefault="009F5DAD" w:rsidP="009F5DAD">
      <w:pPr>
        <w:rPr>
          <w:rFonts w:eastAsia="STZhongsong"/>
          <w:bCs/>
        </w:rPr>
      </w:pPr>
      <w:r w:rsidRPr="009F5DAD">
        <w:rPr>
          <w:rFonts w:eastAsia="STZhongsong"/>
          <w:bCs/>
        </w:rPr>
        <w:t>2 Before the mountains were born,</w:t>
      </w:r>
    </w:p>
    <w:p w:rsidR="009F5DAD" w:rsidRPr="009F5DAD" w:rsidRDefault="009F5DAD" w:rsidP="009F5DAD">
      <w:pPr>
        <w:rPr>
          <w:rFonts w:eastAsia="STZhongsong"/>
          <w:bCs/>
        </w:rPr>
      </w:pPr>
      <w:r w:rsidRPr="009F5DAD">
        <w:rPr>
          <w:rFonts w:eastAsia="STZhongsong"/>
          <w:bCs/>
        </w:rPr>
        <w:t>before you gave birth to the earth and the world,</w:t>
      </w:r>
    </w:p>
    <w:p w:rsidR="009305D5" w:rsidRPr="00152F36" w:rsidRDefault="009F5DAD" w:rsidP="009F5DAD">
      <w:pPr>
        <w:rPr>
          <w:rFonts w:eastAsia="STZhongsong"/>
          <w:bCs/>
          <w:lang w:eastAsia="zh-CN"/>
        </w:rPr>
      </w:pPr>
      <w:r w:rsidRPr="009F5DAD">
        <w:rPr>
          <w:rFonts w:eastAsia="STZhongsong"/>
          <w:bCs/>
        </w:rPr>
        <w:t>from eternity to eternity you are God.</w:t>
      </w:r>
    </w:p>
    <w:p w:rsidR="006F39FA" w:rsidRDefault="006F39FA" w:rsidP="00421C04">
      <w:pPr>
        <w:rPr>
          <w:rFonts w:eastAsia="STZhongsong"/>
          <w:bCs/>
          <w:lang w:eastAsia="zh-CN"/>
        </w:rPr>
      </w:pPr>
      <w:r w:rsidRPr="00152F36">
        <w:rPr>
          <w:rFonts w:eastAsia="STZhongsong" w:hAnsi="STZhongsong" w:hint="eastAsia"/>
          <w:bCs/>
          <w:lang w:eastAsia="zh-CN"/>
        </w:rPr>
        <w:t>诗篇</w:t>
      </w:r>
      <w:r w:rsidRPr="00152F36">
        <w:rPr>
          <w:rFonts w:eastAsia="STZhongsong"/>
          <w:bCs/>
          <w:lang w:eastAsia="zh-CN"/>
        </w:rPr>
        <w:t xml:space="preserve"> 90:1-2 (</w:t>
      </w:r>
      <w:r w:rsidR="009F5DAD">
        <w:rPr>
          <w:rFonts w:eastAsia="STZhongsong"/>
          <w:bCs/>
          <w:lang w:eastAsia="zh-CN"/>
        </w:rPr>
        <w:t>NIV</w:t>
      </w:r>
      <w:r w:rsidRPr="00152F36">
        <w:rPr>
          <w:rFonts w:eastAsia="STZhongsong"/>
          <w:bCs/>
          <w:lang w:eastAsia="zh-CN"/>
        </w:rPr>
        <w:t>)</w:t>
      </w:r>
    </w:p>
    <w:p w:rsidR="00421C04" w:rsidRPr="00152F36" w:rsidRDefault="00421C04" w:rsidP="006F39FA">
      <w:pPr>
        <w:ind w:leftChars="200" w:left="480"/>
        <w:rPr>
          <w:rFonts w:eastAsia="STZhongsong"/>
          <w:bCs/>
          <w:lang w:eastAsia="zh-CN"/>
        </w:rPr>
      </w:pPr>
      <w:r w:rsidRPr="00152F36">
        <w:rPr>
          <w:rFonts w:eastAsia="STZhongsong"/>
          <w:bCs/>
          <w:lang w:eastAsia="zh-CN"/>
        </w:rPr>
        <w:t>1</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 xml:space="preserve">　</w:t>
      </w:r>
      <w:r w:rsidRPr="00152F36">
        <w:rPr>
          <w:rFonts w:eastAsia="STZhongsong"/>
          <w:bCs/>
          <w:lang w:eastAsia="zh-CN"/>
        </w:rPr>
        <w:t xml:space="preserve"> </w:t>
      </w:r>
      <w:r w:rsidRPr="00152F36">
        <w:rPr>
          <w:rFonts w:eastAsia="STZhongsong" w:hAnsi="STZhongsong" w:hint="eastAsia"/>
          <w:bCs/>
          <w:lang w:eastAsia="zh-CN"/>
        </w:rPr>
        <w:t>神</w:t>
      </w:r>
      <w:r w:rsidRPr="00152F36">
        <w:rPr>
          <w:rFonts w:eastAsia="STZhongsong"/>
          <w:bCs/>
          <w:lang w:eastAsia="zh-CN"/>
        </w:rPr>
        <w:t xml:space="preserve"> </w:t>
      </w:r>
      <w:r w:rsidRPr="00152F36">
        <w:rPr>
          <w:rFonts w:eastAsia="STZhongsong" w:hAnsi="STZhongsong" w:hint="eastAsia"/>
          <w:bCs/>
          <w:lang w:eastAsia="zh-CN"/>
        </w:rPr>
        <w:t>人</w:t>
      </w:r>
      <w:r w:rsidRPr="00152F36">
        <w:rPr>
          <w:rFonts w:eastAsia="STZhongsong"/>
          <w:bCs/>
          <w:lang w:eastAsia="zh-CN"/>
        </w:rPr>
        <w:t xml:space="preserve"> </w:t>
      </w:r>
      <w:r w:rsidRPr="00152F36">
        <w:rPr>
          <w:rFonts w:eastAsia="STZhongsong" w:hAnsi="STZhongsong" w:hint="eastAsia"/>
          <w:bCs/>
          <w:lang w:eastAsia="zh-CN"/>
        </w:rPr>
        <w:t>摩</w:t>
      </w:r>
      <w:r w:rsidRPr="00152F36">
        <w:rPr>
          <w:rFonts w:eastAsia="STZhongsong"/>
          <w:bCs/>
          <w:lang w:eastAsia="zh-CN"/>
        </w:rPr>
        <w:t xml:space="preserve"> </w:t>
      </w:r>
      <w:r w:rsidRPr="00152F36">
        <w:rPr>
          <w:rFonts w:eastAsia="STZhongsong" w:hAnsi="STZhongsong" w:hint="eastAsia"/>
          <w:bCs/>
          <w:lang w:eastAsia="zh-CN"/>
        </w:rPr>
        <w:t>西</w:t>
      </w:r>
      <w:r w:rsidRPr="00152F36">
        <w:rPr>
          <w:rFonts w:eastAsia="STZhongsong"/>
          <w:bCs/>
          <w:lang w:eastAsia="zh-CN"/>
        </w:rPr>
        <w:t xml:space="preserve"> </w:t>
      </w:r>
      <w:r w:rsidRPr="00152F36">
        <w:rPr>
          <w:rFonts w:eastAsia="STZhongsong" w:hAnsi="STZhongsong" w:hint="eastAsia"/>
          <w:bCs/>
          <w:lang w:eastAsia="zh-CN"/>
        </w:rPr>
        <w:t>的</w:t>
      </w:r>
      <w:r w:rsidRPr="00152F36">
        <w:rPr>
          <w:rFonts w:eastAsia="STZhongsong"/>
          <w:bCs/>
          <w:lang w:eastAsia="zh-CN"/>
        </w:rPr>
        <w:t xml:space="preserve"> </w:t>
      </w:r>
      <w:r w:rsidRPr="00152F36">
        <w:rPr>
          <w:rFonts w:eastAsia="STZhongsong" w:hAnsi="STZhongsong" w:hint="eastAsia"/>
          <w:bCs/>
          <w:lang w:eastAsia="zh-CN"/>
        </w:rPr>
        <w:t>祈</w:t>
      </w:r>
      <w:r w:rsidRPr="00152F36">
        <w:rPr>
          <w:rFonts w:eastAsia="STZhongsong"/>
          <w:bCs/>
          <w:lang w:eastAsia="zh-CN"/>
        </w:rPr>
        <w:t xml:space="preserve"> </w:t>
      </w:r>
      <w:r w:rsidRPr="00152F36">
        <w:rPr>
          <w:rFonts w:eastAsia="STZhongsong" w:hAnsi="STZhongsong" w:hint="eastAsia"/>
          <w:bCs/>
          <w:lang w:eastAsia="zh-CN"/>
        </w:rPr>
        <w:t>祷</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主</w:t>
      </w:r>
      <w:r w:rsidRPr="00152F36">
        <w:rPr>
          <w:rFonts w:eastAsia="STZhongsong"/>
          <w:bCs/>
          <w:lang w:eastAsia="zh-CN"/>
        </w:rPr>
        <w:t xml:space="preserve"> </w:t>
      </w:r>
      <w:r w:rsidRPr="00152F36">
        <w:rPr>
          <w:rFonts w:eastAsia="STZhongsong" w:hAnsi="STZhongsong" w:hint="eastAsia"/>
          <w:bCs/>
          <w:lang w:eastAsia="zh-CN"/>
        </w:rPr>
        <w:t>啊</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你</w:t>
      </w:r>
      <w:r w:rsidRPr="00152F36">
        <w:rPr>
          <w:rFonts w:eastAsia="STZhongsong"/>
          <w:bCs/>
          <w:lang w:eastAsia="zh-CN"/>
        </w:rPr>
        <w:t xml:space="preserve"> </w:t>
      </w:r>
      <w:r w:rsidRPr="00152F36">
        <w:rPr>
          <w:rFonts w:eastAsia="STZhongsong" w:hAnsi="STZhongsong" w:hint="eastAsia"/>
          <w:bCs/>
          <w:lang w:eastAsia="zh-CN"/>
        </w:rPr>
        <w:t>世</w:t>
      </w:r>
      <w:r w:rsidRPr="00152F36">
        <w:rPr>
          <w:rFonts w:eastAsia="STZhongsong"/>
          <w:bCs/>
          <w:lang w:eastAsia="zh-CN"/>
        </w:rPr>
        <w:t xml:space="preserve"> </w:t>
      </w:r>
      <w:r w:rsidRPr="00152F36">
        <w:rPr>
          <w:rFonts w:eastAsia="STZhongsong" w:hAnsi="STZhongsong" w:hint="eastAsia"/>
          <w:bCs/>
          <w:lang w:eastAsia="zh-CN"/>
        </w:rPr>
        <w:t>世</w:t>
      </w:r>
      <w:r w:rsidRPr="00152F36">
        <w:rPr>
          <w:rFonts w:eastAsia="STZhongsong"/>
          <w:bCs/>
          <w:lang w:eastAsia="zh-CN"/>
        </w:rPr>
        <w:t xml:space="preserve"> </w:t>
      </w:r>
      <w:r w:rsidRPr="00152F36">
        <w:rPr>
          <w:rFonts w:eastAsia="STZhongsong" w:hAnsi="STZhongsong" w:hint="eastAsia"/>
          <w:bCs/>
          <w:lang w:eastAsia="zh-CN"/>
        </w:rPr>
        <w:t>代</w:t>
      </w:r>
      <w:r w:rsidRPr="00152F36">
        <w:rPr>
          <w:rFonts w:eastAsia="STZhongsong"/>
          <w:bCs/>
          <w:lang w:eastAsia="zh-CN"/>
        </w:rPr>
        <w:t xml:space="preserve"> </w:t>
      </w:r>
      <w:r w:rsidRPr="00152F36">
        <w:rPr>
          <w:rFonts w:eastAsia="STZhongsong" w:hAnsi="STZhongsong" w:hint="eastAsia"/>
          <w:bCs/>
          <w:lang w:eastAsia="zh-CN"/>
        </w:rPr>
        <w:t>代</w:t>
      </w:r>
      <w:r w:rsidRPr="00152F36">
        <w:rPr>
          <w:rFonts w:eastAsia="STZhongsong"/>
          <w:bCs/>
          <w:lang w:eastAsia="zh-CN"/>
        </w:rPr>
        <w:t xml:space="preserve"> </w:t>
      </w:r>
      <w:r w:rsidRPr="00152F36">
        <w:rPr>
          <w:rFonts w:eastAsia="STZhongsong" w:hAnsi="STZhongsong" w:hint="eastAsia"/>
          <w:bCs/>
          <w:lang w:eastAsia="zh-CN"/>
        </w:rPr>
        <w:t>作</w:t>
      </w:r>
      <w:r w:rsidRPr="00152F36">
        <w:rPr>
          <w:rFonts w:eastAsia="STZhongsong"/>
          <w:bCs/>
          <w:lang w:eastAsia="zh-CN"/>
        </w:rPr>
        <w:t xml:space="preserve"> </w:t>
      </w:r>
      <w:r w:rsidRPr="00152F36">
        <w:rPr>
          <w:rFonts w:eastAsia="STZhongsong" w:hAnsi="STZhongsong" w:hint="eastAsia"/>
          <w:bCs/>
          <w:lang w:eastAsia="zh-CN"/>
        </w:rPr>
        <w:t>我</w:t>
      </w:r>
      <w:r w:rsidRPr="00152F36">
        <w:rPr>
          <w:rFonts w:eastAsia="STZhongsong"/>
          <w:bCs/>
          <w:lang w:eastAsia="zh-CN"/>
        </w:rPr>
        <w:t xml:space="preserve"> </w:t>
      </w:r>
      <w:r w:rsidRPr="00152F36">
        <w:rPr>
          <w:rFonts w:eastAsia="STZhongsong" w:hAnsi="STZhongsong" w:hint="eastAsia"/>
          <w:bCs/>
          <w:lang w:eastAsia="zh-CN"/>
        </w:rPr>
        <w:t>们</w:t>
      </w:r>
      <w:r w:rsidRPr="00152F36">
        <w:rPr>
          <w:rFonts w:eastAsia="STZhongsong"/>
          <w:bCs/>
          <w:lang w:eastAsia="zh-CN"/>
        </w:rPr>
        <w:t xml:space="preserve"> </w:t>
      </w:r>
      <w:r w:rsidRPr="00152F36">
        <w:rPr>
          <w:rFonts w:eastAsia="STZhongsong" w:hAnsi="STZhongsong" w:hint="eastAsia"/>
          <w:bCs/>
          <w:lang w:eastAsia="zh-CN"/>
        </w:rPr>
        <w:t>的</w:t>
      </w:r>
      <w:r w:rsidRPr="00152F36">
        <w:rPr>
          <w:rFonts w:eastAsia="STZhongsong"/>
          <w:bCs/>
          <w:lang w:eastAsia="zh-CN"/>
        </w:rPr>
        <w:t xml:space="preserve"> </w:t>
      </w:r>
      <w:r w:rsidRPr="00152F36">
        <w:rPr>
          <w:rFonts w:eastAsia="STZhongsong" w:hAnsi="STZhongsong" w:hint="eastAsia"/>
          <w:bCs/>
          <w:lang w:eastAsia="zh-CN"/>
        </w:rPr>
        <w:t>居</w:t>
      </w:r>
      <w:r w:rsidRPr="00152F36">
        <w:rPr>
          <w:rFonts w:eastAsia="STZhongsong"/>
          <w:bCs/>
          <w:lang w:eastAsia="zh-CN"/>
        </w:rPr>
        <w:t xml:space="preserve"> </w:t>
      </w:r>
      <w:r w:rsidRPr="00152F36">
        <w:rPr>
          <w:rFonts w:eastAsia="STZhongsong" w:hAnsi="STZhongsong" w:hint="eastAsia"/>
          <w:bCs/>
          <w:lang w:eastAsia="zh-CN"/>
        </w:rPr>
        <w:t>所</w:t>
      </w:r>
      <w:r w:rsidRPr="00152F36">
        <w:rPr>
          <w:rFonts w:eastAsia="STZhongsong"/>
          <w:bCs/>
          <w:lang w:eastAsia="zh-CN"/>
        </w:rPr>
        <w:t xml:space="preserve"> </w:t>
      </w:r>
      <w:r w:rsidRPr="00152F36">
        <w:rPr>
          <w:rFonts w:eastAsia="STZhongsong" w:hAnsi="STZhongsong" w:hint="eastAsia"/>
          <w:bCs/>
          <w:lang w:eastAsia="zh-CN"/>
        </w:rPr>
        <w:t>。</w:t>
      </w:r>
    </w:p>
    <w:p w:rsidR="009305D5" w:rsidRPr="00152F36" w:rsidRDefault="00421C04" w:rsidP="006F39FA">
      <w:pPr>
        <w:ind w:leftChars="200" w:left="480"/>
        <w:rPr>
          <w:rFonts w:eastAsia="STZhongsong"/>
          <w:bCs/>
          <w:lang w:eastAsia="zh-CN"/>
        </w:rPr>
      </w:pPr>
      <w:r w:rsidRPr="00152F36">
        <w:rPr>
          <w:rFonts w:eastAsia="STZhongsong"/>
          <w:bCs/>
          <w:lang w:eastAsia="zh-CN"/>
        </w:rPr>
        <w:t>2</w:t>
      </w:r>
      <w:r w:rsidRPr="00152F36">
        <w:rPr>
          <w:rFonts w:eastAsia="STZhongsong" w:hAnsi="STZhongsong" w:hint="eastAsia"/>
          <w:bCs/>
          <w:lang w:eastAsia="zh-CN"/>
        </w:rPr>
        <w:t>诸</w:t>
      </w:r>
      <w:r w:rsidRPr="00152F36">
        <w:rPr>
          <w:rFonts w:eastAsia="STZhongsong"/>
          <w:bCs/>
          <w:lang w:eastAsia="zh-CN"/>
        </w:rPr>
        <w:t xml:space="preserve"> </w:t>
      </w:r>
      <w:r w:rsidRPr="00152F36">
        <w:rPr>
          <w:rFonts w:eastAsia="STZhongsong" w:hAnsi="STZhongsong" w:hint="eastAsia"/>
          <w:bCs/>
          <w:lang w:eastAsia="zh-CN"/>
        </w:rPr>
        <w:t>山</w:t>
      </w:r>
      <w:r w:rsidRPr="00152F36">
        <w:rPr>
          <w:rFonts w:eastAsia="STZhongsong"/>
          <w:bCs/>
          <w:lang w:eastAsia="zh-CN"/>
        </w:rPr>
        <w:t xml:space="preserve"> </w:t>
      </w:r>
      <w:r w:rsidRPr="00152F36">
        <w:rPr>
          <w:rFonts w:eastAsia="STZhongsong" w:hAnsi="STZhongsong" w:hint="eastAsia"/>
          <w:bCs/>
          <w:lang w:eastAsia="zh-CN"/>
        </w:rPr>
        <w:t>未</w:t>
      </w:r>
      <w:r w:rsidRPr="00152F36">
        <w:rPr>
          <w:rFonts w:eastAsia="STZhongsong"/>
          <w:bCs/>
          <w:lang w:eastAsia="zh-CN"/>
        </w:rPr>
        <w:t xml:space="preserve"> </w:t>
      </w:r>
      <w:r w:rsidRPr="00152F36">
        <w:rPr>
          <w:rFonts w:eastAsia="STZhongsong" w:hAnsi="STZhongsong" w:hint="eastAsia"/>
          <w:bCs/>
          <w:lang w:eastAsia="zh-CN"/>
        </w:rPr>
        <w:t>曾</w:t>
      </w:r>
      <w:r w:rsidRPr="00152F36">
        <w:rPr>
          <w:rFonts w:eastAsia="STZhongsong"/>
          <w:bCs/>
          <w:lang w:eastAsia="zh-CN"/>
        </w:rPr>
        <w:t xml:space="preserve"> </w:t>
      </w:r>
      <w:r w:rsidRPr="00152F36">
        <w:rPr>
          <w:rFonts w:eastAsia="STZhongsong" w:hAnsi="STZhongsong" w:hint="eastAsia"/>
          <w:bCs/>
          <w:lang w:eastAsia="zh-CN"/>
        </w:rPr>
        <w:t>生</w:t>
      </w:r>
      <w:r w:rsidRPr="00152F36">
        <w:rPr>
          <w:rFonts w:eastAsia="STZhongsong"/>
          <w:bCs/>
          <w:lang w:eastAsia="zh-CN"/>
        </w:rPr>
        <w:t xml:space="preserve"> </w:t>
      </w:r>
      <w:r w:rsidRPr="00152F36">
        <w:rPr>
          <w:rFonts w:eastAsia="STZhongsong" w:hAnsi="STZhongsong" w:hint="eastAsia"/>
          <w:bCs/>
          <w:lang w:eastAsia="zh-CN"/>
        </w:rPr>
        <w:t>出</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地</w:t>
      </w:r>
      <w:r w:rsidRPr="00152F36">
        <w:rPr>
          <w:rFonts w:eastAsia="STZhongsong"/>
          <w:bCs/>
          <w:lang w:eastAsia="zh-CN"/>
        </w:rPr>
        <w:t xml:space="preserve"> </w:t>
      </w:r>
      <w:r w:rsidRPr="00152F36">
        <w:rPr>
          <w:rFonts w:eastAsia="STZhongsong" w:hAnsi="STZhongsong" w:hint="eastAsia"/>
          <w:bCs/>
          <w:lang w:eastAsia="zh-CN"/>
        </w:rPr>
        <w:t>与</w:t>
      </w:r>
      <w:r w:rsidRPr="00152F36">
        <w:rPr>
          <w:rFonts w:eastAsia="STZhongsong"/>
          <w:bCs/>
          <w:lang w:eastAsia="zh-CN"/>
        </w:rPr>
        <w:t xml:space="preserve"> </w:t>
      </w:r>
      <w:r w:rsidRPr="00152F36">
        <w:rPr>
          <w:rFonts w:eastAsia="STZhongsong" w:hAnsi="STZhongsong" w:hint="eastAsia"/>
          <w:bCs/>
          <w:lang w:eastAsia="zh-CN"/>
        </w:rPr>
        <w:t>世</w:t>
      </w:r>
      <w:r w:rsidRPr="00152F36">
        <w:rPr>
          <w:rFonts w:eastAsia="STZhongsong"/>
          <w:bCs/>
          <w:lang w:eastAsia="zh-CN"/>
        </w:rPr>
        <w:t xml:space="preserve"> </w:t>
      </w:r>
      <w:r w:rsidRPr="00152F36">
        <w:rPr>
          <w:rFonts w:eastAsia="STZhongsong" w:hAnsi="STZhongsong" w:hint="eastAsia"/>
          <w:bCs/>
          <w:lang w:eastAsia="zh-CN"/>
        </w:rPr>
        <w:t>界</w:t>
      </w:r>
      <w:r w:rsidRPr="00152F36">
        <w:rPr>
          <w:rFonts w:eastAsia="STZhongsong"/>
          <w:bCs/>
          <w:lang w:eastAsia="zh-CN"/>
        </w:rPr>
        <w:t xml:space="preserve"> </w:t>
      </w:r>
      <w:r w:rsidRPr="00152F36">
        <w:rPr>
          <w:rFonts w:eastAsia="STZhongsong" w:hAnsi="STZhongsong" w:hint="eastAsia"/>
          <w:bCs/>
          <w:lang w:eastAsia="zh-CN"/>
        </w:rPr>
        <w:t>你</w:t>
      </w:r>
      <w:r w:rsidRPr="00152F36">
        <w:rPr>
          <w:rFonts w:eastAsia="STZhongsong"/>
          <w:bCs/>
          <w:lang w:eastAsia="zh-CN"/>
        </w:rPr>
        <w:t xml:space="preserve"> </w:t>
      </w:r>
      <w:r w:rsidRPr="00152F36">
        <w:rPr>
          <w:rFonts w:eastAsia="STZhongsong" w:hAnsi="STZhongsong" w:hint="eastAsia"/>
          <w:bCs/>
          <w:lang w:eastAsia="zh-CN"/>
        </w:rPr>
        <w:t>未</w:t>
      </w:r>
      <w:r w:rsidRPr="00152F36">
        <w:rPr>
          <w:rFonts w:eastAsia="STZhongsong"/>
          <w:bCs/>
          <w:lang w:eastAsia="zh-CN"/>
        </w:rPr>
        <w:t xml:space="preserve"> </w:t>
      </w:r>
      <w:r w:rsidRPr="00152F36">
        <w:rPr>
          <w:rFonts w:eastAsia="STZhongsong" w:hAnsi="STZhongsong" w:hint="eastAsia"/>
          <w:bCs/>
          <w:lang w:eastAsia="zh-CN"/>
        </w:rPr>
        <w:t>曾</w:t>
      </w:r>
      <w:r w:rsidRPr="00152F36">
        <w:rPr>
          <w:rFonts w:eastAsia="STZhongsong"/>
          <w:bCs/>
          <w:lang w:eastAsia="zh-CN"/>
        </w:rPr>
        <w:t xml:space="preserve"> </w:t>
      </w:r>
      <w:r w:rsidRPr="00152F36">
        <w:rPr>
          <w:rFonts w:eastAsia="STZhongsong" w:hAnsi="STZhongsong" w:hint="eastAsia"/>
          <w:bCs/>
          <w:lang w:eastAsia="zh-CN"/>
        </w:rPr>
        <w:t>造</w:t>
      </w:r>
      <w:r w:rsidRPr="00152F36">
        <w:rPr>
          <w:rFonts w:eastAsia="STZhongsong"/>
          <w:bCs/>
          <w:lang w:eastAsia="zh-CN"/>
        </w:rPr>
        <w:t xml:space="preserve"> </w:t>
      </w:r>
      <w:r w:rsidRPr="00152F36">
        <w:rPr>
          <w:rFonts w:eastAsia="STZhongsong" w:hAnsi="STZhongsong" w:hint="eastAsia"/>
          <w:bCs/>
          <w:lang w:eastAsia="zh-CN"/>
        </w:rPr>
        <w:t>成</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从</w:t>
      </w:r>
      <w:r w:rsidRPr="00152F36">
        <w:rPr>
          <w:rFonts w:eastAsia="STZhongsong"/>
          <w:bCs/>
          <w:lang w:eastAsia="zh-CN"/>
        </w:rPr>
        <w:t xml:space="preserve"> </w:t>
      </w:r>
      <w:r w:rsidRPr="00152F36">
        <w:rPr>
          <w:rFonts w:eastAsia="STZhongsong" w:hAnsi="STZhongsong" w:hint="eastAsia"/>
          <w:bCs/>
          <w:lang w:eastAsia="zh-CN"/>
        </w:rPr>
        <w:t>亘</w:t>
      </w:r>
      <w:r w:rsidRPr="00152F36">
        <w:rPr>
          <w:rFonts w:eastAsia="STZhongsong"/>
          <w:bCs/>
          <w:lang w:eastAsia="zh-CN"/>
        </w:rPr>
        <w:t xml:space="preserve"> </w:t>
      </w:r>
      <w:r w:rsidRPr="00152F36">
        <w:rPr>
          <w:rFonts w:eastAsia="STZhongsong" w:hAnsi="STZhongsong" w:hint="eastAsia"/>
          <w:bCs/>
          <w:lang w:eastAsia="zh-CN"/>
        </w:rPr>
        <w:t>古</w:t>
      </w:r>
      <w:r w:rsidRPr="00152F36">
        <w:rPr>
          <w:rFonts w:eastAsia="STZhongsong"/>
          <w:bCs/>
          <w:lang w:eastAsia="zh-CN"/>
        </w:rPr>
        <w:t xml:space="preserve"> </w:t>
      </w:r>
      <w:r w:rsidRPr="00152F36">
        <w:rPr>
          <w:rFonts w:eastAsia="STZhongsong" w:hAnsi="STZhongsong" w:hint="eastAsia"/>
          <w:bCs/>
          <w:lang w:eastAsia="zh-CN"/>
        </w:rPr>
        <w:t>到</w:t>
      </w:r>
      <w:r w:rsidRPr="00152F36">
        <w:rPr>
          <w:rFonts w:eastAsia="STZhongsong"/>
          <w:bCs/>
          <w:lang w:eastAsia="zh-CN"/>
        </w:rPr>
        <w:t xml:space="preserve"> </w:t>
      </w:r>
      <w:r w:rsidRPr="00152F36">
        <w:rPr>
          <w:rFonts w:eastAsia="STZhongsong" w:hAnsi="STZhongsong" w:hint="eastAsia"/>
          <w:bCs/>
          <w:lang w:eastAsia="zh-CN"/>
        </w:rPr>
        <w:t>永</w:t>
      </w:r>
      <w:r w:rsidRPr="00152F36">
        <w:rPr>
          <w:rFonts w:eastAsia="STZhongsong"/>
          <w:bCs/>
          <w:lang w:eastAsia="zh-CN"/>
        </w:rPr>
        <w:t xml:space="preserve"> </w:t>
      </w:r>
      <w:r w:rsidRPr="00152F36">
        <w:rPr>
          <w:rFonts w:eastAsia="STZhongsong" w:hAnsi="STZhongsong" w:hint="eastAsia"/>
          <w:bCs/>
          <w:lang w:eastAsia="zh-CN"/>
        </w:rPr>
        <w:t>远</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你</w:t>
      </w:r>
      <w:r w:rsidRPr="00152F36">
        <w:rPr>
          <w:rFonts w:eastAsia="STZhongsong"/>
          <w:bCs/>
          <w:lang w:eastAsia="zh-CN"/>
        </w:rPr>
        <w:t xml:space="preserve"> </w:t>
      </w:r>
      <w:r w:rsidRPr="00152F36">
        <w:rPr>
          <w:rFonts w:eastAsia="STZhongsong" w:hAnsi="STZhongsong" w:hint="eastAsia"/>
          <w:bCs/>
          <w:lang w:eastAsia="zh-CN"/>
        </w:rPr>
        <w:t>是</w:t>
      </w:r>
      <w:r w:rsidRPr="00152F36">
        <w:rPr>
          <w:rFonts w:eastAsia="STZhongsong"/>
          <w:bCs/>
          <w:lang w:eastAsia="zh-CN"/>
        </w:rPr>
        <w:t xml:space="preserve"> </w:t>
      </w:r>
      <w:r w:rsidRPr="00152F36">
        <w:rPr>
          <w:rFonts w:eastAsia="STZhongsong" w:hAnsi="STZhongsong" w:hint="eastAsia"/>
          <w:bCs/>
          <w:lang w:eastAsia="zh-CN"/>
        </w:rPr>
        <w:t>神</w:t>
      </w:r>
      <w:r w:rsidRPr="00152F36">
        <w:rPr>
          <w:rFonts w:eastAsia="STZhongsong"/>
          <w:bCs/>
          <w:lang w:eastAsia="zh-CN"/>
        </w:rPr>
        <w:t xml:space="preserve"> </w:t>
      </w:r>
      <w:r w:rsidRPr="00152F36">
        <w:rPr>
          <w:rFonts w:eastAsia="STZhongsong" w:hAnsi="STZhongsong" w:hint="eastAsia"/>
          <w:bCs/>
          <w:lang w:eastAsia="zh-CN"/>
        </w:rPr>
        <w:t>。</w:t>
      </w:r>
    </w:p>
    <w:p w:rsidR="00122CB7" w:rsidRPr="00152F36" w:rsidRDefault="00122CB7" w:rsidP="007554D5">
      <w:pPr>
        <w:rPr>
          <w:rFonts w:eastAsia="STZhongsong"/>
          <w:lang w:eastAsia="zh-CN"/>
        </w:rPr>
      </w:pPr>
      <w:r w:rsidRPr="00152F36">
        <w:rPr>
          <w:rFonts w:eastAsia="STZhongsong"/>
        </w:rPr>
        <w:t xml:space="preserve">Psalm 125:2 </w:t>
      </w:r>
    </w:p>
    <w:p w:rsidR="00122CB7" w:rsidRPr="00152F36" w:rsidRDefault="00122CB7" w:rsidP="007554D5">
      <w:pPr>
        <w:rPr>
          <w:rFonts w:eastAsia="STZhongsong"/>
        </w:rPr>
      </w:pPr>
      <w:r w:rsidRPr="00152F36">
        <w:rPr>
          <w:rFonts w:eastAsia="STZhongsong"/>
        </w:rPr>
        <w:t>As the mountains surround Jerusalem, so the Lord surrounds his people both now and forevermore.</w:t>
      </w:r>
    </w:p>
    <w:p w:rsidR="006F39FA" w:rsidRDefault="006F39FA" w:rsidP="007554D5">
      <w:pPr>
        <w:rPr>
          <w:rFonts w:eastAsia="STZhongsong"/>
          <w:lang w:eastAsia="zh-CN"/>
        </w:rPr>
      </w:pPr>
      <w:r w:rsidRPr="00152F36">
        <w:rPr>
          <w:rFonts w:eastAsia="STZhongsong" w:hAnsi="STZhongsong" w:hint="eastAsia"/>
          <w:lang w:eastAsia="zh-CN"/>
        </w:rPr>
        <w:t>诗篇</w:t>
      </w:r>
      <w:r w:rsidRPr="00152F36">
        <w:rPr>
          <w:rFonts w:eastAsia="STZhongsong"/>
          <w:lang w:eastAsia="zh-CN"/>
        </w:rPr>
        <w:t xml:space="preserve">  125:2</w:t>
      </w:r>
    </w:p>
    <w:p w:rsidR="007554D5" w:rsidRDefault="00421C04" w:rsidP="006F39FA">
      <w:pPr>
        <w:ind w:leftChars="300" w:left="720"/>
        <w:rPr>
          <w:rFonts w:eastAsia="STZhongsong" w:hAnsi="STZhongsong"/>
          <w:lang w:eastAsia="zh-CN"/>
        </w:rPr>
      </w:pPr>
      <w:r w:rsidRPr="00152F36">
        <w:rPr>
          <w:rFonts w:eastAsia="STZhongsong"/>
          <w:lang w:eastAsia="zh-CN"/>
        </w:rPr>
        <w:t>2</w:t>
      </w:r>
      <w:r w:rsidRPr="00152F36">
        <w:rPr>
          <w:rFonts w:eastAsia="STZhongsong" w:hAnsi="STZhongsong" w:hint="eastAsia"/>
          <w:lang w:eastAsia="zh-CN"/>
        </w:rPr>
        <w:t>众</w:t>
      </w:r>
      <w:r w:rsidRPr="00152F36">
        <w:rPr>
          <w:rFonts w:eastAsia="STZhongsong"/>
          <w:lang w:eastAsia="zh-CN"/>
        </w:rPr>
        <w:t xml:space="preserve"> </w:t>
      </w:r>
      <w:r w:rsidRPr="00152F36">
        <w:rPr>
          <w:rFonts w:eastAsia="STZhongsong" w:hAnsi="STZhongsong" w:hint="eastAsia"/>
          <w:lang w:eastAsia="zh-CN"/>
        </w:rPr>
        <w:t>山</w:t>
      </w:r>
      <w:r w:rsidRPr="00152F36">
        <w:rPr>
          <w:rFonts w:eastAsia="STZhongsong"/>
          <w:lang w:eastAsia="zh-CN"/>
        </w:rPr>
        <w:t xml:space="preserve"> </w:t>
      </w:r>
      <w:r w:rsidRPr="00152F36">
        <w:rPr>
          <w:rFonts w:eastAsia="STZhongsong" w:hAnsi="STZhongsong" w:hint="eastAsia"/>
          <w:lang w:eastAsia="zh-CN"/>
        </w:rPr>
        <w:t>怎</w:t>
      </w:r>
      <w:r w:rsidRPr="00152F36">
        <w:rPr>
          <w:rFonts w:eastAsia="STZhongsong"/>
          <w:lang w:eastAsia="zh-CN"/>
        </w:rPr>
        <w:t xml:space="preserve"> </w:t>
      </w:r>
      <w:r w:rsidRPr="00152F36">
        <w:rPr>
          <w:rFonts w:eastAsia="STZhongsong" w:hAnsi="STZhongsong" w:hint="eastAsia"/>
          <w:lang w:eastAsia="zh-CN"/>
        </w:rPr>
        <w:t>样</w:t>
      </w:r>
      <w:r w:rsidRPr="00152F36">
        <w:rPr>
          <w:rFonts w:eastAsia="STZhongsong"/>
          <w:lang w:eastAsia="zh-CN"/>
        </w:rPr>
        <w:t xml:space="preserve"> </w:t>
      </w:r>
      <w:r w:rsidRPr="00152F36">
        <w:rPr>
          <w:rFonts w:eastAsia="STZhongsong" w:hAnsi="STZhongsong" w:hint="eastAsia"/>
          <w:lang w:eastAsia="zh-CN"/>
        </w:rPr>
        <w:t>围</w:t>
      </w:r>
      <w:r w:rsidRPr="00152F36">
        <w:rPr>
          <w:rFonts w:eastAsia="STZhongsong"/>
          <w:lang w:eastAsia="zh-CN"/>
        </w:rPr>
        <w:t xml:space="preserve"> </w:t>
      </w:r>
      <w:r w:rsidRPr="00152F36">
        <w:rPr>
          <w:rFonts w:eastAsia="STZhongsong" w:hAnsi="STZhongsong" w:hint="eastAsia"/>
          <w:lang w:eastAsia="zh-CN"/>
        </w:rPr>
        <w:t>绕</w:t>
      </w:r>
      <w:r w:rsidRPr="00152F36">
        <w:rPr>
          <w:rFonts w:eastAsia="STZhongsong"/>
          <w:lang w:eastAsia="zh-CN"/>
        </w:rPr>
        <w:t xml:space="preserve"> </w:t>
      </w:r>
      <w:r w:rsidRPr="00152F36">
        <w:rPr>
          <w:rFonts w:eastAsia="STZhongsong" w:hAnsi="STZhongsong" w:hint="eastAsia"/>
          <w:lang w:eastAsia="zh-CN"/>
        </w:rPr>
        <w:t>耶</w:t>
      </w:r>
      <w:r w:rsidRPr="00152F36">
        <w:rPr>
          <w:rFonts w:eastAsia="STZhongsong"/>
          <w:lang w:eastAsia="zh-CN"/>
        </w:rPr>
        <w:t xml:space="preserve"> </w:t>
      </w:r>
      <w:r w:rsidRPr="00152F36">
        <w:rPr>
          <w:rFonts w:eastAsia="STZhongsong" w:hAnsi="STZhongsong" w:hint="eastAsia"/>
          <w:lang w:eastAsia="zh-CN"/>
        </w:rPr>
        <w:t>路</w:t>
      </w:r>
      <w:r w:rsidRPr="00152F36">
        <w:rPr>
          <w:rFonts w:eastAsia="STZhongsong"/>
          <w:lang w:eastAsia="zh-CN"/>
        </w:rPr>
        <w:t xml:space="preserve"> </w:t>
      </w:r>
      <w:r w:rsidRPr="00152F36">
        <w:rPr>
          <w:rFonts w:eastAsia="STZhongsong" w:hAnsi="STZhongsong" w:hint="eastAsia"/>
          <w:lang w:eastAsia="zh-CN"/>
        </w:rPr>
        <w:t>撒</w:t>
      </w:r>
      <w:r w:rsidRPr="00152F36">
        <w:rPr>
          <w:rFonts w:eastAsia="STZhongsong"/>
          <w:lang w:eastAsia="zh-CN"/>
        </w:rPr>
        <w:t xml:space="preserve"> </w:t>
      </w:r>
      <w:r w:rsidRPr="00152F36">
        <w:rPr>
          <w:rFonts w:eastAsia="STZhongsong" w:hAnsi="STZhongsong" w:hint="eastAsia"/>
          <w:lang w:eastAsia="zh-CN"/>
        </w:rPr>
        <w:t>冷</w:t>
      </w:r>
      <w:r w:rsidRPr="00152F36">
        <w:rPr>
          <w:rFonts w:eastAsia="STZhongsong"/>
          <w:lang w:eastAsia="zh-CN"/>
        </w:rPr>
        <w:t xml:space="preserve"> </w:t>
      </w:r>
      <w:r w:rsidRPr="00152F36">
        <w:rPr>
          <w:rFonts w:eastAsia="STZhongsong" w:hAnsi="STZhongsong" w:hint="eastAsia"/>
          <w:lang w:eastAsia="zh-CN"/>
        </w:rPr>
        <w:t>，</w:t>
      </w:r>
      <w:r w:rsidRPr="00152F36">
        <w:rPr>
          <w:rFonts w:eastAsia="STZhongsong"/>
          <w:lang w:eastAsia="zh-CN"/>
        </w:rPr>
        <w:t xml:space="preserve"> </w:t>
      </w:r>
      <w:r w:rsidRPr="00152F36">
        <w:rPr>
          <w:rFonts w:eastAsia="STZhongsong" w:hAnsi="STZhongsong" w:hint="eastAsia"/>
          <w:lang w:eastAsia="zh-CN"/>
        </w:rPr>
        <w:t>耶</w:t>
      </w:r>
      <w:r w:rsidRPr="00152F36">
        <w:rPr>
          <w:rFonts w:eastAsia="STZhongsong"/>
          <w:lang w:eastAsia="zh-CN"/>
        </w:rPr>
        <w:t xml:space="preserve"> </w:t>
      </w:r>
      <w:r w:rsidRPr="00152F36">
        <w:rPr>
          <w:rFonts w:eastAsia="STZhongsong" w:hAnsi="STZhongsong" w:hint="eastAsia"/>
          <w:lang w:eastAsia="zh-CN"/>
        </w:rPr>
        <w:t>和</w:t>
      </w:r>
      <w:r w:rsidRPr="00152F36">
        <w:rPr>
          <w:rFonts w:eastAsia="STZhongsong"/>
          <w:lang w:eastAsia="zh-CN"/>
        </w:rPr>
        <w:t xml:space="preserve"> </w:t>
      </w:r>
      <w:r w:rsidRPr="00152F36">
        <w:rPr>
          <w:rFonts w:eastAsia="STZhongsong" w:hAnsi="STZhongsong" w:hint="eastAsia"/>
          <w:lang w:eastAsia="zh-CN"/>
        </w:rPr>
        <w:t>华</w:t>
      </w:r>
      <w:r w:rsidRPr="00152F36">
        <w:rPr>
          <w:rFonts w:eastAsia="STZhongsong"/>
          <w:lang w:eastAsia="zh-CN"/>
        </w:rPr>
        <w:t xml:space="preserve"> </w:t>
      </w:r>
      <w:r w:rsidRPr="00152F36">
        <w:rPr>
          <w:rFonts w:eastAsia="STZhongsong" w:hAnsi="STZhongsong" w:hint="eastAsia"/>
          <w:lang w:eastAsia="zh-CN"/>
        </w:rPr>
        <w:t>也</w:t>
      </w:r>
      <w:r w:rsidRPr="00152F36">
        <w:rPr>
          <w:rFonts w:eastAsia="STZhongsong"/>
          <w:lang w:eastAsia="zh-CN"/>
        </w:rPr>
        <w:t xml:space="preserve"> </w:t>
      </w:r>
      <w:r w:rsidRPr="00152F36">
        <w:rPr>
          <w:rFonts w:eastAsia="STZhongsong" w:hAnsi="STZhongsong" w:hint="eastAsia"/>
          <w:lang w:eastAsia="zh-CN"/>
        </w:rPr>
        <w:t>照</w:t>
      </w:r>
      <w:r w:rsidRPr="00152F36">
        <w:rPr>
          <w:rFonts w:eastAsia="STZhongsong"/>
          <w:lang w:eastAsia="zh-CN"/>
        </w:rPr>
        <w:t xml:space="preserve"> </w:t>
      </w:r>
      <w:r w:rsidRPr="00152F36">
        <w:rPr>
          <w:rFonts w:eastAsia="STZhongsong" w:hAnsi="STZhongsong" w:hint="eastAsia"/>
          <w:lang w:eastAsia="zh-CN"/>
        </w:rPr>
        <w:t>样</w:t>
      </w:r>
      <w:r w:rsidRPr="00152F36">
        <w:rPr>
          <w:rFonts w:eastAsia="STZhongsong"/>
          <w:lang w:eastAsia="zh-CN"/>
        </w:rPr>
        <w:t xml:space="preserve"> </w:t>
      </w:r>
      <w:r w:rsidRPr="00152F36">
        <w:rPr>
          <w:rFonts w:eastAsia="STZhongsong" w:hAnsi="STZhongsong" w:hint="eastAsia"/>
          <w:lang w:eastAsia="zh-CN"/>
        </w:rPr>
        <w:t>围</w:t>
      </w:r>
      <w:r w:rsidRPr="00152F36">
        <w:rPr>
          <w:rFonts w:eastAsia="STZhongsong"/>
          <w:lang w:eastAsia="zh-CN"/>
        </w:rPr>
        <w:t xml:space="preserve"> </w:t>
      </w:r>
      <w:r w:rsidRPr="00152F36">
        <w:rPr>
          <w:rFonts w:eastAsia="STZhongsong" w:hAnsi="STZhongsong" w:hint="eastAsia"/>
          <w:lang w:eastAsia="zh-CN"/>
        </w:rPr>
        <w:t>绕</w:t>
      </w:r>
      <w:r w:rsidRPr="00152F36">
        <w:rPr>
          <w:rFonts w:eastAsia="STZhongsong"/>
          <w:lang w:eastAsia="zh-CN"/>
        </w:rPr>
        <w:t xml:space="preserve"> </w:t>
      </w:r>
      <w:r w:rsidRPr="00152F36">
        <w:rPr>
          <w:rFonts w:eastAsia="STZhongsong" w:hAnsi="STZhongsong" w:hint="eastAsia"/>
          <w:lang w:eastAsia="zh-CN"/>
        </w:rPr>
        <w:t>他</w:t>
      </w:r>
      <w:r w:rsidRPr="00152F36">
        <w:rPr>
          <w:rFonts w:eastAsia="STZhongsong"/>
          <w:lang w:eastAsia="zh-CN"/>
        </w:rPr>
        <w:t xml:space="preserve"> </w:t>
      </w:r>
      <w:r w:rsidRPr="00152F36">
        <w:rPr>
          <w:rFonts w:eastAsia="STZhongsong" w:hAnsi="STZhongsong" w:hint="eastAsia"/>
          <w:lang w:eastAsia="zh-CN"/>
        </w:rPr>
        <w:t>的</w:t>
      </w:r>
      <w:r w:rsidRPr="00152F36">
        <w:rPr>
          <w:rFonts w:eastAsia="STZhongsong"/>
          <w:lang w:eastAsia="zh-CN"/>
        </w:rPr>
        <w:t xml:space="preserve"> </w:t>
      </w:r>
      <w:r w:rsidRPr="00152F36">
        <w:rPr>
          <w:rFonts w:eastAsia="STZhongsong" w:hAnsi="STZhongsong" w:hint="eastAsia"/>
          <w:lang w:eastAsia="zh-CN"/>
        </w:rPr>
        <w:t>百</w:t>
      </w:r>
      <w:r w:rsidRPr="00152F36">
        <w:rPr>
          <w:rFonts w:eastAsia="STZhongsong"/>
          <w:lang w:eastAsia="zh-CN"/>
        </w:rPr>
        <w:t xml:space="preserve"> </w:t>
      </w:r>
      <w:r w:rsidRPr="00152F36">
        <w:rPr>
          <w:rFonts w:eastAsia="STZhongsong" w:hAnsi="STZhongsong" w:hint="eastAsia"/>
          <w:lang w:eastAsia="zh-CN"/>
        </w:rPr>
        <w:t>姓</w:t>
      </w:r>
      <w:r w:rsidRPr="00152F36">
        <w:rPr>
          <w:rFonts w:eastAsia="STZhongsong"/>
          <w:lang w:eastAsia="zh-CN"/>
        </w:rPr>
        <w:t xml:space="preserve"> </w:t>
      </w:r>
      <w:r w:rsidRPr="00152F36">
        <w:rPr>
          <w:rFonts w:eastAsia="STZhongsong" w:hAnsi="STZhongsong" w:hint="eastAsia"/>
          <w:lang w:eastAsia="zh-CN"/>
        </w:rPr>
        <w:t>，</w:t>
      </w:r>
      <w:r w:rsidRPr="00152F36">
        <w:rPr>
          <w:rFonts w:eastAsia="STZhongsong"/>
          <w:lang w:eastAsia="zh-CN"/>
        </w:rPr>
        <w:t xml:space="preserve"> </w:t>
      </w:r>
      <w:r w:rsidRPr="00152F36">
        <w:rPr>
          <w:rFonts w:eastAsia="STZhongsong" w:hAnsi="STZhongsong" w:hint="eastAsia"/>
          <w:lang w:eastAsia="zh-CN"/>
        </w:rPr>
        <w:t>从</w:t>
      </w:r>
      <w:r w:rsidRPr="00152F36">
        <w:rPr>
          <w:rFonts w:eastAsia="STZhongsong"/>
          <w:lang w:eastAsia="zh-CN"/>
        </w:rPr>
        <w:t xml:space="preserve"> </w:t>
      </w:r>
      <w:r w:rsidRPr="00152F36">
        <w:rPr>
          <w:rFonts w:eastAsia="STZhongsong" w:hAnsi="STZhongsong" w:hint="eastAsia"/>
          <w:lang w:eastAsia="zh-CN"/>
        </w:rPr>
        <w:t>今</w:t>
      </w:r>
      <w:r w:rsidRPr="00152F36">
        <w:rPr>
          <w:rFonts w:eastAsia="STZhongsong"/>
          <w:lang w:eastAsia="zh-CN"/>
        </w:rPr>
        <w:t xml:space="preserve"> </w:t>
      </w:r>
      <w:r w:rsidRPr="00152F36">
        <w:rPr>
          <w:rFonts w:eastAsia="STZhongsong" w:hAnsi="STZhongsong" w:hint="eastAsia"/>
          <w:lang w:eastAsia="zh-CN"/>
        </w:rPr>
        <w:t>时</w:t>
      </w:r>
      <w:r w:rsidRPr="00152F36">
        <w:rPr>
          <w:rFonts w:eastAsia="STZhongsong"/>
          <w:lang w:eastAsia="zh-CN"/>
        </w:rPr>
        <w:t xml:space="preserve"> </w:t>
      </w:r>
      <w:r w:rsidRPr="00152F36">
        <w:rPr>
          <w:rFonts w:eastAsia="STZhongsong" w:hAnsi="STZhongsong" w:hint="eastAsia"/>
          <w:lang w:eastAsia="zh-CN"/>
        </w:rPr>
        <w:t>直</w:t>
      </w:r>
      <w:r w:rsidRPr="00152F36">
        <w:rPr>
          <w:rFonts w:eastAsia="STZhongsong"/>
          <w:lang w:eastAsia="zh-CN"/>
        </w:rPr>
        <w:t xml:space="preserve"> </w:t>
      </w:r>
      <w:r w:rsidRPr="00152F36">
        <w:rPr>
          <w:rFonts w:eastAsia="STZhongsong" w:hAnsi="STZhongsong" w:hint="eastAsia"/>
          <w:lang w:eastAsia="zh-CN"/>
        </w:rPr>
        <w:t>到</w:t>
      </w:r>
      <w:r w:rsidRPr="00152F36">
        <w:rPr>
          <w:rFonts w:eastAsia="STZhongsong"/>
          <w:lang w:eastAsia="zh-CN"/>
        </w:rPr>
        <w:t xml:space="preserve"> </w:t>
      </w:r>
      <w:r w:rsidRPr="00152F36">
        <w:rPr>
          <w:rFonts w:eastAsia="STZhongsong" w:hAnsi="STZhongsong" w:hint="eastAsia"/>
          <w:lang w:eastAsia="zh-CN"/>
        </w:rPr>
        <w:t>永</w:t>
      </w:r>
      <w:r w:rsidRPr="00152F36">
        <w:rPr>
          <w:rFonts w:eastAsia="STZhongsong"/>
          <w:lang w:eastAsia="zh-CN"/>
        </w:rPr>
        <w:t xml:space="preserve"> </w:t>
      </w:r>
      <w:r w:rsidRPr="00152F36">
        <w:rPr>
          <w:rFonts w:eastAsia="STZhongsong" w:hAnsi="STZhongsong" w:hint="eastAsia"/>
          <w:lang w:eastAsia="zh-CN"/>
        </w:rPr>
        <w:t>远</w:t>
      </w:r>
      <w:r w:rsidRPr="00152F36">
        <w:rPr>
          <w:rFonts w:eastAsia="STZhongsong"/>
          <w:lang w:eastAsia="zh-CN"/>
        </w:rPr>
        <w:t xml:space="preserve"> </w:t>
      </w:r>
      <w:r w:rsidRPr="00152F36">
        <w:rPr>
          <w:rFonts w:eastAsia="STZhongsong" w:hAnsi="STZhongsong" w:hint="eastAsia"/>
          <w:lang w:eastAsia="zh-CN"/>
        </w:rPr>
        <w:t>。</w:t>
      </w:r>
    </w:p>
    <w:p w:rsidR="006F39FA" w:rsidRPr="00152F36" w:rsidRDefault="006F39FA" w:rsidP="006F39FA">
      <w:pPr>
        <w:ind w:leftChars="300" w:left="720"/>
        <w:rPr>
          <w:rFonts w:eastAsia="STZhongsong"/>
          <w:lang w:eastAsia="zh-CN"/>
        </w:rPr>
      </w:pPr>
    </w:p>
    <w:p w:rsidR="009F5DAD" w:rsidRDefault="009305D5" w:rsidP="009305D5">
      <w:pPr>
        <w:rPr>
          <w:lang w:eastAsia="zh-CN"/>
        </w:rPr>
      </w:pPr>
      <w:r w:rsidRPr="00152F36">
        <w:rPr>
          <w:rFonts w:eastAsia="STZhongsong"/>
          <w:bCs/>
        </w:rPr>
        <w:t>Acts 17:28</w:t>
      </w:r>
      <w:r w:rsidR="00096E2B" w:rsidRPr="00152F36">
        <w:rPr>
          <w:rFonts w:eastAsia="STZhongsong"/>
          <w:bCs/>
        </w:rPr>
        <w:t>a (EHV)</w:t>
      </w:r>
      <w:r w:rsidR="009F5DAD" w:rsidRPr="009F5DAD">
        <w:t xml:space="preserve"> </w:t>
      </w:r>
    </w:p>
    <w:p w:rsidR="00421C04" w:rsidRPr="00152F36" w:rsidRDefault="009F5DAD" w:rsidP="009305D5">
      <w:pPr>
        <w:rPr>
          <w:rFonts w:eastAsia="STZhongsong"/>
          <w:bCs/>
          <w:lang w:eastAsia="zh-CN"/>
        </w:rPr>
      </w:pPr>
      <w:r w:rsidRPr="009F5DAD">
        <w:rPr>
          <w:rFonts w:eastAsia="STZhongsong"/>
          <w:bCs/>
        </w:rPr>
        <w:t>28 ‘For in him we live and move and have our being.’</w:t>
      </w:r>
    </w:p>
    <w:p w:rsidR="00096E2B" w:rsidRPr="00152F36" w:rsidRDefault="00096E2B" w:rsidP="009305D5">
      <w:pPr>
        <w:rPr>
          <w:rFonts w:eastAsia="STZhongsong"/>
          <w:bCs/>
        </w:rPr>
      </w:pPr>
    </w:p>
    <w:p w:rsidR="006F39FA" w:rsidRPr="00152F36" w:rsidRDefault="006F39FA" w:rsidP="006F39FA">
      <w:pPr>
        <w:rPr>
          <w:rFonts w:eastAsia="STZhongsong"/>
          <w:bCs/>
          <w:lang w:eastAsia="zh-CN"/>
        </w:rPr>
      </w:pPr>
      <w:r w:rsidRPr="00152F36">
        <w:rPr>
          <w:rFonts w:eastAsia="STZhongsong" w:hAnsi="STZhongsong" w:hint="eastAsia"/>
          <w:bCs/>
          <w:lang w:eastAsia="zh-CN"/>
        </w:rPr>
        <w:t>使徒行传</w:t>
      </w:r>
      <w:r w:rsidRPr="00152F36">
        <w:rPr>
          <w:rFonts w:eastAsia="STZhongsong"/>
          <w:bCs/>
          <w:lang w:eastAsia="zh-CN"/>
        </w:rPr>
        <w:t xml:space="preserve"> 17:28</w:t>
      </w:r>
      <w:r w:rsidRPr="00152F36">
        <w:rPr>
          <w:rFonts w:eastAsia="STZhongsong" w:hAnsi="STZhongsong" w:hint="eastAsia"/>
          <w:bCs/>
          <w:lang w:eastAsia="zh-CN"/>
        </w:rPr>
        <w:t>上</w:t>
      </w:r>
    </w:p>
    <w:p w:rsidR="009305D5" w:rsidRPr="00152F36" w:rsidRDefault="00421C04" w:rsidP="006F39FA">
      <w:pPr>
        <w:ind w:leftChars="300" w:left="720"/>
        <w:rPr>
          <w:rFonts w:eastAsia="STZhongsong"/>
          <w:b/>
          <w:lang w:eastAsia="zh-CN"/>
        </w:rPr>
      </w:pPr>
      <w:r w:rsidRPr="00152F36">
        <w:rPr>
          <w:rFonts w:eastAsia="STZhongsong"/>
          <w:b/>
          <w:lang w:eastAsia="zh-CN"/>
        </w:rPr>
        <w:t>28</w:t>
      </w:r>
      <w:r w:rsidRPr="00152F36">
        <w:rPr>
          <w:rFonts w:eastAsia="STZhongsong" w:hAnsi="STZhongsong" w:hint="eastAsia"/>
          <w:b/>
          <w:lang w:eastAsia="zh-CN"/>
        </w:rPr>
        <w:t>我</w:t>
      </w:r>
      <w:r w:rsidRPr="00152F36">
        <w:rPr>
          <w:rFonts w:eastAsia="STZhongsong"/>
          <w:b/>
          <w:lang w:eastAsia="zh-CN"/>
        </w:rPr>
        <w:t xml:space="preserve"> </w:t>
      </w:r>
      <w:r w:rsidRPr="00152F36">
        <w:rPr>
          <w:rFonts w:eastAsia="STZhongsong" w:hAnsi="STZhongsong" w:hint="eastAsia"/>
          <w:b/>
          <w:lang w:eastAsia="zh-CN"/>
        </w:rPr>
        <w:t>们</w:t>
      </w:r>
      <w:r w:rsidRPr="00152F36">
        <w:rPr>
          <w:rFonts w:eastAsia="STZhongsong"/>
          <w:b/>
          <w:lang w:eastAsia="zh-CN"/>
        </w:rPr>
        <w:t xml:space="preserve"> </w:t>
      </w:r>
      <w:r w:rsidRPr="00152F36">
        <w:rPr>
          <w:rFonts w:eastAsia="STZhongsong" w:hAnsi="STZhongsong" w:hint="eastAsia"/>
          <w:b/>
          <w:lang w:eastAsia="zh-CN"/>
        </w:rPr>
        <w:t>生</w:t>
      </w:r>
      <w:r w:rsidRPr="00152F36">
        <w:rPr>
          <w:rFonts w:eastAsia="STZhongsong"/>
          <w:b/>
          <w:lang w:eastAsia="zh-CN"/>
        </w:rPr>
        <w:t xml:space="preserve"> </w:t>
      </w:r>
      <w:r w:rsidRPr="00152F36">
        <w:rPr>
          <w:rFonts w:eastAsia="STZhongsong" w:hAnsi="STZhongsong" w:hint="eastAsia"/>
          <w:b/>
          <w:lang w:eastAsia="zh-CN"/>
        </w:rPr>
        <w:t>活</w:t>
      </w:r>
      <w:r w:rsidRPr="00152F36">
        <w:rPr>
          <w:rFonts w:eastAsia="STZhongsong"/>
          <w:b/>
          <w:lang w:eastAsia="zh-CN"/>
        </w:rPr>
        <w:t xml:space="preserve"> </w:t>
      </w:r>
      <w:r w:rsidRPr="00152F36">
        <w:rPr>
          <w:rFonts w:eastAsia="STZhongsong" w:hAnsi="STZhongsong" w:hint="eastAsia"/>
          <w:b/>
          <w:lang w:eastAsia="zh-CN"/>
        </w:rPr>
        <w:t>、</w:t>
      </w:r>
      <w:r w:rsidRPr="00152F36">
        <w:rPr>
          <w:rFonts w:eastAsia="STZhongsong"/>
          <w:b/>
          <w:lang w:eastAsia="zh-CN"/>
        </w:rPr>
        <w:t xml:space="preserve"> </w:t>
      </w:r>
      <w:r w:rsidRPr="00152F36">
        <w:rPr>
          <w:rFonts w:eastAsia="STZhongsong" w:hAnsi="STZhongsong" w:hint="eastAsia"/>
          <w:b/>
          <w:lang w:eastAsia="zh-CN"/>
        </w:rPr>
        <w:t>动</w:t>
      </w:r>
      <w:r w:rsidRPr="00152F36">
        <w:rPr>
          <w:rFonts w:eastAsia="STZhongsong"/>
          <w:b/>
          <w:lang w:eastAsia="zh-CN"/>
        </w:rPr>
        <w:t xml:space="preserve"> </w:t>
      </w:r>
      <w:r w:rsidRPr="00152F36">
        <w:rPr>
          <w:rFonts w:eastAsia="STZhongsong" w:hAnsi="STZhongsong" w:hint="eastAsia"/>
          <w:b/>
          <w:lang w:eastAsia="zh-CN"/>
        </w:rPr>
        <w:t>作</w:t>
      </w:r>
      <w:r w:rsidRPr="00152F36">
        <w:rPr>
          <w:rFonts w:eastAsia="STZhongsong"/>
          <w:b/>
          <w:lang w:eastAsia="zh-CN"/>
        </w:rPr>
        <w:t xml:space="preserve"> </w:t>
      </w:r>
      <w:r w:rsidRPr="00152F36">
        <w:rPr>
          <w:rFonts w:eastAsia="STZhongsong" w:hAnsi="STZhongsong" w:hint="eastAsia"/>
          <w:b/>
          <w:lang w:eastAsia="zh-CN"/>
        </w:rPr>
        <w:t>、</w:t>
      </w:r>
      <w:r w:rsidRPr="00152F36">
        <w:rPr>
          <w:rFonts w:eastAsia="STZhongsong"/>
          <w:b/>
          <w:lang w:eastAsia="zh-CN"/>
        </w:rPr>
        <w:t xml:space="preserve"> </w:t>
      </w:r>
      <w:r w:rsidRPr="00152F36">
        <w:rPr>
          <w:rFonts w:eastAsia="STZhongsong" w:hAnsi="STZhongsong" w:hint="eastAsia"/>
          <w:b/>
          <w:lang w:eastAsia="zh-CN"/>
        </w:rPr>
        <w:t>存</w:t>
      </w:r>
      <w:r w:rsidRPr="00152F36">
        <w:rPr>
          <w:rFonts w:eastAsia="STZhongsong"/>
          <w:b/>
          <w:lang w:eastAsia="zh-CN"/>
        </w:rPr>
        <w:t xml:space="preserve"> </w:t>
      </w:r>
      <w:r w:rsidRPr="00152F36">
        <w:rPr>
          <w:rFonts w:eastAsia="STZhongsong" w:hAnsi="STZhongsong" w:hint="eastAsia"/>
          <w:b/>
          <w:lang w:eastAsia="zh-CN"/>
        </w:rPr>
        <w:t>留</w:t>
      </w:r>
      <w:r w:rsidRPr="00152F36">
        <w:rPr>
          <w:rFonts w:eastAsia="STZhongsong"/>
          <w:b/>
          <w:lang w:eastAsia="zh-CN"/>
        </w:rPr>
        <w:t xml:space="preserve"> </w:t>
      </w:r>
      <w:r w:rsidRPr="00152F36">
        <w:rPr>
          <w:rFonts w:eastAsia="STZhongsong" w:hAnsi="STZhongsong" w:hint="eastAsia"/>
          <w:b/>
          <w:lang w:eastAsia="zh-CN"/>
        </w:rPr>
        <w:t>，</w:t>
      </w:r>
      <w:r w:rsidRPr="00152F36">
        <w:rPr>
          <w:rFonts w:eastAsia="STZhongsong"/>
          <w:b/>
          <w:lang w:eastAsia="zh-CN"/>
        </w:rPr>
        <w:t xml:space="preserve"> </w:t>
      </w:r>
      <w:r w:rsidRPr="00152F36">
        <w:rPr>
          <w:rFonts w:eastAsia="STZhongsong" w:hAnsi="STZhongsong" w:hint="eastAsia"/>
          <w:b/>
          <w:lang w:eastAsia="zh-CN"/>
        </w:rPr>
        <w:t>都</w:t>
      </w:r>
      <w:r w:rsidRPr="00152F36">
        <w:rPr>
          <w:rFonts w:eastAsia="STZhongsong"/>
          <w:b/>
          <w:lang w:eastAsia="zh-CN"/>
        </w:rPr>
        <w:t xml:space="preserve"> </w:t>
      </w:r>
      <w:r w:rsidRPr="00152F36">
        <w:rPr>
          <w:rFonts w:eastAsia="STZhongsong" w:hAnsi="STZhongsong" w:hint="eastAsia"/>
          <w:b/>
          <w:lang w:eastAsia="zh-CN"/>
        </w:rPr>
        <w:t>在</w:t>
      </w:r>
      <w:r w:rsidRPr="00152F36">
        <w:rPr>
          <w:rFonts w:eastAsia="STZhongsong"/>
          <w:b/>
          <w:lang w:eastAsia="zh-CN"/>
        </w:rPr>
        <w:t xml:space="preserve"> </w:t>
      </w:r>
      <w:r w:rsidRPr="00152F36">
        <w:rPr>
          <w:rFonts w:eastAsia="STZhongsong" w:hAnsi="STZhongsong" w:hint="eastAsia"/>
          <w:b/>
          <w:lang w:eastAsia="zh-CN"/>
        </w:rPr>
        <w:t>乎</w:t>
      </w:r>
      <w:r w:rsidRPr="00152F36">
        <w:rPr>
          <w:rFonts w:eastAsia="STZhongsong"/>
          <w:b/>
          <w:lang w:eastAsia="zh-CN"/>
        </w:rPr>
        <w:t xml:space="preserve"> </w:t>
      </w:r>
      <w:r w:rsidRPr="00152F36">
        <w:rPr>
          <w:rFonts w:eastAsia="STZhongsong" w:hAnsi="STZhongsong" w:hint="eastAsia"/>
          <w:b/>
          <w:lang w:eastAsia="zh-CN"/>
        </w:rPr>
        <w:t>他</w:t>
      </w:r>
      <w:r w:rsidRPr="00152F36">
        <w:rPr>
          <w:rFonts w:eastAsia="STZhongsong"/>
          <w:b/>
          <w:lang w:eastAsia="zh-CN"/>
        </w:rPr>
        <w:t xml:space="preserve"> </w:t>
      </w:r>
      <w:r w:rsidRPr="00152F36">
        <w:rPr>
          <w:rFonts w:eastAsia="STZhongsong" w:hAnsi="STZhongsong" w:hint="eastAsia"/>
          <w:b/>
          <w:lang w:eastAsia="zh-CN"/>
        </w:rPr>
        <w:t>。</w:t>
      </w:r>
      <w:r w:rsidRPr="00152F36">
        <w:rPr>
          <w:rFonts w:eastAsia="STZhongsong"/>
          <w:b/>
          <w:lang w:eastAsia="zh-CN"/>
        </w:rPr>
        <w:t xml:space="preserve"> </w:t>
      </w:r>
    </w:p>
    <w:p w:rsidR="004545BE" w:rsidRPr="00152F36" w:rsidRDefault="004545BE" w:rsidP="009305D5">
      <w:pPr>
        <w:rPr>
          <w:rFonts w:eastAsia="STZhongsong"/>
          <w:b/>
          <w:lang w:eastAsia="zh-CN"/>
        </w:rPr>
      </w:pPr>
    </w:p>
    <w:p w:rsidR="00415B8A" w:rsidRPr="00152F36" w:rsidRDefault="009305D5" w:rsidP="009305D5">
      <w:pPr>
        <w:numPr>
          <w:ilvl w:val="2"/>
          <w:numId w:val="10"/>
        </w:numPr>
        <w:rPr>
          <w:rFonts w:eastAsia="STZhongsong"/>
          <w:bCs/>
        </w:rPr>
      </w:pPr>
      <w:r w:rsidRPr="00152F36">
        <w:rPr>
          <w:rFonts w:eastAsia="STZhongsong"/>
          <w:bCs/>
        </w:rPr>
        <w:t>God preserves all things through the natural laws he created in the beginning</w:t>
      </w:r>
      <w:r w:rsidR="0015773E" w:rsidRPr="00152F36">
        <w:rPr>
          <w:rFonts w:eastAsia="STZhongsong"/>
          <w:bCs/>
        </w:rPr>
        <w:t>.</w:t>
      </w:r>
      <w:r w:rsidR="00415B8A" w:rsidRPr="00152F36">
        <w:rPr>
          <w:rFonts w:eastAsia="STZhongsong"/>
        </w:rPr>
        <w:t xml:space="preserve"> </w:t>
      </w:r>
    </w:p>
    <w:p w:rsidR="009305D5" w:rsidRPr="00152F36" w:rsidRDefault="00415B8A" w:rsidP="00415B8A">
      <w:pPr>
        <w:ind w:left="2160"/>
        <w:rPr>
          <w:rFonts w:eastAsia="STZhongsong"/>
          <w:bCs/>
          <w:lang w:eastAsia="zh-CN"/>
        </w:rPr>
      </w:pPr>
      <w:r w:rsidRPr="00152F36">
        <w:rPr>
          <w:rFonts w:eastAsia="STZhongsong" w:hAnsi="STZhongsong" w:hint="eastAsia"/>
          <w:bCs/>
          <w:lang w:eastAsia="zh-CN"/>
        </w:rPr>
        <w:t>神</w:t>
      </w:r>
      <w:r w:rsidR="006F39FA">
        <w:rPr>
          <w:rFonts w:eastAsia="STZhongsong" w:hAnsi="STZhongsong" w:hint="eastAsia"/>
          <w:bCs/>
          <w:lang w:eastAsia="zh-CN"/>
        </w:rPr>
        <w:t>通过他在起初创造的自然律保存</w:t>
      </w:r>
      <w:r w:rsidRPr="00152F36">
        <w:rPr>
          <w:rFonts w:eastAsia="STZhongsong" w:hAnsi="STZhongsong" w:hint="eastAsia"/>
          <w:bCs/>
          <w:lang w:eastAsia="zh-CN"/>
        </w:rPr>
        <w:t>万有。</w:t>
      </w:r>
    </w:p>
    <w:p w:rsidR="00DF3716" w:rsidRPr="00152F36" w:rsidRDefault="00DF3716" w:rsidP="00DF3716">
      <w:pPr>
        <w:pStyle w:val="RegPass"/>
        <w:ind w:left="0"/>
        <w:rPr>
          <w:rFonts w:ascii="Times New Roman" w:eastAsia="STZhongsong" w:hAnsi="Times New Roman" w:cs="Times New Roman"/>
          <w:bCs/>
          <w:i w:val="0"/>
          <w:iCs w:val="0"/>
          <w:sz w:val="24"/>
          <w:szCs w:val="24"/>
          <w:lang w:eastAsia="zh-CN"/>
        </w:rPr>
      </w:pPr>
      <w:r w:rsidRPr="00152F36">
        <w:rPr>
          <w:rFonts w:ascii="Times New Roman" w:eastAsia="STZhongsong" w:hAnsi="Times New Roman" w:cs="Times New Roman"/>
          <w:bCs/>
          <w:i w:val="0"/>
          <w:iCs w:val="0"/>
          <w:sz w:val="24"/>
          <w:szCs w:val="24"/>
        </w:rPr>
        <w:t xml:space="preserve">Genesis 1:29-30 </w:t>
      </w:r>
    </w:p>
    <w:p w:rsidR="00DF3716" w:rsidRPr="00152F36" w:rsidRDefault="00DF3716" w:rsidP="00DF3716">
      <w:pPr>
        <w:pStyle w:val="RegPass"/>
        <w:ind w:left="0"/>
        <w:rPr>
          <w:rFonts w:ascii="Times New Roman" w:eastAsia="STZhongsong" w:hAnsi="Times New Roman" w:cs="Times New Roman"/>
          <w:i w:val="0"/>
          <w:iCs w:val="0"/>
          <w:sz w:val="24"/>
          <w:szCs w:val="24"/>
        </w:rPr>
      </w:pPr>
      <w:r w:rsidRPr="00152F36">
        <w:rPr>
          <w:rFonts w:ascii="Times New Roman" w:eastAsia="STZhongsong" w:hAnsi="Times New Roman" w:cs="Times New Roman"/>
          <w:i w:val="0"/>
          <w:iCs w:val="0"/>
          <w:sz w:val="24"/>
          <w:szCs w:val="24"/>
        </w:rPr>
        <w:t xml:space="preserve">Then God said, “I give you every seed-bearing plant on the face of the whole earth and every tree that has fruit with seed in it. They will be yours for food. And to all the beasts of the earth </w:t>
      </w:r>
      <w:r w:rsidRPr="00152F36">
        <w:rPr>
          <w:rFonts w:ascii="Times New Roman" w:eastAsia="STZhongsong" w:hAnsi="Times New Roman" w:cs="Times New Roman"/>
          <w:i w:val="0"/>
          <w:iCs w:val="0"/>
          <w:sz w:val="24"/>
          <w:szCs w:val="24"/>
        </w:rPr>
        <w:lastRenderedPageBreak/>
        <w:t>and all the birds of the air and all the creatures that move on the ground—everything that has the breath of life in it—I give every green plant for food.”</w:t>
      </w:r>
    </w:p>
    <w:p w:rsidR="00217A30" w:rsidRPr="00217A30" w:rsidRDefault="00217A30" w:rsidP="009305D5">
      <w:pPr>
        <w:rPr>
          <w:rFonts w:eastAsia="STZhongsong"/>
          <w:lang w:eastAsia="zh-CN" w:bidi="he-IL"/>
        </w:rPr>
      </w:pPr>
      <w:r w:rsidRPr="00152F36">
        <w:rPr>
          <w:rFonts w:eastAsia="STZhongsong" w:hAnsi="STZhongsong" w:hint="eastAsia"/>
          <w:lang w:eastAsia="zh-CN" w:bidi="he-IL"/>
        </w:rPr>
        <w:t>创世记</w:t>
      </w:r>
      <w:r w:rsidRPr="00152F36">
        <w:rPr>
          <w:rFonts w:eastAsia="STZhongsong"/>
          <w:bCs/>
          <w:iCs/>
          <w:lang w:eastAsia="zh-CN"/>
        </w:rPr>
        <w:t>1:29-30</w:t>
      </w:r>
    </w:p>
    <w:p w:rsidR="00DF3716" w:rsidRPr="00152F36" w:rsidRDefault="004545BE" w:rsidP="00217A30">
      <w:pPr>
        <w:ind w:leftChars="300" w:left="720"/>
        <w:rPr>
          <w:rFonts w:eastAsia="STZhongsong"/>
          <w:bCs/>
        </w:rPr>
      </w:pPr>
      <w:r w:rsidRPr="00152F36">
        <w:rPr>
          <w:rFonts w:eastAsia="STZhongsong"/>
          <w:bCs/>
          <w:lang w:eastAsia="zh-CN"/>
        </w:rPr>
        <w:t>29</w:t>
      </w:r>
      <w:r w:rsidRPr="00152F36">
        <w:rPr>
          <w:rFonts w:eastAsia="STZhongsong" w:hAnsi="STZhongsong" w:hint="eastAsia"/>
          <w:bCs/>
          <w:lang w:eastAsia="zh-CN"/>
        </w:rPr>
        <w:t xml:space="preserve">　</w:t>
      </w:r>
      <w:r w:rsidRPr="00152F36">
        <w:rPr>
          <w:rFonts w:eastAsia="STZhongsong"/>
          <w:bCs/>
          <w:lang w:eastAsia="zh-CN"/>
        </w:rPr>
        <w:t xml:space="preserve"> </w:t>
      </w:r>
      <w:r w:rsidRPr="00152F36">
        <w:rPr>
          <w:rFonts w:eastAsia="STZhongsong" w:hAnsi="STZhongsong" w:hint="eastAsia"/>
          <w:bCs/>
          <w:lang w:eastAsia="zh-CN"/>
        </w:rPr>
        <w:t>神</w:t>
      </w:r>
      <w:r w:rsidRPr="00152F36">
        <w:rPr>
          <w:rFonts w:eastAsia="STZhongsong"/>
          <w:bCs/>
          <w:lang w:eastAsia="zh-CN"/>
        </w:rPr>
        <w:t xml:space="preserve"> </w:t>
      </w:r>
      <w:r w:rsidRPr="00152F36">
        <w:rPr>
          <w:rFonts w:eastAsia="STZhongsong" w:hAnsi="STZhongsong" w:hint="eastAsia"/>
          <w:bCs/>
          <w:lang w:eastAsia="zh-CN"/>
        </w:rPr>
        <w:t>说</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看</w:t>
      </w:r>
      <w:r w:rsidRPr="00152F36">
        <w:rPr>
          <w:rFonts w:eastAsia="STZhongsong"/>
          <w:bCs/>
          <w:lang w:eastAsia="zh-CN"/>
        </w:rPr>
        <w:t xml:space="preserve"> </w:t>
      </w:r>
      <w:r w:rsidRPr="00152F36">
        <w:rPr>
          <w:rFonts w:eastAsia="STZhongsong" w:hAnsi="STZhongsong" w:hint="eastAsia"/>
          <w:bCs/>
          <w:lang w:eastAsia="zh-CN"/>
        </w:rPr>
        <w:t>哪</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我</w:t>
      </w:r>
      <w:r w:rsidRPr="00152F36">
        <w:rPr>
          <w:rFonts w:eastAsia="STZhongsong"/>
          <w:bCs/>
          <w:lang w:eastAsia="zh-CN"/>
        </w:rPr>
        <w:t xml:space="preserve"> </w:t>
      </w:r>
      <w:r w:rsidRPr="00152F36">
        <w:rPr>
          <w:rFonts w:eastAsia="STZhongsong" w:hAnsi="STZhongsong" w:hint="eastAsia"/>
          <w:bCs/>
          <w:lang w:eastAsia="zh-CN"/>
        </w:rPr>
        <w:t>将</w:t>
      </w:r>
      <w:r w:rsidRPr="00152F36">
        <w:rPr>
          <w:rFonts w:eastAsia="STZhongsong"/>
          <w:bCs/>
          <w:lang w:eastAsia="zh-CN"/>
        </w:rPr>
        <w:t xml:space="preserve"> </w:t>
      </w:r>
      <w:r w:rsidRPr="00152F36">
        <w:rPr>
          <w:rFonts w:eastAsia="STZhongsong" w:hAnsi="STZhongsong" w:hint="eastAsia"/>
          <w:bCs/>
          <w:lang w:eastAsia="zh-CN"/>
        </w:rPr>
        <w:t>遍</w:t>
      </w:r>
      <w:r w:rsidRPr="00152F36">
        <w:rPr>
          <w:rFonts w:eastAsia="STZhongsong"/>
          <w:bCs/>
          <w:lang w:eastAsia="zh-CN"/>
        </w:rPr>
        <w:t xml:space="preserve"> </w:t>
      </w:r>
      <w:r w:rsidRPr="00152F36">
        <w:rPr>
          <w:rFonts w:eastAsia="STZhongsong" w:hAnsi="STZhongsong" w:hint="eastAsia"/>
          <w:bCs/>
          <w:lang w:eastAsia="zh-CN"/>
        </w:rPr>
        <w:t>地</w:t>
      </w:r>
      <w:r w:rsidRPr="00152F36">
        <w:rPr>
          <w:rFonts w:eastAsia="STZhongsong"/>
          <w:bCs/>
          <w:lang w:eastAsia="zh-CN"/>
        </w:rPr>
        <w:t xml:space="preserve"> </w:t>
      </w:r>
      <w:r w:rsidRPr="00152F36">
        <w:rPr>
          <w:rFonts w:eastAsia="STZhongsong" w:hAnsi="STZhongsong" w:hint="eastAsia"/>
          <w:bCs/>
          <w:lang w:eastAsia="zh-CN"/>
        </w:rPr>
        <w:t>上</w:t>
      </w:r>
      <w:r w:rsidRPr="00152F36">
        <w:rPr>
          <w:rFonts w:eastAsia="STZhongsong"/>
          <w:bCs/>
          <w:lang w:eastAsia="zh-CN"/>
        </w:rPr>
        <w:t xml:space="preserve"> </w:t>
      </w:r>
      <w:r w:rsidRPr="00152F36">
        <w:rPr>
          <w:rFonts w:eastAsia="STZhongsong" w:hAnsi="STZhongsong" w:hint="eastAsia"/>
          <w:bCs/>
          <w:lang w:eastAsia="zh-CN"/>
        </w:rPr>
        <w:t>一</w:t>
      </w:r>
      <w:r w:rsidRPr="00152F36">
        <w:rPr>
          <w:rFonts w:eastAsia="STZhongsong"/>
          <w:bCs/>
          <w:lang w:eastAsia="zh-CN"/>
        </w:rPr>
        <w:t xml:space="preserve"> </w:t>
      </w:r>
      <w:r w:rsidRPr="00152F36">
        <w:rPr>
          <w:rFonts w:eastAsia="STZhongsong" w:hAnsi="STZhongsong" w:hint="eastAsia"/>
          <w:bCs/>
          <w:lang w:eastAsia="zh-CN"/>
        </w:rPr>
        <w:t>切</w:t>
      </w:r>
      <w:r w:rsidRPr="00152F36">
        <w:rPr>
          <w:rFonts w:eastAsia="STZhongsong"/>
          <w:bCs/>
          <w:lang w:eastAsia="zh-CN"/>
        </w:rPr>
        <w:t xml:space="preserve"> </w:t>
      </w:r>
      <w:r w:rsidRPr="00152F36">
        <w:rPr>
          <w:rFonts w:eastAsia="STZhongsong" w:hAnsi="STZhongsong" w:hint="eastAsia"/>
          <w:bCs/>
          <w:lang w:eastAsia="zh-CN"/>
        </w:rPr>
        <w:t>结</w:t>
      </w:r>
      <w:r w:rsidRPr="00152F36">
        <w:rPr>
          <w:rFonts w:eastAsia="STZhongsong"/>
          <w:bCs/>
          <w:lang w:eastAsia="zh-CN"/>
        </w:rPr>
        <w:t xml:space="preserve"> </w:t>
      </w:r>
      <w:r w:rsidRPr="00152F36">
        <w:rPr>
          <w:rFonts w:eastAsia="STZhongsong" w:hAnsi="STZhongsong" w:hint="eastAsia"/>
          <w:bCs/>
          <w:lang w:eastAsia="zh-CN"/>
        </w:rPr>
        <w:t>种</w:t>
      </w:r>
      <w:r w:rsidRPr="00152F36">
        <w:rPr>
          <w:rFonts w:eastAsia="STZhongsong"/>
          <w:bCs/>
          <w:lang w:eastAsia="zh-CN"/>
        </w:rPr>
        <w:t xml:space="preserve"> </w:t>
      </w:r>
      <w:r w:rsidRPr="00152F36">
        <w:rPr>
          <w:rFonts w:eastAsia="STZhongsong" w:hAnsi="STZhongsong" w:hint="eastAsia"/>
          <w:bCs/>
          <w:lang w:eastAsia="zh-CN"/>
        </w:rPr>
        <w:t>子</w:t>
      </w:r>
      <w:r w:rsidRPr="00152F36">
        <w:rPr>
          <w:rFonts w:eastAsia="STZhongsong"/>
          <w:bCs/>
          <w:lang w:eastAsia="zh-CN"/>
        </w:rPr>
        <w:t xml:space="preserve"> </w:t>
      </w:r>
      <w:r w:rsidRPr="00152F36">
        <w:rPr>
          <w:rFonts w:eastAsia="STZhongsong" w:hAnsi="STZhongsong" w:hint="eastAsia"/>
          <w:bCs/>
          <w:lang w:eastAsia="zh-CN"/>
        </w:rPr>
        <w:t>的</w:t>
      </w:r>
      <w:r w:rsidRPr="00152F36">
        <w:rPr>
          <w:rFonts w:eastAsia="STZhongsong"/>
          <w:bCs/>
          <w:lang w:eastAsia="zh-CN"/>
        </w:rPr>
        <w:t xml:space="preserve"> </w:t>
      </w:r>
      <w:r w:rsidRPr="00152F36">
        <w:rPr>
          <w:rFonts w:eastAsia="STZhongsong" w:hAnsi="STZhongsong" w:hint="eastAsia"/>
          <w:bCs/>
          <w:lang w:eastAsia="zh-CN"/>
        </w:rPr>
        <w:t>菜</w:t>
      </w:r>
      <w:r w:rsidRPr="00152F36">
        <w:rPr>
          <w:rFonts w:eastAsia="STZhongsong"/>
          <w:bCs/>
          <w:lang w:eastAsia="zh-CN"/>
        </w:rPr>
        <w:t xml:space="preserve"> </w:t>
      </w:r>
      <w:r w:rsidRPr="00152F36">
        <w:rPr>
          <w:rFonts w:eastAsia="STZhongsong" w:hAnsi="STZhongsong" w:hint="eastAsia"/>
          <w:bCs/>
          <w:lang w:eastAsia="zh-CN"/>
        </w:rPr>
        <w:t>蔬</w:t>
      </w:r>
      <w:r w:rsidRPr="00152F36">
        <w:rPr>
          <w:rFonts w:eastAsia="STZhongsong"/>
          <w:bCs/>
          <w:lang w:eastAsia="zh-CN"/>
        </w:rPr>
        <w:t xml:space="preserve"> </w:t>
      </w:r>
      <w:r w:rsidRPr="00152F36">
        <w:rPr>
          <w:rFonts w:eastAsia="STZhongsong" w:hAnsi="STZhongsong" w:hint="eastAsia"/>
          <w:bCs/>
          <w:lang w:eastAsia="zh-CN"/>
        </w:rPr>
        <w:t>和</w:t>
      </w:r>
      <w:r w:rsidRPr="00152F36">
        <w:rPr>
          <w:rFonts w:eastAsia="STZhongsong"/>
          <w:bCs/>
          <w:lang w:eastAsia="zh-CN"/>
        </w:rPr>
        <w:t xml:space="preserve"> </w:t>
      </w:r>
      <w:r w:rsidRPr="00152F36">
        <w:rPr>
          <w:rFonts w:eastAsia="STZhongsong" w:hAnsi="STZhongsong" w:hint="eastAsia"/>
          <w:bCs/>
          <w:lang w:eastAsia="zh-CN"/>
        </w:rPr>
        <w:t>一</w:t>
      </w:r>
      <w:r w:rsidRPr="00152F36">
        <w:rPr>
          <w:rFonts w:eastAsia="STZhongsong"/>
          <w:bCs/>
          <w:lang w:eastAsia="zh-CN"/>
        </w:rPr>
        <w:t xml:space="preserve"> </w:t>
      </w:r>
      <w:r w:rsidRPr="00152F36">
        <w:rPr>
          <w:rFonts w:eastAsia="STZhongsong" w:hAnsi="STZhongsong" w:hint="eastAsia"/>
          <w:bCs/>
          <w:lang w:eastAsia="zh-CN"/>
        </w:rPr>
        <w:t>切</w:t>
      </w:r>
      <w:r w:rsidRPr="00152F36">
        <w:rPr>
          <w:rFonts w:eastAsia="STZhongsong"/>
          <w:bCs/>
          <w:lang w:eastAsia="zh-CN"/>
        </w:rPr>
        <w:t xml:space="preserve"> </w:t>
      </w:r>
      <w:r w:rsidRPr="00152F36">
        <w:rPr>
          <w:rFonts w:eastAsia="STZhongsong" w:hAnsi="STZhongsong" w:hint="eastAsia"/>
          <w:bCs/>
          <w:lang w:eastAsia="zh-CN"/>
        </w:rPr>
        <w:t>树</w:t>
      </w:r>
      <w:r w:rsidRPr="00152F36">
        <w:rPr>
          <w:rFonts w:eastAsia="STZhongsong"/>
          <w:bCs/>
          <w:lang w:eastAsia="zh-CN"/>
        </w:rPr>
        <w:t xml:space="preserve"> </w:t>
      </w:r>
      <w:r w:rsidRPr="00152F36">
        <w:rPr>
          <w:rFonts w:eastAsia="STZhongsong" w:hAnsi="STZhongsong" w:hint="eastAsia"/>
          <w:bCs/>
          <w:lang w:eastAsia="zh-CN"/>
        </w:rPr>
        <w:t>上</w:t>
      </w:r>
      <w:r w:rsidRPr="00152F36">
        <w:rPr>
          <w:rFonts w:eastAsia="STZhongsong"/>
          <w:bCs/>
          <w:lang w:eastAsia="zh-CN"/>
        </w:rPr>
        <w:t xml:space="preserve"> </w:t>
      </w:r>
      <w:r w:rsidRPr="00152F36">
        <w:rPr>
          <w:rFonts w:eastAsia="STZhongsong" w:hAnsi="STZhongsong" w:hint="eastAsia"/>
          <w:bCs/>
          <w:lang w:eastAsia="zh-CN"/>
        </w:rPr>
        <w:t>所</w:t>
      </w:r>
      <w:r w:rsidRPr="00152F36">
        <w:rPr>
          <w:rFonts w:eastAsia="STZhongsong"/>
          <w:bCs/>
          <w:lang w:eastAsia="zh-CN"/>
        </w:rPr>
        <w:t xml:space="preserve"> </w:t>
      </w:r>
      <w:r w:rsidRPr="00152F36">
        <w:rPr>
          <w:rFonts w:eastAsia="STZhongsong" w:hAnsi="STZhongsong" w:hint="eastAsia"/>
          <w:bCs/>
          <w:lang w:eastAsia="zh-CN"/>
        </w:rPr>
        <w:t>结</w:t>
      </w:r>
      <w:r w:rsidRPr="00152F36">
        <w:rPr>
          <w:rFonts w:eastAsia="STZhongsong"/>
          <w:bCs/>
          <w:lang w:eastAsia="zh-CN"/>
        </w:rPr>
        <w:t xml:space="preserve"> </w:t>
      </w:r>
      <w:r w:rsidRPr="00152F36">
        <w:rPr>
          <w:rFonts w:eastAsia="STZhongsong" w:hAnsi="STZhongsong" w:hint="eastAsia"/>
          <w:bCs/>
          <w:lang w:eastAsia="zh-CN"/>
        </w:rPr>
        <w:t>有</w:t>
      </w:r>
      <w:r w:rsidRPr="00152F36">
        <w:rPr>
          <w:rFonts w:eastAsia="STZhongsong"/>
          <w:bCs/>
          <w:lang w:eastAsia="zh-CN"/>
        </w:rPr>
        <w:t xml:space="preserve"> </w:t>
      </w:r>
      <w:r w:rsidRPr="00152F36">
        <w:rPr>
          <w:rFonts w:eastAsia="STZhongsong" w:hAnsi="STZhongsong" w:hint="eastAsia"/>
          <w:bCs/>
          <w:lang w:eastAsia="zh-CN"/>
        </w:rPr>
        <w:t>核</w:t>
      </w:r>
      <w:r w:rsidRPr="00152F36">
        <w:rPr>
          <w:rFonts w:eastAsia="STZhongsong"/>
          <w:bCs/>
          <w:lang w:eastAsia="zh-CN"/>
        </w:rPr>
        <w:t xml:space="preserve"> </w:t>
      </w:r>
      <w:r w:rsidRPr="00152F36">
        <w:rPr>
          <w:rFonts w:eastAsia="STZhongsong" w:hAnsi="STZhongsong" w:hint="eastAsia"/>
          <w:bCs/>
          <w:lang w:eastAsia="zh-CN"/>
        </w:rPr>
        <w:t>的</w:t>
      </w:r>
      <w:r w:rsidRPr="00152F36">
        <w:rPr>
          <w:rFonts w:eastAsia="STZhongsong"/>
          <w:bCs/>
          <w:lang w:eastAsia="zh-CN"/>
        </w:rPr>
        <w:t xml:space="preserve"> </w:t>
      </w:r>
      <w:r w:rsidRPr="00152F36">
        <w:rPr>
          <w:rFonts w:eastAsia="STZhongsong" w:hAnsi="STZhongsong" w:hint="eastAsia"/>
          <w:bCs/>
          <w:lang w:eastAsia="zh-CN"/>
        </w:rPr>
        <w:t>果</w:t>
      </w:r>
      <w:r w:rsidRPr="00152F36">
        <w:rPr>
          <w:rFonts w:eastAsia="STZhongsong"/>
          <w:bCs/>
          <w:lang w:eastAsia="zh-CN"/>
        </w:rPr>
        <w:t xml:space="preserve"> </w:t>
      </w:r>
      <w:r w:rsidRPr="00152F36">
        <w:rPr>
          <w:rFonts w:eastAsia="STZhongsong" w:hAnsi="STZhongsong" w:hint="eastAsia"/>
          <w:bCs/>
          <w:lang w:eastAsia="zh-CN"/>
        </w:rPr>
        <w:t>子</w:t>
      </w:r>
      <w:r w:rsidRPr="00152F36">
        <w:rPr>
          <w:rFonts w:eastAsia="STZhongsong"/>
          <w:bCs/>
          <w:lang w:eastAsia="zh-CN"/>
        </w:rPr>
        <w:t xml:space="preserve"> </w:t>
      </w:r>
      <w:r w:rsidRPr="00152F36">
        <w:rPr>
          <w:rFonts w:eastAsia="STZhongsong" w:hAnsi="STZhongsong" w:hint="eastAsia"/>
          <w:bCs/>
          <w:lang w:eastAsia="zh-CN"/>
        </w:rPr>
        <w:t>全</w:t>
      </w:r>
      <w:r w:rsidRPr="00152F36">
        <w:rPr>
          <w:rFonts w:eastAsia="STZhongsong"/>
          <w:bCs/>
          <w:lang w:eastAsia="zh-CN"/>
        </w:rPr>
        <w:t xml:space="preserve"> </w:t>
      </w:r>
      <w:r w:rsidRPr="00152F36">
        <w:rPr>
          <w:rFonts w:eastAsia="STZhongsong" w:hAnsi="STZhongsong" w:hint="eastAsia"/>
          <w:bCs/>
          <w:lang w:eastAsia="zh-CN"/>
        </w:rPr>
        <w:t>赐</w:t>
      </w:r>
      <w:r w:rsidRPr="00152F36">
        <w:rPr>
          <w:rFonts w:eastAsia="STZhongsong"/>
          <w:bCs/>
          <w:lang w:eastAsia="zh-CN"/>
        </w:rPr>
        <w:t xml:space="preserve"> </w:t>
      </w:r>
      <w:r w:rsidRPr="00152F36">
        <w:rPr>
          <w:rFonts w:eastAsia="STZhongsong" w:hAnsi="STZhongsong" w:hint="eastAsia"/>
          <w:bCs/>
          <w:lang w:eastAsia="zh-CN"/>
        </w:rPr>
        <w:t>给</w:t>
      </w:r>
      <w:r w:rsidRPr="00152F36">
        <w:rPr>
          <w:rFonts w:eastAsia="STZhongsong"/>
          <w:bCs/>
          <w:lang w:eastAsia="zh-CN"/>
        </w:rPr>
        <w:t xml:space="preserve"> </w:t>
      </w:r>
      <w:r w:rsidRPr="00152F36">
        <w:rPr>
          <w:rFonts w:eastAsia="STZhongsong" w:hAnsi="STZhongsong" w:hint="eastAsia"/>
          <w:bCs/>
          <w:lang w:eastAsia="zh-CN"/>
        </w:rPr>
        <w:t>你</w:t>
      </w:r>
      <w:r w:rsidRPr="00152F36">
        <w:rPr>
          <w:rFonts w:eastAsia="STZhongsong"/>
          <w:bCs/>
          <w:lang w:eastAsia="zh-CN"/>
        </w:rPr>
        <w:t xml:space="preserve"> </w:t>
      </w:r>
      <w:r w:rsidRPr="00152F36">
        <w:rPr>
          <w:rFonts w:eastAsia="STZhongsong" w:hAnsi="STZhongsong" w:hint="eastAsia"/>
          <w:bCs/>
          <w:lang w:eastAsia="zh-CN"/>
        </w:rPr>
        <w:t>们</w:t>
      </w:r>
      <w:r w:rsidRPr="00152F36">
        <w:rPr>
          <w:rFonts w:eastAsia="STZhongsong"/>
          <w:bCs/>
          <w:lang w:eastAsia="zh-CN"/>
        </w:rPr>
        <w:t xml:space="preserve"> </w:t>
      </w:r>
      <w:r w:rsidRPr="00152F36">
        <w:rPr>
          <w:rFonts w:eastAsia="STZhongsong" w:hAnsi="STZhongsong" w:hint="eastAsia"/>
          <w:bCs/>
          <w:lang w:eastAsia="zh-CN"/>
        </w:rPr>
        <w:t>作</w:t>
      </w:r>
      <w:r w:rsidRPr="00152F36">
        <w:rPr>
          <w:rFonts w:eastAsia="STZhongsong"/>
          <w:bCs/>
          <w:lang w:eastAsia="zh-CN"/>
        </w:rPr>
        <w:t xml:space="preserve"> </w:t>
      </w:r>
      <w:r w:rsidRPr="00152F36">
        <w:rPr>
          <w:rFonts w:eastAsia="STZhongsong" w:hAnsi="STZhongsong" w:hint="eastAsia"/>
          <w:bCs/>
          <w:lang w:eastAsia="zh-CN"/>
        </w:rPr>
        <w:t>食</w:t>
      </w:r>
      <w:r w:rsidRPr="00152F36">
        <w:rPr>
          <w:rFonts w:eastAsia="STZhongsong"/>
          <w:bCs/>
          <w:lang w:eastAsia="zh-CN"/>
        </w:rPr>
        <w:t xml:space="preserve"> </w:t>
      </w:r>
      <w:r w:rsidRPr="00152F36">
        <w:rPr>
          <w:rFonts w:eastAsia="STZhongsong" w:hAnsi="STZhongsong" w:hint="eastAsia"/>
          <w:bCs/>
          <w:lang w:eastAsia="zh-CN"/>
        </w:rPr>
        <w:t>物</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30</w:t>
      </w:r>
      <w:r w:rsidRPr="00152F36">
        <w:rPr>
          <w:rFonts w:eastAsia="STZhongsong" w:hAnsi="STZhongsong" w:hint="eastAsia"/>
          <w:bCs/>
          <w:lang w:eastAsia="zh-CN"/>
        </w:rPr>
        <w:t>至</w:t>
      </w:r>
      <w:r w:rsidRPr="00152F36">
        <w:rPr>
          <w:rFonts w:eastAsia="STZhongsong"/>
          <w:bCs/>
          <w:lang w:eastAsia="zh-CN"/>
        </w:rPr>
        <w:t xml:space="preserve"> </w:t>
      </w:r>
      <w:r w:rsidRPr="00152F36">
        <w:rPr>
          <w:rFonts w:eastAsia="STZhongsong" w:hAnsi="STZhongsong" w:hint="eastAsia"/>
          <w:bCs/>
          <w:lang w:eastAsia="zh-CN"/>
        </w:rPr>
        <w:t>於</w:t>
      </w:r>
      <w:r w:rsidRPr="00152F36">
        <w:rPr>
          <w:rFonts w:eastAsia="STZhongsong"/>
          <w:bCs/>
          <w:lang w:eastAsia="zh-CN"/>
        </w:rPr>
        <w:t xml:space="preserve"> </w:t>
      </w:r>
      <w:r w:rsidRPr="00152F36">
        <w:rPr>
          <w:rFonts w:eastAsia="STZhongsong" w:hAnsi="STZhongsong" w:hint="eastAsia"/>
          <w:bCs/>
          <w:lang w:eastAsia="zh-CN"/>
        </w:rPr>
        <w:t>地</w:t>
      </w:r>
      <w:r w:rsidRPr="00152F36">
        <w:rPr>
          <w:rFonts w:eastAsia="STZhongsong"/>
          <w:bCs/>
          <w:lang w:eastAsia="zh-CN"/>
        </w:rPr>
        <w:t xml:space="preserve"> </w:t>
      </w:r>
      <w:r w:rsidRPr="00152F36">
        <w:rPr>
          <w:rFonts w:eastAsia="STZhongsong" w:hAnsi="STZhongsong" w:hint="eastAsia"/>
          <w:bCs/>
          <w:lang w:eastAsia="zh-CN"/>
        </w:rPr>
        <w:t>上</w:t>
      </w:r>
      <w:r w:rsidRPr="00152F36">
        <w:rPr>
          <w:rFonts w:eastAsia="STZhongsong"/>
          <w:bCs/>
          <w:lang w:eastAsia="zh-CN"/>
        </w:rPr>
        <w:t xml:space="preserve"> </w:t>
      </w:r>
      <w:r w:rsidRPr="00152F36">
        <w:rPr>
          <w:rFonts w:eastAsia="STZhongsong" w:hAnsi="STZhongsong" w:hint="eastAsia"/>
          <w:bCs/>
          <w:lang w:eastAsia="zh-CN"/>
        </w:rPr>
        <w:t>的</w:t>
      </w:r>
      <w:r w:rsidRPr="00152F36">
        <w:rPr>
          <w:rFonts w:eastAsia="STZhongsong"/>
          <w:bCs/>
          <w:lang w:eastAsia="zh-CN"/>
        </w:rPr>
        <w:t xml:space="preserve"> </w:t>
      </w:r>
      <w:r w:rsidRPr="00152F36">
        <w:rPr>
          <w:rFonts w:eastAsia="STZhongsong" w:hAnsi="STZhongsong" w:hint="eastAsia"/>
          <w:bCs/>
          <w:lang w:eastAsia="zh-CN"/>
        </w:rPr>
        <w:t>走</w:t>
      </w:r>
      <w:r w:rsidRPr="00152F36">
        <w:rPr>
          <w:rFonts w:eastAsia="STZhongsong"/>
          <w:bCs/>
          <w:lang w:eastAsia="zh-CN"/>
        </w:rPr>
        <w:t xml:space="preserve"> </w:t>
      </w:r>
      <w:r w:rsidRPr="00152F36">
        <w:rPr>
          <w:rFonts w:eastAsia="STZhongsong" w:hAnsi="STZhongsong" w:hint="eastAsia"/>
          <w:bCs/>
          <w:lang w:eastAsia="zh-CN"/>
        </w:rPr>
        <w:t>兽</w:t>
      </w:r>
      <w:r w:rsidRPr="00152F36">
        <w:rPr>
          <w:rFonts w:eastAsia="STZhongsong"/>
          <w:bCs/>
          <w:lang w:eastAsia="zh-CN"/>
        </w:rPr>
        <w:t xml:space="preserve"> </w:t>
      </w:r>
      <w:r w:rsidRPr="00152F36">
        <w:rPr>
          <w:rFonts w:eastAsia="STZhongsong" w:hAnsi="STZhongsong" w:hint="eastAsia"/>
          <w:bCs/>
          <w:lang w:eastAsia="zh-CN"/>
        </w:rPr>
        <w:t>和</w:t>
      </w:r>
      <w:r w:rsidRPr="00152F36">
        <w:rPr>
          <w:rFonts w:eastAsia="STZhongsong"/>
          <w:bCs/>
          <w:lang w:eastAsia="zh-CN"/>
        </w:rPr>
        <w:t xml:space="preserve"> </w:t>
      </w:r>
      <w:r w:rsidRPr="00152F36">
        <w:rPr>
          <w:rFonts w:eastAsia="STZhongsong" w:hAnsi="STZhongsong" w:hint="eastAsia"/>
          <w:bCs/>
          <w:lang w:eastAsia="zh-CN"/>
        </w:rPr>
        <w:t>空</w:t>
      </w:r>
      <w:r w:rsidRPr="00152F36">
        <w:rPr>
          <w:rFonts w:eastAsia="STZhongsong"/>
          <w:bCs/>
          <w:lang w:eastAsia="zh-CN"/>
        </w:rPr>
        <w:t xml:space="preserve"> </w:t>
      </w:r>
      <w:r w:rsidRPr="00152F36">
        <w:rPr>
          <w:rFonts w:eastAsia="STZhongsong" w:hAnsi="STZhongsong" w:hint="eastAsia"/>
          <w:bCs/>
          <w:lang w:eastAsia="zh-CN"/>
        </w:rPr>
        <w:t>中</w:t>
      </w:r>
      <w:r w:rsidRPr="00152F36">
        <w:rPr>
          <w:rFonts w:eastAsia="STZhongsong"/>
          <w:bCs/>
          <w:lang w:eastAsia="zh-CN"/>
        </w:rPr>
        <w:t xml:space="preserve"> </w:t>
      </w:r>
      <w:r w:rsidRPr="00152F36">
        <w:rPr>
          <w:rFonts w:eastAsia="STZhongsong" w:hAnsi="STZhongsong" w:hint="eastAsia"/>
          <w:bCs/>
          <w:lang w:eastAsia="zh-CN"/>
        </w:rPr>
        <w:t>的</w:t>
      </w:r>
      <w:r w:rsidRPr="00152F36">
        <w:rPr>
          <w:rFonts w:eastAsia="STZhongsong"/>
          <w:bCs/>
          <w:lang w:eastAsia="zh-CN"/>
        </w:rPr>
        <w:t xml:space="preserve"> </w:t>
      </w:r>
      <w:r w:rsidRPr="00152F36">
        <w:rPr>
          <w:rFonts w:eastAsia="STZhongsong" w:hAnsi="STZhongsong" w:hint="eastAsia"/>
          <w:bCs/>
          <w:lang w:eastAsia="zh-CN"/>
        </w:rPr>
        <w:t>飞</w:t>
      </w:r>
      <w:r w:rsidRPr="00152F36">
        <w:rPr>
          <w:rFonts w:eastAsia="STZhongsong"/>
          <w:bCs/>
          <w:lang w:eastAsia="zh-CN"/>
        </w:rPr>
        <w:t xml:space="preserve"> </w:t>
      </w:r>
      <w:r w:rsidRPr="00152F36">
        <w:rPr>
          <w:rFonts w:eastAsia="STZhongsong" w:hAnsi="STZhongsong" w:hint="eastAsia"/>
          <w:bCs/>
          <w:lang w:eastAsia="zh-CN"/>
        </w:rPr>
        <w:t>鸟</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并</w:t>
      </w:r>
      <w:r w:rsidRPr="00152F36">
        <w:rPr>
          <w:rFonts w:eastAsia="STZhongsong"/>
          <w:bCs/>
          <w:lang w:eastAsia="zh-CN"/>
        </w:rPr>
        <w:t xml:space="preserve"> </w:t>
      </w:r>
      <w:r w:rsidRPr="00152F36">
        <w:rPr>
          <w:rFonts w:eastAsia="STZhongsong" w:hAnsi="STZhongsong" w:hint="eastAsia"/>
          <w:bCs/>
          <w:lang w:eastAsia="zh-CN"/>
        </w:rPr>
        <w:t>各</w:t>
      </w:r>
      <w:r w:rsidRPr="00152F36">
        <w:rPr>
          <w:rFonts w:eastAsia="STZhongsong"/>
          <w:bCs/>
          <w:lang w:eastAsia="zh-CN"/>
        </w:rPr>
        <w:t xml:space="preserve"> </w:t>
      </w:r>
      <w:r w:rsidRPr="00152F36">
        <w:rPr>
          <w:rFonts w:eastAsia="STZhongsong" w:hAnsi="STZhongsong" w:hint="eastAsia"/>
          <w:bCs/>
          <w:lang w:eastAsia="zh-CN"/>
        </w:rPr>
        <w:t>样</w:t>
      </w:r>
      <w:r w:rsidRPr="00152F36">
        <w:rPr>
          <w:rFonts w:eastAsia="STZhongsong"/>
          <w:bCs/>
          <w:lang w:eastAsia="zh-CN"/>
        </w:rPr>
        <w:t xml:space="preserve"> </w:t>
      </w:r>
      <w:r w:rsidRPr="00152F36">
        <w:rPr>
          <w:rFonts w:eastAsia="STZhongsong" w:hAnsi="STZhongsong" w:hint="eastAsia"/>
          <w:bCs/>
          <w:lang w:eastAsia="zh-CN"/>
        </w:rPr>
        <w:t>爬</w:t>
      </w:r>
      <w:r w:rsidRPr="00152F36">
        <w:rPr>
          <w:rFonts w:eastAsia="STZhongsong"/>
          <w:bCs/>
          <w:lang w:eastAsia="zh-CN"/>
        </w:rPr>
        <w:t xml:space="preserve"> </w:t>
      </w:r>
      <w:r w:rsidRPr="00152F36">
        <w:rPr>
          <w:rFonts w:eastAsia="STZhongsong" w:hAnsi="STZhongsong" w:hint="eastAsia"/>
          <w:bCs/>
          <w:lang w:eastAsia="zh-CN"/>
        </w:rPr>
        <w:t>在</w:t>
      </w:r>
      <w:r w:rsidRPr="00152F36">
        <w:rPr>
          <w:rFonts w:eastAsia="STZhongsong"/>
          <w:bCs/>
          <w:lang w:eastAsia="zh-CN"/>
        </w:rPr>
        <w:t xml:space="preserve"> </w:t>
      </w:r>
      <w:r w:rsidRPr="00152F36">
        <w:rPr>
          <w:rFonts w:eastAsia="STZhongsong" w:hAnsi="STZhongsong" w:hint="eastAsia"/>
          <w:bCs/>
          <w:lang w:eastAsia="zh-CN"/>
        </w:rPr>
        <w:t>地</w:t>
      </w:r>
      <w:r w:rsidRPr="00152F36">
        <w:rPr>
          <w:rFonts w:eastAsia="STZhongsong"/>
          <w:bCs/>
          <w:lang w:eastAsia="zh-CN"/>
        </w:rPr>
        <w:t xml:space="preserve"> </w:t>
      </w:r>
      <w:r w:rsidRPr="00152F36">
        <w:rPr>
          <w:rFonts w:eastAsia="STZhongsong" w:hAnsi="STZhongsong" w:hint="eastAsia"/>
          <w:bCs/>
          <w:lang w:eastAsia="zh-CN"/>
        </w:rPr>
        <w:t>上</w:t>
      </w:r>
      <w:r w:rsidRPr="00152F36">
        <w:rPr>
          <w:rFonts w:eastAsia="STZhongsong"/>
          <w:bCs/>
          <w:lang w:eastAsia="zh-CN"/>
        </w:rPr>
        <w:t xml:space="preserve"> </w:t>
      </w:r>
      <w:r w:rsidRPr="00152F36">
        <w:rPr>
          <w:rFonts w:eastAsia="STZhongsong" w:hAnsi="STZhongsong" w:hint="eastAsia"/>
          <w:bCs/>
          <w:lang w:eastAsia="zh-CN"/>
        </w:rPr>
        <w:t>有</w:t>
      </w:r>
      <w:r w:rsidRPr="00152F36">
        <w:rPr>
          <w:rFonts w:eastAsia="STZhongsong"/>
          <w:bCs/>
          <w:lang w:eastAsia="zh-CN"/>
        </w:rPr>
        <w:t xml:space="preserve"> </w:t>
      </w:r>
      <w:r w:rsidRPr="00152F36">
        <w:rPr>
          <w:rFonts w:eastAsia="STZhongsong" w:hAnsi="STZhongsong" w:hint="eastAsia"/>
          <w:bCs/>
          <w:lang w:eastAsia="zh-CN"/>
        </w:rPr>
        <w:t>生</w:t>
      </w:r>
      <w:r w:rsidRPr="00152F36">
        <w:rPr>
          <w:rFonts w:eastAsia="STZhongsong"/>
          <w:bCs/>
          <w:lang w:eastAsia="zh-CN"/>
        </w:rPr>
        <w:t xml:space="preserve"> </w:t>
      </w:r>
      <w:r w:rsidRPr="00152F36">
        <w:rPr>
          <w:rFonts w:eastAsia="STZhongsong" w:hAnsi="STZhongsong" w:hint="eastAsia"/>
          <w:bCs/>
          <w:lang w:eastAsia="zh-CN"/>
        </w:rPr>
        <w:t>命</w:t>
      </w:r>
      <w:r w:rsidRPr="00152F36">
        <w:rPr>
          <w:rFonts w:eastAsia="STZhongsong"/>
          <w:bCs/>
          <w:lang w:eastAsia="zh-CN"/>
        </w:rPr>
        <w:t xml:space="preserve"> </w:t>
      </w:r>
      <w:r w:rsidRPr="00152F36">
        <w:rPr>
          <w:rFonts w:eastAsia="STZhongsong" w:hAnsi="STZhongsong" w:hint="eastAsia"/>
          <w:bCs/>
          <w:lang w:eastAsia="zh-CN"/>
        </w:rPr>
        <w:t>的</w:t>
      </w:r>
      <w:r w:rsidRPr="00152F36">
        <w:rPr>
          <w:rFonts w:eastAsia="STZhongsong"/>
          <w:bCs/>
          <w:lang w:eastAsia="zh-CN"/>
        </w:rPr>
        <w:t xml:space="preserve"> </w:t>
      </w:r>
      <w:r w:rsidRPr="00152F36">
        <w:rPr>
          <w:rFonts w:eastAsia="STZhongsong" w:hAnsi="STZhongsong" w:hint="eastAsia"/>
          <w:bCs/>
          <w:lang w:eastAsia="zh-CN"/>
        </w:rPr>
        <w:t>物</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我</w:t>
      </w:r>
      <w:r w:rsidRPr="00152F36">
        <w:rPr>
          <w:rFonts w:eastAsia="STZhongsong"/>
          <w:bCs/>
          <w:lang w:eastAsia="zh-CN"/>
        </w:rPr>
        <w:t xml:space="preserve"> </w:t>
      </w:r>
      <w:r w:rsidRPr="00152F36">
        <w:rPr>
          <w:rFonts w:eastAsia="STZhongsong" w:hAnsi="STZhongsong" w:hint="eastAsia"/>
          <w:bCs/>
          <w:lang w:eastAsia="zh-CN"/>
        </w:rPr>
        <w:t>将</w:t>
      </w:r>
      <w:r w:rsidRPr="00152F36">
        <w:rPr>
          <w:rFonts w:eastAsia="STZhongsong"/>
          <w:bCs/>
          <w:lang w:eastAsia="zh-CN"/>
        </w:rPr>
        <w:t xml:space="preserve"> </w:t>
      </w:r>
      <w:r w:rsidRPr="00152F36">
        <w:rPr>
          <w:rFonts w:eastAsia="STZhongsong" w:hAnsi="STZhongsong" w:hint="eastAsia"/>
          <w:bCs/>
          <w:lang w:eastAsia="zh-CN"/>
        </w:rPr>
        <w:t>青</w:t>
      </w:r>
      <w:r w:rsidRPr="00152F36">
        <w:rPr>
          <w:rFonts w:eastAsia="STZhongsong"/>
          <w:bCs/>
          <w:lang w:eastAsia="zh-CN"/>
        </w:rPr>
        <w:t xml:space="preserve"> </w:t>
      </w:r>
      <w:r w:rsidRPr="00152F36">
        <w:rPr>
          <w:rFonts w:eastAsia="STZhongsong" w:hAnsi="STZhongsong" w:hint="eastAsia"/>
          <w:bCs/>
          <w:lang w:eastAsia="zh-CN"/>
        </w:rPr>
        <w:t>草</w:t>
      </w:r>
      <w:r w:rsidRPr="00152F36">
        <w:rPr>
          <w:rFonts w:eastAsia="STZhongsong"/>
          <w:bCs/>
          <w:lang w:eastAsia="zh-CN"/>
        </w:rPr>
        <w:t xml:space="preserve"> </w:t>
      </w:r>
      <w:r w:rsidRPr="00152F36">
        <w:rPr>
          <w:rFonts w:eastAsia="STZhongsong" w:hAnsi="STZhongsong" w:hint="eastAsia"/>
          <w:bCs/>
          <w:lang w:eastAsia="zh-CN"/>
        </w:rPr>
        <w:t>赐</w:t>
      </w:r>
      <w:r w:rsidRPr="00152F36">
        <w:rPr>
          <w:rFonts w:eastAsia="STZhongsong"/>
          <w:bCs/>
          <w:lang w:eastAsia="zh-CN"/>
        </w:rPr>
        <w:t xml:space="preserve"> </w:t>
      </w:r>
      <w:r w:rsidRPr="00152F36">
        <w:rPr>
          <w:rFonts w:eastAsia="STZhongsong" w:hAnsi="STZhongsong" w:hint="eastAsia"/>
          <w:bCs/>
          <w:lang w:eastAsia="zh-CN"/>
        </w:rPr>
        <w:t>给</w:t>
      </w:r>
      <w:r w:rsidRPr="00152F36">
        <w:rPr>
          <w:rFonts w:eastAsia="STZhongsong"/>
          <w:bCs/>
          <w:lang w:eastAsia="zh-CN"/>
        </w:rPr>
        <w:t xml:space="preserve"> </w:t>
      </w:r>
      <w:r w:rsidRPr="00152F36">
        <w:rPr>
          <w:rFonts w:eastAsia="STZhongsong" w:hAnsi="STZhongsong" w:hint="eastAsia"/>
          <w:bCs/>
          <w:lang w:eastAsia="zh-CN"/>
        </w:rPr>
        <w:t>他</w:t>
      </w:r>
      <w:r w:rsidRPr="00152F36">
        <w:rPr>
          <w:rFonts w:eastAsia="STZhongsong"/>
          <w:bCs/>
          <w:lang w:eastAsia="zh-CN"/>
        </w:rPr>
        <w:t xml:space="preserve"> </w:t>
      </w:r>
      <w:r w:rsidRPr="00152F36">
        <w:rPr>
          <w:rFonts w:eastAsia="STZhongsong" w:hAnsi="STZhongsong" w:hint="eastAsia"/>
          <w:bCs/>
          <w:lang w:eastAsia="zh-CN"/>
        </w:rPr>
        <w:t>们</w:t>
      </w:r>
      <w:r w:rsidRPr="00152F36">
        <w:rPr>
          <w:rFonts w:eastAsia="STZhongsong"/>
          <w:bCs/>
          <w:lang w:eastAsia="zh-CN"/>
        </w:rPr>
        <w:t xml:space="preserve"> </w:t>
      </w:r>
      <w:r w:rsidRPr="00152F36">
        <w:rPr>
          <w:rFonts w:eastAsia="STZhongsong" w:hAnsi="STZhongsong" w:hint="eastAsia"/>
          <w:bCs/>
          <w:lang w:eastAsia="zh-CN"/>
        </w:rPr>
        <w:t>作</w:t>
      </w:r>
      <w:r w:rsidRPr="00152F36">
        <w:rPr>
          <w:rFonts w:eastAsia="STZhongsong"/>
          <w:bCs/>
          <w:lang w:eastAsia="zh-CN"/>
        </w:rPr>
        <w:t xml:space="preserve"> </w:t>
      </w:r>
      <w:r w:rsidRPr="00152F36">
        <w:rPr>
          <w:rFonts w:eastAsia="STZhongsong" w:hAnsi="STZhongsong" w:hint="eastAsia"/>
          <w:bCs/>
          <w:lang w:eastAsia="zh-CN"/>
        </w:rPr>
        <w:t>食</w:t>
      </w:r>
      <w:r w:rsidRPr="00152F36">
        <w:rPr>
          <w:rFonts w:eastAsia="STZhongsong"/>
          <w:bCs/>
          <w:lang w:eastAsia="zh-CN"/>
        </w:rPr>
        <w:t xml:space="preserve"> </w:t>
      </w:r>
      <w:r w:rsidRPr="00152F36">
        <w:rPr>
          <w:rFonts w:eastAsia="STZhongsong" w:hAnsi="STZhongsong" w:hint="eastAsia"/>
          <w:bCs/>
          <w:lang w:eastAsia="zh-CN"/>
        </w:rPr>
        <w:t>物</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rPr>
        <w:t>事</w:t>
      </w:r>
      <w:r w:rsidRPr="00152F36">
        <w:rPr>
          <w:rFonts w:eastAsia="STZhongsong"/>
          <w:bCs/>
        </w:rPr>
        <w:t xml:space="preserve"> </w:t>
      </w:r>
      <w:r w:rsidRPr="00152F36">
        <w:rPr>
          <w:rFonts w:eastAsia="STZhongsong" w:hAnsi="STZhongsong" w:hint="eastAsia"/>
          <w:bCs/>
        </w:rPr>
        <w:t>就</w:t>
      </w:r>
      <w:r w:rsidRPr="00152F36">
        <w:rPr>
          <w:rFonts w:eastAsia="STZhongsong"/>
          <w:bCs/>
        </w:rPr>
        <w:t xml:space="preserve"> </w:t>
      </w:r>
      <w:r w:rsidRPr="00152F36">
        <w:rPr>
          <w:rFonts w:eastAsia="STZhongsong" w:hAnsi="STZhongsong" w:hint="eastAsia"/>
          <w:bCs/>
        </w:rPr>
        <w:t>这</w:t>
      </w:r>
      <w:r w:rsidRPr="00152F36">
        <w:rPr>
          <w:rFonts w:eastAsia="STZhongsong"/>
          <w:bCs/>
        </w:rPr>
        <w:t xml:space="preserve"> </w:t>
      </w:r>
      <w:r w:rsidRPr="00152F36">
        <w:rPr>
          <w:rFonts w:eastAsia="STZhongsong" w:hAnsi="STZhongsong" w:hint="eastAsia"/>
          <w:bCs/>
        </w:rPr>
        <w:t>样</w:t>
      </w:r>
      <w:r w:rsidRPr="00152F36">
        <w:rPr>
          <w:rFonts w:eastAsia="STZhongsong"/>
          <w:bCs/>
        </w:rPr>
        <w:t xml:space="preserve"> </w:t>
      </w:r>
      <w:r w:rsidRPr="00152F36">
        <w:rPr>
          <w:rFonts w:eastAsia="STZhongsong" w:hAnsi="STZhongsong" w:hint="eastAsia"/>
          <w:bCs/>
        </w:rPr>
        <w:t>成</w:t>
      </w:r>
      <w:r w:rsidRPr="00152F36">
        <w:rPr>
          <w:rFonts w:eastAsia="STZhongsong"/>
          <w:bCs/>
        </w:rPr>
        <w:t xml:space="preserve"> </w:t>
      </w:r>
      <w:r w:rsidRPr="00152F36">
        <w:rPr>
          <w:rFonts w:eastAsia="STZhongsong" w:hAnsi="STZhongsong" w:hint="eastAsia"/>
          <w:bCs/>
        </w:rPr>
        <w:t>了</w:t>
      </w:r>
      <w:r w:rsidRPr="00152F36">
        <w:rPr>
          <w:rFonts w:eastAsia="STZhongsong"/>
          <w:bCs/>
        </w:rPr>
        <w:t xml:space="preserve"> </w:t>
      </w:r>
      <w:r w:rsidRPr="00152F36">
        <w:rPr>
          <w:rFonts w:eastAsia="STZhongsong" w:hAnsi="STZhongsong" w:hint="eastAsia"/>
          <w:bCs/>
        </w:rPr>
        <w:t>。</w:t>
      </w:r>
    </w:p>
    <w:p w:rsidR="009F5DAD" w:rsidRDefault="009305D5" w:rsidP="009F5DAD">
      <w:pPr>
        <w:rPr>
          <w:rFonts w:eastAsia="STZhongsong"/>
          <w:bCs/>
          <w:lang w:eastAsia="zh-CN"/>
        </w:rPr>
      </w:pPr>
      <w:r w:rsidRPr="00152F36">
        <w:rPr>
          <w:rFonts w:eastAsia="STZhongsong"/>
          <w:bCs/>
        </w:rPr>
        <w:t>Psalm 104:27-29</w:t>
      </w:r>
      <w:r w:rsidR="00096E2B" w:rsidRPr="00152F36">
        <w:rPr>
          <w:rFonts w:eastAsia="STZhongsong"/>
          <w:bCs/>
        </w:rPr>
        <w:t xml:space="preserve"> (EHV)</w:t>
      </w:r>
    </w:p>
    <w:p w:rsidR="009F5DAD" w:rsidRPr="009F5DAD" w:rsidRDefault="009F5DAD" w:rsidP="009F5DAD">
      <w:pPr>
        <w:rPr>
          <w:rFonts w:eastAsia="STZhongsong"/>
          <w:bCs/>
        </w:rPr>
      </w:pPr>
      <w:r w:rsidRPr="009F5DAD">
        <w:t xml:space="preserve"> </w:t>
      </w:r>
      <w:r w:rsidRPr="009F5DAD">
        <w:rPr>
          <w:rFonts w:eastAsia="STZhongsong"/>
          <w:bCs/>
        </w:rPr>
        <w:t>27 All of them wait hopefully for you to give them their food in its time.</w:t>
      </w:r>
    </w:p>
    <w:p w:rsidR="009F5DAD" w:rsidRPr="009F5DAD" w:rsidRDefault="009F5DAD" w:rsidP="009F5DAD">
      <w:pPr>
        <w:rPr>
          <w:rFonts w:eastAsia="STZhongsong"/>
          <w:bCs/>
        </w:rPr>
      </w:pPr>
      <w:r w:rsidRPr="009F5DAD">
        <w:rPr>
          <w:rFonts w:eastAsia="STZhongsong"/>
          <w:bCs/>
        </w:rPr>
        <w:t>28 You give it to them. They gather it up.</w:t>
      </w:r>
    </w:p>
    <w:p w:rsidR="009F5DAD" w:rsidRPr="009F5DAD" w:rsidRDefault="009F5DAD" w:rsidP="009F5DAD">
      <w:pPr>
        <w:rPr>
          <w:rFonts w:eastAsia="STZhongsong"/>
          <w:bCs/>
        </w:rPr>
      </w:pPr>
      <w:r w:rsidRPr="009F5DAD">
        <w:rPr>
          <w:rFonts w:eastAsia="STZhongsong"/>
          <w:bCs/>
        </w:rPr>
        <w:t>You open your hand. They are satisfied with good things.</w:t>
      </w:r>
    </w:p>
    <w:p w:rsidR="009F5DAD" w:rsidRPr="009F5DAD" w:rsidRDefault="009F5DAD" w:rsidP="009F5DAD">
      <w:pPr>
        <w:rPr>
          <w:rFonts w:eastAsia="STZhongsong"/>
          <w:bCs/>
        </w:rPr>
      </w:pPr>
      <w:r w:rsidRPr="009F5DAD">
        <w:rPr>
          <w:rFonts w:eastAsia="STZhongsong"/>
          <w:bCs/>
        </w:rPr>
        <w:t>29 You hide your face. They are terrified.</w:t>
      </w:r>
    </w:p>
    <w:p w:rsidR="009F5DAD" w:rsidRPr="009F5DAD" w:rsidRDefault="009F5DAD" w:rsidP="009F5DAD">
      <w:pPr>
        <w:rPr>
          <w:rFonts w:eastAsia="STZhongsong"/>
          <w:bCs/>
        </w:rPr>
      </w:pPr>
      <w:r w:rsidRPr="009F5DAD">
        <w:rPr>
          <w:rFonts w:eastAsia="STZhongsong"/>
          <w:bCs/>
        </w:rPr>
        <w:t>You take away their breath.</w:t>
      </w:r>
    </w:p>
    <w:p w:rsidR="004545BE" w:rsidRPr="00152F36" w:rsidRDefault="009F5DAD" w:rsidP="009F5DAD">
      <w:pPr>
        <w:rPr>
          <w:rFonts w:eastAsia="STZhongsong"/>
          <w:bCs/>
          <w:lang w:eastAsia="zh-CN"/>
        </w:rPr>
      </w:pPr>
      <w:r w:rsidRPr="009F5DAD">
        <w:rPr>
          <w:rFonts w:eastAsia="STZhongsong"/>
          <w:bCs/>
        </w:rPr>
        <w:t>They breathe their last and return to their dust.</w:t>
      </w:r>
    </w:p>
    <w:p w:rsidR="00217A30" w:rsidRDefault="00217A30" w:rsidP="004545BE">
      <w:pPr>
        <w:rPr>
          <w:rFonts w:eastAsia="STZhongsong"/>
          <w:bCs/>
          <w:lang w:eastAsia="zh-CN"/>
        </w:rPr>
      </w:pPr>
      <w:r w:rsidRPr="00152F36">
        <w:rPr>
          <w:rFonts w:eastAsia="STZhongsong" w:hAnsi="STZhongsong" w:hint="eastAsia"/>
          <w:bCs/>
          <w:lang w:eastAsia="zh-CN"/>
        </w:rPr>
        <w:t>诗篇</w:t>
      </w:r>
      <w:r w:rsidRPr="00152F36">
        <w:rPr>
          <w:rFonts w:eastAsia="STZhongsong"/>
          <w:bCs/>
          <w:lang w:eastAsia="zh-CN"/>
        </w:rPr>
        <w:t>104:27-29 (EHV)</w:t>
      </w:r>
    </w:p>
    <w:p w:rsidR="004545BE" w:rsidRPr="00152F36" w:rsidRDefault="004545BE" w:rsidP="00217A30">
      <w:pPr>
        <w:ind w:leftChars="200" w:left="480"/>
        <w:rPr>
          <w:rFonts w:eastAsia="STZhongsong"/>
          <w:bCs/>
          <w:lang w:eastAsia="zh-CN"/>
        </w:rPr>
      </w:pPr>
      <w:r w:rsidRPr="00152F36">
        <w:rPr>
          <w:rFonts w:eastAsia="STZhongsong"/>
          <w:bCs/>
          <w:lang w:eastAsia="zh-CN"/>
        </w:rPr>
        <w:t>27</w:t>
      </w:r>
      <w:r w:rsidRPr="00152F36">
        <w:rPr>
          <w:rFonts w:eastAsia="STZhongsong" w:hAnsi="STZhongsong" w:hint="eastAsia"/>
          <w:bCs/>
          <w:lang w:eastAsia="zh-CN"/>
        </w:rPr>
        <w:t>这</w:t>
      </w:r>
      <w:r w:rsidRPr="00152F36">
        <w:rPr>
          <w:rFonts w:eastAsia="STZhongsong"/>
          <w:bCs/>
          <w:lang w:eastAsia="zh-CN"/>
        </w:rPr>
        <w:t xml:space="preserve"> </w:t>
      </w:r>
      <w:r w:rsidRPr="00152F36">
        <w:rPr>
          <w:rFonts w:eastAsia="STZhongsong" w:hAnsi="STZhongsong" w:hint="eastAsia"/>
          <w:bCs/>
          <w:lang w:eastAsia="zh-CN"/>
        </w:rPr>
        <w:t>都</w:t>
      </w:r>
      <w:r w:rsidRPr="00152F36">
        <w:rPr>
          <w:rFonts w:eastAsia="STZhongsong"/>
          <w:bCs/>
          <w:lang w:eastAsia="zh-CN"/>
        </w:rPr>
        <w:t xml:space="preserve"> </w:t>
      </w:r>
      <w:r w:rsidRPr="00152F36">
        <w:rPr>
          <w:rFonts w:eastAsia="STZhongsong" w:hAnsi="STZhongsong" w:hint="eastAsia"/>
          <w:bCs/>
          <w:lang w:eastAsia="zh-CN"/>
        </w:rPr>
        <w:t>仰</w:t>
      </w:r>
      <w:r w:rsidRPr="00152F36">
        <w:rPr>
          <w:rFonts w:eastAsia="STZhongsong"/>
          <w:bCs/>
          <w:lang w:eastAsia="zh-CN"/>
        </w:rPr>
        <w:t xml:space="preserve"> </w:t>
      </w:r>
      <w:r w:rsidRPr="00152F36">
        <w:rPr>
          <w:rFonts w:eastAsia="STZhongsong" w:hAnsi="STZhongsong" w:hint="eastAsia"/>
          <w:bCs/>
          <w:lang w:eastAsia="zh-CN"/>
        </w:rPr>
        <w:t>望</w:t>
      </w:r>
      <w:r w:rsidRPr="00152F36">
        <w:rPr>
          <w:rFonts w:eastAsia="STZhongsong"/>
          <w:bCs/>
          <w:lang w:eastAsia="zh-CN"/>
        </w:rPr>
        <w:t xml:space="preserve"> </w:t>
      </w:r>
      <w:r w:rsidRPr="00152F36">
        <w:rPr>
          <w:rFonts w:eastAsia="STZhongsong" w:hAnsi="STZhongsong" w:hint="eastAsia"/>
          <w:bCs/>
          <w:lang w:eastAsia="zh-CN"/>
        </w:rPr>
        <w:t>你</w:t>
      </w:r>
      <w:r w:rsidRPr="00152F36">
        <w:rPr>
          <w:rFonts w:eastAsia="STZhongsong"/>
          <w:bCs/>
          <w:lang w:eastAsia="zh-CN"/>
        </w:rPr>
        <w:t xml:space="preserve"> </w:t>
      </w:r>
      <w:r w:rsidRPr="00152F36">
        <w:rPr>
          <w:rFonts w:eastAsia="STZhongsong" w:hAnsi="STZhongsong" w:hint="eastAsia"/>
          <w:bCs/>
          <w:lang w:eastAsia="zh-CN"/>
        </w:rPr>
        <w:t>按</w:t>
      </w:r>
      <w:r w:rsidRPr="00152F36">
        <w:rPr>
          <w:rFonts w:eastAsia="STZhongsong"/>
          <w:bCs/>
          <w:lang w:eastAsia="zh-CN"/>
        </w:rPr>
        <w:t xml:space="preserve"> </w:t>
      </w:r>
      <w:r w:rsidRPr="00152F36">
        <w:rPr>
          <w:rFonts w:eastAsia="STZhongsong" w:hAnsi="STZhongsong" w:hint="eastAsia"/>
          <w:bCs/>
          <w:lang w:eastAsia="zh-CN"/>
        </w:rPr>
        <w:t>时</w:t>
      </w:r>
      <w:r w:rsidRPr="00152F36">
        <w:rPr>
          <w:rFonts w:eastAsia="STZhongsong"/>
          <w:bCs/>
          <w:lang w:eastAsia="zh-CN"/>
        </w:rPr>
        <w:t xml:space="preserve"> </w:t>
      </w:r>
      <w:r w:rsidRPr="00152F36">
        <w:rPr>
          <w:rFonts w:eastAsia="STZhongsong" w:hAnsi="STZhongsong" w:hint="eastAsia"/>
          <w:bCs/>
          <w:lang w:eastAsia="zh-CN"/>
        </w:rPr>
        <w:t>给</w:t>
      </w:r>
      <w:r w:rsidRPr="00152F36">
        <w:rPr>
          <w:rFonts w:eastAsia="STZhongsong"/>
          <w:bCs/>
          <w:lang w:eastAsia="zh-CN"/>
        </w:rPr>
        <w:t xml:space="preserve"> </w:t>
      </w:r>
      <w:r w:rsidRPr="00152F36">
        <w:rPr>
          <w:rFonts w:eastAsia="STZhongsong" w:hAnsi="STZhongsong" w:hint="eastAsia"/>
          <w:bCs/>
          <w:lang w:eastAsia="zh-CN"/>
        </w:rPr>
        <w:t>他</w:t>
      </w:r>
      <w:r w:rsidRPr="00152F36">
        <w:rPr>
          <w:rFonts w:eastAsia="STZhongsong"/>
          <w:bCs/>
          <w:lang w:eastAsia="zh-CN"/>
        </w:rPr>
        <w:t xml:space="preserve"> </w:t>
      </w:r>
      <w:r w:rsidRPr="00152F36">
        <w:rPr>
          <w:rFonts w:eastAsia="STZhongsong" w:hAnsi="STZhongsong" w:hint="eastAsia"/>
          <w:bCs/>
          <w:lang w:eastAsia="zh-CN"/>
        </w:rPr>
        <w:t>食</w:t>
      </w:r>
      <w:r w:rsidRPr="00152F36">
        <w:rPr>
          <w:rFonts w:eastAsia="STZhongsong"/>
          <w:bCs/>
          <w:lang w:eastAsia="zh-CN"/>
        </w:rPr>
        <w:t xml:space="preserve"> </w:t>
      </w:r>
      <w:r w:rsidRPr="00152F36">
        <w:rPr>
          <w:rFonts w:eastAsia="STZhongsong" w:hAnsi="STZhongsong" w:hint="eastAsia"/>
          <w:bCs/>
          <w:lang w:eastAsia="zh-CN"/>
        </w:rPr>
        <w:t>物</w:t>
      </w:r>
      <w:r w:rsidRPr="00152F36">
        <w:rPr>
          <w:rFonts w:eastAsia="STZhongsong"/>
          <w:bCs/>
          <w:lang w:eastAsia="zh-CN"/>
        </w:rPr>
        <w:t xml:space="preserve"> </w:t>
      </w:r>
      <w:r w:rsidRPr="00152F36">
        <w:rPr>
          <w:rFonts w:eastAsia="STZhongsong" w:hAnsi="STZhongsong" w:hint="eastAsia"/>
          <w:bCs/>
          <w:lang w:eastAsia="zh-CN"/>
        </w:rPr>
        <w:t>。</w:t>
      </w:r>
    </w:p>
    <w:p w:rsidR="004545BE" w:rsidRPr="00152F36" w:rsidRDefault="004545BE" w:rsidP="00217A30">
      <w:pPr>
        <w:ind w:leftChars="200" w:left="480"/>
        <w:rPr>
          <w:rFonts w:eastAsia="STZhongsong"/>
          <w:bCs/>
          <w:lang w:eastAsia="zh-CN"/>
        </w:rPr>
      </w:pPr>
      <w:r w:rsidRPr="00152F36">
        <w:rPr>
          <w:rFonts w:eastAsia="STZhongsong"/>
          <w:bCs/>
          <w:lang w:eastAsia="zh-CN"/>
        </w:rPr>
        <w:t>28</w:t>
      </w:r>
      <w:r w:rsidRPr="00152F36">
        <w:rPr>
          <w:rFonts w:eastAsia="STZhongsong" w:hAnsi="STZhongsong" w:hint="eastAsia"/>
          <w:bCs/>
          <w:lang w:eastAsia="zh-CN"/>
        </w:rPr>
        <w:t>你</w:t>
      </w:r>
      <w:r w:rsidRPr="00152F36">
        <w:rPr>
          <w:rFonts w:eastAsia="STZhongsong"/>
          <w:bCs/>
          <w:lang w:eastAsia="zh-CN"/>
        </w:rPr>
        <w:t xml:space="preserve"> </w:t>
      </w:r>
      <w:r w:rsidRPr="00152F36">
        <w:rPr>
          <w:rFonts w:eastAsia="STZhongsong" w:hAnsi="STZhongsong" w:hint="eastAsia"/>
          <w:bCs/>
          <w:lang w:eastAsia="zh-CN"/>
        </w:rPr>
        <w:t>给</w:t>
      </w:r>
      <w:r w:rsidRPr="00152F36">
        <w:rPr>
          <w:rFonts w:eastAsia="STZhongsong"/>
          <w:bCs/>
          <w:lang w:eastAsia="zh-CN"/>
        </w:rPr>
        <w:t xml:space="preserve"> </w:t>
      </w:r>
      <w:r w:rsidRPr="00152F36">
        <w:rPr>
          <w:rFonts w:eastAsia="STZhongsong" w:hAnsi="STZhongsong" w:hint="eastAsia"/>
          <w:bCs/>
          <w:lang w:eastAsia="zh-CN"/>
        </w:rPr>
        <w:t>他</w:t>
      </w:r>
      <w:r w:rsidRPr="00152F36">
        <w:rPr>
          <w:rFonts w:eastAsia="STZhongsong"/>
          <w:bCs/>
          <w:lang w:eastAsia="zh-CN"/>
        </w:rPr>
        <w:t xml:space="preserve"> </w:t>
      </w:r>
      <w:r w:rsidRPr="00152F36">
        <w:rPr>
          <w:rFonts w:eastAsia="STZhongsong" w:hAnsi="STZhongsong" w:hint="eastAsia"/>
          <w:bCs/>
          <w:lang w:eastAsia="zh-CN"/>
        </w:rPr>
        <w:t>们</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他</w:t>
      </w:r>
      <w:r w:rsidRPr="00152F36">
        <w:rPr>
          <w:rFonts w:eastAsia="STZhongsong"/>
          <w:bCs/>
          <w:lang w:eastAsia="zh-CN"/>
        </w:rPr>
        <w:t xml:space="preserve"> </w:t>
      </w:r>
      <w:r w:rsidRPr="00152F36">
        <w:rPr>
          <w:rFonts w:eastAsia="STZhongsong" w:hAnsi="STZhongsong" w:hint="eastAsia"/>
          <w:bCs/>
          <w:lang w:eastAsia="zh-CN"/>
        </w:rPr>
        <w:t>们</w:t>
      </w:r>
      <w:r w:rsidRPr="00152F36">
        <w:rPr>
          <w:rFonts w:eastAsia="STZhongsong"/>
          <w:bCs/>
          <w:lang w:eastAsia="zh-CN"/>
        </w:rPr>
        <w:t xml:space="preserve"> </w:t>
      </w:r>
      <w:r w:rsidRPr="00152F36">
        <w:rPr>
          <w:rFonts w:eastAsia="STZhongsong" w:hAnsi="STZhongsong" w:hint="eastAsia"/>
          <w:bCs/>
          <w:lang w:eastAsia="zh-CN"/>
        </w:rPr>
        <w:t>便</w:t>
      </w:r>
      <w:r w:rsidRPr="00152F36">
        <w:rPr>
          <w:rFonts w:eastAsia="STZhongsong"/>
          <w:bCs/>
          <w:lang w:eastAsia="zh-CN"/>
        </w:rPr>
        <w:t xml:space="preserve"> </w:t>
      </w:r>
      <w:r w:rsidRPr="00152F36">
        <w:rPr>
          <w:rFonts w:eastAsia="STZhongsong" w:hAnsi="STZhongsong" w:hint="eastAsia"/>
          <w:bCs/>
          <w:lang w:eastAsia="zh-CN"/>
        </w:rPr>
        <w:t>拾</w:t>
      </w:r>
      <w:r w:rsidRPr="00152F36">
        <w:rPr>
          <w:rFonts w:eastAsia="STZhongsong"/>
          <w:bCs/>
          <w:lang w:eastAsia="zh-CN"/>
        </w:rPr>
        <w:t xml:space="preserve"> </w:t>
      </w:r>
      <w:r w:rsidRPr="00152F36">
        <w:rPr>
          <w:rFonts w:eastAsia="STZhongsong" w:hAnsi="STZhongsong" w:hint="eastAsia"/>
          <w:bCs/>
          <w:lang w:eastAsia="zh-CN"/>
        </w:rPr>
        <w:t>起</w:t>
      </w:r>
      <w:r w:rsidRPr="00152F36">
        <w:rPr>
          <w:rFonts w:eastAsia="STZhongsong"/>
          <w:bCs/>
          <w:lang w:eastAsia="zh-CN"/>
        </w:rPr>
        <w:t xml:space="preserve"> </w:t>
      </w:r>
      <w:r w:rsidRPr="00152F36">
        <w:rPr>
          <w:rFonts w:eastAsia="STZhongsong" w:hAnsi="STZhongsong" w:hint="eastAsia"/>
          <w:bCs/>
          <w:lang w:eastAsia="zh-CN"/>
        </w:rPr>
        <w:t>来</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你</w:t>
      </w:r>
      <w:r w:rsidRPr="00152F36">
        <w:rPr>
          <w:rFonts w:eastAsia="STZhongsong"/>
          <w:bCs/>
          <w:lang w:eastAsia="zh-CN"/>
        </w:rPr>
        <w:t xml:space="preserve"> </w:t>
      </w:r>
      <w:r w:rsidRPr="00152F36">
        <w:rPr>
          <w:rFonts w:eastAsia="STZhongsong" w:hAnsi="STZhongsong" w:hint="eastAsia"/>
          <w:bCs/>
          <w:lang w:eastAsia="zh-CN"/>
        </w:rPr>
        <w:t>张</w:t>
      </w:r>
      <w:r w:rsidRPr="00152F36">
        <w:rPr>
          <w:rFonts w:eastAsia="STZhongsong"/>
          <w:bCs/>
          <w:lang w:eastAsia="zh-CN"/>
        </w:rPr>
        <w:t xml:space="preserve"> </w:t>
      </w:r>
      <w:r w:rsidRPr="00152F36">
        <w:rPr>
          <w:rFonts w:eastAsia="STZhongsong" w:hAnsi="STZhongsong" w:hint="eastAsia"/>
          <w:bCs/>
          <w:lang w:eastAsia="zh-CN"/>
        </w:rPr>
        <w:t>手</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他</w:t>
      </w:r>
      <w:r w:rsidRPr="00152F36">
        <w:rPr>
          <w:rFonts w:eastAsia="STZhongsong"/>
          <w:bCs/>
          <w:lang w:eastAsia="zh-CN"/>
        </w:rPr>
        <w:t xml:space="preserve"> </w:t>
      </w:r>
      <w:r w:rsidRPr="00152F36">
        <w:rPr>
          <w:rFonts w:eastAsia="STZhongsong" w:hAnsi="STZhongsong" w:hint="eastAsia"/>
          <w:bCs/>
          <w:lang w:eastAsia="zh-CN"/>
        </w:rPr>
        <w:t>们</w:t>
      </w:r>
      <w:r w:rsidRPr="00152F36">
        <w:rPr>
          <w:rFonts w:eastAsia="STZhongsong"/>
          <w:bCs/>
          <w:lang w:eastAsia="zh-CN"/>
        </w:rPr>
        <w:t xml:space="preserve"> </w:t>
      </w:r>
      <w:r w:rsidRPr="00152F36">
        <w:rPr>
          <w:rFonts w:eastAsia="STZhongsong" w:hAnsi="STZhongsong" w:hint="eastAsia"/>
          <w:bCs/>
          <w:lang w:eastAsia="zh-CN"/>
        </w:rPr>
        <w:t>饱</w:t>
      </w:r>
      <w:r w:rsidRPr="00152F36">
        <w:rPr>
          <w:rFonts w:eastAsia="STZhongsong"/>
          <w:bCs/>
          <w:lang w:eastAsia="zh-CN"/>
        </w:rPr>
        <w:t xml:space="preserve"> </w:t>
      </w:r>
      <w:r w:rsidRPr="00152F36">
        <w:rPr>
          <w:rFonts w:eastAsia="STZhongsong" w:hAnsi="STZhongsong" w:hint="eastAsia"/>
          <w:bCs/>
          <w:lang w:eastAsia="zh-CN"/>
        </w:rPr>
        <w:t>得</w:t>
      </w:r>
      <w:r w:rsidRPr="00152F36">
        <w:rPr>
          <w:rFonts w:eastAsia="STZhongsong"/>
          <w:bCs/>
          <w:lang w:eastAsia="zh-CN"/>
        </w:rPr>
        <w:t xml:space="preserve"> </w:t>
      </w:r>
      <w:r w:rsidRPr="00152F36">
        <w:rPr>
          <w:rFonts w:eastAsia="STZhongsong" w:hAnsi="STZhongsong" w:hint="eastAsia"/>
          <w:bCs/>
          <w:lang w:eastAsia="zh-CN"/>
        </w:rPr>
        <w:t>美</w:t>
      </w:r>
      <w:r w:rsidRPr="00152F36">
        <w:rPr>
          <w:rFonts w:eastAsia="STZhongsong"/>
          <w:bCs/>
          <w:lang w:eastAsia="zh-CN"/>
        </w:rPr>
        <w:t xml:space="preserve"> </w:t>
      </w:r>
      <w:r w:rsidRPr="00152F36">
        <w:rPr>
          <w:rFonts w:eastAsia="STZhongsong" w:hAnsi="STZhongsong" w:hint="eastAsia"/>
          <w:bCs/>
          <w:lang w:eastAsia="zh-CN"/>
        </w:rPr>
        <w:t>食</w:t>
      </w:r>
      <w:r w:rsidRPr="00152F36">
        <w:rPr>
          <w:rFonts w:eastAsia="STZhongsong"/>
          <w:bCs/>
          <w:lang w:eastAsia="zh-CN"/>
        </w:rPr>
        <w:t xml:space="preserve"> </w:t>
      </w:r>
      <w:r w:rsidRPr="00152F36">
        <w:rPr>
          <w:rFonts w:eastAsia="STZhongsong" w:hAnsi="STZhongsong" w:hint="eastAsia"/>
          <w:bCs/>
          <w:lang w:eastAsia="zh-CN"/>
        </w:rPr>
        <w:t>。</w:t>
      </w:r>
    </w:p>
    <w:p w:rsidR="0015773E" w:rsidRPr="00152F36" w:rsidRDefault="004545BE" w:rsidP="00217A30">
      <w:pPr>
        <w:ind w:leftChars="200" w:left="480"/>
        <w:rPr>
          <w:rFonts w:eastAsia="STZhongsong"/>
          <w:bCs/>
          <w:lang w:eastAsia="zh-CN"/>
        </w:rPr>
      </w:pPr>
      <w:r w:rsidRPr="00152F36">
        <w:rPr>
          <w:rFonts w:eastAsia="STZhongsong"/>
          <w:bCs/>
          <w:lang w:eastAsia="zh-CN"/>
        </w:rPr>
        <w:t>29</w:t>
      </w:r>
      <w:r w:rsidRPr="00152F36">
        <w:rPr>
          <w:rFonts w:eastAsia="STZhongsong" w:hAnsi="STZhongsong" w:hint="eastAsia"/>
          <w:bCs/>
          <w:lang w:eastAsia="zh-CN"/>
        </w:rPr>
        <w:t>你</w:t>
      </w:r>
      <w:r w:rsidRPr="00152F36">
        <w:rPr>
          <w:rFonts w:eastAsia="STZhongsong"/>
          <w:bCs/>
          <w:lang w:eastAsia="zh-CN"/>
        </w:rPr>
        <w:t xml:space="preserve"> </w:t>
      </w:r>
      <w:r w:rsidRPr="00152F36">
        <w:rPr>
          <w:rFonts w:eastAsia="STZhongsong" w:hAnsi="STZhongsong" w:hint="eastAsia"/>
          <w:bCs/>
          <w:lang w:eastAsia="zh-CN"/>
        </w:rPr>
        <w:t>掩</w:t>
      </w:r>
      <w:r w:rsidRPr="00152F36">
        <w:rPr>
          <w:rFonts w:eastAsia="STZhongsong"/>
          <w:bCs/>
          <w:lang w:eastAsia="zh-CN"/>
        </w:rPr>
        <w:t xml:space="preserve"> </w:t>
      </w:r>
      <w:r w:rsidRPr="00152F36">
        <w:rPr>
          <w:rFonts w:eastAsia="STZhongsong" w:hAnsi="STZhongsong" w:hint="eastAsia"/>
          <w:bCs/>
          <w:lang w:eastAsia="zh-CN"/>
        </w:rPr>
        <w:t>面</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他</w:t>
      </w:r>
      <w:r w:rsidRPr="00152F36">
        <w:rPr>
          <w:rFonts w:eastAsia="STZhongsong"/>
          <w:bCs/>
          <w:lang w:eastAsia="zh-CN"/>
        </w:rPr>
        <w:t xml:space="preserve"> </w:t>
      </w:r>
      <w:r w:rsidRPr="00152F36">
        <w:rPr>
          <w:rFonts w:eastAsia="STZhongsong" w:hAnsi="STZhongsong" w:hint="eastAsia"/>
          <w:bCs/>
          <w:lang w:eastAsia="zh-CN"/>
        </w:rPr>
        <w:t>们</w:t>
      </w:r>
      <w:r w:rsidRPr="00152F36">
        <w:rPr>
          <w:rFonts w:eastAsia="STZhongsong"/>
          <w:bCs/>
          <w:lang w:eastAsia="zh-CN"/>
        </w:rPr>
        <w:t xml:space="preserve"> </w:t>
      </w:r>
      <w:r w:rsidRPr="00152F36">
        <w:rPr>
          <w:rFonts w:eastAsia="STZhongsong" w:hAnsi="STZhongsong" w:hint="eastAsia"/>
          <w:bCs/>
          <w:lang w:eastAsia="zh-CN"/>
        </w:rPr>
        <w:t>便</w:t>
      </w:r>
      <w:r w:rsidRPr="00152F36">
        <w:rPr>
          <w:rFonts w:eastAsia="STZhongsong"/>
          <w:bCs/>
          <w:lang w:eastAsia="zh-CN"/>
        </w:rPr>
        <w:t xml:space="preserve"> </w:t>
      </w:r>
      <w:r w:rsidRPr="00152F36">
        <w:rPr>
          <w:rFonts w:eastAsia="STZhongsong" w:hAnsi="STZhongsong" w:hint="eastAsia"/>
          <w:bCs/>
          <w:lang w:eastAsia="zh-CN"/>
        </w:rPr>
        <w:t>惊</w:t>
      </w:r>
      <w:r w:rsidRPr="00152F36">
        <w:rPr>
          <w:rFonts w:eastAsia="STZhongsong"/>
          <w:bCs/>
          <w:lang w:eastAsia="zh-CN"/>
        </w:rPr>
        <w:t xml:space="preserve"> </w:t>
      </w:r>
      <w:r w:rsidRPr="00152F36">
        <w:rPr>
          <w:rFonts w:eastAsia="STZhongsong" w:hAnsi="STZhongsong" w:hint="eastAsia"/>
          <w:bCs/>
          <w:lang w:eastAsia="zh-CN"/>
        </w:rPr>
        <w:t>惶</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你</w:t>
      </w:r>
      <w:r w:rsidRPr="00152F36">
        <w:rPr>
          <w:rFonts w:eastAsia="STZhongsong"/>
          <w:bCs/>
          <w:lang w:eastAsia="zh-CN"/>
        </w:rPr>
        <w:t xml:space="preserve"> </w:t>
      </w:r>
      <w:r w:rsidRPr="00152F36">
        <w:rPr>
          <w:rFonts w:eastAsia="STZhongsong" w:hAnsi="STZhongsong" w:hint="eastAsia"/>
          <w:bCs/>
          <w:lang w:eastAsia="zh-CN"/>
        </w:rPr>
        <w:t>收</w:t>
      </w:r>
      <w:r w:rsidRPr="00152F36">
        <w:rPr>
          <w:rFonts w:eastAsia="STZhongsong"/>
          <w:bCs/>
          <w:lang w:eastAsia="zh-CN"/>
        </w:rPr>
        <w:t xml:space="preserve"> </w:t>
      </w:r>
      <w:r w:rsidRPr="00152F36">
        <w:rPr>
          <w:rFonts w:eastAsia="STZhongsong" w:hAnsi="STZhongsong" w:hint="eastAsia"/>
          <w:bCs/>
          <w:lang w:eastAsia="zh-CN"/>
        </w:rPr>
        <w:t>回</w:t>
      </w:r>
      <w:r w:rsidRPr="00152F36">
        <w:rPr>
          <w:rFonts w:eastAsia="STZhongsong"/>
          <w:bCs/>
          <w:lang w:eastAsia="zh-CN"/>
        </w:rPr>
        <w:t xml:space="preserve"> </w:t>
      </w:r>
      <w:r w:rsidRPr="00152F36">
        <w:rPr>
          <w:rFonts w:eastAsia="STZhongsong" w:hAnsi="STZhongsong" w:hint="eastAsia"/>
          <w:bCs/>
          <w:lang w:eastAsia="zh-CN"/>
        </w:rPr>
        <w:t>他</w:t>
      </w:r>
      <w:r w:rsidRPr="00152F36">
        <w:rPr>
          <w:rFonts w:eastAsia="STZhongsong"/>
          <w:bCs/>
          <w:lang w:eastAsia="zh-CN"/>
        </w:rPr>
        <w:t xml:space="preserve"> </w:t>
      </w:r>
      <w:r w:rsidRPr="00152F36">
        <w:rPr>
          <w:rFonts w:eastAsia="STZhongsong" w:hAnsi="STZhongsong" w:hint="eastAsia"/>
          <w:bCs/>
          <w:lang w:eastAsia="zh-CN"/>
        </w:rPr>
        <w:t>们</w:t>
      </w:r>
      <w:r w:rsidRPr="00152F36">
        <w:rPr>
          <w:rFonts w:eastAsia="STZhongsong"/>
          <w:bCs/>
          <w:lang w:eastAsia="zh-CN"/>
        </w:rPr>
        <w:t xml:space="preserve"> </w:t>
      </w:r>
      <w:r w:rsidRPr="00152F36">
        <w:rPr>
          <w:rFonts w:eastAsia="STZhongsong" w:hAnsi="STZhongsong" w:hint="eastAsia"/>
          <w:bCs/>
          <w:lang w:eastAsia="zh-CN"/>
        </w:rPr>
        <w:t>的</w:t>
      </w:r>
      <w:r w:rsidRPr="00152F36">
        <w:rPr>
          <w:rFonts w:eastAsia="STZhongsong"/>
          <w:bCs/>
          <w:lang w:eastAsia="zh-CN"/>
        </w:rPr>
        <w:t xml:space="preserve"> </w:t>
      </w:r>
      <w:r w:rsidRPr="00152F36">
        <w:rPr>
          <w:rFonts w:eastAsia="STZhongsong" w:hAnsi="STZhongsong" w:hint="eastAsia"/>
          <w:bCs/>
          <w:lang w:eastAsia="zh-CN"/>
        </w:rPr>
        <w:t>气</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他</w:t>
      </w:r>
      <w:r w:rsidRPr="00152F36">
        <w:rPr>
          <w:rFonts w:eastAsia="STZhongsong"/>
          <w:bCs/>
          <w:lang w:eastAsia="zh-CN"/>
        </w:rPr>
        <w:t xml:space="preserve"> </w:t>
      </w:r>
      <w:r w:rsidRPr="00152F36">
        <w:rPr>
          <w:rFonts w:eastAsia="STZhongsong" w:hAnsi="STZhongsong" w:hint="eastAsia"/>
          <w:bCs/>
          <w:lang w:eastAsia="zh-CN"/>
        </w:rPr>
        <w:t>们</w:t>
      </w:r>
      <w:r w:rsidRPr="00152F36">
        <w:rPr>
          <w:rFonts w:eastAsia="STZhongsong"/>
          <w:bCs/>
          <w:lang w:eastAsia="zh-CN"/>
        </w:rPr>
        <w:t xml:space="preserve"> </w:t>
      </w:r>
      <w:r w:rsidRPr="00152F36">
        <w:rPr>
          <w:rFonts w:eastAsia="STZhongsong" w:hAnsi="STZhongsong" w:hint="eastAsia"/>
          <w:bCs/>
          <w:lang w:eastAsia="zh-CN"/>
        </w:rPr>
        <w:t>就</w:t>
      </w:r>
      <w:r w:rsidRPr="00152F36">
        <w:rPr>
          <w:rFonts w:eastAsia="STZhongsong"/>
          <w:bCs/>
          <w:lang w:eastAsia="zh-CN"/>
        </w:rPr>
        <w:t xml:space="preserve"> </w:t>
      </w:r>
      <w:r w:rsidRPr="00152F36">
        <w:rPr>
          <w:rFonts w:eastAsia="STZhongsong" w:hAnsi="STZhongsong" w:hint="eastAsia"/>
          <w:bCs/>
          <w:lang w:eastAsia="zh-CN"/>
        </w:rPr>
        <w:t>死</w:t>
      </w:r>
      <w:r w:rsidRPr="00152F36">
        <w:rPr>
          <w:rFonts w:eastAsia="STZhongsong"/>
          <w:bCs/>
          <w:lang w:eastAsia="zh-CN"/>
        </w:rPr>
        <w:t xml:space="preserve"> </w:t>
      </w:r>
      <w:r w:rsidRPr="00152F36">
        <w:rPr>
          <w:rFonts w:eastAsia="STZhongsong" w:hAnsi="STZhongsong" w:hint="eastAsia"/>
          <w:bCs/>
          <w:lang w:eastAsia="zh-CN"/>
        </w:rPr>
        <w:t>亡</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归</w:t>
      </w:r>
      <w:r w:rsidRPr="00152F36">
        <w:rPr>
          <w:rFonts w:eastAsia="STZhongsong"/>
          <w:bCs/>
          <w:lang w:eastAsia="zh-CN"/>
        </w:rPr>
        <w:t xml:space="preserve"> </w:t>
      </w:r>
      <w:r w:rsidR="005F3122">
        <w:rPr>
          <w:rFonts w:eastAsia="STZhongsong" w:hAnsi="STZhongsong" w:hint="eastAsia"/>
          <w:bCs/>
          <w:lang w:eastAsia="zh-CN"/>
        </w:rPr>
        <w:t>于</w:t>
      </w:r>
      <w:r w:rsidRPr="00152F36">
        <w:rPr>
          <w:rFonts w:eastAsia="STZhongsong"/>
          <w:bCs/>
          <w:lang w:eastAsia="zh-CN"/>
        </w:rPr>
        <w:t xml:space="preserve"> </w:t>
      </w:r>
      <w:r w:rsidRPr="00152F36">
        <w:rPr>
          <w:rFonts w:eastAsia="STZhongsong" w:hAnsi="STZhongsong" w:hint="eastAsia"/>
          <w:bCs/>
          <w:lang w:eastAsia="zh-CN"/>
        </w:rPr>
        <w:t>尘</w:t>
      </w:r>
      <w:r w:rsidRPr="00152F36">
        <w:rPr>
          <w:rFonts w:eastAsia="STZhongsong"/>
          <w:bCs/>
          <w:lang w:eastAsia="zh-CN"/>
        </w:rPr>
        <w:t xml:space="preserve"> </w:t>
      </w:r>
      <w:r w:rsidRPr="00152F36">
        <w:rPr>
          <w:rFonts w:eastAsia="STZhongsong" w:hAnsi="STZhongsong" w:hint="eastAsia"/>
          <w:bCs/>
          <w:lang w:eastAsia="zh-CN"/>
        </w:rPr>
        <w:t>土</w:t>
      </w:r>
      <w:r w:rsidRPr="00152F36">
        <w:rPr>
          <w:rFonts w:eastAsia="STZhongsong"/>
          <w:bCs/>
          <w:lang w:eastAsia="zh-CN"/>
        </w:rPr>
        <w:t xml:space="preserve"> </w:t>
      </w:r>
      <w:r w:rsidRPr="00152F36">
        <w:rPr>
          <w:rFonts w:eastAsia="STZhongsong" w:hAnsi="STZhongsong" w:hint="eastAsia"/>
          <w:bCs/>
          <w:lang w:eastAsia="zh-CN"/>
        </w:rPr>
        <w:t>。</w:t>
      </w:r>
    </w:p>
    <w:p w:rsidR="009F5DAD" w:rsidRDefault="0015773E" w:rsidP="009305D5">
      <w:pPr>
        <w:rPr>
          <w:rFonts w:eastAsia="STZhongsong"/>
          <w:bCs/>
          <w:lang w:eastAsia="zh-CN"/>
        </w:rPr>
      </w:pPr>
      <w:r w:rsidRPr="00152F36">
        <w:rPr>
          <w:rFonts w:eastAsia="STZhongsong"/>
          <w:bCs/>
        </w:rPr>
        <w:t>Matthew 5:45b</w:t>
      </w:r>
      <w:r w:rsidR="007A687E" w:rsidRPr="00152F36">
        <w:rPr>
          <w:rFonts w:eastAsia="STZhongsong"/>
          <w:bCs/>
        </w:rPr>
        <w:t xml:space="preserve"> (EHV)</w:t>
      </w:r>
    </w:p>
    <w:p w:rsidR="0015773E" w:rsidRPr="00152F36" w:rsidRDefault="009F5DAD" w:rsidP="009305D5">
      <w:pPr>
        <w:rPr>
          <w:rFonts w:eastAsia="STZhongsong"/>
          <w:bCs/>
          <w:lang w:eastAsia="zh-CN"/>
        </w:rPr>
      </w:pPr>
      <w:r w:rsidRPr="009F5DAD">
        <w:t xml:space="preserve"> </w:t>
      </w:r>
      <w:r w:rsidRPr="009F5DAD">
        <w:rPr>
          <w:rFonts w:eastAsia="STZhongsong"/>
          <w:bCs/>
        </w:rPr>
        <w:t>For he makes his sun to rise on the evil and the good and sends rain on the righteous and the unrighteous.</w:t>
      </w:r>
    </w:p>
    <w:p w:rsidR="005F3122" w:rsidRPr="005F3122" w:rsidRDefault="005F3122" w:rsidP="00377F95">
      <w:pPr>
        <w:rPr>
          <w:rFonts w:eastAsia="STZhongsong"/>
          <w:bCs/>
          <w:lang w:eastAsia="zh-CN"/>
        </w:rPr>
      </w:pPr>
      <w:r w:rsidRPr="00152F36">
        <w:rPr>
          <w:rFonts w:eastAsia="STZhongsong" w:hAnsi="STZhongsong" w:hint="eastAsia"/>
          <w:bCs/>
          <w:lang w:eastAsia="zh-CN"/>
        </w:rPr>
        <w:t>马太福音</w:t>
      </w:r>
      <w:r w:rsidRPr="00152F36">
        <w:rPr>
          <w:rFonts w:eastAsia="STZhongsong"/>
          <w:bCs/>
          <w:lang w:eastAsia="zh-CN"/>
        </w:rPr>
        <w:t xml:space="preserve"> 5:45</w:t>
      </w:r>
      <w:r w:rsidRPr="00152F36">
        <w:rPr>
          <w:rFonts w:eastAsia="STZhongsong" w:hAnsi="STZhongsong" w:hint="eastAsia"/>
          <w:bCs/>
          <w:lang w:eastAsia="zh-CN"/>
        </w:rPr>
        <w:t>下</w:t>
      </w:r>
      <w:r w:rsidRPr="00152F36">
        <w:rPr>
          <w:rFonts w:eastAsia="STZhongsong"/>
          <w:bCs/>
          <w:lang w:eastAsia="zh-CN"/>
        </w:rPr>
        <w:t xml:space="preserve"> (EHV)</w:t>
      </w:r>
    </w:p>
    <w:p w:rsidR="00377F95" w:rsidRDefault="004545BE" w:rsidP="005F3122">
      <w:pPr>
        <w:ind w:leftChars="300" w:left="720"/>
        <w:rPr>
          <w:rFonts w:eastAsia="STZhongsong" w:hAnsi="STZhongsong"/>
          <w:b/>
          <w:lang w:eastAsia="zh-CN"/>
        </w:rPr>
      </w:pPr>
      <w:r w:rsidRPr="00152F36">
        <w:rPr>
          <w:rFonts w:eastAsia="STZhongsong"/>
          <w:b/>
          <w:lang w:eastAsia="zh-CN"/>
        </w:rPr>
        <w:t>45</w:t>
      </w:r>
      <w:r w:rsidRPr="00152F36">
        <w:rPr>
          <w:rFonts w:eastAsia="STZhongsong" w:hAnsi="STZhongsong" w:hint="eastAsia"/>
          <w:b/>
          <w:lang w:eastAsia="zh-CN"/>
        </w:rPr>
        <w:t>这</w:t>
      </w:r>
      <w:r w:rsidRPr="00152F36">
        <w:rPr>
          <w:rFonts w:eastAsia="STZhongsong"/>
          <w:b/>
          <w:lang w:eastAsia="zh-CN"/>
        </w:rPr>
        <w:t xml:space="preserve"> </w:t>
      </w:r>
      <w:r w:rsidRPr="00152F36">
        <w:rPr>
          <w:rFonts w:eastAsia="STZhongsong" w:hAnsi="STZhongsong" w:hint="eastAsia"/>
          <w:b/>
          <w:lang w:eastAsia="zh-CN"/>
        </w:rPr>
        <w:t>样</w:t>
      </w:r>
      <w:r w:rsidRPr="00152F36">
        <w:rPr>
          <w:rFonts w:eastAsia="STZhongsong"/>
          <w:b/>
          <w:lang w:eastAsia="zh-CN"/>
        </w:rPr>
        <w:t xml:space="preserve"> </w:t>
      </w:r>
      <w:r w:rsidRPr="00152F36">
        <w:rPr>
          <w:rFonts w:eastAsia="STZhongsong" w:hAnsi="STZhongsong" w:hint="eastAsia"/>
          <w:b/>
          <w:lang w:eastAsia="zh-CN"/>
        </w:rPr>
        <w:t>就</w:t>
      </w:r>
      <w:r w:rsidRPr="00152F36">
        <w:rPr>
          <w:rFonts w:eastAsia="STZhongsong"/>
          <w:b/>
          <w:lang w:eastAsia="zh-CN"/>
        </w:rPr>
        <w:t xml:space="preserve"> </w:t>
      </w:r>
      <w:r w:rsidRPr="00152F36">
        <w:rPr>
          <w:rFonts w:eastAsia="STZhongsong" w:hAnsi="STZhongsong" w:hint="eastAsia"/>
          <w:b/>
          <w:lang w:eastAsia="zh-CN"/>
        </w:rPr>
        <w:t>可</w:t>
      </w:r>
      <w:r w:rsidRPr="00152F36">
        <w:rPr>
          <w:rFonts w:eastAsia="STZhongsong"/>
          <w:b/>
          <w:lang w:eastAsia="zh-CN"/>
        </w:rPr>
        <w:t xml:space="preserve"> </w:t>
      </w:r>
      <w:r w:rsidRPr="00152F36">
        <w:rPr>
          <w:rFonts w:eastAsia="STZhongsong" w:hAnsi="STZhongsong" w:hint="eastAsia"/>
          <w:b/>
          <w:lang w:eastAsia="zh-CN"/>
        </w:rPr>
        <w:t>以</w:t>
      </w:r>
      <w:r w:rsidRPr="00152F36">
        <w:rPr>
          <w:rFonts w:eastAsia="STZhongsong"/>
          <w:b/>
          <w:lang w:eastAsia="zh-CN"/>
        </w:rPr>
        <w:t xml:space="preserve"> </w:t>
      </w:r>
      <w:r w:rsidRPr="00152F36">
        <w:rPr>
          <w:rFonts w:eastAsia="STZhongsong" w:hAnsi="STZhongsong" w:hint="eastAsia"/>
          <w:b/>
          <w:lang w:eastAsia="zh-CN"/>
        </w:rPr>
        <w:t>作</w:t>
      </w:r>
      <w:r w:rsidRPr="00152F36">
        <w:rPr>
          <w:rFonts w:eastAsia="STZhongsong"/>
          <w:b/>
          <w:lang w:eastAsia="zh-CN"/>
        </w:rPr>
        <w:t xml:space="preserve"> </w:t>
      </w:r>
      <w:r w:rsidRPr="00152F36">
        <w:rPr>
          <w:rFonts w:eastAsia="STZhongsong" w:hAnsi="STZhongsong" w:hint="eastAsia"/>
          <w:b/>
          <w:lang w:eastAsia="zh-CN"/>
        </w:rPr>
        <w:t>你</w:t>
      </w:r>
      <w:r w:rsidRPr="00152F36">
        <w:rPr>
          <w:rFonts w:eastAsia="STZhongsong"/>
          <w:b/>
          <w:lang w:eastAsia="zh-CN"/>
        </w:rPr>
        <w:t xml:space="preserve"> </w:t>
      </w:r>
      <w:r w:rsidRPr="00152F36">
        <w:rPr>
          <w:rFonts w:eastAsia="STZhongsong" w:hAnsi="STZhongsong" w:hint="eastAsia"/>
          <w:b/>
          <w:lang w:eastAsia="zh-CN"/>
        </w:rPr>
        <w:t>们</w:t>
      </w:r>
      <w:r w:rsidRPr="00152F36">
        <w:rPr>
          <w:rFonts w:eastAsia="STZhongsong"/>
          <w:b/>
          <w:lang w:eastAsia="zh-CN"/>
        </w:rPr>
        <w:t xml:space="preserve"> </w:t>
      </w:r>
      <w:r w:rsidRPr="00152F36">
        <w:rPr>
          <w:rFonts w:eastAsia="STZhongsong" w:hAnsi="STZhongsong" w:hint="eastAsia"/>
          <w:b/>
          <w:lang w:eastAsia="zh-CN"/>
        </w:rPr>
        <w:t>天</w:t>
      </w:r>
      <w:r w:rsidRPr="00152F36">
        <w:rPr>
          <w:rFonts w:eastAsia="STZhongsong"/>
          <w:b/>
          <w:lang w:eastAsia="zh-CN"/>
        </w:rPr>
        <w:t xml:space="preserve"> </w:t>
      </w:r>
      <w:r w:rsidRPr="00152F36">
        <w:rPr>
          <w:rFonts w:eastAsia="STZhongsong" w:hAnsi="STZhongsong" w:hint="eastAsia"/>
          <w:b/>
          <w:lang w:eastAsia="zh-CN"/>
        </w:rPr>
        <w:t>父</w:t>
      </w:r>
      <w:r w:rsidRPr="00152F36">
        <w:rPr>
          <w:rFonts w:eastAsia="STZhongsong"/>
          <w:b/>
          <w:lang w:eastAsia="zh-CN"/>
        </w:rPr>
        <w:t xml:space="preserve"> </w:t>
      </w:r>
      <w:r w:rsidRPr="00152F36">
        <w:rPr>
          <w:rFonts w:eastAsia="STZhongsong" w:hAnsi="STZhongsong" w:hint="eastAsia"/>
          <w:b/>
          <w:lang w:eastAsia="zh-CN"/>
        </w:rPr>
        <w:t>的</w:t>
      </w:r>
      <w:r w:rsidRPr="00152F36">
        <w:rPr>
          <w:rFonts w:eastAsia="STZhongsong"/>
          <w:b/>
          <w:lang w:eastAsia="zh-CN"/>
        </w:rPr>
        <w:t xml:space="preserve"> </w:t>
      </w:r>
      <w:r w:rsidRPr="00152F36">
        <w:rPr>
          <w:rFonts w:eastAsia="STZhongsong" w:hAnsi="STZhongsong" w:hint="eastAsia"/>
          <w:b/>
          <w:lang w:eastAsia="zh-CN"/>
        </w:rPr>
        <w:t>儿</w:t>
      </w:r>
      <w:r w:rsidRPr="00152F36">
        <w:rPr>
          <w:rFonts w:eastAsia="STZhongsong"/>
          <w:b/>
          <w:lang w:eastAsia="zh-CN"/>
        </w:rPr>
        <w:t xml:space="preserve"> </w:t>
      </w:r>
      <w:r w:rsidRPr="00152F36">
        <w:rPr>
          <w:rFonts w:eastAsia="STZhongsong" w:hAnsi="STZhongsong" w:hint="eastAsia"/>
          <w:b/>
          <w:lang w:eastAsia="zh-CN"/>
        </w:rPr>
        <w:t>子</w:t>
      </w:r>
      <w:r w:rsidRPr="00152F36">
        <w:rPr>
          <w:rFonts w:eastAsia="STZhongsong"/>
          <w:b/>
          <w:lang w:eastAsia="zh-CN"/>
        </w:rPr>
        <w:t xml:space="preserve"> </w:t>
      </w:r>
      <w:r w:rsidRPr="00152F36">
        <w:rPr>
          <w:rFonts w:eastAsia="STZhongsong" w:hAnsi="STZhongsong" w:hint="eastAsia"/>
          <w:b/>
          <w:lang w:eastAsia="zh-CN"/>
        </w:rPr>
        <w:t>；</w:t>
      </w:r>
      <w:r w:rsidRPr="00152F36">
        <w:rPr>
          <w:rFonts w:eastAsia="STZhongsong"/>
          <w:b/>
          <w:lang w:eastAsia="zh-CN"/>
        </w:rPr>
        <w:t xml:space="preserve"> </w:t>
      </w:r>
      <w:r w:rsidRPr="00152F36">
        <w:rPr>
          <w:rFonts w:eastAsia="STZhongsong" w:hAnsi="STZhongsong" w:hint="eastAsia"/>
          <w:b/>
          <w:lang w:eastAsia="zh-CN"/>
        </w:rPr>
        <w:t>因</w:t>
      </w:r>
      <w:r w:rsidRPr="00152F36">
        <w:rPr>
          <w:rFonts w:eastAsia="STZhongsong"/>
          <w:b/>
          <w:lang w:eastAsia="zh-CN"/>
        </w:rPr>
        <w:t xml:space="preserve"> </w:t>
      </w:r>
      <w:r w:rsidRPr="00152F36">
        <w:rPr>
          <w:rFonts w:eastAsia="STZhongsong" w:hAnsi="STZhongsong" w:hint="eastAsia"/>
          <w:b/>
          <w:lang w:eastAsia="zh-CN"/>
        </w:rPr>
        <w:t>为</w:t>
      </w:r>
      <w:r w:rsidRPr="00152F36">
        <w:rPr>
          <w:rFonts w:eastAsia="STZhongsong"/>
          <w:b/>
          <w:lang w:eastAsia="zh-CN"/>
        </w:rPr>
        <w:t xml:space="preserve"> </w:t>
      </w:r>
      <w:r w:rsidRPr="00152F36">
        <w:rPr>
          <w:rFonts w:eastAsia="STZhongsong" w:hAnsi="STZhongsong" w:hint="eastAsia"/>
          <w:b/>
          <w:lang w:eastAsia="zh-CN"/>
        </w:rPr>
        <w:t>他</w:t>
      </w:r>
      <w:r w:rsidRPr="00152F36">
        <w:rPr>
          <w:rFonts w:eastAsia="STZhongsong"/>
          <w:b/>
          <w:lang w:eastAsia="zh-CN"/>
        </w:rPr>
        <w:t xml:space="preserve"> </w:t>
      </w:r>
      <w:r w:rsidRPr="00152F36">
        <w:rPr>
          <w:rFonts w:eastAsia="STZhongsong" w:hAnsi="STZhongsong" w:hint="eastAsia"/>
          <w:b/>
          <w:lang w:eastAsia="zh-CN"/>
        </w:rPr>
        <w:t>叫</w:t>
      </w:r>
      <w:r w:rsidRPr="00152F36">
        <w:rPr>
          <w:rFonts w:eastAsia="STZhongsong"/>
          <w:b/>
          <w:lang w:eastAsia="zh-CN"/>
        </w:rPr>
        <w:t xml:space="preserve"> </w:t>
      </w:r>
      <w:r w:rsidRPr="00152F36">
        <w:rPr>
          <w:rFonts w:eastAsia="STZhongsong" w:hAnsi="STZhongsong" w:hint="eastAsia"/>
          <w:b/>
          <w:lang w:eastAsia="zh-CN"/>
        </w:rPr>
        <w:t>日</w:t>
      </w:r>
      <w:r w:rsidRPr="00152F36">
        <w:rPr>
          <w:rFonts w:eastAsia="STZhongsong"/>
          <w:b/>
          <w:lang w:eastAsia="zh-CN"/>
        </w:rPr>
        <w:t xml:space="preserve"> </w:t>
      </w:r>
      <w:r w:rsidRPr="00152F36">
        <w:rPr>
          <w:rFonts w:eastAsia="STZhongsong" w:hAnsi="STZhongsong" w:hint="eastAsia"/>
          <w:b/>
          <w:lang w:eastAsia="zh-CN"/>
        </w:rPr>
        <w:t>头</w:t>
      </w:r>
      <w:r w:rsidRPr="00152F36">
        <w:rPr>
          <w:rFonts w:eastAsia="STZhongsong"/>
          <w:b/>
          <w:lang w:eastAsia="zh-CN"/>
        </w:rPr>
        <w:t xml:space="preserve"> </w:t>
      </w:r>
      <w:r w:rsidRPr="00152F36">
        <w:rPr>
          <w:rFonts w:eastAsia="STZhongsong" w:hAnsi="STZhongsong" w:hint="eastAsia"/>
          <w:b/>
          <w:lang w:eastAsia="zh-CN"/>
        </w:rPr>
        <w:t>照</w:t>
      </w:r>
      <w:r w:rsidRPr="00152F36">
        <w:rPr>
          <w:rFonts w:eastAsia="STZhongsong"/>
          <w:b/>
          <w:lang w:eastAsia="zh-CN"/>
        </w:rPr>
        <w:t xml:space="preserve"> </w:t>
      </w:r>
      <w:r w:rsidRPr="00152F36">
        <w:rPr>
          <w:rFonts w:eastAsia="STZhongsong" w:hAnsi="STZhongsong" w:hint="eastAsia"/>
          <w:b/>
          <w:lang w:eastAsia="zh-CN"/>
        </w:rPr>
        <w:t>好</w:t>
      </w:r>
      <w:r w:rsidRPr="00152F36">
        <w:rPr>
          <w:rFonts w:eastAsia="STZhongsong"/>
          <w:b/>
          <w:lang w:eastAsia="zh-CN"/>
        </w:rPr>
        <w:t xml:space="preserve"> </w:t>
      </w:r>
      <w:r w:rsidRPr="00152F36">
        <w:rPr>
          <w:rFonts w:eastAsia="STZhongsong" w:hAnsi="STZhongsong" w:hint="eastAsia"/>
          <w:b/>
          <w:lang w:eastAsia="zh-CN"/>
        </w:rPr>
        <w:t>人</w:t>
      </w:r>
      <w:r w:rsidRPr="00152F36">
        <w:rPr>
          <w:rFonts w:eastAsia="STZhongsong"/>
          <w:b/>
          <w:lang w:eastAsia="zh-CN"/>
        </w:rPr>
        <w:t xml:space="preserve"> </w:t>
      </w:r>
      <w:r w:rsidRPr="00152F36">
        <w:rPr>
          <w:rFonts w:eastAsia="STZhongsong" w:hAnsi="STZhongsong" w:hint="eastAsia"/>
          <w:b/>
          <w:lang w:eastAsia="zh-CN"/>
        </w:rPr>
        <w:t>，</w:t>
      </w:r>
      <w:r w:rsidRPr="00152F36">
        <w:rPr>
          <w:rFonts w:eastAsia="STZhongsong"/>
          <w:b/>
          <w:lang w:eastAsia="zh-CN"/>
        </w:rPr>
        <w:t xml:space="preserve"> </w:t>
      </w:r>
      <w:r w:rsidRPr="00152F36">
        <w:rPr>
          <w:rFonts w:eastAsia="STZhongsong" w:hAnsi="STZhongsong" w:hint="eastAsia"/>
          <w:b/>
          <w:lang w:eastAsia="zh-CN"/>
        </w:rPr>
        <w:t>也</w:t>
      </w:r>
      <w:r w:rsidRPr="00152F36">
        <w:rPr>
          <w:rFonts w:eastAsia="STZhongsong"/>
          <w:b/>
          <w:lang w:eastAsia="zh-CN"/>
        </w:rPr>
        <w:t xml:space="preserve"> </w:t>
      </w:r>
      <w:r w:rsidRPr="00152F36">
        <w:rPr>
          <w:rFonts w:eastAsia="STZhongsong" w:hAnsi="STZhongsong" w:hint="eastAsia"/>
          <w:b/>
          <w:lang w:eastAsia="zh-CN"/>
        </w:rPr>
        <w:t>照</w:t>
      </w:r>
      <w:r w:rsidRPr="00152F36">
        <w:rPr>
          <w:rFonts w:eastAsia="STZhongsong"/>
          <w:b/>
          <w:lang w:eastAsia="zh-CN"/>
        </w:rPr>
        <w:t xml:space="preserve"> </w:t>
      </w:r>
      <w:r w:rsidRPr="00152F36">
        <w:rPr>
          <w:rFonts w:eastAsia="STZhongsong" w:hAnsi="STZhongsong" w:hint="eastAsia"/>
          <w:b/>
          <w:lang w:eastAsia="zh-CN"/>
        </w:rPr>
        <w:t>歹</w:t>
      </w:r>
      <w:r w:rsidRPr="00152F36">
        <w:rPr>
          <w:rFonts w:eastAsia="STZhongsong"/>
          <w:b/>
          <w:lang w:eastAsia="zh-CN"/>
        </w:rPr>
        <w:t xml:space="preserve"> </w:t>
      </w:r>
      <w:r w:rsidRPr="00152F36">
        <w:rPr>
          <w:rFonts w:eastAsia="STZhongsong" w:hAnsi="STZhongsong" w:hint="eastAsia"/>
          <w:b/>
          <w:lang w:eastAsia="zh-CN"/>
        </w:rPr>
        <w:t>人</w:t>
      </w:r>
      <w:r w:rsidRPr="00152F36">
        <w:rPr>
          <w:rFonts w:eastAsia="STZhongsong"/>
          <w:b/>
          <w:lang w:eastAsia="zh-CN"/>
        </w:rPr>
        <w:t xml:space="preserve"> </w:t>
      </w:r>
      <w:r w:rsidRPr="00152F36">
        <w:rPr>
          <w:rFonts w:eastAsia="STZhongsong" w:hAnsi="STZhongsong" w:hint="eastAsia"/>
          <w:b/>
          <w:lang w:eastAsia="zh-CN"/>
        </w:rPr>
        <w:t>；</w:t>
      </w:r>
      <w:r w:rsidRPr="00152F36">
        <w:rPr>
          <w:rFonts w:eastAsia="STZhongsong"/>
          <w:b/>
          <w:lang w:eastAsia="zh-CN"/>
        </w:rPr>
        <w:t xml:space="preserve"> </w:t>
      </w:r>
      <w:r w:rsidRPr="00152F36">
        <w:rPr>
          <w:rFonts w:eastAsia="STZhongsong" w:hAnsi="STZhongsong" w:hint="eastAsia"/>
          <w:b/>
          <w:lang w:eastAsia="zh-CN"/>
        </w:rPr>
        <w:t>降</w:t>
      </w:r>
      <w:r w:rsidRPr="00152F36">
        <w:rPr>
          <w:rFonts w:eastAsia="STZhongsong"/>
          <w:b/>
          <w:lang w:eastAsia="zh-CN"/>
        </w:rPr>
        <w:t xml:space="preserve"> </w:t>
      </w:r>
      <w:r w:rsidRPr="00152F36">
        <w:rPr>
          <w:rFonts w:eastAsia="STZhongsong" w:hAnsi="STZhongsong" w:hint="eastAsia"/>
          <w:b/>
          <w:lang w:eastAsia="zh-CN"/>
        </w:rPr>
        <w:t>雨</w:t>
      </w:r>
      <w:r w:rsidRPr="00152F36">
        <w:rPr>
          <w:rFonts w:eastAsia="STZhongsong"/>
          <w:b/>
          <w:lang w:eastAsia="zh-CN"/>
        </w:rPr>
        <w:t xml:space="preserve"> </w:t>
      </w:r>
      <w:r w:rsidRPr="00152F36">
        <w:rPr>
          <w:rFonts w:eastAsia="STZhongsong" w:hAnsi="STZhongsong" w:hint="eastAsia"/>
          <w:b/>
          <w:lang w:eastAsia="zh-CN"/>
        </w:rPr>
        <w:t>给</w:t>
      </w:r>
      <w:r w:rsidRPr="00152F36">
        <w:rPr>
          <w:rFonts w:eastAsia="STZhongsong"/>
          <w:b/>
          <w:lang w:eastAsia="zh-CN"/>
        </w:rPr>
        <w:t xml:space="preserve"> </w:t>
      </w:r>
      <w:r w:rsidRPr="00152F36">
        <w:rPr>
          <w:rFonts w:eastAsia="STZhongsong" w:hAnsi="STZhongsong" w:hint="eastAsia"/>
          <w:b/>
          <w:lang w:eastAsia="zh-CN"/>
        </w:rPr>
        <w:t>义</w:t>
      </w:r>
      <w:r w:rsidRPr="00152F36">
        <w:rPr>
          <w:rFonts w:eastAsia="STZhongsong"/>
          <w:b/>
          <w:lang w:eastAsia="zh-CN"/>
        </w:rPr>
        <w:t xml:space="preserve"> </w:t>
      </w:r>
      <w:r w:rsidRPr="00152F36">
        <w:rPr>
          <w:rFonts w:eastAsia="STZhongsong" w:hAnsi="STZhongsong" w:hint="eastAsia"/>
          <w:b/>
          <w:lang w:eastAsia="zh-CN"/>
        </w:rPr>
        <w:t>人</w:t>
      </w:r>
      <w:r w:rsidRPr="00152F36">
        <w:rPr>
          <w:rFonts w:eastAsia="STZhongsong"/>
          <w:b/>
          <w:lang w:eastAsia="zh-CN"/>
        </w:rPr>
        <w:t xml:space="preserve"> </w:t>
      </w:r>
      <w:r w:rsidRPr="00152F36">
        <w:rPr>
          <w:rFonts w:eastAsia="STZhongsong" w:hAnsi="STZhongsong" w:hint="eastAsia"/>
          <w:b/>
          <w:lang w:eastAsia="zh-CN"/>
        </w:rPr>
        <w:t>，</w:t>
      </w:r>
      <w:r w:rsidRPr="00152F36">
        <w:rPr>
          <w:rFonts w:eastAsia="STZhongsong"/>
          <w:b/>
          <w:lang w:eastAsia="zh-CN"/>
        </w:rPr>
        <w:t xml:space="preserve"> </w:t>
      </w:r>
      <w:r w:rsidRPr="00152F36">
        <w:rPr>
          <w:rFonts w:eastAsia="STZhongsong" w:hAnsi="STZhongsong" w:hint="eastAsia"/>
          <w:b/>
          <w:lang w:eastAsia="zh-CN"/>
        </w:rPr>
        <w:t>也</w:t>
      </w:r>
      <w:r w:rsidRPr="00152F36">
        <w:rPr>
          <w:rFonts w:eastAsia="STZhongsong"/>
          <w:b/>
          <w:lang w:eastAsia="zh-CN"/>
        </w:rPr>
        <w:t xml:space="preserve"> </w:t>
      </w:r>
      <w:r w:rsidRPr="00152F36">
        <w:rPr>
          <w:rFonts w:eastAsia="STZhongsong" w:hAnsi="STZhongsong" w:hint="eastAsia"/>
          <w:b/>
          <w:lang w:eastAsia="zh-CN"/>
        </w:rPr>
        <w:t>给</w:t>
      </w:r>
      <w:r w:rsidRPr="00152F36">
        <w:rPr>
          <w:rFonts w:eastAsia="STZhongsong"/>
          <w:b/>
          <w:lang w:eastAsia="zh-CN"/>
        </w:rPr>
        <w:t xml:space="preserve"> </w:t>
      </w:r>
      <w:r w:rsidRPr="00152F36">
        <w:rPr>
          <w:rFonts w:eastAsia="STZhongsong" w:hAnsi="STZhongsong" w:hint="eastAsia"/>
          <w:b/>
          <w:lang w:eastAsia="zh-CN"/>
        </w:rPr>
        <w:t>不</w:t>
      </w:r>
      <w:r w:rsidRPr="00152F36">
        <w:rPr>
          <w:rFonts w:eastAsia="STZhongsong"/>
          <w:b/>
          <w:lang w:eastAsia="zh-CN"/>
        </w:rPr>
        <w:t xml:space="preserve"> </w:t>
      </w:r>
      <w:r w:rsidRPr="00152F36">
        <w:rPr>
          <w:rFonts w:eastAsia="STZhongsong" w:hAnsi="STZhongsong" w:hint="eastAsia"/>
          <w:b/>
          <w:lang w:eastAsia="zh-CN"/>
        </w:rPr>
        <w:t>义</w:t>
      </w:r>
      <w:r w:rsidRPr="00152F36">
        <w:rPr>
          <w:rFonts w:eastAsia="STZhongsong"/>
          <w:b/>
          <w:lang w:eastAsia="zh-CN"/>
        </w:rPr>
        <w:t xml:space="preserve"> </w:t>
      </w:r>
      <w:r w:rsidRPr="00152F36">
        <w:rPr>
          <w:rFonts w:eastAsia="STZhongsong" w:hAnsi="STZhongsong" w:hint="eastAsia"/>
          <w:b/>
          <w:lang w:eastAsia="zh-CN"/>
        </w:rPr>
        <w:t>的</w:t>
      </w:r>
      <w:r w:rsidRPr="00152F36">
        <w:rPr>
          <w:rFonts w:eastAsia="STZhongsong"/>
          <w:b/>
          <w:lang w:eastAsia="zh-CN"/>
        </w:rPr>
        <w:t xml:space="preserve"> </w:t>
      </w:r>
      <w:r w:rsidRPr="00152F36">
        <w:rPr>
          <w:rFonts w:eastAsia="STZhongsong" w:hAnsi="STZhongsong" w:hint="eastAsia"/>
          <w:b/>
          <w:lang w:eastAsia="zh-CN"/>
        </w:rPr>
        <w:t>人</w:t>
      </w:r>
      <w:r w:rsidRPr="00152F36">
        <w:rPr>
          <w:rFonts w:eastAsia="STZhongsong"/>
          <w:b/>
          <w:lang w:eastAsia="zh-CN"/>
        </w:rPr>
        <w:t xml:space="preserve"> </w:t>
      </w:r>
      <w:r w:rsidRPr="00152F36">
        <w:rPr>
          <w:rFonts w:eastAsia="STZhongsong" w:hAnsi="STZhongsong" w:hint="eastAsia"/>
          <w:b/>
          <w:lang w:eastAsia="zh-CN"/>
        </w:rPr>
        <w:t>。</w:t>
      </w:r>
    </w:p>
    <w:p w:rsidR="005F3122" w:rsidRPr="00152F36" w:rsidRDefault="005F3122" w:rsidP="005F3122">
      <w:pPr>
        <w:ind w:leftChars="300" w:left="720"/>
        <w:rPr>
          <w:rFonts w:eastAsia="STZhongsong"/>
          <w:b/>
          <w:lang w:eastAsia="zh-CN"/>
        </w:rPr>
      </w:pPr>
    </w:p>
    <w:p w:rsidR="007341F9" w:rsidRPr="00152F36" w:rsidRDefault="009D248E" w:rsidP="009D248E">
      <w:pPr>
        <w:numPr>
          <w:ilvl w:val="0"/>
          <w:numId w:val="10"/>
        </w:numPr>
        <w:rPr>
          <w:rFonts w:eastAsia="STZhongsong"/>
          <w:b/>
        </w:rPr>
      </w:pPr>
      <w:r w:rsidRPr="00152F36">
        <w:rPr>
          <w:rFonts w:eastAsia="STZhongsong"/>
          <w:b/>
        </w:rPr>
        <w:t>God prov</w:t>
      </w:r>
      <w:r w:rsidR="00553DCB" w:rsidRPr="00152F36">
        <w:rPr>
          <w:rFonts w:eastAsia="STZhongsong"/>
          <w:b/>
        </w:rPr>
        <w:t xml:space="preserve">ides for and protects his world by his </w:t>
      </w:r>
      <w:r w:rsidR="00553DCB" w:rsidRPr="00152F36">
        <w:rPr>
          <w:rFonts w:eastAsia="STZhongsong"/>
          <w:b/>
          <w:i/>
          <w:iCs/>
        </w:rPr>
        <w:t>concurrent</w:t>
      </w:r>
      <w:r w:rsidR="00553DCB" w:rsidRPr="00152F36">
        <w:rPr>
          <w:rFonts w:eastAsia="STZhongsong"/>
          <w:b/>
        </w:rPr>
        <w:t xml:space="preserve"> working in </w:t>
      </w:r>
      <w:r w:rsidR="00B83495" w:rsidRPr="00152F36">
        <w:rPr>
          <w:rFonts w:eastAsia="STZhongsong"/>
          <w:b/>
        </w:rPr>
        <w:t>us</w:t>
      </w:r>
      <w:r w:rsidR="0015773E" w:rsidRPr="00152F36">
        <w:rPr>
          <w:rFonts w:eastAsia="STZhongsong"/>
          <w:b/>
        </w:rPr>
        <w:t>.</w:t>
      </w:r>
    </w:p>
    <w:p w:rsidR="000323D3" w:rsidRPr="00044C92" w:rsidRDefault="00415B8A" w:rsidP="00044C92">
      <w:pPr>
        <w:ind w:leftChars="350" w:left="840"/>
        <w:rPr>
          <w:rFonts w:eastAsia="STZhongsong"/>
          <w:b/>
          <w:lang w:eastAsia="zh-CN"/>
        </w:rPr>
      </w:pPr>
      <w:r w:rsidRPr="00152F36">
        <w:rPr>
          <w:rFonts w:eastAsia="STZhongsong" w:hAnsi="STZhongsong" w:hint="eastAsia"/>
          <w:b/>
          <w:lang w:eastAsia="zh-CN"/>
        </w:rPr>
        <w:t>神</w:t>
      </w:r>
      <w:r w:rsidR="005F3122">
        <w:rPr>
          <w:rFonts w:eastAsia="STZhongsong" w:hAnsi="STZhongsong" w:hint="eastAsia"/>
          <w:b/>
          <w:lang w:eastAsia="zh-CN"/>
        </w:rPr>
        <w:t>通过</w:t>
      </w:r>
      <w:r w:rsidRPr="00152F36">
        <w:rPr>
          <w:rFonts w:eastAsia="STZhongsong" w:hAnsi="STZhongsong" w:hint="eastAsia"/>
          <w:b/>
          <w:lang w:eastAsia="zh-CN"/>
        </w:rPr>
        <w:t>祂在我们里面</w:t>
      </w:r>
      <w:r w:rsidR="005F3122">
        <w:rPr>
          <w:rFonts w:eastAsia="STZhongsong" w:hAnsi="STZhongsong" w:hint="eastAsia"/>
          <w:b/>
          <w:lang w:eastAsia="zh-CN"/>
        </w:rPr>
        <w:t>同时</w:t>
      </w:r>
      <w:r w:rsidRPr="00152F36">
        <w:rPr>
          <w:rFonts w:eastAsia="STZhongsong" w:hAnsi="STZhongsong" w:hint="eastAsia"/>
          <w:b/>
          <w:lang w:eastAsia="zh-CN"/>
        </w:rPr>
        <w:t>做工</w:t>
      </w:r>
      <w:r w:rsidR="005F3122">
        <w:rPr>
          <w:rFonts w:eastAsia="STZhongsong" w:hAnsi="STZhongsong" w:hint="eastAsia"/>
          <w:b/>
          <w:lang w:eastAsia="zh-CN"/>
        </w:rPr>
        <w:t>的方式</w:t>
      </w:r>
      <w:r w:rsidRPr="00152F36">
        <w:rPr>
          <w:rFonts w:eastAsia="STZhongsong" w:hAnsi="STZhongsong" w:hint="eastAsia"/>
          <w:b/>
          <w:lang w:eastAsia="zh-CN"/>
        </w:rPr>
        <w:t>来供应</w:t>
      </w:r>
      <w:r w:rsidR="005F3122">
        <w:rPr>
          <w:rFonts w:eastAsia="STZhongsong" w:hAnsi="STZhongsong" w:hint="eastAsia"/>
          <w:b/>
          <w:lang w:eastAsia="zh-CN"/>
        </w:rPr>
        <w:t>并</w:t>
      </w:r>
      <w:r w:rsidRPr="00152F36">
        <w:rPr>
          <w:rFonts w:eastAsia="STZhongsong" w:hAnsi="STZhongsong" w:hint="eastAsia"/>
          <w:b/>
          <w:lang w:eastAsia="zh-CN"/>
        </w:rPr>
        <w:t>保</w:t>
      </w:r>
      <w:r w:rsidR="009F5DAD">
        <w:rPr>
          <w:rFonts w:eastAsia="STZhongsong" w:hAnsi="STZhongsong" w:hint="eastAsia"/>
          <w:b/>
          <w:lang w:eastAsia="zh-CN"/>
        </w:rPr>
        <w:t>守</w:t>
      </w:r>
      <w:r w:rsidRPr="00152F36">
        <w:rPr>
          <w:rFonts w:eastAsia="STZhongsong" w:hAnsi="STZhongsong" w:hint="eastAsia"/>
          <w:b/>
          <w:lang w:eastAsia="zh-CN"/>
        </w:rPr>
        <w:t>祂的世界。</w:t>
      </w:r>
    </w:p>
    <w:p w:rsidR="009D248E" w:rsidRPr="00152F36" w:rsidRDefault="009D248E" w:rsidP="009D248E">
      <w:pPr>
        <w:rPr>
          <w:rFonts w:eastAsia="STZhongsong"/>
          <w:bCs/>
          <w:lang w:eastAsia="zh-CN"/>
        </w:rPr>
      </w:pPr>
      <w:r w:rsidRPr="00152F36">
        <w:rPr>
          <w:rFonts w:eastAsia="STZhongsong"/>
          <w:bCs/>
        </w:rPr>
        <w:t>Psalm 127:1-2</w:t>
      </w:r>
      <w:r w:rsidR="007A687E" w:rsidRPr="00152F36">
        <w:rPr>
          <w:rFonts w:eastAsia="STZhongsong"/>
          <w:bCs/>
        </w:rPr>
        <w:t xml:space="preserve"> (EHV)</w:t>
      </w:r>
    </w:p>
    <w:p w:rsidR="007A687E" w:rsidRPr="00152F36" w:rsidRDefault="007A687E" w:rsidP="009D248E">
      <w:pPr>
        <w:rPr>
          <w:rFonts w:eastAsia="STZhongsong"/>
          <w:bCs/>
        </w:rPr>
      </w:pPr>
      <w:r w:rsidRPr="00152F36">
        <w:rPr>
          <w:rFonts w:eastAsia="STZhongsong"/>
          <w:b/>
          <w:bCs/>
          <w:vertAlign w:val="superscript"/>
        </w:rPr>
        <w:t>1 </w:t>
      </w:r>
      <w:r w:rsidRPr="00152F36">
        <w:rPr>
          <w:rFonts w:eastAsia="STZhongsong"/>
        </w:rPr>
        <w:t>If the </w:t>
      </w:r>
      <w:r w:rsidRPr="00152F36">
        <w:rPr>
          <w:rFonts w:eastAsia="STZhongsong"/>
          <w:smallCaps/>
        </w:rPr>
        <w:t>Lord</w:t>
      </w:r>
      <w:r w:rsidRPr="00152F36">
        <w:rPr>
          <w:rFonts w:eastAsia="STZhongsong"/>
        </w:rPr>
        <w:t> does not build the house,</w:t>
      </w:r>
      <w:r w:rsidRPr="00152F36">
        <w:rPr>
          <w:rFonts w:eastAsia="STZhongsong"/>
        </w:rPr>
        <w:br/>
        <w:t>    it is useless for the builders to work hard over it.</w:t>
      </w:r>
      <w:r w:rsidRPr="00152F36">
        <w:rPr>
          <w:rFonts w:eastAsia="STZhongsong"/>
        </w:rPr>
        <w:br/>
        <w:t>If the </w:t>
      </w:r>
      <w:r w:rsidRPr="00152F36">
        <w:rPr>
          <w:rFonts w:eastAsia="STZhongsong"/>
          <w:smallCaps/>
        </w:rPr>
        <w:t>Lord</w:t>
      </w:r>
      <w:r w:rsidRPr="00152F36">
        <w:rPr>
          <w:rFonts w:eastAsia="STZhongsong"/>
        </w:rPr>
        <w:t> does not watch over the city,</w:t>
      </w:r>
      <w:r w:rsidRPr="00152F36">
        <w:rPr>
          <w:rFonts w:eastAsia="STZhongsong"/>
        </w:rPr>
        <w:br/>
        <w:t>    it is useless for the watchman to stand guard.</w:t>
      </w:r>
      <w:r w:rsidRPr="00152F36">
        <w:rPr>
          <w:rFonts w:eastAsia="STZhongsong"/>
        </w:rPr>
        <w:br/>
      </w:r>
      <w:r w:rsidRPr="00152F36">
        <w:rPr>
          <w:rFonts w:eastAsia="STZhongsong"/>
          <w:b/>
          <w:bCs/>
          <w:vertAlign w:val="superscript"/>
        </w:rPr>
        <w:t>2 </w:t>
      </w:r>
      <w:r w:rsidRPr="00152F36">
        <w:rPr>
          <w:rFonts w:eastAsia="STZhongsong"/>
        </w:rPr>
        <w:t>It is useless for you to get up early and to work late,</w:t>
      </w:r>
      <w:r w:rsidRPr="00152F36">
        <w:rPr>
          <w:rFonts w:eastAsia="STZhongsong"/>
        </w:rPr>
        <w:br/>
        <w:t>worrying about bread to eat,</w:t>
      </w:r>
      <w:r w:rsidRPr="00152F36">
        <w:rPr>
          <w:rFonts w:eastAsia="STZhongsong"/>
        </w:rPr>
        <w:br/>
        <w:t>because God grants sleep to the one he loves.</w:t>
      </w:r>
    </w:p>
    <w:p w:rsidR="006853CE" w:rsidRPr="006853CE" w:rsidRDefault="006853CE" w:rsidP="004545BE">
      <w:pPr>
        <w:rPr>
          <w:rFonts w:eastAsia="STZhongsong"/>
          <w:bCs/>
          <w:lang w:eastAsia="zh-CN"/>
        </w:rPr>
      </w:pPr>
      <w:r w:rsidRPr="00152F36">
        <w:rPr>
          <w:rFonts w:eastAsia="STZhongsong" w:hAnsi="STZhongsong" w:hint="eastAsia"/>
          <w:bCs/>
          <w:lang w:eastAsia="zh-CN"/>
        </w:rPr>
        <w:t>诗篇</w:t>
      </w:r>
      <w:r w:rsidRPr="00152F36">
        <w:rPr>
          <w:rFonts w:eastAsia="STZhongsong"/>
          <w:bCs/>
          <w:lang w:eastAsia="zh-CN"/>
        </w:rPr>
        <w:t xml:space="preserve"> 127:1-2 (EHV)</w:t>
      </w:r>
    </w:p>
    <w:p w:rsidR="004545BE" w:rsidRPr="006853CE" w:rsidRDefault="004545BE" w:rsidP="006853CE">
      <w:pPr>
        <w:ind w:leftChars="200" w:left="480"/>
        <w:rPr>
          <w:rFonts w:eastAsia="STZhongsong"/>
          <w:bCs/>
          <w:lang w:eastAsia="zh-CN"/>
        </w:rPr>
      </w:pPr>
      <w:r w:rsidRPr="006853CE">
        <w:rPr>
          <w:rFonts w:eastAsia="STZhongsong"/>
          <w:bCs/>
          <w:lang w:eastAsia="zh-CN"/>
        </w:rPr>
        <w:t>1</w:t>
      </w:r>
      <w:r w:rsidRPr="006853CE">
        <w:rPr>
          <w:rFonts w:eastAsia="STZhongsong" w:hAnsi="STZhongsong" w:hint="eastAsia"/>
          <w:bCs/>
          <w:lang w:eastAsia="zh-CN"/>
        </w:rPr>
        <w:t>（</w:t>
      </w:r>
      <w:r w:rsidRPr="006853CE">
        <w:rPr>
          <w:rFonts w:eastAsia="STZhongsong"/>
          <w:bCs/>
          <w:lang w:eastAsia="zh-CN"/>
        </w:rPr>
        <w:t xml:space="preserve"> </w:t>
      </w:r>
      <w:r w:rsidRPr="006853CE">
        <w:rPr>
          <w:rFonts w:eastAsia="STZhongsong" w:hAnsi="STZhongsong" w:hint="eastAsia"/>
          <w:bCs/>
          <w:lang w:eastAsia="zh-CN"/>
        </w:rPr>
        <w:t>所</w:t>
      </w:r>
      <w:r w:rsidRPr="006853CE">
        <w:rPr>
          <w:rFonts w:eastAsia="STZhongsong"/>
          <w:bCs/>
          <w:lang w:eastAsia="zh-CN"/>
        </w:rPr>
        <w:t xml:space="preserve"> </w:t>
      </w:r>
      <w:r w:rsidRPr="006853CE">
        <w:rPr>
          <w:rFonts w:eastAsia="STZhongsong" w:hAnsi="STZhongsong" w:hint="eastAsia"/>
          <w:bCs/>
          <w:lang w:eastAsia="zh-CN"/>
        </w:rPr>
        <w:t>罗</w:t>
      </w:r>
      <w:r w:rsidRPr="006853CE">
        <w:rPr>
          <w:rFonts w:eastAsia="STZhongsong"/>
          <w:bCs/>
          <w:lang w:eastAsia="zh-CN"/>
        </w:rPr>
        <w:t xml:space="preserve"> </w:t>
      </w:r>
      <w:r w:rsidRPr="006853CE">
        <w:rPr>
          <w:rFonts w:eastAsia="STZhongsong" w:hAnsi="STZhongsong" w:hint="eastAsia"/>
          <w:bCs/>
          <w:lang w:eastAsia="zh-CN"/>
        </w:rPr>
        <w:t>门</w:t>
      </w:r>
      <w:r w:rsidRPr="006853CE">
        <w:rPr>
          <w:rFonts w:eastAsia="STZhongsong"/>
          <w:bCs/>
          <w:lang w:eastAsia="zh-CN"/>
        </w:rPr>
        <w:t xml:space="preserve"> </w:t>
      </w:r>
      <w:r w:rsidRPr="006853CE">
        <w:rPr>
          <w:rFonts w:eastAsia="STZhongsong" w:hAnsi="STZhongsong" w:hint="eastAsia"/>
          <w:bCs/>
          <w:lang w:eastAsia="zh-CN"/>
        </w:rPr>
        <w:t>上</w:t>
      </w:r>
      <w:r w:rsidRPr="006853CE">
        <w:rPr>
          <w:rFonts w:eastAsia="STZhongsong"/>
          <w:bCs/>
          <w:lang w:eastAsia="zh-CN"/>
        </w:rPr>
        <w:t xml:space="preserve"> </w:t>
      </w:r>
      <w:r w:rsidRPr="006853CE">
        <w:rPr>
          <w:rFonts w:eastAsia="STZhongsong" w:hAnsi="STZhongsong" w:hint="eastAsia"/>
          <w:bCs/>
          <w:lang w:eastAsia="zh-CN"/>
        </w:rPr>
        <w:t>行</w:t>
      </w:r>
      <w:r w:rsidRPr="006853CE">
        <w:rPr>
          <w:rFonts w:eastAsia="STZhongsong"/>
          <w:bCs/>
          <w:lang w:eastAsia="zh-CN"/>
        </w:rPr>
        <w:t xml:space="preserve"> </w:t>
      </w:r>
      <w:r w:rsidRPr="006853CE">
        <w:rPr>
          <w:rFonts w:eastAsia="STZhongsong" w:hAnsi="STZhongsong" w:hint="eastAsia"/>
          <w:bCs/>
          <w:lang w:eastAsia="zh-CN"/>
        </w:rPr>
        <w:t>之</w:t>
      </w:r>
      <w:r w:rsidRPr="006853CE">
        <w:rPr>
          <w:rFonts w:eastAsia="STZhongsong"/>
          <w:bCs/>
          <w:lang w:eastAsia="zh-CN"/>
        </w:rPr>
        <w:t xml:space="preserve"> </w:t>
      </w:r>
      <w:r w:rsidRPr="006853CE">
        <w:rPr>
          <w:rFonts w:eastAsia="STZhongsong" w:hAnsi="STZhongsong" w:hint="eastAsia"/>
          <w:bCs/>
          <w:lang w:eastAsia="zh-CN"/>
        </w:rPr>
        <w:t>诗</w:t>
      </w:r>
      <w:r w:rsidRPr="006853CE">
        <w:rPr>
          <w:rFonts w:eastAsia="STZhongsong"/>
          <w:bCs/>
          <w:lang w:eastAsia="zh-CN"/>
        </w:rPr>
        <w:t xml:space="preserve"> </w:t>
      </w:r>
      <w:r w:rsidRPr="006853CE">
        <w:rPr>
          <w:rFonts w:eastAsia="STZhongsong" w:hAnsi="STZhongsong" w:hint="eastAsia"/>
          <w:bCs/>
          <w:lang w:eastAsia="zh-CN"/>
        </w:rPr>
        <w:t>。</w:t>
      </w:r>
      <w:r w:rsidRPr="006853CE">
        <w:rPr>
          <w:rFonts w:eastAsia="STZhongsong"/>
          <w:bCs/>
          <w:lang w:eastAsia="zh-CN"/>
        </w:rPr>
        <w:t xml:space="preserve"> </w:t>
      </w:r>
      <w:r w:rsidRPr="006853CE">
        <w:rPr>
          <w:rFonts w:eastAsia="STZhongsong" w:hAnsi="STZhongsong" w:hint="eastAsia"/>
          <w:bCs/>
          <w:lang w:eastAsia="zh-CN"/>
        </w:rPr>
        <w:t>）</w:t>
      </w:r>
      <w:r w:rsidRPr="006853CE">
        <w:rPr>
          <w:rFonts w:eastAsia="STZhongsong"/>
          <w:bCs/>
          <w:lang w:eastAsia="zh-CN"/>
        </w:rPr>
        <w:t xml:space="preserve"> </w:t>
      </w:r>
      <w:r w:rsidRPr="006853CE">
        <w:rPr>
          <w:rFonts w:eastAsia="STZhongsong" w:hAnsi="STZhongsong" w:hint="eastAsia"/>
          <w:bCs/>
          <w:lang w:eastAsia="zh-CN"/>
        </w:rPr>
        <w:t>若</w:t>
      </w:r>
      <w:r w:rsidRPr="006853CE">
        <w:rPr>
          <w:rFonts w:eastAsia="STZhongsong"/>
          <w:bCs/>
          <w:lang w:eastAsia="zh-CN"/>
        </w:rPr>
        <w:t xml:space="preserve"> </w:t>
      </w:r>
      <w:r w:rsidRPr="006853CE">
        <w:rPr>
          <w:rFonts w:eastAsia="STZhongsong" w:hAnsi="STZhongsong" w:hint="eastAsia"/>
          <w:bCs/>
          <w:lang w:eastAsia="zh-CN"/>
        </w:rPr>
        <w:t>不</w:t>
      </w:r>
      <w:r w:rsidRPr="006853CE">
        <w:rPr>
          <w:rFonts w:eastAsia="STZhongsong"/>
          <w:bCs/>
          <w:lang w:eastAsia="zh-CN"/>
        </w:rPr>
        <w:t xml:space="preserve"> </w:t>
      </w:r>
      <w:r w:rsidRPr="006853CE">
        <w:rPr>
          <w:rFonts w:eastAsia="STZhongsong" w:hAnsi="STZhongsong" w:hint="eastAsia"/>
          <w:bCs/>
          <w:lang w:eastAsia="zh-CN"/>
        </w:rPr>
        <w:t>是</w:t>
      </w:r>
      <w:r w:rsidRPr="006853CE">
        <w:rPr>
          <w:rFonts w:eastAsia="STZhongsong"/>
          <w:bCs/>
          <w:lang w:eastAsia="zh-CN"/>
        </w:rPr>
        <w:t xml:space="preserve"> </w:t>
      </w:r>
      <w:r w:rsidRPr="006853CE">
        <w:rPr>
          <w:rFonts w:eastAsia="STZhongsong" w:hAnsi="STZhongsong" w:hint="eastAsia"/>
          <w:bCs/>
          <w:lang w:eastAsia="zh-CN"/>
        </w:rPr>
        <w:t>耶</w:t>
      </w:r>
      <w:r w:rsidRPr="006853CE">
        <w:rPr>
          <w:rFonts w:eastAsia="STZhongsong"/>
          <w:bCs/>
          <w:lang w:eastAsia="zh-CN"/>
        </w:rPr>
        <w:t xml:space="preserve"> </w:t>
      </w:r>
      <w:r w:rsidRPr="006853CE">
        <w:rPr>
          <w:rFonts w:eastAsia="STZhongsong" w:hAnsi="STZhongsong" w:hint="eastAsia"/>
          <w:bCs/>
          <w:lang w:eastAsia="zh-CN"/>
        </w:rPr>
        <w:t>和</w:t>
      </w:r>
      <w:r w:rsidRPr="006853CE">
        <w:rPr>
          <w:rFonts w:eastAsia="STZhongsong"/>
          <w:bCs/>
          <w:lang w:eastAsia="zh-CN"/>
        </w:rPr>
        <w:t xml:space="preserve"> </w:t>
      </w:r>
      <w:r w:rsidRPr="006853CE">
        <w:rPr>
          <w:rFonts w:eastAsia="STZhongsong" w:hAnsi="STZhongsong" w:hint="eastAsia"/>
          <w:bCs/>
          <w:lang w:eastAsia="zh-CN"/>
        </w:rPr>
        <w:t>华</w:t>
      </w:r>
      <w:r w:rsidRPr="006853CE">
        <w:rPr>
          <w:rFonts w:eastAsia="STZhongsong"/>
          <w:bCs/>
          <w:lang w:eastAsia="zh-CN"/>
        </w:rPr>
        <w:t xml:space="preserve"> </w:t>
      </w:r>
      <w:r w:rsidRPr="006853CE">
        <w:rPr>
          <w:rFonts w:eastAsia="STZhongsong" w:hAnsi="STZhongsong" w:hint="eastAsia"/>
          <w:bCs/>
          <w:lang w:eastAsia="zh-CN"/>
        </w:rPr>
        <w:t>建</w:t>
      </w:r>
      <w:r w:rsidRPr="006853CE">
        <w:rPr>
          <w:rFonts w:eastAsia="STZhongsong"/>
          <w:bCs/>
          <w:lang w:eastAsia="zh-CN"/>
        </w:rPr>
        <w:t xml:space="preserve"> </w:t>
      </w:r>
      <w:r w:rsidRPr="006853CE">
        <w:rPr>
          <w:rFonts w:eastAsia="STZhongsong" w:hAnsi="STZhongsong" w:hint="eastAsia"/>
          <w:bCs/>
          <w:lang w:eastAsia="zh-CN"/>
        </w:rPr>
        <w:t>造</w:t>
      </w:r>
      <w:r w:rsidRPr="006853CE">
        <w:rPr>
          <w:rFonts w:eastAsia="STZhongsong"/>
          <w:bCs/>
          <w:lang w:eastAsia="zh-CN"/>
        </w:rPr>
        <w:t xml:space="preserve"> </w:t>
      </w:r>
      <w:r w:rsidRPr="006853CE">
        <w:rPr>
          <w:rFonts w:eastAsia="STZhongsong" w:hAnsi="STZhongsong" w:hint="eastAsia"/>
          <w:bCs/>
          <w:lang w:eastAsia="zh-CN"/>
        </w:rPr>
        <w:t>房</w:t>
      </w:r>
      <w:r w:rsidRPr="006853CE">
        <w:rPr>
          <w:rFonts w:eastAsia="STZhongsong"/>
          <w:bCs/>
          <w:lang w:eastAsia="zh-CN"/>
        </w:rPr>
        <w:t xml:space="preserve"> </w:t>
      </w:r>
      <w:r w:rsidRPr="006853CE">
        <w:rPr>
          <w:rFonts w:eastAsia="STZhongsong" w:hAnsi="STZhongsong" w:hint="eastAsia"/>
          <w:bCs/>
          <w:lang w:eastAsia="zh-CN"/>
        </w:rPr>
        <w:t>屋</w:t>
      </w:r>
      <w:r w:rsidRPr="006853CE">
        <w:rPr>
          <w:rFonts w:eastAsia="STZhongsong"/>
          <w:bCs/>
          <w:lang w:eastAsia="zh-CN"/>
        </w:rPr>
        <w:t xml:space="preserve"> </w:t>
      </w:r>
      <w:r w:rsidRPr="006853CE">
        <w:rPr>
          <w:rFonts w:eastAsia="STZhongsong" w:hAnsi="STZhongsong" w:hint="eastAsia"/>
          <w:bCs/>
          <w:lang w:eastAsia="zh-CN"/>
        </w:rPr>
        <w:t>，</w:t>
      </w:r>
      <w:r w:rsidRPr="006853CE">
        <w:rPr>
          <w:rFonts w:eastAsia="STZhongsong"/>
          <w:bCs/>
          <w:lang w:eastAsia="zh-CN"/>
        </w:rPr>
        <w:t xml:space="preserve"> </w:t>
      </w:r>
      <w:r w:rsidRPr="006853CE">
        <w:rPr>
          <w:rFonts w:eastAsia="STZhongsong" w:hAnsi="STZhongsong" w:hint="eastAsia"/>
          <w:bCs/>
          <w:lang w:eastAsia="zh-CN"/>
        </w:rPr>
        <w:t>建</w:t>
      </w:r>
      <w:r w:rsidRPr="006853CE">
        <w:rPr>
          <w:rFonts w:eastAsia="STZhongsong"/>
          <w:bCs/>
          <w:lang w:eastAsia="zh-CN"/>
        </w:rPr>
        <w:t xml:space="preserve"> </w:t>
      </w:r>
      <w:r w:rsidRPr="006853CE">
        <w:rPr>
          <w:rFonts w:eastAsia="STZhongsong" w:hAnsi="STZhongsong" w:hint="eastAsia"/>
          <w:bCs/>
          <w:lang w:eastAsia="zh-CN"/>
        </w:rPr>
        <w:t>造</w:t>
      </w:r>
      <w:r w:rsidRPr="006853CE">
        <w:rPr>
          <w:rFonts w:eastAsia="STZhongsong"/>
          <w:bCs/>
          <w:lang w:eastAsia="zh-CN"/>
        </w:rPr>
        <w:t xml:space="preserve"> </w:t>
      </w:r>
      <w:r w:rsidRPr="006853CE">
        <w:rPr>
          <w:rFonts w:eastAsia="STZhongsong" w:hAnsi="STZhongsong" w:hint="eastAsia"/>
          <w:bCs/>
          <w:lang w:eastAsia="zh-CN"/>
        </w:rPr>
        <w:t>的</w:t>
      </w:r>
      <w:r w:rsidRPr="006853CE">
        <w:rPr>
          <w:rFonts w:eastAsia="STZhongsong"/>
          <w:bCs/>
          <w:lang w:eastAsia="zh-CN"/>
        </w:rPr>
        <w:t xml:space="preserve"> </w:t>
      </w:r>
      <w:r w:rsidRPr="006853CE">
        <w:rPr>
          <w:rFonts w:eastAsia="STZhongsong" w:hAnsi="STZhongsong" w:hint="eastAsia"/>
          <w:bCs/>
          <w:lang w:eastAsia="zh-CN"/>
        </w:rPr>
        <w:t>人</w:t>
      </w:r>
      <w:r w:rsidRPr="006853CE">
        <w:rPr>
          <w:rFonts w:eastAsia="STZhongsong"/>
          <w:bCs/>
          <w:lang w:eastAsia="zh-CN"/>
        </w:rPr>
        <w:t xml:space="preserve"> </w:t>
      </w:r>
      <w:r w:rsidRPr="006853CE">
        <w:rPr>
          <w:rFonts w:eastAsia="STZhongsong" w:hAnsi="STZhongsong" w:hint="eastAsia"/>
          <w:bCs/>
          <w:lang w:eastAsia="zh-CN"/>
        </w:rPr>
        <w:t>就</w:t>
      </w:r>
      <w:r w:rsidRPr="006853CE">
        <w:rPr>
          <w:rFonts w:eastAsia="STZhongsong"/>
          <w:bCs/>
          <w:lang w:eastAsia="zh-CN"/>
        </w:rPr>
        <w:t xml:space="preserve"> </w:t>
      </w:r>
      <w:r w:rsidRPr="006853CE">
        <w:rPr>
          <w:rFonts w:eastAsia="STZhongsong" w:hAnsi="STZhongsong" w:hint="eastAsia"/>
          <w:bCs/>
          <w:lang w:eastAsia="zh-CN"/>
        </w:rPr>
        <w:t>枉</w:t>
      </w:r>
      <w:r w:rsidRPr="006853CE">
        <w:rPr>
          <w:rFonts w:eastAsia="STZhongsong"/>
          <w:bCs/>
          <w:lang w:eastAsia="zh-CN"/>
        </w:rPr>
        <w:t xml:space="preserve"> </w:t>
      </w:r>
      <w:r w:rsidRPr="006853CE">
        <w:rPr>
          <w:rFonts w:eastAsia="STZhongsong" w:hAnsi="STZhongsong" w:hint="eastAsia"/>
          <w:bCs/>
          <w:lang w:eastAsia="zh-CN"/>
        </w:rPr>
        <w:t>然</w:t>
      </w:r>
      <w:r w:rsidRPr="006853CE">
        <w:rPr>
          <w:rFonts w:eastAsia="STZhongsong"/>
          <w:bCs/>
          <w:lang w:eastAsia="zh-CN"/>
        </w:rPr>
        <w:t xml:space="preserve"> </w:t>
      </w:r>
      <w:r w:rsidRPr="006853CE">
        <w:rPr>
          <w:rFonts w:eastAsia="STZhongsong" w:hAnsi="STZhongsong" w:hint="eastAsia"/>
          <w:bCs/>
          <w:lang w:eastAsia="zh-CN"/>
        </w:rPr>
        <w:t>劳</w:t>
      </w:r>
      <w:r w:rsidRPr="006853CE">
        <w:rPr>
          <w:rFonts w:eastAsia="STZhongsong"/>
          <w:bCs/>
          <w:lang w:eastAsia="zh-CN"/>
        </w:rPr>
        <w:t xml:space="preserve"> </w:t>
      </w:r>
      <w:r w:rsidRPr="006853CE">
        <w:rPr>
          <w:rFonts w:eastAsia="STZhongsong" w:hAnsi="STZhongsong" w:hint="eastAsia"/>
          <w:bCs/>
          <w:lang w:eastAsia="zh-CN"/>
        </w:rPr>
        <w:t>力</w:t>
      </w:r>
      <w:r w:rsidRPr="006853CE">
        <w:rPr>
          <w:rFonts w:eastAsia="STZhongsong"/>
          <w:bCs/>
          <w:lang w:eastAsia="zh-CN"/>
        </w:rPr>
        <w:t xml:space="preserve"> </w:t>
      </w:r>
      <w:r w:rsidRPr="006853CE">
        <w:rPr>
          <w:rFonts w:eastAsia="STZhongsong" w:hAnsi="STZhongsong" w:hint="eastAsia"/>
          <w:bCs/>
          <w:lang w:eastAsia="zh-CN"/>
        </w:rPr>
        <w:t>；</w:t>
      </w:r>
      <w:r w:rsidRPr="006853CE">
        <w:rPr>
          <w:rFonts w:eastAsia="STZhongsong"/>
          <w:bCs/>
          <w:lang w:eastAsia="zh-CN"/>
        </w:rPr>
        <w:t xml:space="preserve"> </w:t>
      </w:r>
      <w:r w:rsidRPr="006853CE">
        <w:rPr>
          <w:rFonts w:eastAsia="STZhongsong" w:hAnsi="STZhongsong" w:hint="eastAsia"/>
          <w:bCs/>
          <w:lang w:eastAsia="zh-CN"/>
        </w:rPr>
        <w:t>若</w:t>
      </w:r>
      <w:r w:rsidRPr="006853CE">
        <w:rPr>
          <w:rFonts w:eastAsia="STZhongsong"/>
          <w:bCs/>
          <w:lang w:eastAsia="zh-CN"/>
        </w:rPr>
        <w:t xml:space="preserve"> </w:t>
      </w:r>
      <w:r w:rsidRPr="006853CE">
        <w:rPr>
          <w:rFonts w:eastAsia="STZhongsong" w:hAnsi="STZhongsong" w:hint="eastAsia"/>
          <w:bCs/>
          <w:lang w:eastAsia="zh-CN"/>
        </w:rPr>
        <w:t>不</w:t>
      </w:r>
      <w:r w:rsidRPr="006853CE">
        <w:rPr>
          <w:rFonts w:eastAsia="STZhongsong"/>
          <w:bCs/>
          <w:lang w:eastAsia="zh-CN"/>
        </w:rPr>
        <w:t xml:space="preserve"> </w:t>
      </w:r>
      <w:r w:rsidRPr="006853CE">
        <w:rPr>
          <w:rFonts w:eastAsia="STZhongsong" w:hAnsi="STZhongsong" w:hint="eastAsia"/>
          <w:bCs/>
          <w:lang w:eastAsia="zh-CN"/>
        </w:rPr>
        <w:t>是</w:t>
      </w:r>
      <w:r w:rsidRPr="006853CE">
        <w:rPr>
          <w:rFonts w:eastAsia="STZhongsong"/>
          <w:bCs/>
          <w:lang w:eastAsia="zh-CN"/>
        </w:rPr>
        <w:t xml:space="preserve"> </w:t>
      </w:r>
      <w:r w:rsidRPr="006853CE">
        <w:rPr>
          <w:rFonts w:eastAsia="STZhongsong" w:hAnsi="STZhongsong" w:hint="eastAsia"/>
          <w:bCs/>
          <w:lang w:eastAsia="zh-CN"/>
        </w:rPr>
        <w:t>耶</w:t>
      </w:r>
      <w:r w:rsidRPr="006853CE">
        <w:rPr>
          <w:rFonts w:eastAsia="STZhongsong"/>
          <w:bCs/>
          <w:lang w:eastAsia="zh-CN"/>
        </w:rPr>
        <w:t xml:space="preserve"> </w:t>
      </w:r>
      <w:r w:rsidRPr="006853CE">
        <w:rPr>
          <w:rFonts w:eastAsia="STZhongsong" w:hAnsi="STZhongsong" w:hint="eastAsia"/>
          <w:bCs/>
          <w:lang w:eastAsia="zh-CN"/>
        </w:rPr>
        <w:t>和</w:t>
      </w:r>
      <w:r w:rsidRPr="006853CE">
        <w:rPr>
          <w:rFonts w:eastAsia="STZhongsong"/>
          <w:bCs/>
          <w:lang w:eastAsia="zh-CN"/>
        </w:rPr>
        <w:t xml:space="preserve"> </w:t>
      </w:r>
      <w:r w:rsidRPr="006853CE">
        <w:rPr>
          <w:rFonts w:eastAsia="STZhongsong" w:hAnsi="STZhongsong" w:hint="eastAsia"/>
          <w:bCs/>
          <w:lang w:eastAsia="zh-CN"/>
        </w:rPr>
        <w:t>华</w:t>
      </w:r>
      <w:r w:rsidRPr="006853CE">
        <w:rPr>
          <w:rFonts w:eastAsia="STZhongsong"/>
          <w:bCs/>
          <w:lang w:eastAsia="zh-CN"/>
        </w:rPr>
        <w:t xml:space="preserve"> </w:t>
      </w:r>
      <w:r w:rsidRPr="006853CE">
        <w:rPr>
          <w:rFonts w:eastAsia="STZhongsong" w:hAnsi="STZhongsong" w:hint="eastAsia"/>
          <w:bCs/>
          <w:lang w:eastAsia="zh-CN"/>
        </w:rPr>
        <w:t>看</w:t>
      </w:r>
      <w:r w:rsidRPr="006853CE">
        <w:rPr>
          <w:rFonts w:eastAsia="STZhongsong"/>
          <w:bCs/>
          <w:lang w:eastAsia="zh-CN"/>
        </w:rPr>
        <w:t xml:space="preserve"> </w:t>
      </w:r>
      <w:r w:rsidRPr="006853CE">
        <w:rPr>
          <w:rFonts w:eastAsia="STZhongsong" w:hAnsi="STZhongsong" w:hint="eastAsia"/>
          <w:bCs/>
          <w:lang w:eastAsia="zh-CN"/>
        </w:rPr>
        <w:t>守</w:t>
      </w:r>
      <w:r w:rsidRPr="006853CE">
        <w:rPr>
          <w:rFonts w:eastAsia="STZhongsong"/>
          <w:bCs/>
          <w:lang w:eastAsia="zh-CN"/>
        </w:rPr>
        <w:t xml:space="preserve"> </w:t>
      </w:r>
      <w:r w:rsidRPr="006853CE">
        <w:rPr>
          <w:rFonts w:eastAsia="STZhongsong" w:hAnsi="STZhongsong" w:hint="eastAsia"/>
          <w:bCs/>
          <w:lang w:eastAsia="zh-CN"/>
        </w:rPr>
        <w:t>城</w:t>
      </w:r>
      <w:r w:rsidRPr="006853CE">
        <w:rPr>
          <w:rFonts w:eastAsia="STZhongsong"/>
          <w:bCs/>
          <w:lang w:eastAsia="zh-CN"/>
        </w:rPr>
        <w:t xml:space="preserve"> </w:t>
      </w:r>
      <w:r w:rsidRPr="006853CE">
        <w:rPr>
          <w:rFonts w:eastAsia="STZhongsong" w:hAnsi="STZhongsong" w:hint="eastAsia"/>
          <w:bCs/>
          <w:lang w:eastAsia="zh-CN"/>
        </w:rPr>
        <w:t>池</w:t>
      </w:r>
      <w:r w:rsidRPr="006853CE">
        <w:rPr>
          <w:rFonts w:eastAsia="STZhongsong"/>
          <w:bCs/>
          <w:lang w:eastAsia="zh-CN"/>
        </w:rPr>
        <w:t xml:space="preserve"> </w:t>
      </w:r>
      <w:r w:rsidRPr="006853CE">
        <w:rPr>
          <w:rFonts w:eastAsia="STZhongsong" w:hAnsi="STZhongsong" w:hint="eastAsia"/>
          <w:bCs/>
          <w:lang w:eastAsia="zh-CN"/>
        </w:rPr>
        <w:t>，</w:t>
      </w:r>
      <w:r w:rsidRPr="006853CE">
        <w:rPr>
          <w:rFonts w:eastAsia="STZhongsong"/>
          <w:bCs/>
          <w:lang w:eastAsia="zh-CN"/>
        </w:rPr>
        <w:t xml:space="preserve"> </w:t>
      </w:r>
      <w:r w:rsidRPr="006853CE">
        <w:rPr>
          <w:rFonts w:eastAsia="STZhongsong" w:hAnsi="STZhongsong" w:hint="eastAsia"/>
          <w:bCs/>
          <w:lang w:eastAsia="zh-CN"/>
        </w:rPr>
        <w:t>看</w:t>
      </w:r>
      <w:r w:rsidRPr="006853CE">
        <w:rPr>
          <w:rFonts w:eastAsia="STZhongsong"/>
          <w:bCs/>
          <w:lang w:eastAsia="zh-CN"/>
        </w:rPr>
        <w:t xml:space="preserve"> </w:t>
      </w:r>
      <w:r w:rsidRPr="006853CE">
        <w:rPr>
          <w:rFonts w:eastAsia="STZhongsong" w:hAnsi="STZhongsong" w:hint="eastAsia"/>
          <w:bCs/>
          <w:lang w:eastAsia="zh-CN"/>
        </w:rPr>
        <w:t>守</w:t>
      </w:r>
      <w:r w:rsidRPr="006853CE">
        <w:rPr>
          <w:rFonts w:eastAsia="STZhongsong"/>
          <w:bCs/>
          <w:lang w:eastAsia="zh-CN"/>
        </w:rPr>
        <w:t xml:space="preserve"> </w:t>
      </w:r>
      <w:r w:rsidRPr="006853CE">
        <w:rPr>
          <w:rFonts w:eastAsia="STZhongsong" w:hAnsi="STZhongsong" w:hint="eastAsia"/>
          <w:bCs/>
          <w:lang w:eastAsia="zh-CN"/>
        </w:rPr>
        <w:t>的</w:t>
      </w:r>
      <w:r w:rsidRPr="006853CE">
        <w:rPr>
          <w:rFonts w:eastAsia="STZhongsong"/>
          <w:bCs/>
          <w:lang w:eastAsia="zh-CN"/>
        </w:rPr>
        <w:t xml:space="preserve"> </w:t>
      </w:r>
      <w:r w:rsidRPr="006853CE">
        <w:rPr>
          <w:rFonts w:eastAsia="STZhongsong" w:hAnsi="STZhongsong" w:hint="eastAsia"/>
          <w:bCs/>
          <w:lang w:eastAsia="zh-CN"/>
        </w:rPr>
        <w:t>人</w:t>
      </w:r>
      <w:r w:rsidRPr="006853CE">
        <w:rPr>
          <w:rFonts w:eastAsia="STZhongsong"/>
          <w:bCs/>
          <w:lang w:eastAsia="zh-CN"/>
        </w:rPr>
        <w:t xml:space="preserve"> </w:t>
      </w:r>
      <w:r w:rsidRPr="006853CE">
        <w:rPr>
          <w:rFonts w:eastAsia="STZhongsong" w:hAnsi="STZhongsong" w:hint="eastAsia"/>
          <w:bCs/>
          <w:lang w:eastAsia="zh-CN"/>
        </w:rPr>
        <w:t>就</w:t>
      </w:r>
      <w:r w:rsidRPr="006853CE">
        <w:rPr>
          <w:rFonts w:eastAsia="STZhongsong"/>
          <w:bCs/>
          <w:lang w:eastAsia="zh-CN"/>
        </w:rPr>
        <w:t xml:space="preserve"> </w:t>
      </w:r>
      <w:r w:rsidRPr="006853CE">
        <w:rPr>
          <w:rFonts w:eastAsia="STZhongsong" w:hAnsi="STZhongsong" w:hint="eastAsia"/>
          <w:bCs/>
          <w:lang w:eastAsia="zh-CN"/>
        </w:rPr>
        <w:t>枉</w:t>
      </w:r>
      <w:r w:rsidRPr="006853CE">
        <w:rPr>
          <w:rFonts w:eastAsia="STZhongsong"/>
          <w:bCs/>
          <w:lang w:eastAsia="zh-CN"/>
        </w:rPr>
        <w:t xml:space="preserve"> </w:t>
      </w:r>
      <w:r w:rsidRPr="006853CE">
        <w:rPr>
          <w:rFonts w:eastAsia="STZhongsong" w:hAnsi="STZhongsong" w:hint="eastAsia"/>
          <w:bCs/>
          <w:lang w:eastAsia="zh-CN"/>
        </w:rPr>
        <w:t>然</w:t>
      </w:r>
      <w:r w:rsidRPr="006853CE">
        <w:rPr>
          <w:rFonts w:eastAsia="STZhongsong"/>
          <w:bCs/>
          <w:lang w:eastAsia="zh-CN"/>
        </w:rPr>
        <w:t xml:space="preserve"> </w:t>
      </w:r>
      <w:r w:rsidRPr="006853CE">
        <w:rPr>
          <w:rFonts w:eastAsia="STZhongsong" w:hAnsi="STZhongsong" w:hint="eastAsia"/>
          <w:bCs/>
          <w:lang w:eastAsia="zh-CN"/>
        </w:rPr>
        <w:t>警</w:t>
      </w:r>
      <w:r w:rsidRPr="006853CE">
        <w:rPr>
          <w:rFonts w:eastAsia="STZhongsong"/>
          <w:bCs/>
          <w:lang w:eastAsia="zh-CN"/>
        </w:rPr>
        <w:t xml:space="preserve"> </w:t>
      </w:r>
      <w:r w:rsidRPr="006853CE">
        <w:rPr>
          <w:rFonts w:eastAsia="STZhongsong" w:hAnsi="STZhongsong" w:hint="eastAsia"/>
          <w:bCs/>
          <w:lang w:eastAsia="zh-CN"/>
        </w:rPr>
        <w:t>醒</w:t>
      </w:r>
      <w:r w:rsidRPr="006853CE">
        <w:rPr>
          <w:rFonts w:eastAsia="STZhongsong"/>
          <w:bCs/>
          <w:lang w:eastAsia="zh-CN"/>
        </w:rPr>
        <w:t xml:space="preserve"> </w:t>
      </w:r>
      <w:r w:rsidRPr="006853CE">
        <w:rPr>
          <w:rFonts w:eastAsia="STZhongsong" w:hAnsi="STZhongsong" w:hint="eastAsia"/>
          <w:bCs/>
          <w:lang w:eastAsia="zh-CN"/>
        </w:rPr>
        <w:t>。</w:t>
      </w:r>
    </w:p>
    <w:p w:rsidR="004B1C2A" w:rsidRDefault="004545BE" w:rsidP="006853CE">
      <w:pPr>
        <w:ind w:leftChars="200" w:left="480"/>
        <w:rPr>
          <w:rFonts w:eastAsia="STZhongsong" w:hAnsi="STZhongsong"/>
          <w:bCs/>
          <w:lang w:eastAsia="zh-CN"/>
        </w:rPr>
      </w:pPr>
      <w:r w:rsidRPr="006853CE">
        <w:rPr>
          <w:rFonts w:eastAsia="STZhongsong"/>
          <w:bCs/>
          <w:lang w:eastAsia="zh-CN"/>
        </w:rPr>
        <w:lastRenderedPageBreak/>
        <w:t>2</w:t>
      </w:r>
      <w:r w:rsidRPr="006853CE">
        <w:rPr>
          <w:rFonts w:eastAsia="STZhongsong" w:hAnsi="STZhongsong" w:hint="eastAsia"/>
          <w:bCs/>
          <w:lang w:eastAsia="zh-CN"/>
        </w:rPr>
        <w:t>你</w:t>
      </w:r>
      <w:r w:rsidRPr="006853CE">
        <w:rPr>
          <w:rFonts w:eastAsia="STZhongsong"/>
          <w:bCs/>
          <w:lang w:eastAsia="zh-CN"/>
        </w:rPr>
        <w:t xml:space="preserve"> </w:t>
      </w:r>
      <w:r w:rsidRPr="006853CE">
        <w:rPr>
          <w:rFonts w:eastAsia="STZhongsong" w:hAnsi="STZhongsong" w:hint="eastAsia"/>
          <w:bCs/>
          <w:lang w:eastAsia="zh-CN"/>
        </w:rPr>
        <w:t>们</w:t>
      </w:r>
      <w:r w:rsidRPr="006853CE">
        <w:rPr>
          <w:rFonts w:eastAsia="STZhongsong"/>
          <w:bCs/>
          <w:lang w:eastAsia="zh-CN"/>
        </w:rPr>
        <w:t xml:space="preserve"> </w:t>
      </w:r>
      <w:r w:rsidRPr="006853CE">
        <w:rPr>
          <w:rFonts w:eastAsia="STZhongsong" w:hAnsi="STZhongsong" w:hint="eastAsia"/>
          <w:bCs/>
          <w:lang w:eastAsia="zh-CN"/>
        </w:rPr>
        <w:t>清</w:t>
      </w:r>
      <w:r w:rsidRPr="006853CE">
        <w:rPr>
          <w:rFonts w:eastAsia="STZhongsong"/>
          <w:bCs/>
          <w:lang w:eastAsia="zh-CN"/>
        </w:rPr>
        <w:t xml:space="preserve"> </w:t>
      </w:r>
      <w:r w:rsidRPr="006853CE">
        <w:rPr>
          <w:rFonts w:eastAsia="STZhongsong" w:hAnsi="STZhongsong" w:hint="eastAsia"/>
          <w:bCs/>
          <w:lang w:eastAsia="zh-CN"/>
        </w:rPr>
        <w:t>晨</w:t>
      </w:r>
      <w:r w:rsidRPr="006853CE">
        <w:rPr>
          <w:rFonts w:eastAsia="STZhongsong"/>
          <w:bCs/>
          <w:lang w:eastAsia="zh-CN"/>
        </w:rPr>
        <w:t xml:space="preserve"> </w:t>
      </w:r>
      <w:r w:rsidRPr="006853CE">
        <w:rPr>
          <w:rFonts w:eastAsia="STZhongsong" w:hAnsi="STZhongsong" w:hint="eastAsia"/>
          <w:bCs/>
          <w:lang w:eastAsia="zh-CN"/>
        </w:rPr>
        <w:t>早</w:t>
      </w:r>
      <w:r w:rsidRPr="006853CE">
        <w:rPr>
          <w:rFonts w:eastAsia="STZhongsong"/>
          <w:bCs/>
          <w:lang w:eastAsia="zh-CN"/>
        </w:rPr>
        <w:t xml:space="preserve"> </w:t>
      </w:r>
      <w:r w:rsidRPr="006853CE">
        <w:rPr>
          <w:rFonts w:eastAsia="STZhongsong" w:hAnsi="STZhongsong" w:hint="eastAsia"/>
          <w:bCs/>
          <w:lang w:eastAsia="zh-CN"/>
        </w:rPr>
        <w:t>起</w:t>
      </w:r>
      <w:r w:rsidRPr="006853CE">
        <w:rPr>
          <w:rFonts w:eastAsia="STZhongsong"/>
          <w:bCs/>
          <w:lang w:eastAsia="zh-CN"/>
        </w:rPr>
        <w:t xml:space="preserve"> </w:t>
      </w:r>
      <w:r w:rsidRPr="006853CE">
        <w:rPr>
          <w:rFonts w:eastAsia="STZhongsong" w:hAnsi="STZhongsong" w:hint="eastAsia"/>
          <w:bCs/>
          <w:lang w:eastAsia="zh-CN"/>
        </w:rPr>
        <w:t>，</w:t>
      </w:r>
      <w:r w:rsidRPr="006853CE">
        <w:rPr>
          <w:rFonts w:eastAsia="STZhongsong"/>
          <w:bCs/>
          <w:lang w:eastAsia="zh-CN"/>
        </w:rPr>
        <w:t xml:space="preserve"> </w:t>
      </w:r>
      <w:r w:rsidRPr="006853CE">
        <w:rPr>
          <w:rFonts w:eastAsia="STZhongsong" w:hAnsi="STZhongsong" w:hint="eastAsia"/>
          <w:bCs/>
          <w:lang w:eastAsia="zh-CN"/>
        </w:rPr>
        <w:t>夜</w:t>
      </w:r>
      <w:r w:rsidRPr="006853CE">
        <w:rPr>
          <w:rFonts w:eastAsia="STZhongsong"/>
          <w:bCs/>
          <w:lang w:eastAsia="zh-CN"/>
        </w:rPr>
        <w:t xml:space="preserve"> </w:t>
      </w:r>
      <w:r w:rsidRPr="006853CE">
        <w:rPr>
          <w:rFonts w:eastAsia="STZhongsong" w:hAnsi="STZhongsong" w:hint="eastAsia"/>
          <w:bCs/>
          <w:lang w:eastAsia="zh-CN"/>
        </w:rPr>
        <w:t>晚</w:t>
      </w:r>
      <w:r w:rsidRPr="006853CE">
        <w:rPr>
          <w:rFonts w:eastAsia="STZhongsong"/>
          <w:bCs/>
          <w:lang w:eastAsia="zh-CN"/>
        </w:rPr>
        <w:t xml:space="preserve"> </w:t>
      </w:r>
      <w:r w:rsidRPr="006853CE">
        <w:rPr>
          <w:rFonts w:eastAsia="STZhongsong" w:hAnsi="STZhongsong" w:hint="eastAsia"/>
          <w:bCs/>
          <w:lang w:eastAsia="zh-CN"/>
        </w:rPr>
        <w:t>安</w:t>
      </w:r>
      <w:r w:rsidRPr="006853CE">
        <w:rPr>
          <w:rFonts w:eastAsia="STZhongsong"/>
          <w:bCs/>
          <w:lang w:eastAsia="zh-CN"/>
        </w:rPr>
        <w:t xml:space="preserve"> </w:t>
      </w:r>
      <w:r w:rsidRPr="006853CE">
        <w:rPr>
          <w:rFonts w:eastAsia="STZhongsong" w:hAnsi="STZhongsong" w:hint="eastAsia"/>
          <w:bCs/>
          <w:lang w:eastAsia="zh-CN"/>
        </w:rPr>
        <w:t>歇</w:t>
      </w:r>
      <w:r w:rsidRPr="006853CE">
        <w:rPr>
          <w:rFonts w:eastAsia="STZhongsong"/>
          <w:bCs/>
          <w:lang w:eastAsia="zh-CN"/>
        </w:rPr>
        <w:t xml:space="preserve"> </w:t>
      </w:r>
      <w:r w:rsidRPr="006853CE">
        <w:rPr>
          <w:rFonts w:eastAsia="STZhongsong" w:hAnsi="STZhongsong" w:hint="eastAsia"/>
          <w:bCs/>
          <w:lang w:eastAsia="zh-CN"/>
        </w:rPr>
        <w:t>，</w:t>
      </w:r>
      <w:r w:rsidRPr="006853CE">
        <w:rPr>
          <w:rFonts w:eastAsia="STZhongsong"/>
          <w:bCs/>
          <w:lang w:eastAsia="zh-CN"/>
        </w:rPr>
        <w:t xml:space="preserve"> </w:t>
      </w:r>
      <w:r w:rsidRPr="006853CE">
        <w:rPr>
          <w:rFonts w:eastAsia="STZhongsong" w:hAnsi="STZhongsong" w:hint="eastAsia"/>
          <w:bCs/>
          <w:lang w:eastAsia="zh-CN"/>
        </w:rPr>
        <w:t>吃</w:t>
      </w:r>
      <w:r w:rsidRPr="006853CE">
        <w:rPr>
          <w:rFonts w:eastAsia="STZhongsong"/>
          <w:bCs/>
          <w:lang w:eastAsia="zh-CN"/>
        </w:rPr>
        <w:t xml:space="preserve"> </w:t>
      </w:r>
      <w:r w:rsidRPr="006853CE">
        <w:rPr>
          <w:rFonts w:eastAsia="STZhongsong" w:hAnsi="STZhongsong" w:hint="eastAsia"/>
          <w:bCs/>
          <w:lang w:eastAsia="zh-CN"/>
        </w:rPr>
        <w:t>劳</w:t>
      </w:r>
      <w:r w:rsidRPr="006853CE">
        <w:rPr>
          <w:rFonts w:eastAsia="STZhongsong"/>
          <w:bCs/>
          <w:lang w:eastAsia="zh-CN"/>
        </w:rPr>
        <w:t xml:space="preserve"> </w:t>
      </w:r>
      <w:r w:rsidRPr="006853CE">
        <w:rPr>
          <w:rFonts w:eastAsia="STZhongsong" w:hAnsi="STZhongsong" w:hint="eastAsia"/>
          <w:bCs/>
          <w:lang w:eastAsia="zh-CN"/>
        </w:rPr>
        <w:t>碌</w:t>
      </w:r>
      <w:r w:rsidRPr="006853CE">
        <w:rPr>
          <w:rFonts w:eastAsia="STZhongsong"/>
          <w:bCs/>
          <w:lang w:eastAsia="zh-CN"/>
        </w:rPr>
        <w:t xml:space="preserve"> </w:t>
      </w:r>
      <w:r w:rsidRPr="006853CE">
        <w:rPr>
          <w:rFonts w:eastAsia="STZhongsong" w:hAnsi="STZhongsong" w:hint="eastAsia"/>
          <w:bCs/>
          <w:lang w:eastAsia="zh-CN"/>
        </w:rPr>
        <w:t>得</w:t>
      </w:r>
      <w:r w:rsidRPr="006853CE">
        <w:rPr>
          <w:rFonts w:eastAsia="STZhongsong"/>
          <w:bCs/>
          <w:lang w:eastAsia="zh-CN"/>
        </w:rPr>
        <w:t xml:space="preserve"> </w:t>
      </w:r>
      <w:r w:rsidRPr="006853CE">
        <w:rPr>
          <w:rFonts w:eastAsia="STZhongsong" w:hAnsi="STZhongsong" w:hint="eastAsia"/>
          <w:bCs/>
          <w:lang w:eastAsia="zh-CN"/>
        </w:rPr>
        <w:t>来</w:t>
      </w:r>
      <w:r w:rsidRPr="006853CE">
        <w:rPr>
          <w:rFonts w:eastAsia="STZhongsong"/>
          <w:bCs/>
          <w:lang w:eastAsia="zh-CN"/>
        </w:rPr>
        <w:t xml:space="preserve"> </w:t>
      </w:r>
      <w:r w:rsidRPr="006853CE">
        <w:rPr>
          <w:rFonts w:eastAsia="STZhongsong" w:hAnsi="STZhongsong" w:hint="eastAsia"/>
          <w:bCs/>
          <w:lang w:eastAsia="zh-CN"/>
        </w:rPr>
        <w:t>的</w:t>
      </w:r>
      <w:r w:rsidRPr="006853CE">
        <w:rPr>
          <w:rFonts w:eastAsia="STZhongsong"/>
          <w:bCs/>
          <w:lang w:eastAsia="zh-CN"/>
        </w:rPr>
        <w:t xml:space="preserve"> </w:t>
      </w:r>
      <w:r w:rsidRPr="006853CE">
        <w:rPr>
          <w:rFonts w:eastAsia="STZhongsong" w:hAnsi="STZhongsong" w:hint="eastAsia"/>
          <w:bCs/>
          <w:lang w:eastAsia="zh-CN"/>
        </w:rPr>
        <w:t>饭</w:t>
      </w:r>
      <w:r w:rsidRPr="006853CE">
        <w:rPr>
          <w:rFonts w:eastAsia="STZhongsong"/>
          <w:bCs/>
          <w:lang w:eastAsia="zh-CN"/>
        </w:rPr>
        <w:t xml:space="preserve"> </w:t>
      </w:r>
      <w:r w:rsidRPr="006853CE">
        <w:rPr>
          <w:rFonts w:eastAsia="STZhongsong" w:hAnsi="STZhongsong" w:hint="eastAsia"/>
          <w:bCs/>
          <w:lang w:eastAsia="zh-CN"/>
        </w:rPr>
        <w:t>，</w:t>
      </w:r>
      <w:r w:rsidRPr="006853CE">
        <w:rPr>
          <w:rFonts w:eastAsia="STZhongsong"/>
          <w:bCs/>
          <w:lang w:eastAsia="zh-CN"/>
        </w:rPr>
        <w:t xml:space="preserve"> </w:t>
      </w:r>
      <w:r w:rsidRPr="006853CE">
        <w:rPr>
          <w:rFonts w:eastAsia="STZhongsong" w:hAnsi="STZhongsong" w:hint="eastAsia"/>
          <w:bCs/>
          <w:lang w:eastAsia="zh-CN"/>
        </w:rPr>
        <w:t>本</w:t>
      </w:r>
      <w:r w:rsidRPr="006853CE">
        <w:rPr>
          <w:rFonts w:eastAsia="STZhongsong"/>
          <w:bCs/>
          <w:lang w:eastAsia="zh-CN"/>
        </w:rPr>
        <w:t xml:space="preserve"> </w:t>
      </w:r>
      <w:r w:rsidRPr="006853CE">
        <w:rPr>
          <w:rFonts w:eastAsia="STZhongsong" w:hAnsi="STZhongsong" w:hint="eastAsia"/>
          <w:bCs/>
          <w:lang w:eastAsia="zh-CN"/>
        </w:rPr>
        <w:t>是</w:t>
      </w:r>
      <w:r w:rsidRPr="006853CE">
        <w:rPr>
          <w:rFonts w:eastAsia="STZhongsong"/>
          <w:bCs/>
          <w:lang w:eastAsia="zh-CN"/>
        </w:rPr>
        <w:t xml:space="preserve"> </w:t>
      </w:r>
      <w:r w:rsidRPr="006853CE">
        <w:rPr>
          <w:rFonts w:eastAsia="STZhongsong" w:hAnsi="STZhongsong" w:hint="eastAsia"/>
          <w:bCs/>
          <w:lang w:eastAsia="zh-CN"/>
        </w:rPr>
        <w:t>枉</w:t>
      </w:r>
      <w:r w:rsidRPr="006853CE">
        <w:rPr>
          <w:rFonts w:eastAsia="STZhongsong"/>
          <w:bCs/>
          <w:lang w:eastAsia="zh-CN"/>
        </w:rPr>
        <w:t xml:space="preserve"> </w:t>
      </w:r>
      <w:r w:rsidRPr="006853CE">
        <w:rPr>
          <w:rFonts w:eastAsia="STZhongsong" w:hAnsi="STZhongsong" w:hint="eastAsia"/>
          <w:bCs/>
          <w:lang w:eastAsia="zh-CN"/>
        </w:rPr>
        <w:t>然</w:t>
      </w:r>
      <w:r w:rsidRPr="006853CE">
        <w:rPr>
          <w:rFonts w:eastAsia="STZhongsong"/>
          <w:bCs/>
          <w:lang w:eastAsia="zh-CN"/>
        </w:rPr>
        <w:t xml:space="preserve"> </w:t>
      </w:r>
      <w:r w:rsidRPr="006853CE">
        <w:rPr>
          <w:rFonts w:eastAsia="STZhongsong" w:hAnsi="STZhongsong" w:hint="eastAsia"/>
          <w:bCs/>
          <w:lang w:eastAsia="zh-CN"/>
        </w:rPr>
        <w:t>；</w:t>
      </w:r>
      <w:r w:rsidRPr="006853CE">
        <w:rPr>
          <w:rFonts w:eastAsia="STZhongsong"/>
          <w:bCs/>
          <w:lang w:eastAsia="zh-CN"/>
        </w:rPr>
        <w:t xml:space="preserve"> </w:t>
      </w:r>
      <w:r w:rsidRPr="006853CE">
        <w:rPr>
          <w:rFonts w:eastAsia="STZhongsong" w:hAnsi="STZhongsong" w:hint="eastAsia"/>
          <w:bCs/>
          <w:lang w:eastAsia="zh-CN"/>
        </w:rPr>
        <w:t>惟</w:t>
      </w:r>
      <w:r w:rsidRPr="006853CE">
        <w:rPr>
          <w:rFonts w:eastAsia="STZhongsong"/>
          <w:bCs/>
          <w:lang w:eastAsia="zh-CN"/>
        </w:rPr>
        <w:t xml:space="preserve"> </w:t>
      </w:r>
      <w:r w:rsidRPr="006853CE">
        <w:rPr>
          <w:rFonts w:eastAsia="STZhongsong" w:hAnsi="STZhongsong" w:hint="eastAsia"/>
          <w:bCs/>
          <w:lang w:eastAsia="zh-CN"/>
        </w:rPr>
        <w:t>有</w:t>
      </w:r>
      <w:r w:rsidRPr="006853CE">
        <w:rPr>
          <w:rFonts w:eastAsia="STZhongsong"/>
          <w:bCs/>
          <w:lang w:eastAsia="zh-CN"/>
        </w:rPr>
        <w:t xml:space="preserve"> </w:t>
      </w:r>
      <w:r w:rsidRPr="006853CE">
        <w:rPr>
          <w:rFonts w:eastAsia="STZhongsong" w:hAnsi="STZhongsong" w:hint="eastAsia"/>
          <w:bCs/>
          <w:lang w:eastAsia="zh-CN"/>
        </w:rPr>
        <w:t>耶</w:t>
      </w:r>
      <w:r w:rsidRPr="006853CE">
        <w:rPr>
          <w:rFonts w:eastAsia="STZhongsong"/>
          <w:bCs/>
          <w:lang w:eastAsia="zh-CN"/>
        </w:rPr>
        <w:t xml:space="preserve"> </w:t>
      </w:r>
      <w:r w:rsidRPr="006853CE">
        <w:rPr>
          <w:rFonts w:eastAsia="STZhongsong" w:hAnsi="STZhongsong" w:hint="eastAsia"/>
          <w:bCs/>
          <w:lang w:eastAsia="zh-CN"/>
        </w:rPr>
        <w:t>和</w:t>
      </w:r>
      <w:r w:rsidRPr="006853CE">
        <w:rPr>
          <w:rFonts w:eastAsia="STZhongsong"/>
          <w:bCs/>
          <w:lang w:eastAsia="zh-CN"/>
        </w:rPr>
        <w:t xml:space="preserve"> </w:t>
      </w:r>
      <w:r w:rsidRPr="006853CE">
        <w:rPr>
          <w:rFonts w:eastAsia="STZhongsong" w:hAnsi="STZhongsong" w:hint="eastAsia"/>
          <w:bCs/>
          <w:lang w:eastAsia="zh-CN"/>
        </w:rPr>
        <w:t>华</w:t>
      </w:r>
      <w:r w:rsidRPr="006853CE">
        <w:rPr>
          <w:rFonts w:eastAsia="STZhongsong"/>
          <w:bCs/>
          <w:lang w:eastAsia="zh-CN"/>
        </w:rPr>
        <w:t xml:space="preserve"> </w:t>
      </w:r>
      <w:r w:rsidRPr="006853CE">
        <w:rPr>
          <w:rFonts w:eastAsia="STZhongsong" w:hAnsi="STZhongsong" w:hint="eastAsia"/>
          <w:bCs/>
          <w:lang w:eastAsia="zh-CN"/>
        </w:rPr>
        <w:t>所</w:t>
      </w:r>
      <w:r w:rsidRPr="006853CE">
        <w:rPr>
          <w:rFonts w:eastAsia="STZhongsong"/>
          <w:bCs/>
          <w:lang w:eastAsia="zh-CN"/>
        </w:rPr>
        <w:t xml:space="preserve"> </w:t>
      </w:r>
      <w:r w:rsidRPr="006853CE">
        <w:rPr>
          <w:rFonts w:eastAsia="STZhongsong" w:hAnsi="STZhongsong" w:hint="eastAsia"/>
          <w:bCs/>
          <w:lang w:eastAsia="zh-CN"/>
        </w:rPr>
        <w:t>亲</w:t>
      </w:r>
      <w:r w:rsidRPr="006853CE">
        <w:rPr>
          <w:rFonts w:eastAsia="STZhongsong"/>
          <w:bCs/>
          <w:lang w:eastAsia="zh-CN"/>
        </w:rPr>
        <w:t xml:space="preserve"> </w:t>
      </w:r>
      <w:r w:rsidRPr="006853CE">
        <w:rPr>
          <w:rFonts w:eastAsia="STZhongsong" w:hAnsi="STZhongsong" w:hint="eastAsia"/>
          <w:bCs/>
          <w:lang w:eastAsia="zh-CN"/>
        </w:rPr>
        <w:t>爱</w:t>
      </w:r>
      <w:r w:rsidRPr="006853CE">
        <w:rPr>
          <w:rFonts w:eastAsia="STZhongsong"/>
          <w:bCs/>
          <w:lang w:eastAsia="zh-CN"/>
        </w:rPr>
        <w:t xml:space="preserve"> </w:t>
      </w:r>
      <w:r w:rsidRPr="006853CE">
        <w:rPr>
          <w:rFonts w:eastAsia="STZhongsong" w:hAnsi="STZhongsong" w:hint="eastAsia"/>
          <w:bCs/>
          <w:lang w:eastAsia="zh-CN"/>
        </w:rPr>
        <w:t>的</w:t>
      </w:r>
      <w:r w:rsidRPr="006853CE">
        <w:rPr>
          <w:rFonts w:eastAsia="STZhongsong"/>
          <w:bCs/>
          <w:lang w:eastAsia="zh-CN"/>
        </w:rPr>
        <w:t xml:space="preserve"> </w:t>
      </w:r>
      <w:r w:rsidRPr="006853CE">
        <w:rPr>
          <w:rFonts w:eastAsia="STZhongsong" w:hAnsi="STZhongsong" w:hint="eastAsia"/>
          <w:bCs/>
          <w:lang w:eastAsia="zh-CN"/>
        </w:rPr>
        <w:t>，</w:t>
      </w:r>
      <w:r w:rsidRPr="006853CE">
        <w:rPr>
          <w:rFonts w:eastAsia="STZhongsong"/>
          <w:bCs/>
          <w:lang w:eastAsia="zh-CN"/>
        </w:rPr>
        <w:t xml:space="preserve"> </w:t>
      </w:r>
      <w:r w:rsidRPr="006853CE">
        <w:rPr>
          <w:rFonts w:eastAsia="STZhongsong" w:hAnsi="STZhongsong" w:hint="eastAsia"/>
          <w:bCs/>
          <w:lang w:eastAsia="zh-CN"/>
        </w:rPr>
        <w:t>必</w:t>
      </w:r>
      <w:r w:rsidRPr="006853CE">
        <w:rPr>
          <w:rFonts w:eastAsia="STZhongsong"/>
          <w:bCs/>
          <w:lang w:eastAsia="zh-CN"/>
        </w:rPr>
        <w:t xml:space="preserve"> </w:t>
      </w:r>
      <w:r w:rsidRPr="006853CE">
        <w:rPr>
          <w:rFonts w:eastAsia="STZhongsong" w:hAnsi="STZhongsong" w:hint="eastAsia"/>
          <w:bCs/>
          <w:lang w:eastAsia="zh-CN"/>
        </w:rPr>
        <w:t>叫</w:t>
      </w:r>
      <w:r w:rsidRPr="006853CE">
        <w:rPr>
          <w:rFonts w:eastAsia="STZhongsong"/>
          <w:bCs/>
          <w:lang w:eastAsia="zh-CN"/>
        </w:rPr>
        <w:t xml:space="preserve"> </w:t>
      </w:r>
      <w:r w:rsidRPr="006853CE">
        <w:rPr>
          <w:rFonts w:eastAsia="STZhongsong" w:hAnsi="STZhongsong" w:hint="eastAsia"/>
          <w:bCs/>
          <w:lang w:eastAsia="zh-CN"/>
        </w:rPr>
        <w:t>他</w:t>
      </w:r>
      <w:r w:rsidRPr="006853CE">
        <w:rPr>
          <w:rFonts w:eastAsia="STZhongsong"/>
          <w:bCs/>
          <w:lang w:eastAsia="zh-CN"/>
        </w:rPr>
        <w:t xml:space="preserve"> </w:t>
      </w:r>
      <w:r w:rsidRPr="006853CE">
        <w:rPr>
          <w:rFonts w:eastAsia="STZhongsong" w:hAnsi="STZhongsong" w:hint="eastAsia"/>
          <w:bCs/>
          <w:lang w:eastAsia="zh-CN"/>
        </w:rPr>
        <w:t>安</w:t>
      </w:r>
      <w:r w:rsidRPr="006853CE">
        <w:rPr>
          <w:rFonts w:eastAsia="STZhongsong"/>
          <w:bCs/>
          <w:lang w:eastAsia="zh-CN"/>
        </w:rPr>
        <w:t xml:space="preserve"> </w:t>
      </w:r>
      <w:r w:rsidRPr="006853CE">
        <w:rPr>
          <w:rFonts w:eastAsia="STZhongsong" w:hAnsi="STZhongsong" w:hint="eastAsia"/>
          <w:bCs/>
          <w:lang w:eastAsia="zh-CN"/>
        </w:rPr>
        <w:t>然</w:t>
      </w:r>
      <w:r w:rsidRPr="006853CE">
        <w:rPr>
          <w:rFonts w:eastAsia="STZhongsong"/>
          <w:bCs/>
          <w:lang w:eastAsia="zh-CN"/>
        </w:rPr>
        <w:t xml:space="preserve"> </w:t>
      </w:r>
      <w:r w:rsidRPr="006853CE">
        <w:rPr>
          <w:rFonts w:eastAsia="STZhongsong" w:hAnsi="STZhongsong" w:hint="eastAsia"/>
          <w:bCs/>
          <w:lang w:eastAsia="zh-CN"/>
        </w:rPr>
        <w:t>睡</w:t>
      </w:r>
      <w:r w:rsidRPr="006853CE">
        <w:rPr>
          <w:rFonts w:eastAsia="STZhongsong"/>
          <w:bCs/>
          <w:lang w:eastAsia="zh-CN"/>
        </w:rPr>
        <w:t xml:space="preserve"> </w:t>
      </w:r>
      <w:r w:rsidRPr="006853CE">
        <w:rPr>
          <w:rFonts w:eastAsia="STZhongsong" w:hAnsi="STZhongsong" w:hint="eastAsia"/>
          <w:bCs/>
          <w:lang w:eastAsia="zh-CN"/>
        </w:rPr>
        <w:t>觉</w:t>
      </w:r>
      <w:r w:rsidRPr="006853CE">
        <w:rPr>
          <w:rFonts w:eastAsia="STZhongsong"/>
          <w:bCs/>
          <w:lang w:eastAsia="zh-CN"/>
        </w:rPr>
        <w:t xml:space="preserve"> </w:t>
      </w:r>
      <w:r w:rsidRPr="006853CE">
        <w:rPr>
          <w:rFonts w:eastAsia="STZhongsong" w:hAnsi="STZhongsong" w:hint="eastAsia"/>
          <w:bCs/>
          <w:lang w:eastAsia="zh-CN"/>
        </w:rPr>
        <w:t>。</w:t>
      </w:r>
    </w:p>
    <w:p w:rsidR="00044C92" w:rsidRPr="00152F36" w:rsidRDefault="00044C92" w:rsidP="009D248E">
      <w:pPr>
        <w:rPr>
          <w:rFonts w:eastAsia="STZhongsong"/>
          <w:b/>
          <w:color w:val="C00000"/>
          <w:lang w:eastAsia="zh-CN"/>
        </w:rPr>
      </w:pPr>
    </w:p>
    <w:p w:rsidR="0015773E" w:rsidRPr="00152F36" w:rsidRDefault="0015773E" w:rsidP="009D248E">
      <w:pPr>
        <w:rPr>
          <w:rFonts w:eastAsia="STZhongsong"/>
          <w:bCs/>
          <w:lang w:eastAsia="zh-CN"/>
        </w:rPr>
      </w:pPr>
      <w:r w:rsidRPr="00152F36">
        <w:rPr>
          <w:rFonts w:eastAsia="STZhongsong"/>
          <w:bCs/>
        </w:rPr>
        <w:t>Proverbs 3:5-6</w:t>
      </w:r>
    </w:p>
    <w:p w:rsidR="00AA598D" w:rsidRPr="00152F36" w:rsidRDefault="00AA598D" w:rsidP="009D248E">
      <w:pPr>
        <w:rPr>
          <w:rFonts w:eastAsia="STZhongsong"/>
          <w:bCs/>
        </w:rPr>
      </w:pPr>
      <w:r w:rsidRPr="00152F36">
        <w:rPr>
          <w:rFonts w:eastAsia="STZhongsong"/>
          <w:b/>
          <w:bCs/>
          <w:vertAlign w:val="superscript"/>
        </w:rPr>
        <w:t>5 </w:t>
      </w:r>
      <w:r w:rsidRPr="00152F36">
        <w:rPr>
          <w:rFonts w:eastAsia="STZhongsong"/>
        </w:rPr>
        <w:t>Trust in the </w:t>
      </w:r>
      <w:r w:rsidRPr="00152F36">
        <w:rPr>
          <w:rFonts w:eastAsia="STZhongsong"/>
          <w:smallCaps/>
        </w:rPr>
        <w:t>Lord</w:t>
      </w:r>
      <w:r w:rsidRPr="00152F36">
        <w:rPr>
          <w:rFonts w:eastAsia="STZhongsong"/>
        </w:rPr>
        <w:t> with all your heart</w:t>
      </w:r>
      <w:r w:rsidRPr="00152F36">
        <w:rPr>
          <w:rFonts w:eastAsia="STZhongsong"/>
        </w:rPr>
        <w:br/>
        <w:t>    and lean not on your own understanding;</w:t>
      </w:r>
      <w:r w:rsidRPr="00152F36">
        <w:rPr>
          <w:rFonts w:eastAsia="STZhongsong"/>
        </w:rPr>
        <w:br/>
      </w:r>
      <w:r w:rsidRPr="00152F36">
        <w:rPr>
          <w:rFonts w:eastAsia="STZhongsong"/>
          <w:b/>
          <w:bCs/>
          <w:vertAlign w:val="superscript"/>
        </w:rPr>
        <w:t>6 </w:t>
      </w:r>
      <w:r w:rsidRPr="00152F36">
        <w:rPr>
          <w:rFonts w:eastAsia="STZhongsong"/>
        </w:rPr>
        <w:t>in all your ways submit to him,</w:t>
      </w:r>
      <w:r w:rsidRPr="00152F36">
        <w:rPr>
          <w:rFonts w:eastAsia="STZhongsong"/>
        </w:rPr>
        <w:br/>
        <w:t>    and he will make your paths straight.</w:t>
      </w:r>
    </w:p>
    <w:p w:rsidR="00E70764" w:rsidRDefault="00E70764" w:rsidP="004545BE">
      <w:pPr>
        <w:rPr>
          <w:rFonts w:eastAsia="STZhongsong"/>
          <w:bCs/>
          <w:lang w:eastAsia="zh-CN"/>
        </w:rPr>
      </w:pPr>
      <w:r w:rsidRPr="00152F36">
        <w:rPr>
          <w:rFonts w:eastAsia="STZhongsong" w:hAnsi="STZhongsong" w:hint="eastAsia"/>
          <w:bCs/>
          <w:lang w:eastAsia="zh-CN"/>
        </w:rPr>
        <w:t>诗篇</w:t>
      </w:r>
      <w:r w:rsidRPr="00152F36">
        <w:rPr>
          <w:rFonts w:eastAsia="STZhongsong"/>
          <w:bCs/>
          <w:lang w:eastAsia="zh-CN"/>
        </w:rPr>
        <w:t>3:5-6</w:t>
      </w:r>
      <w:r>
        <w:rPr>
          <w:rFonts w:eastAsia="STZhongsong"/>
          <w:bCs/>
          <w:lang w:eastAsia="zh-CN"/>
        </w:rPr>
        <w:t xml:space="preserve"> </w:t>
      </w:r>
    </w:p>
    <w:p w:rsidR="004545BE" w:rsidRPr="00152F36" w:rsidRDefault="004545BE" w:rsidP="00E70764">
      <w:pPr>
        <w:ind w:leftChars="200" w:left="480"/>
        <w:rPr>
          <w:rFonts w:eastAsia="STZhongsong"/>
          <w:bCs/>
          <w:lang w:eastAsia="zh-CN"/>
        </w:rPr>
      </w:pPr>
      <w:r w:rsidRPr="00152F36">
        <w:rPr>
          <w:rFonts w:eastAsia="STZhongsong"/>
          <w:bCs/>
          <w:lang w:eastAsia="zh-CN"/>
        </w:rPr>
        <w:t>5</w:t>
      </w:r>
      <w:r w:rsidRPr="00152F36">
        <w:rPr>
          <w:rFonts w:eastAsia="STZhongsong" w:hAnsi="STZhongsong" w:hint="eastAsia"/>
          <w:bCs/>
          <w:lang w:eastAsia="zh-CN"/>
        </w:rPr>
        <w:t>我</w:t>
      </w:r>
      <w:r w:rsidRPr="00152F36">
        <w:rPr>
          <w:rFonts w:eastAsia="STZhongsong"/>
          <w:bCs/>
          <w:lang w:eastAsia="zh-CN"/>
        </w:rPr>
        <w:t xml:space="preserve"> </w:t>
      </w:r>
      <w:r w:rsidRPr="00152F36">
        <w:rPr>
          <w:rFonts w:eastAsia="STZhongsong" w:hAnsi="STZhongsong" w:hint="eastAsia"/>
          <w:bCs/>
          <w:lang w:eastAsia="zh-CN"/>
        </w:rPr>
        <w:t>躺</w:t>
      </w:r>
      <w:r w:rsidRPr="00152F36">
        <w:rPr>
          <w:rFonts w:eastAsia="STZhongsong"/>
          <w:bCs/>
          <w:lang w:eastAsia="zh-CN"/>
        </w:rPr>
        <w:t xml:space="preserve"> </w:t>
      </w:r>
      <w:r w:rsidRPr="00152F36">
        <w:rPr>
          <w:rFonts w:eastAsia="STZhongsong" w:hAnsi="STZhongsong" w:hint="eastAsia"/>
          <w:bCs/>
          <w:lang w:eastAsia="zh-CN"/>
        </w:rPr>
        <w:t>下</w:t>
      </w:r>
      <w:r w:rsidRPr="00152F36">
        <w:rPr>
          <w:rFonts w:eastAsia="STZhongsong"/>
          <w:bCs/>
          <w:lang w:eastAsia="zh-CN"/>
        </w:rPr>
        <w:t xml:space="preserve"> </w:t>
      </w:r>
      <w:r w:rsidRPr="00152F36">
        <w:rPr>
          <w:rFonts w:eastAsia="STZhongsong" w:hAnsi="STZhongsong" w:hint="eastAsia"/>
          <w:bCs/>
          <w:lang w:eastAsia="zh-CN"/>
        </w:rPr>
        <w:t>睡</w:t>
      </w:r>
      <w:r w:rsidRPr="00152F36">
        <w:rPr>
          <w:rFonts w:eastAsia="STZhongsong"/>
          <w:bCs/>
          <w:lang w:eastAsia="zh-CN"/>
        </w:rPr>
        <w:t xml:space="preserve"> </w:t>
      </w:r>
      <w:r w:rsidRPr="00152F36">
        <w:rPr>
          <w:rFonts w:eastAsia="STZhongsong" w:hAnsi="STZhongsong" w:hint="eastAsia"/>
          <w:bCs/>
          <w:lang w:eastAsia="zh-CN"/>
        </w:rPr>
        <w:t>觉</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我</w:t>
      </w:r>
      <w:r w:rsidRPr="00152F36">
        <w:rPr>
          <w:rFonts w:eastAsia="STZhongsong"/>
          <w:bCs/>
          <w:lang w:eastAsia="zh-CN"/>
        </w:rPr>
        <w:t xml:space="preserve"> </w:t>
      </w:r>
      <w:r w:rsidRPr="00152F36">
        <w:rPr>
          <w:rFonts w:eastAsia="STZhongsong" w:hAnsi="STZhongsong" w:hint="eastAsia"/>
          <w:bCs/>
          <w:lang w:eastAsia="zh-CN"/>
        </w:rPr>
        <w:t>醒</w:t>
      </w:r>
      <w:r w:rsidRPr="00152F36">
        <w:rPr>
          <w:rFonts w:eastAsia="STZhongsong"/>
          <w:bCs/>
          <w:lang w:eastAsia="zh-CN"/>
        </w:rPr>
        <w:t xml:space="preserve"> </w:t>
      </w:r>
      <w:r w:rsidRPr="00152F36">
        <w:rPr>
          <w:rFonts w:eastAsia="STZhongsong" w:hAnsi="STZhongsong" w:hint="eastAsia"/>
          <w:bCs/>
          <w:lang w:eastAsia="zh-CN"/>
        </w:rPr>
        <w:t>着</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耶</w:t>
      </w:r>
      <w:r w:rsidRPr="00152F36">
        <w:rPr>
          <w:rFonts w:eastAsia="STZhongsong"/>
          <w:bCs/>
          <w:lang w:eastAsia="zh-CN"/>
        </w:rPr>
        <w:t xml:space="preserve"> </w:t>
      </w:r>
      <w:r w:rsidRPr="00152F36">
        <w:rPr>
          <w:rFonts w:eastAsia="STZhongsong" w:hAnsi="STZhongsong" w:hint="eastAsia"/>
          <w:bCs/>
          <w:lang w:eastAsia="zh-CN"/>
        </w:rPr>
        <w:t>和</w:t>
      </w:r>
      <w:r w:rsidRPr="00152F36">
        <w:rPr>
          <w:rFonts w:eastAsia="STZhongsong"/>
          <w:bCs/>
          <w:lang w:eastAsia="zh-CN"/>
        </w:rPr>
        <w:t xml:space="preserve"> </w:t>
      </w:r>
      <w:r w:rsidRPr="00152F36">
        <w:rPr>
          <w:rFonts w:eastAsia="STZhongsong" w:hAnsi="STZhongsong" w:hint="eastAsia"/>
          <w:bCs/>
          <w:lang w:eastAsia="zh-CN"/>
        </w:rPr>
        <w:t>华</w:t>
      </w:r>
      <w:r w:rsidRPr="00152F36">
        <w:rPr>
          <w:rFonts w:eastAsia="STZhongsong"/>
          <w:bCs/>
          <w:lang w:eastAsia="zh-CN"/>
        </w:rPr>
        <w:t xml:space="preserve"> </w:t>
      </w:r>
      <w:r w:rsidRPr="00152F36">
        <w:rPr>
          <w:rFonts w:eastAsia="STZhongsong" w:hAnsi="STZhongsong" w:hint="eastAsia"/>
          <w:bCs/>
          <w:lang w:eastAsia="zh-CN"/>
        </w:rPr>
        <w:t>都</w:t>
      </w:r>
      <w:r w:rsidRPr="00152F36">
        <w:rPr>
          <w:rFonts w:eastAsia="STZhongsong"/>
          <w:bCs/>
          <w:lang w:eastAsia="zh-CN"/>
        </w:rPr>
        <w:t xml:space="preserve"> </w:t>
      </w:r>
      <w:r w:rsidRPr="00152F36">
        <w:rPr>
          <w:rFonts w:eastAsia="STZhongsong" w:hAnsi="STZhongsong" w:hint="eastAsia"/>
          <w:bCs/>
          <w:lang w:eastAsia="zh-CN"/>
        </w:rPr>
        <w:t>保</w:t>
      </w:r>
      <w:r w:rsidRPr="00152F36">
        <w:rPr>
          <w:rFonts w:eastAsia="STZhongsong"/>
          <w:bCs/>
          <w:lang w:eastAsia="zh-CN"/>
        </w:rPr>
        <w:t xml:space="preserve"> </w:t>
      </w:r>
      <w:r w:rsidRPr="00152F36">
        <w:rPr>
          <w:rFonts w:eastAsia="STZhongsong" w:hAnsi="STZhongsong" w:hint="eastAsia"/>
          <w:bCs/>
          <w:lang w:eastAsia="zh-CN"/>
        </w:rPr>
        <w:t>佑</w:t>
      </w:r>
      <w:r w:rsidRPr="00152F36">
        <w:rPr>
          <w:rFonts w:eastAsia="STZhongsong"/>
          <w:bCs/>
          <w:lang w:eastAsia="zh-CN"/>
        </w:rPr>
        <w:t xml:space="preserve"> </w:t>
      </w:r>
      <w:r w:rsidRPr="00152F36">
        <w:rPr>
          <w:rFonts w:eastAsia="STZhongsong" w:hAnsi="STZhongsong" w:hint="eastAsia"/>
          <w:bCs/>
          <w:lang w:eastAsia="zh-CN"/>
        </w:rPr>
        <w:t>我</w:t>
      </w:r>
      <w:r w:rsidRPr="00152F36">
        <w:rPr>
          <w:rFonts w:eastAsia="STZhongsong"/>
          <w:bCs/>
          <w:lang w:eastAsia="zh-CN"/>
        </w:rPr>
        <w:t xml:space="preserve"> </w:t>
      </w:r>
      <w:r w:rsidRPr="00152F36">
        <w:rPr>
          <w:rFonts w:eastAsia="STZhongsong" w:hAnsi="STZhongsong" w:hint="eastAsia"/>
          <w:bCs/>
          <w:lang w:eastAsia="zh-CN"/>
        </w:rPr>
        <w:t>。</w:t>
      </w:r>
    </w:p>
    <w:p w:rsidR="0015773E" w:rsidRPr="00152F36" w:rsidRDefault="004545BE" w:rsidP="00E70764">
      <w:pPr>
        <w:ind w:leftChars="200" w:left="480"/>
        <w:rPr>
          <w:rFonts w:eastAsia="STZhongsong"/>
          <w:bCs/>
          <w:lang w:eastAsia="zh-CN"/>
        </w:rPr>
      </w:pPr>
      <w:r w:rsidRPr="00152F36">
        <w:rPr>
          <w:rFonts w:eastAsia="STZhongsong"/>
          <w:bCs/>
          <w:lang w:eastAsia="zh-CN"/>
        </w:rPr>
        <w:t>6</w:t>
      </w:r>
      <w:r w:rsidRPr="00152F36">
        <w:rPr>
          <w:rFonts w:eastAsia="STZhongsong" w:hAnsi="STZhongsong" w:hint="eastAsia"/>
          <w:bCs/>
          <w:lang w:eastAsia="zh-CN"/>
        </w:rPr>
        <w:t>虽</w:t>
      </w:r>
      <w:r w:rsidRPr="00152F36">
        <w:rPr>
          <w:rFonts w:eastAsia="STZhongsong"/>
          <w:bCs/>
          <w:lang w:eastAsia="zh-CN"/>
        </w:rPr>
        <w:t xml:space="preserve"> </w:t>
      </w:r>
      <w:r w:rsidRPr="00152F36">
        <w:rPr>
          <w:rFonts w:eastAsia="STZhongsong" w:hAnsi="STZhongsong" w:hint="eastAsia"/>
          <w:bCs/>
          <w:lang w:eastAsia="zh-CN"/>
        </w:rPr>
        <w:t>有</w:t>
      </w:r>
      <w:r w:rsidRPr="00152F36">
        <w:rPr>
          <w:rFonts w:eastAsia="STZhongsong"/>
          <w:bCs/>
          <w:lang w:eastAsia="zh-CN"/>
        </w:rPr>
        <w:t xml:space="preserve"> </w:t>
      </w:r>
      <w:r w:rsidRPr="00152F36">
        <w:rPr>
          <w:rFonts w:eastAsia="STZhongsong" w:hAnsi="STZhongsong" w:hint="eastAsia"/>
          <w:bCs/>
          <w:lang w:eastAsia="zh-CN"/>
        </w:rPr>
        <w:t>成</w:t>
      </w:r>
      <w:r w:rsidRPr="00152F36">
        <w:rPr>
          <w:rFonts w:eastAsia="STZhongsong"/>
          <w:bCs/>
          <w:lang w:eastAsia="zh-CN"/>
        </w:rPr>
        <w:t xml:space="preserve"> </w:t>
      </w:r>
      <w:r w:rsidRPr="00152F36">
        <w:rPr>
          <w:rFonts w:eastAsia="STZhongsong" w:hAnsi="STZhongsong" w:hint="eastAsia"/>
          <w:bCs/>
          <w:lang w:eastAsia="zh-CN"/>
        </w:rPr>
        <w:t>万</w:t>
      </w:r>
      <w:r w:rsidRPr="00152F36">
        <w:rPr>
          <w:rFonts w:eastAsia="STZhongsong"/>
          <w:bCs/>
          <w:lang w:eastAsia="zh-CN"/>
        </w:rPr>
        <w:t xml:space="preserve"> </w:t>
      </w:r>
      <w:r w:rsidRPr="00152F36">
        <w:rPr>
          <w:rFonts w:eastAsia="STZhongsong" w:hAnsi="STZhongsong" w:hint="eastAsia"/>
          <w:bCs/>
          <w:lang w:eastAsia="zh-CN"/>
        </w:rPr>
        <w:t>的</w:t>
      </w:r>
      <w:r w:rsidRPr="00152F36">
        <w:rPr>
          <w:rFonts w:eastAsia="STZhongsong"/>
          <w:bCs/>
          <w:lang w:eastAsia="zh-CN"/>
        </w:rPr>
        <w:t xml:space="preserve"> </w:t>
      </w:r>
      <w:r w:rsidRPr="00152F36">
        <w:rPr>
          <w:rFonts w:eastAsia="STZhongsong" w:hAnsi="STZhongsong" w:hint="eastAsia"/>
          <w:bCs/>
          <w:lang w:eastAsia="zh-CN"/>
        </w:rPr>
        <w:t>百</w:t>
      </w:r>
      <w:r w:rsidRPr="00152F36">
        <w:rPr>
          <w:rFonts w:eastAsia="STZhongsong"/>
          <w:bCs/>
          <w:lang w:eastAsia="zh-CN"/>
        </w:rPr>
        <w:t xml:space="preserve"> </w:t>
      </w:r>
      <w:r w:rsidRPr="00152F36">
        <w:rPr>
          <w:rFonts w:eastAsia="STZhongsong" w:hAnsi="STZhongsong" w:hint="eastAsia"/>
          <w:bCs/>
          <w:lang w:eastAsia="zh-CN"/>
        </w:rPr>
        <w:t>姓</w:t>
      </w:r>
      <w:r w:rsidRPr="00152F36">
        <w:rPr>
          <w:rFonts w:eastAsia="STZhongsong"/>
          <w:bCs/>
          <w:lang w:eastAsia="zh-CN"/>
        </w:rPr>
        <w:t xml:space="preserve"> </w:t>
      </w:r>
      <w:r w:rsidRPr="00152F36">
        <w:rPr>
          <w:rFonts w:eastAsia="STZhongsong" w:hAnsi="STZhongsong" w:hint="eastAsia"/>
          <w:bCs/>
          <w:lang w:eastAsia="zh-CN"/>
        </w:rPr>
        <w:t>来</w:t>
      </w:r>
      <w:r w:rsidRPr="00152F36">
        <w:rPr>
          <w:rFonts w:eastAsia="STZhongsong"/>
          <w:bCs/>
          <w:lang w:eastAsia="zh-CN"/>
        </w:rPr>
        <w:t xml:space="preserve"> </w:t>
      </w:r>
      <w:r w:rsidRPr="00152F36">
        <w:rPr>
          <w:rFonts w:eastAsia="STZhongsong" w:hAnsi="STZhongsong" w:hint="eastAsia"/>
          <w:bCs/>
          <w:lang w:eastAsia="zh-CN"/>
        </w:rPr>
        <w:t>周</w:t>
      </w:r>
      <w:r w:rsidRPr="00152F36">
        <w:rPr>
          <w:rFonts w:eastAsia="STZhongsong"/>
          <w:bCs/>
          <w:lang w:eastAsia="zh-CN"/>
        </w:rPr>
        <w:t xml:space="preserve"> </w:t>
      </w:r>
      <w:r w:rsidRPr="00152F36">
        <w:rPr>
          <w:rFonts w:eastAsia="STZhongsong" w:hAnsi="STZhongsong" w:hint="eastAsia"/>
          <w:bCs/>
          <w:lang w:eastAsia="zh-CN"/>
        </w:rPr>
        <w:t>围</w:t>
      </w:r>
      <w:r w:rsidRPr="00152F36">
        <w:rPr>
          <w:rFonts w:eastAsia="STZhongsong"/>
          <w:bCs/>
          <w:lang w:eastAsia="zh-CN"/>
        </w:rPr>
        <w:t xml:space="preserve"> </w:t>
      </w:r>
      <w:r w:rsidRPr="00152F36">
        <w:rPr>
          <w:rFonts w:eastAsia="STZhongsong" w:hAnsi="STZhongsong" w:hint="eastAsia"/>
          <w:bCs/>
          <w:lang w:eastAsia="zh-CN"/>
        </w:rPr>
        <w:t>攻</w:t>
      </w:r>
      <w:r w:rsidRPr="00152F36">
        <w:rPr>
          <w:rFonts w:eastAsia="STZhongsong"/>
          <w:bCs/>
          <w:lang w:eastAsia="zh-CN"/>
        </w:rPr>
        <w:t xml:space="preserve"> </w:t>
      </w:r>
      <w:r w:rsidRPr="00152F36">
        <w:rPr>
          <w:rFonts w:eastAsia="STZhongsong" w:hAnsi="STZhongsong" w:hint="eastAsia"/>
          <w:bCs/>
          <w:lang w:eastAsia="zh-CN"/>
        </w:rPr>
        <w:t>击</w:t>
      </w:r>
      <w:r w:rsidRPr="00152F36">
        <w:rPr>
          <w:rFonts w:eastAsia="STZhongsong"/>
          <w:bCs/>
          <w:lang w:eastAsia="zh-CN"/>
        </w:rPr>
        <w:t xml:space="preserve"> </w:t>
      </w:r>
      <w:r w:rsidRPr="00152F36">
        <w:rPr>
          <w:rFonts w:eastAsia="STZhongsong" w:hAnsi="STZhongsong" w:hint="eastAsia"/>
          <w:bCs/>
          <w:lang w:eastAsia="zh-CN"/>
        </w:rPr>
        <w:t>我</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我</w:t>
      </w:r>
      <w:r w:rsidRPr="00152F36">
        <w:rPr>
          <w:rFonts w:eastAsia="STZhongsong"/>
          <w:bCs/>
          <w:lang w:eastAsia="zh-CN"/>
        </w:rPr>
        <w:t xml:space="preserve"> </w:t>
      </w:r>
      <w:r w:rsidRPr="00152F36">
        <w:rPr>
          <w:rFonts w:eastAsia="STZhongsong" w:hAnsi="STZhongsong" w:hint="eastAsia"/>
          <w:bCs/>
          <w:lang w:eastAsia="zh-CN"/>
        </w:rPr>
        <w:t>也</w:t>
      </w:r>
      <w:r w:rsidRPr="00152F36">
        <w:rPr>
          <w:rFonts w:eastAsia="STZhongsong"/>
          <w:bCs/>
          <w:lang w:eastAsia="zh-CN"/>
        </w:rPr>
        <w:t xml:space="preserve"> </w:t>
      </w:r>
      <w:r w:rsidRPr="00152F36">
        <w:rPr>
          <w:rFonts w:eastAsia="STZhongsong" w:hAnsi="STZhongsong" w:hint="eastAsia"/>
          <w:bCs/>
          <w:lang w:eastAsia="zh-CN"/>
        </w:rPr>
        <w:t>不</w:t>
      </w:r>
      <w:r w:rsidRPr="00152F36">
        <w:rPr>
          <w:rFonts w:eastAsia="STZhongsong"/>
          <w:bCs/>
          <w:lang w:eastAsia="zh-CN"/>
        </w:rPr>
        <w:t xml:space="preserve"> </w:t>
      </w:r>
      <w:r w:rsidRPr="00152F36">
        <w:rPr>
          <w:rFonts w:eastAsia="STZhongsong" w:hAnsi="STZhongsong" w:hint="eastAsia"/>
          <w:bCs/>
          <w:lang w:eastAsia="zh-CN"/>
        </w:rPr>
        <w:t>怕</w:t>
      </w:r>
      <w:r w:rsidRPr="00152F36">
        <w:rPr>
          <w:rFonts w:eastAsia="STZhongsong"/>
          <w:bCs/>
          <w:lang w:eastAsia="zh-CN"/>
        </w:rPr>
        <w:t xml:space="preserve"> </w:t>
      </w:r>
      <w:r w:rsidRPr="00152F36">
        <w:rPr>
          <w:rFonts w:eastAsia="STZhongsong" w:hAnsi="STZhongsong" w:hint="eastAsia"/>
          <w:bCs/>
          <w:lang w:eastAsia="zh-CN"/>
        </w:rPr>
        <w:t>。</w:t>
      </w:r>
    </w:p>
    <w:p w:rsidR="004545BE" w:rsidRPr="00152F36" w:rsidRDefault="004545BE" w:rsidP="009D248E">
      <w:pPr>
        <w:rPr>
          <w:rFonts w:eastAsia="STZhongsong"/>
          <w:bCs/>
          <w:lang w:eastAsia="zh-CN"/>
        </w:rPr>
      </w:pPr>
    </w:p>
    <w:p w:rsidR="004B1C2A" w:rsidRPr="00152F36" w:rsidRDefault="004B1C2A" w:rsidP="009D248E">
      <w:pPr>
        <w:rPr>
          <w:rFonts w:eastAsia="STZhongsong"/>
          <w:bCs/>
          <w:lang w:eastAsia="zh-CN"/>
        </w:rPr>
      </w:pPr>
      <w:r w:rsidRPr="00152F36">
        <w:rPr>
          <w:rFonts w:eastAsia="STZhongsong"/>
          <w:bCs/>
        </w:rPr>
        <w:t>Proverbs 6:6</w:t>
      </w:r>
      <w:r w:rsidR="00AA598D" w:rsidRPr="00152F36">
        <w:rPr>
          <w:rFonts w:eastAsia="STZhongsong"/>
          <w:bCs/>
        </w:rPr>
        <w:t>-8</w:t>
      </w:r>
    </w:p>
    <w:p w:rsidR="00AA598D" w:rsidRPr="00152F36" w:rsidRDefault="00AA598D" w:rsidP="009D248E">
      <w:pPr>
        <w:rPr>
          <w:rFonts w:eastAsia="STZhongsong"/>
          <w:b/>
          <w:bCs/>
        </w:rPr>
      </w:pPr>
      <w:r w:rsidRPr="00152F36">
        <w:rPr>
          <w:rFonts w:eastAsia="STZhongsong"/>
          <w:b/>
          <w:bCs/>
          <w:vertAlign w:val="superscript"/>
        </w:rPr>
        <w:t>6 </w:t>
      </w:r>
      <w:r w:rsidRPr="00152F36">
        <w:rPr>
          <w:rFonts w:eastAsia="STZhongsong"/>
        </w:rPr>
        <w:t>Go to the ant, you sluggard;</w:t>
      </w:r>
      <w:r w:rsidRPr="00152F36">
        <w:rPr>
          <w:rFonts w:eastAsia="STZhongsong"/>
        </w:rPr>
        <w:br/>
        <w:t>    consider its ways and be wise!</w:t>
      </w:r>
      <w:r w:rsidRPr="00152F36">
        <w:rPr>
          <w:rFonts w:eastAsia="STZhongsong"/>
        </w:rPr>
        <w:br/>
      </w:r>
      <w:r w:rsidRPr="00152F36">
        <w:rPr>
          <w:rFonts w:eastAsia="STZhongsong"/>
          <w:b/>
          <w:bCs/>
          <w:vertAlign w:val="superscript"/>
        </w:rPr>
        <w:t>7 </w:t>
      </w:r>
      <w:r w:rsidRPr="00152F36">
        <w:rPr>
          <w:rFonts w:eastAsia="STZhongsong"/>
        </w:rPr>
        <w:t>It has no commander,</w:t>
      </w:r>
      <w:r w:rsidRPr="00152F36">
        <w:rPr>
          <w:rFonts w:eastAsia="STZhongsong"/>
        </w:rPr>
        <w:br/>
        <w:t>    no overseer or ruler,</w:t>
      </w:r>
      <w:r w:rsidRPr="00152F36">
        <w:rPr>
          <w:rFonts w:eastAsia="STZhongsong"/>
        </w:rPr>
        <w:br/>
      </w:r>
      <w:r w:rsidRPr="00152F36">
        <w:rPr>
          <w:rFonts w:eastAsia="STZhongsong"/>
          <w:b/>
          <w:bCs/>
          <w:vertAlign w:val="superscript"/>
        </w:rPr>
        <w:t>8 </w:t>
      </w:r>
      <w:r w:rsidRPr="00152F36">
        <w:rPr>
          <w:rFonts w:eastAsia="STZhongsong"/>
        </w:rPr>
        <w:t xml:space="preserve">yet it stores </w:t>
      </w:r>
      <w:proofErr w:type="gramStart"/>
      <w:r w:rsidRPr="00152F36">
        <w:rPr>
          <w:rFonts w:eastAsia="STZhongsong"/>
        </w:rPr>
        <w:t>its</w:t>
      </w:r>
      <w:proofErr w:type="gramEnd"/>
      <w:r w:rsidRPr="00152F36">
        <w:rPr>
          <w:rFonts w:eastAsia="STZhongsong"/>
        </w:rPr>
        <w:t xml:space="preserve"> provisions in summer</w:t>
      </w:r>
      <w:r w:rsidRPr="00152F36">
        <w:rPr>
          <w:rFonts w:eastAsia="STZhongsong"/>
        </w:rPr>
        <w:br/>
        <w:t>    and gathers its food at harvest.</w:t>
      </w:r>
    </w:p>
    <w:p w:rsidR="00E70764" w:rsidRPr="00152F36" w:rsidRDefault="00E70764" w:rsidP="00E70764">
      <w:pPr>
        <w:rPr>
          <w:rFonts w:eastAsia="STZhongsong"/>
          <w:bCs/>
          <w:lang w:eastAsia="zh-CN"/>
        </w:rPr>
      </w:pPr>
      <w:r w:rsidRPr="00152F36">
        <w:rPr>
          <w:rFonts w:eastAsia="STZhongsong" w:hAnsi="STZhongsong" w:hint="eastAsia"/>
          <w:bCs/>
          <w:lang w:eastAsia="zh-CN"/>
        </w:rPr>
        <w:t>诗篇</w:t>
      </w:r>
      <w:r w:rsidRPr="00152F36">
        <w:rPr>
          <w:rFonts w:eastAsia="STZhongsong"/>
          <w:bCs/>
          <w:lang w:eastAsia="zh-CN"/>
        </w:rPr>
        <w:t xml:space="preserve">  6:6-8</w:t>
      </w:r>
    </w:p>
    <w:p w:rsidR="004545BE" w:rsidRPr="00152F36" w:rsidRDefault="004545BE" w:rsidP="00E70764">
      <w:pPr>
        <w:ind w:leftChars="200" w:left="480"/>
        <w:rPr>
          <w:rFonts w:eastAsia="STZhongsong"/>
          <w:bCs/>
          <w:lang w:eastAsia="zh-CN"/>
        </w:rPr>
      </w:pPr>
      <w:r w:rsidRPr="00152F36">
        <w:rPr>
          <w:rFonts w:eastAsia="STZhongsong"/>
          <w:bCs/>
          <w:lang w:eastAsia="zh-CN"/>
        </w:rPr>
        <w:t>6</w:t>
      </w:r>
      <w:r w:rsidRPr="00152F36">
        <w:rPr>
          <w:rFonts w:eastAsia="STZhongsong" w:hAnsi="STZhongsong" w:hint="eastAsia"/>
          <w:bCs/>
          <w:lang w:eastAsia="zh-CN"/>
        </w:rPr>
        <w:t>我</w:t>
      </w:r>
      <w:r w:rsidRPr="00152F36">
        <w:rPr>
          <w:rFonts w:eastAsia="STZhongsong"/>
          <w:bCs/>
          <w:lang w:eastAsia="zh-CN"/>
        </w:rPr>
        <w:t xml:space="preserve"> </w:t>
      </w:r>
      <w:r w:rsidRPr="00152F36">
        <w:rPr>
          <w:rFonts w:eastAsia="STZhongsong" w:hAnsi="STZhongsong" w:hint="eastAsia"/>
          <w:bCs/>
          <w:lang w:eastAsia="zh-CN"/>
        </w:rPr>
        <w:t>因</w:t>
      </w:r>
      <w:r w:rsidRPr="00152F36">
        <w:rPr>
          <w:rFonts w:eastAsia="STZhongsong"/>
          <w:bCs/>
          <w:lang w:eastAsia="zh-CN"/>
        </w:rPr>
        <w:t xml:space="preserve"> </w:t>
      </w:r>
      <w:r w:rsidRPr="00152F36">
        <w:rPr>
          <w:rFonts w:eastAsia="STZhongsong" w:hAnsi="STZhongsong" w:hint="eastAsia"/>
          <w:bCs/>
          <w:lang w:eastAsia="zh-CN"/>
        </w:rPr>
        <w:t>唉</w:t>
      </w:r>
      <w:r w:rsidRPr="00152F36">
        <w:rPr>
          <w:rFonts w:eastAsia="STZhongsong"/>
          <w:bCs/>
          <w:lang w:eastAsia="zh-CN"/>
        </w:rPr>
        <w:t xml:space="preserve"> </w:t>
      </w:r>
      <w:r w:rsidRPr="00152F36">
        <w:rPr>
          <w:rFonts w:eastAsia="STZhongsong" w:hAnsi="STZhongsong" w:hint="eastAsia"/>
          <w:bCs/>
          <w:lang w:eastAsia="zh-CN"/>
        </w:rPr>
        <w:t>哼</w:t>
      </w:r>
      <w:r w:rsidRPr="00152F36">
        <w:rPr>
          <w:rFonts w:eastAsia="STZhongsong"/>
          <w:bCs/>
          <w:lang w:eastAsia="zh-CN"/>
        </w:rPr>
        <w:t xml:space="preserve"> </w:t>
      </w:r>
      <w:r w:rsidRPr="00152F36">
        <w:rPr>
          <w:rFonts w:eastAsia="STZhongsong" w:hAnsi="STZhongsong" w:hint="eastAsia"/>
          <w:bCs/>
          <w:lang w:eastAsia="zh-CN"/>
        </w:rPr>
        <w:t>而</w:t>
      </w:r>
      <w:r w:rsidRPr="00152F36">
        <w:rPr>
          <w:rFonts w:eastAsia="STZhongsong"/>
          <w:bCs/>
          <w:lang w:eastAsia="zh-CN"/>
        </w:rPr>
        <w:t xml:space="preserve"> </w:t>
      </w:r>
      <w:r w:rsidRPr="00152F36">
        <w:rPr>
          <w:rFonts w:eastAsia="STZhongsong" w:hAnsi="STZhongsong" w:hint="eastAsia"/>
          <w:bCs/>
          <w:lang w:eastAsia="zh-CN"/>
        </w:rPr>
        <w:t>困</w:t>
      </w:r>
      <w:r w:rsidRPr="00152F36">
        <w:rPr>
          <w:rFonts w:eastAsia="STZhongsong"/>
          <w:bCs/>
          <w:lang w:eastAsia="zh-CN"/>
        </w:rPr>
        <w:t xml:space="preserve"> </w:t>
      </w:r>
      <w:r w:rsidRPr="00152F36">
        <w:rPr>
          <w:rFonts w:eastAsia="STZhongsong" w:hAnsi="STZhongsong" w:hint="eastAsia"/>
          <w:bCs/>
          <w:lang w:eastAsia="zh-CN"/>
        </w:rPr>
        <w:t>乏</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我</w:t>
      </w:r>
      <w:r w:rsidRPr="00152F36">
        <w:rPr>
          <w:rFonts w:eastAsia="STZhongsong"/>
          <w:bCs/>
          <w:lang w:eastAsia="zh-CN"/>
        </w:rPr>
        <w:t xml:space="preserve"> </w:t>
      </w:r>
      <w:r w:rsidRPr="00152F36">
        <w:rPr>
          <w:rFonts w:eastAsia="STZhongsong" w:hAnsi="STZhongsong" w:hint="eastAsia"/>
          <w:bCs/>
          <w:lang w:eastAsia="zh-CN"/>
        </w:rPr>
        <w:t>每</w:t>
      </w:r>
      <w:r w:rsidRPr="00152F36">
        <w:rPr>
          <w:rFonts w:eastAsia="STZhongsong"/>
          <w:bCs/>
          <w:lang w:eastAsia="zh-CN"/>
        </w:rPr>
        <w:t xml:space="preserve"> </w:t>
      </w:r>
      <w:r w:rsidRPr="00152F36">
        <w:rPr>
          <w:rFonts w:eastAsia="STZhongsong" w:hAnsi="STZhongsong" w:hint="eastAsia"/>
          <w:bCs/>
          <w:lang w:eastAsia="zh-CN"/>
        </w:rPr>
        <w:t>夜</w:t>
      </w:r>
      <w:r w:rsidRPr="00152F36">
        <w:rPr>
          <w:rFonts w:eastAsia="STZhongsong"/>
          <w:bCs/>
          <w:lang w:eastAsia="zh-CN"/>
        </w:rPr>
        <w:t xml:space="preserve"> </w:t>
      </w:r>
      <w:r w:rsidRPr="00152F36">
        <w:rPr>
          <w:rFonts w:eastAsia="STZhongsong" w:hAnsi="STZhongsong" w:hint="eastAsia"/>
          <w:bCs/>
          <w:lang w:eastAsia="zh-CN"/>
        </w:rPr>
        <w:t>流</w:t>
      </w:r>
      <w:r w:rsidRPr="00152F36">
        <w:rPr>
          <w:rFonts w:eastAsia="STZhongsong"/>
          <w:bCs/>
          <w:lang w:eastAsia="zh-CN"/>
        </w:rPr>
        <w:t xml:space="preserve"> </w:t>
      </w:r>
      <w:r w:rsidRPr="00152F36">
        <w:rPr>
          <w:rFonts w:eastAsia="STZhongsong" w:hAnsi="STZhongsong" w:hint="eastAsia"/>
          <w:bCs/>
          <w:lang w:eastAsia="zh-CN"/>
        </w:rPr>
        <w:t>泪</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把</w:t>
      </w:r>
      <w:r w:rsidRPr="00152F36">
        <w:rPr>
          <w:rFonts w:eastAsia="STZhongsong"/>
          <w:bCs/>
          <w:lang w:eastAsia="zh-CN"/>
        </w:rPr>
        <w:t xml:space="preserve"> </w:t>
      </w:r>
      <w:r w:rsidRPr="00152F36">
        <w:rPr>
          <w:rFonts w:eastAsia="STZhongsong" w:hAnsi="STZhongsong" w:hint="eastAsia"/>
          <w:bCs/>
          <w:lang w:eastAsia="zh-CN"/>
        </w:rPr>
        <w:t>床</w:t>
      </w:r>
      <w:r w:rsidRPr="00152F36">
        <w:rPr>
          <w:rFonts w:eastAsia="STZhongsong"/>
          <w:bCs/>
          <w:lang w:eastAsia="zh-CN"/>
        </w:rPr>
        <w:t xml:space="preserve"> </w:t>
      </w:r>
      <w:r w:rsidRPr="00152F36">
        <w:rPr>
          <w:rFonts w:eastAsia="STZhongsong" w:hAnsi="STZhongsong" w:hint="eastAsia"/>
          <w:bCs/>
          <w:lang w:eastAsia="zh-CN"/>
        </w:rPr>
        <w:t>榻</w:t>
      </w:r>
      <w:r w:rsidRPr="00152F36">
        <w:rPr>
          <w:rFonts w:eastAsia="STZhongsong"/>
          <w:bCs/>
          <w:lang w:eastAsia="zh-CN"/>
        </w:rPr>
        <w:t xml:space="preserve"> </w:t>
      </w:r>
      <w:r w:rsidRPr="00152F36">
        <w:rPr>
          <w:rFonts w:eastAsia="STZhongsong" w:hAnsi="STZhongsong" w:hint="eastAsia"/>
          <w:bCs/>
          <w:lang w:eastAsia="zh-CN"/>
        </w:rPr>
        <w:t>漂</w:t>
      </w:r>
      <w:r w:rsidRPr="00152F36">
        <w:rPr>
          <w:rFonts w:eastAsia="STZhongsong"/>
          <w:bCs/>
          <w:lang w:eastAsia="zh-CN"/>
        </w:rPr>
        <w:t xml:space="preserve"> </w:t>
      </w:r>
      <w:r w:rsidRPr="00152F36">
        <w:rPr>
          <w:rFonts w:eastAsia="STZhongsong" w:hAnsi="STZhongsong" w:hint="eastAsia"/>
          <w:bCs/>
          <w:lang w:eastAsia="zh-CN"/>
        </w:rPr>
        <w:t>起</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把</w:t>
      </w:r>
      <w:r w:rsidRPr="00152F36">
        <w:rPr>
          <w:rFonts w:eastAsia="STZhongsong"/>
          <w:bCs/>
          <w:lang w:eastAsia="zh-CN"/>
        </w:rPr>
        <w:t xml:space="preserve"> </w:t>
      </w:r>
      <w:r w:rsidRPr="00152F36">
        <w:rPr>
          <w:rFonts w:eastAsia="STZhongsong" w:hAnsi="STZhongsong" w:hint="eastAsia"/>
          <w:bCs/>
          <w:lang w:eastAsia="zh-CN"/>
        </w:rPr>
        <w:t>褥</w:t>
      </w:r>
      <w:r w:rsidRPr="00152F36">
        <w:rPr>
          <w:rFonts w:eastAsia="STZhongsong"/>
          <w:bCs/>
          <w:lang w:eastAsia="zh-CN"/>
        </w:rPr>
        <w:t xml:space="preserve"> </w:t>
      </w:r>
      <w:r w:rsidRPr="00152F36">
        <w:rPr>
          <w:rFonts w:eastAsia="STZhongsong" w:hAnsi="STZhongsong" w:hint="eastAsia"/>
          <w:bCs/>
          <w:lang w:eastAsia="zh-CN"/>
        </w:rPr>
        <w:t>子</w:t>
      </w:r>
      <w:r w:rsidRPr="00152F36">
        <w:rPr>
          <w:rFonts w:eastAsia="STZhongsong"/>
          <w:bCs/>
          <w:lang w:eastAsia="zh-CN"/>
        </w:rPr>
        <w:t xml:space="preserve"> </w:t>
      </w:r>
      <w:r w:rsidRPr="00152F36">
        <w:rPr>
          <w:rFonts w:eastAsia="STZhongsong" w:hAnsi="STZhongsong" w:hint="eastAsia"/>
          <w:bCs/>
          <w:lang w:eastAsia="zh-CN"/>
        </w:rPr>
        <w:t>湿</w:t>
      </w:r>
      <w:r w:rsidRPr="00152F36">
        <w:rPr>
          <w:rFonts w:eastAsia="STZhongsong"/>
          <w:bCs/>
          <w:lang w:eastAsia="zh-CN"/>
        </w:rPr>
        <w:t xml:space="preserve"> </w:t>
      </w:r>
      <w:r w:rsidRPr="00152F36">
        <w:rPr>
          <w:rFonts w:eastAsia="STZhongsong" w:hAnsi="STZhongsong" w:hint="eastAsia"/>
          <w:bCs/>
          <w:lang w:eastAsia="zh-CN"/>
        </w:rPr>
        <w:t>透</w:t>
      </w:r>
      <w:r w:rsidRPr="00152F36">
        <w:rPr>
          <w:rFonts w:eastAsia="STZhongsong"/>
          <w:bCs/>
          <w:lang w:eastAsia="zh-CN"/>
        </w:rPr>
        <w:t xml:space="preserve"> </w:t>
      </w:r>
      <w:r w:rsidRPr="00152F36">
        <w:rPr>
          <w:rFonts w:eastAsia="STZhongsong" w:hAnsi="STZhongsong" w:hint="eastAsia"/>
          <w:bCs/>
          <w:lang w:eastAsia="zh-CN"/>
        </w:rPr>
        <w:t>。</w:t>
      </w:r>
    </w:p>
    <w:p w:rsidR="004545BE" w:rsidRPr="00152F36" w:rsidRDefault="004545BE" w:rsidP="00E70764">
      <w:pPr>
        <w:ind w:leftChars="200" w:left="480"/>
        <w:rPr>
          <w:rFonts w:eastAsia="STZhongsong"/>
          <w:bCs/>
          <w:lang w:eastAsia="zh-CN"/>
        </w:rPr>
      </w:pPr>
      <w:r w:rsidRPr="00152F36">
        <w:rPr>
          <w:rFonts w:eastAsia="STZhongsong"/>
          <w:bCs/>
          <w:lang w:eastAsia="zh-CN"/>
        </w:rPr>
        <w:t>7</w:t>
      </w:r>
      <w:r w:rsidRPr="00152F36">
        <w:rPr>
          <w:rFonts w:eastAsia="STZhongsong" w:hAnsi="STZhongsong" w:hint="eastAsia"/>
          <w:bCs/>
          <w:lang w:eastAsia="zh-CN"/>
        </w:rPr>
        <w:t>我</w:t>
      </w:r>
      <w:r w:rsidRPr="00152F36">
        <w:rPr>
          <w:rFonts w:eastAsia="STZhongsong"/>
          <w:bCs/>
          <w:lang w:eastAsia="zh-CN"/>
        </w:rPr>
        <w:t xml:space="preserve"> </w:t>
      </w:r>
      <w:r w:rsidRPr="00152F36">
        <w:rPr>
          <w:rFonts w:eastAsia="STZhongsong" w:hAnsi="STZhongsong" w:hint="eastAsia"/>
          <w:bCs/>
          <w:lang w:eastAsia="zh-CN"/>
        </w:rPr>
        <w:t>因</w:t>
      </w:r>
      <w:r w:rsidRPr="00152F36">
        <w:rPr>
          <w:rFonts w:eastAsia="STZhongsong"/>
          <w:bCs/>
          <w:lang w:eastAsia="zh-CN"/>
        </w:rPr>
        <w:t xml:space="preserve"> </w:t>
      </w:r>
      <w:r w:rsidRPr="00152F36">
        <w:rPr>
          <w:rFonts w:eastAsia="STZhongsong" w:hAnsi="STZhongsong" w:hint="eastAsia"/>
          <w:bCs/>
          <w:lang w:eastAsia="zh-CN"/>
        </w:rPr>
        <w:t>忧</w:t>
      </w:r>
      <w:r w:rsidRPr="00152F36">
        <w:rPr>
          <w:rFonts w:eastAsia="STZhongsong"/>
          <w:bCs/>
          <w:lang w:eastAsia="zh-CN"/>
        </w:rPr>
        <w:t xml:space="preserve"> </w:t>
      </w:r>
      <w:r w:rsidRPr="00152F36">
        <w:rPr>
          <w:rFonts w:eastAsia="STZhongsong" w:hAnsi="STZhongsong" w:hint="eastAsia"/>
          <w:bCs/>
          <w:lang w:eastAsia="zh-CN"/>
        </w:rPr>
        <w:t>愁</w:t>
      </w:r>
      <w:r w:rsidRPr="00152F36">
        <w:rPr>
          <w:rFonts w:eastAsia="STZhongsong"/>
          <w:bCs/>
          <w:lang w:eastAsia="zh-CN"/>
        </w:rPr>
        <w:t xml:space="preserve"> </w:t>
      </w:r>
      <w:r w:rsidRPr="00152F36">
        <w:rPr>
          <w:rFonts w:eastAsia="STZhongsong" w:hAnsi="STZhongsong" w:hint="eastAsia"/>
          <w:bCs/>
          <w:lang w:eastAsia="zh-CN"/>
        </w:rPr>
        <w:t>眼</w:t>
      </w:r>
      <w:r w:rsidRPr="00152F36">
        <w:rPr>
          <w:rFonts w:eastAsia="STZhongsong"/>
          <w:bCs/>
          <w:lang w:eastAsia="zh-CN"/>
        </w:rPr>
        <w:t xml:space="preserve"> </w:t>
      </w:r>
      <w:r w:rsidRPr="00152F36">
        <w:rPr>
          <w:rFonts w:eastAsia="STZhongsong" w:hAnsi="STZhongsong" w:hint="eastAsia"/>
          <w:bCs/>
          <w:lang w:eastAsia="zh-CN"/>
        </w:rPr>
        <w:t>睛</w:t>
      </w:r>
      <w:r w:rsidRPr="00152F36">
        <w:rPr>
          <w:rFonts w:eastAsia="STZhongsong"/>
          <w:bCs/>
          <w:lang w:eastAsia="zh-CN"/>
        </w:rPr>
        <w:t xml:space="preserve"> </w:t>
      </w:r>
      <w:r w:rsidRPr="00152F36">
        <w:rPr>
          <w:rFonts w:eastAsia="STZhongsong" w:hAnsi="STZhongsong" w:hint="eastAsia"/>
          <w:bCs/>
          <w:lang w:eastAsia="zh-CN"/>
        </w:rPr>
        <w:t>乾</w:t>
      </w:r>
      <w:r w:rsidRPr="00152F36">
        <w:rPr>
          <w:rFonts w:eastAsia="STZhongsong"/>
          <w:bCs/>
          <w:lang w:eastAsia="zh-CN"/>
        </w:rPr>
        <w:t xml:space="preserve"> </w:t>
      </w:r>
      <w:r w:rsidRPr="00152F36">
        <w:rPr>
          <w:rFonts w:eastAsia="STZhongsong" w:hAnsi="STZhongsong" w:hint="eastAsia"/>
          <w:bCs/>
          <w:lang w:eastAsia="zh-CN"/>
        </w:rPr>
        <w:t>瘪</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又</w:t>
      </w:r>
      <w:r w:rsidRPr="00152F36">
        <w:rPr>
          <w:rFonts w:eastAsia="STZhongsong"/>
          <w:bCs/>
          <w:lang w:eastAsia="zh-CN"/>
        </w:rPr>
        <w:t xml:space="preserve"> </w:t>
      </w:r>
      <w:r w:rsidRPr="00152F36">
        <w:rPr>
          <w:rFonts w:eastAsia="STZhongsong" w:hAnsi="STZhongsong" w:hint="eastAsia"/>
          <w:bCs/>
          <w:lang w:eastAsia="zh-CN"/>
        </w:rPr>
        <w:t>因</w:t>
      </w:r>
      <w:r w:rsidRPr="00152F36">
        <w:rPr>
          <w:rFonts w:eastAsia="STZhongsong"/>
          <w:bCs/>
          <w:lang w:eastAsia="zh-CN"/>
        </w:rPr>
        <w:t xml:space="preserve"> </w:t>
      </w:r>
      <w:r w:rsidRPr="00152F36">
        <w:rPr>
          <w:rFonts w:eastAsia="STZhongsong" w:hAnsi="STZhongsong" w:hint="eastAsia"/>
          <w:bCs/>
          <w:lang w:eastAsia="zh-CN"/>
        </w:rPr>
        <w:t>我</w:t>
      </w:r>
      <w:r w:rsidRPr="00152F36">
        <w:rPr>
          <w:rFonts w:eastAsia="STZhongsong"/>
          <w:bCs/>
          <w:lang w:eastAsia="zh-CN"/>
        </w:rPr>
        <w:t xml:space="preserve"> </w:t>
      </w:r>
      <w:r w:rsidRPr="00152F36">
        <w:rPr>
          <w:rFonts w:eastAsia="STZhongsong" w:hAnsi="STZhongsong" w:hint="eastAsia"/>
          <w:bCs/>
          <w:lang w:eastAsia="zh-CN"/>
        </w:rPr>
        <w:t>一</w:t>
      </w:r>
      <w:r w:rsidRPr="00152F36">
        <w:rPr>
          <w:rFonts w:eastAsia="STZhongsong"/>
          <w:bCs/>
          <w:lang w:eastAsia="zh-CN"/>
        </w:rPr>
        <w:t xml:space="preserve"> </w:t>
      </w:r>
      <w:r w:rsidRPr="00152F36">
        <w:rPr>
          <w:rFonts w:eastAsia="STZhongsong" w:hAnsi="STZhongsong" w:hint="eastAsia"/>
          <w:bCs/>
          <w:lang w:eastAsia="zh-CN"/>
        </w:rPr>
        <w:t>切</w:t>
      </w:r>
      <w:r w:rsidRPr="00152F36">
        <w:rPr>
          <w:rFonts w:eastAsia="STZhongsong"/>
          <w:bCs/>
          <w:lang w:eastAsia="zh-CN"/>
        </w:rPr>
        <w:t xml:space="preserve"> </w:t>
      </w:r>
      <w:r w:rsidRPr="00152F36">
        <w:rPr>
          <w:rFonts w:eastAsia="STZhongsong" w:hAnsi="STZhongsong" w:hint="eastAsia"/>
          <w:bCs/>
          <w:lang w:eastAsia="zh-CN"/>
        </w:rPr>
        <w:t>的</w:t>
      </w:r>
      <w:r w:rsidRPr="00152F36">
        <w:rPr>
          <w:rFonts w:eastAsia="STZhongsong"/>
          <w:bCs/>
          <w:lang w:eastAsia="zh-CN"/>
        </w:rPr>
        <w:t xml:space="preserve"> </w:t>
      </w:r>
      <w:r w:rsidRPr="00152F36">
        <w:rPr>
          <w:rFonts w:eastAsia="STZhongsong" w:hAnsi="STZhongsong" w:hint="eastAsia"/>
          <w:bCs/>
          <w:lang w:eastAsia="zh-CN"/>
        </w:rPr>
        <w:t>敌</w:t>
      </w:r>
      <w:r w:rsidRPr="00152F36">
        <w:rPr>
          <w:rFonts w:eastAsia="STZhongsong"/>
          <w:bCs/>
          <w:lang w:eastAsia="zh-CN"/>
        </w:rPr>
        <w:t xml:space="preserve"> </w:t>
      </w:r>
      <w:r w:rsidRPr="00152F36">
        <w:rPr>
          <w:rFonts w:eastAsia="STZhongsong" w:hAnsi="STZhongsong" w:hint="eastAsia"/>
          <w:bCs/>
          <w:lang w:eastAsia="zh-CN"/>
        </w:rPr>
        <w:t>人</w:t>
      </w:r>
      <w:r w:rsidRPr="00152F36">
        <w:rPr>
          <w:rFonts w:eastAsia="STZhongsong"/>
          <w:bCs/>
          <w:lang w:eastAsia="zh-CN"/>
        </w:rPr>
        <w:t xml:space="preserve"> </w:t>
      </w:r>
      <w:r w:rsidRPr="00152F36">
        <w:rPr>
          <w:rFonts w:eastAsia="STZhongsong" w:hAnsi="STZhongsong" w:hint="eastAsia"/>
          <w:bCs/>
          <w:lang w:eastAsia="zh-CN"/>
        </w:rPr>
        <w:t>眼</w:t>
      </w:r>
      <w:r w:rsidRPr="00152F36">
        <w:rPr>
          <w:rFonts w:eastAsia="STZhongsong"/>
          <w:bCs/>
          <w:lang w:eastAsia="zh-CN"/>
        </w:rPr>
        <w:t xml:space="preserve"> </w:t>
      </w:r>
      <w:r w:rsidRPr="00152F36">
        <w:rPr>
          <w:rFonts w:eastAsia="STZhongsong" w:hAnsi="STZhongsong" w:hint="eastAsia"/>
          <w:bCs/>
          <w:lang w:eastAsia="zh-CN"/>
        </w:rPr>
        <w:t>睛</w:t>
      </w:r>
      <w:r w:rsidRPr="00152F36">
        <w:rPr>
          <w:rFonts w:eastAsia="STZhongsong"/>
          <w:bCs/>
          <w:lang w:eastAsia="zh-CN"/>
        </w:rPr>
        <w:t xml:space="preserve"> </w:t>
      </w:r>
      <w:r w:rsidRPr="00152F36">
        <w:rPr>
          <w:rFonts w:eastAsia="STZhongsong" w:hAnsi="STZhongsong" w:hint="eastAsia"/>
          <w:bCs/>
          <w:lang w:eastAsia="zh-CN"/>
        </w:rPr>
        <w:t>昏</w:t>
      </w:r>
      <w:r w:rsidRPr="00152F36">
        <w:rPr>
          <w:rFonts w:eastAsia="STZhongsong"/>
          <w:bCs/>
          <w:lang w:eastAsia="zh-CN"/>
        </w:rPr>
        <w:t xml:space="preserve"> </w:t>
      </w:r>
      <w:r w:rsidRPr="00152F36">
        <w:rPr>
          <w:rFonts w:eastAsia="STZhongsong" w:hAnsi="STZhongsong" w:hint="eastAsia"/>
          <w:bCs/>
          <w:lang w:eastAsia="zh-CN"/>
        </w:rPr>
        <w:t>花</w:t>
      </w:r>
      <w:r w:rsidRPr="00152F36">
        <w:rPr>
          <w:rFonts w:eastAsia="STZhongsong"/>
          <w:bCs/>
          <w:lang w:eastAsia="zh-CN"/>
        </w:rPr>
        <w:t xml:space="preserve"> </w:t>
      </w:r>
      <w:r w:rsidRPr="00152F36">
        <w:rPr>
          <w:rFonts w:eastAsia="STZhongsong" w:hAnsi="STZhongsong" w:hint="eastAsia"/>
          <w:bCs/>
          <w:lang w:eastAsia="zh-CN"/>
        </w:rPr>
        <w:t>。</w:t>
      </w:r>
    </w:p>
    <w:p w:rsidR="004B1C2A" w:rsidRPr="00152F36" w:rsidRDefault="004545BE" w:rsidP="00E70764">
      <w:pPr>
        <w:ind w:leftChars="200" w:left="480"/>
        <w:rPr>
          <w:rFonts w:eastAsia="STZhongsong"/>
          <w:bCs/>
          <w:lang w:eastAsia="zh-CN"/>
        </w:rPr>
      </w:pPr>
      <w:r w:rsidRPr="00152F36">
        <w:rPr>
          <w:rFonts w:eastAsia="STZhongsong"/>
          <w:bCs/>
          <w:lang w:eastAsia="zh-CN"/>
        </w:rPr>
        <w:t>8</w:t>
      </w:r>
      <w:r w:rsidRPr="00152F36">
        <w:rPr>
          <w:rFonts w:eastAsia="STZhongsong" w:hAnsi="STZhongsong" w:hint="eastAsia"/>
          <w:bCs/>
          <w:lang w:eastAsia="zh-CN"/>
        </w:rPr>
        <w:t>你</w:t>
      </w:r>
      <w:r w:rsidRPr="00152F36">
        <w:rPr>
          <w:rFonts w:eastAsia="STZhongsong"/>
          <w:bCs/>
          <w:lang w:eastAsia="zh-CN"/>
        </w:rPr>
        <w:t xml:space="preserve"> </w:t>
      </w:r>
      <w:r w:rsidRPr="00152F36">
        <w:rPr>
          <w:rFonts w:eastAsia="STZhongsong" w:hAnsi="STZhongsong" w:hint="eastAsia"/>
          <w:bCs/>
          <w:lang w:eastAsia="zh-CN"/>
        </w:rPr>
        <w:t>们</w:t>
      </w:r>
      <w:r w:rsidRPr="00152F36">
        <w:rPr>
          <w:rFonts w:eastAsia="STZhongsong"/>
          <w:bCs/>
          <w:lang w:eastAsia="zh-CN"/>
        </w:rPr>
        <w:t xml:space="preserve"> </w:t>
      </w:r>
      <w:r w:rsidRPr="00152F36">
        <w:rPr>
          <w:rFonts w:eastAsia="STZhongsong" w:hAnsi="STZhongsong" w:hint="eastAsia"/>
          <w:bCs/>
          <w:lang w:eastAsia="zh-CN"/>
        </w:rPr>
        <w:t>一</w:t>
      </w:r>
      <w:r w:rsidRPr="00152F36">
        <w:rPr>
          <w:rFonts w:eastAsia="STZhongsong"/>
          <w:bCs/>
          <w:lang w:eastAsia="zh-CN"/>
        </w:rPr>
        <w:t xml:space="preserve"> </w:t>
      </w:r>
      <w:r w:rsidRPr="00152F36">
        <w:rPr>
          <w:rFonts w:eastAsia="STZhongsong" w:hAnsi="STZhongsong" w:hint="eastAsia"/>
          <w:bCs/>
          <w:lang w:eastAsia="zh-CN"/>
        </w:rPr>
        <w:t>切</w:t>
      </w:r>
      <w:r w:rsidRPr="00152F36">
        <w:rPr>
          <w:rFonts w:eastAsia="STZhongsong"/>
          <w:bCs/>
          <w:lang w:eastAsia="zh-CN"/>
        </w:rPr>
        <w:t xml:space="preserve"> </w:t>
      </w:r>
      <w:r w:rsidRPr="00152F36">
        <w:rPr>
          <w:rFonts w:eastAsia="STZhongsong" w:hAnsi="STZhongsong" w:hint="eastAsia"/>
          <w:bCs/>
          <w:lang w:eastAsia="zh-CN"/>
        </w:rPr>
        <w:t>作</w:t>
      </w:r>
      <w:r w:rsidRPr="00152F36">
        <w:rPr>
          <w:rFonts w:eastAsia="STZhongsong"/>
          <w:bCs/>
          <w:lang w:eastAsia="zh-CN"/>
        </w:rPr>
        <w:t xml:space="preserve"> </w:t>
      </w:r>
      <w:r w:rsidRPr="00152F36">
        <w:rPr>
          <w:rFonts w:eastAsia="STZhongsong" w:hAnsi="STZhongsong" w:hint="eastAsia"/>
          <w:bCs/>
          <w:lang w:eastAsia="zh-CN"/>
        </w:rPr>
        <w:t>孽</w:t>
      </w:r>
      <w:r w:rsidRPr="00152F36">
        <w:rPr>
          <w:rFonts w:eastAsia="STZhongsong"/>
          <w:bCs/>
          <w:lang w:eastAsia="zh-CN"/>
        </w:rPr>
        <w:t xml:space="preserve"> </w:t>
      </w:r>
      <w:r w:rsidRPr="00152F36">
        <w:rPr>
          <w:rFonts w:eastAsia="STZhongsong" w:hAnsi="STZhongsong" w:hint="eastAsia"/>
          <w:bCs/>
          <w:lang w:eastAsia="zh-CN"/>
        </w:rPr>
        <w:t>的</w:t>
      </w:r>
      <w:r w:rsidRPr="00152F36">
        <w:rPr>
          <w:rFonts w:eastAsia="STZhongsong"/>
          <w:bCs/>
          <w:lang w:eastAsia="zh-CN"/>
        </w:rPr>
        <w:t xml:space="preserve"> </w:t>
      </w:r>
      <w:r w:rsidRPr="00152F36">
        <w:rPr>
          <w:rFonts w:eastAsia="STZhongsong" w:hAnsi="STZhongsong" w:hint="eastAsia"/>
          <w:bCs/>
          <w:lang w:eastAsia="zh-CN"/>
        </w:rPr>
        <w:t>人</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离</w:t>
      </w:r>
      <w:r w:rsidRPr="00152F36">
        <w:rPr>
          <w:rFonts w:eastAsia="STZhongsong"/>
          <w:bCs/>
          <w:lang w:eastAsia="zh-CN"/>
        </w:rPr>
        <w:t xml:space="preserve"> </w:t>
      </w:r>
      <w:r w:rsidRPr="00152F36">
        <w:rPr>
          <w:rFonts w:eastAsia="STZhongsong" w:hAnsi="STZhongsong" w:hint="eastAsia"/>
          <w:bCs/>
          <w:lang w:eastAsia="zh-CN"/>
        </w:rPr>
        <w:t>开</w:t>
      </w:r>
      <w:r w:rsidRPr="00152F36">
        <w:rPr>
          <w:rFonts w:eastAsia="STZhongsong"/>
          <w:bCs/>
          <w:lang w:eastAsia="zh-CN"/>
        </w:rPr>
        <w:t xml:space="preserve"> </w:t>
      </w:r>
      <w:r w:rsidRPr="00152F36">
        <w:rPr>
          <w:rFonts w:eastAsia="STZhongsong" w:hAnsi="STZhongsong" w:hint="eastAsia"/>
          <w:bCs/>
          <w:lang w:eastAsia="zh-CN"/>
        </w:rPr>
        <w:t>我</w:t>
      </w:r>
      <w:r w:rsidRPr="00152F36">
        <w:rPr>
          <w:rFonts w:eastAsia="STZhongsong"/>
          <w:bCs/>
          <w:lang w:eastAsia="zh-CN"/>
        </w:rPr>
        <w:t xml:space="preserve"> </w:t>
      </w:r>
      <w:r w:rsidRPr="00152F36">
        <w:rPr>
          <w:rFonts w:eastAsia="STZhongsong" w:hAnsi="STZhongsong" w:hint="eastAsia"/>
          <w:bCs/>
          <w:lang w:eastAsia="zh-CN"/>
        </w:rPr>
        <w:t>罢</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因</w:t>
      </w:r>
      <w:r w:rsidRPr="00152F36">
        <w:rPr>
          <w:rFonts w:eastAsia="STZhongsong"/>
          <w:bCs/>
          <w:lang w:eastAsia="zh-CN"/>
        </w:rPr>
        <w:t xml:space="preserve"> </w:t>
      </w:r>
      <w:r w:rsidRPr="00152F36">
        <w:rPr>
          <w:rFonts w:eastAsia="STZhongsong" w:hAnsi="STZhongsong" w:hint="eastAsia"/>
          <w:bCs/>
          <w:lang w:eastAsia="zh-CN"/>
        </w:rPr>
        <w:t>为</w:t>
      </w:r>
      <w:r w:rsidRPr="00152F36">
        <w:rPr>
          <w:rFonts w:eastAsia="STZhongsong"/>
          <w:bCs/>
          <w:lang w:eastAsia="zh-CN"/>
        </w:rPr>
        <w:t xml:space="preserve"> </w:t>
      </w:r>
      <w:r w:rsidRPr="00152F36">
        <w:rPr>
          <w:rFonts w:eastAsia="STZhongsong" w:hAnsi="STZhongsong" w:hint="eastAsia"/>
          <w:bCs/>
          <w:lang w:eastAsia="zh-CN"/>
        </w:rPr>
        <w:t>耶</w:t>
      </w:r>
      <w:r w:rsidRPr="00152F36">
        <w:rPr>
          <w:rFonts w:eastAsia="STZhongsong"/>
          <w:bCs/>
          <w:lang w:eastAsia="zh-CN"/>
        </w:rPr>
        <w:t xml:space="preserve"> </w:t>
      </w:r>
      <w:r w:rsidRPr="00152F36">
        <w:rPr>
          <w:rFonts w:eastAsia="STZhongsong" w:hAnsi="STZhongsong" w:hint="eastAsia"/>
          <w:bCs/>
          <w:lang w:eastAsia="zh-CN"/>
        </w:rPr>
        <w:t>和</w:t>
      </w:r>
      <w:r w:rsidRPr="00152F36">
        <w:rPr>
          <w:rFonts w:eastAsia="STZhongsong"/>
          <w:bCs/>
          <w:lang w:eastAsia="zh-CN"/>
        </w:rPr>
        <w:t xml:space="preserve"> </w:t>
      </w:r>
      <w:r w:rsidRPr="00152F36">
        <w:rPr>
          <w:rFonts w:eastAsia="STZhongsong" w:hAnsi="STZhongsong" w:hint="eastAsia"/>
          <w:bCs/>
          <w:lang w:eastAsia="zh-CN"/>
        </w:rPr>
        <w:t>华</w:t>
      </w:r>
      <w:r w:rsidRPr="00152F36">
        <w:rPr>
          <w:rFonts w:eastAsia="STZhongsong"/>
          <w:bCs/>
          <w:lang w:eastAsia="zh-CN"/>
        </w:rPr>
        <w:t xml:space="preserve"> </w:t>
      </w:r>
      <w:r w:rsidRPr="00152F36">
        <w:rPr>
          <w:rFonts w:eastAsia="STZhongsong" w:hAnsi="STZhongsong" w:hint="eastAsia"/>
          <w:bCs/>
          <w:lang w:eastAsia="zh-CN"/>
        </w:rPr>
        <w:t>听</w:t>
      </w:r>
      <w:r w:rsidRPr="00152F36">
        <w:rPr>
          <w:rFonts w:eastAsia="STZhongsong"/>
          <w:bCs/>
          <w:lang w:eastAsia="zh-CN"/>
        </w:rPr>
        <w:t xml:space="preserve"> </w:t>
      </w:r>
      <w:r w:rsidRPr="00152F36">
        <w:rPr>
          <w:rFonts w:eastAsia="STZhongsong" w:hAnsi="STZhongsong" w:hint="eastAsia"/>
          <w:bCs/>
          <w:lang w:eastAsia="zh-CN"/>
        </w:rPr>
        <w:t>了</w:t>
      </w:r>
      <w:r w:rsidRPr="00152F36">
        <w:rPr>
          <w:rFonts w:eastAsia="STZhongsong"/>
          <w:bCs/>
          <w:lang w:eastAsia="zh-CN"/>
        </w:rPr>
        <w:t xml:space="preserve"> </w:t>
      </w:r>
      <w:r w:rsidRPr="00152F36">
        <w:rPr>
          <w:rFonts w:eastAsia="STZhongsong" w:hAnsi="STZhongsong" w:hint="eastAsia"/>
          <w:bCs/>
          <w:lang w:eastAsia="zh-CN"/>
        </w:rPr>
        <w:t>我</w:t>
      </w:r>
      <w:r w:rsidRPr="00152F36">
        <w:rPr>
          <w:rFonts w:eastAsia="STZhongsong"/>
          <w:bCs/>
          <w:lang w:eastAsia="zh-CN"/>
        </w:rPr>
        <w:t xml:space="preserve"> </w:t>
      </w:r>
      <w:r w:rsidRPr="00152F36">
        <w:rPr>
          <w:rFonts w:eastAsia="STZhongsong" w:hAnsi="STZhongsong" w:hint="eastAsia"/>
          <w:bCs/>
          <w:lang w:eastAsia="zh-CN"/>
        </w:rPr>
        <w:t>哀</w:t>
      </w:r>
      <w:r w:rsidRPr="00152F36">
        <w:rPr>
          <w:rFonts w:eastAsia="STZhongsong"/>
          <w:bCs/>
          <w:lang w:eastAsia="zh-CN"/>
        </w:rPr>
        <w:t xml:space="preserve"> </w:t>
      </w:r>
      <w:r w:rsidRPr="00152F36">
        <w:rPr>
          <w:rFonts w:eastAsia="STZhongsong" w:hAnsi="STZhongsong" w:hint="eastAsia"/>
          <w:bCs/>
          <w:lang w:eastAsia="zh-CN"/>
        </w:rPr>
        <w:t>哭</w:t>
      </w:r>
      <w:r w:rsidRPr="00152F36">
        <w:rPr>
          <w:rFonts w:eastAsia="STZhongsong"/>
          <w:bCs/>
          <w:lang w:eastAsia="zh-CN"/>
        </w:rPr>
        <w:t xml:space="preserve"> </w:t>
      </w:r>
      <w:r w:rsidRPr="00152F36">
        <w:rPr>
          <w:rFonts w:eastAsia="STZhongsong" w:hAnsi="STZhongsong" w:hint="eastAsia"/>
          <w:bCs/>
          <w:lang w:eastAsia="zh-CN"/>
        </w:rPr>
        <w:t>的</w:t>
      </w:r>
      <w:r w:rsidRPr="00152F36">
        <w:rPr>
          <w:rFonts w:eastAsia="STZhongsong"/>
          <w:bCs/>
          <w:lang w:eastAsia="zh-CN"/>
        </w:rPr>
        <w:t xml:space="preserve"> </w:t>
      </w:r>
      <w:r w:rsidRPr="00152F36">
        <w:rPr>
          <w:rFonts w:eastAsia="STZhongsong" w:hAnsi="STZhongsong" w:hint="eastAsia"/>
          <w:bCs/>
          <w:lang w:eastAsia="zh-CN"/>
        </w:rPr>
        <w:t>声</w:t>
      </w:r>
      <w:r w:rsidRPr="00152F36">
        <w:rPr>
          <w:rFonts w:eastAsia="STZhongsong"/>
          <w:bCs/>
          <w:lang w:eastAsia="zh-CN"/>
        </w:rPr>
        <w:t xml:space="preserve"> </w:t>
      </w:r>
      <w:r w:rsidRPr="00152F36">
        <w:rPr>
          <w:rFonts w:eastAsia="STZhongsong" w:hAnsi="STZhongsong" w:hint="eastAsia"/>
          <w:bCs/>
          <w:lang w:eastAsia="zh-CN"/>
        </w:rPr>
        <w:t>音</w:t>
      </w:r>
      <w:r w:rsidRPr="00152F36">
        <w:rPr>
          <w:rFonts w:eastAsia="STZhongsong"/>
          <w:bCs/>
          <w:lang w:eastAsia="zh-CN"/>
        </w:rPr>
        <w:t xml:space="preserve"> </w:t>
      </w:r>
      <w:r w:rsidRPr="00152F36">
        <w:rPr>
          <w:rFonts w:eastAsia="STZhongsong" w:hAnsi="STZhongsong" w:hint="eastAsia"/>
          <w:bCs/>
          <w:lang w:eastAsia="zh-CN"/>
        </w:rPr>
        <w:t>。</w:t>
      </w:r>
    </w:p>
    <w:p w:rsidR="004545BE" w:rsidRPr="00152F36" w:rsidRDefault="004545BE" w:rsidP="004545BE">
      <w:pPr>
        <w:rPr>
          <w:rFonts w:eastAsia="STZhongsong"/>
          <w:bCs/>
          <w:lang w:eastAsia="zh-CN"/>
        </w:rPr>
      </w:pPr>
    </w:p>
    <w:p w:rsidR="009F5DAD" w:rsidRDefault="004B1C2A" w:rsidP="009D248E">
      <w:pPr>
        <w:rPr>
          <w:rFonts w:eastAsia="STZhongsong"/>
          <w:bCs/>
          <w:lang w:eastAsia="zh-CN"/>
        </w:rPr>
      </w:pPr>
      <w:r w:rsidRPr="00152F36">
        <w:rPr>
          <w:rFonts w:eastAsia="STZhongsong"/>
          <w:bCs/>
        </w:rPr>
        <w:t>2 Thessalonians 3:10</w:t>
      </w:r>
      <w:r w:rsidR="007A687E" w:rsidRPr="00152F36">
        <w:rPr>
          <w:rFonts w:eastAsia="STZhongsong"/>
          <w:bCs/>
        </w:rPr>
        <w:t xml:space="preserve"> (EHV)</w:t>
      </w:r>
      <w:r w:rsidR="009F5DAD" w:rsidRPr="009F5DAD">
        <w:t xml:space="preserve"> </w:t>
      </w:r>
    </w:p>
    <w:p w:rsidR="004B1C2A" w:rsidRPr="00152F36" w:rsidRDefault="009F5DAD" w:rsidP="009D248E">
      <w:pPr>
        <w:rPr>
          <w:rFonts w:eastAsia="STZhongsong"/>
          <w:bCs/>
          <w:lang w:eastAsia="zh-CN"/>
        </w:rPr>
      </w:pPr>
      <w:r w:rsidRPr="009F5DAD">
        <w:rPr>
          <w:rFonts w:eastAsia="STZhongsong"/>
          <w:bCs/>
        </w:rPr>
        <w:t xml:space="preserve"> In fact, when we were with you, this was our command to you: If anyone does not want to work, he should not eat.</w:t>
      </w:r>
    </w:p>
    <w:p w:rsidR="009F5DAD" w:rsidRDefault="00E70764" w:rsidP="00E70764">
      <w:pPr>
        <w:rPr>
          <w:lang w:eastAsia="zh-CN"/>
        </w:rPr>
      </w:pPr>
      <w:r w:rsidRPr="00152F36">
        <w:rPr>
          <w:rFonts w:eastAsia="STZhongsong" w:hAnsi="STZhongsong" w:hint="eastAsia"/>
          <w:bCs/>
          <w:lang w:eastAsia="zh-CN"/>
        </w:rPr>
        <w:t>帖撒罗尼迦后书</w:t>
      </w:r>
      <w:r w:rsidRPr="00152F36">
        <w:rPr>
          <w:rFonts w:eastAsia="STZhongsong"/>
          <w:bCs/>
          <w:lang w:eastAsia="zh-CN"/>
        </w:rPr>
        <w:t xml:space="preserve"> 3:10</w:t>
      </w:r>
      <w:r w:rsidR="009F5DAD" w:rsidRPr="009F5DAD">
        <w:rPr>
          <w:lang w:eastAsia="zh-CN"/>
        </w:rPr>
        <w:t xml:space="preserve"> </w:t>
      </w:r>
    </w:p>
    <w:p w:rsidR="00E70764" w:rsidRPr="00152F36" w:rsidRDefault="009F5DAD" w:rsidP="00E70764">
      <w:pPr>
        <w:rPr>
          <w:rFonts w:eastAsia="STZhongsong"/>
          <w:bCs/>
          <w:lang w:eastAsia="zh-CN"/>
        </w:rPr>
      </w:pPr>
      <w:r w:rsidRPr="009F5DAD">
        <w:rPr>
          <w:rFonts w:eastAsia="STZhongsong"/>
          <w:bCs/>
          <w:lang w:eastAsia="zh-CN"/>
        </w:rPr>
        <w:t>10</w:t>
      </w:r>
      <w:r w:rsidRPr="009F5DAD">
        <w:rPr>
          <w:rFonts w:eastAsia="STZhongsong" w:hint="eastAsia"/>
          <w:bCs/>
          <w:lang w:eastAsia="zh-CN"/>
        </w:rPr>
        <w:t>我</w:t>
      </w:r>
      <w:r w:rsidRPr="009F5DAD">
        <w:rPr>
          <w:rFonts w:eastAsia="STZhongsong"/>
          <w:bCs/>
          <w:lang w:eastAsia="zh-CN"/>
        </w:rPr>
        <w:t xml:space="preserve"> </w:t>
      </w:r>
      <w:r w:rsidRPr="009F5DAD">
        <w:rPr>
          <w:rFonts w:eastAsia="STZhongsong" w:hint="eastAsia"/>
          <w:bCs/>
          <w:lang w:eastAsia="zh-CN"/>
        </w:rPr>
        <w:t>们</w:t>
      </w:r>
      <w:r w:rsidRPr="009F5DAD">
        <w:rPr>
          <w:rFonts w:eastAsia="STZhongsong"/>
          <w:bCs/>
          <w:lang w:eastAsia="zh-CN"/>
        </w:rPr>
        <w:t xml:space="preserve"> </w:t>
      </w:r>
      <w:r w:rsidRPr="009F5DAD">
        <w:rPr>
          <w:rFonts w:eastAsia="STZhongsong" w:hint="eastAsia"/>
          <w:bCs/>
          <w:lang w:eastAsia="zh-CN"/>
        </w:rPr>
        <w:t>在</w:t>
      </w:r>
      <w:r w:rsidRPr="009F5DAD">
        <w:rPr>
          <w:rFonts w:eastAsia="STZhongsong"/>
          <w:bCs/>
          <w:lang w:eastAsia="zh-CN"/>
        </w:rPr>
        <w:t xml:space="preserve"> </w:t>
      </w:r>
      <w:r w:rsidRPr="009F5DAD">
        <w:rPr>
          <w:rFonts w:eastAsia="STZhongsong" w:hint="eastAsia"/>
          <w:bCs/>
          <w:lang w:eastAsia="zh-CN"/>
        </w:rPr>
        <w:t>你</w:t>
      </w:r>
      <w:r w:rsidRPr="009F5DAD">
        <w:rPr>
          <w:rFonts w:eastAsia="STZhongsong"/>
          <w:bCs/>
          <w:lang w:eastAsia="zh-CN"/>
        </w:rPr>
        <w:t xml:space="preserve"> </w:t>
      </w:r>
      <w:r w:rsidRPr="009F5DAD">
        <w:rPr>
          <w:rFonts w:eastAsia="STZhongsong" w:hint="eastAsia"/>
          <w:bCs/>
          <w:lang w:eastAsia="zh-CN"/>
        </w:rPr>
        <w:t>们</w:t>
      </w:r>
      <w:r w:rsidRPr="009F5DAD">
        <w:rPr>
          <w:rFonts w:eastAsia="STZhongsong"/>
          <w:bCs/>
          <w:lang w:eastAsia="zh-CN"/>
        </w:rPr>
        <w:t xml:space="preserve"> </w:t>
      </w:r>
      <w:r w:rsidRPr="009F5DAD">
        <w:rPr>
          <w:rFonts w:eastAsia="STZhongsong" w:hint="eastAsia"/>
          <w:bCs/>
          <w:lang w:eastAsia="zh-CN"/>
        </w:rPr>
        <w:t>那</w:t>
      </w:r>
      <w:r w:rsidRPr="009F5DAD">
        <w:rPr>
          <w:rFonts w:eastAsia="STZhongsong"/>
          <w:bCs/>
          <w:lang w:eastAsia="zh-CN"/>
        </w:rPr>
        <w:t xml:space="preserve"> </w:t>
      </w:r>
      <w:r w:rsidRPr="009F5DAD">
        <w:rPr>
          <w:rFonts w:eastAsia="STZhongsong" w:hint="eastAsia"/>
          <w:bCs/>
          <w:lang w:eastAsia="zh-CN"/>
        </w:rPr>
        <w:t>里</w:t>
      </w:r>
      <w:r w:rsidRPr="009F5DAD">
        <w:rPr>
          <w:rFonts w:eastAsia="STZhongsong"/>
          <w:bCs/>
          <w:lang w:eastAsia="zh-CN"/>
        </w:rPr>
        <w:t xml:space="preserve"> </w:t>
      </w:r>
      <w:r w:rsidRPr="009F5DAD">
        <w:rPr>
          <w:rFonts w:eastAsia="STZhongsong" w:hint="eastAsia"/>
          <w:bCs/>
          <w:lang w:eastAsia="zh-CN"/>
        </w:rPr>
        <w:t>的</w:t>
      </w:r>
      <w:r w:rsidRPr="009F5DAD">
        <w:rPr>
          <w:rFonts w:eastAsia="STZhongsong"/>
          <w:bCs/>
          <w:lang w:eastAsia="zh-CN"/>
        </w:rPr>
        <w:t xml:space="preserve"> </w:t>
      </w:r>
      <w:r w:rsidRPr="009F5DAD">
        <w:rPr>
          <w:rFonts w:eastAsia="STZhongsong" w:hint="eastAsia"/>
          <w:bCs/>
          <w:lang w:eastAsia="zh-CN"/>
        </w:rPr>
        <w:t>时</w:t>
      </w:r>
      <w:r w:rsidRPr="009F5DAD">
        <w:rPr>
          <w:rFonts w:eastAsia="STZhongsong"/>
          <w:bCs/>
          <w:lang w:eastAsia="zh-CN"/>
        </w:rPr>
        <w:t xml:space="preserve"> </w:t>
      </w:r>
      <w:r w:rsidRPr="009F5DAD">
        <w:rPr>
          <w:rFonts w:eastAsia="STZhongsong" w:hint="eastAsia"/>
          <w:bCs/>
          <w:lang w:eastAsia="zh-CN"/>
        </w:rPr>
        <w:t>候</w:t>
      </w:r>
      <w:r w:rsidRPr="009F5DAD">
        <w:rPr>
          <w:rFonts w:eastAsia="STZhongsong"/>
          <w:bCs/>
          <w:lang w:eastAsia="zh-CN"/>
        </w:rPr>
        <w:t xml:space="preserve"> </w:t>
      </w:r>
      <w:r w:rsidRPr="009F5DAD">
        <w:rPr>
          <w:rFonts w:eastAsia="STZhongsong" w:hint="eastAsia"/>
          <w:bCs/>
          <w:lang w:eastAsia="zh-CN"/>
        </w:rPr>
        <w:t>，</w:t>
      </w:r>
      <w:r w:rsidRPr="009F5DAD">
        <w:rPr>
          <w:rFonts w:eastAsia="STZhongsong"/>
          <w:bCs/>
          <w:lang w:eastAsia="zh-CN"/>
        </w:rPr>
        <w:t xml:space="preserve"> </w:t>
      </w:r>
      <w:r w:rsidRPr="009F5DAD">
        <w:rPr>
          <w:rFonts w:eastAsia="STZhongsong" w:hint="eastAsia"/>
          <w:bCs/>
          <w:lang w:eastAsia="zh-CN"/>
        </w:rPr>
        <w:t>曾</w:t>
      </w:r>
      <w:r w:rsidRPr="009F5DAD">
        <w:rPr>
          <w:rFonts w:eastAsia="STZhongsong"/>
          <w:bCs/>
          <w:lang w:eastAsia="zh-CN"/>
        </w:rPr>
        <w:t xml:space="preserve"> </w:t>
      </w:r>
      <w:r w:rsidRPr="009F5DAD">
        <w:rPr>
          <w:rFonts w:eastAsia="STZhongsong" w:hint="eastAsia"/>
          <w:bCs/>
          <w:lang w:eastAsia="zh-CN"/>
        </w:rPr>
        <w:t>吩</w:t>
      </w:r>
      <w:r w:rsidRPr="009F5DAD">
        <w:rPr>
          <w:rFonts w:eastAsia="STZhongsong"/>
          <w:bCs/>
          <w:lang w:eastAsia="zh-CN"/>
        </w:rPr>
        <w:t xml:space="preserve"> </w:t>
      </w:r>
      <w:r w:rsidRPr="009F5DAD">
        <w:rPr>
          <w:rFonts w:eastAsia="STZhongsong" w:hint="eastAsia"/>
          <w:bCs/>
          <w:lang w:eastAsia="zh-CN"/>
        </w:rPr>
        <w:t>咐</w:t>
      </w:r>
      <w:r w:rsidRPr="009F5DAD">
        <w:rPr>
          <w:rFonts w:eastAsia="STZhongsong"/>
          <w:bCs/>
          <w:lang w:eastAsia="zh-CN"/>
        </w:rPr>
        <w:t xml:space="preserve"> </w:t>
      </w:r>
      <w:r w:rsidRPr="009F5DAD">
        <w:rPr>
          <w:rFonts w:eastAsia="STZhongsong" w:hint="eastAsia"/>
          <w:bCs/>
          <w:lang w:eastAsia="zh-CN"/>
        </w:rPr>
        <w:t>你</w:t>
      </w:r>
      <w:r w:rsidRPr="009F5DAD">
        <w:rPr>
          <w:rFonts w:eastAsia="STZhongsong"/>
          <w:bCs/>
          <w:lang w:eastAsia="zh-CN"/>
        </w:rPr>
        <w:t xml:space="preserve"> </w:t>
      </w:r>
      <w:r w:rsidRPr="009F5DAD">
        <w:rPr>
          <w:rFonts w:eastAsia="STZhongsong" w:hint="eastAsia"/>
          <w:bCs/>
          <w:lang w:eastAsia="zh-CN"/>
        </w:rPr>
        <w:t>们</w:t>
      </w:r>
      <w:r w:rsidRPr="009F5DAD">
        <w:rPr>
          <w:rFonts w:eastAsia="STZhongsong"/>
          <w:bCs/>
          <w:lang w:eastAsia="zh-CN"/>
        </w:rPr>
        <w:t xml:space="preserve"> </w:t>
      </w:r>
      <w:r w:rsidRPr="009F5DAD">
        <w:rPr>
          <w:rFonts w:eastAsia="STZhongsong" w:hint="eastAsia"/>
          <w:bCs/>
          <w:lang w:eastAsia="zh-CN"/>
        </w:rPr>
        <w:t>说</w:t>
      </w:r>
      <w:r w:rsidRPr="009F5DAD">
        <w:rPr>
          <w:rFonts w:eastAsia="STZhongsong"/>
          <w:bCs/>
          <w:lang w:eastAsia="zh-CN"/>
        </w:rPr>
        <w:t xml:space="preserve"> </w:t>
      </w:r>
      <w:r w:rsidRPr="009F5DAD">
        <w:rPr>
          <w:rFonts w:eastAsia="STZhongsong" w:hint="eastAsia"/>
          <w:bCs/>
          <w:lang w:eastAsia="zh-CN"/>
        </w:rPr>
        <w:t>，</w:t>
      </w:r>
      <w:r w:rsidRPr="009F5DAD">
        <w:rPr>
          <w:rFonts w:eastAsia="STZhongsong"/>
          <w:bCs/>
          <w:lang w:eastAsia="zh-CN"/>
        </w:rPr>
        <w:t xml:space="preserve"> </w:t>
      </w:r>
      <w:r w:rsidRPr="009F5DAD">
        <w:rPr>
          <w:rFonts w:eastAsia="STZhongsong" w:hint="eastAsia"/>
          <w:bCs/>
          <w:lang w:eastAsia="zh-CN"/>
        </w:rPr>
        <w:t>若</w:t>
      </w:r>
      <w:r w:rsidRPr="009F5DAD">
        <w:rPr>
          <w:rFonts w:eastAsia="STZhongsong"/>
          <w:bCs/>
          <w:lang w:eastAsia="zh-CN"/>
        </w:rPr>
        <w:t xml:space="preserve"> </w:t>
      </w:r>
      <w:r w:rsidRPr="009F5DAD">
        <w:rPr>
          <w:rFonts w:eastAsia="STZhongsong" w:hint="eastAsia"/>
          <w:bCs/>
          <w:lang w:eastAsia="zh-CN"/>
        </w:rPr>
        <w:t>有</w:t>
      </w:r>
      <w:r w:rsidRPr="009F5DAD">
        <w:rPr>
          <w:rFonts w:eastAsia="STZhongsong"/>
          <w:bCs/>
          <w:lang w:eastAsia="zh-CN"/>
        </w:rPr>
        <w:t xml:space="preserve"> </w:t>
      </w:r>
      <w:r w:rsidRPr="009F5DAD">
        <w:rPr>
          <w:rFonts w:eastAsia="STZhongsong" w:hint="eastAsia"/>
          <w:bCs/>
          <w:lang w:eastAsia="zh-CN"/>
        </w:rPr>
        <w:t>人</w:t>
      </w:r>
      <w:r w:rsidRPr="009F5DAD">
        <w:rPr>
          <w:rFonts w:eastAsia="STZhongsong"/>
          <w:bCs/>
          <w:lang w:eastAsia="zh-CN"/>
        </w:rPr>
        <w:t xml:space="preserve"> </w:t>
      </w:r>
      <w:r w:rsidRPr="009F5DAD">
        <w:rPr>
          <w:rFonts w:eastAsia="STZhongsong" w:hint="eastAsia"/>
          <w:bCs/>
          <w:lang w:eastAsia="zh-CN"/>
        </w:rPr>
        <w:t>不</w:t>
      </w:r>
      <w:r w:rsidRPr="009F5DAD">
        <w:rPr>
          <w:rFonts w:eastAsia="STZhongsong"/>
          <w:bCs/>
          <w:lang w:eastAsia="zh-CN"/>
        </w:rPr>
        <w:t xml:space="preserve"> </w:t>
      </w:r>
      <w:r w:rsidRPr="009F5DAD">
        <w:rPr>
          <w:rFonts w:eastAsia="STZhongsong" w:hint="eastAsia"/>
          <w:bCs/>
          <w:lang w:eastAsia="zh-CN"/>
        </w:rPr>
        <w:t>肯</w:t>
      </w:r>
      <w:r w:rsidRPr="009F5DAD">
        <w:rPr>
          <w:rFonts w:eastAsia="STZhongsong"/>
          <w:bCs/>
          <w:lang w:eastAsia="zh-CN"/>
        </w:rPr>
        <w:t xml:space="preserve"> </w:t>
      </w:r>
      <w:r w:rsidRPr="009F5DAD">
        <w:rPr>
          <w:rFonts w:eastAsia="STZhongsong" w:hint="eastAsia"/>
          <w:bCs/>
          <w:lang w:eastAsia="zh-CN"/>
        </w:rPr>
        <w:t>做</w:t>
      </w:r>
      <w:r w:rsidRPr="009F5DAD">
        <w:rPr>
          <w:rFonts w:eastAsia="STZhongsong"/>
          <w:bCs/>
          <w:lang w:eastAsia="zh-CN"/>
        </w:rPr>
        <w:t xml:space="preserve"> </w:t>
      </w:r>
      <w:r w:rsidRPr="009F5DAD">
        <w:rPr>
          <w:rFonts w:eastAsia="STZhongsong" w:hint="eastAsia"/>
          <w:bCs/>
          <w:lang w:eastAsia="zh-CN"/>
        </w:rPr>
        <w:t>工</w:t>
      </w:r>
      <w:r w:rsidRPr="009F5DAD">
        <w:rPr>
          <w:rFonts w:eastAsia="STZhongsong"/>
          <w:bCs/>
          <w:lang w:eastAsia="zh-CN"/>
        </w:rPr>
        <w:t xml:space="preserve"> </w:t>
      </w:r>
      <w:r w:rsidRPr="009F5DAD">
        <w:rPr>
          <w:rFonts w:eastAsia="STZhongsong" w:hint="eastAsia"/>
          <w:bCs/>
          <w:lang w:eastAsia="zh-CN"/>
        </w:rPr>
        <w:t>，</w:t>
      </w:r>
      <w:r w:rsidRPr="009F5DAD">
        <w:rPr>
          <w:rFonts w:eastAsia="STZhongsong"/>
          <w:bCs/>
          <w:lang w:eastAsia="zh-CN"/>
        </w:rPr>
        <w:t xml:space="preserve"> </w:t>
      </w:r>
      <w:r w:rsidRPr="009F5DAD">
        <w:rPr>
          <w:rFonts w:eastAsia="STZhongsong" w:hint="eastAsia"/>
          <w:bCs/>
          <w:lang w:eastAsia="zh-CN"/>
        </w:rPr>
        <w:t>就</w:t>
      </w:r>
      <w:r w:rsidRPr="009F5DAD">
        <w:rPr>
          <w:rFonts w:eastAsia="STZhongsong"/>
          <w:bCs/>
          <w:lang w:eastAsia="zh-CN"/>
        </w:rPr>
        <w:t xml:space="preserve"> </w:t>
      </w:r>
      <w:r w:rsidRPr="009F5DAD">
        <w:rPr>
          <w:rFonts w:eastAsia="STZhongsong" w:hint="eastAsia"/>
          <w:bCs/>
          <w:lang w:eastAsia="zh-CN"/>
        </w:rPr>
        <w:t>不</w:t>
      </w:r>
      <w:r w:rsidRPr="009F5DAD">
        <w:rPr>
          <w:rFonts w:eastAsia="STZhongsong"/>
          <w:bCs/>
          <w:lang w:eastAsia="zh-CN"/>
        </w:rPr>
        <w:t xml:space="preserve"> </w:t>
      </w:r>
      <w:r w:rsidRPr="009F5DAD">
        <w:rPr>
          <w:rFonts w:eastAsia="STZhongsong" w:hint="eastAsia"/>
          <w:bCs/>
          <w:lang w:eastAsia="zh-CN"/>
        </w:rPr>
        <w:t>可</w:t>
      </w:r>
      <w:r w:rsidRPr="009F5DAD">
        <w:rPr>
          <w:rFonts w:eastAsia="STZhongsong"/>
          <w:bCs/>
          <w:lang w:eastAsia="zh-CN"/>
        </w:rPr>
        <w:t xml:space="preserve"> </w:t>
      </w:r>
      <w:r w:rsidRPr="009F5DAD">
        <w:rPr>
          <w:rFonts w:eastAsia="STZhongsong" w:hint="eastAsia"/>
          <w:bCs/>
          <w:lang w:eastAsia="zh-CN"/>
        </w:rPr>
        <w:t>吃</w:t>
      </w:r>
      <w:r w:rsidRPr="009F5DAD">
        <w:rPr>
          <w:rFonts w:eastAsia="STZhongsong"/>
          <w:bCs/>
          <w:lang w:eastAsia="zh-CN"/>
        </w:rPr>
        <w:t xml:space="preserve"> </w:t>
      </w:r>
      <w:r w:rsidRPr="009F5DAD">
        <w:rPr>
          <w:rFonts w:eastAsia="STZhongsong" w:hint="eastAsia"/>
          <w:bCs/>
          <w:lang w:eastAsia="zh-CN"/>
        </w:rPr>
        <w:t>饭</w:t>
      </w:r>
      <w:r w:rsidRPr="009F5DAD">
        <w:rPr>
          <w:rFonts w:eastAsia="STZhongsong"/>
          <w:bCs/>
          <w:lang w:eastAsia="zh-CN"/>
        </w:rPr>
        <w:t xml:space="preserve"> </w:t>
      </w:r>
      <w:r w:rsidRPr="009F5DAD">
        <w:rPr>
          <w:rFonts w:eastAsia="STZhongsong" w:hint="eastAsia"/>
          <w:bCs/>
          <w:lang w:eastAsia="zh-CN"/>
        </w:rPr>
        <w:t>。</w:t>
      </w:r>
    </w:p>
    <w:p w:rsidR="00E70764" w:rsidRDefault="00E70764" w:rsidP="009D248E">
      <w:pPr>
        <w:rPr>
          <w:rFonts w:eastAsia="STZhongsong"/>
          <w:b/>
          <w:color w:val="C00000"/>
        </w:rPr>
      </w:pPr>
    </w:p>
    <w:p w:rsidR="00044C92" w:rsidRPr="00152F36" w:rsidRDefault="00044C92" w:rsidP="009D248E">
      <w:pPr>
        <w:rPr>
          <w:rFonts w:eastAsia="STZhongsong"/>
          <w:b/>
          <w:color w:val="C00000"/>
          <w:lang w:eastAsia="zh-CN"/>
        </w:rPr>
      </w:pPr>
    </w:p>
    <w:p w:rsidR="009016A0" w:rsidRPr="00152F36" w:rsidRDefault="009016A0" w:rsidP="009016A0">
      <w:pPr>
        <w:jc w:val="center"/>
        <w:rPr>
          <w:rFonts w:eastAsia="STZhongsong"/>
          <w:bCs/>
        </w:rPr>
      </w:pPr>
      <w:r w:rsidRPr="00152F36">
        <w:rPr>
          <w:rFonts w:eastAsia="STZhongsong"/>
          <w:bCs/>
        </w:rPr>
        <w:t>“Pray for potatoes with a hoe in your hand.”</w:t>
      </w:r>
    </w:p>
    <w:p w:rsidR="0015773E" w:rsidRPr="00152F36" w:rsidRDefault="004545BE" w:rsidP="0015773E">
      <w:pPr>
        <w:jc w:val="center"/>
        <w:rPr>
          <w:rFonts w:eastAsia="STZhongsong"/>
          <w:bCs/>
          <w:lang w:eastAsia="zh-CN"/>
        </w:rPr>
      </w:pPr>
      <w:r w:rsidRPr="00152F36">
        <w:rPr>
          <w:rFonts w:eastAsia="STZhongsong" w:hAnsi="STZhongsong" w:hint="eastAsia"/>
          <w:bCs/>
          <w:lang w:eastAsia="zh-CN"/>
        </w:rPr>
        <w:t>要把锄头拿在手里为土豆祷告</w:t>
      </w:r>
    </w:p>
    <w:p w:rsidR="007341F9" w:rsidRPr="00152F36" w:rsidRDefault="002A4853" w:rsidP="009D248E">
      <w:pPr>
        <w:numPr>
          <w:ilvl w:val="0"/>
          <w:numId w:val="10"/>
        </w:numPr>
        <w:rPr>
          <w:rFonts w:eastAsia="STZhongsong"/>
          <w:b/>
        </w:rPr>
      </w:pPr>
      <w:r w:rsidRPr="00152F36">
        <w:rPr>
          <w:rFonts w:eastAsia="STZhongsong"/>
          <w:b/>
        </w:rPr>
        <w:t xml:space="preserve">God </w:t>
      </w:r>
      <w:r w:rsidR="009D248E" w:rsidRPr="00152F36">
        <w:rPr>
          <w:rFonts w:eastAsia="STZhongsong"/>
          <w:b/>
        </w:rPr>
        <w:t>guards and guides everything</w:t>
      </w:r>
      <w:r w:rsidR="00553DCB" w:rsidRPr="00152F36">
        <w:rPr>
          <w:rFonts w:eastAsia="STZhongsong"/>
          <w:b/>
        </w:rPr>
        <w:t xml:space="preserve"> by his governance of all things</w:t>
      </w:r>
      <w:r w:rsidR="009D248E" w:rsidRPr="00152F36">
        <w:rPr>
          <w:rFonts w:eastAsia="STZhongsong"/>
          <w:b/>
        </w:rPr>
        <w:t>.</w:t>
      </w:r>
    </w:p>
    <w:p w:rsidR="009D248E" w:rsidRPr="00152F36" w:rsidRDefault="00723B16" w:rsidP="00723B16">
      <w:pPr>
        <w:ind w:leftChars="350" w:left="840"/>
        <w:rPr>
          <w:rFonts w:eastAsia="STZhongsong"/>
          <w:b/>
          <w:lang w:eastAsia="zh-CN"/>
        </w:rPr>
      </w:pPr>
      <w:r w:rsidRPr="00152F36">
        <w:rPr>
          <w:rFonts w:eastAsia="STZhongsong" w:hAnsi="STZhongsong" w:hint="eastAsia"/>
          <w:b/>
          <w:lang w:eastAsia="zh-CN"/>
        </w:rPr>
        <w:t>神</w:t>
      </w:r>
      <w:r w:rsidR="00E70764">
        <w:rPr>
          <w:rFonts w:eastAsia="STZhongsong" w:hAnsi="STZhongsong" w:hint="eastAsia"/>
          <w:b/>
          <w:lang w:eastAsia="zh-CN"/>
        </w:rPr>
        <w:t>通过管理一切的方式护卫并引导</w:t>
      </w:r>
      <w:r w:rsidRPr="00152F36">
        <w:rPr>
          <w:rFonts w:eastAsia="STZhongsong" w:hAnsi="STZhongsong" w:hint="eastAsia"/>
          <w:b/>
          <w:lang w:eastAsia="zh-CN"/>
        </w:rPr>
        <w:t>万有。</w:t>
      </w:r>
    </w:p>
    <w:p w:rsidR="00723B16" w:rsidRPr="00152F36" w:rsidRDefault="009D248E" w:rsidP="009D248E">
      <w:pPr>
        <w:numPr>
          <w:ilvl w:val="1"/>
          <w:numId w:val="10"/>
        </w:numPr>
        <w:rPr>
          <w:rFonts w:eastAsia="STZhongsong"/>
          <w:b/>
        </w:rPr>
      </w:pPr>
      <w:r w:rsidRPr="00152F36">
        <w:rPr>
          <w:rFonts w:eastAsia="STZhongsong"/>
          <w:b/>
        </w:rPr>
        <w:t>Everything in the universe is governed by his providence</w:t>
      </w:r>
    </w:p>
    <w:p w:rsidR="009D248E" w:rsidRPr="00152F36" w:rsidRDefault="00723B16" w:rsidP="00723B16">
      <w:pPr>
        <w:ind w:left="1440"/>
        <w:rPr>
          <w:rFonts w:eastAsia="STZhongsong"/>
          <w:b/>
        </w:rPr>
      </w:pPr>
      <w:proofErr w:type="spellStart"/>
      <w:r w:rsidRPr="00152F36">
        <w:rPr>
          <w:rFonts w:eastAsia="STZhongsong" w:hAnsi="STZhongsong" w:hint="eastAsia"/>
          <w:b/>
        </w:rPr>
        <w:t>宇宙中的一切都</w:t>
      </w:r>
      <w:proofErr w:type="spellEnd"/>
      <w:r w:rsidR="00560FA1">
        <w:rPr>
          <w:rFonts w:eastAsia="STZhongsong" w:hAnsi="STZhongsong" w:hint="eastAsia"/>
          <w:b/>
          <w:lang w:eastAsia="zh-CN"/>
        </w:rPr>
        <w:t>是按照</w:t>
      </w:r>
      <w:proofErr w:type="spellStart"/>
      <w:r w:rsidRPr="00152F36">
        <w:rPr>
          <w:rFonts w:eastAsia="STZhongsong" w:hAnsi="STZhongsong" w:hint="eastAsia"/>
          <w:b/>
        </w:rPr>
        <w:t>他的</w:t>
      </w:r>
      <w:proofErr w:type="spellEnd"/>
      <w:r w:rsidR="00560FA1">
        <w:rPr>
          <w:rFonts w:eastAsia="STZhongsong" w:hAnsi="STZhongsong" w:hint="eastAsia"/>
          <w:b/>
          <w:lang w:eastAsia="zh-CN"/>
        </w:rPr>
        <w:t>旨意</w:t>
      </w:r>
      <w:r w:rsidR="009F5DAD">
        <w:rPr>
          <w:rFonts w:eastAsia="STZhongsong" w:hAnsi="STZhongsong" w:hint="eastAsia"/>
          <w:b/>
          <w:lang w:eastAsia="zh-CN"/>
        </w:rPr>
        <w:t>管理</w:t>
      </w:r>
      <w:r w:rsidR="00560FA1">
        <w:rPr>
          <w:rFonts w:eastAsia="STZhongsong" w:hAnsi="STZhongsong" w:hint="eastAsia"/>
          <w:b/>
          <w:lang w:eastAsia="zh-CN"/>
        </w:rPr>
        <w:t>的。</w:t>
      </w:r>
    </w:p>
    <w:p w:rsidR="009D248E" w:rsidRPr="00152F36" w:rsidRDefault="009D248E" w:rsidP="009D248E">
      <w:pPr>
        <w:ind w:left="1080"/>
        <w:rPr>
          <w:rFonts w:eastAsia="STZhongsong"/>
          <w:b/>
        </w:rPr>
      </w:pPr>
    </w:p>
    <w:p w:rsidR="009D248E" w:rsidRPr="00152F36" w:rsidRDefault="009D248E" w:rsidP="009D248E">
      <w:pPr>
        <w:numPr>
          <w:ilvl w:val="2"/>
          <w:numId w:val="10"/>
        </w:numPr>
        <w:rPr>
          <w:rFonts w:eastAsia="STZhongsong"/>
          <w:bCs/>
        </w:rPr>
      </w:pPr>
      <w:r w:rsidRPr="00152F36">
        <w:rPr>
          <w:rFonts w:eastAsia="STZhongsong"/>
          <w:bCs/>
        </w:rPr>
        <w:t>The stars</w:t>
      </w:r>
    </w:p>
    <w:p w:rsidR="00723B16" w:rsidRPr="00152F36" w:rsidRDefault="00723B16" w:rsidP="00723B16">
      <w:pPr>
        <w:ind w:left="2160"/>
        <w:rPr>
          <w:rFonts w:eastAsia="STZhongsong"/>
          <w:bCs/>
        </w:rPr>
      </w:pPr>
      <w:r w:rsidRPr="00152F36">
        <w:rPr>
          <w:rFonts w:eastAsia="STZhongsong" w:hAnsi="STZhongsong" w:hint="eastAsia"/>
          <w:bCs/>
          <w:lang w:eastAsia="zh-CN"/>
        </w:rPr>
        <w:lastRenderedPageBreak/>
        <w:t>星辰</w:t>
      </w:r>
    </w:p>
    <w:p w:rsidR="009D248E" w:rsidRPr="00152F36" w:rsidRDefault="009D248E" w:rsidP="009D248E">
      <w:pPr>
        <w:rPr>
          <w:rFonts w:eastAsia="STZhongsong"/>
          <w:bCs/>
          <w:lang w:eastAsia="zh-CN"/>
        </w:rPr>
      </w:pPr>
      <w:r w:rsidRPr="00152F36">
        <w:rPr>
          <w:rFonts w:eastAsia="STZhongsong"/>
          <w:bCs/>
        </w:rPr>
        <w:t>Isaiah 40:</w:t>
      </w:r>
      <w:r w:rsidR="00AA598D" w:rsidRPr="00152F36">
        <w:rPr>
          <w:rFonts w:eastAsia="STZhongsong"/>
          <w:bCs/>
        </w:rPr>
        <w:t>25-</w:t>
      </w:r>
      <w:r w:rsidRPr="00152F36">
        <w:rPr>
          <w:rFonts w:eastAsia="STZhongsong"/>
          <w:bCs/>
        </w:rPr>
        <w:t>26</w:t>
      </w:r>
    </w:p>
    <w:p w:rsidR="00AA598D" w:rsidRPr="00152F36" w:rsidRDefault="00AA598D" w:rsidP="009D248E">
      <w:pPr>
        <w:rPr>
          <w:rFonts w:eastAsia="STZhongsong"/>
          <w:bCs/>
        </w:rPr>
      </w:pPr>
      <w:r w:rsidRPr="00152F36">
        <w:rPr>
          <w:rFonts w:eastAsia="STZhongsong"/>
          <w:b/>
          <w:bCs/>
          <w:vertAlign w:val="superscript"/>
        </w:rPr>
        <w:t>25 </w:t>
      </w:r>
      <w:r w:rsidRPr="00152F36">
        <w:rPr>
          <w:rFonts w:eastAsia="STZhongsong"/>
        </w:rPr>
        <w:t>“To whom will you compare me?</w:t>
      </w:r>
      <w:r w:rsidRPr="00152F36">
        <w:rPr>
          <w:rFonts w:eastAsia="STZhongsong"/>
        </w:rPr>
        <w:br/>
        <w:t>    Or who is my equal?” says the Holy One.</w:t>
      </w:r>
      <w:r w:rsidRPr="00152F36">
        <w:rPr>
          <w:rFonts w:eastAsia="STZhongsong"/>
        </w:rPr>
        <w:br/>
      </w:r>
      <w:r w:rsidRPr="00152F36">
        <w:rPr>
          <w:rFonts w:eastAsia="STZhongsong"/>
          <w:b/>
          <w:bCs/>
          <w:vertAlign w:val="superscript"/>
        </w:rPr>
        <w:t>26 </w:t>
      </w:r>
      <w:r w:rsidRPr="00152F36">
        <w:rPr>
          <w:rFonts w:eastAsia="STZhongsong"/>
        </w:rPr>
        <w:t>Lift up your eyes and look to the heavens:</w:t>
      </w:r>
      <w:r w:rsidRPr="00152F36">
        <w:rPr>
          <w:rFonts w:eastAsia="STZhongsong"/>
        </w:rPr>
        <w:br/>
        <w:t>    Who created all these?</w:t>
      </w:r>
      <w:r w:rsidRPr="00152F36">
        <w:rPr>
          <w:rFonts w:eastAsia="STZhongsong"/>
        </w:rPr>
        <w:br/>
        <w:t>He who brings out the starry host one by one</w:t>
      </w:r>
      <w:r w:rsidRPr="00152F36">
        <w:rPr>
          <w:rFonts w:eastAsia="STZhongsong"/>
        </w:rPr>
        <w:br/>
        <w:t>    and calls forth each of them by name.</w:t>
      </w:r>
      <w:r w:rsidRPr="00152F36">
        <w:rPr>
          <w:rFonts w:eastAsia="STZhongsong"/>
        </w:rPr>
        <w:br/>
        <w:t>Because of his great power and mighty strength,</w:t>
      </w:r>
      <w:r w:rsidRPr="00152F36">
        <w:rPr>
          <w:rFonts w:eastAsia="STZhongsong"/>
        </w:rPr>
        <w:br/>
        <w:t>    not one of them is missing.</w:t>
      </w:r>
    </w:p>
    <w:p w:rsidR="00560FA1" w:rsidRPr="00152F36" w:rsidRDefault="00560FA1" w:rsidP="00560FA1">
      <w:pPr>
        <w:rPr>
          <w:rFonts w:eastAsia="STZhongsong"/>
          <w:bCs/>
          <w:lang w:eastAsia="zh-CN"/>
        </w:rPr>
      </w:pPr>
      <w:r w:rsidRPr="00152F36">
        <w:rPr>
          <w:rFonts w:eastAsia="STZhongsong" w:hAnsi="STZhongsong" w:hint="eastAsia"/>
          <w:bCs/>
          <w:lang w:eastAsia="zh-CN"/>
        </w:rPr>
        <w:t>以赛亚书</w:t>
      </w:r>
      <w:r w:rsidRPr="00152F36">
        <w:rPr>
          <w:rFonts w:eastAsia="STZhongsong"/>
          <w:bCs/>
          <w:lang w:eastAsia="zh-CN"/>
        </w:rPr>
        <w:t>40:25-26</w:t>
      </w:r>
    </w:p>
    <w:p w:rsidR="002D5934" w:rsidRPr="00152F36" w:rsidRDefault="002D5934" w:rsidP="00560FA1">
      <w:pPr>
        <w:ind w:leftChars="200" w:left="480"/>
        <w:rPr>
          <w:rFonts w:eastAsia="STZhongsong"/>
          <w:bCs/>
          <w:lang w:eastAsia="zh-CN"/>
        </w:rPr>
      </w:pPr>
      <w:r w:rsidRPr="00152F36">
        <w:rPr>
          <w:rFonts w:eastAsia="STZhongsong"/>
          <w:bCs/>
          <w:lang w:eastAsia="zh-CN"/>
        </w:rPr>
        <w:t>25</w:t>
      </w:r>
      <w:r w:rsidRPr="00152F36">
        <w:rPr>
          <w:rFonts w:eastAsia="STZhongsong" w:hAnsi="STZhongsong" w:hint="eastAsia"/>
          <w:bCs/>
          <w:lang w:eastAsia="zh-CN"/>
        </w:rPr>
        <w:t>那</w:t>
      </w:r>
      <w:r w:rsidRPr="00152F36">
        <w:rPr>
          <w:rFonts w:eastAsia="STZhongsong"/>
          <w:bCs/>
          <w:lang w:eastAsia="zh-CN"/>
        </w:rPr>
        <w:t xml:space="preserve"> </w:t>
      </w:r>
      <w:r w:rsidRPr="00152F36">
        <w:rPr>
          <w:rFonts w:eastAsia="STZhongsong" w:hAnsi="STZhongsong" w:hint="eastAsia"/>
          <w:bCs/>
          <w:lang w:eastAsia="zh-CN"/>
        </w:rPr>
        <w:t>圣</w:t>
      </w:r>
      <w:r w:rsidRPr="00152F36">
        <w:rPr>
          <w:rFonts w:eastAsia="STZhongsong"/>
          <w:bCs/>
          <w:lang w:eastAsia="zh-CN"/>
        </w:rPr>
        <w:t xml:space="preserve"> </w:t>
      </w:r>
      <w:r w:rsidRPr="00152F36">
        <w:rPr>
          <w:rFonts w:eastAsia="STZhongsong" w:hAnsi="STZhongsong" w:hint="eastAsia"/>
          <w:bCs/>
          <w:lang w:eastAsia="zh-CN"/>
        </w:rPr>
        <w:t>者</w:t>
      </w:r>
      <w:r w:rsidRPr="00152F36">
        <w:rPr>
          <w:rFonts w:eastAsia="STZhongsong"/>
          <w:bCs/>
          <w:lang w:eastAsia="zh-CN"/>
        </w:rPr>
        <w:t xml:space="preserve"> </w:t>
      </w:r>
      <w:r w:rsidRPr="00152F36">
        <w:rPr>
          <w:rFonts w:eastAsia="STZhongsong" w:hAnsi="STZhongsong" w:hint="eastAsia"/>
          <w:bCs/>
          <w:lang w:eastAsia="zh-CN"/>
        </w:rPr>
        <w:t>说</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你</w:t>
      </w:r>
      <w:r w:rsidRPr="00152F36">
        <w:rPr>
          <w:rFonts w:eastAsia="STZhongsong"/>
          <w:bCs/>
          <w:lang w:eastAsia="zh-CN"/>
        </w:rPr>
        <w:t xml:space="preserve"> </w:t>
      </w:r>
      <w:r w:rsidRPr="00152F36">
        <w:rPr>
          <w:rFonts w:eastAsia="STZhongsong" w:hAnsi="STZhongsong" w:hint="eastAsia"/>
          <w:bCs/>
          <w:lang w:eastAsia="zh-CN"/>
        </w:rPr>
        <w:t>们</w:t>
      </w:r>
      <w:r w:rsidRPr="00152F36">
        <w:rPr>
          <w:rFonts w:eastAsia="STZhongsong"/>
          <w:bCs/>
          <w:lang w:eastAsia="zh-CN"/>
        </w:rPr>
        <w:t xml:space="preserve"> </w:t>
      </w:r>
      <w:r w:rsidRPr="00152F36">
        <w:rPr>
          <w:rFonts w:eastAsia="STZhongsong" w:hAnsi="STZhongsong" w:hint="eastAsia"/>
          <w:bCs/>
          <w:lang w:eastAsia="zh-CN"/>
        </w:rPr>
        <w:t>将</w:t>
      </w:r>
      <w:r w:rsidRPr="00152F36">
        <w:rPr>
          <w:rFonts w:eastAsia="STZhongsong"/>
          <w:bCs/>
          <w:lang w:eastAsia="zh-CN"/>
        </w:rPr>
        <w:t xml:space="preserve"> </w:t>
      </w:r>
      <w:r w:rsidRPr="00152F36">
        <w:rPr>
          <w:rFonts w:eastAsia="STZhongsong" w:hAnsi="STZhongsong" w:hint="eastAsia"/>
          <w:bCs/>
          <w:lang w:eastAsia="zh-CN"/>
        </w:rPr>
        <w:t>谁</w:t>
      </w:r>
      <w:r w:rsidRPr="00152F36">
        <w:rPr>
          <w:rFonts w:eastAsia="STZhongsong"/>
          <w:bCs/>
          <w:lang w:eastAsia="zh-CN"/>
        </w:rPr>
        <w:t xml:space="preserve"> </w:t>
      </w:r>
      <w:r w:rsidRPr="00152F36">
        <w:rPr>
          <w:rFonts w:eastAsia="STZhongsong" w:hAnsi="STZhongsong" w:hint="eastAsia"/>
          <w:bCs/>
          <w:lang w:eastAsia="zh-CN"/>
        </w:rPr>
        <w:t>比</w:t>
      </w:r>
      <w:r w:rsidRPr="00152F36">
        <w:rPr>
          <w:rFonts w:eastAsia="STZhongsong"/>
          <w:bCs/>
          <w:lang w:eastAsia="zh-CN"/>
        </w:rPr>
        <w:t xml:space="preserve"> </w:t>
      </w:r>
      <w:r w:rsidRPr="00152F36">
        <w:rPr>
          <w:rFonts w:eastAsia="STZhongsong" w:hAnsi="STZhongsong" w:hint="eastAsia"/>
          <w:bCs/>
          <w:lang w:eastAsia="zh-CN"/>
        </w:rPr>
        <w:t>我</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叫</w:t>
      </w:r>
      <w:r w:rsidRPr="00152F36">
        <w:rPr>
          <w:rFonts w:eastAsia="STZhongsong"/>
          <w:bCs/>
          <w:lang w:eastAsia="zh-CN"/>
        </w:rPr>
        <w:t xml:space="preserve"> </w:t>
      </w:r>
      <w:r w:rsidRPr="00152F36">
        <w:rPr>
          <w:rFonts w:eastAsia="STZhongsong" w:hAnsi="STZhongsong" w:hint="eastAsia"/>
          <w:bCs/>
          <w:lang w:eastAsia="zh-CN"/>
        </w:rPr>
        <w:t>他</w:t>
      </w:r>
      <w:r w:rsidRPr="00152F36">
        <w:rPr>
          <w:rFonts w:eastAsia="STZhongsong"/>
          <w:bCs/>
          <w:lang w:eastAsia="zh-CN"/>
        </w:rPr>
        <w:t xml:space="preserve"> </w:t>
      </w:r>
      <w:r w:rsidRPr="00152F36">
        <w:rPr>
          <w:rFonts w:eastAsia="STZhongsong" w:hAnsi="STZhongsong" w:hint="eastAsia"/>
          <w:bCs/>
          <w:lang w:eastAsia="zh-CN"/>
        </w:rPr>
        <w:t>与</w:t>
      </w:r>
      <w:r w:rsidRPr="00152F36">
        <w:rPr>
          <w:rFonts w:eastAsia="STZhongsong"/>
          <w:bCs/>
          <w:lang w:eastAsia="zh-CN"/>
        </w:rPr>
        <w:t xml:space="preserve"> </w:t>
      </w:r>
      <w:r w:rsidRPr="00152F36">
        <w:rPr>
          <w:rFonts w:eastAsia="STZhongsong" w:hAnsi="STZhongsong" w:hint="eastAsia"/>
          <w:bCs/>
          <w:lang w:eastAsia="zh-CN"/>
        </w:rPr>
        <w:t>我</w:t>
      </w:r>
      <w:r w:rsidRPr="00152F36">
        <w:rPr>
          <w:rFonts w:eastAsia="STZhongsong"/>
          <w:bCs/>
          <w:lang w:eastAsia="zh-CN"/>
        </w:rPr>
        <w:t xml:space="preserve"> </w:t>
      </w:r>
      <w:r w:rsidRPr="00152F36">
        <w:rPr>
          <w:rFonts w:eastAsia="STZhongsong" w:hAnsi="STZhongsong" w:hint="eastAsia"/>
          <w:bCs/>
          <w:lang w:eastAsia="zh-CN"/>
        </w:rPr>
        <w:t>相</w:t>
      </w:r>
      <w:r w:rsidRPr="00152F36">
        <w:rPr>
          <w:rFonts w:eastAsia="STZhongsong"/>
          <w:bCs/>
          <w:lang w:eastAsia="zh-CN"/>
        </w:rPr>
        <w:t xml:space="preserve"> </w:t>
      </w:r>
      <w:r w:rsidRPr="00152F36">
        <w:rPr>
          <w:rFonts w:eastAsia="STZhongsong" w:hAnsi="STZhongsong" w:hint="eastAsia"/>
          <w:bCs/>
          <w:lang w:eastAsia="zh-CN"/>
        </w:rPr>
        <w:t>等</w:t>
      </w:r>
      <w:r w:rsidRPr="00152F36">
        <w:rPr>
          <w:rFonts w:eastAsia="STZhongsong"/>
          <w:bCs/>
          <w:lang w:eastAsia="zh-CN"/>
        </w:rPr>
        <w:t xml:space="preserve"> </w:t>
      </w:r>
      <w:r w:rsidRPr="00152F36">
        <w:rPr>
          <w:rFonts w:eastAsia="STZhongsong" w:hAnsi="STZhongsong" w:hint="eastAsia"/>
          <w:bCs/>
          <w:lang w:eastAsia="zh-CN"/>
        </w:rPr>
        <w:t>呢</w:t>
      </w:r>
      <w:r w:rsidRPr="00152F36">
        <w:rPr>
          <w:rFonts w:eastAsia="STZhongsong"/>
          <w:bCs/>
          <w:lang w:eastAsia="zh-CN"/>
        </w:rPr>
        <w:t xml:space="preserve"> </w:t>
      </w:r>
      <w:r w:rsidRPr="00152F36">
        <w:rPr>
          <w:rFonts w:eastAsia="STZhongsong" w:hAnsi="STZhongsong" w:hint="eastAsia"/>
          <w:bCs/>
          <w:lang w:eastAsia="zh-CN"/>
        </w:rPr>
        <w:t>？</w:t>
      </w:r>
    </w:p>
    <w:p w:rsidR="00AA598D" w:rsidRPr="00152F36" w:rsidRDefault="002D5934" w:rsidP="00560FA1">
      <w:pPr>
        <w:ind w:leftChars="200" w:left="480"/>
        <w:rPr>
          <w:rFonts w:eastAsia="STZhongsong"/>
          <w:bCs/>
          <w:lang w:eastAsia="zh-CN"/>
        </w:rPr>
      </w:pPr>
      <w:r w:rsidRPr="00152F36">
        <w:rPr>
          <w:rFonts w:eastAsia="STZhongsong"/>
          <w:bCs/>
          <w:lang w:eastAsia="zh-CN"/>
        </w:rPr>
        <w:t>26</w:t>
      </w:r>
      <w:r w:rsidRPr="00152F36">
        <w:rPr>
          <w:rFonts w:eastAsia="STZhongsong" w:hAnsi="STZhongsong" w:hint="eastAsia"/>
          <w:bCs/>
          <w:lang w:eastAsia="zh-CN"/>
        </w:rPr>
        <w:t>你</w:t>
      </w:r>
      <w:r w:rsidRPr="00152F36">
        <w:rPr>
          <w:rFonts w:eastAsia="STZhongsong"/>
          <w:bCs/>
          <w:lang w:eastAsia="zh-CN"/>
        </w:rPr>
        <w:t xml:space="preserve"> </w:t>
      </w:r>
      <w:r w:rsidRPr="00152F36">
        <w:rPr>
          <w:rFonts w:eastAsia="STZhongsong" w:hAnsi="STZhongsong" w:hint="eastAsia"/>
          <w:bCs/>
          <w:lang w:eastAsia="zh-CN"/>
        </w:rPr>
        <w:t>们</w:t>
      </w:r>
      <w:r w:rsidRPr="00152F36">
        <w:rPr>
          <w:rFonts w:eastAsia="STZhongsong"/>
          <w:bCs/>
          <w:lang w:eastAsia="zh-CN"/>
        </w:rPr>
        <w:t xml:space="preserve"> </w:t>
      </w:r>
      <w:r w:rsidRPr="00152F36">
        <w:rPr>
          <w:rFonts w:eastAsia="STZhongsong" w:hAnsi="STZhongsong" w:hint="eastAsia"/>
          <w:bCs/>
          <w:lang w:eastAsia="zh-CN"/>
        </w:rPr>
        <w:t>向</w:t>
      </w:r>
      <w:r w:rsidRPr="00152F36">
        <w:rPr>
          <w:rFonts w:eastAsia="STZhongsong"/>
          <w:bCs/>
          <w:lang w:eastAsia="zh-CN"/>
        </w:rPr>
        <w:t xml:space="preserve"> </w:t>
      </w:r>
      <w:r w:rsidRPr="00152F36">
        <w:rPr>
          <w:rFonts w:eastAsia="STZhongsong" w:hAnsi="STZhongsong" w:hint="eastAsia"/>
          <w:bCs/>
          <w:lang w:eastAsia="zh-CN"/>
        </w:rPr>
        <w:t>上</w:t>
      </w:r>
      <w:r w:rsidRPr="00152F36">
        <w:rPr>
          <w:rFonts w:eastAsia="STZhongsong"/>
          <w:bCs/>
          <w:lang w:eastAsia="zh-CN"/>
        </w:rPr>
        <w:t xml:space="preserve"> </w:t>
      </w:r>
      <w:r w:rsidRPr="00152F36">
        <w:rPr>
          <w:rFonts w:eastAsia="STZhongsong" w:hAnsi="STZhongsong" w:hint="eastAsia"/>
          <w:bCs/>
          <w:lang w:eastAsia="zh-CN"/>
        </w:rPr>
        <w:t>举</w:t>
      </w:r>
      <w:r w:rsidRPr="00152F36">
        <w:rPr>
          <w:rFonts w:eastAsia="STZhongsong"/>
          <w:bCs/>
          <w:lang w:eastAsia="zh-CN"/>
        </w:rPr>
        <w:t xml:space="preserve"> </w:t>
      </w:r>
      <w:r w:rsidRPr="00152F36">
        <w:rPr>
          <w:rFonts w:eastAsia="STZhongsong" w:hAnsi="STZhongsong" w:hint="eastAsia"/>
          <w:bCs/>
          <w:lang w:eastAsia="zh-CN"/>
        </w:rPr>
        <w:t>目</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看</w:t>
      </w:r>
      <w:r w:rsidRPr="00152F36">
        <w:rPr>
          <w:rFonts w:eastAsia="STZhongsong"/>
          <w:bCs/>
          <w:lang w:eastAsia="zh-CN"/>
        </w:rPr>
        <w:t xml:space="preserve"> </w:t>
      </w:r>
      <w:r w:rsidRPr="00152F36">
        <w:rPr>
          <w:rFonts w:eastAsia="STZhongsong" w:hAnsi="STZhongsong" w:hint="eastAsia"/>
          <w:bCs/>
          <w:lang w:eastAsia="zh-CN"/>
        </w:rPr>
        <w:t>谁</w:t>
      </w:r>
      <w:r w:rsidRPr="00152F36">
        <w:rPr>
          <w:rFonts w:eastAsia="STZhongsong"/>
          <w:bCs/>
          <w:lang w:eastAsia="zh-CN"/>
        </w:rPr>
        <w:t xml:space="preserve"> </w:t>
      </w:r>
      <w:r w:rsidRPr="00152F36">
        <w:rPr>
          <w:rFonts w:eastAsia="STZhongsong" w:hAnsi="STZhongsong" w:hint="eastAsia"/>
          <w:bCs/>
          <w:lang w:eastAsia="zh-CN"/>
        </w:rPr>
        <w:t>创</w:t>
      </w:r>
      <w:r w:rsidRPr="00152F36">
        <w:rPr>
          <w:rFonts w:eastAsia="STZhongsong"/>
          <w:bCs/>
          <w:lang w:eastAsia="zh-CN"/>
        </w:rPr>
        <w:t xml:space="preserve"> </w:t>
      </w:r>
      <w:r w:rsidRPr="00152F36">
        <w:rPr>
          <w:rFonts w:eastAsia="STZhongsong" w:hAnsi="STZhongsong" w:hint="eastAsia"/>
          <w:bCs/>
          <w:lang w:eastAsia="zh-CN"/>
        </w:rPr>
        <w:t>造</w:t>
      </w:r>
      <w:r w:rsidRPr="00152F36">
        <w:rPr>
          <w:rFonts w:eastAsia="STZhongsong"/>
          <w:bCs/>
          <w:lang w:eastAsia="zh-CN"/>
        </w:rPr>
        <w:t xml:space="preserve"> </w:t>
      </w:r>
      <w:r w:rsidRPr="00152F36">
        <w:rPr>
          <w:rFonts w:eastAsia="STZhongsong" w:hAnsi="STZhongsong" w:hint="eastAsia"/>
          <w:bCs/>
          <w:lang w:eastAsia="zh-CN"/>
        </w:rPr>
        <w:t>这</w:t>
      </w:r>
      <w:r w:rsidRPr="00152F36">
        <w:rPr>
          <w:rFonts w:eastAsia="STZhongsong"/>
          <w:bCs/>
          <w:lang w:eastAsia="zh-CN"/>
        </w:rPr>
        <w:t xml:space="preserve"> </w:t>
      </w:r>
      <w:r w:rsidRPr="00152F36">
        <w:rPr>
          <w:rFonts w:eastAsia="STZhongsong" w:hAnsi="STZhongsong" w:hint="eastAsia"/>
          <w:bCs/>
          <w:lang w:eastAsia="zh-CN"/>
        </w:rPr>
        <w:t>万</w:t>
      </w:r>
      <w:r w:rsidRPr="00152F36">
        <w:rPr>
          <w:rFonts w:eastAsia="STZhongsong"/>
          <w:bCs/>
          <w:lang w:eastAsia="zh-CN"/>
        </w:rPr>
        <w:t xml:space="preserve"> </w:t>
      </w:r>
      <w:r w:rsidRPr="00152F36">
        <w:rPr>
          <w:rFonts w:eastAsia="STZhongsong" w:hAnsi="STZhongsong" w:hint="eastAsia"/>
          <w:bCs/>
          <w:lang w:eastAsia="zh-CN"/>
        </w:rPr>
        <w:t>象</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按</w:t>
      </w:r>
      <w:r w:rsidRPr="00152F36">
        <w:rPr>
          <w:rFonts w:eastAsia="STZhongsong"/>
          <w:bCs/>
          <w:lang w:eastAsia="zh-CN"/>
        </w:rPr>
        <w:t xml:space="preserve"> </w:t>
      </w:r>
      <w:r w:rsidRPr="00152F36">
        <w:rPr>
          <w:rFonts w:eastAsia="STZhongsong" w:hAnsi="STZhongsong" w:hint="eastAsia"/>
          <w:bCs/>
          <w:lang w:eastAsia="zh-CN"/>
        </w:rPr>
        <w:t>数</w:t>
      </w:r>
      <w:r w:rsidRPr="00152F36">
        <w:rPr>
          <w:rFonts w:eastAsia="STZhongsong"/>
          <w:bCs/>
          <w:lang w:eastAsia="zh-CN"/>
        </w:rPr>
        <w:t xml:space="preserve"> </w:t>
      </w:r>
      <w:r w:rsidRPr="00152F36">
        <w:rPr>
          <w:rFonts w:eastAsia="STZhongsong" w:hAnsi="STZhongsong" w:hint="eastAsia"/>
          <w:bCs/>
          <w:lang w:eastAsia="zh-CN"/>
        </w:rPr>
        <w:t>目</w:t>
      </w:r>
      <w:r w:rsidRPr="00152F36">
        <w:rPr>
          <w:rFonts w:eastAsia="STZhongsong"/>
          <w:bCs/>
          <w:lang w:eastAsia="zh-CN"/>
        </w:rPr>
        <w:t xml:space="preserve"> </w:t>
      </w:r>
      <w:r w:rsidRPr="00152F36">
        <w:rPr>
          <w:rFonts w:eastAsia="STZhongsong" w:hAnsi="STZhongsong" w:hint="eastAsia"/>
          <w:bCs/>
          <w:lang w:eastAsia="zh-CN"/>
        </w:rPr>
        <w:t>领</w:t>
      </w:r>
      <w:r w:rsidRPr="00152F36">
        <w:rPr>
          <w:rFonts w:eastAsia="STZhongsong"/>
          <w:bCs/>
          <w:lang w:eastAsia="zh-CN"/>
        </w:rPr>
        <w:t xml:space="preserve"> </w:t>
      </w:r>
      <w:r w:rsidRPr="00152F36">
        <w:rPr>
          <w:rFonts w:eastAsia="STZhongsong" w:hAnsi="STZhongsong" w:hint="eastAsia"/>
          <w:bCs/>
          <w:lang w:eastAsia="zh-CN"/>
        </w:rPr>
        <w:t>出</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他</w:t>
      </w:r>
      <w:r w:rsidRPr="00152F36">
        <w:rPr>
          <w:rFonts w:eastAsia="STZhongsong"/>
          <w:bCs/>
          <w:lang w:eastAsia="zh-CN"/>
        </w:rPr>
        <w:t xml:space="preserve"> </w:t>
      </w:r>
      <w:r w:rsidRPr="00152F36">
        <w:rPr>
          <w:rFonts w:eastAsia="STZhongsong" w:hAnsi="STZhongsong" w:hint="eastAsia"/>
          <w:bCs/>
          <w:lang w:eastAsia="zh-CN"/>
        </w:rPr>
        <w:t>一</w:t>
      </w:r>
      <w:r w:rsidRPr="00152F36">
        <w:rPr>
          <w:rFonts w:eastAsia="STZhongsong"/>
          <w:bCs/>
          <w:lang w:eastAsia="zh-CN"/>
        </w:rPr>
        <w:t xml:space="preserve"> </w:t>
      </w:r>
      <w:r w:rsidRPr="00152F36">
        <w:rPr>
          <w:rFonts w:eastAsia="STZhongsong" w:hAnsi="STZhongsong" w:hint="eastAsia"/>
          <w:bCs/>
          <w:lang w:eastAsia="zh-CN"/>
        </w:rPr>
        <w:t>一</w:t>
      </w:r>
      <w:r w:rsidRPr="00152F36">
        <w:rPr>
          <w:rFonts w:eastAsia="STZhongsong"/>
          <w:bCs/>
          <w:lang w:eastAsia="zh-CN"/>
        </w:rPr>
        <w:t xml:space="preserve"> </w:t>
      </w:r>
      <w:r w:rsidRPr="00152F36">
        <w:rPr>
          <w:rFonts w:eastAsia="STZhongsong" w:hAnsi="STZhongsong" w:hint="eastAsia"/>
          <w:bCs/>
          <w:lang w:eastAsia="zh-CN"/>
        </w:rPr>
        <w:t>称</w:t>
      </w:r>
      <w:r w:rsidRPr="00152F36">
        <w:rPr>
          <w:rFonts w:eastAsia="STZhongsong"/>
          <w:bCs/>
          <w:lang w:eastAsia="zh-CN"/>
        </w:rPr>
        <w:t xml:space="preserve"> </w:t>
      </w:r>
      <w:r w:rsidRPr="00152F36">
        <w:rPr>
          <w:rFonts w:eastAsia="STZhongsong" w:hAnsi="STZhongsong" w:hint="eastAsia"/>
          <w:bCs/>
          <w:lang w:eastAsia="zh-CN"/>
        </w:rPr>
        <w:t>其</w:t>
      </w:r>
      <w:r w:rsidRPr="00152F36">
        <w:rPr>
          <w:rFonts w:eastAsia="STZhongsong"/>
          <w:bCs/>
          <w:lang w:eastAsia="zh-CN"/>
        </w:rPr>
        <w:t xml:space="preserve"> </w:t>
      </w:r>
      <w:r w:rsidRPr="00152F36">
        <w:rPr>
          <w:rFonts w:eastAsia="STZhongsong" w:hAnsi="STZhongsong" w:hint="eastAsia"/>
          <w:bCs/>
          <w:lang w:eastAsia="zh-CN"/>
        </w:rPr>
        <w:t>名</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因</w:t>
      </w:r>
      <w:r w:rsidRPr="00152F36">
        <w:rPr>
          <w:rFonts w:eastAsia="STZhongsong"/>
          <w:bCs/>
          <w:lang w:eastAsia="zh-CN"/>
        </w:rPr>
        <w:t xml:space="preserve"> </w:t>
      </w:r>
      <w:r w:rsidRPr="00152F36">
        <w:rPr>
          <w:rFonts w:eastAsia="STZhongsong" w:hAnsi="STZhongsong" w:hint="eastAsia"/>
          <w:bCs/>
          <w:lang w:eastAsia="zh-CN"/>
        </w:rPr>
        <w:t>他</w:t>
      </w:r>
      <w:r w:rsidRPr="00152F36">
        <w:rPr>
          <w:rFonts w:eastAsia="STZhongsong"/>
          <w:bCs/>
          <w:lang w:eastAsia="zh-CN"/>
        </w:rPr>
        <w:t xml:space="preserve"> </w:t>
      </w:r>
      <w:r w:rsidRPr="00152F36">
        <w:rPr>
          <w:rFonts w:eastAsia="STZhongsong" w:hAnsi="STZhongsong" w:hint="eastAsia"/>
          <w:bCs/>
          <w:lang w:eastAsia="zh-CN"/>
        </w:rPr>
        <w:t>的</w:t>
      </w:r>
      <w:r w:rsidRPr="00152F36">
        <w:rPr>
          <w:rFonts w:eastAsia="STZhongsong"/>
          <w:bCs/>
          <w:lang w:eastAsia="zh-CN"/>
        </w:rPr>
        <w:t xml:space="preserve"> </w:t>
      </w:r>
      <w:r w:rsidRPr="00152F36">
        <w:rPr>
          <w:rFonts w:eastAsia="STZhongsong" w:hAnsi="STZhongsong" w:hint="eastAsia"/>
          <w:bCs/>
          <w:lang w:eastAsia="zh-CN"/>
        </w:rPr>
        <w:t>权</w:t>
      </w:r>
      <w:r w:rsidRPr="00152F36">
        <w:rPr>
          <w:rFonts w:eastAsia="STZhongsong"/>
          <w:bCs/>
          <w:lang w:eastAsia="zh-CN"/>
        </w:rPr>
        <w:t xml:space="preserve"> </w:t>
      </w:r>
      <w:r w:rsidRPr="00152F36">
        <w:rPr>
          <w:rFonts w:eastAsia="STZhongsong" w:hAnsi="STZhongsong" w:hint="eastAsia"/>
          <w:bCs/>
          <w:lang w:eastAsia="zh-CN"/>
        </w:rPr>
        <w:t>能</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又</w:t>
      </w:r>
      <w:r w:rsidRPr="00152F36">
        <w:rPr>
          <w:rFonts w:eastAsia="STZhongsong"/>
          <w:bCs/>
          <w:lang w:eastAsia="zh-CN"/>
        </w:rPr>
        <w:t xml:space="preserve"> </w:t>
      </w:r>
      <w:r w:rsidRPr="00152F36">
        <w:rPr>
          <w:rFonts w:eastAsia="STZhongsong" w:hAnsi="STZhongsong" w:hint="eastAsia"/>
          <w:bCs/>
          <w:lang w:eastAsia="zh-CN"/>
        </w:rPr>
        <w:t>因</w:t>
      </w:r>
      <w:r w:rsidRPr="00152F36">
        <w:rPr>
          <w:rFonts w:eastAsia="STZhongsong"/>
          <w:bCs/>
          <w:lang w:eastAsia="zh-CN"/>
        </w:rPr>
        <w:t xml:space="preserve"> </w:t>
      </w:r>
      <w:r w:rsidRPr="00152F36">
        <w:rPr>
          <w:rFonts w:eastAsia="STZhongsong" w:hAnsi="STZhongsong" w:hint="eastAsia"/>
          <w:bCs/>
          <w:lang w:eastAsia="zh-CN"/>
        </w:rPr>
        <w:t>他</w:t>
      </w:r>
      <w:r w:rsidRPr="00152F36">
        <w:rPr>
          <w:rFonts w:eastAsia="STZhongsong"/>
          <w:bCs/>
          <w:lang w:eastAsia="zh-CN"/>
        </w:rPr>
        <w:t xml:space="preserve"> </w:t>
      </w:r>
      <w:r w:rsidRPr="00152F36">
        <w:rPr>
          <w:rFonts w:eastAsia="STZhongsong" w:hAnsi="STZhongsong" w:hint="eastAsia"/>
          <w:bCs/>
          <w:lang w:eastAsia="zh-CN"/>
        </w:rPr>
        <w:t>的</w:t>
      </w:r>
      <w:r w:rsidRPr="00152F36">
        <w:rPr>
          <w:rFonts w:eastAsia="STZhongsong"/>
          <w:bCs/>
          <w:lang w:eastAsia="zh-CN"/>
        </w:rPr>
        <w:t xml:space="preserve"> </w:t>
      </w:r>
      <w:r w:rsidRPr="00152F36">
        <w:rPr>
          <w:rFonts w:eastAsia="STZhongsong" w:hAnsi="STZhongsong" w:hint="eastAsia"/>
          <w:bCs/>
          <w:lang w:eastAsia="zh-CN"/>
        </w:rPr>
        <w:t>大</w:t>
      </w:r>
      <w:r w:rsidRPr="00152F36">
        <w:rPr>
          <w:rFonts w:eastAsia="STZhongsong"/>
          <w:bCs/>
          <w:lang w:eastAsia="zh-CN"/>
        </w:rPr>
        <w:t xml:space="preserve"> </w:t>
      </w:r>
      <w:r w:rsidRPr="00152F36">
        <w:rPr>
          <w:rFonts w:eastAsia="STZhongsong" w:hAnsi="STZhongsong" w:hint="eastAsia"/>
          <w:bCs/>
          <w:lang w:eastAsia="zh-CN"/>
        </w:rPr>
        <w:t>能</w:t>
      </w:r>
      <w:r w:rsidRPr="00152F36">
        <w:rPr>
          <w:rFonts w:eastAsia="STZhongsong"/>
          <w:bCs/>
          <w:lang w:eastAsia="zh-CN"/>
        </w:rPr>
        <w:t xml:space="preserve"> </w:t>
      </w:r>
      <w:r w:rsidRPr="00152F36">
        <w:rPr>
          <w:rFonts w:eastAsia="STZhongsong" w:hAnsi="STZhongsong" w:hint="eastAsia"/>
          <w:bCs/>
          <w:lang w:eastAsia="zh-CN"/>
        </w:rPr>
        <w:t>大</w:t>
      </w:r>
      <w:r w:rsidRPr="00152F36">
        <w:rPr>
          <w:rFonts w:eastAsia="STZhongsong"/>
          <w:bCs/>
          <w:lang w:eastAsia="zh-CN"/>
        </w:rPr>
        <w:t xml:space="preserve"> </w:t>
      </w:r>
      <w:r w:rsidRPr="00152F36">
        <w:rPr>
          <w:rFonts w:eastAsia="STZhongsong" w:hAnsi="STZhongsong" w:hint="eastAsia"/>
          <w:bCs/>
          <w:lang w:eastAsia="zh-CN"/>
        </w:rPr>
        <w:t>力</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连</w:t>
      </w:r>
      <w:r w:rsidRPr="00152F36">
        <w:rPr>
          <w:rFonts w:eastAsia="STZhongsong"/>
          <w:bCs/>
          <w:lang w:eastAsia="zh-CN"/>
        </w:rPr>
        <w:t xml:space="preserve"> </w:t>
      </w:r>
      <w:r w:rsidRPr="00152F36">
        <w:rPr>
          <w:rFonts w:eastAsia="STZhongsong" w:hAnsi="STZhongsong" w:hint="eastAsia"/>
          <w:bCs/>
          <w:lang w:eastAsia="zh-CN"/>
        </w:rPr>
        <w:t>一</w:t>
      </w:r>
      <w:r w:rsidRPr="00152F36">
        <w:rPr>
          <w:rFonts w:eastAsia="STZhongsong"/>
          <w:bCs/>
          <w:lang w:eastAsia="zh-CN"/>
        </w:rPr>
        <w:t xml:space="preserve"> </w:t>
      </w:r>
      <w:r w:rsidRPr="00152F36">
        <w:rPr>
          <w:rFonts w:eastAsia="STZhongsong" w:hAnsi="STZhongsong" w:hint="eastAsia"/>
          <w:bCs/>
          <w:lang w:eastAsia="zh-CN"/>
        </w:rPr>
        <w:t>个</w:t>
      </w:r>
      <w:r w:rsidRPr="00152F36">
        <w:rPr>
          <w:rFonts w:eastAsia="STZhongsong"/>
          <w:bCs/>
          <w:lang w:eastAsia="zh-CN"/>
        </w:rPr>
        <w:t xml:space="preserve"> </w:t>
      </w:r>
      <w:r w:rsidRPr="00152F36">
        <w:rPr>
          <w:rFonts w:eastAsia="STZhongsong" w:hAnsi="STZhongsong" w:hint="eastAsia"/>
          <w:bCs/>
          <w:lang w:eastAsia="zh-CN"/>
        </w:rPr>
        <w:t>都</w:t>
      </w:r>
      <w:r w:rsidRPr="00152F36">
        <w:rPr>
          <w:rFonts w:eastAsia="STZhongsong"/>
          <w:bCs/>
          <w:lang w:eastAsia="zh-CN"/>
        </w:rPr>
        <w:t xml:space="preserve"> </w:t>
      </w:r>
      <w:r w:rsidRPr="00152F36">
        <w:rPr>
          <w:rFonts w:eastAsia="STZhongsong" w:hAnsi="STZhongsong" w:hint="eastAsia"/>
          <w:bCs/>
          <w:lang w:eastAsia="zh-CN"/>
        </w:rPr>
        <w:t>不</w:t>
      </w:r>
      <w:r w:rsidRPr="00152F36">
        <w:rPr>
          <w:rFonts w:eastAsia="STZhongsong"/>
          <w:bCs/>
          <w:lang w:eastAsia="zh-CN"/>
        </w:rPr>
        <w:t xml:space="preserve"> </w:t>
      </w:r>
      <w:r w:rsidRPr="00152F36">
        <w:rPr>
          <w:rFonts w:eastAsia="STZhongsong" w:hAnsi="STZhongsong" w:hint="eastAsia"/>
          <w:bCs/>
          <w:lang w:eastAsia="zh-CN"/>
        </w:rPr>
        <w:t>缺</w:t>
      </w:r>
      <w:r w:rsidRPr="00152F36">
        <w:rPr>
          <w:rFonts w:eastAsia="STZhongsong"/>
          <w:bCs/>
          <w:lang w:eastAsia="zh-CN"/>
        </w:rPr>
        <w:t xml:space="preserve"> </w:t>
      </w:r>
      <w:r w:rsidRPr="00152F36">
        <w:rPr>
          <w:rFonts w:eastAsia="STZhongsong" w:hAnsi="STZhongsong" w:hint="eastAsia"/>
          <w:bCs/>
          <w:lang w:eastAsia="zh-CN"/>
        </w:rPr>
        <w:t>。</w:t>
      </w:r>
    </w:p>
    <w:p w:rsidR="002D5934" w:rsidRPr="00152F36" w:rsidRDefault="002D5934" w:rsidP="002D5934">
      <w:pPr>
        <w:rPr>
          <w:rFonts w:eastAsia="STZhongsong"/>
          <w:bCs/>
          <w:lang w:eastAsia="zh-CN"/>
        </w:rPr>
      </w:pPr>
    </w:p>
    <w:p w:rsidR="009D248E" w:rsidRPr="00152F36" w:rsidRDefault="009D248E" w:rsidP="009D248E">
      <w:pPr>
        <w:numPr>
          <w:ilvl w:val="2"/>
          <w:numId w:val="10"/>
        </w:numPr>
        <w:rPr>
          <w:rFonts w:eastAsia="STZhongsong"/>
          <w:bCs/>
        </w:rPr>
      </w:pPr>
      <w:r w:rsidRPr="00152F36">
        <w:rPr>
          <w:rFonts w:eastAsia="STZhongsong"/>
          <w:bCs/>
        </w:rPr>
        <w:t>The seas</w:t>
      </w:r>
    </w:p>
    <w:p w:rsidR="00AA598D" w:rsidRPr="00152F36" w:rsidRDefault="00723B16" w:rsidP="00AA598D">
      <w:pPr>
        <w:ind w:left="1980"/>
        <w:rPr>
          <w:rFonts w:eastAsia="STZhongsong"/>
          <w:bCs/>
          <w:lang w:eastAsia="zh-CN"/>
        </w:rPr>
      </w:pPr>
      <w:r w:rsidRPr="00152F36">
        <w:rPr>
          <w:rFonts w:eastAsia="STZhongsong"/>
          <w:bCs/>
          <w:lang w:eastAsia="zh-CN"/>
        </w:rPr>
        <w:t xml:space="preserve">   </w:t>
      </w:r>
      <w:r w:rsidRPr="00152F36">
        <w:rPr>
          <w:rFonts w:eastAsia="STZhongsong" w:hAnsi="STZhongsong" w:hint="eastAsia"/>
          <w:bCs/>
          <w:lang w:eastAsia="zh-CN"/>
        </w:rPr>
        <w:t>海洋</w:t>
      </w:r>
    </w:p>
    <w:p w:rsidR="009F5DAD" w:rsidRDefault="009D248E" w:rsidP="009F5DAD">
      <w:pPr>
        <w:rPr>
          <w:lang w:eastAsia="zh-CN"/>
        </w:rPr>
      </w:pPr>
      <w:r w:rsidRPr="00152F36">
        <w:rPr>
          <w:rFonts w:eastAsia="STZhongsong"/>
          <w:bCs/>
        </w:rPr>
        <w:t>Psalm 104:6-9</w:t>
      </w:r>
      <w:r w:rsidR="007A687E" w:rsidRPr="00152F36">
        <w:rPr>
          <w:rFonts w:eastAsia="STZhongsong"/>
          <w:bCs/>
        </w:rPr>
        <w:t xml:space="preserve"> (EHV)</w:t>
      </w:r>
      <w:r w:rsidR="009F5DAD" w:rsidRPr="009F5DAD">
        <w:t xml:space="preserve"> </w:t>
      </w:r>
    </w:p>
    <w:p w:rsidR="009F5DAD" w:rsidRPr="009F5DAD" w:rsidRDefault="009F5DAD" w:rsidP="009F5DAD">
      <w:pPr>
        <w:rPr>
          <w:rFonts w:eastAsia="STZhongsong"/>
          <w:bCs/>
        </w:rPr>
      </w:pPr>
      <w:r w:rsidRPr="009F5DAD">
        <w:rPr>
          <w:rFonts w:eastAsia="STZhongsong"/>
          <w:bCs/>
        </w:rPr>
        <w:t>6 You covered it with the deep as a garment.</w:t>
      </w:r>
    </w:p>
    <w:p w:rsidR="009F5DAD" w:rsidRPr="009F5DAD" w:rsidRDefault="009F5DAD" w:rsidP="009F5DAD">
      <w:pPr>
        <w:rPr>
          <w:rFonts w:eastAsia="STZhongsong"/>
          <w:bCs/>
        </w:rPr>
      </w:pPr>
      <w:r w:rsidRPr="009F5DAD">
        <w:rPr>
          <w:rFonts w:eastAsia="STZhongsong"/>
          <w:bCs/>
        </w:rPr>
        <w:t>The waters stood above the mountains.</w:t>
      </w:r>
    </w:p>
    <w:p w:rsidR="009F5DAD" w:rsidRPr="009F5DAD" w:rsidRDefault="009F5DAD" w:rsidP="009F5DAD">
      <w:pPr>
        <w:rPr>
          <w:rFonts w:eastAsia="STZhongsong"/>
          <w:bCs/>
        </w:rPr>
      </w:pPr>
      <w:r w:rsidRPr="009F5DAD">
        <w:rPr>
          <w:rFonts w:eastAsia="STZhongsong"/>
          <w:bCs/>
        </w:rPr>
        <w:t>7 At your rebuke they fled.</w:t>
      </w:r>
    </w:p>
    <w:p w:rsidR="009F5DAD" w:rsidRPr="009F5DAD" w:rsidRDefault="009F5DAD" w:rsidP="009F5DAD">
      <w:pPr>
        <w:rPr>
          <w:rFonts w:eastAsia="STZhongsong"/>
          <w:bCs/>
        </w:rPr>
      </w:pPr>
      <w:r w:rsidRPr="009F5DAD">
        <w:rPr>
          <w:rFonts w:eastAsia="STZhongsong"/>
          <w:bCs/>
        </w:rPr>
        <w:t>At the sound of your thunder they hurried away.</w:t>
      </w:r>
    </w:p>
    <w:p w:rsidR="009F5DAD" w:rsidRPr="009F5DAD" w:rsidRDefault="009F5DAD" w:rsidP="009F5DAD">
      <w:pPr>
        <w:rPr>
          <w:rFonts w:eastAsia="STZhongsong"/>
          <w:bCs/>
        </w:rPr>
      </w:pPr>
      <w:r w:rsidRPr="009F5DAD">
        <w:rPr>
          <w:rFonts w:eastAsia="STZhongsong"/>
          <w:bCs/>
        </w:rPr>
        <w:t>8 The waters surged up the mountains.</w:t>
      </w:r>
    </w:p>
    <w:p w:rsidR="009F5DAD" w:rsidRPr="009F5DAD" w:rsidRDefault="009F5DAD" w:rsidP="009F5DAD">
      <w:pPr>
        <w:rPr>
          <w:rFonts w:eastAsia="STZhongsong"/>
          <w:bCs/>
        </w:rPr>
      </w:pPr>
      <w:r w:rsidRPr="009F5DAD">
        <w:rPr>
          <w:rFonts w:eastAsia="STZhongsong"/>
          <w:bCs/>
        </w:rPr>
        <w:t>They went down into the valleys,</w:t>
      </w:r>
    </w:p>
    <w:p w:rsidR="009F5DAD" w:rsidRPr="009F5DAD" w:rsidRDefault="009F5DAD" w:rsidP="009F5DAD">
      <w:pPr>
        <w:rPr>
          <w:rFonts w:eastAsia="STZhongsong"/>
          <w:bCs/>
        </w:rPr>
      </w:pPr>
      <w:r w:rsidRPr="009F5DAD">
        <w:rPr>
          <w:rFonts w:eastAsia="STZhongsong"/>
          <w:bCs/>
        </w:rPr>
        <w:t>to the place that you prepared for them.</w:t>
      </w:r>
    </w:p>
    <w:p w:rsidR="009F5DAD" w:rsidRPr="009F5DAD" w:rsidRDefault="009F5DAD" w:rsidP="009F5DAD">
      <w:pPr>
        <w:rPr>
          <w:rFonts w:eastAsia="STZhongsong"/>
          <w:bCs/>
        </w:rPr>
      </w:pPr>
      <w:r w:rsidRPr="009F5DAD">
        <w:rPr>
          <w:rFonts w:eastAsia="STZhongsong"/>
          <w:bCs/>
        </w:rPr>
        <w:t>9 You set a boundary that they cannot cross.</w:t>
      </w:r>
    </w:p>
    <w:p w:rsidR="009D248E" w:rsidRPr="00152F36" w:rsidRDefault="009F5DAD" w:rsidP="009F5DAD">
      <w:pPr>
        <w:rPr>
          <w:rFonts w:eastAsia="STZhongsong"/>
          <w:bCs/>
          <w:lang w:eastAsia="zh-CN"/>
        </w:rPr>
      </w:pPr>
      <w:r w:rsidRPr="009F5DAD">
        <w:rPr>
          <w:rFonts w:eastAsia="STZhongsong"/>
          <w:bCs/>
        </w:rPr>
        <w:t>They will not return to cover the earth.</w:t>
      </w:r>
    </w:p>
    <w:p w:rsidR="00560FA1" w:rsidRPr="00152F36" w:rsidRDefault="00560FA1" w:rsidP="00560FA1">
      <w:pPr>
        <w:rPr>
          <w:rFonts w:eastAsia="STZhongsong"/>
          <w:bCs/>
          <w:lang w:eastAsia="zh-CN"/>
        </w:rPr>
      </w:pPr>
      <w:r w:rsidRPr="00152F36">
        <w:rPr>
          <w:rFonts w:eastAsia="STZhongsong" w:hAnsi="STZhongsong" w:hint="eastAsia"/>
          <w:bCs/>
          <w:lang w:eastAsia="zh-CN"/>
        </w:rPr>
        <w:t>诗篇</w:t>
      </w:r>
      <w:r w:rsidRPr="00152F36">
        <w:rPr>
          <w:rFonts w:eastAsia="STZhongsong"/>
          <w:bCs/>
          <w:lang w:eastAsia="zh-CN"/>
        </w:rPr>
        <w:t>104:6-9 (EHV)</w:t>
      </w:r>
    </w:p>
    <w:p w:rsidR="002D5934" w:rsidRPr="00152F36" w:rsidRDefault="002D5934" w:rsidP="00560FA1">
      <w:pPr>
        <w:ind w:leftChars="200" w:left="480"/>
        <w:rPr>
          <w:rFonts w:eastAsia="STZhongsong"/>
          <w:bCs/>
          <w:lang w:eastAsia="zh-CN"/>
        </w:rPr>
      </w:pPr>
      <w:r w:rsidRPr="00152F36">
        <w:rPr>
          <w:rFonts w:eastAsia="STZhongsong"/>
          <w:bCs/>
          <w:lang w:eastAsia="zh-CN"/>
        </w:rPr>
        <w:t>6</w:t>
      </w:r>
      <w:r w:rsidRPr="00152F36">
        <w:rPr>
          <w:rFonts w:eastAsia="STZhongsong" w:hAnsi="STZhongsong" w:hint="eastAsia"/>
          <w:bCs/>
          <w:lang w:eastAsia="zh-CN"/>
        </w:rPr>
        <w:t>你</w:t>
      </w:r>
      <w:r w:rsidRPr="00152F36">
        <w:rPr>
          <w:rFonts w:eastAsia="STZhongsong"/>
          <w:bCs/>
          <w:lang w:eastAsia="zh-CN"/>
        </w:rPr>
        <w:t xml:space="preserve"> </w:t>
      </w:r>
      <w:r w:rsidRPr="00152F36">
        <w:rPr>
          <w:rFonts w:eastAsia="STZhongsong" w:hAnsi="STZhongsong" w:hint="eastAsia"/>
          <w:bCs/>
          <w:lang w:eastAsia="zh-CN"/>
        </w:rPr>
        <w:t>用</w:t>
      </w:r>
      <w:r w:rsidRPr="00152F36">
        <w:rPr>
          <w:rFonts w:eastAsia="STZhongsong"/>
          <w:bCs/>
          <w:lang w:eastAsia="zh-CN"/>
        </w:rPr>
        <w:t xml:space="preserve"> </w:t>
      </w:r>
      <w:r w:rsidRPr="00152F36">
        <w:rPr>
          <w:rFonts w:eastAsia="STZhongsong" w:hAnsi="STZhongsong" w:hint="eastAsia"/>
          <w:bCs/>
          <w:lang w:eastAsia="zh-CN"/>
        </w:rPr>
        <w:t>深</w:t>
      </w:r>
      <w:r w:rsidRPr="00152F36">
        <w:rPr>
          <w:rFonts w:eastAsia="STZhongsong"/>
          <w:bCs/>
          <w:lang w:eastAsia="zh-CN"/>
        </w:rPr>
        <w:t xml:space="preserve"> </w:t>
      </w:r>
      <w:r w:rsidRPr="00152F36">
        <w:rPr>
          <w:rFonts w:eastAsia="STZhongsong" w:hAnsi="STZhongsong" w:hint="eastAsia"/>
          <w:bCs/>
          <w:lang w:eastAsia="zh-CN"/>
        </w:rPr>
        <w:t>水</w:t>
      </w:r>
      <w:r w:rsidRPr="00152F36">
        <w:rPr>
          <w:rFonts w:eastAsia="STZhongsong"/>
          <w:bCs/>
          <w:lang w:eastAsia="zh-CN"/>
        </w:rPr>
        <w:t xml:space="preserve"> </w:t>
      </w:r>
      <w:r w:rsidRPr="00152F36">
        <w:rPr>
          <w:rFonts w:eastAsia="STZhongsong" w:hAnsi="STZhongsong" w:hint="eastAsia"/>
          <w:bCs/>
          <w:lang w:eastAsia="zh-CN"/>
        </w:rPr>
        <w:t>遮</w:t>
      </w:r>
      <w:r w:rsidRPr="00152F36">
        <w:rPr>
          <w:rFonts w:eastAsia="STZhongsong"/>
          <w:bCs/>
          <w:lang w:eastAsia="zh-CN"/>
        </w:rPr>
        <w:t xml:space="preserve"> </w:t>
      </w:r>
      <w:r w:rsidRPr="00152F36">
        <w:rPr>
          <w:rFonts w:eastAsia="STZhongsong" w:hAnsi="STZhongsong" w:hint="eastAsia"/>
          <w:bCs/>
          <w:lang w:eastAsia="zh-CN"/>
        </w:rPr>
        <w:t>盖</w:t>
      </w:r>
      <w:r w:rsidRPr="00152F36">
        <w:rPr>
          <w:rFonts w:eastAsia="STZhongsong"/>
          <w:bCs/>
          <w:lang w:eastAsia="zh-CN"/>
        </w:rPr>
        <w:t xml:space="preserve"> </w:t>
      </w:r>
      <w:r w:rsidRPr="00152F36">
        <w:rPr>
          <w:rFonts w:eastAsia="STZhongsong" w:hAnsi="STZhongsong" w:hint="eastAsia"/>
          <w:bCs/>
          <w:lang w:eastAsia="zh-CN"/>
        </w:rPr>
        <w:t>地</w:t>
      </w:r>
      <w:r w:rsidRPr="00152F36">
        <w:rPr>
          <w:rFonts w:eastAsia="STZhongsong"/>
          <w:bCs/>
          <w:lang w:eastAsia="zh-CN"/>
        </w:rPr>
        <w:t xml:space="preserve"> </w:t>
      </w:r>
      <w:r w:rsidRPr="00152F36">
        <w:rPr>
          <w:rFonts w:eastAsia="STZhongsong" w:hAnsi="STZhongsong" w:hint="eastAsia"/>
          <w:bCs/>
          <w:lang w:eastAsia="zh-CN"/>
        </w:rPr>
        <w:t>面</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犹</w:t>
      </w:r>
      <w:r w:rsidRPr="00152F36">
        <w:rPr>
          <w:rFonts w:eastAsia="STZhongsong"/>
          <w:bCs/>
          <w:lang w:eastAsia="zh-CN"/>
        </w:rPr>
        <w:t xml:space="preserve"> </w:t>
      </w:r>
      <w:r w:rsidRPr="00152F36">
        <w:rPr>
          <w:rFonts w:eastAsia="STZhongsong" w:hAnsi="STZhongsong" w:hint="eastAsia"/>
          <w:bCs/>
          <w:lang w:eastAsia="zh-CN"/>
        </w:rPr>
        <w:t>如</w:t>
      </w:r>
      <w:r w:rsidRPr="00152F36">
        <w:rPr>
          <w:rFonts w:eastAsia="STZhongsong"/>
          <w:bCs/>
          <w:lang w:eastAsia="zh-CN"/>
        </w:rPr>
        <w:t xml:space="preserve"> </w:t>
      </w:r>
      <w:r w:rsidRPr="00152F36">
        <w:rPr>
          <w:rFonts w:eastAsia="STZhongsong" w:hAnsi="STZhongsong" w:hint="eastAsia"/>
          <w:bCs/>
          <w:lang w:eastAsia="zh-CN"/>
        </w:rPr>
        <w:t>衣</w:t>
      </w:r>
      <w:r w:rsidRPr="00152F36">
        <w:rPr>
          <w:rFonts w:eastAsia="STZhongsong"/>
          <w:bCs/>
          <w:lang w:eastAsia="zh-CN"/>
        </w:rPr>
        <w:t xml:space="preserve"> </w:t>
      </w:r>
      <w:r w:rsidRPr="00152F36">
        <w:rPr>
          <w:rFonts w:eastAsia="STZhongsong" w:hAnsi="STZhongsong" w:hint="eastAsia"/>
          <w:bCs/>
          <w:lang w:eastAsia="zh-CN"/>
        </w:rPr>
        <w:t>裳</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诸</w:t>
      </w:r>
      <w:r w:rsidRPr="00152F36">
        <w:rPr>
          <w:rFonts w:eastAsia="STZhongsong"/>
          <w:bCs/>
          <w:lang w:eastAsia="zh-CN"/>
        </w:rPr>
        <w:t xml:space="preserve"> </w:t>
      </w:r>
      <w:r w:rsidRPr="00152F36">
        <w:rPr>
          <w:rFonts w:eastAsia="STZhongsong" w:hAnsi="STZhongsong" w:hint="eastAsia"/>
          <w:bCs/>
          <w:lang w:eastAsia="zh-CN"/>
        </w:rPr>
        <w:t>水</w:t>
      </w:r>
      <w:r w:rsidRPr="00152F36">
        <w:rPr>
          <w:rFonts w:eastAsia="STZhongsong"/>
          <w:bCs/>
          <w:lang w:eastAsia="zh-CN"/>
        </w:rPr>
        <w:t xml:space="preserve"> </w:t>
      </w:r>
      <w:r w:rsidRPr="00152F36">
        <w:rPr>
          <w:rFonts w:eastAsia="STZhongsong" w:hAnsi="STZhongsong" w:hint="eastAsia"/>
          <w:bCs/>
          <w:lang w:eastAsia="zh-CN"/>
        </w:rPr>
        <w:t>高</w:t>
      </w:r>
      <w:r w:rsidRPr="00152F36">
        <w:rPr>
          <w:rFonts w:eastAsia="STZhongsong"/>
          <w:bCs/>
          <w:lang w:eastAsia="zh-CN"/>
        </w:rPr>
        <w:t xml:space="preserve"> </w:t>
      </w:r>
      <w:r w:rsidRPr="00152F36">
        <w:rPr>
          <w:rFonts w:eastAsia="STZhongsong" w:hAnsi="STZhongsong" w:hint="eastAsia"/>
          <w:bCs/>
          <w:lang w:eastAsia="zh-CN"/>
        </w:rPr>
        <w:t>过</w:t>
      </w:r>
      <w:r w:rsidRPr="00152F36">
        <w:rPr>
          <w:rFonts w:eastAsia="STZhongsong"/>
          <w:bCs/>
          <w:lang w:eastAsia="zh-CN"/>
        </w:rPr>
        <w:t xml:space="preserve"> </w:t>
      </w:r>
      <w:r w:rsidRPr="00152F36">
        <w:rPr>
          <w:rFonts w:eastAsia="STZhongsong" w:hAnsi="STZhongsong" w:hint="eastAsia"/>
          <w:bCs/>
          <w:lang w:eastAsia="zh-CN"/>
        </w:rPr>
        <w:t>山</w:t>
      </w:r>
      <w:r w:rsidRPr="00152F36">
        <w:rPr>
          <w:rFonts w:eastAsia="STZhongsong"/>
          <w:bCs/>
          <w:lang w:eastAsia="zh-CN"/>
        </w:rPr>
        <w:t xml:space="preserve"> </w:t>
      </w:r>
      <w:r w:rsidRPr="00152F36">
        <w:rPr>
          <w:rFonts w:eastAsia="STZhongsong" w:hAnsi="STZhongsong" w:hint="eastAsia"/>
          <w:bCs/>
          <w:lang w:eastAsia="zh-CN"/>
        </w:rPr>
        <w:t>岭</w:t>
      </w:r>
      <w:r w:rsidRPr="00152F36">
        <w:rPr>
          <w:rFonts w:eastAsia="STZhongsong"/>
          <w:bCs/>
          <w:lang w:eastAsia="zh-CN"/>
        </w:rPr>
        <w:t xml:space="preserve"> </w:t>
      </w:r>
      <w:r w:rsidRPr="00152F36">
        <w:rPr>
          <w:rFonts w:eastAsia="STZhongsong" w:hAnsi="STZhongsong" w:hint="eastAsia"/>
          <w:bCs/>
          <w:lang w:eastAsia="zh-CN"/>
        </w:rPr>
        <w:t>。</w:t>
      </w:r>
    </w:p>
    <w:p w:rsidR="002D5934" w:rsidRPr="00152F36" w:rsidRDefault="002D5934" w:rsidP="00560FA1">
      <w:pPr>
        <w:ind w:leftChars="200" w:left="480"/>
        <w:rPr>
          <w:rFonts w:eastAsia="STZhongsong"/>
          <w:bCs/>
          <w:lang w:eastAsia="zh-CN"/>
        </w:rPr>
      </w:pPr>
      <w:r w:rsidRPr="00152F36">
        <w:rPr>
          <w:rFonts w:eastAsia="STZhongsong"/>
          <w:bCs/>
          <w:lang w:eastAsia="zh-CN"/>
        </w:rPr>
        <w:t>7</w:t>
      </w:r>
      <w:r w:rsidRPr="00152F36">
        <w:rPr>
          <w:rFonts w:eastAsia="STZhongsong" w:hAnsi="STZhongsong" w:hint="eastAsia"/>
          <w:bCs/>
          <w:lang w:eastAsia="zh-CN"/>
        </w:rPr>
        <w:t>你</w:t>
      </w:r>
      <w:r w:rsidRPr="00152F36">
        <w:rPr>
          <w:rFonts w:eastAsia="STZhongsong"/>
          <w:bCs/>
          <w:lang w:eastAsia="zh-CN"/>
        </w:rPr>
        <w:t xml:space="preserve"> </w:t>
      </w:r>
      <w:r w:rsidRPr="00152F36">
        <w:rPr>
          <w:rFonts w:eastAsia="STZhongsong" w:hAnsi="STZhongsong" w:hint="eastAsia"/>
          <w:bCs/>
          <w:lang w:eastAsia="zh-CN"/>
        </w:rPr>
        <w:t>的</w:t>
      </w:r>
      <w:r w:rsidRPr="00152F36">
        <w:rPr>
          <w:rFonts w:eastAsia="STZhongsong"/>
          <w:bCs/>
          <w:lang w:eastAsia="zh-CN"/>
        </w:rPr>
        <w:t xml:space="preserve"> </w:t>
      </w:r>
      <w:r w:rsidRPr="00152F36">
        <w:rPr>
          <w:rFonts w:eastAsia="STZhongsong" w:hAnsi="STZhongsong" w:hint="eastAsia"/>
          <w:bCs/>
          <w:lang w:eastAsia="zh-CN"/>
        </w:rPr>
        <w:t>斥</w:t>
      </w:r>
      <w:r w:rsidRPr="00152F36">
        <w:rPr>
          <w:rFonts w:eastAsia="STZhongsong"/>
          <w:bCs/>
          <w:lang w:eastAsia="zh-CN"/>
        </w:rPr>
        <w:t xml:space="preserve"> </w:t>
      </w:r>
      <w:r w:rsidRPr="00152F36">
        <w:rPr>
          <w:rFonts w:eastAsia="STZhongsong" w:hAnsi="STZhongsong" w:hint="eastAsia"/>
          <w:bCs/>
          <w:lang w:eastAsia="zh-CN"/>
        </w:rPr>
        <w:t>责</w:t>
      </w:r>
      <w:r w:rsidRPr="00152F36">
        <w:rPr>
          <w:rFonts w:eastAsia="STZhongsong"/>
          <w:bCs/>
          <w:lang w:eastAsia="zh-CN"/>
        </w:rPr>
        <w:t xml:space="preserve"> </w:t>
      </w:r>
      <w:r w:rsidRPr="00152F36">
        <w:rPr>
          <w:rFonts w:eastAsia="STZhongsong" w:hAnsi="STZhongsong" w:hint="eastAsia"/>
          <w:bCs/>
          <w:lang w:eastAsia="zh-CN"/>
        </w:rPr>
        <w:t>一</w:t>
      </w:r>
      <w:r w:rsidRPr="00152F36">
        <w:rPr>
          <w:rFonts w:eastAsia="STZhongsong"/>
          <w:bCs/>
          <w:lang w:eastAsia="zh-CN"/>
        </w:rPr>
        <w:t xml:space="preserve"> </w:t>
      </w:r>
      <w:r w:rsidRPr="00152F36">
        <w:rPr>
          <w:rFonts w:eastAsia="STZhongsong" w:hAnsi="STZhongsong" w:hint="eastAsia"/>
          <w:bCs/>
          <w:lang w:eastAsia="zh-CN"/>
        </w:rPr>
        <w:t>发</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水</w:t>
      </w:r>
      <w:r w:rsidRPr="00152F36">
        <w:rPr>
          <w:rFonts w:eastAsia="STZhongsong"/>
          <w:bCs/>
          <w:lang w:eastAsia="zh-CN"/>
        </w:rPr>
        <w:t xml:space="preserve"> </w:t>
      </w:r>
      <w:r w:rsidRPr="00152F36">
        <w:rPr>
          <w:rFonts w:eastAsia="STZhongsong" w:hAnsi="STZhongsong" w:hint="eastAsia"/>
          <w:bCs/>
          <w:lang w:eastAsia="zh-CN"/>
        </w:rPr>
        <w:t>便</w:t>
      </w:r>
      <w:r w:rsidRPr="00152F36">
        <w:rPr>
          <w:rFonts w:eastAsia="STZhongsong"/>
          <w:bCs/>
          <w:lang w:eastAsia="zh-CN"/>
        </w:rPr>
        <w:t xml:space="preserve"> </w:t>
      </w:r>
      <w:r w:rsidRPr="00152F36">
        <w:rPr>
          <w:rFonts w:eastAsia="STZhongsong" w:hAnsi="STZhongsong" w:hint="eastAsia"/>
          <w:bCs/>
          <w:lang w:eastAsia="zh-CN"/>
        </w:rPr>
        <w:t>奔</w:t>
      </w:r>
      <w:r w:rsidRPr="00152F36">
        <w:rPr>
          <w:rFonts w:eastAsia="STZhongsong"/>
          <w:bCs/>
          <w:lang w:eastAsia="zh-CN"/>
        </w:rPr>
        <w:t xml:space="preserve"> </w:t>
      </w:r>
      <w:r w:rsidRPr="00152F36">
        <w:rPr>
          <w:rFonts w:eastAsia="STZhongsong" w:hAnsi="STZhongsong" w:hint="eastAsia"/>
          <w:bCs/>
          <w:lang w:eastAsia="zh-CN"/>
        </w:rPr>
        <w:t>逃</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你</w:t>
      </w:r>
      <w:r w:rsidRPr="00152F36">
        <w:rPr>
          <w:rFonts w:eastAsia="STZhongsong"/>
          <w:bCs/>
          <w:lang w:eastAsia="zh-CN"/>
        </w:rPr>
        <w:t xml:space="preserve"> </w:t>
      </w:r>
      <w:r w:rsidRPr="00152F36">
        <w:rPr>
          <w:rFonts w:eastAsia="STZhongsong" w:hAnsi="STZhongsong" w:hint="eastAsia"/>
          <w:bCs/>
          <w:lang w:eastAsia="zh-CN"/>
        </w:rPr>
        <w:t>的</w:t>
      </w:r>
      <w:r w:rsidRPr="00152F36">
        <w:rPr>
          <w:rFonts w:eastAsia="STZhongsong"/>
          <w:bCs/>
          <w:lang w:eastAsia="zh-CN"/>
        </w:rPr>
        <w:t xml:space="preserve"> </w:t>
      </w:r>
      <w:r w:rsidRPr="00152F36">
        <w:rPr>
          <w:rFonts w:eastAsia="STZhongsong" w:hAnsi="STZhongsong" w:hint="eastAsia"/>
          <w:bCs/>
          <w:lang w:eastAsia="zh-CN"/>
        </w:rPr>
        <w:t>雷</w:t>
      </w:r>
      <w:r w:rsidRPr="00152F36">
        <w:rPr>
          <w:rFonts w:eastAsia="STZhongsong"/>
          <w:bCs/>
          <w:lang w:eastAsia="zh-CN"/>
        </w:rPr>
        <w:t xml:space="preserve"> </w:t>
      </w:r>
      <w:r w:rsidRPr="00152F36">
        <w:rPr>
          <w:rFonts w:eastAsia="STZhongsong" w:hAnsi="STZhongsong" w:hint="eastAsia"/>
          <w:bCs/>
          <w:lang w:eastAsia="zh-CN"/>
        </w:rPr>
        <w:t>声</w:t>
      </w:r>
      <w:r w:rsidRPr="00152F36">
        <w:rPr>
          <w:rFonts w:eastAsia="STZhongsong"/>
          <w:bCs/>
          <w:lang w:eastAsia="zh-CN"/>
        </w:rPr>
        <w:t xml:space="preserve"> </w:t>
      </w:r>
      <w:r w:rsidRPr="00152F36">
        <w:rPr>
          <w:rFonts w:eastAsia="STZhongsong" w:hAnsi="STZhongsong" w:hint="eastAsia"/>
          <w:bCs/>
          <w:lang w:eastAsia="zh-CN"/>
        </w:rPr>
        <w:t>一</w:t>
      </w:r>
      <w:r w:rsidRPr="00152F36">
        <w:rPr>
          <w:rFonts w:eastAsia="STZhongsong"/>
          <w:bCs/>
          <w:lang w:eastAsia="zh-CN"/>
        </w:rPr>
        <w:t xml:space="preserve"> </w:t>
      </w:r>
      <w:r w:rsidRPr="00152F36">
        <w:rPr>
          <w:rFonts w:eastAsia="STZhongsong" w:hAnsi="STZhongsong" w:hint="eastAsia"/>
          <w:bCs/>
          <w:lang w:eastAsia="zh-CN"/>
        </w:rPr>
        <w:t>发</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水</w:t>
      </w:r>
      <w:r w:rsidRPr="00152F36">
        <w:rPr>
          <w:rFonts w:eastAsia="STZhongsong"/>
          <w:bCs/>
          <w:lang w:eastAsia="zh-CN"/>
        </w:rPr>
        <w:t xml:space="preserve"> </w:t>
      </w:r>
      <w:r w:rsidRPr="00152F36">
        <w:rPr>
          <w:rFonts w:eastAsia="STZhongsong" w:hAnsi="STZhongsong" w:hint="eastAsia"/>
          <w:bCs/>
          <w:lang w:eastAsia="zh-CN"/>
        </w:rPr>
        <w:t>便</w:t>
      </w:r>
      <w:r w:rsidRPr="00152F36">
        <w:rPr>
          <w:rFonts w:eastAsia="STZhongsong"/>
          <w:bCs/>
          <w:lang w:eastAsia="zh-CN"/>
        </w:rPr>
        <w:t xml:space="preserve"> </w:t>
      </w:r>
      <w:r w:rsidRPr="00152F36">
        <w:rPr>
          <w:rFonts w:eastAsia="STZhongsong" w:hAnsi="STZhongsong" w:hint="eastAsia"/>
          <w:bCs/>
          <w:lang w:eastAsia="zh-CN"/>
        </w:rPr>
        <w:t>奔</w:t>
      </w:r>
      <w:r w:rsidRPr="00152F36">
        <w:rPr>
          <w:rFonts w:eastAsia="STZhongsong"/>
          <w:bCs/>
          <w:lang w:eastAsia="zh-CN"/>
        </w:rPr>
        <w:t xml:space="preserve"> </w:t>
      </w:r>
      <w:r w:rsidRPr="00152F36">
        <w:rPr>
          <w:rFonts w:eastAsia="STZhongsong" w:hAnsi="STZhongsong" w:hint="eastAsia"/>
          <w:bCs/>
          <w:lang w:eastAsia="zh-CN"/>
        </w:rPr>
        <w:t>流</w:t>
      </w:r>
      <w:r w:rsidRPr="00152F36">
        <w:rPr>
          <w:rFonts w:eastAsia="STZhongsong"/>
          <w:bCs/>
          <w:lang w:eastAsia="zh-CN"/>
        </w:rPr>
        <w:t xml:space="preserve"> </w:t>
      </w:r>
      <w:r w:rsidRPr="00152F36">
        <w:rPr>
          <w:rFonts w:eastAsia="STZhongsong" w:hAnsi="STZhongsong" w:hint="eastAsia"/>
          <w:bCs/>
          <w:lang w:eastAsia="zh-CN"/>
        </w:rPr>
        <w:t>。</w:t>
      </w:r>
    </w:p>
    <w:p w:rsidR="002D5934" w:rsidRPr="00152F36" w:rsidRDefault="002D5934" w:rsidP="00560FA1">
      <w:pPr>
        <w:ind w:leftChars="200" w:left="480"/>
        <w:rPr>
          <w:rFonts w:eastAsia="STZhongsong"/>
          <w:bCs/>
          <w:lang w:eastAsia="zh-CN"/>
        </w:rPr>
      </w:pPr>
      <w:r w:rsidRPr="00152F36">
        <w:rPr>
          <w:rFonts w:eastAsia="STZhongsong"/>
          <w:bCs/>
          <w:lang w:eastAsia="zh-CN"/>
        </w:rPr>
        <w:t>8</w:t>
      </w:r>
      <w:r w:rsidRPr="00152F36">
        <w:rPr>
          <w:rFonts w:eastAsia="STZhongsong" w:hAnsi="STZhongsong" w:hint="eastAsia"/>
          <w:bCs/>
          <w:lang w:eastAsia="zh-CN"/>
        </w:rPr>
        <w:t>诸</w:t>
      </w:r>
      <w:r w:rsidRPr="00152F36">
        <w:rPr>
          <w:rFonts w:eastAsia="STZhongsong"/>
          <w:bCs/>
          <w:lang w:eastAsia="zh-CN"/>
        </w:rPr>
        <w:t xml:space="preserve"> </w:t>
      </w:r>
      <w:r w:rsidRPr="00152F36">
        <w:rPr>
          <w:rFonts w:eastAsia="STZhongsong" w:hAnsi="STZhongsong" w:hint="eastAsia"/>
          <w:bCs/>
          <w:lang w:eastAsia="zh-CN"/>
        </w:rPr>
        <w:t>山</w:t>
      </w:r>
      <w:r w:rsidRPr="00152F36">
        <w:rPr>
          <w:rFonts w:eastAsia="STZhongsong"/>
          <w:bCs/>
          <w:lang w:eastAsia="zh-CN"/>
        </w:rPr>
        <w:t xml:space="preserve"> </w:t>
      </w:r>
      <w:r w:rsidRPr="00152F36">
        <w:rPr>
          <w:rFonts w:eastAsia="STZhongsong" w:hAnsi="STZhongsong" w:hint="eastAsia"/>
          <w:bCs/>
          <w:lang w:eastAsia="zh-CN"/>
        </w:rPr>
        <w:t>升</w:t>
      </w:r>
      <w:r w:rsidRPr="00152F36">
        <w:rPr>
          <w:rFonts w:eastAsia="STZhongsong"/>
          <w:bCs/>
          <w:lang w:eastAsia="zh-CN"/>
        </w:rPr>
        <w:t xml:space="preserve"> </w:t>
      </w:r>
      <w:r w:rsidRPr="00152F36">
        <w:rPr>
          <w:rFonts w:eastAsia="STZhongsong" w:hAnsi="STZhongsong" w:hint="eastAsia"/>
          <w:bCs/>
          <w:lang w:eastAsia="zh-CN"/>
        </w:rPr>
        <w:t>上</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诸</w:t>
      </w:r>
      <w:r w:rsidRPr="00152F36">
        <w:rPr>
          <w:rFonts w:eastAsia="STZhongsong"/>
          <w:bCs/>
          <w:lang w:eastAsia="zh-CN"/>
        </w:rPr>
        <w:t xml:space="preserve"> </w:t>
      </w:r>
      <w:r w:rsidRPr="00152F36">
        <w:rPr>
          <w:rFonts w:eastAsia="STZhongsong" w:hAnsi="STZhongsong" w:hint="eastAsia"/>
          <w:bCs/>
          <w:lang w:eastAsia="zh-CN"/>
        </w:rPr>
        <w:t>谷</w:t>
      </w:r>
      <w:r w:rsidRPr="00152F36">
        <w:rPr>
          <w:rFonts w:eastAsia="STZhongsong"/>
          <w:bCs/>
          <w:lang w:eastAsia="zh-CN"/>
        </w:rPr>
        <w:t xml:space="preserve"> </w:t>
      </w:r>
      <w:r w:rsidRPr="00152F36">
        <w:rPr>
          <w:rFonts w:eastAsia="STZhongsong" w:hAnsi="STZhongsong" w:hint="eastAsia"/>
          <w:bCs/>
          <w:lang w:eastAsia="zh-CN"/>
        </w:rPr>
        <w:t>沉</w:t>
      </w:r>
      <w:r w:rsidRPr="00152F36">
        <w:rPr>
          <w:rFonts w:eastAsia="STZhongsong"/>
          <w:bCs/>
          <w:lang w:eastAsia="zh-CN"/>
        </w:rPr>
        <w:t xml:space="preserve"> </w:t>
      </w:r>
      <w:r w:rsidRPr="00152F36">
        <w:rPr>
          <w:rFonts w:eastAsia="STZhongsong" w:hAnsi="STZhongsong" w:hint="eastAsia"/>
          <w:bCs/>
          <w:lang w:eastAsia="zh-CN"/>
        </w:rPr>
        <w:t>下</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或</w:t>
      </w:r>
      <w:r w:rsidRPr="00152F36">
        <w:rPr>
          <w:rFonts w:eastAsia="STZhongsong"/>
          <w:bCs/>
          <w:lang w:eastAsia="zh-CN"/>
        </w:rPr>
        <w:t xml:space="preserve"> </w:t>
      </w:r>
      <w:r w:rsidRPr="00152F36">
        <w:rPr>
          <w:rFonts w:eastAsia="STZhongsong" w:hAnsi="STZhongsong" w:hint="eastAsia"/>
          <w:bCs/>
          <w:lang w:eastAsia="zh-CN"/>
        </w:rPr>
        <w:t>译</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随</w:t>
      </w:r>
      <w:r w:rsidRPr="00152F36">
        <w:rPr>
          <w:rFonts w:eastAsia="STZhongsong"/>
          <w:bCs/>
          <w:lang w:eastAsia="zh-CN"/>
        </w:rPr>
        <w:t xml:space="preserve"> </w:t>
      </w:r>
      <w:r w:rsidRPr="00152F36">
        <w:rPr>
          <w:rFonts w:eastAsia="STZhongsong" w:hAnsi="STZhongsong" w:hint="eastAsia"/>
          <w:bCs/>
          <w:lang w:eastAsia="zh-CN"/>
        </w:rPr>
        <w:t>山</w:t>
      </w:r>
      <w:r w:rsidRPr="00152F36">
        <w:rPr>
          <w:rFonts w:eastAsia="STZhongsong"/>
          <w:bCs/>
          <w:lang w:eastAsia="zh-CN"/>
        </w:rPr>
        <w:t xml:space="preserve"> </w:t>
      </w:r>
      <w:r w:rsidRPr="00152F36">
        <w:rPr>
          <w:rFonts w:eastAsia="STZhongsong" w:hAnsi="STZhongsong" w:hint="eastAsia"/>
          <w:bCs/>
          <w:lang w:eastAsia="zh-CN"/>
        </w:rPr>
        <w:t>上</w:t>
      </w:r>
      <w:r w:rsidRPr="00152F36">
        <w:rPr>
          <w:rFonts w:eastAsia="STZhongsong"/>
          <w:bCs/>
          <w:lang w:eastAsia="zh-CN"/>
        </w:rPr>
        <w:t xml:space="preserve"> </w:t>
      </w:r>
      <w:r w:rsidRPr="00152F36">
        <w:rPr>
          <w:rFonts w:eastAsia="STZhongsong" w:hAnsi="STZhongsong" w:hint="eastAsia"/>
          <w:bCs/>
          <w:lang w:eastAsia="zh-CN"/>
        </w:rPr>
        <w:t>翻</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随</w:t>
      </w:r>
      <w:r w:rsidRPr="00152F36">
        <w:rPr>
          <w:rFonts w:eastAsia="STZhongsong"/>
          <w:bCs/>
          <w:lang w:eastAsia="zh-CN"/>
        </w:rPr>
        <w:t xml:space="preserve"> </w:t>
      </w:r>
      <w:r w:rsidRPr="00152F36">
        <w:rPr>
          <w:rFonts w:eastAsia="STZhongsong" w:hAnsi="STZhongsong" w:hint="eastAsia"/>
          <w:bCs/>
          <w:lang w:eastAsia="zh-CN"/>
        </w:rPr>
        <w:t>谷</w:t>
      </w:r>
      <w:r w:rsidRPr="00152F36">
        <w:rPr>
          <w:rFonts w:eastAsia="STZhongsong"/>
          <w:bCs/>
          <w:lang w:eastAsia="zh-CN"/>
        </w:rPr>
        <w:t xml:space="preserve"> </w:t>
      </w:r>
      <w:r w:rsidRPr="00152F36">
        <w:rPr>
          <w:rFonts w:eastAsia="STZhongsong" w:hAnsi="STZhongsong" w:hint="eastAsia"/>
          <w:bCs/>
          <w:lang w:eastAsia="zh-CN"/>
        </w:rPr>
        <w:t>下</w:t>
      </w:r>
      <w:r w:rsidRPr="00152F36">
        <w:rPr>
          <w:rFonts w:eastAsia="STZhongsong"/>
          <w:bCs/>
          <w:lang w:eastAsia="zh-CN"/>
        </w:rPr>
        <w:t xml:space="preserve"> </w:t>
      </w:r>
      <w:r w:rsidRPr="00152F36">
        <w:rPr>
          <w:rFonts w:eastAsia="STZhongsong" w:hAnsi="STZhongsong" w:hint="eastAsia"/>
          <w:bCs/>
          <w:lang w:eastAsia="zh-CN"/>
        </w:rPr>
        <w:t>流</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归</w:t>
      </w:r>
      <w:r w:rsidRPr="00152F36">
        <w:rPr>
          <w:rFonts w:eastAsia="STZhongsong"/>
          <w:bCs/>
          <w:lang w:eastAsia="zh-CN"/>
        </w:rPr>
        <w:t xml:space="preserve"> </w:t>
      </w:r>
      <w:r w:rsidRPr="00152F36">
        <w:rPr>
          <w:rFonts w:eastAsia="STZhongsong" w:hAnsi="STZhongsong" w:hint="eastAsia"/>
          <w:bCs/>
          <w:lang w:eastAsia="zh-CN"/>
        </w:rPr>
        <w:t>你</w:t>
      </w:r>
      <w:r w:rsidRPr="00152F36">
        <w:rPr>
          <w:rFonts w:eastAsia="STZhongsong"/>
          <w:bCs/>
          <w:lang w:eastAsia="zh-CN"/>
        </w:rPr>
        <w:t xml:space="preserve"> </w:t>
      </w:r>
      <w:r w:rsidRPr="00152F36">
        <w:rPr>
          <w:rFonts w:eastAsia="STZhongsong" w:hAnsi="STZhongsong" w:hint="eastAsia"/>
          <w:bCs/>
          <w:lang w:eastAsia="zh-CN"/>
        </w:rPr>
        <w:t>为</w:t>
      </w:r>
      <w:r w:rsidRPr="00152F36">
        <w:rPr>
          <w:rFonts w:eastAsia="STZhongsong"/>
          <w:bCs/>
          <w:lang w:eastAsia="zh-CN"/>
        </w:rPr>
        <w:t xml:space="preserve"> </w:t>
      </w:r>
      <w:r w:rsidRPr="00152F36">
        <w:rPr>
          <w:rFonts w:eastAsia="STZhongsong" w:hAnsi="STZhongsong" w:hint="eastAsia"/>
          <w:bCs/>
          <w:lang w:eastAsia="zh-CN"/>
        </w:rPr>
        <w:t>他</w:t>
      </w:r>
      <w:r w:rsidRPr="00152F36">
        <w:rPr>
          <w:rFonts w:eastAsia="STZhongsong"/>
          <w:bCs/>
          <w:lang w:eastAsia="zh-CN"/>
        </w:rPr>
        <w:t xml:space="preserve"> </w:t>
      </w:r>
      <w:r w:rsidRPr="00152F36">
        <w:rPr>
          <w:rFonts w:eastAsia="STZhongsong" w:hAnsi="STZhongsong" w:hint="eastAsia"/>
          <w:bCs/>
          <w:lang w:eastAsia="zh-CN"/>
        </w:rPr>
        <w:t>所</w:t>
      </w:r>
      <w:r w:rsidRPr="00152F36">
        <w:rPr>
          <w:rFonts w:eastAsia="STZhongsong"/>
          <w:bCs/>
          <w:lang w:eastAsia="zh-CN"/>
        </w:rPr>
        <w:t xml:space="preserve"> </w:t>
      </w:r>
      <w:r w:rsidRPr="00152F36">
        <w:rPr>
          <w:rFonts w:eastAsia="STZhongsong" w:hAnsi="STZhongsong" w:hint="eastAsia"/>
          <w:bCs/>
          <w:lang w:eastAsia="zh-CN"/>
        </w:rPr>
        <w:t>安</w:t>
      </w:r>
      <w:r w:rsidRPr="00152F36">
        <w:rPr>
          <w:rFonts w:eastAsia="STZhongsong"/>
          <w:bCs/>
          <w:lang w:eastAsia="zh-CN"/>
        </w:rPr>
        <w:t xml:space="preserve"> </w:t>
      </w:r>
      <w:r w:rsidRPr="00152F36">
        <w:rPr>
          <w:rFonts w:eastAsia="STZhongsong" w:hAnsi="STZhongsong" w:hint="eastAsia"/>
          <w:bCs/>
          <w:lang w:eastAsia="zh-CN"/>
        </w:rPr>
        <w:t>定</w:t>
      </w:r>
      <w:r w:rsidRPr="00152F36">
        <w:rPr>
          <w:rFonts w:eastAsia="STZhongsong"/>
          <w:bCs/>
          <w:lang w:eastAsia="zh-CN"/>
        </w:rPr>
        <w:t xml:space="preserve"> </w:t>
      </w:r>
      <w:r w:rsidRPr="00152F36">
        <w:rPr>
          <w:rFonts w:eastAsia="STZhongsong" w:hAnsi="STZhongsong" w:hint="eastAsia"/>
          <w:bCs/>
          <w:lang w:eastAsia="zh-CN"/>
        </w:rPr>
        <w:t>之</w:t>
      </w:r>
      <w:r w:rsidRPr="00152F36">
        <w:rPr>
          <w:rFonts w:eastAsia="STZhongsong"/>
          <w:bCs/>
          <w:lang w:eastAsia="zh-CN"/>
        </w:rPr>
        <w:t xml:space="preserve"> </w:t>
      </w:r>
      <w:r w:rsidRPr="00152F36">
        <w:rPr>
          <w:rFonts w:eastAsia="STZhongsong" w:hAnsi="STZhongsong" w:hint="eastAsia"/>
          <w:bCs/>
          <w:lang w:eastAsia="zh-CN"/>
        </w:rPr>
        <w:t>地</w:t>
      </w:r>
      <w:r w:rsidRPr="00152F36">
        <w:rPr>
          <w:rFonts w:eastAsia="STZhongsong"/>
          <w:bCs/>
          <w:lang w:eastAsia="zh-CN"/>
        </w:rPr>
        <w:t xml:space="preserve"> </w:t>
      </w:r>
      <w:r w:rsidRPr="00152F36">
        <w:rPr>
          <w:rFonts w:eastAsia="STZhongsong" w:hAnsi="STZhongsong" w:hint="eastAsia"/>
          <w:bCs/>
          <w:lang w:eastAsia="zh-CN"/>
        </w:rPr>
        <w:t>。</w:t>
      </w:r>
    </w:p>
    <w:p w:rsidR="007A687E" w:rsidRPr="00152F36" w:rsidRDefault="002D5934" w:rsidP="00560FA1">
      <w:pPr>
        <w:ind w:leftChars="200" w:left="480"/>
        <w:rPr>
          <w:rFonts w:eastAsia="STZhongsong"/>
          <w:bCs/>
          <w:lang w:eastAsia="zh-CN"/>
        </w:rPr>
      </w:pPr>
      <w:r w:rsidRPr="00152F36">
        <w:rPr>
          <w:rFonts w:eastAsia="STZhongsong"/>
          <w:bCs/>
          <w:lang w:eastAsia="zh-CN"/>
        </w:rPr>
        <w:t>9</w:t>
      </w:r>
      <w:r w:rsidRPr="00152F36">
        <w:rPr>
          <w:rFonts w:eastAsia="STZhongsong" w:hAnsi="STZhongsong" w:hint="eastAsia"/>
          <w:bCs/>
          <w:lang w:eastAsia="zh-CN"/>
        </w:rPr>
        <w:t>你</w:t>
      </w:r>
      <w:r w:rsidRPr="00152F36">
        <w:rPr>
          <w:rFonts w:eastAsia="STZhongsong"/>
          <w:bCs/>
          <w:lang w:eastAsia="zh-CN"/>
        </w:rPr>
        <w:t xml:space="preserve"> </w:t>
      </w:r>
      <w:r w:rsidRPr="00152F36">
        <w:rPr>
          <w:rFonts w:eastAsia="STZhongsong" w:hAnsi="STZhongsong" w:hint="eastAsia"/>
          <w:bCs/>
          <w:lang w:eastAsia="zh-CN"/>
        </w:rPr>
        <w:t>定</w:t>
      </w:r>
      <w:r w:rsidRPr="00152F36">
        <w:rPr>
          <w:rFonts w:eastAsia="STZhongsong"/>
          <w:bCs/>
          <w:lang w:eastAsia="zh-CN"/>
        </w:rPr>
        <w:t xml:space="preserve"> </w:t>
      </w:r>
      <w:r w:rsidRPr="00152F36">
        <w:rPr>
          <w:rFonts w:eastAsia="STZhongsong" w:hAnsi="STZhongsong" w:hint="eastAsia"/>
          <w:bCs/>
          <w:lang w:eastAsia="zh-CN"/>
        </w:rPr>
        <w:t>了</w:t>
      </w:r>
      <w:r w:rsidRPr="00152F36">
        <w:rPr>
          <w:rFonts w:eastAsia="STZhongsong"/>
          <w:bCs/>
          <w:lang w:eastAsia="zh-CN"/>
        </w:rPr>
        <w:t xml:space="preserve"> </w:t>
      </w:r>
      <w:r w:rsidRPr="00152F36">
        <w:rPr>
          <w:rFonts w:eastAsia="STZhongsong" w:hAnsi="STZhongsong" w:hint="eastAsia"/>
          <w:bCs/>
          <w:lang w:eastAsia="zh-CN"/>
        </w:rPr>
        <w:t>界</w:t>
      </w:r>
      <w:r w:rsidRPr="00152F36">
        <w:rPr>
          <w:rFonts w:eastAsia="STZhongsong"/>
          <w:bCs/>
          <w:lang w:eastAsia="zh-CN"/>
        </w:rPr>
        <w:t xml:space="preserve"> </w:t>
      </w:r>
      <w:r w:rsidRPr="00152F36">
        <w:rPr>
          <w:rFonts w:eastAsia="STZhongsong" w:hAnsi="STZhongsong" w:hint="eastAsia"/>
          <w:bCs/>
          <w:lang w:eastAsia="zh-CN"/>
        </w:rPr>
        <w:t>限</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使</w:t>
      </w:r>
      <w:r w:rsidRPr="00152F36">
        <w:rPr>
          <w:rFonts w:eastAsia="STZhongsong"/>
          <w:bCs/>
          <w:lang w:eastAsia="zh-CN"/>
        </w:rPr>
        <w:t xml:space="preserve"> </w:t>
      </w:r>
      <w:r w:rsidRPr="00152F36">
        <w:rPr>
          <w:rFonts w:eastAsia="STZhongsong" w:hAnsi="STZhongsong" w:hint="eastAsia"/>
          <w:bCs/>
          <w:lang w:eastAsia="zh-CN"/>
        </w:rPr>
        <w:t>水</w:t>
      </w:r>
      <w:r w:rsidRPr="00152F36">
        <w:rPr>
          <w:rFonts w:eastAsia="STZhongsong"/>
          <w:bCs/>
          <w:lang w:eastAsia="zh-CN"/>
        </w:rPr>
        <w:t xml:space="preserve"> </w:t>
      </w:r>
      <w:r w:rsidRPr="00152F36">
        <w:rPr>
          <w:rFonts w:eastAsia="STZhongsong" w:hAnsi="STZhongsong" w:hint="eastAsia"/>
          <w:bCs/>
          <w:lang w:eastAsia="zh-CN"/>
        </w:rPr>
        <w:t>不</w:t>
      </w:r>
      <w:r w:rsidRPr="00152F36">
        <w:rPr>
          <w:rFonts w:eastAsia="STZhongsong"/>
          <w:bCs/>
          <w:lang w:eastAsia="zh-CN"/>
        </w:rPr>
        <w:t xml:space="preserve"> </w:t>
      </w:r>
      <w:r w:rsidRPr="00152F36">
        <w:rPr>
          <w:rFonts w:eastAsia="STZhongsong" w:hAnsi="STZhongsong" w:hint="eastAsia"/>
          <w:bCs/>
          <w:lang w:eastAsia="zh-CN"/>
        </w:rPr>
        <w:t>能</w:t>
      </w:r>
      <w:r w:rsidRPr="00152F36">
        <w:rPr>
          <w:rFonts w:eastAsia="STZhongsong"/>
          <w:bCs/>
          <w:lang w:eastAsia="zh-CN"/>
        </w:rPr>
        <w:t xml:space="preserve"> </w:t>
      </w:r>
      <w:r w:rsidRPr="00152F36">
        <w:rPr>
          <w:rFonts w:eastAsia="STZhongsong" w:hAnsi="STZhongsong" w:hint="eastAsia"/>
          <w:bCs/>
          <w:lang w:eastAsia="zh-CN"/>
        </w:rPr>
        <w:t>过</w:t>
      </w:r>
      <w:r w:rsidRPr="00152F36">
        <w:rPr>
          <w:rFonts w:eastAsia="STZhongsong"/>
          <w:bCs/>
          <w:lang w:eastAsia="zh-CN"/>
        </w:rPr>
        <w:t xml:space="preserve"> </w:t>
      </w:r>
      <w:r w:rsidRPr="00152F36">
        <w:rPr>
          <w:rFonts w:eastAsia="STZhongsong" w:hAnsi="STZhongsong" w:hint="eastAsia"/>
          <w:bCs/>
          <w:lang w:eastAsia="zh-CN"/>
        </w:rPr>
        <w:t>去</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不</w:t>
      </w:r>
      <w:r w:rsidRPr="00152F36">
        <w:rPr>
          <w:rFonts w:eastAsia="STZhongsong"/>
          <w:bCs/>
          <w:lang w:eastAsia="zh-CN"/>
        </w:rPr>
        <w:t xml:space="preserve"> </w:t>
      </w:r>
      <w:r w:rsidRPr="00152F36">
        <w:rPr>
          <w:rFonts w:eastAsia="STZhongsong" w:hAnsi="STZhongsong" w:hint="eastAsia"/>
          <w:bCs/>
          <w:lang w:eastAsia="zh-CN"/>
        </w:rPr>
        <w:t>再</w:t>
      </w:r>
      <w:r w:rsidRPr="00152F36">
        <w:rPr>
          <w:rFonts w:eastAsia="STZhongsong"/>
          <w:bCs/>
          <w:lang w:eastAsia="zh-CN"/>
        </w:rPr>
        <w:t xml:space="preserve"> </w:t>
      </w:r>
      <w:r w:rsidRPr="00152F36">
        <w:rPr>
          <w:rFonts w:eastAsia="STZhongsong" w:hAnsi="STZhongsong" w:hint="eastAsia"/>
          <w:bCs/>
          <w:lang w:eastAsia="zh-CN"/>
        </w:rPr>
        <w:t>转</w:t>
      </w:r>
      <w:r w:rsidRPr="00152F36">
        <w:rPr>
          <w:rFonts w:eastAsia="STZhongsong"/>
          <w:bCs/>
          <w:lang w:eastAsia="zh-CN"/>
        </w:rPr>
        <w:t xml:space="preserve"> </w:t>
      </w:r>
      <w:r w:rsidRPr="00152F36">
        <w:rPr>
          <w:rFonts w:eastAsia="STZhongsong" w:hAnsi="STZhongsong" w:hint="eastAsia"/>
          <w:bCs/>
          <w:lang w:eastAsia="zh-CN"/>
        </w:rPr>
        <w:t>回</w:t>
      </w:r>
      <w:r w:rsidRPr="00152F36">
        <w:rPr>
          <w:rFonts w:eastAsia="STZhongsong"/>
          <w:bCs/>
          <w:lang w:eastAsia="zh-CN"/>
        </w:rPr>
        <w:t xml:space="preserve"> </w:t>
      </w:r>
      <w:r w:rsidRPr="00152F36">
        <w:rPr>
          <w:rFonts w:eastAsia="STZhongsong" w:hAnsi="STZhongsong" w:hint="eastAsia"/>
          <w:bCs/>
          <w:lang w:eastAsia="zh-CN"/>
        </w:rPr>
        <w:t>遮</w:t>
      </w:r>
      <w:r w:rsidRPr="00152F36">
        <w:rPr>
          <w:rFonts w:eastAsia="STZhongsong"/>
          <w:bCs/>
          <w:lang w:eastAsia="zh-CN"/>
        </w:rPr>
        <w:t xml:space="preserve"> </w:t>
      </w:r>
      <w:r w:rsidRPr="00152F36">
        <w:rPr>
          <w:rFonts w:eastAsia="STZhongsong" w:hAnsi="STZhongsong" w:hint="eastAsia"/>
          <w:bCs/>
          <w:lang w:eastAsia="zh-CN"/>
        </w:rPr>
        <w:t>盖</w:t>
      </w:r>
      <w:r w:rsidRPr="00152F36">
        <w:rPr>
          <w:rFonts w:eastAsia="STZhongsong"/>
          <w:bCs/>
          <w:lang w:eastAsia="zh-CN"/>
        </w:rPr>
        <w:t xml:space="preserve"> </w:t>
      </w:r>
      <w:r w:rsidRPr="00152F36">
        <w:rPr>
          <w:rFonts w:eastAsia="STZhongsong" w:hAnsi="STZhongsong" w:hint="eastAsia"/>
          <w:bCs/>
          <w:lang w:eastAsia="zh-CN"/>
        </w:rPr>
        <w:t>地</w:t>
      </w:r>
      <w:r w:rsidRPr="00152F36">
        <w:rPr>
          <w:rFonts w:eastAsia="STZhongsong"/>
          <w:bCs/>
          <w:lang w:eastAsia="zh-CN"/>
        </w:rPr>
        <w:t xml:space="preserve"> </w:t>
      </w:r>
      <w:r w:rsidRPr="00152F36">
        <w:rPr>
          <w:rFonts w:eastAsia="STZhongsong" w:hAnsi="STZhongsong" w:hint="eastAsia"/>
          <w:bCs/>
          <w:lang w:eastAsia="zh-CN"/>
        </w:rPr>
        <w:t>面</w:t>
      </w:r>
      <w:r w:rsidRPr="00152F36">
        <w:rPr>
          <w:rFonts w:eastAsia="STZhongsong"/>
          <w:bCs/>
          <w:lang w:eastAsia="zh-CN"/>
        </w:rPr>
        <w:t xml:space="preserve"> </w:t>
      </w:r>
      <w:r w:rsidRPr="00152F36">
        <w:rPr>
          <w:rFonts w:eastAsia="STZhongsong" w:hAnsi="STZhongsong" w:hint="eastAsia"/>
          <w:bCs/>
          <w:lang w:eastAsia="zh-CN"/>
        </w:rPr>
        <w:t>。</w:t>
      </w:r>
    </w:p>
    <w:p w:rsidR="002D5934" w:rsidRPr="00152F36" w:rsidRDefault="002D5934" w:rsidP="002D5934">
      <w:pPr>
        <w:rPr>
          <w:rFonts w:eastAsia="STZhongsong"/>
          <w:bCs/>
          <w:lang w:eastAsia="zh-CN"/>
        </w:rPr>
      </w:pPr>
    </w:p>
    <w:p w:rsidR="009D248E" w:rsidRPr="00152F36" w:rsidRDefault="009D248E" w:rsidP="004B1C2A">
      <w:pPr>
        <w:numPr>
          <w:ilvl w:val="2"/>
          <w:numId w:val="10"/>
        </w:numPr>
        <w:rPr>
          <w:rFonts w:eastAsia="STZhongsong"/>
          <w:bCs/>
        </w:rPr>
      </w:pPr>
      <w:r w:rsidRPr="00152F36">
        <w:rPr>
          <w:rFonts w:eastAsia="STZhongsong"/>
          <w:bCs/>
        </w:rPr>
        <w:t xml:space="preserve">All that </w:t>
      </w:r>
      <w:r w:rsidR="004B1C2A" w:rsidRPr="00152F36">
        <w:rPr>
          <w:rFonts w:eastAsia="STZhongsong"/>
          <w:bCs/>
        </w:rPr>
        <w:t>exists</w:t>
      </w:r>
      <w:r w:rsidRPr="00152F36">
        <w:rPr>
          <w:rFonts w:eastAsia="STZhongsong"/>
          <w:bCs/>
        </w:rPr>
        <w:t xml:space="preserve"> – large and small.</w:t>
      </w:r>
    </w:p>
    <w:p w:rsidR="00AA598D" w:rsidRPr="00152F36" w:rsidRDefault="00723B16" w:rsidP="00AA598D">
      <w:pPr>
        <w:ind w:left="1980"/>
        <w:rPr>
          <w:rFonts w:eastAsia="STZhongsong"/>
          <w:bCs/>
          <w:lang w:eastAsia="zh-CN"/>
        </w:rPr>
      </w:pPr>
      <w:r w:rsidRPr="00152F36">
        <w:rPr>
          <w:rFonts w:eastAsia="STZhongsong"/>
          <w:bCs/>
          <w:lang w:eastAsia="zh-CN"/>
        </w:rPr>
        <w:t xml:space="preserve">   </w:t>
      </w:r>
      <w:r w:rsidR="00560FA1">
        <w:rPr>
          <w:rFonts w:eastAsia="STZhongsong" w:hAnsi="STZhongsong" w:hint="eastAsia"/>
          <w:bCs/>
          <w:lang w:eastAsia="zh-CN"/>
        </w:rPr>
        <w:t>所有存在的一切</w:t>
      </w:r>
      <w:r w:rsidRPr="00152F36">
        <w:rPr>
          <w:rFonts w:eastAsia="STZhongsong"/>
          <w:bCs/>
          <w:lang w:eastAsia="zh-CN"/>
        </w:rPr>
        <w:t>—</w:t>
      </w:r>
      <w:r w:rsidRPr="00152F36">
        <w:rPr>
          <w:rFonts w:eastAsia="STZhongsong" w:hAnsi="STZhongsong" w:hint="eastAsia"/>
          <w:bCs/>
          <w:lang w:eastAsia="zh-CN"/>
        </w:rPr>
        <w:t>无论大小</w:t>
      </w:r>
    </w:p>
    <w:p w:rsidR="009F5DAD" w:rsidRDefault="009D248E" w:rsidP="009D248E">
      <w:pPr>
        <w:rPr>
          <w:rFonts w:eastAsia="STZhongsong"/>
          <w:bCs/>
          <w:lang w:eastAsia="zh-CN"/>
        </w:rPr>
      </w:pPr>
      <w:r w:rsidRPr="00152F36">
        <w:rPr>
          <w:rFonts w:eastAsia="STZhongsong"/>
          <w:bCs/>
        </w:rPr>
        <w:t>Colossians 1:17</w:t>
      </w:r>
      <w:r w:rsidR="007A687E" w:rsidRPr="00152F36">
        <w:rPr>
          <w:rFonts w:eastAsia="STZhongsong"/>
          <w:bCs/>
        </w:rPr>
        <w:t xml:space="preserve"> (EHV)</w:t>
      </w:r>
    </w:p>
    <w:p w:rsidR="009D248E" w:rsidRPr="00152F36" w:rsidRDefault="009F5DAD" w:rsidP="009D248E">
      <w:pPr>
        <w:rPr>
          <w:rFonts w:eastAsia="STZhongsong"/>
          <w:bCs/>
          <w:lang w:eastAsia="zh-CN"/>
        </w:rPr>
      </w:pPr>
      <w:r w:rsidRPr="009F5DAD">
        <w:t xml:space="preserve"> </w:t>
      </w:r>
      <w:r w:rsidRPr="009F5DAD">
        <w:rPr>
          <w:rFonts w:eastAsia="STZhongsong"/>
          <w:bCs/>
        </w:rPr>
        <w:t>17 He is before all things, and all things hold together in him.</w:t>
      </w:r>
    </w:p>
    <w:p w:rsidR="00560FA1" w:rsidRPr="00152F36" w:rsidRDefault="00560FA1" w:rsidP="00560FA1">
      <w:pPr>
        <w:rPr>
          <w:rFonts w:eastAsia="STZhongsong"/>
          <w:bCs/>
          <w:lang w:eastAsia="zh-CN"/>
        </w:rPr>
      </w:pPr>
      <w:r w:rsidRPr="00152F36">
        <w:rPr>
          <w:rFonts w:eastAsia="STZhongsong" w:hAnsi="STZhongsong" w:hint="eastAsia"/>
          <w:bCs/>
          <w:lang w:eastAsia="zh-CN"/>
        </w:rPr>
        <w:t>歌罗西书</w:t>
      </w:r>
      <w:r w:rsidRPr="00152F36">
        <w:rPr>
          <w:rFonts w:eastAsia="STZhongsong"/>
          <w:bCs/>
          <w:lang w:eastAsia="zh-CN"/>
        </w:rPr>
        <w:t xml:space="preserve"> 1:17 (EHV)</w:t>
      </w:r>
    </w:p>
    <w:p w:rsidR="007A687E" w:rsidRDefault="002D5934" w:rsidP="00560FA1">
      <w:pPr>
        <w:ind w:leftChars="200" w:left="480"/>
        <w:rPr>
          <w:rFonts w:eastAsia="STZhongsong" w:hAnsi="STZhongsong"/>
          <w:b/>
          <w:lang w:eastAsia="zh-CN"/>
        </w:rPr>
      </w:pPr>
      <w:r w:rsidRPr="00152F36">
        <w:rPr>
          <w:rFonts w:eastAsia="STZhongsong"/>
          <w:b/>
          <w:lang w:eastAsia="zh-CN"/>
        </w:rPr>
        <w:t>17</w:t>
      </w:r>
      <w:r w:rsidRPr="00152F36">
        <w:rPr>
          <w:rFonts w:eastAsia="STZhongsong" w:hAnsi="STZhongsong" w:hint="eastAsia"/>
          <w:b/>
          <w:lang w:eastAsia="zh-CN"/>
        </w:rPr>
        <w:t>他</w:t>
      </w:r>
      <w:r w:rsidRPr="00152F36">
        <w:rPr>
          <w:rFonts w:eastAsia="STZhongsong"/>
          <w:b/>
          <w:lang w:eastAsia="zh-CN"/>
        </w:rPr>
        <w:t xml:space="preserve"> </w:t>
      </w:r>
      <w:r w:rsidRPr="00152F36">
        <w:rPr>
          <w:rFonts w:eastAsia="STZhongsong" w:hAnsi="STZhongsong" w:hint="eastAsia"/>
          <w:b/>
          <w:lang w:eastAsia="zh-CN"/>
        </w:rPr>
        <w:t>在</w:t>
      </w:r>
      <w:r w:rsidRPr="00152F36">
        <w:rPr>
          <w:rFonts w:eastAsia="STZhongsong"/>
          <w:b/>
          <w:lang w:eastAsia="zh-CN"/>
        </w:rPr>
        <w:t xml:space="preserve"> </w:t>
      </w:r>
      <w:r w:rsidRPr="00152F36">
        <w:rPr>
          <w:rFonts w:eastAsia="STZhongsong" w:hAnsi="STZhongsong" w:hint="eastAsia"/>
          <w:b/>
          <w:lang w:eastAsia="zh-CN"/>
        </w:rPr>
        <w:t>万</w:t>
      </w:r>
      <w:r w:rsidRPr="00152F36">
        <w:rPr>
          <w:rFonts w:eastAsia="STZhongsong"/>
          <w:b/>
          <w:lang w:eastAsia="zh-CN"/>
        </w:rPr>
        <w:t xml:space="preserve"> </w:t>
      </w:r>
      <w:r w:rsidRPr="00152F36">
        <w:rPr>
          <w:rFonts w:eastAsia="STZhongsong" w:hAnsi="STZhongsong" w:hint="eastAsia"/>
          <w:b/>
          <w:lang w:eastAsia="zh-CN"/>
        </w:rPr>
        <w:t>有</w:t>
      </w:r>
      <w:r w:rsidRPr="00152F36">
        <w:rPr>
          <w:rFonts w:eastAsia="STZhongsong"/>
          <w:b/>
          <w:lang w:eastAsia="zh-CN"/>
        </w:rPr>
        <w:t xml:space="preserve"> </w:t>
      </w:r>
      <w:r w:rsidRPr="00152F36">
        <w:rPr>
          <w:rFonts w:eastAsia="STZhongsong" w:hAnsi="STZhongsong" w:hint="eastAsia"/>
          <w:b/>
          <w:lang w:eastAsia="zh-CN"/>
        </w:rPr>
        <w:t>之</w:t>
      </w:r>
      <w:r w:rsidRPr="00152F36">
        <w:rPr>
          <w:rFonts w:eastAsia="STZhongsong"/>
          <w:b/>
          <w:lang w:eastAsia="zh-CN"/>
        </w:rPr>
        <w:t xml:space="preserve"> </w:t>
      </w:r>
      <w:r w:rsidRPr="00152F36">
        <w:rPr>
          <w:rFonts w:eastAsia="STZhongsong" w:hAnsi="STZhongsong" w:hint="eastAsia"/>
          <w:b/>
          <w:lang w:eastAsia="zh-CN"/>
        </w:rPr>
        <w:t>先</w:t>
      </w:r>
      <w:r w:rsidRPr="00152F36">
        <w:rPr>
          <w:rFonts w:eastAsia="STZhongsong"/>
          <w:b/>
          <w:lang w:eastAsia="zh-CN"/>
        </w:rPr>
        <w:t xml:space="preserve"> </w:t>
      </w:r>
      <w:r w:rsidRPr="00152F36">
        <w:rPr>
          <w:rFonts w:eastAsia="STZhongsong" w:hAnsi="STZhongsong" w:hint="eastAsia"/>
          <w:b/>
          <w:lang w:eastAsia="zh-CN"/>
        </w:rPr>
        <w:t>；</w:t>
      </w:r>
      <w:r w:rsidRPr="00152F36">
        <w:rPr>
          <w:rFonts w:eastAsia="STZhongsong"/>
          <w:b/>
          <w:lang w:eastAsia="zh-CN"/>
        </w:rPr>
        <w:t xml:space="preserve"> </w:t>
      </w:r>
      <w:r w:rsidRPr="00152F36">
        <w:rPr>
          <w:rFonts w:eastAsia="STZhongsong" w:hAnsi="STZhongsong" w:hint="eastAsia"/>
          <w:b/>
          <w:lang w:eastAsia="zh-CN"/>
        </w:rPr>
        <w:t>万</w:t>
      </w:r>
      <w:r w:rsidRPr="00152F36">
        <w:rPr>
          <w:rFonts w:eastAsia="STZhongsong"/>
          <w:b/>
          <w:lang w:eastAsia="zh-CN"/>
        </w:rPr>
        <w:t xml:space="preserve"> </w:t>
      </w:r>
      <w:r w:rsidRPr="00152F36">
        <w:rPr>
          <w:rFonts w:eastAsia="STZhongsong" w:hAnsi="STZhongsong" w:hint="eastAsia"/>
          <w:b/>
          <w:lang w:eastAsia="zh-CN"/>
        </w:rPr>
        <w:t>有</w:t>
      </w:r>
      <w:r w:rsidRPr="00152F36">
        <w:rPr>
          <w:rFonts w:eastAsia="STZhongsong"/>
          <w:b/>
          <w:lang w:eastAsia="zh-CN"/>
        </w:rPr>
        <w:t xml:space="preserve"> </w:t>
      </w:r>
      <w:r w:rsidRPr="00152F36">
        <w:rPr>
          <w:rFonts w:eastAsia="STZhongsong" w:hAnsi="STZhongsong" w:hint="eastAsia"/>
          <w:b/>
          <w:lang w:eastAsia="zh-CN"/>
        </w:rPr>
        <w:t>也</w:t>
      </w:r>
      <w:r w:rsidRPr="00152F36">
        <w:rPr>
          <w:rFonts w:eastAsia="STZhongsong"/>
          <w:b/>
          <w:lang w:eastAsia="zh-CN"/>
        </w:rPr>
        <w:t xml:space="preserve"> </w:t>
      </w:r>
      <w:r w:rsidRPr="00152F36">
        <w:rPr>
          <w:rFonts w:eastAsia="STZhongsong" w:hAnsi="STZhongsong" w:hint="eastAsia"/>
          <w:b/>
          <w:lang w:eastAsia="zh-CN"/>
        </w:rPr>
        <w:t>靠</w:t>
      </w:r>
      <w:r w:rsidRPr="00152F36">
        <w:rPr>
          <w:rFonts w:eastAsia="STZhongsong"/>
          <w:b/>
          <w:lang w:eastAsia="zh-CN"/>
        </w:rPr>
        <w:t xml:space="preserve"> </w:t>
      </w:r>
      <w:r w:rsidRPr="00152F36">
        <w:rPr>
          <w:rFonts w:eastAsia="STZhongsong" w:hAnsi="STZhongsong" w:hint="eastAsia"/>
          <w:b/>
          <w:lang w:eastAsia="zh-CN"/>
        </w:rPr>
        <w:t>他</w:t>
      </w:r>
      <w:r w:rsidRPr="00152F36">
        <w:rPr>
          <w:rFonts w:eastAsia="STZhongsong"/>
          <w:b/>
          <w:lang w:eastAsia="zh-CN"/>
        </w:rPr>
        <w:t xml:space="preserve"> </w:t>
      </w:r>
      <w:r w:rsidRPr="00152F36">
        <w:rPr>
          <w:rFonts w:eastAsia="STZhongsong" w:hAnsi="STZhongsong" w:hint="eastAsia"/>
          <w:b/>
          <w:lang w:eastAsia="zh-CN"/>
        </w:rPr>
        <w:t>而</w:t>
      </w:r>
      <w:r w:rsidRPr="00152F36">
        <w:rPr>
          <w:rFonts w:eastAsia="STZhongsong"/>
          <w:b/>
          <w:lang w:eastAsia="zh-CN"/>
        </w:rPr>
        <w:t xml:space="preserve"> </w:t>
      </w:r>
      <w:r w:rsidRPr="00152F36">
        <w:rPr>
          <w:rFonts w:eastAsia="STZhongsong" w:hAnsi="STZhongsong" w:hint="eastAsia"/>
          <w:b/>
          <w:lang w:eastAsia="zh-CN"/>
        </w:rPr>
        <w:t>立</w:t>
      </w:r>
      <w:r w:rsidRPr="00152F36">
        <w:rPr>
          <w:rFonts w:eastAsia="STZhongsong"/>
          <w:b/>
          <w:lang w:eastAsia="zh-CN"/>
        </w:rPr>
        <w:t xml:space="preserve"> </w:t>
      </w:r>
      <w:r w:rsidRPr="00152F36">
        <w:rPr>
          <w:rFonts w:eastAsia="STZhongsong" w:hAnsi="STZhongsong" w:hint="eastAsia"/>
          <w:b/>
          <w:lang w:eastAsia="zh-CN"/>
        </w:rPr>
        <w:t>。</w:t>
      </w:r>
    </w:p>
    <w:p w:rsidR="00560FA1" w:rsidRPr="00152F36" w:rsidRDefault="00560FA1" w:rsidP="00560FA1">
      <w:pPr>
        <w:ind w:leftChars="200" w:left="480"/>
        <w:rPr>
          <w:rFonts w:eastAsia="STZhongsong"/>
          <w:b/>
          <w:lang w:eastAsia="zh-CN"/>
        </w:rPr>
      </w:pPr>
    </w:p>
    <w:p w:rsidR="009D248E" w:rsidRPr="00152F36" w:rsidRDefault="00553DCB" w:rsidP="004B1C2A">
      <w:pPr>
        <w:numPr>
          <w:ilvl w:val="1"/>
          <w:numId w:val="10"/>
        </w:numPr>
        <w:rPr>
          <w:rFonts w:eastAsia="STZhongsong"/>
          <w:b/>
        </w:rPr>
      </w:pPr>
      <w:r w:rsidRPr="00152F36">
        <w:rPr>
          <w:rFonts w:eastAsia="STZhongsong"/>
          <w:b/>
        </w:rPr>
        <w:t>Everything is governed by his providence</w:t>
      </w:r>
      <w:r w:rsidR="004B1C2A" w:rsidRPr="00152F36">
        <w:rPr>
          <w:rFonts w:eastAsia="STZhongsong"/>
          <w:b/>
        </w:rPr>
        <w:t xml:space="preserve"> for the good of his church</w:t>
      </w:r>
    </w:p>
    <w:p w:rsidR="00553DCB" w:rsidRPr="00152F36" w:rsidRDefault="00723B16" w:rsidP="00553DCB">
      <w:pPr>
        <w:rPr>
          <w:rFonts w:eastAsia="STZhongsong"/>
          <w:bCs/>
          <w:lang w:eastAsia="zh-CN"/>
        </w:rPr>
      </w:pPr>
      <w:r w:rsidRPr="00152F36">
        <w:rPr>
          <w:rFonts w:eastAsia="STZhongsong"/>
          <w:bCs/>
          <w:lang w:eastAsia="zh-CN"/>
        </w:rPr>
        <w:t xml:space="preserve">                         </w:t>
      </w:r>
      <w:r w:rsidR="00560FA1">
        <w:rPr>
          <w:rFonts w:eastAsia="STZhongsong" w:hint="eastAsia"/>
          <w:bCs/>
          <w:lang w:eastAsia="zh-CN"/>
        </w:rPr>
        <w:t>神</w:t>
      </w:r>
      <w:r w:rsidR="000A38E8">
        <w:rPr>
          <w:rFonts w:eastAsia="STZhongsong" w:hint="eastAsia"/>
          <w:bCs/>
          <w:lang w:eastAsia="zh-CN"/>
        </w:rPr>
        <w:t>对万有的管理都是为了</w:t>
      </w:r>
      <w:r w:rsidRPr="00152F36">
        <w:rPr>
          <w:rFonts w:eastAsia="STZhongsong" w:hAnsi="STZhongsong" w:hint="eastAsia"/>
          <w:bCs/>
          <w:lang w:eastAsia="zh-CN"/>
        </w:rPr>
        <w:t>教会</w:t>
      </w:r>
      <w:r w:rsidR="000A38E8">
        <w:rPr>
          <w:rFonts w:eastAsia="STZhongsong" w:hAnsi="STZhongsong" w:hint="eastAsia"/>
          <w:bCs/>
          <w:lang w:eastAsia="zh-CN"/>
        </w:rPr>
        <w:t>的</w:t>
      </w:r>
      <w:r w:rsidR="00560FA1">
        <w:rPr>
          <w:rFonts w:eastAsia="STZhongsong" w:hAnsi="STZhongsong" w:hint="eastAsia"/>
          <w:bCs/>
          <w:lang w:eastAsia="zh-CN"/>
        </w:rPr>
        <w:t>益处。</w:t>
      </w:r>
    </w:p>
    <w:p w:rsidR="009F5DAD" w:rsidRPr="00152F36" w:rsidRDefault="004B1C2A" w:rsidP="009F5DAD">
      <w:pPr>
        <w:rPr>
          <w:rFonts w:eastAsia="STZhongsong"/>
          <w:bCs/>
        </w:rPr>
      </w:pPr>
      <w:r w:rsidRPr="00152F36">
        <w:rPr>
          <w:rFonts w:eastAsia="STZhongsong"/>
          <w:bCs/>
        </w:rPr>
        <w:t>Genesis 50:20</w:t>
      </w:r>
    </w:p>
    <w:p w:rsidR="00553DCB" w:rsidRPr="00152F36" w:rsidRDefault="000A38E8" w:rsidP="00553DCB">
      <w:pPr>
        <w:rPr>
          <w:rFonts w:eastAsia="STZhongsong"/>
          <w:bCs/>
          <w:lang w:eastAsia="zh-CN"/>
        </w:rPr>
      </w:pPr>
      <w:r w:rsidRPr="000A38E8">
        <w:rPr>
          <w:rFonts w:eastAsia="STZhongsong"/>
          <w:bCs/>
          <w:lang w:eastAsia="zh-CN"/>
        </w:rPr>
        <w:t>20 You intended to harm me, but God intended it for good to accomplish what is now being done, the saving of many lives.</w:t>
      </w:r>
    </w:p>
    <w:p w:rsidR="00560FA1" w:rsidRPr="00152F36" w:rsidRDefault="00560FA1" w:rsidP="00560FA1">
      <w:pPr>
        <w:rPr>
          <w:rFonts w:eastAsia="STZhongsong"/>
          <w:bCs/>
          <w:lang w:eastAsia="zh-CN"/>
        </w:rPr>
      </w:pPr>
      <w:r w:rsidRPr="00152F36">
        <w:rPr>
          <w:rFonts w:eastAsia="STZhongsong" w:hAnsi="STZhongsong" w:hint="eastAsia"/>
          <w:bCs/>
          <w:lang w:eastAsia="zh-CN"/>
        </w:rPr>
        <w:t>创世记</w:t>
      </w:r>
      <w:r w:rsidRPr="00152F36">
        <w:rPr>
          <w:rFonts w:eastAsia="STZhongsong"/>
          <w:bCs/>
          <w:lang w:eastAsia="zh-CN"/>
        </w:rPr>
        <w:t xml:space="preserve"> 50:20</w:t>
      </w:r>
    </w:p>
    <w:p w:rsidR="00553DCB" w:rsidRPr="00152F36" w:rsidRDefault="002D5934" w:rsidP="00560FA1">
      <w:pPr>
        <w:ind w:leftChars="200" w:left="480"/>
        <w:rPr>
          <w:rFonts w:eastAsia="STZhongsong"/>
          <w:bCs/>
          <w:lang w:eastAsia="zh-CN"/>
        </w:rPr>
      </w:pPr>
      <w:r w:rsidRPr="00152F36">
        <w:rPr>
          <w:rFonts w:eastAsia="STZhongsong"/>
          <w:bCs/>
          <w:lang w:eastAsia="zh-CN"/>
        </w:rPr>
        <w:t>20</w:t>
      </w:r>
      <w:r w:rsidRPr="00152F36">
        <w:rPr>
          <w:rFonts w:eastAsia="STZhongsong" w:hAnsi="STZhongsong" w:hint="eastAsia"/>
          <w:bCs/>
          <w:lang w:eastAsia="zh-CN"/>
        </w:rPr>
        <w:t>从</w:t>
      </w:r>
      <w:r w:rsidRPr="00152F36">
        <w:rPr>
          <w:rFonts w:eastAsia="STZhongsong"/>
          <w:bCs/>
          <w:lang w:eastAsia="zh-CN"/>
        </w:rPr>
        <w:t xml:space="preserve"> </w:t>
      </w:r>
      <w:r w:rsidRPr="00152F36">
        <w:rPr>
          <w:rFonts w:eastAsia="STZhongsong" w:hAnsi="STZhongsong" w:hint="eastAsia"/>
          <w:bCs/>
          <w:lang w:eastAsia="zh-CN"/>
        </w:rPr>
        <w:t>前</w:t>
      </w:r>
      <w:r w:rsidRPr="00152F36">
        <w:rPr>
          <w:rFonts w:eastAsia="STZhongsong"/>
          <w:bCs/>
          <w:lang w:eastAsia="zh-CN"/>
        </w:rPr>
        <w:t xml:space="preserve"> </w:t>
      </w:r>
      <w:r w:rsidRPr="00152F36">
        <w:rPr>
          <w:rFonts w:eastAsia="STZhongsong" w:hAnsi="STZhongsong" w:hint="eastAsia"/>
          <w:bCs/>
          <w:lang w:eastAsia="zh-CN"/>
        </w:rPr>
        <w:t>你</w:t>
      </w:r>
      <w:r w:rsidRPr="00152F36">
        <w:rPr>
          <w:rFonts w:eastAsia="STZhongsong"/>
          <w:bCs/>
          <w:lang w:eastAsia="zh-CN"/>
        </w:rPr>
        <w:t xml:space="preserve"> </w:t>
      </w:r>
      <w:r w:rsidRPr="00152F36">
        <w:rPr>
          <w:rFonts w:eastAsia="STZhongsong" w:hAnsi="STZhongsong" w:hint="eastAsia"/>
          <w:bCs/>
          <w:lang w:eastAsia="zh-CN"/>
        </w:rPr>
        <w:t>们</w:t>
      </w:r>
      <w:r w:rsidRPr="00152F36">
        <w:rPr>
          <w:rFonts w:eastAsia="STZhongsong"/>
          <w:bCs/>
          <w:lang w:eastAsia="zh-CN"/>
        </w:rPr>
        <w:t xml:space="preserve"> </w:t>
      </w:r>
      <w:r w:rsidRPr="00152F36">
        <w:rPr>
          <w:rFonts w:eastAsia="STZhongsong" w:hAnsi="STZhongsong" w:hint="eastAsia"/>
          <w:bCs/>
          <w:lang w:eastAsia="zh-CN"/>
        </w:rPr>
        <w:t>的</w:t>
      </w:r>
      <w:r w:rsidRPr="00152F36">
        <w:rPr>
          <w:rFonts w:eastAsia="STZhongsong"/>
          <w:bCs/>
          <w:lang w:eastAsia="zh-CN"/>
        </w:rPr>
        <w:t xml:space="preserve"> </w:t>
      </w:r>
      <w:r w:rsidRPr="00152F36">
        <w:rPr>
          <w:rFonts w:eastAsia="STZhongsong" w:hAnsi="STZhongsong" w:hint="eastAsia"/>
          <w:bCs/>
          <w:lang w:eastAsia="zh-CN"/>
        </w:rPr>
        <w:t>意</w:t>
      </w:r>
      <w:r w:rsidRPr="00152F36">
        <w:rPr>
          <w:rFonts w:eastAsia="STZhongsong"/>
          <w:bCs/>
          <w:lang w:eastAsia="zh-CN"/>
        </w:rPr>
        <w:t xml:space="preserve"> </w:t>
      </w:r>
      <w:r w:rsidRPr="00152F36">
        <w:rPr>
          <w:rFonts w:eastAsia="STZhongsong" w:hAnsi="STZhongsong" w:hint="eastAsia"/>
          <w:bCs/>
          <w:lang w:eastAsia="zh-CN"/>
        </w:rPr>
        <w:t>思</w:t>
      </w:r>
      <w:r w:rsidRPr="00152F36">
        <w:rPr>
          <w:rFonts w:eastAsia="STZhongsong"/>
          <w:bCs/>
          <w:lang w:eastAsia="zh-CN"/>
        </w:rPr>
        <w:t xml:space="preserve"> </w:t>
      </w:r>
      <w:r w:rsidRPr="00152F36">
        <w:rPr>
          <w:rFonts w:eastAsia="STZhongsong" w:hAnsi="STZhongsong" w:hint="eastAsia"/>
          <w:bCs/>
          <w:lang w:eastAsia="zh-CN"/>
        </w:rPr>
        <w:t>是</w:t>
      </w:r>
      <w:r w:rsidRPr="00152F36">
        <w:rPr>
          <w:rFonts w:eastAsia="STZhongsong"/>
          <w:bCs/>
          <w:lang w:eastAsia="zh-CN"/>
        </w:rPr>
        <w:t xml:space="preserve"> </w:t>
      </w:r>
      <w:r w:rsidRPr="00152F36">
        <w:rPr>
          <w:rFonts w:eastAsia="STZhongsong" w:hAnsi="STZhongsong" w:hint="eastAsia"/>
          <w:bCs/>
          <w:lang w:eastAsia="zh-CN"/>
        </w:rPr>
        <w:t>要</w:t>
      </w:r>
      <w:r w:rsidRPr="00152F36">
        <w:rPr>
          <w:rFonts w:eastAsia="STZhongsong"/>
          <w:bCs/>
          <w:lang w:eastAsia="zh-CN"/>
        </w:rPr>
        <w:t xml:space="preserve"> </w:t>
      </w:r>
      <w:r w:rsidRPr="00152F36">
        <w:rPr>
          <w:rFonts w:eastAsia="STZhongsong" w:hAnsi="STZhongsong" w:hint="eastAsia"/>
          <w:bCs/>
          <w:lang w:eastAsia="zh-CN"/>
        </w:rPr>
        <w:t>害</w:t>
      </w:r>
      <w:r w:rsidRPr="00152F36">
        <w:rPr>
          <w:rFonts w:eastAsia="STZhongsong"/>
          <w:bCs/>
          <w:lang w:eastAsia="zh-CN"/>
        </w:rPr>
        <w:t xml:space="preserve"> </w:t>
      </w:r>
      <w:r w:rsidRPr="00152F36">
        <w:rPr>
          <w:rFonts w:eastAsia="STZhongsong" w:hAnsi="STZhongsong" w:hint="eastAsia"/>
          <w:bCs/>
          <w:lang w:eastAsia="zh-CN"/>
        </w:rPr>
        <w:t>我</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但</w:t>
      </w:r>
      <w:r w:rsidRPr="00152F36">
        <w:rPr>
          <w:rFonts w:eastAsia="STZhongsong"/>
          <w:bCs/>
          <w:lang w:eastAsia="zh-CN"/>
        </w:rPr>
        <w:t xml:space="preserve"> </w:t>
      </w:r>
      <w:r w:rsidRPr="00152F36">
        <w:rPr>
          <w:rFonts w:eastAsia="STZhongsong" w:hAnsi="STZhongsong" w:hint="eastAsia"/>
          <w:bCs/>
          <w:lang w:eastAsia="zh-CN"/>
        </w:rPr>
        <w:t xml:space="preserve">　</w:t>
      </w:r>
      <w:r w:rsidRPr="00152F36">
        <w:rPr>
          <w:rFonts w:eastAsia="STZhongsong"/>
          <w:bCs/>
          <w:lang w:eastAsia="zh-CN"/>
        </w:rPr>
        <w:t xml:space="preserve"> </w:t>
      </w:r>
      <w:r w:rsidRPr="00152F36">
        <w:rPr>
          <w:rFonts w:eastAsia="STZhongsong" w:hAnsi="STZhongsong" w:hint="eastAsia"/>
          <w:bCs/>
          <w:lang w:eastAsia="zh-CN"/>
        </w:rPr>
        <w:t>神</w:t>
      </w:r>
      <w:r w:rsidRPr="00152F36">
        <w:rPr>
          <w:rFonts w:eastAsia="STZhongsong"/>
          <w:bCs/>
          <w:lang w:eastAsia="zh-CN"/>
        </w:rPr>
        <w:t xml:space="preserve"> </w:t>
      </w:r>
      <w:r w:rsidRPr="00152F36">
        <w:rPr>
          <w:rFonts w:eastAsia="STZhongsong" w:hAnsi="STZhongsong" w:hint="eastAsia"/>
          <w:bCs/>
          <w:lang w:eastAsia="zh-CN"/>
        </w:rPr>
        <w:t>的</w:t>
      </w:r>
      <w:r w:rsidRPr="00152F36">
        <w:rPr>
          <w:rFonts w:eastAsia="STZhongsong"/>
          <w:bCs/>
          <w:lang w:eastAsia="zh-CN"/>
        </w:rPr>
        <w:t xml:space="preserve"> </w:t>
      </w:r>
      <w:r w:rsidRPr="00152F36">
        <w:rPr>
          <w:rFonts w:eastAsia="STZhongsong" w:hAnsi="STZhongsong" w:hint="eastAsia"/>
          <w:bCs/>
          <w:lang w:eastAsia="zh-CN"/>
        </w:rPr>
        <w:t>意</w:t>
      </w:r>
      <w:r w:rsidRPr="00152F36">
        <w:rPr>
          <w:rFonts w:eastAsia="STZhongsong"/>
          <w:bCs/>
          <w:lang w:eastAsia="zh-CN"/>
        </w:rPr>
        <w:t xml:space="preserve"> </w:t>
      </w:r>
      <w:r w:rsidRPr="00152F36">
        <w:rPr>
          <w:rFonts w:eastAsia="STZhongsong" w:hAnsi="STZhongsong" w:hint="eastAsia"/>
          <w:bCs/>
          <w:lang w:eastAsia="zh-CN"/>
        </w:rPr>
        <w:t>思</w:t>
      </w:r>
      <w:r w:rsidRPr="00152F36">
        <w:rPr>
          <w:rFonts w:eastAsia="STZhongsong"/>
          <w:bCs/>
          <w:lang w:eastAsia="zh-CN"/>
        </w:rPr>
        <w:t xml:space="preserve"> </w:t>
      </w:r>
      <w:r w:rsidRPr="00152F36">
        <w:rPr>
          <w:rFonts w:eastAsia="STZhongsong" w:hAnsi="STZhongsong" w:hint="eastAsia"/>
          <w:bCs/>
          <w:lang w:eastAsia="zh-CN"/>
        </w:rPr>
        <w:t>原</w:t>
      </w:r>
      <w:r w:rsidRPr="00152F36">
        <w:rPr>
          <w:rFonts w:eastAsia="STZhongsong"/>
          <w:bCs/>
          <w:lang w:eastAsia="zh-CN"/>
        </w:rPr>
        <w:t xml:space="preserve"> </w:t>
      </w:r>
      <w:r w:rsidRPr="00152F36">
        <w:rPr>
          <w:rFonts w:eastAsia="STZhongsong" w:hAnsi="STZhongsong" w:hint="eastAsia"/>
          <w:bCs/>
          <w:lang w:eastAsia="zh-CN"/>
        </w:rPr>
        <w:t>是</w:t>
      </w:r>
      <w:r w:rsidRPr="00152F36">
        <w:rPr>
          <w:rFonts w:eastAsia="STZhongsong"/>
          <w:bCs/>
          <w:lang w:eastAsia="zh-CN"/>
        </w:rPr>
        <w:t xml:space="preserve"> </w:t>
      </w:r>
      <w:r w:rsidRPr="00152F36">
        <w:rPr>
          <w:rFonts w:eastAsia="STZhongsong" w:hAnsi="STZhongsong" w:hint="eastAsia"/>
          <w:bCs/>
          <w:lang w:eastAsia="zh-CN"/>
        </w:rPr>
        <w:t>好</w:t>
      </w:r>
      <w:r w:rsidRPr="00152F36">
        <w:rPr>
          <w:rFonts w:eastAsia="STZhongsong"/>
          <w:bCs/>
          <w:lang w:eastAsia="zh-CN"/>
        </w:rPr>
        <w:t xml:space="preserve"> </w:t>
      </w:r>
      <w:r w:rsidRPr="00152F36">
        <w:rPr>
          <w:rFonts w:eastAsia="STZhongsong" w:hAnsi="STZhongsong" w:hint="eastAsia"/>
          <w:bCs/>
          <w:lang w:eastAsia="zh-CN"/>
        </w:rPr>
        <w:t>的</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要</w:t>
      </w:r>
      <w:r w:rsidRPr="00152F36">
        <w:rPr>
          <w:rFonts w:eastAsia="STZhongsong"/>
          <w:bCs/>
          <w:lang w:eastAsia="zh-CN"/>
        </w:rPr>
        <w:t xml:space="preserve"> </w:t>
      </w:r>
      <w:r w:rsidRPr="00152F36">
        <w:rPr>
          <w:rFonts w:eastAsia="STZhongsong" w:hAnsi="STZhongsong" w:hint="eastAsia"/>
          <w:bCs/>
          <w:lang w:eastAsia="zh-CN"/>
        </w:rPr>
        <w:t>保</w:t>
      </w:r>
      <w:r w:rsidRPr="00152F36">
        <w:rPr>
          <w:rFonts w:eastAsia="STZhongsong"/>
          <w:bCs/>
          <w:lang w:eastAsia="zh-CN"/>
        </w:rPr>
        <w:t xml:space="preserve"> </w:t>
      </w:r>
      <w:r w:rsidRPr="00152F36">
        <w:rPr>
          <w:rFonts w:eastAsia="STZhongsong" w:hAnsi="STZhongsong" w:hint="eastAsia"/>
          <w:bCs/>
          <w:lang w:eastAsia="zh-CN"/>
        </w:rPr>
        <w:t>全</w:t>
      </w:r>
      <w:r w:rsidRPr="00152F36">
        <w:rPr>
          <w:rFonts w:eastAsia="STZhongsong"/>
          <w:bCs/>
          <w:lang w:eastAsia="zh-CN"/>
        </w:rPr>
        <w:t xml:space="preserve"> </w:t>
      </w:r>
      <w:r w:rsidRPr="00152F36">
        <w:rPr>
          <w:rFonts w:eastAsia="STZhongsong" w:hAnsi="STZhongsong" w:hint="eastAsia"/>
          <w:bCs/>
          <w:lang w:eastAsia="zh-CN"/>
        </w:rPr>
        <w:t>许</w:t>
      </w:r>
      <w:r w:rsidRPr="00152F36">
        <w:rPr>
          <w:rFonts w:eastAsia="STZhongsong"/>
          <w:bCs/>
          <w:lang w:eastAsia="zh-CN"/>
        </w:rPr>
        <w:t xml:space="preserve"> </w:t>
      </w:r>
      <w:r w:rsidRPr="00152F36">
        <w:rPr>
          <w:rFonts w:eastAsia="STZhongsong" w:hAnsi="STZhongsong" w:hint="eastAsia"/>
          <w:bCs/>
          <w:lang w:eastAsia="zh-CN"/>
        </w:rPr>
        <w:t>多</w:t>
      </w:r>
      <w:r w:rsidRPr="00152F36">
        <w:rPr>
          <w:rFonts w:eastAsia="STZhongsong"/>
          <w:bCs/>
          <w:lang w:eastAsia="zh-CN"/>
        </w:rPr>
        <w:t xml:space="preserve"> </w:t>
      </w:r>
      <w:r w:rsidRPr="00152F36">
        <w:rPr>
          <w:rFonts w:eastAsia="STZhongsong" w:hAnsi="STZhongsong" w:hint="eastAsia"/>
          <w:bCs/>
          <w:lang w:eastAsia="zh-CN"/>
        </w:rPr>
        <w:t>人</w:t>
      </w:r>
      <w:r w:rsidRPr="00152F36">
        <w:rPr>
          <w:rFonts w:eastAsia="STZhongsong"/>
          <w:bCs/>
          <w:lang w:eastAsia="zh-CN"/>
        </w:rPr>
        <w:t xml:space="preserve"> </w:t>
      </w:r>
      <w:r w:rsidRPr="00152F36">
        <w:rPr>
          <w:rFonts w:eastAsia="STZhongsong" w:hAnsi="STZhongsong" w:hint="eastAsia"/>
          <w:bCs/>
          <w:lang w:eastAsia="zh-CN"/>
        </w:rPr>
        <w:t>的</w:t>
      </w:r>
      <w:r w:rsidRPr="00152F36">
        <w:rPr>
          <w:rFonts w:eastAsia="STZhongsong"/>
          <w:bCs/>
          <w:lang w:eastAsia="zh-CN"/>
        </w:rPr>
        <w:t xml:space="preserve"> </w:t>
      </w:r>
      <w:r w:rsidRPr="00152F36">
        <w:rPr>
          <w:rFonts w:eastAsia="STZhongsong" w:hAnsi="STZhongsong" w:hint="eastAsia"/>
          <w:bCs/>
          <w:lang w:eastAsia="zh-CN"/>
        </w:rPr>
        <w:t>性</w:t>
      </w:r>
      <w:r w:rsidRPr="00152F36">
        <w:rPr>
          <w:rFonts w:eastAsia="STZhongsong"/>
          <w:bCs/>
          <w:lang w:eastAsia="zh-CN"/>
        </w:rPr>
        <w:t xml:space="preserve"> </w:t>
      </w:r>
      <w:r w:rsidRPr="00152F36">
        <w:rPr>
          <w:rFonts w:eastAsia="STZhongsong" w:hAnsi="STZhongsong" w:hint="eastAsia"/>
          <w:bCs/>
          <w:lang w:eastAsia="zh-CN"/>
        </w:rPr>
        <w:t>命</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成</w:t>
      </w:r>
      <w:r w:rsidRPr="00152F36">
        <w:rPr>
          <w:rFonts w:eastAsia="STZhongsong"/>
          <w:bCs/>
          <w:lang w:eastAsia="zh-CN"/>
        </w:rPr>
        <w:t xml:space="preserve"> </w:t>
      </w:r>
      <w:r w:rsidRPr="00152F36">
        <w:rPr>
          <w:rFonts w:eastAsia="STZhongsong" w:hAnsi="STZhongsong" w:hint="eastAsia"/>
          <w:bCs/>
          <w:lang w:eastAsia="zh-CN"/>
        </w:rPr>
        <w:t>就</w:t>
      </w:r>
      <w:r w:rsidRPr="00152F36">
        <w:rPr>
          <w:rFonts w:eastAsia="STZhongsong"/>
          <w:bCs/>
          <w:lang w:eastAsia="zh-CN"/>
        </w:rPr>
        <w:t xml:space="preserve"> </w:t>
      </w:r>
      <w:r w:rsidRPr="00152F36">
        <w:rPr>
          <w:rFonts w:eastAsia="STZhongsong" w:hAnsi="STZhongsong" w:hint="eastAsia"/>
          <w:bCs/>
          <w:lang w:eastAsia="zh-CN"/>
        </w:rPr>
        <w:t>今</w:t>
      </w:r>
      <w:r w:rsidRPr="00152F36">
        <w:rPr>
          <w:rFonts w:eastAsia="STZhongsong"/>
          <w:bCs/>
          <w:lang w:eastAsia="zh-CN"/>
        </w:rPr>
        <w:t xml:space="preserve"> </w:t>
      </w:r>
      <w:r w:rsidRPr="00152F36">
        <w:rPr>
          <w:rFonts w:eastAsia="STZhongsong" w:hAnsi="STZhongsong" w:hint="eastAsia"/>
          <w:bCs/>
          <w:lang w:eastAsia="zh-CN"/>
        </w:rPr>
        <w:t>日</w:t>
      </w:r>
      <w:r w:rsidRPr="00152F36">
        <w:rPr>
          <w:rFonts w:eastAsia="STZhongsong"/>
          <w:bCs/>
          <w:lang w:eastAsia="zh-CN"/>
        </w:rPr>
        <w:t xml:space="preserve"> </w:t>
      </w:r>
      <w:r w:rsidRPr="00152F36">
        <w:rPr>
          <w:rFonts w:eastAsia="STZhongsong" w:hAnsi="STZhongsong" w:hint="eastAsia"/>
          <w:bCs/>
          <w:lang w:eastAsia="zh-CN"/>
        </w:rPr>
        <w:t>的</w:t>
      </w:r>
      <w:r w:rsidRPr="00152F36">
        <w:rPr>
          <w:rFonts w:eastAsia="STZhongsong"/>
          <w:bCs/>
          <w:lang w:eastAsia="zh-CN"/>
        </w:rPr>
        <w:t xml:space="preserve"> </w:t>
      </w:r>
      <w:r w:rsidRPr="00152F36">
        <w:rPr>
          <w:rFonts w:eastAsia="STZhongsong" w:hAnsi="STZhongsong" w:hint="eastAsia"/>
          <w:bCs/>
          <w:lang w:eastAsia="zh-CN"/>
        </w:rPr>
        <w:t>光</w:t>
      </w:r>
      <w:r w:rsidRPr="00152F36">
        <w:rPr>
          <w:rFonts w:eastAsia="STZhongsong"/>
          <w:bCs/>
          <w:lang w:eastAsia="zh-CN"/>
        </w:rPr>
        <w:t xml:space="preserve"> </w:t>
      </w:r>
      <w:r w:rsidRPr="00152F36">
        <w:rPr>
          <w:rFonts w:eastAsia="STZhongsong" w:hAnsi="STZhongsong" w:hint="eastAsia"/>
          <w:bCs/>
          <w:lang w:eastAsia="zh-CN"/>
        </w:rPr>
        <w:t>景</w:t>
      </w:r>
      <w:r w:rsidRPr="00152F36">
        <w:rPr>
          <w:rFonts w:eastAsia="STZhongsong"/>
          <w:bCs/>
          <w:lang w:eastAsia="zh-CN"/>
        </w:rPr>
        <w:t xml:space="preserve"> </w:t>
      </w:r>
      <w:r w:rsidRPr="00152F36">
        <w:rPr>
          <w:rFonts w:eastAsia="STZhongsong" w:hAnsi="STZhongsong" w:hint="eastAsia"/>
          <w:bCs/>
          <w:lang w:eastAsia="zh-CN"/>
        </w:rPr>
        <w:t>。</w:t>
      </w:r>
    </w:p>
    <w:p w:rsidR="00553DCB" w:rsidRPr="00152F36" w:rsidRDefault="00553DCB" w:rsidP="00553DCB">
      <w:pPr>
        <w:rPr>
          <w:rFonts w:eastAsia="STZhongsong"/>
          <w:bCs/>
          <w:lang w:eastAsia="zh-CN"/>
        </w:rPr>
      </w:pPr>
      <w:r w:rsidRPr="00152F36">
        <w:rPr>
          <w:rFonts w:eastAsia="STZhongsong"/>
          <w:bCs/>
        </w:rPr>
        <w:t>Jeremiah 29:11</w:t>
      </w:r>
    </w:p>
    <w:p w:rsidR="00723B16" w:rsidRPr="00152F36" w:rsidRDefault="00723B16" w:rsidP="00553DCB">
      <w:pPr>
        <w:rPr>
          <w:rFonts w:eastAsia="STZhongsong"/>
          <w:bCs/>
          <w:lang w:eastAsia="zh-CN"/>
        </w:rPr>
      </w:pPr>
    </w:p>
    <w:p w:rsidR="000A38E8" w:rsidRDefault="000A38E8" w:rsidP="00553DCB">
      <w:pPr>
        <w:rPr>
          <w:rFonts w:eastAsia="STZhongsong"/>
          <w:bCs/>
          <w:lang w:eastAsia="zh-CN"/>
        </w:rPr>
      </w:pPr>
      <w:r w:rsidRPr="000A38E8">
        <w:rPr>
          <w:rFonts w:eastAsia="STZhongsong"/>
          <w:bCs/>
          <w:lang w:eastAsia="zh-CN"/>
        </w:rPr>
        <w:t>11 For I know the plans I have for you,” declares the LORD, “plans to prosper you and not to harm you, plans to give you hope and a future.</w:t>
      </w:r>
    </w:p>
    <w:p w:rsidR="00560FA1" w:rsidRDefault="00560FA1" w:rsidP="00553DCB">
      <w:pPr>
        <w:rPr>
          <w:rFonts w:eastAsia="STZhongsong"/>
          <w:bCs/>
          <w:lang w:eastAsia="zh-CN"/>
        </w:rPr>
      </w:pPr>
      <w:r w:rsidRPr="00152F36">
        <w:rPr>
          <w:rFonts w:eastAsia="STZhongsong" w:hAnsi="STZhongsong" w:hint="eastAsia"/>
          <w:bCs/>
          <w:lang w:eastAsia="zh-CN"/>
        </w:rPr>
        <w:t>耶利米书</w:t>
      </w:r>
      <w:r w:rsidRPr="00152F36">
        <w:rPr>
          <w:rFonts w:eastAsia="STZhongsong"/>
          <w:bCs/>
          <w:lang w:eastAsia="zh-CN"/>
        </w:rPr>
        <w:t>29:11</w:t>
      </w:r>
    </w:p>
    <w:p w:rsidR="00553DCB" w:rsidRPr="00152F36" w:rsidRDefault="002D5934" w:rsidP="00560FA1">
      <w:pPr>
        <w:ind w:leftChars="200" w:left="480"/>
        <w:rPr>
          <w:rFonts w:eastAsia="STZhongsong"/>
          <w:bCs/>
          <w:lang w:eastAsia="zh-CN"/>
        </w:rPr>
      </w:pPr>
      <w:r w:rsidRPr="00152F36">
        <w:rPr>
          <w:rFonts w:eastAsia="STZhongsong"/>
          <w:bCs/>
          <w:lang w:eastAsia="zh-CN"/>
        </w:rPr>
        <w:t>11</w:t>
      </w:r>
      <w:r w:rsidRPr="00152F36">
        <w:rPr>
          <w:rFonts w:eastAsia="STZhongsong" w:hAnsi="STZhongsong" w:hint="eastAsia"/>
          <w:bCs/>
          <w:lang w:eastAsia="zh-CN"/>
        </w:rPr>
        <w:t>耶</w:t>
      </w:r>
      <w:r w:rsidRPr="00152F36">
        <w:rPr>
          <w:rFonts w:eastAsia="STZhongsong"/>
          <w:bCs/>
          <w:lang w:eastAsia="zh-CN"/>
        </w:rPr>
        <w:t xml:space="preserve"> </w:t>
      </w:r>
      <w:r w:rsidRPr="00152F36">
        <w:rPr>
          <w:rFonts w:eastAsia="STZhongsong" w:hAnsi="STZhongsong" w:hint="eastAsia"/>
          <w:bCs/>
          <w:lang w:eastAsia="zh-CN"/>
        </w:rPr>
        <w:t>和</w:t>
      </w:r>
      <w:r w:rsidRPr="00152F36">
        <w:rPr>
          <w:rFonts w:eastAsia="STZhongsong"/>
          <w:bCs/>
          <w:lang w:eastAsia="zh-CN"/>
        </w:rPr>
        <w:t xml:space="preserve"> </w:t>
      </w:r>
      <w:r w:rsidRPr="00152F36">
        <w:rPr>
          <w:rFonts w:eastAsia="STZhongsong" w:hAnsi="STZhongsong" w:hint="eastAsia"/>
          <w:bCs/>
          <w:lang w:eastAsia="zh-CN"/>
        </w:rPr>
        <w:t>华</w:t>
      </w:r>
      <w:r w:rsidRPr="00152F36">
        <w:rPr>
          <w:rFonts w:eastAsia="STZhongsong"/>
          <w:bCs/>
          <w:lang w:eastAsia="zh-CN"/>
        </w:rPr>
        <w:t xml:space="preserve"> </w:t>
      </w:r>
      <w:r w:rsidRPr="00152F36">
        <w:rPr>
          <w:rFonts w:eastAsia="STZhongsong" w:hAnsi="STZhongsong" w:hint="eastAsia"/>
          <w:bCs/>
          <w:lang w:eastAsia="zh-CN"/>
        </w:rPr>
        <w:t>说</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我</w:t>
      </w:r>
      <w:r w:rsidRPr="00152F36">
        <w:rPr>
          <w:rFonts w:eastAsia="STZhongsong"/>
          <w:bCs/>
          <w:lang w:eastAsia="zh-CN"/>
        </w:rPr>
        <w:t xml:space="preserve"> </w:t>
      </w:r>
      <w:r w:rsidRPr="00152F36">
        <w:rPr>
          <w:rFonts w:eastAsia="STZhongsong" w:hAnsi="STZhongsong" w:hint="eastAsia"/>
          <w:bCs/>
          <w:lang w:eastAsia="zh-CN"/>
        </w:rPr>
        <w:t>知</w:t>
      </w:r>
      <w:r w:rsidRPr="00152F36">
        <w:rPr>
          <w:rFonts w:eastAsia="STZhongsong"/>
          <w:bCs/>
          <w:lang w:eastAsia="zh-CN"/>
        </w:rPr>
        <w:t xml:space="preserve"> </w:t>
      </w:r>
      <w:r w:rsidRPr="00152F36">
        <w:rPr>
          <w:rFonts w:eastAsia="STZhongsong" w:hAnsi="STZhongsong" w:hint="eastAsia"/>
          <w:bCs/>
          <w:lang w:eastAsia="zh-CN"/>
        </w:rPr>
        <w:t>道</w:t>
      </w:r>
      <w:r w:rsidRPr="00152F36">
        <w:rPr>
          <w:rFonts w:eastAsia="STZhongsong"/>
          <w:bCs/>
          <w:lang w:eastAsia="zh-CN"/>
        </w:rPr>
        <w:t xml:space="preserve"> </w:t>
      </w:r>
      <w:r w:rsidRPr="00152F36">
        <w:rPr>
          <w:rFonts w:eastAsia="STZhongsong" w:hAnsi="STZhongsong" w:hint="eastAsia"/>
          <w:bCs/>
          <w:lang w:eastAsia="zh-CN"/>
        </w:rPr>
        <w:t>我</w:t>
      </w:r>
      <w:r w:rsidRPr="00152F36">
        <w:rPr>
          <w:rFonts w:eastAsia="STZhongsong"/>
          <w:bCs/>
          <w:lang w:eastAsia="zh-CN"/>
        </w:rPr>
        <w:t xml:space="preserve"> </w:t>
      </w:r>
      <w:r w:rsidRPr="00152F36">
        <w:rPr>
          <w:rFonts w:eastAsia="STZhongsong" w:hAnsi="STZhongsong" w:hint="eastAsia"/>
          <w:bCs/>
          <w:lang w:eastAsia="zh-CN"/>
        </w:rPr>
        <w:t>向</w:t>
      </w:r>
      <w:r w:rsidRPr="00152F36">
        <w:rPr>
          <w:rFonts w:eastAsia="STZhongsong"/>
          <w:bCs/>
          <w:lang w:eastAsia="zh-CN"/>
        </w:rPr>
        <w:t xml:space="preserve"> </w:t>
      </w:r>
      <w:r w:rsidRPr="00152F36">
        <w:rPr>
          <w:rFonts w:eastAsia="STZhongsong" w:hAnsi="STZhongsong" w:hint="eastAsia"/>
          <w:bCs/>
          <w:lang w:eastAsia="zh-CN"/>
        </w:rPr>
        <w:t>你</w:t>
      </w:r>
      <w:r w:rsidRPr="00152F36">
        <w:rPr>
          <w:rFonts w:eastAsia="STZhongsong"/>
          <w:bCs/>
          <w:lang w:eastAsia="zh-CN"/>
        </w:rPr>
        <w:t xml:space="preserve"> </w:t>
      </w:r>
      <w:r w:rsidRPr="00152F36">
        <w:rPr>
          <w:rFonts w:eastAsia="STZhongsong" w:hAnsi="STZhongsong" w:hint="eastAsia"/>
          <w:bCs/>
          <w:lang w:eastAsia="zh-CN"/>
        </w:rPr>
        <w:t>们</w:t>
      </w:r>
      <w:r w:rsidRPr="00152F36">
        <w:rPr>
          <w:rFonts w:eastAsia="STZhongsong"/>
          <w:bCs/>
          <w:lang w:eastAsia="zh-CN"/>
        </w:rPr>
        <w:t xml:space="preserve"> </w:t>
      </w:r>
      <w:r w:rsidRPr="00152F36">
        <w:rPr>
          <w:rFonts w:eastAsia="STZhongsong" w:hAnsi="STZhongsong" w:hint="eastAsia"/>
          <w:bCs/>
          <w:lang w:eastAsia="zh-CN"/>
        </w:rPr>
        <w:t>所</w:t>
      </w:r>
      <w:r w:rsidRPr="00152F36">
        <w:rPr>
          <w:rFonts w:eastAsia="STZhongsong"/>
          <w:bCs/>
          <w:lang w:eastAsia="zh-CN"/>
        </w:rPr>
        <w:t xml:space="preserve"> </w:t>
      </w:r>
      <w:r w:rsidRPr="00152F36">
        <w:rPr>
          <w:rFonts w:eastAsia="STZhongsong" w:hAnsi="STZhongsong" w:hint="eastAsia"/>
          <w:bCs/>
          <w:lang w:eastAsia="zh-CN"/>
        </w:rPr>
        <w:t>怀</w:t>
      </w:r>
      <w:r w:rsidRPr="00152F36">
        <w:rPr>
          <w:rFonts w:eastAsia="STZhongsong"/>
          <w:bCs/>
          <w:lang w:eastAsia="zh-CN"/>
        </w:rPr>
        <w:t xml:space="preserve"> </w:t>
      </w:r>
      <w:r w:rsidRPr="00152F36">
        <w:rPr>
          <w:rFonts w:eastAsia="STZhongsong" w:hAnsi="STZhongsong" w:hint="eastAsia"/>
          <w:bCs/>
          <w:lang w:eastAsia="zh-CN"/>
        </w:rPr>
        <w:t>的</w:t>
      </w:r>
      <w:r w:rsidRPr="00152F36">
        <w:rPr>
          <w:rFonts w:eastAsia="STZhongsong"/>
          <w:bCs/>
          <w:lang w:eastAsia="zh-CN"/>
        </w:rPr>
        <w:t xml:space="preserve"> </w:t>
      </w:r>
      <w:r w:rsidRPr="00152F36">
        <w:rPr>
          <w:rFonts w:eastAsia="STZhongsong" w:hAnsi="STZhongsong" w:hint="eastAsia"/>
          <w:bCs/>
          <w:lang w:eastAsia="zh-CN"/>
        </w:rPr>
        <w:t>意</w:t>
      </w:r>
      <w:r w:rsidRPr="00152F36">
        <w:rPr>
          <w:rFonts w:eastAsia="STZhongsong"/>
          <w:bCs/>
          <w:lang w:eastAsia="zh-CN"/>
        </w:rPr>
        <w:t xml:space="preserve"> </w:t>
      </w:r>
      <w:r w:rsidRPr="00152F36">
        <w:rPr>
          <w:rFonts w:eastAsia="STZhongsong" w:hAnsi="STZhongsong" w:hint="eastAsia"/>
          <w:bCs/>
          <w:lang w:eastAsia="zh-CN"/>
        </w:rPr>
        <w:t>念</w:t>
      </w:r>
      <w:r w:rsidRPr="00152F36">
        <w:rPr>
          <w:rFonts w:eastAsia="STZhongsong"/>
          <w:bCs/>
          <w:lang w:eastAsia="zh-CN"/>
        </w:rPr>
        <w:t xml:space="preserve"> </w:t>
      </w:r>
      <w:r w:rsidRPr="00152F36">
        <w:rPr>
          <w:rFonts w:eastAsia="STZhongsong" w:hAnsi="STZhongsong" w:hint="eastAsia"/>
          <w:bCs/>
          <w:lang w:eastAsia="zh-CN"/>
        </w:rPr>
        <w:t>是</w:t>
      </w:r>
      <w:r w:rsidRPr="00152F36">
        <w:rPr>
          <w:rFonts w:eastAsia="STZhongsong"/>
          <w:bCs/>
          <w:lang w:eastAsia="zh-CN"/>
        </w:rPr>
        <w:t xml:space="preserve"> </w:t>
      </w:r>
      <w:r w:rsidRPr="00152F36">
        <w:rPr>
          <w:rFonts w:eastAsia="STZhongsong" w:hAnsi="STZhongsong" w:hint="eastAsia"/>
          <w:bCs/>
          <w:lang w:eastAsia="zh-CN"/>
        </w:rPr>
        <w:t>赐</w:t>
      </w:r>
      <w:r w:rsidRPr="00152F36">
        <w:rPr>
          <w:rFonts w:eastAsia="STZhongsong"/>
          <w:bCs/>
          <w:lang w:eastAsia="zh-CN"/>
        </w:rPr>
        <w:t xml:space="preserve"> </w:t>
      </w:r>
      <w:r w:rsidRPr="00152F36">
        <w:rPr>
          <w:rFonts w:eastAsia="STZhongsong" w:hAnsi="STZhongsong" w:hint="eastAsia"/>
          <w:bCs/>
          <w:lang w:eastAsia="zh-CN"/>
        </w:rPr>
        <w:t>平</w:t>
      </w:r>
      <w:r w:rsidRPr="00152F36">
        <w:rPr>
          <w:rFonts w:eastAsia="STZhongsong"/>
          <w:bCs/>
          <w:lang w:eastAsia="zh-CN"/>
        </w:rPr>
        <w:t xml:space="preserve"> </w:t>
      </w:r>
      <w:r w:rsidRPr="00152F36">
        <w:rPr>
          <w:rFonts w:eastAsia="STZhongsong" w:hAnsi="STZhongsong" w:hint="eastAsia"/>
          <w:bCs/>
          <w:lang w:eastAsia="zh-CN"/>
        </w:rPr>
        <w:t>安</w:t>
      </w:r>
      <w:r w:rsidRPr="00152F36">
        <w:rPr>
          <w:rFonts w:eastAsia="STZhongsong"/>
          <w:bCs/>
          <w:lang w:eastAsia="zh-CN"/>
        </w:rPr>
        <w:t xml:space="preserve"> </w:t>
      </w:r>
      <w:r w:rsidRPr="00152F36">
        <w:rPr>
          <w:rFonts w:eastAsia="STZhongsong" w:hAnsi="STZhongsong" w:hint="eastAsia"/>
          <w:bCs/>
          <w:lang w:eastAsia="zh-CN"/>
        </w:rPr>
        <w:t>的</w:t>
      </w:r>
      <w:r w:rsidRPr="00152F36">
        <w:rPr>
          <w:rFonts w:eastAsia="STZhongsong"/>
          <w:bCs/>
          <w:lang w:eastAsia="zh-CN"/>
        </w:rPr>
        <w:t xml:space="preserve"> </w:t>
      </w:r>
      <w:r w:rsidRPr="00152F36">
        <w:rPr>
          <w:rFonts w:eastAsia="STZhongsong" w:hAnsi="STZhongsong" w:hint="eastAsia"/>
          <w:bCs/>
          <w:lang w:eastAsia="zh-CN"/>
        </w:rPr>
        <w:t>意</w:t>
      </w:r>
      <w:r w:rsidRPr="00152F36">
        <w:rPr>
          <w:rFonts w:eastAsia="STZhongsong"/>
          <w:bCs/>
          <w:lang w:eastAsia="zh-CN"/>
        </w:rPr>
        <w:t xml:space="preserve"> </w:t>
      </w:r>
      <w:r w:rsidRPr="00152F36">
        <w:rPr>
          <w:rFonts w:eastAsia="STZhongsong" w:hAnsi="STZhongsong" w:hint="eastAsia"/>
          <w:bCs/>
          <w:lang w:eastAsia="zh-CN"/>
        </w:rPr>
        <w:t>念</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不</w:t>
      </w:r>
      <w:r w:rsidRPr="00152F36">
        <w:rPr>
          <w:rFonts w:eastAsia="STZhongsong"/>
          <w:bCs/>
          <w:lang w:eastAsia="zh-CN"/>
        </w:rPr>
        <w:t xml:space="preserve"> </w:t>
      </w:r>
      <w:r w:rsidRPr="00152F36">
        <w:rPr>
          <w:rFonts w:eastAsia="STZhongsong" w:hAnsi="STZhongsong" w:hint="eastAsia"/>
          <w:bCs/>
          <w:lang w:eastAsia="zh-CN"/>
        </w:rPr>
        <w:t>是</w:t>
      </w:r>
      <w:r w:rsidRPr="00152F36">
        <w:rPr>
          <w:rFonts w:eastAsia="STZhongsong"/>
          <w:bCs/>
          <w:lang w:eastAsia="zh-CN"/>
        </w:rPr>
        <w:t xml:space="preserve"> </w:t>
      </w:r>
      <w:r w:rsidRPr="00152F36">
        <w:rPr>
          <w:rFonts w:eastAsia="STZhongsong" w:hAnsi="STZhongsong" w:hint="eastAsia"/>
          <w:bCs/>
          <w:lang w:eastAsia="zh-CN"/>
        </w:rPr>
        <w:t>降</w:t>
      </w:r>
      <w:r w:rsidRPr="00152F36">
        <w:rPr>
          <w:rFonts w:eastAsia="STZhongsong"/>
          <w:bCs/>
          <w:lang w:eastAsia="zh-CN"/>
        </w:rPr>
        <w:t xml:space="preserve"> </w:t>
      </w:r>
      <w:r w:rsidRPr="00152F36">
        <w:rPr>
          <w:rFonts w:eastAsia="STZhongsong" w:hAnsi="STZhongsong" w:hint="eastAsia"/>
          <w:bCs/>
          <w:lang w:eastAsia="zh-CN"/>
        </w:rPr>
        <w:t>灾</w:t>
      </w:r>
      <w:r w:rsidRPr="00152F36">
        <w:rPr>
          <w:rFonts w:eastAsia="STZhongsong"/>
          <w:bCs/>
          <w:lang w:eastAsia="zh-CN"/>
        </w:rPr>
        <w:t xml:space="preserve"> </w:t>
      </w:r>
      <w:r w:rsidRPr="00152F36">
        <w:rPr>
          <w:rFonts w:eastAsia="STZhongsong" w:hAnsi="STZhongsong" w:hint="eastAsia"/>
          <w:bCs/>
          <w:lang w:eastAsia="zh-CN"/>
        </w:rPr>
        <w:t>祸</w:t>
      </w:r>
      <w:r w:rsidRPr="00152F36">
        <w:rPr>
          <w:rFonts w:eastAsia="STZhongsong"/>
          <w:bCs/>
          <w:lang w:eastAsia="zh-CN"/>
        </w:rPr>
        <w:t xml:space="preserve"> </w:t>
      </w:r>
      <w:r w:rsidRPr="00152F36">
        <w:rPr>
          <w:rFonts w:eastAsia="STZhongsong" w:hAnsi="STZhongsong" w:hint="eastAsia"/>
          <w:bCs/>
          <w:lang w:eastAsia="zh-CN"/>
        </w:rPr>
        <w:t>的</w:t>
      </w:r>
      <w:r w:rsidRPr="00152F36">
        <w:rPr>
          <w:rFonts w:eastAsia="STZhongsong"/>
          <w:bCs/>
          <w:lang w:eastAsia="zh-CN"/>
        </w:rPr>
        <w:t xml:space="preserve"> </w:t>
      </w:r>
      <w:r w:rsidRPr="00152F36">
        <w:rPr>
          <w:rFonts w:eastAsia="STZhongsong" w:hAnsi="STZhongsong" w:hint="eastAsia"/>
          <w:bCs/>
          <w:lang w:eastAsia="zh-CN"/>
        </w:rPr>
        <w:t>意</w:t>
      </w:r>
      <w:r w:rsidRPr="00152F36">
        <w:rPr>
          <w:rFonts w:eastAsia="STZhongsong"/>
          <w:bCs/>
          <w:lang w:eastAsia="zh-CN"/>
        </w:rPr>
        <w:t xml:space="preserve"> </w:t>
      </w:r>
      <w:r w:rsidRPr="00152F36">
        <w:rPr>
          <w:rFonts w:eastAsia="STZhongsong" w:hAnsi="STZhongsong" w:hint="eastAsia"/>
          <w:bCs/>
          <w:lang w:eastAsia="zh-CN"/>
        </w:rPr>
        <w:t>念</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要</w:t>
      </w:r>
      <w:r w:rsidRPr="00152F36">
        <w:rPr>
          <w:rFonts w:eastAsia="STZhongsong"/>
          <w:bCs/>
          <w:lang w:eastAsia="zh-CN"/>
        </w:rPr>
        <w:t xml:space="preserve"> </w:t>
      </w:r>
      <w:r w:rsidRPr="00152F36">
        <w:rPr>
          <w:rFonts w:eastAsia="STZhongsong" w:hAnsi="STZhongsong" w:hint="eastAsia"/>
          <w:bCs/>
          <w:lang w:eastAsia="zh-CN"/>
        </w:rPr>
        <w:t>叫</w:t>
      </w:r>
      <w:r w:rsidRPr="00152F36">
        <w:rPr>
          <w:rFonts w:eastAsia="STZhongsong"/>
          <w:bCs/>
          <w:lang w:eastAsia="zh-CN"/>
        </w:rPr>
        <w:t xml:space="preserve"> </w:t>
      </w:r>
      <w:r w:rsidRPr="00152F36">
        <w:rPr>
          <w:rFonts w:eastAsia="STZhongsong" w:hAnsi="STZhongsong" w:hint="eastAsia"/>
          <w:bCs/>
          <w:lang w:eastAsia="zh-CN"/>
        </w:rPr>
        <w:t>你</w:t>
      </w:r>
      <w:r w:rsidRPr="00152F36">
        <w:rPr>
          <w:rFonts w:eastAsia="STZhongsong"/>
          <w:bCs/>
          <w:lang w:eastAsia="zh-CN"/>
        </w:rPr>
        <w:t xml:space="preserve"> </w:t>
      </w:r>
      <w:r w:rsidRPr="00152F36">
        <w:rPr>
          <w:rFonts w:eastAsia="STZhongsong" w:hAnsi="STZhongsong" w:hint="eastAsia"/>
          <w:bCs/>
          <w:lang w:eastAsia="zh-CN"/>
        </w:rPr>
        <w:t>们</w:t>
      </w:r>
      <w:r w:rsidRPr="00152F36">
        <w:rPr>
          <w:rFonts w:eastAsia="STZhongsong"/>
          <w:bCs/>
          <w:lang w:eastAsia="zh-CN"/>
        </w:rPr>
        <w:t xml:space="preserve"> </w:t>
      </w:r>
      <w:r w:rsidRPr="00152F36">
        <w:rPr>
          <w:rFonts w:eastAsia="STZhongsong" w:hAnsi="STZhongsong" w:hint="eastAsia"/>
          <w:bCs/>
          <w:lang w:eastAsia="zh-CN"/>
        </w:rPr>
        <w:t>末</w:t>
      </w:r>
      <w:r w:rsidRPr="00152F36">
        <w:rPr>
          <w:rFonts w:eastAsia="STZhongsong"/>
          <w:bCs/>
          <w:lang w:eastAsia="zh-CN"/>
        </w:rPr>
        <w:t xml:space="preserve"> </w:t>
      </w:r>
      <w:r w:rsidR="00560FA1">
        <w:rPr>
          <w:rFonts w:eastAsia="STZhongsong" w:hAnsi="STZhongsong" w:hint="eastAsia"/>
          <w:bCs/>
          <w:lang w:eastAsia="zh-CN"/>
        </w:rPr>
        <w:t>后</w:t>
      </w:r>
      <w:r w:rsidRPr="00152F36">
        <w:rPr>
          <w:rFonts w:eastAsia="STZhongsong"/>
          <w:bCs/>
          <w:lang w:eastAsia="zh-CN"/>
        </w:rPr>
        <w:t xml:space="preserve"> </w:t>
      </w:r>
      <w:r w:rsidRPr="00152F36">
        <w:rPr>
          <w:rFonts w:eastAsia="STZhongsong" w:hAnsi="STZhongsong" w:hint="eastAsia"/>
          <w:bCs/>
          <w:lang w:eastAsia="zh-CN"/>
        </w:rPr>
        <w:t>有</w:t>
      </w:r>
      <w:r w:rsidRPr="00152F36">
        <w:rPr>
          <w:rFonts w:eastAsia="STZhongsong"/>
          <w:bCs/>
          <w:lang w:eastAsia="zh-CN"/>
        </w:rPr>
        <w:t xml:space="preserve"> </w:t>
      </w:r>
      <w:r w:rsidRPr="00152F36">
        <w:rPr>
          <w:rFonts w:eastAsia="STZhongsong" w:hAnsi="STZhongsong" w:hint="eastAsia"/>
          <w:bCs/>
          <w:lang w:eastAsia="zh-CN"/>
        </w:rPr>
        <w:t>指</w:t>
      </w:r>
      <w:r w:rsidRPr="00152F36">
        <w:rPr>
          <w:rFonts w:eastAsia="STZhongsong"/>
          <w:bCs/>
          <w:lang w:eastAsia="zh-CN"/>
        </w:rPr>
        <w:t xml:space="preserve"> </w:t>
      </w:r>
      <w:r w:rsidRPr="00152F36">
        <w:rPr>
          <w:rFonts w:eastAsia="STZhongsong" w:hAnsi="STZhongsong" w:hint="eastAsia"/>
          <w:bCs/>
          <w:lang w:eastAsia="zh-CN"/>
        </w:rPr>
        <w:t>望</w:t>
      </w:r>
      <w:r w:rsidRPr="00152F36">
        <w:rPr>
          <w:rFonts w:eastAsia="STZhongsong"/>
          <w:bCs/>
          <w:lang w:eastAsia="zh-CN"/>
        </w:rPr>
        <w:t xml:space="preserve"> </w:t>
      </w:r>
      <w:r w:rsidRPr="00152F36">
        <w:rPr>
          <w:rFonts w:eastAsia="STZhongsong" w:hAnsi="STZhongsong" w:hint="eastAsia"/>
          <w:bCs/>
          <w:lang w:eastAsia="zh-CN"/>
        </w:rPr>
        <w:t>。</w:t>
      </w:r>
    </w:p>
    <w:p w:rsidR="000A38E8" w:rsidRDefault="00553DCB" w:rsidP="00553DCB">
      <w:pPr>
        <w:rPr>
          <w:lang w:eastAsia="zh-CN"/>
        </w:rPr>
      </w:pPr>
      <w:r w:rsidRPr="00152F36">
        <w:rPr>
          <w:rFonts w:eastAsia="STZhongsong"/>
          <w:bCs/>
        </w:rPr>
        <w:t>Romans 8:28</w:t>
      </w:r>
      <w:r w:rsidR="007A687E" w:rsidRPr="00152F36">
        <w:rPr>
          <w:rFonts w:eastAsia="STZhongsong"/>
          <w:bCs/>
        </w:rPr>
        <w:t xml:space="preserve"> (EHV)</w:t>
      </w:r>
      <w:r w:rsidR="000A38E8" w:rsidRPr="000A38E8">
        <w:t xml:space="preserve"> </w:t>
      </w:r>
    </w:p>
    <w:p w:rsidR="00553DCB" w:rsidRPr="00152F36" w:rsidRDefault="000A38E8" w:rsidP="00553DCB">
      <w:pPr>
        <w:rPr>
          <w:rFonts w:eastAsia="STZhongsong"/>
          <w:bCs/>
          <w:lang w:eastAsia="zh-CN"/>
        </w:rPr>
      </w:pPr>
      <w:r w:rsidRPr="000A38E8">
        <w:rPr>
          <w:rFonts w:eastAsia="STZhongsong"/>
          <w:bCs/>
        </w:rPr>
        <w:t>28 We know that all things work together for the good of those who love God, for those who are called according to his purpose….</w:t>
      </w:r>
    </w:p>
    <w:p w:rsidR="00560FA1" w:rsidRPr="00152F36" w:rsidRDefault="00560FA1" w:rsidP="00560FA1">
      <w:pPr>
        <w:rPr>
          <w:rFonts w:eastAsia="STZhongsong"/>
          <w:bCs/>
          <w:lang w:eastAsia="zh-CN"/>
        </w:rPr>
      </w:pPr>
      <w:r w:rsidRPr="00152F36">
        <w:rPr>
          <w:rFonts w:eastAsia="STZhongsong" w:hAnsi="STZhongsong" w:hint="eastAsia"/>
          <w:bCs/>
          <w:lang w:eastAsia="zh-CN"/>
        </w:rPr>
        <w:t>罗马书</w:t>
      </w:r>
      <w:r w:rsidRPr="00152F36">
        <w:rPr>
          <w:rFonts w:eastAsia="STZhongsong"/>
          <w:bCs/>
          <w:lang w:eastAsia="zh-CN"/>
        </w:rPr>
        <w:t xml:space="preserve"> 8:28 (EHV)</w:t>
      </w:r>
    </w:p>
    <w:p w:rsidR="004B1C2A" w:rsidRPr="00152F36" w:rsidRDefault="002D5934" w:rsidP="00560FA1">
      <w:pPr>
        <w:ind w:leftChars="200" w:left="480"/>
        <w:rPr>
          <w:rFonts w:eastAsia="STZhongsong"/>
          <w:bCs/>
          <w:lang w:eastAsia="zh-CN"/>
        </w:rPr>
      </w:pPr>
      <w:r w:rsidRPr="00152F36">
        <w:rPr>
          <w:rFonts w:eastAsia="STZhongsong"/>
          <w:bCs/>
          <w:lang w:eastAsia="zh-CN"/>
        </w:rPr>
        <w:t>28</w:t>
      </w:r>
      <w:r w:rsidRPr="00152F36">
        <w:rPr>
          <w:rFonts w:eastAsia="STZhongsong" w:hAnsi="STZhongsong" w:hint="eastAsia"/>
          <w:bCs/>
          <w:lang w:eastAsia="zh-CN"/>
        </w:rPr>
        <w:t>我</w:t>
      </w:r>
      <w:r w:rsidRPr="00152F36">
        <w:rPr>
          <w:rFonts w:eastAsia="STZhongsong"/>
          <w:bCs/>
          <w:lang w:eastAsia="zh-CN"/>
        </w:rPr>
        <w:t xml:space="preserve"> </w:t>
      </w:r>
      <w:r w:rsidRPr="00152F36">
        <w:rPr>
          <w:rFonts w:eastAsia="STZhongsong" w:hAnsi="STZhongsong" w:hint="eastAsia"/>
          <w:bCs/>
          <w:lang w:eastAsia="zh-CN"/>
        </w:rPr>
        <w:t>们</w:t>
      </w:r>
      <w:r w:rsidRPr="00152F36">
        <w:rPr>
          <w:rFonts w:eastAsia="STZhongsong"/>
          <w:bCs/>
          <w:lang w:eastAsia="zh-CN"/>
        </w:rPr>
        <w:t xml:space="preserve"> </w:t>
      </w:r>
      <w:r w:rsidRPr="00152F36">
        <w:rPr>
          <w:rFonts w:eastAsia="STZhongsong" w:hAnsi="STZhongsong" w:hint="eastAsia"/>
          <w:bCs/>
          <w:lang w:eastAsia="zh-CN"/>
        </w:rPr>
        <w:t>晓</w:t>
      </w:r>
      <w:r w:rsidRPr="00152F36">
        <w:rPr>
          <w:rFonts w:eastAsia="STZhongsong"/>
          <w:bCs/>
          <w:lang w:eastAsia="zh-CN"/>
        </w:rPr>
        <w:t xml:space="preserve"> </w:t>
      </w:r>
      <w:r w:rsidRPr="00152F36">
        <w:rPr>
          <w:rFonts w:eastAsia="STZhongsong" w:hAnsi="STZhongsong" w:hint="eastAsia"/>
          <w:bCs/>
          <w:lang w:eastAsia="zh-CN"/>
        </w:rPr>
        <w:t>得</w:t>
      </w:r>
      <w:r w:rsidRPr="00152F36">
        <w:rPr>
          <w:rFonts w:eastAsia="STZhongsong"/>
          <w:bCs/>
          <w:lang w:eastAsia="zh-CN"/>
        </w:rPr>
        <w:t xml:space="preserve"> </w:t>
      </w:r>
      <w:r w:rsidRPr="00152F36">
        <w:rPr>
          <w:rFonts w:eastAsia="STZhongsong" w:hAnsi="STZhongsong" w:hint="eastAsia"/>
          <w:bCs/>
          <w:lang w:eastAsia="zh-CN"/>
        </w:rPr>
        <w:t>万</w:t>
      </w:r>
      <w:r w:rsidRPr="00152F36">
        <w:rPr>
          <w:rFonts w:eastAsia="STZhongsong"/>
          <w:bCs/>
          <w:lang w:eastAsia="zh-CN"/>
        </w:rPr>
        <w:t xml:space="preserve"> </w:t>
      </w:r>
      <w:r w:rsidRPr="00152F36">
        <w:rPr>
          <w:rFonts w:eastAsia="STZhongsong" w:hAnsi="STZhongsong" w:hint="eastAsia"/>
          <w:bCs/>
          <w:lang w:eastAsia="zh-CN"/>
        </w:rPr>
        <w:t>事</w:t>
      </w:r>
      <w:r w:rsidRPr="00152F36">
        <w:rPr>
          <w:rFonts w:eastAsia="STZhongsong"/>
          <w:bCs/>
          <w:lang w:eastAsia="zh-CN"/>
        </w:rPr>
        <w:t xml:space="preserve"> </w:t>
      </w:r>
      <w:r w:rsidRPr="00152F36">
        <w:rPr>
          <w:rFonts w:eastAsia="STZhongsong" w:hAnsi="STZhongsong" w:hint="eastAsia"/>
          <w:bCs/>
          <w:lang w:eastAsia="zh-CN"/>
        </w:rPr>
        <w:t>都</w:t>
      </w:r>
      <w:r w:rsidRPr="00152F36">
        <w:rPr>
          <w:rFonts w:eastAsia="STZhongsong"/>
          <w:bCs/>
          <w:lang w:eastAsia="zh-CN"/>
        </w:rPr>
        <w:t xml:space="preserve"> </w:t>
      </w:r>
      <w:r w:rsidRPr="00152F36">
        <w:rPr>
          <w:rFonts w:eastAsia="STZhongsong" w:hAnsi="STZhongsong" w:hint="eastAsia"/>
          <w:bCs/>
          <w:lang w:eastAsia="zh-CN"/>
        </w:rPr>
        <w:t>互</w:t>
      </w:r>
      <w:r w:rsidRPr="00152F36">
        <w:rPr>
          <w:rFonts w:eastAsia="STZhongsong"/>
          <w:bCs/>
          <w:lang w:eastAsia="zh-CN"/>
        </w:rPr>
        <w:t xml:space="preserve"> </w:t>
      </w:r>
      <w:r w:rsidRPr="00152F36">
        <w:rPr>
          <w:rFonts w:eastAsia="STZhongsong" w:hAnsi="STZhongsong" w:hint="eastAsia"/>
          <w:bCs/>
          <w:lang w:eastAsia="zh-CN"/>
        </w:rPr>
        <w:t>相</w:t>
      </w:r>
      <w:r w:rsidRPr="00152F36">
        <w:rPr>
          <w:rFonts w:eastAsia="STZhongsong"/>
          <w:bCs/>
          <w:lang w:eastAsia="zh-CN"/>
        </w:rPr>
        <w:t xml:space="preserve"> </w:t>
      </w:r>
      <w:r w:rsidRPr="00152F36">
        <w:rPr>
          <w:rFonts w:eastAsia="STZhongsong" w:hAnsi="STZhongsong" w:hint="eastAsia"/>
          <w:bCs/>
          <w:lang w:eastAsia="zh-CN"/>
        </w:rPr>
        <w:t>效</w:t>
      </w:r>
      <w:r w:rsidRPr="00152F36">
        <w:rPr>
          <w:rFonts w:eastAsia="STZhongsong"/>
          <w:bCs/>
          <w:lang w:eastAsia="zh-CN"/>
        </w:rPr>
        <w:t xml:space="preserve"> </w:t>
      </w:r>
      <w:r w:rsidRPr="00152F36">
        <w:rPr>
          <w:rFonts w:eastAsia="STZhongsong" w:hAnsi="STZhongsong" w:hint="eastAsia"/>
          <w:bCs/>
          <w:lang w:eastAsia="zh-CN"/>
        </w:rPr>
        <w:t>力</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叫</w:t>
      </w:r>
      <w:r w:rsidRPr="00152F36">
        <w:rPr>
          <w:rFonts w:eastAsia="STZhongsong"/>
          <w:bCs/>
          <w:lang w:eastAsia="zh-CN"/>
        </w:rPr>
        <w:t xml:space="preserve"> </w:t>
      </w:r>
      <w:r w:rsidRPr="00152F36">
        <w:rPr>
          <w:rFonts w:eastAsia="STZhongsong" w:hAnsi="STZhongsong" w:hint="eastAsia"/>
          <w:bCs/>
          <w:lang w:eastAsia="zh-CN"/>
        </w:rPr>
        <w:t>爱</w:t>
      </w:r>
      <w:r w:rsidRPr="00152F36">
        <w:rPr>
          <w:rFonts w:eastAsia="STZhongsong"/>
          <w:bCs/>
          <w:lang w:eastAsia="zh-CN"/>
        </w:rPr>
        <w:t xml:space="preserve"> </w:t>
      </w:r>
      <w:r w:rsidRPr="00152F36">
        <w:rPr>
          <w:rFonts w:eastAsia="STZhongsong" w:hAnsi="STZhongsong" w:hint="eastAsia"/>
          <w:bCs/>
          <w:lang w:eastAsia="zh-CN"/>
        </w:rPr>
        <w:t>神</w:t>
      </w:r>
      <w:r w:rsidRPr="00152F36">
        <w:rPr>
          <w:rFonts w:eastAsia="STZhongsong"/>
          <w:bCs/>
          <w:lang w:eastAsia="zh-CN"/>
        </w:rPr>
        <w:t xml:space="preserve"> </w:t>
      </w:r>
      <w:r w:rsidRPr="00152F36">
        <w:rPr>
          <w:rFonts w:eastAsia="STZhongsong" w:hAnsi="STZhongsong" w:hint="eastAsia"/>
          <w:bCs/>
          <w:lang w:eastAsia="zh-CN"/>
        </w:rPr>
        <w:t>的</w:t>
      </w:r>
      <w:r w:rsidRPr="00152F36">
        <w:rPr>
          <w:rFonts w:eastAsia="STZhongsong"/>
          <w:bCs/>
          <w:lang w:eastAsia="zh-CN"/>
        </w:rPr>
        <w:t xml:space="preserve"> </w:t>
      </w:r>
      <w:r w:rsidRPr="00152F36">
        <w:rPr>
          <w:rFonts w:eastAsia="STZhongsong" w:hAnsi="STZhongsong" w:hint="eastAsia"/>
          <w:bCs/>
          <w:lang w:eastAsia="zh-CN"/>
        </w:rPr>
        <w:t>人</w:t>
      </w:r>
      <w:r w:rsidRPr="00152F36">
        <w:rPr>
          <w:rFonts w:eastAsia="STZhongsong"/>
          <w:bCs/>
          <w:lang w:eastAsia="zh-CN"/>
        </w:rPr>
        <w:t xml:space="preserve"> </w:t>
      </w:r>
      <w:r w:rsidRPr="00152F36">
        <w:rPr>
          <w:rFonts w:eastAsia="STZhongsong" w:hAnsi="STZhongsong" w:hint="eastAsia"/>
          <w:bCs/>
          <w:lang w:eastAsia="zh-CN"/>
        </w:rPr>
        <w:t>得</w:t>
      </w:r>
      <w:r w:rsidRPr="00152F36">
        <w:rPr>
          <w:rFonts w:eastAsia="STZhongsong"/>
          <w:bCs/>
          <w:lang w:eastAsia="zh-CN"/>
        </w:rPr>
        <w:t xml:space="preserve"> </w:t>
      </w:r>
      <w:r w:rsidRPr="00152F36">
        <w:rPr>
          <w:rFonts w:eastAsia="STZhongsong" w:hAnsi="STZhongsong" w:hint="eastAsia"/>
          <w:bCs/>
          <w:lang w:eastAsia="zh-CN"/>
        </w:rPr>
        <w:t>益</w:t>
      </w:r>
      <w:r w:rsidRPr="00152F36">
        <w:rPr>
          <w:rFonts w:eastAsia="STZhongsong"/>
          <w:bCs/>
          <w:lang w:eastAsia="zh-CN"/>
        </w:rPr>
        <w:t xml:space="preserve"> </w:t>
      </w:r>
      <w:r w:rsidRPr="00152F36">
        <w:rPr>
          <w:rFonts w:eastAsia="STZhongsong" w:hAnsi="STZhongsong" w:hint="eastAsia"/>
          <w:bCs/>
          <w:lang w:eastAsia="zh-CN"/>
        </w:rPr>
        <w:t>处</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就</w:t>
      </w:r>
      <w:r w:rsidRPr="00152F36">
        <w:rPr>
          <w:rFonts w:eastAsia="STZhongsong"/>
          <w:bCs/>
          <w:lang w:eastAsia="zh-CN"/>
        </w:rPr>
        <w:t xml:space="preserve"> </w:t>
      </w:r>
      <w:r w:rsidRPr="00152F36">
        <w:rPr>
          <w:rFonts w:eastAsia="STZhongsong" w:hAnsi="STZhongsong" w:hint="eastAsia"/>
          <w:bCs/>
          <w:lang w:eastAsia="zh-CN"/>
        </w:rPr>
        <w:t>是</w:t>
      </w:r>
      <w:r w:rsidRPr="00152F36">
        <w:rPr>
          <w:rFonts w:eastAsia="STZhongsong"/>
          <w:bCs/>
          <w:lang w:eastAsia="zh-CN"/>
        </w:rPr>
        <w:t xml:space="preserve"> </w:t>
      </w:r>
      <w:r w:rsidRPr="00152F36">
        <w:rPr>
          <w:rFonts w:eastAsia="STZhongsong" w:hAnsi="STZhongsong" w:hint="eastAsia"/>
          <w:bCs/>
          <w:lang w:eastAsia="zh-CN"/>
        </w:rPr>
        <w:t>按</w:t>
      </w:r>
      <w:r w:rsidRPr="00152F36">
        <w:rPr>
          <w:rFonts w:eastAsia="STZhongsong"/>
          <w:bCs/>
          <w:lang w:eastAsia="zh-CN"/>
        </w:rPr>
        <w:t xml:space="preserve"> </w:t>
      </w:r>
      <w:r w:rsidRPr="00152F36">
        <w:rPr>
          <w:rFonts w:eastAsia="STZhongsong" w:hAnsi="STZhongsong" w:hint="eastAsia"/>
          <w:bCs/>
          <w:lang w:eastAsia="zh-CN"/>
        </w:rPr>
        <w:t>他</w:t>
      </w:r>
      <w:r w:rsidRPr="00152F36">
        <w:rPr>
          <w:rFonts w:eastAsia="STZhongsong"/>
          <w:bCs/>
          <w:lang w:eastAsia="zh-CN"/>
        </w:rPr>
        <w:t xml:space="preserve"> </w:t>
      </w:r>
      <w:r w:rsidRPr="00152F36">
        <w:rPr>
          <w:rFonts w:eastAsia="STZhongsong" w:hAnsi="STZhongsong" w:hint="eastAsia"/>
          <w:bCs/>
          <w:lang w:eastAsia="zh-CN"/>
        </w:rPr>
        <w:t>旨</w:t>
      </w:r>
      <w:r w:rsidRPr="00152F36">
        <w:rPr>
          <w:rFonts w:eastAsia="STZhongsong"/>
          <w:bCs/>
          <w:lang w:eastAsia="zh-CN"/>
        </w:rPr>
        <w:t xml:space="preserve"> </w:t>
      </w:r>
      <w:r w:rsidRPr="00152F36">
        <w:rPr>
          <w:rFonts w:eastAsia="STZhongsong" w:hAnsi="STZhongsong" w:hint="eastAsia"/>
          <w:bCs/>
          <w:lang w:eastAsia="zh-CN"/>
        </w:rPr>
        <w:t>意</w:t>
      </w:r>
      <w:r w:rsidRPr="00152F36">
        <w:rPr>
          <w:rFonts w:eastAsia="STZhongsong"/>
          <w:bCs/>
          <w:lang w:eastAsia="zh-CN"/>
        </w:rPr>
        <w:t xml:space="preserve"> </w:t>
      </w:r>
      <w:r w:rsidRPr="00152F36">
        <w:rPr>
          <w:rFonts w:eastAsia="STZhongsong" w:hAnsi="STZhongsong" w:hint="eastAsia"/>
          <w:bCs/>
          <w:lang w:eastAsia="zh-CN"/>
        </w:rPr>
        <w:t>被</w:t>
      </w:r>
      <w:r w:rsidRPr="00152F36">
        <w:rPr>
          <w:rFonts w:eastAsia="STZhongsong"/>
          <w:bCs/>
          <w:lang w:eastAsia="zh-CN"/>
        </w:rPr>
        <w:t xml:space="preserve"> </w:t>
      </w:r>
      <w:r w:rsidRPr="00152F36">
        <w:rPr>
          <w:rFonts w:eastAsia="STZhongsong" w:hAnsi="STZhongsong" w:hint="eastAsia"/>
          <w:bCs/>
          <w:lang w:eastAsia="zh-CN"/>
        </w:rPr>
        <w:t>召</w:t>
      </w:r>
      <w:r w:rsidRPr="00152F36">
        <w:rPr>
          <w:rFonts w:eastAsia="STZhongsong"/>
          <w:bCs/>
          <w:lang w:eastAsia="zh-CN"/>
        </w:rPr>
        <w:t xml:space="preserve"> </w:t>
      </w:r>
      <w:r w:rsidRPr="00152F36">
        <w:rPr>
          <w:rFonts w:eastAsia="STZhongsong" w:hAnsi="STZhongsong" w:hint="eastAsia"/>
          <w:bCs/>
          <w:lang w:eastAsia="zh-CN"/>
        </w:rPr>
        <w:t>的</w:t>
      </w:r>
      <w:r w:rsidRPr="00152F36">
        <w:rPr>
          <w:rFonts w:eastAsia="STZhongsong"/>
          <w:bCs/>
          <w:lang w:eastAsia="zh-CN"/>
        </w:rPr>
        <w:t xml:space="preserve"> </w:t>
      </w:r>
      <w:r w:rsidRPr="00152F36">
        <w:rPr>
          <w:rFonts w:eastAsia="STZhongsong" w:hAnsi="STZhongsong" w:hint="eastAsia"/>
          <w:bCs/>
          <w:lang w:eastAsia="zh-CN"/>
        </w:rPr>
        <w:t>人</w:t>
      </w:r>
      <w:r w:rsidRPr="00152F36">
        <w:rPr>
          <w:rFonts w:eastAsia="STZhongsong"/>
          <w:bCs/>
          <w:lang w:eastAsia="zh-CN"/>
        </w:rPr>
        <w:t xml:space="preserve"> </w:t>
      </w:r>
      <w:r w:rsidRPr="00152F36">
        <w:rPr>
          <w:rFonts w:eastAsia="STZhongsong" w:hAnsi="STZhongsong" w:hint="eastAsia"/>
          <w:bCs/>
          <w:lang w:eastAsia="zh-CN"/>
        </w:rPr>
        <w:t>。</w:t>
      </w:r>
    </w:p>
    <w:p w:rsidR="000A38E8" w:rsidRDefault="007A687E" w:rsidP="00553DCB">
      <w:pPr>
        <w:rPr>
          <w:lang w:eastAsia="zh-CN"/>
        </w:rPr>
      </w:pPr>
      <w:r w:rsidRPr="00152F36">
        <w:rPr>
          <w:rFonts w:eastAsia="STZhongsong"/>
          <w:bCs/>
        </w:rPr>
        <w:t>Ephesians 1:22 (EHV)</w:t>
      </w:r>
      <w:r w:rsidR="000A38E8" w:rsidRPr="000A38E8">
        <w:t xml:space="preserve"> </w:t>
      </w:r>
    </w:p>
    <w:p w:rsidR="004B1C2A" w:rsidRPr="00152F36" w:rsidRDefault="000A38E8" w:rsidP="00553DCB">
      <w:pPr>
        <w:rPr>
          <w:rFonts w:eastAsia="STZhongsong"/>
          <w:bCs/>
          <w:lang w:eastAsia="zh-CN"/>
        </w:rPr>
      </w:pPr>
      <w:r w:rsidRPr="000A38E8">
        <w:rPr>
          <w:rFonts w:eastAsia="STZhongsong"/>
          <w:bCs/>
        </w:rPr>
        <w:t>22 God also placed all things under his feet and made him head over everything for the church.</w:t>
      </w:r>
    </w:p>
    <w:p w:rsidR="00560FA1" w:rsidRPr="00152F36" w:rsidRDefault="00560FA1" w:rsidP="00560FA1">
      <w:pPr>
        <w:rPr>
          <w:rFonts w:eastAsia="STZhongsong"/>
          <w:bCs/>
          <w:lang w:eastAsia="zh-CN"/>
        </w:rPr>
      </w:pPr>
      <w:r w:rsidRPr="00152F36">
        <w:rPr>
          <w:rFonts w:eastAsia="STZhongsong" w:hAnsi="STZhongsong" w:hint="eastAsia"/>
          <w:bCs/>
          <w:lang w:eastAsia="zh-CN"/>
        </w:rPr>
        <w:t>以弗所书</w:t>
      </w:r>
      <w:r w:rsidRPr="00152F36">
        <w:rPr>
          <w:rFonts w:eastAsia="STZhongsong"/>
          <w:bCs/>
          <w:lang w:eastAsia="zh-CN"/>
        </w:rPr>
        <w:t xml:space="preserve"> 1:22 </w:t>
      </w:r>
    </w:p>
    <w:p w:rsidR="00771D79" w:rsidRDefault="000A38E8" w:rsidP="00560FA1">
      <w:pPr>
        <w:ind w:leftChars="200" w:left="480"/>
        <w:rPr>
          <w:rFonts w:eastAsia="STZhongsong" w:hAnsi="STZhongsong"/>
          <w:bCs/>
          <w:lang w:eastAsia="zh-CN"/>
        </w:rPr>
      </w:pPr>
      <w:r>
        <w:rPr>
          <w:rFonts w:eastAsia="STZhongsong"/>
          <w:bCs/>
          <w:lang w:eastAsia="zh-CN"/>
        </w:rPr>
        <w:t xml:space="preserve">            </w:t>
      </w:r>
      <w:r w:rsidR="002D5934" w:rsidRPr="00152F36">
        <w:rPr>
          <w:rFonts w:eastAsia="STZhongsong"/>
          <w:bCs/>
          <w:lang w:eastAsia="zh-CN"/>
        </w:rPr>
        <w:t>22</w:t>
      </w:r>
      <w:r w:rsidR="002D5934" w:rsidRPr="00152F36">
        <w:rPr>
          <w:rFonts w:eastAsia="STZhongsong" w:hAnsi="STZhongsong" w:hint="eastAsia"/>
          <w:bCs/>
          <w:lang w:eastAsia="zh-CN"/>
        </w:rPr>
        <w:t>又</w:t>
      </w:r>
      <w:r w:rsidR="002D5934" w:rsidRPr="00152F36">
        <w:rPr>
          <w:rFonts w:eastAsia="STZhongsong"/>
          <w:bCs/>
          <w:lang w:eastAsia="zh-CN"/>
        </w:rPr>
        <w:t xml:space="preserve"> </w:t>
      </w:r>
      <w:r w:rsidR="002D5934" w:rsidRPr="00152F36">
        <w:rPr>
          <w:rFonts w:eastAsia="STZhongsong" w:hAnsi="STZhongsong" w:hint="eastAsia"/>
          <w:bCs/>
          <w:lang w:eastAsia="zh-CN"/>
        </w:rPr>
        <w:t>将</w:t>
      </w:r>
      <w:r w:rsidR="002D5934" w:rsidRPr="00152F36">
        <w:rPr>
          <w:rFonts w:eastAsia="STZhongsong"/>
          <w:bCs/>
          <w:lang w:eastAsia="zh-CN"/>
        </w:rPr>
        <w:t xml:space="preserve"> </w:t>
      </w:r>
      <w:r w:rsidR="002D5934" w:rsidRPr="00152F36">
        <w:rPr>
          <w:rFonts w:eastAsia="STZhongsong" w:hAnsi="STZhongsong" w:hint="eastAsia"/>
          <w:bCs/>
          <w:lang w:eastAsia="zh-CN"/>
        </w:rPr>
        <w:t>万</w:t>
      </w:r>
      <w:r w:rsidR="002D5934" w:rsidRPr="00152F36">
        <w:rPr>
          <w:rFonts w:eastAsia="STZhongsong"/>
          <w:bCs/>
          <w:lang w:eastAsia="zh-CN"/>
        </w:rPr>
        <w:t xml:space="preserve"> </w:t>
      </w:r>
      <w:r w:rsidR="002D5934" w:rsidRPr="00152F36">
        <w:rPr>
          <w:rFonts w:eastAsia="STZhongsong" w:hAnsi="STZhongsong" w:hint="eastAsia"/>
          <w:bCs/>
          <w:lang w:eastAsia="zh-CN"/>
        </w:rPr>
        <w:t>有</w:t>
      </w:r>
      <w:r w:rsidR="002D5934" w:rsidRPr="00152F36">
        <w:rPr>
          <w:rFonts w:eastAsia="STZhongsong"/>
          <w:bCs/>
          <w:lang w:eastAsia="zh-CN"/>
        </w:rPr>
        <w:t xml:space="preserve"> </w:t>
      </w:r>
      <w:r w:rsidR="002D5934" w:rsidRPr="00152F36">
        <w:rPr>
          <w:rFonts w:eastAsia="STZhongsong" w:hAnsi="STZhongsong" w:hint="eastAsia"/>
          <w:bCs/>
          <w:lang w:eastAsia="zh-CN"/>
        </w:rPr>
        <w:t>服</w:t>
      </w:r>
      <w:r w:rsidR="002D5934" w:rsidRPr="00152F36">
        <w:rPr>
          <w:rFonts w:eastAsia="STZhongsong"/>
          <w:bCs/>
          <w:lang w:eastAsia="zh-CN"/>
        </w:rPr>
        <w:t xml:space="preserve"> </w:t>
      </w:r>
      <w:r w:rsidR="002D5934" w:rsidRPr="00152F36">
        <w:rPr>
          <w:rFonts w:eastAsia="STZhongsong" w:hAnsi="STZhongsong" w:hint="eastAsia"/>
          <w:bCs/>
          <w:lang w:eastAsia="zh-CN"/>
        </w:rPr>
        <w:t>在</w:t>
      </w:r>
      <w:r w:rsidR="002D5934" w:rsidRPr="00152F36">
        <w:rPr>
          <w:rFonts w:eastAsia="STZhongsong"/>
          <w:bCs/>
          <w:lang w:eastAsia="zh-CN"/>
        </w:rPr>
        <w:t xml:space="preserve"> </w:t>
      </w:r>
      <w:r w:rsidR="002D5934" w:rsidRPr="00152F36">
        <w:rPr>
          <w:rFonts w:eastAsia="STZhongsong" w:hAnsi="STZhongsong" w:hint="eastAsia"/>
          <w:bCs/>
          <w:lang w:eastAsia="zh-CN"/>
        </w:rPr>
        <w:t>他</w:t>
      </w:r>
      <w:r w:rsidR="002D5934" w:rsidRPr="00152F36">
        <w:rPr>
          <w:rFonts w:eastAsia="STZhongsong"/>
          <w:bCs/>
          <w:lang w:eastAsia="zh-CN"/>
        </w:rPr>
        <w:t xml:space="preserve"> </w:t>
      </w:r>
      <w:r w:rsidR="002D5934" w:rsidRPr="00152F36">
        <w:rPr>
          <w:rFonts w:eastAsia="STZhongsong" w:hAnsi="STZhongsong" w:hint="eastAsia"/>
          <w:bCs/>
          <w:lang w:eastAsia="zh-CN"/>
        </w:rPr>
        <w:t>的</w:t>
      </w:r>
      <w:r w:rsidR="002D5934" w:rsidRPr="00152F36">
        <w:rPr>
          <w:rFonts w:eastAsia="STZhongsong"/>
          <w:bCs/>
          <w:lang w:eastAsia="zh-CN"/>
        </w:rPr>
        <w:t xml:space="preserve"> </w:t>
      </w:r>
      <w:r w:rsidR="002D5934" w:rsidRPr="00152F36">
        <w:rPr>
          <w:rFonts w:eastAsia="STZhongsong" w:hAnsi="STZhongsong" w:hint="eastAsia"/>
          <w:bCs/>
          <w:lang w:eastAsia="zh-CN"/>
        </w:rPr>
        <w:t>脚</w:t>
      </w:r>
      <w:r w:rsidR="002D5934" w:rsidRPr="00152F36">
        <w:rPr>
          <w:rFonts w:eastAsia="STZhongsong"/>
          <w:bCs/>
          <w:lang w:eastAsia="zh-CN"/>
        </w:rPr>
        <w:t xml:space="preserve"> </w:t>
      </w:r>
      <w:r w:rsidR="002D5934" w:rsidRPr="00152F36">
        <w:rPr>
          <w:rFonts w:eastAsia="STZhongsong" w:hAnsi="STZhongsong" w:hint="eastAsia"/>
          <w:bCs/>
          <w:lang w:eastAsia="zh-CN"/>
        </w:rPr>
        <w:t>下</w:t>
      </w:r>
      <w:r w:rsidR="002D5934" w:rsidRPr="00152F36">
        <w:rPr>
          <w:rFonts w:eastAsia="STZhongsong"/>
          <w:bCs/>
          <w:lang w:eastAsia="zh-CN"/>
        </w:rPr>
        <w:t xml:space="preserve"> </w:t>
      </w:r>
      <w:r w:rsidR="002D5934" w:rsidRPr="00152F36">
        <w:rPr>
          <w:rFonts w:eastAsia="STZhongsong" w:hAnsi="STZhongsong" w:hint="eastAsia"/>
          <w:bCs/>
          <w:lang w:eastAsia="zh-CN"/>
        </w:rPr>
        <w:t>，</w:t>
      </w:r>
      <w:r w:rsidR="002D5934" w:rsidRPr="00152F36">
        <w:rPr>
          <w:rFonts w:eastAsia="STZhongsong"/>
          <w:bCs/>
          <w:lang w:eastAsia="zh-CN"/>
        </w:rPr>
        <w:t xml:space="preserve"> </w:t>
      </w:r>
      <w:r w:rsidR="002D5934" w:rsidRPr="00152F36">
        <w:rPr>
          <w:rFonts w:eastAsia="STZhongsong" w:hAnsi="STZhongsong" w:hint="eastAsia"/>
          <w:bCs/>
          <w:lang w:eastAsia="zh-CN"/>
        </w:rPr>
        <w:t>使</w:t>
      </w:r>
      <w:r w:rsidR="002D5934" w:rsidRPr="00152F36">
        <w:rPr>
          <w:rFonts w:eastAsia="STZhongsong"/>
          <w:bCs/>
          <w:lang w:eastAsia="zh-CN"/>
        </w:rPr>
        <w:t xml:space="preserve"> </w:t>
      </w:r>
      <w:r w:rsidR="002D5934" w:rsidRPr="00152F36">
        <w:rPr>
          <w:rFonts w:eastAsia="STZhongsong" w:hAnsi="STZhongsong" w:hint="eastAsia"/>
          <w:bCs/>
          <w:lang w:eastAsia="zh-CN"/>
        </w:rPr>
        <w:t>他</w:t>
      </w:r>
      <w:r w:rsidR="002D5934" w:rsidRPr="00152F36">
        <w:rPr>
          <w:rFonts w:eastAsia="STZhongsong"/>
          <w:bCs/>
          <w:lang w:eastAsia="zh-CN"/>
        </w:rPr>
        <w:t xml:space="preserve"> </w:t>
      </w:r>
      <w:r w:rsidR="002D5934" w:rsidRPr="00152F36">
        <w:rPr>
          <w:rFonts w:eastAsia="STZhongsong" w:hAnsi="STZhongsong" w:hint="eastAsia"/>
          <w:bCs/>
          <w:lang w:eastAsia="zh-CN"/>
        </w:rPr>
        <w:t>为</w:t>
      </w:r>
      <w:r w:rsidR="002D5934" w:rsidRPr="00152F36">
        <w:rPr>
          <w:rFonts w:eastAsia="STZhongsong"/>
          <w:bCs/>
          <w:lang w:eastAsia="zh-CN"/>
        </w:rPr>
        <w:t xml:space="preserve"> </w:t>
      </w:r>
      <w:r w:rsidR="002D5934" w:rsidRPr="00152F36">
        <w:rPr>
          <w:rFonts w:eastAsia="STZhongsong" w:hAnsi="STZhongsong" w:hint="eastAsia"/>
          <w:bCs/>
          <w:lang w:eastAsia="zh-CN"/>
        </w:rPr>
        <w:t>教</w:t>
      </w:r>
      <w:r w:rsidR="002D5934" w:rsidRPr="00152F36">
        <w:rPr>
          <w:rFonts w:eastAsia="STZhongsong"/>
          <w:bCs/>
          <w:lang w:eastAsia="zh-CN"/>
        </w:rPr>
        <w:t xml:space="preserve"> </w:t>
      </w:r>
      <w:r w:rsidR="002D5934" w:rsidRPr="00152F36">
        <w:rPr>
          <w:rFonts w:eastAsia="STZhongsong" w:hAnsi="STZhongsong" w:hint="eastAsia"/>
          <w:bCs/>
          <w:lang w:eastAsia="zh-CN"/>
        </w:rPr>
        <w:t>会</w:t>
      </w:r>
      <w:r w:rsidR="002D5934" w:rsidRPr="00152F36">
        <w:rPr>
          <w:rFonts w:eastAsia="STZhongsong"/>
          <w:bCs/>
          <w:lang w:eastAsia="zh-CN"/>
        </w:rPr>
        <w:t xml:space="preserve"> </w:t>
      </w:r>
      <w:r w:rsidR="002D5934" w:rsidRPr="00152F36">
        <w:rPr>
          <w:rFonts w:eastAsia="STZhongsong" w:hAnsi="STZhongsong" w:hint="eastAsia"/>
          <w:bCs/>
          <w:lang w:eastAsia="zh-CN"/>
        </w:rPr>
        <w:t>作</w:t>
      </w:r>
      <w:r w:rsidR="002D5934" w:rsidRPr="00152F36">
        <w:rPr>
          <w:rFonts w:eastAsia="STZhongsong"/>
          <w:bCs/>
          <w:lang w:eastAsia="zh-CN"/>
        </w:rPr>
        <w:t xml:space="preserve"> </w:t>
      </w:r>
      <w:r w:rsidR="002D5934" w:rsidRPr="00152F36">
        <w:rPr>
          <w:rFonts w:eastAsia="STZhongsong" w:hAnsi="STZhongsong" w:hint="eastAsia"/>
          <w:bCs/>
          <w:lang w:eastAsia="zh-CN"/>
        </w:rPr>
        <w:t>万</w:t>
      </w:r>
      <w:r w:rsidR="002D5934" w:rsidRPr="00152F36">
        <w:rPr>
          <w:rFonts w:eastAsia="STZhongsong"/>
          <w:bCs/>
          <w:lang w:eastAsia="zh-CN"/>
        </w:rPr>
        <w:t xml:space="preserve"> </w:t>
      </w:r>
      <w:r w:rsidR="002D5934" w:rsidRPr="00152F36">
        <w:rPr>
          <w:rFonts w:eastAsia="STZhongsong" w:hAnsi="STZhongsong" w:hint="eastAsia"/>
          <w:bCs/>
          <w:lang w:eastAsia="zh-CN"/>
        </w:rPr>
        <w:t>有</w:t>
      </w:r>
      <w:r w:rsidR="002D5934" w:rsidRPr="00152F36">
        <w:rPr>
          <w:rFonts w:eastAsia="STZhongsong"/>
          <w:bCs/>
          <w:lang w:eastAsia="zh-CN"/>
        </w:rPr>
        <w:t xml:space="preserve"> </w:t>
      </w:r>
      <w:r w:rsidR="002D5934" w:rsidRPr="00152F36">
        <w:rPr>
          <w:rFonts w:eastAsia="STZhongsong" w:hAnsi="STZhongsong" w:hint="eastAsia"/>
          <w:bCs/>
          <w:lang w:eastAsia="zh-CN"/>
        </w:rPr>
        <w:t>之</w:t>
      </w:r>
      <w:r w:rsidR="002D5934" w:rsidRPr="00152F36">
        <w:rPr>
          <w:rFonts w:eastAsia="STZhongsong"/>
          <w:bCs/>
          <w:lang w:eastAsia="zh-CN"/>
        </w:rPr>
        <w:t xml:space="preserve"> </w:t>
      </w:r>
      <w:r w:rsidR="002D5934" w:rsidRPr="00152F36">
        <w:rPr>
          <w:rFonts w:eastAsia="STZhongsong" w:hAnsi="STZhongsong" w:hint="eastAsia"/>
          <w:bCs/>
          <w:lang w:eastAsia="zh-CN"/>
        </w:rPr>
        <w:t>首</w:t>
      </w:r>
      <w:r w:rsidR="002D5934" w:rsidRPr="00152F36">
        <w:rPr>
          <w:rFonts w:eastAsia="STZhongsong"/>
          <w:bCs/>
          <w:lang w:eastAsia="zh-CN"/>
        </w:rPr>
        <w:t xml:space="preserve"> </w:t>
      </w:r>
      <w:r w:rsidR="002D5934" w:rsidRPr="00152F36">
        <w:rPr>
          <w:rFonts w:eastAsia="STZhongsong" w:hAnsi="STZhongsong" w:hint="eastAsia"/>
          <w:bCs/>
          <w:lang w:eastAsia="zh-CN"/>
        </w:rPr>
        <w:t>。</w:t>
      </w:r>
    </w:p>
    <w:p w:rsidR="00560FA1" w:rsidRPr="00152F36" w:rsidRDefault="00560FA1" w:rsidP="00560FA1">
      <w:pPr>
        <w:ind w:leftChars="200" w:left="480"/>
        <w:rPr>
          <w:rFonts w:eastAsia="STZhongsong"/>
          <w:bCs/>
          <w:lang w:eastAsia="zh-CN"/>
        </w:rPr>
      </w:pPr>
    </w:p>
    <w:p w:rsidR="00771D79" w:rsidRPr="00152F36" w:rsidRDefault="00771D79" w:rsidP="00771D79">
      <w:pPr>
        <w:jc w:val="both"/>
        <w:rPr>
          <w:rFonts w:eastAsia="STZhongsong"/>
          <w:bCs/>
        </w:rPr>
      </w:pPr>
      <w:r w:rsidRPr="00152F36">
        <w:rPr>
          <w:rFonts w:eastAsia="STZhongsong"/>
          <w:bCs/>
        </w:rPr>
        <w:t xml:space="preserve">“All of creation in general, the church in particular, and a believer in specific are all under the providence of God.  This is a great comfort.” </w:t>
      </w:r>
      <w:r w:rsidRPr="00152F36">
        <w:rPr>
          <w:rFonts w:eastAsia="STZhongsong"/>
          <w:bCs/>
          <w:i/>
          <w:iCs/>
        </w:rPr>
        <w:t>(Lyle W. Lange, God So Loved the World, NPH</w:t>
      </w:r>
      <w:r w:rsidR="00DF3716" w:rsidRPr="00152F36">
        <w:rPr>
          <w:rFonts w:eastAsia="STZhongsong"/>
          <w:bCs/>
          <w:i/>
          <w:iCs/>
        </w:rPr>
        <w:t>, 2005,</w:t>
      </w:r>
      <w:r w:rsidRPr="00152F36">
        <w:rPr>
          <w:rFonts w:eastAsia="STZhongsong"/>
          <w:bCs/>
          <w:i/>
          <w:iCs/>
        </w:rPr>
        <w:t xml:space="preserve"> page 165; ALS bilingual version, chapter 7, page 3)</w:t>
      </w:r>
      <w:r w:rsidRPr="00152F36">
        <w:rPr>
          <w:rFonts w:eastAsia="STZhongsong"/>
          <w:bCs/>
        </w:rPr>
        <w:t xml:space="preserve"> </w:t>
      </w:r>
    </w:p>
    <w:p w:rsidR="00771D79" w:rsidRDefault="00FE5B54" w:rsidP="00553DCB">
      <w:pPr>
        <w:rPr>
          <w:rFonts w:eastAsia="STZhongsong"/>
          <w:bCs/>
          <w:lang w:eastAsia="zh-CN"/>
        </w:rPr>
      </w:pPr>
      <w:r>
        <w:rPr>
          <w:rFonts w:eastAsia="STZhongsong" w:hAnsi="STZhongsong" w:hint="eastAsia"/>
          <w:bCs/>
          <w:lang w:eastAsia="zh-CN"/>
        </w:rPr>
        <w:t>一般来讲，</w:t>
      </w:r>
      <w:r w:rsidR="002D5934" w:rsidRPr="00152F36">
        <w:rPr>
          <w:rFonts w:eastAsia="STZhongsong" w:hAnsi="STZhongsong" w:hint="eastAsia"/>
          <w:bCs/>
          <w:lang w:eastAsia="zh-CN"/>
        </w:rPr>
        <w:t>所有的创造，特别是教会，以及</w:t>
      </w:r>
      <w:r>
        <w:rPr>
          <w:rFonts w:eastAsia="STZhongsong" w:hAnsi="STZhongsong" w:hint="eastAsia"/>
          <w:bCs/>
          <w:lang w:eastAsia="zh-CN"/>
        </w:rPr>
        <w:t>具体到</w:t>
      </w:r>
      <w:r w:rsidR="000A38E8">
        <w:rPr>
          <w:rFonts w:eastAsia="STZhongsong" w:hAnsi="STZhongsong" w:hint="eastAsia"/>
          <w:bCs/>
          <w:lang w:eastAsia="zh-CN"/>
        </w:rPr>
        <w:t>每</w:t>
      </w:r>
      <w:r>
        <w:rPr>
          <w:rFonts w:eastAsia="STZhongsong" w:hAnsi="STZhongsong" w:hint="eastAsia"/>
          <w:bCs/>
          <w:lang w:eastAsia="zh-CN"/>
        </w:rPr>
        <w:t>一个信徒，都</w:t>
      </w:r>
      <w:r w:rsidR="002D5934" w:rsidRPr="00152F36">
        <w:rPr>
          <w:rFonts w:eastAsia="STZhongsong" w:hAnsi="STZhongsong" w:hint="eastAsia"/>
          <w:bCs/>
          <w:lang w:eastAsia="zh-CN"/>
        </w:rPr>
        <w:t>在</w:t>
      </w:r>
      <w:r>
        <w:rPr>
          <w:rFonts w:eastAsia="STZhongsong" w:hAnsi="STZhongsong" w:hint="eastAsia"/>
          <w:bCs/>
          <w:lang w:eastAsia="zh-CN"/>
        </w:rPr>
        <w:t>神</w:t>
      </w:r>
      <w:r w:rsidR="002D5934" w:rsidRPr="00152F36">
        <w:rPr>
          <w:rFonts w:eastAsia="STZhongsong" w:hAnsi="STZhongsong" w:hint="eastAsia"/>
          <w:bCs/>
          <w:lang w:eastAsia="zh-CN"/>
        </w:rPr>
        <w:t>的旨意</w:t>
      </w:r>
      <w:r>
        <w:rPr>
          <w:rFonts w:eastAsia="STZhongsong" w:hAnsi="STZhongsong" w:hint="eastAsia"/>
          <w:bCs/>
          <w:lang w:eastAsia="zh-CN"/>
        </w:rPr>
        <w:t>中</w:t>
      </w:r>
      <w:r w:rsidR="002D5934" w:rsidRPr="00152F36">
        <w:rPr>
          <w:rFonts w:eastAsia="STZhongsong" w:hAnsi="STZhongsong" w:hint="eastAsia"/>
          <w:bCs/>
          <w:lang w:eastAsia="zh-CN"/>
        </w:rPr>
        <w:t>。这是一个很大的安慰。</w:t>
      </w:r>
      <w:r w:rsidR="002D5934" w:rsidRPr="00152F36">
        <w:rPr>
          <w:rFonts w:eastAsia="STZhongsong"/>
          <w:bCs/>
          <w:lang w:eastAsia="zh-CN"/>
        </w:rPr>
        <w:t>(</w:t>
      </w:r>
      <w:r w:rsidR="002D5934" w:rsidRPr="00152F36">
        <w:rPr>
          <w:rFonts w:eastAsia="STZhongsong" w:hAnsi="STZhongsong" w:hint="eastAsia"/>
          <w:bCs/>
          <w:lang w:eastAsia="zh-CN"/>
        </w:rPr>
        <w:t>莱尔</w:t>
      </w:r>
      <w:r w:rsidR="002D5934" w:rsidRPr="00152F36">
        <w:rPr>
          <w:rFonts w:eastAsia="STZhongsong"/>
          <w:bCs/>
          <w:lang w:eastAsia="zh-CN"/>
        </w:rPr>
        <w:t>·w·</w:t>
      </w:r>
      <w:r w:rsidR="002D5934" w:rsidRPr="00152F36">
        <w:rPr>
          <w:rFonts w:eastAsia="STZhongsong" w:hAnsi="STZhongsong" w:hint="eastAsia"/>
          <w:bCs/>
          <w:lang w:eastAsia="zh-CN"/>
        </w:rPr>
        <w:t>兰格，《上帝如此爱这个世界》，</w:t>
      </w:r>
      <w:r w:rsidR="002D5934" w:rsidRPr="00152F36">
        <w:rPr>
          <w:rFonts w:eastAsia="STZhongsong"/>
          <w:bCs/>
          <w:lang w:eastAsia="zh-CN"/>
        </w:rPr>
        <w:t>NPH, 2005</w:t>
      </w:r>
      <w:r w:rsidR="002D5934" w:rsidRPr="00152F36">
        <w:rPr>
          <w:rFonts w:eastAsia="STZhongsong" w:hAnsi="STZhongsong" w:hint="eastAsia"/>
          <w:bCs/>
          <w:lang w:eastAsia="zh-CN"/>
        </w:rPr>
        <w:t>，第</w:t>
      </w:r>
      <w:r w:rsidR="002D5934" w:rsidRPr="00152F36">
        <w:rPr>
          <w:rFonts w:eastAsia="STZhongsong"/>
          <w:bCs/>
          <w:lang w:eastAsia="zh-CN"/>
        </w:rPr>
        <w:t>165</w:t>
      </w:r>
      <w:r w:rsidR="002D5934" w:rsidRPr="00152F36">
        <w:rPr>
          <w:rFonts w:eastAsia="STZhongsong" w:hAnsi="STZhongsong" w:hint="eastAsia"/>
          <w:bCs/>
          <w:lang w:eastAsia="zh-CN"/>
        </w:rPr>
        <w:t>页</w:t>
      </w:r>
      <w:r w:rsidR="002D5934" w:rsidRPr="00152F36">
        <w:rPr>
          <w:rFonts w:eastAsia="STZhongsong"/>
          <w:bCs/>
          <w:lang w:eastAsia="zh-CN"/>
        </w:rPr>
        <w:t>;ALS</w:t>
      </w:r>
      <w:r w:rsidR="002D5934" w:rsidRPr="00152F36">
        <w:rPr>
          <w:rFonts w:eastAsia="STZhongsong" w:hAnsi="STZhongsong" w:hint="eastAsia"/>
          <w:bCs/>
          <w:lang w:eastAsia="zh-CN"/>
        </w:rPr>
        <w:t>双语版本，第</w:t>
      </w:r>
      <w:r w:rsidR="002D5934" w:rsidRPr="00152F36">
        <w:rPr>
          <w:rFonts w:eastAsia="STZhongsong"/>
          <w:bCs/>
          <w:lang w:eastAsia="zh-CN"/>
        </w:rPr>
        <w:t>7</w:t>
      </w:r>
      <w:r w:rsidR="002D5934" w:rsidRPr="00152F36">
        <w:rPr>
          <w:rFonts w:eastAsia="STZhongsong" w:hAnsi="STZhongsong" w:hint="eastAsia"/>
          <w:bCs/>
          <w:lang w:eastAsia="zh-CN"/>
        </w:rPr>
        <w:t>章，第</w:t>
      </w:r>
      <w:r w:rsidR="002D5934" w:rsidRPr="00152F36">
        <w:rPr>
          <w:rFonts w:eastAsia="STZhongsong"/>
          <w:bCs/>
          <w:lang w:eastAsia="zh-CN"/>
        </w:rPr>
        <w:t>3</w:t>
      </w:r>
      <w:r w:rsidR="002D5934" w:rsidRPr="00152F36">
        <w:rPr>
          <w:rFonts w:eastAsia="STZhongsong" w:hAnsi="STZhongsong" w:hint="eastAsia"/>
          <w:bCs/>
          <w:lang w:eastAsia="zh-CN"/>
        </w:rPr>
        <w:t>页</w:t>
      </w:r>
      <w:r w:rsidR="002D5934" w:rsidRPr="00152F36">
        <w:rPr>
          <w:rFonts w:eastAsia="STZhongsong"/>
          <w:bCs/>
          <w:lang w:eastAsia="zh-CN"/>
        </w:rPr>
        <w:t>)</w:t>
      </w:r>
    </w:p>
    <w:p w:rsidR="00560FA1" w:rsidRPr="00152F36" w:rsidRDefault="00560FA1" w:rsidP="00553DCB">
      <w:pPr>
        <w:rPr>
          <w:rFonts w:eastAsia="STZhongsong"/>
          <w:bCs/>
          <w:lang w:eastAsia="zh-CN"/>
        </w:rPr>
      </w:pPr>
    </w:p>
    <w:p w:rsidR="002A4853" w:rsidRPr="00152F36" w:rsidRDefault="002A4853" w:rsidP="002A4853">
      <w:pPr>
        <w:numPr>
          <w:ilvl w:val="0"/>
          <w:numId w:val="10"/>
        </w:numPr>
        <w:rPr>
          <w:rFonts w:eastAsia="STZhongsong"/>
          <w:b/>
        </w:rPr>
      </w:pPr>
      <w:r w:rsidRPr="00152F36">
        <w:rPr>
          <w:rFonts w:eastAsia="STZhongsong"/>
          <w:b/>
        </w:rPr>
        <w:t>We are responsible for how we use the abilities God gives</w:t>
      </w:r>
      <w:r w:rsidR="00DC563B" w:rsidRPr="00152F36">
        <w:rPr>
          <w:rFonts w:eastAsia="STZhongsong"/>
          <w:b/>
        </w:rPr>
        <w:t xml:space="preserve"> to us</w:t>
      </w:r>
      <w:r w:rsidRPr="00152F36">
        <w:rPr>
          <w:rFonts w:eastAsia="STZhongsong"/>
          <w:b/>
        </w:rPr>
        <w:t xml:space="preserve">. </w:t>
      </w:r>
    </w:p>
    <w:p w:rsidR="004B1C2A" w:rsidRPr="00152F36" w:rsidRDefault="00723B16" w:rsidP="004B1C2A">
      <w:pPr>
        <w:ind w:left="360"/>
        <w:rPr>
          <w:rFonts w:eastAsia="STZhongsong"/>
          <w:b/>
          <w:lang w:eastAsia="zh-CN"/>
        </w:rPr>
      </w:pPr>
      <w:r w:rsidRPr="00152F36">
        <w:rPr>
          <w:rFonts w:eastAsia="STZhongsong"/>
          <w:b/>
          <w:lang w:eastAsia="zh-CN"/>
        </w:rPr>
        <w:t xml:space="preserve">      </w:t>
      </w:r>
      <w:r w:rsidRPr="00152F36">
        <w:rPr>
          <w:rFonts w:eastAsia="STZhongsong" w:hAnsi="STZhongsong" w:hint="eastAsia"/>
          <w:b/>
          <w:lang w:eastAsia="zh-CN"/>
        </w:rPr>
        <w:t>我们要对如何使用神赐给我们的能力负责。</w:t>
      </w:r>
    </w:p>
    <w:p w:rsidR="004B1C2A" w:rsidRPr="00152F36" w:rsidRDefault="004B1C2A" w:rsidP="00F23A05">
      <w:pPr>
        <w:numPr>
          <w:ilvl w:val="1"/>
          <w:numId w:val="10"/>
        </w:numPr>
        <w:rPr>
          <w:rFonts w:eastAsia="STZhongsong"/>
          <w:b/>
        </w:rPr>
      </w:pPr>
      <w:r w:rsidRPr="00152F36">
        <w:rPr>
          <w:rFonts w:eastAsia="STZhongsong"/>
          <w:b/>
        </w:rPr>
        <w:t xml:space="preserve">God is not at fault when people, using </w:t>
      </w:r>
      <w:r w:rsidRPr="00152F36">
        <w:rPr>
          <w:rFonts w:eastAsia="STZhongsong"/>
          <w:b/>
          <w:i/>
          <w:iCs/>
          <w:u w:val="single"/>
        </w:rPr>
        <w:t>the powers God has given to them</w:t>
      </w:r>
      <w:r w:rsidR="00F23A05" w:rsidRPr="00152F36">
        <w:rPr>
          <w:rFonts w:eastAsia="STZhongsong"/>
          <w:b/>
        </w:rPr>
        <w:t xml:space="preserve"> </w:t>
      </w:r>
      <w:r w:rsidR="00F23A05" w:rsidRPr="00152F36">
        <w:rPr>
          <w:rFonts w:eastAsia="STZhongsong"/>
          <w:bCs/>
          <w:i/>
          <w:iCs/>
        </w:rPr>
        <w:t>(the “material” portion of an action)</w:t>
      </w:r>
      <w:r w:rsidRPr="00152F36">
        <w:rPr>
          <w:rFonts w:eastAsia="STZhongsong"/>
          <w:b/>
        </w:rPr>
        <w:t xml:space="preserve">, do </w:t>
      </w:r>
      <w:r w:rsidRPr="00152F36">
        <w:rPr>
          <w:rFonts w:eastAsia="STZhongsong"/>
          <w:b/>
          <w:i/>
          <w:iCs/>
          <w:u w:val="single"/>
        </w:rPr>
        <w:t>what is evil</w:t>
      </w:r>
      <w:r w:rsidR="00F23A05" w:rsidRPr="00152F36">
        <w:rPr>
          <w:rFonts w:eastAsia="STZhongsong"/>
          <w:b/>
        </w:rPr>
        <w:t xml:space="preserve"> </w:t>
      </w:r>
      <w:r w:rsidR="00F23A05" w:rsidRPr="00152F36">
        <w:rPr>
          <w:rFonts w:eastAsia="STZhongsong"/>
          <w:bCs/>
          <w:i/>
          <w:iCs/>
        </w:rPr>
        <w:t>(the “formal” portion of a human action)</w:t>
      </w:r>
      <w:r w:rsidRPr="00152F36">
        <w:rPr>
          <w:rFonts w:eastAsia="STZhongsong"/>
          <w:b/>
        </w:rPr>
        <w:t>.</w:t>
      </w:r>
    </w:p>
    <w:p w:rsidR="00723B16" w:rsidRPr="00152F36" w:rsidRDefault="000A38E8" w:rsidP="00723B16">
      <w:pPr>
        <w:ind w:left="1440"/>
        <w:rPr>
          <w:rFonts w:eastAsia="STZhongsong"/>
          <w:b/>
          <w:lang w:eastAsia="zh-CN"/>
        </w:rPr>
      </w:pPr>
      <w:r>
        <w:rPr>
          <w:rFonts w:eastAsia="STZhongsong" w:hAnsi="STZhongsong" w:hint="eastAsia"/>
          <w:b/>
          <w:lang w:eastAsia="zh-CN"/>
        </w:rPr>
        <w:lastRenderedPageBreak/>
        <w:t>当人</w:t>
      </w:r>
      <w:r w:rsidR="00723B16" w:rsidRPr="00152F36">
        <w:rPr>
          <w:rFonts w:eastAsia="STZhongsong" w:hAnsi="STZhongsong" w:hint="eastAsia"/>
          <w:b/>
          <w:lang w:eastAsia="zh-CN"/>
        </w:rPr>
        <w:t>利用上帝赋予他们的权力</w:t>
      </w:r>
      <w:r w:rsidR="00723B16" w:rsidRPr="00152F36">
        <w:rPr>
          <w:rFonts w:eastAsia="STZhongsong"/>
          <w:b/>
          <w:lang w:eastAsia="zh-CN"/>
        </w:rPr>
        <w:t>(</w:t>
      </w:r>
      <w:r>
        <w:rPr>
          <w:rFonts w:eastAsia="STZhongsong" w:hint="eastAsia"/>
          <w:b/>
          <w:lang w:eastAsia="zh-CN"/>
        </w:rPr>
        <w:t>一个</w:t>
      </w:r>
      <w:r w:rsidR="00723B16" w:rsidRPr="00152F36">
        <w:rPr>
          <w:rFonts w:eastAsia="STZhongsong" w:hAnsi="STZhongsong" w:hint="eastAsia"/>
          <w:b/>
          <w:lang w:eastAsia="zh-CN"/>
        </w:rPr>
        <w:t>行</w:t>
      </w:r>
      <w:r>
        <w:rPr>
          <w:rFonts w:eastAsia="STZhongsong" w:hAnsi="STZhongsong" w:hint="eastAsia"/>
          <w:b/>
          <w:lang w:eastAsia="zh-CN"/>
        </w:rPr>
        <w:t>动</w:t>
      </w:r>
      <w:r w:rsidR="00723B16" w:rsidRPr="00152F36">
        <w:rPr>
          <w:rFonts w:eastAsia="STZhongsong" w:hAnsi="STZhongsong" w:hint="eastAsia"/>
          <w:b/>
          <w:lang w:eastAsia="zh-CN"/>
        </w:rPr>
        <w:t>的</w:t>
      </w:r>
      <w:r>
        <w:rPr>
          <w:rFonts w:eastAsia="STZhongsong" w:hAnsi="STZhongsong" w:hint="eastAsia"/>
          <w:b/>
          <w:lang w:eastAsia="zh-CN"/>
        </w:rPr>
        <w:t>“材质</w:t>
      </w:r>
      <w:r w:rsidR="00760D1A">
        <w:rPr>
          <w:rFonts w:eastAsia="STZhongsong" w:hAnsi="STZhongsong" w:hint="eastAsia"/>
          <w:b/>
          <w:lang w:eastAsia="zh-CN"/>
        </w:rPr>
        <w:t>”</w:t>
      </w:r>
      <w:r>
        <w:rPr>
          <w:rFonts w:eastAsia="STZhongsong" w:hAnsi="STZhongsong" w:hint="eastAsia"/>
          <w:b/>
          <w:lang w:eastAsia="zh-CN"/>
        </w:rPr>
        <w:t>部分</w:t>
      </w:r>
      <w:r w:rsidR="00723B16" w:rsidRPr="00152F36">
        <w:rPr>
          <w:rFonts w:eastAsia="STZhongsong"/>
          <w:b/>
          <w:lang w:eastAsia="zh-CN"/>
        </w:rPr>
        <w:t>)</w:t>
      </w:r>
      <w:r w:rsidR="00723B16" w:rsidRPr="00152F36">
        <w:rPr>
          <w:rFonts w:eastAsia="STZhongsong" w:hAnsi="STZhongsong" w:hint="eastAsia"/>
          <w:b/>
          <w:lang w:eastAsia="zh-CN"/>
        </w:rPr>
        <w:t>去做邪恶的事情</w:t>
      </w:r>
      <w:r w:rsidR="00723B16" w:rsidRPr="00152F36">
        <w:rPr>
          <w:rFonts w:eastAsia="STZhongsong"/>
          <w:b/>
          <w:lang w:eastAsia="zh-CN"/>
        </w:rPr>
        <w:t>(</w:t>
      </w:r>
      <w:r w:rsidR="00723B16" w:rsidRPr="00152F36">
        <w:rPr>
          <w:rFonts w:eastAsia="STZhongsong" w:hAnsi="STZhongsong" w:hint="eastAsia"/>
          <w:b/>
          <w:lang w:eastAsia="zh-CN"/>
        </w:rPr>
        <w:t>人类行为的</w:t>
      </w:r>
      <w:r w:rsidR="004B1155">
        <w:rPr>
          <w:rFonts w:eastAsia="STZhongsong" w:hAnsi="STZhongsong" w:hint="eastAsia"/>
          <w:b/>
          <w:lang w:eastAsia="zh-CN"/>
        </w:rPr>
        <w:t>“</w:t>
      </w:r>
      <w:r w:rsidR="004B1155" w:rsidRPr="00152F36">
        <w:rPr>
          <w:rFonts w:eastAsia="STZhongsong" w:hAnsi="STZhongsong" w:hint="eastAsia"/>
          <w:b/>
          <w:lang w:eastAsia="zh-CN"/>
        </w:rPr>
        <w:t>形式</w:t>
      </w:r>
      <w:r w:rsidR="004B1155">
        <w:rPr>
          <w:rFonts w:eastAsia="STZhongsong" w:hAnsi="STZhongsong" w:hint="eastAsia"/>
          <w:b/>
          <w:lang w:eastAsia="zh-CN"/>
        </w:rPr>
        <w:t>”</w:t>
      </w:r>
      <w:r w:rsidR="00723B16" w:rsidRPr="00152F36">
        <w:rPr>
          <w:rFonts w:eastAsia="STZhongsong" w:hAnsi="STZhongsong" w:hint="eastAsia"/>
          <w:b/>
          <w:lang w:eastAsia="zh-CN"/>
        </w:rPr>
        <w:t>部分</w:t>
      </w:r>
      <w:r w:rsidR="00723B16" w:rsidRPr="00152F36">
        <w:rPr>
          <w:rFonts w:eastAsia="STZhongsong"/>
          <w:b/>
          <w:lang w:eastAsia="zh-CN"/>
        </w:rPr>
        <w:t>)</w:t>
      </w:r>
      <w:r w:rsidR="00723B16" w:rsidRPr="00152F36">
        <w:rPr>
          <w:rFonts w:eastAsia="STZhongsong" w:hAnsi="STZhongsong" w:hint="eastAsia"/>
          <w:b/>
          <w:lang w:eastAsia="zh-CN"/>
        </w:rPr>
        <w:t>时，</w:t>
      </w:r>
      <w:r w:rsidR="00760D1A">
        <w:rPr>
          <w:rFonts w:eastAsia="STZhongsong" w:hAnsi="STZhongsong" w:hint="eastAsia"/>
          <w:b/>
          <w:lang w:eastAsia="zh-CN"/>
        </w:rPr>
        <w:t>那不是神的</w:t>
      </w:r>
      <w:r w:rsidR="00723B16" w:rsidRPr="00152F36">
        <w:rPr>
          <w:rFonts w:eastAsia="STZhongsong" w:hAnsi="STZhongsong" w:hint="eastAsia"/>
          <w:b/>
          <w:lang w:eastAsia="zh-CN"/>
        </w:rPr>
        <w:t>错。</w:t>
      </w:r>
    </w:p>
    <w:p w:rsidR="00044C92" w:rsidRDefault="00044C92" w:rsidP="00DF3716">
      <w:pPr>
        <w:pStyle w:val="RegPass"/>
        <w:ind w:left="0"/>
        <w:rPr>
          <w:rFonts w:ascii="Times New Roman" w:eastAsia="STZhongsong" w:hAnsi="Times New Roman" w:cs="Times New Roman"/>
          <w:bCs/>
          <w:i w:val="0"/>
          <w:iCs w:val="0"/>
          <w:sz w:val="24"/>
          <w:szCs w:val="24"/>
        </w:rPr>
      </w:pPr>
    </w:p>
    <w:p w:rsidR="00DF3716" w:rsidRPr="00152F36" w:rsidRDefault="00DF3716" w:rsidP="00DF3716">
      <w:pPr>
        <w:pStyle w:val="RegPass"/>
        <w:ind w:left="0"/>
        <w:rPr>
          <w:rFonts w:ascii="Times New Roman" w:eastAsia="STZhongsong" w:hAnsi="Times New Roman" w:cs="Times New Roman"/>
          <w:bCs/>
          <w:i w:val="0"/>
          <w:iCs w:val="0"/>
          <w:sz w:val="24"/>
          <w:szCs w:val="24"/>
          <w:lang w:eastAsia="zh-CN"/>
        </w:rPr>
      </w:pPr>
      <w:r w:rsidRPr="00152F36">
        <w:rPr>
          <w:rFonts w:ascii="Times New Roman" w:eastAsia="STZhongsong" w:hAnsi="Times New Roman" w:cs="Times New Roman"/>
          <w:bCs/>
          <w:i w:val="0"/>
          <w:iCs w:val="0"/>
          <w:sz w:val="24"/>
          <w:szCs w:val="24"/>
        </w:rPr>
        <w:t xml:space="preserve">Deuteronomy 32:4 </w:t>
      </w:r>
    </w:p>
    <w:p w:rsidR="00DF3716" w:rsidRPr="00152F36" w:rsidRDefault="00DF3716" w:rsidP="00DF3716">
      <w:pPr>
        <w:pStyle w:val="RegPass"/>
        <w:ind w:left="0"/>
        <w:rPr>
          <w:rFonts w:ascii="Times New Roman" w:eastAsia="STZhongsong" w:hAnsi="Times New Roman" w:cs="Times New Roman"/>
          <w:i w:val="0"/>
          <w:iCs w:val="0"/>
          <w:sz w:val="24"/>
          <w:szCs w:val="24"/>
        </w:rPr>
      </w:pPr>
      <w:r w:rsidRPr="00152F36">
        <w:rPr>
          <w:rFonts w:ascii="Times New Roman" w:eastAsia="STZhongsong" w:hAnsi="Times New Roman" w:cs="Times New Roman"/>
          <w:i w:val="0"/>
          <w:iCs w:val="0"/>
          <w:sz w:val="24"/>
          <w:szCs w:val="24"/>
        </w:rPr>
        <w:t>He is the Rock, his works are perfect, and all his ways are just. A faithful God who does no wrong, upright and just is he.</w:t>
      </w:r>
    </w:p>
    <w:p w:rsidR="004B1155" w:rsidRPr="00152F36" w:rsidRDefault="004B1155" w:rsidP="004B1155">
      <w:pPr>
        <w:rPr>
          <w:rFonts w:eastAsia="STZhongsong"/>
          <w:lang w:eastAsia="zh-CN" w:bidi="he-IL"/>
        </w:rPr>
      </w:pPr>
      <w:r w:rsidRPr="00152F36">
        <w:rPr>
          <w:rFonts w:eastAsia="STZhongsong" w:hAnsi="STZhongsong" w:hint="eastAsia"/>
          <w:lang w:eastAsia="zh-CN" w:bidi="he-IL"/>
        </w:rPr>
        <w:t>申命记</w:t>
      </w:r>
      <w:r w:rsidRPr="00152F36">
        <w:rPr>
          <w:rFonts w:eastAsia="STZhongsong"/>
          <w:bCs/>
          <w:iCs/>
          <w:lang w:eastAsia="zh-CN"/>
        </w:rPr>
        <w:t xml:space="preserve">32:4 </w:t>
      </w:r>
    </w:p>
    <w:p w:rsidR="00DF3716" w:rsidRPr="00152F36" w:rsidRDefault="002D5934" w:rsidP="004B1155">
      <w:pPr>
        <w:ind w:leftChars="200" w:left="480"/>
        <w:rPr>
          <w:rFonts w:eastAsia="STZhongsong"/>
          <w:b/>
          <w:lang w:eastAsia="zh-CN"/>
        </w:rPr>
      </w:pPr>
      <w:r w:rsidRPr="00152F36">
        <w:rPr>
          <w:rFonts w:eastAsia="STZhongsong"/>
          <w:b/>
          <w:lang w:eastAsia="zh-CN"/>
        </w:rPr>
        <w:t>4</w:t>
      </w:r>
      <w:r w:rsidRPr="00152F36">
        <w:rPr>
          <w:rFonts w:eastAsia="STZhongsong" w:hAnsi="STZhongsong" w:hint="eastAsia"/>
          <w:b/>
          <w:lang w:eastAsia="zh-CN"/>
        </w:rPr>
        <w:t>他</w:t>
      </w:r>
      <w:r w:rsidRPr="00152F36">
        <w:rPr>
          <w:rFonts w:eastAsia="STZhongsong"/>
          <w:b/>
          <w:lang w:eastAsia="zh-CN"/>
        </w:rPr>
        <w:t xml:space="preserve"> </w:t>
      </w:r>
      <w:r w:rsidRPr="00152F36">
        <w:rPr>
          <w:rFonts w:eastAsia="STZhongsong" w:hAnsi="STZhongsong" w:hint="eastAsia"/>
          <w:b/>
          <w:lang w:eastAsia="zh-CN"/>
        </w:rPr>
        <w:t>是</w:t>
      </w:r>
      <w:r w:rsidRPr="00152F36">
        <w:rPr>
          <w:rFonts w:eastAsia="STZhongsong"/>
          <w:b/>
          <w:lang w:eastAsia="zh-CN"/>
        </w:rPr>
        <w:t xml:space="preserve"> </w:t>
      </w:r>
      <w:r w:rsidRPr="00152F36">
        <w:rPr>
          <w:rFonts w:eastAsia="STZhongsong" w:hAnsi="STZhongsong" w:hint="eastAsia"/>
          <w:b/>
          <w:lang w:eastAsia="zh-CN"/>
        </w:rPr>
        <w:t>磐</w:t>
      </w:r>
      <w:r w:rsidRPr="00152F36">
        <w:rPr>
          <w:rFonts w:eastAsia="STZhongsong"/>
          <w:b/>
          <w:lang w:eastAsia="zh-CN"/>
        </w:rPr>
        <w:t xml:space="preserve"> </w:t>
      </w:r>
      <w:r w:rsidRPr="00152F36">
        <w:rPr>
          <w:rFonts w:eastAsia="STZhongsong" w:hAnsi="STZhongsong" w:hint="eastAsia"/>
          <w:b/>
          <w:lang w:eastAsia="zh-CN"/>
        </w:rPr>
        <w:t>石</w:t>
      </w:r>
      <w:r w:rsidRPr="00152F36">
        <w:rPr>
          <w:rFonts w:eastAsia="STZhongsong"/>
          <w:b/>
          <w:lang w:eastAsia="zh-CN"/>
        </w:rPr>
        <w:t xml:space="preserve"> </w:t>
      </w:r>
      <w:r w:rsidRPr="00152F36">
        <w:rPr>
          <w:rFonts w:eastAsia="STZhongsong" w:hAnsi="STZhongsong" w:hint="eastAsia"/>
          <w:b/>
          <w:lang w:eastAsia="zh-CN"/>
        </w:rPr>
        <w:t>，</w:t>
      </w:r>
      <w:r w:rsidRPr="00152F36">
        <w:rPr>
          <w:rFonts w:eastAsia="STZhongsong"/>
          <w:b/>
          <w:lang w:eastAsia="zh-CN"/>
        </w:rPr>
        <w:t xml:space="preserve"> </w:t>
      </w:r>
      <w:r w:rsidRPr="00152F36">
        <w:rPr>
          <w:rFonts w:eastAsia="STZhongsong" w:hAnsi="STZhongsong" w:hint="eastAsia"/>
          <w:b/>
          <w:lang w:eastAsia="zh-CN"/>
        </w:rPr>
        <w:t>他</w:t>
      </w:r>
      <w:r w:rsidRPr="00152F36">
        <w:rPr>
          <w:rFonts w:eastAsia="STZhongsong"/>
          <w:b/>
          <w:lang w:eastAsia="zh-CN"/>
        </w:rPr>
        <w:t xml:space="preserve"> </w:t>
      </w:r>
      <w:r w:rsidRPr="00152F36">
        <w:rPr>
          <w:rFonts w:eastAsia="STZhongsong" w:hAnsi="STZhongsong" w:hint="eastAsia"/>
          <w:b/>
          <w:lang w:eastAsia="zh-CN"/>
        </w:rPr>
        <w:t>的</w:t>
      </w:r>
      <w:r w:rsidRPr="00152F36">
        <w:rPr>
          <w:rFonts w:eastAsia="STZhongsong"/>
          <w:b/>
          <w:lang w:eastAsia="zh-CN"/>
        </w:rPr>
        <w:t xml:space="preserve"> </w:t>
      </w:r>
      <w:r w:rsidRPr="00152F36">
        <w:rPr>
          <w:rFonts w:eastAsia="STZhongsong" w:hAnsi="STZhongsong" w:hint="eastAsia"/>
          <w:b/>
          <w:lang w:eastAsia="zh-CN"/>
        </w:rPr>
        <w:t>作</w:t>
      </w:r>
      <w:r w:rsidRPr="00152F36">
        <w:rPr>
          <w:rFonts w:eastAsia="STZhongsong"/>
          <w:b/>
          <w:lang w:eastAsia="zh-CN"/>
        </w:rPr>
        <w:t xml:space="preserve"> </w:t>
      </w:r>
      <w:r w:rsidRPr="00152F36">
        <w:rPr>
          <w:rFonts w:eastAsia="STZhongsong" w:hAnsi="STZhongsong" w:hint="eastAsia"/>
          <w:b/>
          <w:lang w:eastAsia="zh-CN"/>
        </w:rPr>
        <w:t>为</w:t>
      </w:r>
      <w:r w:rsidRPr="00152F36">
        <w:rPr>
          <w:rFonts w:eastAsia="STZhongsong"/>
          <w:b/>
          <w:lang w:eastAsia="zh-CN"/>
        </w:rPr>
        <w:t xml:space="preserve"> </w:t>
      </w:r>
      <w:r w:rsidRPr="00152F36">
        <w:rPr>
          <w:rFonts w:eastAsia="STZhongsong" w:hAnsi="STZhongsong" w:hint="eastAsia"/>
          <w:b/>
          <w:lang w:eastAsia="zh-CN"/>
        </w:rPr>
        <w:t>完</w:t>
      </w:r>
      <w:r w:rsidRPr="00152F36">
        <w:rPr>
          <w:rFonts w:eastAsia="STZhongsong"/>
          <w:b/>
          <w:lang w:eastAsia="zh-CN"/>
        </w:rPr>
        <w:t xml:space="preserve"> </w:t>
      </w:r>
      <w:r w:rsidRPr="00152F36">
        <w:rPr>
          <w:rFonts w:eastAsia="STZhongsong" w:hAnsi="STZhongsong" w:hint="eastAsia"/>
          <w:b/>
          <w:lang w:eastAsia="zh-CN"/>
        </w:rPr>
        <w:t>全</w:t>
      </w:r>
      <w:r w:rsidRPr="00152F36">
        <w:rPr>
          <w:rFonts w:eastAsia="STZhongsong"/>
          <w:b/>
          <w:lang w:eastAsia="zh-CN"/>
        </w:rPr>
        <w:t xml:space="preserve"> </w:t>
      </w:r>
      <w:r w:rsidRPr="00152F36">
        <w:rPr>
          <w:rFonts w:eastAsia="STZhongsong" w:hAnsi="STZhongsong" w:hint="eastAsia"/>
          <w:b/>
          <w:lang w:eastAsia="zh-CN"/>
        </w:rPr>
        <w:t>；</w:t>
      </w:r>
      <w:r w:rsidRPr="00152F36">
        <w:rPr>
          <w:rFonts w:eastAsia="STZhongsong"/>
          <w:b/>
          <w:lang w:eastAsia="zh-CN"/>
        </w:rPr>
        <w:t xml:space="preserve"> </w:t>
      </w:r>
      <w:r w:rsidRPr="00152F36">
        <w:rPr>
          <w:rFonts w:eastAsia="STZhongsong" w:hAnsi="STZhongsong" w:hint="eastAsia"/>
          <w:b/>
          <w:lang w:eastAsia="zh-CN"/>
        </w:rPr>
        <w:t>他</w:t>
      </w:r>
      <w:r w:rsidRPr="00152F36">
        <w:rPr>
          <w:rFonts w:eastAsia="STZhongsong"/>
          <w:b/>
          <w:lang w:eastAsia="zh-CN"/>
        </w:rPr>
        <w:t xml:space="preserve"> </w:t>
      </w:r>
      <w:r w:rsidRPr="00152F36">
        <w:rPr>
          <w:rFonts w:eastAsia="STZhongsong" w:hAnsi="STZhongsong" w:hint="eastAsia"/>
          <w:b/>
          <w:lang w:eastAsia="zh-CN"/>
        </w:rPr>
        <w:t>所</w:t>
      </w:r>
      <w:r w:rsidRPr="00152F36">
        <w:rPr>
          <w:rFonts w:eastAsia="STZhongsong"/>
          <w:b/>
          <w:lang w:eastAsia="zh-CN"/>
        </w:rPr>
        <w:t xml:space="preserve"> </w:t>
      </w:r>
      <w:r w:rsidRPr="00152F36">
        <w:rPr>
          <w:rFonts w:eastAsia="STZhongsong" w:hAnsi="STZhongsong" w:hint="eastAsia"/>
          <w:b/>
          <w:lang w:eastAsia="zh-CN"/>
        </w:rPr>
        <w:t>行</w:t>
      </w:r>
      <w:r w:rsidRPr="00152F36">
        <w:rPr>
          <w:rFonts w:eastAsia="STZhongsong"/>
          <w:b/>
          <w:lang w:eastAsia="zh-CN"/>
        </w:rPr>
        <w:t xml:space="preserve"> </w:t>
      </w:r>
      <w:r w:rsidRPr="00152F36">
        <w:rPr>
          <w:rFonts w:eastAsia="STZhongsong" w:hAnsi="STZhongsong" w:hint="eastAsia"/>
          <w:b/>
          <w:lang w:eastAsia="zh-CN"/>
        </w:rPr>
        <w:t>的</w:t>
      </w:r>
      <w:r w:rsidRPr="00152F36">
        <w:rPr>
          <w:rFonts w:eastAsia="STZhongsong"/>
          <w:b/>
          <w:lang w:eastAsia="zh-CN"/>
        </w:rPr>
        <w:t xml:space="preserve"> </w:t>
      </w:r>
      <w:r w:rsidRPr="00152F36">
        <w:rPr>
          <w:rFonts w:eastAsia="STZhongsong" w:hAnsi="STZhongsong" w:hint="eastAsia"/>
          <w:b/>
          <w:lang w:eastAsia="zh-CN"/>
        </w:rPr>
        <w:t>无</w:t>
      </w:r>
      <w:r w:rsidRPr="00152F36">
        <w:rPr>
          <w:rFonts w:eastAsia="STZhongsong"/>
          <w:b/>
          <w:lang w:eastAsia="zh-CN"/>
        </w:rPr>
        <w:t xml:space="preserve"> </w:t>
      </w:r>
      <w:r w:rsidRPr="00152F36">
        <w:rPr>
          <w:rFonts w:eastAsia="STZhongsong" w:hAnsi="STZhongsong" w:hint="eastAsia"/>
          <w:b/>
          <w:lang w:eastAsia="zh-CN"/>
        </w:rPr>
        <w:t>不</w:t>
      </w:r>
      <w:r w:rsidRPr="00152F36">
        <w:rPr>
          <w:rFonts w:eastAsia="STZhongsong"/>
          <w:b/>
          <w:lang w:eastAsia="zh-CN"/>
        </w:rPr>
        <w:t xml:space="preserve"> </w:t>
      </w:r>
      <w:r w:rsidRPr="00152F36">
        <w:rPr>
          <w:rFonts w:eastAsia="STZhongsong" w:hAnsi="STZhongsong" w:hint="eastAsia"/>
          <w:b/>
          <w:lang w:eastAsia="zh-CN"/>
        </w:rPr>
        <w:t>公</w:t>
      </w:r>
      <w:r w:rsidRPr="00152F36">
        <w:rPr>
          <w:rFonts w:eastAsia="STZhongsong"/>
          <w:b/>
          <w:lang w:eastAsia="zh-CN"/>
        </w:rPr>
        <w:t xml:space="preserve"> </w:t>
      </w:r>
      <w:r w:rsidRPr="00152F36">
        <w:rPr>
          <w:rFonts w:eastAsia="STZhongsong" w:hAnsi="STZhongsong" w:hint="eastAsia"/>
          <w:b/>
          <w:lang w:eastAsia="zh-CN"/>
        </w:rPr>
        <w:t>平</w:t>
      </w:r>
      <w:r w:rsidRPr="00152F36">
        <w:rPr>
          <w:rFonts w:eastAsia="STZhongsong"/>
          <w:b/>
          <w:lang w:eastAsia="zh-CN"/>
        </w:rPr>
        <w:t xml:space="preserve"> </w:t>
      </w:r>
      <w:r w:rsidRPr="00152F36">
        <w:rPr>
          <w:rFonts w:eastAsia="STZhongsong" w:hAnsi="STZhongsong" w:hint="eastAsia"/>
          <w:b/>
          <w:lang w:eastAsia="zh-CN"/>
        </w:rPr>
        <w:t>，</w:t>
      </w:r>
      <w:r w:rsidRPr="00152F36">
        <w:rPr>
          <w:rFonts w:eastAsia="STZhongsong"/>
          <w:b/>
          <w:lang w:eastAsia="zh-CN"/>
        </w:rPr>
        <w:t xml:space="preserve"> </w:t>
      </w:r>
      <w:r w:rsidRPr="00152F36">
        <w:rPr>
          <w:rFonts w:eastAsia="STZhongsong" w:hAnsi="STZhongsong" w:hint="eastAsia"/>
          <w:b/>
          <w:lang w:eastAsia="zh-CN"/>
        </w:rPr>
        <w:t>是</w:t>
      </w:r>
      <w:r w:rsidRPr="00152F36">
        <w:rPr>
          <w:rFonts w:eastAsia="STZhongsong"/>
          <w:b/>
          <w:lang w:eastAsia="zh-CN"/>
        </w:rPr>
        <w:t xml:space="preserve"> </w:t>
      </w:r>
      <w:r w:rsidRPr="00152F36">
        <w:rPr>
          <w:rFonts w:eastAsia="STZhongsong" w:hAnsi="STZhongsong" w:hint="eastAsia"/>
          <w:b/>
          <w:lang w:eastAsia="zh-CN"/>
        </w:rPr>
        <w:t>诚</w:t>
      </w:r>
      <w:r w:rsidRPr="00152F36">
        <w:rPr>
          <w:rFonts w:eastAsia="STZhongsong"/>
          <w:b/>
          <w:lang w:eastAsia="zh-CN"/>
        </w:rPr>
        <w:t xml:space="preserve"> </w:t>
      </w:r>
      <w:r w:rsidRPr="00152F36">
        <w:rPr>
          <w:rFonts w:eastAsia="STZhongsong" w:hAnsi="STZhongsong" w:hint="eastAsia"/>
          <w:b/>
          <w:lang w:eastAsia="zh-CN"/>
        </w:rPr>
        <w:t>实</w:t>
      </w:r>
      <w:r w:rsidRPr="00152F36">
        <w:rPr>
          <w:rFonts w:eastAsia="STZhongsong"/>
          <w:b/>
          <w:lang w:eastAsia="zh-CN"/>
        </w:rPr>
        <w:t xml:space="preserve"> </w:t>
      </w:r>
      <w:r w:rsidRPr="00152F36">
        <w:rPr>
          <w:rFonts w:eastAsia="STZhongsong" w:hAnsi="STZhongsong" w:hint="eastAsia"/>
          <w:b/>
          <w:lang w:eastAsia="zh-CN"/>
        </w:rPr>
        <w:t>无</w:t>
      </w:r>
      <w:r w:rsidRPr="00152F36">
        <w:rPr>
          <w:rFonts w:eastAsia="STZhongsong"/>
          <w:b/>
          <w:lang w:eastAsia="zh-CN"/>
        </w:rPr>
        <w:t xml:space="preserve"> </w:t>
      </w:r>
      <w:r w:rsidRPr="00152F36">
        <w:rPr>
          <w:rFonts w:eastAsia="STZhongsong" w:hAnsi="STZhongsong" w:hint="eastAsia"/>
          <w:b/>
          <w:lang w:eastAsia="zh-CN"/>
        </w:rPr>
        <w:t>伪</w:t>
      </w:r>
      <w:r w:rsidRPr="00152F36">
        <w:rPr>
          <w:rFonts w:eastAsia="STZhongsong"/>
          <w:b/>
          <w:lang w:eastAsia="zh-CN"/>
        </w:rPr>
        <w:t xml:space="preserve"> </w:t>
      </w:r>
      <w:r w:rsidRPr="00152F36">
        <w:rPr>
          <w:rFonts w:eastAsia="STZhongsong" w:hAnsi="STZhongsong" w:hint="eastAsia"/>
          <w:b/>
          <w:lang w:eastAsia="zh-CN"/>
        </w:rPr>
        <w:t>的</w:t>
      </w:r>
      <w:r w:rsidRPr="00152F36">
        <w:rPr>
          <w:rFonts w:eastAsia="STZhongsong"/>
          <w:b/>
          <w:lang w:eastAsia="zh-CN"/>
        </w:rPr>
        <w:t xml:space="preserve"> </w:t>
      </w:r>
      <w:r w:rsidRPr="00152F36">
        <w:rPr>
          <w:rFonts w:eastAsia="STZhongsong" w:hAnsi="STZhongsong" w:hint="eastAsia"/>
          <w:b/>
          <w:lang w:eastAsia="zh-CN"/>
        </w:rPr>
        <w:t>神</w:t>
      </w:r>
      <w:r w:rsidRPr="00152F36">
        <w:rPr>
          <w:rFonts w:eastAsia="STZhongsong"/>
          <w:b/>
          <w:lang w:eastAsia="zh-CN"/>
        </w:rPr>
        <w:t xml:space="preserve"> </w:t>
      </w:r>
      <w:r w:rsidRPr="00152F36">
        <w:rPr>
          <w:rFonts w:eastAsia="STZhongsong" w:hAnsi="STZhongsong" w:hint="eastAsia"/>
          <w:b/>
          <w:lang w:eastAsia="zh-CN"/>
        </w:rPr>
        <w:t>，</w:t>
      </w:r>
      <w:r w:rsidRPr="00152F36">
        <w:rPr>
          <w:rFonts w:eastAsia="STZhongsong"/>
          <w:b/>
          <w:lang w:eastAsia="zh-CN"/>
        </w:rPr>
        <w:t xml:space="preserve"> </w:t>
      </w:r>
      <w:r w:rsidRPr="00152F36">
        <w:rPr>
          <w:rFonts w:eastAsia="STZhongsong" w:hAnsi="STZhongsong" w:hint="eastAsia"/>
          <w:b/>
          <w:lang w:eastAsia="zh-CN"/>
        </w:rPr>
        <w:t>又</w:t>
      </w:r>
      <w:r w:rsidRPr="00152F36">
        <w:rPr>
          <w:rFonts w:eastAsia="STZhongsong"/>
          <w:b/>
          <w:lang w:eastAsia="zh-CN"/>
        </w:rPr>
        <w:t xml:space="preserve"> </w:t>
      </w:r>
      <w:r w:rsidRPr="00152F36">
        <w:rPr>
          <w:rFonts w:eastAsia="STZhongsong" w:hAnsi="STZhongsong" w:hint="eastAsia"/>
          <w:b/>
          <w:lang w:eastAsia="zh-CN"/>
        </w:rPr>
        <w:t>公</w:t>
      </w:r>
      <w:r w:rsidRPr="00152F36">
        <w:rPr>
          <w:rFonts w:eastAsia="STZhongsong"/>
          <w:b/>
          <w:lang w:eastAsia="zh-CN"/>
        </w:rPr>
        <w:t xml:space="preserve"> </w:t>
      </w:r>
      <w:r w:rsidRPr="00152F36">
        <w:rPr>
          <w:rFonts w:eastAsia="STZhongsong" w:hAnsi="STZhongsong" w:hint="eastAsia"/>
          <w:b/>
          <w:lang w:eastAsia="zh-CN"/>
        </w:rPr>
        <w:t>义</w:t>
      </w:r>
      <w:r w:rsidRPr="00152F36">
        <w:rPr>
          <w:rFonts w:eastAsia="STZhongsong"/>
          <w:b/>
          <w:lang w:eastAsia="zh-CN"/>
        </w:rPr>
        <w:t xml:space="preserve"> </w:t>
      </w:r>
      <w:r w:rsidRPr="00152F36">
        <w:rPr>
          <w:rFonts w:eastAsia="STZhongsong" w:hAnsi="STZhongsong" w:hint="eastAsia"/>
          <w:b/>
          <w:lang w:eastAsia="zh-CN"/>
        </w:rPr>
        <w:t>，</w:t>
      </w:r>
      <w:r w:rsidRPr="00152F36">
        <w:rPr>
          <w:rFonts w:eastAsia="STZhongsong"/>
          <w:b/>
          <w:lang w:eastAsia="zh-CN"/>
        </w:rPr>
        <w:t xml:space="preserve"> </w:t>
      </w:r>
      <w:r w:rsidRPr="00152F36">
        <w:rPr>
          <w:rFonts w:eastAsia="STZhongsong" w:hAnsi="STZhongsong" w:hint="eastAsia"/>
          <w:b/>
          <w:lang w:eastAsia="zh-CN"/>
        </w:rPr>
        <w:t>又</w:t>
      </w:r>
      <w:r w:rsidRPr="00152F36">
        <w:rPr>
          <w:rFonts w:eastAsia="STZhongsong"/>
          <w:b/>
          <w:lang w:eastAsia="zh-CN"/>
        </w:rPr>
        <w:t xml:space="preserve"> </w:t>
      </w:r>
      <w:r w:rsidRPr="00152F36">
        <w:rPr>
          <w:rFonts w:eastAsia="STZhongsong" w:hAnsi="STZhongsong" w:hint="eastAsia"/>
          <w:b/>
          <w:lang w:eastAsia="zh-CN"/>
        </w:rPr>
        <w:t>正</w:t>
      </w:r>
      <w:r w:rsidRPr="00152F36">
        <w:rPr>
          <w:rFonts w:eastAsia="STZhongsong"/>
          <w:b/>
          <w:lang w:eastAsia="zh-CN"/>
        </w:rPr>
        <w:t xml:space="preserve"> </w:t>
      </w:r>
      <w:r w:rsidRPr="00152F36">
        <w:rPr>
          <w:rFonts w:eastAsia="STZhongsong" w:hAnsi="STZhongsong" w:hint="eastAsia"/>
          <w:b/>
          <w:lang w:eastAsia="zh-CN"/>
        </w:rPr>
        <w:t>直</w:t>
      </w:r>
      <w:r w:rsidRPr="00152F36">
        <w:rPr>
          <w:rFonts w:eastAsia="STZhongsong"/>
          <w:b/>
          <w:lang w:eastAsia="zh-CN"/>
        </w:rPr>
        <w:t xml:space="preserve"> </w:t>
      </w:r>
      <w:r w:rsidRPr="00152F36">
        <w:rPr>
          <w:rFonts w:eastAsia="STZhongsong" w:hAnsi="STZhongsong" w:hint="eastAsia"/>
          <w:b/>
          <w:lang w:eastAsia="zh-CN"/>
        </w:rPr>
        <w:t>。</w:t>
      </w:r>
    </w:p>
    <w:p w:rsidR="00723B16" w:rsidRPr="00152F36" w:rsidRDefault="004B1C2A" w:rsidP="004B1C2A">
      <w:pPr>
        <w:rPr>
          <w:rFonts w:eastAsia="STZhongsong"/>
          <w:bCs/>
          <w:lang w:eastAsia="zh-CN"/>
        </w:rPr>
      </w:pPr>
      <w:r w:rsidRPr="00152F36">
        <w:rPr>
          <w:rFonts w:eastAsia="STZhongsong"/>
          <w:bCs/>
        </w:rPr>
        <w:t>Psalm 92:15</w:t>
      </w:r>
      <w:r w:rsidR="007A687E" w:rsidRPr="00152F36">
        <w:rPr>
          <w:rFonts w:eastAsia="STZhongsong"/>
          <w:bCs/>
        </w:rPr>
        <w:t xml:space="preserve"> (EHV)</w:t>
      </w:r>
    </w:p>
    <w:p w:rsidR="007A687E" w:rsidRPr="00152F36" w:rsidRDefault="007A687E" w:rsidP="004B1C2A">
      <w:pPr>
        <w:rPr>
          <w:rFonts w:eastAsia="STZhongsong"/>
          <w:lang w:eastAsia="zh-CN"/>
        </w:rPr>
      </w:pPr>
      <w:r w:rsidRPr="00152F36">
        <w:rPr>
          <w:rFonts w:eastAsia="STZhongsong"/>
          <w:b/>
          <w:bCs/>
          <w:vertAlign w:val="superscript"/>
        </w:rPr>
        <w:t>15 </w:t>
      </w:r>
      <w:r w:rsidRPr="00152F36">
        <w:rPr>
          <w:rFonts w:eastAsia="STZhongsong"/>
        </w:rPr>
        <w:t>Yes, they can proclaim, “The </w:t>
      </w:r>
      <w:r w:rsidRPr="00152F36">
        <w:rPr>
          <w:rFonts w:eastAsia="STZhongsong"/>
          <w:smallCaps/>
        </w:rPr>
        <w:t>Lord</w:t>
      </w:r>
      <w:r w:rsidRPr="00152F36">
        <w:rPr>
          <w:rFonts w:eastAsia="STZhongsong"/>
        </w:rPr>
        <w:t> is upright.</w:t>
      </w:r>
      <w:r w:rsidRPr="00152F36">
        <w:rPr>
          <w:rFonts w:eastAsia="STZhongsong"/>
        </w:rPr>
        <w:br/>
        <w:t>He is my Rock, and he does no wrong.”</w:t>
      </w:r>
    </w:p>
    <w:p w:rsidR="004B1155" w:rsidRDefault="004B1155" w:rsidP="004B1C2A">
      <w:pPr>
        <w:rPr>
          <w:rFonts w:eastAsia="STZhongsong"/>
          <w:bCs/>
          <w:lang w:eastAsia="zh-CN"/>
        </w:rPr>
      </w:pPr>
      <w:r w:rsidRPr="00152F36">
        <w:rPr>
          <w:rFonts w:eastAsia="STZhongsong" w:hAnsi="STZhongsong" w:hint="eastAsia"/>
          <w:bCs/>
          <w:lang w:eastAsia="zh-CN"/>
        </w:rPr>
        <w:t>诗篇</w:t>
      </w:r>
      <w:r w:rsidRPr="00152F36">
        <w:rPr>
          <w:rFonts w:eastAsia="STZhongsong"/>
          <w:bCs/>
          <w:lang w:eastAsia="zh-CN"/>
        </w:rPr>
        <w:t xml:space="preserve">  92:15 (EHV)</w:t>
      </w:r>
    </w:p>
    <w:p w:rsidR="002D5934" w:rsidRPr="00152F36" w:rsidRDefault="002D5934" w:rsidP="004B1155">
      <w:pPr>
        <w:ind w:leftChars="300" w:left="720"/>
        <w:rPr>
          <w:rFonts w:eastAsia="STZhongsong"/>
          <w:bCs/>
          <w:lang w:eastAsia="zh-CN"/>
        </w:rPr>
      </w:pPr>
      <w:r w:rsidRPr="00152F36">
        <w:rPr>
          <w:rFonts w:eastAsia="STZhongsong"/>
          <w:bCs/>
          <w:lang w:eastAsia="zh-CN"/>
        </w:rPr>
        <w:t>15</w:t>
      </w:r>
      <w:r w:rsidRPr="00152F36">
        <w:rPr>
          <w:rFonts w:eastAsia="STZhongsong" w:hAnsi="STZhongsong" w:hint="eastAsia"/>
          <w:bCs/>
          <w:lang w:eastAsia="zh-CN"/>
        </w:rPr>
        <w:t>好</w:t>
      </w:r>
      <w:r w:rsidRPr="00152F36">
        <w:rPr>
          <w:rFonts w:eastAsia="STZhongsong"/>
          <w:bCs/>
          <w:lang w:eastAsia="zh-CN"/>
        </w:rPr>
        <w:t xml:space="preserve"> </w:t>
      </w:r>
      <w:r w:rsidRPr="00152F36">
        <w:rPr>
          <w:rFonts w:eastAsia="STZhongsong" w:hAnsi="STZhongsong" w:hint="eastAsia"/>
          <w:bCs/>
          <w:lang w:eastAsia="zh-CN"/>
        </w:rPr>
        <w:t>显</w:t>
      </w:r>
      <w:r w:rsidRPr="00152F36">
        <w:rPr>
          <w:rFonts w:eastAsia="STZhongsong"/>
          <w:bCs/>
          <w:lang w:eastAsia="zh-CN"/>
        </w:rPr>
        <w:t xml:space="preserve"> </w:t>
      </w:r>
      <w:r w:rsidRPr="00152F36">
        <w:rPr>
          <w:rFonts w:eastAsia="STZhongsong" w:hAnsi="STZhongsong" w:hint="eastAsia"/>
          <w:bCs/>
          <w:lang w:eastAsia="zh-CN"/>
        </w:rPr>
        <w:t>明</w:t>
      </w:r>
      <w:r w:rsidRPr="00152F36">
        <w:rPr>
          <w:rFonts w:eastAsia="STZhongsong"/>
          <w:bCs/>
          <w:lang w:eastAsia="zh-CN"/>
        </w:rPr>
        <w:t xml:space="preserve"> </w:t>
      </w:r>
      <w:r w:rsidRPr="00152F36">
        <w:rPr>
          <w:rFonts w:eastAsia="STZhongsong" w:hAnsi="STZhongsong" w:hint="eastAsia"/>
          <w:bCs/>
          <w:lang w:eastAsia="zh-CN"/>
        </w:rPr>
        <w:t>耶</w:t>
      </w:r>
      <w:r w:rsidRPr="00152F36">
        <w:rPr>
          <w:rFonts w:eastAsia="STZhongsong"/>
          <w:bCs/>
          <w:lang w:eastAsia="zh-CN"/>
        </w:rPr>
        <w:t xml:space="preserve"> </w:t>
      </w:r>
      <w:r w:rsidRPr="00152F36">
        <w:rPr>
          <w:rFonts w:eastAsia="STZhongsong" w:hAnsi="STZhongsong" w:hint="eastAsia"/>
          <w:bCs/>
          <w:lang w:eastAsia="zh-CN"/>
        </w:rPr>
        <w:t>和</w:t>
      </w:r>
      <w:r w:rsidRPr="00152F36">
        <w:rPr>
          <w:rFonts w:eastAsia="STZhongsong"/>
          <w:bCs/>
          <w:lang w:eastAsia="zh-CN"/>
        </w:rPr>
        <w:t xml:space="preserve"> </w:t>
      </w:r>
      <w:r w:rsidRPr="00152F36">
        <w:rPr>
          <w:rFonts w:eastAsia="STZhongsong" w:hAnsi="STZhongsong" w:hint="eastAsia"/>
          <w:bCs/>
          <w:lang w:eastAsia="zh-CN"/>
        </w:rPr>
        <w:t>华</w:t>
      </w:r>
      <w:r w:rsidRPr="00152F36">
        <w:rPr>
          <w:rFonts w:eastAsia="STZhongsong"/>
          <w:bCs/>
          <w:lang w:eastAsia="zh-CN"/>
        </w:rPr>
        <w:t xml:space="preserve"> </w:t>
      </w:r>
      <w:r w:rsidRPr="00152F36">
        <w:rPr>
          <w:rFonts w:eastAsia="STZhongsong" w:hAnsi="STZhongsong" w:hint="eastAsia"/>
          <w:bCs/>
          <w:lang w:eastAsia="zh-CN"/>
        </w:rPr>
        <w:t>是</w:t>
      </w:r>
      <w:r w:rsidRPr="00152F36">
        <w:rPr>
          <w:rFonts w:eastAsia="STZhongsong"/>
          <w:bCs/>
          <w:lang w:eastAsia="zh-CN"/>
        </w:rPr>
        <w:t xml:space="preserve"> </w:t>
      </w:r>
      <w:r w:rsidRPr="00152F36">
        <w:rPr>
          <w:rFonts w:eastAsia="STZhongsong" w:hAnsi="STZhongsong" w:hint="eastAsia"/>
          <w:bCs/>
          <w:lang w:eastAsia="zh-CN"/>
        </w:rPr>
        <w:t>正</w:t>
      </w:r>
      <w:r w:rsidRPr="00152F36">
        <w:rPr>
          <w:rFonts w:eastAsia="STZhongsong"/>
          <w:bCs/>
          <w:lang w:eastAsia="zh-CN"/>
        </w:rPr>
        <w:t xml:space="preserve"> </w:t>
      </w:r>
      <w:r w:rsidRPr="00152F36">
        <w:rPr>
          <w:rFonts w:eastAsia="STZhongsong" w:hAnsi="STZhongsong" w:hint="eastAsia"/>
          <w:bCs/>
          <w:lang w:eastAsia="zh-CN"/>
        </w:rPr>
        <w:t>直</w:t>
      </w:r>
      <w:r w:rsidRPr="00152F36">
        <w:rPr>
          <w:rFonts w:eastAsia="STZhongsong"/>
          <w:bCs/>
          <w:lang w:eastAsia="zh-CN"/>
        </w:rPr>
        <w:t xml:space="preserve"> </w:t>
      </w:r>
      <w:r w:rsidRPr="00152F36">
        <w:rPr>
          <w:rFonts w:eastAsia="STZhongsong" w:hAnsi="STZhongsong" w:hint="eastAsia"/>
          <w:bCs/>
          <w:lang w:eastAsia="zh-CN"/>
        </w:rPr>
        <w:t>的</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他</w:t>
      </w:r>
      <w:r w:rsidRPr="00152F36">
        <w:rPr>
          <w:rFonts w:eastAsia="STZhongsong"/>
          <w:bCs/>
          <w:lang w:eastAsia="zh-CN"/>
        </w:rPr>
        <w:t xml:space="preserve"> </w:t>
      </w:r>
      <w:r w:rsidRPr="00152F36">
        <w:rPr>
          <w:rFonts w:eastAsia="STZhongsong" w:hAnsi="STZhongsong" w:hint="eastAsia"/>
          <w:bCs/>
          <w:lang w:eastAsia="zh-CN"/>
        </w:rPr>
        <w:t>是</w:t>
      </w:r>
      <w:r w:rsidRPr="00152F36">
        <w:rPr>
          <w:rFonts w:eastAsia="STZhongsong"/>
          <w:bCs/>
          <w:lang w:eastAsia="zh-CN"/>
        </w:rPr>
        <w:t xml:space="preserve"> </w:t>
      </w:r>
      <w:r w:rsidRPr="00152F36">
        <w:rPr>
          <w:rFonts w:eastAsia="STZhongsong" w:hAnsi="STZhongsong" w:hint="eastAsia"/>
          <w:bCs/>
          <w:lang w:eastAsia="zh-CN"/>
        </w:rPr>
        <w:t>我</w:t>
      </w:r>
      <w:r w:rsidRPr="00152F36">
        <w:rPr>
          <w:rFonts w:eastAsia="STZhongsong"/>
          <w:bCs/>
          <w:lang w:eastAsia="zh-CN"/>
        </w:rPr>
        <w:t xml:space="preserve"> </w:t>
      </w:r>
      <w:r w:rsidRPr="00152F36">
        <w:rPr>
          <w:rFonts w:eastAsia="STZhongsong" w:hAnsi="STZhongsong" w:hint="eastAsia"/>
          <w:bCs/>
          <w:lang w:eastAsia="zh-CN"/>
        </w:rPr>
        <w:t>的</w:t>
      </w:r>
      <w:r w:rsidRPr="00152F36">
        <w:rPr>
          <w:rFonts w:eastAsia="STZhongsong"/>
          <w:bCs/>
          <w:lang w:eastAsia="zh-CN"/>
        </w:rPr>
        <w:t xml:space="preserve"> </w:t>
      </w:r>
      <w:r w:rsidRPr="00152F36">
        <w:rPr>
          <w:rFonts w:eastAsia="STZhongsong" w:hAnsi="STZhongsong" w:hint="eastAsia"/>
          <w:bCs/>
          <w:lang w:eastAsia="zh-CN"/>
        </w:rPr>
        <w:t>磐</w:t>
      </w:r>
      <w:r w:rsidRPr="00152F36">
        <w:rPr>
          <w:rFonts w:eastAsia="STZhongsong"/>
          <w:bCs/>
          <w:lang w:eastAsia="zh-CN"/>
        </w:rPr>
        <w:t xml:space="preserve"> </w:t>
      </w:r>
      <w:r w:rsidRPr="00152F36">
        <w:rPr>
          <w:rFonts w:eastAsia="STZhongsong" w:hAnsi="STZhongsong" w:hint="eastAsia"/>
          <w:bCs/>
          <w:lang w:eastAsia="zh-CN"/>
        </w:rPr>
        <w:t>石</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在</w:t>
      </w:r>
      <w:r w:rsidRPr="00152F36">
        <w:rPr>
          <w:rFonts w:eastAsia="STZhongsong"/>
          <w:bCs/>
          <w:lang w:eastAsia="zh-CN"/>
        </w:rPr>
        <w:t xml:space="preserve"> </w:t>
      </w:r>
      <w:r w:rsidRPr="00152F36">
        <w:rPr>
          <w:rFonts w:eastAsia="STZhongsong" w:hAnsi="STZhongsong" w:hint="eastAsia"/>
          <w:bCs/>
          <w:lang w:eastAsia="zh-CN"/>
        </w:rPr>
        <w:t>他</w:t>
      </w:r>
      <w:r w:rsidRPr="00152F36">
        <w:rPr>
          <w:rFonts w:eastAsia="STZhongsong"/>
          <w:bCs/>
          <w:lang w:eastAsia="zh-CN"/>
        </w:rPr>
        <w:t xml:space="preserve"> </w:t>
      </w:r>
      <w:r w:rsidRPr="00152F36">
        <w:rPr>
          <w:rFonts w:eastAsia="STZhongsong" w:hAnsi="STZhongsong" w:hint="eastAsia"/>
          <w:bCs/>
          <w:lang w:eastAsia="zh-CN"/>
        </w:rPr>
        <w:t>毫</w:t>
      </w:r>
      <w:r w:rsidRPr="00152F36">
        <w:rPr>
          <w:rFonts w:eastAsia="STZhongsong"/>
          <w:bCs/>
          <w:lang w:eastAsia="zh-CN"/>
        </w:rPr>
        <w:t xml:space="preserve"> </w:t>
      </w:r>
      <w:r w:rsidRPr="00152F36">
        <w:rPr>
          <w:rFonts w:eastAsia="STZhongsong" w:hAnsi="STZhongsong" w:hint="eastAsia"/>
          <w:bCs/>
          <w:lang w:eastAsia="zh-CN"/>
        </w:rPr>
        <w:t>无</w:t>
      </w:r>
      <w:r w:rsidRPr="00152F36">
        <w:rPr>
          <w:rFonts w:eastAsia="STZhongsong"/>
          <w:bCs/>
          <w:lang w:eastAsia="zh-CN"/>
        </w:rPr>
        <w:t xml:space="preserve"> </w:t>
      </w:r>
      <w:r w:rsidRPr="00152F36">
        <w:rPr>
          <w:rFonts w:eastAsia="STZhongsong" w:hAnsi="STZhongsong" w:hint="eastAsia"/>
          <w:bCs/>
          <w:lang w:eastAsia="zh-CN"/>
        </w:rPr>
        <w:t>不</w:t>
      </w:r>
      <w:r w:rsidRPr="00152F36">
        <w:rPr>
          <w:rFonts w:eastAsia="STZhongsong"/>
          <w:bCs/>
          <w:lang w:eastAsia="zh-CN"/>
        </w:rPr>
        <w:t xml:space="preserve"> </w:t>
      </w:r>
      <w:r w:rsidRPr="00152F36">
        <w:rPr>
          <w:rFonts w:eastAsia="STZhongsong" w:hAnsi="STZhongsong" w:hint="eastAsia"/>
          <w:bCs/>
          <w:lang w:eastAsia="zh-CN"/>
        </w:rPr>
        <w:t>义</w:t>
      </w:r>
      <w:r w:rsidRPr="00152F36">
        <w:rPr>
          <w:rFonts w:eastAsia="STZhongsong"/>
          <w:bCs/>
          <w:lang w:eastAsia="zh-CN"/>
        </w:rPr>
        <w:t xml:space="preserve"> </w:t>
      </w:r>
      <w:r w:rsidRPr="00152F36">
        <w:rPr>
          <w:rFonts w:eastAsia="STZhongsong" w:hAnsi="STZhongsong" w:hint="eastAsia"/>
          <w:bCs/>
          <w:lang w:eastAsia="zh-CN"/>
        </w:rPr>
        <w:t>。</w:t>
      </w:r>
    </w:p>
    <w:p w:rsidR="00044C92" w:rsidRDefault="00044C92" w:rsidP="000A38E8">
      <w:pPr>
        <w:rPr>
          <w:rFonts w:eastAsia="STZhongsong"/>
          <w:b/>
          <w:color w:val="C00000"/>
        </w:rPr>
      </w:pPr>
    </w:p>
    <w:p w:rsidR="000A38E8" w:rsidRDefault="004B1C2A" w:rsidP="000A38E8">
      <w:pPr>
        <w:rPr>
          <w:lang w:eastAsia="zh-CN"/>
        </w:rPr>
      </w:pPr>
      <w:r w:rsidRPr="00152F36">
        <w:rPr>
          <w:rFonts w:eastAsia="STZhongsong"/>
          <w:bCs/>
        </w:rPr>
        <w:t>Romans 3:3-4</w:t>
      </w:r>
      <w:r w:rsidR="007A687E" w:rsidRPr="00152F36">
        <w:rPr>
          <w:rFonts w:eastAsia="STZhongsong"/>
          <w:bCs/>
        </w:rPr>
        <w:t xml:space="preserve"> (NIV)</w:t>
      </w:r>
      <w:r w:rsidR="000A38E8" w:rsidRPr="000A38E8">
        <w:t xml:space="preserve"> </w:t>
      </w:r>
    </w:p>
    <w:p w:rsidR="000A38E8" w:rsidRPr="000A38E8" w:rsidRDefault="000A38E8" w:rsidP="000A38E8">
      <w:pPr>
        <w:rPr>
          <w:rFonts w:eastAsia="STZhongsong"/>
          <w:bCs/>
        </w:rPr>
      </w:pPr>
      <w:r w:rsidRPr="000A38E8">
        <w:rPr>
          <w:rFonts w:eastAsia="STZhongsong"/>
          <w:bCs/>
        </w:rPr>
        <w:t>3 Now what if some did not believe? Their unbelief will not nullify God’s faithfulness, will it? 4 Absolutely not! God must be true, even though everyone is found to be a liar, just as it is written:</w:t>
      </w:r>
    </w:p>
    <w:p w:rsidR="000A38E8" w:rsidRPr="000A38E8" w:rsidRDefault="000A38E8" w:rsidP="000A38E8">
      <w:pPr>
        <w:rPr>
          <w:rFonts w:eastAsia="STZhongsong"/>
          <w:bCs/>
        </w:rPr>
      </w:pPr>
      <w:r w:rsidRPr="000A38E8">
        <w:rPr>
          <w:rFonts w:eastAsia="STZhongsong"/>
          <w:bCs/>
        </w:rPr>
        <w:t>So that you would be justified whenever you speak,</w:t>
      </w:r>
    </w:p>
    <w:p w:rsidR="004B1C2A" w:rsidRPr="00152F36" w:rsidRDefault="000A38E8" w:rsidP="000A38E8">
      <w:pPr>
        <w:rPr>
          <w:rFonts w:eastAsia="STZhongsong"/>
          <w:bCs/>
          <w:lang w:eastAsia="zh-CN"/>
        </w:rPr>
      </w:pPr>
      <w:r w:rsidRPr="000A38E8">
        <w:rPr>
          <w:rFonts w:eastAsia="STZhongsong"/>
          <w:bCs/>
        </w:rPr>
        <w:t>and win the case when you judge.</w:t>
      </w:r>
    </w:p>
    <w:p w:rsidR="004B1155" w:rsidRPr="00152F36" w:rsidRDefault="004B1155" w:rsidP="004B1155">
      <w:pPr>
        <w:rPr>
          <w:rFonts w:eastAsia="STZhongsong"/>
          <w:bCs/>
          <w:lang w:eastAsia="zh-CN"/>
        </w:rPr>
      </w:pPr>
      <w:r w:rsidRPr="00152F36">
        <w:rPr>
          <w:rFonts w:eastAsia="STZhongsong" w:hAnsi="STZhongsong" w:hint="eastAsia"/>
          <w:bCs/>
          <w:lang w:eastAsia="zh-CN"/>
        </w:rPr>
        <w:t>罗马书</w:t>
      </w:r>
      <w:r w:rsidRPr="00152F36">
        <w:rPr>
          <w:rFonts w:eastAsia="STZhongsong"/>
          <w:bCs/>
          <w:lang w:eastAsia="zh-CN"/>
        </w:rPr>
        <w:t xml:space="preserve"> 3:3-4 (NIV)</w:t>
      </w:r>
    </w:p>
    <w:p w:rsidR="002D5934" w:rsidRPr="004B1155" w:rsidRDefault="002D5934" w:rsidP="004B1155">
      <w:pPr>
        <w:ind w:leftChars="200" w:left="480"/>
        <w:rPr>
          <w:rFonts w:eastAsia="STZhongsong"/>
          <w:bCs/>
          <w:lang w:eastAsia="zh-CN"/>
        </w:rPr>
      </w:pPr>
      <w:r w:rsidRPr="00152F36">
        <w:rPr>
          <w:rFonts w:eastAsia="STZhongsong"/>
          <w:bCs/>
          <w:lang w:eastAsia="zh-CN"/>
        </w:rPr>
        <w:t>3</w:t>
      </w:r>
      <w:r w:rsidRPr="00152F36">
        <w:rPr>
          <w:rFonts w:eastAsia="STZhongsong" w:hAnsi="STZhongsong" w:hint="eastAsia"/>
          <w:bCs/>
          <w:lang w:eastAsia="zh-CN"/>
        </w:rPr>
        <w:t>即</w:t>
      </w:r>
      <w:r w:rsidRPr="00152F36">
        <w:rPr>
          <w:rFonts w:eastAsia="STZhongsong"/>
          <w:bCs/>
          <w:lang w:eastAsia="zh-CN"/>
        </w:rPr>
        <w:t xml:space="preserve"> </w:t>
      </w:r>
      <w:r w:rsidRPr="00152F36">
        <w:rPr>
          <w:rFonts w:eastAsia="STZhongsong" w:hAnsi="STZhongsong" w:hint="eastAsia"/>
          <w:bCs/>
          <w:lang w:eastAsia="zh-CN"/>
        </w:rPr>
        <w:t>便</w:t>
      </w:r>
      <w:r w:rsidRPr="00152F36">
        <w:rPr>
          <w:rFonts w:eastAsia="STZhongsong"/>
          <w:bCs/>
          <w:lang w:eastAsia="zh-CN"/>
        </w:rPr>
        <w:t xml:space="preserve"> </w:t>
      </w:r>
      <w:r w:rsidRPr="00152F36">
        <w:rPr>
          <w:rFonts w:eastAsia="STZhongsong" w:hAnsi="STZhongsong" w:hint="eastAsia"/>
          <w:bCs/>
          <w:lang w:eastAsia="zh-CN"/>
        </w:rPr>
        <w:t>有</w:t>
      </w:r>
      <w:r w:rsidRPr="00152F36">
        <w:rPr>
          <w:rFonts w:eastAsia="STZhongsong"/>
          <w:bCs/>
          <w:lang w:eastAsia="zh-CN"/>
        </w:rPr>
        <w:t xml:space="preserve"> </w:t>
      </w:r>
      <w:r w:rsidRPr="00152F36">
        <w:rPr>
          <w:rFonts w:eastAsia="STZhongsong" w:hAnsi="STZhongsong" w:hint="eastAsia"/>
          <w:bCs/>
          <w:lang w:eastAsia="zh-CN"/>
        </w:rPr>
        <w:t>不</w:t>
      </w:r>
      <w:r w:rsidRPr="00152F36">
        <w:rPr>
          <w:rFonts w:eastAsia="STZhongsong"/>
          <w:bCs/>
          <w:lang w:eastAsia="zh-CN"/>
        </w:rPr>
        <w:t xml:space="preserve"> </w:t>
      </w:r>
      <w:r w:rsidRPr="00152F36">
        <w:rPr>
          <w:rFonts w:eastAsia="STZhongsong" w:hAnsi="STZhongsong" w:hint="eastAsia"/>
          <w:bCs/>
          <w:lang w:eastAsia="zh-CN"/>
        </w:rPr>
        <w:t>信</w:t>
      </w:r>
      <w:r w:rsidRPr="00152F36">
        <w:rPr>
          <w:rFonts w:eastAsia="STZhongsong"/>
          <w:bCs/>
          <w:lang w:eastAsia="zh-CN"/>
        </w:rPr>
        <w:t xml:space="preserve"> </w:t>
      </w:r>
      <w:r w:rsidRPr="00152F36">
        <w:rPr>
          <w:rFonts w:eastAsia="STZhongsong" w:hAnsi="STZhongsong" w:hint="eastAsia"/>
          <w:bCs/>
          <w:lang w:eastAsia="zh-CN"/>
        </w:rPr>
        <w:t>的</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这</w:t>
      </w:r>
      <w:r w:rsidRPr="00152F36">
        <w:rPr>
          <w:rFonts w:eastAsia="STZhongsong"/>
          <w:bCs/>
          <w:lang w:eastAsia="zh-CN"/>
        </w:rPr>
        <w:t xml:space="preserve"> </w:t>
      </w:r>
      <w:r w:rsidRPr="00152F36">
        <w:rPr>
          <w:rFonts w:eastAsia="STZhongsong" w:hAnsi="STZhongsong" w:hint="eastAsia"/>
          <w:bCs/>
          <w:lang w:eastAsia="zh-CN"/>
        </w:rPr>
        <w:t>有</w:t>
      </w:r>
      <w:r w:rsidRPr="00152F36">
        <w:rPr>
          <w:rFonts w:eastAsia="STZhongsong"/>
          <w:bCs/>
          <w:lang w:eastAsia="zh-CN"/>
        </w:rPr>
        <w:t xml:space="preserve"> </w:t>
      </w:r>
      <w:r w:rsidRPr="00152F36">
        <w:rPr>
          <w:rFonts w:eastAsia="STZhongsong" w:hAnsi="STZhongsong" w:hint="eastAsia"/>
          <w:bCs/>
          <w:lang w:eastAsia="zh-CN"/>
        </w:rPr>
        <w:t>何</w:t>
      </w:r>
      <w:r w:rsidRPr="00152F36">
        <w:rPr>
          <w:rFonts w:eastAsia="STZhongsong"/>
          <w:bCs/>
          <w:lang w:eastAsia="zh-CN"/>
        </w:rPr>
        <w:t xml:space="preserve"> </w:t>
      </w:r>
      <w:r w:rsidRPr="00152F36">
        <w:rPr>
          <w:rFonts w:eastAsia="STZhongsong" w:hAnsi="STZhongsong" w:hint="eastAsia"/>
          <w:bCs/>
          <w:lang w:eastAsia="zh-CN"/>
        </w:rPr>
        <w:t>妨</w:t>
      </w:r>
      <w:r w:rsidRPr="00152F36">
        <w:rPr>
          <w:rFonts w:eastAsia="STZhongsong"/>
          <w:bCs/>
          <w:lang w:eastAsia="zh-CN"/>
        </w:rPr>
        <w:t xml:space="preserve"> </w:t>
      </w:r>
      <w:r w:rsidRPr="00152F36">
        <w:rPr>
          <w:rFonts w:eastAsia="STZhongsong" w:hAnsi="STZhongsong" w:hint="eastAsia"/>
          <w:bCs/>
          <w:lang w:eastAsia="zh-CN"/>
        </w:rPr>
        <w:t>呢</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难</w:t>
      </w:r>
      <w:r w:rsidRPr="00152F36">
        <w:rPr>
          <w:rFonts w:eastAsia="STZhongsong"/>
          <w:bCs/>
          <w:lang w:eastAsia="zh-CN"/>
        </w:rPr>
        <w:t xml:space="preserve"> </w:t>
      </w:r>
      <w:r w:rsidRPr="00152F36">
        <w:rPr>
          <w:rFonts w:eastAsia="STZhongsong" w:hAnsi="STZhongsong" w:hint="eastAsia"/>
          <w:bCs/>
          <w:lang w:eastAsia="zh-CN"/>
        </w:rPr>
        <w:t>道</w:t>
      </w:r>
      <w:r w:rsidRPr="00152F36">
        <w:rPr>
          <w:rFonts w:eastAsia="STZhongsong"/>
          <w:bCs/>
          <w:lang w:eastAsia="zh-CN"/>
        </w:rPr>
        <w:t xml:space="preserve"> </w:t>
      </w:r>
      <w:r w:rsidRPr="00152F36">
        <w:rPr>
          <w:rFonts w:eastAsia="STZhongsong" w:hAnsi="STZhongsong" w:hint="eastAsia"/>
          <w:bCs/>
          <w:lang w:eastAsia="zh-CN"/>
        </w:rPr>
        <w:t>他</w:t>
      </w:r>
      <w:r w:rsidRPr="00152F36">
        <w:rPr>
          <w:rFonts w:eastAsia="STZhongsong"/>
          <w:bCs/>
          <w:lang w:eastAsia="zh-CN"/>
        </w:rPr>
        <w:t xml:space="preserve"> </w:t>
      </w:r>
      <w:r w:rsidRPr="00152F36">
        <w:rPr>
          <w:rFonts w:eastAsia="STZhongsong" w:hAnsi="STZhongsong" w:hint="eastAsia"/>
          <w:bCs/>
          <w:lang w:eastAsia="zh-CN"/>
        </w:rPr>
        <w:t>们</w:t>
      </w:r>
      <w:r w:rsidRPr="00152F36">
        <w:rPr>
          <w:rFonts w:eastAsia="STZhongsong"/>
          <w:bCs/>
          <w:lang w:eastAsia="zh-CN"/>
        </w:rPr>
        <w:t xml:space="preserve"> </w:t>
      </w:r>
      <w:r w:rsidRPr="00152F36">
        <w:rPr>
          <w:rFonts w:eastAsia="STZhongsong" w:hAnsi="STZhongsong" w:hint="eastAsia"/>
          <w:bCs/>
          <w:lang w:eastAsia="zh-CN"/>
        </w:rPr>
        <w:t>的</w:t>
      </w:r>
      <w:r w:rsidRPr="00152F36">
        <w:rPr>
          <w:rFonts w:eastAsia="STZhongsong"/>
          <w:bCs/>
          <w:lang w:eastAsia="zh-CN"/>
        </w:rPr>
        <w:t xml:space="preserve"> </w:t>
      </w:r>
      <w:r w:rsidRPr="00152F36">
        <w:rPr>
          <w:rFonts w:eastAsia="STZhongsong" w:hAnsi="STZhongsong" w:hint="eastAsia"/>
          <w:bCs/>
          <w:lang w:eastAsia="zh-CN"/>
        </w:rPr>
        <w:t>不</w:t>
      </w:r>
      <w:r w:rsidRPr="00152F36">
        <w:rPr>
          <w:rFonts w:eastAsia="STZhongsong"/>
          <w:bCs/>
          <w:lang w:eastAsia="zh-CN"/>
        </w:rPr>
        <w:t xml:space="preserve"> </w:t>
      </w:r>
      <w:r w:rsidRPr="00152F36">
        <w:rPr>
          <w:rFonts w:eastAsia="STZhongsong" w:hAnsi="STZhongsong" w:hint="eastAsia"/>
          <w:bCs/>
          <w:lang w:eastAsia="zh-CN"/>
        </w:rPr>
        <w:t>信</w:t>
      </w:r>
      <w:r w:rsidRPr="00152F36">
        <w:rPr>
          <w:rFonts w:eastAsia="STZhongsong"/>
          <w:bCs/>
          <w:lang w:eastAsia="zh-CN"/>
        </w:rPr>
        <w:t xml:space="preserve"> </w:t>
      </w:r>
      <w:r w:rsidRPr="00152F36">
        <w:rPr>
          <w:rFonts w:eastAsia="STZhongsong" w:hAnsi="STZhongsong" w:hint="eastAsia"/>
          <w:bCs/>
          <w:lang w:eastAsia="zh-CN"/>
        </w:rPr>
        <w:t>就</w:t>
      </w:r>
      <w:r w:rsidRPr="00152F36">
        <w:rPr>
          <w:rFonts w:eastAsia="STZhongsong"/>
          <w:bCs/>
          <w:lang w:eastAsia="zh-CN"/>
        </w:rPr>
        <w:t xml:space="preserve"> </w:t>
      </w:r>
      <w:r w:rsidRPr="00152F36">
        <w:rPr>
          <w:rFonts w:eastAsia="STZhongsong" w:hAnsi="STZhongsong" w:hint="eastAsia"/>
          <w:bCs/>
          <w:lang w:eastAsia="zh-CN"/>
        </w:rPr>
        <w:t>废</w:t>
      </w:r>
      <w:r w:rsidRPr="00152F36">
        <w:rPr>
          <w:rFonts w:eastAsia="STZhongsong"/>
          <w:bCs/>
          <w:lang w:eastAsia="zh-CN"/>
        </w:rPr>
        <w:t xml:space="preserve"> </w:t>
      </w:r>
      <w:r w:rsidRPr="00152F36">
        <w:rPr>
          <w:rFonts w:eastAsia="STZhongsong" w:hAnsi="STZhongsong" w:hint="eastAsia"/>
          <w:bCs/>
          <w:lang w:eastAsia="zh-CN"/>
        </w:rPr>
        <w:t>掉</w:t>
      </w:r>
      <w:r w:rsidRPr="00152F36">
        <w:rPr>
          <w:rFonts w:eastAsia="STZhongsong"/>
          <w:bCs/>
          <w:lang w:eastAsia="zh-CN"/>
        </w:rPr>
        <w:t xml:space="preserve"> </w:t>
      </w:r>
      <w:r w:rsidRPr="00152F36">
        <w:rPr>
          <w:rFonts w:eastAsia="STZhongsong" w:hAnsi="STZhongsong" w:hint="eastAsia"/>
          <w:bCs/>
          <w:lang w:eastAsia="zh-CN"/>
        </w:rPr>
        <w:t>神</w:t>
      </w:r>
      <w:r w:rsidRPr="00152F36">
        <w:rPr>
          <w:rFonts w:eastAsia="STZhongsong"/>
          <w:bCs/>
          <w:lang w:eastAsia="zh-CN"/>
        </w:rPr>
        <w:t xml:space="preserve"> </w:t>
      </w:r>
      <w:r w:rsidRPr="00152F36">
        <w:rPr>
          <w:rFonts w:eastAsia="STZhongsong" w:hAnsi="STZhongsong" w:hint="eastAsia"/>
          <w:bCs/>
          <w:lang w:eastAsia="zh-CN"/>
        </w:rPr>
        <w:t>的</w:t>
      </w:r>
      <w:r w:rsidRPr="00152F36">
        <w:rPr>
          <w:rFonts w:eastAsia="STZhongsong"/>
          <w:bCs/>
          <w:lang w:eastAsia="zh-CN"/>
        </w:rPr>
        <w:t xml:space="preserve"> </w:t>
      </w:r>
      <w:r w:rsidRPr="00152F36">
        <w:rPr>
          <w:rFonts w:eastAsia="STZhongsong" w:hAnsi="STZhongsong" w:hint="eastAsia"/>
          <w:bCs/>
          <w:lang w:eastAsia="zh-CN"/>
        </w:rPr>
        <w:t>信</w:t>
      </w:r>
      <w:r w:rsidRPr="00152F36">
        <w:rPr>
          <w:rFonts w:eastAsia="STZhongsong"/>
          <w:bCs/>
          <w:lang w:eastAsia="zh-CN"/>
        </w:rPr>
        <w:t xml:space="preserve"> </w:t>
      </w:r>
      <w:r w:rsidRPr="00152F36">
        <w:rPr>
          <w:rFonts w:eastAsia="STZhongsong" w:hAnsi="STZhongsong" w:hint="eastAsia"/>
          <w:bCs/>
          <w:lang w:eastAsia="zh-CN"/>
        </w:rPr>
        <w:t>麽</w:t>
      </w:r>
      <w:r w:rsidRPr="00152F36">
        <w:rPr>
          <w:rFonts w:eastAsia="STZhongsong"/>
          <w:bCs/>
          <w:lang w:eastAsia="zh-CN"/>
        </w:rPr>
        <w:t xml:space="preserve"> </w:t>
      </w:r>
      <w:r w:rsidRPr="00152F36">
        <w:rPr>
          <w:rFonts w:eastAsia="STZhongsong" w:hAnsi="STZhongsong" w:hint="eastAsia"/>
          <w:bCs/>
          <w:lang w:eastAsia="zh-CN"/>
        </w:rPr>
        <w:t>？</w:t>
      </w:r>
    </w:p>
    <w:p w:rsidR="007A687E" w:rsidRPr="00152F36" w:rsidRDefault="002D5934" w:rsidP="004B1155">
      <w:pPr>
        <w:ind w:leftChars="200" w:left="480"/>
        <w:rPr>
          <w:rFonts w:eastAsia="STZhongsong"/>
          <w:bCs/>
          <w:lang w:eastAsia="zh-CN"/>
        </w:rPr>
      </w:pPr>
      <w:r w:rsidRPr="00152F36">
        <w:rPr>
          <w:rFonts w:eastAsia="STZhongsong"/>
          <w:bCs/>
          <w:lang w:eastAsia="zh-CN"/>
        </w:rPr>
        <w:t>4</w:t>
      </w:r>
      <w:r w:rsidRPr="00152F36">
        <w:rPr>
          <w:rFonts w:eastAsia="STZhongsong" w:hAnsi="STZhongsong" w:hint="eastAsia"/>
          <w:bCs/>
          <w:lang w:eastAsia="zh-CN"/>
        </w:rPr>
        <w:t>断</w:t>
      </w:r>
      <w:r w:rsidRPr="00152F36">
        <w:rPr>
          <w:rFonts w:eastAsia="STZhongsong"/>
          <w:bCs/>
          <w:lang w:eastAsia="zh-CN"/>
        </w:rPr>
        <w:t xml:space="preserve"> </w:t>
      </w:r>
      <w:r w:rsidRPr="00152F36">
        <w:rPr>
          <w:rFonts w:eastAsia="STZhongsong" w:hAnsi="STZhongsong" w:hint="eastAsia"/>
          <w:bCs/>
          <w:lang w:eastAsia="zh-CN"/>
        </w:rPr>
        <w:t>乎</w:t>
      </w:r>
      <w:r w:rsidRPr="00152F36">
        <w:rPr>
          <w:rFonts w:eastAsia="STZhongsong"/>
          <w:bCs/>
          <w:lang w:eastAsia="zh-CN"/>
        </w:rPr>
        <w:t xml:space="preserve"> </w:t>
      </w:r>
      <w:r w:rsidRPr="00152F36">
        <w:rPr>
          <w:rFonts w:eastAsia="STZhongsong" w:hAnsi="STZhongsong" w:hint="eastAsia"/>
          <w:bCs/>
          <w:lang w:eastAsia="zh-CN"/>
        </w:rPr>
        <w:t>不</w:t>
      </w:r>
      <w:r w:rsidRPr="00152F36">
        <w:rPr>
          <w:rFonts w:eastAsia="STZhongsong"/>
          <w:bCs/>
          <w:lang w:eastAsia="zh-CN"/>
        </w:rPr>
        <w:t xml:space="preserve"> </w:t>
      </w:r>
      <w:r w:rsidRPr="00152F36">
        <w:rPr>
          <w:rFonts w:eastAsia="STZhongsong" w:hAnsi="STZhongsong" w:hint="eastAsia"/>
          <w:bCs/>
          <w:lang w:eastAsia="zh-CN"/>
        </w:rPr>
        <w:t>能</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不</w:t>
      </w:r>
      <w:r w:rsidRPr="00152F36">
        <w:rPr>
          <w:rFonts w:eastAsia="STZhongsong"/>
          <w:bCs/>
          <w:lang w:eastAsia="zh-CN"/>
        </w:rPr>
        <w:t xml:space="preserve"> </w:t>
      </w:r>
      <w:r w:rsidRPr="00152F36">
        <w:rPr>
          <w:rFonts w:eastAsia="STZhongsong" w:hAnsi="STZhongsong" w:hint="eastAsia"/>
          <w:bCs/>
          <w:lang w:eastAsia="zh-CN"/>
        </w:rPr>
        <w:t>如</w:t>
      </w:r>
      <w:r w:rsidRPr="00152F36">
        <w:rPr>
          <w:rFonts w:eastAsia="STZhongsong"/>
          <w:bCs/>
          <w:lang w:eastAsia="zh-CN"/>
        </w:rPr>
        <w:t xml:space="preserve"> </w:t>
      </w:r>
      <w:r w:rsidRPr="00152F36">
        <w:rPr>
          <w:rFonts w:eastAsia="STZhongsong" w:hAnsi="STZhongsong" w:hint="eastAsia"/>
          <w:bCs/>
          <w:lang w:eastAsia="zh-CN"/>
        </w:rPr>
        <w:t>说</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神</w:t>
      </w:r>
      <w:r w:rsidRPr="00152F36">
        <w:rPr>
          <w:rFonts w:eastAsia="STZhongsong"/>
          <w:bCs/>
          <w:lang w:eastAsia="zh-CN"/>
        </w:rPr>
        <w:t xml:space="preserve"> </w:t>
      </w:r>
      <w:r w:rsidRPr="00152F36">
        <w:rPr>
          <w:rFonts w:eastAsia="STZhongsong" w:hAnsi="STZhongsong" w:hint="eastAsia"/>
          <w:bCs/>
          <w:lang w:eastAsia="zh-CN"/>
        </w:rPr>
        <w:t>是</w:t>
      </w:r>
      <w:r w:rsidRPr="00152F36">
        <w:rPr>
          <w:rFonts w:eastAsia="STZhongsong"/>
          <w:bCs/>
          <w:lang w:eastAsia="zh-CN"/>
        </w:rPr>
        <w:t xml:space="preserve"> </w:t>
      </w:r>
      <w:r w:rsidRPr="00152F36">
        <w:rPr>
          <w:rFonts w:eastAsia="STZhongsong" w:hAnsi="STZhongsong" w:hint="eastAsia"/>
          <w:bCs/>
          <w:lang w:eastAsia="zh-CN"/>
        </w:rPr>
        <w:t>真</w:t>
      </w:r>
      <w:r w:rsidRPr="00152F36">
        <w:rPr>
          <w:rFonts w:eastAsia="STZhongsong"/>
          <w:bCs/>
          <w:lang w:eastAsia="zh-CN"/>
        </w:rPr>
        <w:t xml:space="preserve"> </w:t>
      </w:r>
      <w:r w:rsidRPr="00152F36">
        <w:rPr>
          <w:rFonts w:eastAsia="STZhongsong" w:hAnsi="STZhongsong" w:hint="eastAsia"/>
          <w:bCs/>
          <w:lang w:eastAsia="zh-CN"/>
        </w:rPr>
        <w:t>实</w:t>
      </w:r>
      <w:r w:rsidRPr="00152F36">
        <w:rPr>
          <w:rFonts w:eastAsia="STZhongsong"/>
          <w:bCs/>
          <w:lang w:eastAsia="zh-CN"/>
        </w:rPr>
        <w:t xml:space="preserve"> </w:t>
      </w:r>
      <w:r w:rsidRPr="00152F36">
        <w:rPr>
          <w:rFonts w:eastAsia="STZhongsong" w:hAnsi="STZhongsong" w:hint="eastAsia"/>
          <w:bCs/>
          <w:lang w:eastAsia="zh-CN"/>
        </w:rPr>
        <w:t>的</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人</w:t>
      </w:r>
      <w:r w:rsidRPr="00152F36">
        <w:rPr>
          <w:rFonts w:eastAsia="STZhongsong"/>
          <w:bCs/>
          <w:lang w:eastAsia="zh-CN"/>
        </w:rPr>
        <w:t xml:space="preserve"> </w:t>
      </w:r>
      <w:r w:rsidRPr="00152F36">
        <w:rPr>
          <w:rFonts w:eastAsia="STZhongsong" w:hAnsi="STZhongsong" w:hint="eastAsia"/>
          <w:bCs/>
          <w:lang w:eastAsia="zh-CN"/>
        </w:rPr>
        <w:t>都</w:t>
      </w:r>
      <w:r w:rsidRPr="00152F36">
        <w:rPr>
          <w:rFonts w:eastAsia="STZhongsong"/>
          <w:bCs/>
          <w:lang w:eastAsia="zh-CN"/>
        </w:rPr>
        <w:t xml:space="preserve"> </w:t>
      </w:r>
      <w:r w:rsidRPr="00152F36">
        <w:rPr>
          <w:rFonts w:eastAsia="STZhongsong" w:hAnsi="STZhongsong" w:hint="eastAsia"/>
          <w:bCs/>
          <w:lang w:eastAsia="zh-CN"/>
        </w:rPr>
        <w:t>是</w:t>
      </w:r>
      <w:r w:rsidRPr="00152F36">
        <w:rPr>
          <w:rFonts w:eastAsia="STZhongsong"/>
          <w:bCs/>
          <w:lang w:eastAsia="zh-CN"/>
        </w:rPr>
        <w:t xml:space="preserve"> </w:t>
      </w:r>
      <w:r w:rsidRPr="00152F36">
        <w:rPr>
          <w:rFonts w:eastAsia="STZhongsong" w:hAnsi="STZhongsong" w:hint="eastAsia"/>
          <w:bCs/>
          <w:lang w:eastAsia="zh-CN"/>
        </w:rPr>
        <w:t>虚</w:t>
      </w:r>
      <w:r w:rsidRPr="00152F36">
        <w:rPr>
          <w:rFonts w:eastAsia="STZhongsong"/>
          <w:bCs/>
          <w:lang w:eastAsia="zh-CN"/>
        </w:rPr>
        <w:t xml:space="preserve"> </w:t>
      </w:r>
      <w:r w:rsidRPr="00152F36">
        <w:rPr>
          <w:rFonts w:eastAsia="STZhongsong" w:hAnsi="STZhongsong" w:hint="eastAsia"/>
          <w:bCs/>
          <w:lang w:eastAsia="zh-CN"/>
        </w:rPr>
        <w:t>谎</w:t>
      </w:r>
      <w:r w:rsidRPr="00152F36">
        <w:rPr>
          <w:rFonts w:eastAsia="STZhongsong"/>
          <w:bCs/>
          <w:lang w:eastAsia="zh-CN"/>
        </w:rPr>
        <w:t xml:space="preserve"> </w:t>
      </w:r>
      <w:r w:rsidRPr="00152F36">
        <w:rPr>
          <w:rFonts w:eastAsia="STZhongsong" w:hAnsi="STZhongsong" w:hint="eastAsia"/>
          <w:bCs/>
          <w:lang w:eastAsia="zh-CN"/>
        </w:rPr>
        <w:t>的</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如</w:t>
      </w:r>
      <w:r w:rsidRPr="00152F36">
        <w:rPr>
          <w:rFonts w:eastAsia="STZhongsong"/>
          <w:bCs/>
          <w:lang w:eastAsia="zh-CN"/>
        </w:rPr>
        <w:t xml:space="preserve"> </w:t>
      </w:r>
      <w:r w:rsidRPr="00152F36">
        <w:rPr>
          <w:rFonts w:eastAsia="STZhongsong" w:hAnsi="STZhongsong" w:hint="eastAsia"/>
          <w:bCs/>
          <w:lang w:eastAsia="zh-CN"/>
        </w:rPr>
        <w:t>经</w:t>
      </w:r>
      <w:r w:rsidRPr="00152F36">
        <w:rPr>
          <w:rFonts w:eastAsia="STZhongsong"/>
          <w:bCs/>
          <w:lang w:eastAsia="zh-CN"/>
        </w:rPr>
        <w:t xml:space="preserve"> </w:t>
      </w:r>
      <w:r w:rsidRPr="00152F36">
        <w:rPr>
          <w:rFonts w:eastAsia="STZhongsong" w:hAnsi="STZhongsong" w:hint="eastAsia"/>
          <w:bCs/>
          <w:lang w:eastAsia="zh-CN"/>
        </w:rPr>
        <w:t>上</w:t>
      </w:r>
      <w:r w:rsidRPr="00152F36">
        <w:rPr>
          <w:rFonts w:eastAsia="STZhongsong"/>
          <w:bCs/>
          <w:lang w:eastAsia="zh-CN"/>
        </w:rPr>
        <w:t xml:space="preserve"> </w:t>
      </w:r>
      <w:r w:rsidRPr="00152F36">
        <w:rPr>
          <w:rFonts w:eastAsia="STZhongsong" w:hAnsi="STZhongsong" w:hint="eastAsia"/>
          <w:bCs/>
          <w:lang w:eastAsia="zh-CN"/>
        </w:rPr>
        <w:t>所</w:t>
      </w:r>
      <w:r w:rsidRPr="00152F36">
        <w:rPr>
          <w:rFonts w:eastAsia="STZhongsong"/>
          <w:bCs/>
          <w:lang w:eastAsia="zh-CN"/>
        </w:rPr>
        <w:t xml:space="preserve"> </w:t>
      </w:r>
      <w:r w:rsidRPr="00152F36">
        <w:rPr>
          <w:rFonts w:eastAsia="STZhongsong" w:hAnsi="STZhongsong" w:hint="eastAsia"/>
          <w:bCs/>
          <w:lang w:eastAsia="zh-CN"/>
        </w:rPr>
        <w:t>记</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你</w:t>
      </w:r>
      <w:r w:rsidRPr="00152F36">
        <w:rPr>
          <w:rFonts w:eastAsia="STZhongsong"/>
          <w:bCs/>
          <w:lang w:eastAsia="zh-CN"/>
        </w:rPr>
        <w:t xml:space="preserve"> </w:t>
      </w:r>
      <w:r w:rsidRPr="00152F36">
        <w:rPr>
          <w:rFonts w:eastAsia="STZhongsong" w:hAnsi="STZhongsong" w:hint="eastAsia"/>
          <w:bCs/>
          <w:lang w:eastAsia="zh-CN"/>
        </w:rPr>
        <w:t>责</w:t>
      </w:r>
      <w:r w:rsidRPr="00152F36">
        <w:rPr>
          <w:rFonts w:eastAsia="STZhongsong"/>
          <w:bCs/>
          <w:lang w:eastAsia="zh-CN"/>
        </w:rPr>
        <w:t xml:space="preserve"> </w:t>
      </w:r>
      <w:r w:rsidRPr="00152F36">
        <w:rPr>
          <w:rFonts w:eastAsia="STZhongsong" w:hAnsi="STZhongsong" w:hint="eastAsia"/>
          <w:bCs/>
          <w:lang w:eastAsia="zh-CN"/>
        </w:rPr>
        <w:t>备</w:t>
      </w:r>
      <w:r w:rsidRPr="00152F36">
        <w:rPr>
          <w:rFonts w:eastAsia="STZhongsong"/>
          <w:bCs/>
          <w:lang w:eastAsia="zh-CN"/>
        </w:rPr>
        <w:t xml:space="preserve"> </w:t>
      </w:r>
      <w:r w:rsidRPr="00152F36">
        <w:rPr>
          <w:rFonts w:eastAsia="STZhongsong" w:hAnsi="STZhongsong" w:hint="eastAsia"/>
          <w:bCs/>
          <w:lang w:eastAsia="zh-CN"/>
        </w:rPr>
        <w:t>人</w:t>
      </w:r>
      <w:r w:rsidRPr="00152F36">
        <w:rPr>
          <w:rFonts w:eastAsia="STZhongsong"/>
          <w:bCs/>
          <w:lang w:eastAsia="zh-CN"/>
        </w:rPr>
        <w:t xml:space="preserve"> </w:t>
      </w:r>
      <w:r w:rsidRPr="00152F36">
        <w:rPr>
          <w:rFonts w:eastAsia="STZhongsong" w:hAnsi="STZhongsong" w:hint="eastAsia"/>
          <w:bCs/>
          <w:lang w:eastAsia="zh-CN"/>
        </w:rPr>
        <w:t>的</w:t>
      </w:r>
      <w:r w:rsidRPr="00152F36">
        <w:rPr>
          <w:rFonts w:eastAsia="STZhongsong"/>
          <w:bCs/>
          <w:lang w:eastAsia="zh-CN"/>
        </w:rPr>
        <w:t xml:space="preserve"> </w:t>
      </w:r>
      <w:r w:rsidRPr="00152F36">
        <w:rPr>
          <w:rFonts w:eastAsia="STZhongsong" w:hAnsi="STZhongsong" w:hint="eastAsia"/>
          <w:bCs/>
          <w:lang w:eastAsia="zh-CN"/>
        </w:rPr>
        <w:t>时</w:t>
      </w:r>
      <w:r w:rsidRPr="00152F36">
        <w:rPr>
          <w:rFonts w:eastAsia="STZhongsong"/>
          <w:bCs/>
          <w:lang w:eastAsia="zh-CN"/>
        </w:rPr>
        <w:t xml:space="preserve"> </w:t>
      </w:r>
      <w:r w:rsidRPr="00152F36">
        <w:rPr>
          <w:rFonts w:eastAsia="STZhongsong" w:hAnsi="STZhongsong" w:hint="eastAsia"/>
          <w:bCs/>
          <w:lang w:eastAsia="zh-CN"/>
        </w:rPr>
        <w:t>候</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显</w:t>
      </w:r>
      <w:r w:rsidRPr="00152F36">
        <w:rPr>
          <w:rFonts w:eastAsia="STZhongsong"/>
          <w:bCs/>
          <w:lang w:eastAsia="zh-CN"/>
        </w:rPr>
        <w:t xml:space="preserve"> </w:t>
      </w:r>
      <w:r w:rsidRPr="00152F36">
        <w:rPr>
          <w:rFonts w:eastAsia="STZhongsong" w:hAnsi="STZhongsong" w:hint="eastAsia"/>
          <w:bCs/>
          <w:lang w:eastAsia="zh-CN"/>
        </w:rPr>
        <w:t>为</w:t>
      </w:r>
      <w:r w:rsidRPr="00152F36">
        <w:rPr>
          <w:rFonts w:eastAsia="STZhongsong"/>
          <w:bCs/>
          <w:lang w:eastAsia="zh-CN"/>
        </w:rPr>
        <w:t xml:space="preserve"> </w:t>
      </w:r>
      <w:r w:rsidRPr="00152F36">
        <w:rPr>
          <w:rFonts w:eastAsia="STZhongsong" w:hAnsi="STZhongsong" w:hint="eastAsia"/>
          <w:bCs/>
          <w:lang w:eastAsia="zh-CN"/>
        </w:rPr>
        <w:t>公</w:t>
      </w:r>
      <w:r w:rsidRPr="00152F36">
        <w:rPr>
          <w:rFonts w:eastAsia="STZhongsong"/>
          <w:bCs/>
          <w:lang w:eastAsia="zh-CN"/>
        </w:rPr>
        <w:t xml:space="preserve"> </w:t>
      </w:r>
      <w:r w:rsidRPr="00152F36">
        <w:rPr>
          <w:rFonts w:eastAsia="STZhongsong" w:hAnsi="STZhongsong" w:hint="eastAsia"/>
          <w:bCs/>
          <w:lang w:eastAsia="zh-CN"/>
        </w:rPr>
        <w:t>义</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被</w:t>
      </w:r>
      <w:r w:rsidRPr="00152F36">
        <w:rPr>
          <w:rFonts w:eastAsia="STZhongsong"/>
          <w:bCs/>
          <w:lang w:eastAsia="zh-CN"/>
        </w:rPr>
        <w:t xml:space="preserve"> </w:t>
      </w:r>
      <w:r w:rsidRPr="00152F36">
        <w:rPr>
          <w:rFonts w:eastAsia="STZhongsong" w:hAnsi="STZhongsong" w:hint="eastAsia"/>
          <w:bCs/>
          <w:lang w:eastAsia="zh-CN"/>
        </w:rPr>
        <w:t>人</w:t>
      </w:r>
      <w:r w:rsidRPr="00152F36">
        <w:rPr>
          <w:rFonts w:eastAsia="STZhongsong"/>
          <w:bCs/>
          <w:lang w:eastAsia="zh-CN"/>
        </w:rPr>
        <w:t xml:space="preserve"> </w:t>
      </w:r>
      <w:r w:rsidRPr="00152F36">
        <w:rPr>
          <w:rFonts w:eastAsia="STZhongsong" w:hAnsi="STZhongsong" w:hint="eastAsia"/>
          <w:bCs/>
          <w:lang w:eastAsia="zh-CN"/>
        </w:rPr>
        <w:t>议</w:t>
      </w:r>
      <w:r w:rsidRPr="00152F36">
        <w:rPr>
          <w:rFonts w:eastAsia="STZhongsong"/>
          <w:bCs/>
          <w:lang w:eastAsia="zh-CN"/>
        </w:rPr>
        <w:t xml:space="preserve"> </w:t>
      </w:r>
      <w:r w:rsidRPr="00152F36">
        <w:rPr>
          <w:rFonts w:eastAsia="STZhongsong" w:hAnsi="STZhongsong" w:hint="eastAsia"/>
          <w:bCs/>
          <w:lang w:eastAsia="zh-CN"/>
        </w:rPr>
        <w:t>论</w:t>
      </w:r>
      <w:r w:rsidRPr="00152F36">
        <w:rPr>
          <w:rFonts w:eastAsia="STZhongsong"/>
          <w:bCs/>
          <w:lang w:eastAsia="zh-CN"/>
        </w:rPr>
        <w:t xml:space="preserve"> </w:t>
      </w:r>
      <w:r w:rsidRPr="00152F36">
        <w:rPr>
          <w:rFonts w:eastAsia="STZhongsong" w:hAnsi="STZhongsong" w:hint="eastAsia"/>
          <w:bCs/>
          <w:lang w:eastAsia="zh-CN"/>
        </w:rPr>
        <w:t>的</w:t>
      </w:r>
      <w:r w:rsidRPr="00152F36">
        <w:rPr>
          <w:rFonts w:eastAsia="STZhongsong"/>
          <w:bCs/>
          <w:lang w:eastAsia="zh-CN"/>
        </w:rPr>
        <w:t xml:space="preserve"> </w:t>
      </w:r>
      <w:r w:rsidRPr="00152F36">
        <w:rPr>
          <w:rFonts w:eastAsia="STZhongsong" w:hAnsi="STZhongsong" w:hint="eastAsia"/>
          <w:bCs/>
          <w:lang w:eastAsia="zh-CN"/>
        </w:rPr>
        <w:t>时</w:t>
      </w:r>
      <w:r w:rsidRPr="00152F36">
        <w:rPr>
          <w:rFonts w:eastAsia="STZhongsong"/>
          <w:bCs/>
          <w:lang w:eastAsia="zh-CN"/>
        </w:rPr>
        <w:t xml:space="preserve"> </w:t>
      </w:r>
      <w:r w:rsidRPr="00152F36">
        <w:rPr>
          <w:rFonts w:eastAsia="STZhongsong" w:hAnsi="STZhongsong" w:hint="eastAsia"/>
          <w:bCs/>
          <w:lang w:eastAsia="zh-CN"/>
        </w:rPr>
        <w:t>候</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可</w:t>
      </w:r>
      <w:r w:rsidRPr="00152F36">
        <w:rPr>
          <w:rFonts w:eastAsia="STZhongsong"/>
          <w:bCs/>
          <w:lang w:eastAsia="zh-CN"/>
        </w:rPr>
        <w:t xml:space="preserve"> </w:t>
      </w:r>
      <w:r w:rsidRPr="00152F36">
        <w:rPr>
          <w:rFonts w:eastAsia="STZhongsong" w:hAnsi="STZhongsong" w:hint="eastAsia"/>
          <w:bCs/>
          <w:lang w:eastAsia="zh-CN"/>
        </w:rPr>
        <w:t>以</w:t>
      </w:r>
      <w:r w:rsidRPr="00152F36">
        <w:rPr>
          <w:rFonts w:eastAsia="STZhongsong"/>
          <w:bCs/>
          <w:lang w:eastAsia="zh-CN"/>
        </w:rPr>
        <w:t xml:space="preserve"> </w:t>
      </w:r>
      <w:r w:rsidRPr="00152F36">
        <w:rPr>
          <w:rFonts w:eastAsia="STZhongsong" w:hAnsi="STZhongsong" w:hint="eastAsia"/>
          <w:bCs/>
          <w:lang w:eastAsia="zh-CN"/>
        </w:rPr>
        <w:t>得</w:t>
      </w:r>
      <w:r w:rsidRPr="00152F36">
        <w:rPr>
          <w:rFonts w:eastAsia="STZhongsong"/>
          <w:bCs/>
          <w:lang w:eastAsia="zh-CN"/>
        </w:rPr>
        <w:t xml:space="preserve"> </w:t>
      </w:r>
      <w:r w:rsidRPr="00152F36">
        <w:rPr>
          <w:rFonts w:eastAsia="STZhongsong" w:hAnsi="STZhongsong" w:hint="eastAsia"/>
          <w:bCs/>
          <w:lang w:eastAsia="zh-CN"/>
        </w:rPr>
        <w:t>胜</w:t>
      </w:r>
      <w:r w:rsidRPr="00152F36">
        <w:rPr>
          <w:rFonts w:eastAsia="STZhongsong"/>
          <w:bCs/>
          <w:lang w:eastAsia="zh-CN"/>
        </w:rPr>
        <w:t xml:space="preserve"> </w:t>
      </w:r>
      <w:r w:rsidRPr="00152F36">
        <w:rPr>
          <w:rFonts w:eastAsia="STZhongsong" w:hAnsi="STZhongsong" w:hint="eastAsia"/>
          <w:bCs/>
          <w:lang w:eastAsia="zh-CN"/>
        </w:rPr>
        <w:t>。</w:t>
      </w:r>
    </w:p>
    <w:p w:rsidR="004B1C2A" w:rsidRPr="00152F36" w:rsidRDefault="004B1C2A" w:rsidP="004B1C2A">
      <w:pPr>
        <w:rPr>
          <w:rFonts w:eastAsia="STZhongsong"/>
          <w:b/>
          <w:lang w:eastAsia="zh-CN"/>
        </w:rPr>
      </w:pPr>
    </w:p>
    <w:p w:rsidR="00DF3716" w:rsidRPr="00152F36" w:rsidRDefault="00DF3716" w:rsidP="00DF3716">
      <w:pPr>
        <w:rPr>
          <w:rFonts w:eastAsia="STZhongsong"/>
          <w:i/>
          <w:iCs/>
          <w:lang w:eastAsia="zh-CN"/>
        </w:rPr>
      </w:pPr>
      <w:r w:rsidRPr="00152F36">
        <w:rPr>
          <w:rFonts w:eastAsia="STZhongsong"/>
        </w:rPr>
        <w:t xml:space="preserve">“The scriptural way of speaking is that God </w:t>
      </w:r>
      <w:r w:rsidRPr="00152F36">
        <w:rPr>
          <w:rFonts w:eastAsia="STZhongsong"/>
          <w:u w:val="single"/>
        </w:rPr>
        <w:t>goes along</w:t>
      </w:r>
      <w:r w:rsidRPr="00152F36">
        <w:rPr>
          <w:rFonts w:eastAsia="STZhongsong"/>
        </w:rPr>
        <w:t xml:space="preserve"> </w:t>
      </w:r>
      <w:r w:rsidR="00DC563B" w:rsidRPr="00152F36">
        <w:rPr>
          <w:rFonts w:eastAsia="STZhongsong"/>
          <w:i/>
          <w:iCs/>
        </w:rPr>
        <w:t>(concurs)</w:t>
      </w:r>
      <w:r w:rsidR="00DC563B" w:rsidRPr="00152F36">
        <w:rPr>
          <w:rFonts w:eastAsia="STZhongsong"/>
        </w:rPr>
        <w:t xml:space="preserve"> </w:t>
      </w:r>
      <w:r w:rsidRPr="00152F36">
        <w:rPr>
          <w:rFonts w:eastAsia="STZhongsong"/>
        </w:rPr>
        <w:t xml:space="preserve">with every action insofar as it is an act but not insofar as it is evil. Or, we might say that God goes along with the effect but not the defect of evil actions.” </w:t>
      </w:r>
      <w:r w:rsidRPr="00152F36">
        <w:rPr>
          <w:rFonts w:eastAsia="STZhongsong"/>
          <w:i/>
          <w:iCs/>
        </w:rPr>
        <w:t>(Mark J. Lenz, God’s Providence ~ A Bible Study Course for Adults – NPH, 1997)</w:t>
      </w:r>
    </w:p>
    <w:p w:rsidR="00723B16" w:rsidRPr="00152F36" w:rsidRDefault="00BD3AA3" w:rsidP="00DF3716">
      <w:pPr>
        <w:rPr>
          <w:rFonts w:eastAsia="STZhongsong"/>
          <w:iCs/>
          <w:lang w:eastAsia="zh-CN"/>
        </w:rPr>
      </w:pPr>
      <w:r>
        <w:rPr>
          <w:rFonts w:eastAsia="STZhongsong" w:hAnsi="STZhongsong" w:hint="eastAsia"/>
          <w:iCs/>
          <w:lang w:eastAsia="zh-CN"/>
        </w:rPr>
        <w:t>“</w:t>
      </w:r>
      <w:r w:rsidR="004B1155">
        <w:rPr>
          <w:rFonts w:eastAsia="STZhongsong" w:hAnsi="STZhongsong" w:hint="eastAsia"/>
          <w:iCs/>
          <w:lang w:eastAsia="zh-CN"/>
        </w:rPr>
        <w:t>按照圣经的说法</w:t>
      </w:r>
      <w:r w:rsidR="00723B16" w:rsidRPr="00152F36">
        <w:rPr>
          <w:rFonts w:eastAsia="STZhongsong" w:hAnsi="STZhongsong" w:hint="eastAsia"/>
          <w:iCs/>
          <w:lang w:eastAsia="zh-CN"/>
        </w:rPr>
        <w:t>，</w:t>
      </w:r>
      <w:r w:rsidR="004B1155">
        <w:rPr>
          <w:rFonts w:eastAsia="STZhongsong" w:hAnsi="STZhongsong" w:hint="eastAsia"/>
          <w:iCs/>
          <w:lang w:eastAsia="zh-CN"/>
        </w:rPr>
        <w:t>我们的</w:t>
      </w:r>
      <w:r w:rsidR="00723B16" w:rsidRPr="00152F36">
        <w:rPr>
          <w:rFonts w:eastAsia="STZhongsong" w:hAnsi="STZhongsong" w:hint="eastAsia"/>
          <w:iCs/>
          <w:lang w:eastAsia="zh-CN"/>
        </w:rPr>
        <w:t>每一个行为，只要是一种行为，</w:t>
      </w:r>
      <w:r w:rsidR="004B1155">
        <w:rPr>
          <w:rFonts w:eastAsia="STZhongsong" w:hAnsi="STZhongsong" w:hint="eastAsia"/>
          <w:iCs/>
          <w:lang w:eastAsia="zh-CN"/>
        </w:rPr>
        <w:t>都有神同时参与在其中</w:t>
      </w:r>
      <w:r w:rsidR="00723B16" w:rsidRPr="00152F36">
        <w:rPr>
          <w:rFonts w:eastAsia="STZhongsong" w:hAnsi="STZhongsong" w:hint="eastAsia"/>
          <w:iCs/>
          <w:lang w:eastAsia="zh-CN"/>
        </w:rPr>
        <w:t>，但</w:t>
      </w:r>
      <w:r w:rsidR="004B1155">
        <w:rPr>
          <w:rFonts w:eastAsia="STZhongsong" w:hAnsi="STZhongsong" w:hint="eastAsia"/>
          <w:iCs/>
          <w:lang w:eastAsia="zh-CN"/>
        </w:rPr>
        <w:t>不包括</w:t>
      </w:r>
      <w:r w:rsidR="00723B16" w:rsidRPr="00152F36">
        <w:rPr>
          <w:rFonts w:eastAsia="STZhongsong" w:hAnsi="STZhongsong" w:hint="eastAsia"/>
          <w:iCs/>
          <w:lang w:eastAsia="zh-CN"/>
        </w:rPr>
        <w:t>邪恶的行为</w:t>
      </w:r>
      <w:r w:rsidR="004B1155">
        <w:rPr>
          <w:rFonts w:eastAsia="STZhongsong" w:hAnsi="STZhongsong" w:hint="eastAsia"/>
          <w:iCs/>
          <w:lang w:eastAsia="zh-CN"/>
        </w:rPr>
        <w:t>。</w:t>
      </w:r>
      <w:r w:rsidR="00723B16" w:rsidRPr="00152F36">
        <w:rPr>
          <w:rFonts w:eastAsia="STZhongsong" w:hAnsi="STZhongsong" w:hint="eastAsia"/>
          <w:iCs/>
          <w:lang w:eastAsia="zh-CN"/>
        </w:rPr>
        <w:t>或者，我们可</w:t>
      </w:r>
      <w:r w:rsidR="004B1155">
        <w:rPr>
          <w:rFonts w:eastAsia="STZhongsong" w:hAnsi="STZhongsong" w:hint="eastAsia"/>
          <w:iCs/>
          <w:lang w:eastAsia="zh-CN"/>
        </w:rPr>
        <w:t>以</w:t>
      </w:r>
      <w:r w:rsidR="00723B16" w:rsidRPr="00152F36">
        <w:rPr>
          <w:rFonts w:eastAsia="STZhongsong" w:hAnsi="STZhongsong" w:hint="eastAsia"/>
          <w:iCs/>
          <w:lang w:eastAsia="zh-CN"/>
        </w:rPr>
        <w:t>说，</w:t>
      </w:r>
      <w:r w:rsidR="00085309">
        <w:rPr>
          <w:rFonts w:eastAsia="STZhongsong" w:hAnsi="STZhongsong" w:hint="eastAsia"/>
          <w:iCs/>
          <w:lang w:eastAsia="zh-CN"/>
        </w:rPr>
        <w:t>神同时参与在</w:t>
      </w:r>
      <w:r w:rsidR="00723B16" w:rsidRPr="00152F36">
        <w:rPr>
          <w:rFonts w:eastAsia="STZhongsong" w:hAnsi="STZhongsong" w:hint="eastAsia"/>
          <w:iCs/>
          <w:lang w:eastAsia="zh-CN"/>
        </w:rPr>
        <w:t>邪恶行为的效果</w:t>
      </w:r>
      <w:r w:rsidR="00085309">
        <w:rPr>
          <w:rFonts w:eastAsia="STZhongsong" w:hAnsi="STZhongsong" w:hint="eastAsia"/>
          <w:iCs/>
          <w:lang w:eastAsia="zh-CN"/>
        </w:rPr>
        <w:t>中</w:t>
      </w:r>
      <w:r w:rsidR="00723B16" w:rsidRPr="00152F36">
        <w:rPr>
          <w:rFonts w:eastAsia="STZhongsong" w:hAnsi="STZhongsong" w:hint="eastAsia"/>
          <w:iCs/>
          <w:lang w:eastAsia="zh-CN"/>
        </w:rPr>
        <w:t>，但不</w:t>
      </w:r>
      <w:r w:rsidR="00085309">
        <w:rPr>
          <w:rFonts w:eastAsia="STZhongsong" w:hAnsi="STZhongsong" w:hint="eastAsia"/>
          <w:iCs/>
          <w:lang w:eastAsia="zh-CN"/>
        </w:rPr>
        <w:t>参与</w:t>
      </w:r>
      <w:r w:rsidR="00723B16" w:rsidRPr="00152F36">
        <w:rPr>
          <w:rFonts w:eastAsia="STZhongsong" w:hAnsi="STZhongsong" w:hint="eastAsia"/>
          <w:iCs/>
          <w:lang w:eastAsia="zh-CN"/>
        </w:rPr>
        <w:t>邪恶行为的缺陷</w:t>
      </w:r>
      <w:r w:rsidR="00085309">
        <w:rPr>
          <w:rFonts w:eastAsia="STZhongsong" w:hAnsi="STZhongsong" w:hint="eastAsia"/>
          <w:iCs/>
          <w:lang w:eastAsia="zh-CN"/>
        </w:rPr>
        <w:t>中</w:t>
      </w:r>
      <w:r w:rsidR="00723B16" w:rsidRPr="00152F36">
        <w:rPr>
          <w:rFonts w:eastAsia="STZhongsong" w:hAnsi="STZhongsong" w:hint="eastAsia"/>
          <w:iCs/>
          <w:lang w:eastAsia="zh-CN"/>
        </w:rPr>
        <w:t>。</w:t>
      </w:r>
      <w:r>
        <w:rPr>
          <w:rFonts w:eastAsia="STZhongsong" w:hAnsi="STZhongsong" w:hint="eastAsia"/>
          <w:iCs/>
          <w:lang w:eastAsia="zh-CN"/>
        </w:rPr>
        <w:t>”</w:t>
      </w:r>
      <w:r w:rsidR="00723B16" w:rsidRPr="00152F36">
        <w:rPr>
          <w:rFonts w:eastAsia="STZhongsong"/>
          <w:iCs/>
          <w:lang w:eastAsia="zh-CN"/>
        </w:rPr>
        <w:t>(Mark J. Lenz, God s Providence ~ A Bible Study Course for Adults NPH, 1997</w:t>
      </w:r>
      <w:r w:rsidRPr="00BD3AA3">
        <w:rPr>
          <w:rFonts w:eastAsia="STZhongsong" w:hint="eastAsia"/>
          <w:iCs/>
          <w:lang w:eastAsia="zh-CN"/>
        </w:rPr>
        <w:t>马克·</w:t>
      </w:r>
      <w:r>
        <w:rPr>
          <w:rFonts w:eastAsia="STZhongsong"/>
          <w:iCs/>
          <w:lang w:eastAsia="zh-CN"/>
        </w:rPr>
        <w:t>J</w:t>
      </w:r>
      <w:r w:rsidRPr="00BD3AA3">
        <w:rPr>
          <w:rFonts w:eastAsia="STZhongsong" w:hint="eastAsia"/>
          <w:iCs/>
          <w:lang w:eastAsia="zh-CN"/>
        </w:rPr>
        <w:t>·伦茨</w:t>
      </w:r>
      <w:r>
        <w:rPr>
          <w:rFonts w:eastAsia="STZhongsong" w:hint="eastAsia"/>
          <w:iCs/>
          <w:lang w:eastAsia="zh-CN"/>
        </w:rPr>
        <w:t>，神的旨意</w:t>
      </w:r>
      <w:r>
        <w:rPr>
          <w:rFonts w:eastAsia="STZhongsong"/>
          <w:iCs/>
          <w:lang w:eastAsia="zh-CN"/>
        </w:rPr>
        <w:t>—</w:t>
      </w:r>
      <w:r>
        <w:rPr>
          <w:rFonts w:eastAsia="STZhongsong" w:hint="eastAsia"/>
          <w:iCs/>
          <w:lang w:eastAsia="zh-CN"/>
        </w:rPr>
        <w:t>成人圣经学习课程</w:t>
      </w:r>
      <w:r>
        <w:rPr>
          <w:rFonts w:eastAsia="STZhongsong"/>
          <w:iCs/>
          <w:lang w:eastAsia="zh-CN"/>
        </w:rPr>
        <w:t>NPH</w:t>
      </w:r>
      <w:r>
        <w:rPr>
          <w:rFonts w:eastAsia="STZhongsong" w:hint="eastAsia"/>
          <w:iCs/>
          <w:lang w:eastAsia="zh-CN"/>
        </w:rPr>
        <w:t>，</w:t>
      </w:r>
      <w:r>
        <w:rPr>
          <w:rFonts w:eastAsia="STZhongsong"/>
          <w:iCs/>
          <w:lang w:eastAsia="zh-CN"/>
        </w:rPr>
        <w:t>1997</w:t>
      </w:r>
      <w:r w:rsidR="00723B16" w:rsidRPr="00152F36">
        <w:rPr>
          <w:rFonts w:eastAsia="STZhongsong"/>
          <w:iCs/>
          <w:lang w:eastAsia="zh-CN"/>
        </w:rPr>
        <w:t>)</w:t>
      </w:r>
    </w:p>
    <w:p w:rsidR="00DF3716" w:rsidRPr="00152F36" w:rsidRDefault="00DF3716" w:rsidP="004B1C2A">
      <w:pPr>
        <w:rPr>
          <w:rFonts w:eastAsia="STZhongsong"/>
          <w:b/>
          <w:lang w:eastAsia="zh-CN"/>
        </w:rPr>
      </w:pPr>
    </w:p>
    <w:p w:rsidR="004B1C2A" w:rsidRPr="00152F36" w:rsidRDefault="004B1C2A" w:rsidP="004B1C2A">
      <w:pPr>
        <w:numPr>
          <w:ilvl w:val="1"/>
          <w:numId w:val="10"/>
        </w:numPr>
        <w:rPr>
          <w:rFonts w:eastAsia="STZhongsong"/>
          <w:b/>
        </w:rPr>
      </w:pPr>
      <w:r w:rsidRPr="00152F36">
        <w:rPr>
          <w:rFonts w:eastAsia="STZhongsong"/>
          <w:b/>
        </w:rPr>
        <w:t xml:space="preserve">God is to be praised </w:t>
      </w:r>
      <w:r w:rsidR="00771D79" w:rsidRPr="00152F36">
        <w:rPr>
          <w:rFonts w:eastAsia="STZhongsong"/>
          <w:b/>
        </w:rPr>
        <w:t xml:space="preserve">and thanked </w:t>
      </w:r>
      <w:r w:rsidRPr="00152F36">
        <w:rPr>
          <w:rFonts w:eastAsia="STZhongsong"/>
          <w:b/>
        </w:rPr>
        <w:t xml:space="preserve">for the good </w:t>
      </w:r>
      <w:r w:rsidR="00F23A05" w:rsidRPr="00152F36">
        <w:rPr>
          <w:rFonts w:eastAsia="STZhongsong"/>
          <w:b/>
        </w:rPr>
        <w:t xml:space="preserve">things </w:t>
      </w:r>
      <w:r w:rsidRPr="00152F36">
        <w:rPr>
          <w:rFonts w:eastAsia="STZhongsong"/>
          <w:b/>
        </w:rPr>
        <w:t xml:space="preserve">his </w:t>
      </w:r>
      <w:r w:rsidR="00F23A05" w:rsidRPr="00152F36">
        <w:rPr>
          <w:rFonts w:eastAsia="STZhongsong"/>
          <w:b/>
        </w:rPr>
        <w:t xml:space="preserve">believing </w:t>
      </w:r>
      <w:r w:rsidRPr="00152F36">
        <w:rPr>
          <w:rFonts w:eastAsia="STZhongsong"/>
          <w:b/>
        </w:rPr>
        <w:t xml:space="preserve">people do through </w:t>
      </w:r>
      <w:r w:rsidR="00F23A05" w:rsidRPr="00152F36">
        <w:rPr>
          <w:rFonts w:eastAsia="STZhongsong"/>
          <w:b/>
        </w:rPr>
        <w:t xml:space="preserve">their </w:t>
      </w:r>
      <w:r w:rsidR="00771D79" w:rsidRPr="00152F36">
        <w:rPr>
          <w:rFonts w:eastAsia="STZhongsong"/>
          <w:b/>
        </w:rPr>
        <w:t xml:space="preserve">God-given </w:t>
      </w:r>
      <w:r w:rsidRPr="00152F36">
        <w:rPr>
          <w:rFonts w:eastAsia="STZhongsong"/>
          <w:b/>
        </w:rPr>
        <w:t>faith in Jesus.</w:t>
      </w:r>
    </w:p>
    <w:p w:rsidR="00723B16" w:rsidRPr="00152F36" w:rsidRDefault="00BD3AA3" w:rsidP="00723B16">
      <w:pPr>
        <w:ind w:left="1440"/>
        <w:rPr>
          <w:rFonts w:eastAsia="STZhongsong"/>
          <w:b/>
          <w:lang w:eastAsia="zh-CN"/>
        </w:rPr>
      </w:pPr>
      <w:r>
        <w:rPr>
          <w:rFonts w:eastAsia="STZhongsong" w:hAnsi="STZhongsong" w:hint="eastAsia"/>
          <w:b/>
          <w:lang w:eastAsia="zh-CN"/>
        </w:rPr>
        <w:lastRenderedPageBreak/>
        <w:t>当</w:t>
      </w:r>
      <w:r w:rsidR="00544D96">
        <w:rPr>
          <w:rFonts w:eastAsia="STZhongsong" w:hAnsi="STZhongsong" w:hint="eastAsia"/>
          <w:b/>
          <w:lang w:eastAsia="zh-CN"/>
        </w:rPr>
        <w:t>信靠神的人透过</w:t>
      </w:r>
      <w:r w:rsidR="00723B16" w:rsidRPr="00152F36">
        <w:rPr>
          <w:rFonts w:eastAsia="STZhongsong" w:hAnsi="STZhongsong" w:hint="eastAsia"/>
          <w:b/>
          <w:lang w:eastAsia="zh-CN"/>
        </w:rPr>
        <w:t>神</w:t>
      </w:r>
      <w:r w:rsidR="00544D96">
        <w:rPr>
          <w:rFonts w:eastAsia="STZhongsong" w:hAnsi="STZhongsong" w:hint="eastAsia"/>
          <w:b/>
          <w:lang w:eastAsia="zh-CN"/>
        </w:rPr>
        <w:t>在耶稣里</w:t>
      </w:r>
      <w:r w:rsidR="00723B16" w:rsidRPr="00152F36">
        <w:rPr>
          <w:rFonts w:eastAsia="STZhongsong" w:hAnsi="STZhongsong" w:hint="eastAsia"/>
          <w:b/>
          <w:lang w:eastAsia="zh-CN"/>
        </w:rPr>
        <w:t>赐给他们的</w:t>
      </w:r>
      <w:r w:rsidR="00544D96">
        <w:rPr>
          <w:rFonts w:eastAsia="STZhongsong" w:hAnsi="STZhongsong" w:hint="eastAsia"/>
          <w:b/>
          <w:lang w:eastAsia="zh-CN"/>
        </w:rPr>
        <w:t>信心去</w:t>
      </w:r>
      <w:r w:rsidR="00723B16" w:rsidRPr="00152F36">
        <w:rPr>
          <w:rFonts w:eastAsia="STZhongsong" w:hAnsi="STZhongsong" w:hint="eastAsia"/>
          <w:b/>
          <w:lang w:eastAsia="zh-CN"/>
        </w:rPr>
        <w:t>做</w:t>
      </w:r>
      <w:r>
        <w:rPr>
          <w:rFonts w:eastAsia="STZhongsong" w:hAnsi="STZhongsong" w:hint="eastAsia"/>
          <w:b/>
          <w:lang w:eastAsia="zh-CN"/>
        </w:rPr>
        <w:t>美</w:t>
      </w:r>
      <w:r w:rsidR="00723B16" w:rsidRPr="00152F36">
        <w:rPr>
          <w:rFonts w:eastAsia="STZhongsong" w:hAnsi="STZhongsong" w:hint="eastAsia"/>
          <w:b/>
          <w:lang w:eastAsia="zh-CN"/>
        </w:rPr>
        <w:t>善</w:t>
      </w:r>
      <w:r>
        <w:rPr>
          <w:rFonts w:eastAsia="STZhongsong" w:hAnsi="STZhongsong" w:hint="eastAsia"/>
          <w:b/>
          <w:lang w:eastAsia="zh-CN"/>
        </w:rPr>
        <w:t>的</w:t>
      </w:r>
      <w:r w:rsidR="00723B16" w:rsidRPr="00152F36">
        <w:rPr>
          <w:rFonts w:eastAsia="STZhongsong" w:hAnsi="STZhongsong" w:hint="eastAsia"/>
          <w:b/>
          <w:lang w:eastAsia="zh-CN"/>
        </w:rPr>
        <w:t>事</w:t>
      </w:r>
      <w:r w:rsidR="00544D96">
        <w:rPr>
          <w:rFonts w:eastAsia="STZhongsong" w:hAnsi="STZhongsong" w:hint="eastAsia"/>
          <w:b/>
          <w:lang w:eastAsia="zh-CN"/>
        </w:rPr>
        <w:t>，神</w:t>
      </w:r>
      <w:r>
        <w:rPr>
          <w:rFonts w:eastAsia="STZhongsong" w:hAnsi="STZhongsong" w:hint="eastAsia"/>
          <w:b/>
          <w:lang w:eastAsia="zh-CN"/>
        </w:rPr>
        <w:t>就</w:t>
      </w:r>
      <w:r w:rsidR="00544D96">
        <w:rPr>
          <w:rFonts w:eastAsia="STZhongsong" w:hAnsi="STZhongsong" w:hint="eastAsia"/>
          <w:b/>
          <w:lang w:eastAsia="zh-CN"/>
        </w:rPr>
        <w:t>得着</w:t>
      </w:r>
      <w:r w:rsidR="00544D96" w:rsidRPr="00152F36">
        <w:rPr>
          <w:rFonts w:eastAsia="STZhongsong" w:hAnsi="STZhongsong" w:hint="eastAsia"/>
          <w:b/>
          <w:lang w:eastAsia="zh-CN"/>
        </w:rPr>
        <w:t>赞美和感</w:t>
      </w:r>
      <w:r w:rsidR="00544D96">
        <w:rPr>
          <w:rFonts w:eastAsia="STZhongsong" w:hAnsi="STZhongsong" w:hint="eastAsia"/>
          <w:b/>
          <w:lang w:eastAsia="zh-CN"/>
        </w:rPr>
        <w:t>恩</w:t>
      </w:r>
      <w:r w:rsidR="00723B16" w:rsidRPr="00152F36">
        <w:rPr>
          <w:rFonts w:eastAsia="STZhongsong" w:hAnsi="STZhongsong" w:hint="eastAsia"/>
          <w:b/>
          <w:lang w:eastAsia="zh-CN"/>
        </w:rPr>
        <w:t>。</w:t>
      </w:r>
    </w:p>
    <w:p w:rsidR="00544D96" w:rsidRDefault="00544D96" w:rsidP="004B1C2A">
      <w:pPr>
        <w:rPr>
          <w:rFonts w:eastAsia="STZhongsong"/>
          <w:b/>
          <w:color w:val="C00000"/>
        </w:rPr>
      </w:pPr>
    </w:p>
    <w:p w:rsidR="00044C92" w:rsidRDefault="00044C92" w:rsidP="004B1C2A">
      <w:pPr>
        <w:rPr>
          <w:rFonts w:eastAsia="STZhongsong"/>
          <w:bCs/>
          <w:lang w:eastAsia="zh-CN"/>
        </w:rPr>
      </w:pPr>
    </w:p>
    <w:p w:rsidR="000A38E8" w:rsidRDefault="004B1C2A" w:rsidP="004B1C2A">
      <w:pPr>
        <w:rPr>
          <w:rFonts w:eastAsia="STZhongsong"/>
          <w:bCs/>
          <w:lang w:eastAsia="zh-CN"/>
        </w:rPr>
      </w:pPr>
      <w:r w:rsidRPr="00152F36">
        <w:rPr>
          <w:rFonts w:eastAsia="STZhongsong"/>
          <w:bCs/>
        </w:rPr>
        <w:t>Ephesians 2:8-10</w:t>
      </w:r>
      <w:r w:rsidR="007A687E" w:rsidRPr="00152F36">
        <w:rPr>
          <w:rFonts w:eastAsia="STZhongsong"/>
          <w:bCs/>
        </w:rPr>
        <w:t xml:space="preserve"> (NIV)</w:t>
      </w:r>
    </w:p>
    <w:p w:rsidR="00723B16" w:rsidRPr="00152F36" w:rsidRDefault="000A38E8" w:rsidP="004B1C2A">
      <w:pPr>
        <w:rPr>
          <w:rFonts w:eastAsia="STZhongsong"/>
          <w:bCs/>
          <w:lang w:eastAsia="zh-CN"/>
        </w:rPr>
      </w:pPr>
      <w:r w:rsidRPr="000A38E8">
        <w:t xml:space="preserve"> </w:t>
      </w:r>
      <w:r w:rsidRPr="000A38E8">
        <w:rPr>
          <w:rFonts w:eastAsia="STZhongsong"/>
          <w:bCs/>
        </w:rPr>
        <w:t>8 Indeed, it is by grace you have been saved, through faith—and this is not from yourselves, it is the gift of God— 9 not by works, so that no one can boast. 10 For we are God’s workmanship, created in Christ Jesus for good works, which God prepared in advance so that we would walk in them.</w:t>
      </w:r>
    </w:p>
    <w:p w:rsidR="005E68E9" w:rsidRDefault="005E68E9" w:rsidP="004B1C2A">
      <w:pPr>
        <w:rPr>
          <w:rFonts w:eastAsia="STZhongsong"/>
          <w:bCs/>
          <w:lang w:eastAsia="zh-CN"/>
        </w:rPr>
      </w:pPr>
      <w:r w:rsidRPr="00152F36">
        <w:rPr>
          <w:rFonts w:eastAsia="STZhongsong" w:hAnsi="STZhongsong" w:hint="eastAsia"/>
          <w:bCs/>
          <w:lang w:eastAsia="zh-CN"/>
        </w:rPr>
        <w:t>以弗所书</w:t>
      </w:r>
      <w:r w:rsidRPr="00152F36">
        <w:rPr>
          <w:rFonts w:eastAsia="STZhongsong"/>
          <w:bCs/>
          <w:lang w:eastAsia="zh-CN"/>
        </w:rPr>
        <w:t>2:8-10 (NIV)</w:t>
      </w:r>
    </w:p>
    <w:p w:rsidR="002D5934" w:rsidRPr="00152F36" w:rsidRDefault="002D5934" w:rsidP="005E68E9">
      <w:pPr>
        <w:ind w:leftChars="200" w:left="480"/>
        <w:rPr>
          <w:rFonts w:eastAsia="STZhongsong"/>
          <w:bCs/>
          <w:lang w:eastAsia="zh-CN"/>
        </w:rPr>
      </w:pPr>
      <w:r w:rsidRPr="00152F36">
        <w:rPr>
          <w:rFonts w:eastAsia="STZhongsong"/>
          <w:bCs/>
          <w:lang w:eastAsia="zh-CN"/>
        </w:rPr>
        <w:t>8</w:t>
      </w:r>
      <w:r w:rsidRPr="00152F36">
        <w:rPr>
          <w:rFonts w:eastAsia="STZhongsong" w:hAnsi="STZhongsong" w:hint="eastAsia"/>
          <w:bCs/>
          <w:lang w:eastAsia="zh-CN"/>
        </w:rPr>
        <w:t>你</w:t>
      </w:r>
      <w:r w:rsidRPr="00152F36">
        <w:rPr>
          <w:rFonts w:eastAsia="STZhongsong"/>
          <w:bCs/>
          <w:lang w:eastAsia="zh-CN"/>
        </w:rPr>
        <w:t xml:space="preserve"> </w:t>
      </w:r>
      <w:r w:rsidRPr="00152F36">
        <w:rPr>
          <w:rFonts w:eastAsia="STZhongsong" w:hAnsi="STZhongsong" w:hint="eastAsia"/>
          <w:bCs/>
          <w:lang w:eastAsia="zh-CN"/>
        </w:rPr>
        <w:t>们</w:t>
      </w:r>
      <w:r w:rsidRPr="00152F36">
        <w:rPr>
          <w:rFonts w:eastAsia="STZhongsong"/>
          <w:bCs/>
          <w:lang w:eastAsia="zh-CN"/>
        </w:rPr>
        <w:t xml:space="preserve"> </w:t>
      </w:r>
      <w:r w:rsidRPr="00152F36">
        <w:rPr>
          <w:rFonts w:eastAsia="STZhongsong" w:hAnsi="STZhongsong" w:hint="eastAsia"/>
          <w:bCs/>
          <w:lang w:eastAsia="zh-CN"/>
        </w:rPr>
        <w:t>得</w:t>
      </w:r>
      <w:r w:rsidRPr="00152F36">
        <w:rPr>
          <w:rFonts w:eastAsia="STZhongsong"/>
          <w:bCs/>
          <w:lang w:eastAsia="zh-CN"/>
        </w:rPr>
        <w:t xml:space="preserve"> </w:t>
      </w:r>
      <w:r w:rsidRPr="00152F36">
        <w:rPr>
          <w:rFonts w:eastAsia="STZhongsong" w:hAnsi="STZhongsong" w:hint="eastAsia"/>
          <w:bCs/>
          <w:lang w:eastAsia="zh-CN"/>
        </w:rPr>
        <w:t>救</w:t>
      </w:r>
      <w:r w:rsidRPr="00152F36">
        <w:rPr>
          <w:rFonts w:eastAsia="STZhongsong"/>
          <w:bCs/>
          <w:lang w:eastAsia="zh-CN"/>
        </w:rPr>
        <w:t xml:space="preserve"> </w:t>
      </w:r>
      <w:r w:rsidRPr="00152F36">
        <w:rPr>
          <w:rFonts w:eastAsia="STZhongsong" w:hAnsi="STZhongsong" w:hint="eastAsia"/>
          <w:bCs/>
          <w:lang w:eastAsia="zh-CN"/>
        </w:rPr>
        <w:t>是</w:t>
      </w:r>
      <w:r w:rsidRPr="00152F36">
        <w:rPr>
          <w:rFonts w:eastAsia="STZhongsong"/>
          <w:bCs/>
          <w:lang w:eastAsia="zh-CN"/>
        </w:rPr>
        <w:t xml:space="preserve"> </w:t>
      </w:r>
      <w:r w:rsidRPr="00152F36">
        <w:rPr>
          <w:rFonts w:eastAsia="STZhongsong" w:hAnsi="STZhongsong" w:hint="eastAsia"/>
          <w:bCs/>
          <w:lang w:eastAsia="zh-CN"/>
        </w:rPr>
        <w:t>本</w:t>
      </w:r>
      <w:r w:rsidRPr="00152F36">
        <w:rPr>
          <w:rFonts w:eastAsia="STZhongsong"/>
          <w:bCs/>
          <w:lang w:eastAsia="zh-CN"/>
        </w:rPr>
        <w:t xml:space="preserve"> </w:t>
      </w:r>
      <w:r w:rsidRPr="00152F36">
        <w:rPr>
          <w:rFonts w:eastAsia="STZhongsong" w:hAnsi="STZhongsong" w:hint="eastAsia"/>
          <w:bCs/>
          <w:lang w:eastAsia="zh-CN"/>
        </w:rPr>
        <w:t>乎</w:t>
      </w:r>
      <w:r w:rsidRPr="00152F36">
        <w:rPr>
          <w:rFonts w:eastAsia="STZhongsong"/>
          <w:bCs/>
          <w:lang w:eastAsia="zh-CN"/>
        </w:rPr>
        <w:t xml:space="preserve"> </w:t>
      </w:r>
      <w:r w:rsidRPr="00152F36">
        <w:rPr>
          <w:rFonts w:eastAsia="STZhongsong" w:hAnsi="STZhongsong" w:hint="eastAsia"/>
          <w:bCs/>
          <w:lang w:eastAsia="zh-CN"/>
        </w:rPr>
        <w:t>恩</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也</w:t>
      </w:r>
      <w:r w:rsidRPr="00152F36">
        <w:rPr>
          <w:rFonts w:eastAsia="STZhongsong"/>
          <w:bCs/>
          <w:lang w:eastAsia="zh-CN"/>
        </w:rPr>
        <w:t xml:space="preserve"> </w:t>
      </w:r>
      <w:r w:rsidRPr="00152F36">
        <w:rPr>
          <w:rFonts w:eastAsia="STZhongsong" w:hAnsi="STZhongsong" w:hint="eastAsia"/>
          <w:bCs/>
          <w:lang w:eastAsia="zh-CN"/>
        </w:rPr>
        <w:t>因</w:t>
      </w:r>
      <w:r w:rsidRPr="00152F36">
        <w:rPr>
          <w:rFonts w:eastAsia="STZhongsong"/>
          <w:bCs/>
          <w:lang w:eastAsia="zh-CN"/>
        </w:rPr>
        <w:t xml:space="preserve"> </w:t>
      </w:r>
      <w:r w:rsidRPr="00152F36">
        <w:rPr>
          <w:rFonts w:eastAsia="STZhongsong" w:hAnsi="STZhongsong" w:hint="eastAsia"/>
          <w:bCs/>
          <w:lang w:eastAsia="zh-CN"/>
        </w:rPr>
        <w:t>着</w:t>
      </w:r>
      <w:r w:rsidRPr="00152F36">
        <w:rPr>
          <w:rFonts w:eastAsia="STZhongsong"/>
          <w:bCs/>
          <w:lang w:eastAsia="zh-CN"/>
        </w:rPr>
        <w:t xml:space="preserve"> </w:t>
      </w:r>
      <w:r w:rsidRPr="00152F36">
        <w:rPr>
          <w:rFonts w:eastAsia="STZhongsong" w:hAnsi="STZhongsong" w:hint="eastAsia"/>
          <w:bCs/>
          <w:lang w:eastAsia="zh-CN"/>
        </w:rPr>
        <w:t>信</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这</w:t>
      </w:r>
      <w:r w:rsidRPr="00152F36">
        <w:rPr>
          <w:rFonts w:eastAsia="STZhongsong"/>
          <w:bCs/>
          <w:lang w:eastAsia="zh-CN"/>
        </w:rPr>
        <w:t xml:space="preserve"> </w:t>
      </w:r>
      <w:r w:rsidRPr="00152F36">
        <w:rPr>
          <w:rFonts w:eastAsia="STZhongsong" w:hAnsi="STZhongsong" w:hint="eastAsia"/>
          <w:bCs/>
          <w:lang w:eastAsia="zh-CN"/>
        </w:rPr>
        <w:t>并</w:t>
      </w:r>
      <w:r w:rsidRPr="00152F36">
        <w:rPr>
          <w:rFonts w:eastAsia="STZhongsong"/>
          <w:bCs/>
          <w:lang w:eastAsia="zh-CN"/>
        </w:rPr>
        <w:t xml:space="preserve"> </w:t>
      </w:r>
      <w:r w:rsidRPr="00152F36">
        <w:rPr>
          <w:rFonts w:eastAsia="STZhongsong" w:hAnsi="STZhongsong" w:hint="eastAsia"/>
          <w:bCs/>
          <w:lang w:eastAsia="zh-CN"/>
        </w:rPr>
        <w:t>不</w:t>
      </w:r>
      <w:r w:rsidRPr="00152F36">
        <w:rPr>
          <w:rFonts w:eastAsia="STZhongsong"/>
          <w:bCs/>
          <w:lang w:eastAsia="zh-CN"/>
        </w:rPr>
        <w:t xml:space="preserve"> </w:t>
      </w:r>
      <w:r w:rsidRPr="00152F36">
        <w:rPr>
          <w:rFonts w:eastAsia="STZhongsong" w:hAnsi="STZhongsong" w:hint="eastAsia"/>
          <w:bCs/>
          <w:lang w:eastAsia="zh-CN"/>
        </w:rPr>
        <w:t>是</w:t>
      </w:r>
      <w:r w:rsidRPr="00152F36">
        <w:rPr>
          <w:rFonts w:eastAsia="STZhongsong"/>
          <w:bCs/>
          <w:lang w:eastAsia="zh-CN"/>
        </w:rPr>
        <w:t xml:space="preserve"> </w:t>
      </w:r>
      <w:r w:rsidRPr="00152F36">
        <w:rPr>
          <w:rFonts w:eastAsia="STZhongsong" w:hAnsi="STZhongsong" w:hint="eastAsia"/>
          <w:bCs/>
          <w:lang w:eastAsia="zh-CN"/>
        </w:rPr>
        <w:t>出</w:t>
      </w:r>
      <w:r w:rsidRPr="00152F36">
        <w:rPr>
          <w:rFonts w:eastAsia="STZhongsong"/>
          <w:bCs/>
          <w:lang w:eastAsia="zh-CN"/>
        </w:rPr>
        <w:t xml:space="preserve"> </w:t>
      </w:r>
      <w:r w:rsidR="005E68E9">
        <w:rPr>
          <w:rFonts w:eastAsia="STZhongsong" w:hAnsi="STZhongsong" w:hint="eastAsia"/>
          <w:bCs/>
          <w:lang w:eastAsia="zh-CN"/>
        </w:rPr>
        <w:t>于</w:t>
      </w:r>
      <w:r w:rsidRPr="00152F36">
        <w:rPr>
          <w:rFonts w:eastAsia="STZhongsong"/>
          <w:bCs/>
          <w:lang w:eastAsia="zh-CN"/>
        </w:rPr>
        <w:t xml:space="preserve"> </w:t>
      </w:r>
      <w:r w:rsidRPr="00152F36">
        <w:rPr>
          <w:rFonts w:eastAsia="STZhongsong" w:hAnsi="STZhongsong" w:hint="eastAsia"/>
          <w:bCs/>
          <w:lang w:eastAsia="zh-CN"/>
        </w:rPr>
        <w:t>自</w:t>
      </w:r>
      <w:r w:rsidRPr="00152F36">
        <w:rPr>
          <w:rFonts w:eastAsia="STZhongsong"/>
          <w:bCs/>
          <w:lang w:eastAsia="zh-CN"/>
        </w:rPr>
        <w:t xml:space="preserve"> </w:t>
      </w:r>
      <w:r w:rsidRPr="00152F36">
        <w:rPr>
          <w:rFonts w:eastAsia="STZhongsong" w:hAnsi="STZhongsong" w:hint="eastAsia"/>
          <w:bCs/>
          <w:lang w:eastAsia="zh-CN"/>
        </w:rPr>
        <w:t>己</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乃</w:t>
      </w:r>
      <w:r w:rsidRPr="00152F36">
        <w:rPr>
          <w:rFonts w:eastAsia="STZhongsong"/>
          <w:bCs/>
          <w:lang w:eastAsia="zh-CN"/>
        </w:rPr>
        <w:t xml:space="preserve"> </w:t>
      </w:r>
      <w:r w:rsidRPr="00152F36">
        <w:rPr>
          <w:rFonts w:eastAsia="STZhongsong" w:hAnsi="STZhongsong" w:hint="eastAsia"/>
          <w:bCs/>
          <w:lang w:eastAsia="zh-CN"/>
        </w:rPr>
        <w:t>是</w:t>
      </w:r>
      <w:r w:rsidRPr="00152F36">
        <w:rPr>
          <w:rFonts w:eastAsia="STZhongsong"/>
          <w:bCs/>
          <w:lang w:eastAsia="zh-CN"/>
        </w:rPr>
        <w:t xml:space="preserve"> </w:t>
      </w:r>
      <w:r w:rsidRPr="00152F36">
        <w:rPr>
          <w:rFonts w:eastAsia="STZhongsong" w:hAnsi="STZhongsong" w:hint="eastAsia"/>
          <w:bCs/>
          <w:lang w:eastAsia="zh-CN"/>
        </w:rPr>
        <w:t>神</w:t>
      </w:r>
      <w:r w:rsidRPr="00152F36">
        <w:rPr>
          <w:rFonts w:eastAsia="STZhongsong"/>
          <w:bCs/>
          <w:lang w:eastAsia="zh-CN"/>
        </w:rPr>
        <w:t xml:space="preserve"> </w:t>
      </w:r>
      <w:r w:rsidRPr="00152F36">
        <w:rPr>
          <w:rFonts w:eastAsia="STZhongsong" w:hAnsi="STZhongsong" w:hint="eastAsia"/>
          <w:bCs/>
          <w:lang w:eastAsia="zh-CN"/>
        </w:rPr>
        <w:t>所</w:t>
      </w:r>
      <w:r w:rsidRPr="00152F36">
        <w:rPr>
          <w:rFonts w:eastAsia="STZhongsong"/>
          <w:bCs/>
          <w:lang w:eastAsia="zh-CN"/>
        </w:rPr>
        <w:t xml:space="preserve"> </w:t>
      </w:r>
      <w:r w:rsidRPr="00152F36">
        <w:rPr>
          <w:rFonts w:eastAsia="STZhongsong" w:hAnsi="STZhongsong" w:hint="eastAsia"/>
          <w:bCs/>
          <w:lang w:eastAsia="zh-CN"/>
        </w:rPr>
        <w:t>赐</w:t>
      </w:r>
      <w:r w:rsidRPr="00152F36">
        <w:rPr>
          <w:rFonts w:eastAsia="STZhongsong"/>
          <w:bCs/>
          <w:lang w:eastAsia="zh-CN"/>
        </w:rPr>
        <w:t xml:space="preserve"> </w:t>
      </w:r>
      <w:r w:rsidRPr="00152F36">
        <w:rPr>
          <w:rFonts w:eastAsia="STZhongsong" w:hAnsi="STZhongsong" w:hint="eastAsia"/>
          <w:bCs/>
          <w:lang w:eastAsia="zh-CN"/>
        </w:rPr>
        <w:t>的</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9</w:t>
      </w:r>
      <w:r w:rsidRPr="00152F36">
        <w:rPr>
          <w:rFonts w:eastAsia="STZhongsong" w:hAnsi="STZhongsong" w:hint="eastAsia"/>
          <w:bCs/>
          <w:lang w:eastAsia="zh-CN"/>
        </w:rPr>
        <w:t>也</w:t>
      </w:r>
      <w:r w:rsidRPr="00152F36">
        <w:rPr>
          <w:rFonts w:eastAsia="STZhongsong"/>
          <w:bCs/>
          <w:lang w:eastAsia="zh-CN"/>
        </w:rPr>
        <w:t xml:space="preserve"> </w:t>
      </w:r>
      <w:r w:rsidRPr="00152F36">
        <w:rPr>
          <w:rFonts w:eastAsia="STZhongsong" w:hAnsi="STZhongsong" w:hint="eastAsia"/>
          <w:bCs/>
          <w:lang w:eastAsia="zh-CN"/>
        </w:rPr>
        <w:t>不</w:t>
      </w:r>
      <w:r w:rsidRPr="00152F36">
        <w:rPr>
          <w:rFonts w:eastAsia="STZhongsong"/>
          <w:bCs/>
          <w:lang w:eastAsia="zh-CN"/>
        </w:rPr>
        <w:t xml:space="preserve"> </w:t>
      </w:r>
      <w:r w:rsidRPr="00152F36">
        <w:rPr>
          <w:rFonts w:eastAsia="STZhongsong" w:hAnsi="STZhongsong" w:hint="eastAsia"/>
          <w:bCs/>
          <w:lang w:eastAsia="zh-CN"/>
        </w:rPr>
        <w:t>是</w:t>
      </w:r>
      <w:r w:rsidRPr="00152F36">
        <w:rPr>
          <w:rFonts w:eastAsia="STZhongsong"/>
          <w:bCs/>
          <w:lang w:eastAsia="zh-CN"/>
        </w:rPr>
        <w:t xml:space="preserve"> </w:t>
      </w:r>
      <w:r w:rsidRPr="00152F36">
        <w:rPr>
          <w:rFonts w:eastAsia="STZhongsong" w:hAnsi="STZhongsong" w:hint="eastAsia"/>
          <w:bCs/>
          <w:lang w:eastAsia="zh-CN"/>
        </w:rPr>
        <w:t>出</w:t>
      </w:r>
      <w:r w:rsidRPr="00152F36">
        <w:rPr>
          <w:rFonts w:eastAsia="STZhongsong"/>
          <w:bCs/>
          <w:lang w:eastAsia="zh-CN"/>
        </w:rPr>
        <w:t xml:space="preserve"> </w:t>
      </w:r>
      <w:r w:rsidR="005E68E9">
        <w:rPr>
          <w:rFonts w:eastAsia="STZhongsong" w:hAnsi="STZhongsong" w:hint="eastAsia"/>
          <w:bCs/>
          <w:lang w:eastAsia="zh-CN"/>
        </w:rPr>
        <w:t>于</w:t>
      </w:r>
      <w:r w:rsidRPr="00152F36">
        <w:rPr>
          <w:rFonts w:eastAsia="STZhongsong"/>
          <w:bCs/>
          <w:lang w:eastAsia="zh-CN"/>
        </w:rPr>
        <w:t xml:space="preserve"> </w:t>
      </w:r>
      <w:r w:rsidRPr="00152F36">
        <w:rPr>
          <w:rFonts w:eastAsia="STZhongsong" w:hAnsi="STZhongsong" w:hint="eastAsia"/>
          <w:bCs/>
          <w:lang w:eastAsia="zh-CN"/>
        </w:rPr>
        <w:t>行</w:t>
      </w:r>
      <w:r w:rsidRPr="00152F36">
        <w:rPr>
          <w:rFonts w:eastAsia="STZhongsong"/>
          <w:bCs/>
          <w:lang w:eastAsia="zh-CN"/>
        </w:rPr>
        <w:t xml:space="preserve"> </w:t>
      </w:r>
      <w:r w:rsidRPr="00152F36">
        <w:rPr>
          <w:rFonts w:eastAsia="STZhongsong" w:hAnsi="STZhongsong" w:hint="eastAsia"/>
          <w:bCs/>
          <w:lang w:eastAsia="zh-CN"/>
        </w:rPr>
        <w:t>为</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免</w:t>
      </w:r>
      <w:r w:rsidRPr="00152F36">
        <w:rPr>
          <w:rFonts w:eastAsia="STZhongsong"/>
          <w:bCs/>
          <w:lang w:eastAsia="zh-CN"/>
        </w:rPr>
        <w:t xml:space="preserve"> </w:t>
      </w:r>
      <w:r w:rsidRPr="00152F36">
        <w:rPr>
          <w:rFonts w:eastAsia="STZhongsong" w:hAnsi="STZhongsong" w:hint="eastAsia"/>
          <w:bCs/>
          <w:lang w:eastAsia="zh-CN"/>
        </w:rPr>
        <w:t>得</w:t>
      </w:r>
      <w:r w:rsidRPr="00152F36">
        <w:rPr>
          <w:rFonts w:eastAsia="STZhongsong"/>
          <w:bCs/>
          <w:lang w:eastAsia="zh-CN"/>
        </w:rPr>
        <w:t xml:space="preserve"> </w:t>
      </w:r>
      <w:r w:rsidRPr="00152F36">
        <w:rPr>
          <w:rFonts w:eastAsia="STZhongsong" w:hAnsi="STZhongsong" w:hint="eastAsia"/>
          <w:bCs/>
          <w:lang w:eastAsia="zh-CN"/>
        </w:rPr>
        <w:t>有</w:t>
      </w:r>
      <w:r w:rsidRPr="00152F36">
        <w:rPr>
          <w:rFonts w:eastAsia="STZhongsong"/>
          <w:bCs/>
          <w:lang w:eastAsia="zh-CN"/>
        </w:rPr>
        <w:t xml:space="preserve"> </w:t>
      </w:r>
      <w:r w:rsidRPr="00152F36">
        <w:rPr>
          <w:rFonts w:eastAsia="STZhongsong" w:hAnsi="STZhongsong" w:hint="eastAsia"/>
          <w:bCs/>
          <w:lang w:eastAsia="zh-CN"/>
        </w:rPr>
        <w:t>人</w:t>
      </w:r>
      <w:r w:rsidRPr="00152F36">
        <w:rPr>
          <w:rFonts w:eastAsia="STZhongsong"/>
          <w:bCs/>
          <w:lang w:eastAsia="zh-CN"/>
        </w:rPr>
        <w:t xml:space="preserve"> </w:t>
      </w:r>
      <w:r w:rsidRPr="00152F36">
        <w:rPr>
          <w:rFonts w:eastAsia="STZhongsong" w:hAnsi="STZhongsong" w:hint="eastAsia"/>
          <w:bCs/>
          <w:lang w:eastAsia="zh-CN"/>
        </w:rPr>
        <w:t>自</w:t>
      </w:r>
      <w:r w:rsidRPr="00152F36">
        <w:rPr>
          <w:rFonts w:eastAsia="STZhongsong"/>
          <w:bCs/>
          <w:lang w:eastAsia="zh-CN"/>
        </w:rPr>
        <w:t xml:space="preserve"> </w:t>
      </w:r>
      <w:r w:rsidRPr="00152F36">
        <w:rPr>
          <w:rFonts w:eastAsia="STZhongsong" w:hAnsi="STZhongsong" w:hint="eastAsia"/>
          <w:bCs/>
          <w:lang w:eastAsia="zh-CN"/>
        </w:rPr>
        <w:t>夸</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10</w:t>
      </w:r>
      <w:r w:rsidRPr="00152F36">
        <w:rPr>
          <w:rFonts w:eastAsia="STZhongsong" w:hAnsi="STZhongsong" w:hint="eastAsia"/>
          <w:bCs/>
          <w:lang w:eastAsia="zh-CN"/>
        </w:rPr>
        <w:t>我</w:t>
      </w:r>
      <w:r w:rsidRPr="00152F36">
        <w:rPr>
          <w:rFonts w:eastAsia="STZhongsong"/>
          <w:bCs/>
          <w:lang w:eastAsia="zh-CN"/>
        </w:rPr>
        <w:t xml:space="preserve"> </w:t>
      </w:r>
      <w:r w:rsidRPr="00152F36">
        <w:rPr>
          <w:rFonts w:eastAsia="STZhongsong" w:hAnsi="STZhongsong" w:hint="eastAsia"/>
          <w:bCs/>
          <w:lang w:eastAsia="zh-CN"/>
        </w:rPr>
        <w:t>们</w:t>
      </w:r>
      <w:r w:rsidRPr="00152F36">
        <w:rPr>
          <w:rFonts w:eastAsia="STZhongsong"/>
          <w:bCs/>
          <w:lang w:eastAsia="zh-CN"/>
        </w:rPr>
        <w:t xml:space="preserve"> </w:t>
      </w:r>
      <w:r w:rsidRPr="00152F36">
        <w:rPr>
          <w:rFonts w:eastAsia="STZhongsong" w:hAnsi="STZhongsong" w:hint="eastAsia"/>
          <w:bCs/>
          <w:lang w:eastAsia="zh-CN"/>
        </w:rPr>
        <w:t>原</w:t>
      </w:r>
      <w:r w:rsidRPr="00152F36">
        <w:rPr>
          <w:rFonts w:eastAsia="STZhongsong"/>
          <w:bCs/>
          <w:lang w:eastAsia="zh-CN"/>
        </w:rPr>
        <w:t xml:space="preserve"> </w:t>
      </w:r>
      <w:r w:rsidRPr="00152F36">
        <w:rPr>
          <w:rFonts w:eastAsia="STZhongsong" w:hAnsi="STZhongsong" w:hint="eastAsia"/>
          <w:bCs/>
          <w:lang w:eastAsia="zh-CN"/>
        </w:rPr>
        <w:t>是</w:t>
      </w:r>
      <w:r w:rsidRPr="00152F36">
        <w:rPr>
          <w:rFonts w:eastAsia="STZhongsong"/>
          <w:bCs/>
          <w:lang w:eastAsia="zh-CN"/>
        </w:rPr>
        <w:t xml:space="preserve"> </w:t>
      </w:r>
      <w:r w:rsidRPr="00152F36">
        <w:rPr>
          <w:rFonts w:eastAsia="STZhongsong" w:hAnsi="STZhongsong" w:hint="eastAsia"/>
          <w:bCs/>
          <w:lang w:eastAsia="zh-CN"/>
        </w:rPr>
        <w:t>他</w:t>
      </w:r>
      <w:r w:rsidRPr="00152F36">
        <w:rPr>
          <w:rFonts w:eastAsia="STZhongsong"/>
          <w:bCs/>
          <w:lang w:eastAsia="zh-CN"/>
        </w:rPr>
        <w:t xml:space="preserve"> </w:t>
      </w:r>
      <w:r w:rsidRPr="00152F36">
        <w:rPr>
          <w:rFonts w:eastAsia="STZhongsong" w:hAnsi="STZhongsong" w:hint="eastAsia"/>
          <w:bCs/>
          <w:lang w:eastAsia="zh-CN"/>
        </w:rPr>
        <w:t>的</w:t>
      </w:r>
      <w:r w:rsidRPr="00152F36">
        <w:rPr>
          <w:rFonts w:eastAsia="STZhongsong"/>
          <w:bCs/>
          <w:lang w:eastAsia="zh-CN"/>
        </w:rPr>
        <w:t xml:space="preserve"> </w:t>
      </w:r>
      <w:r w:rsidRPr="00152F36">
        <w:rPr>
          <w:rFonts w:eastAsia="STZhongsong" w:hAnsi="STZhongsong" w:hint="eastAsia"/>
          <w:bCs/>
          <w:lang w:eastAsia="zh-CN"/>
        </w:rPr>
        <w:t>工</w:t>
      </w:r>
      <w:r w:rsidRPr="00152F36">
        <w:rPr>
          <w:rFonts w:eastAsia="STZhongsong"/>
          <w:bCs/>
          <w:lang w:eastAsia="zh-CN"/>
        </w:rPr>
        <w:t xml:space="preserve"> </w:t>
      </w:r>
      <w:r w:rsidRPr="00152F36">
        <w:rPr>
          <w:rFonts w:eastAsia="STZhongsong" w:hAnsi="STZhongsong" w:hint="eastAsia"/>
          <w:bCs/>
          <w:lang w:eastAsia="zh-CN"/>
        </w:rPr>
        <w:t>作</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在</w:t>
      </w:r>
      <w:r w:rsidRPr="00152F36">
        <w:rPr>
          <w:rFonts w:eastAsia="STZhongsong"/>
          <w:bCs/>
          <w:lang w:eastAsia="zh-CN"/>
        </w:rPr>
        <w:t xml:space="preserve"> </w:t>
      </w:r>
      <w:r w:rsidRPr="00152F36">
        <w:rPr>
          <w:rFonts w:eastAsia="STZhongsong" w:hAnsi="STZhongsong" w:hint="eastAsia"/>
          <w:bCs/>
          <w:lang w:eastAsia="zh-CN"/>
        </w:rPr>
        <w:t>基</w:t>
      </w:r>
      <w:r w:rsidRPr="00152F36">
        <w:rPr>
          <w:rFonts w:eastAsia="STZhongsong"/>
          <w:bCs/>
          <w:lang w:eastAsia="zh-CN"/>
        </w:rPr>
        <w:t xml:space="preserve"> </w:t>
      </w:r>
      <w:r w:rsidRPr="00152F36">
        <w:rPr>
          <w:rFonts w:eastAsia="STZhongsong" w:hAnsi="STZhongsong" w:hint="eastAsia"/>
          <w:bCs/>
          <w:lang w:eastAsia="zh-CN"/>
        </w:rPr>
        <w:t>督</w:t>
      </w:r>
      <w:r w:rsidRPr="00152F36">
        <w:rPr>
          <w:rFonts w:eastAsia="STZhongsong"/>
          <w:bCs/>
          <w:lang w:eastAsia="zh-CN"/>
        </w:rPr>
        <w:t xml:space="preserve"> </w:t>
      </w:r>
      <w:r w:rsidRPr="00152F36">
        <w:rPr>
          <w:rFonts w:eastAsia="STZhongsong" w:hAnsi="STZhongsong" w:hint="eastAsia"/>
          <w:bCs/>
          <w:lang w:eastAsia="zh-CN"/>
        </w:rPr>
        <w:t>耶</w:t>
      </w:r>
      <w:r w:rsidRPr="00152F36">
        <w:rPr>
          <w:rFonts w:eastAsia="STZhongsong"/>
          <w:bCs/>
          <w:lang w:eastAsia="zh-CN"/>
        </w:rPr>
        <w:t xml:space="preserve"> </w:t>
      </w:r>
      <w:r w:rsidRPr="00152F36">
        <w:rPr>
          <w:rFonts w:eastAsia="STZhongsong" w:hAnsi="STZhongsong" w:hint="eastAsia"/>
          <w:bCs/>
          <w:lang w:eastAsia="zh-CN"/>
        </w:rPr>
        <w:t>稣</w:t>
      </w:r>
      <w:r w:rsidRPr="00152F36">
        <w:rPr>
          <w:rFonts w:eastAsia="STZhongsong"/>
          <w:bCs/>
          <w:lang w:eastAsia="zh-CN"/>
        </w:rPr>
        <w:t xml:space="preserve"> </w:t>
      </w:r>
      <w:r w:rsidRPr="00152F36">
        <w:rPr>
          <w:rFonts w:eastAsia="STZhongsong" w:hAnsi="STZhongsong" w:hint="eastAsia"/>
          <w:bCs/>
          <w:lang w:eastAsia="zh-CN"/>
        </w:rPr>
        <w:t>里</w:t>
      </w:r>
      <w:r w:rsidRPr="00152F36">
        <w:rPr>
          <w:rFonts w:eastAsia="STZhongsong"/>
          <w:bCs/>
          <w:lang w:eastAsia="zh-CN"/>
        </w:rPr>
        <w:t xml:space="preserve"> </w:t>
      </w:r>
      <w:r w:rsidRPr="00152F36">
        <w:rPr>
          <w:rFonts w:eastAsia="STZhongsong" w:hAnsi="STZhongsong" w:hint="eastAsia"/>
          <w:bCs/>
          <w:lang w:eastAsia="zh-CN"/>
        </w:rPr>
        <w:t>造</w:t>
      </w:r>
      <w:r w:rsidRPr="00152F36">
        <w:rPr>
          <w:rFonts w:eastAsia="STZhongsong"/>
          <w:bCs/>
          <w:lang w:eastAsia="zh-CN"/>
        </w:rPr>
        <w:t xml:space="preserve"> </w:t>
      </w:r>
      <w:r w:rsidRPr="00152F36">
        <w:rPr>
          <w:rFonts w:eastAsia="STZhongsong" w:hAnsi="STZhongsong" w:hint="eastAsia"/>
          <w:bCs/>
          <w:lang w:eastAsia="zh-CN"/>
        </w:rPr>
        <w:t>成</w:t>
      </w:r>
      <w:r w:rsidRPr="00152F36">
        <w:rPr>
          <w:rFonts w:eastAsia="STZhongsong"/>
          <w:bCs/>
          <w:lang w:eastAsia="zh-CN"/>
        </w:rPr>
        <w:t xml:space="preserve"> </w:t>
      </w:r>
      <w:r w:rsidRPr="00152F36">
        <w:rPr>
          <w:rFonts w:eastAsia="STZhongsong" w:hAnsi="STZhongsong" w:hint="eastAsia"/>
          <w:bCs/>
          <w:lang w:eastAsia="zh-CN"/>
        </w:rPr>
        <w:t>的</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为</w:t>
      </w:r>
      <w:r w:rsidRPr="00152F36">
        <w:rPr>
          <w:rFonts w:eastAsia="STZhongsong"/>
          <w:bCs/>
          <w:lang w:eastAsia="zh-CN"/>
        </w:rPr>
        <w:t xml:space="preserve"> </w:t>
      </w:r>
      <w:r w:rsidRPr="00152F36">
        <w:rPr>
          <w:rFonts w:eastAsia="STZhongsong" w:hAnsi="STZhongsong" w:hint="eastAsia"/>
          <w:bCs/>
          <w:lang w:eastAsia="zh-CN"/>
        </w:rPr>
        <w:t>要</w:t>
      </w:r>
      <w:r w:rsidRPr="00152F36">
        <w:rPr>
          <w:rFonts w:eastAsia="STZhongsong"/>
          <w:bCs/>
          <w:lang w:eastAsia="zh-CN"/>
        </w:rPr>
        <w:t xml:space="preserve"> </w:t>
      </w:r>
      <w:r w:rsidRPr="00152F36">
        <w:rPr>
          <w:rFonts w:eastAsia="STZhongsong" w:hAnsi="STZhongsong" w:hint="eastAsia"/>
          <w:bCs/>
          <w:lang w:eastAsia="zh-CN"/>
        </w:rPr>
        <w:t>叫</w:t>
      </w:r>
      <w:r w:rsidRPr="00152F36">
        <w:rPr>
          <w:rFonts w:eastAsia="STZhongsong"/>
          <w:bCs/>
          <w:lang w:eastAsia="zh-CN"/>
        </w:rPr>
        <w:t xml:space="preserve"> </w:t>
      </w:r>
      <w:r w:rsidRPr="00152F36">
        <w:rPr>
          <w:rFonts w:eastAsia="STZhongsong" w:hAnsi="STZhongsong" w:hint="eastAsia"/>
          <w:bCs/>
          <w:lang w:eastAsia="zh-CN"/>
        </w:rPr>
        <w:t>我</w:t>
      </w:r>
      <w:r w:rsidRPr="00152F36">
        <w:rPr>
          <w:rFonts w:eastAsia="STZhongsong"/>
          <w:bCs/>
          <w:lang w:eastAsia="zh-CN"/>
        </w:rPr>
        <w:t xml:space="preserve"> </w:t>
      </w:r>
      <w:r w:rsidRPr="00152F36">
        <w:rPr>
          <w:rFonts w:eastAsia="STZhongsong" w:hAnsi="STZhongsong" w:hint="eastAsia"/>
          <w:bCs/>
          <w:lang w:eastAsia="zh-CN"/>
        </w:rPr>
        <w:t>们</w:t>
      </w:r>
      <w:r w:rsidRPr="00152F36">
        <w:rPr>
          <w:rFonts w:eastAsia="STZhongsong"/>
          <w:bCs/>
          <w:lang w:eastAsia="zh-CN"/>
        </w:rPr>
        <w:t xml:space="preserve"> </w:t>
      </w:r>
      <w:r w:rsidRPr="00152F36">
        <w:rPr>
          <w:rFonts w:eastAsia="STZhongsong" w:hAnsi="STZhongsong" w:hint="eastAsia"/>
          <w:bCs/>
          <w:lang w:eastAsia="zh-CN"/>
        </w:rPr>
        <w:t>行</w:t>
      </w:r>
      <w:r w:rsidRPr="00152F36">
        <w:rPr>
          <w:rFonts w:eastAsia="STZhongsong"/>
          <w:bCs/>
          <w:lang w:eastAsia="zh-CN"/>
        </w:rPr>
        <w:t xml:space="preserve"> </w:t>
      </w:r>
      <w:r w:rsidRPr="00152F36">
        <w:rPr>
          <w:rFonts w:eastAsia="STZhongsong" w:hAnsi="STZhongsong" w:hint="eastAsia"/>
          <w:bCs/>
          <w:lang w:eastAsia="zh-CN"/>
        </w:rPr>
        <w:t>善</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就</w:t>
      </w:r>
      <w:r w:rsidRPr="00152F36">
        <w:rPr>
          <w:rFonts w:eastAsia="STZhongsong"/>
          <w:bCs/>
          <w:lang w:eastAsia="zh-CN"/>
        </w:rPr>
        <w:t xml:space="preserve"> </w:t>
      </w:r>
      <w:r w:rsidRPr="00152F36">
        <w:rPr>
          <w:rFonts w:eastAsia="STZhongsong" w:hAnsi="STZhongsong" w:hint="eastAsia"/>
          <w:bCs/>
          <w:lang w:eastAsia="zh-CN"/>
        </w:rPr>
        <w:t>是</w:t>
      </w:r>
      <w:r w:rsidRPr="00152F36">
        <w:rPr>
          <w:rFonts w:eastAsia="STZhongsong"/>
          <w:bCs/>
          <w:lang w:eastAsia="zh-CN"/>
        </w:rPr>
        <w:t xml:space="preserve"> </w:t>
      </w:r>
      <w:r w:rsidRPr="00152F36">
        <w:rPr>
          <w:rFonts w:eastAsia="STZhongsong" w:hAnsi="STZhongsong" w:hint="eastAsia"/>
          <w:bCs/>
          <w:lang w:eastAsia="zh-CN"/>
        </w:rPr>
        <w:t>神</w:t>
      </w:r>
      <w:r w:rsidRPr="00152F36">
        <w:rPr>
          <w:rFonts w:eastAsia="STZhongsong"/>
          <w:bCs/>
          <w:lang w:eastAsia="zh-CN"/>
        </w:rPr>
        <w:t xml:space="preserve"> </w:t>
      </w:r>
      <w:r w:rsidRPr="00152F36">
        <w:rPr>
          <w:rFonts w:eastAsia="STZhongsong" w:hAnsi="STZhongsong" w:hint="eastAsia"/>
          <w:bCs/>
          <w:lang w:eastAsia="zh-CN"/>
        </w:rPr>
        <w:t>所</w:t>
      </w:r>
      <w:r w:rsidRPr="00152F36">
        <w:rPr>
          <w:rFonts w:eastAsia="STZhongsong"/>
          <w:bCs/>
          <w:lang w:eastAsia="zh-CN"/>
        </w:rPr>
        <w:t xml:space="preserve"> </w:t>
      </w:r>
      <w:r w:rsidRPr="00152F36">
        <w:rPr>
          <w:rFonts w:eastAsia="STZhongsong" w:hAnsi="STZhongsong" w:hint="eastAsia"/>
          <w:bCs/>
          <w:lang w:eastAsia="zh-CN"/>
        </w:rPr>
        <w:t>预</w:t>
      </w:r>
      <w:r w:rsidRPr="00152F36">
        <w:rPr>
          <w:rFonts w:eastAsia="STZhongsong"/>
          <w:bCs/>
          <w:lang w:eastAsia="zh-CN"/>
        </w:rPr>
        <w:t xml:space="preserve"> </w:t>
      </w:r>
      <w:r w:rsidRPr="00152F36">
        <w:rPr>
          <w:rFonts w:eastAsia="STZhongsong" w:hAnsi="STZhongsong" w:hint="eastAsia"/>
          <w:bCs/>
          <w:lang w:eastAsia="zh-CN"/>
        </w:rPr>
        <w:t>备</w:t>
      </w:r>
      <w:r w:rsidRPr="00152F36">
        <w:rPr>
          <w:rFonts w:eastAsia="STZhongsong"/>
          <w:bCs/>
          <w:lang w:eastAsia="zh-CN"/>
        </w:rPr>
        <w:t xml:space="preserve"> </w:t>
      </w:r>
      <w:r w:rsidRPr="00152F36">
        <w:rPr>
          <w:rFonts w:eastAsia="STZhongsong" w:hAnsi="STZhongsong" w:hint="eastAsia"/>
          <w:bCs/>
          <w:lang w:eastAsia="zh-CN"/>
        </w:rPr>
        <w:t>叫</w:t>
      </w:r>
      <w:r w:rsidRPr="00152F36">
        <w:rPr>
          <w:rFonts w:eastAsia="STZhongsong"/>
          <w:bCs/>
          <w:lang w:eastAsia="zh-CN"/>
        </w:rPr>
        <w:t xml:space="preserve"> </w:t>
      </w:r>
      <w:r w:rsidRPr="00152F36">
        <w:rPr>
          <w:rFonts w:eastAsia="STZhongsong" w:hAnsi="STZhongsong" w:hint="eastAsia"/>
          <w:bCs/>
          <w:lang w:eastAsia="zh-CN"/>
        </w:rPr>
        <w:t>我</w:t>
      </w:r>
      <w:r w:rsidRPr="00152F36">
        <w:rPr>
          <w:rFonts w:eastAsia="STZhongsong"/>
          <w:bCs/>
          <w:lang w:eastAsia="zh-CN"/>
        </w:rPr>
        <w:t xml:space="preserve"> </w:t>
      </w:r>
      <w:r w:rsidRPr="00152F36">
        <w:rPr>
          <w:rFonts w:eastAsia="STZhongsong" w:hAnsi="STZhongsong" w:hint="eastAsia"/>
          <w:bCs/>
          <w:lang w:eastAsia="zh-CN"/>
        </w:rPr>
        <w:t>们</w:t>
      </w:r>
      <w:r w:rsidRPr="00152F36">
        <w:rPr>
          <w:rFonts w:eastAsia="STZhongsong"/>
          <w:bCs/>
          <w:lang w:eastAsia="zh-CN"/>
        </w:rPr>
        <w:t xml:space="preserve"> </w:t>
      </w:r>
      <w:r w:rsidRPr="00152F36">
        <w:rPr>
          <w:rFonts w:eastAsia="STZhongsong" w:hAnsi="STZhongsong" w:hint="eastAsia"/>
          <w:bCs/>
          <w:lang w:eastAsia="zh-CN"/>
        </w:rPr>
        <w:t>行</w:t>
      </w:r>
      <w:r w:rsidRPr="00152F36">
        <w:rPr>
          <w:rFonts w:eastAsia="STZhongsong"/>
          <w:bCs/>
          <w:lang w:eastAsia="zh-CN"/>
        </w:rPr>
        <w:t xml:space="preserve"> </w:t>
      </w:r>
      <w:r w:rsidRPr="00152F36">
        <w:rPr>
          <w:rFonts w:eastAsia="STZhongsong" w:hAnsi="STZhongsong" w:hint="eastAsia"/>
          <w:bCs/>
          <w:lang w:eastAsia="zh-CN"/>
        </w:rPr>
        <w:t>的</w:t>
      </w:r>
      <w:r w:rsidRPr="00152F36">
        <w:rPr>
          <w:rFonts w:eastAsia="STZhongsong"/>
          <w:bCs/>
          <w:lang w:eastAsia="zh-CN"/>
        </w:rPr>
        <w:t xml:space="preserve"> </w:t>
      </w:r>
      <w:r w:rsidRPr="00152F36">
        <w:rPr>
          <w:rFonts w:eastAsia="STZhongsong" w:hAnsi="STZhongsong" w:hint="eastAsia"/>
          <w:bCs/>
          <w:lang w:eastAsia="zh-CN"/>
        </w:rPr>
        <w:t>。</w:t>
      </w:r>
    </w:p>
    <w:p w:rsidR="005E68E9" w:rsidRDefault="005E68E9" w:rsidP="004B1C2A">
      <w:pPr>
        <w:rPr>
          <w:rFonts w:eastAsia="STZhongsong"/>
          <w:bCs/>
          <w:lang w:eastAsia="zh-CN"/>
        </w:rPr>
      </w:pPr>
    </w:p>
    <w:p w:rsidR="000A38E8" w:rsidRDefault="00F23A05" w:rsidP="004B1C2A">
      <w:pPr>
        <w:rPr>
          <w:rFonts w:eastAsia="STZhongsong"/>
          <w:bCs/>
          <w:lang w:eastAsia="zh-CN"/>
        </w:rPr>
      </w:pPr>
      <w:r w:rsidRPr="00152F36">
        <w:rPr>
          <w:rFonts w:eastAsia="STZhongsong"/>
          <w:bCs/>
        </w:rPr>
        <w:t>Philippians 2:13</w:t>
      </w:r>
    </w:p>
    <w:p w:rsidR="00F23A05" w:rsidRPr="00152F36" w:rsidRDefault="000A38E8" w:rsidP="004B1C2A">
      <w:pPr>
        <w:rPr>
          <w:rFonts w:eastAsia="STZhongsong"/>
          <w:bCs/>
          <w:lang w:eastAsia="zh-CN"/>
        </w:rPr>
      </w:pPr>
      <w:r w:rsidRPr="000A38E8">
        <w:rPr>
          <w:rFonts w:eastAsia="STZhongsong"/>
          <w:bCs/>
        </w:rPr>
        <w:t>13 In fact, it is God who is working in you, both to will and to work, for the sake of his good pleasure.</w:t>
      </w:r>
    </w:p>
    <w:p w:rsidR="005E68E9" w:rsidRPr="00152F36" w:rsidRDefault="005E68E9" w:rsidP="005E68E9">
      <w:pPr>
        <w:rPr>
          <w:rFonts w:eastAsia="STZhongsong"/>
          <w:bCs/>
          <w:lang w:eastAsia="zh-CN"/>
        </w:rPr>
      </w:pPr>
      <w:r w:rsidRPr="00152F36">
        <w:rPr>
          <w:rFonts w:eastAsia="STZhongsong" w:hAnsi="STZhongsong" w:hint="eastAsia"/>
          <w:bCs/>
          <w:lang w:eastAsia="zh-CN"/>
        </w:rPr>
        <w:t>腓立比书</w:t>
      </w:r>
      <w:r w:rsidRPr="00152F36">
        <w:rPr>
          <w:rFonts w:eastAsia="STZhongsong"/>
          <w:bCs/>
          <w:lang w:eastAsia="zh-CN"/>
        </w:rPr>
        <w:t>2:13</w:t>
      </w:r>
    </w:p>
    <w:p w:rsidR="002D5934" w:rsidRPr="00152F36" w:rsidRDefault="002D5934" w:rsidP="005E68E9">
      <w:pPr>
        <w:ind w:leftChars="200" w:left="480"/>
        <w:rPr>
          <w:rFonts w:eastAsia="STZhongsong"/>
          <w:bCs/>
          <w:lang w:eastAsia="zh-CN"/>
        </w:rPr>
      </w:pPr>
      <w:r w:rsidRPr="00152F36">
        <w:rPr>
          <w:rFonts w:eastAsia="STZhongsong"/>
          <w:bCs/>
          <w:lang w:eastAsia="zh-CN"/>
        </w:rPr>
        <w:t>13</w:t>
      </w:r>
      <w:r w:rsidRPr="00152F36">
        <w:rPr>
          <w:rFonts w:eastAsia="STZhongsong" w:hAnsi="STZhongsong" w:hint="eastAsia"/>
          <w:bCs/>
          <w:lang w:eastAsia="zh-CN"/>
        </w:rPr>
        <w:t>因</w:t>
      </w:r>
      <w:r w:rsidRPr="00152F36">
        <w:rPr>
          <w:rFonts w:eastAsia="STZhongsong"/>
          <w:bCs/>
          <w:lang w:eastAsia="zh-CN"/>
        </w:rPr>
        <w:t xml:space="preserve"> </w:t>
      </w:r>
      <w:r w:rsidRPr="00152F36">
        <w:rPr>
          <w:rFonts w:eastAsia="STZhongsong" w:hAnsi="STZhongsong" w:hint="eastAsia"/>
          <w:bCs/>
          <w:lang w:eastAsia="zh-CN"/>
        </w:rPr>
        <w:t>为</w:t>
      </w:r>
      <w:r w:rsidRPr="00152F36">
        <w:rPr>
          <w:rFonts w:eastAsia="STZhongsong"/>
          <w:bCs/>
          <w:lang w:eastAsia="zh-CN"/>
        </w:rPr>
        <w:t xml:space="preserve"> </w:t>
      </w:r>
      <w:r w:rsidRPr="00152F36">
        <w:rPr>
          <w:rFonts w:eastAsia="STZhongsong" w:hAnsi="STZhongsong" w:hint="eastAsia"/>
          <w:bCs/>
          <w:lang w:eastAsia="zh-CN"/>
        </w:rPr>
        <w:t>你</w:t>
      </w:r>
      <w:r w:rsidRPr="00152F36">
        <w:rPr>
          <w:rFonts w:eastAsia="STZhongsong"/>
          <w:bCs/>
          <w:lang w:eastAsia="zh-CN"/>
        </w:rPr>
        <w:t xml:space="preserve"> </w:t>
      </w:r>
      <w:r w:rsidRPr="00152F36">
        <w:rPr>
          <w:rFonts w:eastAsia="STZhongsong" w:hAnsi="STZhongsong" w:hint="eastAsia"/>
          <w:bCs/>
          <w:lang w:eastAsia="zh-CN"/>
        </w:rPr>
        <w:t>们</w:t>
      </w:r>
      <w:r w:rsidRPr="00152F36">
        <w:rPr>
          <w:rFonts w:eastAsia="STZhongsong"/>
          <w:bCs/>
          <w:lang w:eastAsia="zh-CN"/>
        </w:rPr>
        <w:t xml:space="preserve"> </w:t>
      </w:r>
      <w:r w:rsidRPr="00152F36">
        <w:rPr>
          <w:rFonts w:eastAsia="STZhongsong" w:hAnsi="STZhongsong" w:hint="eastAsia"/>
          <w:bCs/>
          <w:lang w:eastAsia="zh-CN"/>
        </w:rPr>
        <w:t>立</w:t>
      </w:r>
      <w:r w:rsidRPr="00152F36">
        <w:rPr>
          <w:rFonts w:eastAsia="STZhongsong"/>
          <w:bCs/>
          <w:lang w:eastAsia="zh-CN"/>
        </w:rPr>
        <w:t xml:space="preserve"> </w:t>
      </w:r>
      <w:r w:rsidRPr="00152F36">
        <w:rPr>
          <w:rFonts w:eastAsia="STZhongsong" w:hAnsi="STZhongsong" w:hint="eastAsia"/>
          <w:bCs/>
          <w:lang w:eastAsia="zh-CN"/>
        </w:rPr>
        <w:t>志</w:t>
      </w:r>
      <w:r w:rsidRPr="00152F36">
        <w:rPr>
          <w:rFonts w:eastAsia="STZhongsong"/>
          <w:bCs/>
          <w:lang w:eastAsia="zh-CN"/>
        </w:rPr>
        <w:t xml:space="preserve"> </w:t>
      </w:r>
      <w:r w:rsidRPr="00152F36">
        <w:rPr>
          <w:rFonts w:eastAsia="STZhongsong" w:hAnsi="STZhongsong" w:hint="eastAsia"/>
          <w:bCs/>
          <w:lang w:eastAsia="zh-CN"/>
        </w:rPr>
        <w:t>行</w:t>
      </w:r>
      <w:r w:rsidRPr="00152F36">
        <w:rPr>
          <w:rFonts w:eastAsia="STZhongsong"/>
          <w:bCs/>
          <w:lang w:eastAsia="zh-CN"/>
        </w:rPr>
        <w:t xml:space="preserve"> </w:t>
      </w:r>
      <w:r w:rsidRPr="00152F36">
        <w:rPr>
          <w:rFonts w:eastAsia="STZhongsong" w:hAnsi="STZhongsong" w:hint="eastAsia"/>
          <w:bCs/>
          <w:lang w:eastAsia="zh-CN"/>
        </w:rPr>
        <w:t>事</w:t>
      </w:r>
      <w:r w:rsidRPr="00152F36">
        <w:rPr>
          <w:rFonts w:eastAsia="STZhongsong"/>
          <w:bCs/>
          <w:lang w:eastAsia="zh-CN"/>
        </w:rPr>
        <w:t xml:space="preserve"> </w:t>
      </w:r>
      <w:r w:rsidRPr="00152F36">
        <w:rPr>
          <w:rFonts w:eastAsia="STZhongsong" w:hAnsi="STZhongsong" w:hint="eastAsia"/>
          <w:bCs/>
          <w:lang w:eastAsia="zh-CN"/>
        </w:rPr>
        <w:t>都</w:t>
      </w:r>
      <w:r w:rsidRPr="00152F36">
        <w:rPr>
          <w:rFonts w:eastAsia="STZhongsong"/>
          <w:bCs/>
          <w:lang w:eastAsia="zh-CN"/>
        </w:rPr>
        <w:t xml:space="preserve"> </w:t>
      </w:r>
      <w:r w:rsidRPr="00152F36">
        <w:rPr>
          <w:rFonts w:eastAsia="STZhongsong" w:hAnsi="STZhongsong" w:hint="eastAsia"/>
          <w:bCs/>
          <w:lang w:eastAsia="zh-CN"/>
        </w:rPr>
        <w:t>是</w:t>
      </w:r>
      <w:r w:rsidRPr="00152F36">
        <w:rPr>
          <w:rFonts w:eastAsia="STZhongsong"/>
          <w:bCs/>
          <w:lang w:eastAsia="zh-CN"/>
        </w:rPr>
        <w:t xml:space="preserve"> </w:t>
      </w:r>
      <w:r w:rsidRPr="00152F36">
        <w:rPr>
          <w:rFonts w:eastAsia="STZhongsong" w:hAnsi="STZhongsong" w:hint="eastAsia"/>
          <w:bCs/>
          <w:lang w:eastAsia="zh-CN"/>
        </w:rPr>
        <w:t>神</w:t>
      </w:r>
      <w:r w:rsidRPr="00152F36">
        <w:rPr>
          <w:rFonts w:eastAsia="STZhongsong"/>
          <w:bCs/>
          <w:lang w:eastAsia="zh-CN"/>
        </w:rPr>
        <w:t xml:space="preserve"> </w:t>
      </w:r>
      <w:r w:rsidRPr="00152F36">
        <w:rPr>
          <w:rFonts w:eastAsia="STZhongsong" w:hAnsi="STZhongsong" w:hint="eastAsia"/>
          <w:bCs/>
          <w:lang w:eastAsia="zh-CN"/>
        </w:rPr>
        <w:t>在</w:t>
      </w:r>
      <w:r w:rsidRPr="00152F36">
        <w:rPr>
          <w:rFonts w:eastAsia="STZhongsong"/>
          <w:bCs/>
          <w:lang w:eastAsia="zh-CN"/>
        </w:rPr>
        <w:t xml:space="preserve"> </w:t>
      </w:r>
      <w:r w:rsidRPr="00152F36">
        <w:rPr>
          <w:rFonts w:eastAsia="STZhongsong" w:hAnsi="STZhongsong" w:hint="eastAsia"/>
          <w:bCs/>
          <w:lang w:eastAsia="zh-CN"/>
        </w:rPr>
        <w:t>你</w:t>
      </w:r>
      <w:r w:rsidRPr="00152F36">
        <w:rPr>
          <w:rFonts w:eastAsia="STZhongsong"/>
          <w:bCs/>
          <w:lang w:eastAsia="zh-CN"/>
        </w:rPr>
        <w:t xml:space="preserve"> </w:t>
      </w:r>
      <w:r w:rsidRPr="00152F36">
        <w:rPr>
          <w:rFonts w:eastAsia="STZhongsong" w:hAnsi="STZhongsong" w:hint="eastAsia"/>
          <w:bCs/>
          <w:lang w:eastAsia="zh-CN"/>
        </w:rPr>
        <w:t>们</w:t>
      </w:r>
      <w:r w:rsidRPr="00152F36">
        <w:rPr>
          <w:rFonts w:eastAsia="STZhongsong"/>
          <w:bCs/>
          <w:lang w:eastAsia="zh-CN"/>
        </w:rPr>
        <w:t xml:space="preserve"> </w:t>
      </w:r>
      <w:r w:rsidRPr="00152F36">
        <w:rPr>
          <w:rFonts w:eastAsia="STZhongsong" w:hAnsi="STZhongsong" w:hint="eastAsia"/>
          <w:bCs/>
          <w:lang w:eastAsia="zh-CN"/>
        </w:rPr>
        <w:t>心</w:t>
      </w:r>
      <w:r w:rsidRPr="00152F36">
        <w:rPr>
          <w:rFonts w:eastAsia="STZhongsong"/>
          <w:bCs/>
          <w:lang w:eastAsia="zh-CN"/>
        </w:rPr>
        <w:t xml:space="preserve"> </w:t>
      </w:r>
      <w:r w:rsidRPr="00152F36">
        <w:rPr>
          <w:rFonts w:eastAsia="STZhongsong" w:hAnsi="STZhongsong" w:hint="eastAsia"/>
          <w:bCs/>
          <w:lang w:eastAsia="zh-CN"/>
        </w:rPr>
        <w:t>里</w:t>
      </w:r>
      <w:r w:rsidRPr="00152F36">
        <w:rPr>
          <w:rFonts w:eastAsia="STZhongsong"/>
          <w:bCs/>
          <w:lang w:eastAsia="zh-CN"/>
        </w:rPr>
        <w:t xml:space="preserve"> </w:t>
      </w:r>
      <w:r w:rsidRPr="00152F36">
        <w:rPr>
          <w:rFonts w:eastAsia="STZhongsong" w:hAnsi="STZhongsong" w:hint="eastAsia"/>
          <w:bCs/>
          <w:lang w:eastAsia="zh-CN"/>
        </w:rPr>
        <w:t>运</w:t>
      </w:r>
      <w:r w:rsidRPr="00152F36">
        <w:rPr>
          <w:rFonts w:eastAsia="STZhongsong"/>
          <w:bCs/>
          <w:lang w:eastAsia="zh-CN"/>
        </w:rPr>
        <w:t xml:space="preserve"> </w:t>
      </w:r>
      <w:r w:rsidRPr="00152F36">
        <w:rPr>
          <w:rFonts w:eastAsia="STZhongsong" w:hAnsi="STZhongsong" w:hint="eastAsia"/>
          <w:bCs/>
          <w:lang w:eastAsia="zh-CN"/>
        </w:rPr>
        <w:t>行</w:t>
      </w:r>
      <w:r w:rsidRPr="00152F36">
        <w:rPr>
          <w:rFonts w:eastAsia="STZhongsong"/>
          <w:bCs/>
          <w:lang w:eastAsia="zh-CN"/>
        </w:rPr>
        <w:t xml:space="preserve"> </w:t>
      </w:r>
      <w:r w:rsidRPr="00152F36">
        <w:rPr>
          <w:rFonts w:eastAsia="STZhongsong" w:hAnsi="STZhongsong" w:hint="eastAsia"/>
          <w:bCs/>
          <w:lang w:eastAsia="zh-CN"/>
        </w:rPr>
        <w:t>，</w:t>
      </w:r>
      <w:r w:rsidRPr="00152F36">
        <w:rPr>
          <w:rFonts w:eastAsia="STZhongsong"/>
          <w:bCs/>
          <w:lang w:eastAsia="zh-CN"/>
        </w:rPr>
        <w:t xml:space="preserve"> </w:t>
      </w:r>
      <w:r w:rsidRPr="00152F36">
        <w:rPr>
          <w:rFonts w:eastAsia="STZhongsong" w:hAnsi="STZhongsong" w:hint="eastAsia"/>
          <w:bCs/>
          <w:lang w:eastAsia="zh-CN"/>
        </w:rPr>
        <w:t>为</w:t>
      </w:r>
      <w:r w:rsidRPr="00152F36">
        <w:rPr>
          <w:rFonts w:eastAsia="STZhongsong"/>
          <w:bCs/>
          <w:lang w:eastAsia="zh-CN"/>
        </w:rPr>
        <w:t xml:space="preserve"> </w:t>
      </w:r>
      <w:r w:rsidRPr="00152F36">
        <w:rPr>
          <w:rFonts w:eastAsia="STZhongsong" w:hAnsi="STZhongsong" w:hint="eastAsia"/>
          <w:bCs/>
          <w:lang w:eastAsia="zh-CN"/>
        </w:rPr>
        <w:t>要</w:t>
      </w:r>
      <w:r w:rsidRPr="00152F36">
        <w:rPr>
          <w:rFonts w:eastAsia="STZhongsong"/>
          <w:bCs/>
          <w:lang w:eastAsia="zh-CN"/>
        </w:rPr>
        <w:t xml:space="preserve"> </w:t>
      </w:r>
      <w:r w:rsidRPr="00152F36">
        <w:rPr>
          <w:rFonts w:eastAsia="STZhongsong" w:hAnsi="STZhongsong" w:hint="eastAsia"/>
          <w:bCs/>
          <w:lang w:eastAsia="zh-CN"/>
        </w:rPr>
        <w:t>成</w:t>
      </w:r>
      <w:r w:rsidRPr="00152F36">
        <w:rPr>
          <w:rFonts w:eastAsia="STZhongsong"/>
          <w:bCs/>
          <w:lang w:eastAsia="zh-CN"/>
        </w:rPr>
        <w:t xml:space="preserve"> </w:t>
      </w:r>
      <w:r w:rsidRPr="00152F36">
        <w:rPr>
          <w:rFonts w:eastAsia="STZhongsong" w:hAnsi="STZhongsong" w:hint="eastAsia"/>
          <w:bCs/>
          <w:lang w:eastAsia="zh-CN"/>
        </w:rPr>
        <w:t>就</w:t>
      </w:r>
      <w:r w:rsidRPr="00152F36">
        <w:rPr>
          <w:rFonts w:eastAsia="STZhongsong"/>
          <w:bCs/>
          <w:lang w:eastAsia="zh-CN"/>
        </w:rPr>
        <w:t xml:space="preserve"> </w:t>
      </w:r>
      <w:r w:rsidRPr="00152F36">
        <w:rPr>
          <w:rFonts w:eastAsia="STZhongsong" w:hAnsi="STZhongsong" w:hint="eastAsia"/>
          <w:bCs/>
          <w:lang w:eastAsia="zh-CN"/>
        </w:rPr>
        <w:t>他</w:t>
      </w:r>
      <w:r w:rsidRPr="00152F36">
        <w:rPr>
          <w:rFonts w:eastAsia="STZhongsong"/>
          <w:bCs/>
          <w:lang w:eastAsia="zh-CN"/>
        </w:rPr>
        <w:t xml:space="preserve"> </w:t>
      </w:r>
      <w:r w:rsidRPr="00152F36">
        <w:rPr>
          <w:rFonts w:eastAsia="STZhongsong" w:hAnsi="STZhongsong" w:hint="eastAsia"/>
          <w:bCs/>
          <w:lang w:eastAsia="zh-CN"/>
        </w:rPr>
        <w:t>的</w:t>
      </w:r>
      <w:r w:rsidRPr="00152F36">
        <w:rPr>
          <w:rFonts w:eastAsia="STZhongsong"/>
          <w:bCs/>
          <w:lang w:eastAsia="zh-CN"/>
        </w:rPr>
        <w:t xml:space="preserve"> </w:t>
      </w:r>
      <w:r w:rsidRPr="00152F36">
        <w:rPr>
          <w:rFonts w:eastAsia="STZhongsong" w:hAnsi="STZhongsong" w:hint="eastAsia"/>
          <w:bCs/>
          <w:lang w:eastAsia="zh-CN"/>
        </w:rPr>
        <w:t>美</w:t>
      </w:r>
      <w:r w:rsidRPr="00152F36">
        <w:rPr>
          <w:rFonts w:eastAsia="STZhongsong"/>
          <w:bCs/>
          <w:lang w:eastAsia="zh-CN"/>
        </w:rPr>
        <w:t xml:space="preserve"> </w:t>
      </w:r>
      <w:r w:rsidRPr="00152F36">
        <w:rPr>
          <w:rFonts w:eastAsia="STZhongsong" w:hAnsi="STZhongsong" w:hint="eastAsia"/>
          <w:bCs/>
          <w:lang w:eastAsia="zh-CN"/>
        </w:rPr>
        <w:t>意</w:t>
      </w:r>
      <w:r w:rsidRPr="00152F36">
        <w:rPr>
          <w:rFonts w:eastAsia="STZhongsong"/>
          <w:bCs/>
          <w:lang w:eastAsia="zh-CN"/>
        </w:rPr>
        <w:t xml:space="preserve"> </w:t>
      </w:r>
      <w:r w:rsidRPr="00152F36">
        <w:rPr>
          <w:rFonts w:eastAsia="STZhongsong" w:hAnsi="STZhongsong" w:hint="eastAsia"/>
          <w:bCs/>
          <w:lang w:eastAsia="zh-CN"/>
        </w:rPr>
        <w:t>。</w:t>
      </w:r>
    </w:p>
    <w:p w:rsidR="009016A0" w:rsidRPr="00152F36" w:rsidRDefault="009016A0" w:rsidP="003A5F59">
      <w:pPr>
        <w:jc w:val="center"/>
        <w:rPr>
          <w:rFonts w:eastAsia="STZhongsong"/>
          <w:b/>
          <w:bCs/>
          <w:lang w:eastAsia="zh-CN"/>
        </w:rPr>
      </w:pPr>
    </w:p>
    <w:p w:rsidR="003A5F59" w:rsidRPr="00152F36" w:rsidRDefault="003A5F59" w:rsidP="003A5F59">
      <w:pPr>
        <w:jc w:val="center"/>
        <w:rPr>
          <w:rFonts w:eastAsia="STZhongsong"/>
          <w:b/>
          <w:bCs/>
          <w:lang w:eastAsia="zh-CN"/>
        </w:rPr>
      </w:pPr>
      <w:r w:rsidRPr="00152F36">
        <w:rPr>
          <w:rFonts w:eastAsia="STZhongsong"/>
          <w:b/>
          <w:bCs/>
        </w:rPr>
        <w:t>Conclusion</w:t>
      </w:r>
    </w:p>
    <w:p w:rsidR="00723B16" w:rsidRPr="00152F36" w:rsidRDefault="00723B16" w:rsidP="003A5F59">
      <w:pPr>
        <w:jc w:val="center"/>
        <w:rPr>
          <w:rFonts w:eastAsia="STZhongsong"/>
          <w:b/>
          <w:bCs/>
          <w:lang w:eastAsia="zh-CN"/>
        </w:rPr>
      </w:pPr>
      <w:r w:rsidRPr="00152F36">
        <w:rPr>
          <w:rFonts w:eastAsia="STZhongsong" w:hAnsi="STZhongsong" w:hint="eastAsia"/>
          <w:b/>
          <w:bCs/>
          <w:lang w:eastAsia="zh-CN"/>
        </w:rPr>
        <w:t>结论</w:t>
      </w:r>
    </w:p>
    <w:p w:rsidR="00723B16" w:rsidRPr="00152F36" w:rsidRDefault="007E123E" w:rsidP="0069795B">
      <w:pPr>
        <w:ind w:firstLine="720"/>
        <w:rPr>
          <w:rFonts w:eastAsia="STZhongsong"/>
          <w:lang w:eastAsia="zh-CN"/>
        </w:rPr>
      </w:pPr>
      <w:r w:rsidRPr="00152F36">
        <w:rPr>
          <w:rFonts w:eastAsia="STZhongsong"/>
        </w:rPr>
        <w:t>This lesson</w:t>
      </w:r>
      <w:r w:rsidR="00771D79" w:rsidRPr="00152F36">
        <w:rPr>
          <w:rFonts w:eastAsia="STZhongsong"/>
        </w:rPr>
        <w:t xml:space="preserve"> has given us a brief glimpse into the topic of divine providence.  </w:t>
      </w:r>
      <w:r w:rsidR="0069795B" w:rsidRPr="00152F36">
        <w:rPr>
          <w:rFonts w:eastAsia="STZhongsong"/>
        </w:rPr>
        <w:t xml:space="preserve">These are the basics.  </w:t>
      </w:r>
      <w:r w:rsidR="00771D79" w:rsidRPr="00152F36">
        <w:rPr>
          <w:rFonts w:eastAsia="STZhongsong"/>
        </w:rPr>
        <w:t xml:space="preserve">Much more </w:t>
      </w:r>
      <w:r w:rsidR="0069795B" w:rsidRPr="00152F36">
        <w:rPr>
          <w:rFonts w:eastAsia="STZhongsong"/>
        </w:rPr>
        <w:t>could be said.  This mystery can</w:t>
      </w:r>
      <w:r w:rsidR="00771D79" w:rsidRPr="00152F36">
        <w:rPr>
          <w:rFonts w:eastAsia="STZhongsong"/>
        </w:rPr>
        <w:t xml:space="preserve"> be explored</w:t>
      </w:r>
      <w:r w:rsidR="0069795B" w:rsidRPr="00152F36">
        <w:rPr>
          <w:rFonts w:eastAsia="STZhongsong"/>
        </w:rPr>
        <w:t xml:space="preserve"> more fully.</w:t>
      </w:r>
      <w:r w:rsidR="00723B16" w:rsidRPr="00152F36">
        <w:rPr>
          <w:rFonts w:eastAsia="STZhongsong"/>
        </w:rPr>
        <w:t xml:space="preserve"> </w:t>
      </w:r>
    </w:p>
    <w:p w:rsidR="0069795B" w:rsidRPr="00152F36" w:rsidRDefault="00723B16" w:rsidP="0069795B">
      <w:pPr>
        <w:ind w:firstLine="720"/>
        <w:rPr>
          <w:rFonts w:eastAsia="STZhongsong"/>
          <w:lang w:eastAsia="zh-CN"/>
        </w:rPr>
      </w:pPr>
      <w:r w:rsidRPr="00152F36">
        <w:rPr>
          <w:rFonts w:eastAsia="STZhongsong" w:hAnsi="STZhongsong" w:hint="eastAsia"/>
          <w:lang w:eastAsia="zh-CN"/>
        </w:rPr>
        <w:t>这节课让我们对神的旨意有了</w:t>
      </w:r>
      <w:r w:rsidR="00BD3AA3">
        <w:rPr>
          <w:rFonts w:eastAsia="STZhongsong" w:hAnsi="STZhongsong" w:hint="eastAsia"/>
          <w:lang w:eastAsia="zh-CN"/>
        </w:rPr>
        <w:t>大致</w:t>
      </w:r>
      <w:r w:rsidRPr="00152F36">
        <w:rPr>
          <w:rFonts w:eastAsia="STZhongsong" w:hAnsi="STZhongsong" w:hint="eastAsia"/>
          <w:lang w:eastAsia="zh-CN"/>
        </w:rPr>
        <w:t>的了解</w:t>
      </w:r>
      <w:r w:rsidR="00BD3AA3">
        <w:rPr>
          <w:rFonts w:eastAsia="STZhongsong" w:hAnsi="STZhongsong" w:hint="eastAsia"/>
          <w:lang w:eastAsia="zh-CN"/>
        </w:rPr>
        <w:t>，</w:t>
      </w:r>
      <w:r w:rsidRPr="00152F36">
        <w:rPr>
          <w:rFonts w:eastAsia="STZhongsong" w:hAnsi="STZhongsong" w:hint="eastAsia"/>
          <w:lang w:eastAsia="zh-CN"/>
        </w:rPr>
        <w:t>这些</w:t>
      </w:r>
      <w:r w:rsidR="005E68E9">
        <w:rPr>
          <w:rFonts w:eastAsia="STZhongsong" w:hAnsi="STZhongsong" w:hint="eastAsia"/>
          <w:lang w:eastAsia="zh-CN"/>
        </w:rPr>
        <w:t>都是基础，</w:t>
      </w:r>
      <w:r w:rsidRPr="00152F36">
        <w:rPr>
          <w:rFonts w:eastAsia="STZhongsong" w:hAnsi="STZhongsong" w:hint="eastAsia"/>
          <w:lang w:eastAsia="zh-CN"/>
        </w:rPr>
        <w:t>还有</w:t>
      </w:r>
      <w:r w:rsidR="00431EA9">
        <w:rPr>
          <w:rFonts w:eastAsia="STZhongsong" w:hAnsi="STZhongsong" w:hint="eastAsia"/>
          <w:lang w:eastAsia="zh-CN"/>
        </w:rPr>
        <w:t>很</w:t>
      </w:r>
      <w:r w:rsidRPr="00152F36">
        <w:rPr>
          <w:rFonts w:eastAsia="STZhongsong" w:hAnsi="STZhongsong" w:hint="eastAsia"/>
          <w:lang w:eastAsia="zh-CN"/>
        </w:rPr>
        <w:t>多</w:t>
      </w:r>
      <w:r w:rsidR="00431EA9">
        <w:rPr>
          <w:rFonts w:eastAsia="STZhongsong" w:hAnsi="STZhongsong" w:hint="eastAsia"/>
          <w:lang w:eastAsia="zh-CN"/>
        </w:rPr>
        <w:t>东西要</w:t>
      </w:r>
      <w:r w:rsidRPr="00152F36">
        <w:rPr>
          <w:rFonts w:eastAsia="STZhongsong" w:hAnsi="STZhongsong" w:hint="eastAsia"/>
          <w:lang w:eastAsia="zh-CN"/>
        </w:rPr>
        <w:t>说。这个</w:t>
      </w:r>
      <w:r w:rsidR="00431EA9">
        <w:rPr>
          <w:rFonts w:eastAsia="STZhongsong" w:hAnsi="STZhongsong" w:hint="eastAsia"/>
          <w:lang w:eastAsia="zh-CN"/>
        </w:rPr>
        <w:t>奥秘还</w:t>
      </w:r>
      <w:r w:rsidRPr="00152F36">
        <w:rPr>
          <w:rFonts w:eastAsia="STZhongsong" w:hAnsi="STZhongsong" w:hint="eastAsia"/>
          <w:lang w:eastAsia="zh-CN"/>
        </w:rPr>
        <w:t>可以</w:t>
      </w:r>
      <w:r w:rsidR="00BD3AA3">
        <w:rPr>
          <w:rFonts w:eastAsia="STZhongsong" w:hAnsi="STZhongsong" w:hint="eastAsia"/>
          <w:lang w:eastAsia="zh-CN"/>
        </w:rPr>
        <w:t>作</w:t>
      </w:r>
      <w:r w:rsidR="00431EA9">
        <w:rPr>
          <w:rFonts w:eastAsia="STZhongsong" w:hAnsi="STZhongsong" w:hint="eastAsia"/>
          <w:lang w:eastAsia="zh-CN"/>
        </w:rPr>
        <w:t>进一步</w:t>
      </w:r>
      <w:r w:rsidR="00BD3AA3">
        <w:rPr>
          <w:rFonts w:eastAsia="STZhongsong" w:hAnsi="STZhongsong" w:hint="eastAsia"/>
          <w:lang w:eastAsia="zh-CN"/>
        </w:rPr>
        <w:t>的</w:t>
      </w:r>
      <w:r w:rsidR="00431EA9">
        <w:rPr>
          <w:rFonts w:eastAsia="STZhongsong" w:hAnsi="STZhongsong" w:hint="eastAsia"/>
          <w:lang w:eastAsia="zh-CN"/>
        </w:rPr>
        <w:t>探索</w:t>
      </w:r>
      <w:r w:rsidRPr="00152F36">
        <w:rPr>
          <w:rFonts w:eastAsia="STZhongsong" w:hAnsi="STZhongsong" w:hint="eastAsia"/>
          <w:lang w:eastAsia="zh-CN"/>
        </w:rPr>
        <w:t>。</w:t>
      </w:r>
    </w:p>
    <w:p w:rsidR="00723B16" w:rsidRPr="00152F36" w:rsidRDefault="00771D79" w:rsidP="009016A0">
      <w:pPr>
        <w:ind w:firstLine="720"/>
        <w:rPr>
          <w:rFonts w:eastAsia="STZhongsong"/>
          <w:lang w:eastAsia="zh-CN"/>
        </w:rPr>
      </w:pPr>
      <w:r w:rsidRPr="00152F36">
        <w:rPr>
          <w:rFonts w:eastAsia="STZhongsong"/>
        </w:rPr>
        <w:t>However, we must do as Job learned to do (put our hand over our mouth</w:t>
      </w:r>
      <w:r w:rsidR="0069795B" w:rsidRPr="00152F36">
        <w:rPr>
          <w:rFonts w:eastAsia="STZhongsong"/>
        </w:rPr>
        <w:t>; repent of our sinful pride {40:4; 42:6}</w:t>
      </w:r>
      <w:r w:rsidRPr="00152F36">
        <w:rPr>
          <w:rFonts w:eastAsia="STZhongsong"/>
        </w:rPr>
        <w:t>)</w:t>
      </w:r>
      <w:r w:rsidR="0069795B" w:rsidRPr="00152F36">
        <w:rPr>
          <w:rFonts w:eastAsia="STZhongsong"/>
        </w:rPr>
        <w:t>.</w:t>
      </w:r>
      <w:r w:rsidRPr="00152F36">
        <w:rPr>
          <w:rFonts w:eastAsia="STZhongsong"/>
        </w:rPr>
        <w:t xml:space="preserve"> </w:t>
      </w:r>
      <w:r w:rsidR="0069795B" w:rsidRPr="00152F36">
        <w:rPr>
          <w:rFonts w:eastAsia="STZhongsong"/>
        </w:rPr>
        <w:t xml:space="preserve">We do not want to </w:t>
      </w:r>
      <w:r w:rsidRPr="00152F36">
        <w:rPr>
          <w:rFonts w:eastAsia="STZhongsong"/>
        </w:rPr>
        <w:t xml:space="preserve">say too </w:t>
      </w:r>
      <w:r w:rsidR="0069795B" w:rsidRPr="00152F36">
        <w:rPr>
          <w:rFonts w:eastAsia="STZhongsong"/>
        </w:rPr>
        <w:t xml:space="preserve">littler nor do we want to say too </w:t>
      </w:r>
      <w:r w:rsidRPr="00152F36">
        <w:rPr>
          <w:rFonts w:eastAsia="STZhongsong"/>
        </w:rPr>
        <w:t xml:space="preserve">much about </w:t>
      </w:r>
      <w:r w:rsidR="0069795B" w:rsidRPr="00152F36">
        <w:rPr>
          <w:rFonts w:eastAsia="STZhongsong"/>
        </w:rPr>
        <w:t xml:space="preserve">these </w:t>
      </w:r>
      <w:r w:rsidRPr="00152F36">
        <w:rPr>
          <w:rFonts w:eastAsia="STZhongsong"/>
        </w:rPr>
        <w:t xml:space="preserve">things.  </w:t>
      </w:r>
      <w:r w:rsidRPr="00152F36">
        <w:rPr>
          <w:rFonts w:eastAsia="STZhongsong"/>
          <w:b/>
          <w:bCs/>
          <w:i/>
          <w:iCs/>
        </w:rPr>
        <w:t>Faith</w:t>
      </w:r>
      <w:r w:rsidRPr="00152F36">
        <w:rPr>
          <w:rFonts w:eastAsia="STZhongsong"/>
        </w:rPr>
        <w:t xml:space="preserve"> – i.e., trust in the goodness and love of our Triune God </w:t>
      </w:r>
      <w:r w:rsidR="0069795B" w:rsidRPr="00152F36">
        <w:rPr>
          <w:rFonts w:eastAsia="STZhongsong"/>
        </w:rPr>
        <w:t xml:space="preserve">– as revealed on the pages of his Word, the Bible </w:t>
      </w:r>
      <w:r w:rsidRPr="00152F36">
        <w:rPr>
          <w:rFonts w:eastAsia="STZhongsong"/>
        </w:rPr>
        <w:t xml:space="preserve">– </w:t>
      </w:r>
      <w:r w:rsidR="0069795B" w:rsidRPr="00152F36">
        <w:rPr>
          <w:rFonts w:eastAsia="STZhongsong"/>
          <w:i/>
          <w:iCs/>
        </w:rPr>
        <w:t>faith</w:t>
      </w:r>
      <w:r w:rsidR="0069795B" w:rsidRPr="00152F36">
        <w:rPr>
          <w:rFonts w:eastAsia="STZhongsong"/>
        </w:rPr>
        <w:t xml:space="preserve"> </w:t>
      </w:r>
      <w:r w:rsidRPr="00152F36">
        <w:rPr>
          <w:rFonts w:eastAsia="STZhongsong"/>
        </w:rPr>
        <w:t xml:space="preserve">must remain in us </w:t>
      </w:r>
      <w:r w:rsidR="0069795B" w:rsidRPr="00152F36">
        <w:rPr>
          <w:rFonts w:eastAsia="STZhongsong"/>
        </w:rPr>
        <w:t xml:space="preserve">also </w:t>
      </w:r>
      <w:r w:rsidRPr="00152F36">
        <w:rPr>
          <w:rFonts w:eastAsia="STZhongsong"/>
        </w:rPr>
        <w:t xml:space="preserve">when we fail to </w:t>
      </w:r>
      <w:r w:rsidR="009016A0" w:rsidRPr="00152F36">
        <w:rPr>
          <w:rFonts w:eastAsia="STZhongsong"/>
        </w:rPr>
        <w:t>perceive</w:t>
      </w:r>
      <w:r w:rsidRPr="00152F36">
        <w:rPr>
          <w:rFonts w:eastAsia="STZhongsong"/>
        </w:rPr>
        <w:t xml:space="preserve"> the guiding, guarding, protecting and providing </w:t>
      </w:r>
      <w:r w:rsidR="009016A0" w:rsidRPr="00152F36">
        <w:rPr>
          <w:rFonts w:eastAsia="STZhongsong"/>
        </w:rPr>
        <w:t xml:space="preserve">which </w:t>
      </w:r>
      <w:r w:rsidR="0069795B" w:rsidRPr="00152F36">
        <w:rPr>
          <w:rFonts w:eastAsia="STZhongsong"/>
        </w:rPr>
        <w:t xml:space="preserve">God </w:t>
      </w:r>
      <w:r w:rsidR="009016A0" w:rsidRPr="00152F36">
        <w:rPr>
          <w:rFonts w:eastAsia="STZhongsong"/>
        </w:rPr>
        <w:t xml:space="preserve">is </w:t>
      </w:r>
      <w:r w:rsidR="0069795B" w:rsidRPr="00152F36">
        <w:rPr>
          <w:rFonts w:eastAsia="STZhongsong"/>
        </w:rPr>
        <w:t>work</w:t>
      </w:r>
      <w:r w:rsidR="009016A0" w:rsidRPr="00152F36">
        <w:rPr>
          <w:rFonts w:eastAsia="STZhongsong"/>
        </w:rPr>
        <w:t>ing</w:t>
      </w:r>
      <w:r w:rsidR="0069795B" w:rsidRPr="00152F36">
        <w:rPr>
          <w:rFonts w:eastAsia="STZhongsong"/>
        </w:rPr>
        <w:t xml:space="preserve"> in </w:t>
      </w:r>
      <w:r w:rsidR="009016A0" w:rsidRPr="00152F36">
        <w:rPr>
          <w:rFonts w:eastAsia="STZhongsong"/>
        </w:rPr>
        <w:t xml:space="preserve">all </w:t>
      </w:r>
      <w:r w:rsidR="0069795B" w:rsidRPr="00152F36">
        <w:rPr>
          <w:rFonts w:eastAsia="STZhongsong"/>
        </w:rPr>
        <w:t>the events of our lives.  We walk by faith, not by sight.</w:t>
      </w:r>
    </w:p>
    <w:p w:rsidR="007E123E" w:rsidRPr="00152F36" w:rsidRDefault="00723B16" w:rsidP="009016A0">
      <w:pPr>
        <w:ind w:firstLine="720"/>
        <w:rPr>
          <w:rFonts w:eastAsia="STZhongsong"/>
          <w:lang w:eastAsia="zh-CN"/>
        </w:rPr>
      </w:pPr>
      <w:r w:rsidRPr="00152F36">
        <w:rPr>
          <w:rFonts w:eastAsia="STZhongsong" w:hAnsi="STZhongsong" w:hint="eastAsia"/>
          <w:lang w:eastAsia="zh-CN"/>
        </w:rPr>
        <w:t>然而，我们必须</w:t>
      </w:r>
      <w:r w:rsidR="000A38E8">
        <w:rPr>
          <w:rFonts w:eastAsia="STZhongsong" w:hAnsi="STZhongsong" w:hint="eastAsia"/>
          <w:lang w:eastAsia="zh-CN"/>
        </w:rPr>
        <w:t>按</w:t>
      </w:r>
      <w:r w:rsidRPr="00152F36">
        <w:rPr>
          <w:rFonts w:eastAsia="STZhongsong" w:hAnsi="STZhongsong" w:hint="eastAsia"/>
          <w:lang w:eastAsia="zh-CN"/>
        </w:rPr>
        <w:t>照约伯所学</w:t>
      </w:r>
      <w:r w:rsidR="00BD3AA3">
        <w:rPr>
          <w:rFonts w:eastAsia="STZhongsong" w:hAnsi="STZhongsong" w:hint="eastAsia"/>
          <w:lang w:eastAsia="zh-CN"/>
        </w:rPr>
        <w:t>到</w:t>
      </w:r>
      <w:r w:rsidRPr="00152F36">
        <w:rPr>
          <w:rFonts w:eastAsia="STZhongsong" w:hAnsi="STZhongsong" w:hint="eastAsia"/>
          <w:lang w:eastAsia="zh-CN"/>
        </w:rPr>
        <w:t>的去做</w:t>
      </w:r>
      <w:r w:rsidRPr="00152F36">
        <w:rPr>
          <w:rFonts w:eastAsia="STZhongsong"/>
          <w:lang w:eastAsia="zh-CN"/>
        </w:rPr>
        <w:t>(</w:t>
      </w:r>
      <w:r w:rsidRPr="00152F36">
        <w:rPr>
          <w:rFonts w:eastAsia="STZhongsong" w:hAnsi="STZhongsong" w:hint="eastAsia"/>
          <w:lang w:eastAsia="zh-CN"/>
        </w:rPr>
        <w:t>用手捂口</w:t>
      </w:r>
      <w:r w:rsidR="00712756">
        <w:rPr>
          <w:rFonts w:eastAsia="STZhongsong" w:hint="eastAsia"/>
          <w:lang w:eastAsia="zh-CN"/>
        </w:rPr>
        <w:t>；</w:t>
      </w:r>
      <w:r w:rsidRPr="00152F36">
        <w:rPr>
          <w:rFonts w:eastAsia="STZhongsong" w:hAnsi="STZhongsong" w:hint="eastAsia"/>
          <w:lang w:eastAsia="zh-CN"/>
        </w:rPr>
        <w:t>忏悔我们罪恶的骄傲</w:t>
      </w:r>
      <w:r w:rsidR="00712756">
        <w:rPr>
          <w:rFonts w:eastAsia="STZhongsong" w:hAnsi="STZhongsong" w:hint="eastAsia"/>
          <w:lang w:eastAsia="zh-CN"/>
        </w:rPr>
        <w:t>；</w:t>
      </w:r>
      <w:r w:rsidR="00712756" w:rsidRPr="00152F36">
        <w:rPr>
          <w:rFonts w:eastAsia="STZhongsong"/>
          <w:lang w:eastAsia="zh-CN"/>
        </w:rPr>
        <w:t>{40:4;</w:t>
      </w:r>
      <w:r w:rsidR="00712756">
        <w:rPr>
          <w:rFonts w:eastAsia="STZhongsong"/>
          <w:lang w:eastAsia="zh-CN"/>
        </w:rPr>
        <w:t xml:space="preserve"> </w:t>
      </w:r>
      <w:r w:rsidRPr="00152F36">
        <w:rPr>
          <w:rFonts w:eastAsia="STZhongsong"/>
          <w:lang w:eastAsia="zh-CN"/>
        </w:rPr>
        <w:t>42:6})</w:t>
      </w:r>
      <w:r w:rsidRPr="00152F36">
        <w:rPr>
          <w:rFonts w:eastAsia="STZhongsong" w:hAnsi="STZhongsong" w:hint="eastAsia"/>
          <w:lang w:eastAsia="zh-CN"/>
        </w:rPr>
        <w:t>。</w:t>
      </w:r>
      <w:r w:rsidR="00712756">
        <w:rPr>
          <w:rFonts w:eastAsia="STZhongsong" w:hAnsi="STZhongsong" w:hint="eastAsia"/>
          <w:lang w:eastAsia="zh-CN"/>
        </w:rPr>
        <w:t>对于</w:t>
      </w:r>
      <w:r w:rsidRPr="00152F36">
        <w:rPr>
          <w:rFonts w:eastAsia="STZhongsong" w:hAnsi="STZhongsong" w:hint="eastAsia"/>
          <w:lang w:eastAsia="zh-CN"/>
        </w:rPr>
        <w:t>这些，我们不想说得太</w:t>
      </w:r>
      <w:r w:rsidR="00BD3AA3">
        <w:rPr>
          <w:rFonts w:eastAsia="STZhongsong" w:hAnsi="STZhongsong" w:hint="eastAsia"/>
          <w:lang w:eastAsia="zh-CN"/>
        </w:rPr>
        <w:t>多</w:t>
      </w:r>
      <w:r w:rsidRPr="00152F36">
        <w:rPr>
          <w:rFonts w:eastAsia="STZhongsong" w:hAnsi="STZhongsong" w:hint="eastAsia"/>
          <w:lang w:eastAsia="zh-CN"/>
        </w:rPr>
        <w:t>，也不想说得太</w:t>
      </w:r>
      <w:r w:rsidR="00BD3AA3">
        <w:rPr>
          <w:rFonts w:eastAsia="STZhongsong" w:hAnsi="STZhongsong" w:hint="eastAsia"/>
          <w:lang w:eastAsia="zh-CN"/>
        </w:rPr>
        <w:t>少</w:t>
      </w:r>
      <w:r w:rsidRPr="00152F36">
        <w:rPr>
          <w:rFonts w:eastAsia="STZhongsong" w:hAnsi="STZhongsong" w:hint="eastAsia"/>
          <w:lang w:eastAsia="zh-CN"/>
        </w:rPr>
        <w:t>。信</w:t>
      </w:r>
      <w:r w:rsidR="00BD3AA3">
        <w:rPr>
          <w:rFonts w:eastAsia="STZhongsong" w:hAnsi="STZhongsong" w:hint="eastAsia"/>
          <w:lang w:eastAsia="zh-CN"/>
        </w:rPr>
        <w:t>，如神</w:t>
      </w:r>
      <w:r w:rsidR="00712756">
        <w:rPr>
          <w:rFonts w:eastAsia="STZhongsong" w:hAnsi="STZhongsong" w:hint="eastAsia"/>
          <w:lang w:eastAsia="zh-CN"/>
        </w:rPr>
        <w:t>话语在</w:t>
      </w:r>
      <w:r w:rsidR="00712756">
        <w:rPr>
          <w:rFonts w:eastAsia="STZhongsong" w:hAnsi="STZhongsong"/>
          <w:lang w:eastAsia="zh-CN"/>
        </w:rPr>
        <w:t xml:space="preserve"> </w:t>
      </w:r>
      <w:r w:rsidR="00712756">
        <w:rPr>
          <w:rFonts w:eastAsia="STZhongsong" w:hAnsi="STZhongsong" w:hint="eastAsia"/>
          <w:lang w:eastAsia="zh-CN"/>
        </w:rPr>
        <w:t>圣经中所揭示的，就是相信三位一体神的慈爱和良善；在我们没有认识到神在我们生活中所做的一切事情</w:t>
      </w:r>
      <w:r w:rsidR="00BD3AA3">
        <w:rPr>
          <w:rFonts w:eastAsia="STZhongsong" w:hAnsi="STZhongsong" w:hint="eastAsia"/>
          <w:lang w:eastAsia="zh-CN"/>
        </w:rPr>
        <w:t>上</w:t>
      </w:r>
      <w:r w:rsidRPr="00152F36">
        <w:rPr>
          <w:rFonts w:eastAsia="STZhongsong" w:hAnsi="STZhongsong" w:hint="eastAsia"/>
          <w:lang w:eastAsia="zh-CN"/>
        </w:rPr>
        <w:t>引导</w:t>
      </w:r>
      <w:r w:rsidR="00712756">
        <w:rPr>
          <w:rFonts w:eastAsia="STZhongsong" w:hAnsi="STZhongsong" w:hint="eastAsia"/>
          <w:lang w:eastAsia="zh-CN"/>
        </w:rPr>
        <w:t>、</w:t>
      </w:r>
      <w:r w:rsidRPr="00152F36">
        <w:rPr>
          <w:rFonts w:eastAsia="STZhongsong" w:hAnsi="STZhongsong" w:hint="eastAsia"/>
          <w:lang w:eastAsia="zh-CN"/>
        </w:rPr>
        <w:t>保守</w:t>
      </w:r>
      <w:r w:rsidR="00712756">
        <w:rPr>
          <w:rFonts w:eastAsia="STZhongsong" w:hAnsi="STZhongsong" w:hint="eastAsia"/>
          <w:lang w:eastAsia="zh-CN"/>
        </w:rPr>
        <w:t>、</w:t>
      </w:r>
      <w:r w:rsidRPr="00152F36">
        <w:rPr>
          <w:rFonts w:eastAsia="STZhongsong" w:hAnsi="STZhongsong" w:hint="eastAsia"/>
          <w:lang w:eastAsia="zh-CN"/>
        </w:rPr>
        <w:t>保护</w:t>
      </w:r>
      <w:r w:rsidR="00712756">
        <w:rPr>
          <w:rFonts w:eastAsia="STZhongsong" w:hAnsi="STZhongsong" w:hint="eastAsia"/>
          <w:lang w:eastAsia="zh-CN"/>
        </w:rPr>
        <w:t>、</w:t>
      </w:r>
      <w:r w:rsidR="00BD3AA3">
        <w:rPr>
          <w:rFonts w:eastAsia="STZhongsong" w:hAnsi="STZhongsong" w:hint="eastAsia"/>
          <w:lang w:eastAsia="zh-CN"/>
        </w:rPr>
        <w:t>供应我们</w:t>
      </w:r>
      <w:r w:rsidRPr="00152F36">
        <w:rPr>
          <w:rFonts w:eastAsia="STZhongsong" w:hAnsi="STZhongsong" w:hint="eastAsia"/>
          <w:lang w:eastAsia="zh-CN"/>
        </w:rPr>
        <w:t>时，</w:t>
      </w:r>
      <w:r w:rsidR="00712756">
        <w:rPr>
          <w:rFonts w:eastAsia="STZhongsong" w:hAnsi="STZhongsong" w:hint="eastAsia"/>
          <w:lang w:eastAsia="zh-CN"/>
        </w:rPr>
        <w:t>我们</w:t>
      </w:r>
      <w:r w:rsidRPr="00152F36">
        <w:rPr>
          <w:rFonts w:eastAsia="STZhongsong" w:hAnsi="STZhongsong" w:hint="eastAsia"/>
          <w:lang w:eastAsia="zh-CN"/>
        </w:rPr>
        <w:t>也必须</w:t>
      </w:r>
      <w:r w:rsidR="00BD3AA3">
        <w:rPr>
          <w:rFonts w:eastAsia="STZhongsong" w:hAnsi="STZhongsong" w:hint="eastAsia"/>
          <w:lang w:eastAsia="zh-CN"/>
        </w:rPr>
        <w:t>守住我们的信心</w:t>
      </w:r>
      <w:r w:rsidRPr="00152F36">
        <w:rPr>
          <w:rFonts w:eastAsia="STZhongsong" w:hAnsi="STZhongsong" w:hint="eastAsia"/>
          <w:lang w:eastAsia="zh-CN"/>
        </w:rPr>
        <w:t>。我们</w:t>
      </w:r>
      <w:r w:rsidR="00BD3AA3">
        <w:rPr>
          <w:rFonts w:eastAsia="STZhongsong" w:hAnsi="STZhongsong" w:hint="eastAsia"/>
          <w:lang w:eastAsia="zh-CN"/>
        </w:rPr>
        <w:t>做事</w:t>
      </w:r>
      <w:r w:rsidRPr="00152F36">
        <w:rPr>
          <w:rFonts w:eastAsia="STZhongsong" w:hAnsi="STZhongsong" w:hint="eastAsia"/>
          <w:lang w:eastAsia="zh-CN"/>
        </w:rPr>
        <w:t>凭</w:t>
      </w:r>
      <w:r w:rsidR="00B774F6">
        <w:rPr>
          <w:rFonts w:eastAsia="STZhongsong" w:hAnsi="STZhongsong" w:hint="eastAsia"/>
          <w:lang w:eastAsia="zh-CN"/>
        </w:rPr>
        <w:t>的</w:t>
      </w:r>
      <w:r w:rsidR="00BD3AA3">
        <w:rPr>
          <w:rFonts w:eastAsia="STZhongsong" w:hAnsi="STZhongsong" w:hint="eastAsia"/>
          <w:lang w:eastAsia="zh-CN"/>
        </w:rPr>
        <w:t>是</w:t>
      </w:r>
      <w:r w:rsidRPr="00152F36">
        <w:rPr>
          <w:rFonts w:eastAsia="STZhongsong" w:hAnsi="STZhongsong" w:hint="eastAsia"/>
          <w:lang w:eastAsia="zh-CN"/>
        </w:rPr>
        <w:t>信心，不</w:t>
      </w:r>
      <w:r w:rsidR="007A791C">
        <w:rPr>
          <w:rFonts w:eastAsia="STZhongsong" w:hAnsi="STZhongsong" w:hint="eastAsia"/>
          <w:lang w:eastAsia="zh-CN"/>
        </w:rPr>
        <w:t>凭</w:t>
      </w:r>
      <w:r w:rsidRPr="00152F36">
        <w:rPr>
          <w:rFonts w:eastAsia="STZhongsong" w:hAnsi="STZhongsong" w:hint="eastAsia"/>
          <w:lang w:eastAsia="zh-CN"/>
        </w:rPr>
        <w:t>眼见。</w:t>
      </w:r>
    </w:p>
    <w:p w:rsidR="00047655" w:rsidRPr="00152F36" w:rsidRDefault="00047655" w:rsidP="00047655">
      <w:pPr>
        <w:pBdr>
          <w:bottom w:val="double" w:sz="6" w:space="1" w:color="auto"/>
        </w:pBdr>
        <w:rPr>
          <w:rFonts w:eastAsia="STZhongsong"/>
          <w:b/>
          <w:bCs/>
          <w:lang w:eastAsia="zh-CN"/>
        </w:rPr>
      </w:pPr>
    </w:p>
    <w:p w:rsidR="00047655" w:rsidRPr="00152F36" w:rsidRDefault="00047655" w:rsidP="00047655">
      <w:pPr>
        <w:jc w:val="center"/>
        <w:rPr>
          <w:rFonts w:eastAsia="STZhongsong"/>
          <w:b/>
          <w:bCs/>
          <w:u w:val="single"/>
          <w:lang w:eastAsia="zh-CN"/>
        </w:rPr>
      </w:pPr>
    </w:p>
    <w:p w:rsidR="00047655" w:rsidRPr="00152F36" w:rsidRDefault="00047655" w:rsidP="00047655">
      <w:pPr>
        <w:jc w:val="center"/>
        <w:rPr>
          <w:rFonts w:eastAsia="STZhongsong"/>
          <w:b/>
          <w:bCs/>
          <w:u w:val="single"/>
          <w:lang w:eastAsia="zh-CN"/>
        </w:rPr>
      </w:pPr>
      <w:r w:rsidRPr="00152F36">
        <w:rPr>
          <w:rFonts w:eastAsia="STZhongsong"/>
          <w:b/>
          <w:bCs/>
          <w:u w:val="single"/>
          <w:lang w:eastAsia="zh-CN"/>
        </w:rPr>
        <w:lastRenderedPageBreak/>
        <w:t>DISCUSSION TIME</w:t>
      </w:r>
    </w:p>
    <w:p w:rsidR="00047655" w:rsidRPr="00152F36" w:rsidRDefault="005B7954" w:rsidP="00047655">
      <w:pPr>
        <w:jc w:val="center"/>
        <w:rPr>
          <w:rFonts w:eastAsia="STZhongsong"/>
          <w:b/>
          <w:bCs/>
          <w:u w:val="single"/>
          <w:lang w:eastAsia="zh-CN"/>
        </w:rPr>
      </w:pPr>
      <w:r w:rsidRPr="00152F36">
        <w:rPr>
          <w:rFonts w:eastAsia="STZhongsong" w:hAnsi="STZhongsong" w:hint="eastAsia"/>
          <w:b/>
          <w:bCs/>
          <w:u w:val="single"/>
          <w:lang w:eastAsia="zh-CN"/>
        </w:rPr>
        <w:t>讨论时间</w:t>
      </w:r>
    </w:p>
    <w:p w:rsidR="00047655" w:rsidRPr="00152F36" w:rsidRDefault="00047655" w:rsidP="00047655">
      <w:pPr>
        <w:jc w:val="center"/>
        <w:rPr>
          <w:rFonts w:eastAsia="STZhongsong"/>
          <w:b/>
          <w:bCs/>
          <w:lang w:eastAsia="zh-CN"/>
        </w:rPr>
      </w:pPr>
      <w:r w:rsidRPr="00152F36">
        <w:rPr>
          <w:rFonts w:eastAsia="STZhongsong"/>
          <w:b/>
          <w:bCs/>
          <w:lang w:eastAsia="zh-CN"/>
        </w:rPr>
        <w:t xml:space="preserve">STUDENTS’ QUESTIONS </w:t>
      </w:r>
    </w:p>
    <w:p w:rsidR="00047655" w:rsidRPr="00152F36" w:rsidRDefault="005B7954" w:rsidP="00047655">
      <w:pPr>
        <w:jc w:val="center"/>
        <w:rPr>
          <w:rFonts w:eastAsia="STZhongsong"/>
          <w:b/>
          <w:bCs/>
          <w:lang w:eastAsia="zh-CN"/>
        </w:rPr>
      </w:pPr>
      <w:r w:rsidRPr="00152F36">
        <w:rPr>
          <w:rFonts w:eastAsia="STZhongsong" w:hAnsi="STZhongsong" w:hint="eastAsia"/>
          <w:b/>
          <w:bCs/>
          <w:lang w:eastAsia="zh-CN"/>
        </w:rPr>
        <w:t>学生问题</w:t>
      </w:r>
    </w:p>
    <w:p w:rsidR="00047655" w:rsidRPr="00152F36" w:rsidRDefault="00047655" w:rsidP="00047655">
      <w:pPr>
        <w:jc w:val="center"/>
        <w:rPr>
          <w:rFonts w:eastAsia="STZhongsong"/>
          <w:b/>
          <w:bCs/>
          <w:lang w:eastAsia="zh-CN"/>
        </w:rPr>
      </w:pPr>
      <w:r w:rsidRPr="00152F36">
        <w:rPr>
          <w:rFonts w:eastAsia="STZhongsong"/>
          <w:b/>
          <w:bCs/>
          <w:lang w:eastAsia="zh-CN"/>
        </w:rPr>
        <w:t>INSTRUCTOR’S QUESTIONS</w:t>
      </w:r>
    </w:p>
    <w:p w:rsidR="00047655" w:rsidRPr="00152F36" w:rsidRDefault="005B7954" w:rsidP="005B7954">
      <w:pPr>
        <w:pBdr>
          <w:bottom w:val="double" w:sz="6" w:space="1" w:color="auto"/>
        </w:pBdr>
        <w:jc w:val="center"/>
        <w:rPr>
          <w:rFonts w:eastAsia="STZhongsong"/>
          <w:b/>
          <w:bCs/>
          <w:lang w:eastAsia="zh-CN"/>
        </w:rPr>
      </w:pPr>
      <w:r w:rsidRPr="00152F36">
        <w:rPr>
          <w:rFonts w:eastAsia="STZhongsong" w:hAnsi="STZhongsong" w:hint="eastAsia"/>
          <w:b/>
          <w:bCs/>
          <w:lang w:eastAsia="zh-CN"/>
        </w:rPr>
        <w:t>导师问题</w:t>
      </w:r>
    </w:p>
    <w:p w:rsidR="00047655" w:rsidRPr="00152F36" w:rsidRDefault="00047655" w:rsidP="00047655">
      <w:pPr>
        <w:jc w:val="center"/>
        <w:rPr>
          <w:rFonts w:eastAsia="STZhongsong"/>
          <w:b/>
          <w:bCs/>
          <w:u w:val="single"/>
          <w:lang w:eastAsia="zh-CN"/>
        </w:rPr>
      </w:pPr>
    </w:p>
    <w:p w:rsidR="00047655" w:rsidRPr="00152F36" w:rsidRDefault="00047655" w:rsidP="00047655">
      <w:pPr>
        <w:jc w:val="center"/>
        <w:rPr>
          <w:rFonts w:eastAsia="STZhongsong"/>
          <w:b/>
          <w:bCs/>
          <w:u w:val="single"/>
          <w:lang w:eastAsia="zh-CN"/>
        </w:rPr>
      </w:pPr>
      <w:r w:rsidRPr="00152F36">
        <w:rPr>
          <w:rFonts w:eastAsia="STZhongsong"/>
          <w:b/>
          <w:bCs/>
          <w:u w:val="single"/>
          <w:lang w:eastAsia="zh-CN"/>
        </w:rPr>
        <w:t>Homework</w:t>
      </w:r>
    </w:p>
    <w:p w:rsidR="005B7954" w:rsidRPr="00152F36" w:rsidRDefault="005B7954" w:rsidP="00047655">
      <w:pPr>
        <w:jc w:val="center"/>
        <w:rPr>
          <w:rFonts w:eastAsia="STZhongsong"/>
          <w:b/>
          <w:bCs/>
          <w:u w:val="single"/>
          <w:lang w:eastAsia="zh-CN"/>
        </w:rPr>
      </w:pPr>
      <w:r w:rsidRPr="00152F36">
        <w:rPr>
          <w:rFonts w:eastAsia="STZhongsong" w:hAnsi="STZhongsong" w:hint="eastAsia"/>
          <w:b/>
          <w:bCs/>
          <w:u w:val="single"/>
          <w:lang w:eastAsia="zh-CN"/>
        </w:rPr>
        <w:t>课后作业</w:t>
      </w:r>
    </w:p>
    <w:p w:rsidR="005B7954" w:rsidRPr="00152F36" w:rsidRDefault="00047655" w:rsidP="00047655">
      <w:pPr>
        <w:jc w:val="both"/>
        <w:rPr>
          <w:rFonts w:eastAsia="STZhongsong"/>
          <w:lang w:eastAsia="zh-CN"/>
        </w:rPr>
      </w:pPr>
      <w:r w:rsidRPr="00152F36">
        <w:rPr>
          <w:rFonts w:eastAsia="STZhongsong"/>
          <w:lang w:eastAsia="zh-CN"/>
        </w:rPr>
        <w:t xml:space="preserve">Review your notes from this lesson.  </w:t>
      </w:r>
      <w:r w:rsidRPr="00152F36">
        <w:rPr>
          <w:rFonts w:eastAsia="STZhongsong"/>
        </w:rPr>
        <w:t xml:space="preserve">Give correct answers to the following questions.  You may also find correct answers to these questions in the book “God So Loved the World” as indicated on page 1 of this lesson.  Be ready to discuss these questions and your answers at the beginning of the next session.  </w:t>
      </w:r>
    </w:p>
    <w:p w:rsidR="00047655" w:rsidRPr="00152F36" w:rsidRDefault="005B7954" w:rsidP="00047655">
      <w:pPr>
        <w:jc w:val="both"/>
        <w:rPr>
          <w:rFonts w:eastAsia="STZhongsong"/>
          <w:lang w:eastAsia="zh-CN"/>
        </w:rPr>
      </w:pPr>
      <w:r w:rsidRPr="00152F36">
        <w:rPr>
          <w:rFonts w:eastAsia="STZhongsong" w:hAnsi="STZhongsong" w:hint="eastAsia"/>
          <w:lang w:eastAsia="zh-CN"/>
        </w:rPr>
        <w:t>复习这节课的笔记</w:t>
      </w:r>
      <w:r w:rsidR="007A791C">
        <w:rPr>
          <w:rFonts w:eastAsia="STZhongsong" w:hAnsi="STZhongsong" w:hint="eastAsia"/>
          <w:lang w:eastAsia="zh-CN"/>
        </w:rPr>
        <w:t>，正确回答下列问题。你也可以在这一</w:t>
      </w:r>
      <w:r w:rsidRPr="00152F36">
        <w:rPr>
          <w:rFonts w:eastAsia="STZhongsong" w:hAnsi="STZhongsong" w:hint="eastAsia"/>
          <w:lang w:eastAsia="zh-CN"/>
        </w:rPr>
        <w:t>课</w:t>
      </w:r>
      <w:r w:rsidR="007A791C">
        <w:rPr>
          <w:rFonts w:eastAsia="STZhongsong" w:hAnsi="STZhongsong" w:hint="eastAsia"/>
          <w:lang w:eastAsia="zh-CN"/>
        </w:rPr>
        <w:t>的</w:t>
      </w:r>
      <w:r w:rsidRPr="00152F36">
        <w:rPr>
          <w:rFonts w:eastAsia="STZhongsong" w:hAnsi="STZhongsong" w:hint="eastAsia"/>
          <w:lang w:eastAsia="zh-CN"/>
        </w:rPr>
        <w:t>第一页所示的</w:t>
      </w:r>
      <w:r w:rsidRPr="00152F36">
        <w:rPr>
          <w:rFonts w:eastAsia="STZhongsong"/>
          <w:lang w:eastAsia="zh-CN"/>
        </w:rPr>
        <w:t>“</w:t>
      </w:r>
      <w:r w:rsidRPr="00152F36">
        <w:rPr>
          <w:rFonts w:eastAsia="STZhongsong" w:hAnsi="STZhongsong" w:hint="eastAsia"/>
          <w:lang w:eastAsia="zh-CN"/>
        </w:rPr>
        <w:t>神爱世人</w:t>
      </w:r>
      <w:r w:rsidRPr="00152F36">
        <w:rPr>
          <w:rFonts w:eastAsia="STZhongsong"/>
          <w:lang w:eastAsia="zh-CN"/>
        </w:rPr>
        <w:t>”</w:t>
      </w:r>
      <w:r w:rsidRPr="00152F36">
        <w:rPr>
          <w:rFonts w:eastAsia="STZhongsong" w:hAnsi="STZhongsong" w:hint="eastAsia"/>
          <w:lang w:eastAsia="zh-CN"/>
        </w:rPr>
        <w:t>一书中找到这些问题的正确答案。</w:t>
      </w:r>
      <w:r w:rsidR="007A791C">
        <w:rPr>
          <w:rFonts w:eastAsia="STZhongsong" w:hAnsi="STZhongsong" w:hint="eastAsia"/>
          <w:lang w:eastAsia="zh-CN"/>
        </w:rPr>
        <w:t>做好准备</w:t>
      </w:r>
      <w:r w:rsidRPr="00152F36">
        <w:rPr>
          <w:rFonts w:eastAsia="STZhongsong" w:hAnsi="STZhongsong" w:hint="eastAsia"/>
          <w:lang w:eastAsia="zh-CN"/>
        </w:rPr>
        <w:t>在下节课开始时讨论这些问题</w:t>
      </w:r>
      <w:r w:rsidR="007A791C">
        <w:rPr>
          <w:rFonts w:eastAsia="STZhongsong" w:hAnsi="STZhongsong" w:hint="eastAsia"/>
          <w:lang w:eastAsia="zh-CN"/>
        </w:rPr>
        <w:t>以及</w:t>
      </w:r>
      <w:r w:rsidRPr="00152F36">
        <w:rPr>
          <w:rFonts w:eastAsia="STZhongsong" w:hAnsi="STZhongsong" w:hint="eastAsia"/>
          <w:lang w:eastAsia="zh-CN"/>
        </w:rPr>
        <w:t>你的答案。</w:t>
      </w:r>
    </w:p>
    <w:p w:rsidR="00047655" w:rsidRDefault="00047655" w:rsidP="004F58B2">
      <w:pPr>
        <w:jc w:val="right"/>
        <w:rPr>
          <w:rFonts w:eastAsia="STZhongsong"/>
          <w:b/>
          <w:bCs/>
          <w:i/>
          <w:iCs/>
          <w:lang w:eastAsia="zh-CN"/>
        </w:rPr>
      </w:pPr>
      <w:r w:rsidRPr="00152F36">
        <w:rPr>
          <w:rFonts w:eastAsia="STZhongsong"/>
          <w:b/>
          <w:bCs/>
          <w:i/>
          <w:iCs/>
        </w:rPr>
        <w:t xml:space="preserve">Your </w:t>
      </w:r>
      <w:r w:rsidR="004F58B2" w:rsidRPr="00152F36">
        <w:rPr>
          <w:rFonts w:eastAsia="STZhongsong"/>
          <w:b/>
          <w:bCs/>
          <w:i/>
          <w:iCs/>
        </w:rPr>
        <w:t>next</w:t>
      </w:r>
      <w:r w:rsidRPr="00152F36">
        <w:rPr>
          <w:rFonts w:eastAsia="STZhongsong"/>
          <w:b/>
          <w:bCs/>
          <w:i/>
          <w:iCs/>
        </w:rPr>
        <w:t xml:space="preserve"> exam will follow lesson </w:t>
      </w:r>
      <w:r w:rsidR="004F58B2" w:rsidRPr="00152F36">
        <w:rPr>
          <w:rFonts w:eastAsia="STZhongsong"/>
          <w:b/>
          <w:bCs/>
          <w:i/>
          <w:iCs/>
        </w:rPr>
        <w:t>20</w:t>
      </w:r>
      <w:r w:rsidRPr="00152F36">
        <w:rPr>
          <w:rFonts w:eastAsia="STZhongsong"/>
          <w:b/>
          <w:bCs/>
          <w:i/>
          <w:iCs/>
        </w:rPr>
        <w:t xml:space="preserve"> of this course.</w:t>
      </w:r>
    </w:p>
    <w:p w:rsidR="007A791C" w:rsidRPr="007A791C" w:rsidRDefault="007A791C" w:rsidP="004F58B2">
      <w:pPr>
        <w:jc w:val="right"/>
        <w:rPr>
          <w:rFonts w:eastAsia="STZhongsong"/>
          <w:b/>
          <w:bCs/>
          <w:i/>
          <w:iCs/>
          <w:lang w:eastAsia="zh-CN"/>
        </w:rPr>
      </w:pPr>
      <w:r>
        <w:rPr>
          <w:rFonts w:eastAsia="STZhongsong" w:hint="eastAsia"/>
          <w:b/>
          <w:bCs/>
          <w:i/>
          <w:iCs/>
          <w:lang w:eastAsia="zh-CN"/>
        </w:rPr>
        <w:t>下一个考试在这个课程的第</w:t>
      </w:r>
      <w:r>
        <w:rPr>
          <w:rFonts w:eastAsia="STZhongsong"/>
          <w:b/>
          <w:bCs/>
          <w:i/>
          <w:iCs/>
          <w:lang w:eastAsia="zh-CN"/>
        </w:rPr>
        <w:t>20</w:t>
      </w:r>
      <w:r>
        <w:rPr>
          <w:rFonts w:eastAsia="STZhongsong" w:hint="eastAsia"/>
          <w:b/>
          <w:bCs/>
          <w:i/>
          <w:iCs/>
          <w:lang w:eastAsia="zh-CN"/>
        </w:rPr>
        <w:t>课之后</w:t>
      </w:r>
      <w:r>
        <w:rPr>
          <w:rFonts w:eastAsia="STZhongsong"/>
          <w:b/>
          <w:bCs/>
          <w:i/>
          <w:iCs/>
          <w:lang w:eastAsia="zh-CN"/>
        </w:rPr>
        <w:t xml:space="preserve"> </w:t>
      </w:r>
    </w:p>
    <w:p w:rsidR="0028263E" w:rsidRPr="00152F36" w:rsidRDefault="0028263E" w:rsidP="00205D2A">
      <w:pPr>
        <w:rPr>
          <w:rFonts w:eastAsia="STZhongsong"/>
          <w:b/>
          <w:bCs/>
          <w:lang w:eastAsia="zh-CN"/>
        </w:rPr>
      </w:pPr>
    </w:p>
    <w:p w:rsidR="005822F6" w:rsidRPr="00152F36" w:rsidRDefault="005822F6" w:rsidP="005822F6">
      <w:pPr>
        <w:jc w:val="center"/>
        <w:rPr>
          <w:rFonts w:eastAsia="STZhongsong"/>
          <w:b/>
          <w:sz w:val="30"/>
          <w:szCs w:val="30"/>
          <w:lang w:eastAsia="zh-CN"/>
        </w:rPr>
      </w:pPr>
    </w:p>
    <w:p w:rsidR="005822F6" w:rsidRPr="00044C92" w:rsidRDefault="005822F6" w:rsidP="00CD246F">
      <w:pPr>
        <w:widowControl w:val="0"/>
        <w:numPr>
          <w:ilvl w:val="0"/>
          <w:numId w:val="40"/>
        </w:numPr>
        <w:suppressAutoHyphens/>
        <w:ind w:leftChars="200" w:left="840"/>
        <w:rPr>
          <w:rFonts w:eastAsia="STZhongsong"/>
          <w:lang w:eastAsia="zh-CN"/>
        </w:rPr>
      </w:pPr>
      <w:r w:rsidRPr="00044C92">
        <w:rPr>
          <w:rFonts w:eastAsia="STZhongsong"/>
        </w:rPr>
        <w:t>Identify the three parts of providence in the wide sense.</w:t>
      </w:r>
      <w:r w:rsidR="00044C92">
        <w:rPr>
          <w:rFonts w:eastAsia="STZhongsong"/>
        </w:rPr>
        <w:t xml:space="preserve"> </w:t>
      </w:r>
      <w:r w:rsidRPr="00044C92">
        <w:rPr>
          <w:rFonts w:eastAsia="STZhongsong" w:hAnsi="STZhongsong" w:hint="eastAsia"/>
          <w:lang w:eastAsia="zh-CN"/>
        </w:rPr>
        <w:t>从广义上</w:t>
      </w:r>
      <w:r w:rsidR="007A791C" w:rsidRPr="00044C92">
        <w:rPr>
          <w:rFonts w:eastAsia="STZhongsong" w:hAnsi="STZhongsong" w:hint="eastAsia"/>
          <w:lang w:eastAsia="zh-CN"/>
        </w:rPr>
        <w:t>认识</w:t>
      </w:r>
      <w:r w:rsidRPr="00044C92">
        <w:rPr>
          <w:rFonts w:eastAsia="STZhongsong" w:hAnsi="STZhongsong" w:hint="eastAsia"/>
          <w:lang w:eastAsia="zh-CN"/>
        </w:rPr>
        <w:t>神的三个</w:t>
      </w:r>
      <w:r w:rsidR="007A791C" w:rsidRPr="00044C92">
        <w:rPr>
          <w:rFonts w:eastAsia="STZhongsong" w:hAnsi="STZhongsong" w:hint="eastAsia"/>
          <w:lang w:eastAsia="zh-CN"/>
        </w:rPr>
        <w:t>方面</w:t>
      </w:r>
      <w:r w:rsidRPr="00044C92">
        <w:rPr>
          <w:rFonts w:eastAsia="STZhongsong" w:hAnsi="STZhongsong" w:hint="eastAsia"/>
          <w:lang w:eastAsia="zh-CN"/>
        </w:rPr>
        <w:t>。</w:t>
      </w:r>
    </w:p>
    <w:p w:rsidR="005822F6" w:rsidRPr="00152F36" w:rsidRDefault="005822F6" w:rsidP="005822F6">
      <w:pPr>
        <w:rPr>
          <w:rFonts w:eastAsia="STZhongsong"/>
        </w:rPr>
      </w:pPr>
      <w:r w:rsidRPr="00152F36">
        <w:rPr>
          <w:rFonts w:eastAsia="STZhongsong"/>
          <w:lang w:eastAsia="zh-CN"/>
        </w:rPr>
        <w:tab/>
      </w:r>
      <w:r w:rsidRPr="00152F36">
        <w:rPr>
          <w:rFonts w:eastAsia="STZhongsong"/>
        </w:rPr>
        <w:t>a.</w:t>
      </w:r>
    </w:p>
    <w:p w:rsidR="00044C92" w:rsidRDefault="00044C92" w:rsidP="005822F6">
      <w:pPr>
        <w:rPr>
          <w:rFonts w:eastAsia="STZhongsong"/>
          <w:b/>
          <w:color w:val="C00000"/>
        </w:rPr>
      </w:pPr>
    </w:p>
    <w:p w:rsidR="005822F6" w:rsidRPr="00152F36" w:rsidRDefault="005822F6" w:rsidP="005822F6">
      <w:pPr>
        <w:rPr>
          <w:rFonts w:eastAsia="STZhongsong"/>
        </w:rPr>
      </w:pPr>
      <w:r w:rsidRPr="00152F36">
        <w:rPr>
          <w:rFonts w:eastAsia="STZhongsong"/>
          <w:lang w:eastAsia="zh-CN"/>
        </w:rPr>
        <w:tab/>
      </w:r>
      <w:r w:rsidRPr="00152F36">
        <w:rPr>
          <w:rFonts w:eastAsia="STZhongsong"/>
        </w:rPr>
        <w:t>b.</w:t>
      </w:r>
    </w:p>
    <w:p w:rsidR="00044C92" w:rsidRDefault="00044C92" w:rsidP="005822F6">
      <w:pPr>
        <w:rPr>
          <w:rFonts w:eastAsia="STZhongsong"/>
          <w:b/>
          <w:color w:val="C00000"/>
        </w:rPr>
      </w:pPr>
    </w:p>
    <w:p w:rsidR="005822F6" w:rsidRPr="00152F36" w:rsidRDefault="005822F6" w:rsidP="005822F6">
      <w:pPr>
        <w:rPr>
          <w:rFonts w:eastAsia="STZhongsong"/>
        </w:rPr>
      </w:pPr>
      <w:r w:rsidRPr="00152F36">
        <w:rPr>
          <w:rFonts w:eastAsia="STZhongsong"/>
          <w:lang w:eastAsia="zh-CN"/>
        </w:rPr>
        <w:tab/>
      </w:r>
      <w:r w:rsidRPr="00152F36">
        <w:rPr>
          <w:rFonts w:eastAsia="STZhongsong"/>
        </w:rPr>
        <w:t>c.</w:t>
      </w:r>
    </w:p>
    <w:p w:rsidR="005822F6" w:rsidRDefault="005822F6" w:rsidP="005822F6">
      <w:pPr>
        <w:rPr>
          <w:rFonts w:eastAsia="STZhongsong"/>
          <w:b/>
          <w:color w:val="C00000"/>
        </w:rPr>
      </w:pPr>
    </w:p>
    <w:p w:rsidR="00044C92" w:rsidRPr="00152F36" w:rsidRDefault="00044C92" w:rsidP="005822F6">
      <w:pPr>
        <w:rPr>
          <w:rFonts w:eastAsia="STZhongsong"/>
          <w:color w:val="C00000"/>
          <w:lang w:eastAsia="zh-CN"/>
        </w:rPr>
      </w:pPr>
    </w:p>
    <w:p w:rsidR="005822F6" w:rsidRPr="00044C92" w:rsidRDefault="005822F6" w:rsidP="00371280">
      <w:pPr>
        <w:widowControl w:val="0"/>
        <w:numPr>
          <w:ilvl w:val="0"/>
          <w:numId w:val="40"/>
        </w:numPr>
        <w:suppressAutoHyphens/>
        <w:rPr>
          <w:rFonts w:eastAsia="STZhongsong"/>
          <w:lang w:eastAsia="zh-CN"/>
        </w:rPr>
      </w:pPr>
      <w:r w:rsidRPr="00044C92">
        <w:rPr>
          <w:rFonts w:eastAsia="STZhongsong"/>
        </w:rPr>
        <w:t>Define providence in the narrow sense.</w:t>
      </w:r>
      <w:r w:rsidR="00044C92">
        <w:rPr>
          <w:rFonts w:eastAsia="STZhongsong"/>
        </w:rPr>
        <w:t xml:space="preserve"> </w:t>
      </w:r>
      <w:r w:rsidR="00F13B82" w:rsidRPr="00044C92">
        <w:rPr>
          <w:rFonts w:eastAsia="STZhongsong" w:hAnsi="STZhongsong" w:hint="eastAsia"/>
          <w:lang w:eastAsia="zh-CN"/>
        </w:rPr>
        <w:t>从</w:t>
      </w:r>
      <w:r w:rsidRPr="00044C92">
        <w:rPr>
          <w:rFonts w:eastAsia="STZhongsong" w:hAnsi="STZhongsong" w:hint="eastAsia"/>
          <w:lang w:eastAsia="zh-CN"/>
        </w:rPr>
        <w:t>狭义上</w:t>
      </w:r>
      <w:r w:rsidR="00F13B82" w:rsidRPr="00044C92">
        <w:rPr>
          <w:rFonts w:eastAsia="STZhongsong" w:hAnsi="STZhongsong" w:hint="eastAsia"/>
          <w:lang w:eastAsia="zh-CN"/>
        </w:rPr>
        <w:t>定义神的旨意</w:t>
      </w:r>
    </w:p>
    <w:p w:rsidR="005822F6" w:rsidRDefault="005822F6" w:rsidP="00BA6AB0">
      <w:pPr>
        <w:ind w:leftChars="200" w:left="480"/>
        <w:rPr>
          <w:rFonts w:eastAsia="STZhongsong"/>
          <w:color w:val="C00000"/>
        </w:rPr>
      </w:pPr>
    </w:p>
    <w:p w:rsidR="00044C92" w:rsidRPr="00152F36" w:rsidRDefault="00044C92" w:rsidP="00BA6AB0">
      <w:pPr>
        <w:ind w:leftChars="200" w:left="480"/>
        <w:rPr>
          <w:rFonts w:eastAsia="STZhongsong"/>
          <w:lang w:eastAsia="zh-CN"/>
        </w:rPr>
      </w:pPr>
    </w:p>
    <w:p w:rsidR="005822F6" w:rsidRPr="00152F36" w:rsidRDefault="005822F6" w:rsidP="005822F6">
      <w:pPr>
        <w:widowControl w:val="0"/>
        <w:numPr>
          <w:ilvl w:val="0"/>
          <w:numId w:val="40"/>
        </w:numPr>
        <w:suppressAutoHyphens/>
        <w:rPr>
          <w:rFonts w:eastAsia="STZhongsong"/>
          <w:lang w:eastAsia="zh-CN"/>
        </w:rPr>
      </w:pPr>
      <w:r w:rsidRPr="00152F36">
        <w:rPr>
          <w:rFonts w:eastAsia="STZhongsong"/>
        </w:rPr>
        <w:t>Identify the three acts which comprise God’s execution of His decree of providence in time.</w:t>
      </w:r>
    </w:p>
    <w:p w:rsidR="005822F6" w:rsidRPr="00152F36" w:rsidRDefault="00B03136" w:rsidP="005822F6">
      <w:pPr>
        <w:ind w:left="360"/>
        <w:rPr>
          <w:rFonts w:eastAsia="STZhongsong"/>
          <w:lang w:eastAsia="zh-CN"/>
        </w:rPr>
      </w:pPr>
      <w:r>
        <w:rPr>
          <w:rFonts w:eastAsia="STZhongsong" w:hAnsi="STZhongsong" w:hint="eastAsia"/>
          <w:lang w:eastAsia="zh-CN"/>
        </w:rPr>
        <w:t>认识</w:t>
      </w:r>
      <w:r w:rsidR="00CF7AE8">
        <w:rPr>
          <w:rFonts w:eastAsia="STZhongsong" w:hAnsi="STZhongsong" w:hint="eastAsia"/>
          <w:lang w:eastAsia="zh-CN"/>
        </w:rPr>
        <w:t>神</w:t>
      </w:r>
      <w:r w:rsidR="00FA7041">
        <w:rPr>
          <w:rFonts w:eastAsia="STZhongsong" w:hAnsi="STZhongsong" w:hint="eastAsia"/>
          <w:lang w:eastAsia="zh-CN"/>
        </w:rPr>
        <w:t>在</w:t>
      </w:r>
      <w:r w:rsidR="00CF7AE8">
        <w:rPr>
          <w:rFonts w:eastAsia="STZhongsong" w:hAnsi="STZhongsong" w:hint="eastAsia"/>
          <w:lang w:eastAsia="zh-CN"/>
        </w:rPr>
        <w:t>执行他旨意的命令</w:t>
      </w:r>
      <w:r w:rsidR="00FA7041">
        <w:rPr>
          <w:rFonts w:eastAsia="STZhongsong" w:hAnsi="STZhongsong" w:hint="eastAsia"/>
          <w:lang w:eastAsia="zh-CN"/>
        </w:rPr>
        <w:t>时所做的三个行动。</w:t>
      </w:r>
    </w:p>
    <w:p w:rsidR="005822F6" w:rsidRPr="00152F36" w:rsidRDefault="005822F6" w:rsidP="005822F6">
      <w:pPr>
        <w:numPr>
          <w:ilvl w:val="0"/>
          <w:numId w:val="36"/>
        </w:numPr>
        <w:suppressAutoHyphens/>
        <w:rPr>
          <w:rFonts w:eastAsia="STZhongsong"/>
        </w:rPr>
      </w:pPr>
      <w:r w:rsidRPr="00152F36">
        <w:rPr>
          <w:rFonts w:eastAsia="STZhongsong"/>
        </w:rPr>
        <w:t>Psalm 104:27,28; Matthew 6:26</w:t>
      </w:r>
    </w:p>
    <w:p w:rsidR="005822F6" w:rsidRPr="00152F36" w:rsidRDefault="00FA7041" w:rsidP="005822F6">
      <w:pPr>
        <w:ind w:left="720"/>
        <w:rPr>
          <w:rFonts w:eastAsia="STZhongsong"/>
          <w:lang w:eastAsia="zh-CN"/>
        </w:rPr>
      </w:pPr>
      <w:r>
        <w:rPr>
          <w:rFonts w:eastAsia="STZhongsong" w:hAnsi="STZhongsong"/>
          <w:lang w:eastAsia="zh-CN"/>
        </w:rPr>
        <w:t xml:space="preserve">      </w:t>
      </w:r>
      <w:r w:rsidR="005822F6" w:rsidRPr="00152F36">
        <w:rPr>
          <w:rFonts w:eastAsia="STZhongsong" w:hAnsi="STZhongsong" w:hint="eastAsia"/>
          <w:lang w:eastAsia="zh-CN"/>
        </w:rPr>
        <w:t>诗篇</w:t>
      </w:r>
      <w:r w:rsidR="005822F6" w:rsidRPr="00152F36">
        <w:rPr>
          <w:rFonts w:eastAsia="STZhongsong"/>
        </w:rPr>
        <w:t>104:27,28;</w:t>
      </w:r>
    </w:p>
    <w:p w:rsidR="002D5934" w:rsidRPr="00152F36" w:rsidRDefault="002D5934" w:rsidP="00221AC9">
      <w:pPr>
        <w:ind w:leftChars="700" w:left="1680"/>
        <w:rPr>
          <w:rFonts w:eastAsia="STZhongsong"/>
          <w:lang w:eastAsia="zh-CN"/>
        </w:rPr>
      </w:pPr>
      <w:r w:rsidRPr="00152F36">
        <w:rPr>
          <w:rFonts w:eastAsia="STZhongsong"/>
          <w:lang w:eastAsia="zh-CN"/>
        </w:rPr>
        <w:t>27</w:t>
      </w:r>
      <w:r w:rsidRPr="00152F36">
        <w:rPr>
          <w:rFonts w:eastAsia="STZhongsong" w:hAnsi="STZhongsong" w:hint="eastAsia"/>
          <w:lang w:eastAsia="zh-CN"/>
        </w:rPr>
        <w:t>这</w:t>
      </w:r>
      <w:r w:rsidRPr="00152F36">
        <w:rPr>
          <w:rFonts w:eastAsia="STZhongsong"/>
          <w:lang w:eastAsia="zh-CN"/>
        </w:rPr>
        <w:t xml:space="preserve"> </w:t>
      </w:r>
      <w:r w:rsidRPr="00152F36">
        <w:rPr>
          <w:rFonts w:eastAsia="STZhongsong" w:hAnsi="STZhongsong" w:hint="eastAsia"/>
          <w:lang w:eastAsia="zh-CN"/>
        </w:rPr>
        <w:t>都</w:t>
      </w:r>
      <w:r w:rsidRPr="00152F36">
        <w:rPr>
          <w:rFonts w:eastAsia="STZhongsong"/>
          <w:lang w:eastAsia="zh-CN"/>
        </w:rPr>
        <w:t xml:space="preserve"> </w:t>
      </w:r>
      <w:r w:rsidRPr="00152F36">
        <w:rPr>
          <w:rFonts w:eastAsia="STZhongsong" w:hAnsi="STZhongsong" w:hint="eastAsia"/>
          <w:lang w:eastAsia="zh-CN"/>
        </w:rPr>
        <w:t>仰</w:t>
      </w:r>
      <w:r w:rsidRPr="00152F36">
        <w:rPr>
          <w:rFonts w:eastAsia="STZhongsong"/>
          <w:lang w:eastAsia="zh-CN"/>
        </w:rPr>
        <w:t xml:space="preserve"> </w:t>
      </w:r>
      <w:r w:rsidRPr="00152F36">
        <w:rPr>
          <w:rFonts w:eastAsia="STZhongsong" w:hAnsi="STZhongsong" w:hint="eastAsia"/>
          <w:lang w:eastAsia="zh-CN"/>
        </w:rPr>
        <w:t>望</w:t>
      </w:r>
      <w:r w:rsidRPr="00152F36">
        <w:rPr>
          <w:rFonts w:eastAsia="STZhongsong"/>
          <w:lang w:eastAsia="zh-CN"/>
        </w:rPr>
        <w:t xml:space="preserve"> </w:t>
      </w:r>
      <w:r w:rsidRPr="00152F36">
        <w:rPr>
          <w:rFonts w:eastAsia="STZhongsong" w:hAnsi="STZhongsong" w:hint="eastAsia"/>
          <w:lang w:eastAsia="zh-CN"/>
        </w:rPr>
        <w:t>你</w:t>
      </w:r>
      <w:r w:rsidRPr="00152F36">
        <w:rPr>
          <w:rFonts w:eastAsia="STZhongsong"/>
          <w:lang w:eastAsia="zh-CN"/>
        </w:rPr>
        <w:t xml:space="preserve"> </w:t>
      </w:r>
      <w:r w:rsidRPr="00152F36">
        <w:rPr>
          <w:rFonts w:eastAsia="STZhongsong" w:hAnsi="STZhongsong" w:hint="eastAsia"/>
          <w:lang w:eastAsia="zh-CN"/>
        </w:rPr>
        <w:t>按</w:t>
      </w:r>
      <w:r w:rsidRPr="00152F36">
        <w:rPr>
          <w:rFonts w:eastAsia="STZhongsong"/>
          <w:lang w:eastAsia="zh-CN"/>
        </w:rPr>
        <w:t xml:space="preserve"> </w:t>
      </w:r>
      <w:r w:rsidRPr="00152F36">
        <w:rPr>
          <w:rFonts w:eastAsia="STZhongsong" w:hAnsi="STZhongsong" w:hint="eastAsia"/>
          <w:lang w:eastAsia="zh-CN"/>
        </w:rPr>
        <w:t>时</w:t>
      </w:r>
      <w:r w:rsidRPr="00152F36">
        <w:rPr>
          <w:rFonts w:eastAsia="STZhongsong"/>
          <w:lang w:eastAsia="zh-CN"/>
        </w:rPr>
        <w:t xml:space="preserve"> </w:t>
      </w:r>
      <w:r w:rsidRPr="00152F36">
        <w:rPr>
          <w:rFonts w:eastAsia="STZhongsong" w:hAnsi="STZhongsong" w:hint="eastAsia"/>
          <w:lang w:eastAsia="zh-CN"/>
        </w:rPr>
        <w:t>给</w:t>
      </w:r>
      <w:r w:rsidRPr="00152F36">
        <w:rPr>
          <w:rFonts w:eastAsia="STZhongsong"/>
          <w:lang w:eastAsia="zh-CN"/>
        </w:rPr>
        <w:t xml:space="preserve"> </w:t>
      </w:r>
      <w:r w:rsidRPr="00152F36">
        <w:rPr>
          <w:rFonts w:eastAsia="STZhongsong" w:hAnsi="STZhongsong" w:hint="eastAsia"/>
          <w:lang w:eastAsia="zh-CN"/>
        </w:rPr>
        <w:t>他</w:t>
      </w:r>
      <w:r w:rsidRPr="00152F36">
        <w:rPr>
          <w:rFonts w:eastAsia="STZhongsong"/>
          <w:lang w:eastAsia="zh-CN"/>
        </w:rPr>
        <w:t xml:space="preserve"> </w:t>
      </w:r>
      <w:r w:rsidRPr="00152F36">
        <w:rPr>
          <w:rFonts w:eastAsia="STZhongsong" w:hAnsi="STZhongsong" w:hint="eastAsia"/>
          <w:lang w:eastAsia="zh-CN"/>
        </w:rPr>
        <w:t>食</w:t>
      </w:r>
      <w:r w:rsidRPr="00152F36">
        <w:rPr>
          <w:rFonts w:eastAsia="STZhongsong"/>
          <w:lang w:eastAsia="zh-CN"/>
        </w:rPr>
        <w:t xml:space="preserve"> </w:t>
      </w:r>
      <w:r w:rsidRPr="00152F36">
        <w:rPr>
          <w:rFonts w:eastAsia="STZhongsong" w:hAnsi="STZhongsong" w:hint="eastAsia"/>
          <w:lang w:eastAsia="zh-CN"/>
        </w:rPr>
        <w:t>物</w:t>
      </w:r>
      <w:r w:rsidRPr="00152F36">
        <w:rPr>
          <w:rFonts w:eastAsia="STZhongsong"/>
          <w:lang w:eastAsia="zh-CN"/>
        </w:rPr>
        <w:t xml:space="preserve"> </w:t>
      </w:r>
      <w:r w:rsidRPr="00152F36">
        <w:rPr>
          <w:rFonts w:eastAsia="STZhongsong" w:hAnsi="STZhongsong" w:hint="eastAsia"/>
          <w:lang w:eastAsia="zh-CN"/>
        </w:rPr>
        <w:t>。</w:t>
      </w:r>
    </w:p>
    <w:p w:rsidR="002D5934" w:rsidRPr="00152F36" w:rsidRDefault="002D5934" w:rsidP="00221AC9">
      <w:pPr>
        <w:ind w:leftChars="700" w:left="1680"/>
        <w:rPr>
          <w:rFonts w:eastAsia="STZhongsong"/>
          <w:lang w:eastAsia="zh-CN"/>
        </w:rPr>
      </w:pPr>
      <w:r w:rsidRPr="00152F36">
        <w:rPr>
          <w:rFonts w:eastAsia="STZhongsong"/>
          <w:lang w:eastAsia="zh-CN"/>
        </w:rPr>
        <w:t>28</w:t>
      </w:r>
      <w:r w:rsidRPr="00152F36">
        <w:rPr>
          <w:rFonts w:eastAsia="STZhongsong" w:hAnsi="STZhongsong" w:hint="eastAsia"/>
          <w:lang w:eastAsia="zh-CN"/>
        </w:rPr>
        <w:t>你</w:t>
      </w:r>
      <w:r w:rsidRPr="00152F36">
        <w:rPr>
          <w:rFonts w:eastAsia="STZhongsong"/>
          <w:lang w:eastAsia="zh-CN"/>
        </w:rPr>
        <w:t xml:space="preserve"> </w:t>
      </w:r>
      <w:r w:rsidRPr="00152F36">
        <w:rPr>
          <w:rFonts w:eastAsia="STZhongsong" w:hAnsi="STZhongsong" w:hint="eastAsia"/>
          <w:lang w:eastAsia="zh-CN"/>
        </w:rPr>
        <w:t>给</w:t>
      </w:r>
      <w:r w:rsidRPr="00152F36">
        <w:rPr>
          <w:rFonts w:eastAsia="STZhongsong"/>
          <w:lang w:eastAsia="zh-CN"/>
        </w:rPr>
        <w:t xml:space="preserve"> </w:t>
      </w:r>
      <w:r w:rsidRPr="00152F36">
        <w:rPr>
          <w:rFonts w:eastAsia="STZhongsong" w:hAnsi="STZhongsong" w:hint="eastAsia"/>
          <w:lang w:eastAsia="zh-CN"/>
        </w:rPr>
        <w:t>他</w:t>
      </w:r>
      <w:r w:rsidRPr="00152F36">
        <w:rPr>
          <w:rFonts w:eastAsia="STZhongsong"/>
          <w:lang w:eastAsia="zh-CN"/>
        </w:rPr>
        <w:t xml:space="preserve"> </w:t>
      </w:r>
      <w:r w:rsidRPr="00152F36">
        <w:rPr>
          <w:rFonts w:eastAsia="STZhongsong" w:hAnsi="STZhongsong" w:hint="eastAsia"/>
          <w:lang w:eastAsia="zh-CN"/>
        </w:rPr>
        <w:t>们</w:t>
      </w:r>
      <w:r w:rsidRPr="00152F36">
        <w:rPr>
          <w:rFonts w:eastAsia="STZhongsong"/>
          <w:lang w:eastAsia="zh-CN"/>
        </w:rPr>
        <w:t xml:space="preserve"> </w:t>
      </w:r>
      <w:r w:rsidRPr="00152F36">
        <w:rPr>
          <w:rFonts w:eastAsia="STZhongsong" w:hAnsi="STZhongsong" w:hint="eastAsia"/>
          <w:lang w:eastAsia="zh-CN"/>
        </w:rPr>
        <w:t>，</w:t>
      </w:r>
      <w:r w:rsidRPr="00152F36">
        <w:rPr>
          <w:rFonts w:eastAsia="STZhongsong"/>
          <w:lang w:eastAsia="zh-CN"/>
        </w:rPr>
        <w:t xml:space="preserve"> </w:t>
      </w:r>
      <w:r w:rsidRPr="00152F36">
        <w:rPr>
          <w:rFonts w:eastAsia="STZhongsong" w:hAnsi="STZhongsong" w:hint="eastAsia"/>
          <w:lang w:eastAsia="zh-CN"/>
        </w:rPr>
        <w:t>他</w:t>
      </w:r>
      <w:r w:rsidRPr="00152F36">
        <w:rPr>
          <w:rFonts w:eastAsia="STZhongsong"/>
          <w:lang w:eastAsia="zh-CN"/>
        </w:rPr>
        <w:t xml:space="preserve"> </w:t>
      </w:r>
      <w:r w:rsidRPr="00152F36">
        <w:rPr>
          <w:rFonts w:eastAsia="STZhongsong" w:hAnsi="STZhongsong" w:hint="eastAsia"/>
          <w:lang w:eastAsia="zh-CN"/>
        </w:rPr>
        <w:t>们</w:t>
      </w:r>
      <w:r w:rsidRPr="00152F36">
        <w:rPr>
          <w:rFonts w:eastAsia="STZhongsong"/>
          <w:lang w:eastAsia="zh-CN"/>
        </w:rPr>
        <w:t xml:space="preserve"> </w:t>
      </w:r>
      <w:r w:rsidRPr="00152F36">
        <w:rPr>
          <w:rFonts w:eastAsia="STZhongsong" w:hAnsi="STZhongsong" w:hint="eastAsia"/>
          <w:lang w:eastAsia="zh-CN"/>
        </w:rPr>
        <w:t>便</w:t>
      </w:r>
      <w:r w:rsidRPr="00152F36">
        <w:rPr>
          <w:rFonts w:eastAsia="STZhongsong"/>
          <w:lang w:eastAsia="zh-CN"/>
        </w:rPr>
        <w:t xml:space="preserve"> </w:t>
      </w:r>
      <w:r w:rsidRPr="00152F36">
        <w:rPr>
          <w:rFonts w:eastAsia="STZhongsong" w:hAnsi="STZhongsong" w:hint="eastAsia"/>
          <w:lang w:eastAsia="zh-CN"/>
        </w:rPr>
        <w:t>拾</w:t>
      </w:r>
      <w:r w:rsidRPr="00152F36">
        <w:rPr>
          <w:rFonts w:eastAsia="STZhongsong"/>
          <w:lang w:eastAsia="zh-CN"/>
        </w:rPr>
        <w:t xml:space="preserve"> </w:t>
      </w:r>
      <w:r w:rsidRPr="00152F36">
        <w:rPr>
          <w:rFonts w:eastAsia="STZhongsong" w:hAnsi="STZhongsong" w:hint="eastAsia"/>
          <w:lang w:eastAsia="zh-CN"/>
        </w:rPr>
        <w:t>起</w:t>
      </w:r>
      <w:r w:rsidRPr="00152F36">
        <w:rPr>
          <w:rFonts w:eastAsia="STZhongsong"/>
          <w:lang w:eastAsia="zh-CN"/>
        </w:rPr>
        <w:t xml:space="preserve"> </w:t>
      </w:r>
      <w:r w:rsidRPr="00152F36">
        <w:rPr>
          <w:rFonts w:eastAsia="STZhongsong" w:hAnsi="STZhongsong" w:hint="eastAsia"/>
          <w:lang w:eastAsia="zh-CN"/>
        </w:rPr>
        <w:t>来</w:t>
      </w:r>
      <w:r w:rsidRPr="00152F36">
        <w:rPr>
          <w:rFonts w:eastAsia="STZhongsong"/>
          <w:lang w:eastAsia="zh-CN"/>
        </w:rPr>
        <w:t xml:space="preserve"> </w:t>
      </w:r>
      <w:r w:rsidRPr="00152F36">
        <w:rPr>
          <w:rFonts w:eastAsia="STZhongsong" w:hAnsi="STZhongsong" w:hint="eastAsia"/>
          <w:lang w:eastAsia="zh-CN"/>
        </w:rPr>
        <w:t>；</w:t>
      </w:r>
      <w:r w:rsidRPr="00152F36">
        <w:rPr>
          <w:rFonts w:eastAsia="STZhongsong"/>
          <w:lang w:eastAsia="zh-CN"/>
        </w:rPr>
        <w:t xml:space="preserve"> </w:t>
      </w:r>
      <w:r w:rsidRPr="00152F36">
        <w:rPr>
          <w:rFonts w:eastAsia="STZhongsong" w:hAnsi="STZhongsong" w:hint="eastAsia"/>
          <w:lang w:eastAsia="zh-CN"/>
        </w:rPr>
        <w:t>你</w:t>
      </w:r>
      <w:r w:rsidRPr="00152F36">
        <w:rPr>
          <w:rFonts w:eastAsia="STZhongsong"/>
          <w:lang w:eastAsia="zh-CN"/>
        </w:rPr>
        <w:t xml:space="preserve"> </w:t>
      </w:r>
      <w:r w:rsidRPr="00152F36">
        <w:rPr>
          <w:rFonts w:eastAsia="STZhongsong" w:hAnsi="STZhongsong" w:hint="eastAsia"/>
          <w:lang w:eastAsia="zh-CN"/>
        </w:rPr>
        <w:t>张</w:t>
      </w:r>
      <w:r w:rsidRPr="00152F36">
        <w:rPr>
          <w:rFonts w:eastAsia="STZhongsong"/>
          <w:lang w:eastAsia="zh-CN"/>
        </w:rPr>
        <w:t xml:space="preserve"> </w:t>
      </w:r>
      <w:r w:rsidRPr="00152F36">
        <w:rPr>
          <w:rFonts w:eastAsia="STZhongsong" w:hAnsi="STZhongsong" w:hint="eastAsia"/>
          <w:lang w:eastAsia="zh-CN"/>
        </w:rPr>
        <w:t>手</w:t>
      </w:r>
      <w:r w:rsidRPr="00152F36">
        <w:rPr>
          <w:rFonts w:eastAsia="STZhongsong"/>
          <w:lang w:eastAsia="zh-CN"/>
        </w:rPr>
        <w:t xml:space="preserve"> </w:t>
      </w:r>
      <w:r w:rsidRPr="00152F36">
        <w:rPr>
          <w:rFonts w:eastAsia="STZhongsong" w:hAnsi="STZhongsong" w:hint="eastAsia"/>
          <w:lang w:eastAsia="zh-CN"/>
        </w:rPr>
        <w:t>，</w:t>
      </w:r>
      <w:r w:rsidRPr="00152F36">
        <w:rPr>
          <w:rFonts w:eastAsia="STZhongsong"/>
          <w:lang w:eastAsia="zh-CN"/>
        </w:rPr>
        <w:t xml:space="preserve"> </w:t>
      </w:r>
      <w:r w:rsidRPr="00152F36">
        <w:rPr>
          <w:rFonts w:eastAsia="STZhongsong" w:hAnsi="STZhongsong" w:hint="eastAsia"/>
          <w:lang w:eastAsia="zh-CN"/>
        </w:rPr>
        <w:t>他</w:t>
      </w:r>
      <w:r w:rsidRPr="00152F36">
        <w:rPr>
          <w:rFonts w:eastAsia="STZhongsong"/>
          <w:lang w:eastAsia="zh-CN"/>
        </w:rPr>
        <w:t xml:space="preserve"> </w:t>
      </w:r>
      <w:r w:rsidRPr="00152F36">
        <w:rPr>
          <w:rFonts w:eastAsia="STZhongsong" w:hAnsi="STZhongsong" w:hint="eastAsia"/>
          <w:lang w:eastAsia="zh-CN"/>
        </w:rPr>
        <w:t>们</w:t>
      </w:r>
      <w:r w:rsidRPr="00152F36">
        <w:rPr>
          <w:rFonts w:eastAsia="STZhongsong"/>
          <w:lang w:eastAsia="zh-CN"/>
        </w:rPr>
        <w:t xml:space="preserve"> </w:t>
      </w:r>
      <w:r w:rsidRPr="00152F36">
        <w:rPr>
          <w:rFonts w:eastAsia="STZhongsong" w:hAnsi="STZhongsong" w:hint="eastAsia"/>
          <w:lang w:eastAsia="zh-CN"/>
        </w:rPr>
        <w:t>饱</w:t>
      </w:r>
      <w:r w:rsidRPr="00152F36">
        <w:rPr>
          <w:rFonts w:eastAsia="STZhongsong"/>
          <w:lang w:eastAsia="zh-CN"/>
        </w:rPr>
        <w:t xml:space="preserve"> </w:t>
      </w:r>
      <w:r w:rsidRPr="00152F36">
        <w:rPr>
          <w:rFonts w:eastAsia="STZhongsong" w:hAnsi="STZhongsong" w:hint="eastAsia"/>
          <w:lang w:eastAsia="zh-CN"/>
        </w:rPr>
        <w:t>得</w:t>
      </w:r>
      <w:r w:rsidRPr="00152F36">
        <w:rPr>
          <w:rFonts w:eastAsia="STZhongsong"/>
          <w:lang w:eastAsia="zh-CN"/>
        </w:rPr>
        <w:t xml:space="preserve"> </w:t>
      </w:r>
      <w:r w:rsidRPr="00152F36">
        <w:rPr>
          <w:rFonts w:eastAsia="STZhongsong" w:hAnsi="STZhongsong" w:hint="eastAsia"/>
          <w:lang w:eastAsia="zh-CN"/>
        </w:rPr>
        <w:t>美</w:t>
      </w:r>
      <w:r w:rsidRPr="00152F36">
        <w:rPr>
          <w:rFonts w:eastAsia="STZhongsong"/>
          <w:lang w:eastAsia="zh-CN"/>
        </w:rPr>
        <w:t xml:space="preserve"> </w:t>
      </w:r>
      <w:r w:rsidRPr="00152F36">
        <w:rPr>
          <w:rFonts w:eastAsia="STZhongsong" w:hAnsi="STZhongsong" w:hint="eastAsia"/>
          <w:lang w:eastAsia="zh-CN"/>
        </w:rPr>
        <w:t>食</w:t>
      </w:r>
      <w:r w:rsidRPr="00152F36">
        <w:rPr>
          <w:rFonts w:eastAsia="STZhongsong"/>
          <w:lang w:eastAsia="zh-CN"/>
        </w:rPr>
        <w:t xml:space="preserve"> </w:t>
      </w:r>
      <w:r w:rsidRPr="00152F36">
        <w:rPr>
          <w:rFonts w:eastAsia="STZhongsong" w:hAnsi="STZhongsong" w:hint="eastAsia"/>
          <w:lang w:eastAsia="zh-CN"/>
        </w:rPr>
        <w:t>。</w:t>
      </w:r>
    </w:p>
    <w:p w:rsidR="00AD64DF" w:rsidRPr="00152F36" w:rsidRDefault="00221AC9" w:rsidP="00221AC9">
      <w:pPr>
        <w:pStyle w:val="NoSpacing"/>
        <w:rPr>
          <w:lang w:eastAsia="zh-CN"/>
        </w:rPr>
      </w:pPr>
      <w:r>
        <w:rPr>
          <w:rFonts w:hAnsi="STZhongsong"/>
          <w:lang w:eastAsia="zh-CN"/>
        </w:rPr>
        <w:t xml:space="preserve">                 </w:t>
      </w:r>
      <w:r w:rsidR="00AD64DF" w:rsidRPr="00152F36">
        <w:rPr>
          <w:rFonts w:hAnsi="STZhongsong" w:hint="eastAsia"/>
          <w:lang w:eastAsia="zh-CN"/>
        </w:rPr>
        <w:t>马太</w:t>
      </w:r>
      <w:r w:rsidR="00AD64DF" w:rsidRPr="00152F36">
        <w:rPr>
          <w:lang w:eastAsia="zh-CN"/>
        </w:rPr>
        <w:t>6:26</w:t>
      </w:r>
    </w:p>
    <w:p w:rsidR="002D5934" w:rsidRPr="00152F36" w:rsidRDefault="002D5934" w:rsidP="00221AC9">
      <w:pPr>
        <w:ind w:leftChars="700" w:left="1680"/>
        <w:rPr>
          <w:rFonts w:eastAsia="STZhongsong"/>
          <w:lang w:eastAsia="zh-CN"/>
        </w:rPr>
      </w:pPr>
      <w:r w:rsidRPr="00152F36">
        <w:rPr>
          <w:rFonts w:eastAsia="STZhongsong"/>
          <w:lang w:eastAsia="zh-CN"/>
        </w:rPr>
        <w:t>26</w:t>
      </w:r>
      <w:r w:rsidRPr="00152F36">
        <w:rPr>
          <w:rFonts w:eastAsia="STZhongsong" w:hAnsi="STZhongsong" w:hint="eastAsia"/>
          <w:lang w:eastAsia="zh-CN"/>
        </w:rPr>
        <w:t>你</w:t>
      </w:r>
      <w:r w:rsidRPr="00152F36">
        <w:rPr>
          <w:rFonts w:eastAsia="STZhongsong"/>
          <w:lang w:eastAsia="zh-CN"/>
        </w:rPr>
        <w:t xml:space="preserve"> </w:t>
      </w:r>
      <w:r w:rsidRPr="00152F36">
        <w:rPr>
          <w:rFonts w:eastAsia="STZhongsong" w:hAnsi="STZhongsong" w:hint="eastAsia"/>
          <w:lang w:eastAsia="zh-CN"/>
        </w:rPr>
        <w:t>们</w:t>
      </w:r>
      <w:r w:rsidRPr="00152F36">
        <w:rPr>
          <w:rFonts w:eastAsia="STZhongsong"/>
          <w:lang w:eastAsia="zh-CN"/>
        </w:rPr>
        <w:t xml:space="preserve"> </w:t>
      </w:r>
      <w:r w:rsidRPr="00152F36">
        <w:rPr>
          <w:rFonts w:eastAsia="STZhongsong" w:hAnsi="STZhongsong" w:hint="eastAsia"/>
          <w:lang w:eastAsia="zh-CN"/>
        </w:rPr>
        <w:t>看</w:t>
      </w:r>
      <w:r w:rsidRPr="00152F36">
        <w:rPr>
          <w:rFonts w:eastAsia="STZhongsong"/>
          <w:lang w:eastAsia="zh-CN"/>
        </w:rPr>
        <w:t xml:space="preserve"> </w:t>
      </w:r>
      <w:r w:rsidRPr="00152F36">
        <w:rPr>
          <w:rFonts w:eastAsia="STZhongsong" w:hAnsi="STZhongsong" w:hint="eastAsia"/>
          <w:lang w:eastAsia="zh-CN"/>
        </w:rPr>
        <w:t>那</w:t>
      </w:r>
      <w:r w:rsidRPr="00152F36">
        <w:rPr>
          <w:rFonts w:eastAsia="STZhongsong"/>
          <w:lang w:eastAsia="zh-CN"/>
        </w:rPr>
        <w:t xml:space="preserve"> </w:t>
      </w:r>
      <w:r w:rsidRPr="00152F36">
        <w:rPr>
          <w:rFonts w:eastAsia="STZhongsong" w:hAnsi="STZhongsong" w:hint="eastAsia"/>
          <w:lang w:eastAsia="zh-CN"/>
        </w:rPr>
        <w:t>天</w:t>
      </w:r>
      <w:r w:rsidRPr="00152F36">
        <w:rPr>
          <w:rFonts w:eastAsia="STZhongsong"/>
          <w:lang w:eastAsia="zh-CN"/>
        </w:rPr>
        <w:t xml:space="preserve"> </w:t>
      </w:r>
      <w:r w:rsidRPr="00152F36">
        <w:rPr>
          <w:rFonts w:eastAsia="STZhongsong" w:hAnsi="STZhongsong" w:hint="eastAsia"/>
          <w:lang w:eastAsia="zh-CN"/>
        </w:rPr>
        <w:t>上</w:t>
      </w:r>
      <w:r w:rsidRPr="00152F36">
        <w:rPr>
          <w:rFonts w:eastAsia="STZhongsong"/>
          <w:lang w:eastAsia="zh-CN"/>
        </w:rPr>
        <w:t xml:space="preserve"> </w:t>
      </w:r>
      <w:r w:rsidRPr="00152F36">
        <w:rPr>
          <w:rFonts w:eastAsia="STZhongsong" w:hAnsi="STZhongsong" w:hint="eastAsia"/>
          <w:lang w:eastAsia="zh-CN"/>
        </w:rPr>
        <w:t>的</w:t>
      </w:r>
      <w:r w:rsidRPr="00152F36">
        <w:rPr>
          <w:rFonts w:eastAsia="STZhongsong"/>
          <w:lang w:eastAsia="zh-CN"/>
        </w:rPr>
        <w:t xml:space="preserve"> </w:t>
      </w:r>
      <w:r w:rsidRPr="00152F36">
        <w:rPr>
          <w:rFonts w:eastAsia="STZhongsong" w:hAnsi="STZhongsong" w:hint="eastAsia"/>
          <w:lang w:eastAsia="zh-CN"/>
        </w:rPr>
        <w:t>飞</w:t>
      </w:r>
      <w:r w:rsidRPr="00152F36">
        <w:rPr>
          <w:rFonts w:eastAsia="STZhongsong"/>
          <w:lang w:eastAsia="zh-CN"/>
        </w:rPr>
        <w:t xml:space="preserve"> </w:t>
      </w:r>
      <w:r w:rsidRPr="00152F36">
        <w:rPr>
          <w:rFonts w:eastAsia="STZhongsong" w:hAnsi="STZhongsong" w:hint="eastAsia"/>
          <w:lang w:eastAsia="zh-CN"/>
        </w:rPr>
        <w:t>鸟</w:t>
      </w:r>
      <w:r w:rsidRPr="00152F36">
        <w:rPr>
          <w:rFonts w:eastAsia="STZhongsong"/>
          <w:lang w:eastAsia="zh-CN"/>
        </w:rPr>
        <w:t xml:space="preserve"> </w:t>
      </w:r>
      <w:r w:rsidRPr="00152F36">
        <w:rPr>
          <w:rFonts w:eastAsia="STZhongsong" w:hAnsi="STZhongsong" w:hint="eastAsia"/>
          <w:lang w:eastAsia="zh-CN"/>
        </w:rPr>
        <w:t>，</w:t>
      </w:r>
      <w:r w:rsidRPr="00152F36">
        <w:rPr>
          <w:rFonts w:eastAsia="STZhongsong"/>
          <w:lang w:eastAsia="zh-CN"/>
        </w:rPr>
        <w:t xml:space="preserve"> </w:t>
      </w:r>
      <w:r w:rsidRPr="00152F36">
        <w:rPr>
          <w:rFonts w:eastAsia="STZhongsong" w:hAnsi="STZhongsong" w:hint="eastAsia"/>
          <w:lang w:eastAsia="zh-CN"/>
        </w:rPr>
        <w:t>也</w:t>
      </w:r>
      <w:r w:rsidRPr="00152F36">
        <w:rPr>
          <w:rFonts w:eastAsia="STZhongsong"/>
          <w:lang w:eastAsia="zh-CN"/>
        </w:rPr>
        <w:t xml:space="preserve"> </w:t>
      </w:r>
      <w:r w:rsidRPr="00152F36">
        <w:rPr>
          <w:rFonts w:eastAsia="STZhongsong" w:hAnsi="STZhongsong" w:hint="eastAsia"/>
          <w:lang w:eastAsia="zh-CN"/>
        </w:rPr>
        <w:t>不</w:t>
      </w:r>
      <w:r w:rsidRPr="00152F36">
        <w:rPr>
          <w:rFonts w:eastAsia="STZhongsong"/>
          <w:lang w:eastAsia="zh-CN"/>
        </w:rPr>
        <w:t xml:space="preserve"> </w:t>
      </w:r>
      <w:r w:rsidRPr="00152F36">
        <w:rPr>
          <w:rFonts w:eastAsia="STZhongsong" w:hAnsi="STZhongsong" w:hint="eastAsia"/>
          <w:lang w:eastAsia="zh-CN"/>
        </w:rPr>
        <w:t>种</w:t>
      </w:r>
      <w:r w:rsidRPr="00152F36">
        <w:rPr>
          <w:rFonts w:eastAsia="STZhongsong"/>
          <w:lang w:eastAsia="zh-CN"/>
        </w:rPr>
        <w:t xml:space="preserve"> </w:t>
      </w:r>
      <w:r w:rsidRPr="00152F36">
        <w:rPr>
          <w:rFonts w:eastAsia="STZhongsong" w:hAnsi="STZhongsong" w:hint="eastAsia"/>
          <w:lang w:eastAsia="zh-CN"/>
        </w:rPr>
        <w:t>，</w:t>
      </w:r>
      <w:r w:rsidRPr="00152F36">
        <w:rPr>
          <w:rFonts w:eastAsia="STZhongsong"/>
          <w:lang w:eastAsia="zh-CN"/>
        </w:rPr>
        <w:t xml:space="preserve"> </w:t>
      </w:r>
      <w:r w:rsidRPr="00152F36">
        <w:rPr>
          <w:rFonts w:eastAsia="STZhongsong" w:hAnsi="STZhongsong" w:hint="eastAsia"/>
          <w:lang w:eastAsia="zh-CN"/>
        </w:rPr>
        <w:t>也</w:t>
      </w:r>
      <w:r w:rsidRPr="00152F36">
        <w:rPr>
          <w:rFonts w:eastAsia="STZhongsong"/>
          <w:lang w:eastAsia="zh-CN"/>
        </w:rPr>
        <w:t xml:space="preserve"> </w:t>
      </w:r>
      <w:r w:rsidRPr="00152F36">
        <w:rPr>
          <w:rFonts w:eastAsia="STZhongsong" w:hAnsi="STZhongsong" w:hint="eastAsia"/>
          <w:lang w:eastAsia="zh-CN"/>
        </w:rPr>
        <w:t>不</w:t>
      </w:r>
      <w:r w:rsidRPr="00152F36">
        <w:rPr>
          <w:rFonts w:eastAsia="STZhongsong"/>
          <w:lang w:eastAsia="zh-CN"/>
        </w:rPr>
        <w:t xml:space="preserve"> </w:t>
      </w:r>
      <w:r w:rsidRPr="00152F36">
        <w:rPr>
          <w:rFonts w:eastAsia="STZhongsong" w:hAnsi="STZhongsong" w:hint="eastAsia"/>
          <w:lang w:eastAsia="zh-CN"/>
        </w:rPr>
        <w:t>收</w:t>
      </w:r>
      <w:r w:rsidRPr="00152F36">
        <w:rPr>
          <w:rFonts w:eastAsia="STZhongsong"/>
          <w:lang w:eastAsia="zh-CN"/>
        </w:rPr>
        <w:t xml:space="preserve"> </w:t>
      </w:r>
      <w:r w:rsidRPr="00152F36">
        <w:rPr>
          <w:rFonts w:eastAsia="STZhongsong" w:hAnsi="STZhongsong" w:hint="eastAsia"/>
          <w:lang w:eastAsia="zh-CN"/>
        </w:rPr>
        <w:t>，</w:t>
      </w:r>
      <w:r w:rsidRPr="00152F36">
        <w:rPr>
          <w:rFonts w:eastAsia="STZhongsong"/>
          <w:lang w:eastAsia="zh-CN"/>
        </w:rPr>
        <w:t xml:space="preserve"> </w:t>
      </w:r>
      <w:r w:rsidRPr="00152F36">
        <w:rPr>
          <w:rFonts w:eastAsia="STZhongsong" w:hAnsi="STZhongsong" w:hint="eastAsia"/>
          <w:lang w:eastAsia="zh-CN"/>
        </w:rPr>
        <w:t>也</w:t>
      </w:r>
      <w:r w:rsidRPr="00152F36">
        <w:rPr>
          <w:rFonts w:eastAsia="STZhongsong"/>
          <w:lang w:eastAsia="zh-CN"/>
        </w:rPr>
        <w:t xml:space="preserve"> </w:t>
      </w:r>
      <w:r w:rsidRPr="00152F36">
        <w:rPr>
          <w:rFonts w:eastAsia="STZhongsong" w:hAnsi="STZhongsong" w:hint="eastAsia"/>
          <w:lang w:eastAsia="zh-CN"/>
        </w:rPr>
        <w:t>不</w:t>
      </w:r>
      <w:r w:rsidRPr="00152F36">
        <w:rPr>
          <w:rFonts w:eastAsia="STZhongsong"/>
          <w:lang w:eastAsia="zh-CN"/>
        </w:rPr>
        <w:t xml:space="preserve"> </w:t>
      </w:r>
      <w:r w:rsidRPr="00152F36">
        <w:rPr>
          <w:rFonts w:eastAsia="STZhongsong" w:hAnsi="STZhongsong" w:hint="eastAsia"/>
          <w:lang w:eastAsia="zh-CN"/>
        </w:rPr>
        <w:t>积</w:t>
      </w:r>
      <w:r w:rsidRPr="00152F36">
        <w:rPr>
          <w:rFonts w:eastAsia="STZhongsong"/>
          <w:lang w:eastAsia="zh-CN"/>
        </w:rPr>
        <w:t xml:space="preserve"> </w:t>
      </w:r>
      <w:r w:rsidRPr="00152F36">
        <w:rPr>
          <w:rFonts w:eastAsia="STZhongsong" w:hAnsi="STZhongsong" w:hint="eastAsia"/>
          <w:lang w:eastAsia="zh-CN"/>
        </w:rPr>
        <w:t>蓄</w:t>
      </w:r>
      <w:r w:rsidRPr="00152F36">
        <w:rPr>
          <w:rFonts w:eastAsia="STZhongsong"/>
          <w:lang w:eastAsia="zh-CN"/>
        </w:rPr>
        <w:t xml:space="preserve"> </w:t>
      </w:r>
      <w:r w:rsidRPr="00152F36">
        <w:rPr>
          <w:rFonts w:eastAsia="STZhongsong" w:hAnsi="STZhongsong" w:hint="eastAsia"/>
          <w:lang w:eastAsia="zh-CN"/>
        </w:rPr>
        <w:t>在</w:t>
      </w:r>
      <w:r w:rsidRPr="00152F36">
        <w:rPr>
          <w:rFonts w:eastAsia="STZhongsong"/>
          <w:lang w:eastAsia="zh-CN"/>
        </w:rPr>
        <w:t xml:space="preserve"> </w:t>
      </w:r>
      <w:r w:rsidRPr="00152F36">
        <w:rPr>
          <w:rFonts w:eastAsia="STZhongsong" w:hAnsi="STZhongsong" w:hint="eastAsia"/>
          <w:lang w:eastAsia="zh-CN"/>
        </w:rPr>
        <w:t>仓</w:t>
      </w:r>
      <w:r w:rsidRPr="00152F36">
        <w:rPr>
          <w:rFonts w:eastAsia="STZhongsong"/>
          <w:lang w:eastAsia="zh-CN"/>
        </w:rPr>
        <w:t xml:space="preserve"> </w:t>
      </w:r>
      <w:r w:rsidRPr="00152F36">
        <w:rPr>
          <w:rFonts w:eastAsia="STZhongsong" w:hAnsi="STZhongsong" w:hint="eastAsia"/>
          <w:lang w:eastAsia="zh-CN"/>
        </w:rPr>
        <w:t>里</w:t>
      </w:r>
      <w:r w:rsidRPr="00152F36">
        <w:rPr>
          <w:rFonts w:eastAsia="STZhongsong"/>
          <w:lang w:eastAsia="zh-CN"/>
        </w:rPr>
        <w:t xml:space="preserve"> </w:t>
      </w:r>
      <w:r w:rsidRPr="00152F36">
        <w:rPr>
          <w:rFonts w:eastAsia="STZhongsong" w:hAnsi="STZhongsong" w:hint="eastAsia"/>
          <w:lang w:eastAsia="zh-CN"/>
        </w:rPr>
        <w:t>，</w:t>
      </w:r>
      <w:r w:rsidRPr="00152F36">
        <w:rPr>
          <w:rFonts w:eastAsia="STZhongsong"/>
          <w:lang w:eastAsia="zh-CN"/>
        </w:rPr>
        <w:t xml:space="preserve"> </w:t>
      </w:r>
      <w:r w:rsidRPr="00152F36">
        <w:rPr>
          <w:rFonts w:eastAsia="STZhongsong" w:hAnsi="STZhongsong" w:hint="eastAsia"/>
          <w:lang w:eastAsia="zh-CN"/>
        </w:rPr>
        <w:t>你</w:t>
      </w:r>
      <w:r w:rsidRPr="00152F36">
        <w:rPr>
          <w:rFonts w:eastAsia="STZhongsong"/>
          <w:lang w:eastAsia="zh-CN"/>
        </w:rPr>
        <w:t xml:space="preserve"> </w:t>
      </w:r>
      <w:r w:rsidRPr="00152F36">
        <w:rPr>
          <w:rFonts w:eastAsia="STZhongsong" w:hAnsi="STZhongsong" w:hint="eastAsia"/>
          <w:lang w:eastAsia="zh-CN"/>
        </w:rPr>
        <w:t>们</w:t>
      </w:r>
      <w:r w:rsidRPr="00152F36">
        <w:rPr>
          <w:rFonts w:eastAsia="STZhongsong"/>
          <w:lang w:eastAsia="zh-CN"/>
        </w:rPr>
        <w:t xml:space="preserve"> </w:t>
      </w:r>
      <w:r w:rsidRPr="00152F36">
        <w:rPr>
          <w:rFonts w:eastAsia="STZhongsong" w:hAnsi="STZhongsong" w:hint="eastAsia"/>
          <w:lang w:eastAsia="zh-CN"/>
        </w:rPr>
        <w:t>的</w:t>
      </w:r>
      <w:r w:rsidRPr="00152F36">
        <w:rPr>
          <w:rFonts w:eastAsia="STZhongsong"/>
          <w:lang w:eastAsia="zh-CN"/>
        </w:rPr>
        <w:t xml:space="preserve"> </w:t>
      </w:r>
      <w:r w:rsidRPr="00152F36">
        <w:rPr>
          <w:rFonts w:eastAsia="STZhongsong" w:hAnsi="STZhongsong" w:hint="eastAsia"/>
          <w:lang w:eastAsia="zh-CN"/>
        </w:rPr>
        <w:t>天</w:t>
      </w:r>
      <w:r w:rsidRPr="00152F36">
        <w:rPr>
          <w:rFonts w:eastAsia="STZhongsong"/>
          <w:lang w:eastAsia="zh-CN"/>
        </w:rPr>
        <w:t xml:space="preserve"> </w:t>
      </w:r>
      <w:r w:rsidRPr="00152F36">
        <w:rPr>
          <w:rFonts w:eastAsia="STZhongsong" w:hAnsi="STZhongsong" w:hint="eastAsia"/>
          <w:lang w:eastAsia="zh-CN"/>
        </w:rPr>
        <w:t>父</w:t>
      </w:r>
      <w:r w:rsidRPr="00152F36">
        <w:rPr>
          <w:rFonts w:eastAsia="STZhongsong"/>
          <w:lang w:eastAsia="zh-CN"/>
        </w:rPr>
        <w:t xml:space="preserve"> </w:t>
      </w:r>
      <w:r w:rsidRPr="00152F36">
        <w:rPr>
          <w:rFonts w:eastAsia="STZhongsong" w:hAnsi="STZhongsong" w:hint="eastAsia"/>
          <w:lang w:eastAsia="zh-CN"/>
        </w:rPr>
        <w:t>尚</w:t>
      </w:r>
      <w:r w:rsidRPr="00152F36">
        <w:rPr>
          <w:rFonts w:eastAsia="STZhongsong"/>
          <w:lang w:eastAsia="zh-CN"/>
        </w:rPr>
        <w:t xml:space="preserve"> </w:t>
      </w:r>
      <w:r w:rsidRPr="00152F36">
        <w:rPr>
          <w:rFonts w:eastAsia="STZhongsong" w:hAnsi="STZhongsong" w:hint="eastAsia"/>
          <w:lang w:eastAsia="zh-CN"/>
        </w:rPr>
        <w:t>且</w:t>
      </w:r>
      <w:r w:rsidRPr="00152F36">
        <w:rPr>
          <w:rFonts w:eastAsia="STZhongsong"/>
          <w:lang w:eastAsia="zh-CN"/>
        </w:rPr>
        <w:t xml:space="preserve"> </w:t>
      </w:r>
      <w:r w:rsidRPr="00152F36">
        <w:rPr>
          <w:rFonts w:eastAsia="STZhongsong" w:hAnsi="STZhongsong" w:hint="eastAsia"/>
          <w:lang w:eastAsia="zh-CN"/>
        </w:rPr>
        <w:t>养</w:t>
      </w:r>
      <w:r w:rsidRPr="00152F36">
        <w:rPr>
          <w:rFonts w:eastAsia="STZhongsong"/>
          <w:lang w:eastAsia="zh-CN"/>
        </w:rPr>
        <w:t xml:space="preserve"> </w:t>
      </w:r>
      <w:r w:rsidRPr="00152F36">
        <w:rPr>
          <w:rFonts w:eastAsia="STZhongsong" w:hAnsi="STZhongsong" w:hint="eastAsia"/>
          <w:lang w:eastAsia="zh-CN"/>
        </w:rPr>
        <w:t>活</w:t>
      </w:r>
      <w:r w:rsidRPr="00152F36">
        <w:rPr>
          <w:rFonts w:eastAsia="STZhongsong"/>
          <w:lang w:eastAsia="zh-CN"/>
        </w:rPr>
        <w:t xml:space="preserve"> </w:t>
      </w:r>
      <w:r w:rsidRPr="00152F36">
        <w:rPr>
          <w:rFonts w:eastAsia="STZhongsong" w:hAnsi="STZhongsong" w:hint="eastAsia"/>
          <w:lang w:eastAsia="zh-CN"/>
        </w:rPr>
        <w:t>他</w:t>
      </w:r>
      <w:r w:rsidRPr="00152F36">
        <w:rPr>
          <w:rFonts w:eastAsia="STZhongsong"/>
          <w:lang w:eastAsia="zh-CN"/>
        </w:rPr>
        <w:t xml:space="preserve"> </w:t>
      </w:r>
      <w:r w:rsidRPr="00152F36">
        <w:rPr>
          <w:rFonts w:eastAsia="STZhongsong" w:hAnsi="STZhongsong" w:hint="eastAsia"/>
          <w:lang w:eastAsia="zh-CN"/>
        </w:rPr>
        <w:t>。</w:t>
      </w:r>
      <w:r w:rsidRPr="00152F36">
        <w:rPr>
          <w:rFonts w:eastAsia="STZhongsong"/>
          <w:lang w:eastAsia="zh-CN"/>
        </w:rPr>
        <w:t xml:space="preserve"> </w:t>
      </w:r>
      <w:r w:rsidRPr="00152F36">
        <w:rPr>
          <w:rFonts w:eastAsia="STZhongsong" w:hAnsi="STZhongsong" w:hint="eastAsia"/>
          <w:lang w:eastAsia="zh-CN"/>
        </w:rPr>
        <w:t>你</w:t>
      </w:r>
      <w:r w:rsidRPr="00152F36">
        <w:rPr>
          <w:rFonts w:eastAsia="STZhongsong"/>
          <w:lang w:eastAsia="zh-CN"/>
        </w:rPr>
        <w:t xml:space="preserve"> </w:t>
      </w:r>
      <w:r w:rsidRPr="00152F36">
        <w:rPr>
          <w:rFonts w:eastAsia="STZhongsong" w:hAnsi="STZhongsong" w:hint="eastAsia"/>
          <w:lang w:eastAsia="zh-CN"/>
        </w:rPr>
        <w:t>们</w:t>
      </w:r>
      <w:r w:rsidRPr="00152F36">
        <w:rPr>
          <w:rFonts w:eastAsia="STZhongsong"/>
          <w:lang w:eastAsia="zh-CN"/>
        </w:rPr>
        <w:t xml:space="preserve"> </w:t>
      </w:r>
      <w:r w:rsidRPr="00152F36">
        <w:rPr>
          <w:rFonts w:eastAsia="STZhongsong" w:hAnsi="STZhongsong" w:hint="eastAsia"/>
          <w:lang w:eastAsia="zh-CN"/>
        </w:rPr>
        <w:t>不</w:t>
      </w:r>
      <w:r w:rsidRPr="00152F36">
        <w:rPr>
          <w:rFonts w:eastAsia="STZhongsong"/>
          <w:lang w:eastAsia="zh-CN"/>
        </w:rPr>
        <w:t xml:space="preserve"> </w:t>
      </w:r>
      <w:r w:rsidRPr="00152F36">
        <w:rPr>
          <w:rFonts w:eastAsia="STZhongsong" w:hAnsi="STZhongsong" w:hint="eastAsia"/>
          <w:lang w:eastAsia="zh-CN"/>
        </w:rPr>
        <w:t>比</w:t>
      </w:r>
      <w:r w:rsidRPr="00152F36">
        <w:rPr>
          <w:rFonts w:eastAsia="STZhongsong"/>
          <w:lang w:eastAsia="zh-CN"/>
        </w:rPr>
        <w:t xml:space="preserve"> </w:t>
      </w:r>
      <w:r w:rsidRPr="00152F36">
        <w:rPr>
          <w:rFonts w:eastAsia="STZhongsong" w:hAnsi="STZhongsong" w:hint="eastAsia"/>
          <w:lang w:eastAsia="zh-CN"/>
        </w:rPr>
        <w:t>飞</w:t>
      </w:r>
      <w:r w:rsidRPr="00152F36">
        <w:rPr>
          <w:rFonts w:eastAsia="STZhongsong"/>
          <w:lang w:eastAsia="zh-CN"/>
        </w:rPr>
        <w:t xml:space="preserve"> </w:t>
      </w:r>
      <w:r w:rsidRPr="00152F36">
        <w:rPr>
          <w:rFonts w:eastAsia="STZhongsong" w:hAnsi="STZhongsong" w:hint="eastAsia"/>
          <w:lang w:eastAsia="zh-CN"/>
        </w:rPr>
        <w:t>鸟</w:t>
      </w:r>
      <w:r w:rsidRPr="00152F36">
        <w:rPr>
          <w:rFonts w:eastAsia="STZhongsong"/>
          <w:lang w:eastAsia="zh-CN"/>
        </w:rPr>
        <w:t xml:space="preserve"> </w:t>
      </w:r>
      <w:r w:rsidRPr="00152F36">
        <w:rPr>
          <w:rFonts w:eastAsia="STZhongsong" w:hAnsi="STZhongsong" w:hint="eastAsia"/>
          <w:lang w:eastAsia="zh-CN"/>
        </w:rPr>
        <w:t>贵</w:t>
      </w:r>
      <w:r w:rsidRPr="00152F36">
        <w:rPr>
          <w:rFonts w:eastAsia="STZhongsong"/>
          <w:lang w:eastAsia="zh-CN"/>
        </w:rPr>
        <w:t xml:space="preserve"> </w:t>
      </w:r>
      <w:r w:rsidRPr="00152F36">
        <w:rPr>
          <w:rFonts w:eastAsia="STZhongsong" w:hAnsi="STZhongsong" w:hint="eastAsia"/>
          <w:lang w:eastAsia="zh-CN"/>
        </w:rPr>
        <w:t>重</w:t>
      </w:r>
      <w:r w:rsidRPr="00152F36">
        <w:rPr>
          <w:rFonts w:eastAsia="STZhongsong"/>
          <w:lang w:eastAsia="zh-CN"/>
        </w:rPr>
        <w:t xml:space="preserve"> </w:t>
      </w:r>
      <w:r w:rsidRPr="00152F36">
        <w:rPr>
          <w:rFonts w:eastAsia="STZhongsong" w:hAnsi="STZhongsong" w:hint="eastAsia"/>
          <w:lang w:eastAsia="zh-CN"/>
        </w:rPr>
        <w:t>得</w:t>
      </w:r>
      <w:r w:rsidRPr="00152F36">
        <w:rPr>
          <w:rFonts w:eastAsia="STZhongsong"/>
          <w:lang w:eastAsia="zh-CN"/>
        </w:rPr>
        <w:t xml:space="preserve"> </w:t>
      </w:r>
      <w:r w:rsidRPr="00152F36">
        <w:rPr>
          <w:rFonts w:eastAsia="STZhongsong" w:hAnsi="STZhongsong" w:hint="eastAsia"/>
          <w:lang w:eastAsia="zh-CN"/>
        </w:rPr>
        <w:t>多</w:t>
      </w:r>
      <w:r w:rsidRPr="00152F36">
        <w:rPr>
          <w:rFonts w:eastAsia="STZhongsong"/>
          <w:lang w:eastAsia="zh-CN"/>
        </w:rPr>
        <w:t xml:space="preserve"> </w:t>
      </w:r>
      <w:r w:rsidR="00221AC9">
        <w:rPr>
          <w:rFonts w:eastAsia="STZhongsong" w:hAnsi="STZhongsong" w:hint="eastAsia"/>
          <w:lang w:eastAsia="zh-CN"/>
        </w:rPr>
        <w:t>吗</w:t>
      </w:r>
      <w:r w:rsidRPr="00152F36">
        <w:rPr>
          <w:rFonts w:eastAsia="STZhongsong"/>
          <w:lang w:eastAsia="zh-CN"/>
        </w:rPr>
        <w:t xml:space="preserve"> </w:t>
      </w:r>
      <w:r w:rsidRPr="00152F36">
        <w:rPr>
          <w:rFonts w:eastAsia="STZhongsong" w:hAnsi="STZhongsong" w:hint="eastAsia"/>
          <w:lang w:eastAsia="zh-CN"/>
        </w:rPr>
        <w:t>？</w:t>
      </w:r>
    </w:p>
    <w:p w:rsidR="00044C92" w:rsidRPr="00044C92" w:rsidRDefault="00044C92" w:rsidP="005822F6">
      <w:pPr>
        <w:numPr>
          <w:ilvl w:val="0"/>
          <w:numId w:val="36"/>
        </w:numPr>
        <w:suppressAutoHyphens/>
        <w:rPr>
          <w:rFonts w:eastAsia="STZhongsong"/>
        </w:rPr>
      </w:pPr>
    </w:p>
    <w:p w:rsidR="00AD64DF" w:rsidRPr="00152F36" w:rsidRDefault="005822F6" w:rsidP="005822F6">
      <w:pPr>
        <w:numPr>
          <w:ilvl w:val="0"/>
          <w:numId w:val="36"/>
        </w:numPr>
        <w:suppressAutoHyphens/>
        <w:rPr>
          <w:rFonts w:eastAsia="STZhongsong"/>
        </w:rPr>
      </w:pPr>
      <w:r w:rsidRPr="00152F36">
        <w:rPr>
          <w:rFonts w:eastAsia="STZhongsong"/>
        </w:rPr>
        <w:lastRenderedPageBreak/>
        <w:t>Acts 17:28</w:t>
      </w:r>
      <w:r w:rsidRPr="00152F36">
        <w:rPr>
          <w:rFonts w:eastAsia="STZhongsong"/>
          <w:lang w:eastAsia="zh-CN"/>
        </w:rPr>
        <w:t xml:space="preserve">  </w:t>
      </w:r>
    </w:p>
    <w:p w:rsidR="005822F6" w:rsidRPr="00152F36" w:rsidRDefault="005822F6" w:rsidP="00AD64DF">
      <w:pPr>
        <w:suppressAutoHyphens/>
        <w:ind w:left="1080"/>
        <w:rPr>
          <w:rFonts w:eastAsia="STZhongsong"/>
          <w:lang w:eastAsia="zh-CN"/>
        </w:rPr>
      </w:pPr>
      <w:r w:rsidRPr="00152F36">
        <w:rPr>
          <w:rFonts w:eastAsia="STZhongsong" w:hAnsi="STZhongsong" w:hint="eastAsia"/>
          <w:lang w:eastAsia="zh-CN"/>
        </w:rPr>
        <w:t>使徒行传</w:t>
      </w:r>
      <w:r w:rsidRPr="00152F36">
        <w:rPr>
          <w:rFonts w:eastAsia="STZhongsong"/>
          <w:lang w:eastAsia="zh-CN"/>
        </w:rPr>
        <w:t>17:28</w:t>
      </w:r>
    </w:p>
    <w:p w:rsidR="00AD64DF" w:rsidRPr="00152F36" w:rsidRDefault="00AD64DF" w:rsidP="008A346E">
      <w:pPr>
        <w:suppressAutoHyphens/>
        <w:ind w:leftChars="650" w:left="1560"/>
        <w:rPr>
          <w:rFonts w:eastAsia="STZhongsong"/>
          <w:lang w:eastAsia="zh-CN"/>
        </w:rPr>
      </w:pPr>
      <w:r w:rsidRPr="00152F36">
        <w:rPr>
          <w:rFonts w:eastAsia="STZhongsong"/>
          <w:lang w:eastAsia="zh-CN"/>
        </w:rPr>
        <w:t>28</w:t>
      </w:r>
      <w:r w:rsidRPr="00152F36">
        <w:rPr>
          <w:rFonts w:eastAsia="STZhongsong" w:hAnsi="STZhongsong" w:hint="eastAsia"/>
          <w:lang w:eastAsia="zh-CN"/>
        </w:rPr>
        <w:t>我</w:t>
      </w:r>
      <w:r w:rsidRPr="00152F36">
        <w:rPr>
          <w:rFonts w:eastAsia="STZhongsong"/>
          <w:lang w:eastAsia="zh-CN"/>
        </w:rPr>
        <w:t xml:space="preserve"> </w:t>
      </w:r>
      <w:r w:rsidRPr="00152F36">
        <w:rPr>
          <w:rFonts w:eastAsia="STZhongsong" w:hAnsi="STZhongsong" w:hint="eastAsia"/>
          <w:lang w:eastAsia="zh-CN"/>
        </w:rPr>
        <w:t>们</w:t>
      </w:r>
      <w:r w:rsidRPr="00152F36">
        <w:rPr>
          <w:rFonts w:eastAsia="STZhongsong"/>
          <w:lang w:eastAsia="zh-CN"/>
        </w:rPr>
        <w:t xml:space="preserve"> </w:t>
      </w:r>
      <w:r w:rsidRPr="00152F36">
        <w:rPr>
          <w:rFonts w:eastAsia="STZhongsong" w:hAnsi="STZhongsong" w:hint="eastAsia"/>
          <w:lang w:eastAsia="zh-CN"/>
        </w:rPr>
        <w:t>生</w:t>
      </w:r>
      <w:r w:rsidRPr="00152F36">
        <w:rPr>
          <w:rFonts w:eastAsia="STZhongsong"/>
          <w:lang w:eastAsia="zh-CN"/>
        </w:rPr>
        <w:t xml:space="preserve"> </w:t>
      </w:r>
      <w:r w:rsidRPr="00152F36">
        <w:rPr>
          <w:rFonts w:eastAsia="STZhongsong" w:hAnsi="STZhongsong" w:hint="eastAsia"/>
          <w:lang w:eastAsia="zh-CN"/>
        </w:rPr>
        <w:t>活</w:t>
      </w:r>
      <w:r w:rsidRPr="00152F36">
        <w:rPr>
          <w:rFonts w:eastAsia="STZhongsong"/>
          <w:lang w:eastAsia="zh-CN"/>
        </w:rPr>
        <w:t xml:space="preserve"> </w:t>
      </w:r>
      <w:r w:rsidRPr="00152F36">
        <w:rPr>
          <w:rFonts w:eastAsia="STZhongsong" w:hAnsi="STZhongsong" w:hint="eastAsia"/>
          <w:lang w:eastAsia="zh-CN"/>
        </w:rPr>
        <w:t>、</w:t>
      </w:r>
      <w:r w:rsidRPr="00152F36">
        <w:rPr>
          <w:rFonts w:eastAsia="STZhongsong"/>
          <w:lang w:eastAsia="zh-CN"/>
        </w:rPr>
        <w:t xml:space="preserve"> </w:t>
      </w:r>
      <w:r w:rsidRPr="00152F36">
        <w:rPr>
          <w:rFonts w:eastAsia="STZhongsong" w:hAnsi="STZhongsong" w:hint="eastAsia"/>
          <w:lang w:eastAsia="zh-CN"/>
        </w:rPr>
        <w:t>动</w:t>
      </w:r>
      <w:r w:rsidRPr="00152F36">
        <w:rPr>
          <w:rFonts w:eastAsia="STZhongsong"/>
          <w:lang w:eastAsia="zh-CN"/>
        </w:rPr>
        <w:t xml:space="preserve"> </w:t>
      </w:r>
      <w:r w:rsidRPr="00152F36">
        <w:rPr>
          <w:rFonts w:eastAsia="STZhongsong" w:hAnsi="STZhongsong" w:hint="eastAsia"/>
          <w:lang w:eastAsia="zh-CN"/>
        </w:rPr>
        <w:t>作</w:t>
      </w:r>
      <w:r w:rsidRPr="00152F36">
        <w:rPr>
          <w:rFonts w:eastAsia="STZhongsong"/>
          <w:lang w:eastAsia="zh-CN"/>
        </w:rPr>
        <w:t xml:space="preserve"> </w:t>
      </w:r>
      <w:r w:rsidRPr="00152F36">
        <w:rPr>
          <w:rFonts w:eastAsia="STZhongsong" w:hAnsi="STZhongsong" w:hint="eastAsia"/>
          <w:lang w:eastAsia="zh-CN"/>
        </w:rPr>
        <w:t>、</w:t>
      </w:r>
      <w:r w:rsidRPr="00152F36">
        <w:rPr>
          <w:rFonts w:eastAsia="STZhongsong"/>
          <w:lang w:eastAsia="zh-CN"/>
        </w:rPr>
        <w:t xml:space="preserve"> </w:t>
      </w:r>
      <w:r w:rsidRPr="00152F36">
        <w:rPr>
          <w:rFonts w:eastAsia="STZhongsong" w:hAnsi="STZhongsong" w:hint="eastAsia"/>
          <w:lang w:eastAsia="zh-CN"/>
        </w:rPr>
        <w:t>存</w:t>
      </w:r>
      <w:r w:rsidRPr="00152F36">
        <w:rPr>
          <w:rFonts w:eastAsia="STZhongsong"/>
          <w:lang w:eastAsia="zh-CN"/>
        </w:rPr>
        <w:t xml:space="preserve"> </w:t>
      </w:r>
      <w:r w:rsidRPr="00152F36">
        <w:rPr>
          <w:rFonts w:eastAsia="STZhongsong" w:hAnsi="STZhongsong" w:hint="eastAsia"/>
          <w:lang w:eastAsia="zh-CN"/>
        </w:rPr>
        <w:t>留</w:t>
      </w:r>
      <w:r w:rsidRPr="00152F36">
        <w:rPr>
          <w:rFonts w:eastAsia="STZhongsong"/>
          <w:lang w:eastAsia="zh-CN"/>
        </w:rPr>
        <w:t xml:space="preserve"> </w:t>
      </w:r>
      <w:r w:rsidRPr="00152F36">
        <w:rPr>
          <w:rFonts w:eastAsia="STZhongsong" w:hAnsi="STZhongsong" w:hint="eastAsia"/>
          <w:lang w:eastAsia="zh-CN"/>
        </w:rPr>
        <w:t>，</w:t>
      </w:r>
      <w:r w:rsidRPr="00152F36">
        <w:rPr>
          <w:rFonts w:eastAsia="STZhongsong"/>
          <w:lang w:eastAsia="zh-CN"/>
        </w:rPr>
        <w:t xml:space="preserve"> </w:t>
      </w:r>
      <w:r w:rsidRPr="00152F36">
        <w:rPr>
          <w:rFonts w:eastAsia="STZhongsong" w:hAnsi="STZhongsong" w:hint="eastAsia"/>
          <w:lang w:eastAsia="zh-CN"/>
        </w:rPr>
        <w:t>都</w:t>
      </w:r>
      <w:r w:rsidRPr="00152F36">
        <w:rPr>
          <w:rFonts w:eastAsia="STZhongsong"/>
          <w:lang w:eastAsia="zh-CN"/>
        </w:rPr>
        <w:t xml:space="preserve"> </w:t>
      </w:r>
      <w:r w:rsidRPr="00152F36">
        <w:rPr>
          <w:rFonts w:eastAsia="STZhongsong" w:hAnsi="STZhongsong" w:hint="eastAsia"/>
          <w:lang w:eastAsia="zh-CN"/>
        </w:rPr>
        <w:t>在</w:t>
      </w:r>
      <w:r w:rsidRPr="00152F36">
        <w:rPr>
          <w:rFonts w:eastAsia="STZhongsong"/>
          <w:lang w:eastAsia="zh-CN"/>
        </w:rPr>
        <w:t xml:space="preserve"> </w:t>
      </w:r>
      <w:r w:rsidRPr="00152F36">
        <w:rPr>
          <w:rFonts w:eastAsia="STZhongsong" w:hAnsi="STZhongsong" w:hint="eastAsia"/>
          <w:lang w:eastAsia="zh-CN"/>
        </w:rPr>
        <w:t>乎</w:t>
      </w:r>
      <w:r w:rsidRPr="00152F36">
        <w:rPr>
          <w:rFonts w:eastAsia="STZhongsong"/>
          <w:lang w:eastAsia="zh-CN"/>
        </w:rPr>
        <w:t xml:space="preserve"> </w:t>
      </w:r>
      <w:r w:rsidRPr="00152F36">
        <w:rPr>
          <w:rFonts w:eastAsia="STZhongsong" w:hAnsi="STZhongsong" w:hint="eastAsia"/>
          <w:lang w:eastAsia="zh-CN"/>
        </w:rPr>
        <w:t>他</w:t>
      </w:r>
      <w:r w:rsidRPr="00152F36">
        <w:rPr>
          <w:rFonts w:eastAsia="STZhongsong"/>
          <w:lang w:eastAsia="zh-CN"/>
        </w:rPr>
        <w:t xml:space="preserve"> </w:t>
      </w:r>
      <w:r w:rsidRPr="00152F36">
        <w:rPr>
          <w:rFonts w:eastAsia="STZhongsong" w:hAnsi="STZhongsong" w:hint="eastAsia"/>
          <w:lang w:eastAsia="zh-CN"/>
        </w:rPr>
        <w:t>。</w:t>
      </w:r>
      <w:r w:rsidRPr="00152F36">
        <w:rPr>
          <w:rFonts w:eastAsia="STZhongsong"/>
          <w:lang w:eastAsia="zh-CN"/>
        </w:rPr>
        <w:t xml:space="preserve"> </w:t>
      </w:r>
      <w:r w:rsidRPr="00152F36">
        <w:rPr>
          <w:rFonts w:eastAsia="STZhongsong" w:hAnsi="STZhongsong" w:hint="eastAsia"/>
          <w:lang w:eastAsia="zh-CN"/>
        </w:rPr>
        <w:t>就</w:t>
      </w:r>
      <w:r w:rsidRPr="00152F36">
        <w:rPr>
          <w:rFonts w:eastAsia="STZhongsong"/>
          <w:lang w:eastAsia="zh-CN"/>
        </w:rPr>
        <w:t xml:space="preserve"> </w:t>
      </w:r>
      <w:r w:rsidRPr="00152F36">
        <w:rPr>
          <w:rFonts w:eastAsia="STZhongsong" w:hAnsi="STZhongsong" w:hint="eastAsia"/>
          <w:lang w:eastAsia="zh-CN"/>
        </w:rPr>
        <w:t>如</w:t>
      </w:r>
      <w:r w:rsidRPr="00152F36">
        <w:rPr>
          <w:rFonts w:eastAsia="STZhongsong"/>
          <w:lang w:eastAsia="zh-CN"/>
        </w:rPr>
        <w:t xml:space="preserve"> </w:t>
      </w:r>
      <w:r w:rsidRPr="00152F36">
        <w:rPr>
          <w:rFonts w:eastAsia="STZhongsong" w:hAnsi="STZhongsong" w:hint="eastAsia"/>
          <w:lang w:eastAsia="zh-CN"/>
        </w:rPr>
        <w:t>你</w:t>
      </w:r>
      <w:r w:rsidRPr="00152F36">
        <w:rPr>
          <w:rFonts w:eastAsia="STZhongsong"/>
          <w:lang w:eastAsia="zh-CN"/>
        </w:rPr>
        <w:t xml:space="preserve"> </w:t>
      </w:r>
      <w:r w:rsidRPr="00152F36">
        <w:rPr>
          <w:rFonts w:eastAsia="STZhongsong" w:hAnsi="STZhongsong" w:hint="eastAsia"/>
          <w:lang w:eastAsia="zh-CN"/>
        </w:rPr>
        <w:t>们</w:t>
      </w:r>
      <w:r w:rsidRPr="00152F36">
        <w:rPr>
          <w:rFonts w:eastAsia="STZhongsong"/>
          <w:lang w:eastAsia="zh-CN"/>
        </w:rPr>
        <w:t xml:space="preserve"> </w:t>
      </w:r>
      <w:r w:rsidRPr="00152F36">
        <w:rPr>
          <w:rFonts w:eastAsia="STZhongsong" w:hAnsi="STZhongsong" w:hint="eastAsia"/>
          <w:lang w:eastAsia="zh-CN"/>
        </w:rPr>
        <w:t>作</w:t>
      </w:r>
      <w:r w:rsidRPr="00152F36">
        <w:rPr>
          <w:rFonts w:eastAsia="STZhongsong"/>
          <w:lang w:eastAsia="zh-CN"/>
        </w:rPr>
        <w:t xml:space="preserve"> </w:t>
      </w:r>
      <w:r w:rsidRPr="00152F36">
        <w:rPr>
          <w:rFonts w:eastAsia="STZhongsong" w:hAnsi="STZhongsong" w:hint="eastAsia"/>
          <w:lang w:eastAsia="zh-CN"/>
        </w:rPr>
        <w:t>诗</w:t>
      </w:r>
      <w:r w:rsidRPr="00152F36">
        <w:rPr>
          <w:rFonts w:eastAsia="STZhongsong"/>
          <w:lang w:eastAsia="zh-CN"/>
        </w:rPr>
        <w:t xml:space="preserve"> </w:t>
      </w:r>
      <w:r w:rsidRPr="00152F36">
        <w:rPr>
          <w:rFonts w:eastAsia="STZhongsong" w:hAnsi="STZhongsong" w:hint="eastAsia"/>
          <w:lang w:eastAsia="zh-CN"/>
        </w:rPr>
        <w:t>的</w:t>
      </w:r>
      <w:r w:rsidRPr="00152F36">
        <w:rPr>
          <w:rFonts w:eastAsia="STZhongsong"/>
          <w:lang w:eastAsia="zh-CN"/>
        </w:rPr>
        <w:t xml:space="preserve"> </w:t>
      </w:r>
      <w:r w:rsidRPr="00152F36">
        <w:rPr>
          <w:rFonts w:eastAsia="STZhongsong" w:hAnsi="STZhongsong" w:hint="eastAsia"/>
          <w:lang w:eastAsia="zh-CN"/>
        </w:rPr>
        <w:t>，</w:t>
      </w:r>
      <w:r w:rsidRPr="00152F36">
        <w:rPr>
          <w:rFonts w:eastAsia="STZhongsong"/>
          <w:lang w:eastAsia="zh-CN"/>
        </w:rPr>
        <w:t xml:space="preserve"> </w:t>
      </w:r>
      <w:r w:rsidRPr="00152F36">
        <w:rPr>
          <w:rFonts w:eastAsia="STZhongsong" w:hAnsi="STZhongsong" w:hint="eastAsia"/>
          <w:lang w:eastAsia="zh-CN"/>
        </w:rPr>
        <w:t>有</w:t>
      </w:r>
      <w:r w:rsidRPr="00152F36">
        <w:rPr>
          <w:rFonts w:eastAsia="STZhongsong"/>
          <w:lang w:eastAsia="zh-CN"/>
        </w:rPr>
        <w:t xml:space="preserve"> </w:t>
      </w:r>
      <w:r w:rsidRPr="00152F36">
        <w:rPr>
          <w:rFonts w:eastAsia="STZhongsong" w:hAnsi="STZhongsong" w:hint="eastAsia"/>
          <w:lang w:eastAsia="zh-CN"/>
        </w:rPr>
        <w:t>人</w:t>
      </w:r>
      <w:r w:rsidRPr="00152F36">
        <w:rPr>
          <w:rFonts w:eastAsia="STZhongsong"/>
          <w:lang w:eastAsia="zh-CN"/>
        </w:rPr>
        <w:t xml:space="preserve"> </w:t>
      </w:r>
      <w:r w:rsidRPr="00152F36">
        <w:rPr>
          <w:rFonts w:eastAsia="STZhongsong" w:hAnsi="STZhongsong" w:hint="eastAsia"/>
          <w:lang w:eastAsia="zh-CN"/>
        </w:rPr>
        <w:t>说</w:t>
      </w:r>
      <w:r w:rsidRPr="00152F36">
        <w:rPr>
          <w:rFonts w:eastAsia="STZhongsong"/>
          <w:lang w:eastAsia="zh-CN"/>
        </w:rPr>
        <w:t xml:space="preserve"> </w:t>
      </w:r>
      <w:r w:rsidRPr="00152F36">
        <w:rPr>
          <w:rFonts w:eastAsia="STZhongsong" w:hAnsi="STZhongsong" w:hint="eastAsia"/>
          <w:lang w:eastAsia="zh-CN"/>
        </w:rPr>
        <w:t>：</w:t>
      </w:r>
      <w:r w:rsidRPr="00152F36">
        <w:rPr>
          <w:rFonts w:eastAsia="STZhongsong"/>
          <w:lang w:eastAsia="zh-CN"/>
        </w:rPr>
        <w:t xml:space="preserve"> </w:t>
      </w:r>
      <w:r w:rsidRPr="00152F36">
        <w:rPr>
          <w:rFonts w:eastAsia="STZhongsong" w:hAnsi="STZhongsong" w:hint="eastAsia"/>
          <w:lang w:eastAsia="zh-CN"/>
        </w:rPr>
        <w:t>我</w:t>
      </w:r>
      <w:r w:rsidRPr="00152F36">
        <w:rPr>
          <w:rFonts w:eastAsia="STZhongsong"/>
          <w:lang w:eastAsia="zh-CN"/>
        </w:rPr>
        <w:t xml:space="preserve"> </w:t>
      </w:r>
      <w:r w:rsidRPr="00152F36">
        <w:rPr>
          <w:rFonts w:eastAsia="STZhongsong" w:hAnsi="STZhongsong" w:hint="eastAsia"/>
          <w:lang w:eastAsia="zh-CN"/>
        </w:rPr>
        <w:t>们</w:t>
      </w:r>
      <w:r w:rsidRPr="00152F36">
        <w:rPr>
          <w:rFonts w:eastAsia="STZhongsong"/>
          <w:lang w:eastAsia="zh-CN"/>
        </w:rPr>
        <w:t xml:space="preserve"> </w:t>
      </w:r>
      <w:r w:rsidRPr="00152F36">
        <w:rPr>
          <w:rFonts w:eastAsia="STZhongsong" w:hAnsi="STZhongsong" w:hint="eastAsia"/>
          <w:lang w:eastAsia="zh-CN"/>
        </w:rPr>
        <w:t>也</w:t>
      </w:r>
      <w:r w:rsidRPr="00152F36">
        <w:rPr>
          <w:rFonts w:eastAsia="STZhongsong"/>
          <w:lang w:eastAsia="zh-CN"/>
        </w:rPr>
        <w:t xml:space="preserve"> </w:t>
      </w:r>
      <w:r w:rsidRPr="00152F36">
        <w:rPr>
          <w:rFonts w:eastAsia="STZhongsong" w:hAnsi="STZhongsong" w:hint="eastAsia"/>
          <w:lang w:eastAsia="zh-CN"/>
        </w:rPr>
        <w:t>是</w:t>
      </w:r>
      <w:r w:rsidRPr="00152F36">
        <w:rPr>
          <w:rFonts w:eastAsia="STZhongsong"/>
          <w:lang w:eastAsia="zh-CN"/>
        </w:rPr>
        <w:t xml:space="preserve"> </w:t>
      </w:r>
      <w:r w:rsidRPr="00152F36">
        <w:rPr>
          <w:rFonts w:eastAsia="STZhongsong" w:hAnsi="STZhongsong" w:hint="eastAsia"/>
          <w:lang w:eastAsia="zh-CN"/>
        </w:rPr>
        <w:t>他</w:t>
      </w:r>
      <w:r w:rsidRPr="00152F36">
        <w:rPr>
          <w:rFonts w:eastAsia="STZhongsong"/>
          <w:lang w:eastAsia="zh-CN"/>
        </w:rPr>
        <w:t xml:space="preserve"> </w:t>
      </w:r>
      <w:r w:rsidRPr="00152F36">
        <w:rPr>
          <w:rFonts w:eastAsia="STZhongsong" w:hAnsi="STZhongsong" w:hint="eastAsia"/>
          <w:lang w:eastAsia="zh-CN"/>
        </w:rPr>
        <w:t>所</w:t>
      </w:r>
      <w:r w:rsidRPr="00152F36">
        <w:rPr>
          <w:rFonts w:eastAsia="STZhongsong"/>
          <w:lang w:eastAsia="zh-CN"/>
        </w:rPr>
        <w:t xml:space="preserve"> </w:t>
      </w:r>
      <w:r w:rsidRPr="00152F36">
        <w:rPr>
          <w:rFonts w:eastAsia="STZhongsong" w:hAnsi="STZhongsong" w:hint="eastAsia"/>
          <w:lang w:eastAsia="zh-CN"/>
        </w:rPr>
        <w:t>生</w:t>
      </w:r>
      <w:r w:rsidRPr="00152F36">
        <w:rPr>
          <w:rFonts w:eastAsia="STZhongsong"/>
          <w:lang w:eastAsia="zh-CN"/>
        </w:rPr>
        <w:t xml:space="preserve"> </w:t>
      </w:r>
      <w:r w:rsidRPr="00152F36">
        <w:rPr>
          <w:rFonts w:eastAsia="STZhongsong" w:hAnsi="STZhongsong" w:hint="eastAsia"/>
          <w:lang w:eastAsia="zh-CN"/>
        </w:rPr>
        <w:t>的</w:t>
      </w:r>
      <w:r w:rsidRPr="00152F36">
        <w:rPr>
          <w:rFonts w:eastAsia="STZhongsong"/>
          <w:lang w:eastAsia="zh-CN"/>
        </w:rPr>
        <w:t xml:space="preserve"> </w:t>
      </w:r>
      <w:r w:rsidRPr="00152F36">
        <w:rPr>
          <w:rFonts w:eastAsia="STZhongsong" w:hAnsi="STZhongsong" w:hint="eastAsia"/>
          <w:lang w:eastAsia="zh-CN"/>
        </w:rPr>
        <w:t>。</w:t>
      </w:r>
    </w:p>
    <w:p w:rsidR="005822F6" w:rsidRDefault="005822F6" w:rsidP="00BA6AB0">
      <w:pPr>
        <w:ind w:leftChars="500" w:left="1200"/>
        <w:rPr>
          <w:rFonts w:eastAsia="STZhongsong"/>
          <w:b/>
          <w:color w:val="C00000"/>
        </w:rPr>
      </w:pPr>
    </w:p>
    <w:p w:rsidR="00044C92" w:rsidRPr="00152F36" w:rsidRDefault="00044C92" w:rsidP="00BA6AB0">
      <w:pPr>
        <w:ind w:leftChars="500" w:left="1200"/>
        <w:rPr>
          <w:rFonts w:eastAsia="STZhongsong"/>
          <w:color w:val="C00000"/>
          <w:lang w:eastAsia="zh-CN"/>
        </w:rPr>
      </w:pPr>
    </w:p>
    <w:p w:rsidR="00AD64DF" w:rsidRPr="00152F36" w:rsidRDefault="005822F6" w:rsidP="005822F6">
      <w:pPr>
        <w:numPr>
          <w:ilvl w:val="0"/>
          <w:numId w:val="36"/>
        </w:numPr>
        <w:suppressAutoHyphens/>
        <w:rPr>
          <w:rFonts w:eastAsia="STZhongsong"/>
        </w:rPr>
      </w:pPr>
      <w:r w:rsidRPr="00152F36">
        <w:rPr>
          <w:rFonts w:eastAsia="STZhongsong"/>
        </w:rPr>
        <w:t>Jeremiah 10:23</w:t>
      </w:r>
      <w:r w:rsidRPr="00152F36">
        <w:rPr>
          <w:rFonts w:eastAsia="STZhongsong"/>
          <w:lang w:eastAsia="zh-CN"/>
        </w:rPr>
        <w:t xml:space="preserve">  </w:t>
      </w:r>
    </w:p>
    <w:p w:rsidR="005822F6" w:rsidRPr="00152F36" w:rsidRDefault="005822F6" w:rsidP="00AD64DF">
      <w:pPr>
        <w:suppressAutoHyphens/>
        <w:ind w:left="1080"/>
        <w:rPr>
          <w:rFonts w:eastAsia="STZhongsong"/>
          <w:lang w:eastAsia="zh-CN"/>
        </w:rPr>
      </w:pPr>
      <w:r w:rsidRPr="00152F36">
        <w:rPr>
          <w:rFonts w:eastAsia="STZhongsong" w:hAnsi="STZhongsong" w:hint="eastAsia"/>
          <w:lang w:eastAsia="zh-CN"/>
        </w:rPr>
        <w:t>耶利米书</w:t>
      </w:r>
      <w:r w:rsidRPr="00152F36">
        <w:rPr>
          <w:rFonts w:eastAsia="STZhongsong"/>
          <w:lang w:eastAsia="zh-CN"/>
        </w:rPr>
        <w:t>10:23</w:t>
      </w:r>
    </w:p>
    <w:p w:rsidR="00AD64DF" w:rsidRPr="00152F36" w:rsidRDefault="00AD64DF" w:rsidP="008A346E">
      <w:pPr>
        <w:suppressAutoHyphens/>
        <w:ind w:leftChars="650" w:left="1560"/>
        <w:rPr>
          <w:rFonts w:eastAsia="STZhongsong"/>
          <w:lang w:eastAsia="zh-CN"/>
        </w:rPr>
      </w:pPr>
      <w:r w:rsidRPr="00152F36">
        <w:rPr>
          <w:rFonts w:eastAsia="STZhongsong"/>
          <w:lang w:eastAsia="zh-CN"/>
        </w:rPr>
        <w:t>23</w:t>
      </w:r>
      <w:r w:rsidRPr="00152F36">
        <w:rPr>
          <w:rFonts w:eastAsia="STZhongsong" w:hAnsi="STZhongsong" w:hint="eastAsia"/>
          <w:lang w:eastAsia="zh-CN"/>
        </w:rPr>
        <w:t>耶</w:t>
      </w:r>
      <w:r w:rsidRPr="00152F36">
        <w:rPr>
          <w:rFonts w:eastAsia="STZhongsong"/>
          <w:lang w:eastAsia="zh-CN"/>
        </w:rPr>
        <w:t xml:space="preserve"> </w:t>
      </w:r>
      <w:r w:rsidRPr="00152F36">
        <w:rPr>
          <w:rFonts w:eastAsia="STZhongsong" w:hAnsi="STZhongsong" w:hint="eastAsia"/>
          <w:lang w:eastAsia="zh-CN"/>
        </w:rPr>
        <w:t>和</w:t>
      </w:r>
      <w:r w:rsidRPr="00152F36">
        <w:rPr>
          <w:rFonts w:eastAsia="STZhongsong"/>
          <w:lang w:eastAsia="zh-CN"/>
        </w:rPr>
        <w:t xml:space="preserve"> </w:t>
      </w:r>
      <w:r w:rsidRPr="00152F36">
        <w:rPr>
          <w:rFonts w:eastAsia="STZhongsong" w:hAnsi="STZhongsong" w:hint="eastAsia"/>
          <w:lang w:eastAsia="zh-CN"/>
        </w:rPr>
        <w:t>华</w:t>
      </w:r>
      <w:r w:rsidRPr="00152F36">
        <w:rPr>
          <w:rFonts w:eastAsia="STZhongsong"/>
          <w:lang w:eastAsia="zh-CN"/>
        </w:rPr>
        <w:t xml:space="preserve"> </w:t>
      </w:r>
      <w:r w:rsidRPr="00152F36">
        <w:rPr>
          <w:rFonts w:eastAsia="STZhongsong" w:hAnsi="STZhongsong" w:hint="eastAsia"/>
          <w:lang w:eastAsia="zh-CN"/>
        </w:rPr>
        <w:t>啊</w:t>
      </w:r>
      <w:r w:rsidRPr="00152F36">
        <w:rPr>
          <w:rFonts w:eastAsia="STZhongsong"/>
          <w:lang w:eastAsia="zh-CN"/>
        </w:rPr>
        <w:t xml:space="preserve"> </w:t>
      </w:r>
      <w:r w:rsidRPr="00152F36">
        <w:rPr>
          <w:rFonts w:eastAsia="STZhongsong" w:hAnsi="STZhongsong" w:hint="eastAsia"/>
          <w:lang w:eastAsia="zh-CN"/>
        </w:rPr>
        <w:t>，</w:t>
      </w:r>
      <w:r w:rsidRPr="00152F36">
        <w:rPr>
          <w:rFonts w:eastAsia="STZhongsong"/>
          <w:lang w:eastAsia="zh-CN"/>
        </w:rPr>
        <w:t xml:space="preserve"> </w:t>
      </w:r>
      <w:r w:rsidRPr="00152F36">
        <w:rPr>
          <w:rFonts w:eastAsia="STZhongsong" w:hAnsi="STZhongsong" w:hint="eastAsia"/>
          <w:lang w:eastAsia="zh-CN"/>
        </w:rPr>
        <w:t>我</w:t>
      </w:r>
      <w:r w:rsidRPr="00152F36">
        <w:rPr>
          <w:rFonts w:eastAsia="STZhongsong"/>
          <w:lang w:eastAsia="zh-CN"/>
        </w:rPr>
        <w:t xml:space="preserve"> </w:t>
      </w:r>
      <w:r w:rsidRPr="00152F36">
        <w:rPr>
          <w:rFonts w:eastAsia="STZhongsong" w:hAnsi="STZhongsong" w:hint="eastAsia"/>
          <w:lang w:eastAsia="zh-CN"/>
        </w:rPr>
        <w:t>晓</w:t>
      </w:r>
      <w:r w:rsidRPr="00152F36">
        <w:rPr>
          <w:rFonts w:eastAsia="STZhongsong"/>
          <w:lang w:eastAsia="zh-CN"/>
        </w:rPr>
        <w:t xml:space="preserve"> </w:t>
      </w:r>
      <w:r w:rsidRPr="00152F36">
        <w:rPr>
          <w:rFonts w:eastAsia="STZhongsong" w:hAnsi="STZhongsong" w:hint="eastAsia"/>
          <w:lang w:eastAsia="zh-CN"/>
        </w:rPr>
        <w:t>得</w:t>
      </w:r>
      <w:r w:rsidRPr="00152F36">
        <w:rPr>
          <w:rFonts w:eastAsia="STZhongsong"/>
          <w:lang w:eastAsia="zh-CN"/>
        </w:rPr>
        <w:t xml:space="preserve"> </w:t>
      </w:r>
      <w:r w:rsidRPr="00152F36">
        <w:rPr>
          <w:rFonts w:eastAsia="STZhongsong" w:hAnsi="STZhongsong" w:hint="eastAsia"/>
          <w:lang w:eastAsia="zh-CN"/>
        </w:rPr>
        <w:t>人</w:t>
      </w:r>
      <w:r w:rsidRPr="00152F36">
        <w:rPr>
          <w:rFonts w:eastAsia="STZhongsong"/>
          <w:lang w:eastAsia="zh-CN"/>
        </w:rPr>
        <w:t xml:space="preserve"> </w:t>
      </w:r>
      <w:r w:rsidRPr="00152F36">
        <w:rPr>
          <w:rFonts w:eastAsia="STZhongsong" w:hAnsi="STZhongsong" w:hint="eastAsia"/>
          <w:lang w:eastAsia="zh-CN"/>
        </w:rPr>
        <w:t>的</w:t>
      </w:r>
      <w:r w:rsidRPr="00152F36">
        <w:rPr>
          <w:rFonts w:eastAsia="STZhongsong"/>
          <w:lang w:eastAsia="zh-CN"/>
        </w:rPr>
        <w:t xml:space="preserve"> </w:t>
      </w:r>
      <w:r w:rsidRPr="00152F36">
        <w:rPr>
          <w:rFonts w:eastAsia="STZhongsong" w:hAnsi="STZhongsong" w:hint="eastAsia"/>
          <w:lang w:eastAsia="zh-CN"/>
        </w:rPr>
        <w:t>道</w:t>
      </w:r>
      <w:r w:rsidRPr="00152F36">
        <w:rPr>
          <w:rFonts w:eastAsia="STZhongsong"/>
          <w:lang w:eastAsia="zh-CN"/>
        </w:rPr>
        <w:t xml:space="preserve"> </w:t>
      </w:r>
      <w:r w:rsidRPr="00152F36">
        <w:rPr>
          <w:rFonts w:eastAsia="STZhongsong" w:hAnsi="STZhongsong" w:hint="eastAsia"/>
          <w:lang w:eastAsia="zh-CN"/>
        </w:rPr>
        <w:t>路</w:t>
      </w:r>
      <w:r w:rsidRPr="00152F36">
        <w:rPr>
          <w:rFonts w:eastAsia="STZhongsong"/>
          <w:lang w:eastAsia="zh-CN"/>
        </w:rPr>
        <w:t xml:space="preserve"> </w:t>
      </w:r>
      <w:r w:rsidRPr="00152F36">
        <w:rPr>
          <w:rFonts w:eastAsia="STZhongsong" w:hAnsi="STZhongsong" w:hint="eastAsia"/>
          <w:lang w:eastAsia="zh-CN"/>
        </w:rPr>
        <w:t>不</w:t>
      </w:r>
      <w:r w:rsidRPr="00152F36">
        <w:rPr>
          <w:rFonts w:eastAsia="STZhongsong"/>
          <w:lang w:eastAsia="zh-CN"/>
        </w:rPr>
        <w:t xml:space="preserve"> </w:t>
      </w:r>
      <w:r w:rsidRPr="00152F36">
        <w:rPr>
          <w:rFonts w:eastAsia="STZhongsong" w:hAnsi="STZhongsong" w:hint="eastAsia"/>
          <w:lang w:eastAsia="zh-CN"/>
        </w:rPr>
        <w:t>由</w:t>
      </w:r>
      <w:r w:rsidRPr="00152F36">
        <w:rPr>
          <w:rFonts w:eastAsia="STZhongsong"/>
          <w:lang w:eastAsia="zh-CN"/>
        </w:rPr>
        <w:t xml:space="preserve"> </w:t>
      </w:r>
      <w:r w:rsidRPr="00152F36">
        <w:rPr>
          <w:rFonts w:eastAsia="STZhongsong" w:hAnsi="STZhongsong" w:hint="eastAsia"/>
          <w:lang w:eastAsia="zh-CN"/>
        </w:rPr>
        <w:t>自</w:t>
      </w:r>
      <w:r w:rsidRPr="00152F36">
        <w:rPr>
          <w:rFonts w:eastAsia="STZhongsong"/>
          <w:lang w:eastAsia="zh-CN"/>
        </w:rPr>
        <w:t xml:space="preserve"> </w:t>
      </w:r>
      <w:r w:rsidRPr="00152F36">
        <w:rPr>
          <w:rFonts w:eastAsia="STZhongsong" w:hAnsi="STZhongsong" w:hint="eastAsia"/>
          <w:lang w:eastAsia="zh-CN"/>
        </w:rPr>
        <w:t>己</w:t>
      </w:r>
      <w:r w:rsidRPr="00152F36">
        <w:rPr>
          <w:rFonts w:eastAsia="STZhongsong"/>
          <w:lang w:eastAsia="zh-CN"/>
        </w:rPr>
        <w:t xml:space="preserve"> </w:t>
      </w:r>
      <w:r w:rsidRPr="00152F36">
        <w:rPr>
          <w:rFonts w:eastAsia="STZhongsong" w:hAnsi="STZhongsong" w:hint="eastAsia"/>
          <w:lang w:eastAsia="zh-CN"/>
        </w:rPr>
        <w:t>，</w:t>
      </w:r>
      <w:r w:rsidRPr="00152F36">
        <w:rPr>
          <w:rFonts w:eastAsia="STZhongsong"/>
          <w:lang w:eastAsia="zh-CN"/>
        </w:rPr>
        <w:t xml:space="preserve"> </w:t>
      </w:r>
      <w:r w:rsidRPr="00152F36">
        <w:rPr>
          <w:rFonts w:eastAsia="STZhongsong" w:hAnsi="STZhongsong" w:hint="eastAsia"/>
          <w:lang w:eastAsia="zh-CN"/>
        </w:rPr>
        <w:t>行</w:t>
      </w:r>
      <w:r w:rsidRPr="00152F36">
        <w:rPr>
          <w:rFonts w:eastAsia="STZhongsong"/>
          <w:lang w:eastAsia="zh-CN"/>
        </w:rPr>
        <w:t xml:space="preserve"> </w:t>
      </w:r>
      <w:r w:rsidRPr="00152F36">
        <w:rPr>
          <w:rFonts w:eastAsia="STZhongsong" w:hAnsi="STZhongsong" w:hint="eastAsia"/>
          <w:lang w:eastAsia="zh-CN"/>
        </w:rPr>
        <w:t>路</w:t>
      </w:r>
      <w:r w:rsidRPr="00152F36">
        <w:rPr>
          <w:rFonts w:eastAsia="STZhongsong"/>
          <w:lang w:eastAsia="zh-CN"/>
        </w:rPr>
        <w:t xml:space="preserve"> </w:t>
      </w:r>
      <w:r w:rsidRPr="00152F36">
        <w:rPr>
          <w:rFonts w:eastAsia="STZhongsong" w:hAnsi="STZhongsong" w:hint="eastAsia"/>
          <w:lang w:eastAsia="zh-CN"/>
        </w:rPr>
        <w:t>的</w:t>
      </w:r>
      <w:r w:rsidRPr="00152F36">
        <w:rPr>
          <w:rFonts w:eastAsia="STZhongsong"/>
          <w:lang w:eastAsia="zh-CN"/>
        </w:rPr>
        <w:t xml:space="preserve"> </w:t>
      </w:r>
      <w:r w:rsidRPr="00152F36">
        <w:rPr>
          <w:rFonts w:eastAsia="STZhongsong" w:hAnsi="STZhongsong" w:hint="eastAsia"/>
          <w:lang w:eastAsia="zh-CN"/>
        </w:rPr>
        <w:t>人</w:t>
      </w:r>
      <w:r w:rsidRPr="00152F36">
        <w:rPr>
          <w:rFonts w:eastAsia="STZhongsong"/>
          <w:lang w:eastAsia="zh-CN"/>
        </w:rPr>
        <w:t xml:space="preserve"> </w:t>
      </w:r>
      <w:r w:rsidRPr="00152F36">
        <w:rPr>
          <w:rFonts w:eastAsia="STZhongsong" w:hAnsi="STZhongsong" w:hint="eastAsia"/>
          <w:lang w:eastAsia="zh-CN"/>
        </w:rPr>
        <w:t>也</w:t>
      </w:r>
      <w:r w:rsidRPr="00152F36">
        <w:rPr>
          <w:rFonts w:eastAsia="STZhongsong"/>
          <w:lang w:eastAsia="zh-CN"/>
        </w:rPr>
        <w:t xml:space="preserve"> </w:t>
      </w:r>
      <w:r w:rsidRPr="00152F36">
        <w:rPr>
          <w:rFonts w:eastAsia="STZhongsong" w:hAnsi="STZhongsong" w:hint="eastAsia"/>
          <w:lang w:eastAsia="zh-CN"/>
        </w:rPr>
        <w:t>不</w:t>
      </w:r>
      <w:r w:rsidRPr="00152F36">
        <w:rPr>
          <w:rFonts w:eastAsia="STZhongsong"/>
          <w:lang w:eastAsia="zh-CN"/>
        </w:rPr>
        <w:t xml:space="preserve"> </w:t>
      </w:r>
      <w:r w:rsidRPr="00152F36">
        <w:rPr>
          <w:rFonts w:eastAsia="STZhongsong" w:hAnsi="STZhongsong" w:hint="eastAsia"/>
          <w:lang w:eastAsia="zh-CN"/>
        </w:rPr>
        <w:t>能</w:t>
      </w:r>
      <w:r w:rsidRPr="00152F36">
        <w:rPr>
          <w:rFonts w:eastAsia="STZhongsong"/>
          <w:lang w:eastAsia="zh-CN"/>
        </w:rPr>
        <w:t xml:space="preserve"> </w:t>
      </w:r>
      <w:r w:rsidRPr="00152F36">
        <w:rPr>
          <w:rFonts w:eastAsia="STZhongsong" w:hAnsi="STZhongsong" w:hint="eastAsia"/>
          <w:lang w:eastAsia="zh-CN"/>
        </w:rPr>
        <w:t>定</w:t>
      </w:r>
      <w:r w:rsidRPr="00152F36">
        <w:rPr>
          <w:rFonts w:eastAsia="STZhongsong"/>
          <w:lang w:eastAsia="zh-CN"/>
        </w:rPr>
        <w:t xml:space="preserve"> </w:t>
      </w:r>
      <w:r w:rsidRPr="00152F36">
        <w:rPr>
          <w:rFonts w:eastAsia="STZhongsong" w:hAnsi="STZhongsong" w:hint="eastAsia"/>
          <w:lang w:eastAsia="zh-CN"/>
        </w:rPr>
        <w:t>自</w:t>
      </w:r>
      <w:r w:rsidRPr="00152F36">
        <w:rPr>
          <w:rFonts w:eastAsia="STZhongsong"/>
          <w:lang w:eastAsia="zh-CN"/>
        </w:rPr>
        <w:t xml:space="preserve"> </w:t>
      </w:r>
      <w:r w:rsidRPr="00152F36">
        <w:rPr>
          <w:rFonts w:eastAsia="STZhongsong" w:hAnsi="STZhongsong" w:hint="eastAsia"/>
          <w:lang w:eastAsia="zh-CN"/>
        </w:rPr>
        <w:t>己</w:t>
      </w:r>
      <w:r w:rsidRPr="00152F36">
        <w:rPr>
          <w:rFonts w:eastAsia="STZhongsong"/>
          <w:lang w:eastAsia="zh-CN"/>
        </w:rPr>
        <w:t xml:space="preserve"> </w:t>
      </w:r>
      <w:r w:rsidRPr="00152F36">
        <w:rPr>
          <w:rFonts w:eastAsia="STZhongsong" w:hAnsi="STZhongsong" w:hint="eastAsia"/>
          <w:lang w:eastAsia="zh-CN"/>
        </w:rPr>
        <w:t>的</w:t>
      </w:r>
      <w:r w:rsidRPr="00152F36">
        <w:rPr>
          <w:rFonts w:eastAsia="STZhongsong"/>
          <w:lang w:eastAsia="zh-CN"/>
        </w:rPr>
        <w:t xml:space="preserve"> </w:t>
      </w:r>
      <w:r w:rsidRPr="00152F36">
        <w:rPr>
          <w:rFonts w:eastAsia="STZhongsong" w:hAnsi="STZhongsong" w:hint="eastAsia"/>
          <w:lang w:eastAsia="zh-CN"/>
        </w:rPr>
        <w:t>脚</w:t>
      </w:r>
      <w:r w:rsidRPr="00152F36">
        <w:rPr>
          <w:rFonts w:eastAsia="STZhongsong"/>
          <w:lang w:eastAsia="zh-CN"/>
        </w:rPr>
        <w:t xml:space="preserve"> </w:t>
      </w:r>
      <w:r w:rsidRPr="00152F36">
        <w:rPr>
          <w:rFonts w:eastAsia="STZhongsong" w:hAnsi="STZhongsong" w:hint="eastAsia"/>
          <w:lang w:eastAsia="zh-CN"/>
        </w:rPr>
        <w:t>步</w:t>
      </w:r>
      <w:r w:rsidRPr="00152F36">
        <w:rPr>
          <w:rFonts w:eastAsia="STZhongsong"/>
          <w:lang w:eastAsia="zh-CN"/>
        </w:rPr>
        <w:t xml:space="preserve"> </w:t>
      </w:r>
      <w:r w:rsidRPr="00152F36">
        <w:rPr>
          <w:rFonts w:eastAsia="STZhongsong" w:hAnsi="STZhongsong" w:hint="eastAsia"/>
          <w:lang w:eastAsia="zh-CN"/>
        </w:rPr>
        <w:t>。</w:t>
      </w:r>
    </w:p>
    <w:p w:rsidR="00044C92" w:rsidRPr="00044C92" w:rsidRDefault="00044C92" w:rsidP="005822F6">
      <w:pPr>
        <w:widowControl w:val="0"/>
        <w:numPr>
          <w:ilvl w:val="0"/>
          <w:numId w:val="40"/>
        </w:numPr>
        <w:suppressAutoHyphens/>
        <w:rPr>
          <w:rFonts w:eastAsia="STZhongsong"/>
          <w:lang w:eastAsia="zh-CN"/>
        </w:rPr>
      </w:pPr>
    </w:p>
    <w:p w:rsidR="005822F6" w:rsidRPr="00152F36" w:rsidRDefault="005822F6" w:rsidP="005822F6">
      <w:pPr>
        <w:widowControl w:val="0"/>
        <w:numPr>
          <w:ilvl w:val="0"/>
          <w:numId w:val="40"/>
        </w:numPr>
        <w:suppressAutoHyphens/>
        <w:rPr>
          <w:rFonts w:eastAsia="STZhongsong"/>
          <w:lang w:eastAsia="zh-CN"/>
        </w:rPr>
      </w:pPr>
      <w:r w:rsidRPr="00152F36">
        <w:rPr>
          <w:rFonts w:eastAsia="STZhongsong"/>
        </w:rPr>
        <w:t>What are the objects of God’s providence?</w:t>
      </w:r>
    </w:p>
    <w:p w:rsidR="005822F6" w:rsidRPr="00152F36" w:rsidRDefault="005822F6" w:rsidP="005822F6">
      <w:pPr>
        <w:ind w:left="360"/>
        <w:rPr>
          <w:rFonts w:eastAsia="STZhongsong"/>
          <w:lang w:eastAsia="zh-CN"/>
        </w:rPr>
      </w:pPr>
      <w:r w:rsidRPr="00152F36">
        <w:rPr>
          <w:rFonts w:eastAsia="STZhongsong" w:hAnsi="STZhongsong" w:hint="eastAsia"/>
          <w:lang w:eastAsia="zh-CN"/>
        </w:rPr>
        <w:t>神的旨意的对象是什么？</w:t>
      </w:r>
    </w:p>
    <w:p w:rsidR="005822F6" w:rsidRPr="00152F36" w:rsidRDefault="005822F6" w:rsidP="005822F6">
      <w:pPr>
        <w:numPr>
          <w:ilvl w:val="0"/>
          <w:numId w:val="37"/>
        </w:numPr>
        <w:suppressAutoHyphens/>
        <w:rPr>
          <w:rFonts w:eastAsia="STZhongsong"/>
        </w:rPr>
      </w:pPr>
      <w:r w:rsidRPr="00152F36">
        <w:rPr>
          <w:rFonts w:eastAsia="STZhongsong"/>
        </w:rPr>
        <w:t>Psalm 147:4; Job 38:11; Mark 4:41; Job 38:28-30; Hebrews 1:3</w:t>
      </w:r>
    </w:p>
    <w:p w:rsidR="005822F6" w:rsidRPr="00152F36" w:rsidRDefault="005822F6" w:rsidP="00BA6AB0">
      <w:pPr>
        <w:ind w:leftChars="400" w:left="960"/>
        <w:rPr>
          <w:rFonts w:eastAsia="STZhongsong"/>
          <w:lang w:eastAsia="zh-CN"/>
        </w:rPr>
      </w:pPr>
      <w:r w:rsidRPr="00152F36">
        <w:rPr>
          <w:rFonts w:eastAsia="STZhongsong" w:hAnsi="STZhongsong" w:hint="eastAsia"/>
          <w:lang w:eastAsia="zh-CN"/>
        </w:rPr>
        <w:t>诗篇</w:t>
      </w:r>
      <w:r w:rsidRPr="00152F36">
        <w:rPr>
          <w:rFonts w:eastAsia="STZhongsong"/>
          <w:lang w:eastAsia="zh-CN"/>
        </w:rPr>
        <w:t>147:4;</w:t>
      </w:r>
      <w:r w:rsidRPr="00152F36">
        <w:rPr>
          <w:rFonts w:eastAsia="STZhongsong" w:hAnsi="STZhongsong" w:hint="eastAsia"/>
          <w:lang w:eastAsia="zh-CN"/>
        </w:rPr>
        <w:t>约伯记</w:t>
      </w:r>
      <w:r w:rsidRPr="00152F36">
        <w:rPr>
          <w:rFonts w:eastAsia="STZhongsong"/>
          <w:lang w:eastAsia="zh-CN"/>
        </w:rPr>
        <w:t>38:11;</w:t>
      </w:r>
      <w:r w:rsidRPr="00152F36">
        <w:rPr>
          <w:rFonts w:eastAsia="STZhongsong" w:hAnsi="STZhongsong" w:hint="eastAsia"/>
          <w:lang w:eastAsia="zh-CN"/>
        </w:rPr>
        <w:t>马可</w:t>
      </w:r>
      <w:r w:rsidRPr="00152F36">
        <w:rPr>
          <w:rFonts w:eastAsia="STZhongsong"/>
          <w:lang w:eastAsia="zh-CN"/>
        </w:rPr>
        <w:t>4:41;</w:t>
      </w:r>
      <w:r w:rsidRPr="00152F36">
        <w:rPr>
          <w:rFonts w:eastAsia="STZhongsong" w:hAnsi="STZhongsong" w:hint="eastAsia"/>
          <w:lang w:eastAsia="zh-CN"/>
        </w:rPr>
        <w:t>约伯</w:t>
      </w:r>
      <w:r w:rsidRPr="00152F36">
        <w:rPr>
          <w:rFonts w:eastAsia="STZhongsong"/>
          <w:lang w:eastAsia="zh-CN"/>
        </w:rPr>
        <w:t>38:28-30;</w:t>
      </w:r>
      <w:r w:rsidRPr="00152F36">
        <w:rPr>
          <w:rFonts w:eastAsia="STZhongsong" w:hAnsi="STZhongsong" w:hint="eastAsia"/>
          <w:lang w:eastAsia="zh-CN"/>
        </w:rPr>
        <w:t>希伯来书</w:t>
      </w:r>
      <w:r w:rsidRPr="00152F36">
        <w:rPr>
          <w:rFonts w:eastAsia="STZhongsong"/>
          <w:lang w:eastAsia="zh-CN"/>
        </w:rPr>
        <w:t>1:3</w:t>
      </w:r>
    </w:p>
    <w:p w:rsidR="00044C92" w:rsidRPr="00044C92" w:rsidRDefault="00044C92" w:rsidP="00044C92">
      <w:pPr>
        <w:suppressAutoHyphens/>
        <w:ind w:left="1080"/>
        <w:rPr>
          <w:rFonts w:eastAsia="STZhongsong"/>
        </w:rPr>
      </w:pPr>
    </w:p>
    <w:p w:rsidR="005822F6" w:rsidRPr="00152F36" w:rsidRDefault="005822F6" w:rsidP="005822F6">
      <w:pPr>
        <w:numPr>
          <w:ilvl w:val="0"/>
          <w:numId w:val="37"/>
        </w:numPr>
        <w:suppressAutoHyphens/>
        <w:rPr>
          <w:rFonts w:eastAsia="STZhongsong"/>
        </w:rPr>
      </w:pPr>
      <w:r w:rsidRPr="00152F36">
        <w:rPr>
          <w:rFonts w:eastAsia="STZhongsong"/>
        </w:rPr>
        <w:t>Matthew 10:29; 16:18, 10:30.</w:t>
      </w:r>
    </w:p>
    <w:p w:rsidR="005822F6" w:rsidRPr="00152F36" w:rsidRDefault="005822F6" w:rsidP="005822F6">
      <w:pPr>
        <w:ind w:left="720" w:firstLineChars="100" w:firstLine="240"/>
        <w:rPr>
          <w:rFonts w:eastAsia="STZhongsong"/>
        </w:rPr>
      </w:pPr>
      <w:r w:rsidRPr="00152F36">
        <w:rPr>
          <w:rFonts w:eastAsia="STZhongsong" w:hAnsi="STZhongsong" w:hint="eastAsia"/>
          <w:lang w:eastAsia="zh-CN"/>
        </w:rPr>
        <w:t>马太</w:t>
      </w:r>
      <w:r w:rsidRPr="00152F36">
        <w:rPr>
          <w:rFonts w:eastAsia="STZhongsong"/>
        </w:rPr>
        <w:t>10:29; 16:18, 10:30.</w:t>
      </w:r>
    </w:p>
    <w:p w:rsidR="00BE7076" w:rsidRDefault="00BE7076" w:rsidP="00BA6AB0">
      <w:pPr>
        <w:ind w:leftChars="400" w:left="960"/>
        <w:rPr>
          <w:rFonts w:eastAsia="STZhongsong"/>
          <w:color w:val="C00000"/>
        </w:rPr>
      </w:pPr>
    </w:p>
    <w:p w:rsidR="00044C92" w:rsidRPr="00152F36" w:rsidRDefault="00044C92" w:rsidP="00BA6AB0">
      <w:pPr>
        <w:ind w:leftChars="400" w:left="960"/>
        <w:rPr>
          <w:rFonts w:eastAsia="STZhongsong"/>
          <w:color w:val="C00000"/>
          <w:lang w:eastAsia="zh-CN"/>
        </w:rPr>
      </w:pPr>
    </w:p>
    <w:p w:rsidR="005822F6" w:rsidRPr="00152F36" w:rsidRDefault="005822F6" w:rsidP="005822F6">
      <w:pPr>
        <w:widowControl w:val="0"/>
        <w:numPr>
          <w:ilvl w:val="0"/>
          <w:numId w:val="40"/>
        </w:numPr>
        <w:suppressAutoHyphens/>
        <w:rPr>
          <w:rFonts w:eastAsia="STZhongsong"/>
          <w:lang w:eastAsia="zh-CN"/>
        </w:rPr>
      </w:pPr>
      <w:r w:rsidRPr="00152F36">
        <w:rPr>
          <w:rFonts w:eastAsia="STZhongsong"/>
        </w:rPr>
        <w:t>Demonstrate that creation depends on God’s sustaining it.  Psalm 104:29, 30.</w:t>
      </w:r>
    </w:p>
    <w:p w:rsidR="005822F6" w:rsidRPr="00152F36" w:rsidRDefault="00221AC9" w:rsidP="005822F6">
      <w:pPr>
        <w:ind w:firstLineChars="100" w:firstLine="240"/>
        <w:rPr>
          <w:rFonts w:eastAsia="STZhongsong"/>
          <w:lang w:eastAsia="zh-CN"/>
        </w:rPr>
      </w:pPr>
      <w:r>
        <w:rPr>
          <w:rFonts w:eastAsia="STZhongsong" w:hAnsi="STZhongsong"/>
          <w:lang w:eastAsia="zh-CN"/>
        </w:rPr>
        <w:t xml:space="preserve">  </w:t>
      </w:r>
      <w:r>
        <w:rPr>
          <w:rFonts w:eastAsia="STZhongsong" w:hAnsi="STZhongsong" w:hint="eastAsia"/>
          <w:lang w:eastAsia="zh-CN"/>
        </w:rPr>
        <w:t>说明</w:t>
      </w:r>
      <w:r w:rsidR="00BE7076">
        <w:rPr>
          <w:rFonts w:eastAsia="STZhongsong" w:hAnsi="STZhongsong" w:hint="eastAsia"/>
          <w:lang w:eastAsia="zh-CN"/>
        </w:rPr>
        <w:t>受造物依赖</w:t>
      </w:r>
      <w:r w:rsidR="005822F6" w:rsidRPr="00152F36">
        <w:rPr>
          <w:rFonts w:eastAsia="STZhongsong" w:hAnsi="STZhongsong" w:hint="eastAsia"/>
          <w:lang w:eastAsia="zh-CN"/>
        </w:rPr>
        <w:t>神的</w:t>
      </w:r>
      <w:r w:rsidR="00BE7076">
        <w:rPr>
          <w:rFonts w:eastAsia="STZhongsong" w:hAnsi="STZhongsong" w:hint="eastAsia"/>
          <w:lang w:eastAsia="zh-CN"/>
        </w:rPr>
        <w:t>维</w:t>
      </w:r>
      <w:r w:rsidR="005822F6" w:rsidRPr="00152F36">
        <w:rPr>
          <w:rFonts w:eastAsia="STZhongsong" w:hAnsi="STZhongsong" w:hint="eastAsia"/>
          <w:lang w:eastAsia="zh-CN"/>
        </w:rPr>
        <w:t>持。诗篇</w:t>
      </w:r>
      <w:r w:rsidR="005822F6" w:rsidRPr="00152F36">
        <w:rPr>
          <w:rFonts w:eastAsia="STZhongsong"/>
          <w:lang w:eastAsia="zh-CN"/>
        </w:rPr>
        <w:t>104:29, 30.</w:t>
      </w:r>
    </w:p>
    <w:p w:rsidR="00044C92" w:rsidRDefault="00044C92" w:rsidP="00044C92">
      <w:pPr>
        <w:widowControl w:val="0"/>
        <w:suppressAutoHyphens/>
        <w:rPr>
          <w:rFonts w:eastAsia="STZhongsong"/>
          <w:lang w:eastAsia="zh-CN"/>
        </w:rPr>
      </w:pPr>
    </w:p>
    <w:p w:rsidR="00044C92" w:rsidRPr="00044C92" w:rsidRDefault="00044C92" w:rsidP="00044C92">
      <w:pPr>
        <w:widowControl w:val="0"/>
        <w:suppressAutoHyphens/>
        <w:rPr>
          <w:rFonts w:eastAsia="STZhongsong"/>
          <w:lang w:eastAsia="zh-CN"/>
        </w:rPr>
      </w:pPr>
    </w:p>
    <w:p w:rsidR="005822F6" w:rsidRPr="00152F36" w:rsidRDefault="005822F6" w:rsidP="005822F6">
      <w:pPr>
        <w:widowControl w:val="0"/>
        <w:numPr>
          <w:ilvl w:val="0"/>
          <w:numId w:val="40"/>
        </w:numPr>
        <w:suppressAutoHyphens/>
        <w:rPr>
          <w:rFonts w:eastAsia="STZhongsong"/>
          <w:lang w:eastAsia="zh-CN"/>
        </w:rPr>
      </w:pPr>
      <w:r w:rsidRPr="00152F36">
        <w:rPr>
          <w:rFonts w:eastAsia="STZhongsong"/>
        </w:rPr>
        <w:t>Why do we say that preservation is immediate?</w:t>
      </w:r>
    </w:p>
    <w:p w:rsidR="005822F6" w:rsidRPr="00152F36" w:rsidRDefault="005822F6" w:rsidP="005822F6">
      <w:pPr>
        <w:ind w:left="360"/>
        <w:rPr>
          <w:rFonts w:eastAsia="STZhongsong"/>
          <w:lang w:eastAsia="zh-CN"/>
        </w:rPr>
      </w:pPr>
      <w:r w:rsidRPr="00152F36">
        <w:rPr>
          <w:rFonts w:eastAsia="STZhongsong" w:hAnsi="STZhongsong" w:hint="eastAsia"/>
          <w:lang w:eastAsia="zh-CN"/>
        </w:rPr>
        <w:t>为什么我们说神的保守是</w:t>
      </w:r>
      <w:r w:rsidR="00BA6AB0">
        <w:rPr>
          <w:rFonts w:eastAsia="STZhongsong" w:hAnsi="STZhongsong" w:hint="eastAsia"/>
          <w:lang w:eastAsia="zh-CN"/>
        </w:rPr>
        <w:t>直系</w:t>
      </w:r>
      <w:r w:rsidR="00BE7076">
        <w:rPr>
          <w:rFonts w:eastAsia="STZhongsong" w:hAnsi="STZhongsong" w:hint="eastAsia"/>
          <w:lang w:eastAsia="zh-CN"/>
        </w:rPr>
        <w:t>的</w:t>
      </w:r>
      <w:r w:rsidR="00BA6AB0">
        <w:rPr>
          <w:rFonts w:eastAsia="STZhongsong" w:hAnsi="STZhongsong" w:hint="eastAsia"/>
          <w:lang w:eastAsia="zh-CN"/>
        </w:rPr>
        <w:t>（最接近的）</w:t>
      </w:r>
      <w:r w:rsidRPr="00152F36">
        <w:rPr>
          <w:rFonts w:eastAsia="STZhongsong" w:hAnsi="STZhongsong" w:hint="eastAsia"/>
          <w:lang w:eastAsia="zh-CN"/>
        </w:rPr>
        <w:t>？</w:t>
      </w:r>
    </w:p>
    <w:p w:rsidR="00BE7076" w:rsidRDefault="00BE7076" w:rsidP="00BA6AB0">
      <w:pPr>
        <w:ind w:leftChars="200" w:left="480"/>
        <w:rPr>
          <w:rFonts w:eastAsia="STZhongsong"/>
          <w:color w:val="C00000"/>
        </w:rPr>
      </w:pPr>
    </w:p>
    <w:p w:rsidR="00044C92" w:rsidRPr="00BE7076" w:rsidRDefault="00044C92" w:rsidP="00BA6AB0">
      <w:pPr>
        <w:ind w:leftChars="200" w:left="480"/>
        <w:rPr>
          <w:rFonts w:eastAsia="STZhongsong"/>
          <w:color w:val="C00000"/>
          <w:lang w:eastAsia="zh-CN"/>
        </w:rPr>
      </w:pPr>
    </w:p>
    <w:p w:rsidR="005822F6" w:rsidRPr="00152F36" w:rsidRDefault="005822F6" w:rsidP="005822F6">
      <w:pPr>
        <w:widowControl w:val="0"/>
        <w:numPr>
          <w:ilvl w:val="0"/>
          <w:numId w:val="40"/>
        </w:numPr>
        <w:suppressAutoHyphens/>
        <w:rPr>
          <w:rFonts w:eastAsia="STZhongsong"/>
          <w:lang w:eastAsia="zh-CN"/>
        </w:rPr>
      </w:pPr>
      <w:r w:rsidRPr="00152F36">
        <w:rPr>
          <w:rFonts w:eastAsia="STZhongsong"/>
        </w:rPr>
        <w:t>Demonstrate that God uses means to preserve His creation.</w:t>
      </w:r>
    </w:p>
    <w:p w:rsidR="005822F6" w:rsidRPr="00152F36" w:rsidRDefault="00BE7076" w:rsidP="005822F6">
      <w:pPr>
        <w:rPr>
          <w:rFonts w:eastAsia="STZhongsong"/>
          <w:lang w:eastAsia="zh-CN"/>
        </w:rPr>
      </w:pPr>
      <w:r>
        <w:rPr>
          <w:rFonts w:eastAsia="STZhongsong" w:hAnsi="STZhongsong"/>
          <w:lang w:eastAsia="zh-CN"/>
        </w:rPr>
        <w:t xml:space="preserve">      </w:t>
      </w:r>
      <w:r>
        <w:rPr>
          <w:rFonts w:eastAsia="STZhongsong" w:hAnsi="STZhongsong" w:hint="eastAsia"/>
          <w:lang w:eastAsia="zh-CN"/>
        </w:rPr>
        <w:t>说</w:t>
      </w:r>
      <w:r w:rsidR="005822F6" w:rsidRPr="00152F36">
        <w:rPr>
          <w:rFonts w:eastAsia="STZhongsong" w:hAnsi="STZhongsong" w:hint="eastAsia"/>
          <w:lang w:eastAsia="zh-CN"/>
        </w:rPr>
        <w:t>明神保守他</w:t>
      </w:r>
      <w:r w:rsidR="00BA6AB0">
        <w:rPr>
          <w:rFonts w:eastAsia="STZhongsong" w:hAnsi="STZhongsong" w:hint="eastAsia"/>
          <w:lang w:eastAsia="zh-CN"/>
        </w:rPr>
        <w:t>的</w:t>
      </w:r>
      <w:r w:rsidR="005822F6" w:rsidRPr="00152F36">
        <w:rPr>
          <w:rFonts w:eastAsia="STZhongsong" w:hAnsi="STZhongsong" w:hint="eastAsia"/>
          <w:lang w:eastAsia="zh-CN"/>
        </w:rPr>
        <w:t>创造</w:t>
      </w:r>
      <w:r w:rsidR="00BA6AB0">
        <w:rPr>
          <w:rFonts w:eastAsia="STZhongsong" w:hAnsi="STZhongsong" w:hint="eastAsia"/>
          <w:lang w:eastAsia="zh-CN"/>
        </w:rPr>
        <w:t>物的方式</w:t>
      </w:r>
      <w:r w:rsidR="005822F6" w:rsidRPr="00152F36">
        <w:rPr>
          <w:rFonts w:eastAsia="STZhongsong" w:hAnsi="STZhongsong" w:hint="eastAsia"/>
          <w:lang w:eastAsia="zh-CN"/>
        </w:rPr>
        <w:t>。</w:t>
      </w:r>
    </w:p>
    <w:p w:rsidR="005822F6" w:rsidRPr="00152F36" w:rsidRDefault="005822F6" w:rsidP="005822F6">
      <w:pPr>
        <w:numPr>
          <w:ilvl w:val="0"/>
          <w:numId w:val="38"/>
        </w:numPr>
        <w:suppressAutoHyphens/>
        <w:rPr>
          <w:rFonts w:eastAsia="STZhongsong"/>
        </w:rPr>
      </w:pPr>
      <w:r w:rsidRPr="00152F36">
        <w:rPr>
          <w:rFonts w:eastAsia="STZhongsong"/>
        </w:rPr>
        <w:t>Genesis 1:29</w:t>
      </w:r>
      <w:r w:rsidRPr="00152F36">
        <w:rPr>
          <w:rFonts w:eastAsia="STZhongsong"/>
          <w:lang w:eastAsia="zh-CN"/>
        </w:rPr>
        <w:t xml:space="preserve">   </w:t>
      </w:r>
      <w:r w:rsidRPr="00152F36">
        <w:rPr>
          <w:rFonts w:eastAsia="STZhongsong" w:hAnsi="STZhongsong" w:hint="eastAsia"/>
          <w:lang w:eastAsia="zh-CN"/>
        </w:rPr>
        <w:t>创世纪</w:t>
      </w:r>
      <w:r w:rsidRPr="00152F36">
        <w:rPr>
          <w:rFonts w:eastAsia="STZhongsong"/>
        </w:rPr>
        <w:t>1:29</w:t>
      </w:r>
    </w:p>
    <w:p w:rsidR="00044C92" w:rsidRPr="00044C92" w:rsidRDefault="00044C92" w:rsidP="00044C92">
      <w:pPr>
        <w:suppressAutoHyphens/>
        <w:ind w:left="1080"/>
        <w:rPr>
          <w:rFonts w:eastAsia="STZhongsong"/>
        </w:rPr>
      </w:pPr>
    </w:p>
    <w:p w:rsidR="005822F6" w:rsidRPr="00152F36" w:rsidRDefault="005822F6" w:rsidP="005822F6">
      <w:pPr>
        <w:numPr>
          <w:ilvl w:val="0"/>
          <w:numId w:val="38"/>
        </w:numPr>
        <w:suppressAutoHyphens/>
        <w:rPr>
          <w:rFonts w:eastAsia="STZhongsong"/>
        </w:rPr>
      </w:pPr>
      <w:r w:rsidRPr="00152F36">
        <w:rPr>
          <w:rFonts w:eastAsia="STZhongsong"/>
        </w:rPr>
        <w:t>Genesis 9:3</w:t>
      </w:r>
      <w:r w:rsidRPr="00152F36">
        <w:rPr>
          <w:rFonts w:eastAsia="STZhongsong"/>
          <w:lang w:eastAsia="zh-CN"/>
        </w:rPr>
        <w:t xml:space="preserve">  </w:t>
      </w:r>
      <w:r w:rsidRPr="00152F36">
        <w:rPr>
          <w:rFonts w:eastAsia="STZhongsong" w:hAnsi="STZhongsong" w:hint="eastAsia"/>
          <w:lang w:eastAsia="zh-CN"/>
        </w:rPr>
        <w:t>创世纪</w:t>
      </w:r>
      <w:r w:rsidRPr="00152F36">
        <w:rPr>
          <w:rFonts w:eastAsia="STZhongsong"/>
        </w:rPr>
        <w:t>9:3</w:t>
      </w:r>
    </w:p>
    <w:p w:rsidR="00044C92" w:rsidRPr="00044C92" w:rsidRDefault="00044C92" w:rsidP="00044C92">
      <w:pPr>
        <w:suppressAutoHyphens/>
        <w:ind w:left="1080"/>
        <w:rPr>
          <w:rFonts w:eastAsia="STZhongsong"/>
        </w:rPr>
      </w:pPr>
    </w:p>
    <w:p w:rsidR="005822F6" w:rsidRPr="00152F36" w:rsidRDefault="005822F6" w:rsidP="005822F6">
      <w:pPr>
        <w:numPr>
          <w:ilvl w:val="0"/>
          <w:numId w:val="38"/>
        </w:numPr>
        <w:suppressAutoHyphens/>
        <w:rPr>
          <w:rFonts w:eastAsia="STZhongsong"/>
        </w:rPr>
      </w:pPr>
      <w:r w:rsidRPr="00152F36">
        <w:rPr>
          <w:rFonts w:eastAsia="STZhongsong"/>
        </w:rPr>
        <w:t>Matthew 5:45, Isaiah 55:10</w:t>
      </w:r>
    </w:p>
    <w:p w:rsidR="005822F6" w:rsidRPr="00152F36" w:rsidRDefault="00BA6AB0" w:rsidP="005822F6">
      <w:pPr>
        <w:ind w:left="720" w:firstLineChars="100" w:firstLine="240"/>
        <w:rPr>
          <w:rFonts w:eastAsia="STZhongsong"/>
        </w:rPr>
      </w:pPr>
      <w:r>
        <w:rPr>
          <w:rFonts w:eastAsia="STZhongsong" w:hAnsi="STZhongsong"/>
          <w:lang w:eastAsia="zh-CN"/>
        </w:rPr>
        <w:t xml:space="preserve">  </w:t>
      </w:r>
      <w:r w:rsidR="005822F6" w:rsidRPr="00152F36">
        <w:rPr>
          <w:rFonts w:eastAsia="STZhongsong" w:hAnsi="STZhongsong" w:hint="eastAsia"/>
          <w:lang w:eastAsia="zh-CN"/>
        </w:rPr>
        <w:t>马太</w:t>
      </w:r>
      <w:r w:rsidR="005822F6" w:rsidRPr="00152F36">
        <w:rPr>
          <w:rFonts w:eastAsia="STZhongsong"/>
        </w:rPr>
        <w:t>5:45,</w:t>
      </w:r>
      <w:r w:rsidR="005822F6" w:rsidRPr="00152F36">
        <w:rPr>
          <w:rFonts w:eastAsia="STZhongsong" w:hAnsi="STZhongsong" w:hint="eastAsia"/>
          <w:lang w:eastAsia="zh-CN"/>
        </w:rPr>
        <w:t>以赛亚书</w:t>
      </w:r>
      <w:r w:rsidR="005822F6" w:rsidRPr="00152F36">
        <w:rPr>
          <w:rFonts w:eastAsia="STZhongsong"/>
        </w:rPr>
        <w:t>55:10</w:t>
      </w:r>
    </w:p>
    <w:p w:rsidR="00044C92" w:rsidRDefault="00044C92" w:rsidP="005822F6">
      <w:pPr>
        <w:rPr>
          <w:rFonts w:eastAsia="STZhongsong"/>
          <w:color w:val="C00000"/>
        </w:rPr>
      </w:pPr>
    </w:p>
    <w:p w:rsidR="00044C92" w:rsidRPr="00F00D77" w:rsidRDefault="00044C92" w:rsidP="005822F6">
      <w:pPr>
        <w:rPr>
          <w:rFonts w:eastAsia="STZhongsong"/>
          <w:color w:val="000000"/>
        </w:rPr>
      </w:pPr>
    </w:p>
    <w:p w:rsidR="005822F6" w:rsidRPr="00F00D77" w:rsidRDefault="00044C92" w:rsidP="005822F6">
      <w:pPr>
        <w:rPr>
          <w:rFonts w:eastAsia="STZhongsong"/>
          <w:color w:val="000000"/>
          <w:lang w:eastAsia="zh-CN"/>
        </w:rPr>
      </w:pPr>
      <w:r w:rsidRPr="00F00D77">
        <w:rPr>
          <w:rFonts w:eastAsia="STZhongsong"/>
          <w:color w:val="000000"/>
        </w:rPr>
        <w:t>9</w:t>
      </w:r>
      <w:r w:rsidR="005822F6" w:rsidRPr="00F00D77">
        <w:rPr>
          <w:rFonts w:eastAsia="STZhongsong"/>
          <w:color w:val="000000"/>
        </w:rPr>
        <w:t>.  Demonstrate that God can sustain life without m</w:t>
      </w:r>
      <w:r w:rsidR="00C40F3A" w:rsidRPr="00F00D77">
        <w:rPr>
          <w:rFonts w:eastAsia="STZhongsong"/>
          <w:color w:val="000000"/>
        </w:rPr>
        <w:t>eans.  Deuteronomy 9:9</w:t>
      </w:r>
      <w:r w:rsidRPr="00F00D77">
        <w:rPr>
          <w:rFonts w:eastAsia="STZhongsong"/>
          <w:color w:val="000000"/>
        </w:rPr>
        <w:t>,</w:t>
      </w:r>
      <w:r w:rsidR="00C40F3A" w:rsidRPr="00F00D77">
        <w:rPr>
          <w:rFonts w:eastAsia="STZhongsong"/>
          <w:color w:val="000000"/>
        </w:rPr>
        <w:t xml:space="preserve">18; </w:t>
      </w:r>
      <w:r w:rsidR="005822F6" w:rsidRPr="00F00D77">
        <w:rPr>
          <w:rFonts w:eastAsia="STZhongsong"/>
          <w:color w:val="000000"/>
        </w:rPr>
        <w:t>Matthew 4:2-4.</w:t>
      </w:r>
    </w:p>
    <w:p w:rsidR="005822F6" w:rsidRPr="00152F36" w:rsidRDefault="00C40F3A" w:rsidP="005822F6">
      <w:pPr>
        <w:rPr>
          <w:rFonts w:eastAsia="STZhongsong"/>
          <w:lang w:eastAsia="zh-CN"/>
        </w:rPr>
      </w:pPr>
      <w:r w:rsidRPr="00F00D77">
        <w:rPr>
          <w:rFonts w:eastAsia="STZhongsong" w:hAnsi="STZhongsong"/>
          <w:color w:val="000000"/>
          <w:lang w:eastAsia="zh-CN"/>
        </w:rPr>
        <w:t xml:space="preserve">     </w:t>
      </w:r>
      <w:r w:rsidR="005822F6" w:rsidRPr="00F00D77">
        <w:rPr>
          <w:rFonts w:eastAsia="STZhongsong" w:hAnsi="STZhongsong" w:hint="eastAsia"/>
          <w:color w:val="000000"/>
          <w:lang w:eastAsia="zh-CN"/>
        </w:rPr>
        <w:t>说明神不用媒介</w:t>
      </w:r>
      <w:r w:rsidRPr="00F00D77">
        <w:rPr>
          <w:rFonts w:eastAsia="STZhongsong" w:hAnsi="STZhongsong" w:hint="eastAsia"/>
          <w:color w:val="000000"/>
          <w:lang w:eastAsia="zh-CN"/>
        </w:rPr>
        <w:t>来维持</w:t>
      </w:r>
      <w:r w:rsidR="005822F6" w:rsidRPr="00F00D77">
        <w:rPr>
          <w:rFonts w:eastAsia="STZhongsong" w:hAnsi="STZhongsong" w:hint="eastAsia"/>
          <w:color w:val="000000"/>
          <w:lang w:eastAsia="zh-CN"/>
        </w:rPr>
        <w:t>生命</w:t>
      </w:r>
      <w:r w:rsidR="005822F6" w:rsidRPr="00152F36">
        <w:rPr>
          <w:rFonts w:eastAsia="STZhongsong" w:hAnsi="STZhongsong" w:hint="eastAsia"/>
          <w:lang w:eastAsia="zh-CN"/>
        </w:rPr>
        <w:t>。申命记</w:t>
      </w:r>
      <w:r w:rsidR="005822F6" w:rsidRPr="00152F36">
        <w:rPr>
          <w:rFonts w:eastAsia="STZhongsong"/>
        </w:rPr>
        <w:t xml:space="preserve">9:9, 18;   </w:t>
      </w:r>
      <w:r w:rsidR="005822F6" w:rsidRPr="00152F36">
        <w:rPr>
          <w:rFonts w:eastAsia="STZhongsong" w:hAnsi="STZhongsong" w:hint="eastAsia"/>
          <w:lang w:eastAsia="zh-CN"/>
        </w:rPr>
        <w:t>马太</w:t>
      </w:r>
      <w:r w:rsidR="005822F6" w:rsidRPr="00152F36">
        <w:rPr>
          <w:rFonts w:eastAsia="STZhongsong"/>
        </w:rPr>
        <w:t>4:2-4.</w:t>
      </w:r>
    </w:p>
    <w:p w:rsidR="00044C92" w:rsidRPr="00044C92" w:rsidRDefault="00044C92" w:rsidP="00044C92">
      <w:pPr>
        <w:widowControl w:val="0"/>
        <w:suppressAutoHyphens/>
        <w:ind w:left="360"/>
        <w:rPr>
          <w:rFonts w:eastAsia="STZhongsong"/>
          <w:lang w:eastAsia="zh-CN"/>
        </w:rPr>
      </w:pPr>
    </w:p>
    <w:p w:rsidR="005822F6" w:rsidRPr="00152F36" w:rsidRDefault="00044C92" w:rsidP="00044C92">
      <w:pPr>
        <w:widowControl w:val="0"/>
        <w:suppressAutoHyphens/>
        <w:rPr>
          <w:rFonts w:eastAsia="STZhongsong"/>
          <w:lang w:eastAsia="zh-CN"/>
        </w:rPr>
      </w:pPr>
      <w:r>
        <w:rPr>
          <w:rFonts w:eastAsia="STZhongsong"/>
        </w:rPr>
        <w:t xml:space="preserve">10. </w:t>
      </w:r>
      <w:r w:rsidR="005822F6" w:rsidRPr="00152F36">
        <w:rPr>
          <w:rFonts w:eastAsia="STZhongsong"/>
        </w:rPr>
        <w:t xml:space="preserve">Why does God not want us to neglect his means of preservation?  Deuteronomy 6:16; </w:t>
      </w:r>
    </w:p>
    <w:p w:rsidR="005822F6" w:rsidRPr="00152F36" w:rsidRDefault="005822F6" w:rsidP="005822F6">
      <w:pPr>
        <w:ind w:left="360"/>
        <w:rPr>
          <w:rFonts w:eastAsia="STZhongsong"/>
          <w:lang w:eastAsia="zh-CN"/>
        </w:rPr>
      </w:pPr>
      <w:r w:rsidRPr="00152F36">
        <w:rPr>
          <w:rFonts w:eastAsia="STZhongsong" w:hAnsi="STZhongsong" w:hint="eastAsia"/>
          <w:lang w:eastAsia="zh-CN"/>
        </w:rPr>
        <w:t>为什么神不想</w:t>
      </w:r>
      <w:r w:rsidR="00C40F3A">
        <w:rPr>
          <w:rFonts w:eastAsia="STZhongsong" w:hAnsi="STZhongsong" w:hint="eastAsia"/>
          <w:lang w:eastAsia="zh-CN"/>
        </w:rPr>
        <w:t>让</w:t>
      </w:r>
      <w:r w:rsidRPr="00152F36">
        <w:rPr>
          <w:rFonts w:eastAsia="STZhongsong" w:hAnsi="STZhongsong" w:hint="eastAsia"/>
          <w:lang w:eastAsia="zh-CN"/>
        </w:rPr>
        <w:t>我们忽视他保守我们的媒介？</w:t>
      </w:r>
      <w:r w:rsidR="00C40F3A">
        <w:rPr>
          <w:rFonts w:eastAsia="STZhongsong" w:hAnsi="STZhongsong" w:hint="eastAsia"/>
          <w:lang w:eastAsia="zh-CN"/>
        </w:rPr>
        <w:t>申命记</w:t>
      </w:r>
      <w:r w:rsidR="00C40F3A" w:rsidRPr="00152F36">
        <w:rPr>
          <w:rFonts w:eastAsia="STZhongsong"/>
          <w:lang w:eastAsia="zh-CN"/>
        </w:rPr>
        <w:t>6:16;</w:t>
      </w:r>
    </w:p>
    <w:p w:rsidR="005822F6" w:rsidRPr="00152F36" w:rsidRDefault="005822F6" w:rsidP="005822F6">
      <w:pPr>
        <w:rPr>
          <w:rFonts w:eastAsia="STZhongsong"/>
          <w:lang w:eastAsia="zh-CN"/>
        </w:rPr>
      </w:pPr>
      <w:r w:rsidRPr="00152F36">
        <w:rPr>
          <w:rFonts w:eastAsia="STZhongsong"/>
          <w:lang w:eastAsia="zh-CN"/>
        </w:rPr>
        <w:t xml:space="preserve">      </w:t>
      </w:r>
      <w:r w:rsidR="00C40F3A">
        <w:rPr>
          <w:rFonts w:eastAsia="STZhongsong"/>
          <w:lang w:eastAsia="zh-CN"/>
        </w:rPr>
        <w:t xml:space="preserve">  </w:t>
      </w:r>
      <w:r w:rsidRPr="00152F36">
        <w:rPr>
          <w:rFonts w:eastAsia="STZhongsong"/>
        </w:rPr>
        <w:t>Matthew 4:7; Matthew 6:26-34.</w:t>
      </w:r>
    </w:p>
    <w:p w:rsidR="005822F6" w:rsidRPr="00152F36" w:rsidRDefault="005822F6" w:rsidP="005822F6">
      <w:pPr>
        <w:ind w:firstLineChars="150" w:firstLine="360"/>
        <w:rPr>
          <w:rFonts w:eastAsia="STZhongsong"/>
          <w:lang w:eastAsia="zh-CN"/>
        </w:rPr>
      </w:pPr>
      <w:r w:rsidRPr="00152F36">
        <w:rPr>
          <w:rFonts w:eastAsia="STZhongsong" w:hAnsi="STZhongsong" w:hint="eastAsia"/>
          <w:lang w:eastAsia="zh-CN"/>
        </w:rPr>
        <w:t>马太</w:t>
      </w:r>
      <w:r w:rsidRPr="00152F36">
        <w:rPr>
          <w:rFonts w:eastAsia="STZhongsong"/>
        </w:rPr>
        <w:t>4:7;</w:t>
      </w:r>
      <w:r w:rsidRPr="00152F36">
        <w:rPr>
          <w:rFonts w:eastAsia="STZhongsong"/>
          <w:lang w:eastAsia="zh-CN"/>
        </w:rPr>
        <w:t xml:space="preserve"> </w:t>
      </w:r>
      <w:r w:rsidRPr="00152F36">
        <w:rPr>
          <w:rFonts w:eastAsia="STZhongsong" w:hAnsi="STZhongsong" w:hint="eastAsia"/>
          <w:lang w:eastAsia="zh-CN"/>
        </w:rPr>
        <w:t>马太</w:t>
      </w:r>
      <w:r w:rsidRPr="00152F36">
        <w:rPr>
          <w:rFonts w:eastAsia="STZhongsong"/>
        </w:rPr>
        <w:t>6:26-34.</w:t>
      </w:r>
    </w:p>
    <w:p w:rsidR="00044C92" w:rsidRPr="00044C92" w:rsidRDefault="00044C92" w:rsidP="00044C92">
      <w:pPr>
        <w:widowControl w:val="0"/>
        <w:suppressAutoHyphens/>
        <w:ind w:left="360"/>
        <w:rPr>
          <w:rFonts w:eastAsia="STZhongsong"/>
          <w:lang w:eastAsia="zh-CN"/>
        </w:rPr>
      </w:pPr>
    </w:p>
    <w:p w:rsidR="005822F6" w:rsidRPr="00152F36" w:rsidRDefault="00044C92" w:rsidP="00044C92">
      <w:pPr>
        <w:widowControl w:val="0"/>
        <w:suppressAutoHyphens/>
        <w:rPr>
          <w:rFonts w:eastAsia="STZhongsong"/>
          <w:lang w:eastAsia="zh-CN"/>
        </w:rPr>
      </w:pPr>
      <w:r>
        <w:rPr>
          <w:rFonts w:eastAsia="STZhongsong"/>
        </w:rPr>
        <w:t xml:space="preserve">11. </w:t>
      </w:r>
      <w:r w:rsidR="005822F6" w:rsidRPr="00152F36">
        <w:rPr>
          <w:rFonts w:eastAsia="STZhongsong"/>
        </w:rPr>
        <w:t>What is divine concurrence?  Matthew 10:29; Acts 17:28.</w:t>
      </w:r>
    </w:p>
    <w:p w:rsidR="005822F6" w:rsidRPr="00152F36" w:rsidRDefault="005822F6" w:rsidP="005822F6">
      <w:pPr>
        <w:ind w:left="360"/>
        <w:rPr>
          <w:rFonts w:eastAsia="STZhongsong"/>
          <w:lang w:eastAsia="zh-CN"/>
        </w:rPr>
      </w:pPr>
      <w:r w:rsidRPr="00152F36">
        <w:rPr>
          <w:rFonts w:eastAsia="STZhongsong" w:hAnsi="STZhongsong" w:hint="eastAsia"/>
          <w:lang w:eastAsia="zh-CN"/>
        </w:rPr>
        <w:t>什么是神的合作？马太</w:t>
      </w:r>
      <w:r w:rsidRPr="00152F36">
        <w:rPr>
          <w:rFonts w:eastAsia="STZhongsong"/>
          <w:lang w:eastAsia="zh-CN"/>
        </w:rPr>
        <w:t xml:space="preserve">10:29; </w:t>
      </w:r>
      <w:r w:rsidRPr="00152F36">
        <w:rPr>
          <w:rFonts w:eastAsia="STZhongsong" w:hAnsi="STZhongsong" w:hint="eastAsia"/>
          <w:lang w:eastAsia="zh-CN"/>
        </w:rPr>
        <w:t>使徒</w:t>
      </w:r>
      <w:r w:rsidRPr="00152F36">
        <w:rPr>
          <w:rFonts w:eastAsia="STZhongsong"/>
          <w:lang w:eastAsia="zh-CN"/>
        </w:rPr>
        <w:t>17:28.</w:t>
      </w:r>
    </w:p>
    <w:p w:rsidR="00044C92" w:rsidRDefault="00044C92" w:rsidP="00044C92">
      <w:pPr>
        <w:widowControl w:val="0"/>
        <w:suppressAutoHyphens/>
        <w:ind w:left="360"/>
        <w:rPr>
          <w:rFonts w:eastAsia="STZhongsong"/>
          <w:lang w:eastAsia="zh-CN"/>
        </w:rPr>
      </w:pPr>
    </w:p>
    <w:p w:rsidR="00044C92" w:rsidRPr="00044C92" w:rsidRDefault="00044C92" w:rsidP="00044C92">
      <w:pPr>
        <w:widowControl w:val="0"/>
        <w:suppressAutoHyphens/>
        <w:ind w:left="360"/>
        <w:rPr>
          <w:rFonts w:eastAsia="STZhongsong"/>
          <w:lang w:eastAsia="zh-CN"/>
        </w:rPr>
      </w:pPr>
    </w:p>
    <w:p w:rsidR="005822F6" w:rsidRPr="00152F36" w:rsidRDefault="00044C92" w:rsidP="00044C92">
      <w:pPr>
        <w:widowControl w:val="0"/>
        <w:suppressAutoHyphens/>
        <w:rPr>
          <w:rFonts w:eastAsia="STZhongsong"/>
          <w:lang w:eastAsia="zh-CN"/>
        </w:rPr>
      </w:pPr>
      <w:r>
        <w:rPr>
          <w:rFonts w:eastAsia="STZhongsong"/>
        </w:rPr>
        <w:t xml:space="preserve">12. </w:t>
      </w:r>
      <w:r w:rsidR="005822F6" w:rsidRPr="00152F36">
        <w:rPr>
          <w:rFonts w:eastAsia="STZhongsong"/>
        </w:rPr>
        <w:t>Explain:  though distinct from His creation, God is present throughout creation, enabling His creatures to carry out the functions He gave them.</w:t>
      </w:r>
    </w:p>
    <w:p w:rsidR="006F4521" w:rsidRDefault="005822F6" w:rsidP="006F4521">
      <w:pPr>
        <w:ind w:leftChars="50" w:left="120" w:firstLine="225"/>
        <w:rPr>
          <w:rFonts w:eastAsia="STZhongsong" w:hAnsi="STZhongsong"/>
          <w:lang w:eastAsia="zh-CN"/>
        </w:rPr>
      </w:pPr>
      <w:r w:rsidRPr="00152F36">
        <w:rPr>
          <w:rFonts w:eastAsia="STZhongsong" w:hAnsi="STZhongsong" w:hint="eastAsia"/>
          <w:lang w:eastAsia="zh-CN"/>
        </w:rPr>
        <w:t>解释：虽然神与他的受造物截然不同，</w:t>
      </w:r>
      <w:r w:rsidR="006F4521">
        <w:rPr>
          <w:rFonts w:eastAsia="STZhongsong" w:hAnsi="STZhongsong" w:hint="eastAsia"/>
          <w:lang w:eastAsia="zh-CN"/>
        </w:rPr>
        <w:t>但</w:t>
      </w:r>
      <w:r w:rsidRPr="00152F36">
        <w:rPr>
          <w:rFonts w:eastAsia="STZhongsong" w:hAnsi="STZhongsong" w:hint="eastAsia"/>
          <w:lang w:eastAsia="zh-CN"/>
        </w:rPr>
        <w:t>神</w:t>
      </w:r>
      <w:r w:rsidR="006F4521">
        <w:rPr>
          <w:rFonts w:eastAsia="STZhongsong" w:hAnsi="STZhongsong" w:hint="eastAsia"/>
          <w:lang w:eastAsia="zh-CN"/>
        </w:rPr>
        <w:t>却</w:t>
      </w:r>
      <w:r w:rsidRPr="00152F36">
        <w:rPr>
          <w:rFonts w:eastAsia="STZhongsong" w:hAnsi="STZhongsong" w:hint="eastAsia"/>
          <w:lang w:eastAsia="zh-CN"/>
        </w:rPr>
        <w:t>与受造物同在，使受造物执行他赐给他</w:t>
      </w:r>
      <w:r w:rsidR="006F4521">
        <w:rPr>
          <w:rFonts w:eastAsia="STZhongsong" w:hAnsi="STZhongsong"/>
          <w:lang w:eastAsia="zh-CN"/>
        </w:rPr>
        <w:t xml:space="preserve"> </w:t>
      </w:r>
    </w:p>
    <w:p w:rsidR="005822F6" w:rsidRPr="00152F36" w:rsidRDefault="005822F6" w:rsidP="006F4521">
      <w:pPr>
        <w:ind w:leftChars="50" w:left="120" w:firstLine="225"/>
        <w:rPr>
          <w:rFonts w:eastAsia="STZhongsong"/>
          <w:lang w:eastAsia="zh-CN"/>
        </w:rPr>
      </w:pPr>
      <w:r w:rsidRPr="00152F36">
        <w:rPr>
          <w:rFonts w:eastAsia="STZhongsong" w:hAnsi="STZhongsong" w:hint="eastAsia"/>
          <w:lang w:eastAsia="zh-CN"/>
        </w:rPr>
        <w:t>们的</w:t>
      </w:r>
      <w:r w:rsidR="006F4521">
        <w:rPr>
          <w:rFonts w:eastAsia="STZhongsong" w:hAnsi="STZhongsong" w:hint="eastAsia"/>
          <w:lang w:eastAsia="zh-CN"/>
        </w:rPr>
        <w:t>功用</w:t>
      </w:r>
      <w:r w:rsidRPr="00152F36">
        <w:rPr>
          <w:rFonts w:eastAsia="STZhongsong" w:hAnsi="STZhongsong" w:hint="eastAsia"/>
          <w:lang w:eastAsia="zh-CN"/>
        </w:rPr>
        <w:t>。</w:t>
      </w:r>
    </w:p>
    <w:p w:rsidR="00044C92" w:rsidRDefault="00044C92" w:rsidP="00044C92">
      <w:pPr>
        <w:widowControl w:val="0"/>
        <w:suppressAutoHyphens/>
        <w:ind w:left="360"/>
        <w:rPr>
          <w:rFonts w:eastAsia="STZhongsong"/>
          <w:lang w:eastAsia="zh-CN"/>
        </w:rPr>
      </w:pPr>
    </w:p>
    <w:p w:rsidR="00044C92" w:rsidRPr="00044C92" w:rsidRDefault="00044C92" w:rsidP="00044C92">
      <w:pPr>
        <w:widowControl w:val="0"/>
        <w:suppressAutoHyphens/>
        <w:ind w:left="360"/>
        <w:rPr>
          <w:rFonts w:eastAsia="STZhongsong"/>
          <w:lang w:eastAsia="zh-CN"/>
        </w:rPr>
      </w:pPr>
    </w:p>
    <w:p w:rsidR="005822F6" w:rsidRPr="00152F36" w:rsidRDefault="00044C92" w:rsidP="00044C92">
      <w:pPr>
        <w:widowControl w:val="0"/>
        <w:suppressAutoHyphens/>
        <w:rPr>
          <w:rFonts w:eastAsia="STZhongsong"/>
          <w:lang w:eastAsia="zh-CN"/>
        </w:rPr>
      </w:pPr>
      <w:r>
        <w:rPr>
          <w:rFonts w:eastAsia="STZhongsong"/>
        </w:rPr>
        <w:t xml:space="preserve">13. </w:t>
      </w:r>
      <w:r w:rsidR="005822F6" w:rsidRPr="00152F36">
        <w:rPr>
          <w:rFonts w:eastAsia="STZhongsong"/>
        </w:rPr>
        <w:t>With regard to the evil that people do, demonstrate:</w:t>
      </w:r>
    </w:p>
    <w:p w:rsidR="005822F6" w:rsidRPr="00152F36" w:rsidRDefault="006F4521" w:rsidP="005822F6">
      <w:pPr>
        <w:ind w:left="360"/>
        <w:rPr>
          <w:rFonts w:eastAsia="STZhongsong"/>
          <w:lang w:eastAsia="zh-CN"/>
        </w:rPr>
      </w:pPr>
      <w:r>
        <w:rPr>
          <w:rFonts w:eastAsia="STZhongsong" w:hAnsi="STZhongsong" w:hint="eastAsia"/>
          <w:lang w:eastAsia="zh-CN"/>
        </w:rPr>
        <w:t>至于人所做</w:t>
      </w:r>
      <w:r w:rsidR="005822F6" w:rsidRPr="00152F36">
        <w:rPr>
          <w:rFonts w:eastAsia="STZhongsong" w:hAnsi="STZhongsong" w:hint="eastAsia"/>
          <w:lang w:eastAsia="zh-CN"/>
        </w:rPr>
        <w:t>的邪恶</w:t>
      </w:r>
      <w:r>
        <w:rPr>
          <w:rFonts w:eastAsia="STZhongsong" w:hAnsi="STZhongsong" w:hint="eastAsia"/>
          <w:lang w:eastAsia="zh-CN"/>
        </w:rPr>
        <w:t>之</w:t>
      </w:r>
      <w:r w:rsidR="005822F6" w:rsidRPr="00152F36">
        <w:rPr>
          <w:rFonts w:eastAsia="STZhongsong" w:hAnsi="STZhongsong" w:hint="eastAsia"/>
          <w:lang w:eastAsia="zh-CN"/>
        </w:rPr>
        <w:t>事，说明：</w:t>
      </w:r>
    </w:p>
    <w:p w:rsidR="005822F6" w:rsidRPr="00152F36" w:rsidRDefault="005822F6" w:rsidP="005822F6">
      <w:pPr>
        <w:rPr>
          <w:rFonts w:eastAsia="STZhongsong"/>
          <w:color w:val="FF0000"/>
          <w:lang w:eastAsia="zh-CN"/>
        </w:rPr>
      </w:pPr>
    </w:p>
    <w:p w:rsidR="005822F6" w:rsidRPr="00152F36" w:rsidRDefault="005822F6" w:rsidP="005822F6">
      <w:pPr>
        <w:numPr>
          <w:ilvl w:val="0"/>
          <w:numId w:val="39"/>
        </w:numPr>
        <w:suppressAutoHyphens/>
        <w:rPr>
          <w:rFonts w:eastAsia="STZhongsong"/>
        </w:rPr>
      </w:pPr>
      <w:r w:rsidRPr="00152F36">
        <w:rPr>
          <w:rFonts w:eastAsia="STZhongsong"/>
        </w:rPr>
        <w:t>that God can prevent it from happening.  Genesis 20:6.</w:t>
      </w:r>
    </w:p>
    <w:p w:rsidR="005822F6" w:rsidRPr="00152F36" w:rsidRDefault="005822F6" w:rsidP="005822F6">
      <w:pPr>
        <w:ind w:left="1080"/>
        <w:rPr>
          <w:rFonts w:eastAsia="STZhongsong"/>
          <w:lang w:eastAsia="zh-CN"/>
        </w:rPr>
      </w:pPr>
      <w:r w:rsidRPr="00152F36">
        <w:rPr>
          <w:rFonts w:eastAsia="STZhongsong" w:hAnsi="STZhongsong" w:hint="eastAsia"/>
          <w:lang w:eastAsia="zh-CN"/>
        </w:rPr>
        <w:t>神能够阻止其发生。创世纪</w:t>
      </w:r>
      <w:r w:rsidRPr="00152F36">
        <w:rPr>
          <w:rFonts w:eastAsia="STZhongsong"/>
          <w:lang w:eastAsia="zh-CN"/>
        </w:rPr>
        <w:t>20:6</w:t>
      </w:r>
    </w:p>
    <w:p w:rsidR="00044C92" w:rsidRDefault="00044C92" w:rsidP="005822F6">
      <w:pPr>
        <w:ind w:left="720"/>
        <w:rPr>
          <w:rFonts w:eastAsia="STZhongsong"/>
          <w:color w:val="C00000"/>
        </w:rPr>
      </w:pPr>
    </w:p>
    <w:p w:rsidR="00825F56" w:rsidRDefault="005822F6" w:rsidP="005822F6">
      <w:pPr>
        <w:ind w:left="720"/>
        <w:rPr>
          <w:rFonts w:eastAsia="STZhongsong"/>
          <w:lang w:eastAsia="zh-CN"/>
        </w:rPr>
      </w:pPr>
      <w:r w:rsidRPr="00152F36">
        <w:rPr>
          <w:rFonts w:eastAsia="STZhongsong"/>
        </w:rPr>
        <w:t xml:space="preserve">b.  that God may permit it but will direct </w:t>
      </w:r>
      <w:proofErr w:type="gramStart"/>
      <w:r w:rsidRPr="00152F36">
        <w:rPr>
          <w:rFonts w:eastAsia="STZhongsong"/>
        </w:rPr>
        <w:t>it</w:t>
      </w:r>
      <w:proofErr w:type="gramEnd"/>
      <w:r w:rsidRPr="00152F36">
        <w:rPr>
          <w:rFonts w:eastAsia="STZhongsong"/>
        </w:rPr>
        <w:t xml:space="preserve"> so it works out for the believer’s good.     </w:t>
      </w:r>
    </w:p>
    <w:p w:rsidR="005822F6" w:rsidRPr="00152F36" w:rsidRDefault="00825F56" w:rsidP="005822F6">
      <w:pPr>
        <w:ind w:left="720"/>
        <w:rPr>
          <w:rFonts w:eastAsia="STZhongsong"/>
          <w:lang w:eastAsia="zh-CN"/>
        </w:rPr>
      </w:pPr>
      <w:r>
        <w:rPr>
          <w:rFonts w:eastAsia="STZhongsong"/>
          <w:lang w:eastAsia="zh-CN"/>
        </w:rPr>
        <w:t xml:space="preserve">     </w:t>
      </w:r>
      <w:r w:rsidR="005822F6" w:rsidRPr="00152F36">
        <w:rPr>
          <w:rFonts w:eastAsia="STZhongsong"/>
          <w:lang w:eastAsia="zh-CN"/>
        </w:rPr>
        <w:t>Genesis 50:20.</w:t>
      </w:r>
    </w:p>
    <w:p w:rsidR="005822F6" w:rsidRPr="00152F36" w:rsidRDefault="00825F56" w:rsidP="005822F6">
      <w:pPr>
        <w:ind w:left="720"/>
        <w:rPr>
          <w:rFonts w:eastAsia="STZhongsong"/>
          <w:lang w:eastAsia="zh-CN"/>
        </w:rPr>
      </w:pPr>
      <w:r>
        <w:rPr>
          <w:rFonts w:eastAsia="STZhongsong" w:hAnsi="STZhongsong"/>
          <w:lang w:eastAsia="zh-CN"/>
        </w:rPr>
        <w:t xml:space="preserve">     </w:t>
      </w:r>
      <w:r w:rsidR="005822F6" w:rsidRPr="00152F36">
        <w:rPr>
          <w:rFonts w:eastAsia="STZhongsong" w:hAnsi="STZhongsong" w:hint="eastAsia"/>
          <w:lang w:eastAsia="zh-CN"/>
        </w:rPr>
        <w:t>神可以允许事情发生，但他指引事情发生</w:t>
      </w:r>
      <w:r>
        <w:rPr>
          <w:rFonts w:eastAsia="STZhongsong" w:hAnsi="STZhongsong" w:hint="eastAsia"/>
          <w:lang w:eastAsia="zh-CN"/>
        </w:rPr>
        <w:t>的目的是</w:t>
      </w:r>
      <w:r w:rsidR="005822F6" w:rsidRPr="00152F36">
        <w:rPr>
          <w:rFonts w:eastAsia="STZhongsong" w:hAnsi="STZhongsong" w:hint="eastAsia"/>
          <w:lang w:eastAsia="zh-CN"/>
        </w:rPr>
        <w:t>为</w:t>
      </w:r>
      <w:r>
        <w:rPr>
          <w:rFonts w:eastAsia="STZhongsong" w:hAnsi="STZhongsong" w:hint="eastAsia"/>
          <w:lang w:eastAsia="zh-CN"/>
        </w:rPr>
        <w:t>了</w:t>
      </w:r>
      <w:r w:rsidR="005822F6" w:rsidRPr="00152F36">
        <w:rPr>
          <w:rFonts w:eastAsia="STZhongsong" w:hAnsi="STZhongsong" w:hint="eastAsia"/>
          <w:lang w:eastAsia="zh-CN"/>
        </w:rPr>
        <w:t>信徒的益处。</w:t>
      </w:r>
    </w:p>
    <w:p w:rsidR="00044C92" w:rsidRPr="00044C92" w:rsidRDefault="00044C92" w:rsidP="00044C92">
      <w:pPr>
        <w:widowControl w:val="0"/>
        <w:suppressAutoHyphens/>
        <w:ind w:left="360"/>
        <w:rPr>
          <w:rFonts w:eastAsia="STZhongsong"/>
          <w:lang w:eastAsia="zh-CN"/>
        </w:rPr>
      </w:pPr>
    </w:p>
    <w:p w:rsidR="005822F6" w:rsidRPr="00152F36" w:rsidRDefault="00044C92" w:rsidP="00044C92">
      <w:pPr>
        <w:widowControl w:val="0"/>
        <w:suppressAutoHyphens/>
        <w:rPr>
          <w:rFonts w:eastAsia="STZhongsong"/>
          <w:lang w:eastAsia="zh-CN"/>
        </w:rPr>
      </w:pPr>
      <w:r>
        <w:rPr>
          <w:rFonts w:eastAsia="STZhongsong"/>
        </w:rPr>
        <w:t xml:space="preserve">14. </w:t>
      </w:r>
      <w:r w:rsidR="005822F6" w:rsidRPr="00152F36">
        <w:rPr>
          <w:rFonts w:eastAsia="STZhongsong"/>
        </w:rPr>
        <w:t>Demonstrate that God’s permission of evil is not:</w:t>
      </w:r>
    </w:p>
    <w:p w:rsidR="005822F6" w:rsidRPr="00152F36" w:rsidRDefault="002231FC" w:rsidP="005822F6">
      <w:pPr>
        <w:rPr>
          <w:rFonts w:eastAsia="STZhongsong"/>
          <w:lang w:eastAsia="zh-CN"/>
        </w:rPr>
      </w:pPr>
      <w:r>
        <w:rPr>
          <w:rFonts w:eastAsia="STZhongsong"/>
          <w:lang w:eastAsia="zh-CN"/>
        </w:rPr>
        <w:t xml:space="preserve">     </w:t>
      </w:r>
      <w:r w:rsidR="005822F6" w:rsidRPr="00152F36">
        <w:rPr>
          <w:rFonts w:eastAsia="STZhongsong"/>
          <w:lang w:eastAsia="zh-CN"/>
        </w:rPr>
        <w:t xml:space="preserve"> </w:t>
      </w:r>
      <w:r>
        <w:rPr>
          <w:rFonts w:eastAsia="STZhongsong" w:hAnsi="STZhongsong" w:hint="eastAsia"/>
          <w:lang w:eastAsia="zh-CN"/>
        </w:rPr>
        <w:t>说</w:t>
      </w:r>
      <w:r w:rsidR="005822F6" w:rsidRPr="00152F36">
        <w:rPr>
          <w:rFonts w:eastAsia="STZhongsong" w:hAnsi="STZhongsong" w:hint="eastAsia"/>
          <w:lang w:eastAsia="zh-CN"/>
        </w:rPr>
        <w:t>明神允许邪恶的事</w:t>
      </w:r>
      <w:r>
        <w:rPr>
          <w:rFonts w:eastAsia="STZhongsong" w:hAnsi="STZhongsong" w:hint="eastAsia"/>
          <w:lang w:eastAsia="zh-CN"/>
        </w:rPr>
        <w:t>并</w:t>
      </w:r>
      <w:r w:rsidR="005822F6" w:rsidRPr="00152F36">
        <w:rPr>
          <w:rFonts w:eastAsia="STZhongsong" w:hAnsi="STZhongsong" w:hint="eastAsia"/>
          <w:lang w:eastAsia="zh-CN"/>
        </w:rPr>
        <w:t>不是：</w:t>
      </w:r>
    </w:p>
    <w:p w:rsidR="005822F6" w:rsidRPr="00152F36" w:rsidRDefault="005822F6" w:rsidP="002231FC">
      <w:pPr>
        <w:widowControl w:val="0"/>
        <w:numPr>
          <w:ilvl w:val="1"/>
          <w:numId w:val="39"/>
        </w:numPr>
        <w:tabs>
          <w:tab w:val="clear" w:pos="1800"/>
          <w:tab w:val="num" w:pos="1080"/>
        </w:tabs>
        <w:suppressAutoHyphens/>
        <w:ind w:leftChars="300" w:left="1080"/>
        <w:rPr>
          <w:rFonts w:eastAsia="STZhongsong"/>
          <w:lang w:eastAsia="zh-CN"/>
        </w:rPr>
      </w:pPr>
      <w:r w:rsidRPr="00152F36">
        <w:rPr>
          <w:rFonts w:eastAsia="STZhongsong"/>
        </w:rPr>
        <w:t>a weakness in God, as though he could not prevent evil.  Exodus 14:19, 20.</w:t>
      </w:r>
    </w:p>
    <w:p w:rsidR="005822F6" w:rsidRPr="00152F36" w:rsidRDefault="005822F6" w:rsidP="002231FC">
      <w:pPr>
        <w:ind w:leftChars="300" w:left="720" w:firstLineChars="100" w:firstLine="240"/>
        <w:rPr>
          <w:rFonts w:eastAsia="STZhongsong"/>
          <w:lang w:eastAsia="zh-CN"/>
        </w:rPr>
      </w:pPr>
      <w:r w:rsidRPr="00152F36">
        <w:rPr>
          <w:rFonts w:eastAsia="STZhongsong"/>
          <w:lang w:eastAsia="zh-CN"/>
        </w:rPr>
        <w:t xml:space="preserve">  </w:t>
      </w:r>
      <w:r w:rsidRPr="00152F36">
        <w:rPr>
          <w:rFonts w:eastAsia="STZhongsong" w:hAnsi="STZhongsong" w:hint="eastAsia"/>
          <w:lang w:eastAsia="zh-CN"/>
        </w:rPr>
        <w:t>神的软弱，好像他</w:t>
      </w:r>
      <w:r w:rsidR="002231FC">
        <w:rPr>
          <w:rFonts w:eastAsia="STZhongsong" w:hAnsi="STZhongsong" w:hint="eastAsia"/>
          <w:lang w:eastAsia="zh-CN"/>
        </w:rPr>
        <w:t>没有能力</w:t>
      </w:r>
      <w:r w:rsidRPr="00152F36">
        <w:rPr>
          <w:rFonts w:eastAsia="STZhongsong" w:hAnsi="STZhongsong" w:hint="eastAsia"/>
          <w:lang w:eastAsia="zh-CN"/>
        </w:rPr>
        <w:t>阻止邪恶。出埃及记</w:t>
      </w:r>
      <w:r w:rsidRPr="00152F36">
        <w:rPr>
          <w:rFonts w:eastAsia="STZhongsong"/>
          <w:lang w:eastAsia="zh-CN"/>
        </w:rPr>
        <w:t>14:19, 20.</w:t>
      </w:r>
    </w:p>
    <w:p w:rsidR="00044C92" w:rsidRPr="00044C92" w:rsidRDefault="00044C92" w:rsidP="00044C92">
      <w:pPr>
        <w:suppressAutoHyphens/>
        <w:ind w:left="1080"/>
        <w:rPr>
          <w:rFonts w:eastAsia="STZhongsong"/>
        </w:rPr>
      </w:pPr>
    </w:p>
    <w:p w:rsidR="005822F6" w:rsidRPr="00152F36" w:rsidRDefault="005822F6" w:rsidP="005822F6">
      <w:pPr>
        <w:numPr>
          <w:ilvl w:val="0"/>
          <w:numId w:val="39"/>
        </w:numPr>
        <w:suppressAutoHyphens/>
        <w:rPr>
          <w:rFonts w:eastAsia="STZhongsong"/>
        </w:rPr>
      </w:pPr>
      <w:r w:rsidRPr="00152F36">
        <w:rPr>
          <w:rFonts w:eastAsia="STZhongsong"/>
        </w:rPr>
        <w:t>an apathy on God’s part toward evil.  2 Thessalonians 1:6; Romans 6:23.</w:t>
      </w:r>
    </w:p>
    <w:p w:rsidR="005822F6" w:rsidRPr="00152F36" w:rsidRDefault="005822F6" w:rsidP="005822F6">
      <w:pPr>
        <w:ind w:left="720"/>
        <w:rPr>
          <w:rFonts w:eastAsia="STZhongsong"/>
          <w:lang w:eastAsia="zh-CN"/>
        </w:rPr>
      </w:pPr>
      <w:r w:rsidRPr="00152F36">
        <w:rPr>
          <w:rFonts w:eastAsia="STZhongsong"/>
          <w:lang w:eastAsia="zh-CN"/>
        </w:rPr>
        <w:t xml:space="preserve">  </w:t>
      </w:r>
      <w:r w:rsidR="005B7954" w:rsidRPr="00152F36">
        <w:rPr>
          <w:rFonts w:eastAsia="STZhongsong"/>
          <w:lang w:eastAsia="zh-CN"/>
        </w:rPr>
        <w:t xml:space="preserve">  </w:t>
      </w:r>
      <w:r w:rsidR="009A4265">
        <w:rPr>
          <w:rFonts w:eastAsia="STZhongsong"/>
          <w:lang w:eastAsia="zh-CN"/>
        </w:rPr>
        <w:t xml:space="preserve"> </w:t>
      </w:r>
      <w:r w:rsidR="005B7954" w:rsidRPr="00152F36">
        <w:rPr>
          <w:rFonts w:eastAsia="STZhongsong"/>
          <w:lang w:eastAsia="zh-CN"/>
        </w:rPr>
        <w:t xml:space="preserve"> </w:t>
      </w:r>
      <w:r w:rsidRPr="00152F36">
        <w:rPr>
          <w:rFonts w:eastAsia="STZhongsong" w:hAnsi="STZhongsong" w:hint="eastAsia"/>
          <w:lang w:eastAsia="zh-CN"/>
        </w:rPr>
        <w:t>神</w:t>
      </w:r>
      <w:r w:rsidR="00263533">
        <w:rPr>
          <w:rFonts w:eastAsia="STZhongsong" w:hAnsi="STZhongsong" w:hint="eastAsia"/>
          <w:lang w:eastAsia="zh-CN"/>
        </w:rPr>
        <w:t>对这个世界的</w:t>
      </w:r>
      <w:r w:rsidRPr="00152F36">
        <w:rPr>
          <w:rFonts w:eastAsia="STZhongsong" w:hAnsi="STZhongsong" w:hint="eastAsia"/>
          <w:lang w:eastAsia="zh-CN"/>
        </w:rPr>
        <w:t>邪恶</w:t>
      </w:r>
      <w:r w:rsidR="00263533">
        <w:rPr>
          <w:rFonts w:eastAsia="STZhongsong" w:hAnsi="STZhongsong" w:hint="eastAsia"/>
          <w:lang w:eastAsia="zh-CN"/>
        </w:rPr>
        <w:t>漠不关心</w:t>
      </w:r>
      <w:r w:rsidRPr="00152F36">
        <w:rPr>
          <w:rFonts w:eastAsia="STZhongsong" w:hAnsi="STZhongsong" w:hint="eastAsia"/>
          <w:lang w:eastAsia="zh-CN"/>
        </w:rPr>
        <w:t>。</w:t>
      </w:r>
      <w:r w:rsidR="009A4265">
        <w:rPr>
          <w:rFonts w:eastAsia="STZhongsong" w:hAnsi="STZhongsong" w:hint="eastAsia"/>
          <w:lang w:eastAsia="zh-CN"/>
        </w:rPr>
        <w:t>帖撒罗尼迦后书</w:t>
      </w:r>
      <w:r w:rsidRPr="00152F36">
        <w:rPr>
          <w:rFonts w:eastAsia="STZhongsong"/>
          <w:lang w:eastAsia="zh-CN"/>
        </w:rPr>
        <w:t>1:6</w:t>
      </w:r>
      <w:r w:rsidRPr="00152F36">
        <w:rPr>
          <w:rFonts w:eastAsia="STZhongsong" w:hAnsi="STZhongsong" w:hint="eastAsia"/>
          <w:lang w:eastAsia="zh-CN"/>
        </w:rPr>
        <w:t>；罗马书</w:t>
      </w:r>
      <w:r w:rsidRPr="00152F36">
        <w:rPr>
          <w:rFonts w:eastAsia="STZhongsong"/>
          <w:lang w:eastAsia="zh-CN"/>
        </w:rPr>
        <w:t>6:23.</w:t>
      </w:r>
    </w:p>
    <w:p w:rsidR="00044C92" w:rsidRPr="00044C92" w:rsidRDefault="00044C92" w:rsidP="00044C92">
      <w:pPr>
        <w:suppressAutoHyphens/>
        <w:ind w:left="1080"/>
        <w:rPr>
          <w:rFonts w:eastAsia="STZhongsong"/>
        </w:rPr>
      </w:pPr>
    </w:p>
    <w:p w:rsidR="005822F6" w:rsidRPr="00152F36" w:rsidRDefault="005822F6" w:rsidP="005822F6">
      <w:pPr>
        <w:numPr>
          <w:ilvl w:val="0"/>
          <w:numId w:val="39"/>
        </w:numPr>
        <w:suppressAutoHyphens/>
        <w:rPr>
          <w:rFonts w:eastAsia="STZhongsong"/>
        </w:rPr>
      </w:pPr>
      <w:r w:rsidRPr="00152F36">
        <w:rPr>
          <w:rFonts w:eastAsia="STZhongsong"/>
        </w:rPr>
        <w:t>an abrogation of God’s will.  Exodus 20.</w:t>
      </w:r>
    </w:p>
    <w:p w:rsidR="005822F6" w:rsidRPr="00152F36" w:rsidRDefault="005822F6" w:rsidP="005822F6">
      <w:pPr>
        <w:ind w:left="1080"/>
        <w:rPr>
          <w:rFonts w:eastAsia="STZhongsong"/>
          <w:lang w:eastAsia="zh-CN"/>
        </w:rPr>
      </w:pPr>
      <w:r w:rsidRPr="00152F36">
        <w:rPr>
          <w:rFonts w:eastAsia="STZhongsong" w:hAnsi="STZhongsong" w:hint="eastAsia"/>
          <w:lang w:eastAsia="zh-CN"/>
        </w:rPr>
        <w:t>废除</w:t>
      </w:r>
      <w:r w:rsidR="00263533">
        <w:rPr>
          <w:rFonts w:eastAsia="STZhongsong" w:hAnsi="STZhongsong" w:hint="eastAsia"/>
          <w:lang w:eastAsia="zh-CN"/>
        </w:rPr>
        <w:t>了</w:t>
      </w:r>
      <w:r w:rsidRPr="00152F36">
        <w:rPr>
          <w:rFonts w:eastAsia="STZhongsong" w:hAnsi="STZhongsong" w:hint="eastAsia"/>
          <w:lang w:eastAsia="zh-CN"/>
        </w:rPr>
        <w:t>神的旨意。</w:t>
      </w:r>
      <w:r w:rsidRPr="00152F36">
        <w:rPr>
          <w:rFonts w:eastAsia="STZhongsong"/>
          <w:lang w:eastAsia="zh-CN"/>
        </w:rPr>
        <w:t xml:space="preserve"> </w:t>
      </w:r>
      <w:r w:rsidRPr="00152F36">
        <w:rPr>
          <w:rFonts w:eastAsia="STZhongsong" w:hAnsi="STZhongsong" w:hint="eastAsia"/>
          <w:lang w:eastAsia="zh-CN"/>
        </w:rPr>
        <w:t>出埃及记</w:t>
      </w:r>
      <w:r w:rsidRPr="00152F36">
        <w:rPr>
          <w:rFonts w:eastAsia="STZhongsong"/>
          <w:lang w:eastAsia="zh-CN"/>
        </w:rPr>
        <w:t>20</w:t>
      </w:r>
    </w:p>
    <w:p w:rsidR="005822F6" w:rsidRPr="00152F36" w:rsidRDefault="005822F6" w:rsidP="005822F6">
      <w:pPr>
        <w:rPr>
          <w:rFonts w:eastAsia="STZhongsong"/>
        </w:rPr>
      </w:pPr>
    </w:p>
    <w:p w:rsidR="00F73F43" w:rsidRDefault="005822F6" w:rsidP="005822F6">
      <w:pPr>
        <w:rPr>
          <w:rFonts w:eastAsia="STZhongsong"/>
          <w:lang w:eastAsia="zh-CN"/>
        </w:rPr>
      </w:pPr>
      <w:r w:rsidRPr="00152F36">
        <w:rPr>
          <w:rFonts w:eastAsia="STZhongsong"/>
        </w:rPr>
        <w:t xml:space="preserve">14.  Demonstrate that by nature we have no free will in spiritual matters.  1 Corinthians   2:14, </w:t>
      </w:r>
      <w:r w:rsidR="00F73F43">
        <w:rPr>
          <w:rFonts w:eastAsia="STZhongsong"/>
          <w:lang w:eastAsia="zh-CN"/>
        </w:rPr>
        <w:t xml:space="preserve"> </w:t>
      </w:r>
    </w:p>
    <w:p w:rsidR="005822F6" w:rsidRPr="00152F36" w:rsidRDefault="00F73F43" w:rsidP="005822F6">
      <w:pPr>
        <w:rPr>
          <w:rFonts w:eastAsia="STZhongsong"/>
          <w:lang w:eastAsia="zh-CN"/>
        </w:rPr>
      </w:pPr>
      <w:r>
        <w:rPr>
          <w:rFonts w:eastAsia="STZhongsong"/>
          <w:lang w:eastAsia="zh-CN"/>
        </w:rPr>
        <w:t xml:space="preserve">      </w:t>
      </w:r>
      <w:r w:rsidR="005822F6" w:rsidRPr="00152F36">
        <w:rPr>
          <w:rFonts w:eastAsia="STZhongsong"/>
        </w:rPr>
        <w:t>Ephesians 2:1; Romans 8:7.</w:t>
      </w:r>
    </w:p>
    <w:p w:rsidR="00F73F43" w:rsidRDefault="00F73F43" w:rsidP="005822F6">
      <w:pPr>
        <w:rPr>
          <w:rFonts w:eastAsia="STZhongsong"/>
          <w:lang w:eastAsia="zh-CN"/>
        </w:rPr>
      </w:pPr>
      <w:r>
        <w:rPr>
          <w:rFonts w:eastAsia="STZhongsong" w:hAnsi="STZhongsong"/>
          <w:lang w:eastAsia="zh-CN"/>
        </w:rPr>
        <w:t xml:space="preserve">     </w:t>
      </w:r>
      <w:r w:rsidR="005822F6" w:rsidRPr="00152F36">
        <w:rPr>
          <w:rFonts w:eastAsia="STZhongsong" w:hAnsi="STZhongsong" w:hint="eastAsia"/>
          <w:lang w:eastAsia="zh-CN"/>
        </w:rPr>
        <w:t>说明我们生</w:t>
      </w:r>
      <w:r>
        <w:rPr>
          <w:rFonts w:eastAsia="STZhongsong" w:hAnsi="STZhongsong" w:hint="eastAsia"/>
          <w:lang w:eastAsia="zh-CN"/>
        </w:rPr>
        <w:t>来在属灵的事</w:t>
      </w:r>
      <w:r w:rsidR="005822F6" w:rsidRPr="00152F36">
        <w:rPr>
          <w:rFonts w:eastAsia="STZhongsong" w:hAnsi="STZhongsong" w:hint="eastAsia"/>
          <w:lang w:eastAsia="zh-CN"/>
        </w:rPr>
        <w:t>上没有自由意志。哥林多前书</w:t>
      </w:r>
      <w:r w:rsidR="005822F6" w:rsidRPr="00152F36">
        <w:rPr>
          <w:rFonts w:eastAsia="STZhongsong"/>
        </w:rPr>
        <w:t xml:space="preserve">2:14, </w:t>
      </w:r>
      <w:r w:rsidR="005822F6" w:rsidRPr="00152F36">
        <w:rPr>
          <w:rFonts w:eastAsia="STZhongsong" w:hAnsi="STZhongsong" w:hint="eastAsia"/>
          <w:lang w:eastAsia="zh-CN"/>
        </w:rPr>
        <w:t>以弗所书</w:t>
      </w:r>
      <w:r w:rsidR="005822F6" w:rsidRPr="00152F36">
        <w:rPr>
          <w:rFonts w:eastAsia="STZhongsong"/>
        </w:rPr>
        <w:t xml:space="preserve">2:1; </w:t>
      </w:r>
    </w:p>
    <w:p w:rsidR="005822F6" w:rsidRPr="00152F36" w:rsidRDefault="00F73F43" w:rsidP="005822F6">
      <w:pPr>
        <w:rPr>
          <w:rFonts w:eastAsia="STZhongsong"/>
          <w:lang w:eastAsia="zh-CN"/>
        </w:rPr>
      </w:pPr>
      <w:r>
        <w:rPr>
          <w:rFonts w:eastAsia="STZhongsong"/>
          <w:lang w:eastAsia="zh-CN"/>
        </w:rPr>
        <w:t xml:space="preserve">                                                                                                               </w:t>
      </w:r>
      <w:r w:rsidR="005822F6" w:rsidRPr="00152F36">
        <w:rPr>
          <w:rFonts w:eastAsia="STZhongsong" w:hAnsi="STZhongsong" w:hint="eastAsia"/>
          <w:lang w:eastAsia="zh-CN"/>
        </w:rPr>
        <w:t>罗马书</w:t>
      </w:r>
      <w:r>
        <w:rPr>
          <w:rFonts w:eastAsia="STZhongsong"/>
          <w:lang w:eastAsia="zh-CN"/>
        </w:rPr>
        <w:t xml:space="preserve"> </w:t>
      </w:r>
      <w:r w:rsidR="005822F6" w:rsidRPr="00152F36">
        <w:rPr>
          <w:rFonts w:eastAsia="STZhongsong"/>
        </w:rPr>
        <w:t>8:7.</w:t>
      </w:r>
    </w:p>
    <w:p w:rsidR="005222E1" w:rsidRDefault="005822F6" w:rsidP="005822F6">
      <w:pPr>
        <w:rPr>
          <w:rFonts w:eastAsia="STZhongsong"/>
          <w:lang w:eastAsia="zh-CN"/>
        </w:rPr>
      </w:pPr>
      <w:r w:rsidRPr="00152F36">
        <w:rPr>
          <w:rFonts w:eastAsia="STZhongsong"/>
        </w:rPr>
        <w:lastRenderedPageBreak/>
        <w:t xml:space="preserve">15.  Demonstrate that we are responsible for the evil we do but that God gets all the credit for the </w:t>
      </w:r>
      <w:r w:rsidR="005222E1">
        <w:rPr>
          <w:rFonts w:eastAsia="STZhongsong"/>
          <w:lang w:eastAsia="zh-CN"/>
        </w:rPr>
        <w:t xml:space="preserve"> </w:t>
      </w:r>
    </w:p>
    <w:p w:rsidR="005222E1" w:rsidRDefault="005222E1" w:rsidP="005222E1">
      <w:pPr>
        <w:rPr>
          <w:rFonts w:eastAsia="STZhongsong"/>
          <w:lang w:eastAsia="zh-CN"/>
        </w:rPr>
      </w:pPr>
      <w:r>
        <w:rPr>
          <w:rFonts w:eastAsia="STZhongsong"/>
          <w:lang w:eastAsia="zh-CN"/>
        </w:rPr>
        <w:t xml:space="preserve">       </w:t>
      </w:r>
      <w:r w:rsidR="005822F6" w:rsidRPr="00152F36">
        <w:rPr>
          <w:rFonts w:eastAsia="STZhongsong"/>
        </w:rPr>
        <w:t>good which we do.  Psalm 5:4-6; Ephesians 2:10; Philippians 2:13.</w:t>
      </w:r>
    </w:p>
    <w:p w:rsidR="005822F6" w:rsidRPr="00152F36" w:rsidRDefault="005822F6" w:rsidP="005222E1">
      <w:pPr>
        <w:ind w:leftChars="200" w:left="480"/>
        <w:rPr>
          <w:rFonts w:eastAsia="STZhongsong"/>
          <w:lang w:eastAsia="zh-CN"/>
        </w:rPr>
      </w:pPr>
      <w:r w:rsidRPr="00152F36">
        <w:rPr>
          <w:rFonts w:eastAsia="STZhongsong" w:hAnsi="STZhongsong" w:hint="eastAsia"/>
          <w:lang w:eastAsia="zh-CN"/>
        </w:rPr>
        <w:t>说明我们要对我们所做的坏事负责，但我们所行的善事应归功与神。诗篇</w:t>
      </w:r>
      <w:r w:rsidRPr="00152F36">
        <w:rPr>
          <w:rFonts w:eastAsia="STZhongsong"/>
          <w:lang w:eastAsia="zh-CN"/>
        </w:rPr>
        <w:t xml:space="preserve">5:4-6; </w:t>
      </w:r>
      <w:r w:rsidRPr="00152F36">
        <w:rPr>
          <w:rFonts w:eastAsia="STZhongsong" w:hAnsi="STZhongsong" w:hint="eastAsia"/>
          <w:lang w:eastAsia="zh-CN"/>
        </w:rPr>
        <w:t>以弗</w:t>
      </w:r>
      <w:r w:rsidR="005222E1">
        <w:rPr>
          <w:rFonts w:eastAsia="STZhongsong" w:hAnsi="STZhongsong"/>
          <w:lang w:eastAsia="zh-CN"/>
        </w:rPr>
        <w:t xml:space="preserve"> </w:t>
      </w:r>
      <w:r w:rsidRPr="00152F36">
        <w:rPr>
          <w:rFonts w:eastAsia="STZhongsong" w:hAnsi="STZhongsong" w:hint="eastAsia"/>
          <w:lang w:eastAsia="zh-CN"/>
        </w:rPr>
        <w:t>所书</w:t>
      </w:r>
      <w:r w:rsidRPr="00152F36">
        <w:rPr>
          <w:rFonts w:eastAsia="STZhongsong"/>
          <w:lang w:eastAsia="zh-CN"/>
        </w:rPr>
        <w:t xml:space="preserve"> 2:10; </w:t>
      </w:r>
      <w:r w:rsidRPr="00152F36">
        <w:rPr>
          <w:rFonts w:eastAsia="STZhongsong" w:hAnsi="STZhongsong" w:hint="eastAsia"/>
          <w:lang w:eastAsia="zh-CN"/>
        </w:rPr>
        <w:t>腓立比书</w:t>
      </w:r>
      <w:r w:rsidRPr="00152F36">
        <w:rPr>
          <w:rFonts w:eastAsia="STZhongsong"/>
          <w:lang w:eastAsia="zh-CN"/>
        </w:rPr>
        <w:t xml:space="preserve"> 2:13.</w:t>
      </w:r>
    </w:p>
    <w:p w:rsidR="00044C92" w:rsidRDefault="00044C92" w:rsidP="005822F6">
      <w:pPr>
        <w:rPr>
          <w:rFonts w:eastAsia="STZhongsong"/>
          <w:color w:val="C00000"/>
        </w:rPr>
      </w:pPr>
    </w:p>
    <w:p w:rsidR="005822F6" w:rsidRPr="00152F36" w:rsidRDefault="005822F6" w:rsidP="005822F6">
      <w:pPr>
        <w:rPr>
          <w:rFonts w:eastAsia="STZhongsong"/>
          <w:lang w:eastAsia="zh-CN"/>
        </w:rPr>
      </w:pPr>
      <w:r w:rsidRPr="00152F36">
        <w:rPr>
          <w:rFonts w:eastAsia="STZhongsong"/>
          <w:lang w:eastAsia="zh-CN"/>
        </w:rPr>
        <w:t>16.   Explain:  God supplies the capability of action, but we bear the blame for our evil actions.</w:t>
      </w:r>
    </w:p>
    <w:p w:rsidR="005822F6" w:rsidRPr="00152F36" w:rsidRDefault="005222E1" w:rsidP="005822F6">
      <w:pPr>
        <w:rPr>
          <w:rFonts w:eastAsia="STZhongsong"/>
          <w:lang w:eastAsia="zh-CN"/>
        </w:rPr>
      </w:pPr>
      <w:r>
        <w:rPr>
          <w:rFonts w:eastAsia="STZhongsong" w:hAnsi="STZhongsong"/>
          <w:lang w:eastAsia="zh-CN"/>
        </w:rPr>
        <w:t xml:space="preserve">        </w:t>
      </w:r>
      <w:r w:rsidR="005822F6" w:rsidRPr="00152F36">
        <w:rPr>
          <w:rFonts w:eastAsia="STZhongsong" w:hAnsi="STZhongsong" w:hint="eastAsia"/>
          <w:lang w:eastAsia="zh-CN"/>
        </w:rPr>
        <w:t>解释：神提供行动的能力，但我们</w:t>
      </w:r>
      <w:r w:rsidRPr="00152F36">
        <w:rPr>
          <w:rFonts w:eastAsia="STZhongsong" w:hAnsi="STZhongsong" w:hint="eastAsia"/>
          <w:lang w:eastAsia="zh-CN"/>
        </w:rPr>
        <w:t>要</w:t>
      </w:r>
      <w:r w:rsidR="005822F6" w:rsidRPr="00152F36">
        <w:rPr>
          <w:rFonts w:eastAsia="STZhongsong" w:hAnsi="STZhongsong" w:hint="eastAsia"/>
          <w:lang w:eastAsia="zh-CN"/>
        </w:rPr>
        <w:t>为自己的恶行承担罪责。</w:t>
      </w:r>
    </w:p>
    <w:p w:rsidR="005822F6" w:rsidRPr="00044C92" w:rsidRDefault="005822F6" w:rsidP="00205D2A">
      <w:pPr>
        <w:rPr>
          <w:rFonts w:eastAsia="STZhongsong"/>
          <w:lang w:eastAsia="zh-CN"/>
        </w:rPr>
      </w:pPr>
      <w:r w:rsidRPr="00152F36">
        <w:rPr>
          <w:rFonts w:eastAsia="STZhongsong"/>
          <w:lang w:eastAsia="zh-CN"/>
        </w:rPr>
        <w:t xml:space="preserve">       </w:t>
      </w:r>
    </w:p>
    <w:sectPr w:rsidR="005822F6" w:rsidRPr="00044C92" w:rsidSect="00063A9B">
      <w:headerReference w:type="even" r:id="rId8"/>
      <w:headerReference w:type="default" r:id="rId9"/>
      <w:footerReference w:type="even" r:id="rId10"/>
      <w:footerReference w:type="default" r:id="rId11"/>
      <w:headerReference w:type="first" r:id="rId12"/>
      <w:footerReference w:type="first" r:id="rId13"/>
      <w:type w:val="continuous"/>
      <w:pgSz w:w="12240" w:h="15840"/>
      <w:pgMar w:top="1008" w:right="1440" w:bottom="1065" w:left="1440" w:header="720" w:footer="1008" w:gutter="0"/>
      <w:cols w:space="720"/>
      <w:rtlGutter/>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0D77" w:rsidRDefault="00F00D77">
      <w:r>
        <w:separator/>
      </w:r>
    </w:p>
  </w:endnote>
  <w:endnote w:type="continuationSeparator" w:id="0">
    <w:p w:rsidR="00F00D77" w:rsidRDefault="00F00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l?r ???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
    <w:panose1 w:val="00000500000000020000"/>
    <w:charset w:val="00"/>
    <w:family w:val="auto"/>
    <w:pitch w:val="variable"/>
    <w:sig w:usb0="E00002FF" w:usb1="5000205A" w:usb2="00000000" w:usb3="00000000" w:csb0="0000019F" w:csb1="00000000"/>
  </w:font>
  <w:font w:name="STZhongsong">
    <w:panose1 w:val="02010600040101010101"/>
    <w:charset w:val="86"/>
    <w:family w:val="auto"/>
    <w:pitch w:val="variable"/>
    <w:sig w:usb0="00000287" w:usb1="080F0000" w:usb2="00000010" w:usb3="00000000" w:csb0="0004009F" w:csb1="00000000"/>
  </w:font>
  <w:font w:name="DengXian Light">
    <w:panose1 w:val="02010600030101010101"/>
    <w:charset w:val="86"/>
    <w:family w:val="auto"/>
    <w:pitch w:val="variable"/>
    <w:sig w:usb0="A00002BF" w:usb1="38CF7CFA" w:usb2="00000016" w:usb3="00000000" w:csb0="0004000F" w:csb1="00000000"/>
  </w:font>
  <w:font w:name="DengXian">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2F36" w:rsidRDefault="00152F36" w:rsidP="005E3D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2F36" w:rsidRDefault="00152F36" w:rsidP="005E3D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2F36" w:rsidRDefault="00152F36" w:rsidP="003C25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55B1">
      <w:rPr>
        <w:rStyle w:val="PageNumber"/>
        <w:noProof/>
      </w:rPr>
      <w:t>2</w:t>
    </w:r>
    <w:r>
      <w:rPr>
        <w:rStyle w:val="PageNumber"/>
      </w:rPr>
      <w:fldChar w:fldCharType="end"/>
    </w:r>
  </w:p>
  <w:p w:rsidR="00152F36" w:rsidRDefault="00152F36" w:rsidP="00DB453E">
    <w:pPr>
      <w:pStyle w:val="Footer"/>
      <w:ind w:right="360"/>
      <w:jc w:val="center"/>
      <w:rPr>
        <w:b/>
        <w:bCs/>
      </w:rPr>
    </w:pPr>
    <w:r>
      <w:rPr>
        <w:b/>
        <w:bCs/>
      </w:rPr>
      <w:t>Christian Doctrine I – Lesson 14</w:t>
    </w:r>
  </w:p>
  <w:p w:rsidR="00152F36" w:rsidRDefault="00152F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4C92" w:rsidRDefault="00044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0D77" w:rsidRDefault="00F00D77">
      <w:r>
        <w:separator/>
      </w:r>
    </w:p>
  </w:footnote>
  <w:footnote w:type="continuationSeparator" w:id="0">
    <w:p w:rsidR="00F00D77" w:rsidRDefault="00F00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4C92" w:rsidRDefault="00044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2F36" w:rsidRPr="008D6FEC" w:rsidRDefault="00152F36">
    <w:pPr>
      <w:pStyle w:val="Head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4C92" w:rsidRDefault="00044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2"/>
    <w:lvl w:ilvl="0">
      <w:start w:val="8"/>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1" w15:restartNumberingAfterBreak="0">
    <w:nsid w:val="00000002"/>
    <w:multiLevelType w:val="multilevel"/>
    <w:tmpl w:val="00000002"/>
    <w:name w:val="WWNum13"/>
    <w:lvl w:ilvl="0">
      <w:start w:val="8"/>
      <w:numFmt w:val="lowerLetter"/>
      <w:lvlText w:val="%1."/>
      <w:lvlJc w:val="left"/>
      <w:pPr>
        <w:tabs>
          <w:tab w:val="num" w:pos="1080"/>
        </w:tabs>
        <w:ind w:left="1080" w:hanging="360"/>
      </w:pPr>
      <w:rPr>
        <w:rFonts w:cs="Times New Roman"/>
      </w:rPr>
    </w:lvl>
    <w:lvl w:ilvl="1">
      <w:start w:val="1"/>
      <w:numFmt w:val="decimal"/>
      <w:lvlText w:val="%2."/>
      <w:lvlJc w:val="left"/>
      <w:pPr>
        <w:tabs>
          <w:tab w:val="num" w:pos="1800"/>
        </w:tabs>
        <w:ind w:left="1800" w:hanging="360"/>
      </w:pPr>
      <w:rPr>
        <w:rFonts w:eastAsia="Times New Roman" w:cs="Times New Roman"/>
      </w:rPr>
    </w:lvl>
    <w:lvl w:ilvl="2">
      <w:start w:val="1"/>
      <w:numFmt w:val="upperRoman"/>
      <w:lvlText w:val="%2.%3."/>
      <w:lvlJc w:val="left"/>
      <w:pPr>
        <w:tabs>
          <w:tab w:val="num" w:pos="3060"/>
        </w:tabs>
        <w:ind w:left="3060" w:hanging="72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 w15:restartNumberingAfterBreak="0">
    <w:nsid w:val="00000003"/>
    <w:multiLevelType w:val="multilevel"/>
    <w:tmpl w:val="00000003"/>
    <w:name w:val="WWNum14"/>
    <w:lvl w:ilvl="0">
      <w:start w:val="8"/>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3" w15:restartNumberingAfterBreak="0">
    <w:nsid w:val="00000004"/>
    <w:multiLevelType w:val="multilevel"/>
    <w:tmpl w:val="00000004"/>
    <w:name w:val="WWNum15"/>
    <w:lvl w:ilvl="0">
      <w:start w:val="1"/>
      <w:numFmt w:val="lowerLetter"/>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2.%3."/>
      <w:lvlJc w:val="left"/>
      <w:pPr>
        <w:tabs>
          <w:tab w:val="num" w:pos="3240"/>
        </w:tabs>
        <w:ind w:left="3240" w:hanging="180"/>
      </w:pPr>
      <w:rPr>
        <w:rFonts w:cs="Times New Roman"/>
      </w:rPr>
    </w:lvl>
    <w:lvl w:ilvl="3">
      <w:start w:val="1"/>
      <w:numFmt w:val="decimal"/>
      <w:lvlText w:val="%2.%3.%4."/>
      <w:lvlJc w:val="left"/>
      <w:pPr>
        <w:tabs>
          <w:tab w:val="num" w:pos="3960"/>
        </w:tabs>
        <w:ind w:left="3960" w:hanging="360"/>
      </w:pPr>
      <w:rPr>
        <w:rFonts w:cs="Times New Roman"/>
      </w:rPr>
    </w:lvl>
    <w:lvl w:ilvl="4">
      <w:start w:val="1"/>
      <w:numFmt w:val="lowerLetter"/>
      <w:lvlText w:val="%2.%3.%4.%5."/>
      <w:lvlJc w:val="left"/>
      <w:pPr>
        <w:tabs>
          <w:tab w:val="num" w:pos="4680"/>
        </w:tabs>
        <w:ind w:left="4680" w:hanging="360"/>
      </w:pPr>
      <w:rPr>
        <w:rFonts w:cs="Times New Roman"/>
      </w:rPr>
    </w:lvl>
    <w:lvl w:ilvl="5">
      <w:start w:val="1"/>
      <w:numFmt w:val="lowerRoman"/>
      <w:lvlText w:val="%2.%3.%4.%5.%6."/>
      <w:lvlJc w:val="left"/>
      <w:pPr>
        <w:tabs>
          <w:tab w:val="num" w:pos="5400"/>
        </w:tabs>
        <w:ind w:left="5400" w:hanging="180"/>
      </w:pPr>
      <w:rPr>
        <w:rFonts w:cs="Times New Roman"/>
      </w:rPr>
    </w:lvl>
    <w:lvl w:ilvl="6">
      <w:start w:val="1"/>
      <w:numFmt w:val="decimal"/>
      <w:lvlText w:val="%2.%3.%4.%5.%6.%7."/>
      <w:lvlJc w:val="left"/>
      <w:pPr>
        <w:tabs>
          <w:tab w:val="num" w:pos="6120"/>
        </w:tabs>
        <w:ind w:left="6120" w:hanging="360"/>
      </w:pPr>
      <w:rPr>
        <w:rFonts w:cs="Times New Roman"/>
      </w:rPr>
    </w:lvl>
    <w:lvl w:ilvl="7">
      <w:start w:val="1"/>
      <w:numFmt w:val="lowerLetter"/>
      <w:lvlText w:val="%2.%3.%4.%5.%6.%7.%8."/>
      <w:lvlJc w:val="left"/>
      <w:pPr>
        <w:tabs>
          <w:tab w:val="num" w:pos="6840"/>
        </w:tabs>
        <w:ind w:left="6840" w:hanging="360"/>
      </w:pPr>
      <w:rPr>
        <w:rFonts w:cs="Times New Roman"/>
      </w:rPr>
    </w:lvl>
    <w:lvl w:ilvl="8">
      <w:start w:val="1"/>
      <w:numFmt w:val="lowerRoman"/>
      <w:lvlText w:val="%2.%3.%4.%5.%6.%7.%8.%9."/>
      <w:lvlJc w:val="left"/>
      <w:pPr>
        <w:tabs>
          <w:tab w:val="num" w:pos="7560"/>
        </w:tabs>
        <w:ind w:left="7560" w:hanging="180"/>
      </w:pPr>
      <w:rPr>
        <w:rFonts w:cs="Times New Roman"/>
      </w:rPr>
    </w:lvl>
  </w:abstractNum>
  <w:abstractNum w:abstractNumId="4" w15:restartNumberingAfterBreak="0">
    <w:nsid w:val="00000005"/>
    <w:multiLevelType w:val="multilevel"/>
    <w:tmpl w:val="00000005"/>
    <w:name w:val="WWNum16"/>
    <w:lvl w:ilvl="0">
      <w:start w:val="1"/>
      <w:numFmt w:val="lowerLetter"/>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2.%3."/>
      <w:lvlJc w:val="left"/>
      <w:pPr>
        <w:tabs>
          <w:tab w:val="num" w:pos="3240"/>
        </w:tabs>
        <w:ind w:left="3240" w:hanging="180"/>
      </w:pPr>
      <w:rPr>
        <w:rFonts w:cs="Times New Roman"/>
      </w:rPr>
    </w:lvl>
    <w:lvl w:ilvl="3">
      <w:start w:val="1"/>
      <w:numFmt w:val="decimal"/>
      <w:lvlText w:val="%2.%3.%4."/>
      <w:lvlJc w:val="left"/>
      <w:pPr>
        <w:tabs>
          <w:tab w:val="num" w:pos="3960"/>
        </w:tabs>
        <w:ind w:left="3960" w:hanging="360"/>
      </w:pPr>
      <w:rPr>
        <w:rFonts w:cs="Times New Roman"/>
      </w:rPr>
    </w:lvl>
    <w:lvl w:ilvl="4">
      <w:start w:val="1"/>
      <w:numFmt w:val="lowerLetter"/>
      <w:lvlText w:val="%2.%3.%4.%5."/>
      <w:lvlJc w:val="left"/>
      <w:pPr>
        <w:tabs>
          <w:tab w:val="num" w:pos="4680"/>
        </w:tabs>
        <w:ind w:left="4680" w:hanging="360"/>
      </w:pPr>
      <w:rPr>
        <w:rFonts w:cs="Times New Roman"/>
      </w:rPr>
    </w:lvl>
    <w:lvl w:ilvl="5">
      <w:start w:val="1"/>
      <w:numFmt w:val="lowerRoman"/>
      <w:lvlText w:val="%2.%3.%4.%5.%6."/>
      <w:lvlJc w:val="left"/>
      <w:pPr>
        <w:tabs>
          <w:tab w:val="num" w:pos="5400"/>
        </w:tabs>
        <w:ind w:left="5400" w:hanging="180"/>
      </w:pPr>
      <w:rPr>
        <w:rFonts w:cs="Times New Roman"/>
      </w:rPr>
    </w:lvl>
    <w:lvl w:ilvl="6">
      <w:start w:val="1"/>
      <w:numFmt w:val="decimal"/>
      <w:lvlText w:val="%2.%3.%4.%5.%6.%7."/>
      <w:lvlJc w:val="left"/>
      <w:pPr>
        <w:tabs>
          <w:tab w:val="num" w:pos="6120"/>
        </w:tabs>
        <w:ind w:left="6120" w:hanging="360"/>
      </w:pPr>
      <w:rPr>
        <w:rFonts w:cs="Times New Roman"/>
      </w:rPr>
    </w:lvl>
    <w:lvl w:ilvl="7">
      <w:start w:val="1"/>
      <w:numFmt w:val="lowerLetter"/>
      <w:lvlText w:val="%2.%3.%4.%5.%6.%7.%8."/>
      <w:lvlJc w:val="left"/>
      <w:pPr>
        <w:tabs>
          <w:tab w:val="num" w:pos="6840"/>
        </w:tabs>
        <w:ind w:left="6840" w:hanging="360"/>
      </w:pPr>
      <w:rPr>
        <w:rFonts w:cs="Times New Roman"/>
      </w:rPr>
    </w:lvl>
    <w:lvl w:ilvl="8">
      <w:start w:val="1"/>
      <w:numFmt w:val="lowerRoman"/>
      <w:lvlText w:val="%2.%3.%4.%5.%6.%7.%8.%9."/>
      <w:lvlJc w:val="left"/>
      <w:pPr>
        <w:tabs>
          <w:tab w:val="num" w:pos="7560"/>
        </w:tabs>
        <w:ind w:left="7560" w:hanging="180"/>
      </w:pPr>
      <w:rPr>
        <w:rFonts w:cs="Times New Roman"/>
      </w:rPr>
    </w:lvl>
  </w:abstractNum>
  <w:abstractNum w:abstractNumId="5" w15:restartNumberingAfterBreak="0">
    <w:nsid w:val="00000006"/>
    <w:multiLevelType w:val="multilevel"/>
    <w:tmpl w:val="00000006"/>
    <w:name w:val="WWNum1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6" w15:restartNumberingAfterBreak="0">
    <w:nsid w:val="00000007"/>
    <w:multiLevelType w:val="multilevel"/>
    <w:tmpl w:val="00000007"/>
    <w:name w:val="WWNum18"/>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7" w15:restartNumberingAfterBreak="0">
    <w:nsid w:val="00000008"/>
    <w:multiLevelType w:val="multilevel"/>
    <w:tmpl w:val="00000008"/>
    <w:name w:val="WWNum19"/>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8" w15:restartNumberingAfterBreak="0">
    <w:nsid w:val="00000009"/>
    <w:multiLevelType w:val="multilevel"/>
    <w:tmpl w:val="00000009"/>
    <w:name w:val="WWNum20"/>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9" w15:restartNumberingAfterBreak="0">
    <w:nsid w:val="0000000A"/>
    <w:multiLevelType w:val="multilevel"/>
    <w:tmpl w:val="0000000A"/>
    <w:name w:val="WWNum21"/>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0" w15:restartNumberingAfterBreak="0">
    <w:nsid w:val="0000000B"/>
    <w:multiLevelType w:val="multilevel"/>
    <w:tmpl w:val="0000000B"/>
    <w:name w:val="WWNum22"/>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1" w15:restartNumberingAfterBreak="0">
    <w:nsid w:val="0000000C"/>
    <w:multiLevelType w:val="multilevel"/>
    <w:tmpl w:val="0000000C"/>
    <w:name w:val="WWNum23"/>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2" w15:restartNumberingAfterBreak="0">
    <w:nsid w:val="0000000D"/>
    <w:multiLevelType w:val="multilevel"/>
    <w:tmpl w:val="0000000D"/>
    <w:name w:val="WWNum24"/>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3" w15:restartNumberingAfterBreak="0">
    <w:nsid w:val="0000000E"/>
    <w:multiLevelType w:val="multilevel"/>
    <w:tmpl w:val="0000000E"/>
    <w:name w:val="WWNum25"/>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4" w15:restartNumberingAfterBreak="0">
    <w:nsid w:val="0000000F"/>
    <w:multiLevelType w:val="multilevel"/>
    <w:tmpl w:val="0000000F"/>
    <w:name w:val="WWNum26"/>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5" w15:restartNumberingAfterBreak="0">
    <w:nsid w:val="00000010"/>
    <w:multiLevelType w:val="multilevel"/>
    <w:tmpl w:val="00000010"/>
    <w:name w:val="WWNum27"/>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6" w15:restartNumberingAfterBreak="0">
    <w:nsid w:val="00000011"/>
    <w:multiLevelType w:val="multilevel"/>
    <w:tmpl w:val="00000011"/>
    <w:name w:val="WWNum28"/>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7" w15:restartNumberingAfterBreak="0">
    <w:nsid w:val="00000012"/>
    <w:multiLevelType w:val="multilevel"/>
    <w:tmpl w:val="00000012"/>
    <w:name w:val="WWNum29"/>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8" w15:restartNumberingAfterBreak="0">
    <w:nsid w:val="00000013"/>
    <w:multiLevelType w:val="multilevel"/>
    <w:tmpl w:val="00000013"/>
    <w:name w:val="WWNum30"/>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9" w15:restartNumberingAfterBreak="0">
    <w:nsid w:val="00000014"/>
    <w:multiLevelType w:val="multilevel"/>
    <w:tmpl w:val="00000014"/>
    <w:name w:val="WWNum31"/>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0" w15:restartNumberingAfterBreak="0">
    <w:nsid w:val="00000015"/>
    <w:multiLevelType w:val="multilevel"/>
    <w:tmpl w:val="00000015"/>
    <w:name w:val="WWNum32"/>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1" w15:restartNumberingAfterBreak="0">
    <w:nsid w:val="00000016"/>
    <w:multiLevelType w:val="multilevel"/>
    <w:tmpl w:val="00000016"/>
    <w:name w:val="WWNum33"/>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2" w15:restartNumberingAfterBreak="0">
    <w:nsid w:val="00000017"/>
    <w:multiLevelType w:val="multilevel"/>
    <w:tmpl w:val="00000017"/>
    <w:name w:val="WWNum34"/>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3" w15:restartNumberingAfterBreak="0">
    <w:nsid w:val="00000018"/>
    <w:multiLevelType w:val="multilevel"/>
    <w:tmpl w:val="00000018"/>
    <w:name w:val="WWNum35"/>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4" w15:restartNumberingAfterBreak="0">
    <w:nsid w:val="00000019"/>
    <w:multiLevelType w:val="multilevel"/>
    <w:tmpl w:val="00000019"/>
    <w:name w:val="WWNum36"/>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5" w15:restartNumberingAfterBreak="0">
    <w:nsid w:val="0000001A"/>
    <w:multiLevelType w:val="multilevel"/>
    <w:tmpl w:val="0000001A"/>
    <w:name w:val="WWNum37"/>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6" w15:restartNumberingAfterBreak="0">
    <w:nsid w:val="0000001B"/>
    <w:multiLevelType w:val="multilevel"/>
    <w:tmpl w:val="0000001B"/>
    <w:name w:val="WWNum38"/>
    <w:lvl w:ilvl="0">
      <w:start w:val="1"/>
      <w:numFmt w:val="lowerLetter"/>
      <w:lvlText w:val="%1."/>
      <w:lvlJc w:val="left"/>
      <w:pPr>
        <w:tabs>
          <w:tab w:val="num" w:pos="1080"/>
        </w:tabs>
        <w:ind w:left="1080" w:hanging="360"/>
      </w:pPr>
      <w:rPr>
        <w:rFonts w:cs="Times New Roman"/>
      </w:rPr>
    </w:lvl>
    <w:lvl w:ilvl="1">
      <w:start w:val="11"/>
      <w:numFmt w:val="decimal"/>
      <w:lvlText w:val="%2."/>
      <w:lvlJc w:val="left"/>
      <w:pPr>
        <w:tabs>
          <w:tab w:val="num" w:pos="1860"/>
        </w:tabs>
        <w:ind w:left="1860" w:hanging="42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7" w15:restartNumberingAfterBreak="0">
    <w:nsid w:val="0000001C"/>
    <w:multiLevelType w:val="multilevel"/>
    <w:tmpl w:val="0000001C"/>
    <w:name w:val="WWNum39"/>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8" w15:restartNumberingAfterBreak="0">
    <w:nsid w:val="0000001D"/>
    <w:multiLevelType w:val="multilevel"/>
    <w:tmpl w:val="0000001D"/>
    <w:name w:val="WWNum40"/>
    <w:lvl w:ilvl="0">
      <w:start w:val="1"/>
      <w:numFmt w:val="lowerLetter"/>
      <w:lvlText w:val="%1."/>
      <w:lvlJc w:val="left"/>
      <w:pPr>
        <w:tabs>
          <w:tab w:val="num" w:pos="1080"/>
        </w:tabs>
        <w:ind w:left="1080" w:hanging="360"/>
      </w:pPr>
      <w:rPr>
        <w:rFonts w:cs="Times New Roman"/>
      </w:rPr>
    </w:lvl>
    <w:lvl w:ilvl="1">
      <w:start w:val="8"/>
      <w:numFmt w:val="decimal"/>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9" w15:restartNumberingAfterBreak="0">
    <w:nsid w:val="0000001E"/>
    <w:multiLevelType w:val="multilevel"/>
    <w:tmpl w:val="0000001E"/>
    <w:name w:val="WWNum41"/>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30" w15:restartNumberingAfterBreak="0">
    <w:nsid w:val="06C431DF"/>
    <w:multiLevelType w:val="hybridMultilevel"/>
    <w:tmpl w:val="12EC4EF6"/>
    <w:lvl w:ilvl="0" w:tplc="D77C50B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07305AC1"/>
    <w:multiLevelType w:val="hybridMultilevel"/>
    <w:tmpl w:val="04AA3458"/>
    <w:lvl w:ilvl="0" w:tplc="DEA0652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100C5D0A"/>
    <w:multiLevelType w:val="multilevel"/>
    <w:tmpl w:val="467200AC"/>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13BF2AF9"/>
    <w:multiLevelType w:val="hybridMultilevel"/>
    <w:tmpl w:val="2168D45A"/>
    <w:lvl w:ilvl="0" w:tplc="28BABF48">
      <w:start w:val="1"/>
      <w:numFmt w:val="upperLetter"/>
      <w:lvlText w:val="%1."/>
      <w:lvlJc w:val="left"/>
      <w:pPr>
        <w:tabs>
          <w:tab w:val="num" w:pos="885"/>
        </w:tabs>
        <w:ind w:left="885" w:hanging="52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2DBCD27E">
      <w:start w:val="1"/>
      <w:numFmt w:val="decimal"/>
      <w:lvlText w:val="%4."/>
      <w:lvlJc w:val="left"/>
      <w:pPr>
        <w:tabs>
          <w:tab w:val="num" w:pos="531"/>
        </w:tabs>
        <w:ind w:left="531" w:hanging="360"/>
      </w:pPr>
      <w:rPr>
        <w:rFonts w:cs="Times New Roman" w:hint="default"/>
      </w:rPr>
    </w:lvl>
    <w:lvl w:ilvl="4" w:tplc="04090019">
      <w:start w:val="1"/>
      <w:numFmt w:val="lowerLetter"/>
      <w:lvlText w:val="%5."/>
      <w:lvlJc w:val="left"/>
      <w:pPr>
        <w:tabs>
          <w:tab w:val="num" w:pos="3723"/>
        </w:tabs>
        <w:ind w:left="3723"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6D20151"/>
    <w:multiLevelType w:val="hybridMultilevel"/>
    <w:tmpl w:val="6530749A"/>
    <w:lvl w:ilvl="0" w:tplc="DC1CDC24">
      <w:start w:val="1"/>
      <w:numFmt w:val="bullet"/>
      <w:lvlText w:val=""/>
      <w:lvlJc w:val="left"/>
      <w:pPr>
        <w:tabs>
          <w:tab w:val="num" w:pos="1800"/>
        </w:tabs>
        <w:ind w:left="1800" w:hanging="360"/>
      </w:pPr>
      <w:rPr>
        <w:rFonts w:ascii="Symbol" w:hAnsi="Symbol"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3C704A04"/>
    <w:multiLevelType w:val="hybridMultilevel"/>
    <w:tmpl w:val="D89A49AC"/>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5230703"/>
    <w:multiLevelType w:val="hybridMultilevel"/>
    <w:tmpl w:val="E2682D36"/>
    <w:lvl w:ilvl="0" w:tplc="CCBC018E">
      <w:start w:val="1"/>
      <w:numFmt w:val="decimal"/>
      <w:lvlText w:val="%1."/>
      <w:lvlJc w:val="left"/>
      <w:pPr>
        <w:tabs>
          <w:tab w:val="num" w:pos="450"/>
        </w:tabs>
        <w:ind w:left="450" w:hanging="45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57AF26A6"/>
    <w:multiLevelType w:val="hybridMultilevel"/>
    <w:tmpl w:val="D7FC791A"/>
    <w:lvl w:ilvl="0" w:tplc="04090015">
      <w:start w:val="1"/>
      <w:numFmt w:val="upperLetter"/>
      <w:lvlText w:val="%1."/>
      <w:lvlJc w:val="left"/>
      <w:pPr>
        <w:tabs>
          <w:tab w:val="num" w:pos="720"/>
        </w:tabs>
        <w:ind w:left="720" w:hanging="360"/>
      </w:pPr>
      <w:rPr>
        <w:rFonts w:cs="Times New Roman"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5CF14FFD"/>
    <w:multiLevelType w:val="hybridMultilevel"/>
    <w:tmpl w:val="0A022AF2"/>
    <w:lvl w:ilvl="0" w:tplc="4B30F6D6">
      <w:start w:val="1"/>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9" w15:restartNumberingAfterBreak="0">
    <w:nsid w:val="7FBB7609"/>
    <w:multiLevelType w:val="hybridMultilevel"/>
    <w:tmpl w:val="33C8FAB6"/>
    <w:lvl w:ilvl="0" w:tplc="C7A23132">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1386"/>
        </w:tabs>
        <w:ind w:left="1386"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36"/>
  </w:num>
  <w:num w:numId="3">
    <w:abstractNumId w:val="30"/>
  </w:num>
  <w:num w:numId="4">
    <w:abstractNumId w:val="2"/>
  </w:num>
  <w:num w:numId="5">
    <w:abstractNumId w:val="35"/>
  </w:num>
  <w:num w:numId="6">
    <w:abstractNumId w:val="0"/>
  </w:num>
  <w:num w:numId="7">
    <w:abstractNumId w:val="1"/>
  </w:num>
  <w:num w:numId="8">
    <w:abstractNumId w:val="3"/>
  </w:num>
  <w:num w:numId="9">
    <w:abstractNumId w:val="4"/>
  </w:num>
  <w:num w:numId="10">
    <w:abstractNumId w:val="39"/>
  </w:num>
  <w:num w:numId="11">
    <w:abstractNumId w:val="34"/>
  </w:num>
  <w:num w:numId="12">
    <w:abstractNumId w:val="37"/>
  </w:num>
  <w:num w:numId="13">
    <w:abstractNumId w:val="3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8"/>
    <w:lvlOverride w:ilvl="0"/>
    <w:lvlOverride w:ilvl="1"/>
    <w:lvlOverride w:ilvl="2"/>
    <w:lvlOverride w:ilvl="3"/>
    <w:lvlOverride w:ilvl="4"/>
    <w:lvlOverride w:ilvl="5"/>
    <w:lvlOverride w:ilvl="6"/>
    <w:lvlOverride w:ilvl="7"/>
    <w:lvlOverride w:ilvl="8"/>
  </w:num>
  <w:num w:numId="18">
    <w:abstractNumId w:val="9"/>
    <w:lvlOverride w:ilvl="0"/>
    <w:lvlOverride w:ilvl="1"/>
    <w:lvlOverride w:ilvl="2"/>
    <w:lvlOverride w:ilvl="3"/>
    <w:lvlOverride w:ilvl="4"/>
    <w:lvlOverride w:ilvl="5"/>
    <w:lvlOverride w:ilvl="6"/>
    <w:lvlOverride w:ilvl="7"/>
    <w:lvlOverride w:ilvl="8"/>
  </w:num>
  <w:num w:numId="19">
    <w:abstractNumId w:val="10"/>
    <w:lvlOverride w:ilvl="0"/>
    <w:lvlOverride w:ilvl="1"/>
    <w:lvlOverride w:ilvl="2"/>
    <w:lvlOverride w:ilvl="3"/>
    <w:lvlOverride w:ilvl="4"/>
    <w:lvlOverride w:ilvl="5"/>
    <w:lvlOverride w:ilvl="6"/>
    <w:lvlOverride w:ilvl="7"/>
    <w:lvlOverride w:ilvl="8"/>
  </w:num>
  <w:num w:numId="20">
    <w:abstractNumId w:val="11"/>
    <w:lvlOverride w:ilvl="0"/>
    <w:lvlOverride w:ilvl="1"/>
    <w:lvlOverride w:ilvl="2"/>
    <w:lvlOverride w:ilvl="3"/>
    <w:lvlOverride w:ilvl="4"/>
    <w:lvlOverride w:ilvl="5"/>
    <w:lvlOverride w:ilvl="6"/>
    <w:lvlOverride w:ilvl="7"/>
    <w:lvlOverride w:ilvl="8"/>
  </w:num>
  <w:num w:numId="21">
    <w:abstractNumId w:val="12"/>
    <w:lvlOverride w:ilvl="0"/>
    <w:lvlOverride w:ilvl="1"/>
    <w:lvlOverride w:ilvl="2"/>
    <w:lvlOverride w:ilvl="3"/>
    <w:lvlOverride w:ilvl="4"/>
    <w:lvlOverride w:ilvl="5"/>
    <w:lvlOverride w:ilvl="6"/>
    <w:lvlOverride w:ilvl="7"/>
    <w:lvlOverride w:ilvl="8"/>
  </w:num>
  <w:num w:numId="22">
    <w:abstractNumId w:val="13"/>
    <w:lvlOverride w:ilvl="0"/>
    <w:lvlOverride w:ilvl="1"/>
    <w:lvlOverride w:ilvl="2"/>
    <w:lvlOverride w:ilvl="3"/>
    <w:lvlOverride w:ilvl="4"/>
    <w:lvlOverride w:ilvl="5"/>
    <w:lvlOverride w:ilvl="6"/>
    <w:lvlOverride w:ilvl="7"/>
    <w:lvlOverride w:ilvl="8"/>
  </w:num>
  <w:num w:numId="23">
    <w:abstractNumId w:val="14"/>
    <w:lvlOverride w:ilvl="0"/>
    <w:lvlOverride w:ilvl="1"/>
    <w:lvlOverride w:ilvl="2"/>
    <w:lvlOverride w:ilvl="3"/>
    <w:lvlOverride w:ilvl="4"/>
    <w:lvlOverride w:ilvl="5"/>
    <w:lvlOverride w:ilvl="6"/>
    <w:lvlOverride w:ilvl="7"/>
    <w:lvlOverride w:ilvl="8"/>
  </w:num>
  <w:num w:numId="24">
    <w:abstractNumId w:val="15"/>
    <w:lvlOverride w:ilvl="0"/>
    <w:lvlOverride w:ilvl="1"/>
    <w:lvlOverride w:ilvl="2"/>
    <w:lvlOverride w:ilvl="3"/>
    <w:lvlOverride w:ilvl="4"/>
    <w:lvlOverride w:ilvl="5"/>
    <w:lvlOverride w:ilvl="6"/>
    <w:lvlOverride w:ilvl="7"/>
    <w:lvlOverride w:ilvl="8"/>
  </w:num>
  <w:num w:numId="25">
    <w:abstractNumId w:val="16"/>
    <w:lvlOverride w:ilvl="0"/>
    <w:lvlOverride w:ilvl="1"/>
    <w:lvlOverride w:ilvl="2"/>
    <w:lvlOverride w:ilvl="3"/>
    <w:lvlOverride w:ilvl="4"/>
    <w:lvlOverride w:ilvl="5"/>
    <w:lvlOverride w:ilvl="6"/>
    <w:lvlOverride w:ilvl="7"/>
    <w:lvlOverride w:ilvl="8"/>
  </w:num>
  <w:num w:numId="26">
    <w:abstractNumId w:val="17"/>
    <w:lvlOverride w:ilvl="0"/>
    <w:lvlOverride w:ilvl="1"/>
    <w:lvlOverride w:ilvl="2"/>
    <w:lvlOverride w:ilvl="3"/>
    <w:lvlOverride w:ilvl="4"/>
    <w:lvlOverride w:ilvl="5"/>
    <w:lvlOverride w:ilvl="6"/>
    <w:lvlOverride w:ilvl="7"/>
    <w:lvlOverride w:ilvl="8"/>
  </w:num>
  <w:num w:numId="27">
    <w:abstractNumId w:val="18"/>
    <w:lvlOverride w:ilvl="0"/>
    <w:lvlOverride w:ilvl="1"/>
    <w:lvlOverride w:ilvl="2"/>
    <w:lvlOverride w:ilvl="3"/>
    <w:lvlOverride w:ilvl="4"/>
    <w:lvlOverride w:ilvl="5"/>
    <w:lvlOverride w:ilvl="6"/>
    <w:lvlOverride w:ilvl="7"/>
    <w:lvlOverride w:ilvl="8"/>
  </w:num>
  <w:num w:numId="28">
    <w:abstractNumId w:val="19"/>
    <w:lvlOverride w:ilvl="0"/>
    <w:lvlOverride w:ilvl="1"/>
    <w:lvlOverride w:ilvl="2"/>
    <w:lvlOverride w:ilvl="3"/>
    <w:lvlOverride w:ilvl="4"/>
    <w:lvlOverride w:ilvl="5"/>
    <w:lvlOverride w:ilvl="6"/>
    <w:lvlOverride w:ilvl="7"/>
    <w:lvlOverride w:ilvl="8"/>
  </w:num>
  <w:num w:numId="29">
    <w:abstractNumId w:val="20"/>
    <w:lvlOverride w:ilvl="0"/>
    <w:lvlOverride w:ilvl="1"/>
    <w:lvlOverride w:ilvl="2"/>
    <w:lvlOverride w:ilvl="3"/>
    <w:lvlOverride w:ilvl="4"/>
    <w:lvlOverride w:ilvl="5"/>
    <w:lvlOverride w:ilvl="6"/>
    <w:lvlOverride w:ilvl="7"/>
    <w:lvlOverride w:ilvl="8"/>
  </w:num>
  <w:num w:numId="30">
    <w:abstractNumId w:val="21"/>
    <w:lvlOverride w:ilvl="0"/>
    <w:lvlOverride w:ilvl="1"/>
    <w:lvlOverride w:ilvl="2"/>
    <w:lvlOverride w:ilvl="3"/>
    <w:lvlOverride w:ilvl="4"/>
    <w:lvlOverride w:ilvl="5"/>
    <w:lvlOverride w:ilvl="6"/>
    <w:lvlOverride w:ilvl="7"/>
    <w:lvlOverride w:ilvl="8"/>
  </w:num>
  <w:num w:numId="31">
    <w:abstractNumId w:val="24"/>
    <w:lvlOverride w:ilvl="0"/>
    <w:lvlOverride w:ilvl="1"/>
    <w:lvlOverride w:ilvl="2"/>
    <w:lvlOverride w:ilvl="3"/>
    <w:lvlOverride w:ilvl="4"/>
    <w:lvlOverride w:ilvl="5"/>
    <w:lvlOverride w:ilvl="6"/>
    <w:lvlOverride w:ilvl="7"/>
    <w:lvlOverride w:ilvl="8"/>
  </w:num>
  <w:num w:numId="32">
    <w:abstractNumId w:val="22"/>
    <w:lvlOverride w:ilvl="0"/>
    <w:lvlOverride w:ilvl="1"/>
    <w:lvlOverride w:ilvl="2"/>
    <w:lvlOverride w:ilvl="3"/>
    <w:lvlOverride w:ilvl="4"/>
    <w:lvlOverride w:ilvl="5"/>
    <w:lvlOverride w:ilvl="6"/>
    <w:lvlOverride w:ilvl="7"/>
    <w:lvlOverride w:ilvl="8"/>
  </w:num>
  <w:num w:numId="33">
    <w:abstractNumId w:val="23"/>
    <w:lvlOverride w:ilvl="0"/>
    <w:lvlOverride w:ilvl="1"/>
    <w:lvlOverride w:ilvl="2"/>
    <w:lvlOverride w:ilvl="3"/>
    <w:lvlOverride w:ilvl="4"/>
    <w:lvlOverride w:ilvl="5"/>
    <w:lvlOverride w:ilvl="6"/>
    <w:lvlOverride w:ilvl="7"/>
    <w:lvlOverride w:ilvl="8"/>
  </w:num>
  <w:num w:numId="34">
    <w:abstractNumId w:val="31"/>
  </w:num>
  <w:num w:numId="35">
    <w:abstractNumId w:val="25"/>
  </w:num>
  <w:num w:numId="36">
    <w:abstractNumId w:val="26"/>
  </w:num>
  <w:num w:numId="37">
    <w:abstractNumId w:val="27"/>
  </w:num>
  <w:num w:numId="38">
    <w:abstractNumId w:val="28"/>
  </w:num>
  <w:num w:numId="39">
    <w:abstractNumId w:val="29"/>
  </w:num>
  <w:num w:numId="40">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6618"/>
    <w:rsid w:val="00000F6F"/>
    <w:rsid w:val="00001804"/>
    <w:rsid w:val="0000360B"/>
    <w:rsid w:val="000041BB"/>
    <w:rsid w:val="0000520B"/>
    <w:rsid w:val="00005D44"/>
    <w:rsid w:val="00006C96"/>
    <w:rsid w:val="000073DE"/>
    <w:rsid w:val="000079A5"/>
    <w:rsid w:val="00010C66"/>
    <w:rsid w:val="00010E85"/>
    <w:rsid w:val="00011E5E"/>
    <w:rsid w:val="0001206A"/>
    <w:rsid w:val="000121F2"/>
    <w:rsid w:val="00015F5D"/>
    <w:rsid w:val="00016DAE"/>
    <w:rsid w:val="000174F4"/>
    <w:rsid w:val="00020C58"/>
    <w:rsid w:val="00022CE3"/>
    <w:rsid w:val="00022E93"/>
    <w:rsid w:val="00024C04"/>
    <w:rsid w:val="0003066D"/>
    <w:rsid w:val="000323D3"/>
    <w:rsid w:val="00033910"/>
    <w:rsid w:val="0003552C"/>
    <w:rsid w:val="00035D72"/>
    <w:rsid w:val="000371D1"/>
    <w:rsid w:val="00041D38"/>
    <w:rsid w:val="000437FA"/>
    <w:rsid w:val="00043DFE"/>
    <w:rsid w:val="00044C92"/>
    <w:rsid w:val="00047655"/>
    <w:rsid w:val="00050D7F"/>
    <w:rsid w:val="00054C36"/>
    <w:rsid w:val="0005675A"/>
    <w:rsid w:val="00056960"/>
    <w:rsid w:val="00057400"/>
    <w:rsid w:val="00060390"/>
    <w:rsid w:val="0006048F"/>
    <w:rsid w:val="00062034"/>
    <w:rsid w:val="00062F16"/>
    <w:rsid w:val="00063A9B"/>
    <w:rsid w:val="000642F3"/>
    <w:rsid w:val="0006471B"/>
    <w:rsid w:val="000656A9"/>
    <w:rsid w:val="00067210"/>
    <w:rsid w:val="0007373C"/>
    <w:rsid w:val="0007563A"/>
    <w:rsid w:val="000801DF"/>
    <w:rsid w:val="00084635"/>
    <w:rsid w:val="00085309"/>
    <w:rsid w:val="00087DAE"/>
    <w:rsid w:val="00092507"/>
    <w:rsid w:val="000936B0"/>
    <w:rsid w:val="00093C0E"/>
    <w:rsid w:val="00095A01"/>
    <w:rsid w:val="00096E2B"/>
    <w:rsid w:val="000A0955"/>
    <w:rsid w:val="000A1275"/>
    <w:rsid w:val="000A163D"/>
    <w:rsid w:val="000A3033"/>
    <w:rsid w:val="000A38E8"/>
    <w:rsid w:val="000A470E"/>
    <w:rsid w:val="000A553B"/>
    <w:rsid w:val="000B006C"/>
    <w:rsid w:val="000B4284"/>
    <w:rsid w:val="000B4C2E"/>
    <w:rsid w:val="000B6CDC"/>
    <w:rsid w:val="000C15ED"/>
    <w:rsid w:val="000D3324"/>
    <w:rsid w:val="000D649C"/>
    <w:rsid w:val="000E47F7"/>
    <w:rsid w:val="000E7556"/>
    <w:rsid w:val="000E7F1E"/>
    <w:rsid w:val="000F1B8A"/>
    <w:rsid w:val="000F1D22"/>
    <w:rsid w:val="000F7BF7"/>
    <w:rsid w:val="00105266"/>
    <w:rsid w:val="001064E3"/>
    <w:rsid w:val="001134C6"/>
    <w:rsid w:val="0011563A"/>
    <w:rsid w:val="00120BBE"/>
    <w:rsid w:val="001211A2"/>
    <w:rsid w:val="00121943"/>
    <w:rsid w:val="00122507"/>
    <w:rsid w:val="0012251B"/>
    <w:rsid w:val="00122CB7"/>
    <w:rsid w:val="001257C1"/>
    <w:rsid w:val="00127195"/>
    <w:rsid w:val="00131318"/>
    <w:rsid w:val="0013399C"/>
    <w:rsid w:val="00134F96"/>
    <w:rsid w:val="00144B80"/>
    <w:rsid w:val="00150845"/>
    <w:rsid w:val="00150A5F"/>
    <w:rsid w:val="00151C23"/>
    <w:rsid w:val="00152F36"/>
    <w:rsid w:val="0015441E"/>
    <w:rsid w:val="00155297"/>
    <w:rsid w:val="001555D1"/>
    <w:rsid w:val="001560B3"/>
    <w:rsid w:val="0015773E"/>
    <w:rsid w:val="00160DA9"/>
    <w:rsid w:val="00162E26"/>
    <w:rsid w:val="00163324"/>
    <w:rsid w:val="001639BF"/>
    <w:rsid w:val="00167132"/>
    <w:rsid w:val="00174506"/>
    <w:rsid w:val="0017572C"/>
    <w:rsid w:val="0017720B"/>
    <w:rsid w:val="00177C27"/>
    <w:rsid w:val="00181F2A"/>
    <w:rsid w:val="001846EF"/>
    <w:rsid w:val="00190C37"/>
    <w:rsid w:val="001930B8"/>
    <w:rsid w:val="0019379F"/>
    <w:rsid w:val="00195223"/>
    <w:rsid w:val="001A2049"/>
    <w:rsid w:val="001A24F7"/>
    <w:rsid w:val="001A2EC0"/>
    <w:rsid w:val="001A54D5"/>
    <w:rsid w:val="001A5CE5"/>
    <w:rsid w:val="001A627F"/>
    <w:rsid w:val="001A797A"/>
    <w:rsid w:val="001B0842"/>
    <w:rsid w:val="001B0E9E"/>
    <w:rsid w:val="001C1BA5"/>
    <w:rsid w:val="001C31E1"/>
    <w:rsid w:val="001C436D"/>
    <w:rsid w:val="001C727D"/>
    <w:rsid w:val="001D1CDE"/>
    <w:rsid w:val="001D1D18"/>
    <w:rsid w:val="001D5BBE"/>
    <w:rsid w:val="001E0324"/>
    <w:rsid w:val="001E197F"/>
    <w:rsid w:val="001E1C5A"/>
    <w:rsid w:val="001E7ED6"/>
    <w:rsid w:val="001F10F2"/>
    <w:rsid w:val="001F1C1B"/>
    <w:rsid w:val="001F1E72"/>
    <w:rsid w:val="001F2219"/>
    <w:rsid w:val="001F4D13"/>
    <w:rsid w:val="001F68B3"/>
    <w:rsid w:val="001F6BEB"/>
    <w:rsid w:val="001F7A16"/>
    <w:rsid w:val="0020172D"/>
    <w:rsid w:val="002026AE"/>
    <w:rsid w:val="002029C9"/>
    <w:rsid w:val="002049CF"/>
    <w:rsid w:val="00205BC6"/>
    <w:rsid w:val="00205D2A"/>
    <w:rsid w:val="002079BC"/>
    <w:rsid w:val="00214200"/>
    <w:rsid w:val="00214221"/>
    <w:rsid w:val="00215282"/>
    <w:rsid w:val="00217A30"/>
    <w:rsid w:val="002200C0"/>
    <w:rsid w:val="00221AC9"/>
    <w:rsid w:val="002231FC"/>
    <w:rsid w:val="00223D3B"/>
    <w:rsid w:val="002249B8"/>
    <w:rsid w:val="0022788F"/>
    <w:rsid w:val="002314FA"/>
    <w:rsid w:val="002330AD"/>
    <w:rsid w:val="00233526"/>
    <w:rsid w:val="00233BA7"/>
    <w:rsid w:val="00235173"/>
    <w:rsid w:val="002368EF"/>
    <w:rsid w:val="002371D0"/>
    <w:rsid w:val="0024506F"/>
    <w:rsid w:val="002509AA"/>
    <w:rsid w:val="00252891"/>
    <w:rsid w:val="00253383"/>
    <w:rsid w:val="00253FC5"/>
    <w:rsid w:val="00257033"/>
    <w:rsid w:val="00257175"/>
    <w:rsid w:val="00257303"/>
    <w:rsid w:val="0025758A"/>
    <w:rsid w:val="0026111F"/>
    <w:rsid w:val="00262B99"/>
    <w:rsid w:val="00263533"/>
    <w:rsid w:val="00263FF2"/>
    <w:rsid w:val="00266BA8"/>
    <w:rsid w:val="00270684"/>
    <w:rsid w:val="00274B8C"/>
    <w:rsid w:val="00275375"/>
    <w:rsid w:val="00276E8C"/>
    <w:rsid w:val="00276F46"/>
    <w:rsid w:val="00277C78"/>
    <w:rsid w:val="00280718"/>
    <w:rsid w:val="0028263E"/>
    <w:rsid w:val="0028285C"/>
    <w:rsid w:val="002861B8"/>
    <w:rsid w:val="002900E1"/>
    <w:rsid w:val="00292ADB"/>
    <w:rsid w:val="00293361"/>
    <w:rsid w:val="002A00C5"/>
    <w:rsid w:val="002A4853"/>
    <w:rsid w:val="002A4DE6"/>
    <w:rsid w:val="002A63F5"/>
    <w:rsid w:val="002A72B2"/>
    <w:rsid w:val="002B1BC2"/>
    <w:rsid w:val="002B2930"/>
    <w:rsid w:val="002B465F"/>
    <w:rsid w:val="002B610A"/>
    <w:rsid w:val="002B7210"/>
    <w:rsid w:val="002B79E7"/>
    <w:rsid w:val="002C0D31"/>
    <w:rsid w:val="002C3BF8"/>
    <w:rsid w:val="002C3D9A"/>
    <w:rsid w:val="002C5F34"/>
    <w:rsid w:val="002C7E1E"/>
    <w:rsid w:val="002D31F0"/>
    <w:rsid w:val="002D5934"/>
    <w:rsid w:val="002E325C"/>
    <w:rsid w:val="002E364C"/>
    <w:rsid w:val="002E5413"/>
    <w:rsid w:val="002F6987"/>
    <w:rsid w:val="002F729F"/>
    <w:rsid w:val="002F76FB"/>
    <w:rsid w:val="002F7CD6"/>
    <w:rsid w:val="00300B21"/>
    <w:rsid w:val="003010D4"/>
    <w:rsid w:val="003019A0"/>
    <w:rsid w:val="00302EA4"/>
    <w:rsid w:val="00302F83"/>
    <w:rsid w:val="00306472"/>
    <w:rsid w:val="003105F2"/>
    <w:rsid w:val="00311C53"/>
    <w:rsid w:val="00311FCA"/>
    <w:rsid w:val="003121E8"/>
    <w:rsid w:val="00312C41"/>
    <w:rsid w:val="0032455C"/>
    <w:rsid w:val="00324A14"/>
    <w:rsid w:val="00326C68"/>
    <w:rsid w:val="003270CF"/>
    <w:rsid w:val="003273E2"/>
    <w:rsid w:val="003328B5"/>
    <w:rsid w:val="00332A2C"/>
    <w:rsid w:val="00332A8E"/>
    <w:rsid w:val="003339C5"/>
    <w:rsid w:val="00334BAD"/>
    <w:rsid w:val="0033558D"/>
    <w:rsid w:val="00337422"/>
    <w:rsid w:val="00337871"/>
    <w:rsid w:val="00341983"/>
    <w:rsid w:val="0034303F"/>
    <w:rsid w:val="003436C2"/>
    <w:rsid w:val="00347FAA"/>
    <w:rsid w:val="00347FF2"/>
    <w:rsid w:val="0035044B"/>
    <w:rsid w:val="00350789"/>
    <w:rsid w:val="00351ADF"/>
    <w:rsid w:val="00353278"/>
    <w:rsid w:val="003546B8"/>
    <w:rsid w:val="0035594F"/>
    <w:rsid w:val="0036329D"/>
    <w:rsid w:val="00366DCC"/>
    <w:rsid w:val="00367D9B"/>
    <w:rsid w:val="003732AD"/>
    <w:rsid w:val="00377F95"/>
    <w:rsid w:val="00380394"/>
    <w:rsid w:val="00380869"/>
    <w:rsid w:val="00381D88"/>
    <w:rsid w:val="003840D7"/>
    <w:rsid w:val="00385176"/>
    <w:rsid w:val="00390A54"/>
    <w:rsid w:val="00390D12"/>
    <w:rsid w:val="0039335E"/>
    <w:rsid w:val="00395ADC"/>
    <w:rsid w:val="003A2911"/>
    <w:rsid w:val="003A2A11"/>
    <w:rsid w:val="003A41A2"/>
    <w:rsid w:val="003A45F0"/>
    <w:rsid w:val="003A4849"/>
    <w:rsid w:val="003A5F59"/>
    <w:rsid w:val="003A7785"/>
    <w:rsid w:val="003B50A4"/>
    <w:rsid w:val="003C0AF0"/>
    <w:rsid w:val="003C20C9"/>
    <w:rsid w:val="003C257F"/>
    <w:rsid w:val="003C386D"/>
    <w:rsid w:val="003C49A9"/>
    <w:rsid w:val="003C4B0F"/>
    <w:rsid w:val="003C4F4D"/>
    <w:rsid w:val="003C5E1C"/>
    <w:rsid w:val="003C62B4"/>
    <w:rsid w:val="003C6785"/>
    <w:rsid w:val="003C6D48"/>
    <w:rsid w:val="003D24EA"/>
    <w:rsid w:val="003D35DC"/>
    <w:rsid w:val="003D5B5E"/>
    <w:rsid w:val="003E1689"/>
    <w:rsid w:val="003E1EB3"/>
    <w:rsid w:val="003E27AF"/>
    <w:rsid w:val="003E484F"/>
    <w:rsid w:val="003E4FFC"/>
    <w:rsid w:val="003E5AE7"/>
    <w:rsid w:val="003E7103"/>
    <w:rsid w:val="003E7487"/>
    <w:rsid w:val="003F05CD"/>
    <w:rsid w:val="003F087B"/>
    <w:rsid w:val="003F1633"/>
    <w:rsid w:val="003F27FC"/>
    <w:rsid w:val="003F291D"/>
    <w:rsid w:val="003F3353"/>
    <w:rsid w:val="003F34B4"/>
    <w:rsid w:val="003F41FE"/>
    <w:rsid w:val="003F7C96"/>
    <w:rsid w:val="00400D07"/>
    <w:rsid w:val="00401190"/>
    <w:rsid w:val="00401598"/>
    <w:rsid w:val="00401A20"/>
    <w:rsid w:val="00402B4D"/>
    <w:rsid w:val="00403194"/>
    <w:rsid w:val="004047CB"/>
    <w:rsid w:val="00406D9F"/>
    <w:rsid w:val="00415B8A"/>
    <w:rsid w:val="00417D8F"/>
    <w:rsid w:val="004217F4"/>
    <w:rsid w:val="00421B65"/>
    <w:rsid w:val="00421C04"/>
    <w:rsid w:val="00422F80"/>
    <w:rsid w:val="004263C8"/>
    <w:rsid w:val="0042749D"/>
    <w:rsid w:val="0043053E"/>
    <w:rsid w:val="00431EA9"/>
    <w:rsid w:val="0043281E"/>
    <w:rsid w:val="00433E9C"/>
    <w:rsid w:val="0044321E"/>
    <w:rsid w:val="00443754"/>
    <w:rsid w:val="00444082"/>
    <w:rsid w:val="004444E2"/>
    <w:rsid w:val="0044558F"/>
    <w:rsid w:val="004475F2"/>
    <w:rsid w:val="00447C63"/>
    <w:rsid w:val="00451704"/>
    <w:rsid w:val="00452C4F"/>
    <w:rsid w:val="0045366F"/>
    <w:rsid w:val="004545BE"/>
    <w:rsid w:val="004611F4"/>
    <w:rsid w:val="004632A0"/>
    <w:rsid w:val="00465547"/>
    <w:rsid w:val="00465E97"/>
    <w:rsid w:val="00470F09"/>
    <w:rsid w:val="00475634"/>
    <w:rsid w:val="0047623C"/>
    <w:rsid w:val="00480D73"/>
    <w:rsid w:val="00481D46"/>
    <w:rsid w:val="004838E4"/>
    <w:rsid w:val="00483BDA"/>
    <w:rsid w:val="004844BE"/>
    <w:rsid w:val="004849BA"/>
    <w:rsid w:val="0048729C"/>
    <w:rsid w:val="0049066F"/>
    <w:rsid w:val="00490789"/>
    <w:rsid w:val="00490EAE"/>
    <w:rsid w:val="00490F5F"/>
    <w:rsid w:val="00494496"/>
    <w:rsid w:val="004A199B"/>
    <w:rsid w:val="004A22CF"/>
    <w:rsid w:val="004A71E8"/>
    <w:rsid w:val="004B1155"/>
    <w:rsid w:val="004B1C2A"/>
    <w:rsid w:val="004B21D6"/>
    <w:rsid w:val="004B29F6"/>
    <w:rsid w:val="004C0410"/>
    <w:rsid w:val="004C0DA2"/>
    <w:rsid w:val="004C5177"/>
    <w:rsid w:val="004C5E96"/>
    <w:rsid w:val="004D0E46"/>
    <w:rsid w:val="004D197C"/>
    <w:rsid w:val="004D4CE9"/>
    <w:rsid w:val="004D71E5"/>
    <w:rsid w:val="004D7541"/>
    <w:rsid w:val="004D7DD4"/>
    <w:rsid w:val="004F2BCD"/>
    <w:rsid w:val="004F4743"/>
    <w:rsid w:val="004F58B2"/>
    <w:rsid w:val="004F5A61"/>
    <w:rsid w:val="004F6E35"/>
    <w:rsid w:val="004F72C6"/>
    <w:rsid w:val="0050133D"/>
    <w:rsid w:val="0050265F"/>
    <w:rsid w:val="00504194"/>
    <w:rsid w:val="00504A4D"/>
    <w:rsid w:val="00507D54"/>
    <w:rsid w:val="005222E1"/>
    <w:rsid w:val="00522729"/>
    <w:rsid w:val="00523640"/>
    <w:rsid w:val="00524F9B"/>
    <w:rsid w:val="00532788"/>
    <w:rsid w:val="0053311A"/>
    <w:rsid w:val="00533ECD"/>
    <w:rsid w:val="005429F7"/>
    <w:rsid w:val="00543C62"/>
    <w:rsid w:val="00544D96"/>
    <w:rsid w:val="005453D4"/>
    <w:rsid w:val="0054737B"/>
    <w:rsid w:val="00551A06"/>
    <w:rsid w:val="00553DCB"/>
    <w:rsid w:val="00554130"/>
    <w:rsid w:val="00556619"/>
    <w:rsid w:val="00557517"/>
    <w:rsid w:val="00560720"/>
    <w:rsid w:val="00560FA1"/>
    <w:rsid w:val="0056384F"/>
    <w:rsid w:val="00564D59"/>
    <w:rsid w:val="00565DEE"/>
    <w:rsid w:val="00572FF4"/>
    <w:rsid w:val="005801A4"/>
    <w:rsid w:val="005822F6"/>
    <w:rsid w:val="005826E9"/>
    <w:rsid w:val="005846EA"/>
    <w:rsid w:val="00593027"/>
    <w:rsid w:val="0059305C"/>
    <w:rsid w:val="005959A6"/>
    <w:rsid w:val="00597700"/>
    <w:rsid w:val="0059786E"/>
    <w:rsid w:val="005A0BD1"/>
    <w:rsid w:val="005A12F4"/>
    <w:rsid w:val="005A2354"/>
    <w:rsid w:val="005A55B1"/>
    <w:rsid w:val="005A57DB"/>
    <w:rsid w:val="005A5D2E"/>
    <w:rsid w:val="005A60E0"/>
    <w:rsid w:val="005A636A"/>
    <w:rsid w:val="005A6A9C"/>
    <w:rsid w:val="005A6D89"/>
    <w:rsid w:val="005B0565"/>
    <w:rsid w:val="005B0820"/>
    <w:rsid w:val="005B47F9"/>
    <w:rsid w:val="005B7954"/>
    <w:rsid w:val="005C02D3"/>
    <w:rsid w:val="005C1E99"/>
    <w:rsid w:val="005C243D"/>
    <w:rsid w:val="005C25E1"/>
    <w:rsid w:val="005C3248"/>
    <w:rsid w:val="005C46C3"/>
    <w:rsid w:val="005C605D"/>
    <w:rsid w:val="005C649C"/>
    <w:rsid w:val="005D0D50"/>
    <w:rsid w:val="005D1232"/>
    <w:rsid w:val="005D18C7"/>
    <w:rsid w:val="005D5A1A"/>
    <w:rsid w:val="005E12BC"/>
    <w:rsid w:val="005E16F6"/>
    <w:rsid w:val="005E3D9C"/>
    <w:rsid w:val="005E3FFA"/>
    <w:rsid w:val="005E4BF7"/>
    <w:rsid w:val="005E5710"/>
    <w:rsid w:val="005E5E0B"/>
    <w:rsid w:val="005E68E9"/>
    <w:rsid w:val="005E70E9"/>
    <w:rsid w:val="005F19AD"/>
    <w:rsid w:val="005F24BB"/>
    <w:rsid w:val="005F3122"/>
    <w:rsid w:val="005F4917"/>
    <w:rsid w:val="005F50DE"/>
    <w:rsid w:val="005F5AEB"/>
    <w:rsid w:val="005F722C"/>
    <w:rsid w:val="006002FA"/>
    <w:rsid w:val="00601445"/>
    <w:rsid w:val="00601E9B"/>
    <w:rsid w:val="0060248C"/>
    <w:rsid w:val="00602FC9"/>
    <w:rsid w:val="0060401E"/>
    <w:rsid w:val="00605B87"/>
    <w:rsid w:val="00610CDA"/>
    <w:rsid w:val="0061133A"/>
    <w:rsid w:val="00616325"/>
    <w:rsid w:val="00617031"/>
    <w:rsid w:val="0061779E"/>
    <w:rsid w:val="00617FDD"/>
    <w:rsid w:val="00621848"/>
    <w:rsid w:val="00622DC1"/>
    <w:rsid w:val="00624842"/>
    <w:rsid w:val="00624FA2"/>
    <w:rsid w:val="00625C11"/>
    <w:rsid w:val="00633297"/>
    <w:rsid w:val="0063341A"/>
    <w:rsid w:val="00634080"/>
    <w:rsid w:val="00634694"/>
    <w:rsid w:val="006356EC"/>
    <w:rsid w:val="00635B91"/>
    <w:rsid w:val="00641492"/>
    <w:rsid w:val="006442B6"/>
    <w:rsid w:val="00646639"/>
    <w:rsid w:val="006506D8"/>
    <w:rsid w:val="00652129"/>
    <w:rsid w:val="006526A1"/>
    <w:rsid w:val="00654371"/>
    <w:rsid w:val="00654490"/>
    <w:rsid w:val="006553B6"/>
    <w:rsid w:val="00656176"/>
    <w:rsid w:val="006565B0"/>
    <w:rsid w:val="00656F35"/>
    <w:rsid w:val="00660AB3"/>
    <w:rsid w:val="0066409F"/>
    <w:rsid w:val="00665078"/>
    <w:rsid w:val="00665DAB"/>
    <w:rsid w:val="0066737A"/>
    <w:rsid w:val="00667893"/>
    <w:rsid w:val="00683003"/>
    <w:rsid w:val="006836BA"/>
    <w:rsid w:val="0068437B"/>
    <w:rsid w:val="00684430"/>
    <w:rsid w:val="006853CE"/>
    <w:rsid w:val="006859E7"/>
    <w:rsid w:val="00685D17"/>
    <w:rsid w:val="0069196B"/>
    <w:rsid w:val="00692CAD"/>
    <w:rsid w:val="00695A61"/>
    <w:rsid w:val="00696112"/>
    <w:rsid w:val="0069795B"/>
    <w:rsid w:val="006A1AAC"/>
    <w:rsid w:val="006A1E32"/>
    <w:rsid w:val="006A4B29"/>
    <w:rsid w:val="006A4FFE"/>
    <w:rsid w:val="006A7B4E"/>
    <w:rsid w:val="006A7EF3"/>
    <w:rsid w:val="006B0586"/>
    <w:rsid w:val="006B17F2"/>
    <w:rsid w:val="006B3FCB"/>
    <w:rsid w:val="006B5B5F"/>
    <w:rsid w:val="006C003F"/>
    <w:rsid w:val="006C05D2"/>
    <w:rsid w:val="006C1F91"/>
    <w:rsid w:val="006C311D"/>
    <w:rsid w:val="006C5C1F"/>
    <w:rsid w:val="006C7891"/>
    <w:rsid w:val="006D06A2"/>
    <w:rsid w:val="006D166D"/>
    <w:rsid w:val="006D171A"/>
    <w:rsid w:val="006D223E"/>
    <w:rsid w:val="006E33DC"/>
    <w:rsid w:val="006E37C8"/>
    <w:rsid w:val="006E445A"/>
    <w:rsid w:val="006F0851"/>
    <w:rsid w:val="006F0DB1"/>
    <w:rsid w:val="006F2B32"/>
    <w:rsid w:val="006F39B4"/>
    <w:rsid w:val="006F39FA"/>
    <w:rsid w:val="006F4521"/>
    <w:rsid w:val="006F4AE6"/>
    <w:rsid w:val="006F55B2"/>
    <w:rsid w:val="006F6F98"/>
    <w:rsid w:val="00700164"/>
    <w:rsid w:val="00711702"/>
    <w:rsid w:val="00712756"/>
    <w:rsid w:val="00714858"/>
    <w:rsid w:val="00716735"/>
    <w:rsid w:val="00716C4C"/>
    <w:rsid w:val="0071793F"/>
    <w:rsid w:val="00720B3A"/>
    <w:rsid w:val="00723B16"/>
    <w:rsid w:val="00724847"/>
    <w:rsid w:val="00730296"/>
    <w:rsid w:val="007319F2"/>
    <w:rsid w:val="00732AC5"/>
    <w:rsid w:val="00733896"/>
    <w:rsid w:val="007341F9"/>
    <w:rsid w:val="00734A1D"/>
    <w:rsid w:val="00736A7E"/>
    <w:rsid w:val="0073741B"/>
    <w:rsid w:val="0073751C"/>
    <w:rsid w:val="0073783A"/>
    <w:rsid w:val="00741ACD"/>
    <w:rsid w:val="00741B3E"/>
    <w:rsid w:val="00743E13"/>
    <w:rsid w:val="00744CB4"/>
    <w:rsid w:val="00746249"/>
    <w:rsid w:val="0074695A"/>
    <w:rsid w:val="00747C0E"/>
    <w:rsid w:val="00751A99"/>
    <w:rsid w:val="00751C0B"/>
    <w:rsid w:val="007537E4"/>
    <w:rsid w:val="007554D5"/>
    <w:rsid w:val="00760D1A"/>
    <w:rsid w:val="00766A03"/>
    <w:rsid w:val="007670F0"/>
    <w:rsid w:val="00767C40"/>
    <w:rsid w:val="00771D79"/>
    <w:rsid w:val="00772531"/>
    <w:rsid w:val="00774E0A"/>
    <w:rsid w:val="007826CE"/>
    <w:rsid w:val="00782884"/>
    <w:rsid w:val="00783411"/>
    <w:rsid w:val="007846C9"/>
    <w:rsid w:val="007858FC"/>
    <w:rsid w:val="0078745C"/>
    <w:rsid w:val="00790A9D"/>
    <w:rsid w:val="007938EF"/>
    <w:rsid w:val="00795104"/>
    <w:rsid w:val="0079722B"/>
    <w:rsid w:val="007A06ED"/>
    <w:rsid w:val="007A4C05"/>
    <w:rsid w:val="007A56BE"/>
    <w:rsid w:val="007A615C"/>
    <w:rsid w:val="007A687E"/>
    <w:rsid w:val="007A6BDE"/>
    <w:rsid w:val="007A791C"/>
    <w:rsid w:val="007B14FE"/>
    <w:rsid w:val="007B185B"/>
    <w:rsid w:val="007B3164"/>
    <w:rsid w:val="007B6B42"/>
    <w:rsid w:val="007C1187"/>
    <w:rsid w:val="007D0E41"/>
    <w:rsid w:val="007D388F"/>
    <w:rsid w:val="007D411E"/>
    <w:rsid w:val="007D583E"/>
    <w:rsid w:val="007E123E"/>
    <w:rsid w:val="007E26AE"/>
    <w:rsid w:val="007E3645"/>
    <w:rsid w:val="007E3DA3"/>
    <w:rsid w:val="007E4432"/>
    <w:rsid w:val="007E74CF"/>
    <w:rsid w:val="007F07C3"/>
    <w:rsid w:val="007F1ABB"/>
    <w:rsid w:val="007F29AE"/>
    <w:rsid w:val="007F6C79"/>
    <w:rsid w:val="008112F8"/>
    <w:rsid w:val="00812B22"/>
    <w:rsid w:val="00812D5F"/>
    <w:rsid w:val="00814735"/>
    <w:rsid w:val="008162E6"/>
    <w:rsid w:val="00817A04"/>
    <w:rsid w:val="00820DBC"/>
    <w:rsid w:val="0082269B"/>
    <w:rsid w:val="008237B8"/>
    <w:rsid w:val="008247BA"/>
    <w:rsid w:val="00825F56"/>
    <w:rsid w:val="0083754D"/>
    <w:rsid w:val="0083791F"/>
    <w:rsid w:val="00841573"/>
    <w:rsid w:val="008419BE"/>
    <w:rsid w:val="00841CF5"/>
    <w:rsid w:val="00841DB9"/>
    <w:rsid w:val="0085083F"/>
    <w:rsid w:val="00851D2F"/>
    <w:rsid w:val="00851D78"/>
    <w:rsid w:val="00852AE6"/>
    <w:rsid w:val="008552CE"/>
    <w:rsid w:val="00860FEA"/>
    <w:rsid w:val="00861CB4"/>
    <w:rsid w:val="00864345"/>
    <w:rsid w:val="008668DA"/>
    <w:rsid w:val="00867CB8"/>
    <w:rsid w:val="0087059F"/>
    <w:rsid w:val="008710C7"/>
    <w:rsid w:val="00871B8B"/>
    <w:rsid w:val="00873C69"/>
    <w:rsid w:val="00882857"/>
    <w:rsid w:val="008845FE"/>
    <w:rsid w:val="008912B8"/>
    <w:rsid w:val="00893936"/>
    <w:rsid w:val="00894607"/>
    <w:rsid w:val="0089543A"/>
    <w:rsid w:val="008A346E"/>
    <w:rsid w:val="008A56A3"/>
    <w:rsid w:val="008B2285"/>
    <w:rsid w:val="008B4D6D"/>
    <w:rsid w:val="008B7B94"/>
    <w:rsid w:val="008C1AD9"/>
    <w:rsid w:val="008C1C99"/>
    <w:rsid w:val="008C4810"/>
    <w:rsid w:val="008C5E71"/>
    <w:rsid w:val="008C6008"/>
    <w:rsid w:val="008D43D2"/>
    <w:rsid w:val="008D6FEC"/>
    <w:rsid w:val="008D7800"/>
    <w:rsid w:val="008E15B9"/>
    <w:rsid w:val="008E1B95"/>
    <w:rsid w:val="008E3A94"/>
    <w:rsid w:val="008E48E0"/>
    <w:rsid w:val="008E49A4"/>
    <w:rsid w:val="008E49ED"/>
    <w:rsid w:val="008F1AC4"/>
    <w:rsid w:val="008F1EEF"/>
    <w:rsid w:val="008F3874"/>
    <w:rsid w:val="008F4D5F"/>
    <w:rsid w:val="008F5668"/>
    <w:rsid w:val="008F7192"/>
    <w:rsid w:val="00901403"/>
    <w:rsid w:val="009016A0"/>
    <w:rsid w:val="00905820"/>
    <w:rsid w:val="0090771C"/>
    <w:rsid w:val="00912AC0"/>
    <w:rsid w:val="0091391E"/>
    <w:rsid w:val="00920E5F"/>
    <w:rsid w:val="00924937"/>
    <w:rsid w:val="00925E48"/>
    <w:rsid w:val="0092690A"/>
    <w:rsid w:val="009305D5"/>
    <w:rsid w:val="00933852"/>
    <w:rsid w:val="009340AB"/>
    <w:rsid w:val="00935C53"/>
    <w:rsid w:val="00935FC2"/>
    <w:rsid w:val="00937040"/>
    <w:rsid w:val="00941874"/>
    <w:rsid w:val="00942404"/>
    <w:rsid w:val="009428C7"/>
    <w:rsid w:val="00942E8C"/>
    <w:rsid w:val="0094354A"/>
    <w:rsid w:val="009451E4"/>
    <w:rsid w:val="00945798"/>
    <w:rsid w:val="00945C7A"/>
    <w:rsid w:val="0095375F"/>
    <w:rsid w:val="00956E21"/>
    <w:rsid w:val="009604F4"/>
    <w:rsid w:val="009607FE"/>
    <w:rsid w:val="00960FC8"/>
    <w:rsid w:val="00961538"/>
    <w:rsid w:val="009657AF"/>
    <w:rsid w:val="009670B6"/>
    <w:rsid w:val="009750BC"/>
    <w:rsid w:val="00980AA8"/>
    <w:rsid w:val="00981CF4"/>
    <w:rsid w:val="00987450"/>
    <w:rsid w:val="009905B3"/>
    <w:rsid w:val="00991E10"/>
    <w:rsid w:val="00993252"/>
    <w:rsid w:val="009975B9"/>
    <w:rsid w:val="009A4265"/>
    <w:rsid w:val="009A5F8C"/>
    <w:rsid w:val="009A6926"/>
    <w:rsid w:val="009A6F57"/>
    <w:rsid w:val="009A72BA"/>
    <w:rsid w:val="009A73EA"/>
    <w:rsid w:val="009B03AB"/>
    <w:rsid w:val="009B1A13"/>
    <w:rsid w:val="009B2E88"/>
    <w:rsid w:val="009B4DCF"/>
    <w:rsid w:val="009B5590"/>
    <w:rsid w:val="009B6D52"/>
    <w:rsid w:val="009D03D0"/>
    <w:rsid w:val="009D06DD"/>
    <w:rsid w:val="009D16E8"/>
    <w:rsid w:val="009D1C52"/>
    <w:rsid w:val="009D248E"/>
    <w:rsid w:val="009D72E8"/>
    <w:rsid w:val="009E22B7"/>
    <w:rsid w:val="009E3B7F"/>
    <w:rsid w:val="009E64D5"/>
    <w:rsid w:val="009E661B"/>
    <w:rsid w:val="009F007E"/>
    <w:rsid w:val="009F0176"/>
    <w:rsid w:val="009F11BB"/>
    <w:rsid w:val="009F22BE"/>
    <w:rsid w:val="009F4499"/>
    <w:rsid w:val="009F4655"/>
    <w:rsid w:val="009F5A72"/>
    <w:rsid w:val="009F5DAD"/>
    <w:rsid w:val="009F621A"/>
    <w:rsid w:val="009F6976"/>
    <w:rsid w:val="00A03FAA"/>
    <w:rsid w:val="00A0551E"/>
    <w:rsid w:val="00A06AB9"/>
    <w:rsid w:val="00A079BF"/>
    <w:rsid w:val="00A12343"/>
    <w:rsid w:val="00A12B40"/>
    <w:rsid w:val="00A168E8"/>
    <w:rsid w:val="00A16A05"/>
    <w:rsid w:val="00A16A0D"/>
    <w:rsid w:val="00A16B67"/>
    <w:rsid w:val="00A21FEE"/>
    <w:rsid w:val="00A24109"/>
    <w:rsid w:val="00A2442D"/>
    <w:rsid w:val="00A24F91"/>
    <w:rsid w:val="00A25143"/>
    <w:rsid w:val="00A319B3"/>
    <w:rsid w:val="00A31A77"/>
    <w:rsid w:val="00A33682"/>
    <w:rsid w:val="00A33C18"/>
    <w:rsid w:val="00A40B3C"/>
    <w:rsid w:val="00A41B1B"/>
    <w:rsid w:val="00A46907"/>
    <w:rsid w:val="00A469BB"/>
    <w:rsid w:val="00A54C63"/>
    <w:rsid w:val="00A54C71"/>
    <w:rsid w:val="00A57BC4"/>
    <w:rsid w:val="00A63BC3"/>
    <w:rsid w:val="00A71DB1"/>
    <w:rsid w:val="00A75C88"/>
    <w:rsid w:val="00A81554"/>
    <w:rsid w:val="00A83C02"/>
    <w:rsid w:val="00A84883"/>
    <w:rsid w:val="00A85DB1"/>
    <w:rsid w:val="00A863AC"/>
    <w:rsid w:val="00A903C9"/>
    <w:rsid w:val="00A92701"/>
    <w:rsid w:val="00A95D03"/>
    <w:rsid w:val="00A96284"/>
    <w:rsid w:val="00A97F88"/>
    <w:rsid w:val="00AA0705"/>
    <w:rsid w:val="00AA34CC"/>
    <w:rsid w:val="00AA421D"/>
    <w:rsid w:val="00AA4E55"/>
    <w:rsid w:val="00AA598D"/>
    <w:rsid w:val="00AB31F2"/>
    <w:rsid w:val="00AB58AA"/>
    <w:rsid w:val="00AC1D4F"/>
    <w:rsid w:val="00AC2EC6"/>
    <w:rsid w:val="00AC5D1A"/>
    <w:rsid w:val="00AD337F"/>
    <w:rsid w:val="00AD3F6B"/>
    <w:rsid w:val="00AD4110"/>
    <w:rsid w:val="00AD4307"/>
    <w:rsid w:val="00AD5D61"/>
    <w:rsid w:val="00AD5D6E"/>
    <w:rsid w:val="00AD634A"/>
    <w:rsid w:val="00AD64DF"/>
    <w:rsid w:val="00AD7138"/>
    <w:rsid w:val="00AD74A8"/>
    <w:rsid w:val="00AE134F"/>
    <w:rsid w:val="00AE1787"/>
    <w:rsid w:val="00AE2D6E"/>
    <w:rsid w:val="00AE3712"/>
    <w:rsid w:val="00AE6EC3"/>
    <w:rsid w:val="00AF004C"/>
    <w:rsid w:val="00AF00AD"/>
    <w:rsid w:val="00AF6618"/>
    <w:rsid w:val="00B00DE9"/>
    <w:rsid w:val="00B01321"/>
    <w:rsid w:val="00B015CB"/>
    <w:rsid w:val="00B015FB"/>
    <w:rsid w:val="00B01974"/>
    <w:rsid w:val="00B01F78"/>
    <w:rsid w:val="00B025D6"/>
    <w:rsid w:val="00B02C76"/>
    <w:rsid w:val="00B03136"/>
    <w:rsid w:val="00B03137"/>
    <w:rsid w:val="00B03DCC"/>
    <w:rsid w:val="00B04866"/>
    <w:rsid w:val="00B1011F"/>
    <w:rsid w:val="00B140DA"/>
    <w:rsid w:val="00B15ED3"/>
    <w:rsid w:val="00B164BC"/>
    <w:rsid w:val="00B17274"/>
    <w:rsid w:val="00B17894"/>
    <w:rsid w:val="00B20830"/>
    <w:rsid w:val="00B220E7"/>
    <w:rsid w:val="00B2222A"/>
    <w:rsid w:val="00B239CF"/>
    <w:rsid w:val="00B24F07"/>
    <w:rsid w:val="00B261C6"/>
    <w:rsid w:val="00B26393"/>
    <w:rsid w:val="00B26759"/>
    <w:rsid w:val="00B306EB"/>
    <w:rsid w:val="00B32D64"/>
    <w:rsid w:val="00B342BF"/>
    <w:rsid w:val="00B35BD2"/>
    <w:rsid w:val="00B370AF"/>
    <w:rsid w:val="00B404B2"/>
    <w:rsid w:val="00B41CC5"/>
    <w:rsid w:val="00B4486E"/>
    <w:rsid w:val="00B4649B"/>
    <w:rsid w:val="00B46D49"/>
    <w:rsid w:val="00B477E3"/>
    <w:rsid w:val="00B53F6C"/>
    <w:rsid w:val="00B545A0"/>
    <w:rsid w:val="00B546AB"/>
    <w:rsid w:val="00B54D1E"/>
    <w:rsid w:val="00B5580B"/>
    <w:rsid w:val="00B56512"/>
    <w:rsid w:val="00B57FD8"/>
    <w:rsid w:val="00B6104E"/>
    <w:rsid w:val="00B61A69"/>
    <w:rsid w:val="00B620DD"/>
    <w:rsid w:val="00B6221D"/>
    <w:rsid w:val="00B658AA"/>
    <w:rsid w:val="00B65D52"/>
    <w:rsid w:val="00B67C46"/>
    <w:rsid w:val="00B7153E"/>
    <w:rsid w:val="00B72C02"/>
    <w:rsid w:val="00B77387"/>
    <w:rsid w:val="00B774F6"/>
    <w:rsid w:val="00B775DD"/>
    <w:rsid w:val="00B83495"/>
    <w:rsid w:val="00B845CE"/>
    <w:rsid w:val="00B86477"/>
    <w:rsid w:val="00B86C88"/>
    <w:rsid w:val="00B86D22"/>
    <w:rsid w:val="00B94998"/>
    <w:rsid w:val="00B965AF"/>
    <w:rsid w:val="00BA0BDF"/>
    <w:rsid w:val="00BA4DA6"/>
    <w:rsid w:val="00BA59A7"/>
    <w:rsid w:val="00BA6AB0"/>
    <w:rsid w:val="00BA76B0"/>
    <w:rsid w:val="00BB26BA"/>
    <w:rsid w:val="00BB6B96"/>
    <w:rsid w:val="00BB7CA5"/>
    <w:rsid w:val="00BC1A7C"/>
    <w:rsid w:val="00BC2E75"/>
    <w:rsid w:val="00BC3369"/>
    <w:rsid w:val="00BC6411"/>
    <w:rsid w:val="00BD2BC2"/>
    <w:rsid w:val="00BD3AA3"/>
    <w:rsid w:val="00BD4003"/>
    <w:rsid w:val="00BD6946"/>
    <w:rsid w:val="00BE7076"/>
    <w:rsid w:val="00BE7F4A"/>
    <w:rsid w:val="00BF13BB"/>
    <w:rsid w:val="00BF1A11"/>
    <w:rsid w:val="00BF4B6F"/>
    <w:rsid w:val="00BF578E"/>
    <w:rsid w:val="00BF7212"/>
    <w:rsid w:val="00BF72C0"/>
    <w:rsid w:val="00BF760E"/>
    <w:rsid w:val="00C01082"/>
    <w:rsid w:val="00C02496"/>
    <w:rsid w:val="00C02825"/>
    <w:rsid w:val="00C02B70"/>
    <w:rsid w:val="00C050A4"/>
    <w:rsid w:val="00C10261"/>
    <w:rsid w:val="00C11187"/>
    <w:rsid w:val="00C13C97"/>
    <w:rsid w:val="00C13D4B"/>
    <w:rsid w:val="00C1610C"/>
    <w:rsid w:val="00C217E0"/>
    <w:rsid w:val="00C23F59"/>
    <w:rsid w:val="00C2507C"/>
    <w:rsid w:val="00C32176"/>
    <w:rsid w:val="00C32AC4"/>
    <w:rsid w:val="00C32BD8"/>
    <w:rsid w:val="00C32D47"/>
    <w:rsid w:val="00C333E6"/>
    <w:rsid w:val="00C33B78"/>
    <w:rsid w:val="00C342CD"/>
    <w:rsid w:val="00C362DF"/>
    <w:rsid w:val="00C40CE9"/>
    <w:rsid w:val="00C40F3A"/>
    <w:rsid w:val="00C430E5"/>
    <w:rsid w:val="00C46C59"/>
    <w:rsid w:val="00C47C29"/>
    <w:rsid w:val="00C53028"/>
    <w:rsid w:val="00C54DF2"/>
    <w:rsid w:val="00C56360"/>
    <w:rsid w:val="00C5694D"/>
    <w:rsid w:val="00C6239F"/>
    <w:rsid w:val="00C623A0"/>
    <w:rsid w:val="00C631FB"/>
    <w:rsid w:val="00C664E8"/>
    <w:rsid w:val="00C669A8"/>
    <w:rsid w:val="00C700E3"/>
    <w:rsid w:val="00C73F2B"/>
    <w:rsid w:val="00C75F8E"/>
    <w:rsid w:val="00C76300"/>
    <w:rsid w:val="00C76663"/>
    <w:rsid w:val="00C77958"/>
    <w:rsid w:val="00C81FA0"/>
    <w:rsid w:val="00C83A58"/>
    <w:rsid w:val="00C872E6"/>
    <w:rsid w:val="00C87583"/>
    <w:rsid w:val="00C93120"/>
    <w:rsid w:val="00C939FB"/>
    <w:rsid w:val="00C947E0"/>
    <w:rsid w:val="00C972CF"/>
    <w:rsid w:val="00CA062E"/>
    <w:rsid w:val="00CA0EF1"/>
    <w:rsid w:val="00CA4182"/>
    <w:rsid w:val="00CA5A25"/>
    <w:rsid w:val="00CA6643"/>
    <w:rsid w:val="00CA7DF5"/>
    <w:rsid w:val="00CB28EB"/>
    <w:rsid w:val="00CB298B"/>
    <w:rsid w:val="00CB3889"/>
    <w:rsid w:val="00CB3FE8"/>
    <w:rsid w:val="00CB4C64"/>
    <w:rsid w:val="00CC2122"/>
    <w:rsid w:val="00CC4684"/>
    <w:rsid w:val="00CC4D24"/>
    <w:rsid w:val="00CC505D"/>
    <w:rsid w:val="00CC5645"/>
    <w:rsid w:val="00CD233E"/>
    <w:rsid w:val="00CD29F5"/>
    <w:rsid w:val="00CD3625"/>
    <w:rsid w:val="00CD3A75"/>
    <w:rsid w:val="00CD59AA"/>
    <w:rsid w:val="00CE1486"/>
    <w:rsid w:val="00CE1802"/>
    <w:rsid w:val="00CE308D"/>
    <w:rsid w:val="00CF2F01"/>
    <w:rsid w:val="00CF2F27"/>
    <w:rsid w:val="00CF7AE8"/>
    <w:rsid w:val="00D00D33"/>
    <w:rsid w:val="00D02C1A"/>
    <w:rsid w:val="00D07825"/>
    <w:rsid w:val="00D124CF"/>
    <w:rsid w:val="00D15103"/>
    <w:rsid w:val="00D155A7"/>
    <w:rsid w:val="00D162A2"/>
    <w:rsid w:val="00D21296"/>
    <w:rsid w:val="00D21DBC"/>
    <w:rsid w:val="00D22B3A"/>
    <w:rsid w:val="00D26C46"/>
    <w:rsid w:val="00D33B96"/>
    <w:rsid w:val="00D358C9"/>
    <w:rsid w:val="00D36FB7"/>
    <w:rsid w:val="00D406D5"/>
    <w:rsid w:val="00D42A05"/>
    <w:rsid w:val="00D4379B"/>
    <w:rsid w:val="00D45973"/>
    <w:rsid w:val="00D469E9"/>
    <w:rsid w:val="00D47A3D"/>
    <w:rsid w:val="00D55CB3"/>
    <w:rsid w:val="00D57560"/>
    <w:rsid w:val="00D60EA7"/>
    <w:rsid w:val="00D61004"/>
    <w:rsid w:val="00D63240"/>
    <w:rsid w:val="00D63D97"/>
    <w:rsid w:val="00D65106"/>
    <w:rsid w:val="00D732C0"/>
    <w:rsid w:val="00D7539F"/>
    <w:rsid w:val="00D77595"/>
    <w:rsid w:val="00D77DA1"/>
    <w:rsid w:val="00D80201"/>
    <w:rsid w:val="00D8090D"/>
    <w:rsid w:val="00D818CC"/>
    <w:rsid w:val="00D8360C"/>
    <w:rsid w:val="00D908D1"/>
    <w:rsid w:val="00D92C3B"/>
    <w:rsid w:val="00D94E6B"/>
    <w:rsid w:val="00D97F20"/>
    <w:rsid w:val="00DA05E1"/>
    <w:rsid w:val="00DA267C"/>
    <w:rsid w:val="00DB2509"/>
    <w:rsid w:val="00DB3156"/>
    <w:rsid w:val="00DB3818"/>
    <w:rsid w:val="00DB3DD7"/>
    <w:rsid w:val="00DB4264"/>
    <w:rsid w:val="00DB453E"/>
    <w:rsid w:val="00DB467C"/>
    <w:rsid w:val="00DB4C3C"/>
    <w:rsid w:val="00DC1BE5"/>
    <w:rsid w:val="00DC2771"/>
    <w:rsid w:val="00DC563B"/>
    <w:rsid w:val="00DC5C33"/>
    <w:rsid w:val="00DD1474"/>
    <w:rsid w:val="00DD4ED9"/>
    <w:rsid w:val="00DD59FA"/>
    <w:rsid w:val="00DD62A8"/>
    <w:rsid w:val="00DD6C19"/>
    <w:rsid w:val="00DE015E"/>
    <w:rsid w:val="00DE076A"/>
    <w:rsid w:val="00DE18BD"/>
    <w:rsid w:val="00DE5018"/>
    <w:rsid w:val="00DE5730"/>
    <w:rsid w:val="00DE5CB6"/>
    <w:rsid w:val="00DE78CA"/>
    <w:rsid w:val="00DF0011"/>
    <w:rsid w:val="00DF062E"/>
    <w:rsid w:val="00DF3716"/>
    <w:rsid w:val="00DF4B36"/>
    <w:rsid w:val="00E00B5C"/>
    <w:rsid w:val="00E01EAD"/>
    <w:rsid w:val="00E036E6"/>
    <w:rsid w:val="00E153D2"/>
    <w:rsid w:val="00E15E8A"/>
    <w:rsid w:val="00E176AA"/>
    <w:rsid w:val="00E212FD"/>
    <w:rsid w:val="00E26892"/>
    <w:rsid w:val="00E27816"/>
    <w:rsid w:val="00E32C1F"/>
    <w:rsid w:val="00E32ECE"/>
    <w:rsid w:val="00E33425"/>
    <w:rsid w:val="00E338E2"/>
    <w:rsid w:val="00E37755"/>
    <w:rsid w:val="00E40277"/>
    <w:rsid w:val="00E4448E"/>
    <w:rsid w:val="00E45C4B"/>
    <w:rsid w:val="00E55F45"/>
    <w:rsid w:val="00E60136"/>
    <w:rsid w:val="00E63681"/>
    <w:rsid w:val="00E659F7"/>
    <w:rsid w:val="00E6705B"/>
    <w:rsid w:val="00E70764"/>
    <w:rsid w:val="00E7094F"/>
    <w:rsid w:val="00E7194A"/>
    <w:rsid w:val="00E722FD"/>
    <w:rsid w:val="00E74254"/>
    <w:rsid w:val="00E74542"/>
    <w:rsid w:val="00E80DC2"/>
    <w:rsid w:val="00E80EA0"/>
    <w:rsid w:val="00E81229"/>
    <w:rsid w:val="00E81C88"/>
    <w:rsid w:val="00E82A68"/>
    <w:rsid w:val="00E8472A"/>
    <w:rsid w:val="00E84C60"/>
    <w:rsid w:val="00E868A8"/>
    <w:rsid w:val="00E91CBB"/>
    <w:rsid w:val="00E9200A"/>
    <w:rsid w:val="00E92405"/>
    <w:rsid w:val="00E9474A"/>
    <w:rsid w:val="00E96222"/>
    <w:rsid w:val="00EA1A3C"/>
    <w:rsid w:val="00EA3613"/>
    <w:rsid w:val="00EA3790"/>
    <w:rsid w:val="00EA3EF5"/>
    <w:rsid w:val="00EA476B"/>
    <w:rsid w:val="00EA6D63"/>
    <w:rsid w:val="00EA7747"/>
    <w:rsid w:val="00EB1FAE"/>
    <w:rsid w:val="00EB2D26"/>
    <w:rsid w:val="00EB4849"/>
    <w:rsid w:val="00EB4B53"/>
    <w:rsid w:val="00EC062C"/>
    <w:rsid w:val="00EC1F28"/>
    <w:rsid w:val="00EC2BA2"/>
    <w:rsid w:val="00EC38B3"/>
    <w:rsid w:val="00EC5982"/>
    <w:rsid w:val="00EC7E51"/>
    <w:rsid w:val="00ED158A"/>
    <w:rsid w:val="00ED2A7E"/>
    <w:rsid w:val="00ED636E"/>
    <w:rsid w:val="00EE5266"/>
    <w:rsid w:val="00EE5471"/>
    <w:rsid w:val="00EE6B76"/>
    <w:rsid w:val="00EF1B81"/>
    <w:rsid w:val="00EF472F"/>
    <w:rsid w:val="00EF4C8B"/>
    <w:rsid w:val="00EF52FD"/>
    <w:rsid w:val="00EF56C0"/>
    <w:rsid w:val="00EF6A2F"/>
    <w:rsid w:val="00F00D77"/>
    <w:rsid w:val="00F01988"/>
    <w:rsid w:val="00F02125"/>
    <w:rsid w:val="00F04053"/>
    <w:rsid w:val="00F102E0"/>
    <w:rsid w:val="00F1109A"/>
    <w:rsid w:val="00F11F52"/>
    <w:rsid w:val="00F12124"/>
    <w:rsid w:val="00F12905"/>
    <w:rsid w:val="00F129AA"/>
    <w:rsid w:val="00F13B82"/>
    <w:rsid w:val="00F14BBF"/>
    <w:rsid w:val="00F16138"/>
    <w:rsid w:val="00F1675B"/>
    <w:rsid w:val="00F1686F"/>
    <w:rsid w:val="00F17C88"/>
    <w:rsid w:val="00F234B1"/>
    <w:rsid w:val="00F23A05"/>
    <w:rsid w:val="00F24E48"/>
    <w:rsid w:val="00F251A2"/>
    <w:rsid w:val="00F25D20"/>
    <w:rsid w:val="00F27D0E"/>
    <w:rsid w:val="00F30001"/>
    <w:rsid w:val="00F314AC"/>
    <w:rsid w:val="00F33A71"/>
    <w:rsid w:val="00F40C34"/>
    <w:rsid w:val="00F42941"/>
    <w:rsid w:val="00F42B6F"/>
    <w:rsid w:val="00F42F5A"/>
    <w:rsid w:val="00F43B74"/>
    <w:rsid w:val="00F450EF"/>
    <w:rsid w:val="00F50B67"/>
    <w:rsid w:val="00F50E8D"/>
    <w:rsid w:val="00F530EE"/>
    <w:rsid w:val="00F57157"/>
    <w:rsid w:val="00F573CD"/>
    <w:rsid w:val="00F61E45"/>
    <w:rsid w:val="00F62D74"/>
    <w:rsid w:val="00F63E55"/>
    <w:rsid w:val="00F6435B"/>
    <w:rsid w:val="00F64D3B"/>
    <w:rsid w:val="00F66B1A"/>
    <w:rsid w:val="00F73F43"/>
    <w:rsid w:val="00F759CC"/>
    <w:rsid w:val="00F7748F"/>
    <w:rsid w:val="00F8173E"/>
    <w:rsid w:val="00F81ECA"/>
    <w:rsid w:val="00F8280F"/>
    <w:rsid w:val="00F83331"/>
    <w:rsid w:val="00F84A74"/>
    <w:rsid w:val="00F858D9"/>
    <w:rsid w:val="00F90CB6"/>
    <w:rsid w:val="00F938E9"/>
    <w:rsid w:val="00F94079"/>
    <w:rsid w:val="00FA1AC6"/>
    <w:rsid w:val="00FA5275"/>
    <w:rsid w:val="00FA7041"/>
    <w:rsid w:val="00FB065A"/>
    <w:rsid w:val="00FB16BE"/>
    <w:rsid w:val="00FB2C70"/>
    <w:rsid w:val="00FB4D3D"/>
    <w:rsid w:val="00FB5841"/>
    <w:rsid w:val="00FC2A7B"/>
    <w:rsid w:val="00FD67FD"/>
    <w:rsid w:val="00FE171A"/>
    <w:rsid w:val="00FE281A"/>
    <w:rsid w:val="00FE297E"/>
    <w:rsid w:val="00FE38CF"/>
    <w:rsid w:val="00FE3D65"/>
    <w:rsid w:val="00FE5B54"/>
    <w:rsid w:val="00FE6F31"/>
    <w:rsid w:val="00FF0A9F"/>
    <w:rsid w:val="00FF23CA"/>
    <w:rsid w:val="00FF471A"/>
    <w:rsid w:val="00FF5F55"/>
    <w:rsid w:val="00FF6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425445"/>
  <w14:defaultImageDpi w14:val="0"/>
  <w15:docId w15:val="{B3D07797-DE8C-864B-A426-158465C1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semiHidden="1" w:unhideWhenUsed="1"/>
    <w:lsdException w:name="macro" w:lock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uiPriority="1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semiHidden="1" w:uiPriority="3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36329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36329D"/>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C947E0"/>
    <w:pPr>
      <w:spacing w:before="100" w:beforeAutospacing="1" w:after="100" w:afterAutospacing="1"/>
      <w:outlineLvl w:val="3"/>
    </w:pPr>
    <w:rPr>
      <w:rFonts w:eastAsia="MS Mincho"/>
      <w:b/>
      <w:bCs/>
      <w:lang w:eastAsia="ja-JP" w:bidi="he-I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Pr>
      <w:rFonts w:ascii="Calibri Light" w:hAnsi="Calibri Light"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paragraph" w:styleId="Footer">
    <w:name w:val="footer"/>
    <w:basedOn w:val="Normal"/>
    <w:link w:val="FooterChar"/>
    <w:uiPriority w:val="99"/>
    <w:rsid w:val="00401A20"/>
    <w:pPr>
      <w:tabs>
        <w:tab w:val="center" w:pos="4320"/>
        <w:tab w:val="right" w:pos="8640"/>
      </w:tabs>
    </w:pPr>
  </w:style>
  <w:style w:type="character" w:customStyle="1" w:styleId="Heading1Char">
    <w:name w:val="Heading 1 Char"/>
    <w:link w:val="Heading1"/>
    <w:uiPriority w:val="99"/>
    <w:locked/>
    <w:rPr>
      <w:rFonts w:ascii="Calibri Light" w:hAnsi="Calibri Light" w:cs="Times New Roman"/>
      <w:b/>
      <w:bCs/>
      <w:kern w:val="32"/>
      <w:sz w:val="32"/>
      <w:szCs w:val="32"/>
    </w:rPr>
  </w:style>
  <w:style w:type="character" w:styleId="PageNumber">
    <w:name w:val="page number"/>
    <w:uiPriority w:val="99"/>
    <w:rsid w:val="00401A20"/>
    <w:rPr>
      <w:rFonts w:cs="Times New Roman"/>
    </w:rPr>
  </w:style>
  <w:style w:type="character" w:customStyle="1" w:styleId="FooterChar">
    <w:name w:val="Footer Char"/>
    <w:link w:val="Footer"/>
    <w:uiPriority w:val="99"/>
    <w:semiHidden/>
    <w:locked/>
    <w:rPr>
      <w:rFonts w:cs="Times New Roman"/>
      <w:sz w:val="24"/>
      <w:szCs w:val="24"/>
    </w:rPr>
  </w:style>
  <w:style w:type="character" w:customStyle="1" w:styleId="subnumber1">
    <w:name w:val="subnumber1"/>
    <w:uiPriority w:val="99"/>
    <w:rsid w:val="00504194"/>
    <w:rPr>
      <w:rFonts w:ascii="Arial Narrow" w:hAnsi="Arial Narrow" w:cs="Times New Roman"/>
      <w:b/>
      <w:bCs/>
      <w:color w:val="3080CB"/>
      <w:sz w:val="18"/>
      <w:szCs w:val="18"/>
    </w:rPr>
  </w:style>
  <w:style w:type="character" w:styleId="Hyperlink">
    <w:name w:val="Hyperlink"/>
    <w:uiPriority w:val="99"/>
    <w:rsid w:val="00494496"/>
    <w:rPr>
      <w:rFonts w:ascii="Arial" w:hAnsi="Arial" w:cs="Arial"/>
      <w:color w:val="0000FF"/>
      <w:u w:val="single"/>
    </w:rPr>
  </w:style>
  <w:style w:type="paragraph" w:styleId="BalloonText">
    <w:name w:val="Balloon Text"/>
    <w:basedOn w:val="Normal"/>
    <w:link w:val="BalloonTextChar"/>
    <w:uiPriority w:val="99"/>
    <w:semiHidden/>
    <w:rsid w:val="005A6A9C"/>
    <w:rPr>
      <w:rFonts w:ascii="Tahoma" w:hAnsi="Tahoma" w:cs="Tahoma"/>
      <w:sz w:val="16"/>
      <w:szCs w:val="16"/>
    </w:rPr>
  </w:style>
  <w:style w:type="paragraph" w:styleId="Header">
    <w:name w:val="header"/>
    <w:basedOn w:val="Normal"/>
    <w:link w:val="HeaderChar"/>
    <w:uiPriority w:val="99"/>
    <w:rsid w:val="00CC5645"/>
    <w:pPr>
      <w:tabs>
        <w:tab w:val="center" w:pos="4320"/>
        <w:tab w:val="right" w:pos="8640"/>
      </w:tabs>
    </w:pPr>
  </w:style>
  <w:style w:type="character" w:customStyle="1" w:styleId="BalloonTextChar">
    <w:name w:val="Balloon Text Char"/>
    <w:link w:val="BalloonText"/>
    <w:uiPriority w:val="99"/>
    <w:semiHidden/>
    <w:locked/>
    <w:rPr>
      <w:rFonts w:ascii="Segoe UI Symbol" w:hAnsi="Segoe UI Symbol" w:cs="Segoe UI Symbol"/>
      <w:sz w:val="18"/>
      <w:szCs w:val="18"/>
    </w:rPr>
  </w:style>
  <w:style w:type="character" w:customStyle="1" w:styleId="apple-converted-space">
    <w:name w:val="apple-converted-space"/>
    <w:uiPriority w:val="99"/>
    <w:rsid w:val="00851D2F"/>
    <w:rPr>
      <w:rFonts w:cs="Times New Roman"/>
    </w:rPr>
  </w:style>
  <w:style w:type="character" w:customStyle="1" w:styleId="HeaderChar">
    <w:name w:val="Header Char"/>
    <w:link w:val="Header"/>
    <w:uiPriority w:val="99"/>
    <w:semiHidden/>
    <w:locked/>
    <w:rPr>
      <w:rFonts w:cs="Times New Roman"/>
      <w:sz w:val="24"/>
      <w:szCs w:val="24"/>
    </w:rPr>
  </w:style>
  <w:style w:type="paragraph" w:styleId="FootnoteText">
    <w:name w:val="footnote text"/>
    <w:basedOn w:val="Normal"/>
    <w:link w:val="FootnoteTextChar"/>
    <w:uiPriority w:val="99"/>
    <w:semiHidden/>
    <w:rsid w:val="00851D2F"/>
    <w:rPr>
      <w:sz w:val="20"/>
      <w:szCs w:val="20"/>
    </w:rPr>
  </w:style>
  <w:style w:type="character" w:styleId="FootnoteReference">
    <w:name w:val="footnote reference"/>
    <w:uiPriority w:val="99"/>
    <w:semiHidden/>
    <w:rsid w:val="00851D2F"/>
    <w:rPr>
      <w:rFonts w:cs="Times New Roman"/>
      <w:vertAlign w:val="superscript"/>
    </w:rPr>
  </w:style>
  <w:style w:type="character" w:customStyle="1" w:styleId="FootnoteTextChar">
    <w:name w:val="Footnote Text Char"/>
    <w:link w:val="FootnoteText"/>
    <w:uiPriority w:val="99"/>
    <w:semiHidden/>
    <w:locked/>
    <w:rPr>
      <w:rFonts w:cs="Times New Roman"/>
      <w:sz w:val="20"/>
      <w:szCs w:val="20"/>
    </w:rPr>
  </w:style>
  <w:style w:type="character" w:customStyle="1" w:styleId="textjohn-14-6">
    <w:name w:val="text john-14-6"/>
    <w:uiPriority w:val="99"/>
    <w:rsid w:val="00366DCC"/>
    <w:rPr>
      <w:rFonts w:cs="Times New Roman"/>
    </w:rPr>
  </w:style>
  <w:style w:type="character" w:customStyle="1" w:styleId="woj">
    <w:name w:val="woj"/>
    <w:uiPriority w:val="99"/>
    <w:rsid w:val="00366DCC"/>
    <w:rPr>
      <w:rFonts w:cs="Times New Roman"/>
    </w:rPr>
  </w:style>
  <w:style w:type="character" w:customStyle="1" w:styleId="textisa-8-19">
    <w:name w:val="text isa-8-19"/>
    <w:uiPriority w:val="99"/>
    <w:rsid w:val="004D0E46"/>
    <w:rPr>
      <w:rFonts w:cs="Times New Roman"/>
    </w:rPr>
  </w:style>
  <w:style w:type="character" w:customStyle="1" w:styleId="textisa-8-20">
    <w:name w:val="text isa-8-20"/>
    <w:uiPriority w:val="99"/>
    <w:rsid w:val="004D0E46"/>
    <w:rPr>
      <w:rFonts w:cs="Times New Roman"/>
    </w:rPr>
  </w:style>
  <w:style w:type="character" w:customStyle="1" w:styleId="text2tim-3-16">
    <w:name w:val="text 2tim-3-16"/>
    <w:uiPriority w:val="99"/>
    <w:rsid w:val="004D0E46"/>
    <w:rPr>
      <w:rFonts w:cs="Times New Roman"/>
    </w:rPr>
  </w:style>
  <w:style w:type="character" w:customStyle="1" w:styleId="text2tim-3-17">
    <w:name w:val="text 2tim-3-17"/>
    <w:uiPriority w:val="99"/>
    <w:rsid w:val="004D0E46"/>
    <w:rPr>
      <w:rFonts w:cs="Times New Roman"/>
    </w:rPr>
  </w:style>
  <w:style w:type="character" w:customStyle="1" w:styleId="texteph-2-8">
    <w:name w:val="text eph-2-8"/>
    <w:uiPriority w:val="99"/>
    <w:rsid w:val="004D0E46"/>
    <w:rPr>
      <w:rFonts w:cs="Times New Roman"/>
    </w:rPr>
  </w:style>
  <w:style w:type="character" w:customStyle="1" w:styleId="texteph-2-9">
    <w:name w:val="text eph-2-9"/>
    <w:uiPriority w:val="99"/>
    <w:rsid w:val="004D0E46"/>
    <w:rPr>
      <w:rFonts w:cs="Times New Roman"/>
    </w:rPr>
  </w:style>
  <w:style w:type="paragraph" w:styleId="NormalWeb">
    <w:name w:val="Normal (Web)"/>
    <w:basedOn w:val="Normal"/>
    <w:uiPriority w:val="99"/>
    <w:rsid w:val="004D0E46"/>
    <w:pPr>
      <w:spacing w:before="100" w:beforeAutospacing="1" w:after="100" w:afterAutospacing="1"/>
    </w:pPr>
    <w:rPr>
      <w:rFonts w:eastAsia="MS Mincho"/>
      <w:lang w:eastAsia="ja-JP" w:bidi="he-IL"/>
    </w:rPr>
  </w:style>
  <w:style w:type="character" w:customStyle="1" w:styleId="textjohn-6-28">
    <w:name w:val="text john-6-28"/>
    <w:uiPriority w:val="99"/>
    <w:rsid w:val="004D0E46"/>
    <w:rPr>
      <w:rFonts w:cs="Times New Roman"/>
    </w:rPr>
  </w:style>
  <w:style w:type="character" w:customStyle="1" w:styleId="textjohn-6-29">
    <w:name w:val="text john-6-29"/>
    <w:uiPriority w:val="99"/>
    <w:rsid w:val="004D0E46"/>
    <w:rPr>
      <w:rFonts w:cs="Times New Roman"/>
    </w:rPr>
  </w:style>
  <w:style w:type="character" w:customStyle="1" w:styleId="textmatt-27-3">
    <w:name w:val="text matt-27-3"/>
    <w:uiPriority w:val="99"/>
    <w:rsid w:val="003C20C9"/>
    <w:rPr>
      <w:rFonts w:cs="Times New Roman"/>
    </w:rPr>
  </w:style>
  <w:style w:type="character" w:customStyle="1" w:styleId="textmatt-27-4">
    <w:name w:val="text matt-27-4"/>
    <w:uiPriority w:val="99"/>
    <w:rsid w:val="003C20C9"/>
    <w:rPr>
      <w:rFonts w:cs="Times New Roman"/>
    </w:rPr>
  </w:style>
  <w:style w:type="character" w:customStyle="1" w:styleId="textmatt-27-5">
    <w:name w:val="text matt-27-5"/>
    <w:uiPriority w:val="99"/>
    <w:rsid w:val="003C20C9"/>
    <w:rPr>
      <w:rFonts w:cs="Times New Roman"/>
    </w:rPr>
  </w:style>
  <w:style w:type="character" w:customStyle="1" w:styleId="textisa-55-6">
    <w:name w:val="text isa-55-6"/>
    <w:uiPriority w:val="99"/>
    <w:rsid w:val="003C20C9"/>
    <w:rPr>
      <w:rFonts w:cs="Times New Roman"/>
    </w:rPr>
  </w:style>
  <w:style w:type="character" w:customStyle="1" w:styleId="small-caps">
    <w:name w:val="small-caps"/>
    <w:uiPriority w:val="99"/>
    <w:rsid w:val="003C20C9"/>
    <w:rPr>
      <w:rFonts w:cs="Times New Roman"/>
    </w:rPr>
  </w:style>
  <w:style w:type="character" w:customStyle="1" w:styleId="indent-1-breaks">
    <w:name w:val="indent-1-breaks"/>
    <w:uiPriority w:val="99"/>
    <w:rsid w:val="003C20C9"/>
    <w:rPr>
      <w:rFonts w:cs="Times New Roman"/>
    </w:rPr>
  </w:style>
  <w:style w:type="character" w:customStyle="1" w:styleId="textisa-55-10">
    <w:name w:val="text isa-55-10"/>
    <w:uiPriority w:val="99"/>
    <w:rsid w:val="003C20C9"/>
    <w:rPr>
      <w:rFonts w:cs="Times New Roman"/>
    </w:rPr>
  </w:style>
  <w:style w:type="character" w:customStyle="1" w:styleId="textisa-55-11">
    <w:name w:val="text isa-55-11"/>
    <w:uiPriority w:val="99"/>
    <w:rsid w:val="003C20C9"/>
    <w:rPr>
      <w:rFonts w:cs="Times New Roman"/>
    </w:rPr>
  </w:style>
  <w:style w:type="character" w:customStyle="1" w:styleId="textps-119-105">
    <w:name w:val="text ps-119-105"/>
    <w:uiPriority w:val="99"/>
    <w:rsid w:val="00EF6A2F"/>
    <w:rPr>
      <w:rFonts w:cs="Times New Roman"/>
    </w:rPr>
  </w:style>
  <w:style w:type="character" w:customStyle="1" w:styleId="textjosh-1-7">
    <w:name w:val="text josh-1-7"/>
    <w:uiPriority w:val="99"/>
    <w:rsid w:val="00EF6A2F"/>
    <w:rPr>
      <w:rFonts w:cs="Times New Roman"/>
    </w:rPr>
  </w:style>
  <w:style w:type="character" w:customStyle="1" w:styleId="textjosh-1-8">
    <w:name w:val="text josh-1-8"/>
    <w:uiPriority w:val="99"/>
    <w:rsid w:val="00EF6A2F"/>
    <w:rPr>
      <w:rFonts w:cs="Times New Roman"/>
    </w:rPr>
  </w:style>
  <w:style w:type="character" w:customStyle="1" w:styleId="textgen-3-15">
    <w:name w:val="text gen-3-15"/>
    <w:uiPriority w:val="99"/>
    <w:rsid w:val="00EF6A2F"/>
    <w:rPr>
      <w:rFonts w:cs="Times New Roman"/>
    </w:rPr>
  </w:style>
  <w:style w:type="character" w:customStyle="1" w:styleId="textheb-1-1">
    <w:name w:val="text heb-1-1"/>
    <w:uiPriority w:val="99"/>
    <w:rsid w:val="00980AA8"/>
    <w:rPr>
      <w:rFonts w:cs="Times New Roman"/>
    </w:rPr>
  </w:style>
  <w:style w:type="character" w:customStyle="1" w:styleId="textheb-1-2">
    <w:name w:val="text heb-1-2"/>
    <w:uiPriority w:val="99"/>
    <w:rsid w:val="00980AA8"/>
    <w:rPr>
      <w:rFonts w:cs="Times New Roman"/>
    </w:rPr>
  </w:style>
  <w:style w:type="character" w:customStyle="1" w:styleId="textrev-22-18">
    <w:name w:val="text rev-22-18"/>
    <w:uiPriority w:val="99"/>
    <w:rsid w:val="001560B3"/>
    <w:rPr>
      <w:rFonts w:cs="Times New Roman"/>
    </w:rPr>
  </w:style>
  <w:style w:type="character" w:customStyle="1" w:styleId="textrev-22-19">
    <w:name w:val="text rev-22-19"/>
    <w:uiPriority w:val="99"/>
    <w:rsid w:val="001560B3"/>
    <w:rPr>
      <w:rFonts w:cs="Times New Roman"/>
    </w:rPr>
  </w:style>
  <w:style w:type="character" w:customStyle="1" w:styleId="textjohn-12-20">
    <w:name w:val="text john-12-20"/>
    <w:uiPriority w:val="99"/>
    <w:rsid w:val="00EA6D63"/>
    <w:rPr>
      <w:rFonts w:cs="Times New Roman"/>
    </w:rPr>
  </w:style>
  <w:style w:type="character" w:customStyle="1" w:styleId="textjohn-12-21">
    <w:name w:val="text john-12-21"/>
    <w:uiPriority w:val="99"/>
    <w:rsid w:val="00EA6D63"/>
    <w:rPr>
      <w:rFonts w:cs="Times New Roman"/>
    </w:rPr>
  </w:style>
  <w:style w:type="character" w:customStyle="1" w:styleId="textjohn-12-22">
    <w:name w:val="text john-12-22"/>
    <w:uiPriority w:val="99"/>
    <w:rsid w:val="00EA6D63"/>
    <w:rPr>
      <w:rFonts w:cs="Times New Roman"/>
    </w:rPr>
  </w:style>
  <w:style w:type="character" w:customStyle="1" w:styleId="text2cor-10-4">
    <w:name w:val="text 2cor-10-4"/>
    <w:uiPriority w:val="99"/>
    <w:rsid w:val="00452C4F"/>
    <w:rPr>
      <w:rFonts w:cs="Times New Roman"/>
    </w:rPr>
  </w:style>
  <w:style w:type="character" w:customStyle="1" w:styleId="text2cor-10-5">
    <w:name w:val="text 2cor-10-5"/>
    <w:uiPriority w:val="99"/>
    <w:rsid w:val="00452C4F"/>
    <w:rPr>
      <w:rFonts w:cs="Times New Roman"/>
    </w:rPr>
  </w:style>
  <w:style w:type="character" w:customStyle="1" w:styleId="textmark-7-5">
    <w:name w:val="text mark-7-5"/>
    <w:uiPriority w:val="99"/>
    <w:rsid w:val="002F6987"/>
    <w:rPr>
      <w:rFonts w:cs="Times New Roman"/>
    </w:rPr>
  </w:style>
  <w:style w:type="character" w:customStyle="1" w:styleId="textmark-7-6">
    <w:name w:val="text mark-7-6"/>
    <w:uiPriority w:val="99"/>
    <w:rsid w:val="002F6987"/>
    <w:rPr>
      <w:rFonts w:cs="Times New Roman"/>
    </w:rPr>
  </w:style>
  <w:style w:type="paragraph" w:customStyle="1" w:styleId="line">
    <w:name w:val="line"/>
    <w:basedOn w:val="Normal"/>
    <w:uiPriority w:val="99"/>
    <w:rsid w:val="002F6987"/>
    <w:pPr>
      <w:spacing w:before="100" w:beforeAutospacing="1" w:after="100" w:afterAutospacing="1"/>
    </w:pPr>
    <w:rPr>
      <w:rFonts w:eastAsia="MS Mincho"/>
      <w:lang w:eastAsia="ja-JP" w:bidi="he-IL"/>
    </w:rPr>
  </w:style>
  <w:style w:type="paragraph" w:customStyle="1" w:styleId="first-line-nonetop-05">
    <w:name w:val="first-line-none top-05"/>
    <w:basedOn w:val="Normal"/>
    <w:uiPriority w:val="99"/>
    <w:rsid w:val="002F6987"/>
    <w:pPr>
      <w:spacing w:before="100" w:beforeAutospacing="1" w:after="100" w:afterAutospacing="1"/>
    </w:pPr>
    <w:rPr>
      <w:rFonts w:eastAsia="MS Mincho"/>
      <w:lang w:eastAsia="ja-JP" w:bidi="he-IL"/>
    </w:rPr>
  </w:style>
  <w:style w:type="character" w:customStyle="1" w:styleId="text2pet-1-19">
    <w:name w:val="text 2pet-1-19"/>
    <w:uiPriority w:val="99"/>
    <w:rsid w:val="00E338E2"/>
    <w:rPr>
      <w:rFonts w:cs="Times New Roman"/>
    </w:rPr>
  </w:style>
  <w:style w:type="character" w:customStyle="1" w:styleId="text2pet-1-20">
    <w:name w:val="text 2pet-1-20"/>
    <w:uiPriority w:val="99"/>
    <w:rsid w:val="00E338E2"/>
    <w:rPr>
      <w:rFonts w:cs="Times New Roman"/>
    </w:rPr>
  </w:style>
  <w:style w:type="character" w:customStyle="1" w:styleId="text2pet-1-21">
    <w:name w:val="text 2pet-1-21"/>
    <w:uiPriority w:val="99"/>
    <w:rsid w:val="00E338E2"/>
    <w:rPr>
      <w:rFonts w:cs="Times New Roman"/>
    </w:rPr>
  </w:style>
  <w:style w:type="character" w:customStyle="1" w:styleId="textjohn-8-31">
    <w:name w:val="text john-8-31"/>
    <w:uiPriority w:val="99"/>
    <w:rsid w:val="00E338E2"/>
    <w:rPr>
      <w:rFonts w:cs="Times New Roman"/>
    </w:rPr>
  </w:style>
  <w:style w:type="character" w:customStyle="1" w:styleId="text2tim-2-16">
    <w:name w:val="text 2tim-2-16"/>
    <w:uiPriority w:val="99"/>
    <w:rsid w:val="00B86C88"/>
    <w:rPr>
      <w:rFonts w:cs="Times New Roman"/>
    </w:rPr>
  </w:style>
  <w:style w:type="character" w:customStyle="1" w:styleId="text2tim-2-17">
    <w:name w:val="text 2tim-2-17"/>
    <w:uiPriority w:val="99"/>
    <w:rsid w:val="00B86C88"/>
    <w:rPr>
      <w:rFonts w:cs="Times New Roman"/>
    </w:rPr>
  </w:style>
  <w:style w:type="character" w:customStyle="1" w:styleId="text2tim-2-18">
    <w:name w:val="text 2tim-2-18"/>
    <w:uiPriority w:val="99"/>
    <w:rsid w:val="00B86C88"/>
    <w:rPr>
      <w:rFonts w:cs="Times New Roman"/>
    </w:rPr>
  </w:style>
  <w:style w:type="character" w:customStyle="1" w:styleId="textjer-23-25">
    <w:name w:val="text jer-23-25"/>
    <w:uiPriority w:val="99"/>
    <w:rsid w:val="00060390"/>
    <w:rPr>
      <w:rFonts w:cs="Times New Roman"/>
    </w:rPr>
  </w:style>
  <w:style w:type="character" w:customStyle="1" w:styleId="textjer-23-26">
    <w:name w:val="text jer-23-26"/>
    <w:uiPriority w:val="99"/>
    <w:rsid w:val="00060390"/>
    <w:rPr>
      <w:rFonts w:cs="Times New Roman"/>
    </w:rPr>
  </w:style>
  <w:style w:type="character" w:customStyle="1" w:styleId="textjer-23-27">
    <w:name w:val="text jer-23-27"/>
    <w:uiPriority w:val="99"/>
    <w:rsid w:val="00060390"/>
    <w:rPr>
      <w:rFonts w:cs="Times New Roman"/>
    </w:rPr>
  </w:style>
  <w:style w:type="character" w:customStyle="1" w:styleId="textjer-23-28">
    <w:name w:val="text jer-23-28"/>
    <w:uiPriority w:val="99"/>
    <w:rsid w:val="00060390"/>
    <w:rPr>
      <w:rFonts w:cs="Times New Roman"/>
    </w:rPr>
  </w:style>
  <w:style w:type="character" w:customStyle="1" w:styleId="textgal-1-8">
    <w:name w:val="text gal-1-8"/>
    <w:uiPriority w:val="99"/>
    <w:rsid w:val="00060390"/>
    <w:rPr>
      <w:rFonts w:cs="Times New Roman"/>
    </w:rPr>
  </w:style>
  <w:style w:type="character" w:customStyle="1" w:styleId="textgal-1-9">
    <w:name w:val="text gal-1-9"/>
    <w:uiPriority w:val="99"/>
    <w:rsid w:val="00060390"/>
    <w:rPr>
      <w:rFonts w:cs="Times New Roman"/>
    </w:rPr>
  </w:style>
  <w:style w:type="character" w:customStyle="1" w:styleId="textjob-38-4">
    <w:name w:val="text job-38-4"/>
    <w:uiPriority w:val="99"/>
    <w:rsid w:val="00060390"/>
    <w:rPr>
      <w:rFonts w:cs="Times New Roman"/>
    </w:rPr>
  </w:style>
  <w:style w:type="character" w:customStyle="1" w:styleId="textjohn-18-37">
    <w:name w:val="text john-18-37"/>
    <w:uiPriority w:val="99"/>
    <w:rsid w:val="008C1C99"/>
    <w:rPr>
      <w:rFonts w:cs="Times New Roman"/>
    </w:rPr>
  </w:style>
  <w:style w:type="character" w:customStyle="1" w:styleId="textjohn-18-38">
    <w:name w:val="text john-18-38"/>
    <w:uiPriority w:val="99"/>
    <w:rsid w:val="008C1C99"/>
    <w:rPr>
      <w:rFonts w:cs="Times New Roman"/>
    </w:rPr>
  </w:style>
  <w:style w:type="character" w:customStyle="1" w:styleId="text1cor-15-32">
    <w:name w:val="text 1cor-15-32"/>
    <w:uiPriority w:val="99"/>
    <w:rsid w:val="008C1C99"/>
    <w:rPr>
      <w:rFonts w:cs="Times New Roman"/>
    </w:rPr>
  </w:style>
  <w:style w:type="character" w:customStyle="1" w:styleId="textps-14-1">
    <w:name w:val="text ps-14-1"/>
    <w:uiPriority w:val="99"/>
    <w:rsid w:val="0039335E"/>
    <w:rPr>
      <w:rFonts w:cs="Times New Roman"/>
    </w:rPr>
  </w:style>
  <w:style w:type="character" w:customStyle="1" w:styleId="text1cor-11-3">
    <w:name w:val="text 1cor-11-3"/>
    <w:uiPriority w:val="99"/>
    <w:rsid w:val="0039335E"/>
    <w:rPr>
      <w:rFonts w:cs="Times New Roman"/>
    </w:rPr>
  </w:style>
  <w:style w:type="character" w:customStyle="1" w:styleId="text1cor-15-12">
    <w:name w:val="text 1cor-15-12"/>
    <w:uiPriority w:val="99"/>
    <w:rsid w:val="00B01321"/>
    <w:rPr>
      <w:rFonts w:cs="Times New Roman"/>
    </w:rPr>
  </w:style>
  <w:style w:type="character" w:customStyle="1" w:styleId="text1cor-15-13">
    <w:name w:val="text 1cor-15-13"/>
    <w:uiPriority w:val="99"/>
    <w:rsid w:val="00B01321"/>
    <w:rPr>
      <w:rFonts w:cs="Times New Roman"/>
    </w:rPr>
  </w:style>
  <w:style w:type="character" w:customStyle="1" w:styleId="text1cor-15-14">
    <w:name w:val="text 1cor-15-14"/>
    <w:uiPriority w:val="99"/>
    <w:rsid w:val="00B01321"/>
    <w:rPr>
      <w:rFonts w:cs="Times New Roman"/>
    </w:rPr>
  </w:style>
  <w:style w:type="character" w:customStyle="1" w:styleId="text1cor-15-15">
    <w:name w:val="text 1cor-15-15"/>
    <w:uiPriority w:val="99"/>
    <w:rsid w:val="00B01321"/>
    <w:rPr>
      <w:rFonts w:cs="Times New Roman"/>
    </w:rPr>
  </w:style>
  <w:style w:type="character" w:customStyle="1" w:styleId="text1cor-15-16">
    <w:name w:val="text 1cor-15-16"/>
    <w:uiPriority w:val="99"/>
    <w:rsid w:val="00B01321"/>
    <w:rPr>
      <w:rFonts w:cs="Times New Roman"/>
    </w:rPr>
  </w:style>
  <w:style w:type="character" w:customStyle="1" w:styleId="text1cor-15-17">
    <w:name w:val="text 1cor-15-17"/>
    <w:uiPriority w:val="99"/>
    <w:rsid w:val="00B01321"/>
    <w:rPr>
      <w:rFonts w:cs="Times New Roman"/>
    </w:rPr>
  </w:style>
  <w:style w:type="character" w:customStyle="1" w:styleId="text1cor-15-18">
    <w:name w:val="text 1cor-15-18"/>
    <w:uiPriority w:val="99"/>
    <w:rsid w:val="00B01321"/>
    <w:rPr>
      <w:rFonts w:cs="Times New Roman"/>
    </w:rPr>
  </w:style>
  <w:style w:type="character" w:customStyle="1" w:styleId="text1cor-15-19">
    <w:name w:val="text 1cor-15-19"/>
    <w:uiPriority w:val="99"/>
    <w:rsid w:val="00B01321"/>
    <w:rPr>
      <w:rFonts w:cs="Times New Roman"/>
    </w:rPr>
  </w:style>
  <w:style w:type="character" w:customStyle="1" w:styleId="text1cor-15-20">
    <w:name w:val="text 1cor-15-20"/>
    <w:uiPriority w:val="99"/>
    <w:rsid w:val="00B01321"/>
    <w:rPr>
      <w:rFonts w:cs="Times New Roman"/>
    </w:rPr>
  </w:style>
  <w:style w:type="character" w:customStyle="1" w:styleId="textrom-1-20">
    <w:name w:val="text rom-1-20"/>
    <w:uiPriority w:val="99"/>
    <w:rsid w:val="00AC5D1A"/>
    <w:rPr>
      <w:rFonts w:cs="Times New Roman"/>
    </w:rPr>
  </w:style>
  <w:style w:type="character" w:customStyle="1" w:styleId="textrom-1-21">
    <w:name w:val="text rom-1-21"/>
    <w:uiPriority w:val="99"/>
    <w:rsid w:val="00AC5D1A"/>
    <w:rPr>
      <w:rFonts w:cs="Times New Roman"/>
    </w:rPr>
  </w:style>
  <w:style w:type="character" w:customStyle="1" w:styleId="textrom-1-16">
    <w:name w:val="text rom-1-16"/>
    <w:uiPriority w:val="99"/>
    <w:rsid w:val="00AC5D1A"/>
    <w:rPr>
      <w:rFonts w:cs="Times New Roman"/>
    </w:rPr>
  </w:style>
  <w:style w:type="character" w:customStyle="1" w:styleId="textrom-1-17">
    <w:name w:val="text rom-1-17"/>
    <w:uiPriority w:val="99"/>
    <w:rsid w:val="00AC5D1A"/>
    <w:rPr>
      <w:rFonts w:cs="Times New Roman"/>
    </w:rPr>
  </w:style>
  <w:style w:type="character" w:customStyle="1" w:styleId="textisa-40-8">
    <w:name w:val="text isa-40-8"/>
    <w:uiPriority w:val="99"/>
    <w:rsid w:val="00AC5D1A"/>
    <w:rPr>
      <w:rFonts w:cs="Times New Roman"/>
    </w:rPr>
  </w:style>
  <w:style w:type="character" w:customStyle="1" w:styleId="text1tim-3-2">
    <w:name w:val="text 1tim-3-2"/>
    <w:uiPriority w:val="99"/>
    <w:rsid w:val="00EB2D26"/>
    <w:rPr>
      <w:rFonts w:cs="Times New Roman"/>
    </w:rPr>
  </w:style>
  <w:style w:type="character" w:customStyle="1" w:styleId="text1cor-2-14">
    <w:name w:val="text 1cor-2-14"/>
    <w:uiPriority w:val="99"/>
    <w:rsid w:val="00B72C02"/>
    <w:rPr>
      <w:rFonts w:cs="Times New Roman"/>
    </w:rPr>
  </w:style>
  <w:style w:type="character" w:customStyle="1" w:styleId="text1cor-2-9">
    <w:name w:val="text 1cor-2-9"/>
    <w:uiPriority w:val="99"/>
    <w:rsid w:val="00B72C02"/>
    <w:rPr>
      <w:rFonts w:cs="Times New Roman"/>
    </w:rPr>
  </w:style>
  <w:style w:type="character" w:customStyle="1" w:styleId="text1cor-2-10">
    <w:name w:val="text 1cor-2-10"/>
    <w:uiPriority w:val="99"/>
    <w:rsid w:val="00B72C02"/>
    <w:rPr>
      <w:rFonts w:cs="Times New Roman"/>
    </w:rPr>
  </w:style>
  <w:style w:type="character" w:customStyle="1" w:styleId="text2tim-1-13">
    <w:name w:val="text 2tim-1-13"/>
    <w:uiPriority w:val="99"/>
    <w:rsid w:val="007B3164"/>
    <w:rPr>
      <w:rFonts w:cs="Times New Roman"/>
    </w:rPr>
  </w:style>
  <w:style w:type="character" w:customStyle="1" w:styleId="text2tim-1-14">
    <w:name w:val="text 2tim-1-14"/>
    <w:uiPriority w:val="99"/>
    <w:rsid w:val="007B3164"/>
    <w:rPr>
      <w:rFonts w:cs="Times New Roman"/>
    </w:rPr>
  </w:style>
  <w:style w:type="character" w:customStyle="1" w:styleId="textjohn-10-34">
    <w:name w:val="text john-10-34"/>
    <w:uiPriority w:val="99"/>
    <w:rsid w:val="007B3164"/>
    <w:rPr>
      <w:rFonts w:cs="Times New Roman"/>
    </w:rPr>
  </w:style>
  <w:style w:type="character" w:customStyle="1" w:styleId="textgal-3-16">
    <w:name w:val="text gal-3-16"/>
    <w:uiPriority w:val="99"/>
    <w:rsid w:val="007B3164"/>
    <w:rPr>
      <w:rFonts w:cs="Times New Roman"/>
    </w:rPr>
  </w:style>
  <w:style w:type="character" w:customStyle="1" w:styleId="textrom-16-17">
    <w:name w:val="text rom-16-17"/>
    <w:uiPriority w:val="99"/>
    <w:rsid w:val="007B3164"/>
    <w:rPr>
      <w:rFonts w:cs="Times New Roman"/>
    </w:rPr>
  </w:style>
  <w:style w:type="character" w:customStyle="1" w:styleId="textmatt-22-29">
    <w:name w:val="text matt-22-29"/>
    <w:uiPriority w:val="99"/>
    <w:rsid w:val="007B3164"/>
    <w:rPr>
      <w:rFonts w:cs="Times New Roman"/>
    </w:rPr>
  </w:style>
  <w:style w:type="character" w:customStyle="1" w:styleId="textgal-5-4">
    <w:name w:val="text gal-5-4"/>
    <w:uiPriority w:val="99"/>
    <w:rsid w:val="007B3164"/>
    <w:rPr>
      <w:rFonts w:cs="Times New Roman"/>
    </w:rPr>
  </w:style>
  <w:style w:type="character" w:customStyle="1" w:styleId="textisa-42-8">
    <w:name w:val="text isa-42-8"/>
    <w:uiPriority w:val="99"/>
    <w:rsid w:val="002E364C"/>
    <w:rPr>
      <w:rFonts w:cs="Times New Roman"/>
    </w:rPr>
  </w:style>
  <w:style w:type="paragraph" w:customStyle="1" w:styleId="top-05">
    <w:name w:val="top-05"/>
    <w:basedOn w:val="Normal"/>
    <w:uiPriority w:val="99"/>
    <w:rsid w:val="002E364C"/>
    <w:pPr>
      <w:spacing w:before="100" w:beforeAutospacing="1" w:after="100" w:afterAutospacing="1"/>
    </w:pPr>
    <w:rPr>
      <w:rFonts w:eastAsia="MS Mincho"/>
      <w:lang w:eastAsia="ja-JP" w:bidi="he-IL"/>
    </w:rPr>
  </w:style>
  <w:style w:type="character" w:customStyle="1" w:styleId="textisa-48-16">
    <w:name w:val="text isa-48-16"/>
    <w:uiPriority w:val="99"/>
    <w:rsid w:val="002E364C"/>
    <w:rPr>
      <w:rFonts w:cs="Times New Roman"/>
    </w:rPr>
  </w:style>
  <w:style w:type="character" w:customStyle="1" w:styleId="textacts-2-38">
    <w:name w:val="text acts-2-38"/>
    <w:uiPriority w:val="99"/>
    <w:rsid w:val="002E364C"/>
    <w:rPr>
      <w:rFonts w:cs="Times New Roman"/>
    </w:rPr>
  </w:style>
  <w:style w:type="character" w:customStyle="1" w:styleId="textacts-2-39">
    <w:name w:val="text acts-2-39"/>
    <w:uiPriority w:val="99"/>
    <w:rsid w:val="002E364C"/>
    <w:rPr>
      <w:rFonts w:cs="Times New Roman"/>
    </w:rPr>
  </w:style>
  <w:style w:type="character" w:customStyle="1" w:styleId="textps-130-3">
    <w:name w:val="text ps-130-3"/>
    <w:uiPriority w:val="99"/>
    <w:rsid w:val="002E364C"/>
    <w:rPr>
      <w:rFonts w:cs="Times New Roman"/>
    </w:rPr>
  </w:style>
  <w:style w:type="character" w:customStyle="1" w:styleId="textps-130-4">
    <w:name w:val="text ps-130-4"/>
    <w:uiPriority w:val="99"/>
    <w:rsid w:val="002E364C"/>
    <w:rPr>
      <w:rFonts w:cs="Times New Roman"/>
    </w:rPr>
  </w:style>
  <w:style w:type="character" w:customStyle="1" w:styleId="textcol-2-8">
    <w:name w:val="text col-2-8"/>
    <w:uiPriority w:val="99"/>
    <w:rsid w:val="002E364C"/>
    <w:rPr>
      <w:rFonts w:cs="Times New Roman"/>
    </w:rPr>
  </w:style>
  <w:style w:type="character" w:customStyle="1" w:styleId="textcol-2-9">
    <w:name w:val="text col-2-9"/>
    <w:uiPriority w:val="99"/>
    <w:rsid w:val="002E364C"/>
    <w:rPr>
      <w:rFonts w:cs="Times New Roman"/>
    </w:rPr>
  </w:style>
  <w:style w:type="character" w:customStyle="1" w:styleId="textcol-2-10">
    <w:name w:val="text col-2-10"/>
    <w:uiPriority w:val="99"/>
    <w:rsid w:val="002E364C"/>
    <w:rPr>
      <w:rFonts w:cs="Times New Roman"/>
    </w:rPr>
  </w:style>
  <w:style w:type="character" w:customStyle="1" w:styleId="text2cor-5-14">
    <w:name w:val="text 2cor-5-14"/>
    <w:uiPriority w:val="99"/>
    <w:rsid w:val="003F3353"/>
    <w:rPr>
      <w:rFonts w:cs="Times New Roman"/>
    </w:rPr>
  </w:style>
  <w:style w:type="character" w:customStyle="1" w:styleId="text2cor-5-15">
    <w:name w:val="text 2cor-5-15"/>
    <w:uiPriority w:val="99"/>
    <w:rsid w:val="003F3353"/>
    <w:rPr>
      <w:rFonts w:cs="Times New Roman"/>
    </w:rPr>
  </w:style>
  <w:style w:type="character" w:customStyle="1" w:styleId="text2tim-3-15">
    <w:name w:val="text 2tim-3-15"/>
    <w:uiPriority w:val="99"/>
    <w:rsid w:val="003F3353"/>
    <w:rPr>
      <w:rFonts w:cs="Times New Roman"/>
    </w:rPr>
  </w:style>
  <w:style w:type="character" w:customStyle="1" w:styleId="textjohn-3-5">
    <w:name w:val="text john-3-5"/>
    <w:uiPriority w:val="99"/>
    <w:rsid w:val="003F3353"/>
    <w:rPr>
      <w:rFonts w:cs="Times New Roman"/>
    </w:rPr>
  </w:style>
  <w:style w:type="character" w:customStyle="1" w:styleId="text1cor-10-21">
    <w:name w:val="text 1cor-10-21"/>
    <w:uiPriority w:val="99"/>
    <w:rsid w:val="003F3353"/>
    <w:rPr>
      <w:rFonts w:cs="Times New Roman"/>
    </w:rPr>
  </w:style>
  <w:style w:type="character" w:customStyle="1" w:styleId="text1cor-10-22">
    <w:name w:val="text 1cor-10-22"/>
    <w:uiPriority w:val="99"/>
    <w:rsid w:val="003F3353"/>
    <w:rPr>
      <w:rFonts w:cs="Times New Roman"/>
    </w:rPr>
  </w:style>
  <w:style w:type="character" w:customStyle="1" w:styleId="textjob-38-5">
    <w:name w:val="text job-38-5"/>
    <w:uiPriority w:val="99"/>
    <w:rsid w:val="00FE38CF"/>
    <w:rPr>
      <w:rFonts w:cs="Times New Roman"/>
    </w:rPr>
  </w:style>
  <w:style w:type="character" w:customStyle="1" w:styleId="textjob-38-6">
    <w:name w:val="text job-38-6"/>
    <w:uiPriority w:val="99"/>
    <w:rsid w:val="00FE38CF"/>
    <w:rPr>
      <w:rFonts w:cs="Times New Roman"/>
    </w:rPr>
  </w:style>
  <w:style w:type="character" w:customStyle="1" w:styleId="textjob-38-7">
    <w:name w:val="text job-38-7"/>
    <w:uiPriority w:val="99"/>
    <w:rsid w:val="00FE38CF"/>
    <w:rPr>
      <w:rFonts w:cs="Times New Roman"/>
    </w:rPr>
  </w:style>
  <w:style w:type="character" w:customStyle="1" w:styleId="textps-119-18">
    <w:name w:val="text ps-119-18"/>
    <w:uiPriority w:val="99"/>
    <w:rsid w:val="004A199B"/>
    <w:rPr>
      <w:rFonts w:cs="Times New Roman"/>
    </w:rPr>
  </w:style>
  <w:style w:type="character" w:customStyle="1" w:styleId="textps-1-1">
    <w:name w:val="text ps-1-1"/>
    <w:uiPriority w:val="99"/>
    <w:rsid w:val="004A199B"/>
    <w:rPr>
      <w:rFonts w:cs="Times New Roman"/>
    </w:rPr>
  </w:style>
  <w:style w:type="character" w:customStyle="1" w:styleId="textps-1-2">
    <w:name w:val="text ps-1-2"/>
    <w:uiPriority w:val="99"/>
    <w:rsid w:val="004A199B"/>
    <w:rPr>
      <w:rFonts w:cs="Times New Roman"/>
    </w:rPr>
  </w:style>
  <w:style w:type="paragraph" w:customStyle="1" w:styleId="chapter-1">
    <w:name w:val="chapter-1"/>
    <w:basedOn w:val="Normal"/>
    <w:uiPriority w:val="99"/>
    <w:rsid w:val="007F1ABB"/>
    <w:pPr>
      <w:spacing w:before="100" w:beforeAutospacing="1" w:after="100" w:afterAutospacing="1"/>
    </w:pPr>
    <w:rPr>
      <w:rFonts w:eastAsia="MS Mincho"/>
      <w:lang w:eastAsia="ja-JP" w:bidi="he-IL"/>
    </w:rPr>
  </w:style>
  <w:style w:type="character" w:customStyle="1" w:styleId="textdan-9-1">
    <w:name w:val="text dan-9-1"/>
    <w:uiPriority w:val="99"/>
    <w:rsid w:val="007F1ABB"/>
    <w:rPr>
      <w:rFonts w:cs="Times New Roman"/>
    </w:rPr>
  </w:style>
  <w:style w:type="character" w:customStyle="1" w:styleId="chapternum">
    <w:name w:val="chapternum"/>
    <w:uiPriority w:val="99"/>
    <w:rsid w:val="007F1ABB"/>
    <w:rPr>
      <w:rFonts w:cs="Times New Roman"/>
    </w:rPr>
  </w:style>
  <w:style w:type="character" w:customStyle="1" w:styleId="textdan-9-2">
    <w:name w:val="text dan-9-2"/>
    <w:uiPriority w:val="99"/>
    <w:rsid w:val="007F1ABB"/>
    <w:rPr>
      <w:rFonts w:cs="Times New Roman"/>
    </w:rPr>
  </w:style>
  <w:style w:type="character" w:customStyle="1" w:styleId="textdan-9-3">
    <w:name w:val="text dan-9-3"/>
    <w:uiPriority w:val="99"/>
    <w:rsid w:val="007F1ABB"/>
    <w:rPr>
      <w:rFonts w:cs="Times New Roman"/>
    </w:rPr>
  </w:style>
  <w:style w:type="character" w:customStyle="1" w:styleId="textdan-9-4">
    <w:name w:val="text dan-9-4"/>
    <w:uiPriority w:val="99"/>
    <w:rsid w:val="007F1ABB"/>
    <w:rPr>
      <w:rFonts w:cs="Times New Roman"/>
    </w:rPr>
  </w:style>
  <w:style w:type="character" w:customStyle="1" w:styleId="textdan-9-5">
    <w:name w:val="text dan-9-5"/>
    <w:uiPriority w:val="99"/>
    <w:rsid w:val="007F1ABB"/>
    <w:rPr>
      <w:rFonts w:cs="Times New Roman"/>
    </w:rPr>
  </w:style>
  <w:style w:type="character" w:customStyle="1" w:styleId="textdan-9-6">
    <w:name w:val="text dan-9-6"/>
    <w:uiPriority w:val="99"/>
    <w:rsid w:val="007F1ABB"/>
    <w:rPr>
      <w:rFonts w:cs="Times New Roman"/>
    </w:rPr>
  </w:style>
  <w:style w:type="character" w:customStyle="1" w:styleId="textheb-13-7">
    <w:name w:val="text heb-13-7"/>
    <w:uiPriority w:val="99"/>
    <w:rsid w:val="00D33B96"/>
    <w:rPr>
      <w:rFonts w:cs="Times New Roman"/>
    </w:rPr>
  </w:style>
  <w:style w:type="character" w:customStyle="1" w:styleId="textheb-13-8">
    <w:name w:val="text heb-13-8"/>
    <w:uiPriority w:val="99"/>
    <w:rsid w:val="00D33B96"/>
    <w:rPr>
      <w:rFonts w:cs="Times New Roman"/>
    </w:rPr>
  </w:style>
  <w:style w:type="character" w:customStyle="1" w:styleId="textps-19-1">
    <w:name w:val="text ps-19-1"/>
    <w:uiPriority w:val="99"/>
    <w:rsid w:val="00C947E0"/>
    <w:rPr>
      <w:rFonts w:cs="Times New Roman"/>
    </w:rPr>
  </w:style>
  <w:style w:type="character" w:customStyle="1" w:styleId="textps-19-2">
    <w:name w:val="text ps-19-2"/>
    <w:uiPriority w:val="99"/>
    <w:rsid w:val="00C947E0"/>
    <w:rPr>
      <w:rFonts w:cs="Times New Roman"/>
    </w:rPr>
  </w:style>
  <w:style w:type="character" w:customStyle="1" w:styleId="textps-19-3">
    <w:name w:val="text ps-19-3"/>
    <w:uiPriority w:val="99"/>
    <w:rsid w:val="00C947E0"/>
    <w:rPr>
      <w:rFonts w:cs="Times New Roman"/>
    </w:rPr>
  </w:style>
  <w:style w:type="character" w:customStyle="1" w:styleId="textps-19-4">
    <w:name w:val="text ps-19-4"/>
    <w:uiPriority w:val="99"/>
    <w:rsid w:val="00C947E0"/>
    <w:rPr>
      <w:rFonts w:cs="Times New Roman"/>
    </w:rPr>
  </w:style>
  <w:style w:type="character" w:customStyle="1" w:styleId="textrom-2-14">
    <w:name w:val="text rom-2-14"/>
    <w:uiPriority w:val="99"/>
    <w:rsid w:val="00C947E0"/>
    <w:rPr>
      <w:rFonts w:cs="Times New Roman"/>
    </w:rPr>
  </w:style>
  <w:style w:type="character" w:customStyle="1" w:styleId="textrom-2-15">
    <w:name w:val="text rom-2-15"/>
    <w:uiPriority w:val="99"/>
    <w:rsid w:val="00C947E0"/>
    <w:rPr>
      <w:rFonts w:cs="Times New Roman"/>
    </w:rPr>
  </w:style>
  <w:style w:type="character" w:customStyle="1" w:styleId="verse-highlightverse-highlight-blueselection-nivrom21500092">
    <w:name w:val="verse-highlight verse-highlight-blue selection-nivrom_2_15_0_0_0_92"/>
    <w:uiPriority w:val="99"/>
    <w:rsid w:val="00C947E0"/>
    <w:rPr>
      <w:rFonts w:cs="Times New Roman"/>
    </w:rPr>
  </w:style>
  <w:style w:type="character" w:customStyle="1" w:styleId="text1pet-1-10">
    <w:name w:val="text 1pet-1-10"/>
    <w:uiPriority w:val="99"/>
    <w:rsid w:val="004B21D6"/>
    <w:rPr>
      <w:rFonts w:cs="Times New Roman"/>
    </w:rPr>
  </w:style>
  <w:style w:type="character" w:customStyle="1" w:styleId="text1pet-1-11">
    <w:name w:val="text 1pet-1-11"/>
    <w:uiPriority w:val="99"/>
    <w:rsid w:val="004B21D6"/>
    <w:rPr>
      <w:rFonts w:cs="Times New Roman"/>
    </w:rPr>
  </w:style>
  <w:style w:type="character" w:customStyle="1" w:styleId="textps-33-6">
    <w:name w:val="text ps-33-6"/>
    <w:uiPriority w:val="99"/>
    <w:rsid w:val="004B21D6"/>
    <w:rPr>
      <w:rFonts w:cs="Times New Roman"/>
    </w:rPr>
  </w:style>
  <w:style w:type="character" w:customStyle="1" w:styleId="textrev-19-13">
    <w:name w:val="text rev-19-13"/>
    <w:uiPriority w:val="99"/>
    <w:rsid w:val="0087059F"/>
    <w:rPr>
      <w:rFonts w:cs="Times New Roman"/>
    </w:rPr>
  </w:style>
  <w:style w:type="character" w:customStyle="1" w:styleId="text1tim-5-18">
    <w:name w:val="text 1tim-5-18"/>
    <w:uiPriority w:val="99"/>
    <w:rsid w:val="007B6B42"/>
    <w:rPr>
      <w:rFonts w:cs="Times New Roman"/>
    </w:rPr>
  </w:style>
  <w:style w:type="character" w:customStyle="1" w:styleId="text2cor-12-12">
    <w:name w:val="text 2cor-12-12"/>
    <w:uiPriority w:val="99"/>
    <w:rsid w:val="00820DBC"/>
    <w:rPr>
      <w:rFonts w:cs="Times New Roman"/>
    </w:rPr>
  </w:style>
  <w:style w:type="character" w:customStyle="1" w:styleId="textjosh-21-44">
    <w:name w:val="text josh-21-44"/>
    <w:uiPriority w:val="99"/>
    <w:rsid w:val="00654371"/>
    <w:rPr>
      <w:rFonts w:cs="Times New Roman"/>
    </w:rPr>
  </w:style>
  <w:style w:type="character" w:customStyle="1" w:styleId="textjosh-21-45">
    <w:name w:val="text josh-21-45"/>
    <w:uiPriority w:val="99"/>
    <w:rsid w:val="00654371"/>
    <w:rPr>
      <w:rFonts w:cs="Times New Roman"/>
    </w:rPr>
  </w:style>
  <w:style w:type="character" w:customStyle="1" w:styleId="textluke-24-32">
    <w:name w:val="text luke-24-32"/>
    <w:uiPriority w:val="99"/>
    <w:rsid w:val="00BE7F4A"/>
    <w:rPr>
      <w:rFonts w:cs="Times New Roman"/>
    </w:rPr>
  </w:style>
  <w:style w:type="character" w:customStyle="1" w:styleId="textjer-20-9">
    <w:name w:val="text jer-20-9"/>
    <w:uiPriority w:val="99"/>
    <w:rsid w:val="00BE7F4A"/>
    <w:rPr>
      <w:rFonts w:cs="Times New Roman"/>
    </w:rPr>
  </w:style>
  <w:style w:type="character" w:customStyle="1" w:styleId="text1cor-2-13">
    <w:name w:val="text 1cor-2-13"/>
    <w:uiPriority w:val="99"/>
    <w:rsid w:val="00001804"/>
    <w:rPr>
      <w:rFonts w:cs="Times New Roman"/>
    </w:rPr>
  </w:style>
  <w:style w:type="character" w:customStyle="1" w:styleId="textluke-1-3">
    <w:name w:val="text luke-1-3"/>
    <w:uiPriority w:val="99"/>
    <w:rsid w:val="006B3FCB"/>
    <w:rPr>
      <w:rFonts w:cs="Times New Roman"/>
    </w:rPr>
  </w:style>
  <w:style w:type="character" w:customStyle="1" w:styleId="textluke-1-4">
    <w:name w:val="text luke-1-4"/>
    <w:uiPriority w:val="99"/>
    <w:rsid w:val="006B3FCB"/>
    <w:rPr>
      <w:rFonts w:cs="Times New Roman"/>
    </w:rPr>
  </w:style>
  <w:style w:type="character" w:styleId="Strong">
    <w:name w:val="Strong"/>
    <w:uiPriority w:val="99"/>
    <w:qFormat/>
    <w:rsid w:val="0036329D"/>
    <w:rPr>
      <w:rFonts w:cs="Times New Roman"/>
      <w:b/>
      <w:bCs/>
    </w:rPr>
  </w:style>
  <w:style w:type="character" w:customStyle="1" w:styleId="highlight">
    <w:name w:val="highlight"/>
    <w:uiPriority w:val="99"/>
    <w:rsid w:val="0036329D"/>
    <w:rPr>
      <w:rFonts w:cs="Times New Roman"/>
    </w:rPr>
  </w:style>
  <w:style w:type="character" w:customStyle="1" w:styleId="text">
    <w:name w:val="text"/>
    <w:uiPriority w:val="99"/>
    <w:rsid w:val="0063341A"/>
  </w:style>
  <w:style w:type="paragraph" w:customStyle="1" w:styleId="first-line-none">
    <w:name w:val="first-line-none"/>
    <w:basedOn w:val="Normal"/>
    <w:uiPriority w:val="99"/>
    <w:rsid w:val="008B4D6D"/>
    <w:pPr>
      <w:spacing w:before="100" w:beforeAutospacing="1" w:after="100" w:afterAutospacing="1"/>
    </w:pPr>
  </w:style>
  <w:style w:type="character" w:customStyle="1" w:styleId="footnote-text">
    <w:name w:val="footnote-text"/>
    <w:uiPriority w:val="99"/>
    <w:rsid w:val="00A54C63"/>
  </w:style>
  <w:style w:type="paragraph" w:customStyle="1" w:styleId="top-1">
    <w:name w:val="top-1"/>
    <w:basedOn w:val="Normal"/>
    <w:uiPriority w:val="99"/>
    <w:rsid w:val="00B404B2"/>
    <w:pPr>
      <w:spacing w:before="100" w:beforeAutospacing="1" w:after="100" w:afterAutospacing="1"/>
    </w:pPr>
  </w:style>
  <w:style w:type="paragraph" w:customStyle="1" w:styleId="hang-2chapter-1">
    <w:name w:val="hang-2 chapter-1"/>
    <w:basedOn w:val="Normal"/>
    <w:uiPriority w:val="99"/>
    <w:rsid w:val="00FE6F31"/>
    <w:pPr>
      <w:spacing w:before="100" w:beforeAutospacing="1" w:after="100" w:afterAutospacing="1"/>
    </w:pPr>
    <w:rPr>
      <w:rFonts w:eastAsia="MS Mincho"/>
      <w:lang w:eastAsia="ja-JP" w:bidi="he-IL"/>
    </w:rPr>
  </w:style>
  <w:style w:type="character" w:customStyle="1" w:styleId="textgen-1-1">
    <w:name w:val="text gen-1-1"/>
    <w:uiPriority w:val="99"/>
    <w:rsid w:val="00FE6F31"/>
    <w:rPr>
      <w:rFonts w:cs="Times New Roman"/>
    </w:rPr>
  </w:style>
  <w:style w:type="character" w:customStyle="1" w:styleId="textgen-1-2">
    <w:name w:val="text gen-1-2"/>
    <w:uiPriority w:val="99"/>
    <w:rsid w:val="00FE6F31"/>
    <w:rPr>
      <w:rFonts w:cs="Times New Roman"/>
    </w:rPr>
  </w:style>
  <w:style w:type="paragraph" w:customStyle="1" w:styleId="hang-2">
    <w:name w:val="hang-2"/>
    <w:basedOn w:val="Normal"/>
    <w:uiPriority w:val="99"/>
    <w:rsid w:val="00FE6F31"/>
    <w:pPr>
      <w:spacing w:before="100" w:beforeAutospacing="1" w:after="100" w:afterAutospacing="1"/>
    </w:pPr>
    <w:rPr>
      <w:rFonts w:eastAsia="MS Mincho"/>
      <w:lang w:eastAsia="ja-JP" w:bidi="he-IL"/>
    </w:rPr>
  </w:style>
  <w:style w:type="character" w:customStyle="1" w:styleId="textgen-1-3">
    <w:name w:val="text gen-1-3"/>
    <w:uiPriority w:val="99"/>
    <w:rsid w:val="00FE6F31"/>
    <w:rPr>
      <w:rFonts w:cs="Times New Roman"/>
    </w:rPr>
  </w:style>
  <w:style w:type="character" w:customStyle="1" w:styleId="textps-104-30">
    <w:name w:val="text ps-104-30"/>
    <w:uiPriority w:val="99"/>
    <w:rsid w:val="00FE6F31"/>
    <w:rPr>
      <w:rFonts w:cs="Times New Roman"/>
    </w:rPr>
  </w:style>
  <w:style w:type="character" w:customStyle="1" w:styleId="textcol-1-15">
    <w:name w:val="text col-1-15"/>
    <w:uiPriority w:val="99"/>
    <w:rsid w:val="00FE6F31"/>
    <w:rPr>
      <w:rFonts w:cs="Times New Roman"/>
    </w:rPr>
  </w:style>
  <w:style w:type="character" w:customStyle="1" w:styleId="textcol-1-16">
    <w:name w:val="text col-1-16"/>
    <w:uiPriority w:val="99"/>
    <w:rsid w:val="00FE6F31"/>
    <w:rPr>
      <w:rFonts w:cs="Times New Roman"/>
    </w:rPr>
  </w:style>
  <w:style w:type="character" w:customStyle="1" w:styleId="textjohn-1-1">
    <w:name w:val="text john-1-1"/>
    <w:uiPriority w:val="99"/>
    <w:rsid w:val="008668DA"/>
    <w:rPr>
      <w:rFonts w:cs="Times New Roman"/>
    </w:rPr>
  </w:style>
  <w:style w:type="character" w:customStyle="1" w:styleId="textjohn-1-2">
    <w:name w:val="text john-1-2"/>
    <w:uiPriority w:val="99"/>
    <w:rsid w:val="008668DA"/>
    <w:rPr>
      <w:rFonts w:cs="Times New Roman"/>
    </w:rPr>
  </w:style>
  <w:style w:type="character" w:customStyle="1" w:styleId="textjohn-1-3">
    <w:name w:val="text john-1-3"/>
    <w:uiPriority w:val="99"/>
    <w:rsid w:val="008668DA"/>
    <w:rPr>
      <w:rFonts w:cs="Times New Roman"/>
    </w:rPr>
  </w:style>
  <w:style w:type="character" w:customStyle="1" w:styleId="text1john-1-1">
    <w:name w:val="text 1john-1-1"/>
    <w:uiPriority w:val="99"/>
    <w:rsid w:val="008668DA"/>
    <w:rPr>
      <w:rFonts w:cs="Times New Roman"/>
    </w:rPr>
  </w:style>
  <w:style w:type="character" w:customStyle="1" w:styleId="text1john-1-2">
    <w:name w:val="text 1john-1-2"/>
    <w:uiPriority w:val="99"/>
    <w:rsid w:val="008668DA"/>
    <w:rPr>
      <w:rFonts w:cs="Times New Roman"/>
    </w:rPr>
  </w:style>
  <w:style w:type="character" w:customStyle="1" w:styleId="text1john-1-3">
    <w:name w:val="text 1john-1-3"/>
    <w:uiPriority w:val="99"/>
    <w:rsid w:val="008668DA"/>
    <w:rPr>
      <w:rFonts w:cs="Times New Roman"/>
    </w:rPr>
  </w:style>
  <w:style w:type="character" w:customStyle="1" w:styleId="textgen-1-4">
    <w:name w:val="text gen-1-4"/>
    <w:uiPriority w:val="99"/>
    <w:rsid w:val="00451704"/>
    <w:rPr>
      <w:rFonts w:cs="Times New Roman"/>
    </w:rPr>
  </w:style>
  <w:style w:type="character" w:customStyle="1" w:styleId="textgen-1-5">
    <w:name w:val="text gen-1-5"/>
    <w:uiPriority w:val="99"/>
    <w:rsid w:val="00451704"/>
    <w:rPr>
      <w:rFonts w:cs="Times New Roman"/>
    </w:rPr>
  </w:style>
  <w:style w:type="character" w:customStyle="1" w:styleId="textgen-1-6">
    <w:name w:val="text gen-1-6"/>
    <w:uiPriority w:val="99"/>
    <w:rsid w:val="00451704"/>
    <w:rPr>
      <w:rFonts w:cs="Times New Roman"/>
    </w:rPr>
  </w:style>
  <w:style w:type="character" w:customStyle="1" w:styleId="textgen-1-7">
    <w:name w:val="text gen-1-7"/>
    <w:uiPriority w:val="99"/>
    <w:rsid w:val="00451704"/>
    <w:rPr>
      <w:rFonts w:cs="Times New Roman"/>
    </w:rPr>
  </w:style>
  <w:style w:type="character" w:customStyle="1" w:styleId="textgen-1-8">
    <w:name w:val="text gen-1-8"/>
    <w:uiPriority w:val="99"/>
    <w:rsid w:val="00451704"/>
    <w:rPr>
      <w:rFonts w:cs="Times New Roman"/>
    </w:rPr>
  </w:style>
  <w:style w:type="character" w:customStyle="1" w:styleId="textgen-1-9">
    <w:name w:val="text gen-1-9"/>
    <w:uiPriority w:val="99"/>
    <w:rsid w:val="00451704"/>
    <w:rPr>
      <w:rFonts w:cs="Times New Roman"/>
    </w:rPr>
  </w:style>
  <w:style w:type="character" w:customStyle="1" w:styleId="textgen-1-10">
    <w:name w:val="text gen-1-10"/>
    <w:uiPriority w:val="99"/>
    <w:rsid w:val="00451704"/>
    <w:rPr>
      <w:rFonts w:cs="Times New Roman"/>
    </w:rPr>
  </w:style>
  <w:style w:type="paragraph" w:customStyle="1" w:styleId="left-2first-line-1">
    <w:name w:val="left-2 first-line-1"/>
    <w:basedOn w:val="Normal"/>
    <w:uiPriority w:val="99"/>
    <w:rsid w:val="00451704"/>
    <w:pPr>
      <w:spacing w:before="100" w:beforeAutospacing="1" w:after="100" w:afterAutospacing="1"/>
    </w:pPr>
    <w:rPr>
      <w:rFonts w:eastAsia="MS Mincho"/>
      <w:lang w:eastAsia="ja-JP" w:bidi="he-IL"/>
    </w:rPr>
  </w:style>
  <w:style w:type="character" w:customStyle="1" w:styleId="textgen-1-11">
    <w:name w:val="text gen-1-11"/>
    <w:uiPriority w:val="99"/>
    <w:rsid w:val="00451704"/>
    <w:rPr>
      <w:rFonts w:cs="Times New Roman"/>
    </w:rPr>
  </w:style>
  <w:style w:type="character" w:customStyle="1" w:styleId="textgen-1-12">
    <w:name w:val="text gen-1-12"/>
    <w:uiPriority w:val="99"/>
    <w:rsid w:val="00451704"/>
    <w:rPr>
      <w:rFonts w:cs="Times New Roman"/>
    </w:rPr>
  </w:style>
  <w:style w:type="character" w:customStyle="1" w:styleId="textgen-1-13">
    <w:name w:val="text gen-1-13"/>
    <w:uiPriority w:val="99"/>
    <w:rsid w:val="00451704"/>
    <w:rPr>
      <w:rFonts w:cs="Times New Roman"/>
    </w:rPr>
  </w:style>
  <w:style w:type="character" w:customStyle="1" w:styleId="textgen-1-14">
    <w:name w:val="text gen-1-14"/>
    <w:uiPriority w:val="99"/>
    <w:rsid w:val="00451704"/>
    <w:rPr>
      <w:rFonts w:cs="Times New Roman"/>
    </w:rPr>
  </w:style>
  <w:style w:type="character" w:customStyle="1" w:styleId="textgen-1-15">
    <w:name w:val="text gen-1-15"/>
    <w:uiPriority w:val="99"/>
    <w:rsid w:val="00451704"/>
    <w:rPr>
      <w:rFonts w:cs="Times New Roman"/>
    </w:rPr>
  </w:style>
  <w:style w:type="character" w:customStyle="1" w:styleId="textgen-1-16">
    <w:name w:val="text gen-1-16"/>
    <w:uiPriority w:val="99"/>
    <w:rsid w:val="00451704"/>
    <w:rPr>
      <w:rFonts w:cs="Times New Roman"/>
    </w:rPr>
  </w:style>
  <w:style w:type="character" w:customStyle="1" w:styleId="textgen-1-17">
    <w:name w:val="text gen-1-17"/>
    <w:uiPriority w:val="99"/>
    <w:rsid w:val="00451704"/>
    <w:rPr>
      <w:rFonts w:cs="Times New Roman"/>
    </w:rPr>
  </w:style>
  <w:style w:type="character" w:customStyle="1" w:styleId="textgen-1-18">
    <w:name w:val="text gen-1-18"/>
    <w:uiPriority w:val="99"/>
    <w:rsid w:val="00451704"/>
    <w:rPr>
      <w:rFonts w:cs="Times New Roman"/>
    </w:rPr>
  </w:style>
  <w:style w:type="character" w:customStyle="1" w:styleId="textgen-1-19">
    <w:name w:val="text gen-1-19"/>
    <w:uiPriority w:val="99"/>
    <w:rsid w:val="00451704"/>
    <w:rPr>
      <w:rFonts w:cs="Times New Roman"/>
    </w:rPr>
  </w:style>
  <w:style w:type="character" w:customStyle="1" w:styleId="textgen-1-20">
    <w:name w:val="text gen-1-20"/>
    <w:uiPriority w:val="99"/>
    <w:rsid w:val="00451704"/>
    <w:rPr>
      <w:rFonts w:cs="Times New Roman"/>
    </w:rPr>
  </w:style>
  <w:style w:type="character" w:customStyle="1" w:styleId="textgen-1-21">
    <w:name w:val="text gen-1-21"/>
    <w:uiPriority w:val="99"/>
    <w:rsid w:val="00451704"/>
    <w:rPr>
      <w:rFonts w:cs="Times New Roman"/>
    </w:rPr>
  </w:style>
  <w:style w:type="character" w:customStyle="1" w:styleId="textgen-1-22">
    <w:name w:val="text gen-1-22"/>
    <w:uiPriority w:val="99"/>
    <w:rsid w:val="00451704"/>
    <w:rPr>
      <w:rFonts w:cs="Times New Roman"/>
    </w:rPr>
  </w:style>
  <w:style w:type="character" w:customStyle="1" w:styleId="textgen-1-23">
    <w:name w:val="text gen-1-23"/>
    <w:uiPriority w:val="99"/>
    <w:rsid w:val="00451704"/>
    <w:rPr>
      <w:rFonts w:cs="Times New Roman"/>
    </w:rPr>
  </w:style>
  <w:style w:type="character" w:customStyle="1" w:styleId="textgen-1-24">
    <w:name w:val="text gen-1-24"/>
    <w:uiPriority w:val="99"/>
    <w:rsid w:val="00451704"/>
    <w:rPr>
      <w:rFonts w:cs="Times New Roman"/>
    </w:rPr>
  </w:style>
  <w:style w:type="character" w:customStyle="1" w:styleId="textgen-1-25">
    <w:name w:val="text gen-1-25"/>
    <w:uiPriority w:val="99"/>
    <w:rsid w:val="00451704"/>
    <w:rPr>
      <w:rFonts w:cs="Times New Roman"/>
    </w:rPr>
  </w:style>
  <w:style w:type="character" w:customStyle="1" w:styleId="textgen-1-26">
    <w:name w:val="text gen-1-26"/>
    <w:uiPriority w:val="99"/>
    <w:rsid w:val="00451704"/>
    <w:rPr>
      <w:rFonts w:cs="Times New Roman"/>
    </w:rPr>
  </w:style>
  <w:style w:type="character" w:customStyle="1" w:styleId="textgen-1-27">
    <w:name w:val="text gen-1-27"/>
    <w:uiPriority w:val="99"/>
    <w:rsid w:val="00451704"/>
    <w:rPr>
      <w:rFonts w:cs="Times New Roman"/>
    </w:rPr>
  </w:style>
  <w:style w:type="character" w:customStyle="1" w:styleId="textgen-1-28">
    <w:name w:val="text gen-1-28"/>
    <w:uiPriority w:val="99"/>
    <w:rsid w:val="00451704"/>
    <w:rPr>
      <w:rFonts w:cs="Times New Roman"/>
    </w:rPr>
  </w:style>
  <w:style w:type="character" w:customStyle="1" w:styleId="textgen-1-29">
    <w:name w:val="text gen-1-29"/>
    <w:uiPriority w:val="99"/>
    <w:rsid w:val="00451704"/>
    <w:rPr>
      <w:rFonts w:cs="Times New Roman"/>
    </w:rPr>
  </w:style>
  <w:style w:type="character" w:customStyle="1" w:styleId="textgen-1-30">
    <w:name w:val="text gen-1-30"/>
    <w:uiPriority w:val="99"/>
    <w:rsid w:val="00451704"/>
    <w:rPr>
      <w:rFonts w:cs="Times New Roman"/>
    </w:rPr>
  </w:style>
  <w:style w:type="character" w:customStyle="1" w:styleId="textgen-1-31">
    <w:name w:val="text gen-1-31"/>
    <w:uiPriority w:val="99"/>
    <w:rsid w:val="00451704"/>
    <w:rPr>
      <w:rFonts w:cs="Times New Roman"/>
    </w:rPr>
  </w:style>
  <w:style w:type="character" w:customStyle="1" w:styleId="textgen-2-1">
    <w:name w:val="text gen-2-1"/>
    <w:uiPriority w:val="99"/>
    <w:rsid w:val="00451704"/>
    <w:rPr>
      <w:rFonts w:cs="Times New Roman"/>
    </w:rPr>
  </w:style>
  <w:style w:type="character" w:customStyle="1" w:styleId="textgen-2-2">
    <w:name w:val="text gen-2-2"/>
    <w:uiPriority w:val="99"/>
    <w:rsid w:val="00451704"/>
    <w:rPr>
      <w:rFonts w:cs="Times New Roman"/>
    </w:rPr>
  </w:style>
  <w:style w:type="character" w:customStyle="1" w:styleId="textgen-2-3">
    <w:name w:val="text gen-2-3"/>
    <w:uiPriority w:val="99"/>
    <w:rsid w:val="00451704"/>
    <w:rPr>
      <w:rFonts w:cs="Times New Roman"/>
    </w:rPr>
  </w:style>
  <w:style w:type="character" w:customStyle="1" w:styleId="textgen-2-4">
    <w:name w:val="text gen-2-4"/>
    <w:uiPriority w:val="99"/>
    <w:rsid w:val="00451704"/>
    <w:rPr>
      <w:rFonts w:cs="Times New Roman"/>
    </w:rPr>
  </w:style>
  <w:style w:type="character" w:customStyle="1" w:styleId="textgen-2-5">
    <w:name w:val="text gen-2-5"/>
    <w:uiPriority w:val="99"/>
    <w:rsid w:val="00451704"/>
    <w:rPr>
      <w:rFonts w:cs="Times New Roman"/>
    </w:rPr>
  </w:style>
  <w:style w:type="character" w:customStyle="1" w:styleId="textgen-2-6">
    <w:name w:val="text gen-2-6"/>
    <w:uiPriority w:val="99"/>
    <w:rsid w:val="00451704"/>
    <w:rPr>
      <w:rFonts w:cs="Times New Roman"/>
    </w:rPr>
  </w:style>
  <w:style w:type="character" w:customStyle="1" w:styleId="textgen-2-7">
    <w:name w:val="text gen-2-7"/>
    <w:uiPriority w:val="99"/>
    <w:rsid w:val="00451704"/>
    <w:rPr>
      <w:rFonts w:cs="Times New Roman"/>
    </w:rPr>
  </w:style>
  <w:style w:type="character" w:customStyle="1" w:styleId="textgen-2-8">
    <w:name w:val="text gen-2-8"/>
    <w:uiPriority w:val="99"/>
    <w:rsid w:val="00451704"/>
    <w:rPr>
      <w:rFonts w:cs="Times New Roman"/>
    </w:rPr>
  </w:style>
  <w:style w:type="character" w:customStyle="1" w:styleId="textgen-2-9">
    <w:name w:val="text gen-2-9"/>
    <w:uiPriority w:val="99"/>
    <w:rsid w:val="00451704"/>
    <w:rPr>
      <w:rFonts w:cs="Times New Roman"/>
    </w:rPr>
  </w:style>
  <w:style w:type="character" w:customStyle="1" w:styleId="textgen-2-10">
    <w:name w:val="text gen-2-10"/>
    <w:uiPriority w:val="99"/>
    <w:rsid w:val="00451704"/>
    <w:rPr>
      <w:rFonts w:cs="Times New Roman"/>
    </w:rPr>
  </w:style>
  <w:style w:type="character" w:customStyle="1" w:styleId="textgen-2-11">
    <w:name w:val="text gen-2-11"/>
    <w:uiPriority w:val="99"/>
    <w:rsid w:val="00451704"/>
    <w:rPr>
      <w:rFonts w:cs="Times New Roman"/>
    </w:rPr>
  </w:style>
  <w:style w:type="character" w:customStyle="1" w:styleId="textgen-2-12">
    <w:name w:val="text gen-2-12"/>
    <w:uiPriority w:val="99"/>
    <w:rsid w:val="00451704"/>
    <w:rPr>
      <w:rFonts w:cs="Times New Roman"/>
    </w:rPr>
  </w:style>
  <w:style w:type="character" w:customStyle="1" w:styleId="textgen-2-13">
    <w:name w:val="text gen-2-13"/>
    <w:uiPriority w:val="99"/>
    <w:rsid w:val="00451704"/>
    <w:rPr>
      <w:rFonts w:cs="Times New Roman"/>
    </w:rPr>
  </w:style>
  <w:style w:type="character" w:customStyle="1" w:styleId="textgen-2-14">
    <w:name w:val="text gen-2-14"/>
    <w:uiPriority w:val="99"/>
    <w:rsid w:val="00451704"/>
    <w:rPr>
      <w:rFonts w:cs="Times New Roman"/>
    </w:rPr>
  </w:style>
  <w:style w:type="character" w:customStyle="1" w:styleId="textgen-2-15">
    <w:name w:val="text gen-2-15"/>
    <w:uiPriority w:val="99"/>
    <w:rsid w:val="00451704"/>
    <w:rPr>
      <w:rFonts w:cs="Times New Roman"/>
    </w:rPr>
  </w:style>
  <w:style w:type="character" w:customStyle="1" w:styleId="textgen-2-16">
    <w:name w:val="text gen-2-16"/>
    <w:uiPriority w:val="99"/>
    <w:rsid w:val="00451704"/>
    <w:rPr>
      <w:rFonts w:cs="Times New Roman"/>
    </w:rPr>
  </w:style>
  <w:style w:type="character" w:customStyle="1" w:styleId="textgen-2-17">
    <w:name w:val="text gen-2-17"/>
    <w:uiPriority w:val="99"/>
    <w:rsid w:val="00451704"/>
    <w:rPr>
      <w:rFonts w:cs="Times New Roman"/>
    </w:rPr>
  </w:style>
  <w:style w:type="character" w:customStyle="1" w:styleId="textgen-2-18">
    <w:name w:val="text gen-2-18"/>
    <w:uiPriority w:val="99"/>
    <w:rsid w:val="00451704"/>
    <w:rPr>
      <w:rFonts w:cs="Times New Roman"/>
    </w:rPr>
  </w:style>
  <w:style w:type="character" w:customStyle="1" w:styleId="textgen-2-19">
    <w:name w:val="text gen-2-19"/>
    <w:uiPriority w:val="99"/>
    <w:rsid w:val="00451704"/>
    <w:rPr>
      <w:rFonts w:cs="Times New Roman"/>
    </w:rPr>
  </w:style>
  <w:style w:type="character" w:customStyle="1" w:styleId="textgen-2-20">
    <w:name w:val="text gen-2-20"/>
    <w:uiPriority w:val="99"/>
    <w:rsid w:val="00451704"/>
    <w:rPr>
      <w:rFonts w:cs="Times New Roman"/>
    </w:rPr>
  </w:style>
  <w:style w:type="character" w:customStyle="1" w:styleId="textgen-2-21">
    <w:name w:val="text gen-2-21"/>
    <w:uiPriority w:val="99"/>
    <w:rsid w:val="00451704"/>
    <w:rPr>
      <w:rFonts w:cs="Times New Roman"/>
    </w:rPr>
  </w:style>
  <w:style w:type="character" w:customStyle="1" w:styleId="textgen-2-22">
    <w:name w:val="text gen-2-22"/>
    <w:uiPriority w:val="99"/>
    <w:rsid w:val="00451704"/>
    <w:rPr>
      <w:rFonts w:cs="Times New Roman"/>
    </w:rPr>
  </w:style>
  <w:style w:type="character" w:customStyle="1" w:styleId="textgen-2-23">
    <w:name w:val="text gen-2-23"/>
    <w:uiPriority w:val="99"/>
    <w:rsid w:val="00451704"/>
    <w:rPr>
      <w:rFonts w:cs="Times New Roman"/>
    </w:rPr>
  </w:style>
  <w:style w:type="character" w:customStyle="1" w:styleId="textgen-2-24">
    <w:name w:val="text gen-2-24"/>
    <w:uiPriority w:val="99"/>
    <w:rsid w:val="00451704"/>
    <w:rPr>
      <w:rFonts w:cs="Times New Roman"/>
    </w:rPr>
  </w:style>
  <w:style w:type="character" w:customStyle="1" w:styleId="textgen-2-25">
    <w:name w:val="text gen-2-25"/>
    <w:uiPriority w:val="99"/>
    <w:rsid w:val="00451704"/>
    <w:rPr>
      <w:rFonts w:cs="Times New Roman"/>
    </w:rPr>
  </w:style>
  <w:style w:type="character" w:customStyle="1" w:styleId="text2pet-3-3">
    <w:name w:val="text 2pet-3-3"/>
    <w:uiPriority w:val="99"/>
    <w:rsid w:val="00667893"/>
    <w:rPr>
      <w:rFonts w:cs="Times New Roman"/>
    </w:rPr>
  </w:style>
  <w:style w:type="character" w:customStyle="1" w:styleId="text2pet-3-4">
    <w:name w:val="text 2pet-3-4"/>
    <w:uiPriority w:val="99"/>
    <w:rsid w:val="00667893"/>
    <w:rPr>
      <w:rFonts w:cs="Times New Roman"/>
    </w:rPr>
  </w:style>
  <w:style w:type="character" w:customStyle="1" w:styleId="text2pet-3-5">
    <w:name w:val="text 2pet-3-5"/>
    <w:uiPriority w:val="99"/>
    <w:rsid w:val="00667893"/>
    <w:rPr>
      <w:rFonts w:cs="Times New Roman"/>
    </w:rPr>
  </w:style>
  <w:style w:type="paragraph" w:customStyle="1" w:styleId="chapter-2">
    <w:name w:val="chapter-2"/>
    <w:basedOn w:val="Normal"/>
    <w:uiPriority w:val="99"/>
    <w:rsid w:val="00C76663"/>
    <w:pPr>
      <w:spacing w:before="100" w:beforeAutospacing="1" w:after="100" w:afterAutospacing="1"/>
    </w:pPr>
    <w:rPr>
      <w:rFonts w:eastAsia="MS Mincho"/>
      <w:lang w:eastAsia="ja-JP" w:bidi="he-IL"/>
    </w:rPr>
  </w:style>
  <w:style w:type="character" w:customStyle="1" w:styleId="textgen-11-1">
    <w:name w:val="text gen-11-1"/>
    <w:uiPriority w:val="99"/>
    <w:rsid w:val="00C76663"/>
    <w:rPr>
      <w:rFonts w:cs="Times New Roman"/>
    </w:rPr>
  </w:style>
  <w:style w:type="character" w:customStyle="1" w:styleId="textgen-11-2">
    <w:name w:val="text gen-11-2"/>
    <w:uiPriority w:val="99"/>
    <w:rsid w:val="00C76663"/>
    <w:rPr>
      <w:rFonts w:cs="Times New Roman"/>
    </w:rPr>
  </w:style>
  <w:style w:type="character" w:customStyle="1" w:styleId="textgen-11-3">
    <w:name w:val="text gen-11-3"/>
    <w:uiPriority w:val="99"/>
    <w:rsid w:val="00C76663"/>
    <w:rPr>
      <w:rFonts w:cs="Times New Roman"/>
    </w:rPr>
  </w:style>
  <w:style w:type="character" w:customStyle="1" w:styleId="textgen-11-4">
    <w:name w:val="text gen-11-4"/>
    <w:uiPriority w:val="99"/>
    <w:rsid w:val="00C76663"/>
    <w:rPr>
      <w:rFonts w:cs="Times New Roman"/>
    </w:rPr>
  </w:style>
  <w:style w:type="character" w:customStyle="1" w:styleId="textcol-2-6">
    <w:name w:val="text col-2-6"/>
    <w:uiPriority w:val="99"/>
    <w:rsid w:val="00C76663"/>
    <w:rPr>
      <w:rFonts w:cs="Times New Roman"/>
    </w:rPr>
  </w:style>
  <w:style w:type="character" w:customStyle="1" w:styleId="textcol-2-7">
    <w:name w:val="text col-2-7"/>
    <w:uiPriority w:val="99"/>
    <w:rsid w:val="00C76663"/>
    <w:rPr>
      <w:rFonts w:cs="Times New Roman"/>
    </w:rPr>
  </w:style>
  <w:style w:type="character" w:customStyle="1" w:styleId="text2tim-3-1">
    <w:name w:val="text 2tim-3-1"/>
    <w:uiPriority w:val="99"/>
    <w:rsid w:val="00C76663"/>
    <w:rPr>
      <w:rFonts w:cs="Times New Roman"/>
    </w:rPr>
  </w:style>
  <w:style w:type="character" w:customStyle="1" w:styleId="text2tim-3-2">
    <w:name w:val="text 2tim-3-2"/>
    <w:uiPriority w:val="99"/>
    <w:rsid w:val="00C76663"/>
    <w:rPr>
      <w:rFonts w:cs="Times New Roman"/>
    </w:rPr>
  </w:style>
  <w:style w:type="character" w:customStyle="1" w:styleId="text2tim-3-3">
    <w:name w:val="text 2tim-3-3"/>
    <w:uiPriority w:val="99"/>
    <w:rsid w:val="00C76663"/>
    <w:rPr>
      <w:rFonts w:cs="Times New Roman"/>
    </w:rPr>
  </w:style>
  <w:style w:type="character" w:customStyle="1" w:styleId="text2tim-3-4">
    <w:name w:val="text 2tim-3-4"/>
    <w:uiPriority w:val="99"/>
    <w:rsid w:val="00C76663"/>
    <w:rPr>
      <w:rFonts w:cs="Times New Roman"/>
    </w:rPr>
  </w:style>
  <w:style w:type="character" w:customStyle="1" w:styleId="text2tim-3-5">
    <w:name w:val="text 2tim-3-5"/>
    <w:uiPriority w:val="99"/>
    <w:rsid w:val="00C76663"/>
    <w:rPr>
      <w:rFonts w:cs="Times New Roman"/>
    </w:rPr>
  </w:style>
  <w:style w:type="character" w:customStyle="1" w:styleId="text2tim-1-9">
    <w:name w:val="text 2tim-1-9"/>
    <w:uiPriority w:val="99"/>
    <w:rsid w:val="00C76663"/>
    <w:rPr>
      <w:rFonts w:cs="Times New Roman"/>
    </w:rPr>
  </w:style>
  <w:style w:type="character" w:customStyle="1" w:styleId="text2tim-1-10">
    <w:name w:val="text 2tim-1-10"/>
    <w:uiPriority w:val="99"/>
    <w:rsid w:val="00C76663"/>
    <w:rPr>
      <w:rFonts w:cs="Times New Roman"/>
    </w:rPr>
  </w:style>
  <w:style w:type="paragraph" w:customStyle="1" w:styleId="RegPass">
    <w:name w:val="RegPass"/>
    <w:basedOn w:val="Normal"/>
    <w:next w:val="Normal"/>
    <w:uiPriority w:val="99"/>
    <w:rsid w:val="00122CB7"/>
    <w:pPr>
      <w:overflowPunct w:val="0"/>
      <w:autoSpaceDE w:val="0"/>
      <w:autoSpaceDN w:val="0"/>
      <w:adjustRightInd w:val="0"/>
      <w:spacing w:before="120" w:after="120" w:line="280" w:lineRule="exact"/>
      <w:ind w:left="1440"/>
      <w:textAlignment w:val="baseline"/>
    </w:pPr>
    <w:rPr>
      <w:rFonts w:ascii="Times" w:hAnsi="Times" w:cs="Times"/>
      <w:i/>
      <w:iCs/>
      <w:sz w:val="22"/>
      <w:szCs w:val="22"/>
      <w:lang w:eastAsia="ja-JP" w:bidi="he-IL"/>
    </w:rPr>
  </w:style>
  <w:style w:type="paragraph" w:customStyle="1" w:styleId="Level1">
    <w:name w:val="Level1"/>
    <w:uiPriority w:val="99"/>
    <w:rsid w:val="00DF3716"/>
    <w:pPr>
      <w:overflowPunct w:val="0"/>
      <w:autoSpaceDE w:val="0"/>
      <w:autoSpaceDN w:val="0"/>
      <w:adjustRightInd w:val="0"/>
      <w:spacing w:after="480"/>
      <w:jc w:val="center"/>
      <w:textAlignment w:val="baseline"/>
    </w:pPr>
    <w:rPr>
      <w:rFonts w:ascii="Times" w:hAnsi="Times" w:cs="Times"/>
      <w:b/>
      <w:bCs/>
      <w:sz w:val="32"/>
      <w:szCs w:val="32"/>
      <w:lang w:eastAsia="ja-JP" w:bidi="he-IL"/>
    </w:rPr>
  </w:style>
  <w:style w:type="character" w:customStyle="1" w:styleId="textps-33-7">
    <w:name w:val="text ps-33-7"/>
    <w:uiPriority w:val="99"/>
    <w:rsid w:val="00096E2B"/>
    <w:rPr>
      <w:rFonts w:cs="Times New Roman"/>
    </w:rPr>
  </w:style>
  <w:style w:type="character" w:customStyle="1" w:styleId="textps-33-8">
    <w:name w:val="text ps-33-8"/>
    <w:uiPriority w:val="99"/>
    <w:rsid w:val="00096E2B"/>
    <w:rPr>
      <w:rFonts w:cs="Times New Roman"/>
    </w:rPr>
  </w:style>
  <w:style w:type="character" w:customStyle="1" w:styleId="textps-33-9">
    <w:name w:val="text ps-33-9"/>
    <w:uiPriority w:val="99"/>
    <w:rsid w:val="00096E2B"/>
    <w:rPr>
      <w:rFonts w:cs="Times New Roman"/>
    </w:rPr>
  </w:style>
  <w:style w:type="character" w:customStyle="1" w:styleId="textrev-4-11">
    <w:name w:val="text rev-4-11"/>
    <w:uiPriority w:val="99"/>
    <w:rsid w:val="00096E2B"/>
    <w:rPr>
      <w:rFonts w:cs="Times New Roman"/>
    </w:rPr>
  </w:style>
  <w:style w:type="character" w:customStyle="1" w:styleId="textps-90-1">
    <w:name w:val="text ps-90-1"/>
    <w:uiPriority w:val="99"/>
    <w:rsid w:val="00096E2B"/>
    <w:rPr>
      <w:rFonts w:cs="Times New Roman"/>
    </w:rPr>
  </w:style>
  <w:style w:type="character" w:customStyle="1" w:styleId="textps-90-2">
    <w:name w:val="text ps-90-2"/>
    <w:uiPriority w:val="99"/>
    <w:rsid w:val="00096E2B"/>
    <w:rPr>
      <w:rFonts w:cs="Times New Roman"/>
    </w:rPr>
  </w:style>
  <w:style w:type="character" w:customStyle="1" w:styleId="textps-104-27">
    <w:name w:val="text ps-104-27"/>
    <w:uiPriority w:val="99"/>
    <w:rsid w:val="00096E2B"/>
    <w:rPr>
      <w:rFonts w:cs="Times New Roman"/>
    </w:rPr>
  </w:style>
  <w:style w:type="character" w:customStyle="1" w:styleId="textps-104-28">
    <w:name w:val="text ps-104-28"/>
    <w:uiPriority w:val="99"/>
    <w:rsid w:val="00096E2B"/>
    <w:rPr>
      <w:rFonts w:cs="Times New Roman"/>
    </w:rPr>
  </w:style>
  <w:style w:type="character" w:customStyle="1" w:styleId="textps-104-29">
    <w:name w:val="text ps-104-29"/>
    <w:uiPriority w:val="99"/>
    <w:rsid w:val="00096E2B"/>
    <w:rPr>
      <w:rFonts w:cs="Times New Roman"/>
    </w:rPr>
  </w:style>
  <w:style w:type="character" w:customStyle="1" w:styleId="textps-127-1">
    <w:name w:val="text ps-127-1"/>
    <w:uiPriority w:val="99"/>
    <w:rsid w:val="007A687E"/>
    <w:rPr>
      <w:rFonts w:cs="Times New Roman"/>
    </w:rPr>
  </w:style>
  <w:style w:type="character" w:customStyle="1" w:styleId="textps-127-2">
    <w:name w:val="text ps-127-2"/>
    <w:uiPriority w:val="99"/>
    <w:rsid w:val="007A687E"/>
    <w:rPr>
      <w:rFonts w:cs="Times New Roman"/>
    </w:rPr>
  </w:style>
  <w:style w:type="character" w:customStyle="1" w:styleId="textps-104-6">
    <w:name w:val="text ps-104-6"/>
    <w:uiPriority w:val="99"/>
    <w:rsid w:val="007A687E"/>
    <w:rPr>
      <w:rFonts w:cs="Times New Roman"/>
    </w:rPr>
  </w:style>
  <w:style w:type="character" w:customStyle="1" w:styleId="textps-104-7">
    <w:name w:val="text ps-104-7"/>
    <w:uiPriority w:val="99"/>
    <w:rsid w:val="007A687E"/>
    <w:rPr>
      <w:rFonts w:cs="Times New Roman"/>
    </w:rPr>
  </w:style>
  <w:style w:type="character" w:customStyle="1" w:styleId="textps-104-8">
    <w:name w:val="text ps-104-8"/>
    <w:uiPriority w:val="99"/>
    <w:rsid w:val="007A687E"/>
    <w:rPr>
      <w:rFonts w:cs="Times New Roman"/>
    </w:rPr>
  </w:style>
  <w:style w:type="character" w:customStyle="1" w:styleId="textps-104-9">
    <w:name w:val="text ps-104-9"/>
    <w:uiPriority w:val="99"/>
    <w:rsid w:val="007A687E"/>
    <w:rPr>
      <w:rFonts w:cs="Times New Roman"/>
    </w:rPr>
  </w:style>
  <w:style w:type="character" w:customStyle="1" w:styleId="texteph-1-22">
    <w:name w:val="text eph-1-22"/>
    <w:uiPriority w:val="99"/>
    <w:rsid w:val="007A687E"/>
    <w:rPr>
      <w:rFonts w:cs="Times New Roman"/>
    </w:rPr>
  </w:style>
  <w:style w:type="character" w:customStyle="1" w:styleId="texteph-1-23">
    <w:name w:val="text eph-1-23"/>
    <w:uiPriority w:val="99"/>
    <w:rsid w:val="007A687E"/>
    <w:rPr>
      <w:rFonts w:cs="Times New Roman"/>
    </w:rPr>
  </w:style>
  <w:style w:type="character" w:customStyle="1" w:styleId="textps-92-15">
    <w:name w:val="text ps-92-15"/>
    <w:uiPriority w:val="99"/>
    <w:rsid w:val="007A687E"/>
    <w:rPr>
      <w:rFonts w:cs="Times New Roman"/>
    </w:rPr>
  </w:style>
  <w:style w:type="character" w:customStyle="1" w:styleId="textrom-3-3">
    <w:name w:val="text rom-3-3"/>
    <w:uiPriority w:val="99"/>
    <w:rsid w:val="007A687E"/>
    <w:rPr>
      <w:rFonts w:cs="Times New Roman"/>
    </w:rPr>
  </w:style>
  <w:style w:type="character" w:customStyle="1" w:styleId="textrom-3-4">
    <w:name w:val="text rom-3-4"/>
    <w:uiPriority w:val="99"/>
    <w:rsid w:val="007A687E"/>
    <w:rPr>
      <w:rFonts w:cs="Times New Roman"/>
    </w:rPr>
  </w:style>
  <w:style w:type="character" w:customStyle="1" w:styleId="texteph-2-10">
    <w:name w:val="text eph-2-10"/>
    <w:uiPriority w:val="99"/>
    <w:rsid w:val="007A687E"/>
    <w:rPr>
      <w:rFonts w:cs="Times New Roman"/>
    </w:rPr>
  </w:style>
  <w:style w:type="character" w:customStyle="1" w:styleId="textjob-38-1">
    <w:name w:val="text job-38-1"/>
    <w:uiPriority w:val="99"/>
    <w:rsid w:val="009F4499"/>
    <w:rPr>
      <w:rFonts w:cs="Times New Roman"/>
    </w:rPr>
  </w:style>
  <w:style w:type="character" w:customStyle="1" w:styleId="textjob-38-2">
    <w:name w:val="text job-38-2"/>
    <w:uiPriority w:val="99"/>
    <w:rsid w:val="009F4499"/>
    <w:rPr>
      <w:rFonts w:cs="Times New Roman"/>
    </w:rPr>
  </w:style>
  <w:style w:type="character" w:customStyle="1" w:styleId="textjob-38-3">
    <w:name w:val="text job-38-3"/>
    <w:uiPriority w:val="99"/>
    <w:rsid w:val="009F4499"/>
    <w:rPr>
      <w:rFonts w:cs="Times New Roman"/>
    </w:rPr>
  </w:style>
  <w:style w:type="character" w:customStyle="1" w:styleId="textjob-38-8">
    <w:name w:val="text job-38-8"/>
    <w:uiPriority w:val="99"/>
    <w:rsid w:val="009F4499"/>
    <w:rPr>
      <w:rFonts w:cs="Times New Roman"/>
    </w:rPr>
  </w:style>
  <w:style w:type="character" w:customStyle="1" w:styleId="textjob-38-9">
    <w:name w:val="text job-38-9"/>
    <w:uiPriority w:val="99"/>
    <w:rsid w:val="009F4499"/>
    <w:rPr>
      <w:rFonts w:cs="Times New Roman"/>
    </w:rPr>
  </w:style>
  <w:style w:type="character" w:customStyle="1" w:styleId="textjob-38-10">
    <w:name w:val="text job-38-10"/>
    <w:uiPriority w:val="99"/>
    <w:rsid w:val="009F4499"/>
    <w:rPr>
      <w:rFonts w:cs="Times New Roman"/>
    </w:rPr>
  </w:style>
  <w:style w:type="character" w:customStyle="1" w:styleId="textprov-3-5">
    <w:name w:val="text prov-3-5"/>
    <w:uiPriority w:val="99"/>
    <w:rsid w:val="00AA598D"/>
    <w:rPr>
      <w:rFonts w:cs="Times New Roman"/>
    </w:rPr>
  </w:style>
  <w:style w:type="character" w:customStyle="1" w:styleId="textprov-3-6">
    <w:name w:val="text prov-3-6"/>
    <w:uiPriority w:val="99"/>
    <w:rsid w:val="00AA598D"/>
    <w:rPr>
      <w:rFonts w:cs="Times New Roman"/>
    </w:rPr>
  </w:style>
  <w:style w:type="character" w:customStyle="1" w:styleId="textprov-6-6">
    <w:name w:val="text prov-6-6"/>
    <w:uiPriority w:val="99"/>
    <w:rsid w:val="00AA598D"/>
    <w:rPr>
      <w:rFonts w:cs="Times New Roman"/>
    </w:rPr>
  </w:style>
  <w:style w:type="character" w:customStyle="1" w:styleId="textprov-6-7">
    <w:name w:val="text prov-6-7"/>
    <w:uiPriority w:val="99"/>
    <w:rsid w:val="00AA598D"/>
    <w:rPr>
      <w:rFonts w:cs="Times New Roman"/>
    </w:rPr>
  </w:style>
  <w:style w:type="character" w:customStyle="1" w:styleId="textprov-6-8">
    <w:name w:val="text prov-6-8"/>
    <w:uiPriority w:val="99"/>
    <w:rsid w:val="00AA598D"/>
    <w:rPr>
      <w:rFonts w:cs="Times New Roman"/>
    </w:rPr>
  </w:style>
  <w:style w:type="character" w:customStyle="1" w:styleId="textisa-40-25">
    <w:name w:val="text isa-40-25"/>
    <w:uiPriority w:val="99"/>
    <w:rsid w:val="00AA598D"/>
    <w:rPr>
      <w:rFonts w:cs="Times New Roman"/>
    </w:rPr>
  </w:style>
  <w:style w:type="character" w:customStyle="1" w:styleId="textisa-40-26">
    <w:name w:val="text isa-40-26"/>
    <w:uiPriority w:val="99"/>
    <w:rsid w:val="00AA598D"/>
    <w:rPr>
      <w:rFonts w:cs="Times New Roman"/>
    </w:rPr>
  </w:style>
  <w:style w:type="character" w:customStyle="1" w:styleId="textgen-50-20">
    <w:name w:val="text gen-50-20"/>
    <w:uiPriority w:val="99"/>
    <w:rsid w:val="00AA598D"/>
    <w:rPr>
      <w:rFonts w:cs="Times New Roman"/>
    </w:rPr>
  </w:style>
  <w:style w:type="paragraph" w:styleId="NoSpacing">
    <w:name w:val="No Spacing"/>
    <w:uiPriority w:val="1"/>
    <w:qFormat/>
    <w:rsid w:val="00221A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612880">
      <w:marLeft w:val="0"/>
      <w:marRight w:val="0"/>
      <w:marTop w:val="0"/>
      <w:marBottom w:val="0"/>
      <w:divBdr>
        <w:top w:val="none" w:sz="0" w:space="0" w:color="auto"/>
        <w:left w:val="none" w:sz="0" w:space="0" w:color="auto"/>
        <w:bottom w:val="none" w:sz="0" w:space="0" w:color="auto"/>
        <w:right w:val="none" w:sz="0" w:space="0" w:color="auto"/>
      </w:divBdr>
      <w:divsChild>
        <w:div w:id="278612881">
          <w:marLeft w:val="0"/>
          <w:marRight w:val="0"/>
          <w:marTop w:val="0"/>
          <w:marBottom w:val="0"/>
          <w:divBdr>
            <w:top w:val="none" w:sz="0" w:space="0" w:color="auto"/>
            <w:left w:val="none" w:sz="0" w:space="0" w:color="auto"/>
            <w:bottom w:val="none" w:sz="0" w:space="0" w:color="auto"/>
            <w:right w:val="none" w:sz="0" w:space="0" w:color="auto"/>
          </w:divBdr>
        </w:div>
      </w:divsChild>
    </w:div>
    <w:div w:id="278612882">
      <w:marLeft w:val="0"/>
      <w:marRight w:val="0"/>
      <w:marTop w:val="0"/>
      <w:marBottom w:val="0"/>
      <w:divBdr>
        <w:top w:val="none" w:sz="0" w:space="0" w:color="auto"/>
        <w:left w:val="none" w:sz="0" w:space="0" w:color="auto"/>
        <w:bottom w:val="none" w:sz="0" w:space="0" w:color="auto"/>
        <w:right w:val="none" w:sz="0" w:space="0" w:color="auto"/>
      </w:divBdr>
      <w:divsChild>
        <w:div w:id="278612949">
          <w:marLeft w:val="240"/>
          <w:marRight w:val="0"/>
          <w:marTop w:val="240"/>
          <w:marBottom w:val="240"/>
          <w:divBdr>
            <w:top w:val="none" w:sz="0" w:space="0" w:color="auto"/>
            <w:left w:val="none" w:sz="0" w:space="0" w:color="auto"/>
            <w:bottom w:val="none" w:sz="0" w:space="0" w:color="auto"/>
            <w:right w:val="none" w:sz="0" w:space="0" w:color="auto"/>
          </w:divBdr>
        </w:div>
        <w:div w:id="278612950">
          <w:marLeft w:val="240"/>
          <w:marRight w:val="0"/>
          <w:marTop w:val="240"/>
          <w:marBottom w:val="240"/>
          <w:divBdr>
            <w:top w:val="none" w:sz="0" w:space="0" w:color="auto"/>
            <w:left w:val="none" w:sz="0" w:space="0" w:color="auto"/>
            <w:bottom w:val="none" w:sz="0" w:space="0" w:color="auto"/>
            <w:right w:val="none" w:sz="0" w:space="0" w:color="auto"/>
          </w:divBdr>
        </w:div>
      </w:divsChild>
    </w:div>
    <w:div w:id="278612883">
      <w:marLeft w:val="0"/>
      <w:marRight w:val="0"/>
      <w:marTop w:val="0"/>
      <w:marBottom w:val="0"/>
      <w:divBdr>
        <w:top w:val="none" w:sz="0" w:space="0" w:color="auto"/>
        <w:left w:val="none" w:sz="0" w:space="0" w:color="auto"/>
        <w:bottom w:val="none" w:sz="0" w:space="0" w:color="auto"/>
        <w:right w:val="none" w:sz="0" w:space="0" w:color="auto"/>
      </w:divBdr>
    </w:div>
    <w:div w:id="278612884">
      <w:marLeft w:val="0"/>
      <w:marRight w:val="0"/>
      <w:marTop w:val="0"/>
      <w:marBottom w:val="0"/>
      <w:divBdr>
        <w:top w:val="none" w:sz="0" w:space="0" w:color="auto"/>
        <w:left w:val="none" w:sz="0" w:space="0" w:color="auto"/>
        <w:bottom w:val="none" w:sz="0" w:space="0" w:color="auto"/>
        <w:right w:val="none" w:sz="0" w:space="0" w:color="auto"/>
      </w:divBdr>
      <w:divsChild>
        <w:div w:id="278612885">
          <w:marLeft w:val="240"/>
          <w:marRight w:val="0"/>
          <w:marTop w:val="240"/>
          <w:marBottom w:val="240"/>
          <w:divBdr>
            <w:top w:val="none" w:sz="0" w:space="0" w:color="auto"/>
            <w:left w:val="none" w:sz="0" w:space="0" w:color="auto"/>
            <w:bottom w:val="none" w:sz="0" w:space="0" w:color="auto"/>
            <w:right w:val="none" w:sz="0" w:space="0" w:color="auto"/>
          </w:divBdr>
        </w:div>
      </w:divsChild>
    </w:div>
    <w:div w:id="278612886">
      <w:marLeft w:val="0"/>
      <w:marRight w:val="0"/>
      <w:marTop w:val="0"/>
      <w:marBottom w:val="0"/>
      <w:divBdr>
        <w:top w:val="none" w:sz="0" w:space="0" w:color="auto"/>
        <w:left w:val="none" w:sz="0" w:space="0" w:color="auto"/>
        <w:bottom w:val="none" w:sz="0" w:space="0" w:color="auto"/>
        <w:right w:val="none" w:sz="0" w:space="0" w:color="auto"/>
      </w:divBdr>
    </w:div>
    <w:div w:id="278612887">
      <w:marLeft w:val="0"/>
      <w:marRight w:val="0"/>
      <w:marTop w:val="0"/>
      <w:marBottom w:val="0"/>
      <w:divBdr>
        <w:top w:val="none" w:sz="0" w:space="0" w:color="auto"/>
        <w:left w:val="none" w:sz="0" w:space="0" w:color="auto"/>
        <w:bottom w:val="none" w:sz="0" w:space="0" w:color="auto"/>
        <w:right w:val="none" w:sz="0" w:space="0" w:color="auto"/>
      </w:divBdr>
      <w:divsChild>
        <w:div w:id="278612888">
          <w:marLeft w:val="240"/>
          <w:marRight w:val="0"/>
          <w:marTop w:val="240"/>
          <w:marBottom w:val="240"/>
          <w:divBdr>
            <w:top w:val="none" w:sz="0" w:space="0" w:color="auto"/>
            <w:left w:val="none" w:sz="0" w:space="0" w:color="auto"/>
            <w:bottom w:val="none" w:sz="0" w:space="0" w:color="auto"/>
            <w:right w:val="none" w:sz="0" w:space="0" w:color="auto"/>
          </w:divBdr>
        </w:div>
        <w:div w:id="278612889">
          <w:marLeft w:val="240"/>
          <w:marRight w:val="0"/>
          <w:marTop w:val="240"/>
          <w:marBottom w:val="240"/>
          <w:divBdr>
            <w:top w:val="none" w:sz="0" w:space="0" w:color="auto"/>
            <w:left w:val="none" w:sz="0" w:space="0" w:color="auto"/>
            <w:bottom w:val="none" w:sz="0" w:space="0" w:color="auto"/>
            <w:right w:val="none" w:sz="0" w:space="0" w:color="auto"/>
          </w:divBdr>
        </w:div>
      </w:divsChild>
    </w:div>
    <w:div w:id="278612890">
      <w:marLeft w:val="0"/>
      <w:marRight w:val="0"/>
      <w:marTop w:val="0"/>
      <w:marBottom w:val="0"/>
      <w:divBdr>
        <w:top w:val="none" w:sz="0" w:space="0" w:color="auto"/>
        <w:left w:val="none" w:sz="0" w:space="0" w:color="auto"/>
        <w:bottom w:val="none" w:sz="0" w:space="0" w:color="auto"/>
        <w:right w:val="none" w:sz="0" w:space="0" w:color="auto"/>
      </w:divBdr>
    </w:div>
    <w:div w:id="278612892">
      <w:marLeft w:val="0"/>
      <w:marRight w:val="0"/>
      <w:marTop w:val="0"/>
      <w:marBottom w:val="0"/>
      <w:divBdr>
        <w:top w:val="none" w:sz="0" w:space="0" w:color="auto"/>
        <w:left w:val="none" w:sz="0" w:space="0" w:color="auto"/>
        <w:bottom w:val="none" w:sz="0" w:space="0" w:color="auto"/>
        <w:right w:val="none" w:sz="0" w:space="0" w:color="auto"/>
      </w:divBdr>
      <w:divsChild>
        <w:div w:id="278612891">
          <w:marLeft w:val="240"/>
          <w:marRight w:val="0"/>
          <w:marTop w:val="240"/>
          <w:marBottom w:val="240"/>
          <w:divBdr>
            <w:top w:val="none" w:sz="0" w:space="0" w:color="auto"/>
            <w:left w:val="none" w:sz="0" w:space="0" w:color="auto"/>
            <w:bottom w:val="none" w:sz="0" w:space="0" w:color="auto"/>
            <w:right w:val="none" w:sz="0" w:space="0" w:color="auto"/>
          </w:divBdr>
        </w:div>
      </w:divsChild>
    </w:div>
    <w:div w:id="278612893">
      <w:marLeft w:val="0"/>
      <w:marRight w:val="0"/>
      <w:marTop w:val="0"/>
      <w:marBottom w:val="0"/>
      <w:divBdr>
        <w:top w:val="none" w:sz="0" w:space="0" w:color="auto"/>
        <w:left w:val="none" w:sz="0" w:space="0" w:color="auto"/>
        <w:bottom w:val="none" w:sz="0" w:space="0" w:color="auto"/>
        <w:right w:val="none" w:sz="0" w:space="0" w:color="auto"/>
      </w:divBdr>
    </w:div>
    <w:div w:id="278612895">
      <w:marLeft w:val="0"/>
      <w:marRight w:val="0"/>
      <w:marTop w:val="0"/>
      <w:marBottom w:val="0"/>
      <w:divBdr>
        <w:top w:val="none" w:sz="0" w:space="0" w:color="auto"/>
        <w:left w:val="none" w:sz="0" w:space="0" w:color="auto"/>
        <w:bottom w:val="none" w:sz="0" w:space="0" w:color="auto"/>
        <w:right w:val="none" w:sz="0" w:space="0" w:color="auto"/>
      </w:divBdr>
      <w:divsChild>
        <w:div w:id="278612945">
          <w:marLeft w:val="240"/>
          <w:marRight w:val="0"/>
          <w:marTop w:val="240"/>
          <w:marBottom w:val="240"/>
          <w:divBdr>
            <w:top w:val="none" w:sz="0" w:space="0" w:color="auto"/>
            <w:left w:val="none" w:sz="0" w:space="0" w:color="auto"/>
            <w:bottom w:val="none" w:sz="0" w:space="0" w:color="auto"/>
            <w:right w:val="none" w:sz="0" w:space="0" w:color="auto"/>
          </w:divBdr>
        </w:div>
      </w:divsChild>
    </w:div>
    <w:div w:id="278612896">
      <w:marLeft w:val="0"/>
      <w:marRight w:val="0"/>
      <w:marTop w:val="0"/>
      <w:marBottom w:val="0"/>
      <w:divBdr>
        <w:top w:val="none" w:sz="0" w:space="0" w:color="auto"/>
        <w:left w:val="none" w:sz="0" w:space="0" w:color="auto"/>
        <w:bottom w:val="none" w:sz="0" w:space="0" w:color="auto"/>
        <w:right w:val="none" w:sz="0" w:space="0" w:color="auto"/>
      </w:divBdr>
      <w:divsChild>
        <w:div w:id="278612900">
          <w:marLeft w:val="240"/>
          <w:marRight w:val="0"/>
          <w:marTop w:val="240"/>
          <w:marBottom w:val="240"/>
          <w:divBdr>
            <w:top w:val="none" w:sz="0" w:space="0" w:color="auto"/>
            <w:left w:val="none" w:sz="0" w:space="0" w:color="auto"/>
            <w:bottom w:val="none" w:sz="0" w:space="0" w:color="auto"/>
            <w:right w:val="none" w:sz="0" w:space="0" w:color="auto"/>
          </w:divBdr>
        </w:div>
      </w:divsChild>
    </w:div>
    <w:div w:id="278612898">
      <w:marLeft w:val="0"/>
      <w:marRight w:val="0"/>
      <w:marTop w:val="0"/>
      <w:marBottom w:val="0"/>
      <w:divBdr>
        <w:top w:val="none" w:sz="0" w:space="0" w:color="auto"/>
        <w:left w:val="none" w:sz="0" w:space="0" w:color="auto"/>
        <w:bottom w:val="none" w:sz="0" w:space="0" w:color="auto"/>
        <w:right w:val="none" w:sz="0" w:space="0" w:color="auto"/>
      </w:divBdr>
      <w:divsChild>
        <w:div w:id="278612894">
          <w:marLeft w:val="240"/>
          <w:marRight w:val="0"/>
          <w:marTop w:val="240"/>
          <w:marBottom w:val="240"/>
          <w:divBdr>
            <w:top w:val="none" w:sz="0" w:space="0" w:color="auto"/>
            <w:left w:val="none" w:sz="0" w:space="0" w:color="auto"/>
            <w:bottom w:val="none" w:sz="0" w:space="0" w:color="auto"/>
            <w:right w:val="none" w:sz="0" w:space="0" w:color="auto"/>
          </w:divBdr>
        </w:div>
      </w:divsChild>
    </w:div>
    <w:div w:id="278612899">
      <w:marLeft w:val="0"/>
      <w:marRight w:val="0"/>
      <w:marTop w:val="0"/>
      <w:marBottom w:val="0"/>
      <w:divBdr>
        <w:top w:val="none" w:sz="0" w:space="0" w:color="auto"/>
        <w:left w:val="none" w:sz="0" w:space="0" w:color="auto"/>
        <w:bottom w:val="none" w:sz="0" w:space="0" w:color="auto"/>
        <w:right w:val="none" w:sz="0" w:space="0" w:color="auto"/>
      </w:divBdr>
      <w:divsChild>
        <w:div w:id="278612947">
          <w:marLeft w:val="240"/>
          <w:marRight w:val="0"/>
          <w:marTop w:val="240"/>
          <w:marBottom w:val="240"/>
          <w:divBdr>
            <w:top w:val="none" w:sz="0" w:space="0" w:color="auto"/>
            <w:left w:val="none" w:sz="0" w:space="0" w:color="auto"/>
            <w:bottom w:val="none" w:sz="0" w:space="0" w:color="auto"/>
            <w:right w:val="none" w:sz="0" w:space="0" w:color="auto"/>
          </w:divBdr>
        </w:div>
      </w:divsChild>
    </w:div>
    <w:div w:id="278612901">
      <w:marLeft w:val="0"/>
      <w:marRight w:val="0"/>
      <w:marTop w:val="0"/>
      <w:marBottom w:val="0"/>
      <w:divBdr>
        <w:top w:val="none" w:sz="0" w:space="0" w:color="auto"/>
        <w:left w:val="none" w:sz="0" w:space="0" w:color="auto"/>
        <w:bottom w:val="none" w:sz="0" w:space="0" w:color="auto"/>
        <w:right w:val="none" w:sz="0" w:space="0" w:color="auto"/>
      </w:divBdr>
    </w:div>
    <w:div w:id="278612902">
      <w:marLeft w:val="0"/>
      <w:marRight w:val="0"/>
      <w:marTop w:val="0"/>
      <w:marBottom w:val="0"/>
      <w:divBdr>
        <w:top w:val="none" w:sz="0" w:space="0" w:color="auto"/>
        <w:left w:val="none" w:sz="0" w:space="0" w:color="auto"/>
        <w:bottom w:val="none" w:sz="0" w:space="0" w:color="auto"/>
        <w:right w:val="none" w:sz="0" w:space="0" w:color="auto"/>
      </w:divBdr>
    </w:div>
    <w:div w:id="278612904">
      <w:marLeft w:val="0"/>
      <w:marRight w:val="0"/>
      <w:marTop w:val="0"/>
      <w:marBottom w:val="0"/>
      <w:divBdr>
        <w:top w:val="none" w:sz="0" w:space="0" w:color="auto"/>
        <w:left w:val="none" w:sz="0" w:space="0" w:color="auto"/>
        <w:bottom w:val="none" w:sz="0" w:space="0" w:color="auto"/>
        <w:right w:val="none" w:sz="0" w:space="0" w:color="auto"/>
      </w:divBdr>
      <w:divsChild>
        <w:div w:id="278612903">
          <w:marLeft w:val="240"/>
          <w:marRight w:val="0"/>
          <w:marTop w:val="240"/>
          <w:marBottom w:val="240"/>
          <w:divBdr>
            <w:top w:val="none" w:sz="0" w:space="0" w:color="auto"/>
            <w:left w:val="none" w:sz="0" w:space="0" w:color="auto"/>
            <w:bottom w:val="none" w:sz="0" w:space="0" w:color="auto"/>
            <w:right w:val="none" w:sz="0" w:space="0" w:color="auto"/>
          </w:divBdr>
        </w:div>
      </w:divsChild>
    </w:div>
    <w:div w:id="278612907">
      <w:marLeft w:val="0"/>
      <w:marRight w:val="0"/>
      <w:marTop w:val="0"/>
      <w:marBottom w:val="0"/>
      <w:divBdr>
        <w:top w:val="none" w:sz="0" w:space="0" w:color="auto"/>
        <w:left w:val="none" w:sz="0" w:space="0" w:color="auto"/>
        <w:bottom w:val="none" w:sz="0" w:space="0" w:color="auto"/>
        <w:right w:val="none" w:sz="0" w:space="0" w:color="auto"/>
      </w:divBdr>
    </w:div>
    <w:div w:id="278612908">
      <w:marLeft w:val="0"/>
      <w:marRight w:val="0"/>
      <w:marTop w:val="0"/>
      <w:marBottom w:val="0"/>
      <w:divBdr>
        <w:top w:val="none" w:sz="0" w:space="0" w:color="auto"/>
        <w:left w:val="none" w:sz="0" w:space="0" w:color="auto"/>
        <w:bottom w:val="none" w:sz="0" w:space="0" w:color="auto"/>
        <w:right w:val="none" w:sz="0" w:space="0" w:color="auto"/>
      </w:divBdr>
    </w:div>
    <w:div w:id="278612912">
      <w:marLeft w:val="0"/>
      <w:marRight w:val="0"/>
      <w:marTop w:val="0"/>
      <w:marBottom w:val="0"/>
      <w:divBdr>
        <w:top w:val="none" w:sz="0" w:space="0" w:color="auto"/>
        <w:left w:val="none" w:sz="0" w:space="0" w:color="auto"/>
        <w:bottom w:val="none" w:sz="0" w:space="0" w:color="auto"/>
        <w:right w:val="none" w:sz="0" w:space="0" w:color="auto"/>
      </w:divBdr>
      <w:divsChild>
        <w:div w:id="278612937">
          <w:marLeft w:val="240"/>
          <w:marRight w:val="0"/>
          <w:marTop w:val="240"/>
          <w:marBottom w:val="240"/>
          <w:divBdr>
            <w:top w:val="none" w:sz="0" w:space="0" w:color="auto"/>
            <w:left w:val="none" w:sz="0" w:space="0" w:color="auto"/>
            <w:bottom w:val="none" w:sz="0" w:space="0" w:color="auto"/>
            <w:right w:val="none" w:sz="0" w:space="0" w:color="auto"/>
          </w:divBdr>
        </w:div>
      </w:divsChild>
    </w:div>
    <w:div w:id="278612913">
      <w:marLeft w:val="0"/>
      <w:marRight w:val="0"/>
      <w:marTop w:val="0"/>
      <w:marBottom w:val="0"/>
      <w:divBdr>
        <w:top w:val="none" w:sz="0" w:space="0" w:color="auto"/>
        <w:left w:val="none" w:sz="0" w:space="0" w:color="auto"/>
        <w:bottom w:val="none" w:sz="0" w:space="0" w:color="auto"/>
        <w:right w:val="none" w:sz="0" w:space="0" w:color="auto"/>
      </w:divBdr>
    </w:div>
    <w:div w:id="278612914">
      <w:marLeft w:val="0"/>
      <w:marRight w:val="0"/>
      <w:marTop w:val="0"/>
      <w:marBottom w:val="0"/>
      <w:divBdr>
        <w:top w:val="none" w:sz="0" w:space="0" w:color="auto"/>
        <w:left w:val="none" w:sz="0" w:space="0" w:color="auto"/>
        <w:bottom w:val="none" w:sz="0" w:space="0" w:color="auto"/>
        <w:right w:val="none" w:sz="0" w:space="0" w:color="auto"/>
      </w:divBdr>
    </w:div>
    <w:div w:id="278612915">
      <w:marLeft w:val="0"/>
      <w:marRight w:val="0"/>
      <w:marTop w:val="0"/>
      <w:marBottom w:val="0"/>
      <w:divBdr>
        <w:top w:val="none" w:sz="0" w:space="0" w:color="auto"/>
        <w:left w:val="none" w:sz="0" w:space="0" w:color="auto"/>
        <w:bottom w:val="none" w:sz="0" w:space="0" w:color="auto"/>
        <w:right w:val="none" w:sz="0" w:space="0" w:color="auto"/>
      </w:divBdr>
      <w:divsChild>
        <w:div w:id="278612932">
          <w:marLeft w:val="240"/>
          <w:marRight w:val="0"/>
          <w:marTop w:val="240"/>
          <w:marBottom w:val="240"/>
          <w:divBdr>
            <w:top w:val="none" w:sz="0" w:space="0" w:color="auto"/>
            <w:left w:val="none" w:sz="0" w:space="0" w:color="auto"/>
            <w:bottom w:val="none" w:sz="0" w:space="0" w:color="auto"/>
            <w:right w:val="none" w:sz="0" w:space="0" w:color="auto"/>
          </w:divBdr>
        </w:div>
      </w:divsChild>
    </w:div>
    <w:div w:id="278612916">
      <w:marLeft w:val="0"/>
      <w:marRight w:val="0"/>
      <w:marTop w:val="0"/>
      <w:marBottom w:val="0"/>
      <w:divBdr>
        <w:top w:val="none" w:sz="0" w:space="0" w:color="auto"/>
        <w:left w:val="none" w:sz="0" w:space="0" w:color="auto"/>
        <w:bottom w:val="none" w:sz="0" w:space="0" w:color="auto"/>
        <w:right w:val="none" w:sz="0" w:space="0" w:color="auto"/>
      </w:divBdr>
      <w:divsChild>
        <w:div w:id="278612911">
          <w:marLeft w:val="240"/>
          <w:marRight w:val="0"/>
          <w:marTop w:val="240"/>
          <w:marBottom w:val="240"/>
          <w:divBdr>
            <w:top w:val="none" w:sz="0" w:space="0" w:color="auto"/>
            <w:left w:val="none" w:sz="0" w:space="0" w:color="auto"/>
            <w:bottom w:val="none" w:sz="0" w:space="0" w:color="auto"/>
            <w:right w:val="none" w:sz="0" w:space="0" w:color="auto"/>
          </w:divBdr>
        </w:div>
      </w:divsChild>
    </w:div>
    <w:div w:id="278612917">
      <w:marLeft w:val="0"/>
      <w:marRight w:val="0"/>
      <w:marTop w:val="0"/>
      <w:marBottom w:val="0"/>
      <w:divBdr>
        <w:top w:val="none" w:sz="0" w:space="0" w:color="auto"/>
        <w:left w:val="none" w:sz="0" w:space="0" w:color="auto"/>
        <w:bottom w:val="none" w:sz="0" w:space="0" w:color="auto"/>
        <w:right w:val="none" w:sz="0" w:space="0" w:color="auto"/>
      </w:divBdr>
      <w:divsChild>
        <w:div w:id="278612923">
          <w:marLeft w:val="240"/>
          <w:marRight w:val="0"/>
          <w:marTop w:val="240"/>
          <w:marBottom w:val="240"/>
          <w:divBdr>
            <w:top w:val="none" w:sz="0" w:space="0" w:color="auto"/>
            <w:left w:val="none" w:sz="0" w:space="0" w:color="auto"/>
            <w:bottom w:val="none" w:sz="0" w:space="0" w:color="auto"/>
            <w:right w:val="none" w:sz="0" w:space="0" w:color="auto"/>
          </w:divBdr>
        </w:div>
      </w:divsChild>
    </w:div>
    <w:div w:id="278612918">
      <w:marLeft w:val="0"/>
      <w:marRight w:val="0"/>
      <w:marTop w:val="0"/>
      <w:marBottom w:val="0"/>
      <w:divBdr>
        <w:top w:val="none" w:sz="0" w:space="0" w:color="auto"/>
        <w:left w:val="none" w:sz="0" w:space="0" w:color="auto"/>
        <w:bottom w:val="none" w:sz="0" w:space="0" w:color="auto"/>
        <w:right w:val="none" w:sz="0" w:space="0" w:color="auto"/>
      </w:divBdr>
      <w:divsChild>
        <w:div w:id="278612922">
          <w:marLeft w:val="240"/>
          <w:marRight w:val="0"/>
          <w:marTop w:val="240"/>
          <w:marBottom w:val="240"/>
          <w:divBdr>
            <w:top w:val="none" w:sz="0" w:space="0" w:color="auto"/>
            <w:left w:val="none" w:sz="0" w:space="0" w:color="auto"/>
            <w:bottom w:val="none" w:sz="0" w:space="0" w:color="auto"/>
            <w:right w:val="none" w:sz="0" w:space="0" w:color="auto"/>
          </w:divBdr>
        </w:div>
        <w:div w:id="278612938">
          <w:marLeft w:val="240"/>
          <w:marRight w:val="0"/>
          <w:marTop w:val="240"/>
          <w:marBottom w:val="240"/>
          <w:divBdr>
            <w:top w:val="none" w:sz="0" w:space="0" w:color="auto"/>
            <w:left w:val="none" w:sz="0" w:space="0" w:color="auto"/>
            <w:bottom w:val="none" w:sz="0" w:space="0" w:color="auto"/>
            <w:right w:val="none" w:sz="0" w:space="0" w:color="auto"/>
          </w:divBdr>
        </w:div>
      </w:divsChild>
    </w:div>
    <w:div w:id="278612919">
      <w:marLeft w:val="0"/>
      <w:marRight w:val="0"/>
      <w:marTop w:val="0"/>
      <w:marBottom w:val="0"/>
      <w:divBdr>
        <w:top w:val="none" w:sz="0" w:space="0" w:color="auto"/>
        <w:left w:val="none" w:sz="0" w:space="0" w:color="auto"/>
        <w:bottom w:val="none" w:sz="0" w:space="0" w:color="auto"/>
        <w:right w:val="none" w:sz="0" w:space="0" w:color="auto"/>
      </w:divBdr>
    </w:div>
    <w:div w:id="278612920">
      <w:marLeft w:val="0"/>
      <w:marRight w:val="0"/>
      <w:marTop w:val="0"/>
      <w:marBottom w:val="0"/>
      <w:divBdr>
        <w:top w:val="none" w:sz="0" w:space="0" w:color="auto"/>
        <w:left w:val="none" w:sz="0" w:space="0" w:color="auto"/>
        <w:bottom w:val="none" w:sz="0" w:space="0" w:color="auto"/>
        <w:right w:val="none" w:sz="0" w:space="0" w:color="auto"/>
      </w:divBdr>
    </w:div>
    <w:div w:id="278612921">
      <w:marLeft w:val="0"/>
      <w:marRight w:val="0"/>
      <w:marTop w:val="0"/>
      <w:marBottom w:val="0"/>
      <w:divBdr>
        <w:top w:val="none" w:sz="0" w:space="0" w:color="auto"/>
        <w:left w:val="none" w:sz="0" w:space="0" w:color="auto"/>
        <w:bottom w:val="none" w:sz="0" w:space="0" w:color="auto"/>
        <w:right w:val="none" w:sz="0" w:space="0" w:color="auto"/>
      </w:divBdr>
    </w:div>
    <w:div w:id="278612924">
      <w:marLeft w:val="0"/>
      <w:marRight w:val="0"/>
      <w:marTop w:val="0"/>
      <w:marBottom w:val="0"/>
      <w:divBdr>
        <w:top w:val="none" w:sz="0" w:space="0" w:color="auto"/>
        <w:left w:val="none" w:sz="0" w:space="0" w:color="auto"/>
        <w:bottom w:val="none" w:sz="0" w:space="0" w:color="auto"/>
        <w:right w:val="none" w:sz="0" w:space="0" w:color="auto"/>
      </w:divBdr>
      <w:divsChild>
        <w:div w:id="278612929">
          <w:marLeft w:val="240"/>
          <w:marRight w:val="0"/>
          <w:marTop w:val="0"/>
          <w:marBottom w:val="0"/>
          <w:divBdr>
            <w:top w:val="none" w:sz="0" w:space="0" w:color="auto"/>
            <w:left w:val="none" w:sz="0" w:space="0" w:color="auto"/>
            <w:bottom w:val="none" w:sz="0" w:space="0" w:color="auto"/>
            <w:right w:val="none" w:sz="0" w:space="0" w:color="auto"/>
          </w:divBdr>
        </w:div>
      </w:divsChild>
    </w:div>
    <w:div w:id="278612926">
      <w:marLeft w:val="0"/>
      <w:marRight w:val="0"/>
      <w:marTop w:val="0"/>
      <w:marBottom w:val="0"/>
      <w:divBdr>
        <w:top w:val="none" w:sz="0" w:space="0" w:color="auto"/>
        <w:left w:val="none" w:sz="0" w:space="0" w:color="auto"/>
        <w:bottom w:val="none" w:sz="0" w:space="0" w:color="auto"/>
        <w:right w:val="none" w:sz="0" w:space="0" w:color="auto"/>
      </w:divBdr>
    </w:div>
    <w:div w:id="278612927">
      <w:marLeft w:val="0"/>
      <w:marRight w:val="0"/>
      <w:marTop w:val="0"/>
      <w:marBottom w:val="0"/>
      <w:divBdr>
        <w:top w:val="none" w:sz="0" w:space="0" w:color="auto"/>
        <w:left w:val="none" w:sz="0" w:space="0" w:color="auto"/>
        <w:bottom w:val="none" w:sz="0" w:space="0" w:color="auto"/>
        <w:right w:val="none" w:sz="0" w:space="0" w:color="auto"/>
      </w:divBdr>
    </w:div>
    <w:div w:id="278612928">
      <w:marLeft w:val="0"/>
      <w:marRight w:val="0"/>
      <w:marTop w:val="0"/>
      <w:marBottom w:val="0"/>
      <w:divBdr>
        <w:top w:val="none" w:sz="0" w:space="0" w:color="auto"/>
        <w:left w:val="none" w:sz="0" w:space="0" w:color="auto"/>
        <w:bottom w:val="none" w:sz="0" w:space="0" w:color="auto"/>
        <w:right w:val="none" w:sz="0" w:space="0" w:color="auto"/>
      </w:divBdr>
    </w:div>
    <w:div w:id="278612930">
      <w:marLeft w:val="0"/>
      <w:marRight w:val="0"/>
      <w:marTop w:val="0"/>
      <w:marBottom w:val="0"/>
      <w:divBdr>
        <w:top w:val="none" w:sz="0" w:space="0" w:color="auto"/>
        <w:left w:val="none" w:sz="0" w:space="0" w:color="auto"/>
        <w:bottom w:val="none" w:sz="0" w:space="0" w:color="auto"/>
        <w:right w:val="none" w:sz="0" w:space="0" w:color="auto"/>
      </w:divBdr>
      <w:divsChild>
        <w:div w:id="278612925">
          <w:marLeft w:val="240"/>
          <w:marRight w:val="0"/>
          <w:marTop w:val="240"/>
          <w:marBottom w:val="240"/>
          <w:divBdr>
            <w:top w:val="none" w:sz="0" w:space="0" w:color="auto"/>
            <w:left w:val="none" w:sz="0" w:space="0" w:color="auto"/>
            <w:bottom w:val="none" w:sz="0" w:space="0" w:color="auto"/>
            <w:right w:val="none" w:sz="0" w:space="0" w:color="auto"/>
          </w:divBdr>
        </w:div>
      </w:divsChild>
    </w:div>
    <w:div w:id="278612931">
      <w:marLeft w:val="0"/>
      <w:marRight w:val="0"/>
      <w:marTop w:val="0"/>
      <w:marBottom w:val="0"/>
      <w:divBdr>
        <w:top w:val="none" w:sz="0" w:space="0" w:color="auto"/>
        <w:left w:val="none" w:sz="0" w:space="0" w:color="auto"/>
        <w:bottom w:val="none" w:sz="0" w:space="0" w:color="auto"/>
        <w:right w:val="none" w:sz="0" w:space="0" w:color="auto"/>
      </w:divBdr>
    </w:div>
    <w:div w:id="278612934">
      <w:marLeft w:val="0"/>
      <w:marRight w:val="0"/>
      <w:marTop w:val="30"/>
      <w:marBottom w:val="30"/>
      <w:divBdr>
        <w:top w:val="none" w:sz="0" w:space="0" w:color="auto"/>
        <w:left w:val="none" w:sz="0" w:space="0" w:color="auto"/>
        <w:bottom w:val="none" w:sz="0" w:space="0" w:color="auto"/>
        <w:right w:val="none" w:sz="0" w:space="0" w:color="auto"/>
      </w:divBdr>
      <w:divsChild>
        <w:div w:id="278612909">
          <w:marLeft w:val="0"/>
          <w:marRight w:val="0"/>
          <w:marTop w:val="0"/>
          <w:marBottom w:val="0"/>
          <w:divBdr>
            <w:top w:val="none" w:sz="0" w:space="0" w:color="auto"/>
            <w:left w:val="none" w:sz="0" w:space="0" w:color="auto"/>
            <w:bottom w:val="none" w:sz="0" w:space="0" w:color="auto"/>
            <w:right w:val="none" w:sz="0" w:space="0" w:color="auto"/>
          </w:divBdr>
          <w:divsChild>
            <w:div w:id="278612905">
              <w:marLeft w:val="0"/>
              <w:marRight w:val="0"/>
              <w:marTop w:val="0"/>
              <w:marBottom w:val="0"/>
              <w:divBdr>
                <w:top w:val="none" w:sz="0" w:space="0" w:color="auto"/>
                <w:left w:val="none" w:sz="0" w:space="0" w:color="auto"/>
                <w:bottom w:val="none" w:sz="0" w:space="0" w:color="auto"/>
                <w:right w:val="none" w:sz="0" w:space="0" w:color="auto"/>
              </w:divBdr>
              <w:divsChild>
                <w:div w:id="278612906">
                  <w:marLeft w:val="1590"/>
                  <w:marRight w:val="2640"/>
                  <w:marTop w:val="0"/>
                  <w:marBottom w:val="0"/>
                  <w:divBdr>
                    <w:top w:val="none" w:sz="0" w:space="0" w:color="auto"/>
                    <w:left w:val="single" w:sz="4" w:space="0" w:color="D3E1F9"/>
                    <w:bottom w:val="none" w:sz="0" w:space="0" w:color="auto"/>
                    <w:right w:val="none" w:sz="0" w:space="0" w:color="auto"/>
                  </w:divBdr>
                  <w:divsChild>
                    <w:div w:id="278612910">
                      <w:marLeft w:val="0"/>
                      <w:marRight w:val="0"/>
                      <w:marTop w:val="0"/>
                      <w:marBottom w:val="0"/>
                      <w:divBdr>
                        <w:top w:val="none" w:sz="0" w:space="0" w:color="auto"/>
                        <w:left w:val="none" w:sz="0" w:space="0" w:color="auto"/>
                        <w:bottom w:val="none" w:sz="0" w:space="0" w:color="auto"/>
                        <w:right w:val="none" w:sz="0" w:space="0" w:color="auto"/>
                      </w:divBdr>
                      <w:divsChild>
                        <w:div w:id="27861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612935">
      <w:marLeft w:val="0"/>
      <w:marRight w:val="0"/>
      <w:marTop w:val="0"/>
      <w:marBottom w:val="0"/>
      <w:divBdr>
        <w:top w:val="none" w:sz="0" w:space="0" w:color="auto"/>
        <w:left w:val="none" w:sz="0" w:space="0" w:color="auto"/>
        <w:bottom w:val="none" w:sz="0" w:space="0" w:color="auto"/>
        <w:right w:val="none" w:sz="0" w:space="0" w:color="auto"/>
      </w:divBdr>
    </w:div>
    <w:div w:id="278612936">
      <w:marLeft w:val="0"/>
      <w:marRight w:val="0"/>
      <w:marTop w:val="0"/>
      <w:marBottom w:val="0"/>
      <w:divBdr>
        <w:top w:val="none" w:sz="0" w:space="0" w:color="auto"/>
        <w:left w:val="none" w:sz="0" w:space="0" w:color="auto"/>
        <w:bottom w:val="none" w:sz="0" w:space="0" w:color="auto"/>
        <w:right w:val="none" w:sz="0" w:space="0" w:color="auto"/>
      </w:divBdr>
    </w:div>
    <w:div w:id="278612939">
      <w:marLeft w:val="0"/>
      <w:marRight w:val="0"/>
      <w:marTop w:val="0"/>
      <w:marBottom w:val="0"/>
      <w:divBdr>
        <w:top w:val="none" w:sz="0" w:space="0" w:color="auto"/>
        <w:left w:val="none" w:sz="0" w:space="0" w:color="auto"/>
        <w:bottom w:val="none" w:sz="0" w:space="0" w:color="auto"/>
        <w:right w:val="none" w:sz="0" w:space="0" w:color="auto"/>
      </w:divBdr>
    </w:div>
    <w:div w:id="278612941">
      <w:marLeft w:val="0"/>
      <w:marRight w:val="0"/>
      <w:marTop w:val="0"/>
      <w:marBottom w:val="0"/>
      <w:divBdr>
        <w:top w:val="none" w:sz="0" w:space="0" w:color="auto"/>
        <w:left w:val="none" w:sz="0" w:space="0" w:color="auto"/>
        <w:bottom w:val="none" w:sz="0" w:space="0" w:color="auto"/>
        <w:right w:val="none" w:sz="0" w:space="0" w:color="auto"/>
      </w:divBdr>
      <w:divsChild>
        <w:div w:id="278612940">
          <w:marLeft w:val="240"/>
          <w:marRight w:val="0"/>
          <w:marTop w:val="240"/>
          <w:marBottom w:val="240"/>
          <w:divBdr>
            <w:top w:val="none" w:sz="0" w:space="0" w:color="auto"/>
            <w:left w:val="none" w:sz="0" w:space="0" w:color="auto"/>
            <w:bottom w:val="none" w:sz="0" w:space="0" w:color="auto"/>
            <w:right w:val="none" w:sz="0" w:space="0" w:color="auto"/>
          </w:divBdr>
        </w:div>
        <w:div w:id="278612944">
          <w:marLeft w:val="240"/>
          <w:marRight w:val="0"/>
          <w:marTop w:val="240"/>
          <w:marBottom w:val="240"/>
          <w:divBdr>
            <w:top w:val="none" w:sz="0" w:space="0" w:color="auto"/>
            <w:left w:val="none" w:sz="0" w:space="0" w:color="auto"/>
            <w:bottom w:val="none" w:sz="0" w:space="0" w:color="auto"/>
            <w:right w:val="none" w:sz="0" w:space="0" w:color="auto"/>
          </w:divBdr>
        </w:div>
      </w:divsChild>
    </w:div>
    <w:div w:id="278612943">
      <w:marLeft w:val="0"/>
      <w:marRight w:val="0"/>
      <w:marTop w:val="0"/>
      <w:marBottom w:val="0"/>
      <w:divBdr>
        <w:top w:val="none" w:sz="0" w:space="0" w:color="auto"/>
        <w:left w:val="none" w:sz="0" w:space="0" w:color="auto"/>
        <w:bottom w:val="none" w:sz="0" w:space="0" w:color="auto"/>
        <w:right w:val="none" w:sz="0" w:space="0" w:color="auto"/>
      </w:divBdr>
      <w:divsChild>
        <w:div w:id="278612897">
          <w:marLeft w:val="240"/>
          <w:marRight w:val="0"/>
          <w:marTop w:val="240"/>
          <w:marBottom w:val="240"/>
          <w:divBdr>
            <w:top w:val="none" w:sz="0" w:space="0" w:color="auto"/>
            <w:left w:val="none" w:sz="0" w:space="0" w:color="auto"/>
            <w:bottom w:val="none" w:sz="0" w:space="0" w:color="auto"/>
            <w:right w:val="none" w:sz="0" w:space="0" w:color="auto"/>
          </w:divBdr>
        </w:div>
        <w:div w:id="278612942">
          <w:marLeft w:val="240"/>
          <w:marRight w:val="0"/>
          <w:marTop w:val="240"/>
          <w:marBottom w:val="240"/>
          <w:divBdr>
            <w:top w:val="none" w:sz="0" w:space="0" w:color="auto"/>
            <w:left w:val="none" w:sz="0" w:space="0" w:color="auto"/>
            <w:bottom w:val="none" w:sz="0" w:space="0" w:color="auto"/>
            <w:right w:val="none" w:sz="0" w:space="0" w:color="auto"/>
          </w:divBdr>
        </w:div>
      </w:divsChild>
    </w:div>
    <w:div w:id="278612946">
      <w:marLeft w:val="0"/>
      <w:marRight w:val="0"/>
      <w:marTop w:val="0"/>
      <w:marBottom w:val="0"/>
      <w:divBdr>
        <w:top w:val="none" w:sz="0" w:space="0" w:color="auto"/>
        <w:left w:val="none" w:sz="0" w:space="0" w:color="auto"/>
        <w:bottom w:val="none" w:sz="0" w:space="0" w:color="auto"/>
        <w:right w:val="none" w:sz="0" w:space="0" w:color="auto"/>
      </w:divBdr>
    </w:div>
    <w:div w:id="278612948">
      <w:marLeft w:val="0"/>
      <w:marRight w:val="0"/>
      <w:marTop w:val="0"/>
      <w:marBottom w:val="0"/>
      <w:divBdr>
        <w:top w:val="none" w:sz="0" w:space="0" w:color="auto"/>
        <w:left w:val="none" w:sz="0" w:space="0" w:color="auto"/>
        <w:bottom w:val="none" w:sz="0" w:space="0" w:color="auto"/>
        <w:right w:val="none" w:sz="0" w:space="0" w:color="auto"/>
      </w:divBdr>
    </w:div>
    <w:div w:id="278612952">
      <w:marLeft w:val="0"/>
      <w:marRight w:val="0"/>
      <w:marTop w:val="0"/>
      <w:marBottom w:val="0"/>
      <w:divBdr>
        <w:top w:val="none" w:sz="0" w:space="0" w:color="auto"/>
        <w:left w:val="none" w:sz="0" w:space="0" w:color="auto"/>
        <w:bottom w:val="none" w:sz="0" w:space="0" w:color="auto"/>
        <w:right w:val="none" w:sz="0" w:space="0" w:color="auto"/>
      </w:divBdr>
    </w:div>
    <w:div w:id="278612953">
      <w:marLeft w:val="0"/>
      <w:marRight w:val="0"/>
      <w:marTop w:val="0"/>
      <w:marBottom w:val="0"/>
      <w:divBdr>
        <w:top w:val="none" w:sz="0" w:space="0" w:color="auto"/>
        <w:left w:val="none" w:sz="0" w:space="0" w:color="auto"/>
        <w:bottom w:val="none" w:sz="0" w:space="0" w:color="auto"/>
        <w:right w:val="none" w:sz="0" w:space="0" w:color="auto"/>
      </w:divBdr>
      <w:divsChild>
        <w:div w:id="278612951">
          <w:marLeft w:val="240"/>
          <w:marRight w:val="0"/>
          <w:marTop w:val="240"/>
          <w:marBottom w:val="240"/>
          <w:divBdr>
            <w:top w:val="none" w:sz="0" w:space="0" w:color="auto"/>
            <w:left w:val="none" w:sz="0" w:space="0" w:color="auto"/>
            <w:bottom w:val="none" w:sz="0" w:space="0" w:color="auto"/>
            <w:right w:val="none" w:sz="0" w:space="0" w:color="auto"/>
          </w:divBdr>
        </w:div>
      </w:divsChild>
    </w:div>
    <w:div w:id="278612954">
      <w:marLeft w:val="0"/>
      <w:marRight w:val="0"/>
      <w:marTop w:val="0"/>
      <w:marBottom w:val="0"/>
      <w:divBdr>
        <w:top w:val="none" w:sz="0" w:space="0" w:color="auto"/>
        <w:left w:val="none" w:sz="0" w:space="0" w:color="auto"/>
        <w:bottom w:val="none" w:sz="0" w:space="0" w:color="auto"/>
        <w:right w:val="none" w:sz="0" w:space="0" w:color="auto"/>
      </w:divBdr>
    </w:div>
    <w:div w:id="278612956">
      <w:marLeft w:val="0"/>
      <w:marRight w:val="0"/>
      <w:marTop w:val="0"/>
      <w:marBottom w:val="0"/>
      <w:divBdr>
        <w:top w:val="none" w:sz="0" w:space="0" w:color="auto"/>
        <w:left w:val="none" w:sz="0" w:space="0" w:color="auto"/>
        <w:bottom w:val="none" w:sz="0" w:space="0" w:color="auto"/>
        <w:right w:val="none" w:sz="0" w:space="0" w:color="auto"/>
      </w:divBdr>
      <w:divsChild>
        <w:div w:id="278612960">
          <w:marLeft w:val="0"/>
          <w:marRight w:val="0"/>
          <w:marTop w:val="0"/>
          <w:marBottom w:val="0"/>
          <w:divBdr>
            <w:top w:val="none" w:sz="0" w:space="0" w:color="auto"/>
            <w:left w:val="none" w:sz="0" w:space="0" w:color="auto"/>
            <w:bottom w:val="none" w:sz="0" w:space="0" w:color="auto"/>
            <w:right w:val="none" w:sz="0" w:space="0" w:color="auto"/>
          </w:divBdr>
        </w:div>
        <w:div w:id="278612961">
          <w:marLeft w:val="0"/>
          <w:marRight w:val="0"/>
          <w:marTop w:val="0"/>
          <w:marBottom w:val="0"/>
          <w:divBdr>
            <w:top w:val="none" w:sz="0" w:space="0" w:color="auto"/>
            <w:left w:val="none" w:sz="0" w:space="0" w:color="auto"/>
            <w:bottom w:val="none" w:sz="0" w:space="0" w:color="auto"/>
            <w:right w:val="none" w:sz="0" w:space="0" w:color="auto"/>
          </w:divBdr>
        </w:div>
      </w:divsChild>
    </w:div>
    <w:div w:id="278612957">
      <w:marLeft w:val="0"/>
      <w:marRight w:val="0"/>
      <w:marTop w:val="0"/>
      <w:marBottom w:val="0"/>
      <w:divBdr>
        <w:top w:val="none" w:sz="0" w:space="0" w:color="auto"/>
        <w:left w:val="none" w:sz="0" w:space="0" w:color="auto"/>
        <w:bottom w:val="none" w:sz="0" w:space="0" w:color="auto"/>
        <w:right w:val="none" w:sz="0" w:space="0" w:color="auto"/>
      </w:divBdr>
      <w:divsChild>
        <w:div w:id="278612959">
          <w:marLeft w:val="240"/>
          <w:marRight w:val="0"/>
          <w:marTop w:val="240"/>
          <w:marBottom w:val="240"/>
          <w:divBdr>
            <w:top w:val="none" w:sz="0" w:space="0" w:color="auto"/>
            <w:left w:val="none" w:sz="0" w:space="0" w:color="auto"/>
            <w:bottom w:val="none" w:sz="0" w:space="0" w:color="auto"/>
            <w:right w:val="none" w:sz="0" w:space="0" w:color="auto"/>
          </w:divBdr>
        </w:div>
      </w:divsChild>
    </w:div>
    <w:div w:id="278612964">
      <w:marLeft w:val="0"/>
      <w:marRight w:val="0"/>
      <w:marTop w:val="0"/>
      <w:marBottom w:val="0"/>
      <w:divBdr>
        <w:top w:val="none" w:sz="0" w:space="0" w:color="auto"/>
        <w:left w:val="none" w:sz="0" w:space="0" w:color="auto"/>
        <w:bottom w:val="none" w:sz="0" w:space="0" w:color="auto"/>
        <w:right w:val="none" w:sz="0" w:space="0" w:color="auto"/>
      </w:divBdr>
      <w:divsChild>
        <w:div w:id="278612965">
          <w:marLeft w:val="0"/>
          <w:marRight w:val="0"/>
          <w:marTop w:val="0"/>
          <w:marBottom w:val="0"/>
          <w:divBdr>
            <w:top w:val="none" w:sz="0" w:space="0" w:color="auto"/>
            <w:left w:val="none" w:sz="0" w:space="0" w:color="auto"/>
            <w:bottom w:val="none" w:sz="0" w:space="0" w:color="auto"/>
            <w:right w:val="none" w:sz="0" w:space="0" w:color="auto"/>
          </w:divBdr>
        </w:div>
        <w:div w:id="278612966">
          <w:marLeft w:val="0"/>
          <w:marRight w:val="0"/>
          <w:marTop w:val="0"/>
          <w:marBottom w:val="0"/>
          <w:divBdr>
            <w:top w:val="none" w:sz="0" w:space="0" w:color="auto"/>
            <w:left w:val="none" w:sz="0" w:space="0" w:color="auto"/>
            <w:bottom w:val="none" w:sz="0" w:space="0" w:color="auto"/>
            <w:right w:val="none" w:sz="0" w:space="0" w:color="auto"/>
          </w:divBdr>
        </w:div>
      </w:divsChild>
    </w:div>
    <w:div w:id="278612967">
      <w:marLeft w:val="0"/>
      <w:marRight w:val="0"/>
      <w:marTop w:val="0"/>
      <w:marBottom w:val="0"/>
      <w:divBdr>
        <w:top w:val="none" w:sz="0" w:space="0" w:color="auto"/>
        <w:left w:val="none" w:sz="0" w:space="0" w:color="auto"/>
        <w:bottom w:val="none" w:sz="0" w:space="0" w:color="auto"/>
        <w:right w:val="none" w:sz="0" w:space="0" w:color="auto"/>
      </w:divBdr>
      <w:divsChild>
        <w:div w:id="278612955">
          <w:marLeft w:val="240"/>
          <w:marRight w:val="0"/>
          <w:marTop w:val="240"/>
          <w:marBottom w:val="240"/>
          <w:divBdr>
            <w:top w:val="none" w:sz="0" w:space="0" w:color="auto"/>
            <w:left w:val="none" w:sz="0" w:space="0" w:color="auto"/>
            <w:bottom w:val="none" w:sz="0" w:space="0" w:color="auto"/>
            <w:right w:val="none" w:sz="0" w:space="0" w:color="auto"/>
          </w:divBdr>
        </w:div>
        <w:div w:id="278612958">
          <w:marLeft w:val="0"/>
          <w:marRight w:val="0"/>
          <w:marTop w:val="0"/>
          <w:marBottom w:val="0"/>
          <w:divBdr>
            <w:top w:val="none" w:sz="0" w:space="0" w:color="auto"/>
            <w:left w:val="none" w:sz="0" w:space="0" w:color="auto"/>
            <w:bottom w:val="none" w:sz="0" w:space="0" w:color="auto"/>
            <w:right w:val="none" w:sz="0" w:space="0" w:color="auto"/>
          </w:divBdr>
        </w:div>
        <w:div w:id="278612962">
          <w:marLeft w:val="0"/>
          <w:marRight w:val="0"/>
          <w:marTop w:val="0"/>
          <w:marBottom w:val="0"/>
          <w:divBdr>
            <w:top w:val="none" w:sz="0" w:space="0" w:color="auto"/>
            <w:left w:val="none" w:sz="0" w:space="0" w:color="auto"/>
            <w:bottom w:val="none" w:sz="0" w:space="0" w:color="auto"/>
            <w:right w:val="none" w:sz="0" w:space="0" w:color="auto"/>
          </w:divBdr>
        </w:div>
        <w:div w:id="278612963">
          <w:marLeft w:val="0"/>
          <w:marRight w:val="0"/>
          <w:marTop w:val="0"/>
          <w:marBottom w:val="0"/>
          <w:divBdr>
            <w:top w:val="none" w:sz="0" w:space="0" w:color="auto"/>
            <w:left w:val="none" w:sz="0" w:space="0" w:color="auto"/>
            <w:bottom w:val="none" w:sz="0" w:space="0" w:color="auto"/>
            <w:right w:val="none" w:sz="0" w:space="0" w:color="auto"/>
          </w:divBdr>
        </w:div>
      </w:divsChild>
    </w:div>
    <w:div w:id="278612968">
      <w:marLeft w:val="0"/>
      <w:marRight w:val="0"/>
      <w:marTop w:val="0"/>
      <w:marBottom w:val="0"/>
      <w:divBdr>
        <w:top w:val="none" w:sz="0" w:space="0" w:color="auto"/>
        <w:left w:val="none" w:sz="0" w:space="0" w:color="auto"/>
        <w:bottom w:val="none" w:sz="0" w:space="0" w:color="auto"/>
        <w:right w:val="none" w:sz="0" w:space="0" w:color="auto"/>
      </w:divBdr>
    </w:div>
    <w:div w:id="278612969">
      <w:marLeft w:val="0"/>
      <w:marRight w:val="0"/>
      <w:marTop w:val="0"/>
      <w:marBottom w:val="0"/>
      <w:divBdr>
        <w:top w:val="none" w:sz="0" w:space="0" w:color="auto"/>
        <w:left w:val="none" w:sz="0" w:space="0" w:color="auto"/>
        <w:bottom w:val="none" w:sz="0" w:space="0" w:color="auto"/>
        <w:right w:val="none" w:sz="0" w:space="0" w:color="auto"/>
      </w:divBdr>
    </w:div>
    <w:div w:id="278612970">
      <w:marLeft w:val="0"/>
      <w:marRight w:val="0"/>
      <w:marTop w:val="0"/>
      <w:marBottom w:val="0"/>
      <w:divBdr>
        <w:top w:val="none" w:sz="0" w:space="0" w:color="auto"/>
        <w:left w:val="none" w:sz="0" w:space="0" w:color="auto"/>
        <w:bottom w:val="none" w:sz="0" w:space="0" w:color="auto"/>
        <w:right w:val="none" w:sz="0" w:space="0" w:color="auto"/>
      </w:divBdr>
      <w:divsChild>
        <w:div w:id="278612972">
          <w:marLeft w:val="240"/>
          <w:marRight w:val="0"/>
          <w:marTop w:val="240"/>
          <w:marBottom w:val="240"/>
          <w:divBdr>
            <w:top w:val="none" w:sz="0" w:space="0" w:color="auto"/>
            <w:left w:val="none" w:sz="0" w:space="0" w:color="auto"/>
            <w:bottom w:val="none" w:sz="0" w:space="0" w:color="auto"/>
            <w:right w:val="none" w:sz="0" w:space="0" w:color="auto"/>
          </w:divBdr>
        </w:div>
        <w:div w:id="278612974">
          <w:marLeft w:val="240"/>
          <w:marRight w:val="0"/>
          <w:marTop w:val="240"/>
          <w:marBottom w:val="240"/>
          <w:divBdr>
            <w:top w:val="none" w:sz="0" w:space="0" w:color="auto"/>
            <w:left w:val="none" w:sz="0" w:space="0" w:color="auto"/>
            <w:bottom w:val="none" w:sz="0" w:space="0" w:color="auto"/>
            <w:right w:val="none" w:sz="0" w:space="0" w:color="auto"/>
          </w:divBdr>
        </w:div>
        <w:div w:id="278612976">
          <w:marLeft w:val="240"/>
          <w:marRight w:val="0"/>
          <w:marTop w:val="240"/>
          <w:marBottom w:val="240"/>
          <w:divBdr>
            <w:top w:val="none" w:sz="0" w:space="0" w:color="auto"/>
            <w:left w:val="none" w:sz="0" w:space="0" w:color="auto"/>
            <w:bottom w:val="none" w:sz="0" w:space="0" w:color="auto"/>
            <w:right w:val="none" w:sz="0" w:space="0" w:color="auto"/>
          </w:divBdr>
        </w:div>
      </w:divsChild>
    </w:div>
    <w:div w:id="278612971">
      <w:marLeft w:val="0"/>
      <w:marRight w:val="0"/>
      <w:marTop w:val="0"/>
      <w:marBottom w:val="0"/>
      <w:divBdr>
        <w:top w:val="none" w:sz="0" w:space="0" w:color="auto"/>
        <w:left w:val="none" w:sz="0" w:space="0" w:color="auto"/>
        <w:bottom w:val="none" w:sz="0" w:space="0" w:color="auto"/>
        <w:right w:val="none" w:sz="0" w:space="0" w:color="auto"/>
      </w:divBdr>
      <w:divsChild>
        <w:div w:id="278612975">
          <w:marLeft w:val="240"/>
          <w:marRight w:val="0"/>
          <w:marTop w:val="240"/>
          <w:marBottom w:val="240"/>
          <w:divBdr>
            <w:top w:val="none" w:sz="0" w:space="0" w:color="auto"/>
            <w:left w:val="none" w:sz="0" w:space="0" w:color="auto"/>
            <w:bottom w:val="none" w:sz="0" w:space="0" w:color="auto"/>
            <w:right w:val="none" w:sz="0" w:space="0" w:color="auto"/>
          </w:divBdr>
        </w:div>
      </w:divsChild>
    </w:div>
    <w:div w:id="2786129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72DA2-4F5C-44CA-866B-60A0733A2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2530</Words>
  <Characters>14425</Characters>
  <Application>Microsoft Office Word</Application>
  <DocSecurity>0</DocSecurity>
  <Lines>120</Lines>
  <Paragraphs>33</Paragraphs>
  <ScaleCrop>false</ScaleCrop>
  <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THINGS (Eschatology)</dc:title>
  <dc:subject/>
  <dc:creator>Witt</dc:creator>
  <cp:keywords/>
  <dc:description/>
  <cp:lastModifiedBy>Robert Balza</cp:lastModifiedBy>
  <cp:revision>2</cp:revision>
  <cp:lastPrinted>2015-01-28T03:39:00Z</cp:lastPrinted>
  <dcterms:created xsi:type="dcterms:W3CDTF">2020-06-08T14:31:00Z</dcterms:created>
  <dcterms:modified xsi:type="dcterms:W3CDTF">2020-06-08T14:31:00Z</dcterms:modified>
</cp:coreProperties>
</file>