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415B75" w:rsidRDefault="00443754" w:rsidP="00443754">
      <w:pPr>
        <w:jc w:val="center"/>
        <w:rPr>
          <w:rFonts w:eastAsia="STZhongsong"/>
          <w:b/>
          <w:lang w:eastAsia="zh-CN"/>
        </w:rPr>
      </w:pPr>
      <w:r w:rsidRPr="00415B75">
        <w:rPr>
          <w:rFonts w:eastAsia="STZhongsong"/>
          <w:b/>
        </w:rPr>
        <w:t>ANTHROPOLOGY</w:t>
      </w:r>
    </w:p>
    <w:p w:rsidR="00633AB6" w:rsidRPr="00415B75" w:rsidRDefault="00633AB6" w:rsidP="00443754">
      <w:pPr>
        <w:jc w:val="center"/>
        <w:rPr>
          <w:rFonts w:eastAsia="STZhongsong"/>
          <w:b/>
          <w:lang w:eastAsia="zh-CN"/>
        </w:rPr>
      </w:pPr>
      <w:r w:rsidRPr="00415B75">
        <w:rPr>
          <w:rFonts w:eastAsia="STZhongsong" w:hAnsi="STZhongsong" w:hint="eastAsia"/>
          <w:b/>
          <w:lang w:eastAsia="zh-CN"/>
        </w:rPr>
        <w:t>人类学</w:t>
      </w:r>
    </w:p>
    <w:p w:rsidR="00443754" w:rsidRPr="00415B75" w:rsidRDefault="00443754" w:rsidP="00443754">
      <w:pPr>
        <w:jc w:val="center"/>
        <w:rPr>
          <w:rFonts w:eastAsia="STZhongsong"/>
          <w:b/>
        </w:rPr>
      </w:pPr>
      <w:r w:rsidRPr="00415B75">
        <w:rPr>
          <w:rFonts w:eastAsia="STZhongsong"/>
          <w:b/>
        </w:rPr>
        <w:t>A Study of Man, the Object of Salvation</w:t>
      </w:r>
    </w:p>
    <w:p w:rsidR="00DB467C" w:rsidRPr="00415B75" w:rsidRDefault="00633AB6" w:rsidP="00DB467C">
      <w:pPr>
        <w:jc w:val="center"/>
        <w:rPr>
          <w:rFonts w:eastAsia="STZhongsong"/>
          <w:b/>
          <w:lang w:eastAsia="zh-CN"/>
        </w:rPr>
      </w:pPr>
      <w:r w:rsidRPr="00415B75">
        <w:rPr>
          <w:rFonts w:eastAsia="STZhongsong" w:hAnsi="STZhongsong" w:hint="eastAsia"/>
          <w:b/>
          <w:lang w:eastAsia="zh-CN"/>
        </w:rPr>
        <w:t>对</w:t>
      </w:r>
      <w:r w:rsidR="007B61F4">
        <w:rPr>
          <w:rFonts w:eastAsia="STZhongsong" w:hAnsi="STZhongsong" w:hint="eastAsia"/>
          <w:b/>
          <w:lang w:eastAsia="zh-CN"/>
        </w:rPr>
        <w:t>人</w:t>
      </w:r>
      <w:r w:rsidR="007B61F4">
        <w:rPr>
          <w:rFonts w:eastAsia="STZhongsong" w:hAnsi="STZhongsong"/>
          <w:b/>
          <w:lang w:eastAsia="zh-CN"/>
        </w:rPr>
        <w:t>—</w:t>
      </w:r>
      <w:r w:rsidRPr="00415B75">
        <w:rPr>
          <w:rFonts w:eastAsia="STZhongsong" w:hAnsi="STZhongsong" w:hint="eastAsia"/>
          <w:b/>
          <w:lang w:eastAsia="zh-CN"/>
        </w:rPr>
        <w:t>救赎对象的研究</w:t>
      </w:r>
    </w:p>
    <w:p w:rsidR="00DB467C" w:rsidRPr="00415B75" w:rsidRDefault="00DB467C" w:rsidP="00FF2B7C">
      <w:pPr>
        <w:jc w:val="center"/>
        <w:rPr>
          <w:rFonts w:eastAsia="STZhongsong"/>
          <w:b/>
          <w:u w:val="single"/>
        </w:rPr>
      </w:pPr>
      <w:r w:rsidRPr="00415B75">
        <w:rPr>
          <w:rFonts w:eastAsia="STZhongsong"/>
          <w:b/>
          <w:u w:val="single"/>
        </w:rPr>
        <w:t xml:space="preserve">Chapter </w:t>
      </w:r>
      <w:r w:rsidR="00FF2B7C" w:rsidRPr="00415B75">
        <w:rPr>
          <w:rFonts w:eastAsia="STZhongsong"/>
          <w:b/>
          <w:u w:val="single"/>
        </w:rPr>
        <w:t>9 – Mankind</w:t>
      </w:r>
    </w:p>
    <w:p w:rsidR="00DB467C" w:rsidRPr="00415B75" w:rsidRDefault="00633AB6" w:rsidP="00DB467C">
      <w:pPr>
        <w:ind w:left="360"/>
        <w:jc w:val="center"/>
        <w:rPr>
          <w:rFonts w:eastAsia="STZhongsong"/>
          <w:b/>
          <w:u w:val="single"/>
          <w:lang w:val="fr-FR" w:eastAsia="zh-CN"/>
        </w:rPr>
      </w:pPr>
      <w:r w:rsidRPr="00415B75">
        <w:rPr>
          <w:rFonts w:eastAsia="STZhongsong" w:hAnsi="STZhongsong" w:hint="eastAsia"/>
          <w:b/>
          <w:u w:val="single"/>
          <w:lang w:val="fr-FR" w:eastAsia="zh-CN"/>
        </w:rPr>
        <w:t>第</w:t>
      </w:r>
      <w:r w:rsidRPr="00415B75">
        <w:rPr>
          <w:rFonts w:eastAsia="STZhongsong"/>
          <w:b/>
          <w:u w:val="single"/>
          <w:lang w:val="fr-FR" w:eastAsia="zh-CN"/>
        </w:rPr>
        <w:t>9</w:t>
      </w:r>
      <w:r w:rsidRPr="00415B75">
        <w:rPr>
          <w:rFonts w:eastAsia="STZhongsong" w:hAnsi="STZhongsong" w:hint="eastAsia"/>
          <w:b/>
          <w:u w:val="single"/>
          <w:lang w:val="fr-FR" w:eastAsia="zh-CN"/>
        </w:rPr>
        <w:t>章</w:t>
      </w:r>
      <w:r w:rsidRPr="00415B75">
        <w:rPr>
          <w:rFonts w:eastAsia="STZhongsong"/>
          <w:b/>
          <w:u w:val="single"/>
          <w:lang w:val="fr-FR" w:eastAsia="zh-CN"/>
        </w:rPr>
        <w:t>—</w:t>
      </w:r>
      <w:r w:rsidRPr="00415B75">
        <w:rPr>
          <w:rFonts w:eastAsia="STZhongsong" w:hAnsi="STZhongsong" w:hint="eastAsia"/>
          <w:b/>
          <w:u w:val="single"/>
          <w:lang w:val="fr-FR" w:eastAsia="zh-CN"/>
        </w:rPr>
        <w:t>人类</w:t>
      </w:r>
    </w:p>
    <w:p w:rsidR="00DB467C" w:rsidRPr="00415B75" w:rsidRDefault="00FF2B7C" w:rsidP="00DB467C">
      <w:pPr>
        <w:ind w:left="360"/>
        <w:jc w:val="center"/>
        <w:rPr>
          <w:rFonts w:eastAsia="STZhongsong"/>
          <w:b/>
          <w:u w:val="single"/>
          <w:lang w:val="fr-FR"/>
        </w:rPr>
      </w:pPr>
      <w:proofErr w:type="spellStart"/>
      <w:r w:rsidRPr="00415B75">
        <w:rPr>
          <w:rFonts w:eastAsia="STZhongsong"/>
          <w:b/>
          <w:u w:val="single"/>
          <w:lang w:val="fr-FR"/>
        </w:rPr>
        <w:t>Lesson</w:t>
      </w:r>
      <w:proofErr w:type="spellEnd"/>
      <w:r w:rsidRPr="00415B75">
        <w:rPr>
          <w:rFonts w:eastAsia="STZhongsong"/>
          <w:b/>
          <w:u w:val="single"/>
          <w:lang w:val="fr-FR"/>
        </w:rPr>
        <w:t xml:space="preserve"> 17</w:t>
      </w:r>
    </w:p>
    <w:p w:rsidR="004F58B2" w:rsidRPr="00415B75" w:rsidRDefault="00633AB6" w:rsidP="00DB467C">
      <w:pPr>
        <w:ind w:left="360"/>
        <w:jc w:val="center"/>
        <w:rPr>
          <w:rFonts w:eastAsia="STZhongsong"/>
          <w:b/>
          <w:u w:val="single"/>
          <w:lang w:val="fr-FR" w:eastAsia="zh-CN"/>
        </w:rPr>
      </w:pPr>
      <w:r w:rsidRPr="00415B75">
        <w:rPr>
          <w:rFonts w:eastAsia="STZhongsong" w:hAnsi="STZhongsong" w:hint="eastAsia"/>
          <w:b/>
          <w:u w:val="single"/>
          <w:lang w:val="fr-FR" w:eastAsia="zh-CN"/>
        </w:rPr>
        <w:t>第</w:t>
      </w:r>
      <w:r w:rsidRPr="00415B75">
        <w:rPr>
          <w:rFonts w:eastAsia="STZhongsong"/>
          <w:b/>
          <w:u w:val="single"/>
          <w:lang w:val="fr-FR" w:eastAsia="zh-CN"/>
        </w:rPr>
        <w:t>17</w:t>
      </w:r>
      <w:r w:rsidRPr="00415B75">
        <w:rPr>
          <w:rFonts w:eastAsia="STZhongsong" w:hAnsi="STZhongsong" w:hint="eastAsia"/>
          <w:b/>
          <w:u w:val="single"/>
          <w:lang w:val="fr-FR" w:eastAsia="zh-CN"/>
        </w:rPr>
        <w:t>课</w:t>
      </w:r>
    </w:p>
    <w:p w:rsidR="00DB467C" w:rsidRPr="00415B75" w:rsidRDefault="00DB467C" w:rsidP="00FF2B7C">
      <w:pPr>
        <w:ind w:left="360"/>
        <w:jc w:val="center"/>
        <w:rPr>
          <w:rFonts w:eastAsia="STZhongsong"/>
          <w:b/>
          <w:u w:val="single"/>
          <w:lang w:val="fr-FR"/>
        </w:rPr>
      </w:pPr>
      <w:r w:rsidRPr="00415B75">
        <w:rPr>
          <w:rFonts w:eastAsia="STZhongsong"/>
          <w:b/>
          <w:u w:val="single"/>
          <w:lang w:val="fr-FR"/>
        </w:rPr>
        <w:t>AL</w:t>
      </w:r>
      <w:r w:rsidR="001A627F" w:rsidRPr="00415B75">
        <w:rPr>
          <w:rFonts w:eastAsia="STZhongsong"/>
          <w:b/>
          <w:u w:val="single"/>
          <w:lang w:val="fr-FR"/>
        </w:rPr>
        <w:t xml:space="preserve">S </w:t>
      </w:r>
      <w:proofErr w:type="spellStart"/>
      <w:r w:rsidR="001A627F" w:rsidRPr="00415B75">
        <w:rPr>
          <w:rFonts w:eastAsia="STZhongsong"/>
          <w:b/>
          <w:u w:val="single"/>
          <w:lang w:val="fr-FR"/>
        </w:rPr>
        <w:t>bilingual</w:t>
      </w:r>
      <w:proofErr w:type="spellEnd"/>
      <w:r w:rsidR="001A627F" w:rsidRPr="00415B75">
        <w:rPr>
          <w:rFonts w:eastAsia="STZhongsong"/>
          <w:b/>
          <w:u w:val="single"/>
          <w:lang w:val="fr-FR"/>
        </w:rPr>
        <w:t xml:space="preserve"> </w:t>
      </w:r>
      <w:proofErr w:type="spellStart"/>
      <w:r w:rsidR="001A627F" w:rsidRPr="00415B75">
        <w:rPr>
          <w:rFonts w:eastAsia="STZhongsong"/>
          <w:b/>
          <w:u w:val="single"/>
          <w:lang w:val="fr-FR"/>
        </w:rPr>
        <w:t>pdf</w:t>
      </w:r>
      <w:proofErr w:type="spellEnd"/>
      <w:r w:rsidR="001A627F" w:rsidRPr="00415B75">
        <w:rPr>
          <w:rFonts w:eastAsia="STZhongsong"/>
          <w:b/>
          <w:u w:val="single"/>
          <w:lang w:val="fr-FR"/>
        </w:rPr>
        <w:t xml:space="preserve"> </w:t>
      </w:r>
      <w:proofErr w:type="gramStart"/>
      <w:r w:rsidR="001A627F" w:rsidRPr="00415B75">
        <w:rPr>
          <w:rFonts w:eastAsia="STZhongsong"/>
          <w:b/>
          <w:u w:val="single"/>
          <w:lang w:val="fr-FR"/>
        </w:rPr>
        <w:t>file:</w:t>
      </w:r>
      <w:proofErr w:type="gramEnd"/>
      <w:r w:rsidR="001A627F" w:rsidRPr="00415B75">
        <w:rPr>
          <w:rFonts w:eastAsia="STZhongsong"/>
          <w:b/>
          <w:u w:val="single"/>
          <w:lang w:val="fr-FR"/>
        </w:rPr>
        <w:t xml:space="preserve">  </w:t>
      </w:r>
      <w:proofErr w:type="spellStart"/>
      <w:r w:rsidR="001A627F" w:rsidRPr="00415B75">
        <w:rPr>
          <w:rFonts w:eastAsia="STZhongsong"/>
          <w:b/>
          <w:u w:val="single"/>
          <w:lang w:val="fr-FR"/>
        </w:rPr>
        <w:t>Chapter</w:t>
      </w:r>
      <w:proofErr w:type="spellEnd"/>
      <w:r w:rsidR="001A627F" w:rsidRPr="00415B75">
        <w:rPr>
          <w:rFonts w:eastAsia="STZhongsong"/>
          <w:b/>
          <w:u w:val="single"/>
          <w:lang w:val="fr-FR"/>
        </w:rPr>
        <w:t xml:space="preserve"> </w:t>
      </w:r>
      <w:r w:rsidR="00FF2B7C" w:rsidRPr="00415B75">
        <w:rPr>
          <w:rFonts w:eastAsia="STZhongsong"/>
          <w:b/>
          <w:u w:val="single"/>
          <w:lang w:val="fr-FR"/>
        </w:rPr>
        <w:t>9</w:t>
      </w:r>
      <w:r w:rsidRPr="00415B75">
        <w:rPr>
          <w:rFonts w:eastAsia="STZhongsong"/>
          <w:b/>
          <w:u w:val="single"/>
          <w:lang w:val="fr-FR"/>
        </w:rPr>
        <w:t xml:space="preserve">, pages </w:t>
      </w:r>
      <w:r w:rsidR="0087300C" w:rsidRPr="00415B75">
        <w:rPr>
          <w:rFonts w:eastAsia="STZhongsong"/>
          <w:b/>
          <w:u w:val="single"/>
          <w:lang w:val="fr-FR"/>
        </w:rPr>
        <w:t>1-16</w:t>
      </w:r>
    </w:p>
    <w:p w:rsidR="00DB467C" w:rsidRPr="00415B75" w:rsidRDefault="00367D9B" w:rsidP="00FF2B7C">
      <w:pPr>
        <w:ind w:left="360"/>
        <w:jc w:val="center"/>
        <w:rPr>
          <w:rFonts w:eastAsia="STZhongsong"/>
          <w:bCs/>
          <w:lang w:val="fr-FR"/>
        </w:rPr>
      </w:pPr>
      <w:r w:rsidRPr="00415B75">
        <w:rPr>
          <w:rFonts w:eastAsia="STZhongsong"/>
          <w:bCs/>
          <w:lang w:val="fr-FR"/>
        </w:rPr>
        <w:t>[</w:t>
      </w:r>
      <w:proofErr w:type="gramStart"/>
      <w:r w:rsidRPr="00415B75">
        <w:rPr>
          <w:rFonts w:eastAsia="STZhongsong"/>
          <w:bCs/>
          <w:lang w:val="fr-FR"/>
        </w:rPr>
        <w:t>NPH:</w:t>
      </w:r>
      <w:proofErr w:type="gramEnd"/>
      <w:r w:rsidRPr="00415B75">
        <w:rPr>
          <w:rFonts w:eastAsia="STZhongsong"/>
          <w:bCs/>
          <w:lang w:val="fr-FR"/>
        </w:rPr>
        <w:t xml:space="preserve"> pages </w:t>
      </w:r>
      <w:r w:rsidR="00FF2B7C" w:rsidRPr="00415B75">
        <w:rPr>
          <w:rFonts w:eastAsia="STZhongsong"/>
          <w:bCs/>
          <w:lang w:val="fr-FR"/>
        </w:rPr>
        <w:t>189-197</w:t>
      </w:r>
      <w:r w:rsidR="00DB467C" w:rsidRPr="00415B75">
        <w:rPr>
          <w:rFonts w:eastAsia="STZhongsong"/>
          <w:bCs/>
          <w:lang w:val="fr-FR"/>
        </w:rPr>
        <w:t>]</w:t>
      </w:r>
    </w:p>
    <w:p w:rsidR="00633AB6" w:rsidRPr="00415B75" w:rsidRDefault="00633AB6" w:rsidP="00633AB6">
      <w:pPr>
        <w:ind w:left="360"/>
        <w:jc w:val="center"/>
        <w:rPr>
          <w:rFonts w:eastAsia="STZhongsong"/>
          <w:b/>
          <w:u w:val="single"/>
          <w:lang w:val="fr-FR" w:eastAsia="zh-CN"/>
        </w:rPr>
      </w:pPr>
      <w:r w:rsidRPr="00415B75">
        <w:rPr>
          <w:rFonts w:eastAsia="STZhongsong"/>
          <w:b/>
          <w:u w:val="single"/>
          <w:lang w:val="fr-FR"/>
        </w:rPr>
        <w:t xml:space="preserve">ALS </w:t>
      </w:r>
      <w:r w:rsidRPr="00415B75">
        <w:rPr>
          <w:rFonts w:eastAsia="STZhongsong" w:hAnsi="STZhongsong" w:hint="eastAsia"/>
          <w:b/>
          <w:u w:val="single"/>
          <w:lang w:val="fr-FR" w:eastAsia="zh-CN"/>
        </w:rPr>
        <w:t>双语</w:t>
      </w:r>
      <w:r w:rsidRPr="00415B75">
        <w:rPr>
          <w:rFonts w:eastAsia="STZhongsong"/>
          <w:b/>
          <w:u w:val="single"/>
          <w:lang w:val="fr-FR"/>
        </w:rPr>
        <w:t xml:space="preserve"> </w:t>
      </w:r>
      <w:proofErr w:type="spellStart"/>
      <w:r w:rsidRPr="00415B75">
        <w:rPr>
          <w:rFonts w:eastAsia="STZhongsong"/>
          <w:b/>
          <w:u w:val="single"/>
          <w:lang w:val="fr-FR"/>
        </w:rPr>
        <w:t>pdf</w:t>
      </w:r>
      <w:proofErr w:type="spellEnd"/>
      <w:r w:rsidRPr="00415B75">
        <w:rPr>
          <w:rFonts w:eastAsia="STZhongsong"/>
          <w:b/>
          <w:u w:val="single"/>
          <w:lang w:val="fr-FR"/>
        </w:rPr>
        <w:t xml:space="preserve"> </w:t>
      </w:r>
      <w:r w:rsidRPr="00415B75">
        <w:rPr>
          <w:rFonts w:eastAsia="STZhongsong" w:hAnsi="STZhongsong" w:hint="eastAsia"/>
          <w:b/>
          <w:u w:val="single"/>
          <w:lang w:val="fr-FR" w:eastAsia="zh-CN"/>
        </w:rPr>
        <w:t>文件</w:t>
      </w:r>
      <w:r w:rsidRPr="00415B75">
        <w:rPr>
          <w:rFonts w:eastAsia="STZhongsong"/>
          <w:b/>
          <w:u w:val="single"/>
          <w:lang w:val="fr-FR"/>
        </w:rPr>
        <w:t xml:space="preserve">:  </w:t>
      </w:r>
      <w:r w:rsidRPr="00415B75">
        <w:rPr>
          <w:rFonts w:eastAsia="STZhongsong" w:hAnsi="STZhongsong" w:hint="eastAsia"/>
          <w:b/>
          <w:u w:val="single"/>
          <w:lang w:val="fr-FR" w:eastAsia="zh-CN"/>
        </w:rPr>
        <w:t>第</w:t>
      </w:r>
      <w:r w:rsidRPr="00415B75">
        <w:rPr>
          <w:rFonts w:eastAsia="STZhongsong"/>
          <w:b/>
          <w:u w:val="single"/>
          <w:lang w:val="fr-FR"/>
        </w:rPr>
        <w:t xml:space="preserve"> 9</w:t>
      </w:r>
      <w:r w:rsidRPr="00415B75">
        <w:rPr>
          <w:rFonts w:eastAsia="STZhongsong" w:hAnsi="STZhongsong" w:hint="eastAsia"/>
          <w:b/>
          <w:u w:val="single"/>
          <w:lang w:val="fr-FR" w:eastAsia="zh-CN"/>
        </w:rPr>
        <w:t>章</w:t>
      </w:r>
      <w:r w:rsidRPr="00415B75">
        <w:rPr>
          <w:rFonts w:eastAsia="STZhongsong"/>
          <w:b/>
          <w:u w:val="single"/>
          <w:lang w:val="fr-FR"/>
        </w:rPr>
        <w:t xml:space="preserve">, </w:t>
      </w:r>
      <w:r w:rsidRPr="00415B75">
        <w:rPr>
          <w:rFonts w:eastAsia="STZhongsong" w:hAnsi="STZhongsong" w:hint="eastAsia"/>
          <w:b/>
          <w:u w:val="single"/>
          <w:lang w:val="fr-FR" w:eastAsia="zh-CN"/>
        </w:rPr>
        <w:t>第</w:t>
      </w:r>
      <w:r w:rsidRPr="00415B75">
        <w:rPr>
          <w:rFonts w:eastAsia="STZhongsong"/>
          <w:b/>
          <w:u w:val="single"/>
          <w:lang w:val="fr-FR"/>
        </w:rPr>
        <w:t xml:space="preserve"> 1-16</w:t>
      </w:r>
      <w:r w:rsidRPr="00415B75">
        <w:rPr>
          <w:rFonts w:eastAsia="STZhongsong" w:hAnsi="STZhongsong" w:hint="eastAsia"/>
          <w:b/>
          <w:u w:val="single"/>
          <w:lang w:val="fr-FR" w:eastAsia="zh-CN"/>
        </w:rPr>
        <w:t>页</w:t>
      </w:r>
    </w:p>
    <w:p w:rsidR="00633AB6" w:rsidRPr="00415B75" w:rsidRDefault="00633AB6" w:rsidP="00633AB6">
      <w:pPr>
        <w:ind w:left="360"/>
        <w:jc w:val="center"/>
        <w:rPr>
          <w:rFonts w:eastAsia="STZhongsong"/>
          <w:bCs/>
          <w:lang w:val="fr-FR"/>
        </w:rPr>
      </w:pPr>
      <w:r w:rsidRPr="00415B75">
        <w:rPr>
          <w:rFonts w:eastAsia="STZhongsong"/>
          <w:bCs/>
          <w:lang w:val="fr-FR"/>
        </w:rPr>
        <w:t xml:space="preserve">[NPH: </w:t>
      </w:r>
      <w:r w:rsidRPr="00415B75">
        <w:rPr>
          <w:rFonts w:eastAsia="STZhongsong" w:hAnsi="STZhongsong" w:hint="eastAsia"/>
          <w:bCs/>
          <w:lang w:val="fr-FR" w:eastAsia="zh-CN"/>
        </w:rPr>
        <w:t>第</w:t>
      </w:r>
      <w:r w:rsidRPr="00415B75">
        <w:rPr>
          <w:rFonts w:eastAsia="STZhongsong"/>
          <w:bCs/>
          <w:lang w:val="fr-FR"/>
        </w:rPr>
        <w:t>189-197</w:t>
      </w:r>
      <w:r w:rsidRPr="00415B75">
        <w:rPr>
          <w:rFonts w:eastAsia="STZhongsong" w:hAnsi="STZhongsong" w:hint="eastAsia"/>
          <w:bCs/>
          <w:lang w:val="fr-FR" w:eastAsia="zh-CN"/>
        </w:rPr>
        <w:t>页</w:t>
      </w:r>
      <w:r w:rsidRPr="00415B75">
        <w:rPr>
          <w:rFonts w:eastAsia="STZhongsong"/>
          <w:bCs/>
          <w:lang w:val="fr-FR"/>
        </w:rPr>
        <w:t>]</w:t>
      </w:r>
    </w:p>
    <w:p w:rsidR="00DB467C" w:rsidRPr="00415B75" w:rsidRDefault="00DB467C" w:rsidP="00DB467C">
      <w:pPr>
        <w:ind w:left="360"/>
        <w:jc w:val="center"/>
        <w:rPr>
          <w:rFonts w:eastAsia="STZhongsong"/>
          <w:bCs/>
          <w:lang w:val="fr-FR"/>
        </w:rPr>
      </w:pPr>
    </w:p>
    <w:p w:rsidR="00DB467C" w:rsidRPr="00415B75" w:rsidRDefault="00DB467C" w:rsidP="0046095D">
      <w:pPr>
        <w:jc w:val="center"/>
        <w:rPr>
          <w:rFonts w:eastAsia="STZhongsong"/>
          <w:b/>
          <w:lang w:val="fr-FR" w:eastAsia="zh-CN"/>
        </w:rPr>
      </w:pPr>
      <w:r w:rsidRPr="00415B75">
        <w:rPr>
          <w:rFonts w:eastAsia="STZhongsong"/>
          <w:b/>
          <w:lang w:val="fr-FR"/>
        </w:rPr>
        <w:t>Introduction</w:t>
      </w:r>
    </w:p>
    <w:p w:rsidR="00542444" w:rsidRPr="00415B75" w:rsidRDefault="00542444" w:rsidP="0046095D">
      <w:pPr>
        <w:jc w:val="center"/>
        <w:rPr>
          <w:rFonts w:eastAsia="STZhongsong"/>
          <w:bCs/>
          <w:lang w:val="fr-FR" w:eastAsia="zh-CN"/>
        </w:rPr>
      </w:pPr>
      <w:r w:rsidRPr="00415B75">
        <w:rPr>
          <w:rFonts w:eastAsia="STZhongsong" w:hAnsi="STZhongsong" w:hint="eastAsia"/>
          <w:b/>
          <w:lang w:eastAsia="zh-CN"/>
        </w:rPr>
        <w:t>介绍</w:t>
      </w:r>
    </w:p>
    <w:p w:rsidR="00415B75" w:rsidRPr="00415B75" w:rsidRDefault="00312C41" w:rsidP="002719C5">
      <w:pPr>
        <w:ind w:firstLine="360"/>
        <w:rPr>
          <w:rFonts w:eastAsia="STZhongsong"/>
          <w:bCs/>
          <w:lang w:eastAsia="zh-CN"/>
        </w:rPr>
      </w:pPr>
      <w:r w:rsidRPr="00415B75">
        <w:rPr>
          <w:rFonts w:eastAsia="STZhongsong"/>
          <w:bCs/>
          <w:lang w:val="fr-FR"/>
        </w:rPr>
        <w:t xml:space="preserve">In </w:t>
      </w:r>
      <w:proofErr w:type="spellStart"/>
      <w:r w:rsidRPr="00415B75">
        <w:rPr>
          <w:rFonts w:eastAsia="STZhongsong"/>
          <w:bCs/>
          <w:lang w:val="fr-FR"/>
        </w:rPr>
        <w:t>lesson</w:t>
      </w:r>
      <w:proofErr w:type="spellEnd"/>
      <w:r w:rsidRPr="00415B75">
        <w:rPr>
          <w:rFonts w:eastAsia="STZhongsong"/>
          <w:bCs/>
          <w:lang w:val="fr-FR"/>
        </w:rPr>
        <w:t xml:space="preserve"> 1</w:t>
      </w:r>
      <w:r w:rsidR="00FF2B7C" w:rsidRPr="00415B75">
        <w:rPr>
          <w:rFonts w:eastAsia="STZhongsong"/>
          <w:bCs/>
          <w:lang w:val="fr-FR"/>
        </w:rPr>
        <w:t>6</w:t>
      </w:r>
      <w:r w:rsidR="007304F9" w:rsidRPr="00415B75">
        <w:rPr>
          <w:rFonts w:eastAsia="STZhongsong"/>
          <w:bCs/>
          <w:lang w:val="fr-FR"/>
        </w:rPr>
        <w:t xml:space="preserve"> </w:t>
      </w:r>
      <w:proofErr w:type="spellStart"/>
      <w:r w:rsidR="007304F9" w:rsidRPr="00415B75">
        <w:rPr>
          <w:rFonts w:eastAsia="STZhongsong"/>
          <w:bCs/>
          <w:lang w:val="fr-FR"/>
        </w:rPr>
        <w:t>we</w:t>
      </w:r>
      <w:proofErr w:type="spellEnd"/>
      <w:r w:rsidR="007304F9" w:rsidRPr="00415B75">
        <w:rPr>
          <w:rFonts w:eastAsia="STZhongsong"/>
          <w:bCs/>
          <w:lang w:val="fr-FR"/>
        </w:rPr>
        <w:t xml:space="preserve"> </w:t>
      </w:r>
      <w:proofErr w:type="spellStart"/>
      <w:r w:rsidR="007304F9" w:rsidRPr="00415B75">
        <w:rPr>
          <w:rFonts w:eastAsia="STZhongsong"/>
          <w:bCs/>
          <w:lang w:val="fr-FR"/>
        </w:rPr>
        <w:t>extended</w:t>
      </w:r>
      <w:proofErr w:type="spellEnd"/>
      <w:r w:rsidR="007304F9" w:rsidRPr="00415B75">
        <w:rPr>
          <w:rFonts w:eastAsia="STZhongsong"/>
          <w:bCs/>
          <w:lang w:val="fr-FR"/>
        </w:rPr>
        <w:t xml:space="preserve"> </w:t>
      </w:r>
      <w:proofErr w:type="spellStart"/>
      <w:r w:rsidR="007304F9" w:rsidRPr="00415B75">
        <w:rPr>
          <w:rFonts w:eastAsia="STZhongsong"/>
          <w:bCs/>
          <w:lang w:val="fr-FR"/>
        </w:rPr>
        <w:t>our</w:t>
      </w:r>
      <w:proofErr w:type="spellEnd"/>
      <w:r w:rsidR="007304F9" w:rsidRPr="00415B75">
        <w:rPr>
          <w:rFonts w:eastAsia="STZhongsong"/>
          <w:bCs/>
          <w:lang w:val="fr-FR"/>
        </w:rPr>
        <w:t xml:space="preserve"> </w:t>
      </w:r>
      <w:proofErr w:type="spellStart"/>
      <w:r w:rsidR="007304F9" w:rsidRPr="00415B75">
        <w:rPr>
          <w:rFonts w:eastAsia="STZhongsong"/>
          <w:bCs/>
          <w:lang w:val="fr-FR"/>
        </w:rPr>
        <w:t>study</w:t>
      </w:r>
      <w:proofErr w:type="spellEnd"/>
      <w:r w:rsidR="007304F9" w:rsidRPr="00415B75">
        <w:rPr>
          <w:rFonts w:eastAsia="STZhongsong"/>
          <w:bCs/>
          <w:lang w:val="fr-FR"/>
        </w:rPr>
        <w:t xml:space="preserve"> of divine providence in </w:t>
      </w:r>
      <w:proofErr w:type="spellStart"/>
      <w:r w:rsidR="007304F9" w:rsidRPr="00415B75">
        <w:rPr>
          <w:rFonts w:eastAsia="STZhongsong"/>
          <w:bCs/>
          <w:lang w:val="fr-FR"/>
        </w:rPr>
        <w:t>this</w:t>
      </w:r>
      <w:proofErr w:type="spellEnd"/>
      <w:r w:rsidR="007304F9" w:rsidRPr="00415B75">
        <w:rPr>
          <w:rFonts w:eastAsia="STZhongsong"/>
          <w:bCs/>
          <w:lang w:val="fr-FR"/>
        </w:rPr>
        <w:t xml:space="preserve"> </w:t>
      </w:r>
      <w:proofErr w:type="spellStart"/>
      <w:proofErr w:type="gramStart"/>
      <w:r w:rsidR="007304F9" w:rsidRPr="00415B75">
        <w:rPr>
          <w:rFonts w:eastAsia="STZhongsong"/>
          <w:bCs/>
          <w:lang w:val="fr-FR"/>
        </w:rPr>
        <w:t>way</w:t>
      </w:r>
      <w:proofErr w:type="spellEnd"/>
      <w:r w:rsidR="007304F9" w:rsidRPr="00415B75">
        <w:rPr>
          <w:rFonts w:eastAsia="STZhongsong"/>
          <w:bCs/>
          <w:lang w:val="fr-FR"/>
        </w:rPr>
        <w:t>:</w:t>
      </w:r>
      <w:proofErr w:type="gramEnd"/>
      <w:r w:rsidR="007304F9" w:rsidRPr="00415B75">
        <w:rPr>
          <w:rFonts w:eastAsia="STZhongsong"/>
          <w:bCs/>
          <w:lang w:val="fr-FR"/>
        </w:rPr>
        <w:t xml:space="preserve">  </w:t>
      </w:r>
      <w:proofErr w:type="spellStart"/>
      <w:r w:rsidR="007304F9" w:rsidRPr="00415B75">
        <w:rPr>
          <w:rFonts w:eastAsia="STZhongsong"/>
          <w:bCs/>
          <w:lang w:val="fr-FR"/>
        </w:rPr>
        <w:t>We</w:t>
      </w:r>
      <w:proofErr w:type="spellEnd"/>
      <w:r w:rsidR="007304F9" w:rsidRPr="00415B75">
        <w:rPr>
          <w:rFonts w:eastAsia="STZhongsong"/>
          <w:bCs/>
          <w:lang w:val="fr-FR"/>
        </w:rPr>
        <w:t xml:space="preserve"> </w:t>
      </w:r>
      <w:proofErr w:type="spellStart"/>
      <w:r w:rsidR="007304F9" w:rsidRPr="00415B75">
        <w:rPr>
          <w:rFonts w:eastAsia="STZhongsong"/>
          <w:bCs/>
          <w:lang w:val="fr-FR"/>
        </w:rPr>
        <w:t>saw</w:t>
      </w:r>
      <w:proofErr w:type="spellEnd"/>
      <w:r w:rsidR="007304F9" w:rsidRPr="00415B75">
        <w:rPr>
          <w:rFonts w:eastAsia="STZhongsong"/>
          <w:bCs/>
          <w:lang w:val="fr-FR"/>
        </w:rPr>
        <w:t xml:space="preserve"> </w:t>
      </w:r>
      <w:proofErr w:type="spellStart"/>
      <w:r w:rsidR="007304F9" w:rsidRPr="00415B75">
        <w:rPr>
          <w:rFonts w:eastAsia="STZhongsong"/>
          <w:bCs/>
          <w:lang w:val="fr-FR"/>
        </w:rPr>
        <w:t>that</w:t>
      </w:r>
      <w:proofErr w:type="spellEnd"/>
      <w:r w:rsidR="007304F9" w:rsidRPr="00415B75">
        <w:rPr>
          <w:rFonts w:eastAsia="STZhongsong"/>
          <w:bCs/>
          <w:lang w:val="fr-FR"/>
        </w:rPr>
        <w:t xml:space="preserve"> the LORD </w:t>
      </w:r>
      <w:proofErr w:type="spellStart"/>
      <w:r w:rsidR="007304F9" w:rsidRPr="00415B75">
        <w:rPr>
          <w:rFonts w:eastAsia="STZhongsong"/>
          <w:bCs/>
          <w:lang w:val="fr-FR"/>
        </w:rPr>
        <w:t>God</w:t>
      </w:r>
      <w:proofErr w:type="spellEnd"/>
      <w:r w:rsidR="007304F9" w:rsidRPr="00415B75">
        <w:rPr>
          <w:rFonts w:eastAsia="STZhongsong"/>
          <w:bCs/>
          <w:lang w:val="fr-FR"/>
        </w:rPr>
        <w:t xml:space="preserve">, </w:t>
      </w:r>
      <w:proofErr w:type="spellStart"/>
      <w:r w:rsidR="007304F9" w:rsidRPr="00415B75">
        <w:rPr>
          <w:rFonts w:eastAsia="STZhongsong"/>
          <w:bCs/>
          <w:lang w:val="fr-FR"/>
        </w:rPr>
        <w:t>who</w:t>
      </w:r>
      <w:proofErr w:type="spellEnd"/>
      <w:r w:rsidR="007304F9" w:rsidRPr="00415B75">
        <w:rPr>
          <w:rFonts w:eastAsia="STZhongsong"/>
          <w:bCs/>
          <w:lang w:val="fr-FR"/>
        </w:rPr>
        <w:t xml:space="preserve"> </w:t>
      </w:r>
      <w:proofErr w:type="spellStart"/>
      <w:r w:rsidR="007304F9" w:rsidRPr="00415B75">
        <w:rPr>
          <w:rFonts w:eastAsia="STZhongsong"/>
          <w:bCs/>
          <w:lang w:val="fr-FR"/>
        </w:rPr>
        <w:t>preserves</w:t>
      </w:r>
      <w:proofErr w:type="spellEnd"/>
      <w:r w:rsidR="007304F9" w:rsidRPr="00415B75">
        <w:rPr>
          <w:rFonts w:eastAsia="STZhongsong"/>
          <w:bCs/>
          <w:lang w:val="fr-FR"/>
        </w:rPr>
        <w:t xml:space="preserve"> and </w:t>
      </w:r>
      <w:proofErr w:type="spellStart"/>
      <w:r w:rsidR="007304F9" w:rsidRPr="00415B75">
        <w:rPr>
          <w:rFonts w:eastAsia="STZhongsong"/>
          <w:bCs/>
          <w:lang w:val="fr-FR"/>
        </w:rPr>
        <w:t>protects</w:t>
      </w:r>
      <w:proofErr w:type="spellEnd"/>
      <w:r w:rsidR="007304F9" w:rsidRPr="00415B75">
        <w:rPr>
          <w:rFonts w:eastAsia="STZhongsong"/>
          <w:bCs/>
          <w:lang w:val="fr-FR"/>
        </w:rPr>
        <w:t xml:space="preserve"> </w:t>
      </w:r>
      <w:proofErr w:type="spellStart"/>
      <w:r w:rsidR="007304F9" w:rsidRPr="00415B75">
        <w:rPr>
          <w:rFonts w:eastAsia="STZhongsong"/>
          <w:bCs/>
          <w:lang w:val="fr-FR"/>
        </w:rPr>
        <w:t>his</w:t>
      </w:r>
      <w:proofErr w:type="spellEnd"/>
      <w:r w:rsidR="007304F9" w:rsidRPr="00415B75">
        <w:rPr>
          <w:rFonts w:eastAsia="STZhongsong"/>
          <w:bCs/>
          <w:lang w:val="fr-FR"/>
        </w:rPr>
        <w:t xml:space="preserve"> </w:t>
      </w:r>
      <w:proofErr w:type="spellStart"/>
      <w:r w:rsidR="007304F9" w:rsidRPr="00415B75">
        <w:rPr>
          <w:rFonts w:eastAsia="STZhongsong"/>
          <w:bCs/>
          <w:lang w:val="fr-FR"/>
        </w:rPr>
        <w:t>creation</w:t>
      </w:r>
      <w:proofErr w:type="spellEnd"/>
      <w:r w:rsidR="007304F9" w:rsidRPr="00415B75">
        <w:rPr>
          <w:rFonts w:eastAsia="STZhongsong"/>
          <w:bCs/>
          <w:lang w:val="fr-FR"/>
        </w:rPr>
        <w:t xml:space="preserve">, </w:t>
      </w:r>
      <w:proofErr w:type="spellStart"/>
      <w:r w:rsidR="007304F9" w:rsidRPr="00415B75">
        <w:rPr>
          <w:rFonts w:eastAsia="STZhongsong"/>
          <w:bCs/>
          <w:lang w:val="fr-FR"/>
        </w:rPr>
        <w:t>also</w:t>
      </w:r>
      <w:proofErr w:type="spellEnd"/>
      <w:r w:rsidR="007304F9" w:rsidRPr="00415B75">
        <w:rPr>
          <w:rFonts w:eastAsia="STZhongsong"/>
          <w:bCs/>
          <w:lang w:val="fr-FR"/>
        </w:rPr>
        <w:t xml:space="preserve"> uses the </w:t>
      </w:r>
      <w:proofErr w:type="spellStart"/>
      <w:r w:rsidR="007304F9" w:rsidRPr="00415B75">
        <w:rPr>
          <w:rFonts w:eastAsia="STZhongsong"/>
          <w:bCs/>
          <w:lang w:val="fr-FR"/>
        </w:rPr>
        <w:t>angels</w:t>
      </w:r>
      <w:proofErr w:type="spellEnd"/>
      <w:r w:rsidR="007304F9" w:rsidRPr="00415B75">
        <w:rPr>
          <w:rFonts w:eastAsia="STZhongsong"/>
          <w:bCs/>
          <w:lang w:val="fr-FR"/>
        </w:rPr>
        <w:t xml:space="preserve"> to carry out </w:t>
      </w:r>
      <w:proofErr w:type="spellStart"/>
      <w:r w:rsidR="007304F9" w:rsidRPr="00415B75">
        <w:rPr>
          <w:rFonts w:eastAsia="STZhongsong"/>
          <w:bCs/>
          <w:lang w:val="fr-FR"/>
        </w:rPr>
        <w:t>this</w:t>
      </w:r>
      <w:proofErr w:type="spellEnd"/>
      <w:r w:rsidR="007304F9" w:rsidRPr="00415B75">
        <w:rPr>
          <w:rFonts w:eastAsia="STZhongsong"/>
          <w:bCs/>
          <w:lang w:val="fr-FR"/>
        </w:rPr>
        <w:t xml:space="preserve"> </w:t>
      </w:r>
      <w:proofErr w:type="spellStart"/>
      <w:r w:rsidR="007304F9" w:rsidRPr="00415B75">
        <w:rPr>
          <w:rFonts w:eastAsia="STZhongsong"/>
          <w:bCs/>
          <w:lang w:val="fr-FR"/>
        </w:rPr>
        <w:t>work</w:t>
      </w:r>
      <w:proofErr w:type="spellEnd"/>
      <w:r w:rsidR="007304F9" w:rsidRPr="00415B75">
        <w:rPr>
          <w:rFonts w:eastAsia="STZhongsong"/>
          <w:bCs/>
          <w:lang w:val="fr-FR"/>
        </w:rPr>
        <w:t xml:space="preserve"> in </w:t>
      </w:r>
      <w:proofErr w:type="spellStart"/>
      <w:r w:rsidR="007304F9" w:rsidRPr="00415B75">
        <w:rPr>
          <w:rFonts w:eastAsia="STZhongsong"/>
          <w:bCs/>
          <w:lang w:val="fr-FR"/>
        </w:rPr>
        <w:t>specific</w:t>
      </w:r>
      <w:proofErr w:type="spellEnd"/>
      <w:r w:rsidR="007304F9" w:rsidRPr="00415B75">
        <w:rPr>
          <w:rFonts w:eastAsia="STZhongsong"/>
          <w:bCs/>
          <w:lang w:val="fr-FR"/>
        </w:rPr>
        <w:t xml:space="preserve"> </w:t>
      </w:r>
      <w:proofErr w:type="spellStart"/>
      <w:r w:rsidR="007304F9" w:rsidRPr="00415B75">
        <w:rPr>
          <w:rFonts w:eastAsia="STZhongsong"/>
          <w:bCs/>
          <w:lang w:val="fr-FR"/>
        </w:rPr>
        <w:t>ways</w:t>
      </w:r>
      <w:proofErr w:type="spellEnd"/>
      <w:r w:rsidR="007304F9" w:rsidRPr="00415B75">
        <w:rPr>
          <w:rFonts w:eastAsia="STZhongsong"/>
          <w:bCs/>
          <w:lang w:val="fr-FR"/>
        </w:rPr>
        <w:t xml:space="preserve">.  </w:t>
      </w:r>
      <w:r w:rsidR="007304F9" w:rsidRPr="00415B75">
        <w:rPr>
          <w:rFonts w:eastAsia="STZhongsong"/>
          <w:bCs/>
        </w:rPr>
        <w:t>The holy angels obey his commands.  In this way the LORD carries out certain aspects of his providential care of the creation.</w:t>
      </w:r>
      <w:r w:rsidR="00415B75" w:rsidRPr="00415B75">
        <w:rPr>
          <w:rFonts w:eastAsia="STZhongsong"/>
          <w:bCs/>
          <w:lang w:eastAsia="zh-CN"/>
        </w:rPr>
        <w:t xml:space="preserve"> </w:t>
      </w:r>
    </w:p>
    <w:p w:rsidR="00350482" w:rsidRPr="00415B75" w:rsidRDefault="00415B75" w:rsidP="002719C5">
      <w:pPr>
        <w:ind w:firstLine="360"/>
        <w:rPr>
          <w:rFonts w:eastAsia="STZhongsong"/>
          <w:bCs/>
          <w:lang w:eastAsia="zh-CN"/>
        </w:rPr>
      </w:pPr>
      <w:r>
        <w:rPr>
          <w:rFonts w:eastAsia="STZhongsong" w:hAnsi="STZhongsong"/>
          <w:bCs/>
          <w:lang w:eastAsia="zh-CN"/>
        </w:rPr>
        <w:t xml:space="preserve">   </w:t>
      </w:r>
      <w:r w:rsidRPr="00415B75">
        <w:rPr>
          <w:rFonts w:eastAsia="STZhongsong" w:hAnsi="STZhongsong" w:hint="eastAsia"/>
          <w:bCs/>
          <w:lang w:eastAsia="zh-CN"/>
        </w:rPr>
        <w:t>在第十六课中，我们</w:t>
      </w:r>
      <w:r>
        <w:rPr>
          <w:rFonts w:eastAsia="STZhongsong" w:hAnsi="STZhongsong" w:hint="eastAsia"/>
          <w:bCs/>
          <w:lang w:eastAsia="zh-CN"/>
        </w:rPr>
        <w:t>对神旨意的</w:t>
      </w:r>
      <w:r w:rsidRPr="00415B75">
        <w:rPr>
          <w:rFonts w:eastAsia="STZhongsong" w:hAnsi="STZhongsong" w:hint="eastAsia"/>
          <w:bCs/>
          <w:lang w:eastAsia="zh-CN"/>
        </w:rPr>
        <w:t>研究</w:t>
      </w:r>
      <w:r>
        <w:rPr>
          <w:rFonts w:eastAsia="STZhongsong" w:hAnsi="STZhongsong" w:hint="eastAsia"/>
          <w:bCs/>
          <w:lang w:eastAsia="zh-CN"/>
        </w:rPr>
        <w:t>是</w:t>
      </w:r>
      <w:r w:rsidRPr="00415B75">
        <w:rPr>
          <w:rFonts w:eastAsia="STZhongsong" w:hAnsi="STZhongsong" w:hint="eastAsia"/>
          <w:bCs/>
          <w:lang w:eastAsia="zh-CN"/>
        </w:rPr>
        <w:t>以</w:t>
      </w:r>
      <w:r>
        <w:rPr>
          <w:rFonts w:eastAsia="STZhongsong" w:hAnsi="STZhongsong" w:hint="eastAsia"/>
          <w:bCs/>
          <w:lang w:eastAsia="zh-CN"/>
        </w:rPr>
        <w:t>这种</w:t>
      </w:r>
      <w:r w:rsidRPr="00415B75">
        <w:rPr>
          <w:rFonts w:eastAsia="STZhongsong" w:hAnsi="STZhongsong" w:hint="eastAsia"/>
          <w:bCs/>
          <w:lang w:eastAsia="zh-CN"/>
        </w:rPr>
        <w:t>方式</w:t>
      </w:r>
      <w:r w:rsidR="007B61F4">
        <w:rPr>
          <w:rFonts w:eastAsia="STZhongsong" w:hAnsi="STZhongsong" w:hint="eastAsia"/>
          <w:bCs/>
          <w:lang w:eastAsia="zh-CN"/>
        </w:rPr>
        <w:t>拓</w:t>
      </w:r>
      <w:r w:rsidRPr="00415B75">
        <w:rPr>
          <w:rFonts w:eastAsia="STZhongsong" w:hAnsi="STZhongsong" w:hint="eastAsia"/>
          <w:bCs/>
          <w:lang w:eastAsia="zh-CN"/>
        </w:rPr>
        <w:t>展</w:t>
      </w:r>
      <w:r>
        <w:rPr>
          <w:rFonts w:eastAsia="STZhongsong" w:hAnsi="STZhongsong" w:hint="eastAsia"/>
          <w:bCs/>
          <w:lang w:eastAsia="zh-CN"/>
        </w:rPr>
        <w:t>的：</w:t>
      </w:r>
      <w:r w:rsidRPr="00415B75">
        <w:rPr>
          <w:rFonts w:eastAsia="STZhongsong" w:hAnsi="STZhongsong" w:hint="eastAsia"/>
          <w:bCs/>
          <w:lang w:eastAsia="zh-CN"/>
        </w:rPr>
        <w:t>我们看到</w:t>
      </w:r>
      <w:r>
        <w:rPr>
          <w:rFonts w:eastAsia="STZhongsong" w:hAnsi="STZhongsong" w:hint="eastAsia"/>
          <w:bCs/>
          <w:lang w:eastAsia="zh-CN"/>
        </w:rPr>
        <w:t>，</w:t>
      </w:r>
      <w:r w:rsidR="00F51E67">
        <w:rPr>
          <w:rFonts w:eastAsia="STZhongsong" w:hAnsi="STZhongsong" w:hint="eastAsia"/>
          <w:bCs/>
          <w:lang w:eastAsia="zh-CN"/>
        </w:rPr>
        <w:t>保守并保护他</w:t>
      </w:r>
      <w:r w:rsidR="008301CD">
        <w:rPr>
          <w:rFonts w:eastAsia="STZhongsong" w:hAnsi="STZhongsong" w:hint="eastAsia"/>
          <w:bCs/>
          <w:lang w:eastAsia="zh-CN"/>
        </w:rPr>
        <w:t>创造的</w:t>
      </w:r>
      <w:r>
        <w:rPr>
          <w:rFonts w:eastAsia="STZhongsong" w:hAnsi="STZhongsong" w:hint="eastAsia"/>
          <w:bCs/>
          <w:lang w:eastAsia="zh-CN"/>
        </w:rPr>
        <w:t>耶和华神</w:t>
      </w:r>
      <w:r w:rsidRPr="00415B75">
        <w:rPr>
          <w:rFonts w:eastAsia="STZhongsong" w:hAnsi="STZhongsong" w:hint="eastAsia"/>
          <w:bCs/>
          <w:lang w:eastAsia="zh-CN"/>
        </w:rPr>
        <w:t>，也</w:t>
      </w:r>
      <w:r w:rsidR="008301CD">
        <w:rPr>
          <w:rFonts w:eastAsia="STZhongsong" w:hAnsi="STZhongsong" w:hint="eastAsia"/>
          <w:bCs/>
          <w:lang w:eastAsia="zh-CN"/>
        </w:rPr>
        <w:t>使</w:t>
      </w:r>
      <w:r w:rsidRPr="00415B75">
        <w:rPr>
          <w:rFonts w:eastAsia="STZhongsong" w:hAnsi="STZhongsong" w:hint="eastAsia"/>
          <w:bCs/>
          <w:lang w:eastAsia="zh-CN"/>
        </w:rPr>
        <w:t>用天使以</w:t>
      </w:r>
      <w:r w:rsidR="008301CD">
        <w:rPr>
          <w:rFonts w:eastAsia="STZhongsong" w:hAnsi="STZhongsong" w:hint="eastAsia"/>
          <w:bCs/>
          <w:lang w:eastAsia="zh-CN"/>
        </w:rPr>
        <w:t>具体</w:t>
      </w:r>
      <w:r w:rsidRPr="00415B75">
        <w:rPr>
          <w:rFonts w:eastAsia="STZhongsong" w:hAnsi="STZhongsong" w:hint="eastAsia"/>
          <w:bCs/>
          <w:lang w:eastAsia="zh-CN"/>
        </w:rPr>
        <w:t>的方式来完成这项工作。圣天使</w:t>
      </w:r>
      <w:r w:rsidR="00A10A6F">
        <w:rPr>
          <w:rFonts w:eastAsia="STZhongsong" w:hAnsi="STZhongsong" w:hint="eastAsia"/>
          <w:bCs/>
          <w:lang w:eastAsia="zh-CN"/>
        </w:rPr>
        <w:t>们</w:t>
      </w:r>
      <w:r w:rsidRPr="00415B75">
        <w:rPr>
          <w:rFonts w:eastAsia="STZhongsong" w:hAnsi="STZhongsong" w:hint="eastAsia"/>
          <w:bCs/>
          <w:lang w:eastAsia="zh-CN"/>
        </w:rPr>
        <w:t>听从他的命令。这样，上帝就完成了他对</w:t>
      </w:r>
      <w:r w:rsidR="008301CD">
        <w:rPr>
          <w:rFonts w:eastAsia="STZhongsong" w:hAnsi="STZhongsong" w:hint="eastAsia"/>
          <w:bCs/>
          <w:lang w:eastAsia="zh-CN"/>
        </w:rPr>
        <w:t>所</w:t>
      </w:r>
      <w:r w:rsidRPr="00415B75">
        <w:rPr>
          <w:rFonts w:eastAsia="STZhongsong" w:hAnsi="STZhongsong" w:hint="eastAsia"/>
          <w:bCs/>
          <w:lang w:eastAsia="zh-CN"/>
        </w:rPr>
        <w:t>造</w:t>
      </w:r>
      <w:r w:rsidR="008301CD">
        <w:rPr>
          <w:rFonts w:eastAsia="STZhongsong" w:hAnsi="STZhongsong" w:hint="eastAsia"/>
          <w:bCs/>
          <w:lang w:eastAsia="zh-CN"/>
        </w:rPr>
        <w:t>之</w:t>
      </w:r>
      <w:r w:rsidRPr="00415B75">
        <w:rPr>
          <w:rFonts w:eastAsia="STZhongsong" w:hAnsi="STZhongsong" w:hint="eastAsia"/>
          <w:bCs/>
          <w:lang w:eastAsia="zh-CN"/>
        </w:rPr>
        <w:t>物的某些方面的</w:t>
      </w:r>
      <w:r w:rsidR="00F51E67">
        <w:rPr>
          <w:rFonts w:eastAsia="STZhongsong" w:hAnsi="STZhongsong" w:hint="eastAsia"/>
          <w:bCs/>
          <w:lang w:eastAsia="zh-CN"/>
        </w:rPr>
        <w:t>看</w:t>
      </w:r>
      <w:r w:rsidRPr="00415B75">
        <w:rPr>
          <w:rFonts w:eastAsia="STZhongsong" w:hAnsi="STZhongsong" w:hint="eastAsia"/>
          <w:bCs/>
          <w:lang w:eastAsia="zh-CN"/>
        </w:rPr>
        <w:t>顾。</w:t>
      </w:r>
    </w:p>
    <w:p w:rsidR="00415B75" w:rsidRPr="00415B75" w:rsidRDefault="007304F9" w:rsidP="007304F9">
      <w:pPr>
        <w:ind w:firstLine="360"/>
        <w:rPr>
          <w:rFonts w:eastAsia="STZhongsong"/>
          <w:bCs/>
          <w:lang w:eastAsia="zh-CN"/>
        </w:rPr>
      </w:pPr>
      <w:r w:rsidRPr="00415B75">
        <w:rPr>
          <w:rFonts w:eastAsia="STZhongsong"/>
          <w:bCs/>
        </w:rPr>
        <w:t xml:space="preserve">In this lesson (#17) we will see how God also gave Adam and Eve work to do as they, in his name, cared for the creation.  </w:t>
      </w:r>
      <w:r w:rsidRPr="00415B75">
        <w:rPr>
          <w:rFonts w:eastAsia="STZhongsong"/>
          <w:bCs/>
          <w:i/>
          <w:iCs/>
        </w:rPr>
        <w:t>Some</w:t>
      </w:r>
      <w:r w:rsidRPr="00415B75">
        <w:rPr>
          <w:rFonts w:eastAsia="STZhongsong"/>
          <w:bCs/>
        </w:rPr>
        <w:t xml:space="preserve"> of the angels rebelled against the LORD and his will for them.  Adam and Eve </w:t>
      </w:r>
      <w:r w:rsidRPr="00415B75">
        <w:rPr>
          <w:rFonts w:eastAsia="STZhongsong"/>
          <w:bCs/>
          <w:i/>
          <w:iCs/>
        </w:rPr>
        <w:t>both</w:t>
      </w:r>
      <w:r w:rsidR="002719C5" w:rsidRPr="00415B75">
        <w:rPr>
          <w:rFonts w:eastAsia="STZhongsong"/>
          <w:bCs/>
        </w:rPr>
        <w:t xml:space="preserve"> fell into sin; all of humanity became sinful.</w:t>
      </w:r>
      <w:r w:rsidRPr="00415B75">
        <w:rPr>
          <w:rFonts w:eastAsia="STZhongsong"/>
          <w:bCs/>
        </w:rPr>
        <w:t xml:space="preserve"> </w:t>
      </w:r>
    </w:p>
    <w:p w:rsidR="007304F9" w:rsidRPr="00415B75" w:rsidRDefault="00AE6013" w:rsidP="007304F9">
      <w:pPr>
        <w:ind w:firstLine="360"/>
        <w:rPr>
          <w:rFonts w:eastAsia="STZhongsong"/>
          <w:bCs/>
          <w:lang w:eastAsia="zh-CN"/>
        </w:rPr>
      </w:pPr>
      <w:r>
        <w:rPr>
          <w:rFonts w:eastAsia="STZhongsong" w:hAnsi="STZhongsong"/>
          <w:bCs/>
          <w:lang w:eastAsia="zh-CN"/>
        </w:rPr>
        <w:t xml:space="preserve">   </w:t>
      </w:r>
      <w:r w:rsidR="00415B75" w:rsidRPr="00415B75">
        <w:rPr>
          <w:rFonts w:eastAsia="STZhongsong" w:hAnsi="STZhongsong" w:hint="eastAsia"/>
          <w:bCs/>
          <w:lang w:eastAsia="zh-CN"/>
        </w:rPr>
        <w:t>在这节课</w:t>
      </w:r>
      <w:r w:rsidR="00415B75" w:rsidRPr="00415B75">
        <w:rPr>
          <w:rFonts w:eastAsia="STZhongsong"/>
          <w:bCs/>
          <w:lang w:eastAsia="zh-CN"/>
        </w:rPr>
        <w:t>(#17)</w:t>
      </w:r>
      <w:r w:rsidR="00415B75" w:rsidRPr="00415B75">
        <w:rPr>
          <w:rFonts w:eastAsia="STZhongsong" w:hAnsi="STZhongsong" w:hint="eastAsia"/>
          <w:bCs/>
          <w:lang w:eastAsia="zh-CN"/>
        </w:rPr>
        <w:t>中，我们将看到神如何</w:t>
      </w:r>
      <w:r>
        <w:rPr>
          <w:rFonts w:eastAsia="STZhongsong" w:hAnsi="STZhongsong" w:hint="eastAsia"/>
          <w:bCs/>
          <w:lang w:eastAsia="zh-CN"/>
        </w:rPr>
        <w:t>也给</w:t>
      </w:r>
      <w:r w:rsidR="00415B75" w:rsidRPr="00415B75">
        <w:rPr>
          <w:rFonts w:eastAsia="STZhongsong" w:hAnsi="STZhongsong" w:hint="eastAsia"/>
          <w:bCs/>
          <w:lang w:eastAsia="zh-CN"/>
        </w:rPr>
        <w:t>亚当和夏娃</w:t>
      </w:r>
      <w:r>
        <w:rPr>
          <w:rFonts w:eastAsia="STZhongsong" w:hAnsi="STZhongsong" w:hint="eastAsia"/>
          <w:bCs/>
          <w:lang w:eastAsia="zh-CN"/>
        </w:rPr>
        <w:t>工作，让他们</w:t>
      </w:r>
      <w:r w:rsidR="00415B75" w:rsidRPr="00415B75">
        <w:rPr>
          <w:rFonts w:eastAsia="STZhongsong" w:hAnsi="STZhongsong" w:hint="eastAsia"/>
          <w:bCs/>
          <w:lang w:eastAsia="zh-CN"/>
        </w:rPr>
        <w:t>以他的名</w:t>
      </w:r>
      <w:r>
        <w:rPr>
          <w:rFonts w:eastAsia="STZhongsong" w:hAnsi="STZhongsong" w:hint="eastAsia"/>
          <w:bCs/>
          <w:lang w:eastAsia="zh-CN"/>
        </w:rPr>
        <w:t>义，看顾</w:t>
      </w:r>
      <w:r w:rsidR="00A10A6F">
        <w:rPr>
          <w:rFonts w:eastAsia="STZhongsong" w:hAnsi="STZhongsong" w:hint="eastAsia"/>
          <w:bCs/>
          <w:lang w:eastAsia="zh-CN"/>
        </w:rPr>
        <w:t>地上的</w:t>
      </w:r>
      <w:r>
        <w:rPr>
          <w:rFonts w:eastAsia="STZhongsong" w:hAnsi="STZhongsong" w:hint="eastAsia"/>
          <w:bCs/>
          <w:lang w:eastAsia="zh-CN"/>
        </w:rPr>
        <w:t>受造物</w:t>
      </w:r>
      <w:r w:rsidR="00415B75" w:rsidRPr="00415B75">
        <w:rPr>
          <w:rFonts w:eastAsia="STZhongsong" w:hAnsi="STZhongsong" w:hint="eastAsia"/>
          <w:bCs/>
          <w:lang w:eastAsia="zh-CN"/>
        </w:rPr>
        <w:t>。</w:t>
      </w:r>
      <w:r>
        <w:rPr>
          <w:rFonts w:eastAsia="STZhongsong" w:hAnsi="STZhongsong" w:hint="eastAsia"/>
          <w:bCs/>
          <w:i/>
          <w:lang w:eastAsia="zh-CN"/>
        </w:rPr>
        <w:t>一</w:t>
      </w:r>
      <w:r w:rsidR="00415B75" w:rsidRPr="00AE6013">
        <w:rPr>
          <w:rFonts w:eastAsia="STZhongsong" w:hAnsi="STZhongsong" w:hint="eastAsia"/>
          <w:bCs/>
          <w:i/>
          <w:lang w:eastAsia="zh-CN"/>
        </w:rPr>
        <w:t>些</w:t>
      </w:r>
      <w:r w:rsidR="00415B75" w:rsidRPr="00415B75">
        <w:rPr>
          <w:rFonts w:eastAsia="STZhongsong" w:hAnsi="STZhongsong" w:hint="eastAsia"/>
          <w:bCs/>
          <w:lang w:eastAsia="zh-CN"/>
        </w:rPr>
        <w:t>天使违背了上帝和他对他们的旨意。亚当和夏娃</w:t>
      </w:r>
      <w:r>
        <w:rPr>
          <w:rFonts w:eastAsia="STZhongsong" w:hAnsi="STZhongsong" w:hint="eastAsia"/>
          <w:bCs/>
          <w:lang w:eastAsia="zh-CN"/>
        </w:rPr>
        <w:t>也</w:t>
      </w:r>
      <w:r w:rsidR="00415B75" w:rsidRPr="00AE6013">
        <w:rPr>
          <w:rFonts w:eastAsia="STZhongsong" w:hAnsi="STZhongsong" w:hint="eastAsia"/>
          <w:bCs/>
          <w:i/>
          <w:lang w:eastAsia="zh-CN"/>
        </w:rPr>
        <w:t>都</w:t>
      </w:r>
      <w:r w:rsidR="00415B75" w:rsidRPr="00415B75">
        <w:rPr>
          <w:rFonts w:eastAsia="STZhongsong" w:hAnsi="STZhongsong" w:hint="eastAsia"/>
          <w:bCs/>
          <w:lang w:eastAsia="zh-CN"/>
        </w:rPr>
        <w:t>犯了罪</w:t>
      </w:r>
      <w:r>
        <w:rPr>
          <w:rFonts w:eastAsia="STZhongsong" w:hint="eastAsia"/>
          <w:bCs/>
          <w:lang w:eastAsia="zh-CN"/>
        </w:rPr>
        <w:t>，致使</w:t>
      </w:r>
      <w:r w:rsidR="00415B75" w:rsidRPr="00415B75">
        <w:rPr>
          <w:rFonts w:eastAsia="STZhongsong" w:hAnsi="STZhongsong" w:hint="eastAsia"/>
          <w:bCs/>
          <w:lang w:eastAsia="zh-CN"/>
        </w:rPr>
        <w:t>全人类成了罪人。</w:t>
      </w:r>
    </w:p>
    <w:p w:rsidR="007304F9" w:rsidRPr="00415B75" w:rsidRDefault="007304F9" w:rsidP="007304F9">
      <w:pPr>
        <w:ind w:firstLine="360"/>
        <w:rPr>
          <w:rFonts w:eastAsia="STZhongsong"/>
          <w:bCs/>
        </w:rPr>
      </w:pPr>
      <w:r w:rsidRPr="00415B75">
        <w:rPr>
          <w:rFonts w:eastAsia="STZhongsong"/>
          <w:bCs/>
        </w:rPr>
        <w:t xml:space="preserve">In this lesson we will look at </w:t>
      </w:r>
      <w:r w:rsidR="002719C5" w:rsidRPr="00415B75">
        <w:rPr>
          <w:rFonts w:eastAsia="STZhongsong"/>
          <w:bCs/>
        </w:rPr>
        <w:t xml:space="preserve">the origin </w:t>
      </w:r>
      <w:r w:rsidRPr="00415B75">
        <w:rPr>
          <w:rFonts w:eastAsia="STZhongsong"/>
          <w:bCs/>
        </w:rPr>
        <w:t xml:space="preserve">mankind: how we were created in God’s image.  We will </w:t>
      </w:r>
      <w:r w:rsidR="00E57B82" w:rsidRPr="00415B75">
        <w:rPr>
          <w:rFonts w:eastAsia="STZhongsong"/>
          <w:bCs/>
        </w:rPr>
        <w:t xml:space="preserve">also </w:t>
      </w:r>
      <w:r w:rsidRPr="00415B75">
        <w:rPr>
          <w:rFonts w:eastAsia="STZhongsong"/>
          <w:bCs/>
        </w:rPr>
        <w:t>begin our study of the fall into sin which resulted in the loss of God’s image.</w:t>
      </w:r>
    </w:p>
    <w:p w:rsidR="00C84230" w:rsidRPr="00415B75" w:rsidRDefault="0046492F" w:rsidP="0046492F">
      <w:pPr>
        <w:ind w:firstLine="360"/>
        <w:jc w:val="both"/>
        <w:rPr>
          <w:rFonts w:eastAsia="STZhongsong"/>
          <w:bCs/>
          <w:lang w:eastAsia="zh-CN"/>
        </w:rPr>
      </w:pPr>
      <w:r>
        <w:rPr>
          <w:rFonts w:eastAsia="STZhongsong" w:hAnsi="STZhongsong"/>
          <w:bCs/>
          <w:lang w:eastAsia="zh-CN"/>
        </w:rPr>
        <w:t xml:space="preserve">  </w:t>
      </w:r>
      <w:r>
        <w:rPr>
          <w:rFonts w:eastAsia="STZhongsong" w:hAnsi="STZhongsong" w:hint="eastAsia"/>
          <w:bCs/>
          <w:lang w:eastAsia="zh-CN"/>
        </w:rPr>
        <w:t>在</w:t>
      </w:r>
      <w:r w:rsidR="007B61F4">
        <w:rPr>
          <w:rFonts w:eastAsia="STZhongsong" w:hAnsi="STZhongsong" w:hint="eastAsia"/>
          <w:bCs/>
          <w:lang w:eastAsia="zh-CN"/>
        </w:rPr>
        <w:t>本</w:t>
      </w:r>
      <w:r w:rsidR="00B27325" w:rsidRPr="00415B75">
        <w:rPr>
          <w:rFonts w:eastAsia="STZhongsong" w:hAnsi="STZhongsong" w:hint="eastAsia"/>
          <w:bCs/>
          <w:lang w:eastAsia="zh-CN"/>
        </w:rPr>
        <w:t>课</w:t>
      </w:r>
      <w:r>
        <w:rPr>
          <w:rFonts w:eastAsia="STZhongsong" w:hAnsi="STZhongsong" w:hint="eastAsia"/>
          <w:bCs/>
          <w:lang w:eastAsia="zh-CN"/>
        </w:rPr>
        <w:t>中，</w:t>
      </w:r>
      <w:r w:rsidR="00B27325" w:rsidRPr="00415B75">
        <w:rPr>
          <w:rFonts w:eastAsia="STZhongsong" w:hAnsi="STZhongsong" w:hint="eastAsia"/>
          <w:bCs/>
          <w:lang w:eastAsia="zh-CN"/>
        </w:rPr>
        <w:t>我们将</w:t>
      </w:r>
      <w:r w:rsidR="00A10A6F">
        <w:rPr>
          <w:rFonts w:eastAsia="STZhongsong" w:hAnsi="STZhongsong" w:hint="eastAsia"/>
          <w:bCs/>
          <w:lang w:eastAsia="zh-CN"/>
        </w:rPr>
        <w:t>学习</w:t>
      </w:r>
      <w:r w:rsidR="00B27325" w:rsidRPr="00415B75">
        <w:rPr>
          <w:rFonts w:eastAsia="STZhongsong" w:hAnsi="STZhongsong" w:hint="eastAsia"/>
          <w:bCs/>
          <w:lang w:eastAsia="zh-CN"/>
        </w:rPr>
        <w:t>人类的起源</w:t>
      </w:r>
      <w:r w:rsidR="00F51E67">
        <w:rPr>
          <w:rFonts w:eastAsia="STZhongsong" w:hint="eastAsia"/>
          <w:bCs/>
          <w:lang w:eastAsia="zh-CN"/>
        </w:rPr>
        <w:t>：</w:t>
      </w:r>
      <w:r w:rsidR="00B27325" w:rsidRPr="00415B75">
        <w:rPr>
          <w:rFonts w:eastAsia="STZhongsong" w:hAnsi="STZhongsong" w:hint="eastAsia"/>
          <w:bCs/>
          <w:lang w:eastAsia="zh-CN"/>
        </w:rPr>
        <w:t>我们是如何按照上帝的形象被创造的。我们也将开始我们对罪的研究，</w:t>
      </w:r>
      <w:r w:rsidR="00F51E67">
        <w:rPr>
          <w:rFonts w:eastAsia="STZhongsong" w:hAnsi="STZhongsong" w:hint="eastAsia"/>
          <w:bCs/>
          <w:lang w:eastAsia="zh-CN"/>
        </w:rPr>
        <w:t>认识</w:t>
      </w:r>
      <w:r w:rsidR="00B27325" w:rsidRPr="00415B75">
        <w:rPr>
          <w:rFonts w:eastAsia="STZhongsong" w:hAnsi="STZhongsong" w:hint="eastAsia"/>
          <w:bCs/>
          <w:lang w:eastAsia="zh-CN"/>
        </w:rPr>
        <w:t>罪</w:t>
      </w:r>
      <w:r w:rsidR="00A10A6F">
        <w:rPr>
          <w:rFonts w:eastAsia="STZhongsong" w:hAnsi="STZhongsong" w:hint="eastAsia"/>
          <w:bCs/>
          <w:lang w:eastAsia="zh-CN"/>
        </w:rPr>
        <w:t>怎样导致我们失去</w:t>
      </w:r>
      <w:r w:rsidR="00F51E67">
        <w:rPr>
          <w:rFonts w:eastAsia="STZhongsong" w:hAnsi="STZhongsong" w:hint="eastAsia"/>
          <w:bCs/>
          <w:lang w:eastAsia="zh-CN"/>
        </w:rPr>
        <w:t>了</w:t>
      </w:r>
      <w:r w:rsidR="00B27325" w:rsidRPr="00415B75">
        <w:rPr>
          <w:rFonts w:eastAsia="STZhongsong" w:hAnsi="STZhongsong" w:hint="eastAsia"/>
          <w:bCs/>
          <w:lang w:eastAsia="zh-CN"/>
        </w:rPr>
        <w:t>神的形象。</w:t>
      </w:r>
    </w:p>
    <w:p w:rsidR="004029C1" w:rsidRPr="00415B75" w:rsidRDefault="007304F9" w:rsidP="00FF2B7C">
      <w:pPr>
        <w:numPr>
          <w:ilvl w:val="0"/>
          <w:numId w:val="10"/>
        </w:numPr>
        <w:rPr>
          <w:rFonts w:eastAsia="STZhongsong"/>
          <w:b/>
        </w:rPr>
      </w:pPr>
      <w:r w:rsidRPr="00415B75">
        <w:rPr>
          <w:rFonts w:eastAsia="STZhongsong"/>
          <w:b/>
        </w:rPr>
        <w:t>God created Adam and Eve in his own image</w:t>
      </w:r>
      <w:r w:rsidR="00E57B82" w:rsidRPr="00415B75">
        <w:rPr>
          <w:rFonts w:eastAsia="STZhongsong"/>
          <w:b/>
        </w:rPr>
        <w:t>.</w:t>
      </w:r>
    </w:p>
    <w:p w:rsidR="007304F9" w:rsidRPr="00415B75" w:rsidRDefault="00542444" w:rsidP="007304F9">
      <w:pPr>
        <w:rPr>
          <w:rFonts w:eastAsia="STZhongsong"/>
          <w:b/>
          <w:lang w:eastAsia="zh-CN"/>
        </w:rPr>
      </w:pPr>
      <w:r w:rsidRPr="00415B75">
        <w:rPr>
          <w:rFonts w:eastAsia="STZhongsong"/>
          <w:b/>
          <w:lang w:eastAsia="zh-CN"/>
        </w:rPr>
        <w:t xml:space="preserve">      A.  </w:t>
      </w:r>
      <w:r w:rsidRPr="00415B75">
        <w:rPr>
          <w:rFonts w:eastAsia="STZhongsong" w:hAnsi="STZhongsong" w:hint="eastAsia"/>
          <w:b/>
          <w:lang w:eastAsia="zh-CN"/>
        </w:rPr>
        <w:t>神按照自己的形象创造</w:t>
      </w:r>
      <w:r w:rsidR="00F51E67">
        <w:rPr>
          <w:rFonts w:eastAsia="STZhongsong" w:hAnsi="STZhongsong" w:hint="eastAsia"/>
          <w:b/>
          <w:lang w:eastAsia="zh-CN"/>
        </w:rPr>
        <w:t>了</w:t>
      </w:r>
      <w:r w:rsidRPr="00415B75">
        <w:rPr>
          <w:rFonts w:eastAsia="STZhongsong" w:hAnsi="STZhongsong" w:hint="eastAsia"/>
          <w:b/>
          <w:lang w:eastAsia="zh-CN"/>
        </w:rPr>
        <w:t>亚当和夏娃</w:t>
      </w:r>
    </w:p>
    <w:p w:rsidR="00415B75" w:rsidRPr="00415B75" w:rsidRDefault="002B5C4A" w:rsidP="007B61F4">
      <w:pPr>
        <w:ind w:leftChars="300" w:left="720"/>
        <w:rPr>
          <w:rFonts w:eastAsia="STZhongsong"/>
          <w:bCs/>
          <w:lang w:eastAsia="zh-CN"/>
        </w:rPr>
      </w:pPr>
      <w:r w:rsidRPr="00415B75">
        <w:rPr>
          <w:rFonts w:eastAsia="STZhongsong"/>
          <w:bCs/>
        </w:rPr>
        <w:t>Genesis 1:26-27</w:t>
      </w:r>
    </w:p>
    <w:p w:rsidR="00415B75" w:rsidRPr="00415B75" w:rsidRDefault="00415B75" w:rsidP="007B61F4">
      <w:pPr>
        <w:ind w:leftChars="300" w:left="720"/>
        <w:rPr>
          <w:rFonts w:eastAsia="STZhongsong"/>
          <w:bCs/>
          <w:lang w:eastAsia="zh-CN"/>
        </w:rPr>
      </w:pPr>
      <w:r w:rsidRPr="00415B75">
        <w:rPr>
          <w:rFonts w:eastAsia="STZhongsong"/>
          <w:bCs/>
        </w:rPr>
        <w:t>26 Then God said, “Let us make mankind in our image, in our likeness, so that they may rule over the fish in the sea and the birds in the sky, over the livestock and all the wild animals, and over all the creatures that move along the ground.”</w:t>
      </w:r>
    </w:p>
    <w:p w:rsidR="00415B75" w:rsidRPr="00415B75" w:rsidRDefault="00415B75" w:rsidP="007B61F4">
      <w:pPr>
        <w:ind w:leftChars="300" w:left="720"/>
        <w:rPr>
          <w:rFonts w:eastAsia="STZhongsong"/>
          <w:bCs/>
        </w:rPr>
      </w:pPr>
      <w:r w:rsidRPr="00415B75">
        <w:rPr>
          <w:rFonts w:eastAsia="STZhongsong"/>
        </w:rPr>
        <w:t xml:space="preserve"> </w:t>
      </w:r>
      <w:r w:rsidRPr="00415B75">
        <w:rPr>
          <w:rFonts w:eastAsia="STZhongsong"/>
          <w:bCs/>
        </w:rPr>
        <w:t>27 So God created mankind in his own image,</w:t>
      </w:r>
    </w:p>
    <w:p w:rsidR="00415B75" w:rsidRPr="00415B75" w:rsidRDefault="00415B75" w:rsidP="007B61F4">
      <w:pPr>
        <w:ind w:leftChars="300" w:left="720"/>
        <w:rPr>
          <w:rFonts w:eastAsia="STZhongsong"/>
          <w:bCs/>
        </w:rPr>
      </w:pPr>
      <w:r w:rsidRPr="00415B75">
        <w:rPr>
          <w:rFonts w:eastAsia="STZhongsong"/>
          <w:bCs/>
        </w:rPr>
        <w:t xml:space="preserve">    in the image of </w:t>
      </w:r>
      <w:proofErr w:type="gramStart"/>
      <w:r w:rsidRPr="00415B75">
        <w:rPr>
          <w:rFonts w:eastAsia="STZhongsong"/>
          <w:bCs/>
        </w:rPr>
        <w:t>God</w:t>
      </w:r>
      <w:proofErr w:type="gramEnd"/>
      <w:r w:rsidRPr="00415B75">
        <w:rPr>
          <w:rFonts w:eastAsia="STZhongsong"/>
          <w:bCs/>
        </w:rPr>
        <w:t xml:space="preserve"> he created them;</w:t>
      </w:r>
    </w:p>
    <w:p w:rsidR="007304F9" w:rsidRPr="00415B75" w:rsidRDefault="00415B75" w:rsidP="007B61F4">
      <w:pPr>
        <w:ind w:leftChars="300" w:left="720"/>
        <w:rPr>
          <w:rFonts w:eastAsia="STZhongsong"/>
          <w:bCs/>
        </w:rPr>
      </w:pPr>
      <w:r w:rsidRPr="00415B75">
        <w:rPr>
          <w:rFonts w:eastAsia="STZhongsong"/>
          <w:bCs/>
        </w:rPr>
        <w:lastRenderedPageBreak/>
        <w:t xml:space="preserve">    male and female he created them.</w:t>
      </w:r>
    </w:p>
    <w:p w:rsidR="007706F2" w:rsidRDefault="007706F2" w:rsidP="007304F9">
      <w:pPr>
        <w:rPr>
          <w:rFonts w:eastAsia="STZhongsong"/>
          <w:b/>
          <w:color w:val="C00000"/>
          <w:u w:val="single"/>
        </w:rPr>
      </w:pPr>
    </w:p>
    <w:p w:rsidR="00824061" w:rsidRPr="00415B75" w:rsidRDefault="00542444" w:rsidP="007304F9">
      <w:pPr>
        <w:rPr>
          <w:rFonts w:eastAsia="STZhongsong"/>
          <w:bCs/>
          <w:lang w:eastAsia="zh-CN"/>
        </w:rPr>
      </w:pPr>
      <w:r w:rsidRPr="00415B75">
        <w:rPr>
          <w:rFonts w:eastAsia="STZhongsong" w:hAnsi="STZhongsong" w:hint="eastAsia"/>
          <w:b/>
          <w:u w:val="single"/>
          <w:lang w:eastAsia="zh-CN"/>
        </w:rPr>
        <w:t>创世记</w:t>
      </w:r>
      <w:r w:rsidRPr="00415B75">
        <w:rPr>
          <w:rFonts w:eastAsia="STZhongsong"/>
          <w:bCs/>
          <w:lang w:eastAsia="zh-CN"/>
        </w:rPr>
        <w:t>1:26-27</w:t>
      </w:r>
    </w:p>
    <w:p w:rsidR="00C03DEF" w:rsidRPr="007706F2" w:rsidRDefault="00C03DEF" w:rsidP="00C03DEF">
      <w:pPr>
        <w:ind w:leftChars="300" w:left="720"/>
        <w:rPr>
          <w:rFonts w:eastAsia="STZhongsong"/>
          <w:bCs/>
          <w:lang w:eastAsia="zh-CN"/>
        </w:rPr>
      </w:pPr>
      <w:r w:rsidRPr="007706F2">
        <w:rPr>
          <w:rFonts w:eastAsia="STZhongsong" w:hAnsi="STZhongsong" w:hint="eastAsia"/>
          <w:bCs/>
          <w:lang w:eastAsia="zh-CN"/>
        </w:rPr>
        <w:t>神</w:t>
      </w:r>
      <w:r w:rsidRPr="007706F2">
        <w:rPr>
          <w:rFonts w:eastAsia="STZhongsong"/>
          <w:bCs/>
          <w:lang w:eastAsia="zh-CN"/>
        </w:rPr>
        <w:t xml:space="preserve"> </w:t>
      </w:r>
      <w:r w:rsidRPr="007706F2">
        <w:rPr>
          <w:rFonts w:eastAsia="STZhongsong" w:hAnsi="STZhongsong" w:hint="eastAsia"/>
          <w:bCs/>
          <w:lang w:eastAsia="zh-CN"/>
        </w:rPr>
        <w:t>说</w:t>
      </w:r>
      <w:r w:rsidRPr="007706F2">
        <w:rPr>
          <w:rFonts w:eastAsia="STZhongsong"/>
          <w:bCs/>
          <w:lang w:eastAsia="zh-CN"/>
        </w:rPr>
        <w:t xml:space="preserve"> </w:t>
      </w:r>
      <w:r w:rsidRPr="007706F2">
        <w:rPr>
          <w:rFonts w:eastAsia="STZhongsong" w:hAnsi="STZhongsong" w:hint="eastAsia"/>
          <w:bCs/>
          <w:lang w:eastAsia="zh-CN"/>
        </w:rPr>
        <w:t>：</w:t>
      </w:r>
      <w:r w:rsidRPr="007706F2">
        <w:rPr>
          <w:rFonts w:eastAsia="STZhongsong"/>
          <w:bCs/>
          <w:lang w:eastAsia="zh-CN"/>
        </w:rPr>
        <w:t xml:space="preserve"> </w:t>
      </w:r>
      <w:r w:rsidRPr="007706F2">
        <w:rPr>
          <w:rFonts w:eastAsia="STZhongsong" w:hAnsi="STZhongsong" w:hint="eastAsia"/>
          <w:bCs/>
          <w:lang w:eastAsia="zh-CN"/>
        </w:rPr>
        <w:t>我</w:t>
      </w:r>
      <w:r w:rsidRPr="007706F2">
        <w:rPr>
          <w:rFonts w:eastAsia="STZhongsong"/>
          <w:bCs/>
          <w:lang w:eastAsia="zh-CN"/>
        </w:rPr>
        <w:t xml:space="preserve"> </w:t>
      </w:r>
      <w:r w:rsidRPr="007706F2">
        <w:rPr>
          <w:rFonts w:eastAsia="STZhongsong" w:hAnsi="STZhongsong" w:hint="eastAsia"/>
          <w:bCs/>
          <w:lang w:eastAsia="zh-CN"/>
        </w:rPr>
        <w:t>们</w:t>
      </w:r>
      <w:r w:rsidRPr="007706F2">
        <w:rPr>
          <w:rFonts w:eastAsia="STZhongsong"/>
          <w:bCs/>
          <w:lang w:eastAsia="zh-CN"/>
        </w:rPr>
        <w:t xml:space="preserve"> </w:t>
      </w:r>
      <w:r w:rsidRPr="007706F2">
        <w:rPr>
          <w:rFonts w:eastAsia="STZhongsong" w:hAnsi="STZhongsong" w:hint="eastAsia"/>
          <w:bCs/>
          <w:lang w:eastAsia="zh-CN"/>
        </w:rPr>
        <w:t>要</w:t>
      </w:r>
      <w:r w:rsidRPr="007706F2">
        <w:rPr>
          <w:rFonts w:eastAsia="STZhongsong"/>
          <w:bCs/>
          <w:lang w:eastAsia="zh-CN"/>
        </w:rPr>
        <w:t xml:space="preserve"> </w:t>
      </w:r>
      <w:r w:rsidRPr="007706F2">
        <w:rPr>
          <w:rFonts w:eastAsia="STZhongsong" w:hAnsi="STZhongsong" w:hint="eastAsia"/>
          <w:bCs/>
          <w:lang w:eastAsia="zh-CN"/>
        </w:rPr>
        <w:t>照</w:t>
      </w:r>
      <w:r w:rsidRPr="007706F2">
        <w:rPr>
          <w:rFonts w:eastAsia="STZhongsong"/>
          <w:bCs/>
          <w:lang w:eastAsia="zh-CN"/>
        </w:rPr>
        <w:t xml:space="preserve"> </w:t>
      </w:r>
      <w:r w:rsidRPr="007706F2">
        <w:rPr>
          <w:rFonts w:eastAsia="STZhongsong" w:hAnsi="STZhongsong" w:hint="eastAsia"/>
          <w:bCs/>
          <w:lang w:eastAsia="zh-CN"/>
        </w:rPr>
        <w:t>着</w:t>
      </w:r>
      <w:r w:rsidRPr="007706F2">
        <w:rPr>
          <w:rFonts w:eastAsia="STZhongsong"/>
          <w:bCs/>
          <w:lang w:eastAsia="zh-CN"/>
        </w:rPr>
        <w:t xml:space="preserve"> </w:t>
      </w:r>
      <w:r w:rsidRPr="007706F2">
        <w:rPr>
          <w:rFonts w:eastAsia="STZhongsong" w:hAnsi="STZhongsong" w:hint="eastAsia"/>
          <w:bCs/>
          <w:lang w:eastAsia="zh-CN"/>
        </w:rPr>
        <w:t>我</w:t>
      </w:r>
      <w:r w:rsidRPr="007706F2">
        <w:rPr>
          <w:rFonts w:eastAsia="STZhongsong"/>
          <w:bCs/>
          <w:lang w:eastAsia="zh-CN"/>
        </w:rPr>
        <w:t xml:space="preserve"> </w:t>
      </w:r>
      <w:r w:rsidRPr="007706F2">
        <w:rPr>
          <w:rFonts w:eastAsia="STZhongsong" w:hAnsi="STZhongsong" w:hint="eastAsia"/>
          <w:bCs/>
          <w:lang w:eastAsia="zh-CN"/>
        </w:rPr>
        <w:t>们</w:t>
      </w:r>
      <w:r w:rsidRPr="007706F2">
        <w:rPr>
          <w:rFonts w:eastAsia="STZhongsong"/>
          <w:bCs/>
          <w:lang w:eastAsia="zh-CN"/>
        </w:rPr>
        <w:t xml:space="preserve"> </w:t>
      </w:r>
      <w:r w:rsidRPr="007706F2">
        <w:rPr>
          <w:rFonts w:eastAsia="STZhongsong" w:hAnsi="STZhongsong" w:hint="eastAsia"/>
          <w:bCs/>
          <w:lang w:eastAsia="zh-CN"/>
        </w:rPr>
        <w:t>的</w:t>
      </w:r>
      <w:r w:rsidRPr="007706F2">
        <w:rPr>
          <w:rFonts w:eastAsia="STZhongsong"/>
          <w:bCs/>
          <w:lang w:eastAsia="zh-CN"/>
        </w:rPr>
        <w:t xml:space="preserve"> </w:t>
      </w:r>
      <w:r w:rsidRPr="007706F2">
        <w:rPr>
          <w:rFonts w:eastAsia="STZhongsong" w:hAnsi="STZhongsong" w:hint="eastAsia"/>
          <w:bCs/>
          <w:lang w:eastAsia="zh-CN"/>
        </w:rPr>
        <w:t>形</w:t>
      </w:r>
      <w:r w:rsidRPr="007706F2">
        <w:rPr>
          <w:rFonts w:eastAsia="STZhongsong"/>
          <w:bCs/>
          <w:lang w:eastAsia="zh-CN"/>
        </w:rPr>
        <w:t xml:space="preserve"> </w:t>
      </w:r>
      <w:r w:rsidRPr="007706F2">
        <w:rPr>
          <w:rFonts w:eastAsia="STZhongsong" w:hAnsi="STZhongsong" w:hint="eastAsia"/>
          <w:bCs/>
          <w:lang w:eastAsia="zh-CN"/>
        </w:rPr>
        <w:t>像</w:t>
      </w:r>
      <w:r w:rsidRPr="007706F2">
        <w:rPr>
          <w:rFonts w:eastAsia="STZhongsong"/>
          <w:bCs/>
          <w:lang w:eastAsia="zh-CN"/>
        </w:rPr>
        <w:t xml:space="preserve"> </w:t>
      </w:r>
      <w:r w:rsidRPr="007706F2">
        <w:rPr>
          <w:rFonts w:eastAsia="STZhongsong" w:hAnsi="STZhongsong" w:hint="eastAsia"/>
          <w:bCs/>
          <w:lang w:eastAsia="zh-CN"/>
        </w:rPr>
        <w:t>、</w:t>
      </w:r>
      <w:r w:rsidRPr="007706F2">
        <w:rPr>
          <w:rFonts w:eastAsia="STZhongsong"/>
          <w:bCs/>
          <w:lang w:eastAsia="zh-CN"/>
        </w:rPr>
        <w:t xml:space="preserve"> </w:t>
      </w:r>
      <w:r w:rsidRPr="007706F2">
        <w:rPr>
          <w:rFonts w:eastAsia="STZhongsong" w:hAnsi="STZhongsong" w:hint="eastAsia"/>
          <w:bCs/>
          <w:lang w:eastAsia="zh-CN"/>
        </w:rPr>
        <w:t>按</w:t>
      </w:r>
      <w:r w:rsidRPr="007706F2">
        <w:rPr>
          <w:rFonts w:eastAsia="STZhongsong"/>
          <w:bCs/>
          <w:lang w:eastAsia="zh-CN"/>
        </w:rPr>
        <w:t xml:space="preserve"> </w:t>
      </w:r>
      <w:r w:rsidRPr="007706F2">
        <w:rPr>
          <w:rFonts w:eastAsia="STZhongsong" w:hAnsi="STZhongsong" w:hint="eastAsia"/>
          <w:bCs/>
          <w:lang w:eastAsia="zh-CN"/>
        </w:rPr>
        <w:t>着</w:t>
      </w:r>
      <w:r w:rsidRPr="007706F2">
        <w:rPr>
          <w:rFonts w:eastAsia="STZhongsong"/>
          <w:bCs/>
          <w:lang w:eastAsia="zh-CN"/>
        </w:rPr>
        <w:t xml:space="preserve"> </w:t>
      </w:r>
      <w:r w:rsidRPr="007706F2">
        <w:rPr>
          <w:rFonts w:eastAsia="STZhongsong" w:hAnsi="STZhongsong" w:hint="eastAsia"/>
          <w:bCs/>
          <w:lang w:eastAsia="zh-CN"/>
        </w:rPr>
        <w:t>我</w:t>
      </w:r>
      <w:r w:rsidRPr="007706F2">
        <w:rPr>
          <w:rFonts w:eastAsia="STZhongsong"/>
          <w:bCs/>
          <w:lang w:eastAsia="zh-CN"/>
        </w:rPr>
        <w:t xml:space="preserve"> </w:t>
      </w:r>
      <w:r w:rsidRPr="007706F2">
        <w:rPr>
          <w:rFonts w:eastAsia="STZhongsong" w:hAnsi="STZhongsong" w:hint="eastAsia"/>
          <w:bCs/>
          <w:lang w:eastAsia="zh-CN"/>
        </w:rPr>
        <w:t>们</w:t>
      </w:r>
      <w:r w:rsidRPr="007706F2">
        <w:rPr>
          <w:rFonts w:eastAsia="STZhongsong"/>
          <w:bCs/>
          <w:lang w:eastAsia="zh-CN"/>
        </w:rPr>
        <w:t xml:space="preserve"> </w:t>
      </w:r>
      <w:r w:rsidRPr="007706F2">
        <w:rPr>
          <w:rFonts w:eastAsia="STZhongsong" w:hAnsi="STZhongsong" w:hint="eastAsia"/>
          <w:bCs/>
          <w:lang w:eastAsia="zh-CN"/>
        </w:rPr>
        <w:t>的</w:t>
      </w:r>
      <w:r w:rsidRPr="007706F2">
        <w:rPr>
          <w:rFonts w:eastAsia="STZhongsong"/>
          <w:bCs/>
          <w:lang w:eastAsia="zh-CN"/>
        </w:rPr>
        <w:t xml:space="preserve"> </w:t>
      </w:r>
      <w:r w:rsidRPr="007706F2">
        <w:rPr>
          <w:rFonts w:eastAsia="STZhongsong" w:hAnsi="STZhongsong" w:hint="eastAsia"/>
          <w:bCs/>
          <w:lang w:eastAsia="zh-CN"/>
        </w:rPr>
        <w:t>样</w:t>
      </w:r>
      <w:r w:rsidRPr="007706F2">
        <w:rPr>
          <w:rFonts w:eastAsia="STZhongsong"/>
          <w:bCs/>
          <w:lang w:eastAsia="zh-CN"/>
        </w:rPr>
        <w:t xml:space="preserve"> </w:t>
      </w:r>
      <w:r w:rsidRPr="007706F2">
        <w:rPr>
          <w:rFonts w:eastAsia="STZhongsong" w:hAnsi="STZhongsong" w:hint="eastAsia"/>
          <w:bCs/>
          <w:lang w:eastAsia="zh-CN"/>
        </w:rPr>
        <w:t>式</w:t>
      </w:r>
      <w:r w:rsidRPr="007706F2">
        <w:rPr>
          <w:rFonts w:eastAsia="STZhongsong"/>
          <w:bCs/>
          <w:lang w:eastAsia="zh-CN"/>
        </w:rPr>
        <w:t xml:space="preserve"> </w:t>
      </w:r>
      <w:r w:rsidRPr="007706F2">
        <w:rPr>
          <w:rFonts w:eastAsia="STZhongsong" w:hAnsi="STZhongsong" w:hint="eastAsia"/>
          <w:bCs/>
          <w:lang w:eastAsia="zh-CN"/>
        </w:rPr>
        <w:t>造</w:t>
      </w:r>
      <w:r w:rsidRPr="007706F2">
        <w:rPr>
          <w:rFonts w:eastAsia="STZhongsong"/>
          <w:bCs/>
          <w:lang w:eastAsia="zh-CN"/>
        </w:rPr>
        <w:t xml:space="preserve"> </w:t>
      </w:r>
      <w:r w:rsidRPr="007706F2">
        <w:rPr>
          <w:rFonts w:eastAsia="STZhongsong" w:hAnsi="STZhongsong" w:hint="eastAsia"/>
          <w:bCs/>
          <w:lang w:eastAsia="zh-CN"/>
        </w:rPr>
        <w:t>人</w:t>
      </w:r>
      <w:r w:rsidRPr="007706F2">
        <w:rPr>
          <w:rFonts w:eastAsia="STZhongsong"/>
          <w:bCs/>
          <w:lang w:eastAsia="zh-CN"/>
        </w:rPr>
        <w:t xml:space="preserve"> </w:t>
      </w:r>
      <w:r w:rsidRPr="007706F2">
        <w:rPr>
          <w:rFonts w:eastAsia="STZhongsong" w:hAnsi="STZhongsong" w:hint="eastAsia"/>
          <w:bCs/>
          <w:lang w:eastAsia="zh-CN"/>
        </w:rPr>
        <w:t>，</w:t>
      </w:r>
      <w:r w:rsidRPr="007706F2">
        <w:rPr>
          <w:rFonts w:eastAsia="STZhongsong"/>
          <w:bCs/>
          <w:lang w:eastAsia="zh-CN"/>
        </w:rPr>
        <w:t xml:space="preserve"> </w:t>
      </w:r>
      <w:r w:rsidRPr="007706F2">
        <w:rPr>
          <w:rFonts w:eastAsia="STZhongsong" w:hAnsi="STZhongsong" w:hint="eastAsia"/>
          <w:bCs/>
          <w:lang w:eastAsia="zh-CN"/>
        </w:rPr>
        <w:t>使</w:t>
      </w:r>
      <w:r w:rsidRPr="007706F2">
        <w:rPr>
          <w:rFonts w:eastAsia="STZhongsong"/>
          <w:bCs/>
          <w:lang w:eastAsia="zh-CN"/>
        </w:rPr>
        <w:t xml:space="preserve"> </w:t>
      </w:r>
      <w:r w:rsidRPr="007706F2">
        <w:rPr>
          <w:rFonts w:eastAsia="STZhongsong" w:hAnsi="STZhongsong" w:hint="eastAsia"/>
          <w:bCs/>
          <w:lang w:eastAsia="zh-CN"/>
        </w:rPr>
        <w:t>他</w:t>
      </w:r>
      <w:r w:rsidRPr="007706F2">
        <w:rPr>
          <w:rFonts w:eastAsia="STZhongsong"/>
          <w:bCs/>
          <w:lang w:eastAsia="zh-CN"/>
        </w:rPr>
        <w:t xml:space="preserve"> </w:t>
      </w:r>
      <w:r w:rsidRPr="007706F2">
        <w:rPr>
          <w:rFonts w:eastAsia="STZhongsong" w:hAnsi="STZhongsong" w:hint="eastAsia"/>
          <w:bCs/>
          <w:lang w:eastAsia="zh-CN"/>
        </w:rPr>
        <w:t>们</w:t>
      </w:r>
      <w:r w:rsidRPr="007706F2">
        <w:rPr>
          <w:rFonts w:eastAsia="STZhongsong"/>
          <w:bCs/>
          <w:lang w:eastAsia="zh-CN"/>
        </w:rPr>
        <w:t xml:space="preserve"> </w:t>
      </w:r>
      <w:r w:rsidRPr="007706F2">
        <w:rPr>
          <w:rFonts w:eastAsia="STZhongsong" w:hAnsi="STZhongsong" w:hint="eastAsia"/>
          <w:bCs/>
          <w:lang w:eastAsia="zh-CN"/>
        </w:rPr>
        <w:t>管</w:t>
      </w:r>
      <w:r w:rsidRPr="007706F2">
        <w:rPr>
          <w:rFonts w:eastAsia="STZhongsong"/>
          <w:bCs/>
          <w:lang w:eastAsia="zh-CN"/>
        </w:rPr>
        <w:t xml:space="preserve"> </w:t>
      </w:r>
      <w:r w:rsidRPr="007706F2">
        <w:rPr>
          <w:rFonts w:eastAsia="STZhongsong" w:hAnsi="STZhongsong" w:hint="eastAsia"/>
          <w:bCs/>
          <w:lang w:eastAsia="zh-CN"/>
        </w:rPr>
        <w:t>理</w:t>
      </w:r>
      <w:r w:rsidRPr="007706F2">
        <w:rPr>
          <w:rFonts w:eastAsia="STZhongsong"/>
          <w:bCs/>
          <w:lang w:eastAsia="zh-CN"/>
        </w:rPr>
        <w:t xml:space="preserve"> </w:t>
      </w:r>
      <w:r w:rsidRPr="007706F2">
        <w:rPr>
          <w:rFonts w:eastAsia="STZhongsong" w:hAnsi="STZhongsong" w:hint="eastAsia"/>
          <w:bCs/>
          <w:lang w:eastAsia="zh-CN"/>
        </w:rPr>
        <w:t>海</w:t>
      </w:r>
      <w:r w:rsidRPr="007706F2">
        <w:rPr>
          <w:rFonts w:eastAsia="STZhongsong"/>
          <w:bCs/>
          <w:lang w:eastAsia="zh-CN"/>
        </w:rPr>
        <w:t xml:space="preserve"> </w:t>
      </w:r>
      <w:r w:rsidRPr="007706F2">
        <w:rPr>
          <w:rFonts w:eastAsia="STZhongsong" w:hAnsi="STZhongsong" w:hint="eastAsia"/>
          <w:bCs/>
          <w:lang w:eastAsia="zh-CN"/>
        </w:rPr>
        <w:t>里</w:t>
      </w:r>
      <w:r w:rsidRPr="007706F2">
        <w:rPr>
          <w:rFonts w:eastAsia="STZhongsong"/>
          <w:bCs/>
          <w:lang w:eastAsia="zh-CN"/>
        </w:rPr>
        <w:t xml:space="preserve"> </w:t>
      </w:r>
      <w:r w:rsidRPr="007706F2">
        <w:rPr>
          <w:rFonts w:eastAsia="STZhongsong" w:hAnsi="STZhongsong" w:hint="eastAsia"/>
          <w:bCs/>
          <w:lang w:eastAsia="zh-CN"/>
        </w:rPr>
        <w:t>的</w:t>
      </w:r>
      <w:r w:rsidRPr="007706F2">
        <w:rPr>
          <w:rFonts w:eastAsia="STZhongsong"/>
          <w:bCs/>
          <w:lang w:eastAsia="zh-CN"/>
        </w:rPr>
        <w:t xml:space="preserve"> </w:t>
      </w:r>
      <w:r w:rsidRPr="007706F2">
        <w:rPr>
          <w:rFonts w:eastAsia="STZhongsong" w:hAnsi="STZhongsong" w:hint="eastAsia"/>
          <w:bCs/>
          <w:lang w:eastAsia="zh-CN"/>
        </w:rPr>
        <w:t>鱼</w:t>
      </w:r>
      <w:r w:rsidRPr="007706F2">
        <w:rPr>
          <w:rFonts w:eastAsia="STZhongsong"/>
          <w:bCs/>
          <w:lang w:eastAsia="zh-CN"/>
        </w:rPr>
        <w:t xml:space="preserve"> </w:t>
      </w:r>
      <w:r w:rsidRPr="007706F2">
        <w:rPr>
          <w:rFonts w:eastAsia="STZhongsong" w:hAnsi="STZhongsong" w:hint="eastAsia"/>
          <w:bCs/>
          <w:lang w:eastAsia="zh-CN"/>
        </w:rPr>
        <w:t>、</w:t>
      </w:r>
      <w:r w:rsidRPr="007706F2">
        <w:rPr>
          <w:rFonts w:eastAsia="STZhongsong"/>
          <w:bCs/>
          <w:lang w:eastAsia="zh-CN"/>
        </w:rPr>
        <w:t xml:space="preserve"> </w:t>
      </w:r>
      <w:r w:rsidRPr="007706F2">
        <w:rPr>
          <w:rFonts w:eastAsia="STZhongsong" w:hAnsi="STZhongsong" w:hint="eastAsia"/>
          <w:bCs/>
          <w:lang w:eastAsia="zh-CN"/>
        </w:rPr>
        <w:t>空</w:t>
      </w:r>
      <w:r w:rsidRPr="007706F2">
        <w:rPr>
          <w:rFonts w:eastAsia="STZhongsong"/>
          <w:bCs/>
          <w:lang w:eastAsia="zh-CN"/>
        </w:rPr>
        <w:t xml:space="preserve"> </w:t>
      </w:r>
      <w:r w:rsidRPr="007706F2">
        <w:rPr>
          <w:rFonts w:eastAsia="STZhongsong" w:hAnsi="STZhongsong" w:hint="eastAsia"/>
          <w:bCs/>
          <w:lang w:eastAsia="zh-CN"/>
        </w:rPr>
        <w:t>中</w:t>
      </w:r>
      <w:r w:rsidRPr="007706F2">
        <w:rPr>
          <w:rFonts w:eastAsia="STZhongsong"/>
          <w:bCs/>
          <w:lang w:eastAsia="zh-CN"/>
        </w:rPr>
        <w:t xml:space="preserve"> </w:t>
      </w:r>
      <w:r w:rsidRPr="007706F2">
        <w:rPr>
          <w:rFonts w:eastAsia="STZhongsong" w:hAnsi="STZhongsong" w:hint="eastAsia"/>
          <w:bCs/>
          <w:lang w:eastAsia="zh-CN"/>
        </w:rPr>
        <w:t>的</w:t>
      </w:r>
      <w:r w:rsidRPr="007706F2">
        <w:rPr>
          <w:rFonts w:eastAsia="STZhongsong"/>
          <w:bCs/>
          <w:lang w:eastAsia="zh-CN"/>
        </w:rPr>
        <w:t xml:space="preserve"> </w:t>
      </w:r>
      <w:r w:rsidRPr="007706F2">
        <w:rPr>
          <w:rFonts w:eastAsia="STZhongsong" w:hAnsi="STZhongsong" w:hint="eastAsia"/>
          <w:bCs/>
          <w:lang w:eastAsia="zh-CN"/>
        </w:rPr>
        <w:t>鸟</w:t>
      </w:r>
      <w:r w:rsidRPr="007706F2">
        <w:rPr>
          <w:rFonts w:eastAsia="STZhongsong"/>
          <w:bCs/>
          <w:lang w:eastAsia="zh-CN"/>
        </w:rPr>
        <w:t xml:space="preserve"> </w:t>
      </w:r>
      <w:r w:rsidRPr="007706F2">
        <w:rPr>
          <w:rFonts w:eastAsia="STZhongsong" w:hAnsi="STZhongsong" w:hint="eastAsia"/>
          <w:bCs/>
          <w:lang w:eastAsia="zh-CN"/>
        </w:rPr>
        <w:t>、</w:t>
      </w:r>
      <w:r w:rsidRPr="007706F2">
        <w:rPr>
          <w:rFonts w:eastAsia="STZhongsong"/>
          <w:bCs/>
          <w:lang w:eastAsia="zh-CN"/>
        </w:rPr>
        <w:t xml:space="preserve"> </w:t>
      </w:r>
      <w:r w:rsidRPr="007706F2">
        <w:rPr>
          <w:rFonts w:eastAsia="STZhongsong" w:hAnsi="STZhongsong" w:hint="eastAsia"/>
          <w:bCs/>
          <w:lang w:eastAsia="zh-CN"/>
        </w:rPr>
        <w:t>地</w:t>
      </w:r>
      <w:r w:rsidRPr="007706F2">
        <w:rPr>
          <w:rFonts w:eastAsia="STZhongsong"/>
          <w:bCs/>
          <w:lang w:eastAsia="zh-CN"/>
        </w:rPr>
        <w:t xml:space="preserve"> </w:t>
      </w:r>
      <w:r w:rsidRPr="007706F2">
        <w:rPr>
          <w:rFonts w:eastAsia="STZhongsong" w:hAnsi="STZhongsong" w:hint="eastAsia"/>
          <w:bCs/>
          <w:lang w:eastAsia="zh-CN"/>
        </w:rPr>
        <w:t>上</w:t>
      </w:r>
      <w:r w:rsidRPr="007706F2">
        <w:rPr>
          <w:rFonts w:eastAsia="STZhongsong"/>
          <w:bCs/>
          <w:lang w:eastAsia="zh-CN"/>
        </w:rPr>
        <w:t xml:space="preserve"> </w:t>
      </w:r>
      <w:r w:rsidRPr="007706F2">
        <w:rPr>
          <w:rFonts w:eastAsia="STZhongsong" w:hAnsi="STZhongsong" w:hint="eastAsia"/>
          <w:bCs/>
          <w:lang w:eastAsia="zh-CN"/>
        </w:rPr>
        <w:t>的</w:t>
      </w:r>
      <w:r w:rsidRPr="007706F2">
        <w:rPr>
          <w:rFonts w:eastAsia="STZhongsong"/>
          <w:bCs/>
          <w:lang w:eastAsia="zh-CN"/>
        </w:rPr>
        <w:t xml:space="preserve"> </w:t>
      </w:r>
      <w:r w:rsidRPr="007706F2">
        <w:rPr>
          <w:rFonts w:eastAsia="STZhongsong" w:hAnsi="STZhongsong" w:hint="eastAsia"/>
          <w:bCs/>
          <w:lang w:eastAsia="zh-CN"/>
        </w:rPr>
        <w:t>牲</w:t>
      </w:r>
      <w:r w:rsidRPr="007706F2">
        <w:rPr>
          <w:rFonts w:eastAsia="STZhongsong"/>
          <w:bCs/>
          <w:lang w:eastAsia="zh-CN"/>
        </w:rPr>
        <w:t xml:space="preserve"> </w:t>
      </w:r>
      <w:r w:rsidRPr="007706F2">
        <w:rPr>
          <w:rFonts w:eastAsia="STZhongsong" w:hAnsi="STZhongsong" w:hint="eastAsia"/>
          <w:bCs/>
          <w:lang w:eastAsia="zh-CN"/>
        </w:rPr>
        <w:t>畜</w:t>
      </w:r>
      <w:r w:rsidRPr="007706F2">
        <w:rPr>
          <w:rFonts w:eastAsia="STZhongsong"/>
          <w:bCs/>
          <w:lang w:eastAsia="zh-CN"/>
        </w:rPr>
        <w:t xml:space="preserve"> </w:t>
      </w:r>
      <w:r w:rsidRPr="007706F2">
        <w:rPr>
          <w:rFonts w:eastAsia="STZhongsong" w:hAnsi="STZhongsong" w:hint="eastAsia"/>
          <w:bCs/>
          <w:lang w:eastAsia="zh-CN"/>
        </w:rPr>
        <w:t>，</w:t>
      </w:r>
      <w:r w:rsidRPr="007706F2">
        <w:rPr>
          <w:rFonts w:eastAsia="STZhongsong"/>
          <w:bCs/>
          <w:lang w:eastAsia="zh-CN"/>
        </w:rPr>
        <w:t xml:space="preserve"> </w:t>
      </w:r>
      <w:r w:rsidRPr="007706F2">
        <w:rPr>
          <w:rFonts w:eastAsia="STZhongsong" w:hAnsi="STZhongsong" w:hint="eastAsia"/>
          <w:bCs/>
          <w:lang w:eastAsia="zh-CN"/>
        </w:rPr>
        <w:t>和</w:t>
      </w:r>
      <w:r w:rsidRPr="007706F2">
        <w:rPr>
          <w:rFonts w:eastAsia="STZhongsong"/>
          <w:bCs/>
          <w:lang w:eastAsia="zh-CN"/>
        </w:rPr>
        <w:t xml:space="preserve"> </w:t>
      </w:r>
      <w:r w:rsidRPr="007706F2">
        <w:rPr>
          <w:rFonts w:eastAsia="STZhongsong" w:hAnsi="STZhongsong" w:hint="eastAsia"/>
          <w:bCs/>
          <w:lang w:eastAsia="zh-CN"/>
        </w:rPr>
        <w:t>全</w:t>
      </w:r>
      <w:r w:rsidRPr="007706F2">
        <w:rPr>
          <w:rFonts w:eastAsia="STZhongsong"/>
          <w:bCs/>
          <w:lang w:eastAsia="zh-CN"/>
        </w:rPr>
        <w:t xml:space="preserve"> </w:t>
      </w:r>
      <w:r w:rsidRPr="007706F2">
        <w:rPr>
          <w:rFonts w:eastAsia="STZhongsong" w:hAnsi="STZhongsong" w:hint="eastAsia"/>
          <w:bCs/>
          <w:lang w:eastAsia="zh-CN"/>
        </w:rPr>
        <w:t>地</w:t>
      </w:r>
      <w:r w:rsidRPr="007706F2">
        <w:rPr>
          <w:rFonts w:eastAsia="STZhongsong"/>
          <w:bCs/>
          <w:lang w:eastAsia="zh-CN"/>
        </w:rPr>
        <w:t xml:space="preserve"> </w:t>
      </w:r>
      <w:r w:rsidRPr="007706F2">
        <w:rPr>
          <w:rFonts w:eastAsia="STZhongsong" w:hAnsi="STZhongsong" w:hint="eastAsia"/>
          <w:bCs/>
          <w:lang w:eastAsia="zh-CN"/>
        </w:rPr>
        <w:t>，</w:t>
      </w:r>
      <w:r w:rsidRPr="007706F2">
        <w:rPr>
          <w:rFonts w:eastAsia="STZhongsong"/>
          <w:bCs/>
          <w:lang w:eastAsia="zh-CN"/>
        </w:rPr>
        <w:t xml:space="preserve"> </w:t>
      </w:r>
      <w:r w:rsidRPr="007706F2">
        <w:rPr>
          <w:rFonts w:eastAsia="STZhongsong" w:hAnsi="STZhongsong" w:hint="eastAsia"/>
          <w:bCs/>
          <w:lang w:eastAsia="zh-CN"/>
        </w:rPr>
        <w:t>并</w:t>
      </w:r>
      <w:r w:rsidRPr="007706F2">
        <w:rPr>
          <w:rFonts w:eastAsia="STZhongsong"/>
          <w:bCs/>
          <w:lang w:eastAsia="zh-CN"/>
        </w:rPr>
        <w:t xml:space="preserve"> </w:t>
      </w:r>
      <w:r w:rsidRPr="007706F2">
        <w:rPr>
          <w:rFonts w:eastAsia="STZhongsong" w:hAnsi="STZhongsong" w:hint="eastAsia"/>
          <w:bCs/>
          <w:lang w:eastAsia="zh-CN"/>
        </w:rPr>
        <w:t>地</w:t>
      </w:r>
      <w:r w:rsidRPr="007706F2">
        <w:rPr>
          <w:rFonts w:eastAsia="STZhongsong"/>
          <w:bCs/>
          <w:lang w:eastAsia="zh-CN"/>
        </w:rPr>
        <w:t xml:space="preserve"> </w:t>
      </w:r>
      <w:r w:rsidRPr="007706F2">
        <w:rPr>
          <w:rFonts w:eastAsia="STZhongsong" w:hAnsi="STZhongsong" w:hint="eastAsia"/>
          <w:bCs/>
          <w:lang w:eastAsia="zh-CN"/>
        </w:rPr>
        <w:t>上</w:t>
      </w:r>
      <w:r w:rsidRPr="007706F2">
        <w:rPr>
          <w:rFonts w:eastAsia="STZhongsong"/>
          <w:bCs/>
          <w:lang w:eastAsia="zh-CN"/>
        </w:rPr>
        <w:t xml:space="preserve"> </w:t>
      </w:r>
      <w:r w:rsidRPr="007706F2">
        <w:rPr>
          <w:rFonts w:eastAsia="STZhongsong" w:hAnsi="STZhongsong" w:hint="eastAsia"/>
          <w:bCs/>
          <w:lang w:eastAsia="zh-CN"/>
        </w:rPr>
        <w:t>所</w:t>
      </w:r>
      <w:r w:rsidRPr="007706F2">
        <w:rPr>
          <w:rFonts w:eastAsia="STZhongsong"/>
          <w:bCs/>
          <w:lang w:eastAsia="zh-CN"/>
        </w:rPr>
        <w:t xml:space="preserve"> </w:t>
      </w:r>
      <w:r w:rsidRPr="007706F2">
        <w:rPr>
          <w:rFonts w:eastAsia="STZhongsong" w:hAnsi="STZhongsong" w:hint="eastAsia"/>
          <w:bCs/>
          <w:lang w:eastAsia="zh-CN"/>
        </w:rPr>
        <w:t>爬</w:t>
      </w:r>
      <w:r w:rsidRPr="007706F2">
        <w:rPr>
          <w:rFonts w:eastAsia="STZhongsong"/>
          <w:bCs/>
          <w:lang w:eastAsia="zh-CN"/>
        </w:rPr>
        <w:t xml:space="preserve"> </w:t>
      </w:r>
      <w:r w:rsidRPr="007706F2">
        <w:rPr>
          <w:rFonts w:eastAsia="STZhongsong" w:hAnsi="STZhongsong" w:hint="eastAsia"/>
          <w:bCs/>
          <w:lang w:eastAsia="zh-CN"/>
        </w:rPr>
        <w:t>的</w:t>
      </w:r>
      <w:r w:rsidRPr="007706F2">
        <w:rPr>
          <w:rFonts w:eastAsia="STZhongsong"/>
          <w:bCs/>
          <w:lang w:eastAsia="zh-CN"/>
        </w:rPr>
        <w:t xml:space="preserve"> </w:t>
      </w:r>
      <w:r w:rsidRPr="007706F2">
        <w:rPr>
          <w:rFonts w:eastAsia="STZhongsong" w:hAnsi="STZhongsong" w:hint="eastAsia"/>
          <w:bCs/>
          <w:lang w:eastAsia="zh-CN"/>
        </w:rPr>
        <w:t>一</w:t>
      </w:r>
      <w:r w:rsidRPr="007706F2">
        <w:rPr>
          <w:rFonts w:eastAsia="STZhongsong"/>
          <w:bCs/>
          <w:lang w:eastAsia="zh-CN"/>
        </w:rPr>
        <w:t xml:space="preserve"> </w:t>
      </w:r>
      <w:r w:rsidRPr="007706F2">
        <w:rPr>
          <w:rFonts w:eastAsia="STZhongsong" w:hAnsi="STZhongsong" w:hint="eastAsia"/>
          <w:bCs/>
          <w:lang w:eastAsia="zh-CN"/>
        </w:rPr>
        <w:t>切</w:t>
      </w:r>
      <w:r w:rsidRPr="007706F2">
        <w:rPr>
          <w:rFonts w:eastAsia="STZhongsong"/>
          <w:bCs/>
          <w:lang w:eastAsia="zh-CN"/>
        </w:rPr>
        <w:t xml:space="preserve"> </w:t>
      </w:r>
      <w:r w:rsidRPr="007706F2">
        <w:rPr>
          <w:rFonts w:eastAsia="STZhongsong" w:hAnsi="STZhongsong" w:hint="eastAsia"/>
          <w:bCs/>
          <w:lang w:eastAsia="zh-CN"/>
        </w:rPr>
        <w:t>昆</w:t>
      </w:r>
      <w:r w:rsidRPr="007706F2">
        <w:rPr>
          <w:rFonts w:eastAsia="STZhongsong"/>
          <w:bCs/>
          <w:lang w:eastAsia="zh-CN"/>
        </w:rPr>
        <w:t xml:space="preserve"> </w:t>
      </w:r>
      <w:r w:rsidRPr="007706F2">
        <w:rPr>
          <w:rFonts w:eastAsia="STZhongsong" w:hAnsi="STZhongsong" w:hint="eastAsia"/>
          <w:bCs/>
          <w:lang w:eastAsia="zh-CN"/>
        </w:rPr>
        <w:t>虫</w:t>
      </w:r>
      <w:r w:rsidRPr="007706F2">
        <w:rPr>
          <w:rFonts w:eastAsia="STZhongsong"/>
          <w:bCs/>
          <w:lang w:eastAsia="zh-CN"/>
        </w:rPr>
        <w:t xml:space="preserve"> </w:t>
      </w:r>
      <w:r w:rsidRPr="007706F2">
        <w:rPr>
          <w:rFonts w:eastAsia="STZhongsong" w:hAnsi="STZhongsong" w:hint="eastAsia"/>
          <w:bCs/>
          <w:lang w:eastAsia="zh-CN"/>
        </w:rPr>
        <w:t>。神</w:t>
      </w:r>
      <w:r w:rsidRPr="007706F2">
        <w:rPr>
          <w:rFonts w:eastAsia="STZhongsong"/>
          <w:bCs/>
          <w:lang w:eastAsia="zh-CN"/>
        </w:rPr>
        <w:t xml:space="preserve"> </w:t>
      </w:r>
      <w:r w:rsidRPr="007706F2">
        <w:rPr>
          <w:rFonts w:eastAsia="STZhongsong" w:hAnsi="STZhongsong" w:hint="eastAsia"/>
          <w:bCs/>
          <w:lang w:eastAsia="zh-CN"/>
        </w:rPr>
        <w:t>就</w:t>
      </w:r>
      <w:r w:rsidRPr="007706F2">
        <w:rPr>
          <w:rFonts w:eastAsia="STZhongsong"/>
          <w:bCs/>
          <w:lang w:eastAsia="zh-CN"/>
        </w:rPr>
        <w:t xml:space="preserve"> </w:t>
      </w:r>
      <w:r w:rsidRPr="007706F2">
        <w:rPr>
          <w:rFonts w:eastAsia="STZhongsong" w:hAnsi="STZhongsong" w:hint="eastAsia"/>
          <w:bCs/>
          <w:lang w:eastAsia="zh-CN"/>
        </w:rPr>
        <w:t>照</w:t>
      </w:r>
      <w:r w:rsidRPr="007706F2">
        <w:rPr>
          <w:rFonts w:eastAsia="STZhongsong"/>
          <w:bCs/>
          <w:lang w:eastAsia="zh-CN"/>
        </w:rPr>
        <w:t xml:space="preserve"> </w:t>
      </w:r>
      <w:r w:rsidRPr="007706F2">
        <w:rPr>
          <w:rFonts w:eastAsia="STZhongsong" w:hAnsi="STZhongsong" w:hint="eastAsia"/>
          <w:bCs/>
          <w:lang w:eastAsia="zh-CN"/>
        </w:rPr>
        <w:t>着</w:t>
      </w:r>
      <w:r w:rsidRPr="007706F2">
        <w:rPr>
          <w:rFonts w:eastAsia="STZhongsong"/>
          <w:bCs/>
          <w:lang w:eastAsia="zh-CN"/>
        </w:rPr>
        <w:t xml:space="preserve"> </w:t>
      </w:r>
      <w:r w:rsidRPr="007706F2">
        <w:rPr>
          <w:rFonts w:eastAsia="STZhongsong" w:hAnsi="STZhongsong" w:hint="eastAsia"/>
          <w:bCs/>
          <w:lang w:eastAsia="zh-CN"/>
        </w:rPr>
        <w:t>自</w:t>
      </w:r>
      <w:r w:rsidRPr="007706F2">
        <w:rPr>
          <w:rFonts w:eastAsia="STZhongsong"/>
          <w:bCs/>
          <w:lang w:eastAsia="zh-CN"/>
        </w:rPr>
        <w:t xml:space="preserve"> </w:t>
      </w:r>
      <w:r w:rsidRPr="007706F2">
        <w:rPr>
          <w:rFonts w:eastAsia="STZhongsong" w:hAnsi="STZhongsong" w:hint="eastAsia"/>
          <w:bCs/>
          <w:lang w:eastAsia="zh-CN"/>
        </w:rPr>
        <w:t>己</w:t>
      </w:r>
      <w:r w:rsidRPr="007706F2">
        <w:rPr>
          <w:rFonts w:eastAsia="STZhongsong"/>
          <w:bCs/>
          <w:lang w:eastAsia="zh-CN"/>
        </w:rPr>
        <w:t xml:space="preserve"> </w:t>
      </w:r>
      <w:r w:rsidRPr="007706F2">
        <w:rPr>
          <w:rFonts w:eastAsia="STZhongsong" w:hAnsi="STZhongsong" w:hint="eastAsia"/>
          <w:bCs/>
          <w:lang w:eastAsia="zh-CN"/>
        </w:rPr>
        <w:t>的</w:t>
      </w:r>
      <w:r w:rsidRPr="007706F2">
        <w:rPr>
          <w:rFonts w:eastAsia="STZhongsong"/>
          <w:bCs/>
          <w:lang w:eastAsia="zh-CN"/>
        </w:rPr>
        <w:t xml:space="preserve"> </w:t>
      </w:r>
      <w:r w:rsidRPr="007706F2">
        <w:rPr>
          <w:rFonts w:eastAsia="STZhongsong" w:hAnsi="STZhongsong" w:hint="eastAsia"/>
          <w:bCs/>
          <w:lang w:eastAsia="zh-CN"/>
        </w:rPr>
        <w:t>形</w:t>
      </w:r>
      <w:r w:rsidRPr="007706F2">
        <w:rPr>
          <w:rFonts w:eastAsia="STZhongsong"/>
          <w:bCs/>
          <w:lang w:eastAsia="zh-CN"/>
        </w:rPr>
        <w:t xml:space="preserve"> </w:t>
      </w:r>
      <w:r w:rsidRPr="007706F2">
        <w:rPr>
          <w:rFonts w:eastAsia="STZhongsong" w:hAnsi="STZhongsong" w:hint="eastAsia"/>
          <w:bCs/>
          <w:lang w:eastAsia="zh-CN"/>
        </w:rPr>
        <w:t>像</w:t>
      </w:r>
      <w:r w:rsidRPr="007706F2">
        <w:rPr>
          <w:rFonts w:eastAsia="STZhongsong"/>
          <w:bCs/>
          <w:lang w:eastAsia="zh-CN"/>
        </w:rPr>
        <w:t xml:space="preserve"> </w:t>
      </w:r>
      <w:r w:rsidRPr="007706F2">
        <w:rPr>
          <w:rFonts w:eastAsia="STZhongsong" w:hAnsi="STZhongsong" w:hint="eastAsia"/>
          <w:bCs/>
          <w:lang w:eastAsia="zh-CN"/>
        </w:rPr>
        <w:t>造</w:t>
      </w:r>
      <w:r w:rsidRPr="007706F2">
        <w:rPr>
          <w:rFonts w:eastAsia="STZhongsong"/>
          <w:bCs/>
          <w:lang w:eastAsia="zh-CN"/>
        </w:rPr>
        <w:t xml:space="preserve"> </w:t>
      </w:r>
      <w:r w:rsidRPr="007706F2">
        <w:rPr>
          <w:rFonts w:eastAsia="STZhongsong" w:hAnsi="STZhongsong" w:hint="eastAsia"/>
          <w:bCs/>
          <w:lang w:eastAsia="zh-CN"/>
        </w:rPr>
        <w:t>人</w:t>
      </w:r>
      <w:r w:rsidRPr="007706F2">
        <w:rPr>
          <w:rFonts w:eastAsia="STZhongsong"/>
          <w:bCs/>
          <w:lang w:eastAsia="zh-CN"/>
        </w:rPr>
        <w:t xml:space="preserve"> </w:t>
      </w:r>
      <w:r w:rsidRPr="007706F2">
        <w:rPr>
          <w:rFonts w:eastAsia="STZhongsong" w:hAnsi="STZhongsong" w:hint="eastAsia"/>
          <w:bCs/>
          <w:lang w:eastAsia="zh-CN"/>
        </w:rPr>
        <w:t>，</w:t>
      </w:r>
      <w:r w:rsidRPr="007706F2">
        <w:rPr>
          <w:rFonts w:eastAsia="STZhongsong"/>
          <w:bCs/>
          <w:lang w:eastAsia="zh-CN"/>
        </w:rPr>
        <w:t xml:space="preserve"> </w:t>
      </w:r>
      <w:r w:rsidRPr="007706F2">
        <w:rPr>
          <w:rFonts w:eastAsia="STZhongsong" w:hAnsi="STZhongsong" w:hint="eastAsia"/>
          <w:bCs/>
          <w:lang w:eastAsia="zh-CN"/>
        </w:rPr>
        <w:t>乃</w:t>
      </w:r>
      <w:r w:rsidRPr="007706F2">
        <w:rPr>
          <w:rFonts w:eastAsia="STZhongsong"/>
          <w:bCs/>
          <w:lang w:eastAsia="zh-CN"/>
        </w:rPr>
        <w:t xml:space="preserve"> </w:t>
      </w:r>
      <w:r w:rsidRPr="007706F2">
        <w:rPr>
          <w:rFonts w:eastAsia="STZhongsong" w:hAnsi="STZhongsong" w:hint="eastAsia"/>
          <w:bCs/>
          <w:lang w:eastAsia="zh-CN"/>
        </w:rPr>
        <w:t>是</w:t>
      </w:r>
      <w:r w:rsidRPr="007706F2">
        <w:rPr>
          <w:rFonts w:eastAsia="STZhongsong"/>
          <w:bCs/>
          <w:lang w:eastAsia="zh-CN"/>
        </w:rPr>
        <w:t xml:space="preserve"> </w:t>
      </w:r>
      <w:r w:rsidRPr="007706F2">
        <w:rPr>
          <w:rFonts w:eastAsia="STZhongsong" w:hAnsi="STZhongsong" w:hint="eastAsia"/>
          <w:bCs/>
          <w:lang w:eastAsia="zh-CN"/>
        </w:rPr>
        <w:t>照</w:t>
      </w:r>
      <w:r w:rsidRPr="007706F2">
        <w:rPr>
          <w:rFonts w:eastAsia="STZhongsong"/>
          <w:bCs/>
          <w:lang w:eastAsia="zh-CN"/>
        </w:rPr>
        <w:t xml:space="preserve"> </w:t>
      </w:r>
      <w:r w:rsidRPr="007706F2">
        <w:rPr>
          <w:rFonts w:eastAsia="STZhongsong" w:hAnsi="STZhongsong" w:hint="eastAsia"/>
          <w:bCs/>
          <w:lang w:eastAsia="zh-CN"/>
        </w:rPr>
        <w:t>着</w:t>
      </w:r>
      <w:r w:rsidRPr="007706F2">
        <w:rPr>
          <w:rFonts w:eastAsia="STZhongsong"/>
          <w:bCs/>
          <w:lang w:eastAsia="zh-CN"/>
        </w:rPr>
        <w:t xml:space="preserve"> </w:t>
      </w:r>
      <w:r w:rsidRPr="007706F2">
        <w:rPr>
          <w:rFonts w:eastAsia="STZhongsong" w:hAnsi="STZhongsong" w:hint="eastAsia"/>
          <w:bCs/>
          <w:lang w:eastAsia="zh-CN"/>
        </w:rPr>
        <w:t>他</w:t>
      </w:r>
      <w:r w:rsidRPr="007706F2">
        <w:rPr>
          <w:rFonts w:eastAsia="STZhongsong"/>
          <w:bCs/>
          <w:lang w:eastAsia="zh-CN"/>
        </w:rPr>
        <w:t xml:space="preserve"> </w:t>
      </w:r>
      <w:r w:rsidRPr="007706F2">
        <w:rPr>
          <w:rFonts w:eastAsia="STZhongsong" w:hAnsi="STZhongsong" w:hint="eastAsia"/>
          <w:bCs/>
          <w:lang w:eastAsia="zh-CN"/>
        </w:rPr>
        <w:t>的</w:t>
      </w:r>
      <w:r w:rsidRPr="007706F2">
        <w:rPr>
          <w:rFonts w:eastAsia="STZhongsong"/>
          <w:bCs/>
          <w:lang w:eastAsia="zh-CN"/>
        </w:rPr>
        <w:t xml:space="preserve"> </w:t>
      </w:r>
      <w:r w:rsidRPr="007706F2">
        <w:rPr>
          <w:rFonts w:eastAsia="STZhongsong" w:hAnsi="STZhongsong" w:hint="eastAsia"/>
          <w:bCs/>
          <w:lang w:eastAsia="zh-CN"/>
        </w:rPr>
        <w:t>形</w:t>
      </w:r>
      <w:r w:rsidRPr="007706F2">
        <w:rPr>
          <w:rFonts w:eastAsia="STZhongsong"/>
          <w:bCs/>
          <w:lang w:eastAsia="zh-CN"/>
        </w:rPr>
        <w:t xml:space="preserve"> </w:t>
      </w:r>
      <w:r w:rsidRPr="007706F2">
        <w:rPr>
          <w:rFonts w:eastAsia="STZhongsong" w:hAnsi="STZhongsong" w:hint="eastAsia"/>
          <w:bCs/>
          <w:lang w:eastAsia="zh-CN"/>
        </w:rPr>
        <w:t>像</w:t>
      </w:r>
      <w:r w:rsidRPr="007706F2">
        <w:rPr>
          <w:rFonts w:eastAsia="STZhongsong"/>
          <w:bCs/>
          <w:lang w:eastAsia="zh-CN"/>
        </w:rPr>
        <w:t xml:space="preserve"> </w:t>
      </w:r>
      <w:r w:rsidRPr="007706F2">
        <w:rPr>
          <w:rFonts w:eastAsia="STZhongsong" w:hAnsi="STZhongsong" w:hint="eastAsia"/>
          <w:bCs/>
          <w:lang w:eastAsia="zh-CN"/>
        </w:rPr>
        <w:t>造</w:t>
      </w:r>
      <w:r w:rsidRPr="007706F2">
        <w:rPr>
          <w:rFonts w:eastAsia="STZhongsong"/>
          <w:bCs/>
          <w:lang w:eastAsia="zh-CN"/>
        </w:rPr>
        <w:t xml:space="preserve"> </w:t>
      </w:r>
      <w:r w:rsidRPr="007706F2">
        <w:rPr>
          <w:rFonts w:eastAsia="STZhongsong" w:hAnsi="STZhongsong" w:hint="eastAsia"/>
          <w:bCs/>
          <w:lang w:eastAsia="zh-CN"/>
        </w:rPr>
        <w:t>男</w:t>
      </w:r>
      <w:r w:rsidRPr="007706F2">
        <w:rPr>
          <w:rFonts w:eastAsia="STZhongsong"/>
          <w:bCs/>
          <w:lang w:eastAsia="zh-CN"/>
        </w:rPr>
        <w:t xml:space="preserve"> </w:t>
      </w:r>
      <w:r w:rsidRPr="007706F2">
        <w:rPr>
          <w:rFonts w:eastAsia="STZhongsong" w:hAnsi="STZhongsong" w:hint="eastAsia"/>
          <w:bCs/>
          <w:lang w:eastAsia="zh-CN"/>
        </w:rPr>
        <w:t>造</w:t>
      </w:r>
      <w:r w:rsidRPr="007706F2">
        <w:rPr>
          <w:rFonts w:eastAsia="STZhongsong"/>
          <w:bCs/>
          <w:lang w:eastAsia="zh-CN"/>
        </w:rPr>
        <w:t xml:space="preserve"> </w:t>
      </w:r>
      <w:r w:rsidRPr="007706F2">
        <w:rPr>
          <w:rFonts w:eastAsia="STZhongsong" w:hAnsi="STZhongsong" w:hint="eastAsia"/>
          <w:bCs/>
          <w:lang w:eastAsia="zh-CN"/>
        </w:rPr>
        <w:t>女</w:t>
      </w:r>
      <w:r w:rsidRPr="007706F2">
        <w:rPr>
          <w:rFonts w:eastAsia="STZhongsong"/>
          <w:bCs/>
          <w:lang w:eastAsia="zh-CN"/>
        </w:rPr>
        <w:t xml:space="preserve"> </w:t>
      </w:r>
      <w:r w:rsidRPr="007706F2">
        <w:rPr>
          <w:rFonts w:eastAsia="STZhongsong" w:hAnsi="STZhongsong" w:hint="eastAsia"/>
          <w:bCs/>
          <w:lang w:eastAsia="zh-CN"/>
        </w:rPr>
        <w:t>。</w:t>
      </w:r>
    </w:p>
    <w:p w:rsidR="004029C1" w:rsidRPr="00415B75" w:rsidRDefault="007304F9" w:rsidP="00FF2B7C">
      <w:pPr>
        <w:numPr>
          <w:ilvl w:val="1"/>
          <w:numId w:val="10"/>
        </w:numPr>
        <w:rPr>
          <w:rFonts w:eastAsia="STZhongsong"/>
          <w:b/>
        </w:rPr>
      </w:pPr>
      <w:r w:rsidRPr="00415B75">
        <w:rPr>
          <w:rFonts w:eastAsia="STZhongsong"/>
          <w:b/>
        </w:rPr>
        <w:t>The image of God was not a physical similarity</w:t>
      </w:r>
      <w:r w:rsidR="004029C1" w:rsidRPr="00415B75">
        <w:rPr>
          <w:rFonts w:eastAsia="STZhongsong"/>
          <w:b/>
        </w:rPr>
        <w:t>.</w:t>
      </w:r>
    </w:p>
    <w:p w:rsidR="00824061" w:rsidRPr="00415B75" w:rsidRDefault="00542444" w:rsidP="00E52B37">
      <w:pPr>
        <w:rPr>
          <w:rFonts w:eastAsia="STZhongsong"/>
          <w:b/>
          <w:lang w:eastAsia="zh-CN"/>
        </w:rPr>
      </w:pPr>
      <w:r w:rsidRPr="00415B75">
        <w:rPr>
          <w:rFonts w:eastAsia="STZhongsong"/>
          <w:b/>
          <w:color w:val="FF0000"/>
          <w:lang w:eastAsia="zh-CN"/>
        </w:rPr>
        <w:t xml:space="preserve">                         </w:t>
      </w:r>
      <w:r w:rsidRPr="00415B75">
        <w:rPr>
          <w:rFonts w:eastAsia="STZhongsong" w:hAnsi="STZhongsong" w:hint="eastAsia"/>
          <w:b/>
          <w:lang w:eastAsia="zh-CN"/>
        </w:rPr>
        <w:t>神的形象不是身体上的相像</w:t>
      </w:r>
    </w:p>
    <w:p w:rsidR="007706F2" w:rsidRPr="00415B75" w:rsidRDefault="007706F2" w:rsidP="00E52B37">
      <w:pPr>
        <w:rPr>
          <w:rFonts w:eastAsia="STZhongsong"/>
          <w:bCs/>
          <w:lang w:eastAsia="zh-CN"/>
        </w:rPr>
      </w:pPr>
    </w:p>
    <w:p w:rsidR="00E52B37" w:rsidRPr="00415B75" w:rsidRDefault="007304F9" w:rsidP="00E52B37">
      <w:pPr>
        <w:rPr>
          <w:rFonts w:eastAsia="STZhongsong"/>
          <w:bCs/>
        </w:rPr>
      </w:pPr>
      <w:r w:rsidRPr="00415B75">
        <w:rPr>
          <w:rFonts w:eastAsia="STZhongsong"/>
          <w:bCs/>
        </w:rPr>
        <w:t>John 4:24</w:t>
      </w:r>
      <w:r w:rsidR="007B61F4" w:rsidRPr="007B61F4">
        <w:rPr>
          <w:rFonts w:eastAsia="STZhongsong"/>
          <w:bCs/>
        </w:rPr>
        <w:t xml:space="preserve"> God is spirit, and his worshipers must worship in the Spirit and in truth.”</w:t>
      </w:r>
    </w:p>
    <w:p w:rsidR="00C03DEF" w:rsidRDefault="00542444" w:rsidP="007706F2">
      <w:pPr>
        <w:rPr>
          <w:rFonts w:eastAsia="STZhongsong" w:hAnsi="STZhongsong"/>
          <w:bCs/>
          <w:lang w:eastAsia="zh-CN"/>
        </w:rPr>
      </w:pPr>
      <w:r w:rsidRPr="00415B75">
        <w:rPr>
          <w:rFonts w:eastAsia="STZhongsong" w:hAnsi="STZhongsong" w:hint="eastAsia"/>
          <w:bCs/>
          <w:lang w:eastAsia="zh-CN"/>
        </w:rPr>
        <w:t>约翰福音</w:t>
      </w:r>
      <w:r w:rsidRPr="00415B75">
        <w:rPr>
          <w:rFonts w:eastAsia="STZhongsong"/>
          <w:bCs/>
          <w:lang w:eastAsia="zh-CN"/>
        </w:rPr>
        <w:t>4:24</w:t>
      </w:r>
      <w:r w:rsidR="007706F2">
        <w:rPr>
          <w:rFonts w:eastAsia="STZhongsong"/>
          <w:bCs/>
          <w:lang w:eastAsia="zh-CN"/>
        </w:rPr>
        <w:t xml:space="preserve"> </w:t>
      </w:r>
      <w:r w:rsidR="00C03DEF" w:rsidRPr="00415B75">
        <w:rPr>
          <w:rFonts w:eastAsia="STZhongsong" w:hAnsi="STZhongsong" w:hint="eastAsia"/>
          <w:bCs/>
          <w:lang w:eastAsia="zh-CN"/>
        </w:rPr>
        <w:t>神</w:t>
      </w:r>
      <w:r w:rsidR="00C03DEF" w:rsidRPr="00415B75">
        <w:rPr>
          <w:rFonts w:eastAsia="STZhongsong"/>
          <w:bCs/>
          <w:lang w:eastAsia="zh-CN"/>
        </w:rPr>
        <w:t xml:space="preserve"> </w:t>
      </w:r>
      <w:r w:rsidR="00C03DEF" w:rsidRPr="00415B75">
        <w:rPr>
          <w:rFonts w:eastAsia="STZhongsong" w:hAnsi="STZhongsong" w:hint="eastAsia"/>
          <w:bCs/>
          <w:lang w:eastAsia="zh-CN"/>
        </w:rPr>
        <w:t>是</w:t>
      </w:r>
      <w:r w:rsidR="00C03DEF" w:rsidRPr="00415B75">
        <w:rPr>
          <w:rFonts w:eastAsia="STZhongsong"/>
          <w:bCs/>
          <w:lang w:eastAsia="zh-CN"/>
        </w:rPr>
        <w:t xml:space="preserve"> </w:t>
      </w:r>
      <w:r w:rsidR="00C03DEF" w:rsidRPr="00415B75">
        <w:rPr>
          <w:rFonts w:eastAsia="STZhongsong" w:hAnsi="STZhongsong" w:hint="eastAsia"/>
          <w:bCs/>
          <w:lang w:eastAsia="zh-CN"/>
        </w:rPr>
        <w:t>个</w:t>
      </w:r>
      <w:r w:rsidR="00C03DEF" w:rsidRPr="00415B75">
        <w:rPr>
          <w:rFonts w:eastAsia="STZhongsong"/>
          <w:bCs/>
          <w:lang w:eastAsia="zh-CN"/>
        </w:rPr>
        <w:t xml:space="preserve"> </w:t>
      </w:r>
      <w:r w:rsidR="00C03DEF" w:rsidRPr="00415B75">
        <w:rPr>
          <w:rFonts w:eastAsia="STZhongsong" w:hAnsi="STZhongsong" w:hint="eastAsia"/>
          <w:bCs/>
          <w:lang w:eastAsia="zh-CN"/>
        </w:rPr>
        <w:t>灵</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或</w:t>
      </w:r>
      <w:r w:rsidR="00C03DEF" w:rsidRPr="00415B75">
        <w:rPr>
          <w:rFonts w:eastAsia="STZhongsong"/>
          <w:bCs/>
          <w:lang w:eastAsia="zh-CN"/>
        </w:rPr>
        <w:t xml:space="preserve"> </w:t>
      </w:r>
      <w:r w:rsidR="00C03DEF" w:rsidRPr="00415B75">
        <w:rPr>
          <w:rFonts w:eastAsia="STZhongsong" w:hAnsi="STZhongsong" w:hint="eastAsia"/>
          <w:bCs/>
          <w:lang w:eastAsia="zh-CN"/>
        </w:rPr>
        <w:t>无</w:t>
      </w:r>
      <w:r w:rsidR="00C03DEF" w:rsidRPr="00415B75">
        <w:rPr>
          <w:rFonts w:eastAsia="STZhongsong"/>
          <w:bCs/>
          <w:lang w:eastAsia="zh-CN"/>
        </w:rPr>
        <w:t xml:space="preserve"> </w:t>
      </w:r>
      <w:r w:rsidR="00C03DEF" w:rsidRPr="00415B75">
        <w:rPr>
          <w:rFonts w:eastAsia="STZhongsong" w:hAnsi="STZhongsong" w:hint="eastAsia"/>
          <w:bCs/>
          <w:lang w:eastAsia="zh-CN"/>
        </w:rPr>
        <w:t>个</w:t>
      </w:r>
      <w:r w:rsidR="00C03DEF" w:rsidRPr="00415B75">
        <w:rPr>
          <w:rFonts w:eastAsia="STZhongsong"/>
          <w:bCs/>
          <w:lang w:eastAsia="zh-CN"/>
        </w:rPr>
        <w:t xml:space="preserve"> </w:t>
      </w:r>
      <w:r w:rsidR="00C03DEF" w:rsidRPr="00415B75">
        <w:rPr>
          <w:rFonts w:eastAsia="STZhongsong" w:hAnsi="STZhongsong" w:hint="eastAsia"/>
          <w:bCs/>
          <w:lang w:eastAsia="zh-CN"/>
        </w:rPr>
        <w:t>字</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所</w:t>
      </w:r>
      <w:r w:rsidR="00C03DEF" w:rsidRPr="00415B75">
        <w:rPr>
          <w:rFonts w:eastAsia="STZhongsong"/>
          <w:bCs/>
          <w:lang w:eastAsia="zh-CN"/>
        </w:rPr>
        <w:t xml:space="preserve"> </w:t>
      </w:r>
      <w:r w:rsidR="00C03DEF" w:rsidRPr="00415B75">
        <w:rPr>
          <w:rFonts w:eastAsia="STZhongsong" w:hAnsi="STZhongsong" w:hint="eastAsia"/>
          <w:bCs/>
          <w:lang w:eastAsia="zh-CN"/>
        </w:rPr>
        <w:t>以</w:t>
      </w:r>
      <w:r w:rsidR="00C03DEF" w:rsidRPr="00415B75">
        <w:rPr>
          <w:rFonts w:eastAsia="STZhongsong"/>
          <w:bCs/>
          <w:lang w:eastAsia="zh-CN"/>
        </w:rPr>
        <w:t xml:space="preserve"> </w:t>
      </w:r>
      <w:r w:rsidR="00C03DEF" w:rsidRPr="00415B75">
        <w:rPr>
          <w:rFonts w:eastAsia="STZhongsong" w:hAnsi="STZhongsong" w:hint="eastAsia"/>
          <w:bCs/>
          <w:lang w:eastAsia="zh-CN"/>
        </w:rPr>
        <w:t>拜</w:t>
      </w:r>
      <w:r w:rsidR="00C03DEF" w:rsidRPr="00415B75">
        <w:rPr>
          <w:rFonts w:eastAsia="STZhongsong"/>
          <w:bCs/>
          <w:lang w:eastAsia="zh-CN"/>
        </w:rPr>
        <w:t xml:space="preserve"> </w:t>
      </w:r>
      <w:r w:rsidR="00C03DEF" w:rsidRPr="00415B75">
        <w:rPr>
          <w:rFonts w:eastAsia="STZhongsong" w:hAnsi="STZhongsong" w:hint="eastAsia"/>
          <w:bCs/>
          <w:lang w:eastAsia="zh-CN"/>
        </w:rPr>
        <w:t>他</w:t>
      </w:r>
      <w:r w:rsidR="00C03DEF" w:rsidRPr="00415B75">
        <w:rPr>
          <w:rFonts w:eastAsia="STZhongsong"/>
          <w:bCs/>
          <w:lang w:eastAsia="zh-CN"/>
        </w:rPr>
        <w:t xml:space="preserve"> </w:t>
      </w:r>
      <w:r w:rsidR="00C03DEF" w:rsidRPr="00415B75">
        <w:rPr>
          <w:rFonts w:eastAsia="STZhongsong" w:hAnsi="STZhongsong" w:hint="eastAsia"/>
          <w:bCs/>
          <w:lang w:eastAsia="zh-CN"/>
        </w:rPr>
        <w:t>的</w:t>
      </w:r>
      <w:r w:rsidR="00C03DEF" w:rsidRPr="00415B75">
        <w:rPr>
          <w:rFonts w:eastAsia="STZhongsong"/>
          <w:bCs/>
          <w:lang w:eastAsia="zh-CN"/>
        </w:rPr>
        <w:t xml:space="preserve"> </w:t>
      </w:r>
      <w:r w:rsidR="00C03DEF" w:rsidRPr="00415B75">
        <w:rPr>
          <w:rFonts w:eastAsia="STZhongsong" w:hAnsi="STZhongsong" w:hint="eastAsia"/>
          <w:bCs/>
          <w:lang w:eastAsia="zh-CN"/>
        </w:rPr>
        <w:t>必</w:t>
      </w:r>
      <w:r w:rsidR="00C03DEF" w:rsidRPr="00415B75">
        <w:rPr>
          <w:rFonts w:eastAsia="STZhongsong"/>
          <w:bCs/>
          <w:lang w:eastAsia="zh-CN"/>
        </w:rPr>
        <w:t xml:space="preserve"> </w:t>
      </w:r>
      <w:r w:rsidR="00C03DEF" w:rsidRPr="00415B75">
        <w:rPr>
          <w:rFonts w:eastAsia="STZhongsong" w:hAnsi="STZhongsong" w:hint="eastAsia"/>
          <w:bCs/>
          <w:lang w:eastAsia="zh-CN"/>
        </w:rPr>
        <w:t>须</w:t>
      </w:r>
      <w:r w:rsidR="00C03DEF" w:rsidRPr="00415B75">
        <w:rPr>
          <w:rFonts w:eastAsia="STZhongsong"/>
          <w:bCs/>
          <w:lang w:eastAsia="zh-CN"/>
        </w:rPr>
        <w:t xml:space="preserve"> </w:t>
      </w:r>
      <w:r w:rsidR="00C03DEF" w:rsidRPr="00415B75">
        <w:rPr>
          <w:rFonts w:eastAsia="STZhongsong" w:hAnsi="STZhongsong" w:hint="eastAsia"/>
          <w:bCs/>
          <w:lang w:eastAsia="zh-CN"/>
        </w:rPr>
        <w:t>用</w:t>
      </w:r>
      <w:r w:rsidR="00C03DEF" w:rsidRPr="00415B75">
        <w:rPr>
          <w:rFonts w:eastAsia="STZhongsong"/>
          <w:bCs/>
          <w:lang w:eastAsia="zh-CN"/>
        </w:rPr>
        <w:t xml:space="preserve"> </w:t>
      </w:r>
      <w:r w:rsidR="00C03DEF" w:rsidRPr="00415B75">
        <w:rPr>
          <w:rFonts w:eastAsia="STZhongsong" w:hAnsi="STZhongsong" w:hint="eastAsia"/>
          <w:bCs/>
          <w:lang w:eastAsia="zh-CN"/>
        </w:rPr>
        <w:t>心</w:t>
      </w:r>
      <w:r w:rsidR="00C03DEF" w:rsidRPr="00415B75">
        <w:rPr>
          <w:rFonts w:eastAsia="STZhongsong"/>
          <w:bCs/>
          <w:lang w:eastAsia="zh-CN"/>
        </w:rPr>
        <w:t xml:space="preserve"> </w:t>
      </w:r>
      <w:r w:rsidR="00C03DEF" w:rsidRPr="00415B75">
        <w:rPr>
          <w:rFonts w:eastAsia="STZhongsong" w:hAnsi="STZhongsong" w:hint="eastAsia"/>
          <w:bCs/>
          <w:lang w:eastAsia="zh-CN"/>
        </w:rPr>
        <w:t>灵</w:t>
      </w:r>
      <w:r w:rsidR="00C03DEF" w:rsidRPr="00415B75">
        <w:rPr>
          <w:rFonts w:eastAsia="STZhongsong"/>
          <w:bCs/>
          <w:lang w:eastAsia="zh-CN"/>
        </w:rPr>
        <w:t xml:space="preserve"> </w:t>
      </w:r>
      <w:r w:rsidR="00C03DEF" w:rsidRPr="00415B75">
        <w:rPr>
          <w:rFonts w:eastAsia="STZhongsong" w:hAnsi="STZhongsong" w:hint="eastAsia"/>
          <w:bCs/>
          <w:lang w:eastAsia="zh-CN"/>
        </w:rPr>
        <w:t>和</w:t>
      </w:r>
      <w:r w:rsidR="00C03DEF" w:rsidRPr="00415B75">
        <w:rPr>
          <w:rFonts w:eastAsia="STZhongsong"/>
          <w:bCs/>
          <w:lang w:eastAsia="zh-CN"/>
        </w:rPr>
        <w:t xml:space="preserve"> </w:t>
      </w:r>
      <w:r w:rsidR="00C03DEF" w:rsidRPr="00415B75">
        <w:rPr>
          <w:rFonts w:eastAsia="STZhongsong" w:hAnsi="STZhongsong" w:hint="eastAsia"/>
          <w:bCs/>
          <w:lang w:eastAsia="zh-CN"/>
        </w:rPr>
        <w:t>诚</w:t>
      </w:r>
      <w:r w:rsidR="00C03DEF" w:rsidRPr="00415B75">
        <w:rPr>
          <w:rFonts w:eastAsia="STZhongsong"/>
          <w:bCs/>
          <w:lang w:eastAsia="zh-CN"/>
        </w:rPr>
        <w:t xml:space="preserve"> </w:t>
      </w:r>
      <w:r w:rsidR="00C03DEF" w:rsidRPr="00415B75">
        <w:rPr>
          <w:rFonts w:eastAsia="STZhongsong" w:hAnsi="STZhongsong" w:hint="eastAsia"/>
          <w:bCs/>
          <w:lang w:eastAsia="zh-CN"/>
        </w:rPr>
        <w:t>实</w:t>
      </w:r>
      <w:r w:rsidR="00C03DEF" w:rsidRPr="00415B75">
        <w:rPr>
          <w:rFonts w:eastAsia="STZhongsong"/>
          <w:bCs/>
          <w:lang w:eastAsia="zh-CN"/>
        </w:rPr>
        <w:t xml:space="preserve"> </w:t>
      </w:r>
      <w:r w:rsidR="00C03DEF" w:rsidRPr="00415B75">
        <w:rPr>
          <w:rFonts w:eastAsia="STZhongsong" w:hAnsi="STZhongsong" w:hint="eastAsia"/>
          <w:bCs/>
          <w:lang w:eastAsia="zh-CN"/>
        </w:rPr>
        <w:t>拜</w:t>
      </w:r>
      <w:r w:rsidR="00C03DEF" w:rsidRPr="00415B75">
        <w:rPr>
          <w:rFonts w:eastAsia="STZhongsong"/>
          <w:bCs/>
          <w:lang w:eastAsia="zh-CN"/>
        </w:rPr>
        <w:t xml:space="preserve"> </w:t>
      </w:r>
      <w:r w:rsidR="00C03DEF" w:rsidRPr="00415B75">
        <w:rPr>
          <w:rFonts w:eastAsia="STZhongsong" w:hAnsi="STZhongsong" w:hint="eastAsia"/>
          <w:bCs/>
          <w:lang w:eastAsia="zh-CN"/>
        </w:rPr>
        <w:t>他</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w:t>
      </w:r>
    </w:p>
    <w:p w:rsidR="007B61F4" w:rsidRPr="00415B75" w:rsidRDefault="007B61F4" w:rsidP="00C03DEF">
      <w:pPr>
        <w:ind w:leftChars="400" w:left="960"/>
        <w:rPr>
          <w:rFonts w:eastAsia="STZhongsong"/>
          <w:bCs/>
          <w:lang w:eastAsia="zh-CN"/>
        </w:rPr>
      </w:pPr>
    </w:p>
    <w:p w:rsidR="00FF2B7C" w:rsidRPr="00415B75" w:rsidRDefault="007304F9" w:rsidP="007304F9">
      <w:pPr>
        <w:numPr>
          <w:ilvl w:val="1"/>
          <w:numId w:val="10"/>
        </w:numPr>
        <w:rPr>
          <w:rFonts w:eastAsia="STZhongsong"/>
          <w:b/>
        </w:rPr>
      </w:pPr>
      <w:r w:rsidRPr="00415B75">
        <w:rPr>
          <w:rFonts w:eastAsia="STZhongsong"/>
          <w:b/>
        </w:rPr>
        <w:t>The image of God was a spiritual likeness.</w:t>
      </w:r>
    </w:p>
    <w:p w:rsidR="00F65CEA" w:rsidRPr="00415B75" w:rsidRDefault="00542444" w:rsidP="00F65CEA">
      <w:pPr>
        <w:ind w:left="1080"/>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神的形象是灵里面的相像</w:t>
      </w:r>
    </w:p>
    <w:p w:rsidR="007304F9" w:rsidRPr="00415B75" w:rsidRDefault="007304F9" w:rsidP="007304F9">
      <w:pPr>
        <w:numPr>
          <w:ilvl w:val="2"/>
          <w:numId w:val="10"/>
        </w:numPr>
        <w:rPr>
          <w:rFonts w:eastAsia="STZhongsong"/>
          <w:b/>
        </w:rPr>
      </w:pPr>
      <w:r w:rsidRPr="00415B75">
        <w:rPr>
          <w:rFonts w:eastAsia="STZhongsong"/>
          <w:b/>
        </w:rPr>
        <w:t>Perfect knowledge</w:t>
      </w:r>
    </w:p>
    <w:p w:rsidR="00824061" w:rsidRPr="00415B75" w:rsidRDefault="00542444" w:rsidP="007304F9">
      <w:pPr>
        <w:rPr>
          <w:rFonts w:eastAsia="STZhongsong"/>
          <w:bCs/>
          <w:lang w:eastAsia="zh-CN"/>
        </w:rPr>
      </w:pPr>
      <w:r w:rsidRPr="00415B75">
        <w:rPr>
          <w:rFonts w:eastAsia="STZhongsong"/>
          <w:bCs/>
          <w:lang w:eastAsia="zh-CN"/>
        </w:rPr>
        <w:t xml:space="preserve">                                    </w:t>
      </w:r>
      <w:r w:rsidR="00F51E67">
        <w:rPr>
          <w:rFonts w:eastAsia="STZhongsong" w:hint="eastAsia"/>
          <w:bCs/>
          <w:lang w:eastAsia="zh-CN"/>
        </w:rPr>
        <w:t>具有全备的</w:t>
      </w:r>
      <w:r w:rsidR="005B252D">
        <w:rPr>
          <w:rFonts w:eastAsia="STZhongsong" w:hAnsi="STZhongsong" w:hint="eastAsia"/>
          <w:bCs/>
          <w:lang w:eastAsia="zh-CN"/>
        </w:rPr>
        <w:t>知识</w:t>
      </w:r>
    </w:p>
    <w:p w:rsidR="007B61F4" w:rsidRDefault="007304F9" w:rsidP="007304F9">
      <w:pPr>
        <w:rPr>
          <w:rFonts w:eastAsia="STZhongsong"/>
          <w:bCs/>
          <w:lang w:eastAsia="zh-CN"/>
        </w:rPr>
      </w:pPr>
      <w:r w:rsidRPr="00415B75">
        <w:rPr>
          <w:rFonts w:eastAsia="STZhongsong"/>
          <w:bCs/>
        </w:rPr>
        <w:t>Colossians 3:</w:t>
      </w:r>
      <w:r w:rsidR="00443A05" w:rsidRPr="00415B75">
        <w:rPr>
          <w:rFonts w:eastAsia="STZhongsong"/>
          <w:bCs/>
        </w:rPr>
        <w:t>9-</w:t>
      </w:r>
      <w:r w:rsidRPr="00415B75">
        <w:rPr>
          <w:rFonts w:eastAsia="STZhongsong"/>
          <w:bCs/>
        </w:rPr>
        <w:t>10</w:t>
      </w:r>
    </w:p>
    <w:p w:rsidR="007304F9" w:rsidRPr="007B61F4" w:rsidRDefault="007B61F4" w:rsidP="007304F9">
      <w:pPr>
        <w:rPr>
          <w:rFonts w:eastAsia="STZhongsong"/>
          <w:b/>
          <w:bCs/>
          <w:color w:val="C00000"/>
        </w:rPr>
      </w:pPr>
      <w:r w:rsidRPr="007B61F4">
        <w:rPr>
          <w:rFonts w:eastAsia="STZhongsong"/>
          <w:bCs/>
        </w:rPr>
        <w:t xml:space="preserve">9 Do not lie to each other, since you have taken off your old self with its practices 10 and have put on the new self, which is being renewed </w:t>
      </w:r>
      <w:r w:rsidRPr="00BE1B4F">
        <w:rPr>
          <w:rFonts w:eastAsia="STZhongsong"/>
          <w:color w:val="000000"/>
        </w:rPr>
        <w:t>in knowledge in the image of its Creator.</w:t>
      </w:r>
    </w:p>
    <w:p w:rsidR="007304F9" w:rsidRPr="00415B75" w:rsidRDefault="00542444" w:rsidP="007304F9">
      <w:pPr>
        <w:rPr>
          <w:rFonts w:eastAsia="STZhongsong"/>
          <w:bCs/>
          <w:lang w:eastAsia="zh-CN"/>
        </w:rPr>
      </w:pPr>
      <w:r w:rsidRPr="00415B75">
        <w:rPr>
          <w:rFonts w:eastAsia="STZhongsong" w:hAnsi="STZhongsong" w:hint="eastAsia"/>
          <w:bCs/>
          <w:lang w:eastAsia="zh-CN"/>
        </w:rPr>
        <w:t>歌罗西书</w:t>
      </w:r>
      <w:r w:rsidRPr="00415B75">
        <w:rPr>
          <w:rFonts w:eastAsia="STZhongsong"/>
          <w:bCs/>
          <w:lang w:eastAsia="zh-CN"/>
        </w:rPr>
        <w:t>3:9-10</w:t>
      </w:r>
    </w:p>
    <w:p w:rsidR="00C03DEF" w:rsidRPr="00415B75" w:rsidRDefault="00C03DEF" w:rsidP="00C03DEF">
      <w:pPr>
        <w:ind w:leftChars="400" w:left="960"/>
        <w:rPr>
          <w:rFonts w:eastAsia="STZhongsong"/>
          <w:bCs/>
          <w:lang w:eastAsia="zh-CN"/>
        </w:rPr>
      </w:pPr>
      <w:r w:rsidRPr="00415B75">
        <w:rPr>
          <w:rFonts w:eastAsia="STZhongsong"/>
          <w:bCs/>
          <w:lang w:eastAsia="zh-CN"/>
        </w:rPr>
        <w:t>9</w:t>
      </w:r>
      <w:r w:rsidRPr="00415B75">
        <w:rPr>
          <w:rFonts w:eastAsia="STZhongsong" w:hAnsi="STZhongsong" w:hint="eastAsia"/>
          <w:bCs/>
          <w:lang w:eastAsia="zh-CN"/>
        </w:rPr>
        <w:t>不</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彼</w:t>
      </w:r>
      <w:r w:rsidRPr="00415B75">
        <w:rPr>
          <w:rFonts w:eastAsia="STZhongsong"/>
          <w:bCs/>
          <w:lang w:eastAsia="zh-CN"/>
        </w:rPr>
        <w:t xml:space="preserve"> </w:t>
      </w:r>
      <w:r w:rsidRPr="00415B75">
        <w:rPr>
          <w:rFonts w:eastAsia="STZhongsong" w:hAnsi="STZhongsong" w:hint="eastAsia"/>
          <w:bCs/>
          <w:lang w:eastAsia="zh-CN"/>
        </w:rPr>
        <w:t>此</w:t>
      </w:r>
      <w:r w:rsidRPr="00415B75">
        <w:rPr>
          <w:rFonts w:eastAsia="STZhongsong"/>
          <w:bCs/>
          <w:lang w:eastAsia="zh-CN"/>
        </w:rPr>
        <w:t xml:space="preserve"> </w:t>
      </w:r>
      <w:r w:rsidRPr="00415B75">
        <w:rPr>
          <w:rFonts w:eastAsia="STZhongsong" w:hAnsi="STZhongsong" w:hint="eastAsia"/>
          <w:bCs/>
          <w:lang w:eastAsia="zh-CN"/>
        </w:rPr>
        <w:t>说</w:t>
      </w:r>
      <w:r w:rsidRPr="00415B75">
        <w:rPr>
          <w:rFonts w:eastAsia="STZhongsong"/>
          <w:bCs/>
          <w:lang w:eastAsia="zh-CN"/>
        </w:rPr>
        <w:t xml:space="preserve"> </w:t>
      </w:r>
      <w:r w:rsidRPr="00415B75">
        <w:rPr>
          <w:rFonts w:eastAsia="STZhongsong" w:hAnsi="STZhongsong" w:hint="eastAsia"/>
          <w:bCs/>
          <w:lang w:eastAsia="zh-CN"/>
        </w:rPr>
        <w:t>谎</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因</w:t>
      </w:r>
      <w:r w:rsidRPr="00415B75">
        <w:rPr>
          <w:rFonts w:eastAsia="STZhongsong"/>
          <w:bCs/>
          <w:lang w:eastAsia="zh-CN"/>
        </w:rPr>
        <w:t xml:space="preserve"> </w:t>
      </w:r>
      <w:r w:rsidRPr="00415B75">
        <w:rPr>
          <w:rFonts w:eastAsia="STZhongsong" w:hAnsi="STZhongsong" w:hint="eastAsia"/>
          <w:bCs/>
          <w:lang w:eastAsia="zh-CN"/>
        </w:rPr>
        <w:t>你</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已</w:t>
      </w:r>
      <w:r w:rsidRPr="00415B75">
        <w:rPr>
          <w:rFonts w:eastAsia="STZhongsong"/>
          <w:bCs/>
          <w:lang w:eastAsia="zh-CN"/>
        </w:rPr>
        <w:t xml:space="preserve"> </w:t>
      </w:r>
      <w:r w:rsidRPr="00415B75">
        <w:rPr>
          <w:rFonts w:eastAsia="STZhongsong" w:hAnsi="STZhongsong" w:hint="eastAsia"/>
          <w:bCs/>
          <w:lang w:eastAsia="zh-CN"/>
        </w:rPr>
        <w:t>经</w:t>
      </w:r>
      <w:r w:rsidRPr="00415B75">
        <w:rPr>
          <w:rFonts w:eastAsia="STZhongsong"/>
          <w:bCs/>
          <w:lang w:eastAsia="zh-CN"/>
        </w:rPr>
        <w:t xml:space="preserve"> </w:t>
      </w:r>
      <w:r w:rsidRPr="00415B75">
        <w:rPr>
          <w:rFonts w:eastAsia="STZhongsong" w:hAnsi="STZhongsong" w:hint="eastAsia"/>
          <w:bCs/>
          <w:lang w:eastAsia="zh-CN"/>
        </w:rPr>
        <w:t>脱</w:t>
      </w:r>
      <w:r w:rsidRPr="00415B75">
        <w:rPr>
          <w:rFonts w:eastAsia="STZhongsong"/>
          <w:bCs/>
          <w:lang w:eastAsia="zh-CN"/>
        </w:rPr>
        <w:t xml:space="preserve"> </w:t>
      </w:r>
      <w:r w:rsidRPr="00415B75">
        <w:rPr>
          <w:rFonts w:eastAsia="STZhongsong" w:hAnsi="STZhongsong" w:hint="eastAsia"/>
          <w:bCs/>
          <w:lang w:eastAsia="zh-CN"/>
        </w:rPr>
        <w:t>去</w:t>
      </w:r>
      <w:r w:rsidRPr="00415B75">
        <w:rPr>
          <w:rFonts w:eastAsia="STZhongsong"/>
          <w:bCs/>
          <w:lang w:eastAsia="zh-CN"/>
        </w:rPr>
        <w:t xml:space="preserve"> </w:t>
      </w:r>
      <w:r w:rsidRPr="00415B75">
        <w:rPr>
          <w:rFonts w:eastAsia="STZhongsong" w:hAnsi="STZhongsong" w:hint="eastAsia"/>
          <w:bCs/>
          <w:lang w:eastAsia="zh-CN"/>
        </w:rPr>
        <w:t>旧</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旧</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行</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10</w:t>
      </w:r>
      <w:r w:rsidRPr="00415B75">
        <w:rPr>
          <w:rFonts w:eastAsia="STZhongsong" w:hAnsi="STZhongsong" w:hint="eastAsia"/>
          <w:bCs/>
          <w:lang w:eastAsia="zh-CN"/>
        </w:rPr>
        <w:t>穿</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新</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这</w:t>
      </w:r>
      <w:r w:rsidRPr="00415B75">
        <w:rPr>
          <w:rFonts w:eastAsia="STZhongsong"/>
          <w:bCs/>
          <w:lang w:eastAsia="zh-CN"/>
        </w:rPr>
        <w:t xml:space="preserve"> </w:t>
      </w:r>
      <w:r w:rsidRPr="00415B75">
        <w:rPr>
          <w:rFonts w:eastAsia="STZhongsong" w:hAnsi="STZhongsong" w:hint="eastAsia"/>
          <w:bCs/>
          <w:lang w:eastAsia="zh-CN"/>
        </w:rPr>
        <w:t>新</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在</w:t>
      </w:r>
      <w:r w:rsidRPr="00415B75">
        <w:rPr>
          <w:rFonts w:eastAsia="STZhongsong"/>
          <w:bCs/>
          <w:lang w:eastAsia="zh-CN"/>
        </w:rPr>
        <w:t xml:space="preserve"> </w:t>
      </w:r>
      <w:r w:rsidRPr="00415B75">
        <w:rPr>
          <w:rFonts w:eastAsia="STZhongsong" w:hAnsi="STZhongsong" w:hint="eastAsia"/>
          <w:bCs/>
          <w:lang w:eastAsia="zh-CN"/>
        </w:rPr>
        <w:t>知</w:t>
      </w:r>
      <w:r w:rsidRPr="00415B75">
        <w:rPr>
          <w:rFonts w:eastAsia="STZhongsong"/>
          <w:bCs/>
          <w:lang w:eastAsia="zh-CN"/>
        </w:rPr>
        <w:t xml:space="preserve"> </w:t>
      </w:r>
      <w:r w:rsidRPr="00415B75">
        <w:rPr>
          <w:rFonts w:eastAsia="STZhongsong" w:hAnsi="STZhongsong" w:hint="eastAsia"/>
          <w:bCs/>
          <w:lang w:eastAsia="zh-CN"/>
        </w:rPr>
        <w:t>识</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渐</w:t>
      </w:r>
      <w:r w:rsidRPr="00415B75">
        <w:rPr>
          <w:rFonts w:eastAsia="STZhongsong"/>
          <w:bCs/>
          <w:lang w:eastAsia="zh-CN"/>
        </w:rPr>
        <w:t xml:space="preserve"> </w:t>
      </w:r>
      <w:r w:rsidRPr="00415B75">
        <w:rPr>
          <w:rFonts w:eastAsia="STZhongsong" w:hAnsi="STZhongsong" w:hint="eastAsia"/>
          <w:bCs/>
          <w:lang w:eastAsia="zh-CN"/>
        </w:rPr>
        <w:t>渐</w:t>
      </w:r>
      <w:r w:rsidRPr="00415B75">
        <w:rPr>
          <w:rFonts w:eastAsia="STZhongsong"/>
          <w:bCs/>
          <w:lang w:eastAsia="zh-CN"/>
        </w:rPr>
        <w:t xml:space="preserve"> </w:t>
      </w:r>
      <w:r w:rsidRPr="00415B75">
        <w:rPr>
          <w:rFonts w:eastAsia="STZhongsong" w:hAnsi="STZhongsong" w:hint="eastAsia"/>
          <w:bCs/>
          <w:lang w:eastAsia="zh-CN"/>
        </w:rPr>
        <w:t>更</w:t>
      </w:r>
      <w:r w:rsidRPr="00415B75">
        <w:rPr>
          <w:rFonts w:eastAsia="STZhongsong"/>
          <w:bCs/>
          <w:lang w:eastAsia="zh-CN"/>
        </w:rPr>
        <w:t xml:space="preserve"> </w:t>
      </w:r>
      <w:r w:rsidRPr="00415B75">
        <w:rPr>
          <w:rFonts w:eastAsia="STZhongsong" w:hAnsi="STZhongsong" w:hint="eastAsia"/>
          <w:bCs/>
          <w:lang w:eastAsia="zh-CN"/>
        </w:rPr>
        <w:t>新</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正</w:t>
      </w:r>
      <w:r w:rsidRPr="00415B75">
        <w:rPr>
          <w:rFonts w:eastAsia="STZhongsong"/>
          <w:bCs/>
          <w:lang w:eastAsia="zh-CN"/>
        </w:rPr>
        <w:t xml:space="preserve"> </w:t>
      </w:r>
      <w:r w:rsidRPr="00415B75">
        <w:rPr>
          <w:rFonts w:eastAsia="STZhongsong" w:hAnsi="STZhongsong" w:hint="eastAsia"/>
          <w:bCs/>
          <w:lang w:eastAsia="zh-CN"/>
        </w:rPr>
        <w:t>如</w:t>
      </w:r>
      <w:r w:rsidRPr="00415B75">
        <w:rPr>
          <w:rFonts w:eastAsia="STZhongsong"/>
          <w:bCs/>
          <w:lang w:eastAsia="zh-CN"/>
        </w:rPr>
        <w:t xml:space="preserve"> </w:t>
      </w:r>
      <w:r w:rsidRPr="00415B75">
        <w:rPr>
          <w:rFonts w:eastAsia="STZhongsong" w:hAnsi="STZhongsong" w:hint="eastAsia"/>
          <w:bCs/>
          <w:lang w:eastAsia="zh-CN"/>
        </w:rPr>
        <w:t>造</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主</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形</w:t>
      </w:r>
      <w:r w:rsidRPr="00415B75">
        <w:rPr>
          <w:rFonts w:eastAsia="STZhongsong"/>
          <w:bCs/>
          <w:lang w:eastAsia="zh-CN"/>
        </w:rPr>
        <w:t xml:space="preserve"> </w:t>
      </w:r>
      <w:r w:rsidRPr="00415B75">
        <w:rPr>
          <w:rFonts w:eastAsia="STZhongsong" w:hAnsi="STZhongsong" w:hint="eastAsia"/>
          <w:bCs/>
          <w:lang w:eastAsia="zh-CN"/>
        </w:rPr>
        <w:t>像</w:t>
      </w:r>
      <w:r w:rsidRPr="00415B75">
        <w:rPr>
          <w:rFonts w:eastAsia="STZhongsong"/>
          <w:bCs/>
          <w:lang w:eastAsia="zh-CN"/>
        </w:rPr>
        <w:t xml:space="preserve"> </w:t>
      </w:r>
      <w:r w:rsidRPr="00415B75">
        <w:rPr>
          <w:rFonts w:eastAsia="STZhongsong" w:hAnsi="STZhongsong" w:hint="eastAsia"/>
          <w:bCs/>
          <w:lang w:eastAsia="zh-CN"/>
        </w:rPr>
        <w:t>。</w:t>
      </w:r>
    </w:p>
    <w:p w:rsidR="007304F9" w:rsidRPr="00415B75" w:rsidRDefault="007304F9" w:rsidP="007304F9">
      <w:pPr>
        <w:rPr>
          <w:rFonts w:eastAsia="STZhongsong"/>
          <w:color w:val="000000"/>
        </w:rPr>
      </w:pPr>
      <w:r w:rsidRPr="00415B75">
        <w:rPr>
          <w:rFonts w:eastAsia="STZhongsong"/>
          <w:bCs/>
        </w:rPr>
        <w:t>Genesis 2:19-</w:t>
      </w:r>
      <w:proofErr w:type="gramStart"/>
      <w:r w:rsidRPr="00415B75">
        <w:rPr>
          <w:rFonts w:eastAsia="STZhongsong"/>
          <w:bCs/>
        </w:rPr>
        <w:t>20</w:t>
      </w:r>
      <w:r w:rsidR="00824061" w:rsidRPr="00415B75">
        <w:rPr>
          <w:rFonts w:eastAsia="STZhongsong"/>
          <w:bCs/>
          <w:color w:val="FF0000"/>
        </w:rPr>
        <w:t xml:space="preserve">  </w:t>
      </w:r>
      <w:r w:rsidR="00443A05" w:rsidRPr="00415B75">
        <w:rPr>
          <w:rFonts w:eastAsia="STZhongsong"/>
          <w:color w:val="000000"/>
        </w:rPr>
        <w:t>Now</w:t>
      </w:r>
      <w:proofErr w:type="gramEnd"/>
      <w:r w:rsidR="00443A05" w:rsidRPr="00415B75">
        <w:rPr>
          <w:rFonts w:eastAsia="STZhongsong"/>
          <w:color w:val="000000"/>
        </w:rPr>
        <w:t xml:space="preserve"> the </w:t>
      </w:r>
      <w:r w:rsidR="00443A05" w:rsidRPr="00415B75">
        <w:rPr>
          <w:rFonts w:eastAsia="STZhongsong"/>
          <w:smallCaps/>
          <w:color w:val="000000"/>
        </w:rPr>
        <w:t>Lord</w:t>
      </w:r>
      <w:r w:rsidR="00443A05" w:rsidRPr="00415B75">
        <w:rPr>
          <w:rFonts w:eastAsia="STZhongsong"/>
          <w:color w:val="000000"/>
        </w:rPr>
        <w:t> God had formed out of the ground all the wild animals and all the birds in the sky. He brought them to the man to see what he would name them; and whatever the man called each living creature, that was its name.</w:t>
      </w:r>
      <w:r w:rsidR="00443A05" w:rsidRPr="00415B75">
        <w:rPr>
          <w:rFonts w:eastAsia="STZhongsong"/>
          <w:color w:val="000000"/>
          <w:shd w:val="clear" w:color="auto" w:fill="FFFFFF"/>
        </w:rPr>
        <w:t> </w:t>
      </w:r>
      <w:r w:rsidR="00443A05" w:rsidRPr="00415B75">
        <w:rPr>
          <w:rFonts w:eastAsia="STZhongsong"/>
          <w:b/>
          <w:bCs/>
          <w:color w:val="000000"/>
          <w:vertAlign w:val="superscript"/>
        </w:rPr>
        <w:t> </w:t>
      </w:r>
      <w:proofErr w:type="gramStart"/>
      <w:r w:rsidR="00443A05" w:rsidRPr="00415B75">
        <w:rPr>
          <w:rFonts w:eastAsia="STZhongsong"/>
          <w:color w:val="000000"/>
        </w:rPr>
        <w:t>So</w:t>
      </w:r>
      <w:proofErr w:type="gramEnd"/>
      <w:r w:rsidR="00443A05" w:rsidRPr="00415B75">
        <w:rPr>
          <w:rFonts w:eastAsia="STZhongsong"/>
          <w:color w:val="000000"/>
        </w:rPr>
        <w:t xml:space="preserve"> the man gave names to all the livestock, the birds in the sky and all the wild animals.</w:t>
      </w:r>
    </w:p>
    <w:p w:rsidR="00C03DEF" w:rsidRPr="00415B75" w:rsidRDefault="00C03DEF" w:rsidP="007706F2">
      <w:pPr>
        <w:rPr>
          <w:rFonts w:eastAsia="STZhongsong"/>
          <w:bCs/>
          <w:lang w:eastAsia="zh-CN"/>
        </w:rPr>
      </w:pPr>
      <w:r w:rsidRPr="00415B75">
        <w:rPr>
          <w:rFonts w:eastAsia="STZhongsong" w:hAnsi="STZhongsong" w:hint="eastAsia"/>
          <w:bCs/>
          <w:lang w:eastAsia="zh-CN"/>
        </w:rPr>
        <w:t>创世记</w:t>
      </w:r>
      <w:r w:rsidR="00542444" w:rsidRPr="00415B75">
        <w:rPr>
          <w:rFonts w:eastAsia="STZhongsong"/>
          <w:bCs/>
          <w:lang w:eastAsia="zh-CN"/>
        </w:rPr>
        <w:t>2:19-20</w:t>
      </w:r>
      <w:r w:rsidRPr="00415B75">
        <w:rPr>
          <w:rFonts w:eastAsia="STZhongsong" w:hAnsi="STZhongsong" w:hint="eastAsia"/>
          <w:bCs/>
          <w:lang w:eastAsia="zh-CN"/>
        </w:rPr>
        <w:t>耶</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华</w:t>
      </w:r>
      <w:r w:rsidRPr="00415B75">
        <w:rPr>
          <w:rFonts w:eastAsia="STZhongsong"/>
          <w:bCs/>
          <w:lang w:eastAsia="zh-CN"/>
        </w:rPr>
        <w:t xml:space="preserve"> </w:t>
      </w:r>
      <w:r w:rsidRPr="00415B75">
        <w:rPr>
          <w:rFonts w:eastAsia="STZhongsong" w:hAnsi="STZhongsong" w:hint="eastAsia"/>
          <w:bCs/>
          <w:lang w:eastAsia="zh-CN"/>
        </w:rPr>
        <w:t xml:space="preserve">　</w:t>
      </w:r>
      <w:r w:rsidRPr="00415B75">
        <w:rPr>
          <w:rFonts w:eastAsia="STZhongsong"/>
          <w:bCs/>
          <w:lang w:eastAsia="zh-CN"/>
        </w:rPr>
        <w:t xml:space="preserve"> </w:t>
      </w:r>
      <w:r w:rsidRPr="00415B75">
        <w:rPr>
          <w:rFonts w:eastAsia="STZhongsong" w:hAnsi="STZhongsong" w:hint="eastAsia"/>
          <w:bCs/>
          <w:lang w:eastAsia="zh-CN"/>
        </w:rPr>
        <w:t>神</w:t>
      </w:r>
      <w:r w:rsidRPr="00415B75">
        <w:rPr>
          <w:rFonts w:eastAsia="STZhongsong"/>
          <w:bCs/>
          <w:lang w:eastAsia="zh-CN"/>
        </w:rPr>
        <w:t xml:space="preserve"> </w:t>
      </w:r>
      <w:r w:rsidRPr="00415B75">
        <w:rPr>
          <w:rFonts w:eastAsia="STZhongsong" w:hAnsi="STZhongsong" w:hint="eastAsia"/>
          <w:bCs/>
          <w:lang w:eastAsia="zh-CN"/>
        </w:rPr>
        <w:t>用</w:t>
      </w:r>
      <w:r w:rsidRPr="00415B75">
        <w:rPr>
          <w:rFonts w:eastAsia="STZhongsong"/>
          <w:bCs/>
          <w:lang w:eastAsia="zh-CN"/>
        </w:rPr>
        <w:t xml:space="preserve"> </w:t>
      </w:r>
      <w:r w:rsidRPr="00415B75">
        <w:rPr>
          <w:rFonts w:eastAsia="STZhongsong" w:hAnsi="STZhongsong" w:hint="eastAsia"/>
          <w:bCs/>
          <w:lang w:eastAsia="zh-CN"/>
        </w:rPr>
        <w:t>土</w:t>
      </w:r>
      <w:r w:rsidRPr="00415B75">
        <w:rPr>
          <w:rFonts w:eastAsia="STZhongsong"/>
          <w:bCs/>
          <w:lang w:eastAsia="zh-CN"/>
        </w:rPr>
        <w:t xml:space="preserve"> </w:t>
      </w:r>
      <w:r w:rsidRPr="00415B75">
        <w:rPr>
          <w:rFonts w:eastAsia="STZhongsong" w:hAnsi="STZhongsong" w:hint="eastAsia"/>
          <w:bCs/>
          <w:lang w:eastAsia="zh-CN"/>
        </w:rPr>
        <w:t>所</w:t>
      </w:r>
      <w:r w:rsidRPr="00415B75">
        <w:rPr>
          <w:rFonts w:eastAsia="STZhongsong"/>
          <w:bCs/>
          <w:lang w:eastAsia="zh-CN"/>
        </w:rPr>
        <w:t xml:space="preserve"> </w:t>
      </w:r>
      <w:r w:rsidRPr="00415B75">
        <w:rPr>
          <w:rFonts w:eastAsia="STZhongsong" w:hAnsi="STZhongsong" w:hint="eastAsia"/>
          <w:bCs/>
          <w:lang w:eastAsia="zh-CN"/>
        </w:rPr>
        <w:t>造</w:t>
      </w:r>
      <w:r w:rsidRPr="00415B75">
        <w:rPr>
          <w:rFonts w:eastAsia="STZhongsong"/>
          <w:bCs/>
          <w:lang w:eastAsia="zh-CN"/>
        </w:rPr>
        <w:t xml:space="preserve"> </w:t>
      </w:r>
      <w:r w:rsidRPr="00415B75">
        <w:rPr>
          <w:rFonts w:eastAsia="STZhongsong" w:hAnsi="STZhongsong" w:hint="eastAsia"/>
          <w:bCs/>
          <w:lang w:eastAsia="zh-CN"/>
        </w:rPr>
        <w:t>成</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野</w:t>
      </w:r>
      <w:r w:rsidRPr="00415B75">
        <w:rPr>
          <w:rFonts w:eastAsia="STZhongsong"/>
          <w:bCs/>
          <w:lang w:eastAsia="zh-CN"/>
        </w:rPr>
        <w:t xml:space="preserve"> </w:t>
      </w:r>
      <w:r w:rsidRPr="00415B75">
        <w:rPr>
          <w:rFonts w:eastAsia="STZhongsong" w:hAnsi="STZhongsong" w:hint="eastAsia"/>
          <w:bCs/>
          <w:lang w:eastAsia="zh-CN"/>
        </w:rPr>
        <w:t>地</w:t>
      </w:r>
      <w:r w:rsidRPr="00415B75">
        <w:rPr>
          <w:rFonts w:eastAsia="STZhongsong"/>
          <w:bCs/>
          <w:lang w:eastAsia="zh-CN"/>
        </w:rPr>
        <w:t xml:space="preserve"> </w:t>
      </w:r>
      <w:r w:rsidRPr="00415B75">
        <w:rPr>
          <w:rFonts w:eastAsia="STZhongsong" w:hAnsi="STZhongsong" w:hint="eastAsia"/>
          <w:bCs/>
          <w:lang w:eastAsia="zh-CN"/>
        </w:rPr>
        <w:t>各</w:t>
      </w:r>
      <w:r w:rsidRPr="00415B75">
        <w:rPr>
          <w:rFonts w:eastAsia="STZhongsong"/>
          <w:bCs/>
          <w:lang w:eastAsia="zh-CN"/>
        </w:rPr>
        <w:t xml:space="preserve"> </w:t>
      </w:r>
      <w:r w:rsidRPr="00415B75">
        <w:rPr>
          <w:rFonts w:eastAsia="STZhongsong" w:hAnsi="STZhongsong" w:hint="eastAsia"/>
          <w:bCs/>
          <w:lang w:eastAsia="zh-CN"/>
        </w:rPr>
        <w:t>样</w:t>
      </w:r>
      <w:r w:rsidRPr="00415B75">
        <w:rPr>
          <w:rFonts w:eastAsia="STZhongsong"/>
          <w:bCs/>
          <w:lang w:eastAsia="zh-CN"/>
        </w:rPr>
        <w:t xml:space="preserve"> </w:t>
      </w:r>
      <w:r w:rsidRPr="00415B75">
        <w:rPr>
          <w:rFonts w:eastAsia="STZhongsong" w:hAnsi="STZhongsong" w:hint="eastAsia"/>
          <w:bCs/>
          <w:lang w:eastAsia="zh-CN"/>
        </w:rPr>
        <w:t>走</w:t>
      </w:r>
      <w:r w:rsidRPr="00415B75">
        <w:rPr>
          <w:rFonts w:eastAsia="STZhongsong"/>
          <w:bCs/>
          <w:lang w:eastAsia="zh-CN"/>
        </w:rPr>
        <w:t xml:space="preserve"> </w:t>
      </w:r>
      <w:r w:rsidRPr="00415B75">
        <w:rPr>
          <w:rFonts w:eastAsia="STZhongsong" w:hAnsi="STZhongsong" w:hint="eastAsia"/>
          <w:bCs/>
          <w:lang w:eastAsia="zh-CN"/>
        </w:rPr>
        <w:t>兽</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空</w:t>
      </w:r>
      <w:r w:rsidRPr="00415B75">
        <w:rPr>
          <w:rFonts w:eastAsia="STZhongsong"/>
          <w:bCs/>
          <w:lang w:eastAsia="zh-CN"/>
        </w:rPr>
        <w:t xml:space="preserve"> </w:t>
      </w:r>
      <w:r w:rsidRPr="00415B75">
        <w:rPr>
          <w:rFonts w:eastAsia="STZhongsong" w:hAnsi="STZhongsong" w:hint="eastAsia"/>
          <w:bCs/>
          <w:lang w:eastAsia="zh-CN"/>
        </w:rPr>
        <w:t>中</w:t>
      </w:r>
      <w:r w:rsidRPr="00415B75">
        <w:rPr>
          <w:rFonts w:eastAsia="STZhongsong"/>
          <w:bCs/>
          <w:lang w:eastAsia="zh-CN"/>
        </w:rPr>
        <w:t xml:space="preserve"> </w:t>
      </w:r>
      <w:r w:rsidRPr="00415B75">
        <w:rPr>
          <w:rFonts w:eastAsia="STZhongsong" w:hAnsi="STZhongsong" w:hint="eastAsia"/>
          <w:bCs/>
          <w:lang w:eastAsia="zh-CN"/>
        </w:rPr>
        <w:t>各</w:t>
      </w:r>
      <w:r w:rsidRPr="00415B75">
        <w:rPr>
          <w:rFonts w:eastAsia="STZhongsong"/>
          <w:bCs/>
          <w:lang w:eastAsia="zh-CN"/>
        </w:rPr>
        <w:t xml:space="preserve"> </w:t>
      </w:r>
      <w:r w:rsidRPr="00415B75">
        <w:rPr>
          <w:rFonts w:eastAsia="STZhongsong" w:hAnsi="STZhongsong" w:hint="eastAsia"/>
          <w:bCs/>
          <w:lang w:eastAsia="zh-CN"/>
        </w:rPr>
        <w:t>样</w:t>
      </w:r>
      <w:r w:rsidRPr="00415B75">
        <w:rPr>
          <w:rFonts w:eastAsia="STZhongsong"/>
          <w:bCs/>
          <w:lang w:eastAsia="zh-CN"/>
        </w:rPr>
        <w:t xml:space="preserve"> </w:t>
      </w:r>
      <w:r w:rsidRPr="00415B75">
        <w:rPr>
          <w:rFonts w:eastAsia="STZhongsong" w:hAnsi="STZhongsong" w:hint="eastAsia"/>
          <w:bCs/>
          <w:lang w:eastAsia="zh-CN"/>
        </w:rPr>
        <w:t>飞</w:t>
      </w:r>
      <w:r w:rsidRPr="00415B75">
        <w:rPr>
          <w:rFonts w:eastAsia="STZhongsong"/>
          <w:bCs/>
          <w:lang w:eastAsia="zh-CN"/>
        </w:rPr>
        <w:t xml:space="preserve"> </w:t>
      </w:r>
      <w:r w:rsidRPr="00415B75">
        <w:rPr>
          <w:rFonts w:eastAsia="STZhongsong" w:hAnsi="STZhongsong" w:hint="eastAsia"/>
          <w:bCs/>
          <w:lang w:eastAsia="zh-CN"/>
        </w:rPr>
        <w:t>鸟</w:t>
      </w:r>
      <w:r w:rsidRPr="00415B75">
        <w:rPr>
          <w:rFonts w:eastAsia="STZhongsong"/>
          <w:bCs/>
          <w:lang w:eastAsia="zh-CN"/>
        </w:rPr>
        <w:t xml:space="preserve"> </w:t>
      </w:r>
      <w:r w:rsidRPr="00415B75">
        <w:rPr>
          <w:rFonts w:eastAsia="STZhongsong" w:hAnsi="STZhongsong" w:hint="eastAsia"/>
          <w:bCs/>
          <w:lang w:eastAsia="zh-CN"/>
        </w:rPr>
        <w:t>都</w:t>
      </w:r>
      <w:r w:rsidRPr="00415B75">
        <w:rPr>
          <w:rFonts w:eastAsia="STZhongsong"/>
          <w:bCs/>
          <w:lang w:eastAsia="zh-CN"/>
        </w:rPr>
        <w:t xml:space="preserve"> </w:t>
      </w:r>
      <w:r w:rsidRPr="00415B75">
        <w:rPr>
          <w:rFonts w:eastAsia="STZhongsong" w:hAnsi="STZhongsong" w:hint="eastAsia"/>
          <w:bCs/>
          <w:lang w:eastAsia="zh-CN"/>
        </w:rPr>
        <w:t>带</w:t>
      </w:r>
      <w:r w:rsidRPr="00415B75">
        <w:rPr>
          <w:rFonts w:eastAsia="STZhongsong"/>
          <w:bCs/>
          <w:lang w:eastAsia="zh-CN"/>
        </w:rPr>
        <w:t xml:space="preserve"> </w:t>
      </w:r>
      <w:r w:rsidRPr="00415B75">
        <w:rPr>
          <w:rFonts w:eastAsia="STZhongsong" w:hAnsi="STZhongsong" w:hint="eastAsia"/>
          <w:bCs/>
          <w:lang w:eastAsia="zh-CN"/>
        </w:rPr>
        <w:t>到</w:t>
      </w:r>
      <w:r w:rsidRPr="00415B75">
        <w:rPr>
          <w:rFonts w:eastAsia="STZhongsong"/>
          <w:bCs/>
          <w:lang w:eastAsia="zh-CN"/>
        </w:rPr>
        <w:t xml:space="preserve"> </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面</w:t>
      </w:r>
      <w:r w:rsidRPr="00415B75">
        <w:rPr>
          <w:rFonts w:eastAsia="STZhongsong"/>
          <w:bCs/>
          <w:lang w:eastAsia="zh-CN"/>
        </w:rPr>
        <w:t xml:space="preserve"> </w:t>
      </w:r>
      <w:r w:rsidRPr="00415B75">
        <w:rPr>
          <w:rFonts w:eastAsia="STZhongsong" w:hAnsi="STZhongsong" w:hint="eastAsia"/>
          <w:bCs/>
          <w:lang w:eastAsia="zh-CN"/>
        </w:rPr>
        <w:t>前</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看</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叫</w:t>
      </w:r>
      <w:r w:rsidRPr="00415B75">
        <w:rPr>
          <w:rFonts w:eastAsia="STZhongsong"/>
          <w:bCs/>
          <w:lang w:eastAsia="zh-CN"/>
        </w:rPr>
        <w:t xml:space="preserve"> </w:t>
      </w:r>
      <w:r w:rsidR="00A10A6F">
        <w:rPr>
          <w:rFonts w:eastAsia="STZhongsong" w:hAnsi="STZhongsong" w:hint="eastAsia"/>
          <w:bCs/>
          <w:lang w:eastAsia="zh-CN"/>
        </w:rPr>
        <w:t>什么</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怎</w:t>
      </w:r>
      <w:r w:rsidRPr="00415B75">
        <w:rPr>
          <w:rFonts w:eastAsia="STZhongsong"/>
          <w:bCs/>
          <w:lang w:eastAsia="zh-CN"/>
        </w:rPr>
        <w:t xml:space="preserve"> </w:t>
      </w:r>
      <w:r w:rsidRPr="00415B75">
        <w:rPr>
          <w:rFonts w:eastAsia="STZhongsong" w:hAnsi="STZhongsong" w:hint="eastAsia"/>
          <w:bCs/>
          <w:lang w:eastAsia="zh-CN"/>
        </w:rPr>
        <w:t>样</w:t>
      </w:r>
      <w:r w:rsidRPr="00415B75">
        <w:rPr>
          <w:rFonts w:eastAsia="STZhongsong"/>
          <w:bCs/>
          <w:lang w:eastAsia="zh-CN"/>
        </w:rPr>
        <w:t xml:space="preserve"> </w:t>
      </w:r>
      <w:r w:rsidRPr="00415B75">
        <w:rPr>
          <w:rFonts w:eastAsia="STZhongsong" w:hAnsi="STZhongsong" w:hint="eastAsia"/>
          <w:bCs/>
          <w:lang w:eastAsia="zh-CN"/>
        </w:rPr>
        <w:t>叫</w:t>
      </w:r>
      <w:r w:rsidRPr="00415B75">
        <w:rPr>
          <w:rFonts w:eastAsia="STZhongsong"/>
          <w:bCs/>
          <w:lang w:eastAsia="zh-CN"/>
        </w:rPr>
        <w:t xml:space="preserve"> </w:t>
      </w:r>
      <w:r w:rsidRPr="00415B75">
        <w:rPr>
          <w:rFonts w:eastAsia="STZhongsong" w:hAnsi="STZhongsong" w:hint="eastAsia"/>
          <w:bCs/>
          <w:lang w:eastAsia="zh-CN"/>
        </w:rPr>
        <w:t>各</w:t>
      </w:r>
      <w:r w:rsidRPr="00415B75">
        <w:rPr>
          <w:rFonts w:eastAsia="STZhongsong"/>
          <w:bCs/>
          <w:lang w:eastAsia="zh-CN"/>
        </w:rPr>
        <w:t xml:space="preserve"> </w:t>
      </w:r>
      <w:r w:rsidRPr="00415B75">
        <w:rPr>
          <w:rFonts w:eastAsia="STZhongsong" w:hAnsi="STZhongsong" w:hint="eastAsia"/>
          <w:bCs/>
          <w:lang w:eastAsia="zh-CN"/>
        </w:rPr>
        <w:t>样</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活</w:t>
      </w:r>
      <w:r w:rsidRPr="00415B75">
        <w:rPr>
          <w:rFonts w:eastAsia="STZhongsong"/>
          <w:bCs/>
          <w:lang w:eastAsia="zh-CN"/>
        </w:rPr>
        <w:t xml:space="preserve"> </w:t>
      </w:r>
      <w:r w:rsidRPr="00415B75">
        <w:rPr>
          <w:rFonts w:eastAsia="STZhongsong" w:hAnsi="STZhongsong" w:hint="eastAsia"/>
          <w:bCs/>
          <w:lang w:eastAsia="zh-CN"/>
        </w:rPr>
        <w:t>物</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就</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名</w:t>
      </w:r>
      <w:r w:rsidRPr="00415B75">
        <w:rPr>
          <w:rFonts w:eastAsia="STZhongsong"/>
          <w:bCs/>
          <w:lang w:eastAsia="zh-CN"/>
        </w:rPr>
        <w:t xml:space="preserve"> </w:t>
      </w:r>
      <w:r w:rsidRPr="00415B75">
        <w:rPr>
          <w:rFonts w:eastAsia="STZhongsong" w:hAnsi="STZhongsong" w:hint="eastAsia"/>
          <w:bCs/>
          <w:lang w:eastAsia="zh-CN"/>
        </w:rPr>
        <w:t>字</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20</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便</w:t>
      </w:r>
      <w:r w:rsidRPr="00415B75">
        <w:rPr>
          <w:rFonts w:eastAsia="STZhongsong"/>
          <w:bCs/>
          <w:lang w:eastAsia="zh-CN"/>
        </w:rPr>
        <w:t xml:space="preserve"> </w:t>
      </w:r>
      <w:r w:rsidRPr="00415B75">
        <w:rPr>
          <w:rFonts w:eastAsia="STZhongsong" w:hAnsi="STZhongsong" w:hint="eastAsia"/>
          <w:bCs/>
          <w:lang w:eastAsia="zh-CN"/>
        </w:rPr>
        <w:t>给</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切</w:t>
      </w:r>
      <w:r w:rsidRPr="00415B75">
        <w:rPr>
          <w:rFonts w:eastAsia="STZhongsong"/>
          <w:bCs/>
          <w:lang w:eastAsia="zh-CN"/>
        </w:rPr>
        <w:t xml:space="preserve"> </w:t>
      </w:r>
      <w:r w:rsidRPr="00415B75">
        <w:rPr>
          <w:rFonts w:eastAsia="STZhongsong" w:hAnsi="STZhongsong" w:hint="eastAsia"/>
          <w:bCs/>
          <w:lang w:eastAsia="zh-CN"/>
        </w:rPr>
        <w:t>牲</w:t>
      </w:r>
      <w:r w:rsidRPr="00415B75">
        <w:rPr>
          <w:rFonts w:eastAsia="STZhongsong"/>
          <w:bCs/>
          <w:lang w:eastAsia="zh-CN"/>
        </w:rPr>
        <w:t xml:space="preserve"> </w:t>
      </w:r>
      <w:r w:rsidRPr="00415B75">
        <w:rPr>
          <w:rFonts w:eastAsia="STZhongsong" w:hAnsi="STZhongsong" w:hint="eastAsia"/>
          <w:bCs/>
          <w:lang w:eastAsia="zh-CN"/>
        </w:rPr>
        <w:t>畜</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空</w:t>
      </w:r>
      <w:r w:rsidRPr="00415B75">
        <w:rPr>
          <w:rFonts w:eastAsia="STZhongsong"/>
          <w:bCs/>
          <w:lang w:eastAsia="zh-CN"/>
        </w:rPr>
        <w:t xml:space="preserve"> </w:t>
      </w:r>
      <w:r w:rsidRPr="00415B75">
        <w:rPr>
          <w:rFonts w:eastAsia="STZhongsong" w:hAnsi="STZhongsong" w:hint="eastAsia"/>
          <w:bCs/>
          <w:lang w:eastAsia="zh-CN"/>
        </w:rPr>
        <w:t>中</w:t>
      </w:r>
      <w:r w:rsidRPr="00415B75">
        <w:rPr>
          <w:rFonts w:eastAsia="STZhongsong"/>
          <w:bCs/>
          <w:lang w:eastAsia="zh-CN"/>
        </w:rPr>
        <w:t xml:space="preserve"> </w:t>
      </w:r>
      <w:r w:rsidRPr="00415B75">
        <w:rPr>
          <w:rFonts w:eastAsia="STZhongsong" w:hAnsi="STZhongsong" w:hint="eastAsia"/>
          <w:bCs/>
          <w:lang w:eastAsia="zh-CN"/>
        </w:rPr>
        <w:t>飞</w:t>
      </w:r>
      <w:r w:rsidRPr="00415B75">
        <w:rPr>
          <w:rFonts w:eastAsia="STZhongsong"/>
          <w:bCs/>
          <w:lang w:eastAsia="zh-CN"/>
        </w:rPr>
        <w:t xml:space="preserve"> </w:t>
      </w:r>
      <w:r w:rsidRPr="00415B75">
        <w:rPr>
          <w:rFonts w:eastAsia="STZhongsong" w:hAnsi="STZhongsong" w:hint="eastAsia"/>
          <w:bCs/>
          <w:lang w:eastAsia="zh-CN"/>
        </w:rPr>
        <w:t>鸟</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野</w:t>
      </w:r>
      <w:r w:rsidRPr="00415B75">
        <w:rPr>
          <w:rFonts w:eastAsia="STZhongsong"/>
          <w:bCs/>
          <w:lang w:eastAsia="zh-CN"/>
        </w:rPr>
        <w:t xml:space="preserve"> </w:t>
      </w:r>
      <w:r w:rsidRPr="00415B75">
        <w:rPr>
          <w:rFonts w:eastAsia="STZhongsong" w:hAnsi="STZhongsong" w:hint="eastAsia"/>
          <w:bCs/>
          <w:lang w:eastAsia="zh-CN"/>
        </w:rPr>
        <w:t>地</w:t>
      </w:r>
      <w:r w:rsidRPr="00415B75">
        <w:rPr>
          <w:rFonts w:eastAsia="STZhongsong"/>
          <w:bCs/>
          <w:lang w:eastAsia="zh-CN"/>
        </w:rPr>
        <w:t xml:space="preserve"> </w:t>
      </w:r>
      <w:r w:rsidRPr="00415B75">
        <w:rPr>
          <w:rFonts w:eastAsia="STZhongsong" w:hAnsi="STZhongsong" w:hint="eastAsia"/>
          <w:bCs/>
          <w:lang w:eastAsia="zh-CN"/>
        </w:rPr>
        <w:t>走</w:t>
      </w:r>
      <w:r w:rsidRPr="00415B75">
        <w:rPr>
          <w:rFonts w:eastAsia="STZhongsong"/>
          <w:bCs/>
          <w:lang w:eastAsia="zh-CN"/>
        </w:rPr>
        <w:t xml:space="preserve"> </w:t>
      </w:r>
      <w:r w:rsidRPr="00415B75">
        <w:rPr>
          <w:rFonts w:eastAsia="STZhongsong" w:hAnsi="STZhongsong" w:hint="eastAsia"/>
          <w:bCs/>
          <w:lang w:eastAsia="zh-CN"/>
        </w:rPr>
        <w:t>兽</w:t>
      </w:r>
      <w:r w:rsidRPr="00415B75">
        <w:rPr>
          <w:rFonts w:eastAsia="STZhongsong"/>
          <w:bCs/>
          <w:lang w:eastAsia="zh-CN"/>
        </w:rPr>
        <w:t xml:space="preserve"> </w:t>
      </w:r>
      <w:r w:rsidRPr="00415B75">
        <w:rPr>
          <w:rFonts w:eastAsia="STZhongsong" w:hAnsi="STZhongsong" w:hint="eastAsia"/>
          <w:bCs/>
          <w:lang w:eastAsia="zh-CN"/>
        </w:rPr>
        <w:t>都</w:t>
      </w:r>
      <w:r w:rsidRPr="00415B75">
        <w:rPr>
          <w:rFonts w:eastAsia="STZhongsong"/>
          <w:bCs/>
          <w:lang w:eastAsia="zh-CN"/>
        </w:rPr>
        <w:t xml:space="preserve"> </w:t>
      </w:r>
      <w:r w:rsidRPr="00415B75">
        <w:rPr>
          <w:rFonts w:eastAsia="STZhongsong" w:hAnsi="STZhongsong" w:hint="eastAsia"/>
          <w:bCs/>
          <w:lang w:eastAsia="zh-CN"/>
        </w:rPr>
        <w:t>起</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名</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只</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没</w:t>
      </w:r>
      <w:r w:rsidRPr="00415B75">
        <w:rPr>
          <w:rFonts w:eastAsia="STZhongsong"/>
          <w:bCs/>
          <w:lang w:eastAsia="zh-CN"/>
        </w:rPr>
        <w:t xml:space="preserve"> </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遇</w:t>
      </w:r>
      <w:r w:rsidRPr="00415B75">
        <w:rPr>
          <w:rFonts w:eastAsia="STZhongsong"/>
          <w:bCs/>
          <w:lang w:eastAsia="zh-CN"/>
        </w:rPr>
        <w:t xml:space="preserve"> </w:t>
      </w:r>
      <w:r w:rsidRPr="00415B75">
        <w:rPr>
          <w:rFonts w:eastAsia="STZhongsong" w:hAnsi="STZhongsong" w:hint="eastAsia"/>
          <w:bCs/>
          <w:lang w:eastAsia="zh-CN"/>
        </w:rPr>
        <w:t>见</w:t>
      </w:r>
      <w:r w:rsidRPr="00415B75">
        <w:rPr>
          <w:rFonts w:eastAsia="STZhongsong"/>
          <w:bCs/>
          <w:lang w:eastAsia="zh-CN"/>
        </w:rPr>
        <w:t xml:space="preserve"> </w:t>
      </w:r>
      <w:r w:rsidRPr="00415B75">
        <w:rPr>
          <w:rFonts w:eastAsia="STZhongsong" w:hAnsi="STZhongsong" w:hint="eastAsia"/>
          <w:bCs/>
          <w:lang w:eastAsia="zh-CN"/>
        </w:rPr>
        <w:t>配</w:t>
      </w:r>
      <w:r w:rsidRPr="00415B75">
        <w:rPr>
          <w:rFonts w:eastAsia="STZhongsong"/>
          <w:bCs/>
          <w:lang w:eastAsia="zh-CN"/>
        </w:rPr>
        <w:t xml:space="preserve"> </w:t>
      </w:r>
      <w:r w:rsidRPr="00415B75">
        <w:rPr>
          <w:rFonts w:eastAsia="STZhongsong" w:hAnsi="STZhongsong" w:hint="eastAsia"/>
          <w:bCs/>
          <w:lang w:eastAsia="zh-CN"/>
        </w:rPr>
        <w:t>偶</w:t>
      </w:r>
      <w:r w:rsidRPr="00415B75">
        <w:rPr>
          <w:rFonts w:eastAsia="STZhongsong"/>
          <w:bCs/>
          <w:lang w:eastAsia="zh-CN"/>
        </w:rPr>
        <w:t xml:space="preserve"> </w:t>
      </w:r>
      <w:r w:rsidRPr="00415B75">
        <w:rPr>
          <w:rFonts w:eastAsia="STZhongsong" w:hAnsi="STZhongsong" w:hint="eastAsia"/>
          <w:bCs/>
          <w:lang w:eastAsia="zh-CN"/>
        </w:rPr>
        <w:t>帮</w:t>
      </w:r>
      <w:r w:rsidRPr="00415B75">
        <w:rPr>
          <w:rFonts w:eastAsia="STZhongsong"/>
          <w:bCs/>
          <w:lang w:eastAsia="zh-CN"/>
        </w:rPr>
        <w:t xml:space="preserve"> </w:t>
      </w:r>
      <w:r w:rsidRPr="00415B75">
        <w:rPr>
          <w:rFonts w:eastAsia="STZhongsong" w:hAnsi="STZhongsong" w:hint="eastAsia"/>
          <w:bCs/>
          <w:lang w:eastAsia="zh-CN"/>
        </w:rPr>
        <w:t>助</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w:t>
      </w:r>
    </w:p>
    <w:p w:rsidR="007304F9" w:rsidRPr="00F51E67" w:rsidRDefault="007304F9" w:rsidP="00F51E67">
      <w:pPr>
        <w:rPr>
          <w:rFonts w:eastAsia="STZhongsong"/>
        </w:rPr>
      </w:pPr>
      <w:r w:rsidRPr="00415B75">
        <w:rPr>
          <w:rFonts w:eastAsia="STZhongsong"/>
          <w:bCs/>
        </w:rPr>
        <w:t>Genesis 2:22-</w:t>
      </w:r>
      <w:proofErr w:type="gramStart"/>
      <w:r w:rsidRPr="00415B75">
        <w:rPr>
          <w:rFonts w:eastAsia="STZhongsong"/>
          <w:bCs/>
        </w:rPr>
        <w:t>23</w:t>
      </w:r>
      <w:r w:rsidR="00824061" w:rsidRPr="00415B75">
        <w:rPr>
          <w:rFonts w:eastAsia="STZhongsong"/>
          <w:bCs/>
        </w:rPr>
        <w:t xml:space="preserve">  </w:t>
      </w:r>
      <w:r w:rsidR="00824061" w:rsidRPr="00F51E67">
        <w:rPr>
          <w:rFonts w:eastAsia="STZhongsong"/>
        </w:rPr>
        <w:t>Adam</w:t>
      </w:r>
      <w:proofErr w:type="gramEnd"/>
      <w:r w:rsidR="00824061" w:rsidRPr="00F51E67">
        <w:rPr>
          <w:rFonts w:eastAsia="STZhongsong"/>
        </w:rPr>
        <w:t xml:space="preserve"> was asleep as the creation of Eve took place and yet he was able to express what had happened and what was true of Eve – </w:t>
      </w:r>
      <w:proofErr w:type="spellStart"/>
      <w:r w:rsidR="00824061" w:rsidRPr="00F51E67">
        <w:rPr>
          <w:rFonts w:eastAsia="STZhongsong"/>
        </w:rPr>
        <w:t>some one</w:t>
      </w:r>
      <w:proofErr w:type="spellEnd"/>
      <w:r w:rsidR="00824061" w:rsidRPr="00F51E67">
        <w:rPr>
          <w:rFonts w:eastAsia="STZhongsong"/>
        </w:rPr>
        <w:t xml:space="preserve"> for me!</w:t>
      </w:r>
      <w:r w:rsidR="00F51E67" w:rsidRPr="00F51E67">
        <w:t xml:space="preserve"> </w:t>
      </w:r>
      <w:r w:rsidR="00F51E67" w:rsidRPr="00F51E67">
        <w:rPr>
          <w:rFonts w:eastAsia="STZhongsong"/>
        </w:rPr>
        <w:t>22 Then the LORD God made a woman from the rib he had taken out of the man, and he brought her to the man. 23 The man said,</w:t>
      </w:r>
      <w:r w:rsidR="007706F2">
        <w:rPr>
          <w:rFonts w:eastAsia="STZhongsong"/>
        </w:rPr>
        <w:t xml:space="preserve"> “</w:t>
      </w:r>
      <w:r w:rsidR="00F51E67" w:rsidRPr="00F51E67">
        <w:rPr>
          <w:rFonts w:eastAsia="STZhongsong"/>
        </w:rPr>
        <w:t>This is now bone of my bones and flesh of my flesh;</w:t>
      </w:r>
      <w:r w:rsidR="007706F2">
        <w:rPr>
          <w:rFonts w:eastAsia="STZhongsong"/>
        </w:rPr>
        <w:t xml:space="preserve"> </w:t>
      </w:r>
      <w:r w:rsidR="00F51E67" w:rsidRPr="00F51E67">
        <w:rPr>
          <w:rFonts w:eastAsia="STZhongsong"/>
        </w:rPr>
        <w:t>she shall be called ‘woman,’ for she was taken out of man.”</w:t>
      </w:r>
    </w:p>
    <w:p w:rsidR="00443A05" w:rsidRPr="00415B75" w:rsidRDefault="00542444" w:rsidP="007304F9">
      <w:pPr>
        <w:rPr>
          <w:rFonts w:eastAsia="STZhongsong"/>
          <w:bCs/>
          <w:lang w:eastAsia="zh-CN"/>
        </w:rPr>
      </w:pPr>
      <w:r w:rsidRPr="00415B75">
        <w:rPr>
          <w:rFonts w:eastAsia="STZhongsong" w:hAnsi="STZhongsong" w:hint="eastAsia"/>
          <w:bCs/>
          <w:lang w:eastAsia="zh-CN"/>
        </w:rPr>
        <w:t>创世记</w:t>
      </w:r>
      <w:r w:rsidRPr="00415B75">
        <w:rPr>
          <w:rFonts w:eastAsia="STZhongsong"/>
          <w:bCs/>
          <w:lang w:eastAsia="zh-CN"/>
        </w:rPr>
        <w:t>2:22-23</w:t>
      </w:r>
    </w:p>
    <w:p w:rsidR="00C03DEF" w:rsidRDefault="00C03DEF" w:rsidP="00C03DEF">
      <w:pPr>
        <w:ind w:leftChars="300" w:left="720"/>
        <w:rPr>
          <w:rFonts w:eastAsia="STZhongsong" w:hAnsi="STZhongsong"/>
          <w:bCs/>
          <w:lang w:eastAsia="zh-CN"/>
        </w:rPr>
      </w:pPr>
      <w:r w:rsidRPr="00415B75">
        <w:rPr>
          <w:rFonts w:eastAsia="STZhongsong"/>
          <w:bCs/>
          <w:lang w:eastAsia="zh-CN"/>
        </w:rPr>
        <w:lastRenderedPageBreak/>
        <w:t>22</w:t>
      </w:r>
      <w:r w:rsidRPr="00415B75">
        <w:rPr>
          <w:rFonts w:eastAsia="STZhongsong" w:hAnsi="STZhongsong" w:hint="eastAsia"/>
          <w:bCs/>
          <w:lang w:eastAsia="zh-CN"/>
        </w:rPr>
        <w:t>耶</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华</w:t>
      </w:r>
      <w:r w:rsidRPr="00415B75">
        <w:rPr>
          <w:rFonts w:eastAsia="STZhongsong"/>
          <w:bCs/>
          <w:lang w:eastAsia="zh-CN"/>
        </w:rPr>
        <w:t xml:space="preserve"> </w:t>
      </w:r>
      <w:r w:rsidRPr="00415B75">
        <w:rPr>
          <w:rFonts w:eastAsia="STZhongsong" w:hAnsi="STZhongsong" w:hint="eastAsia"/>
          <w:bCs/>
          <w:lang w:eastAsia="zh-CN"/>
        </w:rPr>
        <w:t xml:space="preserve">　</w:t>
      </w:r>
      <w:r w:rsidRPr="00415B75">
        <w:rPr>
          <w:rFonts w:eastAsia="STZhongsong"/>
          <w:bCs/>
          <w:lang w:eastAsia="zh-CN"/>
        </w:rPr>
        <w:t xml:space="preserve"> </w:t>
      </w:r>
      <w:r w:rsidRPr="00415B75">
        <w:rPr>
          <w:rFonts w:eastAsia="STZhongsong" w:hAnsi="STZhongsong" w:hint="eastAsia"/>
          <w:bCs/>
          <w:lang w:eastAsia="zh-CN"/>
        </w:rPr>
        <w:t>神</w:t>
      </w:r>
      <w:r w:rsidRPr="00415B75">
        <w:rPr>
          <w:rFonts w:eastAsia="STZhongsong"/>
          <w:bCs/>
          <w:lang w:eastAsia="zh-CN"/>
        </w:rPr>
        <w:t xml:space="preserve"> </w:t>
      </w:r>
      <w:r w:rsidRPr="00415B75">
        <w:rPr>
          <w:rFonts w:eastAsia="STZhongsong" w:hAnsi="STZhongsong" w:hint="eastAsia"/>
          <w:bCs/>
          <w:lang w:eastAsia="zh-CN"/>
        </w:rPr>
        <w:t>就</w:t>
      </w:r>
      <w:r w:rsidRPr="00415B75">
        <w:rPr>
          <w:rFonts w:eastAsia="STZhongsong"/>
          <w:bCs/>
          <w:lang w:eastAsia="zh-CN"/>
        </w:rPr>
        <w:t xml:space="preserve"> </w:t>
      </w:r>
      <w:r w:rsidRPr="00415B75">
        <w:rPr>
          <w:rFonts w:eastAsia="STZhongsong" w:hAnsi="STZhongsong" w:hint="eastAsia"/>
          <w:bCs/>
          <w:lang w:eastAsia="zh-CN"/>
        </w:rPr>
        <w:t>用</w:t>
      </w:r>
      <w:r w:rsidRPr="00415B75">
        <w:rPr>
          <w:rFonts w:eastAsia="STZhongsong"/>
          <w:bCs/>
          <w:lang w:eastAsia="zh-CN"/>
        </w:rPr>
        <w:t xml:space="preserve"> </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身</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所</w:t>
      </w:r>
      <w:r w:rsidRPr="00415B75">
        <w:rPr>
          <w:rFonts w:eastAsia="STZhongsong"/>
          <w:bCs/>
          <w:lang w:eastAsia="zh-CN"/>
        </w:rPr>
        <w:t xml:space="preserve"> </w:t>
      </w:r>
      <w:r w:rsidRPr="00415B75">
        <w:rPr>
          <w:rFonts w:eastAsia="STZhongsong" w:hAnsi="STZhongsong" w:hint="eastAsia"/>
          <w:bCs/>
          <w:lang w:eastAsia="zh-CN"/>
        </w:rPr>
        <w:t>取</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肋</w:t>
      </w:r>
      <w:r w:rsidRPr="00415B75">
        <w:rPr>
          <w:rFonts w:eastAsia="STZhongsong"/>
          <w:bCs/>
          <w:lang w:eastAsia="zh-CN"/>
        </w:rPr>
        <w:t xml:space="preserve"> </w:t>
      </w:r>
      <w:r w:rsidRPr="00415B75">
        <w:rPr>
          <w:rFonts w:eastAsia="STZhongsong" w:hAnsi="STZhongsong" w:hint="eastAsia"/>
          <w:bCs/>
          <w:lang w:eastAsia="zh-CN"/>
        </w:rPr>
        <w:t>骨</w:t>
      </w:r>
      <w:r w:rsidRPr="00415B75">
        <w:rPr>
          <w:rFonts w:eastAsia="STZhongsong"/>
          <w:bCs/>
          <w:lang w:eastAsia="zh-CN"/>
        </w:rPr>
        <w:t xml:space="preserve"> </w:t>
      </w:r>
      <w:r w:rsidRPr="00415B75">
        <w:rPr>
          <w:rFonts w:eastAsia="STZhongsong" w:hAnsi="STZhongsong" w:hint="eastAsia"/>
          <w:bCs/>
          <w:lang w:eastAsia="zh-CN"/>
        </w:rPr>
        <w:t>造</w:t>
      </w:r>
      <w:r w:rsidRPr="00415B75">
        <w:rPr>
          <w:rFonts w:eastAsia="STZhongsong"/>
          <w:bCs/>
          <w:lang w:eastAsia="zh-CN"/>
        </w:rPr>
        <w:t xml:space="preserve"> </w:t>
      </w:r>
      <w:r w:rsidRPr="00415B75">
        <w:rPr>
          <w:rFonts w:eastAsia="STZhongsong" w:hAnsi="STZhongsong" w:hint="eastAsia"/>
          <w:bCs/>
          <w:lang w:eastAsia="zh-CN"/>
        </w:rPr>
        <w:t>成</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个</w:t>
      </w:r>
      <w:r w:rsidRPr="00415B75">
        <w:rPr>
          <w:rFonts w:eastAsia="STZhongsong"/>
          <w:bCs/>
          <w:lang w:eastAsia="zh-CN"/>
        </w:rPr>
        <w:t xml:space="preserve"> </w:t>
      </w:r>
      <w:r w:rsidRPr="00415B75">
        <w:rPr>
          <w:rFonts w:eastAsia="STZhongsong" w:hAnsi="STZhongsong" w:hint="eastAsia"/>
          <w:bCs/>
          <w:lang w:eastAsia="zh-CN"/>
        </w:rPr>
        <w:t>女</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领</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到</w:t>
      </w:r>
      <w:r w:rsidRPr="00415B75">
        <w:rPr>
          <w:rFonts w:eastAsia="STZhongsong"/>
          <w:bCs/>
          <w:lang w:eastAsia="zh-CN"/>
        </w:rPr>
        <w:t xml:space="preserve"> </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跟</w:t>
      </w:r>
      <w:r w:rsidRPr="00415B75">
        <w:rPr>
          <w:rFonts w:eastAsia="STZhongsong"/>
          <w:bCs/>
          <w:lang w:eastAsia="zh-CN"/>
        </w:rPr>
        <w:t xml:space="preserve"> </w:t>
      </w:r>
      <w:r w:rsidRPr="00415B75">
        <w:rPr>
          <w:rFonts w:eastAsia="STZhongsong" w:hAnsi="STZhongsong" w:hint="eastAsia"/>
          <w:bCs/>
          <w:lang w:eastAsia="zh-CN"/>
        </w:rPr>
        <w:t>前</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23</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说</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这</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我</w:t>
      </w:r>
      <w:r w:rsidRPr="00415B75">
        <w:rPr>
          <w:rFonts w:eastAsia="STZhongsong"/>
          <w:bCs/>
          <w:lang w:eastAsia="zh-CN"/>
        </w:rPr>
        <w:t xml:space="preserve"> </w:t>
      </w:r>
      <w:r w:rsidRPr="00415B75">
        <w:rPr>
          <w:rFonts w:eastAsia="STZhongsong" w:hAnsi="STZhongsong" w:hint="eastAsia"/>
          <w:bCs/>
          <w:lang w:eastAsia="zh-CN"/>
        </w:rPr>
        <w:t>骨</w:t>
      </w:r>
      <w:r w:rsidRPr="00415B75">
        <w:rPr>
          <w:rFonts w:eastAsia="STZhongsong"/>
          <w:bCs/>
          <w:lang w:eastAsia="zh-CN"/>
        </w:rPr>
        <w:t xml:space="preserve"> </w:t>
      </w:r>
      <w:r w:rsidRPr="00415B75">
        <w:rPr>
          <w:rFonts w:eastAsia="STZhongsong" w:hAnsi="STZhongsong" w:hint="eastAsia"/>
          <w:bCs/>
          <w:lang w:eastAsia="zh-CN"/>
        </w:rPr>
        <w:t>中</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骨</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肉</w:t>
      </w:r>
      <w:r w:rsidRPr="00415B75">
        <w:rPr>
          <w:rFonts w:eastAsia="STZhongsong"/>
          <w:bCs/>
          <w:lang w:eastAsia="zh-CN"/>
        </w:rPr>
        <w:t xml:space="preserve"> </w:t>
      </w:r>
      <w:r w:rsidRPr="00415B75">
        <w:rPr>
          <w:rFonts w:eastAsia="STZhongsong" w:hAnsi="STZhongsong" w:hint="eastAsia"/>
          <w:bCs/>
          <w:lang w:eastAsia="zh-CN"/>
        </w:rPr>
        <w:t>中</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肉</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可</w:t>
      </w:r>
      <w:r w:rsidRPr="00415B75">
        <w:rPr>
          <w:rFonts w:eastAsia="STZhongsong"/>
          <w:bCs/>
          <w:lang w:eastAsia="zh-CN"/>
        </w:rPr>
        <w:t xml:space="preserve"> </w:t>
      </w:r>
      <w:r w:rsidRPr="00415B75">
        <w:rPr>
          <w:rFonts w:eastAsia="STZhongsong" w:hAnsi="STZhongsong" w:hint="eastAsia"/>
          <w:bCs/>
          <w:lang w:eastAsia="zh-CN"/>
        </w:rPr>
        <w:t>以</w:t>
      </w:r>
      <w:r w:rsidRPr="00415B75">
        <w:rPr>
          <w:rFonts w:eastAsia="STZhongsong"/>
          <w:bCs/>
          <w:lang w:eastAsia="zh-CN"/>
        </w:rPr>
        <w:t xml:space="preserve"> </w:t>
      </w:r>
      <w:r w:rsidRPr="00415B75">
        <w:rPr>
          <w:rFonts w:eastAsia="STZhongsong" w:hAnsi="STZhongsong" w:hint="eastAsia"/>
          <w:bCs/>
          <w:lang w:eastAsia="zh-CN"/>
        </w:rPr>
        <w:t>称</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女</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因</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从</w:t>
      </w:r>
      <w:r w:rsidRPr="00415B75">
        <w:rPr>
          <w:rFonts w:eastAsia="STZhongsong"/>
          <w:bCs/>
          <w:lang w:eastAsia="zh-CN"/>
        </w:rPr>
        <w:t xml:space="preserve"> </w:t>
      </w:r>
      <w:r w:rsidRPr="00415B75">
        <w:rPr>
          <w:rFonts w:eastAsia="STZhongsong" w:hAnsi="STZhongsong" w:hint="eastAsia"/>
          <w:bCs/>
          <w:lang w:eastAsia="zh-CN"/>
        </w:rPr>
        <w:t>男</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身</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取</w:t>
      </w:r>
      <w:r w:rsidRPr="00415B75">
        <w:rPr>
          <w:rFonts w:eastAsia="STZhongsong"/>
          <w:bCs/>
          <w:lang w:eastAsia="zh-CN"/>
        </w:rPr>
        <w:t xml:space="preserve"> </w:t>
      </w:r>
      <w:r w:rsidRPr="00415B75">
        <w:rPr>
          <w:rFonts w:eastAsia="STZhongsong" w:hAnsi="STZhongsong" w:hint="eastAsia"/>
          <w:bCs/>
          <w:lang w:eastAsia="zh-CN"/>
        </w:rPr>
        <w:t>出</w:t>
      </w:r>
      <w:r w:rsidRPr="00415B75">
        <w:rPr>
          <w:rFonts w:eastAsia="STZhongsong"/>
          <w:bCs/>
          <w:lang w:eastAsia="zh-CN"/>
        </w:rPr>
        <w:t xml:space="preserve"> </w:t>
      </w:r>
      <w:r w:rsidRPr="00415B75">
        <w:rPr>
          <w:rFonts w:eastAsia="STZhongsong" w:hAnsi="STZhongsong" w:hint="eastAsia"/>
          <w:bCs/>
          <w:lang w:eastAsia="zh-CN"/>
        </w:rPr>
        <w:t>来</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w:t>
      </w:r>
    </w:p>
    <w:p w:rsidR="005B252D" w:rsidRPr="00415B75" w:rsidRDefault="005B252D" w:rsidP="00C03DEF">
      <w:pPr>
        <w:ind w:leftChars="300" w:left="720"/>
        <w:rPr>
          <w:rFonts w:eastAsia="STZhongsong"/>
          <w:bCs/>
          <w:lang w:eastAsia="zh-CN"/>
        </w:rPr>
      </w:pPr>
    </w:p>
    <w:p w:rsidR="007304F9" w:rsidRPr="00415B75" w:rsidRDefault="007304F9" w:rsidP="007304F9">
      <w:pPr>
        <w:numPr>
          <w:ilvl w:val="2"/>
          <w:numId w:val="10"/>
        </w:numPr>
        <w:rPr>
          <w:rFonts w:eastAsia="STZhongsong"/>
          <w:b/>
        </w:rPr>
      </w:pPr>
      <w:r w:rsidRPr="00415B75">
        <w:rPr>
          <w:rFonts w:eastAsia="STZhongsong"/>
          <w:b/>
        </w:rPr>
        <w:t>Perfect in every way</w:t>
      </w:r>
    </w:p>
    <w:p w:rsidR="00542444" w:rsidRPr="00415B75" w:rsidRDefault="00F51E67" w:rsidP="00542444">
      <w:pPr>
        <w:ind w:left="2160"/>
        <w:rPr>
          <w:rFonts w:eastAsia="STZhongsong"/>
          <w:b/>
        </w:rPr>
      </w:pPr>
      <w:r>
        <w:rPr>
          <w:rFonts w:eastAsia="STZhongsong" w:hAnsi="STZhongsong" w:hint="eastAsia"/>
          <w:b/>
          <w:lang w:eastAsia="zh-CN"/>
        </w:rPr>
        <w:t>在各方面都完美</w:t>
      </w:r>
    </w:p>
    <w:p w:rsidR="007706F2" w:rsidRDefault="007706F2" w:rsidP="007304F9">
      <w:pPr>
        <w:rPr>
          <w:rFonts w:eastAsia="STZhongsong"/>
          <w:b/>
          <w:color w:val="C00000"/>
        </w:rPr>
      </w:pPr>
    </w:p>
    <w:p w:rsidR="00F65CEA" w:rsidRPr="00415B75" w:rsidRDefault="00F65CEA" w:rsidP="007304F9">
      <w:pPr>
        <w:rPr>
          <w:rFonts w:eastAsia="STZhongsong"/>
          <w:bCs/>
        </w:rPr>
      </w:pPr>
      <w:r w:rsidRPr="00415B75">
        <w:rPr>
          <w:rFonts w:eastAsia="STZhongsong"/>
          <w:bCs/>
        </w:rPr>
        <w:t>E</w:t>
      </w:r>
      <w:r w:rsidR="00443A05" w:rsidRPr="00415B75">
        <w:rPr>
          <w:rFonts w:eastAsia="STZhongsong"/>
          <w:bCs/>
        </w:rPr>
        <w:t>phesians 4:24</w:t>
      </w:r>
      <w:r w:rsidR="007B61F4" w:rsidRPr="007B61F4">
        <w:rPr>
          <w:rFonts w:eastAsia="STZhongsong"/>
          <w:bCs/>
        </w:rPr>
        <w:t xml:space="preserve"> and to put on the new self, created to be like God </w:t>
      </w:r>
      <w:r w:rsidR="007B61F4" w:rsidRPr="007B61F4">
        <w:rPr>
          <w:rFonts w:eastAsia="STZhongsong"/>
          <w:b/>
          <w:bCs/>
        </w:rPr>
        <w:t>in true righteousness and holiness</w:t>
      </w:r>
      <w:r w:rsidR="007B61F4" w:rsidRPr="007B61F4">
        <w:rPr>
          <w:rFonts w:eastAsia="STZhongsong"/>
          <w:bCs/>
        </w:rPr>
        <w:t>.</w:t>
      </w:r>
    </w:p>
    <w:p w:rsidR="00F65CEA" w:rsidRDefault="00542444" w:rsidP="007304F9">
      <w:pPr>
        <w:rPr>
          <w:rFonts w:eastAsia="STZhongsong" w:hAnsi="STZhongsong"/>
          <w:bCs/>
          <w:lang w:eastAsia="zh-CN"/>
        </w:rPr>
      </w:pPr>
      <w:r w:rsidRPr="00415B75">
        <w:rPr>
          <w:rFonts w:eastAsia="STZhongsong" w:hAnsi="STZhongsong" w:hint="eastAsia"/>
          <w:bCs/>
          <w:lang w:eastAsia="zh-CN"/>
        </w:rPr>
        <w:t>以弗所书</w:t>
      </w:r>
      <w:r w:rsidRPr="00415B75">
        <w:rPr>
          <w:rFonts w:eastAsia="STZhongsong"/>
          <w:bCs/>
          <w:lang w:eastAsia="zh-CN"/>
        </w:rPr>
        <w:t>4:24</w:t>
      </w:r>
      <w:r w:rsidR="00C03DEF" w:rsidRPr="00415B75">
        <w:rPr>
          <w:rFonts w:eastAsia="STZhongsong"/>
          <w:bCs/>
          <w:lang w:eastAsia="zh-CN"/>
        </w:rPr>
        <w:t xml:space="preserve">  </w:t>
      </w:r>
      <w:r w:rsidR="00C03DEF" w:rsidRPr="00415B75">
        <w:rPr>
          <w:rFonts w:eastAsia="STZhongsong" w:hAnsi="STZhongsong" w:hint="eastAsia"/>
          <w:bCs/>
          <w:lang w:eastAsia="zh-CN"/>
        </w:rPr>
        <w:t>并</w:t>
      </w:r>
      <w:r w:rsidR="00C03DEF" w:rsidRPr="00415B75">
        <w:rPr>
          <w:rFonts w:eastAsia="STZhongsong"/>
          <w:bCs/>
          <w:lang w:eastAsia="zh-CN"/>
        </w:rPr>
        <w:t xml:space="preserve"> </w:t>
      </w:r>
      <w:r w:rsidR="00C03DEF" w:rsidRPr="00415B75">
        <w:rPr>
          <w:rFonts w:eastAsia="STZhongsong" w:hAnsi="STZhongsong" w:hint="eastAsia"/>
          <w:bCs/>
          <w:lang w:eastAsia="zh-CN"/>
        </w:rPr>
        <w:t>且</w:t>
      </w:r>
      <w:r w:rsidR="00C03DEF" w:rsidRPr="00415B75">
        <w:rPr>
          <w:rFonts w:eastAsia="STZhongsong"/>
          <w:bCs/>
          <w:lang w:eastAsia="zh-CN"/>
        </w:rPr>
        <w:t xml:space="preserve"> </w:t>
      </w:r>
      <w:r w:rsidR="00C03DEF" w:rsidRPr="00415B75">
        <w:rPr>
          <w:rFonts w:eastAsia="STZhongsong" w:hAnsi="STZhongsong" w:hint="eastAsia"/>
          <w:bCs/>
          <w:lang w:eastAsia="zh-CN"/>
        </w:rPr>
        <w:t>穿</w:t>
      </w:r>
      <w:r w:rsidR="00C03DEF" w:rsidRPr="00415B75">
        <w:rPr>
          <w:rFonts w:eastAsia="STZhongsong"/>
          <w:bCs/>
          <w:lang w:eastAsia="zh-CN"/>
        </w:rPr>
        <w:t xml:space="preserve"> </w:t>
      </w:r>
      <w:r w:rsidR="00C03DEF" w:rsidRPr="00415B75">
        <w:rPr>
          <w:rFonts w:eastAsia="STZhongsong" w:hAnsi="STZhongsong" w:hint="eastAsia"/>
          <w:bCs/>
          <w:lang w:eastAsia="zh-CN"/>
        </w:rPr>
        <w:t>上</w:t>
      </w:r>
      <w:r w:rsidR="00C03DEF" w:rsidRPr="00415B75">
        <w:rPr>
          <w:rFonts w:eastAsia="STZhongsong"/>
          <w:bCs/>
          <w:lang w:eastAsia="zh-CN"/>
        </w:rPr>
        <w:t xml:space="preserve"> </w:t>
      </w:r>
      <w:r w:rsidR="00C03DEF" w:rsidRPr="00415B75">
        <w:rPr>
          <w:rFonts w:eastAsia="STZhongsong" w:hAnsi="STZhongsong" w:hint="eastAsia"/>
          <w:bCs/>
          <w:lang w:eastAsia="zh-CN"/>
        </w:rPr>
        <w:t>新</w:t>
      </w:r>
      <w:r w:rsidR="00C03DEF" w:rsidRPr="00415B75">
        <w:rPr>
          <w:rFonts w:eastAsia="STZhongsong"/>
          <w:bCs/>
          <w:lang w:eastAsia="zh-CN"/>
        </w:rPr>
        <w:t xml:space="preserve"> </w:t>
      </w:r>
      <w:r w:rsidR="00C03DEF" w:rsidRPr="00415B75">
        <w:rPr>
          <w:rFonts w:eastAsia="STZhongsong" w:hAnsi="STZhongsong" w:hint="eastAsia"/>
          <w:bCs/>
          <w:lang w:eastAsia="zh-CN"/>
        </w:rPr>
        <w:t>人</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这</w:t>
      </w:r>
      <w:r w:rsidR="00C03DEF" w:rsidRPr="00415B75">
        <w:rPr>
          <w:rFonts w:eastAsia="STZhongsong"/>
          <w:bCs/>
          <w:lang w:eastAsia="zh-CN"/>
        </w:rPr>
        <w:t xml:space="preserve"> </w:t>
      </w:r>
      <w:r w:rsidR="00C03DEF" w:rsidRPr="00415B75">
        <w:rPr>
          <w:rFonts w:eastAsia="STZhongsong" w:hAnsi="STZhongsong" w:hint="eastAsia"/>
          <w:bCs/>
          <w:lang w:eastAsia="zh-CN"/>
        </w:rPr>
        <w:t>新</w:t>
      </w:r>
      <w:r w:rsidR="00C03DEF" w:rsidRPr="00415B75">
        <w:rPr>
          <w:rFonts w:eastAsia="STZhongsong"/>
          <w:bCs/>
          <w:lang w:eastAsia="zh-CN"/>
        </w:rPr>
        <w:t xml:space="preserve"> </w:t>
      </w:r>
      <w:r w:rsidR="00C03DEF" w:rsidRPr="00415B75">
        <w:rPr>
          <w:rFonts w:eastAsia="STZhongsong" w:hAnsi="STZhongsong" w:hint="eastAsia"/>
          <w:bCs/>
          <w:lang w:eastAsia="zh-CN"/>
        </w:rPr>
        <w:t>人</w:t>
      </w:r>
      <w:r w:rsidR="00C03DEF" w:rsidRPr="00415B75">
        <w:rPr>
          <w:rFonts w:eastAsia="STZhongsong"/>
          <w:bCs/>
          <w:lang w:eastAsia="zh-CN"/>
        </w:rPr>
        <w:t xml:space="preserve"> </w:t>
      </w:r>
      <w:r w:rsidR="00C03DEF" w:rsidRPr="00415B75">
        <w:rPr>
          <w:rFonts w:eastAsia="STZhongsong" w:hAnsi="STZhongsong" w:hint="eastAsia"/>
          <w:bCs/>
          <w:lang w:eastAsia="zh-CN"/>
        </w:rPr>
        <w:t>是</w:t>
      </w:r>
      <w:r w:rsidR="00C03DEF" w:rsidRPr="00415B75">
        <w:rPr>
          <w:rFonts w:eastAsia="STZhongsong"/>
          <w:bCs/>
          <w:lang w:eastAsia="zh-CN"/>
        </w:rPr>
        <w:t xml:space="preserve"> </w:t>
      </w:r>
      <w:r w:rsidR="00C03DEF" w:rsidRPr="00415B75">
        <w:rPr>
          <w:rFonts w:eastAsia="STZhongsong" w:hAnsi="STZhongsong" w:hint="eastAsia"/>
          <w:bCs/>
          <w:lang w:eastAsia="zh-CN"/>
        </w:rPr>
        <w:t>照</w:t>
      </w:r>
      <w:r w:rsidR="00C03DEF" w:rsidRPr="00415B75">
        <w:rPr>
          <w:rFonts w:eastAsia="STZhongsong"/>
          <w:bCs/>
          <w:lang w:eastAsia="zh-CN"/>
        </w:rPr>
        <w:t xml:space="preserve"> </w:t>
      </w:r>
      <w:r w:rsidR="00C03DEF" w:rsidRPr="00415B75">
        <w:rPr>
          <w:rFonts w:eastAsia="STZhongsong" w:hAnsi="STZhongsong" w:hint="eastAsia"/>
          <w:bCs/>
          <w:lang w:eastAsia="zh-CN"/>
        </w:rPr>
        <w:t>着</w:t>
      </w:r>
      <w:r w:rsidR="00C03DEF" w:rsidRPr="00415B75">
        <w:rPr>
          <w:rFonts w:eastAsia="STZhongsong"/>
          <w:bCs/>
          <w:lang w:eastAsia="zh-CN"/>
        </w:rPr>
        <w:t xml:space="preserve"> </w:t>
      </w:r>
      <w:r w:rsidR="00C03DEF" w:rsidRPr="00415B75">
        <w:rPr>
          <w:rFonts w:eastAsia="STZhongsong" w:hAnsi="STZhongsong" w:hint="eastAsia"/>
          <w:bCs/>
          <w:lang w:eastAsia="zh-CN"/>
        </w:rPr>
        <w:t>神</w:t>
      </w:r>
      <w:r w:rsidR="00C03DEF" w:rsidRPr="00415B75">
        <w:rPr>
          <w:rFonts w:eastAsia="STZhongsong"/>
          <w:bCs/>
          <w:lang w:eastAsia="zh-CN"/>
        </w:rPr>
        <w:t xml:space="preserve"> </w:t>
      </w:r>
      <w:r w:rsidR="00C03DEF" w:rsidRPr="00415B75">
        <w:rPr>
          <w:rFonts w:eastAsia="STZhongsong" w:hAnsi="STZhongsong" w:hint="eastAsia"/>
          <w:bCs/>
          <w:lang w:eastAsia="zh-CN"/>
        </w:rPr>
        <w:t>的</w:t>
      </w:r>
      <w:r w:rsidR="00C03DEF" w:rsidRPr="00415B75">
        <w:rPr>
          <w:rFonts w:eastAsia="STZhongsong"/>
          <w:bCs/>
          <w:lang w:eastAsia="zh-CN"/>
        </w:rPr>
        <w:t xml:space="preserve"> </w:t>
      </w:r>
      <w:r w:rsidR="00C03DEF" w:rsidRPr="00415B75">
        <w:rPr>
          <w:rFonts w:eastAsia="STZhongsong" w:hAnsi="STZhongsong" w:hint="eastAsia"/>
          <w:bCs/>
          <w:lang w:eastAsia="zh-CN"/>
        </w:rPr>
        <w:t>形</w:t>
      </w:r>
      <w:r w:rsidR="00C03DEF" w:rsidRPr="00415B75">
        <w:rPr>
          <w:rFonts w:eastAsia="STZhongsong"/>
          <w:bCs/>
          <w:lang w:eastAsia="zh-CN"/>
        </w:rPr>
        <w:t xml:space="preserve"> </w:t>
      </w:r>
      <w:r w:rsidR="00C03DEF" w:rsidRPr="00415B75">
        <w:rPr>
          <w:rFonts w:eastAsia="STZhongsong" w:hAnsi="STZhongsong" w:hint="eastAsia"/>
          <w:bCs/>
          <w:lang w:eastAsia="zh-CN"/>
        </w:rPr>
        <w:t>像</w:t>
      </w:r>
      <w:r w:rsidR="00C03DEF" w:rsidRPr="00415B75">
        <w:rPr>
          <w:rFonts w:eastAsia="STZhongsong"/>
          <w:bCs/>
          <w:lang w:eastAsia="zh-CN"/>
        </w:rPr>
        <w:t xml:space="preserve"> </w:t>
      </w:r>
      <w:r w:rsidR="00C03DEF" w:rsidRPr="00415B75">
        <w:rPr>
          <w:rFonts w:eastAsia="STZhongsong" w:hAnsi="STZhongsong" w:hint="eastAsia"/>
          <w:bCs/>
          <w:lang w:eastAsia="zh-CN"/>
        </w:rPr>
        <w:t>造</w:t>
      </w:r>
      <w:r w:rsidR="00C03DEF" w:rsidRPr="00415B75">
        <w:rPr>
          <w:rFonts w:eastAsia="STZhongsong"/>
          <w:bCs/>
          <w:lang w:eastAsia="zh-CN"/>
        </w:rPr>
        <w:t xml:space="preserve"> </w:t>
      </w:r>
      <w:r w:rsidR="00C03DEF" w:rsidRPr="00415B75">
        <w:rPr>
          <w:rFonts w:eastAsia="STZhongsong" w:hAnsi="STZhongsong" w:hint="eastAsia"/>
          <w:bCs/>
          <w:lang w:eastAsia="zh-CN"/>
        </w:rPr>
        <w:t>的</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有</w:t>
      </w:r>
      <w:r w:rsidR="00C03DEF" w:rsidRPr="00415B75">
        <w:rPr>
          <w:rFonts w:eastAsia="STZhongsong"/>
          <w:bCs/>
          <w:lang w:eastAsia="zh-CN"/>
        </w:rPr>
        <w:t xml:space="preserve"> </w:t>
      </w:r>
      <w:r w:rsidR="00C03DEF" w:rsidRPr="00415B75">
        <w:rPr>
          <w:rFonts w:eastAsia="STZhongsong" w:hAnsi="STZhongsong" w:hint="eastAsia"/>
          <w:bCs/>
          <w:lang w:eastAsia="zh-CN"/>
        </w:rPr>
        <w:t>真</w:t>
      </w:r>
      <w:r w:rsidR="00C03DEF" w:rsidRPr="00415B75">
        <w:rPr>
          <w:rFonts w:eastAsia="STZhongsong"/>
          <w:bCs/>
          <w:lang w:eastAsia="zh-CN"/>
        </w:rPr>
        <w:t xml:space="preserve"> </w:t>
      </w:r>
      <w:r w:rsidR="00C03DEF" w:rsidRPr="00415B75">
        <w:rPr>
          <w:rFonts w:eastAsia="STZhongsong" w:hAnsi="STZhongsong" w:hint="eastAsia"/>
          <w:bCs/>
          <w:lang w:eastAsia="zh-CN"/>
        </w:rPr>
        <w:t>理</w:t>
      </w:r>
      <w:r w:rsidR="00C03DEF" w:rsidRPr="00415B75">
        <w:rPr>
          <w:rFonts w:eastAsia="STZhongsong"/>
          <w:bCs/>
          <w:lang w:eastAsia="zh-CN"/>
        </w:rPr>
        <w:t xml:space="preserve"> </w:t>
      </w:r>
      <w:r w:rsidR="00C03DEF" w:rsidRPr="00415B75">
        <w:rPr>
          <w:rFonts w:eastAsia="STZhongsong" w:hAnsi="STZhongsong" w:hint="eastAsia"/>
          <w:bCs/>
          <w:lang w:eastAsia="zh-CN"/>
        </w:rPr>
        <w:t>的</w:t>
      </w:r>
      <w:r w:rsidR="00C03DEF" w:rsidRPr="00415B75">
        <w:rPr>
          <w:rFonts w:eastAsia="STZhongsong"/>
          <w:bCs/>
          <w:lang w:eastAsia="zh-CN"/>
        </w:rPr>
        <w:t xml:space="preserve"> </w:t>
      </w:r>
      <w:r w:rsidR="00C03DEF" w:rsidRPr="00415B75">
        <w:rPr>
          <w:rFonts w:eastAsia="STZhongsong" w:hAnsi="STZhongsong" w:hint="eastAsia"/>
          <w:bCs/>
          <w:lang w:eastAsia="zh-CN"/>
        </w:rPr>
        <w:t>仁</w:t>
      </w:r>
      <w:r w:rsidR="00C03DEF" w:rsidRPr="00415B75">
        <w:rPr>
          <w:rFonts w:eastAsia="STZhongsong"/>
          <w:bCs/>
          <w:lang w:eastAsia="zh-CN"/>
        </w:rPr>
        <w:t xml:space="preserve"> </w:t>
      </w:r>
      <w:r w:rsidR="00C03DEF" w:rsidRPr="00415B75">
        <w:rPr>
          <w:rFonts w:eastAsia="STZhongsong" w:hAnsi="STZhongsong" w:hint="eastAsia"/>
          <w:bCs/>
          <w:lang w:eastAsia="zh-CN"/>
        </w:rPr>
        <w:t>义</w:t>
      </w:r>
      <w:r w:rsidR="00C03DEF" w:rsidRPr="00415B75">
        <w:rPr>
          <w:rFonts w:eastAsia="STZhongsong"/>
          <w:bCs/>
          <w:lang w:eastAsia="zh-CN"/>
        </w:rPr>
        <w:t xml:space="preserve"> </w:t>
      </w:r>
      <w:r w:rsidR="00C03DEF" w:rsidRPr="00415B75">
        <w:rPr>
          <w:rFonts w:eastAsia="STZhongsong" w:hAnsi="STZhongsong" w:hint="eastAsia"/>
          <w:bCs/>
          <w:lang w:eastAsia="zh-CN"/>
        </w:rPr>
        <w:t>和</w:t>
      </w:r>
      <w:r w:rsidR="00C03DEF" w:rsidRPr="00415B75">
        <w:rPr>
          <w:rFonts w:eastAsia="STZhongsong"/>
          <w:bCs/>
          <w:lang w:eastAsia="zh-CN"/>
        </w:rPr>
        <w:t xml:space="preserve"> </w:t>
      </w:r>
      <w:r w:rsidR="00C03DEF" w:rsidRPr="00415B75">
        <w:rPr>
          <w:rFonts w:eastAsia="STZhongsong" w:hAnsi="STZhongsong" w:hint="eastAsia"/>
          <w:bCs/>
          <w:lang w:eastAsia="zh-CN"/>
        </w:rPr>
        <w:t>圣</w:t>
      </w:r>
      <w:r w:rsidR="00C03DEF" w:rsidRPr="00415B75">
        <w:rPr>
          <w:rFonts w:eastAsia="STZhongsong"/>
          <w:bCs/>
          <w:lang w:eastAsia="zh-CN"/>
        </w:rPr>
        <w:t xml:space="preserve"> </w:t>
      </w:r>
      <w:r w:rsidR="00C03DEF" w:rsidRPr="00415B75">
        <w:rPr>
          <w:rFonts w:eastAsia="STZhongsong" w:hAnsi="STZhongsong" w:hint="eastAsia"/>
          <w:bCs/>
          <w:lang w:eastAsia="zh-CN"/>
        </w:rPr>
        <w:t>洁</w:t>
      </w:r>
      <w:r w:rsidR="00C03DEF" w:rsidRPr="00415B75">
        <w:rPr>
          <w:rFonts w:eastAsia="STZhongsong"/>
          <w:bCs/>
          <w:lang w:eastAsia="zh-CN"/>
        </w:rPr>
        <w:t xml:space="preserve"> </w:t>
      </w:r>
      <w:r w:rsidR="00C03DEF" w:rsidRPr="00415B75">
        <w:rPr>
          <w:rFonts w:eastAsia="STZhongsong" w:hAnsi="STZhongsong" w:hint="eastAsia"/>
          <w:bCs/>
          <w:lang w:eastAsia="zh-CN"/>
        </w:rPr>
        <w:t>。</w:t>
      </w:r>
    </w:p>
    <w:p w:rsidR="007706F2" w:rsidRPr="00415B75" w:rsidRDefault="007706F2" w:rsidP="007304F9">
      <w:pPr>
        <w:rPr>
          <w:rFonts w:eastAsia="STZhongsong" w:hint="eastAsia"/>
          <w:bCs/>
          <w:lang w:eastAsia="zh-CN"/>
        </w:rPr>
      </w:pPr>
    </w:p>
    <w:p w:rsidR="00F65CEA" w:rsidRPr="00415B75" w:rsidRDefault="00F65CEA" w:rsidP="007304F9">
      <w:pPr>
        <w:rPr>
          <w:rFonts w:eastAsia="STZhongsong"/>
          <w:bCs/>
        </w:rPr>
      </w:pPr>
      <w:r w:rsidRPr="00415B75">
        <w:rPr>
          <w:rFonts w:eastAsia="STZhongsong"/>
          <w:bCs/>
        </w:rPr>
        <w:t xml:space="preserve">Genesis </w:t>
      </w:r>
      <w:proofErr w:type="gramStart"/>
      <w:r w:rsidRPr="00415B75">
        <w:rPr>
          <w:rFonts w:eastAsia="STZhongsong"/>
          <w:bCs/>
        </w:rPr>
        <w:t>2:25</w:t>
      </w:r>
      <w:r w:rsidR="007706F2">
        <w:rPr>
          <w:rFonts w:eastAsia="STZhongsong"/>
          <w:bCs/>
        </w:rPr>
        <w:t xml:space="preserve">  </w:t>
      </w:r>
      <w:r w:rsidR="007B61F4" w:rsidRPr="007B61F4">
        <w:rPr>
          <w:rFonts w:eastAsia="STZhongsong"/>
          <w:bCs/>
        </w:rPr>
        <w:t>Adam</w:t>
      </w:r>
      <w:proofErr w:type="gramEnd"/>
      <w:r w:rsidR="007B61F4" w:rsidRPr="007B61F4">
        <w:rPr>
          <w:rFonts w:eastAsia="STZhongsong"/>
          <w:bCs/>
        </w:rPr>
        <w:t xml:space="preserve"> and his wife were both naked, and they felt no shame.</w:t>
      </w:r>
    </w:p>
    <w:p w:rsidR="00F65CEA" w:rsidRDefault="00542444" w:rsidP="007304F9">
      <w:pPr>
        <w:rPr>
          <w:rFonts w:eastAsia="STZhongsong" w:hAnsi="STZhongsong"/>
          <w:bCs/>
          <w:lang w:eastAsia="zh-CN"/>
        </w:rPr>
      </w:pPr>
      <w:r w:rsidRPr="00415B75">
        <w:rPr>
          <w:rFonts w:eastAsia="STZhongsong" w:hAnsi="STZhongsong" w:hint="eastAsia"/>
          <w:bCs/>
          <w:lang w:eastAsia="zh-CN"/>
        </w:rPr>
        <w:t>创世记</w:t>
      </w:r>
      <w:r w:rsidRPr="00415B75">
        <w:rPr>
          <w:rFonts w:eastAsia="STZhongsong"/>
          <w:bCs/>
          <w:lang w:eastAsia="zh-CN"/>
        </w:rPr>
        <w:t>2:25</w:t>
      </w:r>
      <w:r w:rsidR="00C03DEF" w:rsidRPr="00415B75">
        <w:rPr>
          <w:rFonts w:eastAsia="STZhongsong" w:hAnsi="STZhongsong" w:hint="eastAsia"/>
          <w:bCs/>
          <w:lang w:eastAsia="zh-CN"/>
        </w:rPr>
        <w:t>当</w:t>
      </w:r>
      <w:r w:rsidR="00C03DEF" w:rsidRPr="00415B75">
        <w:rPr>
          <w:rFonts w:eastAsia="STZhongsong"/>
          <w:bCs/>
          <w:lang w:eastAsia="zh-CN"/>
        </w:rPr>
        <w:t xml:space="preserve"> </w:t>
      </w:r>
      <w:r w:rsidR="00C03DEF" w:rsidRPr="00415B75">
        <w:rPr>
          <w:rFonts w:eastAsia="STZhongsong" w:hAnsi="STZhongsong" w:hint="eastAsia"/>
          <w:bCs/>
          <w:lang w:eastAsia="zh-CN"/>
        </w:rPr>
        <w:t>时</w:t>
      </w:r>
      <w:r w:rsidR="00C03DEF" w:rsidRPr="00415B75">
        <w:rPr>
          <w:rFonts w:eastAsia="STZhongsong"/>
          <w:bCs/>
          <w:lang w:eastAsia="zh-CN"/>
        </w:rPr>
        <w:t xml:space="preserve"> </w:t>
      </w:r>
      <w:r w:rsidR="00C03DEF" w:rsidRPr="00415B75">
        <w:rPr>
          <w:rFonts w:eastAsia="STZhongsong" w:hAnsi="STZhongsong" w:hint="eastAsia"/>
          <w:bCs/>
          <w:lang w:eastAsia="zh-CN"/>
        </w:rPr>
        <w:t>夫</w:t>
      </w:r>
      <w:r w:rsidR="00C03DEF" w:rsidRPr="00415B75">
        <w:rPr>
          <w:rFonts w:eastAsia="STZhongsong"/>
          <w:bCs/>
          <w:lang w:eastAsia="zh-CN"/>
        </w:rPr>
        <w:t xml:space="preserve"> </w:t>
      </w:r>
      <w:r w:rsidR="00C03DEF" w:rsidRPr="00415B75">
        <w:rPr>
          <w:rFonts w:eastAsia="STZhongsong" w:hAnsi="STZhongsong" w:hint="eastAsia"/>
          <w:bCs/>
          <w:lang w:eastAsia="zh-CN"/>
        </w:rPr>
        <w:t>妻</w:t>
      </w:r>
      <w:r w:rsidR="00C03DEF" w:rsidRPr="00415B75">
        <w:rPr>
          <w:rFonts w:eastAsia="STZhongsong"/>
          <w:bCs/>
          <w:lang w:eastAsia="zh-CN"/>
        </w:rPr>
        <w:t xml:space="preserve"> </w:t>
      </w:r>
      <w:r w:rsidR="00C03DEF" w:rsidRPr="00415B75">
        <w:rPr>
          <w:rFonts w:eastAsia="STZhongsong" w:hAnsi="STZhongsong" w:hint="eastAsia"/>
          <w:bCs/>
          <w:lang w:eastAsia="zh-CN"/>
        </w:rPr>
        <w:t>二</w:t>
      </w:r>
      <w:r w:rsidR="00C03DEF" w:rsidRPr="00415B75">
        <w:rPr>
          <w:rFonts w:eastAsia="STZhongsong"/>
          <w:bCs/>
          <w:lang w:eastAsia="zh-CN"/>
        </w:rPr>
        <w:t xml:space="preserve"> </w:t>
      </w:r>
      <w:r w:rsidR="00C03DEF" w:rsidRPr="00415B75">
        <w:rPr>
          <w:rFonts w:eastAsia="STZhongsong" w:hAnsi="STZhongsong" w:hint="eastAsia"/>
          <w:bCs/>
          <w:lang w:eastAsia="zh-CN"/>
        </w:rPr>
        <w:t>人</w:t>
      </w:r>
      <w:r w:rsidR="00C03DEF" w:rsidRPr="00415B75">
        <w:rPr>
          <w:rFonts w:eastAsia="STZhongsong"/>
          <w:bCs/>
          <w:lang w:eastAsia="zh-CN"/>
        </w:rPr>
        <w:t xml:space="preserve"> </w:t>
      </w:r>
      <w:r w:rsidR="00C03DEF" w:rsidRPr="00415B75">
        <w:rPr>
          <w:rFonts w:eastAsia="STZhongsong" w:hAnsi="STZhongsong" w:hint="eastAsia"/>
          <w:bCs/>
          <w:lang w:eastAsia="zh-CN"/>
        </w:rPr>
        <w:t>赤</w:t>
      </w:r>
      <w:r w:rsidR="00C03DEF" w:rsidRPr="00415B75">
        <w:rPr>
          <w:rFonts w:eastAsia="STZhongsong"/>
          <w:bCs/>
          <w:lang w:eastAsia="zh-CN"/>
        </w:rPr>
        <w:t xml:space="preserve"> </w:t>
      </w:r>
      <w:r w:rsidR="00C03DEF" w:rsidRPr="00415B75">
        <w:rPr>
          <w:rFonts w:eastAsia="STZhongsong" w:hAnsi="STZhongsong" w:hint="eastAsia"/>
          <w:bCs/>
          <w:lang w:eastAsia="zh-CN"/>
        </w:rPr>
        <w:t>身</w:t>
      </w:r>
      <w:r w:rsidR="00C03DEF" w:rsidRPr="00415B75">
        <w:rPr>
          <w:rFonts w:eastAsia="STZhongsong"/>
          <w:bCs/>
          <w:lang w:eastAsia="zh-CN"/>
        </w:rPr>
        <w:t xml:space="preserve"> </w:t>
      </w:r>
      <w:r w:rsidR="00C03DEF" w:rsidRPr="00415B75">
        <w:rPr>
          <w:rFonts w:eastAsia="STZhongsong" w:hAnsi="STZhongsong" w:hint="eastAsia"/>
          <w:bCs/>
          <w:lang w:eastAsia="zh-CN"/>
        </w:rPr>
        <w:t>露</w:t>
      </w:r>
      <w:r w:rsidR="00C03DEF" w:rsidRPr="00415B75">
        <w:rPr>
          <w:rFonts w:eastAsia="STZhongsong"/>
          <w:bCs/>
          <w:lang w:eastAsia="zh-CN"/>
        </w:rPr>
        <w:t xml:space="preserve"> </w:t>
      </w:r>
      <w:r w:rsidR="00C03DEF" w:rsidRPr="00415B75">
        <w:rPr>
          <w:rFonts w:eastAsia="STZhongsong" w:hAnsi="STZhongsong" w:hint="eastAsia"/>
          <w:bCs/>
          <w:lang w:eastAsia="zh-CN"/>
        </w:rPr>
        <w:t>体</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并</w:t>
      </w:r>
      <w:r w:rsidR="00C03DEF" w:rsidRPr="00415B75">
        <w:rPr>
          <w:rFonts w:eastAsia="STZhongsong"/>
          <w:bCs/>
          <w:lang w:eastAsia="zh-CN"/>
        </w:rPr>
        <w:t xml:space="preserve"> </w:t>
      </w:r>
      <w:r w:rsidR="00C03DEF" w:rsidRPr="00415B75">
        <w:rPr>
          <w:rFonts w:eastAsia="STZhongsong" w:hAnsi="STZhongsong" w:hint="eastAsia"/>
          <w:bCs/>
          <w:lang w:eastAsia="zh-CN"/>
        </w:rPr>
        <w:t>不</w:t>
      </w:r>
      <w:r w:rsidR="00C03DEF" w:rsidRPr="00415B75">
        <w:rPr>
          <w:rFonts w:eastAsia="STZhongsong"/>
          <w:bCs/>
          <w:lang w:eastAsia="zh-CN"/>
        </w:rPr>
        <w:t xml:space="preserve"> </w:t>
      </w:r>
      <w:r w:rsidR="00C03DEF" w:rsidRPr="00415B75">
        <w:rPr>
          <w:rFonts w:eastAsia="STZhongsong" w:hAnsi="STZhongsong" w:hint="eastAsia"/>
          <w:bCs/>
          <w:lang w:eastAsia="zh-CN"/>
        </w:rPr>
        <w:t>羞</w:t>
      </w:r>
      <w:r w:rsidR="00C03DEF" w:rsidRPr="00415B75">
        <w:rPr>
          <w:rFonts w:eastAsia="STZhongsong"/>
          <w:bCs/>
          <w:lang w:eastAsia="zh-CN"/>
        </w:rPr>
        <w:t xml:space="preserve"> </w:t>
      </w:r>
      <w:r w:rsidR="00C03DEF" w:rsidRPr="00415B75">
        <w:rPr>
          <w:rFonts w:eastAsia="STZhongsong" w:hAnsi="STZhongsong" w:hint="eastAsia"/>
          <w:bCs/>
          <w:lang w:eastAsia="zh-CN"/>
        </w:rPr>
        <w:t>耻</w:t>
      </w:r>
      <w:r w:rsidR="00C03DEF" w:rsidRPr="00415B75">
        <w:rPr>
          <w:rFonts w:eastAsia="STZhongsong"/>
          <w:bCs/>
          <w:lang w:eastAsia="zh-CN"/>
        </w:rPr>
        <w:t xml:space="preserve"> </w:t>
      </w:r>
      <w:r w:rsidR="00C03DEF" w:rsidRPr="00415B75">
        <w:rPr>
          <w:rFonts w:eastAsia="STZhongsong" w:hAnsi="STZhongsong" w:hint="eastAsia"/>
          <w:bCs/>
          <w:lang w:eastAsia="zh-CN"/>
        </w:rPr>
        <w:t>。</w:t>
      </w:r>
    </w:p>
    <w:p w:rsidR="007D357B" w:rsidRPr="00415B75" w:rsidRDefault="007D357B" w:rsidP="007304F9">
      <w:pPr>
        <w:rPr>
          <w:rFonts w:eastAsia="STZhongsong"/>
          <w:bCs/>
          <w:lang w:eastAsia="zh-CN"/>
        </w:rPr>
      </w:pPr>
    </w:p>
    <w:p w:rsidR="007304F9" w:rsidRPr="00415B75" w:rsidRDefault="007304F9" w:rsidP="007304F9">
      <w:pPr>
        <w:numPr>
          <w:ilvl w:val="2"/>
          <w:numId w:val="10"/>
        </w:numPr>
        <w:rPr>
          <w:rFonts w:eastAsia="STZhongsong"/>
          <w:b/>
        </w:rPr>
      </w:pPr>
      <w:r w:rsidRPr="00415B75">
        <w:rPr>
          <w:rFonts w:eastAsia="STZhongsong"/>
          <w:b/>
        </w:rPr>
        <w:t>Ability to rule the creation</w:t>
      </w:r>
    </w:p>
    <w:p w:rsidR="00542444" w:rsidRPr="00415B75" w:rsidRDefault="00542444" w:rsidP="00542444">
      <w:pPr>
        <w:ind w:left="2160"/>
        <w:rPr>
          <w:rFonts w:eastAsia="STZhongsong"/>
          <w:b/>
        </w:rPr>
      </w:pPr>
      <w:r w:rsidRPr="00415B75">
        <w:rPr>
          <w:rFonts w:eastAsia="STZhongsong" w:hAnsi="STZhongsong" w:hint="eastAsia"/>
          <w:b/>
          <w:lang w:eastAsia="zh-CN"/>
        </w:rPr>
        <w:t>有能力管理被造物</w:t>
      </w:r>
    </w:p>
    <w:p w:rsidR="007706F2" w:rsidRDefault="007706F2" w:rsidP="00F65CEA">
      <w:pPr>
        <w:rPr>
          <w:rFonts w:eastAsia="STZhongsong"/>
          <w:b/>
          <w:color w:val="C00000"/>
        </w:rPr>
      </w:pPr>
    </w:p>
    <w:p w:rsidR="00F65CEA" w:rsidRPr="00415B75" w:rsidRDefault="00F65CEA" w:rsidP="00F65CEA">
      <w:pPr>
        <w:rPr>
          <w:rFonts w:eastAsia="STZhongsong"/>
          <w:bCs/>
        </w:rPr>
      </w:pPr>
      <w:r w:rsidRPr="00415B75">
        <w:rPr>
          <w:rFonts w:eastAsia="STZhongsong"/>
          <w:bCs/>
        </w:rPr>
        <w:t>Genesis 1:28</w:t>
      </w:r>
      <w:r w:rsidR="00F51E67">
        <w:rPr>
          <w:rFonts w:eastAsia="STZhongsong"/>
          <w:bCs/>
          <w:lang w:eastAsia="zh-CN"/>
        </w:rPr>
        <w:t xml:space="preserve"> </w:t>
      </w:r>
      <w:r w:rsidR="00F51E67" w:rsidRPr="00F51E67">
        <w:rPr>
          <w:rFonts w:eastAsia="STZhongsong"/>
          <w:bCs/>
        </w:rPr>
        <w:t>God blessed them and said to them, “Be fruitful and increase in number; fill the earth and subdue it. Rule over the fish in the sea and the birds in the sky and over every living creature that moves on the ground.”</w:t>
      </w:r>
    </w:p>
    <w:p w:rsidR="00C03DEF" w:rsidRPr="00415B75" w:rsidRDefault="00542444" w:rsidP="00C03DEF">
      <w:pPr>
        <w:rPr>
          <w:rFonts w:eastAsia="STZhongsong"/>
          <w:bCs/>
          <w:lang w:eastAsia="zh-CN"/>
        </w:rPr>
      </w:pPr>
      <w:r w:rsidRPr="00415B75">
        <w:rPr>
          <w:rFonts w:eastAsia="STZhongsong" w:hAnsi="STZhongsong" w:hint="eastAsia"/>
          <w:bCs/>
          <w:lang w:eastAsia="zh-CN"/>
        </w:rPr>
        <w:t>创世记</w:t>
      </w:r>
      <w:r w:rsidRPr="00415B75">
        <w:rPr>
          <w:rFonts w:eastAsia="STZhongsong"/>
          <w:bCs/>
          <w:lang w:eastAsia="zh-CN"/>
        </w:rPr>
        <w:t>1:28</w:t>
      </w:r>
      <w:r w:rsidR="00C03DEF" w:rsidRPr="00415B75">
        <w:rPr>
          <w:rFonts w:eastAsia="STZhongsong"/>
          <w:bCs/>
          <w:lang w:eastAsia="zh-CN"/>
        </w:rPr>
        <w:t xml:space="preserve"> </w:t>
      </w:r>
      <w:r w:rsidR="00C03DEF" w:rsidRPr="00415B75">
        <w:rPr>
          <w:rFonts w:eastAsia="STZhongsong" w:hAnsi="STZhongsong" w:hint="eastAsia"/>
          <w:bCs/>
          <w:lang w:eastAsia="zh-CN"/>
        </w:rPr>
        <w:t>神</w:t>
      </w:r>
      <w:r w:rsidR="00C03DEF" w:rsidRPr="00415B75">
        <w:rPr>
          <w:rFonts w:eastAsia="STZhongsong"/>
          <w:bCs/>
          <w:lang w:eastAsia="zh-CN"/>
        </w:rPr>
        <w:t xml:space="preserve"> </w:t>
      </w:r>
      <w:r w:rsidR="00C03DEF" w:rsidRPr="00415B75">
        <w:rPr>
          <w:rFonts w:eastAsia="STZhongsong" w:hAnsi="STZhongsong" w:hint="eastAsia"/>
          <w:bCs/>
          <w:lang w:eastAsia="zh-CN"/>
        </w:rPr>
        <w:t>就</w:t>
      </w:r>
      <w:r w:rsidR="00C03DEF" w:rsidRPr="00415B75">
        <w:rPr>
          <w:rFonts w:eastAsia="STZhongsong"/>
          <w:bCs/>
          <w:lang w:eastAsia="zh-CN"/>
        </w:rPr>
        <w:t xml:space="preserve"> </w:t>
      </w:r>
      <w:r w:rsidR="00C03DEF" w:rsidRPr="00415B75">
        <w:rPr>
          <w:rFonts w:eastAsia="STZhongsong" w:hAnsi="STZhongsong" w:hint="eastAsia"/>
          <w:bCs/>
          <w:lang w:eastAsia="zh-CN"/>
        </w:rPr>
        <w:t>赐</w:t>
      </w:r>
      <w:r w:rsidR="00C03DEF" w:rsidRPr="00415B75">
        <w:rPr>
          <w:rFonts w:eastAsia="STZhongsong"/>
          <w:bCs/>
          <w:lang w:eastAsia="zh-CN"/>
        </w:rPr>
        <w:t xml:space="preserve"> </w:t>
      </w:r>
      <w:r w:rsidR="00C03DEF" w:rsidRPr="00415B75">
        <w:rPr>
          <w:rFonts w:eastAsia="STZhongsong" w:hAnsi="STZhongsong" w:hint="eastAsia"/>
          <w:bCs/>
          <w:lang w:eastAsia="zh-CN"/>
        </w:rPr>
        <w:t>福</w:t>
      </w:r>
      <w:r w:rsidR="00C03DEF" w:rsidRPr="00415B75">
        <w:rPr>
          <w:rFonts w:eastAsia="STZhongsong"/>
          <w:bCs/>
          <w:lang w:eastAsia="zh-CN"/>
        </w:rPr>
        <w:t xml:space="preserve"> </w:t>
      </w:r>
      <w:r w:rsidR="00C03DEF" w:rsidRPr="00415B75">
        <w:rPr>
          <w:rFonts w:eastAsia="STZhongsong" w:hAnsi="STZhongsong" w:hint="eastAsia"/>
          <w:bCs/>
          <w:lang w:eastAsia="zh-CN"/>
        </w:rPr>
        <w:t>给</w:t>
      </w:r>
      <w:r w:rsidR="00C03DEF" w:rsidRPr="00415B75">
        <w:rPr>
          <w:rFonts w:eastAsia="STZhongsong"/>
          <w:bCs/>
          <w:lang w:eastAsia="zh-CN"/>
        </w:rPr>
        <w:t xml:space="preserve"> </w:t>
      </w:r>
      <w:r w:rsidR="00C03DEF" w:rsidRPr="00415B75">
        <w:rPr>
          <w:rFonts w:eastAsia="STZhongsong" w:hAnsi="STZhongsong" w:hint="eastAsia"/>
          <w:bCs/>
          <w:lang w:eastAsia="zh-CN"/>
        </w:rPr>
        <w:t>他</w:t>
      </w:r>
      <w:r w:rsidR="00C03DEF" w:rsidRPr="00415B75">
        <w:rPr>
          <w:rFonts w:eastAsia="STZhongsong"/>
          <w:bCs/>
          <w:lang w:eastAsia="zh-CN"/>
        </w:rPr>
        <w:t xml:space="preserve"> </w:t>
      </w:r>
      <w:r w:rsidR="00C03DEF" w:rsidRPr="00415B75">
        <w:rPr>
          <w:rFonts w:eastAsia="STZhongsong" w:hAnsi="STZhongsong" w:hint="eastAsia"/>
          <w:bCs/>
          <w:lang w:eastAsia="zh-CN"/>
        </w:rPr>
        <w:t>们</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又</w:t>
      </w:r>
      <w:r w:rsidR="00C03DEF" w:rsidRPr="00415B75">
        <w:rPr>
          <w:rFonts w:eastAsia="STZhongsong"/>
          <w:bCs/>
          <w:lang w:eastAsia="zh-CN"/>
        </w:rPr>
        <w:t xml:space="preserve"> </w:t>
      </w:r>
      <w:r w:rsidR="00C03DEF" w:rsidRPr="00415B75">
        <w:rPr>
          <w:rFonts w:eastAsia="STZhongsong" w:hAnsi="STZhongsong" w:hint="eastAsia"/>
          <w:bCs/>
          <w:lang w:eastAsia="zh-CN"/>
        </w:rPr>
        <w:t>对</w:t>
      </w:r>
      <w:r w:rsidR="00C03DEF" w:rsidRPr="00415B75">
        <w:rPr>
          <w:rFonts w:eastAsia="STZhongsong"/>
          <w:bCs/>
          <w:lang w:eastAsia="zh-CN"/>
        </w:rPr>
        <w:t xml:space="preserve"> </w:t>
      </w:r>
      <w:r w:rsidR="00C03DEF" w:rsidRPr="00415B75">
        <w:rPr>
          <w:rFonts w:eastAsia="STZhongsong" w:hAnsi="STZhongsong" w:hint="eastAsia"/>
          <w:bCs/>
          <w:lang w:eastAsia="zh-CN"/>
        </w:rPr>
        <w:t>他</w:t>
      </w:r>
      <w:r w:rsidR="00C03DEF" w:rsidRPr="00415B75">
        <w:rPr>
          <w:rFonts w:eastAsia="STZhongsong"/>
          <w:bCs/>
          <w:lang w:eastAsia="zh-CN"/>
        </w:rPr>
        <w:t xml:space="preserve"> </w:t>
      </w:r>
      <w:r w:rsidR="00C03DEF" w:rsidRPr="00415B75">
        <w:rPr>
          <w:rFonts w:eastAsia="STZhongsong" w:hAnsi="STZhongsong" w:hint="eastAsia"/>
          <w:bCs/>
          <w:lang w:eastAsia="zh-CN"/>
        </w:rPr>
        <w:t>们</w:t>
      </w:r>
      <w:r w:rsidR="00C03DEF" w:rsidRPr="00415B75">
        <w:rPr>
          <w:rFonts w:eastAsia="STZhongsong"/>
          <w:bCs/>
          <w:lang w:eastAsia="zh-CN"/>
        </w:rPr>
        <w:t xml:space="preserve"> </w:t>
      </w:r>
      <w:r w:rsidR="00C03DEF" w:rsidRPr="00415B75">
        <w:rPr>
          <w:rFonts w:eastAsia="STZhongsong" w:hAnsi="STZhongsong" w:hint="eastAsia"/>
          <w:bCs/>
          <w:lang w:eastAsia="zh-CN"/>
        </w:rPr>
        <w:t>说</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要</w:t>
      </w:r>
      <w:r w:rsidR="00C03DEF" w:rsidRPr="00415B75">
        <w:rPr>
          <w:rFonts w:eastAsia="STZhongsong"/>
          <w:bCs/>
          <w:lang w:eastAsia="zh-CN"/>
        </w:rPr>
        <w:t xml:space="preserve"> </w:t>
      </w:r>
      <w:r w:rsidR="00C03DEF" w:rsidRPr="00415B75">
        <w:rPr>
          <w:rFonts w:eastAsia="STZhongsong" w:hAnsi="STZhongsong" w:hint="eastAsia"/>
          <w:bCs/>
          <w:lang w:eastAsia="zh-CN"/>
        </w:rPr>
        <w:t>生</w:t>
      </w:r>
      <w:r w:rsidR="00C03DEF" w:rsidRPr="00415B75">
        <w:rPr>
          <w:rFonts w:eastAsia="STZhongsong"/>
          <w:bCs/>
          <w:lang w:eastAsia="zh-CN"/>
        </w:rPr>
        <w:t xml:space="preserve"> </w:t>
      </w:r>
      <w:r w:rsidR="00C03DEF" w:rsidRPr="00415B75">
        <w:rPr>
          <w:rFonts w:eastAsia="STZhongsong" w:hAnsi="STZhongsong" w:hint="eastAsia"/>
          <w:bCs/>
          <w:lang w:eastAsia="zh-CN"/>
        </w:rPr>
        <w:t>养</w:t>
      </w:r>
      <w:r w:rsidR="00C03DEF" w:rsidRPr="00415B75">
        <w:rPr>
          <w:rFonts w:eastAsia="STZhongsong"/>
          <w:bCs/>
          <w:lang w:eastAsia="zh-CN"/>
        </w:rPr>
        <w:t xml:space="preserve"> </w:t>
      </w:r>
      <w:r w:rsidR="00C03DEF" w:rsidRPr="00415B75">
        <w:rPr>
          <w:rFonts w:eastAsia="STZhongsong" w:hAnsi="STZhongsong" w:hint="eastAsia"/>
          <w:bCs/>
          <w:lang w:eastAsia="zh-CN"/>
        </w:rPr>
        <w:t>众</w:t>
      </w:r>
      <w:r w:rsidR="00C03DEF" w:rsidRPr="00415B75">
        <w:rPr>
          <w:rFonts w:eastAsia="STZhongsong"/>
          <w:bCs/>
          <w:lang w:eastAsia="zh-CN"/>
        </w:rPr>
        <w:t xml:space="preserve"> </w:t>
      </w:r>
      <w:r w:rsidR="00C03DEF" w:rsidRPr="00415B75">
        <w:rPr>
          <w:rFonts w:eastAsia="STZhongsong" w:hAnsi="STZhongsong" w:hint="eastAsia"/>
          <w:bCs/>
          <w:lang w:eastAsia="zh-CN"/>
        </w:rPr>
        <w:t>多</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遍</w:t>
      </w:r>
      <w:r w:rsidR="00C03DEF" w:rsidRPr="00415B75">
        <w:rPr>
          <w:rFonts w:eastAsia="STZhongsong"/>
          <w:bCs/>
          <w:lang w:eastAsia="zh-CN"/>
        </w:rPr>
        <w:t xml:space="preserve"> </w:t>
      </w:r>
      <w:r w:rsidR="00C03DEF" w:rsidRPr="00415B75">
        <w:rPr>
          <w:rFonts w:eastAsia="STZhongsong" w:hAnsi="STZhongsong" w:hint="eastAsia"/>
          <w:bCs/>
          <w:lang w:eastAsia="zh-CN"/>
        </w:rPr>
        <w:t>满</w:t>
      </w:r>
      <w:r w:rsidR="00C03DEF" w:rsidRPr="00415B75">
        <w:rPr>
          <w:rFonts w:eastAsia="STZhongsong"/>
          <w:bCs/>
          <w:lang w:eastAsia="zh-CN"/>
        </w:rPr>
        <w:t xml:space="preserve"> </w:t>
      </w:r>
      <w:r w:rsidR="00C03DEF" w:rsidRPr="00415B75">
        <w:rPr>
          <w:rFonts w:eastAsia="STZhongsong" w:hAnsi="STZhongsong" w:hint="eastAsia"/>
          <w:bCs/>
          <w:lang w:eastAsia="zh-CN"/>
        </w:rPr>
        <w:t>地</w:t>
      </w:r>
      <w:r w:rsidR="00C03DEF" w:rsidRPr="00415B75">
        <w:rPr>
          <w:rFonts w:eastAsia="STZhongsong"/>
          <w:bCs/>
          <w:lang w:eastAsia="zh-CN"/>
        </w:rPr>
        <w:t xml:space="preserve"> </w:t>
      </w:r>
      <w:r w:rsidR="00C03DEF" w:rsidRPr="00415B75">
        <w:rPr>
          <w:rFonts w:eastAsia="STZhongsong" w:hAnsi="STZhongsong" w:hint="eastAsia"/>
          <w:bCs/>
          <w:lang w:eastAsia="zh-CN"/>
        </w:rPr>
        <w:t>面</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治</w:t>
      </w:r>
      <w:r w:rsidR="00C03DEF" w:rsidRPr="00415B75">
        <w:rPr>
          <w:rFonts w:eastAsia="STZhongsong"/>
          <w:bCs/>
          <w:lang w:eastAsia="zh-CN"/>
        </w:rPr>
        <w:t xml:space="preserve"> </w:t>
      </w:r>
      <w:r w:rsidR="00C03DEF" w:rsidRPr="00415B75">
        <w:rPr>
          <w:rFonts w:eastAsia="STZhongsong" w:hAnsi="STZhongsong" w:hint="eastAsia"/>
          <w:bCs/>
          <w:lang w:eastAsia="zh-CN"/>
        </w:rPr>
        <w:t>理</w:t>
      </w:r>
      <w:r w:rsidR="00C03DEF" w:rsidRPr="00415B75">
        <w:rPr>
          <w:rFonts w:eastAsia="STZhongsong"/>
          <w:bCs/>
          <w:lang w:eastAsia="zh-CN"/>
        </w:rPr>
        <w:t xml:space="preserve"> </w:t>
      </w:r>
    </w:p>
    <w:p w:rsidR="00C03DEF" w:rsidRPr="00415B75" w:rsidRDefault="00C03DEF" w:rsidP="00C03DEF">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这</w:t>
      </w:r>
      <w:r w:rsidRPr="00415B75">
        <w:rPr>
          <w:rFonts w:eastAsia="STZhongsong"/>
          <w:bCs/>
          <w:lang w:eastAsia="zh-CN"/>
        </w:rPr>
        <w:t xml:space="preserve"> </w:t>
      </w:r>
      <w:r w:rsidRPr="00415B75">
        <w:rPr>
          <w:rFonts w:eastAsia="STZhongsong" w:hAnsi="STZhongsong" w:hint="eastAsia"/>
          <w:bCs/>
          <w:lang w:eastAsia="zh-CN"/>
        </w:rPr>
        <w:t>地</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也</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管</w:t>
      </w:r>
      <w:r w:rsidRPr="00415B75">
        <w:rPr>
          <w:rFonts w:eastAsia="STZhongsong"/>
          <w:bCs/>
          <w:lang w:eastAsia="zh-CN"/>
        </w:rPr>
        <w:t xml:space="preserve"> </w:t>
      </w:r>
      <w:r w:rsidRPr="00415B75">
        <w:rPr>
          <w:rFonts w:eastAsia="STZhongsong" w:hAnsi="STZhongsong" w:hint="eastAsia"/>
          <w:bCs/>
          <w:lang w:eastAsia="zh-CN"/>
        </w:rPr>
        <w:t>理</w:t>
      </w:r>
      <w:r w:rsidRPr="00415B75">
        <w:rPr>
          <w:rFonts w:eastAsia="STZhongsong"/>
          <w:bCs/>
          <w:lang w:eastAsia="zh-CN"/>
        </w:rPr>
        <w:t xml:space="preserve"> </w:t>
      </w:r>
      <w:r w:rsidRPr="00415B75">
        <w:rPr>
          <w:rFonts w:eastAsia="STZhongsong" w:hAnsi="STZhongsong" w:hint="eastAsia"/>
          <w:bCs/>
          <w:lang w:eastAsia="zh-CN"/>
        </w:rPr>
        <w:t>海</w:t>
      </w:r>
      <w:r w:rsidRPr="00415B75">
        <w:rPr>
          <w:rFonts w:eastAsia="STZhongsong"/>
          <w:bCs/>
          <w:lang w:eastAsia="zh-CN"/>
        </w:rPr>
        <w:t xml:space="preserve"> </w:t>
      </w:r>
      <w:r w:rsidRPr="00415B75">
        <w:rPr>
          <w:rFonts w:eastAsia="STZhongsong" w:hAnsi="STZhongsong" w:hint="eastAsia"/>
          <w:bCs/>
          <w:lang w:eastAsia="zh-CN"/>
        </w:rPr>
        <w:t>里</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鱼</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空</w:t>
      </w:r>
      <w:r w:rsidRPr="00415B75">
        <w:rPr>
          <w:rFonts w:eastAsia="STZhongsong"/>
          <w:bCs/>
          <w:lang w:eastAsia="zh-CN"/>
        </w:rPr>
        <w:t xml:space="preserve"> </w:t>
      </w:r>
      <w:r w:rsidRPr="00415B75">
        <w:rPr>
          <w:rFonts w:eastAsia="STZhongsong" w:hAnsi="STZhongsong" w:hint="eastAsia"/>
          <w:bCs/>
          <w:lang w:eastAsia="zh-CN"/>
        </w:rPr>
        <w:t>中</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鸟</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地</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各</w:t>
      </w:r>
      <w:r w:rsidRPr="00415B75">
        <w:rPr>
          <w:rFonts w:eastAsia="STZhongsong"/>
          <w:bCs/>
          <w:lang w:eastAsia="zh-CN"/>
        </w:rPr>
        <w:t xml:space="preserve"> </w:t>
      </w:r>
      <w:r w:rsidRPr="00415B75">
        <w:rPr>
          <w:rFonts w:eastAsia="STZhongsong" w:hAnsi="STZhongsong" w:hint="eastAsia"/>
          <w:bCs/>
          <w:lang w:eastAsia="zh-CN"/>
        </w:rPr>
        <w:t>样</w:t>
      </w:r>
      <w:r w:rsidRPr="00415B75">
        <w:rPr>
          <w:rFonts w:eastAsia="STZhongsong"/>
          <w:bCs/>
          <w:lang w:eastAsia="zh-CN"/>
        </w:rPr>
        <w:t xml:space="preserve"> </w:t>
      </w:r>
      <w:r w:rsidRPr="00415B75">
        <w:rPr>
          <w:rFonts w:eastAsia="STZhongsong" w:hAnsi="STZhongsong" w:hint="eastAsia"/>
          <w:bCs/>
          <w:lang w:eastAsia="zh-CN"/>
        </w:rPr>
        <w:t>行</w:t>
      </w:r>
      <w:r w:rsidRPr="00415B75">
        <w:rPr>
          <w:rFonts w:eastAsia="STZhongsong"/>
          <w:bCs/>
          <w:lang w:eastAsia="zh-CN"/>
        </w:rPr>
        <w:t xml:space="preserve"> </w:t>
      </w:r>
      <w:r w:rsidRPr="00415B75">
        <w:rPr>
          <w:rFonts w:eastAsia="STZhongsong" w:hAnsi="STZhongsong" w:hint="eastAsia"/>
          <w:bCs/>
          <w:lang w:eastAsia="zh-CN"/>
        </w:rPr>
        <w:t>动</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活</w:t>
      </w:r>
      <w:r w:rsidRPr="00415B75">
        <w:rPr>
          <w:rFonts w:eastAsia="STZhongsong"/>
          <w:bCs/>
          <w:lang w:eastAsia="zh-CN"/>
        </w:rPr>
        <w:t xml:space="preserve"> </w:t>
      </w:r>
    </w:p>
    <w:p w:rsidR="000F5764" w:rsidRDefault="00C03DEF" w:rsidP="00C03DEF">
      <w:pPr>
        <w:rPr>
          <w:rFonts w:eastAsia="STZhongsong" w:hAnsi="STZhongsong"/>
          <w:bCs/>
          <w:lang w:eastAsia="zh-CN"/>
        </w:rPr>
      </w:pPr>
      <w:r w:rsidRPr="00415B75">
        <w:rPr>
          <w:rFonts w:eastAsia="STZhongsong"/>
          <w:bCs/>
          <w:lang w:eastAsia="zh-CN"/>
        </w:rPr>
        <w:t xml:space="preserve">                    </w:t>
      </w:r>
      <w:r w:rsidRPr="00415B75">
        <w:rPr>
          <w:rFonts w:eastAsia="STZhongsong" w:hAnsi="STZhongsong" w:hint="eastAsia"/>
          <w:bCs/>
          <w:lang w:eastAsia="zh-CN"/>
        </w:rPr>
        <w:t>物</w:t>
      </w:r>
      <w:r w:rsidRPr="00415B75">
        <w:rPr>
          <w:rFonts w:eastAsia="STZhongsong"/>
          <w:bCs/>
          <w:lang w:eastAsia="zh-CN"/>
        </w:rPr>
        <w:t xml:space="preserve"> </w:t>
      </w:r>
      <w:r w:rsidRPr="00415B75">
        <w:rPr>
          <w:rFonts w:eastAsia="STZhongsong" w:hAnsi="STZhongsong" w:hint="eastAsia"/>
          <w:bCs/>
          <w:lang w:eastAsia="zh-CN"/>
        </w:rPr>
        <w:t>。</w:t>
      </w:r>
    </w:p>
    <w:p w:rsidR="007D357B" w:rsidRPr="00415B75" w:rsidRDefault="007D357B" w:rsidP="00C03DEF">
      <w:pPr>
        <w:rPr>
          <w:rFonts w:eastAsia="STZhongsong"/>
          <w:color w:val="000000"/>
          <w:shd w:val="clear" w:color="auto" w:fill="FFFFFF"/>
          <w:lang w:eastAsia="zh-CN"/>
        </w:rPr>
      </w:pPr>
    </w:p>
    <w:p w:rsidR="004029C1" w:rsidRPr="00415B75" w:rsidRDefault="00F65CEA" w:rsidP="00F65CEA">
      <w:pPr>
        <w:numPr>
          <w:ilvl w:val="0"/>
          <w:numId w:val="10"/>
        </w:numPr>
        <w:rPr>
          <w:rFonts w:eastAsia="STZhongsong"/>
          <w:b/>
        </w:rPr>
      </w:pPr>
      <w:r w:rsidRPr="00415B75">
        <w:rPr>
          <w:rFonts w:eastAsia="STZhongsong"/>
          <w:b/>
        </w:rPr>
        <w:t>We were not born with God’s image</w:t>
      </w:r>
      <w:r w:rsidR="00E57B82" w:rsidRPr="00415B75">
        <w:rPr>
          <w:rFonts w:eastAsia="STZhongsong"/>
          <w:b/>
        </w:rPr>
        <w:t>.</w:t>
      </w:r>
    </w:p>
    <w:p w:rsidR="00F65CEA" w:rsidRPr="00415B75" w:rsidRDefault="00542444" w:rsidP="00F65CEA">
      <w:pPr>
        <w:ind w:left="360"/>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我们出生时</w:t>
      </w:r>
      <w:r w:rsidR="00F51E67">
        <w:rPr>
          <w:rFonts w:eastAsia="STZhongsong" w:hAnsi="STZhongsong" w:hint="eastAsia"/>
          <w:b/>
          <w:lang w:eastAsia="zh-CN"/>
        </w:rPr>
        <w:t>就</w:t>
      </w:r>
      <w:r w:rsidR="007D357B">
        <w:rPr>
          <w:rFonts w:eastAsia="STZhongsong" w:hAnsi="STZhongsong" w:hint="eastAsia"/>
          <w:b/>
          <w:lang w:eastAsia="zh-CN"/>
        </w:rPr>
        <w:t>失去</w:t>
      </w:r>
      <w:r w:rsidRPr="00415B75">
        <w:rPr>
          <w:rFonts w:eastAsia="STZhongsong" w:hAnsi="STZhongsong" w:hint="eastAsia"/>
          <w:b/>
          <w:lang w:eastAsia="zh-CN"/>
        </w:rPr>
        <w:t>了神的形象</w:t>
      </w:r>
    </w:p>
    <w:p w:rsidR="00F65CEA" w:rsidRPr="00415B75" w:rsidRDefault="00F65CEA" w:rsidP="00F65CEA">
      <w:pPr>
        <w:numPr>
          <w:ilvl w:val="1"/>
          <w:numId w:val="10"/>
        </w:numPr>
        <w:rPr>
          <w:rFonts w:eastAsia="STZhongsong"/>
          <w:b/>
        </w:rPr>
      </w:pPr>
      <w:r w:rsidRPr="00415B75">
        <w:rPr>
          <w:rFonts w:eastAsia="STZhongsong"/>
          <w:b/>
        </w:rPr>
        <w:t>Adam and Eve lost the image of God through their fall into sin.</w:t>
      </w:r>
    </w:p>
    <w:p w:rsidR="00F65CEA" w:rsidRPr="00415B75" w:rsidRDefault="00542444" w:rsidP="00F65CEA">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亚当和夏娃因为犯罪</w:t>
      </w:r>
      <w:r w:rsidR="00C900DF" w:rsidRPr="00415B75">
        <w:rPr>
          <w:rFonts w:eastAsia="STZhongsong" w:hAnsi="STZhongsong" w:hint="eastAsia"/>
          <w:bCs/>
          <w:lang w:eastAsia="zh-CN"/>
        </w:rPr>
        <w:t>堕落而</w:t>
      </w:r>
      <w:r w:rsidRPr="00415B75">
        <w:rPr>
          <w:rFonts w:eastAsia="STZhongsong" w:hAnsi="STZhongsong" w:hint="eastAsia"/>
          <w:bCs/>
          <w:lang w:eastAsia="zh-CN"/>
        </w:rPr>
        <w:t>失去了神的形象</w:t>
      </w:r>
    </w:p>
    <w:p w:rsidR="00C03DEF" w:rsidRPr="00415B75" w:rsidRDefault="00F65CEA" w:rsidP="00C03DEF">
      <w:pPr>
        <w:rPr>
          <w:rFonts w:eastAsia="STZhongsong"/>
          <w:b/>
          <w:color w:val="FF0000"/>
          <w:lang w:eastAsia="zh-CN"/>
        </w:rPr>
      </w:pPr>
      <w:r w:rsidRPr="00415B75">
        <w:rPr>
          <w:rFonts w:eastAsia="STZhongsong"/>
          <w:bCs/>
        </w:rPr>
        <w:t>[Genesis 3:1-6</w:t>
      </w:r>
      <w:proofErr w:type="gramStart"/>
      <w:r w:rsidRPr="00415B75">
        <w:rPr>
          <w:rFonts w:eastAsia="STZhongsong"/>
          <w:bCs/>
        </w:rPr>
        <w:t>]</w:t>
      </w:r>
      <w:r w:rsidR="000F5764" w:rsidRPr="00415B75">
        <w:rPr>
          <w:rFonts w:eastAsia="STZhongsong"/>
          <w:bCs/>
        </w:rPr>
        <w:t xml:space="preserve">  (</w:t>
      </w:r>
      <w:proofErr w:type="gramEnd"/>
      <w:r w:rsidR="00E57B82" w:rsidRPr="00415B75">
        <w:rPr>
          <w:rFonts w:eastAsia="STZhongsong"/>
          <w:bCs/>
        </w:rPr>
        <w:t>We will study t</w:t>
      </w:r>
      <w:r w:rsidR="000F5764" w:rsidRPr="00415B75">
        <w:rPr>
          <w:rFonts w:eastAsia="STZhongsong"/>
          <w:bCs/>
        </w:rPr>
        <w:t>his event in our next lesson.)</w:t>
      </w:r>
      <w:r w:rsidR="00D13A83" w:rsidRPr="00415B75">
        <w:rPr>
          <w:rFonts w:eastAsia="STZhongsong"/>
          <w:b/>
          <w:color w:val="FF0000"/>
        </w:rPr>
        <w:t xml:space="preserve"> </w:t>
      </w:r>
    </w:p>
    <w:p w:rsidR="007D357B" w:rsidRPr="00F51E67" w:rsidRDefault="00C900DF" w:rsidP="00C03DEF">
      <w:pPr>
        <w:rPr>
          <w:rFonts w:eastAsia="STZhongsong"/>
          <w:lang w:eastAsia="zh-CN"/>
        </w:rPr>
      </w:pPr>
      <w:r w:rsidRPr="00F51E67">
        <w:rPr>
          <w:rFonts w:eastAsia="STZhongsong"/>
          <w:lang w:eastAsia="zh-CN"/>
        </w:rPr>
        <w:t>[</w:t>
      </w:r>
      <w:r w:rsidRPr="00F51E67">
        <w:rPr>
          <w:rFonts w:eastAsia="STZhongsong" w:hAnsi="STZhongsong" w:hint="eastAsia"/>
          <w:lang w:eastAsia="zh-CN"/>
        </w:rPr>
        <w:t>创世记</w:t>
      </w:r>
      <w:r w:rsidRPr="00F51E67">
        <w:rPr>
          <w:rFonts w:eastAsia="STZhongsong"/>
          <w:bCs/>
          <w:lang w:eastAsia="zh-CN"/>
        </w:rPr>
        <w:t>3:1-6</w:t>
      </w:r>
      <w:r w:rsidRPr="00F51E67">
        <w:rPr>
          <w:rFonts w:eastAsia="STZhongsong"/>
          <w:lang w:eastAsia="zh-CN"/>
        </w:rPr>
        <w:t>]</w:t>
      </w:r>
      <w:r w:rsidR="00C03DEF" w:rsidRPr="00F51E67">
        <w:rPr>
          <w:rFonts w:eastAsia="STZhongsong"/>
          <w:lang w:eastAsia="zh-CN"/>
        </w:rPr>
        <w:t xml:space="preserve"> </w:t>
      </w:r>
      <w:r w:rsidR="007D357B" w:rsidRPr="00F51E67">
        <w:rPr>
          <w:rFonts w:eastAsia="STZhongsong" w:hint="eastAsia"/>
          <w:lang w:eastAsia="zh-CN"/>
        </w:rPr>
        <w:t>（我们将在下一节课中学到这一内容。）</w:t>
      </w:r>
    </w:p>
    <w:p w:rsidR="00C03DEF" w:rsidRPr="00F51E67" w:rsidRDefault="007D357B" w:rsidP="00C03DEF">
      <w:pPr>
        <w:rPr>
          <w:rFonts w:eastAsia="STZhongsong"/>
          <w:lang w:eastAsia="zh-CN"/>
        </w:rPr>
      </w:pPr>
      <w:r w:rsidRPr="00F51E67">
        <w:rPr>
          <w:rFonts w:eastAsia="STZhongsong"/>
          <w:lang w:eastAsia="zh-CN"/>
        </w:rPr>
        <w:t xml:space="preserve">                          </w:t>
      </w:r>
      <w:r w:rsidR="00C03DEF" w:rsidRPr="00F51E67">
        <w:rPr>
          <w:rFonts w:eastAsia="STZhongsong"/>
          <w:lang w:eastAsia="zh-CN"/>
        </w:rPr>
        <w:t>1</w:t>
      </w:r>
      <w:r w:rsidR="00C03DEF" w:rsidRPr="00F51E67">
        <w:rPr>
          <w:rFonts w:eastAsia="STZhongsong" w:hAnsi="STZhongsong" w:hint="eastAsia"/>
          <w:lang w:eastAsia="zh-CN"/>
        </w:rPr>
        <w:t>耶</w:t>
      </w:r>
      <w:r w:rsidR="00C03DEF" w:rsidRPr="00F51E67">
        <w:rPr>
          <w:rFonts w:eastAsia="STZhongsong"/>
          <w:lang w:eastAsia="zh-CN"/>
        </w:rPr>
        <w:t xml:space="preserve"> </w:t>
      </w:r>
      <w:r w:rsidR="00C03DEF" w:rsidRPr="00F51E67">
        <w:rPr>
          <w:rFonts w:eastAsia="STZhongsong" w:hAnsi="STZhongsong" w:hint="eastAsia"/>
          <w:lang w:eastAsia="zh-CN"/>
        </w:rPr>
        <w:t>和</w:t>
      </w:r>
      <w:r w:rsidR="00C03DEF" w:rsidRPr="00F51E67">
        <w:rPr>
          <w:rFonts w:eastAsia="STZhongsong"/>
          <w:lang w:eastAsia="zh-CN"/>
        </w:rPr>
        <w:t xml:space="preserve"> </w:t>
      </w:r>
      <w:r w:rsidR="00C03DEF" w:rsidRPr="00F51E67">
        <w:rPr>
          <w:rFonts w:eastAsia="STZhongsong" w:hAnsi="STZhongsong" w:hint="eastAsia"/>
          <w:lang w:eastAsia="zh-CN"/>
        </w:rPr>
        <w:t>华</w:t>
      </w:r>
      <w:r w:rsidR="00C03DEF" w:rsidRPr="00F51E67">
        <w:rPr>
          <w:rFonts w:eastAsia="STZhongsong"/>
          <w:lang w:eastAsia="zh-CN"/>
        </w:rPr>
        <w:t xml:space="preserve"> </w:t>
      </w:r>
      <w:r w:rsidR="00C03DEF" w:rsidRPr="00F51E67">
        <w:rPr>
          <w:rFonts w:eastAsia="STZhongsong" w:hAnsi="STZhongsong" w:hint="eastAsia"/>
          <w:lang w:eastAsia="zh-CN"/>
        </w:rPr>
        <w:t xml:space="preserve">　</w:t>
      </w:r>
      <w:r w:rsidR="00C03DEF" w:rsidRPr="00F51E67">
        <w:rPr>
          <w:rFonts w:eastAsia="STZhongsong"/>
          <w:lang w:eastAsia="zh-CN"/>
        </w:rPr>
        <w:t xml:space="preserve"> </w:t>
      </w:r>
      <w:r w:rsidR="00C03DEF" w:rsidRPr="00F51E67">
        <w:rPr>
          <w:rFonts w:eastAsia="STZhongsong" w:hAnsi="STZhongsong" w:hint="eastAsia"/>
          <w:lang w:eastAsia="zh-CN"/>
        </w:rPr>
        <w:t>神</w:t>
      </w:r>
      <w:r w:rsidR="00C03DEF" w:rsidRPr="00F51E67">
        <w:rPr>
          <w:rFonts w:eastAsia="STZhongsong"/>
          <w:lang w:eastAsia="zh-CN"/>
        </w:rPr>
        <w:t xml:space="preserve"> </w:t>
      </w:r>
      <w:r w:rsidR="00C03DEF" w:rsidRPr="00F51E67">
        <w:rPr>
          <w:rFonts w:eastAsia="STZhongsong" w:hAnsi="STZhongsong" w:hint="eastAsia"/>
          <w:lang w:eastAsia="zh-CN"/>
        </w:rPr>
        <w:t>所</w:t>
      </w:r>
      <w:r w:rsidR="00C03DEF" w:rsidRPr="00F51E67">
        <w:rPr>
          <w:rFonts w:eastAsia="STZhongsong"/>
          <w:lang w:eastAsia="zh-CN"/>
        </w:rPr>
        <w:t xml:space="preserve"> </w:t>
      </w:r>
      <w:r w:rsidR="00C03DEF" w:rsidRPr="00F51E67">
        <w:rPr>
          <w:rFonts w:eastAsia="STZhongsong" w:hAnsi="STZhongsong" w:hint="eastAsia"/>
          <w:lang w:eastAsia="zh-CN"/>
        </w:rPr>
        <w:t>造</w:t>
      </w:r>
      <w:r w:rsidR="00C03DEF" w:rsidRPr="00F51E67">
        <w:rPr>
          <w:rFonts w:eastAsia="STZhongsong"/>
          <w:lang w:eastAsia="zh-CN"/>
        </w:rPr>
        <w:t xml:space="preserve"> </w:t>
      </w:r>
      <w:r w:rsidR="00C03DEF" w:rsidRPr="00F51E67">
        <w:rPr>
          <w:rFonts w:eastAsia="STZhongsong" w:hAnsi="STZhongsong" w:hint="eastAsia"/>
          <w:lang w:eastAsia="zh-CN"/>
        </w:rPr>
        <w:t>的</w:t>
      </w:r>
      <w:r w:rsidR="00C03DEF" w:rsidRPr="00F51E67">
        <w:rPr>
          <w:rFonts w:eastAsia="STZhongsong"/>
          <w:lang w:eastAsia="zh-CN"/>
        </w:rPr>
        <w:t xml:space="preserve"> </w:t>
      </w:r>
      <w:r w:rsidR="00C03DEF" w:rsidRPr="00F51E67">
        <w:rPr>
          <w:rFonts w:eastAsia="STZhongsong" w:hAnsi="STZhongsong" w:hint="eastAsia"/>
          <w:lang w:eastAsia="zh-CN"/>
        </w:rPr>
        <w:t>，</w:t>
      </w:r>
      <w:r w:rsidR="00C03DEF" w:rsidRPr="00F51E67">
        <w:rPr>
          <w:rFonts w:eastAsia="STZhongsong"/>
          <w:lang w:eastAsia="zh-CN"/>
        </w:rPr>
        <w:t xml:space="preserve"> </w:t>
      </w:r>
      <w:r w:rsidR="00C03DEF" w:rsidRPr="00F51E67">
        <w:rPr>
          <w:rFonts w:eastAsia="STZhongsong" w:hAnsi="STZhongsong" w:hint="eastAsia"/>
          <w:lang w:eastAsia="zh-CN"/>
        </w:rPr>
        <w:t>惟</w:t>
      </w:r>
      <w:r w:rsidR="00C03DEF" w:rsidRPr="00F51E67">
        <w:rPr>
          <w:rFonts w:eastAsia="STZhongsong"/>
          <w:lang w:eastAsia="zh-CN"/>
        </w:rPr>
        <w:t xml:space="preserve"> </w:t>
      </w:r>
      <w:r w:rsidR="00C03DEF" w:rsidRPr="00F51E67">
        <w:rPr>
          <w:rFonts w:eastAsia="STZhongsong" w:hAnsi="STZhongsong" w:hint="eastAsia"/>
          <w:lang w:eastAsia="zh-CN"/>
        </w:rPr>
        <w:t>有</w:t>
      </w:r>
      <w:r w:rsidR="00C03DEF" w:rsidRPr="00F51E67">
        <w:rPr>
          <w:rFonts w:eastAsia="STZhongsong"/>
          <w:lang w:eastAsia="zh-CN"/>
        </w:rPr>
        <w:t xml:space="preserve"> </w:t>
      </w:r>
      <w:r w:rsidR="00C03DEF" w:rsidRPr="00F51E67">
        <w:rPr>
          <w:rFonts w:eastAsia="STZhongsong" w:hAnsi="STZhongsong" w:hint="eastAsia"/>
          <w:lang w:eastAsia="zh-CN"/>
        </w:rPr>
        <w:t>蛇</w:t>
      </w:r>
      <w:r w:rsidR="00C03DEF" w:rsidRPr="00F51E67">
        <w:rPr>
          <w:rFonts w:eastAsia="STZhongsong"/>
          <w:lang w:eastAsia="zh-CN"/>
        </w:rPr>
        <w:t xml:space="preserve"> </w:t>
      </w:r>
      <w:r w:rsidR="00C03DEF" w:rsidRPr="00F51E67">
        <w:rPr>
          <w:rFonts w:eastAsia="STZhongsong" w:hAnsi="STZhongsong" w:hint="eastAsia"/>
          <w:lang w:eastAsia="zh-CN"/>
        </w:rPr>
        <w:t>比</w:t>
      </w:r>
      <w:r w:rsidR="00C03DEF" w:rsidRPr="00F51E67">
        <w:rPr>
          <w:rFonts w:eastAsia="STZhongsong"/>
          <w:lang w:eastAsia="zh-CN"/>
        </w:rPr>
        <w:t xml:space="preserve"> </w:t>
      </w:r>
      <w:r w:rsidR="00C03DEF" w:rsidRPr="00F51E67">
        <w:rPr>
          <w:rFonts w:eastAsia="STZhongsong" w:hAnsi="STZhongsong" w:hint="eastAsia"/>
          <w:lang w:eastAsia="zh-CN"/>
        </w:rPr>
        <w:t>田</w:t>
      </w:r>
      <w:r w:rsidR="00C03DEF" w:rsidRPr="00F51E67">
        <w:rPr>
          <w:rFonts w:eastAsia="STZhongsong"/>
          <w:lang w:eastAsia="zh-CN"/>
        </w:rPr>
        <w:t xml:space="preserve"> </w:t>
      </w:r>
      <w:r w:rsidR="00C03DEF" w:rsidRPr="00F51E67">
        <w:rPr>
          <w:rFonts w:eastAsia="STZhongsong" w:hAnsi="STZhongsong" w:hint="eastAsia"/>
          <w:lang w:eastAsia="zh-CN"/>
        </w:rPr>
        <w:t>野</w:t>
      </w:r>
      <w:r w:rsidR="00C03DEF" w:rsidRPr="00F51E67">
        <w:rPr>
          <w:rFonts w:eastAsia="STZhongsong"/>
          <w:lang w:eastAsia="zh-CN"/>
        </w:rPr>
        <w:t xml:space="preserve"> </w:t>
      </w:r>
      <w:r w:rsidR="00C03DEF" w:rsidRPr="00F51E67">
        <w:rPr>
          <w:rFonts w:eastAsia="STZhongsong" w:hAnsi="STZhongsong" w:hint="eastAsia"/>
          <w:lang w:eastAsia="zh-CN"/>
        </w:rPr>
        <w:t>一</w:t>
      </w:r>
      <w:r w:rsidR="00C03DEF" w:rsidRPr="00F51E67">
        <w:rPr>
          <w:rFonts w:eastAsia="STZhongsong"/>
          <w:lang w:eastAsia="zh-CN"/>
        </w:rPr>
        <w:t xml:space="preserve"> </w:t>
      </w:r>
      <w:r w:rsidR="00C03DEF" w:rsidRPr="00F51E67">
        <w:rPr>
          <w:rFonts w:eastAsia="STZhongsong" w:hAnsi="STZhongsong" w:hint="eastAsia"/>
          <w:lang w:eastAsia="zh-CN"/>
        </w:rPr>
        <w:t>切</w:t>
      </w:r>
      <w:r w:rsidR="00C03DEF" w:rsidRPr="00F51E67">
        <w:rPr>
          <w:rFonts w:eastAsia="STZhongsong"/>
          <w:lang w:eastAsia="zh-CN"/>
        </w:rPr>
        <w:t xml:space="preserve"> </w:t>
      </w:r>
      <w:r w:rsidR="00C03DEF" w:rsidRPr="00F51E67">
        <w:rPr>
          <w:rFonts w:eastAsia="STZhongsong" w:hAnsi="STZhongsong" w:hint="eastAsia"/>
          <w:lang w:eastAsia="zh-CN"/>
        </w:rPr>
        <w:t>的</w:t>
      </w:r>
      <w:r w:rsidR="00C03DEF" w:rsidRPr="00F51E67">
        <w:rPr>
          <w:rFonts w:eastAsia="STZhongsong"/>
          <w:lang w:eastAsia="zh-CN"/>
        </w:rPr>
        <w:t xml:space="preserve"> </w:t>
      </w:r>
      <w:r w:rsidR="00C03DEF" w:rsidRPr="00F51E67">
        <w:rPr>
          <w:rFonts w:eastAsia="STZhongsong" w:hAnsi="STZhongsong" w:hint="eastAsia"/>
          <w:lang w:eastAsia="zh-CN"/>
        </w:rPr>
        <w:t>活</w:t>
      </w:r>
      <w:r w:rsidR="00C03DEF" w:rsidRPr="00F51E67">
        <w:rPr>
          <w:rFonts w:eastAsia="STZhongsong"/>
          <w:lang w:eastAsia="zh-CN"/>
        </w:rPr>
        <w:t xml:space="preserve"> </w:t>
      </w:r>
      <w:r w:rsidR="00C03DEF" w:rsidRPr="00F51E67">
        <w:rPr>
          <w:rFonts w:eastAsia="STZhongsong" w:hAnsi="STZhongsong" w:hint="eastAsia"/>
          <w:lang w:eastAsia="zh-CN"/>
        </w:rPr>
        <w:t>物</w:t>
      </w:r>
      <w:r w:rsidR="00C03DEF" w:rsidRPr="00F51E67">
        <w:rPr>
          <w:rFonts w:eastAsia="STZhongsong"/>
          <w:lang w:eastAsia="zh-CN"/>
        </w:rPr>
        <w:t xml:space="preserve"> </w:t>
      </w:r>
      <w:r w:rsidR="00C03DEF" w:rsidRPr="00F51E67">
        <w:rPr>
          <w:rFonts w:eastAsia="STZhongsong" w:hAnsi="STZhongsong" w:hint="eastAsia"/>
          <w:lang w:eastAsia="zh-CN"/>
        </w:rPr>
        <w:t>更</w:t>
      </w:r>
      <w:r w:rsidR="00C03DEF" w:rsidRPr="00F51E67">
        <w:rPr>
          <w:rFonts w:eastAsia="STZhongsong"/>
          <w:lang w:eastAsia="zh-CN"/>
        </w:rPr>
        <w:t xml:space="preserve"> </w:t>
      </w:r>
      <w:r w:rsidR="00C03DEF" w:rsidRPr="00F51E67">
        <w:rPr>
          <w:rFonts w:eastAsia="STZhongsong" w:hAnsi="STZhongsong" w:hint="eastAsia"/>
          <w:lang w:eastAsia="zh-CN"/>
        </w:rPr>
        <w:t>狡</w:t>
      </w:r>
      <w:r w:rsidR="00C03DEF" w:rsidRPr="00F51E67">
        <w:rPr>
          <w:rFonts w:eastAsia="STZhongsong"/>
          <w:lang w:eastAsia="zh-CN"/>
        </w:rPr>
        <w:t xml:space="preserve"> </w:t>
      </w:r>
      <w:r w:rsidR="00C03DEF" w:rsidRPr="00F51E67">
        <w:rPr>
          <w:rFonts w:eastAsia="STZhongsong" w:hAnsi="STZhongsong" w:hint="eastAsia"/>
          <w:lang w:eastAsia="zh-CN"/>
        </w:rPr>
        <w:t>猾</w:t>
      </w:r>
      <w:r w:rsidR="00C03DEF" w:rsidRPr="00F51E67">
        <w:rPr>
          <w:rFonts w:eastAsia="STZhongsong"/>
          <w:lang w:eastAsia="zh-CN"/>
        </w:rPr>
        <w:t xml:space="preserve"> </w:t>
      </w:r>
      <w:r w:rsidR="00C03DEF" w:rsidRPr="00F51E67">
        <w:rPr>
          <w:rFonts w:eastAsia="STZhongsong" w:hAnsi="STZhongsong" w:hint="eastAsia"/>
          <w:lang w:eastAsia="zh-CN"/>
        </w:rPr>
        <w:t>。</w:t>
      </w:r>
      <w:r w:rsidR="00C03DEF" w:rsidRPr="00F51E67">
        <w:rPr>
          <w:rFonts w:eastAsia="STZhongsong"/>
          <w:lang w:eastAsia="zh-CN"/>
        </w:rPr>
        <w:t xml:space="preserve"> </w:t>
      </w:r>
      <w:r w:rsidR="00C03DEF" w:rsidRPr="00F51E67">
        <w:rPr>
          <w:rFonts w:eastAsia="STZhongsong" w:hAnsi="STZhongsong" w:hint="eastAsia"/>
          <w:lang w:eastAsia="zh-CN"/>
        </w:rPr>
        <w:t>蛇</w:t>
      </w:r>
      <w:r w:rsidR="00C03DEF" w:rsidRPr="00F51E67">
        <w:rPr>
          <w:rFonts w:eastAsia="STZhongsong"/>
          <w:lang w:eastAsia="zh-CN"/>
        </w:rPr>
        <w:t xml:space="preserve"> </w:t>
      </w:r>
    </w:p>
    <w:p w:rsidR="00C03DEF" w:rsidRPr="00F51E67" w:rsidRDefault="00C03DEF" w:rsidP="00C03DEF">
      <w:pPr>
        <w:rPr>
          <w:rFonts w:eastAsia="STZhongsong"/>
          <w:lang w:eastAsia="zh-CN"/>
        </w:rPr>
      </w:pPr>
      <w:r w:rsidRPr="00F51E67">
        <w:rPr>
          <w:rFonts w:eastAsia="STZhongsong"/>
          <w:lang w:eastAsia="zh-CN"/>
        </w:rPr>
        <w:t xml:space="preserve">                          </w:t>
      </w:r>
      <w:r w:rsidRPr="00F51E67">
        <w:rPr>
          <w:rFonts w:eastAsia="STZhongsong" w:hAnsi="STZhongsong" w:hint="eastAsia"/>
          <w:lang w:eastAsia="zh-CN"/>
        </w:rPr>
        <w:t>对</w:t>
      </w:r>
      <w:r w:rsidRPr="00F51E67">
        <w:rPr>
          <w:rFonts w:eastAsia="STZhongsong"/>
          <w:lang w:eastAsia="zh-CN"/>
        </w:rPr>
        <w:t xml:space="preserve"> </w:t>
      </w:r>
      <w:r w:rsidRPr="00F51E67">
        <w:rPr>
          <w:rFonts w:eastAsia="STZhongsong" w:hAnsi="STZhongsong" w:hint="eastAsia"/>
          <w:lang w:eastAsia="zh-CN"/>
        </w:rPr>
        <w:t>女</w:t>
      </w:r>
      <w:r w:rsidRPr="00F51E67">
        <w:rPr>
          <w:rFonts w:eastAsia="STZhongsong"/>
          <w:lang w:eastAsia="zh-CN"/>
        </w:rPr>
        <w:t xml:space="preserve"> </w:t>
      </w:r>
      <w:r w:rsidRPr="00F51E67">
        <w:rPr>
          <w:rFonts w:eastAsia="STZhongsong" w:hAnsi="STZhongsong" w:hint="eastAsia"/>
          <w:lang w:eastAsia="zh-CN"/>
        </w:rPr>
        <w:t>人</w:t>
      </w:r>
      <w:r w:rsidRPr="00F51E67">
        <w:rPr>
          <w:rFonts w:eastAsia="STZhongsong"/>
          <w:lang w:eastAsia="zh-CN"/>
        </w:rPr>
        <w:t xml:space="preserve"> </w:t>
      </w:r>
      <w:r w:rsidRPr="00F51E67">
        <w:rPr>
          <w:rFonts w:eastAsia="STZhongsong" w:hAnsi="STZhongsong" w:hint="eastAsia"/>
          <w:lang w:eastAsia="zh-CN"/>
        </w:rPr>
        <w:t>说</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 xml:space="preserve">　</w:t>
      </w:r>
      <w:r w:rsidRPr="00F51E67">
        <w:rPr>
          <w:rFonts w:eastAsia="STZhongsong"/>
          <w:lang w:eastAsia="zh-CN"/>
        </w:rPr>
        <w:t xml:space="preserve"> </w:t>
      </w:r>
      <w:r w:rsidRPr="00F51E67">
        <w:rPr>
          <w:rFonts w:eastAsia="STZhongsong" w:hAnsi="STZhongsong" w:hint="eastAsia"/>
          <w:lang w:eastAsia="zh-CN"/>
        </w:rPr>
        <w:t>神</w:t>
      </w:r>
      <w:r w:rsidRPr="00F51E67">
        <w:rPr>
          <w:rFonts w:eastAsia="STZhongsong"/>
          <w:lang w:eastAsia="zh-CN"/>
        </w:rPr>
        <w:t xml:space="preserve"> </w:t>
      </w:r>
      <w:r w:rsidRPr="00F51E67">
        <w:rPr>
          <w:rFonts w:eastAsia="STZhongsong" w:hAnsi="STZhongsong" w:hint="eastAsia"/>
          <w:lang w:eastAsia="zh-CN"/>
        </w:rPr>
        <w:t>岂</w:t>
      </w:r>
      <w:r w:rsidRPr="00F51E67">
        <w:rPr>
          <w:rFonts w:eastAsia="STZhongsong"/>
          <w:lang w:eastAsia="zh-CN"/>
        </w:rPr>
        <w:t xml:space="preserve"> </w:t>
      </w:r>
      <w:r w:rsidRPr="00F51E67">
        <w:rPr>
          <w:rFonts w:eastAsia="STZhongsong" w:hAnsi="STZhongsong" w:hint="eastAsia"/>
          <w:lang w:eastAsia="zh-CN"/>
        </w:rPr>
        <w:t>是</w:t>
      </w:r>
      <w:r w:rsidRPr="00F51E67">
        <w:rPr>
          <w:rFonts w:eastAsia="STZhongsong"/>
          <w:lang w:eastAsia="zh-CN"/>
        </w:rPr>
        <w:t xml:space="preserve"> </w:t>
      </w:r>
      <w:r w:rsidRPr="00F51E67">
        <w:rPr>
          <w:rFonts w:eastAsia="STZhongsong" w:hAnsi="STZhongsong" w:hint="eastAsia"/>
          <w:lang w:eastAsia="zh-CN"/>
        </w:rPr>
        <w:t>真</w:t>
      </w:r>
      <w:r w:rsidRPr="00F51E67">
        <w:rPr>
          <w:rFonts w:eastAsia="STZhongsong"/>
          <w:lang w:eastAsia="zh-CN"/>
        </w:rPr>
        <w:t xml:space="preserve"> </w:t>
      </w:r>
      <w:r w:rsidRPr="00F51E67">
        <w:rPr>
          <w:rFonts w:eastAsia="STZhongsong" w:hAnsi="STZhongsong" w:hint="eastAsia"/>
          <w:lang w:eastAsia="zh-CN"/>
        </w:rPr>
        <w:t>说</w:t>
      </w:r>
      <w:r w:rsidRPr="00F51E67">
        <w:rPr>
          <w:rFonts w:eastAsia="STZhongsong"/>
          <w:lang w:eastAsia="zh-CN"/>
        </w:rPr>
        <w:t xml:space="preserve"> </w:t>
      </w:r>
      <w:r w:rsidRPr="00F51E67">
        <w:rPr>
          <w:rFonts w:eastAsia="STZhongsong" w:hAnsi="STZhongsong" w:hint="eastAsia"/>
          <w:lang w:eastAsia="zh-CN"/>
        </w:rPr>
        <w:t>不</w:t>
      </w:r>
      <w:r w:rsidRPr="00F51E67">
        <w:rPr>
          <w:rFonts w:eastAsia="STZhongsong"/>
          <w:lang w:eastAsia="zh-CN"/>
        </w:rPr>
        <w:t xml:space="preserve"> </w:t>
      </w:r>
      <w:r w:rsidRPr="00F51E67">
        <w:rPr>
          <w:rFonts w:eastAsia="STZhongsong" w:hAnsi="STZhongsong" w:hint="eastAsia"/>
          <w:lang w:eastAsia="zh-CN"/>
        </w:rPr>
        <w:t>许</w:t>
      </w:r>
      <w:r w:rsidRPr="00F51E67">
        <w:rPr>
          <w:rFonts w:eastAsia="STZhongsong"/>
          <w:lang w:eastAsia="zh-CN"/>
        </w:rPr>
        <w:t xml:space="preserve"> </w:t>
      </w:r>
      <w:r w:rsidRPr="00F51E67">
        <w:rPr>
          <w:rFonts w:eastAsia="STZhongsong" w:hAnsi="STZhongsong" w:hint="eastAsia"/>
          <w:lang w:eastAsia="zh-CN"/>
        </w:rPr>
        <w:t>你</w:t>
      </w:r>
      <w:r w:rsidRPr="00F51E67">
        <w:rPr>
          <w:rFonts w:eastAsia="STZhongsong"/>
          <w:lang w:eastAsia="zh-CN"/>
        </w:rPr>
        <w:t xml:space="preserve"> </w:t>
      </w:r>
      <w:r w:rsidRPr="00F51E67">
        <w:rPr>
          <w:rFonts w:eastAsia="STZhongsong" w:hAnsi="STZhongsong" w:hint="eastAsia"/>
          <w:lang w:eastAsia="zh-CN"/>
        </w:rPr>
        <w:t>们</w:t>
      </w:r>
      <w:r w:rsidRPr="00F51E67">
        <w:rPr>
          <w:rFonts w:eastAsia="STZhongsong"/>
          <w:lang w:eastAsia="zh-CN"/>
        </w:rPr>
        <w:t xml:space="preserve"> </w:t>
      </w:r>
      <w:r w:rsidRPr="00F51E67">
        <w:rPr>
          <w:rFonts w:eastAsia="STZhongsong" w:hAnsi="STZhongsong" w:hint="eastAsia"/>
          <w:lang w:eastAsia="zh-CN"/>
        </w:rPr>
        <w:t>吃</w:t>
      </w:r>
      <w:r w:rsidRPr="00F51E67">
        <w:rPr>
          <w:rFonts w:eastAsia="STZhongsong"/>
          <w:lang w:eastAsia="zh-CN"/>
        </w:rPr>
        <w:t xml:space="preserve"> </w:t>
      </w:r>
      <w:r w:rsidRPr="00F51E67">
        <w:rPr>
          <w:rFonts w:eastAsia="STZhongsong" w:hAnsi="STZhongsong" w:hint="eastAsia"/>
          <w:lang w:eastAsia="zh-CN"/>
        </w:rPr>
        <w:t>园</w:t>
      </w:r>
      <w:r w:rsidRPr="00F51E67">
        <w:rPr>
          <w:rFonts w:eastAsia="STZhongsong"/>
          <w:lang w:eastAsia="zh-CN"/>
        </w:rPr>
        <w:t xml:space="preserve"> </w:t>
      </w:r>
      <w:r w:rsidRPr="00F51E67">
        <w:rPr>
          <w:rFonts w:eastAsia="STZhongsong" w:hAnsi="STZhongsong" w:hint="eastAsia"/>
          <w:lang w:eastAsia="zh-CN"/>
        </w:rPr>
        <w:t>中</w:t>
      </w:r>
      <w:r w:rsidRPr="00F51E67">
        <w:rPr>
          <w:rFonts w:eastAsia="STZhongsong"/>
          <w:lang w:eastAsia="zh-CN"/>
        </w:rPr>
        <w:t xml:space="preserve"> </w:t>
      </w:r>
      <w:r w:rsidRPr="00F51E67">
        <w:rPr>
          <w:rFonts w:eastAsia="STZhongsong" w:hAnsi="STZhongsong" w:hint="eastAsia"/>
          <w:lang w:eastAsia="zh-CN"/>
        </w:rPr>
        <w:t>所</w:t>
      </w:r>
      <w:r w:rsidRPr="00F51E67">
        <w:rPr>
          <w:rFonts w:eastAsia="STZhongsong"/>
          <w:lang w:eastAsia="zh-CN"/>
        </w:rPr>
        <w:t xml:space="preserve"> </w:t>
      </w:r>
      <w:r w:rsidRPr="00F51E67">
        <w:rPr>
          <w:rFonts w:eastAsia="STZhongsong" w:hAnsi="STZhongsong" w:hint="eastAsia"/>
          <w:lang w:eastAsia="zh-CN"/>
        </w:rPr>
        <w:t>有</w:t>
      </w:r>
      <w:r w:rsidRPr="00F51E67">
        <w:rPr>
          <w:rFonts w:eastAsia="STZhongsong"/>
          <w:lang w:eastAsia="zh-CN"/>
        </w:rPr>
        <w:t xml:space="preserve"> </w:t>
      </w:r>
      <w:r w:rsidRPr="00F51E67">
        <w:rPr>
          <w:rFonts w:eastAsia="STZhongsong" w:hAnsi="STZhongsong" w:hint="eastAsia"/>
          <w:lang w:eastAsia="zh-CN"/>
        </w:rPr>
        <w:t>树</w:t>
      </w:r>
      <w:r w:rsidRPr="00F51E67">
        <w:rPr>
          <w:rFonts w:eastAsia="STZhongsong"/>
          <w:lang w:eastAsia="zh-CN"/>
        </w:rPr>
        <w:t xml:space="preserve"> </w:t>
      </w:r>
      <w:r w:rsidRPr="00F51E67">
        <w:rPr>
          <w:rFonts w:eastAsia="STZhongsong" w:hAnsi="STZhongsong" w:hint="eastAsia"/>
          <w:lang w:eastAsia="zh-CN"/>
        </w:rPr>
        <w:t>上</w:t>
      </w:r>
      <w:r w:rsidRPr="00F51E67">
        <w:rPr>
          <w:rFonts w:eastAsia="STZhongsong"/>
          <w:lang w:eastAsia="zh-CN"/>
        </w:rPr>
        <w:t xml:space="preserve"> </w:t>
      </w:r>
      <w:r w:rsidRPr="00F51E67">
        <w:rPr>
          <w:rFonts w:eastAsia="STZhongsong" w:hAnsi="STZhongsong" w:hint="eastAsia"/>
          <w:lang w:eastAsia="zh-CN"/>
        </w:rPr>
        <w:t>的</w:t>
      </w:r>
      <w:r w:rsidRPr="00F51E67">
        <w:rPr>
          <w:rFonts w:eastAsia="STZhongsong"/>
          <w:lang w:eastAsia="zh-CN"/>
        </w:rPr>
        <w:t xml:space="preserve"> </w:t>
      </w:r>
      <w:r w:rsidRPr="00F51E67">
        <w:rPr>
          <w:rFonts w:eastAsia="STZhongsong" w:hAnsi="STZhongsong" w:hint="eastAsia"/>
          <w:lang w:eastAsia="zh-CN"/>
        </w:rPr>
        <w:t>果</w:t>
      </w:r>
      <w:r w:rsidRPr="00F51E67">
        <w:rPr>
          <w:rFonts w:eastAsia="STZhongsong"/>
          <w:lang w:eastAsia="zh-CN"/>
        </w:rPr>
        <w:t xml:space="preserve"> </w:t>
      </w:r>
      <w:r w:rsidRPr="00F51E67">
        <w:rPr>
          <w:rFonts w:eastAsia="STZhongsong" w:hAnsi="STZhongsong" w:hint="eastAsia"/>
          <w:lang w:eastAsia="zh-CN"/>
        </w:rPr>
        <w:t>子</w:t>
      </w:r>
      <w:r w:rsidRPr="00F51E67">
        <w:rPr>
          <w:rFonts w:eastAsia="STZhongsong"/>
          <w:lang w:eastAsia="zh-CN"/>
        </w:rPr>
        <w:t xml:space="preserve"> </w:t>
      </w:r>
    </w:p>
    <w:p w:rsidR="00C03DEF" w:rsidRPr="00F51E67" w:rsidRDefault="00C03DEF" w:rsidP="00C03DEF">
      <w:pPr>
        <w:rPr>
          <w:rFonts w:eastAsia="STZhongsong"/>
          <w:lang w:eastAsia="zh-CN"/>
        </w:rPr>
      </w:pPr>
      <w:r w:rsidRPr="00F51E67">
        <w:rPr>
          <w:rFonts w:eastAsia="STZhongsong"/>
          <w:lang w:eastAsia="zh-CN"/>
        </w:rPr>
        <w:t xml:space="preserve">                          </w:t>
      </w:r>
      <w:r w:rsidRPr="00F51E67">
        <w:rPr>
          <w:rFonts w:eastAsia="STZhongsong" w:hAnsi="STZhongsong" w:hint="eastAsia"/>
          <w:lang w:eastAsia="zh-CN"/>
        </w:rPr>
        <w:t>吗</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2</w:t>
      </w:r>
      <w:r w:rsidRPr="00F51E67">
        <w:rPr>
          <w:rFonts w:eastAsia="STZhongsong" w:hAnsi="STZhongsong" w:hint="eastAsia"/>
          <w:lang w:eastAsia="zh-CN"/>
        </w:rPr>
        <w:t>女</w:t>
      </w:r>
      <w:r w:rsidRPr="00F51E67">
        <w:rPr>
          <w:rFonts w:eastAsia="STZhongsong"/>
          <w:lang w:eastAsia="zh-CN"/>
        </w:rPr>
        <w:t xml:space="preserve"> </w:t>
      </w:r>
      <w:r w:rsidRPr="00F51E67">
        <w:rPr>
          <w:rFonts w:eastAsia="STZhongsong" w:hAnsi="STZhongsong" w:hint="eastAsia"/>
          <w:lang w:eastAsia="zh-CN"/>
        </w:rPr>
        <w:t>人</w:t>
      </w:r>
      <w:r w:rsidRPr="00F51E67">
        <w:rPr>
          <w:rFonts w:eastAsia="STZhongsong"/>
          <w:lang w:eastAsia="zh-CN"/>
        </w:rPr>
        <w:t xml:space="preserve"> </w:t>
      </w:r>
      <w:r w:rsidRPr="00F51E67">
        <w:rPr>
          <w:rFonts w:eastAsia="STZhongsong" w:hAnsi="STZhongsong" w:hint="eastAsia"/>
          <w:lang w:eastAsia="zh-CN"/>
        </w:rPr>
        <w:t>对</w:t>
      </w:r>
      <w:r w:rsidRPr="00F51E67">
        <w:rPr>
          <w:rFonts w:eastAsia="STZhongsong"/>
          <w:lang w:eastAsia="zh-CN"/>
        </w:rPr>
        <w:t xml:space="preserve"> </w:t>
      </w:r>
      <w:r w:rsidRPr="00F51E67">
        <w:rPr>
          <w:rFonts w:eastAsia="STZhongsong" w:hAnsi="STZhongsong" w:hint="eastAsia"/>
          <w:lang w:eastAsia="zh-CN"/>
        </w:rPr>
        <w:t>蛇</w:t>
      </w:r>
      <w:r w:rsidRPr="00F51E67">
        <w:rPr>
          <w:rFonts w:eastAsia="STZhongsong"/>
          <w:lang w:eastAsia="zh-CN"/>
        </w:rPr>
        <w:t xml:space="preserve"> </w:t>
      </w:r>
      <w:r w:rsidRPr="00F51E67">
        <w:rPr>
          <w:rFonts w:eastAsia="STZhongsong" w:hAnsi="STZhongsong" w:hint="eastAsia"/>
          <w:lang w:eastAsia="zh-CN"/>
        </w:rPr>
        <w:t>说</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园</w:t>
      </w:r>
      <w:r w:rsidRPr="00F51E67">
        <w:rPr>
          <w:rFonts w:eastAsia="STZhongsong"/>
          <w:lang w:eastAsia="zh-CN"/>
        </w:rPr>
        <w:t xml:space="preserve"> </w:t>
      </w:r>
      <w:r w:rsidRPr="00F51E67">
        <w:rPr>
          <w:rFonts w:eastAsia="STZhongsong" w:hAnsi="STZhongsong" w:hint="eastAsia"/>
          <w:lang w:eastAsia="zh-CN"/>
        </w:rPr>
        <w:t>中</w:t>
      </w:r>
      <w:r w:rsidRPr="00F51E67">
        <w:rPr>
          <w:rFonts w:eastAsia="STZhongsong"/>
          <w:lang w:eastAsia="zh-CN"/>
        </w:rPr>
        <w:t xml:space="preserve"> </w:t>
      </w:r>
      <w:r w:rsidRPr="00F51E67">
        <w:rPr>
          <w:rFonts w:eastAsia="STZhongsong" w:hAnsi="STZhongsong" w:hint="eastAsia"/>
          <w:lang w:eastAsia="zh-CN"/>
        </w:rPr>
        <w:t>树</w:t>
      </w:r>
      <w:r w:rsidRPr="00F51E67">
        <w:rPr>
          <w:rFonts w:eastAsia="STZhongsong"/>
          <w:lang w:eastAsia="zh-CN"/>
        </w:rPr>
        <w:t xml:space="preserve"> </w:t>
      </w:r>
      <w:r w:rsidRPr="00F51E67">
        <w:rPr>
          <w:rFonts w:eastAsia="STZhongsong" w:hAnsi="STZhongsong" w:hint="eastAsia"/>
          <w:lang w:eastAsia="zh-CN"/>
        </w:rPr>
        <w:t>上</w:t>
      </w:r>
      <w:r w:rsidRPr="00F51E67">
        <w:rPr>
          <w:rFonts w:eastAsia="STZhongsong"/>
          <w:lang w:eastAsia="zh-CN"/>
        </w:rPr>
        <w:t xml:space="preserve"> </w:t>
      </w:r>
      <w:r w:rsidRPr="00F51E67">
        <w:rPr>
          <w:rFonts w:eastAsia="STZhongsong" w:hAnsi="STZhongsong" w:hint="eastAsia"/>
          <w:lang w:eastAsia="zh-CN"/>
        </w:rPr>
        <w:t>的</w:t>
      </w:r>
      <w:r w:rsidRPr="00F51E67">
        <w:rPr>
          <w:rFonts w:eastAsia="STZhongsong"/>
          <w:lang w:eastAsia="zh-CN"/>
        </w:rPr>
        <w:t xml:space="preserve"> </w:t>
      </w:r>
      <w:r w:rsidRPr="00F51E67">
        <w:rPr>
          <w:rFonts w:eastAsia="STZhongsong" w:hAnsi="STZhongsong" w:hint="eastAsia"/>
          <w:lang w:eastAsia="zh-CN"/>
        </w:rPr>
        <w:t>果</w:t>
      </w:r>
      <w:r w:rsidRPr="00F51E67">
        <w:rPr>
          <w:rFonts w:eastAsia="STZhongsong"/>
          <w:lang w:eastAsia="zh-CN"/>
        </w:rPr>
        <w:t xml:space="preserve"> </w:t>
      </w:r>
      <w:r w:rsidRPr="00F51E67">
        <w:rPr>
          <w:rFonts w:eastAsia="STZhongsong" w:hAnsi="STZhongsong" w:hint="eastAsia"/>
          <w:lang w:eastAsia="zh-CN"/>
        </w:rPr>
        <w:t>子</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我</w:t>
      </w:r>
      <w:r w:rsidRPr="00F51E67">
        <w:rPr>
          <w:rFonts w:eastAsia="STZhongsong"/>
          <w:lang w:eastAsia="zh-CN"/>
        </w:rPr>
        <w:t xml:space="preserve"> </w:t>
      </w:r>
      <w:r w:rsidRPr="00F51E67">
        <w:rPr>
          <w:rFonts w:eastAsia="STZhongsong" w:hAnsi="STZhongsong" w:hint="eastAsia"/>
          <w:lang w:eastAsia="zh-CN"/>
        </w:rPr>
        <w:t>们</w:t>
      </w:r>
      <w:r w:rsidRPr="00F51E67">
        <w:rPr>
          <w:rFonts w:eastAsia="STZhongsong"/>
          <w:lang w:eastAsia="zh-CN"/>
        </w:rPr>
        <w:t xml:space="preserve"> </w:t>
      </w:r>
      <w:r w:rsidRPr="00F51E67">
        <w:rPr>
          <w:rFonts w:eastAsia="STZhongsong" w:hAnsi="STZhongsong" w:hint="eastAsia"/>
          <w:lang w:eastAsia="zh-CN"/>
        </w:rPr>
        <w:t>可</w:t>
      </w:r>
      <w:r w:rsidRPr="00F51E67">
        <w:rPr>
          <w:rFonts w:eastAsia="STZhongsong"/>
          <w:lang w:eastAsia="zh-CN"/>
        </w:rPr>
        <w:t xml:space="preserve"> </w:t>
      </w:r>
      <w:r w:rsidRPr="00F51E67">
        <w:rPr>
          <w:rFonts w:eastAsia="STZhongsong" w:hAnsi="STZhongsong" w:hint="eastAsia"/>
          <w:lang w:eastAsia="zh-CN"/>
        </w:rPr>
        <w:t>以</w:t>
      </w:r>
      <w:r w:rsidRPr="00F51E67">
        <w:rPr>
          <w:rFonts w:eastAsia="STZhongsong"/>
          <w:lang w:eastAsia="zh-CN"/>
        </w:rPr>
        <w:t xml:space="preserve"> </w:t>
      </w:r>
      <w:r w:rsidRPr="00F51E67">
        <w:rPr>
          <w:rFonts w:eastAsia="STZhongsong" w:hAnsi="STZhongsong" w:hint="eastAsia"/>
          <w:lang w:eastAsia="zh-CN"/>
        </w:rPr>
        <w:t>吃</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3</w:t>
      </w:r>
      <w:r w:rsidRPr="00F51E67">
        <w:rPr>
          <w:rFonts w:eastAsia="STZhongsong" w:hAnsi="STZhongsong" w:hint="eastAsia"/>
          <w:lang w:eastAsia="zh-CN"/>
        </w:rPr>
        <w:t>惟</w:t>
      </w:r>
      <w:r w:rsidRPr="00F51E67">
        <w:rPr>
          <w:rFonts w:eastAsia="STZhongsong"/>
          <w:lang w:eastAsia="zh-CN"/>
        </w:rPr>
        <w:t xml:space="preserve"> </w:t>
      </w:r>
      <w:r w:rsidRPr="00F51E67">
        <w:rPr>
          <w:rFonts w:eastAsia="STZhongsong" w:hAnsi="STZhongsong" w:hint="eastAsia"/>
          <w:lang w:eastAsia="zh-CN"/>
        </w:rPr>
        <w:t>有</w:t>
      </w:r>
      <w:r w:rsidRPr="00F51E67">
        <w:rPr>
          <w:rFonts w:eastAsia="STZhongsong"/>
          <w:lang w:eastAsia="zh-CN"/>
        </w:rPr>
        <w:t xml:space="preserve"> </w:t>
      </w:r>
    </w:p>
    <w:p w:rsidR="00C03DEF" w:rsidRPr="00F51E67" w:rsidRDefault="00C03DEF" w:rsidP="00C03DEF">
      <w:pPr>
        <w:rPr>
          <w:rFonts w:eastAsia="STZhongsong"/>
          <w:lang w:eastAsia="zh-CN"/>
        </w:rPr>
      </w:pPr>
      <w:r w:rsidRPr="00F51E67">
        <w:rPr>
          <w:rFonts w:eastAsia="STZhongsong"/>
          <w:lang w:eastAsia="zh-CN"/>
        </w:rPr>
        <w:t xml:space="preserve">                          </w:t>
      </w:r>
      <w:r w:rsidRPr="00F51E67">
        <w:rPr>
          <w:rFonts w:eastAsia="STZhongsong" w:hAnsi="STZhongsong" w:hint="eastAsia"/>
          <w:lang w:eastAsia="zh-CN"/>
        </w:rPr>
        <w:t>园</w:t>
      </w:r>
      <w:r w:rsidRPr="00F51E67">
        <w:rPr>
          <w:rFonts w:eastAsia="STZhongsong"/>
          <w:lang w:eastAsia="zh-CN"/>
        </w:rPr>
        <w:t xml:space="preserve"> </w:t>
      </w:r>
      <w:r w:rsidRPr="00F51E67">
        <w:rPr>
          <w:rFonts w:eastAsia="STZhongsong" w:hAnsi="STZhongsong" w:hint="eastAsia"/>
          <w:lang w:eastAsia="zh-CN"/>
        </w:rPr>
        <w:t>当</w:t>
      </w:r>
      <w:r w:rsidRPr="00F51E67">
        <w:rPr>
          <w:rFonts w:eastAsia="STZhongsong"/>
          <w:lang w:eastAsia="zh-CN"/>
        </w:rPr>
        <w:t xml:space="preserve"> </w:t>
      </w:r>
      <w:r w:rsidRPr="00F51E67">
        <w:rPr>
          <w:rFonts w:eastAsia="STZhongsong" w:hAnsi="STZhongsong" w:hint="eastAsia"/>
          <w:lang w:eastAsia="zh-CN"/>
        </w:rPr>
        <w:t>中</w:t>
      </w:r>
      <w:r w:rsidRPr="00F51E67">
        <w:rPr>
          <w:rFonts w:eastAsia="STZhongsong"/>
          <w:lang w:eastAsia="zh-CN"/>
        </w:rPr>
        <w:t xml:space="preserve"> </w:t>
      </w:r>
      <w:r w:rsidRPr="00F51E67">
        <w:rPr>
          <w:rFonts w:eastAsia="STZhongsong" w:hAnsi="STZhongsong" w:hint="eastAsia"/>
          <w:lang w:eastAsia="zh-CN"/>
        </w:rPr>
        <w:t>那</w:t>
      </w:r>
      <w:r w:rsidRPr="00F51E67">
        <w:rPr>
          <w:rFonts w:eastAsia="STZhongsong"/>
          <w:lang w:eastAsia="zh-CN"/>
        </w:rPr>
        <w:t xml:space="preserve"> </w:t>
      </w:r>
      <w:r w:rsidRPr="00F51E67">
        <w:rPr>
          <w:rFonts w:eastAsia="STZhongsong" w:hAnsi="STZhongsong" w:hint="eastAsia"/>
          <w:lang w:eastAsia="zh-CN"/>
        </w:rPr>
        <w:t>棵</w:t>
      </w:r>
      <w:r w:rsidRPr="00F51E67">
        <w:rPr>
          <w:rFonts w:eastAsia="STZhongsong"/>
          <w:lang w:eastAsia="zh-CN"/>
        </w:rPr>
        <w:t xml:space="preserve"> </w:t>
      </w:r>
      <w:r w:rsidRPr="00F51E67">
        <w:rPr>
          <w:rFonts w:eastAsia="STZhongsong" w:hAnsi="STZhongsong" w:hint="eastAsia"/>
          <w:lang w:eastAsia="zh-CN"/>
        </w:rPr>
        <w:t>树</w:t>
      </w:r>
      <w:r w:rsidRPr="00F51E67">
        <w:rPr>
          <w:rFonts w:eastAsia="STZhongsong"/>
          <w:lang w:eastAsia="zh-CN"/>
        </w:rPr>
        <w:t xml:space="preserve"> </w:t>
      </w:r>
      <w:r w:rsidRPr="00F51E67">
        <w:rPr>
          <w:rFonts w:eastAsia="STZhongsong" w:hAnsi="STZhongsong" w:hint="eastAsia"/>
          <w:lang w:eastAsia="zh-CN"/>
        </w:rPr>
        <w:t>上</w:t>
      </w:r>
      <w:r w:rsidRPr="00F51E67">
        <w:rPr>
          <w:rFonts w:eastAsia="STZhongsong"/>
          <w:lang w:eastAsia="zh-CN"/>
        </w:rPr>
        <w:t xml:space="preserve"> </w:t>
      </w:r>
      <w:r w:rsidRPr="00F51E67">
        <w:rPr>
          <w:rFonts w:eastAsia="STZhongsong" w:hAnsi="STZhongsong" w:hint="eastAsia"/>
          <w:lang w:eastAsia="zh-CN"/>
        </w:rPr>
        <w:t>的</w:t>
      </w:r>
      <w:r w:rsidRPr="00F51E67">
        <w:rPr>
          <w:rFonts w:eastAsia="STZhongsong"/>
          <w:lang w:eastAsia="zh-CN"/>
        </w:rPr>
        <w:t xml:space="preserve"> </w:t>
      </w:r>
      <w:r w:rsidRPr="00F51E67">
        <w:rPr>
          <w:rFonts w:eastAsia="STZhongsong" w:hAnsi="STZhongsong" w:hint="eastAsia"/>
          <w:lang w:eastAsia="zh-CN"/>
        </w:rPr>
        <w:t>果</w:t>
      </w:r>
      <w:r w:rsidRPr="00F51E67">
        <w:rPr>
          <w:rFonts w:eastAsia="STZhongsong"/>
          <w:lang w:eastAsia="zh-CN"/>
        </w:rPr>
        <w:t xml:space="preserve"> </w:t>
      </w:r>
      <w:r w:rsidRPr="00F51E67">
        <w:rPr>
          <w:rFonts w:eastAsia="STZhongsong" w:hAnsi="STZhongsong" w:hint="eastAsia"/>
          <w:lang w:eastAsia="zh-CN"/>
        </w:rPr>
        <w:t>子</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 xml:space="preserve">　</w:t>
      </w:r>
      <w:r w:rsidRPr="00F51E67">
        <w:rPr>
          <w:rFonts w:eastAsia="STZhongsong"/>
          <w:lang w:eastAsia="zh-CN"/>
        </w:rPr>
        <w:t xml:space="preserve"> </w:t>
      </w:r>
      <w:r w:rsidRPr="00F51E67">
        <w:rPr>
          <w:rFonts w:eastAsia="STZhongsong" w:hAnsi="STZhongsong" w:hint="eastAsia"/>
          <w:lang w:eastAsia="zh-CN"/>
        </w:rPr>
        <w:t>神</w:t>
      </w:r>
      <w:r w:rsidRPr="00F51E67">
        <w:rPr>
          <w:rFonts w:eastAsia="STZhongsong"/>
          <w:lang w:eastAsia="zh-CN"/>
        </w:rPr>
        <w:t xml:space="preserve"> </w:t>
      </w:r>
      <w:r w:rsidRPr="00F51E67">
        <w:rPr>
          <w:rFonts w:eastAsia="STZhongsong" w:hAnsi="STZhongsong" w:hint="eastAsia"/>
          <w:lang w:eastAsia="zh-CN"/>
        </w:rPr>
        <w:t>曾</w:t>
      </w:r>
      <w:r w:rsidRPr="00F51E67">
        <w:rPr>
          <w:rFonts w:eastAsia="STZhongsong"/>
          <w:lang w:eastAsia="zh-CN"/>
        </w:rPr>
        <w:t xml:space="preserve"> </w:t>
      </w:r>
      <w:r w:rsidRPr="00F51E67">
        <w:rPr>
          <w:rFonts w:eastAsia="STZhongsong" w:hAnsi="STZhongsong" w:hint="eastAsia"/>
          <w:lang w:eastAsia="zh-CN"/>
        </w:rPr>
        <w:t>说</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你</w:t>
      </w:r>
      <w:r w:rsidRPr="00F51E67">
        <w:rPr>
          <w:rFonts w:eastAsia="STZhongsong"/>
          <w:lang w:eastAsia="zh-CN"/>
        </w:rPr>
        <w:t xml:space="preserve"> </w:t>
      </w:r>
      <w:r w:rsidRPr="00F51E67">
        <w:rPr>
          <w:rFonts w:eastAsia="STZhongsong" w:hAnsi="STZhongsong" w:hint="eastAsia"/>
          <w:lang w:eastAsia="zh-CN"/>
        </w:rPr>
        <w:t>们</w:t>
      </w:r>
      <w:r w:rsidRPr="00F51E67">
        <w:rPr>
          <w:rFonts w:eastAsia="STZhongsong"/>
          <w:lang w:eastAsia="zh-CN"/>
        </w:rPr>
        <w:t xml:space="preserve"> </w:t>
      </w:r>
      <w:r w:rsidRPr="00F51E67">
        <w:rPr>
          <w:rFonts w:eastAsia="STZhongsong" w:hAnsi="STZhongsong" w:hint="eastAsia"/>
          <w:lang w:eastAsia="zh-CN"/>
        </w:rPr>
        <w:t>不</w:t>
      </w:r>
      <w:r w:rsidRPr="00F51E67">
        <w:rPr>
          <w:rFonts w:eastAsia="STZhongsong"/>
          <w:lang w:eastAsia="zh-CN"/>
        </w:rPr>
        <w:t xml:space="preserve"> </w:t>
      </w:r>
      <w:r w:rsidRPr="00F51E67">
        <w:rPr>
          <w:rFonts w:eastAsia="STZhongsong" w:hAnsi="STZhongsong" w:hint="eastAsia"/>
          <w:lang w:eastAsia="zh-CN"/>
        </w:rPr>
        <w:t>可</w:t>
      </w:r>
      <w:r w:rsidRPr="00F51E67">
        <w:rPr>
          <w:rFonts w:eastAsia="STZhongsong"/>
          <w:lang w:eastAsia="zh-CN"/>
        </w:rPr>
        <w:t xml:space="preserve"> </w:t>
      </w:r>
      <w:r w:rsidRPr="00F51E67">
        <w:rPr>
          <w:rFonts w:eastAsia="STZhongsong" w:hAnsi="STZhongsong" w:hint="eastAsia"/>
          <w:lang w:eastAsia="zh-CN"/>
        </w:rPr>
        <w:t>吃</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也</w:t>
      </w:r>
      <w:r w:rsidRPr="00F51E67">
        <w:rPr>
          <w:rFonts w:eastAsia="STZhongsong"/>
          <w:lang w:eastAsia="zh-CN"/>
        </w:rPr>
        <w:t xml:space="preserve"> </w:t>
      </w:r>
      <w:r w:rsidRPr="00F51E67">
        <w:rPr>
          <w:rFonts w:eastAsia="STZhongsong" w:hAnsi="STZhongsong" w:hint="eastAsia"/>
          <w:lang w:eastAsia="zh-CN"/>
        </w:rPr>
        <w:t>不</w:t>
      </w:r>
      <w:r w:rsidRPr="00F51E67">
        <w:rPr>
          <w:rFonts w:eastAsia="STZhongsong"/>
          <w:lang w:eastAsia="zh-CN"/>
        </w:rPr>
        <w:t xml:space="preserve"> </w:t>
      </w:r>
      <w:r w:rsidRPr="00F51E67">
        <w:rPr>
          <w:rFonts w:eastAsia="STZhongsong" w:hAnsi="STZhongsong" w:hint="eastAsia"/>
          <w:lang w:eastAsia="zh-CN"/>
        </w:rPr>
        <w:t>可</w:t>
      </w:r>
      <w:r w:rsidRPr="00F51E67">
        <w:rPr>
          <w:rFonts w:eastAsia="STZhongsong"/>
          <w:lang w:eastAsia="zh-CN"/>
        </w:rPr>
        <w:t xml:space="preserve"> </w:t>
      </w:r>
    </w:p>
    <w:p w:rsidR="00C03DEF" w:rsidRPr="00F51E67" w:rsidRDefault="00C03DEF" w:rsidP="00C03DEF">
      <w:pPr>
        <w:rPr>
          <w:rFonts w:eastAsia="STZhongsong"/>
          <w:lang w:eastAsia="zh-CN"/>
        </w:rPr>
      </w:pPr>
      <w:r w:rsidRPr="00F51E67">
        <w:rPr>
          <w:rFonts w:eastAsia="STZhongsong"/>
          <w:lang w:eastAsia="zh-CN"/>
        </w:rPr>
        <w:t xml:space="preserve">                          </w:t>
      </w:r>
      <w:r w:rsidRPr="00F51E67">
        <w:rPr>
          <w:rFonts w:eastAsia="STZhongsong" w:hAnsi="STZhongsong" w:hint="eastAsia"/>
          <w:lang w:eastAsia="zh-CN"/>
        </w:rPr>
        <w:t>摸</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免</w:t>
      </w:r>
      <w:r w:rsidRPr="00F51E67">
        <w:rPr>
          <w:rFonts w:eastAsia="STZhongsong"/>
          <w:lang w:eastAsia="zh-CN"/>
        </w:rPr>
        <w:t xml:space="preserve"> </w:t>
      </w:r>
      <w:r w:rsidRPr="00F51E67">
        <w:rPr>
          <w:rFonts w:eastAsia="STZhongsong" w:hAnsi="STZhongsong" w:hint="eastAsia"/>
          <w:lang w:eastAsia="zh-CN"/>
        </w:rPr>
        <w:t>得</w:t>
      </w:r>
      <w:r w:rsidRPr="00F51E67">
        <w:rPr>
          <w:rFonts w:eastAsia="STZhongsong"/>
          <w:lang w:eastAsia="zh-CN"/>
        </w:rPr>
        <w:t xml:space="preserve"> </w:t>
      </w:r>
      <w:r w:rsidRPr="00F51E67">
        <w:rPr>
          <w:rFonts w:eastAsia="STZhongsong" w:hAnsi="STZhongsong" w:hint="eastAsia"/>
          <w:lang w:eastAsia="zh-CN"/>
        </w:rPr>
        <w:t>你</w:t>
      </w:r>
      <w:r w:rsidRPr="00F51E67">
        <w:rPr>
          <w:rFonts w:eastAsia="STZhongsong"/>
          <w:lang w:eastAsia="zh-CN"/>
        </w:rPr>
        <w:t xml:space="preserve"> </w:t>
      </w:r>
      <w:r w:rsidRPr="00F51E67">
        <w:rPr>
          <w:rFonts w:eastAsia="STZhongsong" w:hAnsi="STZhongsong" w:hint="eastAsia"/>
          <w:lang w:eastAsia="zh-CN"/>
        </w:rPr>
        <w:t>们</w:t>
      </w:r>
      <w:r w:rsidRPr="00F51E67">
        <w:rPr>
          <w:rFonts w:eastAsia="STZhongsong"/>
          <w:lang w:eastAsia="zh-CN"/>
        </w:rPr>
        <w:t xml:space="preserve"> </w:t>
      </w:r>
      <w:r w:rsidRPr="00F51E67">
        <w:rPr>
          <w:rFonts w:eastAsia="STZhongsong" w:hAnsi="STZhongsong" w:hint="eastAsia"/>
          <w:lang w:eastAsia="zh-CN"/>
        </w:rPr>
        <w:t>死</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4</w:t>
      </w:r>
      <w:r w:rsidRPr="00F51E67">
        <w:rPr>
          <w:rFonts w:eastAsia="STZhongsong" w:hAnsi="STZhongsong" w:hint="eastAsia"/>
          <w:lang w:eastAsia="zh-CN"/>
        </w:rPr>
        <w:t>蛇</w:t>
      </w:r>
      <w:r w:rsidRPr="00F51E67">
        <w:rPr>
          <w:rFonts w:eastAsia="STZhongsong"/>
          <w:lang w:eastAsia="zh-CN"/>
        </w:rPr>
        <w:t xml:space="preserve"> </w:t>
      </w:r>
      <w:r w:rsidRPr="00F51E67">
        <w:rPr>
          <w:rFonts w:eastAsia="STZhongsong" w:hAnsi="STZhongsong" w:hint="eastAsia"/>
          <w:lang w:eastAsia="zh-CN"/>
        </w:rPr>
        <w:t>对</w:t>
      </w:r>
      <w:r w:rsidRPr="00F51E67">
        <w:rPr>
          <w:rFonts w:eastAsia="STZhongsong"/>
          <w:lang w:eastAsia="zh-CN"/>
        </w:rPr>
        <w:t xml:space="preserve"> </w:t>
      </w:r>
      <w:r w:rsidRPr="00F51E67">
        <w:rPr>
          <w:rFonts w:eastAsia="STZhongsong" w:hAnsi="STZhongsong" w:hint="eastAsia"/>
          <w:lang w:eastAsia="zh-CN"/>
        </w:rPr>
        <w:t>女</w:t>
      </w:r>
      <w:r w:rsidRPr="00F51E67">
        <w:rPr>
          <w:rFonts w:eastAsia="STZhongsong"/>
          <w:lang w:eastAsia="zh-CN"/>
        </w:rPr>
        <w:t xml:space="preserve"> </w:t>
      </w:r>
      <w:r w:rsidRPr="00F51E67">
        <w:rPr>
          <w:rFonts w:eastAsia="STZhongsong" w:hAnsi="STZhongsong" w:hint="eastAsia"/>
          <w:lang w:eastAsia="zh-CN"/>
        </w:rPr>
        <w:t>人</w:t>
      </w:r>
      <w:r w:rsidRPr="00F51E67">
        <w:rPr>
          <w:rFonts w:eastAsia="STZhongsong"/>
          <w:lang w:eastAsia="zh-CN"/>
        </w:rPr>
        <w:t xml:space="preserve"> </w:t>
      </w:r>
      <w:r w:rsidRPr="00F51E67">
        <w:rPr>
          <w:rFonts w:eastAsia="STZhongsong" w:hAnsi="STZhongsong" w:hint="eastAsia"/>
          <w:lang w:eastAsia="zh-CN"/>
        </w:rPr>
        <w:t>说</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你</w:t>
      </w:r>
      <w:r w:rsidRPr="00F51E67">
        <w:rPr>
          <w:rFonts w:eastAsia="STZhongsong"/>
          <w:lang w:eastAsia="zh-CN"/>
        </w:rPr>
        <w:t xml:space="preserve"> </w:t>
      </w:r>
      <w:r w:rsidRPr="00F51E67">
        <w:rPr>
          <w:rFonts w:eastAsia="STZhongsong" w:hAnsi="STZhongsong" w:hint="eastAsia"/>
          <w:lang w:eastAsia="zh-CN"/>
        </w:rPr>
        <w:t>们</w:t>
      </w:r>
      <w:r w:rsidRPr="00F51E67">
        <w:rPr>
          <w:rFonts w:eastAsia="STZhongsong"/>
          <w:lang w:eastAsia="zh-CN"/>
        </w:rPr>
        <w:t xml:space="preserve"> </w:t>
      </w:r>
      <w:r w:rsidRPr="00F51E67">
        <w:rPr>
          <w:rFonts w:eastAsia="STZhongsong" w:hAnsi="STZhongsong" w:hint="eastAsia"/>
          <w:lang w:eastAsia="zh-CN"/>
        </w:rPr>
        <w:t>不</w:t>
      </w:r>
      <w:r w:rsidRPr="00F51E67">
        <w:rPr>
          <w:rFonts w:eastAsia="STZhongsong"/>
          <w:lang w:eastAsia="zh-CN"/>
        </w:rPr>
        <w:t xml:space="preserve"> </w:t>
      </w:r>
      <w:r w:rsidRPr="00F51E67">
        <w:rPr>
          <w:rFonts w:eastAsia="STZhongsong" w:hAnsi="STZhongsong" w:hint="eastAsia"/>
          <w:lang w:eastAsia="zh-CN"/>
        </w:rPr>
        <w:t>一</w:t>
      </w:r>
      <w:r w:rsidRPr="00F51E67">
        <w:rPr>
          <w:rFonts w:eastAsia="STZhongsong"/>
          <w:lang w:eastAsia="zh-CN"/>
        </w:rPr>
        <w:t xml:space="preserve"> </w:t>
      </w:r>
      <w:r w:rsidRPr="00F51E67">
        <w:rPr>
          <w:rFonts w:eastAsia="STZhongsong" w:hAnsi="STZhongsong" w:hint="eastAsia"/>
          <w:lang w:eastAsia="zh-CN"/>
        </w:rPr>
        <w:t>定</w:t>
      </w:r>
      <w:r w:rsidRPr="00F51E67">
        <w:rPr>
          <w:rFonts w:eastAsia="STZhongsong"/>
          <w:lang w:eastAsia="zh-CN"/>
        </w:rPr>
        <w:t xml:space="preserve"> </w:t>
      </w:r>
      <w:r w:rsidRPr="00F51E67">
        <w:rPr>
          <w:rFonts w:eastAsia="STZhongsong" w:hAnsi="STZhongsong" w:hint="eastAsia"/>
          <w:lang w:eastAsia="zh-CN"/>
        </w:rPr>
        <w:t>死</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5</w:t>
      </w:r>
      <w:r w:rsidRPr="00F51E67">
        <w:rPr>
          <w:rFonts w:eastAsia="STZhongsong" w:hAnsi="STZhongsong" w:hint="eastAsia"/>
          <w:lang w:eastAsia="zh-CN"/>
        </w:rPr>
        <w:t>因</w:t>
      </w:r>
      <w:r w:rsidRPr="00F51E67">
        <w:rPr>
          <w:rFonts w:eastAsia="STZhongsong"/>
          <w:lang w:eastAsia="zh-CN"/>
        </w:rPr>
        <w:t xml:space="preserve"> </w:t>
      </w:r>
      <w:r w:rsidRPr="00F51E67">
        <w:rPr>
          <w:rFonts w:eastAsia="STZhongsong" w:hAnsi="STZhongsong" w:hint="eastAsia"/>
          <w:lang w:eastAsia="zh-CN"/>
        </w:rPr>
        <w:t>为</w:t>
      </w:r>
      <w:r w:rsidRPr="00F51E67">
        <w:rPr>
          <w:rFonts w:eastAsia="STZhongsong"/>
          <w:lang w:eastAsia="zh-CN"/>
        </w:rPr>
        <w:t xml:space="preserve"> </w:t>
      </w:r>
      <w:r w:rsidRPr="00F51E67">
        <w:rPr>
          <w:rFonts w:eastAsia="STZhongsong" w:hAnsi="STZhongsong" w:hint="eastAsia"/>
          <w:lang w:eastAsia="zh-CN"/>
        </w:rPr>
        <w:t xml:space="preserve">　</w:t>
      </w:r>
      <w:r w:rsidRPr="00F51E67">
        <w:rPr>
          <w:rFonts w:eastAsia="STZhongsong"/>
          <w:lang w:eastAsia="zh-CN"/>
        </w:rPr>
        <w:t xml:space="preserve"> </w:t>
      </w:r>
    </w:p>
    <w:p w:rsidR="00C03DEF" w:rsidRPr="00F51E67" w:rsidRDefault="00C03DEF" w:rsidP="00C03DEF">
      <w:pPr>
        <w:rPr>
          <w:rFonts w:eastAsia="STZhongsong"/>
          <w:lang w:eastAsia="zh-CN"/>
        </w:rPr>
      </w:pPr>
      <w:r w:rsidRPr="00F51E67">
        <w:rPr>
          <w:rFonts w:eastAsia="STZhongsong"/>
          <w:lang w:eastAsia="zh-CN"/>
        </w:rPr>
        <w:t xml:space="preserve">                          </w:t>
      </w:r>
      <w:r w:rsidRPr="00F51E67">
        <w:rPr>
          <w:rFonts w:eastAsia="STZhongsong" w:hAnsi="STZhongsong" w:hint="eastAsia"/>
          <w:lang w:eastAsia="zh-CN"/>
        </w:rPr>
        <w:t>神</w:t>
      </w:r>
      <w:r w:rsidRPr="00F51E67">
        <w:rPr>
          <w:rFonts w:eastAsia="STZhongsong"/>
          <w:lang w:eastAsia="zh-CN"/>
        </w:rPr>
        <w:t xml:space="preserve"> </w:t>
      </w:r>
      <w:r w:rsidRPr="00F51E67">
        <w:rPr>
          <w:rFonts w:eastAsia="STZhongsong" w:hAnsi="STZhongsong" w:hint="eastAsia"/>
          <w:lang w:eastAsia="zh-CN"/>
        </w:rPr>
        <w:t>知</w:t>
      </w:r>
      <w:r w:rsidRPr="00F51E67">
        <w:rPr>
          <w:rFonts w:eastAsia="STZhongsong"/>
          <w:lang w:eastAsia="zh-CN"/>
        </w:rPr>
        <w:t xml:space="preserve"> </w:t>
      </w:r>
      <w:r w:rsidRPr="00F51E67">
        <w:rPr>
          <w:rFonts w:eastAsia="STZhongsong" w:hAnsi="STZhongsong" w:hint="eastAsia"/>
          <w:lang w:eastAsia="zh-CN"/>
        </w:rPr>
        <w:t>道</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你</w:t>
      </w:r>
      <w:r w:rsidRPr="00F51E67">
        <w:rPr>
          <w:rFonts w:eastAsia="STZhongsong"/>
          <w:lang w:eastAsia="zh-CN"/>
        </w:rPr>
        <w:t xml:space="preserve"> </w:t>
      </w:r>
      <w:r w:rsidRPr="00F51E67">
        <w:rPr>
          <w:rFonts w:eastAsia="STZhongsong" w:hAnsi="STZhongsong" w:hint="eastAsia"/>
          <w:lang w:eastAsia="zh-CN"/>
        </w:rPr>
        <w:t>们</w:t>
      </w:r>
      <w:r w:rsidRPr="00F51E67">
        <w:rPr>
          <w:rFonts w:eastAsia="STZhongsong"/>
          <w:lang w:eastAsia="zh-CN"/>
        </w:rPr>
        <w:t xml:space="preserve"> </w:t>
      </w:r>
      <w:r w:rsidRPr="00F51E67">
        <w:rPr>
          <w:rFonts w:eastAsia="STZhongsong" w:hAnsi="STZhongsong" w:hint="eastAsia"/>
          <w:lang w:eastAsia="zh-CN"/>
        </w:rPr>
        <w:t>吃</w:t>
      </w:r>
      <w:r w:rsidRPr="00F51E67">
        <w:rPr>
          <w:rFonts w:eastAsia="STZhongsong"/>
          <w:lang w:eastAsia="zh-CN"/>
        </w:rPr>
        <w:t xml:space="preserve"> </w:t>
      </w:r>
      <w:r w:rsidRPr="00F51E67">
        <w:rPr>
          <w:rFonts w:eastAsia="STZhongsong" w:hAnsi="STZhongsong" w:hint="eastAsia"/>
          <w:lang w:eastAsia="zh-CN"/>
        </w:rPr>
        <w:t>的</w:t>
      </w:r>
      <w:r w:rsidRPr="00F51E67">
        <w:rPr>
          <w:rFonts w:eastAsia="STZhongsong"/>
          <w:lang w:eastAsia="zh-CN"/>
        </w:rPr>
        <w:t xml:space="preserve"> </w:t>
      </w:r>
      <w:r w:rsidRPr="00F51E67">
        <w:rPr>
          <w:rFonts w:eastAsia="STZhongsong" w:hAnsi="STZhongsong" w:hint="eastAsia"/>
          <w:lang w:eastAsia="zh-CN"/>
        </w:rPr>
        <w:t>日</w:t>
      </w:r>
      <w:r w:rsidRPr="00F51E67">
        <w:rPr>
          <w:rFonts w:eastAsia="STZhongsong"/>
          <w:lang w:eastAsia="zh-CN"/>
        </w:rPr>
        <w:t xml:space="preserve"> </w:t>
      </w:r>
      <w:r w:rsidRPr="00F51E67">
        <w:rPr>
          <w:rFonts w:eastAsia="STZhongsong" w:hAnsi="STZhongsong" w:hint="eastAsia"/>
          <w:lang w:eastAsia="zh-CN"/>
        </w:rPr>
        <w:t>子</w:t>
      </w:r>
      <w:r w:rsidRPr="00F51E67">
        <w:rPr>
          <w:rFonts w:eastAsia="STZhongsong"/>
          <w:lang w:eastAsia="zh-CN"/>
        </w:rPr>
        <w:t xml:space="preserve"> </w:t>
      </w:r>
      <w:r w:rsidRPr="00F51E67">
        <w:rPr>
          <w:rFonts w:eastAsia="STZhongsong" w:hAnsi="STZhongsong" w:hint="eastAsia"/>
          <w:lang w:eastAsia="zh-CN"/>
        </w:rPr>
        <w:t>眼</w:t>
      </w:r>
      <w:r w:rsidRPr="00F51E67">
        <w:rPr>
          <w:rFonts w:eastAsia="STZhongsong"/>
          <w:lang w:eastAsia="zh-CN"/>
        </w:rPr>
        <w:t xml:space="preserve"> </w:t>
      </w:r>
      <w:r w:rsidRPr="00F51E67">
        <w:rPr>
          <w:rFonts w:eastAsia="STZhongsong" w:hAnsi="STZhongsong" w:hint="eastAsia"/>
          <w:lang w:eastAsia="zh-CN"/>
        </w:rPr>
        <w:t>睛</w:t>
      </w:r>
      <w:r w:rsidRPr="00F51E67">
        <w:rPr>
          <w:rFonts w:eastAsia="STZhongsong"/>
          <w:lang w:eastAsia="zh-CN"/>
        </w:rPr>
        <w:t xml:space="preserve"> </w:t>
      </w:r>
      <w:r w:rsidRPr="00F51E67">
        <w:rPr>
          <w:rFonts w:eastAsia="STZhongsong" w:hAnsi="STZhongsong" w:hint="eastAsia"/>
          <w:lang w:eastAsia="zh-CN"/>
        </w:rPr>
        <w:t>就</w:t>
      </w:r>
      <w:r w:rsidRPr="00F51E67">
        <w:rPr>
          <w:rFonts w:eastAsia="STZhongsong"/>
          <w:lang w:eastAsia="zh-CN"/>
        </w:rPr>
        <w:t xml:space="preserve"> </w:t>
      </w:r>
      <w:r w:rsidRPr="00F51E67">
        <w:rPr>
          <w:rFonts w:eastAsia="STZhongsong" w:hAnsi="STZhongsong" w:hint="eastAsia"/>
          <w:lang w:eastAsia="zh-CN"/>
        </w:rPr>
        <w:t>明</w:t>
      </w:r>
      <w:r w:rsidRPr="00F51E67">
        <w:rPr>
          <w:rFonts w:eastAsia="STZhongsong"/>
          <w:lang w:eastAsia="zh-CN"/>
        </w:rPr>
        <w:t xml:space="preserve"> </w:t>
      </w:r>
      <w:r w:rsidRPr="00F51E67">
        <w:rPr>
          <w:rFonts w:eastAsia="STZhongsong" w:hAnsi="STZhongsong" w:hint="eastAsia"/>
          <w:lang w:eastAsia="zh-CN"/>
        </w:rPr>
        <w:t>亮</w:t>
      </w:r>
      <w:r w:rsidRPr="00F51E67">
        <w:rPr>
          <w:rFonts w:eastAsia="STZhongsong"/>
          <w:lang w:eastAsia="zh-CN"/>
        </w:rPr>
        <w:t xml:space="preserve"> </w:t>
      </w:r>
      <w:r w:rsidRPr="00F51E67">
        <w:rPr>
          <w:rFonts w:eastAsia="STZhongsong" w:hAnsi="STZhongsong" w:hint="eastAsia"/>
          <w:lang w:eastAsia="zh-CN"/>
        </w:rPr>
        <w:t>了</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你</w:t>
      </w:r>
      <w:r w:rsidRPr="00F51E67">
        <w:rPr>
          <w:rFonts w:eastAsia="STZhongsong"/>
          <w:lang w:eastAsia="zh-CN"/>
        </w:rPr>
        <w:t xml:space="preserve"> </w:t>
      </w:r>
      <w:r w:rsidRPr="00F51E67">
        <w:rPr>
          <w:rFonts w:eastAsia="STZhongsong" w:hAnsi="STZhongsong" w:hint="eastAsia"/>
          <w:lang w:eastAsia="zh-CN"/>
        </w:rPr>
        <w:t>们</w:t>
      </w:r>
      <w:r w:rsidRPr="00F51E67">
        <w:rPr>
          <w:rFonts w:eastAsia="STZhongsong"/>
          <w:lang w:eastAsia="zh-CN"/>
        </w:rPr>
        <w:t xml:space="preserve"> </w:t>
      </w:r>
      <w:r w:rsidRPr="00F51E67">
        <w:rPr>
          <w:rFonts w:eastAsia="STZhongsong" w:hAnsi="STZhongsong" w:hint="eastAsia"/>
          <w:lang w:eastAsia="zh-CN"/>
        </w:rPr>
        <w:t>便</w:t>
      </w:r>
      <w:r w:rsidRPr="00F51E67">
        <w:rPr>
          <w:rFonts w:eastAsia="STZhongsong"/>
          <w:lang w:eastAsia="zh-CN"/>
        </w:rPr>
        <w:t xml:space="preserve"> </w:t>
      </w:r>
      <w:r w:rsidRPr="00F51E67">
        <w:rPr>
          <w:rFonts w:eastAsia="STZhongsong" w:hAnsi="STZhongsong" w:hint="eastAsia"/>
          <w:lang w:eastAsia="zh-CN"/>
        </w:rPr>
        <w:t>如</w:t>
      </w:r>
      <w:r w:rsidRPr="00F51E67">
        <w:rPr>
          <w:rFonts w:eastAsia="STZhongsong"/>
          <w:lang w:eastAsia="zh-CN"/>
        </w:rPr>
        <w:t xml:space="preserve"> </w:t>
      </w:r>
      <w:r w:rsidRPr="00F51E67">
        <w:rPr>
          <w:rFonts w:eastAsia="STZhongsong" w:hAnsi="STZhongsong" w:hint="eastAsia"/>
          <w:lang w:eastAsia="zh-CN"/>
        </w:rPr>
        <w:t>神</w:t>
      </w:r>
      <w:r w:rsidRPr="00F51E67">
        <w:rPr>
          <w:rFonts w:eastAsia="STZhongsong"/>
          <w:lang w:eastAsia="zh-CN"/>
        </w:rPr>
        <w:t xml:space="preserve"> </w:t>
      </w:r>
      <w:r w:rsidRPr="00F51E67">
        <w:rPr>
          <w:rFonts w:eastAsia="STZhongsong" w:hAnsi="STZhongsong" w:hint="eastAsia"/>
          <w:lang w:eastAsia="zh-CN"/>
        </w:rPr>
        <w:t>能</w:t>
      </w:r>
      <w:r w:rsidRPr="00F51E67">
        <w:rPr>
          <w:rFonts w:eastAsia="STZhongsong"/>
          <w:lang w:eastAsia="zh-CN"/>
        </w:rPr>
        <w:t xml:space="preserve"> </w:t>
      </w:r>
      <w:r w:rsidRPr="00F51E67">
        <w:rPr>
          <w:rFonts w:eastAsia="STZhongsong" w:hAnsi="STZhongsong" w:hint="eastAsia"/>
          <w:lang w:eastAsia="zh-CN"/>
        </w:rPr>
        <w:t>知</w:t>
      </w:r>
      <w:r w:rsidRPr="00F51E67">
        <w:rPr>
          <w:rFonts w:eastAsia="STZhongsong"/>
          <w:lang w:eastAsia="zh-CN"/>
        </w:rPr>
        <w:t xml:space="preserve"> </w:t>
      </w:r>
      <w:r w:rsidRPr="00F51E67">
        <w:rPr>
          <w:rFonts w:eastAsia="STZhongsong" w:hAnsi="STZhongsong" w:hint="eastAsia"/>
          <w:lang w:eastAsia="zh-CN"/>
        </w:rPr>
        <w:t>道</w:t>
      </w:r>
      <w:r w:rsidRPr="00F51E67">
        <w:rPr>
          <w:rFonts w:eastAsia="STZhongsong"/>
          <w:lang w:eastAsia="zh-CN"/>
        </w:rPr>
        <w:t xml:space="preserve"> </w:t>
      </w:r>
      <w:r w:rsidRPr="00F51E67">
        <w:rPr>
          <w:rFonts w:eastAsia="STZhongsong" w:hAnsi="STZhongsong" w:hint="eastAsia"/>
          <w:lang w:eastAsia="zh-CN"/>
        </w:rPr>
        <w:t>善</w:t>
      </w:r>
      <w:r w:rsidRPr="00F51E67">
        <w:rPr>
          <w:rFonts w:eastAsia="STZhongsong"/>
          <w:lang w:eastAsia="zh-CN"/>
        </w:rPr>
        <w:t xml:space="preserve"> </w:t>
      </w:r>
    </w:p>
    <w:p w:rsidR="00C03DEF" w:rsidRPr="00F51E67" w:rsidRDefault="00C03DEF" w:rsidP="00C03DEF">
      <w:pPr>
        <w:rPr>
          <w:rFonts w:eastAsia="STZhongsong"/>
          <w:lang w:eastAsia="zh-CN"/>
        </w:rPr>
      </w:pPr>
      <w:r w:rsidRPr="00F51E67">
        <w:rPr>
          <w:rFonts w:eastAsia="STZhongsong"/>
          <w:lang w:eastAsia="zh-CN"/>
        </w:rPr>
        <w:lastRenderedPageBreak/>
        <w:t xml:space="preserve">                          </w:t>
      </w:r>
      <w:r w:rsidRPr="00F51E67">
        <w:rPr>
          <w:rFonts w:eastAsia="STZhongsong" w:hAnsi="STZhongsong" w:hint="eastAsia"/>
          <w:lang w:eastAsia="zh-CN"/>
        </w:rPr>
        <w:t>恶</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6</w:t>
      </w:r>
      <w:r w:rsidRPr="00F51E67">
        <w:rPr>
          <w:rFonts w:eastAsia="STZhongsong" w:hAnsi="STZhongsong" w:hint="eastAsia"/>
          <w:lang w:eastAsia="zh-CN"/>
        </w:rPr>
        <w:t>于</w:t>
      </w:r>
      <w:r w:rsidRPr="00F51E67">
        <w:rPr>
          <w:rFonts w:eastAsia="STZhongsong"/>
          <w:lang w:eastAsia="zh-CN"/>
        </w:rPr>
        <w:t xml:space="preserve"> </w:t>
      </w:r>
      <w:r w:rsidRPr="00F51E67">
        <w:rPr>
          <w:rFonts w:eastAsia="STZhongsong" w:hAnsi="STZhongsong" w:hint="eastAsia"/>
          <w:lang w:eastAsia="zh-CN"/>
        </w:rPr>
        <w:t>是</w:t>
      </w:r>
      <w:r w:rsidRPr="00F51E67">
        <w:rPr>
          <w:rFonts w:eastAsia="STZhongsong"/>
          <w:lang w:eastAsia="zh-CN"/>
        </w:rPr>
        <w:t xml:space="preserve"> </w:t>
      </w:r>
      <w:r w:rsidRPr="00F51E67">
        <w:rPr>
          <w:rFonts w:eastAsia="STZhongsong" w:hAnsi="STZhongsong" w:hint="eastAsia"/>
          <w:lang w:eastAsia="zh-CN"/>
        </w:rPr>
        <w:t>女</w:t>
      </w:r>
      <w:r w:rsidRPr="00F51E67">
        <w:rPr>
          <w:rFonts w:eastAsia="STZhongsong"/>
          <w:lang w:eastAsia="zh-CN"/>
        </w:rPr>
        <w:t xml:space="preserve"> </w:t>
      </w:r>
      <w:r w:rsidRPr="00F51E67">
        <w:rPr>
          <w:rFonts w:eastAsia="STZhongsong" w:hAnsi="STZhongsong" w:hint="eastAsia"/>
          <w:lang w:eastAsia="zh-CN"/>
        </w:rPr>
        <w:t>人</w:t>
      </w:r>
      <w:r w:rsidRPr="00F51E67">
        <w:rPr>
          <w:rFonts w:eastAsia="STZhongsong"/>
          <w:lang w:eastAsia="zh-CN"/>
        </w:rPr>
        <w:t xml:space="preserve"> </w:t>
      </w:r>
      <w:r w:rsidRPr="00F51E67">
        <w:rPr>
          <w:rFonts w:eastAsia="STZhongsong" w:hAnsi="STZhongsong" w:hint="eastAsia"/>
          <w:lang w:eastAsia="zh-CN"/>
        </w:rPr>
        <w:t>见</w:t>
      </w:r>
      <w:r w:rsidRPr="00F51E67">
        <w:rPr>
          <w:rFonts w:eastAsia="STZhongsong"/>
          <w:lang w:eastAsia="zh-CN"/>
        </w:rPr>
        <w:t xml:space="preserve"> </w:t>
      </w:r>
      <w:r w:rsidRPr="00F51E67">
        <w:rPr>
          <w:rFonts w:eastAsia="STZhongsong" w:hAnsi="STZhongsong" w:hint="eastAsia"/>
          <w:lang w:eastAsia="zh-CN"/>
        </w:rPr>
        <w:t>那</w:t>
      </w:r>
      <w:r w:rsidRPr="00F51E67">
        <w:rPr>
          <w:rFonts w:eastAsia="STZhongsong"/>
          <w:lang w:eastAsia="zh-CN"/>
        </w:rPr>
        <w:t xml:space="preserve"> </w:t>
      </w:r>
      <w:r w:rsidRPr="00F51E67">
        <w:rPr>
          <w:rFonts w:eastAsia="STZhongsong" w:hAnsi="STZhongsong" w:hint="eastAsia"/>
          <w:lang w:eastAsia="zh-CN"/>
        </w:rPr>
        <w:t>棵</w:t>
      </w:r>
      <w:r w:rsidRPr="00F51E67">
        <w:rPr>
          <w:rFonts w:eastAsia="STZhongsong"/>
          <w:lang w:eastAsia="zh-CN"/>
        </w:rPr>
        <w:t xml:space="preserve"> </w:t>
      </w:r>
      <w:r w:rsidRPr="00F51E67">
        <w:rPr>
          <w:rFonts w:eastAsia="STZhongsong" w:hAnsi="STZhongsong" w:hint="eastAsia"/>
          <w:lang w:eastAsia="zh-CN"/>
        </w:rPr>
        <w:t>树</w:t>
      </w:r>
      <w:r w:rsidRPr="00F51E67">
        <w:rPr>
          <w:rFonts w:eastAsia="STZhongsong"/>
          <w:lang w:eastAsia="zh-CN"/>
        </w:rPr>
        <w:t xml:space="preserve"> </w:t>
      </w:r>
      <w:r w:rsidRPr="00F51E67">
        <w:rPr>
          <w:rFonts w:eastAsia="STZhongsong" w:hAnsi="STZhongsong" w:hint="eastAsia"/>
          <w:lang w:eastAsia="zh-CN"/>
        </w:rPr>
        <w:t>的</w:t>
      </w:r>
      <w:r w:rsidRPr="00F51E67">
        <w:rPr>
          <w:rFonts w:eastAsia="STZhongsong"/>
          <w:lang w:eastAsia="zh-CN"/>
        </w:rPr>
        <w:t xml:space="preserve"> </w:t>
      </w:r>
      <w:r w:rsidRPr="00F51E67">
        <w:rPr>
          <w:rFonts w:eastAsia="STZhongsong" w:hAnsi="STZhongsong" w:hint="eastAsia"/>
          <w:lang w:eastAsia="zh-CN"/>
        </w:rPr>
        <w:t>果</w:t>
      </w:r>
      <w:r w:rsidRPr="00F51E67">
        <w:rPr>
          <w:rFonts w:eastAsia="STZhongsong"/>
          <w:lang w:eastAsia="zh-CN"/>
        </w:rPr>
        <w:t xml:space="preserve"> </w:t>
      </w:r>
      <w:r w:rsidRPr="00F51E67">
        <w:rPr>
          <w:rFonts w:eastAsia="STZhongsong" w:hAnsi="STZhongsong" w:hint="eastAsia"/>
          <w:lang w:eastAsia="zh-CN"/>
        </w:rPr>
        <w:t>子</w:t>
      </w:r>
      <w:r w:rsidRPr="00F51E67">
        <w:rPr>
          <w:rFonts w:eastAsia="STZhongsong"/>
          <w:lang w:eastAsia="zh-CN"/>
        </w:rPr>
        <w:t xml:space="preserve"> </w:t>
      </w:r>
      <w:r w:rsidRPr="00F51E67">
        <w:rPr>
          <w:rFonts w:eastAsia="STZhongsong" w:hAnsi="STZhongsong" w:hint="eastAsia"/>
          <w:lang w:eastAsia="zh-CN"/>
        </w:rPr>
        <w:t>好</w:t>
      </w:r>
      <w:r w:rsidRPr="00F51E67">
        <w:rPr>
          <w:rFonts w:eastAsia="STZhongsong"/>
          <w:lang w:eastAsia="zh-CN"/>
        </w:rPr>
        <w:t xml:space="preserve"> </w:t>
      </w:r>
      <w:r w:rsidRPr="00F51E67">
        <w:rPr>
          <w:rFonts w:eastAsia="STZhongsong" w:hAnsi="STZhongsong" w:hint="eastAsia"/>
          <w:lang w:eastAsia="zh-CN"/>
        </w:rPr>
        <w:t>作</w:t>
      </w:r>
      <w:r w:rsidRPr="00F51E67">
        <w:rPr>
          <w:rFonts w:eastAsia="STZhongsong"/>
          <w:lang w:eastAsia="zh-CN"/>
        </w:rPr>
        <w:t xml:space="preserve"> </w:t>
      </w:r>
      <w:r w:rsidRPr="00F51E67">
        <w:rPr>
          <w:rFonts w:eastAsia="STZhongsong" w:hAnsi="STZhongsong" w:hint="eastAsia"/>
          <w:lang w:eastAsia="zh-CN"/>
        </w:rPr>
        <w:t>食</w:t>
      </w:r>
      <w:r w:rsidRPr="00F51E67">
        <w:rPr>
          <w:rFonts w:eastAsia="STZhongsong"/>
          <w:lang w:eastAsia="zh-CN"/>
        </w:rPr>
        <w:t xml:space="preserve"> </w:t>
      </w:r>
      <w:r w:rsidRPr="00F51E67">
        <w:rPr>
          <w:rFonts w:eastAsia="STZhongsong" w:hAnsi="STZhongsong" w:hint="eastAsia"/>
          <w:lang w:eastAsia="zh-CN"/>
        </w:rPr>
        <w:t>物</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也</w:t>
      </w:r>
      <w:r w:rsidRPr="00F51E67">
        <w:rPr>
          <w:rFonts w:eastAsia="STZhongsong"/>
          <w:lang w:eastAsia="zh-CN"/>
        </w:rPr>
        <w:t xml:space="preserve"> </w:t>
      </w:r>
      <w:r w:rsidRPr="00F51E67">
        <w:rPr>
          <w:rFonts w:eastAsia="STZhongsong" w:hAnsi="STZhongsong" w:hint="eastAsia"/>
          <w:lang w:eastAsia="zh-CN"/>
        </w:rPr>
        <w:t>悦</w:t>
      </w:r>
      <w:r w:rsidRPr="00F51E67">
        <w:rPr>
          <w:rFonts w:eastAsia="STZhongsong"/>
          <w:lang w:eastAsia="zh-CN"/>
        </w:rPr>
        <w:t xml:space="preserve"> </w:t>
      </w:r>
      <w:r w:rsidRPr="00F51E67">
        <w:rPr>
          <w:rFonts w:eastAsia="STZhongsong" w:hAnsi="STZhongsong" w:hint="eastAsia"/>
          <w:lang w:eastAsia="zh-CN"/>
        </w:rPr>
        <w:t>人</w:t>
      </w:r>
      <w:r w:rsidRPr="00F51E67">
        <w:rPr>
          <w:rFonts w:eastAsia="STZhongsong"/>
          <w:lang w:eastAsia="zh-CN"/>
        </w:rPr>
        <w:t xml:space="preserve"> </w:t>
      </w:r>
      <w:r w:rsidRPr="00F51E67">
        <w:rPr>
          <w:rFonts w:eastAsia="STZhongsong" w:hAnsi="STZhongsong" w:hint="eastAsia"/>
          <w:lang w:eastAsia="zh-CN"/>
        </w:rPr>
        <w:t>的</w:t>
      </w:r>
      <w:r w:rsidRPr="00F51E67">
        <w:rPr>
          <w:rFonts w:eastAsia="STZhongsong"/>
          <w:lang w:eastAsia="zh-CN"/>
        </w:rPr>
        <w:t xml:space="preserve"> </w:t>
      </w:r>
      <w:r w:rsidRPr="00F51E67">
        <w:rPr>
          <w:rFonts w:eastAsia="STZhongsong" w:hAnsi="STZhongsong" w:hint="eastAsia"/>
          <w:lang w:eastAsia="zh-CN"/>
        </w:rPr>
        <w:t>眼</w:t>
      </w:r>
      <w:r w:rsidRPr="00F51E67">
        <w:rPr>
          <w:rFonts w:eastAsia="STZhongsong"/>
          <w:lang w:eastAsia="zh-CN"/>
        </w:rPr>
        <w:t xml:space="preserve"> </w:t>
      </w:r>
      <w:r w:rsidRPr="00F51E67">
        <w:rPr>
          <w:rFonts w:eastAsia="STZhongsong" w:hAnsi="STZhongsong" w:hint="eastAsia"/>
          <w:lang w:eastAsia="zh-CN"/>
        </w:rPr>
        <w:t>目</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p>
    <w:p w:rsidR="00C03DEF" w:rsidRPr="00F51E67" w:rsidRDefault="00C03DEF" w:rsidP="00C03DEF">
      <w:pPr>
        <w:rPr>
          <w:rFonts w:eastAsia="STZhongsong"/>
          <w:lang w:eastAsia="zh-CN"/>
        </w:rPr>
      </w:pPr>
      <w:r w:rsidRPr="00F51E67">
        <w:rPr>
          <w:rFonts w:eastAsia="STZhongsong"/>
          <w:lang w:eastAsia="zh-CN"/>
        </w:rPr>
        <w:t xml:space="preserve">                         </w:t>
      </w:r>
      <w:r w:rsidRPr="00F51E67">
        <w:rPr>
          <w:rFonts w:eastAsia="STZhongsong" w:hAnsi="STZhongsong" w:hint="eastAsia"/>
          <w:lang w:eastAsia="zh-CN"/>
        </w:rPr>
        <w:t>且</w:t>
      </w:r>
      <w:r w:rsidRPr="00F51E67">
        <w:rPr>
          <w:rFonts w:eastAsia="STZhongsong"/>
          <w:lang w:eastAsia="zh-CN"/>
        </w:rPr>
        <w:t xml:space="preserve"> </w:t>
      </w:r>
      <w:r w:rsidRPr="00F51E67">
        <w:rPr>
          <w:rFonts w:eastAsia="STZhongsong" w:hAnsi="STZhongsong" w:hint="eastAsia"/>
          <w:lang w:eastAsia="zh-CN"/>
        </w:rPr>
        <w:t>是</w:t>
      </w:r>
      <w:r w:rsidRPr="00F51E67">
        <w:rPr>
          <w:rFonts w:eastAsia="STZhongsong"/>
          <w:lang w:eastAsia="zh-CN"/>
        </w:rPr>
        <w:t xml:space="preserve"> </w:t>
      </w:r>
      <w:r w:rsidRPr="00F51E67">
        <w:rPr>
          <w:rFonts w:eastAsia="STZhongsong" w:hAnsi="STZhongsong" w:hint="eastAsia"/>
          <w:lang w:eastAsia="zh-CN"/>
        </w:rPr>
        <w:t>可</w:t>
      </w:r>
      <w:r w:rsidRPr="00F51E67">
        <w:rPr>
          <w:rFonts w:eastAsia="STZhongsong"/>
          <w:lang w:eastAsia="zh-CN"/>
        </w:rPr>
        <w:t xml:space="preserve"> </w:t>
      </w:r>
      <w:r w:rsidRPr="00F51E67">
        <w:rPr>
          <w:rFonts w:eastAsia="STZhongsong" w:hAnsi="STZhongsong" w:hint="eastAsia"/>
          <w:lang w:eastAsia="zh-CN"/>
        </w:rPr>
        <w:t>喜</w:t>
      </w:r>
      <w:r w:rsidRPr="00F51E67">
        <w:rPr>
          <w:rFonts w:eastAsia="STZhongsong"/>
          <w:lang w:eastAsia="zh-CN"/>
        </w:rPr>
        <w:t xml:space="preserve"> </w:t>
      </w:r>
      <w:r w:rsidRPr="00F51E67">
        <w:rPr>
          <w:rFonts w:eastAsia="STZhongsong" w:hAnsi="STZhongsong" w:hint="eastAsia"/>
          <w:lang w:eastAsia="zh-CN"/>
        </w:rPr>
        <w:t>爱</w:t>
      </w:r>
      <w:r w:rsidRPr="00F51E67">
        <w:rPr>
          <w:rFonts w:eastAsia="STZhongsong"/>
          <w:lang w:eastAsia="zh-CN"/>
        </w:rPr>
        <w:t xml:space="preserve"> </w:t>
      </w:r>
      <w:r w:rsidRPr="00F51E67">
        <w:rPr>
          <w:rFonts w:eastAsia="STZhongsong" w:hAnsi="STZhongsong" w:hint="eastAsia"/>
          <w:lang w:eastAsia="zh-CN"/>
        </w:rPr>
        <w:t>的</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能</w:t>
      </w:r>
      <w:r w:rsidRPr="00F51E67">
        <w:rPr>
          <w:rFonts w:eastAsia="STZhongsong"/>
          <w:lang w:eastAsia="zh-CN"/>
        </w:rPr>
        <w:t xml:space="preserve"> </w:t>
      </w:r>
      <w:r w:rsidRPr="00F51E67">
        <w:rPr>
          <w:rFonts w:eastAsia="STZhongsong" w:hAnsi="STZhongsong" w:hint="eastAsia"/>
          <w:lang w:eastAsia="zh-CN"/>
        </w:rPr>
        <w:t>使</w:t>
      </w:r>
      <w:r w:rsidRPr="00F51E67">
        <w:rPr>
          <w:rFonts w:eastAsia="STZhongsong"/>
          <w:lang w:eastAsia="zh-CN"/>
        </w:rPr>
        <w:t xml:space="preserve"> </w:t>
      </w:r>
      <w:r w:rsidRPr="00F51E67">
        <w:rPr>
          <w:rFonts w:eastAsia="STZhongsong" w:hAnsi="STZhongsong" w:hint="eastAsia"/>
          <w:lang w:eastAsia="zh-CN"/>
        </w:rPr>
        <w:t>人</w:t>
      </w:r>
      <w:r w:rsidRPr="00F51E67">
        <w:rPr>
          <w:rFonts w:eastAsia="STZhongsong"/>
          <w:lang w:eastAsia="zh-CN"/>
        </w:rPr>
        <w:t xml:space="preserve"> </w:t>
      </w:r>
      <w:r w:rsidRPr="00F51E67">
        <w:rPr>
          <w:rFonts w:eastAsia="STZhongsong" w:hAnsi="STZhongsong" w:hint="eastAsia"/>
          <w:lang w:eastAsia="zh-CN"/>
        </w:rPr>
        <w:t>有</w:t>
      </w:r>
      <w:r w:rsidRPr="00F51E67">
        <w:rPr>
          <w:rFonts w:eastAsia="STZhongsong"/>
          <w:lang w:eastAsia="zh-CN"/>
        </w:rPr>
        <w:t xml:space="preserve"> </w:t>
      </w:r>
      <w:r w:rsidRPr="00F51E67">
        <w:rPr>
          <w:rFonts w:eastAsia="STZhongsong" w:hAnsi="STZhongsong" w:hint="eastAsia"/>
          <w:lang w:eastAsia="zh-CN"/>
        </w:rPr>
        <w:t>智</w:t>
      </w:r>
      <w:r w:rsidRPr="00F51E67">
        <w:rPr>
          <w:rFonts w:eastAsia="STZhongsong"/>
          <w:lang w:eastAsia="zh-CN"/>
        </w:rPr>
        <w:t xml:space="preserve"> </w:t>
      </w:r>
      <w:r w:rsidRPr="00F51E67">
        <w:rPr>
          <w:rFonts w:eastAsia="STZhongsong" w:hAnsi="STZhongsong" w:hint="eastAsia"/>
          <w:lang w:eastAsia="zh-CN"/>
        </w:rPr>
        <w:t>慧</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就</w:t>
      </w:r>
      <w:r w:rsidRPr="00F51E67">
        <w:rPr>
          <w:rFonts w:eastAsia="STZhongsong"/>
          <w:lang w:eastAsia="zh-CN"/>
        </w:rPr>
        <w:t xml:space="preserve"> </w:t>
      </w:r>
      <w:r w:rsidRPr="00F51E67">
        <w:rPr>
          <w:rFonts w:eastAsia="STZhongsong" w:hAnsi="STZhongsong" w:hint="eastAsia"/>
          <w:lang w:eastAsia="zh-CN"/>
        </w:rPr>
        <w:t>摘</w:t>
      </w:r>
      <w:r w:rsidRPr="00F51E67">
        <w:rPr>
          <w:rFonts w:eastAsia="STZhongsong"/>
          <w:lang w:eastAsia="zh-CN"/>
        </w:rPr>
        <w:t xml:space="preserve"> </w:t>
      </w:r>
      <w:r w:rsidRPr="00F51E67">
        <w:rPr>
          <w:rFonts w:eastAsia="STZhongsong" w:hAnsi="STZhongsong" w:hint="eastAsia"/>
          <w:lang w:eastAsia="zh-CN"/>
        </w:rPr>
        <w:t>下</w:t>
      </w:r>
      <w:r w:rsidRPr="00F51E67">
        <w:rPr>
          <w:rFonts w:eastAsia="STZhongsong"/>
          <w:lang w:eastAsia="zh-CN"/>
        </w:rPr>
        <w:t xml:space="preserve"> </w:t>
      </w:r>
      <w:r w:rsidRPr="00F51E67">
        <w:rPr>
          <w:rFonts w:eastAsia="STZhongsong" w:hAnsi="STZhongsong" w:hint="eastAsia"/>
          <w:lang w:eastAsia="zh-CN"/>
        </w:rPr>
        <w:t>果</w:t>
      </w:r>
      <w:r w:rsidRPr="00F51E67">
        <w:rPr>
          <w:rFonts w:eastAsia="STZhongsong"/>
          <w:lang w:eastAsia="zh-CN"/>
        </w:rPr>
        <w:t xml:space="preserve"> </w:t>
      </w:r>
      <w:r w:rsidRPr="00F51E67">
        <w:rPr>
          <w:rFonts w:eastAsia="STZhongsong" w:hAnsi="STZhongsong" w:hint="eastAsia"/>
          <w:lang w:eastAsia="zh-CN"/>
        </w:rPr>
        <w:t>子</w:t>
      </w:r>
      <w:r w:rsidRPr="00F51E67">
        <w:rPr>
          <w:rFonts w:eastAsia="STZhongsong"/>
          <w:lang w:eastAsia="zh-CN"/>
        </w:rPr>
        <w:t xml:space="preserve"> </w:t>
      </w:r>
      <w:r w:rsidRPr="00F51E67">
        <w:rPr>
          <w:rFonts w:eastAsia="STZhongsong" w:hAnsi="STZhongsong" w:hint="eastAsia"/>
          <w:lang w:eastAsia="zh-CN"/>
        </w:rPr>
        <w:t>来</w:t>
      </w:r>
      <w:r w:rsidRPr="00F51E67">
        <w:rPr>
          <w:rFonts w:eastAsia="STZhongsong"/>
          <w:lang w:eastAsia="zh-CN"/>
        </w:rPr>
        <w:t xml:space="preserve"> </w:t>
      </w:r>
      <w:r w:rsidRPr="00F51E67">
        <w:rPr>
          <w:rFonts w:eastAsia="STZhongsong" w:hAnsi="STZhongsong" w:hint="eastAsia"/>
          <w:lang w:eastAsia="zh-CN"/>
        </w:rPr>
        <w:t>吃</w:t>
      </w:r>
      <w:r w:rsidRPr="00F51E67">
        <w:rPr>
          <w:rFonts w:eastAsia="STZhongsong"/>
          <w:lang w:eastAsia="zh-CN"/>
        </w:rPr>
        <w:t xml:space="preserve"> </w:t>
      </w:r>
      <w:r w:rsidRPr="00F51E67">
        <w:rPr>
          <w:rFonts w:eastAsia="STZhongsong" w:hAnsi="STZhongsong" w:hint="eastAsia"/>
          <w:lang w:eastAsia="zh-CN"/>
        </w:rPr>
        <w:t>了</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又</w:t>
      </w:r>
      <w:r w:rsidRPr="00F51E67">
        <w:rPr>
          <w:rFonts w:eastAsia="STZhongsong"/>
          <w:lang w:eastAsia="zh-CN"/>
        </w:rPr>
        <w:t xml:space="preserve"> </w:t>
      </w:r>
      <w:r w:rsidRPr="00F51E67">
        <w:rPr>
          <w:rFonts w:eastAsia="STZhongsong" w:hAnsi="STZhongsong" w:hint="eastAsia"/>
          <w:lang w:eastAsia="zh-CN"/>
        </w:rPr>
        <w:t>给</w:t>
      </w:r>
      <w:r w:rsidRPr="00F51E67">
        <w:rPr>
          <w:rFonts w:eastAsia="STZhongsong"/>
          <w:lang w:eastAsia="zh-CN"/>
        </w:rPr>
        <w:t xml:space="preserve"> </w:t>
      </w:r>
      <w:r w:rsidRPr="00F51E67">
        <w:rPr>
          <w:rFonts w:eastAsia="STZhongsong" w:hAnsi="STZhongsong" w:hint="eastAsia"/>
          <w:lang w:eastAsia="zh-CN"/>
        </w:rPr>
        <w:t>他</w:t>
      </w:r>
      <w:r w:rsidRPr="00F51E67">
        <w:rPr>
          <w:rFonts w:eastAsia="STZhongsong"/>
          <w:lang w:eastAsia="zh-CN"/>
        </w:rPr>
        <w:t xml:space="preserve"> </w:t>
      </w:r>
    </w:p>
    <w:p w:rsidR="00C900DF" w:rsidRPr="00F51E67" w:rsidRDefault="00C03DEF" w:rsidP="00C03DEF">
      <w:pPr>
        <w:rPr>
          <w:rFonts w:eastAsia="STZhongsong"/>
          <w:color w:val="FF0000"/>
          <w:lang w:eastAsia="zh-CN"/>
        </w:rPr>
      </w:pPr>
      <w:r w:rsidRPr="00F51E67">
        <w:rPr>
          <w:rFonts w:eastAsia="STZhongsong"/>
          <w:lang w:eastAsia="zh-CN"/>
        </w:rPr>
        <w:t xml:space="preserve">                         </w:t>
      </w:r>
      <w:r w:rsidRPr="00F51E67">
        <w:rPr>
          <w:rFonts w:eastAsia="STZhongsong" w:hAnsi="STZhongsong" w:hint="eastAsia"/>
          <w:lang w:eastAsia="zh-CN"/>
        </w:rPr>
        <w:t>丈</w:t>
      </w:r>
      <w:r w:rsidRPr="00F51E67">
        <w:rPr>
          <w:rFonts w:eastAsia="STZhongsong"/>
          <w:lang w:eastAsia="zh-CN"/>
        </w:rPr>
        <w:t xml:space="preserve"> </w:t>
      </w:r>
      <w:r w:rsidRPr="00F51E67">
        <w:rPr>
          <w:rFonts w:eastAsia="STZhongsong" w:hAnsi="STZhongsong" w:hint="eastAsia"/>
          <w:lang w:eastAsia="zh-CN"/>
        </w:rPr>
        <w:t>夫</w:t>
      </w:r>
      <w:r w:rsidRPr="00F51E67">
        <w:rPr>
          <w:rFonts w:eastAsia="STZhongsong"/>
          <w:lang w:eastAsia="zh-CN"/>
        </w:rPr>
        <w:t xml:space="preserve"> </w:t>
      </w:r>
      <w:r w:rsidRPr="00F51E67">
        <w:rPr>
          <w:rFonts w:eastAsia="STZhongsong" w:hAnsi="STZhongsong" w:hint="eastAsia"/>
          <w:lang w:eastAsia="zh-CN"/>
        </w:rPr>
        <w:t>，</w:t>
      </w:r>
      <w:r w:rsidRPr="00F51E67">
        <w:rPr>
          <w:rFonts w:eastAsia="STZhongsong"/>
          <w:lang w:eastAsia="zh-CN"/>
        </w:rPr>
        <w:t xml:space="preserve"> </w:t>
      </w:r>
      <w:r w:rsidRPr="00F51E67">
        <w:rPr>
          <w:rFonts w:eastAsia="STZhongsong" w:hAnsi="STZhongsong" w:hint="eastAsia"/>
          <w:lang w:eastAsia="zh-CN"/>
        </w:rPr>
        <w:t>他</w:t>
      </w:r>
      <w:r w:rsidRPr="00F51E67">
        <w:rPr>
          <w:rFonts w:eastAsia="STZhongsong"/>
          <w:lang w:eastAsia="zh-CN"/>
        </w:rPr>
        <w:t xml:space="preserve"> </w:t>
      </w:r>
      <w:r w:rsidRPr="00F51E67">
        <w:rPr>
          <w:rFonts w:eastAsia="STZhongsong" w:hAnsi="STZhongsong" w:hint="eastAsia"/>
          <w:lang w:eastAsia="zh-CN"/>
        </w:rPr>
        <w:t>丈</w:t>
      </w:r>
      <w:r w:rsidRPr="00F51E67">
        <w:rPr>
          <w:rFonts w:eastAsia="STZhongsong"/>
          <w:lang w:eastAsia="zh-CN"/>
        </w:rPr>
        <w:t xml:space="preserve"> </w:t>
      </w:r>
      <w:r w:rsidRPr="00F51E67">
        <w:rPr>
          <w:rFonts w:eastAsia="STZhongsong" w:hAnsi="STZhongsong" w:hint="eastAsia"/>
          <w:lang w:eastAsia="zh-CN"/>
        </w:rPr>
        <w:t>夫</w:t>
      </w:r>
      <w:r w:rsidRPr="00F51E67">
        <w:rPr>
          <w:rFonts w:eastAsia="STZhongsong"/>
          <w:lang w:eastAsia="zh-CN"/>
        </w:rPr>
        <w:t xml:space="preserve"> </w:t>
      </w:r>
      <w:r w:rsidRPr="00F51E67">
        <w:rPr>
          <w:rFonts w:eastAsia="STZhongsong" w:hAnsi="STZhongsong" w:hint="eastAsia"/>
          <w:lang w:eastAsia="zh-CN"/>
        </w:rPr>
        <w:t>也</w:t>
      </w:r>
      <w:r w:rsidRPr="00F51E67">
        <w:rPr>
          <w:rFonts w:eastAsia="STZhongsong"/>
          <w:lang w:eastAsia="zh-CN"/>
        </w:rPr>
        <w:t xml:space="preserve"> </w:t>
      </w:r>
      <w:r w:rsidRPr="00F51E67">
        <w:rPr>
          <w:rFonts w:eastAsia="STZhongsong" w:hAnsi="STZhongsong" w:hint="eastAsia"/>
          <w:lang w:eastAsia="zh-CN"/>
        </w:rPr>
        <w:t>吃</w:t>
      </w:r>
      <w:r w:rsidRPr="00F51E67">
        <w:rPr>
          <w:rFonts w:eastAsia="STZhongsong"/>
          <w:lang w:eastAsia="zh-CN"/>
        </w:rPr>
        <w:t xml:space="preserve"> </w:t>
      </w:r>
      <w:r w:rsidRPr="00F51E67">
        <w:rPr>
          <w:rFonts w:eastAsia="STZhongsong" w:hAnsi="STZhongsong" w:hint="eastAsia"/>
          <w:lang w:eastAsia="zh-CN"/>
        </w:rPr>
        <w:t>了</w:t>
      </w:r>
      <w:r w:rsidRPr="00F51E67">
        <w:rPr>
          <w:rFonts w:eastAsia="STZhongsong"/>
          <w:lang w:eastAsia="zh-CN"/>
        </w:rPr>
        <w:t xml:space="preserve"> </w:t>
      </w:r>
      <w:r w:rsidRPr="00F51E67">
        <w:rPr>
          <w:rFonts w:eastAsia="STZhongsong" w:hAnsi="STZhongsong" w:hint="eastAsia"/>
          <w:lang w:eastAsia="zh-CN"/>
        </w:rPr>
        <w:t>。</w:t>
      </w:r>
    </w:p>
    <w:p w:rsidR="007706F2" w:rsidRDefault="007706F2" w:rsidP="00F65CEA">
      <w:pPr>
        <w:rPr>
          <w:rFonts w:eastAsia="STZhongsong"/>
          <w:b/>
          <w:color w:val="C00000"/>
        </w:rPr>
      </w:pPr>
    </w:p>
    <w:p w:rsidR="007B61F4" w:rsidRDefault="00F65CEA" w:rsidP="00F65CEA">
      <w:pPr>
        <w:rPr>
          <w:rFonts w:eastAsia="STZhongsong"/>
          <w:bCs/>
          <w:lang w:eastAsia="zh-CN"/>
        </w:rPr>
      </w:pPr>
      <w:r w:rsidRPr="00415B75">
        <w:rPr>
          <w:rFonts w:eastAsia="STZhongsong"/>
          <w:bCs/>
        </w:rPr>
        <w:t>Genesis 5:3</w:t>
      </w:r>
    </w:p>
    <w:p w:rsidR="00F65CEA" w:rsidRPr="00415B75" w:rsidRDefault="007B61F4" w:rsidP="00F65CEA">
      <w:pPr>
        <w:rPr>
          <w:rFonts w:eastAsia="STZhongsong"/>
          <w:bCs/>
        </w:rPr>
      </w:pPr>
      <w:r w:rsidRPr="007B61F4">
        <w:rPr>
          <w:rFonts w:eastAsia="STZhongsong"/>
          <w:bCs/>
        </w:rPr>
        <w:t>3 When Adam had lived 130 years, he had a son in his own likeness, in his own image; and he named him Seth.</w:t>
      </w:r>
    </w:p>
    <w:p w:rsidR="00C03DEF" w:rsidRPr="00415B75" w:rsidRDefault="00C900DF" w:rsidP="00C03DEF">
      <w:pPr>
        <w:rPr>
          <w:rFonts w:eastAsia="STZhongsong"/>
          <w:bCs/>
          <w:lang w:eastAsia="zh-CN"/>
        </w:rPr>
      </w:pPr>
      <w:r w:rsidRPr="00415B75">
        <w:rPr>
          <w:rFonts w:eastAsia="STZhongsong" w:hAnsi="STZhongsong" w:hint="eastAsia"/>
          <w:bCs/>
          <w:lang w:eastAsia="zh-CN"/>
        </w:rPr>
        <w:t>创世记</w:t>
      </w:r>
      <w:r w:rsidRPr="00415B75">
        <w:rPr>
          <w:rFonts w:eastAsia="STZhongsong"/>
          <w:bCs/>
          <w:lang w:eastAsia="zh-CN"/>
        </w:rPr>
        <w:t>5:3</w:t>
      </w:r>
    </w:p>
    <w:p w:rsidR="00C03DEF" w:rsidRPr="00415B75" w:rsidRDefault="00C03DEF" w:rsidP="00C03DEF">
      <w:pPr>
        <w:rPr>
          <w:rFonts w:eastAsia="STZhongsong"/>
          <w:bCs/>
          <w:lang w:eastAsia="zh-CN"/>
        </w:rPr>
      </w:pPr>
      <w:r w:rsidRPr="00415B75">
        <w:rPr>
          <w:rFonts w:eastAsia="STZhongsong"/>
          <w:bCs/>
          <w:lang w:eastAsia="zh-CN"/>
        </w:rPr>
        <w:t xml:space="preserve">               3</w:t>
      </w:r>
      <w:r w:rsidRPr="00415B75">
        <w:rPr>
          <w:rFonts w:eastAsia="STZhongsong" w:hAnsi="STZhongsong" w:hint="eastAsia"/>
          <w:bCs/>
          <w:lang w:eastAsia="zh-CN"/>
        </w:rPr>
        <w:t>亚</w:t>
      </w:r>
      <w:r w:rsidRPr="00415B75">
        <w:rPr>
          <w:rFonts w:eastAsia="STZhongsong"/>
          <w:bCs/>
          <w:lang w:eastAsia="zh-CN"/>
        </w:rPr>
        <w:t xml:space="preserve"> </w:t>
      </w:r>
      <w:r w:rsidRPr="00415B75">
        <w:rPr>
          <w:rFonts w:eastAsia="STZhongsong" w:hAnsi="STZhongsong" w:hint="eastAsia"/>
          <w:bCs/>
          <w:lang w:eastAsia="zh-CN"/>
        </w:rPr>
        <w:t>当</w:t>
      </w:r>
      <w:r w:rsidRPr="00415B75">
        <w:rPr>
          <w:rFonts w:eastAsia="STZhongsong"/>
          <w:bCs/>
          <w:lang w:eastAsia="zh-CN"/>
        </w:rPr>
        <w:t xml:space="preserve"> </w:t>
      </w:r>
      <w:r w:rsidRPr="00415B75">
        <w:rPr>
          <w:rFonts w:eastAsia="STZhongsong" w:hAnsi="STZhongsong" w:hint="eastAsia"/>
          <w:bCs/>
          <w:lang w:eastAsia="zh-CN"/>
        </w:rPr>
        <w:t>活</w:t>
      </w:r>
      <w:r w:rsidRPr="00415B75">
        <w:rPr>
          <w:rFonts w:eastAsia="STZhongsong"/>
          <w:bCs/>
          <w:lang w:eastAsia="zh-CN"/>
        </w:rPr>
        <w:t xml:space="preserve"> </w:t>
      </w:r>
      <w:r w:rsidRPr="00415B75">
        <w:rPr>
          <w:rFonts w:eastAsia="STZhongsong" w:hAnsi="STZhongsong" w:hint="eastAsia"/>
          <w:bCs/>
          <w:lang w:eastAsia="zh-CN"/>
        </w:rPr>
        <w:t>到</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百</w:t>
      </w:r>
      <w:r w:rsidRPr="00415B75">
        <w:rPr>
          <w:rFonts w:eastAsia="STZhongsong"/>
          <w:bCs/>
          <w:lang w:eastAsia="zh-CN"/>
        </w:rPr>
        <w:t xml:space="preserve"> </w:t>
      </w:r>
      <w:r w:rsidRPr="00415B75">
        <w:rPr>
          <w:rFonts w:eastAsia="STZhongsong" w:hAnsi="STZhongsong" w:hint="eastAsia"/>
          <w:bCs/>
          <w:lang w:eastAsia="zh-CN"/>
        </w:rPr>
        <w:t>三</w:t>
      </w:r>
      <w:r w:rsidRPr="00415B75">
        <w:rPr>
          <w:rFonts w:eastAsia="STZhongsong"/>
          <w:bCs/>
          <w:lang w:eastAsia="zh-CN"/>
        </w:rPr>
        <w:t xml:space="preserve"> </w:t>
      </w:r>
      <w:r w:rsidRPr="00415B75">
        <w:rPr>
          <w:rFonts w:eastAsia="STZhongsong" w:hAnsi="STZhongsong" w:hint="eastAsia"/>
          <w:bCs/>
          <w:lang w:eastAsia="zh-CN"/>
        </w:rPr>
        <w:t>十</w:t>
      </w:r>
      <w:r w:rsidRPr="00415B75">
        <w:rPr>
          <w:rFonts w:eastAsia="STZhongsong"/>
          <w:bCs/>
          <w:lang w:eastAsia="zh-CN"/>
        </w:rPr>
        <w:t xml:space="preserve"> </w:t>
      </w:r>
      <w:r w:rsidRPr="00415B75">
        <w:rPr>
          <w:rFonts w:eastAsia="STZhongsong" w:hAnsi="STZhongsong" w:hint="eastAsia"/>
          <w:bCs/>
          <w:lang w:eastAsia="zh-CN"/>
        </w:rPr>
        <w:t>岁</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生</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个</w:t>
      </w:r>
      <w:r w:rsidRPr="00415B75">
        <w:rPr>
          <w:rFonts w:eastAsia="STZhongsong"/>
          <w:bCs/>
          <w:lang w:eastAsia="zh-CN"/>
        </w:rPr>
        <w:t xml:space="preserve"> </w:t>
      </w:r>
      <w:r w:rsidRPr="00415B75">
        <w:rPr>
          <w:rFonts w:eastAsia="STZhongsong" w:hAnsi="STZhongsong" w:hint="eastAsia"/>
          <w:bCs/>
          <w:lang w:eastAsia="zh-CN"/>
        </w:rPr>
        <w:t>儿</w:t>
      </w:r>
      <w:r w:rsidRPr="00415B75">
        <w:rPr>
          <w:rFonts w:eastAsia="STZhongsong"/>
          <w:bCs/>
          <w:lang w:eastAsia="zh-CN"/>
        </w:rPr>
        <w:t xml:space="preserve"> </w:t>
      </w:r>
      <w:r w:rsidRPr="00415B75">
        <w:rPr>
          <w:rFonts w:eastAsia="STZhongsong" w:hAnsi="STZhongsong" w:hint="eastAsia"/>
          <w:bCs/>
          <w:lang w:eastAsia="zh-CN"/>
        </w:rPr>
        <w:t>子</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形</w:t>
      </w:r>
      <w:r w:rsidRPr="00415B75">
        <w:rPr>
          <w:rFonts w:eastAsia="STZhongsong"/>
          <w:bCs/>
          <w:lang w:eastAsia="zh-CN"/>
        </w:rPr>
        <w:t xml:space="preserve"> </w:t>
      </w:r>
      <w:r w:rsidRPr="00415B75">
        <w:rPr>
          <w:rFonts w:eastAsia="STZhongsong" w:hAnsi="STZhongsong" w:hint="eastAsia"/>
          <w:bCs/>
          <w:lang w:eastAsia="zh-CN"/>
        </w:rPr>
        <w:t>像</w:t>
      </w:r>
      <w:r w:rsidRPr="00415B75">
        <w:rPr>
          <w:rFonts w:eastAsia="STZhongsong"/>
          <w:bCs/>
          <w:lang w:eastAsia="zh-CN"/>
        </w:rPr>
        <w:t xml:space="preserve"> </w:t>
      </w:r>
      <w:r w:rsidRPr="00415B75">
        <w:rPr>
          <w:rFonts w:eastAsia="STZhongsong" w:hAnsi="STZhongsong" w:hint="eastAsia"/>
          <w:bCs/>
          <w:lang w:eastAsia="zh-CN"/>
        </w:rPr>
        <w:t>样</w:t>
      </w:r>
      <w:r w:rsidRPr="00415B75">
        <w:rPr>
          <w:rFonts w:eastAsia="STZhongsong"/>
          <w:bCs/>
          <w:lang w:eastAsia="zh-CN"/>
        </w:rPr>
        <w:t xml:space="preserve"> </w:t>
      </w:r>
      <w:r w:rsidRPr="00415B75">
        <w:rPr>
          <w:rFonts w:eastAsia="STZhongsong" w:hAnsi="STZhongsong" w:hint="eastAsia"/>
          <w:bCs/>
          <w:lang w:eastAsia="zh-CN"/>
        </w:rPr>
        <w:t>式</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自</w:t>
      </w:r>
      <w:r w:rsidRPr="00415B75">
        <w:rPr>
          <w:rFonts w:eastAsia="STZhongsong"/>
          <w:bCs/>
          <w:lang w:eastAsia="zh-CN"/>
        </w:rPr>
        <w:t xml:space="preserve"> </w:t>
      </w:r>
      <w:r w:rsidRPr="00415B75">
        <w:rPr>
          <w:rFonts w:eastAsia="STZhongsong" w:hAnsi="STZhongsong" w:hint="eastAsia"/>
          <w:bCs/>
          <w:lang w:eastAsia="zh-CN"/>
        </w:rPr>
        <w:t>己</w:t>
      </w:r>
      <w:r w:rsidRPr="00415B75">
        <w:rPr>
          <w:rFonts w:eastAsia="STZhongsong"/>
          <w:bCs/>
          <w:lang w:eastAsia="zh-CN"/>
        </w:rPr>
        <w:t xml:space="preserve"> </w:t>
      </w:r>
      <w:r w:rsidRPr="00415B75">
        <w:rPr>
          <w:rFonts w:eastAsia="STZhongsong" w:hAnsi="STZhongsong" w:hint="eastAsia"/>
          <w:bCs/>
          <w:lang w:eastAsia="zh-CN"/>
        </w:rPr>
        <w:t>相</w:t>
      </w:r>
      <w:r w:rsidRPr="00415B75">
        <w:rPr>
          <w:rFonts w:eastAsia="STZhongsong"/>
          <w:bCs/>
          <w:lang w:eastAsia="zh-CN"/>
        </w:rPr>
        <w:t xml:space="preserve"> </w:t>
      </w:r>
      <w:r w:rsidRPr="00415B75">
        <w:rPr>
          <w:rFonts w:eastAsia="STZhongsong" w:hAnsi="STZhongsong" w:hint="eastAsia"/>
          <w:bCs/>
          <w:lang w:eastAsia="zh-CN"/>
        </w:rPr>
        <w:t>似</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p>
    <w:p w:rsidR="00F65CEA" w:rsidRPr="00415B75" w:rsidRDefault="00C03DEF" w:rsidP="00C03DEF">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就</w:t>
      </w:r>
      <w:r w:rsidRPr="00415B75">
        <w:rPr>
          <w:rFonts w:eastAsia="STZhongsong"/>
          <w:bCs/>
          <w:lang w:eastAsia="zh-CN"/>
        </w:rPr>
        <w:t xml:space="preserve"> </w:t>
      </w:r>
      <w:r w:rsidRPr="00415B75">
        <w:rPr>
          <w:rFonts w:eastAsia="STZhongsong" w:hAnsi="STZhongsong" w:hint="eastAsia"/>
          <w:bCs/>
          <w:lang w:eastAsia="zh-CN"/>
        </w:rPr>
        <w:t>给</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起</w:t>
      </w:r>
      <w:r w:rsidRPr="00415B75">
        <w:rPr>
          <w:rFonts w:eastAsia="STZhongsong"/>
          <w:bCs/>
          <w:lang w:eastAsia="zh-CN"/>
        </w:rPr>
        <w:t xml:space="preserve"> </w:t>
      </w:r>
      <w:r w:rsidRPr="00415B75">
        <w:rPr>
          <w:rFonts w:eastAsia="STZhongsong" w:hAnsi="STZhongsong" w:hint="eastAsia"/>
          <w:bCs/>
          <w:lang w:eastAsia="zh-CN"/>
        </w:rPr>
        <w:t>名</w:t>
      </w:r>
      <w:r w:rsidRPr="00415B75">
        <w:rPr>
          <w:rFonts w:eastAsia="STZhongsong"/>
          <w:bCs/>
          <w:lang w:eastAsia="zh-CN"/>
        </w:rPr>
        <w:t xml:space="preserve"> </w:t>
      </w:r>
      <w:r w:rsidRPr="00415B75">
        <w:rPr>
          <w:rFonts w:eastAsia="STZhongsong" w:hAnsi="STZhongsong" w:hint="eastAsia"/>
          <w:bCs/>
          <w:lang w:eastAsia="zh-CN"/>
        </w:rPr>
        <w:t>叫</w:t>
      </w:r>
      <w:r w:rsidRPr="00415B75">
        <w:rPr>
          <w:rFonts w:eastAsia="STZhongsong"/>
          <w:bCs/>
          <w:lang w:eastAsia="zh-CN"/>
        </w:rPr>
        <w:t xml:space="preserve"> </w:t>
      </w:r>
      <w:r w:rsidRPr="00415B75">
        <w:rPr>
          <w:rFonts w:eastAsia="STZhongsong" w:hAnsi="STZhongsong" w:hint="eastAsia"/>
          <w:bCs/>
          <w:lang w:eastAsia="zh-CN"/>
        </w:rPr>
        <w:t>塞</w:t>
      </w:r>
      <w:r w:rsidRPr="00415B75">
        <w:rPr>
          <w:rFonts w:eastAsia="STZhongsong"/>
          <w:bCs/>
          <w:lang w:eastAsia="zh-CN"/>
        </w:rPr>
        <w:t xml:space="preserve"> </w:t>
      </w:r>
      <w:r w:rsidRPr="00415B75">
        <w:rPr>
          <w:rFonts w:eastAsia="STZhongsong" w:hAnsi="STZhongsong" w:hint="eastAsia"/>
          <w:bCs/>
          <w:lang w:eastAsia="zh-CN"/>
        </w:rPr>
        <w:t>特</w:t>
      </w:r>
      <w:r w:rsidRPr="00415B75">
        <w:rPr>
          <w:rFonts w:eastAsia="STZhongsong"/>
          <w:bCs/>
          <w:lang w:eastAsia="zh-CN"/>
        </w:rPr>
        <w:t xml:space="preserve"> </w:t>
      </w:r>
      <w:r w:rsidRPr="00415B75">
        <w:rPr>
          <w:rFonts w:eastAsia="STZhongsong" w:hAnsi="STZhongsong" w:hint="eastAsia"/>
          <w:bCs/>
          <w:lang w:eastAsia="zh-CN"/>
        </w:rPr>
        <w:t>。</w:t>
      </w:r>
    </w:p>
    <w:p w:rsidR="007706F2" w:rsidRDefault="007706F2" w:rsidP="00F65CEA">
      <w:pPr>
        <w:rPr>
          <w:rFonts w:eastAsia="STZhongsong"/>
          <w:b/>
          <w:color w:val="C00000"/>
        </w:rPr>
      </w:pPr>
    </w:p>
    <w:p w:rsidR="00F65CEA" w:rsidRPr="00415B75" w:rsidRDefault="00F65CEA" w:rsidP="00F65CEA">
      <w:pPr>
        <w:rPr>
          <w:rFonts w:eastAsia="STZhongsong"/>
          <w:bCs/>
        </w:rPr>
      </w:pPr>
      <w:r w:rsidRPr="00415B75">
        <w:rPr>
          <w:rFonts w:eastAsia="STZhongsong"/>
          <w:bCs/>
        </w:rPr>
        <w:t>Psalm 51:5</w:t>
      </w:r>
    </w:p>
    <w:p w:rsidR="00F65CEA" w:rsidRPr="00415B75" w:rsidRDefault="000F5764" w:rsidP="00F65CEA">
      <w:pPr>
        <w:rPr>
          <w:rFonts w:eastAsia="STZhongsong"/>
          <w:bCs/>
        </w:rPr>
      </w:pPr>
      <w:r w:rsidRPr="00415B75">
        <w:rPr>
          <w:rFonts w:eastAsia="STZhongsong"/>
          <w:b/>
          <w:bCs/>
          <w:color w:val="000000"/>
          <w:vertAlign w:val="superscript"/>
        </w:rPr>
        <w:t>5 </w:t>
      </w:r>
      <w:proofErr w:type="gramStart"/>
      <w:r w:rsidRPr="00415B75">
        <w:rPr>
          <w:rFonts w:eastAsia="STZhongsong"/>
          <w:color w:val="000000"/>
        </w:rPr>
        <w:t>Surely</w:t>
      </w:r>
      <w:proofErr w:type="gramEnd"/>
      <w:r w:rsidRPr="00415B75">
        <w:rPr>
          <w:rFonts w:eastAsia="STZhongsong"/>
          <w:color w:val="000000"/>
        </w:rPr>
        <w:t xml:space="preserve"> I was sinful at birth,</w:t>
      </w:r>
      <w:r w:rsidR="00E57B82" w:rsidRPr="00415B75">
        <w:rPr>
          <w:rFonts w:eastAsia="STZhongsong"/>
          <w:color w:val="000000"/>
        </w:rPr>
        <w:t xml:space="preserve"> </w:t>
      </w:r>
      <w:r w:rsidRPr="00415B75">
        <w:rPr>
          <w:rFonts w:eastAsia="STZhongsong"/>
          <w:color w:val="000000"/>
        </w:rPr>
        <w:t>sinful from the time my mother conceived me.</w:t>
      </w:r>
    </w:p>
    <w:p w:rsidR="000F5764" w:rsidRPr="00415B75" w:rsidRDefault="00C900DF" w:rsidP="00F65CEA">
      <w:pPr>
        <w:rPr>
          <w:rFonts w:eastAsia="STZhongsong"/>
          <w:bCs/>
          <w:lang w:eastAsia="zh-CN"/>
        </w:rPr>
      </w:pPr>
      <w:r w:rsidRPr="00415B75">
        <w:rPr>
          <w:rFonts w:eastAsia="STZhongsong" w:hAnsi="STZhongsong" w:hint="eastAsia"/>
          <w:bCs/>
          <w:lang w:eastAsia="zh-CN"/>
        </w:rPr>
        <w:t>诗篇</w:t>
      </w:r>
      <w:r w:rsidRPr="00415B75">
        <w:rPr>
          <w:rFonts w:eastAsia="STZhongsong"/>
          <w:bCs/>
          <w:lang w:eastAsia="zh-CN"/>
        </w:rPr>
        <w:t>51:5</w:t>
      </w:r>
      <w:r w:rsidR="00C03DEF" w:rsidRPr="00415B75">
        <w:rPr>
          <w:rFonts w:eastAsia="STZhongsong" w:hAnsi="STZhongsong" w:hint="eastAsia"/>
          <w:bCs/>
          <w:lang w:eastAsia="zh-CN"/>
        </w:rPr>
        <w:t>我</w:t>
      </w:r>
      <w:r w:rsidR="00C03DEF" w:rsidRPr="00415B75">
        <w:rPr>
          <w:rFonts w:eastAsia="STZhongsong"/>
          <w:bCs/>
          <w:lang w:eastAsia="zh-CN"/>
        </w:rPr>
        <w:t xml:space="preserve"> </w:t>
      </w:r>
      <w:r w:rsidR="00C03DEF" w:rsidRPr="00415B75">
        <w:rPr>
          <w:rFonts w:eastAsia="STZhongsong" w:hAnsi="STZhongsong" w:hint="eastAsia"/>
          <w:bCs/>
          <w:lang w:eastAsia="zh-CN"/>
        </w:rPr>
        <w:t>是</w:t>
      </w:r>
      <w:r w:rsidR="00C03DEF" w:rsidRPr="00415B75">
        <w:rPr>
          <w:rFonts w:eastAsia="STZhongsong"/>
          <w:bCs/>
          <w:lang w:eastAsia="zh-CN"/>
        </w:rPr>
        <w:t xml:space="preserve"> </w:t>
      </w:r>
      <w:r w:rsidR="00C03DEF" w:rsidRPr="00415B75">
        <w:rPr>
          <w:rFonts w:eastAsia="STZhongsong" w:hAnsi="STZhongsong" w:hint="eastAsia"/>
          <w:bCs/>
          <w:lang w:eastAsia="zh-CN"/>
        </w:rPr>
        <w:t>在</w:t>
      </w:r>
      <w:r w:rsidR="00C03DEF" w:rsidRPr="00415B75">
        <w:rPr>
          <w:rFonts w:eastAsia="STZhongsong"/>
          <w:bCs/>
          <w:lang w:eastAsia="zh-CN"/>
        </w:rPr>
        <w:t xml:space="preserve"> </w:t>
      </w:r>
      <w:r w:rsidR="00C03DEF" w:rsidRPr="00415B75">
        <w:rPr>
          <w:rFonts w:eastAsia="STZhongsong" w:hAnsi="STZhongsong" w:hint="eastAsia"/>
          <w:bCs/>
          <w:lang w:eastAsia="zh-CN"/>
        </w:rPr>
        <w:t>罪</w:t>
      </w:r>
      <w:r w:rsidR="00C03DEF" w:rsidRPr="00415B75">
        <w:rPr>
          <w:rFonts w:eastAsia="STZhongsong"/>
          <w:bCs/>
          <w:lang w:eastAsia="zh-CN"/>
        </w:rPr>
        <w:t xml:space="preserve"> </w:t>
      </w:r>
      <w:r w:rsidR="00C03DEF" w:rsidRPr="00415B75">
        <w:rPr>
          <w:rFonts w:eastAsia="STZhongsong" w:hAnsi="STZhongsong" w:hint="eastAsia"/>
          <w:bCs/>
          <w:lang w:eastAsia="zh-CN"/>
        </w:rPr>
        <w:t>孽</w:t>
      </w:r>
      <w:r w:rsidR="00C03DEF" w:rsidRPr="00415B75">
        <w:rPr>
          <w:rFonts w:eastAsia="STZhongsong"/>
          <w:bCs/>
          <w:lang w:eastAsia="zh-CN"/>
        </w:rPr>
        <w:t xml:space="preserve"> </w:t>
      </w:r>
      <w:r w:rsidR="00C03DEF" w:rsidRPr="00415B75">
        <w:rPr>
          <w:rFonts w:eastAsia="STZhongsong" w:hAnsi="STZhongsong" w:hint="eastAsia"/>
          <w:bCs/>
          <w:lang w:eastAsia="zh-CN"/>
        </w:rPr>
        <w:t>里</w:t>
      </w:r>
      <w:r w:rsidR="00C03DEF" w:rsidRPr="00415B75">
        <w:rPr>
          <w:rFonts w:eastAsia="STZhongsong"/>
          <w:bCs/>
          <w:lang w:eastAsia="zh-CN"/>
        </w:rPr>
        <w:t xml:space="preserve"> </w:t>
      </w:r>
      <w:r w:rsidR="00C03DEF" w:rsidRPr="00415B75">
        <w:rPr>
          <w:rFonts w:eastAsia="STZhongsong" w:hAnsi="STZhongsong" w:hint="eastAsia"/>
          <w:bCs/>
          <w:lang w:eastAsia="zh-CN"/>
        </w:rPr>
        <w:t>生</w:t>
      </w:r>
      <w:r w:rsidR="00C03DEF" w:rsidRPr="00415B75">
        <w:rPr>
          <w:rFonts w:eastAsia="STZhongsong"/>
          <w:bCs/>
          <w:lang w:eastAsia="zh-CN"/>
        </w:rPr>
        <w:t xml:space="preserve"> </w:t>
      </w:r>
      <w:r w:rsidR="00C03DEF" w:rsidRPr="00415B75">
        <w:rPr>
          <w:rFonts w:eastAsia="STZhongsong" w:hAnsi="STZhongsong" w:hint="eastAsia"/>
          <w:bCs/>
          <w:lang w:eastAsia="zh-CN"/>
        </w:rPr>
        <w:t>的</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在</w:t>
      </w:r>
      <w:r w:rsidR="00C03DEF" w:rsidRPr="00415B75">
        <w:rPr>
          <w:rFonts w:eastAsia="STZhongsong"/>
          <w:bCs/>
          <w:lang w:eastAsia="zh-CN"/>
        </w:rPr>
        <w:t xml:space="preserve"> </w:t>
      </w:r>
      <w:r w:rsidR="00C03DEF" w:rsidRPr="00415B75">
        <w:rPr>
          <w:rFonts w:eastAsia="STZhongsong" w:hAnsi="STZhongsong" w:hint="eastAsia"/>
          <w:bCs/>
          <w:lang w:eastAsia="zh-CN"/>
        </w:rPr>
        <w:t>我</w:t>
      </w:r>
      <w:r w:rsidR="00C03DEF" w:rsidRPr="00415B75">
        <w:rPr>
          <w:rFonts w:eastAsia="STZhongsong"/>
          <w:bCs/>
          <w:lang w:eastAsia="zh-CN"/>
        </w:rPr>
        <w:t xml:space="preserve"> </w:t>
      </w:r>
      <w:r w:rsidR="00C03DEF" w:rsidRPr="00415B75">
        <w:rPr>
          <w:rFonts w:eastAsia="STZhongsong" w:hAnsi="STZhongsong" w:hint="eastAsia"/>
          <w:bCs/>
          <w:lang w:eastAsia="zh-CN"/>
        </w:rPr>
        <w:t>母</w:t>
      </w:r>
      <w:r w:rsidR="00C03DEF" w:rsidRPr="00415B75">
        <w:rPr>
          <w:rFonts w:eastAsia="STZhongsong"/>
          <w:bCs/>
          <w:lang w:eastAsia="zh-CN"/>
        </w:rPr>
        <w:t xml:space="preserve"> </w:t>
      </w:r>
      <w:r w:rsidR="00C03DEF" w:rsidRPr="00415B75">
        <w:rPr>
          <w:rFonts w:eastAsia="STZhongsong" w:hAnsi="STZhongsong" w:hint="eastAsia"/>
          <w:bCs/>
          <w:lang w:eastAsia="zh-CN"/>
        </w:rPr>
        <w:t>亲</w:t>
      </w:r>
      <w:r w:rsidR="00C03DEF" w:rsidRPr="00415B75">
        <w:rPr>
          <w:rFonts w:eastAsia="STZhongsong"/>
          <w:bCs/>
          <w:lang w:eastAsia="zh-CN"/>
        </w:rPr>
        <w:t xml:space="preserve"> </w:t>
      </w:r>
      <w:r w:rsidR="00C03DEF" w:rsidRPr="00415B75">
        <w:rPr>
          <w:rFonts w:eastAsia="STZhongsong" w:hAnsi="STZhongsong" w:hint="eastAsia"/>
          <w:bCs/>
          <w:lang w:eastAsia="zh-CN"/>
        </w:rPr>
        <w:t>怀</w:t>
      </w:r>
      <w:r w:rsidR="00C03DEF" w:rsidRPr="00415B75">
        <w:rPr>
          <w:rFonts w:eastAsia="STZhongsong"/>
          <w:bCs/>
          <w:lang w:eastAsia="zh-CN"/>
        </w:rPr>
        <w:t xml:space="preserve"> </w:t>
      </w:r>
      <w:r w:rsidR="00C03DEF" w:rsidRPr="00415B75">
        <w:rPr>
          <w:rFonts w:eastAsia="STZhongsong" w:hAnsi="STZhongsong" w:hint="eastAsia"/>
          <w:bCs/>
          <w:lang w:eastAsia="zh-CN"/>
        </w:rPr>
        <w:t>胎</w:t>
      </w:r>
      <w:r w:rsidR="00C03DEF" w:rsidRPr="00415B75">
        <w:rPr>
          <w:rFonts w:eastAsia="STZhongsong"/>
          <w:bCs/>
          <w:lang w:eastAsia="zh-CN"/>
        </w:rPr>
        <w:t xml:space="preserve"> </w:t>
      </w:r>
      <w:r w:rsidR="00C03DEF" w:rsidRPr="00415B75">
        <w:rPr>
          <w:rFonts w:eastAsia="STZhongsong" w:hAnsi="STZhongsong" w:hint="eastAsia"/>
          <w:bCs/>
          <w:lang w:eastAsia="zh-CN"/>
        </w:rPr>
        <w:t>的</w:t>
      </w:r>
      <w:r w:rsidR="00C03DEF" w:rsidRPr="00415B75">
        <w:rPr>
          <w:rFonts w:eastAsia="STZhongsong"/>
          <w:bCs/>
          <w:lang w:eastAsia="zh-CN"/>
        </w:rPr>
        <w:t xml:space="preserve"> </w:t>
      </w:r>
      <w:r w:rsidR="00C03DEF" w:rsidRPr="00415B75">
        <w:rPr>
          <w:rFonts w:eastAsia="STZhongsong" w:hAnsi="STZhongsong" w:hint="eastAsia"/>
          <w:bCs/>
          <w:lang w:eastAsia="zh-CN"/>
        </w:rPr>
        <w:t>时</w:t>
      </w:r>
      <w:r w:rsidR="00C03DEF" w:rsidRPr="00415B75">
        <w:rPr>
          <w:rFonts w:eastAsia="STZhongsong"/>
          <w:bCs/>
          <w:lang w:eastAsia="zh-CN"/>
        </w:rPr>
        <w:t xml:space="preserve"> </w:t>
      </w:r>
      <w:r w:rsidR="00C03DEF" w:rsidRPr="00415B75">
        <w:rPr>
          <w:rFonts w:eastAsia="STZhongsong" w:hAnsi="STZhongsong" w:hint="eastAsia"/>
          <w:bCs/>
          <w:lang w:eastAsia="zh-CN"/>
        </w:rPr>
        <w:t>候</w:t>
      </w:r>
      <w:r w:rsidR="00C03DEF" w:rsidRPr="00415B75">
        <w:rPr>
          <w:rFonts w:eastAsia="STZhongsong"/>
          <w:bCs/>
          <w:lang w:eastAsia="zh-CN"/>
        </w:rPr>
        <w:t xml:space="preserve"> </w:t>
      </w:r>
      <w:r w:rsidR="00C03DEF" w:rsidRPr="00415B75">
        <w:rPr>
          <w:rFonts w:eastAsia="STZhongsong" w:hAnsi="STZhongsong" w:hint="eastAsia"/>
          <w:bCs/>
          <w:lang w:eastAsia="zh-CN"/>
        </w:rPr>
        <w:t>就</w:t>
      </w:r>
      <w:r w:rsidR="00C03DEF" w:rsidRPr="00415B75">
        <w:rPr>
          <w:rFonts w:eastAsia="STZhongsong"/>
          <w:bCs/>
          <w:lang w:eastAsia="zh-CN"/>
        </w:rPr>
        <w:t xml:space="preserve"> </w:t>
      </w:r>
      <w:r w:rsidR="00C03DEF" w:rsidRPr="00415B75">
        <w:rPr>
          <w:rFonts w:eastAsia="STZhongsong" w:hAnsi="STZhongsong" w:hint="eastAsia"/>
          <w:bCs/>
          <w:lang w:eastAsia="zh-CN"/>
        </w:rPr>
        <w:t>有</w:t>
      </w:r>
      <w:r w:rsidR="00C03DEF" w:rsidRPr="00415B75">
        <w:rPr>
          <w:rFonts w:eastAsia="STZhongsong"/>
          <w:bCs/>
          <w:lang w:eastAsia="zh-CN"/>
        </w:rPr>
        <w:t xml:space="preserve"> </w:t>
      </w:r>
      <w:r w:rsidR="00C03DEF" w:rsidRPr="00415B75">
        <w:rPr>
          <w:rFonts w:eastAsia="STZhongsong" w:hAnsi="STZhongsong" w:hint="eastAsia"/>
          <w:bCs/>
          <w:lang w:eastAsia="zh-CN"/>
        </w:rPr>
        <w:t>了</w:t>
      </w:r>
      <w:r w:rsidR="00C03DEF" w:rsidRPr="00415B75">
        <w:rPr>
          <w:rFonts w:eastAsia="STZhongsong"/>
          <w:bCs/>
          <w:lang w:eastAsia="zh-CN"/>
        </w:rPr>
        <w:t xml:space="preserve"> </w:t>
      </w:r>
      <w:r w:rsidR="00C03DEF" w:rsidRPr="00415B75">
        <w:rPr>
          <w:rFonts w:eastAsia="STZhongsong" w:hAnsi="STZhongsong" w:hint="eastAsia"/>
          <w:bCs/>
          <w:lang w:eastAsia="zh-CN"/>
        </w:rPr>
        <w:t>罪</w:t>
      </w:r>
      <w:r w:rsidR="00C03DEF" w:rsidRPr="00415B75">
        <w:rPr>
          <w:rFonts w:eastAsia="STZhongsong"/>
          <w:bCs/>
          <w:lang w:eastAsia="zh-CN"/>
        </w:rPr>
        <w:t xml:space="preserve"> </w:t>
      </w:r>
      <w:r w:rsidR="00C03DEF" w:rsidRPr="00415B75">
        <w:rPr>
          <w:rFonts w:eastAsia="STZhongsong" w:hAnsi="STZhongsong" w:hint="eastAsia"/>
          <w:bCs/>
          <w:lang w:eastAsia="zh-CN"/>
        </w:rPr>
        <w:t>。</w:t>
      </w:r>
    </w:p>
    <w:p w:rsidR="007706F2" w:rsidRDefault="007706F2" w:rsidP="00F65CEA">
      <w:pPr>
        <w:rPr>
          <w:rFonts w:eastAsia="STZhongsong"/>
          <w:bCs/>
          <w:color w:val="C00000"/>
        </w:rPr>
      </w:pPr>
    </w:p>
    <w:p w:rsidR="007B61F4" w:rsidRDefault="000F5764" w:rsidP="00F65CEA">
      <w:pPr>
        <w:rPr>
          <w:rFonts w:eastAsia="STZhongsong"/>
          <w:bCs/>
          <w:lang w:eastAsia="zh-CN"/>
        </w:rPr>
      </w:pPr>
      <w:r w:rsidRPr="00415B75">
        <w:rPr>
          <w:rFonts w:eastAsia="STZhongsong"/>
          <w:bCs/>
        </w:rPr>
        <w:t>John 3:6</w:t>
      </w:r>
      <w:r w:rsidR="007B61F4" w:rsidRPr="007B61F4">
        <w:rPr>
          <w:rFonts w:eastAsia="STZhongsong"/>
          <w:bCs/>
        </w:rPr>
        <w:t xml:space="preserve"> </w:t>
      </w:r>
    </w:p>
    <w:p w:rsidR="00F65CEA" w:rsidRPr="00415B75" w:rsidRDefault="007B61F4" w:rsidP="00F65CEA">
      <w:pPr>
        <w:rPr>
          <w:rFonts w:eastAsia="STZhongsong"/>
          <w:bCs/>
        </w:rPr>
      </w:pPr>
      <w:r w:rsidRPr="007B61F4">
        <w:rPr>
          <w:rFonts w:eastAsia="STZhongsong"/>
          <w:bCs/>
        </w:rPr>
        <w:t>6 Flesh gives birth to flesh, but the Spirit gives birth to spirit.</w:t>
      </w:r>
    </w:p>
    <w:p w:rsidR="00F65CEA" w:rsidRDefault="00C900DF" w:rsidP="00F65CEA">
      <w:pPr>
        <w:rPr>
          <w:rFonts w:eastAsia="STZhongsong" w:hAnsi="STZhongsong"/>
          <w:bCs/>
          <w:lang w:eastAsia="zh-CN"/>
        </w:rPr>
      </w:pPr>
      <w:r w:rsidRPr="00415B75">
        <w:rPr>
          <w:rFonts w:eastAsia="STZhongsong" w:hAnsi="STZhongsong" w:hint="eastAsia"/>
          <w:bCs/>
          <w:lang w:eastAsia="zh-CN"/>
        </w:rPr>
        <w:t>约翰福音</w:t>
      </w:r>
      <w:r w:rsidRPr="00415B75">
        <w:rPr>
          <w:rFonts w:eastAsia="STZhongsong"/>
          <w:bCs/>
          <w:lang w:eastAsia="zh-CN"/>
        </w:rPr>
        <w:t>3:6</w:t>
      </w:r>
      <w:r w:rsidR="00C03DEF" w:rsidRPr="00415B75">
        <w:rPr>
          <w:rFonts w:eastAsia="STZhongsong"/>
          <w:bCs/>
          <w:lang w:eastAsia="zh-CN"/>
        </w:rPr>
        <w:t xml:space="preserve"> </w:t>
      </w:r>
      <w:r w:rsidR="00C03DEF" w:rsidRPr="00415B75">
        <w:rPr>
          <w:rFonts w:eastAsia="STZhongsong" w:hAnsi="STZhongsong" w:hint="eastAsia"/>
          <w:bCs/>
          <w:lang w:eastAsia="zh-CN"/>
        </w:rPr>
        <w:t>从</w:t>
      </w:r>
      <w:r w:rsidR="00C03DEF" w:rsidRPr="00415B75">
        <w:rPr>
          <w:rFonts w:eastAsia="STZhongsong"/>
          <w:bCs/>
          <w:lang w:eastAsia="zh-CN"/>
        </w:rPr>
        <w:t xml:space="preserve"> </w:t>
      </w:r>
      <w:r w:rsidR="00C03DEF" w:rsidRPr="00415B75">
        <w:rPr>
          <w:rFonts w:eastAsia="STZhongsong" w:hAnsi="STZhongsong" w:hint="eastAsia"/>
          <w:bCs/>
          <w:lang w:eastAsia="zh-CN"/>
        </w:rPr>
        <w:t>肉</w:t>
      </w:r>
      <w:r w:rsidR="00C03DEF" w:rsidRPr="00415B75">
        <w:rPr>
          <w:rFonts w:eastAsia="STZhongsong"/>
          <w:bCs/>
          <w:lang w:eastAsia="zh-CN"/>
        </w:rPr>
        <w:t xml:space="preserve"> </w:t>
      </w:r>
      <w:r w:rsidR="00C03DEF" w:rsidRPr="00415B75">
        <w:rPr>
          <w:rFonts w:eastAsia="STZhongsong" w:hAnsi="STZhongsong" w:hint="eastAsia"/>
          <w:bCs/>
          <w:lang w:eastAsia="zh-CN"/>
        </w:rPr>
        <w:t>身</w:t>
      </w:r>
      <w:r w:rsidR="00C03DEF" w:rsidRPr="00415B75">
        <w:rPr>
          <w:rFonts w:eastAsia="STZhongsong"/>
          <w:bCs/>
          <w:lang w:eastAsia="zh-CN"/>
        </w:rPr>
        <w:t xml:space="preserve"> </w:t>
      </w:r>
      <w:r w:rsidR="00C03DEF" w:rsidRPr="00415B75">
        <w:rPr>
          <w:rFonts w:eastAsia="STZhongsong" w:hAnsi="STZhongsong" w:hint="eastAsia"/>
          <w:bCs/>
          <w:lang w:eastAsia="zh-CN"/>
        </w:rPr>
        <w:t>生</w:t>
      </w:r>
      <w:r w:rsidR="00C03DEF" w:rsidRPr="00415B75">
        <w:rPr>
          <w:rFonts w:eastAsia="STZhongsong"/>
          <w:bCs/>
          <w:lang w:eastAsia="zh-CN"/>
        </w:rPr>
        <w:t xml:space="preserve"> </w:t>
      </w:r>
      <w:r w:rsidR="00C03DEF" w:rsidRPr="00415B75">
        <w:rPr>
          <w:rFonts w:eastAsia="STZhongsong" w:hAnsi="STZhongsong" w:hint="eastAsia"/>
          <w:bCs/>
          <w:lang w:eastAsia="zh-CN"/>
        </w:rPr>
        <w:t>的</w:t>
      </w:r>
      <w:r w:rsidR="00C03DEF" w:rsidRPr="00415B75">
        <w:rPr>
          <w:rFonts w:eastAsia="STZhongsong"/>
          <w:bCs/>
          <w:lang w:eastAsia="zh-CN"/>
        </w:rPr>
        <w:t xml:space="preserve"> </w:t>
      </w:r>
      <w:r w:rsidR="00C03DEF" w:rsidRPr="00415B75">
        <w:rPr>
          <w:rFonts w:eastAsia="STZhongsong" w:hAnsi="STZhongsong" w:hint="eastAsia"/>
          <w:bCs/>
          <w:lang w:eastAsia="zh-CN"/>
        </w:rPr>
        <w:t>就</w:t>
      </w:r>
      <w:r w:rsidR="00C03DEF" w:rsidRPr="00415B75">
        <w:rPr>
          <w:rFonts w:eastAsia="STZhongsong"/>
          <w:bCs/>
          <w:lang w:eastAsia="zh-CN"/>
        </w:rPr>
        <w:t xml:space="preserve"> </w:t>
      </w:r>
      <w:r w:rsidR="00C03DEF" w:rsidRPr="00415B75">
        <w:rPr>
          <w:rFonts w:eastAsia="STZhongsong" w:hAnsi="STZhongsong" w:hint="eastAsia"/>
          <w:bCs/>
          <w:lang w:eastAsia="zh-CN"/>
        </w:rPr>
        <w:t>是</w:t>
      </w:r>
      <w:r w:rsidR="00C03DEF" w:rsidRPr="00415B75">
        <w:rPr>
          <w:rFonts w:eastAsia="STZhongsong"/>
          <w:bCs/>
          <w:lang w:eastAsia="zh-CN"/>
        </w:rPr>
        <w:t xml:space="preserve"> </w:t>
      </w:r>
      <w:r w:rsidR="00C03DEF" w:rsidRPr="00415B75">
        <w:rPr>
          <w:rFonts w:eastAsia="STZhongsong" w:hAnsi="STZhongsong" w:hint="eastAsia"/>
          <w:bCs/>
          <w:lang w:eastAsia="zh-CN"/>
        </w:rPr>
        <w:t>肉</w:t>
      </w:r>
      <w:r w:rsidR="00C03DEF" w:rsidRPr="00415B75">
        <w:rPr>
          <w:rFonts w:eastAsia="STZhongsong"/>
          <w:bCs/>
          <w:lang w:eastAsia="zh-CN"/>
        </w:rPr>
        <w:t xml:space="preserve"> </w:t>
      </w:r>
      <w:r w:rsidR="00C03DEF" w:rsidRPr="00415B75">
        <w:rPr>
          <w:rFonts w:eastAsia="STZhongsong" w:hAnsi="STZhongsong" w:hint="eastAsia"/>
          <w:bCs/>
          <w:lang w:eastAsia="zh-CN"/>
        </w:rPr>
        <w:t>身</w:t>
      </w:r>
      <w:r w:rsidR="00C03DEF" w:rsidRPr="00415B75">
        <w:rPr>
          <w:rFonts w:eastAsia="STZhongsong"/>
          <w:bCs/>
          <w:lang w:eastAsia="zh-CN"/>
        </w:rPr>
        <w:t xml:space="preserve"> </w:t>
      </w:r>
      <w:r w:rsidR="00C03DEF" w:rsidRPr="00415B75">
        <w:rPr>
          <w:rFonts w:eastAsia="STZhongsong" w:hAnsi="STZhongsong" w:hint="eastAsia"/>
          <w:bCs/>
          <w:lang w:eastAsia="zh-CN"/>
        </w:rPr>
        <w:t>；</w:t>
      </w:r>
      <w:r w:rsidR="00C03DEF" w:rsidRPr="00415B75">
        <w:rPr>
          <w:rFonts w:eastAsia="STZhongsong"/>
          <w:bCs/>
          <w:lang w:eastAsia="zh-CN"/>
        </w:rPr>
        <w:t xml:space="preserve"> </w:t>
      </w:r>
      <w:r w:rsidR="00C03DEF" w:rsidRPr="00415B75">
        <w:rPr>
          <w:rFonts w:eastAsia="STZhongsong" w:hAnsi="STZhongsong" w:hint="eastAsia"/>
          <w:bCs/>
          <w:lang w:eastAsia="zh-CN"/>
        </w:rPr>
        <w:t>从</w:t>
      </w:r>
      <w:r w:rsidR="00C03DEF" w:rsidRPr="00415B75">
        <w:rPr>
          <w:rFonts w:eastAsia="STZhongsong"/>
          <w:bCs/>
          <w:lang w:eastAsia="zh-CN"/>
        </w:rPr>
        <w:t xml:space="preserve"> </w:t>
      </w:r>
      <w:r w:rsidR="00C03DEF" w:rsidRPr="00415B75">
        <w:rPr>
          <w:rFonts w:eastAsia="STZhongsong" w:hAnsi="STZhongsong" w:hint="eastAsia"/>
          <w:bCs/>
          <w:lang w:eastAsia="zh-CN"/>
        </w:rPr>
        <w:t>灵</w:t>
      </w:r>
      <w:r w:rsidR="00C03DEF" w:rsidRPr="00415B75">
        <w:rPr>
          <w:rFonts w:eastAsia="STZhongsong"/>
          <w:bCs/>
          <w:lang w:eastAsia="zh-CN"/>
        </w:rPr>
        <w:t xml:space="preserve"> </w:t>
      </w:r>
      <w:r w:rsidR="00C03DEF" w:rsidRPr="00415B75">
        <w:rPr>
          <w:rFonts w:eastAsia="STZhongsong" w:hAnsi="STZhongsong" w:hint="eastAsia"/>
          <w:bCs/>
          <w:lang w:eastAsia="zh-CN"/>
        </w:rPr>
        <w:t>生</w:t>
      </w:r>
      <w:r w:rsidR="00C03DEF" w:rsidRPr="00415B75">
        <w:rPr>
          <w:rFonts w:eastAsia="STZhongsong"/>
          <w:bCs/>
          <w:lang w:eastAsia="zh-CN"/>
        </w:rPr>
        <w:t xml:space="preserve"> </w:t>
      </w:r>
      <w:r w:rsidR="00C03DEF" w:rsidRPr="00415B75">
        <w:rPr>
          <w:rFonts w:eastAsia="STZhongsong" w:hAnsi="STZhongsong" w:hint="eastAsia"/>
          <w:bCs/>
          <w:lang w:eastAsia="zh-CN"/>
        </w:rPr>
        <w:t>的</w:t>
      </w:r>
      <w:r w:rsidR="00C03DEF" w:rsidRPr="00415B75">
        <w:rPr>
          <w:rFonts w:eastAsia="STZhongsong"/>
          <w:bCs/>
          <w:lang w:eastAsia="zh-CN"/>
        </w:rPr>
        <w:t xml:space="preserve"> </w:t>
      </w:r>
      <w:r w:rsidR="00C03DEF" w:rsidRPr="00415B75">
        <w:rPr>
          <w:rFonts w:eastAsia="STZhongsong" w:hAnsi="STZhongsong" w:hint="eastAsia"/>
          <w:bCs/>
          <w:lang w:eastAsia="zh-CN"/>
        </w:rPr>
        <w:t>就</w:t>
      </w:r>
      <w:r w:rsidR="00C03DEF" w:rsidRPr="00415B75">
        <w:rPr>
          <w:rFonts w:eastAsia="STZhongsong"/>
          <w:bCs/>
          <w:lang w:eastAsia="zh-CN"/>
        </w:rPr>
        <w:t xml:space="preserve"> </w:t>
      </w:r>
      <w:r w:rsidR="00C03DEF" w:rsidRPr="00415B75">
        <w:rPr>
          <w:rFonts w:eastAsia="STZhongsong" w:hAnsi="STZhongsong" w:hint="eastAsia"/>
          <w:bCs/>
          <w:lang w:eastAsia="zh-CN"/>
        </w:rPr>
        <w:t>是</w:t>
      </w:r>
      <w:r w:rsidR="00C03DEF" w:rsidRPr="00415B75">
        <w:rPr>
          <w:rFonts w:eastAsia="STZhongsong"/>
          <w:bCs/>
          <w:lang w:eastAsia="zh-CN"/>
        </w:rPr>
        <w:t xml:space="preserve"> </w:t>
      </w:r>
      <w:r w:rsidR="00C03DEF" w:rsidRPr="00415B75">
        <w:rPr>
          <w:rFonts w:eastAsia="STZhongsong" w:hAnsi="STZhongsong" w:hint="eastAsia"/>
          <w:bCs/>
          <w:lang w:eastAsia="zh-CN"/>
        </w:rPr>
        <w:t>灵</w:t>
      </w:r>
      <w:r w:rsidR="00C03DEF" w:rsidRPr="00415B75">
        <w:rPr>
          <w:rFonts w:eastAsia="STZhongsong"/>
          <w:bCs/>
          <w:lang w:eastAsia="zh-CN"/>
        </w:rPr>
        <w:t xml:space="preserve"> </w:t>
      </w:r>
      <w:r w:rsidR="00C03DEF" w:rsidRPr="00415B75">
        <w:rPr>
          <w:rFonts w:eastAsia="STZhongsong" w:hAnsi="STZhongsong" w:hint="eastAsia"/>
          <w:bCs/>
          <w:lang w:eastAsia="zh-CN"/>
        </w:rPr>
        <w:t>。</w:t>
      </w:r>
    </w:p>
    <w:p w:rsidR="00BE4D84" w:rsidRPr="00415B75" w:rsidRDefault="00BE4D84" w:rsidP="00F65CEA">
      <w:pPr>
        <w:rPr>
          <w:rFonts w:eastAsia="STZhongsong"/>
          <w:bCs/>
          <w:lang w:eastAsia="zh-CN"/>
        </w:rPr>
      </w:pPr>
    </w:p>
    <w:p w:rsidR="00F65CEA" w:rsidRPr="00415B75" w:rsidRDefault="00F65CEA" w:rsidP="00F65CEA">
      <w:pPr>
        <w:numPr>
          <w:ilvl w:val="1"/>
          <w:numId w:val="10"/>
        </w:numPr>
        <w:rPr>
          <w:rFonts w:eastAsia="STZhongsong"/>
          <w:b/>
        </w:rPr>
      </w:pPr>
      <w:r w:rsidRPr="00415B75">
        <w:rPr>
          <w:rFonts w:eastAsia="STZhongsong"/>
          <w:b/>
        </w:rPr>
        <w:t>The image of God is restored in us through faith in Jesus</w:t>
      </w:r>
      <w:r w:rsidR="00E57B82" w:rsidRPr="00415B75">
        <w:rPr>
          <w:rFonts w:eastAsia="STZhongsong"/>
          <w:b/>
        </w:rPr>
        <w:t>.</w:t>
      </w:r>
    </w:p>
    <w:p w:rsidR="00F65CEA" w:rsidRPr="00415B75" w:rsidRDefault="00C900DF" w:rsidP="00F65CEA">
      <w:pPr>
        <w:ind w:left="1080"/>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透过在耶稣里的信心，神的形象在我们里面得以恢复。</w:t>
      </w:r>
    </w:p>
    <w:p w:rsidR="00F65CEA" w:rsidRPr="00415B75" w:rsidRDefault="00F65CEA" w:rsidP="00F65CEA">
      <w:pPr>
        <w:numPr>
          <w:ilvl w:val="2"/>
          <w:numId w:val="10"/>
        </w:numPr>
        <w:rPr>
          <w:rFonts w:eastAsia="STZhongsong"/>
          <w:b/>
        </w:rPr>
      </w:pPr>
      <w:r w:rsidRPr="00415B75">
        <w:rPr>
          <w:rFonts w:eastAsia="STZhongsong"/>
          <w:b/>
        </w:rPr>
        <w:t>Knowledge, innocence, righteousness</w:t>
      </w:r>
    </w:p>
    <w:p w:rsidR="004029C1" w:rsidRPr="00415B75" w:rsidRDefault="00C900DF" w:rsidP="00C56304">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知识，</w:t>
      </w:r>
      <w:r w:rsidR="00BE4D84">
        <w:rPr>
          <w:rFonts w:eastAsia="STZhongsong" w:hAnsi="STZhongsong" w:hint="eastAsia"/>
          <w:bCs/>
          <w:lang w:eastAsia="zh-CN"/>
        </w:rPr>
        <w:t>无罪</w:t>
      </w:r>
      <w:r w:rsidRPr="00415B75">
        <w:rPr>
          <w:rFonts w:eastAsia="STZhongsong" w:hAnsi="STZhongsong" w:hint="eastAsia"/>
          <w:bCs/>
          <w:lang w:eastAsia="zh-CN"/>
        </w:rPr>
        <w:t>，公义</w:t>
      </w:r>
    </w:p>
    <w:p w:rsidR="00F51E67" w:rsidRDefault="00F65CEA" w:rsidP="000F5764">
      <w:pPr>
        <w:rPr>
          <w:rFonts w:eastAsia="STZhongsong"/>
          <w:bCs/>
          <w:lang w:eastAsia="zh-CN"/>
        </w:rPr>
      </w:pPr>
      <w:r w:rsidRPr="00415B75">
        <w:rPr>
          <w:rFonts w:eastAsia="STZhongsong"/>
          <w:bCs/>
        </w:rPr>
        <w:t xml:space="preserve">Colossians </w:t>
      </w:r>
      <w:r w:rsidR="000F5764" w:rsidRPr="00415B75">
        <w:rPr>
          <w:rFonts w:eastAsia="STZhongsong"/>
          <w:bCs/>
        </w:rPr>
        <w:t>3</w:t>
      </w:r>
      <w:r w:rsidRPr="00415B75">
        <w:rPr>
          <w:rFonts w:eastAsia="STZhongsong"/>
          <w:bCs/>
        </w:rPr>
        <w:t>:9-10</w:t>
      </w:r>
    </w:p>
    <w:p w:rsidR="00F65CEA" w:rsidRPr="00415B75" w:rsidRDefault="00F51E67" w:rsidP="000F5764">
      <w:pPr>
        <w:rPr>
          <w:rFonts w:eastAsia="STZhongsong"/>
          <w:bCs/>
        </w:rPr>
      </w:pPr>
      <w:r w:rsidRPr="00F51E67">
        <w:rPr>
          <w:rFonts w:eastAsia="STZhongsong"/>
          <w:bCs/>
        </w:rPr>
        <w:t>9 Do not lie to each other, since you have taken off your old self with its practices 10 and have put on the new self, which is being renewed in knowledge in the image of its Creator.</w:t>
      </w:r>
    </w:p>
    <w:p w:rsidR="00C900DF" w:rsidRPr="00415B75" w:rsidRDefault="00C900DF" w:rsidP="00C900DF">
      <w:pPr>
        <w:rPr>
          <w:rFonts w:eastAsia="STZhongsong"/>
          <w:bCs/>
          <w:lang w:eastAsia="zh-CN"/>
        </w:rPr>
      </w:pPr>
      <w:r w:rsidRPr="00415B75">
        <w:rPr>
          <w:rFonts w:eastAsia="STZhongsong" w:hAnsi="STZhongsong" w:hint="eastAsia"/>
          <w:bCs/>
          <w:lang w:eastAsia="zh-CN"/>
        </w:rPr>
        <w:t>歌罗西书</w:t>
      </w:r>
      <w:r w:rsidRPr="00415B75">
        <w:rPr>
          <w:rFonts w:eastAsia="STZhongsong"/>
          <w:bCs/>
          <w:lang w:eastAsia="zh-CN"/>
        </w:rPr>
        <w:t>3:9-10</w:t>
      </w:r>
    </w:p>
    <w:p w:rsidR="008456CF" w:rsidRPr="00415B75" w:rsidRDefault="008456CF" w:rsidP="008456CF">
      <w:pPr>
        <w:ind w:leftChars="400" w:left="960"/>
        <w:rPr>
          <w:rFonts w:eastAsia="STZhongsong"/>
          <w:bCs/>
          <w:lang w:eastAsia="zh-CN"/>
        </w:rPr>
      </w:pPr>
      <w:r w:rsidRPr="00415B75">
        <w:rPr>
          <w:rFonts w:eastAsia="STZhongsong"/>
          <w:bCs/>
          <w:lang w:eastAsia="zh-CN"/>
        </w:rPr>
        <w:t>9</w:t>
      </w:r>
      <w:r w:rsidRPr="00415B75">
        <w:rPr>
          <w:rFonts w:eastAsia="STZhongsong" w:hAnsi="STZhongsong" w:hint="eastAsia"/>
          <w:bCs/>
          <w:lang w:eastAsia="zh-CN"/>
        </w:rPr>
        <w:t>不</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彼</w:t>
      </w:r>
      <w:r w:rsidRPr="00415B75">
        <w:rPr>
          <w:rFonts w:eastAsia="STZhongsong"/>
          <w:bCs/>
          <w:lang w:eastAsia="zh-CN"/>
        </w:rPr>
        <w:t xml:space="preserve"> </w:t>
      </w:r>
      <w:r w:rsidRPr="00415B75">
        <w:rPr>
          <w:rFonts w:eastAsia="STZhongsong" w:hAnsi="STZhongsong" w:hint="eastAsia"/>
          <w:bCs/>
          <w:lang w:eastAsia="zh-CN"/>
        </w:rPr>
        <w:t>此</w:t>
      </w:r>
      <w:r w:rsidRPr="00415B75">
        <w:rPr>
          <w:rFonts w:eastAsia="STZhongsong"/>
          <w:bCs/>
          <w:lang w:eastAsia="zh-CN"/>
        </w:rPr>
        <w:t xml:space="preserve"> </w:t>
      </w:r>
      <w:r w:rsidRPr="00415B75">
        <w:rPr>
          <w:rFonts w:eastAsia="STZhongsong" w:hAnsi="STZhongsong" w:hint="eastAsia"/>
          <w:bCs/>
          <w:lang w:eastAsia="zh-CN"/>
        </w:rPr>
        <w:t>说</w:t>
      </w:r>
      <w:r w:rsidRPr="00415B75">
        <w:rPr>
          <w:rFonts w:eastAsia="STZhongsong"/>
          <w:bCs/>
          <w:lang w:eastAsia="zh-CN"/>
        </w:rPr>
        <w:t xml:space="preserve"> </w:t>
      </w:r>
      <w:r w:rsidRPr="00415B75">
        <w:rPr>
          <w:rFonts w:eastAsia="STZhongsong" w:hAnsi="STZhongsong" w:hint="eastAsia"/>
          <w:bCs/>
          <w:lang w:eastAsia="zh-CN"/>
        </w:rPr>
        <w:t>谎</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因</w:t>
      </w:r>
      <w:r w:rsidRPr="00415B75">
        <w:rPr>
          <w:rFonts w:eastAsia="STZhongsong"/>
          <w:bCs/>
          <w:lang w:eastAsia="zh-CN"/>
        </w:rPr>
        <w:t xml:space="preserve"> </w:t>
      </w:r>
      <w:r w:rsidRPr="00415B75">
        <w:rPr>
          <w:rFonts w:eastAsia="STZhongsong" w:hAnsi="STZhongsong" w:hint="eastAsia"/>
          <w:bCs/>
          <w:lang w:eastAsia="zh-CN"/>
        </w:rPr>
        <w:t>你</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已</w:t>
      </w:r>
      <w:r w:rsidRPr="00415B75">
        <w:rPr>
          <w:rFonts w:eastAsia="STZhongsong"/>
          <w:bCs/>
          <w:lang w:eastAsia="zh-CN"/>
        </w:rPr>
        <w:t xml:space="preserve"> </w:t>
      </w:r>
      <w:r w:rsidRPr="00415B75">
        <w:rPr>
          <w:rFonts w:eastAsia="STZhongsong" w:hAnsi="STZhongsong" w:hint="eastAsia"/>
          <w:bCs/>
          <w:lang w:eastAsia="zh-CN"/>
        </w:rPr>
        <w:t>经</w:t>
      </w:r>
      <w:r w:rsidRPr="00415B75">
        <w:rPr>
          <w:rFonts w:eastAsia="STZhongsong"/>
          <w:bCs/>
          <w:lang w:eastAsia="zh-CN"/>
        </w:rPr>
        <w:t xml:space="preserve"> </w:t>
      </w:r>
      <w:r w:rsidRPr="00415B75">
        <w:rPr>
          <w:rFonts w:eastAsia="STZhongsong" w:hAnsi="STZhongsong" w:hint="eastAsia"/>
          <w:bCs/>
          <w:lang w:eastAsia="zh-CN"/>
        </w:rPr>
        <w:t>脱</w:t>
      </w:r>
      <w:r w:rsidRPr="00415B75">
        <w:rPr>
          <w:rFonts w:eastAsia="STZhongsong"/>
          <w:bCs/>
          <w:lang w:eastAsia="zh-CN"/>
        </w:rPr>
        <w:t xml:space="preserve"> </w:t>
      </w:r>
      <w:r w:rsidRPr="00415B75">
        <w:rPr>
          <w:rFonts w:eastAsia="STZhongsong" w:hAnsi="STZhongsong" w:hint="eastAsia"/>
          <w:bCs/>
          <w:lang w:eastAsia="zh-CN"/>
        </w:rPr>
        <w:t>去</w:t>
      </w:r>
      <w:r w:rsidRPr="00415B75">
        <w:rPr>
          <w:rFonts w:eastAsia="STZhongsong"/>
          <w:bCs/>
          <w:lang w:eastAsia="zh-CN"/>
        </w:rPr>
        <w:t xml:space="preserve"> </w:t>
      </w:r>
      <w:r w:rsidRPr="00415B75">
        <w:rPr>
          <w:rFonts w:eastAsia="STZhongsong" w:hAnsi="STZhongsong" w:hint="eastAsia"/>
          <w:bCs/>
          <w:lang w:eastAsia="zh-CN"/>
        </w:rPr>
        <w:t>旧</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旧</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行</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10</w:t>
      </w:r>
      <w:r w:rsidRPr="00415B75">
        <w:rPr>
          <w:rFonts w:eastAsia="STZhongsong" w:hAnsi="STZhongsong" w:hint="eastAsia"/>
          <w:bCs/>
          <w:lang w:eastAsia="zh-CN"/>
        </w:rPr>
        <w:t>穿</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新</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这</w:t>
      </w:r>
      <w:r w:rsidRPr="00415B75">
        <w:rPr>
          <w:rFonts w:eastAsia="STZhongsong"/>
          <w:bCs/>
          <w:lang w:eastAsia="zh-CN"/>
        </w:rPr>
        <w:t xml:space="preserve"> </w:t>
      </w:r>
      <w:r w:rsidRPr="00415B75">
        <w:rPr>
          <w:rFonts w:eastAsia="STZhongsong" w:hAnsi="STZhongsong" w:hint="eastAsia"/>
          <w:bCs/>
          <w:lang w:eastAsia="zh-CN"/>
        </w:rPr>
        <w:t>新</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在</w:t>
      </w:r>
      <w:r w:rsidRPr="00415B75">
        <w:rPr>
          <w:rFonts w:eastAsia="STZhongsong"/>
          <w:bCs/>
          <w:lang w:eastAsia="zh-CN"/>
        </w:rPr>
        <w:t xml:space="preserve"> </w:t>
      </w:r>
      <w:r w:rsidRPr="00415B75">
        <w:rPr>
          <w:rFonts w:eastAsia="STZhongsong" w:hAnsi="STZhongsong" w:hint="eastAsia"/>
          <w:bCs/>
          <w:lang w:eastAsia="zh-CN"/>
        </w:rPr>
        <w:t>知</w:t>
      </w:r>
      <w:r w:rsidRPr="00415B75">
        <w:rPr>
          <w:rFonts w:eastAsia="STZhongsong"/>
          <w:bCs/>
          <w:lang w:eastAsia="zh-CN"/>
        </w:rPr>
        <w:t xml:space="preserve"> </w:t>
      </w:r>
      <w:r w:rsidRPr="00415B75">
        <w:rPr>
          <w:rFonts w:eastAsia="STZhongsong" w:hAnsi="STZhongsong" w:hint="eastAsia"/>
          <w:bCs/>
          <w:lang w:eastAsia="zh-CN"/>
        </w:rPr>
        <w:t>识</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渐</w:t>
      </w:r>
      <w:r w:rsidRPr="00415B75">
        <w:rPr>
          <w:rFonts w:eastAsia="STZhongsong"/>
          <w:bCs/>
          <w:lang w:eastAsia="zh-CN"/>
        </w:rPr>
        <w:t xml:space="preserve"> </w:t>
      </w:r>
      <w:r w:rsidRPr="00415B75">
        <w:rPr>
          <w:rFonts w:eastAsia="STZhongsong" w:hAnsi="STZhongsong" w:hint="eastAsia"/>
          <w:bCs/>
          <w:lang w:eastAsia="zh-CN"/>
        </w:rPr>
        <w:t>渐</w:t>
      </w:r>
      <w:r w:rsidRPr="00415B75">
        <w:rPr>
          <w:rFonts w:eastAsia="STZhongsong"/>
          <w:bCs/>
          <w:lang w:eastAsia="zh-CN"/>
        </w:rPr>
        <w:t xml:space="preserve"> </w:t>
      </w:r>
      <w:r w:rsidRPr="00415B75">
        <w:rPr>
          <w:rFonts w:eastAsia="STZhongsong" w:hAnsi="STZhongsong" w:hint="eastAsia"/>
          <w:bCs/>
          <w:lang w:eastAsia="zh-CN"/>
        </w:rPr>
        <w:t>更</w:t>
      </w:r>
      <w:r w:rsidRPr="00415B75">
        <w:rPr>
          <w:rFonts w:eastAsia="STZhongsong"/>
          <w:bCs/>
          <w:lang w:eastAsia="zh-CN"/>
        </w:rPr>
        <w:t xml:space="preserve"> </w:t>
      </w:r>
      <w:r w:rsidRPr="00415B75">
        <w:rPr>
          <w:rFonts w:eastAsia="STZhongsong" w:hAnsi="STZhongsong" w:hint="eastAsia"/>
          <w:bCs/>
          <w:lang w:eastAsia="zh-CN"/>
        </w:rPr>
        <w:t>新</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正</w:t>
      </w:r>
      <w:r w:rsidRPr="00415B75">
        <w:rPr>
          <w:rFonts w:eastAsia="STZhongsong"/>
          <w:bCs/>
          <w:lang w:eastAsia="zh-CN"/>
        </w:rPr>
        <w:t xml:space="preserve"> </w:t>
      </w:r>
      <w:r w:rsidRPr="00415B75">
        <w:rPr>
          <w:rFonts w:eastAsia="STZhongsong" w:hAnsi="STZhongsong" w:hint="eastAsia"/>
          <w:bCs/>
          <w:lang w:eastAsia="zh-CN"/>
        </w:rPr>
        <w:t>如</w:t>
      </w:r>
      <w:r w:rsidRPr="00415B75">
        <w:rPr>
          <w:rFonts w:eastAsia="STZhongsong"/>
          <w:bCs/>
          <w:lang w:eastAsia="zh-CN"/>
        </w:rPr>
        <w:t xml:space="preserve"> </w:t>
      </w:r>
      <w:r w:rsidRPr="00415B75">
        <w:rPr>
          <w:rFonts w:eastAsia="STZhongsong" w:hAnsi="STZhongsong" w:hint="eastAsia"/>
          <w:bCs/>
          <w:lang w:eastAsia="zh-CN"/>
        </w:rPr>
        <w:t>造</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主</w:t>
      </w:r>
      <w:r w:rsidRPr="00415B75">
        <w:rPr>
          <w:rFonts w:eastAsia="STZhongsong"/>
          <w:bCs/>
          <w:lang w:eastAsia="zh-CN"/>
        </w:rPr>
        <w:t xml:space="preserve"> </w:t>
      </w:r>
      <w:r w:rsidRPr="00415B75">
        <w:rPr>
          <w:rFonts w:eastAsia="STZhongsong" w:hAnsi="STZhongsong" w:hint="eastAsia"/>
          <w:bCs/>
          <w:lang w:eastAsia="zh-CN"/>
        </w:rPr>
        <w:t>的</w:t>
      </w:r>
      <w:r w:rsidR="00F51E67">
        <w:rPr>
          <w:rFonts w:eastAsia="STZhongsong" w:hAnsi="STZhongsong" w:hint="eastAsia"/>
          <w:bCs/>
          <w:lang w:eastAsia="zh-CN"/>
        </w:rPr>
        <w:t>形象</w:t>
      </w:r>
      <w:r w:rsidRPr="00415B75">
        <w:rPr>
          <w:rFonts w:eastAsia="STZhongsong"/>
          <w:bCs/>
          <w:lang w:eastAsia="zh-CN"/>
        </w:rPr>
        <w:t xml:space="preserve"> </w:t>
      </w:r>
      <w:r w:rsidRPr="00415B75">
        <w:rPr>
          <w:rFonts w:eastAsia="STZhongsong" w:hAnsi="STZhongsong" w:hint="eastAsia"/>
          <w:bCs/>
          <w:lang w:eastAsia="zh-CN"/>
        </w:rPr>
        <w:t>。</w:t>
      </w:r>
    </w:p>
    <w:p w:rsidR="00F65CEA" w:rsidRPr="00415B75" w:rsidRDefault="00F65CEA" w:rsidP="00C56304">
      <w:pPr>
        <w:rPr>
          <w:rFonts w:eastAsia="STZhongsong"/>
          <w:bCs/>
          <w:lang w:eastAsia="zh-CN"/>
        </w:rPr>
      </w:pPr>
    </w:p>
    <w:p w:rsidR="009913DF" w:rsidRPr="00415B75" w:rsidRDefault="00F65CEA" w:rsidP="00FF2B7C">
      <w:pPr>
        <w:numPr>
          <w:ilvl w:val="2"/>
          <w:numId w:val="10"/>
        </w:numPr>
        <w:rPr>
          <w:rFonts w:eastAsia="STZhongsong"/>
          <w:b/>
        </w:rPr>
      </w:pPr>
      <w:r w:rsidRPr="00415B75">
        <w:rPr>
          <w:rFonts w:eastAsia="STZhongsong"/>
          <w:b/>
        </w:rPr>
        <w:t>Ability to rule</w:t>
      </w:r>
    </w:p>
    <w:p w:rsidR="00F65CEA" w:rsidRPr="00415B75" w:rsidRDefault="00C900DF" w:rsidP="00F65CEA">
      <w:pPr>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管理的能力</w:t>
      </w:r>
    </w:p>
    <w:p w:rsidR="007706F2" w:rsidRDefault="007706F2" w:rsidP="00F65CEA">
      <w:pPr>
        <w:rPr>
          <w:rFonts w:eastAsia="STZhongsong"/>
          <w:b/>
          <w:color w:val="C00000"/>
        </w:rPr>
      </w:pPr>
    </w:p>
    <w:p w:rsidR="004123BD" w:rsidRDefault="00F65CEA" w:rsidP="00F65CEA">
      <w:pPr>
        <w:rPr>
          <w:rFonts w:eastAsia="STZhongsong"/>
          <w:bCs/>
          <w:lang w:eastAsia="zh-CN"/>
        </w:rPr>
      </w:pPr>
      <w:r w:rsidRPr="00415B75">
        <w:rPr>
          <w:rFonts w:eastAsia="STZhongsong"/>
          <w:bCs/>
        </w:rPr>
        <w:t>2 Corinthians 10:5</w:t>
      </w:r>
    </w:p>
    <w:p w:rsidR="00F65CEA" w:rsidRPr="00415B75" w:rsidRDefault="004123BD" w:rsidP="00F65CEA">
      <w:pPr>
        <w:rPr>
          <w:rFonts w:eastAsia="STZhongsong"/>
          <w:bCs/>
        </w:rPr>
      </w:pPr>
      <w:r w:rsidRPr="004123BD">
        <w:rPr>
          <w:rFonts w:eastAsia="STZhongsong"/>
          <w:bCs/>
        </w:rPr>
        <w:t>We demolish arguments and every pretension that sets itself up against the knowledge of God, and we take captive every thought to make it obedient to Christ.</w:t>
      </w:r>
    </w:p>
    <w:p w:rsidR="008456CF" w:rsidRPr="00415B75" w:rsidRDefault="00C900DF" w:rsidP="00F65CEA">
      <w:pPr>
        <w:rPr>
          <w:rFonts w:eastAsia="STZhongsong"/>
          <w:bCs/>
          <w:lang w:eastAsia="zh-CN"/>
        </w:rPr>
      </w:pPr>
      <w:r w:rsidRPr="00415B75">
        <w:rPr>
          <w:rFonts w:eastAsia="STZhongsong" w:hAnsi="STZhongsong" w:hint="eastAsia"/>
          <w:bCs/>
          <w:lang w:eastAsia="zh-CN"/>
        </w:rPr>
        <w:t>哥林多后书</w:t>
      </w:r>
      <w:r w:rsidRPr="00415B75">
        <w:rPr>
          <w:rFonts w:eastAsia="STZhongsong"/>
          <w:bCs/>
          <w:lang w:eastAsia="zh-CN"/>
        </w:rPr>
        <w:t>10:5</w:t>
      </w:r>
      <w:r w:rsidR="008456CF" w:rsidRPr="00415B75">
        <w:rPr>
          <w:rFonts w:eastAsia="STZhongsong" w:hAnsi="STZhongsong" w:hint="eastAsia"/>
          <w:bCs/>
          <w:lang w:eastAsia="zh-CN"/>
        </w:rPr>
        <w:t>将</w:t>
      </w:r>
      <w:r w:rsidR="008456CF" w:rsidRPr="00415B75">
        <w:rPr>
          <w:rFonts w:eastAsia="STZhongsong"/>
          <w:bCs/>
          <w:lang w:eastAsia="zh-CN"/>
        </w:rPr>
        <w:t xml:space="preserve"> </w:t>
      </w:r>
      <w:r w:rsidR="008456CF" w:rsidRPr="00415B75">
        <w:rPr>
          <w:rFonts w:eastAsia="STZhongsong" w:hAnsi="STZhongsong" w:hint="eastAsia"/>
          <w:bCs/>
          <w:lang w:eastAsia="zh-CN"/>
        </w:rPr>
        <w:t>各</w:t>
      </w:r>
      <w:r w:rsidR="008456CF" w:rsidRPr="00415B75">
        <w:rPr>
          <w:rFonts w:eastAsia="STZhongsong"/>
          <w:bCs/>
          <w:lang w:eastAsia="zh-CN"/>
        </w:rPr>
        <w:t xml:space="preserve"> </w:t>
      </w:r>
      <w:r w:rsidR="008456CF" w:rsidRPr="00415B75">
        <w:rPr>
          <w:rFonts w:eastAsia="STZhongsong" w:hAnsi="STZhongsong" w:hint="eastAsia"/>
          <w:bCs/>
          <w:lang w:eastAsia="zh-CN"/>
        </w:rPr>
        <w:t>样</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计</w:t>
      </w:r>
      <w:r w:rsidR="008456CF" w:rsidRPr="00415B75">
        <w:rPr>
          <w:rFonts w:eastAsia="STZhongsong"/>
          <w:bCs/>
          <w:lang w:eastAsia="zh-CN"/>
        </w:rPr>
        <w:t xml:space="preserve"> </w:t>
      </w:r>
      <w:r w:rsidR="008456CF" w:rsidRPr="00415B75">
        <w:rPr>
          <w:rFonts w:eastAsia="STZhongsong" w:hAnsi="STZhongsong" w:hint="eastAsia"/>
          <w:bCs/>
          <w:lang w:eastAsia="zh-CN"/>
        </w:rPr>
        <w:t>谋</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各</w:t>
      </w:r>
      <w:r w:rsidR="008456CF" w:rsidRPr="00415B75">
        <w:rPr>
          <w:rFonts w:eastAsia="STZhongsong"/>
          <w:bCs/>
          <w:lang w:eastAsia="zh-CN"/>
        </w:rPr>
        <w:t xml:space="preserve"> </w:t>
      </w:r>
      <w:r w:rsidR="008456CF" w:rsidRPr="00415B75">
        <w:rPr>
          <w:rFonts w:eastAsia="STZhongsong" w:hAnsi="STZhongsong" w:hint="eastAsia"/>
          <w:bCs/>
          <w:lang w:eastAsia="zh-CN"/>
        </w:rPr>
        <w:t>样</w:t>
      </w:r>
      <w:r w:rsidR="008456CF" w:rsidRPr="00415B75">
        <w:rPr>
          <w:rFonts w:eastAsia="STZhongsong"/>
          <w:bCs/>
          <w:lang w:eastAsia="zh-CN"/>
        </w:rPr>
        <w:t xml:space="preserve"> </w:t>
      </w:r>
      <w:r w:rsidR="008456CF" w:rsidRPr="00415B75">
        <w:rPr>
          <w:rFonts w:eastAsia="STZhongsong" w:hAnsi="STZhongsong" w:hint="eastAsia"/>
          <w:bCs/>
          <w:lang w:eastAsia="zh-CN"/>
        </w:rPr>
        <w:t>拦</w:t>
      </w:r>
      <w:r w:rsidR="008456CF" w:rsidRPr="00415B75">
        <w:rPr>
          <w:rFonts w:eastAsia="STZhongsong"/>
          <w:bCs/>
          <w:lang w:eastAsia="zh-CN"/>
        </w:rPr>
        <w:t xml:space="preserve"> </w:t>
      </w:r>
      <w:r w:rsidR="008456CF" w:rsidRPr="00415B75">
        <w:rPr>
          <w:rFonts w:eastAsia="STZhongsong" w:hAnsi="STZhongsong" w:hint="eastAsia"/>
          <w:bCs/>
          <w:lang w:eastAsia="zh-CN"/>
        </w:rPr>
        <w:t>阻</w:t>
      </w:r>
      <w:r w:rsidR="008456CF" w:rsidRPr="00415B75">
        <w:rPr>
          <w:rFonts w:eastAsia="STZhongsong"/>
          <w:bCs/>
          <w:lang w:eastAsia="zh-CN"/>
        </w:rPr>
        <w:t xml:space="preserve"> </w:t>
      </w:r>
      <w:r w:rsidR="008456CF" w:rsidRPr="00415B75">
        <w:rPr>
          <w:rFonts w:eastAsia="STZhongsong" w:hAnsi="STZhongsong" w:hint="eastAsia"/>
          <w:bCs/>
          <w:lang w:eastAsia="zh-CN"/>
        </w:rPr>
        <w:t>人</w:t>
      </w:r>
      <w:r w:rsidR="008456CF" w:rsidRPr="00415B75">
        <w:rPr>
          <w:rFonts w:eastAsia="STZhongsong"/>
          <w:bCs/>
          <w:lang w:eastAsia="zh-CN"/>
        </w:rPr>
        <w:t xml:space="preserve"> </w:t>
      </w:r>
      <w:r w:rsidR="008456CF" w:rsidRPr="00415B75">
        <w:rPr>
          <w:rFonts w:eastAsia="STZhongsong" w:hAnsi="STZhongsong" w:hint="eastAsia"/>
          <w:bCs/>
          <w:lang w:eastAsia="zh-CN"/>
        </w:rPr>
        <w:t>认</w:t>
      </w:r>
      <w:r w:rsidR="008456CF" w:rsidRPr="00415B75">
        <w:rPr>
          <w:rFonts w:eastAsia="STZhongsong"/>
          <w:bCs/>
          <w:lang w:eastAsia="zh-CN"/>
        </w:rPr>
        <w:t xml:space="preserve"> </w:t>
      </w:r>
      <w:r w:rsidR="008456CF" w:rsidRPr="00415B75">
        <w:rPr>
          <w:rFonts w:eastAsia="STZhongsong" w:hAnsi="STZhongsong" w:hint="eastAsia"/>
          <w:bCs/>
          <w:lang w:eastAsia="zh-CN"/>
        </w:rPr>
        <w:t>识</w:t>
      </w:r>
      <w:r w:rsidR="008456CF" w:rsidRPr="00415B75">
        <w:rPr>
          <w:rFonts w:eastAsia="STZhongsong"/>
          <w:bCs/>
          <w:lang w:eastAsia="zh-CN"/>
        </w:rPr>
        <w:t xml:space="preserve"> </w:t>
      </w:r>
      <w:r w:rsidR="008456CF" w:rsidRPr="00415B75">
        <w:rPr>
          <w:rFonts w:eastAsia="STZhongsong" w:hAnsi="STZhongsong" w:hint="eastAsia"/>
          <w:bCs/>
          <w:lang w:eastAsia="zh-CN"/>
        </w:rPr>
        <w:t>神</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那</w:t>
      </w:r>
      <w:r w:rsidR="008456CF" w:rsidRPr="00415B75">
        <w:rPr>
          <w:rFonts w:eastAsia="STZhongsong"/>
          <w:bCs/>
          <w:lang w:eastAsia="zh-CN"/>
        </w:rPr>
        <w:t xml:space="preserve"> </w:t>
      </w:r>
      <w:r w:rsidR="008456CF" w:rsidRPr="00415B75">
        <w:rPr>
          <w:rFonts w:eastAsia="STZhongsong" w:hAnsi="STZhongsong" w:hint="eastAsia"/>
          <w:bCs/>
          <w:lang w:eastAsia="zh-CN"/>
        </w:rPr>
        <w:t>些</w:t>
      </w:r>
      <w:r w:rsidR="008456CF" w:rsidRPr="00415B75">
        <w:rPr>
          <w:rFonts w:eastAsia="STZhongsong"/>
          <w:bCs/>
          <w:lang w:eastAsia="zh-CN"/>
        </w:rPr>
        <w:t xml:space="preserve"> </w:t>
      </w:r>
      <w:r w:rsidR="008456CF" w:rsidRPr="00415B75">
        <w:rPr>
          <w:rFonts w:eastAsia="STZhongsong" w:hAnsi="STZhongsong" w:hint="eastAsia"/>
          <w:bCs/>
          <w:lang w:eastAsia="zh-CN"/>
        </w:rPr>
        <w:t>自</w:t>
      </w:r>
      <w:r w:rsidR="008456CF" w:rsidRPr="00415B75">
        <w:rPr>
          <w:rFonts w:eastAsia="STZhongsong"/>
          <w:bCs/>
          <w:lang w:eastAsia="zh-CN"/>
        </w:rPr>
        <w:t xml:space="preserve"> </w:t>
      </w:r>
      <w:r w:rsidR="008456CF" w:rsidRPr="00415B75">
        <w:rPr>
          <w:rFonts w:eastAsia="STZhongsong" w:hAnsi="STZhongsong" w:hint="eastAsia"/>
          <w:bCs/>
          <w:lang w:eastAsia="zh-CN"/>
        </w:rPr>
        <w:t>高</w:t>
      </w:r>
      <w:r w:rsidR="008456CF" w:rsidRPr="00415B75">
        <w:rPr>
          <w:rFonts w:eastAsia="STZhongsong"/>
          <w:bCs/>
          <w:lang w:eastAsia="zh-CN"/>
        </w:rPr>
        <w:t xml:space="preserve"> </w:t>
      </w:r>
      <w:r w:rsidR="008456CF" w:rsidRPr="00415B75">
        <w:rPr>
          <w:rFonts w:eastAsia="STZhongsong" w:hAnsi="STZhongsong" w:hint="eastAsia"/>
          <w:bCs/>
          <w:lang w:eastAsia="zh-CN"/>
        </w:rPr>
        <w:t>之</w:t>
      </w:r>
      <w:r w:rsidR="008456CF" w:rsidRPr="00415B75">
        <w:rPr>
          <w:rFonts w:eastAsia="STZhongsong"/>
          <w:bCs/>
          <w:lang w:eastAsia="zh-CN"/>
        </w:rPr>
        <w:t xml:space="preserve"> </w:t>
      </w:r>
      <w:r w:rsidR="008456CF" w:rsidRPr="00415B75">
        <w:rPr>
          <w:rFonts w:eastAsia="STZhongsong" w:hAnsi="STZhongsong" w:hint="eastAsia"/>
          <w:bCs/>
          <w:lang w:eastAsia="zh-CN"/>
        </w:rPr>
        <w:t>事</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一</w:t>
      </w:r>
      <w:r w:rsidR="008456CF" w:rsidRPr="00415B75">
        <w:rPr>
          <w:rFonts w:eastAsia="STZhongsong"/>
          <w:bCs/>
          <w:lang w:eastAsia="zh-CN"/>
        </w:rPr>
        <w:t xml:space="preserve"> </w:t>
      </w:r>
      <w:r w:rsidR="008456CF" w:rsidRPr="00415B75">
        <w:rPr>
          <w:rFonts w:eastAsia="STZhongsong" w:hAnsi="STZhongsong" w:hint="eastAsia"/>
          <w:bCs/>
          <w:lang w:eastAsia="zh-CN"/>
        </w:rPr>
        <w:t>概</w:t>
      </w:r>
      <w:r w:rsidR="008456CF" w:rsidRPr="00415B75">
        <w:rPr>
          <w:rFonts w:eastAsia="STZhongsong"/>
          <w:bCs/>
          <w:lang w:eastAsia="zh-CN"/>
        </w:rPr>
        <w:t xml:space="preserve"> </w:t>
      </w:r>
    </w:p>
    <w:p w:rsidR="00F65CEA" w:rsidRPr="00415B75" w:rsidRDefault="008456CF" w:rsidP="00F65CEA">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攻</w:t>
      </w:r>
      <w:r w:rsidRPr="00415B75">
        <w:rPr>
          <w:rFonts w:eastAsia="STZhongsong"/>
          <w:bCs/>
          <w:lang w:eastAsia="zh-CN"/>
        </w:rPr>
        <w:t xml:space="preserve"> </w:t>
      </w:r>
      <w:r w:rsidRPr="00415B75">
        <w:rPr>
          <w:rFonts w:eastAsia="STZhongsong" w:hAnsi="STZhongsong" w:hint="eastAsia"/>
          <w:bCs/>
          <w:lang w:eastAsia="zh-CN"/>
        </w:rPr>
        <w:t>破</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又</w:t>
      </w:r>
      <w:r w:rsidRPr="00415B75">
        <w:rPr>
          <w:rFonts w:eastAsia="STZhongsong"/>
          <w:bCs/>
          <w:lang w:eastAsia="zh-CN"/>
        </w:rPr>
        <w:t xml:space="preserve"> </w:t>
      </w:r>
      <w:r w:rsidRPr="00415B75">
        <w:rPr>
          <w:rFonts w:eastAsia="STZhongsong" w:hAnsi="STZhongsong" w:hint="eastAsia"/>
          <w:bCs/>
          <w:lang w:eastAsia="zh-CN"/>
        </w:rPr>
        <w:t>将</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所</w:t>
      </w:r>
      <w:r w:rsidRPr="00415B75">
        <w:rPr>
          <w:rFonts w:eastAsia="STZhongsong"/>
          <w:bCs/>
          <w:lang w:eastAsia="zh-CN"/>
        </w:rPr>
        <w:t xml:space="preserve"> </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心</w:t>
      </w:r>
      <w:r w:rsidRPr="00415B75">
        <w:rPr>
          <w:rFonts w:eastAsia="STZhongsong"/>
          <w:bCs/>
          <w:lang w:eastAsia="zh-CN"/>
        </w:rPr>
        <w:t xml:space="preserve"> </w:t>
      </w:r>
      <w:r w:rsidRPr="00415B75">
        <w:rPr>
          <w:rFonts w:eastAsia="STZhongsong" w:hAnsi="STZhongsong" w:hint="eastAsia"/>
          <w:bCs/>
          <w:lang w:eastAsia="zh-CN"/>
        </w:rPr>
        <w:t>意</w:t>
      </w:r>
      <w:r w:rsidRPr="00415B75">
        <w:rPr>
          <w:rFonts w:eastAsia="STZhongsong"/>
          <w:bCs/>
          <w:lang w:eastAsia="zh-CN"/>
        </w:rPr>
        <w:t xml:space="preserve"> </w:t>
      </w:r>
      <w:r w:rsidRPr="00415B75">
        <w:rPr>
          <w:rFonts w:eastAsia="STZhongsong" w:hAnsi="STZhongsong" w:hint="eastAsia"/>
          <w:bCs/>
          <w:lang w:eastAsia="zh-CN"/>
        </w:rPr>
        <w:t>夺</w:t>
      </w:r>
      <w:r w:rsidRPr="00415B75">
        <w:rPr>
          <w:rFonts w:eastAsia="STZhongsong"/>
          <w:bCs/>
          <w:lang w:eastAsia="zh-CN"/>
        </w:rPr>
        <w:t xml:space="preserve"> </w:t>
      </w:r>
      <w:r w:rsidRPr="00415B75">
        <w:rPr>
          <w:rFonts w:eastAsia="STZhongsong" w:hAnsi="STZhongsong" w:hint="eastAsia"/>
          <w:bCs/>
          <w:lang w:eastAsia="zh-CN"/>
        </w:rPr>
        <w:t>回</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使</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都</w:t>
      </w:r>
      <w:r w:rsidRPr="00415B75">
        <w:rPr>
          <w:rFonts w:eastAsia="STZhongsong"/>
          <w:bCs/>
          <w:lang w:eastAsia="zh-CN"/>
        </w:rPr>
        <w:t xml:space="preserve"> </w:t>
      </w:r>
      <w:r w:rsidRPr="00415B75">
        <w:rPr>
          <w:rFonts w:eastAsia="STZhongsong" w:hAnsi="STZhongsong" w:hint="eastAsia"/>
          <w:bCs/>
          <w:lang w:eastAsia="zh-CN"/>
        </w:rPr>
        <w:t>顺</w:t>
      </w:r>
      <w:r w:rsidRPr="00415B75">
        <w:rPr>
          <w:rFonts w:eastAsia="STZhongsong"/>
          <w:bCs/>
          <w:lang w:eastAsia="zh-CN"/>
        </w:rPr>
        <w:t xml:space="preserve"> </w:t>
      </w:r>
      <w:r w:rsidRPr="00415B75">
        <w:rPr>
          <w:rFonts w:eastAsia="STZhongsong" w:hAnsi="STZhongsong" w:hint="eastAsia"/>
          <w:bCs/>
          <w:lang w:eastAsia="zh-CN"/>
        </w:rPr>
        <w:t>服</w:t>
      </w:r>
      <w:r w:rsidRPr="00415B75">
        <w:rPr>
          <w:rFonts w:eastAsia="STZhongsong"/>
          <w:bCs/>
          <w:lang w:eastAsia="zh-CN"/>
        </w:rPr>
        <w:t xml:space="preserve"> </w:t>
      </w:r>
      <w:r w:rsidRPr="00415B75">
        <w:rPr>
          <w:rFonts w:eastAsia="STZhongsong" w:hAnsi="STZhongsong" w:hint="eastAsia"/>
          <w:bCs/>
          <w:lang w:eastAsia="zh-CN"/>
        </w:rPr>
        <w:t>基</w:t>
      </w:r>
      <w:r w:rsidRPr="00415B75">
        <w:rPr>
          <w:rFonts w:eastAsia="STZhongsong"/>
          <w:bCs/>
          <w:lang w:eastAsia="zh-CN"/>
        </w:rPr>
        <w:t xml:space="preserve"> </w:t>
      </w:r>
      <w:r w:rsidRPr="00415B75">
        <w:rPr>
          <w:rFonts w:eastAsia="STZhongsong" w:hAnsi="STZhongsong" w:hint="eastAsia"/>
          <w:bCs/>
          <w:lang w:eastAsia="zh-CN"/>
        </w:rPr>
        <w:t>督</w:t>
      </w:r>
      <w:r w:rsidRPr="00415B75">
        <w:rPr>
          <w:rFonts w:eastAsia="STZhongsong"/>
          <w:bCs/>
          <w:lang w:eastAsia="zh-CN"/>
        </w:rPr>
        <w:t xml:space="preserve"> </w:t>
      </w:r>
      <w:r w:rsidRPr="00415B75">
        <w:rPr>
          <w:rFonts w:eastAsia="STZhongsong" w:hAnsi="STZhongsong" w:hint="eastAsia"/>
          <w:bCs/>
          <w:lang w:eastAsia="zh-CN"/>
        </w:rPr>
        <w:t>。</w:t>
      </w:r>
    </w:p>
    <w:p w:rsidR="007706F2" w:rsidRDefault="007706F2" w:rsidP="00F65CEA">
      <w:pPr>
        <w:rPr>
          <w:rFonts w:eastAsia="STZhongsong"/>
          <w:b/>
          <w:color w:val="C00000"/>
        </w:rPr>
      </w:pPr>
    </w:p>
    <w:p w:rsidR="004123BD" w:rsidRDefault="00F65CEA" w:rsidP="00F65CEA">
      <w:pPr>
        <w:rPr>
          <w:lang w:eastAsia="zh-CN"/>
        </w:rPr>
      </w:pPr>
      <w:r w:rsidRPr="00415B75">
        <w:rPr>
          <w:rFonts w:eastAsia="STZhongsong"/>
          <w:bCs/>
        </w:rPr>
        <w:t>Revelation 1:5b-6</w:t>
      </w:r>
      <w:r w:rsidR="004123BD" w:rsidRPr="004123BD">
        <w:t xml:space="preserve"> </w:t>
      </w:r>
    </w:p>
    <w:p w:rsidR="00F65CEA" w:rsidRPr="00415B75" w:rsidRDefault="004123BD" w:rsidP="00F65CEA">
      <w:pPr>
        <w:rPr>
          <w:rFonts w:eastAsia="STZhongsong"/>
          <w:bCs/>
          <w:lang w:eastAsia="zh-CN"/>
        </w:rPr>
      </w:pPr>
      <w:r w:rsidRPr="004123BD">
        <w:rPr>
          <w:rFonts w:eastAsia="STZhongsong"/>
          <w:bCs/>
        </w:rPr>
        <w:lastRenderedPageBreak/>
        <w:t xml:space="preserve">To him who loves us and has freed us from our sins by his blood, 6 and has made us to be a kingdom and priests to serve his God and Father—to him be glory and power for ever and ever! </w:t>
      </w:r>
      <w:r w:rsidRPr="004123BD">
        <w:rPr>
          <w:rFonts w:eastAsia="STZhongsong"/>
          <w:bCs/>
          <w:lang w:eastAsia="zh-CN"/>
        </w:rPr>
        <w:t>Amen.</w:t>
      </w:r>
    </w:p>
    <w:p w:rsidR="008456CF" w:rsidRPr="00415B75" w:rsidRDefault="00C900DF" w:rsidP="00F65CEA">
      <w:pPr>
        <w:rPr>
          <w:rFonts w:eastAsia="STZhongsong"/>
          <w:bCs/>
          <w:lang w:eastAsia="zh-CN"/>
        </w:rPr>
      </w:pPr>
      <w:r w:rsidRPr="00415B75">
        <w:rPr>
          <w:rFonts w:eastAsia="STZhongsong" w:hAnsi="STZhongsong" w:hint="eastAsia"/>
          <w:bCs/>
          <w:lang w:eastAsia="zh-CN"/>
        </w:rPr>
        <w:t>启示录</w:t>
      </w:r>
      <w:r w:rsidRPr="00415B75">
        <w:rPr>
          <w:rFonts w:eastAsia="STZhongsong"/>
          <w:bCs/>
          <w:lang w:eastAsia="zh-CN"/>
        </w:rPr>
        <w:t>1:5b-6</w:t>
      </w:r>
      <w:r w:rsidR="008456CF" w:rsidRPr="00415B75">
        <w:rPr>
          <w:rFonts w:eastAsia="STZhongsong"/>
          <w:bCs/>
          <w:lang w:eastAsia="zh-CN"/>
        </w:rPr>
        <w:t xml:space="preserve"> </w:t>
      </w:r>
      <w:r w:rsidR="008456CF" w:rsidRPr="00415B75">
        <w:rPr>
          <w:rFonts w:eastAsia="STZhongsong" w:hAnsi="STZhongsong" w:hint="eastAsia"/>
          <w:bCs/>
          <w:lang w:eastAsia="zh-CN"/>
        </w:rPr>
        <w:t>他</w:t>
      </w:r>
      <w:r w:rsidR="008456CF" w:rsidRPr="00415B75">
        <w:rPr>
          <w:rFonts w:eastAsia="STZhongsong"/>
          <w:bCs/>
          <w:lang w:eastAsia="zh-CN"/>
        </w:rPr>
        <w:t xml:space="preserve"> </w:t>
      </w:r>
      <w:r w:rsidR="008456CF" w:rsidRPr="00415B75">
        <w:rPr>
          <w:rFonts w:eastAsia="STZhongsong" w:hAnsi="STZhongsong" w:hint="eastAsia"/>
          <w:bCs/>
          <w:lang w:eastAsia="zh-CN"/>
        </w:rPr>
        <w:t>爱</w:t>
      </w:r>
      <w:r w:rsidR="008456CF" w:rsidRPr="00415B75">
        <w:rPr>
          <w:rFonts w:eastAsia="STZhongsong"/>
          <w:bCs/>
          <w:lang w:eastAsia="zh-CN"/>
        </w:rPr>
        <w:t xml:space="preserve"> </w:t>
      </w:r>
      <w:r w:rsidR="008456CF" w:rsidRPr="00415B75">
        <w:rPr>
          <w:rFonts w:eastAsia="STZhongsong" w:hAnsi="STZhongsong" w:hint="eastAsia"/>
          <w:bCs/>
          <w:lang w:eastAsia="zh-CN"/>
        </w:rPr>
        <w:t>我</w:t>
      </w:r>
      <w:r w:rsidR="008456CF" w:rsidRPr="00415B75">
        <w:rPr>
          <w:rFonts w:eastAsia="STZhongsong"/>
          <w:bCs/>
          <w:lang w:eastAsia="zh-CN"/>
        </w:rPr>
        <w:t xml:space="preserve"> </w:t>
      </w:r>
      <w:r w:rsidR="008456CF" w:rsidRPr="00415B75">
        <w:rPr>
          <w:rFonts w:eastAsia="STZhongsong" w:hAnsi="STZhongsong" w:hint="eastAsia"/>
          <w:bCs/>
          <w:lang w:eastAsia="zh-CN"/>
        </w:rPr>
        <w:t>们</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用</w:t>
      </w:r>
      <w:r w:rsidR="008456CF" w:rsidRPr="00415B75">
        <w:rPr>
          <w:rFonts w:eastAsia="STZhongsong"/>
          <w:bCs/>
          <w:lang w:eastAsia="zh-CN"/>
        </w:rPr>
        <w:t xml:space="preserve"> </w:t>
      </w:r>
      <w:r w:rsidR="008456CF" w:rsidRPr="00415B75">
        <w:rPr>
          <w:rFonts w:eastAsia="STZhongsong" w:hAnsi="STZhongsong" w:hint="eastAsia"/>
          <w:bCs/>
          <w:lang w:eastAsia="zh-CN"/>
        </w:rPr>
        <w:t>自</w:t>
      </w:r>
      <w:r w:rsidR="008456CF" w:rsidRPr="00415B75">
        <w:rPr>
          <w:rFonts w:eastAsia="STZhongsong"/>
          <w:bCs/>
          <w:lang w:eastAsia="zh-CN"/>
        </w:rPr>
        <w:t xml:space="preserve"> </w:t>
      </w:r>
      <w:r w:rsidR="008456CF" w:rsidRPr="00415B75">
        <w:rPr>
          <w:rFonts w:eastAsia="STZhongsong" w:hAnsi="STZhongsong" w:hint="eastAsia"/>
          <w:bCs/>
          <w:lang w:eastAsia="zh-CN"/>
        </w:rPr>
        <w:t>己</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血</w:t>
      </w:r>
      <w:r w:rsidR="008456CF" w:rsidRPr="00415B75">
        <w:rPr>
          <w:rFonts w:eastAsia="STZhongsong"/>
          <w:bCs/>
          <w:lang w:eastAsia="zh-CN"/>
        </w:rPr>
        <w:t xml:space="preserve"> </w:t>
      </w:r>
      <w:r w:rsidR="008456CF" w:rsidRPr="00415B75">
        <w:rPr>
          <w:rFonts w:eastAsia="STZhongsong" w:hAnsi="STZhongsong" w:hint="eastAsia"/>
          <w:bCs/>
          <w:lang w:eastAsia="zh-CN"/>
        </w:rPr>
        <w:t>使</w:t>
      </w:r>
      <w:r w:rsidR="008456CF" w:rsidRPr="00415B75">
        <w:rPr>
          <w:rFonts w:eastAsia="STZhongsong"/>
          <w:bCs/>
          <w:lang w:eastAsia="zh-CN"/>
        </w:rPr>
        <w:t xml:space="preserve"> </w:t>
      </w:r>
      <w:r w:rsidR="008456CF" w:rsidRPr="00415B75">
        <w:rPr>
          <w:rFonts w:eastAsia="STZhongsong" w:hAnsi="STZhongsong" w:hint="eastAsia"/>
          <w:bCs/>
          <w:lang w:eastAsia="zh-CN"/>
        </w:rPr>
        <w:t>我</w:t>
      </w:r>
      <w:r w:rsidR="008456CF" w:rsidRPr="00415B75">
        <w:rPr>
          <w:rFonts w:eastAsia="STZhongsong"/>
          <w:bCs/>
          <w:lang w:eastAsia="zh-CN"/>
        </w:rPr>
        <w:t xml:space="preserve"> </w:t>
      </w:r>
      <w:r w:rsidR="008456CF" w:rsidRPr="00415B75">
        <w:rPr>
          <w:rFonts w:eastAsia="STZhongsong" w:hAnsi="STZhongsong" w:hint="eastAsia"/>
          <w:bCs/>
          <w:lang w:eastAsia="zh-CN"/>
        </w:rPr>
        <w:t>们</w:t>
      </w:r>
      <w:r w:rsidR="008456CF" w:rsidRPr="00415B75">
        <w:rPr>
          <w:rFonts w:eastAsia="STZhongsong"/>
          <w:bCs/>
          <w:lang w:eastAsia="zh-CN"/>
        </w:rPr>
        <w:t xml:space="preserve"> </w:t>
      </w:r>
      <w:r w:rsidR="008456CF" w:rsidRPr="00415B75">
        <w:rPr>
          <w:rFonts w:eastAsia="STZhongsong" w:hAnsi="STZhongsong" w:hint="eastAsia"/>
          <w:bCs/>
          <w:lang w:eastAsia="zh-CN"/>
        </w:rPr>
        <w:t>脱</w:t>
      </w:r>
      <w:r w:rsidR="008456CF" w:rsidRPr="00415B75">
        <w:rPr>
          <w:rFonts w:eastAsia="STZhongsong"/>
          <w:bCs/>
          <w:lang w:eastAsia="zh-CN"/>
        </w:rPr>
        <w:t xml:space="preserve"> </w:t>
      </w:r>
      <w:r w:rsidR="008456CF" w:rsidRPr="00415B75">
        <w:rPr>
          <w:rFonts w:eastAsia="STZhongsong" w:hAnsi="STZhongsong" w:hint="eastAsia"/>
          <w:bCs/>
          <w:lang w:eastAsia="zh-CN"/>
        </w:rPr>
        <w:t>离</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有</w:t>
      </w:r>
      <w:r w:rsidR="008456CF" w:rsidRPr="00415B75">
        <w:rPr>
          <w:rFonts w:eastAsia="STZhongsong"/>
          <w:bCs/>
          <w:lang w:eastAsia="zh-CN"/>
        </w:rPr>
        <w:t xml:space="preserve"> </w:t>
      </w:r>
      <w:r w:rsidR="008456CF" w:rsidRPr="00415B75">
        <w:rPr>
          <w:rFonts w:eastAsia="STZhongsong" w:hAnsi="STZhongsong" w:hint="eastAsia"/>
          <w:bCs/>
          <w:lang w:eastAsia="zh-CN"/>
        </w:rPr>
        <w:t>古</w:t>
      </w:r>
      <w:r w:rsidR="008456CF" w:rsidRPr="00415B75">
        <w:rPr>
          <w:rFonts w:eastAsia="STZhongsong"/>
          <w:bCs/>
          <w:lang w:eastAsia="zh-CN"/>
        </w:rPr>
        <w:t xml:space="preserve"> </w:t>
      </w:r>
      <w:r w:rsidR="008456CF" w:rsidRPr="00415B75">
        <w:rPr>
          <w:rFonts w:eastAsia="STZhongsong" w:hAnsi="STZhongsong" w:hint="eastAsia"/>
          <w:bCs/>
          <w:lang w:eastAsia="zh-CN"/>
        </w:rPr>
        <w:t>卷</w:t>
      </w:r>
      <w:r w:rsidR="008456CF" w:rsidRPr="00415B75">
        <w:rPr>
          <w:rFonts w:eastAsia="STZhongsong"/>
          <w:bCs/>
          <w:lang w:eastAsia="zh-CN"/>
        </w:rPr>
        <w:t xml:space="preserve"> </w:t>
      </w:r>
      <w:r w:rsidR="008456CF" w:rsidRPr="00415B75">
        <w:rPr>
          <w:rFonts w:eastAsia="STZhongsong" w:hAnsi="STZhongsong" w:hint="eastAsia"/>
          <w:bCs/>
          <w:lang w:eastAsia="zh-CN"/>
        </w:rPr>
        <w:t>作</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洗</w:t>
      </w:r>
      <w:r w:rsidR="008456CF" w:rsidRPr="00415B75">
        <w:rPr>
          <w:rFonts w:eastAsia="STZhongsong"/>
          <w:bCs/>
          <w:lang w:eastAsia="zh-CN"/>
        </w:rPr>
        <w:t xml:space="preserve"> </w:t>
      </w:r>
      <w:r w:rsidR="008456CF" w:rsidRPr="00415B75">
        <w:rPr>
          <w:rFonts w:eastAsia="STZhongsong" w:hAnsi="STZhongsong" w:hint="eastAsia"/>
          <w:bCs/>
          <w:lang w:eastAsia="zh-CN"/>
        </w:rPr>
        <w:t>去</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罪</w:t>
      </w:r>
      <w:r w:rsidR="008456CF" w:rsidRPr="00415B75">
        <w:rPr>
          <w:rFonts w:eastAsia="STZhongsong"/>
          <w:bCs/>
          <w:lang w:eastAsia="zh-CN"/>
        </w:rPr>
        <w:t xml:space="preserve"> </w:t>
      </w:r>
    </w:p>
    <w:p w:rsidR="008456CF" w:rsidRPr="00415B75" w:rsidRDefault="008456CF" w:rsidP="00F65CEA">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恶</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6</w:t>
      </w:r>
      <w:r w:rsidRPr="00415B75">
        <w:rPr>
          <w:rFonts w:eastAsia="STZhongsong" w:hAnsi="STZhongsong" w:hint="eastAsia"/>
          <w:bCs/>
          <w:lang w:eastAsia="zh-CN"/>
        </w:rPr>
        <w:t>又</w:t>
      </w:r>
      <w:r w:rsidRPr="00415B75">
        <w:rPr>
          <w:rFonts w:eastAsia="STZhongsong"/>
          <w:bCs/>
          <w:lang w:eastAsia="zh-CN"/>
        </w:rPr>
        <w:t xml:space="preserve"> </w:t>
      </w:r>
      <w:r w:rsidRPr="00415B75">
        <w:rPr>
          <w:rFonts w:eastAsia="STZhongsong" w:hAnsi="STZhongsong" w:hint="eastAsia"/>
          <w:bCs/>
          <w:lang w:eastAsia="zh-CN"/>
        </w:rPr>
        <w:t>使</w:t>
      </w:r>
      <w:r w:rsidRPr="00415B75">
        <w:rPr>
          <w:rFonts w:eastAsia="STZhongsong"/>
          <w:bCs/>
          <w:lang w:eastAsia="zh-CN"/>
        </w:rPr>
        <w:t xml:space="preserve"> </w:t>
      </w:r>
      <w:r w:rsidRPr="00415B75">
        <w:rPr>
          <w:rFonts w:eastAsia="STZhongsong" w:hAnsi="STZhongsong" w:hint="eastAsia"/>
          <w:bCs/>
          <w:lang w:eastAsia="zh-CN"/>
        </w:rPr>
        <w:t>我</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成</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国</w:t>
      </w:r>
      <w:r w:rsidRPr="00415B75">
        <w:rPr>
          <w:rFonts w:eastAsia="STZhongsong"/>
          <w:bCs/>
          <w:lang w:eastAsia="zh-CN"/>
        </w:rPr>
        <w:t xml:space="preserve"> </w:t>
      </w:r>
      <w:r w:rsidRPr="00415B75">
        <w:rPr>
          <w:rFonts w:eastAsia="STZhongsong" w:hAnsi="STZhongsong" w:hint="eastAsia"/>
          <w:bCs/>
          <w:lang w:eastAsia="zh-CN"/>
        </w:rPr>
        <w:t>民</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作</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父</w:t>
      </w:r>
      <w:r w:rsidRPr="00415B75">
        <w:rPr>
          <w:rFonts w:eastAsia="STZhongsong"/>
          <w:bCs/>
          <w:lang w:eastAsia="zh-CN"/>
        </w:rPr>
        <w:t xml:space="preserve"> </w:t>
      </w:r>
      <w:r w:rsidRPr="00415B75">
        <w:rPr>
          <w:rFonts w:eastAsia="STZhongsong" w:hAnsi="STZhongsong" w:hint="eastAsia"/>
          <w:bCs/>
          <w:lang w:eastAsia="zh-CN"/>
        </w:rPr>
        <w:t>神</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祭</w:t>
      </w:r>
      <w:r w:rsidRPr="00415B75">
        <w:rPr>
          <w:rFonts w:eastAsia="STZhongsong"/>
          <w:bCs/>
          <w:lang w:eastAsia="zh-CN"/>
        </w:rPr>
        <w:t xml:space="preserve"> </w:t>
      </w:r>
      <w:r w:rsidRPr="00415B75">
        <w:rPr>
          <w:rFonts w:eastAsia="STZhongsong" w:hAnsi="STZhongsong" w:hint="eastAsia"/>
          <w:bCs/>
          <w:lang w:eastAsia="zh-CN"/>
        </w:rPr>
        <w:t>司</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但</w:t>
      </w:r>
      <w:r w:rsidRPr="00415B75">
        <w:rPr>
          <w:rFonts w:eastAsia="STZhongsong"/>
          <w:bCs/>
          <w:lang w:eastAsia="zh-CN"/>
        </w:rPr>
        <w:t xml:space="preserve"> </w:t>
      </w:r>
      <w:r w:rsidRPr="00415B75">
        <w:rPr>
          <w:rFonts w:eastAsia="STZhongsong" w:hAnsi="STZhongsong" w:hint="eastAsia"/>
          <w:bCs/>
          <w:lang w:eastAsia="zh-CN"/>
        </w:rPr>
        <w:t>愿</w:t>
      </w:r>
      <w:r w:rsidRPr="00415B75">
        <w:rPr>
          <w:rFonts w:eastAsia="STZhongsong"/>
          <w:bCs/>
          <w:lang w:eastAsia="zh-CN"/>
        </w:rPr>
        <w:t xml:space="preserve"> </w:t>
      </w:r>
      <w:r w:rsidRPr="00415B75">
        <w:rPr>
          <w:rFonts w:eastAsia="STZhongsong" w:hAnsi="STZhongsong" w:hint="eastAsia"/>
          <w:bCs/>
          <w:lang w:eastAsia="zh-CN"/>
        </w:rPr>
        <w:t>荣</w:t>
      </w:r>
      <w:r w:rsidRPr="00415B75">
        <w:rPr>
          <w:rFonts w:eastAsia="STZhongsong"/>
          <w:bCs/>
          <w:lang w:eastAsia="zh-CN"/>
        </w:rPr>
        <w:t xml:space="preserve"> </w:t>
      </w:r>
      <w:r w:rsidRPr="00415B75">
        <w:rPr>
          <w:rFonts w:eastAsia="STZhongsong" w:hAnsi="STZhongsong" w:hint="eastAsia"/>
          <w:bCs/>
          <w:lang w:eastAsia="zh-CN"/>
        </w:rPr>
        <w:t>耀</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权</w:t>
      </w:r>
      <w:r w:rsidRPr="00415B75">
        <w:rPr>
          <w:rFonts w:eastAsia="STZhongsong"/>
          <w:bCs/>
          <w:lang w:eastAsia="zh-CN"/>
        </w:rPr>
        <w:t xml:space="preserve"> </w:t>
      </w:r>
      <w:r w:rsidRPr="00415B75">
        <w:rPr>
          <w:rFonts w:eastAsia="STZhongsong" w:hAnsi="STZhongsong" w:hint="eastAsia"/>
          <w:bCs/>
          <w:lang w:eastAsia="zh-CN"/>
        </w:rPr>
        <w:t>能</w:t>
      </w:r>
      <w:r w:rsidRPr="00415B75">
        <w:rPr>
          <w:rFonts w:eastAsia="STZhongsong"/>
          <w:bCs/>
          <w:lang w:eastAsia="zh-CN"/>
        </w:rPr>
        <w:t xml:space="preserve"> </w:t>
      </w:r>
      <w:r w:rsidRPr="00415B75">
        <w:rPr>
          <w:rFonts w:eastAsia="STZhongsong" w:hAnsi="STZhongsong" w:hint="eastAsia"/>
          <w:bCs/>
          <w:lang w:eastAsia="zh-CN"/>
        </w:rPr>
        <w:t>归</w:t>
      </w:r>
      <w:r w:rsidRPr="00415B75">
        <w:rPr>
          <w:rFonts w:eastAsia="STZhongsong"/>
          <w:bCs/>
          <w:lang w:eastAsia="zh-CN"/>
        </w:rPr>
        <w:t xml:space="preserve"> </w:t>
      </w:r>
      <w:r w:rsidRPr="00415B75">
        <w:rPr>
          <w:rFonts w:eastAsia="STZhongsong" w:hAnsi="STZhongsong" w:hint="eastAsia"/>
          <w:bCs/>
          <w:lang w:eastAsia="zh-CN"/>
        </w:rPr>
        <w:t>给</w:t>
      </w:r>
      <w:r w:rsidRPr="00415B75">
        <w:rPr>
          <w:rFonts w:eastAsia="STZhongsong"/>
          <w:bCs/>
          <w:lang w:eastAsia="zh-CN"/>
        </w:rPr>
        <w:t xml:space="preserve"> </w:t>
      </w:r>
    </w:p>
    <w:p w:rsidR="000F5764" w:rsidRDefault="008456CF" w:rsidP="00F65CEA">
      <w:pPr>
        <w:rPr>
          <w:rFonts w:eastAsia="STZhongsong" w:hAnsi="STZhongsong"/>
          <w:bCs/>
          <w:lang w:eastAsia="zh-CN"/>
        </w:rPr>
      </w:pP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直</w:t>
      </w:r>
      <w:r w:rsidRPr="00415B75">
        <w:rPr>
          <w:rFonts w:eastAsia="STZhongsong"/>
          <w:bCs/>
          <w:lang w:eastAsia="zh-CN"/>
        </w:rPr>
        <w:t xml:space="preserve"> </w:t>
      </w:r>
      <w:r w:rsidRPr="00415B75">
        <w:rPr>
          <w:rFonts w:eastAsia="STZhongsong" w:hAnsi="STZhongsong" w:hint="eastAsia"/>
          <w:bCs/>
          <w:lang w:eastAsia="zh-CN"/>
        </w:rPr>
        <w:t>到</w:t>
      </w:r>
      <w:r w:rsidRPr="00415B75">
        <w:rPr>
          <w:rFonts w:eastAsia="STZhongsong"/>
          <w:bCs/>
          <w:lang w:eastAsia="zh-CN"/>
        </w:rPr>
        <w:t xml:space="preserve"> </w:t>
      </w:r>
      <w:r w:rsidRPr="00415B75">
        <w:rPr>
          <w:rFonts w:eastAsia="STZhongsong" w:hAnsi="STZhongsong" w:hint="eastAsia"/>
          <w:bCs/>
          <w:lang w:eastAsia="zh-CN"/>
        </w:rPr>
        <w:t>永</w:t>
      </w:r>
      <w:r w:rsidRPr="00415B75">
        <w:rPr>
          <w:rFonts w:eastAsia="STZhongsong"/>
          <w:bCs/>
          <w:lang w:eastAsia="zh-CN"/>
        </w:rPr>
        <w:t xml:space="preserve"> </w:t>
      </w:r>
      <w:r w:rsidRPr="00415B75">
        <w:rPr>
          <w:rFonts w:eastAsia="STZhongsong" w:hAnsi="STZhongsong" w:hint="eastAsia"/>
          <w:bCs/>
          <w:lang w:eastAsia="zh-CN"/>
        </w:rPr>
        <w:t>永</w:t>
      </w:r>
      <w:r w:rsidRPr="00415B75">
        <w:rPr>
          <w:rFonts w:eastAsia="STZhongsong"/>
          <w:bCs/>
          <w:lang w:eastAsia="zh-CN"/>
        </w:rPr>
        <w:t xml:space="preserve"> </w:t>
      </w:r>
      <w:r w:rsidRPr="00415B75">
        <w:rPr>
          <w:rFonts w:eastAsia="STZhongsong" w:hAnsi="STZhongsong" w:hint="eastAsia"/>
          <w:bCs/>
          <w:lang w:eastAsia="zh-CN"/>
        </w:rPr>
        <w:t>远</w:t>
      </w:r>
      <w:r w:rsidRPr="00415B75">
        <w:rPr>
          <w:rFonts w:eastAsia="STZhongsong"/>
          <w:bCs/>
          <w:lang w:eastAsia="zh-CN"/>
        </w:rPr>
        <w:t xml:space="preserve"> </w:t>
      </w:r>
      <w:r w:rsidRPr="00415B75">
        <w:rPr>
          <w:rFonts w:eastAsia="STZhongsong" w:hAnsi="STZhongsong" w:hint="eastAsia"/>
          <w:bCs/>
          <w:lang w:eastAsia="zh-CN"/>
        </w:rPr>
        <w:t>远</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阿</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w:t>
      </w:r>
    </w:p>
    <w:p w:rsidR="005D4715" w:rsidRPr="00415B75" w:rsidRDefault="005D4715" w:rsidP="00F65CEA">
      <w:pPr>
        <w:rPr>
          <w:rFonts w:eastAsia="STZhongsong"/>
          <w:bCs/>
          <w:lang w:eastAsia="zh-CN"/>
        </w:rPr>
      </w:pPr>
    </w:p>
    <w:p w:rsidR="009913DF" w:rsidRPr="00415B75" w:rsidRDefault="00F65CEA" w:rsidP="00F65CEA">
      <w:pPr>
        <w:numPr>
          <w:ilvl w:val="0"/>
          <w:numId w:val="10"/>
        </w:numPr>
        <w:rPr>
          <w:rFonts w:eastAsia="STZhongsong"/>
          <w:b/>
        </w:rPr>
      </w:pPr>
      <w:r w:rsidRPr="00415B75">
        <w:rPr>
          <w:rFonts w:eastAsia="STZhongsong"/>
          <w:b/>
        </w:rPr>
        <w:t>Every human being has a body and a soul (</w:t>
      </w:r>
      <w:r w:rsidRPr="00415B75">
        <w:rPr>
          <w:rFonts w:eastAsia="STZhongsong"/>
          <w:bCs/>
        </w:rPr>
        <w:t>also called “spirit)</w:t>
      </w:r>
      <w:r w:rsidRPr="00415B75">
        <w:rPr>
          <w:rFonts w:eastAsia="STZhongsong"/>
          <w:b/>
        </w:rPr>
        <w:t>.</w:t>
      </w:r>
    </w:p>
    <w:p w:rsidR="00F65CEA" w:rsidRPr="00415B75" w:rsidRDefault="00C900DF" w:rsidP="00F65CEA">
      <w:pPr>
        <w:ind w:left="360"/>
        <w:rPr>
          <w:rFonts w:eastAsia="STZhongsong"/>
          <w:b/>
          <w:lang w:eastAsia="zh-CN"/>
        </w:rPr>
      </w:pPr>
      <w:r w:rsidRPr="00415B75">
        <w:rPr>
          <w:rFonts w:eastAsia="STZhongsong"/>
          <w:b/>
          <w:lang w:eastAsia="zh-CN"/>
        </w:rPr>
        <w:t xml:space="preserve">      </w:t>
      </w:r>
      <w:r w:rsidR="005D4715">
        <w:rPr>
          <w:rFonts w:eastAsia="STZhongsong" w:hAnsi="STZhongsong" w:hint="eastAsia"/>
          <w:b/>
          <w:lang w:eastAsia="zh-CN"/>
        </w:rPr>
        <w:t>每</w:t>
      </w:r>
      <w:r w:rsidRPr="00415B75">
        <w:rPr>
          <w:rFonts w:eastAsia="STZhongsong" w:hAnsi="STZhongsong" w:hint="eastAsia"/>
          <w:b/>
          <w:lang w:eastAsia="zh-CN"/>
        </w:rPr>
        <w:t>个人都有</w:t>
      </w:r>
      <w:r w:rsidR="00941CBF">
        <w:rPr>
          <w:rFonts w:eastAsia="STZhongsong" w:hAnsi="STZhongsong" w:hint="eastAsia"/>
          <w:b/>
          <w:lang w:eastAsia="zh-CN"/>
        </w:rPr>
        <w:t>一个</w:t>
      </w:r>
      <w:r w:rsidRPr="00415B75">
        <w:rPr>
          <w:rFonts w:eastAsia="STZhongsong" w:hAnsi="STZhongsong" w:hint="eastAsia"/>
          <w:b/>
          <w:lang w:eastAsia="zh-CN"/>
        </w:rPr>
        <w:t>身体</w:t>
      </w:r>
      <w:r w:rsidR="005D4715">
        <w:rPr>
          <w:rFonts w:eastAsia="STZhongsong" w:hAnsi="STZhongsong" w:hint="eastAsia"/>
          <w:b/>
          <w:lang w:eastAsia="zh-CN"/>
        </w:rPr>
        <w:t>和</w:t>
      </w:r>
      <w:r w:rsidR="00941CBF">
        <w:rPr>
          <w:rFonts w:eastAsia="STZhongsong" w:hAnsi="STZhongsong" w:hint="eastAsia"/>
          <w:b/>
          <w:lang w:eastAsia="zh-CN"/>
        </w:rPr>
        <w:t>一个</w:t>
      </w:r>
      <w:r w:rsidRPr="00415B75">
        <w:rPr>
          <w:rFonts w:eastAsia="STZhongsong" w:hAnsi="STZhongsong" w:hint="eastAsia"/>
          <w:b/>
          <w:lang w:eastAsia="zh-CN"/>
        </w:rPr>
        <w:t>灵魂（也被称为</w:t>
      </w:r>
      <w:r w:rsidRPr="00415B75">
        <w:rPr>
          <w:rFonts w:eastAsia="STZhongsong"/>
          <w:b/>
          <w:lang w:eastAsia="zh-CN"/>
        </w:rPr>
        <w:t>“</w:t>
      </w:r>
      <w:r w:rsidRPr="00415B75">
        <w:rPr>
          <w:rFonts w:eastAsia="STZhongsong" w:hAnsi="STZhongsong" w:hint="eastAsia"/>
          <w:b/>
          <w:lang w:eastAsia="zh-CN"/>
        </w:rPr>
        <w:t>灵</w:t>
      </w:r>
      <w:r w:rsidRPr="00415B75">
        <w:rPr>
          <w:rFonts w:eastAsia="STZhongsong"/>
          <w:b/>
          <w:lang w:eastAsia="zh-CN"/>
        </w:rPr>
        <w:t>”</w:t>
      </w:r>
      <w:r w:rsidRPr="00415B75">
        <w:rPr>
          <w:rFonts w:eastAsia="STZhongsong" w:hAnsi="STZhongsong" w:hint="eastAsia"/>
          <w:b/>
          <w:lang w:eastAsia="zh-CN"/>
        </w:rPr>
        <w:t>）</w:t>
      </w:r>
    </w:p>
    <w:p w:rsidR="00F65CEA" w:rsidRPr="00415B75" w:rsidRDefault="00F65CEA" w:rsidP="00F65CEA">
      <w:pPr>
        <w:numPr>
          <w:ilvl w:val="1"/>
          <w:numId w:val="10"/>
        </w:numPr>
        <w:rPr>
          <w:rFonts w:eastAsia="STZhongsong"/>
          <w:b/>
        </w:rPr>
      </w:pPr>
      <w:r w:rsidRPr="00415B75">
        <w:rPr>
          <w:rFonts w:eastAsia="STZhongsong"/>
          <w:b/>
        </w:rPr>
        <w:t>Moses wrote of this fact</w:t>
      </w:r>
      <w:r w:rsidR="00E57B82" w:rsidRPr="00415B75">
        <w:rPr>
          <w:rFonts w:eastAsia="STZhongsong"/>
          <w:b/>
        </w:rPr>
        <w:t>.</w:t>
      </w:r>
    </w:p>
    <w:p w:rsidR="00F65CEA" w:rsidRPr="00415B75" w:rsidRDefault="00C900DF" w:rsidP="00F65CEA">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摩西写</w:t>
      </w:r>
      <w:r w:rsidR="00941CBF">
        <w:rPr>
          <w:rFonts w:eastAsia="STZhongsong" w:hAnsi="STZhongsong" w:hint="eastAsia"/>
          <w:bCs/>
          <w:lang w:eastAsia="zh-CN"/>
        </w:rPr>
        <w:t>到过这一</w:t>
      </w:r>
      <w:r w:rsidRPr="00415B75">
        <w:rPr>
          <w:rFonts w:eastAsia="STZhongsong" w:hAnsi="STZhongsong" w:hint="eastAsia"/>
          <w:bCs/>
          <w:lang w:eastAsia="zh-CN"/>
        </w:rPr>
        <w:t>事实。</w:t>
      </w:r>
    </w:p>
    <w:p w:rsidR="00941CBF" w:rsidRDefault="00F65CEA" w:rsidP="00F65CEA">
      <w:pPr>
        <w:rPr>
          <w:rFonts w:eastAsia="STZhongsong"/>
          <w:bCs/>
          <w:lang w:eastAsia="zh-CN"/>
        </w:rPr>
      </w:pPr>
      <w:r w:rsidRPr="00415B75">
        <w:rPr>
          <w:rFonts w:eastAsia="STZhongsong"/>
          <w:bCs/>
        </w:rPr>
        <w:t>Genesis 2:7</w:t>
      </w:r>
    </w:p>
    <w:p w:rsidR="00F65CEA" w:rsidRPr="00415B75" w:rsidRDefault="00941CBF" w:rsidP="00F65CEA">
      <w:pPr>
        <w:rPr>
          <w:rFonts w:eastAsia="STZhongsong"/>
          <w:bCs/>
        </w:rPr>
      </w:pPr>
      <w:r w:rsidRPr="00941CBF">
        <w:rPr>
          <w:rFonts w:eastAsia="STZhongsong"/>
          <w:bCs/>
        </w:rPr>
        <w:t>7 Then the LORD God formed a man from the dust of the ground and breathed into his nostrils the breath of life, and the man became a living being (KJV:  a living soul).</w:t>
      </w:r>
    </w:p>
    <w:p w:rsidR="008456CF" w:rsidRPr="00415B75" w:rsidRDefault="00C900DF" w:rsidP="00F65CEA">
      <w:pPr>
        <w:rPr>
          <w:rFonts w:eastAsia="STZhongsong"/>
          <w:bCs/>
          <w:lang w:eastAsia="zh-CN"/>
        </w:rPr>
      </w:pPr>
      <w:r w:rsidRPr="00415B75">
        <w:rPr>
          <w:rFonts w:eastAsia="STZhongsong" w:hAnsi="STZhongsong" w:hint="eastAsia"/>
          <w:bCs/>
          <w:lang w:eastAsia="zh-CN"/>
        </w:rPr>
        <w:t>创世记</w:t>
      </w:r>
      <w:r w:rsidRPr="00415B75">
        <w:rPr>
          <w:rFonts w:eastAsia="STZhongsong"/>
          <w:bCs/>
          <w:lang w:eastAsia="zh-CN"/>
        </w:rPr>
        <w:t>2:7</w:t>
      </w:r>
      <w:r w:rsidR="008456CF" w:rsidRPr="00415B75">
        <w:rPr>
          <w:rFonts w:eastAsia="STZhongsong" w:hAnsi="STZhongsong" w:hint="eastAsia"/>
          <w:bCs/>
          <w:lang w:eastAsia="zh-CN"/>
        </w:rPr>
        <w:t>耶</w:t>
      </w:r>
      <w:r w:rsidR="008456CF" w:rsidRPr="00415B75">
        <w:rPr>
          <w:rFonts w:eastAsia="STZhongsong"/>
          <w:bCs/>
          <w:lang w:eastAsia="zh-CN"/>
        </w:rPr>
        <w:t xml:space="preserve"> </w:t>
      </w:r>
      <w:r w:rsidR="008456CF" w:rsidRPr="00415B75">
        <w:rPr>
          <w:rFonts w:eastAsia="STZhongsong" w:hAnsi="STZhongsong" w:hint="eastAsia"/>
          <w:bCs/>
          <w:lang w:eastAsia="zh-CN"/>
        </w:rPr>
        <w:t>和</w:t>
      </w:r>
      <w:r w:rsidR="008456CF" w:rsidRPr="00415B75">
        <w:rPr>
          <w:rFonts w:eastAsia="STZhongsong"/>
          <w:bCs/>
          <w:lang w:eastAsia="zh-CN"/>
        </w:rPr>
        <w:t xml:space="preserve"> </w:t>
      </w:r>
      <w:r w:rsidR="008456CF" w:rsidRPr="00415B75">
        <w:rPr>
          <w:rFonts w:eastAsia="STZhongsong" w:hAnsi="STZhongsong" w:hint="eastAsia"/>
          <w:bCs/>
          <w:lang w:eastAsia="zh-CN"/>
        </w:rPr>
        <w:t>华</w:t>
      </w:r>
      <w:r w:rsidR="008456CF" w:rsidRPr="00415B75">
        <w:rPr>
          <w:rFonts w:eastAsia="STZhongsong"/>
          <w:bCs/>
          <w:lang w:eastAsia="zh-CN"/>
        </w:rPr>
        <w:t xml:space="preserve"> </w:t>
      </w:r>
      <w:r w:rsidR="008456CF" w:rsidRPr="00415B75">
        <w:rPr>
          <w:rFonts w:eastAsia="STZhongsong" w:hAnsi="STZhongsong" w:hint="eastAsia"/>
          <w:bCs/>
          <w:lang w:eastAsia="zh-CN"/>
        </w:rPr>
        <w:t xml:space="preserve">　</w:t>
      </w:r>
      <w:r w:rsidR="008456CF" w:rsidRPr="00415B75">
        <w:rPr>
          <w:rFonts w:eastAsia="STZhongsong"/>
          <w:bCs/>
          <w:lang w:eastAsia="zh-CN"/>
        </w:rPr>
        <w:t xml:space="preserve"> </w:t>
      </w:r>
      <w:r w:rsidR="008456CF" w:rsidRPr="00415B75">
        <w:rPr>
          <w:rFonts w:eastAsia="STZhongsong" w:hAnsi="STZhongsong" w:hint="eastAsia"/>
          <w:bCs/>
          <w:lang w:eastAsia="zh-CN"/>
        </w:rPr>
        <w:t>神</w:t>
      </w:r>
      <w:r w:rsidR="008456CF" w:rsidRPr="00415B75">
        <w:rPr>
          <w:rFonts w:eastAsia="STZhongsong"/>
          <w:bCs/>
          <w:lang w:eastAsia="zh-CN"/>
        </w:rPr>
        <w:t xml:space="preserve"> </w:t>
      </w:r>
      <w:r w:rsidR="008456CF" w:rsidRPr="00415B75">
        <w:rPr>
          <w:rFonts w:eastAsia="STZhongsong" w:hAnsi="STZhongsong" w:hint="eastAsia"/>
          <w:bCs/>
          <w:lang w:eastAsia="zh-CN"/>
        </w:rPr>
        <w:t>用</w:t>
      </w:r>
      <w:r w:rsidR="008456CF" w:rsidRPr="00415B75">
        <w:rPr>
          <w:rFonts w:eastAsia="STZhongsong"/>
          <w:bCs/>
          <w:lang w:eastAsia="zh-CN"/>
        </w:rPr>
        <w:t xml:space="preserve"> </w:t>
      </w:r>
      <w:r w:rsidR="008456CF" w:rsidRPr="00415B75">
        <w:rPr>
          <w:rFonts w:eastAsia="STZhongsong" w:hAnsi="STZhongsong" w:hint="eastAsia"/>
          <w:bCs/>
          <w:lang w:eastAsia="zh-CN"/>
        </w:rPr>
        <w:t>地</w:t>
      </w:r>
      <w:r w:rsidR="008456CF" w:rsidRPr="00415B75">
        <w:rPr>
          <w:rFonts w:eastAsia="STZhongsong"/>
          <w:bCs/>
          <w:lang w:eastAsia="zh-CN"/>
        </w:rPr>
        <w:t xml:space="preserve"> </w:t>
      </w:r>
      <w:r w:rsidR="008456CF" w:rsidRPr="00415B75">
        <w:rPr>
          <w:rFonts w:eastAsia="STZhongsong" w:hAnsi="STZhongsong" w:hint="eastAsia"/>
          <w:bCs/>
          <w:lang w:eastAsia="zh-CN"/>
        </w:rPr>
        <w:t>上</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尘</w:t>
      </w:r>
      <w:r w:rsidR="008456CF" w:rsidRPr="00415B75">
        <w:rPr>
          <w:rFonts w:eastAsia="STZhongsong"/>
          <w:bCs/>
          <w:lang w:eastAsia="zh-CN"/>
        </w:rPr>
        <w:t xml:space="preserve"> </w:t>
      </w:r>
      <w:r w:rsidR="008456CF" w:rsidRPr="00415B75">
        <w:rPr>
          <w:rFonts w:eastAsia="STZhongsong" w:hAnsi="STZhongsong" w:hint="eastAsia"/>
          <w:bCs/>
          <w:lang w:eastAsia="zh-CN"/>
        </w:rPr>
        <w:t>土</w:t>
      </w:r>
      <w:r w:rsidR="008456CF" w:rsidRPr="00415B75">
        <w:rPr>
          <w:rFonts w:eastAsia="STZhongsong"/>
          <w:bCs/>
          <w:lang w:eastAsia="zh-CN"/>
        </w:rPr>
        <w:t xml:space="preserve"> </w:t>
      </w:r>
      <w:r w:rsidR="008456CF" w:rsidRPr="00415B75">
        <w:rPr>
          <w:rFonts w:eastAsia="STZhongsong" w:hAnsi="STZhongsong" w:hint="eastAsia"/>
          <w:bCs/>
          <w:lang w:eastAsia="zh-CN"/>
        </w:rPr>
        <w:t>造</w:t>
      </w:r>
      <w:r w:rsidR="008456CF" w:rsidRPr="00415B75">
        <w:rPr>
          <w:rFonts w:eastAsia="STZhongsong"/>
          <w:bCs/>
          <w:lang w:eastAsia="zh-CN"/>
        </w:rPr>
        <w:t xml:space="preserve"> </w:t>
      </w:r>
      <w:r w:rsidR="008456CF" w:rsidRPr="00415B75">
        <w:rPr>
          <w:rFonts w:eastAsia="STZhongsong" w:hAnsi="STZhongsong" w:hint="eastAsia"/>
          <w:bCs/>
          <w:lang w:eastAsia="zh-CN"/>
        </w:rPr>
        <w:t>人</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将</w:t>
      </w:r>
      <w:r w:rsidR="008456CF" w:rsidRPr="00415B75">
        <w:rPr>
          <w:rFonts w:eastAsia="STZhongsong"/>
          <w:bCs/>
          <w:lang w:eastAsia="zh-CN"/>
        </w:rPr>
        <w:t xml:space="preserve"> </w:t>
      </w:r>
      <w:r w:rsidR="008456CF" w:rsidRPr="00415B75">
        <w:rPr>
          <w:rFonts w:eastAsia="STZhongsong" w:hAnsi="STZhongsong" w:hint="eastAsia"/>
          <w:bCs/>
          <w:lang w:eastAsia="zh-CN"/>
        </w:rPr>
        <w:t>生</w:t>
      </w:r>
      <w:r w:rsidR="008456CF" w:rsidRPr="00415B75">
        <w:rPr>
          <w:rFonts w:eastAsia="STZhongsong"/>
          <w:bCs/>
          <w:lang w:eastAsia="zh-CN"/>
        </w:rPr>
        <w:t xml:space="preserve"> </w:t>
      </w:r>
      <w:r w:rsidR="008456CF" w:rsidRPr="00415B75">
        <w:rPr>
          <w:rFonts w:eastAsia="STZhongsong" w:hAnsi="STZhongsong" w:hint="eastAsia"/>
          <w:bCs/>
          <w:lang w:eastAsia="zh-CN"/>
        </w:rPr>
        <w:t>气</w:t>
      </w:r>
      <w:r w:rsidR="008456CF" w:rsidRPr="00415B75">
        <w:rPr>
          <w:rFonts w:eastAsia="STZhongsong"/>
          <w:bCs/>
          <w:lang w:eastAsia="zh-CN"/>
        </w:rPr>
        <w:t xml:space="preserve"> </w:t>
      </w:r>
      <w:r w:rsidR="008456CF" w:rsidRPr="00415B75">
        <w:rPr>
          <w:rFonts w:eastAsia="STZhongsong" w:hAnsi="STZhongsong" w:hint="eastAsia"/>
          <w:bCs/>
          <w:lang w:eastAsia="zh-CN"/>
        </w:rPr>
        <w:t>吹</w:t>
      </w:r>
      <w:r w:rsidR="008456CF" w:rsidRPr="00415B75">
        <w:rPr>
          <w:rFonts w:eastAsia="STZhongsong"/>
          <w:bCs/>
          <w:lang w:eastAsia="zh-CN"/>
        </w:rPr>
        <w:t xml:space="preserve"> </w:t>
      </w:r>
      <w:r w:rsidR="008456CF" w:rsidRPr="00415B75">
        <w:rPr>
          <w:rFonts w:eastAsia="STZhongsong" w:hAnsi="STZhongsong" w:hint="eastAsia"/>
          <w:bCs/>
          <w:lang w:eastAsia="zh-CN"/>
        </w:rPr>
        <w:t>在</w:t>
      </w:r>
      <w:r w:rsidR="008456CF" w:rsidRPr="00415B75">
        <w:rPr>
          <w:rFonts w:eastAsia="STZhongsong"/>
          <w:bCs/>
          <w:lang w:eastAsia="zh-CN"/>
        </w:rPr>
        <w:t xml:space="preserve"> </w:t>
      </w:r>
      <w:r w:rsidR="008456CF" w:rsidRPr="00415B75">
        <w:rPr>
          <w:rFonts w:eastAsia="STZhongsong" w:hAnsi="STZhongsong" w:hint="eastAsia"/>
          <w:bCs/>
          <w:lang w:eastAsia="zh-CN"/>
        </w:rPr>
        <w:t>他</w:t>
      </w:r>
      <w:r w:rsidR="008456CF" w:rsidRPr="00415B75">
        <w:rPr>
          <w:rFonts w:eastAsia="STZhongsong"/>
          <w:bCs/>
          <w:lang w:eastAsia="zh-CN"/>
        </w:rPr>
        <w:t xml:space="preserve"> </w:t>
      </w:r>
      <w:r w:rsidR="008456CF" w:rsidRPr="00415B75">
        <w:rPr>
          <w:rFonts w:eastAsia="STZhongsong" w:hAnsi="STZhongsong" w:hint="eastAsia"/>
          <w:bCs/>
          <w:lang w:eastAsia="zh-CN"/>
        </w:rPr>
        <w:t>鼻</w:t>
      </w:r>
      <w:r w:rsidR="008456CF" w:rsidRPr="00415B75">
        <w:rPr>
          <w:rFonts w:eastAsia="STZhongsong"/>
          <w:bCs/>
          <w:lang w:eastAsia="zh-CN"/>
        </w:rPr>
        <w:t xml:space="preserve"> </w:t>
      </w:r>
      <w:r w:rsidR="008456CF" w:rsidRPr="00415B75">
        <w:rPr>
          <w:rFonts w:eastAsia="STZhongsong" w:hAnsi="STZhongsong" w:hint="eastAsia"/>
          <w:bCs/>
          <w:lang w:eastAsia="zh-CN"/>
        </w:rPr>
        <w:t>孔</w:t>
      </w:r>
      <w:r w:rsidR="008456CF" w:rsidRPr="00415B75">
        <w:rPr>
          <w:rFonts w:eastAsia="STZhongsong"/>
          <w:bCs/>
          <w:lang w:eastAsia="zh-CN"/>
        </w:rPr>
        <w:t xml:space="preserve"> </w:t>
      </w:r>
      <w:r w:rsidR="008456CF" w:rsidRPr="00415B75">
        <w:rPr>
          <w:rFonts w:eastAsia="STZhongsong" w:hAnsi="STZhongsong" w:hint="eastAsia"/>
          <w:bCs/>
          <w:lang w:eastAsia="zh-CN"/>
        </w:rPr>
        <w:t>里</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他</w:t>
      </w:r>
      <w:r w:rsidR="008456CF" w:rsidRPr="00415B75">
        <w:rPr>
          <w:rFonts w:eastAsia="STZhongsong"/>
          <w:bCs/>
          <w:lang w:eastAsia="zh-CN"/>
        </w:rPr>
        <w:t xml:space="preserve"> </w:t>
      </w:r>
      <w:r w:rsidR="008456CF" w:rsidRPr="00415B75">
        <w:rPr>
          <w:rFonts w:eastAsia="STZhongsong" w:hAnsi="STZhongsong" w:hint="eastAsia"/>
          <w:bCs/>
          <w:lang w:eastAsia="zh-CN"/>
        </w:rPr>
        <w:t>就</w:t>
      </w:r>
      <w:r w:rsidR="008456CF" w:rsidRPr="00415B75">
        <w:rPr>
          <w:rFonts w:eastAsia="STZhongsong"/>
          <w:bCs/>
          <w:lang w:eastAsia="zh-CN"/>
        </w:rPr>
        <w:t xml:space="preserve"> </w:t>
      </w:r>
      <w:r w:rsidR="008456CF" w:rsidRPr="00415B75">
        <w:rPr>
          <w:rFonts w:eastAsia="STZhongsong" w:hAnsi="STZhongsong" w:hint="eastAsia"/>
          <w:bCs/>
          <w:lang w:eastAsia="zh-CN"/>
        </w:rPr>
        <w:t>成</w:t>
      </w:r>
      <w:r w:rsidR="008456CF" w:rsidRPr="00415B75">
        <w:rPr>
          <w:rFonts w:eastAsia="STZhongsong"/>
          <w:bCs/>
          <w:lang w:eastAsia="zh-CN"/>
        </w:rPr>
        <w:t xml:space="preserve"> </w:t>
      </w:r>
    </w:p>
    <w:p w:rsidR="00F65CEA" w:rsidRDefault="008456CF" w:rsidP="00F65CEA">
      <w:pPr>
        <w:rPr>
          <w:rFonts w:eastAsia="STZhongsong" w:hAnsi="STZhongsong"/>
          <w:bCs/>
          <w:lang w:eastAsia="zh-CN"/>
        </w:rPr>
      </w:pP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灵</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活</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名</w:t>
      </w:r>
      <w:r w:rsidRPr="00415B75">
        <w:rPr>
          <w:rFonts w:eastAsia="STZhongsong"/>
          <w:bCs/>
          <w:lang w:eastAsia="zh-CN"/>
        </w:rPr>
        <w:t xml:space="preserve"> </w:t>
      </w:r>
      <w:r w:rsidRPr="00415B75">
        <w:rPr>
          <w:rFonts w:eastAsia="STZhongsong" w:hAnsi="STZhongsong" w:hint="eastAsia"/>
          <w:bCs/>
          <w:lang w:eastAsia="zh-CN"/>
        </w:rPr>
        <w:t>叫</w:t>
      </w:r>
      <w:r w:rsidRPr="00415B75">
        <w:rPr>
          <w:rFonts w:eastAsia="STZhongsong"/>
          <w:bCs/>
          <w:lang w:eastAsia="zh-CN"/>
        </w:rPr>
        <w:t xml:space="preserve"> </w:t>
      </w:r>
      <w:r w:rsidRPr="00415B75">
        <w:rPr>
          <w:rFonts w:eastAsia="STZhongsong" w:hAnsi="STZhongsong" w:hint="eastAsia"/>
          <w:bCs/>
          <w:lang w:eastAsia="zh-CN"/>
        </w:rPr>
        <w:t>亚</w:t>
      </w:r>
      <w:r w:rsidRPr="00415B75">
        <w:rPr>
          <w:rFonts w:eastAsia="STZhongsong"/>
          <w:bCs/>
          <w:lang w:eastAsia="zh-CN"/>
        </w:rPr>
        <w:t xml:space="preserve"> </w:t>
      </w:r>
      <w:r w:rsidRPr="00415B75">
        <w:rPr>
          <w:rFonts w:eastAsia="STZhongsong" w:hAnsi="STZhongsong" w:hint="eastAsia"/>
          <w:bCs/>
          <w:lang w:eastAsia="zh-CN"/>
        </w:rPr>
        <w:t>当</w:t>
      </w:r>
      <w:r w:rsidRPr="00415B75">
        <w:rPr>
          <w:rFonts w:eastAsia="STZhongsong"/>
          <w:bCs/>
          <w:lang w:eastAsia="zh-CN"/>
        </w:rPr>
        <w:t xml:space="preserve"> </w:t>
      </w:r>
      <w:r w:rsidRPr="00415B75">
        <w:rPr>
          <w:rFonts w:eastAsia="STZhongsong" w:hAnsi="STZhongsong" w:hint="eastAsia"/>
          <w:bCs/>
          <w:lang w:eastAsia="zh-CN"/>
        </w:rPr>
        <w:t>。</w:t>
      </w:r>
    </w:p>
    <w:p w:rsidR="005D4715" w:rsidRPr="00415B75" w:rsidRDefault="005D4715" w:rsidP="00F65CEA">
      <w:pPr>
        <w:rPr>
          <w:rFonts w:eastAsia="STZhongsong"/>
          <w:bCs/>
          <w:lang w:eastAsia="zh-CN"/>
        </w:rPr>
      </w:pPr>
    </w:p>
    <w:p w:rsidR="00F65CEA" w:rsidRPr="00415B75" w:rsidRDefault="00F65CEA" w:rsidP="00F65CEA">
      <w:pPr>
        <w:numPr>
          <w:ilvl w:val="1"/>
          <w:numId w:val="10"/>
        </w:numPr>
        <w:rPr>
          <w:rFonts w:eastAsia="STZhongsong"/>
          <w:b/>
        </w:rPr>
      </w:pPr>
      <w:r w:rsidRPr="00415B75">
        <w:rPr>
          <w:rFonts w:eastAsia="STZhongsong"/>
          <w:b/>
        </w:rPr>
        <w:t>Jesus points to this fact</w:t>
      </w:r>
      <w:r w:rsidR="00E57B82" w:rsidRPr="00415B75">
        <w:rPr>
          <w:rFonts w:eastAsia="STZhongsong"/>
          <w:b/>
        </w:rPr>
        <w:t>.</w:t>
      </w:r>
    </w:p>
    <w:p w:rsidR="00F65CEA" w:rsidRPr="00415B75" w:rsidRDefault="00C900DF" w:rsidP="00F65CEA">
      <w:pPr>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耶稣</w:t>
      </w:r>
      <w:r w:rsidR="00941CBF">
        <w:rPr>
          <w:rFonts w:eastAsia="STZhongsong" w:hAnsi="STZhongsong" w:hint="eastAsia"/>
          <w:b/>
          <w:lang w:eastAsia="zh-CN"/>
        </w:rPr>
        <w:t>提到</w:t>
      </w:r>
      <w:r w:rsidRPr="00415B75">
        <w:rPr>
          <w:rFonts w:eastAsia="STZhongsong" w:hAnsi="STZhongsong" w:hint="eastAsia"/>
          <w:b/>
          <w:lang w:eastAsia="zh-CN"/>
        </w:rPr>
        <w:t>这个事实。</w:t>
      </w:r>
    </w:p>
    <w:p w:rsidR="00F65CEA" w:rsidRPr="00415B75" w:rsidRDefault="00F65CEA" w:rsidP="00F65CEA">
      <w:pPr>
        <w:rPr>
          <w:rFonts w:eastAsia="STZhongsong"/>
          <w:bCs/>
          <w:lang w:eastAsia="zh-CN"/>
        </w:rPr>
      </w:pPr>
      <w:r w:rsidRPr="00415B75">
        <w:rPr>
          <w:rFonts w:eastAsia="STZhongsong"/>
          <w:bCs/>
          <w:lang w:eastAsia="zh-CN"/>
        </w:rPr>
        <w:t>Matthew 10:28</w:t>
      </w:r>
    </w:p>
    <w:p w:rsidR="000F5764" w:rsidRPr="00415B75" w:rsidRDefault="000F5764" w:rsidP="00F65CEA">
      <w:pPr>
        <w:rPr>
          <w:rFonts w:eastAsia="STZhongsong"/>
          <w:bCs/>
          <w:lang w:eastAsia="zh-CN"/>
        </w:rPr>
      </w:pPr>
      <w:r w:rsidRPr="00415B75">
        <w:rPr>
          <w:rFonts w:eastAsia="STZhongsong"/>
          <w:b/>
          <w:bCs/>
          <w:color w:val="000000"/>
          <w:vertAlign w:val="superscript"/>
        </w:rPr>
        <w:t>28 </w:t>
      </w:r>
      <w:r w:rsidRPr="00415B75">
        <w:rPr>
          <w:rFonts w:eastAsia="STZhongsong"/>
          <w:color w:val="000000"/>
        </w:rPr>
        <w:t>Do not be afraid of those who kill the body but cannot kill the soul. Rather, be afraid of the One who can destroy both soul and body in hell.</w:t>
      </w:r>
    </w:p>
    <w:p w:rsidR="008456CF" w:rsidRPr="00415B75" w:rsidRDefault="00C900DF" w:rsidP="00F65CEA">
      <w:pPr>
        <w:rPr>
          <w:rFonts w:eastAsia="STZhongsong"/>
          <w:bCs/>
          <w:lang w:eastAsia="zh-CN"/>
        </w:rPr>
      </w:pPr>
      <w:r w:rsidRPr="00415B75">
        <w:rPr>
          <w:rFonts w:eastAsia="STZhongsong" w:hAnsi="STZhongsong" w:hint="eastAsia"/>
          <w:bCs/>
          <w:lang w:eastAsia="zh-CN"/>
        </w:rPr>
        <w:t>马太福音</w:t>
      </w:r>
      <w:r w:rsidRPr="00415B75">
        <w:rPr>
          <w:rFonts w:eastAsia="STZhongsong"/>
          <w:bCs/>
          <w:lang w:eastAsia="zh-CN"/>
        </w:rPr>
        <w:t>10:28</w:t>
      </w:r>
      <w:r w:rsidR="008456CF" w:rsidRPr="00415B75">
        <w:rPr>
          <w:rFonts w:eastAsia="STZhongsong" w:hAnsi="STZhongsong" w:hint="eastAsia"/>
          <w:bCs/>
          <w:lang w:eastAsia="zh-CN"/>
        </w:rPr>
        <w:t>那</w:t>
      </w:r>
      <w:r w:rsidR="008456CF" w:rsidRPr="00415B75">
        <w:rPr>
          <w:rFonts w:eastAsia="STZhongsong"/>
          <w:bCs/>
          <w:lang w:eastAsia="zh-CN"/>
        </w:rPr>
        <w:t xml:space="preserve"> </w:t>
      </w:r>
      <w:r w:rsidR="008456CF" w:rsidRPr="00415B75">
        <w:rPr>
          <w:rFonts w:eastAsia="STZhongsong" w:hAnsi="STZhongsong" w:hint="eastAsia"/>
          <w:bCs/>
          <w:lang w:eastAsia="zh-CN"/>
        </w:rPr>
        <w:t>杀</w:t>
      </w:r>
      <w:r w:rsidR="008456CF" w:rsidRPr="00415B75">
        <w:rPr>
          <w:rFonts w:eastAsia="STZhongsong"/>
          <w:bCs/>
          <w:lang w:eastAsia="zh-CN"/>
        </w:rPr>
        <w:t xml:space="preserve"> </w:t>
      </w:r>
      <w:r w:rsidR="008456CF" w:rsidRPr="00415B75">
        <w:rPr>
          <w:rFonts w:eastAsia="STZhongsong" w:hAnsi="STZhongsong" w:hint="eastAsia"/>
          <w:bCs/>
          <w:lang w:eastAsia="zh-CN"/>
        </w:rPr>
        <w:t>身</w:t>
      </w:r>
      <w:r w:rsidR="008456CF" w:rsidRPr="00415B75">
        <w:rPr>
          <w:rFonts w:eastAsia="STZhongsong"/>
          <w:bCs/>
          <w:lang w:eastAsia="zh-CN"/>
        </w:rPr>
        <w:t xml:space="preserve"> </w:t>
      </w:r>
      <w:r w:rsidR="008456CF" w:rsidRPr="00415B75">
        <w:rPr>
          <w:rFonts w:eastAsia="STZhongsong" w:hAnsi="STZhongsong" w:hint="eastAsia"/>
          <w:bCs/>
          <w:lang w:eastAsia="zh-CN"/>
        </w:rPr>
        <w:t>体</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不</w:t>
      </w:r>
      <w:r w:rsidR="008456CF" w:rsidRPr="00415B75">
        <w:rPr>
          <w:rFonts w:eastAsia="STZhongsong"/>
          <w:bCs/>
          <w:lang w:eastAsia="zh-CN"/>
        </w:rPr>
        <w:t xml:space="preserve"> </w:t>
      </w:r>
      <w:r w:rsidR="008456CF" w:rsidRPr="00415B75">
        <w:rPr>
          <w:rFonts w:eastAsia="STZhongsong" w:hAnsi="STZhongsong" w:hint="eastAsia"/>
          <w:bCs/>
          <w:lang w:eastAsia="zh-CN"/>
        </w:rPr>
        <w:t>能</w:t>
      </w:r>
      <w:r w:rsidR="008456CF" w:rsidRPr="00415B75">
        <w:rPr>
          <w:rFonts w:eastAsia="STZhongsong"/>
          <w:bCs/>
          <w:lang w:eastAsia="zh-CN"/>
        </w:rPr>
        <w:t xml:space="preserve"> </w:t>
      </w:r>
      <w:r w:rsidR="008456CF" w:rsidRPr="00415B75">
        <w:rPr>
          <w:rFonts w:eastAsia="STZhongsong" w:hAnsi="STZhongsong" w:hint="eastAsia"/>
          <w:bCs/>
          <w:lang w:eastAsia="zh-CN"/>
        </w:rPr>
        <w:t>杀</w:t>
      </w:r>
      <w:r w:rsidR="008456CF" w:rsidRPr="00415B75">
        <w:rPr>
          <w:rFonts w:eastAsia="STZhongsong"/>
          <w:bCs/>
          <w:lang w:eastAsia="zh-CN"/>
        </w:rPr>
        <w:t xml:space="preserve"> </w:t>
      </w:r>
      <w:r w:rsidR="008456CF" w:rsidRPr="00415B75">
        <w:rPr>
          <w:rFonts w:eastAsia="STZhongsong" w:hAnsi="STZhongsong" w:hint="eastAsia"/>
          <w:bCs/>
          <w:lang w:eastAsia="zh-CN"/>
        </w:rPr>
        <w:t>灵</w:t>
      </w:r>
      <w:r w:rsidR="008456CF" w:rsidRPr="00415B75">
        <w:rPr>
          <w:rFonts w:eastAsia="STZhongsong"/>
          <w:bCs/>
          <w:lang w:eastAsia="zh-CN"/>
        </w:rPr>
        <w:t xml:space="preserve"> </w:t>
      </w:r>
      <w:r w:rsidR="008456CF" w:rsidRPr="00415B75">
        <w:rPr>
          <w:rFonts w:eastAsia="STZhongsong" w:hAnsi="STZhongsong" w:hint="eastAsia"/>
          <w:bCs/>
          <w:lang w:eastAsia="zh-CN"/>
        </w:rPr>
        <w:t>魂</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不</w:t>
      </w:r>
      <w:r w:rsidR="008456CF" w:rsidRPr="00415B75">
        <w:rPr>
          <w:rFonts w:eastAsia="STZhongsong"/>
          <w:bCs/>
          <w:lang w:eastAsia="zh-CN"/>
        </w:rPr>
        <w:t xml:space="preserve"> </w:t>
      </w:r>
      <w:r w:rsidR="008456CF" w:rsidRPr="00415B75">
        <w:rPr>
          <w:rFonts w:eastAsia="STZhongsong" w:hAnsi="STZhongsong" w:hint="eastAsia"/>
          <w:bCs/>
          <w:lang w:eastAsia="zh-CN"/>
        </w:rPr>
        <w:t>要</w:t>
      </w:r>
      <w:r w:rsidR="008456CF" w:rsidRPr="00415B75">
        <w:rPr>
          <w:rFonts w:eastAsia="STZhongsong"/>
          <w:bCs/>
          <w:lang w:eastAsia="zh-CN"/>
        </w:rPr>
        <w:t xml:space="preserve"> </w:t>
      </w:r>
      <w:r w:rsidR="008456CF" w:rsidRPr="00415B75">
        <w:rPr>
          <w:rFonts w:eastAsia="STZhongsong" w:hAnsi="STZhongsong" w:hint="eastAsia"/>
          <w:bCs/>
          <w:lang w:eastAsia="zh-CN"/>
        </w:rPr>
        <w:t>怕</w:t>
      </w:r>
      <w:r w:rsidR="008456CF" w:rsidRPr="00415B75">
        <w:rPr>
          <w:rFonts w:eastAsia="STZhongsong"/>
          <w:bCs/>
          <w:lang w:eastAsia="zh-CN"/>
        </w:rPr>
        <w:t xml:space="preserve"> </w:t>
      </w:r>
      <w:r w:rsidR="008456CF" w:rsidRPr="00415B75">
        <w:rPr>
          <w:rFonts w:eastAsia="STZhongsong" w:hAnsi="STZhongsong" w:hint="eastAsia"/>
          <w:bCs/>
          <w:lang w:eastAsia="zh-CN"/>
        </w:rPr>
        <w:t>他</w:t>
      </w:r>
      <w:r w:rsidR="008456CF" w:rsidRPr="00415B75">
        <w:rPr>
          <w:rFonts w:eastAsia="STZhongsong"/>
          <w:bCs/>
          <w:lang w:eastAsia="zh-CN"/>
        </w:rPr>
        <w:t xml:space="preserve"> </w:t>
      </w:r>
      <w:r w:rsidR="008456CF" w:rsidRPr="00415B75">
        <w:rPr>
          <w:rFonts w:eastAsia="STZhongsong" w:hAnsi="STZhongsong" w:hint="eastAsia"/>
          <w:bCs/>
          <w:lang w:eastAsia="zh-CN"/>
        </w:rPr>
        <w:t>们</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惟</w:t>
      </w:r>
      <w:r w:rsidR="008456CF" w:rsidRPr="00415B75">
        <w:rPr>
          <w:rFonts w:eastAsia="STZhongsong"/>
          <w:bCs/>
          <w:lang w:eastAsia="zh-CN"/>
        </w:rPr>
        <w:t xml:space="preserve"> </w:t>
      </w:r>
      <w:r w:rsidR="008456CF" w:rsidRPr="00415B75">
        <w:rPr>
          <w:rFonts w:eastAsia="STZhongsong" w:hAnsi="STZhongsong" w:hint="eastAsia"/>
          <w:bCs/>
          <w:lang w:eastAsia="zh-CN"/>
        </w:rPr>
        <w:t>有</w:t>
      </w:r>
      <w:r w:rsidR="008456CF" w:rsidRPr="00415B75">
        <w:rPr>
          <w:rFonts w:eastAsia="STZhongsong"/>
          <w:bCs/>
          <w:lang w:eastAsia="zh-CN"/>
        </w:rPr>
        <w:t xml:space="preserve"> </w:t>
      </w:r>
      <w:r w:rsidR="008456CF" w:rsidRPr="00415B75">
        <w:rPr>
          <w:rFonts w:eastAsia="STZhongsong" w:hAnsi="STZhongsong" w:hint="eastAsia"/>
          <w:bCs/>
          <w:lang w:eastAsia="zh-CN"/>
        </w:rPr>
        <w:t>能</w:t>
      </w:r>
      <w:r w:rsidR="008456CF" w:rsidRPr="00415B75">
        <w:rPr>
          <w:rFonts w:eastAsia="STZhongsong"/>
          <w:bCs/>
          <w:lang w:eastAsia="zh-CN"/>
        </w:rPr>
        <w:t xml:space="preserve"> </w:t>
      </w:r>
      <w:r w:rsidR="008456CF" w:rsidRPr="00415B75">
        <w:rPr>
          <w:rFonts w:eastAsia="STZhongsong" w:hAnsi="STZhongsong" w:hint="eastAsia"/>
          <w:bCs/>
          <w:lang w:eastAsia="zh-CN"/>
        </w:rPr>
        <w:t>把</w:t>
      </w:r>
      <w:r w:rsidR="008456CF" w:rsidRPr="00415B75">
        <w:rPr>
          <w:rFonts w:eastAsia="STZhongsong"/>
          <w:bCs/>
          <w:lang w:eastAsia="zh-CN"/>
        </w:rPr>
        <w:t xml:space="preserve"> </w:t>
      </w:r>
      <w:r w:rsidR="008456CF" w:rsidRPr="00415B75">
        <w:rPr>
          <w:rFonts w:eastAsia="STZhongsong" w:hAnsi="STZhongsong" w:hint="eastAsia"/>
          <w:bCs/>
          <w:lang w:eastAsia="zh-CN"/>
        </w:rPr>
        <w:t>身</w:t>
      </w:r>
      <w:r w:rsidR="008456CF" w:rsidRPr="00415B75">
        <w:rPr>
          <w:rFonts w:eastAsia="STZhongsong"/>
          <w:bCs/>
          <w:lang w:eastAsia="zh-CN"/>
        </w:rPr>
        <w:t xml:space="preserve"> </w:t>
      </w:r>
      <w:r w:rsidR="008456CF" w:rsidRPr="00415B75">
        <w:rPr>
          <w:rFonts w:eastAsia="STZhongsong" w:hAnsi="STZhongsong" w:hint="eastAsia"/>
          <w:bCs/>
          <w:lang w:eastAsia="zh-CN"/>
        </w:rPr>
        <w:t>体</w:t>
      </w:r>
      <w:r w:rsidR="008456CF" w:rsidRPr="00415B75">
        <w:rPr>
          <w:rFonts w:eastAsia="STZhongsong"/>
          <w:bCs/>
          <w:lang w:eastAsia="zh-CN"/>
        </w:rPr>
        <w:t xml:space="preserve"> </w:t>
      </w:r>
      <w:r w:rsidR="008456CF" w:rsidRPr="00415B75">
        <w:rPr>
          <w:rFonts w:eastAsia="STZhongsong" w:hAnsi="STZhongsong" w:hint="eastAsia"/>
          <w:bCs/>
          <w:lang w:eastAsia="zh-CN"/>
        </w:rPr>
        <w:t>和</w:t>
      </w:r>
      <w:r w:rsidR="008456CF" w:rsidRPr="00415B75">
        <w:rPr>
          <w:rFonts w:eastAsia="STZhongsong"/>
          <w:bCs/>
          <w:lang w:eastAsia="zh-CN"/>
        </w:rPr>
        <w:t xml:space="preserve"> </w:t>
      </w:r>
      <w:r w:rsidR="008456CF" w:rsidRPr="00415B75">
        <w:rPr>
          <w:rFonts w:eastAsia="STZhongsong" w:hAnsi="STZhongsong" w:hint="eastAsia"/>
          <w:bCs/>
          <w:lang w:eastAsia="zh-CN"/>
        </w:rPr>
        <w:t>灵</w:t>
      </w:r>
      <w:r w:rsidR="008456CF" w:rsidRPr="00415B75">
        <w:rPr>
          <w:rFonts w:eastAsia="STZhongsong"/>
          <w:bCs/>
          <w:lang w:eastAsia="zh-CN"/>
        </w:rPr>
        <w:t xml:space="preserve"> </w:t>
      </w:r>
    </w:p>
    <w:p w:rsidR="00F65CEA" w:rsidRDefault="008456CF" w:rsidP="00F65CEA">
      <w:pPr>
        <w:rPr>
          <w:rFonts w:eastAsia="STZhongsong" w:hAnsi="STZhongsong"/>
          <w:bCs/>
          <w:lang w:eastAsia="zh-CN"/>
        </w:rPr>
      </w:pPr>
      <w:r w:rsidRPr="00415B75">
        <w:rPr>
          <w:rFonts w:eastAsia="STZhongsong"/>
          <w:bCs/>
          <w:lang w:eastAsia="zh-CN"/>
        </w:rPr>
        <w:t xml:space="preserve">                           </w:t>
      </w:r>
      <w:r w:rsidRPr="00415B75">
        <w:rPr>
          <w:rFonts w:eastAsia="STZhongsong" w:hAnsi="STZhongsong" w:hint="eastAsia"/>
          <w:bCs/>
          <w:lang w:eastAsia="zh-CN"/>
        </w:rPr>
        <w:t>魂</w:t>
      </w:r>
      <w:r w:rsidRPr="00415B75">
        <w:rPr>
          <w:rFonts w:eastAsia="STZhongsong"/>
          <w:bCs/>
          <w:lang w:eastAsia="zh-CN"/>
        </w:rPr>
        <w:t xml:space="preserve"> </w:t>
      </w:r>
      <w:r w:rsidRPr="00415B75">
        <w:rPr>
          <w:rFonts w:eastAsia="STZhongsong" w:hAnsi="STZhongsong" w:hint="eastAsia"/>
          <w:bCs/>
          <w:lang w:eastAsia="zh-CN"/>
        </w:rPr>
        <w:t>都</w:t>
      </w:r>
      <w:r w:rsidRPr="00415B75">
        <w:rPr>
          <w:rFonts w:eastAsia="STZhongsong"/>
          <w:bCs/>
          <w:lang w:eastAsia="zh-CN"/>
        </w:rPr>
        <w:t xml:space="preserve"> </w:t>
      </w:r>
      <w:r w:rsidRPr="00415B75">
        <w:rPr>
          <w:rFonts w:eastAsia="STZhongsong" w:hAnsi="STZhongsong" w:hint="eastAsia"/>
          <w:bCs/>
          <w:lang w:eastAsia="zh-CN"/>
        </w:rPr>
        <w:t>灭</w:t>
      </w:r>
      <w:r w:rsidRPr="00415B75">
        <w:rPr>
          <w:rFonts w:eastAsia="STZhongsong"/>
          <w:bCs/>
          <w:lang w:eastAsia="zh-CN"/>
        </w:rPr>
        <w:t xml:space="preserve"> </w:t>
      </w:r>
      <w:r w:rsidRPr="00415B75">
        <w:rPr>
          <w:rFonts w:eastAsia="STZhongsong" w:hAnsi="STZhongsong" w:hint="eastAsia"/>
          <w:bCs/>
          <w:lang w:eastAsia="zh-CN"/>
        </w:rPr>
        <w:t>在</w:t>
      </w:r>
      <w:r w:rsidRPr="00415B75">
        <w:rPr>
          <w:rFonts w:eastAsia="STZhongsong"/>
          <w:bCs/>
          <w:lang w:eastAsia="zh-CN"/>
        </w:rPr>
        <w:t xml:space="preserve"> </w:t>
      </w:r>
      <w:r w:rsidRPr="00415B75">
        <w:rPr>
          <w:rFonts w:eastAsia="STZhongsong" w:hAnsi="STZhongsong" w:hint="eastAsia"/>
          <w:bCs/>
          <w:lang w:eastAsia="zh-CN"/>
        </w:rPr>
        <w:t>地</w:t>
      </w:r>
      <w:r w:rsidRPr="00415B75">
        <w:rPr>
          <w:rFonts w:eastAsia="STZhongsong"/>
          <w:bCs/>
          <w:lang w:eastAsia="zh-CN"/>
        </w:rPr>
        <w:t xml:space="preserve"> </w:t>
      </w:r>
      <w:r w:rsidRPr="00415B75">
        <w:rPr>
          <w:rFonts w:eastAsia="STZhongsong" w:hAnsi="STZhongsong" w:hint="eastAsia"/>
          <w:bCs/>
          <w:lang w:eastAsia="zh-CN"/>
        </w:rPr>
        <w:t>狱</w:t>
      </w:r>
      <w:r w:rsidRPr="00415B75">
        <w:rPr>
          <w:rFonts w:eastAsia="STZhongsong"/>
          <w:bCs/>
          <w:lang w:eastAsia="zh-CN"/>
        </w:rPr>
        <w:t xml:space="preserve"> </w:t>
      </w:r>
      <w:r w:rsidRPr="00415B75">
        <w:rPr>
          <w:rFonts w:eastAsia="STZhongsong" w:hAnsi="STZhongsong" w:hint="eastAsia"/>
          <w:bCs/>
          <w:lang w:eastAsia="zh-CN"/>
        </w:rPr>
        <w:t>里</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正</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怕</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w:t>
      </w:r>
    </w:p>
    <w:p w:rsidR="005D4715" w:rsidRPr="00415B75" w:rsidRDefault="005D4715" w:rsidP="00F65CEA">
      <w:pPr>
        <w:rPr>
          <w:rFonts w:eastAsia="STZhongsong"/>
          <w:bCs/>
          <w:lang w:eastAsia="zh-CN"/>
        </w:rPr>
      </w:pPr>
    </w:p>
    <w:p w:rsidR="00F65CEA" w:rsidRPr="00415B75" w:rsidRDefault="00F65CEA" w:rsidP="00F65CEA">
      <w:pPr>
        <w:numPr>
          <w:ilvl w:val="1"/>
          <w:numId w:val="10"/>
        </w:numPr>
        <w:rPr>
          <w:rFonts w:eastAsia="STZhongsong"/>
          <w:b/>
        </w:rPr>
      </w:pPr>
      <w:r w:rsidRPr="00415B75">
        <w:rPr>
          <w:rFonts w:eastAsia="STZhongsong"/>
          <w:b/>
        </w:rPr>
        <w:t xml:space="preserve">The soul is also called </w:t>
      </w:r>
      <w:r w:rsidRPr="00415B75">
        <w:rPr>
          <w:rFonts w:eastAsia="STZhongsong"/>
          <w:b/>
          <w:i/>
          <w:iCs/>
        </w:rPr>
        <w:t>the spirit</w:t>
      </w:r>
      <w:r w:rsidRPr="00415B75">
        <w:rPr>
          <w:rFonts w:eastAsia="STZhongsong"/>
          <w:b/>
        </w:rPr>
        <w:t>.</w:t>
      </w:r>
    </w:p>
    <w:p w:rsidR="00F65CEA" w:rsidRPr="00415B75" w:rsidRDefault="00C900DF" w:rsidP="00F65CEA">
      <w:pPr>
        <w:ind w:left="1080"/>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灵魂也被称为</w:t>
      </w:r>
      <w:r w:rsidRPr="00415B75">
        <w:rPr>
          <w:rFonts w:eastAsia="STZhongsong" w:hAnsi="STZhongsong" w:hint="eastAsia"/>
          <w:b/>
          <w:i/>
          <w:lang w:eastAsia="zh-CN"/>
        </w:rPr>
        <w:t>灵</w:t>
      </w:r>
    </w:p>
    <w:p w:rsidR="007706F2" w:rsidRDefault="007706F2" w:rsidP="00F65CEA">
      <w:pPr>
        <w:rPr>
          <w:rFonts w:eastAsia="STZhongsong"/>
          <w:b/>
          <w:color w:val="C00000"/>
        </w:rPr>
      </w:pPr>
    </w:p>
    <w:p w:rsidR="00F65CEA" w:rsidRPr="00415B75" w:rsidRDefault="00F65CEA" w:rsidP="00F65CEA">
      <w:pPr>
        <w:rPr>
          <w:rFonts w:eastAsia="STZhongsong"/>
          <w:bCs/>
          <w:lang w:eastAsia="zh-CN"/>
        </w:rPr>
      </w:pPr>
      <w:r w:rsidRPr="00415B75">
        <w:rPr>
          <w:rFonts w:eastAsia="STZhongsong"/>
          <w:bCs/>
          <w:lang w:eastAsia="zh-CN"/>
        </w:rPr>
        <w:t>Luke 1:46-47</w:t>
      </w:r>
      <w:r w:rsidR="00EA48D5" w:rsidRPr="00EA48D5">
        <w:rPr>
          <w:rFonts w:eastAsia="STZhongsong"/>
          <w:bCs/>
          <w:lang w:eastAsia="zh-CN"/>
        </w:rPr>
        <w:t xml:space="preserve"> And Mary said: “My soul glorifies the Lord and my spirit rejoices in God my Savior,</w:t>
      </w:r>
    </w:p>
    <w:p w:rsidR="008456CF" w:rsidRPr="007706F2" w:rsidRDefault="00C900DF" w:rsidP="007706F2">
      <w:pPr>
        <w:pStyle w:val="NoSpacing"/>
        <w:rPr>
          <w:rFonts w:eastAsia="STZhongsong" w:hAnsi="STZhongsong"/>
          <w:bCs/>
          <w:lang w:eastAsia="zh-CN"/>
        </w:rPr>
      </w:pPr>
      <w:r w:rsidRPr="00415B75">
        <w:rPr>
          <w:rFonts w:eastAsia="STZhongsong" w:hAnsi="STZhongsong" w:hint="eastAsia"/>
          <w:b/>
          <w:lang w:eastAsia="zh-CN"/>
        </w:rPr>
        <w:t>路加福音</w:t>
      </w:r>
      <w:r w:rsidRPr="00415B75">
        <w:rPr>
          <w:rFonts w:eastAsia="STZhongsong"/>
          <w:lang w:eastAsia="zh-CN"/>
        </w:rPr>
        <w:t>1:46-47</w:t>
      </w:r>
      <w:r w:rsidR="008456CF" w:rsidRPr="007706F2">
        <w:rPr>
          <w:rFonts w:eastAsia="STZhongsong" w:hAnsi="STZhongsong" w:hint="eastAsia"/>
          <w:bCs/>
          <w:lang w:eastAsia="zh-CN"/>
        </w:rPr>
        <w:t>马</w:t>
      </w:r>
      <w:r w:rsidR="008456CF" w:rsidRPr="007706F2">
        <w:rPr>
          <w:rFonts w:eastAsia="STZhongsong"/>
          <w:bCs/>
          <w:lang w:eastAsia="zh-CN"/>
        </w:rPr>
        <w:t xml:space="preserve"> </w:t>
      </w:r>
      <w:r w:rsidR="008456CF" w:rsidRPr="007706F2">
        <w:rPr>
          <w:rFonts w:eastAsia="STZhongsong" w:hAnsi="STZhongsong" w:hint="eastAsia"/>
          <w:bCs/>
          <w:lang w:eastAsia="zh-CN"/>
        </w:rPr>
        <w:t>利</w:t>
      </w:r>
      <w:r w:rsidR="008456CF" w:rsidRPr="007706F2">
        <w:rPr>
          <w:rFonts w:eastAsia="STZhongsong"/>
          <w:bCs/>
          <w:lang w:eastAsia="zh-CN"/>
        </w:rPr>
        <w:t xml:space="preserve"> </w:t>
      </w:r>
      <w:r w:rsidR="008456CF" w:rsidRPr="007706F2">
        <w:rPr>
          <w:rFonts w:eastAsia="STZhongsong" w:hAnsi="STZhongsong" w:hint="eastAsia"/>
          <w:bCs/>
          <w:lang w:eastAsia="zh-CN"/>
        </w:rPr>
        <w:t>亚</w:t>
      </w:r>
      <w:r w:rsidR="008456CF" w:rsidRPr="007706F2">
        <w:rPr>
          <w:rFonts w:eastAsia="STZhongsong"/>
          <w:bCs/>
          <w:lang w:eastAsia="zh-CN"/>
        </w:rPr>
        <w:t xml:space="preserve"> </w:t>
      </w:r>
      <w:r w:rsidR="008456CF" w:rsidRPr="007706F2">
        <w:rPr>
          <w:rFonts w:eastAsia="STZhongsong" w:hAnsi="STZhongsong" w:hint="eastAsia"/>
          <w:bCs/>
          <w:lang w:eastAsia="zh-CN"/>
        </w:rPr>
        <w:t>说</w:t>
      </w:r>
      <w:r w:rsidR="008456CF" w:rsidRPr="007706F2">
        <w:rPr>
          <w:rFonts w:eastAsia="STZhongsong"/>
          <w:bCs/>
          <w:lang w:eastAsia="zh-CN"/>
        </w:rPr>
        <w:t xml:space="preserve"> </w:t>
      </w:r>
      <w:r w:rsidR="008456CF" w:rsidRPr="007706F2">
        <w:rPr>
          <w:rFonts w:eastAsia="STZhongsong" w:hAnsi="STZhongsong" w:hint="eastAsia"/>
          <w:bCs/>
          <w:lang w:eastAsia="zh-CN"/>
        </w:rPr>
        <w:t>：</w:t>
      </w:r>
      <w:r w:rsidR="008456CF" w:rsidRPr="007706F2">
        <w:rPr>
          <w:rFonts w:eastAsia="STZhongsong"/>
          <w:bCs/>
          <w:lang w:eastAsia="zh-CN"/>
        </w:rPr>
        <w:t xml:space="preserve"> </w:t>
      </w:r>
      <w:r w:rsidR="008456CF" w:rsidRPr="007706F2">
        <w:rPr>
          <w:rFonts w:eastAsia="STZhongsong" w:hAnsi="STZhongsong" w:hint="eastAsia"/>
          <w:bCs/>
          <w:lang w:eastAsia="zh-CN"/>
        </w:rPr>
        <w:t>我</w:t>
      </w:r>
      <w:r w:rsidR="008456CF" w:rsidRPr="007706F2">
        <w:rPr>
          <w:rFonts w:eastAsia="STZhongsong"/>
          <w:bCs/>
          <w:lang w:eastAsia="zh-CN"/>
        </w:rPr>
        <w:t xml:space="preserve"> </w:t>
      </w:r>
      <w:r w:rsidR="008456CF" w:rsidRPr="007706F2">
        <w:rPr>
          <w:rFonts w:eastAsia="STZhongsong" w:hAnsi="STZhongsong" w:hint="eastAsia"/>
          <w:bCs/>
          <w:lang w:eastAsia="zh-CN"/>
        </w:rPr>
        <w:t>心</w:t>
      </w:r>
      <w:r w:rsidR="008456CF" w:rsidRPr="007706F2">
        <w:rPr>
          <w:rFonts w:eastAsia="STZhongsong"/>
          <w:bCs/>
          <w:lang w:eastAsia="zh-CN"/>
        </w:rPr>
        <w:t xml:space="preserve"> </w:t>
      </w:r>
      <w:r w:rsidR="008456CF" w:rsidRPr="007706F2">
        <w:rPr>
          <w:rFonts w:eastAsia="STZhongsong" w:hAnsi="STZhongsong" w:hint="eastAsia"/>
          <w:bCs/>
          <w:lang w:eastAsia="zh-CN"/>
        </w:rPr>
        <w:t>尊</w:t>
      </w:r>
      <w:r w:rsidR="008456CF" w:rsidRPr="007706F2">
        <w:rPr>
          <w:rFonts w:eastAsia="STZhongsong"/>
          <w:bCs/>
          <w:lang w:eastAsia="zh-CN"/>
        </w:rPr>
        <w:t xml:space="preserve"> </w:t>
      </w:r>
      <w:r w:rsidR="008456CF" w:rsidRPr="007706F2">
        <w:rPr>
          <w:rFonts w:eastAsia="STZhongsong" w:hAnsi="STZhongsong" w:hint="eastAsia"/>
          <w:bCs/>
          <w:lang w:eastAsia="zh-CN"/>
        </w:rPr>
        <w:t>主</w:t>
      </w:r>
      <w:r w:rsidR="008456CF" w:rsidRPr="007706F2">
        <w:rPr>
          <w:rFonts w:eastAsia="STZhongsong"/>
          <w:bCs/>
          <w:lang w:eastAsia="zh-CN"/>
        </w:rPr>
        <w:t xml:space="preserve"> </w:t>
      </w:r>
      <w:r w:rsidR="008456CF" w:rsidRPr="007706F2">
        <w:rPr>
          <w:rFonts w:eastAsia="STZhongsong" w:hAnsi="STZhongsong" w:hint="eastAsia"/>
          <w:bCs/>
          <w:lang w:eastAsia="zh-CN"/>
        </w:rPr>
        <w:t>为</w:t>
      </w:r>
      <w:r w:rsidR="008456CF" w:rsidRPr="007706F2">
        <w:rPr>
          <w:rFonts w:eastAsia="STZhongsong"/>
          <w:bCs/>
          <w:lang w:eastAsia="zh-CN"/>
        </w:rPr>
        <w:t xml:space="preserve"> </w:t>
      </w:r>
      <w:r w:rsidR="008456CF" w:rsidRPr="007706F2">
        <w:rPr>
          <w:rFonts w:eastAsia="STZhongsong" w:hAnsi="STZhongsong" w:hint="eastAsia"/>
          <w:bCs/>
          <w:lang w:eastAsia="zh-CN"/>
        </w:rPr>
        <w:t>大</w:t>
      </w:r>
      <w:r w:rsidR="008456CF" w:rsidRPr="007706F2">
        <w:rPr>
          <w:rFonts w:eastAsia="STZhongsong"/>
          <w:bCs/>
          <w:lang w:eastAsia="zh-CN"/>
        </w:rPr>
        <w:t xml:space="preserve"> </w:t>
      </w:r>
      <w:r w:rsidR="008456CF" w:rsidRPr="007706F2">
        <w:rPr>
          <w:rFonts w:eastAsia="STZhongsong" w:hAnsi="STZhongsong" w:hint="eastAsia"/>
          <w:bCs/>
          <w:lang w:eastAsia="zh-CN"/>
        </w:rPr>
        <w:t>；我</w:t>
      </w:r>
      <w:r w:rsidR="008456CF" w:rsidRPr="007706F2">
        <w:rPr>
          <w:rFonts w:eastAsia="STZhongsong"/>
          <w:bCs/>
          <w:lang w:eastAsia="zh-CN"/>
        </w:rPr>
        <w:t xml:space="preserve"> </w:t>
      </w:r>
      <w:r w:rsidR="008456CF" w:rsidRPr="007706F2">
        <w:rPr>
          <w:rFonts w:eastAsia="STZhongsong" w:hAnsi="STZhongsong" w:hint="eastAsia"/>
          <w:bCs/>
          <w:lang w:eastAsia="zh-CN"/>
        </w:rPr>
        <w:t>灵</w:t>
      </w:r>
      <w:r w:rsidR="008456CF" w:rsidRPr="007706F2">
        <w:rPr>
          <w:rFonts w:eastAsia="STZhongsong"/>
          <w:bCs/>
          <w:lang w:eastAsia="zh-CN"/>
        </w:rPr>
        <w:t xml:space="preserve"> </w:t>
      </w:r>
      <w:r w:rsidR="008456CF" w:rsidRPr="007706F2">
        <w:rPr>
          <w:rFonts w:eastAsia="STZhongsong" w:hAnsi="STZhongsong" w:hint="eastAsia"/>
          <w:bCs/>
          <w:lang w:eastAsia="zh-CN"/>
        </w:rPr>
        <w:t>以</w:t>
      </w:r>
      <w:r w:rsidR="008456CF" w:rsidRPr="007706F2">
        <w:rPr>
          <w:rFonts w:eastAsia="STZhongsong"/>
          <w:bCs/>
          <w:lang w:eastAsia="zh-CN"/>
        </w:rPr>
        <w:t xml:space="preserve"> </w:t>
      </w:r>
      <w:r w:rsidR="008456CF" w:rsidRPr="007706F2">
        <w:rPr>
          <w:rFonts w:eastAsia="STZhongsong" w:hAnsi="STZhongsong" w:hint="eastAsia"/>
          <w:bCs/>
          <w:lang w:eastAsia="zh-CN"/>
        </w:rPr>
        <w:t>神</w:t>
      </w:r>
      <w:r w:rsidR="008456CF" w:rsidRPr="007706F2">
        <w:rPr>
          <w:rFonts w:eastAsia="STZhongsong"/>
          <w:bCs/>
          <w:lang w:eastAsia="zh-CN"/>
        </w:rPr>
        <w:t xml:space="preserve"> </w:t>
      </w:r>
      <w:r w:rsidR="008456CF" w:rsidRPr="007706F2">
        <w:rPr>
          <w:rFonts w:eastAsia="STZhongsong" w:hAnsi="STZhongsong" w:hint="eastAsia"/>
          <w:bCs/>
          <w:lang w:eastAsia="zh-CN"/>
        </w:rPr>
        <w:t>我</w:t>
      </w:r>
      <w:r w:rsidR="008456CF" w:rsidRPr="007706F2">
        <w:rPr>
          <w:rFonts w:eastAsia="STZhongsong"/>
          <w:bCs/>
          <w:lang w:eastAsia="zh-CN"/>
        </w:rPr>
        <w:t xml:space="preserve"> </w:t>
      </w:r>
      <w:r w:rsidR="008456CF" w:rsidRPr="007706F2">
        <w:rPr>
          <w:rFonts w:eastAsia="STZhongsong" w:hAnsi="STZhongsong" w:hint="eastAsia"/>
          <w:bCs/>
          <w:lang w:eastAsia="zh-CN"/>
        </w:rPr>
        <w:t>的</w:t>
      </w:r>
      <w:r w:rsidR="008456CF" w:rsidRPr="007706F2">
        <w:rPr>
          <w:rFonts w:eastAsia="STZhongsong"/>
          <w:bCs/>
          <w:lang w:eastAsia="zh-CN"/>
        </w:rPr>
        <w:t xml:space="preserve"> </w:t>
      </w:r>
      <w:r w:rsidR="008456CF" w:rsidRPr="007706F2">
        <w:rPr>
          <w:rFonts w:eastAsia="STZhongsong" w:hAnsi="STZhongsong" w:hint="eastAsia"/>
          <w:bCs/>
          <w:lang w:eastAsia="zh-CN"/>
        </w:rPr>
        <w:t>救</w:t>
      </w:r>
      <w:r w:rsidR="008456CF" w:rsidRPr="007706F2">
        <w:rPr>
          <w:rFonts w:eastAsia="STZhongsong"/>
          <w:bCs/>
          <w:lang w:eastAsia="zh-CN"/>
        </w:rPr>
        <w:t xml:space="preserve"> </w:t>
      </w:r>
      <w:r w:rsidR="008456CF" w:rsidRPr="007706F2">
        <w:rPr>
          <w:rFonts w:eastAsia="STZhongsong" w:hAnsi="STZhongsong" w:hint="eastAsia"/>
          <w:bCs/>
          <w:lang w:eastAsia="zh-CN"/>
        </w:rPr>
        <w:t>主</w:t>
      </w:r>
      <w:r w:rsidR="008456CF" w:rsidRPr="007706F2">
        <w:rPr>
          <w:rFonts w:eastAsia="STZhongsong"/>
          <w:bCs/>
          <w:lang w:eastAsia="zh-CN"/>
        </w:rPr>
        <w:t xml:space="preserve"> </w:t>
      </w:r>
      <w:r w:rsidR="008456CF" w:rsidRPr="007706F2">
        <w:rPr>
          <w:rFonts w:eastAsia="STZhongsong" w:hAnsi="STZhongsong" w:hint="eastAsia"/>
          <w:bCs/>
          <w:lang w:eastAsia="zh-CN"/>
        </w:rPr>
        <w:t>为</w:t>
      </w:r>
      <w:r w:rsidR="008456CF" w:rsidRPr="007706F2">
        <w:rPr>
          <w:rFonts w:eastAsia="STZhongsong"/>
          <w:bCs/>
          <w:lang w:eastAsia="zh-CN"/>
        </w:rPr>
        <w:t xml:space="preserve"> </w:t>
      </w:r>
      <w:r w:rsidR="008456CF" w:rsidRPr="007706F2">
        <w:rPr>
          <w:rFonts w:eastAsia="STZhongsong" w:hAnsi="STZhongsong" w:hint="eastAsia"/>
          <w:bCs/>
          <w:lang w:eastAsia="zh-CN"/>
        </w:rPr>
        <w:t>乐</w:t>
      </w:r>
      <w:r w:rsidR="008456CF" w:rsidRPr="007706F2">
        <w:rPr>
          <w:rFonts w:eastAsia="STZhongsong"/>
          <w:bCs/>
          <w:lang w:eastAsia="zh-CN"/>
        </w:rPr>
        <w:t xml:space="preserve"> </w:t>
      </w:r>
      <w:r w:rsidR="008456CF" w:rsidRPr="007706F2">
        <w:rPr>
          <w:rFonts w:eastAsia="STZhongsong" w:hAnsi="STZhongsong" w:hint="eastAsia"/>
          <w:bCs/>
          <w:lang w:eastAsia="zh-CN"/>
        </w:rPr>
        <w:t>；</w:t>
      </w:r>
    </w:p>
    <w:p w:rsidR="00E04E04" w:rsidRPr="00415B75" w:rsidRDefault="00E04E04" w:rsidP="008456CF">
      <w:pPr>
        <w:pStyle w:val="NoSpacing"/>
        <w:ind w:leftChars="400" w:left="960"/>
        <w:rPr>
          <w:rFonts w:eastAsia="STZhongsong"/>
          <w:b/>
          <w:lang w:eastAsia="zh-CN"/>
        </w:rPr>
      </w:pPr>
    </w:p>
    <w:p w:rsidR="00F65CEA" w:rsidRPr="00415B75" w:rsidRDefault="00F65CEA" w:rsidP="00F65CEA">
      <w:pPr>
        <w:numPr>
          <w:ilvl w:val="0"/>
          <w:numId w:val="10"/>
        </w:numPr>
        <w:rPr>
          <w:rFonts w:eastAsia="STZhongsong"/>
          <w:b/>
        </w:rPr>
      </w:pPr>
      <w:r w:rsidRPr="00415B75">
        <w:rPr>
          <w:rFonts w:eastAsia="STZhongsong"/>
          <w:b/>
        </w:rPr>
        <w:t>The characteristics of the soul/spirit</w:t>
      </w:r>
      <w:r w:rsidR="00E57B82" w:rsidRPr="00415B75">
        <w:rPr>
          <w:rFonts w:eastAsia="STZhongsong"/>
          <w:b/>
        </w:rPr>
        <w:t>:</w:t>
      </w:r>
    </w:p>
    <w:p w:rsidR="00F65CEA" w:rsidRDefault="00C900DF" w:rsidP="00F65CEA">
      <w:pPr>
        <w:ind w:left="360"/>
        <w:rPr>
          <w:rFonts w:eastAsia="STZhongsong" w:hAnsi="STZhongsong"/>
          <w:b/>
          <w:lang w:eastAsia="zh-CN"/>
        </w:rPr>
      </w:pPr>
      <w:r w:rsidRPr="00415B75">
        <w:rPr>
          <w:rFonts w:eastAsia="STZhongsong"/>
          <w:b/>
          <w:lang w:eastAsia="zh-CN"/>
        </w:rPr>
        <w:t xml:space="preserve">      </w:t>
      </w:r>
      <w:r w:rsidRPr="00415B75">
        <w:rPr>
          <w:rFonts w:eastAsia="STZhongsong" w:hAnsi="STZhongsong" w:hint="eastAsia"/>
          <w:b/>
          <w:lang w:eastAsia="zh-CN"/>
        </w:rPr>
        <w:t>灵魂</w:t>
      </w:r>
      <w:r w:rsidRPr="00415B75">
        <w:rPr>
          <w:rFonts w:eastAsia="STZhongsong"/>
          <w:b/>
          <w:lang w:eastAsia="zh-CN"/>
        </w:rPr>
        <w:t>/</w:t>
      </w:r>
      <w:r w:rsidRPr="00415B75">
        <w:rPr>
          <w:rFonts w:eastAsia="STZhongsong" w:hAnsi="STZhongsong" w:hint="eastAsia"/>
          <w:b/>
          <w:lang w:eastAsia="zh-CN"/>
        </w:rPr>
        <w:t>灵的特性</w:t>
      </w:r>
    </w:p>
    <w:p w:rsidR="00E04E04" w:rsidRPr="00415B75" w:rsidRDefault="00E04E04" w:rsidP="00F65CEA">
      <w:pPr>
        <w:ind w:left="360"/>
        <w:rPr>
          <w:rFonts w:eastAsia="STZhongsong"/>
          <w:b/>
          <w:lang w:eastAsia="zh-CN"/>
        </w:rPr>
      </w:pPr>
    </w:p>
    <w:p w:rsidR="00F65CEA" w:rsidRPr="00415B75" w:rsidRDefault="00F65CEA" w:rsidP="00F65CEA">
      <w:pPr>
        <w:numPr>
          <w:ilvl w:val="1"/>
          <w:numId w:val="10"/>
        </w:numPr>
        <w:rPr>
          <w:rFonts w:eastAsia="STZhongsong"/>
          <w:b/>
        </w:rPr>
      </w:pPr>
      <w:r w:rsidRPr="00415B75">
        <w:rPr>
          <w:rFonts w:eastAsia="STZhongsong"/>
          <w:b/>
        </w:rPr>
        <w:t>The soul gives life to the body</w:t>
      </w:r>
      <w:r w:rsidR="00E57B82" w:rsidRPr="00415B75">
        <w:rPr>
          <w:rFonts w:eastAsia="STZhongsong"/>
          <w:b/>
        </w:rPr>
        <w:t>.</w:t>
      </w:r>
    </w:p>
    <w:p w:rsidR="000F5764" w:rsidRPr="00415B75" w:rsidRDefault="00C900DF" w:rsidP="000F5764">
      <w:pPr>
        <w:ind w:left="1080"/>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灵魂</w:t>
      </w:r>
      <w:r w:rsidR="00E04E04">
        <w:rPr>
          <w:rFonts w:eastAsia="STZhongsong" w:hAnsi="STZhongsong" w:hint="eastAsia"/>
          <w:b/>
          <w:lang w:eastAsia="zh-CN"/>
        </w:rPr>
        <w:t>给</w:t>
      </w:r>
      <w:r w:rsidRPr="00415B75">
        <w:rPr>
          <w:rFonts w:eastAsia="STZhongsong" w:hAnsi="STZhongsong" w:hint="eastAsia"/>
          <w:b/>
          <w:lang w:eastAsia="zh-CN"/>
        </w:rPr>
        <w:t>身体</w:t>
      </w:r>
      <w:r w:rsidR="00E04E04">
        <w:rPr>
          <w:rFonts w:eastAsia="STZhongsong" w:hAnsi="STZhongsong" w:hint="eastAsia"/>
          <w:b/>
          <w:lang w:eastAsia="zh-CN"/>
        </w:rPr>
        <w:t>赋予</w:t>
      </w:r>
      <w:r w:rsidRPr="00415B75">
        <w:rPr>
          <w:rFonts w:eastAsia="STZhongsong" w:hAnsi="STZhongsong" w:hint="eastAsia"/>
          <w:b/>
          <w:lang w:eastAsia="zh-CN"/>
        </w:rPr>
        <w:t>生命</w:t>
      </w:r>
    </w:p>
    <w:p w:rsidR="00EA48D5" w:rsidRDefault="00F65CEA" w:rsidP="00F65CEA">
      <w:pPr>
        <w:rPr>
          <w:rFonts w:eastAsia="STZhongsong"/>
          <w:bCs/>
          <w:lang w:eastAsia="zh-CN"/>
        </w:rPr>
      </w:pPr>
      <w:r w:rsidRPr="00415B75">
        <w:rPr>
          <w:rFonts w:eastAsia="STZhongsong"/>
          <w:bCs/>
        </w:rPr>
        <w:t>Genesis 2:7</w:t>
      </w:r>
    </w:p>
    <w:p w:rsidR="00F65CEA" w:rsidRPr="00415B75" w:rsidRDefault="00EA48D5" w:rsidP="00F65CEA">
      <w:pPr>
        <w:rPr>
          <w:rFonts w:eastAsia="STZhongsong"/>
          <w:bCs/>
        </w:rPr>
      </w:pPr>
      <w:r w:rsidRPr="00EA48D5">
        <w:rPr>
          <w:rFonts w:eastAsia="STZhongsong"/>
          <w:bCs/>
        </w:rPr>
        <w:t>7 Then the LORD God formed a man from the dust of the ground and breathed into his nostrils the breath of life, and the man became a living being.</w:t>
      </w:r>
    </w:p>
    <w:p w:rsidR="008456CF" w:rsidRPr="00415B75" w:rsidRDefault="00C900DF" w:rsidP="00F65CEA">
      <w:pPr>
        <w:rPr>
          <w:rFonts w:eastAsia="STZhongsong"/>
          <w:bCs/>
          <w:lang w:eastAsia="zh-CN"/>
        </w:rPr>
      </w:pPr>
      <w:r w:rsidRPr="00415B75">
        <w:rPr>
          <w:rFonts w:eastAsia="STZhongsong" w:hAnsi="STZhongsong" w:hint="eastAsia"/>
          <w:bCs/>
          <w:lang w:eastAsia="zh-CN"/>
        </w:rPr>
        <w:lastRenderedPageBreak/>
        <w:t>创世记</w:t>
      </w:r>
      <w:r w:rsidRPr="00415B75">
        <w:rPr>
          <w:rFonts w:eastAsia="STZhongsong"/>
          <w:bCs/>
          <w:lang w:eastAsia="zh-CN"/>
        </w:rPr>
        <w:t>2:7</w:t>
      </w:r>
      <w:r w:rsidR="008456CF" w:rsidRPr="00415B75">
        <w:rPr>
          <w:rFonts w:eastAsia="STZhongsong" w:hAnsi="STZhongsong" w:hint="eastAsia"/>
          <w:bCs/>
          <w:lang w:eastAsia="zh-CN"/>
        </w:rPr>
        <w:t>耶</w:t>
      </w:r>
      <w:r w:rsidR="008456CF" w:rsidRPr="00415B75">
        <w:rPr>
          <w:rFonts w:eastAsia="STZhongsong"/>
          <w:bCs/>
          <w:lang w:eastAsia="zh-CN"/>
        </w:rPr>
        <w:t xml:space="preserve"> </w:t>
      </w:r>
      <w:r w:rsidR="008456CF" w:rsidRPr="00415B75">
        <w:rPr>
          <w:rFonts w:eastAsia="STZhongsong" w:hAnsi="STZhongsong" w:hint="eastAsia"/>
          <w:bCs/>
          <w:lang w:eastAsia="zh-CN"/>
        </w:rPr>
        <w:t>和</w:t>
      </w:r>
      <w:r w:rsidR="008456CF" w:rsidRPr="00415B75">
        <w:rPr>
          <w:rFonts w:eastAsia="STZhongsong"/>
          <w:bCs/>
          <w:lang w:eastAsia="zh-CN"/>
        </w:rPr>
        <w:t xml:space="preserve"> </w:t>
      </w:r>
      <w:r w:rsidR="008456CF" w:rsidRPr="00415B75">
        <w:rPr>
          <w:rFonts w:eastAsia="STZhongsong" w:hAnsi="STZhongsong" w:hint="eastAsia"/>
          <w:bCs/>
          <w:lang w:eastAsia="zh-CN"/>
        </w:rPr>
        <w:t>华</w:t>
      </w:r>
      <w:r w:rsidR="008456CF" w:rsidRPr="00415B75">
        <w:rPr>
          <w:rFonts w:eastAsia="STZhongsong"/>
          <w:bCs/>
          <w:lang w:eastAsia="zh-CN"/>
        </w:rPr>
        <w:t xml:space="preserve"> </w:t>
      </w:r>
      <w:r w:rsidR="008456CF" w:rsidRPr="00415B75">
        <w:rPr>
          <w:rFonts w:eastAsia="STZhongsong" w:hAnsi="STZhongsong" w:hint="eastAsia"/>
          <w:bCs/>
          <w:lang w:eastAsia="zh-CN"/>
        </w:rPr>
        <w:t xml:space="preserve">　</w:t>
      </w:r>
      <w:r w:rsidR="008456CF" w:rsidRPr="00415B75">
        <w:rPr>
          <w:rFonts w:eastAsia="STZhongsong"/>
          <w:bCs/>
          <w:lang w:eastAsia="zh-CN"/>
        </w:rPr>
        <w:t xml:space="preserve"> </w:t>
      </w:r>
      <w:r w:rsidR="008456CF" w:rsidRPr="00415B75">
        <w:rPr>
          <w:rFonts w:eastAsia="STZhongsong" w:hAnsi="STZhongsong" w:hint="eastAsia"/>
          <w:bCs/>
          <w:lang w:eastAsia="zh-CN"/>
        </w:rPr>
        <w:t>神</w:t>
      </w:r>
      <w:r w:rsidR="008456CF" w:rsidRPr="00415B75">
        <w:rPr>
          <w:rFonts w:eastAsia="STZhongsong"/>
          <w:bCs/>
          <w:lang w:eastAsia="zh-CN"/>
        </w:rPr>
        <w:t xml:space="preserve"> </w:t>
      </w:r>
      <w:r w:rsidR="008456CF" w:rsidRPr="00415B75">
        <w:rPr>
          <w:rFonts w:eastAsia="STZhongsong" w:hAnsi="STZhongsong" w:hint="eastAsia"/>
          <w:bCs/>
          <w:lang w:eastAsia="zh-CN"/>
        </w:rPr>
        <w:t>用</w:t>
      </w:r>
      <w:r w:rsidR="008456CF" w:rsidRPr="00415B75">
        <w:rPr>
          <w:rFonts w:eastAsia="STZhongsong"/>
          <w:bCs/>
          <w:lang w:eastAsia="zh-CN"/>
        </w:rPr>
        <w:t xml:space="preserve"> </w:t>
      </w:r>
      <w:r w:rsidR="008456CF" w:rsidRPr="00415B75">
        <w:rPr>
          <w:rFonts w:eastAsia="STZhongsong" w:hAnsi="STZhongsong" w:hint="eastAsia"/>
          <w:bCs/>
          <w:lang w:eastAsia="zh-CN"/>
        </w:rPr>
        <w:t>地</w:t>
      </w:r>
      <w:r w:rsidR="008456CF" w:rsidRPr="00415B75">
        <w:rPr>
          <w:rFonts w:eastAsia="STZhongsong"/>
          <w:bCs/>
          <w:lang w:eastAsia="zh-CN"/>
        </w:rPr>
        <w:t xml:space="preserve"> </w:t>
      </w:r>
      <w:r w:rsidR="008456CF" w:rsidRPr="00415B75">
        <w:rPr>
          <w:rFonts w:eastAsia="STZhongsong" w:hAnsi="STZhongsong" w:hint="eastAsia"/>
          <w:bCs/>
          <w:lang w:eastAsia="zh-CN"/>
        </w:rPr>
        <w:t>上</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尘</w:t>
      </w:r>
      <w:r w:rsidR="008456CF" w:rsidRPr="00415B75">
        <w:rPr>
          <w:rFonts w:eastAsia="STZhongsong"/>
          <w:bCs/>
          <w:lang w:eastAsia="zh-CN"/>
        </w:rPr>
        <w:t xml:space="preserve"> </w:t>
      </w:r>
      <w:r w:rsidR="008456CF" w:rsidRPr="00415B75">
        <w:rPr>
          <w:rFonts w:eastAsia="STZhongsong" w:hAnsi="STZhongsong" w:hint="eastAsia"/>
          <w:bCs/>
          <w:lang w:eastAsia="zh-CN"/>
        </w:rPr>
        <w:t>土</w:t>
      </w:r>
      <w:r w:rsidR="008456CF" w:rsidRPr="00415B75">
        <w:rPr>
          <w:rFonts w:eastAsia="STZhongsong"/>
          <w:bCs/>
          <w:lang w:eastAsia="zh-CN"/>
        </w:rPr>
        <w:t xml:space="preserve"> </w:t>
      </w:r>
      <w:r w:rsidR="008456CF" w:rsidRPr="00415B75">
        <w:rPr>
          <w:rFonts w:eastAsia="STZhongsong" w:hAnsi="STZhongsong" w:hint="eastAsia"/>
          <w:bCs/>
          <w:lang w:eastAsia="zh-CN"/>
        </w:rPr>
        <w:t>造</w:t>
      </w:r>
      <w:r w:rsidR="008456CF" w:rsidRPr="00415B75">
        <w:rPr>
          <w:rFonts w:eastAsia="STZhongsong"/>
          <w:bCs/>
          <w:lang w:eastAsia="zh-CN"/>
        </w:rPr>
        <w:t xml:space="preserve"> </w:t>
      </w:r>
      <w:r w:rsidR="008456CF" w:rsidRPr="00415B75">
        <w:rPr>
          <w:rFonts w:eastAsia="STZhongsong" w:hAnsi="STZhongsong" w:hint="eastAsia"/>
          <w:bCs/>
          <w:lang w:eastAsia="zh-CN"/>
        </w:rPr>
        <w:t>人</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将</w:t>
      </w:r>
      <w:r w:rsidR="008456CF" w:rsidRPr="00415B75">
        <w:rPr>
          <w:rFonts w:eastAsia="STZhongsong"/>
          <w:bCs/>
          <w:lang w:eastAsia="zh-CN"/>
        </w:rPr>
        <w:t xml:space="preserve"> </w:t>
      </w:r>
      <w:r w:rsidR="008456CF" w:rsidRPr="00415B75">
        <w:rPr>
          <w:rFonts w:eastAsia="STZhongsong" w:hAnsi="STZhongsong" w:hint="eastAsia"/>
          <w:bCs/>
          <w:lang w:eastAsia="zh-CN"/>
        </w:rPr>
        <w:t>生</w:t>
      </w:r>
      <w:r w:rsidR="008456CF" w:rsidRPr="00415B75">
        <w:rPr>
          <w:rFonts w:eastAsia="STZhongsong"/>
          <w:bCs/>
          <w:lang w:eastAsia="zh-CN"/>
        </w:rPr>
        <w:t xml:space="preserve"> </w:t>
      </w:r>
      <w:r w:rsidR="008456CF" w:rsidRPr="00415B75">
        <w:rPr>
          <w:rFonts w:eastAsia="STZhongsong" w:hAnsi="STZhongsong" w:hint="eastAsia"/>
          <w:bCs/>
          <w:lang w:eastAsia="zh-CN"/>
        </w:rPr>
        <w:t>气</w:t>
      </w:r>
      <w:r w:rsidR="008456CF" w:rsidRPr="00415B75">
        <w:rPr>
          <w:rFonts w:eastAsia="STZhongsong"/>
          <w:bCs/>
          <w:lang w:eastAsia="zh-CN"/>
        </w:rPr>
        <w:t xml:space="preserve"> </w:t>
      </w:r>
      <w:r w:rsidR="008456CF" w:rsidRPr="00415B75">
        <w:rPr>
          <w:rFonts w:eastAsia="STZhongsong" w:hAnsi="STZhongsong" w:hint="eastAsia"/>
          <w:bCs/>
          <w:lang w:eastAsia="zh-CN"/>
        </w:rPr>
        <w:t>吹</w:t>
      </w:r>
      <w:r w:rsidR="008456CF" w:rsidRPr="00415B75">
        <w:rPr>
          <w:rFonts w:eastAsia="STZhongsong"/>
          <w:bCs/>
          <w:lang w:eastAsia="zh-CN"/>
        </w:rPr>
        <w:t xml:space="preserve"> </w:t>
      </w:r>
      <w:r w:rsidR="008456CF" w:rsidRPr="00415B75">
        <w:rPr>
          <w:rFonts w:eastAsia="STZhongsong" w:hAnsi="STZhongsong" w:hint="eastAsia"/>
          <w:bCs/>
          <w:lang w:eastAsia="zh-CN"/>
        </w:rPr>
        <w:t>在</w:t>
      </w:r>
      <w:r w:rsidR="008456CF" w:rsidRPr="00415B75">
        <w:rPr>
          <w:rFonts w:eastAsia="STZhongsong"/>
          <w:bCs/>
          <w:lang w:eastAsia="zh-CN"/>
        </w:rPr>
        <w:t xml:space="preserve"> </w:t>
      </w:r>
      <w:r w:rsidR="008456CF" w:rsidRPr="00415B75">
        <w:rPr>
          <w:rFonts w:eastAsia="STZhongsong" w:hAnsi="STZhongsong" w:hint="eastAsia"/>
          <w:bCs/>
          <w:lang w:eastAsia="zh-CN"/>
        </w:rPr>
        <w:t>他</w:t>
      </w:r>
      <w:r w:rsidR="008456CF" w:rsidRPr="00415B75">
        <w:rPr>
          <w:rFonts w:eastAsia="STZhongsong"/>
          <w:bCs/>
          <w:lang w:eastAsia="zh-CN"/>
        </w:rPr>
        <w:t xml:space="preserve"> </w:t>
      </w:r>
      <w:r w:rsidR="008456CF" w:rsidRPr="00415B75">
        <w:rPr>
          <w:rFonts w:eastAsia="STZhongsong" w:hAnsi="STZhongsong" w:hint="eastAsia"/>
          <w:bCs/>
          <w:lang w:eastAsia="zh-CN"/>
        </w:rPr>
        <w:t>鼻</w:t>
      </w:r>
      <w:r w:rsidR="008456CF" w:rsidRPr="00415B75">
        <w:rPr>
          <w:rFonts w:eastAsia="STZhongsong"/>
          <w:bCs/>
          <w:lang w:eastAsia="zh-CN"/>
        </w:rPr>
        <w:t xml:space="preserve"> </w:t>
      </w:r>
      <w:r w:rsidR="008456CF" w:rsidRPr="00415B75">
        <w:rPr>
          <w:rFonts w:eastAsia="STZhongsong" w:hAnsi="STZhongsong" w:hint="eastAsia"/>
          <w:bCs/>
          <w:lang w:eastAsia="zh-CN"/>
        </w:rPr>
        <w:t>孔</w:t>
      </w:r>
      <w:r w:rsidR="008456CF" w:rsidRPr="00415B75">
        <w:rPr>
          <w:rFonts w:eastAsia="STZhongsong"/>
          <w:bCs/>
          <w:lang w:eastAsia="zh-CN"/>
        </w:rPr>
        <w:t xml:space="preserve"> </w:t>
      </w:r>
      <w:r w:rsidR="008456CF" w:rsidRPr="00415B75">
        <w:rPr>
          <w:rFonts w:eastAsia="STZhongsong" w:hAnsi="STZhongsong" w:hint="eastAsia"/>
          <w:bCs/>
          <w:lang w:eastAsia="zh-CN"/>
        </w:rPr>
        <w:t>里</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他</w:t>
      </w:r>
      <w:r w:rsidR="008456CF" w:rsidRPr="00415B75">
        <w:rPr>
          <w:rFonts w:eastAsia="STZhongsong"/>
          <w:bCs/>
          <w:lang w:eastAsia="zh-CN"/>
        </w:rPr>
        <w:t xml:space="preserve"> </w:t>
      </w:r>
      <w:r w:rsidR="008456CF" w:rsidRPr="00415B75">
        <w:rPr>
          <w:rFonts w:eastAsia="STZhongsong" w:hAnsi="STZhongsong" w:hint="eastAsia"/>
          <w:bCs/>
          <w:lang w:eastAsia="zh-CN"/>
        </w:rPr>
        <w:t>就</w:t>
      </w:r>
      <w:r w:rsidR="008456CF" w:rsidRPr="00415B75">
        <w:rPr>
          <w:rFonts w:eastAsia="STZhongsong"/>
          <w:bCs/>
          <w:lang w:eastAsia="zh-CN"/>
        </w:rPr>
        <w:t xml:space="preserve"> </w:t>
      </w:r>
      <w:r w:rsidR="008456CF" w:rsidRPr="00415B75">
        <w:rPr>
          <w:rFonts w:eastAsia="STZhongsong" w:hAnsi="STZhongsong" w:hint="eastAsia"/>
          <w:bCs/>
          <w:lang w:eastAsia="zh-CN"/>
        </w:rPr>
        <w:t>成</w:t>
      </w:r>
      <w:r w:rsidR="008456CF" w:rsidRPr="00415B75">
        <w:rPr>
          <w:rFonts w:eastAsia="STZhongsong"/>
          <w:bCs/>
          <w:lang w:eastAsia="zh-CN"/>
        </w:rPr>
        <w:t xml:space="preserve"> </w:t>
      </w:r>
    </w:p>
    <w:p w:rsidR="00F65CEA" w:rsidRDefault="008456CF" w:rsidP="00F65CEA">
      <w:pPr>
        <w:rPr>
          <w:rFonts w:eastAsia="STZhongsong" w:hAnsi="STZhongsong"/>
          <w:bCs/>
          <w:lang w:eastAsia="zh-CN"/>
        </w:rPr>
      </w:pP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灵</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活</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名</w:t>
      </w:r>
      <w:r w:rsidRPr="00415B75">
        <w:rPr>
          <w:rFonts w:eastAsia="STZhongsong"/>
          <w:bCs/>
          <w:lang w:eastAsia="zh-CN"/>
        </w:rPr>
        <w:t xml:space="preserve"> </w:t>
      </w:r>
      <w:r w:rsidRPr="00415B75">
        <w:rPr>
          <w:rFonts w:eastAsia="STZhongsong" w:hAnsi="STZhongsong" w:hint="eastAsia"/>
          <w:bCs/>
          <w:lang w:eastAsia="zh-CN"/>
        </w:rPr>
        <w:t>叫</w:t>
      </w:r>
      <w:r w:rsidRPr="00415B75">
        <w:rPr>
          <w:rFonts w:eastAsia="STZhongsong"/>
          <w:bCs/>
          <w:lang w:eastAsia="zh-CN"/>
        </w:rPr>
        <w:t xml:space="preserve"> </w:t>
      </w:r>
      <w:r w:rsidRPr="00415B75">
        <w:rPr>
          <w:rFonts w:eastAsia="STZhongsong" w:hAnsi="STZhongsong" w:hint="eastAsia"/>
          <w:bCs/>
          <w:lang w:eastAsia="zh-CN"/>
        </w:rPr>
        <w:t>亚</w:t>
      </w:r>
      <w:r w:rsidRPr="00415B75">
        <w:rPr>
          <w:rFonts w:eastAsia="STZhongsong"/>
          <w:bCs/>
          <w:lang w:eastAsia="zh-CN"/>
        </w:rPr>
        <w:t xml:space="preserve"> </w:t>
      </w:r>
      <w:r w:rsidRPr="00415B75">
        <w:rPr>
          <w:rFonts w:eastAsia="STZhongsong" w:hAnsi="STZhongsong" w:hint="eastAsia"/>
          <w:bCs/>
          <w:lang w:eastAsia="zh-CN"/>
        </w:rPr>
        <w:t>当</w:t>
      </w:r>
      <w:r w:rsidRPr="00415B75">
        <w:rPr>
          <w:rFonts w:eastAsia="STZhongsong"/>
          <w:bCs/>
          <w:lang w:eastAsia="zh-CN"/>
        </w:rPr>
        <w:t xml:space="preserve"> </w:t>
      </w:r>
      <w:r w:rsidRPr="00415B75">
        <w:rPr>
          <w:rFonts w:eastAsia="STZhongsong" w:hAnsi="STZhongsong" w:hint="eastAsia"/>
          <w:bCs/>
          <w:lang w:eastAsia="zh-CN"/>
        </w:rPr>
        <w:t>。</w:t>
      </w:r>
    </w:p>
    <w:p w:rsidR="00E04E04" w:rsidRPr="00415B75" w:rsidRDefault="00E04E04" w:rsidP="00F65CEA">
      <w:pPr>
        <w:rPr>
          <w:rFonts w:eastAsia="STZhongsong"/>
          <w:bCs/>
          <w:lang w:eastAsia="zh-CN"/>
        </w:rPr>
      </w:pPr>
    </w:p>
    <w:p w:rsidR="00F65CEA" w:rsidRPr="00415B75" w:rsidRDefault="00F65CEA" w:rsidP="00F65CEA">
      <w:pPr>
        <w:numPr>
          <w:ilvl w:val="1"/>
          <w:numId w:val="10"/>
        </w:numPr>
        <w:rPr>
          <w:rFonts w:eastAsia="STZhongsong"/>
          <w:b/>
        </w:rPr>
      </w:pPr>
      <w:r w:rsidRPr="00415B75">
        <w:rPr>
          <w:rFonts w:eastAsia="STZhongsong"/>
          <w:b/>
        </w:rPr>
        <w:t>The soul has emotions</w:t>
      </w:r>
      <w:r w:rsidR="00E57B82" w:rsidRPr="00415B75">
        <w:rPr>
          <w:rFonts w:eastAsia="STZhongsong"/>
          <w:b/>
        </w:rPr>
        <w:t>.</w:t>
      </w:r>
    </w:p>
    <w:p w:rsidR="00F65CEA" w:rsidRPr="00415B75" w:rsidRDefault="00C900DF" w:rsidP="00F65CEA">
      <w:pPr>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灵魂有情绪</w:t>
      </w:r>
    </w:p>
    <w:p w:rsidR="00F65CEA" w:rsidRPr="00415B75" w:rsidRDefault="00F65CEA" w:rsidP="00F65CEA">
      <w:pPr>
        <w:rPr>
          <w:rFonts w:eastAsia="STZhongsong"/>
          <w:bCs/>
        </w:rPr>
      </w:pPr>
      <w:r w:rsidRPr="00415B75">
        <w:rPr>
          <w:rFonts w:eastAsia="STZhongsong"/>
          <w:bCs/>
        </w:rPr>
        <w:t>Genesis 34:3</w:t>
      </w:r>
    </w:p>
    <w:p w:rsidR="00C900DF" w:rsidRPr="00415B75" w:rsidRDefault="00C900DF" w:rsidP="00C900DF">
      <w:pPr>
        <w:rPr>
          <w:rFonts w:eastAsia="STZhongsong"/>
          <w:bCs/>
          <w:lang w:eastAsia="zh-CN"/>
        </w:rPr>
      </w:pPr>
      <w:r w:rsidRPr="00415B75">
        <w:rPr>
          <w:rFonts w:eastAsia="STZhongsong"/>
          <w:bCs/>
        </w:rPr>
        <w:t xml:space="preserve">3 His heart (KJV: soul) was drawn to Dinah daughter of Jacob; he loved the young woman and spoke tenderly to her. </w:t>
      </w:r>
      <w:r w:rsidRPr="00415B75">
        <w:rPr>
          <w:rFonts w:eastAsia="STZhongsong"/>
          <w:bCs/>
          <w:lang w:eastAsia="zh-CN"/>
        </w:rPr>
        <w:t>(NIV)</w:t>
      </w:r>
    </w:p>
    <w:p w:rsidR="008456CF" w:rsidRPr="00415B75" w:rsidRDefault="00C900DF" w:rsidP="00C900DF">
      <w:pPr>
        <w:rPr>
          <w:rFonts w:eastAsia="STZhongsong"/>
          <w:bCs/>
          <w:lang w:eastAsia="zh-CN"/>
        </w:rPr>
      </w:pPr>
      <w:r w:rsidRPr="00415B75">
        <w:rPr>
          <w:rFonts w:eastAsia="STZhongsong" w:hAnsi="STZhongsong" w:hint="eastAsia"/>
          <w:bCs/>
          <w:lang w:eastAsia="zh-CN"/>
        </w:rPr>
        <w:t>创世记</w:t>
      </w:r>
      <w:r w:rsidRPr="00415B75">
        <w:rPr>
          <w:rFonts w:eastAsia="STZhongsong"/>
          <w:bCs/>
          <w:lang w:eastAsia="zh-CN"/>
        </w:rPr>
        <w:t>34:3</w:t>
      </w:r>
      <w:r w:rsidR="008456CF" w:rsidRPr="00415B75">
        <w:rPr>
          <w:rFonts w:eastAsia="STZhongsong" w:hAnsi="STZhongsong" w:hint="eastAsia"/>
          <w:bCs/>
          <w:lang w:eastAsia="zh-CN"/>
        </w:rPr>
        <w:t>示</w:t>
      </w:r>
      <w:r w:rsidR="008456CF" w:rsidRPr="00415B75">
        <w:rPr>
          <w:rFonts w:eastAsia="STZhongsong"/>
          <w:bCs/>
          <w:lang w:eastAsia="zh-CN"/>
        </w:rPr>
        <w:t xml:space="preserve"> </w:t>
      </w:r>
      <w:r w:rsidR="008456CF" w:rsidRPr="00415B75">
        <w:rPr>
          <w:rFonts w:eastAsia="STZhongsong" w:hAnsi="STZhongsong" w:hint="eastAsia"/>
          <w:bCs/>
          <w:lang w:eastAsia="zh-CN"/>
        </w:rPr>
        <w:t>剑</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心</w:t>
      </w:r>
      <w:r w:rsidR="008456CF" w:rsidRPr="00415B75">
        <w:rPr>
          <w:rFonts w:eastAsia="STZhongsong"/>
          <w:bCs/>
          <w:lang w:eastAsia="zh-CN"/>
        </w:rPr>
        <w:t xml:space="preserve"> </w:t>
      </w:r>
      <w:r w:rsidR="008456CF" w:rsidRPr="00415B75">
        <w:rPr>
          <w:rFonts w:eastAsia="STZhongsong" w:hAnsi="STZhongsong" w:hint="eastAsia"/>
          <w:bCs/>
          <w:lang w:eastAsia="zh-CN"/>
        </w:rPr>
        <w:t>系</w:t>
      </w:r>
      <w:r w:rsidR="008456CF" w:rsidRPr="00415B75">
        <w:rPr>
          <w:rFonts w:eastAsia="STZhongsong"/>
          <w:bCs/>
          <w:lang w:eastAsia="zh-CN"/>
        </w:rPr>
        <w:t xml:space="preserve"> </w:t>
      </w:r>
      <w:r w:rsidR="008456CF" w:rsidRPr="00415B75">
        <w:rPr>
          <w:rFonts w:eastAsia="STZhongsong" w:hAnsi="STZhongsong" w:hint="eastAsia"/>
          <w:bCs/>
          <w:lang w:eastAsia="zh-CN"/>
        </w:rPr>
        <w:t>恋</w:t>
      </w:r>
      <w:r w:rsidR="008456CF" w:rsidRPr="00415B75">
        <w:rPr>
          <w:rFonts w:eastAsia="STZhongsong"/>
          <w:bCs/>
          <w:lang w:eastAsia="zh-CN"/>
        </w:rPr>
        <w:t xml:space="preserve"> </w:t>
      </w:r>
      <w:r w:rsidR="008456CF" w:rsidRPr="00415B75">
        <w:rPr>
          <w:rFonts w:eastAsia="STZhongsong" w:hAnsi="STZhongsong" w:hint="eastAsia"/>
          <w:bCs/>
          <w:lang w:eastAsia="zh-CN"/>
        </w:rPr>
        <w:t>雅</w:t>
      </w:r>
      <w:r w:rsidR="008456CF" w:rsidRPr="00415B75">
        <w:rPr>
          <w:rFonts w:eastAsia="STZhongsong"/>
          <w:bCs/>
          <w:lang w:eastAsia="zh-CN"/>
        </w:rPr>
        <w:t xml:space="preserve"> </w:t>
      </w:r>
      <w:r w:rsidR="008456CF" w:rsidRPr="00415B75">
        <w:rPr>
          <w:rFonts w:eastAsia="STZhongsong" w:hAnsi="STZhongsong" w:hint="eastAsia"/>
          <w:bCs/>
          <w:lang w:eastAsia="zh-CN"/>
        </w:rPr>
        <w:t>各</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女</w:t>
      </w:r>
      <w:r w:rsidR="008456CF" w:rsidRPr="00415B75">
        <w:rPr>
          <w:rFonts w:eastAsia="STZhongsong"/>
          <w:bCs/>
          <w:lang w:eastAsia="zh-CN"/>
        </w:rPr>
        <w:t xml:space="preserve"> </w:t>
      </w:r>
      <w:r w:rsidR="008456CF" w:rsidRPr="00415B75">
        <w:rPr>
          <w:rFonts w:eastAsia="STZhongsong" w:hAnsi="STZhongsong" w:hint="eastAsia"/>
          <w:bCs/>
          <w:lang w:eastAsia="zh-CN"/>
        </w:rPr>
        <w:t>儿</w:t>
      </w:r>
      <w:r w:rsidR="008456CF" w:rsidRPr="00415B75">
        <w:rPr>
          <w:rFonts w:eastAsia="STZhongsong"/>
          <w:bCs/>
          <w:lang w:eastAsia="zh-CN"/>
        </w:rPr>
        <w:t xml:space="preserve"> </w:t>
      </w:r>
      <w:r w:rsidR="008456CF" w:rsidRPr="00415B75">
        <w:rPr>
          <w:rFonts w:eastAsia="STZhongsong" w:hAnsi="STZhongsong" w:hint="eastAsia"/>
          <w:bCs/>
          <w:lang w:eastAsia="zh-CN"/>
        </w:rPr>
        <w:t>底</w:t>
      </w:r>
      <w:r w:rsidR="008456CF" w:rsidRPr="00415B75">
        <w:rPr>
          <w:rFonts w:eastAsia="STZhongsong"/>
          <w:bCs/>
          <w:lang w:eastAsia="zh-CN"/>
        </w:rPr>
        <w:t xml:space="preserve"> </w:t>
      </w:r>
      <w:r w:rsidR="008456CF" w:rsidRPr="00415B75">
        <w:rPr>
          <w:rFonts w:eastAsia="STZhongsong" w:hAnsi="STZhongsong" w:hint="eastAsia"/>
          <w:bCs/>
          <w:lang w:eastAsia="zh-CN"/>
        </w:rPr>
        <w:t>拿</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喜</w:t>
      </w:r>
      <w:r w:rsidR="008456CF" w:rsidRPr="00415B75">
        <w:rPr>
          <w:rFonts w:eastAsia="STZhongsong"/>
          <w:bCs/>
          <w:lang w:eastAsia="zh-CN"/>
        </w:rPr>
        <w:t xml:space="preserve"> </w:t>
      </w:r>
      <w:r w:rsidR="008456CF" w:rsidRPr="00415B75">
        <w:rPr>
          <w:rFonts w:eastAsia="STZhongsong" w:hAnsi="STZhongsong" w:hint="eastAsia"/>
          <w:bCs/>
          <w:lang w:eastAsia="zh-CN"/>
        </w:rPr>
        <w:t>爱</w:t>
      </w:r>
      <w:r w:rsidR="008456CF" w:rsidRPr="00415B75">
        <w:rPr>
          <w:rFonts w:eastAsia="STZhongsong"/>
          <w:bCs/>
          <w:lang w:eastAsia="zh-CN"/>
        </w:rPr>
        <w:t xml:space="preserve"> </w:t>
      </w:r>
      <w:r w:rsidR="008456CF" w:rsidRPr="00415B75">
        <w:rPr>
          <w:rFonts w:eastAsia="STZhongsong" w:hAnsi="STZhongsong" w:hint="eastAsia"/>
          <w:bCs/>
          <w:lang w:eastAsia="zh-CN"/>
        </w:rPr>
        <w:t>这</w:t>
      </w:r>
      <w:r w:rsidR="008456CF" w:rsidRPr="00415B75">
        <w:rPr>
          <w:rFonts w:eastAsia="STZhongsong"/>
          <w:bCs/>
          <w:lang w:eastAsia="zh-CN"/>
        </w:rPr>
        <w:t xml:space="preserve"> </w:t>
      </w:r>
      <w:r w:rsidR="008456CF" w:rsidRPr="00415B75">
        <w:rPr>
          <w:rFonts w:eastAsia="STZhongsong" w:hAnsi="STZhongsong" w:hint="eastAsia"/>
          <w:bCs/>
          <w:lang w:eastAsia="zh-CN"/>
        </w:rPr>
        <w:t>女</w:t>
      </w:r>
      <w:r w:rsidR="008456CF" w:rsidRPr="00415B75">
        <w:rPr>
          <w:rFonts w:eastAsia="STZhongsong"/>
          <w:bCs/>
          <w:lang w:eastAsia="zh-CN"/>
        </w:rPr>
        <w:t xml:space="preserve"> </w:t>
      </w:r>
      <w:r w:rsidR="008456CF" w:rsidRPr="00415B75">
        <w:rPr>
          <w:rFonts w:eastAsia="STZhongsong" w:hAnsi="STZhongsong" w:hint="eastAsia"/>
          <w:bCs/>
          <w:lang w:eastAsia="zh-CN"/>
        </w:rPr>
        <w:t>子</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甜</w:t>
      </w:r>
      <w:r w:rsidR="008456CF" w:rsidRPr="00415B75">
        <w:rPr>
          <w:rFonts w:eastAsia="STZhongsong"/>
          <w:bCs/>
          <w:lang w:eastAsia="zh-CN"/>
        </w:rPr>
        <w:t xml:space="preserve"> </w:t>
      </w:r>
      <w:r w:rsidR="008456CF" w:rsidRPr="00415B75">
        <w:rPr>
          <w:rFonts w:eastAsia="STZhongsong" w:hAnsi="STZhongsong" w:hint="eastAsia"/>
          <w:bCs/>
          <w:lang w:eastAsia="zh-CN"/>
        </w:rPr>
        <w:t>言</w:t>
      </w:r>
      <w:r w:rsidR="008456CF" w:rsidRPr="00415B75">
        <w:rPr>
          <w:rFonts w:eastAsia="STZhongsong"/>
          <w:bCs/>
          <w:lang w:eastAsia="zh-CN"/>
        </w:rPr>
        <w:t xml:space="preserve"> </w:t>
      </w:r>
      <w:r w:rsidR="008456CF" w:rsidRPr="00415B75">
        <w:rPr>
          <w:rFonts w:eastAsia="STZhongsong" w:hAnsi="STZhongsong" w:hint="eastAsia"/>
          <w:bCs/>
          <w:lang w:eastAsia="zh-CN"/>
        </w:rPr>
        <w:t>蜜</w:t>
      </w:r>
      <w:r w:rsidR="008456CF" w:rsidRPr="00415B75">
        <w:rPr>
          <w:rFonts w:eastAsia="STZhongsong"/>
          <w:bCs/>
          <w:lang w:eastAsia="zh-CN"/>
        </w:rPr>
        <w:t xml:space="preserve"> </w:t>
      </w:r>
      <w:r w:rsidR="008456CF" w:rsidRPr="00415B75">
        <w:rPr>
          <w:rFonts w:eastAsia="STZhongsong" w:hAnsi="STZhongsong" w:hint="eastAsia"/>
          <w:bCs/>
          <w:lang w:eastAsia="zh-CN"/>
        </w:rPr>
        <w:t>语</w:t>
      </w:r>
      <w:r w:rsidR="008456CF" w:rsidRPr="00415B75">
        <w:rPr>
          <w:rFonts w:eastAsia="STZhongsong"/>
          <w:bCs/>
          <w:lang w:eastAsia="zh-CN"/>
        </w:rPr>
        <w:t xml:space="preserve"> </w:t>
      </w:r>
      <w:r w:rsidR="008456CF" w:rsidRPr="00415B75">
        <w:rPr>
          <w:rFonts w:eastAsia="STZhongsong" w:hAnsi="STZhongsong" w:hint="eastAsia"/>
          <w:bCs/>
          <w:lang w:eastAsia="zh-CN"/>
        </w:rPr>
        <w:t>地</w:t>
      </w:r>
      <w:r w:rsidR="008456CF" w:rsidRPr="00415B75">
        <w:rPr>
          <w:rFonts w:eastAsia="STZhongsong"/>
          <w:bCs/>
          <w:lang w:eastAsia="zh-CN"/>
        </w:rPr>
        <w:t xml:space="preserve"> </w:t>
      </w:r>
      <w:r w:rsidR="008456CF" w:rsidRPr="00415B75">
        <w:rPr>
          <w:rFonts w:eastAsia="STZhongsong" w:hAnsi="STZhongsong" w:hint="eastAsia"/>
          <w:bCs/>
          <w:lang w:eastAsia="zh-CN"/>
        </w:rPr>
        <w:t>安</w:t>
      </w:r>
      <w:r w:rsidR="008456CF" w:rsidRPr="00415B75">
        <w:rPr>
          <w:rFonts w:eastAsia="STZhongsong"/>
          <w:bCs/>
          <w:lang w:eastAsia="zh-CN"/>
        </w:rPr>
        <w:t xml:space="preserve"> </w:t>
      </w:r>
      <w:r w:rsidR="008456CF" w:rsidRPr="00415B75">
        <w:rPr>
          <w:rFonts w:eastAsia="STZhongsong" w:hAnsi="STZhongsong" w:hint="eastAsia"/>
          <w:bCs/>
          <w:lang w:eastAsia="zh-CN"/>
        </w:rPr>
        <w:t>慰</w:t>
      </w:r>
      <w:r w:rsidR="008456CF" w:rsidRPr="00415B75">
        <w:rPr>
          <w:rFonts w:eastAsia="STZhongsong"/>
          <w:bCs/>
          <w:lang w:eastAsia="zh-CN"/>
        </w:rPr>
        <w:t xml:space="preserve"> </w:t>
      </w:r>
    </w:p>
    <w:p w:rsidR="00C900DF" w:rsidRPr="00415B75" w:rsidRDefault="008456CF" w:rsidP="00C900DF">
      <w:pPr>
        <w:rPr>
          <w:rFonts w:eastAsia="STZhongsong"/>
          <w:color w:val="000000"/>
          <w:shd w:val="clear" w:color="auto" w:fill="FFFFFF"/>
          <w:lang w:eastAsia="zh-CN"/>
        </w:rPr>
      </w:pP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w:t>
      </w:r>
    </w:p>
    <w:p w:rsidR="007706F2" w:rsidRDefault="007706F2" w:rsidP="00F65CEA">
      <w:pPr>
        <w:rPr>
          <w:rFonts w:eastAsia="STZhongsong"/>
          <w:b/>
          <w:color w:val="C00000"/>
        </w:rPr>
      </w:pPr>
    </w:p>
    <w:p w:rsidR="00E965EE" w:rsidRDefault="00F65CEA" w:rsidP="00F65CEA">
      <w:pPr>
        <w:rPr>
          <w:rFonts w:eastAsia="STZhongsong"/>
          <w:bCs/>
          <w:lang w:eastAsia="zh-CN"/>
        </w:rPr>
      </w:pPr>
      <w:r w:rsidRPr="00415B75">
        <w:rPr>
          <w:rFonts w:eastAsia="STZhongsong"/>
          <w:bCs/>
        </w:rPr>
        <w:t>Matthew 26:38</w:t>
      </w:r>
    </w:p>
    <w:p w:rsidR="00F65CEA" w:rsidRPr="00415B75" w:rsidRDefault="00E965EE" w:rsidP="00F65CEA">
      <w:pPr>
        <w:rPr>
          <w:rFonts w:eastAsia="STZhongsong"/>
          <w:bCs/>
        </w:rPr>
      </w:pPr>
      <w:r w:rsidRPr="00E965EE">
        <w:rPr>
          <w:rFonts w:eastAsia="STZhongsong"/>
          <w:bCs/>
        </w:rPr>
        <w:t xml:space="preserve">38 Then saith he unto them, </w:t>
      </w:r>
      <w:proofErr w:type="gramStart"/>
      <w:r w:rsidRPr="00E965EE">
        <w:rPr>
          <w:rFonts w:eastAsia="STZhongsong"/>
          <w:bCs/>
        </w:rPr>
        <w:t>My</w:t>
      </w:r>
      <w:proofErr w:type="gramEnd"/>
      <w:r w:rsidRPr="00E965EE">
        <w:rPr>
          <w:rFonts w:eastAsia="STZhongsong"/>
          <w:bCs/>
        </w:rPr>
        <w:t xml:space="preserve"> soul is exceeding sorrowful, even unto death: tarry ye here, and watch with me.</w:t>
      </w:r>
    </w:p>
    <w:p w:rsidR="008456CF" w:rsidRPr="00415B75" w:rsidRDefault="00C900DF" w:rsidP="00F65CEA">
      <w:pPr>
        <w:rPr>
          <w:rFonts w:eastAsia="STZhongsong"/>
          <w:bCs/>
          <w:lang w:eastAsia="zh-CN"/>
        </w:rPr>
      </w:pPr>
      <w:r w:rsidRPr="00415B75">
        <w:rPr>
          <w:rFonts w:eastAsia="STZhongsong" w:hAnsi="STZhongsong" w:hint="eastAsia"/>
          <w:bCs/>
          <w:lang w:eastAsia="zh-CN"/>
        </w:rPr>
        <w:t>马太福音</w:t>
      </w:r>
      <w:r w:rsidRPr="00415B75">
        <w:rPr>
          <w:rFonts w:eastAsia="STZhongsong"/>
          <w:bCs/>
          <w:lang w:eastAsia="zh-CN"/>
        </w:rPr>
        <w:t>26:38</w:t>
      </w:r>
      <w:r w:rsidR="008456CF" w:rsidRPr="00415B75">
        <w:rPr>
          <w:rFonts w:eastAsia="STZhongsong" w:hAnsi="STZhongsong" w:hint="eastAsia"/>
          <w:bCs/>
          <w:lang w:eastAsia="zh-CN"/>
        </w:rPr>
        <w:t>便</w:t>
      </w:r>
      <w:r w:rsidR="008456CF" w:rsidRPr="00415B75">
        <w:rPr>
          <w:rFonts w:eastAsia="STZhongsong"/>
          <w:bCs/>
          <w:lang w:eastAsia="zh-CN"/>
        </w:rPr>
        <w:t xml:space="preserve"> </w:t>
      </w:r>
      <w:r w:rsidR="008456CF" w:rsidRPr="00415B75">
        <w:rPr>
          <w:rFonts w:eastAsia="STZhongsong" w:hAnsi="STZhongsong" w:hint="eastAsia"/>
          <w:bCs/>
          <w:lang w:eastAsia="zh-CN"/>
        </w:rPr>
        <w:t>对</w:t>
      </w:r>
      <w:r w:rsidR="008456CF" w:rsidRPr="00415B75">
        <w:rPr>
          <w:rFonts w:eastAsia="STZhongsong"/>
          <w:bCs/>
          <w:lang w:eastAsia="zh-CN"/>
        </w:rPr>
        <w:t xml:space="preserve"> </w:t>
      </w:r>
      <w:r w:rsidR="008456CF" w:rsidRPr="00415B75">
        <w:rPr>
          <w:rFonts w:eastAsia="STZhongsong" w:hAnsi="STZhongsong" w:hint="eastAsia"/>
          <w:bCs/>
          <w:lang w:eastAsia="zh-CN"/>
        </w:rPr>
        <w:t>他</w:t>
      </w:r>
      <w:r w:rsidR="008456CF" w:rsidRPr="00415B75">
        <w:rPr>
          <w:rFonts w:eastAsia="STZhongsong"/>
          <w:bCs/>
          <w:lang w:eastAsia="zh-CN"/>
        </w:rPr>
        <w:t xml:space="preserve"> </w:t>
      </w:r>
      <w:r w:rsidR="008456CF" w:rsidRPr="00415B75">
        <w:rPr>
          <w:rFonts w:eastAsia="STZhongsong" w:hAnsi="STZhongsong" w:hint="eastAsia"/>
          <w:bCs/>
          <w:lang w:eastAsia="zh-CN"/>
        </w:rPr>
        <w:t>们</w:t>
      </w:r>
      <w:r w:rsidR="008456CF" w:rsidRPr="00415B75">
        <w:rPr>
          <w:rFonts w:eastAsia="STZhongsong"/>
          <w:bCs/>
          <w:lang w:eastAsia="zh-CN"/>
        </w:rPr>
        <w:t xml:space="preserve"> </w:t>
      </w:r>
      <w:r w:rsidR="008456CF" w:rsidRPr="00415B75">
        <w:rPr>
          <w:rFonts w:eastAsia="STZhongsong" w:hAnsi="STZhongsong" w:hint="eastAsia"/>
          <w:bCs/>
          <w:lang w:eastAsia="zh-CN"/>
        </w:rPr>
        <w:t>说</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我</w:t>
      </w:r>
      <w:r w:rsidR="008456CF" w:rsidRPr="00415B75">
        <w:rPr>
          <w:rFonts w:eastAsia="STZhongsong"/>
          <w:bCs/>
          <w:lang w:eastAsia="zh-CN"/>
        </w:rPr>
        <w:t xml:space="preserve"> </w:t>
      </w:r>
      <w:r w:rsidR="008456CF" w:rsidRPr="00415B75">
        <w:rPr>
          <w:rFonts w:eastAsia="STZhongsong" w:hAnsi="STZhongsong" w:hint="eastAsia"/>
          <w:bCs/>
          <w:lang w:eastAsia="zh-CN"/>
        </w:rPr>
        <w:t>心</w:t>
      </w:r>
      <w:r w:rsidR="008456CF" w:rsidRPr="00415B75">
        <w:rPr>
          <w:rFonts w:eastAsia="STZhongsong"/>
          <w:bCs/>
          <w:lang w:eastAsia="zh-CN"/>
        </w:rPr>
        <w:t xml:space="preserve"> </w:t>
      </w:r>
      <w:r w:rsidR="008456CF" w:rsidRPr="00415B75">
        <w:rPr>
          <w:rFonts w:eastAsia="STZhongsong" w:hAnsi="STZhongsong" w:hint="eastAsia"/>
          <w:bCs/>
          <w:lang w:eastAsia="zh-CN"/>
        </w:rPr>
        <w:t>里</w:t>
      </w:r>
      <w:r w:rsidR="008456CF" w:rsidRPr="00415B75">
        <w:rPr>
          <w:rFonts w:eastAsia="STZhongsong"/>
          <w:bCs/>
          <w:lang w:eastAsia="zh-CN"/>
        </w:rPr>
        <w:t xml:space="preserve"> </w:t>
      </w:r>
      <w:r w:rsidR="008456CF" w:rsidRPr="00415B75">
        <w:rPr>
          <w:rFonts w:eastAsia="STZhongsong" w:hAnsi="STZhongsong" w:hint="eastAsia"/>
          <w:bCs/>
          <w:lang w:eastAsia="zh-CN"/>
        </w:rPr>
        <w:t>甚</w:t>
      </w:r>
      <w:r w:rsidR="008456CF" w:rsidRPr="00415B75">
        <w:rPr>
          <w:rFonts w:eastAsia="STZhongsong"/>
          <w:bCs/>
          <w:lang w:eastAsia="zh-CN"/>
        </w:rPr>
        <w:t xml:space="preserve"> </w:t>
      </w:r>
      <w:r w:rsidR="008456CF" w:rsidRPr="00415B75">
        <w:rPr>
          <w:rFonts w:eastAsia="STZhongsong" w:hAnsi="STZhongsong" w:hint="eastAsia"/>
          <w:bCs/>
          <w:lang w:eastAsia="zh-CN"/>
        </w:rPr>
        <w:t>是</w:t>
      </w:r>
      <w:r w:rsidR="008456CF" w:rsidRPr="00415B75">
        <w:rPr>
          <w:rFonts w:eastAsia="STZhongsong"/>
          <w:bCs/>
          <w:lang w:eastAsia="zh-CN"/>
        </w:rPr>
        <w:t xml:space="preserve"> </w:t>
      </w:r>
      <w:r w:rsidR="008456CF" w:rsidRPr="00415B75">
        <w:rPr>
          <w:rFonts w:eastAsia="STZhongsong" w:hAnsi="STZhongsong" w:hint="eastAsia"/>
          <w:bCs/>
          <w:lang w:eastAsia="zh-CN"/>
        </w:rPr>
        <w:t>忧</w:t>
      </w:r>
      <w:r w:rsidR="008456CF" w:rsidRPr="00415B75">
        <w:rPr>
          <w:rFonts w:eastAsia="STZhongsong"/>
          <w:bCs/>
          <w:lang w:eastAsia="zh-CN"/>
        </w:rPr>
        <w:t xml:space="preserve"> </w:t>
      </w:r>
      <w:r w:rsidR="008456CF" w:rsidRPr="00415B75">
        <w:rPr>
          <w:rFonts w:eastAsia="STZhongsong" w:hAnsi="STZhongsong" w:hint="eastAsia"/>
          <w:bCs/>
          <w:lang w:eastAsia="zh-CN"/>
        </w:rPr>
        <w:t>伤</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几</w:t>
      </w:r>
      <w:r w:rsidR="008456CF" w:rsidRPr="00415B75">
        <w:rPr>
          <w:rFonts w:eastAsia="STZhongsong"/>
          <w:bCs/>
          <w:lang w:eastAsia="zh-CN"/>
        </w:rPr>
        <w:t xml:space="preserve"> </w:t>
      </w:r>
      <w:r w:rsidR="008456CF" w:rsidRPr="00415B75">
        <w:rPr>
          <w:rFonts w:eastAsia="STZhongsong" w:hAnsi="STZhongsong" w:hint="eastAsia"/>
          <w:bCs/>
          <w:lang w:eastAsia="zh-CN"/>
        </w:rPr>
        <w:t>乎</w:t>
      </w:r>
      <w:r w:rsidR="008456CF" w:rsidRPr="00415B75">
        <w:rPr>
          <w:rFonts w:eastAsia="STZhongsong"/>
          <w:bCs/>
          <w:lang w:eastAsia="zh-CN"/>
        </w:rPr>
        <w:t xml:space="preserve"> </w:t>
      </w:r>
      <w:r w:rsidR="008456CF" w:rsidRPr="00415B75">
        <w:rPr>
          <w:rFonts w:eastAsia="STZhongsong" w:hAnsi="STZhongsong" w:hint="eastAsia"/>
          <w:bCs/>
          <w:lang w:eastAsia="zh-CN"/>
        </w:rPr>
        <w:t>要</w:t>
      </w:r>
      <w:r w:rsidR="008456CF" w:rsidRPr="00415B75">
        <w:rPr>
          <w:rFonts w:eastAsia="STZhongsong"/>
          <w:bCs/>
          <w:lang w:eastAsia="zh-CN"/>
        </w:rPr>
        <w:t xml:space="preserve"> </w:t>
      </w:r>
      <w:r w:rsidR="008456CF" w:rsidRPr="00415B75">
        <w:rPr>
          <w:rFonts w:eastAsia="STZhongsong" w:hAnsi="STZhongsong" w:hint="eastAsia"/>
          <w:bCs/>
          <w:lang w:eastAsia="zh-CN"/>
        </w:rPr>
        <w:t>死</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你</w:t>
      </w:r>
      <w:r w:rsidR="008456CF" w:rsidRPr="00415B75">
        <w:rPr>
          <w:rFonts w:eastAsia="STZhongsong"/>
          <w:bCs/>
          <w:lang w:eastAsia="zh-CN"/>
        </w:rPr>
        <w:t xml:space="preserve"> </w:t>
      </w:r>
      <w:r w:rsidR="008456CF" w:rsidRPr="00415B75">
        <w:rPr>
          <w:rFonts w:eastAsia="STZhongsong" w:hAnsi="STZhongsong" w:hint="eastAsia"/>
          <w:bCs/>
          <w:lang w:eastAsia="zh-CN"/>
        </w:rPr>
        <w:t>们</w:t>
      </w:r>
      <w:r w:rsidR="008456CF" w:rsidRPr="00415B75">
        <w:rPr>
          <w:rFonts w:eastAsia="STZhongsong"/>
          <w:bCs/>
          <w:lang w:eastAsia="zh-CN"/>
        </w:rPr>
        <w:t xml:space="preserve"> </w:t>
      </w:r>
      <w:r w:rsidR="008456CF" w:rsidRPr="00415B75">
        <w:rPr>
          <w:rFonts w:eastAsia="STZhongsong" w:hAnsi="STZhongsong" w:hint="eastAsia"/>
          <w:bCs/>
          <w:lang w:eastAsia="zh-CN"/>
        </w:rPr>
        <w:t>在</w:t>
      </w:r>
      <w:r w:rsidR="008456CF" w:rsidRPr="00415B75">
        <w:rPr>
          <w:rFonts w:eastAsia="STZhongsong"/>
          <w:bCs/>
          <w:lang w:eastAsia="zh-CN"/>
        </w:rPr>
        <w:t xml:space="preserve"> </w:t>
      </w:r>
      <w:r w:rsidR="008456CF" w:rsidRPr="00415B75">
        <w:rPr>
          <w:rFonts w:eastAsia="STZhongsong" w:hAnsi="STZhongsong" w:hint="eastAsia"/>
          <w:bCs/>
          <w:lang w:eastAsia="zh-CN"/>
        </w:rPr>
        <w:t>这</w:t>
      </w:r>
      <w:r w:rsidR="008456CF" w:rsidRPr="00415B75">
        <w:rPr>
          <w:rFonts w:eastAsia="STZhongsong"/>
          <w:bCs/>
          <w:lang w:eastAsia="zh-CN"/>
        </w:rPr>
        <w:t xml:space="preserve"> </w:t>
      </w:r>
      <w:r w:rsidR="008456CF" w:rsidRPr="00415B75">
        <w:rPr>
          <w:rFonts w:eastAsia="STZhongsong" w:hAnsi="STZhongsong" w:hint="eastAsia"/>
          <w:bCs/>
          <w:lang w:eastAsia="zh-CN"/>
        </w:rPr>
        <w:t>里</w:t>
      </w:r>
      <w:r w:rsidR="008456CF" w:rsidRPr="00415B75">
        <w:rPr>
          <w:rFonts w:eastAsia="STZhongsong"/>
          <w:bCs/>
          <w:lang w:eastAsia="zh-CN"/>
        </w:rPr>
        <w:t xml:space="preserve"> </w:t>
      </w:r>
      <w:r w:rsidR="008456CF" w:rsidRPr="00415B75">
        <w:rPr>
          <w:rFonts w:eastAsia="STZhongsong" w:hAnsi="STZhongsong" w:hint="eastAsia"/>
          <w:bCs/>
          <w:lang w:eastAsia="zh-CN"/>
        </w:rPr>
        <w:t>等</w:t>
      </w:r>
      <w:r w:rsidR="008456CF" w:rsidRPr="00415B75">
        <w:rPr>
          <w:rFonts w:eastAsia="STZhongsong"/>
          <w:bCs/>
          <w:lang w:eastAsia="zh-CN"/>
        </w:rPr>
        <w:t xml:space="preserve"> </w:t>
      </w:r>
    </w:p>
    <w:p w:rsidR="00F65CEA" w:rsidRDefault="008456CF" w:rsidP="00F65CEA">
      <w:pPr>
        <w:rPr>
          <w:rFonts w:eastAsia="STZhongsong" w:hAnsi="STZhongsong"/>
          <w:bCs/>
          <w:lang w:eastAsia="zh-CN"/>
        </w:rPr>
      </w:pPr>
      <w:r w:rsidRPr="00415B75">
        <w:rPr>
          <w:rFonts w:eastAsia="STZhongsong"/>
          <w:bCs/>
          <w:lang w:eastAsia="zh-CN"/>
        </w:rPr>
        <w:t xml:space="preserve">                           </w:t>
      </w:r>
      <w:r w:rsidRPr="00415B75">
        <w:rPr>
          <w:rFonts w:eastAsia="STZhongsong" w:hAnsi="STZhongsong" w:hint="eastAsia"/>
          <w:bCs/>
          <w:lang w:eastAsia="zh-CN"/>
        </w:rPr>
        <w:t>候</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我</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同</w:t>
      </w:r>
      <w:r w:rsidRPr="00415B75">
        <w:rPr>
          <w:rFonts w:eastAsia="STZhongsong"/>
          <w:bCs/>
          <w:lang w:eastAsia="zh-CN"/>
        </w:rPr>
        <w:t xml:space="preserve"> </w:t>
      </w:r>
      <w:r w:rsidRPr="00415B75">
        <w:rPr>
          <w:rFonts w:eastAsia="STZhongsong" w:hAnsi="STZhongsong" w:hint="eastAsia"/>
          <w:bCs/>
          <w:lang w:eastAsia="zh-CN"/>
        </w:rPr>
        <w:t>儆</w:t>
      </w:r>
      <w:r w:rsidRPr="00415B75">
        <w:rPr>
          <w:rFonts w:eastAsia="STZhongsong"/>
          <w:bCs/>
          <w:lang w:eastAsia="zh-CN"/>
        </w:rPr>
        <w:t xml:space="preserve"> </w:t>
      </w:r>
      <w:r w:rsidRPr="00415B75">
        <w:rPr>
          <w:rFonts w:eastAsia="STZhongsong" w:hAnsi="STZhongsong" w:hint="eastAsia"/>
          <w:bCs/>
          <w:lang w:eastAsia="zh-CN"/>
        </w:rPr>
        <w:t>醒</w:t>
      </w:r>
      <w:r w:rsidRPr="00415B75">
        <w:rPr>
          <w:rFonts w:eastAsia="STZhongsong"/>
          <w:bCs/>
          <w:lang w:eastAsia="zh-CN"/>
        </w:rPr>
        <w:t xml:space="preserve"> </w:t>
      </w:r>
      <w:r w:rsidRPr="00415B75">
        <w:rPr>
          <w:rFonts w:eastAsia="STZhongsong" w:hAnsi="STZhongsong" w:hint="eastAsia"/>
          <w:bCs/>
          <w:lang w:eastAsia="zh-CN"/>
        </w:rPr>
        <w:t>。</w:t>
      </w:r>
    </w:p>
    <w:p w:rsidR="00E04E04" w:rsidRPr="00415B75" w:rsidRDefault="00E04E04" w:rsidP="00F65CEA">
      <w:pPr>
        <w:rPr>
          <w:rFonts w:eastAsia="STZhongsong"/>
          <w:bCs/>
          <w:lang w:eastAsia="zh-CN"/>
        </w:rPr>
      </w:pPr>
    </w:p>
    <w:p w:rsidR="00F65CEA" w:rsidRPr="00415B75" w:rsidRDefault="00F65CEA" w:rsidP="00F65CEA">
      <w:pPr>
        <w:numPr>
          <w:ilvl w:val="1"/>
          <w:numId w:val="10"/>
        </w:numPr>
        <w:rPr>
          <w:rFonts w:eastAsia="STZhongsong"/>
          <w:b/>
        </w:rPr>
      </w:pPr>
      <w:r w:rsidRPr="00415B75">
        <w:rPr>
          <w:rFonts w:eastAsia="STZhongsong"/>
          <w:b/>
        </w:rPr>
        <w:t>The soul is immortal</w:t>
      </w:r>
      <w:r w:rsidR="00E57B82" w:rsidRPr="00415B75">
        <w:rPr>
          <w:rFonts w:eastAsia="STZhongsong"/>
          <w:b/>
        </w:rPr>
        <w:t>.</w:t>
      </w:r>
    </w:p>
    <w:p w:rsidR="00E7580E" w:rsidRPr="00415B75" w:rsidRDefault="00C900DF" w:rsidP="00E7580E">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灵魂是不朽的</w:t>
      </w:r>
    </w:p>
    <w:p w:rsidR="00F65CEA" w:rsidRPr="00415B75" w:rsidRDefault="00F65CEA" w:rsidP="00E7580E">
      <w:pPr>
        <w:rPr>
          <w:rFonts w:eastAsia="STZhongsong"/>
          <w:bCs/>
        </w:rPr>
      </w:pPr>
      <w:r w:rsidRPr="00415B75">
        <w:rPr>
          <w:rFonts w:eastAsia="STZhongsong"/>
          <w:bCs/>
        </w:rPr>
        <w:t>Ecclesiastes 12:7</w:t>
      </w:r>
    </w:p>
    <w:p w:rsidR="004A3738" w:rsidRPr="00415B75" w:rsidRDefault="004A3738" w:rsidP="00E7580E">
      <w:pPr>
        <w:rPr>
          <w:rFonts w:eastAsia="STZhongsong"/>
          <w:bCs/>
        </w:rPr>
      </w:pPr>
      <w:r w:rsidRPr="00415B75">
        <w:rPr>
          <w:rFonts w:eastAsia="STZhongsong"/>
          <w:b/>
          <w:bCs/>
          <w:color w:val="000000"/>
          <w:vertAlign w:val="superscript"/>
        </w:rPr>
        <w:t>7 </w:t>
      </w:r>
      <w:r w:rsidRPr="00415B75">
        <w:rPr>
          <w:rFonts w:eastAsia="STZhongsong"/>
          <w:color w:val="000000"/>
        </w:rPr>
        <w:t>and the dust returns to the ground it came from,</w:t>
      </w:r>
      <w:r w:rsidR="00E965EE">
        <w:rPr>
          <w:rFonts w:eastAsia="STZhongsong"/>
          <w:color w:val="000000"/>
          <w:lang w:eastAsia="zh-CN"/>
        </w:rPr>
        <w:t xml:space="preserve"> </w:t>
      </w:r>
      <w:r w:rsidRPr="00415B75">
        <w:rPr>
          <w:rFonts w:eastAsia="STZhongsong"/>
          <w:color w:val="000000"/>
        </w:rPr>
        <w:t>and the spirit returns to God who gave it.</w:t>
      </w:r>
    </w:p>
    <w:p w:rsidR="00F65CEA" w:rsidRPr="00415B75" w:rsidRDefault="00C900DF" w:rsidP="00E7580E">
      <w:pPr>
        <w:rPr>
          <w:rFonts w:eastAsia="STZhongsong"/>
          <w:bCs/>
          <w:lang w:eastAsia="zh-CN"/>
        </w:rPr>
      </w:pPr>
      <w:r w:rsidRPr="00415B75">
        <w:rPr>
          <w:rFonts w:eastAsia="STZhongsong" w:hAnsi="STZhongsong" w:hint="eastAsia"/>
          <w:bCs/>
          <w:lang w:eastAsia="zh-CN"/>
        </w:rPr>
        <w:t>传道书</w:t>
      </w:r>
      <w:r w:rsidRPr="00415B75">
        <w:rPr>
          <w:rFonts w:eastAsia="STZhongsong"/>
          <w:bCs/>
          <w:lang w:eastAsia="zh-CN"/>
        </w:rPr>
        <w:t>12:7</w:t>
      </w:r>
      <w:r w:rsidR="008456CF" w:rsidRPr="00415B75">
        <w:rPr>
          <w:rFonts w:eastAsia="STZhongsong" w:hAnsi="STZhongsong" w:hint="eastAsia"/>
          <w:bCs/>
          <w:lang w:eastAsia="zh-CN"/>
        </w:rPr>
        <w:t>尘</w:t>
      </w:r>
      <w:r w:rsidR="008456CF" w:rsidRPr="00415B75">
        <w:rPr>
          <w:rFonts w:eastAsia="STZhongsong"/>
          <w:bCs/>
          <w:lang w:eastAsia="zh-CN"/>
        </w:rPr>
        <w:t xml:space="preserve"> </w:t>
      </w:r>
      <w:r w:rsidR="008456CF" w:rsidRPr="00415B75">
        <w:rPr>
          <w:rFonts w:eastAsia="STZhongsong" w:hAnsi="STZhongsong" w:hint="eastAsia"/>
          <w:bCs/>
          <w:lang w:eastAsia="zh-CN"/>
        </w:rPr>
        <w:t>土</w:t>
      </w:r>
      <w:r w:rsidR="008456CF" w:rsidRPr="00415B75">
        <w:rPr>
          <w:rFonts w:eastAsia="STZhongsong"/>
          <w:bCs/>
          <w:lang w:eastAsia="zh-CN"/>
        </w:rPr>
        <w:t xml:space="preserve"> </w:t>
      </w:r>
      <w:r w:rsidR="008456CF" w:rsidRPr="00415B75">
        <w:rPr>
          <w:rFonts w:eastAsia="STZhongsong" w:hAnsi="STZhongsong" w:hint="eastAsia"/>
          <w:bCs/>
          <w:lang w:eastAsia="zh-CN"/>
        </w:rPr>
        <w:t>仍</w:t>
      </w:r>
      <w:r w:rsidR="008456CF" w:rsidRPr="00415B75">
        <w:rPr>
          <w:rFonts w:eastAsia="STZhongsong"/>
          <w:bCs/>
          <w:lang w:eastAsia="zh-CN"/>
        </w:rPr>
        <w:t xml:space="preserve"> </w:t>
      </w:r>
      <w:r w:rsidR="008456CF" w:rsidRPr="00415B75">
        <w:rPr>
          <w:rFonts w:eastAsia="STZhongsong" w:hAnsi="STZhongsong" w:hint="eastAsia"/>
          <w:bCs/>
          <w:lang w:eastAsia="zh-CN"/>
        </w:rPr>
        <w:t>归</w:t>
      </w:r>
      <w:r w:rsidR="008456CF" w:rsidRPr="00415B75">
        <w:rPr>
          <w:rFonts w:eastAsia="STZhongsong"/>
          <w:bCs/>
          <w:lang w:eastAsia="zh-CN"/>
        </w:rPr>
        <w:t xml:space="preserve"> </w:t>
      </w:r>
      <w:r w:rsidR="008456CF" w:rsidRPr="00415B75">
        <w:rPr>
          <w:rFonts w:eastAsia="STZhongsong" w:hAnsi="STZhongsong" w:hint="eastAsia"/>
          <w:bCs/>
          <w:lang w:eastAsia="zh-CN"/>
        </w:rPr>
        <w:t>于</w:t>
      </w:r>
      <w:r w:rsidR="008456CF" w:rsidRPr="00415B75">
        <w:rPr>
          <w:rFonts w:eastAsia="STZhongsong"/>
          <w:bCs/>
          <w:lang w:eastAsia="zh-CN"/>
        </w:rPr>
        <w:t xml:space="preserve"> </w:t>
      </w:r>
      <w:r w:rsidR="008456CF" w:rsidRPr="00415B75">
        <w:rPr>
          <w:rFonts w:eastAsia="STZhongsong" w:hAnsi="STZhongsong" w:hint="eastAsia"/>
          <w:bCs/>
          <w:lang w:eastAsia="zh-CN"/>
        </w:rPr>
        <w:t>地</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灵</w:t>
      </w:r>
      <w:r w:rsidR="008456CF" w:rsidRPr="00415B75">
        <w:rPr>
          <w:rFonts w:eastAsia="STZhongsong"/>
          <w:bCs/>
          <w:lang w:eastAsia="zh-CN"/>
        </w:rPr>
        <w:t xml:space="preserve"> </w:t>
      </w:r>
      <w:r w:rsidR="008456CF" w:rsidRPr="00415B75">
        <w:rPr>
          <w:rFonts w:eastAsia="STZhongsong" w:hAnsi="STZhongsong" w:hint="eastAsia"/>
          <w:bCs/>
          <w:lang w:eastAsia="zh-CN"/>
        </w:rPr>
        <w:t>仍</w:t>
      </w:r>
      <w:r w:rsidR="008456CF" w:rsidRPr="00415B75">
        <w:rPr>
          <w:rFonts w:eastAsia="STZhongsong"/>
          <w:bCs/>
          <w:lang w:eastAsia="zh-CN"/>
        </w:rPr>
        <w:t xml:space="preserve"> </w:t>
      </w:r>
      <w:r w:rsidR="008456CF" w:rsidRPr="00415B75">
        <w:rPr>
          <w:rFonts w:eastAsia="STZhongsong" w:hAnsi="STZhongsong" w:hint="eastAsia"/>
          <w:bCs/>
          <w:lang w:eastAsia="zh-CN"/>
        </w:rPr>
        <w:t>归</w:t>
      </w:r>
      <w:r w:rsidR="008456CF" w:rsidRPr="00415B75">
        <w:rPr>
          <w:rFonts w:eastAsia="STZhongsong"/>
          <w:bCs/>
          <w:lang w:eastAsia="zh-CN"/>
        </w:rPr>
        <w:t xml:space="preserve"> </w:t>
      </w:r>
      <w:r w:rsidR="008456CF" w:rsidRPr="00415B75">
        <w:rPr>
          <w:rFonts w:eastAsia="STZhongsong" w:hAnsi="STZhongsong" w:hint="eastAsia"/>
          <w:bCs/>
          <w:lang w:eastAsia="zh-CN"/>
        </w:rPr>
        <w:t>于</w:t>
      </w:r>
      <w:r w:rsidR="008456CF" w:rsidRPr="00415B75">
        <w:rPr>
          <w:rFonts w:eastAsia="STZhongsong"/>
          <w:bCs/>
          <w:lang w:eastAsia="zh-CN"/>
        </w:rPr>
        <w:t xml:space="preserve"> </w:t>
      </w:r>
      <w:r w:rsidR="008456CF" w:rsidRPr="00415B75">
        <w:rPr>
          <w:rFonts w:eastAsia="STZhongsong" w:hAnsi="STZhongsong" w:hint="eastAsia"/>
          <w:bCs/>
          <w:lang w:eastAsia="zh-CN"/>
        </w:rPr>
        <w:t>赐</w:t>
      </w:r>
      <w:r w:rsidR="008456CF" w:rsidRPr="00415B75">
        <w:rPr>
          <w:rFonts w:eastAsia="STZhongsong"/>
          <w:bCs/>
          <w:lang w:eastAsia="zh-CN"/>
        </w:rPr>
        <w:t xml:space="preserve"> </w:t>
      </w:r>
      <w:r w:rsidR="008456CF" w:rsidRPr="00415B75">
        <w:rPr>
          <w:rFonts w:eastAsia="STZhongsong" w:hAnsi="STZhongsong" w:hint="eastAsia"/>
          <w:bCs/>
          <w:lang w:eastAsia="zh-CN"/>
        </w:rPr>
        <w:t>灵</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 xml:space="preserve">　</w:t>
      </w:r>
      <w:r w:rsidR="008456CF" w:rsidRPr="00415B75">
        <w:rPr>
          <w:rFonts w:eastAsia="STZhongsong"/>
          <w:bCs/>
          <w:lang w:eastAsia="zh-CN"/>
        </w:rPr>
        <w:t xml:space="preserve"> </w:t>
      </w:r>
      <w:r w:rsidR="008456CF" w:rsidRPr="00415B75">
        <w:rPr>
          <w:rFonts w:eastAsia="STZhongsong" w:hAnsi="STZhongsong" w:hint="eastAsia"/>
          <w:bCs/>
          <w:lang w:eastAsia="zh-CN"/>
        </w:rPr>
        <w:t>神</w:t>
      </w:r>
      <w:r w:rsidR="008456CF" w:rsidRPr="00415B75">
        <w:rPr>
          <w:rFonts w:eastAsia="STZhongsong"/>
          <w:bCs/>
          <w:lang w:eastAsia="zh-CN"/>
        </w:rPr>
        <w:t xml:space="preserve"> </w:t>
      </w:r>
      <w:r w:rsidR="008456CF" w:rsidRPr="00415B75">
        <w:rPr>
          <w:rFonts w:eastAsia="STZhongsong" w:hAnsi="STZhongsong" w:hint="eastAsia"/>
          <w:bCs/>
          <w:lang w:eastAsia="zh-CN"/>
        </w:rPr>
        <w:t>。</w:t>
      </w:r>
    </w:p>
    <w:p w:rsidR="00E965EE" w:rsidRDefault="00F65CEA" w:rsidP="00E7580E">
      <w:pPr>
        <w:rPr>
          <w:rFonts w:eastAsia="STZhongsong"/>
          <w:bCs/>
          <w:lang w:eastAsia="zh-CN"/>
        </w:rPr>
      </w:pPr>
      <w:r w:rsidRPr="00415B75">
        <w:rPr>
          <w:rFonts w:eastAsia="STZhongsong"/>
          <w:bCs/>
        </w:rPr>
        <w:t>Acts 7:59</w:t>
      </w:r>
    </w:p>
    <w:p w:rsidR="00F65CEA" w:rsidRPr="00415B75" w:rsidRDefault="00E965EE" w:rsidP="00E7580E">
      <w:pPr>
        <w:rPr>
          <w:rFonts w:eastAsia="STZhongsong"/>
          <w:bCs/>
        </w:rPr>
      </w:pPr>
      <w:r w:rsidRPr="00E965EE">
        <w:rPr>
          <w:rFonts w:eastAsia="STZhongsong"/>
          <w:bCs/>
        </w:rPr>
        <w:t>59 While they were stoning him, Stephen prayed, “Lord Jesus, receive my spirit.”</w:t>
      </w:r>
    </w:p>
    <w:p w:rsidR="00F65CEA" w:rsidRPr="00415B75" w:rsidRDefault="00F65CEA" w:rsidP="00E7580E">
      <w:pPr>
        <w:rPr>
          <w:rFonts w:eastAsia="STZhongsong"/>
          <w:bCs/>
        </w:rPr>
      </w:pPr>
    </w:p>
    <w:p w:rsidR="008456CF" w:rsidRPr="00415B75" w:rsidRDefault="00C900DF" w:rsidP="00E7580E">
      <w:pPr>
        <w:rPr>
          <w:rFonts w:eastAsia="STZhongsong"/>
          <w:bCs/>
          <w:lang w:eastAsia="zh-CN"/>
        </w:rPr>
      </w:pPr>
      <w:r w:rsidRPr="00415B75">
        <w:rPr>
          <w:rFonts w:eastAsia="STZhongsong" w:hAnsi="STZhongsong" w:hint="eastAsia"/>
          <w:bCs/>
          <w:lang w:eastAsia="zh-CN"/>
        </w:rPr>
        <w:t>使徒行传</w:t>
      </w:r>
      <w:r w:rsidRPr="00415B75">
        <w:rPr>
          <w:rFonts w:eastAsia="STZhongsong"/>
          <w:bCs/>
          <w:lang w:eastAsia="zh-CN"/>
        </w:rPr>
        <w:t>7:59</w:t>
      </w:r>
      <w:r w:rsidR="008456CF" w:rsidRPr="00415B75">
        <w:rPr>
          <w:rFonts w:eastAsia="STZhongsong" w:hAnsi="STZhongsong" w:hint="eastAsia"/>
          <w:bCs/>
          <w:lang w:eastAsia="zh-CN"/>
        </w:rPr>
        <w:t>他</w:t>
      </w:r>
      <w:r w:rsidR="008456CF" w:rsidRPr="00415B75">
        <w:rPr>
          <w:rFonts w:eastAsia="STZhongsong"/>
          <w:bCs/>
          <w:lang w:eastAsia="zh-CN"/>
        </w:rPr>
        <w:t xml:space="preserve"> </w:t>
      </w:r>
      <w:r w:rsidR="008456CF" w:rsidRPr="00415B75">
        <w:rPr>
          <w:rFonts w:eastAsia="STZhongsong" w:hAnsi="STZhongsong" w:hint="eastAsia"/>
          <w:bCs/>
          <w:lang w:eastAsia="zh-CN"/>
        </w:rPr>
        <w:t>们</w:t>
      </w:r>
      <w:r w:rsidR="008456CF" w:rsidRPr="00415B75">
        <w:rPr>
          <w:rFonts w:eastAsia="STZhongsong"/>
          <w:bCs/>
          <w:lang w:eastAsia="zh-CN"/>
        </w:rPr>
        <w:t xml:space="preserve"> </w:t>
      </w:r>
      <w:r w:rsidR="008456CF" w:rsidRPr="00415B75">
        <w:rPr>
          <w:rFonts w:eastAsia="STZhongsong" w:hAnsi="STZhongsong" w:hint="eastAsia"/>
          <w:bCs/>
          <w:lang w:eastAsia="zh-CN"/>
        </w:rPr>
        <w:t>正</w:t>
      </w:r>
      <w:r w:rsidR="008456CF" w:rsidRPr="00415B75">
        <w:rPr>
          <w:rFonts w:eastAsia="STZhongsong"/>
          <w:bCs/>
          <w:lang w:eastAsia="zh-CN"/>
        </w:rPr>
        <w:t xml:space="preserve"> </w:t>
      </w:r>
      <w:r w:rsidR="008456CF" w:rsidRPr="00415B75">
        <w:rPr>
          <w:rFonts w:eastAsia="STZhongsong" w:hAnsi="STZhongsong" w:hint="eastAsia"/>
          <w:bCs/>
          <w:lang w:eastAsia="zh-CN"/>
        </w:rPr>
        <w:t>用</w:t>
      </w:r>
      <w:r w:rsidR="008456CF" w:rsidRPr="00415B75">
        <w:rPr>
          <w:rFonts w:eastAsia="STZhongsong"/>
          <w:bCs/>
          <w:lang w:eastAsia="zh-CN"/>
        </w:rPr>
        <w:t xml:space="preserve"> </w:t>
      </w:r>
      <w:r w:rsidR="008456CF" w:rsidRPr="00415B75">
        <w:rPr>
          <w:rFonts w:eastAsia="STZhongsong" w:hAnsi="STZhongsong" w:hint="eastAsia"/>
          <w:bCs/>
          <w:lang w:eastAsia="zh-CN"/>
        </w:rPr>
        <w:t>石</w:t>
      </w:r>
      <w:r w:rsidR="008456CF" w:rsidRPr="00415B75">
        <w:rPr>
          <w:rFonts w:eastAsia="STZhongsong"/>
          <w:bCs/>
          <w:lang w:eastAsia="zh-CN"/>
        </w:rPr>
        <w:t xml:space="preserve"> </w:t>
      </w:r>
      <w:r w:rsidR="008456CF" w:rsidRPr="00415B75">
        <w:rPr>
          <w:rFonts w:eastAsia="STZhongsong" w:hAnsi="STZhongsong" w:hint="eastAsia"/>
          <w:bCs/>
          <w:lang w:eastAsia="zh-CN"/>
        </w:rPr>
        <w:t>头</w:t>
      </w:r>
      <w:r w:rsidR="008456CF" w:rsidRPr="00415B75">
        <w:rPr>
          <w:rFonts w:eastAsia="STZhongsong"/>
          <w:bCs/>
          <w:lang w:eastAsia="zh-CN"/>
        </w:rPr>
        <w:t xml:space="preserve"> </w:t>
      </w:r>
      <w:r w:rsidR="008456CF" w:rsidRPr="00415B75">
        <w:rPr>
          <w:rFonts w:eastAsia="STZhongsong" w:hAnsi="STZhongsong" w:hint="eastAsia"/>
          <w:bCs/>
          <w:lang w:eastAsia="zh-CN"/>
        </w:rPr>
        <w:t>打</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时</w:t>
      </w:r>
      <w:r w:rsidR="008456CF" w:rsidRPr="00415B75">
        <w:rPr>
          <w:rFonts w:eastAsia="STZhongsong"/>
          <w:bCs/>
          <w:lang w:eastAsia="zh-CN"/>
        </w:rPr>
        <w:t xml:space="preserve"> </w:t>
      </w:r>
      <w:r w:rsidR="008456CF" w:rsidRPr="00415B75">
        <w:rPr>
          <w:rFonts w:eastAsia="STZhongsong" w:hAnsi="STZhongsong" w:hint="eastAsia"/>
          <w:bCs/>
          <w:lang w:eastAsia="zh-CN"/>
        </w:rPr>
        <w:t>候</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司</w:t>
      </w:r>
      <w:r w:rsidR="008456CF" w:rsidRPr="00415B75">
        <w:rPr>
          <w:rFonts w:eastAsia="STZhongsong"/>
          <w:bCs/>
          <w:lang w:eastAsia="zh-CN"/>
        </w:rPr>
        <w:t xml:space="preserve"> </w:t>
      </w:r>
      <w:r w:rsidR="008456CF" w:rsidRPr="00415B75">
        <w:rPr>
          <w:rFonts w:eastAsia="STZhongsong" w:hAnsi="STZhongsong" w:hint="eastAsia"/>
          <w:bCs/>
          <w:lang w:eastAsia="zh-CN"/>
        </w:rPr>
        <w:t>提</w:t>
      </w:r>
      <w:r w:rsidR="008456CF" w:rsidRPr="00415B75">
        <w:rPr>
          <w:rFonts w:eastAsia="STZhongsong"/>
          <w:bCs/>
          <w:lang w:eastAsia="zh-CN"/>
        </w:rPr>
        <w:t xml:space="preserve"> </w:t>
      </w:r>
      <w:r w:rsidR="008456CF" w:rsidRPr="00415B75">
        <w:rPr>
          <w:rFonts w:eastAsia="STZhongsong" w:hAnsi="STZhongsong" w:hint="eastAsia"/>
          <w:bCs/>
          <w:lang w:eastAsia="zh-CN"/>
        </w:rPr>
        <w:t>反</w:t>
      </w:r>
      <w:r w:rsidR="008456CF" w:rsidRPr="00415B75">
        <w:rPr>
          <w:rFonts w:eastAsia="STZhongsong"/>
          <w:bCs/>
          <w:lang w:eastAsia="zh-CN"/>
        </w:rPr>
        <w:t xml:space="preserve"> </w:t>
      </w:r>
      <w:r w:rsidR="008456CF" w:rsidRPr="00415B75">
        <w:rPr>
          <w:rFonts w:eastAsia="STZhongsong" w:hAnsi="STZhongsong" w:hint="eastAsia"/>
          <w:bCs/>
          <w:lang w:eastAsia="zh-CN"/>
        </w:rPr>
        <w:t>呼</w:t>
      </w:r>
      <w:r w:rsidR="008456CF" w:rsidRPr="00415B75">
        <w:rPr>
          <w:rFonts w:eastAsia="STZhongsong"/>
          <w:bCs/>
          <w:lang w:eastAsia="zh-CN"/>
        </w:rPr>
        <w:t xml:space="preserve"> </w:t>
      </w:r>
      <w:r w:rsidR="008456CF" w:rsidRPr="00415B75">
        <w:rPr>
          <w:rFonts w:eastAsia="STZhongsong" w:hAnsi="STZhongsong" w:hint="eastAsia"/>
          <w:bCs/>
          <w:lang w:eastAsia="zh-CN"/>
        </w:rPr>
        <w:t>吁</w:t>
      </w:r>
      <w:r w:rsidR="008456CF" w:rsidRPr="00415B75">
        <w:rPr>
          <w:rFonts w:eastAsia="STZhongsong"/>
          <w:bCs/>
          <w:lang w:eastAsia="zh-CN"/>
        </w:rPr>
        <w:t xml:space="preserve"> </w:t>
      </w:r>
      <w:r w:rsidR="008456CF" w:rsidRPr="00415B75">
        <w:rPr>
          <w:rFonts w:eastAsia="STZhongsong" w:hAnsi="STZhongsong" w:hint="eastAsia"/>
          <w:bCs/>
          <w:lang w:eastAsia="zh-CN"/>
        </w:rPr>
        <w:t>主</w:t>
      </w:r>
      <w:r w:rsidR="008456CF" w:rsidRPr="00415B75">
        <w:rPr>
          <w:rFonts w:eastAsia="STZhongsong"/>
          <w:bCs/>
          <w:lang w:eastAsia="zh-CN"/>
        </w:rPr>
        <w:t xml:space="preserve"> </w:t>
      </w:r>
      <w:r w:rsidR="008456CF" w:rsidRPr="00415B75">
        <w:rPr>
          <w:rFonts w:eastAsia="STZhongsong" w:hAnsi="STZhongsong" w:hint="eastAsia"/>
          <w:bCs/>
          <w:lang w:eastAsia="zh-CN"/>
        </w:rPr>
        <w:t>说</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求</w:t>
      </w:r>
      <w:r w:rsidR="008456CF" w:rsidRPr="00415B75">
        <w:rPr>
          <w:rFonts w:eastAsia="STZhongsong"/>
          <w:bCs/>
          <w:lang w:eastAsia="zh-CN"/>
        </w:rPr>
        <w:t xml:space="preserve"> </w:t>
      </w:r>
      <w:r w:rsidR="008456CF" w:rsidRPr="00415B75">
        <w:rPr>
          <w:rFonts w:eastAsia="STZhongsong" w:hAnsi="STZhongsong" w:hint="eastAsia"/>
          <w:bCs/>
          <w:lang w:eastAsia="zh-CN"/>
        </w:rPr>
        <w:t>主</w:t>
      </w:r>
      <w:r w:rsidR="008456CF" w:rsidRPr="00415B75">
        <w:rPr>
          <w:rFonts w:eastAsia="STZhongsong"/>
          <w:bCs/>
          <w:lang w:eastAsia="zh-CN"/>
        </w:rPr>
        <w:t xml:space="preserve"> </w:t>
      </w:r>
      <w:r w:rsidR="008456CF" w:rsidRPr="00415B75">
        <w:rPr>
          <w:rFonts w:eastAsia="STZhongsong" w:hAnsi="STZhongsong" w:hint="eastAsia"/>
          <w:bCs/>
          <w:lang w:eastAsia="zh-CN"/>
        </w:rPr>
        <w:t>耶</w:t>
      </w:r>
      <w:r w:rsidR="008456CF" w:rsidRPr="00415B75">
        <w:rPr>
          <w:rFonts w:eastAsia="STZhongsong"/>
          <w:bCs/>
          <w:lang w:eastAsia="zh-CN"/>
        </w:rPr>
        <w:t xml:space="preserve"> </w:t>
      </w:r>
      <w:r w:rsidR="008456CF" w:rsidRPr="00415B75">
        <w:rPr>
          <w:rFonts w:eastAsia="STZhongsong" w:hAnsi="STZhongsong" w:hint="eastAsia"/>
          <w:bCs/>
          <w:lang w:eastAsia="zh-CN"/>
        </w:rPr>
        <w:t>稣</w:t>
      </w:r>
      <w:r w:rsidR="008456CF" w:rsidRPr="00415B75">
        <w:rPr>
          <w:rFonts w:eastAsia="STZhongsong"/>
          <w:bCs/>
          <w:lang w:eastAsia="zh-CN"/>
        </w:rPr>
        <w:t xml:space="preserve"> </w:t>
      </w:r>
      <w:r w:rsidR="008456CF" w:rsidRPr="00415B75">
        <w:rPr>
          <w:rFonts w:eastAsia="STZhongsong" w:hAnsi="STZhongsong" w:hint="eastAsia"/>
          <w:bCs/>
          <w:lang w:eastAsia="zh-CN"/>
        </w:rPr>
        <w:t>接</w:t>
      </w:r>
      <w:r w:rsidR="008456CF" w:rsidRPr="00415B75">
        <w:rPr>
          <w:rFonts w:eastAsia="STZhongsong"/>
          <w:bCs/>
          <w:lang w:eastAsia="zh-CN"/>
        </w:rPr>
        <w:t xml:space="preserve"> </w:t>
      </w:r>
      <w:r w:rsidR="008456CF" w:rsidRPr="00415B75">
        <w:rPr>
          <w:rFonts w:eastAsia="STZhongsong" w:hAnsi="STZhongsong" w:hint="eastAsia"/>
          <w:bCs/>
          <w:lang w:eastAsia="zh-CN"/>
        </w:rPr>
        <w:t>收</w:t>
      </w:r>
      <w:r w:rsidR="008456CF" w:rsidRPr="00415B75">
        <w:rPr>
          <w:rFonts w:eastAsia="STZhongsong"/>
          <w:bCs/>
          <w:lang w:eastAsia="zh-CN"/>
        </w:rPr>
        <w:t xml:space="preserve"> </w:t>
      </w:r>
      <w:r w:rsidR="008456CF" w:rsidRPr="00415B75">
        <w:rPr>
          <w:rFonts w:eastAsia="STZhongsong" w:hAnsi="STZhongsong" w:hint="eastAsia"/>
          <w:bCs/>
          <w:lang w:eastAsia="zh-CN"/>
        </w:rPr>
        <w:t>我</w:t>
      </w:r>
      <w:r w:rsidR="008456CF" w:rsidRPr="00415B75">
        <w:rPr>
          <w:rFonts w:eastAsia="STZhongsong"/>
          <w:bCs/>
          <w:lang w:eastAsia="zh-CN"/>
        </w:rPr>
        <w:t xml:space="preserve"> </w:t>
      </w:r>
    </w:p>
    <w:p w:rsidR="00F65CEA" w:rsidRPr="00415B75" w:rsidRDefault="008456CF" w:rsidP="00E7580E">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灵</w:t>
      </w:r>
      <w:r w:rsidRPr="00415B75">
        <w:rPr>
          <w:rFonts w:eastAsia="STZhongsong"/>
          <w:bCs/>
          <w:lang w:eastAsia="zh-CN"/>
        </w:rPr>
        <w:t xml:space="preserve"> </w:t>
      </w:r>
      <w:r w:rsidRPr="00415B75">
        <w:rPr>
          <w:rFonts w:eastAsia="STZhongsong" w:hAnsi="STZhongsong" w:hint="eastAsia"/>
          <w:bCs/>
          <w:lang w:eastAsia="zh-CN"/>
        </w:rPr>
        <w:t>魂</w:t>
      </w:r>
      <w:r w:rsidRPr="00415B75">
        <w:rPr>
          <w:rFonts w:eastAsia="STZhongsong"/>
          <w:bCs/>
          <w:lang w:eastAsia="zh-CN"/>
        </w:rPr>
        <w:t xml:space="preserve"> </w:t>
      </w:r>
      <w:r w:rsidRPr="00415B75">
        <w:rPr>
          <w:rFonts w:eastAsia="STZhongsong" w:hAnsi="STZhongsong" w:hint="eastAsia"/>
          <w:bCs/>
          <w:lang w:eastAsia="zh-CN"/>
        </w:rPr>
        <w:t>！</w:t>
      </w:r>
    </w:p>
    <w:p w:rsidR="007706F2" w:rsidRDefault="007706F2" w:rsidP="00E7580E">
      <w:pPr>
        <w:rPr>
          <w:rFonts w:eastAsia="STZhongsong"/>
          <w:b/>
          <w:color w:val="C00000"/>
        </w:rPr>
      </w:pPr>
    </w:p>
    <w:p w:rsidR="00E04E04" w:rsidRDefault="00F65CEA" w:rsidP="00E7580E">
      <w:pPr>
        <w:rPr>
          <w:rFonts w:eastAsia="STZhongsong"/>
          <w:bCs/>
          <w:lang w:eastAsia="zh-CN"/>
        </w:rPr>
      </w:pPr>
      <w:r w:rsidRPr="00415B75">
        <w:rPr>
          <w:rFonts w:eastAsia="STZhongsong"/>
          <w:bCs/>
        </w:rPr>
        <w:t>Revelation 6:9-11</w:t>
      </w:r>
    </w:p>
    <w:p w:rsidR="00F65CEA" w:rsidRPr="00415B75" w:rsidRDefault="00E04E04" w:rsidP="00E7580E">
      <w:pPr>
        <w:rPr>
          <w:rFonts w:eastAsia="STZhongsong"/>
          <w:bCs/>
        </w:rPr>
      </w:pPr>
      <w:r w:rsidRPr="00E04E04">
        <w:rPr>
          <w:rFonts w:eastAsia="STZhongsong"/>
          <w:bCs/>
        </w:rPr>
        <w:t>9 When he opened the fifth seal, I saw under the altar the souls of those who had been slain because of the word of God and the testimony they had maintained.10 They called out in a loud voice, “How long, Sovereign Lord, holy and true, until you judge the inhabitants of the earth and avenge our blood?” 11 Then each of them was given a white robe, and they were told to wait a little longer, until the full number of their fellow servants, their brothers and sisters, were killed just as they had been.</w:t>
      </w:r>
    </w:p>
    <w:p w:rsidR="008456CF" w:rsidRPr="00415B75" w:rsidRDefault="00C900DF" w:rsidP="00E7580E">
      <w:pPr>
        <w:rPr>
          <w:rFonts w:eastAsia="STZhongsong"/>
          <w:bCs/>
          <w:lang w:eastAsia="zh-CN"/>
        </w:rPr>
      </w:pPr>
      <w:r w:rsidRPr="00415B75">
        <w:rPr>
          <w:rFonts w:eastAsia="STZhongsong" w:hAnsi="STZhongsong" w:hint="eastAsia"/>
          <w:bCs/>
          <w:lang w:eastAsia="zh-CN"/>
        </w:rPr>
        <w:t>启示录</w:t>
      </w:r>
      <w:r w:rsidRPr="00415B75">
        <w:rPr>
          <w:rFonts w:eastAsia="STZhongsong"/>
          <w:bCs/>
          <w:lang w:eastAsia="zh-CN"/>
        </w:rPr>
        <w:t>6:9-11</w:t>
      </w:r>
    </w:p>
    <w:p w:rsidR="00F65CEA" w:rsidRDefault="008456CF" w:rsidP="008456CF">
      <w:pPr>
        <w:ind w:leftChars="300" w:left="720"/>
        <w:rPr>
          <w:rFonts w:eastAsia="STZhongsong" w:hAnsi="STZhongsong"/>
          <w:bCs/>
          <w:lang w:eastAsia="zh-CN"/>
        </w:rPr>
      </w:pPr>
      <w:r w:rsidRPr="00415B75">
        <w:rPr>
          <w:rFonts w:eastAsia="STZhongsong"/>
          <w:bCs/>
          <w:lang w:eastAsia="zh-CN"/>
        </w:rPr>
        <w:t>9</w:t>
      </w:r>
      <w:r w:rsidRPr="00415B75">
        <w:rPr>
          <w:rFonts w:eastAsia="STZhongsong" w:hAnsi="STZhongsong" w:hint="eastAsia"/>
          <w:bCs/>
          <w:lang w:eastAsia="zh-CN"/>
        </w:rPr>
        <w:t>揭</w:t>
      </w:r>
      <w:r w:rsidRPr="00415B75">
        <w:rPr>
          <w:rFonts w:eastAsia="STZhongsong"/>
          <w:bCs/>
          <w:lang w:eastAsia="zh-CN"/>
        </w:rPr>
        <w:t xml:space="preserve"> </w:t>
      </w:r>
      <w:r w:rsidRPr="00415B75">
        <w:rPr>
          <w:rFonts w:eastAsia="STZhongsong" w:hAnsi="STZhongsong" w:hint="eastAsia"/>
          <w:bCs/>
          <w:lang w:eastAsia="zh-CN"/>
        </w:rPr>
        <w:t>开</w:t>
      </w:r>
      <w:r w:rsidRPr="00415B75">
        <w:rPr>
          <w:rFonts w:eastAsia="STZhongsong"/>
          <w:bCs/>
          <w:lang w:eastAsia="zh-CN"/>
        </w:rPr>
        <w:t xml:space="preserve"> </w:t>
      </w:r>
      <w:r w:rsidRPr="00415B75">
        <w:rPr>
          <w:rFonts w:eastAsia="STZhongsong" w:hAnsi="STZhongsong" w:hint="eastAsia"/>
          <w:bCs/>
          <w:lang w:eastAsia="zh-CN"/>
        </w:rPr>
        <w:t>第</w:t>
      </w:r>
      <w:r w:rsidRPr="00415B75">
        <w:rPr>
          <w:rFonts w:eastAsia="STZhongsong"/>
          <w:bCs/>
          <w:lang w:eastAsia="zh-CN"/>
        </w:rPr>
        <w:t xml:space="preserve"> </w:t>
      </w:r>
      <w:r w:rsidRPr="00415B75">
        <w:rPr>
          <w:rFonts w:eastAsia="STZhongsong" w:hAnsi="STZhongsong" w:hint="eastAsia"/>
          <w:bCs/>
          <w:lang w:eastAsia="zh-CN"/>
        </w:rPr>
        <w:t>五</w:t>
      </w:r>
      <w:r w:rsidRPr="00415B75">
        <w:rPr>
          <w:rFonts w:eastAsia="STZhongsong"/>
          <w:bCs/>
          <w:lang w:eastAsia="zh-CN"/>
        </w:rPr>
        <w:t xml:space="preserve"> </w:t>
      </w:r>
      <w:r w:rsidRPr="00415B75">
        <w:rPr>
          <w:rFonts w:eastAsia="STZhongsong" w:hAnsi="STZhongsong" w:hint="eastAsia"/>
          <w:bCs/>
          <w:lang w:eastAsia="zh-CN"/>
        </w:rPr>
        <w:t>印</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时</w:t>
      </w:r>
      <w:r w:rsidRPr="00415B75">
        <w:rPr>
          <w:rFonts w:eastAsia="STZhongsong"/>
          <w:bCs/>
          <w:lang w:eastAsia="zh-CN"/>
        </w:rPr>
        <w:t xml:space="preserve"> </w:t>
      </w:r>
      <w:r w:rsidRPr="00415B75">
        <w:rPr>
          <w:rFonts w:eastAsia="STZhongsong" w:hAnsi="STZhongsong" w:hint="eastAsia"/>
          <w:bCs/>
          <w:lang w:eastAsia="zh-CN"/>
        </w:rPr>
        <w:t>候</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我</w:t>
      </w:r>
      <w:r w:rsidRPr="00415B75">
        <w:rPr>
          <w:rFonts w:eastAsia="STZhongsong"/>
          <w:bCs/>
          <w:lang w:eastAsia="zh-CN"/>
        </w:rPr>
        <w:t xml:space="preserve"> </w:t>
      </w:r>
      <w:r w:rsidRPr="00415B75">
        <w:rPr>
          <w:rFonts w:eastAsia="STZhongsong" w:hAnsi="STZhongsong" w:hint="eastAsia"/>
          <w:bCs/>
          <w:lang w:eastAsia="zh-CN"/>
        </w:rPr>
        <w:t>看</w:t>
      </w:r>
      <w:r w:rsidRPr="00415B75">
        <w:rPr>
          <w:rFonts w:eastAsia="STZhongsong"/>
          <w:bCs/>
          <w:lang w:eastAsia="zh-CN"/>
        </w:rPr>
        <w:t xml:space="preserve"> </w:t>
      </w:r>
      <w:r w:rsidRPr="00415B75">
        <w:rPr>
          <w:rFonts w:eastAsia="STZhongsong" w:hAnsi="STZhongsong" w:hint="eastAsia"/>
          <w:bCs/>
          <w:lang w:eastAsia="zh-CN"/>
        </w:rPr>
        <w:t>见</w:t>
      </w:r>
      <w:r w:rsidRPr="00415B75">
        <w:rPr>
          <w:rFonts w:eastAsia="STZhongsong"/>
          <w:bCs/>
          <w:lang w:eastAsia="zh-CN"/>
        </w:rPr>
        <w:t xml:space="preserve"> </w:t>
      </w:r>
      <w:r w:rsidRPr="00415B75">
        <w:rPr>
          <w:rFonts w:eastAsia="STZhongsong" w:hAnsi="STZhongsong" w:hint="eastAsia"/>
          <w:bCs/>
          <w:lang w:eastAsia="zh-CN"/>
        </w:rPr>
        <w:t>在</w:t>
      </w:r>
      <w:r w:rsidRPr="00415B75">
        <w:rPr>
          <w:rFonts w:eastAsia="STZhongsong"/>
          <w:bCs/>
          <w:lang w:eastAsia="zh-CN"/>
        </w:rPr>
        <w:t xml:space="preserve"> </w:t>
      </w:r>
      <w:r w:rsidRPr="00415B75">
        <w:rPr>
          <w:rFonts w:eastAsia="STZhongsong" w:hAnsi="STZhongsong" w:hint="eastAsia"/>
          <w:bCs/>
          <w:lang w:eastAsia="zh-CN"/>
        </w:rPr>
        <w:t>祭</w:t>
      </w:r>
      <w:r w:rsidRPr="00415B75">
        <w:rPr>
          <w:rFonts w:eastAsia="STZhongsong"/>
          <w:bCs/>
          <w:lang w:eastAsia="zh-CN"/>
        </w:rPr>
        <w:t xml:space="preserve"> </w:t>
      </w:r>
      <w:r w:rsidRPr="00415B75">
        <w:rPr>
          <w:rFonts w:eastAsia="STZhongsong" w:hAnsi="STZhongsong" w:hint="eastAsia"/>
          <w:bCs/>
          <w:lang w:eastAsia="zh-CN"/>
        </w:rPr>
        <w:t>坛</w:t>
      </w:r>
      <w:r w:rsidRPr="00415B75">
        <w:rPr>
          <w:rFonts w:eastAsia="STZhongsong"/>
          <w:bCs/>
          <w:lang w:eastAsia="zh-CN"/>
        </w:rPr>
        <w:t xml:space="preserve"> </w:t>
      </w:r>
      <w:r w:rsidRPr="00415B75">
        <w:rPr>
          <w:rFonts w:eastAsia="STZhongsong" w:hAnsi="STZhongsong" w:hint="eastAsia"/>
          <w:bCs/>
          <w:lang w:eastAsia="zh-CN"/>
        </w:rPr>
        <w:t>底</w:t>
      </w:r>
      <w:r w:rsidRPr="00415B75">
        <w:rPr>
          <w:rFonts w:eastAsia="STZhongsong"/>
          <w:bCs/>
          <w:lang w:eastAsia="zh-CN"/>
        </w:rPr>
        <w:t xml:space="preserve"> </w:t>
      </w:r>
      <w:r w:rsidRPr="00415B75">
        <w:rPr>
          <w:rFonts w:eastAsia="STZhongsong" w:hAnsi="STZhongsong" w:hint="eastAsia"/>
          <w:bCs/>
          <w:lang w:eastAsia="zh-CN"/>
        </w:rPr>
        <w:t>下</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神</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道</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并</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作</w:t>
      </w:r>
      <w:r w:rsidRPr="00415B75">
        <w:rPr>
          <w:rFonts w:eastAsia="STZhongsong"/>
          <w:bCs/>
          <w:lang w:eastAsia="zh-CN"/>
        </w:rPr>
        <w:t xml:space="preserve"> </w:t>
      </w:r>
      <w:r w:rsidRPr="00415B75">
        <w:rPr>
          <w:rFonts w:eastAsia="STZhongsong" w:hAnsi="STZhongsong" w:hint="eastAsia"/>
          <w:bCs/>
          <w:lang w:eastAsia="zh-CN"/>
        </w:rPr>
        <w:t>见</w:t>
      </w:r>
      <w:r w:rsidRPr="00415B75">
        <w:rPr>
          <w:rFonts w:eastAsia="STZhongsong"/>
          <w:bCs/>
          <w:lang w:eastAsia="zh-CN"/>
        </w:rPr>
        <w:t xml:space="preserve"> </w:t>
      </w:r>
      <w:r w:rsidRPr="00415B75">
        <w:rPr>
          <w:rFonts w:eastAsia="STZhongsong" w:hAnsi="STZhongsong" w:hint="eastAsia"/>
          <w:bCs/>
          <w:lang w:eastAsia="zh-CN"/>
        </w:rPr>
        <w:t>证</w:t>
      </w:r>
      <w:r w:rsidRPr="00415B75">
        <w:rPr>
          <w:rFonts w:eastAsia="STZhongsong"/>
          <w:bCs/>
          <w:lang w:eastAsia="zh-CN"/>
        </w:rPr>
        <w:t xml:space="preserve"> </w:t>
      </w:r>
      <w:r w:rsidRPr="00415B75">
        <w:rPr>
          <w:rFonts w:eastAsia="STZhongsong" w:hAnsi="STZhongsong" w:hint="eastAsia"/>
          <w:bCs/>
          <w:lang w:eastAsia="zh-CN"/>
        </w:rPr>
        <w:t>被</w:t>
      </w:r>
      <w:r w:rsidRPr="00415B75">
        <w:rPr>
          <w:rFonts w:eastAsia="STZhongsong"/>
          <w:bCs/>
          <w:lang w:eastAsia="zh-CN"/>
        </w:rPr>
        <w:t xml:space="preserve"> </w:t>
      </w:r>
      <w:r w:rsidRPr="00415B75">
        <w:rPr>
          <w:rFonts w:eastAsia="STZhongsong" w:hAnsi="STZhongsong" w:hint="eastAsia"/>
          <w:bCs/>
          <w:lang w:eastAsia="zh-CN"/>
        </w:rPr>
        <w:t>杀</w:t>
      </w:r>
      <w:r w:rsidRPr="00415B75">
        <w:rPr>
          <w:rFonts w:eastAsia="STZhongsong"/>
          <w:bCs/>
          <w:lang w:eastAsia="zh-CN"/>
        </w:rPr>
        <w:t xml:space="preserve"> </w:t>
      </w:r>
      <w:r w:rsidRPr="00415B75">
        <w:rPr>
          <w:rFonts w:eastAsia="STZhongsong" w:hAnsi="STZhongsong" w:hint="eastAsia"/>
          <w:bCs/>
          <w:lang w:eastAsia="zh-CN"/>
        </w:rPr>
        <w:t>之</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灵</w:t>
      </w:r>
      <w:r w:rsidRPr="00415B75">
        <w:rPr>
          <w:rFonts w:eastAsia="STZhongsong"/>
          <w:bCs/>
          <w:lang w:eastAsia="zh-CN"/>
        </w:rPr>
        <w:t xml:space="preserve"> </w:t>
      </w:r>
      <w:r w:rsidRPr="00415B75">
        <w:rPr>
          <w:rFonts w:eastAsia="STZhongsong" w:hAnsi="STZhongsong" w:hint="eastAsia"/>
          <w:bCs/>
          <w:lang w:eastAsia="zh-CN"/>
        </w:rPr>
        <w:t>魂</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10</w:t>
      </w:r>
      <w:r w:rsidRPr="00415B75">
        <w:rPr>
          <w:rFonts w:eastAsia="STZhongsong" w:hAnsi="STZhongsong" w:hint="eastAsia"/>
          <w:bCs/>
          <w:lang w:eastAsia="zh-CN"/>
        </w:rPr>
        <w:t>大</w:t>
      </w:r>
      <w:r w:rsidRPr="00415B75">
        <w:rPr>
          <w:rFonts w:eastAsia="STZhongsong"/>
          <w:bCs/>
          <w:lang w:eastAsia="zh-CN"/>
        </w:rPr>
        <w:t xml:space="preserve"> </w:t>
      </w:r>
      <w:r w:rsidRPr="00415B75">
        <w:rPr>
          <w:rFonts w:eastAsia="STZhongsong" w:hAnsi="STZhongsong" w:hint="eastAsia"/>
          <w:bCs/>
          <w:lang w:eastAsia="zh-CN"/>
        </w:rPr>
        <w:t>声</w:t>
      </w:r>
      <w:r w:rsidRPr="00415B75">
        <w:rPr>
          <w:rFonts w:eastAsia="STZhongsong"/>
          <w:bCs/>
          <w:lang w:eastAsia="zh-CN"/>
        </w:rPr>
        <w:t xml:space="preserve"> </w:t>
      </w:r>
      <w:r w:rsidRPr="00415B75">
        <w:rPr>
          <w:rFonts w:eastAsia="STZhongsong" w:hAnsi="STZhongsong" w:hint="eastAsia"/>
          <w:bCs/>
          <w:lang w:eastAsia="zh-CN"/>
        </w:rPr>
        <w:t>喊</w:t>
      </w:r>
      <w:r w:rsidRPr="00415B75">
        <w:rPr>
          <w:rFonts w:eastAsia="STZhongsong"/>
          <w:bCs/>
          <w:lang w:eastAsia="zh-CN"/>
        </w:rPr>
        <w:t xml:space="preserve"> </w:t>
      </w:r>
      <w:r w:rsidRPr="00415B75">
        <w:rPr>
          <w:rFonts w:eastAsia="STZhongsong" w:hAnsi="STZhongsong" w:hint="eastAsia"/>
          <w:bCs/>
          <w:lang w:eastAsia="zh-CN"/>
        </w:rPr>
        <w:t>着</w:t>
      </w:r>
      <w:r w:rsidRPr="00415B75">
        <w:rPr>
          <w:rFonts w:eastAsia="STZhongsong"/>
          <w:bCs/>
          <w:lang w:eastAsia="zh-CN"/>
        </w:rPr>
        <w:t xml:space="preserve"> </w:t>
      </w:r>
      <w:r w:rsidRPr="00415B75">
        <w:rPr>
          <w:rFonts w:eastAsia="STZhongsong" w:hAnsi="STZhongsong" w:hint="eastAsia"/>
          <w:bCs/>
          <w:lang w:eastAsia="zh-CN"/>
        </w:rPr>
        <w:t>说</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圣</w:t>
      </w:r>
      <w:r w:rsidRPr="00415B75">
        <w:rPr>
          <w:rFonts w:eastAsia="STZhongsong"/>
          <w:bCs/>
          <w:lang w:eastAsia="zh-CN"/>
        </w:rPr>
        <w:t xml:space="preserve"> </w:t>
      </w:r>
      <w:r w:rsidRPr="00415B75">
        <w:rPr>
          <w:rFonts w:eastAsia="STZhongsong" w:hAnsi="STZhongsong" w:hint="eastAsia"/>
          <w:bCs/>
          <w:lang w:eastAsia="zh-CN"/>
        </w:rPr>
        <w:t>洁</w:t>
      </w:r>
      <w:r w:rsidRPr="00415B75">
        <w:rPr>
          <w:rFonts w:eastAsia="STZhongsong"/>
          <w:bCs/>
          <w:lang w:eastAsia="zh-CN"/>
        </w:rPr>
        <w:t xml:space="preserve"> </w:t>
      </w:r>
      <w:r w:rsidRPr="00415B75">
        <w:rPr>
          <w:rFonts w:eastAsia="STZhongsong" w:hAnsi="STZhongsong" w:hint="eastAsia"/>
          <w:bCs/>
          <w:lang w:eastAsia="zh-CN"/>
        </w:rPr>
        <w:t>真</w:t>
      </w:r>
      <w:r w:rsidRPr="00415B75">
        <w:rPr>
          <w:rFonts w:eastAsia="STZhongsong"/>
          <w:bCs/>
          <w:lang w:eastAsia="zh-CN"/>
        </w:rPr>
        <w:t xml:space="preserve"> </w:t>
      </w:r>
      <w:r w:rsidRPr="00415B75">
        <w:rPr>
          <w:rFonts w:eastAsia="STZhongsong" w:hAnsi="STZhongsong" w:hint="eastAsia"/>
          <w:bCs/>
          <w:lang w:eastAsia="zh-CN"/>
        </w:rPr>
        <w:t>实</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主</w:t>
      </w:r>
      <w:r w:rsidRPr="00415B75">
        <w:rPr>
          <w:rFonts w:eastAsia="STZhongsong"/>
          <w:bCs/>
          <w:lang w:eastAsia="zh-CN"/>
        </w:rPr>
        <w:t xml:space="preserve"> </w:t>
      </w:r>
      <w:r w:rsidRPr="00415B75">
        <w:rPr>
          <w:rFonts w:eastAsia="STZhongsong" w:hAnsi="STZhongsong" w:hint="eastAsia"/>
          <w:bCs/>
          <w:lang w:eastAsia="zh-CN"/>
        </w:rPr>
        <w:t>啊</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你</w:t>
      </w:r>
      <w:r w:rsidRPr="00415B75">
        <w:rPr>
          <w:rFonts w:eastAsia="STZhongsong"/>
          <w:bCs/>
          <w:lang w:eastAsia="zh-CN"/>
        </w:rPr>
        <w:t xml:space="preserve"> </w:t>
      </w:r>
      <w:r w:rsidRPr="00415B75">
        <w:rPr>
          <w:rFonts w:eastAsia="STZhongsong" w:hAnsi="STZhongsong" w:hint="eastAsia"/>
          <w:bCs/>
          <w:lang w:eastAsia="zh-CN"/>
        </w:rPr>
        <w:t>不</w:t>
      </w:r>
      <w:r w:rsidRPr="00415B75">
        <w:rPr>
          <w:rFonts w:eastAsia="STZhongsong"/>
          <w:bCs/>
          <w:lang w:eastAsia="zh-CN"/>
        </w:rPr>
        <w:t xml:space="preserve"> </w:t>
      </w:r>
      <w:r w:rsidRPr="00415B75">
        <w:rPr>
          <w:rFonts w:eastAsia="STZhongsong" w:hAnsi="STZhongsong" w:hint="eastAsia"/>
          <w:bCs/>
          <w:lang w:eastAsia="zh-CN"/>
        </w:rPr>
        <w:t>审</w:t>
      </w:r>
      <w:r w:rsidRPr="00415B75">
        <w:rPr>
          <w:rFonts w:eastAsia="STZhongsong"/>
          <w:bCs/>
          <w:lang w:eastAsia="zh-CN"/>
        </w:rPr>
        <w:t xml:space="preserve"> </w:t>
      </w:r>
      <w:r w:rsidRPr="00415B75">
        <w:rPr>
          <w:rFonts w:eastAsia="STZhongsong" w:hAnsi="STZhongsong" w:hint="eastAsia"/>
          <w:bCs/>
          <w:lang w:eastAsia="zh-CN"/>
        </w:rPr>
        <w:t>判</w:t>
      </w:r>
      <w:r w:rsidRPr="00415B75">
        <w:rPr>
          <w:rFonts w:eastAsia="STZhongsong"/>
          <w:bCs/>
          <w:lang w:eastAsia="zh-CN"/>
        </w:rPr>
        <w:t xml:space="preserve"> </w:t>
      </w:r>
      <w:r w:rsidRPr="00415B75">
        <w:rPr>
          <w:rFonts w:eastAsia="STZhongsong" w:hAnsi="STZhongsong" w:hint="eastAsia"/>
          <w:bCs/>
          <w:lang w:eastAsia="zh-CN"/>
        </w:rPr>
        <w:t>住</w:t>
      </w:r>
      <w:r w:rsidRPr="00415B75">
        <w:rPr>
          <w:rFonts w:eastAsia="STZhongsong"/>
          <w:bCs/>
          <w:lang w:eastAsia="zh-CN"/>
        </w:rPr>
        <w:t xml:space="preserve"> </w:t>
      </w:r>
      <w:r w:rsidRPr="00415B75">
        <w:rPr>
          <w:rFonts w:eastAsia="STZhongsong" w:hAnsi="STZhongsong" w:hint="eastAsia"/>
          <w:bCs/>
          <w:lang w:eastAsia="zh-CN"/>
        </w:rPr>
        <w:t>在</w:t>
      </w:r>
      <w:r w:rsidRPr="00415B75">
        <w:rPr>
          <w:rFonts w:eastAsia="STZhongsong"/>
          <w:bCs/>
          <w:lang w:eastAsia="zh-CN"/>
        </w:rPr>
        <w:t xml:space="preserve"> </w:t>
      </w:r>
      <w:r w:rsidRPr="00415B75">
        <w:rPr>
          <w:rFonts w:eastAsia="STZhongsong" w:hAnsi="STZhongsong" w:hint="eastAsia"/>
          <w:bCs/>
          <w:lang w:eastAsia="zh-CN"/>
        </w:rPr>
        <w:t>地</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给</w:t>
      </w:r>
      <w:r w:rsidRPr="00415B75">
        <w:rPr>
          <w:rFonts w:eastAsia="STZhongsong"/>
          <w:bCs/>
          <w:lang w:eastAsia="zh-CN"/>
        </w:rPr>
        <w:t xml:space="preserve"> </w:t>
      </w:r>
      <w:r w:rsidRPr="00415B75">
        <w:rPr>
          <w:rFonts w:eastAsia="STZhongsong" w:hAnsi="STZhongsong" w:hint="eastAsia"/>
          <w:bCs/>
          <w:lang w:eastAsia="zh-CN"/>
        </w:rPr>
        <w:t>我</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伸</w:t>
      </w:r>
      <w:r w:rsidRPr="00415B75">
        <w:rPr>
          <w:rFonts w:eastAsia="STZhongsong"/>
          <w:bCs/>
          <w:lang w:eastAsia="zh-CN"/>
        </w:rPr>
        <w:t xml:space="preserve"> </w:t>
      </w:r>
      <w:r w:rsidRPr="00415B75">
        <w:rPr>
          <w:rFonts w:eastAsia="STZhongsong" w:hAnsi="STZhongsong" w:hint="eastAsia"/>
          <w:bCs/>
          <w:lang w:eastAsia="zh-CN"/>
        </w:rPr>
        <w:t>流</w:t>
      </w:r>
      <w:r w:rsidRPr="00415B75">
        <w:rPr>
          <w:rFonts w:eastAsia="STZhongsong"/>
          <w:bCs/>
          <w:lang w:eastAsia="zh-CN"/>
        </w:rPr>
        <w:t xml:space="preserve"> </w:t>
      </w:r>
      <w:r w:rsidRPr="00415B75">
        <w:rPr>
          <w:rFonts w:eastAsia="STZhongsong" w:hAnsi="STZhongsong" w:hint="eastAsia"/>
          <w:bCs/>
          <w:lang w:eastAsia="zh-CN"/>
        </w:rPr>
        <w:t>血</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冤</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等</w:t>
      </w:r>
      <w:r w:rsidRPr="00415B75">
        <w:rPr>
          <w:rFonts w:eastAsia="STZhongsong"/>
          <w:bCs/>
          <w:lang w:eastAsia="zh-CN"/>
        </w:rPr>
        <w:t xml:space="preserve"> </w:t>
      </w:r>
      <w:r w:rsidRPr="00415B75">
        <w:rPr>
          <w:rFonts w:eastAsia="STZhongsong" w:hAnsi="STZhongsong" w:hint="eastAsia"/>
          <w:bCs/>
          <w:lang w:eastAsia="zh-CN"/>
        </w:rPr>
        <w:t>到</w:t>
      </w:r>
      <w:r w:rsidRPr="00415B75">
        <w:rPr>
          <w:rFonts w:eastAsia="STZhongsong"/>
          <w:bCs/>
          <w:lang w:eastAsia="zh-CN"/>
        </w:rPr>
        <w:t xml:space="preserve"> </w:t>
      </w:r>
      <w:r w:rsidRPr="00415B75">
        <w:rPr>
          <w:rFonts w:eastAsia="STZhongsong" w:hAnsi="STZhongsong" w:hint="eastAsia"/>
          <w:bCs/>
          <w:lang w:eastAsia="zh-CN"/>
        </w:rPr>
        <w:t>几</w:t>
      </w:r>
      <w:r w:rsidRPr="00415B75">
        <w:rPr>
          <w:rFonts w:eastAsia="STZhongsong"/>
          <w:bCs/>
          <w:lang w:eastAsia="zh-CN"/>
        </w:rPr>
        <w:t xml:space="preserve"> </w:t>
      </w:r>
      <w:r w:rsidRPr="00415B75">
        <w:rPr>
          <w:rFonts w:eastAsia="STZhongsong" w:hAnsi="STZhongsong" w:hint="eastAsia"/>
          <w:bCs/>
          <w:lang w:eastAsia="zh-CN"/>
        </w:rPr>
        <w:t>时</w:t>
      </w:r>
      <w:r w:rsidRPr="00415B75">
        <w:rPr>
          <w:rFonts w:eastAsia="STZhongsong"/>
          <w:bCs/>
          <w:lang w:eastAsia="zh-CN"/>
        </w:rPr>
        <w:t xml:space="preserve"> </w:t>
      </w:r>
      <w:r w:rsidRPr="00415B75">
        <w:rPr>
          <w:rFonts w:eastAsia="STZhongsong" w:hAnsi="STZhongsong" w:hint="eastAsia"/>
          <w:bCs/>
          <w:lang w:eastAsia="zh-CN"/>
        </w:rPr>
        <w:t>呢</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11</w:t>
      </w:r>
      <w:r w:rsidRPr="00415B75">
        <w:rPr>
          <w:rFonts w:eastAsia="STZhongsong" w:hAnsi="STZhongsong" w:hint="eastAsia"/>
          <w:bCs/>
          <w:lang w:eastAsia="zh-CN"/>
        </w:rPr>
        <w:t>于</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白</w:t>
      </w:r>
      <w:r w:rsidRPr="00415B75">
        <w:rPr>
          <w:rFonts w:eastAsia="STZhongsong"/>
          <w:bCs/>
          <w:lang w:eastAsia="zh-CN"/>
        </w:rPr>
        <w:t xml:space="preserve"> </w:t>
      </w:r>
      <w:r w:rsidRPr="00415B75">
        <w:rPr>
          <w:rFonts w:eastAsia="STZhongsong" w:hAnsi="STZhongsong" w:hint="eastAsia"/>
          <w:bCs/>
          <w:lang w:eastAsia="zh-CN"/>
        </w:rPr>
        <w:t>衣</w:t>
      </w:r>
      <w:r w:rsidRPr="00415B75">
        <w:rPr>
          <w:rFonts w:eastAsia="STZhongsong"/>
          <w:bCs/>
          <w:lang w:eastAsia="zh-CN"/>
        </w:rPr>
        <w:t xml:space="preserve"> </w:t>
      </w:r>
      <w:r w:rsidRPr="00415B75">
        <w:rPr>
          <w:rFonts w:eastAsia="STZhongsong" w:hAnsi="STZhongsong" w:hint="eastAsia"/>
          <w:bCs/>
          <w:lang w:eastAsia="zh-CN"/>
        </w:rPr>
        <w:t>赐</w:t>
      </w:r>
      <w:r w:rsidRPr="00415B75">
        <w:rPr>
          <w:rFonts w:eastAsia="STZhongsong"/>
          <w:bCs/>
          <w:lang w:eastAsia="zh-CN"/>
        </w:rPr>
        <w:t xml:space="preserve"> </w:t>
      </w:r>
      <w:r w:rsidRPr="00415B75">
        <w:rPr>
          <w:rFonts w:eastAsia="STZhongsong" w:hAnsi="STZhongsong" w:hint="eastAsia"/>
          <w:bCs/>
          <w:lang w:eastAsia="zh-CN"/>
        </w:rPr>
        <w:lastRenderedPageBreak/>
        <w:t>给</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各</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又</w:t>
      </w:r>
      <w:r w:rsidRPr="00415B75">
        <w:rPr>
          <w:rFonts w:eastAsia="STZhongsong"/>
          <w:bCs/>
          <w:lang w:eastAsia="zh-CN"/>
        </w:rPr>
        <w:t xml:space="preserve"> </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话</w:t>
      </w:r>
      <w:r w:rsidRPr="00415B75">
        <w:rPr>
          <w:rFonts w:eastAsia="STZhongsong"/>
          <w:bCs/>
          <w:lang w:eastAsia="zh-CN"/>
        </w:rPr>
        <w:t xml:space="preserve"> </w:t>
      </w:r>
      <w:r w:rsidRPr="00415B75">
        <w:rPr>
          <w:rFonts w:eastAsia="STZhongsong" w:hAnsi="STZhongsong" w:hint="eastAsia"/>
          <w:bCs/>
          <w:lang w:eastAsia="zh-CN"/>
        </w:rPr>
        <w:t>对</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说</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还</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安</w:t>
      </w:r>
      <w:r w:rsidRPr="00415B75">
        <w:rPr>
          <w:rFonts w:eastAsia="STZhongsong"/>
          <w:bCs/>
          <w:lang w:eastAsia="zh-CN"/>
        </w:rPr>
        <w:t xml:space="preserve"> </w:t>
      </w:r>
      <w:r w:rsidRPr="00415B75">
        <w:rPr>
          <w:rFonts w:eastAsia="STZhongsong" w:hAnsi="STZhongsong" w:hint="eastAsia"/>
          <w:bCs/>
          <w:lang w:eastAsia="zh-CN"/>
        </w:rPr>
        <w:t>息</w:t>
      </w:r>
      <w:r w:rsidRPr="00415B75">
        <w:rPr>
          <w:rFonts w:eastAsia="STZhongsong"/>
          <w:bCs/>
          <w:lang w:eastAsia="zh-CN"/>
        </w:rPr>
        <w:t xml:space="preserve"> </w:t>
      </w:r>
      <w:r w:rsidRPr="00415B75">
        <w:rPr>
          <w:rFonts w:eastAsia="STZhongsong" w:hAnsi="STZhongsong" w:hint="eastAsia"/>
          <w:bCs/>
          <w:lang w:eastAsia="zh-CN"/>
        </w:rPr>
        <w:t>片</w:t>
      </w:r>
      <w:r w:rsidRPr="00415B75">
        <w:rPr>
          <w:rFonts w:eastAsia="STZhongsong"/>
          <w:bCs/>
          <w:lang w:eastAsia="zh-CN"/>
        </w:rPr>
        <w:t xml:space="preserve"> </w:t>
      </w:r>
      <w:r w:rsidRPr="00415B75">
        <w:rPr>
          <w:rFonts w:eastAsia="STZhongsong" w:hAnsi="STZhongsong" w:hint="eastAsia"/>
          <w:bCs/>
          <w:lang w:eastAsia="zh-CN"/>
        </w:rPr>
        <w:t>时</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等</w:t>
      </w:r>
      <w:r w:rsidRPr="00415B75">
        <w:rPr>
          <w:rFonts w:eastAsia="STZhongsong"/>
          <w:bCs/>
          <w:lang w:eastAsia="zh-CN"/>
        </w:rPr>
        <w:t xml:space="preserve"> </w:t>
      </w:r>
      <w:r w:rsidRPr="00415B75">
        <w:rPr>
          <w:rFonts w:eastAsia="STZhongsong" w:hAnsi="STZhongsong" w:hint="eastAsia"/>
          <w:bCs/>
          <w:lang w:eastAsia="zh-CN"/>
        </w:rPr>
        <w:t>着</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同</w:t>
      </w:r>
      <w:r w:rsidRPr="00415B75">
        <w:rPr>
          <w:rFonts w:eastAsia="STZhongsong"/>
          <w:bCs/>
          <w:lang w:eastAsia="zh-CN"/>
        </w:rPr>
        <w:t xml:space="preserve"> </w:t>
      </w:r>
      <w:r w:rsidRPr="00415B75">
        <w:rPr>
          <w:rFonts w:eastAsia="STZhongsong" w:hAnsi="STZhongsong" w:hint="eastAsia"/>
          <w:bCs/>
          <w:lang w:eastAsia="zh-CN"/>
        </w:rPr>
        <w:t>作</w:t>
      </w:r>
      <w:r w:rsidRPr="00415B75">
        <w:rPr>
          <w:rFonts w:eastAsia="STZhongsong"/>
          <w:bCs/>
          <w:lang w:eastAsia="zh-CN"/>
        </w:rPr>
        <w:t xml:space="preserve"> </w:t>
      </w:r>
      <w:r w:rsidRPr="00415B75">
        <w:rPr>
          <w:rFonts w:eastAsia="STZhongsong" w:hAnsi="STZhongsong" w:hint="eastAsia"/>
          <w:bCs/>
          <w:lang w:eastAsia="zh-CN"/>
        </w:rPr>
        <w:t>仆</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弟</w:t>
      </w:r>
      <w:r w:rsidRPr="00415B75">
        <w:rPr>
          <w:rFonts w:eastAsia="STZhongsong"/>
          <w:bCs/>
          <w:lang w:eastAsia="zh-CN"/>
        </w:rPr>
        <w:t xml:space="preserve"> </w:t>
      </w:r>
      <w:r w:rsidRPr="00415B75">
        <w:rPr>
          <w:rFonts w:eastAsia="STZhongsong" w:hAnsi="STZhongsong" w:hint="eastAsia"/>
          <w:bCs/>
          <w:lang w:eastAsia="zh-CN"/>
        </w:rPr>
        <w:t>兄</w:t>
      </w:r>
      <w:r w:rsidRPr="00415B75">
        <w:rPr>
          <w:rFonts w:eastAsia="STZhongsong"/>
          <w:bCs/>
          <w:lang w:eastAsia="zh-CN"/>
        </w:rPr>
        <w:t xml:space="preserve"> </w:t>
      </w:r>
      <w:r w:rsidRPr="00415B75">
        <w:rPr>
          <w:rFonts w:eastAsia="STZhongsong" w:hAnsi="STZhongsong" w:hint="eastAsia"/>
          <w:bCs/>
          <w:lang w:eastAsia="zh-CN"/>
        </w:rPr>
        <w:t>也</w:t>
      </w:r>
      <w:r w:rsidRPr="00415B75">
        <w:rPr>
          <w:rFonts w:eastAsia="STZhongsong"/>
          <w:bCs/>
          <w:lang w:eastAsia="zh-CN"/>
        </w:rPr>
        <w:t xml:space="preserve"> </w:t>
      </w:r>
      <w:r w:rsidRPr="00415B75">
        <w:rPr>
          <w:rFonts w:eastAsia="STZhongsong" w:hAnsi="STZhongsong" w:hint="eastAsia"/>
          <w:bCs/>
          <w:lang w:eastAsia="zh-CN"/>
        </w:rPr>
        <w:t>像</w:t>
      </w:r>
      <w:r w:rsidRPr="00415B75">
        <w:rPr>
          <w:rFonts w:eastAsia="STZhongsong"/>
          <w:bCs/>
          <w:lang w:eastAsia="zh-CN"/>
        </w:rPr>
        <w:t xml:space="preserve"> </w:t>
      </w:r>
      <w:r w:rsidRPr="00415B75">
        <w:rPr>
          <w:rFonts w:eastAsia="STZhongsong" w:hAnsi="STZhongsong" w:hint="eastAsia"/>
          <w:bCs/>
          <w:lang w:eastAsia="zh-CN"/>
        </w:rPr>
        <w:t>他</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被</w:t>
      </w:r>
      <w:r w:rsidRPr="00415B75">
        <w:rPr>
          <w:rFonts w:eastAsia="STZhongsong"/>
          <w:bCs/>
          <w:lang w:eastAsia="zh-CN"/>
        </w:rPr>
        <w:t xml:space="preserve"> </w:t>
      </w:r>
      <w:r w:rsidRPr="00415B75">
        <w:rPr>
          <w:rFonts w:eastAsia="STZhongsong" w:hAnsi="STZhongsong" w:hint="eastAsia"/>
          <w:bCs/>
          <w:lang w:eastAsia="zh-CN"/>
        </w:rPr>
        <w:t>杀</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满</w:t>
      </w:r>
      <w:r w:rsidRPr="00415B75">
        <w:rPr>
          <w:rFonts w:eastAsia="STZhongsong"/>
          <w:bCs/>
          <w:lang w:eastAsia="zh-CN"/>
        </w:rPr>
        <w:t xml:space="preserve"> </w:t>
      </w:r>
      <w:r w:rsidRPr="00415B75">
        <w:rPr>
          <w:rFonts w:eastAsia="STZhongsong" w:hAnsi="STZhongsong" w:hint="eastAsia"/>
          <w:bCs/>
          <w:lang w:eastAsia="zh-CN"/>
        </w:rPr>
        <w:t>足</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数</w:t>
      </w:r>
      <w:r w:rsidRPr="00415B75">
        <w:rPr>
          <w:rFonts w:eastAsia="STZhongsong"/>
          <w:bCs/>
          <w:lang w:eastAsia="zh-CN"/>
        </w:rPr>
        <w:t xml:space="preserve"> </w:t>
      </w:r>
      <w:r w:rsidRPr="00415B75">
        <w:rPr>
          <w:rFonts w:eastAsia="STZhongsong" w:hAnsi="STZhongsong" w:hint="eastAsia"/>
          <w:bCs/>
          <w:lang w:eastAsia="zh-CN"/>
        </w:rPr>
        <w:t>目</w:t>
      </w:r>
      <w:r w:rsidRPr="00415B75">
        <w:rPr>
          <w:rFonts w:eastAsia="STZhongsong"/>
          <w:bCs/>
          <w:lang w:eastAsia="zh-CN"/>
        </w:rPr>
        <w:t xml:space="preserve"> </w:t>
      </w:r>
      <w:r w:rsidRPr="00415B75">
        <w:rPr>
          <w:rFonts w:eastAsia="STZhongsong" w:hAnsi="STZhongsong" w:hint="eastAsia"/>
          <w:bCs/>
          <w:lang w:eastAsia="zh-CN"/>
        </w:rPr>
        <w:t>。</w:t>
      </w:r>
    </w:p>
    <w:p w:rsidR="000964C1" w:rsidRPr="00415B75" w:rsidRDefault="000964C1" w:rsidP="008456CF">
      <w:pPr>
        <w:ind w:leftChars="300" w:left="720"/>
        <w:rPr>
          <w:rFonts w:eastAsia="STZhongsong"/>
          <w:bCs/>
          <w:lang w:eastAsia="zh-CN"/>
        </w:rPr>
      </w:pPr>
    </w:p>
    <w:p w:rsidR="0029026D" w:rsidRPr="00415B75" w:rsidRDefault="006075BD" w:rsidP="006075BD">
      <w:pPr>
        <w:numPr>
          <w:ilvl w:val="0"/>
          <w:numId w:val="10"/>
        </w:numPr>
        <w:rPr>
          <w:rFonts w:eastAsia="STZhongsong"/>
          <w:b/>
        </w:rPr>
      </w:pPr>
      <w:r w:rsidRPr="00415B75">
        <w:rPr>
          <w:rFonts w:eastAsia="STZhongsong"/>
          <w:b/>
        </w:rPr>
        <w:t xml:space="preserve">All humans have descended from one man </w:t>
      </w:r>
      <w:r w:rsidRPr="00415B75">
        <w:rPr>
          <w:rFonts w:eastAsia="STZhongsong"/>
          <w:bCs/>
        </w:rPr>
        <w:t>(Adam)</w:t>
      </w:r>
      <w:r w:rsidR="00E57B82" w:rsidRPr="00415B75">
        <w:rPr>
          <w:rFonts w:eastAsia="STZhongsong"/>
          <w:b/>
        </w:rPr>
        <w:t>.</w:t>
      </w:r>
    </w:p>
    <w:p w:rsidR="006075BD" w:rsidRDefault="00C900DF" w:rsidP="006075BD">
      <w:pPr>
        <w:ind w:left="360"/>
        <w:rPr>
          <w:rFonts w:eastAsia="STZhongsong" w:hAnsi="STZhongsong"/>
          <w:b/>
          <w:lang w:eastAsia="zh-CN"/>
        </w:rPr>
      </w:pPr>
      <w:r w:rsidRPr="00415B75">
        <w:rPr>
          <w:rFonts w:eastAsia="STZhongsong"/>
          <w:b/>
          <w:lang w:eastAsia="zh-CN"/>
        </w:rPr>
        <w:t xml:space="preserve">      </w:t>
      </w:r>
      <w:r w:rsidRPr="00415B75">
        <w:rPr>
          <w:rFonts w:eastAsia="STZhongsong" w:hAnsi="STZhongsong" w:hint="eastAsia"/>
          <w:b/>
          <w:lang w:eastAsia="zh-CN"/>
        </w:rPr>
        <w:t>所有人都是从一个人（亚当）</w:t>
      </w:r>
      <w:r w:rsidR="00CC3D57" w:rsidRPr="00415B75">
        <w:rPr>
          <w:rFonts w:eastAsia="STZhongsong" w:hAnsi="STZhongsong" w:hint="eastAsia"/>
          <w:b/>
          <w:lang w:eastAsia="zh-CN"/>
        </w:rPr>
        <w:t>遗传下来</w:t>
      </w:r>
      <w:r w:rsidR="000964C1">
        <w:rPr>
          <w:rFonts w:eastAsia="STZhongsong" w:hAnsi="STZhongsong" w:hint="eastAsia"/>
          <w:b/>
          <w:lang w:eastAsia="zh-CN"/>
        </w:rPr>
        <w:t>的</w:t>
      </w:r>
    </w:p>
    <w:p w:rsidR="000964C1" w:rsidRPr="00415B75" w:rsidRDefault="000964C1" w:rsidP="006075BD">
      <w:pPr>
        <w:ind w:left="360"/>
        <w:rPr>
          <w:rFonts w:eastAsia="STZhongsong"/>
          <w:b/>
          <w:lang w:eastAsia="zh-CN"/>
        </w:rPr>
      </w:pPr>
    </w:p>
    <w:p w:rsidR="006075BD" w:rsidRPr="00415B75" w:rsidRDefault="006075BD" w:rsidP="006075BD">
      <w:pPr>
        <w:numPr>
          <w:ilvl w:val="1"/>
          <w:numId w:val="10"/>
        </w:numPr>
        <w:rPr>
          <w:rFonts w:eastAsia="STZhongsong"/>
          <w:b/>
        </w:rPr>
      </w:pPr>
      <w:r w:rsidRPr="00415B75">
        <w:rPr>
          <w:rFonts w:eastAsia="STZhongsong"/>
          <w:b/>
        </w:rPr>
        <w:t>The Scriptures assert this fact.</w:t>
      </w:r>
    </w:p>
    <w:p w:rsidR="006075BD" w:rsidRPr="00415B75" w:rsidRDefault="00CC3D57" w:rsidP="006075BD">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圣经证实了这个事实</w:t>
      </w:r>
    </w:p>
    <w:p w:rsidR="00E965EE" w:rsidRDefault="006075BD" w:rsidP="006075BD">
      <w:pPr>
        <w:rPr>
          <w:rFonts w:eastAsia="STZhongsong"/>
          <w:bCs/>
          <w:lang w:eastAsia="zh-CN"/>
        </w:rPr>
      </w:pPr>
      <w:r w:rsidRPr="00415B75">
        <w:rPr>
          <w:rFonts w:eastAsia="STZhongsong"/>
          <w:bCs/>
          <w:lang w:eastAsia="zh-CN"/>
        </w:rPr>
        <w:t>Romans 5:12</w:t>
      </w:r>
    </w:p>
    <w:p w:rsidR="006075BD" w:rsidRPr="00415B75" w:rsidRDefault="00E965EE" w:rsidP="006075BD">
      <w:pPr>
        <w:rPr>
          <w:rFonts w:eastAsia="STZhongsong"/>
          <w:bCs/>
          <w:lang w:eastAsia="zh-CN"/>
        </w:rPr>
      </w:pPr>
      <w:r w:rsidRPr="00E965EE">
        <w:rPr>
          <w:rFonts w:eastAsia="STZhongsong"/>
          <w:bCs/>
          <w:lang w:eastAsia="zh-CN"/>
        </w:rPr>
        <w:t xml:space="preserve">12 Therefore, just as sin entered the world through one man, and death through sin, and in this </w:t>
      </w:r>
      <w:proofErr w:type="gramStart"/>
      <w:r w:rsidRPr="00E965EE">
        <w:rPr>
          <w:rFonts w:eastAsia="STZhongsong"/>
          <w:bCs/>
          <w:lang w:eastAsia="zh-CN"/>
        </w:rPr>
        <w:t>way</w:t>
      </w:r>
      <w:proofErr w:type="gramEnd"/>
      <w:r w:rsidRPr="00E965EE">
        <w:rPr>
          <w:rFonts w:eastAsia="STZhongsong"/>
          <w:bCs/>
          <w:lang w:eastAsia="zh-CN"/>
        </w:rPr>
        <w:t xml:space="preserve"> death came to all people, because all sinned—</w:t>
      </w:r>
    </w:p>
    <w:p w:rsidR="008456CF" w:rsidRPr="00415B75" w:rsidRDefault="00CC3D57" w:rsidP="006075BD">
      <w:pPr>
        <w:rPr>
          <w:rFonts w:eastAsia="STZhongsong"/>
          <w:bCs/>
          <w:lang w:eastAsia="zh-CN"/>
        </w:rPr>
      </w:pPr>
      <w:r w:rsidRPr="00415B75">
        <w:rPr>
          <w:rFonts w:eastAsia="STZhongsong" w:hAnsi="STZhongsong" w:hint="eastAsia"/>
          <w:bCs/>
          <w:lang w:eastAsia="zh-CN"/>
        </w:rPr>
        <w:t>罗马书</w:t>
      </w:r>
      <w:r w:rsidRPr="00415B75">
        <w:rPr>
          <w:rFonts w:eastAsia="STZhongsong"/>
          <w:bCs/>
          <w:lang w:eastAsia="zh-CN"/>
        </w:rPr>
        <w:t>5:12</w:t>
      </w:r>
      <w:r w:rsidR="008456CF" w:rsidRPr="00415B75">
        <w:rPr>
          <w:rFonts w:eastAsia="STZhongsong" w:hAnsi="STZhongsong" w:hint="eastAsia"/>
          <w:bCs/>
          <w:lang w:eastAsia="zh-CN"/>
        </w:rPr>
        <w:t>这</w:t>
      </w:r>
      <w:r w:rsidR="008456CF" w:rsidRPr="00415B75">
        <w:rPr>
          <w:rFonts w:eastAsia="STZhongsong"/>
          <w:bCs/>
          <w:lang w:eastAsia="zh-CN"/>
        </w:rPr>
        <w:t xml:space="preserve"> </w:t>
      </w:r>
      <w:r w:rsidR="008456CF" w:rsidRPr="00415B75">
        <w:rPr>
          <w:rFonts w:eastAsia="STZhongsong" w:hAnsi="STZhongsong" w:hint="eastAsia"/>
          <w:bCs/>
          <w:lang w:eastAsia="zh-CN"/>
        </w:rPr>
        <w:t>就</w:t>
      </w:r>
      <w:r w:rsidR="008456CF" w:rsidRPr="00415B75">
        <w:rPr>
          <w:rFonts w:eastAsia="STZhongsong"/>
          <w:bCs/>
          <w:lang w:eastAsia="zh-CN"/>
        </w:rPr>
        <w:t xml:space="preserve"> </w:t>
      </w:r>
      <w:r w:rsidR="008456CF" w:rsidRPr="00415B75">
        <w:rPr>
          <w:rFonts w:eastAsia="STZhongsong" w:hAnsi="STZhongsong" w:hint="eastAsia"/>
          <w:bCs/>
          <w:lang w:eastAsia="zh-CN"/>
        </w:rPr>
        <w:t>如</w:t>
      </w:r>
      <w:r w:rsidR="008456CF" w:rsidRPr="00415B75">
        <w:rPr>
          <w:rFonts w:eastAsia="STZhongsong"/>
          <w:bCs/>
          <w:lang w:eastAsia="zh-CN"/>
        </w:rPr>
        <w:t xml:space="preserve"> </w:t>
      </w:r>
      <w:r w:rsidR="008456CF" w:rsidRPr="00415B75">
        <w:rPr>
          <w:rFonts w:eastAsia="STZhongsong" w:hAnsi="STZhongsong" w:hint="eastAsia"/>
          <w:bCs/>
          <w:lang w:eastAsia="zh-CN"/>
        </w:rPr>
        <w:t>罪</w:t>
      </w:r>
      <w:r w:rsidR="008456CF" w:rsidRPr="00415B75">
        <w:rPr>
          <w:rFonts w:eastAsia="STZhongsong"/>
          <w:bCs/>
          <w:lang w:eastAsia="zh-CN"/>
        </w:rPr>
        <w:t xml:space="preserve"> </w:t>
      </w:r>
      <w:r w:rsidR="008456CF" w:rsidRPr="00415B75">
        <w:rPr>
          <w:rFonts w:eastAsia="STZhongsong" w:hAnsi="STZhongsong" w:hint="eastAsia"/>
          <w:bCs/>
          <w:lang w:eastAsia="zh-CN"/>
        </w:rPr>
        <w:t>是</w:t>
      </w:r>
      <w:r w:rsidR="008456CF" w:rsidRPr="00415B75">
        <w:rPr>
          <w:rFonts w:eastAsia="STZhongsong"/>
          <w:bCs/>
          <w:lang w:eastAsia="zh-CN"/>
        </w:rPr>
        <w:t xml:space="preserve"> </w:t>
      </w:r>
      <w:r w:rsidR="008456CF" w:rsidRPr="00415B75">
        <w:rPr>
          <w:rFonts w:eastAsia="STZhongsong" w:hAnsi="STZhongsong" w:hint="eastAsia"/>
          <w:bCs/>
          <w:lang w:eastAsia="zh-CN"/>
        </w:rPr>
        <w:t>从</w:t>
      </w:r>
      <w:r w:rsidR="008456CF" w:rsidRPr="00415B75">
        <w:rPr>
          <w:rFonts w:eastAsia="STZhongsong"/>
          <w:bCs/>
          <w:lang w:eastAsia="zh-CN"/>
        </w:rPr>
        <w:t xml:space="preserve"> </w:t>
      </w:r>
      <w:r w:rsidR="008456CF" w:rsidRPr="00415B75">
        <w:rPr>
          <w:rFonts w:eastAsia="STZhongsong" w:hAnsi="STZhongsong" w:hint="eastAsia"/>
          <w:bCs/>
          <w:lang w:eastAsia="zh-CN"/>
        </w:rPr>
        <w:t>一</w:t>
      </w:r>
      <w:r w:rsidR="008456CF" w:rsidRPr="00415B75">
        <w:rPr>
          <w:rFonts w:eastAsia="STZhongsong"/>
          <w:bCs/>
          <w:lang w:eastAsia="zh-CN"/>
        </w:rPr>
        <w:t xml:space="preserve"> </w:t>
      </w:r>
      <w:r w:rsidR="008456CF" w:rsidRPr="00415B75">
        <w:rPr>
          <w:rFonts w:eastAsia="STZhongsong" w:hAnsi="STZhongsong" w:hint="eastAsia"/>
          <w:bCs/>
          <w:lang w:eastAsia="zh-CN"/>
        </w:rPr>
        <w:t>人</w:t>
      </w:r>
      <w:r w:rsidR="008456CF" w:rsidRPr="00415B75">
        <w:rPr>
          <w:rFonts w:eastAsia="STZhongsong"/>
          <w:bCs/>
          <w:lang w:eastAsia="zh-CN"/>
        </w:rPr>
        <w:t xml:space="preserve"> </w:t>
      </w:r>
      <w:r w:rsidR="008456CF" w:rsidRPr="00415B75">
        <w:rPr>
          <w:rFonts w:eastAsia="STZhongsong" w:hAnsi="STZhongsong" w:hint="eastAsia"/>
          <w:bCs/>
          <w:lang w:eastAsia="zh-CN"/>
        </w:rPr>
        <w:t>入</w:t>
      </w:r>
      <w:r w:rsidR="008456CF" w:rsidRPr="00415B75">
        <w:rPr>
          <w:rFonts w:eastAsia="STZhongsong"/>
          <w:bCs/>
          <w:lang w:eastAsia="zh-CN"/>
        </w:rPr>
        <w:t xml:space="preserve"> </w:t>
      </w:r>
      <w:r w:rsidR="008456CF" w:rsidRPr="00415B75">
        <w:rPr>
          <w:rFonts w:eastAsia="STZhongsong" w:hAnsi="STZhongsong" w:hint="eastAsia"/>
          <w:bCs/>
          <w:lang w:eastAsia="zh-CN"/>
        </w:rPr>
        <w:t>了</w:t>
      </w:r>
      <w:r w:rsidR="008456CF" w:rsidRPr="00415B75">
        <w:rPr>
          <w:rFonts w:eastAsia="STZhongsong"/>
          <w:bCs/>
          <w:lang w:eastAsia="zh-CN"/>
        </w:rPr>
        <w:t xml:space="preserve"> </w:t>
      </w:r>
      <w:r w:rsidR="008456CF" w:rsidRPr="00415B75">
        <w:rPr>
          <w:rFonts w:eastAsia="STZhongsong" w:hAnsi="STZhongsong" w:hint="eastAsia"/>
          <w:bCs/>
          <w:lang w:eastAsia="zh-CN"/>
        </w:rPr>
        <w:t>世</w:t>
      </w:r>
      <w:r w:rsidR="008456CF" w:rsidRPr="00415B75">
        <w:rPr>
          <w:rFonts w:eastAsia="STZhongsong"/>
          <w:bCs/>
          <w:lang w:eastAsia="zh-CN"/>
        </w:rPr>
        <w:t xml:space="preserve"> </w:t>
      </w:r>
      <w:r w:rsidR="008456CF" w:rsidRPr="00415B75">
        <w:rPr>
          <w:rFonts w:eastAsia="STZhongsong" w:hAnsi="STZhongsong" w:hint="eastAsia"/>
          <w:bCs/>
          <w:lang w:eastAsia="zh-CN"/>
        </w:rPr>
        <w:t>界</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死</w:t>
      </w:r>
      <w:r w:rsidR="008456CF" w:rsidRPr="00415B75">
        <w:rPr>
          <w:rFonts w:eastAsia="STZhongsong"/>
          <w:bCs/>
          <w:lang w:eastAsia="zh-CN"/>
        </w:rPr>
        <w:t xml:space="preserve"> </w:t>
      </w:r>
      <w:r w:rsidR="008456CF" w:rsidRPr="00415B75">
        <w:rPr>
          <w:rFonts w:eastAsia="STZhongsong" w:hAnsi="STZhongsong" w:hint="eastAsia"/>
          <w:bCs/>
          <w:lang w:eastAsia="zh-CN"/>
        </w:rPr>
        <w:t>又</w:t>
      </w:r>
      <w:r w:rsidR="008456CF" w:rsidRPr="00415B75">
        <w:rPr>
          <w:rFonts w:eastAsia="STZhongsong"/>
          <w:bCs/>
          <w:lang w:eastAsia="zh-CN"/>
        </w:rPr>
        <w:t xml:space="preserve"> </w:t>
      </w:r>
      <w:r w:rsidR="008456CF" w:rsidRPr="00415B75">
        <w:rPr>
          <w:rFonts w:eastAsia="STZhongsong" w:hAnsi="STZhongsong" w:hint="eastAsia"/>
          <w:bCs/>
          <w:lang w:eastAsia="zh-CN"/>
        </w:rPr>
        <w:t>是</w:t>
      </w:r>
      <w:r w:rsidR="008456CF" w:rsidRPr="00415B75">
        <w:rPr>
          <w:rFonts w:eastAsia="STZhongsong"/>
          <w:bCs/>
          <w:lang w:eastAsia="zh-CN"/>
        </w:rPr>
        <w:t xml:space="preserve"> </w:t>
      </w:r>
      <w:r w:rsidR="008456CF" w:rsidRPr="00415B75">
        <w:rPr>
          <w:rFonts w:eastAsia="STZhongsong" w:hAnsi="STZhongsong" w:hint="eastAsia"/>
          <w:bCs/>
          <w:lang w:eastAsia="zh-CN"/>
        </w:rPr>
        <w:t>从</w:t>
      </w:r>
      <w:r w:rsidR="008456CF" w:rsidRPr="00415B75">
        <w:rPr>
          <w:rFonts w:eastAsia="STZhongsong"/>
          <w:bCs/>
          <w:lang w:eastAsia="zh-CN"/>
        </w:rPr>
        <w:t xml:space="preserve"> </w:t>
      </w:r>
      <w:r w:rsidR="008456CF" w:rsidRPr="00415B75">
        <w:rPr>
          <w:rFonts w:eastAsia="STZhongsong" w:hAnsi="STZhongsong" w:hint="eastAsia"/>
          <w:bCs/>
          <w:lang w:eastAsia="zh-CN"/>
        </w:rPr>
        <w:t>罪</w:t>
      </w:r>
      <w:r w:rsidR="008456CF" w:rsidRPr="00415B75">
        <w:rPr>
          <w:rFonts w:eastAsia="STZhongsong"/>
          <w:bCs/>
          <w:lang w:eastAsia="zh-CN"/>
        </w:rPr>
        <w:t xml:space="preserve"> </w:t>
      </w:r>
      <w:r w:rsidR="008456CF" w:rsidRPr="00415B75">
        <w:rPr>
          <w:rFonts w:eastAsia="STZhongsong" w:hAnsi="STZhongsong" w:hint="eastAsia"/>
          <w:bCs/>
          <w:lang w:eastAsia="zh-CN"/>
        </w:rPr>
        <w:t>来</w:t>
      </w:r>
      <w:r w:rsidR="008456CF" w:rsidRPr="00415B75">
        <w:rPr>
          <w:rFonts w:eastAsia="STZhongsong"/>
          <w:bCs/>
          <w:lang w:eastAsia="zh-CN"/>
        </w:rPr>
        <w:t xml:space="preserve"> </w:t>
      </w:r>
      <w:r w:rsidR="008456CF" w:rsidRPr="00415B75">
        <w:rPr>
          <w:rFonts w:eastAsia="STZhongsong" w:hAnsi="STZhongsong" w:hint="eastAsia"/>
          <w:bCs/>
          <w:lang w:eastAsia="zh-CN"/>
        </w:rPr>
        <w:t>的</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于</w:t>
      </w:r>
      <w:r w:rsidR="008456CF" w:rsidRPr="00415B75">
        <w:rPr>
          <w:rFonts w:eastAsia="STZhongsong"/>
          <w:bCs/>
          <w:lang w:eastAsia="zh-CN"/>
        </w:rPr>
        <w:t xml:space="preserve"> </w:t>
      </w:r>
      <w:r w:rsidR="008456CF" w:rsidRPr="00415B75">
        <w:rPr>
          <w:rFonts w:eastAsia="STZhongsong" w:hAnsi="STZhongsong" w:hint="eastAsia"/>
          <w:bCs/>
          <w:lang w:eastAsia="zh-CN"/>
        </w:rPr>
        <w:t>是</w:t>
      </w:r>
      <w:r w:rsidR="008456CF" w:rsidRPr="00415B75">
        <w:rPr>
          <w:rFonts w:eastAsia="STZhongsong"/>
          <w:bCs/>
          <w:lang w:eastAsia="zh-CN"/>
        </w:rPr>
        <w:t xml:space="preserve"> </w:t>
      </w:r>
      <w:r w:rsidR="008456CF" w:rsidRPr="00415B75">
        <w:rPr>
          <w:rFonts w:eastAsia="STZhongsong" w:hAnsi="STZhongsong" w:hint="eastAsia"/>
          <w:bCs/>
          <w:lang w:eastAsia="zh-CN"/>
        </w:rPr>
        <w:t>死</w:t>
      </w:r>
      <w:r w:rsidR="008456CF" w:rsidRPr="00415B75">
        <w:rPr>
          <w:rFonts w:eastAsia="STZhongsong"/>
          <w:bCs/>
          <w:lang w:eastAsia="zh-CN"/>
        </w:rPr>
        <w:t xml:space="preserve"> </w:t>
      </w:r>
      <w:r w:rsidR="008456CF" w:rsidRPr="00415B75">
        <w:rPr>
          <w:rFonts w:eastAsia="STZhongsong" w:hAnsi="STZhongsong" w:hint="eastAsia"/>
          <w:bCs/>
          <w:lang w:eastAsia="zh-CN"/>
        </w:rPr>
        <w:t>就</w:t>
      </w:r>
      <w:r w:rsidR="008456CF" w:rsidRPr="00415B75">
        <w:rPr>
          <w:rFonts w:eastAsia="STZhongsong"/>
          <w:bCs/>
          <w:lang w:eastAsia="zh-CN"/>
        </w:rPr>
        <w:t xml:space="preserve"> </w:t>
      </w:r>
      <w:r w:rsidR="008456CF" w:rsidRPr="00415B75">
        <w:rPr>
          <w:rFonts w:eastAsia="STZhongsong" w:hAnsi="STZhongsong" w:hint="eastAsia"/>
          <w:bCs/>
          <w:lang w:eastAsia="zh-CN"/>
        </w:rPr>
        <w:t>临</w:t>
      </w:r>
      <w:r w:rsidR="008456CF" w:rsidRPr="00415B75">
        <w:rPr>
          <w:rFonts w:eastAsia="STZhongsong"/>
          <w:bCs/>
          <w:lang w:eastAsia="zh-CN"/>
        </w:rPr>
        <w:t xml:space="preserve"> </w:t>
      </w:r>
      <w:r w:rsidR="008456CF" w:rsidRPr="00415B75">
        <w:rPr>
          <w:rFonts w:eastAsia="STZhongsong" w:hAnsi="STZhongsong" w:hint="eastAsia"/>
          <w:bCs/>
          <w:lang w:eastAsia="zh-CN"/>
        </w:rPr>
        <w:t>到</w:t>
      </w:r>
      <w:r w:rsidR="008456CF" w:rsidRPr="00415B75">
        <w:rPr>
          <w:rFonts w:eastAsia="STZhongsong"/>
          <w:bCs/>
          <w:lang w:eastAsia="zh-CN"/>
        </w:rPr>
        <w:t xml:space="preserve"> </w:t>
      </w:r>
    </w:p>
    <w:p w:rsidR="006075BD" w:rsidRPr="00415B75" w:rsidRDefault="008456CF" w:rsidP="006075BD">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众</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因</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众</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都</w:t>
      </w:r>
      <w:r w:rsidRPr="00415B75">
        <w:rPr>
          <w:rFonts w:eastAsia="STZhongsong"/>
          <w:bCs/>
          <w:lang w:eastAsia="zh-CN"/>
        </w:rPr>
        <w:t xml:space="preserve"> </w:t>
      </w:r>
      <w:r w:rsidRPr="00415B75">
        <w:rPr>
          <w:rFonts w:eastAsia="STZhongsong" w:hAnsi="STZhongsong" w:hint="eastAsia"/>
          <w:bCs/>
          <w:lang w:eastAsia="zh-CN"/>
        </w:rPr>
        <w:t>犯</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罪</w:t>
      </w:r>
      <w:r w:rsidRPr="00415B75">
        <w:rPr>
          <w:rFonts w:eastAsia="STZhongsong"/>
          <w:bCs/>
          <w:lang w:eastAsia="zh-CN"/>
        </w:rPr>
        <w:t xml:space="preserve"> </w:t>
      </w:r>
      <w:r w:rsidRPr="00415B75">
        <w:rPr>
          <w:rFonts w:eastAsia="STZhongsong" w:hAnsi="STZhongsong" w:hint="eastAsia"/>
          <w:bCs/>
          <w:lang w:eastAsia="zh-CN"/>
        </w:rPr>
        <w:t>。</w:t>
      </w:r>
    </w:p>
    <w:p w:rsidR="00E965EE" w:rsidRDefault="006075BD" w:rsidP="00E965EE">
      <w:pPr>
        <w:rPr>
          <w:rFonts w:eastAsia="STZhongsong"/>
          <w:bCs/>
          <w:lang w:eastAsia="zh-CN"/>
        </w:rPr>
      </w:pPr>
      <w:r w:rsidRPr="00415B75">
        <w:rPr>
          <w:rFonts w:eastAsia="STZhongsong"/>
          <w:bCs/>
        </w:rPr>
        <w:t>1 Corinthians 11:8</w:t>
      </w:r>
    </w:p>
    <w:p w:rsidR="00E965EE" w:rsidRPr="00E965EE" w:rsidRDefault="00E965EE" w:rsidP="00E965EE">
      <w:pPr>
        <w:rPr>
          <w:rFonts w:eastAsia="STZhongsong"/>
          <w:bCs/>
        </w:rPr>
      </w:pPr>
      <w:r w:rsidRPr="00E965EE">
        <w:rPr>
          <w:rFonts w:eastAsia="STZhongsong"/>
          <w:bCs/>
        </w:rPr>
        <w:t>8 For man did not come from woman, but woman from man….</w:t>
      </w:r>
    </w:p>
    <w:p w:rsidR="006075BD" w:rsidRPr="00415B75" w:rsidRDefault="00E965EE" w:rsidP="00E965EE">
      <w:pPr>
        <w:rPr>
          <w:rFonts w:eastAsia="STZhongsong"/>
          <w:bCs/>
          <w:lang w:eastAsia="zh-CN"/>
        </w:rPr>
      </w:pPr>
      <w:r w:rsidRPr="00E965EE">
        <w:rPr>
          <w:rFonts w:eastAsia="STZhongsong" w:hint="eastAsia"/>
          <w:bCs/>
          <w:lang w:eastAsia="zh-CN"/>
        </w:rPr>
        <w:t>哥林多前书</w:t>
      </w:r>
    </w:p>
    <w:p w:rsidR="00CC3D57" w:rsidRPr="00415B75" w:rsidRDefault="00CC3D57" w:rsidP="00E965EE">
      <w:pPr>
        <w:ind w:leftChars="500" w:left="1200"/>
        <w:rPr>
          <w:rFonts w:eastAsia="STZhongsong"/>
          <w:bCs/>
          <w:lang w:eastAsia="zh-CN"/>
        </w:rPr>
      </w:pPr>
      <w:r w:rsidRPr="00415B75">
        <w:rPr>
          <w:rFonts w:eastAsia="STZhongsong"/>
          <w:bCs/>
          <w:lang w:eastAsia="zh-CN"/>
        </w:rPr>
        <w:t>11:8</w:t>
      </w:r>
      <w:r w:rsidR="008456CF" w:rsidRPr="00415B75">
        <w:rPr>
          <w:rFonts w:eastAsia="STZhongsong" w:hAnsi="STZhongsong" w:hint="eastAsia"/>
          <w:bCs/>
          <w:lang w:eastAsia="zh-CN"/>
        </w:rPr>
        <w:t>起</w:t>
      </w:r>
      <w:r w:rsidR="008456CF" w:rsidRPr="00415B75">
        <w:rPr>
          <w:rFonts w:eastAsia="STZhongsong"/>
          <w:bCs/>
          <w:lang w:eastAsia="zh-CN"/>
        </w:rPr>
        <w:t xml:space="preserve"> </w:t>
      </w:r>
      <w:r w:rsidR="008456CF" w:rsidRPr="00415B75">
        <w:rPr>
          <w:rFonts w:eastAsia="STZhongsong" w:hAnsi="STZhongsong" w:hint="eastAsia"/>
          <w:bCs/>
          <w:lang w:eastAsia="zh-CN"/>
        </w:rPr>
        <w:t>初</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男</w:t>
      </w:r>
      <w:r w:rsidR="008456CF" w:rsidRPr="00415B75">
        <w:rPr>
          <w:rFonts w:eastAsia="STZhongsong"/>
          <w:bCs/>
          <w:lang w:eastAsia="zh-CN"/>
        </w:rPr>
        <w:t xml:space="preserve"> </w:t>
      </w:r>
      <w:r w:rsidR="008456CF" w:rsidRPr="00415B75">
        <w:rPr>
          <w:rFonts w:eastAsia="STZhongsong" w:hAnsi="STZhongsong" w:hint="eastAsia"/>
          <w:bCs/>
          <w:lang w:eastAsia="zh-CN"/>
        </w:rPr>
        <w:t>人</w:t>
      </w:r>
      <w:r w:rsidR="008456CF" w:rsidRPr="00415B75">
        <w:rPr>
          <w:rFonts w:eastAsia="STZhongsong"/>
          <w:bCs/>
          <w:lang w:eastAsia="zh-CN"/>
        </w:rPr>
        <w:t xml:space="preserve"> </w:t>
      </w:r>
      <w:r w:rsidR="008456CF" w:rsidRPr="00415B75">
        <w:rPr>
          <w:rFonts w:eastAsia="STZhongsong" w:hAnsi="STZhongsong" w:hint="eastAsia"/>
          <w:bCs/>
          <w:lang w:eastAsia="zh-CN"/>
        </w:rPr>
        <w:t>不</w:t>
      </w:r>
      <w:r w:rsidR="008456CF" w:rsidRPr="00415B75">
        <w:rPr>
          <w:rFonts w:eastAsia="STZhongsong"/>
          <w:bCs/>
          <w:lang w:eastAsia="zh-CN"/>
        </w:rPr>
        <w:t xml:space="preserve"> </w:t>
      </w:r>
      <w:r w:rsidR="008456CF" w:rsidRPr="00415B75">
        <w:rPr>
          <w:rFonts w:eastAsia="STZhongsong" w:hAnsi="STZhongsong" w:hint="eastAsia"/>
          <w:bCs/>
          <w:lang w:eastAsia="zh-CN"/>
        </w:rPr>
        <w:t>是</w:t>
      </w:r>
      <w:r w:rsidR="008456CF" w:rsidRPr="00415B75">
        <w:rPr>
          <w:rFonts w:eastAsia="STZhongsong"/>
          <w:bCs/>
          <w:lang w:eastAsia="zh-CN"/>
        </w:rPr>
        <w:t xml:space="preserve"> </w:t>
      </w:r>
      <w:r w:rsidR="008456CF" w:rsidRPr="00415B75">
        <w:rPr>
          <w:rFonts w:eastAsia="STZhongsong" w:hAnsi="STZhongsong" w:hint="eastAsia"/>
          <w:bCs/>
          <w:lang w:eastAsia="zh-CN"/>
        </w:rPr>
        <w:t>由</w:t>
      </w:r>
      <w:r w:rsidR="008456CF" w:rsidRPr="00415B75">
        <w:rPr>
          <w:rFonts w:eastAsia="STZhongsong"/>
          <w:bCs/>
          <w:lang w:eastAsia="zh-CN"/>
        </w:rPr>
        <w:t xml:space="preserve"> </w:t>
      </w:r>
      <w:r w:rsidR="008456CF" w:rsidRPr="00415B75">
        <w:rPr>
          <w:rFonts w:eastAsia="STZhongsong" w:hAnsi="STZhongsong" w:hint="eastAsia"/>
          <w:bCs/>
          <w:lang w:eastAsia="zh-CN"/>
        </w:rPr>
        <w:t>女</w:t>
      </w:r>
      <w:r w:rsidR="008456CF" w:rsidRPr="00415B75">
        <w:rPr>
          <w:rFonts w:eastAsia="STZhongsong"/>
          <w:bCs/>
          <w:lang w:eastAsia="zh-CN"/>
        </w:rPr>
        <w:t xml:space="preserve"> </w:t>
      </w:r>
      <w:r w:rsidR="008456CF" w:rsidRPr="00415B75">
        <w:rPr>
          <w:rFonts w:eastAsia="STZhongsong" w:hAnsi="STZhongsong" w:hint="eastAsia"/>
          <w:bCs/>
          <w:lang w:eastAsia="zh-CN"/>
        </w:rPr>
        <w:t>人</w:t>
      </w:r>
      <w:r w:rsidR="008456CF" w:rsidRPr="00415B75">
        <w:rPr>
          <w:rFonts w:eastAsia="STZhongsong"/>
          <w:bCs/>
          <w:lang w:eastAsia="zh-CN"/>
        </w:rPr>
        <w:t xml:space="preserve"> </w:t>
      </w:r>
      <w:r w:rsidR="008456CF" w:rsidRPr="00415B75">
        <w:rPr>
          <w:rFonts w:eastAsia="STZhongsong" w:hAnsi="STZhongsong" w:hint="eastAsia"/>
          <w:bCs/>
          <w:lang w:eastAsia="zh-CN"/>
        </w:rPr>
        <w:t>而</w:t>
      </w:r>
      <w:r w:rsidR="008456CF" w:rsidRPr="00415B75">
        <w:rPr>
          <w:rFonts w:eastAsia="STZhongsong"/>
          <w:bCs/>
          <w:lang w:eastAsia="zh-CN"/>
        </w:rPr>
        <w:t xml:space="preserve"> </w:t>
      </w:r>
      <w:r w:rsidR="008456CF" w:rsidRPr="00415B75">
        <w:rPr>
          <w:rFonts w:eastAsia="STZhongsong" w:hAnsi="STZhongsong" w:hint="eastAsia"/>
          <w:bCs/>
          <w:lang w:eastAsia="zh-CN"/>
        </w:rPr>
        <w:t>出</w:t>
      </w:r>
      <w:r w:rsidR="008456CF" w:rsidRPr="00415B75">
        <w:rPr>
          <w:rFonts w:eastAsia="STZhongsong"/>
          <w:bCs/>
          <w:lang w:eastAsia="zh-CN"/>
        </w:rPr>
        <w:t xml:space="preserve"> </w:t>
      </w:r>
      <w:r w:rsidR="008456CF" w:rsidRPr="00415B75">
        <w:rPr>
          <w:rFonts w:eastAsia="STZhongsong" w:hAnsi="STZhongsong" w:hint="eastAsia"/>
          <w:bCs/>
          <w:lang w:eastAsia="zh-CN"/>
        </w:rPr>
        <w:t>，</w:t>
      </w:r>
      <w:r w:rsidR="008456CF" w:rsidRPr="00415B75">
        <w:rPr>
          <w:rFonts w:eastAsia="STZhongsong"/>
          <w:bCs/>
          <w:lang w:eastAsia="zh-CN"/>
        </w:rPr>
        <w:t xml:space="preserve"> </w:t>
      </w:r>
      <w:r w:rsidR="008456CF" w:rsidRPr="00415B75">
        <w:rPr>
          <w:rFonts w:eastAsia="STZhongsong" w:hAnsi="STZhongsong" w:hint="eastAsia"/>
          <w:bCs/>
          <w:lang w:eastAsia="zh-CN"/>
        </w:rPr>
        <w:t>女</w:t>
      </w:r>
      <w:r w:rsidR="008456CF" w:rsidRPr="00415B75">
        <w:rPr>
          <w:rFonts w:eastAsia="STZhongsong"/>
          <w:bCs/>
          <w:lang w:eastAsia="zh-CN"/>
        </w:rPr>
        <w:t xml:space="preserve"> </w:t>
      </w:r>
      <w:r w:rsidR="008456CF" w:rsidRPr="00415B75">
        <w:rPr>
          <w:rFonts w:eastAsia="STZhongsong" w:hAnsi="STZhongsong" w:hint="eastAsia"/>
          <w:bCs/>
          <w:lang w:eastAsia="zh-CN"/>
        </w:rPr>
        <w:t>人</w:t>
      </w:r>
      <w:r w:rsidR="008456CF" w:rsidRPr="00415B75">
        <w:rPr>
          <w:rFonts w:eastAsia="STZhongsong"/>
          <w:bCs/>
          <w:lang w:eastAsia="zh-CN"/>
        </w:rPr>
        <w:t xml:space="preserve"> </w:t>
      </w:r>
      <w:r w:rsidR="008456CF" w:rsidRPr="00415B75">
        <w:rPr>
          <w:rFonts w:eastAsia="STZhongsong" w:hAnsi="STZhongsong" w:hint="eastAsia"/>
          <w:bCs/>
          <w:lang w:eastAsia="zh-CN"/>
        </w:rPr>
        <w:t>乃</w:t>
      </w:r>
      <w:r w:rsidR="008456CF" w:rsidRPr="00415B75">
        <w:rPr>
          <w:rFonts w:eastAsia="STZhongsong"/>
          <w:bCs/>
          <w:lang w:eastAsia="zh-CN"/>
        </w:rPr>
        <w:t xml:space="preserve"> </w:t>
      </w:r>
      <w:r w:rsidR="008456CF" w:rsidRPr="00415B75">
        <w:rPr>
          <w:rFonts w:eastAsia="STZhongsong" w:hAnsi="STZhongsong" w:hint="eastAsia"/>
          <w:bCs/>
          <w:lang w:eastAsia="zh-CN"/>
        </w:rPr>
        <w:t>是</w:t>
      </w:r>
      <w:r w:rsidR="008456CF" w:rsidRPr="00415B75">
        <w:rPr>
          <w:rFonts w:eastAsia="STZhongsong"/>
          <w:bCs/>
          <w:lang w:eastAsia="zh-CN"/>
        </w:rPr>
        <w:t xml:space="preserve"> </w:t>
      </w:r>
      <w:r w:rsidR="008456CF" w:rsidRPr="00415B75">
        <w:rPr>
          <w:rFonts w:eastAsia="STZhongsong" w:hAnsi="STZhongsong" w:hint="eastAsia"/>
          <w:bCs/>
          <w:lang w:eastAsia="zh-CN"/>
        </w:rPr>
        <w:t>由</w:t>
      </w:r>
      <w:r w:rsidR="008456CF" w:rsidRPr="00415B75">
        <w:rPr>
          <w:rFonts w:eastAsia="STZhongsong"/>
          <w:bCs/>
          <w:lang w:eastAsia="zh-CN"/>
        </w:rPr>
        <w:t xml:space="preserve"> </w:t>
      </w:r>
      <w:r w:rsidR="008456CF" w:rsidRPr="00415B75">
        <w:rPr>
          <w:rFonts w:eastAsia="STZhongsong" w:hAnsi="STZhongsong" w:hint="eastAsia"/>
          <w:bCs/>
          <w:lang w:eastAsia="zh-CN"/>
        </w:rPr>
        <w:t>男</w:t>
      </w:r>
      <w:r w:rsidR="008456CF" w:rsidRPr="00415B75">
        <w:rPr>
          <w:rFonts w:eastAsia="STZhongsong"/>
          <w:bCs/>
          <w:lang w:eastAsia="zh-CN"/>
        </w:rPr>
        <w:t xml:space="preserve"> </w:t>
      </w:r>
      <w:r w:rsidR="008456CF" w:rsidRPr="00415B75">
        <w:rPr>
          <w:rFonts w:eastAsia="STZhongsong" w:hAnsi="STZhongsong" w:hint="eastAsia"/>
          <w:bCs/>
          <w:lang w:eastAsia="zh-CN"/>
        </w:rPr>
        <w:t>人</w:t>
      </w:r>
      <w:r w:rsidR="008456CF" w:rsidRPr="00415B75">
        <w:rPr>
          <w:rFonts w:eastAsia="STZhongsong"/>
          <w:bCs/>
          <w:lang w:eastAsia="zh-CN"/>
        </w:rPr>
        <w:t xml:space="preserve"> </w:t>
      </w:r>
      <w:r w:rsidR="008456CF" w:rsidRPr="00415B75">
        <w:rPr>
          <w:rFonts w:eastAsia="STZhongsong" w:hAnsi="STZhongsong" w:hint="eastAsia"/>
          <w:bCs/>
          <w:lang w:eastAsia="zh-CN"/>
        </w:rPr>
        <w:t>而</w:t>
      </w:r>
      <w:r w:rsidR="008456CF" w:rsidRPr="00415B75">
        <w:rPr>
          <w:rFonts w:eastAsia="STZhongsong"/>
          <w:bCs/>
          <w:lang w:eastAsia="zh-CN"/>
        </w:rPr>
        <w:t xml:space="preserve"> </w:t>
      </w:r>
      <w:r w:rsidR="008456CF" w:rsidRPr="00415B75">
        <w:rPr>
          <w:rFonts w:eastAsia="STZhongsong" w:hAnsi="STZhongsong" w:hint="eastAsia"/>
          <w:bCs/>
          <w:lang w:eastAsia="zh-CN"/>
        </w:rPr>
        <w:t>出</w:t>
      </w:r>
      <w:r w:rsidR="008456CF" w:rsidRPr="00415B75">
        <w:rPr>
          <w:rFonts w:eastAsia="STZhongsong"/>
          <w:bCs/>
          <w:lang w:eastAsia="zh-CN"/>
        </w:rPr>
        <w:t xml:space="preserve"> </w:t>
      </w:r>
      <w:r w:rsidR="008456CF" w:rsidRPr="00415B75">
        <w:rPr>
          <w:rFonts w:eastAsia="STZhongsong" w:hAnsi="STZhongsong" w:hint="eastAsia"/>
          <w:bCs/>
          <w:lang w:eastAsia="zh-CN"/>
        </w:rPr>
        <w:t>。</w:t>
      </w:r>
    </w:p>
    <w:p w:rsidR="006075BD" w:rsidRPr="00415B75" w:rsidRDefault="006075BD" w:rsidP="006075BD">
      <w:pPr>
        <w:rPr>
          <w:rFonts w:eastAsia="STZhongsong"/>
          <w:bCs/>
          <w:lang w:eastAsia="zh-CN"/>
        </w:rPr>
      </w:pPr>
    </w:p>
    <w:p w:rsidR="006075BD" w:rsidRPr="00415B75" w:rsidRDefault="006075BD" w:rsidP="00E57B82">
      <w:pPr>
        <w:numPr>
          <w:ilvl w:val="1"/>
          <w:numId w:val="10"/>
        </w:numPr>
        <w:rPr>
          <w:rFonts w:eastAsia="STZhongsong"/>
          <w:b/>
        </w:rPr>
      </w:pPr>
      <w:r w:rsidRPr="00415B75">
        <w:rPr>
          <w:rFonts w:eastAsia="STZhongsong"/>
          <w:b/>
        </w:rPr>
        <w:t>Evolutionary philosophy denies this fact.</w:t>
      </w:r>
    </w:p>
    <w:p w:rsidR="006075BD" w:rsidRPr="00415B75" w:rsidRDefault="00CC3D57" w:rsidP="006075BD">
      <w:pPr>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进化论否认这个事实</w:t>
      </w:r>
    </w:p>
    <w:p w:rsidR="006075BD" w:rsidRPr="00415B75" w:rsidRDefault="006075BD" w:rsidP="006075BD">
      <w:pPr>
        <w:numPr>
          <w:ilvl w:val="2"/>
          <w:numId w:val="10"/>
        </w:numPr>
        <w:rPr>
          <w:rFonts w:eastAsia="STZhongsong"/>
          <w:b/>
        </w:rPr>
      </w:pPr>
      <w:r w:rsidRPr="00415B75">
        <w:rPr>
          <w:rFonts w:eastAsia="STZhongsong"/>
          <w:b/>
        </w:rPr>
        <w:t>The theory of evolution says Adam and Eve were/are not real people.</w:t>
      </w:r>
    </w:p>
    <w:p w:rsidR="00E57B82" w:rsidRPr="00415B75" w:rsidRDefault="00CC3D57" w:rsidP="00E57B82">
      <w:pPr>
        <w:rPr>
          <w:rFonts w:eastAsia="STZhongsong"/>
          <w:b/>
          <w:lang w:eastAsia="zh-CN"/>
        </w:rPr>
      </w:pPr>
      <w:r w:rsidRPr="00415B75">
        <w:rPr>
          <w:rFonts w:eastAsia="STZhongsong"/>
          <w:b/>
          <w:lang w:eastAsia="zh-CN"/>
        </w:rPr>
        <w:t xml:space="preserve">                                    </w:t>
      </w:r>
      <w:r w:rsidRPr="00415B75">
        <w:rPr>
          <w:rFonts w:eastAsia="STZhongsong" w:hAnsi="STZhongsong" w:hint="eastAsia"/>
          <w:b/>
          <w:lang w:eastAsia="zh-CN"/>
        </w:rPr>
        <w:t>进化论认为，亚当和夏娃不是真正的人。</w:t>
      </w:r>
    </w:p>
    <w:p w:rsidR="00E57B82" w:rsidRPr="00415B75" w:rsidRDefault="00E57B82" w:rsidP="00E57B82">
      <w:pPr>
        <w:pBdr>
          <w:top w:val="single" w:sz="4" w:space="1" w:color="auto"/>
          <w:left w:val="single" w:sz="4" w:space="4" w:color="auto"/>
          <w:bottom w:val="single" w:sz="4" w:space="1" w:color="auto"/>
          <w:right w:val="single" w:sz="4" w:space="4" w:color="auto"/>
        </w:pBdr>
        <w:rPr>
          <w:rFonts w:eastAsia="STZhongsong"/>
          <w:b/>
          <w:color w:val="FF0000"/>
          <w:lang w:eastAsia="zh-CN"/>
        </w:rPr>
      </w:pPr>
      <w:r w:rsidRPr="00415B75">
        <w:rPr>
          <w:rFonts w:eastAsia="STZhongsong"/>
          <w:bCs/>
        </w:rPr>
        <w:t>Sadly, this view evolutionary of origins has been adopted by some churches, notably, the Roman Catholic Church.  See the quotations of official Catholic doctrine as included by Professor Lyle Lange in chapter 9</w:t>
      </w:r>
      <w:r w:rsidR="007706F2">
        <w:rPr>
          <w:rFonts w:eastAsia="STZhongsong"/>
          <w:bCs/>
        </w:rPr>
        <w:t>.</w:t>
      </w:r>
    </w:p>
    <w:p w:rsidR="006075BD" w:rsidRPr="00415B75" w:rsidRDefault="006075BD" w:rsidP="006075BD">
      <w:pPr>
        <w:ind w:left="1980"/>
        <w:rPr>
          <w:rFonts w:eastAsia="STZhongsong"/>
          <w:b/>
          <w:lang w:eastAsia="zh-CN"/>
        </w:rPr>
      </w:pPr>
    </w:p>
    <w:p w:rsidR="006075BD" w:rsidRPr="00415B75" w:rsidRDefault="006075BD" w:rsidP="006075BD">
      <w:pPr>
        <w:numPr>
          <w:ilvl w:val="2"/>
          <w:numId w:val="10"/>
        </w:numPr>
        <w:rPr>
          <w:rFonts w:eastAsia="STZhongsong"/>
          <w:b/>
        </w:rPr>
      </w:pPr>
      <w:r w:rsidRPr="00415B75">
        <w:rPr>
          <w:rFonts w:eastAsia="STZhongsong"/>
          <w:b/>
        </w:rPr>
        <w:t>Jesus shows that the fact that Adam and Eve were/are historical people</w:t>
      </w:r>
      <w:r w:rsidR="00E57B82" w:rsidRPr="00415B75">
        <w:rPr>
          <w:rFonts w:eastAsia="STZhongsong"/>
          <w:b/>
        </w:rPr>
        <w:t xml:space="preserve">. This truth </w:t>
      </w:r>
      <w:r w:rsidRPr="00415B75">
        <w:rPr>
          <w:rFonts w:eastAsia="STZhongsong"/>
          <w:b/>
        </w:rPr>
        <w:t>is important to our faith and life.</w:t>
      </w:r>
    </w:p>
    <w:p w:rsidR="00FA3A9A" w:rsidRPr="00415B75" w:rsidRDefault="00FA3A9A" w:rsidP="00FA3A9A">
      <w:pPr>
        <w:ind w:left="2160"/>
        <w:rPr>
          <w:rFonts w:eastAsia="STZhongsong"/>
          <w:b/>
          <w:lang w:eastAsia="zh-CN"/>
        </w:rPr>
      </w:pPr>
      <w:r w:rsidRPr="00415B75">
        <w:rPr>
          <w:rFonts w:eastAsia="STZhongsong" w:hAnsi="STZhongsong" w:hint="eastAsia"/>
          <w:b/>
          <w:lang w:eastAsia="zh-CN"/>
        </w:rPr>
        <w:t>耶稣指出亚当和夏娃是历史人物。这一真理对我们的信心和生命很重要。</w:t>
      </w:r>
    </w:p>
    <w:p w:rsidR="007706F2" w:rsidRPr="00415B75" w:rsidRDefault="007706F2" w:rsidP="006075BD">
      <w:pPr>
        <w:rPr>
          <w:rFonts w:eastAsia="STZhongsong"/>
          <w:bCs/>
          <w:lang w:eastAsia="zh-CN"/>
        </w:rPr>
      </w:pPr>
    </w:p>
    <w:p w:rsidR="00E965EE" w:rsidRDefault="006075BD" w:rsidP="00E965EE">
      <w:pPr>
        <w:rPr>
          <w:rFonts w:eastAsia="STZhongsong"/>
          <w:bCs/>
          <w:lang w:eastAsia="zh-CN"/>
        </w:rPr>
      </w:pPr>
      <w:r w:rsidRPr="00415B75">
        <w:rPr>
          <w:rFonts w:eastAsia="STZhongsong"/>
          <w:bCs/>
        </w:rPr>
        <w:t>Matthew 19:3-6</w:t>
      </w:r>
    </w:p>
    <w:p w:rsidR="00E965EE" w:rsidRPr="00E965EE" w:rsidRDefault="00E965EE" w:rsidP="00E965EE">
      <w:pPr>
        <w:rPr>
          <w:rFonts w:eastAsia="STZhongsong"/>
          <w:bCs/>
        </w:rPr>
      </w:pPr>
      <w:r w:rsidRPr="00E965EE">
        <w:rPr>
          <w:rFonts w:eastAsia="STZhongsong"/>
          <w:bCs/>
        </w:rPr>
        <w:t>3 Some Pharisees came to him to test him. They asked, “Is it lawful for a man to divorce his wife for any and every reason?”</w:t>
      </w:r>
    </w:p>
    <w:p w:rsidR="006075BD" w:rsidRPr="00415B75" w:rsidRDefault="00E965EE" w:rsidP="00E965EE">
      <w:pPr>
        <w:rPr>
          <w:rFonts w:eastAsia="STZhongsong"/>
          <w:bCs/>
        </w:rPr>
      </w:pPr>
      <w:r w:rsidRPr="00E965EE">
        <w:rPr>
          <w:rFonts w:eastAsia="STZhongsong"/>
          <w:bCs/>
        </w:rPr>
        <w:t xml:space="preserve">4 “Haven’t you read,” he replied, “that at the beginning the Creator ‘made them male and female,’ 5 and said, ‘For this reason a man will leave his father and mother and be united to his wife, and the two will become one flesh’? 6 So they are no longer two, but one flesh. </w:t>
      </w:r>
      <w:proofErr w:type="gramStart"/>
      <w:r w:rsidRPr="00E965EE">
        <w:rPr>
          <w:rFonts w:eastAsia="STZhongsong"/>
          <w:bCs/>
        </w:rPr>
        <w:t>Therefore</w:t>
      </w:r>
      <w:proofErr w:type="gramEnd"/>
      <w:r w:rsidRPr="00E965EE">
        <w:rPr>
          <w:rFonts w:eastAsia="STZhongsong"/>
          <w:bCs/>
        </w:rPr>
        <w:t xml:space="preserve"> what God has joined together, let no one separate.”</w:t>
      </w:r>
    </w:p>
    <w:p w:rsidR="008456CF" w:rsidRPr="00415B75" w:rsidRDefault="00FA3A9A" w:rsidP="006075BD">
      <w:pPr>
        <w:rPr>
          <w:rFonts w:eastAsia="STZhongsong"/>
          <w:bCs/>
          <w:lang w:eastAsia="zh-CN"/>
        </w:rPr>
      </w:pPr>
      <w:r w:rsidRPr="00415B75">
        <w:rPr>
          <w:rFonts w:eastAsia="STZhongsong" w:hAnsi="STZhongsong" w:hint="eastAsia"/>
          <w:b/>
          <w:lang w:eastAsia="zh-CN"/>
        </w:rPr>
        <w:t>马太福音</w:t>
      </w:r>
      <w:r w:rsidRPr="00415B75">
        <w:rPr>
          <w:rFonts w:eastAsia="STZhongsong"/>
          <w:bCs/>
          <w:lang w:eastAsia="zh-CN"/>
        </w:rPr>
        <w:t>19:3-6</w:t>
      </w:r>
    </w:p>
    <w:p w:rsidR="006075BD" w:rsidRDefault="008456CF" w:rsidP="008456CF">
      <w:pPr>
        <w:ind w:leftChars="500" w:left="1200"/>
        <w:rPr>
          <w:rFonts w:eastAsia="STZhongsong" w:hAnsi="STZhongsong"/>
          <w:bCs/>
          <w:lang w:eastAsia="zh-CN"/>
        </w:rPr>
      </w:pPr>
      <w:r w:rsidRPr="00415B75">
        <w:rPr>
          <w:rFonts w:eastAsia="STZhongsong"/>
          <w:bCs/>
          <w:lang w:eastAsia="zh-CN"/>
        </w:rPr>
        <w:lastRenderedPageBreak/>
        <w:t>3</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法</w:t>
      </w:r>
      <w:r w:rsidRPr="00415B75">
        <w:rPr>
          <w:rFonts w:eastAsia="STZhongsong"/>
          <w:bCs/>
          <w:lang w:eastAsia="zh-CN"/>
        </w:rPr>
        <w:t xml:space="preserve"> </w:t>
      </w:r>
      <w:r w:rsidRPr="00415B75">
        <w:rPr>
          <w:rFonts w:eastAsia="STZhongsong" w:hAnsi="STZhongsong" w:hint="eastAsia"/>
          <w:bCs/>
          <w:lang w:eastAsia="zh-CN"/>
        </w:rPr>
        <w:t>利</w:t>
      </w:r>
      <w:r w:rsidRPr="00415B75">
        <w:rPr>
          <w:rFonts w:eastAsia="STZhongsong"/>
          <w:bCs/>
          <w:lang w:eastAsia="zh-CN"/>
        </w:rPr>
        <w:t xml:space="preserve"> </w:t>
      </w:r>
      <w:r w:rsidRPr="00415B75">
        <w:rPr>
          <w:rFonts w:eastAsia="STZhongsong" w:hAnsi="STZhongsong" w:hint="eastAsia"/>
          <w:bCs/>
          <w:lang w:eastAsia="zh-CN"/>
        </w:rPr>
        <w:t>赛</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来</w:t>
      </w:r>
      <w:r w:rsidRPr="00415B75">
        <w:rPr>
          <w:rFonts w:eastAsia="STZhongsong"/>
          <w:bCs/>
          <w:lang w:eastAsia="zh-CN"/>
        </w:rPr>
        <w:t xml:space="preserve"> </w:t>
      </w:r>
      <w:r w:rsidRPr="00415B75">
        <w:rPr>
          <w:rFonts w:eastAsia="STZhongsong" w:hAnsi="STZhongsong" w:hint="eastAsia"/>
          <w:bCs/>
          <w:lang w:eastAsia="zh-CN"/>
        </w:rPr>
        <w:t>试</w:t>
      </w:r>
      <w:r w:rsidRPr="00415B75">
        <w:rPr>
          <w:rFonts w:eastAsia="STZhongsong"/>
          <w:bCs/>
          <w:lang w:eastAsia="zh-CN"/>
        </w:rPr>
        <w:t xml:space="preserve"> </w:t>
      </w:r>
      <w:r w:rsidRPr="00415B75">
        <w:rPr>
          <w:rFonts w:eastAsia="STZhongsong" w:hAnsi="STZhongsong" w:hint="eastAsia"/>
          <w:bCs/>
          <w:lang w:eastAsia="zh-CN"/>
        </w:rPr>
        <w:t>探</w:t>
      </w:r>
      <w:r w:rsidRPr="00415B75">
        <w:rPr>
          <w:rFonts w:eastAsia="STZhongsong"/>
          <w:bCs/>
          <w:lang w:eastAsia="zh-CN"/>
        </w:rPr>
        <w:t xml:space="preserve"> </w:t>
      </w:r>
      <w:r w:rsidRPr="00415B75">
        <w:rPr>
          <w:rFonts w:eastAsia="STZhongsong" w:hAnsi="STZhongsong" w:hint="eastAsia"/>
          <w:bCs/>
          <w:lang w:eastAsia="zh-CN"/>
        </w:rPr>
        <w:t>耶</w:t>
      </w:r>
      <w:r w:rsidRPr="00415B75">
        <w:rPr>
          <w:rFonts w:eastAsia="STZhongsong"/>
          <w:bCs/>
          <w:lang w:eastAsia="zh-CN"/>
        </w:rPr>
        <w:t xml:space="preserve"> </w:t>
      </w:r>
      <w:r w:rsidRPr="00415B75">
        <w:rPr>
          <w:rFonts w:eastAsia="STZhongsong" w:hAnsi="STZhongsong" w:hint="eastAsia"/>
          <w:bCs/>
          <w:lang w:eastAsia="zh-CN"/>
        </w:rPr>
        <w:t>稣</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说</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无</w:t>
      </w:r>
      <w:r w:rsidRPr="00415B75">
        <w:rPr>
          <w:rFonts w:eastAsia="STZhongsong"/>
          <w:bCs/>
          <w:lang w:eastAsia="zh-CN"/>
        </w:rPr>
        <w:t xml:space="preserve"> </w:t>
      </w:r>
      <w:r w:rsidRPr="00415B75">
        <w:rPr>
          <w:rFonts w:eastAsia="STZhongsong" w:hAnsi="STZhongsong" w:hint="eastAsia"/>
          <w:bCs/>
          <w:lang w:eastAsia="zh-CN"/>
        </w:rPr>
        <w:t>论</w:t>
      </w:r>
      <w:r w:rsidRPr="00415B75">
        <w:rPr>
          <w:rFonts w:eastAsia="STZhongsong"/>
          <w:bCs/>
          <w:lang w:eastAsia="zh-CN"/>
        </w:rPr>
        <w:t xml:space="preserve"> </w:t>
      </w:r>
      <w:r w:rsidRPr="00415B75">
        <w:rPr>
          <w:rFonts w:eastAsia="STZhongsong" w:hAnsi="STZhongsong" w:hint="eastAsia"/>
          <w:bCs/>
          <w:lang w:eastAsia="zh-CN"/>
        </w:rPr>
        <w:t>甚</w:t>
      </w:r>
      <w:r w:rsidRPr="00415B75">
        <w:rPr>
          <w:rFonts w:eastAsia="STZhongsong"/>
          <w:bCs/>
          <w:lang w:eastAsia="zh-CN"/>
        </w:rPr>
        <w:t xml:space="preserve"> </w:t>
      </w:r>
      <w:r w:rsidRPr="00415B75">
        <w:rPr>
          <w:rFonts w:eastAsia="STZhongsong" w:hAnsi="STZhongsong" w:hint="eastAsia"/>
          <w:bCs/>
          <w:lang w:eastAsia="zh-CN"/>
        </w:rPr>
        <w:t>麽</w:t>
      </w:r>
      <w:r w:rsidRPr="00415B75">
        <w:rPr>
          <w:rFonts w:eastAsia="STZhongsong"/>
          <w:bCs/>
          <w:lang w:eastAsia="zh-CN"/>
        </w:rPr>
        <w:t xml:space="preserve"> </w:t>
      </w:r>
      <w:r w:rsidRPr="00415B75">
        <w:rPr>
          <w:rFonts w:eastAsia="STZhongsong" w:hAnsi="STZhongsong" w:hint="eastAsia"/>
          <w:bCs/>
          <w:lang w:eastAsia="zh-CN"/>
        </w:rPr>
        <w:t>缘</w:t>
      </w:r>
      <w:r w:rsidRPr="00415B75">
        <w:rPr>
          <w:rFonts w:eastAsia="STZhongsong"/>
          <w:bCs/>
          <w:lang w:eastAsia="zh-CN"/>
        </w:rPr>
        <w:t xml:space="preserve"> </w:t>
      </w:r>
      <w:r w:rsidRPr="00415B75">
        <w:rPr>
          <w:rFonts w:eastAsia="STZhongsong" w:hAnsi="STZhongsong" w:hint="eastAsia"/>
          <w:bCs/>
          <w:lang w:eastAsia="zh-CN"/>
        </w:rPr>
        <w:t>故</w:t>
      </w:r>
      <w:r w:rsidRPr="00415B75">
        <w:rPr>
          <w:rFonts w:eastAsia="STZhongsong"/>
          <w:bCs/>
          <w:lang w:eastAsia="zh-CN"/>
        </w:rPr>
        <w:t xml:space="preserve"> </w:t>
      </w:r>
      <w:r w:rsidRPr="00415B75">
        <w:rPr>
          <w:rFonts w:eastAsia="STZhongsong" w:hAnsi="STZhongsong" w:hint="eastAsia"/>
          <w:bCs/>
          <w:lang w:eastAsia="zh-CN"/>
        </w:rPr>
        <w:t>都</w:t>
      </w:r>
      <w:r w:rsidRPr="00415B75">
        <w:rPr>
          <w:rFonts w:eastAsia="STZhongsong"/>
          <w:bCs/>
          <w:lang w:eastAsia="zh-CN"/>
        </w:rPr>
        <w:t xml:space="preserve"> </w:t>
      </w:r>
      <w:r w:rsidRPr="00415B75">
        <w:rPr>
          <w:rFonts w:eastAsia="STZhongsong" w:hAnsi="STZhongsong" w:hint="eastAsia"/>
          <w:bCs/>
          <w:lang w:eastAsia="zh-CN"/>
        </w:rPr>
        <w:t>可</w:t>
      </w:r>
      <w:r w:rsidRPr="00415B75">
        <w:rPr>
          <w:rFonts w:eastAsia="STZhongsong"/>
          <w:bCs/>
          <w:lang w:eastAsia="zh-CN"/>
        </w:rPr>
        <w:t xml:space="preserve"> </w:t>
      </w:r>
      <w:r w:rsidRPr="00415B75">
        <w:rPr>
          <w:rFonts w:eastAsia="STZhongsong" w:hAnsi="STZhongsong" w:hint="eastAsia"/>
          <w:bCs/>
          <w:lang w:eastAsia="zh-CN"/>
        </w:rPr>
        <w:t>以</w:t>
      </w:r>
      <w:r w:rsidRPr="00415B75">
        <w:rPr>
          <w:rFonts w:eastAsia="STZhongsong"/>
          <w:bCs/>
          <w:lang w:eastAsia="zh-CN"/>
        </w:rPr>
        <w:t xml:space="preserve"> </w:t>
      </w:r>
      <w:r w:rsidRPr="00415B75">
        <w:rPr>
          <w:rFonts w:eastAsia="STZhongsong" w:hAnsi="STZhongsong" w:hint="eastAsia"/>
          <w:bCs/>
          <w:lang w:eastAsia="zh-CN"/>
        </w:rPr>
        <w:t>休</w:t>
      </w:r>
      <w:r w:rsidRPr="00415B75">
        <w:rPr>
          <w:rFonts w:eastAsia="STZhongsong"/>
          <w:bCs/>
          <w:lang w:eastAsia="zh-CN"/>
        </w:rPr>
        <w:t xml:space="preserve"> </w:t>
      </w:r>
      <w:r w:rsidRPr="00415B75">
        <w:rPr>
          <w:rFonts w:eastAsia="STZhongsong" w:hAnsi="STZhongsong" w:hint="eastAsia"/>
          <w:bCs/>
          <w:lang w:eastAsia="zh-CN"/>
        </w:rPr>
        <w:t>妻</w:t>
      </w:r>
      <w:r w:rsidRPr="00415B75">
        <w:rPr>
          <w:rFonts w:eastAsia="STZhongsong"/>
          <w:bCs/>
          <w:lang w:eastAsia="zh-CN"/>
        </w:rPr>
        <w:t xml:space="preserve"> </w:t>
      </w:r>
      <w:r w:rsidRPr="00415B75">
        <w:rPr>
          <w:rFonts w:eastAsia="STZhongsong" w:hAnsi="STZhongsong" w:hint="eastAsia"/>
          <w:bCs/>
          <w:lang w:eastAsia="zh-CN"/>
        </w:rPr>
        <w:t>麽</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4</w:t>
      </w:r>
      <w:r w:rsidRPr="00415B75">
        <w:rPr>
          <w:rFonts w:eastAsia="STZhongsong" w:hAnsi="STZhongsong" w:hint="eastAsia"/>
          <w:bCs/>
          <w:lang w:eastAsia="zh-CN"/>
        </w:rPr>
        <w:t>耶</w:t>
      </w:r>
      <w:r w:rsidRPr="00415B75">
        <w:rPr>
          <w:rFonts w:eastAsia="STZhongsong"/>
          <w:bCs/>
          <w:lang w:eastAsia="zh-CN"/>
        </w:rPr>
        <w:t xml:space="preserve"> </w:t>
      </w:r>
      <w:r w:rsidRPr="00415B75">
        <w:rPr>
          <w:rFonts w:eastAsia="STZhongsong" w:hAnsi="STZhongsong" w:hint="eastAsia"/>
          <w:bCs/>
          <w:lang w:eastAsia="zh-CN"/>
        </w:rPr>
        <w:t>稣</w:t>
      </w:r>
      <w:r w:rsidRPr="00415B75">
        <w:rPr>
          <w:rFonts w:eastAsia="STZhongsong"/>
          <w:bCs/>
          <w:lang w:eastAsia="zh-CN"/>
        </w:rPr>
        <w:t xml:space="preserve"> </w:t>
      </w:r>
      <w:r w:rsidRPr="00415B75">
        <w:rPr>
          <w:rFonts w:eastAsia="STZhongsong" w:hAnsi="STZhongsong" w:hint="eastAsia"/>
          <w:bCs/>
          <w:lang w:eastAsia="zh-CN"/>
        </w:rPr>
        <w:t>回</w:t>
      </w:r>
      <w:r w:rsidRPr="00415B75">
        <w:rPr>
          <w:rFonts w:eastAsia="STZhongsong"/>
          <w:bCs/>
          <w:lang w:eastAsia="zh-CN"/>
        </w:rPr>
        <w:t xml:space="preserve"> </w:t>
      </w:r>
      <w:r w:rsidRPr="00415B75">
        <w:rPr>
          <w:rFonts w:eastAsia="STZhongsong" w:hAnsi="STZhongsong" w:hint="eastAsia"/>
          <w:bCs/>
          <w:lang w:eastAsia="zh-CN"/>
        </w:rPr>
        <w:t>答</w:t>
      </w:r>
      <w:r w:rsidRPr="00415B75">
        <w:rPr>
          <w:rFonts w:eastAsia="STZhongsong"/>
          <w:bCs/>
          <w:lang w:eastAsia="zh-CN"/>
        </w:rPr>
        <w:t xml:space="preserve"> </w:t>
      </w:r>
      <w:r w:rsidRPr="00415B75">
        <w:rPr>
          <w:rFonts w:eastAsia="STZhongsong" w:hAnsi="STZhongsong" w:hint="eastAsia"/>
          <w:bCs/>
          <w:lang w:eastAsia="zh-CN"/>
        </w:rPr>
        <w:t>说</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那</w:t>
      </w:r>
      <w:r w:rsidRPr="00415B75">
        <w:rPr>
          <w:rFonts w:eastAsia="STZhongsong"/>
          <w:bCs/>
          <w:lang w:eastAsia="zh-CN"/>
        </w:rPr>
        <w:t xml:space="preserve"> </w:t>
      </w:r>
      <w:r w:rsidRPr="00415B75">
        <w:rPr>
          <w:rFonts w:eastAsia="STZhongsong" w:hAnsi="STZhongsong" w:hint="eastAsia"/>
          <w:bCs/>
          <w:lang w:eastAsia="zh-CN"/>
        </w:rPr>
        <w:t>起</w:t>
      </w:r>
      <w:r w:rsidRPr="00415B75">
        <w:rPr>
          <w:rFonts w:eastAsia="STZhongsong"/>
          <w:bCs/>
          <w:lang w:eastAsia="zh-CN"/>
        </w:rPr>
        <w:t xml:space="preserve"> </w:t>
      </w:r>
      <w:r w:rsidRPr="00415B75">
        <w:rPr>
          <w:rFonts w:eastAsia="STZhongsong" w:hAnsi="STZhongsong" w:hint="eastAsia"/>
          <w:bCs/>
          <w:lang w:eastAsia="zh-CN"/>
        </w:rPr>
        <w:t>初</w:t>
      </w:r>
      <w:r w:rsidRPr="00415B75">
        <w:rPr>
          <w:rFonts w:eastAsia="STZhongsong"/>
          <w:bCs/>
          <w:lang w:eastAsia="zh-CN"/>
        </w:rPr>
        <w:t xml:space="preserve"> </w:t>
      </w:r>
      <w:r w:rsidRPr="00415B75">
        <w:rPr>
          <w:rFonts w:eastAsia="STZhongsong" w:hAnsi="STZhongsong" w:hint="eastAsia"/>
          <w:bCs/>
          <w:lang w:eastAsia="zh-CN"/>
        </w:rPr>
        <w:t>造</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造</w:t>
      </w:r>
      <w:r w:rsidRPr="00415B75">
        <w:rPr>
          <w:rFonts w:eastAsia="STZhongsong"/>
          <w:bCs/>
          <w:lang w:eastAsia="zh-CN"/>
        </w:rPr>
        <w:t xml:space="preserve"> </w:t>
      </w:r>
      <w:r w:rsidRPr="00415B75">
        <w:rPr>
          <w:rFonts w:eastAsia="STZhongsong" w:hAnsi="STZhongsong" w:hint="eastAsia"/>
          <w:bCs/>
          <w:lang w:eastAsia="zh-CN"/>
        </w:rPr>
        <w:t>男</w:t>
      </w:r>
      <w:r w:rsidRPr="00415B75">
        <w:rPr>
          <w:rFonts w:eastAsia="STZhongsong"/>
          <w:bCs/>
          <w:lang w:eastAsia="zh-CN"/>
        </w:rPr>
        <w:t xml:space="preserve"> </w:t>
      </w:r>
      <w:r w:rsidRPr="00415B75">
        <w:rPr>
          <w:rFonts w:eastAsia="STZhongsong" w:hAnsi="STZhongsong" w:hint="eastAsia"/>
          <w:bCs/>
          <w:lang w:eastAsia="zh-CN"/>
        </w:rPr>
        <w:t>造</w:t>
      </w:r>
      <w:r w:rsidRPr="00415B75">
        <w:rPr>
          <w:rFonts w:eastAsia="STZhongsong"/>
          <w:bCs/>
          <w:lang w:eastAsia="zh-CN"/>
        </w:rPr>
        <w:t xml:space="preserve"> </w:t>
      </w:r>
      <w:r w:rsidRPr="00415B75">
        <w:rPr>
          <w:rFonts w:eastAsia="STZhongsong" w:hAnsi="STZhongsong" w:hint="eastAsia"/>
          <w:bCs/>
          <w:lang w:eastAsia="zh-CN"/>
        </w:rPr>
        <w:t>女</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5</w:t>
      </w:r>
      <w:r w:rsidRPr="00415B75">
        <w:rPr>
          <w:rFonts w:eastAsia="STZhongsong" w:hAnsi="STZhongsong" w:hint="eastAsia"/>
          <w:bCs/>
          <w:lang w:eastAsia="zh-CN"/>
        </w:rPr>
        <w:t>并</w:t>
      </w:r>
      <w:r w:rsidRPr="00415B75">
        <w:rPr>
          <w:rFonts w:eastAsia="STZhongsong"/>
          <w:bCs/>
          <w:lang w:eastAsia="zh-CN"/>
        </w:rPr>
        <w:t xml:space="preserve"> </w:t>
      </w:r>
      <w:r w:rsidRPr="00415B75">
        <w:rPr>
          <w:rFonts w:eastAsia="STZhongsong" w:hAnsi="STZhongsong" w:hint="eastAsia"/>
          <w:bCs/>
          <w:lang w:eastAsia="zh-CN"/>
        </w:rPr>
        <w:t>且</w:t>
      </w:r>
      <w:r w:rsidRPr="00415B75">
        <w:rPr>
          <w:rFonts w:eastAsia="STZhongsong"/>
          <w:bCs/>
          <w:lang w:eastAsia="zh-CN"/>
        </w:rPr>
        <w:t xml:space="preserve"> </w:t>
      </w:r>
      <w:r w:rsidRPr="00415B75">
        <w:rPr>
          <w:rFonts w:eastAsia="STZhongsong" w:hAnsi="STZhongsong" w:hint="eastAsia"/>
          <w:bCs/>
          <w:lang w:eastAsia="zh-CN"/>
        </w:rPr>
        <w:t>说</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因</w:t>
      </w:r>
      <w:r w:rsidRPr="00415B75">
        <w:rPr>
          <w:rFonts w:eastAsia="STZhongsong"/>
          <w:bCs/>
          <w:lang w:eastAsia="zh-CN"/>
        </w:rPr>
        <w:t xml:space="preserve"> </w:t>
      </w:r>
      <w:r w:rsidRPr="00415B75">
        <w:rPr>
          <w:rFonts w:eastAsia="STZhongsong" w:hAnsi="STZhongsong" w:hint="eastAsia"/>
          <w:bCs/>
          <w:lang w:eastAsia="zh-CN"/>
        </w:rPr>
        <w:t>此</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离</w:t>
      </w:r>
      <w:r w:rsidRPr="00415B75">
        <w:rPr>
          <w:rFonts w:eastAsia="STZhongsong"/>
          <w:bCs/>
          <w:lang w:eastAsia="zh-CN"/>
        </w:rPr>
        <w:t xml:space="preserve"> </w:t>
      </w:r>
      <w:r w:rsidRPr="00415B75">
        <w:rPr>
          <w:rFonts w:eastAsia="STZhongsong" w:hAnsi="STZhongsong" w:hint="eastAsia"/>
          <w:bCs/>
          <w:lang w:eastAsia="zh-CN"/>
        </w:rPr>
        <w:t>开</w:t>
      </w:r>
      <w:r w:rsidRPr="00415B75">
        <w:rPr>
          <w:rFonts w:eastAsia="STZhongsong"/>
          <w:bCs/>
          <w:lang w:eastAsia="zh-CN"/>
        </w:rPr>
        <w:t xml:space="preserve"> </w:t>
      </w:r>
      <w:r w:rsidRPr="00415B75">
        <w:rPr>
          <w:rFonts w:eastAsia="STZhongsong" w:hAnsi="STZhongsong" w:hint="eastAsia"/>
          <w:bCs/>
          <w:lang w:eastAsia="zh-CN"/>
        </w:rPr>
        <w:t>父</w:t>
      </w:r>
      <w:r w:rsidRPr="00415B75">
        <w:rPr>
          <w:rFonts w:eastAsia="STZhongsong"/>
          <w:bCs/>
          <w:lang w:eastAsia="zh-CN"/>
        </w:rPr>
        <w:t xml:space="preserve"> </w:t>
      </w:r>
      <w:r w:rsidRPr="00415B75">
        <w:rPr>
          <w:rFonts w:eastAsia="STZhongsong" w:hAnsi="STZhongsong" w:hint="eastAsia"/>
          <w:bCs/>
          <w:lang w:eastAsia="zh-CN"/>
        </w:rPr>
        <w:t>母</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与</w:t>
      </w:r>
      <w:r w:rsidRPr="00415B75">
        <w:rPr>
          <w:rFonts w:eastAsia="STZhongsong"/>
          <w:bCs/>
          <w:lang w:eastAsia="zh-CN"/>
        </w:rPr>
        <w:t xml:space="preserve"> </w:t>
      </w:r>
      <w:r w:rsidRPr="00415B75">
        <w:rPr>
          <w:rFonts w:eastAsia="STZhongsong" w:hAnsi="STZhongsong" w:hint="eastAsia"/>
          <w:bCs/>
          <w:lang w:eastAsia="zh-CN"/>
        </w:rPr>
        <w:t>妻</w:t>
      </w:r>
      <w:r w:rsidRPr="00415B75">
        <w:rPr>
          <w:rFonts w:eastAsia="STZhongsong"/>
          <w:bCs/>
          <w:lang w:eastAsia="zh-CN"/>
        </w:rPr>
        <w:t xml:space="preserve"> </w:t>
      </w:r>
      <w:r w:rsidRPr="00415B75">
        <w:rPr>
          <w:rFonts w:eastAsia="STZhongsong" w:hAnsi="STZhongsong" w:hint="eastAsia"/>
          <w:bCs/>
          <w:lang w:eastAsia="zh-CN"/>
        </w:rPr>
        <w:t>子</w:t>
      </w:r>
      <w:r w:rsidRPr="00415B75">
        <w:rPr>
          <w:rFonts w:eastAsia="STZhongsong"/>
          <w:bCs/>
          <w:lang w:eastAsia="zh-CN"/>
        </w:rPr>
        <w:t xml:space="preserve"> </w:t>
      </w:r>
      <w:r w:rsidRPr="00415B75">
        <w:rPr>
          <w:rFonts w:eastAsia="STZhongsong" w:hAnsi="STZhongsong" w:hint="eastAsia"/>
          <w:bCs/>
          <w:lang w:eastAsia="zh-CN"/>
        </w:rPr>
        <w:t>连</w:t>
      </w:r>
      <w:r w:rsidRPr="00415B75">
        <w:rPr>
          <w:rFonts w:eastAsia="STZhongsong"/>
          <w:bCs/>
          <w:lang w:eastAsia="zh-CN"/>
        </w:rPr>
        <w:t xml:space="preserve"> </w:t>
      </w:r>
      <w:r w:rsidRPr="00415B75">
        <w:rPr>
          <w:rFonts w:eastAsia="STZhongsong" w:hAnsi="STZhongsong" w:hint="eastAsia"/>
          <w:bCs/>
          <w:lang w:eastAsia="zh-CN"/>
        </w:rPr>
        <w:t>合</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二</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成</w:t>
      </w:r>
      <w:r w:rsidRPr="00415B75">
        <w:rPr>
          <w:rFonts w:eastAsia="STZhongsong"/>
          <w:bCs/>
          <w:lang w:eastAsia="zh-CN"/>
        </w:rPr>
        <w:t xml:space="preserve"> </w:t>
      </w:r>
      <w:r w:rsidRPr="00415B75">
        <w:rPr>
          <w:rFonts w:eastAsia="STZhongsong" w:hAnsi="STZhongsong" w:hint="eastAsia"/>
          <w:bCs/>
          <w:lang w:eastAsia="zh-CN"/>
        </w:rPr>
        <w:t>为</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体</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这</w:t>
      </w:r>
      <w:r w:rsidRPr="00415B75">
        <w:rPr>
          <w:rFonts w:eastAsia="STZhongsong"/>
          <w:bCs/>
          <w:lang w:eastAsia="zh-CN"/>
        </w:rPr>
        <w:t xml:space="preserve"> </w:t>
      </w:r>
      <w:r w:rsidRPr="00415B75">
        <w:rPr>
          <w:rFonts w:eastAsia="STZhongsong" w:hAnsi="STZhongsong" w:hint="eastAsia"/>
          <w:bCs/>
          <w:lang w:eastAsia="zh-CN"/>
        </w:rPr>
        <w:t>经</w:t>
      </w:r>
      <w:r w:rsidRPr="00415B75">
        <w:rPr>
          <w:rFonts w:eastAsia="STZhongsong"/>
          <w:bCs/>
          <w:lang w:eastAsia="zh-CN"/>
        </w:rPr>
        <w:t xml:space="preserve"> </w:t>
      </w:r>
      <w:r w:rsidRPr="00415B75">
        <w:rPr>
          <w:rFonts w:eastAsia="STZhongsong" w:hAnsi="STZhongsong" w:hint="eastAsia"/>
          <w:bCs/>
          <w:lang w:eastAsia="zh-CN"/>
        </w:rPr>
        <w:t>你</w:t>
      </w:r>
      <w:r w:rsidRPr="00415B75">
        <w:rPr>
          <w:rFonts w:eastAsia="STZhongsong"/>
          <w:bCs/>
          <w:lang w:eastAsia="zh-CN"/>
        </w:rPr>
        <w:t xml:space="preserve"> </w:t>
      </w:r>
      <w:r w:rsidRPr="00415B75">
        <w:rPr>
          <w:rFonts w:eastAsia="STZhongsong" w:hAnsi="STZhongsong" w:hint="eastAsia"/>
          <w:bCs/>
          <w:lang w:eastAsia="zh-CN"/>
        </w:rPr>
        <w:t>们</w:t>
      </w:r>
      <w:r w:rsidRPr="00415B75">
        <w:rPr>
          <w:rFonts w:eastAsia="STZhongsong"/>
          <w:bCs/>
          <w:lang w:eastAsia="zh-CN"/>
        </w:rPr>
        <w:t xml:space="preserve"> </w:t>
      </w:r>
      <w:r w:rsidRPr="00415B75">
        <w:rPr>
          <w:rFonts w:eastAsia="STZhongsong" w:hAnsi="STZhongsong" w:hint="eastAsia"/>
          <w:bCs/>
          <w:lang w:eastAsia="zh-CN"/>
        </w:rPr>
        <w:t>没</w:t>
      </w:r>
      <w:r w:rsidRPr="00415B75">
        <w:rPr>
          <w:rFonts w:eastAsia="STZhongsong"/>
          <w:bCs/>
          <w:lang w:eastAsia="zh-CN"/>
        </w:rPr>
        <w:t xml:space="preserve"> </w:t>
      </w:r>
      <w:r w:rsidRPr="00415B75">
        <w:rPr>
          <w:rFonts w:eastAsia="STZhongsong" w:hAnsi="STZhongsong" w:hint="eastAsia"/>
          <w:bCs/>
          <w:lang w:eastAsia="zh-CN"/>
        </w:rPr>
        <w:t>有</w:t>
      </w:r>
      <w:r w:rsidRPr="00415B75">
        <w:rPr>
          <w:rFonts w:eastAsia="STZhongsong"/>
          <w:bCs/>
          <w:lang w:eastAsia="zh-CN"/>
        </w:rPr>
        <w:t xml:space="preserve"> </w:t>
      </w:r>
      <w:r w:rsidRPr="00415B75">
        <w:rPr>
          <w:rFonts w:eastAsia="STZhongsong" w:hAnsi="STZhongsong" w:hint="eastAsia"/>
          <w:bCs/>
          <w:lang w:eastAsia="zh-CN"/>
        </w:rPr>
        <w:t>念</w:t>
      </w:r>
      <w:r w:rsidRPr="00415B75">
        <w:rPr>
          <w:rFonts w:eastAsia="STZhongsong"/>
          <w:bCs/>
          <w:lang w:eastAsia="zh-CN"/>
        </w:rPr>
        <w:t xml:space="preserve"> </w:t>
      </w:r>
      <w:r w:rsidRPr="00415B75">
        <w:rPr>
          <w:rFonts w:eastAsia="STZhongsong" w:hAnsi="STZhongsong" w:hint="eastAsia"/>
          <w:bCs/>
          <w:lang w:eastAsia="zh-CN"/>
        </w:rPr>
        <w:t>过</w:t>
      </w:r>
      <w:r w:rsidRPr="00415B75">
        <w:rPr>
          <w:rFonts w:eastAsia="STZhongsong"/>
          <w:bCs/>
          <w:lang w:eastAsia="zh-CN"/>
        </w:rPr>
        <w:t xml:space="preserve"> </w:t>
      </w:r>
      <w:r w:rsidR="00E965EE">
        <w:rPr>
          <w:rFonts w:eastAsia="STZhongsong" w:hAnsi="STZhongsong" w:hint="eastAsia"/>
          <w:bCs/>
          <w:lang w:eastAsia="zh-CN"/>
        </w:rPr>
        <w:t>吗</w:t>
      </w:r>
      <w:r w:rsidRPr="00415B75">
        <w:rPr>
          <w:rFonts w:eastAsia="STZhongsong" w:hAnsi="STZhongsong" w:hint="eastAsia"/>
          <w:bCs/>
          <w:lang w:eastAsia="zh-CN"/>
        </w:rPr>
        <w:t>？</w:t>
      </w:r>
      <w:r w:rsidRPr="00415B75">
        <w:rPr>
          <w:rFonts w:eastAsia="STZhongsong"/>
          <w:bCs/>
          <w:lang w:eastAsia="zh-CN"/>
        </w:rPr>
        <w:t xml:space="preserve"> 6</w:t>
      </w:r>
      <w:r w:rsidRPr="00415B75">
        <w:rPr>
          <w:rFonts w:eastAsia="STZhongsong" w:hAnsi="STZhongsong" w:hint="eastAsia"/>
          <w:bCs/>
          <w:lang w:eastAsia="zh-CN"/>
        </w:rPr>
        <w:t>既</w:t>
      </w:r>
      <w:r w:rsidRPr="00415B75">
        <w:rPr>
          <w:rFonts w:eastAsia="STZhongsong"/>
          <w:bCs/>
          <w:lang w:eastAsia="zh-CN"/>
        </w:rPr>
        <w:t xml:space="preserve"> </w:t>
      </w:r>
      <w:r w:rsidRPr="00415B75">
        <w:rPr>
          <w:rFonts w:eastAsia="STZhongsong" w:hAnsi="STZhongsong" w:hint="eastAsia"/>
          <w:bCs/>
          <w:lang w:eastAsia="zh-CN"/>
        </w:rPr>
        <w:t>然</w:t>
      </w:r>
      <w:r w:rsidRPr="00415B75">
        <w:rPr>
          <w:rFonts w:eastAsia="STZhongsong"/>
          <w:bCs/>
          <w:lang w:eastAsia="zh-CN"/>
        </w:rPr>
        <w:t xml:space="preserve"> </w:t>
      </w:r>
      <w:r w:rsidRPr="00415B75">
        <w:rPr>
          <w:rFonts w:eastAsia="STZhongsong" w:hAnsi="STZhongsong" w:hint="eastAsia"/>
          <w:bCs/>
          <w:lang w:eastAsia="zh-CN"/>
        </w:rPr>
        <w:t>如</w:t>
      </w:r>
      <w:r w:rsidRPr="00415B75">
        <w:rPr>
          <w:rFonts w:eastAsia="STZhongsong"/>
          <w:bCs/>
          <w:lang w:eastAsia="zh-CN"/>
        </w:rPr>
        <w:t xml:space="preserve"> </w:t>
      </w:r>
      <w:r w:rsidRPr="00415B75">
        <w:rPr>
          <w:rFonts w:eastAsia="STZhongsong" w:hAnsi="STZhongsong" w:hint="eastAsia"/>
          <w:bCs/>
          <w:lang w:eastAsia="zh-CN"/>
        </w:rPr>
        <w:t>此</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夫</w:t>
      </w:r>
      <w:r w:rsidRPr="00415B75">
        <w:rPr>
          <w:rFonts w:eastAsia="STZhongsong"/>
          <w:bCs/>
          <w:lang w:eastAsia="zh-CN"/>
        </w:rPr>
        <w:t xml:space="preserve"> </w:t>
      </w:r>
      <w:r w:rsidRPr="00415B75">
        <w:rPr>
          <w:rFonts w:eastAsia="STZhongsong" w:hAnsi="STZhongsong" w:hint="eastAsia"/>
          <w:bCs/>
          <w:lang w:eastAsia="zh-CN"/>
        </w:rPr>
        <w:t>妻</w:t>
      </w:r>
      <w:r w:rsidRPr="00415B75">
        <w:rPr>
          <w:rFonts w:eastAsia="STZhongsong"/>
          <w:bCs/>
          <w:lang w:eastAsia="zh-CN"/>
        </w:rPr>
        <w:t xml:space="preserve"> </w:t>
      </w:r>
      <w:r w:rsidRPr="00415B75">
        <w:rPr>
          <w:rFonts w:eastAsia="STZhongsong" w:hAnsi="STZhongsong" w:hint="eastAsia"/>
          <w:bCs/>
          <w:lang w:eastAsia="zh-CN"/>
        </w:rPr>
        <w:t>不</w:t>
      </w:r>
      <w:r w:rsidRPr="00415B75">
        <w:rPr>
          <w:rFonts w:eastAsia="STZhongsong"/>
          <w:bCs/>
          <w:lang w:eastAsia="zh-CN"/>
        </w:rPr>
        <w:t xml:space="preserve"> </w:t>
      </w:r>
      <w:r w:rsidRPr="00415B75">
        <w:rPr>
          <w:rFonts w:eastAsia="STZhongsong" w:hAnsi="STZhongsong" w:hint="eastAsia"/>
          <w:bCs/>
          <w:lang w:eastAsia="zh-CN"/>
        </w:rPr>
        <w:t>再</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两</w:t>
      </w:r>
      <w:r w:rsidRPr="00415B75">
        <w:rPr>
          <w:rFonts w:eastAsia="STZhongsong"/>
          <w:bCs/>
          <w:lang w:eastAsia="zh-CN"/>
        </w:rPr>
        <w:t xml:space="preserve"> </w:t>
      </w:r>
      <w:r w:rsidRPr="00415B75">
        <w:rPr>
          <w:rFonts w:eastAsia="STZhongsong" w:hAnsi="STZhongsong" w:hint="eastAsia"/>
          <w:bCs/>
          <w:lang w:eastAsia="zh-CN"/>
        </w:rPr>
        <w:t>个</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乃</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体</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所</w:t>
      </w:r>
      <w:r w:rsidRPr="00415B75">
        <w:rPr>
          <w:rFonts w:eastAsia="STZhongsong"/>
          <w:bCs/>
          <w:lang w:eastAsia="zh-CN"/>
        </w:rPr>
        <w:t xml:space="preserve"> </w:t>
      </w:r>
      <w:r w:rsidRPr="00415B75">
        <w:rPr>
          <w:rFonts w:eastAsia="STZhongsong" w:hAnsi="STZhongsong" w:hint="eastAsia"/>
          <w:bCs/>
          <w:lang w:eastAsia="zh-CN"/>
        </w:rPr>
        <w:t>以</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神</w:t>
      </w:r>
      <w:r w:rsidRPr="00415B75">
        <w:rPr>
          <w:rFonts w:eastAsia="STZhongsong"/>
          <w:bCs/>
          <w:lang w:eastAsia="zh-CN"/>
        </w:rPr>
        <w:t xml:space="preserve"> </w:t>
      </w:r>
      <w:r w:rsidRPr="00415B75">
        <w:rPr>
          <w:rFonts w:eastAsia="STZhongsong" w:hAnsi="STZhongsong" w:hint="eastAsia"/>
          <w:bCs/>
          <w:lang w:eastAsia="zh-CN"/>
        </w:rPr>
        <w:t>配</w:t>
      </w:r>
      <w:r w:rsidRPr="00415B75">
        <w:rPr>
          <w:rFonts w:eastAsia="STZhongsong"/>
          <w:bCs/>
          <w:lang w:eastAsia="zh-CN"/>
        </w:rPr>
        <w:t xml:space="preserve"> </w:t>
      </w:r>
      <w:r w:rsidRPr="00415B75">
        <w:rPr>
          <w:rFonts w:eastAsia="STZhongsong" w:hAnsi="STZhongsong" w:hint="eastAsia"/>
          <w:bCs/>
          <w:lang w:eastAsia="zh-CN"/>
        </w:rPr>
        <w:t>合</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不</w:t>
      </w:r>
      <w:r w:rsidRPr="00415B75">
        <w:rPr>
          <w:rFonts w:eastAsia="STZhongsong"/>
          <w:bCs/>
          <w:lang w:eastAsia="zh-CN"/>
        </w:rPr>
        <w:t xml:space="preserve"> </w:t>
      </w:r>
      <w:r w:rsidRPr="00415B75">
        <w:rPr>
          <w:rFonts w:eastAsia="STZhongsong" w:hAnsi="STZhongsong" w:hint="eastAsia"/>
          <w:bCs/>
          <w:lang w:eastAsia="zh-CN"/>
        </w:rPr>
        <w:t>可</w:t>
      </w:r>
      <w:r w:rsidRPr="00415B75">
        <w:rPr>
          <w:rFonts w:eastAsia="STZhongsong"/>
          <w:bCs/>
          <w:lang w:eastAsia="zh-CN"/>
        </w:rPr>
        <w:t xml:space="preserve"> </w:t>
      </w:r>
      <w:r w:rsidRPr="00415B75">
        <w:rPr>
          <w:rFonts w:eastAsia="STZhongsong" w:hAnsi="STZhongsong" w:hint="eastAsia"/>
          <w:bCs/>
          <w:lang w:eastAsia="zh-CN"/>
        </w:rPr>
        <w:t>分</w:t>
      </w:r>
      <w:r w:rsidRPr="00415B75">
        <w:rPr>
          <w:rFonts w:eastAsia="STZhongsong"/>
          <w:bCs/>
          <w:lang w:eastAsia="zh-CN"/>
        </w:rPr>
        <w:t xml:space="preserve"> </w:t>
      </w:r>
      <w:r w:rsidRPr="00415B75">
        <w:rPr>
          <w:rFonts w:eastAsia="STZhongsong" w:hAnsi="STZhongsong" w:hint="eastAsia"/>
          <w:bCs/>
          <w:lang w:eastAsia="zh-CN"/>
        </w:rPr>
        <w:t>开</w:t>
      </w:r>
      <w:r w:rsidRPr="00415B75">
        <w:rPr>
          <w:rFonts w:eastAsia="STZhongsong"/>
          <w:bCs/>
          <w:lang w:eastAsia="zh-CN"/>
        </w:rPr>
        <w:t xml:space="preserve"> </w:t>
      </w:r>
      <w:r w:rsidRPr="00415B75">
        <w:rPr>
          <w:rFonts w:eastAsia="STZhongsong" w:hAnsi="STZhongsong" w:hint="eastAsia"/>
          <w:bCs/>
          <w:lang w:eastAsia="zh-CN"/>
        </w:rPr>
        <w:t>。</w:t>
      </w:r>
    </w:p>
    <w:p w:rsidR="000964C1" w:rsidRPr="00415B75" w:rsidRDefault="000964C1" w:rsidP="008456CF">
      <w:pPr>
        <w:ind w:leftChars="500" w:left="1200"/>
        <w:rPr>
          <w:rFonts w:eastAsia="STZhongsong"/>
          <w:b/>
          <w:lang w:eastAsia="zh-CN"/>
        </w:rPr>
      </w:pPr>
    </w:p>
    <w:p w:rsidR="006075BD" w:rsidRPr="00415B75" w:rsidRDefault="006075BD" w:rsidP="006075BD">
      <w:pPr>
        <w:numPr>
          <w:ilvl w:val="2"/>
          <w:numId w:val="10"/>
        </w:numPr>
        <w:rPr>
          <w:rFonts w:eastAsia="STZhongsong"/>
          <w:b/>
        </w:rPr>
      </w:pPr>
      <w:r w:rsidRPr="00415B75">
        <w:rPr>
          <w:rFonts w:eastAsia="STZhongsong"/>
          <w:b/>
        </w:rPr>
        <w:t>Those who deny that Adam and Eve were/are historical people also are denying that Jesus is really our Savior.</w:t>
      </w:r>
    </w:p>
    <w:p w:rsidR="00FA3A9A" w:rsidRPr="00415B75" w:rsidRDefault="00FA3A9A" w:rsidP="00FA3A9A">
      <w:pPr>
        <w:ind w:left="2160"/>
        <w:rPr>
          <w:rFonts w:eastAsia="STZhongsong"/>
          <w:b/>
          <w:lang w:eastAsia="zh-CN"/>
        </w:rPr>
      </w:pPr>
      <w:r w:rsidRPr="00415B75">
        <w:rPr>
          <w:rFonts w:eastAsia="STZhongsong" w:hAnsi="STZhongsong" w:hint="eastAsia"/>
          <w:b/>
          <w:lang w:eastAsia="zh-CN"/>
        </w:rPr>
        <w:t>那些否认亚当和夏娃是历史人物的人，也在否认耶稣是我们真正的救主。</w:t>
      </w:r>
    </w:p>
    <w:p w:rsidR="007706F2" w:rsidRDefault="007706F2" w:rsidP="006075BD">
      <w:pPr>
        <w:rPr>
          <w:rFonts w:eastAsia="STZhongsong"/>
          <w:b/>
          <w:color w:val="C00000"/>
        </w:rPr>
      </w:pPr>
    </w:p>
    <w:p w:rsidR="00E965EE" w:rsidRDefault="006075BD" w:rsidP="006075BD">
      <w:pPr>
        <w:rPr>
          <w:rFonts w:eastAsia="STZhongsong"/>
          <w:bCs/>
          <w:lang w:eastAsia="zh-CN"/>
        </w:rPr>
      </w:pPr>
      <w:r w:rsidRPr="00415B75">
        <w:rPr>
          <w:rFonts w:eastAsia="STZhongsong"/>
          <w:bCs/>
          <w:lang w:eastAsia="zh-CN"/>
        </w:rPr>
        <w:t>1 Corinthians 15:21-22</w:t>
      </w:r>
    </w:p>
    <w:p w:rsidR="006075BD" w:rsidRPr="00415B75" w:rsidRDefault="00E965EE" w:rsidP="006075BD">
      <w:pPr>
        <w:rPr>
          <w:rFonts w:eastAsia="STZhongsong"/>
          <w:bCs/>
          <w:lang w:eastAsia="zh-CN"/>
        </w:rPr>
      </w:pPr>
      <w:r w:rsidRPr="00E965EE">
        <w:rPr>
          <w:rFonts w:eastAsia="STZhongsong"/>
          <w:bCs/>
          <w:lang w:eastAsia="zh-CN"/>
        </w:rPr>
        <w:t>21 For since death came through a man, the resurrection of the dead comes also through a man. 22 For as in Adam all die, so in Christ all will be made alive.</w:t>
      </w:r>
    </w:p>
    <w:p w:rsidR="008456CF" w:rsidRPr="00415B75" w:rsidRDefault="00FA3A9A" w:rsidP="006075BD">
      <w:pPr>
        <w:rPr>
          <w:rFonts w:eastAsia="STZhongsong"/>
          <w:bCs/>
          <w:lang w:eastAsia="zh-CN"/>
        </w:rPr>
      </w:pPr>
      <w:r w:rsidRPr="00415B75">
        <w:rPr>
          <w:rFonts w:eastAsia="STZhongsong" w:hAnsi="STZhongsong" w:hint="eastAsia"/>
          <w:bCs/>
          <w:lang w:eastAsia="zh-CN"/>
        </w:rPr>
        <w:t>哥林多前书</w:t>
      </w:r>
      <w:r w:rsidRPr="00415B75">
        <w:rPr>
          <w:rFonts w:eastAsia="STZhongsong"/>
          <w:bCs/>
          <w:lang w:eastAsia="zh-CN"/>
        </w:rPr>
        <w:t>15:21-22</w:t>
      </w:r>
      <w:r w:rsidR="008456CF" w:rsidRPr="00415B75">
        <w:rPr>
          <w:rFonts w:eastAsia="STZhongsong"/>
          <w:bCs/>
          <w:lang w:eastAsia="zh-CN"/>
        </w:rPr>
        <w:t xml:space="preserve"> </w:t>
      </w:r>
    </w:p>
    <w:p w:rsidR="008456CF" w:rsidRPr="00415B75" w:rsidRDefault="008456CF" w:rsidP="006075BD">
      <w:pPr>
        <w:rPr>
          <w:rFonts w:eastAsia="STZhongsong"/>
          <w:bCs/>
          <w:lang w:eastAsia="zh-CN"/>
        </w:rPr>
      </w:pPr>
      <w:r w:rsidRPr="00415B75">
        <w:rPr>
          <w:rFonts w:eastAsia="STZhongsong"/>
          <w:bCs/>
          <w:lang w:eastAsia="zh-CN"/>
        </w:rPr>
        <w:t xml:space="preserve">                          21</w:t>
      </w:r>
      <w:r w:rsidRPr="00415B75">
        <w:rPr>
          <w:rFonts w:eastAsia="STZhongsong" w:hAnsi="STZhongsong" w:hint="eastAsia"/>
          <w:bCs/>
          <w:lang w:eastAsia="zh-CN"/>
        </w:rPr>
        <w:t>死</w:t>
      </w:r>
      <w:r w:rsidRPr="00415B75">
        <w:rPr>
          <w:rFonts w:eastAsia="STZhongsong"/>
          <w:bCs/>
          <w:lang w:eastAsia="zh-CN"/>
        </w:rPr>
        <w:t xml:space="preserve"> </w:t>
      </w:r>
      <w:r w:rsidRPr="00415B75">
        <w:rPr>
          <w:rFonts w:eastAsia="STZhongsong" w:hAnsi="STZhongsong" w:hint="eastAsia"/>
          <w:bCs/>
          <w:lang w:eastAsia="zh-CN"/>
        </w:rPr>
        <w:t>既</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因</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而</w:t>
      </w:r>
      <w:r w:rsidRPr="00415B75">
        <w:rPr>
          <w:rFonts w:eastAsia="STZhongsong"/>
          <w:bCs/>
          <w:lang w:eastAsia="zh-CN"/>
        </w:rPr>
        <w:t xml:space="preserve"> </w:t>
      </w:r>
      <w:r w:rsidRPr="00415B75">
        <w:rPr>
          <w:rFonts w:eastAsia="STZhongsong" w:hAnsi="STZhongsong" w:hint="eastAsia"/>
          <w:bCs/>
          <w:lang w:eastAsia="zh-CN"/>
        </w:rPr>
        <w:t>来</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死</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复</w:t>
      </w:r>
      <w:r w:rsidRPr="00415B75">
        <w:rPr>
          <w:rFonts w:eastAsia="STZhongsong"/>
          <w:bCs/>
          <w:lang w:eastAsia="zh-CN"/>
        </w:rPr>
        <w:t xml:space="preserve"> </w:t>
      </w:r>
      <w:r w:rsidRPr="00415B75">
        <w:rPr>
          <w:rFonts w:eastAsia="STZhongsong" w:hAnsi="STZhongsong" w:hint="eastAsia"/>
          <w:bCs/>
          <w:lang w:eastAsia="zh-CN"/>
        </w:rPr>
        <w:t>活</w:t>
      </w:r>
      <w:r w:rsidRPr="00415B75">
        <w:rPr>
          <w:rFonts w:eastAsia="STZhongsong"/>
          <w:bCs/>
          <w:lang w:eastAsia="zh-CN"/>
        </w:rPr>
        <w:t xml:space="preserve"> </w:t>
      </w:r>
      <w:r w:rsidRPr="00415B75">
        <w:rPr>
          <w:rFonts w:eastAsia="STZhongsong" w:hAnsi="STZhongsong" w:hint="eastAsia"/>
          <w:bCs/>
          <w:lang w:eastAsia="zh-CN"/>
        </w:rPr>
        <w:t>也</w:t>
      </w:r>
      <w:r w:rsidRPr="00415B75">
        <w:rPr>
          <w:rFonts w:eastAsia="STZhongsong"/>
          <w:bCs/>
          <w:lang w:eastAsia="zh-CN"/>
        </w:rPr>
        <w:t xml:space="preserve"> </w:t>
      </w:r>
      <w:r w:rsidRPr="00415B75">
        <w:rPr>
          <w:rFonts w:eastAsia="STZhongsong" w:hAnsi="STZhongsong" w:hint="eastAsia"/>
          <w:bCs/>
          <w:lang w:eastAsia="zh-CN"/>
        </w:rPr>
        <w:t>是</w:t>
      </w:r>
      <w:r w:rsidRPr="00415B75">
        <w:rPr>
          <w:rFonts w:eastAsia="STZhongsong"/>
          <w:bCs/>
          <w:lang w:eastAsia="zh-CN"/>
        </w:rPr>
        <w:t xml:space="preserve"> </w:t>
      </w:r>
      <w:r w:rsidRPr="00415B75">
        <w:rPr>
          <w:rFonts w:eastAsia="STZhongsong" w:hAnsi="STZhongsong" w:hint="eastAsia"/>
          <w:bCs/>
          <w:lang w:eastAsia="zh-CN"/>
        </w:rPr>
        <w:t>因</w:t>
      </w:r>
      <w:r w:rsidRPr="00415B75">
        <w:rPr>
          <w:rFonts w:eastAsia="STZhongsong"/>
          <w:bCs/>
          <w:lang w:eastAsia="zh-CN"/>
        </w:rPr>
        <w:t xml:space="preserve"> </w:t>
      </w:r>
      <w:r w:rsidRPr="00415B75">
        <w:rPr>
          <w:rFonts w:eastAsia="STZhongsong" w:hAnsi="STZhongsong" w:hint="eastAsia"/>
          <w:bCs/>
          <w:lang w:eastAsia="zh-CN"/>
        </w:rPr>
        <w:t>一</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而</w:t>
      </w:r>
      <w:r w:rsidRPr="00415B75">
        <w:rPr>
          <w:rFonts w:eastAsia="STZhongsong"/>
          <w:bCs/>
          <w:lang w:eastAsia="zh-CN"/>
        </w:rPr>
        <w:t xml:space="preserve"> </w:t>
      </w:r>
      <w:r w:rsidRPr="00415B75">
        <w:rPr>
          <w:rFonts w:eastAsia="STZhongsong" w:hAnsi="STZhongsong" w:hint="eastAsia"/>
          <w:bCs/>
          <w:lang w:eastAsia="zh-CN"/>
        </w:rPr>
        <w:t>来</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22</w:t>
      </w:r>
      <w:r w:rsidRPr="00415B75">
        <w:rPr>
          <w:rFonts w:eastAsia="STZhongsong" w:hAnsi="STZhongsong" w:hint="eastAsia"/>
          <w:bCs/>
          <w:lang w:eastAsia="zh-CN"/>
        </w:rPr>
        <w:t>在</w:t>
      </w:r>
      <w:r w:rsidRPr="00415B75">
        <w:rPr>
          <w:rFonts w:eastAsia="STZhongsong"/>
          <w:bCs/>
          <w:lang w:eastAsia="zh-CN"/>
        </w:rPr>
        <w:t xml:space="preserve"> </w:t>
      </w:r>
    </w:p>
    <w:p w:rsidR="006075BD" w:rsidRPr="00415B75" w:rsidRDefault="008456CF" w:rsidP="006075BD">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亚</w:t>
      </w:r>
      <w:r w:rsidRPr="00415B75">
        <w:rPr>
          <w:rFonts w:eastAsia="STZhongsong"/>
          <w:bCs/>
          <w:lang w:eastAsia="zh-CN"/>
        </w:rPr>
        <w:t xml:space="preserve"> </w:t>
      </w:r>
      <w:r w:rsidRPr="00415B75">
        <w:rPr>
          <w:rFonts w:eastAsia="STZhongsong" w:hAnsi="STZhongsong" w:hint="eastAsia"/>
          <w:bCs/>
          <w:lang w:eastAsia="zh-CN"/>
        </w:rPr>
        <w:t>当</w:t>
      </w:r>
      <w:r w:rsidRPr="00415B75">
        <w:rPr>
          <w:rFonts w:eastAsia="STZhongsong"/>
          <w:bCs/>
          <w:lang w:eastAsia="zh-CN"/>
        </w:rPr>
        <w:t xml:space="preserve"> </w:t>
      </w:r>
      <w:r w:rsidRPr="00415B75">
        <w:rPr>
          <w:rFonts w:eastAsia="STZhongsong" w:hAnsi="STZhongsong" w:hint="eastAsia"/>
          <w:bCs/>
          <w:lang w:eastAsia="zh-CN"/>
        </w:rPr>
        <w:t>里</w:t>
      </w:r>
      <w:r w:rsidRPr="00415B75">
        <w:rPr>
          <w:rFonts w:eastAsia="STZhongsong"/>
          <w:bCs/>
          <w:lang w:eastAsia="zh-CN"/>
        </w:rPr>
        <w:t xml:space="preserve"> </w:t>
      </w:r>
      <w:r w:rsidRPr="00415B75">
        <w:rPr>
          <w:rFonts w:eastAsia="STZhongsong" w:hAnsi="STZhongsong" w:hint="eastAsia"/>
          <w:bCs/>
          <w:lang w:eastAsia="zh-CN"/>
        </w:rPr>
        <w:t>众</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都</w:t>
      </w:r>
      <w:r w:rsidRPr="00415B75">
        <w:rPr>
          <w:rFonts w:eastAsia="STZhongsong"/>
          <w:bCs/>
          <w:lang w:eastAsia="zh-CN"/>
        </w:rPr>
        <w:t xml:space="preserve"> </w:t>
      </w:r>
      <w:r w:rsidRPr="00415B75">
        <w:rPr>
          <w:rFonts w:eastAsia="STZhongsong" w:hAnsi="STZhongsong" w:hint="eastAsia"/>
          <w:bCs/>
          <w:lang w:eastAsia="zh-CN"/>
        </w:rPr>
        <w:t>死</w:t>
      </w:r>
      <w:r w:rsidRPr="00415B75">
        <w:rPr>
          <w:rFonts w:eastAsia="STZhongsong"/>
          <w:bCs/>
          <w:lang w:eastAsia="zh-CN"/>
        </w:rPr>
        <w:t xml:space="preserve"> </w:t>
      </w:r>
      <w:r w:rsidRPr="00415B75">
        <w:rPr>
          <w:rFonts w:eastAsia="STZhongsong" w:hAnsi="STZhongsong" w:hint="eastAsia"/>
          <w:bCs/>
          <w:lang w:eastAsia="zh-CN"/>
        </w:rPr>
        <w:t>了</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照</w:t>
      </w:r>
      <w:r w:rsidRPr="00415B75">
        <w:rPr>
          <w:rFonts w:eastAsia="STZhongsong"/>
          <w:bCs/>
          <w:lang w:eastAsia="zh-CN"/>
        </w:rPr>
        <w:t xml:space="preserve"> </w:t>
      </w:r>
      <w:r w:rsidRPr="00415B75">
        <w:rPr>
          <w:rFonts w:eastAsia="STZhongsong" w:hAnsi="STZhongsong" w:hint="eastAsia"/>
          <w:bCs/>
          <w:lang w:eastAsia="zh-CN"/>
        </w:rPr>
        <w:t>样</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在</w:t>
      </w:r>
      <w:r w:rsidRPr="00415B75">
        <w:rPr>
          <w:rFonts w:eastAsia="STZhongsong"/>
          <w:bCs/>
          <w:lang w:eastAsia="zh-CN"/>
        </w:rPr>
        <w:t xml:space="preserve"> </w:t>
      </w:r>
      <w:r w:rsidRPr="00415B75">
        <w:rPr>
          <w:rFonts w:eastAsia="STZhongsong" w:hAnsi="STZhongsong" w:hint="eastAsia"/>
          <w:bCs/>
          <w:lang w:eastAsia="zh-CN"/>
        </w:rPr>
        <w:t>基</w:t>
      </w:r>
      <w:r w:rsidRPr="00415B75">
        <w:rPr>
          <w:rFonts w:eastAsia="STZhongsong"/>
          <w:bCs/>
          <w:lang w:eastAsia="zh-CN"/>
        </w:rPr>
        <w:t xml:space="preserve"> </w:t>
      </w:r>
      <w:r w:rsidRPr="00415B75">
        <w:rPr>
          <w:rFonts w:eastAsia="STZhongsong" w:hAnsi="STZhongsong" w:hint="eastAsia"/>
          <w:bCs/>
          <w:lang w:eastAsia="zh-CN"/>
        </w:rPr>
        <w:t>督</w:t>
      </w:r>
      <w:r w:rsidRPr="00415B75">
        <w:rPr>
          <w:rFonts w:eastAsia="STZhongsong"/>
          <w:bCs/>
          <w:lang w:eastAsia="zh-CN"/>
        </w:rPr>
        <w:t xml:space="preserve"> </w:t>
      </w:r>
      <w:r w:rsidRPr="00415B75">
        <w:rPr>
          <w:rFonts w:eastAsia="STZhongsong" w:hAnsi="STZhongsong" w:hint="eastAsia"/>
          <w:bCs/>
          <w:lang w:eastAsia="zh-CN"/>
        </w:rPr>
        <w:t>里</w:t>
      </w:r>
      <w:r w:rsidRPr="00415B75">
        <w:rPr>
          <w:rFonts w:eastAsia="STZhongsong"/>
          <w:bCs/>
          <w:lang w:eastAsia="zh-CN"/>
        </w:rPr>
        <w:t xml:space="preserve"> </w:t>
      </w:r>
      <w:r w:rsidRPr="00415B75">
        <w:rPr>
          <w:rFonts w:eastAsia="STZhongsong" w:hAnsi="STZhongsong" w:hint="eastAsia"/>
          <w:bCs/>
          <w:lang w:eastAsia="zh-CN"/>
        </w:rPr>
        <w:t>众</w:t>
      </w:r>
      <w:r w:rsidRPr="00415B75">
        <w:rPr>
          <w:rFonts w:eastAsia="STZhongsong"/>
          <w:bCs/>
          <w:lang w:eastAsia="zh-CN"/>
        </w:rPr>
        <w:t xml:space="preserve"> </w:t>
      </w:r>
      <w:r w:rsidRPr="00415B75">
        <w:rPr>
          <w:rFonts w:eastAsia="STZhongsong" w:hAnsi="STZhongsong" w:hint="eastAsia"/>
          <w:bCs/>
          <w:lang w:eastAsia="zh-CN"/>
        </w:rPr>
        <w:t>人</w:t>
      </w:r>
      <w:r w:rsidRPr="00415B75">
        <w:rPr>
          <w:rFonts w:eastAsia="STZhongsong"/>
          <w:bCs/>
          <w:lang w:eastAsia="zh-CN"/>
        </w:rPr>
        <w:t xml:space="preserve"> </w:t>
      </w:r>
      <w:r w:rsidRPr="00415B75">
        <w:rPr>
          <w:rFonts w:eastAsia="STZhongsong" w:hAnsi="STZhongsong" w:hint="eastAsia"/>
          <w:bCs/>
          <w:lang w:eastAsia="zh-CN"/>
        </w:rPr>
        <w:t>也</w:t>
      </w:r>
      <w:r w:rsidRPr="00415B75">
        <w:rPr>
          <w:rFonts w:eastAsia="STZhongsong"/>
          <w:bCs/>
          <w:lang w:eastAsia="zh-CN"/>
        </w:rPr>
        <w:t xml:space="preserve"> </w:t>
      </w:r>
      <w:r w:rsidRPr="00415B75">
        <w:rPr>
          <w:rFonts w:eastAsia="STZhongsong" w:hAnsi="STZhongsong" w:hint="eastAsia"/>
          <w:bCs/>
          <w:lang w:eastAsia="zh-CN"/>
        </w:rPr>
        <w:t>都</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复</w:t>
      </w:r>
      <w:r w:rsidRPr="00415B75">
        <w:rPr>
          <w:rFonts w:eastAsia="STZhongsong"/>
          <w:bCs/>
          <w:lang w:eastAsia="zh-CN"/>
        </w:rPr>
        <w:t xml:space="preserve"> </w:t>
      </w:r>
      <w:r w:rsidRPr="00415B75">
        <w:rPr>
          <w:rFonts w:eastAsia="STZhongsong" w:hAnsi="STZhongsong" w:hint="eastAsia"/>
          <w:bCs/>
          <w:lang w:eastAsia="zh-CN"/>
        </w:rPr>
        <w:t>活</w:t>
      </w:r>
      <w:r w:rsidRPr="00415B75">
        <w:rPr>
          <w:rFonts w:eastAsia="STZhongsong"/>
          <w:bCs/>
          <w:lang w:eastAsia="zh-CN"/>
        </w:rPr>
        <w:t xml:space="preserve"> </w:t>
      </w:r>
      <w:r w:rsidRPr="00415B75">
        <w:rPr>
          <w:rFonts w:eastAsia="STZhongsong" w:hAnsi="STZhongsong" w:hint="eastAsia"/>
          <w:bCs/>
          <w:lang w:eastAsia="zh-CN"/>
        </w:rPr>
        <w:t>。</w:t>
      </w:r>
    </w:p>
    <w:p w:rsidR="00E965EE" w:rsidRDefault="006075BD" w:rsidP="006075BD">
      <w:pPr>
        <w:rPr>
          <w:rFonts w:eastAsia="STZhongsong"/>
          <w:bCs/>
          <w:lang w:eastAsia="zh-CN"/>
        </w:rPr>
      </w:pPr>
      <w:r w:rsidRPr="00415B75">
        <w:rPr>
          <w:rFonts w:eastAsia="STZhongsong"/>
          <w:bCs/>
        </w:rPr>
        <w:t>1 Corinthians 15:45-49</w:t>
      </w:r>
    </w:p>
    <w:p w:rsidR="006075BD" w:rsidRPr="00415B75" w:rsidRDefault="00E965EE" w:rsidP="006075BD">
      <w:pPr>
        <w:rPr>
          <w:rFonts w:eastAsia="STZhongsong"/>
          <w:bCs/>
        </w:rPr>
      </w:pPr>
      <w:r w:rsidRPr="00E965EE">
        <w:rPr>
          <w:rFonts w:eastAsia="STZhongsong"/>
          <w:bCs/>
        </w:rPr>
        <w:t xml:space="preserve">45 So it is written: “The first man Adam became a living </w:t>
      </w:r>
      <w:proofErr w:type="gramStart"/>
      <w:r w:rsidRPr="00E965EE">
        <w:rPr>
          <w:rFonts w:eastAsia="STZhongsong"/>
          <w:bCs/>
        </w:rPr>
        <w:t>being”[</w:t>
      </w:r>
      <w:proofErr w:type="gramEnd"/>
      <w:r w:rsidRPr="00E965EE">
        <w:rPr>
          <w:rFonts w:eastAsia="STZhongsong"/>
          <w:bCs/>
        </w:rPr>
        <w:t>f]; the last Adam, a life-giving spirit. 46 The spiritual did not come first, but the natural, and after that the spiritual. 47 The first man was of the dust of the earth; the second man is of heaven. 48 As was the earthly man, so are those who are of the earth; and as is the heavenly man, so also are those who are of heaven. 49 And just as we have borne the image of the earthly man, so shall we[g] bear the image of the heavenly man.</w:t>
      </w:r>
    </w:p>
    <w:p w:rsidR="00FA3A9A" w:rsidRPr="00E965EE" w:rsidRDefault="00FA3A9A" w:rsidP="00FA3A9A">
      <w:pPr>
        <w:rPr>
          <w:rFonts w:eastAsia="STZhongsong"/>
          <w:bCs/>
          <w:lang w:eastAsia="zh-CN"/>
        </w:rPr>
      </w:pPr>
      <w:r w:rsidRPr="00E965EE">
        <w:rPr>
          <w:rFonts w:eastAsia="STZhongsong" w:hAnsi="STZhongsong" w:hint="eastAsia"/>
          <w:lang w:eastAsia="zh-CN"/>
        </w:rPr>
        <w:t>哥林多前书</w:t>
      </w:r>
      <w:r w:rsidRPr="00E965EE">
        <w:rPr>
          <w:rFonts w:eastAsia="STZhongsong"/>
          <w:bCs/>
          <w:lang w:eastAsia="zh-CN"/>
        </w:rPr>
        <w:t>15:45-49</w:t>
      </w:r>
    </w:p>
    <w:p w:rsidR="004029C1" w:rsidRPr="00E965EE" w:rsidRDefault="008456CF" w:rsidP="008456CF">
      <w:pPr>
        <w:ind w:leftChars="550" w:left="1320"/>
        <w:rPr>
          <w:rFonts w:eastAsia="STZhongsong" w:hAnsi="STZhongsong"/>
          <w:lang w:eastAsia="zh-CN"/>
        </w:rPr>
      </w:pPr>
      <w:r w:rsidRPr="00E965EE">
        <w:rPr>
          <w:rFonts w:eastAsia="STZhongsong"/>
          <w:lang w:eastAsia="zh-CN"/>
        </w:rPr>
        <w:t>45</w:t>
      </w:r>
      <w:r w:rsidRPr="00E965EE">
        <w:rPr>
          <w:rFonts w:eastAsia="STZhongsong" w:hAnsi="STZhongsong" w:hint="eastAsia"/>
          <w:lang w:eastAsia="zh-CN"/>
        </w:rPr>
        <w:t>经</w:t>
      </w:r>
      <w:r w:rsidRPr="00E965EE">
        <w:rPr>
          <w:rFonts w:eastAsia="STZhongsong"/>
          <w:lang w:eastAsia="zh-CN"/>
        </w:rPr>
        <w:t xml:space="preserve"> </w:t>
      </w:r>
      <w:r w:rsidRPr="00E965EE">
        <w:rPr>
          <w:rFonts w:eastAsia="STZhongsong" w:hAnsi="STZhongsong" w:hint="eastAsia"/>
          <w:lang w:eastAsia="zh-CN"/>
        </w:rPr>
        <w:t>上</w:t>
      </w:r>
      <w:r w:rsidRPr="00E965EE">
        <w:rPr>
          <w:rFonts w:eastAsia="STZhongsong"/>
          <w:lang w:eastAsia="zh-CN"/>
        </w:rPr>
        <w:t xml:space="preserve"> </w:t>
      </w:r>
      <w:r w:rsidRPr="00E965EE">
        <w:rPr>
          <w:rFonts w:eastAsia="STZhongsong" w:hAnsi="STZhongsong" w:hint="eastAsia"/>
          <w:lang w:eastAsia="zh-CN"/>
        </w:rPr>
        <w:t>也</w:t>
      </w:r>
      <w:r w:rsidRPr="00E965EE">
        <w:rPr>
          <w:rFonts w:eastAsia="STZhongsong"/>
          <w:lang w:eastAsia="zh-CN"/>
        </w:rPr>
        <w:t xml:space="preserve"> </w:t>
      </w:r>
      <w:r w:rsidRPr="00E965EE">
        <w:rPr>
          <w:rFonts w:eastAsia="STZhongsong" w:hAnsi="STZhongsong" w:hint="eastAsia"/>
          <w:lang w:eastAsia="zh-CN"/>
        </w:rPr>
        <w:t>是</w:t>
      </w:r>
      <w:r w:rsidRPr="00E965EE">
        <w:rPr>
          <w:rFonts w:eastAsia="STZhongsong"/>
          <w:lang w:eastAsia="zh-CN"/>
        </w:rPr>
        <w:t xml:space="preserve"> </w:t>
      </w:r>
      <w:r w:rsidRPr="00E965EE">
        <w:rPr>
          <w:rFonts w:eastAsia="STZhongsong" w:hAnsi="STZhongsong" w:hint="eastAsia"/>
          <w:lang w:eastAsia="zh-CN"/>
        </w:rPr>
        <w:t>这</w:t>
      </w:r>
      <w:r w:rsidRPr="00E965EE">
        <w:rPr>
          <w:rFonts w:eastAsia="STZhongsong"/>
          <w:lang w:eastAsia="zh-CN"/>
        </w:rPr>
        <w:t xml:space="preserve"> </w:t>
      </w:r>
      <w:r w:rsidRPr="00E965EE">
        <w:rPr>
          <w:rFonts w:eastAsia="STZhongsong" w:hAnsi="STZhongsong" w:hint="eastAsia"/>
          <w:lang w:eastAsia="zh-CN"/>
        </w:rPr>
        <w:t>样</w:t>
      </w:r>
      <w:r w:rsidRPr="00E965EE">
        <w:rPr>
          <w:rFonts w:eastAsia="STZhongsong"/>
          <w:lang w:eastAsia="zh-CN"/>
        </w:rPr>
        <w:t xml:space="preserve"> </w:t>
      </w:r>
      <w:r w:rsidRPr="00E965EE">
        <w:rPr>
          <w:rFonts w:eastAsia="STZhongsong" w:hAnsi="STZhongsong" w:hint="eastAsia"/>
          <w:lang w:eastAsia="zh-CN"/>
        </w:rPr>
        <w:t>记</w:t>
      </w:r>
      <w:r w:rsidRPr="00E965EE">
        <w:rPr>
          <w:rFonts w:eastAsia="STZhongsong"/>
          <w:lang w:eastAsia="zh-CN"/>
        </w:rPr>
        <w:t xml:space="preserve"> </w:t>
      </w:r>
      <w:r w:rsidRPr="00E965EE">
        <w:rPr>
          <w:rFonts w:eastAsia="STZhongsong" w:hAnsi="STZhongsong" w:hint="eastAsia"/>
          <w:lang w:eastAsia="zh-CN"/>
        </w:rPr>
        <w:t>着</w:t>
      </w:r>
      <w:r w:rsidRPr="00E965EE">
        <w:rPr>
          <w:rFonts w:eastAsia="STZhongsong"/>
          <w:lang w:eastAsia="zh-CN"/>
        </w:rPr>
        <w:t xml:space="preserve"> </w:t>
      </w:r>
      <w:r w:rsidRPr="00E965EE">
        <w:rPr>
          <w:rFonts w:eastAsia="STZhongsong" w:hAnsi="STZhongsong" w:hint="eastAsia"/>
          <w:lang w:eastAsia="zh-CN"/>
        </w:rPr>
        <w:t>说</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首</w:t>
      </w:r>
      <w:r w:rsidRPr="00E965EE">
        <w:rPr>
          <w:rFonts w:eastAsia="STZhongsong"/>
          <w:lang w:eastAsia="zh-CN"/>
        </w:rPr>
        <w:t xml:space="preserve"> </w:t>
      </w:r>
      <w:r w:rsidRPr="00E965EE">
        <w:rPr>
          <w:rFonts w:eastAsia="STZhongsong" w:hAnsi="STZhongsong" w:hint="eastAsia"/>
          <w:lang w:eastAsia="zh-CN"/>
        </w:rPr>
        <w:t>先</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人</w:t>
      </w:r>
      <w:r w:rsidRPr="00E965EE">
        <w:rPr>
          <w:rFonts w:eastAsia="STZhongsong"/>
          <w:lang w:eastAsia="zh-CN"/>
        </w:rPr>
        <w:t xml:space="preserve"> </w:t>
      </w:r>
      <w:r w:rsidRPr="00E965EE">
        <w:rPr>
          <w:rFonts w:eastAsia="STZhongsong" w:hAnsi="STZhongsong" w:hint="eastAsia"/>
          <w:lang w:eastAsia="zh-CN"/>
        </w:rPr>
        <w:t>亚</w:t>
      </w:r>
      <w:r w:rsidRPr="00E965EE">
        <w:rPr>
          <w:rFonts w:eastAsia="STZhongsong"/>
          <w:lang w:eastAsia="zh-CN"/>
        </w:rPr>
        <w:t xml:space="preserve"> </w:t>
      </w:r>
      <w:r w:rsidRPr="00E965EE">
        <w:rPr>
          <w:rFonts w:eastAsia="STZhongsong" w:hAnsi="STZhongsong" w:hint="eastAsia"/>
          <w:lang w:eastAsia="zh-CN"/>
        </w:rPr>
        <w:t>当</w:t>
      </w:r>
      <w:r w:rsidRPr="00E965EE">
        <w:rPr>
          <w:rFonts w:eastAsia="STZhongsong"/>
          <w:lang w:eastAsia="zh-CN"/>
        </w:rPr>
        <w:t xml:space="preserve"> </w:t>
      </w:r>
      <w:r w:rsidRPr="00E965EE">
        <w:rPr>
          <w:rFonts w:eastAsia="STZhongsong" w:hAnsi="STZhongsong" w:hint="eastAsia"/>
          <w:lang w:eastAsia="zh-CN"/>
        </w:rPr>
        <w:t>成</w:t>
      </w:r>
      <w:r w:rsidRPr="00E965EE">
        <w:rPr>
          <w:rFonts w:eastAsia="STZhongsong"/>
          <w:lang w:eastAsia="zh-CN"/>
        </w:rPr>
        <w:t xml:space="preserve"> </w:t>
      </w:r>
      <w:r w:rsidRPr="00E965EE">
        <w:rPr>
          <w:rFonts w:eastAsia="STZhongsong" w:hAnsi="STZhongsong" w:hint="eastAsia"/>
          <w:lang w:eastAsia="zh-CN"/>
        </w:rPr>
        <w:t>了</w:t>
      </w:r>
      <w:r w:rsidRPr="00E965EE">
        <w:rPr>
          <w:rFonts w:eastAsia="STZhongsong"/>
          <w:lang w:eastAsia="zh-CN"/>
        </w:rPr>
        <w:t xml:space="preserve"> </w:t>
      </w:r>
      <w:r w:rsidRPr="00E965EE">
        <w:rPr>
          <w:rFonts w:eastAsia="STZhongsong" w:hAnsi="STZhongsong" w:hint="eastAsia"/>
          <w:lang w:eastAsia="zh-CN"/>
        </w:rPr>
        <w:t>有</w:t>
      </w:r>
      <w:r w:rsidRPr="00E965EE">
        <w:rPr>
          <w:rFonts w:eastAsia="STZhongsong"/>
          <w:lang w:eastAsia="zh-CN"/>
        </w:rPr>
        <w:t xml:space="preserve"> </w:t>
      </w:r>
      <w:r w:rsidRPr="00E965EE">
        <w:rPr>
          <w:rFonts w:eastAsia="STZhongsong" w:hAnsi="STZhongsong" w:hint="eastAsia"/>
          <w:lang w:eastAsia="zh-CN"/>
        </w:rPr>
        <w:t>灵</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灵</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或</w:t>
      </w:r>
      <w:r w:rsidRPr="00E965EE">
        <w:rPr>
          <w:rFonts w:eastAsia="STZhongsong"/>
          <w:lang w:eastAsia="zh-CN"/>
        </w:rPr>
        <w:t xml:space="preserve"> </w:t>
      </w:r>
      <w:r w:rsidRPr="00E965EE">
        <w:rPr>
          <w:rFonts w:eastAsia="STZhongsong" w:hAnsi="STZhongsong" w:hint="eastAsia"/>
          <w:lang w:eastAsia="zh-CN"/>
        </w:rPr>
        <w:t>作</w:t>
      </w:r>
      <w:r w:rsidRPr="00E965EE">
        <w:rPr>
          <w:rFonts w:eastAsia="STZhongsong"/>
          <w:lang w:eastAsia="zh-CN"/>
        </w:rPr>
        <w:t xml:space="preserve"> </w:t>
      </w:r>
      <w:r w:rsidRPr="00E965EE">
        <w:rPr>
          <w:rFonts w:eastAsia="STZhongsong" w:hAnsi="STZhongsong" w:hint="eastAsia"/>
          <w:lang w:eastAsia="zh-CN"/>
        </w:rPr>
        <w:t>血</w:t>
      </w:r>
      <w:r w:rsidRPr="00E965EE">
        <w:rPr>
          <w:rFonts w:eastAsia="STZhongsong"/>
          <w:lang w:eastAsia="zh-CN"/>
        </w:rPr>
        <w:t xml:space="preserve"> </w:t>
      </w:r>
      <w:r w:rsidRPr="00E965EE">
        <w:rPr>
          <w:rFonts w:eastAsia="STZhongsong" w:hAnsi="STZhongsong" w:hint="eastAsia"/>
          <w:lang w:eastAsia="zh-CN"/>
        </w:rPr>
        <w:t>气</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活</w:t>
      </w:r>
      <w:r w:rsidRPr="00E965EE">
        <w:rPr>
          <w:rFonts w:eastAsia="STZhongsong"/>
          <w:lang w:eastAsia="zh-CN"/>
        </w:rPr>
        <w:t xml:space="preserve"> </w:t>
      </w:r>
      <w:r w:rsidRPr="00E965EE">
        <w:rPr>
          <w:rFonts w:eastAsia="STZhongsong" w:hAnsi="STZhongsong" w:hint="eastAsia"/>
          <w:lang w:eastAsia="zh-CN"/>
        </w:rPr>
        <w:t>人</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末</w:t>
      </w:r>
      <w:r w:rsidRPr="00E965EE">
        <w:rPr>
          <w:rFonts w:eastAsia="STZhongsong"/>
          <w:lang w:eastAsia="zh-CN"/>
        </w:rPr>
        <w:t xml:space="preserve"> </w:t>
      </w:r>
      <w:r w:rsidR="00760452" w:rsidRPr="00E965EE">
        <w:rPr>
          <w:rFonts w:eastAsia="STZhongsong" w:hAnsi="STZhongsong" w:hint="eastAsia"/>
          <w:lang w:eastAsia="zh-CN"/>
        </w:rPr>
        <w:t>后</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亚</w:t>
      </w:r>
      <w:r w:rsidRPr="00E965EE">
        <w:rPr>
          <w:rFonts w:eastAsia="STZhongsong"/>
          <w:lang w:eastAsia="zh-CN"/>
        </w:rPr>
        <w:t xml:space="preserve"> </w:t>
      </w:r>
      <w:r w:rsidRPr="00E965EE">
        <w:rPr>
          <w:rFonts w:eastAsia="STZhongsong" w:hAnsi="STZhongsong" w:hint="eastAsia"/>
          <w:lang w:eastAsia="zh-CN"/>
        </w:rPr>
        <w:t>当</w:t>
      </w:r>
      <w:r w:rsidRPr="00E965EE">
        <w:rPr>
          <w:rFonts w:eastAsia="STZhongsong"/>
          <w:lang w:eastAsia="zh-CN"/>
        </w:rPr>
        <w:t xml:space="preserve"> </w:t>
      </w:r>
      <w:r w:rsidRPr="00E965EE">
        <w:rPr>
          <w:rFonts w:eastAsia="STZhongsong" w:hAnsi="STZhongsong" w:hint="eastAsia"/>
          <w:lang w:eastAsia="zh-CN"/>
        </w:rPr>
        <w:t>成</w:t>
      </w:r>
      <w:r w:rsidRPr="00E965EE">
        <w:rPr>
          <w:rFonts w:eastAsia="STZhongsong"/>
          <w:lang w:eastAsia="zh-CN"/>
        </w:rPr>
        <w:t xml:space="preserve"> </w:t>
      </w:r>
      <w:r w:rsidRPr="00E965EE">
        <w:rPr>
          <w:rFonts w:eastAsia="STZhongsong" w:hAnsi="STZhongsong" w:hint="eastAsia"/>
          <w:lang w:eastAsia="zh-CN"/>
        </w:rPr>
        <w:t>了</w:t>
      </w:r>
      <w:r w:rsidRPr="00E965EE">
        <w:rPr>
          <w:rFonts w:eastAsia="STZhongsong"/>
          <w:lang w:eastAsia="zh-CN"/>
        </w:rPr>
        <w:t xml:space="preserve"> </w:t>
      </w:r>
      <w:r w:rsidRPr="00E965EE">
        <w:rPr>
          <w:rFonts w:eastAsia="STZhongsong" w:hAnsi="STZhongsong" w:hint="eastAsia"/>
          <w:lang w:eastAsia="zh-CN"/>
        </w:rPr>
        <w:t>叫</w:t>
      </w:r>
      <w:r w:rsidRPr="00E965EE">
        <w:rPr>
          <w:rFonts w:eastAsia="STZhongsong"/>
          <w:lang w:eastAsia="zh-CN"/>
        </w:rPr>
        <w:t xml:space="preserve"> </w:t>
      </w:r>
      <w:r w:rsidRPr="00E965EE">
        <w:rPr>
          <w:rFonts w:eastAsia="STZhongsong" w:hAnsi="STZhongsong" w:hint="eastAsia"/>
          <w:lang w:eastAsia="zh-CN"/>
        </w:rPr>
        <w:t>人</w:t>
      </w:r>
      <w:r w:rsidRPr="00E965EE">
        <w:rPr>
          <w:rFonts w:eastAsia="STZhongsong"/>
          <w:lang w:eastAsia="zh-CN"/>
        </w:rPr>
        <w:t xml:space="preserve"> </w:t>
      </w:r>
      <w:r w:rsidRPr="00E965EE">
        <w:rPr>
          <w:rFonts w:eastAsia="STZhongsong" w:hAnsi="STZhongsong" w:hint="eastAsia"/>
          <w:lang w:eastAsia="zh-CN"/>
        </w:rPr>
        <w:t>活</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灵</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46</w:t>
      </w:r>
      <w:r w:rsidRPr="00E965EE">
        <w:rPr>
          <w:rFonts w:eastAsia="STZhongsong" w:hAnsi="STZhongsong" w:hint="eastAsia"/>
          <w:lang w:eastAsia="zh-CN"/>
        </w:rPr>
        <w:t>但</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灵</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不</w:t>
      </w:r>
      <w:r w:rsidRPr="00E965EE">
        <w:rPr>
          <w:rFonts w:eastAsia="STZhongsong"/>
          <w:lang w:eastAsia="zh-CN"/>
        </w:rPr>
        <w:t xml:space="preserve"> </w:t>
      </w:r>
      <w:r w:rsidRPr="00E965EE">
        <w:rPr>
          <w:rFonts w:eastAsia="STZhongsong" w:hAnsi="STZhongsong" w:hint="eastAsia"/>
          <w:lang w:eastAsia="zh-CN"/>
        </w:rPr>
        <w:t>在</w:t>
      </w:r>
      <w:r w:rsidRPr="00E965EE">
        <w:rPr>
          <w:rFonts w:eastAsia="STZhongsong"/>
          <w:lang w:eastAsia="zh-CN"/>
        </w:rPr>
        <w:t xml:space="preserve"> </w:t>
      </w:r>
      <w:r w:rsidRPr="00E965EE">
        <w:rPr>
          <w:rFonts w:eastAsia="STZhongsong" w:hAnsi="STZhongsong" w:hint="eastAsia"/>
          <w:lang w:eastAsia="zh-CN"/>
        </w:rPr>
        <w:t>先</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血</w:t>
      </w:r>
      <w:r w:rsidRPr="00E965EE">
        <w:rPr>
          <w:rFonts w:eastAsia="STZhongsong"/>
          <w:lang w:eastAsia="zh-CN"/>
        </w:rPr>
        <w:t xml:space="preserve"> </w:t>
      </w:r>
      <w:r w:rsidRPr="00E965EE">
        <w:rPr>
          <w:rFonts w:eastAsia="STZhongsong" w:hAnsi="STZhongsong" w:hint="eastAsia"/>
          <w:lang w:eastAsia="zh-CN"/>
        </w:rPr>
        <w:t>气</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在</w:t>
      </w:r>
      <w:r w:rsidRPr="00E965EE">
        <w:rPr>
          <w:rFonts w:eastAsia="STZhongsong"/>
          <w:lang w:eastAsia="zh-CN"/>
        </w:rPr>
        <w:t xml:space="preserve"> </w:t>
      </w:r>
      <w:r w:rsidRPr="00E965EE">
        <w:rPr>
          <w:rFonts w:eastAsia="STZhongsong" w:hAnsi="STZhongsong" w:hint="eastAsia"/>
          <w:lang w:eastAsia="zh-CN"/>
        </w:rPr>
        <w:t>先</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以</w:t>
      </w:r>
      <w:r w:rsidRPr="00E965EE">
        <w:rPr>
          <w:rFonts w:eastAsia="STZhongsong"/>
          <w:lang w:eastAsia="zh-CN"/>
        </w:rPr>
        <w:t xml:space="preserve"> </w:t>
      </w:r>
      <w:r w:rsidR="00760452" w:rsidRPr="00E965EE">
        <w:rPr>
          <w:rFonts w:eastAsia="STZhongsong" w:hAnsi="STZhongsong" w:hint="eastAsia"/>
          <w:lang w:eastAsia="zh-CN"/>
        </w:rPr>
        <w:t>后</w:t>
      </w:r>
      <w:r w:rsidRPr="00E965EE">
        <w:rPr>
          <w:rFonts w:eastAsia="STZhongsong" w:hAnsi="STZhongsong" w:hint="eastAsia"/>
          <w:lang w:eastAsia="zh-CN"/>
        </w:rPr>
        <w:t>才</w:t>
      </w:r>
      <w:r w:rsidRPr="00E965EE">
        <w:rPr>
          <w:rFonts w:eastAsia="STZhongsong"/>
          <w:lang w:eastAsia="zh-CN"/>
        </w:rPr>
        <w:t xml:space="preserve"> </w:t>
      </w:r>
      <w:r w:rsidRPr="00E965EE">
        <w:rPr>
          <w:rFonts w:eastAsia="STZhongsong" w:hAnsi="STZhongsong" w:hint="eastAsia"/>
          <w:lang w:eastAsia="zh-CN"/>
        </w:rPr>
        <w:t>有</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灵</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47</w:t>
      </w:r>
      <w:r w:rsidRPr="00E965EE">
        <w:rPr>
          <w:rFonts w:eastAsia="STZhongsong" w:hAnsi="STZhongsong" w:hint="eastAsia"/>
          <w:lang w:eastAsia="zh-CN"/>
        </w:rPr>
        <w:t>头</w:t>
      </w:r>
      <w:r w:rsidRPr="00E965EE">
        <w:rPr>
          <w:rFonts w:eastAsia="STZhongsong"/>
          <w:lang w:eastAsia="zh-CN"/>
        </w:rPr>
        <w:t xml:space="preserve"> </w:t>
      </w:r>
      <w:r w:rsidRPr="00E965EE">
        <w:rPr>
          <w:rFonts w:eastAsia="STZhongsong" w:hAnsi="STZhongsong" w:hint="eastAsia"/>
          <w:lang w:eastAsia="zh-CN"/>
        </w:rPr>
        <w:t>一</w:t>
      </w:r>
      <w:r w:rsidRPr="00E965EE">
        <w:rPr>
          <w:rFonts w:eastAsia="STZhongsong"/>
          <w:lang w:eastAsia="zh-CN"/>
        </w:rPr>
        <w:t xml:space="preserve"> </w:t>
      </w:r>
      <w:r w:rsidRPr="00E965EE">
        <w:rPr>
          <w:rFonts w:eastAsia="STZhongsong" w:hAnsi="STZhongsong" w:hint="eastAsia"/>
          <w:lang w:eastAsia="zh-CN"/>
        </w:rPr>
        <w:t>个</w:t>
      </w:r>
      <w:r w:rsidRPr="00E965EE">
        <w:rPr>
          <w:rFonts w:eastAsia="STZhongsong"/>
          <w:lang w:eastAsia="zh-CN"/>
        </w:rPr>
        <w:t xml:space="preserve"> </w:t>
      </w:r>
      <w:r w:rsidRPr="00E965EE">
        <w:rPr>
          <w:rFonts w:eastAsia="STZhongsong" w:hAnsi="STZhongsong" w:hint="eastAsia"/>
          <w:lang w:eastAsia="zh-CN"/>
        </w:rPr>
        <w:t>人</w:t>
      </w:r>
      <w:r w:rsidRPr="00E965EE">
        <w:rPr>
          <w:rFonts w:eastAsia="STZhongsong"/>
          <w:lang w:eastAsia="zh-CN"/>
        </w:rPr>
        <w:t xml:space="preserve"> </w:t>
      </w:r>
      <w:r w:rsidRPr="00E965EE">
        <w:rPr>
          <w:rFonts w:eastAsia="STZhongsong" w:hAnsi="STZhongsong" w:hint="eastAsia"/>
          <w:lang w:eastAsia="zh-CN"/>
        </w:rPr>
        <w:t>是</w:t>
      </w:r>
      <w:r w:rsidRPr="00E965EE">
        <w:rPr>
          <w:rFonts w:eastAsia="STZhongsong"/>
          <w:lang w:eastAsia="zh-CN"/>
        </w:rPr>
        <w:t xml:space="preserve"> </w:t>
      </w:r>
      <w:r w:rsidRPr="00E965EE">
        <w:rPr>
          <w:rFonts w:eastAsia="STZhongsong" w:hAnsi="STZhongsong" w:hint="eastAsia"/>
          <w:lang w:eastAsia="zh-CN"/>
        </w:rPr>
        <w:t>出</w:t>
      </w:r>
      <w:r w:rsidRPr="00E965EE">
        <w:rPr>
          <w:rFonts w:eastAsia="STZhongsong"/>
          <w:lang w:eastAsia="zh-CN"/>
        </w:rPr>
        <w:t xml:space="preserve"> </w:t>
      </w:r>
      <w:r w:rsidR="00760452" w:rsidRPr="00E965EE">
        <w:rPr>
          <w:rFonts w:eastAsia="STZhongsong" w:hAnsi="STZhongsong" w:hint="eastAsia"/>
          <w:lang w:eastAsia="zh-CN"/>
        </w:rPr>
        <w:t>于</w:t>
      </w:r>
      <w:r w:rsidRPr="00E965EE">
        <w:rPr>
          <w:rFonts w:eastAsia="STZhongsong"/>
          <w:lang w:eastAsia="zh-CN"/>
        </w:rPr>
        <w:t xml:space="preserve"> </w:t>
      </w:r>
      <w:r w:rsidRPr="00E965EE">
        <w:rPr>
          <w:rFonts w:eastAsia="STZhongsong" w:hAnsi="STZhongsong" w:hint="eastAsia"/>
          <w:lang w:eastAsia="zh-CN"/>
        </w:rPr>
        <w:t>地</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乃</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土</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第</w:t>
      </w:r>
      <w:r w:rsidRPr="00E965EE">
        <w:rPr>
          <w:rFonts w:eastAsia="STZhongsong"/>
          <w:lang w:eastAsia="zh-CN"/>
        </w:rPr>
        <w:t xml:space="preserve"> </w:t>
      </w:r>
      <w:r w:rsidRPr="00E965EE">
        <w:rPr>
          <w:rFonts w:eastAsia="STZhongsong" w:hAnsi="STZhongsong" w:hint="eastAsia"/>
          <w:lang w:eastAsia="zh-CN"/>
        </w:rPr>
        <w:t>二</w:t>
      </w:r>
      <w:r w:rsidRPr="00E965EE">
        <w:rPr>
          <w:rFonts w:eastAsia="STZhongsong"/>
          <w:lang w:eastAsia="zh-CN"/>
        </w:rPr>
        <w:t xml:space="preserve"> </w:t>
      </w:r>
      <w:r w:rsidRPr="00E965EE">
        <w:rPr>
          <w:rFonts w:eastAsia="STZhongsong" w:hAnsi="STZhongsong" w:hint="eastAsia"/>
          <w:lang w:eastAsia="zh-CN"/>
        </w:rPr>
        <w:t>个</w:t>
      </w:r>
      <w:r w:rsidRPr="00E965EE">
        <w:rPr>
          <w:rFonts w:eastAsia="STZhongsong"/>
          <w:lang w:eastAsia="zh-CN"/>
        </w:rPr>
        <w:t xml:space="preserve"> </w:t>
      </w:r>
      <w:r w:rsidRPr="00E965EE">
        <w:rPr>
          <w:rFonts w:eastAsia="STZhongsong" w:hAnsi="STZhongsong" w:hint="eastAsia"/>
          <w:lang w:eastAsia="zh-CN"/>
        </w:rPr>
        <w:t>人</w:t>
      </w:r>
      <w:r w:rsidRPr="00E965EE">
        <w:rPr>
          <w:rFonts w:eastAsia="STZhongsong"/>
          <w:lang w:eastAsia="zh-CN"/>
        </w:rPr>
        <w:t xml:space="preserve"> </w:t>
      </w:r>
      <w:r w:rsidRPr="00E965EE">
        <w:rPr>
          <w:rFonts w:eastAsia="STZhongsong" w:hAnsi="STZhongsong" w:hint="eastAsia"/>
          <w:lang w:eastAsia="zh-CN"/>
        </w:rPr>
        <w:t>是</w:t>
      </w:r>
      <w:r w:rsidRPr="00E965EE">
        <w:rPr>
          <w:rFonts w:eastAsia="STZhongsong"/>
          <w:lang w:eastAsia="zh-CN"/>
        </w:rPr>
        <w:t xml:space="preserve"> </w:t>
      </w:r>
      <w:r w:rsidRPr="00E965EE">
        <w:rPr>
          <w:rFonts w:eastAsia="STZhongsong" w:hAnsi="STZhongsong" w:hint="eastAsia"/>
          <w:lang w:eastAsia="zh-CN"/>
        </w:rPr>
        <w:t>出</w:t>
      </w:r>
      <w:r w:rsidRPr="00E965EE">
        <w:rPr>
          <w:rFonts w:eastAsia="STZhongsong"/>
          <w:lang w:eastAsia="zh-CN"/>
        </w:rPr>
        <w:t xml:space="preserve"> </w:t>
      </w:r>
      <w:r w:rsidR="00760452" w:rsidRPr="00E965EE">
        <w:rPr>
          <w:rFonts w:eastAsia="STZhongsong" w:hAnsi="STZhongsong" w:hint="eastAsia"/>
          <w:lang w:eastAsia="zh-CN"/>
        </w:rPr>
        <w:t>于</w:t>
      </w:r>
      <w:r w:rsidRPr="00E965EE">
        <w:rPr>
          <w:rFonts w:eastAsia="STZhongsong"/>
          <w:lang w:eastAsia="zh-CN"/>
        </w:rPr>
        <w:t xml:space="preserve"> </w:t>
      </w:r>
      <w:r w:rsidRPr="00E965EE">
        <w:rPr>
          <w:rFonts w:eastAsia="STZhongsong" w:hAnsi="STZhongsong" w:hint="eastAsia"/>
          <w:lang w:eastAsia="zh-CN"/>
        </w:rPr>
        <w:t>天</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48</w:t>
      </w:r>
      <w:r w:rsidRPr="00E965EE">
        <w:rPr>
          <w:rFonts w:eastAsia="STZhongsong" w:hAnsi="STZhongsong" w:hint="eastAsia"/>
          <w:lang w:eastAsia="zh-CN"/>
        </w:rPr>
        <w:t>那</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土</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怎</w:t>
      </w:r>
      <w:r w:rsidRPr="00E965EE">
        <w:rPr>
          <w:rFonts w:eastAsia="STZhongsong"/>
          <w:lang w:eastAsia="zh-CN"/>
        </w:rPr>
        <w:t xml:space="preserve"> </w:t>
      </w:r>
      <w:r w:rsidRPr="00E965EE">
        <w:rPr>
          <w:rFonts w:eastAsia="STZhongsong" w:hAnsi="STZhongsong" w:hint="eastAsia"/>
          <w:lang w:eastAsia="zh-CN"/>
        </w:rPr>
        <w:t>样</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凡</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土</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也</w:t>
      </w:r>
      <w:r w:rsidRPr="00E965EE">
        <w:rPr>
          <w:rFonts w:eastAsia="STZhongsong"/>
          <w:lang w:eastAsia="zh-CN"/>
        </w:rPr>
        <w:t xml:space="preserve"> </w:t>
      </w:r>
      <w:r w:rsidRPr="00E965EE">
        <w:rPr>
          <w:rFonts w:eastAsia="STZhongsong" w:hAnsi="STZhongsong" w:hint="eastAsia"/>
          <w:lang w:eastAsia="zh-CN"/>
        </w:rPr>
        <w:t>就</w:t>
      </w:r>
      <w:r w:rsidRPr="00E965EE">
        <w:rPr>
          <w:rFonts w:eastAsia="STZhongsong"/>
          <w:lang w:eastAsia="zh-CN"/>
        </w:rPr>
        <w:t xml:space="preserve"> </w:t>
      </w:r>
      <w:r w:rsidRPr="00E965EE">
        <w:rPr>
          <w:rFonts w:eastAsia="STZhongsong" w:hAnsi="STZhongsong" w:hint="eastAsia"/>
          <w:lang w:eastAsia="zh-CN"/>
        </w:rPr>
        <w:t>怎</w:t>
      </w:r>
      <w:r w:rsidRPr="00E965EE">
        <w:rPr>
          <w:rFonts w:eastAsia="STZhongsong"/>
          <w:lang w:eastAsia="zh-CN"/>
        </w:rPr>
        <w:t xml:space="preserve"> </w:t>
      </w:r>
      <w:r w:rsidRPr="00E965EE">
        <w:rPr>
          <w:rFonts w:eastAsia="STZhongsong" w:hAnsi="STZhongsong" w:hint="eastAsia"/>
          <w:lang w:eastAsia="zh-CN"/>
        </w:rPr>
        <w:t>样</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天</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怎</w:t>
      </w:r>
      <w:r w:rsidRPr="00E965EE">
        <w:rPr>
          <w:rFonts w:eastAsia="STZhongsong"/>
          <w:lang w:eastAsia="zh-CN"/>
        </w:rPr>
        <w:t xml:space="preserve"> </w:t>
      </w:r>
      <w:r w:rsidRPr="00E965EE">
        <w:rPr>
          <w:rFonts w:eastAsia="STZhongsong" w:hAnsi="STZhongsong" w:hint="eastAsia"/>
          <w:lang w:eastAsia="zh-CN"/>
        </w:rPr>
        <w:t>样</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凡</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天</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也</w:t>
      </w:r>
      <w:r w:rsidRPr="00E965EE">
        <w:rPr>
          <w:rFonts w:eastAsia="STZhongsong"/>
          <w:lang w:eastAsia="zh-CN"/>
        </w:rPr>
        <w:t xml:space="preserve"> </w:t>
      </w:r>
      <w:r w:rsidRPr="00E965EE">
        <w:rPr>
          <w:rFonts w:eastAsia="STZhongsong" w:hAnsi="STZhongsong" w:hint="eastAsia"/>
          <w:lang w:eastAsia="zh-CN"/>
        </w:rPr>
        <w:t>就</w:t>
      </w:r>
      <w:r w:rsidRPr="00E965EE">
        <w:rPr>
          <w:rFonts w:eastAsia="STZhongsong"/>
          <w:lang w:eastAsia="zh-CN"/>
        </w:rPr>
        <w:t xml:space="preserve"> </w:t>
      </w:r>
      <w:r w:rsidRPr="00E965EE">
        <w:rPr>
          <w:rFonts w:eastAsia="STZhongsong" w:hAnsi="STZhongsong" w:hint="eastAsia"/>
          <w:lang w:eastAsia="zh-CN"/>
        </w:rPr>
        <w:t>怎</w:t>
      </w:r>
      <w:r w:rsidRPr="00E965EE">
        <w:rPr>
          <w:rFonts w:eastAsia="STZhongsong"/>
          <w:lang w:eastAsia="zh-CN"/>
        </w:rPr>
        <w:t xml:space="preserve"> </w:t>
      </w:r>
      <w:r w:rsidRPr="00E965EE">
        <w:rPr>
          <w:rFonts w:eastAsia="STZhongsong" w:hAnsi="STZhongsong" w:hint="eastAsia"/>
          <w:lang w:eastAsia="zh-CN"/>
        </w:rPr>
        <w:t>样</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49</w:t>
      </w:r>
      <w:r w:rsidRPr="00E965EE">
        <w:rPr>
          <w:rFonts w:eastAsia="STZhongsong" w:hAnsi="STZhongsong" w:hint="eastAsia"/>
          <w:lang w:eastAsia="zh-CN"/>
        </w:rPr>
        <w:t>我</w:t>
      </w:r>
      <w:r w:rsidRPr="00E965EE">
        <w:rPr>
          <w:rFonts w:eastAsia="STZhongsong"/>
          <w:lang w:eastAsia="zh-CN"/>
        </w:rPr>
        <w:t xml:space="preserve"> </w:t>
      </w:r>
      <w:r w:rsidRPr="00E965EE">
        <w:rPr>
          <w:rFonts w:eastAsia="STZhongsong" w:hAnsi="STZhongsong" w:hint="eastAsia"/>
          <w:lang w:eastAsia="zh-CN"/>
        </w:rPr>
        <w:t>们</w:t>
      </w:r>
      <w:r w:rsidRPr="00E965EE">
        <w:rPr>
          <w:rFonts w:eastAsia="STZhongsong"/>
          <w:lang w:eastAsia="zh-CN"/>
        </w:rPr>
        <w:t xml:space="preserve"> </w:t>
      </w:r>
      <w:r w:rsidRPr="00E965EE">
        <w:rPr>
          <w:rFonts w:eastAsia="STZhongsong" w:hAnsi="STZhongsong" w:hint="eastAsia"/>
          <w:lang w:eastAsia="zh-CN"/>
        </w:rPr>
        <w:t>既</w:t>
      </w:r>
      <w:r w:rsidRPr="00E965EE">
        <w:rPr>
          <w:rFonts w:eastAsia="STZhongsong"/>
          <w:lang w:eastAsia="zh-CN"/>
        </w:rPr>
        <w:t xml:space="preserve"> </w:t>
      </w:r>
      <w:r w:rsidRPr="00E965EE">
        <w:rPr>
          <w:rFonts w:eastAsia="STZhongsong" w:hAnsi="STZhongsong" w:hint="eastAsia"/>
          <w:lang w:eastAsia="zh-CN"/>
        </w:rPr>
        <w:t>有</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土</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形</w:t>
      </w:r>
      <w:r w:rsidRPr="00E965EE">
        <w:rPr>
          <w:rFonts w:eastAsia="STZhongsong"/>
          <w:lang w:eastAsia="zh-CN"/>
        </w:rPr>
        <w:t xml:space="preserve"> </w:t>
      </w:r>
      <w:r w:rsidRPr="00E965EE">
        <w:rPr>
          <w:rFonts w:eastAsia="STZhongsong" w:hAnsi="STZhongsong" w:hint="eastAsia"/>
          <w:lang w:eastAsia="zh-CN"/>
        </w:rPr>
        <w:t>状</w:t>
      </w:r>
      <w:r w:rsidRPr="00E965EE">
        <w:rPr>
          <w:rFonts w:eastAsia="STZhongsong"/>
          <w:lang w:eastAsia="zh-CN"/>
        </w:rPr>
        <w:t xml:space="preserve"> </w:t>
      </w:r>
      <w:r w:rsidRPr="00E965EE">
        <w:rPr>
          <w:rFonts w:eastAsia="STZhongsong" w:hAnsi="STZhongsong" w:hint="eastAsia"/>
          <w:lang w:eastAsia="zh-CN"/>
        </w:rPr>
        <w:t>，</w:t>
      </w:r>
      <w:r w:rsidRPr="00E965EE">
        <w:rPr>
          <w:rFonts w:eastAsia="STZhongsong"/>
          <w:lang w:eastAsia="zh-CN"/>
        </w:rPr>
        <w:t xml:space="preserve"> </w:t>
      </w:r>
      <w:r w:rsidRPr="00E965EE">
        <w:rPr>
          <w:rFonts w:eastAsia="STZhongsong" w:hAnsi="STZhongsong" w:hint="eastAsia"/>
          <w:lang w:eastAsia="zh-CN"/>
        </w:rPr>
        <w:t>将</w:t>
      </w:r>
      <w:r w:rsidRPr="00E965EE">
        <w:rPr>
          <w:rFonts w:eastAsia="STZhongsong"/>
          <w:lang w:eastAsia="zh-CN"/>
        </w:rPr>
        <w:t xml:space="preserve"> </w:t>
      </w:r>
      <w:r w:rsidRPr="00E965EE">
        <w:rPr>
          <w:rFonts w:eastAsia="STZhongsong" w:hAnsi="STZhongsong" w:hint="eastAsia"/>
          <w:lang w:eastAsia="zh-CN"/>
        </w:rPr>
        <w:t>来</w:t>
      </w:r>
      <w:r w:rsidRPr="00E965EE">
        <w:rPr>
          <w:rFonts w:eastAsia="STZhongsong"/>
          <w:lang w:eastAsia="zh-CN"/>
        </w:rPr>
        <w:t xml:space="preserve"> </w:t>
      </w:r>
      <w:r w:rsidRPr="00E965EE">
        <w:rPr>
          <w:rFonts w:eastAsia="STZhongsong" w:hAnsi="STZhongsong" w:hint="eastAsia"/>
          <w:lang w:eastAsia="zh-CN"/>
        </w:rPr>
        <w:t>也</w:t>
      </w:r>
      <w:r w:rsidRPr="00E965EE">
        <w:rPr>
          <w:rFonts w:eastAsia="STZhongsong"/>
          <w:lang w:eastAsia="zh-CN"/>
        </w:rPr>
        <w:t xml:space="preserve"> </w:t>
      </w:r>
      <w:r w:rsidRPr="00E965EE">
        <w:rPr>
          <w:rFonts w:eastAsia="STZhongsong" w:hAnsi="STZhongsong" w:hint="eastAsia"/>
          <w:lang w:eastAsia="zh-CN"/>
        </w:rPr>
        <w:t>必</w:t>
      </w:r>
      <w:r w:rsidRPr="00E965EE">
        <w:rPr>
          <w:rFonts w:eastAsia="STZhongsong"/>
          <w:lang w:eastAsia="zh-CN"/>
        </w:rPr>
        <w:t xml:space="preserve"> </w:t>
      </w:r>
      <w:r w:rsidRPr="00E965EE">
        <w:rPr>
          <w:rFonts w:eastAsia="STZhongsong" w:hAnsi="STZhongsong" w:hint="eastAsia"/>
          <w:lang w:eastAsia="zh-CN"/>
        </w:rPr>
        <w:t>有</w:t>
      </w:r>
      <w:r w:rsidRPr="00E965EE">
        <w:rPr>
          <w:rFonts w:eastAsia="STZhongsong"/>
          <w:lang w:eastAsia="zh-CN"/>
        </w:rPr>
        <w:t xml:space="preserve"> </w:t>
      </w:r>
      <w:r w:rsidRPr="00E965EE">
        <w:rPr>
          <w:rFonts w:eastAsia="STZhongsong" w:hAnsi="STZhongsong" w:hint="eastAsia"/>
          <w:lang w:eastAsia="zh-CN"/>
        </w:rPr>
        <w:t>属</w:t>
      </w:r>
      <w:r w:rsidRPr="00E965EE">
        <w:rPr>
          <w:rFonts w:eastAsia="STZhongsong"/>
          <w:lang w:eastAsia="zh-CN"/>
        </w:rPr>
        <w:t xml:space="preserve"> </w:t>
      </w:r>
      <w:r w:rsidRPr="00E965EE">
        <w:rPr>
          <w:rFonts w:eastAsia="STZhongsong" w:hAnsi="STZhongsong" w:hint="eastAsia"/>
          <w:lang w:eastAsia="zh-CN"/>
        </w:rPr>
        <w:t>天</w:t>
      </w:r>
      <w:r w:rsidRPr="00E965EE">
        <w:rPr>
          <w:rFonts w:eastAsia="STZhongsong"/>
          <w:lang w:eastAsia="zh-CN"/>
        </w:rPr>
        <w:t xml:space="preserve"> </w:t>
      </w:r>
      <w:r w:rsidRPr="00E965EE">
        <w:rPr>
          <w:rFonts w:eastAsia="STZhongsong" w:hAnsi="STZhongsong" w:hint="eastAsia"/>
          <w:lang w:eastAsia="zh-CN"/>
        </w:rPr>
        <w:t>的</w:t>
      </w:r>
      <w:r w:rsidRPr="00E965EE">
        <w:rPr>
          <w:rFonts w:eastAsia="STZhongsong"/>
          <w:lang w:eastAsia="zh-CN"/>
        </w:rPr>
        <w:t xml:space="preserve"> </w:t>
      </w:r>
      <w:r w:rsidRPr="00E965EE">
        <w:rPr>
          <w:rFonts w:eastAsia="STZhongsong" w:hAnsi="STZhongsong" w:hint="eastAsia"/>
          <w:lang w:eastAsia="zh-CN"/>
        </w:rPr>
        <w:t>形</w:t>
      </w:r>
      <w:r w:rsidRPr="00E965EE">
        <w:rPr>
          <w:rFonts w:eastAsia="STZhongsong"/>
          <w:lang w:eastAsia="zh-CN"/>
        </w:rPr>
        <w:t xml:space="preserve"> </w:t>
      </w:r>
      <w:r w:rsidRPr="00E965EE">
        <w:rPr>
          <w:rFonts w:eastAsia="STZhongsong" w:hAnsi="STZhongsong" w:hint="eastAsia"/>
          <w:lang w:eastAsia="zh-CN"/>
        </w:rPr>
        <w:t>状</w:t>
      </w:r>
      <w:r w:rsidRPr="00E965EE">
        <w:rPr>
          <w:rFonts w:eastAsia="STZhongsong"/>
          <w:lang w:eastAsia="zh-CN"/>
        </w:rPr>
        <w:t xml:space="preserve"> </w:t>
      </w:r>
      <w:r w:rsidRPr="00E965EE">
        <w:rPr>
          <w:rFonts w:eastAsia="STZhongsong" w:hAnsi="STZhongsong" w:hint="eastAsia"/>
          <w:lang w:eastAsia="zh-CN"/>
        </w:rPr>
        <w:t>。</w:t>
      </w:r>
    </w:p>
    <w:p w:rsidR="000964C1" w:rsidRPr="00415B75" w:rsidRDefault="000964C1" w:rsidP="008456CF">
      <w:pPr>
        <w:ind w:leftChars="550" w:left="1320"/>
        <w:rPr>
          <w:rFonts w:eastAsia="STZhongsong"/>
          <w:b/>
          <w:lang w:eastAsia="zh-CN"/>
        </w:rPr>
      </w:pPr>
    </w:p>
    <w:p w:rsidR="004029C1" w:rsidRPr="00415B75" w:rsidRDefault="006075BD" w:rsidP="00FF2B7C">
      <w:pPr>
        <w:numPr>
          <w:ilvl w:val="0"/>
          <w:numId w:val="10"/>
        </w:numPr>
        <w:rPr>
          <w:rFonts w:eastAsia="STZhongsong"/>
          <w:b/>
        </w:rPr>
      </w:pPr>
      <w:r w:rsidRPr="00415B75">
        <w:rPr>
          <w:rFonts w:eastAsia="STZhongsong"/>
          <w:b/>
        </w:rPr>
        <w:t>God creates all people through the descendants of Adam and Eve.</w:t>
      </w:r>
    </w:p>
    <w:p w:rsidR="006075BD" w:rsidRDefault="00FA3A9A" w:rsidP="006075BD">
      <w:pPr>
        <w:ind w:left="360"/>
        <w:rPr>
          <w:rFonts w:eastAsia="STZhongsong" w:hAnsi="STZhongsong"/>
          <w:b/>
          <w:lang w:eastAsia="zh-CN"/>
        </w:rPr>
      </w:pPr>
      <w:r w:rsidRPr="00415B75">
        <w:rPr>
          <w:rFonts w:eastAsia="STZhongsong"/>
          <w:b/>
          <w:lang w:eastAsia="zh-CN"/>
        </w:rPr>
        <w:t xml:space="preserve">      </w:t>
      </w:r>
      <w:r w:rsidRPr="00415B75">
        <w:rPr>
          <w:rFonts w:eastAsia="STZhongsong" w:hAnsi="STZhongsong" w:hint="eastAsia"/>
          <w:b/>
          <w:lang w:eastAsia="zh-CN"/>
        </w:rPr>
        <w:t>神通过亚当和夏娃的后裔创造了所有人。</w:t>
      </w:r>
    </w:p>
    <w:p w:rsidR="000964C1" w:rsidRPr="00415B75" w:rsidRDefault="000964C1" w:rsidP="006075BD">
      <w:pPr>
        <w:ind w:left="360"/>
        <w:rPr>
          <w:rFonts w:eastAsia="STZhongsong"/>
          <w:b/>
          <w:lang w:eastAsia="zh-CN"/>
        </w:rPr>
      </w:pPr>
    </w:p>
    <w:p w:rsidR="006075BD" w:rsidRDefault="006075BD" w:rsidP="006075BD">
      <w:pPr>
        <w:numPr>
          <w:ilvl w:val="1"/>
          <w:numId w:val="10"/>
        </w:numPr>
        <w:rPr>
          <w:rFonts w:eastAsia="STZhongsong"/>
          <w:b/>
        </w:rPr>
      </w:pPr>
      <w:r w:rsidRPr="00415B75">
        <w:rPr>
          <w:rFonts w:eastAsia="STZhongsong"/>
          <w:b/>
        </w:rPr>
        <w:t>God enabled Adam and Eve to reproduce; to have children.</w:t>
      </w:r>
    </w:p>
    <w:p w:rsidR="000964C1" w:rsidRPr="00415B75" w:rsidRDefault="000964C1" w:rsidP="000964C1">
      <w:pPr>
        <w:ind w:left="1440"/>
        <w:rPr>
          <w:rFonts w:eastAsia="STZhongsong"/>
          <w:b/>
          <w:lang w:eastAsia="zh-CN"/>
        </w:rPr>
      </w:pPr>
      <w:r>
        <w:rPr>
          <w:rFonts w:eastAsia="STZhongsong" w:hint="eastAsia"/>
          <w:b/>
          <w:lang w:eastAsia="zh-CN"/>
        </w:rPr>
        <w:t>神使亚当和夏娃能够繁衍后代；有孩子。</w:t>
      </w:r>
    </w:p>
    <w:p w:rsidR="007706F2" w:rsidRPr="00E41BB6" w:rsidRDefault="007706F2" w:rsidP="006075BD">
      <w:pPr>
        <w:rPr>
          <w:rFonts w:eastAsia="STZhongsong"/>
          <w:b/>
          <w:color w:val="C00000"/>
          <w:lang w:eastAsia="zh-CN"/>
        </w:rPr>
      </w:pPr>
    </w:p>
    <w:p w:rsidR="00E41BB6" w:rsidRDefault="006075BD" w:rsidP="006075BD">
      <w:pPr>
        <w:rPr>
          <w:rFonts w:eastAsia="STZhongsong"/>
          <w:bCs/>
          <w:lang w:eastAsia="zh-CN"/>
        </w:rPr>
      </w:pPr>
      <w:r w:rsidRPr="00415B75">
        <w:rPr>
          <w:rFonts w:eastAsia="STZhongsong"/>
          <w:bCs/>
        </w:rPr>
        <w:lastRenderedPageBreak/>
        <w:t>Genesis 1:28</w:t>
      </w:r>
    </w:p>
    <w:p w:rsidR="006075BD" w:rsidRPr="00415B75" w:rsidRDefault="00E41BB6" w:rsidP="006075BD">
      <w:pPr>
        <w:rPr>
          <w:rFonts w:eastAsia="STZhongsong"/>
          <w:bCs/>
        </w:rPr>
      </w:pPr>
      <w:r w:rsidRPr="00E41BB6">
        <w:rPr>
          <w:rFonts w:eastAsia="STZhongsong"/>
          <w:bCs/>
        </w:rPr>
        <w:t>28 God blessed them and said to them, “Be fruitful and increase in number; fill the earth and subdue it. Rule over the fish in the sea and the birds in the sky and over every living creature that moves on the ground.”</w:t>
      </w:r>
    </w:p>
    <w:p w:rsidR="00760452" w:rsidRPr="00415B75" w:rsidRDefault="002A4384" w:rsidP="006075BD">
      <w:pPr>
        <w:rPr>
          <w:rFonts w:eastAsia="STZhongsong"/>
          <w:bCs/>
          <w:lang w:eastAsia="zh-CN"/>
        </w:rPr>
      </w:pPr>
      <w:r w:rsidRPr="00415B75">
        <w:rPr>
          <w:rFonts w:eastAsia="STZhongsong" w:hAnsi="STZhongsong" w:hint="eastAsia"/>
          <w:bCs/>
          <w:lang w:eastAsia="zh-CN"/>
        </w:rPr>
        <w:t>创世记</w:t>
      </w:r>
      <w:r w:rsidRPr="00415B75">
        <w:rPr>
          <w:rFonts w:eastAsia="STZhongsong"/>
          <w:bCs/>
          <w:lang w:eastAsia="zh-CN"/>
        </w:rPr>
        <w:t>1:28</w:t>
      </w:r>
      <w:r w:rsidR="00760452" w:rsidRPr="00415B75">
        <w:rPr>
          <w:rFonts w:eastAsia="STZhongsong" w:hAnsi="STZhongsong" w:hint="eastAsia"/>
          <w:bCs/>
          <w:lang w:eastAsia="zh-CN"/>
        </w:rPr>
        <w:t>神</w:t>
      </w:r>
      <w:r w:rsidR="00760452" w:rsidRPr="00415B75">
        <w:rPr>
          <w:rFonts w:eastAsia="STZhongsong"/>
          <w:bCs/>
          <w:lang w:eastAsia="zh-CN"/>
        </w:rPr>
        <w:t xml:space="preserve"> </w:t>
      </w:r>
      <w:r w:rsidR="00760452" w:rsidRPr="00415B75">
        <w:rPr>
          <w:rFonts w:eastAsia="STZhongsong" w:hAnsi="STZhongsong" w:hint="eastAsia"/>
          <w:bCs/>
          <w:lang w:eastAsia="zh-CN"/>
        </w:rPr>
        <w:t>就</w:t>
      </w:r>
      <w:r w:rsidR="00760452" w:rsidRPr="00415B75">
        <w:rPr>
          <w:rFonts w:eastAsia="STZhongsong"/>
          <w:bCs/>
          <w:lang w:eastAsia="zh-CN"/>
        </w:rPr>
        <w:t xml:space="preserve"> </w:t>
      </w:r>
      <w:r w:rsidR="00760452" w:rsidRPr="00415B75">
        <w:rPr>
          <w:rFonts w:eastAsia="STZhongsong" w:hAnsi="STZhongsong" w:hint="eastAsia"/>
          <w:bCs/>
          <w:lang w:eastAsia="zh-CN"/>
        </w:rPr>
        <w:t>赐</w:t>
      </w:r>
      <w:r w:rsidR="00760452" w:rsidRPr="00415B75">
        <w:rPr>
          <w:rFonts w:eastAsia="STZhongsong"/>
          <w:bCs/>
          <w:lang w:eastAsia="zh-CN"/>
        </w:rPr>
        <w:t xml:space="preserve"> </w:t>
      </w:r>
      <w:r w:rsidR="00760452" w:rsidRPr="00415B75">
        <w:rPr>
          <w:rFonts w:eastAsia="STZhongsong" w:hAnsi="STZhongsong" w:hint="eastAsia"/>
          <w:bCs/>
          <w:lang w:eastAsia="zh-CN"/>
        </w:rPr>
        <w:t>福</w:t>
      </w:r>
      <w:r w:rsidR="00760452" w:rsidRPr="00415B75">
        <w:rPr>
          <w:rFonts w:eastAsia="STZhongsong"/>
          <w:bCs/>
          <w:lang w:eastAsia="zh-CN"/>
        </w:rPr>
        <w:t xml:space="preserve"> </w:t>
      </w:r>
      <w:r w:rsidR="00760452" w:rsidRPr="00415B75">
        <w:rPr>
          <w:rFonts w:eastAsia="STZhongsong" w:hAnsi="STZhongsong" w:hint="eastAsia"/>
          <w:bCs/>
          <w:lang w:eastAsia="zh-CN"/>
        </w:rPr>
        <w:t>给</w:t>
      </w:r>
      <w:r w:rsidR="00760452" w:rsidRPr="00415B75">
        <w:rPr>
          <w:rFonts w:eastAsia="STZhongsong"/>
          <w:bCs/>
          <w:lang w:eastAsia="zh-CN"/>
        </w:rPr>
        <w:t xml:space="preserve"> </w:t>
      </w:r>
      <w:r w:rsidR="00760452" w:rsidRPr="00415B75">
        <w:rPr>
          <w:rFonts w:eastAsia="STZhongsong" w:hAnsi="STZhongsong" w:hint="eastAsia"/>
          <w:bCs/>
          <w:lang w:eastAsia="zh-CN"/>
        </w:rPr>
        <w:t>他</w:t>
      </w:r>
      <w:r w:rsidR="00760452" w:rsidRPr="00415B75">
        <w:rPr>
          <w:rFonts w:eastAsia="STZhongsong"/>
          <w:bCs/>
          <w:lang w:eastAsia="zh-CN"/>
        </w:rPr>
        <w:t xml:space="preserve"> </w:t>
      </w:r>
      <w:r w:rsidR="00760452" w:rsidRPr="00415B75">
        <w:rPr>
          <w:rFonts w:eastAsia="STZhongsong" w:hAnsi="STZhongsong" w:hint="eastAsia"/>
          <w:bCs/>
          <w:lang w:eastAsia="zh-CN"/>
        </w:rPr>
        <w:t>们</w:t>
      </w:r>
      <w:r w:rsidR="00760452" w:rsidRPr="00415B75">
        <w:rPr>
          <w:rFonts w:eastAsia="STZhongsong"/>
          <w:bCs/>
          <w:lang w:eastAsia="zh-CN"/>
        </w:rPr>
        <w:t xml:space="preserve"> </w:t>
      </w:r>
      <w:r w:rsidR="00760452" w:rsidRPr="00415B75">
        <w:rPr>
          <w:rFonts w:eastAsia="STZhongsong" w:hAnsi="STZhongsong" w:hint="eastAsia"/>
          <w:bCs/>
          <w:lang w:eastAsia="zh-CN"/>
        </w:rPr>
        <w:t>，</w:t>
      </w:r>
      <w:r w:rsidR="00760452" w:rsidRPr="00415B75">
        <w:rPr>
          <w:rFonts w:eastAsia="STZhongsong"/>
          <w:bCs/>
          <w:lang w:eastAsia="zh-CN"/>
        </w:rPr>
        <w:t xml:space="preserve"> </w:t>
      </w:r>
      <w:r w:rsidR="00760452" w:rsidRPr="00415B75">
        <w:rPr>
          <w:rFonts w:eastAsia="STZhongsong" w:hAnsi="STZhongsong" w:hint="eastAsia"/>
          <w:bCs/>
          <w:lang w:eastAsia="zh-CN"/>
        </w:rPr>
        <w:t>又</w:t>
      </w:r>
      <w:r w:rsidR="00760452" w:rsidRPr="00415B75">
        <w:rPr>
          <w:rFonts w:eastAsia="STZhongsong"/>
          <w:bCs/>
          <w:lang w:eastAsia="zh-CN"/>
        </w:rPr>
        <w:t xml:space="preserve"> </w:t>
      </w:r>
      <w:r w:rsidR="00760452" w:rsidRPr="00415B75">
        <w:rPr>
          <w:rFonts w:eastAsia="STZhongsong" w:hAnsi="STZhongsong" w:hint="eastAsia"/>
          <w:bCs/>
          <w:lang w:eastAsia="zh-CN"/>
        </w:rPr>
        <w:t>对</w:t>
      </w:r>
      <w:r w:rsidR="00760452" w:rsidRPr="00415B75">
        <w:rPr>
          <w:rFonts w:eastAsia="STZhongsong"/>
          <w:bCs/>
          <w:lang w:eastAsia="zh-CN"/>
        </w:rPr>
        <w:t xml:space="preserve"> </w:t>
      </w:r>
      <w:r w:rsidR="00760452" w:rsidRPr="00415B75">
        <w:rPr>
          <w:rFonts w:eastAsia="STZhongsong" w:hAnsi="STZhongsong" w:hint="eastAsia"/>
          <w:bCs/>
          <w:lang w:eastAsia="zh-CN"/>
        </w:rPr>
        <w:t>他</w:t>
      </w:r>
      <w:r w:rsidR="00760452" w:rsidRPr="00415B75">
        <w:rPr>
          <w:rFonts w:eastAsia="STZhongsong"/>
          <w:bCs/>
          <w:lang w:eastAsia="zh-CN"/>
        </w:rPr>
        <w:t xml:space="preserve"> </w:t>
      </w:r>
      <w:r w:rsidR="00760452" w:rsidRPr="00415B75">
        <w:rPr>
          <w:rFonts w:eastAsia="STZhongsong" w:hAnsi="STZhongsong" w:hint="eastAsia"/>
          <w:bCs/>
          <w:lang w:eastAsia="zh-CN"/>
        </w:rPr>
        <w:t>们</w:t>
      </w:r>
      <w:r w:rsidR="00760452" w:rsidRPr="00415B75">
        <w:rPr>
          <w:rFonts w:eastAsia="STZhongsong"/>
          <w:bCs/>
          <w:lang w:eastAsia="zh-CN"/>
        </w:rPr>
        <w:t xml:space="preserve"> </w:t>
      </w:r>
      <w:r w:rsidR="00760452" w:rsidRPr="00415B75">
        <w:rPr>
          <w:rFonts w:eastAsia="STZhongsong" w:hAnsi="STZhongsong" w:hint="eastAsia"/>
          <w:bCs/>
          <w:lang w:eastAsia="zh-CN"/>
        </w:rPr>
        <w:t>说</w:t>
      </w:r>
      <w:r w:rsidR="00760452" w:rsidRPr="00415B75">
        <w:rPr>
          <w:rFonts w:eastAsia="STZhongsong"/>
          <w:bCs/>
          <w:lang w:eastAsia="zh-CN"/>
        </w:rPr>
        <w:t xml:space="preserve"> </w:t>
      </w:r>
      <w:r w:rsidR="00760452" w:rsidRPr="00415B75">
        <w:rPr>
          <w:rFonts w:eastAsia="STZhongsong" w:hAnsi="STZhongsong" w:hint="eastAsia"/>
          <w:bCs/>
          <w:lang w:eastAsia="zh-CN"/>
        </w:rPr>
        <w:t>：</w:t>
      </w:r>
      <w:r w:rsidR="00760452" w:rsidRPr="00415B75">
        <w:rPr>
          <w:rFonts w:eastAsia="STZhongsong"/>
          <w:bCs/>
          <w:lang w:eastAsia="zh-CN"/>
        </w:rPr>
        <w:t xml:space="preserve"> </w:t>
      </w:r>
      <w:r w:rsidR="00760452" w:rsidRPr="00415B75">
        <w:rPr>
          <w:rFonts w:eastAsia="STZhongsong" w:hAnsi="STZhongsong" w:hint="eastAsia"/>
          <w:bCs/>
          <w:lang w:eastAsia="zh-CN"/>
        </w:rPr>
        <w:t>要</w:t>
      </w:r>
      <w:r w:rsidR="00760452" w:rsidRPr="00415B75">
        <w:rPr>
          <w:rFonts w:eastAsia="STZhongsong"/>
          <w:bCs/>
          <w:lang w:eastAsia="zh-CN"/>
        </w:rPr>
        <w:t xml:space="preserve"> </w:t>
      </w:r>
      <w:r w:rsidR="00760452" w:rsidRPr="00415B75">
        <w:rPr>
          <w:rFonts w:eastAsia="STZhongsong" w:hAnsi="STZhongsong" w:hint="eastAsia"/>
          <w:bCs/>
          <w:lang w:eastAsia="zh-CN"/>
        </w:rPr>
        <w:t>生</w:t>
      </w:r>
      <w:r w:rsidR="00760452" w:rsidRPr="00415B75">
        <w:rPr>
          <w:rFonts w:eastAsia="STZhongsong"/>
          <w:bCs/>
          <w:lang w:eastAsia="zh-CN"/>
        </w:rPr>
        <w:t xml:space="preserve"> </w:t>
      </w:r>
      <w:r w:rsidR="00760452" w:rsidRPr="00415B75">
        <w:rPr>
          <w:rFonts w:eastAsia="STZhongsong" w:hAnsi="STZhongsong" w:hint="eastAsia"/>
          <w:bCs/>
          <w:lang w:eastAsia="zh-CN"/>
        </w:rPr>
        <w:t>养</w:t>
      </w:r>
      <w:r w:rsidR="00760452" w:rsidRPr="00415B75">
        <w:rPr>
          <w:rFonts w:eastAsia="STZhongsong"/>
          <w:bCs/>
          <w:lang w:eastAsia="zh-CN"/>
        </w:rPr>
        <w:t xml:space="preserve"> </w:t>
      </w:r>
      <w:r w:rsidR="00760452" w:rsidRPr="00415B75">
        <w:rPr>
          <w:rFonts w:eastAsia="STZhongsong" w:hAnsi="STZhongsong" w:hint="eastAsia"/>
          <w:bCs/>
          <w:lang w:eastAsia="zh-CN"/>
        </w:rPr>
        <w:t>众</w:t>
      </w:r>
      <w:r w:rsidR="00760452" w:rsidRPr="00415B75">
        <w:rPr>
          <w:rFonts w:eastAsia="STZhongsong"/>
          <w:bCs/>
          <w:lang w:eastAsia="zh-CN"/>
        </w:rPr>
        <w:t xml:space="preserve"> </w:t>
      </w:r>
      <w:r w:rsidR="00760452" w:rsidRPr="00415B75">
        <w:rPr>
          <w:rFonts w:eastAsia="STZhongsong" w:hAnsi="STZhongsong" w:hint="eastAsia"/>
          <w:bCs/>
          <w:lang w:eastAsia="zh-CN"/>
        </w:rPr>
        <w:t>多</w:t>
      </w:r>
      <w:r w:rsidR="00760452" w:rsidRPr="00415B75">
        <w:rPr>
          <w:rFonts w:eastAsia="STZhongsong"/>
          <w:bCs/>
          <w:lang w:eastAsia="zh-CN"/>
        </w:rPr>
        <w:t xml:space="preserve"> </w:t>
      </w:r>
      <w:r w:rsidR="00760452" w:rsidRPr="00415B75">
        <w:rPr>
          <w:rFonts w:eastAsia="STZhongsong" w:hAnsi="STZhongsong" w:hint="eastAsia"/>
          <w:bCs/>
          <w:lang w:eastAsia="zh-CN"/>
        </w:rPr>
        <w:t>，</w:t>
      </w:r>
      <w:r w:rsidR="00760452" w:rsidRPr="00415B75">
        <w:rPr>
          <w:rFonts w:eastAsia="STZhongsong"/>
          <w:bCs/>
          <w:lang w:eastAsia="zh-CN"/>
        </w:rPr>
        <w:t xml:space="preserve"> </w:t>
      </w:r>
      <w:r w:rsidR="00760452" w:rsidRPr="00415B75">
        <w:rPr>
          <w:rFonts w:eastAsia="STZhongsong" w:hAnsi="STZhongsong" w:hint="eastAsia"/>
          <w:bCs/>
          <w:lang w:eastAsia="zh-CN"/>
        </w:rPr>
        <w:t>遍</w:t>
      </w:r>
      <w:r w:rsidR="00760452" w:rsidRPr="00415B75">
        <w:rPr>
          <w:rFonts w:eastAsia="STZhongsong"/>
          <w:bCs/>
          <w:lang w:eastAsia="zh-CN"/>
        </w:rPr>
        <w:t xml:space="preserve"> </w:t>
      </w:r>
      <w:r w:rsidR="00760452" w:rsidRPr="00415B75">
        <w:rPr>
          <w:rFonts w:eastAsia="STZhongsong" w:hAnsi="STZhongsong" w:hint="eastAsia"/>
          <w:bCs/>
          <w:lang w:eastAsia="zh-CN"/>
        </w:rPr>
        <w:t>满</w:t>
      </w:r>
      <w:r w:rsidR="00760452" w:rsidRPr="00415B75">
        <w:rPr>
          <w:rFonts w:eastAsia="STZhongsong"/>
          <w:bCs/>
          <w:lang w:eastAsia="zh-CN"/>
        </w:rPr>
        <w:t xml:space="preserve"> </w:t>
      </w:r>
      <w:r w:rsidR="00760452" w:rsidRPr="00415B75">
        <w:rPr>
          <w:rFonts w:eastAsia="STZhongsong" w:hAnsi="STZhongsong" w:hint="eastAsia"/>
          <w:bCs/>
          <w:lang w:eastAsia="zh-CN"/>
        </w:rPr>
        <w:t>地</w:t>
      </w:r>
      <w:r w:rsidR="00760452" w:rsidRPr="00415B75">
        <w:rPr>
          <w:rFonts w:eastAsia="STZhongsong"/>
          <w:bCs/>
          <w:lang w:eastAsia="zh-CN"/>
        </w:rPr>
        <w:t xml:space="preserve"> </w:t>
      </w:r>
      <w:r w:rsidR="00760452" w:rsidRPr="00415B75">
        <w:rPr>
          <w:rFonts w:eastAsia="STZhongsong" w:hAnsi="STZhongsong" w:hint="eastAsia"/>
          <w:bCs/>
          <w:lang w:eastAsia="zh-CN"/>
        </w:rPr>
        <w:t>面</w:t>
      </w:r>
      <w:r w:rsidR="00760452" w:rsidRPr="00415B75">
        <w:rPr>
          <w:rFonts w:eastAsia="STZhongsong"/>
          <w:bCs/>
          <w:lang w:eastAsia="zh-CN"/>
        </w:rPr>
        <w:t xml:space="preserve"> </w:t>
      </w:r>
      <w:r w:rsidR="00760452" w:rsidRPr="00415B75">
        <w:rPr>
          <w:rFonts w:eastAsia="STZhongsong" w:hAnsi="STZhongsong" w:hint="eastAsia"/>
          <w:bCs/>
          <w:lang w:eastAsia="zh-CN"/>
        </w:rPr>
        <w:t>，</w:t>
      </w:r>
      <w:r w:rsidR="00760452" w:rsidRPr="00415B75">
        <w:rPr>
          <w:rFonts w:eastAsia="STZhongsong"/>
          <w:bCs/>
          <w:lang w:eastAsia="zh-CN"/>
        </w:rPr>
        <w:t xml:space="preserve"> </w:t>
      </w:r>
      <w:r w:rsidR="00760452" w:rsidRPr="00415B75">
        <w:rPr>
          <w:rFonts w:eastAsia="STZhongsong" w:hAnsi="STZhongsong" w:hint="eastAsia"/>
          <w:bCs/>
          <w:lang w:eastAsia="zh-CN"/>
        </w:rPr>
        <w:t>治</w:t>
      </w:r>
      <w:r w:rsidR="00760452" w:rsidRPr="00415B75">
        <w:rPr>
          <w:rFonts w:eastAsia="STZhongsong"/>
          <w:bCs/>
          <w:lang w:eastAsia="zh-CN"/>
        </w:rPr>
        <w:t xml:space="preserve"> </w:t>
      </w:r>
      <w:r w:rsidR="00760452" w:rsidRPr="00415B75">
        <w:rPr>
          <w:rFonts w:eastAsia="STZhongsong" w:hAnsi="STZhongsong" w:hint="eastAsia"/>
          <w:bCs/>
          <w:lang w:eastAsia="zh-CN"/>
        </w:rPr>
        <w:t>理</w:t>
      </w:r>
      <w:r w:rsidR="00760452" w:rsidRPr="00415B75">
        <w:rPr>
          <w:rFonts w:eastAsia="STZhongsong"/>
          <w:bCs/>
          <w:lang w:eastAsia="zh-CN"/>
        </w:rPr>
        <w:t xml:space="preserve"> </w:t>
      </w:r>
    </w:p>
    <w:p w:rsidR="006075BD" w:rsidRDefault="00760452" w:rsidP="006075BD">
      <w:pPr>
        <w:rPr>
          <w:rFonts w:eastAsia="STZhongsong" w:hAnsi="STZhongsong"/>
          <w:bCs/>
          <w:lang w:eastAsia="zh-CN"/>
        </w:rPr>
      </w:pPr>
      <w:r w:rsidRPr="00415B75">
        <w:rPr>
          <w:rFonts w:eastAsia="STZhongsong"/>
          <w:bCs/>
          <w:lang w:eastAsia="zh-CN"/>
        </w:rPr>
        <w:t xml:space="preserve">                 </w:t>
      </w:r>
      <w:r w:rsidRPr="00415B75">
        <w:rPr>
          <w:rFonts w:eastAsia="STZhongsong" w:hAnsi="STZhongsong" w:hint="eastAsia"/>
          <w:bCs/>
          <w:lang w:eastAsia="zh-CN"/>
        </w:rPr>
        <w:t>这</w:t>
      </w:r>
      <w:r w:rsidRPr="00415B75">
        <w:rPr>
          <w:rFonts w:eastAsia="STZhongsong"/>
          <w:bCs/>
          <w:lang w:eastAsia="zh-CN"/>
        </w:rPr>
        <w:t xml:space="preserve"> </w:t>
      </w:r>
      <w:r w:rsidRPr="00415B75">
        <w:rPr>
          <w:rFonts w:eastAsia="STZhongsong" w:hAnsi="STZhongsong" w:hint="eastAsia"/>
          <w:bCs/>
          <w:lang w:eastAsia="zh-CN"/>
        </w:rPr>
        <w:t>地</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也</w:t>
      </w:r>
      <w:r w:rsidRPr="00415B75">
        <w:rPr>
          <w:rFonts w:eastAsia="STZhongsong"/>
          <w:bCs/>
          <w:lang w:eastAsia="zh-CN"/>
        </w:rPr>
        <w:t xml:space="preserve"> </w:t>
      </w:r>
      <w:r w:rsidRPr="00415B75">
        <w:rPr>
          <w:rFonts w:eastAsia="STZhongsong" w:hAnsi="STZhongsong" w:hint="eastAsia"/>
          <w:bCs/>
          <w:lang w:eastAsia="zh-CN"/>
        </w:rPr>
        <w:t>要</w:t>
      </w:r>
      <w:r w:rsidRPr="00415B75">
        <w:rPr>
          <w:rFonts w:eastAsia="STZhongsong"/>
          <w:bCs/>
          <w:lang w:eastAsia="zh-CN"/>
        </w:rPr>
        <w:t xml:space="preserve"> </w:t>
      </w:r>
      <w:r w:rsidRPr="00415B75">
        <w:rPr>
          <w:rFonts w:eastAsia="STZhongsong" w:hAnsi="STZhongsong" w:hint="eastAsia"/>
          <w:bCs/>
          <w:lang w:eastAsia="zh-CN"/>
        </w:rPr>
        <w:t>管</w:t>
      </w:r>
      <w:r w:rsidRPr="00415B75">
        <w:rPr>
          <w:rFonts w:eastAsia="STZhongsong"/>
          <w:bCs/>
          <w:lang w:eastAsia="zh-CN"/>
        </w:rPr>
        <w:t xml:space="preserve"> </w:t>
      </w:r>
      <w:r w:rsidRPr="00415B75">
        <w:rPr>
          <w:rFonts w:eastAsia="STZhongsong" w:hAnsi="STZhongsong" w:hint="eastAsia"/>
          <w:bCs/>
          <w:lang w:eastAsia="zh-CN"/>
        </w:rPr>
        <w:t>理</w:t>
      </w:r>
      <w:r w:rsidRPr="00415B75">
        <w:rPr>
          <w:rFonts w:eastAsia="STZhongsong"/>
          <w:bCs/>
          <w:lang w:eastAsia="zh-CN"/>
        </w:rPr>
        <w:t xml:space="preserve"> </w:t>
      </w:r>
      <w:r w:rsidRPr="00415B75">
        <w:rPr>
          <w:rFonts w:eastAsia="STZhongsong" w:hAnsi="STZhongsong" w:hint="eastAsia"/>
          <w:bCs/>
          <w:lang w:eastAsia="zh-CN"/>
        </w:rPr>
        <w:t>海</w:t>
      </w:r>
      <w:r w:rsidRPr="00415B75">
        <w:rPr>
          <w:rFonts w:eastAsia="STZhongsong"/>
          <w:bCs/>
          <w:lang w:eastAsia="zh-CN"/>
        </w:rPr>
        <w:t xml:space="preserve"> </w:t>
      </w:r>
      <w:r w:rsidRPr="00415B75">
        <w:rPr>
          <w:rFonts w:eastAsia="STZhongsong" w:hAnsi="STZhongsong" w:hint="eastAsia"/>
          <w:bCs/>
          <w:lang w:eastAsia="zh-CN"/>
        </w:rPr>
        <w:t>里</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鱼</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空</w:t>
      </w:r>
      <w:r w:rsidRPr="00415B75">
        <w:rPr>
          <w:rFonts w:eastAsia="STZhongsong"/>
          <w:bCs/>
          <w:lang w:eastAsia="zh-CN"/>
        </w:rPr>
        <w:t xml:space="preserve"> </w:t>
      </w:r>
      <w:r w:rsidRPr="00415B75">
        <w:rPr>
          <w:rFonts w:eastAsia="STZhongsong" w:hAnsi="STZhongsong" w:hint="eastAsia"/>
          <w:bCs/>
          <w:lang w:eastAsia="zh-CN"/>
        </w:rPr>
        <w:t>中</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鸟</w:t>
      </w:r>
      <w:r w:rsidRPr="00415B75">
        <w:rPr>
          <w:rFonts w:eastAsia="STZhongsong"/>
          <w:bCs/>
          <w:lang w:eastAsia="zh-CN"/>
        </w:rPr>
        <w:t xml:space="preserve"> </w:t>
      </w:r>
      <w:r w:rsidRPr="00415B75">
        <w:rPr>
          <w:rFonts w:eastAsia="STZhongsong" w:hAnsi="STZhongsong" w:hint="eastAsia"/>
          <w:bCs/>
          <w:lang w:eastAsia="zh-CN"/>
        </w:rPr>
        <w:t>，</w:t>
      </w:r>
      <w:r w:rsidRPr="00415B75">
        <w:rPr>
          <w:rFonts w:eastAsia="STZhongsong"/>
          <w:bCs/>
          <w:lang w:eastAsia="zh-CN"/>
        </w:rPr>
        <w:t xml:space="preserve"> </w:t>
      </w:r>
      <w:r w:rsidRPr="00415B75">
        <w:rPr>
          <w:rFonts w:eastAsia="STZhongsong" w:hAnsi="STZhongsong" w:hint="eastAsia"/>
          <w:bCs/>
          <w:lang w:eastAsia="zh-CN"/>
        </w:rPr>
        <w:t>和</w:t>
      </w:r>
      <w:r w:rsidRPr="00415B75">
        <w:rPr>
          <w:rFonts w:eastAsia="STZhongsong"/>
          <w:bCs/>
          <w:lang w:eastAsia="zh-CN"/>
        </w:rPr>
        <w:t xml:space="preserve"> </w:t>
      </w:r>
      <w:r w:rsidRPr="00415B75">
        <w:rPr>
          <w:rFonts w:eastAsia="STZhongsong" w:hAnsi="STZhongsong" w:hint="eastAsia"/>
          <w:bCs/>
          <w:lang w:eastAsia="zh-CN"/>
        </w:rPr>
        <w:t>地</w:t>
      </w:r>
      <w:r w:rsidRPr="00415B75">
        <w:rPr>
          <w:rFonts w:eastAsia="STZhongsong"/>
          <w:bCs/>
          <w:lang w:eastAsia="zh-CN"/>
        </w:rPr>
        <w:t xml:space="preserve"> </w:t>
      </w:r>
      <w:r w:rsidRPr="00415B75">
        <w:rPr>
          <w:rFonts w:eastAsia="STZhongsong" w:hAnsi="STZhongsong" w:hint="eastAsia"/>
          <w:bCs/>
          <w:lang w:eastAsia="zh-CN"/>
        </w:rPr>
        <w:t>上</w:t>
      </w:r>
      <w:r w:rsidRPr="00415B75">
        <w:rPr>
          <w:rFonts w:eastAsia="STZhongsong"/>
          <w:bCs/>
          <w:lang w:eastAsia="zh-CN"/>
        </w:rPr>
        <w:t xml:space="preserve"> </w:t>
      </w:r>
      <w:r w:rsidRPr="00415B75">
        <w:rPr>
          <w:rFonts w:eastAsia="STZhongsong" w:hAnsi="STZhongsong" w:hint="eastAsia"/>
          <w:bCs/>
          <w:lang w:eastAsia="zh-CN"/>
        </w:rPr>
        <w:t>各</w:t>
      </w:r>
      <w:r w:rsidRPr="00415B75">
        <w:rPr>
          <w:rFonts w:eastAsia="STZhongsong"/>
          <w:bCs/>
          <w:lang w:eastAsia="zh-CN"/>
        </w:rPr>
        <w:t xml:space="preserve"> </w:t>
      </w:r>
      <w:r w:rsidRPr="00415B75">
        <w:rPr>
          <w:rFonts w:eastAsia="STZhongsong" w:hAnsi="STZhongsong" w:hint="eastAsia"/>
          <w:bCs/>
          <w:lang w:eastAsia="zh-CN"/>
        </w:rPr>
        <w:t>样</w:t>
      </w:r>
      <w:r w:rsidRPr="00415B75">
        <w:rPr>
          <w:rFonts w:eastAsia="STZhongsong"/>
          <w:bCs/>
          <w:lang w:eastAsia="zh-CN"/>
        </w:rPr>
        <w:t xml:space="preserve"> </w:t>
      </w:r>
      <w:r w:rsidRPr="00415B75">
        <w:rPr>
          <w:rFonts w:eastAsia="STZhongsong" w:hAnsi="STZhongsong" w:hint="eastAsia"/>
          <w:bCs/>
          <w:lang w:eastAsia="zh-CN"/>
        </w:rPr>
        <w:t>行</w:t>
      </w:r>
      <w:r w:rsidRPr="00415B75">
        <w:rPr>
          <w:rFonts w:eastAsia="STZhongsong"/>
          <w:bCs/>
          <w:lang w:eastAsia="zh-CN"/>
        </w:rPr>
        <w:t xml:space="preserve"> </w:t>
      </w:r>
      <w:r w:rsidRPr="00415B75">
        <w:rPr>
          <w:rFonts w:eastAsia="STZhongsong" w:hAnsi="STZhongsong" w:hint="eastAsia"/>
          <w:bCs/>
          <w:lang w:eastAsia="zh-CN"/>
        </w:rPr>
        <w:t>动</w:t>
      </w:r>
      <w:r w:rsidRPr="00415B75">
        <w:rPr>
          <w:rFonts w:eastAsia="STZhongsong"/>
          <w:bCs/>
          <w:lang w:eastAsia="zh-CN"/>
        </w:rPr>
        <w:t xml:space="preserve"> </w:t>
      </w:r>
      <w:r w:rsidRPr="00415B75">
        <w:rPr>
          <w:rFonts w:eastAsia="STZhongsong" w:hAnsi="STZhongsong" w:hint="eastAsia"/>
          <w:bCs/>
          <w:lang w:eastAsia="zh-CN"/>
        </w:rPr>
        <w:t>的</w:t>
      </w:r>
      <w:r w:rsidRPr="00415B75">
        <w:rPr>
          <w:rFonts w:eastAsia="STZhongsong"/>
          <w:bCs/>
          <w:lang w:eastAsia="zh-CN"/>
        </w:rPr>
        <w:t xml:space="preserve"> </w:t>
      </w:r>
      <w:r w:rsidRPr="00415B75">
        <w:rPr>
          <w:rFonts w:eastAsia="STZhongsong" w:hAnsi="STZhongsong" w:hint="eastAsia"/>
          <w:bCs/>
          <w:lang w:eastAsia="zh-CN"/>
        </w:rPr>
        <w:t>活</w:t>
      </w:r>
      <w:r w:rsidRPr="00415B75">
        <w:rPr>
          <w:rFonts w:eastAsia="STZhongsong"/>
          <w:bCs/>
          <w:lang w:eastAsia="zh-CN"/>
        </w:rPr>
        <w:t xml:space="preserve"> </w:t>
      </w:r>
      <w:r w:rsidRPr="00415B75">
        <w:rPr>
          <w:rFonts w:eastAsia="STZhongsong" w:hAnsi="STZhongsong" w:hint="eastAsia"/>
          <w:bCs/>
          <w:lang w:eastAsia="zh-CN"/>
        </w:rPr>
        <w:t>物</w:t>
      </w:r>
      <w:r w:rsidRPr="00415B75">
        <w:rPr>
          <w:rFonts w:eastAsia="STZhongsong"/>
          <w:bCs/>
          <w:lang w:eastAsia="zh-CN"/>
        </w:rPr>
        <w:t xml:space="preserve"> </w:t>
      </w:r>
      <w:r w:rsidRPr="00415B75">
        <w:rPr>
          <w:rFonts w:eastAsia="STZhongsong" w:hAnsi="STZhongsong" w:hint="eastAsia"/>
          <w:bCs/>
          <w:lang w:eastAsia="zh-CN"/>
        </w:rPr>
        <w:t>。</w:t>
      </w:r>
    </w:p>
    <w:p w:rsidR="00E41BB6" w:rsidRPr="00415B75" w:rsidRDefault="00E41BB6" w:rsidP="006075BD">
      <w:pPr>
        <w:rPr>
          <w:rFonts w:eastAsia="STZhongsong"/>
          <w:bCs/>
          <w:lang w:eastAsia="zh-CN"/>
        </w:rPr>
      </w:pPr>
    </w:p>
    <w:p w:rsidR="004029C1" w:rsidRPr="00415B75" w:rsidRDefault="006075BD" w:rsidP="006075BD">
      <w:pPr>
        <w:numPr>
          <w:ilvl w:val="1"/>
          <w:numId w:val="10"/>
        </w:numPr>
        <w:rPr>
          <w:rFonts w:eastAsia="STZhongsong"/>
          <w:b/>
        </w:rPr>
      </w:pPr>
      <w:r w:rsidRPr="00415B75">
        <w:rPr>
          <w:rFonts w:eastAsia="STZhongsong"/>
          <w:b/>
        </w:rPr>
        <w:t>God creates every new person in this way.</w:t>
      </w:r>
    </w:p>
    <w:p w:rsidR="006075BD" w:rsidRPr="00415B75" w:rsidRDefault="002A4384" w:rsidP="006075BD">
      <w:pPr>
        <w:rPr>
          <w:rFonts w:eastAsia="STZhongsong"/>
          <w:bCs/>
          <w:lang w:eastAsia="zh-CN"/>
        </w:rPr>
      </w:pPr>
      <w:r w:rsidRPr="00415B75">
        <w:rPr>
          <w:rFonts w:eastAsia="STZhongsong"/>
          <w:bCs/>
          <w:lang w:eastAsia="zh-CN"/>
        </w:rPr>
        <w:t xml:space="preserve">                        </w:t>
      </w:r>
      <w:r w:rsidRPr="00415B75">
        <w:rPr>
          <w:rFonts w:eastAsia="STZhongsong" w:hAnsi="STZhongsong" w:hint="eastAsia"/>
          <w:bCs/>
          <w:lang w:eastAsia="zh-CN"/>
        </w:rPr>
        <w:t>神以这种方式创造了每一个新人</w:t>
      </w:r>
    </w:p>
    <w:p w:rsidR="006075BD" w:rsidRPr="00415B75" w:rsidRDefault="002B5C4A" w:rsidP="006075BD">
      <w:pPr>
        <w:rPr>
          <w:rFonts w:eastAsia="STZhongsong"/>
          <w:bCs/>
        </w:rPr>
      </w:pPr>
      <w:r w:rsidRPr="00415B75">
        <w:rPr>
          <w:rFonts w:eastAsia="STZhongsong"/>
          <w:bCs/>
        </w:rPr>
        <w:t>Psalm 139:13</w:t>
      </w:r>
    </w:p>
    <w:p w:rsidR="00FF2B7C" w:rsidRPr="00415B75" w:rsidRDefault="002B5C4A" w:rsidP="002B5C4A">
      <w:pPr>
        <w:rPr>
          <w:rFonts w:eastAsia="STZhongsong"/>
          <w:b/>
          <w:bCs/>
        </w:rPr>
      </w:pPr>
      <w:r w:rsidRPr="00415B75">
        <w:rPr>
          <w:rFonts w:eastAsia="STZhongsong"/>
          <w:b/>
          <w:bCs/>
          <w:color w:val="000000"/>
          <w:vertAlign w:val="superscript"/>
        </w:rPr>
        <w:t>13 </w:t>
      </w:r>
      <w:r w:rsidRPr="00415B75">
        <w:rPr>
          <w:rFonts w:eastAsia="STZhongsong"/>
          <w:color w:val="000000"/>
        </w:rPr>
        <w:t>For you created my inmost being;</w:t>
      </w:r>
      <w:r w:rsidRPr="00415B75">
        <w:rPr>
          <w:rFonts w:eastAsia="STZhongsong"/>
          <w:color w:val="000000"/>
        </w:rPr>
        <w:br/>
        <w:t>    you knit me together in my mother’s womb.</w:t>
      </w:r>
      <w:r w:rsidRPr="00415B75">
        <w:rPr>
          <w:rFonts w:eastAsia="STZhongsong"/>
          <w:color w:val="000000"/>
        </w:rPr>
        <w:br/>
      </w:r>
      <w:r w:rsidR="002A4384" w:rsidRPr="00415B75">
        <w:rPr>
          <w:rFonts w:eastAsia="STZhongsong" w:hAnsi="STZhongsong" w:hint="eastAsia"/>
          <w:bCs/>
          <w:lang w:eastAsia="zh-CN"/>
        </w:rPr>
        <w:t>诗篇</w:t>
      </w:r>
      <w:r w:rsidR="002A4384" w:rsidRPr="00415B75">
        <w:rPr>
          <w:rFonts w:eastAsia="STZhongsong"/>
          <w:bCs/>
        </w:rPr>
        <w:t>139:13</w:t>
      </w:r>
      <w:r w:rsidR="00760452" w:rsidRPr="00415B75">
        <w:rPr>
          <w:rFonts w:eastAsia="STZhongsong" w:hAnsi="STZhongsong" w:hint="eastAsia"/>
          <w:bCs/>
        </w:rPr>
        <w:t>我</w:t>
      </w:r>
      <w:r w:rsidR="00760452" w:rsidRPr="00415B75">
        <w:rPr>
          <w:rFonts w:eastAsia="STZhongsong"/>
          <w:bCs/>
        </w:rPr>
        <w:t xml:space="preserve"> </w:t>
      </w:r>
      <w:r w:rsidR="00760452" w:rsidRPr="00415B75">
        <w:rPr>
          <w:rFonts w:eastAsia="STZhongsong" w:hAnsi="STZhongsong" w:hint="eastAsia"/>
          <w:bCs/>
        </w:rPr>
        <w:t>的</w:t>
      </w:r>
      <w:r w:rsidR="00760452" w:rsidRPr="00415B75">
        <w:rPr>
          <w:rFonts w:eastAsia="STZhongsong"/>
          <w:bCs/>
        </w:rPr>
        <w:t xml:space="preserve"> </w:t>
      </w:r>
      <w:r w:rsidR="00760452" w:rsidRPr="00415B75">
        <w:rPr>
          <w:rFonts w:eastAsia="STZhongsong" w:hAnsi="STZhongsong" w:hint="eastAsia"/>
          <w:bCs/>
        </w:rPr>
        <w:t>肺</w:t>
      </w:r>
      <w:r w:rsidR="00760452" w:rsidRPr="00415B75">
        <w:rPr>
          <w:rFonts w:eastAsia="STZhongsong"/>
          <w:bCs/>
        </w:rPr>
        <w:t xml:space="preserve"> </w:t>
      </w:r>
      <w:r w:rsidR="00760452" w:rsidRPr="00415B75">
        <w:rPr>
          <w:rFonts w:eastAsia="STZhongsong" w:hAnsi="STZhongsong" w:hint="eastAsia"/>
          <w:bCs/>
        </w:rPr>
        <w:t>腑</w:t>
      </w:r>
      <w:r w:rsidR="00760452" w:rsidRPr="00415B75">
        <w:rPr>
          <w:rFonts w:eastAsia="STZhongsong"/>
          <w:bCs/>
        </w:rPr>
        <w:t xml:space="preserve"> </w:t>
      </w:r>
      <w:r w:rsidR="00760452" w:rsidRPr="00415B75">
        <w:rPr>
          <w:rFonts w:eastAsia="STZhongsong" w:hAnsi="STZhongsong" w:hint="eastAsia"/>
          <w:bCs/>
        </w:rPr>
        <w:t>是</w:t>
      </w:r>
      <w:r w:rsidR="00760452" w:rsidRPr="00415B75">
        <w:rPr>
          <w:rFonts w:eastAsia="STZhongsong"/>
          <w:bCs/>
        </w:rPr>
        <w:t xml:space="preserve"> </w:t>
      </w:r>
      <w:r w:rsidR="00760452" w:rsidRPr="00415B75">
        <w:rPr>
          <w:rFonts w:eastAsia="STZhongsong" w:hAnsi="STZhongsong" w:hint="eastAsia"/>
          <w:bCs/>
        </w:rPr>
        <w:t>你</w:t>
      </w:r>
      <w:r w:rsidR="00760452" w:rsidRPr="00415B75">
        <w:rPr>
          <w:rFonts w:eastAsia="STZhongsong"/>
          <w:bCs/>
        </w:rPr>
        <w:t xml:space="preserve"> </w:t>
      </w:r>
      <w:r w:rsidR="00760452" w:rsidRPr="00415B75">
        <w:rPr>
          <w:rFonts w:eastAsia="STZhongsong" w:hAnsi="STZhongsong" w:hint="eastAsia"/>
          <w:bCs/>
        </w:rPr>
        <w:t>所</w:t>
      </w:r>
      <w:r w:rsidR="00760452" w:rsidRPr="00415B75">
        <w:rPr>
          <w:rFonts w:eastAsia="STZhongsong"/>
          <w:bCs/>
        </w:rPr>
        <w:t xml:space="preserve"> </w:t>
      </w:r>
      <w:r w:rsidR="00760452" w:rsidRPr="00415B75">
        <w:rPr>
          <w:rFonts w:eastAsia="STZhongsong" w:hAnsi="STZhongsong" w:hint="eastAsia"/>
          <w:bCs/>
        </w:rPr>
        <w:t>造</w:t>
      </w:r>
      <w:r w:rsidR="00760452" w:rsidRPr="00415B75">
        <w:rPr>
          <w:rFonts w:eastAsia="STZhongsong"/>
          <w:bCs/>
        </w:rPr>
        <w:t xml:space="preserve"> </w:t>
      </w:r>
      <w:r w:rsidR="00760452" w:rsidRPr="00415B75">
        <w:rPr>
          <w:rFonts w:eastAsia="STZhongsong" w:hAnsi="STZhongsong" w:hint="eastAsia"/>
          <w:bCs/>
        </w:rPr>
        <w:t>的</w:t>
      </w:r>
      <w:r w:rsidR="00760452" w:rsidRPr="00415B75">
        <w:rPr>
          <w:rFonts w:eastAsia="STZhongsong"/>
          <w:bCs/>
        </w:rPr>
        <w:t xml:space="preserve"> </w:t>
      </w:r>
      <w:r w:rsidR="00760452" w:rsidRPr="00415B75">
        <w:rPr>
          <w:rFonts w:eastAsia="STZhongsong" w:hAnsi="STZhongsong" w:hint="eastAsia"/>
          <w:bCs/>
        </w:rPr>
        <w:t>；</w:t>
      </w:r>
      <w:r w:rsidR="00760452" w:rsidRPr="00415B75">
        <w:rPr>
          <w:rFonts w:eastAsia="STZhongsong"/>
          <w:bCs/>
        </w:rPr>
        <w:t xml:space="preserve"> </w:t>
      </w:r>
      <w:r w:rsidR="00760452" w:rsidRPr="00415B75">
        <w:rPr>
          <w:rFonts w:eastAsia="STZhongsong" w:hAnsi="STZhongsong" w:hint="eastAsia"/>
          <w:bCs/>
        </w:rPr>
        <w:t>我</w:t>
      </w:r>
      <w:r w:rsidR="00760452" w:rsidRPr="00415B75">
        <w:rPr>
          <w:rFonts w:eastAsia="STZhongsong"/>
          <w:bCs/>
        </w:rPr>
        <w:t xml:space="preserve"> </w:t>
      </w:r>
      <w:r w:rsidR="00760452" w:rsidRPr="00415B75">
        <w:rPr>
          <w:rFonts w:eastAsia="STZhongsong" w:hAnsi="STZhongsong" w:hint="eastAsia"/>
          <w:bCs/>
        </w:rPr>
        <w:t>在</w:t>
      </w:r>
      <w:r w:rsidR="00760452" w:rsidRPr="00415B75">
        <w:rPr>
          <w:rFonts w:eastAsia="STZhongsong"/>
          <w:bCs/>
        </w:rPr>
        <w:t xml:space="preserve"> </w:t>
      </w:r>
      <w:r w:rsidR="00760452" w:rsidRPr="00415B75">
        <w:rPr>
          <w:rFonts w:eastAsia="STZhongsong" w:hAnsi="STZhongsong" w:hint="eastAsia"/>
          <w:bCs/>
        </w:rPr>
        <w:t>母</w:t>
      </w:r>
      <w:r w:rsidR="00760452" w:rsidRPr="00415B75">
        <w:rPr>
          <w:rFonts w:eastAsia="STZhongsong"/>
          <w:bCs/>
        </w:rPr>
        <w:t xml:space="preserve"> </w:t>
      </w:r>
      <w:r w:rsidR="00760452" w:rsidRPr="00415B75">
        <w:rPr>
          <w:rFonts w:eastAsia="STZhongsong" w:hAnsi="STZhongsong" w:hint="eastAsia"/>
          <w:bCs/>
        </w:rPr>
        <w:t>腹</w:t>
      </w:r>
      <w:r w:rsidR="00760452" w:rsidRPr="00415B75">
        <w:rPr>
          <w:rFonts w:eastAsia="STZhongsong"/>
          <w:bCs/>
        </w:rPr>
        <w:t xml:space="preserve"> </w:t>
      </w:r>
      <w:r w:rsidR="00760452" w:rsidRPr="00415B75">
        <w:rPr>
          <w:rFonts w:eastAsia="STZhongsong" w:hAnsi="STZhongsong" w:hint="eastAsia"/>
          <w:bCs/>
        </w:rPr>
        <w:t>中</w:t>
      </w:r>
      <w:r w:rsidR="00760452" w:rsidRPr="00415B75">
        <w:rPr>
          <w:rFonts w:eastAsia="STZhongsong"/>
          <w:bCs/>
        </w:rPr>
        <w:t xml:space="preserve"> </w:t>
      </w:r>
      <w:r w:rsidR="00760452" w:rsidRPr="00415B75">
        <w:rPr>
          <w:rFonts w:eastAsia="STZhongsong" w:hAnsi="STZhongsong" w:hint="eastAsia"/>
          <w:bCs/>
        </w:rPr>
        <w:t>，</w:t>
      </w:r>
      <w:r w:rsidR="00760452" w:rsidRPr="00415B75">
        <w:rPr>
          <w:rFonts w:eastAsia="STZhongsong"/>
          <w:bCs/>
        </w:rPr>
        <w:t xml:space="preserve"> </w:t>
      </w:r>
      <w:r w:rsidR="00760452" w:rsidRPr="00415B75">
        <w:rPr>
          <w:rFonts w:eastAsia="STZhongsong" w:hAnsi="STZhongsong" w:hint="eastAsia"/>
          <w:bCs/>
        </w:rPr>
        <w:t>你</w:t>
      </w:r>
      <w:r w:rsidR="00760452" w:rsidRPr="00415B75">
        <w:rPr>
          <w:rFonts w:eastAsia="STZhongsong"/>
          <w:bCs/>
        </w:rPr>
        <w:t xml:space="preserve"> </w:t>
      </w:r>
      <w:r w:rsidR="00760452" w:rsidRPr="00415B75">
        <w:rPr>
          <w:rFonts w:eastAsia="STZhongsong" w:hAnsi="STZhongsong" w:hint="eastAsia"/>
          <w:bCs/>
        </w:rPr>
        <w:t>已</w:t>
      </w:r>
      <w:r w:rsidR="00760452" w:rsidRPr="00415B75">
        <w:rPr>
          <w:rFonts w:eastAsia="STZhongsong"/>
          <w:bCs/>
        </w:rPr>
        <w:t xml:space="preserve"> </w:t>
      </w:r>
      <w:r w:rsidR="00760452" w:rsidRPr="00415B75">
        <w:rPr>
          <w:rFonts w:eastAsia="STZhongsong" w:hAnsi="STZhongsong" w:hint="eastAsia"/>
          <w:bCs/>
        </w:rPr>
        <w:t>覆</w:t>
      </w:r>
      <w:r w:rsidR="00760452" w:rsidRPr="00415B75">
        <w:rPr>
          <w:rFonts w:eastAsia="STZhongsong"/>
          <w:bCs/>
        </w:rPr>
        <w:t xml:space="preserve"> </w:t>
      </w:r>
      <w:r w:rsidR="00760452" w:rsidRPr="00415B75">
        <w:rPr>
          <w:rFonts w:eastAsia="STZhongsong" w:hAnsi="STZhongsong" w:hint="eastAsia"/>
          <w:bCs/>
        </w:rPr>
        <w:t>庇</w:t>
      </w:r>
      <w:r w:rsidR="00760452" w:rsidRPr="00415B75">
        <w:rPr>
          <w:rFonts w:eastAsia="STZhongsong"/>
          <w:bCs/>
        </w:rPr>
        <w:t xml:space="preserve"> </w:t>
      </w:r>
      <w:r w:rsidR="00760452" w:rsidRPr="00415B75">
        <w:rPr>
          <w:rFonts w:eastAsia="STZhongsong" w:hAnsi="STZhongsong" w:hint="eastAsia"/>
          <w:bCs/>
        </w:rPr>
        <w:t>我</w:t>
      </w:r>
      <w:r w:rsidR="00760452" w:rsidRPr="00415B75">
        <w:rPr>
          <w:rFonts w:eastAsia="STZhongsong"/>
          <w:bCs/>
        </w:rPr>
        <w:t xml:space="preserve"> </w:t>
      </w:r>
      <w:r w:rsidR="00760452" w:rsidRPr="00415B75">
        <w:rPr>
          <w:rFonts w:eastAsia="STZhongsong" w:hAnsi="STZhongsong" w:hint="eastAsia"/>
          <w:bCs/>
        </w:rPr>
        <w:t>。</w:t>
      </w:r>
    </w:p>
    <w:p w:rsidR="003A5F59" w:rsidRPr="00415B75" w:rsidRDefault="003A5F59" w:rsidP="003A5F59">
      <w:pPr>
        <w:jc w:val="center"/>
        <w:rPr>
          <w:rFonts w:eastAsia="STZhongsong"/>
          <w:b/>
          <w:bCs/>
          <w:lang w:eastAsia="zh-CN"/>
        </w:rPr>
      </w:pPr>
      <w:r w:rsidRPr="00415B75">
        <w:rPr>
          <w:rFonts w:eastAsia="STZhongsong"/>
          <w:b/>
          <w:bCs/>
        </w:rPr>
        <w:t>Conclusion</w:t>
      </w:r>
    </w:p>
    <w:p w:rsidR="002A4384" w:rsidRPr="00415B75" w:rsidRDefault="002A4384" w:rsidP="003A5F59">
      <w:pPr>
        <w:jc w:val="center"/>
        <w:rPr>
          <w:rFonts w:eastAsia="STZhongsong"/>
          <w:b/>
          <w:bCs/>
          <w:lang w:eastAsia="zh-CN"/>
        </w:rPr>
      </w:pPr>
      <w:r w:rsidRPr="00415B75">
        <w:rPr>
          <w:rFonts w:eastAsia="STZhongsong" w:hAnsi="STZhongsong" w:hint="eastAsia"/>
          <w:b/>
          <w:bCs/>
          <w:lang w:eastAsia="zh-CN"/>
        </w:rPr>
        <w:t>结论</w:t>
      </w:r>
    </w:p>
    <w:p w:rsidR="00E41BB6" w:rsidRDefault="007E123E" w:rsidP="00793FC1">
      <w:pPr>
        <w:ind w:firstLine="720"/>
        <w:rPr>
          <w:rFonts w:eastAsia="STZhongsong"/>
          <w:lang w:eastAsia="zh-CN"/>
        </w:rPr>
      </w:pPr>
      <w:r w:rsidRPr="00415B75">
        <w:rPr>
          <w:rFonts w:eastAsia="STZhongsong"/>
        </w:rPr>
        <w:t>T</w:t>
      </w:r>
      <w:r w:rsidR="006241EE" w:rsidRPr="00415B75">
        <w:rPr>
          <w:rFonts w:eastAsia="STZhongsong"/>
        </w:rPr>
        <w:t>he</w:t>
      </w:r>
      <w:r w:rsidR="006075BD" w:rsidRPr="00415B75">
        <w:rPr>
          <w:rFonts w:eastAsia="STZhongsong"/>
        </w:rPr>
        <w:t xml:space="preserve"> history of our origin and our subsequent </w:t>
      </w:r>
      <w:r w:rsidR="006075BD" w:rsidRPr="00BE1B4F">
        <w:rPr>
          <w:rFonts w:eastAsia="STZhongsong"/>
          <w:color w:val="000000"/>
        </w:rPr>
        <w:t>history</w:t>
      </w:r>
      <w:r w:rsidR="002818A6" w:rsidRPr="00BE1B4F">
        <w:rPr>
          <w:rFonts w:eastAsia="STZhongsong"/>
          <w:color w:val="000000"/>
        </w:rPr>
        <w:t xml:space="preserve"> </w:t>
      </w:r>
      <w:r w:rsidR="002818A6" w:rsidRPr="00BE1B4F">
        <w:rPr>
          <w:rFonts w:eastAsia="STZhongsong"/>
          <w:b/>
          <w:bCs/>
          <w:color w:val="000000"/>
        </w:rPr>
        <w:t>(TOLEDOTH)</w:t>
      </w:r>
      <w:r w:rsidR="006075BD" w:rsidRPr="00BE1B4F">
        <w:rPr>
          <w:rFonts w:eastAsia="STZhongsong"/>
          <w:color w:val="000000"/>
        </w:rPr>
        <w:t>, as</w:t>
      </w:r>
      <w:r w:rsidR="006075BD" w:rsidRPr="00415B75">
        <w:rPr>
          <w:rFonts w:eastAsia="STZhongsong"/>
        </w:rPr>
        <w:t xml:space="preserve"> recorded in Genesis chapters 1-3, are absolutely essential for our faith and life.  </w:t>
      </w:r>
    </w:p>
    <w:p w:rsidR="006075BD" w:rsidRPr="00415B75" w:rsidRDefault="00E41BB6" w:rsidP="00793FC1">
      <w:pPr>
        <w:ind w:firstLine="720"/>
        <w:rPr>
          <w:rFonts w:eastAsia="STZhongsong"/>
          <w:lang w:eastAsia="zh-CN"/>
        </w:rPr>
      </w:pPr>
      <w:r w:rsidRPr="00415B75">
        <w:rPr>
          <w:rFonts w:eastAsia="STZhongsong" w:hAnsi="STZhongsong" w:hint="eastAsia"/>
          <w:lang w:eastAsia="zh-CN"/>
        </w:rPr>
        <w:t>《创世纪》第</w:t>
      </w:r>
      <w:r w:rsidRPr="00415B75">
        <w:rPr>
          <w:rFonts w:eastAsia="STZhongsong"/>
          <w:lang w:eastAsia="zh-CN"/>
        </w:rPr>
        <w:t>1-3</w:t>
      </w:r>
      <w:r w:rsidRPr="00415B75">
        <w:rPr>
          <w:rFonts w:eastAsia="STZhongsong" w:hAnsi="STZhongsong" w:hint="eastAsia"/>
          <w:lang w:eastAsia="zh-CN"/>
        </w:rPr>
        <w:t>章所记载的</w:t>
      </w:r>
      <w:r>
        <w:rPr>
          <w:rFonts w:eastAsia="STZhongsong" w:hAnsi="STZhongsong" w:hint="eastAsia"/>
          <w:lang w:eastAsia="zh-CN"/>
        </w:rPr>
        <w:t>有关</w:t>
      </w:r>
      <w:r w:rsidRPr="00415B75">
        <w:rPr>
          <w:rFonts w:eastAsia="STZhongsong" w:hAnsi="STZhongsong" w:hint="eastAsia"/>
          <w:lang w:eastAsia="zh-CN"/>
        </w:rPr>
        <w:t>我们的起源和后来的历史</w:t>
      </w:r>
      <w:r w:rsidRPr="00415B75">
        <w:rPr>
          <w:rFonts w:eastAsia="STZhongsong"/>
          <w:lang w:eastAsia="zh-CN"/>
        </w:rPr>
        <w:t>(</w:t>
      </w:r>
      <w:proofErr w:type="spellStart"/>
      <w:r w:rsidRPr="00415B75">
        <w:rPr>
          <w:rFonts w:eastAsia="STZhongsong"/>
          <w:lang w:eastAsia="zh-CN"/>
        </w:rPr>
        <w:t>toledo</w:t>
      </w:r>
      <w:r w:rsidR="007706F2">
        <w:rPr>
          <w:rFonts w:eastAsia="STZhongsong"/>
          <w:lang w:eastAsia="zh-CN"/>
        </w:rPr>
        <w:t>th</w:t>
      </w:r>
      <w:proofErr w:type="spellEnd"/>
      <w:r w:rsidRPr="00415B75">
        <w:rPr>
          <w:rFonts w:eastAsia="STZhongsong"/>
          <w:lang w:eastAsia="zh-CN"/>
        </w:rPr>
        <w:t>)</w:t>
      </w:r>
      <w:r w:rsidRPr="00415B75">
        <w:rPr>
          <w:rFonts w:eastAsia="STZhongsong" w:hAnsi="STZhongsong" w:hint="eastAsia"/>
          <w:lang w:eastAsia="zh-CN"/>
        </w:rPr>
        <w:t>，对我们的信仰和生活是绝对必要的。</w:t>
      </w:r>
    </w:p>
    <w:p w:rsidR="00E41BB6" w:rsidRDefault="006075BD" w:rsidP="00793FC1">
      <w:pPr>
        <w:ind w:firstLine="720"/>
        <w:rPr>
          <w:rFonts w:eastAsia="STZhongsong"/>
          <w:lang w:eastAsia="zh-CN"/>
        </w:rPr>
      </w:pPr>
      <w:r w:rsidRPr="00415B75">
        <w:rPr>
          <w:rFonts w:eastAsia="STZhongsong"/>
        </w:rPr>
        <w:t xml:space="preserve">These early chapters of the Bible tell us about how God created us in his image. </w:t>
      </w:r>
    </w:p>
    <w:p w:rsidR="006241EE" w:rsidRPr="00415B75" w:rsidRDefault="00E41BB6" w:rsidP="00793FC1">
      <w:pPr>
        <w:ind w:firstLine="720"/>
        <w:rPr>
          <w:rFonts w:eastAsia="STZhongsong"/>
          <w:lang w:eastAsia="zh-CN"/>
        </w:rPr>
      </w:pPr>
      <w:r w:rsidRPr="00415B75">
        <w:rPr>
          <w:rFonts w:eastAsia="STZhongsong" w:hAnsi="STZhongsong" w:hint="eastAsia"/>
          <w:lang w:eastAsia="zh-CN"/>
        </w:rPr>
        <w:t>《圣经》的前几章告诉我们，上帝是如何按照他的形象创造</w:t>
      </w:r>
      <w:r w:rsidR="00F75601">
        <w:rPr>
          <w:rFonts w:eastAsia="STZhongsong" w:hAnsi="STZhongsong" w:hint="eastAsia"/>
          <w:lang w:eastAsia="zh-CN"/>
        </w:rPr>
        <w:t>了</w:t>
      </w:r>
      <w:r w:rsidRPr="00415B75">
        <w:rPr>
          <w:rFonts w:eastAsia="STZhongsong" w:hAnsi="STZhongsong" w:hint="eastAsia"/>
          <w:lang w:eastAsia="zh-CN"/>
        </w:rPr>
        <w:t>我们。</w:t>
      </w:r>
    </w:p>
    <w:p w:rsidR="00E41BB6" w:rsidRDefault="006075BD" w:rsidP="00793FC1">
      <w:pPr>
        <w:ind w:firstLine="720"/>
        <w:rPr>
          <w:rFonts w:eastAsia="STZhongsong" w:hAnsi="STZhongsong"/>
          <w:lang w:eastAsia="zh-CN"/>
        </w:rPr>
      </w:pPr>
      <w:r w:rsidRPr="00415B75">
        <w:rPr>
          <w:rFonts w:eastAsia="STZhongsong"/>
        </w:rPr>
        <w:t>These early chapters of the Bible also tell us about how we lost God’s image.</w:t>
      </w:r>
      <w:r w:rsidR="00E41BB6" w:rsidRPr="00E41BB6">
        <w:rPr>
          <w:rFonts w:eastAsia="STZhongsong" w:hAnsi="STZhongsong"/>
          <w:lang w:eastAsia="zh-CN"/>
        </w:rPr>
        <w:t xml:space="preserve"> </w:t>
      </w:r>
    </w:p>
    <w:p w:rsidR="006075BD" w:rsidRPr="00BE1B4F" w:rsidRDefault="00F75601" w:rsidP="00793FC1">
      <w:pPr>
        <w:ind w:firstLine="720"/>
        <w:rPr>
          <w:rFonts w:eastAsia="STZhongsong"/>
          <w:color w:val="000000"/>
          <w:lang w:eastAsia="zh-CN"/>
        </w:rPr>
      </w:pPr>
      <w:r>
        <w:rPr>
          <w:rFonts w:eastAsia="STZhongsong" w:hAnsi="STZhongsong" w:hint="eastAsia"/>
          <w:lang w:eastAsia="zh-CN"/>
        </w:rPr>
        <w:t>圣经的前几章也告诉我们，</w:t>
      </w:r>
      <w:r w:rsidRPr="00BE1B4F">
        <w:rPr>
          <w:rFonts w:eastAsia="STZhongsong" w:hAnsi="STZhongsong" w:hint="eastAsia"/>
          <w:color w:val="000000"/>
          <w:lang w:eastAsia="zh-CN"/>
        </w:rPr>
        <w:t>我们</w:t>
      </w:r>
      <w:r w:rsidR="00E41BB6" w:rsidRPr="00BE1B4F">
        <w:rPr>
          <w:rFonts w:eastAsia="STZhongsong" w:hAnsi="STZhongsong" w:hint="eastAsia"/>
          <w:color w:val="000000"/>
          <w:lang w:eastAsia="zh-CN"/>
        </w:rPr>
        <w:t>如何失去</w:t>
      </w:r>
      <w:r w:rsidRPr="00BE1B4F">
        <w:rPr>
          <w:rFonts w:eastAsia="STZhongsong" w:hAnsi="STZhongsong" w:hint="eastAsia"/>
          <w:color w:val="000000"/>
          <w:lang w:eastAsia="zh-CN"/>
        </w:rPr>
        <w:t>了</w:t>
      </w:r>
      <w:r w:rsidR="00E41BB6" w:rsidRPr="00BE1B4F">
        <w:rPr>
          <w:rFonts w:eastAsia="STZhongsong" w:hAnsi="STZhongsong" w:hint="eastAsia"/>
          <w:color w:val="000000"/>
          <w:lang w:eastAsia="zh-CN"/>
        </w:rPr>
        <w:t>神的形像。</w:t>
      </w:r>
    </w:p>
    <w:p w:rsidR="00E41BB6" w:rsidRPr="00BE1B4F" w:rsidRDefault="00B06914" w:rsidP="00793FC1">
      <w:pPr>
        <w:ind w:firstLine="720"/>
        <w:rPr>
          <w:rFonts w:eastAsia="STZhongsong" w:hAnsi="STZhongsong"/>
          <w:color w:val="000000"/>
          <w:lang w:eastAsia="zh-CN"/>
        </w:rPr>
      </w:pPr>
      <w:r w:rsidRPr="00BE1B4F">
        <w:rPr>
          <w:rFonts w:eastAsia="STZhongsong"/>
          <w:color w:val="000000"/>
        </w:rPr>
        <w:t>The same LORD God who created Adam and Eve has also created us</w:t>
      </w:r>
      <w:r w:rsidR="002818A6" w:rsidRPr="00BE1B4F">
        <w:rPr>
          <w:rFonts w:eastAsia="STZhongsong"/>
          <w:color w:val="000000"/>
        </w:rPr>
        <w:t xml:space="preserve"> (</w:t>
      </w:r>
      <w:r w:rsidR="002818A6" w:rsidRPr="00BE1B4F">
        <w:rPr>
          <w:rFonts w:eastAsia="STZhongsong"/>
          <w:b/>
          <w:bCs/>
          <w:color w:val="000000"/>
        </w:rPr>
        <w:t>THROUGH OUR PARENTS</w:t>
      </w:r>
      <w:r w:rsidRPr="00BE1B4F">
        <w:rPr>
          <w:rFonts w:eastAsia="STZhongsong"/>
          <w:color w:val="000000"/>
        </w:rPr>
        <w:t>.</w:t>
      </w:r>
      <w:r w:rsidR="00E41BB6" w:rsidRPr="00BE1B4F">
        <w:rPr>
          <w:rFonts w:eastAsia="STZhongsong" w:hAnsi="STZhongsong"/>
          <w:color w:val="000000"/>
          <w:lang w:eastAsia="zh-CN"/>
        </w:rPr>
        <w:t xml:space="preserve"> </w:t>
      </w:r>
    </w:p>
    <w:p w:rsidR="00B06914" w:rsidRPr="00BE1B4F" w:rsidRDefault="00E41BB6" w:rsidP="00793FC1">
      <w:pPr>
        <w:ind w:firstLine="720"/>
        <w:rPr>
          <w:rFonts w:eastAsia="STZhongsong"/>
          <w:color w:val="000000"/>
          <w:lang w:eastAsia="zh-CN"/>
        </w:rPr>
      </w:pPr>
      <w:r w:rsidRPr="00BE1B4F">
        <w:rPr>
          <w:rFonts w:eastAsia="STZhongsong" w:hAnsi="STZhongsong" w:hint="eastAsia"/>
          <w:color w:val="000000"/>
          <w:lang w:eastAsia="zh-CN"/>
        </w:rPr>
        <w:t>上帝创造了亚当和夏娃，也创造了我们</w:t>
      </w:r>
      <w:r w:rsidRPr="00BE1B4F">
        <w:rPr>
          <w:rFonts w:eastAsia="STZhongsong"/>
          <w:color w:val="000000"/>
          <w:lang w:eastAsia="zh-CN"/>
        </w:rPr>
        <w:t>(</w:t>
      </w:r>
      <w:r w:rsidRPr="00BE1B4F">
        <w:rPr>
          <w:rFonts w:eastAsia="STZhongsong" w:hAnsi="STZhongsong" w:hint="eastAsia"/>
          <w:color w:val="000000"/>
          <w:lang w:eastAsia="zh-CN"/>
        </w:rPr>
        <w:t>通过我们的父母</w:t>
      </w:r>
      <w:r w:rsidRPr="00BE1B4F">
        <w:rPr>
          <w:rFonts w:eastAsia="STZhongsong"/>
          <w:color w:val="000000"/>
          <w:lang w:eastAsia="zh-CN"/>
        </w:rPr>
        <w:t>)</w:t>
      </w:r>
      <w:r w:rsidRPr="00BE1B4F">
        <w:rPr>
          <w:rFonts w:eastAsia="STZhongsong" w:hAnsi="STZhongsong" w:hint="eastAsia"/>
          <w:color w:val="000000"/>
          <w:lang w:eastAsia="zh-CN"/>
        </w:rPr>
        <w:t>。</w:t>
      </w:r>
    </w:p>
    <w:p w:rsidR="00E41BB6" w:rsidRDefault="00B06914" w:rsidP="00793FC1">
      <w:pPr>
        <w:ind w:firstLine="720"/>
        <w:rPr>
          <w:rFonts w:eastAsia="STZhongsong"/>
          <w:lang w:eastAsia="zh-CN"/>
        </w:rPr>
      </w:pPr>
      <w:r w:rsidRPr="00BE1B4F">
        <w:rPr>
          <w:rFonts w:eastAsia="STZhongsong"/>
          <w:color w:val="000000"/>
        </w:rPr>
        <w:t>The same LORD God who saved Adam and Eve through a promise (Genesis</w:t>
      </w:r>
      <w:r w:rsidRPr="00415B75">
        <w:rPr>
          <w:rFonts w:eastAsia="STZhongsong"/>
        </w:rPr>
        <w:t xml:space="preserve"> 3:15) also saves us through the promise of forgiveness and life in Jesus Christ, the Second Adam, our Savior.</w:t>
      </w:r>
    </w:p>
    <w:p w:rsidR="00E80DF0" w:rsidRPr="00415B75" w:rsidRDefault="00E41BB6" w:rsidP="00793FC1">
      <w:pPr>
        <w:ind w:firstLine="720"/>
        <w:rPr>
          <w:rFonts w:eastAsia="STZhongsong"/>
          <w:lang w:eastAsia="zh-CN"/>
        </w:rPr>
      </w:pPr>
      <w:r>
        <w:rPr>
          <w:rFonts w:eastAsia="STZhongsong" w:hAnsi="STZhongsong" w:hint="eastAsia"/>
          <w:lang w:eastAsia="zh-CN"/>
        </w:rPr>
        <w:t>那透过应许（创</w:t>
      </w:r>
      <w:r>
        <w:rPr>
          <w:rFonts w:eastAsia="STZhongsong" w:hAnsi="STZhongsong"/>
          <w:lang w:eastAsia="zh-CN"/>
        </w:rPr>
        <w:t>3:15</w:t>
      </w:r>
      <w:r>
        <w:rPr>
          <w:rFonts w:eastAsia="STZhongsong" w:hAnsi="STZhongsong" w:hint="eastAsia"/>
          <w:lang w:eastAsia="zh-CN"/>
        </w:rPr>
        <w:t>）拯救亚当和夏娃的同一位耶和华神，也透过在</w:t>
      </w:r>
      <w:r w:rsidR="00B27325" w:rsidRPr="00415B75">
        <w:rPr>
          <w:rFonts w:eastAsia="STZhongsong" w:hAnsi="STZhongsong" w:hint="eastAsia"/>
          <w:lang w:eastAsia="zh-CN"/>
        </w:rPr>
        <w:t>耶稣基督</w:t>
      </w:r>
      <w:r w:rsidR="00F75601">
        <w:rPr>
          <w:rFonts w:eastAsia="STZhongsong" w:hAnsi="STZhongsong" w:hint="eastAsia"/>
          <w:lang w:eastAsia="zh-CN"/>
        </w:rPr>
        <w:t>里</w:t>
      </w:r>
      <w:r>
        <w:rPr>
          <w:rFonts w:eastAsia="STZhongsong" w:hAnsi="STZhongsong" w:hint="eastAsia"/>
          <w:lang w:eastAsia="zh-CN"/>
        </w:rPr>
        <w:t>给我们的赦免和生命的应许拯救我们。耶稣基督</w:t>
      </w:r>
      <w:r w:rsidR="00B27325" w:rsidRPr="00415B75">
        <w:rPr>
          <w:rFonts w:eastAsia="STZhongsong" w:hAnsi="STZhongsong" w:hint="eastAsia"/>
          <w:lang w:eastAsia="zh-CN"/>
        </w:rPr>
        <w:t>是第二</w:t>
      </w:r>
      <w:r>
        <w:rPr>
          <w:rFonts w:eastAsia="STZhongsong" w:hAnsi="STZhongsong" w:hint="eastAsia"/>
          <w:lang w:eastAsia="zh-CN"/>
        </w:rPr>
        <w:t>个</w:t>
      </w:r>
      <w:r w:rsidR="00B27325" w:rsidRPr="00415B75">
        <w:rPr>
          <w:rFonts w:eastAsia="STZhongsong" w:hAnsi="STZhongsong" w:hint="eastAsia"/>
          <w:lang w:eastAsia="zh-CN"/>
        </w:rPr>
        <w:t>亚当，是我们的救主。</w:t>
      </w:r>
    </w:p>
    <w:p w:rsidR="00047655" w:rsidRPr="00415B75" w:rsidRDefault="00047655" w:rsidP="00047655">
      <w:pPr>
        <w:pBdr>
          <w:bottom w:val="double" w:sz="6" w:space="1" w:color="auto"/>
        </w:pBdr>
        <w:rPr>
          <w:rFonts w:eastAsia="STZhongsong"/>
          <w:b/>
          <w:bCs/>
          <w:lang w:eastAsia="zh-CN"/>
        </w:rPr>
      </w:pPr>
    </w:p>
    <w:p w:rsidR="00047655" w:rsidRPr="00415B75" w:rsidRDefault="00047655" w:rsidP="00047655">
      <w:pPr>
        <w:jc w:val="center"/>
        <w:rPr>
          <w:rFonts w:eastAsia="STZhongsong"/>
          <w:b/>
          <w:bCs/>
          <w:u w:val="single"/>
          <w:lang w:eastAsia="zh-CN"/>
        </w:rPr>
      </w:pPr>
    </w:p>
    <w:p w:rsidR="00047655" w:rsidRPr="00415B75" w:rsidRDefault="00047655" w:rsidP="00047655">
      <w:pPr>
        <w:jc w:val="center"/>
        <w:rPr>
          <w:rFonts w:eastAsia="STZhongsong"/>
          <w:b/>
          <w:bCs/>
          <w:u w:val="single"/>
          <w:lang w:eastAsia="zh-CN"/>
        </w:rPr>
      </w:pPr>
      <w:r w:rsidRPr="00415B75">
        <w:rPr>
          <w:rFonts w:eastAsia="STZhongsong"/>
          <w:b/>
          <w:bCs/>
          <w:u w:val="single"/>
          <w:lang w:eastAsia="zh-CN"/>
        </w:rPr>
        <w:t>DISCUSSION TIME</w:t>
      </w:r>
    </w:p>
    <w:p w:rsidR="00047655" w:rsidRPr="00415B75" w:rsidRDefault="002A4384" w:rsidP="00047655">
      <w:pPr>
        <w:jc w:val="center"/>
        <w:rPr>
          <w:rFonts w:eastAsia="STZhongsong"/>
          <w:b/>
          <w:bCs/>
          <w:u w:val="single"/>
          <w:lang w:eastAsia="zh-CN"/>
        </w:rPr>
      </w:pPr>
      <w:r w:rsidRPr="00415B75">
        <w:rPr>
          <w:rFonts w:eastAsia="STZhongsong" w:hAnsi="STZhongsong" w:hint="eastAsia"/>
          <w:b/>
          <w:bCs/>
          <w:u w:val="single"/>
          <w:lang w:eastAsia="zh-CN"/>
        </w:rPr>
        <w:t>问题时间</w:t>
      </w:r>
    </w:p>
    <w:p w:rsidR="00047655" w:rsidRPr="00415B75" w:rsidRDefault="00047655" w:rsidP="00047655">
      <w:pPr>
        <w:jc w:val="center"/>
        <w:rPr>
          <w:rFonts w:eastAsia="STZhongsong"/>
          <w:b/>
          <w:bCs/>
          <w:lang w:eastAsia="zh-CN"/>
        </w:rPr>
      </w:pPr>
      <w:r w:rsidRPr="00415B75">
        <w:rPr>
          <w:rFonts w:eastAsia="STZhongsong"/>
          <w:b/>
          <w:bCs/>
          <w:lang w:eastAsia="zh-CN"/>
        </w:rPr>
        <w:t xml:space="preserve">STUDENTS’ QUESTIONS </w:t>
      </w:r>
    </w:p>
    <w:p w:rsidR="00047655" w:rsidRPr="00415B75" w:rsidRDefault="002A4384" w:rsidP="00047655">
      <w:pPr>
        <w:jc w:val="center"/>
        <w:rPr>
          <w:rFonts w:eastAsia="STZhongsong"/>
          <w:b/>
          <w:bCs/>
          <w:lang w:eastAsia="zh-CN"/>
        </w:rPr>
      </w:pPr>
      <w:r w:rsidRPr="00415B75">
        <w:rPr>
          <w:rFonts w:eastAsia="STZhongsong" w:hAnsi="STZhongsong" w:hint="eastAsia"/>
          <w:b/>
          <w:bCs/>
          <w:lang w:eastAsia="zh-CN"/>
        </w:rPr>
        <w:t>学生问题</w:t>
      </w:r>
    </w:p>
    <w:p w:rsidR="00047655" w:rsidRPr="00415B75" w:rsidRDefault="00047655" w:rsidP="00047655">
      <w:pPr>
        <w:jc w:val="center"/>
        <w:rPr>
          <w:rFonts w:eastAsia="STZhongsong"/>
          <w:b/>
          <w:bCs/>
          <w:lang w:eastAsia="zh-CN"/>
        </w:rPr>
      </w:pPr>
      <w:r w:rsidRPr="00415B75">
        <w:rPr>
          <w:rFonts w:eastAsia="STZhongsong"/>
          <w:b/>
          <w:bCs/>
          <w:lang w:eastAsia="zh-CN"/>
        </w:rPr>
        <w:t>INSTRUCTOR’S QUESTIONS</w:t>
      </w:r>
    </w:p>
    <w:p w:rsidR="002A4384" w:rsidRPr="00415B75" w:rsidRDefault="002A4384" w:rsidP="00047655">
      <w:pPr>
        <w:jc w:val="center"/>
        <w:rPr>
          <w:rFonts w:eastAsia="STZhongsong"/>
          <w:b/>
          <w:bCs/>
          <w:lang w:eastAsia="zh-CN"/>
        </w:rPr>
      </w:pPr>
      <w:r w:rsidRPr="00415B75">
        <w:rPr>
          <w:rFonts w:eastAsia="STZhongsong" w:hAnsi="STZhongsong" w:hint="eastAsia"/>
          <w:b/>
          <w:bCs/>
          <w:lang w:eastAsia="zh-CN"/>
        </w:rPr>
        <w:t>导师问题</w:t>
      </w:r>
    </w:p>
    <w:p w:rsidR="00047655" w:rsidRPr="00415B75" w:rsidRDefault="00047655" w:rsidP="00047655">
      <w:pPr>
        <w:pBdr>
          <w:bottom w:val="double" w:sz="6" w:space="1" w:color="auto"/>
        </w:pBdr>
        <w:rPr>
          <w:rFonts w:eastAsia="STZhongsong"/>
          <w:b/>
          <w:bCs/>
          <w:u w:val="single"/>
          <w:lang w:eastAsia="zh-CN"/>
        </w:rPr>
      </w:pPr>
    </w:p>
    <w:p w:rsidR="00047655" w:rsidRPr="00415B75" w:rsidRDefault="00047655" w:rsidP="00047655">
      <w:pPr>
        <w:jc w:val="center"/>
        <w:rPr>
          <w:rFonts w:eastAsia="STZhongsong"/>
          <w:b/>
          <w:bCs/>
          <w:u w:val="single"/>
          <w:lang w:eastAsia="zh-CN"/>
        </w:rPr>
      </w:pPr>
    </w:p>
    <w:p w:rsidR="00047655" w:rsidRPr="00415B75" w:rsidRDefault="00047655" w:rsidP="00047655">
      <w:pPr>
        <w:jc w:val="center"/>
        <w:rPr>
          <w:rFonts w:eastAsia="STZhongsong"/>
          <w:b/>
          <w:bCs/>
          <w:u w:val="single"/>
          <w:lang w:eastAsia="zh-CN"/>
        </w:rPr>
      </w:pPr>
      <w:r w:rsidRPr="00415B75">
        <w:rPr>
          <w:rFonts w:eastAsia="STZhongsong"/>
          <w:b/>
          <w:bCs/>
          <w:u w:val="single"/>
          <w:lang w:eastAsia="zh-CN"/>
        </w:rPr>
        <w:t>Homework</w:t>
      </w:r>
    </w:p>
    <w:p w:rsidR="002A4384" w:rsidRPr="00415B75" w:rsidRDefault="002A4384" w:rsidP="00047655">
      <w:pPr>
        <w:jc w:val="center"/>
        <w:rPr>
          <w:rFonts w:eastAsia="STZhongsong"/>
          <w:b/>
          <w:bCs/>
          <w:u w:val="single"/>
          <w:lang w:eastAsia="zh-CN"/>
        </w:rPr>
      </w:pPr>
      <w:r w:rsidRPr="00415B75">
        <w:rPr>
          <w:rFonts w:eastAsia="STZhongsong" w:hAnsi="STZhongsong" w:hint="eastAsia"/>
          <w:b/>
          <w:bCs/>
          <w:u w:val="single"/>
          <w:lang w:eastAsia="zh-CN"/>
        </w:rPr>
        <w:t>课后作业</w:t>
      </w:r>
    </w:p>
    <w:p w:rsidR="00B27325" w:rsidRPr="00415B75" w:rsidRDefault="00047655" w:rsidP="00047655">
      <w:pPr>
        <w:jc w:val="both"/>
        <w:rPr>
          <w:rFonts w:eastAsia="STZhongsong"/>
          <w:lang w:eastAsia="zh-CN"/>
        </w:rPr>
      </w:pPr>
      <w:r w:rsidRPr="00415B75">
        <w:rPr>
          <w:rFonts w:eastAsia="STZhongsong"/>
          <w:lang w:eastAsia="zh-CN"/>
        </w:rPr>
        <w:t xml:space="preserve">Review your notes from this lesson.  </w:t>
      </w:r>
      <w:r w:rsidRPr="00415B75">
        <w:rPr>
          <w:rFonts w:eastAsia="STZhongsong"/>
        </w:rPr>
        <w:t xml:space="preserve">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415B75" w:rsidRDefault="00B27325" w:rsidP="00047655">
      <w:pPr>
        <w:jc w:val="both"/>
        <w:rPr>
          <w:rFonts w:eastAsia="STZhongsong"/>
          <w:lang w:eastAsia="zh-CN"/>
        </w:rPr>
      </w:pPr>
      <w:r w:rsidRPr="00415B75">
        <w:rPr>
          <w:rFonts w:eastAsia="STZhongsong" w:hAnsi="STZhongsong" w:hint="eastAsia"/>
          <w:lang w:eastAsia="zh-CN"/>
        </w:rPr>
        <w:t>复习这节课的笔记。正确回答下列问题。你也可以在这一课第一页所示的</w:t>
      </w:r>
      <w:r w:rsidRPr="00415B75">
        <w:rPr>
          <w:rFonts w:eastAsia="STZhongsong"/>
          <w:lang w:eastAsia="zh-CN"/>
        </w:rPr>
        <w:t>“</w:t>
      </w:r>
      <w:r w:rsidRPr="00415B75">
        <w:rPr>
          <w:rFonts w:eastAsia="STZhongsong" w:hAnsi="STZhongsong" w:hint="eastAsia"/>
          <w:lang w:eastAsia="zh-CN"/>
        </w:rPr>
        <w:t>神爱世人</w:t>
      </w:r>
      <w:r w:rsidRPr="00415B75">
        <w:rPr>
          <w:rFonts w:eastAsia="STZhongsong"/>
          <w:lang w:eastAsia="zh-CN"/>
        </w:rPr>
        <w:t>”</w:t>
      </w:r>
      <w:r w:rsidRPr="00415B75">
        <w:rPr>
          <w:rFonts w:eastAsia="STZhongsong" w:hAnsi="STZhongsong" w:hint="eastAsia"/>
          <w:lang w:eastAsia="zh-CN"/>
        </w:rPr>
        <w:t>一书中找到这些问题的正确答案。准备好在下节课开始时讨论这些问题和你的答案。</w:t>
      </w:r>
    </w:p>
    <w:p w:rsidR="00047655" w:rsidRPr="00415B75" w:rsidRDefault="00047655" w:rsidP="004F58B2">
      <w:pPr>
        <w:jc w:val="right"/>
        <w:rPr>
          <w:rFonts w:eastAsia="STZhongsong"/>
          <w:b/>
          <w:bCs/>
          <w:i/>
          <w:iCs/>
          <w:color w:val="0000FF"/>
        </w:rPr>
      </w:pPr>
      <w:r w:rsidRPr="00415B75">
        <w:rPr>
          <w:rFonts w:eastAsia="STZhongsong"/>
          <w:b/>
          <w:bCs/>
          <w:i/>
          <w:iCs/>
          <w:color w:val="0000FF"/>
        </w:rPr>
        <w:t xml:space="preserve">Your </w:t>
      </w:r>
      <w:r w:rsidR="004F58B2" w:rsidRPr="00415B75">
        <w:rPr>
          <w:rFonts w:eastAsia="STZhongsong"/>
          <w:b/>
          <w:bCs/>
          <w:i/>
          <w:iCs/>
          <w:color w:val="0000FF"/>
        </w:rPr>
        <w:t>next</w:t>
      </w:r>
      <w:r w:rsidRPr="00415B75">
        <w:rPr>
          <w:rFonts w:eastAsia="STZhongsong"/>
          <w:b/>
          <w:bCs/>
          <w:i/>
          <w:iCs/>
          <w:color w:val="0000FF"/>
        </w:rPr>
        <w:t xml:space="preserve"> exam will follow lesson </w:t>
      </w:r>
      <w:r w:rsidR="004F58B2" w:rsidRPr="00415B75">
        <w:rPr>
          <w:rFonts w:eastAsia="STZhongsong"/>
          <w:b/>
          <w:bCs/>
          <w:i/>
          <w:iCs/>
          <w:color w:val="0000FF"/>
        </w:rPr>
        <w:t>20</w:t>
      </w:r>
      <w:r w:rsidRPr="00415B75">
        <w:rPr>
          <w:rFonts w:eastAsia="STZhongsong"/>
          <w:b/>
          <w:bCs/>
          <w:i/>
          <w:iCs/>
          <w:color w:val="0000FF"/>
        </w:rPr>
        <w:t xml:space="preserve"> of this course.</w:t>
      </w:r>
    </w:p>
    <w:p w:rsidR="008E1F09" w:rsidRPr="00415B75" w:rsidRDefault="008E1F09" w:rsidP="008E1F09">
      <w:pPr>
        <w:jc w:val="center"/>
        <w:rPr>
          <w:rFonts w:eastAsia="STZhongsong"/>
          <w:b/>
        </w:rPr>
      </w:pPr>
    </w:p>
    <w:p w:rsidR="0063082A" w:rsidRPr="00415B75" w:rsidRDefault="0063082A" w:rsidP="0063082A">
      <w:pPr>
        <w:widowControl w:val="0"/>
        <w:numPr>
          <w:ilvl w:val="0"/>
          <w:numId w:val="41"/>
        </w:numPr>
        <w:suppressAutoHyphens/>
        <w:rPr>
          <w:rFonts w:eastAsia="STZhongsong"/>
          <w:lang w:eastAsia="zh-CN"/>
        </w:rPr>
      </w:pPr>
      <w:r w:rsidRPr="00415B75">
        <w:rPr>
          <w:rFonts w:eastAsia="STZhongsong"/>
        </w:rPr>
        <w:t>Demonstrate that humans are the crown of God’s visible creation.  Ge 1:26-28.</w:t>
      </w:r>
    </w:p>
    <w:p w:rsidR="0063082A" w:rsidRPr="00415B75" w:rsidRDefault="00FE311E" w:rsidP="0063082A">
      <w:pPr>
        <w:ind w:left="360"/>
        <w:rPr>
          <w:rFonts w:eastAsia="STZhongsong"/>
          <w:lang w:eastAsia="zh-CN"/>
        </w:rPr>
      </w:pPr>
      <w:r>
        <w:rPr>
          <w:rFonts w:eastAsia="STZhongsong" w:hAnsi="STZhongsong" w:hint="eastAsia"/>
          <w:lang w:eastAsia="zh-CN"/>
        </w:rPr>
        <w:t>说</w:t>
      </w:r>
      <w:r w:rsidR="0063082A" w:rsidRPr="00415B75">
        <w:rPr>
          <w:rFonts w:eastAsia="STZhongsong" w:hAnsi="STZhongsong" w:hint="eastAsia"/>
          <w:lang w:eastAsia="zh-CN"/>
        </w:rPr>
        <w:t>明人是神有形创造物的</w:t>
      </w:r>
      <w:r>
        <w:rPr>
          <w:rFonts w:eastAsia="STZhongsong" w:hAnsi="STZhongsong" w:hint="eastAsia"/>
          <w:lang w:eastAsia="zh-CN"/>
        </w:rPr>
        <w:t>顶点</w:t>
      </w:r>
      <w:r w:rsidR="0063082A" w:rsidRPr="00415B75">
        <w:rPr>
          <w:rFonts w:eastAsia="STZhongsong" w:hAnsi="STZhongsong" w:hint="eastAsia"/>
          <w:lang w:eastAsia="zh-CN"/>
        </w:rPr>
        <w:t>。</w:t>
      </w:r>
      <w:r w:rsidR="00760452" w:rsidRPr="00415B75">
        <w:rPr>
          <w:rFonts w:eastAsia="STZhongsong" w:hAnsi="STZhongsong" w:hint="eastAsia"/>
          <w:lang w:eastAsia="zh-CN"/>
        </w:rPr>
        <w:t>创世记</w:t>
      </w:r>
      <w:r w:rsidR="00760452" w:rsidRPr="00415B75">
        <w:rPr>
          <w:rFonts w:eastAsia="STZhongsong"/>
          <w:lang w:eastAsia="zh-CN"/>
        </w:rPr>
        <w:t>1:26-28</w:t>
      </w:r>
    </w:p>
    <w:p w:rsidR="00760452" w:rsidRPr="00415B75" w:rsidRDefault="00760452" w:rsidP="00760452">
      <w:pPr>
        <w:ind w:left="360"/>
        <w:rPr>
          <w:rFonts w:eastAsia="STZhongsong"/>
          <w:lang w:eastAsia="zh-CN"/>
        </w:rPr>
      </w:pPr>
      <w:r w:rsidRPr="00415B75">
        <w:rPr>
          <w:rFonts w:eastAsia="STZhongsong" w:hAnsi="STZhongsong" w:hint="eastAsia"/>
          <w:lang w:eastAsia="zh-CN"/>
        </w:rPr>
        <w:t>创世记</w:t>
      </w:r>
      <w:r w:rsidRPr="00415B75">
        <w:rPr>
          <w:rFonts w:eastAsia="STZhongsong"/>
          <w:lang w:eastAsia="zh-CN"/>
        </w:rPr>
        <w:t xml:space="preserve">1:26-28 </w:t>
      </w:r>
    </w:p>
    <w:p w:rsidR="00760452" w:rsidRPr="00415B75" w:rsidRDefault="00760452" w:rsidP="00760452">
      <w:pPr>
        <w:ind w:leftChars="450" w:left="1080"/>
        <w:rPr>
          <w:rFonts w:eastAsia="STZhongsong"/>
          <w:lang w:eastAsia="zh-CN"/>
        </w:rPr>
      </w:pPr>
      <w:r w:rsidRPr="00415B75">
        <w:rPr>
          <w:rFonts w:eastAsia="STZhongsong"/>
          <w:lang w:eastAsia="zh-CN"/>
        </w:rPr>
        <w:t>26</w:t>
      </w:r>
      <w:r w:rsidRPr="00415B75">
        <w:rPr>
          <w:rFonts w:eastAsia="STZhongsong" w:hAnsi="STZhongsong" w:hint="eastAsia"/>
          <w:lang w:eastAsia="zh-CN"/>
        </w:rPr>
        <w:t xml:space="preserve">　</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说</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要</w:t>
      </w:r>
      <w:r w:rsidRPr="00415B75">
        <w:rPr>
          <w:rFonts w:eastAsia="STZhongsong"/>
          <w:lang w:eastAsia="zh-CN"/>
        </w:rPr>
        <w:t xml:space="preserve"> </w:t>
      </w:r>
      <w:r w:rsidRPr="00415B75">
        <w:rPr>
          <w:rFonts w:eastAsia="STZhongsong" w:hAnsi="STZhongsong" w:hint="eastAsia"/>
          <w:lang w:eastAsia="zh-CN"/>
        </w:rPr>
        <w:t>照</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形</w:t>
      </w:r>
      <w:r w:rsidRPr="00415B75">
        <w:rPr>
          <w:rFonts w:eastAsia="STZhongsong"/>
          <w:lang w:eastAsia="zh-CN"/>
        </w:rPr>
        <w:t xml:space="preserve"> </w:t>
      </w:r>
      <w:r w:rsidRPr="00415B75">
        <w:rPr>
          <w:rFonts w:eastAsia="STZhongsong" w:hAnsi="STZhongsong" w:hint="eastAsia"/>
          <w:lang w:eastAsia="zh-CN"/>
        </w:rPr>
        <w:t>像</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按</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样</w:t>
      </w:r>
      <w:r w:rsidRPr="00415B75">
        <w:rPr>
          <w:rFonts w:eastAsia="STZhongsong"/>
          <w:lang w:eastAsia="zh-CN"/>
        </w:rPr>
        <w:t xml:space="preserve"> </w:t>
      </w:r>
      <w:r w:rsidRPr="00415B75">
        <w:rPr>
          <w:rFonts w:eastAsia="STZhongsong" w:hAnsi="STZhongsong" w:hint="eastAsia"/>
          <w:lang w:eastAsia="zh-CN"/>
        </w:rPr>
        <w:t>式</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使</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管</w:t>
      </w:r>
      <w:r w:rsidRPr="00415B75">
        <w:rPr>
          <w:rFonts w:eastAsia="STZhongsong"/>
          <w:lang w:eastAsia="zh-CN"/>
        </w:rPr>
        <w:t xml:space="preserve"> </w:t>
      </w:r>
      <w:r w:rsidRPr="00415B75">
        <w:rPr>
          <w:rFonts w:eastAsia="STZhongsong" w:hAnsi="STZhongsong" w:hint="eastAsia"/>
          <w:lang w:eastAsia="zh-CN"/>
        </w:rPr>
        <w:t>理</w:t>
      </w:r>
      <w:r w:rsidRPr="00415B75">
        <w:rPr>
          <w:rFonts w:eastAsia="STZhongsong"/>
          <w:lang w:eastAsia="zh-CN"/>
        </w:rPr>
        <w:t xml:space="preserve"> </w:t>
      </w:r>
      <w:r w:rsidRPr="00415B75">
        <w:rPr>
          <w:rFonts w:eastAsia="STZhongsong" w:hAnsi="STZhongsong" w:hint="eastAsia"/>
          <w:lang w:eastAsia="zh-CN"/>
        </w:rPr>
        <w:t>海</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鱼</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空</w:t>
      </w:r>
      <w:r w:rsidRPr="00415B75">
        <w:rPr>
          <w:rFonts w:eastAsia="STZhongsong"/>
          <w:lang w:eastAsia="zh-CN"/>
        </w:rPr>
        <w:t xml:space="preserve"> </w:t>
      </w:r>
      <w:r w:rsidRPr="00415B75">
        <w:rPr>
          <w:rFonts w:eastAsia="STZhongsong" w:hAnsi="STZhongsong" w:hint="eastAsia"/>
          <w:lang w:eastAsia="zh-CN"/>
        </w:rPr>
        <w:t>中</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鸟</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上</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牲</w:t>
      </w:r>
      <w:r w:rsidRPr="00415B75">
        <w:rPr>
          <w:rFonts w:eastAsia="STZhongsong"/>
          <w:lang w:eastAsia="zh-CN"/>
        </w:rPr>
        <w:t xml:space="preserve"> </w:t>
      </w:r>
      <w:r w:rsidRPr="00415B75">
        <w:rPr>
          <w:rFonts w:eastAsia="STZhongsong" w:hAnsi="STZhongsong" w:hint="eastAsia"/>
          <w:lang w:eastAsia="zh-CN"/>
        </w:rPr>
        <w:t>畜</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和</w:t>
      </w:r>
      <w:r w:rsidRPr="00415B75">
        <w:rPr>
          <w:rFonts w:eastAsia="STZhongsong"/>
          <w:lang w:eastAsia="zh-CN"/>
        </w:rPr>
        <w:t xml:space="preserve"> </w:t>
      </w:r>
      <w:r w:rsidRPr="00415B75">
        <w:rPr>
          <w:rFonts w:eastAsia="STZhongsong" w:hAnsi="STZhongsong" w:hint="eastAsia"/>
          <w:lang w:eastAsia="zh-CN"/>
        </w:rPr>
        <w:t>全</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并</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上</w:t>
      </w:r>
      <w:r w:rsidRPr="00415B75">
        <w:rPr>
          <w:rFonts w:eastAsia="STZhongsong"/>
          <w:lang w:eastAsia="zh-CN"/>
        </w:rPr>
        <w:t xml:space="preserve"> </w:t>
      </w:r>
      <w:r w:rsidRPr="00415B75">
        <w:rPr>
          <w:rFonts w:eastAsia="STZhongsong" w:hAnsi="STZhongsong" w:hint="eastAsia"/>
          <w:lang w:eastAsia="zh-CN"/>
        </w:rPr>
        <w:t>所</w:t>
      </w:r>
      <w:r w:rsidRPr="00415B75">
        <w:rPr>
          <w:rFonts w:eastAsia="STZhongsong"/>
          <w:lang w:eastAsia="zh-CN"/>
        </w:rPr>
        <w:t xml:space="preserve"> </w:t>
      </w:r>
      <w:r w:rsidRPr="00415B75">
        <w:rPr>
          <w:rFonts w:eastAsia="STZhongsong" w:hAnsi="STZhongsong" w:hint="eastAsia"/>
          <w:lang w:eastAsia="zh-CN"/>
        </w:rPr>
        <w:t>爬</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一</w:t>
      </w:r>
      <w:r w:rsidRPr="00415B75">
        <w:rPr>
          <w:rFonts w:eastAsia="STZhongsong"/>
          <w:lang w:eastAsia="zh-CN"/>
        </w:rPr>
        <w:t xml:space="preserve"> </w:t>
      </w:r>
      <w:r w:rsidRPr="00415B75">
        <w:rPr>
          <w:rFonts w:eastAsia="STZhongsong" w:hAnsi="STZhongsong" w:hint="eastAsia"/>
          <w:lang w:eastAsia="zh-CN"/>
        </w:rPr>
        <w:t>切</w:t>
      </w:r>
      <w:r w:rsidRPr="00415B75">
        <w:rPr>
          <w:rFonts w:eastAsia="STZhongsong"/>
          <w:lang w:eastAsia="zh-CN"/>
        </w:rPr>
        <w:t xml:space="preserve"> </w:t>
      </w:r>
      <w:r w:rsidRPr="00415B75">
        <w:rPr>
          <w:rFonts w:eastAsia="STZhongsong" w:hAnsi="STZhongsong" w:hint="eastAsia"/>
          <w:lang w:eastAsia="zh-CN"/>
        </w:rPr>
        <w:t>昆</w:t>
      </w:r>
      <w:r w:rsidRPr="00415B75">
        <w:rPr>
          <w:rFonts w:eastAsia="STZhongsong"/>
          <w:lang w:eastAsia="zh-CN"/>
        </w:rPr>
        <w:t xml:space="preserve"> </w:t>
      </w:r>
      <w:r w:rsidRPr="00415B75">
        <w:rPr>
          <w:rFonts w:eastAsia="STZhongsong" w:hAnsi="STZhongsong" w:hint="eastAsia"/>
          <w:lang w:eastAsia="zh-CN"/>
        </w:rPr>
        <w:t>虫</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27</w:t>
      </w:r>
      <w:r w:rsidRPr="00415B75">
        <w:rPr>
          <w:rFonts w:eastAsia="STZhongsong" w:hAnsi="STZhongsong" w:hint="eastAsia"/>
          <w:lang w:eastAsia="zh-CN"/>
        </w:rPr>
        <w:t xml:space="preserve">　</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就</w:t>
      </w:r>
      <w:r w:rsidRPr="00415B75">
        <w:rPr>
          <w:rFonts w:eastAsia="STZhongsong"/>
          <w:lang w:eastAsia="zh-CN"/>
        </w:rPr>
        <w:t xml:space="preserve"> </w:t>
      </w:r>
      <w:r w:rsidRPr="00415B75">
        <w:rPr>
          <w:rFonts w:eastAsia="STZhongsong" w:hAnsi="STZhongsong" w:hint="eastAsia"/>
          <w:lang w:eastAsia="zh-CN"/>
        </w:rPr>
        <w:t>照</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自</w:t>
      </w:r>
      <w:r w:rsidRPr="00415B75">
        <w:rPr>
          <w:rFonts w:eastAsia="STZhongsong"/>
          <w:lang w:eastAsia="zh-CN"/>
        </w:rPr>
        <w:t xml:space="preserve"> </w:t>
      </w:r>
      <w:r w:rsidRPr="00415B75">
        <w:rPr>
          <w:rFonts w:eastAsia="STZhongsong" w:hAnsi="STZhongsong" w:hint="eastAsia"/>
          <w:lang w:eastAsia="zh-CN"/>
        </w:rPr>
        <w:t>己</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形</w:t>
      </w:r>
      <w:r w:rsidRPr="00415B75">
        <w:rPr>
          <w:rFonts w:eastAsia="STZhongsong"/>
          <w:lang w:eastAsia="zh-CN"/>
        </w:rPr>
        <w:t xml:space="preserve"> </w:t>
      </w:r>
      <w:r w:rsidRPr="00415B75">
        <w:rPr>
          <w:rFonts w:eastAsia="STZhongsong" w:hAnsi="STZhongsong" w:hint="eastAsia"/>
          <w:lang w:eastAsia="zh-CN"/>
        </w:rPr>
        <w:t>像</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乃</w:t>
      </w:r>
      <w:r w:rsidRPr="00415B75">
        <w:rPr>
          <w:rFonts w:eastAsia="STZhongsong"/>
          <w:lang w:eastAsia="zh-CN"/>
        </w:rPr>
        <w:t xml:space="preserve"> </w:t>
      </w:r>
      <w:r w:rsidRPr="00415B75">
        <w:rPr>
          <w:rFonts w:eastAsia="STZhongsong" w:hAnsi="STZhongsong" w:hint="eastAsia"/>
          <w:lang w:eastAsia="zh-CN"/>
        </w:rPr>
        <w:t>是</w:t>
      </w:r>
      <w:r w:rsidRPr="00415B75">
        <w:rPr>
          <w:rFonts w:eastAsia="STZhongsong"/>
          <w:lang w:eastAsia="zh-CN"/>
        </w:rPr>
        <w:t xml:space="preserve"> </w:t>
      </w:r>
      <w:r w:rsidRPr="00415B75">
        <w:rPr>
          <w:rFonts w:eastAsia="STZhongsong" w:hAnsi="STZhongsong" w:hint="eastAsia"/>
          <w:lang w:eastAsia="zh-CN"/>
        </w:rPr>
        <w:t>照</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形</w:t>
      </w:r>
      <w:r w:rsidRPr="00415B75">
        <w:rPr>
          <w:rFonts w:eastAsia="STZhongsong"/>
          <w:lang w:eastAsia="zh-CN"/>
        </w:rPr>
        <w:t xml:space="preserve"> </w:t>
      </w:r>
      <w:r w:rsidRPr="00415B75">
        <w:rPr>
          <w:rFonts w:eastAsia="STZhongsong" w:hAnsi="STZhongsong" w:hint="eastAsia"/>
          <w:lang w:eastAsia="zh-CN"/>
        </w:rPr>
        <w:t>像</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男</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女</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28</w:t>
      </w:r>
      <w:r w:rsidRPr="00415B75">
        <w:rPr>
          <w:rFonts w:eastAsia="STZhongsong" w:hAnsi="STZhongsong" w:hint="eastAsia"/>
          <w:lang w:eastAsia="zh-CN"/>
        </w:rPr>
        <w:t xml:space="preserve">　</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就</w:t>
      </w:r>
      <w:r w:rsidRPr="00415B75">
        <w:rPr>
          <w:rFonts w:eastAsia="STZhongsong"/>
          <w:lang w:eastAsia="zh-CN"/>
        </w:rPr>
        <w:t xml:space="preserve"> </w:t>
      </w:r>
      <w:r w:rsidRPr="00415B75">
        <w:rPr>
          <w:rFonts w:eastAsia="STZhongsong" w:hAnsi="STZhongsong" w:hint="eastAsia"/>
          <w:lang w:eastAsia="zh-CN"/>
        </w:rPr>
        <w:t>赐</w:t>
      </w:r>
      <w:r w:rsidRPr="00415B75">
        <w:rPr>
          <w:rFonts w:eastAsia="STZhongsong"/>
          <w:lang w:eastAsia="zh-CN"/>
        </w:rPr>
        <w:t xml:space="preserve"> </w:t>
      </w:r>
      <w:r w:rsidRPr="00415B75">
        <w:rPr>
          <w:rFonts w:eastAsia="STZhongsong" w:hAnsi="STZhongsong" w:hint="eastAsia"/>
          <w:lang w:eastAsia="zh-CN"/>
        </w:rPr>
        <w:t>福</w:t>
      </w:r>
      <w:r w:rsidRPr="00415B75">
        <w:rPr>
          <w:rFonts w:eastAsia="STZhongsong"/>
          <w:lang w:eastAsia="zh-CN"/>
        </w:rPr>
        <w:t xml:space="preserve"> </w:t>
      </w:r>
      <w:r w:rsidRPr="00415B75">
        <w:rPr>
          <w:rFonts w:eastAsia="STZhongsong" w:hAnsi="STZhongsong" w:hint="eastAsia"/>
          <w:lang w:eastAsia="zh-CN"/>
        </w:rPr>
        <w:t>给</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又</w:t>
      </w:r>
      <w:r w:rsidRPr="00415B75">
        <w:rPr>
          <w:rFonts w:eastAsia="STZhongsong"/>
          <w:lang w:eastAsia="zh-CN"/>
        </w:rPr>
        <w:t xml:space="preserve"> </w:t>
      </w:r>
      <w:r w:rsidRPr="00415B75">
        <w:rPr>
          <w:rFonts w:eastAsia="STZhongsong" w:hAnsi="STZhongsong" w:hint="eastAsia"/>
          <w:lang w:eastAsia="zh-CN"/>
        </w:rPr>
        <w:t>对</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说</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要</w:t>
      </w:r>
      <w:r w:rsidRPr="00415B75">
        <w:rPr>
          <w:rFonts w:eastAsia="STZhongsong"/>
          <w:lang w:eastAsia="zh-CN"/>
        </w:rPr>
        <w:t xml:space="preserve"> </w:t>
      </w:r>
      <w:r w:rsidRPr="00415B75">
        <w:rPr>
          <w:rFonts w:eastAsia="STZhongsong" w:hAnsi="STZhongsong" w:hint="eastAsia"/>
          <w:lang w:eastAsia="zh-CN"/>
        </w:rPr>
        <w:t>生</w:t>
      </w:r>
      <w:r w:rsidRPr="00415B75">
        <w:rPr>
          <w:rFonts w:eastAsia="STZhongsong"/>
          <w:lang w:eastAsia="zh-CN"/>
        </w:rPr>
        <w:t xml:space="preserve"> </w:t>
      </w:r>
      <w:r w:rsidRPr="00415B75">
        <w:rPr>
          <w:rFonts w:eastAsia="STZhongsong" w:hAnsi="STZhongsong" w:hint="eastAsia"/>
          <w:lang w:eastAsia="zh-CN"/>
        </w:rPr>
        <w:t>养</w:t>
      </w:r>
      <w:r w:rsidRPr="00415B75">
        <w:rPr>
          <w:rFonts w:eastAsia="STZhongsong"/>
          <w:lang w:eastAsia="zh-CN"/>
        </w:rPr>
        <w:t xml:space="preserve"> </w:t>
      </w:r>
      <w:r w:rsidRPr="00415B75">
        <w:rPr>
          <w:rFonts w:eastAsia="STZhongsong" w:hAnsi="STZhongsong" w:hint="eastAsia"/>
          <w:lang w:eastAsia="zh-CN"/>
        </w:rPr>
        <w:t>众</w:t>
      </w:r>
      <w:r w:rsidRPr="00415B75">
        <w:rPr>
          <w:rFonts w:eastAsia="STZhongsong"/>
          <w:lang w:eastAsia="zh-CN"/>
        </w:rPr>
        <w:t xml:space="preserve"> </w:t>
      </w:r>
      <w:r w:rsidRPr="00415B75">
        <w:rPr>
          <w:rFonts w:eastAsia="STZhongsong" w:hAnsi="STZhongsong" w:hint="eastAsia"/>
          <w:lang w:eastAsia="zh-CN"/>
        </w:rPr>
        <w:t>多</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遍</w:t>
      </w:r>
      <w:r w:rsidRPr="00415B75">
        <w:rPr>
          <w:rFonts w:eastAsia="STZhongsong"/>
          <w:lang w:eastAsia="zh-CN"/>
        </w:rPr>
        <w:t xml:space="preserve"> </w:t>
      </w:r>
      <w:r w:rsidRPr="00415B75">
        <w:rPr>
          <w:rFonts w:eastAsia="STZhongsong" w:hAnsi="STZhongsong" w:hint="eastAsia"/>
          <w:lang w:eastAsia="zh-CN"/>
        </w:rPr>
        <w:t>满</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面</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治</w:t>
      </w:r>
      <w:r w:rsidRPr="00415B75">
        <w:rPr>
          <w:rFonts w:eastAsia="STZhongsong"/>
          <w:lang w:eastAsia="zh-CN"/>
        </w:rPr>
        <w:t xml:space="preserve"> </w:t>
      </w:r>
      <w:r w:rsidRPr="00415B75">
        <w:rPr>
          <w:rFonts w:eastAsia="STZhongsong" w:hAnsi="STZhongsong" w:hint="eastAsia"/>
          <w:lang w:eastAsia="zh-CN"/>
        </w:rPr>
        <w:t>理</w:t>
      </w:r>
      <w:r w:rsidRPr="00415B75">
        <w:rPr>
          <w:rFonts w:eastAsia="STZhongsong"/>
          <w:lang w:eastAsia="zh-CN"/>
        </w:rPr>
        <w:t xml:space="preserve"> </w:t>
      </w:r>
      <w:r w:rsidRPr="00415B75">
        <w:rPr>
          <w:rFonts w:eastAsia="STZhongsong" w:hAnsi="STZhongsong" w:hint="eastAsia"/>
          <w:lang w:eastAsia="zh-CN"/>
        </w:rPr>
        <w:t>这</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也</w:t>
      </w:r>
      <w:r w:rsidRPr="00415B75">
        <w:rPr>
          <w:rFonts w:eastAsia="STZhongsong"/>
          <w:lang w:eastAsia="zh-CN"/>
        </w:rPr>
        <w:t xml:space="preserve"> </w:t>
      </w:r>
      <w:r w:rsidRPr="00415B75">
        <w:rPr>
          <w:rFonts w:eastAsia="STZhongsong" w:hAnsi="STZhongsong" w:hint="eastAsia"/>
          <w:lang w:eastAsia="zh-CN"/>
        </w:rPr>
        <w:t>要</w:t>
      </w:r>
      <w:r w:rsidRPr="00415B75">
        <w:rPr>
          <w:rFonts w:eastAsia="STZhongsong"/>
          <w:lang w:eastAsia="zh-CN"/>
        </w:rPr>
        <w:t xml:space="preserve"> </w:t>
      </w:r>
      <w:r w:rsidRPr="00415B75">
        <w:rPr>
          <w:rFonts w:eastAsia="STZhongsong" w:hAnsi="STZhongsong" w:hint="eastAsia"/>
          <w:lang w:eastAsia="zh-CN"/>
        </w:rPr>
        <w:t>管</w:t>
      </w:r>
      <w:r w:rsidRPr="00415B75">
        <w:rPr>
          <w:rFonts w:eastAsia="STZhongsong"/>
          <w:lang w:eastAsia="zh-CN"/>
        </w:rPr>
        <w:t xml:space="preserve"> </w:t>
      </w:r>
      <w:r w:rsidRPr="00415B75">
        <w:rPr>
          <w:rFonts w:eastAsia="STZhongsong" w:hAnsi="STZhongsong" w:hint="eastAsia"/>
          <w:lang w:eastAsia="zh-CN"/>
        </w:rPr>
        <w:t>理</w:t>
      </w:r>
      <w:r w:rsidRPr="00415B75">
        <w:rPr>
          <w:rFonts w:eastAsia="STZhongsong"/>
          <w:lang w:eastAsia="zh-CN"/>
        </w:rPr>
        <w:t xml:space="preserve"> </w:t>
      </w:r>
      <w:r w:rsidRPr="00415B75">
        <w:rPr>
          <w:rFonts w:eastAsia="STZhongsong" w:hAnsi="STZhongsong" w:hint="eastAsia"/>
          <w:lang w:eastAsia="zh-CN"/>
        </w:rPr>
        <w:t>海</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鱼</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空</w:t>
      </w:r>
      <w:r w:rsidRPr="00415B75">
        <w:rPr>
          <w:rFonts w:eastAsia="STZhongsong"/>
          <w:lang w:eastAsia="zh-CN"/>
        </w:rPr>
        <w:t xml:space="preserve"> </w:t>
      </w:r>
      <w:r w:rsidRPr="00415B75">
        <w:rPr>
          <w:rFonts w:eastAsia="STZhongsong" w:hAnsi="STZhongsong" w:hint="eastAsia"/>
          <w:lang w:eastAsia="zh-CN"/>
        </w:rPr>
        <w:t>中</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鸟</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和</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上</w:t>
      </w:r>
      <w:r w:rsidRPr="00415B75">
        <w:rPr>
          <w:rFonts w:eastAsia="STZhongsong"/>
          <w:lang w:eastAsia="zh-CN"/>
        </w:rPr>
        <w:t xml:space="preserve"> </w:t>
      </w:r>
      <w:r w:rsidRPr="00415B75">
        <w:rPr>
          <w:rFonts w:eastAsia="STZhongsong" w:hAnsi="STZhongsong" w:hint="eastAsia"/>
          <w:lang w:eastAsia="zh-CN"/>
        </w:rPr>
        <w:t>各</w:t>
      </w:r>
      <w:r w:rsidRPr="00415B75">
        <w:rPr>
          <w:rFonts w:eastAsia="STZhongsong"/>
          <w:lang w:eastAsia="zh-CN"/>
        </w:rPr>
        <w:t xml:space="preserve"> </w:t>
      </w:r>
      <w:r w:rsidRPr="00415B75">
        <w:rPr>
          <w:rFonts w:eastAsia="STZhongsong" w:hAnsi="STZhongsong" w:hint="eastAsia"/>
          <w:lang w:eastAsia="zh-CN"/>
        </w:rPr>
        <w:t>样</w:t>
      </w:r>
      <w:r w:rsidRPr="00415B75">
        <w:rPr>
          <w:rFonts w:eastAsia="STZhongsong"/>
          <w:lang w:eastAsia="zh-CN"/>
        </w:rPr>
        <w:t xml:space="preserve"> </w:t>
      </w:r>
      <w:r w:rsidRPr="00415B75">
        <w:rPr>
          <w:rFonts w:eastAsia="STZhongsong" w:hAnsi="STZhongsong" w:hint="eastAsia"/>
          <w:lang w:eastAsia="zh-CN"/>
        </w:rPr>
        <w:t>行</w:t>
      </w:r>
      <w:r w:rsidRPr="00415B75">
        <w:rPr>
          <w:rFonts w:eastAsia="STZhongsong"/>
          <w:lang w:eastAsia="zh-CN"/>
        </w:rPr>
        <w:t xml:space="preserve"> </w:t>
      </w:r>
      <w:r w:rsidRPr="00415B75">
        <w:rPr>
          <w:rFonts w:eastAsia="STZhongsong" w:hAnsi="STZhongsong" w:hint="eastAsia"/>
          <w:lang w:eastAsia="zh-CN"/>
        </w:rPr>
        <w:t>动</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活</w:t>
      </w:r>
      <w:r w:rsidRPr="00415B75">
        <w:rPr>
          <w:rFonts w:eastAsia="STZhongsong"/>
          <w:lang w:eastAsia="zh-CN"/>
        </w:rPr>
        <w:t xml:space="preserve"> </w:t>
      </w:r>
      <w:r w:rsidRPr="00415B75">
        <w:rPr>
          <w:rFonts w:eastAsia="STZhongsong" w:hAnsi="STZhongsong" w:hint="eastAsia"/>
          <w:lang w:eastAsia="zh-CN"/>
        </w:rPr>
        <w:t>物</w:t>
      </w:r>
      <w:r w:rsidRPr="00415B75">
        <w:rPr>
          <w:rFonts w:eastAsia="STZhongsong"/>
          <w:lang w:eastAsia="zh-CN"/>
        </w:rPr>
        <w:t xml:space="preserve"> </w:t>
      </w:r>
      <w:r w:rsidRPr="00415B75">
        <w:rPr>
          <w:rFonts w:eastAsia="STZhongsong" w:hAnsi="STZhongsong" w:hint="eastAsia"/>
          <w:lang w:eastAsia="zh-CN"/>
        </w:rPr>
        <w:t>。</w:t>
      </w:r>
    </w:p>
    <w:p w:rsidR="0063082A" w:rsidRDefault="0063082A" w:rsidP="002A4384">
      <w:pPr>
        <w:ind w:leftChars="200" w:left="480"/>
        <w:rPr>
          <w:rFonts w:eastAsia="STZhongsong"/>
          <w:color w:val="C00000"/>
        </w:rPr>
      </w:pPr>
    </w:p>
    <w:p w:rsidR="007706F2" w:rsidRPr="00415B75" w:rsidRDefault="007706F2" w:rsidP="002A4384">
      <w:pPr>
        <w:ind w:leftChars="200" w:left="480"/>
        <w:rPr>
          <w:rFonts w:eastAsia="STZhongsong"/>
          <w:color w:val="C00000"/>
          <w:lang w:eastAsia="zh-CN"/>
        </w:rPr>
      </w:pPr>
    </w:p>
    <w:p w:rsidR="0063082A" w:rsidRPr="00415B75" w:rsidRDefault="0063082A" w:rsidP="0063082A">
      <w:pPr>
        <w:widowControl w:val="0"/>
        <w:numPr>
          <w:ilvl w:val="0"/>
          <w:numId w:val="41"/>
        </w:numPr>
        <w:suppressAutoHyphens/>
        <w:rPr>
          <w:rFonts w:eastAsia="STZhongsong"/>
          <w:lang w:eastAsia="zh-CN"/>
        </w:rPr>
      </w:pPr>
      <w:r w:rsidRPr="00415B75">
        <w:rPr>
          <w:rFonts w:eastAsia="STZhongsong"/>
        </w:rPr>
        <w:t>In what did the image of God consist?</w:t>
      </w:r>
    </w:p>
    <w:p w:rsidR="0063082A" w:rsidRPr="00415B75" w:rsidRDefault="0063082A" w:rsidP="0063082A">
      <w:pPr>
        <w:ind w:left="360"/>
        <w:rPr>
          <w:rFonts w:eastAsia="STZhongsong"/>
          <w:lang w:eastAsia="zh-CN"/>
        </w:rPr>
      </w:pPr>
      <w:r w:rsidRPr="00415B75">
        <w:rPr>
          <w:rFonts w:eastAsia="STZhongsong" w:hAnsi="STZhongsong" w:hint="eastAsia"/>
          <w:lang w:eastAsia="zh-CN"/>
        </w:rPr>
        <w:t>神的形象</w:t>
      </w:r>
      <w:r w:rsidR="00FE311E">
        <w:rPr>
          <w:rFonts w:eastAsia="STZhongsong" w:hAnsi="STZhongsong" w:hint="eastAsia"/>
          <w:lang w:eastAsia="zh-CN"/>
        </w:rPr>
        <w:t>主要在于</w:t>
      </w:r>
      <w:r w:rsidRPr="00415B75">
        <w:rPr>
          <w:rFonts w:eastAsia="STZhongsong" w:hAnsi="STZhongsong" w:hint="eastAsia"/>
          <w:lang w:eastAsia="zh-CN"/>
        </w:rPr>
        <w:t>什么？</w:t>
      </w:r>
    </w:p>
    <w:p w:rsidR="00760452" w:rsidRPr="00415B75" w:rsidRDefault="0063082A" w:rsidP="0063082A">
      <w:pPr>
        <w:rPr>
          <w:rFonts w:eastAsia="STZhongsong"/>
          <w:lang w:val="it-IT" w:eastAsia="zh-CN"/>
        </w:rPr>
      </w:pPr>
      <w:r w:rsidRPr="00415B75">
        <w:rPr>
          <w:rFonts w:eastAsia="STZhongsong"/>
        </w:rPr>
        <w:tab/>
        <w:t xml:space="preserve">a.  </w:t>
      </w:r>
      <w:r w:rsidRPr="00415B75">
        <w:rPr>
          <w:rFonts w:eastAsia="STZhongsong"/>
          <w:lang w:val="it-IT"/>
        </w:rPr>
        <w:t>Col 3:10</w:t>
      </w:r>
      <w:r w:rsidRPr="00415B75">
        <w:rPr>
          <w:rFonts w:eastAsia="STZhongsong"/>
          <w:lang w:val="it-IT" w:eastAsia="zh-CN"/>
        </w:rPr>
        <w:t xml:space="preserve">  </w:t>
      </w:r>
      <w:r w:rsidRPr="00415B75">
        <w:rPr>
          <w:rFonts w:eastAsia="STZhongsong" w:hAnsi="STZhongsong" w:hint="eastAsia"/>
          <w:lang w:val="it-IT" w:eastAsia="zh-CN"/>
        </w:rPr>
        <w:t>歌</w:t>
      </w:r>
      <w:r w:rsidRPr="00415B75">
        <w:rPr>
          <w:rFonts w:eastAsia="STZhongsong"/>
          <w:lang w:val="it-IT"/>
        </w:rPr>
        <w:t>3:10</w:t>
      </w:r>
    </w:p>
    <w:p w:rsidR="00760452" w:rsidRPr="00415B75" w:rsidRDefault="00760452" w:rsidP="0063082A">
      <w:pPr>
        <w:rPr>
          <w:rFonts w:eastAsia="STZhongsong"/>
          <w:lang w:val="it-IT" w:eastAsia="zh-CN"/>
        </w:rPr>
      </w:pPr>
      <w:r w:rsidRPr="00415B75">
        <w:rPr>
          <w:rFonts w:eastAsia="STZhongsong"/>
          <w:lang w:val="it-IT" w:eastAsia="zh-CN"/>
        </w:rPr>
        <w:t xml:space="preserve">                      </w:t>
      </w:r>
      <w:r w:rsidRPr="00415B75">
        <w:rPr>
          <w:rFonts w:eastAsia="STZhongsong" w:hAnsi="STZhongsong" w:hint="eastAsia"/>
          <w:lang w:val="it-IT" w:eastAsia="zh-CN"/>
        </w:rPr>
        <w:t>穿</w:t>
      </w:r>
      <w:r w:rsidRPr="00415B75">
        <w:rPr>
          <w:rFonts w:eastAsia="STZhongsong"/>
          <w:lang w:val="it-IT" w:eastAsia="zh-CN"/>
        </w:rPr>
        <w:t xml:space="preserve"> </w:t>
      </w:r>
      <w:r w:rsidRPr="00415B75">
        <w:rPr>
          <w:rFonts w:eastAsia="STZhongsong" w:hAnsi="STZhongsong" w:hint="eastAsia"/>
          <w:lang w:val="it-IT" w:eastAsia="zh-CN"/>
        </w:rPr>
        <w:t>上</w:t>
      </w:r>
      <w:r w:rsidRPr="00415B75">
        <w:rPr>
          <w:rFonts w:eastAsia="STZhongsong"/>
          <w:lang w:val="it-IT" w:eastAsia="zh-CN"/>
        </w:rPr>
        <w:t xml:space="preserve"> </w:t>
      </w:r>
      <w:r w:rsidRPr="00415B75">
        <w:rPr>
          <w:rFonts w:eastAsia="STZhongsong" w:hAnsi="STZhongsong" w:hint="eastAsia"/>
          <w:lang w:val="it-IT" w:eastAsia="zh-CN"/>
        </w:rPr>
        <w:t>了</w:t>
      </w:r>
      <w:r w:rsidRPr="00415B75">
        <w:rPr>
          <w:rFonts w:eastAsia="STZhongsong"/>
          <w:lang w:val="it-IT" w:eastAsia="zh-CN"/>
        </w:rPr>
        <w:t xml:space="preserve"> </w:t>
      </w:r>
      <w:r w:rsidRPr="00415B75">
        <w:rPr>
          <w:rFonts w:eastAsia="STZhongsong" w:hAnsi="STZhongsong" w:hint="eastAsia"/>
          <w:lang w:val="it-IT" w:eastAsia="zh-CN"/>
        </w:rPr>
        <w:t>新</w:t>
      </w:r>
      <w:r w:rsidRPr="00415B75">
        <w:rPr>
          <w:rFonts w:eastAsia="STZhongsong"/>
          <w:lang w:val="it-IT" w:eastAsia="zh-CN"/>
        </w:rPr>
        <w:t xml:space="preserve"> </w:t>
      </w:r>
      <w:r w:rsidRPr="00415B75">
        <w:rPr>
          <w:rFonts w:eastAsia="STZhongsong" w:hAnsi="STZhongsong" w:hint="eastAsia"/>
          <w:lang w:val="it-IT" w:eastAsia="zh-CN"/>
        </w:rPr>
        <w:t>人</w:t>
      </w:r>
      <w:r w:rsidRPr="00415B75">
        <w:rPr>
          <w:rFonts w:eastAsia="STZhongsong"/>
          <w:lang w:val="it-IT" w:eastAsia="zh-CN"/>
        </w:rPr>
        <w:t xml:space="preserve"> </w:t>
      </w:r>
      <w:r w:rsidRPr="00415B75">
        <w:rPr>
          <w:rFonts w:eastAsia="STZhongsong" w:hAnsi="STZhongsong" w:hint="eastAsia"/>
          <w:lang w:val="it-IT" w:eastAsia="zh-CN"/>
        </w:rPr>
        <w:t>。</w:t>
      </w:r>
      <w:r w:rsidRPr="00415B75">
        <w:rPr>
          <w:rFonts w:eastAsia="STZhongsong"/>
          <w:lang w:val="it-IT" w:eastAsia="zh-CN"/>
        </w:rPr>
        <w:t xml:space="preserve"> </w:t>
      </w:r>
      <w:r w:rsidRPr="00415B75">
        <w:rPr>
          <w:rFonts w:eastAsia="STZhongsong" w:hAnsi="STZhongsong" w:hint="eastAsia"/>
          <w:lang w:val="it-IT" w:eastAsia="zh-CN"/>
        </w:rPr>
        <w:t>这</w:t>
      </w:r>
      <w:r w:rsidRPr="00415B75">
        <w:rPr>
          <w:rFonts w:eastAsia="STZhongsong"/>
          <w:lang w:val="it-IT" w:eastAsia="zh-CN"/>
        </w:rPr>
        <w:t xml:space="preserve"> </w:t>
      </w:r>
      <w:r w:rsidRPr="00415B75">
        <w:rPr>
          <w:rFonts w:eastAsia="STZhongsong" w:hAnsi="STZhongsong" w:hint="eastAsia"/>
          <w:lang w:val="it-IT" w:eastAsia="zh-CN"/>
        </w:rPr>
        <w:t>新</w:t>
      </w:r>
      <w:r w:rsidRPr="00415B75">
        <w:rPr>
          <w:rFonts w:eastAsia="STZhongsong"/>
          <w:lang w:val="it-IT" w:eastAsia="zh-CN"/>
        </w:rPr>
        <w:t xml:space="preserve"> </w:t>
      </w:r>
      <w:r w:rsidRPr="00415B75">
        <w:rPr>
          <w:rFonts w:eastAsia="STZhongsong" w:hAnsi="STZhongsong" w:hint="eastAsia"/>
          <w:lang w:val="it-IT" w:eastAsia="zh-CN"/>
        </w:rPr>
        <w:t>人</w:t>
      </w:r>
      <w:r w:rsidRPr="00415B75">
        <w:rPr>
          <w:rFonts w:eastAsia="STZhongsong"/>
          <w:lang w:val="it-IT" w:eastAsia="zh-CN"/>
        </w:rPr>
        <w:t xml:space="preserve"> </w:t>
      </w:r>
      <w:r w:rsidRPr="00415B75">
        <w:rPr>
          <w:rFonts w:eastAsia="STZhongsong" w:hAnsi="STZhongsong" w:hint="eastAsia"/>
          <w:lang w:val="it-IT" w:eastAsia="zh-CN"/>
        </w:rPr>
        <w:t>在</w:t>
      </w:r>
      <w:r w:rsidRPr="00415B75">
        <w:rPr>
          <w:rFonts w:eastAsia="STZhongsong"/>
          <w:lang w:val="it-IT" w:eastAsia="zh-CN"/>
        </w:rPr>
        <w:t xml:space="preserve"> </w:t>
      </w:r>
      <w:r w:rsidRPr="00415B75">
        <w:rPr>
          <w:rFonts w:eastAsia="STZhongsong" w:hAnsi="STZhongsong" w:hint="eastAsia"/>
          <w:lang w:val="it-IT" w:eastAsia="zh-CN"/>
        </w:rPr>
        <w:t>知</w:t>
      </w:r>
      <w:r w:rsidRPr="00415B75">
        <w:rPr>
          <w:rFonts w:eastAsia="STZhongsong"/>
          <w:lang w:val="it-IT" w:eastAsia="zh-CN"/>
        </w:rPr>
        <w:t xml:space="preserve"> </w:t>
      </w:r>
      <w:r w:rsidRPr="00415B75">
        <w:rPr>
          <w:rFonts w:eastAsia="STZhongsong" w:hAnsi="STZhongsong" w:hint="eastAsia"/>
          <w:lang w:val="it-IT" w:eastAsia="zh-CN"/>
        </w:rPr>
        <w:t>识</w:t>
      </w:r>
      <w:r w:rsidRPr="00415B75">
        <w:rPr>
          <w:rFonts w:eastAsia="STZhongsong"/>
          <w:lang w:val="it-IT" w:eastAsia="zh-CN"/>
        </w:rPr>
        <w:t xml:space="preserve"> </w:t>
      </w:r>
      <w:r w:rsidRPr="00415B75">
        <w:rPr>
          <w:rFonts w:eastAsia="STZhongsong" w:hAnsi="STZhongsong" w:hint="eastAsia"/>
          <w:lang w:val="it-IT" w:eastAsia="zh-CN"/>
        </w:rPr>
        <w:t>上</w:t>
      </w:r>
      <w:r w:rsidRPr="00415B75">
        <w:rPr>
          <w:rFonts w:eastAsia="STZhongsong"/>
          <w:lang w:val="it-IT" w:eastAsia="zh-CN"/>
        </w:rPr>
        <w:t xml:space="preserve"> </w:t>
      </w:r>
      <w:r w:rsidRPr="00415B75">
        <w:rPr>
          <w:rFonts w:eastAsia="STZhongsong" w:hAnsi="STZhongsong" w:hint="eastAsia"/>
          <w:lang w:val="it-IT" w:eastAsia="zh-CN"/>
        </w:rPr>
        <w:t>渐</w:t>
      </w:r>
      <w:r w:rsidRPr="00415B75">
        <w:rPr>
          <w:rFonts w:eastAsia="STZhongsong"/>
          <w:lang w:val="it-IT" w:eastAsia="zh-CN"/>
        </w:rPr>
        <w:t xml:space="preserve"> </w:t>
      </w:r>
      <w:r w:rsidRPr="00415B75">
        <w:rPr>
          <w:rFonts w:eastAsia="STZhongsong" w:hAnsi="STZhongsong" w:hint="eastAsia"/>
          <w:lang w:val="it-IT" w:eastAsia="zh-CN"/>
        </w:rPr>
        <w:t>渐</w:t>
      </w:r>
      <w:r w:rsidRPr="00415B75">
        <w:rPr>
          <w:rFonts w:eastAsia="STZhongsong"/>
          <w:lang w:val="it-IT" w:eastAsia="zh-CN"/>
        </w:rPr>
        <w:t xml:space="preserve"> </w:t>
      </w:r>
      <w:r w:rsidRPr="00415B75">
        <w:rPr>
          <w:rFonts w:eastAsia="STZhongsong" w:hAnsi="STZhongsong" w:hint="eastAsia"/>
          <w:lang w:val="it-IT" w:eastAsia="zh-CN"/>
        </w:rPr>
        <w:t>更</w:t>
      </w:r>
      <w:r w:rsidRPr="00415B75">
        <w:rPr>
          <w:rFonts w:eastAsia="STZhongsong"/>
          <w:lang w:val="it-IT" w:eastAsia="zh-CN"/>
        </w:rPr>
        <w:t xml:space="preserve"> </w:t>
      </w:r>
      <w:r w:rsidRPr="00415B75">
        <w:rPr>
          <w:rFonts w:eastAsia="STZhongsong" w:hAnsi="STZhongsong" w:hint="eastAsia"/>
          <w:lang w:val="it-IT" w:eastAsia="zh-CN"/>
        </w:rPr>
        <w:t>新</w:t>
      </w:r>
      <w:r w:rsidRPr="00415B75">
        <w:rPr>
          <w:rFonts w:eastAsia="STZhongsong"/>
          <w:lang w:val="it-IT" w:eastAsia="zh-CN"/>
        </w:rPr>
        <w:t xml:space="preserve"> </w:t>
      </w:r>
      <w:r w:rsidRPr="00415B75">
        <w:rPr>
          <w:rFonts w:eastAsia="STZhongsong" w:hAnsi="STZhongsong" w:hint="eastAsia"/>
          <w:lang w:val="it-IT" w:eastAsia="zh-CN"/>
        </w:rPr>
        <w:t>，</w:t>
      </w:r>
      <w:r w:rsidRPr="00415B75">
        <w:rPr>
          <w:rFonts w:eastAsia="STZhongsong"/>
          <w:lang w:val="it-IT" w:eastAsia="zh-CN"/>
        </w:rPr>
        <w:t xml:space="preserve"> </w:t>
      </w:r>
      <w:r w:rsidRPr="00415B75">
        <w:rPr>
          <w:rFonts w:eastAsia="STZhongsong" w:hAnsi="STZhongsong" w:hint="eastAsia"/>
          <w:lang w:val="it-IT" w:eastAsia="zh-CN"/>
        </w:rPr>
        <w:t>正</w:t>
      </w:r>
      <w:r w:rsidRPr="00415B75">
        <w:rPr>
          <w:rFonts w:eastAsia="STZhongsong"/>
          <w:lang w:val="it-IT" w:eastAsia="zh-CN"/>
        </w:rPr>
        <w:t xml:space="preserve"> </w:t>
      </w:r>
      <w:r w:rsidRPr="00415B75">
        <w:rPr>
          <w:rFonts w:eastAsia="STZhongsong" w:hAnsi="STZhongsong" w:hint="eastAsia"/>
          <w:lang w:val="it-IT" w:eastAsia="zh-CN"/>
        </w:rPr>
        <w:t>如</w:t>
      </w:r>
      <w:r w:rsidRPr="00415B75">
        <w:rPr>
          <w:rFonts w:eastAsia="STZhongsong"/>
          <w:lang w:val="it-IT" w:eastAsia="zh-CN"/>
        </w:rPr>
        <w:t xml:space="preserve"> </w:t>
      </w:r>
      <w:r w:rsidRPr="00415B75">
        <w:rPr>
          <w:rFonts w:eastAsia="STZhongsong" w:hAnsi="STZhongsong" w:hint="eastAsia"/>
          <w:lang w:val="it-IT" w:eastAsia="zh-CN"/>
        </w:rPr>
        <w:t>造</w:t>
      </w:r>
      <w:r w:rsidRPr="00415B75">
        <w:rPr>
          <w:rFonts w:eastAsia="STZhongsong"/>
          <w:lang w:val="it-IT" w:eastAsia="zh-CN"/>
        </w:rPr>
        <w:t xml:space="preserve"> </w:t>
      </w:r>
      <w:r w:rsidRPr="00415B75">
        <w:rPr>
          <w:rFonts w:eastAsia="STZhongsong" w:hAnsi="STZhongsong" w:hint="eastAsia"/>
          <w:lang w:val="it-IT" w:eastAsia="zh-CN"/>
        </w:rPr>
        <w:t>他</w:t>
      </w:r>
      <w:r w:rsidRPr="00415B75">
        <w:rPr>
          <w:rFonts w:eastAsia="STZhongsong"/>
          <w:lang w:val="it-IT" w:eastAsia="zh-CN"/>
        </w:rPr>
        <w:t xml:space="preserve"> </w:t>
      </w:r>
      <w:r w:rsidRPr="00415B75">
        <w:rPr>
          <w:rFonts w:eastAsia="STZhongsong" w:hAnsi="STZhongsong" w:hint="eastAsia"/>
          <w:lang w:val="it-IT" w:eastAsia="zh-CN"/>
        </w:rPr>
        <w:t>主</w:t>
      </w:r>
      <w:r w:rsidRPr="00415B75">
        <w:rPr>
          <w:rFonts w:eastAsia="STZhongsong"/>
          <w:lang w:val="it-IT" w:eastAsia="zh-CN"/>
        </w:rPr>
        <w:t xml:space="preserve"> </w:t>
      </w:r>
      <w:r w:rsidRPr="00415B75">
        <w:rPr>
          <w:rFonts w:eastAsia="STZhongsong" w:hAnsi="STZhongsong" w:hint="eastAsia"/>
          <w:lang w:val="it-IT" w:eastAsia="zh-CN"/>
        </w:rPr>
        <w:t>的</w:t>
      </w:r>
      <w:r w:rsidRPr="00415B75">
        <w:rPr>
          <w:rFonts w:eastAsia="STZhongsong"/>
          <w:lang w:val="it-IT" w:eastAsia="zh-CN"/>
        </w:rPr>
        <w:t xml:space="preserve"> </w:t>
      </w:r>
      <w:r w:rsidRPr="00415B75">
        <w:rPr>
          <w:rFonts w:eastAsia="STZhongsong" w:hAnsi="STZhongsong" w:hint="eastAsia"/>
          <w:lang w:val="it-IT" w:eastAsia="zh-CN"/>
        </w:rPr>
        <w:t>形</w:t>
      </w:r>
      <w:r w:rsidRPr="00415B75">
        <w:rPr>
          <w:rFonts w:eastAsia="STZhongsong"/>
          <w:lang w:val="it-IT" w:eastAsia="zh-CN"/>
        </w:rPr>
        <w:t xml:space="preserve"> </w:t>
      </w:r>
      <w:r w:rsidRPr="00415B75">
        <w:rPr>
          <w:rFonts w:eastAsia="STZhongsong" w:hAnsi="STZhongsong" w:hint="eastAsia"/>
          <w:lang w:val="it-IT" w:eastAsia="zh-CN"/>
        </w:rPr>
        <w:t>像</w:t>
      </w:r>
      <w:r w:rsidRPr="00415B75">
        <w:rPr>
          <w:rFonts w:eastAsia="STZhongsong"/>
          <w:lang w:val="it-IT" w:eastAsia="zh-CN"/>
        </w:rPr>
        <w:t xml:space="preserve"> </w:t>
      </w:r>
      <w:r w:rsidRPr="00415B75">
        <w:rPr>
          <w:rFonts w:eastAsia="STZhongsong" w:hAnsi="STZhongsong" w:hint="eastAsia"/>
          <w:lang w:val="it-IT" w:eastAsia="zh-CN"/>
        </w:rPr>
        <w:t>。</w:t>
      </w:r>
    </w:p>
    <w:p w:rsidR="007706F2" w:rsidRDefault="007706F2" w:rsidP="0063082A">
      <w:pPr>
        <w:ind w:firstLineChars="250" w:firstLine="600"/>
        <w:rPr>
          <w:rFonts w:eastAsia="STZhongsong"/>
          <w:color w:val="C00000"/>
        </w:rPr>
      </w:pPr>
    </w:p>
    <w:p w:rsidR="00760452" w:rsidRPr="00415B75" w:rsidRDefault="0063082A" w:rsidP="0063082A">
      <w:pPr>
        <w:ind w:firstLineChars="250" w:firstLine="600"/>
        <w:rPr>
          <w:rFonts w:eastAsia="STZhongsong"/>
          <w:lang w:val="it-IT" w:eastAsia="zh-CN"/>
        </w:rPr>
      </w:pPr>
      <w:r w:rsidRPr="00415B75">
        <w:rPr>
          <w:rFonts w:eastAsia="STZhongsong"/>
          <w:lang w:val="it-IT" w:eastAsia="zh-CN"/>
        </w:rPr>
        <w:t xml:space="preserve">b.  </w:t>
      </w:r>
      <w:proofErr w:type="spellStart"/>
      <w:r w:rsidRPr="00415B75">
        <w:rPr>
          <w:rFonts w:eastAsia="STZhongsong"/>
          <w:lang w:val="it-IT" w:eastAsia="zh-CN"/>
        </w:rPr>
        <w:t>Eph</w:t>
      </w:r>
      <w:proofErr w:type="spellEnd"/>
      <w:r w:rsidRPr="00415B75">
        <w:rPr>
          <w:rFonts w:eastAsia="STZhongsong"/>
          <w:lang w:val="it-IT" w:eastAsia="zh-CN"/>
        </w:rPr>
        <w:t xml:space="preserve"> 4:24 </w:t>
      </w:r>
      <w:r w:rsidRPr="00415B75">
        <w:rPr>
          <w:rFonts w:eastAsia="STZhongsong" w:hAnsi="STZhongsong" w:hint="eastAsia"/>
          <w:lang w:val="it-IT" w:eastAsia="zh-CN"/>
        </w:rPr>
        <w:t>弗</w:t>
      </w:r>
      <w:r w:rsidRPr="00415B75">
        <w:rPr>
          <w:rFonts w:eastAsia="STZhongsong"/>
          <w:lang w:val="it-IT" w:eastAsia="zh-CN"/>
        </w:rPr>
        <w:t>4:24</w:t>
      </w:r>
    </w:p>
    <w:p w:rsidR="00FE311E" w:rsidRDefault="00A807D7" w:rsidP="0063082A">
      <w:pPr>
        <w:ind w:firstLineChars="250" w:firstLine="600"/>
        <w:rPr>
          <w:rFonts w:eastAsia="STZhongsong"/>
          <w:lang w:val="it-IT" w:eastAsia="zh-CN"/>
        </w:rPr>
      </w:pPr>
      <w:r>
        <w:rPr>
          <w:rFonts w:eastAsia="STZhongsong" w:hAnsi="STZhongsong"/>
          <w:lang w:val="it-IT" w:eastAsia="zh-CN"/>
        </w:rPr>
        <w:t xml:space="preserve">     </w:t>
      </w:r>
      <w:r w:rsidR="00760452" w:rsidRPr="00415B75">
        <w:rPr>
          <w:rFonts w:eastAsia="STZhongsong" w:hAnsi="STZhongsong" w:hint="eastAsia"/>
          <w:lang w:val="it-IT" w:eastAsia="zh-CN"/>
        </w:rPr>
        <w:t>并</w:t>
      </w:r>
      <w:r w:rsidR="00760452" w:rsidRPr="00415B75">
        <w:rPr>
          <w:rFonts w:eastAsia="STZhongsong"/>
          <w:lang w:val="it-IT" w:eastAsia="zh-CN"/>
        </w:rPr>
        <w:t xml:space="preserve"> </w:t>
      </w:r>
      <w:r w:rsidR="00760452" w:rsidRPr="00415B75">
        <w:rPr>
          <w:rFonts w:eastAsia="STZhongsong" w:hAnsi="STZhongsong" w:hint="eastAsia"/>
          <w:lang w:val="it-IT" w:eastAsia="zh-CN"/>
        </w:rPr>
        <w:t>且</w:t>
      </w:r>
      <w:r w:rsidR="00760452" w:rsidRPr="00415B75">
        <w:rPr>
          <w:rFonts w:eastAsia="STZhongsong"/>
          <w:lang w:val="it-IT" w:eastAsia="zh-CN"/>
        </w:rPr>
        <w:t xml:space="preserve"> </w:t>
      </w:r>
      <w:r w:rsidR="00760452" w:rsidRPr="00415B75">
        <w:rPr>
          <w:rFonts w:eastAsia="STZhongsong" w:hAnsi="STZhongsong" w:hint="eastAsia"/>
          <w:lang w:val="it-IT" w:eastAsia="zh-CN"/>
        </w:rPr>
        <w:t>穿</w:t>
      </w:r>
      <w:r w:rsidR="00760452" w:rsidRPr="00415B75">
        <w:rPr>
          <w:rFonts w:eastAsia="STZhongsong"/>
          <w:lang w:val="it-IT" w:eastAsia="zh-CN"/>
        </w:rPr>
        <w:t xml:space="preserve"> </w:t>
      </w:r>
      <w:r w:rsidR="00760452" w:rsidRPr="00415B75">
        <w:rPr>
          <w:rFonts w:eastAsia="STZhongsong" w:hAnsi="STZhongsong" w:hint="eastAsia"/>
          <w:lang w:val="it-IT" w:eastAsia="zh-CN"/>
        </w:rPr>
        <w:t>上</w:t>
      </w:r>
      <w:r w:rsidR="00760452" w:rsidRPr="00415B75">
        <w:rPr>
          <w:rFonts w:eastAsia="STZhongsong"/>
          <w:lang w:val="it-IT" w:eastAsia="zh-CN"/>
        </w:rPr>
        <w:t xml:space="preserve"> </w:t>
      </w:r>
      <w:r w:rsidR="00760452" w:rsidRPr="00415B75">
        <w:rPr>
          <w:rFonts w:eastAsia="STZhongsong" w:hAnsi="STZhongsong" w:hint="eastAsia"/>
          <w:lang w:val="it-IT" w:eastAsia="zh-CN"/>
        </w:rPr>
        <w:t>新</w:t>
      </w:r>
      <w:r w:rsidR="00760452" w:rsidRPr="00415B75">
        <w:rPr>
          <w:rFonts w:eastAsia="STZhongsong"/>
          <w:lang w:val="it-IT" w:eastAsia="zh-CN"/>
        </w:rPr>
        <w:t xml:space="preserve"> </w:t>
      </w:r>
      <w:r w:rsidR="00760452" w:rsidRPr="00415B75">
        <w:rPr>
          <w:rFonts w:eastAsia="STZhongsong" w:hAnsi="STZhongsong" w:hint="eastAsia"/>
          <w:lang w:val="it-IT" w:eastAsia="zh-CN"/>
        </w:rPr>
        <w:t>人</w:t>
      </w:r>
      <w:r w:rsidR="00760452" w:rsidRPr="00415B75">
        <w:rPr>
          <w:rFonts w:eastAsia="STZhongsong"/>
          <w:lang w:val="it-IT" w:eastAsia="zh-CN"/>
        </w:rPr>
        <w:t xml:space="preserve"> </w:t>
      </w:r>
      <w:r w:rsidR="00760452" w:rsidRPr="00415B75">
        <w:rPr>
          <w:rFonts w:eastAsia="STZhongsong" w:hAnsi="STZhongsong" w:hint="eastAsia"/>
          <w:lang w:val="it-IT" w:eastAsia="zh-CN"/>
        </w:rPr>
        <w:t>；</w:t>
      </w:r>
      <w:r w:rsidR="00760452" w:rsidRPr="00415B75">
        <w:rPr>
          <w:rFonts w:eastAsia="STZhongsong"/>
          <w:lang w:val="it-IT" w:eastAsia="zh-CN"/>
        </w:rPr>
        <w:t xml:space="preserve"> </w:t>
      </w:r>
      <w:r w:rsidR="00760452" w:rsidRPr="00415B75">
        <w:rPr>
          <w:rFonts w:eastAsia="STZhongsong" w:hAnsi="STZhongsong" w:hint="eastAsia"/>
          <w:lang w:val="it-IT" w:eastAsia="zh-CN"/>
        </w:rPr>
        <w:t>这</w:t>
      </w:r>
      <w:r w:rsidR="00760452" w:rsidRPr="00415B75">
        <w:rPr>
          <w:rFonts w:eastAsia="STZhongsong"/>
          <w:lang w:val="it-IT" w:eastAsia="zh-CN"/>
        </w:rPr>
        <w:t xml:space="preserve"> </w:t>
      </w:r>
      <w:r w:rsidR="00760452" w:rsidRPr="00415B75">
        <w:rPr>
          <w:rFonts w:eastAsia="STZhongsong" w:hAnsi="STZhongsong" w:hint="eastAsia"/>
          <w:lang w:val="it-IT" w:eastAsia="zh-CN"/>
        </w:rPr>
        <w:t>新</w:t>
      </w:r>
      <w:r w:rsidR="00760452" w:rsidRPr="00415B75">
        <w:rPr>
          <w:rFonts w:eastAsia="STZhongsong"/>
          <w:lang w:val="it-IT" w:eastAsia="zh-CN"/>
        </w:rPr>
        <w:t xml:space="preserve"> </w:t>
      </w:r>
      <w:r w:rsidR="00760452" w:rsidRPr="00415B75">
        <w:rPr>
          <w:rFonts w:eastAsia="STZhongsong" w:hAnsi="STZhongsong" w:hint="eastAsia"/>
          <w:lang w:val="it-IT" w:eastAsia="zh-CN"/>
        </w:rPr>
        <w:t>人</w:t>
      </w:r>
      <w:r w:rsidR="00760452" w:rsidRPr="00415B75">
        <w:rPr>
          <w:rFonts w:eastAsia="STZhongsong"/>
          <w:lang w:val="it-IT" w:eastAsia="zh-CN"/>
        </w:rPr>
        <w:t xml:space="preserve"> </w:t>
      </w:r>
      <w:r w:rsidR="00760452" w:rsidRPr="00415B75">
        <w:rPr>
          <w:rFonts w:eastAsia="STZhongsong" w:hAnsi="STZhongsong" w:hint="eastAsia"/>
          <w:lang w:val="it-IT" w:eastAsia="zh-CN"/>
        </w:rPr>
        <w:t>是</w:t>
      </w:r>
      <w:r w:rsidR="00760452" w:rsidRPr="00415B75">
        <w:rPr>
          <w:rFonts w:eastAsia="STZhongsong"/>
          <w:lang w:val="it-IT" w:eastAsia="zh-CN"/>
        </w:rPr>
        <w:t xml:space="preserve"> </w:t>
      </w:r>
      <w:r w:rsidR="00760452" w:rsidRPr="00415B75">
        <w:rPr>
          <w:rFonts w:eastAsia="STZhongsong" w:hAnsi="STZhongsong" w:hint="eastAsia"/>
          <w:lang w:val="it-IT" w:eastAsia="zh-CN"/>
        </w:rPr>
        <w:t>照</w:t>
      </w:r>
      <w:r w:rsidR="00760452" w:rsidRPr="00415B75">
        <w:rPr>
          <w:rFonts w:eastAsia="STZhongsong"/>
          <w:lang w:val="it-IT" w:eastAsia="zh-CN"/>
        </w:rPr>
        <w:t xml:space="preserve"> </w:t>
      </w:r>
      <w:r w:rsidR="00760452" w:rsidRPr="00415B75">
        <w:rPr>
          <w:rFonts w:eastAsia="STZhongsong" w:hAnsi="STZhongsong" w:hint="eastAsia"/>
          <w:lang w:val="it-IT" w:eastAsia="zh-CN"/>
        </w:rPr>
        <w:t>着</w:t>
      </w:r>
      <w:r w:rsidR="00760452" w:rsidRPr="00415B75">
        <w:rPr>
          <w:rFonts w:eastAsia="STZhongsong"/>
          <w:lang w:val="it-IT" w:eastAsia="zh-CN"/>
        </w:rPr>
        <w:t xml:space="preserve"> </w:t>
      </w:r>
      <w:r w:rsidR="00760452" w:rsidRPr="00415B75">
        <w:rPr>
          <w:rFonts w:eastAsia="STZhongsong" w:hAnsi="STZhongsong" w:hint="eastAsia"/>
          <w:lang w:val="it-IT" w:eastAsia="zh-CN"/>
        </w:rPr>
        <w:t>神</w:t>
      </w:r>
      <w:r w:rsidR="00760452" w:rsidRPr="00415B75">
        <w:rPr>
          <w:rFonts w:eastAsia="STZhongsong"/>
          <w:lang w:val="it-IT" w:eastAsia="zh-CN"/>
        </w:rPr>
        <w:t xml:space="preserve"> </w:t>
      </w:r>
      <w:r w:rsidR="00760452" w:rsidRPr="00415B75">
        <w:rPr>
          <w:rFonts w:eastAsia="STZhongsong" w:hAnsi="STZhongsong" w:hint="eastAsia"/>
          <w:lang w:val="it-IT" w:eastAsia="zh-CN"/>
        </w:rPr>
        <w:t>的</w:t>
      </w:r>
      <w:r w:rsidR="00760452" w:rsidRPr="00415B75">
        <w:rPr>
          <w:rFonts w:eastAsia="STZhongsong"/>
          <w:lang w:val="it-IT" w:eastAsia="zh-CN"/>
        </w:rPr>
        <w:t xml:space="preserve"> </w:t>
      </w:r>
      <w:r w:rsidR="00760452" w:rsidRPr="00415B75">
        <w:rPr>
          <w:rFonts w:eastAsia="STZhongsong" w:hAnsi="STZhongsong" w:hint="eastAsia"/>
          <w:lang w:val="it-IT" w:eastAsia="zh-CN"/>
        </w:rPr>
        <w:t>形</w:t>
      </w:r>
      <w:r w:rsidR="00760452" w:rsidRPr="00415B75">
        <w:rPr>
          <w:rFonts w:eastAsia="STZhongsong"/>
          <w:lang w:val="it-IT" w:eastAsia="zh-CN"/>
        </w:rPr>
        <w:t xml:space="preserve"> </w:t>
      </w:r>
      <w:r w:rsidR="00760452" w:rsidRPr="00415B75">
        <w:rPr>
          <w:rFonts w:eastAsia="STZhongsong" w:hAnsi="STZhongsong" w:hint="eastAsia"/>
          <w:lang w:val="it-IT" w:eastAsia="zh-CN"/>
        </w:rPr>
        <w:t>像</w:t>
      </w:r>
      <w:r w:rsidR="00760452" w:rsidRPr="00415B75">
        <w:rPr>
          <w:rFonts w:eastAsia="STZhongsong"/>
          <w:lang w:val="it-IT" w:eastAsia="zh-CN"/>
        </w:rPr>
        <w:t xml:space="preserve"> </w:t>
      </w:r>
      <w:r w:rsidR="00760452" w:rsidRPr="00415B75">
        <w:rPr>
          <w:rFonts w:eastAsia="STZhongsong" w:hAnsi="STZhongsong" w:hint="eastAsia"/>
          <w:lang w:val="it-IT" w:eastAsia="zh-CN"/>
        </w:rPr>
        <w:t>造</w:t>
      </w:r>
      <w:r w:rsidR="00760452" w:rsidRPr="00415B75">
        <w:rPr>
          <w:rFonts w:eastAsia="STZhongsong"/>
          <w:lang w:val="it-IT" w:eastAsia="zh-CN"/>
        </w:rPr>
        <w:t xml:space="preserve"> </w:t>
      </w:r>
      <w:r w:rsidR="00760452" w:rsidRPr="00415B75">
        <w:rPr>
          <w:rFonts w:eastAsia="STZhongsong" w:hAnsi="STZhongsong" w:hint="eastAsia"/>
          <w:lang w:val="it-IT" w:eastAsia="zh-CN"/>
        </w:rPr>
        <w:t>的</w:t>
      </w:r>
      <w:r w:rsidR="00760452" w:rsidRPr="00415B75">
        <w:rPr>
          <w:rFonts w:eastAsia="STZhongsong"/>
          <w:lang w:val="it-IT" w:eastAsia="zh-CN"/>
        </w:rPr>
        <w:t xml:space="preserve"> </w:t>
      </w:r>
      <w:r w:rsidR="00760452" w:rsidRPr="00415B75">
        <w:rPr>
          <w:rFonts w:eastAsia="STZhongsong" w:hAnsi="STZhongsong" w:hint="eastAsia"/>
          <w:lang w:val="it-IT" w:eastAsia="zh-CN"/>
        </w:rPr>
        <w:t>，</w:t>
      </w:r>
      <w:r w:rsidR="00760452" w:rsidRPr="00415B75">
        <w:rPr>
          <w:rFonts w:eastAsia="STZhongsong"/>
          <w:lang w:val="it-IT" w:eastAsia="zh-CN"/>
        </w:rPr>
        <w:t xml:space="preserve"> </w:t>
      </w:r>
      <w:r w:rsidR="00760452" w:rsidRPr="00415B75">
        <w:rPr>
          <w:rFonts w:eastAsia="STZhongsong" w:hAnsi="STZhongsong" w:hint="eastAsia"/>
          <w:lang w:val="it-IT" w:eastAsia="zh-CN"/>
        </w:rPr>
        <w:t>有</w:t>
      </w:r>
      <w:r w:rsidR="00760452" w:rsidRPr="00415B75">
        <w:rPr>
          <w:rFonts w:eastAsia="STZhongsong"/>
          <w:lang w:val="it-IT" w:eastAsia="zh-CN"/>
        </w:rPr>
        <w:t xml:space="preserve"> </w:t>
      </w:r>
      <w:r w:rsidR="00760452" w:rsidRPr="00415B75">
        <w:rPr>
          <w:rFonts w:eastAsia="STZhongsong" w:hAnsi="STZhongsong" w:hint="eastAsia"/>
          <w:lang w:val="it-IT" w:eastAsia="zh-CN"/>
        </w:rPr>
        <w:t>真</w:t>
      </w:r>
      <w:r w:rsidR="00760452" w:rsidRPr="00415B75">
        <w:rPr>
          <w:rFonts w:eastAsia="STZhongsong"/>
          <w:lang w:val="it-IT" w:eastAsia="zh-CN"/>
        </w:rPr>
        <w:t xml:space="preserve"> </w:t>
      </w:r>
      <w:r w:rsidR="00760452" w:rsidRPr="00415B75">
        <w:rPr>
          <w:rFonts w:eastAsia="STZhongsong" w:hAnsi="STZhongsong" w:hint="eastAsia"/>
          <w:lang w:val="it-IT" w:eastAsia="zh-CN"/>
        </w:rPr>
        <w:t>理</w:t>
      </w:r>
      <w:r w:rsidR="00760452" w:rsidRPr="00415B75">
        <w:rPr>
          <w:rFonts w:eastAsia="STZhongsong"/>
          <w:lang w:val="it-IT" w:eastAsia="zh-CN"/>
        </w:rPr>
        <w:t xml:space="preserve"> </w:t>
      </w:r>
      <w:r w:rsidR="00760452" w:rsidRPr="00415B75">
        <w:rPr>
          <w:rFonts w:eastAsia="STZhongsong" w:hAnsi="STZhongsong" w:hint="eastAsia"/>
          <w:lang w:val="it-IT" w:eastAsia="zh-CN"/>
        </w:rPr>
        <w:t>的</w:t>
      </w:r>
      <w:r w:rsidR="00760452" w:rsidRPr="00415B75">
        <w:rPr>
          <w:rFonts w:eastAsia="STZhongsong"/>
          <w:lang w:val="it-IT" w:eastAsia="zh-CN"/>
        </w:rPr>
        <w:t xml:space="preserve"> </w:t>
      </w:r>
      <w:r w:rsidR="00760452" w:rsidRPr="00415B75">
        <w:rPr>
          <w:rFonts w:eastAsia="STZhongsong" w:hAnsi="STZhongsong" w:hint="eastAsia"/>
          <w:lang w:val="it-IT" w:eastAsia="zh-CN"/>
        </w:rPr>
        <w:t>仁</w:t>
      </w:r>
      <w:r w:rsidR="00760452" w:rsidRPr="00415B75">
        <w:rPr>
          <w:rFonts w:eastAsia="STZhongsong"/>
          <w:lang w:val="it-IT" w:eastAsia="zh-CN"/>
        </w:rPr>
        <w:t xml:space="preserve"> </w:t>
      </w:r>
      <w:r w:rsidR="00760452" w:rsidRPr="00415B75">
        <w:rPr>
          <w:rFonts w:eastAsia="STZhongsong" w:hAnsi="STZhongsong" w:hint="eastAsia"/>
          <w:lang w:val="it-IT" w:eastAsia="zh-CN"/>
        </w:rPr>
        <w:t>义</w:t>
      </w:r>
      <w:r w:rsidR="00760452" w:rsidRPr="00415B75">
        <w:rPr>
          <w:rFonts w:eastAsia="STZhongsong"/>
          <w:lang w:val="it-IT" w:eastAsia="zh-CN"/>
        </w:rPr>
        <w:t xml:space="preserve"> </w:t>
      </w:r>
      <w:r w:rsidR="00760452" w:rsidRPr="00415B75">
        <w:rPr>
          <w:rFonts w:eastAsia="STZhongsong" w:hAnsi="STZhongsong" w:hint="eastAsia"/>
          <w:lang w:val="it-IT" w:eastAsia="zh-CN"/>
        </w:rPr>
        <w:t>和</w:t>
      </w:r>
      <w:r w:rsidR="00760452" w:rsidRPr="00415B75">
        <w:rPr>
          <w:rFonts w:eastAsia="STZhongsong"/>
          <w:lang w:val="it-IT" w:eastAsia="zh-CN"/>
        </w:rPr>
        <w:t xml:space="preserve"> </w:t>
      </w:r>
      <w:r w:rsidR="00760452" w:rsidRPr="00415B75">
        <w:rPr>
          <w:rFonts w:eastAsia="STZhongsong" w:hAnsi="STZhongsong" w:hint="eastAsia"/>
          <w:lang w:val="it-IT" w:eastAsia="zh-CN"/>
        </w:rPr>
        <w:t>圣</w:t>
      </w:r>
      <w:r w:rsidR="00760452" w:rsidRPr="00415B75">
        <w:rPr>
          <w:rFonts w:eastAsia="STZhongsong"/>
          <w:lang w:val="it-IT" w:eastAsia="zh-CN"/>
        </w:rPr>
        <w:t xml:space="preserve"> </w:t>
      </w:r>
    </w:p>
    <w:p w:rsidR="0063082A" w:rsidRPr="00BE1B4F" w:rsidRDefault="00FE311E" w:rsidP="00A807D7">
      <w:pPr>
        <w:ind w:firstLineChars="250" w:firstLine="600"/>
        <w:rPr>
          <w:rFonts w:eastAsia="STZhongsong"/>
          <w:color w:val="000000"/>
          <w:lang w:val="it-IT" w:eastAsia="zh-CN"/>
        </w:rPr>
      </w:pPr>
      <w:r>
        <w:rPr>
          <w:rFonts w:eastAsia="STZhongsong"/>
          <w:lang w:val="it-IT" w:eastAsia="zh-CN"/>
        </w:rPr>
        <w:t xml:space="preserve"> </w:t>
      </w:r>
      <w:r w:rsidR="00A807D7">
        <w:rPr>
          <w:rFonts w:eastAsia="STZhongsong"/>
          <w:lang w:val="it-IT" w:eastAsia="zh-CN"/>
        </w:rPr>
        <w:t xml:space="preserve">    </w:t>
      </w:r>
      <w:r w:rsidR="00760452" w:rsidRPr="00415B75">
        <w:rPr>
          <w:rFonts w:eastAsia="STZhongsong" w:hAnsi="STZhongsong" w:hint="eastAsia"/>
          <w:lang w:val="it-IT" w:eastAsia="zh-CN"/>
        </w:rPr>
        <w:t>洁</w:t>
      </w:r>
      <w:r w:rsidR="00760452" w:rsidRPr="00415B75">
        <w:rPr>
          <w:rFonts w:eastAsia="STZhongsong"/>
          <w:lang w:val="it-IT" w:eastAsia="zh-CN"/>
        </w:rPr>
        <w:t xml:space="preserve"> </w:t>
      </w:r>
      <w:r w:rsidR="00760452" w:rsidRPr="00415B75">
        <w:rPr>
          <w:rFonts w:eastAsia="STZhongsong" w:hAnsi="STZhongsong" w:hint="eastAsia"/>
          <w:lang w:val="it-IT" w:eastAsia="zh-CN"/>
        </w:rPr>
        <w:t>。</w:t>
      </w:r>
    </w:p>
    <w:p w:rsidR="007706F2" w:rsidRPr="00BE1B4F" w:rsidRDefault="007706F2" w:rsidP="0063082A">
      <w:pPr>
        <w:rPr>
          <w:rFonts w:eastAsia="STZhongsong"/>
          <w:color w:val="000000"/>
        </w:rPr>
      </w:pPr>
    </w:p>
    <w:p w:rsidR="0063082A" w:rsidRPr="00BE1B4F" w:rsidRDefault="0063082A" w:rsidP="0063082A">
      <w:pPr>
        <w:rPr>
          <w:rFonts w:eastAsia="STZhongsong"/>
          <w:color w:val="000000"/>
          <w:lang w:val="it-IT"/>
        </w:rPr>
      </w:pPr>
      <w:r w:rsidRPr="00BE1B4F">
        <w:rPr>
          <w:rFonts w:eastAsia="STZhongsong"/>
          <w:color w:val="000000"/>
          <w:lang w:eastAsia="zh-CN"/>
        </w:rPr>
        <w:tab/>
      </w:r>
      <w:r w:rsidRPr="00BE1B4F">
        <w:rPr>
          <w:rFonts w:eastAsia="STZhongsong"/>
          <w:color w:val="000000"/>
          <w:lang w:val="it-IT"/>
        </w:rPr>
        <w:t xml:space="preserve">c.  </w:t>
      </w:r>
      <w:proofErr w:type="spellStart"/>
      <w:r w:rsidRPr="00BE1B4F">
        <w:rPr>
          <w:rFonts w:eastAsia="STZhongsong"/>
          <w:color w:val="000000"/>
          <w:lang w:val="it-IT"/>
        </w:rPr>
        <w:t>Cf</w:t>
      </w:r>
      <w:proofErr w:type="spellEnd"/>
      <w:r w:rsidRPr="00BE1B4F">
        <w:rPr>
          <w:rFonts w:eastAsia="STZhongsong"/>
          <w:color w:val="000000"/>
          <w:lang w:val="it-IT"/>
        </w:rPr>
        <w:t xml:space="preserve">. </w:t>
      </w:r>
      <w:proofErr w:type="spellStart"/>
      <w:r w:rsidRPr="00BE1B4F">
        <w:rPr>
          <w:rFonts w:eastAsia="STZhongsong"/>
          <w:color w:val="000000"/>
          <w:lang w:val="it-IT"/>
        </w:rPr>
        <w:t>Ap</w:t>
      </w:r>
      <w:proofErr w:type="spellEnd"/>
      <w:r w:rsidRPr="00BE1B4F">
        <w:rPr>
          <w:rFonts w:eastAsia="STZhongsong"/>
          <w:color w:val="000000"/>
          <w:lang w:val="it-IT"/>
        </w:rPr>
        <w:t xml:space="preserve"> II: 17, 18</w:t>
      </w:r>
    </w:p>
    <w:p w:rsidR="0063082A" w:rsidRPr="00BE1B4F" w:rsidRDefault="0063082A" w:rsidP="002A4384">
      <w:pPr>
        <w:ind w:leftChars="400" w:left="960"/>
        <w:rPr>
          <w:rFonts w:eastAsia="STZhongsong"/>
          <w:color w:val="000000"/>
          <w:lang w:eastAsia="zh-CN"/>
        </w:rPr>
      </w:pPr>
      <w:r w:rsidRPr="00BE1B4F">
        <w:rPr>
          <w:rFonts w:eastAsia="STZhongsong"/>
          <w:b/>
          <w:i/>
          <w:color w:val="000000"/>
        </w:rPr>
        <w:t>A summary of the paragraph contained in the text:</w:t>
      </w:r>
      <w:r w:rsidRPr="00BE1B4F">
        <w:rPr>
          <w:rFonts w:eastAsia="STZhongsong"/>
          <w:color w:val="000000"/>
        </w:rPr>
        <w:t xml:space="preserve">  The image of God included “a more certain knowledge of God, fear of God, and a confidence in God… a wisdom and righteousness that would grasp God and reflect God.</w:t>
      </w:r>
    </w:p>
    <w:p w:rsidR="00FE311E" w:rsidRPr="00BE1B4F" w:rsidRDefault="00FE311E" w:rsidP="00FE311E">
      <w:pPr>
        <w:ind w:leftChars="400" w:left="960"/>
        <w:rPr>
          <w:rFonts w:eastAsia="STZhongsong"/>
          <w:color w:val="000000"/>
          <w:lang w:val="it-IT" w:eastAsia="zh-CN"/>
        </w:rPr>
      </w:pPr>
      <w:r w:rsidRPr="00BE1B4F">
        <w:rPr>
          <w:rFonts w:eastAsia="STZhongsong" w:hint="eastAsia"/>
          <w:color w:val="000000"/>
          <w:lang w:val="it-IT" w:eastAsia="zh-CN"/>
        </w:rPr>
        <w:t>比较</w:t>
      </w:r>
      <w:r w:rsidRPr="00BE1B4F">
        <w:rPr>
          <w:rFonts w:eastAsia="STZhongsong"/>
          <w:color w:val="000000"/>
          <w:lang w:val="it-IT" w:eastAsia="zh-CN"/>
        </w:rPr>
        <w:t>. A</w:t>
      </w:r>
      <w:proofErr w:type="spellStart"/>
      <w:r w:rsidRPr="00BE1B4F">
        <w:rPr>
          <w:rFonts w:eastAsia="STZhongsong"/>
          <w:color w:val="000000"/>
          <w:lang w:val="it-IT" w:eastAsia="zh-CN"/>
        </w:rPr>
        <w:t>p</w:t>
      </w:r>
      <w:proofErr w:type="spellEnd"/>
      <w:r w:rsidRPr="00BE1B4F">
        <w:rPr>
          <w:rFonts w:eastAsia="STZhongsong"/>
          <w:color w:val="000000"/>
          <w:lang w:val="it-IT" w:eastAsia="zh-CN"/>
        </w:rPr>
        <w:t xml:space="preserve"> II: 17, 18</w:t>
      </w:r>
    </w:p>
    <w:p w:rsidR="0063082A" w:rsidRPr="00BE1B4F" w:rsidRDefault="00A807D7" w:rsidP="002A4384">
      <w:pPr>
        <w:ind w:leftChars="400" w:left="960"/>
        <w:rPr>
          <w:rFonts w:eastAsia="STZhongsong"/>
          <w:color w:val="000000"/>
          <w:lang w:eastAsia="zh-CN"/>
        </w:rPr>
      </w:pPr>
      <w:r w:rsidRPr="00BE1B4F">
        <w:rPr>
          <w:rFonts w:eastAsia="STZhongsong" w:hAnsi="STZhongsong" w:hint="eastAsia"/>
          <w:i/>
          <w:color w:val="000000"/>
          <w:lang w:eastAsia="zh-CN"/>
        </w:rPr>
        <w:t>对文中的</w:t>
      </w:r>
      <w:r w:rsidR="0063082A" w:rsidRPr="00BE1B4F">
        <w:rPr>
          <w:rFonts w:eastAsia="STZhongsong" w:hAnsi="STZhongsong" w:hint="eastAsia"/>
          <w:i/>
          <w:color w:val="000000"/>
          <w:lang w:eastAsia="zh-CN"/>
        </w:rPr>
        <w:t>段落总结</w:t>
      </w:r>
      <w:r w:rsidR="0063082A" w:rsidRPr="00BE1B4F">
        <w:rPr>
          <w:rFonts w:eastAsia="STZhongsong" w:hAnsi="STZhongsong" w:hint="eastAsia"/>
          <w:color w:val="000000"/>
          <w:lang w:eastAsia="zh-CN"/>
        </w:rPr>
        <w:t>：神的形象包括</w:t>
      </w:r>
      <w:r w:rsidR="0063082A" w:rsidRPr="00BE1B4F">
        <w:rPr>
          <w:rFonts w:eastAsia="STZhongsong"/>
          <w:color w:val="000000"/>
          <w:lang w:eastAsia="zh-CN"/>
        </w:rPr>
        <w:t>“</w:t>
      </w:r>
      <w:r w:rsidR="0063082A" w:rsidRPr="00BE1B4F">
        <w:rPr>
          <w:rFonts w:eastAsia="STZhongsong" w:hAnsi="STZhongsong" w:hint="eastAsia"/>
          <w:color w:val="000000"/>
          <w:lang w:eastAsia="zh-CN"/>
        </w:rPr>
        <w:t>更加认识神，</w:t>
      </w:r>
      <w:r w:rsidR="00FE311E" w:rsidRPr="00BE1B4F">
        <w:rPr>
          <w:rFonts w:eastAsia="STZhongsong" w:hAnsi="STZhongsong" w:hint="eastAsia"/>
          <w:color w:val="000000"/>
          <w:lang w:eastAsia="zh-CN"/>
        </w:rPr>
        <w:t>敬畏神，</w:t>
      </w:r>
      <w:r w:rsidR="0063082A" w:rsidRPr="00BE1B4F">
        <w:rPr>
          <w:rFonts w:eastAsia="STZhongsong" w:hAnsi="STZhongsong" w:hint="eastAsia"/>
          <w:color w:val="000000"/>
          <w:lang w:eastAsia="zh-CN"/>
        </w:rPr>
        <w:t>信</w:t>
      </w:r>
      <w:r w:rsidR="00FE311E" w:rsidRPr="00BE1B4F">
        <w:rPr>
          <w:rFonts w:eastAsia="STZhongsong" w:hAnsi="STZhongsong" w:hint="eastAsia"/>
          <w:color w:val="000000"/>
          <w:lang w:eastAsia="zh-CN"/>
        </w:rPr>
        <w:t>任</w:t>
      </w:r>
      <w:r w:rsidR="0063082A" w:rsidRPr="00BE1B4F">
        <w:rPr>
          <w:rFonts w:eastAsia="STZhongsong" w:hAnsi="STZhongsong" w:hint="eastAsia"/>
          <w:color w:val="000000"/>
          <w:lang w:eastAsia="zh-CN"/>
        </w:rPr>
        <w:t>神。领会</w:t>
      </w:r>
      <w:r w:rsidR="00FE311E" w:rsidRPr="00BE1B4F">
        <w:rPr>
          <w:rFonts w:eastAsia="STZhongsong" w:hAnsi="STZhongsong" w:hint="eastAsia"/>
          <w:color w:val="000000"/>
          <w:lang w:eastAsia="zh-CN"/>
        </w:rPr>
        <w:t>并</w:t>
      </w:r>
      <w:r w:rsidR="0063082A" w:rsidRPr="00BE1B4F">
        <w:rPr>
          <w:rFonts w:eastAsia="STZhongsong" w:hAnsi="STZhongsong" w:hint="eastAsia"/>
          <w:color w:val="000000"/>
          <w:lang w:eastAsia="zh-CN"/>
        </w:rPr>
        <w:t>思</w:t>
      </w:r>
      <w:r w:rsidR="00FE311E" w:rsidRPr="00BE1B4F">
        <w:rPr>
          <w:rFonts w:eastAsia="STZhongsong" w:hAnsi="STZhongsong" w:hint="eastAsia"/>
          <w:color w:val="000000"/>
          <w:lang w:eastAsia="zh-CN"/>
        </w:rPr>
        <w:t>想</w:t>
      </w:r>
      <w:r w:rsidR="0063082A" w:rsidRPr="00BE1B4F">
        <w:rPr>
          <w:rFonts w:eastAsia="STZhongsong" w:hAnsi="STZhongsong" w:hint="eastAsia"/>
          <w:color w:val="000000"/>
          <w:lang w:eastAsia="zh-CN"/>
        </w:rPr>
        <w:t>神的智慧和公义。</w:t>
      </w:r>
    </w:p>
    <w:p w:rsidR="0063082A" w:rsidRPr="00415B75" w:rsidRDefault="0063082A" w:rsidP="0063082A">
      <w:pPr>
        <w:rPr>
          <w:rFonts w:eastAsia="STZhongsong"/>
          <w:lang w:eastAsia="zh-CN"/>
        </w:rPr>
      </w:pPr>
    </w:p>
    <w:p w:rsidR="0063082A" w:rsidRPr="00415B75" w:rsidRDefault="0063082A" w:rsidP="0063082A">
      <w:pPr>
        <w:widowControl w:val="0"/>
        <w:numPr>
          <w:ilvl w:val="0"/>
          <w:numId w:val="41"/>
        </w:numPr>
        <w:suppressAutoHyphens/>
        <w:rPr>
          <w:rFonts w:eastAsia="STZhongsong"/>
          <w:lang w:eastAsia="zh-CN"/>
        </w:rPr>
      </w:pPr>
      <w:r w:rsidRPr="00415B75">
        <w:rPr>
          <w:rFonts w:eastAsia="STZhongsong"/>
        </w:rPr>
        <w:t>What happened to the image of God after Adam and Eve fell into sin?</w:t>
      </w:r>
    </w:p>
    <w:p w:rsidR="0063082A" w:rsidRPr="00415B75" w:rsidRDefault="0063082A" w:rsidP="0063082A">
      <w:pPr>
        <w:ind w:left="360"/>
        <w:rPr>
          <w:rFonts w:eastAsia="STZhongsong"/>
          <w:lang w:eastAsia="zh-CN"/>
        </w:rPr>
      </w:pPr>
      <w:r w:rsidRPr="00415B75">
        <w:rPr>
          <w:rFonts w:eastAsia="STZhongsong" w:hAnsi="STZhongsong" w:hint="eastAsia"/>
          <w:lang w:eastAsia="zh-CN"/>
        </w:rPr>
        <w:t>当亚当和夏娃落入罪中后，神的形象发生了什么</w:t>
      </w:r>
      <w:r w:rsidR="00FE311E">
        <w:rPr>
          <w:rFonts w:eastAsia="STZhongsong" w:hAnsi="STZhongsong" w:hint="eastAsia"/>
          <w:lang w:eastAsia="zh-CN"/>
        </w:rPr>
        <w:t>变化</w:t>
      </w:r>
      <w:r w:rsidRPr="00415B75">
        <w:rPr>
          <w:rFonts w:eastAsia="STZhongsong" w:hAnsi="STZhongsong" w:hint="eastAsia"/>
          <w:lang w:eastAsia="zh-CN"/>
        </w:rPr>
        <w:t>？</w:t>
      </w:r>
    </w:p>
    <w:p w:rsidR="00760452" w:rsidRPr="00415B75" w:rsidRDefault="0063082A" w:rsidP="0063082A">
      <w:pPr>
        <w:rPr>
          <w:rFonts w:eastAsia="STZhongsong"/>
          <w:lang w:eastAsia="zh-CN"/>
        </w:rPr>
      </w:pPr>
      <w:r w:rsidRPr="00415B75">
        <w:rPr>
          <w:rFonts w:eastAsia="STZhongsong"/>
          <w:lang w:eastAsia="zh-CN"/>
        </w:rPr>
        <w:tab/>
      </w:r>
      <w:r w:rsidRPr="00415B75">
        <w:rPr>
          <w:rFonts w:eastAsia="STZhongsong"/>
        </w:rPr>
        <w:t>a.  1 Cor 2:14, 2 Cor 4:3</w:t>
      </w:r>
      <w:r w:rsidRPr="00415B75">
        <w:rPr>
          <w:rFonts w:eastAsia="STZhongsong"/>
          <w:lang w:eastAsia="zh-CN"/>
        </w:rPr>
        <w:t xml:space="preserve"> </w:t>
      </w:r>
    </w:p>
    <w:p w:rsidR="0063082A" w:rsidRPr="00415B75" w:rsidRDefault="00760452" w:rsidP="0063082A">
      <w:pPr>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林</w:t>
      </w:r>
      <w:r w:rsidR="0063082A" w:rsidRPr="00415B75">
        <w:rPr>
          <w:rFonts w:eastAsia="STZhongsong" w:hAnsi="STZhongsong" w:hint="eastAsia"/>
          <w:lang w:eastAsia="zh-CN"/>
        </w:rPr>
        <w:t>前</w:t>
      </w:r>
      <w:r w:rsidR="0063082A" w:rsidRPr="00415B75">
        <w:rPr>
          <w:rFonts w:eastAsia="STZhongsong"/>
        </w:rPr>
        <w:t>2:14,</w:t>
      </w:r>
      <w:r w:rsidRPr="00415B75">
        <w:rPr>
          <w:rFonts w:eastAsia="STZhongsong" w:hAnsi="STZhongsong" w:hint="eastAsia"/>
          <w:lang w:eastAsia="zh-CN"/>
        </w:rPr>
        <w:t>林</w:t>
      </w:r>
      <w:r w:rsidR="0063082A" w:rsidRPr="00415B75">
        <w:rPr>
          <w:rFonts w:eastAsia="STZhongsong" w:hAnsi="STZhongsong" w:hint="eastAsia"/>
          <w:lang w:eastAsia="zh-CN"/>
        </w:rPr>
        <w:t>后</w:t>
      </w:r>
      <w:r w:rsidR="0063082A" w:rsidRPr="00415B75">
        <w:rPr>
          <w:rFonts w:eastAsia="STZhongsong"/>
        </w:rPr>
        <w:t xml:space="preserve"> 4:3</w:t>
      </w:r>
    </w:p>
    <w:p w:rsidR="00760452" w:rsidRPr="00415B75" w:rsidRDefault="00760452" w:rsidP="00760452">
      <w:pPr>
        <w:ind w:leftChars="400" w:left="960"/>
        <w:rPr>
          <w:rFonts w:eastAsia="STZhongsong"/>
          <w:lang w:eastAsia="zh-CN"/>
        </w:rPr>
      </w:pPr>
      <w:r w:rsidRPr="00415B75">
        <w:rPr>
          <w:rFonts w:eastAsia="STZhongsong" w:hAnsi="STZhongsong" w:hint="eastAsia"/>
          <w:lang w:eastAsia="zh-CN"/>
        </w:rPr>
        <w:t>林前</w:t>
      </w:r>
      <w:r w:rsidRPr="00415B75">
        <w:rPr>
          <w:rFonts w:eastAsia="STZhongsong"/>
          <w:lang w:eastAsia="zh-CN"/>
        </w:rPr>
        <w:t>2:14</w:t>
      </w:r>
      <w:r w:rsidRPr="00415B75">
        <w:rPr>
          <w:rFonts w:eastAsia="STZhongsong" w:hAnsi="STZhongsong" w:hint="eastAsia"/>
          <w:lang w:eastAsia="zh-CN"/>
        </w:rPr>
        <w:t>然</w:t>
      </w:r>
      <w:r w:rsidRPr="00415B75">
        <w:rPr>
          <w:rFonts w:eastAsia="STZhongsong"/>
          <w:lang w:eastAsia="zh-CN"/>
        </w:rPr>
        <w:t xml:space="preserve"> </w:t>
      </w:r>
      <w:r w:rsidRPr="00415B75">
        <w:rPr>
          <w:rFonts w:eastAsia="STZhongsong" w:hAnsi="STZhongsong" w:hint="eastAsia"/>
          <w:lang w:eastAsia="zh-CN"/>
        </w:rPr>
        <w:t>而</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属</w:t>
      </w:r>
      <w:r w:rsidRPr="00415B75">
        <w:rPr>
          <w:rFonts w:eastAsia="STZhongsong"/>
          <w:lang w:eastAsia="zh-CN"/>
        </w:rPr>
        <w:t xml:space="preserve"> </w:t>
      </w:r>
      <w:r w:rsidRPr="00415B75">
        <w:rPr>
          <w:rFonts w:eastAsia="STZhongsong" w:hAnsi="STZhongsong" w:hint="eastAsia"/>
          <w:lang w:eastAsia="zh-CN"/>
        </w:rPr>
        <w:t>血</w:t>
      </w:r>
      <w:r w:rsidRPr="00415B75">
        <w:rPr>
          <w:rFonts w:eastAsia="STZhongsong"/>
          <w:lang w:eastAsia="zh-CN"/>
        </w:rPr>
        <w:t xml:space="preserve"> </w:t>
      </w:r>
      <w:r w:rsidRPr="00415B75">
        <w:rPr>
          <w:rFonts w:eastAsia="STZhongsong" w:hAnsi="STZhongsong" w:hint="eastAsia"/>
          <w:lang w:eastAsia="zh-CN"/>
        </w:rPr>
        <w:t>气</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不</w:t>
      </w:r>
      <w:r w:rsidRPr="00415B75">
        <w:rPr>
          <w:rFonts w:eastAsia="STZhongsong"/>
          <w:lang w:eastAsia="zh-CN"/>
        </w:rPr>
        <w:t xml:space="preserve"> </w:t>
      </w:r>
      <w:r w:rsidRPr="00415B75">
        <w:rPr>
          <w:rFonts w:eastAsia="STZhongsong" w:hAnsi="STZhongsong" w:hint="eastAsia"/>
          <w:lang w:eastAsia="zh-CN"/>
        </w:rPr>
        <w:t>领</w:t>
      </w:r>
      <w:r w:rsidRPr="00415B75">
        <w:rPr>
          <w:rFonts w:eastAsia="STZhongsong"/>
          <w:lang w:eastAsia="zh-CN"/>
        </w:rPr>
        <w:t xml:space="preserve"> </w:t>
      </w:r>
      <w:r w:rsidRPr="00415B75">
        <w:rPr>
          <w:rFonts w:eastAsia="STZhongsong" w:hAnsi="STZhongsong" w:hint="eastAsia"/>
          <w:lang w:eastAsia="zh-CN"/>
        </w:rPr>
        <w:t>会</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圣</w:t>
      </w:r>
      <w:r w:rsidRPr="00415B75">
        <w:rPr>
          <w:rFonts w:eastAsia="STZhongsong"/>
          <w:lang w:eastAsia="zh-CN"/>
        </w:rPr>
        <w:t xml:space="preserve"> </w:t>
      </w:r>
      <w:r w:rsidRPr="00415B75">
        <w:rPr>
          <w:rFonts w:eastAsia="STZhongsong" w:hAnsi="STZhongsong" w:hint="eastAsia"/>
          <w:lang w:eastAsia="zh-CN"/>
        </w:rPr>
        <w:t>灵</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事</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反</w:t>
      </w:r>
      <w:r w:rsidRPr="00415B75">
        <w:rPr>
          <w:rFonts w:eastAsia="STZhongsong"/>
          <w:lang w:eastAsia="zh-CN"/>
        </w:rPr>
        <w:t xml:space="preserve"> </w:t>
      </w:r>
      <w:r w:rsidRPr="00415B75">
        <w:rPr>
          <w:rFonts w:eastAsia="STZhongsong" w:hAnsi="STZhongsong" w:hint="eastAsia"/>
          <w:lang w:eastAsia="zh-CN"/>
        </w:rPr>
        <w:t>倒</w:t>
      </w:r>
      <w:r w:rsidRPr="00415B75">
        <w:rPr>
          <w:rFonts w:eastAsia="STZhongsong"/>
          <w:lang w:eastAsia="zh-CN"/>
        </w:rPr>
        <w:t xml:space="preserve"> </w:t>
      </w:r>
      <w:r w:rsidRPr="00415B75">
        <w:rPr>
          <w:rFonts w:eastAsia="STZhongsong" w:hAnsi="STZhongsong" w:hint="eastAsia"/>
          <w:lang w:eastAsia="zh-CN"/>
        </w:rPr>
        <w:t>以</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愚</w:t>
      </w:r>
      <w:r w:rsidRPr="00415B75">
        <w:rPr>
          <w:rFonts w:eastAsia="STZhongsong"/>
          <w:lang w:eastAsia="zh-CN"/>
        </w:rPr>
        <w:t xml:space="preserve"> </w:t>
      </w:r>
      <w:r w:rsidRPr="00415B75">
        <w:rPr>
          <w:rFonts w:eastAsia="STZhongsong" w:hAnsi="STZhongsong" w:hint="eastAsia"/>
          <w:lang w:eastAsia="zh-CN"/>
        </w:rPr>
        <w:t>拙</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p>
    <w:p w:rsidR="00760452" w:rsidRPr="00415B75" w:rsidRDefault="00760452" w:rsidP="00760452">
      <w:pPr>
        <w:ind w:leftChars="400" w:left="960"/>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并</w:t>
      </w:r>
      <w:r w:rsidRPr="00415B75">
        <w:rPr>
          <w:rFonts w:eastAsia="STZhongsong"/>
          <w:lang w:eastAsia="zh-CN"/>
        </w:rPr>
        <w:t xml:space="preserve"> </w:t>
      </w:r>
      <w:r w:rsidRPr="00415B75">
        <w:rPr>
          <w:rFonts w:eastAsia="STZhongsong" w:hAnsi="STZhongsong" w:hint="eastAsia"/>
          <w:lang w:eastAsia="zh-CN"/>
        </w:rPr>
        <w:t>且</w:t>
      </w:r>
      <w:r w:rsidRPr="00415B75">
        <w:rPr>
          <w:rFonts w:eastAsia="STZhongsong"/>
          <w:lang w:eastAsia="zh-CN"/>
        </w:rPr>
        <w:t xml:space="preserve"> </w:t>
      </w:r>
      <w:r w:rsidRPr="00415B75">
        <w:rPr>
          <w:rFonts w:eastAsia="STZhongsong" w:hAnsi="STZhongsong" w:hint="eastAsia"/>
          <w:lang w:eastAsia="zh-CN"/>
        </w:rPr>
        <w:t>不</w:t>
      </w:r>
      <w:r w:rsidRPr="00415B75">
        <w:rPr>
          <w:rFonts w:eastAsia="STZhongsong"/>
          <w:lang w:eastAsia="zh-CN"/>
        </w:rPr>
        <w:t xml:space="preserve"> </w:t>
      </w:r>
      <w:r w:rsidRPr="00415B75">
        <w:rPr>
          <w:rFonts w:eastAsia="STZhongsong" w:hAnsi="STZhongsong" w:hint="eastAsia"/>
          <w:lang w:eastAsia="zh-CN"/>
        </w:rPr>
        <w:t>能</w:t>
      </w:r>
      <w:r w:rsidRPr="00415B75">
        <w:rPr>
          <w:rFonts w:eastAsia="STZhongsong"/>
          <w:lang w:eastAsia="zh-CN"/>
        </w:rPr>
        <w:t xml:space="preserve"> </w:t>
      </w:r>
      <w:r w:rsidRPr="00415B75">
        <w:rPr>
          <w:rFonts w:eastAsia="STZhongsong" w:hAnsi="STZhongsong" w:hint="eastAsia"/>
          <w:lang w:eastAsia="zh-CN"/>
        </w:rPr>
        <w:t>知</w:t>
      </w:r>
      <w:r w:rsidRPr="00415B75">
        <w:rPr>
          <w:rFonts w:eastAsia="STZhongsong"/>
          <w:lang w:eastAsia="zh-CN"/>
        </w:rPr>
        <w:t xml:space="preserve"> </w:t>
      </w:r>
      <w:r w:rsidRPr="00415B75">
        <w:rPr>
          <w:rFonts w:eastAsia="STZhongsong" w:hAnsi="STZhongsong" w:hint="eastAsia"/>
          <w:lang w:eastAsia="zh-CN"/>
        </w:rPr>
        <w:t>道</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因</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这</w:t>
      </w:r>
      <w:r w:rsidRPr="00415B75">
        <w:rPr>
          <w:rFonts w:eastAsia="STZhongsong"/>
          <w:lang w:eastAsia="zh-CN"/>
        </w:rPr>
        <w:t xml:space="preserve"> </w:t>
      </w:r>
      <w:r w:rsidRPr="00415B75">
        <w:rPr>
          <w:rFonts w:eastAsia="STZhongsong" w:hAnsi="STZhongsong" w:hint="eastAsia"/>
          <w:lang w:eastAsia="zh-CN"/>
        </w:rPr>
        <w:t>些</w:t>
      </w:r>
      <w:r w:rsidRPr="00415B75">
        <w:rPr>
          <w:rFonts w:eastAsia="STZhongsong"/>
          <w:lang w:eastAsia="zh-CN"/>
        </w:rPr>
        <w:t xml:space="preserve"> </w:t>
      </w:r>
      <w:r w:rsidRPr="00415B75">
        <w:rPr>
          <w:rFonts w:eastAsia="STZhongsong" w:hAnsi="STZhongsong" w:hint="eastAsia"/>
          <w:lang w:eastAsia="zh-CN"/>
        </w:rPr>
        <w:t>事</w:t>
      </w:r>
      <w:r w:rsidRPr="00415B75">
        <w:rPr>
          <w:rFonts w:eastAsia="STZhongsong"/>
          <w:lang w:eastAsia="zh-CN"/>
        </w:rPr>
        <w:t xml:space="preserve"> </w:t>
      </w:r>
      <w:r w:rsidRPr="00415B75">
        <w:rPr>
          <w:rFonts w:eastAsia="STZhongsong" w:hAnsi="STZhongsong" w:hint="eastAsia"/>
          <w:lang w:eastAsia="zh-CN"/>
        </w:rPr>
        <w:t>惟</w:t>
      </w:r>
      <w:r w:rsidRPr="00415B75">
        <w:rPr>
          <w:rFonts w:eastAsia="STZhongsong"/>
          <w:lang w:eastAsia="zh-CN"/>
        </w:rPr>
        <w:t xml:space="preserve"> </w:t>
      </w:r>
      <w:r w:rsidRPr="00415B75">
        <w:rPr>
          <w:rFonts w:eastAsia="STZhongsong" w:hAnsi="STZhongsong" w:hint="eastAsia"/>
          <w:lang w:eastAsia="zh-CN"/>
        </w:rPr>
        <w:t>有</w:t>
      </w:r>
      <w:r w:rsidRPr="00415B75">
        <w:rPr>
          <w:rFonts w:eastAsia="STZhongsong"/>
          <w:lang w:eastAsia="zh-CN"/>
        </w:rPr>
        <w:t xml:space="preserve"> </w:t>
      </w:r>
      <w:r w:rsidRPr="00415B75">
        <w:rPr>
          <w:rFonts w:eastAsia="STZhongsong" w:hAnsi="STZhongsong" w:hint="eastAsia"/>
          <w:lang w:eastAsia="zh-CN"/>
        </w:rPr>
        <w:t>属</w:t>
      </w:r>
      <w:r w:rsidRPr="00415B75">
        <w:rPr>
          <w:rFonts w:eastAsia="STZhongsong"/>
          <w:lang w:eastAsia="zh-CN"/>
        </w:rPr>
        <w:t xml:space="preserve"> </w:t>
      </w:r>
      <w:r w:rsidRPr="00415B75">
        <w:rPr>
          <w:rFonts w:eastAsia="STZhongsong" w:hAnsi="STZhongsong" w:hint="eastAsia"/>
          <w:lang w:eastAsia="zh-CN"/>
        </w:rPr>
        <w:t>灵</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才</w:t>
      </w:r>
      <w:r w:rsidRPr="00415B75">
        <w:rPr>
          <w:rFonts w:eastAsia="STZhongsong"/>
          <w:lang w:eastAsia="zh-CN"/>
        </w:rPr>
        <w:t xml:space="preserve"> </w:t>
      </w:r>
      <w:r w:rsidRPr="00415B75">
        <w:rPr>
          <w:rFonts w:eastAsia="STZhongsong" w:hAnsi="STZhongsong" w:hint="eastAsia"/>
          <w:lang w:eastAsia="zh-CN"/>
        </w:rPr>
        <w:t>能</w:t>
      </w:r>
      <w:r w:rsidRPr="00415B75">
        <w:rPr>
          <w:rFonts w:eastAsia="STZhongsong"/>
          <w:lang w:eastAsia="zh-CN"/>
        </w:rPr>
        <w:t xml:space="preserve"> </w:t>
      </w:r>
      <w:r w:rsidRPr="00415B75">
        <w:rPr>
          <w:rFonts w:eastAsia="STZhongsong" w:hAnsi="STZhongsong" w:hint="eastAsia"/>
          <w:lang w:eastAsia="zh-CN"/>
        </w:rPr>
        <w:t>看</w:t>
      </w:r>
      <w:r w:rsidRPr="00415B75">
        <w:rPr>
          <w:rFonts w:eastAsia="STZhongsong"/>
          <w:lang w:eastAsia="zh-CN"/>
        </w:rPr>
        <w:t xml:space="preserve"> </w:t>
      </w:r>
      <w:r w:rsidRPr="00415B75">
        <w:rPr>
          <w:rFonts w:eastAsia="STZhongsong" w:hAnsi="STZhongsong" w:hint="eastAsia"/>
          <w:lang w:eastAsia="zh-CN"/>
        </w:rPr>
        <w:t>透</w:t>
      </w:r>
      <w:r w:rsidRPr="00415B75">
        <w:rPr>
          <w:rFonts w:eastAsia="STZhongsong"/>
          <w:lang w:eastAsia="zh-CN"/>
        </w:rPr>
        <w:t xml:space="preserve"> </w:t>
      </w:r>
      <w:r w:rsidRPr="00415B75">
        <w:rPr>
          <w:rFonts w:eastAsia="STZhongsong" w:hAnsi="STZhongsong" w:hint="eastAsia"/>
          <w:lang w:eastAsia="zh-CN"/>
        </w:rPr>
        <w:t>。</w:t>
      </w:r>
    </w:p>
    <w:p w:rsidR="00760452" w:rsidRPr="00415B75" w:rsidRDefault="00760452" w:rsidP="00760452">
      <w:pPr>
        <w:ind w:leftChars="400" w:left="960"/>
        <w:rPr>
          <w:rFonts w:eastAsia="STZhongsong"/>
          <w:lang w:eastAsia="zh-CN"/>
        </w:rPr>
      </w:pPr>
      <w:r w:rsidRPr="00415B75">
        <w:rPr>
          <w:rFonts w:eastAsia="STZhongsong" w:hAnsi="STZhongsong" w:hint="eastAsia"/>
          <w:lang w:eastAsia="zh-CN"/>
        </w:rPr>
        <w:t>林后</w:t>
      </w:r>
      <w:r w:rsidRPr="00415B75">
        <w:rPr>
          <w:rFonts w:eastAsia="STZhongsong"/>
          <w:lang w:eastAsia="zh-CN"/>
        </w:rPr>
        <w:t>4</w:t>
      </w:r>
      <w:r w:rsidRPr="00415B75">
        <w:rPr>
          <w:rFonts w:eastAsia="STZhongsong" w:hAnsi="STZhongsong" w:hint="eastAsia"/>
          <w:lang w:eastAsia="zh-CN"/>
        </w:rPr>
        <w:t>：</w:t>
      </w:r>
      <w:r w:rsidRPr="00415B75">
        <w:rPr>
          <w:rFonts w:eastAsia="STZhongsong"/>
          <w:lang w:eastAsia="zh-CN"/>
        </w:rPr>
        <w:t>3</w:t>
      </w:r>
      <w:r w:rsidRPr="00415B75">
        <w:rPr>
          <w:rFonts w:eastAsia="STZhongsong" w:hAnsi="STZhongsong" w:hint="eastAsia"/>
          <w:lang w:eastAsia="zh-CN"/>
        </w:rPr>
        <w:t>如</w:t>
      </w:r>
      <w:r w:rsidRPr="00415B75">
        <w:rPr>
          <w:rFonts w:eastAsia="STZhongsong"/>
          <w:lang w:eastAsia="zh-CN"/>
        </w:rPr>
        <w:t xml:space="preserve"> </w:t>
      </w:r>
      <w:r w:rsidRPr="00415B75">
        <w:rPr>
          <w:rFonts w:eastAsia="STZhongsong" w:hAnsi="STZhongsong" w:hint="eastAsia"/>
          <w:lang w:eastAsia="zh-CN"/>
        </w:rPr>
        <w:t>果</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福</w:t>
      </w:r>
      <w:r w:rsidRPr="00415B75">
        <w:rPr>
          <w:rFonts w:eastAsia="STZhongsong"/>
          <w:lang w:eastAsia="zh-CN"/>
        </w:rPr>
        <w:t xml:space="preserve"> </w:t>
      </w:r>
      <w:r w:rsidRPr="00415B75">
        <w:rPr>
          <w:rFonts w:eastAsia="STZhongsong" w:hAnsi="STZhongsong" w:hint="eastAsia"/>
          <w:lang w:eastAsia="zh-CN"/>
        </w:rPr>
        <w:t>音</w:t>
      </w:r>
      <w:r w:rsidRPr="00415B75">
        <w:rPr>
          <w:rFonts w:eastAsia="STZhongsong"/>
          <w:lang w:eastAsia="zh-CN"/>
        </w:rPr>
        <w:t xml:space="preserve"> </w:t>
      </w:r>
      <w:r w:rsidRPr="00415B75">
        <w:rPr>
          <w:rFonts w:eastAsia="STZhongsong" w:hAnsi="STZhongsong" w:hint="eastAsia"/>
          <w:lang w:eastAsia="zh-CN"/>
        </w:rPr>
        <w:t>蒙</w:t>
      </w:r>
      <w:r w:rsidRPr="00415B75">
        <w:rPr>
          <w:rFonts w:eastAsia="STZhongsong"/>
          <w:lang w:eastAsia="zh-CN"/>
        </w:rPr>
        <w:t xml:space="preserve"> </w:t>
      </w:r>
      <w:r w:rsidRPr="00415B75">
        <w:rPr>
          <w:rFonts w:eastAsia="STZhongsong" w:hAnsi="STZhongsong" w:hint="eastAsia"/>
          <w:lang w:eastAsia="zh-CN"/>
        </w:rPr>
        <w:t>蔽</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就</w:t>
      </w:r>
      <w:r w:rsidRPr="00415B75">
        <w:rPr>
          <w:rFonts w:eastAsia="STZhongsong"/>
          <w:lang w:eastAsia="zh-CN"/>
        </w:rPr>
        <w:t xml:space="preserve"> </w:t>
      </w:r>
      <w:r w:rsidRPr="00415B75">
        <w:rPr>
          <w:rFonts w:eastAsia="STZhongsong" w:hAnsi="STZhongsong" w:hint="eastAsia"/>
          <w:lang w:eastAsia="zh-CN"/>
        </w:rPr>
        <w:t>是</w:t>
      </w:r>
      <w:r w:rsidRPr="00415B75">
        <w:rPr>
          <w:rFonts w:eastAsia="STZhongsong"/>
          <w:lang w:eastAsia="zh-CN"/>
        </w:rPr>
        <w:t xml:space="preserve"> </w:t>
      </w:r>
      <w:r w:rsidRPr="00415B75">
        <w:rPr>
          <w:rFonts w:eastAsia="STZhongsong" w:hAnsi="STZhongsong" w:hint="eastAsia"/>
          <w:lang w:eastAsia="zh-CN"/>
        </w:rPr>
        <w:t>蒙</w:t>
      </w:r>
      <w:r w:rsidRPr="00415B75">
        <w:rPr>
          <w:rFonts w:eastAsia="STZhongsong"/>
          <w:lang w:eastAsia="zh-CN"/>
        </w:rPr>
        <w:t xml:space="preserve"> </w:t>
      </w:r>
      <w:r w:rsidRPr="00415B75">
        <w:rPr>
          <w:rFonts w:eastAsia="STZhongsong" w:hAnsi="STZhongsong" w:hint="eastAsia"/>
          <w:lang w:eastAsia="zh-CN"/>
        </w:rPr>
        <w:t>蔽</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灭</w:t>
      </w:r>
      <w:r w:rsidRPr="00415B75">
        <w:rPr>
          <w:rFonts w:eastAsia="STZhongsong"/>
          <w:lang w:eastAsia="zh-CN"/>
        </w:rPr>
        <w:t xml:space="preserve"> </w:t>
      </w:r>
      <w:r w:rsidRPr="00415B75">
        <w:rPr>
          <w:rFonts w:eastAsia="STZhongsong" w:hAnsi="STZhongsong" w:hint="eastAsia"/>
          <w:lang w:eastAsia="zh-CN"/>
        </w:rPr>
        <w:t>亡</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身</w:t>
      </w:r>
      <w:r w:rsidRPr="00415B75">
        <w:rPr>
          <w:rFonts w:eastAsia="STZhongsong"/>
          <w:lang w:eastAsia="zh-CN"/>
        </w:rPr>
        <w:t xml:space="preserve"> </w:t>
      </w:r>
      <w:r w:rsidRPr="00415B75">
        <w:rPr>
          <w:rFonts w:eastAsia="STZhongsong" w:hAnsi="STZhongsong" w:hint="eastAsia"/>
          <w:lang w:eastAsia="zh-CN"/>
        </w:rPr>
        <w:t>上</w:t>
      </w:r>
      <w:r w:rsidRPr="00415B75">
        <w:rPr>
          <w:rFonts w:eastAsia="STZhongsong"/>
          <w:lang w:eastAsia="zh-CN"/>
        </w:rPr>
        <w:t xml:space="preserve"> </w:t>
      </w:r>
      <w:r w:rsidRPr="00415B75">
        <w:rPr>
          <w:rFonts w:eastAsia="STZhongsong" w:hAnsi="STZhongsong" w:hint="eastAsia"/>
          <w:lang w:eastAsia="zh-CN"/>
        </w:rPr>
        <w:t>。</w:t>
      </w:r>
    </w:p>
    <w:p w:rsidR="007706F2" w:rsidRDefault="007706F2" w:rsidP="0063082A">
      <w:pPr>
        <w:rPr>
          <w:rFonts w:eastAsia="STZhongsong"/>
          <w:color w:val="C00000"/>
        </w:rPr>
      </w:pPr>
    </w:p>
    <w:p w:rsidR="00AB4A63" w:rsidRPr="00415B75" w:rsidRDefault="0063082A" w:rsidP="0063082A">
      <w:pPr>
        <w:rPr>
          <w:rFonts w:eastAsia="STZhongsong"/>
          <w:lang w:eastAsia="zh-CN"/>
        </w:rPr>
      </w:pPr>
      <w:r w:rsidRPr="00415B75">
        <w:rPr>
          <w:rFonts w:eastAsia="STZhongsong"/>
          <w:lang w:eastAsia="zh-CN"/>
        </w:rPr>
        <w:tab/>
        <w:t>b.  Ro 8:7</w:t>
      </w:r>
      <w:r w:rsidRPr="00415B75">
        <w:rPr>
          <w:rFonts w:eastAsia="STZhongsong" w:hAnsi="STZhongsong" w:hint="eastAsia"/>
          <w:lang w:eastAsia="zh-CN"/>
        </w:rPr>
        <w:t>罗马</w:t>
      </w:r>
      <w:r w:rsidRPr="00415B75">
        <w:rPr>
          <w:rFonts w:eastAsia="STZhongsong"/>
          <w:lang w:eastAsia="zh-CN"/>
        </w:rPr>
        <w:t>8:7</w:t>
      </w:r>
      <w:r w:rsidR="00AB4A63" w:rsidRPr="00415B75">
        <w:rPr>
          <w:rFonts w:eastAsia="STZhongsong" w:hAnsi="STZhongsong" w:hint="eastAsia"/>
          <w:lang w:eastAsia="zh-CN"/>
        </w:rPr>
        <w:t>原</w:t>
      </w:r>
      <w:r w:rsidR="00AB4A63" w:rsidRPr="00415B75">
        <w:rPr>
          <w:rFonts w:eastAsia="STZhongsong"/>
          <w:lang w:eastAsia="zh-CN"/>
        </w:rPr>
        <w:t xml:space="preserve"> </w:t>
      </w:r>
      <w:r w:rsidR="00AB4A63" w:rsidRPr="00415B75">
        <w:rPr>
          <w:rFonts w:eastAsia="STZhongsong" w:hAnsi="STZhongsong" w:hint="eastAsia"/>
          <w:lang w:eastAsia="zh-CN"/>
        </w:rPr>
        <w:t>来</w:t>
      </w:r>
      <w:r w:rsidR="00AB4A63" w:rsidRPr="00415B75">
        <w:rPr>
          <w:rFonts w:eastAsia="STZhongsong"/>
          <w:lang w:eastAsia="zh-CN"/>
        </w:rPr>
        <w:t xml:space="preserve"> </w:t>
      </w:r>
      <w:r w:rsidR="00AB4A63" w:rsidRPr="00415B75">
        <w:rPr>
          <w:rFonts w:eastAsia="STZhongsong" w:hAnsi="STZhongsong" w:hint="eastAsia"/>
          <w:lang w:eastAsia="zh-CN"/>
        </w:rPr>
        <w:t>体</w:t>
      </w:r>
      <w:r w:rsidR="00AB4A63" w:rsidRPr="00415B75">
        <w:rPr>
          <w:rFonts w:eastAsia="STZhongsong"/>
          <w:lang w:eastAsia="zh-CN"/>
        </w:rPr>
        <w:t xml:space="preserve"> </w:t>
      </w:r>
      <w:r w:rsidR="00AB4A63" w:rsidRPr="00415B75">
        <w:rPr>
          <w:rFonts w:eastAsia="STZhongsong" w:hAnsi="STZhongsong" w:hint="eastAsia"/>
          <w:lang w:eastAsia="zh-CN"/>
        </w:rPr>
        <w:t>贴</w:t>
      </w:r>
      <w:r w:rsidR="00AB4A63" w:rsidRPr="00415B75">
        <w:rPr>
          <w:rFonts w:eastAsia="STZhongsong"/>
          <w:lang w:eastAsia="zh-CN"/>
        </w:rPr>
        <w:t xml:space="preserve"> </w:t>
      </w:r>
      <w:r w:rsidR="00AB4A63" w:rsidRPr="00415B75">
        <w:rPr>
          <w:rFonts w:eastAsia="STZhongsong" w:hAnsi="STZhongsong" w:hint="eastAsia"/>
          <w:lang w:eastAsia="zh-CN"/>
        </w:rPr>
        <w:t>肉</w:t>
      </w:r>
      <w:r w:rsidR="00AB4A63" w:rsidRPr="00415B75">
        <w:rPr>
          <w:rFonts w:eastAsia="STZhongsong"/>
          <w:lang w:eastAsia="zh-CN"/>
        </w:rPr>
        <w:t xml:space="preserve"> </w:t>
      </w:r>
      <w:r w:rsidR="00AB4A63" w:rsidRPr="00415B75">
        <w:rPr>
          <w:rFonts w:eastAsia="STZhongsong" w:hAnsi="STZhongsong" w:hint="eastAsia"/>
          <w:lang w:eastAsia="zh-CN"/>
        </w:rPr>
        <w:t>体</w:t>
      </w:r>
      <w:r w:rsidR="00AB4A63" w:rsidRPr="00415B75">
        <w:rPr>
          <w:rFonts w:eastAsia="STZhongsong"/>
          <w:lang w:eastAsia="zh-CN"/>
        </w:rPr>
        <w:t xml:space="preserve"> </w:t>
      </w:r>
      <w:r w:rsidR="00AB4A63" w:rsidRPr="00415B75">
        <w:rPr>
          <w:rFonts w:eastAsia="STZhongsong" w:hAnsi="STZhongsong" w:hint="eastAsia"/>
          <w:lang w:eastAsia="zh-CN"/>
        </w:rPr>
        <w:t>的</w:t>
      </w:r>
      <w:r w:rsidR="00AB4A63" w:rsidRPr="00415B75">
        <w:rPr>
          <w:rFonts w:eastAsia="STZhongsong"/>
          <w:lang w:eastAsia="zh-CN"/>
        </w:rPr>
        <w:t xml:space="preserve"> </w:t>
      </w:r>
      <w:r w:rsidR="00AB4A63" w:rsidRPr="00415B75">
        <w:rPr>
          <w:rFonts w:eastAsia="STZhongsong" w:hAnsi="STZhongsong" w:hint="eastAsia"/>
          <w:lang w:eastAsia="zh-CN"/>
        </w:rPr>
        <w:t>，</w:t>
      </w:r>
      <w:r w:rsidR="00AB4A63" w:rsidRPr="00415B75">
        <w:rPr>
          <w:rFonts w:eastAsia="STZhongsong"/>
          <w:lang w:eastAsia="zh-CN"/>
        </w:rPr>
        <w:t xml:space="preserve"> </w:t>
      </w:r>
      <w:r w:rsidR="00AB4A63" w:rsidRPr="00415B75">
        <w:rPr>
          <w:rFonts w:eastAsia="STZhongsong" w:hAnsi="STZhongsong" w:hint="eastAsia"/>
          <w:lang w:eastAsia="zh-CN"/>
        </w:rPr>
        <w:t>就</w:t>
      </w:r>
      <w:r w:rsidR="00AB4A63" w:rsidRPr="00415B75">
        <w:rPr>
          <w:rFonts w:eastAsia="STZhongsong"/>
          <w:lang w:eastAsia="zh-CN"/>
        </w:rPr>
        <w:t xml:space="preserve"> </w:t>
      </w:r>
      <w:r w:rsidR="00AB4A63" w:rsidRPr="00415B75">
        <w:rPr>
          <w:rFonts w:eastAsia="STZhongsong" w:hAnsi="STZhongsong" w:hint="eastAsia"/>
          <w:lang w:eastAsia="zh-CN"/>
        </w:rPr>
        <w:t>是</w:t>
      </w:r>
      <w:r w:rsidR="00AB4A63" w:rsidRPr="00415B75">
        <w:rPr>
          <w:rFonts w:eastAsia="STZhongsong"/>
          <w:lang w:eastAsia="zh-CN"/>
        </w:rPr>
        <w:t xml:space="preserve"> </w:t>
      </w:r>
      <w:r w:rsidR="00AB4A63" w:rsidRPr="00415B75">
        <w:rPr>
          <w:rFonts w:eastAsia="STZhongsong" w:hAnsi="STZhongsong" w:hint="eastAsia"/>
          <w:lang w:eastAsia="zh-CN"/>
        </w:rPr>
        <w:t>与</w:t>
      </w:r>
      <w:r w:rsidR="00AB4A63" w:rsidRPr="00415B75">
        <w:rPr>
          <w:rFonts w:eastAsia="STZhongsong"/>
          <w:lang w:eastAsia="zh-CN"/>
        </w:rPr>
        <w:t xml:space="preserve"> </w:t>
      </w:r>
      <w:r w:rsidR="00AB4A63" w:rsidRPr="00415B75">
        <w:rPr>
          <w:rFonts w:eastAsia="STZhongsong" w:hAnsi="STZhongsong" w:hint="eastAsia"/>
          <w:lang w:eastAsia="zh-CN"/>
        </w:rPr>
        <w:t>神</w:t>
      </w:r>
      <w:r w:rsidR="00AB4A63" w:rsidRPr="00415B75">
        <w:rPr>
          <w:rFonts w:eastAsia="STZhongsong"/>
          <w:lang w:eastAsia="zh-CN"/>
        </w:rPr>
        <w:t xml:space="preserve"> </w:t>
      </w:r>
      <w:r w:rsidR="00AB4A63" w:rsidRPr="00415B75">
        <w:rPr>
          <w:rFonts w:eastAsia="STZhongsong" w:hAnsi="STZhongsong" w:hint="eastAsia"/>
          <w:lang w:eastAsia="zh-CN"/>
        </w:rPr>
        <w:t>为</w:t>
      </w:r>
      <w:r w:rsidR="00AB4A63" w:rsidRPr="00415B75">
        <w:rPr>
          <w:rFonts w:eastAsia="STZhongsong"/>
          <w:lang w:eastAsia="zh-CN"/>
        </w:rPr>
        <w:t xml:space="preserve"> </w:t>
      </w:r>
      <w:r w:rsidR="00AB4A63" w:rsidRPr="00415B75">
        <w:rPr>
          <w:rFonts w:eastAsia="STZhongsong" w:hAnsi="STZhongsong" w:hint="eastAsia"/>
          <w:lang w:eastAsia="zh-CN"/>
        </w:rPr>
        <w:t>仇</w:t>
      </w:r>
      <w:r w:rsidR="00AB4A63" w:rsidRPr="00415B75">
        <w:rPr>
          <w:rFonts w:eastAsia="STZhongsong"/>
          <w:lang w:eastAsia="zh-CN"/>
        </w:rPr>
        <w:t xml:space="preserve"> </w:t>
      </w:r>
      <w:r w:rsidR="00AB4A63" w:rsidRPr="00415B75">
        <w:rPr>
          <w:rFonts w:eastAsia="STZhongsong" w:hAnsi="STZhongsong" w:hint="eastAsia"/>
          <w:lang w:eastAsia="zh-CN"/>
        </w:rPr>
        <w:t>；</w:t>
      </w:r>
      <w:r w:rsidR="00AB4A63" w:rsidRPr="00415B75">
        <w:rPr>
          <w:rFonts w:eastAsia="STZhongsong"/>
          <w:lang w:eastAsia="zh-CN"/>
        </w:rPr>
        <w:t xml:space="preserve"> </w:t>
      </w:r>
      <w:r w:rsidR="00AB4A63" w:rsidRPr="00415B75">
        <w:rPr>
          <w:rFonts w:eastAsia="STZhongsong" w:hAnsi="STZhongsong" w:hint="eastAsia"/>
          <w:lang w:eastAsia="zh-CN"/>
        </w:rPr>
        <w:t>因</w:t>
      </w:r>
      <w:r w:rsidR="00AB4A63" w:rsidRPr="00415B75">
        <w:rPr>
          <w:rFonts w:eastAsia="STZhongsong"/>
          <w:lang w:eastAsia="zh-CN"/>
        </w:rPr>
        <w:t xml:space="preserve"> </w:t>
      </w:r>
      <w:r w:rsidR="00AB4A63" w:rsidRPr="00415B75">
        <w:rPr>
          <w:rFonts w:eastAsia="STZhongsong" w:hAnsi="STZhongsong" w:hint="eastAsia"/>
          <w:lang w:eastAsia="zh-CN"/>
        </w:rPr>
        <w:t>为</w:t>
      </w:r>
      <w:r w:rsidR="00AB4A63" w:rsidRPr="00415B75">
        <w:rPr>
          <w:rFonts w:eastAsia="STZhongsong"/>
          <w:lang w:eastAsia="zh-CN"/>
        </w:rPr>
        <w:t xml:space="preserve"> </w:t>
      </w:r>
      <w:r w:rsidR="00AB4A63" w:rsidRPr="00415B75">
        <w:rPr>
          <w:rFonts w:eastAsia="STZhongsong" w:hAnsi="STZhongsong" w:hint="eastAsia"/>
          <w:lang w:eastAsia="zh-CN"/>
        </w:rPr>
        <w:t>不</w:t>
      </w:r>
      <w:r w:rsidR="00AB4A63" w:rsidRPr="00415B75">
        <w:rPr>
          <w:rFonts w:eastAsia="STZhongsong"/>
          <w:lang w:eastAsia="zh-CN"/>
        </w:rPr>
        <w:t xml:space="preserve"> </w:t>
      </w:r>
      <w:r w:rsidR="00AB4A63" w:rsidRPr="00415B75">
        <w:rPr>
          <w:rFonts w:eastAsia="STZhongsong" w:hAnsi="STZhongsong" w:hint="eastAsia"/>
          <w:lang w:eastAsia="zh-CN"/>
        </w:rPr>
        <w:t>服</w:t>
      </w:r>
      <w:r w:rsidR="00AB4A63" w:rsidRPr="00415B75">
        <w:rPr>
          <w:rFonts w:eastAsia="STZhongsong"/>
          <w:lang w:eastAsia="zh-CN"/>
        </w:rPr>
        <w:t xml:space="preserve"> </w:t>
      </w:r>
      <w:r w:rsidR="00AB4A63" w:rsidRPr="00415B75">
        <w:rPr>
          <w:rFonts w:eastAsia="STZhongsong" w:hAnsi="STZhongsong" w:hint="eastAsia"/>
          <w:lang w:eastAsia="zh-CN"/>
        </w:rPr>
        <w:t>神</w:t>
      </w:r>
      <w:r w:rsidR="00AB4A63" w:rsidRPr="00415B75">
        <w:rPr>
          <w:rFonts w:eastAsia="STZhongsong"/>
          <w:lang w:eastAsia="zh-CN"/>
        </w:rPr>
        <w:t xml:space="preserve"> </w:t>
      </w:r>
      <w:r w:rsidR="00AB4A63" w:rsidRPr="00415B75">
        <w:rPr>
          <w:rFonts w:eastAsia="STZhongsong" w:hAnsi="STZhongsong" w:hint="eastAsia"/>
          <w:lang w:eastAsia="zh-CN"/>
        </w:rPr>
        <w:t>的</w:t>
      </w:r>
      <w:r w:rsidR="00AB4A63" w:rsidRPr="00415B75">
        <w:rPr>
          <w:rFonts w:eastAsia="STZhongsong"/>
          <w:lang w:eastAsia="zh-CN"/>
        </w:rPr>
        <w:t xml:space="preserve"> </w:t>
      </w:r>
      <w:r w:rsidR="00AB4A63" w:rsidRPr="00415B75">
        <w:rPr>
          <w:rFonts w:eastAsia="STZhongsong" w:hAnsi="STZhongsong" w:hint="eastAsia"/>
          <w:lang w:eastAsia="zh-CN"/>
        </w:rPr>
        <w:t>律</w:t>
      </w:r>
      <w:r w:rsidR="00AB4A63" w:rsidRPr="00415B75">
        <w:rPr>
          <w:rFonts w:eastAsia="STZhongsong"/>
          <w:lang w:eastAsia="zh-CN"/>
        </w:rPr>
        <w:t xml:space="preserve"> </w:t>
      </w:r>
    </w:p>
    <w:p w:rsidR="0063082A" w:rsidRPr="00415B75" w:rsidRDefault="00AB4A63" w:rsidP="0063082A">
      <w:pPr>
        <w:rPr>
          <w:rFonts w:eastAsia="STZhongsong"/>
          <w:lang w:eastAsia="zh-CN"/>
        </w:rPr>
      </w:pPr>
      <w:r w:rsidRPr="00415B75">
        <w:rPr>
          <w:rFonts w:eastAsia="STZhongsong"/>
          <w:lang w:eastAsia="zh-CN"/>
        </w:rPr>
        <w:t xml:space="preserve">                   </w:t>
      </w:r>
      <w:r w:rsidR="00A807D7">
        <w:rPr>
          <w:rFonts w:eastAsia="STZhongsong"/>
          <w:lang w:eastAsia="zh-CN"/>
        </w:rPr>
        <w:t xml:space="preserve">                         </w:t>
      </w:r>
      <w:r w:rsidRPr="00415B75">
        <w:rPr>
          <w:rFonts w:eastAsia="STZhongsong" w:hAnsi="STZhongsong" w:hint="eastAsia"/>
          <w:lang w:eastAsia="zh-CN"/>
        </w:rPr>
        <w:t>法</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也</w:t>
      </w:r>
      <w:r w:rsidRPr="00415B75">
        <w:rPr>
          <w:rFonts w:eastAsia="STZhongsong"/>
          <w:lang w:eastAsia="zh-CN"/>
        </w:rPr>
        <w:t xml:space="preserve"> </w:t>
      </w:r>
      <w:r w:rsidRPr="00415B75">
        <w:rPr>
          <w:rFonts w:eastAsia="STZhongsong" w:hAnsi="STZhongsong" w:hint="eastAsia"/>
          <w:lang w:eastAsia="zh-CN"/>
        </w:rPr>
        <w:t>是</w:t>
      </w:r>
      <w:r w:rsidRPr="00415B75">
        <w:rPr>
          <w:rFonts w:eastAsia="STZhongsong"/>
          <w:lang w:eastAsia="zh-CN"/>
        </w:rPr>
        <w:t xml:space="preserve"> </w:t>
      </w:r>
      <w:r w:rsidRPr="00415B75">
        <w:rPr>
          <w:rFonts w:eastAsia="STZhongsong" w:hAnsi="STZhongsong" w:hint="eastAsia"/>
          <w:lang w:eastAsia="zh-CN"/>
        </w:rPr>
        <w:t>不</w:t>
      </w:r>
      <w:r w:rsidRPr="00415B75">
        <w:rPr>
          <w:rFonts w:eastAsia="STZhongsong"/>
          <w:lang w:eastAsia="zh-CN"/>
        </w:rPr>
        <w:t xml:space="preserve"> </w:t>
      </w:r>
      <w:r w:rsidRPr="00415B75">
        <w:rPr>
          <w:rFonts w:eastAsia="STZhongsong" w:hAnsi="STZhongsong" w:hint="eastAsia"/>
          <w:lang w:eastAsia="zh-CN"/>
        </w:rPr>
        <w:t>能</w:t>
      </w:r>
      <w:r w:rsidRPr="00415B75">
        <w:rPr>
          <w:rFonts w:eastAsia="STZhongsong"/>
          <w:lang w:eastAsia="zh-CN"/>
        </w:rPr>
        <w:t xml:space="preserve"> </w:t>
      </w:r>
      <w:r w:rsidRPr="00415B75">
        <w:rPr>
          <w:rFonts w:eastAsia="STZhongsong" w:hAnsi="STZhongsong" w:hint="eastAsia"/>
          <w:lang w:eastAsia="zh-CN"/>
        </w:rPr>
        <w:t>服</w:t>
      </w:r>
      <w:r w:rsidRPr="00415B75">
        <w:rPr>
          <w:rFonts w:eastAsia="STZhongsong"/>
          <w:lang w:eastAsia="zh-CN"/>
        </w:rPr>
        <w:t xml:space="preserve"> </w:t>
      </w:r>
      <w:r w:rsidRPr="00415B75">
        <w:rPr>
          <w:rFonts w:eastAsia="STZhongsong" w:hAnsi="STZhongsong" w:hint="eastAsia"/>
          <w:lang w:eastAsia="zh-CN"/>
        </w:rPr>
        <w:t>，</w:t>
      </w:r>
    </w:p>
    <w:p w:rsidR="009368CF" w:rsidRDefault="009368CF" w:rsidP="00C16BE4">
      <w:pPr>
        <w:ind w:leftChars="400" w:left="960"/>
        <w:rPr>
          <w:rFonts w:eastAsia="STZhongsong"/>
          <w:color w:val="C00000"/>
          <w:lang w:eastAsia="zh-CN"/>
        </w:rPr>
      </w:pPr>
    </w:p>
    <w:p w:rsidR="007706F2" w:rsidRDefault="007706F2" w:rsidP="00C16BE4">
      <w:pPr>
        <w:ind w:leftChars="400" w:left="960"/>
        <w:rPr>
          <w:rFonts w:eastAsia="STZhongsong"/>
          <w:color w:val="C00000"/>
          <w:lang w:eastAsia="zh-CN"/>
        </w:rPr>
      </w:pPr>
    </w:p>
    <w:p w:rsidR="0063082A" w:rsidRPr="00415B75" w:rsidRDefault="00C16BE4" w:rsidP="00C16BE4">
      <w:pPr>
        <w:ind w:leftChars="400" w:left="960"/>
        <w:rPr>
          <w:rFonts w:eastAsia="STZhongsong"/>
          <w:lang w:eastAsia="zh-CN"/>
        </w:rPr>
      </w:pPr>
      <w:r w:rsidRPr="00415B75">
        <w:rPr>
          <w:rFonts w:eastAsia="STZhongsong"/>
        </w:rPr>
        <w:t xml:space="preserve"> </w:t>
      </w:r>
      <w:r w:rsidR="0063082A" w:rsidRPr="00415B75">
        <w:rPr>
          <w:rFonts w:eastAsia="STZhongsong"/>
        </w:rPr>
        <w:t>Explain the passages which seem to attribute the image of God to fallen man.</w:t>
      </w:r>
    </w:p>
    <w:p w:rsidR="0063082A" w:rsidRPr="00415B75" w:rsidRDefault="0063082A" w:rsidP="009368CF">
      <w:pPr>
        <w:ind w:leftChars="400" w:left="960"/>
        <w:rPr>
          <w:rFonts w:eastAsia="STZhongsong"/>
          <w:lang w:eastAsia="zh-CN"/>
        </w:rPr>
      </w:pPr>
      <w:r w:rsidRPr="00415B75">
        <w:rPr>
          <w:rFonts w:eastAsia="STZhongsong" w:hAnsi="STZhongsong" w:hint="eastAsia"/>
          <w:lang w:eastAsia="zh-CN"/>
        </w:rPr>
        <w:t>解释下面</w:t>
      </w:r>
      <w:r w:rsidR="009368CF">
        <w:rPr>
          <w:rFonts w:eastAsia="STZhongsong" w:hAnsi="STZhongsong" w:hint="eastAsia"/>
          <w:lang w:eastAsia="zh-CN"/>
        </w:rPr>
        <w:t>经文中</w:t>
      </w:r>
      <w:r w:rsidRPr="00415B75">
        <w:rPr>
          <w:rFonts w:eastAsia="STZhongsong" w:hAnsi="STZhongsong" w:hint="eastAsia"/>
          <w:lang w:eastAsia="zh-CN"/>
        </w:rPr>
        <w:t>堕落的人</w:t>
      </w:r>
      <w:r w:rsidR="009368CF">
        <w:rPr>
          <w:rFonts w:eastAsia="STZhongsong" w:hAnsi="STZhongsong" w:hint="eastAsia"/>
          <w:lang w:eastAsia="zh-CN"/>
        </w:rPr>
        <w:t>类如何拥有</w:t>
      </w:r>
      <w:r w:rsidR="009368CF" w:rsidRPr="00415B75">
        <w:rPr>
          <w:rFonts w:eastAsia="STZhongsong" w:hAnsi="STZhongsong" w:hint="eastAsia"/>
          <w:lang w:eastAsia="zh-CN"/>
        </w:rPr>
        <w:t>神形象</w:t>
      </w:r>
      <w:r w:rsidRPr="00415B75">
        <w:rPr>
          <w:rFonts w:eastAsia="STZhongsong" w:hAnsi="STZhongsong" w:hint="eastAsia"/>
          <w:lang w:eastAsia="zh-CN"/>
        </w:rPr>
        <w:t>。</w:t>
      </w:r>
    </w:p>
    <w:p w:rsidR="00AB4A63" w:rsidRPr="00415B75" w:rsidRDefault="0063082A" w:rsidP="0063082A">
      <w:pPr>
        <w:rPr>
          <w:rFonts w:eastAsia="STZhongsong"/>
          <w:lang w:eastAsia="zh-CN"/>
        </w:rPr>
      </w:pPr>
      <w:r w:rsidRPr="00415B75">
        <w:rPr>
          <w:rFonts w:eastAsia="STZhongsong"/>
          <w:lang w:eastAsia="zh-CN"/>
        </w:rPr>
        <w:tab/>
      </w:r>
      <w:r w:rsidRPr="00415B75">
        <w:rPr>
          <w:rFonts w:eastAsia="STZhongsong"/>
        </w:rPr>
        <w:t>a.  Gen 9:6</w:t>
      </w:r>
      <w:r w:rsidRPr="00415B75">
        <w:rPr>
          <w:rFonts w:eastAsia="STZhongsong"/>
          <w:lang w:eastAsia="zh-CN"/>
        </w:rPr>
        <w:t xml:space="preserve"> </w:t>
      </w:r>
      <w:r w:rsidRPr="00415B75">
        <w:rPr>
          <w:rFonts w:eastAsia="STZhongsong" w:hAnsi="STZhongsong" w:hint="eastAsia"/>
          <w:lang w:eastAsia="zh-CN"/>
        </w:rPr>
        <w:t>创</w:t>
      </w:r>
      <w:r w:rsidRPr="00415B75">
        <w:rPr>
          <w:rFonts w:eastAsia="STZhongsong"/>
          <w:lang w:eastAsia="zh-CN"/>
        </w:rPr>
        <w:t>9:6</w:t>
      </w:r>
      <w:r w:rsidR="00AB4A63" w:rsidRPr="00415B75">
        <w:rPr>
          <w:rFonts w:eastAsia="STZhongsong" w:hAnsi="STZhongsong" w:hint="eastAsia"/>
          <w:lang w:eastAsia="zh-CN"/>
        </w:rPr>
        <w:t>凡</w:t>
      </w:r>
      <w:r w:rsidR="00AB4A63" w:rsidRPr="00415B75">
        <w:rPr>
          <w:rFonts w:eastAsia="STZhongsong"/>
          <w:lang w:eastAsia="zh-CN"/>
        </w:rPr>
        <w:t xml:space="preserve"> </w:t>
      </w:r>
      <w:r w:rsidR="00AB4A63" w:rsidRPr="00415B75">
        <w:rPr>
          <w:rFonts w:eastAsia="STZhongsong" w:hAnsi="STZhongsong" w:hint="eastAsia"/>
          <w:lang w:eastAsia="zh-CN"/>
        </w:rPr>
        <w:t>流</w:t>
      </w:r>
      <w:r w:rsidR="00AB4A63" w:rsidRPr="00415B75">
        <w:rPr>
          <w:rFonts w:eastAsia="STZhongsong"/>
          <w:lang w:eastAsia="zh-CN"/>
        </w:rPr>
        <w:t xml:space="preserve"> </w:t>
      </w:r>
      <w:r w:rsidR="00AB4A63" w:rsidRPr="00415B75">
        <w:rPr>
          <w:rFonts w:eastAsia="STZhongsong" w:hAnsi="STZhongsong" w:hint="eastAsia"/>
          <w:lang w:eastAsia="zh-CN"/>
        </w:rPr>
        <w:t>人</w:t>
      </w:r>
      <w:r w:rsidR="00AB4A63" w:rsidRPr="00415B75">
        <w:rPr>
          <w:rFonts w:eastAsia="STZhongsong"/>
          <w:lang w:eastAsia="zh-CN"/>
        </w:rPr>
        <w:t xml:space="preserve"> </w:t>
      </w:r>
      <w:r w:rsidR="00AB4A63" w:rsidRPr="00415B75">
        <w:rPr>
          <w:rFonts w:eastAsia="STZhongsong" w:hAnsi="STZhongsong" w:hint="eastAsia"/>
          <w:lang w:eastAsia="zh-CN"/>
        </w:rPr>
        <w:t>血</w:t>
      </w:r>
      <w:r w:rsidR="00AB4A63" w:rsidRPr="00415B75">
        <w:rPr>
          <w:rFonts w:eastAsia="STZhongsong"/>
          <w:lang w:eastAsia="zh-CN"/>
        </w:rPr>
        <w:t xml:space="preserve"> </w:t>
      </w:r>
      <w:r w:rsidR="00AB4A63" w:rsidRPr="00415B75">
        <w:rPr>
          <w:rFonts w:eastAsia="STZhongsong" w:hAnsi="STZhongsong" w:hint="eastAsia"/>
          <w:lang w:eastAsia="zh-CN"/>
        </w:rPr>
        <w:t>的</w:t>
      </w:r>
      <w:r w:rsidR="00AB4A63" w:rsidRPr="00415B75">
        <w:rPr>
          <w:rFonts w:eastAsia="STZhongsong"/>
          <w:lang w:eastAsia="zh-CN"/>
        </w:rPr>
        <w:t xml:space="preserve"> </w:t>
      </w:r>
      <w:r w:rsidR="00AB4A63" w:rsidRPr="00415B75">
        <w:rPr>
          <w:rFonts w:eastAsia="STZhongsong" w:hAnsi="STZhongsong" w:hint="eastAsia"/>
          <w:lang w:eastAsia="zh-CN"/>
        </w:rPr>
        <w:t>，</w:t>
      </w:r>
      <w:r w:rsidR="00AB4A63" w:rsidRPr="00415B75">
        <w:rPr>
          <w:rFonts w:eastAsia="STZhongsong"/>
          <w:lang w:eastAsia="zh-CN"/>
        </w:rPr>
        <w:t xml:space="preserve"> </w:t>
      </w:r>
      <w:r w:rsidR="00AB4A63" w:rsidRPr="00415B75">
        <w:rPr>
          <w:rFonts w:eastAsia="STZhongsong" w:hAnsi="STZhongsong" w:hint="eastAsia"/>
          <w:lang w:eastAsia="zh-CN"/>
        </w:rPr>
        <w:t>他</w:t>
      </w:r>
      <w:r w:rsidR="00AB4A63" w:rsidRPr="00415B75">
        <w:rPr>
          <w:rFonts w:eastAsia="STZhongsong"/>
          <w:lang w:eastAsia="zh-CN"/>
        </w:rPr>
        <w:t xml:space="preserve"> </w:t>
      </w:r>
      <w:r w:rsidR="00AB4A63" w:rsidRPr="00415B75">
        <w:rPr>
          <w:rFonts w:eastAsia="STZhongsong" w:hAnsi="STZhongsong" w:hint="eastAsia"/>
          <w:lang w:eastAsia="zh-CN"/>
        </w:rPr>
        <w:t>的</w:t>
      </w:r>
      <w:r w:rsidR="00AB4A63" w:rsidRPr="00415B75">
        <w:rPr>
          <w:rFonts w:eastAsia="STZhongsong"/>
          <w:lang w:eastAsia="zh-CN"/>
        </w:rPr>
        <w:t xml:space="preserve"> </w:t>
      </w:r>
      <w:r w:rsidR="00AB4A63" w:rsidRPr="00415B75">
        <w:rPr>
          <w:rFonts w:eastAsia="STZhongsong" w:hAnsi="STZhongsong" w:hint="eastAsia"/>
          <w:lang w:eastAsia="zh-CN"/>
        </w:rPr>
        <w:t>血</w:t>
      </w:r>
      <w:r w:rsidR="00AB4A63" w:rsidRPr="00415B75">
        <w:rPr>
          <w:rFonts w:eastAsia="STZhongsong"/>
          <w:lang w:eastAsia="zh-CN"/>
        </w:rPr>
        <w:t xml:space="preserve"> </w:t>
      </w:r>
      <w:r w:rsidR="00AB4A63" w:rsidRPr="00415B75">
        <w:rPr>
          <w:rFonts w:eastAsia="STZhongsong" w:hAnsi="STZhongsong" w:hint="eastAsia"/>
          <w:lang w:eastAsia="zh-CN"/>
        </w:rPr>
        <w:t>也</w:t>
      </w:r>
      <w:r w:rsidR="00AB4A63" w:rsidRPr="00415B75">
        <w:rPr>
          <w:rFonts w:eastAsia="STZhongsong"/>
          <w:lang w:eastAsia="zh-CN"/>
        </w:rPr>
        <w:t xml:space="preserve"> </w:t>
      </w:r>
      <w:r w:rsidR="00AB4A63" w:rsidRPr="00415B75">
        <w:rPr>
          <w:rFonts w:eastAsia="STZhongsong" w:hAnsi="STZhongsong" w:hint="eastAsia"/>
          <w:lang w:eastAsia="zh-CN"/>
        </w:rPr>
        <w:t>必</w:t>
      </w:r>
      <w:r w:rsidR="00AB4A63" w:rsidRPr="00415B75">
        <w:rPr>
          <w:rFonts w:eastAsia="STZhongsong"/>
          <w:lang w:eastAsia="zh-CN"/>
        </w:rPr>
        <w:t xml:space="preserve"> </w:t>
      </w:r>
      <w:r w:rsidR="00AB4A63" w:rsidRPr="00415B75">
        <w:rPr>
          <w:rFonts w:eastAsia="STZhongsong" w:hAnsi="STZhongsong" w:hint="eastAsia"/>
          <w:lang w:eastAsia="zh-CN"/>
        </w:rPr>
        <w:t>被</w:t>
      </w:r>
      <w:r w:rsidR="00AB4A63" w:rsidRPr="00415B75">
        <w:rPr>
          <w:rFonts w:eastAsia="STZhongsong"/>
          <w:lang w:eastAsia="zh-CN"/>
        </w:rPr>
        <w:t xml:space="preserve"> </w:t>
      </w:r>
      <w:r w:rsidR="00AB4A63" w:rsidRPr="00415B75">
        <w:rPr>
          <w:rFonts w:eastAsia="STZhongsong" w:hAnsi="STZhongsong" w:hint="eastAsia"/>
          <w:lang w:eastAsia="zh-CN"/>
        </w:rPr>
        <w:t>人</w:t>
      </w:r>
      <w:r w:rsidR="00AB4A63" w:rsidRPr="00415B75">
        <w:rPr>
          <w:rFonts w:eastAsia="STZhongsong"/>
          <w:lang w:eastAsia="zh-CN"/>
        </w:rPr>
        <w:t xml:space="preserve"> </w:t>
      </w:r>
      <w:r w:rsidR="00AB4A63" w:rsidRPr="00415B75">
        <w:rPr>
          <w:rFonts w:eastAsia="STZhongsong" w:hAnsi="STZhongsong" w:hint="eastAsia"/>
          <w:lang w:eastAsia="zh-CN"/>
        </w:rPr>
        <w:t>所</w:t>
      </w:r>
      <w:r w:rsidR="00AB4A63" w:rsidRPr="00415B75">
        <w:rPr>
          <w:rFonts w:eastAsia="STZhongsong"/>
          <w:lang w:eastAsia="zh-CN"/>
        </w:rPr>
        <w:t xml:space="preserve"> </w:t>
      </w:r>
      <w:r w:rsidR="00AB4A63" w:rsidRPr="00415B75">
        <w:rPr>
          <w:rFonts w:eastAsia="STZhongsong" w:hAnsi="STZhongsong" w:hint="eastAsia"/>
          <w:lang w:eastAsia="zh-CN"/>
        </w:rPr>
        <w:t>流</w:t>
      </w:r>
      <w:r w:rsidR="00AB4A63" w:rsidRPr="00415B75">
        <w:rPr>
          <w:rFonts w:eastAsia="STZhongsong"/>
          <w:lang w:eastAsia="zh-CN"/>
        </w:rPr>
        <w:t xml:space="preserve"> </w:t>
      </w:r>
      <w:r w:rsidR="00AB4A63" w:rsidRPr="00415B75">
        <w:rPr>
          <w:rFonts w:eastAsia="STZhongsong" w:hAnsi="STZhongsong" w:hint="eastAsia"/>
          <w:lang w:eastAsia="zh-CN"/>
        </w:rPr>
        <w:t>，</w:t>
      </w:r>
      <w:r w:rsidR="00AB4A63" w:rsidRPr="00415B75">
        <w:rPr>
          <w:rFonts w:eastAsia="STZhongsong"/>
          <w:lang w:eastAsia="zh-CN"/>
        </w:rPr>
        <w:t xml:space="preserve"> </w:t>
      </w:r>
      <w:r w:rsidR="00AB4A63" w:rsidRPr="00415B75">
        <w:rPr>
          <w:rFonts w:eastAsia="STZhongsong" w:hAnsi="STZhongsong" w:hint="eastAsia"/>
          <w:lang w:eastAsia="zh-CN"/>
        </w:rPr>
        <w:t>因</w:t>
      </w:r>
      <w:r w:rsidR="00AB4A63" w:rsidRPr="00415B75">
        <w:rPr>
          <w:rFonts w:eastAsia="STZhongsong"/>
          <w:lang w:eastAsia="zh-CN"/>
        </w:rPr>
        <w:t xml:space="preserve"> </w:t>
      </w:r>
      <w:r w:rsidR="00AB4A63" w:rsidRPr="00415B75">
        <w:rPr>
          <w:rFonts w:eastAsia="STZhongsong" w:hAnsi="STZhongsong" w:hint="eastAsia"/>
          <w:lang w:eastAsia="zh-CN"/>
        </w:rPr>
        <w:t>为</w:t>
      </w:r>
      <w:r w:rsidR="00AB4A63" w:rsidRPr="00415B75">
        <w:rPr>
          <w:rFonts w:eastAsia="STZhongsong"/>
          <w:lang w:eastAsia="zh-CN"/>
        </w:rPr>
        <w:t xml:space="preserve"> </w:t>
      </w:r>
      <w:r w:rsidR="00AB4A63" w:rsidRPr="00415B75">
        <w:rPr>
          <w:rFonts w:eastAsia="STZhongsong" w:hAnsi="STZhongsong" w:hint="eastAsia"/>
          <w:lang w:eastAsia="zh-CN"/>
        </w:rPr>
        <w:t xml:space="preserve">　</w:t>
      </w:r>
      <w:r w:rsidR="00AB4A63" w:rsidRPr="00415B75">
        <w:rPr>
          <w:rFonts w:eastAsia="STZhongsong"/>
          <w:lang w:eastAsia="zh-CN"/>
        </w:rPr>
        <w:t xml:space="preserve"> </w:t>
      </w:r>
      <w:r w:rsidR="00AB4A63" w:rsidRPr="00415B75">
        <w:rPr>
          <w:rFonts w:eastAsia="STZhongsong" w:hAnsi="STZhongsong" w:hint="eastAsia"/>
          <w:lang w:eastAsia="zh-CN"/>
        </w:rPr>
        <w:t>神</w:t>
      </w:r>
      <w:r w:rsidR="00AB4A63" w:rsidRPr="00415B75">
        <w:rPr>
          <w:rFonts w:eastAsia="STZhongsong"/>
          <w:lang w:eastAsia="zh-CN"/>
        </w:rPr>
        <w:t xml:space="preserve"> </w:t>
      </w:r>
      <w:r w:rsidR="00AB4A63" w:rsidRPr="00415B75">
        <w:rPr>
          <w:rFonts w:eastAsia="STZhongsong" w:hAnsi="STZhongsong" w:hint="eastAsia"/>
          <w:lang w:eastAsia="zh-CN"/>
        </w:rPr>
        <w:t>造</w:t>
      </w:r>
      <w:r w:rsidR="00AB4A63" w:rsidRPr="00415B75">
        <w:rPr>
          <w:rFonts w:eastAsia="STZhongsong"/>
          <w:lang w:eastAsia="zh-CN"/>
        </w:rPr>
        <w:t xml:space="preserve"> </w:t>
      </w:r>
      <w:r w:rsidR="00AB4A63" w:rsidRPr="00415B75">
        <w:rPr>
          <w:rFonts w:eastAsia="STZhongsong" w:hAnsi="STZhongsong" w:hint="eastAsia"/>
          <w:lang w:eastAsia="zh-CN"/>
        </w:rPr>
        <w:t>人</w:t>
      </w:r>
      <w:r w:rsidR="00AB4A63" w:rsidRPr="00415B75">
        <w:rPr>
          <w:rFonts w:eastAsia="STZhongsong"/>
          <w:lang w:eastAsia="zh-CN"/>
        </w:rPr>
        <w:t xml:space="preserve"> </w:t>
      </w:r>
      <w:r w:rsidR="00AB4A63" w:rsidRPr="00415B75">
        <w:rPr>
          <w:rFonts w:eastAsia="STZhongsong" w:hAnsi="STZhongsong" w:hint="eastAsia"/>
          <w:lang w:eastAsia="zh-CN"/>
        </w:rPr>
        <w:t>是</w:t>
      </w:r>
      <w:r w:rsidR="00AB4A63" w:rsidRPr="00415B75">
        <w:rPr>
          <w:rFonts w:eastAsia="STZhongsong"/>
          <w:lang w:eastAsia="zh-CN"/>
        </w:rPr>
        <w:t xml:space="preserve"> </w:t>
      </w:r>
    </w:p>
    <w:p w:rsidR="0063082A" w:rsidRPr="00415B75" w:rsidRDefault="00AB4A63" w:rsidP="0063082A">
      <w:pPr>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照</w:t>
      </w:r>
      <w:r w:rsidRPr="00415B75">
        <w:rPr>
          <w:rFonts w:eastAsia="STZhongsong"/>
          <w:lang w:eastAsia="zh-CN"/>
        </w:rPr>
        <w:t xml:space="preserve"> </w:t>
      </w:r>
      <w:r w:rsidRPr="00415B75">
        <w:rPr>
          <w:rFonts w:eastAsia="STZhongsong" w:hAnsi="STZhongsong" w:hint="eastAsia"/>
          <w:lang w:eastAsia="zh-CN"/>
        </w:rPr>
        <w:t>自</w:t>
      </w:r>
      <w:r w:rsidRPr="00415B75">
        <w:rPr>
          <w:rFonts w:eastAsia="STZhongsong"/>
          <w:lang w:eastAsia="zh-CN"/>
        </w:rPr>
        <w:t xml:space="preserve"> </w:t>
      </w:r>
      <w:r w:rsidRPr="00415B75">
        <w:rPr>
          <w:rFonts w:eastAsia="STZhongsong" w:hAnsi="STZhongsong" w:hint="eastAsia"/>
          <w:lang w:eastAsia="zh-CN"/>
        </w:rPr>
        <w:t>己</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形</w:t>
      </w:r>
      <w:r w:rsidRPr="00415B75">
        <w:rPr>
          <w:rFonts w:eastAsia="STZhongsong"/>
          <w:lang w:eastAsia="zh-CN"/>
        </w:rPr>
        <w:t xml:space="preserve"> </w:t>
      </w:r>
      <w:r w:rsidRPr="00415B75">
        <w:rPr>
          <w:rFonts w:eastAsia="STZhongsong" w:hAnsi="STZhongsong" w:hint="eastAsia"/>
          <w:lang w:eastAsia="zh-CN"/>
        </w:rPr>
        <w:t>像</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w:t>
      </w:r>
    </w:p>
    <w:p w:rsidR="00AB4A63" w:rsidRPr="00415B75" w:rsidRDefault="0063082A" w:rsidP="0063082A">
      <w:pPr>
        <w:rPr>
          <w:rFonts w:eastAsia="STZhongsong"/>
          <w:lang w:eastAsia="zh-CN"/>
        </w:rPr>
      </w:pPr>
      <w:r w:rsidRPr="00415B75">
        <w:rPr>
          <w:rFonts w:eastAsia="STZhongsong"/>
        </w:rPr>
        <w:tab/>
        <w:t xml:space="preserve">b.  </w:t>
      </w:r>
      <w:r w:rsidRPr="00415B75">
        <w:rPr>
          <w:rFonts w:eastAsia="STZhongsong"/>
          <w:lang w:eastAsia="zh-CN"/>
        </w:rPr>
        <w:t xml:space="preserve">Jas 3:9 </w:t>
      </w:r>
      <w:r w:rsidRPr="00415B75">
        <w:rPr>
          <w:rFonts w:eastAsia="STZhongsong" w:hAnsi="STZhongsong" w:hint="eastAsia"/>
          <w:lang w:eastAsia="zh-CN"/>
        </w:rPr>
        <w:t>雅</w:t>
      </w:r>
      <w:r w:rsidRPr="00415B75">
        <w:rPr>
          <w:rFonts w:eastAsia="STZhongsong"/>
          <w:lang w:eastAsia="zh-CN"/>
        </w:rPr>
        <w:t>3:9</w:t>
      </w:r>
      <w:r w:rsidR="00AB4A63" w:rsidRPr="00415B75">
        <w:rPr>
          <w:rFonts w:eastAsia="STZhongsong" w:hAnsi="STZhongsong" w:hint="eastAsia"/>
          <w:lang w:eastAsia="zh-CN"/>
        </w:rPr>
        <w:t>我</w:t>
      </w:r>
      <w:r w:rsidR="00AB4A63" w:rsidRPr="00415B75">
        <w:rPr>
          <w:rFonts w:eastAsia="STZhongsong"/>
          <w:lang w:eastAsia="zh-CN"/>
        </w:rPr>
        <w:t xml:space="preserve"> </w:t>
      </w:r>
      <w:r w:rsidR="00AB4A63" w:rsidRPr="00415B75">
        <w:rPr>
          <w:rFonts w:eastAsia="STZhongsong" w:hAnsi="STZhongsong" w:hint="eastAsia"/>
          <w:lang w:eastAsia="zh-CN"/>
        </w:rPr>
        <w:t>们</w:t>
      </w:r>
      <w:r w:rsidR="00AB4A63" w:rsidRPr="00415B75">
        <w:rPr>
          <w:rFonts w:eastAsia="STZhongsong"/>
          <w:lang w:eastAsia="zh-CN"/>
        </w:rPr>
        <w:t xml:space="preserve"> </w:t>
      </w:r>
      <w:r w:rsidR="00AB4A63" w:rsidRPr="00415B75">
        <w:rPr>
          <w:rFonts w:eastAsia="STZhongsong" w:hAnsi="STZhongsong" w:hint="eastAsia"/>
          <w:lang w:eastAsia="zh-CN"/>
        </w:rPr>
        <w:t>用</w:t>
      </w:r>
      <w:r w:rsidR="00AB4A63" w:rsidRPr="00415B75">
        <w:rPr>
          <w:rFonts w:eastAsia="STZhongsong"/>
          <w:lang w:eastAsia="zh-CN"/>
        </w:rPr>
        <w:t xml:space="preserve"> </w:t>
      </w:r>
      <w:r w:rsidR="00AB4A63" w:rsidRPr="00415B75">
        <w:rPr>
          <w:rFonts w:eastAsia="STZhongsong" w:hAnsi="STZhongsong" w:hint="eastAsia"/>
          <w:lang w:eastAsia="zh-CN"/>
        </w:rPr>
        <w:t>舌</w:t>
      </w:r>
      <w:r w:rsidR="00AB4A63" w:rsidRPr="00415B75">
        <w:rPr>
          <w:rFonts w:eastAsia="STZhongsong"/>
          <w:lang w:eastAsia="zh-CN"/>
        </w:rPr>
        <w:t xml:space="preserve"> </w:t>
      </w:r>
      <w:r w:rsidR="00AB4A63" w:rsidRPr="00415B75">
        <w:rPr>
          <w:rFonts w:eastAsia="STZhongsong" w:hAnsi="STZhongsong" w:hint="eastAsia"/>
          <w:lang w:eastAsia="zh-CN"/>
        </w:rPr>
        <w:t>头</w:t>
      </w:r>
      <w:r w:rsidR="00AB4A63" w:rsidRPr="00415B75">
        <w:rPr>
          <w:rFonts w:eastAsia="STZhongsong"/>
          <w:lang w:eastAsia="zh-CN"/>
        </w:rPr>
        <w:t xml:space="preserve"> </w:t>
      </w:r>
      <w:r w:rsidR="00AB4A63" w:rsidRPr="00415B75">
        <w:rPr>
          <w:rFonts w:eastAsia="STZhongsong" w:hAnsi="STZhongsong" w:hint="eastAsia"/>
          <w:lang w:eastAsia="zh-CN"/>
        </w:rPr>
        <w:t>颂</w:t>
      </w:r>
      <w:r w:rsidR="00AB4A63" w:rsidRPr="00415B75">
        <w:rPr>
          <w:rFonts w:eastAsia="STZhongsong"/>
          <w:lang w:eastAsia="zh-CN"/>
        </w:rPr>
        <w:t xml:space="preserve"> </w:t>
      </w:r>
      <w:r w:rsidR="00AB4A63" w:rsidRPr="00415B75">
        <w:rPr>
          <w:rFonts w:eastAsia="STZhongsong" w:hAnsi="STZhongsong" w:hint="eastAsia"/>
          <w:lang w:eastAsia="zh-CN"/>
        </w:rPr>
        <w:t>赞</w:t>
      </w:r>
      <w:r w:rsidR="00AB4A63" w:rsidRPr="00415B75">
        <w:rPr>
          <w:rFonts w:eastAsia="STZhongsong"/>
          <w:lang w:eastAsia="zh-CN"/>
        </w:rPr>
        <w:t xml:space="preserve"> </w:t>
      </w:r>
      <w:r w:rsidR="00AB4A63" w:rsidRPr="00415B75">
        <w:rPr>
          <w:rFonts w:eastAsia="STZhongsong" w:hAnsi="STZhongsong" w:hint="eastAsia"/>
          <w:lang w:eastAsia="zh-CN"/>
        </w:rPr>
        <w:t>那</w:t>
      </w:r>
      <w:r w:rsidR="00AB4A63" w:rsidRPr="00415B75">
        <w:rPr>
          <w:rFonts w:eastAsia="STZhongsong"/>
          <w:lang w:eastAsia="zh-CN"/>
        </w:rPr>
        <w:t xml:space="preserve"> </w:t>
      </w:r>
      <w:r w:rsidR="00AB4A63" w:rsidRPr="00415B75">
        <w:rPr>
          <w:rFonts w:eastAsia="STZhongsong" w:hAnsi="STZhongsong" w:hint="eastAsia"/>
          <w:lang w:eastAsia="zh-CN"/>
        </w:rPr>
        <w:t>为</w:t>
      </w:r>
      <w:r w:rsidR="00AB4A63" w:rsidRPr="00415B75">
        <w:rPr>
          <w:rFonts w:eastAsia="STZhongsong"/>
          <w:lang w:eastAsia="zh-CN"/>
        </w:rPr>
        <w:t xml:space="preserve"> </w:t>
      </w:r>
      <w:r w:rsidR="00AB4A63" w:rsidRPr="00415B75">
        <w:rPr>
          <w:rFonts w:eastAsia="STZhongsong" w:hAnsi="STZhongsong" w:hint="eastAsia"/>
          <w:lang w:eastAsia="zh-CN"/>
        </w:rPr>
        <w:t>主</w:t>
      </w:r>
      <w:r w:rsidR="00AB4A63" w:rsidRPr="00415B75">
        <w:rPr>
          <w:rFonts w:eastAsia="STZhongsong"/>
          <w:lang w:eastAsia="zh-CN"/>
        </w:rPr>
        <w:t xml:space="preserve"> </w:t>
      </w:r>
      <w:r w:rsidR="00AB4A63" w:rsidRPr="00415B75">
        <w:rPr>
          <w:rFonts w:eastAsia="STZhongsong" w:hAnsi="STZhongsong" w:hint="eastAsia"/>
          <w:lang w:eastAsia="zh-CN"/>
        </w:rPr>
        <w:t>、</w:t>
      </w:r>
      <w:r w:rsidR="00AB4A63" w:rsidRPr="00415B75">
        <w:rPr>
          <w:rFonts w:eastAsia="STZhongsong"/>
          <w:lang w:eastAsia="zh-CN"/>
        </w:rPr>
        <w:t xml:space="preserve"> </w:t>
      </w:r>
      <w:r w:rsidR="00AB4A63" w:rsidRPr="00415B75">
        <w:rPr>
          <w:rFonts w:eastAsia="STZhongsong" w:hAnsi="STZhongsong" w:hint="eastAsia"/>
          <w:lang w:eastAsia="zh-CN"/>
        </w:rPr>
        <w:t>为</w:t>
      </w:r>
      <w:r w:rsidR="00AB4A63" w:rsidRPr="00415B75">
        <w:rPr>
          <w:rFonts w:eastAsia="STZhongsong"/>
          <w:lang w:eastAsia="zh-CN"/>
        </w:rPr>
        <w:t xml:space="preserve"> </w:t>
      </w:r>
      <w:r w:rsidR="00AB4A63" w:rsidRPr="00415B75">
        <w:rPr>
          <w:rFonts w:eastAsia="STZhongsong" w:hAnsi="STZhongsong" w:hint="eastAsia"/>
          <w:lang w:eastAsia="zh-CN"/>
        </w:rPr>
        <w:t>父</w:t>
      </w:r>
      <w:r w:rsidR="00AB4A63" w:rsidRPr="00415B75">
        <w:rPr>
          <w:rFonts w:eastAsia="STZhongsong"/>
          <w:lang w:eastAsia="zh-CN"/>
        </w:rPr>
        <w:t xml:space="preserve"> </w:t>
      </w:r>
      <w:r w:rsidR="00AB4A63" w:rsidRPr="00415B75">
        <w:rPr>
          <w:rFonts w:eastAsia="STZhongsong" w:hAnsi="STZhongsong" w:hint="eastAsia"/>
          <w:lang w:eastAsia="zh-CN"/>
        </w:rPr>
        <w:t>的</w:t>
      </w:r>
      <w:r w:rsidR="00AB4A63" w:rsidRPr="00415B75">
        <w:rPr>
          <w:rFonts w:eastAsia="STZhongsong"/>
          <w:lang w:eastAsia="zh-CN"/>
        </w:rPr>
        <w:t xml:space="preserve"> </w:t>
      </w:r>
      <w:r w:rsidR="00AB4A63" w:rsidRPr="00415B75">
        <w:rPr>
          <w:rFonts w:eastAsia="STZhongsong" w:hAnsi="STZhongsong" w:hint="eastAsia"/>
          <w:lang w:eastAsia="zh-CN"/>
        </w:rPr>
        <w:t>，</w:t>
      </w:r>
      <w:r w:rsidR="00AB4A63" w:rsidRPr="00415B75">
        <w:rPr>
          <w:rFonts w:eastAsia="STZhongsong"/>
          <w:lang w:eastAsia="zh-CN"/>
        </w:rPr>
        <w:t xml:space="preserve"> </w:t>
      </w:r>
      <w:r w:rsidR="00AB4A63" w:rsidRPr="00415B75">
        <w:rPr>
          <w:rFonts w:eastAsia="STZhongsong" w:hAnsi="STZhongsong" w:hint="eastAsia"/>
          <w:lang w:eastAsia="zh-CN"/>
        </w:rPr>
        <w:t>又</w:t>
      </w:r>
      <w:r w:rsidR="00AB4A63" w:rsidRPr="00415B75">
        <w:rPr>
          <w:rFonts w:eastAsia="STZhongsong"/>
          <w:lang w:eastAsia="zh-CN"/>
        </w:rPr>
        <w:t xml:space="preserve"> </w:t>
      </w:r>
      <w:r w:rsidR="00AB4A63" w:rsidRPr="00415B75">
        <w:rPr>
          <w:rFonts w:eastAsia="STZhongsong" w:hAnsi="STZhongsong" w:hint="eastAsia"/>
          <w:lang w:eastAsia="zh-CN"/>
        </w:rPr>
        <w:t>用</w:t>
      </w:r>
      <w:r w:rsidR="00AB4A63" w:rsidRPr="00415B75">
        <w:rPr>
          <w:rFonts w:eastAsia="STZhongsong"/>
          <w:lang w:eastAsia="zh-CN"/>
        </w:rPr>
        <w:t xml:space="preserve"> </w:t>
      </w:r>
      <w:r w:rsidR="00AB4A63" w:rsidRPr="00415B75">
        <w:rPr>
          <w:rFonts w:eastAsia="STZhongsong" w:hAnsi="STZhongsong" w:hint="eastAsia"/>
          <w:lang w:eastAsia="zh-CN"/>
        </w:rPr>
        <w:t>舌</w:t>
      </w:r>
      <w:r w:rsidR="00AB4A63" w:rsidRPr="00415B75">
        <w:rPr>
          <w:rFonts w:eastAsia="STZhongsong"/>
          <w:lang w:eastAsia="zh-CN"/>
        </w:rPr>
        <w:t xml:space="preserve"> </w:t>
      </w:r>
      <w:r w:rsidR="00AB4A63" w:rsidRPr="00415B75">
        <w:rPr>
          <w:rFonts w:eastAsia="STZhongsong" w:hAnsi="STZhongsong" w:hint="eastAsia"/>
          <w:lang w:eastAsia="zh-CN"/>
        </w:rPr>
        <w:t>头</w:t>
      </w:r>
      <w:r w:rsidR="00AB4A63" w:rsidRPr="00415B75">
        <w:rPr>
          <w:rFonts w:eastAsia="STZhongsong"/>
          <w:lang w:eastAsia="zh-CN"/>
        </w:rPr>
        <w:t xml:space="preserve"> </w:t>
      </w:r>
      <w:r w:rsidR="00AB4A63" w:rsidRPr="00415B75">
        <w:rPr>
          <w:rFonts w:eastAsia="STZhongsong" w:hAnsi="STZhongsong" w:hint="eastAsia"/>
          <w:lang w:eastAsia="zh-CN"/>
        </w:rPr>
        <w:t>咒</w:t>
      </w:r>
      <w:r w:rsidR="00AB4A63" w:rsidRPr="00415B75">
        <w:rPr>
          <w:rFonts w:eastAsia="STZhongsong"/>
          <w:lang w:eastAsia="zh-CN"/>
        </w:rPr>
        <w:t xml:space="preserve"> </w:t>
      </w:r>
      <w:r w:rsidR="00AB4A63" w:rsidRPr="00415B75">
        <w:rPr>
          <w:rFonts w:eastAsia="STZhongsong" w:hAnsi="STZhongsong" w:hint="eastAsia"/>
          <w:lang w:eastAsia="zh-CN"/>
        </w:rPr>
        <w:t>诅</w:t>
      </w:r>
      <w:r w:rsidR="00AB4A63" w:rsidRPr="00415B75">
        <w:rPr>
          <w:rFonts w:eastAsia="STZhongsong"/>
          <w:lang w:eastAsia="zh-CN"/>
        </w:rPr>
        <w:t xml:space="preserve"> </w:t>
      </w:r>
      <w:r w:rsidR="00AB4A63" w:rsidRPr="00415B75">
        <w:rPr>
          <w:rFonts w:eastAsia="STZhongsong" w:hAnsi="STZhongsong" w:hint="eastAsia"/>
          <w:lang w:eastAsia="zh-CN"/>
        </w:rPr>
        <w:t>那</w:t>
      </w:r>
      <w:r w:rsidR="00AB4A63" w:rsidRPr="00415B75">
        <w:rPr>
          <w:rFonts w:eastAsia="STZhongsong"/>
          <w:lang w:eastAsia="zh-CN"/>
        </w:rPr>
        <w:t xml:space="preserve"> </w:t>
      </w:r>
      <w:r w:rsidR="00AB4A63" w:rsidRPr="00415B75">
        <w:rPr>
          <w:rFonts w:eastAsia="STZhongsong" w:hAnsi="STZhongsong" w:hint="eastAsia"/>
          <w:lang w:eastAsia="zh-CN"/>
        </w:rPr>
        <w:t>照</w:t>
      </w:r>
      <w:r w:rsidR="00AB4A63" w:rsidRPr="00415B75">
        <w:rPr>
          <w:rFonts w:eastAsia="STZhongsong"/>
          <w:lang w:eastAsia="zh-CN"/>
        </w:rPr>
        <w:t xml:space="preserve"> </w:t>
      </w:r>
    </w:p>
    <w:p w:rsidR="0063082A" w:rsidRPr="00415B75" w:rsidRDefault="00AB4A63" w:rsidP="0063082A">
      <w:pPr>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形</w:t>
      </w:r>
      <w:r w:rsidRPr="00415B75">
        <w:rPr>
          <w:rFonts w:eastAsia="STZhongsong"/>
          <w:lang w:eastAsia="zh-CN"/>
        </w:rPr>
        <w:t xml:space="preserve"> </w:t>
      </w:r>
      <w:r w:rsidRPr="00415B75">
        <w:rPr>
          <w:rFonts w:eastAsia="STZhongsong" w:hAnsi="STZhongsong" w:hint="eastAsia"/>
          <w:lang w:eastAsia="zh-CN"/>
        </w:rPr>
        <w:t>像</w:t>
      </w:r>
      <w:r w:rsidRPr="00415B75">
        <w:rPr>
          <w:rFonts w:eastAsia="STZhongsong"/>
          <w:lang w:eastAsia="zh-CN"/>
        </w:rPr>
        <w:t xml:space="preserve"> </w:t>
      </w:r>
      <w:r w:rsidRPr="00415B75">
        <w:rPr>
          <w:rFonts w:eastAsia="STZhongsong" w:hAnsi="STZhongsong" w:hint="eastAsia"/>
          <w:lang w:eastAsia="zh-CN"/>
        </w:rPr>
        <w:t>被</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w:t>
      </w:r>
    </w:p>
    <w:p w:rsidR="0063082A" w:rsidRDefault="0063082A" w:rsidP="0063082A">
      <w:pPr>
        <w:rPr>
          <w:rFonts w:eastAsia="STZhongsong"/>
          <w:color w:val="C00000"/>
        </w:rPr>
      </w:pPr>
    </w:p>
    <w:p w:rsidR="007706F2" w:rsidRPr="00415B75" w:rsidRDefault="007706F2" w:rsidP="0063082A">
      <w:pPr>
        <w:rPr>
          <w:rFonts w:eastAsia="STZhongsong"/>
          <w:color w:val="FF0000"/>
        </w:rPr>
      </w:pPr>
    </w:p>
    <w:p w:rsidR="0063082A" w:rsidRPr="00415B75" w:rsidRDefault="0063082A" w:rsidP="0063082A">
      <w:pPr>
        <w:widowControl w:val="0"/>
        <w:numPr>
          <w:ilvl w:val="0"/>
          <w:numId w:val="41"/>
        </w:numPr>
        <w:suppressAutoHyphens/>
        <w:rPr>
          <w:rFonts w:eastAsia="STZhongsong"/>
          <w:lang w:eastAsia="zh-CN"/>
        </w:rPr>
      </w:pPr>
      <w:r w:rsidRPr="00415B75">
        <w:rPr>
          <w:rFonts w:eastAsia="STZhongsong"/>
        </w:rPr>
        <w:t>Did Eve possess the image of God?  Explain.  Gen 1:26, 27.</w:t>
      </w:r>
    </w:p>
    <w:p w:rsidR="009368CF" w:rsidRDefault="0063082A" w:rsidP="00AB4A63">
      <w:pPr>
        <w:ind w:firstLineChars="100" w:firstLine="240"/>
        <w:rPr>
          <w:rFonts w:eastAsia="STZhongsong" w:hAnsi="STZhongsong"/>
          <w:lang w:eastAsia="zh-CN"/>
        </w:rPr>
      </w:pPr>
      <w:r w:rsidRPr="00415B75">
        <w:rPr>
          <w:rFonts w:eastAsia="STZhongsong"/>
          <w:lang w:eastAsia="zh-CN"/>
        </w:rPr>
        <w:t xml:space="preserve"> </w:t>
      </w:r>
      <w:r w:rsidRPr="00415B75">
        <w:rPr>
          <w:rFonts w:eastAsia="STZhongsong" w:hAnsi="STZhongsong" w:hint="eastAsia"/>
          <w:lang w:eastAsia="zh-CN"/>
        </w:rPr>
        <w:t>夏娃拥有神的形象吗？请解释。</w:t>
      </w:r>
    </w:p>
    <w:p w:rsidR="00AB4A63" w:rsidRPr="00415B75" w:rsidRDefault="0063082A" w:rsidP="00AB4A63">
      <w:pPr>
        <w:ind w:firstLineChars="100" w:firstLine="240"/>
        <w:rPr>
          <w:rFonts w:eastAsia="STZhongsong"/>
          <w:lang w:eastAsia="zh-CN"/>
        </w:rPr>
      </w:pPr>
      <w:r w:rsidRPr="00415B75">
        <w:rPr>
          <w:rFonts w:eastAsia="STZhongsong" w:hAnsi="STZhongsong" w:hint="eastAsia"/>
          <w:lang w:eastAsia="zh-CN"/>
        </w:rPr>
        <w:t>创</w:t>
      </w:r>
      <w:r w:rsidRPr="00415B75">
        <w:rPr>
          <w:rFonts w:eastAsia="STZhongsong"/>
          <w:lang w:eastAsia="zh-CN"/>
        </w:rPr>
        <w:t>1:26, 27.</w:t>
      </w:r>
    </w:p>
    <w:p w:rsidR="00AB4A63" w:rsidRPr="00415B75" w:rsidRDefault="00AB4A63" w:rsidP="009368CF">
      <w:pPr>
        <w:ind w:leftChars="400" w:left="960" w:firstLineChars="100" w:firstLine="240"/>
        <w:rPr>
          <w:rFonts w:eastAsia="STZhongsong"/>
          <w:lang w:eastAsia="zh-CN"/>
        </w:rPr>
      </w:pPr>
      <w:r w:rsidRPr="00415B75">
        <w:rPr>
          <w:rFonts w:eastAsia="STZhongsong"/>
          <w:lang w:eastAsia="zh-CN"/>
        </w:rPr>
        <w:t>26</w:t>
      </w:r>
      <w:r w:rsidRPr="00415B75">
        <w:rPr>
          <w:rFonts w:eastAsia="STZhongsong" w:hAnsi="STZhongsong" w:hint="eastAsia"/>
          <w:lang w:eastAsia="zh-CN"/>
        </w:rPr>
        <w:t xml:space="preserve">　</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说</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要</w:t>
      </w:r>
      <w:r w:rsidRPr="00415B75">
        <w:rPr>
          <w:rFonts w:eastAsia="STZhongsong"/>
          <w:lang w:eastAsia="zh-CN"/>
        </w:rPr>
        <w:t xml:space="preserve"> </w:t>
      </w:r>
      <w:r w:rsidRPr="00415B75">
        <w:rPr>
          <w:rFonts w:eastAsia="STZhongsong" w:hAnsi="STZhongsong" w:hint="eastAsia"/>
          <w:lang w:eastAsia="zh-CN"/>
        </w:rPr>
        <w:t>照</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形</w:t>
      </w:r>
      <w:r w:rsidRPr="00415B75">
        <w:rPr>
          <w:rFonts w:eastAsia="STZhongsong"/>
          <w:lang w:eastAsia="zh-CN"/>
        </w:rPr>
        <w:t xml:space="preserve"> </w:t>
      </w:r>
      <w:r w:rsidRPr="00415B75">
        <w:rPr>
          <w:rFonts w:eastAsia="STZhongsong" w:hAnsi="STZhongsong" w:hint="eastAsia"/>
          <w:lang w:eastAsia="zh-CN"/>
        </w:rPr>
        <w:t>像</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按</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样</w:t>
      </w:r>
      <w:r w:rsidRPr="00415B75">
        <w:rPr>
          <w:rFonts w:eastAsia="STZhongsong"/>
          <w:lang w:eastAsia="zh-CN"/>
        </w:rPr>
        <w:t xml:space="preserve"> </w:t>
      </w:r>
      <w:r w:rsidRPr="00415B75">
        <w:rPr>
          <w:rFonts w:eastAsia="STZhongsong" w:hAnsi="STZhongsong" w:hint="eastAsia"/>
          <w:lang w:eastAsia="zh-CN"/>
        </w:rPr>
        <w:t>式</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使</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管理</w:t>
      </w:r>
      <w:r w:rsidRPr="00415B75">
        <w:rPr>
          <w:rFonts w:eastAsia="STZhongsong"/>
          <w:lang w:eastAsia="zh-CN"/>
        </w:rPr>
        <w:t xml:space="preserve"> </w:t>
      </w:r>
      <w:r w:rsidRPr="00415B75">
        <w:rPr>
          <w:rFonts w:eastAsia="STZhongsong" w:hAnsi="STZhongsong" w:hint="eastAsia"/>
          <w:lang w:eastAsia="zh-CN"/>
        </w:rPr>
        <w:t>海</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鱼</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空</w:t>
      </w:r>
      <w:r w:rsidRPr="00415B75">
        <w:rPr>
          <w:rFonts w:eastAsia="STZhongsong"/>
          <w:lang w:eastAsia="zh-CN"/>
        </w:rPr>
        <w:t xml:space="preserve"> </w:t>
      </w:r>
      <w:r w:rsidRPr="00415B75">
        <w:rPr>
          <w:rFonts w:eastAsia="STZhongsong" w:hAnsi="STZhongsong" w:hint="eastAsia"/>
          <w:lang w:eastAsia="zh-CN"/>
        </w:rPr>
        <w:t>中</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鸟</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上</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牲</w:t>
      </w:r>
      <w:r w:rsidRPr="00415B75">
        <w:rPr>
          <w:rFonts w:eastAsia="STZhongsong"/>
          <w:lang w:eastAsia="zh-CN"/>
        </w:rPr>
        <w:t xml:space="preserve"> </w:t>
      </w:r>
      <w:r w:rsidRPr="00415B75">
        <w:rPr>
          <w:rFonts w:eastAsia="STZhongsong" w:hAnsi="STZhongsong" w:hint="eastAsia"/>
          <w:lang w:eastAsia="zh-CN"/>
        </w:rPr>
        <w:t>畜</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和</w:t>
      </w:r>
      <w:r w:rsidRPr="00415B75">
        <w:rPr>
          <w:rFonts w:eastAsia="STZhongsong"/>
          <w:lang w:eastAsia="zh-CN"/>
        </w:rPr>
        <w:t xml:space="preserve"> </w:t>
      </w:r>
      <w:r w:rsidRPr="00415B75">
        <w:rPr>
          <w:rFonts w:eastAsia="STZhongsong" w:hAnsi="STZhongsong" w:hint="eastAsia"/>
          <w:lang w:eastAsia="zh-CN"/>
        </w:rPr>
        <w:t>全</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并</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上</w:t>
      </w:r>
      <w:r w:rsidRPr="00415B75">
        <w:rPr>
          <w:rFonts w:eastAsia="STZhongsong"/>
          <w:lang w:eastAsia="zh-CN"/>
        </w:rPr>
        <w:t xml:space="preserve"> </w:t>
      </w:r>
      <w:r w:rsidRPr="00415B75">
        <w:rPr>
          <w:rFonts w:eastAsia="STZhongsong" w:hAnsi="STZhongsong" w:hint="eastAsia"/>
          <w:lang w:eastAsia="zh-CN"/>
        </w:rPr>
        <w:t>所</w:t>
      </w:r>
      <w:r w:rsidRPr="00415B75">
        <w:rPr>
          <w:rFonts w:eastAsia="STZhongsong"/>
          <w:lang w:eastAsia="zh-CN"/>
        </w:rPr>
        <w:t xml:space="preserve"> </w:t>
      </w:r>
      <w:r w:rsidRPr="00415B75">
        <w:rPr>
          <w:rFonts w:eastAsia="STZhongsong" w:hAnsi="STZhongsong" w:hint="eastAsia"/>
          <w:lang w:eastAsia="zh-CN"/>
        </w:rPr>
        <w:t>爬</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一</w:t>
      </w:r>
      <w:r w:rsidRPr="00415B75">
        <w:rPr>
          <w:rFonts w:eastAsia="STZhongsong"/>
          <w:lang w:eastAsia="zh-CN"/>
        </w:rPr>
        <w:t xml:space="preserve"> </w:t>
      </w:r>
      <w:r w:rsidRPr="00415B75">
        <w:rPr>
          <w:rFonts w:eastAsia="STZhongsong" w:hAnsi="STZhongsong" w:hint="eastAsia"/>
          <w:lang w:eastAsia="zh-CN"/>
        </w:rPr>
        <w:t>切</w:t>
      </w:r>
      <w:r w:rsidRPr="00415B75">
        <w:rPr>
          <w:rFonts w:eastAsia="STZhongsong"/>
          <w:lang w:eastAsia="zh-CN"/>
        </w:rPr>
        <w:t xml:space="preserve"> </w:t>
      </w:r>
      <w:r w:rsidRPr="00415B75">
        <w:rPr>
          <w:rFonts w:eastAsia="STZhongsong" w:hAnsi="STZhongsong" w:hint="eastAsia"/>
          <w:lang w:eastAsia="zh-CN"/>
        </w:rPr>
        <w:t>昆虫</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27</w:t>
      </w:r>
      <w:r w:rsidRPr="00415B75">
        <w:rPr>
          <w:rFonts w:eastAsia="STZhongsong" w:hAnsi="STZhongsong" w:hint="eastAsia"/>
          <w:lang w:eastAsia="zh-CN"/>
        </w:rPr>
        <w:t xml:space="preserve">　</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就</w:t>
      </w:r>
      <w:r w:rsidRPr="00415B75">
        <w:rPr>
          <w:rFonts w:eastAsia="STZhongsong"/>
          <w:lang w:eastAsia="zh-CN"/>
        </w:rPr>
        <w:t xml:space="preserve"> </w:t>
      </w:r>
      <w:r w:rsidRPr="00415B75">
        <w:rPr>
          <w:rFonts w:eastAsia="STZhongsong" w:hAnsi="STZhongsong" w:hint="eastAsia"/>
          <w:lang w:eastAsia="zh-CN"/>
        </w:rPr>
        <w:t>照</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自</w:t>
      </w:r>
      <w:r w:rsidRPr="00415B75">
        <w:rPr>
          <w:rFonts w:eastAsia="STZhongsong"/>
          <w:lang w:eastAsia="zh-CN"/>
        </w:rPr>
        <w:t xml:space="preserve"> </w:t>
      </w:r>
      <w:r w:rsidRPr="00415B75">
        <w:rPr>
          <w:rFonts w:eastAsia="STZhongsong" w:hAnsi="STZhongsong" w:hint="eastAsia"/>
          <w:lang w:eastAsia="zh-CN"/>
        </w:rPr>
        <w:t>己</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形</w:t>
      </w:r>
      <w:r w:rsidRPr="00415B75">
        <w:rPr>
          <w:rFonts w:eastAsia="STZhongsong"/>
          <w:lang w:eastAsia="zh-CN"/>
        </w:rPr>
        <w:t xml:space="preserve"> </w:t>
      </w:r>
      <w:r w:rsidRPr="00415B75">
        <w:rPr>
          <w:rFonts w:eastAsia="STZhongsong" w:hAnsi="STZhongsong" w:hint="eastAsia"/>
          <w:lang w:eastAsia="zh-CN"/>
        </w:rPr>
        <w:t>像</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乃</w:t>
      </w:r>
      <w:r w:rsidRPr="00415B75">
        <w:rPr>
          <w:rFonts w:eastAsia="STZhongsong"/>
          <w:lang w:eastAsia="zh-CN"/>
        </w:rPr>
        <w:t xml:space="preserve"> </w:t>
      </w:r>
      <w:r w:rsidRPr="00415B75">
        <w:rPr>
          <w:rFonts w:eastAsia="STZhongsong" w:hAnsi="STZhongsong" w:hint="eastAsia"/>
          <w:lang w:eastAsia="zh-CN"/>
        </w:rPr>
        <w:t>是</w:t>
      </w:r>
      <w:r w:rsidRPr="00415B75">
        <w:rPr>
          <w:rFonts w:eastAsia="STZhongsong"/>
          <w:lang w:eastAsia="zh-CN"/>
        </w:rPr>
        <w:t xml:space="preserve"> </w:t>
      </w:r>
      <w:r w:rsidRPr="00415B75">
        <w:rPr>
          <w:rFonts w:eastAsia="STZhongsong" w:hAnsi="STZhongsong" w:hint="eastAsia"/>
          <w:lang w:eastAsia="zh-CN"/>
        </w:rPr>
        <w:t>照</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形</w:t>
      </w:r>
      <w:r w:rsidRPr="00415B75">
        <w:rPr>
          <w:rFonts w:eastAsia="STZhongsong"/>
          <w:lang w:eastAsia="zh-CN"/>
        </w:rPr>
        <w:t xml:space="preserve"> </w:t>
      </w:r>
      <w:r w:rsidRPr="00415B75">
        <w:rPr>
          <w:rFonts w:eastAsia="STZhongsong" w:hAnsi="STZhongsong" w:hint="eastAsia"/>
          <w:lang w:eastAsia="zh-CN"/>
        </w:rPr>
        <w:t>像</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男</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女</w:t>
      </w:r>
      <w:r w:rsidRPr="00415B75">
        <w:rPr>
          <w:rFonts w:eastAsia="STZhongsong"/>
          <w:lang w:eastAsia="zh-CN"/>
        </w:rPr>
        <w:t xml:space="preserve"> </w:t>
      </w:r>
      <w:r w:rsidRPr="00415B75">
        <w:rPr>
          <w:rFonts w:eastAsia="STZhongsong" w:hAnsi="STZhongsong" w:hint="eastAsia"/>
          <w:lang w:eastAsia="zh-CN"/>
        </w:rPr>
        <w:t>。</w:t>
      </w:r>
    </w:p>
    <w:p w:rsidR="0063082A" w:rsidRDefault="0063082A" w:rsidP="0063082A">
      <w:pPr>
        <w:rPr>
          <w:rFonts w:eastAsia="STZhongsong"/>
          <w:color w:val="C00000"/>
          <w:lang w:eastAsia="zh-CN"/>
        </w:rPr>
      </w:pPr>
    </w:p>
    <w:p w:rsidR="007706F2" w:rsidRPr="00415B75" w:rsidRDefault="007706F2" w:rsidP="0063082A">
      <w:pPr>
        <w:rPr>
          <w:rFonts w:eastAsia="STZhongsong"/>
          <w:color w:val="FF0000"/>
        </w:rPr>
      </w:pPr>
    </w:p>
    <w:p w:rsidR="00D61A53" w:rsidRPr="00D61A53" w:rsidRDefault="0063082A" w:rsidP="0063082A">
      <w:pPr>
        <w:widowControl w:val="0"/>
        <w:numPr>
          <w:ilvl w:val="0"/>
          <w:numId w:val="41"/>
        </w:numPr>
        <w:suppressAutoHyphens/>
        <w:rPr>
          <w:rFonts w:eastAsia="STZhongsong"/>
          <w:lang w:eastAsia="zh-CN"/>
        </w:rPr>
      </w:pPr>
      <w:r w:rsidRPr="00415B75">
        <w:rPr>
          <w:rFonts w:eastAsia="STZhongsong"/>
        </w:rPr>
        <w:t xml:space="preserve">What was the error of the </w:t>
      </w:r>
      <w:proofErr w:type="spellStart"/>
      <w:r w:rsidRPr="00415B75">
        <w:rPr>
          <w:rFonts w:eastAsia="STZhongsong"/>
        </w:rPr>
        <w:t>Encratites</w:t>
      </w:r>
      <w:proofErr w:type="spellEnd"/>
      <w:r w:rsidRPr="00415B75">
        <w:rPr>
          <w:rFonts w:eastAsia="STZhongsong"/>
        </w:rPr>
        <w:t>?</w:t>
      </w:r>
      <w:r w:rsidR="00D61A53" w:rsidRPr="00D61A53">
        <w:t xml:space="preserve"> </w:t>
      </w:r>
    </w:p>
    <w:p w:rsidR="0063082A" w:rsidRPr="00415B75" w:rsidRDefault="00D61A53" w:rsidP="00D61A53">
      <w:pPr>
        <w:widowControl w:val="0"/>
        <w:suppressAutoHyphens/>
        <w:ind w:left="360"/>
        <w:rPr>
          <w:rFonts w:eastAsia="STZhongsong"/>
          <w:lang w:eastAsia="zh-CN"/>
        </w:rPr>
      </w:pPr>
      <w:r w:rsidRPr="00D61A53">
        <w:rPr>
          <w:rFonts w:eastAsia="STZhongsong" w:hint="eastAsia"/>
          <w:lang w:eastAsia="zh-CN"/>
        </w:rPr>
        <w:t>禁戒派的错误是什么？</w:t>
      </w:r>
    </w:p>
    <w:p w:rsidR="007706F2" w:rsidRPr="007706F2" w:rsidRDefault="0063082A" w:rsidP="007706F2">
      <w:pPr>
        <w:rPr>
          <w:rFonts w:eastAsia="STZhongsong"/>
          <w:lang w:eastAsia="zh-CN"/>
        </w:rPr>
      </w:pPr>
      <w:r w:rsidRPr="00415B75">
        <w:rPr>
          <w:rFonts w:eastAsia="STZhongsong"/>
          <w:lang w:eastAsia="zh-CN"/>
        </w:rPr>
        <w:t xml:space="preserve">    </w:t>
      </w:r>
    </w:p>
    <w:p w:rsidR="00B848F5" w:rsidRDefault="00B848F5" w:rsidP="0063082A">
      <w:pPr>
        <w:rPr>
          <w:rFonts w:eastAsia="STZhongsong"/>
          <w:lang w:eastAsia="zh-CN"/>
        </w:rPr>
      </w:pPr>
      <w:r>
        <w:rPr>
          <w:rFonts w:eastAsia="STZhongsong"/>
          <w:lang w:eastAsia="zh-CN"/>
        </w:rPr>
        <w:t>6</w:t>
      </w:r>
      <w:r w:rsidR="0063082A" w:rsidRPr="00415B75">
        <w:rPr>
          <w:rFonts w:eastAsia="STZhongsong"/>
        </w:rPr>
        <w:t xml:space="preserve">.  Explain:  Women and men have equal status but different roles in God’s creation.      </w:t>
      </w:r>
    </w:p>
    <w:p w:rsidR="0063082A" w:rsidRPr="00415B75" w:rsidRDefault="00B848F5" w:rsidP="0063082A">
      <w:pPr>
        <w:rPr>
          <w:rFonts w:eastAsia="STZhongsong"/>
          <w:lang w:eastAsia="zh-CN"/>
        </w:rPr>
      </w:pPr>
      <w:r>
        <w:rPr>
          <w:rFonts w:eastAsia="STZhongsong"/>
          <w:lang w:eastAsia="zh-CN"/>
        </w:rPr>
        <w:t xml:space="preserve">                   </w:t>
      </w:r>
      <w:r w:rsidR="0063082A" w:rsidRPr="00415B75">
        <w:rPr>
          <w:rFonts w:eastAsia="STZhongsong"/>
        </w:rPr>
        <w:t xml:space="preserve"> Gen 2:18; 1 Co 11:9; 14:35</w:t>
      </w:r>
    </w:p>
    <w:p w:rsidR="00AB4A63" w:rsidRPr="00415B75" w:rsidRDefault="0063082A" w:rsidP="003B3E99">
      <w:pPr>
        <w:ind w:leftChars="100" w:left="240"/>
        <w:rPr>
          <w:rFonts w:eastAsia="STZhongsong"/>
          <w:lang w:eastAsia="zh-CN"/>
        </w:rPr>
      </w:pPr>
      <w:r w:rsidRPr="00415B75">
        <w:rPr>
          <w:rFonts w:eastAsia="STZhongsong" w:hAnsi="STZhongsong" w:hint="eastAsia"/>
          <w:lang w:eastAsia="zh-CN"/>
        </w:rPr>
        <w:t>解释：女人和男人地位平等，但在神的创造物中担任不同的角色。</w:t>
      </w:r>
    </w:p>
    <w:p w:rsidR="0063082A" w:rsidRPr="00415B75" w:rsidRDefault="0063082A" w:rsidP="003B3E99">
      <w:pPr>
        <w:ind w:leftChars="100" w:left="240"/>
        <w:rPr>
          <w:rFonts w:eastAsia="STZhongsong"/>
          <w:lang w:eastAsia="zh-CN"/>
        </w:rPr>
      </w:pPr>
      <w:r w:rsidRPr="00415B75">
        <w:rPr>
          <w:rFonts w:eastAsia="STZhongsong" w:hAnsi="STZhongsong" w:hint="eastAsia"/>
          <w:lang w:eastAsia="zh-CN"/>
        </w:rPr>
        <w:t>创</w:t>
      </w:r>
      <w:r w:rsidRPr="00415B75">
        <w:rPr>
          <w:rFonts w:eastAsia="STZhongsong"/>
          <w:lang w:eastAsia="zh-CN"/>
        </w:rPr>
        <w:t xml:space="preserve">2:18; </w:t>
      </w:r>
      <w:r w:rsidR="00AB4A63" w:rsidRPr="00415B75">
        <w:rPr>
          <w:rFonts w:eastAsia="STZhongsong" w:hAnsi="STZhongsong" w:hint="eastAsia"/>
          <w:lang w:eastAsia="zh-CN"/>
        </w:rPr>
        <w:t>林</w:t>
      </w:r>
      <w:r w:rsidRPr="00415B75">
        <w:rPr>
          <w:rFonts w:eastAsia="STZhongsong" w:hAnsi="STZhongsong" w:hint="eastAsia"/>
          <w:lang w:eastAsia="zh-CN"/>
        </w:rPr>
        <w:t>前</w:t>
      </w:r>
      <w:r w:rsidRPr="00415B75">
        <w:rPr>
          <w:rFonts w:eastAsia="STZhongsong"/>
          <w:lang w:eastAsia="zh-CN"/>
        </w:rPr>
        <w:t>11:9; 14:35</w:t>
      </w:r>
    </w:p>
    <w:p w:rsidR="00AB4A63" w:rsidRPr="00415B75" w:rsidRDefault="00AB4A63" w:rsidP="003B3E99">
      <w:pPr>
        <w:ind w:leftChars="100" w:left="240"/>
        <w:rPr>
          <w:rFonts w:eastAsia="STZhongsong"/>
          <w:lang w:eastAsia="zh-CN"/>
        </w:rPr>
      </w:pPr>
      <w:r w:rsidRPr="00415B75">
        <w:rPr>
          <w:rFonts w:eastAsia="STZhongsong" w:hAnsi="STZhongsong" w:hint="eastAsia"/>
          <w:lang w:eastAsia="zh-CN"/>
        </w:rPr>
        <w:lastRenderedPageBreak/>
        <w:t>创</w:t>
      </w:r>
      <w:r w:rsidRPr="00415B75">
        <w:rPr>
          <w:rFonts w:eastAsia="STZhongsong"/>
          <w:lang w:eastAsia="zh-CN"/>
        </w:rPr>
        <w:t>2:18</w:t>
      </w:r>
      <w:r w:rsidRPr="00415B75">
        <w:rPr>
          <w:rFonts w:eastAsia="STZhongsong" w:hAnsi="STZhongsong" w:hint="eastAsia"/>
          <w:lang w:eastAsia="zh-CN"/>
        </w:rPr>
        <w:t>耶</w:t>
      </w:r>
      <w:r w:rsidRPr="00415B75">
        <w:rPr>
          <w:rFonts w:eastAsia="STZhongsong"/>
          <w:lang w:eastAsia="zh-CN"/>
        </w:rPr>
        <w:t xml:space="preserve"> </w:t>
      </w:r>
      <w:r w:rsidRPr="00415B75">
        <w:rPr>
          <w:rFonts w:eastAsia="STZhongsong" w:hAnsi="STZhongsong" w:hint="eastAsia"/>
          <w:lang w:eastAsia="zh-CN"/>
        </w:rPr>
        <w:t>和</w:t>
      </w:r>
      <w:r w:rsidRPr="00415B75">
        <w:rPr>
          <w:rFonts w:eastAsia="STZhongsong"/>
          <w:lang w:eastAsia="zh-CN"/>
        </w:rPr>
        <w:t xml:space="preserve"> </w:t>
      </w:r>
      <w:r w:rsidRPr="00415B75">
        <w:rPr>
          <w:rFonts w:eastAsia="STZhongsong" w:hAnsi="STZhongsong" w:hint="eastAsia"/>
          <w:lang w:eastAsia="zh-CN"/>
        </w:rPr>
        <w:t>华</w:t>
      </w:r>
      <w:r w:rsidRPr="00415B75">
        <w:rPr>
          <w:rFonts w:eastAsia="STZhongsong"/>
          <w:lang w:eastAsia="zh-CN"/>
        </w:rPr>
        <w:t xml:space="preserve"> </w:t>
      </w:r>
      <w:r w:rsidRPr="00415B75">
        <w:rPr>
          <w:rFonts w:eastAsia="STZhongsong" w:hAnsi="STZhongsong" w:hint="eastAsia"/>
          <w:lang w:eastAsia="zh-CN"/>
        </w:rPr>
        <w:t xml:space="preserve">　</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说</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那</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独</w:t>
      </w:r>
      <w:r w:rsidRPr="00415B75">
        <w:rPr>
          <w:rFonts w:eastAsia="STZhongsong"/>
          <w:lang w:eastAsia="zh-CN"/>
        </w:rPr>
        <w:t xml:space="preserve"> </w:t>
      </w:r>
      <w:r w:rsidRPr="00415B75">
        <w:rPr>
          <w:rFonts w:eastAsia="STZhongsong" w:hAnsi="STZhongsong" w:hint="eastAsia"/>
          <w:lang w:eastAsia="zh-CN"/>
        </w:rPr>
        <w:t>居</w:t>
      </w:r>
      <w:r w:rsidRPr="00415B75">
        <w:rPr>
          <w:rFonts w:eastAsia="STZhongsong"/>
          <w:lang w:eastAsia="zh-CN"/>
        </w:rPr>
        <w:t xml:space="preserve"> </w:t>
      </w:r>
      <w:r w:rsidRPr="00415B75">
        <w:rPr>
          <w:rFonts w:eastAsia="STZhongsong" w:hAnsi="STZhongsong" w:hint="eastAsia"/>
          <w:lang w:eastAsia="zh-CN"/>
        </w:rPr>
        <w:t>不</w:t>
      </w:r>
      <w:r w:rsidRPr="00415B75">
        <w:rPr>
          <w:rFonts w:eastAsia="STZhongsong"/>
          <w:lang w:eastAsia="zh-CN"/>
        </w:rPr>
        <w:t xml:space="preserve"> </w:t>
      </w:r>
      <w:r w:rsidRPr="00415B75">
        <w:rPr>
          <w:rFonts w:eastAsia="STZhongsong" w:hAnsi="STZhongsong" w:hint="eastAsia"/>
          <w:lang w:eastAsia="zh-CN"/>
        </w:rPr>
        <w:t>好</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要</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一</w:t>
      </w:r>
      <w:r w:rsidRPr="00415B75">
        <w:rPr>
          <w:rFonts w:eastAsia="STZhongsong"/>
          <w:lang w:eastAsia="zh-CN"/>
        </w:rPr>
        <w:t xml:space="preserve"> </w:t>
      </w:r>
      <w:r w:rsidRPr="00415B75">
        <w:rPr>
          <w:rFonts w:eastAsia="STZhongsong" w:hAnsi="STZhongsong" w:hint="eastAsia"/>
          <w:lang w:eastAsia="zh-CN"/>
        </w:rPr>
        <w:t>个</w:t>
      </w:r>
      <w:r w:rsidRPr="00415B75">
        <w:rPr>
          <w:rFonts w:eastAsia="STZhongsong"/>
          <w:lang w:eastAsia="zh-CN"/>
        </w:rPr>
        <w:t xml:space="preserve"> </w:t>
      </w:r>
      <w:r w:rsidRPr="00415B75">
        <w:rPr>
          <w:rFonts w:eastAsia="STZhongsong" w:hAnsi="STZhongsong" w:hint="eastAsia"/>
          <w:lang w:eastAsia="zh-CN"/>
        </w:rPr>
        <w:t>配</w:t>
      </w:r>
      <w:r w:rsidRPr="00415B75">
        <w:rPr>
          <w:rFonts w:eastAsia="STZhongsong"/>
          <w:lang w:eastAsia="zh-CN"/>
        </w:rPr>
        <w:t xml:space="preserve"> </w:t>
      </w:r>
      <w:r w:rsidRPr="00415B75">
        <w:rPr>
          <w:rFonts w:eastAsia="STZhongsong" w:hAnsi="STZhongsong" w:hint="eastAsia"/>
          <w:lang w:eastAsia="zh-CN"/>
        </w:rPr>
        <w:t>偶</w:t>
      </w:r>
      <w:r w:rsidRPr="00415B75">
        <w:rPr>
          <w:rFonts w:eastAsia="STZhongsong"/>
          <w:lang w:eastAsia="zh-CN"/>
        </w:rPr>
        <w:t xml:space="preserve"> </w:t>
      </w:r>
      <w:r w:rsidRPr="00415B75">
        <w:rPr>
          <w:rFonts w:eastAsia="STZhongsong" w:hAnsi="STZhongsong" w:hint="eastAsia"/>
          <w:lang w:eastAsia="zh-CN"/>
        </w:rPr>
        <w:t>帮</w:t>
      </w:r>
      <w:r w:rsidRPr="00415B75">
        <w:rPr>
          <w:rFonts w:eastAsia="STZhongsong"/>
          <w:lang w:eastAsia="zh-CN"/>
        </w:rPr>
        <w:t xml:space="preserve"> </w:t>
      </w:r>
      <w:r w:rsidRPr="00415B75">
        <w:rPr>
          <w:rFonts w:eastAsia="STZhongsong" w:hAnsi="STZhongsong" w:hint="eastAsia"/>
          <w:lang w:eastAsia="zh-CN"/>
        </w:rPr>
        <w:t>助</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w:t>
      </w:r>
    </w:p>
    <w:p w:rsidR="00AB4A63" w:rsidRPr="00415B75" w:rsidRDefault="00AB4A63" w:rsidP="003B3E99">
      <w:pPr>
        <w:ind w:leftChars="100" w:left="240"/>
        <w:rPr>
          <w:rFonts w:eastAsia="STZhongsong"/>
          <w:lang w:eastAsia="zh-CN"/>
        </w:rPr>
      </w:pPr>
      <w:r w:rsidRPr="00415B75">
        <w:rPr>
          <w:rFonts w:eastAsia="STZhongsong" w:hAnsi="STZhongsong" w:hint="eastAsia"/>
          <w:lang w:eastAsia="zh-CN"/>
        </w:rPr>
        <w:t>林前</w:t>
      </w:r>
      <w:r w:rsidRPr="00415B75">
        <w:rPr>
          <w:rFonts w:eastAsia="STZhongsong"/>
          <w:lang w:eastAsia="zh-CN"/>
        </w:rPr>
        <w:t>11:9</w:t>
      </w:r>
      <w:r w:rsidRPr="00415B75">
        <w:rPr>
          <w:rFonts w:eastAsia="STZhongsong" w:hAnsi="STZhongsong" w:hint="eastAsia"/>
          <w:lang w:eastAsia="zh-CN"/>
        </w:rPr>
        <w:t>并</w:t>
      </w:r>
      <w:r w:rsidRPr="00415B75">
        <w:rPr>
          <w:rFonts w:eastAsia="STZhongsong"/>
          <w:lang w:eastAsia="zh-CN"/>
        </w:rPr>
        <w:t xml:space="preserve"> </w:t>
      </w:r>
      <w:r w:rsidRPr="00415B75">
        <w:rPr>
          <w:rFonts w:eastAsia="STZhongsong" w:hAnsi="STZhongsong" w:hint="eastAsia"/>
          <w:lang w:eastAsia="zh-CN"/>
        </w:rPr>
        <w:t>且</w:t>
      </w:r>
      <w:r w:rsidRPr="00415B75">
        <w:rPr>
          <w:rFonts w:eastAsia="STZhongsong"/>
          <w:lang w:eastAsia="zh-CN"/>
        </w:rPr>
        <w:t xml:space="preserve"> </w:t>
      </w:r>
      <w:r w:rsidRPr="00415B75">
        <w:rPr>
          <w:rFonts w:eastAsia="STZhongsong" w:hAnsi="STZhongsong" w:hint="eastAsia"/>
          <w:lang w:eastAsia="zh-CN"/>
        </w:rPr>
        <w:t>男</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不</w:t>
      </w:r>
      <w:r w:rsidRPr="00415B75">
        <w:rPr>
          <w:rFonts w:eastAsia="STZhongsong"/>
          <w:lang w:eastAsia="zh-CN"/>
        </w:rPr>
        <w:t xml:space="preserve"> </w:t>
      </w:r>
      <w:r w:rsidRPr="00415B75">
        <w:rPr>
          <w:rFonts w:eastAsia="STZhongsong" w:hAnsi="STZhongsong" w:hint="eastAsia"/>
          <w:lang w:eastAsia="zh-CN"/>
        </w:rPr>
        <w:t>是</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女</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女</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乃</w:t>
      </w:r>
      <w:r w:rsidRPr="00415B75">
        <w:rPr>
          <w:rFonts w:eastAsia="STZhongsong"/>
          <w:lang w:eastAsia="zh-CN"/>
        </w:rPr>
        <w:t xml:space="preserve"> </w:t>
      </w:r>
      <w:r w:rsidRPr="00415B75">
        <w:rPr>
          <w:rFonts w:eastAsia="STZhongsong" w:hAnsi="STZhongsong" w:hint="eastAsia"/>
          <w:lang w:eastAsia="zh-CN"/>
        </w:rPr>
        <w:t>是</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男</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w:t>
      </w:r>
    </w:p>
    <w:p w:rsidR="00B848F5" w:rsidRDefault="00D8468C" w:rsidP="00B848F5">
      <w:pPr>
        <w:ind w:leftChars="100" w:left="240"/>
        <w:rPr>
          <w:rFonts w:eastAsia="STZhongsong"/>
          <w:lang w:eastAsia="zh-CN"/>
        </w:rPr>
      </w:pPr>
      <w:r w:rsidRPr="00415B75">
        <w:rPr>
          <w:rFonts w:eastAsia="STZhongsong"/>
          <w:lang w:eastAsia="zh-CN"/>
        </w:rPr>
        <w:t xml:space="preserve">         14:35</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若</w:t>
      </w:r>
      <w:r w:rsidRPr="00415B75">
        <w:rPr>
          <w:rFonts w:eastAsia="STZhongsong"/>
          <w:lang w:eastAsia="zh-CN"/>
        </w:rPr>
        <w:t xml:space="preserve"> </w:t>
      </w:r>
      <w:r w:rsidRPr="00415B75">
        <w:rPr>
          <w:rFonts w:eastAsia="STZhongsong" w:hAnsi="STZhongsong" w:hint="eastAsia"/>
          <w:lang w:eastAsia="zh-CN"/>
        </w:rPr>
        <w:t>要</w:t>
      </w:r>
      <w:r w:rsidRPr="00415B75">
        <w:rPr>
          <w:rFonts w:eastAsia="STZhongsong"/>
          <w:lang w:eastAsia="zh-CN"/>
        </w:rPr>
        <w:t xml:space="preserve"> </w:t>
      </w:r>
      <w:r w:rsidRPr="00415B75">
        <w:rPr>
          <w:rFonts w:eastAsia="STZhongsong" w:hAnsi="STZhongsong" w:hint="eastAsia"/>
          <w:lang w:eastAsia="zh-CN"/>
        </w:rPr>
        <w:t>学什么</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可</w:t>
      </w:r>
      <w:r w:rsidRPr="00415B75">
        <w:rPr>
          <w:rFonts w:eastAsia="STZhongsong"/>
          <w:lang w:eastAsia="zh-CN"/>
        </w:rPr>
        <w:t xml:space="preserve"> </w:t>
      </w:r>
      <w:r w:rsidRPr="00415B75">
        <w:rPr>
          <w:rFonts w:eastAsia="STZhongsong" w:hAnsi="STZhongsong" w:hint="eastAsia"/>
          <w:lang w:eastAsia="zh-CN"/>
        </w:rPr>
        <w:t>以</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家</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问</w:t>
      </w:r>
      <w:r w:rsidRPr="00415B75">
        <w:rPr>
          <w:rFonts w:eastAsia="STZhongsong"/>
          <w:lang w:eastAsia="zh-CN"/>
        </w:rPr>
        <w:t xml:space="preserve"> </w:t>
      </w:r>
      <w:r w:rsidRPr="00415B75">
        <w:rPr>
          <w:rFonts w:eastAsia="STZhongsong" w:hAnsi="STZhongsong" w:hint="eastAsia"/>
          <w:lang w:eastAsia="zh-CN"/>
        </w:rPr>
        <w:t>自</w:t>
      </w:r>
      <w:r w:rsidRPr="00415B75">
        <w:rPr>
          <w:rFonts w:eastAsia="STZhongsong"/>
          <w:lang w:eastAsia="zh-CN"/>
        </w:rPr>
        <w:t xml:space="preserve"> </w:t>
      </w:r>
      <w:r w:rsidRPr="00415B75">
        <w:rPr>
          <w:rFonts w:eastAsia="STZhongsong" w:hAnsi="STZhongsong" w:hint="eastAsia"/>
          <w:lang w:eastAsia="zh-CN"/>
        </w:rPr>
        <w:t>己</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丈</w:t>
      </w:r>
      <w:r w:rsidRPr="00415B75">
        <w:rPr>
          <w:rFonts w:eastAsia="STZhongsong"/>
          <w:lang w:eastAsia="zh-CN"/>
        </w:rPr>
        <w:t xml:space="preserve"> </w:t>
      </w:r>
      <w:r w:rsidRPr="00415B75">
        <w:rPr>
          <w:rFonts w:eastAsia="STZhongsong" w:hAnsi="STZhongsong" w:hint="eastAsia"/>
          <w:lang w:eastAsia="zh-CN"/>
        </w:rPr>
        <w:t>夫</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因</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妇</w:t>
      </w:r>
      <w:r w:rsidRPr="00415B75">
        <w:rPr>
          <w:rFonts w:eastAsia="STZhongsong"/>
          <w:lang w:eastAsia="zh-CN"/>
        </w:rPr>
        <w:t xml:space="preserve"> </w:t>
      </w:r>
      <w:r w:rsidRPr="00415B75">
        <w:rPr>
          <w:rFonts w:eastAsia="STZhongsong" w:hAnsi="STZhongsong" w:hint="eastAsia"/>
          <w:lang w:eastAsia="zh-CN"/>
        </w:rPr>
        <w:t>女</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会</w:t>
      </w:r>
      <w:r w:rsidRPr="00415B75">
        <w:rPr>
          <w:rFonts w:eastAsia="STZhongsong"/>
          <w:lang w:eastAsia="zh-CN"/>
        </w:rPr>
        <w:t xml:space="preserve"> </w:t>
      </w:r>
      <w:r w:rsidRPr="00415B75">
        <w:rPr>
          <w:rFonts w:eastAsia="STZhongsong" w:hAnsi="STZhongsong" w:hint="eastAsia"/>
          <w:lang w:eastAsia="zh-CN"/>
        </w:rPr>
        <w:t>中</w:t>
      </w:r>
      <w:r w:rsidRPr="00415B75">
        <w:rPr>
          <w:rFonts w:eastAsia="STZhongsong"/>
          <w:lang w:eastAsia="zh-CN"/>
        </w:rPr>
        <w:t xml:space="preserve"> </w:t>
      </w:r>
      <w:r w:rsidR="00B848F5">
        <w:rPr>
          <w:rFonts w:eastAsia="STZhongsong"/>
          <w:lang w:eastAsia="zh-CN"/>
        </w:rPr>
        <w:t xml:space="preserve"> </w:t>
      </w:r>
    </w:p>
    <w:p w:rsidR="00D8468C" w:rsidRPr="00415B75" w:rsidRDefault="00B848F5" w:rsidP="00B848F5">
      <w:pPr>
        <w:ind w:leftChars="100" w:left="240"/>
        <w:rPr>
          <w:rFonts w:eastAsia="STZhongsong"/>
          <w:lang w:eastAsia="zh-CN"/>
        </w:rPr>
      </w:pPr>
      <w:r>
        <w:rPr>
          <w:rFonts w:eastAsia="STZhongsong"/>
          <w:lang w:eastAsia="zh-CN"/>
        </w:rPr>
        <w:t xml:space="preserve">                   </w:t>
      </w:r>
      <w:r w:rsidR="00D8468C" w:rsidRPr="00415B75">
        <w:rPr>
          <w:rFonts w:eastAsia="STZhongsong" w:hAnsi="STZhongsong" w:hint="eastAsia"/>
          <w:lang w:eastAsia="zh-CN"/>
        </w:rPr>
        <w:t>说话</w:t>
      </w:r>
      <w:r w:rsidR="00D8468C" w:rsidRPr="00415B75">
        <w:rPr>
          <w:rFonts w:eastAsia="STZhongsong"/>
          <w:lang w:eastAsia="zh-CN"/>
        </w:rPr>
        <w:t xml:space="preserve"> </w:t>
      </w:r>
      <w:r w:rsidR="00D8468C" w:rsidRPr="00415B75">
        <w:rPr>
          <w:rFonts w:eastAsia="STZhongsong" w:hAnsi="STZhongsong" w:hint="eastAsia"/>
          <w:lang w:eastAsia="zh-CN"/>
        </w:rPr>
        <w:t>原</w:t>
      </w:r>
      <w:r w:rsidR="00D8468C" w:rsidRPr="00415B75">
        <w:rPr>
          <w:rFonts w:eastAsia="STZhongsong"/>
          <w:lang w:eastAsia="zh-CN"/>
        </w:rPr>
        <w:t xml:space="preserve"> </w:t>
      </w:r>
      <w:r w:rsidR="00D8468C" w:rsidRPr="00415B75">
        <w:rPr>
          <w:rFonts w:eastAsia="STZhongsong" w:hAnsi="STZhongsong" w:hint="eastAsia"/>
          <w:lang w:eastAsia="zh-CN"/>
        </w:rPr>
        <w:t>是</w:t>
      </w:r>
      <w:r w:rsidR="00D8468C" w:rsidRPr="00415B75">
        <w:rPr>
          <w:rFonts w:eastAsia="STZhongsong"/>
          <w:lang w:eastAsia="zh-CN"/>
        </w:rPr>
        <w:t xml:space="preserve"> </w:t>
      </w:r>
      <w:r w:rsidR="00D8468C" w:rsidRPr="00415B75">
        <w:rPr>
          <w:rFonts w:eastAsia="STZhongsong" w:hAnsi="STZhongsong" w:hint="eastAsia"/>
          <w:lang w:eastAsia="zh-CN"/>
        </w:rPr>
        <w:t>可</w:t>
      </w:r>
      <w:r w:rsidR="00D8468C" w:rsidRPr="00415B75">
        <w:rPr>
          <w:rFonts w:eastAsia="STZhongsong"/>
          <w:lang w:eastAsia="zh-CN"/>
        </w:rPr>
        <w:t xml:space="preserve"> </w:t>
      </w:r>
      <w:r w:rsidR="00D8468C" w:rsidRPr="00415B75">
        <w:rPr>
          <w:rFonts w:eastAsia="STZhongsong" w:hAnsi="STZhongsong" w:hint="eastAsia"/>
          <w:lang w:eastAsia="zh-CN"/>
        </w:rPr>
        <w:t>耻</w:t>
      </w:r>
      <w:r w:rsidR="00D8468C" w:rsidRPr="00415B75">
        <w:rPr>
          <w:rFonts w:eastAsia="STZhongsong"/>
          <w:lang w:eastAsia="zh-CN"/>
        </w:rPr>
        <w:t xml:space="preserve"> </w:t>
      </w:r>
      <w:r w:rsidR="00D8468C" w:rsidRPr="00415B75">
        <w:rPr>
          <w:rFonts w:eastAsia="STZhongsong" w:hAnsi="STZhongsong" w:hint="eastAsia"/>
          <w:lang w:eastAsia="zh-CN"/>
        </w:rPr>
        <w:t>的</w:t>
      </w:r>
      <w:r w:rsidR="00D8468C" w:rsidRPr="00415B75">
        <w:rPr>
          <w:rFonts w:eastAsia="STZhongsong"/>
          <w:lang w:eastAsia="zh-CN"/>
        </w:rPr>
        <w:t xml:space="preserve"> </w:t>
      </w:r>
      <w:r w:rsidR="00D8468C" w:rsidRPr="00415B75">
        <w:rPr>
          <w:rFonts w:eastAsia="STZhongsong" w:hAnsi="STZhongsong" w:hint="eastAsia"/>
          <w:lang w:eastAsia="zh-CN"/>
        </w:rPr>
        <w:t>。</w:t>
      </w:r>
    </w:p>
    <w:p w:rsidR="00AB4A63" w:rsidRPr="00415B75" w:rsidRDefault="00AB4A63" w:rsidP="0063082A">
      <w:pPr>
        <w:rPr>
          <w:rFonts w:eastAsia="STZhongsong"/>
          <w:lang w:eastAsia="zh-CN"/>
        </w:rPr>
      </w:pPr>
    </w:p>
    <w:p w:rsidR="007706F2" w:rsidRPr="00415B75" w:rsidRDefault="007706F2" w:rsidP="0063082A">
      <w:pPr>
        <w:rPr>
          <w:rFonts w:eastAsia="STZhongsong"/>
          <w:lang w:eastAsia="zh-CN"/>
        </w:rPr>
      </w:pPr>
    </w:p>
    <w:p w:rsidR="0063082A" w:rsidRPr="00415B75" w:rsidRDefault="00754DB3" w:rsidP="00754DB3">
      <w:pPr>
        <w:widowControl w:val="0"/>
        <w:suppressAutoHyphens/>
        <w:rPr>
          <w:rFonts w:eastAsia="STZhongsong"/>
          <w:lang w:eastAsia="zh-CN"/>
        </w:rPr>
      </w:pPr>
      <w:r>
        <w:rPr>
          <w:rFonts w:eastAsia="STZhongsong"/>
          <w:lang w:eastAsia="zh-CN"/>
        </w:rPr>
        <w:t xml:space="preserve">7. </w:t>
      </w:r>
      <w:r w:rsidR="0063082A" w:rsidRPr="00415B75">
        <w:rPr>
          <w:rFonts w:eastAsia="STZhongsong"/>
        </w:rPr>
        <w:t>What are the two component parts of humans?</w:t>
      </w:r>
    </w:p>
    <w:p w:rsidR="0063082A" w:rsidRPr="00415B75" w:rsidRDefault="0063082A" w:rsidP="0063082A">
      <w:pPr>
        <w:rPr>
          <w:rFonts w:eastAsia="STZhongsong"/>
          <w:lang w:eastAsia="zh-CN"/>
        </w:rPr>
      </w:pPr>
      <w:r w:rsidRPr="00415B75">
        <w:rPr>
          <w:rFonts w:eastAsia="STZhongsong"/>
          <w:lang w:eastAsia="zh-CN"/>
        </w:rPr>
        <w:t xml:space="preserve"> </w:t>
      </w:r>
      <w:r w:rsidR="00754DB3">
        <w:rPr>
          <w:rFonts w:eastAsia="STZhongsong"/>
          <w:lang w:eastAsia="zh-CN"/>
        </w:rPr>
        <w:t xml:space="preserve">     </w:t>
      </w:r>
      <w:r w:rsidRPr="00415B75">
        <w:rPr>
          <w:rFonts w:eastAsia="STZhongsong" w:hAnsi="STZhongsong" w:hint="eastAsia"/>
          <w:lang w:eastAsia="zh-CN"/>
        </w:rPr>
        <w:t>人的两个组成部分是什么？</w:t>
      </w:r>
    </w:p>
    <w:p w:rsidR="002E7525" w:rsidRPr="00415B75" w:rsidRDefault="0063082A" w:rsidP="0063082A">
      <w:pPr>
        <w:rPr>
          <w:rFonts w:eastAsia="STZhongsong"/>
          <w:lang w:val="de-DE" w:eastAsia="zh-CN"/>
        </w:rPr>
      </w:pPr>
      <w:r w:rsidRPr="00415B75">
        <w:rPr>
          <w:rFonts w:eastAsia="STZhongsong"/>
          <w:lang w:eastAsia="zh-CN"/>
        </w:rPr>
        <w:tab/>
      </w:r>
      <w:r w:rsidRPr="00415B75">
        <w:rPr>
          <w:rFonts w:eastAsia="STZhongsong"/>
          <w:lang w:val="de-DE" w:eastAsia="zh-CN"/>
        </w:rPr>
        <w:t xml:space="preserve">a.  </w:t>
      </w:r>
      <w:proofErr w:type="spellStart"/>
      <w:r w:rsidRPr="00415B75">
        <w:rPr>
          <w:rFonts w:eastAsia="STZhongsong"/>
          <w:lang w:val="de-DE" w:eastAsia="zh-CN"/>
        </w:rPr>
        <w:t>Ge</w:t>
      </w:r>
      <w:proofErr w:type="spellEnd"/>
      <w:r w:rsidRPr="00415B75">
        <w:rPr>
          <w:rFonts w:eastAsia="STZhongsong"/>
          <w:lang w:val="de-DE" w:eastAsia="zh-CN"/>
        </w:rPr>
        <w:t xml:space="preserve"> 2:7 </w:t>
      </w:r>
    </w:p>
    <w:p w:rsidR="002E7525" w:rsidRPr="00415B75" w:rsidRDefault="002E7525" w:rsidP="0063082A">
      <w:pPr>
        <w:rPr>
          <w:rFonts w:eastAsia="STZhongsong"/>
          <w:lang w:val="de-DE" w:eastAsia="zh-CN"/>
        </w:rPr>
      </w:pPr>
      <w:r w:rsidRPr="00415B75">
        <w:rPr>
          <w:rFonts w:eastAsia="STZhongsong"/>
          <w:lang w:val="de-DE" w:eastAsia="zh-CN"/>
        </w:rPr>
        <w:t xml:space="preserve">                 </w:t>
      </w:r>
      <w:r w:rsidR="0063082A" w:rsidRPr="00415B75">
        <w:rPr>
          <w:rFonts w:eastAsia="STZhongsong" w:hAnsi="STZhongsong" w:hint="eastAsia"/>
          <w:lang w:val="de-DE" w:eastAsia="zh-CN"/>
        </w:rPr>
        <w:t>创</w:t>
      </w:r>
      <w:r w:rsidR="0063082A" w:rsidRPr="00415B75">
        <w:rPr>
          <w:rFonts w:eastAsia="STZhongsong"/>
          <w:lang w:val="de-DE" w:eastAsia="zh-CN"/>
        </w:rPr>
        <w:t>2:7</w:t>
      </w:r>
      <w:r w:rsidRPr="00415B75">
        <w:rPr>
          <w:rFonts w:eastAsia="STZhongsong" w:hAnsi="STZhongsong" w:hint="eastAsia"/>
          <w:lang w:val="de-DE" w:eastAsia="zh-CN"/>
        </w:rPr>
        <w:t>耶</w:t>
      </w:r>
      <w:r w:rsidRPr="00415B75">
        <w:rPr>
          <w:rFonts w:eastAsia="STZhongsong"/>
          <w:lang w:val="de-DE" w:eastAsia="zh-CN"/>
        </w:rPr>
        <w:t xml:space="preserve"> </w:t>
      </w:r>
      <w:r w:rsidRPr="00415B75">
        <w:rPr>
          <w:rFonts w:eastAsia="STZhongsong" w:hAnsi="STZhongsong" w:hint="eastAsia"/>
          <w:lang w:val="de-DE" w:eastAsia="zh-CN"/>
        </w:rPr>
        <w:t>和</w:t>
      </w:r>
      <w:r w:rsidRPr="00415B75">
        <w:rPr>
          <w:rFonts w:eastAsia="STZhongsong"/>
          <w:lang w:val="de-DE" w:eastAsia="zh-CN"/>
        </w:rPr>
        <w:t xml:space="preserve"> </w:t>
      </w:r>
      <w:r w:rsidRPr="00415B75">
        <w:rPr>
          <w:rFonts w:eastAsia="STZhongsong" w:hAnsi="STZhongsong" w:hint="eastAsia"/>
          <w:lang w:val="de-DE" w:eastAsia="zh-CN"/>
        </w:rPr>
        <w:t>华</w:t>
      </w:r>
      <w:r w:rsidRPr="00415B75">
        <w:rPr>
          <w:rFonts w:eastAsia="STZhongsong"/>
          <w:lang w:val="de-DE" w:eastAsia="zh-CN"/>
        </w:rPr>
        <w:t xml:space="preserve"> </w:t>
      </w:r>
      <w:r w:rsidRPr="00415B75">
        <w:rPr>
          <w:rFonts w:eastAsia="STZhongsong" w:hAnsi="STZhongsong" w:hint="eastAsia"/>
          <w:lang w:val="de-DE" w:eastAsia="zh-CN"/>
        </w:rPr>
        <w:t xml:space="preserve">　</w:t>
      </w:r>
      <w:r w:rsidRPr="00415B75">
        <w:rPr>
          <w:rFonts w:eastAsia="STZhongsong"/>
          <w:lang w:val="de-DE" w:eastAsia="zh-CN"/>
        </w:rPr>
        <w:t xml:space="preserve"> </w:t>
      </w:r>
      <w:r w:rsidRPr="00415B75">
        <w:rPr>
          <w:rFonts w:eastAsia="STZhongsong" w:hAnsi="STZhongsong" w:hint="eastAsia"/>
          <w:lang w:val="de-DE" w:eastAsia="zh-CN"/>
        </w:rPr>
        <w:t>神</w:t>
      </w:r>
      <w:r w:rsidRPr="00415B75">
        <w:rPr>
          <w:rFonts w:eastAsia="STZhongsong"/>
          <w:lang w:val="de-DE" w:eastAsia="zh-CN"/>
        </w:rPr>
        <w:t xml:space="preserve"> </w:t>
      </w:r>
      <w:r w:rsidRPr="00415B75">
        <w:rPr>
          <w:rFonts w:eastAsia="STZhongsong" w:hAnsi="STZhongsong" w:hint="eastAsia"/>
          <w:lang w:val="de-DE" w:eastAsia="zh-CN"/>
        </w:rPr>
        <w:t>用</w:t>
      </w:r>
      <w:r w:rsidRPr="00415B75">
        <w:rPr>
          <w:rFonts w:eastAsia="STZhongsong"/>
          <w:lang w:val="de-DE" w:eastAsia="zh-CN"/>
        </w:rPr>
        <w:t xml:space="preserve"> </w:t>
      </w:r>
      <w:r w:rsidRPr="00415B75">
        <w:rPr>
          <w:rFonts w:eastAsia="STZhongsong" w:hAnsi="STZhongsong" w:hint="eastAsia"/>
          <w:lang w:val="de-DE" w:eastAsia="zh-CN"/>
        </w:rPr>
        <w:t>地</w:t>
      </w:r>
      <w:r w:rsidRPr="00415B75">
        <w:rPr>
          <w:rFonts w:eastAsia="STZhongsong"/>
          <w:lang w:val="de-DE" w:eastAsia="zh-CN"/>
        </w:rPr>
        <w:t xml:space="preserve"> </w:t>
      </w:r>
      <w:r w:rsidRPr="00415B75">
        <w:rPr>
          <w:rFonts w:eastAsia="STZhongsong" w:hAnsi="STZhongsong" w:hint="eastAsia"/>
          <w:lang w:val="de-DE" w:eastAsia="zh-CN"/>
        </w:rPr>
        <w:t>上</w:t>
      </w:r>
      <w:r w:rsidRPr="00415B75">
        <w:rPr>
          <w:rFonts w:eastAsia="STZhongsong"/>
          <w:lang w:val="de-DE" w:eastAsia="zh-CN"/>
        </w:rPr>
        <w:t xml:space="preserve"> </w:t>
      </w:r>
      <w:r w:rsidRPr="00415B75">
        <w:rPr>
          <w:rFonts w:eastAsia="STZhongsong" w:hAnsi="STZhongsong" w:hint="eastAsia"/>
          <w:lang w:val="de-DE" w:eastAsia="zh-CN"/>
        </w:rPr>
        <w:t>的</w:t>
      </w:r>
      <w:r w:rsidRPr="00415B75">
        <w:rPr>
          <w:rFonts w:eastAsia="STZhongsong"/>
          <w:lang w:val="de-DE" w:eastAsia="zh-CN"/>
        </w:rPr>
        <w:t xml:space="preserve"> </w:t>
      </w:r>
      <w:r w:rsidRPr="00415B75">
        <w:rPr>
          <w:rFonts w:eastAsia="STZhongsong" w:hAnsi="STZhongsong" w:hint="eastAsia"/>
          <w:lang w:val="de-DE" w:eastAsia="zh-CN"/>
        </w:rPr>
        <w:t>尘</w:t>
      </w:r>
      <w:r w:rsidRPr="00415B75">
        <w:rPr>
          <w:rFonts w:eastAsia="STZhongsong"/>
          <w:lang w:val="de-DE" w:eastAsia="zh-CN"/>
        </w:rPr>
        <w:t xml:space="preserve"> </w:t>
      </w:r>
      <w:r w:rsidRPr="00415B75">
        <w:rPr>
          <w:rFonts w:eastAsia="STZhongsong" w:hAnsi="STZhongsong" w:hint="eastAsia"/>
          <w:lang w:val="de-DE" w:eastAsia="zh-CN"/>
        </w:rPr>
        <w:t>土</w:t>
      </w:r>
      <w:r w:rsidRPr="00415B75">
        <w:rPr>
          <w:rFonts w:eastAsia="STZhongsong"/>
          <w:lang w:val="de-DE" w:eastAsia="zh-CN"/>
        </w:rPr>
        <w:t xml:space="preserve"> </w:t>
      </w:r>
      <w:r w:rsidRPr="00415B75">
        <w:rPr>
          <w:rFonts w:eastAsia="STZhongsong" w:hAnsi="STZhongsong" w:hint="eastAsia"/>
          <w:lang w:val="de-DE" w:eastAsia="zh-CN"/>
        </w:rPr>
        <w:t>造</w:t>
      </w:r>
      <w:r w:rsidRPr="00415B75">
        <w:rPr>
          <w:rFonts w:eastAsia="STZhongsong"/>
          <w:lang w:val="de-DE" w:eastAsia="zh-CN"/>
        </w:rPr>
        <w:t xml:space="preserve"> </w:t>
      </w:r>
      <w:r w:rsidRPr="00415B75">
        <w:rPr>
          <w:rFonts w:eastAsia="STZhongsong" w:hAnsi="STZhongsong" w:hint="eastAsia"/>
          <w:lang w:val="de-DE" w:eastAsia="zh-CN"/>
        </w:rPr>
        <w:t>人</w:t>
      </w:r>
      <w:r w:rsidRPr="00415B75">
        <w:rPr>
          <w:rFonts w:eastAsia="STZhongsong"/>
          <w:lang w:val="de-DE" w:eastAsia="zh-CN"/>
        </w:rPr>
        <w:t xml:space="preserve"> </w:t>
      </w:r>
      <w:r w:rsidRPr="00415B75">
        <w:rPr>
          <w:rFonts w:eastAsia="STZhongsong" w:hAnsi="STZhongsong" w:hint="eastAsia"/>
          <w:lang w:val="de-DE" w:eastAsia="zh-CN"/>
        </w:rPr>
        <w:t>，</w:t>
      </w:r>
      <w:r w:rsidRPr="00415B75">
        <w:rPr>
          <w:rFonts w:eastAsia="STZhongsong"/>
          <w:lang w:val="de-DE" w:eastAsia="zh-CN"/>
        </w:rPr>
        <w:t xml:space="preserve"> </w:t>
      </w:r>
      <w:r w:rsidRPr="00415B75">
        <w:rPr>
          <w:rFonts w:eastAsia="STZhongsong" w:hAnsi="STZhongsong" w:hint="eastAsia"/>
          <w:lang w:val="de-DE" w:eastAsia="zh-CN"/>
        </w:rPr>
        <w:t>将</w:t>
      </w:r>
      <w:r w:rsidRPr="00415B75">
        <w:rPr>
          <w:rFonts w:eastAsia="STZhongsong"/>
          <w:lang w:val="de-DE" w:eastAsia="zh-CN"/>
        </w:rPr>
        <w:t xml:space="preserve"> </w:t>
      </w:r>
      <w:r w:rsidRPr="00415B75">
        <w:rPr>
          <w:rFonts w:eastAsia="STZhongsong" w:hAnsi="STZhongsong" w:hint="eastAsia"/>
          <w:lang w:val="de-DE" w:eastAsia="zh-CN"/>
        </w:rPr>
        <w:t>生</w:t>
      </w:r>
      <w:r w:rsidRPr="00415B75">
        <w:rPr>
          <w:rFonts w:eastAsia="STZhongsong"/>
          <w:lang w:val="de-DE" w:eastAsia="zh-CN"/>
        </w:rPr>
        <w:t xml:space="preserve"> </w:t>
      </w:r>
      <w:r w:rsidRPr="00415B75">
        <w:rPr>
          <w:rFonts w:eastAsia="STZhongsong" w:hAnsi="STZhongsong" w:hint="eastAsia"/>
          <w:lang w:val="de-DE" w:eastAsia="zh-CN"/>
        </w:rPr>
        <w:t>气</w:t>
      </w:r>
      <w:r w:rsidRPr="00415B75">
        <w:rPr>
          <w:rFonts w:eastAsia="STZhongsong"/>
          <w:lang w:val="de-DE" w:eastAsia="zh-CN"/>
        </w:rPr>
        <w:t xml:space="preserve"> </w:t>
      </w:r>
      <w:r w:rsidRPr="00415B75">
        <w:rPr>
          <w:rFonts w:eastAsia="STZhongsong" w:hAnsi="STZhongsong" w:hint="eastAsia"/>
          <w:lang w:val="de-DE" w:eastAsia="zh-CN"/>
        </w:rPr>
        <w:t>吹</w:t>
      </w:r>
      <w:r w:rsidRPr="00415B75">
        <w:rPr>
          <w:rFonts w:eastAsia="STZhongsong"/>
          <w:lang w:val="de-DE" w:eastAsia="zh-CN"/>
        </w:rPr>
        <w:t xml:space="preserve"> </w:t>
      </w:r>
      <w:r w:rsidRPr="00415B75">
        <w:rPr>
          <w:rFonts w:eastAsia="STZhongsong" w:hAnsi="STZhongsong" w:hint="eastAsia"/>
          <w:lang w:val="de-DE" w:eastAsia="zh-CN"/>
        </w:rPr>
        <w:t>在</w:t>
      </w:r>
      <w:r w:rsidRPr="00415B75">
        <w:rPr>
          <w:rFonts w:eastAsia="STZhongsong"/>
          <w:lang w:val="de-DE" w:eastAsia="zh-CN"/>
        </w:rPr>
        <w:t xml:space="preserve"> </w:t>
      </w:r>
      <w:r w:rsidRPr="00415B75">
        <w:rPr>
          <w:rFonts w:eastAsia="STZhongsong" w:hAnsi="STZhongsong" w:hint="eastAsia"/>
          <w:lang w:val="de-DE" w:eastAsia="zh-CN"/>
        </w:rPr>
        <w:t>他</w:t>
      </w:r>
      <w:r w:rsidRPr="00415B75">
        <w:rPr>
          <w:rFonts w:eastAsia="STZhongsong"/>
          <w:lang w:val="de-DE" w:eastAsia="zh-CN"/>
        </w:rPr>
        <w:t xml:space="preserve"> </w:t>
      </w:r>
      <w:r w:rsidRPr="00415B75">
        <w:rPr>
          <w:rFonts w:eastAsia="STZhongsong" w:hAnsi="STZhongsong" w:hint="eastAsia"/>
          <w:lang w:val="de-DE" w:eastAsia="zh-CN"/>
        </w:rPr>
        <w:t>鼻</w:t>
      </w:r>
      <w:r w:rsidRPr="00415B75">
        <w:rPr>
          <w:rFonts w:eastAsia="STZhongsong"/>
          <w:lang w:val="de-DE" w:eastAsia="zh-CN"/>
        </w:rPr>
        <w:t xml:space="preserve"> </w:t>
      </w:r>
      <w:r w:rsidRPr="00415B75">
        <w:rPr>
          <w:rFonts w:eastAsia="STZhongsong" w:hAnsi="STZhongsong" w:hint="eastAsia"/>
          <w:lang w:val="de-DE" w:eastAsia="zh-CN"/>
        </w:rPr>
        <w:t>孔</w:t>
      </w:r>
      <w:r w:rsidRPr="00415B75">
        <w:rPr>
          <w:rFonts w:eastAsia="STZhongsong"/>
          <w:lang w:val="de-DE" w:eastAsia="zh-CN"/>
        </w:rPr>
        <w:t xml:space="preserve"> </w:t>
      </w:r>
      <w:r w:rsidRPr="00415B75">
        <w:rPr>
          <w:rFonts w:eastAsia="STZhongsong" w:hAnsi="STZhongsong" w:hint="eastAsia"/>
          <w:lang w:val="de-DE" w:eastAsia="zh-CN"/>
        </w:rPr>
        <w:t>里</w:t>
      </w:r>
      <w:r w:rsidRPr="00415B75">
        <w:rPr>
          <w:rFonts w:eastAsia="STZhongsong"/>
          <w:lang w:val="de-DE" w:eastAsia="zh-CN"/>
        </w:rPr>
        <w:t xml:space="preserve"> </w:t>
      </w:r>
      <w:r w:rsidRPr="00415B75">
        <w:rPr>
          <w:rFonts w:eastAsia="STZhongsong" w:hAnsi="STZhongsong" w:hint="eastAsia"/>
          <w:lang w:val="de-DE" w:eastAsia="zh-CN"/>
        </w:rPr>
        <w:t>，</w:t>
      </w:r>
      <w:r w:rsidRPr="00415B75">
        <w:rPr>
          <w:rFonts w:eastAsia="STZhongsong"/>
          <w:lang w:val="de-DE" w:eastAsia="zh-CN"/>
        </w:rPr>
        <w:t xml:space="preserve"> </w:t>
      </w:r>
      <w:r w:rsidRPr="00415B75">
        <w:rPr>
          <w:rFonts w:eastAsia="STZhongsong" w:hAnsi="STZhongsong" w:hint="eastAsia"/>
          <w:lang w:val="de-DE" w:eastAsia="zh-CN"/>
        </w:rPr>
        <w:t>他</w:t>
      </w:r>
      <w:r w:rsidRPr="00415B75">
        <w:rPr>
          <w:rFonts w:eastAsia="STZhongsong"/>
          <w:lang w:val="de-DE" w:eastAsia="zh-CN"/>
        </w:rPr>
        <w:t xml:space="preserve"> </w:t>
      </w:r>
    </w:p>
    <w:p w:rsidR="0063082A" w:rsidRPr="00415B75" w:rsidRDefault="002E7525" w:rsidP="0063082A">
      <w:pPr>
        <w:rPr>
          <w:rFonts w:eastAsia="STZhongsong"/>
          <w:lang w:val="de-DE" w:eastAsia="zh-CN"/>
        </w:rPr>
      </w:pPr>
      <w:r w:rsidRPr="00415B75">
        <w:rPr>
          <w:rFonts w:eastAsia="STZhongsong"/>
          <w:lang w:val="de-DE" w:eastAsia="zh-CN"/>
        </w:rPr>
        <w:t xml:space="preserve">                            </w:t>
      </w:r>
      <w:r w:rsidRPr="00415B75">
        <w:rPr>
          <w:rFonts w:eastAsia="STZhongsong" w:hAnsi="STZhongsong" w:hint="eastAsia"/>
          <w:lang w:val="de-DE" w:eastAsia="zh-CN"/>
        </w:rPr>
        <w:t>就</w:t>
      </w:r>
      <w:r w:rsidRPr="00415B75">
        <w:rPr>
          <w:rFonts w:eastAsia="STZhongsong"/>
          <w:lang w:val="de-DE" w:eastAsia="zh-CN"/>
        </w:rPr>
        <w:t xml:space="preserve"> </w:t>
      </w:r>
      <w:r w:rsidRPr="00415B75">
        <w:rPr>
          <w:rFonts w:eastAsia="STZhongsong" w:hAnsi="STZhongsong" w:hint="eastAsia"/>
          <w:lang w:val="de-DE" w:eastAsia="zh-CN"/>
        </w:rPr>
        <w:t>成</w:t>
      </w:r>
      <w:r w:rsidRPr="00415B75">
        <w:rPr>
          <w:rFonts w:eastAsia="STZhongsong"/>
          <w:lang w:val="de-DE" w:eastAsia="zh-CN"/>
        </w:rPr>
        <w:t xml:space="preserve"> </w:t>
      </w:r>
      <w:r w:rsidRPr="00415B75">
        <w:rPr>
          <w:rFonts w:eastAsia="STZhongsong" w:hAnsi="STZhongsong" w:hint="eastAsia"/>
          <w:lang w:val="de-DE" w:eastAsia="zh-CN"/>
        </w:rPr>
        <w:t>了</w:t>
      </w:r>
      <w:r w:rsidRPr="00415B75">
        <w:rPr>
          <w:rFonts w:eastAsia="STZhongsong"/>
          <w:lang w:val="de-DE" w:eastAsia="zh-CN"/>
        </w:rPr>
        <w:t xml:space="preserve"> </w:t>
      </w:r>
      <w:r w:rsidRPr="00415B75">
        <w:rPr>
          <w:rFonts w:eastAsia="STZhongsong" w:hAnsi="STZhongsong" w:hint="eastAsia"/>
          <w:lang w:val="de-DE" w:eastAsia="zh-CN"/>
        </w:rPr>
        <w:t>有</w:t>
      </w:r>
      <w:r w:rsidRPr="00415B75">
        <w:rPr>
          <w:rFonts w:eastAsia="STZhongsong"/>
          <w:lang w:val="de-DE" w:eastAsia="zh-CN"/>
        </w:rPr>
        <w:t xml:space="preserve"> </w:t>
      </w:r>
      <w:r w:rsidRPr="00415B75">
        <w:rPr>
          <w:rFonts w:eastAsia="STZhongsong" w:hAnsi="STZhongsong" w:hint="eastAsia"/>
          <w:lang w:val="de-DE" w:eastAsia="zh-CN"/>
        </w:rPr>
        <w:t>灵</w:t>
      </w:r>
      <w:r w:rsidRPr="00415B75">
        <w:rPr>
          <w:rFonts w:eastAsia="STZhongsong"/>
          <w:lang w:val="de-DE" w:eastAsia="zh-CN"/>
        </w:rPr>
        <w:t xml:space="preserve"> </w:t>
      </w:r>
      <w:r w:rsidRPr="00415B75">
        <w:rPr>
          <w:rFonts w:eastAsia="STZhongsong" w:hAnsi="STZhongsong" w:hint="eastAsia"/>
          <w:lang w:val="de-DE" w:eastAsia="zh-CN"/>
        </w:rPr>
        <w:t>的</w:t>
      </w:r>
      <w:r w:rsidRPr="00415B75">
        <w:rPr>
          <w:rFonts w:eastAsia="STZhongsong"/>
          <w:lang w:val="de-DE" w:eastAsia="zh-CN"/>
        </w:rPr>
        <w:t xml:space="preserve"> </w:t>
      </w:r>
      <w:r w:rsidRPr="00415B75">
        <w:rPr>
          <w:rFonts w:eastAsia="STZhongsong" w:hAnsi="STZhongsong" w:hint="eastAsia"/>
          <w:lang w:val="de-DE" w:eastAsia="zh-CN"/>
        </w:rPr>
        <w:t>活</w:t>
      </w:r>
      <w:r w:rsidRPr="00415B75">
        <w:rPr>
          <w:rFonts w:eastAsia="STZhongsong"/>
          <w:lang w:val="de-DE" w:eastAsia="zh-CN"/>
        </w:rPr>
        <w:t xml:space="preserve"> </w:t>
      </w:r>
      <w:r w:rsidRPr="00415B75">
        <w:rPr>
          <w:rFonts w:eastAsia="STZhongsong" w:hAnsi="STZhongsong" w:hint="eastAsia"/>
          <w:lang w:val="de-DE" w:eastAsia="zh-CN"/>
        </w:rPr>
        <w:t>人</w:t>
      </w:r>
      <w:r w:rsidRPr="00415B75">
        <w:rPr>
          <w:rFonts w:eastAsia="STZhongsong"/>
          <w:lang w:val="de-DE" w:eastAsia="zh-CN"/>
        </w:rPr>
        <w:t xml:space="preserve"> </w:t>
      </w:r>
      <w:r w:rsidRPr="00415B75">
        <w:rPr>
          <w:rFonts w:eastAsia="STZhongsong" w:hAnsi="STZhongsong" w:hint="eastAsia"/>
          <w:lang w:val="de-DE" w:eastAsia="zh-CN"/>
        </w:rPr>
        <w:t>，</w:t>
      </w:r>
      <w:r w:rsidRPr="00415B75">
        <w:rPr>
          <w:rFonts w:eastAsia="STZhongsong"/>
          <w:lang w:val="de-DE" w:eastAsia="zh-CN"/>
        </w:rPr>
        <w:t xml:space="preserve"> </w:t>
      </w:r>
      <w:r w:rsidRPr="00415B75">
        <w:rPr>
          <w:rFonts w:eastAsia="STZhongsong" w:hAnsi="STZhongsong" w:hint="eastAsia"/>
          <w:lang w:val="de-DE" w:eastAsia="zh-CN"/>
        </w:rPr>
        <w:t>名</w:t>
      </w:r>
      <w:r w:rsidRPr="00415B75">
        <w:rPr>
          <w:rFonts w:eastAsia="STZhongsong"/>
          <w:lang w:val="de-DE" w:eastAsia="zh-CN"/>
        </w:rPr>
        <w:t xml:space="preserve"> </w:t>
      </w:r>
      <w:r w:rsidRPr="00415B75">
        <w:rPr>
          <w:rFonts w:eastAsia="STZhongsong" w:hAnsi="STZhongsong" w:hint="eastAsia"/>
          <w:lang w:val="de-DE" w:eastAsia="zh-CN"/>
        </w:rPr>
        <w:t>叫</w:t>
      </w:r>
      <w:r w:rsidRPr="00415B75">
        <w:rPr>
          <w:rFonts w:eastAsia="STZhongsong"/>
          <w:lang w:val="de-DE" w:eastAsia="zh-CN"/>
        </w:rPr>
        <w:t xml:space="preserve"> </w:t>
      </w:r>
      <w:r w:rsidRPr="00415B75">
        <w:rPr>
          <w:rFonts w:eastAsia="STZhongsong" w:hAnsi="STZhongsong" w:hint="eastAsia"/>
          <w:lang w:val="de-DE" w:eastAsia="zh-CN"/>
        </w:rPr>
        <w:t>亚</w:t>
      </w:r>
      <w:r w:rsidRPr="00415B75">
        <w:rPr>
          <w:rFonts w:eastAsia="STZhongsong"/>
          <w:lang w:val="de-DE" w:eastAsia="zh-CN"/>
        </w:rPr>
        <w:t xml:space="preserve"> </w:t>
      </w:r>
      <w:r w:rsidRPr="00415B75">
        <w:rPr>
          <w:rFonts w:eastAsia="STZhongsong" w:hAnsi="STZhongsong" w:hint="eastAsia"/>
          <w:lang w:val="de-DE" w:eastAsia="zh-CN"/>
        </w:rPr>
        <w:t>当</w:t>
      </w:r>
      <w:r w:rsidRPr="00415B75">
        <w:rPr>
          <w:rFonts w:eastAsia="STZhongsong"/>
          <w:lang w:val="de-DE" w:eastAsia="zh-CN"/>
        </w:rPr>
        <w:t xml:space="preserve"> </w:t>
      </w:r>
      <w:r w:rsidRPr="00415B75">
        <w:rPr>
          <w:rFonts w:eastAsia="STZhongsong" w:hAnsi="STZhongsong" w:hint="eastAsia"/>
          <w:lang w:val="de-DE" w:eastAsia="zh-CN"/>
        </w:rPr>
        <w:t>。</w:t>
      </w:r>
    </w:p>
    <w:p w:rsidR="007706F2" w:rsidRDefault="007706F2" w:rsidP="0063082A">
      <w:pPr>
        <w:rPr>
          <w:rFonts w:eastAsia="STZhongsong"/>
          <w:color w:val="C00000"/>
        </w:rPr>
      </w:pPr>
    </w:p>
    <w:p w:rsidR="002E7525" w:rsidRPr="00415B75" w:rsidRDefault="0063082A" w:rsidP="0063082A">
      <w:pPr>
        <w:rPr>
          <w:rFonts w:eastAsia="STZhongsong"/>
          <w:lang w:val="de-DE" w:eastAsia="zh-CN"/>
        </w:rPr>
      </w:pPr>
      <w:r w:rsidRPr="00415B75">
        <w:rPr>
          <w:rFonts w:eastAsia="STZhongsong"/>
          <w:lang w:eastAsia="zh-CN"/>
        </w:rPr>
        <w:tab/>
      </w:r>
      <w:r w:rsidRPr="00415B75">
        <w:rPr>
          <w:rFonts w:eastAsia="STZhongsong"/>
          <w:lang w:val="de-DE" w:eastAsia="zh-CN"/>
        </w:rPr>
        <w:t xml:space="preserve">b.  </w:t>
      </w:r>
      <w:proofErr w:type="spellStart"/>
      <w:r w:rsidRPr="00415B75">
        <w:rPr>
          <w:rFonts w:eastAsia="STZhongsong"/>
          <w:lang w:val="de-DE" w:eastAsia="zh-CN"/>
        </w:rPr>
        <w:t>Mt</w:t>
      </w:r>
      <w:proofErr w:type="spellEnd"/>
      <w:r w:rsidRPr="00415B75">
        <w:rPr>
          <w:rFonts w:eastAsia="STZhongsong"/>
          <w:lang w:val="de-DE" w:eastAsia="zh-CN"/>
        </w:rPr>
        <w:t xml:space="preserve"> 10:28  </w:t>
      </w:r>
    </w:p>
    <w:p w:rsidR="002E7525" w:rsidRPr="00415B75" w:rsidRDefault="002E7525" w:rsidP="0063082A">
      <w:pPr>
        <w:rPr>
          <w:rFonts w:eastAsia="STZhongsong"/>
          <w:lang w:val="de-DE" w:eastAsia="zh-CN"/>
        </w:rPr>
      </w:pPr>
      <w:r w:rsidRPr="00415B75">
        <w:rPr>
          <w:rFonts w:eastAsia="STZhongsong"/>
          <w:lang w:val="de-DE" w:eastAsia="zh-CN"/>
        </w:rPr>
        <w:t xml:space="preserve">               </w:t>
      </w:r>
      <w:r w:rsidR="0063082A" w:rsidRPr="00415B75">
        <w:rPr>
          <w:rFonts w:eastAsia="STZhongsong" w:hAnsi="STZhongsong" w:hint="eastAsia"/>
          <w:lang w:val="de-DE" w:eastAsia="zh-CN"/>
        </w:rPr>
        <w:t>马太</w:t>
      </w:r>
      <w:r w:rsidR="0063082A" w:rsidRPr="00415B75">
        <w:rPr>
          <w:rFonts w:eastAsia="STZhongsong"/>
          <w:lang w:val="de-DE" w:eastAsia="zh-CN"/>
        </w:rPr>
        <w:t>10:28</w:t>
      </w:r>
      <w:r w:rsidRPr="00415B75">
        <w:rPr>
          <w:rFonts w:eastAsia="STZhongsong" w:hAnsi="STZhongsong" w:hint="eastAsia"/>
          <w:lang w:val="de-DE" w:eastAsia="zh-CN"/>
        </w:rPr>
        <w:t>那</w:t>
      </w:r>
      <w:r w:rsidRPr="00415B75">
        <w:rPr>
          <w:rFonts w:eastAsia="STZhongsong"/>
          <w:lang w:val="de-DE" w:eastAsia="zh-CN"/>
        </w:rPr>
        <w:t xml:space="preserve"> </w:t>
      </w:r>
      <w:r w:rsidRPr="00415B75">
        <w:rPr>
          <w:rFonts w:eastAsia="STZhongsong" w:hAnsi="STZhongsong" w:hint="eastAsia"/>
          <w:lang w:val="de-DE" w:eastAsia="zh-CN"/>
        </w:rPr>
        <w:t>杀</w:t>
      </w:r>
      <w:r w:rsidRPr="00415B75">
        <w:rPr>
          <w:rFonts w:eastAsia="STZhongsong"/>
          <w:lang w:val="de-DE" w:eastAsia="zh-CN"/>
        </w:rPr>
        <w:t xml:space="preserve"> </w:t>
      </w:r>
      <w:r w:rsidRPr="00415B75">
        <w:rPr>
          <w:rFonts w:eastAsia="STZhongsong" w:hAnsi="STZhongsong" w:hint="eastAsia"/>
          <w:lang w:val="de-DE" w:eastAsia="zh-CN"/>
        </w:rPr>
        <w:t>身</w:t>
      </w:r>
      <w:r w:rsidRPr="00415B75">
        <w:rPr>
          <w:rFonts w:eastAsia="STZhongsong"/>
          <w:lang w:val="de-DE" w:eastAsia="zh-CN"/>
        </w:rPr>
        <w:t xml:space="preserve"> </w:t>
      </w:r>
      <w:r w:rsidRPr="00415B75">
        <w:rPr>
          <w:rFonts w:eastAsia="STZhongsong" w:hAnsi="STZhongsong" w:hint="eastAsia"/>
          <w:lang w:val="de-DE" w:eastAsia="zh-CN"/>
        </w:rPr>
        <w:t>体</w:t>
      </w:r>
      <w:r w:rsidRPr="00415B75">
        <w:rPr>
          <w:rFonts w:eastAsia="STZhongsong"/>
          <w:lang w:val="de-DE" w:eastAsia="zh-CN"/>
        </w:rPr>
        <w:t xml:space="preserve"> </w:t>
      </w:r>
      <w:r w:rsidRPr="00415B75">
        <w:rPr>
          <w:rFonts w:eastAsia="STZhongsong" w:hAnsi="STZhongsong" w:hint="eastAsia"/>
          <w:lang w:val="de-DE" w:eastAsia="zh-CN"/>
        </w:rPr>
        <w:t>，</w:t>
      </w:r>
      <w:r w:rsidRPr="00415B75">
        <w:rPr>
          <w:rFonts w:eastAsia="STZhongsong"/>
          <w:lang w:val="de-DE" w:eastAsia="zh-CN"/>
        </w:rPr>
        <w:t xml:space="preserve"> </w:t>
      </w:r>
      <w:r w:rsidRPr="00415B75">
        <w:rPr>
          <w:rFonts w:eastAsia="STZhongsong" w:hAnsi="STZhongsong" w:hint="eastAsia"/>
          <w:lang w:val="de-DE" w:eastAsia="zh-CN"/>
        </w:rPr>
        <w:t>不</w:t>
      </w:r>
      <w:r w:rsidRPr="00415B75">
        <w:rPr>
          <w:rFonts w:eastAsia="STZhongsong"/>
          <w:lang w:val="de-DE" w:eastAsia="zh-CN"/>
        </w:rPr>
        <w:t xml:space="preserve"> </w:t>
      </w:r>
      <w:r w:rsidRPr="00415B75">
        <w:rPr>
          <w:rFonts w:eastAsia="STZhongsong" w:hAnsi="STZhongsong" w:hint="eastAsia"/>
          <w:lang w:val="de-DE" w:eastAsia="zh-CN"/>
        </w:rPr>
        <w:t>能</w:t>
      </w:r>
      <w:r w:rsidRPr="00415B75">
        <w:rPr>
          <w:rFonts w:eastAsia="STZhongsong"/>
          <w:lang w:val="de-DE" w:eastAsia="zh-CN"/>
        </w:rPr>
        <w:t xml:space="preserve"> </w:t>
      </w:r>
      <w:r w:rsidRPr="00415B75">
        <w:rPr>
          <w:rFonts w:eastAsia="STZhongsong" w:hAnsi="STZhongsong" w:hint="eastAsia"/>
          <w:lang w:val="de-DE" w:eastAsia="zh-CN"/>
        </w:rPr>
        <w:t>杀</w:t>
      </w:r>
      <w:r w:rsidRPr="00415B75">
        <w:rPr>
          <w:rFonts w:eastAsia="STZhongsong"/>
          <w:lang w:val="de-DE" w:eastAsia="zh-CN"/>
        </w:rPr>
        <w:t xml:space="preserve"> </w:t>
      </w:r>
      <w:r w:rsidRPr="00415B75">
        <w:rPr>
          <w:rFonts w:eastAsia="STZhongsong" w:hAnsi="STZhongsong" w:hint="eastAsia"/>
          <w:lang w:val="de-DE" w:eastAsia="zh-CN"/>
        </w:rPr>
        <w:t>灵</w:t>
      </w:r>
      <w:r w:rsidRPr="00415B75">
        <w:rPr>
          <w:rFonts w:eastAsia="STZhongsong"/>
          <w:lang w:val="de-DE" w:eastAsia="zh-CN"/>
        </w:rPr>
        <w:t xml:space="preserve"> </w:t>
      </w:r>
      <w:r w:rsidRPr="00415B75">
        <w:rPr>
          <w:rFonts w:eastAsia="STZhongsong" w:hAnsi="STZhongsong" w:hint="eastAsia"/>
          <w:lang w:val="de-DE" w:eastAsia="zh-CN"/>
        </w:rPr>
        <w:t>魂</w:t>
      </w:r>
      <w:r w:rsidRPr="00415B75">
        <w:rPr>
          <w:rFonts w:eastAsia="STZhongsong"/>
          <w:lang w:val="de-DE" w:eastAsia="zh-CN"/>
        </w:rPr>
        <w:t xml:space="preserve"> </w:t>
      </w:r>
      <w:r w:rsidRPr="00415B75">
        <w:rPr>
          <w:rFonts w:eastAsia="STZhongsong" w:hAnsi="STZhongsong" w:hint="eastAsia"/>
          <w:lang w:val="de-DE" w:eastAsia="zh-CN"/>
        </w:rPr>
        <w:t>的</w:t>
      </w:r>
      <w:r w:rsidRPr="00415B75">
        <w:rPr>
          <w:rFonts w:eastAsia="STZhongsong"/>
          <w:lang w:val="de-DE" w:eastAsia="zh-CN"/>
        </w:rPr>
        <w:t xml:space="preserve"> </w:t>
      </w:r>
      <w:r w:rsidRPr="00415B75">
        <w:rPr>
          <w:rFonts w:eastAsia="STZhongsong" w:hAnsi="STZhongsong" w:hint="eastAsia"/>
          <w:lang w:val="de-DE" w:eastAsia="zh-CN"/>
        </w:rPr>
        <w:t>，</w:t>
      </w:r>
      <w:r w:rsidRPr="00415B75">
        <w:rPr>
          <w:rFonts w:eastAsia="STZhongsong"/>
          <w:lang w:val="de-DE" w:eastAsia="zh-CN"/>
        </w:rPr>
        <w:t xml:space="preserve"> </w:t>
      </w:r>
      <w:r w:rsidRPr="00415B75">
        <w:rPr>
          <w:rFonts w:eastAsia="STZhongsong" w:hAnsi="STZhongsong" w:hint="eastAsia"/>
          <w:lang w:val="de-DE" w:eastAsia="zh-CN"/>
        </w:rPr>
        <w:t>不</w:t>
      </w:r>
      <w:r w:rsidRPr="00415B75">
        <w:rPr>
          <w:rFonts w:eastAsia="STZhongsong"/>
          <w:lang w:val="de-DE" w:eastAsia="zh-CN"/>
        </w:rPr>
        <w:t xml:space="preserve"> </w:t>
      </w:r>
      <w:r w:rsidRPr="00415B75">
        <w:rPr>
          <w:rFonts w:eastAsia="STZhongsong" w:hAnsi="STZhongsong" w:hint="eastAsia"/>
          <w:lang w:val="de-DE" w:eastAsia="zh-CN"/>
        </w:rPr>
        <w:t>要</w:t>
      </w:r>
      <w:r w:rsidRPr="00415B75">
        <w:rPr>
          <w:rFonts w:eastAsia="STZhongsong"/>
          <w:lang w:val="de-DE" w:eastAsia="zh-CN"/>
        </w:rPr>
        <w:t xml:space="preserve"> </w:t>
      </w:r>
      <w:r w:rsidRPr="00415B75">
        <w:rPr>
          <w:rFonts w:eastAsia="STZhongsong" w:hAnsi="STZhongsong" w:hint="eastAsia"/>
          <w:lang w:val="de-DE" w:eastAsia="zh-CN"/>
        </w:rPr>
        <w:t>怕</w:t>
      </w:r>
      <w:r w:rsidRPr="00415B75">
        <w:rPr>
          <w:rFonts w:eastAsia="STZhongsong"/>
          <w:lang w:val="de-DE" w:eastAsia="zh-CN"/>
        </w:rPr>
        <w:t xml:space="preserve"> </w:t>
      </w:r>
      <w:r w:rsidRPr="00415B75">
        <w:rPr>
          <w:rFonts w:eastAsia="STZhongsong" w:hAnsi="STZhongsong" w:hint="eastAsia"/>
          <w:lang w:val="de-DE" w:eastAsia="zh-CN"/>
        </w:rPr>
        <w:t>他</w:t>
      </w:r>
      <w:r w:rsidRPr="00415B75">
        <w:rPr>
          <w:rFonts w:eastAsia="STZhongsong"/>
          <w:lang w:val="de-DE" w:eastAsia="zh-CN"/>
        </w:rPr>
        <w:t xml:space="preserve"> </w:t>
      </w:r>
      <w:r w:rsidRPr="00415B75">
        <w:rPr>
          <w:rFonts w:eastAsia="STZhongsong" w:hAnsi="STZhongsong" w:hint="eastAsia"/>
          <w:lang w:val="de-DE" w:eastAsia="zh-CN"/>
        </w:rPr>
        <w:t>们</w:t>
      </w:r>
      <w:r w:rsidRPr="00415B75">
        <w:rPr>
          <w:rFonts w:eastAsia="STZhongsong"/>
          <w:lang w:val="de-DE" w:eastAsia="zh-CN"/>
        </w:rPr>
        <w:t xml:space="preserve"> </w:t>
      </w:r>
      <w:r w:rsidRPr="00415B75">
        <w:rPr>
          <w:rFonts w:eastAsia="STZhongsong" w:hAnsi="STZhongsong" w:hint="eastAsia"/>
          <w:lang w:val="de-DE" w:eastAsia="zh-CN"/>
        </w:rPr>
        <w:t>；</w:t>
      </w:r>
      <w:r w:rsidRPr="00415B75">
        <w:rPr>
          <w:rFonts w:eastAsia="STZhongsong"/>
          <w:lang w:val="de-DE" w:eastAsia="zh-CN"/>
        </w:rPr>
        <w:t xml:space="preserve"> </w:t>
      </w:r>
      <w:r w:rsidRPr="00415B75">
        <w:rPr>
          <w:rFonts w:eastAsia="STZhongsong" w:hAnsi="STZhongsong" w:hint="eastAsia"/>
          <w:lang w:val="de-DE" w:eastAsia="zh-CN"/>
        </w:rPr>
        <w:t>惟</w:t>
      </w:r>
      <w:r w:rsidRPr="00415B75">
        <w:rPr>
          <w:rFonts w:eastAsia="STZhongsong"/>
          <w:lang w:val="de-DE" w:eastAsia="zh-CN"/>
        </w:rPr>
        <w:t xml:space="preserve"> </w:t>
      </w:r>
      <w:r w:rsidRPr="00415B75">
        <w:rPr>
          <w:rFonts w:eastAsia="STZhongsong" w:hAnsi="STZhongsong" w:hint="eastAsia"/>
          <w:lang w:val="de-DE" w:eastAsia="zh-CN"/>
        </w:rPr>
        <w:t>有</w:t>
      </w:r>
      <w:r w:rsidRPr="00415B75">
        <w:rPr>
          <w:rFonts w:eastAsia="STZhongsong"/>
          <w:lang w:val="de-DE" w:eastAsia="zh-CN"/>
        </w:rPr>
        <w:t xml:space="preserve"> </w:t>
      </w:r>
      <w:r w:rsidRPr="00415B75">
        <w:rPr>
          <w:rFonts w:eastAsia="STZhongsong" w:hAnsi="STZhongsong" w:hint="eastAsia"/>
          <w:lang w:val="de-DE" w:eastAsia="zh-CN"/>
        </w:rPr>
        <w:t>能</w:t>
      </w:r>
      <w:r w:rsidRPr="00415B75">
        <w:rPr>
          <w:rFonts w:eastAsia="STZhongsong"/>
          <w:lang w:val="de-DE" w:eastAsia="zh-CN"/>
        </w:rPr>
        <w:t xml:space="preserve"> </w:t>
      </w:r>
      <w:r w:rsidRPr="00415B75">
        <w:rPr>
          <w:rFonts w:eastAsia="STZhongsong" w:hAnsi="STZhongsong" w:hint="eastAsia"/>
          <w:lang w:val="de-DE" w:eastAsia="zh-CN"/>
        </w:rPr>
        <w:t>把</w:t>
      </w:r>
      <w:r w:rsidRPr="00415B75">
        <w:rPr>
          <w:rFonts w:eastAsia="STZhongsong"/>
          <w:lang w:val="de-DE" w:eastAsia="zh-CN"/>
        </w:rPr>
        <w:t xml:space="preserve"> </w:t>
      </w:r>
      <w:r w:rsidRPr="00415B75">
        <w:rPr>
          <w:rFonts w:eastAsia="STZhongsong" w:hAnsi="STZhongsong" w:hint="eastAsia"/>
          <w:lang w:val="de-DE" w:eastAsia="zh-CN"/>
        </w:rPr>
        <w:t>身</w:t>
      </w:r>
      <w:r w:rsidRPr="00415B75">
        <w:rPr>
          <w:rFonts w:eastAsia="STZhongsong"/>
          <w:lang w:val="de-DE" w:eastAsia="zh-CN"/>
        </w:rPr>
        <w:t xml:space="preserve"> </w:t>
      </w:r>
      <w:r w:rsidRPr="00415B75">
        <w:rPr>
          <w:rFonts w:eastAsia="STZhongsong" w:hAnsi="STZhongsong" w:hint="eastAsia"/>
          <w:lang w:val="de-DE" w:eastAsia="zh-CN"/>
        </w:rPr>
        <w:t>体</w:t>
      </w:r>
      <w:r w:rsidRPr="00415B75">
        <w:rPr>
          <w:rFonts w:eastAsia="STZhongsong"/>
          <w:lang w:val="de-DE" w:eastAsia="zh-CN"/>
        </w:rPr>
        <w:t xml:space="preserve"> </w:t>
      </w:r>
    </w:p>
    <w:p w:rsidR="0063082A" w:rsidRPr="00415B75" w:rsidRDefault="002E7525" w:rsidP="0063082A">
      <w:pPr>
        <w:rPr>
          <w:rFonts w:eastAsia="STZhongsong"/>
          <w:lang w:val="de-DE" w:eastAsia="zh-CN"/>
        </w:rPr>
      </w:pPr>
      <w:r w:rsidRPr="00415B75">
        <w:rPr>
          <w:rFonts w:eastAsia="STZhongsong"/>
          <w:lang w:val="de-DE" w:eastAsia="zh-CN"/>
        </w:rPr>
        <w:t xml:space="preserve">                                  </w:t>
      </w:r>
      <w:r w:rsidRPr="00415B75">
        <w:rPr>
          <w:rFonts w:eastAsia="STZhongsong" w:hAnsi="STZhongsong" w:hint="eastAsia"/>
          <w:lang w:val="de-DE" w:eastAsia="zh-CN"/>
        </w:rPr>
        <w:t>和</w:t>
      </w:r>
      <w:r w:rsidRPr="00415B75">
        <w:rPr>
          <w:rFonts w:eastAsia="STZhongsong"/>
          <w:lang w:val="de-DE" w:eastAsia="zh-CN"/>
        </w:rPr>
        <w:t xml:space="preserve"> </w:t>
      </w:r>
      <w:r w:rsidRPr="00415B75">
        <w:rPr>
          <w:rFonts w:eastAsia="STZhongsong" w:hAnsi="STZhongsong" w:hint="eastAsia"/>
          <w:lang w:val="de-DE" w:eastAsia="zh-CN"/>
        </w:rPr>
        <w:t>灵</w:t>
      </w:r>
      <w:r w:rsidRPr="00415B75">
        <w:rPr>
          <w:rFonts w:eastAsia="STZhongsong"/>
          <w:lang w:val="de-DE" w:eastAsia="zh-CN"/>
        </w:rPr>
        <w:t xml:space="preserve"> </w:t>
      </w:r>
      <w:r w:rsidRPr="00415B75">
        <w:rPr>
          <w:rFonts w:eastAsia="STZhongsong" w:hAnsi="STZhongsong" w:hint="eastAsia"/>
          <w:lang w:val="de-DE" w:eastAsia="zh-CN"/>
        </w:rPr>
        <w:t>魂</w:t>
      </w:r>
      <w:r w:rsidRPr="00415B75">
        <w:rPr>
          <w:rFonts w:eastAsia="STZhongsong"/>
          <w:lang w:val="de-DE" w:eastAsia="zh-CN"/>
        </w:rPr>
        <w:t xml:space="preserve"> </w:t>
      </w:r>
      <w:r w:rsidRPr="00415B75">
        <w:rPr>
          <w:rFonts w:eastAsia="STZhongsong" w:hAnsi="STZhongsong" w:hint="eastAsia"/>
          <w:lang w:val="de-DE" w:eastAsia="zh-CN"/>
        </w:rPr>
        <w:t>都</w:t>
      </w:r>
      <w:r w:rsidRPr="00415B75">
        <w:rPr>
          <w:rFonts w:eastAsia="STZhongsong"/>
          <w:lang w:val="de-DE" w:eastAsia="zh-CN"/>
        </w:rPr>
        <w:t xml:space="preserve"> </w:t>
      </w:r>
      <w:r w:rsidRPr="00415B75">
        <w:rPr>
          <w:rFonts w:eastAsia="STZhongsong" w:hAnsi="STZhongsong" w:hint="eastAsia"/>
          <w:lang w:val="de-DE" w:eastAsia="zh-CN"/>
        </w:rPr>
        <w:t>灭</w:t>
      </w:r>
      <w:r w:rsidRPr="00415B75">
        <w:rPr>
          <w:rFonts w:eastAsia="STZhongsong"/>
          <w:lang w:val="de-DE" w:eastAsia="zh-CN"/>
        </w:rPr>
        <w:t xml:space="preserve"> </w:t>
      </w:r>
      <w:r w:rsidRPr="00415B75">
        <w:rPr>
          <w:rFonts w:eastAsia="STZhongsong" w:hAnsi="STZhongsong" w:hint="eastAsia"/>
          <w:lang w:val="de-DE" w:eastAsia="zh-CN"/>
        </w:rPr>
        <w:t>在</w:t>
      </w:r>
      <w:r w:rsidRPr="00415B75">
        <w:rPr>
          <w:rFonts w:eastAsia="STZhongsong"/>
          <w:lang w:val="de-DE" w:eastAsia="zh-CN"/>
        </w:rPr>
        <w:t xml:space="preserve"> </w:t>
      </w:r>
      <w:r w:rsidRPr="00415B75">
        <w:rPr>
          <w:rFonts w:eastAsia="STZhongsong" w:hAnsi="STZhongsong" w:hint="eastAsia"/>
          <w:lang w:val="de-DE" w:eastAsia="zh-CN"/>
        </w:rPr>
        <w:t>地</w:t>
      </w:r>
      <w:r w:rsidRPr="00415B75">
        <w:rPr>
          <w:rFonts w:eastAsia="STZhongsong"/>
          <w:lang w:val="de-DE" w:eastAsia="zh-CN"/>
        </w:rPr>
        <w:t xml:space="preserve"> </w:t>
      </w:r>
      <w:r w:rsidRPr="00415B75">
        <w:rPr>
          <w:rFonts w:eastAsia="STZhongsong" w:hAnsi="STZhongsong" w:hint="eastAsia"/>
          <w:lang w:val="de-DE" w:eastAsia="zh-CN"/>
        </w:rPr>
        <w:t>狱</w:t>
      </w:r>
      <w:r w:rsidRPr="00415B75">
        <w:rPr>
          <w:rFonts w:eastAsia="STZhongsong"/>
          <w:lang w:val="de-DE" w:eastAsia="zh-CN"/>
        </w:rPr>
        <w:t xml:space="preserve"> </w:t>
      </w:r>
      <w:r w:rsidRPr="00415B75">
        <w:rPr>
          <w:rFonts w:eastAsia="STZhongsong" w:hAnsi="STZhongsong" w:hint="eastAsia"/>
          <w:lang w:val="de-DE" w:eastAsia="zh-CN"/>
        </w:rPr>
        <w:t>里</w:t>
      </w:r>
      <w:r w:rsidRPr="00415B75">
        <w:rPr>
          <w:rFonts w:eastAsia="STZhongsong"/>
          <w:lang w:val="de-DE" w:eastAsia="zh-CN"/>
        </w:rPr>
        <w:t xml:space="preserve"> </w:t>
      </w:r>
      <w:r w:rsidRPr="00415B75">
        <w:rPr>
          <w:rFonts w:eastAsia="STZhongsong" w:hAnsi="STZhongsong" w:hint="eastAsia"/>
          <w:lang w:val="de-DE" w:eastAsia="zh-CN"/>
        </w:rPr>
        <w:t>的</w:t>
      </w:r>
      <w:r w:rsidRPr="00415B75">
        <w:rPr>
          <w:rFonts w:eastAsia="STZhongsong"/>
          <w:lang w:val="de-DE" w:eastAsia="zh-CN"/>
        </w:rPr>
        <w:t xml:space="preserve"> </w:t>
      </w:r>
      <w:r w:rsidRPr="00415B75">
        <w:rPr>
          <w:rFonts w:eastAsia="STZhongsong" w:hAnsi="STZhongsong" w:hint="eastAsia"/>
          <w:lang w:val="de-DE" w:eastAsia="zh-CN"/>
        </w:rPr>
        <w:t>，</w:t>
      </w:r>
      <w:r w:rsidRPr="00415B75">
        <w:rPr>
          <w:rFonts w:eastAsia="STZhongsong"/>
          <w:lang w:val="de-DE" w:eastAsia="zh-CN"/>
        </w:rPr>
        <w:t xml:space="preserve"> </w:t>
      </w:r>
      <w:r w:rsidRPr="00415B75">
        <w:rPr>
          <w:rFonts w:eastAsia="STZhongsong" w:hAnsi="STZhongsong" w:hint="eastAsia"/>
          <w:lang w:val="de-DE" w:eastAsia="zh-CN"/>
        </w:rPr>
        <w:t>正</w:t>
      </w:r>
      <w:r w:rsidRPr="00415B75">
        <w:rPr>
          <w:rFonts w:eastAsia="STZhongsong"/>
          <w:lang w:val="de-DE" w:eastAsia="zh-CN"/>
        </w:rPr>
        <w:t xml:space="preserve"> </w:t>
      </w:r>
      <w:r w:rsidRPr="00415B75">
        <w:rPr>
          <w:rFonts w:eastAsia="STZhongsong" w:hAnsi="STZhongsong" w:hint="eastAsia"/>
          <w:lang w:val="de-DE" w:eastAsia="zh-CN"/>
        </w:rPr>
        <w:t>要</w:t>
      </w:r>
      <w:r w:rsidRPr="00415B75">
        <w:rPr>
          <w:rFonts w:eastAsia="STZhongsong"/>
          <w:lang w:val="de-DE" w:eastAsia="zh-CN"/>
        </w:rPr>
        <w:t xml:space="preserve"> </w:t>
      </w:r>
      <w:r w:rsidRPr="00415B75">
        <w:rPr>
          <w:rFonts w:eastAsia="STZhongsong" w:hAnsi="STZhongsong" w:hint="eastAsia"/>
          <w:lang w:val="de-DE" w:eastAsia="zh-CN"/>
        </w:rPr>
        <w:t>怕</w:t>
      </w:r>
      <w:r w:rsidRPr="00415B75">
        <w:rPr>
          <w:rFonts w:eastAsia="STZhongsong"/>
          <w:lang w:val="de-DE" w:eastAsia="zh-CN"/>
        </w:rPr>
        <w:t xml:space="preserve"> </w:t>
      </w:r>
      <w:r w:rsidRPr="00415B75">
        <w:rPr>
          <w:rFonts w:eastAsia="STZhongsong" w:hAnsi="STZhongsong" w:hint="eastAsia"/>
          <w:lang w:val="de-DE" w:eastAsia="zh-CN"/>
        </w:rPr>
        <w:t>他</w:t>
      </w:r>
      <w:r w:rsidRPr="00415B75">
        <w:rPr>
          <w:rFonts w:eastAsia="STZhongsong"/>
          <w:lang w:val="de-DE" w:eastAsia="zh-CN"/>
        </w:rPr>
        <w:t xml:space="preserve"> </w:t>
      </w:r>
      <w:r w:rsidRPr="00415B75">
        <w:rPr>
          <w:rFonts w:eastAsia="STZhongsong" w:hAnsi="STZhongsong" w:hint="eastAsia"/>
          <w:lang w:val="de-DE" w:eastAsia="zh-CN"/>
        </w:rPr>
        <w:t>。</w:t>
      </w:r>
    </w:p>
    <w:p w:rsidR="007706F2" w:rsidRDefault="007706F2" w:rsidP="0063082A">
      <w:pPr>
        <w:rPr>
          <w:rFonts w:eastAsia="STZhongsong"/>
          <w:color w:val="C00000"/>
        </w:rPr>
      </w:pPr>
    </w:p>
    <w:p w:rsidR="002E7525" w:rsidRPr="00415B75" w:rsidRDefault="0063082A" w:rsidP="0063082A">
      <w:pPr>
        <w:rPr>
          <w:rFonts w:eastAsia="STZhongsong"/>
          <w:lang w:val="de-DE" w:eastAsia="zh-CN"/>
        </w:rPr>
      </w:pPr>
      <w:r w:rsidRPr="00415B75">
        <w:rPr>
          <w:rFonts w:eastAsia="STZhongsong"/>
          <w:lang w:eastAsia="zh-CN"/>
        </w:rPr>
        <w:tab/>
      </w:r>
      <w:r w:rsidRPr="00415B75">
        <w:rPr>
          <w:rFonts w:eastAsia="STZhongsong"/>
          <w:lang w:val="de-DE" w:eastAsia="zh-CN"/>
        </w:rPr>
        <w:t xml:space="preserve">c.  </w:t>
      </w:r>
      <w:proofErr w:type="spellStart"/>
      <w:r w:rsidRPr="00415B75">
        <w:rPr>
          <w:rFonts w:eastAsia="STZhongsong"/>
          <w:lang w:val="de-DE" w:eastAsia="zh-CN"/>
        </w:rPr>
        <w:t>Ecc</w:t>
      </w:r>
      <w:proofErr w:type="spellEnd"/>
      <w:r w:rsidRPr="00415B75">
        <w:rPr>
          <w:rFonts w:eastAsia="STZhongsong"/>
          <w:lang w:val="de-DE" w:eastAsia="zh-CN"/>
        </w:rPr>
        <w:t xml:space="preserve"> 12:7  </w:t>
      </w:r>
    </w:p>
    <w:p w:rsidR="0063082A" w:rsidRPr="00415B75" w:rsidRDefault="002E7525" w:rsidP="0063082A">
      <w:pPr>
        <w:rPr>
          <w:rFonts w:eastAsia="STZhongsong"/>
          <w:lang w:val="de-DE" w:eastAsia="zh-CN"/>
        </w:rPr>
      </w:pPr>
      <w:r w:rsidRPr="00415B75">
        <w:rPr>
          <w:rFonts w:eastAsia="STZhongsong"/>
          <w:lang w:val="de-DE" w:eastAsia="zh-CN"/>
        </w:rPr>
        <w:t xml:space="preserve">                </w:t>
      </w:r>
      <w:r w:rsidR="0063082A" w:rsidRPr="00415B75">
        <w:rPr>
          <w:rFonts w:eastAsia="STZhongsong" w:hAnsi="STZhongsong" w:hint="eastAsia"/>
          <w:lang w:val="de-DE" w:eastAsia="zh-CN"/>
        </w:rPr>
        <w:t>传道书</w:t>
      </w:r>
      <w:r w:rsidR="0063082A" w:rsidRPr="00415B75">
        <w:rPr>
          <w:rFonts w:eastAsia="STZhongsong"/>
          <w:lang w:val="de-DE" w:eastAsia="zh-CN"/>
        </w:rPr>
        <w:t xml:space="preserve">12:7  </w:t>
      </w:r>
      <w:r w:rsidRPr="00415B75">
        <w:rPr>
          <w:rFonts w:eastAsia="STZhongsong" w:hAnsi="STZhongsong" w:hint="eastAsia"/>
          <w:lang w:val="de-DE" w:eastAsia="zh-CN"/>
        </w:rPr>
        <w:t>尘</w:t>
      </w:r>
      <w:r w:rsidRPr="00415B75">
        <w:rPr>
          <w:rFonts w:eastAsia="STZhongsong"/>
          <w:lang w:val="de-DE" w:eastAsia="zh-CN"/>
        </w:rPr>
        <w:t xml:space="preserve"> </w:t>
      </w:r>
      <w:r w:rsidRPr="00415B75">
        <w:rPr>
          <w:rFonts w:eastAsia="STZhongsong" w:hAnsi="STZhongsong" w:hint="eastAsia"/>
          <w:lang w:val="de-DE" w:eastAsia="zh-CN"/>
        </w:rPr>
        <w:t>土</w:t>
      </w:r>
      <w:r w:rsidRPr="00415B75">
        <w:rPr>
          <w:rFonts w:eastAsia="STZhongsong"/>
          <w:lang w:val="de-DE" w:eastAsia="zh-CN"/>
        </w:rPr>
        <w:t xml:space="preserve"> </w:t>
      </w:r>
      <w:r w:rsidRPr="00415B75">
        <w:rPr>
          <w:rFonts w:eastAsia="STZhongsong" w:hAnsi="STZhongsong" w:hint="eastAsia"/>
          <w:lang w:val="de-DE" w:eastAsia="zh-CN"/>
        </w:rPr>
        <w:t>仍</w:t>
      </w:r>
      <w:r w:rsidRPr="00415B75">
        <w:rPr>
          <w:rFonts w:eastAsia="STZhongsong"/>
          <w:lang w:val="de-DE" w:eastAsia="zh-CN"/>
        </w:rPr>
        <w:t xml:space="preserve"> </w:t>
      </w:r>
      <w:r w:rsidRPr="00415B75">
        <w:rPr>
          <w:rFonts w:eastAsia="STZhongsong" w:hAnsi="STZhongsong" w:hint="eastAsia"/>
          <w:lang w:val="de-DE" w:eastAsia="zh-CN"/>
        </w:rPr>
        <w:t>归</w:t>
      </w:r>
      <w:r w:rsidRPr="00415B75">
        <w:rPr>
          <w:rFonts w:eastAsia="STZhongsong"/>
          <w:lang w:val="de-DE" w:eastAsia="zh-CN"/>
        </w:rPr>
        <w:t xml:space="preserve"> </w:t>
      </w:r>
      <w:r w:rsidR="00754DB3">
        <w:rPr>
          <w:rFonts w:eastAsia="STZhongsong" w:hAnsi="STZhongsong" w:hint="eastAsia"/>
          <w:lang w:val="de-DE" w:eastAsia="zh-CN"/>
        </w:rPr>
        <w:t>于</w:t>
      </w:r>
      <w:r w:rsidRPr="00415B75">
        <w:rPr>
          <w:rFonts w:eastAsia="STZhongsong"/>
          <w:lang w:val="de-DE" w:eastAsia="zh-CN"/>
        </w:rPr>
        <w:t xml:space="preserve"> </w:t>
      </w:r>
      <w:r w:rsidRPr="00415B75">
        <w:rPr>
          <w:rFonts w:eastAsia="STZhongsong" w:hAnsi="STZhongsong" w:hint="eastAsia"/>
          <w:lang w:val="de-DE" w:eastAsia="zh-CN"/>
        </w:rPr>
        <w:t>地</w:t>
      </w:r>
      <w:r w:rsidRPr="00415B75">
        <w:rPr>
          <w:rFonts w:eastAsia="STZhongsong"/>
          <w:lang w:val="de-DE" w:eastAsia="zh-CN"/>
        </w:rPr>
        <w:t xml:space="preserve"> </w:t>
      </w:r>
      <w:r w:rsidRPr="00415B75">
        <w:rPr>
          <w:rFonts w:eastAsia="STZhongsong" w:hAnsi="STZhongsong" w:hint="eastAsia"/>
          <w:lang w:val="de-DE" w:eastAsia="zh-CN"/>
        </w:rPr>
        <w:t>，</w:t>
      </w:r>
      <w:r w:rsidRPr="00415B75">
        <w:rPr>
          <w:rFonts w:eastAsia="STZhongsong"/>
          <w:lang w:val="de-DE" w:eastAsia="zh-CN"/>
        </w:rPr>
        <w:t xml:space="preserve"> </w:t>
      </w:r>
      <w:r w:rsidRPr="00415B75">
        <w:rPr>
          <w:rFonts w:eastAsia="STZhongsong" w:hAnsi="STZhongsong" w:hint="eastAsia"/>
          <w:lang w:val="de-DE" w:eastAsia="zh-CN"/>
        </w:rPr>
        <w:t>灵</w:t>
      </w:r>
      <w:r w:rsidRPr="00415B75">
        <w:rPr>
          <w:rFonts w:eastAsia="STZhongsong"/>
          <w:lang w:val="de-DE" w:eastAsia="zh-CN"/>
        </w:rPr>
        <w:t xml:space="preserve"> </w:t>
      </w:r>
      <w:r w:rsidRPr="00415B75">
        <w:rPr>
          <w:rFonts w:eastAsia="STZhongsong" w:hAnsi="STZhongsong" w:hint="eastAsia"/>
          <w:lang w:val="de-DE" w:eastAsia="zh-CN"/>
        </w:rPr>
        <w:t>仍</w:t>
      </w:r>
      <w:r w:rsidRPr="00415B75">
        <w:rPr>
          <w:rFonts w:eastAsia="STZhongsong"/>
          <w:lang w:val="de-DE" w:eastAsia="zh-CN"/>
        </w:rPr>
        <w:t xml:space="preserve"> </w:t>
      </w:r>
      <w:r w:rsidRPr="00415B75">
        <w:rPr>
          <w:rFonts w:eastAsia="STZhongsong" w:hAnsi="STZhongsong" w:hint="eastAsia"/>
          <w:lang w:val="de-DE" w:eastAsia="zh-CN"/>
        </w:rPr>
        <w:t>归</w:t>
      </w:r>
      <w:r w:rsidRPr="00415B75">
        <w:rPr>
          <w:rFonts w:eastAsia="STZhongsong"/>
          <w:lang w:val="de-DE" w:eastAsia="zh-CN"/>
        </w:rPr>
        <w:t xml:space="preserve"> </w:t>
      </w:r>
      <w:r w:rsidRPr="00415B75">
        <w:rPr>
          <w:rFonts w:eastAsia="STZhongsong" w:hAnsi="STZhongsong" w:hint="eastAsia"/>
          <w:lang w:val="de-DE" w:eastAsia="zh-CN"/>
        </w:rPr>
        <w:t>于</w:t>
      </w:r>
      <w:r w:rsidRPr="00415B75">
        <w:rPr>
          <w:rFonts w:eastAsia="STZhongsong"/>
          <w:lang w:val="de-DE" w:eastAsia="zh-CN"/>
        </w:rPr>
        <w:t xml:space="preserve"> </w:t>
      </w:r>
      <w:r w:rsidRPr="00415B75">
        <w:rPr>
          <w:rFonts w:eastAsia="STZhongsong" w:hAnsi="STZhongsong" w:hint="eastAsia"/>
          <w:lang w:val="de-DE" w:eastAsia="zh-CN"/>
        </w:rPr>
        <w:t>赐</w:t>
      </w:r>
      <w:r w:rsidRPr="00415B75">
        <w:rPr>
          <w:rFonts w:eastAsia="STZhongsong"/>
          <w:lang w:val="de-DE" w:eastAsia="zh-CN"/>
        </w:rPr>
        <w:t xml:space="preserve"> </w:t>
      </w:r>
      <w:r w:rsidRPr="00415B75">
        <w:rPr>
          <w:rFonts w:eastAsia="STZhongsong" w:hAnsi="STZhongsong" w:hint="eastAsia"/>
          <w:lang w:val="de-DE" w:eastAsia="zh-CN"/>
        </w:rPr>
        <w:t>灵</w:t>
      </w:r>
      <w:r w:rsidRPr="00415B75">
        <w:rPr>
          <w:rFonts w:eastAsia="STZhongsong"/>
          <w:lang w:val="de-DE" w:eastAsia="zh-CN"/>
        </w:rPr>
        <w:t xml:space="preserve"> </w:t>
      </w:r>
      <w:r w:rsidRPr="00415B75">
        <w:rPr>
          <w:rFonts w:eastAsia="STZhongsong" w:hAnsi="STZhongsong" w:hint="eastAsia"/>
          <w:lang w:val="de-DE" w:eastAsia="zh-CN"/>
        </w:rPr>
        <w:t>的</w:t>
      </w:r>
      <w:r w:rsidRPr="00415B75">
        <w:rPr>
          <w:rFonts w:eastAsia="STZhongsong"/>
          <w:lang w:val="de-DE" w:eastAsia="zh-CN"/>
        </w:rPr>
        <w:t xml:space="preserve"> </w:t>
      </w:r>
      <w:r w:rsidRPr="00415B75">
        <w:rPr>
          <w:rFonts w:eastAsia="STZhongsong" w:hAnsi="STZhongsong" w:hint="eastAsia"/>
          <w:lang w:val="de-DE" w:eastAsia="zh-CN"/>
        </w:rPr>
        <w:t xml:space="preserve">　</w:t>
      </w:r>
      <w:r w:rsidRPr="00415B75">
        <w:rPr>
          <w:rFonts w:eastAsia="STZhongsong"/>
          <w:lang w:val="de-DE" w:eastAsia="zh-CN"/>
        </w:rPr>
        <w:t xml:space="preserve"> </w:t>
      </w:r>
      <w:r w:rsidRPr="00415B75">
        <w:rPr>
          <w:rFonts w:eastAsia="STZhongsong" w:hAnsi="STZhongsong" w:hint="eastAsia"/>
          <w:lang w:val="de-DE" w:eastAsia="zh-CN"/>
        </w:rPr>
        <w:t>神</w:t>
      </w:r>
      <w:r w:rsidRPr="00415B75">
        <w:rPr>
          <w:rFonts w:eastAsia="STZhongsong"/>
          <w:lang w:val="de-DE" w:eastAsia="zh-CN"/>
        </w:rPr>
        <w:t xml:space="preserve"> </w:t>
      </w:r>
      <w:r w:rsidRPr="00415B75">
        <w:rPr>
          <w:rFonts w:eastAsia="STZhongsong" w:hAnsi="STZhongsong" w:hint="eastAsia"/>
          <w:lang w:val="de-DE" w:eastAsia="zh-CN"/>
        </w:rPr>
        <w:t>。</w:t>
      </w:r>
    </w:p>
    <w:p w:rsidR="007706F2" w:rsidRDefault="007706F2" w:rsidP="0063082A">
      <w:pPr>
        <w:rPr>
          <w:rFonts w:eastAsia="STZhongsong"/>
          <w:color w:val="C00000"/>
        </w:rPr>
      </w:pPr>
    </w:p>
    <w:p w:rsidR="0063082A" w:rsidRPr="00415B75" w:rsidRDefault="00754DB3" w:rsidP="0063082A">
      <w:pPr>
        <w:rPr>
          <w:rFonts w:eastAsia="STZhongsong"/>
          <w:lang w:eastAsia="zh-CN"/>
        </w:rPr>
      </w:pPr>
      <w:r>
        <w:rPr>
          <w:rFonts w:eastAsia="STZhongsong"/>
          <w:lang w:eastAsia="zh-CN"/>
        </w:rPr>
        <w:t>8</w:t>
      </w:r>
      <w:r w:rsidR="0063082A" w:rsidRPr="00415B75">
        <w:rPr>
          <w:rFonts w:eastAsia="STZhongsong"/>
        </w:rPr>
        <w:t>.  Explain:</w:t>
      </w:r>
      <w:r w:rsidR="0063082A" w:rsidRPr="00415B75">
        <w:rPr>
          <w:rFonts w:eastAsia="STZhongsong"/>
          <w:lang w:eastAsia="zh-CN"/>
        </w:rPr>
        <w:t xml:space="preserve"> </w:t>
      </w:r>
      <w:r w:rsidR="0063082A" w:rsidRPr="00415B75">
        <w:rPr>
          <w:rFonts w:eastAsia="STZhongsong" w:hAnsi="STZhongsong" w:hint="eastAsia"/>
          <w:lang w:eastAsia="zh-CN"/>
        </w:rPr>
        <w:t>解释：</w:t>
      </w:r>
    </w:p>
    <w:p w:rsidR="0063082A" w:rsidRPr="00415B75" w:rsidRDefault="0063082A" w:rsidP="0063082A">
      <w:pPr>
        <w:rPr>
          <w:rFonts w:eastAsia="STZhongsong"/>
          <w:lang w:eastAsia="zh-CN"/>
        </w:rPr>
      </w:pPr>
      <w:r w:rsidRPr="00415B75">
        <w:rPr>
          <w:rFonts w:eastAsia="STZhongsong"/>
        </w:rPr>
        <w:tab/>
        <w:t>a.  dichotomy</w:t>
      </w:r>
      <w:r w:rsidRPr="00415B75">
        <w:rPr>
          <w:rFonts w:eastAsia="STZhongsong"/>
          <w:lang w:eastAsia="zh-CN"/>
        </w:rPr>
        <w:t xml:space="preserve"> </w:t>
      </w:r>
      <w:r w:rsidRPr="00415B75">
        <w:rPr>
          <w:rFonts w:eastAsia="STZhongsong" w:hAnsi="STZhongsong" w:hint="eastAsia"/>
          <w:lang w:eastAsia="zh-CN"/>
        </w:rPr>
        <w:t>二分法</w:t>
      </w:r>
    </w:p>
    <w:p w:rsidR="007706F2" w:rsidRDefault="007706F2" w:rsidP="0063082A">
      <w:pPr>
        <w:rPr>
          <w:rFonts w:eastAsia="STZhongsong"/>
          <w:color w:val="C00000"/>
        </w:rPr>
      </w:pPr>
    </w:p>
    <w:p w:rsidR="0063082A" w:rsidRPr="00415B75" w:rsidRDefault="0063082A" w:rsidP="0063082A">
      <w:pPr>
        <w:rPr>
          <w:rFonts w:eastAsia="STZhongsong"/>
          <w:lang w:eastAsia="zh-CN"/>
        </w:rPr>
      </w:pPr>
      <w:r w:rsidRPr="00415B75">
        <w:rPr>
          <w:rFonts w:eastAsia="STZhongsong"/>
          <w:lang w:eastAsia="zh-CN"/>
        </w:rPr>
        <w:tab/>
      </w:r>
      <w:r w:rsidRPr="00415B75">
        <w:rPr>
          <w:rFonts w:eastAsia="STZhongsong"/>
        </w:rPr>
        <w:t>b.  trichotomy</w:t>
      </w:r>
      <w:r w:rsidRPr="00415B75">
        <w:rPr>
          <w:rFonts w:eastAsia="STZhongsong"/>
          <w:lang w:eastAsia="zh-CN"/>
        </w:rPr>
        <w:t xml:space="preserve"> </w:t>
      </w:r>
      <w:r w:rsidRPr="00415B75">
        <w:rPr>
          <w:rFonts w:eastAsia="STZhongsong" w:hAnsi="STZhongsong" w:hint="eastAsia"/>
          <w:lang w:eastAsia="zh-CN"/>
        </w:rPr>
        <w:t>三方法</w:t>
      </w:r>
    </w:p>
    <w:p w:rsidR="00754DB3" w:rsidRDefault="00754DB3" w:rsidP="002A4384">
      <w:pPr>
        <w:ind w:leftChars="400" w:left="960"/>
        <w:rPr>
          <w:rFonts w:eastAsia="STZhongsong"/>
          <w:color w:val="C00000"/>
        </w:rPr>
      </w:pPr>
    </w:p>
    <w:p w:rsidR="007706F2" w:rsidRPr="00415B75" w:rsidRDefault="007706F2" w:rsidP="002A4384">
      <w:pPr>
        <w:ind w:leftChars="400" w:left="960"/>
        <w:rPr>
          <w:rFonts w:eastAsia="STZhongsong"/>
          <w:color w:val="C00000"/>
          <w:lang w:eastAsia="zh-CN"/>
        </w:rPr>
      </w:pPr>
    </w:p>
    <w:p w:rsidR="0063082A" w:rsidRPr="00415B75" w:rsidRDefault="0063082A" w:rsidP="003B3E99">
      <w:pPr>
        <w:ind w:leftChars="200" w:left="480" w:firstLine="285"/>
        <w:rPr>
          <w:rFonts w:eastAsia="STZhongsong"/>
          <w:lang w:eastAsia="zh-CN"/>
        </w:rPr>
      </w:pPr>
      <w:r w:rsidRPr="00415B75">
        <w:rPr>
          <w:rFonts w:eastAsia="STZhongsong"/>
        </w:rPr>
        <w:t>Which of these is correct?  Lk 1:46, 47</w:t>
      </w:r>
      <w:r w:rsidRPr="00415B75">
        <w:rPr>
          <w:rFonts w:eastAsia="STZhongsong"/>
          <w:lang w:eastAsia="zh-CN"/>
        </w:rPr>
        <w:t xml:space="preserve"> </w:t>
      </w:r>
    </w:p>
    <w:p w:rsidR="002E7525" w:rsidRPr="00415B75" w:rsidRDefault="0063082A" w:rsidP="003B3E99">
      <w:pPr>
        <w:ind w:leftChars="200" w:left="480" w:firstLine="285"/>
        <w:rPr>
          <w:rFonts w:eastAsia="STZhongsong"/>
          <w:lang w:eastAsia="zh-CN"/>
        </w:rPr>
      </w:pPr>
      <w:r w:rsidRPr="00415B75">
        <w:rPr>
          <w:rFonts w:eastAsia="STZhongsong" w:hAnsi="STZhongsong" w:hint="eastAsia"/>
          <w:lang w:eastAsia="zh-CN"/>
        </w:rPr>
        <w:t>哪一种是正确的？</w:t>
      </w:r>
    </w:p>
    <w:p w:rsidR="002E7525" w:rsidRPr="00415B75" w:rsidRDefault="0063082A" w:rsidP="003B3E99">
      <w:pPr>
        <w:ind w:leftChars="200" w:left="480" w:firstLine="285"/>
        <w:rPr>
          <w:rFonts w:eastAsia="STZhongsong"/>
          <w:lang w:eastAsia="zh-CN"/>
        </w:rPr>
      </w:pPr>
      <w:r w:rsidRPr="00415B75">
        <w:rPr>
          <w:rFonts w:eastAsia="STZhongsong" w:hAnsi="STZhongsong" w:hint="eastAsia"/>
          <w:lang w:eastAsia="zh-CN"/>
        </w:rPr>
        <w:t>路</w:t>
      </w:r>
      <w:r w:rsidRPr="00415B75">
        <w:rPr>
          <w:rFonts w:eastAsia="STZhongsong"/>
          <w:lang w:eastAsia="zh-CN"/>
        </w:rPr>
        <w:t>1:46, 47</w:t>
      </w:r>
    </w:p>
    <w:p w:rsidR="002E7525" w:rsidRPr="00415B75" w:rsidRDefault="002E7525" w:rsidP="003B3E99">
      <w:pPr>
        <w:ind w:leftChars="100" w:left="240" w:firstLine="285"/>
        <w:rPr>
          <w:rFonts w:eastAsia="STZhongsong"/>
          <w:lang w:eastAsia="zh-CN"/>
        </w:rPr>
      </w:pPr>
      <w:r w:rsidRPr="00415B75">
        <w:rPr>
          <w:rFonts w:eastAsia="STZhongsong"/>
          <w:lang w:eastAsia="zh-CN"/>
        </w:rPr>
        <w:t xml:space="preserve">        46</w:t>
      </w:r>
      <w:r w:rsidRPr="00415B75">
        <w:rPr>
          <w:rFonts w:eastAsia="STZhongsong" w:hAnsi="STZhongsong" w:hint="eastAsia"/>
          <w:lang w:eastAsia="zh-CN"/>
        </w:rPr>
        <w:t>马</w:t>
      </w:r>
      <w:r w:rsidRPr="00415B75">
        <w:rPr>
          <w:rFonts w:eastAsia="STZhongsong"/>
          <w:lang w:eastAsia="zh-CN"/>
        </w:rPr>
        <w:t xml:space="preserve"> </w:t>
      </w:r>
      <w:r w:rsidRPr="00415B75">
        <w:rPr>
          <w:rFonts w:eastAsia="STZhongsong" w:hAnsi="STZhongsong" w:hint="eastAsia"/>
          <w:lang w:eastAsia="zh-CN"/>
        </w:rPr>
        <w:t>利</w:t>
      </w:r>
      <w:r w:rsidRPr="00415B75">
        <w:rPr>
          <w:rFonts w:eastAsia="STZhongsong"/>
          <w:lang w:eastAsia="zh-CN"/>
        </w:rPr>
        <w:t xml:space="preserve"> </w:t>
      </w:r>
      <w:r w:rsidRPr="00415B75">
        <w:rPr>
          <w:rFonts w:eastAsia="STZhongsong" w:hAnsi="STZhongsong" w:hint="eastAsia"/>
          <w:lang w:eastAsia="zh-CN"/>
        </w:rPr>
        <w:t>亚</w:t>
      </w:r>
      <w:r w:rsidRPr="00415B75">
        <w:rPr>
          <w:rFonts w:eastAsia="STZhongsong"/>
          <w:lang w:eastAsia="zh-CN"/>
        </w:rPr>
        <w:t xml:space="preserve"> </w:t>
      </w:r>
      <w:r w:rsidRPr="00415B75">
        <w:rPr>
          <w:rFonts w:eastAsia="STZhongsong" w:hAnsi="STZhongsong" w:hint="eastAsia"/>
          <w:lang w:eastAsia="zh-CN"/>
        </w:rPr>
        <w:t>说</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心</w:t>
      </w:r>
      <w:r w:rsidRPr="00415B75">
        <w:rPr>
          <w:rFonts w:eastAsia="STZhongsong"/>
          <w:lang w:eastAsia="zh-CN"/>
        </w:rPr>
        <w:t xml:space="preserve"> </w:t>
      </w:r>
      <w:r w:rsidRPr="00415B75">
        <w:rPr>
          <w:rFonts w:eastAsia="STZhongsong" w:hAnsi="STZhongsong" w:hint="eastAsia"/>
          <w:lang w:eastAsia="zh-CN"/>
        </w:rPr>
        <w:t>尊</w:t>
      </w:r>
      <w:r w:rsidRPr="00415B75">
        <w:rPr>
          <w:rFonts w:eastAsia="STZhongsong"/>
          <w:lang w:eastAsia="zh-CN"/>
        </w:rPr>
        <w:t xml:space="preserve"> </w:t>
      </w:r>
      <w:r w:rsidRPr="00415B75">
        <w:rPr>
          <w:rFonts w:eastAsia="STZhongsong" w:hAnsi="STZhongsong" w:hint="eastAsia"/>
          <w:lang w:eastAsia="zh-CN"/>
        </w:rPr>
        <w:t>主</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大</w:t>
      </w:r>
      <w:r w:rsidRPr="00415B75">
        <w:rPr>
          <w:rFonts w:eastAsia="STZhongsong"/>
          <w:lang w:eastAsia="zh-CN"/>
        </w:rPr>
        <w:t xml:space="preserve"> </w:t>
      </w:r>
      <w:r w:rsidRPr="00415B75">
        <w:rPr>
          <w:rFonts w:eastAsia="STZhongsong" w:hAnsi="STZhongsong" w:hint="eastAsia"/>
          <w:lang w:eastAsia="zh-CN"/>
        </w:rPr>
        <w:t>；</w:t>
      </w:r>
    </w:p>
    <w:p w:rsidR="0063082A" w:rsidRPr="00415B75" w:rsidRDefault="002E7525" w:rsidP="003B3E99">
      <w:pPr>
        <w:ind w:leftChars="100" w:left="240" w:firstLine="285"/>
        <w:rPr>
          <w:rFonts w:eastAsia="STZhongsong"/>
          <w:lang w:eastAsia="zh-CN"/>
        </w:rPr>
      </w:pPr>
      <w:r w:rsidRPr="00415B75">
        <w:rPr>
          <w:rFonts w:eastAsia="STZhongsong"/>
          <w:lang w:eastAsia="zh-CN"/>
        </w:rPr>
        <w:t xml:space="preserve">        47</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灵</w:t>
      </w:r>
      <w:r w:rsidRPr="00415B75">
        <w:rPr>
          <w:rFonts w:eastAsia="STZhongsong"/>
          <w:lang w:eastAsia="zh-CN"/>
        </w:rPr>
        <w:t xml:space="preserve"> </w:t>
      </w:r>
      <w:r w:rsidRPr="00415B75">
        <w:rPr>
          <w:rFonts w:eastAsia="STZhongsong" w:hAnsi="STZhongsong" w:hint="eastAsia"/>
          <w:lang w:eastAsia="zh-CN"/>
        </w:rPr>
        <w:t>以</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救</w:t>
      </w:r>
      <w:r w:rsidRPr="00415B75">
        <w:rPr>
          <w:rFonts w:eastAsia="STZhongsong"/>
          <w:lang w:eastAsia="zh-CN"/>
        </w:rPr>
        <w:t xml:space="preserve"> </w:t>
      </w:r>
      <w:r w:rsidRPr="00415B75">
        <w:rPr>
          <w:rFonts w:eastAsia="STZhongsong" w:hAnsi="STZhongsong" w:hint="eastAsia"/>
          <w:lang w:eastAsia="zh-CN"/>
        </w:rPr>
        <w:t>主</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乐</w:t>
      </w:r>
      <w:r w:rsidRPr="00415B75">
        <w:rPr>
          <w:rFonts w:eastAsia="STZhongsong"/>
          <w:lang w:eastAsia="zh-CN"/>
        </w:rPr>
        <w:t xml:space="preserve"> </w:t>
      </w:r>
      <w:r w:rsidRPr="00415B75">
        <w:rPr>
          <w:rFonts w:eastAsia="STZhongsong" w:hAnsi="STZhongsong" w:hint="eastAsia"/>
          <w:lang w:eastAsia="zh-CN"/>
        </w:rPr>
        <w:t>；</w:t>
      </w:r>
    </w:p>
    <w:p w:rsidR="007706F2" w:rsidRPr="007706F2" w:rsidRDefault="007706F2" w:rsidP="0063082A">
      <w:pPr>
        <w:widowControl w:val="0"/>
        <w:numPr>
          <w:ilvl w:val="0"/>
          <w:numId w:val="40"/>
        </w:numPr>
        <w:suppressAutoHyphens/>
        <w:rPr>
          <w:rFonts w:eastAsia="STZhongsong"/>
          <w:lang w:eastAsia="zh-CN"/>
        </w:rPr>
      </w:pPr>
    </w:p>
    <w:p w:rsidR="0063082A" w:rsidRPr="00415B75" w:rsidRDefault="0063082A" w:rsidP="0063082A">
      <w:pPr>
        <w:widowControl w:val="0"/>
        <w:numPr>
          <w:ilvl w:val="0"/>
          <w:numId w:val="40"/>
        </w:numPr>
        <w:suppressAutoHyphens/>
        <w:rPr>
          <w:rFonts w:eastAsia="STZhongsong"/>
          <w:lang w:eastAsia="zh-CN"/>
        </w:rPr>
      </w:pPr>
      <w:r w:rsidRPr="00415B75">
        <w:rPr>
          <w:rFonts w:eastAsia="STZhongsong"/>
        </w:rPr>
        <w:t>What are the functions of the soul?</w:t>
      </w:r>
    </w:p>
    <w:p w:rsidR="0063082A" w:rsidRPr="00415B75" w:rsidRDefault="0063082A" w:rsidP="0063082A">
      <w:pPr>
        <w:ind w:left="360"/>
        <w:rPr>
          <w:rFonts w:eastAsia="STZhongsong"/>
          <w:lang w:eastAsia="zh-CN"/>
        </w:rPr>
      </w:pPr>
      <w:r w:rsidRPr="00415B75">
        <w:rPr>
          <w:rFonts w:eastAsia="STZhongsong" w:hAnsi="STZhongsong" w:hint="eastAsia"/>
          <w:lang w:eastAsia="zh-CN"/>
        </w:rPr>
        <w:t>灵魂的功能是什么？</w:t>
      </w:r>
    </w:p>
    <w:p w:rsidR="002E7525" w:rsidRPr="00415B75" w:rsidRDefault="0063082A" w:rsidP="0063082A">
      <w:pPr>
        <w:rPr>
          <w:rFonts w:eastAsia="STZhongsong"/>
          <w:lang w:eastAsia="zh-CN"/>
        </w:rPr>
      </w:pPr>
      <w:r w:rsidRPr="00415B75">
        <w:rPr>
          <w:rFonts w:eastAsia="STZhongsong"/>
          <w:lang w:eastAsia="zh-CN"/>
        </w:rPr>
        <w:tab/>
        <w:t xml:space="preserve">a.  Ge 2:7 </w:t>
      </w:r>
    </w:p>
    <w:p w:rsidR="002E7525" w:rsidRPr="00415B75" w:rsidRDefault="002E7525" w:rsidP="0063082A">
      <w:pPr>
        <w:rPr>
          <w:rFonts w:eastAsia="STZhongsong"/>
          <w:lang w:eastAsia="zh-CN"/>
        </w:rPr>
      </w:pPr>
      <w:r w:rsidRPr="00415B75">
        <w:rPr>
          <w:rFonts w:eastAsia="STZhongsong"/>
          <w:lang w:eastAsia="zh-CN"/>
        </w:rPr>
        <w:t xml:space="preserve">                </w:t>
      </w:r>
      <w:r w:rsidR="0063082A" w:rsidRPr="00415B75">
        <w:rPr>
          <w:rFonts w:eastAsia="STZhongsong" w:hAnsi="STZhongsong" w:hint="eastAsia"/>
          <w:lang w:eastAsia="zh-CN"/>
        </w:rPr>
        <w:t>创</w:t>
      </w:r>
      <w:r w:rsidR="0063082A" w:rsidRPr="00415B75">
        <w:rPr>
          <w:rFonts w:eastAsia="STZhongsong"/>
          <w:lang w:eastAsia="zh-CN"/>
        </w:rPr>
        <w:t>2:7</w:t>
      </w:r>
      <w:r w:rsidRPr="00415B75">
        <w:rPr>
          <w:rFonts w:eastAsia="STZhongsong" w:hAnsi="STZhongsong" w:hint="eastAsia"/>
          <w:lang w:eastAsia="zh-CN"/>
        </w:rPr>
        <w:t>耶</w:t>
      </w:r>
      <w:r w:rsidRPr="00415B75">
        <w:rPr>
          <w:rFonts w:eastAsia="STZhongsong"/>
          <w:lang w:eastAsia="zh-CN"/>
        </w:rPr>
        <w:t xml:space="preserve"> </w:t>
      </w:r>
      <w:r w:rsidRPr="00415B75">
        <w:rPr>
          <w:rFonts w:eastAsia="STZhongsong" w:hAnsi="STZhongsong" w:hint="eastAsia"/>
          <w:lang w:eastAsia="zh-CN"/>
        </w:rPr>
        <w:t>和</w:t>
      </w:r>
      <w:r w:rsidRPr="00415B75">
        <w:rPr>
          <w:rFonts w:eastAsia="STZhongsong"/>
          <w:lang w:eastAsia="zh-CN"/>
        </w:rPr>
        <w:t xml:space="preserve"> </w:t>
      </w:r>
      <w:r w:rsidRPr="00415B75">
        <w:rPr>
          <w:rFonts w:eastAsia="STZhongsong" w:hAnsi="STZhongsong" w:hint="eastAsia"/>
          <w:lang w:eastAsia="zh-CN"/>
        </w:rPr>
        <w:t>华</w:t>
      </w:r>
      <w:r w:rsidRPr="00415B75">
        <w:rPr>
          <w:rFonts w:eastAsia="STZhongsong"/>
          <w:lang w:eastAsia="zh-CN"/>
        </w:rPr>
        <w:t xml:space="preserve"> </w:t>
      </w:r>
      <w:r w:rsidRPr="00415B75">
        <w:rPr>
          <w:rFonts w:eastAsia="STZhongsong" w:hAnsi="STZhongsong" w:hint="eastAsia"/>
          <w:lang w:eastAsia="zh-CN"/>
        </w:rPr>
        <w:t xml:space="preserve">　</w:t>
      </w: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用</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上</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尘</w:t>
      </w:r>
      <w:r w:rsidRPr="00415B75">
        <w:rPr>
          <w:rFonts w:eastAsia="STZhongsong"/>
          <w:lang w:eastAsia="zh-CN"/>
        </w:rPr>
        <w:t xml:space="preserve"> </w:t>
      </w:r>
      <w:r w:rsidRPr="00415B75">
        <w:rPr>
          <w:rFonts w:eastAsia="STZhongsong" w:hAnsi="STZhongsong" w:hint="eastAsia"/>
          <w:lang w:eastAsia="zh-CN"/>
        </w:rPr>
        <w:t>土</w:t>
      </w:r>
      <w:r w:rsidRPr="00415B75">
        <w:rPr>
          <w:rFonts w:eastAsia="STZhongsong"/>
          <w:lang w:eastAsia="zh-CN"/>
        </w:rPr>
        <w:t xml:space="preserve"> </w:t>
      </w:r>
      <w:r w:rsidRPr="00415B75">
        <w:rPr>
          <w:rFonts w:eastAsia="STZhongsong" w:hAnsi="STZhongsong" w:hint="eastAsia"/>
          <w:lang w:eastAsia="zh-CN"/>
        </w:rPr>
        <w:t>造</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将</w:t>
      </w:r>
      <w:r w:rsidRPr="00415B75">
        <w:rPr>
          <w:rFonts w:eastAsia="STZhongsong"/>
          <w:lang w:eastAsia="zh-CN"/>
        </w:rPr>
        <w:t xml:space="preserve"> </w:t>
      </w:r>
      <w:r w:rsidRPr="00415B75">
        <w:rPr>
          <w:rFonts w:eastAsia="STZhongsong" w:hAnsi="STZhongsong" w:hint="eastAsia"/>
          <w:lang w:eastAsia="zh-CN"/>
        </w:rPr>
        <w:t>生</w:t>
      </w:r>
      <w:r w:rsidRPr="00415B75">
        <w:rPr>
          <w:rFonts w:eastAsia="STZhongsong"/>
          <w:lang w:eastAsia="zh-CN"/>
        </w:rPr>
        <w:t xml:space="preserve"> </w:t>
      </w:r>
      <w:r w:rsidRPr="00415B75">
        <w:rPr>
          <w:rFonts w:eastAsia="STZhongsong" w:hAnsi="STZhongsong" w:hint="eastAsia"/>
          <w:lang w:eastAsia="zh-CN"/>
        </w:rPr>
        <w:t>气</w:t>
      </w:r>
      <w:r w:rsidRPr="00415B75">
        <w:rPr>
          <w:rFonts w:eastAsia="STZhongsong"/>
          <w:lang w:eastAsia="zh-CN"/>
        </w:rPr>
        <w:t xml:space="preserve"> </w:t>
      </w:r>
      <w:r w:rsidRPr="00415B75">
        <w:rPr>
          <w:rFonts w:eastAsia="STZhongsong" w:hAnsi="STZhongsong" w:hint="eastAsia"/>
          <w:lang w:eastAsia="zh-CN"/>
        </w:rPr>
        <w:t>吹</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鼻</w:t>
      </w:r>
      <w:r w:rsidRPr="00415B75">
        <w:rPr>
          <w:rFonts w:eastAsia="STZhongsong"/>
          <w:lang w:eastAsia="zh-CN"/>
        </w:rPr>
        <w:t xml:space="preserve"> </w:t>
      </w:r>
      <w:r w:rsidRPr="00415B75">
        <w:rPr>
          <w:rFonts w:eastAsia="STZhongsong" w:hAnsi="STZhongsong" w:hint="eastAsia"/>
          <w:lang w:eastAsia="zh-CN"/>
        </w:rPr>
        <w:t>孔</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就</w:t>
      </w:r>
      <w:r w:rsidRPr="00415B75">
        <w:rPr>
          <w:rFonts w:eastAsia="STZhongsong"/>
          <w:lang w:eastAsia="zh-CN"/>
        </w:rPr>
        <w:t xml:space="preserve"> </w:t>
      </w:r>
    </w:p>
    <w:p w:rsidR="0063082A" w:rsidRPr="00415B75" w:rsidRDefault="002E7525" w:rsidP="0063082A">
      <w:pPr>
        <w:rPr>
          <w:rFonts w:eastAsia="STZhongsong"/>
          <w:lang w:eastAsia="zh-CN"/>
        </w:rPr>
      </w:pPr>
      <w:r w:rsidRPr="00415B75">
        <w:rPr>
          <w:rFonts w:eastAsia="STZhongsong"/>
          <w:lang w:eastAsia="zh-CN"/>
        </w:rPr>
        <w:t xml:space="preserve">                </w:t>
      </w:r>
      <w:r w:rsidR="00754DB3">
        <w:rPr>
          <w:rFonts w:eastAsia="STZhongsong"/>
          <w:lang w:eastAsia="zh-CN"/>
        </w:rPr>
        <w:t xml:space="preserve">           </w:t>
      </w:r>
      <w:r w:rsidRPr="00415B75">
        <w:rPr>
          <w:rFonts w:eastAsia="STZhongsong" w:hAnsi="STZhongsong" w:hint="eastAsia"/>
          <w:lang w:eastAsia="zh-CN"/>
        </w:rPr>
        <w:t>成</w:t>
      </w:r>
      <w:r w:rsidRPr="00415B75">
        <w:rPr>
          <w:rFonts w:eastAsia="STZhongsong"/>
          <w:lang w:eastAsia="zh-CN"/>
        </w:rPr>
        <w:t xml:space="preserve"> </w:t>
      </w:r>
      <w:r w:rsidRPr="00415B75">
        <w:rPr>
          <w:rFonts w:eastAsia="STZhongsong" w:hAnsi="STZhongsong" w:hint="eastAsia"/>
          <w:lang w:eastAsia="zh-CN"/>
        </w:rPr>
        <w:t>了</w:t>
      </w:r>
      <w:r w:rsidRPr="00415B75">
        <w:rPr>
          <w:rFonts w:eastAsia="STZhongsong"/>
          <w:lang w:eastAsia="zh-CN"/>
        </w:rPr>
        <w:t xml:space="preserve"> </w:t>
      </w:r>
      <w:r w:rsidRPr="00415B75">
        <w:rPr>
          <w:rFonts w:eastAsia="STZhongsong" w:hAnsi="STZhongsong" w:hint="eastAsia"/>
          <w:lang w:eastAsia="zh-CN"/>
        </w:rPr>
        <w:t>有</w:t>
      </w:r>
      <w:r w:rsidRPr="00415B75">
        <w:rPr>
          <w:rFonts w:eastAsia="STZhongsong"/>
          <w:lang w:eastAsia="zh-CN"/>
        </w:rPr>
        <w:t xml:space="preserve"> </w:t>
      </w:r>
      <w:r w:rsidRPr="00415B75">
        <w:rPr>
          <w:rFonts w:eastAsia="STZhongsong" w:hAnsi="STZhongsong" w:hint="eastAsia"/>
          <w:lang w:eastAsia="zh-CN"/>
        </w:rPr>
        <w:t>灵</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活</w:t>
      </w:r>
      <w:r w:rsidRPr="00415B75">
        <w:rPr>
          <w:rFonts w:eastAsia="STZhongsong"/>
          <w:lang w:eastAsia="zh-CN"/>
        </w:rPr>
        <w:t xml:space="preserve"> </w:t>
      </w:r>
      <w:r w:rsidRPr="00415B75">
        <w:rPr>
          <w:rFonts w:eastAsia="STZhongsong" w:hAnsi="STZhongsong" w:hint="eastAsia"/>
          <w:lang w:eastAsia="zh-CN"/>
        </w:rPr>
        <w:t>人</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名</w:t>
      </w:r>
      <w:r w:rsidRPr="00415B75">
        <w:rPr>
          <w:rFonts w:eastAsia="STZhongsong"/>
          <w:lang w:eastAsia="zh-CN"/>
        </w:rPr>
        <w:t xml:space="preserve"> </w:t>
      </w:r>
      <w:r w:rsidRPr="00415B75">
        <w:rPr>
          <w:rFonts w:eastAsia="STZhongsong" w:hAnsi="STZhongsong" w:hint="eastAsia"/>
          <w:lang w:eastAsia="zh-CN"/>
        </w:rPr>
        <w:t>叫</w:t>
      </w:r>
      <w:r w:rsidRPr="00415B75">
        <w:rPr>
          <w:rFonts w:eastAsia="STZhongsong"/>
          <w:lang w:eastAsia="zh-CN"/>
        </w:rPr>
        <w:t xml:space="preserve"> </w:t>
      </w:r>
      <w:r w:rsidRPr="00415B75">
        <w:rPr>
          <w:rFonts w:eastAsia="STZhongsong" w:hAnsi="STZhongsong" w:hint="eastAsia"/>
          <w:lang w:eastAsia="zh-CN"/>
        </w:rPr>
        <w:t>亚</w:t>
      </w:r>
      <w:r w:rsidRPr="00415B75">
        <w:rPr>
          <w:rFonts w:eastAsia="STZhongsong"/>
          <w:lang w:eastAsia="zh-CN"/>
        </w:rPr>
        <w:t xml:space="preserve"> </w:t>
      </w:r>
      <w:r w:rsidRPr="00415B75">
        <w:rPr>
          <w:rFonts w:eastAsia="STZhongsong" w:hAnsi="STZhongsong" w:hint="eastAsia"/>
          <w:lang w:eastAsia="zh-CN"/>
        </w:rPr>
        <w:t>当</w:t>
      </w:r>
      <w:r w:rsidRPr="00415B75">
        <w:rPr>
          <w:rFonts w:eastAsia="STZhongsong"/>
          <w:lang w:eastAsia="zh-CN"/>
        </w:rPr>
        <w:t xml:space="preserve"> </w:t>
      </w:r>
      <w:r w:rsidRPr="00415B75">
        <w:rPr>
          <w:rFonts w:eastAsia="STZhongsong" w:hAnsi="STZhongsong" w:hint="eastAsia"/>
          <w:lang w:eastAsia="zh-CN"/>
        </w:rPr>
        <w:t>。</w:t>
      </w:r>
    </w:p>
    <w:p w:rsidR="007706F2" w:rsidRDefault="007706F2" w:rsidP="0063082A">
      <w:pPr>
        <w:rPr>
          <w:rFonts w:eastAsia="STZhongsong"/>
          <w:color w:val="C00000"/>
        </w:rPr>
      </w:pPr>
    </w:p>
    <w:p w:rsidR="002E7525" w:rsidRPr="00415B75" w:rsidRDefault="0063082A" w:rsidP="0063082A">
      <w:pPr>
        <w:rPr>
          <w:rFonts w:eastAsia="STZhongsong"/>
          <w:lang w:eastAsia="zh-CN"/>
        </w:rPr>
      </w:pPr>
      <w:r w:rsidRPr="00415B75">
        <w:rPr>
          <w:rFonts w:eastAsia="STZhongsong"/>
          <w:lang w:eastAsia="zh-CN"/>
        </w:rPr>
        <w:tab/>
        <w:t xml:space="preserve">b.  Lk 23:46  </w:t>
      </w:r>
    </w:p>
    <w:p w:rsidR="002E7525" w:rsidRPr="00415B75" w:rsidRDefault="002E7525" w:rsidP="0063082A">
      <w:pPr>
        <w:rPr>
          <w:rFonts w:eastAsia="STZhongsong"/>
          <w:lang w:eastAsia="zh-CN"/>
        </w:rPr>
      </w:pPr>
      <w:r w:rsidRPr="00415B75">
        <w:rPr>
          <w:rFonts w:eastAsia="STZhongsong"/>
          <w:lang w:eastAsia="zh-CN"/>
        </w:rPr>
        <w:lastRenderedPageBreak/>
        <w:t xml:space="preserve">                 </w:t>
      </w:r>
      <w:r w:rsidR="0063082A" w:rsidRPr="00415B75">
        <w:rPr>
          <w:rFonts w:eastAsia="STZhongsong" w:hAnsi="STZhongsong" w:hint="eastAsia"/>
          <w:lang w:eastAsia="zh-CN"/>
        </w:rPr>
        <w:t>路</w:t>
      </w:r>
      <w:r w:rsidR="0063082A" w:rsidRPr="00415B75">
        <w:rPr>
          <w:rFonts w:eastAsia="STZhongsong"/>
          <w:lang w:eastAsia="zh-CN"/>
        </w:rPr>
        <w:t>23:46</w:t>
      </w:r>
      <w:r w:rsidRPr="00415B75">
        <w:rPr>
          <w:rFonts w:eastAsia="STZhongsong"/>
          <w:lang w:eastAsia="zh-CN"/>
        </w:rPr>
        <w:t xml:space="preserve"> </w:t>
      </w:r>
      <w:r w:rsidRPr="00415B75">
        <w:rPr>
          <w:rFonts w:eastAsia="STZhongsong" w:hAnsi="STZhongsong" w:hint="eastAsia"/>
          <w:lang w:eastAsia="zh-CN"/>
        </w:rPr>
        <w:t>耶</w:t>
      </w:r>
      <w:r w:rsidRPr="00415B75">
        <w:rPr>
          <w:rFonts w:eastAsia="STZhongsong"/>
          <w:lang w:eastAsia="zh-CN"/>
        </w:rPr>
        <w:t xml:space="preserve"> </w:t>
      </w:r>
      <w:r w:rsidRPr="00415B75">
        <w:rPr>
          <w:rFonts w:eastAsia="STZhongsong" w:hAnsi="STZhongsong" w:hint="eastAsia"/>
          <w:lang w:eastAsia="zh-CN"/>
        </w:rPr>
        <w:t>稣</w:t>
      </w:r>
      <w:r w:rsidRPr="00415B75">
        <w:rPr>
          <w:rFonts w:eastAsia="STZhongsong"/>
          <w:lang w:eastAsia="zh-CN"/>
        </w:rPr>
        <w:t xml:space="preserve"> </w:t>
      </w:r>
      <w:r w:rsidRPr="00415B75">
        <w:rPr>
          <w:rFonts w:eastAsia="STZhongsong" w:hAnsi="STZhongsong" w:hint="eastAsia"/>
          <w:lang w:eastAsia="zh-CN"/>
        </w:rPr>
        <w:t>大</w:t>
      </w:r>
      <w:r w:rsidRPr="00415B75">
        <w:rPr>
          <w:rFonts w:eastAsia="STZhongsong"/>
          <w:lang w:eastAsia="zh-CN"/>
        </w:rPr>
        <w:t xml:space="preserve"> </w:t>
      </w:r>
      <w:r w:rsidRPr="00415B75">
        <w:rPr>
          <w:rFonts w:eastAsia="STZhongsong" w:hAnsi="STZhongsong" w:hint="eastAsia"/>
          <w:lang w:eastAsia="zh-CN"/>
        </w:rPr>
        <w:t>声</w:t>
      </w:r>
      <w:r w:rsidRPr="00415B75">
        <w:rPr>
          <w:rFonts w:eastAsia="STZhongsong"/>
          <w:lang w:eastAsia="zh-CN"/>
        </w:rPr>
        <w:t xml:space="preserve"> </w:t>
      </w:r>
      <w:r w:rsidRPr="00415B75">
        <w:rPr>
          <w:rFonts w:eastAsia="STZhongsong" w:hAnsi="STZhongsong" w:hint="eastAsia"/>
          <w:lang w:eastAsia="zh-CN"/>
        </w:rPr>
        <w:t>喊</w:t>
      </w:r>
      <w:r w:rsidRPr="00415B75">
        <w:rPr>
          <w:rFonts w:eastAsia="STZhongsong"/>
          <w:lang w:eastAsia="zh-CN"/>
        </w:rPr>
        <w:t xml:space="preserve"> </w:t>
      </w:r>
      <w:r w:rsidRPr="00415B75">
        <w:rPr>
          <w:rFonts w:eastAsia="STZhongsong" w:hAnsi="STZhongsong" w:hint="eastAsia"/>
          <w:lang w:eastAsia="zh-CN"/>
        </w:rPr>
        <w:t>着</w:t>
      </w:r>
      <w:r w:rsidRPr="00415B75">
        <w:rPr>
          <w:rFonts w:eastAsia="STZhongsong"/>
          <w:lang w:eastAsia="zh-CN"/>
        </w:rPr>
        <w:t xml:space="preserve"> </w:t>
      </w:r>
      <w:r w:rsidRPr="00415B75">
        <w:rPr>
          <w:rFonts w:eastAsia="STZhongsong" w:hAnsi="STZhongsong" w:hint="eastAsia"/>
          <w:lang w:eastAsia="zh-CN"/>
        </w:rPr>
        <w:t>说</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父</w:t>
      </w:r>
      <w:r w:rsidRPr="00415B75">
        <w:rPr>
          <w:rFonts w:eastAsia="STZhongsong"/>
          <w:lang w:eastAsia="zh-CN"/>
        </w:rPr>
        <w:t xml:space="preserve"> </w:t>
      </w:r>
      <w:r w:rsidRPr="00415B75">
        <w:rPr>
          <w:rFonts w:eastAsia="STZhongsong" w:hAnsi="STZhongsong" w:hint="eastAsia"/>
          <w:lang w:eastAsia="zh-CN"/>
        </w:rPr>
        <w:t>啊</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将</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灵</w:t>
      </w:r>
      <w:r w:rsidRPr="00415B75">
        <w:rPr>
          <w:rFonts w:eastAsia="STZhongsong"/>
          <w:lang w:eastAsia="zh-CN"/>
        </w:rPr>
        <w:t xml:space="preserve"> </w:t>
      </w:r>
      <w:r w:rsidRPr="00415B75">
        <w:rPr>
          <w:rFonts w:eastAsia="STZhongsong" w:hAnsi="STZhongsong" w:hint="eastAsia"/>
          <w:lang w:eastAsia="zh-CN"/>
        </w:rPr>
        <w:t>魂</w:t>
      </w:r>
      <w:r w:rsidRPr="00415B75">
        <w:rPr>
          <w:rFonts w:eastAsia="STZhongsong"/>
          <w:lang w:eastAsia="zh-CN"/>
        </w:rPr>
        <w:t xml:space="preserve"> </w:t>
      </w:r>
      <w:r w:rsidRPr="00415B75">
        <w:rPr>
          <w:rFonts w:eastAsia="STZhongsong" w:hAnsi="STZhongsong" w:hint="eastAsia"/>
          <w:lang w:eastAsia="zh-CN"/>
        </w:rPr>
        <w:t>交</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你</w:t>
      </w:r>
      <w:r w:rsidRPr="00415B75">
        <w:rPr>
          <w:rFonts w:eastAsia="STZhongsong"/>
          <w:lang w:eastAsia="zh-CN"/>
        </w:rPr>
        <w:t xml:space="preserve"> </w:t>
      </w:r>
      <w:r w:rsidRPr="00415B75">
        <w:rPr>
          <w:rFonts w:eastAsia="STZhongsong" w:hAnsi="STZhongsong" w:hint="eastAsia"/>
          <w:lang w:eastAsia="zh-CN"/>
        </w:rPr>
        <w:t>手</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说</w:t>
      </w:r>
      <w:r w:rsidRPr="00415B75">
        <w:rPr>
          <w:rFonts w:eastAsia="STZhongsong"/>
          <w:lang w:eastAsia="zh-CN"/>
        </w:rPr>
        <w:t xml:space="preserve"> </w:t>
      </w:r>
    </w:p>
    <w:p w:rsidR="0063082A" w:rsidRPr="00415B75" w:rsidRDefault="002E7525" w:rsidP="0063082A">
      <w:pPr>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了</w:t>
      </w:r>
      <w:r w:rsidRPr="00415B75">
        <w:rPr>
          <w:rFonts w:eastAsia="STZhongsong"/>
          <w:lang w:eastAsia="zh-CN"/>
        </w:rPr>
        <w:t xml:space="preserve"> </w:t>
      </w:r>
      <w:r w:rsidRPr="00415B75">
        <w:rPr>
          <w:rFonts w:eastAsia="STZhongsong" w:hAnsi="STZhongsong" w:hint="eastAsia"/>
          <w:lang w:eastAsia="zh-CN"/>
        </w:rPr>
        <w:t>这</w:t>
      </w:r>
      <w:r w:rsidRPr="00415B75">
        <w:rPr>
          <w:rFonts w:eastAsia="STZhongsong"/>
          <w:lang w:eastAsia="zh-CN"/>
        </w:rPr>
        <w:t xml:space="preserve"> </w:t>
      </w:r>
      <w:r w:rsidRPr="00415B75">
        <w:rPr>
          <w:rFonts w:eastAsia="STZhongsong" w:hAnsi="STZhongsong" w:hint="eastAsia"/>
          <w:lang w:eastAsia="zh-CN"/>
        </w:rPr>
        <w:t>话</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气</w:t>
      </w:r>
      <w:r w:rsidRPr="00415B75">
        <w:rPr>
          <w:rFonts w:eastAsia="STZhongsong"/>
          <w:lang w:eastAsia="zh-CN"/>
        </w:rPr>
        <w:t xml:space="preserve"> </w:t>
      </w:r>
      <w:r w:rsidRPr="00415B75">
        <w:rPr>
          <w:rFonts w:eastAsia="STZhongsong" w:hAnsi="STZhongsong" w:hint="eastAsia"/>
          <w:lang w:eastAsia="zh-CN"/>
        </w:rPr>
        <w:t>就</w:t>
      </w:r>
      <w:r w:rsidRPr="00415B75">
        <w:rPr>
          <w:rFonts w:eastAsia="STZhongsong"/>
          <w:lang w:eastAsia="zh-CN"/>
        </w:rPr>
        <w:t xml:space="preserve"> </w:t>
      </w:r>
      <w:r w:rsidRPr="00415B75">
        <w:rPr>
          <w:rFonts w:eastAsia="STZhongsong" w:hAnsi="STZhongsong" w:hint="eastAsia"/>
          <w:lang w:eastAsia="zh-CN"/>
        </w:rPr>
        <w:t>断</w:t>
      </w:r>
      <w:r w:rsidRPr="00415B75">
        <w:rPr>
          <w:rFonts w:eastAsia="STZhongsong"/>
          <w:lang w:eastAsia="zh-CN"/>
        </w:rPr>
        <w:t xml:space="preserve"> </w:t>
      </w:r>
      <w:r w:rsidRPr="00415B75">
        <w:rPr>
          <w:rFonts w:eastAsia="STZhongsong" w:hAnsi="STZhongsong" w:hint="eastAsia"/>
          <w:lang w:eastAsia="zh-CN"/>
        </w:rPr>
        <w:t>了</w:t>
      </w:r>
      <w:r w:rsidRPr="00415B75">
        <w:rPr>
          <w:rFonts w:eastAsia="STZhongsong"/>
          <w:lang w:eastAsia="zh-CN"/>
        </w:rPr>
        <w:t xml:space="preserve"> </w:t>
      </w:r>
      <w:r w:rsidRPr="00415B75">
        <w:rPr>
          <w:rFonts w:eastAsia="STZhongsong" w:hAnsi="STZhongsong" w:hint="eastAsia"/>
          <w:lang w:eastAsia="zh-CN"/>
        </w:rPr>
        <w:t>。</w:t>
      </w:r>
    </w:p>
    <w:p w:rsidR="007706F2" w:rsidRDefault="007706F2" w:rsidP="0063082A">
      <w:pPr>
        <w:rPr>
          <w:rFonts w:eastAsia="STZhongsong"/>
          <w:color w:val="C00000"/>
        </w:rPr>
      </w:pPr>
    </w:p>
    <w:p w:rsidR="002E7525" w:rsidRPr="00415B75" w:rsidRDefault="0063082A" w:rsidP="0063082A">
      <w:pPr>
        <w:rPr>
          <w:rFonts w:eastAsia="STZhongsong"/>
          <w:lang w:eastAsia="zh-CN"/>
        </w:rPr>
      </w:pPr>
      <w:r w:rsidRPr="00415B75">
        <w:rPr>
          <w:rFonts w:eastAsia="STZhongsong"/>
          <w:lang w:eastAsia="zh-CN"/>
        </w:rPr>
        <w:tab/>
        <w:t xml:space="preserve">c.  Ps 77:6 </w:t>
      </w:r>
    </w:p>
    <w:p w:rsidR="0063082A" w:rsidRPr="00415B75" w:rsidRDefault="002E7525" w:rsidP="002E7525">
      <w:pPr>
        <w:rPr>
          <w:rFonts w:eastAsia="STZhongsong"/>
          <w:lang w:eastAsia="zh-CN"/>
        </w:rPr>
      </w:pPr>
      <w:r w:rsidRPr="00415B75">
        <w:rPr>
          <w:rFonts w:eastAsia="STZhongsong"/>
          <w:lang w:eastAsia="zh-CN"/>
        </w:rPr>
        <w:t xml:space="preserve">                 </w:t>
      </w:r>
      <w:r w:rsidR="0063082A" w:rsidRPr="00415B75">
        <w:rPr>
          <w:rFonts w:eastAsia="STZhongsong" w:hAnsi="STZhongsong" w:hint="eastAsia"/>
          <w:lang w:eastAsia="zh-CN"/>
        </w:rPr>
        <w:t>诗篇</w:t>
      </w:r>
      <w:r w:rsidR="0063082A" w:rsidRPr="00415B75">
        <w:rPr>
          <w:rFonts w:eastAsia="STZhongsong"/>
          <w:lang w:eastAsia="zh-CN"/>
        </w:rPr>
        <w:t>77:6</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想</w:t>
      </w:r>
      <w:r w:rsidRPr="00415B75">
        <w:rPr>
          <w:rFonts w:eastAsia="STZhongsong"/>
          <w:lang w:eastAsia="zh-CN"/>
        </w:rPr>
        <w:t xml:space="preserve"> </w:t>
      </w:r>
      <w:r w:rsidRPr="00415B75">
        <w:rPr>
          <w:rFonts w:eastAsia="STZhongsong" w:hAnsi="STZhongsong" w:hint="eastAsia"/>
          <w:lang w:eastAsia="zh-CN"/>
        </w:rPr>
        <w:t>起</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夜</w:t>
      </w:r>
      <w:r w:rsidRPr="00415B75">
        <w:rPr>
          <w:rFonts w:eastAsia="STZhongsong"/>
          <w:lang w:eastAsia="zh-CN"/>
        </w:rPr>
        <w:t xml:space="preserve"> </w:t>
      </w:r>
      <w:r w:rsidRPr="00415B75">
        <w:rPr>
          <w:rFonts w:eastAsia="STZhongsong" w:hAnsi="STZhongsong" w:hint="eastAsia"/>
          <w:lang w:eastAsia="zh-CN"/>
        </w:rPr>
        <w:t>间</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歌</w:t>
      </w:r>
      <w:r w:rsidRPr="00415B75">
        <w:rPr>
          <w:rFonts w:eastAsia="STZhongsong"/>
          <w:lang w:eastAsia="zh-CN"/>
        </w:rPr>
        <w:t xml:space="preserve"> </w:t>
      </w:r>
      <w:r w:rsidRPr="00415B75">
        <w:rPr>
          <w:rFonts w:eastAsia="STZhongsong" w:hAnsi="STZhongsong" w:hint="eastAsia"/>
          <w:lang w:eastAsia="zh-CN"/>
        </w:rPr>
        <w:t>曲</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扪</w:t>
      </w:r>
      <w:r w:rsidRPr="00415B75">
        <w:rPr>
          <w:rFonts w:eastAsia="STZhongsong"/>
          <w:lang w:eastAsia="zh-CN"/>
        </w:rPr>
        <w:t xml:space="preserve"> </w:t>
      </w:r>
      <w:r w:rsidRPr="00415B75">
        <w:rPr>
          <w:rFonts w:eastAsia="STZhongsong" w:hAnsi="STZhongsong" w:hint="eastAsia"/>
          <w:lang w:eastAsia="zh-CN"/>
        </w:rPr>
        <w:t>心</w:t>
      </w:r>
      <w:r w:rsidRPr="00415B75">
        <w:rPr>
          <w:rFonts w:eastAsia="STZhongsong"/>
          <w:lang w:eastAsia="zh-CN"/>
        </w:rPr>
        <w:t xml:space="preserve"> </w:t>
      </w:r>
      <w:r w:rsidRPr="00415B75">
        <w:rPr>
          <w:rFonts w:eastAsia="STZhongsong" w:hAnsi="STZhongsong" w:hint="eastAsia"/>
          <w:lang w:eastAsia="zh-CN"/>
        </w:rPr>
        <w:t>自</w:t>
      </w:r>
      <w:r w:rsidRPr="00415B75">
        <w:rPr>
          <w:rFonts w:eastAsia="STZhongsong"/>
          <w:lang w:eastAsia="zh-CN"/>
        </w:rPr>
        <w:t xml:space="preserve"> </w:t>
      </w:r>
      <w:r w:rsidRPr="00415B75">
        <w:rPr>
          <w:rFonts w:eastAsia="STZhongsong" w:hAnsi="STZhongsong" w:hint="eastAsia"/>
          <w:lang w:eastAsia="zh-CN"/>
        </w:rPr>
        <w:t>问</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心</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也</w:t>
      </w:r>
      <w:r w:rsidRPr="00415B75">
        <w:rPr>
          <w:rFonts w:eastAsia="STZhongsong"/>
          <w:lang w:eastAsia="zh-CN"/>
        </w:rPr>
        <w:t xml:space="preserve"> </w:t>
      </w:r>
      <w:r w:rsidRPr="00415B75">
        <w:rPr>
          <w:rFonts w:eastAsia="STZhongsong" w:hAnsi="STZhongsong" w:hint="eastAsia"/>
          <w:lang w:eastAsia="zh-CN"/>
        </w:rPr>
        <w:t>仔</w:t>
      </w:r>
      <w:r w:rsidRPr="00415B75">
        <w:rPr>
          <w:rFonts w:eastAsia="STZhongsong"/>
          <w:lang w:eastAsia="zh-CN"/>
        </w:rPr>
        <w:t xml:space="preserve"> </w:t>
      </w:r>
      <w:r w:rsidRPr="00415B75">
        <w:rPr>
          <w:rFonts w:eastAsia="STZhongsong" w:hAnsi="STZhongsong" w:hint="eastAsia"/>
          <w:lang w:eastAsia="zh-CN"/>
        </w:rPr>
        <w:t>细</w:t>
      </w:r>
      <w:r w:rsidRPr="00415B75">
        <w:rPr>
          <w:rFonts w:eastAsia="STZhongsong"/>
          <w:lang w:eastAsia="zh-CN"/>
        </w:rPr>
        <w:t xml:space="preserve"> </w:t>
      </w:r>
      <w:r w:rsidRPr="00415B75">
        <w:rPr>
          <w:rFonts w:eastAsia="STZhongsong" w:hAnsi="STZhongsong" w:hint="eastAsia"/>
          <w:lang w:eastAsia="zh-CN"/>
        </w:rPr>
        <w:t>省</w:t>
      </w:r>
      <w:r w:rsidRPr="00415B75">
        <w:rPr>
          <w:rFonts w:eastAsia="STZhongsong"/>
          <w:lang w:eastAsia="zh-CN"/>
        </w:rPr>
        <w:t xml:space="preserve"> </w:t>
      </w:r>
      <w:r w:rsidRPr="00415B75">
        <w:rPr>
          <w:rFonts w:eastAsia="STZhongsong" w:hAnsi="STZhongsong" w:hint="eastAsia"/>
          <w:lang w:eastAsia="zh-CN"/>
        </w:rPr>
        <w:t>察</w:t>
      </w:r>
      <w:r w:rsidRPr="00415B75">
        <w:rPr>
          <w:rFonts w:eastAsia="STZhongsong"/>
          <w:lang w:eastAsia="zh-CN"/>
        </w:rPr>
        <w:t xml:space="preserve"> </w:t>
      </w:r>
      <w:r w:rsidRPr="00415B75">
        <w:rPr>
          <w:rFonts w:eastAsia="STZhongsong" w:hAnsi="STZhongsong" w:hint="eastAsia"/>
          <w:lang w:eastAsia="zh-CN"/>
        </w:rPr>
        <w:t>。</w:t>
      </w:r>
    </w:p>
    <w:p w:rsidR="007706F2" w:rsidRDefault="007706F2" w:rsidP="0063082A">
      <w:pPr>
        <w:rPr>
          <w:rFonts w:eastAsia="STZhongsong"/>
          <w:color w:val="C00000"/>
        </w:rPr>
      </w:pPr>
    </w:p>
    <w:p w:rsidR="002E7525" w:rsidRPr="00415B75" w:rsidRDefault="0063082A" w:rsidP="0063082A">
      <w:pPr>
        <w:rPr>
          <w:rFonts w:eastAsia="STZhongsong"/>
          <w:lang w:eastAsia="zh-CN"/>
        </w:rPr>
      </w:pPr>
      <w:r w:rsidRPr="00415B75">
        <w:rPr>
          <w:rFonts w:eastAsia="STZhongsong"/>
          <w:lang w:eastAsia="zh-CN"/>
        </w:rPr>
        <w:tab/>
        <w:t>d.  Ps 42:5; Mt 26:38</w:t>
      </w:r>
    </w:p>
    <w:p w:rsidR="002E7525" w:rsidRPr="00415B75" w:rsidRDefault="002E7525" w:rsidP="0063082A">
      <w:pPr>
        <w:rPr>
          <w:rFonts w:eastAsia="STZhongsong"/>
          <w:lang w:eastAsia="zh-CN"/>
        </w:rPr>
      </w:pPr>
      <w:r w:rsidRPr="00415B75">
        <w:rPr>
          <w:rFonts w:eastAsia="STZhongsong"/>
          <w:lang w:eastAsia="zh-CN"/>
        </w:rPr>
        <w:t xml:space="preserve">                </w:t>
      </w:r>
      <w:r w:rsidR="0063082A" w:rsidRPr="00415B75">
        <w:rPr>
          <w:rFonts w:eastAsia="STZhongsong"/>
          <w:lang w:eastAsia="zh-CN"/>
        </w:rPr>
        <w:t xml:space="preserve"> </w:t>
      </w:r>
      <w:r w:rsidR="0063082A" w:rsidRPr="00415B75">
        <w:rPr>
          <w:rFonts w:eastAsia="STZhongsong" w:hAnsi="STZhongsong" w:hint="eastAsia"/>
          <w:lang w:eastAsia="zh-CN"/>
        </w:rPr>
        <w:t>诗篇</w:t>
      </w:r>
      <w:r w:rsidR="0063082A" w:rsidRPr="00415B75">
        <w:rPr>
          <w:rFonts w:eastAsia="STZhongsong"/>
          <w:lang w:eastAsia="zh-CN"/>
        </w:rPr>
        <w:t xml:space="preserve">42:5;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心</w:t>
      </w:r>
      <w:r w:rsidRPr="00415B75">
        <w:rPr>
          <w:rFonts w:eastAsia="STZhongsong"/>
          <w:lang w:eastAsia="zh-CN"/>
        </w:rPr>
        <w:t xml:space="preserve"> </w:t>
      </w:r>
      <w:r w:rsidRPr="00415B75">
        <w:rPr>
          <w:rFonts w:eastAsia="STZhongsong" w:hAnsi="STZhongsong" w:hint="eastAsia"/>
          <w:lang w:eastAsia="zh-CN"/>
        </w:rPr>
        <w:t>哪</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你</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何</w:t>
      </w:r>
      <w:r w:rsidRPr="00415B75">
        <w:rPr>
          <w:rFonts w:eastAsia="STZhongsong"/>
          <w:lang w:eastAsia="zh-CN"/>
        </w:rPr>
        <w:t xml:space="preserve"> </w:t>
      </w:r>
      <w:r w:rsidRPr="00415B75">
        <w:rPr>
          <w:rFonts w:eastAsia="STZhongsong" w:hAnsi="STZhongsong" w:hint="eastAsia"/>
          <w:lang w:eastAsia="zh-CN"/>
        </w:rPr>
        <w:t>忧</w:t>
      </w:r>
      <w:r w:rsidRPr="00415B75">
        <w:rPr>
          <w:rFonts w:eastAsia="STZhongsong"/>
          <w:lang w:eastAsia="zh-CN"/>
        </w:rPr>
        <w:t xml:space="preserve"> </w:t>
      </w:r>
      <w:r w:rsidRPr="00415B75">
        <w:rPr>
          <w:rFonts w:eastAsia="STZhongsong" w:hAnsi="STZhongsong" w:hint="eastAsia"/>
          <w:lang w:eastAsia="zh-CN"/>
        </w:rPr>
        <w:t>闷</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为</w:t>
      </w:r>
      <w:r w:rsidRPr="00415B75">
        <w:rPr>
          <w:rFonts w:eastAsia="STZhongsong"/>
          <w:lang w:eastAsia="zh-CN"/>
        </w:rPr>
        <w:t xml:space="preserve"> </w:t>
      </w:r>
      <w:r w:rsidRPr="00415B75">
        <w:rPr>
          <w:rFonts w:eastAsia="STZhongsong" w:hAnsi="STZhongsong" w:hint="eastAsia"/>
          <w:lang w:eastAsia="zh-CN"/>
        </w:rPr>
        <w:t>何</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面</w:t>
      </w:r>
      <w:r w:rsidRPr="00415B75">
        <w:rPr>
          <w:rFonts w:eastAsia="STZhongsong"/>
          <w:lang w:eastAsia="zh-CN"/>
        </w:rPr>
        <w:t xml:space="preserve"> </w:t>
      </w:r>
      <w:r w:rsidRPr="00415B75">
        <w:rPr>
          <w:rFonts w:eastAsia="STZhongsong" w:hAnsi="STZhongsong" w:hint="eastAsia"/>
          <w:lang w:eastAsia="zh-CN"/>
        </w:rPr>
        <w:t>烦</w:t>
      </w:r>
      <w:r w:rsidRPr="00415B75">
        <w:rPr>
          <w:rFonts w:eastAsia="STZhongsong"/>
          <w:lang w:eastAsia="zh-CN"/>
        </w:rPr>
        <w:t xml:space="preserve"> </w:t>
      </w:r>
      <w:r w:rsidRPr="00415B75">
        <w:rPr>
          <w:rFonts w:eastAsia="STZhongsong" w:hAnsi="STZhongsong" w:hint="eastAsia"/>
          <w:lang w:eastAsia="zh-CN"/>
        </w:rPr>
        <w:t>躁</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应</w:t>
      </w:r>
      <w:r w:rsidRPr="00415B75">
        <w:rPr>
          <w:rFonts w:eastAsia="STZhongsong"/>
          <w:lang w:eastAsia="zh-CN"/>
        </w:rPr>
        <w:t xml:space="preserve"> </w:t>
      </w:r>
      <w:r w:rsidRPr="00415B75">
        <w:rPr>
          <w:rFonts w:eastAsia="STZhongsong" w:hAnsi="STZhongsong" w:hint="eastAsia"/>
          <w:lang w:eastAsia="zh-CN"/>
        </w:rPr>
        <w:t>当</w:t>
      </w:r>
      <w:r w:rsidRPr="00415B75">
        <w:rPr>
          <w:rFonts w:eastAsia="STZhongsong"/>
          <w:lang w:eastAsia="zh-CN"/>
        </w:rPr>
        <w:t xml:space="preserve"> </w:t>
      </w:r>
      <w:r w:rsidRPr="00415B75">
        <w:rPr>
          <w:rFonts w:eastAsia="STZhongsong" w:hAnsi="STZhongsong" w:hint="eastAsia"/>
          <w:lang w:eastAsia="zh-CN"/>
        </w:rPr>
        <w:t>仰</w:t>
      </w:r>
      <w:r w:rsidRPr="00415B75">
        <w:rPr>
          <w:rFonts w:eastAsia="STZhongsong"/>
          <w:lang w:eastAsia="zh-CN"/>
        </w:rPr>
        <w:t xml:space="preserve"> </w:t>
      </w:r>
      <w:r w:rsidRPr="00415B75">
        <w:rPr>
          <w:rFonts w:eastAsia="STZhongsong" w:hAnsi="STZhongsong" w:hint="eastAsia"/>
          <w:lang w:eastAsia="zh-CN"/>
        </w:rPr>
        <w:t>望</w:t>
      </w:r>
      <w:r w:rsidRPr="00415B75">
        <w:rPr>
          <w:rFonts w:eastAsia="STZhongsong"/>
          <w:lang w:eastAsia="zh-CN"/>
        </w:rPr>
        <w:t xml:space="preserve"> </w:t>
      </w:r>
      <w:r w:rsidRPr="00415B75">
        <w:rPr>
          <w:rFonts w:eastAsia="STZhongsong" w:hAnsi="STZhongsong" w:hint="eastAsia"/>
          <w:lang w:eastAsia="zh-CN"/>
        </w:rPr>
        <w:t xml:space="preserve">　</w:t>
      </w:r>
      <w:r w:rsidRPr="00415B75">
        <w:rPr>
          <w:rFonts w:eastAsia="STZhongsong"/>
          <w:lang w:eastAsia="zh-CN"/>
        </w:rPr>
        <w:t xml:space="preserve"> </w:t>
      </w:r>
    </w:p>
    <w:p w:rsidR="002E7525" w:rsidRPr="00415B75" w:rsidRDefault="002E7525" w:rsidP="0063082A">
      <w:pPr>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神</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因</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笑</w:t>
      </w:r>
      <w:r w:rsidRPr="00415B75">
        <w:rPr>
          <w:rFonts w:eastAsia="STZhongsong"/>
          <w:lang w:eastAsia="zh-CN"/>
        </w:rPr>
        <w:t xml:space="preserve"> </w:t>
      </w:r>
      <w:r w:rsidRPr="00415B75">
        <w:rPr>
          <w:rFonts w:eastAsia="STZhongsong" w:hAnsi="STZhongsong" w:hint="eastAsia"/>
          <w:lang w:eastAsia="zh-CN"/>
        </w:rPr>
        <w:t>脸</w:t>
      </w:r>
      <w:r w:rsidRPr="00415B75">
        <w:rPr>
          <w:rFonts w:eastAsia="STZhongsong"/>
          <w:lang w:eastAsia="zh-CN"/>
        </w:rPr>
        <w:t xml:space="preserve"> </w:t>
      </w:r>
      <w:r w:rsidRPr="00415B75">
        <w:rPr>
          <w:rFonts w:eastAsia="STZhongsong" w:hAnsi="STZhongsong" w:hint="eastAsia"/>
          <w:lang w:eastAsia="zh-CN"/>
        </w:rPr>
        <w:t>帮</w:t>
      </w:r>
      <w:r w:rsidRPr="00415B75">
        <w:rPr>
          <w:rFonts w:eastAsia="STZhongsong"/>
          <w:lang w:eastAsia="zh-CN"/>
        </w:rPr>
        <w:t xml:space="preserve"> </w:t>
      </w:r>
      <w:r w:rsidRPr="00415B75">
        <w:rPr>
          <w:rFonts w:eastAsia="STZhongsong" w:hAnsi="STZhongsong" w:hint="eastAsia"/>
          <w:lang w:eastAsia="zh-CN"/>
        </w:rPr>
        <w:t>助</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还</w:t>
      </w:r>
      <w:r w:rsidRPr="00415B75">
        <w:rPr>
          <w:rFonts w:eastAsia="STZhongsong"/>
          <w:lang w:eastAsia="zh-CN"/>
        </w:rPr>
        <w:t xml:space="preserve"> </w:t>
      </w:r>
      <w:r w:rsidRPr="00415B75">
        <w:rPr>
          <w:rFonts w:eastAsia="STZhongsong" w:hAnsi="STZhongsong" w:hint="eastAsia"/>
          <w:lang w:eastAsia="zh-CN"/>
        </w:rPr>
        <w:t>要</w:t>
      </w:r>
      <w:r w:rsidRPr="00415B75">
        <w:rPr>
          <w:rFonts w:eastAsia="STZhongsong"/>
          <w:lang w:eastAsia="zh-CN"/>
        </w:rPr>
        <w:t xml:space="preserve"> </w:t>
      </w:r>
      <w:r w:rsidRPr="00415B75">
        <w:rPr>
          <w:rFonts w:eastAsia="STZhongsong" w:hAnsi="STZhongsong" w:hint="eastAsia"/>
          <w:lang w:eastAsia="zh-CN"/>
        </w:rPr>
        <w:t>称</w:t>
      </w:r>
      <w:r w:rsidRPr="00415B75">
        <w:rPr>
          <w:rFonts w:eastAsia="STZhongsong"/>
          <w:lang w:eastAsia="zh-CN"/>
        </w:rPr>
        <w:t xml:space="preserve"> </w:t>
      </w:r>
      <w:r w:rsidRPr="00415B75">
        <w:rPr>
          <w:rFonts w:eastAsia="STZhongsong" w:hAnsi="STZhongsong" w:hint="eastAsia"/>
          <w:lang w:eastAsia="zh-CN"/>
        </w:rPr>
        <w:t>赞</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w:t>
      </w:r>
    </w:p>
    <w:p w:rsidR="002E7525" w:rsidRPr="00415B75" w:rsidRDefault="002E7525" w:rsidP="0063082A">
      <w:pPr>
        <w:rPr>
          <w:rFonts w:eastAsia="STZhongsong"/>
          <w:lang w:eastAsia="zh-CN"/>
        </w:rPr>
      </w:pPr>
      <w:r w:rsidRPr="00415B75">
        <w:rPr>
          <w:rFonts w:eastAsia="STZhongsong"/>
          <w:lang w:eastAsia="zh-CN"/>
        </w:rPr>
        <w:t xml:space="preserve">                 </w:t>
      </w:r>
      <w:r w:rsidR="0063082A" w:rsidRPr="00415B75">
        <w:rPr>
          <w:rFonts w:eastAsia="STZhongsong" w:hAnsi="STZhongsong" w:hint="eastAsia"/>
          <w:lang w:eastAsia="zh-CN"/>
        </w:rPr>
        <w:t>马太</w:t>
      </w:r>
      <w:r w:rsidR="0063082A" w:rsidRPr="00415B75">
        <w:rPr>
          <w:rFonts w:eastAsia="STZhongsong"/>
          <w:lang w:eastAsia="zh-CN"/>
        </w:rPr>
        <w:t xml:space="preserve"> 26:38</w:t>
      </w:r>
      <w:r w:rsidRPr="00415B75">
        <w:rPr>
          <w:rFonts w:eastAsia="STZhongsong" w:hAnsi="STZhongsong" w:hint="eastAsia"/>
          <w:lang w:eastAsia="zh-CN"/>
        </w:rPr>
        <w:t>便</w:t>
      </w:r>
      <w:r w:rsidRPr="00415B75">
        <w:rPr>
          <w:rFonts w:eastAsia="STZhongsong"/>
          <w:lang w:eastAsia="zh-CN"/>
        </w:rPr>
        <w:t xml:space="preserve"> </w:t>
      </w:r>
      <w:r w:rsidRPr="00415B75">
        <w:rPr>
          <w:rFonts w:eastAsia="STZhongsong" w:hAnsi="STZhongsong" w:hint="eastAsia"/>
          <w:lang w:eastAsia="zh-CN"/>
        </w:rPr>
        <w:t>对</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说</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心</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r w:rsidRPr="00415B75">
        <w:rPr>
          <w:rFonts w:eastAsia="STZhongsong" w:hAnsi="STZhongsong" w:hint="eastAsia"/>
          <w:lang w:eastAsia="zh-CN"/>
        </w:rPr>
        <w:t>甚</w:t>
      </w:r>
      <w:r w:rsidRPr="00415B75">
        <w:rPr>
          <w:rFonts w:eastAsia="STZhongsong"/>
          <w:lang w:eastAsia="zh-CN"/>
        </w:rPr>
        <w:t xml:space="preserve"> </w:t>
      </w:r>
      <w:r w:rsidRPr="00415B75">
        <w:rPr>
          <w:rFonts w:eastAsia="STZhongsong" w:hAnsi="STZhongsong" w:hint="eastAsia"/>
          <w:lang w:eastAsia="zh-CN"/>
        </w:rPr>
        <w:t>是</w:t>
      </w:r>
      <w:r w:rsidRPr="00415B75">
        <w:rPr>
          <w:rFonts w:eastAsia="STZhongsong"/>
          <w:lang w:eastAsia="zh-CN"/>
        </w:rPr>
        <w:t xml:space="preserve"> </w:t>
      </w:r>
      <w:r w:rsidRPr="00415B75">
        <w:rPr>
          <w:rFonts w:eastAsia="STZhongsong" w:hAnsi="STZhongsong" w:hint="eastAsia"/>
          <w:lang w:eastAsia="zh-CN"/>
        </w:rPr>
        <w:t>忧</w:t>
      </w:r>
      <w:r w:rsidRPr="00415B75">
        <w:rPr>
          <w:rFonts w:eastAsia="STZhongsong"/>
          <w:lang w:eastAsia="zh-CN"/>
        </w:rPr>
        <w:t xml:space="preserve"> </w:t>
      </w:r>
      <w:r w:rsidRPr="00415B75">
        <w:rPr>
          <w:rFonts w:eastAsia="STZhongsong" w:hAnsi="STZhongsong" w:hint="eastAsia"/>
          <w:lang w:eastAsia="zh-CN"/>
        </w:rPr>
        <w:t>伤</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几</w:t>
      </w:r>
      <w:r w:rsidRPr="00415B75">
        <w:rPr>
          <w:rFonts w:eastAsia="STZhongsong"/>
          <w:lang w:eastAsia="zh-CN"/>
        </w:rPr>
        <w:t xml:space="preserve"> </w:t>
      </w:r>
      <w:r w:rsidRPr="00415B75">
        <w:rPr>
          <w:rFonts w:eastAsia="STZhongsong" w:hAnsi="STZhongsong" w:hint="eastAsia"/>
          <w:lang w:eastAsia="zh-CN"/>
        </w:rPr>
        <w:t>乎</w:t>
      </w:r>
      <w:r w:rsidRPr="00415B75">
        <w:rPr>
          <w:rFonts w:eastAsia="STZhongsong"/>
          <w:lang w:eastAsia="zh-CN"/>
        </w:rPr>
        <w:t xml:space="preserve"> </w:t>
      </w:r>
      <w:r w:rsidRPr="00415B75">
        <w:rPr>
          <w:rFonts w:eastAsia="STZhongsong" w:hAnsi="STZhongsong" w:hint="eastAsia"/>
          <w:lang w:eastAsia="zh-CN"/>
        </w:rPr>
        <w:t>要</w:t>
      </w:r>
      <w:r w:rsidRPr="00415B75">
        <w:rPr>
          <w:rFonts w:eastAsia="STZhongsong"/>
          <w:lang w:eastAsia="zh-CN"/>
        </w:rPr>
        <w:t xml:space="preserve"> </w:t>
      </w:r>
      <w:r w:rsidRPr="00415B75">
        <w:rPr>
          <w:rFonts w:eastAsia="STZhongsong" w:hAnsi="STZhongsong" w:hint="eastAsia"/>
          <w:lang w:eastAsia="zh-CN"/>
        </w:rPr>
        <w:t>死</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你</w:t>
      </w:r>
      <w:r w:rsidRPr="00415B75">
        <w:rPr>
          <w:rFonts w:eastAsia="STZhongsong"/>
          <w:lang w:eastAsia="zh-CN"/>
        </w:rPr>
        <w:t xml:space="preserve"> </w:t>
      </w:r>
      <w:r w:rsidRPr="00415B75">
        <w:rPr>
          <w:rFonts w:eastAsia="STZhongsong" w:hAnsi="STZhongsong" w:hint="eastAsia"/>
          <w:lang w:eastAsia="zh-CN"/>
        </w:rPr>
        <w:t>们</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这</w:t>
      </w:r>
      <w:r w:rsidRPr="00415B75">
        <w:rPr>
          <w:rFonts w:eastAsia="STZhongsong"/>
          <w:lang w:eastAsia="zh-CN"/>
        </w:rPr>
        <w:t xml:space="preserve"> </w:t>
      </w:r>
      <w:r w:rsidRPr="00415B75">
        <w:rPr>
          <w:rFonts w:eastAsia="STZhongsong" w:hAnsi="STZhongsong" w:hint="eastAsia"/>
          <w:lang w:eastAsia="zh-CN"/>
        </w:rPr>
        <w:t>里</w:t>
      </w:r>
      <w:r w:rsidRPr="00415B75">
        <w:rPr>
          <w:rFonts w:eastAsia="STZhongsong"/>
          <w:lang w:eastAsia="zh-CN"/>
        </w:rPr>
        <w:t xml:space="preserve"> </w:t>
      </w:r>
    </w:p>
    <w:p w:rsidR="0063082A" w:rsidRPr="00415B75" w:rsidRDefault="002E7525" w:rsidP="0063082A">
      <w:pPr>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等</w:t>
      </w:r>
      <w:r w:rsidRPr="00415B75">
        <w:rPr>
          <w:rFonts w:eastAsia="STZhongsong"/>
          <w:lang w:eastAsia="zh-CN"/>
        </w:rPr>
        <w:t xml:space="preserve"> </w:t>
      </w:r>
      <w:r w:rsidRPr="00415B75">
        <w:rPr>
          <w:rFonts w:eastAsia="STZhongsong" w:hAnsi="STZhongsong" w:hint="eastAsia"/>
          <w:lang w:eastAsia="zh-CN"/>
        </w:rPr>
        <w:t>候</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和</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一</w:t>
      </w:r>
      <w:r w:rsidRPr="00415B75">
        <w:rPr>
          <w:rFonts w:eastAsia="STZhongsong"/>
          <w:lang w:eastAsia="zh-CN"/>
        </w:rPr>
        <w:t xml:space="preserve"> </w:t>
      </w:r>
      <w:r w:rsidRPr="00415B75">
        <w:rPr>
          <w:rFonts w:eastAsia="STZhongsong" w:hAnsi="STZhongsong" w:hint="eastAsia"/>
          <w:lang w:eastAsia="zh-CN"/>
        </w:rPr>
        <w:t>同</w:t>
      </w:r>
      <w:r w:rsidRPr="00415B75">
        <w:rPr>
          <w:rFonts w:eastAsia="STZhongsong"/>
          <w:lang w:eastAsia="zh-CN"/>
        </w:rPr>
        <w:t xml:space="preserve"> </w:t>
      </w:r>
      <w:r w:rsidRPr="00415B75">
        <w:rPr>
          <w:rFonts w:eastAsia="STZhongsong" w:hAnsi="STZhongsong" w:hint="eastAsia"/>
          <w:lang w:eastAsia="zh-CN"/>
        </w:rPr>
        <w:t>儆</w:t>
      </w:r>
      <w:r w:rsidRPr="00415B75">
        <w:rPr>
          <w:rFonts w:eastAsia="STZhongsong"/>
          <w:lang w:eastAsia="zh-CN"/>
        </w:rPr>
        <w:t xml:space="preserve"> </w:t>
      </w:r>
      <w:r w:rsidRPr="00415B75">
        <w:rPr>
          <w:rFonts w:eastAsia="STZhongsong" w:hAnsi="STZhongsong" w:hint="eastAsia"/>
          <w:lang w:eastAsia="zh-CN"/>
        </w:rPr>
        <w:t>醒</w:t>
      </w:r>
      <w:r w:rsidRPr="00415B75">
        <w:rPr>
          <w:rFonts w:eastAsia="STZhongsong"/>
          <w:lang w:eastAsia="zh-CN"/>
        </w:rPr>
        <w:t xml:space="preserve"> </w:t>
      </w:r>
      <w:r w:rsidRPr="00415B75">
        <w:rPr>
          <w:rFonts w:eastAsia="STZhongsong" w:hAnsi="STZhongsong" w:hint="eastAsia"/>
          <w:lang w:eastAsia="zh-CN"/>
        </w:rPr>
        <w:t>。</w:t>
      </w:r>
    </w:p>
    <w:p w:rsidR="007706F2" w:rsidRDefault="007706F2" w:rsidP="0063082A">
      <w:pPr>
        <w:rPr>
          <w:rFonts w:eastAsia="STZhongsong"/>
          <w:color w:val="C00000"/>
        </w:rPr>
      </w:pPr>
    </w:p>
    <w:p w:rsidR="00D719B5" w:rsidRPr="00415B75" w:rsidRDefault="0063082A" w:rsidP="0063082A">
      <w:pPr>
        <w:rPr>
          <w:rFonts w:eastAsia="STZhongsong"/>
          <w:lang w:eastAsia="zh-CN"/>
        </w:rPr>
      </w:pPr>
      <w:r w:rsidRPr="00415B75">
        <w:rPr>
          <w:rFonts w:eastAsia="STZhongsong"/>
          <w:lang w:eastAsia="zh-CN"/>
        </w:rPr>
        <w:tab/>
        <w:t>e.  Ps 77:2</w:t>
      </w:r>
    </w:p>
    <w:p w:rsidR="00D719B5" w:rsidRPr="00415B75" w:rsidRDefault="00D719B5" w:rsidP="0063082A">
      <w:pPr>
        <w:rPr>
          <w:rFonts w:eastAsia="STZhongsong"/>
          <w:lang w:eastAsia="zh-CN"/>
        </w:rPr>
      </w:pPr>
      <w:r w:rsidRPr="00415B75">
        <w:rPr>
          <w:rFonts w:eastAsia="STZhongsong"/>
          <w:lang w:eastAsia="zh-CN"/>
        </w:rPr>
        <w:t xml:space="preserve">                </w:t>
      </w:r>
      <w:r w:rsidR="0063082A" w:rsidRPr="00415B75">
        <w:rPr>
          <w:rFonts w:eastAsia="STZhongsong" w:hAnsi="STZhongsong" w:hint="eastAsia"/>
          <w:lang w:eastAsia="zh-CN"/>
        </w:rPr>
        <w:t>诗篇</w:t>
      </w:r>
      <w:r w:rsidR="0063082A" w:rsidRPr="00415B75">
        <w:rPr>
          <w:rFonts w:eastAsia="STZhongsong"/>
          <w:lang w:eastAsia="zh-CN"/>
        </w:rPr>
        <w:t>77:2</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患</w:t>
      </w:r>
      <w:r w:rsidRPr="00415B75">
        <w:rPr>
          <w:rFonts w:eastAsia="STZhongsong"/>
          <w:lang w:eastAsia="zh-CN"/>
        </w:rPr>
        <w:t xml:space="preserve"> </w:t>
      </w:r>
      <w:r w:rsidRPr="00415B75">
        <w:rPr>
          <w:rFonts w:eastAsia="STZhongsong" w:hAnsi="STZhongsong" w:hint="eastAsia"/>
          <w:lang w:eastAsia="zh-CN"/>
        </w:rPr>
        <w:t>难</w:t>
      </w:r>
      <w:r w:rsidRPr="00415B75">
        <w:rPr>
          <w:rFonts w:eastAsia="STZhongsong"/>
          <w:lang w:eastAsia="zh-CN"/>
        </w:rPr>
        <w:t xml:space="preserve"> </w:t>
      </w:r>
      <w:r w:rsidRPr="00415B75">
        <w:rPr>
          <w:rFonts w:eastAsia="STZhongsong" w:hAnsi="STZhongsong" w:hint="eastAsia"/>
          <w:lang w:eastAsia="zh-CN"/>
        </w:rPr>
        <w:t>之</w:t>
      </w:r>
      <w:r w:rsidRPr="00415B75">
        <w:rPr>
          <w:rFonts w:eastAsia="STZhongsong"/>
          <w:lang w:eastAsia="zh-CN"/>
        </w:rPr>
        <w:t xml:space="preserve"> </w:t>
      </w:r>
      <w:r w:rsidRPr="00415B75">
        <w:rPr>
          <w:rFonts w:eastAsia="STZhongsong" w:hAnsi="STZhongsong" w:hint="eastAsia"/>
          <w:lang w:eastAsia="zh-CN"/>
        </w:rPr>
        <w:t>日</w:t>
      </w:r>
      <w:r w:rsidRPr="00415B75">
        <w:rPr>
          <w:rFonts w:eastAsia="STZhongsong"/>
          <w:lang w:eastAsia="zh-CN"/>
        </w:rPr>
        <w:t xml:space="preserve"> </w:t>
      </w:r>
      <w:r w:rsidRPr="00415B75">
        <w:rPr>
          <w:rFonts w:eastAsia="STZhongsong" w:hAnsi="STZhongsong" w:hint="eastAsia"/>
          <w:lang w:eastAsia="zh-CN"/>
        </w:rPr>
        <w:t>寻</w:t>
      </w:r>
      <w:r w:rsidRPr="00415B75">
        <w:rPr>
          <w:rFonts w:eastAsia="STZhongsong"/>
          <w:lang w:eastAsia="zh-CN"/>
        </w:rPr>
        <w:t xml:space="preserve"> </w:t>
      </w:r>
      <w:r w:rsidRPr="00415B75">
        <w:rPr>
          <w:rFonts w:eastAsia="STZhongsong" w:hAnsi="STZhongsong" w:hint="eastAsia"/>
          <w:lang w:eastAsia="zh-CN"/>
        </w:rPr>
        <w:t>求</w:t>
      </w:r>
      <w:r w:rsidRPr="00415B75">
        <w:rPr>
          <w:rFonts w:eastAsia="STZhongsong"/>
          <w:lang w:eastAsia="zh-CN"/>
        </w:rPr>
        <w:t xml:space="preserve"> </w:t>
      </w:r>
      <w:r w:rsidRPr="00415B75">
        <w:rPr>
          <w:rFonts w:eastAsia="STZhongsong" w:hAnsi="STZhongsong" w:hint="eastAsia"/>
          <w:lang w:eastAsia="zh-CN"/>
        </w:rPr>
        <w:t>主</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在</w:t>
      </w:r>
      <w:r w:rsidRPr="00415B75">
        <w:rPr>
          <w:rFonts w:eastAsia="STZhongsong"/>
          <w:lang w:eastAsia="zh-CN"/>
        </w:rPr>
        <w:t xml:space="preserve"> </w:t>
      </w:r>
      <w:r w:rsidRPr="00415B75">
        <w:rPr>
          <w:rFonts w:eastAsia="STZhongsong" w:hAnsi="STZhongsong" w:hint="eastAsia"/>
          <w:lang w:eastAsia="zh-CN"/>
        </w:rPr>
        <w:t>夜</w:t>
      </w:r>
      <w:r w:rsidRPr="00415B75">
        <w:rPr>
          <w:rFonts w:eastAsia="STZhongsong"/>
          <w:lang w:eastAsia="zh-CN"/>
        </w:rPr>
        <w:t xml:space="preserve"> </w:t>
      </w:r>
      <w:r w:rsidRPr="00415B75">
        <w:rPr>
          <w:rFonts w:eastAsia="STZhongsong" w:hAnsi="STZhongsong" w:hint="eastAsia"/>
          <w:lang w:eastAsia="zh-CN"/>
        </w:rPr>
        <w:t>间</w:t>
      </w:r>
      <w:r w:rsidRPr="00415B75">
        <w:rPr>
          <w:rFonts w:eastAsia="STZhongsong"/>
          <w:lang w:eastAsia="zh-CN"/>
        </w:rPr>
        <w:t xml:space="preserve"> </w:t>
      </w:r>
      <w:r w:rsidRPr="00415B75">
        <w:rPr>
          <w:rFonts w:eastAsia="STZhongsong" w:hAnsi="STZhongsong" w:hint="eastAsia"/>
          <w:lang w:eastAsia="zh-CN"/>
        </w:rPr>
        <w:t>不</w:t>
      </w:r>
      <w:r w:rsidRPr="00415B75">
        <w:rPr>
          <w:rFonts w:eastAsia="STZhongsong"/>
          <w:lang w:eastAsia="zh-CN"/>
        </w:rPr>
        <w:t xml:space="preserve"> </w:t>
      </w:r>
      <w:r w:rsidRPr="00415B75">
        <w:rPr>
          <w:rFonts w:eastAsia="STZhongsong" w:hAnsi="STZhongsong" w:hint="eastAsia"/>
          <w:lang w:eastAsia="zh-CN"/>
        </w:rPr>
        <w:t>住</w:t>
      </w:r>
      <w:r w:rsidRPr="00415B75">
        <w:rPr>
          <w:rFonts w:eastAsia="STZhongsong"/>
          <w:lang w:eastAsia="zh-CN"/>
        </w:rPr>
        <w:t xml:space="preserve"> </w:t>
      </w:r>
      <w:r w:rsidRPr="00415B75">
        <w:rPr>
          <w:rFonts w:eastAsia="STZhongsong" w:hAnsi="STZhongsong" w:hint="eastAsia"/>
          <w:lang w:eastAsia="zh-CN"/>
        </w:rPr>
        <w:t>地</w:t>
      </w:r>
      <w:r w:rsidRPr="00415B75">
        <w:rPr>
          <w:rFonts w:eastAsia="STZhongsong"/>
          <w:lang w:eastAsia="zh-CN"/>
        </w:rPr>
        <w:t xml:space="preserve"> </w:t>
      </w:r>
      <w:r w:rsidRPr="00415B75">
        <w:rPr>
          <w:rFonts w:eastAsia="STZhongsong" w:hAnsi="STZhongsong" w:hint="eastAsia"/>
          <w:lang w:eastAsia="zh-CN"/>
        </w:rPr>
        <w:t>举</w:t>
      </w:r>
      <w:r w:rsidRPr="00415B75">
        <w:rPr>
          <w:rFonts w:eastAsia="STZhongsong"/>
          <w:lang w:eastAsia="zh-CN"/>
        </w:rPr>
        <w:t xml:space="preserve"> </w:t>
      </w:r>
      <w:r w:rsidRPr="00415B75">
        <w:rPr>
          <w:rFonts w:eastAsia="STZhongsong" w:hAnsi="STZhongsong" w:hint="eastAsia"/>
          <w:lang w:eastAsia="zh-CN"/>
        </w:rPr>
        <w:t>手</w:t>
      </w:r>
      <w:r w:rsidRPr="00415B75">
        <w:rPr>
          <w:rFonts w:eastAsia="STZhongsong"/>
          <w:lang w:eastAsia="zh-CN"/>
        </w:rPr>
        <w:t xml:space="preserve"> </w:t>
      </w:r>
      <w:r w:rsidRPr="00415B75">
        <w:rPr>
          <w:rFonts w:eastAsia="STZhongsong" w:hAnsi="STZhongsong" w:hint="eastAsia"/>
          <w:lang w:eastAsia="zh-CN"/>
        </w:rPr>
        <w:t>祷</w:t>
      </w:r>
      <w:r w:rsidRPr="00415B75">
        <w:rPr>
          <w:rFonts w:eastAsia="STZhongsong"/>
          <w:lang w:eastAsia="zh-CN"/>
        </w:rPr>
        <w:t xml:space="preserve"> </w:t>
      </w:r>
      <w:r w:rsidRPr="00415B75">
        <w:rPr>
          <w:rFonts w:eastAsia="STZhongsong" w:hAnsi="STZhongsong" w:hint="eastAsia"/>
          <w:lang w:eastAsia="zh-CN"/>
        </w:rPr>
        <w:t>告</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p>
    <w:p w:rsidR="0063082A" w:rsidRPr="00415B75" w:rsidRDefault="00D719B5" w:rsidP="0063082A">
      <w:pPr>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心</w:t>
      </w:r>
      <w:r w:rsidRPr="00415B75">
        <w:rPr>
          <w:rFonts w:eastAsia="STZhongsong"/>
          <w:lang w:eastAsia="zh-CN"/>
        </w:rPr>
        <w:t xml:space="preserve"> </w:t>
      </w:r>
      <w:r w:rsidRPr="00415B75">
        <w:rPr>
          <w:rFonts w:eastAsia="STZhongsong" w:hAnsi="STZhongsong" w:hint="eastAsia"/>
          <w:lang w:eastAsia="zh-CN"/>
        </w:rPr>
        <w:t>不</w:t>
      </w:r>
      <w:r w:rsidRPr="00415B75">
        <w:rPr>
          <w:rFonts w:eastAsia="STZhongsong"/>
          <w:lang w:eastAsia="zh-CN"/>
        </w:rPr>
        <w:t xml:space="preserve"> </w:t>
      </w:r>
      <w:r w:rsidRPr="00415B75">
        <w:rPr>
          <w:rFonts w:eastAsia="STZhongsong" w:hAnsi="STZhongsong" w:hint="eastAsia"/>
          <w:lang w:eastAsia="zh-CN"/>
        </w:rPr>
        <w:t>肯</w:t>
      </w:r>
      <w:r w:rsidRPr="00415B75">
        <w:rPr>
          <w:rFonts w:eastAsia="STZhongsong"/>
          <w:lang w:eastAsia="zh-CN"/>
        </w:rPr>
        <w:t xml:space="preserve"> </w:t>
      </w:r>
      <w:r w:rsidRPr="00415B75">
        <w:rPr>
          <w:rFonts w:eastAsia="STZhongsong" w:hAnsi="STZhongsong" w:hint="eastAsia"/>
          <w:lang w:eastAsia="zh-CN"/>
        </w:rPr>
        <w:t>受</w:t>
      </w:r>
      <w:r w:rsidRPr="00415B75">
        <w:rPr>
          <w:rFonts w:eastAsia="STZhongsong"/>
          <w:lang w:eastAsia="zh-CN"/>
        </w:rPr>
        <w:t xml:space="preserve"> </w:t>
      </w:r>
      <w:r w:rsidRPr="00415B75">
        <w:rPr>
          <w:rFonts w:eastAsia="STZhongsong" w:hAnsi="STZhongsong" w:hint="eastAsia"/>
          <w:lang w:eastAsia="zh-CN"/>
        </w:rPr>
        <w:t>安</w:t>
      </w:r>
      <w:r w:rsidRPr="00415B75">
        <w:rPr>
          <w:rFonts w:eastAsia="STZhongsong"/>
          <w:lang w:eastAsia="zh-CN"/>
        </w:rPr>
        <w:t xml:space="preserve"> </w:t>
      </w:r>
      <w:r w:rsidRPr="00415B75">
        <w:rPr>
          <w:rFonts w:eastAsia="STZhongsong" w:hAnsi="STZhongsong" w:hint="eastAsia"/>
          <w:lang w:eastAsia="zh-CN"/>
        </w:rPr>
        <w:t>慰</w:t>
      </w:r>
      <w:r w:rsidRPr="00415B75">
        <w:rPr>
          <w:rFonts w:eastAsia="STZhongsong"/>
          <w:lang w:eastAsia="zh-CN"/>
        </w:rPr>
        <w:t xml:space="preserve"> </w:t>
      </w:r>
      <w:r w:rsidRPr="00415B75">
        <w:rPr>
          <w:rFonts w:eastAsia="STZhongsong" w:hAnsi="STZhongsong" w:hint="eastAsia"/>
          <w:lang w:eastAsia="zh-CN"/>
        </w:rPr>
        <w:t>。</w:t>
      </w:r>
    </w:p>
    <w:p w:rsidR="007706F2" w:rsidRDefault="007706F2" w:rsidP="0063082A">
      <w:pPr>
        <w:rPr>
          <w:rFonts w:eastAsia="STZhongsong"/>
          <w:color w:val="C00000"/>
        </w:rPr>
      </w:pPr>
    </w:p>
    <w:p w:rsidR="00D719B5" w:rsidRPr="00415B75" w:rsidRDefault="0063082A" w:rsidP="0063082A">
      <w:pPr>
        <w:rPr>
          <w:rFonts w:eastAsia="STZhongsong"/>
          <w:lang w:eastAsia="zh-CN"/>
        </w:rPr>
      </w:pPr>
      <w:r w:rsidRPr="00415B75">
        <w:rPr>
          <w:rFonts w:eastAsia="STZhongsong"/>
          <w:lang w:eastAsia="zh-CN"/>
        </w:rPr>
        <w:tab/>
        <w:t>f.  Ps 35:9</w:t>
      </w:r>
    </w:p>
    <w:p w:rsidR="0063082A" w:rsidRPr="00415B75" w:rsidRDefault="00D719B5" w:rsidP="0063082A">
      <w:pPr>
        <w:rPr>
          <w:rFonts w:eastAsia="STZhongsong"/>
          <w:lang w:eastAsia="zh-CN"/>
        </w:rPr>
      </w:pPr>
      <w:r w:rsidRPr="00415B75">
        <w:rPr>
          <w:rFonts w:eastAsia="STZhongsong"/>
          <w:lang w:eastAsia="zh-CN"/>
        </w:rPr>
        <w:t xml:space="preserve">               </w:t>
      </w:r>
      <w:r w:rsidR="0063082A" w:rsidRPr="00415B75">
        <w:rPr>
          <w:rFonts w:eastAsia="STZhongsong" w:hAnsi="STZhongsong" w:hint="eastAsia"/>
          <w:lang w:eastAsia="zh-CN"/>
        </w:rPr>
        <w:t>诗篇</w:t>
      </w:r>
      <w:r w:rsidR="0063082A" w:rsidRPr="00415B75">
        <w:rPr>
          <w:rFonts w:eastAsia="STZhongsong"/>
          <w:lang w:eastAsia="zh-CN"/>
        </w:rPr>
        <w:t>35:9</w:t>
      </w:r>
      <w:r w:rsidRPr="00415B75">
        <w:rPr>
          <w:rFonts w:eastAsia="STZhongsong" w:hAnsi="STZhongsong" w:hint="eastAsia"/>
          <w:lang w:eastAsia="zh-CN"/>
        </w:rPr>
        <w:t>我</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心</w:t>
      </w:r>
      <w:r w:rsidRPr="00415B75">
        <w:rPr>
          <w:rFonts w:eastAsia="STZhongsong"/>
          <w:lang w:eastAsia="zh-CN"/>
        </w:rPr>
        <w:t xml:space="preserve"> </w:t>
      </w:r>
      <w:r w:rsidRPr="00415B75">
        <w:rPr>
          <w:rFonts w:eastAsia="STZhongsong" w:hAnsi="STZhongsong" w:hint="eastAsia"/>
          <w:lang w:eastAsia="zh-CN"/>
        </w:rPr>
        <w:t>必</w:t>
      </w:r>
      <w:r w:rsidRPr="00415B75">
        <w:rPr>
          <w:rFonts w:eastAsia="STZhongsong"/>
          <w:lang w:eastAsia="zh-CN"/>
        </w:rPr>
        <w:t xml:space="preserve"> </w:t>
      </w:r>
      <w:r w:rsidRPr="00415B75">
        <w:rPr>
          <w:rFonts w:eastAsia="STZhongsong" w:hAnsi="STZhongsong" w:hint="eastAsia"/>
          <w:lang w:eastAsia="zh-CN"/>
        </w:rPr>
        <w:t>靠</w:t>
      </w:r>
      <w:r w:rsidRPr="00415B75">
        <w:rPr>
          <w:rFonts w:eastAsia="STZhongsong"/>
          <w:lang w:eastAsia="zh-CN"/>
        </w:rPr>
        <w:t xml:space="preserve"> </w:t>
      </w:r>
      <w:r w:rsidRPr="00415B75">
        <w:rPr>
          <w:rFonts w:eastAsia="STZhongsong" w:hAnsi="STZhongsong" w:hint="eastAsia"/>
          <w:lang w:eastAsia="zh-CN"/>
        </w:rPr>
        <w:t>耶</w:t>
      </w:r>
      <w:r w:rsidRPr="00415B75">
        <w:rPr>
          <w:rFonts w:eastAsia="STZhongsong"/>
          <w:lang w:eastAsia="zh-CN"/>
        </w:rPr>
        <w:t xml:space="preserve"> </w:t>
      </w:r>
      <w:r w:rsidRPr="00415B75">
        <w:rPr>
          <w:rFonts w:eastAsia="STZhongsong" w:hAnsi="STZhongsong" w:hint="eastAsia"/>
          <w:lang w:eastAsia="zh-CN"/>
        </w:rPr>
        <w:t>和</w:t>
      </w:r>
      <w:r w:rsidRPr="00415B75">
        <w:rPr>
          <w:rFonts w:eastAsia="STZhongsong"/>
          <w:lang w:eastAsia="zh-CN"/>
        </w:rPr>
        <w:t xml:space="preserve"> </w:t>
      </w:r>
      <w:r w:rsidRPr="00415B75">
        <w:rPr>
          <w:rFonts w:eastAsia="STZhongsong" w:hAnsi="STZhongsong" w:hint="eastAsia"/>
          <w:lang w:eastAsia="zh-CN"/>
        </w:rPr>
        <w:t>华</w:t>
      </w:r>
      <w:r w:rsidRPr="00415B75">
        <w:rPr>
          <w:rFonts w:eastAsia="STZhongsong"/>
          <w:lang w:eastAsia="zh-CN"/>
        </w:rPr>
        <w:t xml:space="preserve"> </w:t>
      </w:r>
      <w:r w:rsidRPr="00415B75">
        <w:rPr>
          <w:rFonts w:eastAsia="STZhongsong" w:hAnsi="STZhongsong" w:hint="eastAsia"/>
          <w:lang w:eastAsia="zh-CN"/>
        </w:rPr>
        <w:t>快</w:t>
      </w:r>
      <w:r w:rsidRPr="00415B75">
        <w:rPr>
          <w:rFonts w:eastAsia="STZhongsong"/>
          <w:lang w:eastAsia="zh-CN"/>
        </w:rPr>
        <w:t xml:space="preserve"> </w:t>
      </w:r>
      <w:r w:rsidRPr="00415B75">
        <w:rPr>
          <w:rFonts w:eastAsia="STZhongsong" w:hAnsi="STZhongsong" w:hint="eastAsia"/>
          <w:lang w:eastAsia="zh-CN"/>
        </w:rPr>
        <w:t>乐</w:t>
      </w:r>
      <w:r w:rsidRPr="00415B75">
        <w:rPr>
          <w:rFonts w:eastAsia="STZhongsong"/>
          <w:lang w:eastAsia="zh-CN"/>
        </w:rPr>
        <w:t xml:space="preserve"> </w:t>
      </w:r>
      <w:r w:rsidRPr="00415B75">
        <w:rPr>
          <w:rFonts w:eastAsia="STZhongsong" w:hAnsi="STZhongsong" w:hint="eastAsia"/>
          <w:lang w:eastAsia="zh-CN"/>
        </w:rPr>
        <w:t>，</w:t>
      </w:r>
      <w:r w:rsidRPr="00415B75">
        <w:rPr>
          <w:rFonts w:eastAsia="STZhongsong"/>
          <w:lang w:eastAsia="zh-CN"/>
        </w:rPr>
        <w:t xml:space="preserve"> </w:t>
      </w:r>
      <w:r w:rsidRPr="00415B75">
        <w:rPr>
          <w:rFonts w:eastAsia="STZhongsong" w:hAnsi="STZhongsong" w:hint="eastAsia"/>
          <w:lang w:eastAsia="zh-CN"/>
        </w:rPr>
        <w:t>靠</w:t>
      </w:r>
      <w:r w:rsidRPr="00415B75">
        <w:rPr>
          <w:rFonts w:eastAsia="STZhongsong"/>
          <w:lang w:eastAsia="zh-CN"/>
        </w:rPr>
        <w:t xml:space="preserve"> </w:t>
      </w:r>
      <w:r w:rsidRPr="00415B75">
        <w:rPr>
          <w:rFonts w:eastAsia="STZhongsong" w:hAnsi="STZhongsong" w:hint="eastAsia"/>
          <w:lang w:eastAsia="zh-CN"/>
        </w:rPr>
        <w:t>他</w:t>
      </w:r>
      <w:r w:rsidRPr="00415B75">
        <w:rPr>
          <w:rFonts w:eastAsia="STZhongsong"/>
          <w:lang w:eastAsia="zh-CN"/>
        </w:rPr>
        <w:t xml:space="preserve"> </w:t>
      </w:r>
      <w:r w:rsidRPr="00415B75">
        <w:rPr>
          <w:rFonts w:eastAsia="STZhongsong" w:hAnsi="STZhongsong" w:hint="eastAsia"/>
          <w:lang w:eastAsia="zh-CN"/>
        </w:rPr>
        <w:t>的</w:t>
      </w:r>
      <w:r w:rsidRPr="00415B75">
        <w:rPr>
          <w:rFonts w:eastAsia="STZhongsong"/>
          <w:lang w:eastAsia="zh-CN"/>
        </w:rPr>
        <w:t xml:space="preserve"> </w:t>
      </w:r>
      <w:r w:rsidRPr="00415B75">
        <w:rPr>
          <w:rFonts w:eastAsia="STZhongsong" w:hAnsi="STZhongsong" w:hint="eastAsia"/>
          <w:lang w:eastAsia="zh-CN"/>
        </w:rPr>
        <w:t>救</w:t>
      </w:r>
      <w:r w:rsidRPr="00415B75">
        <w:rPr>
          <w:rFonts w:eastAsia="STZhongsong"/>
          <w:lang w:eastAsia="zh-CN"/>
        </w:rPr>
        <w:t xml:space="preserve"> </w:t>
      </w:r>
      <w:r w:rsidRPr="00415B75">
        <w:rPr>
          <w:rFonts w:eastAsia="STZhongsong" w:hAnsi="STZhongsong" w:hint="eastAsia"/>
          <w:lang w:eastAsia="zh-CN"/>
        </w:rPr>
        <w:t>恩</w:t>
      </w:r>
      <w:r w:rsidRPr="00415B75">
        <w:rPr>
          <w:rFonts w:eastAsia="STZhongsong"/>
          <w:lang w:eastAsia="zh-CN"/>
        </w:rPr>
        <w:t xml:space="preserve"> </w:t>
      </w:r>
      <w:r w:rsidRPr="00415B75">
        <w:rPr>
          <w:rFonts w:eastAsia="STZhongsong" w:hAnsi="STZhongsong" w:hint="eastAsia"/>
          <w:lang w:eastAsia="zh-CN"/>
        </w:rPr>
        <w:t>高</w:t>
      </w:r>
      <w:r w:rsidRPr="00415B75">
        <w:rPr>
          <w:rFonts w:eastAsia="STZhongsong"/>
          <w:lang w:eastAsia="zh-CN"/>
        </w:rPr>
        <w:t xml:space="preserve"> </w:t>
      </w:r>
      <w:r w:rsidRPr="00415B75">
        <w:rPr>
          <w:rFonts w:eastAsia="STZhongsong" w:hAnsi="STZhongsong" w:hint="eastAsia"/>
          <w:lang w:eastAsia="zh-CN"/>
        </w:rPr>
        <w:t>兴</w:t>
      </w:r>
      <w:r w:rsidRPr="00415B75">
        <w:rPr>
          <w:rFonts w:eastAsia="STZhongsong"/>
          <w:lang w:eastAsia="zh-CN"/>
        </w:rPr>
        <w:t xml:space="preserve"> </w:t>
      </w:r>
      <w:r w:rsidRPr="00415B75">
        <w:rPr>
          <w:rFonts w:eastAsia="STZhongsong" w:hAnsi="STZhongsong" w:hint="eastAsia"/>
          <w:lang w:eastAsia="zh-CN"/>
        </w:rPr>
        <w:t>。</w:t>
      </w:r>
    </w:p>
    <w:p w:rsidR="007706F2" w:rsidRPr="007706F2" w:rsidRDefault="007706F2" w:rsidP="007706F2">
      <w:pPr>
        <w:widowControl w:val="0"/>
        <w:suppressAutoHyphens/>
        <w:ind w:left="360"/>
        <w:rPr>
          <w:rFonts w:eastAsia="STZhongsong"/>
          <w:lang w:eastAsia="zh-CN"/>
        </w:rPr>
      </w:pPr>
    </w:p>
    <w:p w:rsidR="0063082A" w:rsidRPr="00415B75" w:rsidRDefault="0063082A" w:rsidP="0063082A">
      <w:pPr>
        <w:widowControl w:val="0"/>
        <w:numPr>
          <w:ilvl w:val="0"/>
          <w:numId w:val="40"/>
        </w:numPr>
        <w:suppressAutoHyphens/>
        <w:rPr>
          <w:rFonts w:eastAsia="STZhongsong"/>
          <w:lang w:eastAsia="zh-CN"/>
        </w:rPr>
      </w:pPr>
      <w:r w:rsidRPr="00415B75">
        <w:rPr>
          <w:rFonts w:eastAsia="STZhongsong"/>
        </w:rPr>
        <w:t xml:space="preserve">Demonstrate that the Bible’s teaching on the soul did not come from </w:t>
      </w:r>
      <w:proofErr w:type="gramStart"/>
      <w:r w:rsidRPr="00415B75">
        <w:rPr>
          <w:rFonts w:eastAsia="STZhongsong"/>
        </w:rPr>
        <w:t>Greek  philosophy</w:t>
      </w:r>
      <w:proofErr w:type="gramEnd"/>
      <w:r w:rsidRPr="00415B75">
        <w:rPr>
          <w:rFonts w:eastAsia="STZhongsong"/>
        </w:rPr>
        <w:t>.</w:t>
      </w:r>
    </w:p>
    <w:p w:rsidR="0063082A" w:rsidRPr="00415B75" w:rsidRDefault="00754DB3" w:rsidP="0063082A">
      <w:pPr>
        <w:ind w:left="360"/>
        <w:rPr>
          <w:rFonts w:eastAsia="STZhongsong"/>
          <w:lang w:eastAsia="zh-CN"/>
        </w:rPr>
      </w:pPr>
      <w:r>
        <w:rPr>
          <w:rFonts w:eastAsia="STZhongsong" w:hAnsi="STZhongsong" w:hint="eastAsia"/>
          <w:lang w:eastAsia="zh-CN"/>
        </w:rPr>
        <w:t>说</w:t>
      </w:r>
      <w:r w:rsidR="0063082A" w:rsidRPr="00415B75">
        <w:rPr>
          <w:rFonts w:eastAsia="STZhongsong" w:hAnsi="STZhongsong" w:hint="eastAsia"/>
          <w:lang w:eastAsia="zh-CN"/>
        </w:rPr>
        <w:t>明圣经对于灵魂的教导不是来自于希腊哲学。</w:t>
      </w:r>
    </w:p>
    <w:p w:rsidR="0063082A" w:rsidRDefault="0063082A" w:rsidP="0063082A">
      <w:pPr>
        <w:rPr>
          <w:rFonts w:eastAsia="STZhongsong"/>
          <w:color w:val="C00000"/>
        </w:rPr>
      </w:pPr>
    </w:p>
    <w:p w:rsidR="007706F2" w:rsidRPr="00415B75" w:rsidRDefault="007706F2" w:rsidP="0063082A">
      <w:pPr>
        <w:rPr>
          <w:rFonts w:eastAsia="STZhongsong"/>
          <w:color w:val="FF0000"/>
          <w:lang w:eastAsia="zh-CN"/>
        </w:rPr>
      </w:pPr>
    </w:p>
    <w:p w:rsidR="0023702E" w:rsidRDefault="0063082A" w:rsidP="0063082A">
      <w:pPr>
        <w:widowControl w:val="0"/>
        <w:numPr>
          <w:ilvl w:val="0"/>
          <w:numId w:val="40"/>
        </w:numPr>
        <w:suppressAutoHyphens/>
        <w:rPr>
          <w:rFonts w:eastAsia="STZhongsong"/>
          <w:lang w:eastAsia="zh-CN"/>
        </w:rPr>
      </w:pPr>
      <w:r w:rsidRPr="00415B75">
        <w:rPr>
          <w:rFonts w:eastAsia="STZhongsong"/>
        </w:rPr>
        <w:t xml:space="preserve">What is the theological significance that the human race is descended from Adam?  </w:t>
      </w:r>
    </w:p>
    <w:p w:rsidR="0063082A" w:rsidRPr="00415B75" w:rsidRDefault="0063082A" w:rsidP="0023702E">
      <w:pPr>
        <w:widowControl w:val="0"/>
        <w:suppressAutoHyphens/>
        <w:ind w:left="360"/>
        <w:rPr>
          <w:rFonts w:eastAsia="STZhongsong"/>
          <w:lang w:eastAsia="zh-CN"/>
        </w:rPr>
      </w:pPr>
      <w:r w:rsidRPr="00415B75">
        <w:rPr>
          <w:rFonts w:eastAsia="STZhongsong"/>
          <w:lang w:eastAsia="zh-CN"/>
        </w:rPr>
        <w:t>Ro 5:12-19; 1 Co 11:8.</w:t>
      </w:r>
    </w:p>
    <w:p w:rsidR="00D719B5" w:rsidRPr="00415B75" w:rsidRDefault="0023702E" w:rsidP="0063082A">
      <w:pPr>
        <w:rPr>
          <w:rFonts w:eastAsia="STZhongsong"/>
          <w:lang w:eastAsia="zh-CN"/>
        </w:rPr>
      </w:pPr>
      <w:r>
        <w:rPr>
          <w:rFonts w:eastAsia="STZhongsong" w:hAnsi="STZhongsong"/>
          <w:lang w:eastAsia="zh-CN"/>
        </w:rPr>
        <w:t xml:space="preserve">     </w:t>
      </w:r>
      <w:r w:rsidR="0063082A" w:rsidRPr="00415B75">
        <w:rPr>
          <w:rFonts w:eastAsia="STZhongsong" w:hAnsi="STZhongsong" w:hint="eastAsia"/>
          <w:lang w:eastAsia="zh-CN"/>
        </w:rPr>
        <w:t>人类是亚当的后代的神学意义是什么？</w:t>
      </w:r>
    </w:p>
    <w:p w:rsidR="00D719B5" w:rsidRPr="00415B75" w:rsidRDefault="0023702E" w:rsidP="0063082A">
      <w:pPr>
        <w:rPr>
          <w:rFonts w:eastAsia="STZhongsong"/>
          <w:lang w:eastAsia="zh-CN"/>
        </w:rPr>
      </w:pPr>
      <w:r>
        <w:rPr>
          <w:rFonts w:eastAsia="STZhongsong" w:hAnsi="STZhongsong"/>
          <w:lang w:eastAsia="zh-CN"/>
        </w:rPr>
        <w:t xml:space="preserve">     </w:t>
      </w:r>
      <w:r w:rsidR="0063082A" w:rsidRPr="00415B75">
        <w:rPr>
          <w:rFonts w:eastAsia="STZhongsong" w:hAnsi="STZhongsong" w:hint="eastAsia"/>
          <w:lang w:eastAsia="zh-CN"/>
        </w:rPr>
        <w:t>罗</w:t>
      </w:r>
      <w:r w:rsidR="0063082A" w:rsidRPr="00415B75">
        <w:rPr>
          <w:rFonts w:eastAsia="STZhongsong"/>
          <w:lang w:eastAsia="zh-CN"/>
        </w:rPr>
        <w:t xml:space="preserve">5:12-19; </w:t>
      </w:r>
      <w:r w:rsidR="00D719B5" w:rsidRPr="00415B75">
        <w:rPr>
          <w:rFonts w:eastAsia="STZhongsong" w:hAnsi="STZhongsong" w:hint="eastAsia"/>
          <w:lang w:eastAsia="zh-CN"/>
        </w:rPr>
        <w:t>（略）</w:t>
      </w:r>
    </w:p>
    <w:p w:rsidR="0063082A" w:rsidRPr="00415B75" w:rsidRDefault="0023702E" w:rsidP="0063082A">
      <w:pPr>
        <w:rPr>
          <w:rFonts w:eastAsia="STZhongsong"/>
          <w:lang w:eastAsia="zh-CN"/>
        </w:rPr>
      </w:pPr>
      <w:r>
        <w:rPr>
          <w:rFonts w:eastAsia="STZhongsong" w:hAnsi="STZhongsong"/>
          <w:lang w:eastAsia="zh-CN"/>
        </w:rPr>
        <w:t xml:space="preserve">     </w:t>
      </w:r>
      <w:r w:rsidR="0063082A" w:rsidRPr="00415B75">
        <w:rPr>
          <w:rFonts w:eastAsia="STZhongsong" w:hAnsi="STZhongsong" w:hint="eastAsia"/>
          <w:lang w:eastAsia="zh-CN"/>
        </w:rPr>
        <w:t>哥林多前书</w:t>
      </w:r>
      <w:r w:rsidR="0063082A" w:rsidRPr="00415B75">
        <w:rPr>
          <w:rFonts w:eastAsia="STZhongsong"/>
          <w:lang w:eastAsia="zh-CN"/>
        </w:rPr>
        <w:t xml:space="preserve"> 11:8.</w:t>
      </w:r>
      <w:r w:rsidR="00D719B5" w:rsidRPr="00415B75">
        <w:rPr>
          <w:rFonts w:eastAsia="STZhongsong"/>
          <w:lang w:eastAsia="zh-CN"/>
        </w:rPr>
        <w:t xml:space="preserve"> </w:t>
      </w:r>
      <w:r w:rsidR="00D719B5" w:rsidRPr="00415B75">
        <w:rPr>
          <w:rFonts w:eastAsia="STZhongsong" w:hAnsi="STZhongsong" w:hint="eastAsia"/>
          <w:lang w:eastAsia="zh-CN"/>
        </w:rPr>
        <w:t>起</w:t>
      </w:r>
      <w:r w:rsidR="00D719B5" w:rsidRPr="00415B75">
        <w:rPr>
          <w:rFonts w:eastAsia="STZhongsong"/>
          <w:lang w:eastAsia="zh-CN"/>
        </w:rPr>
        <w:t xml:space="preserve"> </w:t>
      </w:r>
      <w:r w:rsidR="00D719B5" w:rsidRPr="00415B75">
        <w:rPr>
          <w:rFonts w:eastAsia="STZhongsong" w:hAnsi="STZhongsong" w:hint="eastAsia"/>
          <w:lang w:eastAsia="zh-CN"/>
        </w:rPr>
        <w:t>初</w:t>
      </w:r>
      <w:r w:rsidR="00D719B5" w:rsidRPr="00415B75">
        <w:rPr>
          <w:rFonts w:eastAsia="STZhongsong"/>
          <w:lang w:eastAsia="zh-CN"/>
        </w:rPr>
        <w:t xml:space="preserve"> </w:t>
      </w:r>
      <w:r w:rsidR="00D719B5" w:rsidRPr="00415B75">
        <w:rPr>
          <w:rFonts w:eastAsia="STZhongsong" w:hAnsi="STZhongsong" w:hint="eastAsia"/>
          <w:lang w:eastAsia="zh-CN"/>
        </w:rPr>
        <w:t>，</w:t>
      </w:r>
      <w:r w:rsidR="00D719B5" w:rsidRPr="00415B75">
        <w:rPr>
          <w:rFonts w:eastAsia="STZhongsong"/>
          <w:lang w:eastAsia="zh-CN"/>
        </w:rPr>
        <w:t xml:space="preserve"> </w:t>
      </w:r>
      <w:r w:rsidR="00D719B5" w:rsidRPr="00415B75">
        <w:rPr>
          <w:rFonts w:eastAsia="STZhongsong" w:hAnsi="STZhongsong" w:hint="eastAsia"/>
          <w:lang w:eastAsia="zh-CN"/>
        </w:rPr>
        <w:t>男</w:t>
      </w:r>
      <w:r w:rsidR="00D719B5" w:rsidRPr="00415B75">
        <w:rPr>
          <w:rFonts w:eastAsia="STZhongsong"/>
          <w:lang w:eastAsia="zh-CN"/>
        </w:rPr>
        <w:t xml:space="preserve"> </w:t>
      </w:r>
      <w:r w:rsidR="00D719B5" w:rsidRPr="00415B75">
        <w:rPr>
          <w:rFonts w:eastAsia="STZhongsong" w:hAnsi="STZhongsong" w:hint="eastAsia"/>
          <w:lang w:eastAsia="zh-CN"/>
        </w:rPr>
        <w:t>人</w:t>
      </w:r>
      <w:r w:rsidR="00D719B5" w:rsidRPr="00415B75">
        <w:rPr>
          <w:rFonts w:eastAsia="STZhongsong"/>
          <w:lang w:eastAsia="zh-CN"/>
        </w:rPr>
        <w:t xml:space="preserve"> </w:t>
      </w:r>
      <w:r w:rsidR="00D719B5" w:rsidRPr="00415B75">
        <w:rPr>
          <w:rFonts w:eastAsia="STZhongsong" w:hAnsi="STZhongsong" w:hint="eastAsia"/>
          <w:lang w:eastAsia="zh-CN"/>
        </w:rPr>
        <w:t>不</w:t>
      </w:r>
      <w:r w:rsidR="00D719B5" w:rsidRPr="00415B75">
        <w:rPr>
          <w:rFonts w:eastAsia="STZhongsong"/>
          <w:lang w:eastAsia="zh-CN"/>
        </w:rPr>
        <w:t xml:space="preserve"> </w:t>
      </w:r>
      <w:r w:rsidR="00D719B5" w:rsidRPr="00415B75">
        <w:rPr>
          <w:rFonts w:eastAsia="STZhongsong" w:hAnsi="STZhongsong" w:hint="eastAsia"/>
          <w:lang w:eastAsia="zh-CN"/>
        </w:rPr>
        <w:t>是</w:t>
      </w:r>
      <w:r w:rsidR="00D719B5" w:rsidRPr="00415B75">
        <w:rPr>
          <w:rFonts w:eastAsia="STZhongsong"/>
          <w:lang w:eastAsia="zh-CN"/>
        </w:rPr>
        <w:t xml:space="preserve"> </w:t>
      </w:r>
      <w:r w:rsidR="00D719B5" w:rsidRPr="00415B75">
        <w:rPr>
          <w:rFonts w:eastAsia="STZhongsong" w:hAnsi="STZhongsong" w:hint="eastAsia"/>
          <w:lang w:eastAsia="zh-CN"/>
        </w:rPr>
        <w:t>由</w:t>
      </w:r>
      <w:r w:rsidR="00D719B5" w:rsidRPr="00415B75">
        <w:rPr>
          <w:rFonts w:eastAsia="STZhongsong"/>
          <w:lang w:eastAsia="zh-CN"/>
        </w:rPr>
        <w:t xml:space="preserve"> </w:t>
      </w:r>
      <w:r w:rsidR="00D719B5" w:rsidRPr="00415B75">
        <w:rPr>
          <w:rFonts w:eastAsia="STZhongsong" w:hAnsi="STZhongsong" w:hint="eastAsia"/>
          <w:lang w:eastAsia="zh-CN"/>
        </w:rPr>
        <w:t>女</w:t>
      </w:r>
      <w:r w:rsidR="00D719B5" w:rsidRPr="00415B75">
        <w:rPr>
          <w:rFonts w:eastAsia="STZhongsong"/>
          <w:lang w:eastAsia="zh-CN"/>
        </w:rPr>
        <w:t xml:space="preserve"> </w:t>
      </w:r>
      <w:r w:rsidR="00D719B5" w:rsidRPr="00415B75">
        <w:rPr>
          <w:rFonts w:eastAsia="STZhongsong" w:hAnsi="STZhongsong" w:hint="eastAsia"/>
          <w:lang w:eastAsia="zh-CN"/>
        </w:rPr>
        <w:t>人</w:t>
      </w:r>
      <w:r w:rsidR="00D719B5" w:rsidRPr="00415B75">
        <w:rPr>
          <w:rFonts w:eastAsia="STZhongsong"/>
          <w:lang w:eastAsia="zh-CN"/>
        </w:rPr>
        <w:t xml:space="preserve"> </w:t>
      </w:r>
      <w:r w:rsidR="00D719B5" w:rsidRPr="00415B75">
        <w:rPr>
          <w:rFonts w:eastAsia="STZhongsong" w:hAnsi="STZhongsong" w:hint="eastAsia"/>
          <w:lang w:eastAsia="zh-CN"/>
        </w:rPr>
        <w:t>而</w:t>
      </w:r>
      <w:r w:rsidR="00D719B5" w:rsidRPr="00415B75">
        <w:rPr>
          <w:rFonts w:eastAsia="STZhongsong"/>
          <w:lang w:eastAsia="zh-CN"/>
        </w:rPr>
        <w:t xml:space="preserve"> </w:t>
      </w:r>
      <w:r w:rsidR="00D719B5" w:rsidRPr="00415B75">
        <w:rPr>
          <w:rFonts w:eastAsia="STZhongsong" w:hAnsi="STZhongsong" w:hint="eastAsia"/>
          <w:lang w:eastAsia="zh-CN"/>
        </w:rPr>
        <w:t>出</w:t>
      </w:r>
      <w:r w:rsidR="00D719B5" w:rsidRPr="00415B75">
        <w:rPr>
          <w:rFonts w:eastAsia="STZhongsong"/>
          <w:lang w:eastAsia="zh-CN"/>
        </w:rPr>
        <w:t xml:space="preserve"> </w:t>
      </w:r>
      <w:r w:rsidR="00D719B5" w:rsidRPr="00415B75">
        <w:rPr>
          <w:rFonts w:eastAsia="STZhongsong" w:hAnsi="STZhongsong" w:hint="eastAsia"/>
          <w:lang w:eastAsia="zh-CN"/>
        </w:rPr>
        <w:t>，</w:t>
      </w:r>
      <w:r w:rsidR="00D719B5" w:rsidRPr="00415B75">
        <w:rPr>
          <w:rFonts w:eastAsia="STZhongsong"/>
          <w:lang w:eastAsia="zh-CN"/>
        </w:rPr>
        <w:t xml:space="preserve"> </w:t>
      </w:r>
      <w:r w:rsidR="00D719B5" w:rsidRPr="00415B75">
        <w:rPr>
          <w:rFonts w:eastAsia="STZhongsong" w:hAnsi="STZhongsong" w:hint="eastAsia"/>
          <w:lang w:eastAsia="zh-CN"/>
        </w:rPr>
        <w:t>女</w:t>
      </w:r>
      <w:r w:rsidR="00D719B5" w:rsidRPr="00415B75">
        <w:rPr>
          <w:rFonts w:eastAsia="STZhongsong"/>
          <w:lang w:eastAsia="zh-CN"/>
        </w:rPr>
        <w:t xml:space="preserve"> </w:t>
      </w:r>
      <w:r w:rsidR="00D719B5" w:rsidRPr="00415B75">
        <w:rPr>
          <w:rFonts w:eastAsia="STZhongsong" w:hAnsi="STZhongsong" w:hint="eastAsia"/>
          <w:lang w:eastAsia="zh-CN"/>
        </w:rPr>
        <w:t>人</w:t>
      </w:r>
      <w:r w:rsidR="00D719B5" w:rsidRPr="00415B75">
        <w:rPr>
          <w:rFonts w:eastAsia="STZhongsong"/>
          <w:lang w:eastAsia="zh-CN"/>
        </w:rPr>
        <w:t xml:space="preserve"> </w:t>
      </w:r>
      <w:r w:rsidR="00D719B5" w:rsidRPr="00415B75">
        <w:rPr>
          <w:rFonts w:eastAsia="STZhongsong" w:hAnsi="STZhongsong" w:hint="eastAsia"/>
          <w:lang w:eastAsia="zh-CN"/>
        </w:rPr>
        <w:t>乃</w:t>
      </w:r>
      <w:r w:rsidR="00D719B5" w:rsidRPr="00415B75">
        <w:rPr>
          <w:rFonts w:eastAsia="STZhongsong"/>
          <w:lang w:eastAsia="zh-CN"/>
        </w:rPr>
        <w:t xml:space="preserve"> </w:t>
      </w:r>
      <w:r w:rsidR="00D719B5" w:rsidRPr="00415B75">
        <w:rPr>
          <w:rFonts w:eastAsia="STZhongsong" w:hAnsi="STZhongsong" w:hint="eastAsia"/>
          <w:lang w:eastAsia="zh-CN"/>
        </w:rPr>
        <w:t>是</w:t>
      </w:r>
      <w:r w:rsidR="00D719B5" w:rsidRPr="00415B75">
        <w:rPr>
          <w:rFonts w:eastAsia="STZhongsong"/>
          <w:lang w:eastAsia="zh-CN"/>
        </w:rPr>
        <w:t xml:space="preserve"> </w:t>
      </w:r>
      <w:r w:rsidR="00D719B5" w:rsidRPr="00415B75">
        <w:rPr>
          <w:rFonts w:eastAsia="STZhongsong" w:hAnsi="STZhongsong" w:hint="eastAsia"/>
          <w:lang w:eastAsia="zh-CN"/>
        </w:rPr>
        <w:t>由</w:t>
      </w:r>
      <w:r w:rsidR="00D719B5" w:rsidRPr="00415B75">
        <w:rPr>
          <w:rFonts w:eastAsia="STZhongsong"/>
          <w:lang w:eastAsia="zh-CN"/>
        </w:rPr>
        <w:t xml:space="preserve"> </w:t>
      </w:r>
      <w:r w:rsidR="00D719B5" w:rsidRPr="00415B75">
        <w:rPr>
          <w:rFonts w:eastAsia="STZhongsong" w:hAnsi="STZhongsong" w:hint="eastAsia"/>
          <w:lang w:eastAsia="zh-CN"/>
        </w:rPr>
        <w:t>男</w:t>
      </w:r>
      <w:r w:rsidR="00D719B5" w:rsidRPr="00415B75">
        <w:rPr>
          <w:rFonts w:eastAsia="STZhongsong"/>
          <w:lang w:eastAsia="zh-CN"/>
        </w:rPr>
        <w:t xml:space="preserve"> </w:t>
      </w:r>
      <w:r w:rsidR="00D719B5" w:rsidRPr="00415B75">
        <w:rPr>
          <w:rFonts w:eastAsia="STZhongsong" w:hAnsi="STZhongsong" w:hint="eastAsia"/>
          <w:lang w:eastAsia="zh-CN"/>
        </w:rPr>
        <w:t>人</w:t>
      </w:r>
      <w:r w:rsidR="00D719B5" w:rsidRPr="00415B75">
        <w:rPr>
          <w:rFonts w:eastAsia="STZhongsong"/>
          <w:lang w:eastAsia="zh-CN"/>
        </w:rPr>
        <w:t xml:space="preserve"> </w:t>
      </w:r>
      <w:r w:rsidR="00D719B5" w:rsidRPr="00415B75">
        <w:rPr>
          <w:rFonts w:eastAsia="STZhongsong" w:hAnsi="STZhongsong" w:hint="eastAsia"/>
          <w:lang w:eastAsia="zh-CN"/>
        </w:rPr>
        <w:t>而</w:t>
      </w:r>
      <w:r w:rsidR="00D719B5" w:rsidRPr="00415B75">
        <w:rPr>
          <w:rFonts w:eastAsia="STZhongsong"/>
          <w:lang w:eastAsia="zh-CN"/>
        </w:rPr>
        <w:t xml:space="preserve"> </w:t>
      </w:r>
      <w:r w:rsidR="00D719B5" w:rsidRPr="00415B75">
        <w:rPr>
          <w:rFonts w:eastAsia="STZhongsong" w:hAnsi="STZhongsong" w:hint="eastAsia"/>
          <w:lang w:eastAsia="zh-CN"/>
        </w:rPr>
        <w:t>出</w:t>
      </w:r>
      <w:r w:rsidR="00D719B5" w:rsidRPr="00415B75">
        <w:rPr>
          <w:rFonts w:eastAsia="STZhongsong"/>
          <w:lang w:eastAsia="zh-CN"/>
        </w:rPr>
        <w:t xml:space="preserve"> </w:t>
      </w:r>
      <w:r w:rsidR="00D719B5" w:rsidRPr="00415B75">
        <w:rPr>
          <w:rFonts w:eastAsia="STZhongsong" w:hAnsi="STZhongsong" w:hint="eastAsia"/>
          <w:lang w:eastAsia="zh-CN"/>
        </w:rPr>
        <w:t>。</w:t>
      </w:r>
    </w:p>
    <w:p w:rsidR="007706F2" w:rsidRDefault="0023702E" w:rsidP="007706F2">
      <w:pPr>
        <w:rPr>
          <w:rFonts w:eastAsia="STZhongsong"/>
          <w:color w:val="C00000"/>
        </w:rPr>
      </w:pPr>
      <w:r>
        <w:rPr>
          <w:rFonts w:eastAsia="STZhongsong"/>
          <w:color w:val="C00000"/>
          <w:lang w:eastAsia="zh-CN"/>
        </w:rPr>
        <w:t xml:space="preserve">    </w:t>
      </w:r>
    </w:p>
    <w:p w:rsidR="0063082A" w:rsidRPr="00415B75" w:rsidRDefault="0063082A" w:rsidP="007706F2">
      <w:pPr>
        <w:rPr>
          <w:rFonts w:eastAsia="STZhongsong"/>
          <w:lang w:eastAsia="zh-CN"/>
        </w:rPr>
      </w:pPr>
      <w:r w:rsidRPr="00415B75">
        <w:rPr>
          <w:rFonts w:eastAsia="STZhongsong"/>
        </w:rPr>
        <w:t>What is Rome’s attitude toward the creation account?  What is the danger in this approach?</w:t>
      </w:r>
    </w:p>
    <w:p w:rsidR="0063082A" w:rsidRPr="00415B75" w:rsidRDefault="0063082A" w:rsidP="0063082A">
      <w:pPr>
        <w:rPr>
          <w:rFonts w:eastAsia="STZhongsong"/>
          <w:lang w:eastAsia="zh-CN"/>
        </w:rPr>
      </w:pPr>
      <w:r w:rsidRPr="00415B75">
        <w:rPr>
          <w:rFonts w:eastAsia="STZhongsong"/>
          <w:lang w:eastAsia="zh-CN"/>
        </w:rPr>
        <w:t xml:space="preserve">  </w:t>
      </w:r>
      <w:r w:rsidR="00290129">
        <w:rPr>
          <w:rFonts w:eastAsia="STZhongsong"/>
          <w:lang w:eastAsia="zh-CN"/>
        </w:rPr>
        <w:t xml:space="preserve">     </w:t>
      </w:r>
      <w:r w:rsidRPr="00415B75">
        <w:rPr>
          <w:rFonts w:eastAsia="STZhongsong" w:hAnsi="STZhongsong" w:hint="eastAsia"/>
          <w:lang w:eastAsia="zh-CN"/>
        </w:rPr>
        <w:t>罗马天主教对于创世纪记载的态度怎样？这样理解的危险是什么</w:t>
      </w:r>
      <w:r w:rsidRPr="00415B75">
        <w:rPr>
          <w:rFonts w:eastAsia="STZhongsong"/>
          <w:lang w:eastAsia="zh-CN"/>
        </w:rPr>
        <w:t>?</w:t>
      </w:r>
    </w:p>
    <w:p w:rsidR="0063082A" w:rsidRDefault="0063082A" w:rsidP="002A4384">
      <w:pPr>
        <w:ind w:leftChars="100" w:left="240"/>
        <w:rPr>
          <w:rFonts w:eastAsia="STZhongsong"/>
          <w:color w:val="C00000"/>
        </w:rPr>
      </w:pPr>
    </w:p>
    <w:p w:rsidR="0063082A" w:rsidRPr="00415B75" w:rsidRDefault="0063082A" w:rsidP="0063082A">
      <w:pPr>
        <w:rPr>
          <w:rFonts w:eastAsia="STZhongsong"/>
          <w:color w:val="FF0000"/>
          <w:lang w:eastAsia="zh-CN"/>
        </w:rPr>
      </w:pPr>
    </w:p>
    <w:p w:rsidR="0063082A" w:rsidRPr="00415B75" w:rsidRDefault="0063082A" w:rsidP="0063082A">
      <w:pPr>
        <w:widowControl w:val="0"/>
        <w:numPr>
          <w:ilvl w:val="0"/>
          <w:numId w:val="40"/>
        </w:numPr>
        <w:suppressAutoHyphens/>
        <w:rPr>
          <w:rFonts w:eastAsia="STZhongsong"/>
          <w:lang w:eastAsia="zh-CN"/>
        </w:rPr>
      </w:pPr>
      <w:r w:rsidRPr="00415B75">
        <w:rPr>
          <w:rFonts w:eastAsia="STZhongsong"/>
        </w:rPr>
        <w:t>Define and evaluate:</w:t>
      </w:r>
    </w:p>
    <w:p w:rsidR="0063082A" w:rsidRPr="00415B75" w:rsidRDefault="0063082A" w:rsidP="0063082A">
      <w:pPr>
        <w:rPr>
          <w:rFonts w:eastAsia="STZhongsong"/>
          <w:lang w:eastAsia="zh-CN"/>
        </w:rPr>
      </w:pPr>
      <w:r w:rsidRPr="00415B75">
        <w:rPr>
          <w:rFonts w:eastAsia="STZhongsong"/>
          <w:lang w:eastAsia="zh-CN"/>
        </w:rPr>
        <w:t xml:space="preserve">          </w:t>
      </w:r>
      <w:r w:rsidRPr="00415B75">
        <w:rPr>
          <w:rFonts w:eastAsia="STZhongsong" w:hAnsi="STZhongsong" w:hint="eastAsia"/>
          <w:lang w:eastAsia="zh-CN"/>
        </w:rPr>
        <w:t>定义并评价：</w:t>
      </w:r>
    </w:p>
    <w:p w:rsidR="0063082A" w:rsidRPr="00415B75" w:rsidRDefault="0063082A" w:rsidP="0063082A">
      <w:pPr>
        <w:widowControl w:val="0"/>
        <w:numPr>
          <w:ilvl w:val="1"/>
          <w:numId w:val="39"/>
        </w:numPr>
        <w:suppressAutoHyphens/>
        <w:rPr>
          <w:rFonts w:eastAsia="STZhongsong"/>
          <w:lang w:eastAsia="zh-CN"/>
        </w:rPr>
      </w:pPr>
      <w:proofErr w:type="spellStart"/>
      <w:r w:rsidRPr="00415B75">
        <w:rPr>
          <w:rFonts w:eastAsia="STZhongsong"/>
        </w:rPr>
        <w:t>traducianism</w:t>
      </w:r>
      <w:proofErr w:type="spellEnd"/>
      <w:r w:rsidRPr="00415B75">
        <w:rPr>
          <w:rFonts w:eastAsia="STZhongsong"/>
        </w:rPr>
        <w:t xml:space="preserve"> Cf. FC SD I: 27, 28</w:t>
      </w:r>
    </w:p>
    <w:p w:rsidR="0063082A" w:rsidRPr="00415B75" w:rsidRDefault="0063082A" w:rsidP="0063082A">
      <w:pPr>
        <w:ind w:left="1800"/>
        <w:rPr>
          <w:rFonts w:eastAsia="STZhongsong"/>
          <w:lang w:eastAsia="zh-CN"/>
        </w:rPr>
      </w:pPr>
      <w:r w:rsidRPr="00415B75">
        <w:rPr>
          <w:rFonts w:eastAsia="STZhongsong" w:hAnsi="STZhongsong" w:hint="eastAsia"/>
          <w:lang w:eastAsia="zh-CN"/>
        </w:rPr>
        <w:t>灵魂遗传论</w:t>
      </w:r>
    </w:p>
    <w:p w:rsidR="007706F2" w:rsidRPr="00BE1B4F" w:rsidRDefault="007706F2" w:rsidP="0063082A">
      <w:pPr>
        <w:rPr>
          <w:rFonts w:eastAsia="STZhongsong"/>
          <w:color w:val="000000"/>
        </w:rPr>
      </w:pPr>
    </w:p>
    <w:p w:rsidR="0063082A" w:rsidRPr="00BE1B4F" w:rsidRDefault="0063082A" w:rsidP="0063082A">
      <w:pPr>
        <w:rPr>
          <w:rFonts w:eastAsia="STZhongsong"/>
          <w:color w:val="000000"/>
          <w:lang w:eastAsia="zh-CN"/>
        </w:rPr>
      </w:pPr>
      <w:r w:rsidRPr="00BE1B4F">
        <w:rPr>
          <w:rFonts w:eastAsia="STZhongsong"/>
          <w:color w:val="000000"/>
          <w:lang w:eastAsia="zh-CN"/>
        </w:rPr>
        <w:tab/>
        <w:t xml:space="preserve">b.  </w:t>
      </w:r>
      <w:proofErr w:type="spellStart"/>
      <w:r w:rsidRPr="00BE1B4F">
        <w:rPr>
          <w:rFonts w:eastAsia="STZhongsong"/>
          <w:color w:val="000000"/>
          <w:lang w:eastAsia="zh-CN"/>
        </w:rPr>
        <w:t>emanationism</w:t>
      </w:r>
      <w:proofErr w:type="spellEnd"/>
      <w:r w:rsidR="003B3E99" w:rsidRPr="00BE1B4F">
        <w:rPr>
          <w:rFonts w:eastAsia="STZhongsong"/>
          <w:color w:val="000000"/>
          <w:lang w:eastAsia="zh-CN"/>
        </w:rPr>
        <w:t xml:space="preserve">   </w:t>
      </w:r>
      <w:r w:rsidR="003B3E99" w:rsidRPr="00BE1B4F">
        <w:rPr>
          <w:rFonts w:eastAsia="STZhongsong" w:hint="eastAsia"/>
          <w:color w:val="000000"/>
          <w:lang w:eastAsia="zh-CN"/>
        </w:rPr>
        <w:t>流溢说</w:t>
      </w:r>
    </w:p>
    <w:p w:rsidR="0063082A" w:rsidRPr="00415B75" w:rsidRDefault="0063082A" w:rsidP="0063082A">
      <w:pPr>
        <w:rPr>
          <w:rFonts w:eastAsia="STZhongsong"/>
          <w:color w:val="FF0000"/>
          <w:lang w:eastAsia="zh-CN"/>
        </w:rPr>
      </w:pPr>
    </w:p>
    <w:p w:rsidR="003B3E99" w:rsidRDefault="0063082A" w:rsidP="0063082A">
      <w:pPr>
        <w:rPr>
          <w:rFonts w:eastAsia="STZhongsong"/>
          <w:lang w:eastAsia="zh-CN"/>
        </w:rPr>
      </w:pPr>
      <w:r w:rsidRPr="00415B75">
        <w:rPr>
          <w:rFonts w:eastAsia="STZhongsong"/>
          <w:lang w:eastAsia="zh-CN"/>
        </w:rPr>
        <w:tab/>
        <w:t xml:space="preserve">c.  </w:t>
      </w:r>
      <w:r w:rsidRPr="00415B75">
        <w:rPr>
          <w:rFonts w:eastAsia="STZhongsong"/>
        </w:rPr>
        <w:t>pre-</w:t>
      </w:r>
      <w:proofErr w:type="spellStart"/>
      <w:r w:rsidRPr="00415B75">
        <w:rPr>
          <w:rFonts w:eastAsia="STZhongsong"/>
        </w:rPr>
        <w:t>existentism</w:t>
      </w:r>
      <w:proofErr w:type="spellEnd"/>
      <w:r w:rsidRPr="00415B75">
        <w:rPr>
          <w:rFonts w:eastAsia="STZhongsong"/>
          <w:lang w:eastAsia="zh-CN"/>
        </w:rPr>
        <w:t xml:space="preserve"> </w:t>
      </w:r>
    </w:p>
    <w:p w:rsidR="0063082A" w:rsidRPr="00415B75" w:rsidRDefault="003B3E99" w:rsidP="0063082A">
      <w:pPr>
        <w:rPr>
          <w:rFonts w:eastAsia="STZhongsong"/>
          <w:lang w:eastAsia="zh-CN"/>
        </w:rPr>
      </w:pPr>
      <w:r>
        <w:rPr>
          <w:rFonts w:eastAsia="STZhongsong"/>
          <w:lang w:eastAsia="zh-CN"/>
        </w:rPr>
        <w:t xml:space="preserve">                 </w:t>
      </w:r>
      <w:r w:rsidR="0063082A" w:rsidRPr="00415B75">
        <w:rPr>
          <w:rFonts w:eastAsia="STZhongsong" w:hAnsi="STZhongsong" w:hint="eastAsia"/>
          <w:lang w:eastAsia="zh-CN"/>
        </w:rPr>
        <w:t>预先存在论</w:t>
      </w:r>
    </w:p>
    <w:p w:rsidR="0063082A" w:rsidRDefault="0063082A" w:rsidP="0063082A">
      <w:pPr>
        <w:rPr>
          <w:rFonts w:eastAsia="STZhongsong"/>
          <w:color w:val="C00000"/>
        </w:rPr>
      </w:pPr>
    </w:p>
    <w:p w:rsidR="007706F2" w:rsidRPr="00415B75" w:rsidRDefault="007706F2" w:rsidP="0063082A">
      <w:pPr>
        <w:rPr>
          <w:rFonts w:eastAsia="STZhongsong"/>
          <w:color w:val="FF0000"/>
          <w:lang w:eastAsia="zh-CN"/>
        </w:rPr>
      </w:pPr>
    </w:p>
    <w:p w:rsidR="003B3E99" w:rsidRDefault="0063082A" w:rsidP="0063082A">
      <w:pPr>
        <w:rPr>
          <w:rFonts w:eastAsia="STZhongsong"/>
          <w:lang w:eastAsia="zh-CN"/>
        </w:rPr>
      </w:pPr>
      <w:r w:rsidRPr="00415B75">
        <w:rPr>
          <w:rFonts w:eastAsia="STZhongsong"/>
          <w:lang w:eastAsia="zh-CN"/>
        </w:rPr>
        <w:tab/>
      </w:r>
      <w:r w:rsidRPr="00415B75">
        <w:rPr>
          <w:rFonts w:eastAsia="STZhongsong"/>
        </w:rPr>
        <w:t>d.  creationism</w:t>
      </w:r>
    </w:p>
    <w:p w:rsidR="0063082A" w:rsidRPr="00415B75" w:rsidRDefault="003B3E99" w:rsidP="0063082A">
      <w:pPr>
        <w:rPr>
          <w:rFonts w:eastAsia="STZhongsong"/>
          <w:lang w:eastAsia="zh-CN"/>
        </w:rPr>
      </w:pPr>
      <w:r>
        <w:rPr>
          <w:rFonts w:eastAsia="STZhongsong"/>
          <w:lang w:eastAsia="zh-CN"/>
        </w:rPr>
        <w:t xml:space="preserve">                 </w:t>
      </w:r>
      <w:r w:rsidR="0063082A" w:rsidRPr="00415B75">
        <w:rPr>
          <w:rFonts w:eastAsia="STZhongsong" w:hAnsi="STZhongsong" w:hint="eastAsia"/>
          <w:lang w:eastAsia="zh-CN"/>
        </w:rPr>
        <w:t>创造宇宙说</w:t>
      </w:r>
    </w:p>
    <w:p w:rsidR="0063082A" w:rsidRPr="00415B75" w:rsidRDefault="0063082A" w:rsidP="0063082A">
      <w:pPr>
        <w:rPr>
          <w:rFonts w:eastAsia="STZhongsong"/>
          <w:lang w:eastAsia="zh-CN"/>
        </w:rPr>
      </w:pPr>
      <w:r w:rsidRPr="00415B75">
        <w:rPr>
          <w:rFonts w:eastAsia="STZhongsong"/>
          <w:lang w:eastAsia="zh-CN"/>
        </w:rPr>
        <w:tab/>
      </w:r>
      <w:r w:rsidR="00F47EBE">
        <w:rPr>
          <w:rFonts w:eastAsia="STZhongsong"/>
          <w:lang w:eastAsia="zh-CN"/>
        </w:rPr>
        <w:t xml:space="preserve">    </w:t>
      </w:r>
      <w:r w:rsidRPr="00415B75">
        <w:rPr>
          <w:rFonts w:eastAsia="STZhongsong"/>
        </w:rPr>
        <w:t>cf.  Gen 1:28; Ps 51:5; Jn 3:6</w:t>
      </w:r>
    </w:p>
    <w:p w:rsidR="0063082A" w:rsidRPr="00415B75" w:rsidRDefault="0063082A" w:rsidP="0063082A">
      <w:pPr>
        <w:rPr>
          <w:rFonts w:eastAsia="STZhongsong"/>
          <w:lang w:eastAsia="zh-CN"/>
        </w:rPr>
      </w:pPr>
      <w:r w:rsidRPr="00415B75">
        <w:rPr>
          <w:rFonts w:eastAsia="STZhongsong"/>
          <w:lang w:eastAsia="zh-CN"/>
        </w:rPr>
        <w:t xml:space="preserve">         </w:t>
      </w:r>
      <w:r w:rsidR="00F47EBE">
        <w:rPr>
          <w:rFonts w:eastAsia="STZhongsong"/>
          <w:lang w:eastAsia="zh-CN"/>
        </w:rPr>
        <w:t xml:space="preserve">       </w:t>
      </w:r>
      <w:r w:rsidRPr="00415B75">
        <w:rPr>
          <w:rFonts w:eastAsia="STZhongsong" w:hAnsi="STZhongsong" w:hint="eastAsia"/>
          <w:lang w:eastAsia="zh-CN"/>
        </w:rPr>
        <w:t>查看</w:t>
      </w:r>
      <w:r w:rsidRPr="00415B75">
        <w:rPr>
          <w:rFonts w:eastAsia="STZhongsong"/>
          <w:lang w:eastAsia="zh-CN"/>
        </w:rPr>
        <w:t xml:space="preserve"> </w:t>
      </w:r>
      <w:r w:rsidRPr="00415B75">
        <w:rPr>
          <w:rFonts w:eastAsia="STZhongsong" w:hAnsi="STZhongsong" w:hint="eastAsia"/>
          <w:lang w:eastAsia="zh-CN"/>
        </w:rPr>
        <w:t>创</w:t>
      </w:r>
      <w:r w:rsidRPr="00415B75">
        <w:rPr>
          <w:rFonts w:eastAsia="STZhongsong"/>
        </w:rPr>
        <w:t>1:28;</w:t>
      </w:r>
      <w:r w:rsidRPr="00415B75">
        <w:rPr>
          <w:rFonts w:eastAsia="STZhongsong" w:hAnsi="STZhongsong" w:hint="eastAsia"/>
          <w:lang w:eastAsia="zh-CN"/>
        </w:rPr>
        <w:t>诗</w:t>
      </w:r>
      <w:r w:rsidRPr="00415B75">
        <w:rPr>
          <w:rFonts w:eastAsia="STZhongsong"/>
        </w:rPr>
        <w:t>51:5;</w:t>
      </w:r>
      <w:r w:rsidRPr="00415B75">
        <w:rPr>
          <w:rFonts w:eastAsia="STZhongsong" w:hAnsi="STZhongsong" w:hint="eastAsia"/>
          <w:lang w:eastAsia="zh-CN"/>
        </w:rPr>
        <w:t>约</w:t>
      </w:r>
      <w:r w:rsidRPr="00415B75">
        <w:rPr>
          <w:rFonts w:eastAsia="STZhongsong"/>
        </w:rPr>
        <w:t xml:space="preserve"> 3:6</w:t>
      </w:r>
    </w:p>
    <w:p w:rsidR="0063082A" w:rsidRPr="00415B75" w:rsidRDefault="0063082A" w:rsidP="008E1F09">
      <w:pPr>
        <w:jc w:val="center"/>
        <w:rPr>
          <w:rFonts w:eastAsia="STZhongsong"/>
          <w:b/>
        </w:rPr>
      </w:pPr>
    </w:p>
    <w:sectPr w:rsidR="0063082A" w:rsidRPr="00415B75" w:rsidSect="00063A9B">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1B4F" w:rsidRDefault="00BE1B4F">
      <w:r>
        <w:separator/>
      </w:r>
    </w:p>
  </w:endnote>
  <w:endnote w:type="continuationSeparator" w:id="0">
    <w:p w:rsidR="00BE1B4F" w:rsidRDefault="00BE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5B75" w:rsidRDefault="00415B75"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B75" w:rsidRDefault="00415B75"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5B75" w:rsidRDefault="00415B75"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1F4">
      <w:rPr>
        <w:rStyle w:val="PageNumber"/>
        <w:noProof/>
      </w:rPr>
      <w:t>19</w:t>
    </w:r>
    <w:r>
      <w:rPr>
        <w:rStyle w:val="PageNumber"/>
      </w:rPr>
      <w:fldChar w:fldCharType="end"/>
    </w:r>
  </w:p>
  <w:p w:rsidR="00415B75" w:rsidRDefault="00415B75" w:rsidP="00694D79">
    <w:pPr>
      <w:pStyle w:val="Footer"/>
      <w:ind w:right="360"/>
      <w:jc w:val="center"/>
      <w:rPr>
        <w:b/>
        <w:bCs/>
      </w:rPr>
    </w:pPr>
    <w:r>
      <w:rPr>
        <w:b/>
        <w:bCs/>
      </w:rPr>
      <w:t>Christian Doctrine I – Lesson 17</w:t>
    </w:r>
  </w:p>
  <w:p w:rsidR="00415B75" w:rsidRDefault="00415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06F2" w:rsidRDefault="00770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1B4F" w:rsidRDefault="00BE1B4F">
      <w:r>
        <w:separator/>
      </w:r>
    </w:p>
  </w:footnote>
  <w:footnote w:type="continuationSeparator" w:id="0">
    <w:p w:rsidR="00BE1B4F" w:rsidRDefault="00BE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06F2" w:rsidRDefault="00770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5B75" w:rsidRPr="008D6FEC" w:rsidRDefault="00415B75">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06F2" w:rsidRDefault="00770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F42073B"/>
    <w:multiLevelType w:val="hybridMultilevel"/>
    <w:tmpl w:val="E54C44AC"/>
    <w:lvl w:ilvl="0" w:tplc="7F42AFE2">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15:restartNumberingAfterBreak="0">
    <w:nsid w:val="734D140B"/>
    <w:multiLevelType w:val="hybridMultilevel"/>
    <w:tmpl w:val="0FAE025E"/>
    <w:lvl w:ilvl="0" w:tplc="888CD30C">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6"/>
  </w:num>
  <w:num w:numId="3">
    <w:abstractNumId w:val="30"/>
  </w:num>
  <w:num w:numId="4">
    <w:abstractNumId w:val="2"/>
  </w:num>
  <w:num w:numId="5">
    <w:abstractNumId w:val="35"/>
  </w:num>
  <w:num w:numId="6">
    <w:abstractNumId w:val="0"/>
  </w:num>
  <w:num w:numId="7">
    <w:abstractNumId w:val="1"/>
  </w:num>
  <w:num w:numId="8">
    <w:abstractNumId w:val="3"/>
  </w:num>
  <w:num w:numId="9">
    <w:abstractNumId w:val="4"/>
  </w:num>
  <w:num w:numId="10">
    <w:abstractNumId w:val="40"/>
  </w:num>
  <w:num w:numId="11">
    <w:abstractNumId w:val="34"/>
  </w:num>
  <w:num w:numId="12">
    <w:abstractNumId w:val="37"/>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8"/>
  </w:num>
  <w:num w:numId="41">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D44"/>
    <w:rsid w:val="00006C96"/>
    <w:rsid w:val="000073DE"/>
    <w:rsid w:val="000079A5"/>
    <w:rsid w:val="00010C66"/>
    <w:rsid w:val="00010E85"/>
    <w:rsid w:val="00011E5E"/>
    <w:rsid w:val="0001206A"/>
    <w:rsid w:val="000121F2"/>
    <w:rsid w:val="00015F5D"/>
    <w:rsid w:val="00016DAE"/>
    <w:rsid w:val="000174F4"/>
    <w:rsid w:val="00020C58"/>
    <w:rsid w:val="00022CE3"/>
    <w:rsid w:val="00022E93"/>
    <w:rsid w:val="00024955"/>
    <w:rsid w:val="00024C04"/>
    <w:rsid w:val="0003066D"/>
    <w:rsid w:val="000315BE"/>
    <w:rsid w:val="00033910"/>
    <w:rsid w:val="00035077"/>
    <w:rsid w:val="0003552C"/>
    <w:rsid w:val="00035D72"/>
    <w:rsid w:val="000371D1"/>
    <w:rsid w:val="00041D38"/>
    <w:rsid w:val="000437FA"/>
    <w:rsid w:val="00043DFE"/>
    <w:rsid w:val="00047655"/>
    <w:rsid w:val="00050D7F"/>
    <w:rsid w:val="0005146A"/>
    <w:rsid w:val="00054C36"/>
    <w:rsid w:val="0005675A"/>
    <w:rsid w:val="00056960"/>
    <w:rsid w:val="00057400"/>
    <w:rsid w:val="00057862"/>
    <w:rsid w:val="00060390"/>
    <w:rsid w:val="0006048F"/>
    <w:rsid w:val="00062034"/>
    <w:rsid w:val="00062AF7"/>
    <w:rsid w:val="00062F16"/>
    <w:rsid w:val="00063A9B"/>
    <w:rsid w:val="000642F3"/>
    <w:rsid w:val="0006471B"/>
    <w:rsid w:val="000656A9"/>
    <w:rsid w:val="00067210"/>
    <w:rsid w:val="0007373C"/>
    <w:rsid w:val="0007563A"/>
    <w:rsid w:val="000801DF"/>
    <w:rsid w:val="00084635"/>
    <w:rsid w:val="00087DAE"/>
    <w:rsid w:val="00092507"/>
    <w:rsid w:val="000936B0"/>
    <w:rsid w:val="00093C0E"/>
    <w:rsid w:val="00095A01"/>
    <w:rsid w:val="00095B6A"/>
    <w:rsid w:val="000964C1"/>
    <w:rsid w:val="00096E2B"/>
    <w:rsid w:val="000A0955"/>
    <w:rsid w:val="000A1275"/>
    <w:rsid w:val="000A163D"/>
    <w:rsid w:val="000A3033"/>
    <w:rsid w:val="000A470E"/>
    <w:rsid w:val="000A553B"/>
    <w:rsid w:val="000B006C"/>
    <w:rsid w:val="000B4284"/>
    <w:rsid w:val="000B4C2E"/>
    <w:rsid w:val="000B6CDC"/>
    <w:rsid w:val="000D0D1F"/>
    <w:rsid w:val="000D3324"/>
    <w:rsid w:val="000D649C"/>
    <w:rsid w:val="000E47F7"/>
    <w:rsid w:val="000E7556"/>
    <w:rsid w:val="000E7F1E"/>
    <w:rsid w:val="000F1B8A"/>
    <w:rsid w:val="000F1D22"/>
    <w:rsid w:val="000F5764"/>
    <w:rsid w:val="000F7BF7"/>
    <w:rsid w:val="00105266"/>
    <w:rsid w:val="001064E3"/>
    <w:rsid w:val="00112975"/>
    <w:rsid w:val="001134C6"/>
    <w:rsid w:val="0011563A"/>
    <w:rsid w:val="00120BBE"/>
    <w:rsid w:val="001211A2"/>
    <w:rsid w:val="00121943"/>
    <w:rsid w:val="00122507"/>
    <w:rsid w:val="0012251B"/>
    <w:rsid w:val="00122CB7"/>
    <w:rsid w:val="001250D5"/>
    <w:rsid w:val="00126506"/>
    <w:rsid w:val="00127195"/>
    <w:rsid w:val="00131318"/>
    <w:rsid w:val="0013399C"/>
    <w:rsid w:val="00134F96"/>
    <w:rsid w:val="00144B80"/>
    <w:rsid w:val="00150845"/>
    <w:rsid w:val="00150A5F"/>
    <w:rsid w:val="00151C23"/>
    <w:rsid w:val="0015441E"/>
    <w:rsid w:val="00155297"/>
    <w:rsid w:val="001555D1"/>
    <w:rsid w:val="001560B3"/>
    <w:rsid w:val="0015773E"/>
    <w:rsid w:val="00160DA9"/>
    <w:rsid w:val="00162E26"/>
    <w:rsid w:val="00163324"/>
    <w:rsid w:val="001639BF"/>
    <w:rsid w:val="00167132"/>
    <w:rsid w:val="00174506"/>
    <w:rsid w:val="0017572C"/>
    <w:rsid w:val="00176208"/>
    <w:rsid w:val="0017720B"/>
    <w:rsid w:val="00181F2A"/>
    <w:rsid w:val="001846EF"/>
    <w:rsid w:val="00190C37"/>
    <w:rsid w:val="001930B8"/>
    <w:rsid w:val="0019379F"/>
    <w:rsid w:val="001A2049"/>
    <w:rsid w:val="001A24F7"/>
    <w:rsid w:val="001A2EC0"/>
    <w:rsid w:val="001A54D5"/>
    <w:rsid w:val="001A5CE5"/>
    <w:rsid w:val="001A627F"/>
    <w:rsid w:val="001A797A"/>
    <w:rsid w:val="001B0842"/>
    <w:rsid w:val="001B0E9E"/>
    <w:rsid w:val="001C2523"/>
    <w:rsid w:val="001C31E1"/>
    <w:rsid w:val="001C436D"/>
    <w:rsid w:val="001D1CDE"/>
    <w:rsid w:val="001D1D18"/>
    <w:rsid w:val="001D5BBE"/>
    <w:rsid w:val="001D6F8C"/>
    <w:rsid w:val="001E0324"/>
    <w:rsid w:val="001E197F"/>
    <w:rsid w:val="001E1C5A"/>
    <w:rsid w:val="001E5563"/>
    <w:rsid w:val="001E7ED6"/>
    <w:rsid w:val="001F10F2"/>
    <w:rsid w:val="001F1C1B"/>
    <w:rsid w:val="001F1E72"/>
    <w:rsid w:val="001F2219"/>
    <w:rsid w:val="001F4D13"/>
    <w:rsid w:val="001F68B3"/>
    <w:rsid w:val="001F6BEB"/>
    <w:rsid w:val="001F7A16"/>
    <w:rsid w:val="0020172D"/>
    <w:rsid w:val="002026AE"/>
    <w:rsid w:val="002029C9"/>
    <w:rsid w:val="002039E4"/>
    <w:rsid w:val="002049CF"/>
    <w:rsid w:val="00204D9E"/>
    <w:rsid w:val="00205BC6"/>
    <w:rsid w:val="00205D2A"/>
    <w:rsid w:val="002079BC"/>
    <w:rsid w:val="00210206"/>
    <w:rsid w:val="00214200"/>
    <w:rsid w:val="00214221"/>
    <w:rsid w:val="00215282"/>
    <w:rsid w:val="002200C0"/>
    <w:rsid w:val="00223D3B"/>
    <w:rsid w:val="002249B8"/>
    <w:rsid w:val="002276F7"/>
    <w:rsid w:val="0022788F"/>
    <w:rsid w:val="002314FA"/>
    <w:rsid w:val="002330AD"/>
    <w:rsid w:val="00233526"/>
    <w:rsid w:val="00233BA7"/>
    <w:rsid w:val="00235173"/>
    <w:rsid w:val="002368EF"/>
    <w:rsid w:val="0023702E"/>
    <w:rsid w:val="002371D0"/>
    <w:rsid w:val="0024506F"/>
    <w:rsid w:val="002509AA"/>
    <w:rsid w:val="00252891"/>
    <w:rsid w:val="00253383"/>
    <w:rsid w:val="00253FC5"/>
    <w:rsid w:val="00257033"/>
    <w:rsid w:val="00257175"/>
    <w:rsid w:val="00257303"/>
    <w:rsid w:val="0025758A"/>
    <w:rsid w:val="0026111F"/>
    <w:rsid w:val="00262B99"/>
    <w:rsid w:val="00263FF2"/>
    <w:rsid w:val="00266BA8"/>
    <w:rsid w:val="00270684"/>
    <w:rsid w:val="002719C5"/>
    <w:rsid w:val="00274B8C"/>
    <w:rsid w:val="00275375"/>
    <w:rsid w:val="00276E8C"/>
    <w:rsid w:val="00276F46"/>
    <w:rsid w:val="00277C78"/>
    <w:rsid w:val="00280718"/>
    <w:rsid w:val="002818A6"/>
    <w:rsid w:val="0028263E"/>
    <w:rsid w:val="0028285C"/>
    <w:rsid w:val="002861B8"/>
    <w:rsid w:val="002900E1"/>
    <w:rsid w:val="00290129"/>
    <w:rsid w:val="0029026D"/>
    <w:rsid w:val="00292ADB"/>
    <w:rsid w:val="00293361"/>
    <w:rsid w:val="002A00C5"/>
    <w:rsid w:val="002A4384"/>
    <w:rsid w:val="002A4853"/>
    <w:rsid w:val="002A4DE6"/>
    <w:rsid w:val="002A63F5"/>
    <w:rsid w:val="002A72B2"/>
    <w:rsid w:val="002B1BC2"/>
    <w:rsid w:val="002B2930"/>
    <w:rsid w:val="002B465F"/>
    <w:rsid w:val="002B5C4A"/>
    <w:rsid w:val="002B610A"/>
    <w:rsid w:val="002B71A2"/>
    <w:rsid w:val="002B7210"/>
    <w:rsid w:val="002B79E7"/>
    <w:rsid w:val="002C0D31"/>
    <w:rsid w:val="002C24FC"/>
    <w:rsid w:val="002C3BF8"/>
    <w:rsid w:val="002C3D9A"/>
    <w:rsid w:val="002C5F34"/>
    <w:rsid w:val="002C7E1E"/>
    <w:rsid w:val="002D31F0"/>
    <w:rsid w:val="002E16C7"/>
    <w:rsid w:val="002E325C"/>
    <w:rsid w:val="002E364C"/>
    <w:rsid w:val="002E5413"/>
    <w:rsid w:val="002E7525"/>
    <w:rsid w:val="002F6987"/>
    <w:rsid w:val="002F729F"/>
    <w:rsid w:val="002F76FB"/>
    <w:rsid w:val="002F7CD6"/>
    <w:rsid w:val="00300B21"/>
    <w:rsid w:val="003010D4"/>
    <w:rsid w:val="003019A0"/>
    <w:rsid w:val="00302EA4"/>
    <w:rsid w:val="00302F83"/>
    <w:rsid w:val="00306472"/>
    <w:rsid w:val="003105F2"/>
    <w:rsid w:val="00311C53"/>
    <w:rsid w:val="00311FCA"/>
    <w:rsid w:val="003121E8"/>
    <w:rsid w:val="00312C41"/>
    <w:rsid w:val="00321244"/>
    <w:rsid w:val="0032455C"/>
    <w:rsid w:val="00324A14"/>
    <w:rsid w:val="00326C68"/>
    <w:rsid w:val="003270CF"/>
    <w:rsid w:val="003273E2"/>
    <w:rsid w:val="00327A4C"/>
    <w:rsid w:val="003328B5"/>
    <w:rsid w:val="00332A2C"/>
    <w:rsid w:val="00332A8E"/>
    <w:rsid w:val="003339C5"/>
    <w:rsid w:val="00334BAD"/>
    <w:rsid w:val="0033558D"/>
    <w:rsid w:val="00337422"/>
    <w:rsid w:val="00337871"/>
    <w:rsid w:val="00341983"/>
    <w:rsid w:val="0034303F"/>
    <w:rsid w:val="003436C2"/>
    <w:rsid w:val="00347FAA"/>
    <w:rsid w:val="00347FF2"/>
    <w:rsid w:val="0035044B"/>
    <w:rsid w:val="00350482"/>
    <w:rsid w:val="00350789"/>
    <w:rsid w:val="00351ADF"/>
    <w:rsid w:val="00353278"/>
    <w:rsid w:val="003546B8"/>
    <w:rsid w:val="0035594F"/>
    <w:rsid w:val="0036329D"/>
    <w:rsid w:val="00366DCC"/>
    <w:rsid w:val="00367D9B"/>
    <w:rsid w:val="00376816"/>
    <w:rsid w:val="00377F95"/>
    <w:rsid w:val="00380394"/>
    <w:rsid w:val="00380869"/>
    <w:rsid w:val="00381D88"/>
    <w:rsid w:val="00385176"/>
    <w:rsid w:val="00390A54"/>
    <w:rsid w:val="00390D12"/>
    <w:rsid w:val="0039335E"/>
    <w:rsid w:val="00395ADC"/>
    <w:rsid w:val="003A0155"/>
    <w:rsid w:val="003A155E"/>
    <w:rsid w:val="003A2911"/>
    <w:rsid w:val="003A2A11"/>
    <w:rsid w:val="003A45F0"/>
    <w:rsid w:val="003A4849"/>
    <w:rsid w:val="003A5F59"/>
    <w:rsid w:val="003A7785"/>
    <w:rsid w:val="003B3E99"/>
    <w:rsid w:val="003B50A4"/>
    <w:rsid w:val="003C20C9"/>
    <w:rsid w:val="003C257F"/>
    <w:rsid w:val="003C386D"/>
    <w:rsid w:val="003C49A9"/>
    <w:rsid w:val="003C4B0F"/>
    <w:rsid w:val="003C4F4D"/>
    <w:rsid w:val="003C5E1C"/>
    <w:rsid w:val="003C62B4"/>
    <w:rsid w:val="003C6785"/>
    <w:rsid w:val="003C6972"/>
    <w:rsid w:val="003C6D48"/>
    <w:rsid w:val="003D24EA"/>
    <w:rsid w:val="003D35DC"/>
    <w:rsid w:val="003D5B5E"/>
    <w:rsid w:val="003E1689"/>
    <w:rsid w:val="003E1EB3"/>
    <w:rsid w:val="003E27AF"/>
    <w:rsid w:val="003E45CD"/>
    <w:rsid w:val="003E484F"/>
    <w:rsid w:val="003E4FFC"/>
    <w:rsid w:val="003E5AE7"/>
    <w:rsid w:val="003E69EE"/>
    <w:rsid w:val="003E7103"/>
    <w:rsid w:val="003E7487"/>
    <w:rsid w:val="003F05CD"/>
    <w:rsid w:val="003F087B"/>
    <w:rsid w:val="003F1633"/>
    <w:rsid w:val="003F27FC"/>
    <w:rsid w:val="003F291D"/>
    <w:rsid w:val="003F3353"/>
    <w:rsid w:val="003F34B4"/>
    <w:rsid w:val="003F41FE"/>
    <w:rsid w:val="003F7C96"/>
    <w:rsid w:val="00400D07"/>
    <w:rsid w:val="00401190"/>
    <w:rsid w:val="00401598"/>
    <w:rsid w:val="00401A20"/>
    <w:rsid w:val="004029C1"/>
    <w:rsid w:val="00402B4D"/>
    <w:rsid w:val="00403194"/>
    <w:rsid w:val="004047CB"/>
    <w:rsid w:val="00406D9F"/>
    <w:rsid w:val="00407EC9"/>
    <w:rsid w:val="004123BD"/>
    <w:rsid w:val="00415B75"/>
    <w:rsid w:val="00417D8F"/>
    <w:rsid w:val="004217F4"/>
    <w:rsid w:val="00421B65"/>
    <w:rsid w:val="00422F80"/>
    <w:rsid w:val="004263C8"/>
    <w:rsid w:val="0042749D"/>
    <w:rsid w:val="0043053E"/>
    <w:rsid w:val="0043281E"/>
    <w:rsid w:val="0043298F"/>
    <w:rsid w:val="00433E9C"/>
    <w:rsid w:val="00442E53"/>
    <w:rsid w:val="0044321E"/>
    <w:rsid w:val="00443754"/>
    <w:rsid w:val="00443A05"/>
    <w:rsid w:val="00444082"/>
    <w:rsid w:val="004444E2"/>
    <w:rsid w:val="0044558F"/>
    <w:rsid w:val="004475F2"/>
    <w:rsid w:val="00447C63"/>
    <w:rsid w:val="00451704"/>
    <w:rsid w:val="00452C4F"/>
    <w:rsid w:val="0045366F"/>
    <w:rsid w:val="0046095D"/>
    <w:rsid w:val="004611F4"/>
    <w:rsid w:val="004632A0"/>
    <w:rsid w:val="0046492F"/>
    <w:rsid w:val="00465547"/>
    <w:rsid w:val="00465E97"/>
    <w:rsid w:val="00470F09"/>
    <w:rsid w:val="004717DF"/>
    <w:rsid w:val="004721EB"/>
    <w:rsid w:val="00475634"/>
    <w:rsid w:val="0047623C"/>
    <w:rsid w:val="00480D73"/>
    <w:rsid w:val="00481D46"/>
    <w:rsid w:val="004838E4"/>
    <w:rsid w:val="00483BDA"/>
    <w:rsid w:val="004844BE"/>
    <w:rsid w:val="004849BA"/>
    <w:rsid w:val="0048729C"/>
    <w:rsid w:val="0049066F"/>
    <w:rsid w:val="00490789"/>
    <w:rsid w:val="00490EAE"/>
    <w:rsid w:val="00490F5F"/>
    <w:rsid w:val="00494496"/>
    <w:rsid w:val="004A199B"/>
    <w:rsid w:val="004A22CF"/>
    <w:rsid w:val="004A3738"/>
    <w:rsid w:val="004A71E8"/>
    <w:rsid w:val="004B1C2A"/>
    <w:rsid w:val="004B21D6"/>
    <w:rsid w:val="004B29F6"/>
    <w:rsid w:val="004B2EF2"/>
    <w:rsid w:val="004B4BD9"/>
    <w:rsid w:val="004C0410"/>
    <w:rsid w:val="004C0DA2"/>
    <w:rsid w:val="004C5177"/>
    <w:rsid w:val="004C5E96"/>
    <w:rsid w:val="004D0E46"/>
    <w:rsid w:val="004D197C"/>
    <w:rsid w:val="004D4CE9"/>
    <w:rsid w:val="004D71E5"/>
    <w:rsid w:val="004D7541"/>
    <w:rsid w:val="004D7DD4"/>
    <w:rsid w:val="004F2BCD"/>
    <w:rsid w:val="004F4743"/>
    <w:rsid w:val="004F58B2"/>
    <w:rsid w:val="004F5A61"/>
    <w:rsid w:val="004F6E35"/>
    <w:rsid w:val="004F72C6"/>
    <w:rsid w:val="0050133D"/>
    <w:rsid w:val="0050265F"/>
    <w:rsid w:val="00504194"/>
    <w:rsid w:val="00504A4D"/>
    <w:rsid w:val="00507D54"/>
    <w:rsid w:val="00522729"/>
    <w:rsid w:val="00523640"/>
    <w:rsid w:val="00524F9B"/>
    <w:rsid w:val="00532788"/>
    <w:rsid w:val="0053311A"/>
    <w:rsid w:val="00533ECD"/>
    <w:rsid w:val="00534575"/>
    <w:rsid w:val="00540AB3"/>
    <w:rsid w:val="00542444"/>
    <w:rsid w:val="005429F7"/>
    <w:rsid w:val="00543C62"/>
    <w:rsid w:val="005453D4"/>
    <w:rsid w:val="00546B7F"/>
    <w:rsid w:val="0054737B"/>
    <w:rsid w:val="00551A06"/>
    <w:rsid w:val="00553DCB"/>
    <w:rsid w:val="00554130"/>
    <w:rsid w:val="00556619"/>
    <w:rsid w:val="00557517"/>
    <w:rsid w:val="00560720"/>
    <w:rsid w:val="0056384F"/>
    <w:rsid w:val="00564D59"/>
    <w:rsid w:val="00565DEE"/>
    <w:rsid w:val="00572FF4"/>
    <w:rsid w:val="005801A4"/>
    <w:rsid w:val="005826E9"/>
    <w:rsid w:val="005846EA"/>
    <w:rsid w:val="00593027"/>
    <w:rsid w:val="0059305C"/>
    <w:rsid w:val="00597700"/>
    <w:rsid w:val="0059786E"/>
    <w:rsid w:val="005A0BD1"/>
    <w:rsid w:val="005A12F4"/>
    <w:rsid w:val="005A2354"/>
    <w:rsid w:val="005A57DB"/>
    <w:rsid w:val="005A5D2E"/>
    <w:rsid w:val="005A60E0"/>
    <w:rsid w:val="005A636A"/>
    <w:rsid w:val="005A66F9"/>
    <w:rsid w:val="005A6A9C"/>
    <w:rsid w:val="005A6D89"/>
    <w:rsid w:val="005B0565"/>
    <w:rsid w:val="005B0820"/>
    <w:rsid w:val="005B252D"/>
    <w:rsid w:val="005B47F9"/>
    <w:rsid w:val="005C02D3"/>
    <w:rsid w:val="005C1E99"/>
    <w:rsid w:val="005C243D"/>
    <w:rsid w:val="005C25E1"/>
    <w:rsid w:val="005C3248"/>
    <w:rsid w:val="005C46C3"/>
    <w:rsid w:val="005C605D"/>
    <w:rsid w:val="005C649C"/>
    <w:rsid w:val="005D0D50"/>
    <w:rsid w:val="005D1232"/>
    <w:rsid w:val="005D18C7"/>
    <w:rsid w:val="005D4715"/>
    <w:rsid w:val="005D5A1A"/>
    <w:rsid w:val="005E12BC"/>
    <w:rsid w:val="005E16F6"/>
    <w:rsid w:val="005E3D9C"/>
    <w:rsid w:val="005E3FFA"/>
    <w:rsid w:val="005E4BF7"/>
    <w:rsid w:val="005E5710"/>
    <w:rsid w:val="005E5E0B"/>
    <w:rsid w:val="005E70E9"/>
    <w:rsid w:val="005F19AD"/>
    <w:rsid w:val="005F24BB"/>
    <w:rsid w:val="005F4917"/>
    <w:rsid w:val="005F50DE"/>
    <w:rsid w:val="005F5AEB"/>
    <w:rsid w:val="005F722C"/>
    <w:rsid w:val="006002FA"/>
    <w:rsid w:val="00601445"/>
    <w:rsid w:val="00601E9B"/>
    <w:rsid w:val="0060248C"/>
    <w:rsid w:val="00602FC9"/>
    <w:rsid w:val="0060401E"/>
    <w:rsid w:val="00605B87"/>
    <w:rsid w:val="006075BD"/>
    <w:rsid w:val="00610CDA"/>
    <w:rsid w:val="0061133A"/>
    <w:rsid w:val="00616325"/>
    <w:rsid w:val="00617031"/>
    <w:rsid w:val="0061779E"/>
    <w:rsid w:val="00621848"/>
    <w:rsid w:val="00622DC1"/>
    <w:rsid w:val="00623E65"/>
    <w:rsid w:val="006241EE"/>
    <w:rsid w:val="00624842"/>
    <w:rsid w:val="00624FA2"/>
    <w:rsid w:val="00625C11"/>
    <w:rsid w:val="0063082A"/>
    <w:rsid w:val="00631C42"/>
    <w:rsid w:val="00633297"/>
    <w:rsid w:val="0063341A"/>
    <w:rsid w:val="00633AB6"/>
    <w:rsid w:val="00634080"/>
    <w:rsid w:val="00634694"/>
    <w:rsid w:val="00635B91"/>
    <w:rsid w:val="00641492"/>
    <w:rsid w:val="006442B6"/>
    <w:rsid w:val="00646639"/>
    <w:rsid w:val="006506D8"/>
    <w:rsid w:val="006526A1"/>
    <w:rsid w:val="006537DC"/>
    <w:rsid w:val="006538BF"/>
    <w:rsid w:val="00654371"/>
    <w:rsid w:val="00654490"/>
    <w:rsid w:val="006553B6"/>
    <w:rsid w:val="00656176"/>
    <w:rsid w:val="006565B0"/>
    <w:rsid w:val="00656F35"/>
    <w:rsid w:val="00660AB3"/>
    <w:rsid w:val="0066409F"/>
    <w:rsid w:val="00664D2D"/>
    <w:rsid w:val="00665078"/>
    <w:rsid w:val="0066737A"/>
    <w:rsid w:val="00667893"/>
    <w:rsid w:val="0067059A"/>
    <w:rsid w:val="006800DF"/>
    <w:rsid w:val="00683003"/>
    <w:rsid w:val="006836BA"/>
    <w:rsid w:val="0068437B"/>
    <w:rsid w:val="00684430"/>
    <w:rsid w:val="006859E7"/>
    <w:rsid w:val="00685D17"/>
    <w:rsid w:val="0069196B"/>
    <w:rsid w:val="00692CAD"/>
    <w:rsid w:val="00694D79"/>
    <w:rsid w:val="00695A61"/>
    <w:rsid w:val="00696112"/>
    <w:rsid w:val="0069795B"/>
    <w:rsid w:val="006A1AAC"/>
    <w:rsid w:val="006A1E32"/>
    <w:rsid w:val="006A4B29"/>
    <w:rsid w:val="006A4FFE"/>
    <w:rsid w:val="006A767A"/>
    <w:rsid w:val="006A7B4E"/>
    <w:rsid w:val="006A7EF3"/>
    <w:rsid w:val="006B0586"/>
    <w:rsid w:val="006B17F2"/>
    <w:rsid w:val="006B3FCB"/>
    <w:rsid w:val="006B5B5F"/>
    <w:rsid w:val="006C003F"/>
    <w:rsid w:val="006C05D2"/>
    <w:rsid w:val="006C1F91"/>
    <w:rsid w:val="006C311D"/>
    <w:rsid w:val="006C5C1F"/>
    <w:rsid w:val="006C7891"/>
    <w:rsid w:val="006D06A2"/>
    <w:rsid w:val="006D166D"/>
    <w:rsid w:val="006D171A"/>
    <w:rsid w:val="006D223E"/>
    <w:rsid w:val="006E33DC"/>
    <w:rsid w:val="006E37C8"/>
    <w:rsid w:val="006E41C1"/>
    <w:rsid w:val="006E445A"/>
    <w:rsid w:val="006F0851"/>
    <w:rsid w:val="006F0DB1"/>
    <w:rsid w:val="006F2B32"/>
    <w:rsid w:val="006F39B4"/>
    <w:rsid w:val="006F4AE6"/>
    <w:rsid w:val="006F55B2"/>
    <w:rsid w:val="006F6F98"/>
    <w:rsid w:val="00700164"/>
    <w:rsid w:val="00711702"/>
    <w:rsid w:val="00714858"/>
    <w:rsid w:val="00716735"/>
    <w:rsid w:val="00716C4C"/>
    <w:rsid w:val="0071793F"/>
    <w:rsid w:val="00720B3A"/>
    <w:rsid w:val="007238EA"/>
    <w:rsid w:val="00724847"/>
    <w:rsid w:val="00730296"/>
    <w:rsid w:val="007304F9"/>
    <w:rsid w:val="007319F2"/>
    <w:rsid w:val="00732AC5"/>
    <w:rsid w:val="00733896"/>
    <w:rsid w:val="007341F9"/>
    <w:rsid w:val="00734A1D"/>
    <w:rsid w:val="00736A7E"/>
    <w:rsid w:val="0073741B"/>
    <w:rsid w:val="0073751C"/>
    <w:rsid w:val="0073783A"/>
    <w:rsid w:val="00741ACD"/>
    <w:rsid w:val="00741B3E"/>
    <w:rsid w:val="00743E13"/>
    <w:rsid w:val="00744CB4"/>
    <w:rsid w:val="00746249"/>
    <w:rsid w:val="0074695A"/>
    <w:rsid w:val="00747C0E"/>
    <w:rsid w:val="00751A99"/>
    <w:rsid w:val="00751C0B"/>
    <w:rsid w:val="007537E4"/>
    <w:rsid w:val="00754DB3"/>
    <w:rsid w:val="00760452"/>
    <w:rsid w:val="00764D3D"/>
    <w:rsid w:val="00766A03"/>
    <w:rsid w:val="007670F0"/>
    <w:rsid w:val="00767C40"/>
    <w:rsid w:val="007706F2"/>
    <w:rsid w:val="00771D79"/>
    <w:rsid w:val="00772531"/>
    <w:rsid w:val="00774E0A"/>
    <w:rsid w:val="007826CE"/>
    <w:rsid w:val="00782884"/>
    <w:rsid w:val="00783411"/>
    <w:rsid w:val="007858FC"/>
    <w:rsid w:val="0078745C"/>
    <w:rsid w:val="00790A9D"/>
    <w:rsid w:val="00791B34"/>
    <w:rsid w:val="007938EF"/>
    <w:rsid w:val="00793FC1"/>
    <w:rsid w:val="00795104"/>
    <w:rsid w:val="0079722B"/>
    <w:rsid w:val="007A06ED"/>
    <w:rsid w:val="007A4C05"/>
    <w:rsid w:val="007A56BE"/>
    <w:rsid w:val="007A615C"/>
    <w:rsid w:val="007A687E"/>
    <w:rsid w:val="007A6BDE"/>
    <w:rsid w:val="007B14FE"/>
    <w:rsid w:val="007B185B"/>
    <w:rsid w:val="007B3164"/>
    <w:rsid w:val="007B61F4"/>
    <w:rsid w:val="007B6B42"/>
    <w:rsid w:val="007C1187"/>
    <w:rsid w:val="007D0E41"/>
    <w:rsid w:val="007D2870"/>
    <w:rsid w:val="007D2AC6"/>
    <w:rsid w:val="007D357B"/>
    <w:rsid w:val="007D388F"/>
    <w:rsid w:val="007D411E"/>
    <w:rsid w:val="007D583E"/>
    <w:rsid w:val="007E123E"/>
    <w:rsid w:val="007E26AE"/>
    <w:rsid w:val="007E3645"/>
    <w:rsid w:val="007E3DA3"/>
    <w:rsid w:val="007E4432"/>
    <w:rsid w:val="007E74CF"/>
    <w:rsid w:val="007F07C3"/>
    <w:rsid w:val="007F1ABB"/>
    <w:rsid w:val="007F29AE"/>
    <w:rsid w:val="007F6C79"/>
    <w:rsid w:val="008112F8"/>
    <w:rsid w:val="00812B22"/>
    <w:rsid w:val="00812D5F"/>
    <w:rsid w:val="00814735"/>
    <w:rsid w:val="008162E6"/>
    <w:rsid w:val="00817A04"/>
    <w:rsid w:val="00820DBC"/>
    <w:rsid w:val="0082269B"/>
    <w:rsid w:val="008237B8"/>
    <w:rsid w:val="00824061"/>
    <w:rsid w:val="008247BA"/>
    <w:rsid w:val="00824CFF"/>
    <w:rsid w:val="008301CD"/>
    <w:rsid w:val="0083754D"/>
    <w:rsid w:val="0083791F"/>
    <w:rsid w:val="00841573"/>
    <w:rsid w:val="008419BE"/>
    <w:rsid w:val="00841CF5"/>
    <w:rsid w:val="00841DB9"/>
    <w:rsid w:val="008456CF"/>
    <w:rsid w:val="0085083F"/>
    <w:rsid w:val="00851D2F"/>
    <w:rsid w:val="00852AE6"/>
    <w:rsid w:val="008552CE"/>
    <w:rsid w:val="00860FEA"/>
    <w:rsid w:val="00861CB4"/>
    <w:rsid w:val="00864345"/>
    <w:rsid w:val="008668DA"/>
    <w:rsid w:val="00867CB8"/>
    <w:rsid w:val="0087059F"/>
    <w:rsid w:val="008710C7"/>
    <w:rsid w:val="00871B8B"/>
    <w:rsid w:val="00871E2A"/>
    <w:rsid w:val="0087300C"/>
    <w:rsid w:val="00873C69"/>
    <w:rsid w:val="00882857"/>
    <w:rsid w:val="008845FE"/>
    <w:rsid w:val="0088518E"/>
    <w:rsid w:val="008912B8"/>
    <w:rsid w:val="00893936"/>
    <w:rsid w:val="00894607"/>
    <w:rsid w:val="0089543A"/>
    <w:rsid w:val="008A56A3"/>
    <w:rsid w:val="008B2285"/>
    <w:rsid w:val="008B2621"/>
    <w:rsid w:val="008B4D6D"/>
    <w:rsid w:val="008C1AD9"/>
    <w:rsid w:val="008C1C99"/>
    <w:rsid w:val="008C4453"/>
    <w:rsid w:val="008C4810"/>
    <w:rsid w:val="008C5E71"/>
    <w:rsid w:val="008C6008"/>
    <w:rsid w:val="008D43D2"/>
    <w:rsid w:val="008D6FEC"/>
    <w:rsid w:val="008D7800"/>
    <w:rsid w:val="008E15B9"/>
    <w:rsid w:val="008E1B95"/>
    <w:rsid w:val="008E1F09"/>
    <w:rsid w:val="008E3A94"/>
    <w:rsid w:val="008E4086"/>
    <w:rsid w:val="008E48E0"/>
    <w:rsid w:val="008E49A4"/>
    <w:rsid w:val="008E49ED"/>
    <w:rsid w:val="008F1AC4"/>
    <w:rsid w:val="008F1EEF"/>
    <w:rsid w:val="008F3874"/>
    <w:rsid w:val="008F4D5F"/>
    <w:rsid w:val="008F5668"/>
    <w:rsid w:val="008F7066"/>
    <w:rsid w:val="00901403"/>
    <w:rsid w:val="009016A0"/>
    <w:rsid w:val="00905820"/>
    <w:rsid w:val="0090771C"/>
    <w:rsid w:val="00912AC0"/>
    <w:rsid w:val="0091391E"/>
    <w:rsid w:val="00920E5F"/>
    <w:rsid w:val="00924937"/>
    <w:rsid w:val="00925E48"/>
    <w:rsid w:val="0092690A"/>
    <w:rsid w:val="009305D5"/>
    <w:rsid w:val="00933852"/>
    <w:rsid w:val="00933DA1"/>
    <w:rsid w:val="009340AB"/>
    <w:rsid w:val="00935C53"/>
    <w:rsid w:val="00935FC2"/>
    <w:rsid w:val="009368CF"/>
    <w:rsid w:val="00937040"/>
    <w:rsid w:val="00941874"/>
    <w:rsid w:val="00941CBF"/>
    <w:rsid w:val="00942404"/>
    <w:rsid w:val="009428C7"/>
    <w:rsid w:val="00942E8C"/>
    <w:rsid w:val="0094354A"/>
    <w:rsid w:val="009451E4"/>
    <w:rsid w:val="00945798"/>
    <w:rsid w:val="00945C7A"/>
    <w:rsid w:val="0095375F"/>
    <w:rsid w:val="00953B3F"/>
    <w:rsid w:val="00956E21"/>
    <w:rsid w:val="009604F4"/>
    <w:rsid w:val="00960FC8"/>
    <w:rsid w:val="00961538"/>
    <w:rsid w:val="00963A93"/>
    <w:rsid w:val="009657AF"/>
    <w:rsid w:val="009670B6"/>
    <w:rsid w:val="009750BC"/>
    <w:rsid w:val="00980AA8"/>
    <w:rsid w:val="00981CF4"/>
    <w:rsid w:val="00987450"/>
    <w:rsid w:val="009905B3"/>
    <w:rsid w:val="009913DF"/>
    <w:rsid w:val="00991E10"/>
    <w:rsid w:val="00993252"/>
    <w:rsid w:val="009975B9"/>
    <w:rsid w:val="009A5F8C"/>
    <w:rsid w:val="009A6926"/>
    <w:rsid w:val="009A6F57"/>
    <w:rsid w:val="009A72BA"/>
    <w:rsid w:val="009A73EA"/>
    <w:rsid w:val="009B03AB"/>
    <w:rsid w:val="009B1A13"/>
    <w:rsid w:val="009B2E88"/>
    <w:rsid w:val="009B4DCF"/>
    <w:rsid w:val="009B5590"/>
    <w:rsid w:val="009B6D52"/>
    <w:rsid w:val="009D03D0"/>
    <w:rsid w:val="009D06DD"/>
    <w:rsid w:val="009D16E8"/>
    <w:rsid w:val="009D1C52"/>
    <w:rsid w:val="009D248E"/>
    <w:rsid w:val="009D72E8"/>
    <w:rsid w:val="009E22B7"/>
    <w:rsid w:val="009E3B7F"/>
    <w:rsid w:val="009E64D5"/>
    <w:rsid w:val="009E661B"/>
    <w:rsid w:val="009F007E"/>
    <w:rsid w:val="009F0176"/>
    <w:rsid w:val="009F11BB"/>
    <w:rsid w:val="009F22BE"/>
    <w:rsid w:val="009F4499"/>
    <w:rsid w:val="009F4655"/>
    <w:rsid w:val="009F5A72"/>
    <w:rsid w:val="009F621A"/>
    <w:rsid w:val="009F6976"/>
    <w:rsid w:val="00A03FAA"/>
    <w:rsid w:val="00A0551E"/>
    <w:rsid w:val="00A06AB9"/>
    <w:rsid w:val="00A079BF"/>
    <w:rsid w:val="00A10A6F"/>
    <w:rsid w:val="00A12343"/>
    <w:rsid w:val="00A168E8"/>
    <w:rsid w:val="00A16A0D"/>
    <w:rsid w:val="00A16B67"/>
    <w:rsid w:val="00A21FEE"/>
    <w:rsid w:val="00A24109"/>
    <w:rsid w:val="00A2442D"/>
    <w:rsid w:val="00A24F91"/>
    <w:rsid w:val="00A319B3"/>
    <w:rsid w:val="00A31A77"/>
    <w:rsid w:val="00A33682"/>
    <w:rsid w:val="00A40B3C"/>
    <w:rsid w:val="00A41B1B"/>
    <w:rsid w:val="00A4237F"/>
    <w:rsid w:val="00A46907"/>
    <w:rsid w:val="00A469BB"/>
    <w:rsid w:val="00A531DB"/>
    <w:rsid w:val="00A54C63"/>
    <w:rsid w:val="00A54C71"/>
    <w:rsid w:val="00A57BC4"/>
    <w:rsid w:val="00A63BC3"/>
    <w:rsid w:val="00A71DB1"/>
    <w:rsid w:val="00A75C88"/>
    <w:rsid w:val="00A807D7"/>
    <w:rsid w:val="00A81554"/>
    <w:rsid w:val="00A83C02"/>
    <w:rsid w:val="00A84883"/>
    <w:rsid w:val="00A85DB1"/>
    <w:rsid w:val="00A863AC"/>
    <w:rsid w:val="00A903C9"/>
    <w:rsid w:val="00A92701"/>
    <w:rsid w:val="00A95D03"/>
    <w:rsid w:val="00A96284"/>
    <w:rsid w:val="00A97F88"/>
    <w:rsid w:val="00AA0378"/>
    <w:rsid w:val="00AA0705"/>
    <w:rsid w:val="00AA34CC"/>
    <w:rsid w:val="00AA421D"/>
    <w:rsid w:val="00AA4E55"/>
    <w:rsid w:val="00AA598D"/>
    <w:rsid w:val="00AB31F2"/>
    <w:rsid w:val="00AB4A63"/>
    <w:rsid w:val="00AB58AA"/>
    <w:rsid w:val="00AC1D4F"/>
    <w:rsid w:val="00AC2EC6"/>
    <w:rsid w:val="00AC5D1A"/>
    <w:rsid w:val="00AC6482"/>
    <w:rsid w:val="00AD2AA4"/>
    <w:rsid w:val="00AD337F"/>
    <w:rsid w:val="00AD3F6B"/>
    <w:rsid w:val="00AD4110"/>
    <w:rsid w:val="00AD4307"/>
    <w:rsid w:val="00AD5D61"/>
    <w:rsid w:val="00AD5D6E"/>
    <w:rsid w:val="00AD634A"/>
    <w:rsid w:val="00AD7138"/>
    <w:rsid w:val="00AD74A8"/>
    <w:rsid w:val="00AE1787"/>
    <w:rsid w:val="00AE2D6E"/>
    <w:rsid w:val="00AE3712"/>
    <w:rsid w:val="00AE6013"/>
    <w:rsid w:val="00AE6EC3"/>
    <w:rsid w:val="00AF00AD"/>
    <w:rsid w:val="00AF6618"/>
    <w:rsid w:val="00B00DE9"/>
    <w:rsid w:val="00B01321"/>
    <w:rsid w:val="00B015CB"/>
    <w:rsid w:val="00B015FB"/>
    <w:rsid w:val="00B01974"/>
    <w:rsid w:val="00B01F78"/>
    <w:rsid w:val="00B025D6"/>
    <w:rsid w:val="00B02C76"/>
    <w:rsid w:val="00B03137"/>
    <w:rsid w:val="00B03DCC"/>
    <w:rsid w:val="00B04866"/>
    <w:rsid w:val="00B06914"/>
    <w:rsid w:val="00B1011F"/>
    <w:rsid w:val="00B140DA"/>
    <w:rsid w:val="00B15ED3"/>
    <w:rsid w:val="00B17274"/>
    <w:rsid w:val="00B17894"/>
    <w:rsid w:val="00B20830"/>
    <w:rsid w:val="00B220E7"/>
    <w:rsid w:val="00B2222A"/>
    <w:rsid w:val="00B239CF"/>
    <w:rsid w:val="00B24F07"/>
    <w:rsid w:val="00B261C6"/>
    <w:rsid w:val="00B26393"/>
    <w:rsid w:val="00B26759"/>
    <w:rsid w:val="00B27325"/>
    <w:rsid w:val="00B306EB"/>
    <w:rsid w:val="00B32D64"/>
    <w:rsid w:val="00B342BF"/>
    <w:rsid w:val="00B35BD2"/>
    <w:rsid w:val="00B370AF"/>
    <w:rsid w:val="00B404B2"/>
    <w:rsid w:val="00B41CC5"/>
    <w:rsid w:val="00B4486E"/>
    <w:rsid w:val="00B4649B"/>
    <w:rsid w:val="00B46D49"/>
    <w:rsid w:val="00B46DA6"/>
    <w:rsid w:val="00B477E3"/>
    <w:rsid w:val="00B514E1"/>
    <w:rsid w:val="00B53F6C"/>
    <w:rsid w:val="00B545A0"/>
    <w:rsid w:val="00B546AB"/>
    <w:rsid w:val="00B54D1E"/>
    <w:rsid w:val="00B5580B"/>
    <w:rsid w:val="00B56512"/>
    <w:rsid w:val="00B57FD8"/>
    <w:rsid w:val="00B6104E"/>
    <w:rsid w:val="00B61A69"/>
    <w:rsid w:val="00B620DD"/>
    <w:rsid w:val="00B6221D"/>
    <w:rsid w:val="00B658AA"/>
    <w:rsid w:val="00B65D52"/>
    <w:rsid w:val="00B67C46"/>
    <w:rsid w:val="00B7153E"/>
    <w:rsid w:val="00B72C02"/>
    <w:rsid w:val="00B77387"/>
    <w:rsid w:val="00B775DD"/>
    <w:rsid w:val="00B83495"/>
    <w:rsid w:val="00B845CE"/>
    <w:rsid w:val="00B848F5"/>
    <w:rsid w:val="00B86477"/>
    <w:rsid w:val="00B86C88"/>
    <w:rsid w:val="00B86D22"/>
    <w:rsid w:val="00B94998"/>
    <w:rsid w:val="00BA0BDF"/>
    <w:rsid w:val="00BA4DA6"/>
    <w:rsid w:val="00BA59A7"/>
    <w:rsid w:val="00BA76B0"/>
    <w:rsid w:val="00BB26BA"/>
    <w:rsid w:val="00BB6B96"/>
    <w:rsid w:val="00BB7CA5"/>
    <w:rsid w:val="00BC1A7C"/>
    <w:rsid w:val="00BC2E75"/>
    <w:rsid w:val="00BC3369"/>
    <w:rsid w:val="00BC6411"/>
    <w:rsid w:val="00BC74BC"/>
    <w:rsid w:val="00BD2BC2"/>
    <w:rsid w:val="00BD4003"/>
    <w:rsid w:val="00BD5829"/>
    <w:rsid w:val="00BD6946"/>
    <w:rsid w:val="00BE1B4F"/>
    <w:rsid w:val="00BE4D84"/>
    <w:rsid w:val="00BE51A5"/>
    <w:rsid w:val="00BE7F4A"/>
    <w:rsid w:val="00BF13BB"/>
    <w:rsid w:val="00BF578E"/>
    <w:rsid w:val="00BF7212"/>
    <w:rsid w:val="00BF72C0"/>
    <w:rsid w:val="00C01082"/>
    <w:rsid w:val="00C02496"/>
    <w:rsid w:val="00C02825"/>
    <w:rsid w:val="00C02B70"/>
    <w:rsid w:val="00C03DEF"/>
    <w:rsid w:val="00C050A4"/>
    <w:rsid w:val="00C10261"/>
    <w:rsid w:val="00C11187"/>
    <w:rsid w:val="00C13C97"/>
    <w:rsid w:val="00C13D4B"/>
    <w:rsid w:val="00C1610C"/>
    <w:rsid w:val="00C16BE4"/>
    <w:rsid w:val="00C23F59"/>
    <w:rsid w:val="00C2507C"/>
    <w:rsid w:val="00C32176"/>
    <w:rsid w:val="00C32AC4"/>
    <w:rsid w:val="00C32BD8"/>
    <w:rsid w:val="00C32D47"/>
    <w:rsid w:val="00C333E6"/>
    <w:rsid w:val="00C33B78"/>
    <w:rsid w:val="00C342CD"/>
    <w:rsid w:val="00C362DF"/>
    <w:rsid w:val="00C40CE9"/>
    <w:rsid w:val="00C430E5"/>
    <w:rsid w:val="00C46C59"/>
    <w:rsid w:val="00C53028"/>
    <w:rsid w:val="00C54DF2"/>
    <w:rsid w:val="00C56304"/>
    <w:rsid w:val="00C56360"/>
    <w:rsid w:val="00C5694D"/>
    <w:rsid w:val="00C6239F"/>
    <w:rsid w:val="00C623A0"/>
    <w:rsid w:val="00C631FB"/>
    <w:rsid w:val="00C664E8"/>
    <w:rsid w:val="00C669A8"/>
    <w:rsid w:val="00C700E3"/>
    <w:rsid w:val="00C73F2B"/>
    <w:rsid w:val="00C75F8E"/>
    <w:rsid w:val="00C76300"/>
    <w:rsid w:val="00C76663"/>
    <w:rsid w:val="00C77958"/>
    <w:rsid w:val="00C81FA0"/>
    <w:rsid w:val="00C83A58"/>
    <w:rsid w:val="00C84230"/>
    <w:rsid w:val="00C87138"/>
    <w:rsid w:val="00C872E6"/>
    <w:rsid w:val="00C87583"/>
    <w:rsid w:val="00C900DF"/>
    <w:rsid w:val="00C93120"/>
    <w:rsid w:val="00C939FB"/>
    <w:rsid w:val="00C947E0"/>
    <w:rsid w:val="00C972CF"/>
    <w:rsid w:val="00CA062E"/>
    <w:rsid w:val="00CA0EF1"/>
    <w:rsid w:val="00CA4182"/>
    <w:rsid w:val="00CA5A25"/>
    <w:rsid w:val="00CA6643"/>
    <w:rsid w:val="00CA7DF5"/>
    <w:rsid w:val="00CB28EB"/>
    <w:rsid w:val="00CB298B"/>
    <w:rsid w:val="00CB3889"/>
    <w:rsid w:val="00CB3FE8"/>
    <w:rsid w:val="00CB4C64"/>
    <w:rsid w:val="00CC2122"/>
    <w:rsid w:val="00CC3D57"/>
    <w:rsid w:val="00CC4684"/>
    <w:rsid w:val="00CC4D24"/>
    <w:rsid w:val="00CC505D"/>
    <w:rsid w:val="00CC5645"/>
    <w:rsid w:val="00CD233E"/>
    <w:rsid w:val="00CD29F5"/>
    <w:rsid w:val="00CD3625"/>
    <w:rsid w:val="00CD3A75"/>
    <w:rsid w:val="00CD59AA"/>
    <w:rsid w:val="00CE1486"/>
    <w:rsid w:val="00CE1802"/>
    <w:rsid w:val="00CE308D"/>
    <w:rsid w:val="00CF2F01"/>
    <w:rsid w:val="00CF2F27"/>
    <w:rsid w:val="00D00D33"/>
    <w:rsid w:val="00D02C1A"/>
    <w:rsid w:val="00D07825"/>
    <w:rsid w:val="00D124CF"/>
    <w:rsid w:val="00D13A83"/>
    <w:rsid w:val="00D15103"/>
    <w:rsid w:val="00D155A7"/>
    <w:rsid w:val="00D162A2"/>
    <w:rsid w:val="00D20C43"/>
    <w:rsid w:val="00D21296"/>
    <w:rsid w:val="00D21DBC"/>
    <w:rsid w:val="00D22B3A"/>
    <w:rsid w:val="00D26C46"/>
    <w:rsid w:val="00D33B96"/>
    <w:rsid w:val="00D358C9"/>
    <w:rsid w:val="00D36C89"/>
    <w:rsid w:val="00D36FB7"/>
    <w:rsid w:val="00D406D5"/>
    <w:rsid w:val="00D42A05"/>
    <w:rsid w:val="00D4379B"/>
    <w:rsid w:val="00D45973"/>
    <w:rsid w:val="00D469E9"/>
    <w:rsid w:val="00D47A3D"/>
    <w:rsid w:val="00D55CB3"/>
    <w:rsid w:val="00D57560"/>
    <w:rsid w:val="00D60EA7"/>
    <w:rsid w:val="00D61004"/>
    <w:rsid w:val="00D61A53"/>
    <w:rsid w:val="00D63240"/>
    <w:rsid w:val="00D63D97"/>
    <w:rsid w:val="00D65106"/>
    <w:rsid w:val="00D70F69"/>
    <w:rsid w:val="00D719B5"/>
    <w:rsid w:val="00D732C0"/>
    <w:rsid w:val="00D751B1"/>
    <w:rsid w:val="00D7539F"/>
    <w:rsid w:val="00D77595"/>
    <w:rsid w:val="00D77DA1"/>
    <w:rsid w:val="00D80201"/>
    <w:rsid w:val="00D8090D"/>
    <w:rsid w:val="00D818CC"/>
    <w:rsid w:val="00D8360C"/>
    <w:rsid w:val="00D8468C"/>
    <w:rsid w:val="00D908D1"/>
    <w:rsid w:val="00D92C3B"/>
    <w:rsid w:val="00D94E6B"/>
    <w:rsid w:val="00D97F20"/>
    <w:rsid w:val="00DA05E1"/>
    <w:rsid w:val="00DA267C"/>
    <w:rsid w:val="00DB2509"/>
    <w:rsid w:val="00DB3156"/>
    <w:rsid w:val="00DB3818"/>
    <w:rsid w:val="00DB4264"/>
    <w:rsid w:val="00DB453E"/>
    <w:rsid w:val="00DB467C"/>
    <w:rsid w:val="00DB4C3C"/>
    <w:rsid w:val="00DC1BE5"/>
    <w:rsid w:val="00DC2771"/>
    <w:rsid w:val="00DC563B"/>
    <w:rsid w:val="00DC5C33"/>
    <w:rsid w:val="00DD1474"/>
    <w:rsid w:val="00DD4ED9"/>
    <w:rsid w:val="00DD59FA"/>
    <w:rsid w:val="00DD62A8"/>
    <w:rsid w:val="00DD6C19"/>
    <w:rsid w:val="00DE015E"/>
    <w:rsid w:val="00DE076A"/>
    <w:rsid w:val="00DE18BD"/>
    <w:rsid w:val="00DE5018"/>
    <w:rsid w:val="00DE5730"/>
    <w:rsid w:val="00DE5CB6"/>
    <w:rsid w:val="00DE78CA"/>
    <w:rsid w:val="00DF062E"/>
    <w:rsid w:val="00DF3716"/>
    <w:rsid w:val="00DF4B36"/>
    <w:rsid w:val="00DF602A"/>
    <w:rsid w:val="00E00B5C"/>
    <w:rsid w:val="00E01EAD"/>
    <w:rsid w:val="00E03234"/>
    <w:rsid w:val="00E036E6"/>
    <w:rsid w:val="00E04E04"/>
    <w:rsid w:val="00E153D2"/>
    <w:rsid w:val="00E15E8A"/>
    <w:rsid w:val="00E176AA"/>
    <w:rsid w:val="00E212FD"/>
    <w:rsid w:val="00E26892"/>
    <w:rsid w:val="00E27816"/>
    <w:rsid w:val="00E32C1F"/>
    <w:rsid w:val="00E32ECE"/>
    <w:rsid w:val="00E33425"/>
    <w:rsid w:val="00E338E2"/>
    <w:rsid w:val="00E37755"/>
    <w:rsid w:val="00E40277"/>
    <w:rsid w:val="00E41BB6"/>
    <w:rsid w:val="00E4448E"/>
    <w:rsid w:val="00E45C4B"/>
    <w:rsid w:val="00E51249"/>
    <w:rsid w:val="00E52B37"/>
    <w:rsid w:val="00E55F45"/>
    <w:rsid w:val="00E57B82"/>
    <w:rsid w:val="00E60136"/>
    <w:rsid w:val="00E63681"/>
    <w:rsid w:val="00E659F7"/>
    <w:rsid w:val="00E6705B"/>
    <w:rsid w:val="00E7094F"/>
    <w:rsid w:val="00E7194A"/>
    <w:rsid w:val="00E74254"/>
    <w:rsid w:val="00E74542"/>
    <w:rsid w:val="00E7580E"/>
    <w:rsid w:val="00E80DC2"/>
    <w:rsid w:val="00E80DF0"/>
    <w:rsid w:val="00E80EA0"/>
    <w:rsid w:val="00E81C88"/>
    <w:rsid w:val="00E82A68"/>
    <w:rsid w:val="00E8472A"/>
    <w:rsid w:val="00E84C60"/>
    <w:rsid w:val="00E868A8"/>
    <w:rsid w:val="00E91CBB"/>
    <w:rsid w:val="00E9200A"/>
    <w:rsid w:val="00E92405"/>
    <w:rsid w:val="00E9474A"/>
    <w:rsid w:val="00E96222"/>
    <w:rsid w:val="00E965EE"/>
    <w:rsid w:val="00EA1A3C"/>
    <w:rsid w:val="00EA3613"/>
    <w:rsid w:val="00EA3790"/>
    <w:rsid w:val="00EA3EF5"/>
    <w:rsid w:val="00EA476B"/>
    <w:rsid w:val="00EA48D5"/>
    <w:rsid w:val="00EA6D63"/>
    <w:rsid w:val="00EA7747"/>
    <w:rsid w:val="00EB1FAE"/>
    <w:rsid w:val="00EB2D26"/>
    <w:rsid w:val="00EB4849"/>
    <w:rsid w:val="00EB4B53"/>
    <w:rsid w:val="00EC062C"/>
    <w:rsid w:val="00EC1F28"/>
    <w:rsid w:val="00EC2BA2"/>
    <w:rsid w:val="00EC38B3"/>
    <w:rsid w:val="00EC5982"/>
    <w:rsid w:val="00EC7E51"/>
    <w:rsid w:val="00ED158A"/>
    <w:rsid w:val="00ED2A7E"/>
    <w:rsid w:val="00ED636E"/>
    <w:rsid w:val="00EE5266"/>
    <w:rsid w:val="00EE5471"/>
    <w:rsid w:val="00EE6B76"/>
    <w:rsid w:val="00EF1B81"/>
    <w:rsid w:val="00EF472F"/>
    <w:rsid w:val="00EF4C8B"/>
    <w:rsid w:val="00EF52FD"/>
    <w:rsid w:val="00EF56C0"/>
    <w:rsid w:val="00EF6A2F"/>
    <w:rsid w:val="00F01988"/>
    <w:rsid w:val="00F02125"/>
    <w:rsid w:val="00F04053"/>
    <w:rsid w:val="00F102E0"/>
    <w:rsid w:val="00F1109A"/>
    <w:rsid w:val="00F11F52"/>
    <w:rsid w:val="00F12124"/>
    <w:rsid w:val="00F12905"/>
    <w:rsid w:val="00F129AA"/>
    <w:rsid w:val="00F14BBF"/>
    <w:rsid w:val="00F16138"/>
    <w:rsid w:val="00F1675B"/>
    <w:rsid w:val="00F1686F"/>
    <w:rsid w:val="00F17C88"/>
    <w:rsid w:val="00F234B1"/>
    <w:rsid w:val="00F23A05"/>
    <w:rsid w:val="00F24E48"/>
    <w:rsid w:val="00F251A2"/>
    <w:rsid w:val="00F25D20"/>
    <w:rsid w:val="00F27D0E"/>
    <w:rsid w:val="00F30001"/>
    <w:rsid w:val="00F314AC"/>
    <w:rsid w:val="00F33A71"/>
    <w:rsid w:val="00F40C34"/>
    <w:rsid w:val="00F4210C"/>
    <w:rsid w:val="00F42941"/>
    <w:rsid w:val="00F42B6F"/>
    <w:rsid w:val="00F42F5A"/>
    <w:rsid w:val="00F43B74"/>
    <w:rsid w:val="00F450EF"/>
    <w:rsid w:val="00F47EBE"/>
    <w:rsid w:val="00F50B67"/>
    <w:rsid w:val="00F50E8D"/>
    <w:rsid w:val="00F51222"/>
    <w:rsid w:val="00F51E67"/>
    <w:rsid w:val="00F530EE"/>
    <w:rsid w:val="00F57157"/>
    <w:rsid w:val="00F573CD"/>
    <w:rsid w:val="00F61E45"/>
    <w:rsid w:val="00F62D74"/>
    <w:rsid w:val="00F63E55"/>
    <w:rsid w:val="00F6435B"/>
    <w:rsid w:val="00F64D3B"/>
    <w:rsid w:val="00F65CEA"/>
    <w:rsid w:val="00F75601"/>
    <w:rsid w:val="00F759CC"/>
    <w:rsid w:val="00F7748F"/>
    <w:rsid w:val="00F8173E"/>
    <w:rsid w:val="00F81ECA"/>
    <w:rsid w:val="00F83331"/>
    <w:rsid w:val="00F84A74"/>
    <w:rsid w:val="00F87C4B"/>
    <w:rsid w:val="00F9047B"/>
    <w:rsid w:val="00F90A20"/>
    <w:rsid w:val="00F90CB6"/>
    <w:rsid w:val="00F938E9"/>
    <w:rsid w:val="00F94079"/>
    <w:rsid w:val="00F97C3C"/>
    <w:rsid w:val="00FA1AC6"/>
    <w:rsid w:val="00FA3A9A"/>
    <w:rsid w:val="00FA5275"/>
    <w:rsid w:val="00FB065A"/>
    <w:rsid w:val="00FB16BE"/>
    <w:rsid w:val="00FB2C70"/>
    <w:rsid w:val="00FB3489"/>
    <w:rsid w:val="00FB4D3D"/>
    <w:rsid w:val="00FB5841"/>
    <w:rsid w:val="00FC2A7B"/>
    <w:rsid w:val="00FC341C"/>
    <w:rsid w:val="00FD67FD"/>
    <w:rsid w:val="00FE171A"/>
    <w:rsid w:val="00FE281A"/>
    <w:rsid w:val="00FE297E"/>
    <w:rsid w:val="00FE311E"/>
    <w:rsid w:val="00FE38B7"/>
    <w:rsid w:val="00FE38CF"/>
    <w:rsid w:val="00FE3D65"/>
    <w:rsid w:val="00FE6F31"/>
    <w:rsid w:val="00FF0A9F"/>
    <w:rsid w:val="00FF23CA"/>
    <w:rsid w:val="00FF2B7C"/>
    <w:rsid w:val="00FF2CBD"/>
    <w:rsid w:val="00FF471A"/>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EF379"/>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paragraph" w:styleId="NoSpacing">
    <w:name w:val="No Spacing"/>
    <w:uiPriority w:val="1"/>
    <w:qFormat/>
    <w:rsid w:val="00C900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531827">
      <w:marLeft w:val="0"/>
      <w:marRight w:val="0"/>
      <w:marTop w:val="0"/>
      <w:marBottom w:val="0"/>
      <w:divBdr>
        <w:top w:val="none" w:sz="0" w:space="0" w:color="auto"/>
        <w:left w:val="none" w:sz="0" w:space="0" w:color="auto"/>
        <w:bottom w:val="none" w:sz="0" w:space="0" w:color="auto"/>
        <w:right w:val="none" w:sz="0" w:space="0" w:color="auto"/>
      </w:divBdr>
      <w:divsChild>
        <w:div w:id="352531828">
          <w:marLeft w:val="0"/>
          <w:marRight w:val="0"/>
          <w:marTop w:val="0"/>
          <w:marBottom w:val="0"/>
          <w:divBdr>
            <w:top w:val="none" w:sz="0" w:space="0" w:color="auto"/>
            <w:left w:val="none" w:sz="0" w:space="0" w:color="auto"/>
            <w:bottom w:val="none" w:sz="0" w:space="0" w:color="auto"/>
            <w:right w:val="none" w:sz="0" w:space="0" w:color="auto"/>
          </w:divBdr>
        </w:div>
      </w:divsChild>
    </w:div>
    <w:div w:id="352531829">
      <w:marLeft w:val="0"/>
      <w:marRight w:val="0"/>
      <w:marTop w:val="0"/>
      <w:marBottom w:val="0"/>
      <w:divBdr>
        <w:top w:val="none" w:sz="0" w:space="0" w:color="auto"/>
        <w:left w:val="none" w:sz="0" w:space="0" w:color="auto"/>
        <w:bottom w:val="none" w:sz="0" w:space="0" w:color="auto"/>
        <w:right w:val="none" w:sz="0" w:space="0" w:color="auto"/>
      </w:divBdr>
      <w:divsChild>
        <w:div w:id="352531896">
          <w:marLeft w:val="240"/>
          <w:marRight w:val="0"/>
          <w:marTop w:val="240"/>
          <w:marBottom w:val="240"/>
          <w:divBdr>
            <w:top w:val="none" w:sz="0" w:space="0" w:color="auto"/>
            <w:left w:val="none" w:sz="0" w:space="0" w:color="auto"/>
            <w:bottom w:val="none" w:sz="0" w:space="0" w:color="auto"/>
            <w:right w:val="none" w:sz="0" w:space="0" w:color="auto"/>
          </w:divBdr>
        </w:div>
        <w:div w:id="352531897">
          <w:marLeft w:val="240"/>
          <w:marRight w:val="0"/>
          <w:marTop w:val="240"/>
          <w:marBottom w:val="240"/>
          <w:divBdr>
            <w:top w:val="none" w:sz="0" w:space="0" w:color="auto"/>
            <w:left w:val="none" w:sz="0" w:space="0" w:color="auto"/>
            <w:bottom w:val="none" w:sz="0" w:space="0" w:color="auto"/>
            <w:right w:val="none" w:sz="0" w:space="0" w:color="auto"/>
          </w:divBdr>
        </w:div>
      </w:divsChild>
    </w:div>
    <w:div w:id="352531830">
      <w:marLeft w:val="0"/>
      <w:marRight w:val="0"/>
      <w:marTop w:val="0"/>
      <w:marBottom w:val="0"/>
      <w:divBdr>
        <w:top w:val="none" w:sz="0" w:space="0" w:color="auto"/>
        <w:left w:val="none" w:sz="0" w:space="0" w:color="auto"/>
        <w:bottom w:val="none" w:sz="0" w:space="0" w:color="auto"/>
        <w:right w:val="none" w:sz="0" w:space="0" w:color="auto"/>
      </w:divBdr>
    </w:div>
    <w:div w:id="352531831">
      <w:marLeft w:val="0"/>
      <w:marRight w:val="0"/>
      <w:marTop w:val="0"/>
      <w:marBottom w:val="0"/>
      <w:divBdr>
        <w:top w:val="none" w:sz="0" w:space="0" w:color="auto"/>
        <w:left w:val="none" w:sz="0" w:space="0" w:color="auto"/>
        <w:bottom w:val="none" w:sz="0" w:space="0" w:color="auto"/>
        <w:right w:val="none" w:sz="0" w:space="0" w:color="auto"/>
      </w:divBdr>
      <w:divsChild>
        <w:div w:id="352531832">
          <w:marLeft w:val="240"/>
          <w:marRight w:val="0"/>
          <w:marTop w:val="240"/>
          <w:marBottom w:val="240"/>
          <w:divBdr>
            <w:top w:val="none" w:sz="0" w:space="0" w:color="auto"/>
            <w:left w:val="none" w:sz="0" w:space="0" w:color="auto"/>
            <w:bottom w:val="none" w:sz="0" w:space="0" w:color="auto"/>
            <w:right w:val="none" w:sz="0" w:space="0" w:color="auto"/>
          </w:divBdr>
        </w:div>
      </w:divsChild>
    </w:div>
    <w:div w:id="352531833">
      <w:marLeft w:val="0"/>
      <w:marRight w:val="0"/>
      <w:marTop w:val="0"/>
      <w:marBottom w:val="0"/>
      <w:divBdr>
        <w:top w:val="none" w:sz="0" w:space="0" w:color="auto"/>
        <w:left w:val="none" w:sz="0" w:space="0" w:color="auto"/>
        <w:bottom w:val="none" w:sz="0" w:space="0" w:color="auto"/>
        <w:right w:val="none" w:sz="0" w:space="0" w:color="auto"/>
      </w:divBdr>
    </w:div>
    <w:div w:id="352531834">
      <w:marLeft w:val="0"/>
      <w:marRight w:val="0"/>
      <w:marTop w:val="0"/>
      <w:marBottom w:val="0"/>
      <w:divBdr>
        <w:top w:val="none" w:sz="0" w:space="0" w:color="auto"/>
        <w:left w:val="none" w:sz="0" w:space="0" w:color="auto"/>
        <w:bottom w:val="none" w:sz="0" w:space="0" w:color="auto"/>
        <w:right w:val="none" w:sz="0" w:space="0" w:color="auto"/>
      </w:divBdr>
      <w:divsChild>
        <w:div w:id="352531835">
          <w:marLeft w:val="240"/>
          <w:marRight w:val="0"/>
          <w:marTop w:val="240"/>
          <w:marBottom w:val="240"/>
          <w:divBdr>
            <w:top w:val="none" w:sz="0" w:space="0" w:color="auto"/>
            <w:left w:val="none" w:sz="0" w:space="0" w:color="auto"/>
            <w:bottom w:val="none" w:sz="0" w:space="0" w:color="auto"/>
            <w:right w:val="none" w:sz="0" w:space="0" w:color="auto"/>
          </w:divBdr>
        </w:div>
        <w:div w:id="352531836">
          <w:marLeft w:val="240"/>
          <w:marRight w:val="0"/>
          <w:marTop w:val="240"/>
          <w:marBottom w:val="240"/>
          <w:divBdr>
            <w:top w:val="none" w:sz="0" w:space="0" w:color="auto"/>
            <w:left w:val="none" w:sz="0" w:space="0" w:color="auto"/>
            <w:bottom w:val="none" w:sz="0" w:space="0" w:color="auto"/>
            <w:right w:val="none" w:sz="0" w:space="0" w:color="auto"/>
          </w:divBdr>
        </w:div>
      </w:divsChild>
    </w:div>
    <w:div w:id="352531837">
      <w:marLeft w:val="0"/>
      <w:marRight w:val="0"/>
      <w:marTop w:val="0"/>
      <w:marBottom w:val="0"/>
      <w:divBdr>
        <w:top w:val="none" w:sz="0" w:space="0" w:color="auto"/>
        <w:left w:val="none" w:sz="0" w:space="0" w:color="auto"/>
        <w:bottom w:val="none" w:sz="0" w:space="0" w:color="auto"/>
        <w:right w:val="none" w:sz="0" w:space="0" w:color="auto"/>
      </w:divBdr>
    </w:div>
    <w:div w:id="352531839">
      <w:marLeft w:val="0"/>
      <w:marRight w:val="0"/>
      <w:marTop w:val="0"/>
      <w:marBottom w:val="0"/>
      <w:divBdr>
        <w:top w:val="none" w:sz="0" w:space="0" w:color="auto"/>
        <w:left w:val="none" w:sz="0" w:space="0" w:color="auto"/>
        <w:bottom w:val="none" w:sz="0" w:space="0" w:color="auto"/>
        <w:right w:val="none" w:sz="0" w:space="0" w:color="auto"/>
      </w:divBdr>
      <w:divsChild>
        <w:div w:id="352531838">
          <w:marLeft w:val="240"/>
          <w:marRight w:val="0"/>
          <w:marTop w:val="240"/>
          <w:marBottom w:val="240"/>
          <w:divBdr>
            <w:top w:val="none" w:sz="0" w:space="0" w:color="auto"/>
            <w:left w:val="none" w:sz="0" w:space="0" w:color="auto"/>
            <w:bottom w:val="none" w:sz="0" w:space="0" w:color="auto"/>
            <w:right w:val="none" w:sz="0" w:space="0" w:color="auto"/>
          </w:divBdr>
        </w:div>
      </w:divsChild>
    </w:div>
    <w:div w:id="352531840">
      <w:marLeft w:val="0"/>
      <w:marRight w:val="0"/>
      <w:marTop w:val="0"/>
      <w:marBottom w:val="0"/>
      <w:divBdr>
        <w:top w:val="none" w:sz="0" w:space="0" w:color="auto"/>
        <w:left w:val="none" w:sz="0" w:space="0" w:color="auto"/>
        <w:bottom w:val="none" w:sz="0" w:space="0" w:color="auto"/>
        <w:right w:val="none" w:sz="0" w:space="0" w:color="auto"/>
      </w:divBdr>
    </w:div>
    <w:div w:id="352531842">
      <w:marLeft w:val="0"/>
      <w:marRight w:val="0"/>
      <w:marTop w:val="0"/>
      <w:marBottom w:val="0"/>
      <w:divBdr>
        <w:top w:val="none" w:sz="0" w:space="0" w:color="auto"/>
        <w:left w:val="none" w:sz="0" w:space="0" w:color="auto"/>
        <w:bottom w:val="none" w:sz="0" w:space="0" w:color="auto"/>
        <w:right w:val="none" w:sz="0" w:space="0" w:color="auto"/>
      </w:divBdr>
      <w:divsChild>
        <w:div w:id="352531892">
          <w:marLeft w:val="240"/>
          <w:marRight w:val="0"/>
          <w:marTop w:val="240"/>
          <w:marBottom w:val="240"/>
          <w:divBdr>
            <w:top w:val="none" w:sz="0" w:space="0" w:color="auto"/>
            <w:left w:val="none" w:sz="0" w:space="0" w:color="auto"/>
            <w:bottom w:val="none" w:sz="0" w:space="0" w:color="auto"/>
            <w:right w:val="none" w:sz="0" w:space="0" w:color="auto"/>
          </w:divBdr>
        </w:div>
      </w:divsChild>
    </w:div>
    <w:div w:id="352531843">
      <w:marLeft w:val="0"/>
      <w:marRight w:val="0"/>
      <w:marTop w:val="0"/>
      <w:marBottom w:val="0"/>
      <w:divBdr>
        <w:top w:val="none" w:sz="0" w:space="0" w:color="auto"/>
        <w:left w:val="none" w:sz="0" w:space="0" w:color="auto"/>
        <w:bottom w:val="none" w:sz="0" w:space="0" w:color="auto"/>
        <w:right w:val="none" w:sz="0" w:space="0" w:color="auto"/>
      </w:divBdr>
      <w:divsChild>
        <w:div w:id="352531847">
          <w:marLeft w:val="240"/>
          <w:marRight w:val="0"/>
          <w:marTop w:val="240"/>
          <w:marBottom w:val="240"/>
          <w:divBdr>
            <w:top w:val="none" w:sz="0" w:space="0" w:color="auto"/>
            <w:left w:val="none" w:sz="0" w:space="0" w:color="auto"/>
            <w:bottom w:val="none" w:sz="0" w:space="0" w:color="auto"/>
            <w:right w:val="none" w:sz="0" w:space="0" w:color="auto"/>
          </w:divBdr>
        </w:div>
      </w:divsChild>
    </w:div>
    <w:div w:id="352531845">
      <w:marLeft w:val="0"/>
      <w:marRight w:val="0"/>
      <w:marTop w:val="0"/>
      <w:marBottom w:val="0"/>
      <w:divBdr>
        <w:top w:val="none" w:sz="0" w:space="0" w:color="auto"/>
        <w:left w:val="none" w:sz="0" w:space="0" w:color="auto"/>
        <w:bottom w:val="none" w:sz="0" w:space="0" w:color="auto"/>
        <w:right w:val="none" w:sz="0" w:space="0" w:color="auto"/>
      </w:divBdr>
      <w:divsChild>
        <w:div w:id="352531841">
          <w:marLeft w:val="240"/>
          <w:marRight w:val="0"/>
          <w:marTop w:val="240"/>
          <w:marBottom w:val="240"/>
          <w:divBdr>
            <w:top w:val="none" w:sz="0" w:space="0" w:color="auto"/>
            <w:left w:val="none" w:sz="0" w:space="0" w:color="auto"/>
            <w:bottom w:val="none" w:sz="0" w:space="0" w:color="auto"/>
            <w:right w:val="none" w:sz="0" w:space="0" w:color="auto"/>
          </w:divBdr>
        </w:div>
      </w:divsChild>
    </w:div>
    <w:div w:id="352531846">
      <w:marLeft w:val="0"/>
      <w:marRight w:val="0"/>
      <w:marTop w:val="0"/>
      <w:marBottom w:val="0"/>
      <w:divBdr>
        <w:top w:val="none" w:sz="0" w:space="0" w:color="auto"/>
        <w:left w:val="none" w:sz="0" w:space="0" w:color="auto"/>
        <w:bottom w:val="none" w:sz="0" w:space="0" w:color="auto"/>
        <w:right w:val="none" w:sz="0" w:space="0" w:color="auto"/>
      </w:divBdr>
      <w:divsChild>
        <w:div w:id="352531894">
          <w:marLeft w:val="240"/>
          <w:marRight w:val="0"/>
          <w:marTop w:val="240"/>
          <w:marBottom w:val="240"/>
          <w:divBdr>
            <w:top w:val="none" w:sz="0" w:space="0" w:color="auto"/>
            <w:left w:val="none" w:sz="0" w:space="0" w:color="auto"/>
            <w:bottom w:val="none" w:sz="0" w:space="0" w:color="auto"/>
            <w:right w:val="none" w:sz="0" w:space="0" w:color="auto"/>
          </w:divBdr>
        </w:div>
      </w:divsChild>
    </w:div>
    <w:div w:id="352531848">
      <w:marLeft w:val="0"/>
      <w:marRight w:val="0"/>
      <w:marTop w:val="0"/>
      <w:marBottom w:val="0"/>
      <w:divBdr>
        <w:top w:val="none" w:sz="0" w:space="0" w:color="auto"/>
        <w:left w:val="none" w:sz="0" w:space="0" w:color="auto"/>
        <w:bottom w:val="none" w:sz="0" w:space="0" w:color="auto"/>
        <w:right w:val="none" w:sz="0" w:space="0" w:color="auto"/>
      </w:divBdr>
    </w:div>
    <w:div w:id="352531849">
      <w:marLeft w:val="0"/>
      <w:marRight w:val="0"/>
      <w:marTop w:val="0"/>
      <w:marBottom w:val="0"/>
      <w:divBdr>
        <w:top w:val="none" w:sz="0" w:space="0" w:color="auto"/>
        <w:left w:val="none" w:sz="0" w:space="0" w:color="auto"/>
        <w:bottom w:val="none" w:sz="0" w:space="0" w:color="auto"/>
        <w:right w:val="none" w:sz="0" w:space="0" w:color="auto"/>
      </w:divBdr>
    </w:div>
    <w:div w:id="352531851">
      <w:marLeft w:val="0"/>
      <w:marRight w:val="0"/>
      <w:marTop w:val="0"/>
      <w:marBottom w:val="0"/>
      <w:divBdr>
        <w:top w:val="none" w:sz="0" w:space="0" w:color="auto"/>
        <w:left w:val="none" w:sz="0" w:space="0" w:color="auto"/>
        <w:bottom w:val="none" w:sz="0" w:space="0" w:color="auto"/>
        <w:right w:val="none" w:sz="0" w:space="0" w:color="auto"/>
      </w:divBdr>
      <w:divsChild>
        <w:div w:id="352531850">
          <w:marLeft w:val="240"/>
          <w:marRight w:val="0"/>
          <w:marTop w:val="240"/>
          <w:marBottom w:val="240"/>
          <w:divBdr>
            <w:top w:val="none" w:sz="0" w:space="0" w:color="auto"/>
            <w:left w:val="none" w:sz="0" w:space="0" w:color="auto"/>
            <w:bottom w:val="none" w:sz="0" w:space="0" w:color="auto"/>
            <w:right w:val="none" w:sz="0" w:space="0" w:color="auto"/>
          </w:divBdr>
        </w:div>
      </w:divsChild>
    </w:div>
    <w:div w:id="352531854">
      <w:marLeft w:val="0"/>
      <w:marRight w:val="0"/>
      <w:marTop w:val="0"/>
      <w:marBottom w:val="0"/>
      <w:divBdr>
        <w:top w:val="none" w:sz="0" w:space="0" w:color="auto"/>
        <w:left w:val="none" w:sz="0" w:space="0" w:color="auto"/>
        <w:bottom w:val="none" w:sz="0" w:space="0" w:color="auto"/>
        <w:right w:val="none" w:sz="0" w:space="0" w:color="auto"/>
      </w:divBdr>
    </w:div>
    <w:div w:id="352531855">
      <w:marLeft w:val="0"/>
      <w:marRight w:val="0"/>
      <w:marTop w:val="0"/>
      <w:marBottom w:val="0"/>
      <w:divBdr>
        <w:top w:val="none" w:sz="0" w:space="0" w:color="auto"/>
        <w:left w:val="none" w:sz="0" w:space="0" w:color="auto"/>
        <w:bottom w:val="none" w:sz="0" w:space="0" w:color="auto"/>
        <w:right w:val="none" w:sz="0" w:space="0" w:color="auto"/>
      </w:divBdr>
    </w:div>
    <w:div w:id="352531859">
      <w:marLeft w:val="0"/>
      <w:marRight w:val="0"/>
      <w:marTop w:val="0"/>
      <w:marBottom w:val="0"/>
      <w:divBdr>
        <w:top w:val="none" w:sz="0" w:space="0" w:color="auto"/>
        <w:left w:val="none" w:sz="0" w:space="0" w:color="auto"/>
        <w:bottom w:val="none" w:sz="0" w:space="0" w:color="auto"/>
        <w:right w:val="none" w:sz="0" w:space="0" w:color="auto"/>
      </w:divBdr>
      <w:divsChild>
        <w:div w:id="352531884">
          <w:marLeft w:val="240"/>
          <w:marRight w:val="0"/>
          <w:marTop w:val="240"/>
          <w:marBottom w:val="240"/>
          <w:divBdr>
            <w:top w:val="none" w:sz="0" w:space="0" w:color="auto"/>
            <w:left w:val="none" w:sz="0" w:space="0" w:color="auto"/>
            <w:bottom w:val="none" w:sz="0" w:space="0" w:color="auto"/>
            <w:right w:val="none" w:sz="0" w:space="0" w:color="auto"/>
          </w:divBdr>
        </w:div>
      </w:divsChild>
    </w:div>
    <w:div w:id="352531860">
      <w:marLeft w:val="0"/>
      <w:marRight w:val="0"/>
      <w:marTop w:val="0"/>
      <w:marBottom w:val="0"/>
      <w:divBdr>
        <w:top w:val="none" w:sz="0" w:space="0" w:color="auto"/>
        <w:left w:val="none" w:sz="0" w:space="0" w:color="auto"/>
        <w:bottom w:val="none" w:sz="0" w:space="0" w:color="auto"/>
        <w:right w:val="none" w:sz="0" w:space="0" w:color="auto"/>
      </w:divBdr>
    </w:div>
    <w:div w:id="352531861">
      <w:marLeft w:val="0"/>
      <w:marRight w:val="0"/>
      <w:marTop w:val="0"/>
      <w:marBottom w:val="0"/>
      <w:divBdr>
        <w:top w:val="none" w:sz="0" w:space="0" w:color="auto"/>
        <w:left w:val="none" w:sz="0" w:space="0" w:color="auto"/>
        <w:bottom w:val="none" w:sz="0" w:space="0" w:color="auto"/>
        <w:right w:val="none" w:sz="0" w:space="0" w:color="auto"/>
      </w:divBdr>
    </w:div>
    <w:div w:id="352531862">
      <w:marLeft w:val="0"/>
      <w:marRight w:val="0"/>
      <w:marTop w:val="0"/>
      <w:marBottom w:val="0"/>
      <w:divBdr>
        <w:top w:val="none" w:sz="0" w:space="0" w:color="auto"/>
        <w:left w:val="none" w:sz="0" w:space="0" w:color="auto"/>
        <w:bottom w:val="none" w:sz="0" w:space="0" w:color="auto"/>
        <w:right w:val="none" w:sz="0" w:space="0" w:color="auto"/>
      </w:divBdr>
      <w:divsChild>
        <w:div w:id="352531879">
          <w:marLeft w:val="240"/>
          <w:marRight w:val="0"/>
          <w:marTop w:val="240"/>
          <w:marBottom w:val="240"/>
          <w:divBdr>
            <w:top w:val="none" w:sz="0" w:space="0" w:color="auto"/>
            <w:left w:val="none" w:sz="0" w:space="0" w:color="auto"/>
            <w:bottom w:val="none" w:sz="0" w:space="0" w:color="auto"/>
            <w:right w:val="none" w:sz="0" w:space="0" w:color="auto"/>
          </w:divBdr>
        </w:div>
      </w:divsChild>
    </w:div>
    <w:div w:id="352531863">
      <w:marLeft w:val="0"/>
      <w:marRight w:val="0"/>
      <w:marTop w:val="0"/>
      <w:marBottom w:val="0"/>
      <w:divBdr>
        <w:top w:val="none" w:sz="0" w:space="0" w:color="auto"/>
        <w:left w:val="none" w:sz="0" w:space="0" w:color="auto"/>
        <w:bottom w:val="none" w:sz="0" w:space="0" w:color="auto"/>
        <w:right w:val="none" w:sz="0" w:space="0" w:color="auto"/>
      </w:divBdr>
      <w:divsChild>
        <w:div w:id="352531858">
          <w:marLeft w:val="240"/>
          <w:marRight w:val="0"/>
          <w:marTop w:val="240"/>
          <w:marBottom w:val="240"/>
          <w:divBdr>
            <w:top w:val="none" w:sz="0" w:space="0" w:color="auto"/>
            <w:left w:val="none" w:sz="0" w:space="0" w:color="auto"/>
            <w:bottom w:val="none" w:sz="0" w:space="0" w:color="auto"/>
            <w:right w:val="none" w:sz="0" w:space="0" w:color="auto"/>
          </w:divBdr>
        </w:div>
      </w:divsChild>
    </w:div>
    <w:div w:id="352531864">
      <w:marLeft w:val="0"/>
      <w:marRight w:val="0"/>
      <w:marTop w:val="0"/>
      <w:marBottom w:val="0"/>
      <w:divBdr>
        <w:top w:val="none" w:sz="0" w:space="0" w:color="auto"/>
        <w:left w:val="none" w:sz="0" w:space="0" w:color="auto"/>
        <w:bottom w:val="none" w:sz="0" w:space="0" w:color="auto"/>
        <w:right w:val="none" w:sz="0" w:space="0" w:color="auto"/>
      </w:divBdr>
      <w:divsChild>
        <w:div w:id="352531870">
          <w:marLeft w:val="240"/>
          <w:marRight w:val="0"/>
          <w:marTop w:val="240"/>
          <w:marBottom w:val="240"/>
          <w:divBdr>
            <w:top w:val="none" w:sz="0" w:space="0" w:color="auto"/>
            <w:left w:val="none" w:sz="0" w:space="0" w:color="auto"/>
            <w:bottom w:val="none" w:sz="0" w:space="0" w:color="auto"/>
            <w:right w:val="none" w:sz="0" w:space="0" w:color="auto"/>
          </w:divBdr>
        </w:div>
      </w:divsChild>
    </w:div>
    <w:div w:id="352531865">
      <w:marLeft w:val="0"/>
      <w:marRight w:val="0"/>
      <w:marTop w:val="0"/>
      <w:marBottom w:val="0"/>
      <w:divBdr>
        <w:top w:val="none" w:sz="0" w:space="0" w:color="auto"/>
        <w:left w:val="none" w:sz="0" w:space="0" w:color="auto"/>
        <w:bottom w:val="none" w:sz="0" w:space="0" w:color="auto"/>
        <w:right w:val="none" w:sz="0" w:space="0" w:color="auto"/>
      </w:divBdr>
      <w:divsChild>
        <w:div w:id="352531869">
          <w:marLeft w:val="240"/>
          <w:marRight w:val="0"/>
          <w:marTop w:val="240"/>
          <w:marBottom w:val="240"/>
          <w:divBdr>
            <w:top w:val="none" w:sz="0" w:space="0" w:color="auto"/>
            <w:left w:val="none" w:sz="0" w:space="0" w:color="auto"/>
            <w:bottom w:val="none" w:sz="0" w:space="0" w:color="auto"/>
            <w:right w:val="none" w:sz="0" w:space="0" w:color="auto"/>
          </w:divBdr>
        </w:div>
        <w:div w:id="352531885">
          <w:marLeft w:val="240"/>
          <w:marRight w:val="0"/>
          <w:marTop w:val="240"/>
          <w:marBottom w:val="240"/>
          <w:divBdr>
            <w:top w:val="none" w:sz="0" w:space="0" w:color="auto"/>
            <w:left w:val="none" w:sz="0" w:space="0" w:color="auto"/>
            <w:bottom w:val="none" w:sz="0" w:space="0" w:color="auto"/>
            <w:right w:val="none" w:sz="0" w:space="0" w:color="auto"/>
          </w:divBdr>
        </w:div>
      </w:divsChild>
    </w:div>
    <w:div w:id="352531866">
      <w:marLeft w:val="0"/>
      <w:marRight w:val="0"/>
      <w:marTop w:val="0"/>
      <w:marBottom w:val="0"/>
      <w:divBdr>
        <w:top w:val="none" w:sz="0" w:space="0" w:color="auto"/>
        <w:left w:val="none" w:sz="0" w:space="0" w:color="auto"/>
        <w:bottom w:val="none" w:sz="0" w:space="0" w:color="auto"/>
        <w:right w:val="none" w:sz="0" w:space="0" w:color="auto"/>
      </w:divBdr>
    </w:div>
    <w:div w:id="352531867">
      <w:marLeft w:val="0"/>
      <w:marRight w:val="0"/>
      <w:marTop w:val="0"/>
      <w:marBottom w:val="0"/>
      <w:divBdr>
        <w:top w:val="none" w:sz="0" w:space="0" w:color="auto"/>
        <w:left w:val="none" w:sz="0" w:space="0" w:color="auto"/>
        <w:bottom w:val="none" w:sz="0" w:space="0" w:color="auto"/>
        <w:right w:val="none" w:sz="0" w:space="0" w:color="auto"/>
      </w:divBdr>
    </w:div>
    <w:div w:id="352531868">
      <w:marLeft w:val="0"/>
      <w:marRight w:val="0"/>
      <w:marTop w:val="0"/>
      <w:marBottom w:val="0"/>
      <w:divBdr>
        <w:top w:val="none" w:sz="0" w:space="0" w:color="auto"/>
        <w:left w:val="none" w:sz="0" w:space="0" w:color="auto"/>
        <w:bottom w:val="none" w:sz="0" w:space="0" w:color="auto"/>
        <w:right w:val="none" w:sz="0" w:space="0" w:color="auto"/>
      </w:divBdr>
    </w:div>
    <w:div w:id="352531871">
      <w:marLeft w:val="0"/>
      <w:marRight w:val="0"/>
      <w:marTop w:val="0"/>
      <w:marBottom w:val="0"/>
      <w:divBdr>
        <w:top w:val="none" w:sz="0" w:space="0" w:color="auto"/>
        <w:left w:val="none" w:sz="0" w:space="0" w:color="auto"/>
        <w:bottom w:val="none" w:sz="0" w:space="0" w:color="auto"/>
        <w:right w:val="none" w:sz="0" w:space="0" w:color="auto"/>
      </w:divBdr>
      <w:divsChild>
        <w:div w:id="352531876">
          <w:marLeft w:val="240"/>
          <w:marRight w:val="0"/>
          <w:marTop w:val="0"/>
          <w:marBottom w:val="0"/>
          <w:divBdr>
            <w:top w:val="none" w:sz="0" w:space="0" w:color="auto"/>
            <w:left w:val="none" w:sz="0" w:space="0" w:color="auto"/>
            <w:bottom w:val="none" w:sz="0" w:space="0" w:color="auto"/>
            <w:right w:val="none" w:sz="0" w:space="0" w:color="auto"/>
          </w:divBdr>
        </w:div>
      </w:divsChild>
    </w:div>
    <w:div w:id="352531873">
      <w:marLeft w:val="0"/>
      <w:marRight w:val="0"/>
      <w:marTop w:val="0"/>
      <w:marBottom w:val="0"/>
      <w:divBdr>
        <w:top w:val="none" w:sz="0" w:space="0" w:color="auto"/>
        <w:left w:val="none" w:sz="0" w:space="0" w:color="auto"/>
        <w:bottom w:val="none" w:sz="0" w:space="0" w:color="auto"/>
        <w:right w:val="none" w:sz="0" w:space="0" w:color="auto"/>
      </w:divBdr>
    </w:div>
    <w:div w:id="352531874">
      <w:marLeft w:val="0"/>
      <w:marRight w:val="0"/>
      <w:marTop w:val="0"/>
      <w:marBottom w:val="0"/>
      <w:divBdr>
        <w:top w:val="none" w:sz="0" w:space="0" w:color="auto"/>
        <w:left w:val="none" w:sz="0" w:space="0" w:color="auto"/>
        <w:bottom w:val="none" w:sz="0" w:space="0" w:color="auto"/>
        <w:right w:val="none" w:sz="0" w:space="0" w:color="auto"/>
      </w:divBdr>
    </w:div>
    <w:div w:id="352531875">
      <w:marLeft w:val="0"/>
      <w:marRight w:val="0"/>
      <w:marTop w:val="0"/>
      <w:marBottom w:val="0"/>
      <w:divBdr>
        <w:top w:val="none" w:sz="0" w:space="0" w:color="auto"/>
        <w:left w:val="none" w:sz="0" w:space="0" w:color="auto"/>
        <w:bottom w:val="none" w:sz="0" w:space="0" w:color="auto"/>
        <w:right w:val="none" w:sz="0" w:space="0" w:color="auto"/>
      </w:divBdr>
    </w:div>
    <w:div w:id="352531877">
      <w:marLeft w:val="0"/>
      <w:marRight w:val="0"/>
      <w:marTop w:val="0"/>
      <w:marBottom w:val="0"/>
      <w:divBdr>
        <w:top w:val="none" w:sz="0" w:space="0" w:color="auto"/>
        <w:left w:val="none" w:sz="0" w:space="0" w:color="auto"/>
        <w:bottom w:val="none" w:sz="0" w:space="0" w:color="auto"/>
        <w:right w:val="none" w:sz="0" w:space="0" w:color="auto"/>
      </w:divBdr>
      <w:divsChild>
        <w:div w:id="352531872">
          <w:marLeft w:val="240"/>
          <w:marRight w:val="0"/>
          <w:marTop w:val="240"/>
          <w:marBottom w:val="240"/>
          <w:divBdr>
            <w:top w:val="none" w:sz="0" w:space="0" w:color="auto"/>
            <w:left w:val="none" w:sz="0" w:space="0" w:color="auto"/>
            <w:bottom w:val="none" w:sz="0" w:space="0" w:color="auto"/>
            <w:right w:val="none" w:sz="0" w:space="0" w:color="auto"/>
          </w:divBdr>
        </w:div>
      </w:divsChild>
    </w:div>
    <w:div w:id="352531878">
      <w:marLeft w:val="0"/>
      <w:marRight w:val="0"/>
      <w:marTop w:val="0"/>
      <w:marBottom w:val="0"/>
      <w:divBdr>
        <w:top w:val="none" w:sz="0" w:space="0" w:color="auto"/>
        <w:left w:val="none" w:sz="0" w:space="0" w:color="auto"/>
        <w:bottom w:val="none" w:sz="0" w:space="0" w:color="auto"/>
        <w:right w:val="none" w:sz="0" w:space="0" w:color="auto"/>
      </w:divBdr>
    </w:div>
    <w:div w:id="352531881">
      <w:marLeft w:val="0"/>
      <w:marRight w:val="0"/>
      <w:marTop w:val="30"/>
      <w:marBottom w:val="30"/>
      <w:divBdr>
        <w:top w:val="none" w:sz="0" w:space="0" w:color="auto"/>
        <w:left w:val="none" w:sz="0" w:space="0" w:color="auto"/>
        <w:bottom w:val="none" w:sz="0" w:space="0" w:color="auto"/>
        <w:right w:val="none" w:sz="0" w:space="0" w:color="auto"/>
      </w:divBdr>
      <w:divsChild>
        <w:div w:id="352531856">
          <w:marLeft w:val="0"/>
          <w:marRight w:val="0"/>
          <w:marTop w:val="0"/>
          <w:marBottom w:val="0"/>
          <w:divBdr>
            <w:top w:val="none" w:sz="0" w:space="0" w:color="auto"/>
            <w:left w:val="none" w:sz="0" w:space="0" w:color="auto"/>
            <w:bottom w:val="none" w:sz="0" w:space="0" w:color="auto"/>
            <w:right w:val="none" w:sz="0" w:space="0" w:color="auto"/>
          </w:divBdr>
          <w:divsChild>
            <w:div w:id="352531852">
              <w:marLeft w:val="0"/>
              <w:marRight w:val="0"/>
              <w:marTop w:val="0"/>
              <w:marBottom w:val="0"/>
              <w:divBdr>
                <w:top w:val="none" w:sz="0" w:space="0" w:color="auto"/>
                <w:left w:val="none" w:sz="0" w:space="0" w:color="auto"/>
                <w:bottom w:val="none" w:sz="0" w:space="0" w:color="auto"/>
                <w:right w:val="none" w:sz="0" w:space="0" w:color="auto"/>
              </w:divBdr>
              <w:divsChild>
                <w:div w:id="352531853">
                  <w:marLeft w:val="1590"/>
                  <w:marRight w:val="2640"/>
                  <w:marTop w:val="0"/>
                  <w:marBottom w:val="0"/>
                  <w:divBdr>
                    <w:top w:val="none" w:sz="0" w:space="0" w:color="auto"/>
                    <w:left w:val="single" w:sz="4" w:space="0" w:color="D3E1F9"/>
                    <w:bottom w:val="none" w:sz="0" w:space="0" w:color="auto"/>
                    <w:right w:val="none" w:sz="0" w:space="0" w:color="auto"/>
                  </w:divBdr>
                  <w:divsChild>
                    <w:div w:id="352531857">
                      <w:marLeft w:val="0"/>
                      <w:marRight w:val="0"/>
                      <w:marTop w:val="0"/>
                      <w:marBottom w:val="0"/>
                      <w:divBdr>
                        <w:top w:val="none" w:sz="0" w:space="0" w:color="auto"/>
                        <w:left w:val="none" w:sz="0" w:space="0" w:color="auto"/>
                        <w:bottom w:val="none" w:sz="0" w:space="0" w:color="auto"/>
                        <w:right w:val="none" w:sz="0" w:space="0" w:color="auto"/>
                      </w:divBdr>
                      <w:divsChild>
                        <w:div w:id="3525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531882">
      <w:marLeft w:val="0"/>
      <w:marRight w:val="0"/>
      <w:marTop w:val="0"/>
      <w:marBottom w:val="0"/>
      <w:divBdr>
        <w:top w:val="none" w:sz="0" w:space="0" w:color="auto"/>
        <w:left w:val="none" w:sz="0" w:space="0" w:color="auto"/>
        <w:bottom w:val="none" w:sz="0" w:space="0" w:color="auto"/>
        <w:right w:val="none" w:sz="0" w:space="0" w:color="auto"/>
      </w:divBdr>
    </w:div>
    <w:div w:id="352531883">
      <w:marLeft w:val="0"/>
      <w:marRight w:val="0"/>
      <w:marTop w:val="0"/>
      <w:marBottom w:val="0"/>
      <w:divBdr>
        <w:top w:val="none" w:sz="0" w:space="0" w:color="auto"/>
        <w:left w:val="none" w:sz="0" w:space="0" w:color="auto"/>
        <w:bottom w:val="none" w:sz="0" w:space="0" w:color="auto"/>
        <w:right w:val="none" w:sz="0" w:space="0" w:color="auto"/>
      </w:divBdr>
    </w:div>
    <w:div w:id="352531886">
      <w:marLeft w:val="0"/>
      <w:marRight w:val="0"/>
      <w:marTop w:val="0"/>
      <w:marBottom w:val="0"/>
      <w:divBdr>
        <w:top w:val="none" w:sz="0" w:space="0" w:color="auto"/>
        <w:left w:val="none" w:sz="0" w:space="0" w:color="auto"/>
        <w:bottom w:val="none" w:sz="0" w:space="0" w:color="auto"/>
        <w:right w:val="none" w:sz="0" w:space="0" w:color="auto"/>
      </w:divBdr>
    </w:div>
    <w:div w:id="352531888">
      <w:marLeft w:val="0"/>
      <w:marRight w:val="0"/>
      <w:marTop w:val="0"/>
      <w:marBottom w:val="0"/>
      <w:divBdr>
        <w:top w:val="none" w:sz="0" w:space="0" w:color="auto"/>
        <w:left w:val="none" w:sz="0" w:space="0" w:color="auto"/>
        <w:bottom w:val="none" w:sz="0" w:space="0" w:color="auto"/>
        <w:right w:val="none" w:sz="0" w:space="0" w:color="auto"/>
      </w:divBdr>
      <w:divsChild>
        <w:div w:id="352531887">
          <w:marLeft w:val="240"/>
          <w:marRight w:val="0"/>
          <w:marTop w:val="240"/>
          <w:marBottom w:val="240"/>
          <w:divBdr>
            <w:top w:val="none" w:sz="0" w:space="0" w:color="auto"/>
            <w:left w:val="none" w:sz="0" w:space="0" w:color="auto"/>
            <w:bottom w:val="none" w:sz="0" w:space="0" w:color="auto"/>
            <w:right w:val="none" w:sz="0" w:space="0" w:color="auto"/>
          </w:divBdr>
        </w:div>
        <w:div w:id="352531891">
          <w:marLeft w:val="240"/>
          <w:marRight w:val="0"/>
          <w:marTop w:val="240"/>
          <w:marBottom w:val="240"/>
          <w:divBdr>
            <w:top w:val="none" w:sz="0" w:space="0" w:color="auto"/>
            <w:left w:val="none" w:sz="0" w:space="0" w:color="auto"/>
            <w:bottom w:val="none" w:sz="0" w:space="0" w:color="auto"/>
            <w:right w:val="none" w:sz="0" w:space="0" w:color="auto"/>
          </w:divBdr>
        </w:div>
      </w:divsChild>
    </w:div>
    <w:div w:id="352531890">
      <w:marLeft w:val="0"/>
      <w:marRight w:val="0"/>
      <w:marTop w:val="0"/>
      <w:marBottom w:val="0"/>
      <w:divBdr>
        <w:top w:val="none" w:sz="0" w:space="0" w:color="auto"/>
        <w:left w:val="none" w:sz="0" w:space="0" w:color="auto"/>
        <w:bottom w:val="none" w:sz="0" w:space="0" w:color="auto"/>
        <w:right w:val="none" w:sz="0" w:space="0" w:color="auto"/>
      </w:divBdr>
      <w:divsChild>
        <w:div w:id="352531844">
          <w:marLeft w:val="240"/>
          <w:marRight w:val="0"/>
          <w:marTop w:val="240"/>
          <w:marBottom w:val="240"/>
          <w:divBdr>
            <w:top w:val="none" w:sz="0" w:space="0" w:color="auto"/>
            <w:left w:val="none" w:sz="0" w:space="0" w:color="auto"/>
            <w:bottom w:val="none" w:sz="0" w:space="0" w:color="auto"/>
            <w:right w:val="none" w:sz="0" w:space="0" w:color="auto"/>
          </w:divBdr>
        </w:div>
        <w:div w:id="352531889">
          <w:marLeft w:val="240"/>
          <w:marRight w:val="0"/>
          <w:marTop w:val="240"/>
          <w:marBottom w:val="240"/>
          <w:divBdr>
            <w:top w:val="none" w:sz="0" w:space="0" w:color="auto"/>
            <w:left w:val="none" w:sz="0" w:space="0" w:color="auto"/>
            <w:bottom w:val="none" w:sz="0" w:space="0" w:color="auto"/>
            <w:right w:val="none" w:sz="0" w:space="0" w:color="auto"/>
          </w:divBdr>
        </w:div>
      </w:divsChild>
    </w:div>
    <w:div w:id="352531893">
      <w:marLeft w:val="0"/>
      <w:marRight w:val="0"/>
      <w:marTop w:val="0"/>
      <w:marBottom w:val="0"/>
      <w:divBdr>
        <w:top w:val="none" w:sz="0" w:space="0" w:color="auto"/>
        <w:left w:val="none" w:sz="0" w:space="0" w:color="auto"/>
        <w:bottom w:val="none" w:sz="0" w:space="0" w:color="auto"/>
        <w:right w:val="none" w:sz="0" w:space="0" w:color="auto"/>
      </w:divBdr>
    </w:div>
    <w:div w:id="352531895">
      <w:marLeft w:val="0"/>
      <w:marRight w:val="0"/>
      <w:marTop w:val="0"/>
      <w:marBottom w:val="0"/>
      <w:divBdr>
        <w:top w:val="none" w:sz="0" w:space="0" w:color="auto"/>
        <w:left w:val="none" w:sz="0" w:space="0" w:color="auto"/>
        <w:bottom w:val="none" w:sz="0" w:space="0" w:color="auto"/>
        <w:right w:val="none" w:sz="0" w:space="0" w:color="auto"/>
      </w:divBdr>
    </w:div>
    <w:div w:id="352531899">
      <w:marLeft w:val="0"/>
      <w:marRight w:val="0"/>
      <w:marTop w:val="0"/>
      <w:marBottom w:val="0"/>
      <w:divBdr>
        <w:top w:val="none" w:sz="0" w:space="0" w:color="auto"/>
        <w:left w:val="none" w:sz="0" w:space="0" w:color="auto"/>
        <w:bottom w:val="none" w:sz="0" w:space="0" w:color="auto"/>
        <w:right w:val="none" w:sz="0" w:space="0" w:color="auto"/>
      </w:divBdr>
    </w:div>
    <w:div w:id="352531900">
      <w:marLeft w:val="0"/>
      <w:marRight w:val="0"/>
      <w:marTop w:val="0"/>
      <w:marBottom w:val="0"/>
      <w:divBdr>
        <w:top w:val="none" w:sz="0" w:space="0" w:color="auto"/>
        <w:left w:val="none" w:sz="0" w:space="0" w:color="auto"/>
        <w:bottom w:val="none" w:sz="0" w:space="0" w:color="auto"/>
        <w:right w:val="none" w:sz="0" w:space="0" w:color="auto"/>
      </w:divBdr>
      <w:divsChild>
        <w:div w:id="352531898">
          <w:marLeft w:val="240"/>
          <w:marRight w:val="0"/>
          <w:marTop w:val="240"/>
          <w:marBottom w:val="240"/>
          <w:divBdr>
            <w:top w:val="none" w:sz="0" w:space="0" w:color="auto"/>
            <w:left w:val="none" w:sz="0" w:space="0" w:color="auto"/>
            <w:bottom w:val="none" w:sz="0" w:space="0" w:color="auto"/>
            <w:right w:val="none" w:sz="0" w:space="0" w:color="auto"/>
          </w:divBdr>
        </w:div>
      </w:divsChild>
    </w:div>
    <w:div w:id="352531901">
      <w:marLeft w:val="0"/>
      <w:marRight w:val="0"/>
      <w:marTop w:val="0"/>
      <w:marBottom w:val="0"/>
      <w:divBdr>
        <w:top w:val="none" w:sz="0" w:space="0" w:color="auto"/>
        <w:left w:val="none" w:sz="0" w:space="0" w:color="auto"/>
        <w:bottom w:val="none" w:sz="0" w:space="0" w:color="auto"/>
        <w:right w:val="none" w:sz="0" w:space="0" w:color="auto"/>
      </w:divBdr>
    </w:div>
    <w:div w:id="352531903">
      <w:marLeft w:val="0"/>
      <w:marRight w:val="0"/>
      <w:marTop w:val="0"/>
      <w:marBottom w:val="0"/>
      <w:divBdr>
        <w:top w:val="none" w:sz="0" w:space="0" w:color="auto"/>
        <w:left w:val="none" w:sz="0" w:space="0" w:color="auto"/>
        <w:bottom w:val="none" w:sz="0" w:space="0" w:color="auto"/>
        <w:right w:val="none" w:sz="0" w:space="0" w:color="auto"/>
      </w:divBdr>
      <w:divsChild>
        <w:div w:id="352531907">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sChild>
    </w:div>
    <w:div w:id="352531904">
      <w:marLeft w:val="0"/>
      <w:marRight w:val="0"/>
      <w:marTop w:val="0"/>
      <w:marBottom w:val="0"/>
      <w:divBdr>
        <w:top w:val="none" w:sz="0" w:space="0" w:color="auto"/>
        <w:left w:val="none" w:sz="0" w:space="0" w:color="auto"/>
        <w:bottom w:val="none" w:sz="0" w:space="0" w:color="auto"/>
        <w:right w:val="none" w:sz="0" w:space="0" w:color="auto"/>
      </w:divBdr>
      <w:divsChild>
        <w:div w:id="352531906">
          <w:marLeft w:val="240"/>
          <w:marRight w:val="0"/>
          <w:marTop w:val="240"/>
          <w:marBottom w:val="240"/>
          <w:divBdr>
            <w:top w:val="none" w:sz="0" w:space="0" w:color="auto"/>
            <w:left w:val="none" w:sz="0" w:space="0" w:color="auto"/>
            <w:bottom w:val="none" w:sz="0" w:space="0" w:color="auto"/>
            <w:right w:val="none" w:sz="0" w:space="0" w:color="auto"/>
          </w:divBdr>
        </w:div>
      </w:divsChild>
    </w:div>
    <w:div w:id="352531911">
      <w:marLeft w:val="0"/>
      <w:marRight w:val="0"/>
      <w:marTop w:val="0"/>
      <w:marBottom w:val="0"/>
      <w:divBdr>
        <w:top w:val="none" w:sz="0" w:space="0" w:color="auto"/>
        <w:left w:val="none" w:sz="0" w:space="0" w:color="auto"/>
        <w:bottom w:val="none" w:sz="0" w:space="0" w:color="auto"/>
        <w:right w:val="none" w:sz="0" w:space="0" w:color="auto"/>
      </w:divBdr>
      <w:divsChild>
        <w:div w:id="352531912">
          <w:marLeft w:val="0"/>
          <w:marRight w:val="0"/>
          <w:marTop w:val="0"/>
          <w:marBottom w:val="0"/>
          <w:divBdr>
            <w:top w:val="none" w:sz="0" w:space="0" w:color="auto"/>
            <w:left w:val="none" w:sz="0" w:space="0" w:color="auto"/>
            <w:bottom w:val="none" w:sz="0" w:space="0" w:color="auto"/>
            <w:right w:val="none" w:sz="0" w:space="0" w:color="auto"/>
          </w:divBdr>
        </w:div>
        <w:div w:id="352531913">
          <w:marLeft w:val="0"/>
          <w:marRight w:val="0"/>
          <w:marTop w:val="0"/>
          <w:marBottom w:val="0"/>
          <w:divBdr>
            <w:top w:val="none" w:sz="0" w:space="0" w:color="auto"/>
            <w:left w:val="none" w:sz="0" w:space="0" w:color="auto"/>
            <w:bottom w:val="none" w:sz="0" w:space="0" w:color="auto"/>
            <w:right w:val="none" w:sz="0" w:space="0" w:color="auto"/>
          </w:divBdr>
        </w:div>
      </w:divsChild>
    </w:div>
    <w:div w:id="352531914">
      <w:marLeft w:val="0"/>
      <w:marRight w:val="0"/>
      <w:marTop w:val="0"/>
      <w:marBottom w:val="0"/>
      <w:divBdr>
        <w:top w:val="none" w:sz="0" w:space="0" w:color="auto"/>
        <w:left w:val="none" w:sz="0" w:space="0" w:color="auto"/>
        <w:bottom w:val="none" w:sz="0" w:space="0" w:color="auto"/>
        <w:right w:val="none" w:sz="0" w:space="0" w:color="auto"/>
      </w:divBdr>
      <w:divsChild>
        <w:div w:id="352531902">
          <w:marLeft w:val="240"/>
          <w:marRight w:val="0"/>
          <w:marTop w:val="240"/>
          <w:marBottom w:val="240"/>
          <w:divBdr>
            <w:top w:val="none" w:sz="0" w:space="0" w:color="auto"/>
            <w:left w:val="none" w:sz="0" w:space="0" w:color="auto"/>
            <w:bottom w:val="none" w:sz="0" w:space="0" w:color="auto"/>
            <w:right w:val="none" w:sz="0" w:space="0" w:color="auto"/>
          </w:divBdr>
        </w:div>
        <w:div w:id="352531905">
          <w:marLeft w:val="0"/>
          <w:marRight w:val="0"/>
          <w:marTop w:val="0"/>
          <w:marBottom w:val="0"/>
          <w:divBdr>
            <w:top w:val="none" w:sz="0" w:space="0" w:color="auto"/>
            <w:left w:val="none" w:sz="0" w:space="0" w:color="auto"/>
            <w:bottom w:val="none" w:sz="0" w:space="0" w:color="auto"/>
            <w:right w:val="none" w:sz="0" w:space="0" w:color="auto"/>
          </w:divBdr>
        </w:div>
        <w:div w:id="352531909">
          <w:marLeft w:val="0"/>
          <w:marRight w:val="0"/>
          <w:marTop w:val="0"/>
          <w:marBottom w:val="0"/>
          <w:divBdr>
            <w:top w:val="none" w:sz="0" w:space="0" w:color="auto"/>
            <w:left w:val="none" w:sz="0" w:space="0" w:color="auto"/>
            <w:bottom w:val="none" w:sz="0" w:space="0" w:color="auto"/>
            <w:right w:val="none" w:sz="0" w:space="0" w:color="auto"/>
          </w:divBdr>
        </w:div>
        <w:div w:id="352531910">
          <w:marLeft w:val="0"/>
          <w:marRight w:val="0"/>
          <w:marTop w:val="0"/>
          <w:marBottom w:val="0"/>
          <w:divBdr>
            <w:top w:val="none" w:sz="0" w:space="0" w:color="auto"/>
            <w:left w:val="none" w:sz="0" w:space="0" w:color="auto"/>
            <w:bottom w:val="none" w:sz="0" w:space="0" w:color="auto"/>
            <w:right w:val="none" w:sz="0" w:space="0" w:color="auto"/>
          </w:divBdr>
        </w:div>
      </w:divsChild>
    </w:div>
    <w:div w:id="352531915">
      <w:marLeft w:val="0"/>
      <w:marRight w:val="0"/>
      <w:marTop w:val="0"/>
      <w:marBottom w:val="0"/>
      <w:divBdr>
        <w:top w:val="none" w:sz="0" w:space="0" w:color="auto"/>
        <w:left w:val="none" w:sz="0" w:space="0" w:color="auto"/>
        <w:bottom w:val="none" w:sz="0" w:space="0" w:color="auto"/>
        <w:right w:val="none" w:sz="0" w:space="0" w:color="auto"/>
      </w:divBdr>
    </w:div>
    <w:div w:id="352531916">
      <w:marLeft w:val="0"/>
      <w:marRight w:val="0"/>
      <w:marTop w:val="0"/>
      <w:marBottom w:val="0"/>
      <w:divBdr>
        <w:top w:val="none" w:sz="0" w:space="0" w:color="auto"/>
        <w:left w:val="none" w:sz="0" w:space="0" w:color="auto"/>
        <w:bottom w:val="none" w:sz="0" w:space="0" w:color="auto"/>
        <w:right w:val="none" w:sz="0" w:space="0" w:color="auto"/>
      </w:divBdr>
    </w:div>
    <w:div w:id="352531917">
      <w:marLeft w:val="0"/>
      <w:marRight w:val="0"/>
      <w:marTop w:val="0"/>
      <w:marBottom w:val="0"/>
      <w:divBdr>
        <w:top w:val="none" w:sz="0" w:space="0" w:color="auto"/>
        <w:left w:val="none" w:sz="0" w:space="0" w:color="auto"/>
        <w:bottom w:val="none" w:sz="0" w:space="0" w:color="auto"/>
        <w:right w:val="none" w:sz="0" w:space="0" w:color="auto"/>
      </w:divBdr>
      <w:divsChild>
        <w:div w:id="352531919">
          <w:marLeft w:val="240"/>
          <w:marRight w:val="0"/>
          <w:marTop w:val="240"/>
          <w:marBottom w:val="240"/>
          <w:divBdr>
            <w:top w:val="none" w:sz="0" w:space="0" w:color="auto"/>
            <w:left w:val="none" w:sz="0" w:space="0" w:color="auto"/>
            <w:bottom w:val="none" w:sz="0" w:space="0" w:color="auto"/>
            <w:right w:val="none" w:sz="0" w:space="0" w:color="auto"/>
          </w:divBdr>
        </w:div>
        <w:div w:id="352531921">
          <w:marLeft w:val="240"/>
          <w:marRight w:val="0"/>
          <w:marTop w:val="240"/>
          <w:marBottom w:val="240"/>
          <w:divBdr>
            <w:top w:val="none" w:sz="0" w:space="0" w:color="auto"/>
            <w:left w:val="none" w:sz="0" w:space="0" w:color="auto"/>
            <w:bottom w:val="none" w:sz="0" w:space="0" w:color="auto"/>
            <w:right w:val="none" w:sz="0" w:space="0" w:color="auto"/>
          </w:divBdr>
        </w:div>
        <w:div w:id="352531923">
          <w:marLeft w:val="240"/>
          <w:marRight w:val="0"/>
          <w:marTop w:val="240"/>
          <w:marBottom w:val="240"/>
          <w:divBdr>
            <w:top w:val="none" w:sz="0" w:space="0" w:color="auto"/>
            <w:left w:val="none" w:sz="0" w:space="0" w:color="auto"/>
            <w:bottom w:val="none" w:sz="0" w:space="0" w:color="auto"/>
            <w:right w:val="none" w:sz="0" w:space="0" w:color="auto"/>
          </w:divBdr>
        </w:div>
      </w:divsChild>
    </w:div>
    <w:div w:id="352531918">
      <w:marLeft w:val="0"/>
      <w:marRight w:val="0"/>
      <w:marTop w:val="0"/>
      <w:marBottom w:val="0"/>
      <w:divBdr>
        <w:top w:val="none" w:sz="0" w:space="0" w:color="auto"/>
        <w:left w:val="none" w:sz="0" w:space="0" w:color="auto"/>
        <w:bottom w:val="none" w:sz="0" w:space="0" w:color="auto"/>
        <w:right w:val="none" w:sz="0" w:space="0" w:color="auto"/>
      </w:divBdr>
      <w:divsChild>
        <w:div w:id="352531922">
          <w:marLeft w:val="240"/>
          <w:marRight w:val="0"/>
          <w:marTop w:val="240"/>
          <w:marBottom w:val="240"/>
          <w:divBdr>
            <w:top w:val="none" w:sz="0" w:space="0" w:color="auto"/>
            <w:left w:val="none" w:sz="0" w:space="0" w:color="auto"/>
            <w:bottom w:val="none" w:sz="0" w:space="0" w:color="auto"/>
            <w:right w:val="none" w:sz="0" w:space="0" w:color="auto"/>
          </w:divBdr>
        </w:div>
      </w:divsChild>
    </w:div>
    <w:div w:id="352531920">
      <w:marLeft w:val="0"/>
      <w:marRight w:val="0"/>
      <w:marTop w:val="0"/>
      <w:marBottom w:val="0"/>
      <w:divBdr>
        <w:top w:val="none" w:sz="0" w:space="0" w:color="auto"/>
        <w:left w:val="none" w:sz="0" w:space="0" w:color="auto"/>
        <w:bottom w:val="none" w:sz="0" w:space="0" w:color="auto"/>
        <w:right w:val="none" w:sz="0" w:space="0" w:color="auto"/>
      </w:divBdr>
    </w:div>
    <w:div w:id="352531925">
      <w:marLeft w:val="0"/>
      <w:marRight w:val="0"/>
      <w:marTop w:val="0"/>
      <w:marBottom w:val="0"/>
      <w:divBdr>
        <w:top w:val="none" w:sz="0" w:space="0" w:color="auto"/>
        <w:left w:val="none" w:sz="0" w:space="0" w:color="auto"/>
        <w:bottom w:val="none" w:sz="0" w:space="0" w:color="auto"/>
        <w:right w:val="none" w:sz="0" w:space="0" w:color="auto"/>
      </w:divBdr>
    </w:div>
    <w:div w:id="352531927">
      <w:marLeft w:val="0"/>
      <w:marRight w:val="0"/>
      <w:marTop w:val="0"/>
      <w:marBottom w:val="0"/>
      <w:divBdr>
        <w:top w:val="none" w:sz="0" w:space="0" w:color="auto"/>
        <w:left w:val="none" w:sz="0" w:space="0" w:color="auto"/>
        <w:bottom w:val="none" w:sz="0" w:space="0" w:color="auto"/>
        <w:right w:val="none" w:sz="0" w:space="0" w:color="auto"/>
      </w:divBdr>
      <w:divsChild>
        <w:div w:id="352531924">
          <w:marLeft w:val="240"/>
          <w:marRight w:val="0"/>
          <w:marTop w:val="240"/>
          <w:marBottom w:val="240"/>
          <w:divBdr>
            <w:top w:val="none" w:sz="0" w:space="0" w:color="auto"/>
            <w:left w:val="none" w:sz="0" w:space="0" w:color="auto"/>
            <w:bottom w:val="none" w:sz="0" w:space="0" w:color="auto"/>
            <w:right w:val="none" w:sz="0" w:space="0" w:color="auto"/>
          </w:divBdr>
        </w:div>
        <w:div w:id="352531929">
          <w:marLeft w:val="240"/>
          <w:marRight w:val="0"/>
          <w:marTop w:val="240"/>
          <w:marBottom w:val="240"/>
          <w:divBdr>
            <w:top w:val="none" w:sz="0" w:space="0" w:color="auto"/>
            <w:left w:val="none" w:sz="0" w:space="0" w:color="auto"/>
            <w:bottom w:val="none" w:sz="0" w:space="0" w:color="auto"/>
            <w:right w:val="none" w:sz="0" w:space="0" w:color="auto"/>
          </w:divBdr>
        </w:div>
      </w:divsChild>
    </w:div>
    <w:div w:id="352531928">
      <w:marLeft w:val="0"/>
      <w:marRight w:val="0"/>
      <w:marTop w:val="0"/>
      <w:marBottom w:val="0"/>
      <w:divBdr>
        <w:top w:val="none" w:sz="0" w:space="0" w:color="auto"/>
        <w:left w:val="none" w:sz="0" w:space="0" w:color="auto"/>
        <w:bottom w:val="none" w:sz="0" w:space="0" w:color="auto"/>
        <w:right w:val="none" w:sz="0" w:space="0" w:color="auto"/>
      </w:divBdr>
      <w:divsChild>
        <w:div w:id="352531926">
          <w:marLeft w:val="240"/>
          <w:marRight w:val="0"/>
          <w:marTop w:val="240"/>
          <w:marBottom w:val="240"/>
          <w:divBdr>
            <w:top w:val="none" w:sz="0" w:space="0" w:color="auto"/>
            <w:left w:val="none" w:sz="0" w:space="0" w:color="auto"/>
            <w:bottom w:val="none" w:sz="0" w:space="0" w:color="auto"/>
            <w:right w:val="none" w:sz="0" w:space="0" w:color="auto"/>
          </w:divBdr>
        </w:div>
      </w:divsChild>
    </w:div>
    <w:div w:id="352531930">
      <w:marLeft w:val="0"/>
      <w:marRight w:val="0"/>
      <w:marTop w:val="0"/>
      <w:marBottom w:val="0"/>
      <w:divBdr>
        <w:top w:val="none" w:sz="0" w:space="0" w:color="auto"/>
        <w:left w:val="none" w:sz="0" w:space="0" w:color="auto"/>
        <w:bottom w:val="none" w:sz="0" w:space="0" w:color="auto"/>
        <w:right w:val="none" w:sz="0" w:space="0" w:color="auto"/>
      </w:divBdr>
    </w:div>
    <w:div w:id="352531931">
      <w:marLeft w:val="0"/>
      <w:marRight w:val="0"/>
      <w:marTop w:val="0"/>
      <w:marBottom w:val="0"/>
      <w:divBdr>
        <w:top w:val="none" w:sz="0" w:space="0" w:color="auto"/>
        <w:left w:val="none" w:sz="0" w:space="0" w:color="auto"/>
        <w:bottom w:val="none" w:sz="0" w:space="0" w:color="auto"/>
        <w:right w:val="none" w:sz="0" w:space="0" w:color="auto"/>
      </w:divBdr>
      <w:divsChild>
        <w:div w:id="352531934">
          <w:marLeft w:val="240"/>
          <w:marRight w:val="0"/>
          <w:marTop w:val="240"/>
          <w:marBottom w:val="240"/>
          <w:divBdr>
            <w:top w:val="none" w:sz="0" w:space="0" w:color="auto"/>
            <w:left w:val="none" w:sz="0" w:space="0" w:color="auto"/>
            <w:bottom w:val="none" w:sz="0" w:space="0" w:color="auto"/>
            <w:right w:val="none" w:sz="0" w:space="0" w:color="auto"/>
          </w:divBdr>
        </w:div>
      </w:divsChild>
    </w:div>
    <w:div w:id="352531932">
      <w:marLeft w:val="0"/>
      <w:marRight w:val="0"/>
      <w:marTop w:val="0"/>
      <w:marBottom w:val="0"/>
      <w:divBdr>
        <w:top w:val="none" w:sz="0" w:space="0" w:color="auto"/>
        <w:left w:val="none" w:sz="0" w:space="0" w:color="auto"/>
        <w:bottom w:val="none" w:sz="0" w:space="0" w:color="auto"/>
        <w:right w:val="none" w:sz="0" w:space="0" w:color="auto"/>
      </w:divBdr>
    </w:div>
    <w:div w:id="352531933">
      <w:marLeft w:val="0"/>
      <w:marRight w:val="0"/>
      <w:marTop w:val="0"/>
      <w:marBottom w:val="0"/>
      <w:divBdr>
        <w:top w:val="none" w:sz="0" w:space="0" w:color="auto"/>
        <w:left w:val="none" w:sz="0" w:space="0" w:color="auto"/>
        <w:bottom w:val="none" w:sz="0" w:space="0" w:color="auto"/>
        <w:right w:val="none" w:sz="0" w:space="0" w:color="auto"/>
      </w:divBdr>
    </w:div>
    <w:div w:id="352531937">
      <w:marLeft w:val="0"/>
      <w:marRight w:val="0"/>
      <w:marTop w:val="0"/>
      <w:marBottom w:val="0"/>
      <w:divBdr>
        <w:top w:val="none" w:sz="0" w:space="0" w:color="auto"/>
        <w:left w:val="none" w:sz="0" w:space="0" w:color="auto"/>
        <w:bottom w:val="none" w:sz="0" w:space="0" w:color="auto"/>
        <w:right w:val="none" w:sz="0" w:space="0" w:color="auto"/>
      </w:divBdr>
      <w:divsChild>
        <w:div w:id="352531941">
          <w:marLeft w:val="240"/>
          <w:marRight w:val="0"/>
          <w:marTop w:val="240"/>
          <w:marBottom w:val="240"/>
          <w:divBdr>
            <w:top w:val="none" w:sz="0" w:space="0" w:color="auto"/>
            <w:left w:val="none" w:sz="0" w:space="0" w:color="auto"/>
            <w:bottom w:val="none" w:sz="0" w:space="0" w:color="auto"/>
            <w:right w:val="none" w:sz="0" w:space="0" w:color="auto"/>
          </w:divBdr>
        </w:div>
      </w:divsChild>
    </w:div>
    <w:div w:id="352531939">
      <w:marLeft w:val="0"/>
      <w:marRight w:val="0"/>
      <w:marTop w:val="0"/>
      <w:marBottom w:val="0"/>
      <w:divBdr>
        <w:top w:val="none" w:sz="0" w:space="0" w:color="auto"/>
        <w:left w:val="none" w:sz="0" w:space="0" w:color="auto"/>
        <w:bottom w:val="none" w:sz="0" w:space="0" w:color="auto"/>
        <w:right w:val="none" w:sz="0" w:space="0" w:color="auto"/>
      </w:divBdr>
      <w:divsChild>
        <w:div w:id="352531935">
          <w:marLeft w:val="240"/>
          <w:marRight w:val="0"/>
          <w:marTop w:val="240"/>
          <w:marBottom w:val="240"/>
          <w:divBdr>
            <w:top w:val="none" w:sz="0" w:space="0" w:color="auto"/>
            <w:left w:val="none" w:sz="0" w:space="0" w:color="auto"/>
            <w:bottom w:val="none" w:sz="0" w:space="0" w:color="auto"/>
            <w:right w:val="none" w:sz="0" w:space="0" w:color="auto"/>
          </w:divBdr>
        </w:div>
      </w:divsChild>
    </w:div>
    <w:div w:id="352531940">
      <w:marLeft w:val="0"/>
      <w:marRight w:val="0"/>
      <w:marTop w:val="0"/>
      <w:marBottom w:val="0"/>
      <w:divBdr>
        <w:top w:val="none" w:sz="0" w:space="0" w:color="auto"/>
        <w:left w:val="none" w:sz="0" w:space="0" w:color="auto"/>
        <w:bottom w:val="none" w:sz="0" w:space="0" w:color="auto"/>
        <w:right w:val="none" w:sz="0" w:space="0" w:color="auto"/>
      </w:divBdr>
      <w:divsChild>
        <w:div w:id="352531936">
          <w:marLeft w:val="0"/>
          <w:marRight w:val="0"/>
          <w:marTop w:val="0"/>
          <w:marBottom w:val="0"/>
          <w:divBdr>
            <w:top w:val="none" w:sz="0" w:space="0" w:color="auto"/>
            <w:left w:val="none" w:sz="0" w:space="0" w:color="auto"/>
            <w:bottom w:val="none" w:sz="0" w:space="0" w:color="auto"/>
            <w:right w:val="none" w:sz="0" w:space="0" w:color="auto"/>
          </w:divBdr>
        </w:div>
        <w:div w:id="352531938">
          <w:marLeft w:val="240"/>
          <w:marRight w:val="0"/>
          <w:marTop w:val="240"/>
          <w:marBottom w:val="240"/>
          <w:divBdr>
            <w:top w:val="none" w:sz="0" w:space="0" w:color="auto"/>
            <w:left w:val="none" w:sz="0" w:space="0" w:color="auto"/>
            <w:bottom w:val="none" w:sz="0" w:space="0" w:color="auto"/>
            <w:right w:val="none" w:sz="0" w:space="0" w:color="auto"/>
          </w:divBdr>
        </w:div>
      </w:divsChild>
    </w:div>
    <w:div w:id="352531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3000</Words>
  <Characters>17101</Characters>
  <Application>Microsoft Office Word</Application>
  <DocSecurity>0</DocSecurity>
  <Lines>142</Lines>
  <Paragraphs>40</Paragraphs>
  <ScaleCrop>false</ScaleCrop>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2020-06-08T14:53:00Z</dcterms:created>
  <dcterms:modified xsi:type="dcterms:W3CDTF">2020-06-08T14:53:00Z</dcterms:modified>
</cp:coreProperties>
</file>