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AC4F07" w:rsidRDefault="00443754" w:rsidP="00443754">
      <w:pPr>
        <w:jc w:val="center"/>
        <w:rPr>
          <w:rFonts w:eastAsia="STZhongsong"/>
          <w:b/>
          <w:lang w:eastAsia="zh-CN"/>
        </w:rPr>
      </w:pPr>
      <w:r w:rsidRPr="00AC4F07">
        <w:rPr>
          <w:rFonts w:eastAsia="STZhongsong"/>
          <w:b/>
        </w:rPr>
        <w:t>ANTHROPOLOGY</w:t>
      </w:r>
    </w:p>
    <w:p w:rsidR="00FA1D4B" w:rsidRPr="00AC4F07" w:rsidRDefault="00FA1D4B" w:rsidP="00443754">
      <w:pPr>
        <w:jc w:val="center"/>
        <w:rPr>
          <w:rFonts w:eastAsia="STZhongsong"/>
          <w:b/>
          <w:lang w:eastAsia="zh-CN"/>
        </w:rPr>
      </w:pPr>
      <w:r w:rsidRPr="00AC4F07">
        <w:rPr>
          <w:rFonts w:eastAsia="STZhongsong" w:hAnsi="STZhongsong" w:hint="eastAsia"/>
          <w:b/>
          <w:lang w:eastAsia="zh-CN"/>
        </w:rPr>
        <w:t>人类学</w:t>
      </w:r>
    </w:p>
    <w:p w:rsidR="00443754" w:rsidRPr="00AC4F07" w:rsidRDefault="00443754" w:rsidP="00443754">
      <w:pPr>
        <w:jc w:val="center"/>
        <w:rPr>
          <w:rFonts w:eastAsia="STZhongsong"/>
          <w:b/>
        </w:rPr>
      </w:pPr>
      <w:r w:rsidRPr="00AC4F07">
        <w:rPr>
          <w:rFonts w:eastAsia="STZhongsong"/>
          <w:b/>
        </w:rPr>
        <w:t>A Study of Man, the Object of Salvation</w:t>
      </w:r>
    </w:p>
    <w:p w:rsidR="00DB467C" w:rsidRPr="00AC4F07" w:rsidRDefault="00FA1D4B" w:rsidP="00DB467C">
      <w:pPr>
        <w:jc w:val="center"/>
        <w:rPr>
          <w:rFonts w:eastAsia="STZhongsong"/>
          <w:b/>
          <w:lang w:eastAsia="zh-CN"/>
        </w:rPr>
      </w:pPr>
      <w:r w:rsidRPr="00AC4F07">
        <w:rPr>
          <w:rFonts w:eastAsia="STZhongsong" w:hAnsi="STZhongsong" w:hint="eastAsia"/>
          <w:b/>
          <w:lang w:eastAsia="zh-CN"/>
        </w:rPr>
        <w:t>对</w:t>
      </w:r>
      <w:r w:rsidR="00A615F8">
        <w:rPr>
          <w:rFonts w:eastAsia="STZhongsong" w:hAnsi="STZhongsong" w:hint="eastAsia"/>
          <w:b/>
          <w:lang w:eastAsia="zh-CN"/>
        </w:rPr>
        <w:t>人</w:t>
      </w:r>
      <w:r w:rsidR="00A615F8">
        <w:rPr>
          <w:rFonts w:eastAsia="STZhongsong" w:hAnsi="STZhongsong"/>
          <w:b/>
          <w:lang w:eastAsia="zh-CN"/>
        </w:rPr>
        <w:t>—</w:t>
      </w:r>
      <w:r w:rsidRPr="00AC4F07">
        <w:rPr>
          <w:rFonts w:eastAsia="STZhongsong" w:hAnsi="STZhongsong" w:hint="eastAsia"/>
          <w:b/>
          <w:lang w:eastAsia="zh-CN"/>
        </w:rPr>
        <w:t>救赎对象的研究</w:t>
      </w:r>
    </w:p>
    <w:p w:rsidR="00DB467C" w:rsidRPr="00AC4F07" w:rsidRDefault="00DB467C" w:rsidP="00FF2B7C">
      <w:pPr>
        <w:jc w:val="center"/>
        <w:rPr>
          <w:rFonts w:eastAsia="STZhongsong"/>
          <w:b/>
          <w:u w:val="single"/>
        </w:rPr>
      </w:pPr>
      <w:r w:rsidRPr="00AC4F07">
        <w:rPr>
          <w:rFonts w:eastAsia="STZhongsong"/>
          <w:b/>
          <w:u w:val="single"/>
        </w:rPr>
        <w:t xml:space="preserve">Chapter </w:t>
      </w:r>
      <w:r w:rsidR="00FF2B7C" w:rsidRPr="00AC4F07">
        <w:rPr>
          <w:rFonts w:eastAsia="STZhongsong"/>
          <w:b/>
          <w:u w:val="single"/>
        </w:rPr>
        <w:t>9 – Mankind</w:t>
      </w:r>
    </w:p>
    <w:p w:rsidR="00DB467C" w:rsidRPr="00AC4F07" w:rsidRDefault="00FA1D4B" w:rsidP="00DB467C">
      <w:pPr>
        <w:ind w:left="360"/>
        <w:jc w:val="center"/>
        <w:rPr>
          <w:rFonts w:eastAsia="STZhongsong"/>
          <w:b/>
          <w:u w:val="single"/>
          <w:lang w:eastAsia="zh-CN"/>
        </w:rPr>
      </w:pPr>
      <w:r w:rsidRPr="00AC4F07">
        <w:rPr>
          <w:rFonts w:eastAsia="STZhongsong" w:hAnsi="STZhongsong" w:hint="eastAsia"/>
          <w:b/>
          <w:u w:val="single"/>
          <w:lang w:eastAsia="zh-CN"/>
        </w:rPr>
        <w:t>第</w:t>
      </w:r>
      <w:r w:rsidRPr="00AC4F07">
        <w:rPr>
          <w:rFonts w:eastAsia="STZhongsong"/>
          <w:b/>
          <w:u w:val="single"/>
          <w:lang w:eastAsia="zh-CN"/>
        </w:rPr>
        <w:t>9</w:t>
      </w:r>
      <w:r w:rsidRPr="00AC4F07">
        <w:rPr>
          <w:rFonts w:eastAsia="STZhongsong" w:hAnsi="STZhongsong" w:hint="eastAsia"/>
          <w:b/>
          <w:u w:val="single"/>
          <w:lang w:eastAsia="zh-CN"/>
        </w:rPr>
        <w:t>章</w:t>
      </w:r>
      <w:r w:rsidRPr="00AC4F07">
        <w:rPr>
          <w:rFonts w:eastAsia="STZhongsong"/>
          <w:b/>
          <w:u w:val="single"/>
          <w:lang w:eastAsia="zh-CN"/>
        </w:rPr>
        <w:t>-</w:t>
      </w:r>
      <w:r w:rsidRPr="00AC4F07">
        <w:rPr>
          <w:rFonts w:eastAsia="STZhongsong" w:hAnsi="STZhongsong" w:hint="eastAsia"/>
          <w:b/>
          <w:u w:val="single"/>
          <w:lang w:eastAsia="zh-CN"/>
        </w:rPr>
        <w:t>人类</w:t>
      </w:r>
    </w:p>
    <w:p w:rsidR="00DB467C" w:rsidRPr="00AC4F07" w:rsidRDefault="004741E8" w:rsidP="00A32A1C">
      <w:pPr>
        <w:ind w:left="360"/>
        <w:jc w:val="center"/>
        <w:rPr>
          <w:rFonts w:eastAsia="STZhongsong"/>
          <w:b/>
          <w:u w:val="single"/>
        </w:rPr>
      </w:pPr>
      <w:r w:rsidRPr="00AC4F07">
        <w:rPr>
          <w:rFonts w:eastAsia="STZhongsong"/>
          <w:b/>
          <w:u w:val="single"/>
        </w:rPr>
        <w:t>Lesson 20</w:t>
      </w:r>
    </w:p>
    <w:p w:rsidR="004F58B2" w:rsidRPr="00AC4F07" w:rsidRDefault="00FA1D4B" w:rsidP="00DB467C">
      <w:pPr>
        <w:ind w:left="360"/>
        <w:jc w:val="center"/>
        <w:rPr>
          <w:rFonts w:eastAsia="STZhongsong"/>
          <w:b/>
          <w:u w:val="single"/>
          <w:lang w:eastAsia="zh-CN"/>
        </w:rPr>
      </w:pPr>
      <w:r w:rsidRPr="00AC4F07">
        <w:rPr>
          <w:rFonts w:eastAsia="STZhongsong" w:hAnsi="STZhongsong" w:hint="eastAsia"/>
          <w:b/>
          <w:u w:val="single"/>
          <w:lang w:eastAsia="zh-CN"/>
        </w:rPr>
        <w:t>第</w:t>
      </w:r>
      <w:r w:rsidRPr="00AC4F07">
        <w:rPr>
          <w:rFonts w:eastAsia="STZhongsong"/>
          <w:b/>
          <w:u w:val="single"/>
          <w:lang w:eastAsia="zh-CN"/>
        </w:rPr>
        <w:t>20</w:t>
      </w:r>
      <w:r w:rsidRPr="00AC4F07">
        <w:rPr>
          <w:rFonts w:eastAsia="STZhongsong" w:hAnsi="STZhongsong" w:hint="eastAsia"/>
          <w:b/>
          <w:u w:val="single"/>
          <w:lang w:eastAsia="zh-CN"/>
        </w:rPr>
        <w:t>课</w:t>
      </w:r>
    </w:p>
    <w:p w:rsidR="00DB467C" w:rsidRPr="00AC4F07" w:rsidRDefault="00DB467C" w:rsidP="00FA70E2">
      <w:pPr>
        <w:ind w:left="360"/>
        <w:jc w:val="center"/>
        <w:rPr>
          <w:rFonts w:eastAsia="STZhongsong"/>
          <w:b/>
          <w:u w:val="single"/>
        </w:rPr>
      </w:pPr>
      <w:r w:rsidRPr="00AC4F07">
        <w:rPr>
          <w:rFonts w:eastAsia="STZhongsong"/>
          <w:b/>
          <w:u w:val="single"/>
        </w:rPr>
        <w:t>AL</w:t>
      </w:r>
      <w:r w:rsidR="001A627F" w:rsidRPr="00AC4F07">
        <w:rPr>
          <w:rFonts w:eastAsia="STZhongsong"/>
          <w:b/>
          <w:u w:val="single"/>
        </w:rPr>
        <w:t xml:space="preserve">S bilingual pdf file:  Chapter </w:t>
      </w:r>
      <w:r w:rsidR="00FF2B7C" w:rsidRPr="00AC4F07">
        <w:rPr>
          <w:rFonts w:eastAsia="STZhongsong"/>
          <w:b/>
          <w:u w:val="single"/>
        </w:rPr>
        <w:t>9</w:t>
      </w:r>
      <w:r w:rsidRPr="00AC4F07">
        <w:rPr>
          <w:rFonts w:eastAsia="STZhongsong"/>
          <w:b/>
          <w:u w:val="single"/>
        </w:rPr>
        <w:t xml:space="preserve">, pages </w:t>
      </w:r>
      <w:r w:rsidR="00FA70E2" w:rsidRPr="00AC4F07">
        <w:rPr>
          <w:rFonts w:eastAsia="STZhongsong"/>
          <w:b/>
          <w:u w:val="single"/>
        </w:rPr>
        <w:t>51-66</w:t>
      </w:r>
    </w:p>
    <w:p w:rsidR="00DB467C" w:rsidRPr="00AC4F07" w:rsidRDefault="00367D9B" w:rsidP="00FA70E2">
      <w:pPr>
        <w:ind w:left="360"/>
        <w:jc w:val="center"/>
        <w:rPr>
          <w:rFonts w:eastAsia="STZhongsong"/>
          <w:bCs/>
        </w:rPr>
      </w:pPr>
      <w:r w:rsidRPr="00AC4F07">
        <w:rPr>
          <w:rFonts w:eastAsia="STZhongsong"/>
          <w:bCs/>
        </w:rPr>
        <w:t xml:space="preserve">[NPH: pages </w:t>
      </w:r>
      <w:r w:rsidR="00A32A1C" w:rsidRPr="00AC4F07">
        <w:rPr>
          <w:rFonts w:eastAsia="STZhongsong"/>
          <w:bCs/>
        </w:rPr>
        <w:t>2</w:t>
      </w:r>
      <w:r w:rsidR="00FA70E2" w:rsidRPr="00AC4F07">
        <w:rPr>
          <w:rFonts w:eastAsia="STZhongsong"/>
          <w:bCs/>
        </w:rPr>
        <w:t>1</w:t>
      </w:r>
      <w:r w:rsidR="00A32A1C" w:rsidRPr="00AC4F07">
        <w:rPr>
          <w:rFonts w:eastAsia="STZhongsong"/>
          <w:bCs/>
        </w:rPr>
        <w:t>8-2</w:t>
      </w:r>
      <w:r w:rsidR="00FA70E2" w:rsidRPr="00AC4F07">
        <w:rPr>
          <w:rFonts w:eastAsia="STZhongsong"/>
          <w:bCs/>
        </w:rPr>
        <w:t>26</w:t>
      </w:r>
      <w:r w:rsidR="00DB467C" w:rsidRPr="00AC4F07">
        <w:rPr>
          <w:rFonts w:eastAsia="STZhongsong"/>
          <w:bCs/>
        </w:rPr>
        <w:t>]</w:t>
      </w:r>
    </w:p>
    <w:p w:rsidR="00FA1D4B" w:rsidRPr="00AC4F07" w:rsidRDefault="00FA1D4B" w:rsidP="00FA1D4B">
      <w:pPr>
        <w:ind w:left="360"/>
        <w:jc w:val="center"/>
        <w:rPr>
          <w:rFonts w:eastAsia="STZhongsong"/>
          <w:b/>
          <w:u w:val="single"/>
          <w:lang w:eastAsia="zh-CN"/>
        </w:rPr>
      </w:pPr>
      <w:r w:rsidRPr="00AC4F07">
        <w:rPr>
          <w:rFonts w:eastAsia="STZhongsong"/>
          <w:b/>
          <w:u w:val="single"/>
        </w:rPr>
        <w:t xml:space="preserve">ALS </w:t>
      </w:r>
      <w:r w:rsidRPr="00AC4F07">
        <w:rPr>
          <w:rFonts w:eastAsia="STZhongsong" w:hAnsi="STZhongsong" w:hint="eastAsia"/>
          <w:b/>
          <w:u w:val="single"/>
          <w:lang w:eastAsia="zh-CN"/>
        </w:rPr>
        <w:t>双语</w:t>
      </w:r>
      <w:r w:rsidRPr="00AC4F07">
        <w:rPr>
          <w:rFonts w:eastAsia="STZhongsong"/>
          <w:b/>
          <w:u w:val="single"/>
        </w:rPr>
        <w:t xml:space="preserve"> pdf </w:t>
      </w:r>
      <w:r w:rsidRPr="00AC4F07">
        <w:rPr>
          <w:rFonts w:eastAsia="STZhongsong" w:hAnsi="STZhongsong" w:hint="eastAsia"/>
          <w:b/>
          <w:u w:val="single"/>
          <w:lang w:eastAsia="zh-CN"/>
        </w:rPr>
        <w:t>文件</w:t>
      </w:r>
      <w:r w:rsidRPr="00AC4F07">
        <w:rPr>
          <w:rFonts w:eastAsia="STZhongsong"/>
          <w:b/>
          <w:u w:val="single"/>
        </w:rPr>
        <w:t xml:space="preserve">:  </w:t>
      </w:r>
      <w:r w:rsidRPr="00AC4F07">
        <w:rPr>
          <w:rFonts w:eastAsia="STZhongsong" w:hAnsi="STZhongsong" w:hint="eastAsia"/>
          <w:b/>
          <w:u w:val="single"/>
          <w:lang w:eastAsia="zh-CN"/>
        </w:rPr>
        <w:t>第</w:t>
      </w:r>
      <w:r w:rsidRPr="00AC4F07">
        <w:rPr>
          <w:rFonts w:eastAsia="STZhongsong"/>
          <w:b/>
          <w:u w:val="single"/>
        </w:rPr>
        <w:t xml:space="preserve"> 9</w:t>
      </w:r>
      <w:r w:rsidRPr="00AC4F07">
        <w:rPr>
          <w:rFonts w:eastAsia="STZhongsong" w:hAnsi="STZhongsong" w:hint="eastAsia"/>
          <w:b/>
          <w:u w:val="single"/>
          <w:lang w:eastAsia="zh-CN"/>
        </w:rPr>
        <w:t>章</w:t>
      </w:r>
      <w:r w:rsidRPr="00AC4F07">
        <w:rPr>
          <w:rFonts w:eastAsia="STZhongsong"/>
          <w:b/>
          <w:u w:val="single"/>
        </w:rPr>
        <w:t xml:space="preserve">, </w:t>
      </w:r>
      <w:r w:rsidRPr="00AC4F07">
        <w:rPr>
          <w:rFonts w:eastAsia="STZhongsong" w:hAnsi="STZhongsong" w:hint="eastAsia"/>
          <w:b/>
          <w:u w:val="single"/>
          <w:lang w:eastAsia="zh-CN"/>
        </w:rPr>
        <w:t>第</w:t>
      </w:r>
      <w:r w:rsidRPr="00AC4F07">
        <w:rPr>
          <w:rFonts w:eastAsia="STZhongsong"/>
          <w:b/>
          <w:u w:val="single"/>
        </w:rPr>
        <w:t xml:space="preserve"> 51-66</w:t>
      </w:r>
      <w:r w:rsidRPr="00AC4F07">
        <w:rPr>
          <w:rFonts w:eastAsia="STZhongsong" w:hAnsi="STZhongsong" w:hint="eastAsia"/>
          <w:b/>
          <w:u w:val="single"/>
          <w:lang w:eastAsia="zh-CN"/>
        </w:rPr>
        <w:t>页</w:t>
      </w:r>
    </w:p>
    <w:p w:rsidR="00FA1D4B" w:rsidRPr="00AC4F07" w:rsidRDefault="00FA1D4B" w:rsidP="00FA1D4B">
      <w:pPr>
        <w:ind w:left="360"/>
        <w:jc w:val="center"/>
        <w:rPr>
          <w:rFonts w:eastAsia="STZhongsong"/>
          <w:bCs/>
        </w:rPr>
      </w:pPr>
      <w:r w:rsidRPr="00AC4F07">
        <w:rPr>
          <w:rFonts w:eastAsia="STZhongsong"/>
          <w:bCs/>
        </w:rPr>
        <w:t xml:space="preserve">[NPH: </w:t>
      </w:r>
      <w:r w:rsidRPr="00AC4F07">
        <w:rPr>
          <w:rFonts w:eastAsia="STZhongsong" w:hAnsi="STZhongsong" w:hint="eastAsia"/>
          <w:bCs/>
          <w:lang w:eastAsia="zh-CN"/>
        </w:rPr>
        <w:t>第</w:t>
      </w:r>
      <w:r w:rsidRPr="00AC4F07">
        <w:rPr>
          <w:rFonts w:eastAsia="STZhongsong"/>
          <w:bCs/>
        </w:rPr>
        <w:t xml:space="preserve"> 218-226</w:t>
      </w:r>
      <w:r w:rsidRPr="00AC4F07">
        <w:rPr>
          <w:rFonts w:eastAsia="STZhongsong" w:hAnsi="STZhongsong" w:hint="eastAsia"/>
          <w:bCs/>
          <w:lang w:eastAsia="zh-CN"/>
        </w:rPr>
        <w:t>页</w:t>
      </w:r>
      <w:r w:rsidRPr="00AC4F07">
        <w:rPr>
          <w:rFonts w:eastAsia="STZhongsong"/>
          <w:bCs/>
        </w:rPr>
        <w:t>]</w:t>
      </w:r>
    </w:p>
    <w:p w:rsidR="00DB467C" w:rsidRPr="00AC4F07" w:rsidRDefault="00DB467C" w:rsidP="00DB467C">
      <w:pPr>
        <w:ind w:left="360"/>
        <w:jc w:val="center"/>
        <w:rPr>
          <w:rFonts w:eastAsia="STZhongsong"/>
          <w:bCs/>
        </w:rPr>
      </w:pPr>
    </w:p>
    <w:p w:rsidR="00DB467C" w:rsidRPr="00AC4F07" w:rsidRDefault="00DB467C" w:rsidP="0046095D">
      <w:pPr>
        <w:jc w:val="center"/>
        <w:rPr>
          <w:rFonts w:eastAsia="STZhongsong"/>
          <w:b/>
          <w:lang w:eastAsia="zh-CN"/>
        </w:rPr>
      </w:pPr>
      <w:r w:rsidRPr="00AC4F07">
        <w:rPr>
          <w:rFonts w:eastAsia="STZhongsong"/>
          <w:b/>
        </w:rPr>
        <w:t>Introduction</w:t>
      </w:r>
    </w:p>
    <w:p w:rsidR="00FA1D4B" w:rsidRPr="00AC4F07" w:rsidRDefault="00FA1D4B" w:rsidP="0046095D">
      <w:pPr>
        <w:jc w:val="center"/>
        <w:rPr>
          <w:rFonts w:eastAsia="STZhongsong"/>
          <w:bCs/>
          <w:lang w:eastAsia="zh-CN"/>
        </w:rPr>
      </w:pPr>
      <w:r w:rsidRPr="00AC4F07">
        <w:rPr>
          <w:rFonts w:eastAsia="STZhongsong" w:hAnsi="STZhongsong" w:hint="eastAsia"/>
          <w:b/>
          <w:lang w:eastAsia="zh-CN"/>
        </w:rPr>
        <w:t>介绍</w:t>
      </w:r>
    </w:p>
    <w:p w:rsidR="007304F9" w:rsidRPr="00AC4F07" w:rsidRDefault="00312C41" w:rsidP="00FA70E2">
      <w:pPr>
        <w:ind w:firstLine="360"/>
        <w:rPr>
          <w:rFonts w:eastAsia="STZhongsong"/>
          <w:bCs/>
          <w:lang w:eastAsia="zh-CN"/>
        </w:rPr>
      </w:pPr>
      <w:r w:rsidRPr="00AC4F07">
        <w:rPr>
          <w:rFonts w:eastAsia="STZhongsong"/>
          <w:bCs/>
        </w:rPr>
        <w:t>In lesson 1</w:t>
      </w:r>
      <w:r w:rsidR="00FA70E2" w:rsidRPr="00AC4F07">
        <w:rPr>
          <w:rFonts w:eastAsia="STZhongsong"/>
          <w:bCs/>
        </w:rPr>
        <w:t>9</w:t>
      </w:r>
      <w:r w:rsidR="007304F9" w:rsidRPr="00AC4F07">
        <w:rPr>
          <w:rFonts w:eastAsia="STZhongsong"/>
          <w:bCs/>
        </w:rPr>
        <w:t xml:space="preserve"> we </w:t>
      </w:r>
      <w:r w:rsidR="00FA70E2" w:rsidRPr="00AC4F07">
        <w:rPr>
          <w:rFonts w:eastAsia="STZhongsong"/>
          <w:bCs/>
        </w:rPr>
        <w:t xml:space="preserve">continued </w:t>
      </w:r>
      <w:r w:rsidR="00D1572B" w:rsidRPr="00AC4F07">
        <w:rPr>
          <w:rFonts w:eastAsia="STZhongsong"/>
          <w:bCs/>
        </w:rPr>
        <w:t>a 4-lesson unit on “Mankind”.  H</w:t>
      </w:r>
      <w:r w:rsidR="00F7583B" w:rsidRPr="00AC4F07">
        <w:rPr>
          <w:rFonts w:eastAsia="STZhongsong"/>
          <w:bCs/>
        </w:rPr>
        <w:t>ere is an outline</w:t>
      </w:r>
      <w:r w:rsidR="00D1572B" w:rsidRPr="00AC4F07">
        <w:rPr>
          <w:rFonts w:eastAsia="STZhongsong"/>
          <w:bCs/>
        </w:rPr>
        <w:t xml:space="preserve"> of what we</w:t>
      </w:r>
      <w:r w:rsidR="00FD0063" w:rsidRPr="00AC4F07">
        <w:rPr>
          <w:rFonts w:eastAsia="STZhongsong"/>
          <w:bCs/>
        </w:rPr>
        <w:t xml:space="preserve"> </w:t>
      </w:r>
      <w:r w:rsidR="002E7C27" w:rsidRPr="00AC4F07">
        <w:rPr>
          <w:rFonts w:eastAsia="STZhongsong"/>
          <w:bCs/>
        </w:rPr>
        <w:t>learned</w:t>
      </w:r>
      <w:r w:rsidR="00D1572B" w:rsidRPr="00AC4F07">
        <w:rPr>
          <w:rFonts w:eastAsia="STZhongsong"/>
          <w:bCs/>
        </w:rPr>
        <w:t xml:space="preserve"> </w:t>
      </w:r>
      <w:r w:rsidR="00F7583B" w:rsidRPr="00AC4F07">
        <w:rPr>
          <w:rFonts w:eastAsia="STZhongsong"/>
          <w:bCs/>
        </w:rPr>
        <w:t xml:space="preserve">about mankind </w:t>
      </w:r>
      <w:r w:rsidR="00D1572B" w:rsidRPr="00AC4F07">
        <w:rPr>
          <w:rFonts w:eastAsia="STZhongsong"/>
          <w:bCs/>
        </w:rPr>
        <w:t xml:space="preserve">in </w:t>
      </w:r>
      <w:r w:rsidR="00FA70E2" w:rsidRPr="00AC4F07">
        <w:rPr>
          <w:rFonts w:eastAsia="STZhongsong"/>
          <w:bCs/>
        </w:rPr>
        <w:t>lessons 17-19</w:t>
      </w:r>
      <w:r w:rsidR="00D1572B" w:rsidRPr="00AC4F07">
        <w:rPr>
          <w:rFonts w:eastAsia="STZhongsong"/>
          <w:bCs/>
        </w:rPr>
        <w:t xml:space="preserve">: </w:t>
      </w:r>
    </w:p>
    <w:p w:rsidR="00AF6636" w:rsidRPr="00AC4F07" w:rsidRDefault="00AF6636" w:rsidP="00FA70E2">
      <w:pPr>
        <w:ind w:firstLine="360"/>
        <w:rPr>
          <w:rFonts w:eastAsia="STZhongsong"/>
          <w:bCs/>
          <w:lang w:eastAsia="zh-CN"/>
        </w:rPr>
      </w:pPr>
      <w:r w:rsidRPr="00AC4F07">
        <w:rPr>
          <w:rFonts w:eastAsia="STZhongsong" w:hAnsi="STZhongsong" w:hint="eastAsia"/>
          <w:bCs/>
          <w:lang w:eastAsia="zh-CN"/>
        </w:rPr>
        <w:t>在第</w:t>
      </w:r>
      <w:r w:rsidRPr="00AC4F07">
        <w:rPr>
          <w:rFonts w:eastAsia="STZhongsong"/>
          <w:bCs/>
          <w:lang w:eastAsia="zh-CN"/>
        </w:rPr>
        <w:t>19</w:t>
      </w:r>
      <w:r w:rsidRPr="00AC4F07">
        <w:rPr>
          <w:rFonts w:eastAsia="STZhongsong" w:hAnsi="STZhongsong" w:hint="eastAsia"/>
          <w:bCs/>
          <w:lang w:eastAsia="zh-CN"/>
        </w:rPr>
        <w:t>课中，我们继续</w:t>
      </w:r>
      <w:r w:rsidR="00C651A0">
        <w:rPr>
          <w:rFonts w:eastAsia="STZhongsong" w:hAnsi="STZhongsong" w:hint="eastAsia"/>
          <w:bCs/>
          <w:lang w:eastAsia="zh-CN"/>
        </w:rPr>
        <w:t>学习</w:t>
      </w:r>
      <w:r w:rsidRPr="00AC4F07">
        <w:rPr>
          <w:rFonts w:eastAsia="STZhongsong" w:hAnsi="STZhongsong" w:hint="eastAsia"/>
          <w:bCs/>
          <w:lang w:eastAsia="zh-CN"/>
        </w:rPr>
        <w:t>了一个有关</w:t>
      </w:r>
      <w:r w:rsidRPr="00AC4F07">
        <w:rPr>
          <w:rFonts w:eastAsia="STZhongsong"/>
          <w:bCs/>
          <w:lang w:eastAsia="zh-CN"/>
        </w:rPr>
        <w:t>“</w:t>
      </w:r>
      <w:r w:rsidRPr="00AC4F07">
        <w:rPr>
          <w:rFonts w:eastAsia="STZhongsong" w:hAnsi="STZhongsong" w:hint="eastAsia"/>
          <w:bCs/>
          <w:lang w:eastAsia="zh-CN"/>
        </w:rPr>
        <w:t>人类</w:t>
      </w:r>
      <w:r w:rsidRPr="00AC4F07">
        <w:rPr>
          <w:rFonts w:eastAsia="STZhongsong"/>
          <w:bCs/>
          <w:lang w:eastAsia="zh-CN"/>
        </w:rPr>
        <w:t>”</w:t>
      </w:r>
      <w:r w:rsidRPr="00AC4F07">
        <w:rPr>
          <w:rFonts w:eastAsia="STZhongsong" w:hAnsi="STZhongsong" w:hint="eastAsia"/>
          <w:bCs/>
          <w:lang w:eastAsia="zh-CN"/>
        </w:rPr>
        <w:t>的</w:t>
      </w:r>
      <w:r w:rsidR="00C651A0">
        <w:rPr>
          <w:rFonts w:eastAsia="STZhongsong" w:hAnsi="STZhongsong" w:hint="eastAsia"/>
          <w:bCs/>
          <w:lang w:eastAsia="zh-CN"/>
        </w:rPr>
        <w:t>有</w:t>
      </w:r>
      <w:r w:rsidR="00C651A0" w:rsidRPr="00AC4F07">
        <w:rPr>
          <w:rFonts w:eastAsia="STZhongsong"/>
          <w:bCs/>
          <w:lang w:eastAsia="zh-CN"/>
        </w:rPr>
        <w:t>4</w:t>
      </w:r>
      <w:r w:rsidR="00C651A0">
        <w:rPr>
          <w:rFonts w:eastAsia="STZhongsong" w:hAnsi="STZhongsong" w:hint="eastAsia"/>
          <w:bCs/>
          <w:lang w:eastAsia="zh-CN"/>
        </w:rPr>
        <w:t>课为一个</w:t>
      </w:r>
      <w:r w:rsidR="00C651A0" w:rsidRPr="00AC4F07">
        <w:rPr>
          <w:rFonts w:eastAsia="STZhongsong" w:hAnsi="STZhongsong" w:hint="eastAsia"/>
          <w:bCs/>
          <w:lang w:eastAsia="zh-CN"/>
        </w:rPr>
        <w:t>单元</w:t>
      </w:r>
      <w:r w:rsidR="00C651A0">
        <w:rPr>
          <w:rFonts w:eastAsia="STZhongsong" w:hAnsi="STZhongsong" w:hint="eastAsia"/>
          <w:bCs/>
          <w:lang w:eastAsia="zh-CN"/>
        </w:rPr>
        <w:t>的</w:t>
      </w:r>
      <w:r w:rsidRPr="00AC4F07">
        <w:rPr>
          <w:rFonts w:eastAsia="STZhongsong" w:hAnsi="STZhongsong" w:hint="eastAsia"/>
          <w:bCs/>
          <w:lang w:eastAsia="zh-CN"/>
        </w:rPr>
        <w:t>内容。下面是我们在第</w:t>
      </w:r>
      <w:r w:rsidRPr="00AC4F07">
        <w:rPr>
          <w:rFonts w:eastAsia="STZhongsong"/>
          <w:bCs/>
          <w:lang w:eastAsia="zh-CN"/>
        </w:rPr>
        <w:t>17-19</w:t>
      </w:r>
      <w:r w:rsidRPr="00AC4F07">
        <w:rPr>
          <w:rFonts w:eastAsia="STZhongsong" w:hAnsi="STZhongsong" w:hint="eastAsia"/>
          <w:bCs/>
          <w:lang w:eastAsia="zh-CN"/>
        </w:rPr>
        <w:t>课中学习的有关人类的课程大纲。</w:t>
      </w:r>
    </w:p>
    <w:p w:rsidR="004029C1" w:rsidRPr="00AC4F07" w:rsidRDefault="002E7C27" w:rsidP="00FF2B7C">
      <w:pPr>
        <w:numPr>
          <w:ilvl w:val="0"/>
          <w:numId w:val="10"/>
        </w:numPr>
        <w:rPr>
          <w:rFonts w:eastAsia="STZhongsong"/>
          <w:bCs/>
        </w:rPr>
      </w:pPr>
      <w:r w:rsidRPr="00AC4F07">
        <w:rPr>
          <w:rFonts w:eastAsia="STZhongsong"/>
          <w:bCs/>
        </w:rPr>
        <w:t>G</w:t>
      </w:r>
      <w:r w:rsidR="007304F9" w:rsidRPr="00AC4F07">
        <w:rPr>
          <w:rFonts w:eastAsia="STZhongsong"/>
          <w:bCs/>
        </w:rPr>
        <w:t>od created Adam and Eve in his own image</w:t>
      </w:r>
      <w:r w:rsidR="00E57B82" w:rsidRPr="00AC4F07">
        <w:rPr>
          <w:rFonts w:eastAsia="STZhongsong"/>
          <w:bCs/>
        </w:rPr>
        <w:t>.</w:t>
      </w:r>
    </w:p>
    <w:p w:rsidR="00AF6636" w:rsidRPr="00AC4F07" w:rsidRDefault="00AF6636" w:rsidP="00AF6636">
      <w:pPr>
        <w:ind w:left="720"/>
        <w:rPr>
          <w:rFonts w:eastAsia="STZhongsong"/>
          <w:bCs/>
          <w:lang w:eastAsia="zh-CN"/>
        </w:rPr>
      </w:pPr>
      <w:r w:rsidRPr="00AC4F07">
        <w:rPr>
          <w:rFonts w:eastAsia="STZhongsong" w:hAnsi="STZhongsong" w:hint="eastAsia"/>
          <w:bCs/>
          <w:lang w:eastAsia="zh-CN"/>
        </w:rPr>
        <w:t>神按照自己的形象创造了亚当和夏娃。</w:t>
      </w:r>
    </w:p>
    <w:p w:rsidR="004029C1" w:rsidRPr="00AC4F07" w:rsidRDefault="00F65CEA" w:rsidP="00F65CEA">
      <w:pPr>
        <w:numPr>
          <w:ilvl w:val="0"/>
          <w:numId w:val="10"/>
        </w:numPr>
        <w:rPr>
          <w:rFonts w:eastAsia="STZhongsong"/>
          <w:bCs/>
        </w:rPr>
      </w:pPr>
      <w:r w:rsidRPr="00AC4F07">
        <w:rPr>
          <w:rFonts w:eastAsia="STZhongsong"/>
          <w:bCs/>
        </w:rPr>
        <w:t>We were not born with God’s image</w:t>
      </w:r>
      <w:r w:rsidR="00E57B82" w:rsidRPr="00AC4F07">
        <w:rPr>
          <w:rFonts w:eastAsia="STZhongsong"/>
          <w:bCs/>
        </w:rPr>
        <w:t>.</w:t>
      </w:r>
    </w:p>
    <w:p w:rsidR="00AF6636" w:rsidRPr="00AC4F07" w:rsidRDefault="00AF6636" w:rsidP="00AF6636">
      <w:pPr>
        <w:ind w:left="720"/>
        <w:rPr>
          <w:rFonts w:eastAsia="STZhongsong"/>
          <w:bCs/>
          <w:lang w:eastAsia="zh-CN"/>
        </w:rPr>
      </w:pPr>
      <w:r w:rsidRPr="00AC4F07">
        <w:rPr>
          <w:rFonts w:eastAsia="STZhongsong" w:hAnsi="STZhongsong" w:hint="eastAsia"/>
          <w:bCs/>
          <w:lang w:eastAsia="zh-CN"/>
        </w:rPr>
        <w:t>我们出生时没有神的形象。</w:t>
      </w:r>
    </w:p>
    <w:p w:rsidR="009913DF" w:rsidRPr="00AC4F07" w:rsidRDefault="00F65CEA" w:rsidP="00F7583B">
      <w:pPr>
        <w:numPr>
          <w:ilvl w:val="0"/>
          <w:numId w:val="10"/>
        </w:numPr>
        <w:rPr>
          <w:rFonts w:eastAsia="STZhongsong"/>
          <w:bCs/>
        </w:rPr>
      </w:pPr>
      <w:r w:rsidRPr="00AC4F07">
        <w:rPr>
          <w:rFonts w:eastAsia="STZhongsong"/>
          <w:bCs/>
        </w:rPr>
        <w:t>Every human being has a body and a soul.</w:t>
      </w:r>
    </w:p>
    <w:p w:rsidR="00AF6636" w:rsidRPr="00AC4F07" w:rsidRDefault="00AF6636" w:rsidP="00AF6636">
      <w:pPr>
        <w:ind w:left="720"/>
        <w:rPr>
          <w:rFonts w:eastAsia="STZhongsong"/>
          <w:bCs/>
          <w:lang w:eastAsia="zh-CN"/>
        </w:rPr>
      </w:pPr>
      <w:r w:rsidRPr="00AC4F07">
        <w:rPr>
          <w:rFonts w:eastAsia="STZhongsong" w:hAnsi="STZhongsong" w:hint="eastAsia"/>
          <w:bCs/>
          <w:lang w:eastAsia="zh-CN"/>
        </w:rPr>
        <w:t>每一个人都有一个身体和一个灵魂。</w:t>
      </w:r>
    </w:p>
    <w:p w:rsidR="00F65CEA" w:rsidRPr="00AC4F07" w:rsidRDefault="00F65CEA" w:rsidP="00F65CEA">
      <w:pPr>
        <w:numPr>
          <w:ilvl w:val="0"/>
          <w:numId w:val="10"/>
        </w:numPr>
        <w:rPr>
          <w:rFonts w:eastAsia="STZhongsong"/>
          <w:bCs/>
        </w:rPr>
      </w:pPr>
      <w:r w:rsidRPr="00AC4F07">
        <w:rPr>
          <w:rFonts w:eastAsia="STZhongsong"/>
          <w:bCs/>
        </w:rPr>
        <w:t>The characteristics of the soul/spirit</w:t>
      </w:r>
      <w:r w:rsidR="00E57B82" w:rsidRPr="00AC4F07">
        <w:rPr>
          <w:rFonts w:eastAsia="STZhongsong"/>
          <w:bCs/>
        </w:rPr>
        <w:t>:</w:t>
      </w:r>
    </w:p>
    <w:p w:rsidR="00AF6636" w:rsidRPr="00AC4F07" w:rsidRDefault="00AF6636" w:rsidP="00AF6636">
      <w:pPr>
        <w:ind w:left="720"/>
        <w:rPr>
          <w:rFonts w:eastAsia="STZhongsong"/>
          <w:bCs/>
        </w:rPr>
      </w:pPr>
      <w:r w:rsidRPr="00AC4F07">
        <w:rPr>
          <w:rFonts w:eastAsia="STZhongsong" w:hAnsi="STZhongsong" w:hint="eastAsia"/>
          <w:bCs/>
          <w:lang w:eastAsia="zh-CN"/>
        </w:rPr>
        <w:t>灵魂</w:t>
      </w:r>
      <w:r w:rsidRPr="00AC4F07">
        <w:rPr>
          <w:rFonts w:eastAsia="STZhongsong"/>
          <w:bCs/>
          <w:lang w:eastAsia="zh-CN"/>
        </w:rPr>
        <w:t>/</w:t>
      </w:r>
      <w:r w:rsidRPr="00AC4F07">
        <w:rPr>
          <w:rFonts w:eastAsia="STZhongsong" w:hAnsi="STZhongsong" w:hint="eastAsia"/>
          <w:bCs/>
          <w:lang w:eastAsia="zh-CN"/>
        </w:rPr>
        <w:t>灵的特征：</w:t>
      </w:r>
    </w:p>
    <w:p w:rsidR="0029026D" w:rsidRPr="00AC4F07" w:rsidRDefault="006075BD" w:rsidP="006075BD">
      <w:pPr>
        <w:numPr>
          <w:ilvl w:val="0"/>
          <w:numId w:val="10"/>
        </w:numPr>
        <w:rPr>
          <w:rFonts w:eastAsia="STZhongsong"/>
          <w:bCs/>
        </w:rPr>
      </w:pPr>
      <w:r w:rsidRPr="00AC4F07">
        <w:rPr>
          <w:rFonts w:eastAsia="STZhongsong"/>
          <w:bCs/>
        </w:rPr>
        <w:t>All humans have descended from one man (Adam)</w:t>
      </w:r>
      <w:r w:rsidR="00E57B82" w:rsidRPr="00AC4F07">
        <w:rPr>
          <w:rFonts w:eastAsia="STZhongsong"/>
          <w:bCs/>
        </w:rPr>
        <w:t>.</w:t>
      </w:r>
    </w:p>
    <w:p w:rsidR="00AF6636" w:rsidRPr="00AC4F07" w:rsidRDefault="00AF6636" w:rsidP="00AF6636">
      <w:pPr>
        <w:ind w:left="720"/>
        <w:rPr>
          <w:rFonts w:eastAsia="STZhongsong"/>
          <w:bCs/>
          <w:lang w:eastAsia="zh-CN"/>
        </w:rPr>
      </w:pPr>
      <w:r w:rsidRPr="00AC4F07">
        <w:rPr>
          <w:rFonts w:eastAsia="STZhongsong" w:hAnsi="STZhongsong" w:hint="eastAsia"/>
          <w:bCs/>
          <w:lang w:eastAsia="zh-CN"/>
        </w:rPr>
        <w:t>所有人都是从一个人（亚当）延续下来的。</w:t>
      </w:r>
    </w:p>
    <w:p w:rsidR="004029C1" w:rsidRPr="00AC4F07" w:rsidRDefault="006075BD" w:rsidP="00FF2B7C">
      <w:pPr>
        <w:numPr>
          <w:ilvl w:val="0"/>
          <w:numId w:val="10"/>
        </w:numPr>
        <w:rPr>
          <w:rFonts w:eastAsia="STZhongsong"/>
          <w:bCs/>
        </w:rPr>
      </w:pPr>
      <w:r w:rsidRPr="00AC4F07">
        <w:rPr>
          <w:rFonts w:eastAsia="STZhongsong"/>
          <w:bCs/>
        </w:rPr>
        <w:t>God creates all people through the descendants of Adam and Eve.</w:t>
      </w:r>
    </w:p>
    <w:p w:rsidR="00AF6636" w:rsidRPr="00AC4F07" w:rsidRDefault="00C651A0" w:rsidP="00AF6636">
      <w:pPr>
        <w:ind w:left="720"/>
        <w:rPr>
          <w:rFonts w:eastAsia="STZhongsong"/>
          <w:bCs/>
          <w:lang w:eastAsia="zh-CN"/>
        </w:rPr>
      </w:pPr>
      <w:r>
        <w:rPr>
          <w:rFonts w:eastAsia="STZhongsong" w:hAnsi="STZhongsong" w:hint="eastAsia"/>
          <w:bCs/>
          <w:lang w:eastAsia="zh-CN"/>
        </w:rPr>
        <w:t>神通过亚当和夏娃的后裔创造了所有</w:t>
      </w:r>
      <w:r w:rsidR="00AF6636" w:rsidRPr="00AC4F07">
        <w:rPr>
          <w:rFonts w:eastAsia="STZhongsong" w:hAnsi="STZhongsong" w:hint="eastAsia"/>
          <w:bCs/>
          <w:lang w:eastAsia="zh-CN"/>
        </w:rPr>
        <w:t>人。</w:t>
      </w:r>
    </w:p>
    <w:p w:rsidR="002612A9" w:rsidRPr="00AC4F07" w:rsidRDefault="00822D4A" w:rsidP="002612A9">
      <w:pPr>
        <w:numPr>
          <w:ilvl w:val="0"/>
          <w:numId w:val="10"/>
        </w:numPr>
        <w:rPr>
          <w:rFonts w:eastAsia="STZhongsong"/>
          <w:bCs/>
        </w:rPr>
      </w:pPr>
      <w:r w:rsidRPr="00AC4F07">
        <w:rPr>
          <w:rFonts w:eastAsia="STZhongsong"/>
          <w:bCs/>
        </w:rPr>
        <w:t>The H</w:t>
      </w:r>
      <w:r w:rsidR="002612A9" w:rsidRPr="00AC4F07">
        <w:rPr>
          <w:rFonts w:eastAsia="STZhongsong"/>
          <w:bCs/>
        </w:rPr>
        <w:t>istory of the Fall</w:t>
      </w:r>
    </w:p>
    <w:p w:rsidR="00AF6636" w:rsidRPr="00AC4F07" w:rsidRDefault="00AF6636" w:rsidP="00AF6636">
      <w:pPr>
        <w:ind w:left="720"/>
        <w:rPr>
          <w:rFonts w:eastAsia="STZhongsong"/>
          <w:bCs/>
        </w:rPr>
      </w:pPr>
      <w:r w:rsidRPr="00AC4F07">
        <w:rPr>
          <w:rFonts w:eastAsia="STZhongsong" w:hAnsi="STZhongsong" w:hint="eastAsia"/>
          <w:bCs/>
          <w:lang w:eastAsia="zh-CN"/>
        </w:rPr>
        <w:t>人类</w:t>
      </w:r>
      <w:r w:rsidR="00C651A0" w:rsidRPr="00AC4F07">
        <w:rPr>
          <w:rFonts w:eastAsia="STZhongsong" w:hAnsi="STZhongsong" w:hint="eastAsia"/>
          <w:bCs/>
          <w:lang w:eastAsia="zh-CN"/>
        </w:rPr>
        <w:t>的</w:t>
      </w:r>
      <w:r w:rsidRPr="00AC4F07">
        <w:rPr>
          <w:rFonts w:eastAsia="STZhongsong" w:hAnsi="STZhongsong" w:hint="eastAsia"/>
          <w:bCs/>
          <w:lang w:eastAsia="zh-CN"/>
        </w:rPr>
        <w:t>犯罪历史。</w:t>
      </w:r>
    </w:p>
    <w:p w:rsidR="002612A9" w:rsidRPr="00AC4F07" w:rsidRDefault="00E954E2" w:rsidP="002612A9">
      <w:pPr>
        <w:numPr>
          <w:ilvl w:val="0"/>
          <w:numId w:val="10"/>
        </w:numPr>
        <w:rPr>
          <w:rFonts w:eastAsia="STZhongsong"/>
          <w:bCs/>
        </w:rPr>
      </w:pPr>
      <w:r w:rsidRPr="00AC4F07">
        <w:rPr>
          <w:rFonts w:eastAsia="STZhongsong"/>
          <w:bCs/>
        </w:rPr>
        <w:t>The Law of God reveals our sin in order to bring us to repentance.</w:t>
      </w:r>
    </w:p>
    <w:p w:rsidR="00AF6636" w:rsidRPr="00AC4F07" w:rsidRDefault="00AF6636" w:rsidP="00AF6636">
      <w:pPr>
        <w:ind w:left="720"/>
        <w:rPr>
          <w:rFonts w:eastAsia="STZhongsong"/>
          <w:bCs/>
          <w:lang w:eastAsia="zh-CN"/>
        </w:rPr>
      </w:pPr>
      <w:r w:rsidRPr="00AC4F07">
        <w:rPr>
          <w:rFonts w:eastAsia="STZhongsong" w:hAnsi="STZhongsong" w:hint="eastAsia"/>
          <w:bCs/>
          <w:lang w:eastAsia="zh-CN"/>
        </w:rPr>
        <w:t>神的律法显明我们的罪，是要让我们悔改。</w:t>
      </w:r>
    </w:p>
    <w:p w:rsidR="00E954E2" w:rsidRPr="00AC4F07" w:rsidRDefault="00E954E2" w:rsidP="00E954E2">
      <w:pPr>
        <w:numPr>
          <w:ilvl w:val="0"/>
          <w:numId w:val="10"/>
        </w:numPr>
        <w:rPr>
          <w:rFonts w:eastAsia="STZhongsong"/>
          <w:bCs/>
        </w:rPr>
      </w:pPr>
      <w:r w:rsidRPr="00AC4F07">
        <w:rPr>
          <w:rFonts w:eastAsia="STZhongsong"/>
          <w:bCs/>
        </w:rPr>
        <w:t>What sin is and what sin does</w:t>
      </w:r>
    </w:p>
    <w:p w:rsidR="00AF6636" w:rsidRPr="00AC4F07" w:rsidRDefault="00AF6636" w:rsidP="00AF6636">
      <w:pPr>
        <w:ind w:left="720"/>
        <w:rPr>
          <w:rFonts w:eastAsia="STZhongsong"/>
          <w:bCs/>
        </w:rPr>
      </w:pPr>
      <w:r w:rsidRPr="00AC4F07">
        <w:rPr>
          <w:rFonts w:eastAsia="STZhongsong" w:hAnsi="STZhongsong" w:hint="eastAsia"/>
          <w:bCs/>
          <w:lang w:eastAsia="zh-CN"/>
        </w:rPr>
        <w:t>罪是什么，罪做了什么。</w:t>
      </w:r>
    </w:p>
    <w:p w:rsidR="00127B68" w:rsidRPr="00AC4F07" w:rsidRDefault="00125A7B" w:rsidP="00127B68">
      <w:pPr>
        <w:numPr>
          <w:ilvl w:val="0"/>
          <w:numId w:val="10"/>
        </w:numPr>
        <w:rPr>
          <w:rFonts w:eastAsia="STZhongsong"/>
          <w:bCs/>
        </w:rPr>
      </w:pPr>
      <w:r w:rsidRPr="00AC4F07">
        <w:rPr>
          <w:rFonts w:eastAsia="STZhongsong"/>
          <w:bCs/>
        </w:rPr>
        <w:t>Original Sin</w:t>
      </w:r>
    </w:p>
    <w:p w:rsidR="00AF6636" w:rsidRPr="00AC4F07" w:rsidRDefault="00AF6636" w:rsidP="00AF6636">
      <w:pPr>
        <w:ind w:left="720"/>
        <w:rPr>
          <w:rFonts w:eastAsia="STZhongsong"/>
          <w:bCs/>
        </w:rPr>
      </w:pPr>
      <w:r w:rsidRPr="00AC4F07">
        <w:rPr>
          <w:rFonts w:eastAsia="STZhongsong" w:hAnsi="STZhongsong" w:hint="eastAsia"/>
          <w:bCs/>
          <w:lang w:eastAsia="zh-CN"/>
        </w:rPr>
        <w:lastRenderedPageBreak/>
        <w:t>原罪</w:t>
      </w:r>
    </w:p>
    <w:p w:rsidR="00DC4EB2" w:rsidRPr="00AC4F07" w:rsidRDefault="00DC4EB2" w:rsidP="004D1704">
      <w:pPr>
        <w:numPr>
          <w:ilvl w:val="0"/>
          <w:numId w:val="10"/>
        </w:numPr>
        <w:rPr>
          <w:rFonts w:eastAsia="STZhongsong"/>
          <w:bCs/>
        </w:rPr>
      </w:pPr>
      <w:r w:rsidRPr="00AC4F07">
        <w:rPr>
          <w:rFonts w:eastAsia="STZhongsong"/>
          <w:bCs/>
        </w:rPr>
        <w:t>Actual Sins</w:t>
      </w:r>
    </w:p>
    <w:p w:rsidR="00AF6636" w:rsidRPr="00AC4F07" w:rsidRDefault="00AF6636" w:rsidP="004D1704">
      <w:pPr>
        <w:numPr>
          <w:ilvl w:val="0"/>
          <w:numId w:val="10"/>
        </w:numPr>
        <w:rPr>
          <w:rFonts w:eastAsia="STZhongsong"/>
          <w:bCs/>
        </w:rPr>
      </w:pPr>
      <w:r w:rsidRPr="00AC4F07">
        <w:rPr>
          <w:rFonts w:eastAsia="STZhongsong" w:hAnsi="STZhongsong" w:hint="eastAsia"/>
          <w:bCs/>
          <w:lang w:eastAsia="zh-CN"/>
        </w:rPr>
        <w:t>本罪</w:t>
      </w:r>
      <w:r w:rsidRPr="00AC4F07">
        <w:rPr>
          <w:rFonts w:eastAsia="STZhongsong"/>
          <w:bCs/>
          <w:lang w:eastAsia="zh-CN"/>
        </w:rPr>
        <w:t>/</w:t>
      </w:r>
      <w:r w:rsidRPr="00AC4F07">
        <w:rPr>
          <w:rFonts w:eastAsia="STZhongsong" w:hAnsi="STZhongsong" w:hint="eastAsia"/>
          <w:bCs/>
          <w:lang w:eastAsia="zh-CN"/>
        </w:rPr>
        <w:t>实际的罪</w:t>
      </w:r>
    </w:p>
    <w:p w:rsidR="004741E8" w:rsidRPr="00AC4F07" w:rsidRDefault="004741E8" w:rsidP="004741E8">
      <w:pPr>
        <w:ind w:left="684"/>
        <w:rPr>
          <w:rFonts w:eastAsia="STZhongsong"/>
          <w:bCs/>
        </w:rPr>
      </w:pPr>
    </w:p>
    <w:p w:rsidR="009E3D91" w:rsidRDefault="004741E8" w:rsidP="000B6608">
      <w:pPr>
        <w:ind w:firstLine="684"/>
        <w:rPr>
          <w:rFonts w:eastAsia="STZhongsong"/>
          <w:bCs/>
          <w:lang w:eastAsia="zh-CN"/>
        </w:rPr>
      </w:pPr>
      <w:r w:rsidRPr="00AC4F07">
        <w:rPr>
          <w:rFonts w:eastAsia="STZhongsong"/>
          <w:bCs/>
        </w:rPr>
        <w:t xml:space="preserve">This lesson </w:t>
      </w:r>
      <w:r w:rsidR="000B6608" w:rsidRPr="00AC4F07">
        <w:rPr>
          <w:rFonts w:eastAsia="STZhongsong"/>
          <w:bCs/>
        </w:rPr>
        <w:t>is the conclusion of our study of Mankind</w:t>
      </w:r>
      <w:r w:rsidRPr="00AC4F07">
        <w:rPr>
          <w:rFonts w:eastAsia="STZhongsong"/>
          <w:bCs/>
        </w:rPr>
        <w:t>.  We will</w:t>
      </w:r>
      <w:r w:rsidR="000B6608" w:rsidRPr="00AC4F07">
        <w:rPr>
          <w:rFonts w:eastAsia="STZhongsong"/>
          <w:bCs/>
        </w:rPr>
        <w:t xml:space="preserve"> now</w:t>
      </w:r>
      <w:r w:rsidRPr="00AC4F07">
        <w:rPr>
          <w:rFonts w:eastAsia="STZhongsong"/>
          <w:bCs/>
        </w:rPr>
        <w:t xml:space="preserve"> take a look at specific </w:t>
      </w:r>
      <w:r w:rsidR="00BE6FE7" w:rsidRPr="00AC4F07">
        <w:rPr>
          <w:rFonts w:eastAsia="STZhongsong"/>
          <w:bCs/>
        </w:rPr>
        <w:t xml:space="preserve">“actual </w:t>
      </w:r>
      <w:r w:rsidRPr="00AC4F07">
        <w:rPr>
          <w:rFonts w:eastAsia="STZhongsong"/>
          <w:bCs/>
        </w:rPr>
        <w:t>sins</w:t>
      </w:r>
      <w:r w:rsidR="00BE6FE7" w:rsidRPr="00AC4F07">
        <w:rPr>
          <w:rFonts w:eastAsia="STZhongsong"/>
          <w:bCs/>
        </w:rPr>
        <w:t>”</w:t>
      </w:r>
      <w:r w:rsidRPr="00AC4F07">
        <w:rPr>
          <w:rFonts w:eastAsia="STZhongsong"/>
          <w:bCs/>
        </w:rPr>
        <w:t xml:space="preserve">.  </w:t>
      </w:r>
    </w:p>
    <w:p w:rsidR="000B6608" w:rsidRPr="00AC4F07" w:rsidRDefault="00563508" w:rsidP="000B6608">
      <w:pPr>
        <w:ind w:firstLine="684"/>
        <w:rPr>
          <w:rFonts w:eastAsia="STZhongsong"/>
          <w:bCs/>
          <w:lang w:eastAsia="zh-CN"/>
        </w:rPr>
      </w:pPr>
      <w:r w:rsidRPr="00AC4F07">
        <w:rPr>
          <w:rFonts w:eastAsia="STZhongsong" w:hAnsi="STZhongsong" w:hint="eastAsia"/>
          <w:bCs/>
          <w:lang w:eastAsia="zh-CN"/>
        </w:rPr>
        <w:t>这一课是我们对人类研究的结论。现在我们来看看</w:t>
      </w:r>
      <w:r w:rsidR="009E3D91">
        <w:rPr>
          <w:rFonts w:eastAsia="STZhongsong" w:hAnsi="STZhongsong" w:hint="eastAsia"/>
          <w:bCs/>
          <w:lang w:eastAsia="zh-CN"/>
        </w:rPr>
        <w:t>本</w:t>
      </w:r>
      <w:r w:rsidRPr="00AC4F07">
        <w:rPr>
          <w:rFonts w:eastAsia="STZhongsong" w:hAnsi="STZhongsong" w:hint="eastAsia"/>
          <w:bCs/>
          <w:lang w:eastAsia="zh-CN"/>
        </w:rPr>
        <w:t>罪</w:t>
      </w:r>
      <w:r w:rsidR="009E3D91">
        <w:rPr>
          <w:rFonts w:eastAsia="STZhongsong" w:hAnsi="STZhongsong"/>
          <w:bCs/>
          <w:lang w:eastAsia="zh-CN"/>
        </w:rPr>
        <w:t>/</w:t>
      </w:r>
      <w:r w:rsidR="009E3D91">
        <w:rPr>
          <w:rFonts w:eastAsia="STZhongsong" w:hAnsi="STZhongsong" w:hint="eastAsia"/>
          <w:bCs/>
          <w:lang w:eastAsia="zh-CN"/>
        </w:rPr>
        <w:t>实际的罪的具体内容</w:t>
      </w:r>
      <w:r w:rsidRPr="00AC4F07">
        <w:rPr>
          <w:rFonts w:eastAsia="STZhongsong" w:hAnsi="STZhongsong" w:hint="eastAsia"/>
          <w:bCs/>
          <w:lang w:eastAsia="zh-CN"/>
        </w:rPr>
        <w:t>。</w:t>
      </w:r>
    </w:p>
    <w:p w:rsidR="00E0761C" w:rsidRPr="00E0761C" w:rsidRDefault="00E0761C" w:rsidP="00E0761C">
      <w:pPr>
        <w:ind w:left="720"/>
        <w:rPr>
          <w:rFonts w:eastAsia="STZhongsong"/>
          <w:b/>
        </w:rPr>
      </w:pPr>
    </w:p>
    <w:p w:rsidR="004741E8" w:rsidRPr="00AC4F07" w:rsidRDefault="004741E8" w:rsidP="004741E8">
      <w:pPr>
        <w:numPr>
          <w:ilvl w:val="0"/>
          <w:numId w:val="10"/>
        </w:numPr>
        <w:rPr>
          <w:rFonts w:eastAsia="STZhongsong"/>
          <w:b/>
        </w:rPr>
      </w:pPr>
      <w:r w:rsidRPr="00AC4F07">
        <w:rPr>
          <w:rFonts w:eastAsia="STZhongsong"/>
          <w:b/>
        </w:rPr>
        <w:t>Giving Offense is a sin</w:t>
      </w:r>
      <w:r w:rsidR="00DD701B" w:rsidRPr="00AC4F07">
        <w:rPr>
          <w:rFonts w:eastAsia="STZhongsong"/>
          <w:b/>
        </w:rPr>
        <w:t>.</w:t>
      </w:r>
    </w:p>
    <w:p w:rsidR="009A7B34" w:rsidRPr="00AC4F07" w:rsidRDefault="00C651A0" w:rsidP="009A7B34">
      <w:pPr>
        <w:ind w:left="720"/>
        <w:rPr>
          <w:rFonts w:eastAsia="STZhongsong"/>
          <w:b/>
        </w:rPr>
      </w:pPr>
      <w:r>
        <w:rPr>
          <w:rFonts w:eastAsia="STZhongsong" w:hAnsi="STZhongsong" w:hint="eastAsia"/>
          <w:b/>
          <w:lang w:eastAsia="zh-CN"/>
        </w:rPr>
        <w:t>绊倒</w:t>
      </w:r>
      <w:r w:rsidR="0094123B">
        <w:rPr>
          <w:rFonts w:eastAsia="STZhongsong" w:hAnsi="STZhongsong"/>
          <w:b/>
          <w:lang w:eastAsia="zh-CN"/>
        </w:rPr>
        <w:t>/</w:t>
      </w:r>
      <w:r w:rsidR="00422F87">
        <w:rPr>
          <w:rFonts w:eastAsia="STZhongsong" w:hAnsi="STZhongsong" w:hint="eastAsia"/>
          <w:b/>
          <w:lang w:eastAsia="zh-CN"/>
        </w:rPr>
        <w:t>阻碍</w:t>
      </w:r>
      <w:r w:rsidR="00244743">
        <w:rPr>
          <w:rFonts w:eastAsia="STZhongsong" w:hAnsi="STZhongsong" w:hint="eastAsia"/>
          <w:b/>
          <w:lang w:eastAsia="zh-CN"/>
        </w:rPr>
        <w:t>是</w:t>
      </w:r>
      <w:r w:rsidR="009A7B34" w:rsidRPr="00AC4F07">
        <w:rPr>
          <w:rFonts w:eastAsia="STZhongsong" w:hAnsi="STZhongsong" w:hint="eastAsia"/>
          <w:b/>
          <w:lang w:eastAsia="zh-CN"/>
        </w:rPr>
        <w:t>罪</w:t>
      </w:r>
    </w:p>
    <w:p w:rsidR="00CC28EB" w:rsidRPr="00AC4F07" w:rsidRDefault="00CC28EB" w:rsidP="00CC28EB">
      <w:pPr>
        <w:numPr>
          <w:ilvl w:val="1"/>
          <w:numId w:val="10"/>
        </w:numPr>
        <w:rPr>
          <w:rFonts w:eastAsia="STZhongsong"/>
          <w:b/>
        </w:rPr>
      </w:pPr>
      <w:r w:rsidRPr="00AC4F07">
        <w:rPr>
          <w:rFonts w:eastAsia="STZhongsong"/>
          <w:b/>
        </w:rPr>
        <w:t xml:space="preserve">Jesus warns us concerning the sin of </w:t>
      </w:r>
      <w:r w:rsidR="00BE6FE7" w:rsidRPr="00AC4F07">
        <w:rPr>
          <w:rFonts w:eastAsia="STZhongsong"/>
          <w:b/>
        </w:rPr>
        <w:t>“</w:t>
      </w:r>
      <w:r w:rsidRPr="00AC4F07">
        <w:rPr>
          <w:rFonts w:eastAsia="STZhongsong"/>
          <w:b/>
        </w:rPr>
        <w:t>giving offense</w:t>
      </w:r>
      <w:r w:rsidR="00BE6FE7" w:rsidRPr="00AC4F07">
        <w:rPr>
          <w:rFonts w:eastAsia="STZhongsong"/>
          <w:b/>
        </w:rPr>
        <w:t>”</w:t>
      </w:r>
      <w:r w:rsidRPr="00AC4F07">
        <w:rPr>
          <w:rFonts w:eastAsia="STZhongsong"/>
          <w:b/>
        </w:rPr>
        <w:t>.</w:t>
      </w:r>
    </w:p>
    <w:p w:rsidR="00CC28EB" w:rsidRPr="00AC4F07" w:rsidRDefault="009A7B34" w:rsidP="00CC28EB">
      <w:pPr>
        <w:rPr>
          <w:rFonts w:eastAsia="STZhongsong"/>
          <w:bCs/>
          <w:lang w:eastAsia="zh-CN"/>
        </w:rPr>
      </w:pPr>
      <w:r w:rsidRPr="00AC4F07">
        <w:rPr>
          <w:rFonts w:eastAsia="STZhongsong"/>
          <w:bCs/>
          <w:lang w:eastAsia="zh-CN"/>
        </w:rPr>
        <w:t xml:space="preserve">                  </w:t>
      </w:r>
      <w:r w:rsidRPr="00AC4F07">
        <w:rPr>
          <w:rFonts w:eastAsia="STZhongsong" w:hAnsi="STZhongsong" w:hint="eastAsia"/>
          <w:bCs/>
          <w:lang w:eastAsia="zh-CN"/>
        </w:rPr>
        <w:t>耶稣警告我们</w:t>
      </w:r>
      <w:r w:rsidR="00425F11">
        <w:rPr>
          <w:rFonts w:eastAsia="STZhongsong" w:hAnsi="STZhongsong" w:hint="eastAsia"/>
          <w:bCs/>
          <w:lang w:eastAsia="zh-CN"/>
        </w:rPr>
        <w:t>要</w:t>
      </w:r>
      <w:r w:rsidR="00244743">
        <w:rPr>
          <w:rFonts w:eastAsia="STZhongsong" w:hAnsi="STZhongsong" w:hint="eastAsia"/>
          <w:bCs/>
          <w:lang w:eastAsia="zh-CN"/>
        </w:rPr>
        <w:t>小心</w:t>
      </w:r>
      <w:r w:rsidR="00425F11">
        <w:rPr>
          <w:rFonts w:eastAsia="STZhongsong" w:hAnsi="STZhongsong" w:hint="eastAsia"/>
          <w:bCs/>
          <w:lang w:eastAsia="zh-CN"/>
        </w:rPr>
        <w:t>，不要犯</w:t>
      </w:r>
      <w:r w:rsidRPr="00AC4F07">
        <w:rPr>
          <w:rFonts w:eastAsia="STZhongsong"/>
          <w:bCs/>
          <w:lang w:eastAsia="zh-CN"/>
        </w:rPr>
        <w:t>“</w:t>
      </w:r>
      <w:r w:rsidR="00422F87">
        <w:rPr>
          <w:rFonts w:eastAsia="STZhongsong" w:hint="eastAsia"/>
          <w:bCs/>
          <w:lang w:eastAsia="zh-CN"/>
        </w:rPr>
        <w:t>绊倒</w:t>
      </w:r>
      <w:r w:rsidR="0094123B">
        <w:rPr>
          <w:rFonts w:eastAsia="STZhongsong"/>
          <w:bCs/>
          <w:lang w:eastAsia="zh-CN"/>
        </w:rPr>
        <w:t>/</w:t>
      </w:r>
      <w:r w:rsidR="00422F87">
        <w:rPr>
          <w:rFonts w:eastAsia="STZhongsong" w:hint="eastAsia"/>
          <w:bCs/>
          <w:lang w:eastAsia="zh-CN"/>
        </w:rPr>
        <w:t>阻碍</w:t>
      </w:r>
      <w:r w:rsidRPr="00AC4F07">
        <w:rPr>
          <w:rFonts w:eastAsia="STZhongsong"/>
          <w:bCs/>
          <w:lang w:eastAsia="zh-CN"/>
        </w:rPr>
        <w:t>”</w:t>
      </w:r>
      <w:r w:rsidR="00244743">
        <w:rPr>
          <w:rFonts w:eastAsia="STZhongsong" w:hint="eastAsia"/>
          <w:bCs/>
          <w:lang w:eastAsia="zh-CN"/>
        </w:rPr>
        <w:t>的罪</w:t>
      </w:r>
      <w:r w:rsidRPr="00AC4F07">
        <w:rPr>
          <w:rFonts w:eastAsia="STZhongsong" w:hAnsi="STZhongsong" w:hint="eastAsia"/>
          <w:bCs/>
          <w:lang w:eastAsia="zh-CN"/>
        </w:rPr>
        <w:t>。</w:t>
      </w:r>
    </w:p>
    <w:p w:rsidR="00CC28EB" w:rsidRPr="00AC4F07" w:rsidRDefault="00CC28EB" w:rsidP="00CC28EB">
      <w:pPr>
        <w:rPr>
          <w:rFonts w:eastAsia="STZhongsong"/>
          <w:bCs/>
        </w:rPr>
      </w:pPr>
      <w:r w:rsidRPr="00AC4F07">
        <w:rPr>
          <w:rFonts w:eastAsia="STZhongsong"/>
          <w:bCs/>
        </w:rPr>
        <w:t>Matthew 18:6</w:t>
      </w:r>
    </w:p>
    <w:p w:rsidR="00A615F8" w:rsidRDefault="00BE6FE7" w:rsidP="00CC28EB">
      <w:pPr>
        <w:rPr>
          <w:rFonts w:eastAsia="STZhongsong"/>
          <w:color w:val="C00000"/>
          <w:lang w:eastAsia="zh-CN"/>
        </w:rPr>
      </w:pPr>
      <w:r w:rsidRPr="00AC4F07">
        <w:rPr>
          <w:rFonts w:eastAsia="STZhongsong"/>
          <w:b/>
          <w:bCs/>
          <w:color w:val="000000"/>
          <w:vertAlign w:val="superscript"/>
        </w:rPr>
        <w:t>6 </w:t>
      </w:r>
      <w:r w:rsidRPr="00AC4F07">
        <w:rPr>
          <w:rFonts w:eastAsia="STZhongsong"/>
          <w:color w:val="000000"/>
        </w:rPr>
        <w:t xml:space="preserve">“If anyone </w:t>
      </w:r>
      <w:r w:rsidRPr="00AC4F07">
        <w:rPr>
          <w:rFonts w:eastAsia="STZhongsong"/>
          <w:b/>
          <w:bCs/>
          <w:i/>
          <w:iCs/>
          <w:color w:val="000000"/>
        </w:rPr>
        <w:t>causes</w:t>
      </w:r>
      <w:r w:rsidRPr="00AC4F07">
        <w:rPr>
          <w:rFonts w:eastAsia="STZhongsong"/>
          <w:color w:val="000000"/>
        </w:rPr>
        <w:t xml:space="preserve"> </w:t>
      </w:r>
      <w:r w:rsidRPr="00AC4F07">
        <w:rPr>
          <w:rFonts w:eastAsia="STZhongsong"/>
          <w:b/>
          <w:bCs/>
          <w:i/>
          <w:iCs/>
          <w:color w:val="000000"/>
        </w:rPr>
        <w:t>one</w:t>
      </w:r>
      <w:r w:rsidRPr="00AC4F07">
        <w:rPr>
          <w:rFonts w:eastAsia="STZhongsong"/>
          <w:color w:val="000000"/>
        </w:rPr>
        <w:t xml:space="preserve"> of these little ones—those who believe in me—</w:t>
      </w:r>
      <w:r w:rsidRPr="00AC4F07">
        <w:rPr>
          <w:rFonts w:eastAsia="STZhongsong"/>
          <w:b/>
          <w:bCs/>
          <w:i/>
          <w:iCs/>
          <w:color w:val="000000"/>
        </w:rPr>
        <w:t>to stumble</w:t>
      </w:r>
      <w:r w:rsidRPr="00AC4F07">
        <w:rPr>
          <w:rFonts w:eastAsia="STZhongsong"/>
          <w:color w:val="000000"/>
        </w:rPr>
        <w:t>, it would be better for them to have a large millstone hung around their neck and to be drowned in the depths of the sea</w:t>
      </w:r>
      <w:r w:rsidR="00E0761C">
        <w:rPr>
          <w:rFonts w:eastAsia="STZhongsong"/>
          <w:color w:val="000000"/>
        </w:rPr>
        <w:t>.”</w:t>
      </w:r>
      <w:r w:rsidR="00563508" w:rsidRPr="00AC4F07">
        <w:rPr>
          <w:rFonts w:eastAsia="STZhongsong"/>
        </w:rPr>
        <w:t xml:space="preserve"> </w:t>
      </w:r>
      <w:r w:rsidR="00563508" w:rsidRPr="007C611A">
        <w:rPr>
          <w:rFonts w:eastAsia="STZhongsong"/>
          <w:color w:val="000000"/>
        </w:rPr>
        <w:t xml:space="preserve">The KJV reads: </w:t>
      </w:r>
      <w:r w:rsidR="00E0761C" w:rsidRPr="007C611A">
        <w:rPr>
          <w:rFonts w:eastAsia="STZhongsong"/>
          <w:color w:val="000000"/>
        </w:rPr>
        <w:t>“</w:t>
      </w:r>
      <w:r w:rsidR="00563508" w:rsidRPr="007C611A">
        <w:rPr>
          <w:rFonts w:eastAsia="STZhongsong"/>
          <w:color w:val="000000"/>
        </w:rPr>
        <w:t xml:space="preserve">But whoso shall offend one of these little ones which believe in me, it </w:t>
      </w:r>
      <w:proofErr w:type="gramStart"/>
      <w:r w:rsidR="00563508" w:rsidRPr="007C611A">
        <w:rPr>
          <w:rFonts w:eastAsia="STZhongsong"/>
          <w:color w:val="000000"/>
        </w:rPr>
        <w:t>were</w:t>
      </w:r>
      <w:proofErr w:type="gramEnd"/>
      <w:r w:rsidR="00563508" w:rsidRPr="007C611A">
        <w:rPr>
          <w:rFonts w:eastAsia="STZhongsong"/>
          <w:color w:val="000000"/>
        </w:rPr>
        <w:t xml:space="preserve"> better for him that a millstone were hanged about his neck, and that he were drowned in the depth of the sea.</w:t>
      </w:r>
      <w:r w:rsidR="00E0761C" w:rsidRPr="007C611A">
        <w:rPr>
          <w:rFonts w:eastAsia="STZhongsong"/>
          <w:color w:val="000000"/>
        </w:rPr>
        <w:t>”</w:t>
      </w:r>
    </w:p>
    <w:p w:rsidR="00CC28EB" w:rsidRDefault="00AC4F07" w:rsidP="00AC4F07">
      <w:pPr>
        <w:pStyle w:val="NoSpacing"/>
        <w:rPr>
          <w:rFonts w:ascii="STZhongsong" w:eastAsia="STZhongsong" w:hAnsi="STZhongsong"/>
          <w:lang w:eastAsia="zh-CN"/>
        </w:rPr>
      </w:pPr>
      <w:r w:rsidRPr="00AC4F07">
        <w:rPr>
          <w:rFonts w:ascii="STZhongsong" w:eastAsia="STZhongsong" w:hAnsi="STZhongsong" w:hint="eastAsia"/>
          <w:lang w:eastAsia="zh-CN"/>
        </w:rPr>
        <w:t>马太福音</w:t>
      </w:r>
      <w:r w:rsidRPr="00AC4F07">
        <w:rPr>
          <w:rFonts w:ascii="STZhongsong" w:eastAsia="STZhongsong" w:hAnsi="STZhongsong"/>
          <w:lang w:eastAsia="zh-CN"/>
        </w:rPr>
        <w:t>18:6</w:t>
      </w:r>
    </w:p>
    <w:p w:rsidR="00244743" w:rsidRPr="00E0761C" w:rsidRDefault="00244743" w:rsidP="00244743">
      <w:pPr>
        <w:pStyle w:val="NoSpacing"/>
        <w:ind w:leftChars="400" w:left="960"/>
        <w:rPr>
          <w:rFonts w:ascii="STZhongsong" w:eastAsia="STZhongsong" w:hAnsi="STZhongsong"/>
          <w:bCs/>
          <w:lang w:eastAsia="zh-CN"/>
        </w:rPr>
      </w:pPr>
      <w:r w:rsidRPr="00E0761C">
        <w:rPr>
          <w:rFonts w:ascii="STZhongsong" w:eastAsia="STZhongsong" w:hAnsi="STZhongsong" w:hint="eastAsia"/>
          <w:bCs/>
          <w:lang w:eastAsia="zh-CN"/>
        </w:rPr>
        <w:t>凡</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使</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这</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信</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我</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的</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一</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个</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小</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子</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跌</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倒</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的</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倒</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不</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如</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把</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大</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磨</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石</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拴</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在</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这</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人</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的</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颈</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项</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上</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沉</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在</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深</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海</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里</w:t>
      </w:r>
      <w:r w:rsidRPr="00E0761C">
        <w:rPr>
          <w:rFonts w:ascii="STZhongsong" w:eastAsia="STZhongsong" w:hAnsi="STZhongsong"/>
          <w:bCs/>
          <w:lang w:eastAsia="zh-CN"/>
        </w:rPr>
        <w:t xml:space="preserve"> </w:t>
      </w:r>
      <w:r w:rsidRPr="00E0761C">
        <w:rPr>
          <w:rFonts w:ascii="STZhongsong" w:eastAsia="STZhongsong" w:hAnsi="STZhongsong" w:hint="eastAsia"/>
          <w:bCs/>
          <w:lang w:eastAsia="zh-CN"/>
        </w:rPr>
        <w:t>。</w:t>
      </w:r>
    </w:p>
    <w:p w:rsidR="00A615F8" w:rsidRPr="007C611A" w:rsidRDefault="00A615F8" w:rsidP="00A615F8">
      <w:pPr>
        <w:rPr>
          <w:rFonts w:eastAsia="STZhongsong"/>
          <w:b/>
          <w:bCs/>
          <w:color w:val="000000"/>
          <w:lang w:eastAsia="zh-CN"/>
        </w:rPr>
      </w:pPr>
      <w:r w:rsidRPr="007C611A">
        <w:rPr>
          <w:rFonts w:eastAsia="STZhongsong" w:hAnsi="STZhongsong" w:hint="eastAsia"/>
          <w:color w:val="000000"/>
          <w:lang w:eastAsia="zh-CN"/>
        </w:rPr>
        <w:t>《新译本》上写道</w:t>
      </w:r>
      <w:r w:rsidRPr="007C611A">
        <w:rPr>
          <w:rFonts w:eastAsia="STZhongsong"/>
          <w:color w:val="000000"/>
          <w:lang w:eastAsia="zh-CN"/>
        </w:rPr>
        <w:t>:6</w:t>
      </w:r>
      <w:r w:rsidRPr="007C611A">
        <w:rPr>
          <w:rFonts w:eastAsia="STZhongsong" w:hAnsi="STZhongsong" w:hint="eastAsia"/>
          <w:color w:val="000000"/>
          <w:lang w:eastAsia="zh-CN"/>
        </w:rPr>
        <w:t>凡使这信我的一个小子跌倒的，倒不如把磨石拴在这人的颈项上，沉在深海里。</w:t>
      </w:r>
      <w:r w:rsidRPr="007C611A">
        <w:rPr>
          <w:rFonts w:eastAsia="STZhongsong"/>
          <w:color w:val="000000"/>
          <w:shd w:val="clear" w:color="auto" w:fill="FFFFFF"/>
          <w:lang w:eastAsia="zh-CN"/>
        </w:rPr>
        <w:t xml:space="preserve"> </w:t>
      </w:r>
    </w:p>
    <w:p w:rsidR="00425F11" w:rsidRPr="00AC4F07" w:rsidRDefault="00425F11" w:rsidP="00244743">
      <w:pPr>
        <w:pStyle w:val="NoSpacing"/>
        <w:ind w:leftChars="400" w:left="960"/>
        <w:rPr>
          <w:rFonts w:ascii="STZhongsong" w:eastAsia="STZhongsong" w:hAnsi="STZhongsong"/>
          <w:b/>
          <w:lang w:eastAsia="zh-CN"/>
        </w:rPr>
      </w:pPr>
    </w:p>
    <w:p w:rsidR="0028687D" w:rsidRDefault="00BE6FE7" w:rsidP="00BE6FE7">
      <w:pPr>
        <w:numPr>
          <w:ilvl w:val="1"/>
          <w:numId w:val="10"/>
        </w:numPr>
        <w:rPr>
          <w:rFonts w:eastAsia="STZhongsong"/>
          <w:b/>
          <w:lang w:eastAsia="zh-CN"/>
        </w:rPr>
      </w:pPr>
      <w:r w:rsidRPr="00AC4F07">
        <w:rPr>
          <w:rFonts w:eastAsia="STZhongsong"/>
          <w:b/>
          <w:lang w:eastAsia="zh-CN"/>
        </w:rPr>
        <w:t xml:space="preserve">It is a </w:t>
      </w:r>
      <w:r w:rsidR="00CC28EB" w:rsidRPr="00AC4F07">
        <w:rPr>
          <w:rFonts w:eastAsia="STZhongsong"/>
          <w:b/>
          <w:lang w:eastAsia="zh-CN"/>
        </w:rPr>
        <w:t xml:space="preserve">sin of giving offense </w:t>
      </w:r>
      <w:r w:rsidRPr="00AC4F07">
        <w:rPr>
          <w:rFonts w:eastAsia="STZhongsong"/>
          <w:b/>
          <w:lang w:eastAsia="zh-CN"/>
        </w:rPr>
        <w:t xml:space="preserve">when someone keeps </w:t>
      </w:r>
      <w:r w:rsidR="00CC28EB" w:rsidRPr="00AC4F07">
        <w:rPr>
          <w:rFonts w:eastAsia="STZhongsong"/>
          <w:b/>
          <w:lang w:eastAsia="zh-CN"/>
        </w:rPr>
        <w:t>people from the blessings of the gospel.</w:t>
      </w:r>
    </w:p>
    <w:p w:rsidR="00CC28EB" w:rsidRPr="00AC4F07" w:rsidRDefault="00563508" w:rsidP="0028687D">
      <w:pPr>
        <w:ind w:left="1044"/>
        <w:rPr>
          <w:rFonts w:eastAsia="STZhongsong"/>
          <w:b/>
          <w:lang w:eastAsia="zh-CN"/>
        </w:rPr>
      </w:pPr>
      <w:r w:rsidRPr="00AC4F07">
        <w:rPr>
          <w:rFonts w:eastAsia="STZhongsong"/>
          <w:lang w:eastAsia="zh-CN"/>
        </w:rPr>
        <w:t xml:space="preserve"> </w:t>
      </w:r>
      <w:r w:rsidRPr="00AC4F07">
        <w:rPr>
          <w:rFonts w:eastAsia="STZhongsong" w:hAnsi="STZhongsong" w:hint="eastAsia"/>
          <w:b/>
          <w:lang w:eastAsia="zh-CN"/>
        </w:rPr>
        <w:t>若有人</w:t>
      </w:r>
      <w:r w:rsidR="00244743">
        <w:rPr>
          <w:rFonts w:eastAsia="STZhongsong" w:hAnsi="STZhongsong" w:hint="eastAsia"/>
          <w:b/>
          <w:lang w:eastAsia="zh-CN"/>
        </w:rPr>
        <w:t>阻碍他</w:t>
      </w:r>
      <w:r w:rsidRPr="00AC4F07">
        <w:rPr>
          <w:rFonts w:eastAsia="STZhongsong" w:hAnsi="STZhongsong" w:hint="eastAsia"/>
          <w:b/>
          <w:lang w:eastAsia="zh-CN"/>
        </w:rPr>
        <w:t>人</w:t>
      </w:r>
      <w:r w:rsidR="00244743">
        <w:rPr>
          <w:rFonts w:eastAsia="STZhongsong" w:hAnsi="STZhongsong" w:hint="eastAsia"/>
          <w:b/>
          <w:lang w:eastAsia="zh-CN"/>
        </w:rPr>
        <w:t>得不着福音的祝福，就是</w:t>
      </w:r>
      <w:r w:rsidR="0094123B">
        <w:rPr>
          <w:rFonts w:eastAsia="STZhongsong" w:hAnsi="STZhongsong" w:hint="eastAsia"/>
          <w:b/>
          <w:lang w:eastAsia="zh-CN"/>
        </w:rPr>
        <w:t>在</w:t>
      </w:r>
      <w:r w:rsidR="00244743">
        <w:rPr>
          <w:rFonts w:eastAsia="STZhongsong" w:hAnsi="STZhongsong" w:hint="eastAsia"/>
          <w:b/>
          <w:lang w:eastAsia="zh-CN"/>
        </w:rPr>
        <w:t>犯</w:t>
      </w:r>
      <w:r w:rsidR="00422F87">
        <w:rPr>
          <w:rFonts w:eastAsia="STZhongsong" w:hAnsi="STZhongsong" w:hint="eastAsia"/>
          <w:b/>
          <w:lang w:eastAsia="zh-CN"/>
        </w:rPr>
        <w:t>绊倒</w:t>
      </w:r>
      <w:r w:rsidR="0094123B">
        <w:rPr>
          <w:rFonts w:eastAsia="STZhongsong" w:hAnsi="STZhongsong"/>
          <w:b/>
          <w:lang w:eastAsia="zh-CN"/>
        </w:rPr>
        <w:t>/</w:t>
      </w:r>
      <w:r w:rsidR="00422F87">
        <w:rPr>
          <w:rFonts w:eastAsia="STZhongsong" w:hAnsi="STZhongsong" w:hint="eastAsia"/>
          <w:b/>
          <w:lang w:eastAsia="zh-CN"/>
        </w:rPr>
        <w:t>阻碍</w:t>
      </w:r>
      <w:r w:rsidR="0094123B">
        <w:rPr>
          <w:rFonts w:eastAsia="STZhongsong" w:hAnsi="STZhongsong" w:hint="eastAsia"/>
          <w:b/>
          <w:lang w:eastAsia="zh-CN"/>
        </w:rPr>
        <w:t>的</w:t>
      </w:r>
      <w:r w:rsidRPr="00AC4F07">
        <w:rPr>
          <w:rFonts w:eastAsia="STZhongsong" w:hAnsi="STZhongsong" w:hint="eastAsia"/>
          <w:b/>
          <w:lang w:eastAsia="zh-CN"/>
        </w:rPr>
        <w:t>罪。</w:t>
      </w:r>
    </w:p>
    <w:p w:rsidR="00CC28EB" w:rsidRPr="00AC4F07" w:rsidRDefault="00CC28EB" w:rsidP="00CC28EB">
      <w:pPr>
        <w:rPr>
          <w:rFonts w:eastAsia="STZhongsong"/>
          <w:bCs/>
        </w:rPr>
      </w:pPr>
      <w:r w:rsidRPr="00AC4F07">
        <w:rPr>
          <w:rFonts w:eastAsia="STZhongsong"/>
          <w:bCs/>
        </w:rPr>
        <w:t>Mark 10:13-14</w:t>
      </w:r>
    </w:p>
    <w:p w:rsidR="00BE6FE7" w:rsidRPr="00AC4F07" w:rsidRDefault="00BE6FE7" w:rsidP="00CC28EB">
      <w:pPr>
        <w:rPr>
          <w:rFonts w:eastAsia="STZhongsong"/>
          <w:color w:val="000000"/>
          <w:shd w:val="clear" w:color="auto" w:fill="FFFFFF"/>
        </w:rPr>
      </w:pPr>
      <w:r w:rsidRPr="00AC4F07">
        <w:rPr>
          <w:rFonts w:eastAsia="STZhongsong"/>
          <w:b/>
          <w:bCs/>
          <w:color w:val="000000"/>
          <w:vertAlign w:val="superscript"/>
        </w:rPr>
        <w:t>13 </w:t>
      </w:r>
      <w:r w:rsidRPr="00AC4F07">
        <w:rPr>
          <w:rFonts w:eastAsia="STZhongsong"/>
          <w:color w:val="000000"/>
        </w:rPr>
        <w:t>People were bringing little children to Jesus for him to place his hands on them, but the disciples rebuked them.</w:t>
      </w:r>
      <w:r w:rsidRPr="00AC4F07">
        <w:rPr>
          <w:rFonts w:eastAsia="STZhongsong"/>
          <w:color w:val="000000"/>
          <w:shd w:val="clear" w:color="auto" w:fill="FFFFFF"/>
        </w:rPr>
        <w:t> </w:t>
      </w:r>
      <w:r w:rsidRPr="00AC4F07">
        <w:rPr>
          <w:rFonts w:eastAsia="STZhongsong"/>
          <w:b/>
          <w:bCs/>
          <w:color w:val="000000"/>
          <w:vertAlign w:val="superscript"/>
        </w:rPr>
        <w:t>14 </w:t>
      </w:r>
      <w:r w:rsidRPr="00AC4F07">
        <w:rPr>
          <w:rFonts w:eastAsia="STZhongsong"/>
          <w:color w:val="000000"/>
        </w:rPr>
        <w:t>When Jesus saw this, he was indignant. He said to them, “Let the little children come to me, and do not hinder them, for the kingdom of God belongs to such as these.</w:t>
      </w:r>
      <w:r w:rsidRPr="00AC4F07">
        <w:rPr>
          <w:rFonts w:eastAsia="STZhongsong"/>
          <w:color w:val="000000"/>
          <w:shd w:val="clear" w:color="auto" w:fill="FFFFFF"/>
        </w:rPr>
        <w:t> </w:t>
      </w:r>
    </w:p>
    <w:p w:rsidR="00BE6FE7" w:rsidRDefault="00AC4F07" w:rsidP="00CC28EB">
      <w:pPr>
        <w:rPr>
          <w:rFonts w:eastAsia="STZhongsong"/>
          <w:bCs/>
          <w:lang w:eastAsia="zh-CN"/>
        </w:rPr>
      </w:pPr>
      <w:r>
        <w:rPr>
          <w:rFonts w:eastAsia="STZhongsong" w:hint="eastAsia"/>
          <w:bCs/>
          <w:lang w:eastAsia="zh-CN"/>
        </w:rPr>
        <w:t>马可福音</w:t>
      </w:r>
      <w:r w:rsidRPr="00AC4F07">
        <w:rPr>
          <w:rFonts w:eastAsia="STZhongsong"/>
          <w:bCs/>
          <w:lang w:eastAsia="zh-CN"/>
        </w:rPr>
        <w:t>10:13-14</w:t>
      </w:r>
    </w:p>
    <w:p w:rsidR="00244743" w:rsidRPr="00AC4F07" w:rsidRDefault="00244743" w:rsidP="00244743">
      <w:pPr>
        <w:ind w:leftChars="400" w:left="960"/>
        <w:rPr>
          <w:rFonts w:eastAsia="STZhongsong"/>
          <w:bCs/>
          <w:lang w:eastAsia="zh-CN"/>
        </w:rPr>
      </w:pPr>
      <w:r w:rsidRPr="00244743">
        <w:rPr>
          <w:rFonts w:eastAsia="STZhongsong"/>
          <w:bCs/>
          <w:lang w:eastAsia="zh-CN"/>
        </w:rPr>
        <w:t>13</w:t>
      </w:r>
      <w:r w:rsidRPr="00244743">
        <w:rPr>
          <w:rFonts w:eastAsia="STZhongsong" w:hint="eastAsia"/>
          <w:bCs/>
          <w:lang w:eastAsia="zh-CN"/>
        </w:rPr>
        <w:t>有</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带</w:t>
      </w:r>
      <w:r w:rsidRPr="00244743">
        <w:rPr>
          <w:rFonts w:eastAsia="STZhongsong"/>
          <w:bCs/>
          <w:lang w:eastAsia="zh-CN"/>
        </w:rPr>
        <w:t xml:space="preserve"> </w:t>
      </w:r>
      <w:r w:rsidRPr="00244743">
        <w:rPr>
          <w:rFonts w:eastAsia="STZhongsong" w:hint="eastAsia"/>
          <w:bCs/>
          <w:lang w:eastAsia="zh-CN"/>
        </w:rPr>
        <w:t>着</w:t>
      </w:r>
      <w:r w:rsidRPr="00244743">
        <w:rPr>
          <w:rFonts w:eastAsia="STZhongsong"/>
          <w:bCs/>
          <w:lang w:eastAsia="zh-CN"/>
        </w:rPr>
        <w:t xml:space="preserve"> </w:t>
      </w:r>
      <w:r w:rsidRPr="00244743">
        <w:rPr>
          <w:rFonts w:eastAsia="STZhongsong" w:hint="eastAsia"/>
          <w:bCs/>
          <w:lang w:eastAsia="zh-CN"/>
        </w:rPr>
        <w:t>小</w:t>
      </w:r>
      <w:r w:rsidRPr="00244743">
        <w:rPr>
          <w:rFonts w:eastAsia="STZhongsong"/>
          <w:bCs/>
          <w:lang w:eastAsia="zh-CN"/>
        </w:rPr>
        <w:t xml:space="preserve"> </w:t>
      </w:r>
      <w:r w:rsidRPr="00244743">
        <w:rPr>
          <w:rFonts w:eastAsia="STZhongsong" w:hint="eastAsia"/>
          <w:bCs/>
          <w:lang w:eastAsia="zh-CN"/>
        </w:rPr>
        <w:t>孩</w:t>
      </w:r>
      <w:r w:rsidRPr="00244743">
        <w:rPr>
          <w:rFonts w:eastAsia="STZhongsong"/>
          <w:bCs/>
          <w:lang w:eastAsia="zh-CN"/>
        </w:rPr>
        <w:t xml:space="preserve"> </w:t>
      </w:r>
      <w:r w:rsidRPr="00244743">
        <w:rPr>
          <w:rFonts w:eastAsia="STZhongsong" w:hint="eastAsia"/>
          <w:bCs/>
          <w:lang w:eastAsia="zh-CN"/>
        </w:rPr>
        <w:t>子</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见</w:t>
      </w:r>
      <w:r w:rsidRPr="00244743">
        <w:rPr>
          <w:rFonts w:eastAsia="STZhongsong"/>
          <w:bCs/>
          <w:lang w:eastAsia="zh-CN"/>
        </w:rPr>
        <w:t xml:space="preserve"> </w:t>
      </w: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要</w:t>
      </w:r>
      <w:r w:rsidRPr="00244743">
        <w:rPr>
          <w:rFonts w:eastAsia="STZhongsong"/>
          <w:bCs/>
          <w:lang w:eastAsia="zh-CN"/>
        </w:rPr>
        <w:t xml:space="preserve"> </w:t>
      </w: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摸</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门</w:t>
      </w:r>
      <w:r w:rsidRPr="00244743">
        <w:rPr>
          <w:rFonts w:eastAsia="STZhongsong"/>
          <w:bCs/>
          <w:lang w:eastAsia="zh-CN"/>
        </w:rPr>
        <w:t xml:space="preserve"> </w:t>
      </w:r>
      <w:r w:rsidRPr="00244743">
        <w:rPr>
          <w:rFonts w:eastAsia="STZhongsong" w:hint="eastAsia"/>
          <w:bCs/>
          <w:lang w:eastAsia="zh-CN"/>
        </w:rPr>
        <w:t>徒</w:t>
      </w:r>
      <w:r w:rsidRPr="00244743">
        <w:rPr>
          <w:rFonts w:eastAsia="STZhongsong"/>
          <w:bCs/>
          <w:lang w:eastAsia="zh-CN"/>
        </w:rPr>
        <w:t xml:space="preserve"> </w:t>
      </w:r>
      <w:r w:rsidRPr="00244743">
        <w:rPr>
          <w:rFonts w:eastAsia="STZhongsong" w:hint="eastAsia"/>
          <w:bCs/>
          <w:lang w:eastAsia="zh-CN"/>
        </w:rPr>
        <w:t>便</w:t>
      </w:r>
      <w:r w:rsidRPr="00244743">
        <w:rPr>
          <w:rFonts w:eastAsia="STZhongsong"/>
          <w:bCs/>
          <w:lang w:eastAsia="zh-CN"/>
        </w:rPr>
        <w:t xml:space="preserve"> </w:t>
      </w:r>
      <w:r w:rsidRPr="00244743">
        <w:rPr>
          <w:rFonts w:eastAsia="STZhongsong" w:hint="eastAsia"/>
          <w:bCs/>
          <w:lang w:eastAsia="zh-CN"/>
        </w:rPr>
        <w:t>责</w:t>
      </w:r>
      <w:r w:rsidRPr="00244743">
        <w:rPr>
          <w:rFonts w:eastAsia="STZhongsong"/>
          <w:bCs/>
          <w:lang w:eastAsia="zh-CN"/>
        </w:rPr>
        <w:t xml:space="preserve"> </w:t>
      </w:r>
      <w:r w:rsidRPr="00244743">
        <w:rPr>
          <w:rFonts w:eastAsia="STZhongsong" w:hint="eastAsia"/>
          <w:bCs/>
          <w:lang w:eastAsia="zh-CN"/>
        </w:rPr>
        <w:t>备</w:t>
      </w:r>
      <w:r w:rsidRPr="00244743">
        <w:rPr>
          <w:rFonts w:eastAsia="STZhongsong"/>
          <w:bCs/>
          <w:lang w:eastAsia="zh-CN"/>
        </w:rPr>
        <w:t xml:space="preserve"> </w:t>
      </w:r>
      <w:r w:rsidRPr="00244743">
        <w:rPr>
          <w:rFonts w:eastAsia="STZhongsong" w:hint="eastAsia"/>
          <w:bCs/>
          <w:lang w:eastAsia="zh-CN"/>
        </w:rPr>
        <w:t>那</w:t>
      </w:r>
      <w:r w:rsidRPr="00244743">
        <w:rPr>
          <w:rFonts w:eastAsia="STZhongsong"/>
          <w:bCs/>
          <w:lang w:eastAsia="zh-CN"/>
        </w:rPr>
        <w:t xml:space="preserve"> </w:t>
      </w:r>
      <w:r w:rsidRPr="00244743">
        <w:rPr>
          <w:rFonts w:eastAsia="STZhongsong" w:hint="eastAsia"/>
          <w:bCs/>
          <w:lang w:eastAsia="zh-CN"/>
        </w:rPr>
        <w:t>些</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14</w:t>
      </w: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看</w:t>
      </w:r>
      <w:r w:rsidRPr="00244743">
        <w:rPr>
          <w:rFonts w:eastAsia="STZhongsong"/>
          <w:bCs/>
          <w:lang w:eastAsia="zh-CN"/>
        </w:rPr>
        <w:t xml:space="preserve"> </w:t>
      </w:r>
      <w:r w:rsidRPr="00244743">
        <w:rPr>
          <w:rFonts w:eastAsia="STZhongsong" w:hint="eastAsia"/>
          <w:bCs/>
          <w:lang w:eastAsia="zh-CN"/>
        </w:rPr>
        <w:t>见</w:t>
      </w:r>
      <w:r w:rsidRPr="00244743">
        <w:rPr>
          <w:rFonts w:eastAsia="STZhongsong"/>
          <w:bCs/>
          <w:lang w:eastAsia="zh-CN"/>
        </w:rPr>
        <w:t xml:space="preserve"> </w:t>
      </w:r>
      <w:r w:rsidRPr="00244743">
        <w:rPr>
          <w:rFonts w:eastAsia="STZhongsong" w:hint="eastAsia"/>
          <w:bCs/>
          <w:lang w:eastAsia="zh-CN"/>
        </w:rPr>
        <w:t>就</w:t>
      </w:r>
      <w:r w:rsidRPr="00244743">
        <w:rPr>
          <w:rFonts w:eastAsia="STZhongsong"/>
          <w:bCs/>
          <w:lang w:eastAsia="zh-CN"/>
        </w:rPr>
        <w:t xml:space="preserve"> </w:t>
      </w:r>
      <w:r w:rsidRPr="00244743">
        <w:rPr>
          <w:rFonts w:eastAsia="STZhongsong" w:hint="eastAsia"/>
          <w:bCs/>
          <w:lang w:eastAsia="zh-CN"/>
        </w:rPr>
        <w:t>恼</w:t>
      </w:r>
      <w:r w:rsidRPr="00244743">
        <w:rPr>
          <w:rFonts w:eastAsia="STZhongsong"/>
          <w:bCs/>
          <w:lang w:eastAsia="zh-CN"/>
        </w:rPr>
        <w:t xml:space="preserve"> </w:t>
      </w:r>
      <w:r w:rsidRPr="00244743">
        <w:rPr>
          <w:rFonts w:eastAsia="STZhongsong" w:hint="eastAsia"/>
          <w:bCs/>
          <w:lang w:eastAsia="zh-CN"/>
        </w:rPr>
        <w:t>怒</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对</w:t>
      </w:r>
      <w:r w:rsidRPr="00244743">
        <w:rPr>
          <w:rFonts w:eastAsia="STZhongsong"/>
          <w:bCs/>
          <w:lang w:eastAsia="zh-CN"/>
        </w:rPr>
        <w:t xml:space="preserve"> </w:t>
      </w:r>
      <w:r w:rsidRPr="00244743">
        <w:rPr>
          <w:rFonts w:eastAsia="STZhongsong" w:hint="eastAsia"/>
          <w:bCs/>
          <w:lang w:eastAsia="zh-CN"/>
        </w:rPr>
        <w:t>门</w:t>
      </w:r>
      <w:r w:rsidRPr="00244743">
        <w:rPr>
          <w:rFonts w:eastAsia="STZhongsong"/>
          <w:bCs/>
          <w:lang w:eastAsia="zh-CN"/>
        </w:rPr>
        <w:t xml:space="preserve"> </w:t>
      </w:r>
      <w:r w:rsidRPr="00244743">
        <w:rPr>
          <w:rFonts w:eastAsia="STZhongsong" w:hint="eastAsia"/>
          <w:bCs/>
          <w:lang w:eastAsia="zh-CN"/>
        </w:rPr>
        <w:t>徒</w:t>
      </w:r>
      <w:r w:rsidRPr="00244743">
        <w:rPr>
          <w:rFonts w:eastAsia="STZhongsong"/>
          <w:bCs/>
          <w:lang w:eastAsia="zh-CN"/>
        </w:rPr>
        <w:t xml:space="preserve"> </w:t>
      </w:r>
      <w:r w:rsidRPr="00244743">
        <w:rPr>
          <w:rFonts w:eastAsia="STZhongsong" w:hint="eastAsia"/>
          <w:bCs/>
          <w:lang w:eastAsia="zh-CN"/>
        </w:rPr>
        <w:t>说</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让</w:t>
      </w:r>
      <w:r w:rsidRPr="00244743">
        <w:rPr>
          <w:rFonts w:eastAsia="STZhongsong"/>
          <w:bCs/>
          <w:lang w:eastAsia="zh-CN"/>
        </w:rPr>
        <w:t xml:space="preserve"> </w:t>
      </w:r>
      <w:r w:rsidRPr="00244743">
        <w:rPr>
          <w:rFonts w:eastAsia="STZhongsong" w:hint="eastAsia"/>
          <w:bCs/>
          <w:lang w:eastAsia="zh-CN"/>
        </w:rPr>
        <w:t>小</w:t>
      </w:r>
      <w:r w:rsidRPr="00244743">
        <w:rPr>
          <w:rFonts w:eastAsia="STZhongsong"/>
          <w:bCs/>
          <w:lang w:eastAsia="zh-CN"/>
        </w:rPr>
        <w:t xml:space="preserve"> </w:t>
      </w:r>
      <w:r w:rsidRPr="00244743">
        <w:rPr>
          <w:rFonts w:eastAsia="STZhongsong" w:hint="eastAsia"/>
          <w:bCs/>
          <w:lang w:eastAsia="zh-CN"/>
        </w:rPr>
        <w:t>孩</w:t>
      </w:r>
      <w:r w:rsidRPr="00244743">
        <w:rPr>
          <w:rFonts w:eastAsia="STZhongsong"/>
          <w:bCs/>
          <w:lang w:eastAsia="zh-CN"/>
        </w:rPr>
        <w:t xml:space="preserve"> </w:t>
      </w:r>
      <w:r w:rsidRPr="00244743">
        <w:rPr>
          <w:rFonts w:eastAsia="STZhongsong" w:hint="eastAsia"/>
          <w:bCs/>
          <w:lang w:eastAsia="zh-CN"/>
        </w:rPr>
        <w:t>子</w:t>
      </w:r>
      <w:r w:rsidRPr="00244743">
        <w:rPr>
          <w:rFonts w:eastAsia="STZhongsong"/>
          <w:bCs/>
          <w:lang w:eastAsia="zh-CN"/>
        </w:rPr>
        <w:t xml:space="preserve"> </w:t>
      </w:r>
      <w:r w:rsidRPr="00244743">
        <w:rPr>
          <w:rFonts w:eastAsia="STZhongsong" w:hint="eastAsia"/>
          <w:bCs/>
          <w:lang w:eastAsia="zh-CN"/>
        </w:rPr>
        <w:t>到</w:t>
      </w:r>
      <w:r w:rsidRPr="00244743">
        <w:rPr>
          <w:rFonts w:eastAsia="STZhongsong"/>
          <w:bCs/>
          <w:lang w:eastAsia="zh-CN"/>
        </w:rPr>
        <w:t xml:space="preserve"> </w:t>
      </w:r>
      <w:r w:rsidRPr="00244743">
        <w:rPr>
          <w:rFonts w:eastAsia="STZhongsong" w:hint="eastAsia"/>
          <w:bCs/>
          <w:lang w:eastAsia="zh-CN"/>
        </w:rPr>
        <w:t>我</w:t>
      </w:r>
      <w:r w:rsidRPr="00244743">
        <w:rPr>
          <w:rFonts w:eastAsia="STZhongsong"/>
          <w:bCs/>
          <w:lang w:eastAsia="zh-CN"/>
        </w:rPr>
        <w:t xml:space="preserve"> </w:t>
      </w:r>
      <w:r w:rsidRPr="00244743">
        <w:rPr>
          <w:rFonts w:eastAsia="STZhongsong" w:hint="eastAsia"/>
          <w:bCs/>
          <w:lang w:eastAsia="zh-CN"/>
        </w:rPr>
        <w:t>这</w:t>
      </w:r>
      <w:r w:rsidRPr="00244743">
        <w:rPr>
          <w:rFonts w:eastAsia="STZhongsong"/>
          <w:bCs/>
          <w:lang w:eastAsia="zh-CN"/>
        </w:rPr>
        <w:t xml:space="preserve"> </w:t>
      </w:r>
      <w:r w:rsidRPr="00244743">
        <w:rPr>
          <w:rFonts w:eastAsia="STZhongsong" w:hint="eastAsia"/>
          <w:bCs/>
          <w:lang w:eastAsia="zh-CN"/>
        </w:rPr>
        <w:t>里</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要</w:t>
      </w:r>
      <w:r w:rsidRPr="00244743">
        <w:rPr>
          <w:rFonts w:eastAsia="STZhongsong"/>
          <w:bCs/>
          <w:lang w:eastAsia="zh-CN"/>
        </w:rPr>
        <w:t xml:space="preserve"> </w:t>
      </w:r>
      <w:r w:rsidRPr="00244743">
        <w:rPr>
          <w:rFonts w:eastAsia="STZhongsong" w:hint="eastAsia"/>
          <w:bCs/>
          <w:lang w:eastAsia="zh-CN"/>
        </w:rPr>
        <w:t>禁</w:t>
      </w:r>
      <w:r w:rsidRPr="00244743">
        <w:rPr>
          <w:rFonts w:eastAsia="STZhongsong"/>
          <w:bCs/>
          <w:lang w:eastAsia="zh-CN"/>
        </w:rPr>
        <w:t xml:space="preserve"> </w:t>
      </w:r>
      <w:r w:rsidRPr="00244743">
        <w:rPr>
          <w:rFonts w:eastAsia="STZhongsong" w:hint="eastAsia"/>
          <w:bCs/>
          <w:lang w:eastAsia="zh-CN"/>
        </w:rPr>
        <w:t>止</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因</w:t>
      </w:r>
      <w:r w:rsidRPr="00244743">
        <w:rPr>
          <w:rFonts w:eastAsia="STZhongsong"/>
          <w:bCs/>
          <w:lang w:eastAsia="zh-CN"/>
        </w:rPr>
        <w:t xml:space="preserve"> </w:t>
      </w:r>
      <w:r w:rsidRPr="00244743">
        <w:rPr>
          <w:rFonts w:eastAsia="STZhongsong" w:hint="eastAsia"/>
          <w:bCs/>
          <w:lang w:eastAsia="zh-CN"/>
        </w:rPr>
        <w:t>为</w:t>
      </w:r>
      <w:r w:rsidRPr="00244743">
        <w:rPr>
          <w:rFonts w:eastAsia="STZhongsong"/>
          <w:bCs/>
          <w:lang w:eastAsia="zh-CN"/>
        </w:rPr>
        <w:t xml:space="preserve"> </w:t>
      </w:r>
      <w:r w:rsidRPr="00244743">
        <w:rPr>
          <w:rFonts w:eastAsia="STZhongsong" w:hint="eastAsia"/>
          <w:bCs/>
          <w:lang w:eastAsia="zh-CN"/>
        </w:rPr>
        <w:t>在</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国</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正</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这</w:t>
      </w:r>
      <w:r w:rsidRPr="00244743">
        <w:rPr>
          <w:rFonts w:eastAsia="STZhongsong"/>
          <w:bCs/>
          <w:lang w:eastAsia="zh-CN"/>
        </w:rPr>
        <w:t xml:space="preserve"> </w:t>
      </w:r>
      <w:r w:rsidRPr="00244743">
        <w:rPr>
          <w:rFonts w:eastAsia="STZhongsong" w:hint="eastAsia"/>
          <w:bCs/>
          <w:lang w:eastAsia="zh-CN"/>
        </w:rPr>
        <w:t>样</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w:t>
      </w:r>
    </w:p>
    <w:p w:rsidR="00CC28EB" w:rsidRPr="00AC4F07" w:rsidRDefault="00CC28EB" w:rsidP="00CC28EB">
      <w:pPr>
        <w:rPr>
          <w:rFonts w:eastAsia="STZhongsong"/>
          <w:b/>
          <w:color w:val="C00000"/>
          <w:lang w:eastAsia="zh-CN"/>
        </w:rPr>
      </w:pPr>
      <w:r w:rsidRPr="00AC4F07">
        <w:rPr>
          <w:rFonts w:eastAsia="STZhongsong"/>
          <w:bCs/>
        </w:rPr>
        <w:t>Luke 18:15-17</w:t>
      </w:r>
      <w:r w:rsidR="00AC255F" w:rsidRPr="00AC4F07">
        <w:rPr>
          <w:rFonts w:eastAsia="STZhongsong"/>
          <w:b/>
          <w:color w:val="FF0000"/>
        </w:rPr>
        <w:t xml:space="preserve"> </w:t>
      </w:r>
    </w:p>
    <w:p w:rsidR="00BE6FE7" w:rsidRPr="00AC4F07" w:rsidRDefault="00BE6FE7" w:rsidP="00CC28EB">
      <w:pPr>
        <w:rPr>
          <w:rFonts w:eastAsia="STZhongsong"/>
          <w:bCs/>
        </w:rPr>
      </w:pPr>
      <w:r w:rsidRPr="00AC4F07">
        <w:rPr>
          <w:rFonts w:eastAsia="STZhongsong"/>
          <w:b/>
          <w:bCs/>
          <w:color w:val="000000"/>
          <w:vertAlign w:val="superscript"/>
        </w:rPr>
        <w:t>15 </w:t>
      </w:r>
      <w:r w:rsidRPr="00AC4F07">
        <w:rPr>
          <w:rFonts w:eastAsia="STZhongsong"/>
          <w:color w:val="000000"/>
        </w:rPr>
        <w:t>People were also bringing babies to Jesus for him to place his hands on them. When the disciples saw this, they rebuked them.</w:t>
      </w:r>
      <w:r w:rsidRPr="00AC4F07">
        <w:rPr>
          <w:rFonts w:eastAsia="STZhongsong"/>
          <w:color w:val="000000"/>
          <w:shd w:val="clear" w:color="auto" w:fill="FFFFFF"/>
        </w:rPr>
        <w:t> </w:t>
      </w:r>
      <w:r w:rsidRPr="00AC4F07">
        <w:rPr>
          <w:rFonts w:eastAsia="STZhongsong"/>
          <w:b/>
          <w:bCs/>
          <w:color w:val="000000"/>
          <w:vertAlign w:val="superscript"/>
        </w:rPr>
        <w:t>16 </w:t>
      </w:r>
      <w:r w:rsidRPr="00AC4F07">
        <w:rPr>
          <w:rFonts w:eastAsia="STZhongsong"/>
          <w:color w:val="000000"/>
        </w:rPr>
        <w:t xml:space="preserve">But Jesus called the children to him and said, “Let the little children come to me, and do not hinder them, for the kingdom of God belongs to such as </w:t>
      </w:r>
      <w:r w:rsidRPr="00AC4F07">
        <w:rPr>
          <w:rFonts w:eastAsia="STZhongsong"/>
          <w:color w:val="000000"/>
        </w:rPr>
        <w:lastRenderedPageBreak/>
        <w:t>these.</w:t>
      </w:r>
      <w:r w:rsidRPr="00AC4F07">
        <w:rPr>
          <w:rFonts w:eastAsia="STZhongsong"/>
          <w:color w:val="000000"/>
          <w:shd w:val="clear" w:color="auto" w:fill="FFFFFF"/>
        </w:rPr>
        <w:t> </w:t>
      </w:r>
      <w:r w:rsidRPr="00AC4F07">
        <w:rPr>
          <w:rFonts w:eastAsia="STZhongsong"/>
          <w:b/>
          <w:bCs/>
          <w:color w:val="000000"/>
          <w:vertAlign w:val="superscript"/>
        </w:rPr>
        <w:t>17 </w:t>
      </w:r>
      <w:r w:rsidRPr="00AC4F07">
        <w:rPr>
          <w:rFonts w:eastAsia="STZhongsong"/>
          <w:color w:val="000000"/>
        </w:rPr>
        <w:t>Truly I tell you, anyone who will not receive the kingdom of God like a little child will never enter it.”</w:t>
      </w:r>
    </w:p>
    <w:p w:rsidR="00CC28EB" w:rsidRDefault="00AC4F07" w:rsidP="00CC28EB">
      <w:pPr>
        <w:rPr>
          <w:rFonts w:eastAsia="STZhongsong"/>
          <w:bCs/>
          <w:lang w:eastAsia="zh-CN"/>
        </w:rPr>
      </w:pPr>
      <w:r>
        <w:rPr>
          <w:rFonts w:eastAsia="STZhongsong" w:hint="eastAsia"/>
          <w:bCs/>
          <w:lang w:eastAsia="zh-CN"/>
        </w:rPr>
        <w:t>路加福音</w:t>
      </w:r>
      <w:r w:rsidRPr="00AC4F07">
        <w:rPr>
          <w:rFonts w:eastAsia="STZhongsong"/>
          <w:bCs/>
          <w:lang w:eastAsia="zh-CN"/>
        </w:rPr>
        <w:t>18:15-17</w:t>
      </w:r>
    </w:p>
    <w:p w:rsidR="00244743" w:rsidRDefault="00244743" w:rsidP="00244743">
      <w:pPr>
        <w:ind w:leftChars="500" w:left="1200"/>
        <w:rPr>
          <w:rFonts w:eastAsia="STZhongsong"/>
          <w:bCs/>
          <w:lang w:eastAsia="zh-CN"/>
        </w:rPr>
      </w:pPr>
      <w:r w:rsidRPr="00244743">
        <w:rPr>
          <w:rFonts w:eastAsia="STZhongsong"/>
          <w:bCs/>
          <w:lang w:eastAsia="zh-CN"/>
        </w:rPr>
        <w:t>15</w:t>
      </w:r>
      <w:r w:rsidRPr="00244743">
        <w:rPr>
          <w:rFonts w:eastAsia="STZhongsong" w:hint="eastAsia"/>
          <w:bCs/>
          <w:lang w:eastAsia="zh-CN"/>
        </w:rPr>
        <w:t>有</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抱</w:t>
      </w:r>
      <w:r w:rsidRPr="00244743">
        <w:rPr>
          <w:rFonts w:eastAsia="STZhongsong"/>
          <w:bCs/>
          <w:lang w:eastAsia="zh-CN"/>
        </w:rPr>
        <w:t xml:space="preserve"> </w:t>
      </w:r>
      <w:r w:rsidRPr="00244743">
        <w:rPr>
          <w:rFonts w:eastAsia="STZhongsong" w:hint="eastAsia"/>
          <w:bCs/>
          <w:lang w:eastAsia="zh-CN"/>
        </w:rPr>
        <w:t>着</w:t>
      </w:r>
      <w:r w:rsidRPr="00244743">
        <w:rPr>
          <w:rFonts w:eastAsia="STZhongsong"/>
          <w:bCs/>
          <w:lang w:eastAsia="zh-CN"/>
        </w:rPr>
        <w:t xml:space="preserve"> </w:t>
      </w:r>
      <w:r w:rsidRPr="00244743">
        <w:rPr>
          <w:rFonts w:eastAsia="STZhongsong" w:hint="eastAsia"/>
          <w:bCs/>
          <w:lang w:eastAsia="zh-CN"/>
        </w:rPr>
        <w:t>自</w:t>
      </w:r>
      <w:r w:rsidRPr="00244743">
        <w:rPr>
          <w:rFonts w:eastAsia="STZhongsong"/>
          <w:bCs/>
          <w:lang w:eastAsia="zh-CN"/>
        </w:rPr>
        <w:t xml:space="preserve"> </w:t>
      </w:r>
      <w:r w:rsidRPr="00244743">
        <w:rPr>
          <w:rFonts w:eastAsia="STZhongsong" w:hint="eastAsia"/>
          <w:bCs/>
          <w:lang w:eastAsia="zh-CN"/>
        </w:rPr>
        <w:t>己</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婴</w:t>
      </w:r>
      <w:r w:rsidRPr="00244743">
        <w:rPr>
          <w:rFonts w:eastAsia="STZhongsong"/>
          <w:bCs/>
          <w:lang w:eastAsia="zh-CN"/>
        </w:rPr>
        <w:t xml:space="preserve"> </w:t>
      </w:r>
      <w:r w:rsidRPr="00244743">
        <w:rPr>
          <w:rFonts w:eastAsia="STZhongsong" w:hint="eastAsia"/>
          <w:bCs/>
          <w:lang w:eastAsia="zh-CN"/>
        </w:rPr>
        <w:t>孩</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见</w:t>
      </w:r>
      <w:r w:rsidRPr="00244743">
        <w:rPr>
          <w:rFonts w:eastAsia="STZhongsong"/>
          <w:bCs/>
          <w:lang w:eastAsia="zh-CN"/>
        </w:rPr>
        <w:t xml:space="preserve"> </w:t>
      </w: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要</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摸</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门</w:t>
      </w:r>
      <w:r w:rsidRPr="00244743">
        <w:rPr>
          <w:rFonts w:eastAsia="STZhongsong"/>
          <w:bCs/>
          <w:lang w:eastAsia="zh-CN"/>
        </w:rPr>
        <w:t xml:space="preserve"> </w:t>
      </w:r>
      <w:r w:rsidRPr="00244743">
        <w:rPr>
          <w:rFonts w:eastAsia="STZhongsong" w:hint="eastAsia"/>
          <w:bCs/>
          <w:lang w:eastAsia="zh-CN"/>
        </w:rPr>
        <w:t>徒</w:t>
      </w:r>
      <w:r w:rsidRPr="00244743">
        <w:rPr>
          <w:rFonts w:eastAsia="STZhongsong"/>
          <w:bCs/>
          <w:lang w:eastAsia="zh-CN"/>
        </w:rPr>
        <w:t xml:space="preserve"> </w:t>
      </w:r>
      <w:r w:rsidRPr="00244743">
        <w:rPr>
          <w:rFonts w:eastAsia="STZhongsong" w:hint="eastAsia"/>
          <w:bCs/>
          <w:lang w:eastAsia="zh-CN"/>
        </w:rPr>
        <w:t>看</w:t>
      </w:r>
      <w:r w:rsidRPr="00244743">
        <w:rPr>
          <w:rFonts w:eastAsia="STZhongsong"/>
          <w:bCs/>
          <w:lang w:eastAsia="zh-CN"/>
        </w:rPr>
        <w:t xml:space="preserve"> </w:t>
      </w:r>
      <w:r w:rsidRPr="00244743">
        <w:rPr>
          <w:rFonts w:eastAsia="STZhongsong" w:hint="eastAsia"/>
          <w:bCs/>
          <w:lang w:eastAsia="zh-CN"/>
        </w:rPr>
        <w:t>见</w:t>
      </w:r>
      <w:r w:rsidRPr="00244743">
        <w:rPr>
          <w:rFonts w:eastAsia="STZhongsong"/>
          <w:bCs/>
          <w:lang w:eastAsia="zh-CN"/>
        </w:rPr>
        <w:t xml:space="preserve"> </w:t>
      </w:r>
      <w:r w:rsidRPr="00244743">
        <w:rPr>
          <w:rFonts w:eastAsia="STZhongsong" w:hint="eastAsia"/>
          <w:bCs/>
          <w:lang w:eastAsia="zh-CN"/>
        </w:rPr>
        <w:t>就</w:t>
      </w:r>
      <w:r w:rsidRPr="00244743">
        <w:rPr>
          <w:rFonts w:eastAsia="STZhongsong"/>
          <w:bCs/>
          <w:lang w:eastAsia="zh-CN"/>
        </w:rPr>
        <w:t xml:space="preserve"> </w:t>
      </w:r>
      <w:r w:rsidRPr="00244743">
        <w:rPr>
          <w:rFonts w:eastAsia="STZhongsong" w:hint="eastAsia"/>
          <w:bCs/>
          <w:lang w:eastAsia="zh-CN"/>
        </w:rPr>
        <w:t>责</w:t>
      </w:r>
      <w:r w:rsidRPr="00244743">
        <w:rPr>
          <w:rFonts w:eastAsia="STZhongsong"/>
          <w:bCs/>
          <w:lang w:eastAsia="zh-CN"/>
        </w:rPr>
        <w:t xml:space="preserve"> </w:t>
      </w:r>
      <w:r w:rsidRPr="00244743">
        <w:rPr>
          <w:rFonts w:eastAsia="STZhongsong" w:hint="eastAsia"/>
          <w:bCs/>
          <w:lang w:eastAsia="zh-CN"/>
        </w:rPr>
        <w:t>备</w:t>
      </w:r>
      <w:r w:rsidRPr="00244743">
        <w:rPr>
          <w:rFonts w:eastAsia="STZhongsong"/>
          <w:bCs/>
          <w:lang w:eastAsia="zh-CN"/>
        </w:rPr>
        <w:t xml:space="preserve"> </w:t>
      </w:r>
      <w:r w:rsidRPr="00244743">
        <w:rPr>
          <w:rFonts w:eastAsia="STZhongsong" w:hint="eastAsia"/>
          <w:bCs/>
          <w:lang w:eastAsia="zh-CN"/>
        </w:rPr>
        <w:t>那</w:t>
      </w:r>
      <w:r w:rsidRPr="00244743">
        <w:rPr>
          <w:rFonts w:eastAsia="STZhongsong"/>
          <w:bCs/>
          <w:lang w:eastAsia="zh-CN"/>
        </w:rPr>
        <w:t xml:space="preserve"> </w:t>
      </w:r>
      <w:r w:rsidRPr="00244743">
        <w:rPr>
          <w:rFonts w:eastAsia="STZhongsong" w:hint="eastAsia"/>
          <w:bCs/>
          <w:lang w:eastAsia="zh-CN"/>
        </w:rPr>
        <w:t>些</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16</w:t>
      </w: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却</w:t>
      </w:r>
      <w:r w:rsidRPr="00244743">
        <w:rPr>
          <w:rFonts w:eastAsia="STZhongsong"/>
          <w:bCs/>
          <w:lang w:eastAsia="zh-CN"/>
        </w:rPr>
        <w:t xml:space="preserve"> </w:t>
      </w:r>
      <w:r w:rsidRPr="00244743">
        <w:rPr>
          <w:rFonts w:eastAsia="STZhongsong" w:hint="eastAsia"/>
          <w:bCs/>
          <w:lang w:eastAsia="zh-CN"/>
        </w:rPr>
        <w:t>叫</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说</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让</w:t>
      </w:r>
      <w:r w:rsidRPr="00244743">
        <w:rPr>
          <w:rFonts w:eastAsia="STZhongsong"/>
          <w:bCs/>
          <w:lang w:eastAsia="zh-CN"/>
        </w:rPr>
        <w:t xml:space="preserve"> </w:t>
      </w:r>
      <w:r w:rsidRPr="00244743">
        <w:rPr>
          <w:rFonts w:eastAsia="STZhongsong" w:hint="eastAsia"/>
          <w:bCs/>
          <w:lang w:eastAsia="zh-CN"/>
        </w:rPr>
        <w:t>小</w:t>
      </w:r>
      <w:r w:rsidRPr="00244743">
        <w:rPr>
          <w:rFonts w:eastAsia="STZhongsong"/>
          <w:bCs/>
          <w:lang w:eastAsia="zh-CN"/>
        </w:rPr>
        <w:t xml:space="preserve"> </w:t>
      </w:r>
      <w:r w:rsidRPr="00244743">
        <w:rPr>
          <w:rFonts w:eastAsia="STZhongsong" w:hint="eastAsia"/>
          <w:bCs/>
          <w:lang w:eastAsia="zh-CN"/>
        </w:rPr>
        <w:t>孩</w:t>
      </w:r>
      <w:r w:rsidRPr="00244743">
        <w:rPr>
          <w:rFonts w:eastAsia="STZhongsong"/>
          <w:bCs/>
          <w:lang w:eastAsia="zh-CN"/>
        </w:rPr>
        <w:t xml:space="preserve"> </w:t>
      </w:r>
      <w:r w:rsidRPr="00244743">
        <w:rPr>
          <w:rFonts w:eastAsia="STZhongsong" w:hint="eastAsia"/>
          <w:bCs/>
          <w:lang w:eastAsia="zh-CN"/>
        </w:rPr>
        <w:t>子</w:t>
      </w:r>
      <w:r w:rsidRPr="00244743">
        <w:rPr>
          <w:rFonts w:eastAsia="STZhongsong"/>
          <w:bCs/>
          <w:lang w:eastAsia="zh-CN"/>
        </w:rPr>
        <w:t xml:space="preserve"> </w:t>
      </w:r>
      <w:r w:rsidRPr="00244743">
        <w:rPr>
          <w:rFonts w:eastAsia="STZhongsong" w:hint="eastAsia"/>
          <w:bCs/>
          <w:lang w:eastAsia="zh-CN"/>
        </w:rPr>
        <w:t>到</w:t>
      </w:r>
      <w:r w:rsidRPr="00244743">
        <w:rPr>
          <w:rFonts w:eastAsia="STZhongsong"/>
          <w:bCs/>
          <w:lang w:eastAsia="zh-CN"/>
        </w:rPr>
        <w:t xml:space="preserve"> </w:t>
      </w:r>
      <w:r w:rsidRPr="00244743">
        <w:rPr>
          <w:rFonts w:eastAsia="STZhongsong" w:hint="eastAsia"/>
          <w:bCs/>
          <w:lang w:eastAsia="zh-CN"/>
        </w:rPr>
        <w:t>我</w:t>
      </w:r>
      <w:r w:rsidRPr="00244743">
        <w:rPr>
          <w:rFonts w:eastAsia="STZhongsong"/>
          <w:bCs/>
          <w:lang w:eastAsia="zh-CN"/>
        </w:rPr>
        <w:t xml:space="preserve"> </w:t>
      </w:r>
      <w:r w:rsidRPr="00244743">
        <w:rPr>
          <w:rFonts w:eastAsia="STZhongsong" w:hint="eastAsia"/>
          <w:bCs/>
          <w:lang w:eastAsia="zh-CN"/>
        </w:rPr>
        <w:t>这</w:t>
      </w:r>
      <w:r w:rsidRPr="00244743">
        <w:rPr>
          <w:rFonts w:eastAsia="STZhongsong"/>
          <w:bCs/>
          <w:lang w:eastAsia="zh-CN"/>
        </w:rPr>
        <w:t xml:space="preserve"> </w:t>
      </w:r>
      <w:r w:rsidRPr="00244743">
        <w:rPr>
          <w:rFonts w:eastAsia="STZhongsong" w:hint="eastAsia"/>
          <w:bCs/>
          <w:lang w:eastAsia="zh-CN"/>
        </w:rPr>
        <w:t>里</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要</w:t>
      </w:r>
      <w:r w:rsidRPr="00244743">
        <w:rPr>
          <w:rFonts w:eastAsia="STZhongsong"/>
          <w:bCs/>
          <w:lang w:eastAsia="zh-CN"/>
        </w:rPr>
        <w:t xml:space="preserve"> </w:t>
      </w:r>
      <w:r w:rsidRPr="00244743">
        <w:rPr>
          <w:rFonts w:eastAsia="STZhongsong" w:hint="eastAsia"/>
          <w:bCs/>
          <w:lang w:eastAsia="zh-CN"/>
        </w:rPr>
        <w:t>禁</w:t>
      </w:r>
      <w:r w:rsidRPr="00244743">
        <w:rPr>
          <w:rFonts w:eastAsia="STZhongsong"/>
          <w:bCs/>
          <w:lang w:eastAsia="zh-CN"/>
        </w:rPr>
        <w:t xml:space="preserve"> </w:t>
      </w:r>
      <w:r w:rsidRPr="00244743">
        <w:rPr>
          <w:rFonts w:eastAsia="STZhongsong" w:hint="eastAsia"/>
          <w:bCs/>
          <w:lang w:eastAsia="zh-CN"/>
        </w:rPr>
        <w:t>止</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因</w:t>
      </w:r>
      <w:r w:rsidRPr="00244743">
        <w:rPr>
          <w:rFonts w:eastAsia="STZhongsong"/>
          <w:bCs/>
          <w:lang w:eastAsia="zh-CN"/>
        </w:rPr>
        <w:t xml:space="preserve"> </w:t>
      </w:r>
      <w:r w:rsidRPr="00244743">
        <w:rPr>
          <w:rFonts w:eastAsia="STZhongsong" w:hint="eastAsia"/>
          <w:bCs/>
          <w:lang w:eastAsia="zh-CN"/>
        </w:rPr>
        <w:t>为</w:t>
      </w:r>
      <w:r w:rsidRPr="00244743">
        <w:rPr>
          <w:rFonts w:eastAsia="STZhongsong"/>
          <w:bCs/>
          <w:lang w:eastAsia="zh-CN"/>
        </w:rPr>
        <w:t xml:space="preserve"> </w:t>
      </w:r>
      <w:r w:rsidRPr="00244743">
        <w:rPr>
          <w:rFonts w:eastAsia="STZhongsong" w:hint="eastAsia"/>
          <w:bCs/>
          <w:lang w:eastAsia="zh-CN"/>
        </w:rPr>
        <w:t>在</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国</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正</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这</w:t>
      </w:r>
      <w:r w:rsidRPr="00244743">
        <w:rPr>
          <w:rFonts w:eastAsia="STZhongsong"/>
          <w:bCs/>
          <w:lang w:eastAsia="zh-CN"/>
        </w:rPr>
        <w:t xml:space="preserve"> </w:t>
      </w:r>
      <w:r w:rsidRPr="00244743">
        <w:rPr>
          <w:rFonts w:eastAsia="STZhongsong" w:hint="eastAsia"/>
          <w:bCs/>
          <w:lang w:eastAsia="zh-CN"/>
        </w:rPr>
        <w:t>样</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17</w:t>
      </w:r>
      <w:r w:rsidRPr="00244743">
        <w:rPr>
          <w:rFonts w:eastAsia="STZhongsong" w:hint="eastAsia"/>
          <w:bCs/>
          <w:lang w:eastAsia="zh-CN"/>
        </w:rPr>
        <w:t>我</w:t>
      </w:r>
      <w:r w:rsidRPr="00244743">
        <w:rPr>
          <w:rFonts w:eastAsia="STZhongsong"/>
          <w:bCs/>
          <w:lang w:eastAsia="zh-CN"/>
        </w:rPr>
        <w:t xml:space="preserve"> </w:t>
      </w:r>
      <w:r w:rsidRPr="00244743">
        <w:rPr>
          <w:rFonts w:eastAsia="STZhongsong" w:hint="eastAsia"/>
          <w:bCs/>
          <w:lang w:eastAsia="zh-CN"/>
        </w:rPr>
        <w:t>实</w:t>
      </w:r>
      <w:r w:rsidRPr="00244743">
        <w:rPr>
          <w:rFonts w:eastAsia="STZhongsong"/>
          <w:bCs/>
          <w:lang w:eastAsia="zh-CN"/>
        </w:rPr>
        <w:t xml:space="preserve"> </w:t>
      </w:r>
      <w:r w:rsidRPr="00244743">
        <w:rPr>
          <w:rFonts w:eastAsia="STZhongsong" w:hint="eastAsia"/>
          <w:bCs/>
          <w:lang w:eastAsia="zh-CN"/>
        </w:rPr>
        <w:t>在</w:t>
      </w:r>
      <w:r w:rsidRPr="00244743">
        <w:rPr>
          <w:rFonts w:eastAsia="STZhongsong"/>
          <w:bCs/>
          <w:lang w:eastAsia="zh-CN"/>
        </w:rPr>
        <w:t xml:space="preserve"> </w:t>
      </w:r>
      <w:r w:rsidRPr="00244743">
        <w:rPr>
          <w:rFonts w:eastAsia="STZhongsong" w:hint="eastAsia"/>
          <w:bCs/>
          <w:lang w:eastAsia="zh-CN"/>
        </w:rPr>
        <w:t>告</w:t>
      </w:r>
      <w:r w:rsidRPr="00244743">
        <w:rPr>
          <w:rFonts w:eastAsia="STZhongsong"/>
          <w:bCs/>
          <w:lang w:eastAsia="zh-CN"/>
        </w:rPr>
        <w:t xml:space="preserve"> </w:t>
      </w:r>
      <w:r w:rsidRPr="00244743">
        <w:rPr>
          <w:rFonts w:eastAsia="STZhongsong" w:hint="eastAsia"/>
          <w:bCs/>
          <w:lang w:eastAsia="zh-CN"/>
        </w:rPr>
        <w:t>诉</w:t>
      </w:r>
      <w:r w:rsidRPr="00244743">
        <w:rPr>
          <w:rFonts w:eastAsia="STZhongsong"/>
          <w:bCs/>
          <w:lang w:eastAsia="zh-CN"/>
        </w:rPr>
        <w:t xml:space="preserve"> </w:t>
      </w:r>
      <w:r w:rsidRPr="00244743">
        <w:rPr>
          <w:rFonts w:eastAsia="STZhongsong" w:hint="eastAsia"/>
          <w:bCs/>
          <w:lang w:eastAsia="zh-CN"/>
        </w:rPr>
        <w:t>你</w:t>
      </w:r>
      <w:r w:rsidRPr="00244743">
        <w:rPr>
          <w:rFonts w:eastAsia="STZhongsong"/>
          <w:bCs/>
          <w:lang w:eastAsia="zh-CN"/>
        </w:rPr>
        <w:t xml:space="preserve"> </w:t>
      </w:r>
      <w:r w:rsidRPr="00244743">
        <w:rPr>
          <w:rFonts w:eastAsia="STZhongsong" w:hint="eastAsia"/>
          <w:bCs/>
          <w:lang w:eastAsia="zh-CN"/>
        </w:rPr>
        <w:t>们</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凡</w:t>
      </w:r>
      <w:r w:rsidRPr="00244743">
        <w:rPr>
          <w:rFonts w:eastAsia="STZhongsong"/>
          <w:bCs/>
          <w:lang w:eastAsia="zh-CN"/>
        </w:rPr>
        <w:t xml:space="preserve"> </w:t>
      </w:r>
      <w:r w:rsidRPr="00244743">
        <w:rPr>
          <w:rFonts w:eastAsia="STZhongsong" w:hint="eastAsia"/>
          <w:bCs/>
          <w:lang w:eastAsia="zh-CN"/>
        </w:rPr>
        <w:t>要</w:t>
      </w:r>
      <w:r w:rsidRPr="00244743">
        <w:rPr>
          <w:rFonts w:eastAsia="STZhongsong"/>
          <w:bCs/>
          <w:lang w:eastAsia="zh-CN"/>
        </w:rPr>
        <w:t xml:space="preserve"> </w:t>
      </w:r>
      <w:r w:rsidRPr="00244743">
        <w:rPr>
          <w:rFonts w:eastAsia="STZhongsong" w:hint="eastAsia"/>
          <w:bCs/>
          <w:lang w:eastAsia="zh-CN"/>
        </w:rPr>
        <w:t>承</w:t>
      </w:r>
      <w:r w:rsidRPr="00244743">
        <w:rPr>
          <w:rFonts w:eastAsia="STZhongsong"/>
          <w:bCs/>
          <w:lang w:eastAsia="zh-CN"/>
        </w:rPr>
        <w:t xml:space="preserve"> </w:t>
      </w:r>
      <w:r w:rsidRPr="00244743">
        <w:rPr>
          <w:rFonts w:eastAsia="STZhongsong" w:hint="eastAsia"/>
          <w:bCs/>
          <w:lang w:eastAsia="zh-CN"/>
        </w:rPr>
        <w:t>受</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国</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若</w:t>
      </w:r>
      <w:r w:rsidRPr="00244743">
        <w:rPr>
          <w:rFonts w:eastAsia="STZhongsong"/>
          <w:bCs/>
          <w:lang w:eastAsia="zh-CN"/>
        </w:rPr>
        <w:t xml:space="preserve"> </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像</w:t>
      </w:r>
      <w:r w:rsidRPr="00244743">
        <w:rPr>
          <w:rFonts w:eastAsia="STZhongsong"/>
          <w:bCs/>
          <w:lang w:eastAsia="zh-CN"/>
        </w:rPr>
        <w:t xml:space="preserve"> </w:t>
      </w:r>
      <w:r w:rsidRPr="00244743">
        <w:rPr>
          <w:rFonts w:eastAsia="STZhongsong" w:hint="eastAsia"/>
          <w:bCs/>
          <w:lang w:eastAsia="zh-CN"/>
        </w:rPr>
        <w:t>小</w:t>
      </w:r>
      <w:r w:rsidRPr="00244743">
        <w:rPr>
          <w:rFonts w:eastAsia="STZhongsong"/>
          <w:bCs/>
          <w:lang w:eastAsia="zh-CN"/>
        </w:rPr>
        <w:t xml:space="preserve"> </w:t>
      </w:r>
      <w:r w:rsidRPr="00244743">
        <w:rPr>
          <w:rFonts w:eastAsia="STZhongsong" w:hint="eastAsia"/>
          <w:bCs/>
          <w:lang w:eastAsia="zh-CN"/>
        </w:rPr>
        <w:t>孩</w:t>
      </w:r>
      <w:r w:rsidRPr="00244743">
        <w:rPr>
          <w:rFonts w:eastAsia="STZhongsong"/>
          <w:bCs/>
          <w:lang w:eastAsia="zh-CN"/>
        </w:rPr>
        <w:t xml:space="preserve"> </w:t>
      </w:r>
      <w:r w:rsidRPr="00244743">
        <w:rPr>
          <w:rFonts w:eastAsia="STZhongsong" w:hint="eastAsia"/>
          <w:bCs/>
          <w:lang w:eastAsia="zh-CN"/>
        </w:rPr>
        <w:t>子</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断</w:t>
      </w:r>
      <w:r w:rsidRPr="00244743">
        <w:rPr>
          <w:rFonts w:eastAsia="STZhongsong"/>
          <w:bCs/>
          <w:lang w:eastAsia="zh-CN"/>
        </w:rPr>
        <w:t xml:space="preserve"> </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能</w:t>
      </w:r>
      <w:r w:rsidRPr="00244743">
        <w:rPr>
          <w:rFonts w:eastAsia="STZhongsong"/>
          <w:bCs/>
          <w:lang w:eastAsia="zh-CN"/>
        </w:rPr>
        <w:t xml:space="preserve"> </w:t>
      </w:r>
      <w:r w:rsidRPr="00244743">
        <w:rPr>
          <w:rFonts w:eastAsia="STZhongsong" w:hint="eastAsia"/>
          <w:bCs/>
          <w:lang w:eastAsia="zh-CN"/>
        </w:rPr>
        <w:t>进</w:t>
      </w:r>
      <w:r w:rsidRPr="00244743">
        <w:rPr>
          <w:rFonts w:eastAsia="STZhongsong"/>
          <w:bCs/>
          <w:lang w:eastAsia="zh-CN"/>
        </w:rPr>
        <w:t xml:space="preserve"> </w:t>
      </w:r>
      <w:r w:rsidRPr="00244743">
        <w:rPr>
          <w:rFonts w:eastAsia="STZhongsong" w:hint="eastAsia"/>
          <w:bCs/>
          <w:lang w:eastAsia="zh-CN"/>
        </w:rPr>
        <w:t>去</w:t>
      </w:r>
      <w:r w:rsidRPr="00244743">
        <w:rPr>
          <w:rFonts w:eastAsia="STZhongsong"/>
          <w:bCs/>
          <w:lang w:eastAsia="zh-CN"/>
        </w:rPr>
        <w:t xml:space="preserve"> </w:t>
      </w:r>
      <w:r w:rsidRPr="00244743">
        <w:rPr>
          <w:rFonts w:eastAsia="STZhongsong" w:hint="eastAsia"/>
          <w:bCs/>
          <w:lang w:eastAsia="zh-CN"/>
        </w:rPr>
        <w:t>。</w:t>
      </w:r>
    </w:p>
    <w:p w:rsidR="0028687D" w:rsidRPr="00AC4F07" w:rsidRDefault="0028687D" w:rsidP="00244743">
      <w:pPr>
        <w:ind w:leftChars="500" w:left="1200"/>
        <w:rPr>
          <w:rFonts w:eastAsia="STZhongsong"/>
          <w:bCs/>
          <w:lang w:eastAsia="zh-CN"/>
        </w:rPr>
      </w:pPr>
    </w:p>
    <w:p w:rsidR="0028687D" w:rsidRPr="0028687D" w:rsidRDefault="00BE6FE7" w:rsidP="00BE6FE7">
      <w:pPr>
        <w:numPr>
          <w:ilvl w:val="1"/>
          <w:numId w:val="10"/>
        </w:numPr>
        <w:rPr>
          <w:rFonts w:eastAsia="STZhongsong"/>
          <w:b/>
          <w:lang w:eastAsia="zh-CN"/>
        </w:rPr>
      </w:pPr>
      <w:r w:rsidRPr="00AC4F07">
        <w:rPr>
          <w:rFonts w:eastAsia="STZhongsong"/>
          <w:b/>
        </w:rPr>
        <w:t xml:space="preserve">It is a sin of </w:t>
      </w:r>
      <w:r w:rsidR="00CC28EB" w:rsidRPr="00AC4F07">
        <w:rPr>
          <w:rFonts w:eastAsia="STZhongsong"/>
          <w:b/>
        </w:rPr>
        <w:t xml:space="preserve">giving offense </w:t>
      </w:r>
      <w:r w:rsidRPr="00AC4F07">
        <w:rPr>
          <w:rFonts w:eastAsia="STZhongsong"/>
          <w:b/>
        </w:rPr>
        <w:t xml:space="preserve">when someone </w:t>
      </w:r>
      <w:r w:rsidR="00CC28EB" w:rsidRPr="00AC4F07">
        <w:rPr>
          <w:rFonts w:eastAsia="STZhongsong"/>
          <w:b/>
        </w:rPr>
        <w:t>harms the faith of those who believe.</w:t>
      </w:r>
      <w:r w:rsidR="0028687D" w:rsidRPr="0028687D">
        <w:t xml:space="preserve"> </w:t>
      </w:r>
    </w:p>
    <w:p w:rsidR="00E0761C" w:rsidRPr="00E0761C" w:rsidRDefault="0028687D" w:rsidP="00E0761C">
      <w:pPr>
        <w:ind w:left="1044"/>
        <w:rPr>
          <w:rFonts w:eastAsia="STZhongsong"/>
          <w:b/>
          <w:color w:val="C00000"/>
        </w:rPr>
      </w:pPr>
      <w:r>
        <w:rPr>
          <w:rFonts w:eastAsia="STZhongsong" w:hint="eastAsia"/>
          <w:b/>
          <w:lang w:eastAsia="zh-CN"/>
        </w:rPr>
        <w:t>如果有人损害一个信徒的信心</w:t>
      </w:r>
      <w:r w:rsidRPr="0028687D">
        <w:rPr>
          <w:rFonts w:eastAsia="STZhongsong" w:hint="eastAsia"/>
          <w:b/>
          <w:lang w:eastAsia="zh-CN"/>
        </w:rPr>
        <w:t>，</w:t>
      </w:r>
      <w:r w:rsidR="00163418">
        <w:rPr>
          <w:rFonts w:eastAsia="STZhongsong" w:hint="eastAsia"/>
          <w:b/>
          <w:lang w:eastAsia="zh-CN"/>
        </w:rPr>
        <w:t>他就是在</w:t>
      </w:r>
      <w:r w:rsidRPr="0028687D">
        <w:rPr>
          <w:rFonts w:eastAsia="STZhongsong" w:hint="eastAsia"/>
          <w:b/>
          <w:lang w:eastAsia="zh-CN"/>
        </w:rPr>
        <w:t>犯</w:t>
      </w:r>
      <w:r w:rsidR="00422F87">
        <w:rPr>
          <w:rFonts w:eastAsia="STZhongsong" w:hint="eastAsia"/>
          <w:b/>
          <w:lang w:eastAsia="zh-CN"/>
        </w:rPr>
        <w:t>绊倒</w:t>
      </w:r>
      <w:r w:rsidR="0094123B">
        <w:rPr>
          <w:rFonts w:eastAsia="STZhongsong" w:hint="eastAsia"/>
          <w:b/>
          <w:lang w:eastAsia="zh-CN"/>
        </w:rPr>
        <w:t>人</w:t>
      </w:r>
      <w:r w:rsidR="00163418">
        <w:rPr>
          <w:rFonts w:eastAsia="STZhongsong" w:hint="eastAsia"/>
          <w:b/>
          <w:lang w:eastAsia="zh-CN"/>
        </w:rPr>
        <w:t>的</w:t>
      </w:r>
      <w:r w:rsidRPr="0028687D">
        <w:rPr>
          <w:rFonts w:eastAsia="STZhongsong" w:hint="eastAsia"/>
          <w:b/>
          <w:lang w:eastAsia="zh-CN"/>
        </w:rPr>
        <w:t>罪。</w:t>
      </w:r>
      <w:r w:rsidR="00AC255F" w:rsidRPr="00AC4F07">
        <w:rPr>
          <w:rFonts w:eastAsia="STZhongsong"/>
          <w:b/>
          <w:color w:val="FF0000"/>
          <w:lang w:eastAsia="zh-CN"/>
        </w:rPr>
        <w:t xml:space="preserve">  </w:t>
      </w:r>
    </w:p>
    <w:p w:rsidR="00CC28EB" w:rsidRPr="00AC4F07" w:rsidRDefault="00CC28EB" w:rsidP="00CC28EB">
      <w:pPr>
        <w:rPr>
          <w:rFonts w:eastAsia="STZhongsong"/>
          <w:bCs/>
        </w:rPr>
      </w:pPr>
      <w:r w:rsidRPr="00AC4F07">
        <w:rPr>
          <w:rFonts w:eastAsia="STZhongsong"/>
          <w:bCs/>
        </w:rPr>
        <w:t>John 6:29</w:t>
      </w:r>
    </w:p>
    <w:p w:rsidR="00BE6FE7" w:rsidRPr="00AC4F07" w:rsidRDefault="00A615F8" w:rsidP="00CC28EB">
      <w:pPr>
        <w:rPr>
          <w:rFonts w:eastAsia="STZhongsong"/>
          <w:bCs/>
        </w:rPr>
      </w:pPr>
      <w:r w:rsidRPr="00A615F8">
        <w:rPr>
          <w:rFonts w:eastAsia="STZhongsong"/>
          <w:bCs/>
        </w:rPr>
        <w:t>29 Jesus answered,</w:t>
      </w:r>
      <w:r w:rsidRPr="00AC4F07">
        <w:rPr>
          <w:rFonts w:eastAsia="STZhongsong"/>
          <w:color w:val="000000"/>
        </w:rPr>
        <w:t xml:space="preserve"> </w:t>
      </w:r>
      <w:r w:rsidR="00BE6FE7" w:rsidRPr="00AC4F07">
        <w:rPr>
          <w:rFonts w:eastAsia="STZhongsong"/>
          <w:color w:val="000000"/>
        </w:rPr>
        <w:t>“The work of God is this: to believe in the one he has sent.”</w:t>
      </w:r>
    </w:p>
    <w:p w:rsidR="00AC4F07" w:rsidRPr="00AC4F07" w:rsidRDefault="00AC4F07" w:rsidP="00AC4F07">
      <w:pPr>
        <w:rPr>
          <w:rFonts w:eastAsia="STZhongsong"/>
          <w:bCs/>
          <w:lang w:eastAsia="zh-CN"/>
        </w:rPr>
      </w:pPr>
      <w:r>
        <w:rPr>
          <w:rFonts w:eastAsia="STZhongsong" w:hint="eastAsia"/>
          <w:bCs/>
          <w:lang w:eastAsia="zh-CN"/>
        </w:rPr>
        <w:t>约翰福音</w:t>
      </w:r>
      <w:r w:rsidRPr="00AC4F07">
        <w:rPr>
          <w:rFonts w:eastAsia="STZhongsong"/>
          <w:bCs/>
          <w:lang w:eastAsia="zh-CN"/>
        </w:rPr>
        <w:t>6:29</w:t>
      </w:r>
    </w:p>
    <w:p w:rsidR="00CC28EB" w:rsidRPr="00AC4F07" w:rsidRDefault="00244743" w:rsidP="00244743">
      <w:pPr>
        <w:ind w:leftChars="400" w:left="960"/>
        <w:rPr>
          <w:rFonts w:eastAsia="STZhongsong"/>
          <w:bCs/>
          <w:lang w:eastAsia="zh-CN"/>
        </w:rPr>
      </w:pPr>
      <w:r w:rsidRPr="00244743">
        <w:rPr>
          <w:rFonts w:eastAsia="STZhongsong" w:hint="eastAsia"/>
          <w:bCs/>
          <w:lang w:eastAsia="zh-CN"/>
        </w:rPr>
        <w:t>耶</w:t>
      </w:r>
      <w:r w:rsidRPr="00244743">
        <w:rPr>
          <w:rFonts w:eastAsia="STZhongsong"/>
          <w:bCs/>
          <w:lang w:eastAsia="zh-CN"/>
        </w:rPr>
        <w:t xml:space="preserve"> </w:t>
      </w:r>
      <w:r w:rsidRPr="00244743">
        <w:rPr>
          <w:rFonts w:eastAsia="STZhongsong" w:hint="eastAsia"/>
          <w:bCs/>
          <w:lang w:eastAsia="zh-CN"/>
        </w:rPr>
        <w:t>稣</w:t>
      </w:r>
      <w:r w:rsidRPr="00244743">
        <w:rPr>
          <w:rFonts w:eastAsia="STZhongsong"/>
          <w:bCs/>
          <w:lang w:eastAsia="zh-CN"/>
        </w:rPr>
        <w:t xml:space="preserve"> </w:t>
      </w:r>
      <w:r w:rsidRPr="00244743">
        <w:rPr>
          <w:rFonts w:eastAsia="STZhongsong" w:hint="eastAsia"/>
          <w:bCs/>
          <w:lang w:eastAsia="zh-CN"/>
        </w:rPr>
        <w:t>回</w:t>
      </w:r>
      <w:r w:rsidRPr="00244743">
        <w:rPr>
          <w:rFonts w:eastAsia="STZhongsong"/>
          <w:bCs/>
          <w:lang w:eastAsia="zh-CN"/>
        </w:rPr>
        <w:t xml:space="preserve"> </w:t>
      </w:r>
      <w:r w:rsidRPr="00244743">
        <w:rPr>
          <w:rFonts w:eastAsia="STZhongsong" w:hint="eastAsia"/>
          <w:bCs/>
          <w:lang w:eastAsia="zh-CN"/>
        </w:rPr>
        <w:t>答</w:t>
      </w:r>
      <w:r w:rsidRPr="00244743">
        <w:rPr>
          <w:rFonts w:eastAsia="STZhongsong"/>
          <w:bCs/>
          <w:lang w:eastAsia="zh-CN"/>
        </w:rPr>
        <w:t xml:space="preserve"> </w:t>
      </w:r>
      <w:r w:rsidRPr="00244743">
        <w:rPr>
          <w:rFonts w:eastAsia="STZhongsong" w:hint="eastAsia"/>
          <w:bCs/>
          <w:lang w:eastAsia="zh-CN"/>
        </w:rPr>
        <w:t>说</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信</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所</w:t>
      </w:r>
      <w:r w:rsidRPr="00244743">
        <w:rPr>
          <w:rFonts w:eastAsia="STZhongsong"/>
          <w:bCs/>
          <w:lang w:eastAsia="zh-CN"/>
        </w:rPr>
        <w:t xml:space="preserve"> </w:t>
      </w:r>
      <w:r w:rsidRPr="00244743">
        <w:rPr>
          <w:rFonts w:eastAsia="STZhongsong" w:hint="eastAsia"/>
          <w:bCs/>
          <w:lang w:eastAsia="zh-CN"/>
        </w:rPr>
        <w:t>差</w:t>
      </w:r>
      <w:r w:rsidRPr="00244743">
        <w:rPr>
          <w:rFonts w:eastAsia="STZhongsong"/>
          <w:bCs/>
          <w:lang w:eastAsia="zh-CN"/>
        </w:rPr>
        <w:t xml:space="preserve"> </w:t>
      </w:r>
      <w:r w:rsidRPr="00244743">
        <w:rPr>
          <w:rFonts w:eastAsia="STZhongsong" w:hint="eastAsia"/>
          <w:bCs/>
          <w:lang w:eastAsia="zh-CN"/>
        </w:rPr>
        <w:t>来</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这</w:t>
      </w:r>
      <w:r w:rsidRPr="00244743">
        <w:rPr>
          <w:rFonts w:eastAsia="STZhongsong"/>
          <w:bCs/>
          <w:lang w:eastAsia="zh-CN"/>
        </w:rPr>
        <w:t xml:space="preserve"> </w:t>
      </w:r>
      <w:r w:rsidRPr="00244743">
        <w:rPr>
          <w:rFonts w:eastAsia="STZhongsong" w:hint="eastAsia"/>
          <w:bCs/>
          <w:lang w:eastAsia="zh-CN"/>
        </w:rPr>
        <w:t>就</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做</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工</w:t>
      </w:r>
      <w:r w:rsidRPr="00244743">
        <w:rPr>
          <w:rFonts w:eastAsia="STZhongsong"/>
          <w:bCs/>
          <w:lang w:eastAsia="zh-CN"/>
        </w:rPr>
        <w:t xml:space="preserve"> </w:t>
      </w:r>
      <w:r w:rsidRPr="00244743">
        <w:rPr>
          <w:rFonts w:eastAsia="STZhongsong" w:hint="eastAsia"/>
          <w:bCs/>
          <w:lang w:eastAsia="zh-CN"/>
        </w:rPr>
        <w:t>。</w:t>
      </w:r>
    </w:p>
    <w:p w:rsidR="00027F53" w:rsidRDefault="00CC28EB" w:rsidP="00CC28EB">
      <w:pPr>
        <w:rPr>
          <w:rFonts w:eastAsia="STZhongsong"/>
          <w:bCs/>
          <w:lang w:eastAsia="zh-CN"/>
        </w:rPr>
      </w:pPr>
      <w:r w:rsidRPr="00AC4F07">
        <w:rPr>
          <w:rFonts w:eastAsia="STZhongsong"/>
          <w:bCs/>
        </w:rPr>
        <w:t>Romans 14:20-21</w:t>
      </w:r>
    </w:p>
    <w:p w:rsidR="00CC28EB" w:rsidRPr="00AC4F07" w:rsidRDefault="00027F53" w:rsidP="00CC28EB">
      <w:pPr>
        <w:rPr>
          <w:rFonts w:eastAsia="STZhongsong"/>
          <w:bCs/>
        </w:rPr>
      </w:pPr>
      <w:r w:rsidRPr="00027F53">
        <w:rPr>
          <w:rFonts w:eastAsia="STZhongsong"/>
          <w:bCs/>
        </w:rPr>
        <w:t>20 Do not destroy the work of God for the sake of food. All food is clean, but it is wrong for a person to eat anything that causes someone else to stumble. 21 It is better not to eat meat or drink wine or to do anything else that will cause your brother or sister to fall.</w:t>
      </w:r>
    </w:p>
    <w:p w:rsidR="00CC28EB" w:rsidRDefault="00AC4F07" w:rsidP="00CC28EB">
      <w:pPr>
        <w:rPr>
          <w:rFonts w:eastAsia="STZhongsong"/>
          <w:bCs/>
          <w:lang w:eastAsia="zh-CN"/>
        </w:rPr>
      </w:pPr>
      <w:r>
        <w:rPr>
          <w:rFonts w:eastAsia="STZhongsong" w:hint="eastAsia"/>
          <w:bCs/>
          <w:lang w:eastAsia="zh-CN"/>
        </w:rPr>
        <w:t>罗马书</w:t>
      </w:r>
      <w:r w:rsidRPr="00AC4F07">
        <w:rPr>
          <w:rFonts w:eastAsia="STZhongsong"/>
          <w:bCs/>
          <w:lang w:eastAsia="zh-CN"/>
        </w:rPr>
        <w:t>14:20-21</w:t>
      </w:r>
    </w:p>
    <w:p w:rsidR="00244743" w:rsidRDefault="00244743" w:rsidP="00244743">
      <w:pPr>
        <w:ind w:leftChars="400" w:left="960"/>
        <w:rPr>
          <w:rFonts w:eastAsia="STZhongsong"/>
          <w:bCs/>
          <w:lang w:eastAsia="zh-CN"/>
        </w:rPr>
      </w:pPr>
      <w:r w:rsidRPr="00244743">
        <w:rPr>
          <w:rFonts w:eastAsia="STZhongsong"/>
          <w:bCs/>
          <w:lang w:eastAsia="zh-CN"/>
        </w:rPr>
        <w:t>20</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可</w:t>
      </w:r>
      <w:r w:rsidRPr="00244743">
        <w:rPr>
          <w:rFonts w:eastAsia="STZhongsong"/>
          <w:bCs/>
          <w:lang w:eastAsia="zh-CN"/>
        </w:rPr>
        <w:t xml:space="preserve"> </w:t>
      </w:r>
      <w:r w:rsidRPr="00244743">
        <w:rPr>
          <w:rFonts w:eastAsia="STZhongsong" w:hint="eastAsia"/>
          <w:bCs/>
          <w:lang w:eastAsia="zh-CN"/>
        </w:rPr>
        <w:t>因</w:t>
      </w:r>
      <w:r w:rsidRPr="00244743">
        <w:rPr>
          <w:rFonts w:eastAsia="STZhongsong"/>
          <w:bCs/>
          <w:lang w:eastAsia="zh-CN"/>
        </w:rPr>
        <w:t xml:space="preserve"> </w:t>
      </w:r>
      <w:r w:rsidRPr="00244743">
        <w:rPr>
          <w:rFonts w:eastAsia="STZhongsong" w:hint="eastAsia"/>
          <w:bCs/>
          <w:lang w:eastAsia="zh-CN"/>
        </w:rPr>
        <w:t>食</w:t>
      </w:r>
      <w:r w:rsidRPr="00244743">
        <w:rPr>
          <w:rFonts w:eastAsia="STZhongsong"/>
          <w:bCs/>
          <w:lang w:eastAsia="zh-CN"/>
        </w:rPr>
        <w:t xml:space="preserve"> </w:t>
      </w:r>
      <w:r w:rsidRPr="00244743">
        <w:rPr>
          <w:rFonts w:eastAsia="STZhongsong" w:hint="eastAsia"/>
          <w:bCs/>
          <w:lang w:eastAsia="zh-CN"/>
        </w:rPr>
        <w:t>物</w:t>
      </w:r>
      <w:r w:rsidRPr="00244743">
        <w:rPr>
          <w:rFonts w:eastAsia="STZhongsong"/>
          <w:bCs/>
          <w:lang w:eastAsia="zh-CN"/>
        </w:rPr>
        <w:t xml:space="preserve"> </w:t>
      </w:r>
      <w:r w:rsidRPr="00244743">
        <w:rPr>
          <w:rFonts w:eastAsia="STZhongsong" w:hint="eastAsia"/>
          <w:bCs/>
          <w:lang w:eastAsia="zh-CN"/>
        </w:rPr>
        <w:t>毁</w:t>
      </w:r>
      <w:r w:rsidRPr="00244743">
        <w:rPr>
          <w:rFonts w:eastAsia="STZhongsong"/>
          <w:bCs/>
          <w:lang w:eastAsia="zh-CN"/>
        </w:rPr>
        <w:t xml:space="preserve"> </w:t>
      </w:r>
      <w:r w:rsidRPr="00244743">
        <w:rPr>
          <w:rFonts w:eastAsia="STZhongsong" w:hint="eastAsia"/>
          <w:bCs/>
          <w:lang w:eastAsia="zh-CN"/>
        </w:rPr>
        <w:t>坏</w:t>
      </w:r>
      <w:r w:rsidRPr="00244743">
        <w:rPr>
          <w:rFonts w:eastAsia="STZhongsong"/>
          <w:bCs/>
          <w:lang w:eastAsia="zh-CN"/>
        </w:rPr>
        <w:t xml:space="preserve"> </w:t>
      </w:r>
      <w:r w:rsidRPr="00244743">
        <w:rPr>
          <w:rFonts w:eastAsia="STZhongsong" w:hint="eastAsia"/>
          <w:bCs/>
          <w:lang w:eastAsia="zh-CN"/>
        </w:rPr>
        <w:t>神</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工</w:t>
      </w:r>
      <w:r w:rsidRPr="00244743">
        <w:rPr>
          <w:rFonts w:eastAsia="STZhongsong"/>
          <w:bCs/>
          <w:lang w:eastAsia="zh-CN"/>
        </w:rPr>
        <w:t xml:space="preserve"> </w:t>
      </w:r>
      <w:r w:rsidRPr="00244743">
        <w:rPr>
          <w:rFonts w:eastAsia="STZhongsong" w:hint="eastAsia"/>
          <w:bCs/>
          <w:lang w:eastAsia="zh-CN"/>
        </w:rPr>
        <w:t>程</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凡</w:t>
      </w:r>
      <w:r w:rsidRPr="00244743">
        <w:rPr>
          <w:rFonts w:eastAsia="STZhongsong"/>
          <w:bCs/>
          <w:lang w:eastAsia="zh-CN"/>
        </w:rPr>
        <w:t xml:space="preserve"> </w:t>
      </w:r>
      <w:r w:rsidRPr="00244743">
        <w:rPr>
          <w:rFonts w:eastAsia="STZhongsong" w:hint="eastAsia"/>
          <w:bCs/>
          <w:lang w:eastAsia="zh-CN"/>
        </w:rPr>
        <w:t>物</w:t>
      </w:r>
      <w:r w:rsidRPr="00244743">
        <w:rPr>
          <w:rFonts w:eastAsia="STZhongsong"/>
          <w:bCs/>
          <w:lang w:eastAsia="zh-CN"/>
        </w:rPr>
        <w:t xml:space="preserve"> </w:t>
      </w:r>
      <w:r w:rsidRPr="00244743">
        <w:rPr>
          <w:rFonts w:eastAsia="STZhongsong" w:hint="eastAsia"/>
          <w:bCs/>
          <w:lang w:eastAsia="zh-CN"/>
        </w:rPr>
        <w:t>固</w:t>
      </w:r>
      <w:r w:rsidRPr="00244743">
        <w:rPr>
          <w:rFonts w:eastAsia="STZhongsong"/>
          <w:bCs/>
          <w:lang w:eastAsia="zh-CN"/>
        </w:rPr>
        <w:t xml:space="preserve"> </w:t>
      </w:r>
      <w:r w:rsidRPr="00244743">
        <w:rPr>
          <w:rFonts w:eastAsia="STZhongsong" w:hint="eastAsia"/>
          <w:bCs/>
          <w:lang w:eastAsia="zh-CN"/>
        </w:rPr>
        <w:t>然</w:t>
      </w:r>
      <w:r w:rsidRPr="00244743">
        <w:rPr>
          <w:rFonts w:eastAsia="STZhongsong"/>
          <w:bCs/>
          <w:lang w:eastAsia="zh-CN"/>
        </w:rPr>
        <w:t xml:space="preserve"> </w:t>
      </w:r>
      <w:r w:rsidRPr="00244743">
        <w:rPr>
          <w:rFonts w:eastAsia="STZhongsong" w:hint="eastAsia"/>
          <w:bCs/>
          <w:lang w:eastAsia="zh-CN"/>
        </w:rPr>
        <w:t>洁</w:t>
      </w:r>
      <w:r w:rsidRPr="00244743">
        <w:rPr>
          <w:rFonts w:eastAsia="STZhongsong"/>
          <w:bCs/>
          <w:lang w:eastAsia="zh-CN"/>
        </w:rPr>
        <w:t xml:space="preserve"> </w:t>
      </w:r>
      <w:r w:rsidRPr="00244743">
        <w:rPr>
          <w:rFonts w:eastAsia="STZhongsong" w:hint="eastAsia"/>
          <w:bCs/>
          <w:lang w:eastAsia="zh-CN"/>
        </w:rPr>
        <w:t>净</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但</w:t>
      </w:r>
      <w:r w:rsidRPr="00244743">
        <w:rPr>
          <w:rFonts w:eastAsia="STZhongsong"/>
          <w:bCs/>
          <w:lang w:eastAsia="zh-CN"/>
        </w:rPr>
        <w:t xml:space="preserve"> </w:t>
      </w:r>
      <w:r w:rsidRPr="00244743">
        <w:rPr>
          <w:rFonts w:eastAsia="STZhongsong" w:hint="eastAsia"/>
          <w:bCs/>
          <w:lang w:eastAsia="zh-CN"/>
        </w:rPr>
        <w:t>有</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因</w:t>
      </w:r>
      <w:r w:rsidRPr="00244743">
        <w:rPr>
          <w:rFonts w:eastAsia="STZhongsong"/>
          <w:bCs/>
          <w:lang w:eastAsia="zh-CN"/>
        </w:rPr>
        <w:t xml:space="preserve"> </w:t>
      </w:r>
      <w:r w:rsidRPr="00244743">
        <w:rPr>
          <w:rFonts w:eastAsia="STZhongsong" w:hint="eastAsia"/>
          <w:bCs/>
          <w:lang w:eastAsia="zh-CN"/>
        </w:rPr>
        <w:t>食</w:t>
      </w:r>
      <w:r w:rsidRPr="00244743">
        <w:rPr>
          <w:rFonts w:eastAsia="STZhongsong"/>
          <w:bCs/>
          <w:lang w:eastAsia="zh-CN"/>
        </w:rPr>
        <w:t xml:space="preserve"> </w:t>
      </w:r>
      <w:r w:rsidRPr="00244743">
        <w:rPr>
          <w:rFonts w:eastAsia="STZhongsong" w:hint="eastAsia"/>
          <w:bCs/>
          <w:lang w:eastAsia="zh-CN"/>
        </w:rPr>
        <w:t>物</w:t>
      </w:r>
      <w:r w:rsidRPr="00244743">
        <w:rPr>
          <w:rFonts w:eastAsia="STZhongsong"/>
          <w:bCs/>
          <w:lang w:eastAsia="zh-CN"/>
        </w:rPr>
        <w:t xml:space="preserve"> </w:t>
      </w:r>
      <w:r w:rsidRPr="00244743">
        <w:rPr>
          <w:rFonts w:eastAsia="STZhongsong" w:hint="eastAsia"/>
          <w:bCs/>
          <w:lang w:eastAsia="zh-CN"/>
        </w:rPr>
        <w:t>叫</w:t>
      </w:r>
      <w:r w:rsidRPr="00244743">
        <w:rPr>
          <w:rFonts w:eastAsia="STZhongsong"/>
          <w:bCs/>
          <w:lang w:eastAsia="zh-CN"/>
        </w:rPr>
        <w:t xml:space="preserve"> </w:t>
      </w:r>
      <w:r w:rsidRPr="00244743">
        <w:rPr>
          <w:rFonts w:eastAsia="STZhongsong" w:hint="eastAsia"/>
          <w:bCs/>
          <w:lang w:eastAsia="zh-CN"/>
        </w:rPr>
        <w:t>人</w:t>
      </w:r>
      <w:r w:rsidRPr="00244743">
        <w:rPr>
          <w:rFonts w:eastAsia="STZhongsong"/>
          <w:bCs/>
          <w:lang w:eastAsia="zh-CN"/>
        </w:rPr>
        <w:t xml:space="preserve"> </w:t>
      </w:r>
      <w:r w:rsidRPr="00244743">
        <w:rPr>
          <w:rFonts w:eastAsia="STZhongsong" w:hint="eastAsia"/>
          <w:bCs/>
          <w:lang w:eastAsia="zh-CN"/>
        </w:rPr>
        <w:t>跌</w:t>
      </w:r>
      <w:r w:rsidRPr="00244743">
        <w:rPr>
          <w:rFonts w:eastAsia="STZhongsong"/>
          <w:bCs/>
          <w:lang w:eastAsia="zh-CN"/>
        </w:rPr>
        <w:t xml:space="preserve"> </w:t>
      </w:r>
      <w:r w:rsidRPr="00244743">
        <w:rPr>
          <w:rFonts w:eastAsia="STZhongsong" w:hint="eastAsia"/>
          <w:bCs/>
          <w:lang w:eastAsia="zh-CN"/>
        </w:rPr>
        <w:t>倒</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就</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他</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罪</w:t>
      </w:r>
      <w:r w:rsidRPr="00244743">
        <w:rPr>
          <w:rFonts w:eastAsia="STZhongsong"/>
          <w:bCs/>
          <w:lang w:eastAsia="zh-CN"/>
        </w:rPr>
        <w:t xml:space="preserve"> </w:t>
      </w:r>
      <w:r w:rsidRPr="00244743">
        <w:rPr>
          <w:rFonts w:eastAsia="STZhongsong" w:hint="eastAsia"/>
          <w:bCs/>
          <w:lang w:eastAsia="zh-CN"/>
        </w:rPr>
        <w:t>了</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21</w:t>
      </w:r>
      <w:r w:rsidRPr="00244743">
        <w:rPr>
          <w:rFonts w:eastAsia="STZhongsong" w:hint="eastAsia"/>
          <w:bCs/>
          <w:lang w:eastAsia="zh-CN"/>
        </w:rPr>
        <w:t>无</w:t>
      </w:r>
      <w:r w:rsidRPr="00244743">
        <w:rPr>
          <w:rFonts w:eastAsia="STZhongsong"/>
          <w:bCs/>
          <w:lang w:eastAsia="zh-CN"/>
        </w:rPr>
        <w:t xml:space="preserve"> </w:t>
      </w:r>
      <w:r w:rsidRPr="00244743">
        <w:rPr>
          <w:rFonts w:eastAsia="STZhongsong" w:hint="eastAsia"/>
          <w:bCs/>
          <w:lang w:eastAsia="zh-CN"/>
        </w:rPr>
        <w:t>论</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吃</w:t>
      </w:r>
      <w:r w:rsidRPr="00244743">
        <w:rPr>
          <w:rFonts w:eastAsia="STZhongsong"/>
          <w:bCs/>
          <w:lang w:eastAsia="zh-CN"/>
        </w:rPr>
        <w:t xml:space="preserve"> </w:t>
      </w:r>
      <w:r w:rsidRPr="00244743">
        <w:rPr>
          <w:rFonts w:eastAsia="STZhongsong" w:hint="eastAsia"/>
          <w:bCs/>
          <w:lang w:eastAsia="zh-CN"/>
        </w:rPr>
        <w:t>肉</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Pr="00244743">
        <w:rPr>
          <w:rFonts w:eastAsia="STZhongsong" w:hint="eastAsia"/>
          <w:bCs/>
          <w:lang w:eastAsia="zh-CN"/>
        </w:rPr>
        <w:t>喝</w:t>
      </w:r>
      <w:r w:rsidRPr="00244743">
        <w:rPr>
          <w:rFonts w:eastAsia="STZhongsong"/>
          <w:bCs/>
          <w:lang w:eastAsia="zh-CN"/>
        </w:rPr>
        <w:t xml:space="preserve"> </w:t>
      </w:r>
      <w:r w:rsidRPr="00244743">
        <w:rPr>
          <w:rFonts w:eastAsia="STZhongsong" w:hint="eastAsia"/>
          <w:bCs/>
          <w:lang w:eastAsia="zh-CN"/>
        </w:rPr>
        <w:t>酒</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是</w:t>
      </w:r>
      <w:r w:rsidRPr="00244743">
        <w:rPr>
          <w:rFonts w:eastAsia="STZhongsong"/>
          <w:bCs/>
          <w:lang w:eastAsia="zh-CN"/>
        </w:rPr>
        <w:t xml:space="preserve"> </w:t>
      </w:r>
      <w:r w:rsidR="001A6C4E">
        <w:rPr>
          <w:rFonts w:eastAsia="STZhongsong" w:hint="eastAsia"/>
          <w:bCs/>
          <w:lang w:eastAsia="zh-CN"/>
        </w:rPr>
        <w:t>什么</w:t>
      </w:r>
      <w:r w:rsidRPr="00244743">
        <w:rPr>
          <w:rFonts w:eastAsia="STZhongsong"/>
          <w:bCs/>
          <w:lang w:eastAsia="zh-CN"/>
        </w:rPr>
        <w:t xml:space="preserve"> </w:t>
      </w:r>
      <w:r w:rsidRPr="00244743">
        <w:rPr>
          <w:rFonts w:eastAsia="STZhongsong" w:hint="eastAsia"/>
          <w:bCs/>
          <w:lang w:eastAsia="zh-CN"/>
        </w:rPr>
        <w:t>别</w:t>
      </w:r>
      <w:r w:rsidRPr="00244743">
        <w:rPr>
          <w:rFonts w:eastAsia="STZhongsong"/>
          <w:bCs/>
          <w:lang w:eastAsia="zh-CN"/>
        </w:rPr>
        <w:t xml:space="preserve"> </w:t>
      </w:r>
      <w:r w:rsidRPr="00244743">
        <w:rPr>
          <w:rFonts w:eastAsia="STZhongsong" w:hint="eastAsia"/>
          <w:bCs/>
          <w:lang w:eastAsia="zh-CN"/>
        </w:rPr>
        <w:t>的</w:t>
      </w:r>
      <w:r w:rsidRPr="00244743">
        <w:rPr>
          <w:rFonts w:eastAsia="STZhongsong"/>
          <w:bCs/>
          <w:lang w:eastAsia="zh-CN"/>
        </w:rPr>
        <w:t xml:space="preserve"> </w:t>
      </w:r>
      <w:r w:rsidRPr="00244743">
        <w:rPr>
          <w:rFonts w:eastAsia="STZhongsong" w:hint="eastAsia"/>
          <w:bCs/>
          <w:lang w:eastAsia="zh-CN"/>
        </w:rPr>
        <w:t>事</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叫</w:t>
      </w:r>
      <w:r w:rsidRPr="00244743">
        <w:rPr>
          <w:rFonts w:eastAsia="STZhongsong"/>
          <w:bCs/>
          <w:lang w:eastAsia="zh-CN"/>
        </w:rPr>
        <w:t xml:space="preserve"> </w:t>
      </w:r>
      <w:r w:rsidRPr="00244743">
        <w:rPr>
          <w:rFonts w:eastAsia="STZhongsong" w:hint="eastAsia"/>
          <w:bCs/>
          <w:lang w:eastAsia="zh-CN"/>
        </w:rPr>
        <w:t>弟</w:t>
      </w:r>
      <w:r w:rsidRPr="00244743">
        <w:rPr>
          <w:rFonts w:eastAsia="STZhongsong"/>
          <w:bCs/>
          <w:lang w:eastAsia="zh-CN"/>
        </w:rPr>
        <w:t xml:space="preserve"> </w:t>
      </w:r>
      <w:r w:rsidRPr="00244743">
        <w:rPr>
          <w:rFonts w:eastAsia="STZhongsong" w:hint="eastAsia"/>
          <w:bCs/>
          <w:lang w:eastAsia="zh-CN"/>
        </w:rPr>
        <w:t>兄</w:t>
      </w:r>
      <w:r w:rsidRPr="00244743">
        <w:rPr>
          <w:rFonts w:eastAsia="STZhongsong"/>
          <w:bCs/>
          <w:lang w:eastAsia="zh-CN"/>
        </w:rPr>
        <w:t xml:space="preserve"> </w:t>
      </w:r>
      <w:r w:rsidRPr="00244743">
        <w:rPr>
          <w:rFonts w:eastAsia="STZhongsong" w:hint="eastAsia"/>
          <w:bCs/>
          <w:lang w:eastAsia="zh-CN"/>
        </w:rPr>
        <w:t>跌</w:t>
      </w:r>
      <w:r w:rsidRPr="00244743">
        <w:rPr>
          <w:rFonts w:eastAsia="STZhongsong"/>
          <w:bCs/>
          <w:lang w:eastAsia="zh-CN"/>
        </w:rPr>
        <w:t xml:space="preserve"> </w:t>
      </w:r>
      <w:r w:rsidRPr="00244743">
        <w:rPr>
          <w:rFonts w:eastAsia="STZhongsong" w:hint="eastAsia"/>
          <w:bCs/>
          <w:lang w:eastAsia="zh-CN"/>
        </w:rPr>
        <w:t>倒</w:t>
      </w:r>
      <w:r w:rsidRPr="00244743">
        <w:rPr>
          <w:rFonts w:eastAsia="STZhongsong"/>
          <w:bCs/>
          <w:lang w:eastAsia="zh-CN"/>
        </w:rPr>
        <w:t xml:space="preserve"> </w:t>
      </w:r>
      <w:r w:rsidRPr="00244743">
        <w:rPr>
          <w:rFonts w:eastAsia="STZhongsong" w:hint="eastAsia"/>
          <w:bCs/>
          <w:lang w:eastAsia="zh-CN"/>
        </w:rPr>
        <w:t>，</w:t>
      </w:r>
      <w:r w:rsidRPr="00244743">
        <w:rPr>
          <w:rFonts w:eastAsia="STZhongsong"/>
          <w:bCs/>
          <w:lang w:eastAsia="zh-CN"/>
        </w:rPr>
        <w:t xml:space="preserve"> </w:t>
      </w:r>
      <w:r w:rsidRPr="00244743">
        <w:rPr>
          <w:rFonts w:eastAsia="STZhongsong" w:hint="eastAsia"/>
          <w:bCs/>
          <w:lang w:eastAsia="zh-CN"/>
        </w:rPr>
        <w:t>一</w:t>
      </w:r>
      <w:r w:rsidRPr="00244743">
        <w:rPr>
          <w:rFonts w:eastAsia="STZhongsong"/>
          <w:bCs/>
          <w:lang w:eastAsia="zh-CN"/>
        </w:rPr>
        <w:t xml:space="preserve"> </w:t>
      </w:r>
      <w:r w:rsidRPr="00244743">
        <w:rPr>
          <w:rFonts w:eastAsia="STZhongsong" w:hint="eastAsia"/>
          <w:bCs/>
          <w:lang w:eastAsia="zh-CN"/>
        </w:rPr>
        <w:t>概</w:t>
      </w:r>
      <w:r w:rsidRPr="00244743">
        <w:rPr>
          <w:rFonts w:eastAsia="STZhongsong"/>
          <w:bCs/>
          <w:lang w:eastAsia="zh-CN"/>
        </w:rPr>
        <w:t xml:space="preserve"> </w:t>
      </w:r>
      <w:r w:rsidRPr="00244743">
        <w:rPr>
          <w:rFonts w:eastAsia="STZhongsong" w:hint="eastAsia"/>
          <w:bCs/>
          <w:lang w:eastAsia="zh-CN"/>
        </w:rPr>
        <w:t>不</w:t>
      </w:r>
      <w:r w:rsidRPr="00244743">
        <w:rPr>
          <w:rFonts w:eastAsia="STZhongsong"/>
          <w:bCs/>
          <w:lang w:eastAsia="zh-CN"/>
        </w:rPr>
        <w:t xml:space="preserve"> </w:t>
      </w:r>
      <w:r w:rsidRPr="00244743">
        <w:rPr>
          <w:rFonts w:eastAsia="STZhongsong" w:hint="eastAsia"/>
          <w:bCs/>
          <w:lang w:eastAsia="zh-CN"/>
        </w:rPr>
        <w:t>做</w:t>
      </w:r>
      <w:r w:rsidRPr="00244743">
        <w:rPr>
          <w:rFonts w:eastAsia="STZhongsong"/>
          <w:bCs/>
          <w:lang w:eastAsia="zh-CN"/>
        </w:rPr>
        <w:t xml:space="preserve"> </w:t>
      </w:r>
      <w:r w:rsidRPr="00244743">
        <w:rPr>
          <w:rFonts w:eastAsia="STZhongsong" w:hint="eastAsia"/>
          <w:bCs/>
          <w:lang w:eastAsia="zh-CN"/>
        </w:rPr>
        <w:t>才</w:t>
      </w:r>
      <w:r w:rsidRPr="00244743">
        <w:rPr>
          <w:rFonts w:eastAsia="STZhongsong"/>
          <w:bCs/>
          <w:lang w:eastAsia="zh-CN"/>
        </w:rPr>
        <w:t xml:space="preserve"> </w:t>
      </w:r>
      <w:r w:rsidRPr="00244743">
        <w:rPr>
          <w:rFonts w:eastAsia="STZhongsong" w:hint="eastAsia"/>
          <w:bCs/>
          <w:lang w:eastAsia="zh-CN"/>
        </w:rPr>
        <w:t>好</w:t>
      </w:r>
      <w:r w:rsidRPr="00244743">
        <w:rPr>
          <w:rFonts w:eastAsia="STZhongsong"/>
          <w:bCs/>
          <w:lang w:eastAsia="zh-CN"/>
        </w:rPr>
        <w:t xml:space="preserve"> </w:t>
      </w:r>
      <w:r w:rsidRPr="00244743">
        <w:rPr>
          <w:rFonts w:eastAsia="STZhongsong" w:hint="eastAsia"/>
          <w:bCs/>
          <w:lang w:eastAsia="zh-CN"/>
        </w:rPr>
        <w:t>。</w:t>
      </w:r>
    </w:p>
    <w:p w:rsidR="001A6C4E" w:rsidRPr="001A6C4E" w:rsidRDefault="001A6C4E" w:rsidP="00244743">
      <w:pPr>
        <w:ind w:leftChars="400" w:left="960"/>
        <w:rPr>
          <w:rFonts w:eastAsia="STZhongsong"/>
          <w:bCs/>
          <w:lang w:eastAsia="zh-CN"/>
        </w:rPr>
      </w:pPr>
    </w:p>
    <w:p w:rsidR="00776A7D" w:rsidRPr="00AC4F07" w:rsidRDefault="003714A3" w:rsidP="00623E78">
      <w:pPr>
        <w:numPr>
          <w:ilvl w:val="1"/>
          <w:numId w:val="10"/>
        </w:numPr>
        <w:rPr>
          <w:rFonts w:eastAsia="STZhongsong"/>
          <w:b/>
        </w:rPr>
      </w:pPr>
      <w:r w:rsidRPr="00AC4F07">
        <w:rPr>
          <w:rFonts w:eastAsia="STZhongsong"/>
          <w:b/>
        </w:rPr>
        <w:t xml:space="preserve">False teachers are committing </w:t>
      </w:r>
      <w:r w:rsidR="00623E78" w:rsidRPr="00AC4F07">
        <w:rPr>
          <w:rFonts w:eastAsia="STZhongsong"/>
          <w:b/>
        </w:rPr>
        <w:t>a</w:t>
      </w:r>
      <w:r w:rsidRPr="00AC4F07">
        <w:rPr>
          <w:rFonts w:eastAsia="STZhongsong"/>
          <w:b/>
        </w:rPr>
        <w:t xml:space="preserve"> sin of giving offense</w:t>
      </w:r>
      <w:r w:rsidR="00CC28EB" w:rsidRPr="00AC4F07">
        <w:rPr>
          <w:rFonts w:eastAsia="STZhongsong"/>
          <w:b/>
        </w:rPr>
        <w:t>.</w:t>
      </w:r>
      <w:r w:rsidR="00776A7D" w:rsidRPr="00AC4F07">
        <w:rPr>
          <w:rFonts w:eastAsia="STZhongsong"/>
        </w:rPr>
        <w:t xml:space="preserve"> </w:t>
      </w:r>
    </w:p>
    <w:p w:rsidR="003714A3" w:rsidRPr="00AC4F07" w:rsidRDefault="00776A7D" w:rsidP="00776A7D">
      <w:pPr>
        <w:ind w:left="1044"/>
        <w:rPr>
          <w:rFonts w:eastAsia="STZhongsong"/>
          <w:b/>
          <w:lang w:eastAsia="zh-CN"/>
        </w:rPr>
      </w:pPr>
      <w:r w:rsidRPr="00AC4F07">
        <w:rPr>
          <w:rFonts w:eastAsia="STZhongsong" w:hAnsi="STZhongsong" w:hint="eastAsia"/>
          <w:b/>
          <w:lang w:eastAsia="zh-CN"/>
        </w:rPr>
        <w:t>假教师</w:t>
      </w:r>
      <w:r w:rsidR="0094123B">
        <w:rPr>
          <w:rFonts w:eastAsia="STZhongsong" w:hAnsi="STZhongsong" w:hint="eastAsia"/>
          <w:b/>
          <w:lang w:eastAsia="zh-CN"/>
        </w:rPr>
        <w:t>所犯的</w:t>
      </w:r>
      <w:r w:rsidR="00340ED5">
        <w:rPr>
          <w:rFonts w:eastAsia="STZhongsong" w:hAnsi="STZhongsong" w:hint="eastAsia"/>
          <w:b/>
          <w:lang w:eastAsia="zh-CN"/>
        </w:rPr>
        <w:t>就是</w:t>
      </w:r>
      <w:r w:rsidR="00422F87">
        <w:rPr>
          <w:rFonts w:eastAsia="STZhongsong" w:hAnsi="STZhongsong" w:hint="eastAsia"/>
          <w:b/>
          <w:lang w:eastAsia="zh-CN"/>
        </w:rPr>
        <w:t>阻碍</w:t>
      </w:r>
      <w:r w:rsidR="0094123B">
        <w:rPr>
          <w:rFonts w:eastAsia="STZhongsong" w:hAnsi="STZhongsong"/>
          <w:b/>
          <w:lang w:eastAsia="zh-CN"/>
        </w:rPr>
        <w:t>/</w:t>
      </w:r>
      <w:r w:rsidR="00422F87">
        <w:rPr>
          <w:rFonts w:eastAsia="STZhongsong" w:hAnsi="STZhongsong" w:hint="eastAsia"/>
          <w:b/>
          <w:lang w:eastAsia="zh-CN"/>
        </w:rPr>
        <w:t>绊倒</w:t>
      </w:r>
      <w:r w:rsidR="00340ED5">
        <w:rPr>
          <w:rFonts w:eastAsia="STZhongsong" w:hAnsi="STZhongsong" w:hint="eastAsia"/>
          <w:b/>
          <w:lang w:eastAsia="zh-CN"/>
        </w:rPr>
        <w:t>的</w:t>
      </w:r>
      <w:r w:rsidRPr="00AC4F07">
        <w:rPr>
          <w:rFonts w:eastAsia="STZhongsong" w:hAnsi="STZhongsong" w:hint="eastAsia"/>
          <w:b/>
          <w:lang w:eastAsia="zh-CN"/>
        </w:rPr>
        <w:t>罪。</w:t>
      </w:r>
    </w:p>
    <w:p w:rsidR="005B053F" w:rsidRPr="00AC4F07" w:rsidRDefault="005B053F" w:rsidP="005B053F">
      <w:pPr>
        <w:rPr>
          <w:rFonts w:eastAsia="STZhongsong"/>
          <w:b/>
          <w:lang w:eastAsia="zh-CN"/>
        </w:rPr>
      </w:pPr>
    </w:p>
    <w:p w:rsidR="003714A3" w:rsidRPr="00AC4F07" w:rsidRDefault="003714A3" w:rsidP="005B053F">
      <w:pPr>
        <w:rPr>
          <w:rFonts w:eastAsia="STZhongsong"/>
          <w:bCs/>
        </w:rPr>
      </w:pPr>
      <w:r w:rsidRPr="00AC4F07">
        <w:rPr>
          <w:rFonts w:eastAsia="STZhongsong"/>
          <w:bCs/>
        </w:rPr>
        <w:t>Romans 16:17</w:t>
      </w:r>
      <w:r w:rsidR="00BE6FE7" w:rsidRPr="00AC4F07">
        <w:rPr>
          <w:rFonts w:eastAsia="STZhongsong"/>
          <w:bCs/>
        </w:rPr>
        <w:t>-18</w:t>
      </w:r>
    </w:p>
    <w:p w:rsidR="00BE6FE7" w:rsidRPr="007C611A" w:rsidRDefault="00BE6FE7" w:rsidP="00AC255F">
      <w:pPr>
        <w:rPr>
          <w:rFonts w:eastAsia="STZhongsong"/>
          <w:b/>
          <w:bCs/>
          <w:color w:val="000000"/>
          <w:lang w:eastAsia="zh-CN"/>
        </w:rPr>
      </w:pPr>
      <w:r w:rsidRPr="00AC4F07">
        <w:rPr>
          <w:rFonts w:eastAsia="STZhongsong"/>
          <w:b/>
          <w:bCs/>
          <w:color w:val="000000"/>
          <w:vertAlign w:val="superscript"/>
        </w:rPr>
        <w:t>17 </w:t>
      </w:r>
      <w:r w:rsidRPr="00AC4F07">
        <w:rPr>
          <w:rFonts w:eastAsia="STZhongsong"/>
          <w:color w:val="000000"/>
        </w:rPr>
        <w:t xml:space="preserve">I urge you, brothers and sisters, to watch out for those who cause divisions and </w:t>
      </w:r>
      <w:r w:rsidRPr="00AC4F07">
        <w:rPr>
          <w:rFonts w:eastAsia="STZhongsong"/>
          <w:b/>
          <w:bCs/>
          <w:i/>
          <w:iCs/>
          <w:color w:val="000000"/>
        </w:rPr>
        <w:t>put obstacles in your way</w:t>
      </w:r>
      <w:r w:rsidRPr="00AC4F07">
        <w:rPr>
          <w:rFonts w:eastAsia="STZhongsong"/>
          <w:color w:val="000000"/>
        </w:rPr>
        <w:t xml:space="preserve"> that are contrary to the teaching you have learned.</w:t>
      </w:r>
      <w:r w:rsidR="00623E78" w:rsidRPr="00AC4F07">
        <w:rPr>
          <w:rFonts w:eastAsia="STZhongsong"/>
          <w:color w:val="000000"/>
        </w:rPr>
        <w:t xml:space="preserve"> </w:t>
      </w:r>
      <w:r w:rsidRPr="00AC4F07">
        <w:rPr>
          <w:rFonts w:eastAsia="STZhongsong"/>
          <w:color w:val="000000"/>
        </w:rPr>
        <w:t>Keep away from them.</w:t>
      </w:r>
      <w:r w:rsidRPr="00AC4F07">
        <w:rPr>
          <w:rFonts w:eastAsia="STZhongsong"/>
          <w:color w:val="000000"/>
          <w:shd w:val="clear" w:color="auto" w:fill="FFFFFF"/>
        </w:rPr>
        <w:t> </w:t>
      </w:r>
      <w:r w:rsidRPr="00AC4F07">
        <w:rPr>
          <w:rFonts w:eastAsia="STZhongsong"/>
          <w:b/>
          <w:bCs/>
          <w:color w:val="000000"/>
          <w:vertAlign w:val="superscript"/>
        </w:rPr>
        <w:t>18 </w:t>
      </w:r>
      <w:r w:rsidRPr="00AC4F07">
        <w:rPr>
          <w:rFonts w:eastAsia="STZhongsong"/>
          <w:color w:val="000000"/>
        </w:rPr>
        <w:t xml:space="preserve">For such people are not </w:t>
      </w:r>
      <w:r w:rsidRPr="007C611A">
        <w:rPr>
          <w:rFonts w:eastAsia="STZhongsong"/>
          <w:color w:val="000000"/>
        </w:rPr>
        <w:t xml:space="preserve">serving our Lord Christ, but their own appetites. By smooth talk and </w:t>
      </w:r>
      <w:proofErr w:type="gramStart"/>
      <w:r w:rsidRPr="007C611A">
        <w:rPr>
          <w:rFonts w:eastAsia="STZhongsong"/>
          <w:color w:val="000000"/>
        </w:rPr>
        <w:t>flattery</w:t>
      </w:r>
      <w:proofErr w:type="gramEnd"/>
      <w:r w:rsidRPr="007C611A">
        <w:rPr>
          <w:rFonts w:eastAsia="STZhongsong"/>
          <w:color w:val="000000"/>
        </w:rPr>
        <w:t xml:space="preserve"> they deceive the minds of naive peopl</w:t>
      </w:r>
      <w:r w:rsidR="00027F53" w:rsidRPr="007C611A">
        <w:rPr>
          <w:rFonts w:eastAsia="STZhongsong"/>
          <w:color w:val="000000"/>
          <w:lang w:eastAsia="zh-CN"/>
        </w:rPr>
        <w:t>e</w:t>
      </w:r>
      <w:r w:rsidR="00E0761C" w:rsidRPr="007C611A">
        <w:rPr>
          <w:color w:val="000000"/>
        </w:rPr>
        <w:t xml:space="preserve">.” </w:t>
      </w:r>
      <w:r w:rsidR="00027F53" w:rsidRPr="007C611A">
        <w:rPr>
          <w:rFonts w:eastAsia="STZhongsong"/>
          <w:color w:val="000000"/>
        </w:rPr>
        <w:t xml:space="preserve">The KJV reads: </w:t>
      </w:r>
      <w:r w:rsidR="00E0761C" w:rsidRPr="007C611A">
        <w:rPr>
          <w:rFonts w:eastAsia="STZhongsong"/>
          <w:color w:val="000000"/>
        </w:rPr>
        <w:t>“</w:t>
      </w:r>
      <w:r w:rsidR="00027F53" w:rsidRPr="007C611A">
        <w:rPr>
          <w:rFonts w:eastAsia="STZhongsong"/>
          <w:color w:val="000000"/>
        </w:rPr>
        <w:t>Now I beseech you, brethren, mark them which cause divisions and</w:t>
      </w:r>
      <w:r w:rsidR="00027F53" w:rsidRPr="007C611A">
        <w:rPr>
          <w:rFonts w:eastAsia="STZhongsong"/>
          <w:i/>
          <w:color w:val="000000"/>
        </w:rPr>
        <w:t xml:space="preserve"> offences </w:t>
      </w:r>
      <w:r w:rsidR="00027F53" w:rsidRPr="007C611A">
        <w:rPr>
          <w:rFonts w:eastAsia="STZhongsong"/>
          <w:color w:val="000000"/>
        </w:rPr>
        <w:t>contrary to the doctrine which ye have learned; and avoid them.</w:t>
      </w:r>
      <w:r w:rsidR="00E0761C" w:rsidRPr="007C611A">
        <w:rPr>
          <w:rFonts w:eastAsia="STZhongsong"/>
          <w:color w:val="000000"/>
        </w:rPr>
        <w:t>”</w:t>
      </w:r>
    </w:p>
    <w:p w:rsidR="001A6C4E" w:rsidRPr="007C611A" w:rsidRDefault="00AC4F07" w:rsidP="00E0761C">
      <w:pPr>
        <w:rPr>
          <w:rFonts w:eastAsia="STZhongsong"/>
          <w:color w:val="000000"/>
          <w:lang w:eastAsia="zh-CN"/>
        </w:rPr>
      </w:pPr>
      <w:r w:rsidRPr="007C611A">
        <w:rPr>
          <w:rFonts w:eastAsia="STZhongsong" w:hint="eastAsia"/>
          <w:bCs/>
          <w:color w:val="000000"/>
          <w:lang w:eastAsia="zh-CN"/>
        </w:rPr>
        <w:t>罗马书</w:t>
      </w:r>
      <w:r w:rsidRPr="007C611A">
        <w:rPr>
          <w:rFonts w:eastAsia="STZhongsong"/>
          <w:bCs/>
          <w:color w:val="000000"/>
          <w:lang w:eastAsia="zh-CN"/>
        </w:rPr>
        <w:t>16:17-18</w:t>
      </w:r>
      <w:r w:rsidR="001A6C4E" w:rsidRPr="007C611A">
        <w:rPr>
          <w:rFonts w:eastAsia="STZhongsong" w:hint="eastAsia"/>
          <w:color w:val="000000"/>
          <w:lang w:eastAsia="zh-CN"/>
        </w:rPr>
        <w:t>弟</w:t>
      </w:r>
      <w:r w:rsidR="001A6C4E" w:rsidRPr="007C611A">
        <w:rPr>
          <w:rFonts w:eastAsia="STZhongsong"/>
          <w:color w:val="000000"/>
          <w:lang w:eastAsia="zh-CN"/>
        </w:rPr>
        <w:t xml:space="preserve"> </w:t>
      </w:r>
      <w:r w:rsidR="001A6C4E" w:rsidRPr="007C611A">
        <w:rPr>
          <w:rFonts w:eastAsia="STZhongsong" w:hint="eastAsia"/>
          <w:color w:val="000000"/>
          <w:lang w:eastAsia="zh-CN"/>
        </w:rPr>
        <w:t>兄</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那</w:t>
      </w:r>
      <w:r w:rsidR="001A6C4E" w:rsidRPr="007C611A">
        <w:rPr>
          <w:rFonts w:eastAsia="STZhongsong"/>
          <w:color w:val="000000"/>
          <w:lang w:eastAsia="zh-CN"/>
        </w:rPr>
        <w:t xml:space="preserve"> </w:t>
      </w:r>
      <w:r w:rsidR="001A6C4E" w:rsidRPr="007C611A">
        <w:rPr>
          <w:rFonts w:eastAsia="STZhongsong" w:hint="eastAsia"/>
          <w:color w:val="000000"/>
          <w:lang w:eastAsia="zh-CN"/>
        </w:rPr>
        <w:t>些</w:t>
      </w:r>
      <w:r w:rsidR="001A6C4E" w:rsidRPr="007C611A">
        <w:rPr>
          <w:rFonts w:eastAsia="STZhongsong"/>
          <w:color w:val="000000"/>
          <w:lang w:eastAsia="zh-CN"/>
        </w:rPr>
        <w:t xml:space="preserve"> </w:t>
      </w:r>
      <w:r w:rsidR="001A6C4E" w:rsidRPr="007C611A">
        <w:rPr>
          <w:rFonts w:eastAsia="STZhongsong" w:hint="eastAsia"/>
          <w:color w:val="000000"/>
          <w:lang w:eastAsia="zh-CN"/>
        </w:rPr>
        <w:t>离</w:t>
      </w:r>
      <w:r w:rsidR="001A6C4E" w:rsidRPr="007C611A">
        <w:rPr>
          <w:rFonts w:eastAsia="STZhongsong"/>
          <w:color w:val="000000"/>
          <w:lang w:eastAsia="zh-CN"/>
        </w:rPr>
        <w:t xml:space="preserve"> </w:t>
      </w:r>
      <w:r w:rsidR="001A6C4E" w:rsidRPr="007C611A">
        <w:rPr>
          <w:rFonts w:eastAsia="STZhongsong" w:hint="eastAsia"/>
          <w:color w:val="000000"/>
          <w:lang w:eastAsia="zh-CN"/>
        </w:rPr>
        <w:t>间</w:t>
      </w:r>
      <w:r w:rsidR="001A6C4E" w:rsidRPr="007C611A">
        <w:rPr>
          <w:rFonts w:eastAsia="STZhongsong"/>
          <w:color w:val="000000"/>
          <w:lang w:eastAsia="zh-CN"/>
        </w:rPr>
        <w:t xml:space="preserve"> </w:t>
      </w:r>
      <w:r w:rsidR="001A6C4E" w:rsidRPr="007C611A">
        <w:rPr>
          <w:rFonts w:eastAsia="STZhongsong" w:hint="eastAsia"/>
          <w:color w:val="000000"/>
          <w:lang w:eastAsia="zh-CN"/>
        </w:rPr>
        <w:t>你</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叫</w:t>
      </w:r>
      <w:r w:rsidR="001A6C4E" w:rsidRPr="007C611A">
        <w:rPr>
          <w:rFonts w:eastAsia="STZhongsong"/>
          <w:color w:val="000000"/>
          <w:lang w:eastAsia="zh-CN"/>
        </w:rPr>
        <w:t xml:space="preserve"> </w:t>
      </w:r>
      <w:r w:rsidR="001A6C4E" w:rsidRPr="007C611A">
        <w:rPr>
          <w:rFonts w:eastAsia="STZhongsong" w:hint="eastAsia"/>
          <w:color w:val="000000"/>
          <w:lang w:eastAsia="zh-CN"/>
        </w:rPr>
        <w:t>你</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跌</w:t>
      </w:r>
      <w:r w:rsidR="001A6C4E" w:rsidRPr="007C611A">
        <w:rPr>
          <w:rFonts w:eastAsia="STZhongsong"/>
          <w:color w:val="000000"/>
          <w:lang w:eastAsia="zh-CN"/>
        </w:rPr>
        <w:t xml:space="preserve"> </w:t>
      </w:r>
      <w:r w:rsidR="001A6C4E" w:rsidRPr="007C611A">
        <w:rPr>
          <w:rFonts w:eastAsia="STZhongsong" w:hint="eastAsia"/>
          <w:color w:val="000000"/>
          <w:lang w:eastAsia="zh-CN"/>
        </w:rPr>
        <w:t>倒</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背</w:t>
      </w:r>
      <w:r w:rsidR="001A6C4E" w:rsidRPr="007C611A">
        <w:rPr>
          <w:rFonts w:eastAsia="STZhongsong"/>
          <w:color w:val="000000"/>
          <w:lang w:eastAsia="zh-CN"/>
        </w:rPr>
        <w:t xml:space="preserve"> </w:t>
      </w:r>
      <w:r w:rsidR="001A6C4E" w:rsidRPr="007C611A">
        <w:rPr>
          <w:rFonts w:eastAsia="STZhongsong" w:hint="eastAsia"/>
          <w:color w:val="000000"/>
          <w:lang w:eastAsia="zh-CN"/>
        </w:rPr>
        <w:t>乎</w:t>
      </w:r>
      <w:r w:rsidR="001A6C4E" w:rsidRPr="007C611A">
        <w:rPr>
          <w:rFonts w:eastAsia="STZhongsong"/>
          <w:color w:val="000000"/>
          <w:lang w:eastAsia="zh-CN"/>
        </w:rPr>
        <w:t xml:space="preserve"> </w:t>
      </w:r>
      <w:r w:rsidR="001A6C4E" w:rsidRPr="007C611A">
        <w:rPr>
          <w:rFonts w:eastAsia="STZhongsong" w:hint="eastAsia"/>
          <w:color w:val="000000"/>
          <w:lang w:eastAsia="zh-CN"/>
        </w:rPr>
        <w:t>所</w:t>
      </w:r>
      <w:r w:rsidR="001A6C4E" w:rsidRPr="007C611A">
        <w:rPr>
          <w:rFonts w:eastAsia="STZhongsong"/>
          <w:color w:val="000000"/>
          <w:lang w:eastAsia="zh-CN"/>
        </w:rPr>
        <w:t xml:space="preserve"> </w:t>
      </w:r>
      <w:r w:rsidR="001A6C4E" w:rsidRPr="007C611A">
        <w:rPr>
          <w:rFonts w:eastAsia="STZhongsong" w:hint="eastAsia"/>
          <w:color w:val="000000"/>
          <w:lang w:eastAsia="zh-CN"/>
        </w:rPr>
        <w:t>学</w:t>
      </w:r>
      <w:r w:rsidR="001A6C4E" w:rsidRPr="007C611A">
        <w:rPr>
          <w:rFonts w:eastAsia="STZhongsong"/>
          <w:color w:val="000000"/>
          <w:lang w:eastAsia="zh-CN"/>
        </w:rPr>
        <w:t xml:space="preserve"> </w:t>
      </w:r>
      <w:r w:rsidR="001A6C4E" w:rsidRPr="007C611A">
        <w:rPr>
          <w:rFonts w:eastAsia="STZhongsong" w:hint="eastAsia"/>
          <w:color w:val="000000"/>
          <w:lang w:eastAsia="zh-CN"/>
        </w:rPr>
        <w:t>之</w:t>
      </w:r>
      <w:r w:rsidR="001A6C4E" w:rsidRPr="007C611A">
        <w:rPr>
          <w:rFonts w:eastAsia="STZhongsong"/>
          <w:color w:val="000000"/>
          <w:lang w:eastAsia="zh-CN"/>
        </w:rPr>
        <w:t xml:space="preserve"> </w:t>
      </w:r>
      <w:r w:rsidR="001A6C4E" w:rsidRPr="007C611A">
        <w:rPr>
          <w:rFonts w:eastAsia="STZhongsong" w:hint="eastAsia"/>
          <w:color w:val="000000"/>
          <w:lang w:eastAsia="zh-CN"/>
        </w:rPr>
        <w:t>道</w:t>
      </w:r>
      <w:r w:rsidR="001A6C4E" w:rsidRPr="007C611A">
        <w:rPr>
          <w:rFonts w:eastAsia="STZhongsong"/>
          <w:color w:val="000000"/>
          <w:lang w:eastAsia="zh-CN"/>
        </w:rPr>
        <w:t xml:space="preserve"> </w:t>
      </w:r>
      <w:r w:rsidR="001A6C4E" w:rsidRPr="007C611A">
        <w:rPr>
          <w:rFonts w:eastAsia="STZhongsong" w:hint="eastAsia"/>
          <w:color w:val="000000"/>
          <w:lang w:eastAsia="zh-CN"/>
        </w:rPr>
        <w:t>的</w:t>
      </w:r>
      <w:r w:rsidR="001A6C4E" w:rsidRPr="007C611A">
        <w:rPr>
          <w:rFonts w:eastAsia="STZhongsong"/>
          <w:color w:val="000000"/>
          <w:lang w:eastAsia="zh-CN"/>
        </w:rPr>
        <w:t xml:space="preserve"> </w:t>
      </w:r>
      <w:r w:rsidR="001A6C4E" w:rsidRPr="007C611A">
        <w:rPr>
          <w:rFonts w:eastAsia="STZhongsong" w:hint="eastAsia"/>
          <w:color w:val="000000"/>
          <w:lang w:eastAsia="zh-CN"/>
        </w:rPr>
        <w:t>人</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我</w:t>
      </w:r>
      <w:r w:rsidR="001A6C4E" w:rsidRPr="007C611A">
        <w:rPr>
          <w:rFonts w:eastAsia="STZhongsong"/>
          <w:color w:val="000000"/>
          <w:lang w:eastAsia="zh-CN"/>
        </w:rPr>
        <w:t xml:space="preserve"> </w:t>
      </w:r>
      <w:r w:rsidR="001A6C4E" w:rsidRPr="007C611A">
        <w:rPr>
          <w:rFonts w:eastAsia="STZhongsong" w:hint="eastAsia"/>
          <w:color w:val="000000"/>
          <w:lang w:eastAsia="zh-CN"/>
        </w:rPr>
        <w:t>劝</w:t>
      </w:r>
      <w:r w:rsidR="001A6C4E" w:rsidRPr="007C611A">
        <w:rPr>
          <w:rFonts w:eastAsia="STZhongsong"/>
          <w:color w:val="000000"/>
          <w:lang w:eastAsia="zh-CN"/>
        </w:rPr>
        <w:t xml:space="preserve"> </w:t>
      </w:r>
      <w:r w:rsidR="001A6C4E" w:rsidRPr="007C611A">
        <w:rPr>
          <w:rFonts w:eastAsia="STZhongsong" w:hint="eastAsia"/>
          <w:color w:val="000000"/>
          <w:lang w:eastAsia="zh-CN"/>
        </w:rPr>
        <w:t>你</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要</w:t>
      </w:r>
      <w:r w:rsidR="001A6C4E" w:rsidRPr="007C611A">
        <w:rPr>
          <w:rFonts w:eastAsia="STZhongsong"/>
          <w:color w:val="000000"/>
          <w:lang w:eastAsia="zh-CN"/>
        </w:rPr>
        <w:t xml:space="preserve"> </w:t>
      </w:r>
      <w:r w:rsidR="001A6C4E" w:rsidRPr="007C611A">
        <w:rPr>
          <w:rFonts w:eastAsia="STZhongsong" w:hint="eastAsia"/>
          <w:color w:val="000000"/>
          <w:lang w:eastAsia="zh-CN"/>
        </w:rPr>
        <w:t>留</w:t>
      </w:r>
      <w:r w:rsidR="001A6C4E" w:rsidRPr="007C611A">
        <w:rPr>
          <w:rFonts w:eastAsia="STZhongsong"/>
          <w:color w:val="000000"/>
          <w:lang w:eastAsia="zh-CN"/>
        </w:rPr>
        <w:t xml:space="preserve"> </w:t>
      </w:r>
      <w:r w:rsidR="001A6C4E" w:rsidRPr="007C611A">
        <w:rPr>
          <w:rFonts w:eastAsia="STZhongsong" w:hint="eastAsia"/>
          <w:color w:val="000000"/>
          <w:lang w:eastAsia="zh-CN"/>
        </w:rPr>
        <w:t>意</w:t>
      </w:r>
      <w:r w:rsidR="001A6C4E" w:rsidRPr="007C611A">
        <w:rPr>
          <w:rFonts w:eastAsia="STZhongsong"/>
          <w:color w:val="000000"/>
          <w:lang w:eastAsia="zh-CN"/>
        </w:rPr>
        <w:t xml:space="preserve"> </w:t>
      </w:r>
      <w:r w:rsidR="001A6C4E" w:rsidRPr="007C611A">
        <w:rPr>
          <w:rFonts w:eastAsia="STZhongsong" w:hint="eastAsia"/>
          <w:color w:val="000000"/>
          <w:lang w:eastAsia="zh-CN"/>
        </w:rPr>
        <w:t>躲</w:t>
      </w:r>
      <w:r w:rsidR="001A6C4E" w:rsidRPr="007C611A">
        <w:rPr>
          <w:rFonts w:eastAsia="STZhongsong"/>
          <w:color w:val="000000"/>
          <w:lang w:eastAsia="zh-CN"/>
        </w:rPr>
        <w:t xml:space="preserve"> </w:t>
      </w:r>
      <w:r w:rsidR="001A6C4E" w:rsidRPr="007C611A">
        <w:rPr>
          <w:rFonts w:eastAsia="STZhongsong" w:hint="eastAsia"/>
          <w:color w:val="000000"/>
          <w:lang w:eastAsia="zh-CN"/>
        </w:rPr>
        <w:t>避</w:t>
      </w:r>
      <w:r w:rsidR="001A6C4E" w:rsidRPr="007C611A">
        <w:rPr>
          <w:rFonts w:eastAsia="STZhongsong"/>
          <w:color w:val="000000"/>
          <w:lang w:eastAsia="zh-CN"/>
        </w:rPr>
        <w:t xml:space="preserve"> </w:t>
      </w:r>
      <w:r w:rsidR="001A6C4E" w:rsidRPr="007C611A">
        <w:rPr>
          <w:rFonts w:eastAsia="STZhongsong" w:hint="eastAsia"/>
          <w:color w:val="000000"/>
          <w:lang w:eastAsia="zh-CN"/>
        </w:rPr>
        <w:t>他</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18</w:t>
      </w:r>
      <w:r w:rsidR="001A6C4E" w:rsidRPr="007C611A">
        <w:rPr>
          <w:rFonts w:eastAsia="STZhongsong" w:hint="eastAsia"/>
          <w:color w:val="000000"/>
          <w:lang w:eastAsia="zh-CN"/>
        </w:rPr>
        <w:t>因</w:t>
      </w:r>
      <w:r w:rsidR="001A6C4E" w:rsidRPr="007C611A">
        <w:rPr>
          <w:rFonts w:eastAsia="STZhongsong"/>
          <w:color w:val="000000"/>
          <w:lang w:eastAsia="zh-CN"/>
        </w:rPr>
        <w:t xml:space="preserve"> </w:t>
      </w:r>
      <w:r w:rsidR="001A6C4E" w:rsidRPr="007C611A">
        <w:rPr>
          <w:rFonts w:eastAsia="STZhongsong" w:hint="eastAsia"/>
          <w:color w:val="000000"/>
          <w:lang w:eastAsia="zh-CN"/>
        </w:rPr>
        <w:t>为</w:t>
      </w:r>
      <w:r w:rsidR="001A6C4E" w:rsidRPr="007C611A">
        <w:rPr>
          <w:rFonts w:eastAsia="STZhongsong"/>
          <w:color w:val="000000"/>
          <w:lang w:eastAsia="zh-CN"/>
        </w:rPr>
        <w:t xml:space="preserve"> </w:t>
      </w:r>
      <w:r w:rsidR="001A6C4E" w:rsidRPr="007C611A">
        <w:rPr>
          <w:rFonts w:eastAsia="STZhongsong" w:hint="eastAsia"/>
          <w:color w:val="000000"/>
          <w:lang w:eastAsia="zh-CN"/>
        </w:rPr>
        <w:t>这</w:t>
      </w:r>
      <w:r w:rsidR="001A6C4E" w:rsidRPr="007C611A">
        <w:rPr>
          <w:rFonts w:eastAsia="STZhongsong"/>
          <w:color w:val="000000"/>
          <w:lang w:eastAsia="zh-CN"/>
        </w:rPr>
        <w:t xml:space="preserve"> </w:t>
      </w:r>
      <w:r w:rsidR="001A6C4E" w:rsidRPr="007C611A">
        <w:rPr>
          <w:rFonts w:eastAsia="STZhongsong" w:hint="eastAsia"/>
          <w:color w:val="000000"/>
          <w:lang w:eastAsia="zh-CN"/>
        </w:rPr>
        <w:t>样</w:t>
      </w:r>
      <w:r w:rsidR="001A6C4E" w:rsidRPr="007C611A">
        <w:rPr>
          <w:rFonts w:eastAsia="STZhongsong"/>
          <w:color w:val="000000"/>
          <w:lang w:eastAsia="zh-CN"/>
        </w:rPr>
        <w:t xml:space="preserve"> </w:t>
      </w:r>
      <w:r w:rsidR="001A6C4E" w:rsidRPr="007C611A">
        <w:rPr>
          <w:rFonts w:eastAsia="STZhongsong" w:hint="eastAsia"/>
          <w:color w:val="000000"/>
          <w:lang w:eastAsia="zh-CN"/>
        </w:rPr>
        <w:t>的</w:t>
      </w:r>
      <w:r w:rsidR="001A6C4E" w:rsidRPr="007C611A">
        <w:rPr>
          <w:rFonts w:eastAsia="STZhongsong"/>
          <w:color w:val="000000"/>
          <w:lang w:eastAsia="zh-CN"/>
        </w:rPr>
        <w:t xml:space="preserve"> </w:t>
      </w:r>
      <w:r w:rsidR="001A6C4E" w:rsidRPr="007C611A">
        <w:rPr>
          <w:rFonts w:eastAsia="STZhongsong" w:hint="eastAsia"/>
          <w:color w:val="000000"/>
          <w:lang w:eastAsia="zh-CN"/>
        </w:rPr>
        <w:t>人</w:t>
      </w:r>
      <w:r w:rsidR="001A6C4E" w:rsidRPr="007C611A">
        <w:rPr>
          <w:rFonts w:eastAsia="STZhongsong"/>
          <w:color w:val="000000"/>
          <w:lang w:eastAsia="zh-CN"/>
        </w:rPr>
        <w:t xml:space="preserve"> </w:t>
      </w:r>
      <w:r w:rsidR="001A6C4E" w:rsidRPr="007C611A">
        <w:rPr>
          <w:rFonts w:eastAsia="STZhongsong" w:hint="eastAsia"/>
          <w:color w:val="000000"/>
          <w:lang w:eastAsia="zh-CN"/>
        </w:rPr>
        <w:t>不</w:t>
      </w:r>
      <w:r w:rsidR="001A6C4E" w:rsidRPr="007C611A">
        <w:rPr>
          <w:rFonts w:eastAsia="STZhongsong"/>
          <w:color w:val="000000"/>
          <w:lang w:eastAsia="zh-CN"/>
        </w:rPr>
        <w:t xml:space="preserve"> </w:t>
      </w:r>
      <w:r w:rsidR="001A6C4E" w:rsidRPr="007C611A">
        <w:rPr>
          <w:rFonts w:eastAsia="STZhongsong" w:hint="eastAsia"/>
          <w:color w:val="000000"/>
          <w:lang w:eastAsia="zh-CN"/>
        </w:rPr>
        <w:t>服</w:t>
      </w:r>
      <w:r w:rsidR="001A6C4E" w:rsidRPr="007C611A">
        <w:rPr>
          <w:rFonts w:eastAsia="STZhongsong"/>
          <w:color w:val="000000"/>
          <w:lang w:eastAsia="zh-CN"/>
        </w:rPr>
        <w:t xml:space="preserve"> </w:t>
      </w:r>
      <w:r w:rsidR="001A6C4E" w:rsidRPr="007C611A">
        <w:rPr>
          <w:rFonts w:eastAsia="STZhongsong" w:hint="eastAsia"/>
          <w:color w:val="000000"/>
          <w:lang w:eastAsia="zh-CN"/>
        </w:rPr>
        <w:t>事</w:t>
      </w:r>
      <w:r w:rsidR="001A6C4E" w:rsidRPr="007C611A">
        <w:rPr>
          <w:rFonts w:eastAsia="STZhongsong"/>
          <w:color w:val="000000"/>
          <w:lang w:eastAsia="zh-CN"/>
        </w:rPr>
        <w:t xml:space="preserve"> </w:t>
      </w:r>
      <w:r w:rsidR="001A6C4E" w:rsidRPr="007C611A">
        <w:rPr>
          <w:rFonts w:eastAsia="STZhongsong" w:hint="eastAsia"/>
          <w:color w:val="000000"/>
          <w:lang w:eastAsia="zh-CN"/>
        </w:rPr>
        <w:t>我</w:t>
      </w:r>
      <w:r w:rsidR="001A6C4E" w:rsidRPr="007C611A">
        <w:rPr>
          <w:rFonts w:eastAsia="STZhongsong"/>
          <w:color w:val="000000"/>
          <w:lang w:eastAsia="zh-CN"/>
        </w:rPr>
        <w:t xml:space="preserve"> </w:t>
      </w:r>
      <w:r w:rsidR="001A6C4E" w:rsidRPr="007C611A">
        <w:rPr>
          <w:rFonts w:eastAsia="STZhongsong" w:hint="eastAsia"/>
          <w:color w:val="000000"/>
          <w:lang w:eastAsia="zh-CN"/>
        </w:rPr>
        <w:t>们</w:t>
      </w:r>
      <w:r w:rsidR="001A6C4E" w:rsidRPr="007C611A">
        <w:rPr>
          <w:rFonts w:eastAsia="STZhongsong"/>
          <w:color w:val="000000"/>
          <w:lang w:eastAsia="zh-CN"/>
        </w:rPr>
        <w:t xml:space="preserve"> </w:t>
      </w:r>
      <w:r w:rsidR="001A6C4E" w:rsidRPr="007C611A">
        <w:rPr>
          <w:rFonts w:eastAsia="STZhongsong" w:hint="eastAsia"/>
          <w:color w:val="000000"/>
          <w:lang w:eastAsia="zh-CN"/>
        </w:rPr>
        <w:t>的</w:t>
      </w:r>
      <w:r w:rsidR="001A6C4E" w:rsidRPr="007C611A">
        <w:rPr>
          <w:rFonts w:eastAsia="STZhongsong"/>
          <w:color w:val="000000"/>
          <w:lang w:eastAsia="zh-CN"/>
        </w:rPr>
        <w:t xml:space="preserve"> </w:t>
      </w:r>
      <w:r w:rsidR="001A6C4E" w:rsidRPr="007C611A">
        <w:rPr>
          <w:rFonts w:eastAsia="STZhongsong" w:hint="eastAsia"/>
          <w:color w:val="000000"/>
          <w:lang w:eastAsia="zh-CN"/>
        </w:rPr>
        <w:t>主</w:t>
      </w:r>
      <w:r w:rsidR="001A6C4E" w:rsidRPr="007C611A">
        <w:rPr>
          <w:rFonts w:eastAsia="STZhongsong"/>
          <w:color w:val="000000"/>
          <w:lang w:eastAsia="zh-CN"/>
        </w:rPr>
        <w:t xml:space="preserve"> </w:t>
      </w:r>
      <w:r w:rsidR="001A6C4E" w:rsidRPr="007C611A">
        <w:rPr>
          <w:rFonts w:eastAsia="STZhongsong" w:hint="eastAsia"/>
          <w:color w:val="000000"/>
          <w:lang w:eastAsia="zh-CN"/>
        </w:rPr>
        <w:t>基</w:t>
      </w:r>
      <w:r w:rsidR="001A6C4E" w:rsidRPr="007C611A">
        <w:rPr>
          <w:rFonts w:eastAsia="STZhongsong"/>
          <w:color w:val="000000"/>
          <w:lang w:eastAsia="zh-CN"/>
        </w:rPr>
        <w:t xml:space="preserve"> </w:t>
      </w:r>
      <w:r w:rsidR="001A6C4E" w:rsidRPr="007C611A">
        <w:rPr>
          <w:rFonts w:eastAsia="STZhongsong" w:hint="eastAsia"/>
          <w:color w:val="000000"/>
          <w:lang w:eastAsia="zh-CN"/>
        </w:rPr>
        <w:t>督</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只</w:t>
      </w:r>
      <w:r w:rsidR="001A6C4E" w:rsidRPr="007C611A">
        <w:rPr>
          <w:rFonts w:eastAsia="STZhongsong"/>
          <w:color w:val="000000"/>
          <w:lang w:eastAsia="zh-CN"/>
        </w:rPr>
        <w:t xml:space="preserve"> </w:t>
      </w:r>
      <w:r w:rsidR="001A6C4E" w:rsidRPr="007C611A">
        <w:rPr>
          <w:rFonts w:eastAsia="STZhongsong" w:hint="eastAsia"/>
          <w:color w:val="000000"/>
          <w:lang w:eastAsia="zh-CN"/>
        </w:rPr>
        <w:t>服</w:t>
      </w:r>
      <w:r w:rsidR="001A6C4E" w:rsidRPr="007C611A">
        <w:rPr>
          <w:rFonts w:eastAsia="STZhongsong"/>
          <w:color w:val="000000"/>
          <w:lang w:eastAsia="zh-CN"/>
        </w:rPr>
        <w:t xml:space="preserve"> </w:t>
      </w:r>
      <w:r w:rsidR="001A6C4E" w:rsidRPr="007C611A">
        <w:rPr>
          <w:rFonts w:eastAsia="STZhongsong" w:hint="eastAsia"/>
          <w:color w:val="000000"/>
          <w:lang w:eastAsia="zh-CN"/>
        </w:rPr>
        <w:t>事</w:t>
      </w:r>
      <w:r w:rsidR="001A6C4E" w:rsidRPr="007C611A">
        <w:rPr>
          <w:rFonts w:eastAsia="STZhongsong"/>
          <w:color w:val="000000"/>
          <w:lang w:eastAsia="zh-CN"/>
        </w:rPr>
        <w:t xml:space="preserve"> </w:t>
      </w:r>
      <w:r w:rsidR="001A6C4E" w:rsidRPr="007C611A">
        <w:rPr>
          <w:rFonts w:eastAsia="STZhongsong" w:hint="eastAsia"/>
          <w:color w:val="000000"/>
          <w:lang w:eastAsia="zh-CN"/>
        </w:rPr>
        <w:t>自</w:t>
      </w:r>
      <w:r w:rsidR="001A6C4E" w:rsidRPr="007C611A">
        <w:rPr>
          <w:rFonts w:eastAsia="STZhongsong"/>
          <w:color w:val="000000"/>
          <w:lang w:eastAsia="zh-CN"/>
        </w:rPr>
        <w:t xml:space="preserve"> </w:t>
      </w:r>
      <w:r w:rsidR="001A6C4E" w:rsidRPr="007C611A">
        <w:rPr>
          <w:rFonts w:eastAsia="STZhongsong" w:hint="eastAsia"/>
          <w:color w:val="000000"/>
          <w:lang w:eastAsia="zh-CN"/>
        </w:rPr>
        <w:t>己</w:t>
      </w:r>
      <w:r w:rsidR="001A6C4E" w:rsidRPr="007C611A">
        <w:rPr>
          <w:rFonts w:eastAsia="STZhongsong"/>
          <w:color w:val="000000"/>
          <w:lang w:eastAsia="zh-CN"/>
        </w:rPr>
        <w:t xml:space="preserve"> </w:t>
      </w:r>
      <w:r w:rsidR="001A6C4E" w:rsidRPr="007C611A">
        <w:rPr>
          <w:rFonts w:eastAsia="STZhongsong" w:hint="eastAsia"/>
          <w:color w:val="000000"/>
          <w:lang w:eastAsia="zh-CN"/>
        </w:rPr>
        <w:t>的</w:t>
      </w:r>
      <w:r w:rsidR="001A6C4E" w:rsidRPr="007C611A">
        <w:rPr>
          <w:rFonts w:eastAsia="STZhongsong"/>
          <w:color w:val="000000"/>
          <w:lang w:eastAsia="zh-CN"/>
        </w:rPr>
        <w:t xml:space="preserve"> </w:t>
      </w:r>
      <w:r w:rsidR="001A6C4E" w:rsidRPr="007C611A">
        <w:rPr>
          <w:rFonts w:eastAsia="STZhongsong" w:hint="eastAsia"/>
          <w:color w:val="000000"/>
          <w:lang w:eastAsia="zh-CN"/>
        </w:rPr>
        <w:t>肚</w:t>
      </w:r>
      <w:r w:rsidR="001A6C4E" w:rsidRPr="007C611A">
        <w:rPr>
          <w:rFonts w:eastAsia="STZhongsong"/>
          <w:color w:val="000000"/>
          <w:lang w:eastAsia="zh-CN"/>
        </w:rPr>
        <w:t xml:space="preserve"> </w:t>
      </w:r>
      <w:r w:rsidR="001A6C4E" w:rsidRPr="007C611A">
        <w:rPr>
          <w:rFonts w:eastAsia="STZhongsong" w:hint="eastAsia"/>
          <w:color w:val="000000"/>
          <w:lang w:eastAsia="zh-CN"/>
        </w:rPr>
        <w:t>腹</w:t>
      </w:r>
      <w:r w:rsidR="001A6C4E" w:rsidRPr="007C611A">
        <w:rPr>
          <w:rFonts w:eastAsia="STZhongsong"/>
          <w:color w:val="000000"/>
          <w:lang w:eastAsia="zh-CN"/>
        </w:rPr>
        <w:t xml:space="preserve"> </w:t>
      </w:r>
      <w:r w:rsidR="001A6C4E" w:rsidRPr="007C611A">
        <w:rPr>
          <w:rFonts w:eastAsia="STZhongsong" w:hint="eastAsia"/>
          <w:color w:val="000000"/>
          <w:lang w:eastAsia="zh-CN"/>
        </w:rPr>
        <w:t>，</w:t>
      </w:r>
      <w:r w:rsidR="001A6C4E" w:rsidRPr="007C611A">
        <w:rPr>
          <w:rFonts w:eastAsia="STZhongsong"/>
          <w:color w:val="000000"/>
          <w:lang w:eastAsia="zh-CN"/>
        </w:rPr>
        <w:t xml:space="preserve"> </w:t>
      </w:r>
      <w:r w:rsidR="001A6C4E" w:rsidRPr="007C611A">
        <w:rPr>
          <w:rFonts w:eastAsia="STZhongsong" w:hint="eastAsia"/>
          <w:color w:val="000000"/>
          <w:lang w:eastAsia="zh-CN"/>
        </w:rPr>
        <w:t>用</w:t>
      </w:r>
      <w:r w:rsidR="001A6C4E" w:rsidRPr="007C611A">
        <w:rPr>
          <w:rFonts w:eastAsia="STZhongsong"/>
          <w:color w:val="000000"/>
          <w:lang w:eastAsia="zh-CN"/>
        </w:rPr>
        <w:t xml:space="preserve"> </w:t>
      </w:r>
      <w:r w:rsidR="001A6C4E" w:rsidRPr="007C611A">
        <w:rPr>
          <w:rFonts w:eastAsia="STZhongsong" w:hint="eastAsia"/>
          <w:color w:val="000000"/>
          <w:lang w:eastAsia="zh-CN"/>
        </w:rPr>
        <w:t>花</w:t>
      </w:r>
      <w:r w:rsidR="001A6C4E" w:rsidRPr="007C611A">
        <w:rPr>
          <w:rFonts w:eastAsia="STZhongsong"/>
          <w:color w:val="000000"/>
          <w:lang w:eastAsia="zh-CN"/>
        </w:rPr>
        <w:t xml:space="preserve"> </w:t>
      </w:r>
      <w:r w:rsidR="001A6C4E" w:rsidRPr="007C611A">
        <w:rPr>
          <w:rFonts w:eastAsia="STZhongsong" w:hint="eastAsia"/>
          <w:color w:val="000000"/>
          <w:lang w:eastAsia="zh-CN"/>
        </w:rPr>
        <w:t>言</w:t>
      </w:r>
      <w:r w:rsidR="001A6C4E" w:rsidRPr="007C611A">
        <w:rPr>
          <w:rFonts w:eastAsia="STZhongsong"/>
          <w:color w:val="000000"/>
          <w:lang w:eastAsia="zh-CN"/>
        </w:rPr>
        <w:t xml:space="preserve"> </w:t>
      </w:r>
      <w:r w:rsidR="001A6C4E" w:rsidRPr="007C611A">
        <w:rPr>
          <w:rFonts w:eastAsia="STZhongsong" w:hint="eastAsia"/>
          <w:color w:val="000000"/>
          <w:lang w:eastAsia="zh-CN"/>
        </w:rPr>
        <w:t>巧</w:t>
      </w:r>
      <w:r w:rsidR="001A6C4E" w:rsidRPr="007C611A">
        <w:rPr>
          <w:rFonts w:eastAsia="STZhongsong"/>
          <w:color w:val="000000"/>
          <w:lang w:eastAsia="zh-CN"/>
        </w:rPr>
        <w:t xml:space="preserve"> </w:t>
      </w:r>
      <w:r w:rsidR="001A6C4E" w:rsidRPr="007C611A">
        <w:rPr>
          <w:rFonts w:eastAsia="STZhongsong" w:hint="eastAsia"/>
          <w:color w:val="000000"/>
          <w:lang w:eastAsia="zh-CN"/>
        </w:rPr>
        <w:t>语</w:t>
      </w:r>
      <w:r w:rsidR="001A6C4E" w:rsidRPr="007C611A">
        <w:rPr>
          <w:rFonts w:eastAsia="STZhongsong"/>
          <w:color w:val="000000"/>
          <w:lang w:eastAsia="zh-CN"/>
        </w:rPr>
        <w:t xml:space="preserve"> </w:t>
      </w:r>
      <w:r w:rsidR="001A6C4E" w:rsidRPr="007C611A">
        <w:rPr>
          <w:rFonts w:eastAsia="STZhongsong" w:hint="eastAsia"/>
          <w:color w:val="000000"/>
          <w:lang w:eastAsia="zh-CN"/>
        </w:rPr>
        <w:t>诱</w:t>
      </w:r>
      <w:r w:rsidR="001A6C4E" w:rsidRPr="007C611A">
        <w:rPr>
          <w:rFonts w:eastAsia="STZhongsong"/>
          <w:color w:val="000000"/>
          <w:lang w:eastAsia="zh-CN"/>
        </w:rPr>
        <w:t xml:space="preserve"> </w:t>
      </w:r>
      <w:r w:rsidR="001A6C4E" w:rsidRPr="007C611A">
        <w:rPr>
          <w:rFonts w:eastAsia="STZhongsong" w:hint="eastAsia"/>
          <w:color w:val="000000"/>
          <w:lang w:eastAsia="zh-CN"/>
        </w:rPr>
        <w:t>惑</w:t>
      </w:r>
      <w:r w:rsidR="001A6C4E" w:rsidRPr="007C611A">
        <w:rPr>
          <w:rFonts w:eastAsia="STZhongsong"/>
          <w:color w:val="000000"/>
          <w:lang w:eastAsia="zh-CN"/>
        </w:rPr>
        <w:t xml:space="preserve"> </w:t>
      </w:r>
      <w:r w:rsidR="001A6C4E" w:rsidRPr="007C611A">
        <w:rPr>
          <w:rFonts w:eastAsia="STZhongsong" w:hint="eastAsia"/>
          <w:color w:val="000000"/>
          <w:lang w:eastAsia="zh-CN"/>
        </w:rPr>
        <w:t>那</w:t>
      </w:r>
      <w:r w:rsidR="001A6C4E" w:rsidRPr="007C611A">
        <w:rPr>
          <w:rFonts w:eastAsia="STZhongsong"/>
          <w:color w:val="000000"/>
          <w:lang w:eastAsia="zh-CN"/>
        </w:rPr>
        <w:t xml:space="preserve"> </w:t>
      </w:r>
      <w:r w:rsidR="001A6C4E" w:rsidRPr="007C611A">
        <w:rPr>
          <w:rFonts w:eastAsia="STZhongsong" w:hint="eastAsia"/>
          <w:color w:val="000000"/>
          <w:lang w:eastAsia="zh-CN"/>
        </w:rPr>
        <w:t>些</w:t>
      </w:r>
      <w:r w:rsidR="001A6C4E" w:rsidRPr="007C611A">
        <w:rPr>
          <w:rFonts w:eastAsia="STZhongsong"/>
          <w:color w:val="000000"/>
          <w:lang w:eastAsia="zh-CN"/>
        </w:rPr>
        <w:t xml:space="preserve"> </w:t>
      </w:r>
      <w:r w:rsidR="001A6C4E" w:rsidRPr="007C611A">
        <w:rPr>
          <w:rFonts w:eastAsia="STZhongsong" w:hint="eastAsia"/>
          <w:color w:val="000000"/>
          <w:lang w:eastAsia="zh-CN"/>
        </w:rPr>
        <w:t>老</w:t>
      </w:r>
      <w:r w:rsidR="001A6C4E" w:rsidRPr="007C611A">
        <w:rPr>
          <w:rFonts w:eastAsia="STZhongsong"/>
          <w:color w:val="000000"/>
          <w:lang w:eastAsia="zh-CN"/>
        </w:rPr>
        <w:t xml:space="preserve"> </w:t>
      </w:r>
      <w:r w:rsidR="001A6C4E" w:rsidRPr="007C611A">
        <w:rPr>
          <w:rFonts w:eastAsia="STZhongsong" w:hint="eastAsia"/>
          <w:color w:val="000000"/>
          <w:lang w:eastAsia="zh-CN"/>
        </w:rPr>
        <w:t>实</w:t>
      </w:r>
      <w:r w:rsidR="001A6C4E" w:rsidRPr="007C611A">
        <w:rPr>
          <w:rFonts w:eastAsia="STZhongsong"/>
          <w:color w:val="000000"/>
          <w:lang w:eastAsia="zh-CN"/>
        </w:rPr>
        <w:t xml:space="preserve"> </w:t>
      </w:r>
      <w:r w:rsidR="001A6C4E" w:rsidRPr="007C611A">
        <w:rPr>
          <w:rFonts w:eastAsia="STZhongsong" w:hint="eastAsia"/>
          <w:color w:val="000000"/>
          <w:lang w:eastAsia="zh-CN"/>
        </w:rPr>
        <w:t>人</w:t>
      </w:r>
      <w:r w:rsidR="001A6C4E" w:rsidRPr="007C611A">
        <w:rPr>
          <w:rFonts w:eastAsia="STZhongsong"/>
          <w:color w:val="000000"/>
          <w:lang w:eastAsia="zh-CN"/>
        </w:rPr>
        <w:t xml:space="preserve"> </w:t>
      </w:r>
      <w:r w:rsidR="001A6C4E" w:rsidRPr="007C611A">
        <w:rPr>
          <w:rFonts w:eastAsia="STZhongsong" w:hint="eastAsia"/>
          <w:color w:val="000000"/>
          <w:lang w:eastAsia="zh-CN"/>
        </w:rPr>
        <w:t>的</w:t>
      </w:r>
      <w:r w:rsidR="001A6C4E" w:rsidRPr="007C611A">
        <w:rPr>
          <w:rFonts w:eastAsia="STZhongsong"/>
          <w:color w:val="000000"/>
          <w:lang w:eastAsia="zh-CN"/>
        </w:rPr>
        <w:t xml:space="preserve"> </w:t>
      </w:r>
      <w:r w:rsidR="001A6C4E" w:rsidRPr="007C611A">
        <w:rPr>
          <w:rFonts w:eastAsia="STZhongsong" w:hint="eastAsia"/>
          <w:color w:val="000000"/>
          <w:lang w:eastAsia="zh-CN"/>
        </w:rPr>
        <w:t>心</w:t>
      </w:r>
      <w:r w:rsidR="00340ED5" w:rsidRPr="007C611A">
        <w:rPr>
          <w:rFonts w:eastAsia="STZhongsong" w:hint="eastAsia"/>
          <w:color w:val="000000"/>
          <w:lang w:eastAsia="zh-CN"/>
        </w:rPr>
        <w:t>。《钦定本》是这样写的</w:t>
      </w:r>
      <w:r w:rsidR="00340ED5" w:rsidRPr="007C611A">
        <w:rPr>
          <w:rFonts w:eastAsia="STZhongsong"/>
          <w:color w:val="000000"/>
          <w:lang w:eastAsia="zh-CN"/>
        </w:rPr>
        <w:t>:17</w:t>
      </w:r>
      <w:r w:rsidR="00340ED5" w:rsidRPr="007C611A">
        <w:rPr>
          <w:rFonts w:eastAsia="STZhongsong" w:hint="eastAsia"/>
          <w:color w:val="000000"/>
          <w:lang w:eastAsia="zh-CN"/>
        </w:rPr>
        <w:t>弟兄们，现在我劝你们，要留意那些使人分裂，</w:t>
      </w:r>
      <w:r w:rsidR="00340ED5" w:rsidRPr="007C611A">
        <w:rPr>
          <w:rFonts w:eastAsia="STZhongsong" w:hint="eastAsia"/>
          <w:i/>
          <w:color w:val="000000"/>
          <w:lang w:eastAsia="zh-CN"/>
        </w:rPr>
        <w:t>干犯悖逆</w:t>
      </w:r>
      <w:r w:rsidR="00340ED5" w:rsidRPr="007C611A">
        <w:rPr>
          <w:rFonts w:eastAsia="STZhongsong" w:hint="eastAsia"/>
          <w:color w:val="000000"/>
          <w:lang w:eastAsia="zh-CN"/>
        </w:rPr>
        <w:t>你们所学之道的人</w:t>
      </w:r>
      <w:r w:rsidR="00340ED5" w:rsidRPr="007C611A">
        <w:rPr>
          <w:rFonts w:eastAsia="STZhongsong"/>
          <w:color w:val="000000"/>
          <w:lang w:eastAsia="zh-CN"/>
        </w:rPr>
        <w:t>;</w:t>
      </w:r>
      <w:r w:rsidR="00027F53" w:rsidRPr="007C611A">
        <w:rPr>
          <w:rFonts w:eastAsia="STZhongsong" w:hint="eastAsia"/>
          <w:color w:val="000000"/>
          <w:lang w:eastAsia="zh-CN"/>
        </w:rPr>
        <w:t>要远离</w:t>
      </w:r>
      <w:r w:rsidR="00340ED5" w:rsidRPr="007C611A">
        <w:rPr>
          <w:rFonts w:eastAsia="STZhongsong" w:hint="eastAsia"/>
          <w:color w:val="000000"/>
          <w:lang w:eastAsia="zh-CN"/>
        </w:rPr>
        <w:t>它们。（网络翻译）</w:t>
      </w:r>
      <w:r w:rsidR="001A6C4E" w:rsidRPr="007C611A">
        <w:rPr>
          <w:rFonts w:eastAsia="STZhongsong"/>
          <w:color w:val="000000"/>
          <w:lang w:eastAsia="zh-CN"/>
        </w:rPr>
        <w:t xml:space="preserve"> </w:t>
      </w:r>
    </w:p>
    <w:p w:rsidR="00E0761C" w:rsidRDefault="00E0761C" w:rsidP="00BE6FE7">
      <w:pPr>
        <w:ind w:left="360"/>
        <w:jc w:val="both"/>
        <w:rPr>
          <w:rFonts w:eastAsia="STZhongsong"/>
          <w:b/>
          <w:color w:val="C00000"/>
          <w:lang w:eastAsia="zh-CN"/>
        </w:rPr>
      </w:pPr>
    </w:p>
    <w:p w:rsidR="005B053F" w:rsidRPr="00AC4F07" w:rsidRDefault="00CC28EB" w:rsidP="00BE6FE7">
      <w:pPr>
        <w:ind w:left="360"/>
        <w:jc w:val="both"/>
        <w:rPr>
          <w:rFonts w:eastAsia="STZhongsong"/>
          <w:bCs/>
        </w:rPr>
      </w:pPr>
      <w:r w:rsidRPr="00AC4F07">
        <w:rPr>
          <w:rFonts w:eastAsia="STZhongsong"/>
          <w:b/>
        </w:rPr>
        <w:lastRenderedPageBreak/>
        <w:t>Note</w:t>
      </w:r>
      <w:r w:rsidRPr="00AC4F07">
        <w:rPr>
          <w:rFonts w:eastAsia="STZhongsong"/>
          <w:bCs/>
        </w:rPr>
        <w:t xml:space="preserve">:  </w:t>
      </w:r>
      <w:r w:rsidR="00BE6FE7" w:rsidRPr="00AC4F07">
        <w:rPr>
          <w:rFonts w:eastAsia="STZhongsong"/>
          <w:bCs/>
        </w:rPr>
        <w:t xml:space="preserve">For </w:t>
      </w:r>
      <w:r w:rsidR="00E018A9" w:rsidRPr="00AC4F07">
        <w:rPr>
          <w:rFonts w:eastAsia="STZhongsong"/>
          <w:bCs/>
        </w:rPr>
        <w:t xml:space="preserve">more </w:t>
      </w:r>
      <w:r w:rsidR="005B053F" w:rsidRPr="00AC4F07">
        <w:rPr>
          <w:rFonts w:eastAsia="STZhongsong"/>
          <w:bCs/>
        </w:rPr>
        <w:t>o</w:t>
      </w:r>
      <w:r w:rsidR="00E018A9" w:rsidRPr="00AC4F07">
        <w:rPr>
          <w:rFonts w:eastAsia="STZhongsong"/>
          <w:bCs/>
        </w:rPr>
        <w:t>n the</w:t>
      </w:r>
      <w:r w:rsidR="005B053F" w:rsidRPr="00AC4F07">
        <w:rPr>
          <w:rFonts w:eastAsia="STZhongsong"/>
          <w:bCs/>
        </w:rPr>
        <w:t xml:space="preserve"> subject</w:t>
      </w:r>
      <w:r w:rsidR="00E018A9" w:rsidRPr="00AC4F07">
        <w:rPr>
          <w:rFonts w:eastAsia="STZhongsong"/>
          <w:bCs/>
        </w:rPr>
        <w:t>s</w:t>
      </w:r>
      <w:r w:rsidR="005B053F" w:rsidRPr="00AC4F07">
        <w:rPr>
          <w:rFonts w:eastAsia="STZhongsong"/>
          <w:bCs/>
        </w:rPr>
        <w:t xml:space="preserve"> of giving offense and the </w:t>
      </w:r>
      <w:r w:rsidRPr="00AC4F07">
        <w:rPr>
          <w:rFonts w:eastAsia="STZhongsong"/>
          <w:bCs/>
        </w:rPr>
        <w:t xml:space="preserve">sinful </w:t>
      </w:r>
      <w:r w:rsidR="005B053F" w:rsidRPr="00AC4F07">
        <w:rPr>
          <w:rFonts w:eastAsia="STZhongsong"/>
          <w:bCs/>
        </w:rPr>
        <w:t xml:space="preserve">use of Christian freedom, read:  Matthew 18:1-9; Mark 9:33-37; Luke 9:46-50; </w:t>
      </w:r>
      <w:r w:rsidR="00666118" w:rsidRPr="00AC4F07">
        <w:rPr>
          <w:rFonts w:eastAsia="STZhongsong"/>
          <w:bCs/>
        </w:rPr>
        <w:t xml:space="preserve">Luke 17:1-3; </w:t>
      </w:r>
      <w:r w:rsidR="005B053F" w:rsidRPr="00AC4F07">
        <w:rPr>
          <w:rFonts w:eastAsia="STZhongsong"/>
          <w:bCs/>
        </w:rPr>
        <w:t>Romans 14</w:t>
      </w:r>
      <w:r w:rsidR="00666118" w:rsidRPr="00AC4F07">
        <w:rPr>
          <w:rFonts w:eastAsia="STZhongsong"/>
          <w:bCs/>
        </w:rPr>
        <w:t>:1-15:3</w:t>
      </w:r>
      <w:r w:rsidR="005B053F" w:rsidRPr="00AC4F07">
        <w:rPr>
          <w:rFonts w:eastAsia="STZhongsong"/>
          <w:bCs/>
        </w:rPr>
        <w:t xml:space="preserve">; </w:t>
      </w:r>
      <w:r w:rsidR="00E018A9" w:rsidRPr="00AC4F07">
        <w:rPr>
          <w:rFonts w:eastAsia="STZhongsong"/>
          <w:bCs/>
        </w:rPr>
        <w:t>1 Corinthians 8;</w:t>
      </w:r>
      <w:r w:rsidR="00666118" w:rsidRPr="00AC4F07">
        <w:rPr>
          <w:rFonts w:eastAsia="STZhongsong"/>
          <w:bCs/>
        </w:rPr>
        <w:t xml:space="preserve"> 1 Corinthians 9:22-23;</w:t>
      </w:r>
      <w:r w:rsidR="00E018A9" w:rsidRPr="00AC4F07">
        <w:rPr>
          <w:rFonts w:eastAsia="STZhongsong"/>
          <w:bCs/>
        </w:rPr>
        <w:t xml:space="preserve"> Galatians 2:11-21; Galatians 5:1-15.</w:t>
      </w:r>
    </w:p>
    <w:p w:rsidR="005B053F" w:rsidRDefault="00480728" w:rsidP="00480728">
      <w:pPr>
        <w:ind w:leftChars="100" w:left="240"/>
        <w:rPr>
          <w:rFonts w:eastAsia="STZhongsong" w:hAnsi="STZhongsong"/>
          <w:lang w:eastAsia="zh-CN"/>
        </w:rPr>
      </w:pPr>
      <w:r w:rsidRPr="00AC4F07">
        <w:rPr>
          <w:rFonts w:eastAsia="STZhongsong" w:hAnsi="STZhongsong" w:hint="eastAsia"/>
          <w:lang w:eastAsia="zh-CN"/>
        </w:rPr>
        <w:t>注</w:t>
      </w:r>
      <w:r w:rsidRPr="00AC4F07">
        <w:rPr>
          <w:rFonts w:eastAsia="STZhongsong"/>
          <w:lang w:eastAsia="zh-CN"/>
        </w:rPr>
        <w:t>:</w:t>
      </w:r>
      <w:r w:rsidRPr="00AC4F07">
        <w:rPr>
          <w:rFonts w:eastAsia="STZhongsong" w:hAnsi="STZhongsong" w:hint="eastAsia"/>
          <w:lang w:eastAsia="zh-CN"/>
        </w:rPr>
        <w:t>更多关于</w:t>
      </w:r>
      <w:r w:rsidR="00340ED5">
        <w:rPr>
          <w:rFonts w:eastAsia="STZhongsong" w:hAnsi="STZhongsong" w:hint="eastAsia"/>
          <w:lang w:eastAsia="zh-CN"/>
        </w:rPr>
        <w:t>绊倒他人</w:t>
      </w:r>
      <w:r w:rsidRPr="00AC4F07">
        <w:rPr>
          <w:rFonts w:eastAsia="STZhongsong" w:hAnsi="STZhongsong" w:hint="eastAsia"/>
          <w:lang w:eastAsia="zh-CN"/>
        </w:rPr>
        <w:t>和罪恶地使用基督</w:t>
      </w:r>
      <w:r w:rsidR="00340ED5">
        <w:rPr>
          <w:rFonts w:eastAsia="STZhongsong" w:hAnsi="STZhongsong" w:hint="eastAsia"/>
          <w:lang w:eastAsia="zh-CN"/>
        </w:rPr>
        <w:t>徒</w:t>
      </w:r>
      <w:r w:rsidRPr="00AC4F07">
        <w:rPr>
          <w:rFonts w:eastAsia="STZhongsong" w:hAnsi="STZhongsong" w:hint="eastAsia"/>
          <w:lang w:eastAsia="zh-CN"/>
        </w:rPr>
        <w:t>自由的主题，请阅读</w:t>
      </w:r>
      <w:r w:rsidR="00340ED5">
        <w:rPr>
          <w:rFonts w:eastAsia="STZhongsong" w:hint="eastAsia"/>
          <w:lang w:eastAsia="zh-CN"/>
        </w:rPr>
        <w:t>：</w:t>
      </w:r>
      <w:r w:rsidRPr="00AC4F07">
        <w:rPr>
          <w:rFonts w:eastAsia="STZhongsong" w:hAnsi="STZhongsong" w:hint="eastAsia"/>
          <w:lang w:eastAsia="zh-CN"/>
        </w:rPr>
        <w:t>马太福音</w:t>
      </w:r>
      <w:r w:rsidRPr="00AC4F07">
        <w:rPr>
          <w:rFonts w:eastAsia="STZhongsong"/>
          <w:lang w:eastAsia="zh-CN"/>
        </w:rPr>
        <w:t>18:1-9;</w:t>
      </w:r>
      <w:r w:rsidR="00340ED5">
        <w:rPr>
          <w:rFonts w:eastAsia="STZhongsong" w:hAnsi="STZhongsong" w:hint="eastAsia"/>
          <w:lang w:eastAsia="zh-CN"/>
        </w:rPr>
        <w:t>马可福音</w:t>
      </w:r>
      <w:r w:rsidR="00340ED5">
        <w:rPr>
          <w:rFonts w:eastAsia="STZhongsong"/>
          <w:lang w:eastAsia="zh-CN"/>
        </w:rPr>
        <w:t>9:33-37</w:t>
      </w:r>
      <w:r w:rsidR="00340ED5">
        <w:rPr>
          <w:rFonts w:eastAsia="STZhongsong" w:hint="eastAsia"/>
          <w:lang w:eastAsia="zh-CN"/>
        </w:rPr>
        <w:t>；</w:t>
      </w:r>
      <w:r w:rsidRPr="00AC4F07">
        <w:rPr>
          <w:rFonts w:eastAsia="STZhongsong" w:hAnsi="STZhongsong" w:hint="eastAsia"/>
          <w:lang w:eastAsia="zh-CN"/>
        </w:rPr>
        <w:t>路加福音</w:t>
      </w:r>
      <w:r w:rsidR="00340ED5">
        <w:rPr>
          <w:rFonts w:eastAsia="STZhongsong"/>
          <w:lang w:eastAsia="zh-CN"/>
        </w:rPr>
        <w:t>9:46-50</w:t>
      </w:r>
      <w:r w:rsidR="00340ED5">
        <w:rPr>
          <w:rFonts w:eastAsia="STZhongsong" w:hint="eastAsia"/>
          <w:lang w:eastAsia="zh-CN"/>
        </w:rPr>
        <w:t>；</w:t>
      </w:r>
      <w:r w:rsidRPr="00AC4F07">
        <w:rPr>
          <w:rFonts w:eastAsia="STZhongsong" w:hAnsi="STZhongsong" w:hint="eastAsia"/>
          <w:lang w:eastAsia="zh-CN"/>
        </w:rPr>
        <w:t>路加福音</w:t>
      </w:r>
      <w:r w:rsidR="00340ED5">
        <w:rPr>
          <w:rFonts w:eastAsia="STZhongsong"/>
          <w:lang w:eastAsia="zh-CN"/>
        </w:rPr>
        <w:t>17:1-3</w:t>
      </w:r>
      <w:r w:rsidR="00340ED5">
        <w:rPr>
          <w:rFonts w:eastAsia="STZhongsong" w:hint="eastAsia"/>
          <w:lang w:eastAsia="zh-CN"/>
        </w:rPr>
        <w:t>；</w:t>
      </w:r>
      <w:r w:rsidRPr="00AC4F07">
        <w:rPr>
          <w:rFonts w:eastAsia="STZhongsong" w:hAnsi="STZhongsong" w:hint="eastAsia"/>
          <w:lang w:eastAsia="zh-CN"/>
        </w:rPr>
        <w:t>罗马</w:t>
      </w:r>
      <w:r w:rsidR="00340ED5">
        <w:rPr>
          <w:rFonts w:eastAsia="STZhongsong" w:hAnsi="STZhongsong" w:hint="eastAsia"/>
          <w:lang w:eastAsia="zh-CN"/>
        </w:rPr>
        <w:t>书</w:t>
      </w:r>
      <w:r w:rsidR="00340ED5">
        <w:rPr>
          <w:rFonts w:eastAsia="STZhongsong"/>
          <w:lang w:eastAsia="zh-CN"/>
        </w:rPr>
        <w:t>14:1-15:3</w:t>
      </w:r>
      <w:r w:rsidR="00340ED5">
        <w:rPr>
          <w:rFonts w:eastAsia="STZhongsong" w:hint="eastAsia"/>
          <w:lang w:eastAsia="zh-CN"/>
        </w:rPr>
        <w:t>；</w:t>
      </w:r>
      <w:r w:rsidRPr="00AC4F07">
        <w:rPr>
          <w:rFonts w:eastAsia="STZhongsong" w:hAnsi="STZhongsong" w:hint="eastAsia"/>
          <w:lang w:eastAsia="zh-CN"/>
        </w:rPr>
        <w:t>哥林多前书</w:t>
      </w:r>
      <w:r w:rsidR="00340ED5">
        <w:rPr>
          <w:rFonts w:eastAsia="STZhongsong"/>
          <w:lang w:eastAsia="zh-CN"/>
        </w:rPr>
        <w:t>8</w:t>
      </w:r>
      <w:r w:rsidR="00340ED5">
        <w:rPr>
          <w:rFonts w:eastAsia="STZhongsong" w:hint="eastAsia"/>
          <w:lang w:eastAsia="zh-CN"/>
        </w:rPr>
        <w:t>；</w:t>
      </w:r>
      <w:r w:rsidRPr="00AC4F07">
        <w:rPr>
          <w:rFonts w:eastAsia="STZhongsong" w:hAnsi="STZhongsong" w:hint="eastAsia"/>
          <w:lang w:eastAsia="zh-CN"/>
        </w:rPr>
        <w:t>哥林多前书</w:t>
      </w:r>
      <w:r w:rsidR="00340ED5">
        <w:rPr>
          <w:rFonts w:eastAsia="STZhongsong"/>
          <w:lang w:eastAsia="zh-CN"/>
        </w:rPr>
        <w:t>9:22-23</w:t>
      </w:r>
      <w:r w:rsidR="00340ED5">
        <w:rPr>
          <w:rFonts w:eastAsia="STZhongsong" w:hint="eastAsia"/>
          <w:lang w:eastAsia="zh-CN"/>
        </w:rPr>
        <w:t>；</w:t>
      </w:r>
      <w:r w:rsidRPr="00AC4F07">
        <w:rPr>
          <w:rFonts w:eastAsia="STZhongsong" w:hAnsi="STZhongsong" w:hint="eastAsia"/>
          <w:lang w:eastAsia="zh-CN"/>
        </w:rPr>
        <w:t>加拉太书</w:t>
      </w:r>
      <w:r w:rsidR="00340ED5">
        <w:rPr>
          <w:rFonts w:eastAsia="STZhongsong"/>
          <w:lang w:eastAsia="zh-CN"/>
        </w:rPr>
        <w:t>2:11-21</w:t>
      </w:r>
      <w:r w:rsidR="00340ED5">
        <w:rPr>
          <w:rFonts w:eastAsia="STZhongsong" w:hint="eastAsia"/>
          <w:lang w:eastAsia="zh-CN"/>
        </w:rPr>
        <w:t>；</w:t>
      </w:r>
      <w:r w:rsidRPr="00AC4F07">
        <w:rPr>
          <w:rFonts w:eastAsia="STZhongsong" w:hAnsi="STZhongsong" w:hint="eastAsia"/>
          <w:lang w:eastAsia="zh-CN"/>
        </w:rPr>
        <w:t>加拉太书</w:t>
      </w:r>
      <w:r w:rsidRPr="00AC4F07">
        <w:rPr>
          <w:rFonts w:eastAsia="STZhongsong"/>
          <w:lang w:eastAsia="zh-CN"/>
        </w:rPr>
        <w:t>5:1-15</w:t>
      </w:r>
      <w:r w:rsidRPr="00AC4F07">
        <w:rPr>
          <w:rFonts w:eastAsia="STZhongsong" w:hAnsi="STZhongsong" w:hint="eastAsia"/>
          <w:lang w:eastAsia="zh-CN"/>
        </w:rPr>
        <w:t>。</w:t>
      </w:r>
    </w:p>
    <w:p w:rsidR="00F51639" w:rsidRPr="00AC4F07" w:rsidRDefault="00F51639" w:rsidP="00480728">
      <w:pPr>
        <w:ind w:leftChars="100" w:left="240"/>
        <w:rPr>
          <w:rFonts w:eastAsia="STZhongsong"/>
          <w:lang w:eastAsia="zh-CN"/>
        </w:rPr>
      </w:pPr>
    </w:p>
    <w:p w:rsidR="004741E8" w:rsidRPr="00AC4F07" w:rsidRDefault="004741E8" w:rsidP="00623E78">
      <w:pPr>
        <w:numPr>
          <w:ilvl w:val="0"/>
          <w:numId w:val="10"/>
        </w:numPr>
        <w:rPr>
          <w:rFonts w:eastAsia="STZhongsong"/>
          <w:b/>
        </w:rPr>
      </w:pPr>
      <w:r w:rsidRPr="00AC4F07">
        <w:rPr>
          <w:rFonts w:eastAsia="STZhongsong"/>
          <w:b/>
        </w:rPr>
        <w:t xml:space="preserve">God </w:t>
      </w:r>
      <w:r w:rsidR="00623E78" w:rsidRPr="00AC4F07">
        <w:rPr>
          <w:rFonts w:eastAsia="STZhongsong"/>
          <w:b/>
        </w:rPr>
        <w:t>d</w:t>
      </w:r>
      <w:r w:rsidRPr="00AC4F07">
        <w:rPr>
          <w:rFonts w:eastAsia="STZhongsong"/>
          <w:b/>
        </w:rPr>
        <w:t>isciplines; Satan tempts</w:t>
      </w:r>
      <w:r w:rsidR="00DD701B" w:rsidRPr="00AC4F07">
        <w:rPr>
          <w:rFonts w:eastAsia="STZhongsong"/>
          <w:b/>
        </w:rPr>
        <w:t>.</w:t>
      </w:r>
    </w:p>
    <w:p w:rsidR="00CC28EB" w:rsidRPr="00AC4F07" w:rsidRDefault="00F51639" w:rsidP="00CC28EB">
      <w:pPr>
        <w:ind w:left="360"/>
        <w:rPr>
          <w:rFonts w:eastAsia="STZhongsong"/>
          <w:b/>
          <w:lang w:eastAsia="zh-CN"/>
        </w:rPr>
      </w:pPr>
      <w:r>
        <w:rPr>
          <w:rFonts w:eastAsia="STZhongsong"/>
          <w:b/>
          <w:lang w:eastAsia="zh-CN"/>
        </w:rPr>
        <w:t xml:space="preserve">      </w:t>
      </w:r>
      <w:r>
        <w:rPr>
          <w:rFonts w:eastAsia="STZhongsong" w:hint="eastAsia"/>
          <w:b/>
          <w:lang w:eastAsia="zh-CN"/>
        </w:rPr>
        <w:t>神管教；撒旦试探</w:t>
      </w:r>
      <w:r w:rsidR="0094123B">
        <w:rPr>
          <w:rFonts w:eastAsia="STZhongsong" w:hint="eastAsia"/>
          <w:b/>
          <w:lang w:eastAsia="zh-CN"/>
        </w:rPr>
        <w:t>引诱</w:t>
      </w:r>
      <w:r>
        <w:rPr>
          <w:rFonts w:eastAsia="STZhongsong" w:hint="eastAsia"/>
          <w:b/>
          <w:lang w:eastAsia="zh-CN"/>
        </w:rPr>
        <w:t>。</w:t>
      </w:r>
    </w:p>
    <w:p w:rsidR="00CC28EB" w:rsidRPr="00AC4F07" w:rsidRDefault="00CC28EB" w:rsidP="00CC28EB">
      <w:pPr>
        <w:numPr>
          <w:ilvl w:val="1"/>
          <w:numId w:val="10"/>
        </w:numPr>
        <w:rPr>
          <w:rFonts w:eastAsia="STZhongsong"/>
          <w:b/>
        </w:rPr>
      </w:pPr>
      <w:r w:rsidRPr="00AC4F07">
        <w:rPr>
          <w:rFonts w:eastAsia="STZhongsong"/>
          <w:b/>
        </w:rPr>
        <w:t>Our Lord does not tempt us to sin.</w:t>
      </w:r>
    </w:p>
    <w:p w:rsidR="00CC28EB" w:rsidRPr="00AC4F07" w:rsidRDefault="00F51639" w:rsidP="00CC28EB">
      <w:pPr>
        <w:rPr>
          <w:rFonts w:eastAsia="STZhongsong"/>
          <w:b/>
          <w:lang w:eastAsia="zh-CN"/>
        </w:rPr>
      </w:pPr>
      <w:r>
        <w:rPr>
          <w:rFonts w:eastAsia="STZhongsong"/>
          <w:b/>
          <w:lang w:eastAsia="zh-CN"/>
        </w:rPr>
        <w:t xml:space="preserve">                 </w:t>
      </w:r>
      <w:r w:rsidR="00340ED5">
        <w:rPr>
          <w:rFonts w:eastAsia="STZhongsong" w:hint="eastAsia"/>
          <w:b/>
          <w:lang w:eastAsia="zh-CN"/>
        </w:rPr>
        <w:t>我们的神不试探</w:t>
      </w:r>
      <w:r w:rsidR="00340ED5">
        <w:rPr>
          <w:rFonts w:eastAsia="STZhongsong"/>
          <w:b/>
          <w:lang w:eastAsia="zh-CN"/>
        </w:rPr>
        <w:t>/</w:t>
      </w:r>
      <w:r w:rsidR="00340ED5">
        <w:rPr>
          <w:rFonts w:eastAsia="STZhongsong" w:hint="eastAsia"/>
          <w:b/>
          <w:lang w:eastAsia="zh-CN"/>
        </w:rPr>
        <w:t>引诱人</w:t>
      </w:r>
      <w:r>
        <w:rPr>
          <w:rFonts w:eastAsia="STZhongsong" w:hint="eastAsia"/>
          <w:b/>
          <w:lang w:eastAsia="zh-CN"/>
        </w:rPr>
        <w:t>犯罪。</w:t>
      </w:r>
    </w:p>
    <w:p w:rsidR="00B100E0" w:rsidRDefault="00742180" w:rsidP="00CC28EB">
      <w:pPr>
        <w:rPr>
          <w:rFonts w:eastAsia="STZhongsong"/>
          <w:bCs/>
          <w:lang w:eastAsia="zh-CN"/>
        </w:rPr>
      </w:pPr>
      <w:r w:rsidRPr="00AC4F07">
        <w:rPr>
          <w:rFonts w:eastAsia="STZhongsong"/>
          <w:bCs/>
        </w:rPr>
        <w:t>James 1:13</w:t>
      </w:r>
    </w:p>
    <w:p w:rsidR="00742180" w:rsidRPr="00AC4F07" w:rsidRDefault="00B100E0" w:rsidP="00CC28EB">
      <w:pPr>
        <w:rPr>
          <w:rFonts w:eastAsia="STZhongsong"/>
          <w:bCs/>
        </w:rPr>
      </w:pPr>
      <w:r w:rsidRPr="00B100E0">
        <w:rPr>
          <w:rFonts w:eastAsia="STZhongsong"/>
          <w:bCs/>
        </w:rPr>
        <w:t>13 When tempted, no one should say, “God is tempting me.” For God cannot be tempted by evil, nor does he tempt anyone….</w:t>
      </w:r>
    </w:p>
    <w:p w:rsidR="001A6C4E" w:rsidRDefault="00AC4F07" w:rsidP="001A6C4E">
      <w:pPr>
        <w:rPr>
          <w:rFonts w:eastAsia="STZhongsong"/>
          <w:bCs/>
          <w:lang w:eastAsia="zh-CN"/>
        </w:rPr>
      </w:pPr>
      <w:r>
        <w:rPr>
          <w:rFonts w:eastAsia="STZhongsong" w:hint="eastAsia"/>
          <w:bCs/>
          <w:lang w:eastAsia="zh-CN"/>
        </w:rPr>
        <w:t>雅各书</w:t>
      </w:r>
      <w:r w:rsidRPr="00AC4F07">
        <w:rPr>
          <w:rFonts w:eastAsia="STZhongsong"/>
          <w:bCs/>
          <w:lang w:eastAsia="zh-CN"/>
        </w:rPr>
        <w:t>1:13</w:t>
      </w:r>
      <w:r w:rsidR="001A6C4E" w:rsidRPr="001A6C4E">
        <w:rPr>
          <w:rFonts w:eastAsia="STZhongsong" w:hint="eastAsia"/>
          <w:bCs/>
          <w:lang w:eastAsia="zh-CN"/>
        </w:rPr>
        <w:t>人</w:t>
      </w:r>
      <w:r w:rsidR="001A6C4E" w:rsidRPr="001A6C4E">
        <w:rPr>
          <w:rFonts w:eastAsia="STZhongsong"/>
          <w:bCs/>
          <w:lang w:eastAsia="zh-CN"/>
        </w:rPr>
        <w:t xml:space="preserve"> </w:t>
      </w:r>
      <w:r w:rsidR="001A6C4E" w:rsidRPr="001A6C4E">
        <w:rPr>
          <w:rFonts w:eastAsia="STZhongsong" w:hint="eastAsia"/>
          <w:bCs/>
          <w:lang w:eastAsia="zh-CN"/>
        </w:rPr>
        <w:t>被</w:t>
      </w:r>
      <w:r w:rsidR="001A6C4E" w:rsidRPr="001A6C4E">
        <w:rPr>
          <w:rFonts w:eastAsia="STZhongsong"/>
          <w:bCs/>
          <w:lang w:eastAsia="zh-CN"/>
        </w:rPr>
        <w:t xml:space="preserve"> </w:t>
      </w:r>
      <w:r w:rsidR="001A6C4E" w:rsidRPr="001A6C4E">
        <w:rPr>
          <w:rFonts w:eastAsia="STZhongsong" w:hint="eastAsia"/>
          <w:bCs/>
          <w:lang w:eastAsia="zh-CN"/>
        </w:rPr>
        <w:t>试</w:t>
      </w:r>
      <w:r w:rsidR="001A6C4E" w:rsidRPr="001A6C4E">
        <w:rPr>
          <w:rFonts w:eastAsia="STZhongsong"/>
          <w:bCs/>
          <w:lang w:eastAsia="zh-CN"/>
        </w:rPr>
        <w:t xml:space="preserve"> </w:t>
      </w:r>
      <w:r w:rsidR="001A6C4E" w:rsidRPr="001A6C4E">
        <w:rPr>
          <w:rFonts w:eastAsia="STZhongsong" w:hint="eastAsia"/>
          <w:bCs/>
          <w:lang w:eastAsia="zh-CN"/>
        </w:rPr>
        <w:t>探</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不</w:t>
      </w:r>
      <w:r w:rsidR="001A6C4E" w:rsidRPr="001A6C4E">
        <w:rPr>
          <w:rFonts w:eastAsia="STZhongsong"/>
          <w:bCs/>
          <w:lang w:eastAsia="zh-CN"/>
        </w:rPr>
        <w:t xml:space="preserve"> </w:t>
      </w:r>
      <w:r w:rsidR="001A6C4E" w:rsidRPr="001A6C4E">
        <w:rPr>
          <w:rFonts w:eastAsia="STZhongsong" w:hint="eastAsia"/>
          <w:bCs/>
          <w:lang w:eastAsia="zh-CN"/>
        </w:rPr>
        <w:t>可</w:t>
      </w:r>
      <w:r w:rsidR="001A6C4E" w:rsidRPr="001A6C4E">
        <w:rPr>
          <w:rFonts w:eastAsia="STZhongsong"/>
          <w:bCs/>
          <w:lang w:eastAsia="zh-CN"/>
        </w:rPr>
        <w:t xml:space="preserve"> </w:t>
      </w:r>
      <w:r w:rsidR="001A6C4E" w:rsidRPr="001A6C4E">
        <w:rPr>
          <w:rFonts w:eastAsia="STZhongsong" w:hint="eastAsia"/>
          <w:bCs/>
          <w:lang w:eastAsia="zh-CN"/>
        </w:rPr>
        <w:t>说</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我</w:t>
      </w:r>
      <w:r w:rsidR="001A6C4E" w:rsidRPr="001A6C4E">
        <w:rPr>
          <w:rFonts w:eastAsia="STZhongsong"/>
          <w:bCs/>
          <w:lang w:eastAsia="zh-CN"/>
        </w:rPr>
        <w:t xml:space="preserve"> </w:t>
      </w:r>
      <w:r w:rsidR="001A6C4E" w:rsidRPr="001A6C4E">
        <w:rPr>
          <w:rFonts w:eastAsia="STZhongsong" w:hint="eastAsia"/>
          <w:bCs/>
          <w:lang w:eastAsia="zh-CN"/>
        </w:rPr>
        <w:t>是</w:t>
      </w:r>
      <w:r w:rsidR="001A6C4E" w:rsidRPr="001A6C4E">
        <w:rPr>
          <w:rFonts w:eastAsia="STZhongsong"/>
          <w:bCs/>
          <w:lang w:eastAsia="zh-CN"/>
        </w:rPr>
        <w:t xml:space="preserve"> </w:t>
      </w:r>
      <w:r w:rsidR="001A6C4E" w:rsidRPr="001A6C4E">
        <w:rPr>
          <w:rFonts w:eastAsia="STZhongsong" w:hint="eastAsia"/>
          <w:bCs/>
          <w:lang w:eastAsia="zh-CN"/>
        </w:rPr>
        <w:t>被</w:t>
      </w:r>
      <w:r w:rsidR="001A6C4E" w:rsidRPr="001A6C4E">
        <w:rPr>
          <w:rFonts w:eastAsia="STZhongsong"/>
          <w:bCs/>
          <w:lang w:eastAsia="zh-CN"/>
        </w:rPr>
        <w:t xml:space="preserve"> </w:t>
      </w:r>
      <w:r w:rsidR="001A6C4E" w:rsidRPr="001A6C4E">
        <w:rPr>
          <w:rFonts w:eastAsia="STZhongsong" w:hint="eastAsia"/>
          <w:bCs/>
          <w:lang w:eastAsia="zh-CN"/>
        </w:rPr>
        <w:t>神</w:t>
      </w:r>
      <w:r w:rsidR="001A6C4E" w:rsidRPr="001A6C4E">
        <w:rPr>
          <w:rFonts w:eastAsia="STZhongsong"/>
          <w:bCs/>
          <w:lang w:eastAsia="zh-CN"/>
        </w:rPr>
        <w:t xml:space="preserve"> </w:t>
      </w:r>
      <w:r w:rsidR="001A6C4E" w:rsidRPr="001A6C4E">
        <w:rPr>
          <w:rFonts w:eastAsia="STZhongsong" w:hint="eastAsia"/>
          <w:bCs/>
          <w:lang w:eastAsia="zh-CN"/>
        </w:rPr>
        <w:t>试</w:t>
      </w:r>
      <w:r w:rsidR="001A6C4E" w:rsidRPr="001A6C4E">
        <w:rPr>
          <w:rFonts w:eastAsia="STZhongsong"/>
          <w:bCs/>
          <w:lang w:eastAsia="zh-CN"/>
        </w:rPr>
        <w:t xml:space="preserve"> </w:t>
      </w:r>
      <w:r w:rsidR="001A6C4E" w:rsidRPr="001A6C4E">
        <w:rPr>
          <w:rFonts w:eastAsia="STZhongsong" w:hint="eastAsia"/>
          <w:bCs/>
          <w:lang w:eastAsia="zh-CN"/>
        </w:rPr>
        <w:t>探</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因</w:t>
      </w:r>
      <w:r w:rsidR="001A6C4E" w:rsidRPr="001A6C4E">
        <w:rPr>
          <w:rFonts w:eastAsia="STZhongsong"/>
          <w:bCs/>
          <w:lang w:eastAsia="zh-CN"/>
        </w:rPr>
        <w:t xml:space="preserve"> </w:t>
      </w:r>
      <w:r w:rsidR="001A6C4E" w:rsidRPr="001A6C4E">
        <w:rPr>
          <w:rFonts w:eastAsia="STZhongsong" w:hint="eastAsia"/>
          <w:bCs/>
          <w:lang w:eastAsia="zh-CN"/>
        </w:rPr>
        <w:t>为</w:t>
      </w:r>
      <w:r w:rsidR="001A6C4E" w:rsidRPr="001A6C4E">
        <w:rPr>
          <w:rFonts w:eastAsia="STZhongsong"/>
          <w:bCs/>
          <w:lang w:eastAsia="zh-CN"/>
        </w:rPr>
        <w:t xml:space="preserve"> </w:t>
      </w:r>
      <w:r w:rsidR="001A6C4E" w:rsidRPr="001A6C4E">
        <w:rPr>
          <w:rFonts w:eastAsia="STZhongsong" w:hint="eastAsia"/>
          <w:bCs/>
          <w:lang w:eastAsia="zh-CN"/>
        </w:rPr>
        <w:t>神</w:t>
      </w:r>
      <w:r w:rsidR="001A6C4E" w:rsidRPr="001A6C4E">
        <w:rPr>
          <w:rFonts w:eastAsia="STZhongsong"/>
          <w:bCs/>
          <w:lang w:eastAsia="zh-CN"/>
        </w:rPr>
        <w:t xml:space="preserve"> </w:t>
      </w:r>
      <w:r w:rsidR="001A6C4E" w:rsidRPr="001A6C4E">
        <w:rPr>
          <w:rFonts w:eastAsia="STZhongsong" w:hint="eastAsia"/>
          <w:bCs/>
          <w:lang w:eastAsia="zh-CN"/>
        </w:rPr>
        <w:t>不</w:t>
      </w:r>
      <w:r w:rsidR="001A6C4E" w:rsidRPr="001A6C4E">
        <w:rPr>
          <w:rFonts w:eastAsia="STZhongsong"/>
          <w:bCs/>
          <w:lang w:eastAsia="zh-CN"/>
        </w:rPr>
        <w:t xml:space="preserve"> </w:t>
      </w:r>
      <w:r w:rsidR="001A6C4E" w:rsidRPr="001A6C4E">
        <w:rPr>
          <w:rFonts w:eastAsia="STZhongsong" w:hint="eastAsia"/>
          <w:bCs/>
          <w:lang w:eastAsia="zh-CN"/>
        </w:rPr>
        <w:t>能</w:t>
      </w:r>
      <w:r w:rsidR="001A6C4E" w:rsidRPr="001A6C4E">
        <w:rPr>
          <w:rFonts w:eastAsia="STZhongsong"/>
          <w:bCs/>
          <w:lang w:eastAsia="zh-CN"/>
        </w:rPr>
        <w:t xml:space="preserve"> </w:t>
      </w:r>
      <w:r w:rsidR="001A6C4E" w:rsidRPr="001A6C4E">
        <w:rPr>
          <w:rFonts w:eastAsia="STZhongsong" w:hint="eastAsia"/>
          <w:bCs/>
          <w:lang w:eastAsia="zh-CN"/>
        </w:rPr>
        <w:t>被</w:t>
      </w:r>
      <w:r w:rsidR="001A6C4E" w:rsidRPr="001A6C4E">
        <w:rPr>
          <w:rFonts w:eastAsia="STZhongsong"/>
          <w:bCs/>
          <w:lang w:eastAsia="zh-CN"/>
        </w:rPr>
        <w:t xml:space="preserve"> </w:t>
      </w:r>
      <w:r w:rsidR="001A6C4E" w:rsidRPr="001A6C4E">
        <w:rPr>
          <w:rFonts w:eastAsia="STZhongsong" w:hint="eastAsia"/>
          <w:bCs/>
          <w:lang w:eastAsia="zh-CN"/>
        </w:rPr>
        <w:t>恶</w:t>
      </w:r>
      <w:r w:rsidR="001A6C4E" w:rsidRPr="001A6C4E">
        <w:rPr>
          <w:rFonts w:eastAsia="STZhongsong"/>
          <w:bCs/>
          <w:lang w:eastAsia="zh-CN"/>
        </w:rPr>
        <w:t xml:space="preserve"> </w:t>
      </w:r>
      <w:r w:rsidR="001A6C4E" w:rsidRPr="001A6C4E">
        <w:rPr>
          <w:rFonts w:eastAsia="STZhongsong" w:hint="eastAsia"/>
          <w:bCs/>
          <w:lang w:eastAsia="zh-CN"/>
        </w:rPr>
        <w:t>试</w:t>
      </w:r>
      <w:r w:rsidR="001A6C4E" w:rsidRPr="001A6C4E">
        <w:rPr>
          <w:rFonts w:eastAsia="STZhongsong"/>
          <w:bCs/>
          <w:lang w:eastAsia="zh-CN"/>
        </w:rPr>
        <w:t xml:space="preserve"> </w:t>
      </w:r>
    </w:p>
    <w:p w:rsidR="00742180" w:rsidRDefault="001A6C4E" w:rsidP="001A6C4E">
      <w:pPr>
        <w:rPr>
          <w:rFonts w:eastAsia="STZhongsong"/>
          <w:bCs/>
          <w:lang w:eastAsia="zh-CN"/>
        </w:rPr>
      </w:pPr>
      <w:r>
        <w:rPr>
          <w:rFonts w:eastAsia="STZhongsong"/>
          <w:bCs/>
          <w:lang w:eastAsia="zh-CN"/>
        </w:rPr>
        <w:t xml:space="preserve">                      </w:t>
      </w:r>
      <w:r w:rsidRPr="001A6C4E">
        <w:rPr>
          <w:rFonts w:eastAsia="STZhongsong" w:hint="eastAsia"/>
          <w:bCs/>
          <w:lang w:eastAsia="zh-CN"/>
        </w:rPr>
        <w:t>探</w:t>
      </w:r>
      <w:r w:rsidRPr="001A6C4E">
        <w:rPr>
          <w:rFonts w:eastAsia="STZhongsong"/>
          <w:bCs/>
          <w:lang w:eastAsia="zh-CN"/>
        </w:rPr>
        <w:t xml:space="preserve"> </w:t>
      </w:r>
      <w:r w:rsidRPr="001A6C4E">
        <w:rPr>
          <w:rFonts w:eastAsia="STZhongsong" w:hint="eastAsia"/>
          <w:bCs/>
          <w:lang w:eastAsia="zh-CN"/>
        </w:rPr>
        <w:t>，</w:t>
      </w:r>
      <w:r w:rsidRPr="001A6C4E">
        <w:rPr>
          <w:rFonts w:eastAsia="STZhongsong"/>
          <w:bCs/>
          <w:lang w:eastAsia="zh-CN"/>
        </w:rPr>
        <w:t xml:space="preserve"> </w:t>
      </w:r>
      <w:r w:rsidRPr="001A6C4E">
        <w:rPr>
          <w:rFonts w:eastAsia="STZhongsong" w:hint="eastAsia"/>
          <w:bCs/>
          <w:lang w:eastAsia="zh-CN"/>
        </w:rPr>
        <w:t>他</w:t>
      </w:r>
      <w:r w:rsidRPr="001A6C4E">
        <w:rPr>
          <w:rFonts w:eastAsia="STZhongsong"/>
          <w:bCs/>
          <w:lang w:eastAsia="zh-CN"/>
        </w:rPr>
        <w:t xml:space="preserve"> </w:t>
      </w:r>
      <w:r w:rsidRPr="001A6C4E">
        <w:rPr>
          <w:rFonts w:eastAsia="STZhongsong" w:hint="eastAsia"/>
          <w:bCs/>
          <w:lang w:eastAsia="zh-CN"/>
        </w:rPr>
        <w:t>也</w:t>
      </w:r>
      <w:r w:rsidRPr="001A6C4E">
        <w:rPr>
          <w:rFonts w:eastAsia="STZhongsong"/>
          <w:bCs/>
          <w:lang w:eastAsia="zh-CN"/>
        </w:rPr>
        <w:t xml:space="preserve"> </w:t>
      </w:r>
      <w:r w:rsidRPr="001A6C4E">
        <w:rPr>
          <w:rFonts w:eastAsia="STZhongsong" w:hint="eastAsia"/>
          <w:bCs/>
          <w:lang w:eastAsia="zh-CN"/>
        </w:rPr>
        <w:t>不</w:t>
      </w:r>
      <w:r w:rsidRPr="001A6C4E">
        <w:rPr>
          <w:rFonts w:eastAsia="STZhongsong"/>
          <w:bCs/>
          <w:lang w:eastAsia="zh-CN"/>
        </w:rPr>
        <w:t xml:space="preserve"> </w:t>
      </w:r>
      <w:r w:rsidRPr="001A6C4E">
        <w:rPr>
          <w:rFonts w:eastAsia="STZhongsong" w:hint="eastAsia"/>
          <w:bCs/>
          <w:lang w:eastAsia="zh-CN"/>
        </w:rPr>
        <w:t>试</w:t>
      </w:r>
      <w:r w:rsidRPr="001A6C4E">
        <w:rPr>
          <w:rFonts w:eastAsia="STZhongsong"/>
          <w:bCs/>
          <w:lang w:eastAsia="zh-CN"/>
        </w:rPr>
        <w:t xml:space="preserve"> </w:t>
      </w:r>
      <w:r w:rsidRPr="001A6C4E">
        <w:rPr>
          <w:rFonts w:eastAsia="STZhongsong" w:hint="eastAsia"/>
          <w:bCs/>
          <w:lang w:eastAsia="zh-CN"/>
        </w:rPr>
        <w:t>探</w:t>
      </w:r>
      <w:r w:rsidRPr="001A6C4E">
        <w:rPr>
          <w:rFonts w:eastAsia="STZhongsong"/>
          <w:bCs/>
          <w:lang w:eastAsia="zh-CN"/>
        </w:rPr>
        <w:t xml:space="preserve"> </w:t>
      </w:r>
      <w:r w:rsidRPr="001A6C4E">
        <w:rPr>
          <w:rFonts w:eastAsia="STZhongsong" w:hint="eastAsia"/>
          <w:bCs/>
          <w:lang w:eastAsia="zh-CN"/>
        </w:rPr>
        <w:t>人</w:t>
      </w:r>
      <w:r w:rsidRPr="001A6C4E">
        <w:rPr>
          <w:rFonts w:eastAsia="STZhongsong"/>
          <w:bCs/>
          <w:lang w:eastAsia="zh-CN"/>
        </w:rPr>
        <w:t xml:space="preserve"> </w:t>
      </w:r>
      <w:r w:rsidRPr="001A6C4E">
        <w:rPr>
          <w:rFonts w:eastAsia="STZhongsong" w:hint="eastAsia"/>
          <w:bCs/>
          <w:lang w:eastAsia="zh-CN"/>
        </w:rPr>
        <w:t>。</w:t>
      </w:r>
    </w:p>
    <w:p w:rsidR="00340ED5" w:rsidRPr="00AC4F07" w:rsidRDefault="00340ED5" w:rsidP="001A6C4E">
      <w:pPr>
        <w:rPr>
          <w:rFonts w:eastAsia="STZhongsong"/>
          <w:b/>
          <w:lang w:eastAsia="zh-CN"/>
        </w:rPr>
      </w:pPr>
    </w:p>
    <w:p w:rsidR="00742180" w:rsidRDefault="00742180" w:rsidP="00CC28EB">
      <w:pPr>
        <w:numPr>
          <w:ilvl w:val="1"/>
          <w:numId w:val="10"/>
        </w:numPr>
        <w:rPr>
          <w:rFonts w:eastAsia="STZhongsong"/>
          <w:b/>
        </w:rPr>
      </w:pPr>
      <w:r w:rsidRPr="00AC4F07">
        <w:rPr>
          <w:rFonts w:eastAsia="STZhongsong"/>
          <w:b/>
        </w:rPr>
        <w:t>Our Lord promises to use our difficulties to bless us</w:t>
      </w:r>
      <w:r w:rsidR="00623E78" w:rsidRPr="00AC4F07">
        <w:rPr>
          <w:rFonts w:eastAsia="STZhongsong"/>
          <w:b/>
        </w:rPr>
        <w:t>.</w:t>
      </w:r>
    </w:p>
    <w:p w:rsidR="00F51639" w:rsidRPr="00AC4F07" w:rsidRDefault="00F51639" w:rsidP="00F51639">
      <w:pPr>
        <w:ind w:left="1044"/>
        <w:rPr>
          <w:rFonts w:eastAsia="STZhongsong"/>
          <w:b/>
          <w:lang w:eastAsia="zh-CN"/>
        </w:rPr>
      </w:pPr>
      <w:r>
        <w:rPr>
          <w:rFonts w:eastAsia="STZhongsong" w:hint="eastAsia"/>
          <w:b/>
          <w:lang w:eastAsia="zh-CN"/>
        </w:rPr>
        <w:t>我们的神应许使用我们的难处来祝福我们。</w:t>
      </w:r>
    </w:p>
    <w:p w:rsidR="00742180" w:rsidRPr="00AC4F07" w:rsidRDefault="00742180" w:rsidP="00742180">
      <w:pPr>
        <w:rPr>
          <w:rFonts w:eastAsia="STZhongsong"/>
          <w:b/>
          <w:lang w:eastAsia="zh-CN"/>
        </w:rPr>
      </w:pPr>
    </w:p>
    <w:p w:rsidR="00340ED5" w:rsidRDefault="00742180" w:rsidP="00742180">
      <w:pPr>
        <w:rPr>
          <w:rFonts w:eastAsia="STZhongsong"/>
          <w:bCs/>
          <w:lang w:eastAsia="zh-CN"/>
        </w:rPr>
      </w:pPr>
      <w:r w:rsidRPr="00AC4F07">
        <w:rPr>
          <w:rFonts w:eastAsia="STZhongsong"/>
          <w:bCs/>
        </w:rPr>
        <w:t>Hebrews 12:7-10</w:t>
      </w:r>
    </w:p>
    <w:p w:rsidR="00742180" w:rsidRPr="00AC4F07" w:rsidRDefault="00340ED5" w:rsidP="00742180">
      <w:pPr>
        <w:rPr>
          <w:rFonts w:eastAsia="STZhongsong"/>
          <w:bCs/>
        </w:rPr>
      </w:pPr>
      <w:r w:rsidRPr="00340ED5">
        <w:rPr>
          <w:rFonts w:eastAsia="STZhongsong"/>
          <w:bCs/>
        </w:rPr>
        <w:t xml:space="preserve">7 Endure hardship as discipline; God is treating you as his children. For what children are not disciplined by their father? 8 If you are not disciplined—and everyone undergoes discipline—then you are not legitimate, not true sons and daughters at all. 9 Moreover, we have all had human fathers who disciplined </w:t>
      </w:r>
      <w:proofErr w:type="gramStart"/>
      <w:r w:rsidRPr="00340ED5">
        <w:rPr>
          <w:rFonts w:eastAsia="STZhongsong"/>
          <w:bCs/>
        </w:rPr>
        <w:t>us</w:t>
      </w:r>
      <w:proofErr w:type="gramEnd"/>
      <w:r w:rsidRPr="00340ED5">
        <w:rPr>
          <w:rFonts w:eastAsia="STZhongsong"/>
          <w:bCs/>
        </w:rPr>
        <w:t xml:space="preserve"> and we respected them for it. How much more should we submit to the Father of spirits and live! 10 They disciplined us for a little while as they thought best; but God disciplines us for our good, in order that we may share in his holiness.</w:t>
      </w:r>
    </w:p>
    <w:p w:rsidR="00742180" w:rsidRDefault="00AC4F07" w:rsidP="00742180">
      <w:pPr>
        <w:rPr>
          <w:rFonts w:eastAsia="STZhongsong"/>
          <w:bCs/>
          <w:lang w:eastAsia="zh-CN"/>
        </w:rPr>
      </w:pPr>
      <w:r>
        <w:rPr>
          <w:rFonts w:eastAsia="STZhongsong" w:hint="eastAsia"/>
          <w:bCs/>
          <w:lang w:eastAsia="zh-CN"/>
        </w:rPr>
        <w:t>希伯来书</w:t>
      </w:r>
      <w:r w:rsidRPr="00AC4F07">
        <w:rPr>
          <w:rFonts w:eastAsia="STZhongsong"/>
          <w:bCs/>
          <w:lang w:eastAsia="zh-CN"/>
        </w:rPr>
        <w:t>12:7-10</w:t>
      </w:r>
    </w:p>
    <w:p w:rsidR="001A6C4E" w:rsidRPr="00AC4F07" w:rsidRDefault="001A6C4E" w:rsidP="001A6C4E">
      <w:pPr>
        <w:ind w:leftChars="400" w:left="960"/>
        <w:rPr>
          <w:rFonts w:eastAsia="STZhongsong"/>
          <w:b/>
          <w:lang w:eastAsia="zh-CN"/>
        </w:rPr>
      </w:pPr>
      <w:r w:rsidRPr="001A6C4E">
        <w:rPr>
          <w:rFonts w:eastAsia="STZhongsong"/>
          <w:b/>
          <w:lang w:eastAsia="zh-CN"/>
        </w:rPr>
        <w:t>7</w:t>
      </w:r>
      <w:r w:rsidRPr="001A6C4E">
        <w:rPr>
          <w:rFonts w:eastAsia="STZhongsong" w:hint="eastAsia"/>
          <w:b/>
          <w:lang w:eastAsia="zh-CN"/>
        </w:rPr>
        <w:t>你</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所</w:t>
      </w:r>
      <w:r w:rsidRPr="001A6C4E">
        <w:rPr>
          <w:rFonts w:eastAsia="STZhongsong"/>
          <w:b/>
          <w:lang w:eastAsia="zh-CN"/>
        </w:rPr>
        <w:t xml:space="preserve"> </w:t>
      </w:r>
      <w:r w:rsidRPr="001A6C4E">
        <w:rPr>
          <w:rFonts w:eastAsia="STZhongsong" w:hint="eastAsia"/>
          <w:b/>
          <w:lang w:eastAsia="zh-CN"/>
        </w:rPr>
        <w:t>忍</w:t>
      </w:r>
      <w:r w:rsidRPr="001A6C4E">
        <w:rPr>
          <w:rFonts w:eastAsia="STZhongsong"/>
          <w:b/>
          <w:lang w:eastAsia="zh-CN"/>
        </w:rPr>
        <w:t xml:space="preserve"> </w:t>
      </w:r>
      <w:r w:rsidRPr="001A6C4E">
        <w:rPr>
          <w:rFonts w:eastAsia="STZhongsong" w:hint="eastAsia"/>
          <w:b/>
          <w:lang w:eastAsia="zh-CN"/>
        </w:rPr>
        <w:t>受</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神</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你</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待</w:t>
      </w:r>
      <w:r w:rsidRPr="001A6C4E">
        <w:rPr>
          <w:rFonts w:eastAsia="STZhongsong"/>
          <w:b/>
          <w:lang w:eastAsia="zh-CN"/>
        </w:rPr>
        <w:t xml:space="preserve"> </w:t>
      </w:r>
      <w:r w:rsidRPr="001A6C4E">
        <w:rPr>
          <w:rFonts w:eastAsia="STZhongsong" w:hint="eastAsia"/>
          <w:b/>
          <w:lang w:eastAsia="zh-CN"/>
        </w:rPr>
        <w:t>你</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如</w:t>
      </w:r>
      <w:r w:rsidRPr="001A6C4E">
        <w:rPr>
          <w:rFonts w:eastAsia="STZhongsong"/>
          <w:b/>
          <w:lang w:eastAsia="zh-CN"/>
        </w:rPr>
        <w:t xml:space="preserve"> </w:t>
      </w:r>
      <w:r w:rsidRPr="001A6C4E">
        <w:rPr>
          <w:rFonts w:eastAsia="STZhongsong" w:hint="eastAsia"/>
          <w:b/>
          <w:lang w:eastAsia="zh-CN"/>
        </w:rPr>
        <w:t>同</w:t>
      </w:r>
      <w:r w:rsidRPr="001A6C4E">
        <w:rPr>
          <w:rFonts w:eastAsia="STZhongsong"/>
          <w:b/>
          <w:lang w:eastAsia="zh-CN"/>
        </w:rPr>
        <w:t xml:space="preserve"> </w:t>
      </w:r>
      <w:r w:rsidRPr="001A6C4E">
        <w:rPr>
          <w:rFonts w:eastAsia="STZhongsong" w:hint="eastAsia"/>
          <w:b/>
          <w:lang w:eastAsia="zh-CN"/>
        </w:rPr>
        <w:t>待</w:t>
      </w:r>
      <w:r w:rsidRPr="001A6C4E">
        <w:rPr>
          <w:rFonts w:eastAsia="STZhongsong"/>
          <w:b/>
          <w:lang w:eastAsia="zh-CN"/>
        </w:rPr>
        <w:t xml:space="preserve"> </w:t>
      </w:r>
      <w:r w:rsidRPr="001A6C4E">
        <w:rPr>
          <w:rFonts w:eastAsia="STZhongsong" w:hint="eastAsia"/>
          <w:b/>
          <w:lang w:eastAsia="zh-CN"/>
        </w:rPr>
        <w:t>儿</w:t>
      </w:r>
      <w:r w:rsidRPr="001A6C4E">
        <w:rPr>
          <w:rFonts w:eastAsia="STZhongsong"/>
          <w:b/>
          <w:lang w:eastAsia="zh-CN"/>
        </w:rPr>
        <w:t xml:space="preserve"> </w:t>
      </w:r>
      <w:r w:rsidRPr="001A6C4E">
        <w:rPr>
          <w:rFonts w:eastAsia="STZhongsong" w:hint="eastAsia"/>
          <w:b/>
          <w:lang w:eastAsia="zh-CN"/>
        </w:rPr>
        <w:t>子</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焉</w:t>
      </w:r>
      <w:r w:rsidRPr="001A6C4E">
        <w:rPr>
          <w:rFonts w:eastAsia="STZhongsong"/>
          <w:b/>
          <w:lang w:eastAsia="zh-CN"/>
        </w:rPr>
        <w:t xml:space="preserve"> </w:t>
      </w:r>
      <w:r w:rsidRPr="001A6C4E">
        <w:rPr>
          <w:rFonts w:eastAsia="STZhongsong" w:hint="eastAsia"/>
          <w:b/>
          <w:lang w:eastAsia="zh-CN"/>
        </w:rPr>
        <w:t>有</w:t>
      </w:r>
      <w:r w:rsidRPr="001A6C4E">
        <w:rPr>
          <w:rFonts w:eastAsia="STZhongsong"/>
          <w:b/>
          <w:lang w:eastAsia="zh-CN"/>
        </w:rPr>
        <w:t xml:space="preserve"> </w:t>
      </w:r>
      <w:r w:rsidRPr="001A6C4E">
        <w:rPr>
          <w:rFonts w:eastAsia="STZhongsong" w:hint="eastAsia"/>
          <w:b/>
          <w:lang w:eastAsia="zh-CN"/>
        </w:rPr>
        <w:t>儿</w:t>
      </w:r>
      <w:r w:rsidRPr="001A6C4E">
        <w:rPr>
          <w:rFonts w:eastAsia="STZhongsong"/>
          <w:b/>
          <w:lang w:eastAsia="zh-CN"/>
        </w:rPr>
        <w:t xml:space="preserve"> </w:t>
      </w:r>
      <w:r w:rsidRPr="001A6C4E">
        <w:rPr>
          <w:rFonts w:eastAsia="STZhongsong" w:hint="eastAsia"/>
          <w:b/>
          <w:lang w:eastAsia="zh-CN"/>
        </w:rPr>
        <w:t>子</w:t>
      </w:r>
      <w:r w:rsidRPr="001A6C4E">
        <w:rPr>
          <w:rFonts w:eastAsia="STZhongsong"/>
          <w:b/>
          <w:lang w:eastAsia="zh-CN"/>
        </w:rPr>
        <w:t xml:space="preserve"> </w:t>
      </w:r>
      <w:r w:rsidRPr="001A6C4E">
        <w:rPr>
          <w:rFonts w:eastAsia="STZhongsong" w:hint="eastAsia"/>
          <w:b/>
          <w:lang w:eastAsia="zh-CN"/>
        </w:rPr>
        <w:t>不</w:t>
      </w:r>
      <w:r w:rsidRPr="001A6C4E">
        <w:rPr>
          <w:rFonts w:eastAsia="STZhongsong"/>
          <w:b/>
          <w:lang w:eastAsia="zh-CN"/>
        </w:rPr>
        <w:t xml:space="preserve"> </w:t>
      </w:r>
      <w:r w:rsidRPr="001A6C4E">
        <w:rPr>
          <w:rFonts w:eastAsia="STZhongsong" w:hint="eastAsia"/>
          <w:b/>
          <w:lang w:eastAsia="zh-CN"/>
        </w:rPr>
        <w:t>被</w:t>
      </w:r>
      <w:r w:rsidRPr="001A6C4E">
        <w:rPr>
          <w:rFonts w:eastAsia="STZhongsong"/>
          <w:b/>
          <w:lang w:eastAsia="zh-CN"/>
        </w:rPr>
        <w:t xml:space="preserve"> </w:t>
      </w:r>
      <w:r w:rsidRPr="001A6C4E">
        <w:rPr>
          <w:rFonts w:eastAsia="STZhongsong" w:hint="eastAsia"/>
          <w:b/>
          <w:lang w:eastAsia="zh-CN"/>
        </w:rPr>
        <w:t>父</w:t>
      </w:r>
      <w:r w:rsidRPr="001A6C4E">
        <w:rPr>
          <w:rFonts w:eastAsia="STZhongsong"/>
          <w:b/>
          <w:lang w:eastAsia="zh-CN"/>
        </w:rPr>
        <w:t xml:space="preserve"> </w:t>
      </w:r>
      <w:r w:rsidRPr="001A6C4E">
        <w:rPr>
          <w:rFonts w:eastAsia="STZhongsong" w:hint="eastAsia"/>
          <w:b/>
          <w:lang w:eastAsia="zh-CN"/>
        </w:rPr>
        <w:t>亲</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呢</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8</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原</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众</w:t>
      </w:r>
      <w:r w:rsidRPr="001A6C4E">
        <w:rPr>
          <w:rFonts w:eastAsia="STZhongsong"/>
          <w:b/>
          <w:lang w:eastAsia="zh-CN"/>
        </w:rPr>
        <w:t xml:space="preserve"> </w:t>
      </w:r>
      <w:r w:rsidRPr="001A6C4E">
        <w:rPr>
          <w:rFonts w:eastAsia="STZhongsong" w:hint="eastAsia"/>
          <w:b/>
          <w:lang w:eastAsia="zh-CN"/>
        </w:rPr>
        <w:t>子</w:t>
      </w:r>
      <w:r w:rsidRPr="001A6C4E">
        <w:rPr>
          <w:rFonts w:eastAsia="STZhongsong"/>
          <w:b/>
          <w:lang w:eastAsia="zh-CN"/>
        </w:rPr>
        <w:t xml:space="preserve"> </w:t>
      </w:r>
      <w:r w:rsidRPr="001A6C4E">
        <w:rPr>
          <w:rFonts w:eastAsia="STZhongsong" w:hint="eastAsia"/>
          <w:b/>
          <w:lang w:eastAsia="zh-CN"/>
        </w:rPr>
        <w:t>所</w:t>
      </w:r>
      <w:r w:rsidRPr="001A6C4E">
        <w:rPr>
          <w:rFonts w:eastAsia="STZhongsong"/>
          <w:b/>
          <w:lang w:eastAsia="zh-CN"/>
        </w:rPr>
        <w:t xml:space="preserve"> </w:t>
      </w:r>
      <w:r w:rsidRPr="001A6C4E">
        <w:rPr>
          <w:rFonts w:eastAsia="STZhongsong" w:hint="eastAsia"/>
          <w:b/>
          <w:lang w:eastAsia="zh-CN"/>
        </w:rPr>
        <w:t>共</w:t>
      </w:r>
      <w:r w:rsidRPr="001A6C4E">
        <w:rPr>
          <w:rFonts w:eastAsia="STZhongsong"/>
          <w:b/>
          <w:lang w:eastAsia="zh-CN"/>
        </w:rPr>
        <w:t xml:space="preserve"> </w:t>
      </w:r>
      <w:r w:rsidRPr="001A6C4E">
        <w:rPr>
          <w:rFonts w:eastAsia="STZhongsong" w:hint="eastAsia"/>
          <w:b/>
          <w:lang w:eastAsia="zh-CN"/>
        </w:rPr>
        <w:t>受</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你</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若</w:t>
      </w:r>
      <w:r w:rsidRPr="001A6C4E">
        <w:rPr>
          <w:rFonts w:eastAsia="STZhongsong"/>
          <w:b/>
          <w:lang w:eastAsia="zh-CN"/>
        </w:rPr>
        <w:t xml:space="preserve"> </w:t>
      </w:r>
      <w:r w:rsidRPr="001A6C4E">
        <w:rPr>
          <w:rFonts w:eastAsia="STZhongsong" w:hint="eastAsia"/>
          <w:b/>
          <w:lang w:eastAsia="zh-CN"/>
        </w:rPr>
        <w:t>不</w:t>
      </w:r>
      <w:r w:rsidRPr="001A6C4E">
        <w:rPr>
          <w:rFonts w:eastAsia="STZhongsong"/>
          <w:b/>
          <w:lang w:eastAsia="zh-CN"/>
        </w:rPr>
        <w:t xml:space="preserve"> </w:t>
      </w:r>
      <w:r w:rsidRPr="001A6C4E">
        <w:rPr>
          <w:rFonts w:eastAsia="STZhongsong" w:hint="eastAsia"/>
          <w:b/>
          <w:lang w:eastAsia="zh-CN"/>
        </w:rPr>
        <w:t>受</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就</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私</w:t>
      </w:r>
      <w:r w:rsidRPr="001A6C4E">
        <w:rPr>
          <w:rFonts w:eastAsia="STZhongsong"/>
          <w:b/>
          <w:lang w:eastAsia="zh-CN"/>
        </w:rPr>
        <w:t xml:space="preserve"> </w:t>
      </w:r>
      <w:r w:rsidRPr="001A6C4E">
        <w:rPr>
          <w:rFonts w:eastAsia="STZhongsong" w:hint="eastAsia"/>
          <w:b/>
          <w:lang w:eastAsia="zh-CN"/>
        </w:rPr>
        <w:t>子</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不</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儿</w:t>
      </w:r>
      <w:r w:rsidRPr="001A6C4E">
        <w:rPr>
          <w:rFonts w:eastAsia="STZhongsong"/>
          <w:b/>
          <w:lang w:eastAsia="zh-CN"/>
        </w:rPr>
        <w:t xml:space="preserve"> </w:t>
      </w:r>
      <w:r w:rsidRPr="001A6C4E">
        <w:rPr>
          <w:rFonts w:eastAsia="STZhongsong" w:hint="eastAsia"/>
          <w:b/>
          <w:lang w:eastAsia="zh-CN"/>
        </w:rPr>
        <w:t>子</w:t>
      </w:r>
      <w:r w:rsidRPr="001A6C4E">
        <w:rPr>
          <w:rFonts w:eastAsia="STZhongsong"/>
          <w:b/>
          <w:lang w:eastAsia="zh-CN"/>
        </w:rPr>
        <w:t xml:space="preserve"> </w:t>
      </w:r>
      <w:r w:rsidRPr="001A6C4E">
        <w:rPr>
          <w:rFonts w:eastAsia="STZhongsong" w:hint="eastAsia"/>
          <w:b/>
          <w:lang w:eastAsia="zh-CN"/>
        </w:rPr>
        <w:t>了</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9</w:t>
      </w:r>
      <w:r w:rsidRPr="001A6C4E">
        <w:rPr>
          <w:rFonts w:eastAsia="STZhongsong" w:hint="eastAsia"/>
          <w:b/>
          <w:lang w:eastAsia="zh-CN"/>
        </w:rPr>
        <w:t>再</w:t>
      </w:r>
      <w:r w:rsidRPr="001A6C4E">
        <w:rPr>
          <w:rFonts w:eastAsia="STZhongsong"/>
          <w:b/>
          <w:lang w:eastAsia="zh-CN"/>
        </w:rPr>
        <w:t xml:space="preserve"> </w:t>
      </w:r>
      <w:r w:rsidRPr="001A6C4E">
        <w:rPr>
          <w:rFonts w:eastAsia="STZhongsong" w:hint="eastAsia"/>
          <w:b/>
          <w:lang w:eastAsia="zh-CN"/>
        </w:rPr>
        <w:t>者</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曾</w:t>
      </w:r>
      <w:r w:rsidRPr="001A6C4E">
        <w:rPr>
          <w:rFonts w:eastAsia="STZhongsong"/>
          <w:b/>
          <w:lang w:eastAsia="zh-CN"/>
        </w:rPr>
        <w:t xml:space="preserve"> </w:t>
      </w:r>
      <w:r w:rsidRPr="001A6C4E">
        <w:rPr>
          <w:rFonts w:eastAsia="STZhongsong" w:hint="eastAsia"/>
          <w:b/>
          <w:lang w:eastAsia="zh-CN"/>
        </w:rPr>
        <w:t>有</w:t>
      </w:r>
      <w:r w:rsidRPr="001A6C4E">
        <w:rPr>
          <w:rFonts w:eastAsia="STZhongsong"/>
          <w:b/>
          <w:lang w:eastAsia="zh-CN"/>
        </w:rPr>
        <w:t xml:space="preserve"> </w:t>
      </w:r>
      <w:r w:rsidRPr="001A6C4E">
        <w:rPr>
          <w:rFonts w:eastAsia="STZhongsong" w:hint="eastAsia"/>
          <w:b/>
          <w:lang w:eastAsia="zh-CN"/>
        </w:rPr>
        <w:t>生</w:t>
      </w:r>
      <w:r w:rsidRPr="001A6C4E">
        <w:rPr>
          <w:rFonts w:eastAsia="STZhongsong"/>
          <w:b/>
          <w:lang w:eastAsia="zh-CN"/>
        </w:rPr>
        <w:t xml:space="preserve"> </w:t>
      </w:r>
      <w:r w:rsidRPr="001A6C4E">
        <w:rPr>
          <w:rFonts w:eastAsia="STZhongsong" w:hint="eastAsia"/>
          <w:b/>
          <w:lang w:eastAsia="zh-CN"/>
        </w:rPr>
        <w:t>身</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父</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尚</w:t>
      </w:r>
      <w:r w:rsidRPr="001A6C4E">
        <w:rPr>
          <w:rFonts w:eastAsia="STZhongsong"/>
          <w:b/>
          <w:lang w:eastAsia="zh-CN"/>
        </w:rPr>
        <w:t xml:space="preserve"> </w:t>
      </w:r>
      <w:r w:rsidRPr="001A6C4E">
        <w:rPr>
          <w:rFonts w:eastAsia="STZhongsong" w:hint="eastAsia"/>
          <w:b/>
          <w:lang w:eastAsia="zh-CN"/>
        </w:rPr>
        <w:t>且</w:t>
      </w:r>
      <w:r w:rsidRPr="001A6C4E">
        <w:rPr>
          <w:rFonts w:eastAsia="STZhongsong"/>
          <w:b/>
          <w:lang w:eastAsia="zh-CN"/>
        </w:rPr>
        <w:t xml:space="preserve"> </w:t>
      </w:r>
      <w:r w:rsidRPr="001A6C4E">
        <w:rPr>
          <w:rFonts w:eastAsia="STZhongsong" w:hint="eastAsia"/>
          <w:b/>
          <w:lang w:eastAsia="zh-CN"/>
        </w:rPr>
        <w:t>敬</w:t>
      </w:r>
      <w:r w:rsidRPr="001A6C4E">
        <w:rPr>
          <w:rFonts w:eastAsia="STZhongsong"/>
          <w:b/>
          <w:lang w:eastAsia="zh-CN"/>
        </w:rPr>
        <w:t xml:space="preserve"> </w:t>
      </w:r>
      <w:r w:rsidRPr="001A6C4E">
        <w:rPr>
          <w:rFonts w:eastAsia="STZhongsong" w:hint="eastAsia"/>
          <w:b/>
          <w:lang w:eastAsia="zh-CN"/>
        </w:rPr>
        <w:t>重</w:t>
      </w:r>
      <w:r w:rsidRPr="001A6C4E">
        <w:rPr>
          <w:rFonts w:eastAsia="STZhongsong"/>
          <w:b/>
          <w:lang w:eastAsia="zh-CN"/>
        </w:rPr>
        <w:t xml:space="preserve"> </w:t>
      </w:r>
      <w:r w:rsidRPr="001A6C4E">
        <w:rPr>
          <w:rFonts w:eastAsia="STZhongsong" w:hint="eastAsia"/>
          <w:b/>
          <w:lang w:eastAsia="zh-CN"/>
        </w:rPr>
        <w:t>他</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何</w:t>
      </w:r>
      <w:r w:rsidRPr="001A6C4E">
        <w:rPr>
          <w:rFonts w:eastAsia="STZhongsong"/>
          <w:b/>
          <w:lang w:eastAsia="zh-CN"/>
        </w:rPr>
        <w:t xml:space="preserve"> </w:t>
      </w:r>
      <w:r w:rsidRPr="001A6C4E">
        <w:rPr>
          <w:rFonts w:eastAsia="STZhongsong" w:hint="eastAsia"/>
          <w:b/>
          <w:lang w:eastAsia="zh-CN"/>
        </w:rPr>
        <w:t>况</w:t>
      </w:r>
      <w:r w:rsidRPr="001A6C4E">
        <w:rPr>
          <w:rFonts w:eastAsia="STZhongsong"/>
          <w:b/>
          <w:lang w:eastAsia="zh-CN"/>
        </w:rPr>
        <w:t xml:space="preserve"> </w:t>
      </w:r>
      <w:r w:rsidRPr="001A6C4E">
        <w:rPr>
          <w:rFonts w:eastAsia="STZhongsong" w:hint="eastAsia"/>
          <w:b/>
          <w:lang w:eastAsia="zh-CN"/>
        </w:rPr>
        <w:t>万</w:t>
      </w:r>
      <w:r w:rsidRPr="001A6C4E">
        <w:rPr>
          <w:rFonts w:eastAsia="STZhongsong"/>
          <w:b/>
          <w:lang w:eastAsia="zh-CN"/>
        </w:rPr>
        <w:t xml:space="preserve"> </w:t>
      </w:r>
      <w:r w:rsidRPr="001A6C4E">
        <w:rPr>
          <w:rFonts w:eastAsia="STZhongsong" w:hint="eastAsia"/>
          <w:b/>
          <w:lang w:eastAsia="zh-CN"/>
        </w:rPr>
        <w:t>灵</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父</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岂</w:t>
      </w:r>
      <w:r w:rsidRPr="001A6C4E">
        <w:rPr>
          <w:rFonts w:eastAsia="STZhongsong"/>
          <w:b/>
          <w:lang w:eastAsia="zh-CN"/>
        </w:rPr>
        <w:t xml:space="preserve"> </w:t>
      </w:r>
      <w:r w:rsidRPr="001A6C4E">
        <w:rPr>
          <w:rFonts w:eastAsia="STZhongsong" w:hint="eastAsia"/>
          <w:b/>
          <w:lang w:eastAsia="zh-CN"/>
        </w:rPr>
        <w:t>不</w:t>
      </w:r>
      <w:r w:rsidRPr="001A6C4E">
        <w:rPr>
          <w:rFonts w:eastAsia="STZhongsong"/>
          <w:b/>
          <w:lang w:eastAsia="zh-CN"/>
        </w:rPr>
        <w:t xml:space="preserve"> </w:t>
      </w:r>
      <w:r w:rsidRPr="001A6C4E">
        <w:rPr>
          <w:rFonts w:eastAsia="STZhongsong" w:hint="eastAsia"/>
          <w:b/>
          <w:lang w:eastAsia="zh-CN"/>
        </w:rPr>
        <w:t>更</w:t>
      </w:r>
      <w:r w:rsidRPr="001A6C4E">
        <w:rPr>
          <w:rFonts w:eastAsia="STZhongsong"/>
          <w:b/>
          <w:lang w:eastAsia="zh-CN"/>
        </w:rPr>
        <w:t xml:space="preserve"> </w:t>
      </w:r>
      <w:r w:rsidRPr="001A6C4E">
        <w:rPr>
          <w:rFonts w:eastAsia="STZhongsong" w:hint="eastAsia"/>
          <w:b/>
          <w:lang w:eastAsia="zh-CN"/>
        </w:rPr>
        <w:t>当</w:t>
      </w:r>
      <w:r w:rsidRPr="001A6C4E">
        <w:rPr>
          <w:rFonts w:eastAsia="STZhongsong"/>
          <w:b/>
          <w:lang w:eastAsia="zh-CN"/>
        </w:rPr>
        <w:t xml:space="preserve"> </w:t>
      </w:r>
      <w:r w:rsidRPr="001A6C4E">
        <w:rPr>
          <w:rFonts w:eastAsia="STZhongsong" w:hint="eastAsia"/>
          <w:b/>
          <w:lang w:eastAsia="zh-CN"/>
        </w:rPr>
        <w:t>顺</w:t>
      </w:r>
      <w:r w:rsidRPr="001A6C4E">
        <w:rPr>
          <w:rFonts w:eastAsia="STZhongsong"/>
          <w:b/>
          <w:lang w:eastAsia="zh-CN"/>
        </w:rPr>
        <w:t xml:space="preserve"> </w:t>
      </w:r>
      <w:r w:rsidRPr="001A6C4E">
        <w:rPr>
          <w:rFonts w:eastAsia="STZhongsong" w:hint="eastAsia"/>
          <w:b/>
          <w:lang w:eastAsia="zh-CN"/>
        </w:rPr>
        <w:t>服</w:t>
      </w:r>
      <w:r w:rsidRPr="001A6C4E">
        <w:rPr>
          <w:rFonts w:eastAsia="STZhongsong"/>
          <w:b/>
          <w:lang w:eastAsia="zh-CN"/>
        </w:rPr>
        <w:t xml:space="preserve"> </w:t>
      </w:r>
      <w:r w:rsidRPr="001A6C4E">
        <w:rPr>
          <w:rFonts w:eastAsia="STZhongsong" w:hint="eastAsia"/>
          <w:b/>
          <w:lang w:eastAsia="zh-CN"/>
        </w:rPr>
        <w:t>他</w:t>
      </w:r>
      <w:r w:rsidRPr="001A6C4E">
        <w:rPr>
          <w:rFonts w:eastAsia="STZhongsong"/>
          <w:b/>
          <w:lang w:eastAsia="zh-CN"/>
        </w:rPr>
        <w:t xml:space="preserve"> </w:t>
      </w:r>
      <w:r w:rsidRPr="001A6C4E">
        <w:rPr>
          <w:rFonts w:eastAsia="STZhongsong" w:hint="eastAsia"/>
          <w:b/>
          <w:lang w:eastAsia="zh-CN"/>
        </w:rPr>
        <w:t>得</w:t>
      </w:r>
      <w:r w:rsidRPr="001A6C4E">
        <w:rPr>
          <w:rFonts w:eastAsia="STZhongsong"/>
          <w:b/>
          <w:lang w:eastAsia="zh-CN"/>
        </w:rPr>
        <w:t xml:space="preserve"> </w:t>
      </w:r>
      <w:r w:rsidRPr="001A6C4E">
        <w:rPr>
          <w:rFonts w:eastAsia="STZhongsong" w:hint="eastAsia"/>
          <w:b/>
          <w:lang w:eastAsia="zh-CN"/>
        </w:rPr>
        <w:t>生</w:t>
      </w:r>
      <w:r w:rsidRPr="001A6C4E">
        <w:rPr>
          <w:rFonts w:eastAsia="STZhongsong"/>
          <w:b/>
          <w:lang w:eastAsia="zh-CN"/>
        </w:rPr>
        <w:t xml:space="preserve"> </w:t>
      </w:r>
      <w:r>
        <w:rPr>
          <w:rFonts w:eastAsia="STZhongsong" w:hint="eastAsia"/>
          <w:b/>
          <w:lang w:eastAsia="zh-CN"/>
        </w:rPr>
        <w:t>吗</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10</w:t>
      </w:r>
      <w:r w:rsidRPr="001A6C4E">
        <w:rPr>
          <w:rFonts w:eastAsia="STZhongsong" w:hint="eastAsia"/>
          <w:b/>
          <w:lang w:eastAsia="zh-CN"/>
        </w:rPr>
        <w:t>生</w:t>
      </w:r>
      <w:r w:rsidRPr="001A6C4E">
        <w:rPr>
          <w:rFonts w:eastAsia="STZhongsong"/>
          <w:b/>
          <w:lang w:eastAsia="zh-CN"/>
        </w:rPr>
        <w:t xml:space="preserve"> </w:t>
      </w:r>
      <w:r w:rsidRPr="001A6C4E">
        <w:rPr>
          <w:rFonts w:eastAsia="STZhongsong" w:hint="eastAsia"/>
          <w:b/>
          <w:lang w:eastAsia="zh-CN"/>
        </w:rPr>
        <w:t>身</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父</w:t>
      </w:r>
      <w:r w:rsidRPr="001A6C4E">
        <w:rPr>
          <w:rFonts w:eastAsia="STZhongsong"/>
          <w:b/>
          <w:lang w:eastAsia="zh-CN"/>
        </w:rPr>
        <w:t xml:space="preserve"> </w:t>
      </w:r>
      <w:r w:rsidRPr="001A6C4E">
        <w:rPr>
          <w:rFonts w:eastAsia="STZhongsong" w:hint="eastAsia"/>
          <w:b/>
          <w:lang w:eastAsia="zh-CN"/>
        </w:rPr>
        <w:t>都</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暂</w:t>
      </w:r>
      <w:r w:rsidRPr="001A6C4E">
        <w:rPr>
          <w:rFonts w:eastAsia="STZhongsong"/>
          <w:b/>
          <w:lang w:eastAsia="zh-CN"/>
        </w:rPr>
        <w:t xml:space="preserve"> </w:t>
      </w:r>
      <w:r w:rsidRPr="001A6C4E">
        <w:rPr>
          <w:rFonts w:eastAsia="STZhongsong" w:hint="eastAsia"/>
          <w:b/>
          <w:lang w:eastAsia="zh-CN"/>
        </w:rPr>
        <w:t>随</w:t>
      </w:r>
      <w:r w:rsidRPr="001A6C4E">
        <w:rPr>
          <w:rFonts w:eastAsia="STZhongsong"/>
          <w:b/>
          <w:lang w:eastAsia="zh-CN"/>
        </w:rPr>
        <w:t xml:space="preserve"> </w:t>
      </w:r>
      <w:r w:rsidRPr="001A6C4E">
        <w:rPr>
          <w:rFonts w:eastAsia="STZhongsong" w:hint="eastAsia"/>
          <w:b/>
          <w:lang w:eastAsia="zh-CN"/>
        </w:rPr>
        <w:t>己</w:t>
      </w:r>
      <w:r w:rsidRPr="001A6C4E">
        <w:rPr>
          <w:rFonts w:eastAsia="STZhongsong"/>
          <w:b/>
          <w:lang w:eastAsia="zh-CN"/>
        </w:rPr>
        <w:t xml:space="preserve"> </w:t>
      </w:r>
      <w:r w:rsidRPr="001A6C4E">
        <w:rPr>
          <w:rFonts w:eastAsia="STZhongsong" w:hint="eastAsia"/>
          <w:b/>
          <w:lang w:eastAsia="zh-CN"/>
        </w:rPr>
        <w:t>意</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惟</w:t>
      </w:r>
      <w:r w:rsidRPr="001A6C4E">
        <w:rPr>
          <w:rFonts w:eastAsia="STZhongsong"/>
          <w:b/>
          <w:lang w:eastAsia="zh-CN"/>
        </w:rPr>
        <w:t xml:space="preserve"> </w:t>
      </w:r>
      <w:r w:rsidRPr="001A6C4E">
        <w:rPr>
          <w:rFonts w:eastAsia="STZhongsong" w:hint="eastAsia"/>
          <w:b/>
          <w:lang w:eastAsia="zh-CN"/>
        </w:rPr>
        <w:t>有</w:t>
      </w:r>
      <w:r w:rsidRPr="001A6C4E">
        <w:rPr>
          <w:rFonts w:eastAsia="STZhongsong"/>
          <w:b/>
          <w:lang w:eastAsia="zh-CN"/>
        </w:rPr>
        <w:t xml:space="preserve"> </w:t>
      </w:r>
      <w:r w:rsidRPr="001A6C4E">
        <w:rPr>
          <w:rFonts w:eastAsia="STZhongsong" w:hint="eastAsia"/>
          <w:b/>
          <w:lang w:eastAsia="zh-CN"/>
        </w:rPr>
        <w:t>万</w:t>
      </w:r>
      <w:r w:rsidRPr="001A6C4E">
        <w:rPr>
          <w:rFonts w:eastAsia="STZhongsong"/>
          <w:b/>
          <w:lang w:eastAsia="zh-CN"/>
        </w:rPr>
        <w:t xml:space="preserve"> </w:t>
      </w:r>
      <w:r w:rsidRPr="001A6C4E">
        <w:rPr>
          <w:rFonts w:eastAsia="STZhongsong" w:hint="eastAsia"/>
          <w:b/>
          <w:lang w:eastAsia="zh-CN"/>
        </w:rPr>
        <w:t>灵</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父</w:t>
      </w:r>
      <w:r w:rsidRPr="001A6C4E">
        <w:rPr>
          <w:rFonts w:eastAsia="STZhongsong"/>
          <w:b/>
          <w:lang w:eastAsia="zh-CN"/>
        </w:rPr>
        <w:t xml:space="preserve"> </w:t>
      </w:r>
      <w:r w:rsidRPr="001A6C4E">
        <w:rPr>
          <w:rFonts w:eastAsia="STZhongsong" w:hint="eastAsia"/>
          <w:b/>
          <w:lang w:eastAsia="zh-CN"/>
        </w:rPr>
        <w:t>管</w:t>
      </w:r>
      <w:r w:rsidRPr="001A6C4E">
        <w:rPr>
          <w:rFonts w:eastAsia="STZhongsong"/>
          <w:b/>
          <w:lang w:eastAsia="zh-CN"/>
        </w:rPr>
        <w:t xml:space="preserve"> </w:t>
      </w:r>
      <w:r w:rsidRPr="001A6C4E">
        <w:rPr>
          <w:rFonts w:eastAsia="STZhongsong" w:hint="eastAsia"/>
          <w:b/>
          <w:lang w:eastAsia="zh-CN"/>
        </w:rPr>
        <w:t>教</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是</w:t>
      </w:r>
      <w:r w:rsidRPr="001A6C4E">
        <w:rPr>
          <w:rFonts w:eastAsia="STZhongsong"/>
          <w:b/>
          <w:lang w:eastAsia="zh-CN"/>
        </w:rPr>
        <w:t xml:space="preserve"> </w:t>
      </w:r>
      <w:r w:rsidRPr="001A6C4E">
        <w:rPr>
          <w:rFonts w:eastAsia="STZhongsong" w:hint="eastAsia"/>
          <w:b/>
          <w:lang w:eastAsia="zh-CN"/>
        </w:rPr>
        <w:t>要</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得</w:t>
      </w:r>
      <w:r w:rsidRPr="001A6C4E">
        <w:rPr>
          <w:rFonts w:eastAsia="STZhongsong"/>
          <w:b/>
          <w:lang w:eastAsia="zh-CN"/>
        </w:rPr>
        <w:t xml:space="preserve"> </w:t>
      </w:r>
      <w:r w:rsidRPr="001A6C4E">
        <w:rPr>
          <w:rFonts w:eastAsia="STZhongsong" w:hint="eastAsia"/>
          <w:b/>
          <w:lang w:eastAsia="zh-CN"/>
        </w:rPr>
        <w:t>益</w:t>
      </w:r>
      <w:r w:rsidRPr="001A6C4E">
        <w:rPr>
          <w:rFonts w:eastAsia="STZhongsong"/>
          <w:b/>
          <w:lang w:eastAsia="zh-CN"/>
        </w:rPr>
        <w:t xml:space="preserve"> </w:t>
      </w:r>
      <w:r w:rsidRPr="001A6C4E">
        <w:rPr>
          <w:rFonts w:eastAsia="STZhongsong" w:hint="eastAsia"/>
          <w:b/>
          <w:lang w:eastAsia="zh-CN"/>
        </w:rPr>
        <w:t>处</w:t>
      </w:r>
      <w:r w:rsidRPr="001A6C4E">
        <w:rPr>
          <w:rFonts w:eastAsia="STZhongsong"/>
          <w:b/>
          <w:lang w:eastAsia="zh-CN"/>
        </w:rPr>
        <w:t xml:space="preserve"> </w:t>
      </w:r>
      <w:r w:rsidRPr="001A6C4E">
        <w:rPr>
          <w:rFonts w:eastAsia="STZhongsong" w:hint="eastAsia"/>
          <w:b/>
          <w:lang w:eastAsia="zh-CN"/>
        </w:rPr>
        <w:t>，</w:t>
      </w:r>
      <w:r w:rsidRPr="001A6C4E">
        <w:rPr>
          <w:rFonts w:eastAsia="STZhongsong"/>
          <w:b/>
          <w:lang w:eastAsia="zh-CN"/>
        </w:rPr>
        <w:t xml:space="preserve"> </w:t>
      </w:r>
      <w:r w:rsidRPr="001A6C4E">
        <w:rPr>
          <w:rFonts w:eastAsia="STZhongsong" w:hint="eastAsia"/>
          <w:b/>
          <w:lang w:eastAsia="zh-CN"/>
        </w:rPr>
        <w:t>使</w:t>
      </w:r>
      <w:r w:rsidRPr="001A6C4E">
        <w:rPr>
          <w:rFonts w:eastAsia="STZhongsong"/>
          <w:b/>
          <w:lang w:eastAsia="zh-CN"/>
        </w:rPr>
        <w:t xml:space="preserve"> </w:t>
      </w:r>
      <w:r w:rsidRPr="001A6C4E">
        <w:rPr>
          <w:rFonts w:eastAsia="STZhongsong" w:hint="eastAsia"/>
          <w:b/>
          <w:lang w:eastAsia="zh-CN"/>
        </w:rPr>
        <w:t>我</w:t>
      </w:r>
      <w:r w:rsidRPr="001A6C4E">
        <w:rPr>
          <w:rFonts w:eastAsia="STZhongsong"/>
          <w:b/>
          <w:lang w:eastAsia="zh-CN"/>
        </w:rPr>
        <w:t xml:space="preserve"> </w:t>
      </w:r>
      <w:r w:rsidRPr="001A6C4E">
        <w:rPr>
          <w:rFonts w:eastAsia="STZhongsong" w:hint="eastAsia"/>
          <w:b/>
          <w:lang w:eastAsia="zh-CN"/>
        </w:rPr>
        <w:t>们</w:t>
      </w:r>
      <w:r w:rsidRPr="001A6C4E">
        <w:rPr>
          <w:rFonts w:eastAsia="STZhongsong"/>
          <w:b/>
          <w:lang w:eastAsia="zh-CN"/>
        </w:rPr>
        <w:t xml:space="preserve"> </w:t>
      </w:r>
      <w:r w:rsidRPr="001A6C4E">
        <w:rPr>
          <w:rFonts w:eastAsia="STZhongsong" w:hint="eastAsia"/>
          <w:b/>
          <w:lang w:eastAsia="zh-CN"/>
        </w:rPr>
        <w:t>在</w:t>
      </w:r>
      <w:r w:rsidRPr="001A6C4E">
        <w:rPr>
          <w:rFonts w:eastAsia="STZhongsong"/>
          <w:b/>
          <w:lang w:eastAsia="zh-CN"/>
        </w:rPr>
        <w:t xml:space="preserve"> </w:t>
      </w:r>
      <w:r w:rsidRPr="001A6C4E">
        <w:rPr>
          <w:rFonts w:eastAsia="STZhongsong" w:hint="eastAsia"/>
          <w:b/>
          <w:lang w:eastAsia="zh-CN"/>
        </w:rPr>
        <w:t>他</w:t>
      </w:r>
      <w:r w:rsidRPr="001A6C4E">
        <w:rPr>
          <w:rFonts w:eastAsia="STZhongsong"/>
          <w:b/>
          <w:lang w:eastAsia="zh-CN"/>
        </w:rPr>
        <w:t xml:space="preserve"> </w:t>
      </w:r>
      <w:r w:rsidRPr="001A6C4E">
        <w:rPr>
          <w:rFonts w:eastAsia="STZhongsong" w:hint="eastAsia"/>
          <w:b/>
          <w:lang w:eastAsia="zh-CN"/>
        </w:rPr>
        <w:t>的</w:t>
      </w:r>
      <w:r w:rsidRPr="001A6C4E">
        <w:rPr>
          <w:rFonts w:eastAsia="STZhongsong"/>
          <w:b/>
          <w:lang w:eastAsia="zh-CN"/>
        </w:rPr>
        <w:t xml:space="preserve"> </w:t>
      </w:r>
      <w:r w:rsidRPr="001A6C4E">
        <w:rPr>
          <w:rFonts w:eastAsia="STZhongsong" w:hint="eastAsia"/>
          <w:b/>
          <w:lang w:eastAsia="zh-CN"/>
        </w:rPr>
        <w:t>圣</w:t>
      </w:r>
      <w:r w:rsidRPr="001A6C4E">
        <w:rPr>
          <w:rFonts w:eastAsia="STZhongsong"/>
          <w:b/>
          <w:lang w:eastAsia="zh-CN"/>
        </w:rPr>
        <w:t xml:space="preserve"> </w:t>
      </w:r>
      <w:r w:rsidRPr="001A6C4E">
        <w:rPr>
          <w:rFonts w:eastAsia="STZhongsong" w:hint="eastAsia"/>
          <w:b/>
          <w:lang w:eastAsia="zh-CN"/>
        </w:rPr>
        <w:t>洁</w:t>
      </w:r>
      <w:r w:rsidRPr="001A6C4E">
        <w:rPr>
          <w:rFonts w:eastAsia="STZhongsong"/>
          <w:b/>
          <w:lang w:eastAsia="zh-CN"/>
        </w:rPr>
        <w:t xml:space="preserve"> </w:t>
      </w:r>
      <w:r w:rsidRPr="001A6C4E">
        <w:rPr>
          <w:rFonts w:eastAsia="STZhongsong" w:hint="eastAsia"/>
          <w:b/>
          <w:lang w:eastAsia="zh-CN"/>
        </w:rPr>
        <w:t>上</w:t>
      </w:r>
      <w:r w:rsidRPr="001A6C4E">
        <w:rPr>
          <w:rFonts w:eastAsia="STZhongsong"/>
          <w:b/>
          <w:lang w:eastAsia="zh-CN"/>
        </w:rPr>
        <w:t xml:space="preserve"> </w:t>
      </w:r>
      <w:r w:rsidRPr="001A6C4E">
        <w:rPr>
          <w:rFonts w:eastAsia="STZhongsong" w:hint="eastAsia"/>
          <w:b/>
          <w:lang w:eastAsia="zh-CN"/>
        </w:rPr>
        <w:t>有</w:t>
      </w:r>
      <w:r w:rsidRPr="001A6C4E">
        <w:rPr>
          <w:rFonts w:eastAsia="STZhongsong"/>
          <w:b/>
          <w:lang w:eastAsia="zh-CN"/>
        </w:rPr>
        <w:t xml:space="preserve"> </w:t>
      </w:r>
      <w:r w:rsidRPr="001A6C4E">
        <w:rPr>
          <w:rFonts w:eastAsia="STZhongsong" w:hint="eastAsia"/>
          <w:b/>
          <w:lang w:eastAsia="zh-CN"/>
        </w:rPr>
        <w:t>分</w:t>
      </w:r>
      <w:r w:rsidRPr="001A6C4E">
        <w:rPr>
          <w:rFonts w:eastAsia="STZhongsong"/>
          <w:b/>
          <w:lang w:eastAsia="zh-CN"/>
        </w:rPr>
        <w:t xml:space="preserve"> </w:t>
      </w:r>
      <w:r w:rsidRPr="001A6C4E">
        <w:rPr>
          <w:rFonts w:eastAsia="STZhongsong" w:hint="eastAsia"/>
          <w:b/>
          <w:lang w:eastAsia="zh-CN"/>
        </w:rPr>
        <w:t>。</w:t>
      </w:r>
    </w:p>
    <w:p w:rsidR="00340ED5" w:rsidRDefault="00742180" w:rsidP="00742180">
      <w:pPr>
        <w:rPr>
          <w:rFonts w:eastAsia="STZhongsong"/>
          <w:bCs/>
          <w:lang w:eastAsia="zh-CN"/>
        </w:rPr>
      </w:pPr>
      <w:r w:rsidRPr="00AC4F07">
        <w:rPr>
          <w:rFonts w:eastAsia="STZhongsong"/>
          <w:bCs/>
        </w:rPr>
        <w:t>Romans 8:28</w:t>
      </w:r>
    </w:p>
    <w:p w:rsidR="00742180" w:rsidRPr="00AC4F07" w:rsidRDefault="00340ED5" w:rsidP="00742180">
      <w:pPr>
        <w:rPr>
          <w:rFonts w:eastAsia="STZhongsong"/>
          <w:bCs/>
        </w:rPr>
      </w:pPr>
      <w:r w:rsidRPr="00340ED5">
        <w:rPr>
          <w:rFonts w:eastAsia="STZhongsong"/>
          <w:bCs/>
        </w:rPr>
        <w:t>28 And we know that in all things God works for the good of those who love him, who have been called according to his purpose.</w:t>
      </w:r>
    </w:p>
    <w:p w:rsidR="001A6C4E" w:rsidRDefault="00AC4F07" w:rsidP="00742180">
      <w:pPr>
        <w:rPr>
          <w:rFonts w:eastAsia="STZhongsong"/>
          <w:bCs/>
          <w:lang w:eastAsia="zh-CN"/>
        </w:rPr>
      </w:pPr>
      <w:r>
        <w:rPr>
          <w:rFonts w:eastAsia="STZhongsong" w:hint="eastAsia"/>
          <w:bCs/>
          <w:lang w:eastAsia="zh-CN"/>
        </w:rPr>
        <w:t>罗马书</w:t>
      </w:r>
      <w:r w:rsidRPr="00AC4F07">
        <w:rPr>
          <w:rFonts w:eastAsia="STZhongsong"/>
          <w:bCs/>
          <w:lang w:eastAsia="zh-CN"/>
        </w:rPr>
        <w:t>8:28</w:t>
      </w:r>
      <w:r w:rsidR="001A6C4E" w:rsidRPr="001A6C4E">
        <w:rPr>
          <w:rFonts w:eastAsia="STZhongsong" w:hint="eastAsia"/>
          <w:bCs/>
          <w:lang w:eastAsia="zh-CN"/>
        </w:rPr>
        <w:t>我</w:t>
      </w:r>
      <w:r w:rsidR="001A6C4E" w:rsidRPr="001A6C4E">
        <w:rPr>
          <w:rFonts w:eastAsia="STZhongsong"/>
          <w:bCs/>
          <w:lang w:eastAsia="zh-CN"/>
        </w:rPr>
        <w:t xml:space="preserve"> </w:t>
      </w:r>
      <w:r w:rsidR="001A6C4E" w:rsidRPr="001A6C4E">
        <w:rPr>
          <w:rFonts w:eastAsia="STZhongsong" w:hint="eastAsia"/>
          <w:bCs/>
          <w:lang w:eastAsia="zh-CN"/>
        </w:rPr>
        <w:t>们</w:t>
      </w:r>
      <w:r w:rsidR="001A6C4E" w:rsidRPr="001A6C4E">
        <w:rPr>
          <w:rFonts w:eastAsia="STZhongsong"/>
          <w:bCs/>
          <w:lang w:eastAsia="zh-CN"/>
        </w:rPr>
        <w:t xml:space="preserve"> </w:t>
      </w:r>
      <w:r w:rsidR="001A6C4E" w:rsidRPr="001A6C4E">
        <w:rPr>
          <w:rFonts w:eastAsia="STZhongsong" w:hint="eastAsia"/>
          <w:bCs/>
          <w:lang w:eastAsia="zh-CN"/>
        </w:rPr>
        <w:t>晓</w:t>
      </w:r>
      <w:r w:rsidR="001A6C4E" w:rsidRPr="001A6C4E">
        <w:rPr>
          <w:rFonts w:eastAsia="STZhongsong"/>
          <w:bCs/>
          <w:lang w:eastAsia="zh-CN"/>
        </w:rPr>
        <w:t xml:space="preserve"> </w:t>
      </w:r>
      <w:r w:rsidR="001A6C4E" w:rsidRPr="001A6C4E">
        <w:rPr>
          <w:rFonts w:eastAsia="STZhongsong" w:hint="eastAsia"/>
          <w:bCs/>
          <w:lang w:eastAsia="zh-CN"/>
        </w:rPr>
        <w:t>得</w:t>
      </w:r>
      <w:r w:rsidR="001A6C4E" w:rsidRPr="001A6C4E">
        <w:rPr>
          <w:rFonts w:eastAsia="STZhongsong"/>
          <w:bCs/>
          <w:lang w:eastAsia="zh-CN"/>
        </w:rPr>
        <w:t xml:space="preserve"> </w:t>
      </w:r>
      <w:r w:rsidR="001A6C4E" w:rsidRPr="001A6C4E">
        <w:rPr>
          <w:rFonts w:eastAsia="STZhongsong" w:hint="eastAsia"/>
          <w:bCs/>
          <w:lang w:eastAsia="zh-CN"/>
        </w:rPr>
        <w:t>万</w:t>
      </w:r>
      <w:r w:rsidR="001A6C4E" w:rsidRPr="001A6C4E">
        <w:rPr>
          <w:rFonts w:eastAsia="STZhongsong"/>
          <w:bCs/>
          <w:lang w:eastAsia="zh-CN"/>
        </w:rPr>
        <w:t xml:space="preserve"> </w:t>
      </w:r>
      <w:r w:rsidR="001A6C4E" w:rsidRPr="001A6C4E">
        <w:rPr>
          <w:rFonts w:eastAsia="STZhongsong" w:hint="eastAsia"/>
          <w:bCs/>
          <w:lang w:eastAsia="zh-CN"/>
        </w:rPr>
        <w:t>事</w:t>
      </w:r>
      <w:r w:rsidR="001A6C4E" w:rsidRPr="001A6C4E">
        <w:rPr>
          <w:rFonts w:eastAsia="STZhongsong"/>
          <w:bCs/>
          <w:lang w:eastAsia="zh-CN"/>
        </w:rPr>
        <w:t xml:space="preserve"> </w:t>
      </w:r>
      <w:r w:rsidR="001A6C4E" w:rsidRPr="001A6C4E">
        <w:rPr>
          <w:rFonts w:eastAsia="STZhongsong" w:hint="eastAsia"/>
          <w:bCs/>
          <w:lang w:eastAsia="zh-CN"/>
        </w:rPr>
        <w:t>都</w:t>
      </w:r>
      <w:r w:rsidR="001A6C4E" w:rsidRPr="001A6C4E">
        <w:rPr>
          <w:rFonts w:eastAsia="STZhongsong"/>
          <w:bCs/>
          <w:lang w:eastAsia="zh-CN"/>
        </w:rPr>
        <w:t xml:space="preserve"> </w:t>
      </w:r>
      <w:r w:rsidR="001A6C4E" w:rsidRPr="001A6C4E">
        <w:rPr>
          <w:rFonts w:eastAsia="STZhongsong" w:hint="eastAsia"/>
          <w:bCs/>
          <w:lang w:eastAsia="zh-CN"/>
        </w:rPr>
        <w:t>互</w:t>
      </w:r>
      <w:r w:rsidR="001A6C4E" w:rsidRPr="001A6C4E">
        <w:rPr>
          <w:rFonts w:eastAsia="STZhongsong"/>
          <w:bCs/>
          <w:lang w:eastAsia="zh-CN"/>
        </w:rPr>
        <w:t xml:space="preserve"> </w:t>
      </w:r>
      <w:r w:rsidR="001A6C4E" w:rsidRPr="001A6C4E">
        <w:rPr>
          <w:rFonts w:eastAsia="STZhongsong" w:hint="eastAsia"/>
          <w:bCs/>
          <w:lang w:eastAsia="zh-CN"/>
        </w:rPr>
        <w:t>相</w:t>
      </w:r>
      <w:r w:rsidR="001A6C4E" w:rsidRPr="001A6C4E">
        <w:rPr>
          <w:rFonts w:eastAsia="STZhongsong"/>
          <w:bCs/>
          <w:lang w:eastAsia="zh-CN"/>
        </w:rPr>
        <w:t xml:space="preserve"> </w:t>
      </w:r>
      <w:r w:rsidR="001A6C4E" w:rsidRPr="001A6C4E">
        <w:rPr>
          <w:rFonts w:eastAsia="STZhongsong" w:hint="eastAsia"/>
          <w:bCs/>
          <w:lang w:eastAsia="zh-CN"/>
        </w:rPr>
        <w:t>效</w:t>
      </w:r>
      <w:r w:rsidR="001A6C4E" w:rsidRPr="001A6C4E">
        <w:rPr>
          <w:rFonts w:eastAsia="STZhongsong"/>
          <w:bCs/>
          <w:lang w:eastAsia="zh-CN"/>
        </w:rPr>
        <w:t xml:space="preserve"> </w:t>
      </w:r>
      <w:r w:rsidR="001A6C4E" w:rsidRPr="001A6C4E">
        <w:rPr>
          <w:rFonts w:eastAsia="STZhongsong" w:hint="eastAsia"/>
          <w:bCs/>
          <w:lang w:eastAsia="zh-CN"/>
        </w:rPr>
        <w:t>力</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叫</w:t>
      </w:r>
      <w:r w:rsidR="001A6C4E" w:rsidRPr="001A6C4E">
        <w:rPr>
          <w:rFonts w:eastAsia="STZhongsong"/>
          <w:bCs/>
          <w:lang w:eastAsia="zh-CN"/>
        </w:rPr>
        <w:t xml:space="preserve"> </w:t>
      </w:r>
      <w:r w:rsidR="001A6C4E" w:rsidRPr="001A6C4E">
        <w:rPr>
          <w:rFonts w:eastAsia="STZhongsong" w:hint="eastAsia"/>
          <w:bCs/>
          <w:lang w:eastAsia="zh-CN"/>
        </w:rPr>
        <w:t>爱</w:t>
      </w:r>
      <w:r w:rsidR="001A6C4E" w:rsidRPr="001A6C4E">
        <w:rPr>
          <w:rFonts w:eastAsia="STZhongsong"/>
          <w:bCs/>
          <w:lang w:eastAsia="zh-CN"/>
        </w:rPr>
        <w:t xml:space="preserve"> </w:t>
      </w:r>
      <w:r w:rsidR="001A6C4E" w:rsidRPr="001A6C4E">
        <w:rPr>
          <w:rFonts w:eastAsia="STZhongsong" w:hint="eastAsia"/>
          <w:bCs/>
          <w:lang w:eastAsia="zh-CN"/>
        </w:rPr>
        <w:t>神</w:t>
      </w:r>
      <w:r w:rsidR="001A6C4E" w:rsidRPr="001A6C4E">
        <w:rPr>
          <w:rFonts w:eastAsia="STZhongsong"/>
          <w:bCs/>
          <w:lang w:eastAsia="zh-CN"/>
        </w:rPr>
        <w:t xml:space="preserve"> </w:t>
      </w:r>
      <w:r w:rsidR="001A6C4E" w:rsidRPr="001A6C4E">
        <w:rPr>
          <w:rFonts w:eastAsia="STZhongsong" w:hint="eastAsia"/>
          <w:bCs/>
          <w:lang w:eastAsia="zh-CN"/>
        </w:rPr>
        <w:t>的</w:t>
      </w:r>
      <w:r w:rsidR="001A6C4E" w:rsidRPr="001A6C4E">
        <w:rPr>
          <w:rFonts w:eastAsia="STZhongsong"/>
          <w:bCs/>
          <w:lang w:eastAsia="zh-CN"/>
        </w:rPr>
        <w:t xml:space="preserve"> </w:t>
      </w:r>
      <w:r w:rsidR="001A6C4E" w:rsidRPr="001A6C4E">
        <w:rPr>
          <w:rFonts w:eastAsia="STZhongsong" w:hint="eastAsia"/>
          <w:bCs/>
          <w:lang w:eastAsia="zh-CN"/>
        </w:rPr>
        <w:t>人</w:t>
      </w:r>
      <w:r w:rsidR="001A6C4E" w:rsidRPr="001A6C4E">
        <w:rPr>
          <w:rFonts w:eastAsia="STZhongsong"/>
          <w:bCs/>
          <w:lang w:eastAsia="zh-CN"/>
        </w:rPr>
        <w:t xml:space="preserve"> </w:t>
      </w:r>
      <w:r w:rsidR="001A6C4E" w:rsidRPr="001A6C4E">
        <w:rPr>
          <w:rFonts w:eastAsia="STZhongsong" w:hint="eastAsia"/>
          <w:bCs/>
          <w:lang w:eastAsia="zh-CN"/>
        </w:rPr>
        <w:t>得</w:t>
      </w:r>
      <w:r w:rsidR="001A6C4E" w:rsidRPr="001A6C4E">
        <w:rPr>
          <w:rFonts w:eastAsia="STZhongsong"/>
          <w:bCs/>
          <w:lang w:eastAsia="zh-CN"/>
        </w:rPr>
        <w:t xml:space="preserve"> </w:t>
      </w:r>
      <w:r w:rsidR="001A6C4E" w:rsidRPr="001A6C4E">
        <w:rPr>
          <w:rFonts w:eastAsia="STZhongsong" w:hint="eastAsia"/>
          <w:bCs/>
          <w:lang w:eastAsia="zh-CN"/>
        </w:rPr>
        <w:t>益</w:t>
      </w:r>
      <w:r w:rsidR="001A6C4E" w:rsidRPr="001A6C4E">
        <w:rPr>
          <w:rFonts w:eastAsia="STZhongsong"/>
          <w:bCs/>
          <w:lang w:eastAsia="zh-CN"/>
        </w:rPr>
        <w:t xml:space="preserve"> </w:t>
      </w:r>
      <w:r w:rsidR="001A6C4E" w:rsidRPr="001A6C4E">
        <w:rPr>
          <w:rFonts w:eastAsia="STZhongsong" w:hint="eastAsia"/>
          <w:bCs/>
          <w:lang w:eastAsia="zh-CN"/>
        </w:rPr>
        <w:t>处</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就</w:t>
      </w:r>
      <w:r w:rsidR="001A6C4E" w:rsidRPr="001A6C4E">
        <w:rPr>
          <w:rFonts w:eastAsia="STZhongsong"/>
          <w:bCs/>
          <w:lang w:eastAsia="zh-CN"/>
        </w:rPr>
        <w:t xml:space="preserve"> </w:t>
      </w:r>
      <w:r w:rsidR="001A6C4E" w:rsidRPr="001A6C4E">
        <w:rPr>
          <w:rFonts w:eastAsia="STZhongsong" w:hint="eastAsia"/>
          <w:bCs/>
          <w:lang w:eastAsia="zh-CN"/>
        </w:rPr>
        <w:t>是</w:t>
      </w:r>
      <w:r w:rsidR="001A6C4E" w:rsidRPr="001A6C4E">
        <w:rPr>
          <w:rFonts w:eastAsia="STZhongsong"/>
          <w:bCs/>
          <w:lang w:eastAsia="zh-CN"/>
        </w:rPr>
        <w:t xml:space="preserve"> </w:t>
      </w:r>
      <w:r w:rsidR="001A6C4E" w:rsidRPr="001A6C4E">
        <w:rPr>
          <w:rFonts w:eastAsia="STZhongsong" w:hint="eastAsia"/>
          <w:bCs/>
          <w:lang w:eastAsia="zh-CN"/>
        </w:rPr>
        <w:t>按</w:t>
      </w:r>
      <w:r w:rsidR="001A6C4E" w:rsidRPr="001A6C4E">
        <w:rPr>
          <w:rFonts w:eastAsia="STZhongsong"/>
          <w:bCs/>
          <w:lang w:eastAsia="zh-CN"/>
        </w:rPr>
        <w:t xml:space="preserve"> </w:t>
      </w:r>
      <w:r w:rsidR="001A6C4E" w:rsidRPr="001A6C4E">
        <w:rPr>
          <w:rFonts w:eastAsia="STZhongsong" w:hint="eastAsia"/>
          <w:bCs/>
          <w:lang w:eastAsia="zh-CN"/>
        </w:rPr>
        <w:t>他</w:t>
      </w:r>
      <w:r w:rsidR="001A6C4E" w:rsidRPr="001A6C4E">
        <w:rPr>
          <w:rFonts w:eastAsia="STZhongsong"/>
          <w:bCs/>
          <w:lang w:eastAsia="zh-CN"/>
        </w:rPr>
        <w:t xml:space="preserve"> </w:t>
      </w:r>
      <w:r w:rsidR="001A6C4E" w:rsidRPr="001A6C4E">
        <w:rPr>
          <w:rFonts w:eastAsia="STZhongsong" w:hint="eastAsia"/>
          <w:bCs/>
          <w:lang w:eastAsia="zh-CN"/>
        </w:rPr>
        <w:t>旨</w:t>
      </w:r>
      <w:r w:rsidR="001A6C4E" w:rsidRPr="001A6C4E">
        <w:rPr>
          <w:rFonts w:eastAsia="STZhongsong"/>
          <w:bCs/>
          <w:lang w:eastAsia="zh-CN"/>
        </w:rPr>
        <w:t xml:space="preserve"> </w:t>
      </w:r>
      <w:r w:rsidR="001A6C4E" w:rsidRPr="001A6C4E">
        <w:rPr>
          <w:rFonts w:eastAsia="STZhongsong" w:hint="eastAsia"/>
          <w:bCs/>
          <w:lang w:eastAsia="zh-CN"/>
        </w:rPr>
        <w:t>意</w:t>
      </w:r>
      <w:r w:rsidR="001A6C4E" w:rsidRPr="001A6C4E">
        <w:rPr>
          <w:rFonts w:eastAsia="STZhongsong"/>
          <w:bCs/>
          <w:lang w:eastAsia="zh-CN"/>
        </w:rPr>
        <w:t xml:space="preserve"> </w:t>
      </w:r>
    </w:p>
    <w:p w:rsidR="00742180" w:rsidRDefault="001A6C4E" w:rsidP="00742180">
      <w:pPr>
        <w:rPr>
          <w:rFonts w:eastAsia="STZhongsong"/>
          <w:bCs/>
          <w:lang w:eastAsia="zh-CN"/>
        </w:rPr>
      </w:pPr>
      <w:r>
        <w:rPr>
          <w:rFonts w:eastAsia="STZhongsong"/>
          <w:bCs/>
          <w:lang w:eastAsia="zh-CN"/>
        </w:rPr>
        <w:t xml:space="preserve">                      </w:t>
      </w:r>
      <w:r w:rsidRPr="001A6C4E">
        <w:rPr>
          <w:rFonts w:eastAsia="STZhongsong" w:hint="eastAsia"/>
          <w:bCs/>
          <w:lang w:eastAsia="zh-CN"/>
        </w:rPr>
        <w:t>被</w:t>
      </w:r>
      <w:r w:rsidRPr="001A6C4E">
        <w:rPr>
          <w:rFonts w:eastAsia="STZhongsong"/>
          <w:bCs/>
          <w:lang w:eastAsia="zh-CN"/>
        </w:rPr>
        <w:t xml:space="preserve"> </w:t>
      </w:r>
      <w:r w:rsidRPr="001A6C4E">
        <w:rPr>
          <w:rFonts w:eastAsia="STZhongsong" w:hint="eastAsia"/>
          <w:bCs/>
          <w:lang w:eastAsia="zh-CN"/>
        </w:rPr>
        <w:t>召</w:t>
      </w:r>
      <w:r w:rsidRPr="001A6C4E">
        <w:rPr>
          <w:rFonts w:eastAsia="STZhongsong"/>
          <w:bCs/>
          <w:lang w:eastAsia="zh-CN"/>
        </w:rPr>
        <w:t xml:space="preserve"> </w:t>
      </w:r>
      <w:r w:rsidRPr="001A6C4E">
        <w:rPr>
          <w:rFonts w:eastAsia="STZhongsong" w:hint="eastAsia"/>
          <w:bCs/>
          <w:lang w:eastAsia="zh-CN"/>
        </w:rPr>
        <w:t>的</w:t>
      </w:r>
      <w:r w:rsidRPr="001A6C4E">
        <w:rPr>
          <w:rFonts w:eastAsia="STZhongsong"/>
          <w:bCs/>
          <w:lang w:eastAsia="zh-CN"/>
        </w:rPr>
        <w:t xml:space="preserve"> </w:t>
      </w:r>
      <w:r w:rsidRPr="001A6C4E">
        <w:rPr>
          <w:rFonts w:eastAsia="STZhongsong" w:hint="eastAsia"/>
          <w:bCs/>
          <w:lang w:eastAsia="zh-CN"/>
        </w:rPr>
        <w:t>人</w:t>
      </w:r>
      <w:r w:rsidRPr="001A6C4E">
        <w:rPr>
          <w:rFonts w:eastAsia="STZhongsong"/>
          <w:bCs/>
          <w:lang w:eastAsia="zh-CN"/>
        </w:rPr>
        <w:t xml:space="preserve"> </w:t>
      </w:r>
      <w:r w:rsidRPr="001A6C4E">
        <w:rPr>
          <w:rFonts w:eastAsia="STZhongsong" w:hint="eastAsia"/>
          <w:bCs/>
          <w:lang w:eastAsia="zh-CN"/>
        </w:rPr>
        <w:t>。</w:t>
      </w:r>
    </w:p>
    <w:p w:rsidR="00340ED5" w:rsidRPr="00AC4F07" w:rsidRDefault="00340ED5" w:rsidP="00742180">
      <w:pPr>
        <w:rPr>
          <w:rFonts w:eastAsia="STZhongsong"/>
          <w:b/>
          <w:lang w:eastAsia="zh-CN"/>
        </w:rPr>
      </w:pPr>
    </w:p>
    <w:p w:rsidR="00480728" w:rsidRPr="00AC4F07" w:rsidRDefault="00623E78" w:rsidP="00623E78">
      <w:pPr>
        <w:numPr>
          <w:ilvl w:val="1"/>
          <w:numId w:val="10"/>
        </w:numPr>
        <w:rPr>
          <w:rFonts w:eastAsia="STZhongsong"/>
          <w:b/>
        </w:rPr>
      </w:pPr>
      <w:r w:rsidRPr="00AC4F07">
        <w:rPr>
          <w:rFonts w:eastAsia="STZhongsong"/>
          <w:b/>
        </w:rPr>
        <w:t xml:space="preserve">Satan (together with </w:t>
      </w:r>
      <w:r w:rsidR="00742180" w:rsidRPr="00AC4F07">
        <w:rPr>
          <w:rFonts w:eastAsia="STZhongsong"/>
          <w:b/>
        </w:rPr>
        <w:t>the sinful nature in us, and the world around us</w:t>
      </w:r>
      <w:r w:rsidRPr="00AC4F07">
        <w:rPr>
          <w:rFonts w:eastAsia="STZhongsong"/>
          <w:b/>
        </w:rPr>
        <w:t>)</w:t>
      </w:r>
      <w:r w:rsidR="00742180" w:rsidRPr="00AC4F07">
        <w:rPr>
          <w:rFonts w:eastAsia="STZhongsong"/>
          <w:b/>
        </w:rPr>
        <w:t xml:space="preserve"> work</w:t>
      </w:r>
      <w:r w:rsidRPr="00AC4F07">
        <w:rPr>
          <w:rFonts w:eastAsia="STZhongsong"/>
          <w:b/>
        </w:rPr>
        <w:t>s</w:t>
      </w:r>
      <w:r w:rsidR="00742180" w:rsidRPr="00AC4F07">
        <w:rPr>
          <w:rFonts w:eastAsia="STZhongsong"/>
          <w:b/>
        </w:rPr>
        <w:t xml:space="preserve"> to lead us into sinning</w:t>
      </w:r>
      <w:r w:rsidRPr="00AC4F07">
        <w:rPr>
          <w:rFonts w:eastAsia="STZhongsong"/>
          <w:b/>
        </w:rPr>
        <w:t>.</w:t>
      </w:r>
      <w:r w:rsidR="00480728" w:rsidRPr="00AC4F07">
        <w:rPr>
          <w:rFonts w:eastAsia="STZhongsong"/>
        </w:rPr>
        <w:t xml:space="preserve"> </w:t>
      </w:r>
    </w:p>
    <w:p w:rsidR="00742180" w:rsidRPr="00AC4F07" w:rsidRDefault="00480728" w:rsidP="00480728">
      <w:pPr>
        <w:ind w:left="1044"/>
        <w:rPr>
          <w:rFonts w:eastAsia="STZhongsong"/>
          <w:b/>
          <w:lang w:eastAsia="zh-CN"/>
        </w:rPr>
      </w:pPr>
      <w:r w:rsidRPr="00AC4F07">
        <w:rPr>
          <w:rFonts w:eastAsia="STZhongsong" w:hAnsi="STZhongsong" w:hint="eastAsia"/>
          <w:b/>
          <w:lang w:eastAsia="zh-CN"/>
        </w:rPr>
        <w:t>撒旦</w:t>
      </w:r>
      <w:r w:rsidRPr="00AC4F07">
        <w:rPr>
          <w:rFonts w:eastAsia="STZhongsong"/>
          <w:b/>
          <w:lang w:eastAsia="zh-CN"/>
        </w:rPr>
        <w:t>(</w:t>
      </w:r>
      <w:r w:rsidRPr="00AC4F07">
        <w:rPr>
          <w:rFonts w:eastAsia="STZhongsong" w:hAnsi="STZhongsong" w:hint="eastAsia"/>
          <w:b/>
          <w:lang w:eastAsia="zh-CN"/>
        </w:rPr>
        <w:t>连同我们</w:t>
      </w:r>
      <w:r w:rsidR="00F51639">
        <w:rPr>
          <w:rFonts w:eastAsia="STZhongsong" w:hAnsi="STZhongsong" w:hint="eastAsia"/>
          <w:b/>
          <w:lang w:eastAsia="zh-CN"/>
        </w:rPr>
        <w:t>里面的罪性</w:t>
      </w:r>
      <w:r w:rsidRPr="00AC4F07">
        <w:rPr>
          <w:rFonts w:eastAsia="STZhongsong" w:hAnsi="STZhongsong" w:hint="eastAsia"/>
          <w:b/>
          <w:lang w:eastAsia="zh-CN"/>
        </w:rPr>
        <w:t>和我们周围的世界</w:t>
      </w:r>
      <w:r w:rsidRPr="00AC4F07">
        <w:rPr>
          <w:rFonts w:eastAsia="STZhongsong"/>
          <w:b/>
          <w:lang w:eastAsia="zh-CN"/>
        </w:rPr>
        <w:t>)</w:t>
      </w:r>
      <w:r w:rsidR="00F51639">
        <w:rPr>
          <w:rFonts w:eastAsia="STZhongsong" w:hint="eastAsia"/>
          <w:b/>
          <w:lang w:eastAsia="zh-CN"/>
        </w:rPr>
        <w:t>想</w:t>
      </w:r>
      <w:r w:rsidR="00340ED5">
        <w:rPr>
          <w:rFonts w:eastAsia="STZhongsong" w:hint="eastAsia"/>
          <w:b/>
          <w:lang w:eastAsia="zh-CN"/>
        </w:rPr>
        <w:t>引诱</w:t>
      </w:r>
      <w:r w:rsidRPr="00AC4F07">
        <w:rPr>
          <w:rFonts w:eastAsia="STZhongsong" w:hAnsi="STZhongsong" w:hint="eastAsia"/>
          <w:b/>
          <w:lang w:eastAsia="zh-CN"/>
        </w:rPr>
        <w:t>我们犯罪。</w:t>
      </w:r>
    </w:p>
    <w:p w:rsidR="00742180" w:rsidRPr="00AC4F07" w:rsidRDefault="00742180" w:rsidP="00742180">
      <w:pPr>
        <w:rPr>
          <w:rFonts w:eastAsia="STZhongsong"/>
          <w:b/>
          <w:lang w:eastAsia="zh-CN"/>
        </w:rPr>
      </w:pPr>
    </w:p>
    <w:p w:rsidR="00B100E0" w:rsidRDefault="00742180" w:rsidP="00742180">
      <w:pPr>
        <w:rPr>
          <w:rFonts w:eastAsia="STZhongsong"/>
          <w:bCs/>
          <w:lang w:eastAsia="zh-CN"/>
        </w:rPr>
      </w:pPr>
      <w:r w:rsidRPr="00AC4F07">
        <w:rPr>
          <w:rFonts w:eastAsia="STZhongsong"/>
          <w:bCs/>
        </w:rPr>
        <w:t>I Peter 5:8</w:t>
      </w:r>
    </w:p>
    <w:p w:rsidR="00742180" w:rsidRPr="00AC4F07" w:rsidRDefault="00B100E0" w:rsidP="00742180">
      <w:pPr>
        <w:rPr>
          <w:rFonts w:eastAsia="STZhongsong"/>
          <w:bCs/>
        </w:rPr>
      </w:pPr>
      <w:r w:rsidRPr="00B100E0">
        <w:rPr>
          <w:rFonts w:eastAsia="STZhongsong"/>
          <w:bCs/>
        </w:rPr>
        <w:t xml:space="preserve">8 Be alert and of sober </w:t>
      </w:r>
      <w:r w:rsidRPr="007C611A">
        <w:rPr>
          <w:rFonts w:eastAsia="STZhongsong"/>
          <w:bCs/>
          <w:color w:val="000000"/>
        </w:rPr>
        <w:t>mind. Your enemy the devil prowls</w:t>
      </w:r>
      <w:r w:rsidRPr="00B100E0">
        <w:rPr>
          <w:rFonts w:eastAsia="STZhongsong"/>
          <w:bCs/>
        </w:rPr>
        <w:t xml:space="preserve"> around like a roaring lion looking for someone to devour.</w:t>
      </w:r>
    </w:p>
    <w:p w:rsidR="001A6C4E" w:rsidRDefault="00AC4F07" w:rsidP="00742180">
      <w:pPr>
        <w:rPr>
          <w:rFonts w:eastAsia="STZhongsong"/>
          <w:bCs/>
          <w:lang w:eastAsia="zh-CN"/>
        </w:rPr>
      </w:pPr>
      <w:r>
        <w:rPr>
          <w:rFonts w:eastAsia="STZhongsong" w:hint="eastAsia"/>
          <w:bCs/>
          <w:lang w:eastAsia="zh-CN"/>
        </w:rPr>
        <w:t>彼得前书</w:t>
      </w:r>
      <w:r w:rsidRPr="00AC4F07">
        <w:rPr>
          <w:rFonts w:eastAsia="STZhongsong"/>
          <w:bCs/>
          <w:lang w:eastAsia="zh-CN"/>
        </w:rPr>
        <w:t>5:8</w:t>
      </w:r>
      <w:r w:rsidR="001A6C4E" w:rsidRPr="001A6C4E">
        <w:rPr>
          <w:rFonts w:eastAsia="STZhongsong" w:hint="eastAsia"/>
          <w:bCs/>
          <w:lang w:eastAsia="zh-CN"/>
        </w:rPr>
        <w:t>务</w:t>
      </w:r>
      <w:r w:rsidR="001A6C4E" w:rsidRPr="001A6C4E">
        <w:rPr>
          <w:rFonts w:eastAsia="STZhongsong"/>
          <w:bCs/>
          <w:lang w:eastAsia="zh-CN"/>
        </w:rPr>
        <w:t xml:space="preserve"> </w:t>
      </w:r>
      <w:r w:rsidR="001A6C4E" w:rsidRPr="001A6C4E">
        <w:rPr>
          <w:rFonts w:eastAsia="STZhongsong" w:hint="eastAsia"/>
          <w:bCs/>
          <w:lang w:eastAsia="zh-CN"/>
        </w:rPr>
        <w:t>要</w:t>
      </w:r>
      <w:r w:rsidR="001A6C4E" w:rsidRPr="001A6C4E">
        <w:rPr>
          <w:rFonts w:eastAsia="STZhongsong"/>
          <w:bCs/>
          <w:lang w:eastAsia="zh-CN"/>
        </w:rPr>
        <w:t xml:space="preserve"> </w:t>
      </w:r>
      <w:r w:rsidR="001A6C4E" w:rsidRPr="001A6C4E">
        <w:rPr>
          <w:rFonts w:eastAsia="STZhongsong" w:hint="eastAsia"/>
          <w:bCs/>
          <w:lang w:eastAsia="zh-CN"/>
        </w:rPr>
        <w:t>谨</w:t>
      </w:r>
      <w:r w:rsidR="001A6C4E" w:rsidRPr="001A6C4E">
        <w:rPr>
          <w:rFonts w:eastAsia="STZhongsong"/>
          <w:bCs/>
          <w:lang w:eastAsia="zh-CN"/>
        </w:rPr>
        <w:t xml:space="preserve"> </w:t>
      </w:r>
      <w:r w:rsidR="001A6C4E" w:rsidRPr="001A6C4E">
        <w:rPr>
          <w:rFonts w:eastAsia="STZhongsong" w:hint="eastAsia"/>
          <w:bCs/>
          <w:lang w:eastAsia="zh-CN"/>
        </w:rPr>
        <w:t>守</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儆</w:t>
      </w:r>
      <w:r w:rsidR="001A6C4E" w:rsidRPr="001A6C4E">
        <w:rPr>
          <w:rFonts w:eastAsia="STZhongsong"/>
          <w:bCs/>
          <w:lang w:eastAsia="zh-CN"/>
        </w:rPr>
        <w:t xml:space="preserve"> </w:t>
      </w:r>
      <w:r w:rsidR="001A6C4E" w:rsidRPr="001A6C4E">
        <w:rPr>
          <w:rFonts w:eastAsia="STZhongsong" w:hint="eastAsia"/>
          <w:bCs/>
          <w:lang w:eastAsia="zh-CN"/>
        </w:rPr>
        <w:t>醒</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因</w:t>
      </w:r>
      <w:r w:rsidR="001A6C4E" w:rsidRPr="001A6C4E">
        <w:rPr>
          <w:rFonts w:eastAsia="STZhongsong"/>
          <w:bCs/>
          <w:lang w:eastAsia="zh-CN"/>
        </w:rPr>
        <w:t xml:space="preserve"> </w:t>
      </w:r>
      <w:r w:rsidR="001A6C4E" w:rsidRPr="001A6C4E">
        <w:rPr>
          <w:rFonts w:eastAsia="STZhongsong" w:hint="eastAsia"/>
          <w:bCs/>
          <w:lang w:eastAsia="zh-CN"/>
        </w:rPr>
        <w:t>为</w:t>
      </w:r>
      <w:r w:rsidR="001A6C4E" w:rsidRPr="001A6C4E">
        <w:rPr>
          <w:rFonts w:eastAsia="STZhongsong"/>
          <w:bCs/>
          <w:lang w:eastAsia="zh-CN"/>
        </w:rPr>
        <w:t xml:space="preserve"> </w:t>
      </w:r>
      <w:r w:rsidR="001A6C4E" w:rsidRPr="001A6C4E">
        <w:rPr>
          <w:rFonts w:eastAsia="STZhongsong" w:hint="eastAsia"/>
          <w:bCs/>
          <w:lang w:eastAsia="zh-CN"/>
        </w:rPr>
        <w:t>你</w:t>
      </w:r>
      <w:r w:rsidR="001A6C4E" w:rsidRPr="001A6C4E">
        <w:rPr>
          <w:rFonts w:eastAsia="STZhongsong"/>
          <w:bCs/>
          <w:lang w:eastAsia="zh-CN"/>
        </w:rPr>
        <w:t xml:space="preserve"> </w:t>
      </w:r>
      <w:r w:rsidR="001A6C4E" w:rsidRPr="001A6C4E">
        <w:rPr>
          <w:rFonts w:eastAsia="STZhongsong" w:hint="eastAsia"/>
          <w:bCs/>
          <w:lang w:eastAsia="zh-CN"/>
        </w:rPr>
        <w:t>们</w:t>
      </w:r>
      <w:r w:rsidR="001A6C4E" w:rsidRPr="001A6C4E">
        <w:rPr>
          <w:rFonts w:eastAsia="STZhongsong"/>
          <w:bCs/>
          <w:lang w:eastAsia="zh-CN"/>
        </w:rPr>
        <w:t xml:space="preserve"> </w:t>
      </w:r>
      <w:r w:rsidR="001A6C4E" w:rsidRPr="001A6C4E">
        <w:rPr>
          <w:rFonts w:eastAsia="STZhongsong" w:hint="eastAsia"/>
          <w:bCs/>
          <w:lang w:eastAsia="zh-CN"/>
        </w:rPr>
        <w:t>的</w:t>
      </w:r>
      <w:r w:rsidR="001A6C4E" w:rsidRPr="001A6C4E">
        <w:rPr>
          <w:rFonts w:eastAsia="STZhongsong"/>
          <w:bCs/>
          <w:lang w:eastAsia="zh-CN"/>
        </w:rPr>
        <w:t xml:space="preserve"> </w:t>
      </w:r>
      <w:r w:rsidR="001A6C4E" w:rsidRPr="001A6C4E">
        <w:rPr>
          <w:rFonts w:eastAsia="STZhongsong" w:hint="eastAsia"/>
          <w:bCs/>
          <w:lang w:eastAsia="zh-CN"/>
        </w:rPr>
        <w:t>仇</w:t>
      </w:r>
      <w:r w:rsidR="001A6C4E" w:rsidRPr="001A6C4E">
        <w:rPr>
          <w:rFonts w:eastAsia="STZhongsong"/>
          <w:bCs/>
          <w:lang w:eastAsia="zh-CN"/>
        </w:rPr>
        <w:t xml:space="preserve"> </w:t>
      </w:r>
      <w:r w:rsidR="001A6C4E" w:rsidRPr="001A6C4E">
        <w:rPr>
          <w:rFonts w:eastAsia="STZhongsong" w:hint="eastAsia"/>
          <w:bCs/>
          <w:lang w:eastAsia="zh-CN"/>
        </w:rPr>
        <w:t>敌</w:t>
      </w:r>
      <w:r w:rsidR="001A6C4E" w:rsidRPr="001A6C4E">
        <w:rPr>
          <w:rFonts w:eastAsia="STZhongsong"/>
          <w:bCs/>
          <w:lang w:eastAsia="zh-CN"/>
        </w:rPr>
        <w:t xml:space="preserve"> </w:t>
      </w:r>
      <w:r w:rsidR="001A6C4E" w:rsidRPr="001A6C4E">
        <w:rPr>
          <w:rFonts w:eastAsia="STZhongsong" w:hint="eastAsia"/>
          <w:bCs/>
          <w:lang w:eastAsia="zh-CN"/>
        </w:rPr>
        <w:t>魔</w:t>
      </w:r>
      <w:r w:rsidR="001A6C4E" w:rsidRPr="001A6C4E">
        <w:rPr>
          <w:rFonts w:eastAsia="STZhongsong"/>
          <w:bCs/>
          <w:lang w:eastAsia="zh-CN"/>
        </w:rPr>
        <w:t xml:space="preserve"> </w:t>
      </w:r>
      <w:r w:rsidR="001A6C4E" w:rsidRPr="001A6C4E">
        <w:rPr>
          <w:rFonts w:eastAsia="STZhongsong" w:hint="eastAsia"/>
          <w:bCs/>
          <w:lang w:eastAsia="zh-CN"/>
        </w:rPr>
        <w:t>鬼</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r w:rsidR="001A6C4E" w:rsidRPr="001A6C4E">
        <w:rPr>
          <w:rFonts w:eastAsia="STZhongsong" w:hint="eastAsia"/>
          <w:bCs/>
          <w:lang w:eastAsia="zh-CN"/>
        </w:rPr>
        <w:t>如</w:t>
      </w:r>
      <w:r w:rsidR="001A6C4E" w:rsidRPr="001A6C4E">
        <w:rPr>
          <w:rFonts w:eastAsia="STZhongsong"/>
          <w:bCs/>
          <w:lang w:eastAsia="zh-CN"/>
        </w:rPr>
        <w:t xml:space="preserve"> </w:t>
      </w:r>
      <w:r w:rsidR="001A6C4E" w:rsidRPr="001A6C4E">
        <w:rPr>
          <w:rFonts w:eastAsia="STZhongsong" w:hint="eastAsia"/>
          <w:bCs/>
          <w:lang w:eastAsia="zh-CN"/>
        </w:rPr>
        <w:t>同</w:t>
      </w:r>
      <w:r w:rsidR="001A6C4E" w:rsidRPr="001A6C4E">
        <w:rPr>
          <w:rFonts w:eastAsia="STZhongsong"/>
          <w:bCs/>
          <w:lang w:eastAsia="zh-CN"/>
        </w:rPr>
        <w:t xml:space="preserve"> </w:t>
      </w:r>
      <w:r w:rsidR="001A6C4E" w:rsidRPr="001A6C4E">
        <w:rPr>
          <w:rFonts w:eastAsia="STZhongsong" w:hint="eastAsia"/>
          <w:bCs/>
          <w:lang w:eastAsia="zh-CN"/>
        </w:rPr>
        <w:t>吼</w:t>
      </w:r>
      <w:r w:rsidR="001A6C4E" w:rsidRPr="001A6C4E">
        <w:rPr>
          <w:rFonts w:eastAsia="STZhongsong"/>
          <w:bCs/>
          <w:lang w:eastAsia="zh-CN"/>
        </w:rPr>
        <w:t xml:space="preserve"> </w:t>
      </w:r>
      <w:r w:rsidR="001A6C4E" w:rsidRPr="001A6C4E">
        <w:rPr>
          <w:rFonts w:eastAsia="STZhongsong" w:hint="eastAsia"/>
          <w:bCs/>
          <w:lang w:eastAsia="zh-CN"/>
        </w:rPr>
        <w:t>叫</w:t>
      </w:r>
      <w:r w:rsidR="001A6C4E" w:rsidRPr="001A6C4E">
        <w:rPr>
          <w:rFonts w:eastAsia="STZhongsong"/>
          <w:bCs/>
          <w:lang w:eastAsia="zh-CN"/>
        </w:rPr>
        <w:t xml:space="preserve"> </w:t>
      </w:r>
      <w:r w:rsidR="001A6C4E" w:rsidRPr="001A6C4E">
        <w:rPr>
          <w:rFonts w:eastAsia="STZhongsong" w:hint="eastAsia"/>
          <w:bCs/>
          <w:lang w:eastAsia="zh-CN"/>
        </w:rPr>
        <w:t>的</w:t>
      </w:r>
      <w:r w:rsidR="001A6C4E" w:rsidRPr="001A6C4E">
        <w:rPr>
          <w:rFonts w:eastAsia="STZhongsong"/>
          <w:bCs/>
          <w:lang w:eastAsia="zh-CN"/>
        </w:rPr>
        <w:t xml:space="preserve"> </w:t>
      </w:r>
      <w:r w:rsidR="001A6C4E" w:rsidRPr="001A6C4E">
        <w:rPr>
          <w:rFonts w:eastAsia="STZhongsong" w:hint="eastAsia"/>
          <w:bCs/>
          <w:lang w:eastAsia="zh-CN"/>
        </w:rPr>
        <w:t>狮</w:t>
      </w:r>
      <w:r w:rsidR="001A6C4E" w:rsidRPr="001A6C4E">
        <w:rPr>
          <w:rFonts w:eastAsia="STZhongsong"/>
          <w:bCs/>
          <w:lang w:eastAsia="zh-CN"/>
        </w:rPr>
        <w:t xml:space="preserve"> </w:t>
      </w:r>
      <w:r w:rsidR="001A6C4E" w:rsidRPr="001A6C4E">
        <w:rPr>
          <w:rFonts w:eastAsia="STZhongsong" w:hint="eastAsia"/>
          <w:bCs/>
          <w:lang w:eastAsia="zh-CN"/>
        </w:rPr>
        <w:t>子</w:t>
      </w:r>
      <w:r w:rsidR="001A6C4E" w:rsidRPr="001A6C4E">
        <w:rPr>
          <w:rFonts w:eastAsia="STZhongsong"/>
          <w:bCs/>
          <w:lang w:eastAsia="zh-CN"/>
        </w:rPr>
        <w:t xml:space="preserve"> </w:t>
      </w:r>
      <w:r w:rsidR="001A6C4E" w:rsidRPr="001A6C4E">
        <w:rPr>
          <w:rFonts w:eastAsia="STZhongsong" w:hint="eastAsia"/>
          <w:bCs/>
          <w:lang w:eastAsia="zh-CN"/>
        </w:rPr>
        <w:t>，</w:t>
      </w:r>
      <w:r w:rsidR="001A6C4E" w:rsidRPr="001A6C4E">
        <w:rPr>
          <w:rFonts w:eastAsia="STZhongsong"/>
          <w:bCs/>
          <w:lang w:eastAsia="zh-CN"/>
        </w:rPr>
        <w:t xml:space="preserve"> </w:t>
      </w:r>
    </w:p>
    <w:p w:rsidR="00742180" w:rsidRDefault="001A6C4E" w:rsidP="00742180">
      <w:pPr>
        <w:rPr>
          <w:rFonts w:eastAsia="STZhongsong"/>
          <w:bCs/>
          <w:lang w:eastAsia="zh-CN"/>
        </w:rPr>
      </w:pPr>
      <w:r>
        <w:rPr>
          <w:rFonts w:eastAsia="STZhongsong"/>
          <w:bCs/>
          <w:lang w:eastAsia="zh-CN"/>
        </w:rPr>
        <w:t xml:space="preserve">                        </w:t>
      </w:r>
      <w:r w:rsidRPr="001A6C4E">
        <w:rPr>
          <w:rFonts w:eastAsia="STZhongsong" w:hint="eastAsia"/>
          <w:bCs/>
          <w:lang w:eastAsia="zh-CN"/>
        </w:rPr>
        <w:t>遍</w:t>
      </w:r>
      <w:r w:rsidRPr="001A6C4E">
        <w:rPr>
          <w:rFonts w:eastAsia="STZhongsong"/>
          <w:bCs/>
          <w:lang w:eastAsia="zh-CN"/>
        </w:rPr>
        <w:t xml:space="preserve"> </w:t>
      </w:r>
      <w:r w:rsidRPr="001A6C4E">
        <w:rPr>
          <w:rFonts w:eastAsia="STZhongsong" w:hint="eastAsia"/>
          <w:bCs/>
          <w:lang w:eastAsia="zh-CN"/>
        </w:rPr>
        <w:t>地</w:t>
      </w:r>
      <w:r w:rsidRPr="001A6C4E">
        <w:rPr>
          <w:rFonts w:eastAsia="STZhongsong"/>
          <w:bCs/>
          <w:lang w:eastAsia="zh-CN"/>
        </w:rPr>
        <w:t xml:space="preserve"> </w:t>
      </w:r>
      <w:r w:rsidRPr="001A6C4E">
        <w:rPr>
          <w:rFonts w:eastAsia="STZhongsong" w:hint="eastAsia"/>
          <w:bCs/>
          <w:lang w:eastAsia="zh-CN"/>
        </w:rPr>
        <w:t>游</w:t>
      </w:r>
      <w:r w:rsidRPr="001A6C4E">
        <w:rPr>
          <w:rFonts w:eastAsia="STZhongsong"/>
          <w:bCs/>
          <w:lang w:eastAsia="zh-CN"/>
        </w:rPr>
        <w:t xml:space="preserve"> </w:t>
      </w:r>
      <w:r w:rsidRPr="001A6C4E">
        <w:rPr>
          <w:rFonts w:eastAsia="STZhongsong" w:hint="eastAsia"/>
          <w:bCs/>
          <w:lang w:eastAsia="zh-CN"/>
        </w:rPr>
        <w:t>行</w:t>
      </w:r>
      <w:r w:rsidRPr="001A6C4E">
        <w:rPr>
          <w:rFonts w:eastAsia="STZhongsong"/>
          <w:bCs/>
          <w:lang w:eastAsia="zh-CN"/>
        </w:rPr>
        <w:t xml:space="preserve"> </w:t>
      </w:r>
      <w:r w:rsidRPr="001A6C4E">
        <w:rPr>
          <w:rFonts w:eastAsia="STZhongsong" w:hint="eastAsia"/>
          <w:bCs/>
          <w:lang w:eastAsia="zh-CN"/>
        </w:rPr>
        <w:t>，</w:t>
      </w:r>
      <w:r w:rsidRPr="001A6C4E">
        <w:rPr>
          <w:rFonts w:eastAsia="STZhongsong"/>
          <w:bCs/>
          <w:lang w:eastAsia="zh-CN"/>
        </w:rPr>
        <w:t xml:space="preserve"> </w:t>
      </w:r>
      <w:r w:rsidRPr="001A6C4E">
        <w:rPr>
          <w:rFonts w:eastAsia="STZhongsong" w:hint="eastAsia"/>
          <w:bCs/>
          <w:lang w:eastAsia="zh-CN"/>
        </w:rPr>
        <w:t>寻</w:t>
      </w:r>
      <w:r w:rsidRPr="001A6C4E">
        <w:rPr>
          <w:rFonts w:eastAsia="STZhongsong"/>
          <w:bCs/>
          <w:lang w:eastAsia="zh-CN"/>
        </w:rPr>
        <w:t xml:space="preserve"> </w:t>
      </w:r>
      <w:r w:rsidRPr="001A6C4E">
        <w:rPr>
          <w:rFonts w:eastAsia="STZhongsong" w:hint="eastAsia"/>
          <w:bCs/>
          <w:lang w:eastAsia="zh-CN"/>
        </w:rPr>
        <w:t>找</w:t>
      </w:r>
      <w:r w:rsidRPr="001A6C4E">
        <w:rPr>
          <w:rFonts w:eastAsia="STZhongsong"/>
          <w:bCs/>
          <w:lang w:eastAsia="zh-CN"/>
        </w:rPr>
        <w:t xml:space="preserve"> </w:t>
      </w:r>
      <w:r w:rsidRPr="001A6C4E">
        <w:rPr>
          <w:rFonts w:eastAsia="STZhongsong" w:hint="eastAsia"/>
          <w:bCs/>
          <w:lang w:eastAsia="zh-CN"/>
        </w:rPr>
        <w:t>可</w:t>
      </w:r>
      <w:r w:rsidRPr="001A6C4E">
        <w:rPr>
          <w:rFonts w:eastAsia="STZhongsong"/>
          <w:bCs/>
          <w:lang w:eastAsia="zh-CN"/>
        </w:rPr>
        <w:t xml:space="preserve"> </w:t>
      </w:r>
      <w:r w:rsidRPr="001A6C4E">
        <w:rPr>
          <w:rFonts w:eastAsia="STZhongsong" w:hint="eastAsia"/>
          <w:bCs/>
          <w:lang w:eastAsia="zh-CN"/>
        </w:rPr>
        <w:t>吞</w:t>
      </w:r>
      <w:r w:rsidRPr="001A6C4E">
        <w:rPr>
          <w:rFonts w:eastAsia="STZhongsong"/>
          <w:bCs/>
          <w:lang w:eastAsia="zh-CN"/>
        </w:rPr>
        <w:t xml:space="preserve"> </w:t>
      </w:r>
      <w:r w:rsidRPr="001A6C4E">
        <w:rPr>
          <w:rFonts w:eastAsia="STZhongsong" w:hint="eastAsia"/>
          <w:bCs/>
          <w:lang w:eastAsia="zh-CN"/>
        </w:rPr>
        <w:t>吃</w:t>
      </w:r>
      <w:r w:rsidRPr="001A6C4E">
        <w:rPr>
          <w:rFonts w:eastAsia="STZhongsong"/>
          <w:bCs/>
          <w:lang w:eastAsia="zh-CN"/>
        </w:rPr>
        <w:t xml:space="preserve"> </w:t>
      </w:r>
      <w:r w:rsidRPr="001A6C4E">
        <w:rPr>
          <w:rFonts w:eastAsia="STZhongsong" w:hint="eastAsia"/>
          <w:bCs/>
          <w:lang w:eastAsia="zh-CN"/>
        </w:rPr>
        <w:t>的</w:t>
      </w:r>
      <w:r w:rsidRPr="001A6C4E">
        <w:rPr>
          <w:rFonts w:eastAsia="STZhongsong"/>
          <w:bCs/>
          <w:lang w:eastAsia="zh-CN"/>
        </w:rPr>
        <w:t xml:space="preserve"> </w:t>
      </w:r>
      <w:r w:rsidRPr="001A6C4E">
        <w:rPr>
          <w:rFonts w:eastAsia="STZhongsong" w:hint="eastAsia"/>
          <w:bCs/>
          <w:lang w:eastAsia="zh-CN"/>
        </w:rPr>
        <w:t>人</w:t>
      </w:r>
      <w:r w:rsidRPr="001A6C4E">
        <w:rPr>
          <w:rFonts w:eastAsia="STZhongsong"/>
          <w:bCs/>
          <w:lang w:eastAsia="zh-CN"/>
        </w:rPr>
        <w:t xml:space="preserve"> </w:t>
      </w:r>
      <w:r w:rsidRPr="001A6C4E">
        <w:rPr>
          <w:rFonts w:eastAsia="STZhongsong" w:hint="eastAsia"/>
          <w:bCs/>
          <w:lang w:eastAsia="zh-CN"/>
        </w:rPr>
        <w:t>。</w:t>
      </w:r>
    </w:p>
    <w:p w:rsidR="00AC4F07" w:rsidRPr="00AC4F07" w:rsidRDefault="00AC4F07" w:rsidP="00742180">
      <w:pPr>
        <w:rPr>
          <w:rFonts w:eastAsia="STZhongsong"/>
          <w:bCs/>
          <w:lang w:eastAsia="zh-CN"/>
        </w:rPr>
      </w:pPr>
    </w:p>
    <w:p w:rsidR="00742180" w:rsidRPr="00AC4F07" w:rsidRDefault="00742180" w:rsidP="00742180">
      <w:pPr>
        <w:rPr>
          <w:rFonts w:eastAsia="STZhongsong"/>
          <w:bCs/>
        </w:rPr>
      </w:pPr>
      <w:r w:rsidRPr="00AC4F07">
        <w:rPr>
          <w:rFonts w:eastAsia="STZhongsong"/>
          <w:bCs/>
        </w:rPr>
        <w:t>James 1:14-15</w:t>
      </w:r>
    </w:p>
    <w:p w:rsidR="001C0883" w:rsidRPr="00AC4F07" w:rsidRDefault="001C0883" w:rsidP="00742180">
      <w:pPr>
        <w:rPr>
          <w:rFonts w:eastAsia="STZhongsong"/>
          <w:bCs/>
        </w:rPr>
      </w:pPr>
      <w:r w:rsidRPr="00AC4F07">
        <w:rPr>
          <w:rFonts w:eastAsia="STZhongsong"/>
          <w:b/>
          <w:bCs/>
          <w:color w:val="000000"/>
          <w:vertAlign w:val="superscript"/>
        </w:rPr>
        <w:t>14 </w:t>
      </w:r>
      <w:r w:rsidRPr="00AC4F07">
        <w:rPr>
          <w:rFonts w:eastAsia="STZhongsong"/>
          <w:color w:val="000000"/>
        </w:rPr>
        <w:t xml:space="preserve">but each person is tempted when they are dragged away </w:t>
      </w:r>
      <w:r w:rsidRPr="007C611A">
        <w:rPr>
          <w:rFonts w:eastAsia="STZhongsong"/>
          <w:color w:val="000000"/>
        </w:rPr>
        <w:t>by their own </w:t>
      </w:r>
      <w:r w:rsidRPr="007C611A">
        <w:rPr>
          <w:rFonts w:eastAsia="STZhongsong"/>
          <w:b/>
          <w:bCs/>
          <w:color w:val="000000"/>
        </w:rPr>
        <w:t>evil desire</w:t>
      </w:r>
      <w:r w:rsidRPr="007C611A">
        <w:rPr>
          <w:rFonts w:eastAsia="STZhongsong"/>
          <w:color w:val="000000"/>
        </w:rPr>
        <w:t xml:space="preserve"> and enticed.</w:t>
      </w:r>
      <w:r w:rsidRPr="007C611A">
        <w:rPr>
          <w:rFonts w:eastAsia="STZhongsong"/>
          <w:b/>
          <w:bCs/>
          <w:color w:val="000000"/>
          <w:vertAlign w:val="superscript"/>
        </w:rPr>
        <w:t>15 </w:t>
      </w:r>
      <w:r w:rsidRPr="007C611A">
        <w:rPr>
          <w:rFonts w:eastAsia="STZhongsong"/>
          <w:color w:val="000000"/>
        </w:rPr>
        <w:t>Then, after desire has conceived, it gives birth to sin; and sin, when it is</w:t>
      </w:r>
      <w:r w:rsidRPr="00AC4F07">
        <w:rPr>
          <w:rFonts w:eastAsia="STZhongsong"/>
          <w:color w:val="000000"/>
        </w:rPr>
        <w:t xml:space="preserve"> full-grown, gives birth to death.</w:t>
      </w:r>
    </w:p>
    <w:p w:rsidR="001A6C4E" w:rsidRDefault="00AC4F07" w:rsidP="00CC28EB">
      <w:pPr>
        <w:rPr>
          <w:rFonts w:eastAsia="STZhongsong"/>
          <w:bCs/>
          <w:lang w:eastAsia="zh-CN"/>
        </w:rPr>
      </w:pPr>
      <w:r>
        <w:rPr>
          <w:rFonts w:eastAsia="STZhongsong" w:hint="eastAsia"/>
          <w:bCs/>
          <w:lang w:eastAsia="zh-CN"/>
        </w:rPr>
        <w:t>雅各书</w:t>
      </w:r>
      <w:r w:rsidRPr="00AC4F07">
        <w:rPr>
          <w:rFonts w:eastAsia="STZhongsong"/>
          <w:bCs/>
          <w:lang w:eastAsia="zh-CN"/>
        </w:rPr>
        <w:t>1:14-15</w:t>
      </w:r>
      <w:r w:rsidR="001A6C4E" w:rsidRPr="001A6C4E">
        <w:rPr>
          <w:rFonts w:eastAsia="STZhongsong"/>
          <w:bCs/>
          <w:lang w:eastAsia="zh-CN"/>
        </w:rPr>
        <w:t xml:space="preserve"> </w:t>
      </w:r>
    </w:p>
    <w:p w:rsidR="008378D7" w:rsidRPr="007C611A" w:rsidRDefault="001A6C4E" w:rsidP="001A6C4E">
      <w:pPr>
        <w:ind w:leftChars="300" w:left="720"/>
        <w:rPr>
          <w:rFonts w:eastAsia="STZhongsong"/>
          <w:b/>
          <w:color w:val="000000"/>
          <w:lang w:eastAsia="zh-CN"/>
        </w:rPr>
      </w:pPr>
      <w:r w:rsidRPr="001A6C4E">
        <w:rPr>
          <w:rFonts w:eastAsia="STZhongsong"/>
          <w:bCs/>
          <w:lang w:eastAsia="zh-CN"/>
        </w:rPr>
        <w:t>14</w:t>
      </w:r>
      <w:r w:rsidRPr="001A6C4E">
        <w:rPr>
          <w:rFonts w:eastAsia="STZhongsong" w:hint="eastAsia"/>
          <w:bCs/>
          <w:lang w:eastAsia="zh-CN"/>
        </w:rPr>
        <w:t>但</w:t>
      </w:r>
      <w:r w:rsidRPr="001A6C4E">
        <w:rPr>
          <w:rFonts w:eastAsia="STZhongsong"/>
          <w:bCs/>
          <w:lang w:eastAsia="zh-CN"/>
        </w:rPr>
        <w:t xml:space="preserve"> </w:t>
      </w:r>
      <w:r w:rsidRPr="001A6C4E">
        <w:rPr>
          <w:rFonts w:eastAsia="STZhongsong" w:hint="eastAsia"/>
          <w:bCs/>
          <w:lang w:eastAsia="zh-CN"/>
        </w:rPr>
        <w:t>各</w:t>
      </w:r>
      <w:r w:rsidRPr="001A6C4E">
        <w:rPr>
          <w:rFonts w:eastAsia="STZhongsong"/>
          <w:bCs/>
          <w:lang w:eastAsia="zh-CN"/>
        </w:rPr>
        <w:t xml:space="preserve"> </w:t>
      </w:r>
      <w:r w:rsidRPr="001A6C4E">
        <w:rPr>
          <w:rFonts w:eastAsia="STZhongsong" w:hint="eastAsia"/>
          <w:bCs/>
          <w:lang w:eastAsia="zh-CN"/>
        </w:rPr>
        <w:t>人</w:t>
      </w:r>
      <w:r w:rsidRPr="001A6C4E">
        <w:rPr>
          <w:rFonts w:eastAsia="STZhongsong"/>
          <w:bCs/>
          <w:lang w:eastAsia="zh-CN"/>
        </w:rPr>
        <w:t xml:space="preserve"> </w:t>
      </w:r>
      <w:r w:rsidRPr="001A6C4E">
        <w:rPr>
          <w:rFonts w:eastAsia="STZhongsong" w:hint="eastAsia"/>
          <w:bCs/>
          <w:lang w:eastAsia="zh-CN"/>
        </w:rPr>
        <w:t>被</w:t>
      </w:r>
      <w:r w:rsidRPr="001A6C4E">
        <w:rPr>
          <w:rFonts w:eastAsia="STZhongsong"/>
          <w:bCs/>
          <w:lang w:eastAsia="zh-CN"/>
        </w:rPr>
        <w:t xml:space="preserve"> </w:t>
      </w:r>
      <w:r w:rsidRPr="007C611A">
        <w:rPr>
          <w:rFonts w:eastAsia="STZhongsong" w:hint="eastAsia"/>
          <w:bCs/>
          <w:color w:val="000000"/>
          <w:lang w:eastAsia="zh-CN"/>
        </w:rPr>
        <w:t>试</w:t>
      </w:r>
      <w:r w:rsidRPr="007C611A">
        <w:rPr>
          <w:rFonts w:eastAsia="STZhongsong"/>
          <w:bCs/>
          <w:color w:val="000000"/>
          <w:lang w:eastAsia="zh-CN"/>
        </w:rPr>
        <w:t xml:space="preserve"> </w:t>
      </w:r>
      <w:r w:rsidRPr="007C611A">
        <w:rPr>
          <w:rFonts w:eastAsia="STZhongsong" w:hint="eastAsia"/>
          <w:bCs/>
          <w:color w:val="000000"/>
          <w:lang w:eastAsia="zh-CN"/>
        </w:rPr>
        <w:t>探</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乃</w:t>
      </w:r>
      <w:r w:rsidRPr="007C611A">
        <w:rPr>
          <w:rFonts w:eastAsia="STZhongsong"/>
          <w:bCs/>
          <w:color w:val="000000"/>
          <w:lang w:eastAsia="zh-CN"/>
        </w:rPr>
        <w:t xml:space="preserve"> </w:t>
      </w:r>
      <w:r w:rsidRPr="007C611A">
        <w:rPr>
          <w:rFonts w:eastAsia="STZhongsong" w:hint="eastAsia"/>
          <w:bCs/>
          <w:color w:val="000000"/>
          <w:lang w:eastAsia="zh-CN"/>
        </w:rPr>
        <w:t>是</w:t>
      </w:r>
      <w:r w:rsidRPr="007C611A">
        <w:rPr>
          <w:rFonts w:eastAsia="STZhongsong"/>
          <w:bCs/>
          <w:color w:val="000000"/>
          <w:lang w:eastAsia="zh-CN"/>
        </w:rPr>
        <w:t xml:space="preserve"> </w:t>
      </w:r>
      <w:r w:rsidRPr="007C611A">
        <w:rPr>
          <w:rFonts w:eastAsia="STZhongsong" w:hint="eastAsia"/>
          <w:bCs/>
          <w:color w:val="000000"/>
          <w:lang w:eastAsia="zh-CN"/>
        </w:rPr>
        <w:t>被</w:t>
      </w:r>
      <w:r w:rsidRPr="007C611A">
        <w:rPr>
          <w:rFonts w:eastAsia="STZhongsong"/>
          <w:bCs/>
          <w:color w:val="000000"/>
          <w:lang w:eastAsia="zh-CN"/>
        </w:rPr>
        <w:t xml:space="preserve"> </w:t>
      </w:r>
      <w:r w:rsidRPr="007C611A">
        <w:rPr>
          <w:rFonts w:eastAsia="STZhongsong" w:hint="eastAsia"/>
          <w:bCs/>
          <w:color w:val="000000"/>
          <w:lang w:eastAsia="zh-CN"/>
        </w:rPr>
        <w:t>自</w:t>
      </w:r>
      <w:r w:rsidRPr="007C611A">
        <w:rPr>
          <w:rFonts w:eastAsia="STZhongsong"/>
          <w:bCs/>
          <w:color w:val="000000"/>
          <w:lang w:eastAsia="zh-CN"/>
        </w:rPr>
        <w:t xml:space="preserve"> </w:t>
      </w:r>
      <w:r w:rsidRPr="007C611A">
        <w:rPr>
          <w:rFonts w:eastAsia="STZhongsong" w:hint="eastAsia"/>
          <w:bCs/>
          <w:color w:val="000000"/>
          <w:lang w:eastAsia="zh-CN"/>
        </w:rPr>
        <w:t>己</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私</w:t>
      </w:r>
      <w:r w:rsidRPr="007C611A">
        <w:rPr>
          <w:rFonts w:eastAsia="STZhongsong"/>
          <w:bCs/>
          <w:color w:val="000000"/>
          <w:lang w:eastAsia="zh-CN"/>
        </w:rPr>
        <w:t xml:space="preserve"> </w:t>
      </w:r>
      <w:r w:rsidRPr="007C611A">
        <w:rPr>
          <w:rFonts w:eastAsia="STZhongsong" w:hint="eastAsia"/>
          <w:bCs/>
          <w:color w:val="000000"/>
          <w:lang w:eastAsia="zh-CN"/>
        </w:rPr>
        <w:t>欲</w:t>
      </w:r>
      <w:r w:rsidRPr="007C611A">
        <w:rPr>
          <w:rFonts w:eastAsia="STZhongsong"/>
          <w:bCs/>
          <w:color w:val="000000"/>
          <w:lang w:eastAsia="zh-CN"/>
        </w:rPr>
        <w:t xml:space="preserve"> </w:t>
      </w:r>
      <w:r w:rsidRPr="007C611A">
        <w:rPr>
          <w:rFonts w:eastAsia="STZhongsong" w:hint="eastAsia"/>
          <w:bCs/>
          <w:color w:val="000000"/>
          <w:lang w:eastAsia="zh-CN"/>
        </w:rPr>
        <w:t>牵</w:t>
      </w:r>
      <w:r w:rsidRPr="007C611A">
        <w:rPr>
          <w:rFonts w:eastAsia="STZhongsong"/>
          <w:bCs/>
          <w:color w:val="000000"/>
          <w:lang w:eastAsia="zh-CN"/>
        </w:rPr>
        <w:t xml:space="preserve"> </w:t>
      </w:r>
      <w:r w:rsidRPr="007C611A">
        <w:rPr>
          <w:rFonts w:eastAsia="STZhongsong" w:hint="eastAsia"/>
          <w:bCs/>
          <w:color w:val="000000"/>
          <w:lang w:eastAsia="zh-CN"/>
        </w:rPr>
        <w:t>引</w:t>
      </w:r>
      <w:r w:rsidRPr="007C611A">
        <w:rPr>
          <w:rFonts w:eastAsia="STZhongsong"/>
          <w:bCs/>
          <w:color w:val="000000"/>
          <w:lang w:eastAsia="zh-CN"/>
        </w:rPr>
        <w:t xml:space="preserve"> </w:t>
      </w:r>
      <w:r w:rsidRPr="007C611A">
        <w:rPr>
          <w:rFonts w:eastAsia="STZhongsong" w:hint="eastAsia"/>
          <w:bCs/>
          <w:color w:val="000000"/>
          <w:lang w:eastAsia="zh-CN"/>
        </w:rPr>
        <w:t>诱</w:t>
      </w:r>
      <w:r w:rsidRPr="007C611A">
        <w:rPr>
          <w:rFonts w:eastAsia="STZhongsong"/>
          <w:bCs/>
          <w:color w:val="000000"/>
          <w:lang w:eastAsia="zh-CN"/>
        </w:rPr>
        <w:t xml:space="preserve"> </w:t>
      </w:r>
      <w:r w:rsidRPr="007C611A">
        <w:rPr>
          <w:rFonts w:eastAsia="STZhongsong" w:hint="eastAsia"/>
          <w:bCs/>
          <w:color w:val="000000"/>
          <w:lang w:eastAsia="zh-CN"/>
        </w:rPr>
        <w:t>惑</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15</w:t>
      </w:r>
      <w:r w:rsidRPr="007C611A">
        <w:rPr>
          <w:rFonts w:eastAsia="STZhongsong" w:hint="eastAsia"/>
          <w:bCs/>
          <w:color w:val="000000"/>
          <w:lang w:eastAsia="zh-CN"/>
        </w:rPr>
        <w:t>私</w:t>
      </w:r>
      <w:r w:rsidRPr="007C611A">
        <w:rPr>
          <w:rFonts w:eastAsia="STZhongsong"/>
          <w:bCs/>
          <w:color w:val="000000"/>
          <w:lang w:eastAsia="zh-CN"/>
        </w:rPr>
        <w:t xml:space="preserve"> </w:t>
      </w:r>
      <w:r w:rsidRPr="007C611A">
        <w:rPr>
          <w:rFonts w:eastAsia="STZhongsong" w:hint="eastAsia"/>
          <w:bCs/>
          <w:color w:val="000000"/>
          <w:lang w:eastAsia="zh-CN"/>
        </w:rPr>
        <w:t>欲</w:t>
      </w:r>
      <w:r w:rsidRPr="007C611A">
        <w:rPr>
          <w:rFonts w:eastAsia="STZhongsong"/>
          <w:bCs/>
          <w:color w:val="000000"/>
          <w:lang w:eastAsia="zh-CN"/>
        </w:rPr>
        <w:t xml:space="preserve"> </w:t>
      </w:r>
      <w:r w:rsidRPr="007C611A">
        <w:rPr>
          <w:rFonts w:eastAsia="STZhongsong" w:hint="eastAsia"/>
          <w:bCs/>
          <w:color w:val="000000"/>
          <w:lang w:eastAsia="zh-CN"/>
        </w:rPr>
        <w:t>既</w:t>
      </w:r>
      <w:r w:rsidRPr="007C611A">
        <w:rPr>
          <w:rFonts w:eastAsia="STZhongsong"/>
          <w:bCs/>
          <w:color w:val="000000"/>
          <w:lang w:eastAsia="zh-CN"/>
        </w:rPr>
        <w:t xml:space="preserve"> </w:t>
      </w:r>
      <w:r w:rsidRPr="007C611A">
        <w:rPr>
          <w:rFonts w:eastAsia="STZhongsong" w:hint="eastAsia"/>
          <w:bCs/>
          <w:color w:val="000000"/>
          <w:lang w:eastAsia="zh-CN"/>
        </w:rPr>
        <w:t>怀</w:t>
      </w:r>
      <w:r w:rsidRPr="007C611A">
        <w:rPr>
          <w:rFonts w:eastAsia="STZhongsong"/>
          <w:bCs/>
          <w:color w:val="000000"/>
          <w:lang w:eastAsia="zh-CN"/>
        </w:rPr>
        <w:t xml:space="preserve"> </w:t>
      </w:r>
      <w:r w:rsidRPr="007C611A">
        <w:rPr>
          <w:rFonts w:eastAsia="STZhongsong" w:hint="eastAsia"/>
          <w:bCs/>
          <w:color w:val="000000"/>
          <w:lang w:eastAsia="zh-CN"/>
        </w:rPr>
        <w:t>了</w:t>
      </w:r>
      <w:r w:rsidRPr="007C611A">
        <w:rPr>
          <w:rFonts w:eastAsia="STZhongsong"/>
          <w:bCs/>
          <w:color w:val="000000"/>
          <w:lang w:eastAsia="zh-CN"/>
        </w:rPr>
        <w:t xml:space="preserve"> </w:t>
      </w:r>
      <w:r w:rsidRPr="007C611A">
        <w:rPr>
          <w:rFonts w:eastAsia="STZhongsong" w:hint="eastAsia"/>
          <w:bCs/>
          <w:color w:val="000000"/>
          <w:lang w:eastAsia="zh-CN"/>
        </w:rPr>
        <w:t>胎</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就</w:t>
      </w:r>
      <w:r w:rsidRPr="007C611A">
        <w:rPr>
          <w:rFonts w:eastAsia="STZhongsong"/>
          <w:bCs/>
          <w:color w:val="000000"/>
          <w:lang w:eastAsia="zh-CN"/>
        </w:rPr>
        <w:t xml:space="preserve"> </w:t>
      </w:r>
      <w:r w:rsidRPr="007C611A">
        <w:rPr>
          <w:rFonts w:eastAsia="STZhongsong" w:hint="eastAsia"/>
          <w:bCs/>
          <w:color w:val="000000"/>
          <w:lang w:eastAsia="zh-CN"/>
        </w:rPr>
        <w:t>生</w:t>
      </w:r>
      <w:r w:rsidRPr="007C611A">
        <w:rPr>
          <w:rFonts w:eastAsia="STZhongsong"/>
          <w:bCs/>
          <w:color w:val="000000"/>
          <w:lang w:eastAsia="zh-CN"/>
        </w:rPr>
        <w:t xml:space="preserve"> </w:t>
      </w:r>
      <w:r w:rsidRPr="007C611A">
        <w:rPr>
          <w:rFonts w:eastAsia="STZhongsong" w:hint="eastAsia"/>
          <w:bCs/>
          <w:color w:val="000000"/>
          <w:lang w:eastAsia="zh-CN"/>
        </w:rPr>
        <w:t>出</w:t>
      </w:r>
      <w:r w:rsidRPr="007C611A">
        <w:rPr>
          <w:rFonts w:eastAsia="STZhongsong"/>
          <w:bCs/>
          <w:color w:val="000000"/>
          <w:lang w:eastAsia="zh-CN"/>
        </w:rPr>
        <w:t xml:space="preserve"> </w:t>
      </w:r>
      <w:r w:rsidRPr="007C611A">
        <w:rPr>
          <w:rFonts w:eastAsia="STZhongsong" w:hint="eastAsia"/>
          <w:bCs/>
          <w:color w:val="000000"/>
          <w:lang w:eastAsia="zh-CN"/>
        </w:rPr>
        <w:t>罪</w:t>
      </w:r>
      <w:r w:rsidRPr="007C611A">
        <w:rPr>
          <w:rFonts w:eastAsia="STZhongsong"/>
          <w:bCs/>
          <w:color w:val="000000"/>
          <w:lang w:eastAsia="zh-CN"/>
        </w:rPr>
        <w:t xml:space="preserve"> </w:t>
      </w:r>
      <w:r w:rsidRPr="007C611A">
        <w:rPr>
          <w:rFonts w:eastAsia="STZhongsong" w:hint="eastAsia"/>
          <w:bCs/>
          <w:color w:val="000000"/>
          <w:lang w:eastAsia="zh-CN"/>
        </w:rPr>
        <w:t>来</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罪</w:t>
      </w:r>
      <w:r w:rsidRPr="007C611A">
        <w:rPr>
          <w:rFonts w:eastAsia="STZhongsong"/>
          <w:bCs/>
          <w:color w:val="000000"/>
          <w:lang w:eastAsia="zh-CN"/>
        </w:rPr>
        <w:t xml:space="preserve"> </w:t>
      </w:r>
      <w:r w:rsidRPr="007C611A">
        <w:rPr>
          <w:rFonts w:eastAsia="STZhongsong" w:hint="eastAsia"/>
          <w:bCs/>
          <w:color w:val="000000"/>
          <w:lang w:eastAsia="zh-CN"/>
        </w:rPr>
        <w:t>既</w:t>
      </w:r>
      <w:r w:rsidRPr="007C611A">
        <w:rPr>
          <w:rFonts w:eastAsia="STZhongsong"/>
          <w:bCs/>
          <w:color w:val="000000"/>
          <w:lang w:eastAsia="zh-CN"/>
        </w:rPr>
        <w:t xml:space="preserve"> </w:t>
      </w:r>
      <w:r w:rsidRPr="007C611A">
        <w:rPr>
          <w:rFonts w:eastAsia="STZhongsong" w:hint="eastAsia"/>
          <w:bCs/>
          <w:color w:val="000000"/>
          <w:lang w:eastAsia="zh-CN"/>
        </w:rPr>
        <w:t>长</w:t>
      </w:r>
      <w:r w:rsidRPr="007C611A">
        <w:rPr>
          <w:rFonts w:eastAsia="STZhongsong"/>
          <w:bCs/>
          <w:color w:val="000000"/>
          <w:lang w:eastAsia="zh-CN"/>
        </w:rPr>
        <w:t xml:space="preserve"> </w:t>
      </w:r>
      <w:r w:rsidRPr="007C611A">
        <w:rPr>
          <w:rFonts w:eastAsia="STZhongsong" w:hint="eastAsia"/>
          <w:bCs/>
          <w:color w:val="000000"/>
          <w:lang w:eastAsia="zh-CN"/>
        </w:rPr>
        <w:t>成</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就</w:t>
      </w:r>
      <w:r w:rsidRPr="007C611A">
        <w:rPr>
          <w:rFonts w:eastAsia="STZhongsong"/>
          <w:bCs/>
          <w:color w:val="000000"/>
          <w:lang w:eastAsia="zh-CN"/>
        </w:rPr>
        <w:t xml:space="preserve"> </w:t>
      </w:r>
      <w:r w:rsidRPr="007C611A">
        <w:rPr>
          <w:rFonts w:eastAsia="STZhongsong" w:hint="eastAsia"/>
          <w:bCs/>
          <w:color w:val="000000"/>
          <w:lang w:eastAsia="zh-CN"/>
        </w:rPr>
        <w:t>生</w:t>
      </w:r>
      <w:r w:rsidRPr="007C611A">
        <w:rPr>
          <w:rFonts w:eastAsia="STZhongsong"/>
          <w:bCs/>
          <w:color w:val="000000"/>
          <w:lang w:eastAsia="zh-CN"/>
        </w:rPr>
        <w:t xml:space="preserve"> </w:t>
      </w:r>
      <w:r w:rsidRPr="007C611A">
        <w:rPr>
          <w:rFonts w:eastAsia="STZhongsong" w:hint="eastAsia"/>
          <w:bCs/>
          <w:color w:val="000000"/>
          <w:lang w:eastAsia="zh-CN"/>
        </w:rPr>
        <w:t>出</w:t>
      </w:r>
      <w:r w:rsidRPr="007C611A">
        <w:rPr>
          <w:rFonts w:eastAsia="STZhongsong"/>
          <w:bCs/>
          <w:color w:val="000000"/>
          <w:lang w:eastAsia="zh-CN"/>
        </w:rPr>
        <w:t xml:space="preserve"> </w:t>
      </w:r>
      <w:r w:rsidRPr="007C611A">
        <w:rPr>
          <w:rFonts w:eastAsia="STZhongsong" w:hint="eastAsia"/>
          <w:bCs/>
          <w:color w:val="000000"/>
          <w:lang w:eastAsia="zh-CN"/>
        </w:rPr>
        <w:t>死</w:t>
      </w:r>
      <w:r w:rsidRPr="007C611A">
        <w:rPr>
          <w:rFonts w:eastAsia="STZhongsong"/>
          <w:bCs/>
          <w:color w:val="000000"/>
          <w:lang w:eastAsia="zh-CN"/>
        </w:rPr>
        <w:t xml:space="preserve"> </w:t>
      </w:r>
      <w:r w:rsidRPr="007C611A">
        <w:rPr>
          <w:rFonts w:eastAsia="STZhongsong" w:hint="eastAsia"/>
          <w:bCs/>
          <w:color w:val="000000"/>
          <w:lang w:eastAsia="zh-CN"/>
        </w:rPr>
        <w:t>来</w:t>
      </w:r>
      <w:r w:rsidRPr="007C611A">
        <w:rPr>
          <w:rFonts w:eastAsia="STZhongsong"/>
          <w:bCs/>
          <w:color w:val="000000"/>
          <w:lang w:eastAsia="zh-CN"/>
        </w:rPr>
        <w:t xml:space="preserve"> </w:t>
      </w:r>
      <w:r w:rsidRPr="007C611A">
        <w:rPr>
          <w:rFonts w:eastAsia="STZhongsong" w:hint="eastAsia"/>
          <w:bCs/>
          <w:color w:val="000000"/>
          <w:lang w:eastAsia="zh-CN"/>
        </w:rPr>
        <w:t>。</w:t>
      </w:r>
    </w:p>
    <w:p w:rsidR="00742180" w:rsidRPr="007C611A" w:rsidRDefault="00742180" w:rsidP="00CC28EB">
      <w:pPr>
        <w:rPr>
          <w:rFonts w:eastAsia="STZhongsong"/>
          <w:bCs/>
          <w:color w:val="000000"/>
        </w:rPr>
      </w:pPr>
      <w:r w:rsidRPr="007C611A">
        <w:rPr>
          <w:rFonts w:eastAsia="STZhongsong"/>
          <w:bCs/>
          <w:color w:val="000000"/>
        </w:rPr>
        <w:t>1 John 2:15-16</w:t>
      </w:r>
    </w:p>
    <w:p w:rsidR="001C0883" w:rsidRPr="007C611A" w:rsidRDefault="001C0883" w:rsidP="001C0883">
      <w:pPr>
        <w:rPr>
          <w:rFonts w:eastAsia="STZhongsong"/>
          <w:bCs/>
          <w:color w:val="000000"/>
        </w:rPr>
      </w:pPr>
      <w:r w:rsidRPr="007C611A">
        <w:rPr>
          <w:rStyle w:val="text1john-2-15"/>
          <w:rFonts w:eastAsia="STZhongsong"/>
          <w:b/>
          <w:bCs/>
          <w:color w:val="000000"/>
          <w:shd w:val="clear" w:color="auto" w:fill="FFFFFF"/>
          <w:vertAlign w:val="superscript"/>
        </w:rPr>
        <w:t>15 </w:t>
      </w:r>
      <w:r w:rsidRPr="007C611A">
        <w:rPr>
          <w:rStyle w:val="text1john-2-15"/>
          <w:rFonts w:eastAsia="STZhongsong"/>
          <w:color w:val="000000"/>
          <w:shd w:val="clear" w:color="auto" w:fill="FFFFFF"/>
        </w:rPr>
        <w:t xml:space="preserve">Do not love </w:t>
      </w:r>
      <w:r w:rsidRPr="007C611A">
        <w:rPr>
          <w:rStyle w:val="text1john-2-15"/>
          <w:rFonts w:eastAsia="STZhongsong"/>
          <w:b/>
          <w:bCs/>
          <w:color w:val="000000"/>
          <w:shd w:val="clear" w:color="auto" w:fill="FFFFFF"/>
        </w:rPr>
        <w:t>the world</w:t>
      </w:r>
      <w:r w:rsidRPr="007C611A">
        <w:rPr>
          <w:rStyle w:val="text1john-2-15"/>
          <w:rFonts w:eastAsia="STZhongsong"/>
          <w:color w:val="000000"/>
          <w:shd w:val="clear" w:color="auto" w:fill="FFFFFF"/>
        </w:rPr>
        <w:t xml:space="preserve"> or anything in the world. If anyone loves the world, love for the Father is not in them.</w:t>
      </w:r>
      <w:r w:rsidRPr="007C611A">
        <w:rPr>
          <w:rFonts w:eastAsia="STZhongsong"/>
          <w:color w:val="000000"/>
          <w:shd w:val="clear" w:color="auto" w:fill="FFFFFF"/>
        </w:rPr>
        <w:t> </w:t>
      </w:r>
      <w:r w:rsidRPr="007C611A">
        <w:rPr>
          <w:rStyle w:val="text1john-2-16"/>
          <w:rFonts w:eastAsia="STZhongsong"/>
          <w:b/>
          <w:bCs/>
          <w:color w:val="000000"/>
          <w:shd w:val="clear" w:color="auto" w:fill="FFFFFF"/>
          <w:vertAlign w:val="superscript"/>
        </w:rPr>
        <w:t>16 </w:t>
      </w:r>
      <w:r w:rsidRPr="007C611A">
        <w:rPr>
          <w:rStyle w:val="text1john-2-16"/>
          <w:rFonts w:eastAsia="STZhongsong"/>
          <w:color w:val="000000"/>
          <w:shd w:val="clear" w:color="auto" w:fill="FFFFFF"/>
        </w:rPr>
        <w:t>For everything in the world—</w:t>
      </w:r>
      <w:r w:rsidRPr="007C611A">
        <w:rPr>
          <w:rStyle w:val="text1john-2-16"/>
          <w:rFonts w:eastAsia="STZhongsong"/>
          <w:b/>
          <w:bCs/>
          <w:color w:val="000000"/>
          <w:shd w:val="clear" w:color="auto" w:fill="FFFFFF"/>
        </w:rPr>
        <w:t>the lust of the flesh, the lust of the eyes, and the pride of life</w:t>
      </w:r>
      <w:r w:rsidRPr="007C611A">
        <w:rPr>
          <w:rStyle w:val="text1john-2-16"/>
          <w:rFonts w:eastAsia="STZhongsong"/>
          <w:color w:val="000000"/>
          <w:shd w:val="clear" w:color="auto" w:fill="FFFFFF"/>
        </w:rPr>
        <w:t>—comes not from the Father but from the world.</w:t>
      </w:r>
      <w:r w:rsidRPr="007C611A">
        <w:rPr>
          <w:rFonts w:eastAsia="STZhongsong"/>
          <w:color w:val="000000"/>
          <w:shd w:val="clear" w:color="auto" w:fill="FFFFFF"/>
        </w:rPr>
        <w:t> </w:t>
      </w:r>
    </w:p>
    <w:p w:rsidR="001A6C4E" w:rsidRPr="001A6C4E" w:rsidRDefault="00AC4F07" w:rsidP="001A6C4E">
      <w:pPr>
        <w:rPr>
          <w:rFonts w:eastAsia="STZhongsong"/>
          <w:bCs/>
          <w:lang w:eastAsia="zh-CN"/>
        </w:rPr>
      </w:pPr>
      <w:r>
        <w:rPr>
          <w:rFonts w:eastAsia="STZhongsong" w:hint="eastAsia"/>
          <w:bCs/>
          <w:lang w:eastAsia="zh-CN"/>
        </w:rPr>
        <w:t>约翰一书</w:t>
      </w:r>
      <w:r w:rsidRPr="00AC4F07">
        <w:rPr>
          <w:rFonts w:eastAsia="STZhongsong"/>
          <w:bCs/>
          <w:lang w:eastAsia="zh-CN"/>
        </w:rPr>
        <w:t>2:15-16</w:t>
      </w:r>
    </w:p>
    <w:p w:rsidR="001A6C4E" w:rsidRPr="007C611A" w:rsidRDefault="001A6C4E" w:rsidP="001A6C4E">
      <w:pPr>
        <w:ind w:leftChars="400" w:left="960"/>
        <w:rPr>
          <w:rFonts w:eastAsia="STZhongsong"/>
          <w:b/>
          <w:color w:val="000000"/>
          <w:lang w:eastAsia="zh-CN"/>
        </w:rPr>
      </w:pPr>
      <w:r w:rsidRPr="007C611A">
        <w:rPr>
          <w:rFonts w:eastAsia="STZhongsong"/>
          <w:bCs/>
          <w:color w:val="000000"/>
          <w:lang w:eastAsia="zh-CN"/>
        </w:rPr>
        <w:t>15</w:t>
      </w:r>
      <w:r w:rsidRPr="007C611A">
        <w:rPr>
          <w:rFonts w:eastAsia="STZhongsong" w:hint="eastAsia"/>
          <w:bCs/>
          <w:color w:val="000000"/>
          <w:lang w:eastAsia="zh-CN"/>
        </w:rPr>
        <w:t>不</w:t>
      </w:r>
      <w:r w:rsidRPr="007C611A">
        <w:rPr>
          <w:rFonts w:eastAsia="STZhongsong"/>
          <w:bCs/>
          <w:color w:val="000000"/>
          <w:lang w:eastAsia="zh-CN"/>
        </w:rPr>
        <w:t xml:space="preserve"> </w:t>
      </w:r>
      <w:r w:rsidRPr="007C611A">
        <w:rPr>
          <w:rFonts w:eastAsia="STZhongsong" w:hint="eastAsia"/>
          <w:bCs/>
          <w:color w:val="000000"/>
          <w:lang w:eastAsia="zh-CN"/>
        </w:rPr>
        <w:t>要</w:t>
      </w:r>
      <w:r w:rsidRPr="007C611A">
        <w:rPr>
          <w:rFonts w:eastAsia="STZhongsong"/>
          <w:bCs/>
          <w:color w:val="000000"/>
          <w:lang w:eastAsia="zh-CN"/>
        </w:rPr>
        <w:t xml:space="preserve"> </w:t>
      </w:r>
      <w:r w:rsidRPr="007C611A">
        <w:rPr>
          <w:rFonts w:eastAsia="STZhongsong" w:hint="eastAsia"/>
          <w:bCs/>
          <w:color w:val="000000"/>
          <w:lang w:eastAsia="zh-CN"/>
        </w:rPr>
        <w:t>爱</w:t>
      </w:r>
      <w:r w:rsidRPr="007C611A">
        <w:rPr>
          <w:rFonts w:eastAsia="STZhongsong"/>
          <w:b/>
          <w:color w:val="000000"/>
          <w:lang w:eastAsia="zh-CN"/>
        </w:rPr>
        <w:t xml:space="preserve"> </w:t>
      </w:r>
      <w:r w:rsidRPr="007C611A">
        <w:rPr>
          <w:rFonts w:eastAsia="STZhongsong" w:hint="eastAsia"/>
          <w:b/>
          <w:color w:val="000000"/>
          <w:lang w:eastAsia="zh-CN"/>
        </w:rPr>
        <w:t>世</w:t>
      </w:r>
      <w:r w:rsidRPr="007C611A">
        <w:rPr>
          <w:rFonts w:eastAsia="STZhongsong"/>
          <w:b/>
          <w:color w:val="000000"/>
          <w:lang w:eastAsia="zh-CN"/>
        </w:rPr>
        <w:t xml:space="preserve"> </w:t>
      </w:r>
      <w:r w:rsidRPr="007C611A">
        <w:rPr>
          <w:rFonts w:eastAsia="STZhongsong" w:hint="eastAsia"/>
          <w:b/>
          <w:color w:val="000000"/>
          <w:lang w:eastAsia="zh-CN"/>
        </w:rPr>
        <w:t>界</w:t>
      </w:r>
      <w:r w:rsidRPr="007C611A">
        <w:rPr>
          <w:rFonts w:eastAsia="STZhongsong"/>
          <w:b/>
          <w:color w:val="000000"/>
          <w:lang w:eastAsia="zh-CN"/>
        </w:rPr>
        <w:t xml:space="preserve"> </w:t>
      </w:r>
      <w:r w:rsidRPr="007C611A">
        <w:rPr>
          <w:rFonts w:eastAsia="STZhongsong" w:hint="eastAsia"/>
          <w:bCs/>
          <w:color w:val="000000"/>
          <w:lang w:eastAsia="zh-CN"/>
        </w:rPr>
        <w:t>和</w:t>
      </w:r>
      <w:r w:rsidRPr="007C611A">
        <w:rPr>
          <w:rFonts w:eastAsia="STZhongsong"/>
          <w:bCs/>
          <w:color w:val="000000"/>
          <w:lang w:eastAsia="zh-CN"/>
        </w:rPr>
        <w:t xml:space="preserve"> </w:t>
      </w:r>
      <w:r w:rsidRPr="007C611A">
        <w:rPr>
          <w:rFonts w:eastAsia="STZhongsong" w:hint="eastAsia"/>
          <w:bCs/>
          <w:color w:val="000000"/>
          <w:lang w:eastAsia="zh-CN"/>
        </w:rPr>
        <w:t>世</w:t>
      </w:r>
      <w:r w:rsidRPr="007C611A">
        <w:rPr>
          <w:rFonts w:eastAsia="STZhongsong"/>
          <w:bCs/>
          <w:color w:val="000000"/>
          <w:lang w:eastAsia="zh-CN"/>
        </w:rPr>
        <w:t xml:space="preserve"> </w:t>
      </w:r>
      <w:r w:rsidRPr="007C611A">
        <w:rPr>
          <w:rFonts w:eastAsia="STZhongsong" w:hint="eastAsia"/>
          <w:bCs/>
          <w:color w:val="000000"/>
          <w:lang w:eastAsia="zh-CN"/>
        </w:rPr>
        <w:t>界</w:t>
      </w:r>
      <w:r w:rsidRPr="007C611A">
        <w:rPr>
          <w:rFonts w:eastAsia="STZhongsong"/>
          <w:bCs/>
          <w:color w:val="000000"/>
          <w:lang w:eastAsia="zh-CN"/>
        </w:rPr>
        <w:t xml:space="preserve"> </w:t>
      </w:r>
      <w:r w:rsidRPr="007C611A">
        <w:rPr>
          <w:rFonts w:eastAsia="STZhongsong" w:hint="eastAsia"/>
          <w:bCs/>
          <w:color w:val="000000"/>
          <w:lang w:eastAsia="zh-CN"/>
        </w:rPr>
        <w:t>上</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事</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人</w:t>
      </w:r>
      <w:r w:rsidRPr="007C611A">
        <w:rPr>
          <w:rFonts w:eastAsia="STZhongsong"/>
          <w:bCs/>
          <w:color w:val="000000"/>
          <w:lang w:eastAsia="zh-CN"/>
        </w:rPr>
        <w:t xml:space="preserve"> </w:t>
      </w:r>
      <w:r w:rsidRPr="007C611A">
        <w:rPr>
          <w:rFonts w:eastAsia="STZhongsong" w:hint="eastAsia"/>
          <w:bCs/>
          <w:color w:val="000000"/>
          <w:lang w:eastAsia="zh-CN"/>
        </w:rPr>
        <w:t>若</w:t>
      </w:r>
      <w:r w:rsidRPr="007C611A">
        <w:rPr>
          <w:rFonts w:eastAsia="STZhongsong"/>
          <w:bCs/>
          <w:color w:val="000000"/>
          <w:lang w:eastAsia="zh-CN"/>
        </w:rPr>
        <w:t xml:space="preserve"> </w:t>
      </w:r>
      <w:r w:rsidRPr="007C611A">
        <w:rPr>
          <w:rFonts w:eastAsia="STZhongsong" w:hint="eastAsia"/>
          <w:bCs/>
          <w:color w:val="000000"/>
          <w:lang w:eastAsia="zh-CN"/>
        </w:rPr>
        <w:t>爱</w:t>
      </w:r>
      <w:r w:rsidRPr="007C611A">
        <w:rPr>
          <w:rFonts w:eastAsia="STZhongsong"/>
          <w:bCs/>
          <w:color w:val="000000"/>
          <w:lang w:eastAsia="zh-CN"/>
        </w:rPr>
        <w:t xml:space="preserve"> </w:t>
      </w:r>
      <w:r w:rsidRPr="007C611A">
        <w:rPr>
          <w:rFonts w:eastAsia="STZhongsong" w:hint="eastAsia"/>
          <w:bCs/>
          <w:color w:val="000000"/>
          <w:lang w:eastAsia="zh-CN"/>
        </w:rPr>
        <w:t>世</w:t>
      </w:r>
      <w:r w:rsidRPr="007C611A">
        <w:rPr>
          <w:rFonts w:eastAsia="STZhongsong"/>
          <w:bCs/>
          <w:color w:val="000000"/>
          <w:lang w:eastAsia="zh-CN"/>
        </w:rPr>
        <w:t xml:space="preserve"> </w:t>
      </w:r>
      <w:r w:rsidRPr="007C611A">
        <w:rPr>
          <w:rFonts w:eastAsia="STZhongsong" w:hint="eastAsia"/>
          <w:bCs/>
          <w:color w:val="000000"/>
          <w:lang w:eastAsia="zh-CN"/>
        </w:rPr>
        <w:t>界</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爱</w:t>
      </w:r>
      <w:r w:rsidRPr="007C611A">
        <w:rPr>
          <w:rFonts w:eastAsia="STZhongsong"/>
          <w:bCs/>
          <w:color w:val="000000"/>
          <w:lang w:eastAsia="zh-CN"/>
        </w:rPr>
        <w:t xml:space="preserve"> </w:t>
      </w:r>
      <w:r w:rsidRPr="007C611A">
        <w:rPr>
          <w:rFonts w:eastAsia="STZhongsong" w:hint="eastAsia"/>
          <w:bCs/>
          <w:color w:val="000000"/>
          <w:lang w:eastAsia="zh-CN"/>
        </w:rPr>
        <w:t>父</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心</w:t>
      </w:r>
      <w:r w:rsidRPr="007C611A">
        <w:rPr>
          <w:rFonts w:eastAsia="STZhongsong"/>
          <w:bCs/>
          <w:color w:val="000000"/>
          <w:lang w:eastAsia="zh-CN"/>
        </w:rPr>
        <w:t xml:space="preserve"> </w:t>
      </w:r>
      <w:r w:rsidRPr="007C611A">
        <w:rPr>
          <w:rFonts w:eastAsia="STZhongsong" w:hint="eastAsia"/>
          <w:bCs/>
          <w:color w:val="000000"/>
          <w:lang w:eastAsia="zh-CN"/>
        </w:rPr>
        <w:t>就</w:t>
      </w:r>
      <w:r w:rsidRPr="007C611A">
        <w:rPr>
          <w:rFonts w:eastAsia="STZhongsong"/>
          <w:bCs/>
          <w:color w:val="000000"/>
          <w:lang w:eastAsia="zh-CN"/>
        </w:rPr>
        <w:t xml:space="preserve"> </w:t>
      </w:r>
      <w:r w:rsidRPr="007C611A">
        <w:rPr>
          <w:rFonts w:eastAsia="STZhongsong" w:hint="eastAsia"/>
          <w:bCs/>
          <w:color w:val="000000"/>
          <w:lang w:eastAsia="zh-CN"/>
        </w:rPr>
        <w:t>不</w:t>
      </w:r>
      <w:r w:rsidRPr="007C611A">
        <w:rPr>
          <w:rFonts w:eastAsia="STZhongsong"/>
          <w:bCs/>
          <w:color w:val="000000"/>
          <w:lang w:eastAsia="zh-CN"/>
        </w:rPr>
        <w:t xml:space="preserve"> </w:t>
      </w:r>
      <w:r w:rsidRPr="007C611A">
        <w:rPr>
          <w:rFonts w:eastAsia="STZhongsong" w:hint="eastAsia"/>
          <w:bCs/>
          <w:color w:val="000000"/>
          <w:lang w:eastAsia="zh-CN"/>
        </w:rPr>
        <w:t>在</w:t>
      </w:r>
      <w:r w:rsidRPr="007C611A">
        <w:rPr>
          <w:rFonts w:eastAsia="STZhongsong"/>
          <w:bCs/>
          <w:color w:val="000000"/>
          <w:lang w:eastAsia="zh-CN"/>
        </w:rPr>
        <w:t xml:space="preserve"> </w:t>
      </w:r>
      <w:r w:rsidRPr="007C611A">
        <w:rPr>
          <w:rFonts w:eastAsia="STZhongsong" w:hint="eastAsia"/>
          <w:bCs/>
          <w:color w:val="000000"/>
          <w:lang w:eastAsia="zh-CN"/>
        </w:rPr>
        <w:t>他</w:t>
      </w:r>
      <w:r w:rsidRPr="007C611A">
        <w:rPr>
          <w:rFonts w:eastAsia="STZhongsong"/>
          <w:bCs/>
          <w:color w:val="000000"/>
          <w:lang w:eastAsia="zh-CN"/>
        </w:rPr>
        <w:t xml:space="preserve"> </w:t>
      </w:r>
      <w:r w:rsidRPr="007C611A">
        <w:rPr>
          <w:rFonts w:eastAsia="STZhongsong" w:hint="eastAsia"/>
          <w:bCs/>
          <w:color w:val="000000"/>
          <w:lang w:eastAsia="zh-CN"/>
        </w:rPr>
        <w:t>里</w:t>
      </w:r>
      <w:r w:rsidRPr="007C611A">
        <w:rPr>
          <w:rFonts w:eastAsia="STZhongsong"/>
          <w:bCs/>
          <w:color w:val="000000"/>
          <w:lang w:eastAsia="zh-CN"/>
        </w:rPr>
        <w:t xml:space="preserve"> </w:t>
      </w:r>
      <w:r w:rsidRPr="007C611A">
        <w:rPr>
          <w:rFonts w:eastAsia="STZhongsong" w:hint="eastAsia"/>
          <w:bCs/>
          <w:color w:val="000000"/>
          <w:lang w:eastAsia="zh-CN"/>
        </w:rPr>
        <w:t>面</w:t>
      </w:r>
      <w:r w:rsidRPr="007C611A">
        <w:rPr>
          <w:rFonts w:eastAsia="STZhongsong"/>
          <w:bCs/>
          <w:color w:val="000000"/>
          <w:lang w:eastAsia="zh-CN"/>
        </w:rPr>
        <w:t xml:space="preserve"> </w:t>
      </w:r>
      <w:r w:rsidRPr="007C611A">
        <w:rPr>
          <w:rFonts w:eastAsia="STZhongsong" w:hint="eastAsia"/>
          <w:bCs/>
          <w:color w:val="000000"/>
          <w:lang w:eastAsia="zh-CN"/>
        </w:rPr>
        <w:t>了</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16</w:t>
      </w:r>
      <w:r w:rsidRPr="007C611A">
        <w:rPr>
          <w:rFonts w:eastAsia="STZhongsong" w:hint="eastAsia"/>
          <w:bCs/>
          <w:color w:val="000000"/>
          <w:lang w:eastAsia="zh-CN"/>
        </w:rPr>
        <w:t>因</w:t>
      </w:r>
      <w:r w:rsidRPr="007C611A">
        <w:rPr>
          <w:rFonts w:eastAsia="STZhongsong"/>
          <w:bCs/>
          <w:color w:val="000000"/>
          <w:lang w:eastAsia="zh-CN"/>
        </w:rPr>
        <w:t xml:space="preserve"> </w:t>
      </w:r>
      <w:r w:rsidRPr="007C611A">
        <w:rPr>
          <w:rFonts w:eastAsia="STZhongsong" w:hint="eastAsia"/>
          <w:bCs/>
          <w:color w:val="000000"/>
          <w:lang w:eastAsia="zh-CN"/>
        </w:rPr>
        <w:t>为</w:t>
      </w:r>
      <w:r w:rsidRPr="007C611A">
        <w:rPr>
          <w:rFonts w:eastAsia="STZhongsong"/>
          <w:bCs/>
          <w:color w:val="000000"/>
          <w:lang w:eastAsia="zh-CN"/>
        </w:rPr>
        <w:t xml:space="preserve"> </w:t>
      </w:r>
      <w:r w:rsidRPr="007C611A">
        <w:rPr>
          <w:rFonts w:eastAsia="STZhongsong" w:hint="eastAsia"/>
          <w:bCs/>
          <w:color w:val="000000"/>
          <w:lang w:eastAsia="zh-CN"/>
        </w:rPr>
        <w:t>凡</w:t>
      </w:r>
      <w:r w:rsidRPr="007C611A">
        <w:rPr>
          <w:rFonts w:eastAsia="STZhongsong"/>
          <w:bCs/>
          <w:color w:val="000000"/>
          <w:lang w:eastAsia="zh-CN"/>
        </w:rPr>
        <w:t xml:space="preserve"> </w:t>
      </w:r>
      <w:r w:rsidRPr="007C611A">
        <w:rPr>
          <w:rFonts w:eastAsia="STZhongsong" w:hint="eastAsia"/>
          <w:bCs/>
          <w:color w:val="000000"/>
          <w:lang w:eastAsia="zh-CN"/>
        </w:rPr>
        <w:t>世</w:t>
      </w:r>
      <w:r w:rsidRPr="007C611A">
        <w:rPr>
          <w:rFonts w:eastAsia="STZhongsong"/>
          <w:bCs/>
          <w:color w:val="000000"/>
          <w:lang w:eastAsia="zh-CN"/>
        </w:rPr>
        <w:t xml:space="preserve"> </w:t>
      </w:r>
      <w:r w:rsidRPr="007C611A">
        <w:rPr>
          <w:rFonts w:eastAsia="STZhongsong" w:hint="eastAsia"/>
          <w:bCs/>
          <w:color w:val="000000"/>
          <w:lang w:eastAsia="zh-CN"/>
        </w:rPr>
        <w:t>界</w:t>
      </w:r>
      <w:r w:rsidRPr="007C611A">
        <w:rPr>
          <w:rFonts w:eastAsia="STZhongsong"/>
          <w:bCs/>
          <w:color w:val="000000"/>
          <w:lang w:eastAsia="zh-CN"/>
        </w:rPr>
        <w:t xml:space="preserve"> </w:t>
      </w:r>
      <w:r w:rsidRPr="007C611A">
        <w:rPr>
          <w:rFonts w:eastAsia="STZhongsong" w:hint="eastAsia"/>
          <w:bCs/>
          <w:color w:val="000000"/>
          <w:lang w:eastAsia="zh-CN"/>
        </w:rPr>
        <w:t>上</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事</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就</w:t>
      </w:r>
      <w:r w:rsidRPr="007C611A">
        <w:rPr>
          <w:rFonts w:eastAsia="STZhongsong"/>
          <w:bCs/>
          <w:color w:val="000000"/>
          <w:lang w:eastAsia="zh-CN"/>
        </w:rPr>
        <w:t xml:space="preserve"> </w:t>
      </w:r>
      <w:r w:rsidRPr="007C611A">
        <w:rPr>
          <w:rFonts w:eastAsia="STZhongsong" w:hint="eastAsia"/>
          <w:bCs/>
          <w:color w:val="000000"/>
          <w:lang w:eastAsia="zh-CN"/>
        </w:rPr>
        <w:t>像</w:t>
      </w:r>
      <w:r w:rsidRPr="007C611A">
        <w:rPr>
          <w:rFonts w:eastAsia="STZhongsong"/>
          <w:b/>
          <w:color w:val="000000"/>
          <w:lang w:eastAsia="zh-CN"/>
        </w:rPr>
        <w:t xml:space="preserve"> </w:t>
      </w:r>
      <w:r w:rsidRPr="007C611A">
        <w:rPr>
          <w:rFonts w:eastAsia="STZhongsong" w:hint="eastAsia"/>
          <w:b/>
          <w:color w:val="000000"/>
          <w:lang w:eastAsia="zh-CN"/>
        </w:rPr>
        <w:t>肉</w:t>
      </w:r>
      <w:r w:rsidRPr="007C611A">
        <w:rPr>
          <w:rFonts w:eastAsia="STZhongsong"/>
          <w:b/>
          <w:color w:val="000000"/>
          <w:lang w:eastAsia="zh-CN"/>
        </w:rPr>
        <w:t xml:space="preserve"> </w:t>
      </w:r>
      <w:r w:rsidRPr="007C611A">
        <w:rPr>
          <w:rFonts w:eastAsia="STZhongsong" w:hint="eastAsia"/>
          <w:b/>
          <w:color w:val="000000"/>
          <w:lang w:eastAsia="zh-CN"/>
        </w:rPr>
        <w:t>体</w:t>
      </w:r>
      <w:r w:rsidRPr="007C611A">
        <w:rPr>
          <w:rFonts w:eastAsia="STZhongsong"/>
          <w:b/>
          <w:color w:val="000000"/>
          <w:lang w:eastAsia="zh-CN"/>
        </w:rPr>
        <w:t xml:space="preserve"> </w:t>
      </w:r>
      <w:r w:rsidRPr="007C611A">
        <w:rPr>
          <w:rFonts w:eastAsia="STZhongsong" w:hint="eastAsia"/>
          <w:b/>
          <w:color w:val="000000"/>
          <w:lang w:eastAsia="zh-CN"/>
        </w:rPr>
        <w:t>的</w:t>
      </w:r>
      <w:r w:rsidRPr="007C611A">
        <w:rPr>
          <w:rFonts w:eastAsia="STZhongsong"/>
          <w:b/>
          <w:color w:val="000000"/>
          <w:lang w:eastAsia="zh-CN"/>
        </w:rPr>
        <w:t xml:space="preserve"> </w:t>
      </w:r>
      <w:r w:rsidRPr="007C611A">
        <w:rPr>
          <w:rFonts w:eastAsia="STZhongsong" w:hint="eastAsia"/>
          <w:b/>
          <w:color w:val="000000"/>
          <w:lang w:eastAsia="zh-CN"/>
        </w:rPr>
        <w:t>情</w:t>
      </w:r>
      <w:r w:rsidRPr="007C611A">
        <w:rPr>
          <w:rFonts w:eastAsia="STZhongsong"/>
          <w:b/>
          <w:color w:val="000000"/>
          <w:lang w:eastAsia="zh-CN"/>
        </w:rPr>
        <w:t xml:space="preserve"> </w:t>
      </w:r>
      <w:r w:rsidRPr="007C611A">
        <w:rPr>
          <w:rFonts w:eastAsia="STZhongsong" w:hint="eastAsia"/>
          <w:b/>
          <w:color w:val="000000"/>
          <w:lang w:eastAsia="zh-CN"/>
        </w:rPr>
        <w:t>欲</w:t>
      </w:r>
      <w:r w:rsidRPr="007C611A">
        <w:rPr>
          <w:rFonts w:eastAsia="STZhongsong"/>
          <w:b/>
          <w:color w:val="000000"/>
          <w:lang w:eastAsia="zh-CN"/>
        </w:rPr>
        <w:t xml:space="preserve"> </w:t>
      </w:r>
      <w:r w:rsidRPr="007C611A">
        <w:rPr>
          <w:rFonts w:eastAsia="STZhongsong" w:hint="eastAsia"/>
          <w:b/>
          <w:color w:val="000000"/>
          <w:lang w:eastAsia="zh-CN"/>
        </w:rPr>
        <w:t>，</w:t>
      </w:r>
      <w:r w:rsidRPr="007C611A">
        <w:rPr>
          <w:rFonts w:eastAsia="STZhongsong"/>
          <w:b/>
          <w:color w:val="000000"/>
          <w:lang w:eastAsia="zh-CN"/>
        </w:rPr>
        <w:t xml:space="preserve"> </w:t>
      </w:r>
      <w:r w:rsidRPr="007C611A">
        <w:rPr>
          <w:rFonts w:eastAsia="STZhongsong" w:hint="eastAsia"/>
          <w:b/>
          <w:color w:val="000000"/>
          <w:lang w:eastAsia="zh-CN"/>
        </w:rPr>
        <w:t>眼</w:t>
      </w:r>
      <w:r w:rsidRPr="007C611A">
        <w:rPr>
          <w:rFonts w:eastAsia="STZhongsong"/>
          <w:b/>
          <w:color w:val="000000"/>
          <w:lang w:eastAsia="zh-CN"/>
        </w:rPr>
        <w:t xml:space="preserve"> </w:t>
      </w:r>
      <w:r w:rsidRPr="007C611A">
        <w:rPr>
          <w:rFonts w:eastAsia="STZhongsong" w:hint="eastAsia"/>
          <w:b/>
          <w:color w:val="000000"/>
          <w:lang w:eastAsia="zh-CN"/>
        </w:rPr>
        <w:t>目</w:t>
      </w:r>
      <w:r w:rsidRPr="007C611A">
        <w:rPr>
          <w:rFonts w:eastAsia="STZhongsong"/>
          <w:b/>
          <w:color w:val="000000"/>
          <w:lang w:eastAsia="zh-CN"/>
        </w:rPr>
        <w:t xml:space="preserve"> </w:t>
      </w:r>
      <w:r w:rsidRPr="007C611A">
        <w:rPr>
          <w:rFonts w:eastAsia="STZhongsong" w:hint="eastAsia"/>
          <w:b/>
          <w:color w:val="000000"/>
          <w:lang w:eastAsia="zh-CN"/>
        </w:rPr>
        <w:t>的</w:t>
      </w:r>
      <w:r w:rsidRPr="007C611A">
        <w:rPr>
          <w:rFonts w:eastAsia="STZhongsong"/>
          <w:b/>
          <w:color w:val="000000"/>
          <w:lang w:eastAsia="zh-CN"/>
        </w:rPr>
        <w:t xml:space="preserve"> </w:t>
      </w:r>
      <w:r w:rsidRPr="007C611A">
        <w:rPr>
          <w:rFonts w:eastAsia="STZhongsong" w:hint="eastAsia"/>
          <w:b/>
          <w:color w:val="000000"/>
          <w:lang w:eastAsia="zh-CN"/>
        </w:rPr>
        <w:t>情</w:t>
      </w:r>
      <w:r w:rsidRPr="007C611A">
        <w:rPr>
          <w:rFonts w:eastAsia="STZhongsong"/>
          <w:b/>
          <w:color w:val="000000"/>
          <w:lang w:eastAsia="zh-CN"/>
        </w:rPr>
        <w:t xml:space="preserve"> </w:t>
      </w:r>
      <w:r w:rsidRPr="007C611A">
        <w:rPr>
          <w:rFonts w:eastAsia="STZhongsong" w:hint="eastAsia"/>
          <w:b/>
          <w:color w:val="000000"/>
          <w:lang w:eastAsia="zh-CN"/>
        </w:rPr>
        <w:t>欲</w:t>
      </w:r>
      <w:r w:rsidRPr="007C611A">
        <w:rPr>
          <w:rFonts w:eastAsia="STZhongsong"/>
          <w:b/>
          <w:color w:val="000000"/>
          <w:lang w:eastAsia="zh-CN"/>
        </w:rPr>
        <w:t xml:space="preserve"> </w:t>
      </w:r>
      <w:r w:rsidRPr="007C611A">
        <w:rPr>
          <w:rFonts w:eastAsia="STZhongsong" w:hint="eastAsia"/>
          <w:b/>
          <w:color w:val="000000"/>
          <w:lang w:eastAsia="zh-CN"/>
        </w:rPr>
        <w:t>，</w:t>
      </w:r>
      <w:r w:rsidRPr="007C611A">
        <w:rPr>
          <w:rFonts w:eastAsia="STZhongsong"/>
          <w:b/>
          <w:color w:val="000000"/>
          <w:lang w:eastAsia="zh-CN"/>
        </w:rPr>
        <w:t xml:space="preserve"> </w:t>
      </w:r>
      <w:r w:rsidRPr="007C611A">
        <w:rPr>
          <w:rFonts w:eastAsia="STZhongsong" w:hint="eastAsia"/>
          <w:b/>
          <w:color w:val="000000"/>
          <w:lang w:eastAsia="zh-CN"/>
        </w:rPr>
        <w:t>并</w:t>
      </w:r>
      <w:r w:rsidRPr="007C611A">
        <w:rPr>
          <w:rFonts w:eastAsia="STZhongsong"/>
          <w:b/>
          <w:color w:val="000000"/>
          <w:lang w:eastAsia="zh-CN"/>
        </w:rPr>
        <w:t xml:space="preserve"> </w:t>
      </w:r>
      <w:r w:rsidRPr="007C611A">
        <w:rPr>
          <w:rFonts w:eastAsia="STZhongsong" w:hint="eastAsia"/>
          <w:b/>
          <w:color w:val="000000"/>
          <w:lang w:eastAsia="zh-CN"/>
        </w:rPr>
        <w:t>今</w:t>
      </w:r>
      <w:r w:rsidRPr="007C611A">
        <w:rPr>
          <w:rFonts w:eastAsia="STZhongsong"/>
          <w:b/>
          <w:color w:val="000000"/>
          <w:lang w:eastAsia="zh-CN"/>
        </w:rPr>
        <w:t xml:space="preserve"> </w:t>
      </w:r>
      <w:r w:rsidRPr="007C611A">
        <w:rPr>
          <w:rFonts w:eastAsia="STZhongsong" w:hint="eastAsia"/>
          <w:b/>
          <w:color w:val="000000"/>
          <w:lang w:eastAsia="zh-CN"/>
        </w:rPr>
        <w:t>生</w:t>
      </w:r>
      <w:r w:rsidRPr="007C611A">
        <w:rPr>
          <w:rFonts w:eastAsia="STZhongsong"/>
          <w:b/>
          <w:color w:val="000000"/>
          <w:lang w:eastAsia="zh-CN"/>
        </w:rPr>
        <w:t xml:space="preserve"> </w:t>
      </w:r>
      <w:r w:rsidRPr="007C611A">
        <w:rPr>
          <w:rFonts w:eastAsia="STZhongsong" w:hint="eastAsia"/>
          <w:b/>
          <w:color w:val="000000"/>
          <w:lang w:eastAsia="zh-CN"/>
        </w:rPr>
        <w:t>的</w:t>
      </w:r>
      <w:r w:rsidRPr="007C611A">
        <w:rPr>
          <w:rFonts w:eastAsia="STZhongsong"/>
          <w:b/>
          <w:color w:val="000000"/>
          <w:lang w:eastAsia="zh-CN"/>
        </w:rPr>
        <w:t xml:space="preserve"> </w:t>
      </w:r>
      <w:r w:rsidRPr="007C611A">
        <w:rPr>
          <w:rFonts w:eastAsia="STZhongsong" w:hint="eastAsia"/>
          <w:b/>
          <w:color w:val="000000"/>
          <w:lang w:eastAsia="zh-CN"/>
        </w:rPr>
        <w:t>骄</w:t>
      </w:r>
      <w:r w:rsidRPr="007C611A">
        <w:rPr>
          <w:rFonts w:eastAsia="STZhongsong"/>
          <w:b/>
          <w:color w:val="000000"/>
          <w:lang w:eastAsia="zh-CN"/>
        </w:rPr>
        <w:t xml:space="preserve"> </w:t>
      </w:r>
      <w:r w:rsidRPr="007C611A">
        <w:rPr>
          <w:rFonts w:eastAsia="STZhongsong" w:hint="eastAsia"/>
          <w:b/>
          <w:color w:val="000000"/>
          <w:lang w:eastAsia="zh-CN"/>
        </w:rPr>
        <w:t>傲</w:t>
      </w:r>
      <w:r w:rsidRPr="007C611A">
        <w:rPr>
          <w:rFonts w:eastAsia="STZhongsong"/>
          <w:b/>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都</w:t>
      </w:r>
      <w:r w:rsidRPr="007C611A">
        <w:rPr>
          <w:rFonts w:eastAsia="STZhongsong"/>
          <w:bCs/>
          <w:color w:val="000000"/>
          <w:lang w:eastAsia="zh-CN"/>
        </w:rPr>
        <w:t xml:space="preserve"> </w:t>
      </w:r>
      <w:r w:rsidRPr="007C611A">
        <w:rPr>
          <w:rFonts w:eastAsia="STZhongsong" w:hint="eastAsia"/>
          <w:bCs/>
          <w:color w:val="000000"/>
          <w:lang w:eastAsia="zh-CN"/>
        </w:rPr>
        <w:t>不</w:t>
      </w:r>
      <w:r w:rsidRPr="007C611A">
        <w:rPr>
          <w:rFonts w:eastAsia="STZhongsong"/>
          <w:bCs/>
          <w:color w:val="000000"/>
          <w:lang w:eastAsia="zh-CN"/>
        </w:rPr>
        <w:t xml:space="preserve"> </w:t>
      </w:r>
      <w:r w:rsidRPr="007C611A">
        <w:rPr>
          <w:rFonts w:eastAsia="STZhongsong" w:hint="eastAsia"/>
          <w:bCs/>
          <w:color w:val="000000"/>
          <w:lang w:eastAsia="zh-CN"/>
        </w:rPr>
        <w:t>是</w:t>
      </w:r>
      <w:r w:rsidRPr="007C611A">
        <w:rPr>
          <w:rFonts w:eastAsia="STZhongsong"/>
          <w:bCs/>
          <w:color w:val="000000"/>
          <w:lang w:eastAsia="zh-CN"/>
        </w:rPr>
        <w:t xml:space="preserve"> </w:t>
      </w:r>
      <w:r w:rsidRPr="007C611A">
        <w:rPr>
          <w:rFonts w:eastAsia="STZhongsong" w:hint="eastAsia"/>
          <w:bCs/>
          <w:color w:val="000000"/>
          <w:lang w:eastAsia="zh-CN"/>
        </w:rPr>
        <w:t>从</w:t>
      </w:r>
      <w:r w:rsidRPr="007C611A">
        <w:rPr>
          <w:rFonts w:eastAsia="STZhongsong"/>
          <w:bCs/>
          <w:color w:val="000000"/>
          <w:lang w:eastAsia="zh-CN"/>
        </w:rPr>
        <w:t xml:space="preserve"> </w:t>
      </w:r>
      <w:r w:rsidRPr="007C611A">
        <w:rPr>
          <w:rFonts w:eastAsia="STZhongsong" w:hint="eastAsia"/>
          <w:bCs/>
          <w:color w:val="000000"/>
          <w:lang w:eastAsia="zh-CN"/>
        </w:rPr>
        <w:t>父</w:t>
      </w:r>
      <w:r w:rsidRPr="007C611A">
        <w:rPr>
          <w:rFonts w:eastAsia="STZhongsong"/>
          <w:bCs/>
          <w:color w:val="000000"/>
          <w:lang w:eastAsia="zh-CN"/>
        </w:rPr>
        <w:t xml:space="preserve"> </w:t>
      </w:r>
      <w:r w:rsidRPr="007C611A">
        <w:rPr>
          <w:rFonts w:eastAsia="STZhongsong" w:hint="eastAsia"/>
          <w:bCs/>
          <w:color w:val="000000"/>
          <w:lang w:eastAsia="zh-CN"/>
        </w:rPr>
        <w:t>来</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w:t>
      </w:r>
      <w:r w:rsidRPr="007C611A">
        <w:rPr>
          <w:rFonts w:eastAsia="STZhongsong"/>
          <w:bCs/>
          <w:color w:val="000000"/>
          <w:lang w:eastAsia="zh-CN"/>
        </w:rPr>
        <w:t xml:space="preserve"> </w:t>
      </w:r>
      <w:r w:rsidRPr="007C611A">
        <w:rPr>
          <w:rFonts w:eastAsia="STZhongsong" w:hint="eastAsia"/>
          <w:bCs/>
          <w:color w:val="000000"/>
          <w:lang w:eastAsia="zh-CN"/>
        </w:rPr>
        <w:t>乃</w:t>
      </w:r>
      <w:r w:rsidRPr="007C611A">
        <w:rPr>
          <w:rFonts w:eastAsia="STZhongsong"/>
          <w:bCs/>
          <w:color w:val="000000"/>
          <w:lang w:eastAsia="zh-CN"/>
        </w:rPr>
        <w:t xml:space="preserve"> </w:t>
      </w:r>
      <w:r w:rsidRPr="007C611A">
        <w:rPr>
          <w:rFonts w:eastAsia="STZhongsong" w:hint="eastAsia"/>
          <w:bCs/>
          <w:color w:val="000000"/>
          <w:lang w:eastAsia="zh-CN"/>
        </w:rPr>
        <w:t>是</w:t>
      </w:r>
      <w:r w:rsidRPr="007C611A">
        <w:rPr>
          <w:rFonts w:eastAsia="STZhongsong"/>
          <w:bCs/>
          <w:color w:val="000000"/>
          <w:lang w:eastAsia="zh-CN"/>
        </w:rPr>
        <w:t xml:space="preserve"> </w:t>
      </w:r>
      <w:r w:rsidRPr="007C611A">
        <w:rPr>
          <w:rFonts w:eastAsia="STZhongsong" w:hint="eastAsia"/>
          <w:bCs/>
          <w:color w:val="000000"/>
          <w:lang w:eastAsia="zh-CN"/>
        </w:rPr>
        <w:t>从</w:t>
      </w:r>
      <w:r w:rsidRPr="007C611A">
        <w:rPr>
          <w:rFonts w:eastAsia="STZhongsong"/>
          <w:bCs/>
          <w:color w:val="000000"/>
          <w:lang w:eastAsia="zh-CN"/>
        </w:rPr>
        <w:t xml:space="preserve"> </w:t>
      </w:r>
      <w:r w:rsidRPr="007C611A">
        <w:rPr>
          <w:rFonts w:eastAsia="STZhongsong" w:hint="eastAsia"/>
          <w:bCs/>
          <w:color w:val="000000"/>
          <w:lang w:eastAsia="zh-CN"/>
        </w:rPr>
        <w:t>世</w:t>
      </w:r>
      <w:r w:rsidRPr="007C611A">
        <w:rPr>
          <w:rFonts w:eastAsia="STZhongsong"/>
          <w:bCs/>
          <w:color w:val="000000"/>
          <w:lang w:eastAsia="zh-CN"/>
        </w:rPr>
        <w:t xml:space="preserve"> </w:t>
      </w:r>
      <w:r w:rsidRPr="007C611A">
        <w:rPr>
          <w:rFonts w:eastAsia="STZhongsong" w:hint="eastAsia"/>
          <w:bCs/>
          <w:color w:val="000000"/>
          <w:lang w:eastAsia="zh-CN"/>
        </w:rPr>
        <w:t>界</w:t>
      </w:r>
      <w:r w:rsidRPr="007C611A">
        <w:rPr>
          <w:rFonts w:eastAsia="STZhongsong"/>
          <w:bCs/>
          <w:color w:val="000000"/>
          <w:lang w:eastAsia="zh-CN"/>
        </w:rPr>
        <w:t xml:space="preserve"> </w:t>
      </w:r>
      <w:r w:rsidRPr="007C611A">
        <w:rPr>
          <w:rFonts w:eastAsia="STZhongsong" w:hint="eastAsia"/>
          <w:bCs/>
          <w:color w:val="000000"/>
          <w:lang w:eastAsia="zh-CN"/>
        </w:rPr>
        <w:t>来</w:t>
      </w:r>
      <w:r w:rsidRPr="007C611A">
        <w:rPr>
          <w:rFonts w:eastAsia="STZhongsong"/>
          <w:bCs/>
          <w:color w:val="000000"/>
          <w:lang w:eastAsia="zh-CN"/>
        </w:rPr>
        <w:t xml:space="preserve"> </w:t>
      </w:r>
      <w:r w:rsidRPr="007C611A">
        <w:rPr>
          <w:rFonts w:eastAsia="STZhongsong" w:hint="eastAsia"/>
          <w:bCs/>
          <w:color w:val="000000"/>
          <w:lang w:eastAsia="zh-CN"/>
        </w:rPr>
        <w:t>的</w:t>
      </w:r>
      <w:r w:rsidRPr="007C611A">
        <w:rPr>
          <w:rFonts w:eastAsia="STZhongsong"/>
          <w:bCs/>
          <w:color w:val="000000"/>
          <w:lang w:eastAsia="zh-CN"/>
        </w:rPr>
        <w:t xml:space="preserve"> </w:t>
      </w:r>
      <w:r w:rsidRPr="007C611A">
        <w:rPr>
          <w:rFonts w:eastAsia="STZhongsong" w:hint="eastAsia"/>
          <w:bCs/>
          <w:color w:val="000000"/>
          <w:lang w:eastAsia="zh-CN"/>
        </w:rPr>
        <w:t>。</w:t>
      </w:r>
    </w:p>
    <w:p w:rsidR="00340ED5" w:rsidRPr="00AC4F07" w:rsidRDefault="00340ED5" w:rsidP="001A6C4E">
      <w:pPr>
        <w:ind w:leftChars="400" w:left="960"/>
        <w:rPr>
          <w:rFonts w:eastAsia="STZhongsong"/>
          <w:b/>
          <w:lang w:eastAsia="zh-CN"/>
        </w:rPr>
      </w:pPr>
    </w:p>
    <w:p w:rsidR="004741E8" w:rsidRPr="00AC4F07" w:rsidRDefault="004741E8" w:rsidP="004741E8">
      <w:pPr>
        <w:numPr>
          <w:ilvl w:val="0"/>
          <w:numId w:val="10"/>
        </w:numPr>
        <w:rPr>
          <w:rFonts w:eastAsia="STZhongsong"/>
          <w:b/>
        </w:rPr>
      </w:pPr>
      <w:r w:rsidRPr="00AC4F07">
        <w:rPr>
          <w:rFonts w:eastAsia="STZhongsong"/>
          <w:b/>
        </w:rPr>
        <w:t>The sin of hardening one’s heart</w:t>
      </w:r>
    </w:p>
    <w:p w:rsidR="00443A9F" w:rsidRPr="00AC4F07" w:rsidRDefault="00F51639" w:rsidP="00443A9F">
      <w:pPr>
        <w:ind w:left="360"/>
        <w:rPr>
          <w:rFonts w:eastAsia="STZhongsong"/>
          <w:b/>
          <w:lang w:eastAsia="zh-CN"/>
        </w:rPr>
      </w:pPr>
      <w:r>
        <w:rPr>
          <w:rFonts w:eastAsia="STZhongsong"/>
          <w:b/>
          <w:lang w:eastAsia="zh-CN"/>
        </w:rPr>
        <w:t xml:space="preserve">       </w:t>
      </w:r>
      <w:r>
        <w:rPr>
          <w:rFonts w:eastAsia="STZhongsong" w:hint="eastAsia"/>
          <w:b/>
          <w:lang w:eastAsia="zh-CN"/>
        </w:rPr>
        <w:t>硬着心肠的罪</w:t>
      </w:r>
    </w:p>
    <w:p w:rsidR="00443A9F" w:rsidRPr="00AC4F07" w:rsidRDefault="00443A9F" w:rsidP="00443A9F">
      <w:pPr>
        <w:numPr>
          <w:ilvl w:val="1"/>
          <w:numId w:val="10"/>
        </w:numPr>
        <w:rPr>
          <w:rFonts w:eastAsia="STZhongsong"/>
          <w:b/>
        </w:rPr>
      </w:pPr>
      <w:r w:rsidRPr="00AC4F07">
        <w:rPr>
          <w:rFonts w:eastAsia="STZhongsong"/>
          <w:b/>
        </w:rPr>
        <w:t>Egypt’s Pharaoh and his officials committed this sin against the LORD.</w:t>
      </w:r>
    </w:p>
    <w:p w:rsidR="00443A9F" w:rsidRPr="00AC4F07" w:rsidRDefault="00F51639" w:rsidP="00443A9F">
      <w:pPr>
        <w:rPr>
          <w:rFonts w:eastAsia="STZhongsong"/>
          <w:b/>
          <w:lang w:eastAsia="zh-CN"/>
        </w:rPr>
      </w:pPr>
      <w:r>
        <w:rPr>
          <w:rFonts w:eastAsia="STZhongsong"/>
          <w:b/>
          <w:lang w:eastAsia="zh-CN"/>
        </w:rPr>
        <w:t xml:space="preserve">                  </w:t>
      </w:r>
      <w:r w:rsidR="00BE594D">
        <w:rPr>
          <w:rFonts w:eastAsia="STZhongsong" w:hint="eastAsia"/>
          <w:b/>
          <w:lang w:eastAsia="zh-CN"/>
        </w:rPr>
        <w:t>埃及的法老和他的臣仆向神犯</w:t>
      </w:r>
      <w:r w:rsidR="00340ED5">
        <w:rPr>
          <w:rFonts w:eastAsia="STZhongsong" w:hint="eastAsia"/>
          <w:b/>
          <w:lang w:eastAsia="zh-CN"/>
        </w:rPr>
        <w:t>了</w:t>
      </w:r>
      <w:r w:rsidR="00BE594D">
        <w:rPr>
          <w:rFonts w:eastAsia="STZhongsong" w:hint="eastAsia"/>
          <w:b/>
          <w:lang w:eastAsia="zh-CN"/>
        </w:rPr>
        <w:t>这个罪。</w:t>
      </w:r>
    </w:p>
    <w:p w:rsidR="00443A9F" w:rsidRPr="00AC4F07" w:rsidRDefault="00443A9F" w:rsidP="00443A9F">
      <w:pPr>
        <w:widowControl w:val="0"/>
        <w:rPr>
          <w:rFonts w:eastAsia="STZhongsong"/>
          <w:snapToGrid w:val="0"/>
          <w:color w:val="000000"/>
        </w:rPr>
      </w:pPr>
      <w:r w:rsidRPr="00AC4F07">
        <w:rPr>
          <w:rFonts w:eastAsia="STZhongsong"/>
          <w:snapToGrid w:val="0"/>
          <w:color w:val="000000"/>
        </w:rPr>
        <w:t xml:space="preserve">Exodus 9:7, 34    </w:t>
      </w:r>
    </w:p>
    <w:p w:rsidR="00443A9F" w:rsidRPr="00AC4F07" w:rsidRDefault="00443A9F" w:rsidP="00443A9F">
      <w:pPr>
        <w:widowControl w:val="0"/>
        <w:rPr>
          <w:rFonts w:eastAsia="STZhongsong"/>
          <w:snapToGrid w:val="0"/>
          <w:color w:val="000000"/>
        </w:rPr>
      </w:pPr>
      <w:r w:rsidRPr="00AC4F07">
        <w:rPr>
          <w:rFonts w:eastAsia="STZhongsong"/>
          <w:snapToGrid w:val="0"/>
          <w:color w:val="000000"/>
          <w:vertAlign w:val="superscript"/>
        </w:rPr>
        <w:t xml:space="preserve">7 </w:t>
      </w:r>
      <w:r w:rsidRPr="00AC4F07">
        <w:rPr>
          <w:rFonts w:eastAsia="STZhongsong"/>
          <w:snapToGrid w:val="0"/>
          <w:color w:val="000000"/>
        </w:rPr>
        <w:t xml:space="preserve">Pharaoh sent men to investigate and found that not even one of the animals of the Israelites had died. Yet his heart was </w:t>
      </w:r>
      <w:proofErr w:type="gramStart"/>
      <w:r w:rsidRPr="00AC4F07">
        <w:rPr>
          <w:rFonts w:eastAsia="STZhongsong"/>
          <w:snapToGrid w:val="0"/>
          <w:color w:val="000000"/>
        </w:rPr>
        <w:t>unyielding</w:t>
      </w:r>
      <w:proofErr w:type="gramEnd"/>
      <w:r w:rsidRPr="00AC4F07">
        <w:rPr>
          <w:rFonts w:eastAsia="STZhongsong"/>
          <w:snapToGrid w:val="0"/>
          <w:color w:val="000000"/>
        </w:rPr>
        <w:t xml:space="preserve"> and he would not let the people go. </w:t>
      </w:r>
      <w:r w:rsidRPr="00AC4F07">
        <w:rPr>
          <w:rFonts w:eastAsia="STZhongsong"/>
          <w:snapToGrid w:val="0"/>
          <w:color w:val="000000"/>
          <w:vertAlign w:val="superscript"/>
        </w:rPr>
        <w:t>34</w:t>
      </w:r>
      <w:r w:rsidRPr="00AC4F07">
        <w:rPr>
          <w:rFonts w:eastAsia="STZhongsong"/>
          <w:snapToGrid w:val="0"/>
          <w:color w:val="000000"/>
        </w:rPr>
        <w:t xml:space="preserve"> When Pharaoh saw that the rain and hail and thunder had stopped, he sinned again: He and his officials hardened their hearts. </w:t>
      </w:r>
    </w:p>
    <w:p w:rsidR="00443A9F" w:rsidRDefault="00AC4F07" w:rsidP="00443A9F">
      <w:pPr>
        <w:widowControl w:val="0"/>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9:7, 34</w:t>
      </w:r>
    </w:p>
    <w:p w:rsidR="001A6C4E" w:rsidRDefault="001A6C4E" w:rsidP="001A6C4E">
      <w:pPr>
        <w:widowControl w:val="0"/>
        <w:ind w:leftChars="400" w:left="960"/>
        <w:rPr>
          <w:rFonts w:eastAsia="STZhongsong"/>
          <w:snapToGrid w:val="0"/>
          <w:color w:val="000000"/>
          <w:lang w:eastAsia="zh-CN"/>
        </w:rPr>
      </w:pPr>
      <w:r w:rsidRPr="001A6C4E">
        <w:rPr>
          <w:rFonts w:eastAsia="STZhongsong"/>
          <w:snapToGrid w:val="0"/>
          <w:color w:val="000000"/>
          <w:lang w:eastAsia="zh-CN"/>
        </w:rPr>
        <w:t>7</w:t>
      </w:r>
      <w:r w:rsidRPr="001A6C4E">
        <w:rPr>
          <w:rFonts w:eastAsia="STZhongsong" w:hint="eastAsia"/>
          <w:snapToGrid w:val="0"/>
          <w:color w:val="000000"/>
          <w:lang w:eastAsia="zh-CN"/>
        </w:rPr>
        <w:t>法</w:t>
      </w:r>
      <w:r w:rsidRPr="001A6C4E">
        <w:rPr>
          <w:rFonts w:eastAsia="STZhongsong"/>
          <w:snapToGrid w:val="0"/>
          <w:color w:val="000000"/>
          <w:lang w:eastAsia="zh-CN"/>
        </w:rPr>
        <w:t xml:space="preserve"> </w:t>
      </w:r>
      <w:r w:rsidRPr="001A6C4E">
        <w:rPr>
          <w:rFonts w:eastAsia="STZhongsong" w:hint="eastAsia"/>
          <w:snapToGrid w:val="0"/>
          <w:color w:val="000000"/>
          <w:lang w:eastAsia="zh-CN"/>
        </w:rPr>
        <w:t>老</w:t>
      </w:r>
      <w:r w:rsidRPr="001A6C4E">
        <w:rPr>
          <w:rFonts w:eastAsia="STZhongsong"/>
          <w:snapToGrid w:val="0"/>
          <w:color w:val="000000"/>
          <w:lang w:eastAsia="zh-CN"/>
        </w:rPr>
        <w:t xml:space="preserve"> </w:t>
      </w:r>
      <w:r w:rsidRPr="001A6C4E">
        <w:rPr>
          <w:rFonts w:eastAsia="STZhongsong" w:hint="eastAsia"/>
          <w:snapToGrid w:val="0"/>
          <w:color w:val="000000"/>
          <w:lang w:eastAsia="zh-CN"/>
        </w:rPr>
        <w:t>打</w:t>
      </w:r>
      <w:r w:rsidRPr="001A6C4E">
        <w:rPr>
          <w:rFonts w:eastAsia="STZhongsong"/>
          <w:snapToGrid w:val="0"/>
          <w:color w:val="000000"/>
          <w:lang w:eastAsia="zh-CN"/>
        </w:rPr>
        <w:t xml:space="preserve"> </w:t>
      </w:r>
      <w:r w:rsidRPr="001A6C4E">
        <w:rPr>
          <w:rFonts w:eastAsia="STZhongsong" w:hint="eastAsia"/>
          <w:snapToGrid w:val="0"/>
          <w:color w:val="000000"/>
          <w:lang w:eastAsia="zh-CN"/>
        </w:rPr>
        <w:t>发</w:t>
      </w:r>
      <w:r w:rsidRPr="001A6C4E">
        <w:rPr>
          <w:rFonts w:eastAsia="STZhongsong"/>
          <w:snapToGrid w:val="0"/>
          <w:color w:val="000000"/>
          <w:lang w:eastAsia="zh-CN"/>
        </w:rPr>
        <w:t xml:space="preserve"> </w:t>
      </w:r>
      <w:r w:rsidRPr="001A6C4E">
        <w:rPr>
          <w:rFonts w:eastAsia="STZhongsong" w:hint="eastAsia"/>
          <w:snapToGrid w:val="0"/>
          <w:color w:val="000000"/>
          <w:lang w:eastAsia="zh-CN"/>
        </w:rPr>
        <w:t>人</w:t>
      </w:r>
      <w:r w:rsidRPr="001A6C4E">
        <w:rPr>
          <w:rFonts w:eastAsia="STZhongsong"/>
          <w:snapToGrid w:val="0"/>
          <w:color w:val="000000"/>
          <w:lang w:eastAsia="zh-CN"/>
        </w:rPr>
        <w:t xml:space="preserve"> </w:t>
      </w:r>
      <w:r w:rsidRPr="001A6C4E">
        <w:rPr>
          <w:rFonts w:eastAsia="STZhongsong" w:hint="eastAsia"/>
          <w:snapToGrid w:val="0"/>
          <w:color w:val="000000"/>
          <w:lang w:eastAsia="zh-CN"/>
        </w:rPr>
        <w:t>去</w:t>
      </w:r>
      <w:r w:rsidRPr="001A6C4E">
        <w:rPr>
          <w:rFonts w:eastAsia="STZhongsong"/>
          <w:snapToGrid w:val="0"/>
          <w:color w:val="000000"/>
          <w:lang w:eastAsia="zh-CN"/>
        </w:rPr>
        <w:t xml:space="preserve"> </w:t>
      </w:r>
      <w:r w:rsidRPr="001A6C4E">
        <w:rPr>
          <w:rFonts w:eastAsia="STZhongsong" w:hint="eastAsia"/>
          <w:snapToGrid w:val="0"/>
          <w:color w:val="000000"/>
          <w:lang w:eastAsia="zh-CN"/>
        </w:rPr>
        <w:t>看</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 xml:space="preserve"> </w:t>
      </w:r>
      <w:r w:rsidRPr="001A6C4E">
        <w:rPr>
          <w:rFonts w:eastAsia="STZhongsong" w:hint="eastAsia"/>
          <w:snapToGrid w:val="0"/>
          <w:color w:val="000000"/>
          <w:lang w:eastAsia="zh-CN"/>
        </w:rPr>
        <w:t>谁</w:t>
      </w:r>
      <w:r w:rsidRPr="001A6C4E">
        <w:rPr>
          <w:rFonts w:eastAsia="STZhongsong"/>
          <w:snapToGrid w:val="0"/>
          <w:color w:val="000000"/>
          <w:lang w:eastAsia="zh-CN"/>
        </w:rPr>
        <w:t xml:space="preserve"> </w:t>
      </w:r>
      <w:r w:rsidRPr="001A6C4E">
        <w:rPr>
          <w:rFonts w:eastAsia="STZhongsong" w:hint="eastAsia"/>
          <w:snapToGrid w:val="0"/>
          <w:color w:val="000000"/>
          <w:lang w:eastAsia="zh-CN"/>
        </w:rPr>
        <w:t>知</w:t>
      </w:r>
      <w:r w:rsidRPr="001A6C4E">
        <w:rPr>
          <w:rFonts w:eastAsia="STZhongsong"/>
          <w:snapToGrid w:val="0"/>
          <w:color w:val="000000"/>
          <w:lang w:eastAsia="zh-CN"/>
        </w:rPr>
        <w:t xml:space="preserve"> </w:t>
      </w:r>
      <w:r w:rsidRPr="001A6C4E">
        <w:rPr>
          <w:rFonts w:eastAsia="STZhongsong" w:hint="eastAsia"/>
          <w:snapToGrid w:val="0"/>
          <w:color w:val="000000"/>
          <w:lang w:eastAsia="zh-CN"/>
        </w:rPr>
        <w:t>以</w:t>
      </w:r>
      <w:r w:rsidRPr="001A6C4E">
        <w:rPr>
          <w:rFonts w:eastAsia="STZhongsong"/>
          <w:snapToGrid w:val="0"/>
          <w:color w:val="000000"/>
          <w:lang w:eastAsia="zh-CN"/>
        </w:rPr>
        <w:t xml:space="preserve"> </w:t>
      </w:r>
      <w:r w:rsidRPr="001A6C4E">
        <w:rPr>
          <w:rFonts w:eastAsia="STZhongsong" w:hint="eastAsia"/>
          <w:snapToGrid w:val="0"/>
          <w:color w:val="000000"/>
          <w:lang w:eastAsia="zh-CN"/>
        </w:rPr>
        <w:t>色</w:t>
      </w:r>
      <w:r w:rsidRPr="001A6C4E">
        <w:rPr>
          <w:rFonts w:eastAsia="STZhongsong"/>
          <w:snapToGrid w:val="0"/>
          <w:color w:val="000000"/>
          <w:lang w:eastAsia="zh-CN"/>
        </w:rPr>
        <w:t xml:space="preserve"> </w:t>
      </w:r>
      <w:r w:rsidRPr="001A6C4E">
        <w:rPr>
          <w:rFonts w:eastAsia="STZhongsong" w:hint="eastAsia"/>
          <w:snapToGrid w:val="0"/>
          <w:color w:val="000000"/>
          <w:lang w:eastAsia="zh-CN"/>
        </w:rPr>
        <w:t>列</w:t>
      </w:r>
      <w:r w:rsidRPr="001A6C4E">
        <w:rPr>
          <w:rFonts w:eastAsia="STZhongsong"/>
          <w:snapToGrid w:val="0"/>
          <w:color w:val="000000"/>
          <w:lang w:eastAsia="zh-CN"/>
        </w:rPr>
        <w:t xml:space="preserve"> </w:t>
      </w:r>
      <w:r w:rsidRPr="001A6C4E">
        <w:rPr>
          <w:rFonts w:eastAsia="STZhongsong" w:hint="eastAsia"/>
          <w:snapToGrid w:val="0"/>
          <w:color w:val="000000"/>
          <w:lang w:eastAsia="zh-CN"/>
        </w:rPr>
        <w:t>人</w:t>
      </w:r>
      <w:r w:rsidRPr="001A6C4E">
        <w:rPr>
          <w:rFonts w:eastAsia="STZhongsong"/>
          <w:snapToGrid w:val="0"/>
          <w:color w:val="000000"/>
          <w:lang w:eastAsia="zh-CN"/>
        </w:rPr>
        <w:t xml:space="preserve"> </w:t>
      </w:r>
      <w:r w:rsidRPr="001A6C4E">
        <w:rPr>
          <w:rFonts w:eastAsia="STZhongsong" w:hint="eastAsia"/>
          <w:snapToGrid w:val="0"/>
          <w:color w:val="000000"/>
          <w:lang w:eastAsia="zh-CN"/>
        </w:rPr>
        <w:t>的</w:t>
      </w:r>
      <w:r w:rsidRPr="001A6C4E">
        <w:rPr>
          <w:rFonts w:eastAsia="STZhongsong"/>
          <w:snapToGrid w:val="0"/>
          <w:color w:val="000000"/>
          <w:lang w:eastAsia="zh-CN"/>
        </w:rPr>
        <w:t xml:space="preserve"> </w:t>
      </w:r>
      <w:r w:rsidRPr="001A6C4E">
        <w:rPr>
          <w:rFonts w:eastAsia="STZhongsong" w:hint="eastAsia"/>
          <w:snapToGrid w:val="0"/>
          <w:color w:val="000000"/>
          <w:lang w:eastAsia="zh-CN"/>
        </w:rPr>
        <w:t>牲</w:t>
      </w:r>
      <w:r w:rsidRPr="001A6C4E">
        <w:rPr>
          <w:rFonts w:eastAsia="STZhongsong"/>
          <w:snapToGrid w:val="0"/>
          <w:color w:val="000000"/>
          <w:lang w:eastAsia="zh-CN"/>
        </w:rPr>
        <w:t xml:space="preserve"> </w:t>
      </w:r>
      <w:r w:rsidRPr="001A6C4E">
        <w:rPr>
          <w:rFonts w:eastAsia="STZhongsong" w:hint="eastAsia"/>
          <w:snapToGrid w:val="0"/>
          <w:color w:val="000000"/>
          <w:lang w:eastAsia="zh-CN"/>
        </w:rPr>
        <w:t>畜</w:t>
      </w:r>
      <w:r w:rsidRPr="001A6C4E">
        <w:rPr>
          <w:rFonts w:eastAsia="STZhongsong"/>
          <w:snapToGrid w:val="0"/>
          <w:color w:val="000000"/>
          <w:lang w:eastAsia="zh-CN"/>
        </w:rPr>
        <w:t xml:space="preserve"> </w:t>
      </w:r>
      <w:r w:rsidRPr="001A6C4E">
        <w:rPr>
          <w:rFonts w:eastAsia="STZhongsong" w:hint="eastAsia"/>
          <w:snapToGrid w:val="0"/>
          <w:color w:val="000000"/>
          <w:lang w:eastAsia="zh-CN"/>
        </w:rPr>
        <w:t>连</w:t>
      </w:r>
      <w:r w:rsidRPr="001A6C4E">
        <w:rPr>
          <w:rFonts w:eastAsia="STZhongsong"/>
          <w:snapToGrid w:val="0"/>
          <w:color w:val="000000"/>
          <w:lang w:eastAsia="zh-CN"/>
        </w:rPr>
        <w:t xml:space="preserve"> </w:t>
      </w:r>
      <w:r w:rsidRPr="001A6C4E">
        <w:rPr>
          <w:rFonts w:eastAsia="STZhongsong" w:hint="eastAsia"/>
          <w:snapToGrid w:val="0"/>
          <w:color w:val="000000"/>
          <w:lang w:eastAsia="zh-CN"/>
        </w:rPr>
        <w:t>一</w:t>
      </w:r>
      <w:r w:rsidRPr="001A6C4E">
        <w:rPr>
          <w:rFonts w:eastAsia="STZhongsong"/>
          <w:snapToGrid w:val="0"/>
          <w:color w:val="000000"/>
          <w:lang w:eastAsia="zh-CN"/>
        </w:rPr>
        <w:t xml:space="preserve"> </w:t>
      </w:r>
      <w:r w:rsidRPr="001A6C4E">
        <w:rPr>
          <w:rFonts w:eastAsia="STZhongsong" w:hint="eastAsia"/>
          <w:snapToGrid w:val="0"/>
          <w:color w:val="000000"/>
          <w:lang w:eastAsia="zh-CN"/>
        </w:rPr>
        <w:t>个</w:t>
      </w:r>
      <w:r w:rsidRPr="001A6C4E">
        <w:rPr>
          <w:rFonts w:eastAsia="STZhongsong"/>
          <w:snapToGrid w:val="0"/>
          <w:color w:val="000000"/>
          <w:lang w:eastAsia="zh-CN"/>
        </w:rPr>
        <w:t xml:space="preserve"> </w:t>
      </w:r>
      <w:r w:rsidRPr="001A6C4E">
        <w:rPr>
          <w:rFonts w:eastAsia="STZhongsong" w:hint="eastAsia"/>
          <w:snapToGrid w:val="0"/>
          <w:color w:val="000000"/>
          <w:lang w:eastAsia="zh-CN"/>
        </w:rPr>
        <w:t>都</w:t>
      </w:r>
      <w:r w:rsidRPr="001A6C4E">
        <w:rPr>
          <w:rFonts w:eastAsia="STZhongsong"/>
          <w:snapToGrid w:val="0"/>
          <w:color w:val="000000"/>
          <w:lang w:eastAsia="zh-CN"/>
        </w:rPr>
        <w:t xml:space="preserve"> </w:t>
      </w:r>
      <w:r w:rsidRPr="001A6C4E">
        <w:rPr>
          <w:rFonts w:eastAsia="STZhongsong" w:hint="eastAsia"/>
          <w:snapToGrid w:val="0"/>
          <w:color w:val="000000"/>
          <w:lang w:eastAsia="zh-CN"/>
        </w:rPr>
        <w:t>没</w:t>
      </w:r>
      <w:r w:rsidRPr="001A6C4E">
        <w:rPr>
          <w:rFonts w:eastAsia="STZhongsong"/>
          <w:snapToGrid w:val="0"/>
          <w:color w:val="000000"/>
          <w:lang w:eastAsia="zh-CN"/>
        </w:rPr>
        <w:t xml:space="preserve"> </w:t>
      </w:r>
      <w:r w:rsidRPr="001A6C4E">
        <w:rPr>
          <w:rFonts w:eastAsia="STZhongsong" w:hint="eastAsia"/>
          <w:snapToGrid w:val="0"/>
          <w:color w:val="000000"/>
          <w:lang w:eastAsia="zh-CN"/>
        </w:rPr>
        <w:t>有</w:t>
      </w:r>
      <w:r w:rsidRPr="001A6C4E">
        <w:rPr>
          <w:rFonts w:eastAsia="STZhongsong"/>
          <w:snapToGrid w:val="0"/>
          <w:color w:val="000000"/>
          <w:lang w:eastAsia="zh-CN"/>
        </w:rPr>
        <w:t xml:space="preserve"> </w:t>
      </w:r>
      <w:r w:rsidRPr="001A6C4E">
        <w:rPr>
          <w:rFonts w:eastAsia="STZhongsong" w:hint="eastAsia"/>
          <w:snapToGrid w:val="0"/>
          <w:color w:val="000000"/>
          <w:lang w:eastAsia="zh-CN"/>
        </w:rPr>
        <w:t>死</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 xml:space="preserve"> </w:t>
      </w:r>
      <w:r w:rsidRPr="001A6C4E">
        <w:rPr>
          <w:rFonts w:eastAsia="STZhongsong" w:hint="eastAsia"/>
          <w:snapToGrid w:val="0"/>
          <w:color w:val="000000"/>
          <w:lang w:eastAsia="zh-CN"/>
        </w:rPr>
        <w:t>法</w:t>
      </w:r>
      <w:r w:rsidRPr="001A6C4E">
        <w:rPr>
          <w:rFonts w:eastAsia="STZhongsong"/>
          <w:snapToGrid w:val="0"/>
          <w:color w:val="000000"/>
          <w:lang w:eastAsia="zh-CN"/>
        </w:rPr>
        <w:t xml:space="preserve"> </w:t>
      </w:r>
      <w:r w:rsidRPr="001A6C4E">
        <w:rPr>
          <w:rFonts w:eastAsia="STZhongsong" w:hint="eastAsia"/>
          <w:snapToGrid w:val="0"/>
          <w:color w:val="000000"/>
          <w:lang w:eastAsia="zh-CN"/>
        </w:rPr>
        <w:t>老</w:t>
      </w:r>
      <w:r w:rsidRPr="001A6C4E">
        <w:rPr>
          <w:rFonts w:eastAsia="STZhongsong"/>
          <w:snapToGrid w:val="0"/>
          <w:color w:val="000000"/>
          <w:lang w:eastAsia="zh-CN"/>
        </w:rPr>
        <w:t xml:space="preserve"> </w:t>
      </w:r>
      <w:r w:rsidRPr="001A6C4E">
        <w:rPr>
          <w:rFonts w:eastAsia="STZhongsong" w:hint="eastAsia"/>
          <w:snapToGrid w:val="0"/>
          <w:color w:val="000000"/>
          <w:lang w:eastAsia="zh-CN"/>
        </w:rPr>
        <w:t>的</w:t>
      </w:r>
      <w:r w:rsidRPr="001A6C4E">
        <w:rPr>
          <w:rFonts w:eastAsia="STZhongsong"/>
          <w:snapToGrid w:val="0"/>
          <w:color w:val="000000"/>
          <w:lang w:eastAsia="zh-CN"/>
        </w:rPr>
        <w:t xml:space="preserve"> </w:t>
      </w:r>
      <w:r w:rsidRPr="001A6C4E">
        <w:rPr>
          <w:rFonts w:eastAsia="STZhongsong" w:hint="eastAsia"/>
          <w:snapToGrid w:val="0"/>
          <w:color w:val="000000"/>
          <w:lang w:eastAsia="zh-CN"/>
        </w:rPr>
        <w:t>心</w:t>
      </w:r>
      <w:r w:rsidRPr="001A6C4E">
        <w:rPr>
          <w:rFonts w:eastAsia="STZhongsong"/>
          <w:snapToGrid w:val="0"/>
          <w:color w:val="000000"/>
          <w:lang w:eastAsia="zh-CN"/>
        </w:rPr>
        <w:t xml:space="preserve"> </w:t>
      </w:r>
      <w:r w:rsidRPr="001A6C4E">
        <w:rPr>
          <w:rFonts w:eastAsia="STZhongsong" w:hint="eastAsia"/>
          <w:snapToGrid w:val="0"/>
          <w:color w:val="000000"/>
          <w:lang w:eastAsia="zh-CN"/>
        </w:rPr>
        <w:t>却</w:t>
      </w:r>
      <w:r w:rsidRPr="001A6C4E">
        <w:rPr>
          <w:rFonts w:eastAsia="STZhongsong"/>
          <w:snapToGrid w:val="0"/>
          <w:color w:val="000000"/>
          <w:lang w:eastAsia="zh-CN"/>
        </w:rPr>
        <w:t xml:space="preserve"> </w:t>
      </w:r>
      <w:r w:rsidRPr="001A6C4E">
        <w:rPr>
          <w:rFonts w:eastAsia="STZhongsong" w:hint="eastAsia"/>
          <w:snapToGrid w:val="0"/>
          <w:color w:val="000000"/>
          <w:lang w:eastAsia="zh-CN"/>
        </w:rPr>
        <w:t>是</w:t>
      </w:r>
      <w:r w:rsidRPr="001A6C4E">
        <w:rPr>
          <w:rFonts w:eastAsia="STZhongsong"/>
          <w:snapToGrid w:val="0"/>
          <w:color w:val="000000"/>
          <w:lang w:eastAsia="zh-CN"/>
        </w:rPr>
        <w:t xml:space="preserve"> </w:t>
      </w:r>
      <w:r w:rsidRPr="001A6C4E">
        <w:rPr>
          <w:rFonts w:eastAsia="STZhongsong" w:hint="eastAsia"/>
          <w:snapToGrid w:val="0"/>
          <w:color w:val="000000"/>
          <w:lang w:eastAsia="zh-CN"/>
        </w:rPr>
        <w:t>固</w:t>
      </w:r>
      <w:r w:rsidRPr="001A6C4E">
        <w:rPr>
          <w:rFonts w:eastAsia="STZhongsong"/>
          <w:snapToGrid w:val="0"/>
          <w:color w:val="000000"/>
          <w:lang w:eastAsia="zh-CN"/>
        </w:rPr>
        <w:t xml:space="preserve"> </w:t>
      </w:r>
      <w:r w:rsidRPr="001A6C4E">
        <w:rPr>
          <w:rFonts w:eastAsia="STZhongsong" w:hint="eastAsia"/>
          <w:snapToGrid w:val="0"/>
          <w:color w:val="000000"/>
          <w:lang w:eastAsia="zh-CN"/>
        </w:rPr>
        <w:t>执</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 xml:space="preserve"> </w:t>
      </w:r>
      <w:r w:rsidRPr="001A6C4E">
        <w:rPr>
          <w:rFonts w:eastAsia="STZhongsong" w:hint="eastAsia"/>
          <w:snapToGrid w:val="0"/>
          <w:color w:val="000000"/>
          <w:lang w:eastAsia="zh-CN"/>
        </w:rPr>
        <w:t>不</w:t>
      </w:r>
      <w:r w:rsidRPr="001A6C4E">
        <w:rPr>
          <w:rFonts w:eastAsia="STZhongsong"/>
          <w:snapToGrid w:val="0"/>
          <w:color w:val="000000"/>
          <w:lang w:eastAsia="zh-CN"/>
        </w:rPr>
        <w:t xml:space="preserve"> </w:t>
      </w:r>
      <w:r w:rsidRPr="001A6C4E">
        <w:rPr>
          <w:rFonts w:eastAsia="STZhongsong" w:hint="eastAsia"/>
          <w:snapToGrid w:val="0"/>
          <w:color w:val="000000"/>
          <w:lang w:eastAsia="zh-CN"/>
        </w:rPr>
        <w:t>容</w:t>
      </w:r>
      <w:r w:rsidRPr="001A6C4E">
        <w:rPr>
          <w:rFonts w:eastAsia="STZhongsong"/>
          <w:snapToGrid w:val="0"/>
          <w:color w:val="000000"/>
          <w:lang w:eastAsia="zh-CN"/>
        </w:rPr>
        <w:t xml:space="preserve"> </w:t>
      </w:r>
      <w:r w:rsidRPr="001A6C4E">
        <w:rPr>
          <w:rFonts w:eastAsia="STZhongsong" w:hint="eastAsia"/>
          <w:snapToGrid w:val="0"/>
          <w:color w:val="000000"/>
          <w:lang w:eastAsia="zh-CN"/>
        </w:rPr>
        <w:t>百</w:t>
      </w:r>
      <w:r w:rsidRPr="001A6C4E">
        <w:rPr>
          <w:rFonts w:eastAsia="STZhongsong"/>
          <w:snapToGrid w:val="0"/>
          <w:color w:val="000000"/>
          <w:lang w:eastAsia="zh-CN"/>
        </w:rPr>
        <w:t xml:space="preserve"> </w:t>
      </w:r>
      <w:r w:rsidRPr="001A6C4E">
        <w:rPr>
          <w:rFonts w:eastAsia="STZhongsong" w:hint="eastAsia"/>
          <w:snapToGrid w:val="0"/>
          <w:color w:val="000000"/>
          <w:lang w:eastAsia="zh-CN"/>
        </w:rPr>
        <w:t>姓</w:t>
      </w:r>
      <w:r w:rsidRPr="001A6C4E">
        <w:rPr>
          <w:rFonts w:eastAsia="STZhongsong"/>
          <w:snapToGrid w:val="0"/>
          <w:color w:val="000000"/>
          <w:lang w:eastAsia="zh-CN"/>
        </w:rPr>
        <w:t xml:space="preserve"> </w:t>
      </w:r>
      <w:r w:rsidRPr="001A6C4E">
        <w:rPr>
          <w:rFonts w:eastAsia="STZhongsong" w:hint="eastAsia"/>
          <w:snapToGrid w:val="0"/>
          <w:color w:val="000000"/>
          <w:lang w:eastAsia="zh-CN"/>
        </w:rPr>
        <w:t>去</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34</w:t>
      </w:r>
      <w:r w:rsidRPr="001A6C4E">
        <w:rPr>
          <w:rFonts w:eastAsia="STZhongsong" w:hint="eastAsia"/>
          <w:snapToGrid w:val="0"/>
          <w:color w:val="000000"/>
          <w:lang w:eastAsia="zh-CN"/>
        </w:rPr>
        <w:t>法</w:t>
      </w:r>
      <w:r w:rsidRPr="001A6C4E">
        <w:rPr>
          <w:rFonts w:eastAsia="STZhongsong"/>
          <w:snapToGrid w:val="0"/>
          <w:color w:val="000000"/>
          <w:lang w:eastAsia="zh-CN"/>
        </w:rPr>
        <w:t xml:space="preserve"> </w:t>
      </w:r>
      <w:r w:rsidRPr="001A6C4E">
        <w:rPr>
          <w:rFonts w:eastAsia="STZhongsong" w:hint="eastAsia"/>
          <w:snapToGrid w:val="0"/>
          <w:color w:val="000000"/>
          <w:lang w:eastAsia="zh-CN"/>
        </w:rPr>
        <w:t>老</w:t>
      </w:r>
      <w:r w:rsidRPr="001A6C4E">
        <w:rPr>
          <w:rFonts w:eastAsia="STZhongsong"/>
          <w:snapToGrid w:val="0"/>
          <w:color w:val="000000"/>
          <w:lang w:eastAsia="zh-CN"/>
        </w:rPr>
        <w:t xml:space="preserve"> </w:t>
      </w:r>
      <w:r w:rsidRPr="001A6C4E">
        <w:rPr>
          <w:rFonts w:eastAsia="STZhongsong" w:hint="eastAsia"/>
          <w:snapToGrid w:val="0"/>
          <w:color w:val="000000"/>
          <w:lang w:eastAsia="zh-CN"/>
        </w:rPr>
        <w:t>见</w:t>
      </w:r>
      <w:r w:rsidRPr="001A6C4E">
        <w:rPr>
          <w:rFonts w:eastAsia="STZhongsong"/>
          <w:snapToGrid w:val="0"/>
          <w:color w:val="000000"/>
          <w:lang w:eastAsia="zh-CN"/>
        </w:rPr>
        <w:t xml:space="preserve"> </w:t>
      </w:r>
      <w:r w:rsidRPr="001A6C4E">
        <w:rPr>
          <w:rFonts w:eastAsia="STZhongsong" w:hint="eastAsia"/>
          <w:snapToGrid w:val="0"/>
          <w:color w:val="000000"/>
          <w:lang w:eastAsia="zh-CN"/>
        </w:rPr>
        <w:t>雨</w:t>
      </w:r>
      <w:r w:rsidRPr="001A6C4E">
        <w:rPr>
          <w:rFonts w:eastAsia="STZhongsong"/>
          <w:snapToGrid w:val="0"/>
          <w:color w:val="000000"/>
          <w:lang w:eastAsia="zh-CN"/>
        </w:rPr>
        <w:t xml:space="preserve"> </w:t>
      </w:r>
      <w:r w:rsidRPr="001A6C4E">
        <w:rPr>
          <w:rFonts w:eastAsia="STZhongsong" w:hint="eastAsia"/>
          <w:snapToGrid w:val="0"/>
          <w:color w:val="000000"/>
          <w:lang w:eastAsia="zh-CN"/>
        </w:rPr>
        <w:t>和</w:t>
      </w:r>
      <w:r w:rsidRPr="001A6C4E">
        <w:rPr>
          <w:rFonts w:eastAsia="STZhongsong"/>
          <w:snapToGrid w:val="0"/>
          <w:color w:val="000000"/>
          <w:lang w:eastAsia="zh-CN"/>
        </w:rPr>
        <w:t xml:space="preserve"> </w:t>
      </w:r>
      <w:r w:rsidRPr="001A6C4E">
        <w:rPr>
          <w:rFonts w:eastAsia="STZhongsong" w:hint="eastAsia"/>
          <w:snapToGrid w:val="0"/>
          <w:color w:val="000000"/>
          <w:lang w:eastAsia="zh-CN"/>
        </w:rPr>
        <w:t>雹</w:t>
      </w:r>
      <w:r w:rsidRPr="001A6C4E">
        <w:rPr>
          <w:rFonts w:eastAsia="STZhongsong"/>
          <w:snapToGrid w:val="0"/>
          <w:color w:val="000000"/>
          <w:lang w:eastAsia="zh-CN"/>
        </w:rPr>
        <w:t xml:space="preserve"> </w:t>
      </w:r>
      <w:r w:rsidRPr="001A6C4E">
        <w:rPr>
          <w:rFonts w:eastAsia="STZhongsong" w:hint="eastAsia"/>
          <w:snapToGrid w:val="0"/>
          <w:color w:val="000000"/>
          <w:lang w:eastAsia="zh-CN"/>
        </w:rPr>
        <w:t>与</w:t>
      </w:r>
      <w:r w:rsidRPr="001A6C4E">
        <w:rPr>
          <w:rFonts w:eastAsia="STZhongsong"/>
          <w:snapToGrid w:val="0"/>
          <w:color w:val="000000"/>
          <w:lang w:eastAsia="zh-CN"/>
        </w:rPr>
        <w:t xml:space="preserve"> </w:t>
      </w:r>
      <w:r w:rsidRPr="001A6C4E">
        <w:rPr>
          <w:rFonts w:eastAsia="STZhongsong" w:hint="eastAsia"/>
          <w:snapToGrid w:val="0"/>
          <w:color w:val="000000"/>
          <w:lang w:eastAsia="zh-CN"/>
        </w:rPr>
        <w:t>雷</w:t>
      </w:r>
      <w:r w:rsidRPr="001A6C4E">
        <w:rPr>
          <w:rFonts w:eastAsia="STZhongsong"/>
          <w:snapToGrid w:val="0"/>
          <w:color w:val="000000"/>
          <w:lang w:eastAsia="zh-CN"/>
        </w:rPr>
        <w:t xml:space="preserve"> </w:t>
      </w:r>
      <w:r w:rsidRPr="001A6C4E">
        <w:rPr>
          <w:rFonts w:eastAsia="STZhongsong" w:hint="eastAsia"/>
          <w:snapToGrid w:val="0"/>
          <w:color w:val="000000"/>
          <w:lang w:eastAsia="zh-CN"/>
        </w:rPr>
        <w:t>止</w:t>
      </w:r>
      <w:r w:rsidRPr="001A6C4E">
        <w:rPr>
          <w:rFonts w:eastAsia="STZhongsong"/>
          <w:snapToGrid w:val="0"/>
          <w:color w:val="000000"/>
          <w:lang w:eastAsia="zh-CN"/>
        </w:rPr>
        <w:t xml:space="preserve"> </w:t>
      </w:r>
      <w:r w:rsidRPr="001A6C4E">
        <w:rPr>
          <w:rFonts w:eastAsia="STZhongsong" w:hint="eastAsia"/>
          <w:snapToGrid w:val="0"/>
          <w:color w:val="000000"/>
          <w:lang w:eastAsia="zh-CN"/>
        </w:rPr>
        <w:t>住</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 xml:space="preserve"> </w:t>
      </w:r>
      <w:r w:rsidRPr="001A6C4E">
        <w:rPr>
          <w:rFonts w:eastAsia="STZhongsong" w:hint="eastAsia"/>
          <w:snapToGrid w:val="0"/>
          <w:color w:val="000000"/>
          <w:lang w:eastAsia="zh-CN"/>
        </w:rPr>
        <w:t>就</w:t>
      </w:r>
      <w:r w:rsidRPr="001A6C4E">
        <w:rPr>
          <w:rFonts w:eastAsia="STZhongsong"/>
          <w:snapToGrid w:val="0"/>
          <w:color w:val="000000"/>
          <w:lang w:eastAsia="zh-CN"/>
        </w:rPr>
        <w:t xml:space="preserve"> </w:t>
      </w:r>
      <w:r w:rsidRPr="001A6C4E">
        <w:rPr>
          <w:rFonts w:eastAsia="STZhongsong" w:hint="eastAsia"/>
          <w:snapToGrid w:val="0"/>
          <w:color w:val="000000"/>
          <w:lang w:eastAsia="zh-CN"/>
        </w:rPr>
        <w:t>越</w:t>
      </w:r>
      <w:r w:rsidRPr="001A6C4E">
        <w:rPr>
          <w:rFonts w:eastAsia="STZhongsong"/>
          <w:snapToGrid w:val="0"/>
          <w:color w:val="000000"/>
          <w:lang w:eastAsia="zh-CN"/>
        </w:rPr>
        <w:t xml:space="preserve"> </w:t>
      </w:r>
      <w:r w:rsidRPr="001A6C4E">
        <w:rPr>
          <w:rFonts w:eastAsia="STZhongsong" w:hint="eastAsia"/>
          <w:snapToGrid w:val="0"/>
          <w:color w:val="000000"/>
          <w:lang w:eastAsia="zh-CN"/>
        </w:rPr>
        <w:t>发</w:t>
      </w:r>
      <w:r w:rsidRPr="001A6C4E">
        <w:rPr>
          <w:rFonts w:eastAsia="STZhongsong"/>
          <w:snapToGrid w:val="0"/>
          <w:color w:val="000000"/>
          <w:lang w:eastAsia="zh-CN"/>
        </w:rPr>
        <w:t xml:space="preserve"> </w:t>
      </w:r>
      <w:r w:rsidRPr="001A6C4E">
        <w:rPr>
          <w:rFonts w:eastAsia="STZhongsong" w:hint="eastAsia"/>
          <w:snapToGrid w:val="0"/>
          <w:color w:val="000000"/>
          <w:lang w:eastAsia="zh-CN"/>
        </w:rPr>
        <w:t>犯</w:t>
      </w:r>
      <w:r w:rsidRPr="001A6C4E">
        <w:rPr>
          <w:rFonts w:eastAsia="STZhongsong"/>
          <w:snapToGrid w:val="0"/>
          <w:color w:val="000000"/>
          <w:lang w:eastAsia="zh-CN"/>
        </w:rPr>
        <w:t xml:space="preserve"> </w:t>
      </w:r>
      <w:r w:rsidRPr="001A6C4E">
        <w:rPr>
          <w:rFonts w:eastAsia="STZhongsong" w:hint="eastAsia"/>
          <w:snapToGrid w:val="0"/>
          <w:color w:val="000000"/>
          <w:lang w:eastAsia="zh-CN"/>
        </w:rPr>
        <w:t>罪</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r w:rsidRPr="001A6C4E">
        <w:rPr>
          <w:rFonts w:eastAsia="STZhongsong"/>
          <w:snapToGrid w:val="0"/>
          <w:color w:val="000000"/>
          <w:lang w:eastAsia="zh-CN"/>
        </w:rPr>
        <w:t xml:space="preserve"> </w:t>
      </w:r>
      <w:r w:rsidRPr="001A6C4E">
        <w:rPr>
          <w:rFonts w:eastAsia="STZhongsong" w:hint="eastAsia"/>
          <w:snapToGrid w:val="0"/>
          <w:color w:val="000000"/>
          <w:lang w:eastAsia="zh-CN"/>
        </w:rPr>
        <w:t>他</w:t>
      </w:r>
      <w:r w:rsidRPr="001A6C4E">
        <w:rPr>
          <w:rFonts w:eastAsia="STZhongsong"/>
          <w:snapToGrid w:val="0"/>
          <w:color w:val="000000"/>
          <w:lang w:eastAsia="zh-CN"/>
        </w:rPr>
        <w:t xml:space="preserve"> </w:t>
      </w:r>
      <w:r w:rsidRPr="001A6C4E">
        <w:rPr>
          <w:rFonts w:eastAsia="STZhongsong" w:hint="eastAsia"/>
          <w:snapToGrid w:val="0"/>
          <w:color w:val="000000"/>
          <w:lang w:eastAsia="zh-CN"/>
        </w:rPr>
        <w:t>和</w:t>
      </w:r>
      <w:r w:rsidRPr="001A6C4E">
        <w:rPr>
          <w:rFonts w:eastAsia="STZhongsong"/>
          <w:snapToGrid w:val="0"/>
          <w:color w:val="000000"/>
          <w:lang w:eastAsia="zh-CN"/>
        </w:rPr>
        <w:t xml:space="preserve"> </w:t>
      </w:r>
      <w:r w:rsidRPr="001A6C4E">
        <w:rPr>
          <w:rFonts w:eastAsia="STZhongsong" w:hint="eastAsia"/>
          <w:snapToGrid w:val="0"/>
          <w:color w:val="000000"/>
          <w:lang w:eastAsia="zh-CN"/>
        </w:rPr>
        <w:t>他</w:t>
      </w:r>
      <w:r w:rsidRPr="001A6C4E">
        <w:rPr>
          <w:rFonts w:eastAsia="STZhongsong"/>
          <w:snapToGrid w:val="0"/>
          <w:color w:val="000000"/>
          <w:lang w:eastAsia="zh-CN"/>
        </w:rPr>
        <w:t xml:space="preserve"> </w:t>
      </w:r>
      <w:r w:rsidRPr="001A6C4E">
        <w:rPr>
          <w:rFonts w:eastAsia="STZhongsong" w:hint="eastAsia"/>
          <w:snapToGrid w:val="0"/>
          <w:color w:val="000000"/>
          <w:lang w:eastAsia="zh-CN"/>
        </w:rPr>
        <w:t>的</w:t>
      </w:r>
      <w:r w:rsidRPr="001A6C4E">
        <w:rPr>
          <w:rFonts w:eastAsia="STZhongsong"/>
          <w:snapToGrid w:val="0"/>
          <w:color w:val="000000"/>
          <w:lang w:eastAsia="zh-CN"/>
        </w:rPr>
        <w:t xml:space="preserve"> </w:t>
      </w:r>
      <w:r w:rsidRPr="001A6C4E">
        <w:rPr>
          <w:rFonts w:eastAsia="STZhongsong" w:hint="eastAsia"/>
          <w:snapToGrid w:val="0"/>
          <w:color w:val="000000"/>
          <w:lang w:eastAsia="zh-CN"/>
        </w:rPr>
        <w:t>臣</w:t>
      </w:r>
      <w:r w:rsidRPr="001A6C4E">
        <w:rPr>
          <w:rFonts w:eastAsia="STZhongsong"/>
          <w:snapToGrid w:val="0"/>
          <w:color w:val="000000"/>
          <w:lang w:eastAsia="zh-CN"/>
        </w:rPr>
        <w:t xml:space="preserve"> </w:t>
      </w:r>
      <w:r w:rsidRPr="001A6C4E">
        <w:rPr>
          <w:rFonts w:eastAsia="STZhongsong" w:hint="eastAsia"/>
          <w:snapToGrid w:val="0"/>
          <w:color w:val="000000"/>
          <w:lang w:eastAsia="zh-CN"/>
        </w:rPr>
        <w:t>仆</w:t>
      </w:r>
      <w:r w:rsidRPr="001A6C4E">
        <w:rPr>
          <w:rFonts w:eastAsia="STZhongsong"/>
          <w:snapToGrid w:val="0"/>
          <w:color w:val="000000"/>
          <w:lang w:eastAsia="zh-CN"/>
        </w:rPr>
        <w:t xml:space="preserve"> </w:t>
      </w:r>
      <w:r w:rsidRPr="001A6C4E">
        <w:rPr>
          <w:rFonts w:eastAsia="STZhongsong" w:hint="eastAsia"/>
          <w:snapToGrid w:val="0"/>
          <w:color w:val="000000"/>
          <w:lang w:eastAsia="zh-CN"/>
        </w:rPr>
        <w:t>都</w:t>
      </w:r>
      <w:r w:rsidRPr="001A6C4E">
        <w:rPr>
          <w:rFonts w:eastAsia="STZhongsong"/>
          <w:snapToGrid w:val="0"/>
          <w:color w:val="000000"/>
          <w:lang w:eastAsia="zh-CN"/>
        </w:rPr>
        <w:t xml:space="preserve"> </w:t>
      </w:r>
      <w:r w:rsidRPr="001A6C4E">
        <w:rPr>
          <w:rFonts w:eastAsia="STZhongsong" w:hint="eastAsia"/>
          <w:snapToGrid w:val="0"/>
          <w:color w:val="000000"/>
          <w:lang w:eastAsia="zh-CN"/>
        </w:rPr>
        <w:t>硬</w:t>
      </w:r>
      <w:r w:rsidRPr="001A6C4E">
        <w:rPr>
          <w:rFonts w:eastAsia="STZhongsong"/>
          <w:snapToGrid w:val="0"/>
          <w:color w:val="000000"/>
          <w:lang w:eastAsia="zh-CN"/>
        </w:rPr>
        <w:t xml:space="preserve"> </w:t>
      </w:r>
      <w:r w:rsidRPr="001A6C4E">
        <w:rPr>
          <w:rFonts w:eastAsia="STZhongsong" w:hint="eastAsia"/>
          <w:snapToGrid w:val="0"/>
          <w:color w:val="000000"/>
          <w:lang w:eastAsia="zh-CN"/>
        </w:rPr>
        <w:t>着</w:t>
      </w:r>
      <w:r w:rsidRPr="001A6C4E">
        <w:rPr>
          <w:rFonts w:eastAsia="STZhongsong"/>
          <w:snapToGrid w:val="0"/>
          <w:color w:val="000000"/>
          <w:lang w:eastAsia="zh-CN"/>
        </w:rPr>
        <w:t xml:space="preserve"> </w:t>
      </w:r>
      <w:r w:rsidRPr="001A6C4E">
        <w:rPr>
          <w:rFonts w:eastAsia="STZhongsong" w:hint="eastAsia"/>
          <w:snapToGrid w:val="0"/>
          <w:color w:val="000000"/>
          <w:lang w:eastAsia="zh-CN"/>
        </w:rPr>
        <w:t>心</w:t>
      </w:r>
      <w:r w:rsidRPr="001A6C4E">
        <w:rPr>
          <w:rFonts w:eastAsia="STZhongsong"/>
          <w:snapToGrid w:val="0"/>
          <w:color w:val="000000"/>
          <w:lang w:eastAsia="zh-CN"/>
        </w:rPr>
        <w:t xml:space="preserve"> </w:t>
      </w:r>
      <w:r w:rsidRPr="001A6C4E">
        <w:rPr>
          <w:rFonts w:eastAsia="STZhongsong" w:hint="eastAsia"/>
          <w:snapToGrid w:val="0"/>
          <w:color w:val="000000"/>
          <w:lang w:eastAsia="zh-CN"/>
        </w:rPr>
        <w:t>。</w:t>
      </w:r>
    </w:p>
    <w:p w:rsidR="00340ED5" w:rsidRPr="00AC4F07" w:rsidRDefault="00340ED5" w:rsidP="001A6C4E">
      <w:pPr>
        <w:widowControl w:val="0"/>
        <w:ind w:leftChars="400" w:left="960"/>
        <w:rPr>
          <w:rFonts w:eastAsia="STZhongsong"/>
          <w:snapToGrid w:val="0"/>
          <w:color w:val="000000"/>
          <w:lang w:eastAsia="zh-CN"/>
        </w:rPr>
      </w:pPr>
    </w:p>
    <w:p w:rsidR="00443A9F" w:rsidRPr="00AC4F07" w:rsidRDefault="00443A9F" w:rsidP="00443A9F">
      <w:pPr>
        <w:numPr>
          <w:ilvl w:val="1"/>
          <w:numId w:val="10"/>
        </w:numPr>
        <w:rPr>
          <w:rFonts w:eastAsia="STZhongsong"/>
          <w:b/>
        </w:rPr>
      </w:pPr>
      <w:r w:rsidRPr="00AC4F07">
        <w:rPr>
          <w:rFonts w:eastAsia="STZhongsong"/>
          <w:b/>
        </w:rPr>
        <w:t>The LORD warns us not to commit this sin.</w:t>
      </w:r>
    </w:p>
    <w:p w:rsidR="00443A9F" w:rsidRDefault="00BE594D" w:rsidP="00443A9F">
      <w:pPr>
        <w:ind w:left="684"/>
        <w:rPr>
          <w:rFonts w:eastAsia="STZhongsong"/>
          <w:b/>
          <w:lang w:eastAsia="zh-CN"/>
        </w:rPr>
      </w:pPr>
      <w:r>
        <w:rPr>
          <w:rFonts w:eastAsia="STZhongsong"/>
          <w:b/>
          <w:lang w:eastAsia="zh-CN"/>
        </w:rPr>
        <w:t xml:space="preserve">       </w:t>
      </w:r>
      <w:r>
        <w:rPr>
          <w:rFonts w:eastAsia="STZhongsong" w:hint="eastAsia"/>
          <w:b/>
          <w:lang w:eastAsia="zh-CN"/>
        </w:rPr>
        <w:t>神警告我们不要犯这个罪。</w:t>
      </w:r>
    </w:p>
    <w:p w:rsidR="009875B6" w:rsidRPr="00AC4F07" w:rsidRDefault="009875B6" w:rsidP="00443A9F">
      <w:pPr>
        <w:ind w:left="684"/>
        <w:rPr>
          <w:rFonts w:eastAsia="STZhongsong"/>
          <w:b/>
          <w:lang w:eastAsia="zh-CN"/>
        </w:rPr>
      </w:pPr>
    </w:p>
    <w:p w:rsidR="00443A9F" w:rsidRPr="00AC4F07" w:rsidRDefault="006973DC" w:rsidP="006973DC">
      <w:pPr>
        <w:numPr>
          <w:ilvl w:val="2"/>
          <w:numId w:val="10"/>
        </w:numPr>
        <w:rPr>
          <w:rFonts w:eastAsia="STZhongsong"/>
          <w:bCs/>
        </w:rPr>
      </w:pPr>
      <w:r w:rsidRPr="00AC4F07">
        <w:rPr>
          <w:rFonts w:eastAsia="STZhongsong"/>
          <w:bCs/>
        </w:rPr>
        <w:t xml:space="preserve">God warns us with </w:t>
      </w:r>
      <w:r w:rsidR="00623E78" w:rsidRPr="00AC4F07">
        <w:rPr>
          <w:rFonts w:eastAsia="STZhongsong"/>
          <w:bCs/>
        </w:rPr>
        <w:t>h</w:t>
      </w:r>
      <w:r w:rsidRPr="00AC4F07">
        <w:rPr>
          <w:rFonts w:eastAsia="STZhongsong"/>
          <w:bCs/>
        </w:rPr>
        <w:t>is w</w:t>
      </w:r>
      <w:r w:rsidR="00443A9F" w:rsidRPr="00AC4F07">
        <w:rPr>
          <w:rFonts w:eastAsia="STZhongsong"/>
          <w:bCs/>
        </w:rPr>
        <w:t>ords</w:t>
      </w:r>
      <w:r w:rsidRPr="00AC4F07">
        <w:rPr>
          <w:rFonts w:eastAsia="STZhongsong"/>
          <w:bCs/>
        </w:rPr>
        <w:t>.</w:t>
      </w:r>
    </w:p>
    <w:p w:rsidR="00443A9F" w:rsidRPr="007C611A" w:rsidRDefault="00BE594D" w:rsidP="00443A9F">
      <w:pPr>
        <w:rPr>
          <w:rFonts w:eastAsia="STZhongsong"/>
          <w:b/>
          <w:color w:val="000000"/>
          <w:lang w:eastAsia="zh-CN"/>
        </w:rPr>
      </w:pPr>
      <w:r w:rsidRPr="007C611A">
        <w:rPr>
          <w:rFonts w:eastAsia="STZhongsong"/>
          <w:b/>
          <w:color w:val="000000"/>
          <w:lang w:eastAsia="zh-CN"/>
        </w:rPr>
        <w:t xml:space="preserve">                                    </w:t>
      </w:r>
      <w:r w:rsidRPr="007C611A">
        <w:rPr>
          <w:rFonts w:eastAsia="STZhongsong" w:hint="eastAsia"/>
          <w:b/>
          <w:color w:val="000000"/>
          <w:lang w:eastAsia="zh-CN"/>
        </w:rPr>
        <w:t>神用他的话语警告我们。</w:t>
      </w:r>
    </w:p>
    <w:p w:rsidR="00623E78" w:rsidRPr="007C611A" w:rsidRDefault="00623E78" w:rsidP="00623E78">
      <w:pPr>
        <w:widowControl w:val="0"/>
        <w:rPr>
          <w:rFonts w:eastAsia="STZhongsong"/>
          <w:snapToGrid w:val="0"/>
          <w:color w:val="000000"/>
        </w:rPr>
      </w:pPr>
      <w:r w:rsidRPr="007C611A">
        <w:rPr>
          <w:rFonts w:eastAsia="STZhongsong"/>
          <w:snapToGrid w:val="0"/>
          <w:color w:val="000000"/>
        </w:rPr>
        <w:t xml:space="preserve">Proverbs 28:14   </w:t>
      </w:r>
    </w:p>
    <w:p w:rsidR="00623E78" w:rsidRPr="007C611A" w:rsidRDefault="00623E78" w:rsidP="00623E78">
      <w:pPr>
        <w:rPr>
          <w:rFonts w:eastAsia="STZhongsong"/>
          <w:snapToGrid w:val="0"/>
          <w:color w:val="000000"/>
        </w:rPr>
      </w:pPr>
      <w:r w:rsidRPr="007C611A">
        <w:rPr>
          <w:rFonts w:eastAsia="STZhongsong"/>
          <w:snapToGrid w:val="0"/>
          <w:color w:val="000000"/>
        </w:rPr>
        <w:t xml:space="preserve">Blessed is the man who always fears the LORD, but </w:t>
      </w:r>
      <w:r w:rsidRPr="007C611A">
        <w:rPr>
          <w:rFonts w:eastAsia="STZhongsong"/>
          <w:b/>
          <w:bCs/>
          <w:snapToGrid w:val="0"/>
          <w:color w:val="000000"/>
        </w:rPr>
        <w:t>he who hardens his heart falls into trouble</w:t>
      </w:r>
      <w:r w:rsidRPr="007C611A">
        <w:rPr>
          <w:rFonts w:eastAsia="STZhongsong"/>
          <w:snapToGrid w:val="0"/>
          <w:color w:val="000000"/>
        </w:rPr>
        <w:t xml:space="preserve">.  </w:t>
      </w:r>
    </w:p>
    <w:p w:rsidR="00623E78" w:rsidRPr="007C611A" w:rsidRDefault="00AC4F07" w:rsidP="00443A9F">
      <w:pPr>
        <w:rPr>
          <w:rFonts w:eastAsia="STZhongsong"/>
          <w:b/>
          <w:color w:val="000000"/>
          <w:lang w:eastAsia="zh-CN"/>
        </w:rPr>
      </w:pPr>
      <w:r w:rsidRPr="007C611A">
        <w:rPr>
          <w:rFonts w:eastAsia="STZhongsong" w:hint="eastAsia"/>
          <w:snapToGrid w:val="0"/>
          <w:color w:val="000000"/>
          <w:lang w:eastAsia="zh-CN"/>
        </w:rPr>
        <w:t>箴言书</w:t>
      </w:r>
      <w:r w:rsidRPr="007C611A">
        <w:rPr>
          <w:rFonts w:eastAsia="STZhongsong"/>
          <w:snapToGrid w:val="0"/>
          <w:color w:val="000000"/>
          <w:lang w:eastAsia="zh-CN"/>
        </w:rPr>
        <w:t>28:14</w:t>
      </w:r>
      <w:r w:rsidR="009541DA" w:rsidRPr="007C611A">
        <w:rPr>
          <w:rFonts w:eastAsia="STZhongsong" w:hint="eastAsia"/>
          <w:snapToGrid w:val="0"/>
          <w:color w:val="000000"/>
          <w:lang w:eastAsia="zh-CN"/>
        </w:rPr>
        <w:t>常</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存</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敬</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畏</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的</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便</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为</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有</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福</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心</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存</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刚</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硬</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的</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必</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陷</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在</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祸</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患</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里</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p>
    <w:p w:rsidR="00443A9F" w:rsidRPr="007C611A" w:rsidRDefault="00443A9F" w:rsidP="00443A9F">
      <w:pPr>
        <w:widowControl w:val="0"/>
        <w:rPr>
          <w:rFonts w:eastAsia="STZhongsong"/>
          <w:snapToGrid w:val="0"/>
          <w:color w:val="000000"/>
        </w:rPr>
      </w:pPr>
      <w:r w:rsidRPr="007C611A">
        <w:rPr>
          <w:rFonts w:eastAsia="STZhongsong"/>
          <w:snapToGrid w:val="0"/>
          <w:color w:val="000000"/>
        </w:rPr>
        <w:t xml:space="preserve">Psalm 95:8   </w:t>
      </w:r>
    </w:p>
    <w:p w:rsidR="00443A9F" w:rsidRPr="007C611A" w:rsidRDefault="00443A9F" w:rsidP="00443A9F">
      <w:pPr>
        <w:widowControl w:val="0"/>
        <w:rPr>
          <w:rFonts w:eastAsia="STZhongsong"/>
          <w:snapToGrid w:val="0"/>
          <w:color w:val="000000"/>
        </w:rPr>
      </w:pPr>
      <w:r w:rsidRPr="007C611A">
        <w:rPr>
          <w:rFonts w:eastAsia="STZhongsong"/>
          <w:b/>
          <w:bCs/>
          <w:snapToGrid w:val="0"/>
          <w:color w:val="000000"/>
        </w:rPr>
        <w:t>Do not harden your hearts</w:t>
      </w:r>
      <w:r w:rsidRPr="007C611A">
        <w:rPr>
          <w:rFonts w:eastAsia="STZhongsong"/>
          <w:snapToGrid w:val="0"/>
          <w:color w:val="000000"/>
        </w:rPr>
        <w:t xml:space="preserve"> as you did at </w:t>
      </w:r>
      <w:proofErr w:type="spellStart"/>
      <w:r w:rsidRPr="007C611A">
        <w:rPr>
          <w:rFonts w:eastAsia="STZhongsong"/>
          <w:snapToGrid w:val="0"/>
          <w:color w:val="000000"/>
        </w:rPr>
        <w:t>Meribah</w:t>
      </w:r>
      <w:proofErr w:type="spellEnd"/>
      <w:r w:rsidRPr="007C611A">
        <w:rPr>
          <w:rFonts w:eastAsia="STZhongsong"/>
          <w:snapToGrid w:val="0"/>
          <w:color w:val="000000"/>
        </w:rPr>
        <w:t xml:space="preserve">, as you did that day at </w:t>
      </w:r>
      <w:proofErr w:type="spellStart"/>
      <w:r w:rsidRPr="007C611A">
        <w:rPr>
          <w:rFonts w:eastAsia="STZhongsong"/>
          <w:snapToGrid w:val="0"/>
          <w:color w:val="000000"/>
        </w:rPr>
        <w:t>Massah</w:t>
      </w:r>
      <w:proofErr w:type="spellEnd"/>
      <w:r w:rsidRPr="007C611A">
        <w:rPr>
          <w:rFonts w:eastAsia="STZhongsong"/>
          <w:snapToGrid w:val="0"/>
          <w:color w:val="000000"/>
        </w:rPr>
        <w:t xml:space="preserve"> in the desert. </w:t>
      </w:r>
    </w:p>
    <w:p w:rsidR="00443A9F" w:rsidRPr="007C611A" w:rsidRDefault="00AC4F07" w:rsidP="00443A9F">
      <w:pPr>
        <w:widowControl w:val="0"/>
        <w:rPr>
          <w:rFonts w:eastAsia="STZhongsong"/>
          <w:snapToGrid w:val="0"/>
          <w:color w:val="000000"/>
          <w:lang w:eastAsia="zh-CN"/>
        </w:rPr>
      </w:pPr>
      <w:r w:rsidRPr="007C611A">
        <w:rPr>
          <w:rFonts w:eastAsia="STZhongsong" w:hint="eastAsia"/>
          <w:snapToGrid w:val="0"/>
          <w:color w:val="000000"/>
          <w:lang w:eastAsia="zh-CN"/>
        </w:rPr>
        <w:t>诗篇</w:t>
      </w:r>
      <w:r w:rsidRPr="007C611A">
        <w:rPr>
          <w:rFonts w:eastAsia="STZhongsong"/>
          <w:snapToGrid w:val="0"/>
          <w:color w:val="000000"/>
          <w:lang w:eastAsia="zh-CN"/>
        </w:rPr>
        <w:t>95:8</w:t>
      </w:r>
      <w:r w:rsidR="009541DA" w:rsidRPr="007C611A">
        <w:rPr>
          <w:rFonts w:eastAsia="STZhongsong" w:hint="eastAsia"/>
          <w:snapToGrid w:val="0"/>
          <w:color w:val="000000"/>
          <w:lang w:eastAsia="zh-CN"/>
        </w:rPr>
        <w:t>你</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们</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不</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可</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硬</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着</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心</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像</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当</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日</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在</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米</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利</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巴</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就</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是</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在</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旷</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野</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的</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玛</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撒</w:t>
      </w:r>
      <w:r w:rsidR="009541DA" w:rsidRPr="007C611A">
        <w:rPr>
          <w:rFonts w:eastAsia="STZhongsong"/>
          <w:snapToGrid w:val="0"/>
          <w:color w:val="000000"/>
          <w:lang w:eastAsia="zh-CN"/>
        </w:rPr>
        <w:t xml:space="preserve"> </w:t>
      </w:r>
      <w:r w:rsidR="009541DA" w:rsidRPr="007C611A">
        <w:rPr>
          <w:rFonts w:eastAsia="STZhongsong" w:hint="eastAsia"/>
          <w:snapToGrid w:val="0"/>
          <w:color w:val="000000"/>
          <w:lang w:eastAsia="zh-CN"/>
        </w:rPr>
        <w:t>。</w:t>
      </w:r>
    </w:p>
    <w:p w:rsidR="009875B6" w:rsidRPr="007C611A" w:rsidRDefault="009875B6" w:rsidP="00443A9F">
      <w:pPr>
        <w:widowControl w:val="0"/>
        <w:rPr>
          <w:rFonts w:eastAsia="STZhongsong"/>
          <w:snapToGrid w:val="0"/>
          <w:color w:val="000000"/>
          <w:lang w:eastAsia="zh-CN"/>
        </w:rPr>
      </w:pPr>
    </w:p>
    <w:p w:rsidR="00443A9F" w:rsidRPr="007C611A" w:rsidRDefault="00443A9F" w:rsidP="00623E78">
      <w:pPr>
        <w:widowControl w:val="0"/>
        <w:rPr>
          <w:rFonts w:eastAsia="STZhongsong"/>
          <w:snapToGrid w:val="0"/>
          <w:color w:val="000000"/>
        </w:rPr>
      </w:pPr>
      <w:r w:rsidRPr="007C611A">
        <w:rPr>
          <w:rFonts w:eastAsia="STZhongsong"/>
          <w:snapToGrid w:val="0"/>
          <w:color w:val="000000"/>
        </w:rPr>
        <w:t xml:space="preserve">Hebrews 3:8, 13, 15; 4:7 </w:t>
      </w:r>
    </w:p>
    <w:p w:rsidR="00623E78" w:rsidRPr="00AC4F07" w:rsidRDefault="00443A9F" w:rsidP="00443A9F">
      <w:pPr>
        <w:widowControl w:val="0"/>
        <w:rPr>
          <w:rFonts w:eastAsia="STZhongsong"/>
          <w:snapToGrid w:val="0"/>
          <w:color w:val="000000"/>
        </w:rPr>
      </w:pPr>
      <w:r w:rsidRPr="00AC4F07">
        <w:rPr>
          <w:rFonts w:eastAsia="STZhongsong"/>
          <w:snapToGrid w:val="0"/>
          <w:color w:val="000000"/>
          <w:vertAlign w:val="superscript"/>
        </w:rPr>
        <w:t xml:space="preserve">8 </w:t>
      </w:r>
      <w:r w:rsidRPr="00AC4F07">
        <w:rPr>
          <w:rFonts w:eastAsia="STZhongsong"/>
          <w:snapToGrid w:val="0"/>
          <w:color w:val="000000"/>
        </w:rPr>
        <w:t xml:space="preserve">Do not harden your hearts as you did in the rebellion, during the time of testing in the desert. </w:t>
      </w:r>
    </w:p>
    <w:p w:rsidR="00623E78" w:rsidRPr="00AC4F07" w:rsidRDefault="00443A9F" w:rsidP="00443A9F">
      <w:pPr>
        <w:widowControl w:val="0"/>
        <w:rPr>
          <w:rFonts w:eastAsia="STZhongsong"/>
          <w:snapToGrid w:val="0"/>
          <w:color w:val="000000"/>
        </w:rPr>
      </w:pPr>
      <w:r w:rsidRPr="00AC4F07">
        <w:rPr>
          <w:rFonts w:eastAsia="STZhongsong"/>
          <w:snapToGrid w:val="0"/>
          <w:color w:val="000000"/>
          <w:vertAlign w:val="superscript"/>
        </w:rPr>
        <w:t>13</w:t>
      </w:r>
      <w:r w:rsidRPr="00AC4F07">
        <w:rPr>
          <w:rFonts w:eastAsia="STZhongsong"/>
          <w:snapToGrid w:val="0"/>
          <w:color w:val="000000"/>
        </w:rPr>
        <w:t xml:space="preserve"> But encourage one another daily, as long as it is called Today, so that none of you may be hardened by sin’s deceitfulness. </w:t>
      </w:r>
    </w:p>
    <w:p w:rsidR="00623E78" w:rsidRPr="00AC4F07" w:rsidRDefault="00443A9F" w:rsidP="00443A9F">
      <w:pPr>
        <w:widowControl w:val="0"/>
        <w:rPr>
          <w:rFonts w:eastAsia="STZhongsong"/>
          <w:snapToGrid w:val="0"/>
          <w:color w:val="000000"/>
        </w:rPr>
      </w:pPr>
      <w:r w:rsidRPr="00AC4F07">
        <w:rPr>
          <w:rFonts w:eastAsia="STZhongsong"/>
          <w:snapToGrid w:val="0"/>
          <w:color w:val="000000"/>
          <w:vertAlign w:val="superscript"/>
        </w:rPr>
        <w:t>15</w:t>
      </w:r>
      <w:r w:rsidRPr="00AC4F07">
        <w:rPr>
          <w:rFonts w:eastAsia="STZhongsong"/>
          <w:snapToGrid w:val="0"/>
          <w:color w:val="000000"/>
        </w:rPr>
        <w:t xml:space="preserve"> As has just been said: “Today, if you hear his voice, do not harden your hearts as you did in the rebellion.” </w:t>
      </w:r>
    </w:p>
    <w:p w:rsidR="00443A9F" w:rsidRPr="00AC4F07" w:rsidRDefault="00443A9F" w:rsidP="00443A9F">
      <w:pPr>
        <w:widowControl w:val="0"/>
        <w:rPr>
          <w:rFonts w:eastAsia="STZhongsong"/>
          <w:b/>
          <w:bCs/>
          <w:snapToGrid w:val="0"/>
          <w:color w:val="FF0000"/>
        </w:rPr>
      </w:pPr>
      <w:r w:rsidRPr="00AC4F07">
        <w:rPr>
          <w:rFonts w:eastAsia="STZhongsong"/>
          <w:snapToGrid w:val="0"/>
          <w:color w:val="000000"/>
          <w:vertAlign w:val="superscript"/>
        </w:rPr>
        <w:t>7</w:t>
      </w:r>
      <w:r w:rsidRPr="00AC4F07">
        <w:rPr>
          <w:rFonts w:eastAsia="STZhongsong"/>
          <w:snapToGrid w:val="0"/>
          <w:color w:val="000000"/>
        </w:rPr>
        <w:t xml:space="preserve"> Therefore God again set a certain day, calling it Today, when a long time later he spoke through David, as was said before: “Today, </w:t>
      </w:r>
      <w:r w:rsidRPr="00AC4F07">
        <w:rPr>
          <w:rFonts w:eastAsia="STZhongsong"/>
          <w:b/>
          <w:bCs/>
          <w:snapToGrid w:val="0"/>
          <w:color w:val="FF0000"/>
        </w:rPr>
        <w:t>if you hear his voice, do not harden your hearts.”</w:t>
      </w:r>
    </w:p>
    <w:p w:rsidR="00443A9F" w:rsidRDefault="00AC4F07" w:rsidP="00443A9F">
      <w:pPr>
        <w:rPr>
          <w:rFonts w:eastAsia="STZhongsong"/>
          <w:snapToGrid w:val="0"/>
          <w:color w:val="000000"/>
          <w:lang w:eastAsia="zh-CN"/>
        </w:rPr>
      </w:pPr>
      <w:r>
        <w:rPr>
          <w:rFonts w:eastAsia="STZhongsong" w:hint="eastAsia"/>
          <w:snapToGrid w:val="0"/>
          <w:color w:val="000000"/>
          <w:lang w:eastAsia="zh-CN"/>
        </w:rPr>
        <w:t>希伯来书</w:t>
      </w:r>
      <w:r w:rsidRPr="00AC4F07">
        <w:rPr>
          <w:rFonts w:eastAsia="STZhongsong"/>
          <w:snapToGrid w:val="0"/>
          <w:color w:val="000000"/>
          <w:lang w:eastAsia="zh-CN"/>
        </w:rPr>
        <w:t>3:8, 13, 15; 4:7</w:t>
      </w:r>
    </w:p>
    <w:p w:rsidR="009541DA" w:rsidRPr="00E0761C" w:rsidRDefault="009541DA" w:rsidP="009541DA">
      <w:pPr>
        <w:ind w:leftChars="400" w:left="960"/>
        <w:rPr>
          <w:rFonts w:eastAsia="STZhongsong"/>
          <w:bCs/>
          <w:lang w:eastAsia="zh-CN"/>
        </w:rPr>
      </w:pPr>
      <w:r w:rsidRPr="00E0761C">
        <w:rPr>
          <w:rFonts w:eastAsia="STZhongsong"/>
          <w:bCs/>
          <w:lang w:eastAsia="zh-CN"/>
        </w:rPr>
        <w:t>3</w:t>
      </w:r>
      <w:r w:rsidRPr="00E0761C">
        <w:rPr>
          <w:rFonts w:eastAsia="STZhongsong" w:hint="eastAsia"/>
          <w:bCs/>
          <w:lang w:eastAsia="zh-CN"/>
        </w:rPr>
        <w:t>：</w:t>
      </w:r>
      <w:r w:rsidRPr="00E0761C">
        <w:rPr>
          <w:rFonts w:eastAsia="STZhongsong"/>
          <w:bCs/>
          <w:lang w:eastAsia="zh-CN"/>
        </w:rPr>
        <w:t>8</w:t>
      </w:r>
      <w:r w:rsidRPr="00E0761C">
        <w:rPr>
          <w:rFonts w:eastAsia="STZhongsong" w:hint="eastAsia"/>
          <w:bCs/>
          <w:lang w:eastAsia="zh-CN"/>
        </w:rPr>
        <w:t>就</w:t>
      </w:r>
      <w:r w:rsidRPr="00E0761C">
        <w:rPr>
          <w:rFonts w:eastAsia="STZhongsong"/>
          <w:bCs/>
          <w:lang w:eastAsia="zh-CN"/>
        </w:rPr>
        <w:t xml:space="preserve"> </w:t>
      </w:r>
      <w:r w:rsidRPr="00E0761C">
        <w:rPr>
          <w:rFonts w:eastAsia="STZhongsong" w:hint="eastAsia"/>
          <w:bCs/>
          <w:lang w:eastAsia="zh-CN"/>
        </w:rPr>
        <w:t>不</w:t>
      </w:r>
      <w:r w:rsidRPr="00E0761C">
        <w:rPr>
          <w:rFonts w:eastAsia="STZhongsong"/>
          <w:bCs/>
          <w:lang w:eastAsia="zh-CN"/>
        </w:rPr>
        <w:t xml:space="preserve"> </w:t>
      </w:r>
      <w:r w:rsidRPr="00E0761C">
        <w:rPr>
          <w:rFonts w:eastAsia="STZhongsong" w:hint="eastAsia"/>
          <w:bCs/>
          <w:lang w:eastAsia="zh-CN"/>
        </w:rPr>
        <w:t>可</w:t>
      </w:r>
      <w:r w:rsidRPr="00E0761C">
        <w:rPr>
          <w:rFonts w:eastAsia="STZhongsong"/>
          <w:bCs/>
          <w:lang w:eastAsia="zh-CN"/>
        </w:rPr>
        <w:t xml:space="preserve"> </w:t>
      </w:r>
      <w:r w:rsidRPr="00E0761C">
        <w:rPr>
          <w:rFonts w:eastAsia="STZhongsong" w:hint="eastAsia"/>
          <w:bCs/>
          <w:lang w:eastAsia="zh-CN"/>
        </w:rPr>
        <w:t>硬</w:t>
      </w:r>
      <w:r w:rsidRPr="00E0761C">
        <w:rPr>
          <w:rFonts w:eastAsia="STZhongsong"/>
          <w:bCs/>
          <w:lang w:eastAsia="zh-CN"/>
        </w:rPr>
        <w:t xml:space="preserve"> </w:t>
      </w:r>
      <w:r w:rsidRPr="00E0761C">
        <w:rPr>
          <w:rFonts w:eastAsia="STZhongsong" w:hint="eastAsia"/>
          <w:bCs/>
          <w:lang w:eastAsia="zh-CN"/>
        </w:rPr>
        <w:t>着</w:t>
      </w:r>
      <w:r w:rsidRPr="00E0761C">
        <w:rPr>
          <w:rFonts w:eastAsia="STZhongsong"/>
          <w:bCs/>
          <w:lang w:eastAsia="zh-CN"/>
        </w:rPr>
        <w:t xml:space="preserve"> </w:t>
      </w:r>
      <w:r w:rsidRPr="00E0761C">
        <w:rPr>
          <w:rFonts w:eastAsia="STZhongsong" w:hint="eastAsia"/>
          <w:bCs/>
          <w:lang w:eastAsia="zh-CN"/>
        </w:rPr>
        <w:t>心</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像</w:t>
      </w:r>
      <w:r w:rsidRPr="00E0761C">
        <w:rPr>
          <w:rFonts w:eastAsia="STZhongsong"/>
          <w:bCs/>
          <w:lang w:eastAsia="zh-CN"/>
        </w:rPr>
        <w:t xml:space="preserve"> </w:t>
      </w:r>
      <w:r w:rsidRPr="00E0761C">
        <w:rPr>
          <w:rFonts w:eastAsia="STZhongsong" w:hint="eastAsia"/>
          <w:bCs/>
          <w:lang w:eastAsia="zh-CN"/>
        </w:rPr>
        <w:t>在</w:t>
      </w:r>
      <w:r w:rsidRPr="00E0761C">
        <w:rPr>
          <w:rFonts w:eastAsia="STZhongsong"/>
          <w:bCs/>
          <w:lang w:eastAsia="zh-CN"/>
        </w:rPr>
        <w:t xml:space="preserve"> </w:t>
      </w:r>
      <w:r w:rsidRPr="00E0761C">
        <w:rPr>
          <w:rFonts w:eastAsia="STZhongsong" w:hint="eastAsia"/>
          <w:bCs/>
          <w:lang w:eastAsia="zh-CN"/>
        </w:rPr>
        <w:t>旷</w:t>
      </w:r>
      <w:r w:rsidRPr="00E0761C">
        <w:rPr>
          <w:rFonts w:eastAsia="STZhongsong"/>
          <w:bCs/>
          <w:lang w:eastAsia="zh-CN"/>
        </w:rPr>
        <w:t xml:space="preserve"> </w:t>
      </w:r>
      <w:r w:rsidRPr="00E0761C">
        <w:rPr>
          <w:rFonts w:eastAsia="STZhongsong" w:hint="eastAsia"/>
          <w:bCs/>
          <w:lang w:eastAsia="zh-CN"/>
        </w:rPr>
        <w:t>野</w:t>
      </w:r>
      <w:r w:rsidRPr="00E0761C">
        <w:rPr>
          <w:rFonts w:eastAsia="STZhongsong"/>
          <w:bCs/>
          <w:lang w:eastAsia="zh-CN"/>
        </w:rPr>
        <w:t xml:space="preserve"> </w:t>
      </w:r>
      <w:r w:rsidRPr="00E0761C">
        <w:rPr>
          <w:rFonts w:eastAsia="STZhongsong" w:hint="eastAsia"/>
          <w:bCs/>
          <w:lang w:eastAsia="zh-CN"/>
        </w:rPr>
        <w:t>惹</w:t>
      </w:r>
      <w:r w:rsidRPr="00E0761C">
        <w:rPr>
          <w:rFonts w:eastAsia="STZhongsong"/>
          <w:bCs/>
          <w:lang w:eastAsia="zh-CN"/>
        </w:rPr>
        <w:t xml:space="preserve"> </w:t>
      </w:r>
      <w:r w:rsidRPr="00E0761C">
        <w:rPr>
          <w:rFonts w:eastAsia="STZhongsong" w:hint="eastAsia"/>
          <w:bCs/>
          <w:lang w:eastAsia="zh-CN"/>
        </w:rPr>
        <w:t>他</w:t>
      </w:r>
      <w:r w:rsidRPr="00E0761C">
        <w:rPr>
          <w:rFonts w:eastAsia="STZhongsong"/>
          <w:bCs/>
          <w:lang w:eastAsia="zh-CN"/>
        </w:rPr>
        <w:t xml:space="preserve"> </w:t>
      </w:r>
      <w:r w:rsidRPr="00E0761C">
        <w:rPr>
          <w:rFonts w:eastAsia="STZhongsong" w:hint="eastAsia"/>
          <w:bCs/>
          <w:lang w:eastAsia="zh-CN"/>
        </w:rPr>
        <w:t>发</w:t>
      </w:r>
      <w:r w:rsidRPr="00E0761C">
        <w:rPr>
          <w:rFonts w:eastAsia="STZhongsong"/>
          <w:bCs/>
          <w:lang w:eastAsia="zh-CN"/>
        </w:rPr>
        <w:t xml:space="preserve"> </w:t>
      </w:r>
      <w:r w:rsidRPr="00E0761C">
        <w:rPr>
          <w:rFonts w:eastAsia="STZhongsong" w:hint="eastAsia"/>
          <w:bCs/>
          <w:lang w:eastAsia="zh-CN"/>
        </w:rPr>
        <w:t>怒</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试</w:t>
      </w:r>
      <w:r w:rsidRPr="00E0761C">
        <w:rPr>
          <w:rFonts w:eastAsia="STZhongsong"/>
          <w:bCs/>
          <w:lang w:eastAsia="zh-CN"/>
        </w:rPr>
        <w:t xml:space="preserve"> </w:t>
      </w:r>
      <w:r w:rsidRPr="00E0761C">
        <w:rPr>
          <w:rFonts w:eastAsia="STZhongsong" w:hint="eastAsia"/>
          <w:bCs/>
          <w:lang w:eastAsia="zh-CN"/>
        </w:rPr>
        <w:t>探</w:t>
      </w:r>
      <w:r w:rsidRPr="00E0761C">
        <w:rPr>
          <w:rFonts w:eastAsia="STZhongsong"/>
          <w:bCs/>
          <w:lang w:eastAsia="zh-CN"/>
        </w:rPr>
        <w:t xml:space="preserve"> </w:t>
      </w:r>
      <w:r w:rsidRPr="00E0761C">
        <w:rPr>
          <w:rFonts w:eastAsia="STZhongsong" w:hint="eastAsia"/>
          <w:bCs/>
          <w:lang w:eastAsia="zh-CN"/>
        </w:rPr>
        <w:t>他</w:t>
      </w:r>
      <w:r w:rsidRPr="00E0761C">
        <w:rPr>
          <w:rFonts w:eastAsia="STZhongsong"/>
          <w:bCs/>
          <w:lang w:eastAsia="zh-CN"/>
        </w:rPr>
        <w:t xml:space="preserve"> </w:t>
      </w:r>
      <w:r w:rsidRPr="00E0761C">
        <w:rPr>
          <w:rFonts w:eastAsia="STZhongsong" w:hint="eastAsia"/>
          <w:bCs/>
          <w:lang w:eastAsia="zh-CN"/>
        </w:rPr>
        <w:t>的</w:t>
      </w:r>
      <w:r w:rsidRPr="00E0761C">
        <w:rPr>
          <w:rFonts w:eastAsia="STZhongsong"/>
          <w:bCs/>
          <w:lang w:eastAsia="zh-CN"/>
        </w:rPr>
        <w:t xml:space="preserve"> </w:t>
      </w:r>
      <w:r w:rsidRPr="00E0761C">
        <w:rPr>
          <w:rFonts w:eastAsia="STZhongsong" w:hint="eastAsia"/>
          <w:bCs/>
          <w:lang w:eastAsia="zh-CN"/>
        </w:rPr>
        <w:t>时</w:t>
      </w:r>
      <w:r w:rsidRPr="00E0761C">
        <w:rPr>
          <w:rFonts w:eastAsia="STZhongsong"/>
          <w:bCs/>
          <w:lang w:eastAsia="zh-CN"/>
        </w:rPr>
        <w:t xml:space="preserve"> </w:t>
      </w:r>
      <w:r w:rsidRPr="00E0761C">
        <w:rPr>
          <w:rFonts w:eastAsia="STZhongsong" w:hint="eastAsia"/>
          <w:bCs/>
          <w:lang w:eastAsia="zh-CN"/>
        </w:rPr>
        <w:t>候</w:t>
      </w:r>
      <w:r w:rsidRPr="00E0761C">
        <w:rPr>
          <w:rFonts w:eastAsia="STZhongsong"/>
          <w:bCs/>
          <w:lang w:eastAsia="zh-CN"/>
        </w:rPr>
        <w:t xml:space="preserve"> </w:t>
      </w:r>
      <w:r w:rsidRPr="00E0761C">
        <w:rPr>
          <w:rFonts w:eastAsia="STZhongsong" w:hint="eastAsia"/>
          <w:bCs/>
          <w:lang w:eastAsia="zh-CN"/>
        </w:rPr>
        <w:t>一</w:t>
      </w:r>
      <w:r w:rsidRPr="00E0761C">
        <w:rPr>
          <w:rFonts w:eastAsia="STZhongsong"/>
          <w:bCs/>
          <w:lang w:eastAsia="zh-CN"/>
        </w:rPr>
        <w:t xml:space="preserve"> </w:t>
      </w:r>
      <w:r w:rsidRPr="00E0761C">
        <w:rPr>
          <w:rFonts w:eastAsia="STZhongsong" w:hint="eastAsia"/>
          <w:bCs/>
          <w:lang w:eastAsia="zh-CN"/>
        </w:rPr>
        <w:t>样</w:t>
      </w:r>
      <w:r w:rsidRPr="00E0761C">
        <w:rPr>
          <w:rFonts w:eastAsia="STZhongsong"/>
          <w:bCs/>
          <w:lang w:eastAsia="zh-CN"/>
        </w:rPr>
        <w:t xml:space="preserve"> </w:t>
      </w:r>
      <w:r w:rsidRPr="00E0761C">
        <w:rPr>
          <w:rFonts w:eastAsia="STZhongsong" w:hint="eastAsia"/>
          <w:bCs/>
          <w:lang w:eastAsia="zh-CN"/>
        </w:rPr>
        <w:t>。</w:t>
      </w:r>
    </w:p>
    <w:p w:rsidR="009541DA" w:rsidRPr="00E0761C" w:rsidRDefault="009541DA" w:rsidP="009541DA">
      <w:pPr>
        <w:ind w:leftChars="400" w:left="960"/>
        <w:rPr>
          <w:rFonts w:eastAsia="STZhongsong"/>
          <w:bCs/>
          <w:lang w:eastAsia="zh-CN"/>
        </w:rPr>
      </w:pPr>
      <w:r w:rsidRPr="00E0761C">
        <w:rPr>
          <w:rFonts w:eastAsia="STZhongsong"/>
          <w:bCs/>
          <w:lang w:eastAsia="zh-CN"/>
        </w:rPr>
        <w:t>3</w:t>
      </w:r>
      <w:r w:rsidRPr="00E0761C">
        <w:rPr>
          <w:rFonts w:eastAsia="STZhongsong" w:hint="eastAsia"/>
          <w:bCs/>
          <w:lang w:eastAsia="zh-CN"/>
        </w:rPr>
        <w:t>：</w:t>
      </w:r>
      <w:r w:rsidRPr="00E0761C">
        <w:rPr>
          <w:rFonts w:eastAsia="STZhongsong"/>
          <w:bCs/>
          <w:lang w:eastAsia="zh-CN"/>
        </w:rPr>
        <w:t>13</w:t>
      </w:r>
      <w:r w:rsidRPr="00E0761C">
        <w:rPr>
          <w:rFonts w:eastAsia="STZhongsong" w:hint="eastAsia"/>
          <w:bCs/>
          <w:lang w:eastAsia="zh-CN"/>
        </w:rPr>
        <w:t>总</w:t>
      </w:r>
      <w:r w:rsidRPr="00E0761C">
        <w:rPr>
          <w:rFonts w:eastAsia="STZhongsong"/>
          <w:bCs/>
          <w:lang w:eastAsia="zh-CN"/>
        </w:rPr>
        <w:t xml:space="preserve"> </w:t>
      </w:r>
      <w:r w:rsidRPr="00E0761C">
        <w:rPr>
          <w:rFonts w:eastAsia="STZhongsong" w:hint="eastAsia"/>
          <w:bCs/>
          <w:lang w:eastAsia="zh-CN"/>
        </w:rPr>
        <w:t>要</w:t>
      </w:r>
      <w:r w:rsidRPr="00E0761C">
        <w:rPr>
          <w:rFonts w:eastAsia="STZhongsong"/>
          <w:bCs/>
          <w:lang w:eastAsia="zh-CN"/>
        </w:rPr>
        <w:t xml:space="preserve"> </w:t>
      </w:r>
      <w:r w:rsidRPr="00E0761C">
        <w:rPr>
          <w:rFonts w:eastAsia="STZhongsong" w:hint="eastAsia"/>
          <w:bCs/>
          <w:lang w:eastAsia="zh-CN"/>
        </w:rPr>
        <w:t>趁</w:t>
      </w:r>
      <w:r w:rsidRPr="00E0761C">
        <w:rPr>
          <w:rFonts w:eastAsia="STZhongsong"/>
          <w:bCs/>
          <w:lang w:eastAsia="zh-CN"/>
        </w:rPr>
        <w:t xml:space="preserve"> </w:t>
      </w:r>
      <w:r w:rsidRPr="00E0761C">
        <w:rPr>
          <w:rFonts w:eastAsia="STZhongsong" w:hint="eastAsia"/>
          <w:bCs/>
          <w:lang w:eastAsia="zh-CN"/>
        </w:rPr>
        <w:t>着</w:t>
      </w:r>
      <w:r w:rsidRPr="00E0761C">
        <w:rPr>
          <w:rFonts w:eastAsia="STZhongsong"/>
          <w:bCs/>
          <w:lang w:eastAsia="zh-CN"/>
        </w:rPr>
        <w:t xml:space="preserve"> </w:t>
      </w:r>
      <w:r w:rsidRPr="00E0761C">
        <w:rPr>
          <w:rFonts w:eastAsia="STZhongsong" w:hint="eastAsia"/>
          <w:bCs/>
          <w:lang w:eastAsia="zh-CN"/>
        </w:rPr>
        <w:t>还</w:t>
      </w:r>
      <w:r w:rsidRPr="00E0761C">
        <w:rPr>
          <w:rFonts w:eastAsia="STZhongsong"/>
          <w:bCs/>
          <w:lang w:eastAsia="zh-CN"/>
        </w:rPr>
        <w:t xml:space="preserve"> </w:t>
      </w:r>
      <w:r w:rsidRPr="00E0761C">
        <w:rPr>
          <w:rFonts w:eastAsia="STZhongsong" w:hint="eastAsia"/>
          <w:bCs/>
          <w:lang w:eastAsia="zh-CN"/>
        </w:rPr>
        <w:t>有</w:t>
      </w:r>
      <w:r w:rsidRPr="00E0761C">
        <w:rPr>
          <w:rFonts w:eastAsia="STZhongsong"/>
          <w:bCs/>
          <w:lang w:eastAsia="zh-CN"/>
        </w:rPr>
        <w:t xml:space="preserve"> </w:t>
      </w:r>
      <w:r w:rsidRPr="00E0761C">
        <w:rPr>
          <w:rFonts w:eastAsia="STZhongsong" w:hint="eastAsia"/>
          <w:bCs/>
          <w:lang w:eastAsia="zh-CN"/>
        </w:rPr>
        <w:t>今</w:t>
      </w:r>
      <w:r w:rsidRPr="00E0761C">
        <w:rPr>
          <w:rFonts w:eastAsia="STZhongsong"/>
          <w:bCs/>
          <w:lang w:eastAsia="zh-CN"/>
        </w:rPr>
        <w:t xml:space="preserve"> </w:t>
      </w:r>
      <w:r w:rsidRPr="00E0761C">
        <w:rPr>
          <w:rFonts w:eastAsia="STZhongsong" w:hint="eastAsia"/>
          <w:bCs/>
          <w:lang w:eastAsia="zh-CN"/>
        </w:rPr>
        <w:t>日</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天</w:t>
      </w:r>
      <w:r w:rsidRPr="00E0761C">
        <w:rPr>
          <w:rFonts w:eastAsia="STZhongsong"/>
          <w:bCs/>
          <w:lang w:eastAsia="zh-CN"/>
        </w:rPr>
        <w:t xml:space="preserve"> </w:t>
      </w:r>
      <w:r w:rsidRPr="00E0761C">
        <w:rPr>
          <w:rFonts w:eastAsia="STZhongsong" w:hint="eastAsia"/>
          <w:bCs/>
          <w:lang w:eastAsia="zh-CN"/>
        </w:rPr>
        <w:t>天</w:t>
      </w:r>
      <w:r w:rsidRPr="00E0761C">
        <w:rPr>
          <w:rFonts w:eastAsia="STZhongsong"/>
          <w:bCs/>
          <w:lang w:eastAsia="zh-CN"/>
        </w:rPr>
        <w:t xml:space="preserve"> </w:t>
      </w:r>
      <w:r w:rsidRPr="00E0761C">
        <w:rPr>
          <w:rFonts w:eastAsia="STZhongsong" w:hint="eastAsia"/>
          <w:bCs/>
          <w:lang w:eastAsia="zh-CN"/>
        </w:rPr>
        <w:t>彼</w:t>
      </w:r>
      <w:r w:rsidRPr="00E0761C">
        <w:rPr>
          <w:rFonts w:eastAsia="STZhongsong"/>
          <w:bCs/>
          <w:lang w:eastAsia="zh-CN"/>
        </w:rPr>
        <w:t xml:space="preserve"> </w:t>
      </w:r>
      <w:r w:rsidRPr="00E0761C">
        <w:rPr>
          <w:rFonts w:eastAsia="STZhongsong" w:hint="eastAsia"/>
          <w:bCs/>
          <w:lang w:eastAsia="zh-CN"/>
        </w:rPr>
        <w:t>此</w:t>
      </w:r>
      <w:r w:rsidRPr="00E0761C">
        <w:rPr>
          <w:rFonts w:eastAsia="STZhongsong"/>
          <w:bCs/>
          <w:lang w:eastAsia="zh-CN"/>
        </w:rPr>
        <w:t xml:space="preserve"> </w:t>
      </w:r>
      <w:r w:rsidRPr="00E0761C">
        <w:rPr>
          <w:rFonts w:eastAsia="STZhongsong" w:hint="eastAsia"/>
          <w:bCs/>
          <w:lang w:eastAsia="zh-CN"/>
        </w:rPr>
        <w:t>相</w:t>
      </w:r>
      <w:r w:rsidRPr="00E0761C">
        <w:rPr>
          <w:rFonts w:eastAsia="STZhongsong"/>
          <w:bCs/>
          <w:lang w:eastAsia="zh-CN"/>
        </w:rPr>
        <w:t xml:space="preserve"> </w:t>
      </w:r>
      <w:r w:rsidRPr="00E0761C">
        <w:rPr>
          <w:rFonts w:eastAsia="STZhongsong" w:hint="eastAsia"/>
          <w:bCs/>
          <w:lang w:eastAsia="zh-CN"/>
        </w:rPr>
        <w:t>劝</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免</w:t>
      </w:r>
      <w:r w:rsidRPr="00E0761C">
        <w:rPr>
          <w:rFonts w:eastAsia="STZhongsong"/>
          <w:bCs/>
          <w:lang w:eastAsia="zh-CN"/>
        </w:rPr>
        <w:t xml:space="preserve"> </w:t>
      </w:r>
      <w:r w:rsidRPr="00E0761C">
        <w:rPr>
          <w:rFonts w:eastAsia="STZhongsong" w:hint="eastAsia"/>
          <w:bCs/>
          <w:lang w:eastAsia="zh-CN"/>
        </w:rPr>
        <w:t>得</w:t>
      </w:r>
      <w:r w:rsidRPr="00E0761C">
        <w:rPr>
          <w:rFonts w:eastAsia="STZhongsong"/>
          <w:bCs/>
          <w:lang w:eastAsia="zh-CN"/>
        </w:rPr>
        <w:t xml:space="preserve"> </w:t>
      </w:r>
      <w:r w:rsidRPr="00E0761C">
        <w:rPr>
          <w:rFonts w:eastAsia="STZhongsong" w:hint="eastAsia"/>
          <w:bCs/>
          <w:lang w:eastAsia="zh-CN"/>
        </w:rPr>
        <w:t>你</w:t>
      </w:r>
      <w:r w:rsidRPr="00E0761C">
        <w:rPr>
          <w:rFonts w:eastAsia="STZhongsong"/>
          <w:bCs/>
          <w:lang w:eastAsia="zh-CN"/>
        </w:rPr>
        <w:t xml:space="preserve"> </w:t>
      </w:r>
      <w:r w:rsidRPr="00E0761C">
        <w:rPr>
          <w:rFonts w:eastAsia="STZhongsong" w:hint="eastAsia"/>
          <w:bCs/>
          <w:lang w:eastAsia="zh-CN"/>
        </w:rPr>
        <w:t>们</w:t>
      </w:r>
      <w:r w:rsidRPr="00E0761C">
        <w:rPr>
          <w:rFonts w:eastAsia="STZhongsong"/>
          <w:bCs/>
          <w:lang w:eastAsia="zh-CN"/>
        </w:rPr>
        <w:t xml:space="preserve"> </w:t>
      </w:r>
      <w:r w:rsidRPr="00E0761C">
        <w:rPr>
          <w:rFonts w:eastAsia="STZhongsong" w:hint="eastAsia"/>
          <w:bCs/>
          <w:lang w:eastAsia="zh-CN"/>
        </w:rPr>
        <w:t>中</w:t>
      </w:r>
      <w:r w:rsidRPr="00E0761C">
        <w:rPr>
          <w:rFonts w:eastAsia="STZhongsong"/>
          <w:bCs/>
          <w:lang w:eastAsia="zh-CN"/>
        </w:rPr>
        <w:t xml:space="preserve"> </w:t>
      </w:r>
      <w:r w:rsidRPr="00E0761C">
        <w:rPr>
          <w:rFonts w:eastAsia="STZhongsong" w:hint="eastAsia"/>
          <w:bCs/>
          <w:lang w:eastAsia="zh-CN"/>
        </w:rPr>
        <w:t>间</w:t>
      </w:r>
      <w:r w:rsidRPr="00E0761C">
        <w:rPr>
          <w:rFonts w:eastAsia="STZhongsong"/>
          <w:bCs/>
          <w:lang w:eastAsia="zh-CN"/>
        </w:rPr>
        <w:t xml:space="preserve"> </w:t>
      </w:r>
      <w:r w:rsidRPr="00E0761C">
        <w:rPr>
          <w:rFonts w:eastAsia="STZhongsong" w:hint="eastAsia"/>
          <w:bCs/>
          <w:lang w:eastAsia="zh-CN"/>
        </w:rPr>
        <w:t>有</w:t>
      </w:r>
      <w:r w:rsidRPr="00E0761C">
        <w:rPr>
          <w:rFonts w:eastAsia="STZhongsong"/>
          <w:bCs/>
          <w:lang w:eastAsia="zh-CN"/>
        </w:rPr>
        <w:t xml:space="preserve"> </w:t>
      </w:r>
      <w:r w:rsidRPr="00E0761C">
        <w:rPr>
          <w:rFonts w:eastAsia="STZhongsong" w:hint="eastAsia"/>
          <w:bCs/>
          <w:lang w:eastAsia="zh-CN"/>
        </w:rPr>
        <w:t>人</w:t>
      </w:r>
      <w:r w:rsidRPr="00E0761C">
        <w:rPr>
          <w:rFonts w:eastAsia="STZhongsong"/>
          <w:bCs/>
          <w:lang w:eastAsia="zh-CN"/>
        </w:rPr>
        <w:t xml:space="preserve"> </w:t>
      </w:r>
      <w:r w:rsidRPr="00E0761C">
        <w:rPr>
          <w:rFonts w:eastAsia="STZhongsong" w:hint="eastAsia"/>
          <w:bCs/>
          <w:lang w:eastAsia="zh-CN"/>
        </w:rPr>
        <w:t>被</w:t>
      </w:r>
      <w:r w:rsidRPr="00E0761C">
        <w:rPr>
          <w:rFonts w:eastAsia="STZhongsong"/>
          <w:bCs/>
          <w:lang w:eastAsia="zh-CN"/>
        </w:rPr>
        <w:t xml:space="preserve"> </w:t>
      </w:r>
      <w:r w:rsidRPr="00E0761C">
        <w:rPr>
          <w:rFonts w:eastAsia="STZhongsong" w:hint="eastAsia"/>
          <w:bCs/>
          <w:lang w:eastAsia="zh-CN"/>
        </w:rPr>
        <w:t>罪</w:t>
      </w:r>
      <w:r w:rsidRPr="00E0761C">
        <w:rPr>
          <w:rFonts w:eastAsia="STZhongsong"/>
          <w:bCs/>
          <w:lang w:eastAsia="zh-CN"/>
        </w:rPr>
        <w:t xml:space="preserve"> </w:t>
      </w:r>
      <w:r w:rsidRPr="00E0761C">
        <w:rPr>
          <w:rFonts w:eastAsia="STZhongsong" w:hint="eastAsia"/>
          <w:bCs/>
          <w:lang w:eastAsia="zh-CN"/>
        </w:rPr>
        <w:t>迷</w:t>
      </w:r>
      <w:r w:rsidRPr="00E0761C">
        <w:rPr>
          <w:rFonts w:eastAsia="STZhongsong"/>
          <w:bCs/>
          <w:lang w:eastAsia="zh-CN"/>
        </w:rPr>
        <w:t xml:space="preserve"> </w:t>
      </w:r>
      <w:r w:rsidRPr="00E0761C">
        <w:rPr>
          <w:rFonts w:eastAsia="STZhongsong" w:hint="eastAsia"/>
          <w:bCs/>
          <w:lang w:eastAsia="zh-CN"/>
        </w:rPr>
        <w:t>惑</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心</w:t>
      </w:r>
      <w:r w:rsidRPr="00E0761C">
        <w:rPr>
          <w:rFonts w:eastAsia="STZhongsong"/>
          <w:bCs/>
          <w:lang w:eastAsia="zh-CN"/>
        </w:rPr>
        <w:t xml:space="preserve"> </w:t>
      </w:r>
      <w:r w:rsidRPr="00E0761C">
        <w:rPr>
          <w:rFonts w:eastAsia="STZhongsong" w:hint="eastAsia"/>
          <w:bCs/>
          <w:lang w:eastAsia="zh-CN"/>
        </w:rPr>
        <w:t>里</w:t>
      </w:r>
      <w:r w:rsidRPr="00E0761C">
        <w:rPr>
          <w:rFonts w:eastAsia="STZhongsong"/>
          <w:bCs/>
          <w:lang w:eastAsia="zh-CN"/>
        </w:rPr>
        <w:t xml:space="preserve"> </w:t>
      </w:r>
      <w:r w:rsidRPr="00E0761C">
        <w:rPr>
          <w:rFonts w:eastAsia="STZhongsong" w:hint="eastAsia"/>
          <w:bCs/>
          <w:lang w:eastAsia="zh-CN"/>
        </w:rPr>
        <w:t>就</w:t>
      </w:r>
      <w:r w:rsidRPr="00E0761C">
        <w:rPr>
          <w:rFonts w:eastAsia="STZhongsong"/>
          <w:bCs/>
          <w:lang w:eastAsia="zh-CN"/>
        </w:rPr>
        <w:t xml:space="preserve"> </w:t>
      </w:r>
      <w:r w:rsidRPr="00E0761C">
        <w:rPr>
          <w:rFonts w:eastAsia="STZhongsong" w:hint="eastAsia"/>
          <w:bCs/>
          <w:lang w:eastAsia="zh-CN"/>
        </w:rPr>
        <w:t>刚</w:t>
      </w:r>
      <w:r w:rsidRPr="00E0761C">
        <w:rPr>
          <w:rFonts w:eastAsia="STZhongsong"/>
          <w:bCs/>
          <w:lang w:eastAsia="zh-CN"/>
        </w:rPr>
        <w:t xml:space="preserve"> </w:t>
      </w:r>
      <w:r w:rsidRPr="00E0761C">
        <w:rPr>
          <w:rFonts w:eastAsia="STZhongsong" w:hint="eastAsia"/>
          <w:bCs/>
          <w:lang w:eastAsia="zh-CN"/>
        </w:rPr>
        <w:t>硬</w:t>
      </w:r>
      <w:r w:rsidRPr="00E0761C">
        <w:rPr>
          <w:rFonts w:eastAsia="STZhongsong"/>
          <w:bCs/>
          <w:lang w:eastAsia="zh-CN"/>
        </w:rPr>
        <w:t xml:space="preserve"> </w:t>
      </w:r>
      <w:r w:rsidRPr="00E0761C">
        <w:rPr>
          <w:rFonts w:eastAsia="STZhongsong" w:hint="eastAsia"/>
          <w:bCs/>
          <w:lang w:eastAsia="zh-CN"/>
        </w:rPr>
        <w:t>了</w:t>
      </w:r>
      <w:r w:rsidRPr="00E0761C">
        <w:rPr>
          <w:rFonts w:eastAsia="STZhongsong"/>
          <w:bCs/>
          <w:lang w:eastAsia="zh-CN"/>
        </w:rPr>
        <w:t xml:space="preserve"> </w:t>
      </w:r>
      <w:r w:rsidRPr="00E0761C">
        <w:rPr>
          <w:rFonts w:eastAsia="STZhongsong" w:hint="eastAsia"/>
          <w:bCs/>
          <w:lang w:eastAsia="zh-CN"/>
        </w:rPr>
        <w:t>。</w:t>
      </w:r>
    </w:p>
    <w:p w:rsidR="009541DA" w:rsidRPr="00E0761C" w:rsidRDefault="009541DA" w:rsidP="009541DA">
      <w:pPr>
        <w:ind w:leftChars="400" w:left="960"/>
        <w:rPr>
          <w:rFonts w:eastAsia="STZhongsong"/>
          <w:bCs/>
          <w:lang w:eastAsia="zh-CN"/>
        </w:rPr>
      </w:pPr>
      <w:r w:rsidRPr="00E0761C">
        <w:rPr>
          <w:rFonts w:eastAsia="STZhongsong"/>
          <w:bCs/>
          <w:lang w:eastAsia="zh-CN"/>
        </w:rPr>
        <w:t>3</w:t>
      </w:r>
      <w:r w:rsidRPr="00E0761C">
        <w:rPr>
          <w:rFonts w:eastAsia="STZhongsong" w:hint="eastAsia"/>
          <w:bCs/>
          <w:lang w:eastAsia="zh-CN"/>
        </w:rPr>
        <w:t>：</w:t>
      </w:r>
      <w:r w:rsidRPr="00E0761C">
        <w:rPr>
          <w:rFonts w:eastAsia="STZhongsong"/>
          <w:bCs/>
          <w:lang w:eastAsia="zh-CN"/>
        </w:rPr>
        <w:t>15</w:t>
      </w:r>
      <w:r w:rsidRPr="00E0761C">
        <w:rPr>
          <w:rFonts w:eastAsia="STZhongsong" w:hint="eastAsia"/>
          <w:bCs/>
          <w:lang w:eastAsia="zh-CN"/>
        </w:rPr>
        <w:t>经</w:t>
      </w:r>
      <w:r w:rsidRPr="00E0761C">
        <w:rPr>
          <w:rFonts w:eastAsia="STZhongsong"/>
          <w:bCs/>
          <w:lang w:eastAsia="zh-CN"/>
        </w:rPr>
        <w:t xml:space="preserve"> </w:t>
      </w:r>
      <w:r w:rsidRPr="00E0761C">
        <w:rPr>
          <w:rFonts w:eastAsia="STZhongsong" w:hint="eastAsia"/>
          <w:bCs/>
          <w:lang w:eastAsia="zh-CN"/>
        </w:rPr>
        <w:t>上</w:t>
      </w:r>
      <w:r w:rsidRPr="00E0761C">
        <w:rPr>
          <w:rFonts w:eastAsia="STZhongsong"/>
          <w:bCs/>
          <w:lang w:eastAsia="zh-CN"/>
        </w:rPr>
        <w:t xml:space="preserve"> </w:t>
      </w:r>
      <w:r w:rsidRPr="00E0761C">
        <w:rPr>
          <w:rFonts w:eastAsia="STZhongsong" w:hint="eastAsia"/>
          <w:bCs/>
          <w:lang w:eastAsia="zh-CN"/>
        </w:rPr>
        <w:t>说</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7C611A">
        <w:rPr>
          <w:rFonts w:eastAsia="STZhongsong" w:hint="eastAsia"/>
          <w:b/>
          <w:color w:val="000000"/>
          <w:lang w:eastAsia="zh-CN"/>
        </w:rPr>
        <w:t>你</w:t>
      </w:r>
      <w:r w:rsidRPr="007C611A">
        <w:rPr>
          <w:rFonts w:eastAsia="STZhongsong"/>
          <w:b/>
          <w:color w:val="000000"/>
          <w:lang w:eastAsia="zh-CN"/>
        </w:rPr>
        <w:t xml:space="preserve"> </w:t>
      </w:r>
      <w:r w:rsidRPr="007C611A">
        <w:rPr>
          <w:rFonts w:eastAsia="STZhongsong" w:hint="eastAsia"/>
          <w:b/>
          <w:color w:val="000000"/>
          <w:lang w:eastAsia="zh-CN"/>
        </w:rPr>
        <w:t>们</w:t>
      </w:r>
      <w:r w:rsidRPr="007C611A">
        <w:rPr>
          <w:rFonts w:eastAsia="STZhongsong"/>
          <w:b/>
          <w:color w:val="000000"/>
          <w:lang w:eastAsia="zh-CN"/>
        </w:rPr>
        <w:t xml:space="preserve"> </w:t>
      </w:r>
      <w:r w:rsidRPr="007C611A">
        <w:rPr>
          <w:rFonts w:eastAsia="STZhongsong" w:hint="eastAsia"/>
          <w:b/>
          <w:color w:val="000000"/>
          <w:lang w:eastAsia="zh-CN"/>
        </w:rPr>
        <w:t>今</w:t>
      </w:r>
      <w:r w:rsidRPr="007C611A">
        <w:rPr>
          <w:rFonts w:eastAsia="STZhongsong"/>
          <w:b/>
          <w:color w:val="000000"/>
          <w:lang w:eastAsia="zh-CN"/>
        </w:rPr>
        <w:t xml:space="preserve"> </w:t>
      </w:r>
      <w:r w:rsidRPr="007C611A">
        <w:rPr>
          <w:rFonts w:eastAsia="STZhongsong" w:hint="eastAsia"/>
          <w:b/>
          <w:color w:val="000000"/>
          <w:lang w:eastAsia="zh-CN"/>
        </w:rPr>
        <w:t>日</w:t>
      </w:r>
      <w:r w:rsidRPr="007C611A">
        <w:rPr>
          <w:rFonts w:eastAsia="STZhongsong"/>
          <w:b/>
          <w:color w:val="000000"/>
          <w:lang w:eastAsia="zh-CN"/>
        </w:rPr>
        <w:t xml:space="preserve"> </w:t>
      </w:r>
      <w:r w:rsidRPr="007C611A">
        <w:rPr>
          <w:rFonts w:eastAsia="STZhongsong" w:hint="eastAsia"/>
          <w:b/>
          <w:color w:val="000000"/>
          <w:lang w:eastAsia="zh-CN"/>
        </w:rPr>
        <w:t>若</w:t>
      </w:r>
      <w:r w:rsidRPr="007C611A">
        <w:rPr>
          <w:rFonts w:eastAsia="STZhongsong"/>
          <w:b/>
          <w:color w:val="000000"/>
          <w:lang w:eastAsia="zh-CN"/>
        </w:rPr>
        <w:t xml:space="preserve"> </w:t>
      </w:r>
      <w:r w:rsidRPr="007C611A">
        <w:rPr>
          <w:rFonts w:eastAsia="STZhongsong" w:hint="eastAsia"/>
          <w:b/>
          <w:color w:val="000000"/>
          <w:lang w:eastAsia="zh-CN"/>
        </w:rPr>
        <w:t>听</w:t>
      </w:r>
      <w:r w:rsidRPr="007C611A">
        <w:rPr>
          <w:rFonts w:eastAsia="STZhongsong"/>
          <w:b/>
          <w:color w:val="000000"/>
          <w:lang w:eastAsia="zh-CN"/>
        </w:rPr>
        <w:t xml:space="preserve"> </w:t>
      </w:r>
      <w:r w:rsidRPr="007C611A">
        <w:rPr>
          <w:rFonts w:eastAsia="STZhongsong" w:hint="eastAsia"/>
          <w:b/>
          <w:color w:val="000000"/>
          <w:lang w:eastAsia="zh-CN"/>
        </w:rPr>
        <w:t>他</w:t>
      </w:r>
      <w:r w:rsidRPr="007C611A">
        <w:rPr>
          <w:rFonts w:eastAsia="STZhongsong"/>
          <w:b/>
          <w:color w:val="000000"/>
          <w:lang w:eastAsia="zh-CN"/>
        </w:rPr>
        <w:t xml:space="preserve"> </w:t>
      </w:r>
      <w:r w:rsidRPr="007C611A">
        <w:rPr>
          <w:rFonts w:eastAsia="STZhongsong" w:hint="eastAsia"/>
          <w:b/>
          <w:color w:val="000000"/>
          <w:lang w:eastAsia="zh-CN"/>
        </w:rPr>
        <w:t>的</w:t>
      </w:r>
      <w:r w:rsidRPr="007C611A">
        <w:rPr>
          <w:rFonts w:eastAsia="STZhongsong"/>
          <w:b/>
          <w:color w:val="000000"/>
          <w:lang w:eastAsia="zh-CN"/>
        </w:rPr>
        <w:t xml:space="preserve"> </w:t>
      </w:r>
      <w:r w:rsidRPr="007C611A">
        <w:rPr>
          <w:rFonts w:eastAsia="STZhongsong" w:hint="eastAsia"/>
          <w:b/>
          <w:color w:val="000000"/>
          <w:lang w:eastAsia="zh-CN"/>
        </w:rPr>
        <w:t>话</w:t>
      </w:r>
      <w:r w:rsidRPr="007C611A">
        <w:rPr>
          <w:rFonts w:eastAsia="STZhongsong"/>
          <w:b/>
          <w:color w:val="000000"/>
          <w:lang w:eastAsia="zh-CN"/>
        </w:rPr>
        <w:t xml:space="preserve"> </w:t>
      </w:r>
      <w:r w:rsidRPr="007C611A">
        <w:rPr>
          <w:rFonts w:eastAsia="STZhongsong" w:hint="eastAsia"/>
          <w:b/>
          <w:color w:val="000000"/>
          <w:lang w:eastAsia="zh-CN"/>
        </w:rPr>
        <w:t>，</w:t>
      </w:r>
      <w:r w:rsidRPr="007C611A">
        <w:rPr>
          <w:rFonts w:eastAsia="STZhongsong"/>
          <w:b/>
          <w:color w:val="000000"/>
          <w:lang w:eastAsia="zh-CN"/>
        </w:rPr>
        <w:t xml:space="preserve"> </w:t>
      </w:r>
      <w:r w:rsidRPr="007C611A">
        <w:rPr>
          <w:rFonts w:eastAsia="STZhongsong" w:hint="eastAsia"/>
          <w:b/>
          <w:color w:val="000000"/>
          <w:lang w:eastAsia="zh-CN"/>
        </w:rPr>
        <w:t>就</w:t>
      </w:r>
      <w:r w:rsidRPr="007C611A">
        <w:rPr>
          <w:rFonts w:eastAsia="STZhongsong"/>
          <w:b/>
          <w:color w:val="000000"/>
          <w:lang w:eastAsia="zh-CN"/>
        </w:rPr>
        <w:t xml:space="preserve"> </w:t>
      </w:r>
      <w:r w:rsidRPr="007C611A">
        <w:rPr>
          <w:rFonts w:eastAsia="STZhongsong" w:hint="eastAsia"/>
          <w:b/>
          <w:color w:val="000000"/>
          <w:lang w:eastAsia="zh-CN"/>
        </w:rPr>
        <w:t>不</w:t>
      </w:r>
      <w:r w:rsidRPr="007C611A">
        <w:rPr>
          <w:rFonts w:eastAsia="STZhongsong"/>
          <w:b/>
          <w:color w:val="000000"/>
          <w:lang w:eastAsia="zh-CN"/>
        </w:rPr>
        <w:t xml:space="preserve"> </w:t>
      </w:r>
      <w:r w:rsidRPr="007C611A">
        <w:rPr>
          <w:rFonts w:eastAsia="STZhongsong" w:hint="eastAsia"/>
          <w:b/>
          <w:color w:val="000000"/>
          <w:lang w:eastAsia="zh-CN"/>
        </w:rPr>
        <w:t>可</w:t>
      </w:r>
      <w:r w:rsidRPr="007C611A">
        <w:rPr>
          <w:rFonts w:eastAsia="STZhongsong"/>
          <w:b/>
          <w:color w:val="000000"/>
          <w:lang w:eastAsia="zh-CN"/>
        </w:rPr>
        <w:t xml:space="preserve"> </w:t>
      </w:r>
      <w:r w:rsidRPr="007C611A">
        <w:rPr>
          <w:rFonts w:eastAsia="STZhongsong" w:hint="eastAsia"/>
          <w:b/>
          <w:color w:val="000000"/>
          <w:lang w:eastAsia="zh-CN"/>
        </w:rPr>
        <w:t>硬</w:t>
      </w:r>
      <w:r w:rsidRPr="007C611A">
        <w:rPr>
          <w:rFonts w:eastAsia="STZhongsong"/>
          <w:b/>
          <w:color w:val="000000"/>
          <w:lang w:eastAsia="zh-CN"/>
        </w:rPr>
        <w:t xml:space="preserve"> </w:t>
      </w:r>
      <w:r w:rsidRPr="007C611A">
        <w:rPr>
          <w:rFonts w:eastAsia="STZhongsong" w:hint="eastAsia"/>
          <w:b/>
          <w:color w:val="000000"/>
          <w:lang w:eastAsia="zh-CN"/>
        </w:rPr>
        <w:t>着</w:t>
      </w:r>
      <w:r w:rsidRPr="007C611A">
        <w:rPr>
          <w:rFonts w:eastAsia="STZhongsong"/>
          <w:b/>
          <w:color w:val="000000"/>
          <w:lang w:eastAsia="zh-CN"/>
        </w:rPr>
        <w:t xml:space="preserve"> </w:t>
      </w:r>
      <w:r w:rsidRPr="007C611A">
        <w:rPr>
          <w:rFonts w:eastAsia="STZhongsong" w:hint="eastAsia"/>
          <w:b/>
          <w:color w:val="000000"/>
          <w:lang w:eastAsia="zh-CN"/>
        </w:rPr>
        <w:t>心</w:t>
      </w:r>
      <w:r w:rsidRPr="00E0761C">
        <w:rPr>
          <w:rFonts w:eastAsia="STZhongsong"/>
          <w:bCs/>
          <w:color w:val="C00000"/>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像</w:t>
      </w:r>
      <w:r w:rsidRPr="00E0761C">
        <w:rPr>
          <w:rFonts w:eastAsia="STZhongsong"/>
          <w:bCs/>
          <w:lang w:eastAsia="zh-CN"/>
        </w:rPr>
        <w:t xml:space="preserve"> </w:t>
      </w:r>
      <w:r w:rsidRPr="00E0761C">
        <w:rPr>
          <w:rFonts w:eastAsia="STZhongsong" w:hint="eastAsia"/>
          <w:bCs/>
          <w:lang w:eastAsia="zh-CN"/>
        </w:rPr>
        <w:t>惹</w:t>
      </w:r>
      <w:r w:rsidRPr="00E0761C">
        <w:rPr>
          <w:rFonts w:eastAsia="STZhongsong"/>
          <w:bCs/>
          <w:lang w:eastAsia="zh-CN"/>
        </w:rPr>
        <w:t xml:space="preserve"> </w:t>
      </w:r>
      <w:r w:rsidRPr="00E0761C">
        <w:rPr>
          <w:rFonts w:eastAsia="STZhongsong" w:hint="eastAsia"/>
          <w:bCs/>
          <w:lang w:eastAsia="zh-CN"/>
        </w:rPr>
        <w:t>他</w:t>
      </w:r>
      <w:r w:rsidRPr="00E0761C">
        <w:rPr>
          <w:rFonts w:eastAsia="STZhongsong"/>
          <w:bCs/>
          <w:lang w:eastAsia="zh-CN"/>
        </w:rPr>
        <w:t xml:space="preserve"> </w:t>
      </w:r>
      <w:r w:rsidRPr="00E0761C">
        <w:rPr>
          <w:rFonts w:eastAsia="STZhongsong" w:hint="eastAsia"/>
          <w:bCs/>
          <w:lang w:eastAsia="zh-CN"/>
        </w:rPr>
        <w:t>发</w:t>
      </w:r>
      <w:r w:rsidRPr="00E0761C">
        <w:rPr>
          <w:rFonts w:eastAsia="STZhongsong"/>
          <w:bCs/>
          <w:lang w:eastAsia="zh-CN"/>
        </w:rPr>
        <w:t xml:space="preserve"> </w:t>
      </w:r>
      <w:r w:rsidRPr="00E0761C">
        <w:rPr>
          <w:rFonts w:eastAsia="STZhongsong" w:hint="eastAsia"/>
          <w:bCs/>
          <w:lang w:eastAsia="zh-CN"/>
        </w:rPr>
        <w:t>怒</w:t>
      </w:r>
      <w:r w:rsidRPr="00E0761C">
        <w:rPr>
          <w:rFonts w:eastAsia="STZhongsong"/>
          <w:bCs/>
          <w:lang w:eastAsia="zh-CN"/>
        </w:rPr>
        <w:t xml:space="preserve"> </w:t>
      </w:r>
      <w:r w:rsidRPr="00E0761C">
        <w:rPr>
          <w:rFonts w:eastAsia="STZhongsong" w:hint="eastAsia"/>
          <w:bCs/>
          <w:lang w:eastAsia="zh-CN"/>
        </w:rPr>
        <w:t>的</w:t>
      </w:r>
      <w:r w:rsidRPr="00E0761C">
        <w:rPr>
          <w:rFonts w:eastAsia="STZhongsong"/>
          <w:bCs/>
          <w:lang w:eastAsia="zh-CN"/>
        </w:rPr>
        <w:t xml:space="preserve"> </w:t>
      </w:r>
      <w:r w:rsidRPr="00E0761C">
        <w:rPr>
          <w:rFonts w:eastAsia="STZhongsong" w:hint="eastAsia"/>
          <w:bCs/>
          <w:lang w:eastAsia="zh-CN"/>
        </w:rPr>
        <w:t>日</w:t>
      </w:r>
      <w:r w:rsidRPr="00E0761C">
        <w:rPr>
          <w:rFonts w:eastAsia="STZhongsong"/>
          <w:bCs/>
          <w:lang w:eastAsia="zh-CN"/>
        </w:rPr>
        <w:t xml:space="preserve"> </w:t>
      </w:r>
      <w:r w:rsidRPr="00E0761C">
        <w:rPr>
          <w:rFonts w:eastAsia="STZhongsong" w:hint="eastAsia"/>
          <w:bCs/>
          <w:lang w:eastAsia="zh-CN"/>
        </w:rPr>
        <w:t>子</w:t>
      </w:r>
      <w:r w:rsidRPr="00E0761C">
        <w:rPr>
          <w:rFonts w:eastAsia="STZhongsong"/>
          <w:bCs/>
          <w:lang w:eastAsia="zh-CN"/>
        </w:rPr>
        <w:t xml:space="preserve"> </w:t>
      </w:r>
      <w:r w:rsidRPr="00E0761C">
        <w:rPr>
          <w:rFonts w:eastAsia="STZhongsong" w:hint="eastAsia"/>
          <w:bCs/>
          <w:lang w:eastAsia="zh-CN"/>
        </w:rPr>
        <w:t>一</w:t>
      </w:r>
      <w:r w:rsidRPr="00E0761C">
        <w:rPr>
          <w:rFonts w:eastAsia="STZhongsong"/>
          <w:bCs/>
          <w:lang w:eastAsia="zh-CN"/>
        </w:rPr>
        <w:t xml:space="preserve"> </w:t>
      </w:r>
      <w:r w:rsidRPr="00E0761C">
        <w:rPr>
          <w:rFonts w:eastAsia="STZhongsong" w:hint="eastAsia"/>
          <w:bCs/>
          <w:lang w:eastAsia="zh-CN"/>
        </w:rPr>
        <w:t>样</w:t>
      </w:r>
      <w:r w:rsidRPr="00E0761C">
        <w:rPr>
          <w:rFonts w:eastAsia="STZhongsong"/>
          <w:bCs/>
          <w:lang w:eastAsia="zh-CN"/>
        </w:rPr>
        <w:t xml:space="preserve"> </w:t>
      </w:r>
      <w:r w:rsidRPr="00E0761C">
        <w:rPr>
          <w:rFonts w:eastAsia="STZhongsong" w:hint="eastAsia"/>
          <w:bCs/>
          <w:lang w:eastAsia="zh-CN"/>
        </w:rPr>
        <w:t>。</w:t>
      </w:r>
    </w:p>
    <w:p w:rsidR="009541DA" w:rsidRPr="00E0761C" w:rsidRDefault="009541DA" w:rsidP="009541DA">
      <w:pPr>
        <w:ind w:leftChars="400" w:left="960"/>
        <w:rPr>
          <w:rFonts w:eastAsia="STZhongsong"/>
          <w:bCs/>
          <w:lang w:eastAsia="zh-CN"/>
        </w:rPr>
      </w:pPr>
      <w:r w:rsidRPr="00E0761C">
        <w:rPr>
          <w:rFonts w:eastAsia="STZhongsong"/>
          <w:bCs/>
          <w:lang w:eastAsia="zh-CN"/>
        </w:rPr>
        <w:t>4:7</w:t>
      </w:r>
      <w:r w:rsidRPr="00E0761C">
        <w:rPr>
          <w:rFonts w:eastAsia="STZhongsong" w:hint="eastAsia"/>
          <w:bCs/>
          <w:lang w:eastAsia="zh-CN"/>
        </w:rPr>
        <w:t>所</w:t>
      </w:r>
      <w:r w:rsidRPr="00E0761C">
        <w:rPr>
          <w:rFonts w:eastAsia="STZhongsong"/>
          <w:bCs/>
          <w:lang w:eastAsia="zh-CN"/>
        </w:rPr>
        <w:t xml:space="preserve"> </w:t>
      </w:r>
      <w:r w:rsidRPr="00E0761C">
        <w:rPr>
          <w:rFonts w:eastAsia="STZhongsong" w:hint="eastAsia"/>
          <w:bCs/>
          <w:lang w:eastAsia="zh-CN"/>
        </w:rPr>
        <w:t>以</w:t>
      </w:r>
      <w:r w:rsidRPr="00E0761C">
        <w:rPr>
          <w:rFonts w:eastAsia="STZhongsong"/>
          <w:bCs/>
          <w:lang w:eastAsia="zh-CN"/>
        </w:rPr>
        <w:t xml:space="preserve"> </w:t>
      </w:r>
      <w:r w:rsidRPr="00E0761C">
        <w:rPr>
          <w:rFonts w:eastAsia="STZhongsong" w:hint="eastAsia"/>
          <w:bCs/>
          <w:lang w:eastAsia="zh-CN"/>
        </w:rPr>
        <w:t>过</w:t>
      </w:r>
      <w:r w:rsidRPr="00E0761C">
        <w:rPr>
          <w:rFonts w:eastAsia="STZhongsong"/>
          <w:bCs/>
          <w:lang w:eastAsia="zh-CN"/>
        </w:rPr>
        <w:t xml:space="preserve"> </w:t>
      </w:r>
      <w:r w:rsidRPr="00E0761C">
        <w:rPr>
          <w:rFonts w:eastAsia="STZhongsong" w:hint="eastAsia"/>
          <w:bCs/>
          <w:lang w:eastAsia="zh-CN"/>
        </w:rPr>
        <w:t>了</w:t>
      </w:r>
      <w:r w:rsidRPr="00E0761C">
        <w:rPr>
          <w:rFonts w:eastAsia="STZhongsong"/>
          <w:bCs/>
          <w:lang w:eastAsia="zh-CN"/>
        </w:rPr>
        <w:t xml:space="preserve"> </w:t>
      </w:r>
      <w:r w:rsidRPr="00E0761C">
        <w:rPr>
          <w:rFonts w:eastAsia="STZhongsong" w:hint="eastAsia"/>
          <w:bCs/>
          <w:lang w:eastAsia="zh-CN"/>
        </w:rPr>
        <w:t>多</w:t>
      </w:r>
      <w:r w:rsidRPr="00E0761C">
        <w:rPr>
          <w:rFonts w:eastAsia="STZhongsong"/>
          <w:bCs/>
          <w:lang w:eastAsia="zh-CN"/>
        </w:rPr>
        <w:t xml:space="preserve"> </w:t>
      </w:r>
      <w:r w:rsidRPr="00E0761C">
        <w:rPr>
          <w:rFonts w:eastAsia="STZhongsong" w:hint="eastAsia"/>
          <w:bCs/>
          <w:lang w:eastAsia="zh-CN"/>
        </w:rPr>
        <w:t>年</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就</w:t>
      </w:r>
      <w:r w:rsidRPr="00E0761C">
        <w:rPr>
          <w:rFonts w:eastAsia="STZhongsong"/>
          <w:bCs/>
          <w:lang w:eastAsia="zh-CN"/>
        </w:rPr>
        <w:t xml:space="preserve"> </w:t>
      </w:r>
      <w:r w:rsidRPr="00E0761C">
        <w:rPr>
          <w:rFonts w:eastAsia="STZhongsong" w:hint="eastAsia"/>
          <w:bCs/>
          <w:lang w:eastAsia="zh-CN"/>
        </w:rPr>
        <w:t>在</w:t>
      </w:r>
      <w:r w:rsidRPr="00E0761C">
        <w:rPr>
          <w:rFonts w:eastAsia="STZhongsong"/>
          <w:bCs/>
          <w:lang w:eastAsia="zh-CN"/>
        </w:rPr>
        <w:t xml:space="preserve"> </w:t>
      </w:r>
      <w:r w:rsidRPr="00E0761C">
        <w:rPr>
          <w:rFonts w:eastAsia="STZhongsong" w:hint="eastAsia"/>
          <w:bCs/>
          <w:lang w:eastAsia="zh-CN"/>
        </w:rPr>
        <w:t>大</w:t>
      </w:r>
      <w:r w:rsidRPr="00E0761C">
        <w:rPr>
          <w:rFonts w:eastAsia="STZhongsong"/>
          <w:bCs/>
          <w:lang w:eastAsia="zh-CN"/>
        </w:rPr>
        <w:t xml:space="preserve"> </w:t>
      </w:r>
      <w:r w:rsidRPr="00E0761C">
        <w:rPr>
          <w:rFonts w:eastAsia="STZhongsong" w:hint="eastAsia"/>
          <w:bCs/>
          <w:lang w:eastAsia="zh-CN"/>
        </w:rPr>
        <w:t>卫</w:t>
      </w:r>
      <w:r w:rsidRPr="00E0761C">
        <w:rPr>
          <w:rFonts w:eastAsia="STZhongsong"/>
          <w:bCs/>
          <w:lang w:eastAsia="zh-CN"/>
        </w:rPr>
        <w:t xml:space="preserve"> </w:t>
      </w:r>
      <w:r w:rsidRPr="00E0761C">
        <w:rPr>
          <w:rFonts w:eastAsia="STZhongsong" w:hint="eastAsia"/>
          <w:bCs/>
          <w:lang w:eastAsia="zh-CN"/>
        </w:rPr>
        <w:t>的</w:t>
      </w:r>
      <w:r w:rsidRPr="00E0761C">
        <w:rPr>
          <w:rFonts w:eastAsia="STZhongsong"/>
          <w:bCs/>
          <w:lang w:eastAsia="zh-CN"/>
        </w:rPr>
        <w:t xml:space="preserve"> </w:t>
      </w:r>
      <w:r w:rsidRPr="00E0761C">
        <w:rPr>
          <w:rFonts w:eastAsia="STZhongsong" w:hint="eastAsia"/>
          <w:bCs/>
          <w:lang w:eastAsia="zh-CN"/>
        </w:rPr>
        <w:t>书</w:t>
      </w:r>
      <w:r w:rsidRPr="00E0761C">
        <w:rPr>
          <w:rFonts w:eastAsia="STZhongsong"/>
          <w:bCs/>
          <w:lang w:eastAsia="zh-CN"/>
        </w:rPr>
        <w:t xml:space="preserve"> </w:t>
      </w:r>
      <w:r w:rsidRPr="00E0761C">
        <w:rPr>
          <w:rFonts w:eastAsia="STZhongsong" w:hint="eastAsia"/>
          <w:bCs/>
          <w:lang w:eastAsia="zh-CN"/>
        </w:rPr>
        <w:t>上</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又</w:t>
      </w:r>
      <w:r w:rsidRPr="00E0761C">
        <w:rPr>
          <w:rFonts w:eastAsia="STZhongsong"/>
          <w:bCs/>
          <w:lang w:eastAsia="zh-CN"/>
        </w:rPr>
        <w:t xml:space="preserve"> </w:t>
      </w:r>
      <w:r w:rsidRPr="00E0761C">
        <w:rPr>
          <w:rFonts w:eastAsia="STZhongsong" w:hint="eastAsia"/>
          <w:bCs/>
          <w:lang w:eastAsia="zh-CN"/>
        </w:rPr>
        <w:t>限</w:t>
      </w:r>
      <w:r w:rsidRPr="00E0761C">
        <w:rPr>
          <w:rFonts w:eastAsia="STZhongsong"/>
          <w:bCs/>
          <w:lang w:eastAsia="zh-CN"/>
        </w:rPr>
        <w:t xml:space="preserve"> </w:t>
      </w:r>
      <w:r w:rsidRPr="00E0761C">
        <w:rPr>
          <w:rFonts w:eastAsia="STZhongsong" w:hint="eastAsia"/>
          <w:bCs/>
          <w:lang w:eastAsia="zh-CN"/>
        </w:rPr>
        <w:t>定</w:t>
      </w:r>
      <w:r w:rsidRPr="00E0761C">
        <w:rPr>
          <w:rFonts w:eastAsia="STZhongsong"/>
          <w:bCs/>
          <w:lang w:eastAsia="zh-CN"/>
        </w:rPr>
        <w:t xml:space="preserve"> </w:t>
      </w:r>
      <w:r w:rsidRPr="00E0761C">
        <w:rPr>
          <w:rFonts w:eastAsia="STZhongsong" w:hint="eastAsia"/>
          <w:bCs/>
          <w:lang w:eastAsia="zh-CN"/>
        </w:rPr>
        <w:t>一</w:t>
      </w:r>
      <w:r w:rsidRPr="00E0761C">
        <w:rPr>
          <w:rFonts w:eastAsia="STZhongsong"/>
          <w:bCs/>
          <w:lang w:eastAsia="zh-CN"/>
        </w:rPr>
        <w:t xml:space="preserve"> </w:t>
      </w:r>
      <w:r w:rsidRPr="00E0761C">
        <w:rPr>
          <w:rFonts w:eastAsia="STZhongsong" w:hint="eastAsia"/>
          <w:bCs/>
          <w:lang w:eastAsia="zh-CN"/>
        </w:rPr>
        <w:t>日</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如</w:t>
      </w:r>
      <w:r w:rsidRPr="00E0761C">
        <w:rPr>
          <w:rFonts w:eastAsia="STZhongsong"/>
          <w:bCs/>
          <w:lang w:eastAsia="zh-CN"/>
        </w:rPr>
        <w:t xml:space="preserve"> </w:t>
      </w:r>
      <w:r w:rsidRPr="00E0761C">
        <w:rPr>
          <w:rFonts w:eastAsia="STZhongsong" w:hint="eastAsia"/>
          <w:bCs/>
          <w:lang w:eastAsia="zh-CN"/>
        </w:rPr>
        <w:t>以</w:t>
      </w:r>
      <w:r w:rsidRPr="00E0761C">
        <w:rPr>
          <w:rFonts w:eastAsia="STZhongsong"/>
          <w:bCs/>
          <w:lang w:eastAsia="zh-CN"/>
        </w:rPr>
        <w:t xml:space="preserve"> </w:t>
      </w:r>
      <w:r w:rsidRPr="00E0761C">
        <w:rPr>
          <w:rFonts w:eastAsia="STZhongsong" w:hint="eastAsia"/>
          <w:bCs/>
          <w:lang w:eastAsia="zh-CN"/>
        </w:rPr>
        <w:t>上</w:t>
      </w:r>
      <w:r w:rsidRPr="00E0761C">
        <w:rPr>
          <w:rFonts w:eastAsia="STZhongsong"/>
          <w:bCs/>
          <w:lang w:eastAsia="zh-CN"/>
        </w:rPr>
        <w:t xml:space="preserve"> </w:t>
      </w:r>
      <w:r w:rsidRPr="00E0761C">
        <w:rPr>
          <w:rFonts w:eastAsia="STZhongsong" w:hint="eastAsia"/>
          <w:bCs/>
          <w:lang w:eastAsia="zh-CN"/>
        </w:rPr>
        <w:t>所</w:t>
      </w:r>
      <w:r w:rsidRPr="00E0761C">
        <w:rPr>
          <w:rFonts w:eastAsia="STZhongsong"/>
          <w:bCs/>
          <w:lang w:eastAsia="zh-CN"/>
        </w:rPr>
        <w:t xml:space="preserve"> </w:t>
      </w:r>
      <w:r w:rsidRPr="00E0761C">
        <w:rPr>
          <w:rFonts w:eastAsia="STZhongsong" w:hint="eastAsia"/>
          <w:bCs/>
          <w:lang w:eastAsia="zh-CN"/>
        </w:rPr>
        <w:t>引</w:t>
      </w:r>
      <w:r w:rsidRPr="00E0761C">
        <w:rPr>
          <w:rFonts w:eastAsia="STZhongsong"/>
          <w:bCs/>
          <w:lang w:eastAsia="zh-CN"/>
        </w:rPr>
        <w:t xml:space="preserve"> </w:t>
      </w:r>
      <w:r w:rsidRPr="00E0761C">
        <w:rPr>
          <w:rFonts w:eastAsia="STZhongsong" w:hint="eastAsia"/>
          <w:bCs/>
          <w:lang w:eastAsia="zh-CN"/>
        </w:rPr>
        <w:t>的</w:t>
      </w:r>
      <w:r w:rsidRPr="00E0761C">
        <w:rPr>
          <w:rFonts w:eastAsia="STZhongsong"/>
          <w:bCs/>
          <w:lang w:eastAsia="zh-CN"/>
        </w:rPr>
        <w:t xml:space="preserve"> </w:t>
      </w:r>
      <w:r w:rsidRPr="00E0761C">
        <w:rPr>
          <w:rFonts w:eastAsia="STZhongsong" w:hint="eastAsia"/>
          <w:bCs/>
          <w:lang w:eastAsia="zh-CN"/>
        </w:rPr>
        <w:t>说</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你</w:t>
      </w:r>
      <w:r w:rsidRPr="00E0761C">
        <w:rPr>
          <w:rFonts w:eastAsia="STZhongsong"/>
          <w:bCs/>
          <w:lang w:eastAsia="zh-CN"/>
        </w:rPr>
        <w:t xml:space="preserve"> </w:t>
      </w:r>
      <w:r w:rsidRPr="00E0761C">
        <w:rPr>
          <w:rFonts w:eastAsia="STZhongsong" w:hint="eastAsia"/>
          <w:bCs/>
          <w:lang w:eastAsia="zh-CN"/>
        </w:rPr>
        <w:t>们</w:t>
      </w:r>
      <w:r w:rsidRPr="00E0761C">
        <w:rPr>
          <w:rFonts w:eastAsia="STZhongsong"/>
          <w:bCs/>
          <w:lang w:eastAsia="zh-CN"/>
        </w:rPr>
        <w:t xml:space="preserve"> </w:t>
      </w:r>
      <w:r w:rsidRPr="00E0761C">
        <w:rPr>
          <w:rFonts w:eastAsia="STZhongsong" w:hint="eastAsia"/>
          <w:bCs/>
          <w:lang w:eastAsia="zh-CN"/>
        </w:rPr>
        <w:t>今</w:t>
      </w:r>
      <w:r w:rsidRPr="00E0761C">
        <w:rPr>
          <w:rFonts w:eastAsia="STZhongsong"/>
          <w:bCs/>
          <w:lang w:eastAsia="zh-CN"/>
        </w:rPr>
        <w:t xml:space="preserve"> </w:t>
      </w:r>
      <w:r w:rsidRPr="00E0761C">
        <w:rPr>
          <w:rFonts w:eastAsia="STZhongsong" w:hint="eastAsia"/>
          <w:bCs/>
          <w:lang w:eastAsia="zh-CN"/>
        </w:rPr>
        <w:t>日</w:t>
      </w:r>
      <w:r w:rsidRPr="00E0761C">
        <w:rPr>
          <w:rFonts w:eastAsia="STZhongsong"/>
          <w:bCs/>
          <w:lang w:eastAsia="zh-CN"/>
        </w:rPr>
        <w:t xml:space="preserve"> </w:t>
      </w:r>
      <w:r w:rsidRPr="00E0761C">
        <w:rPr>
          <w:rFonts w:eastAsia="STZhongsong" w:hint="eastAsia"/>
          <w:bCs/>
          <w:lang w:eastAsia="zh-CN"/>
        </w:rPr>
        <w:t>若</w:t>
      </w:r>
      <w:r w:rsidRPr="00E0761C">
        <w:rPr>
          <w:rFonts w:eastAsia="STZhongsong"/>
          <w:bCs/>
          <w:lang w:eastAsia="zh-CN"/>
        </w:rPr>
        <w:t xml:space="preserve"> </w:t>
      </w:r>
      <w:r w:rsidRPr="00E0761C">
        <w:rPr>
          <w:rFonts w:eastAsia="STZhongsong" w:hint="eastAsia"/>
          <w:bCs/>
          <w:lang w:eastAsia="zh-CN"/>
        </w:rPr>
        <w:t>听</w:t>
      </w:r>
      <w:r w:rsidRPr="00E0761C">
        <w:rPr>
          <w:rFonts w:eastAsia="STZhongsong"/>
          <w:bCs/>
          <w:lang w:eastAsia="zh-CN"/>
        </w:rPr>
        <w:t xml:space="preserve"> </w:t>
      </w:r>
      <w:r w:rsidRPr="00E0761C">
        <w:rPr>
          <w:rFonts w:eastAsia="STZhongsong" w:hint="eastAsia"/>
          <w:bCs/>
          <w:lang w:eastAsia="zh-CN"/>
        </w:rPr>
        <w:t>他</w:t>
      </w:r>
      <w:r w:rsidRPr="00E0761C">
        <w:rPr>
          <w:rFonts w:eastAsia="STZhongsong"/>
          <w:bCs/>
          <w:lang w:eastAsia="zh-CN"/>
        </w:rPr>
        <w:t xml:space="preserve"> </w:t>
      </w:r>
      <w:r w:rsidRPr="00E0761C">
        <w:rPr>
          <w:rFonts w:eastAsia="STZhongsong" w:hint="eastAsia"/>
          <w:bCs/>
          <w:lang w:eastAsia="zh-CN"/>
        </w:rPr>
        <w:t>的</w:t>
      </w:r>
      <w:r w:rsidRPr="00E0761C">
        <w:rPr>
          <w:rFonts w:eastAsia="STZhongsong"/>
          <w:bCs/>
          <w:lang w:eastAsia="zh-CN"/>
        </w:rPr>
        <w:t xml:space="preserve"> </w:t>
      </w:r>
      <w:r w:rsidRPr="00E0761C">
        <w:rPr>
          <w:rFonts w:eastAsia="STZhongsong" w:hint="eastAsia"/>
          <w:bCs/>
          <w:lang w:eastAsia="zh-CN"/>
        </w:rPr>
        <w:t>话</w:t>
      </w:r>
      <w:r w:rsidRPr="00E0761C">
        <w:rPr>
          <w:rFonts w:eastAsia="STZhongsong"/>
          <w:bCs/>
          <w:lang w:eastAsia="zh-CN"/>
        </w:rPr>
        <w:t xml:space="preserve"> </w:t>
      </w:r>
      <w:r w:rsidRPr="00E0761C">
        <w:rPr>
          <w:rFonts w:eastAsia="STZhongsong" w:hint="eastAsia"/>
          <w:bCs/>
          <w:lang w:eastAsia="zh-CN"/>
        </w:rPr>
        <w:t>，</w:t>
      </w:r>
      <w:r w:rsidRPr="00E0761C">
        <w:rPr>
          <w:rFonts w:eastAsia="STZhongsong"/>
          <w:bCs/>
          <w:lang w:eastAsia="zh-CN"/>
        </w:rPr>
        <w:t xml:space="preserve"> </w:t>
      </w:r>
      <w:r w:rsidRPr="00E0761C">
        <w:rPr>
          <w:rFonts w:eastAsia="STZhongsong" w:hint="eastAsia"/>
          <w:bCs/>
          <w:lang w:eastAsia="zh-CN"/>
        </w:rPr>
        <w:t>就</w:t>
      </w:r>
      <w:r w:rsidRPr="00E0761C">
        <w:rPr>
          <w:rFonts w:eastAsia="STZhongsong"/>
          <w:bCs/>
          <w:lang w:eastAsia="zh-CN"/>
        </w:rPr>
        <w:t xml:space="preserve"> </w:t>
      </w:r>
      <w:r w:rsidRPr="00E0761C">
        <w:rPr>
          <w:rFonts w:eastAsia="STZhongsong" w:hint="eastAsia"/>
          <w:bCs/>
          <w:lang w:eastAsia="zh-CN"/>
        </w:rPr>
        <w:t>不</w:t>
      </w:r>
      <w:r w:rsidRPr="00E0761C">
        <w:rPr>
          <w:rFonts w:eastAsia="STZhongsong"/>
          <w:bCs/>
          <w:lang w:eastAsia="zh-CN"/>
        </w:rPr>
        <w:t xml:space="preserve"> </w:t>
      </w:r>
      <w:r w:rsidRPr="00E0761C">
        <w:rPr>
          <w:rFonts w:eastAsia="STZhongsong" w:hint="eastAsia"/>
          <w:bCs/>
          <w:lang w:eastAsia="zh-CN"/>
        </w:rPr>
        <w:t>可</w:t>
      </w:r>
      <w:r w:rsidRPr="00E0761C">
        <w:rPr>
          <w:rFonts w:eastAsia="STZhongsong"/>
          <w:bCs/>
          <w:lang w:eastAsia="zh-CN"/>
        </w:rPr>
        <w:t xml:space="preserve"> </w:t>
      </w:r>
      <w:r w:rsidRPr="00E0761C">
        <w:rPr>
          <w:rFonts w:eastAsia="STZhongsong" w:hint="eastAsia"/>
          <w:bCs/>
          <w:lang w:eastAsia="zh-CN"/>
        </w:rPr>
        <w:t>硬</w:t>
      </w:r>
      <w:r w:rsidRPr="00E0761C">
        <w:rPr>
          <w:rFonts w:eastAsia="STZhongsong"/>
          <w:bCs/>
          <w:lang w:eastAsia="zh-CN"/>
        </w:rPr>
        <w:t xml:space="preserve"> </w:t>
      </w:r>
      <w:r w:rsidRPr="00E0761C">
        <w:rPr>
          <w:rFonts w:eastAsia="STZhongsong" w:hint="eastAsia"/>
          <w:bCs/>
          <w:lang w:eastAsia="zh-CN"/>
        </w:rPr>
        <w:t>着</w:t>
      </w:r>
      <w:r w:rsidRPr="00E0761C">
        <w:rPr>
          <w:rFonts w:eastAsia="STZhongsong"/>
          <w:bCs/>
          <w:lang w:eastAsia="zh-CN"/>
        </w:rPr>
        <w:t xml:space="preserve"> </w:t>
      </w:r>
      <w:r w:rsidRPr="00E0761C">
        <w:rPr>
          <w:rFonts w:eastAsia="STZhongsong" w:hint="eastAsia"/>
          <w:bCs/>
          <w:lang w:eastAsia="zh-CN"/>
        </w:rPr>
        <w:t>心</w:t>
      </w:r>
      <w:r w:rsidRPr="00E0761C">
        <w:rPr>
          <w:rFonts w:eastAsia="STZhongsong"/>
          <w:bCs/>
          <w:lang w:eastAsia="zh-CN"/>
        </w:rPr>
        <w:t xml:space="preserve"> </w:t>
      </w:r>
      <w:r w:rsidRPr="00E0761C">
        <w:rPr>
          <w:rFonts w:eastAsia="STZhongsong" w:hint="eastAsia"/>
          <w:bCs/>
          <w:lang w:eastAsia="zh-CN"/>
        </w:rPr>
        <w:t>。</w:t>
      </w:r>
    </w:p>
    <w:p w:rsidR="00F9466E" w:rsidRDefault="00443A9F" w:rsidP="009541DA">
      <w:pPr>
        <w:rPr>
          <w:rFonts w:eastAsia="STZhongsong"/>
          <w:bCs/>
          <w:lang w:eastAsia="zh-CN"/>
        </w:rPr>
      </w:pPr>
      <w:r w:rsidRPr="00AC4F07">
        <w:rPr>
          <w:rFonts w:eastAsia="STZhongsong"/>
          <w:bCs/>
          <w:lang w:eastAsia="zh-CN"/>
        </w:rPr>
        <w:t>Ephesians 4:30</w:t>
      </w:r>
    </w:p>
    <w:p w:rsidR="00443A9F" w:rsidRPr="00AC4F07" w:rsidRDefault="00F9466E" w:rsidP="009541DA">
      <w:pPr>
        <w:rPr>
          <w:rFonts w:eastAsia="STZhongsong"/>
          <w:bCs/>
          <w:lang w:eastAsia="zh-CN"/>
        </w:rPr>
      </w:pPr>
      <w:r w:rsidRPr="00F9466E">
        <w:rPr>
          <w:rFonts w:eastAsia="STZhongsong"/>
          <w:bCs/>
          <w:lang w:eastAsia="zh-CN"/>
        </w:rPr>
        <w:t>30 And do not grieve the Holy Spirit of God, with whom you were sealed for the day of redemption.</w:t>
      </w:r>
    </w:p>
    <w:p w:rsidR="00F65A5C" w:rsidRDefault="00AC4F07" w:rsidP="00443A9F">
      <w:pPr>
        <w:rPr>
          <w:rFonts w:eastAsia="STZhongsong"/>
          <w:bCs/>
          <w:lang w:eastAsia="zh-CN"/>
        </w:rPr>
      </w:pPr>
      <w:r>
        <w:rPr>
          <w:rFonts w:eastAsia="STZhongsong" w:hint="eastAsia"/>
          <w:bCs/>
          <w:lang w:eastAsia="zh-CN"/>
        </w:rPr>
        <w:t>以弗所书</w:t>
      </w:r>
      <w:r w:rsidRPr="00AC4F07">
        <w:rPr>
          <w:rFonts w:eastAsia="STZhongsong"/>
          <w:bCs/>
          <w:lang w:eastAsia="zh-CN"/>
        </w:rPr>
        <w:t>4:30</w:t>
      </w:r>
      <w:r w:rsidR="00F65A5C" w:rsidRPr="00F65A5C">
        <w:rPr>
          <w:rFonts w:eastAsia="STZhongsong" w:hint="eastAsia"/>
          <w:bCs/>
          <w:lang w:eastAsia="zh-CN"/>
        </w:rPr>
        <w:t>不</w:t>
      </w:r>
      <w:r w:rsidR="00F65A5C" w:rsidRPr="00F65A5C">
        <w:rPr>
          <w:rFonts w:eastAsia="STZhongsong"/>
          <w:bCs/>
          <w:lang w:eastAsia="zh-CN"/>
        </w:rPr>
        <w:t xml:space="preserve"> </w:t>
      </w:r>
      <w:r w:rsidR="00F65A5C" w:rsidRPr="00F65A5C">
        <w:rPr>
          <w:rFonts w:eastAsia="STZhongsong" w:hint="eastAsia"/>
          <w:bCs/>
          <w:lang w:eastAsia="zh-CN"/>
        </w:rPr>
        <w:t>要</w:t>
      </w:r>
      <w:r w:rsidR="00F65A5C" w:rsidRPr="00F65A5C">
        <w:rPr>
          <w:rFonts w:eastAsia="STZhongsong"/>
          <w:bCs/>
          <w:lang w:eastAsia="zh-CN"/>
        </w:rPr>
        <w:t xml:space="preserve"> </w:t>
      </w:r>
      <w:r w:rsidR="00F65A5C" w:rsidRPr="00F65A5C">
        <w:rPr>
          <w:rFonts w:eastAsia="STZhongsong" w:hint="eastAsia"/>
          <w:bCs/>
          <w:lang w:eastAsia="zh-CN"/>
        </w:rPr>
        <w:t>叫</w:t>
      </w:r>
      <w:r w:rsidR="00F65A5C" w:rsidRPr="00F65A5C">
        <w:rPr>
          <w:rFonts w:eastAsia="STZhongsong"/>
          <w:bCs/>
          <w:lang w:eastAsia="zh-CN"/>
        </w:rPr>
        <w:t xml:space="preserve"> </w:t>
      </w:r>
      <w:r w:rsidR="00F65A5C" w:rsidRPr="00F65A5C">
        <w:rPr>
          <w:rFonts w:eastAsia="STZhongsong" w:hint="eastAsia"/>
          <w:bCs/>
          <w:lang w:eastAsia="zh-CN"/>
        </w:rPr>
        <w:t>神</w:t>
      </w:r>
      <w:r w:rsidR="00F65A5C" w:rsidRPr="00F65A5C">
        <w:rPr>
          <w:rFonts w:eastAsia="STZhongsong"/>
          <w:bCs/>
          <w:lang w:eastAsia="zh-CN"/>
        </w:rPr>
        <w:t xml:space="preserve"> </w:t>
      </w:r>
      <w:r w:rsidR="00F65A5C" w:rsidRPr="00F65A5C">
        <w:rPr>
          <w:rFonts w:eastAsia="STZhongsong" w:hint="eastAsia"/>
          <w:bCs/>
          <w:lang w:eastAsia="zh-CN"/>
        </w:rPr>
        <w:t>的</w:t>
      </w:r>
      <w:r w:rsidR="00F65A5C" w:rsidRPr="00F65A5C">
        <w:rPr>
          <w:rFonts w:eastAsia="STZhongsong"/>
          <w:bCs/>
          <w:lang w:eastAsia="zh-CN"/>
        </w:rPr>
        <w:t xml:space="preserve"> </w:t>
      </w:r>
      <w:r w:rsidR="00F65A5C" w:rsidRPr="00F65A5C">
        <w:rPr>
          <w:rFonts w:eastAsia="STZhongsong" w:hint="eastAsia"/>
          <w:bCs/>
          <w:lang w:eastAsia="zh-CN"/>
        </w:rPr>
        <w:t>圣</w:t>
      </w:r>
      <w:r w:rsidR="00F65A5C" w:rsidRPr="00F65A5C">
        <w:rPr>
          <w:rFonts w:eastAsia="STZhongsong"/>
          <w:bCs/>
          <w:lang w:eastAsia="zh-CN"/>
        </w:rPr>
        <w:t xml:space="preserve"> </w:t>
      </w:r>
      <w:r w:rsidR="00F65A5C" w:rsidRPr="00F65A5C">
        <w:rPr>
          <w:rFonts w:eastAsia="STZhongsong" w:hint="eastAsia"/>
          <w:bCs/>
          <w:lang w:eastAsia="zh-CN"/>
        </w:rPr>
        <w:t>灵</w:t>
      </w:r>
      <w:r w:rsidR="00F65A5C" w:rsidRPr="00F65A5C">
        <w:rPr>
          <w:rFonts w:eastAsia="STZhongsong"/>
          <w:bCs/>
          <w:lang w:eastAsia="zh-CN"/>
        </w:rPr>
        <w:t xml:space="preserve"> </w:t>
      </w:r>
      <w:r w:rsidR="00F65A5C" w:rsidRPr="00F65A5C">
        <w:rPr>
          <w:rFonts w:eastAsia="STZhongsong" w:hint="eastAsia"/>
          <w:bCs/>
          <w:lang w:eastAsia="zh-CN"/>
        </w:rPr>
        <w:t>担</w:t>
      </w:r>
      <w:r w:rsidR="00F65A5C" w:rsidRPr="00F65A5C">
        <w:rPr>
          <w:rFonts w:eastAsia="STZhongsong"/>
          <w:bCs/>
          <w:lang w:eastAsia="zh-CN"/>
        </w:rPr>
        <w:t xml:space="preserve"> </w:t>
      </w:r>
      <w:r w:rsidR="00F65A5C" w:rsidRPr="00F65A5C">
        <w:rPr>
          <w:rFonts w:eastAsia="STZhongsong" w:hint="eastAsia"/>
          <w:bCs/>
          <w:lang w:eastAsia="zh-CN"/>
        </w:rPr>
        <w:t>忧</w:t>
      </w:r>
      <w:r w:rsidR="00F65A5C" w:rsidRPr="00F65A5C">
        <w:rPr>
          <w:rFonts w:eastAsia="STZhongsong"/>
          <w:bCs/>
          <w:lang w:eastAsia="zh-CN"/>
        </w:rPr>
        <w:t xml:space="preserve"> </w:t>
      </w:r>
      <w:r w:rsidR="00F65A5C" w:rsidRPr="00F65A5C">
        <w:rPr>
          <w:rFonts w:eastAsia="STZhongsong" w:hint="eastAsia"/>
          <w:bCs/>
          <w:lang w:eastAsia="zh-CN"/>
        </w:rPr>
        <w:t>；</w:t>
      </w:r>
      <w:r w:rsidR="00F65A5C" w:rsidRPr="00F65A5C">
        <w:rPr>
          <w:rFonts w:eastAsia="STZhongsong"/>
          <w:bCs/>
          <w:lang w:eastAsia="zh-CN"/>
        </w:rPr>
        <w:t xml:space="preserve"> </w:t>
      </w:r>
      <w:r w:rsidR="00F65A5C" w:rsidRPr="00F65A5C">
        <w:rPr>
          <w:rFonts w:eastAsia="STZhongsong" w:hint="eastAsia"/>
          <w:bCs/>
          <w:lang w:eastAsia="zh-CN"/>
        </w:rPr>
        <w:t>你</w:t>
      </w:r>
      <w:r w:rsidR="00F65A5C" w:rsidRPr="00F65A5C">
        <w:rPr>
          <w:rFonts w:eastAsia="STZhongsong"/>
          <w:bCs/>
          <w:lang w:eastAsia="zh-CN"/>
        </w:rPr>
        <w:t xml:space="preserve"> </w:t>
      </w:r>
      <w:r w:rsidR="00F65A5C" w:rsidRPr="00F65A5C">
        <w:rPr>
          <w:rFonts w:eastAsia="STZhongsong" w:hint="eastAsia"/>
          <w:bCs/>
          <w:lang w:eastAsia="zh-CN"/>
        </w:rPr>
        <w:t>们</w:t>
      </w:r>
      <w:r w:rsidR="00F65A5C" w:rsidRPr="00F65A5C">
        <w:rPr>
          <w:rFonts w:eastAsia="STZhongsong"/>
          <w:bCs/>
          <w:lang w:eastAsia="zh-CN"/>
        </w:rPr>
        <w:t xml:space="preserve"> </w:t>
      </w:r>
      <w:r w:rsidR="00F65A5C" w:rsidRPr="00F65A5C">
        <w:rPr>
          <w:rFonts w:eastAsia="STZhongsong" w:hint="eastAsia"/>
          <w:bCs/>
          <w:lang w:eastAsia="zh-CN"/>
        </w:rPr>
        <w:t>原</w:t>
      </w:r>
      <w:r w:rsidR="00F65A5C" w:rsidRPr="00F65A5C">
        <w:rPr>
          <w:rFonts w:eastAsia="STZhongsong"/>
          <w:bCs/>
          <w:lang w:eastAsia="zh-CN"/>
        </w:rPr>
        <w:t xml:space="preserve"> </w:t>
      </w:r>
      <w:r w:rsidR="00F65A5C" w:rsidRPr="00F65A5C">
        <w:rPr>
          <w:rFonts w:eastAsia="STZhongsong" w:hint="eastAsia"/>
          <w:bCs/>
          <w:lang w:eastAsia="zh-CN"/>
        </w:rPr>
        <w:t>是</w:t>
      </w:r>
      <w:r w:rsidR="00F65A5C" w:rsidRPr="00F65A5C">
        <w:rPr>
          <w:rFonts w:eastAsia="STZhongsong"/>
          <w:bCs/>
          <w:lang w:eastAsia="zh-CN"/>
        </w:rPr>
        <w:t xml:space="preserve"> </w:t>
      </w:r>
      <w:r w:rsidR="00F65A5C" w:rsidRPr="00F65A5C">
        <w:rPr>
          <w:rFonts w:eastAsia="STZhongsong" w:hint="eastAsia"/>
          <w:bCs/>
          <w:lang w:eastAsia="zh-CN"/>
        </w:rPr>
        <w:t>受</w:t>
      </w:r>
      <w:r w:rsidR="00F65A5C" w:rsidRPr="00F65A5C">
        <w:rPr>
          <w:rFonts w:eastAsia="STZhongsong"/>
          <w:bCs/>
          <w:lang w:eastAsia="zh-CN"/>
        </w:rPr>
        <w:t xml:space="preserve"> </w:t>
      </w:r>
      <w:r w:rsidR="00F65A5C" w:rsidRPr="00F65A5C">
        <w:rPr>
          <w:rFonts w:eastAsia="STZhongsong" w:hint="eastAsia"/>
          <w:bCs/>
          <w:lang w:eastAsia="zh-CN"/>
        </w:rPr>
        <w:t>了</w:t>
      </w:r>
      <w:r w:rsidR="00F65A5C" w:rsidRPr="00F65A5C">
        <w:rPr>
          <w:rFonts w:eastAsia="STZhongsong"/>
          <w:bCs/>
          <w:lang w:eastAsia="zh-CN"/>
        </w:rPr>
        <w:t xml:space="preserve"> </w:t>
      </w:r>
      <w:r w:rsidR="00F65A5C" w:rsidRPr="00F65A5C">
        <w:rPr>
          <w:rFonts w:eastAsia="STZhongsong" w:hint="eastAsia"/>
          <w:bCs/>
          <w:lang w:eastAsia="zh-CN"/>
        </w:rPr>
        <w:t>他</w:t>
      </w:r>
      <w:r w:rsidR="00F65A5C" w:rsidRPr="00F65A5C">
        <w:rPr>
          <w:rFonts w:eastAsia="STZhongsong"/>
          <w:bCs/>
          <w:lang w:eastAsia="zh-CN"/>
        </w:rPr>
        <w:t xml:space="preserve"> </w:t>
      </w:r>
      <w:r w:rsidR="00F65A5C" w:rsidRPr="00F65A5C">
        <w:rPr>
          <w:rFonts w:eastAsia="STZhongsong" w:hint="eastAsia"/>
          <w:bCs/>
          <w:lang w:eastAsia="zh-CN"/>
        </w:rPr>
        <w:t>的</w:t>
      </w:r>
      <w:r w:rsidR="00F65A5C" w:rsidRPr="00F65A5C">
        <w:rPr>
          <w:rFonts w:eastAsia="STZhongsong"/>
          <w:bCs/>
          <w:lang w:eastAsia="zh-CN"/>
        </w:rPr>
        <w:t xml:space="preserve"> </w:t>
      </w:r>
      <w:r w:rsidR="00F65A5C" w:rsidRPr="00F65A5C">
        <w:rPr>
          <w:rFonts w:eastAsia="STZhongsong" w:hint="eastAsia"/>
          <w:bCs/>
          <w:lang w:eastAsia="zh-CN"/>
        </w:rPr>
        <w:t>印</w:t>
      </w:r>
      <w:r w:rsidR="00F65A5C" w:rsidRPr="00F65A5C">
        <w:rPr>
          <w:rFonts w:eastAsia="STZhongsong"/>
          <w:bCs/>
          <w:lang w:eastAsia="zh-CN"/>
        </w:rPr>
        <w:t xml:space="preserve"> </w:t>
      </w:r>
      <w:r w:rsidR="00F65A5C" w:rsidRPr="00F65A5C">
        <w:rPr>
          <w:rFonts w:eastAsia="STZhongsong" w:hint="eastAsia"/>
          <w:bCs/>
          <w:lang w:eastAsia="zh-CN"/>
        </w:rPr>
        <w:t>记</w:t>
      </w:r>
      <w:r w:rsidR="00F65A5C" w:rsidRPr="00F65A5C">
        <w:rPr>
          <w:rFonts w:eastAsia="STZhongsong"/>
          <w:bCs/>
          <w:lang w:eastAsia="zh-CN"/>
        </w:rPr>
        <w:t xml:space="preserve"> </w:t>
      </w:r>
      <w:r w:rsidR="00F65A5C" w:rsidRPr="00F65A5C">
        <w:rPr>
          <w:rFonts w:eastAsia="STZhongsong" w:hint="eastAsia"/>
          <w:bCs/>
          <w:lang w:eastAsia="zh-CN"/>
        </w:rPr>
        <w:t>，</w:t>
      </w:r>
      <w:r w:rsidR="00F65A5C" w:rsidRPr="00F65A5C">
        <w:rPr>
          <w:rFonts w:eastAsia="STZhongsong"/>
          <w:bCs/>
          <w:lang w:eastAsia="zh-CN"/>
        </w:rPr>
        <w:t xml:space="preserve"> </w:t>
      </w:r>
      <w:r w:rsidR="00F65A5C" w:rsidRPr="00F65A5C">
        <w:rPr>
          <w:rFonts w:eastAsia="STZhongsong" w:hint="eastAsia"/>
          <w:bCs/>
          <w:lang w:eastAsia="zh-CN"/>
        </w:rPr>
        <w:t>等</w:t>
      </w:r>
      <w:r w:rsidR="00F65A5C" w:rsidRPr="00F65A5C">
        <w:rPr>
          <w:rFonts w:eastAsia="STZhongsong"/>
          <w:bCs/>
          <w:lang w:eastAsia="zh-CN"/>
        </w:rPr>
        <w:t xml:space="preserve"> </w:t>
      </w:r>
      <w:r w:rsidR="00F65A5C" w:rsidRPr="00F65A5C">
        <w:rPr>
          <w:rFonts w:eastAsia="STZhongsong" w:hint="eastAsia"/>
          <w:bCs/>
          <w:lang w:eastAsia="zh-CN"/>
        </w:rPr>
        <w:t>候</w:t>
      </w:r>
      <w:r w:rsidR="00F65A5C" w:rsidRPr="00F65A5C">
        <w:rPr>
          <w:rFonts w:eastAsia="STZhongsong"/>
          <w:bCs/>
          <w:lang w:eastAsia="zh-CN"/>
        </w:rPr>
        <w:t xml:space="preserve"> </w:t>
      </w:r>
      <w:r w:rsidR="00F65A5C" w:rsidRPr="00F65A5C">
        <w:rPr>
          <w:rFonts w:eastAsia="STZhongsong" w:hint="eastAsia"/>
          <w:bCs/>
          <w:lang w:eastAsia="zh-CN"/>
        </w:rPr>
        <w:t>得</w:t>
      </w:r>
      <w:r w:rsidR="00F65A5C" w:rsidRPr="00F65A5C">
        <w:rPr>
          <w:rFonts w:eastAsia="STZhongsong"/>
          <w:bCs/>
          <w:lang w:eastAsia="zh-CN"/>
        </w:rPr>
        <w:t xml:space="preserve"> </w:t>
      </w:r>
      <w:r w:rsidR="00F65A5C" w:rsidRPr="00F65A5C">
        <w:rPr>
          <w:rFonts w:eastAsia="STZhongsong" w:hint="eastAsia"/>
          <w:bCs/>
          <w:lang w:eastAsia="zh-CN"/>
        </w:rPr>
        <w:t>赎</w:t>
      </w:r>
      <w:r w:rsidR="00F65A5C" w:rsidRPr="00F65A5C">
        <w:rPr>
          <w:rFonts w:eastAsia="STZhongsong"/>
          <w:bCs/>
          <w:lang w:eastAsia="zh-CN"/>
        </w:rPr>
        <w:t xml:space="preserve"> </w:t>
      </w:r>
      <w:r w:rsidR="00F65A5C" w:rsidRPr="00F65A5C">
        <w:rPr>
          <w:rFonts w:eastAsia="STZhongsong" w:hint="eastAsia"/>
          <w:bCs/>
          <w:lang w:eastAsia="zh-CN"/>
        </w:rPr>
        <w:t>的</w:t>
      </w:r>
      <w:r w:rsidR="00F65A5C" w:rsidRPr="00F65A5C">
        <w:rPr>
          <w:rFonts w:eastAsia="STZhongsong"/>
          <w:bCs/>
          <w:lang w:eastAsia="zh-CN"/>
        </w:rPr>
        <w:t xml:space="preserve"> </w:t>
      </w:r>
    </w:p>
    <w:p w:rsidR="00443A9F" w:rsidRDefault="00F65A5C" w:rsidP="00443A9F">
      <w:pPr>
        <w:rPr>
          <w:rFonts w:eastAsia="STZhongsong"/>
          <w:bCs/>
          <w:lang w:eastAsia="zh-CN"/>
        </w:rPr>
      </w:pPr>
      <w:r>
        <w:rPr>
          <w:rFonts w:eastAsia="STZhongsong"/>
          <w:bCs/>
          <w:lang w:eastAsia="zh-CN"/>
        </w:rPr>
        <w:t xml:space="preserve">                         </w:t>
      </w:r>
      <w:r w:rsidRPr="00F65A5C">
        <w:rPr>
          <w:rFonts w:eastAsia="STZhongsong" w:hint="eastAsia"/>
          <w:bCs/>
          <w:lang w:eastAsia="zh-CN"/>
        </w:rPr>
        <w:t>日</w:t>
      </w:r>
      <w:r w:rsidRPr="00F65A5C">
        <w:rPr>
          <w:rFonts w:eastAsia="STZhongsong"/>
          <w:bCs/>
          <w:lang w:eastAsia="zh-CN"/>
        </w:rPr>
        <w:t xml:space="preserve"> </w:t>
      </w:r>
      <w:r w:rsidRPr="00F65A5C">
        <w:rPr>
          <w:rFonts w:eastAsia="STZhongsong" w:hint="eastAsia"/>
          <w:bCs/>
          <w:lang w:eastAsia="zh-CN"/>
        </w:rPr>
        <w:t>子</w:t>
      </w:r>
      <w:r w:rsidRPr="00F65A5C">
        <w:rPr>
          <w:rFonts w:eastAsia="STZhongsong"/>
          <w:bCs/>
          <w:lang w:eastAsia="zh-CN"/>
        </w:rPr>
        <w:t xml:space="preserve"> </w:t>
      </w:r>
      <w:r w:rsidRPr="00F65A5C">
        <w:rPr>
          <w:rFonts w:eastAsia="STZhongsong" w:hint="eastAsia"/>
          <w:bCs/>
          <w:lang w:eastAsia="zh-CN"/>
        </w:rPr>
        <w:t>来</w:t>
      </w:r>
      <w:r w:rsidRPr="00F65A5C">
        <w:rPr>
          <w:rFonts w:eastAsia="STZhongsong"/>
          <w:bCs/>
          <w:lang w:eastAsia="zh-CN"/>
        </w:rPr>
        <w:t xml:space="preserve"> </w:t>
      </w:r>
      <w:r w:rsidRPr="00F65A5C">
        <w:rPr>
          <w:rFonts w:eastAsia="STZhongsong" w:hint="eastAsia"/>
          <w:bCs/>
          <w:lang w:eastAsia="zh-CN"/>
        </w:rPr>
        <w:t>到</w:t>
      </w:r>
      <w:r w:rsidRPr="00F65A5C">
        <w:rPr>
          <w:rFonts w:eastAsia="STZhongsong"/>
          <w:bCs/>
          <w:lang w:eastAsia="zh-CN"/>
        </w:rPr>
        <w:t xml:space="preserve"> </w:t>
      </w:r>
      <w:r w:rsidRPr="00F65A5C">
        <w:rPr>
          <w:rFonts w:eastAsia="STZhongsong" w:hint="eastAsia"/>
          <w:bCs/>
          <w:lang w:eastAsia="zh-CN"/>
        </w:rPr>
        <w:t>。</w:t>
      </w:r>
    </w:p>
    <w:p w:rsidR="00F9466E" w:rsidRPr="00AC4F07" w:rsidRDefault="00F9466E" w:rsidP="00443A9F">
      <w:pPr>
        <w:rPr>
          <w:rFonts w:eastAsia="STZhongsong"/>
          <w:bCs/>
          <w:lang w:eastAsia="zh-CN"/>
        </w:rPr>
      </w:pPr>
    </w:p>
    <w:p w:rsidR="00B55A84" w:rsidRPr="00AC4F07" w:rsidRDefault="006973DC" w:rsidP="006973DC">
      <w:pPr>
        <w:numPr>
          <w:ilvl w:val="2"/>
          <w:numId w:val="10"/>
        </w:numPr>
        <w:rPr>
          <w:rFonts w:eastAsia="STZhongsong"/>
          <w:bCs/>
        </w:rPr>
      </w:pPr>
      <w:r w:rsidRPr="00AC4F07">
        <w:rPr>
          <w:rFonts w:eastAsia="STZhongsong"/>
          <w:bCs/>
        </w:rPr>
        <w:t>God warns us with examples.</w:t>
      </w:r>
    </w:p>
    <w:p w:rsidR="00623E78" w:rsidRPr="00AC4F07" w:rsidRDefault="00BE594D" w:rsidP="00623E78">
      <w:pPr>
        <w:rPr>
          <w:rFonts w:eastAsia="STZhongsong"/>
          <w:bCs/>
          <w:lang w:eastAsia="zh-CN"/>
        </w:rPr>
      </w:pPr>
      <w:r>
        <w:rPr>
          <w:rFonts w:eastAsia="STZhongsong"/>
          <w:bCs/>
          <w:lang w:eastAsia="zh-CN"/>
        </w:rPr>
        <w:t xml:space="preserve">                                     </w:t>
      </w:r>
      <w:r>
        <w:rPr>
          <w:rFonts w:eastAsia="STZhongsong" w:hint="eastAsia"/>
          <w:bCs/>
          <w:lang w:eastAsia="zh-CN"/>
        </w:rPr>
        <w:t>神用事例警告我们。</w:t>
      </w:r>
    </w:p>
    <w:p w:rsidR="00F9466E" w:rsidRDefault="00623E78" w:rsidP="00623E78">
      <w:pPr>
        <w:rPr>
          <w:rFonts w:eastAsia="STZhongsong"/>
          <w:bCs/>
          <w:lang w:eastAsia="zh-CN"/>
        </w:rPr>
      </w:pPr>
      <w:r w:rsidRPr="00AC4F07">
        <w:rPr>
          <w:rFonts w:eastAsia="STZhongsong"/>
          <w:bCs/>
        </w:rPr>
        <w:t>1 Corinthians 10:6</w:t>
      </w:r>
      <w:r w:rsidR="0057719F" w:rsidRPr="00AC4F07">
        <w:rPr>
          <w:rFonts w:eastAsia="STZhongsong"/>
          <w:bCs/>
        </w:rPr>
        <w:t xml:space="preserve"> – </w:t>
      </w:r>
      <w:r w:rsidR="00F9466E" w:rsidRPr="00F9466E">
        <w:rPr>
          <w:rFonts w:eastAsia="STZhongsong"/>
          <w:bCs/>
        </w:rPr>
        <w:t>Now these things occurred as examples to keep us from setting our hearts on evil things as they did.</w:t>
      </w:r>
    </w:p>
    <w:p w:rsidR="00623E78" w:rsidRPr="00AC4F07" w:rsidRDefault="00AC4F07" w:rsidP="00623E78">
      <w:pPr>
        <w:rPr>
          <w:rFonts w:eastAsia="STZhongsong"/>
          <w:b/>
          <w:lang w:eastAsia="zh-CN"/>
        </w:rPr>
      </w:pPr>
      <w:r>
        <w:rPr>
          <w:rFonts w:eastAsia="STZhongsong" w:hint="eastAsia"/>
          <w:bCs/>
          <w:lang w:eastAsia="zh-CN"/>
        </w:rPr>
        <w:lastRenderedPageBreak/>
        <w:t>哥林多前书</w:t>
      </w:r>
      <w:r w:rsidRPr="00AC4F07">
        <w:rPr>
          <w:rFonts w:eastAsia="STZhongsong"/>
          <w:bCs/>
          <w:lang w:eastAsia="zh-CN"/>
        </w:rPr>
        <w:t>10:6</w:t>
      </w:r>
      <w:r w:rsidR="00365953">
        <w:rPr>
          <w:rFonts w:eastAsia="STZhongsong"/>
          <w:bCs/>
          <w:lang w:eastAsia="zh-CN"/>
        </w:rPr>
        <w:t>---</w:t>
      </w:r>
      <w:r w:rsidR="00F65A5C" w:rsidRPr="00F65A5C">
        <w:rPr>
          <w:rFonts w:eastAsia="STZhongsong" w:hint="eastAsia"/>
          <w:bCs/>
          <w:lang w:eastAsia="zh-CN"/>
        </w:rPr>
        <w:t>这</w:t>
      </w:r>
      <w:r w:rsidR="00F65A5C" w:rsidRPr="00F65A5C">
        <w:rPr>
          <w:rFonts w:eastAsia="STZhongsong"/>
          <w:bCs/>
          <w:lang w:eastAsia="zh-CN"/>
        </w:rPr>
        <w:t xml:space="preserve"> </w:t>
      </w:r>
      <w:r w:rsidR="00F65A5C" w:rsidRPr="00F65A5C">
        <w:rPr>
          <w:rFonts w:eastAsia="STZhongsong" w:hint="eastAsia"/>
          <w:bCs/>
          <w:lang w:eastAsia="zh-CN"/>
        </w:rPr>
        <w:t>些</w:t>
      </w:r>
      <w:r w:rsidR="00F65A5C" w:rsidRPr="00F65A5C">
        <w:rPr>
          <w:rFonts w:eastAsia="STZhongsong"/>
          <w:bCs/>
          <w:lang w:eastAsia="zh-CN"/>
        </w:rPr>
        <w:t xml:space="preserve"> </w:t>
      </w:r>
      <w:r w:rsidR="00F65A5C" w:rsidRPr="00F65A5C">
        <w:rPr>
          <w:rFonts w:eastAsia="STZhongsong" w:hint="eastAsia"/>
          <w:bCs/>
          <w:lang w:eastAsia="zh-CN"/>
        </w:rPr>
        <w:t>事</w:t>
      </w:r>
      <w:r w:rsidR="00F65A5C" w:rsidRPr="00F65A5C">
        <w:rPr>
          <w:rFonts w:eastAsia="STZhongsong"/>
          <w:bCs/>
          <w:lang w:eastAsia="zh-CN"/>
        </w:rPr>
        <w:t xml:space="preserve"> </w:t>
      </w:r>
      <w:r w:rsidR="00F65A5C" w:rsidRPr="00F65A5C">
        <w:rPr>
          <w:rFonts w:eastAsia="STZhongsong" w:hint="eastAsia"/>
          <w:bCs/>
          <w:lang w:eastAsia="zh-CN"/>
        </w:rPr>
        <w:t>都</w:t>
      </w:r>
      <w:r w:rsidR="00F65A5C" w:rsidRPr="00F65A5C">
        <w:rPr>
          <w:rFonts w:eastAsia="STZhongsong"/>
          <w:bCs/>
          <w:lang w:eastAsia="zh-CN"/>
        </w:rPr>
        <w:t xml:space="preserve"> </w:t>
      </w:r>
      <w:r w:rsidR="00F65A5C" w:rsidRPr="00F65A5C">
        <w:rPr>
          <w:rFonts w:eastAsia="STZhongsong" w:hint="eastAsia"/>
          <w:bCs/>
          <w:lang w:eastAsia="zh-CN"/>
        </w:rPr>
        <w:t>是</w:t>
      </w:r>
      <w:r w:rsidR="00F65A5C" w:rsidRPr="00F65A5C">
        <w:rPr>
          <w:rFonts w:eastAsia="STZhongsong"/>
          <w:bCs/>
          <w:lang w:eastAsia="zh-CN"/>
        </w:rPr>
        <w:t xml:space="preserve"> </w:t>
      </w:r>
      <w:r w:rsidR="00F65A5C" w:rsidRPr="00F65A5C">
        <w:rPr>
          <w:rFonts w:eastAsia="STZhongsong" w:hint="eastAsia"/>
          <w:bCs/>
          <w:lang w:eastAsia="zh-CN"/>
        </w:rPr>
        <w:t>我</w:t>
      </w:r>
      <w:r w:rsidR="00F65A5C" w:rsidRPr="00F65A5C">
        <w:rPr>
          <w:rFonts w:eastAsia="STZhongsong"/>
          <w:bCs/>
          <w:lang w:eastAsia="zh-CN"/>
        </w:rPr>
        <w:t xml:space="preserve"> </w:t>
      </w:r>
      <w:r w:rsidR="00F65A5C" w:rsidRPr="00F65A5C">
        <w:rPr>
          <w:rFonts w:eastAsia="STZhongsong" w:hint="eastAsia"/>
          <w:bCs/>
          <w:lang w:eastAsia="zh-CN"/>
        </w:rPr>
        <w:t>们</w:t>
      </w:r>
      <w:r w:rsidR="00F65A5C" w:rsidRPr="00F65A5C">
        <w:rPr>
          <w:rFonts w:eastAsia="STZhongsong"/>
          <w:bCs/>
          <w:lang w:eastAsia="zh-CN"/>
        </w:rPr>
        <w:t xml:space="preserve"> </w:t>
      </w:r>
      <w:r w:rsidR="00F65A5C" w:rsidRPr="00F65A5C">
        <w:rPr>
          <w:rFonts w:eastAsia="STZhongsong" w:hint="eastAsia"/>
          <w:bCs/>
          <w:lang w:eastAsia="zh-CN"/>
        </w:rPr>
        <w:t>的</w:t>
      </w:r>
      <w:r w:rsidR="00F65A5C" w:rsidRPr="00F65A5C">
        <w:rPr>
          <w:rFonts w:eastAsia="STZhongsong"/>
          <w:bCs/>
          <w:lang w:eastAsia="zh-CN"/>
        </w:rPr>
        <w:t xml:space="preserve"> ? </w:t>
      </w:r>
      <w:r w:rsidR="00F65A5C" w:rsidRPr="00F65A5C">
        <w:rPr>
          <w:rFonts w:eastAsia="STZhongsong" w:hint="eastAsia"/>
          <w:bCs/>
          <w:lang w:eastAsia="zh-CN"/>
        </w:rPr>
        <w:t>戒</w:t>
      </w:r>
      <w:r w:rsidR="00F65A5C" w:rsidRPr="00F65A5C">
        <w:rPr>
          <w:rFonts w:eastAsia="STZhongsong"/>
          <w:bCs/>
          <w:lang w:eastAsia="zh-CN"/>
        </w:rPr>
        <w:t xml:space="preserve"> </w:t>
      </w:r>
      <w:r w:rsidR="00F65A5C" w:rsidRPr="00F65A5C">
        <w:rPr>
          <w:rFonts w:eastAsia="STZhongsong" w:hint="eastAsia"/>
          <w:bCs/>
          <w:lang w:eastAsia="zh-CN"/>
        </w:rPr>
        <w:t>，</w:t>
      </w:r>
      <w:r w:rsidR="00F65A5C" w:rsidRPr="00F65A5C">
        <w:rPr>
          <w:rFonts w:eastAsia="STZhongsong"/>
          <w:bCs/>
          <w:lang w:eastAsia="zh-CN"/>
        </w:rPr>
        <w:t xml:space="preserve"> </w:t>
      </w:r>
      <w:r w:rsidR="00F65A5C" w:rsidRPr="00F65A5C">
        <w:rPr>
          <w:rFonts w:eastAsia="STZhongsong" w:hint="eastAsia"/>
          <w:bCs/>
          <w:lang w:eastAsia="zh-CN"/>
        </w:rPr>
        <w:t>叫</w:t>
      </w:r>
      <w:r w:rsidR="00F65A5C" w:rsidRPr="00F65A5C">
        <w:rPr>
          <w:rFonts w:eastAsia="STZhongsong"/>
          <w:bCs/>
          <w:lang w:eastAsia="zh-CN"/>
        </w:rPr>
        <w:t xml:space="preserve"> </w:t>
      </w:r>
      <w:r w:rsidR="00F65A5C" w:rsidRPr="00F65A5C">
        <w:rPr>
          <w:rFonts w:eastAsia="STZhongsong" w:hint="eastAsia"/>
          <w:bCs/>
          <w:lang w:eastAsia="zh-CN"/>
        </w:rPr>
        <w:t>我</w:t>
      </w:r>
      <w:r w:rsidR="00F65A5C" w:rsidRPr="00F65A5C">
        <w:rPr>
          <w:rFonts w:eastAsia="STZhongsong"/>
          <w:bCs/>
          <w:lang w:eastAsia="zh-CN"/>
        </w:rPr>
        <w:t xml:space="preserve"> </w:t>
      </w:r>
      <w:r w:rsidR="00F65A5C" w:rsidRPr="00F65A5C">
        <w:rPr>
          <w:rFonts w:eastAsia="STZhongsong" w:hint="eastAsia"/>
          <w:bCs/>
          <w:lang w:eastAsia="zh-CN"/>
        </w:rPr>
        <w:t>们</w:t>
      </w:r>
      <w:r w:rsidR="00F65A5C" w:rsidRPr="00F65A5C">
        <w:rPr>
          <w:rFonts w:eastAsia="STZhongsong"/>
          <w:bCs/>
          <w:lang w:eastAsia="zh-CN"/>
        </w:rPr>
        <w:t xml:space="preserve"> </w:t>
      </w:r>
      <w:r w:rsidR="00F65A5C" w:rsidRPr="00F65A5C">
        <w:rPr>
          <w:rFonts w:eastAsia="STZhongsong" w:hint="eastAsia"/>
          <w:bCs/>
          <w:lang w:eastAsia="zh-CN"/>
        </w:rPr>
        <w:t>不</w:t>
      </w:r>
      <w:r w:rsidR="00F65A5C" w:rsidRPr="00F65A5C">
        <w:rPr>
          <w:rFonts w:eastAsia="STZhongsong"/>
          <w:bCs/>
          <w:lang w:eastAsia="zh-CN"/>
        </w:rPr>
        <w:t xml:space="preserve"> </w:t>
      </w:r>
      <w:r w:rsidR="00F65A5C" w:rsidRPr="00F65A5C">
        <w:rPr>
          <w:rFonts w:eastAsia="STZhongsong" w:hint="eastAsia"/>
          <w:bCs/>
          <w:lang w:eastAsia="zh-CN"/>
        </w:rPr>
        <w:t>要</w:t>
      </w:r>
      <w:r w:rsidR="00F65A5C" w:rsidRPr="00F65A5C">
        <w:rPr>
          <w:rFonts w:eastAsia="STZhongsong"/>
          <w:bCs/>
          <w:lang w:eastAsia="zh-CN"/>
        </w:rPr>
        <w:t xml:space="preserve"> </w:t>
      </w:r>
      <w:r w:rsidR="00F65A5C" w:rsidRPr="00F65A5C">
        <w:rPr>
          <w:rFonts w:eastAsia="STZhongsong" w:hint="eastAsia"/>
          <w:bCs/>
          <w:lang w:eastAsia="zh-CN"/>
        </w:rPr>
        <w:t>贪</w:t>
      </w:r>
      <w:r w:rsidR="00F65A5C" w:rsidRPr="00F65A5C">
        <w:rPr>
          <w:rFonts w:eastAsia="STZhongsong"/>
          <w:bCs/>
          <w:lang w:eastAsia="zh-CN"/>
        </w:rPr>
        <w:t xml:space="preserve"> </w:t>
      </w:r>
      <w:r w:rsidR="00F65A5C" w:rsidRPr="00F65A5C">
        <w:rPr>
          <w:rFonts w:eastAsia="STZhongsong" w:hint="eastAsia"/>
          <w:bCs/>
          <w:lang w:eastAsia="zh-CN"/>
        </w:rPr>
        <w:t>恋</w:t>
      </w:r>
      <w:r w:rsidR="00F65A5C" w:rsidRPr="00F65A5C">
        <w:rPr>
          <w:rFonts w:eastAsia="STZhongsong"/>
          <w:bCs/>
          <w:lang w:eastAsia="zh-CN"/>
        </w:rPr>
        <w:t xml:space="preserve"> </w:t>
      </w:r>
      <w:r w:rsidR="00F65A5C" w:rsidRPr="00F65A5C">
        <w:rPr>
          <w:rFonts w:eastAsia="STZhongsong" w:hint="eastAsia"/>
          <w:bCs/>
          <w:lang w:eastAsia="zh-CN"/>
        </w:rPr>
        <w:t>恶</w:t>
      </w:r>
      <w:r w:rsidR="00F65A5C" w:rsidRPr="00F65A5C">
        <w:rPr>
          <w:rFonts w:eastAsia="STZhongsong"/>
          <w:bCs/>
          <w:lang w:eastAsia="zh-CN"/>
        </w:rPr>
        <w:t xml:space="preserve"> </w:t>
      </w:r>
      <w:r w:rsidR="00F65A5C" w:rsidRPr="00F65A5C">
        <w:rPr>
          <w:rFonts w:eastAsia="STZhongsong" w:hint="eastAsia"/>
          <w:bCs/>
          <w:lang w:eastAsia="zh-CN"/>
        </w:rPr>
        <w:t>事</w:t>
      </w:r>
      <w:r w:rsidR="00F65A5C" w:rsidRPr="00F65A5C">
        <w:rPr>
          <w:rFonts w:eastAsia="STZhongsong"/>
          <w:bCs/>
          <w:lang w:eastAsia="zh-CN"/>
        </w:rPr>
        <w:t xml:space="preserve"> </w:t>
      </w:r>
      <w:r w:rsidR="00F65A5C" w:rsidRPr="00F65A5C">
        <w:rPr>
          <w:rFonts w:eastAsia="STZhongsong" w:hint="eastAsia"/>
          <w:bCs/>
          <w:lang w:eastAsia="zh-CN"/>
        </w:rPr>
        <w:t>，</w:t>
      </w:r>
      <w:r w:rsidR="00F65A5C" w:rsidRPr="00F65A5C">
        <w:rPr>
          <w:rFonts w:eastAsia="STZhongsong"/>
          <w:bCs/>
          <w:lang w:eastAsia="zh-CN"/>
        </w:rPr>
        <w:t xml:space="preserve"> </w:t>
      </w:r>
      <w:r w:rsidR="00F65A5C" w:rsidRPr="00F65A5C">
        <w:rPr>
          <w:rFonts w:eastAsia="STZhongsong" w:hint="eastAsia"/>
          <w:bCs/>
          <w:lang w:eastAsia="zh-CN"/>
        </w:rPr>
        <w:t>像</w:t>
      </w:r>
      <w:r w:rsidR="00F65A5C" w:rsidRPr="00F65A5C">
        <w:rPr>
          <w:rFonts w:eastAsia="STZhongsong"/>
          <w:bCs/>
          <w:lang w:eastAsia="zh-CN"/>
        </w:rPr>
        <w:t xml:space="preserve"> </w:t>
      </w:r>
      <w:r w:rsidR="00F65A5C" w:rsidRPr="00F65A5C">
        <w:rPr>
          <w:rFonts w:eastAsia="STZhongsong" w:hint="eastAsia"/>
          <w:bCs/>
          <w:lang w:eastAsia="zh-CN"/>
        </w:rPr>
        <w:t>他</w:t>
      </w:r>
      <w:r w:rsidR="00F65A5C" w:rsidRPr="00F65A5C">
        <w:rPr>
          <w:rFonts w:eastAsia="STZhongsong"/>
          <w:bCs/>
          <w:lang w:eastAsia="zh-CN"/>
        </w:rPr>
        <w:t xml:space="preserve"> </w:t>
      </w:r>
      <w:r w:rsidR="00F65A5C" w:rsidRPr="00F65A5C">
        <w:rPr>
          <w:rFonts w:eastAsia="STZhongsong" w:hint="eastAsia"/>
          <w:bCs/>
          <w:lang w:eastAsia="zh-CN"/>
        </w:rPr>
        <w:t>们</w:t>
      </w:r>
      <w:r w:rsidR="00F65A5C" w:rsidRPr="00F65A5C">
        <w:rPr>
          <w:rFonts w:eastAsia="STZhongsong"/>
          <w:bCs/>
          <w:lang w:eastAsia="zh-CN"/>
        </w:rPr>
        <w:t xml:space="preserve"> </w:t>
      </w:r>
      <w:r w:rsidR="00F65A5C" w:rsidRPr="00F65A5C">
        <w:rPr>
          <w:rFonts w:eastAsia="STZhongsong" w:hint="eastAsia"/>
          <w:bCs/>
          <w:lang w:eastAsia="zh-CN"/>
        </w:rPr>
        <w:t>那</w:t>
      </w:r>
      <w:r w:rsidR="00F65A5C" w:rsidRPr="00F65A5C">
        <w:rPr>
          <w:rFonts w:eastAsia="STZhongsong"/>
          <w:bCs/>
          <w:lang w:eastAsia="zh-CN"/>
        </w:rPr>
        <w:t xml:space="preserve"> </w:t>
      </w:r>
      <w:r w:rsidR="00F65A5C" w:rsidRPr="00F65A5C">
        <w:rPr>
          <w:rFonts w:eastAsia="STZhongsong" w:hint="eastAsia"/>
          <w:bCs/>
          <w:lang w:eastAsia="zh-CN"/>
        </w:rPr>
        <w:t>样</w:t>
      </w:r>
      <w:r w:rsidR="00F65A5C" w:rsidRPr="00F65A5C">
        <w:rPr>
          <w:rFonts w:eastAsia="STZhongsong"/>
          <w:bCs/>
          <w:lang w:eastAsia="zh-CN"/>
        </w:rPr>
        <w:t xml:space="preserve"> </w:t>
      </w:r>
      <w:r w:rsidR="00F65A5C">
        <w:rPr>
          <w:rFonts w:eastAsia="STZhongsong"/>
          <w:bCs/>
          <w:lang w:eastAsia="zh-CN"/>
        </w:rPr>
        <w:t xml:space="preserve">  </w:t>
      </w:r>
      <w:r w:rsidR="00F65A5C" w:rsidRPr="00F65A5C">
        <w:rPr>
          <w:rFonts w:eastAsia="STZhongsong" w:hint="eastAsia"/>
          <w:bCs/>
          <w:lang w:eastAsia="zh-CN"/>
        </w:rPr>
        <w:t>贪</w:t>
      </w:r>
      <w:r w:rsidR="00F65A5C" w:rsidRPr="00F65A5C">
        <w:rPr>
          <w:rFonts w:eastAsia="STZhongsong"/>
          <w:bCs/>
          <w:lang w:eastAsia="zh-CN"/>
        </w:rPr>
        <w:t xml:space="preserve"> </w:t>
      </w:r>
      <w:r w:rsidR="00F65A5C" w:rsidRPr="00F65A5C">
        <w:rPr>
          <w:rFonts w:eastAsia="STZhongsong" w:hint="eastAsia"/>
          <w:bCs/>
          <w:lang w:eastAsia="zh-CN"/>
        </w:rPr>
        <w:t>恋</w:t>
      </w:r>
      <w:r w:rsidR="00F65A5C" w:rsidRPr="00F65A5C">
        <w:rPr>
          <w:rFonts w:eastAsia="STZhongsong"/>
          <w:bCs/>
          <w:lang w:eastAsia="zh-CN"/>
        </w:rPr>
        <w:t xml:space="preserve"> </w:t>
      </w:r>
      <w:r w:rsidR="00F65A5C" w:rsidRPr="00F65A5C">
        <w:rPr>
          <w:rFonts w:eastAsia="STZhongsong" w:hint="eastAsia"/>
          <w:bCs/>
          <w:lang w:eastAsia="zh-CN"/>
        </w:rPr>
        <w:t>的</w:t>
      </w:r>
      <w:r w:rsidR="00F65A5C" w:rsidRPr="00F65A5C">
        <w:rPr>
          <w:rFonts w:eastAsia="STZhongsong"/>
          <w:bCs/>
          <w:lang w:eastAsia="zh-CN"/>
        </w:rPr>
        <w:t xml:space="preserve"> </w:t>
      </w:r>
      <w:r w:rsidR="00F65A5C" w:rsidRPr="00F65A5C">
        <w:rPr>
          <w:rFonts w:eastAsia="STZhongsong" w:hint="eastAsia"/>
          <w:bCs/>
          <w:lang w:eastAsia="zh-CN"/>
        </w:rPr>
        <w:t>；</w:t>
      </w:r>
    </w:p>
    <w:p w:rsidR="00B55A84" w:rsidRDefault="00B55A84" w:rsidP="00B55A84">
      <w:pPr>
        <w:numPr>
          <w:ilvl w:val="3"/>
          <w:numId w:val="10"/>
        </w:numPr>
        <w:rPr>
          <w:rFonts w:eastAsia="STZhongsong"/>
          <w:bCs/>
        </w:rPr>
      </w:pPr>
      <w:r w:rsidRPr="00AC4F07">
        <w:rPr>
          <w:rFonts w:eastAsia="STZhongsong"/>
          <w:bCs/>
        </w:rPr>
        <w:t>Pharaoh</w:t>
      </w:r>
    </w:p>
    <w:p w:rsidR="00BE594D" w:rsidRPr="00AC4F07" w:rsidRDefault="00BE594D" w:rsidP="00BE594D">
      <w:pPr>
        <w:ind w:left="1386"/>
        <w:rPr>
          <w:rFonts w:eastAsia="STZhongsong"/>
          <w:bCs/>
        </w:rPr>
      </w:pPr>
      <w:r>
        <w:rPr>
          <w:rFonts w:eastAsia="STZhongsong" w:hint="eastAsia"/>
          <w:bCs/>
          <w:lang w:eastAsia="zh-CN"/>
        </w:rPr>
        <w:t>法老</w:t>
      </w:r>
    </w:p>
    <w:p w:rsidR="00B55A84" w:rsidRPr="00BE594D" w:rsidRDefault="00B55A84" w:rsidP="00B55A84">
      <w:pPr>
        <w:numPr>
          <w:ilvl w:val="4"/>
          <w:numId w:val="10"/>
        </w:numPr>
        <w:rPr>
          <w:rFonts w:eastAsia="STZhongsong"/>
          <w:bCs/>
          <w:color w:val="C00000"/>
        </w:rPr>
      </w:pPr>
      <w:r w:rsidRPr="00AC4F07">
        <w:rPr>
          <w:rFonts w:eastAsia="STZhongsong"/>
          <w:bCs/>
        </w:rPr>
        <w:t>Egypt’s Pharaoh repeatedly hardened his heart against the Word of God spoken by Moses.</w:t>
      </w:r>
    </w:p>
    <w:p w:rsidR="0057719F" w:rsidRPr="00F9466E" w:rsidRDefault="00BE594D" w:rsidP="00B55A84">
      <w:pPr>
        <w:widowControl w:val="0"/>
        <w:rPr>
          <w:rFonts w:eastAsia="STZhongsong"/>
          <w:b/>
          <w:bCs/>
          <w:snapToGrid w:val="0"/>
          <w:lang w:eastAsia="zh-CN"/>
        </w:rPr>
      </w:pPr>
      <w:r w:rsidRPr="00BE594D">
        <w:rPr>
          <w:rFonts w:eastAsia="STZhongsong"/>
          <w:b/>
          <w:bCs/>
          <w:snapToGrid w:val="0"/>
          <w:color w:val="C00000"/>
          <w:lang w:eastAsia="zh-CN"/>
        </w:rPr>
        <w:t xml:space="preserve">                                                             </w:t>
      </w:r>
      <w:r w:rsidRPr="00F9466E">
        <w:rPr>
          <w:rFonts w:eastAsia="STZhongsong" w:hint="eastAsia"/>
          <w:b/>
          <w:bCs/>
          <w:snapToGrid w:val="0"/>
          <w:lang w:eastAsia="zh-CN"/>
        </w:rPr>
        <w:t>埃及法老对神借摩西说出的话一再硬着心肠。</w:t>
      </w:r>
    </w:p>
    <w:p w:rsidR="00F9466E" w:rsidRDefault="001C0883" w:rsidP="00B55A84">
      <w:pPr>
        <w:widowControl w:val="0"/>
        <w:rPr>
          <w:rFonts w:eastAsia="STZhongsong"/>
          <w:snapToGrid w:val="0"/>
          <w:color w:val="000000"/>
          <w:lang w:val="fr-FR" w:eastAsia="zh-CN"/>
        </w:rPr>
      </w:pPr>
      <w:r w:rsidRPr="00AC4F07">
        <w:rPr>
          <w:rFonts w:eastAsia="STZhongsong"/>
          <w:snapToGrid w:val="0"/>
          <w:color w:val="000000"/>
          <w:lang w:val="fr-FR"/>
        </w:rPr>
        <w:t xml:space="preserve">Exodus </w:t>
      </w:r>
      <w:proofErr w:type="gramStart"/>
      <w:r w:rsidR="00B55A84" w:rsidRPr="00AC4F07">
        <w:rPr>
          <w:rFonts w:eastAsia="STZhongsong"/>
          <w:snapToGrid w:val="0"/>
          <w:color w:val="000000"/>
          <w:lang w:val="fr-FR"/>
        </w:rPr>
        <w:t>7:</w:t>
      </w:r>
      <w:proofErr w:type="gramEnd"/>
      <w:r w:rsidR="00B55A84" w:rsidRPr="00AC4F07">
        <w:rPr>
          <w:rFonts w:eastAsia="STZhongsong"/>
          <w:snapToGrid w:val="0"/>
          <w:color w:val="000000"/>
          <w:lang w:val="fr-FR"/>
        </w:rPr>
        <w:t>13</w:t>
      </w:r>
    </w:p>
    <w:p w:rsidR="001C0883" w:rsidRPr="00AC4F07" w:rsidRDefault="00F9466E" w:rsidP="00B55A84">
      <w:pPr>
        <w:widowControl w:val="0"/>
        <w:rPr>
          <w:rFonts w:eastAsia="STZhongsong"/>
          <w:snapToGrid w:val="0"/>
          <w:color w:val="000000"/>
          <w:lang w:val="fr-FR"/>
        </w:rPr>
      </w:pPr>
      <w:r w:rsidRPr="00F9466E">
        <w:rPr>
          <w:rFonts w:eastAsia="STZhongsong"/>
          <w:snapToGrid w:val="0"/>
          <w:color w:val="000000"/>
          <w:lang w:val="fr-FR"/>
        </w:rPr>
        <w:t xml:space="preserve">13 </w:t>
      </w:r>
      <w:proofErr w:type="spellStart"/>
      <w:r w:rsidRPr="00F9466E">
        <w:rPr>
          <w:rFonts w:eastAsia="STZhongsong"/>
          <w:snapToGrid w:val="0"/>
          <w:color w:val="000000"/>
          <w:lang w:val="fr-FR"/>
        </w:rPr>
        <w:t>Yet</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Pharaoh’s</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heart</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became</w:t>
      </w:r>
      <w:proofErr w:type="spellEnd"/>
      <w:r w:rsidRPr="00F9466E">
        <w:rPr>
          <w:rFonts w:eastAsia="STZhongsong"/>
          <w:snapToGrid w:val="0"/>
          <w:color w:val="000000"/>
          <w:lang w:val="fr-FR"/>
        </w:rPr>
        <w:t xml:space="preserve"> hard and </w:t>
      </w:r>
      <w:proofErr w:type="spellStart"/>
      <w:r w:rsidRPr="00F9466E">
        <w:rPr>
          <w:rFonts w:eastAsia="STZhongsong"/>
          <w:snapToGrid w:val="0"/>
          <w:color w:val="000000"/>
          <w:lang w:val="fr-FR"/>
        </w:rPr>
        <w:t>he</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would</w:t>
      </w:r>
      <w:proofErr w:type="spellEnd"/>
      <w:r w:rsidRPr="00F9466E">
        <w:rPr>
          <w:rFonts w:eastAsia="STZhongsong"/>
          <w:snapToGrid w:val="0"/>
          <w:color w:val="000000"/>
          <w:lang w:val="fr-FR"/>
        </w:rPr>
        <w:t xml:space="preserve"> not </w:t>
      </w:r>
      <w:proofErr w:type="spellStart"/>
      <w:r w:rsidRPr="00F9466E">
        <w:rPr>
          <w:rFonts w:eastAsia="STZhongsong"/>
          <w:snapToGrid w:val="0"/>
          <w:color w:val="000000"/>
          <w:lang w:val="fr-FR"/>
        </w:rPr>
        <w:t>listen</w:t>
      </w:r>
      <w:proofErr w:type="spellEnd"/>
      <w:r w:rsidRPr="00F9466E">
        <w:rPr>
          <w:rFonts w:eastAsia="STZhongsong"/>
          <w:snapToGrid w:val="0"/>
          <w:color w:val="000000"/>
          <w:lang w:val="fr-FR"/>
        </w:rPr>
        <w:t xml:space="preserve"> to </w:t>
      </w:r>
      <w:proofErr w:type="spellStart"/>
      <w:r w:rsidRPr="00F9466E">
        <w:rPr>
          <w:rFonts w:eastAsia="STZhongsong"/>
          <w:snapToGrid w:val="0"/>
          <w:color w:val="000000"/>
          <w:lang w:val="fr-FR"/>
        </w:rPr>
        <w:t>them</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just</w:t>
      </w:r>
      <w:proofErr w:type="spellEnd"/>
      <w:r w:rsidRPr="00F9466E">
        <w:rPr>
          <w:rFonts w:eastAsia="STZhongsong"/>
          <w:snapToGrid w:val="0"/>
          <w:color w:val="000000"/>
          <w:lang w:val="fr-FR"/>
        </w:rPr>
        <w:t xml:space="preserve"> as the </w:t>
      </w:r>
      <w:proofErr w:type="spellStart"/>
      <w:r w:rsidRPr="00F9466E">
        <w:rPr>
          <w:rFonts w:eastAsia="STZhongsong"/>
          <w:snapToGrid w:val="0"/>
          <w:color w:val="000000"/>
          <w:lang w:val="fr-FR"/>
        </w:rPr>
        <w:t>LORDhad</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said</w:t>
      </w:r>
      <w:proofErr w:type="spellEnd"/>
      <w:r w:rsidRPr="00F9466E">
        <w:rPr>
          <w:rFonts w:eastAsia="STZhongsong"/>
          <w:snapToGrid w:val="0"/>
          <w:color w:val="000000"/>
          <w:lang w:val="fr-FR"/>
        </w:rPr>
        <w:t>.</w:t>
      </w:r>
    </w:p>
    <w:p w:rsidR="00AC4F07" w:rsidRDefault="00AC4F07" w:rsidP="00B55A84">
      <w:pPr>
        <w:widowControl w:val="0"/>
        <w:rPr>
          <w:rFonts w:eastAsia="STZhongsong"/>
          <w:snapToGrid w:val="0"/>
          <w:color w:val="000000"/>
          <w:lang w:val="fr-FR" w:eastAsia="zh-CN"/>
        </w:rPr>
      </w:pPr>
      <w:r>
        <w:rPr>
          <w:rFonts w:eastAsia="STZhongsong" w:hint="eastAsia"/>
          <w:snapToGrid w:val="0"/>
          <w:color w:val="000000"/>
          <w:lang w:val="fr-FR" w:eastAsia="zh-CN"/>
        </w:rPr>
        <w:t>出埃及记</w:t>
      </w:r>
      <w:r w:rsidRPr="00AC4F07">
        <w:rPr>
          <w:rFonts w:eastAsia="STZhongsong"/>
          <w:snapToGrid w:val="0"/>
          <w:color w:val="000000"/>
          <w:lang w:val="fr-FR" w:eastAsia="zh-CN"/>
        </w:rPr>
        <w:t>7:13</w:t>
      </w:r>
      <w:r w:rsidR="00F65A5C" w:rsidRPr="00F65A5C">
        <w:rPr>
          <w:rFonts w:eastAsia="STZhongsong" w:hint="eastAsia"/>
          <w:snapToGrid w:val="0"/>
          <w:color w:val="000000"/>
          <w:lang w:val="fr-FR" w:eastAsia="zh-CN"/>
        </w:rPr>
        <w:t>法</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老</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心</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里</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刚</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硬</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不</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肯</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听</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从</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摩</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西</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亚</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伦</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正</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如</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耶</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和</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华</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所</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说</w:t>
      </w:r>
      <w:r w:rsidR="00F65A5C" w:rsidRPr="00F65A5C">
        <w:rPr>
          <w:rFonts w:eastAsia="STZhongsong"/>
          <w:snapToGrid w:val="0"/>
          <w:color w:val="000000"/>
          <w:lang w:val="fr-FR" w:eastAsia="zh-CN"/>
        </w:rPr>
        <w:t xml:space="preserve"> </w:t>
      </w:r>
      <w:r w:rsidR="00F65A5C" w:rsidRPr="00F65A5C">
        <w:rPr>
          <w:rFonts w:eastAsia="STZhongsong" w:hint="eastAsia"/>
          <w:snapToGrid w:val="0"/>
          <w:color w:val="000000"/>
          <w:lang w:val="fr-FR" w:eastAsia="zh-CN"/>
        </w:rPr>
        <w:t>的</w:t>
      </w:r>
      <w:r w:rsidR="00F65A5C">
        <w:rPr>
          <w:rFonts w:eastAsia="STZhongsong" w:hint="eastAsia"/>
          <w:snapToGrid w:val="0"/>
          <w:color w:val="000000"/>
          <w:lang w:val="fr-FR" w:eastAsia="zh-CN"/>
        </w:rPr>
        <w:t>。</w:t>
      </w:r>
    </w:p>
    <w:p w:rsidR="001C0883" w:rsidRPr="00AC4F07" w:rsidRDefault="001C0883" w:rsidP="005453A2">
      <w:pPr>
        <w:widowControl w:val="0"/>
        <w:rPr>
          <w:rFonts w:eastAsia="STZhongsong"/>
          <w:snapToGrid w:val="0"/>
          <w:color w:val="000000"/>
          <w:lang w:val="fr-FR" w:eastAsia="zh-CN"/>
        </w:rPr>
      </w:pPr>
      <w:r w:rsidRPr="00AC4F07">
        <w:rPr>
          <w:rFonts w:eastAsia="STZhongsong"/>
          <w:snapToGrid w:val="0"/>
          <w:color w:val="000000"/>
          <w:lang w:val="fr-FR" w:eastAsia="zh-CN"/>
        </w:rPr>
        <w:t xml:space="preserve">Exodus </w:t>
      </w:r>
      <w:proofErr w:type="gramStart"/>
      <w:r w:rsidR="00B55A84" w:rsidRPr="00AC4F07">
        <w:rPr>
          <w:rFonts w:eastAsia="STZhongsong"/>
          <w:snapToGrid w:val="0"/>
          <w:color w:val="000000"/>
          <w:lang w:val="fr-FR" w:eastAsia="zh-CN"/>
        </w:rPr>
        <w:t>7:</w:t>
      </w:r>
      <w:proofErr w:type="gramEnd"/>
      <w:r w:rsidR="00B55A84" w:rsidRPr="00AC4F07">
        <w:rPr>
          <w:rFonts w:eastAsia="STZhongsong"/>
          <w:snapToGrid w:val="0"/>
          <w:color w:val="000000"/>
          <w:lang w:val="fr-FR" w:eastAsia="zh-CN"/>
        </w:rPr>
        <w:t>22</w:t>
      </w:r>
    </w:p>
    <w:p w:rsidR="001C0883" w:rsidRPr="00AC4F07" w:rsidRDefault="001C0883" w:rsidP="00B55A84">
      <w:pPr>
        <w:widowControl w:val="0"/>
        <w:rPr>
          <w:rFonts w:eastAsia="STZhongsong"/>
          <w:snapToGrid w:val="0"/>
          <w:color w:val="000000"/>
        </w:rPr>
      </w:pPr>
      <w:r w:rsidRPr="00AC4F07">
        <w:rPr>
          <w:rFonts w:eastAsia="STZhongsong"/>
          <w:b/>
          <w:bCs/>
          <w:color w:val="000000"/>
          <w:vertAlign w:val="superscript"/>
        </w:rPr>
        <w:t>22 </w:t>
      </w:r>
      <w:r w:rsidRPr="00AC4F07">
        <w:rPr>
          <w:rFonts w:eastAsia="STZhongsong"/>
          <w:color w:val="000000"/>
        </w:rPr>
        <w:t>But the Egyptian magicians did the same things by their secret arts, and Pharaoh’s heart became hard; he would not listen to Moses and Aaron, just as the </w:t>
      </w:r>
      <w:r w:rsidRPr="00AC4F07">
        <w:rPr>
          <w:rFonts w:eastAsia="STZhongsong"/>
          <w:smallCaps/>
          <w:color w:val="000000"/>
        </w:rPr>
        <w:t>Lord</w:t>
      </w:r>
      <w:r w:rsidRPr="00AC4F07">
        <w:rPr>
          <w:rFonts w:eastAsia="STZhongsong"/>
          <w:color w:val="000000"/>
        </w:rPr>
        <w:t> had said.</w:t>
      </w:r>
      <w:r w:rsidRPr="00AC4F07">
        <w:rPr>
          <w:rFonts w:eastAsia="STZhongsong"/>
          <w:color w:val="000000"/>
          <w:shd w:val="clear" w:color="auto" w:fill="FFFFFF"/>
        </w:rPr>
        <w:t> </w:t>
      </w:r>
    </w:p>
    <w:p w:rsidR="005453A2" w:rsidRDefault="00AC4F07" w:rsidP="005453A2">
      <w:pPr>
        <w:widowControl w:val="0"/>
        <w:rPr>
          <w:rFonts w:eastAsia="STZhongsong"/>
          <w:snapToGrid w:val="0"/>
          <w:color w:val="000000"/>
          <w:lang w:val="fr-FR" w:eastAsia="zh-CN"/>
        </w:rPr>
      </w:pPr>
      <w:r>
        <w:rPr>
          <w:rFonts w:eastAsia="STZhongsong" w:hint="eastAsia"/>
          <w:snapToGrid w:val="0"/>
          <w:color w:val="000000"/>
          <w:lang w:val="fr-FR" w:eastAsia="zh-CN"/>
        </w:rPr>
        <w:t>出埃及记</w:t>
      </w:r>
      <w:r w:rsidRPr="00AC4F07">
        <w:rPr>
          <w:rFonts w:eastAsia="STZhongsong"/>
          <w:snapToGrid w:val="0"/>
          <w:color w:val="000000"/>
          <w:lang w:val="fr-FR" w:eastAsia="zh-CN"/>
        </w:rPr>
        <w:t>7:22</w:t>
      </w:r>
      <w:r w:rsidR="005453A2" w:rsidRPr="00F65A5C">
        <w:rPr>
          <w:rFonts w:eastAsia="STZhongsong" w:hint="eastAsia"/>
          <w:snapToGrid w:val="0"/>
          <w:color w:val="000000"/>
          <w:lang w:val="fr-FR" w:eastAsia="zh-CN"/>
        </w:rPr>
        <w:t>埃</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及</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行</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法</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术</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的</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也</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用</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邪</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术</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照</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样</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而</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行</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法</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老</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心</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里</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刚</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硬</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不</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肯</w:t>
      </w:r>
      <w:r w:rsidR="005453A2" w:rsidRPr="00F65A5C">
        <w:rPr>
          <w:rFonts w:eastAsia="STZhongsong"/>
          <w:snapToGrid w:val="0"/>
          <w:color w:val="000000"/>
          <w:lang w:val="fr-FR" w:eastAsia="zh-CN"/>
        </w:rPr>
        <w:t xml:space="preserve"> </w:t>
      </w:r>
      <w:r w:rsidR="005453A2" w:rsidRPr="00F65A5C">
        <w:rPr>
          <w:rFonts w:eastAsia="STZhongsong" w:hint="eastAsia"/>
          <w:snapToGrid w:val="0"/>
          <w:color w:val="000000"/>
          <w:lang w:val="fr-FR" w:eastAsia="zh-CN"/>
        </w:rPr>
        <w:t>听</w:t>
      </w:r>
      <w:r w:rsidR="005453A2" w:rsidRPr="00F65A5C">
        <w:rPr>
          <w:rFonts w:eastAsia="STZhongsong"/>
          <w:snapToGrid w:val="0"/>
          <w:color w:val="000000"/>
          <w:lang w:val="fr-FR" w:eastAsia="zh-CN"/>
        </w:rPr>
        <w:t xml:space="preserve"> </w:t>
      </w:r>
    </w:p>
    <w:p w:rsidR="005453A2" w:rsidRPr="00AC4F07" w:rsidRDefault="005453A2" w:rsidP="005453A2">
      <w:pPr>
        <w:widowControl w:val="0"/>
        <w:rPr>
          <w:rFonts w:eastAsia="STZhongsong"/>
          <w:snapToGrid w:val="0"/>
          <w:color w:val="000000"/>
          <w:lang w:val="fr-FR" w:eastAsia="zh-CN"/>
        </w:rPr>
      </w:pPr>
      <w:r>
        <w:rPr>
          <w:rFonts w:eastAsia="STZhongsong"/>
          <w:snapToGrid w:val="0"/>
          <w:color w:val="000000"/>
          <w:lang w:val="fr-FR" w:eastAsia="zh-CN"/>
        </w:rPr>
        <w:t xml:space="preserve">                         </w:t>
      </w:r>
      <w:r w:rsidRPr="00F65A5C">
        <w:rPr>
          <w:rFonts w:eastAsia="STZhongsong" w:hint="eastAsia"/>
          <w:snapToGrid w:val="0"/>
          <w:color w:val="000000"/>
          <w:lang w:val="fr-FR" w:eastAsia="zh-CN"/>
        </w:rPr>
        <w:t>摩西</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亚</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伦</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正</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如</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耶</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和</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华</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所</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说</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的</w:t>
      </w:r>
      <w:r w:rsidRPr="00F65A5C">
        <w:rPr>
          <w:rFonts w:eastAsia="STZhongsong"/>
          <w:snapToGrid w:val="0"/>
          <w:color w:val="000000"/>
          <w:lang w:val="fr-FR" w:eastAsia="zh-CN"/>
        </w:rPr>
        <w:t xml:space="preserve"> </w:t>
      </w:r>
      <w:r w:rsidRPr="00F65A5C">
        <w:rPr>
          <w:rFonts w:eastAsia="STZhongsong" w:hint="eastAsia"/>
          <w:snapToGrid w:val="0"/>
          <w:color w:val="000000"/>
          <w:lang w:val="fr-FR" w:eastAsia="zh-CN"/>
        </w:rPr>
        <w:t>。</w:t>
      </w:r>
    </w:p>
    <w:p w:rsidR="00AC4F07" w:rsidRDefault="00AC4F07" w:rsidP="001C0883">
      <w:pPr>
        <w:widowControl w:val="0"/>
        <w:rPr>
          <w:rFonts w:eastAsia="STZhongsong"/>
          <w:snapToGrid w:val="0"/>
          <w:color w:val="000000"/>
          <w:lang w:val="fr-FR" w:eastAsia="zh-CN"/>
        </w:rPr>
      </w:pPr>
    </w:p>
    <w:p w:rsidR="00F9466E" w:rsidRDefault="001C0883" w:rsidP="001C0883">
      <w:pPr>
        <w:widowControl w:val="0"/>
        <w:rPr>
          <w:rFonts w:eastAsia="STZhongsong"/>
          <w:snapToGrid w:val="0"/>
          <w:color w:val="000000"/>
          <w:lang w:val="fr-FR" w:eastAsia="zh-CN"/>
        </w:rPr>
      </w:pPr>
      <w:r w:rsidRPr="00AC4F07">
        <w:rPr>
          <w:rFonts w:eastAsia="STZhongsong"/>
          <w:snapToGrid w:val="0"/>
          <w:color w:val="000000"/>
          <w:lang w:val="fr-FR"/>
        </w:rPr>
        <w:t xml:space="preserve">Exodus </w:t>
      </w:r>
      <w:proofErr w:type="gramStart"/>
      <w:r w:rsidR="00B55A84" w:rsidRPr="00AC4F07">
        <w:rPr>
          <w:rFonts w:eastAsia="STZhongsong"/>
          <w:snapToGrid w:val="0"/>
          <w:color w:val="000000"/>
          <w:lang w:val="fr-FR"/>
        </w:rPr>
        <w:t>8:</w:t>
      </w:r>
      <w:proofErr w:type="gramEnd"/>
      <w:r w:rsidR="00B55A84" w:rsidRPr="00AC4F07">
        <w:rPr>
          <w:rFonts w:eastAsia="STZhongsong"/>
          <w:snapToGrid w:val="0"/>
          <w:color w:val="000000"/>
          <w:lang w:val="fr-FR"/>
        </w:rPr>
        <w:t>15</w:t>
      </w:r>
    </w:p>
    <w:p w:rsidR="001C0883" w:rsidRPr="00AC4F07" w:rsidRDefault="00F9466E" w:rsidP="001C0883">
      <w:pPr>
        <w:widowControl w:val="0"/>
        <w:rPr>
          <w:rFonts w:eastAsia="STZhongsong"/>
          <w:snapToGrid w:val="0"/>
          <w:color w:val="000000"/>
          <w:lang w:val="fr-FR"/>
        </w:rPr>
      </w:pPr>
      <w:r w:rsidRPr="00F9466E">
        <w:rPr>
          <w:rFonts w:eastAsia="STZhongsong"/>
          <w:snapToGrid w:val="0"/>
          <w:color w:val="000000"/>
          <w:lang w:val="fr-FR"/>
        </w:rPr>
        <w:t xml:space="preserve">15 But </w:t>
      </w:r>
      <w:proofErr w:type="spellStart"/>
      <w:r w:rsidRPr="00F9466E">
        <w:rPr>
          <w:rFonts w:eastAsia="STZhongsong"/>
          <w:snapToGrid w:val="0"/>
          <w:color w:val="000000"/>
          <w:lang w:val="fr-FR"/>
        </w:rPr>
        <w:t>when</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Pharaoh</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saw</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that</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there</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was</w:t>
      </w:r>
      <w:proofErr w:type="spellEnd"/>
      <w:r w:rsidRPr="00F9466E">
        <w:rPr>
          <w:rFonts w:eastAsia="STZhongsong"/>
          <w:snapToGrid w:val="0"/>
          <w:color w:val="000000"/>
          <w:lang w:val="fr-FR"/>
        </w:rPr>
        <w:t xml:space="preserve"> relief, </w:t>
      </w:r>
      <w:proofErr w:type="spellStart"/>
      <w:r w:rsidRPr="00F9466E">
        <w:rPr>
          <w:rFonts w:eastAsia="STZhongsong"/>
          <w:snapToGrid w:val="0"/>
          <w:color w:val="000000"/>
          <w:lang w:val="fr-FR"/>
        </w:rPr>
        <w:t>he</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hardened</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his</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heart</w:t>
      </w:r>
      <w:proofErr w:type="spellEnd"/>
      <w:r w:rsidRPr="00F9466E">
        <w:rPr>
          <w:rFonts w:eastAsia="STZhongsong"/>
          <w:snapToGrid w:val="0"/>
          <w:color w:val="000000"/>
          <w:lang w:val="fr-FR"/>
        </w:rPr>
        <w:t xml:space="preserve"> and </w:t>
      </w:r>
      <w:proofErr w:type="spellStart"/>
      <w:r w:rsidRPr="00F9466E">
        <w:rPr>
          <w:rFonts w:eastAsia="STZhongsong"/>
          <w:snapToGrid w:val="0"/>
          <w:color w:val="000000"/>
          <w:lang w:val="fr-FR"/>
        </w:rPr>
        <w:t>would</w:t>
      </w:r>
      <w:proofErr w:type="spellEnd"/>
      <w:r w:rsidRPr="00F9466E">
        <w:rPr>
          <w:rFonts w:eastAsia="STZhongsong"/>
          <w:snapToGrid w:val="0"/>
          <w:color w:val="000000"/>
          <w:lang w:val="fr-FR"/>
        </w:rPr>
        <w:t xml:space="preserve"> not </w:t>
      </w:r>
      <w:proofErr w:type="spellStart"/>
      <w:r w:rsidRPr="00F9466E">
        <w:rPr>
          <w:rFonts w:eastAsia="STZhongsong"/>
          <w:snapToGrid w:val="0"/>
          <w:color w:val="000000"/>
          <w:lang w:val="fr-FR"/>
        </w:rPr>
        <w:t>listen</w:t>
      </w:r>
      <w:proofErr w:type="spellEnd"/>
      <w:r w:rsidRPr="00F9466E">
        <w:rPr>
          <w:rFonts w:eastAsia="STZhongsong"/>
          <w:snapToGrid w:val="0"/>
          <w:color w:val="000000"/>
          <w:lang w:val="fr-FR"/>
        </w:rPr>
        <w:t xml:space="preserve"> to Moses and Aaron, </w:t>
      </w:r>
      <w:proofErr w:type="spellStart"/>
      <w:r w:rsidRPr="00F9466E">
        <w:rPr>
          <w:rFonts w:eastAsia="STZhongsong"/>
          <w:snapToGrid w:val="0"/>
          <w:color w:val="000000"/>
          <w:lang w:val="fr-FR"/>
        </w:rPr>
        <w:t>just</w:t>
      </w:r>
      <w:proofErr w:type="spellEnd"/>
      <w:r w:rsidRPr="00F9466E">
        <w:rPr>
          <w:rFonts w:eastAsia="STZhongsong"/>
          <w:snapToGrid w:val="0"/>
          <w:color w:val="000000"/>
          <w:lang w:val="fr-FR"/>
        </w:rPr>
        <w:t xml:space="preserve"> as the LORD </w:t>
      </w:r>
      <w:proofErr w:type="spellStart"/>
      <w:r w:rsidRPr="00F9466E">
        <w:rPr>
          <w:rFonts w:eastAsia="STZhongsong"/>
          <w:snapToGrid w:val="0"/>
          <w:color w:val="000000"/>
          <w:lang w:val="fr-FR"/>
        </w:rPr>
        <w:t>had</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said</w:t>
      </w:r>
      <w:proofErr w:type="spellEnd"/>
      <w:r w:rsidRPr="00F9466E">
        <w:rPr>
          <w:rFonts w:eastAsia="STZhongsong"/>
          <w:snapToGrid w:val="0"/>
          <w:color w:val="000000"/>
          <w:lang w:val="fr-FR"/>
        </w:rPr>
        <w:t>.</w:t>
      </w:r>
      <w:r w:rsidR="00B55A84" w:rsidRPr="00AC4F07">
        <w:rPr>
          <w:rFonts w:eastAsia="STZhongsong"/>
          <w:snapToGrid w:val="0"/>
          <w:color w:val="000000"/>
          <w:lang w:val="fr-FR"/>
        </w:rPr>
        <w:t xml:space="preserve"> </w:t>
      </w:r>
    </w:p>
    <w:p w:rsidR="005453A2" w:rsidRDefault="00AC4F07" w:rsidP="001C0883">
      <w:pPr>
        <w:widowControl w:val="0"/>
        <w:rPr>
          <w:rFonts w:eastAsia="STZhongsong"/>
          <w:snapToGrid w:val="0"/>
          <w:color w:val="000000"/>
          <w:lang w:val="fr-FR" w:eastAsia="zh-CN"/>
        </w:rPr>
      </w:pPr>
      <w:r>
        <w:rPr>
          <w:rFonts w:eastAsia="STZhongsong" w:hint="eastAsia"/>
          <w:snapToGrid w:val="0"/>
          <w:color w:val="000000"/>
          <w:lang w:val="fr-FR" w:eastAsia="zh-CN"/>
        </w:rPr>
        <w:t>出埃及记</w:t>
      </w:r>
      <w:r w:rsidRPr="00AC4F07">
        <w:rPr>
          <w:rFonts w:eastAsia="STZhongsong"/>
          <w:snapToGrid w:val="0"/>
          <w:color w:val="000000"/>
          <w:lang w:val="fr-FR" w:eastAsia="zh-CN"/>
        </w:rPr>
        <w:t>8:15</w:t>
      </w:r>
      <w:r w:rsidR="005453A2" w:rsidRPr="005453A2">
        <w:rPr>
          <w:rFonts w:eastAsia="STZhongsong" w:hint="eastAsia"/>
          <w:snapToGrid w:val="0"/>
          <w:color w:val="000000"/>
          <w:lang w:val="fr-FR" w:eastAsia="zh-CN"/>
        </w:rPr>
        <w:t>但</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法</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老</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见</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灾</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祸</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松</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缓</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就</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硬</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着</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心</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不</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肯</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听</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他</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们</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正</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如</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耶</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和</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华</w:t>
      </w:r>
      <w:r w:rsidR="005453A2" w:rsidRPr="005453A2">
        <w:rPr>
          <w:rFonts w:eastAsia="STZhongsong"/>
          <w:snapToGrid w:val="0"/>
          <w:color w:val="000000"/>
          <w:lang w:val="fr-FR" w:eastAsia="zh-CN"/>
        </w:rPr>
        <w:t xml:space="preserve"> </w:t>
      </w:r>
      <w:r w:rsidR="005453A2" w:rsidRPr="005453A2">
        <w:rPr>
          <w:rFonts w:eastAsia="STZhongsong" w:hint="eastAsia"/>
          <w:snapToGrid w:val="0"/>
          <w:color w:val="000000"/>
          <w:lang w:val="fr-FR" w:eastAsia="zh-CN"/>
        </w:rPr>
        <w:t>所</w:t>
      </w:r>
      <w:r w:rsidR="005453A2" w:rsidRPr="005453A2">
        <w:rPr>
          <w:rFonts w:eastAsia="STZhongsong"/>
          <w:snapToGrid w:val="0"/>
          <w:color w:val="000000"/>
          <w:lang w:val="fr-FR" w:eastAsia="zh-CN"/>
        </w:rPr>
        <w:t xml:space="preserve"> </w:t>
      </w:r>
    </w:p>
    <w:p w:rsidR="00AC4F07" w:rsidRPr="009E3D91" w:rsidRDefault="005453A2" w:rsidP="001C0883">
      <w:pPr>
        <w:widowControl w:val="0"/>
        <w:rPr>
          <w:rFonts w:eastAsia="STZhongsong"/>
          <w:snapToGrid w:val="0"/>
          <w:color w:val="000000"/>
          <w:lang w:val="fr-FR" w:eastAsia="zh-CN"/>
        </w:rPr>
      </w:pPr>
      <w:r>
        <w:rPr>
          <w:rFonts w:eastAsia="STZhongsong"/>
          <w:snapToGrid w:val="0"/>
          <w:color w:val="000000"/>
          <w:lang w:val="fr-FR" w:eastAsia="zh-CN"/>
        </w:rPr>
        <w:t xml:space="preserve">                         </w:t>
      </w:r>
      <w:r w:rsidRPr="005453A2">
        <w:rPr>
          <w:rFonts w:eastAsia="STZhongsong" w:hint="eastAsia"/>
          <w:snapToGrid w:val="0"/>
          <w:color w:val="000000"/>
          <w:lang w:val="fr-FR" w:eastAsia="zh-CN"/>
        </w:rPr>
        <w:t>说</w:t>
      </w:r>
      <w:r w:rsidRPr="005453A2">
        <w:rPr>
          <w:rFonts w:eastAsia="STZhongsong"/>
          <w:snapToGrid w:val="0"/>
          <w:color w:val="000000"/>
          <w:lang w:val="fr-FR" w:eastAsia="zh-CN"/>
        </w:rPr>
        <w:t xml:space="preserve"> </w:t>
      </w:r>
      <w:r w:rsidRPr="005453A2">
        <w:rPr>
          <w:rFonts w:eastAsia="STZhongsong" w:hint="eastAsia"/>
          <w:snapToGrid w:val="0"/>
          <w:color w:val="000000"/>
          <w:lang w:val="fr-FR" w:eastAsia="zh-CN"/>
        </w:rPr>
        <w:t>的</w:t>
      </w:r>
      <w:r w:rsidRPr="005453A2">
        <w:rPr>
          <w:rFonts w:eastAsia="STZhongsong"/>
          <w:snapToGrid w:val="0"/>
          <w:color w:val="000000"/>
          <w:lang w:val="fr-FR" w:eastAsia="zh-CN"/>
        </w:rPr>
        <w:t xml:space="preserve"> </w:t>
      </w:r>
      <w:r w:rsidRPr="005453A2">
        <w:rPr>
          <w:rFonts w:eastAsia="STZhongsong" w:hint="eastAsia"/>
          <w:snapToGrid w:val="0"/>
          <w:color w:val="000000"/>
          <w:lang w:val="fr-FR" w:eastAsia="zh-CN"/>
        </w:rPr>
        <w:t>。</w:t>
      </w:r>
    </w:p>
    <w:p w:rsidR="00F9466E" w:rsidRDefault="001C0883" w:rsidP="001C0883">
      <w:pPr>
        <w:widowControl w:val="0"/>
        <w:rPr>
          <w:rFonts w:eastAsia="STZhongsong"/>
          <w:snapToGrid w:val="0"/>
          <w:color w:val="000000"/>
          <w:lang w:val="fr-FR" w:eastAsia="zh-CN"/>
        </w:rPr>
      </w:pPr>
      <w:r w:rsidRPr="009E3D91">
        <w:rPr>
          <w:rFonts w:eastAsia="STZhongsong"/>
          <w:snapToGrid w:val="0"/>
          <w:color w:val="000000"/>
          <w:lang w:val="fr-FR"/>
        </w:rPr>
        <w:t xml:space="preserve">Exodus </w:t>
      </w:r>
      <w:proofErr w:type="gramStart"/>
      <w:r w:rsidR="00B55A84" w:rsidRPr="009E3D91">
        <w:rPr>
          <w:rFonts w:eastAsia="STZhongsong"/>
          <w:snapToGrid w:val="0"/>
          <w:color w:val="000000"/>
          <w:lang w:val="fr-FR"/>
        </w:rPr>
        <w:t>8:</w:t>
      </w:r>
      <w:proofErr w:type="gramEnd"/>
      <w:r w:rsidR="00B55A84" w:rsidRPr="009E3D91">
        <w:rPr>
          <w:rFonts w:eastAsia="STZhongsong"/>
          <w:snapToGrid w:val="0"/>
          <w:color w:val="000000"/>
          <w:lang w:val="fr-FR"/>
        </w:rPr>
        <w:t xml:space="preserve">19 </w:t>
      </w:r>
    </w:p>
    <w:p w:rsidR="001C0883" w:rsidRPr="009E3D91" w:rsidRDefault="00F9466E" w:rsidP="001C0883">
      <w:pPr>
        <w:widowControl w:val="0"/>
        <w:rPr>
          <w:rFonts w:eastAsia="STZhongsong"/>
          <w:snapToGrid w:val="0"/>
          <w:color w:val="000000"/>
          <w:lang w:val="fr-FR"/>
        </w:rPr>
      </w:pPr>
      <w:r w:rsidRPr="00F9466E">
        <w:rPr>
          <w:rFonts w:eastAsia="STZhongsong"/>
          <w:snapToGrid w:val="0"/>
          <w:color w:val="000000"/>
          <w:lang w:val="fr-FR"/>
        </w:rPr>
        <w:t xml:space="preserve">19 the </w:t>
      </w:r>
      <w:proofErr w:type="spellStart"/>
      <w:r w:rsidRPr="00F9466E">
        <w:rPr>
          <w:rFonts w:eastAsia="STZhongsong"/>
          <w:snapToGrid w:val="0"/>
          <w:color w:val="000000"/>
          <w:lang w:val="fr-FR"/>
        </w:rPr>
        <w:t>magicians</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said</w:t>
      </w:r>
      <w:proofErr w:type="spellEnd"/>
      <w:r w:rsidRPr="00F9466E">
        <w:rPr>
          <w:rFonts w:eastAsia="STZhongsong"/>
          <w:snapToGrid w:val="0"/>
          <w:color w:val="000000"/>
          <w:lang w:val="fr-FR"/>
        </w:rPr>
        <w:t xml:space="preserve"> to </w:t>
      </w:r>
      <w:proofErr w:type="spellStart"/>
      <w:r w:rsidRPr="00F9466E">
        <w:rPr>
          <w:rFonts w:eastAsia="STZhongsong"/>
          <w:snapToGrid w:val="0"/>
          <w:color w:val="000000"/>
          <w:lang w:val="fr-FR"/>
        </w:rPr>
        <w:t>Pharaoh</w:t>
      </w:r>
      <w:proofErr w:type="spellEnd"/>
      <w:r w:rsidRPr="00F9466E">
        <w:rPr>
          <w:rFonts w:eastAsia="STZhongsong"/>
          <w:snapToGrid w:val="0"/>
          <w:color w:val="000000"/>
          <w:lang w:val="fr-FR"/>
        </w:rPr>
        <w:t xml:space="preserve">, “This </w:t>
      </w:r>
      <w:proofErr w:type="spellStart"/>
      <w:r w:rsidRPr="00F9466E">
        <w:rPr>
          <w:rFonts w:eastAsia="STZhongsong"/>
          <w:snapToGrid w:val="0"/>
          <w:color w:val="000000"/>
          <w:lang w:val="fr-FR"/>
        </w:rPr>
        <w:t>is</w:t>
      </w:r>
      <w:proofErr w:type="spellEnd"/>
      <w:r w:rsidRPr="00F9466E">
        <w:rPr>
          <w:rFonts w:eastAsia="STZhongsong"/>
          <w:snapToGrid w:val="0"/>
          <w:color w:val="000000"/>
          <w:lang w:val="fr-FR"/>
        </w:rPr>
        <w:t xml:space="preserve"> the </w:t>
      </w:r>
      <w:proofErr w:type="spellStart"/>
      <w:r w:rsidRPr="00F9466E">
        <w:rPr>
          <w:rFonts w:eastAsia="STZhongsong"/>
          <w:snapToGrid w:val="0"/>
          <w:color w:val="000000"/>
          <w:lang w:val="fr-FR"/>
        </w:rPr>
        <w:t>finger</w:t>
      </w:r>
      <w:proofErr w:type="spellEnd"/>
      <w:r w:rsidRPr="00F9466E">
        <w:rPr>
          <w:rFonts w:eastAsia="STZhongsong"/>
          <w:snapToGrid w:val="0"/>
          <w:color w:val="000000"/>
          <w:lang w:val="fr-FR"/>
        </w:rPr>
        <w:t xml:space="preserve"> of </w:t>
      </w:r>
      <w:proofErr w:type="spellStart"/>
      <w:r w:rsidRPr="00F9466E">
        <w:rPr>
          <w:rFonts w:eastAsia="STZhongsong"/>
          <w:snapToGrid w:val="0"/>
          <w:color w:val="000000"/>
          <w:lang w:val="fr-FR"/>
        </w:rPr>
        <w:t>God</w:t>
      </w:r>
      <w:proofErr w:type="spellEnd"/>
      <w:r w:rsidRPr="00F9466E">
        <w:rPr>
          <w:rFonts w:eastAsia="STZhongsong"/>
          <w:snapToGrid w:val="0"/>
          <w:color w:val="000000"/>
          <w:lang w:val="fr-FR"/>
        </w:rPr>
        <w:t xml:space="preserve">.” But </w:t>
      </w:r>
      <w:proofErr w:type="spellStart"/>
      <w:r w:rsidRPr="00F9466E">
        <w:rPr>
          <w:rFonts w:eastAsia="STZhongsong"/>
          <w:snapToGrid w:val="0"/>
          <w:color w:val="000000"/>
          <w:lang w:val="fr-FR"/>
        </w:rPr>
        <w:t>Pharaoh’s</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heart</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was</w:t>
      </w:r>
      <w:proofErr w:type="spellEnd"/>
      <w:r w:rsidRPr="00F9466E">
        <w:rPr>
          <w:rFonts w:eastAsia="STZhongsong"/>
          <w:snapToGrid w:val="0"/>
          <w:color w:val="000000"/>
          <w:lang w:val="fr-FR"/>
        </w:rPr>
        <w:t xml:space="preserve"> hard and </w:t>
      </w:r>
      <w:proofErr w:type="spellStart"/>
      <w:r w:rsidRPr="00F9466E">
        <w:rPr>
          <w:rFonts w:eastAsia="STZhongsong"/>
          <w:snapToGrid w:val="0"/>
          <w:color w:val="000000"/>
          <w:lang w:val="fr-FR"/>
        </w:rPr>
        <w:t>he</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would</w:t>
      </w:r>
      <w:proofErr w:type="spellEnd"/>
      <w:r w:rsidRPr="00F9466E">
        <w:rPr>
          <w:rFonts w:eastAsia="STZhongsong"/>
          <w:snapToGrid w:val="0"/>
          <w:color w:val="000000"/>
          <w:lang w:val="fr-FR"/>
        </w:rPr>
        <w:t xml:space="preserve"> not </w:t>
      </w:r>
      <w:proofErr w:type="spellStart"/>
      <w:r w:rsidRPr="00F9466E">
        <w:rPr>
          <w:rFonts w:eastAsia="STZhongsong"/>
          <w:snapToGrid w:val="0"/>
          <w:color w:val="000000"/>
          <w:lang w:val="fr-FR"/>
        </w:rPr>
        <w:t>listen</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just</w:t>
      </w:r>
      <w:proofErr w:type="spellEnd"/>
      <w:r w:rsidRPr="00F9466E">
        <w:rPr>
          <w:rFonts w:eastAsia="STZhongsong"/>
          <w:snapToGrid w:val="0"/>
          <w:color w:val="000000"/>
          <w:lang w:val="fr-FR"/>
        </w:rPr>
        <w:t xml:space="preserve"> as the LORD </w:t>
      </w:r>
      <w:proofErr w:type="spellStart"/>
      <w:r w:rsidRPr="00F9466E">
        <w:rPr>
          <w:rFonts w:eastAsia="STZhongsong"/>
          <w:snapToGrid w:val="0"/>
          <w:color w:val="000000"/>
          <w:lang w:val="fr-FR"/>
        </w:rPr>
        <w:t>had</w:t>
      </w:r>
      <w:proofErr w:type="spellEnd"/>
      <w:r w:rsidRPr="00F9466E">
        <w:rPr>
          <w:rFonts w:eastAsia="STZhongsong"/>
          <w:snapToGrid w:val="0"/>
          <w:color w:val="000000"/>
          <w:lang w:val="fr-FR"/>
        </w:rPr>
        <w:t xml:space="preserve"> </w:t>
      </w:r>
      <w:proofErr w:type="spellStart"/>
      <w:r w:rsidRPr="00F9466E">
        <w:rPr>
          <w:rFonts w:eastAsia="STZhongsong"/>
          <w:snapToGrid w:val="0"/>
          <w:color w:val="000000"/>
          <w:lang w:val="fr-FR"/>
        </w:rPr>
        <w:t>said</w:t>
      </w:r>
      <w:proofErr w:type="spellEnd"/>
      <w:r w:rsidRPr="00F9466E">
        <w:rPr>
          <w:rFonts w:eastAsia="STZhongsong"/>
          <w:snapToGrid w:val="0"/>
          <w:color w:val="000000"/>
          <w:lang w:val="fr-FR"/>
        </w:rPr>
        <w:t>.</w:t>
      </w:r>
    </w:p>
    <w:p w:rsidR="005453A2" w:rsidRDefault="00AC4F07" w:rsidP="00B55A84">
      <w:pPr>
        <w:widowControl w:val="0"/>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8:19</w:t>
      </w:r>
      <w:r w:rsidR="005453A2" w:rsidRPr="005453A2">
        <w:rPr>
          <w:rFonts w:eastAsia="STZhongsong" w:hint="eastAsia"/>
          <w:snapToGrid w:val="0"/>
          <w:color w:val="000000"/>
          <w:lang w:eastAsia="zh-CN"/>
        </w:rPr>
        <w:t>行</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术</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的</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就</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对</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老</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说</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这</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是</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 xml:space="preserve">　</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神</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的</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手</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段</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老</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心</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里</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刚</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硬</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不</w:t>
      </w:r>
      <w:r w:rsidR="005453A2" w:rsidRPr="005453A2">
        <w:rPr>
          <w:rFonts w:eastAsia="STZhongsong"/>
          <w:snapToGrid w:val="0"/>
          <w:color w:val="000000"/>
          <w:lang w:eastAsia="zh-CN"/>
        </w:rPr>
        <w:t xml:space="preserve"> </w:t>
      </w:r>
    </w:p>
    <w:p w:rsidR="00AC4F07" w:rsidRDefault="005453A2" w:rsidP="00B55A84">
      <w:pPr>
        <w:widowControl w:val="0"/>
        <w:rPr>
          <w:rFonts w:eastAsia="STZhongsong"/>
          <w:snapToGrid w:val="0"/>
          <w:color w:val="000000"/>
          <w:lang w:eastAsia="zh-CN"/>
        </w:rPr>
      </w:pPr>
      <w:r>
        <w:rPr>
          <w:rFonts w:eastAsia="STZhongsong"/>
          <w:snapToGrid w:val="0"/>
          <w:color w:val="000000"/>
          <w:lang w:eastAsia="zh-CN"/>
        </w:rPr>
        <w:t xml:space="preserve">                         </w:t>
      </w:r>
      <w:r w:rsidRPr="005453A2">
        <w:rPr>
          <w:rFonts w:eastAsia="STZhongsong" w:hint="eastAsia"/>
          <w:snapToGrid w:val="0"/>
          <w:color w:val="000000"/>
          <w:lang w:eastAsia="zh-CN"/>
        </w:rPr>
        <w:t>肯</w:t>
      </w:r>
      <w:r w:rsidRPr="005453A2">
        <w:rPr>
          <w:rFonts w:eastAsia="STZhongsong"/>
          <w:snapToGrid w:val="0"/>
          <w:color w:val="000000"/>
          <w:lang w:eastAsia="zh-CN"/>
        </w:rPr>
        <w:t xml:space="preserve"> </w:t>
      </w:r>
      <w:r w:rsidRPr="005453A2">
        <w:rPr>
          <w:rFonts w:eastAsia="STZhongsong" w:hint="eastAsia"/>
          <w:snapToGrid w:val="0"/>
          <w:color w:val="000000"/>
          <w:lang w:eastAsia="zh-CN"/>
        </w:rPr>
        <w:t>听</w:t>
      </w:r>
      <w:r w:rsidRPr="005453A2">
        <w:rPr>
          <w:rFonts w:eastAsia="STZhongsong"/>
          <w:snapToGrid w:val="0"/>
          <w:color w:val="000000"/>
          <w:lang w:eastAsia="zh-CN"/>
        </w:rPr>
        <w:t xml:space="preserve"> </w:t>
      </w:r>
      <w:r w:rsidRPr="005453A2">
        <w:rPr>
          <w:rFonts w:eastAsia="STZhongsong" w:hint="eastAsia"/>
          <w:snapToGrid w:val="0"/>
          <w:color w:val="000000"/>
          <w:lang w:eastAsia="zh-CN"/>
        </w:rPr>
        <w:t>摩</w:t>
      </w:r>
      <w:r w:rsidRPr="005453A2">
        <w:rPr>
          <w:rFonts w:eastAsia="STZhongsong"/>
          <w:snapToGrid w:val="0"/>
          <w:color w:val="000000"/>
          <w:lang w:eastAsia="zh-CN"/>
        </w:rPr>
        <w:t xml:space="preserve"> </w:t>
      </w:r>
      <w:r w:rsidRPr="005453A2">
        <w:rPr>
          <w:rFonts w:eastAsia="STZhongsong" w:hint="eastAsia"/>
          <w:snapToGrid w:val="0"/>
          <w:color w:val="000000"/>
          <w:lang w:eastAsia="zh-CN"/>
        </w:rPr>
        <w:t>西</w:t>
      </w:r>
      <w:r w:rsidRPr="005453A2">
        <w:rPr>
          <w:rFonts w:eastAsia="STZhongsong"/>
          <w:snapToGrid w:val="0"/>
          <w:color w:val="000000"/>
          <w:lang w:eastAsia="zh-CN"/>
        </w:rPr>
        <w:t xml:space="preserve"> </w:t>
      </w:r>
      <w:r w:rsidRPr="005453A2">
        <w:rPr>
          <w:rFonts w:eastAsia="STZhongsong" w:hint="eastAsia"/>
          <w:snapToGrid w:val="0"/>
          <w:color w:val="000000"/>
          <w:lang w:eastAsia="zh-CN"/>
        </w:rPr>
        <w:t>、</w:t>
      </w:r>
      <w:r w:rsidRPr="005453A2">
        <w:rPr>
          <w:rFonts w:eastAsia="STZhongsong"/>
          <w:snapToGrid w:val="0"/>
          <w:color w:val="000000"/>
          <w:lang w:eastAsia="zh-CN"/>
        </w:rPr>
        <w:t xml:space="preserve"> </w:t>
      </w:r>
      <w:r w:rsidRPr="005453A2">
        <w:rPr>
          <w:rFonts w:eastAsia="STZhongsong" w:hint="eastAsia"/>
          <w:snapToGrid w:val="0"/>
          <w:color w:val="000000"/>
          <w:lang w:eastAsia="zh-CN"/>
        </w:rPr>
        <w:t>亚</w:t>
      </w:r>
      <w:r w:rsidRPr="005453A2">
        <w:rPr>
          <w:rFonts w:eastAsia="STZhongsong"/>
          <w:snapToGrid w:val="0"/>
          <w:color w:val="000000"/>
          <w:lang w:eastAsia="zh-CN"/>
        </w:rPr>
        <w:t xml:space="preserve"> </w:t>
      </w:r>
      <w:r w:rsidRPr="005453A2">
        <w:rPr>
          <w:rFonts w:eastAsia="STZhongsong" w:hint="eastAsia"/>
          <w:snapToGrid w:val="0"/>
          <w:color w:val="000000"/>
          <w:lang w:eastAsia="zh-CN"/>
        </w:rPr>
        <w:t>伦</w:t>
      </w:r>
      <w:r w:rsidRPr="005453A2">
        <w:rPr>
          <w:rFonts w:eastAsia="STZhongsong"/>
          <w:snapToGrid w:val="0"/>
          <w:color w:val="000000"/>
          <w:lang w:eastAsia="zh-CN"/>
        </w:rPr>
        <w:t xml:space="preserve"> </w:t>
      </w:r>
      <w:r w:rsidRPr="005453A2">
        <w:rPr>
          <w:rFonts w:eastAsia="STZhongsong" w:hint="eastAsia"/>
          <w:snapToGrid w:val="0"/>
          <w:color w:val="000000"/>
          <w:lang w:eastAsia="zh-CN"/>
        </w:rPr>
        <w:t>，</w:t>
      </w:r>
      <w:r w:rsidRPr="005453A2">
        <w:rPr>
          <w:rFonts w:eastAsia="STZhongsong"/>
          <w:snapToGrid w:val="0"/>
          <w:color w:val="000000"/>
          <w:lang w:eastAsia="zh-CN"/>
        </w:rPr>
        <w:t xml:space="preserve"> </w:t>
      </w:r>
      <w:r w:rsidRPr="005453A2">
        <w:rPr>
          <w:rFonts w:eastAsia="STZhongsong" w:hint="eastAsia"/>
          <w:snapToGrid w:val="0"/>
          <w:color w:val="000000"/>
          <w:lang w:eastAsia="zh-CN"/>
        </w:rPr>
        <w:t>正</w:t>
      </w:r>
      <w:r w:rsidRPr="005453A2">
        <w:rPr>
          <w:rFonts w:eastAsia="STZhongsong"/>
          <w:snapToGrid w:val="0"/>
          <w:color w:val="000000"/>
          <w:lang w:eastAsia="zh-CN"/>
        </w:rPr>
        <w:t xml:space="preserve"> </w:t>
      </w:r>
      <w:r w:rsidRPr="005453A2">
        <w:rPr>
          <w:rFonts w:eastAsia="STZhongsong" w:hint="eastAsia"/>
          <w:snapToGrid w:val="0"/>
          <w:color w:val="000000"/>
          <w:lang w:eastAsia="zh-CN"/>
        </w:rPr>
        <w:t>如</w:t>
      </w:r>
      <w:r w:rsidRPr="005453A2">
        <w:rPr>
          <w:rFonts w:eastAsia="STZhongsong"/>
          <w:snapToGrid w:val="0"/>
          <w:color w:val="000000"/>
          <w:lang w:eastAsia="zh-CN"/>
        </w:rPr>
        <w:t xml:space="preserve"> </w:t>
      </w:r>
      <w:r w:rsidRPr="005453A2">
        <w:rPr>
          <w:rFonts w:eastAsia="STZhongsong" w:hint="eastAsia"/>
          <w:snapToGrid w:val="0"/>
          <w:color w:val="000000"/>
          <w:lang w:eastAsia="zh-CN"/>
        </w:rPr>
        <w:t>耶</w:t>
      </w:r>
      <w:r w:rsidRPr="005453A2">
        <w:rPr>
          <w:rFonts w:eastAsia="STZhongsong"/>
          <w:snapToGrid w:val="0"/>
          <w:color w:val="000000"/>
          <w:lang w:eastAsia="zh-CN"/>
        </w:rPr>
        <w:t xml:space="preserve"> </w:t>
      </w:r>
      <w:r w:rsidRPr="005453A2">
        <w:rPr>
          <w:rFonts w:eastAsia="STZhongsong" w:hint="eastAsia"/>
          <w:snapToGrid w:val="0"/>
          <w:color w:val="000000"/>
          <w:lang w:eastAsia="zh-CN"/>
        </w:rPr>
        <w:t>和</w:t>
      </w:r>
      <w:r w:rsidRPr="005453A2">
        <w:rPr>
          <w:rFonts w:eastAsia="STZhongsong"/>
          <w:snapToGrid w:val="0"/>
          <w:color w:val="000000"/>
          <w:lang w:eastAsia="zh-CN"/>
        </w:rPr>
        <w:t xml:space="preserve"> </w:t>
      </w:r>
      <w:r w:rsidRPr="005453A2">
        <w:rPr>
          <w:rFonts w:eastAsia="STZhongsong" w:hint="eastAsia"/>
          <w:snapToGrid w:val="0"/>
          <w:color w:val="000000"/>
          <w:lang w:eastAsia="zh-CN"/>
        </w:rPr>
        <w:t>华</w:t>
      </w:r>
      <w:r w:rsidRPr="005453A2">
        <w:rPr>
          <w:rFonts w:eastAsia="STZhongsong"/>
          <w:snapToGrid w:val="0"/>
          <w:color w:val="000000"/>
          <w:lang w:eastAsia="zh-CN"/>
        </w:rPr>
        <w:t xml:space="preserve"> </w:t>
      </w:r>
      <w:r w:rsidRPr="005453A2">
        <w:rPr>
          <w:rFonts w:eastAsia="STZhongsong" w:hint="eastAsia"/>
          <w:snapToGrid w:val="0"/>
          <w:color w:val="000000"/>
          <w:lang w:eastAsia="zh-CN"/>
        </w:rPr>
        <w:t>所</w:t>
      </w:r>
      <w:r w:rsidRPr="005453A2">
        <w:rPr>
          <w:rFonts w:eastAsia="STZhongsong"/>
          <w:snapToGrid w:val="0"/>
          <w:color w:val="000000"/>
          <w:lang w:eastAsia="zh-CN"/>
        </w:rPr>
        <w:t xml:space="preserve"> </w:t>
      </w:r>
      <w:r w:rsidRPr="005453A2">
        <w:rPr>
          <w:rFonts w:eastAsia="STZhongsong" w:hint="eastAsia"/>
          <w:snapToGrid w:val="0"/>
          <w:color w:val="000000"/>
          <w:lang w:eastAsia="zh-CN"/>
        </w:rPr>
        <w:t>说</w:t>
      </w:r>
      <w:r w:rsidRPr="005453A2">
        <w:rPr>
          <w:rFonts w:eastAsia="STZhongsong"/>
          <w:snapToGrid w:val="0"/>
          <w:color w:val="000000"/>
          <w:lang w:eastAsia="zh-CN"/>
        </w:rPr>
        <w:t xml:space="preserve"> </w:t>
      </w:r>
      <w:r w:rsidRPr="005453A2">
        <w:rPr>
          <w:rFonts w:eastAsia="STZhongsong" w:hint="eastAsia"/>
          <w:snapToGrid w:val="0"/>
          <w:color w:val="000000"/>
          <w:lang w:eastAsia="zh-CN"/>
        </w:rPr>
        <w:t>的</w:t>
      </w:r>
      <w:r w:rsidRPr="005453A2">
        <w:rPr>
          <w:rFonts w:eastAsia="STZhongsong"/>
          <w:snapToGrid w:val="0"/>
          <w:color w:val="000000"/>
          <w:lang w:eastAsia="zh-CN"/>
        </w:rPr>
        <w:t xml:space="preserve"> </w:t>
      </w:r>
      <w:r w:rsidRPr="005453A2">
        <w:rPr>
          <w:rFonts w:eastAsia="STZhongsong" w:hint="eastAsia"/>
          <w:snapToGrid w:val="0"/>
          <w:color w:val="000000"/>
          <w:lang w:eastAsia="zh-CN"/>
        </w:rPr>
        <w:t>。</w:t>
      </w:r>
    </w:p>
    <w:p w:rsidR="00F9466E" w:rsidRDefault="001C0883" w:rsidP="00B55A84">
      <w:pPr>
        <w:widowControl w:val="0"/>
        <w:rPr>
          <w:rFonts w:eastAsia="STZhongsong"/>
          <w:snapToGrid w:val="0"/>
          <w:color w:val="000000"/>
          <w:lang w:eastAsia="zh-CN"/>
        </w:rPr>
      </w:pPr>
      <w:r w:rsidRPr="00AC4F07">
        <w:rPr>
          <w:rFonts w:eastAsia="STZhongsong"/>
          <w:snapToGrid w:val="0"/>
          <w:color w:val="000000"/>
        </w:rPr>
        <w:t xml:space="preserve">Exodus </w:t>
      </w:r>
      <w:r w:rsidR="00B55A84" w:rsidRPr="00AC4F07">
        <w:rPr>
          <w:rFonts w:eastAsia="STZhongsong"/>
          <w:snapToGrid w:val="0"/>
          <w:color w:val="000000"/>
        </w:rPr>
        <w:t>8:32</w:t>
      </w:r>
    </w:p>
    <w:p w:rsidR="001C0883" w:rsidRPr="00AC4F07" w:rsidRDefault="00F9466E" w:rsidP="00B55A84">
      <w:pPr>
        <w:widowControl w:val="0"/>
        <w:rPr>
          <w:rFonts w:eastAsia="STZhongsong"/>
          <w:snapToGrid w:val="0"/>
          <w:color w:val="000000"/>
        </w:rPr>
      </w:pPr>
      <w:r w:rsidRPr="00F9466E">
        <w:rPr>
          <w:rFonts w:eastAsia="STZhongsong"/>
          <w:snapToGrid w:val="0"/>
          <w:color w:val="000000"/>
        </w:rPr>
        <w:t>32 But this time also Pharaoh hardened his heart and would not let the people go.</w:t>
      </w:r>
    </w:p>
    <w:p w:rsidR="00AC4F07" w:rsidRDefault="00AC4F07" w:rsidP="00B55A84">
      <w:pPr>
        <w:widowControl w:val="0"/>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8:32</w:t>
      </w:r>
      <w:r w:rsidR="005453A2" w:rsidRPr="005453A2">
        <w:rPr>
          <w:rFonts w:eastAsia="STZhongsong" w:hint="eastAsia"/>
          <w:snapToGrid w:val="0"/>
          <w:color w:val="000000"/>
          <w:lang w:eastAsia="zh-CN"/>
        </w:rPr>
        <w:t>这</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一</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次</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老</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又</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硬</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着</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心</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不</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容</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百</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姓</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去</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p>
    <w:p w:rsidR="00F9466E" w:rsidRDefault="001C0883" w:rsidP="00B55A84">
      <w:pPr>
        <w:widowControl w:val="0"/>
        <w:rPr>
          <w:rFonts w:eastAsia="STZhongsong"/>
          <w:snapToGrid w:val="0"/>
          <w:color w:val="000000"/>
          <w:lang w:eastAsia="zh-CN"/>
        </w:rPr>
      </w:pPr>
      <w:r w:rsidRPr="00AC4F07">
        <w:rPr>
          <w:rFonts w:eastAsia="STZhongsong"/>
          <w:snapToGrid w:val="0"/>
          <w:color w:val="000000"/>
        </w:rPr>
        <w:t xml:space="preserve">Exodus </w:t>
      </w:r>
      <w:r w:rsidR="00B55A84" w:rsidRPr="00AC4F07">
        <w:rPr>
          <w:rFonts w:eastAsia="STZhongsong"/>
          <w:snapToGrid w:val="0"/>
          <w:color w:val="000000"/>
        </w:rPr>
        <w:t>9:7</w:t>
      </w:r>
    </w:p>
    <w:p w:rsidR="00B55A84" w:rsidRPr="00AC4F07" w:rsidRDefault="00F9466E" w:rsidP="00B55A84">
      <w:pPr>
        <w:widowControl w:val="0"/>
        <w:rPr>
          <w:rFonts w:eastAsia="STZhongsong"/>
          <w:snapToGrid w:val="0"/>
          <w:color w:val="000000"/>
        </w:rPr>
      </w:pPr>
      <w:r w:rsidRPr="00F9466E">
        <w:rPr>
          <w:rFonts w:eastAsia="STZhongsong"/>
          <w:snapToGrid w:val="0"/>
          <w:color w:val="000000"/>
        </w:rPr>
        <w:t xml:space="preserve">7 Pharaoh investigated and found that not even one of the animals of the Israelites had died. Yet his heart was </w:t>
      </w:r>
      <w:proofErr w:type="gramStart"/>
      <w:r w:rsidRPr="00F9466E">
        <w:rPr>
          <w:rFonts w:eastAsia="STZhongsong"/>
          <w:snapToGrid w:val="0"/>
          <w:color w:val="000000"/>
        </w:rPr>
        <w:t>unyielding</w:t>
      </w:r>
      <w:proofErr w:type="gramEnd"/>
      <w:r w:rsidRPr="00F9466E">
        <w:rPr>
          <w:rFonts w:eastAsia="STZhongsong"/>
          <w:snapToGrid w:val="0"/>
          <w:color w:val="000000"/>
        </w:rPr>
        <w:t xml:space="preserve"> and he would not let the people go.</w:t>
      </w:r>
    </w:p>
    <w:p w:rsidR="005453A2" w:rsidRDefault="00AC4F07" w:rsidP="00B55A84">
      <w:pPr>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9:7</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老</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打</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发</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人</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去</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看</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谁</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知</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以</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色</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列</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人</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的</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牲</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畜</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连</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一</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个</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都</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没</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有</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死</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w:t>
      </w:r>
      <w:r w:rsidR="005453A2" w:rsidRPr="005453A2">
        <w:rPr>
          <w:rFonts w:eastAsia="STZhongsong"/>
          <w:snapToGrid w:val="0"/>
          <w:color w:val="000000"/>
          <w:lang w:eastAsia="zh-CN"/>
        </w:rPr>
        <w:t xml:space="preserve"> </w:t>
      </w:r>
      <w:r w:rsidR="005453A2" w:rsidRPr="005453A2">
        <w:rPr>
          <w:rFonts w:eastAsia="STZhongsong" w:hint="eastAsia"/>
          <w:snapToGrid w:val="0"/>
          <w:color w:val="000000"/>
          <w:lang w:eastAsia="zh-CN"/>
        </w:rPr>
        <w:t>法</w:t>
      </w:r>
      <w:r w:rsidR="005453A2" w:rsidRPr="005453A2">
        <w:rPr>
          <w:rFonts w:eastAsia="STZhongsong"/>
          <w:snapToGrid w:val="0"/>
          <w:color w:val="000000"/>
          <w:lang w:eastAsia="zh-CN"/>
        </w:rPr>
        <w:t xml:space="preserve"> </w:t>
      </w:r>
    </w:p>
    <w:p w:rsidR="00B55A84" w:rsidRDefault="005453A2" w:rsidP="00B55A84">
      <w:pPr>
        <w:rPr>
          <w:rFonts w:eastAsia="STZhongsong"/>
          <w:snapToGrid w:val="0"/>
          <w:color w:val="000000"/>
          <w:lang w:eastAsia="zh-CN"/>
        </w:rPr>
      </w:pPr>
      <w:r>
        <w:rPr>
          <w:rFonts w:eastAsia="STZhongsong"/>
          <w:snapToGrid w:val="0"/>
          <w:color w:val="000000"/>
          <w:lang w:eastAsia="zh-CN"/>
        </w:rPr>
        <w:t xml:space="preserve">                       </w:t>
      </w:r>
      <w:r w:rsidRPr="005453A2">
        <w:rPr>
          <w:rFonts w:eastAsia="STZhongsong" w:hint="eastAsia"/>
          <w:snapToGrid w:val="0"/>
          <w:color w:val="000000"/>
          <w:lang w:eastAsia="zh-CN"/>
        </w:rPr>
        <w:t>老</w:t>
      </w:r>
      <w:r w:rsidRPr="005453A2">
        <w:rPr>
          <w:rFonts w:eastAsia="STZhongsong"/>
          <w:snapToGrid w:val="0"/>
          <w:color w:val="000000"/>
          <w:lang w:eastAsia="zh-CN"/>
        </w:rPr>
        <w:t xml:space="preserve"> </w:t>
      </w:r>
      <w:r w:rsidRPr="005453A2">
        <w:rPr>
          <w:rFonts w:eastAsia="STZhongsong" w:hint="eastAsia"/>
          <w:snapToGrid w:val="0"/>
          <w:color w:val="000000"/>
          <w:lang w:eastAsia="zh-CN"/>
        </w:rPr>
        <w:t>的</w:t>
      </w:r>
      <w:r w:rsidRPr="005453A2">
        <w:rPr>
          <w:rFonts w:eastAsia="STZhongsong"/>
          <w:snapToGrid w:val="0"/>
          <w:color w:val="000000"/>
          <w:lang w:eastAsia="zh-CN"/>
        </w:rPr>
        <w:t xml:space="preserve"> </w:t>
      </w:r>
      <w:r w:rsidRPr="005453A2">
        <w:rPr>
          <w:rFonts w:eastAsia="STZhongsong" w:hint="eastAsia"/>
          <w:snapToGrid w:val="0"/>
          <w:color w:val="000000"/>
          <w:lang w:eastAsia="zh-CN"/>
        </w:rPr>
        <w:t>心</w:t>
      </w:r>
      <w:r w:rsidRPr="005453A2">
        <w:rPr>
          <w:rFonts w:eastAsia="STZhongsong"/>
          <w:snapToGrid w:val="0"/>
          <w:color w:val="000000"/>
          <w:lang w:eastAsia="zh-CN"/>
        </w:rPr>
        <w:t xml:space="preserve"> </w:t>
      </w:r>
      <w:r w:rsidRPr="005453A2">
        <w:rPr>
          <w:rFonts w:eastAsia="STZhongsong" w:hint="eastAsia"/>
          <w:snapToGrid w:val="0"/>
          <w:color w:val="000000"/>
          <w:lang w:eastAsia="zh-CN"/>
        </w:rPr>
        <w:t>却</w:t>
      </w:r>
      <w:r w:rsidRPr="005453A2">
        <w:rPr>
          <w:rFonts w:eastAsia="STZhongsong"/>
          <w:snapToGrid w:val="0"/>
          <w:color w:val="000000"/>
          <w:lang w:eastAsia="zh-CN"/>
        </w:rPr>
        <w:t xml:space="preserve"> </w:t>
      </w:r>
      <w:r w:rsidRPr="005453A2">
        <w:rPr>
          <w:rFonts w:eastAsia="STZhongsong" w:hint="eastAsia"/>
          <w:snapToGrid w:val="0"/>
          <w:color w:val="000000"/>
          <w:lang w:eastAsia="zh-CN"/>
        </w:rPr>
        <w:t>是</w:t>
      </w:r>
      <w:r w:rsidRPr="005453A2">
        <w:rPr>
          <w:rFonts w:eastAsia="STZhongsong"/>
          <w:snapToGrid w:val="0"/>
          <w:color w:val="000000"/>
          <w:lang w:eastAsia="zh-CN"/>
        </w:rPr>
        <w:t xml:space="preserve"> </w:t>
      </w:r>
      <w:r w:rsidRPr="005453A2">
        <w:rPr>
          <w:rFonts w:eastAsia="STZhongsong" w:hint="eastAsia"/>
          <w:snapToGrid w:val="0"/>
          <w:color w:val="000000"/>
          <w:lang w:eastAsia="zh-CN"/>
        </w:rPr>
        <w:t>固</w:t>
      </w:r>
      <w:r w:rsidRPr="005453A2">
        <w:rPr>
          <w:rFonts w:eastAsia="STZhongsong"/>
          <w:snapToGrid w:val="0"/>
          <w:color w:val="000000"/>
          <w:lang w:eastAsia="zh-CN"/>
        </w:rPr>
        <w:t xml:space="preserve"> </w:t>
      </w:r>
      <w:r w:rsidRPr="005453A2">
        <w:rPr>
          <w:rFonts w:eastAsia="STZhongsong" w:hint="eastAsia"/>
          <w:snapToGrid w:val="0"/>
          <w:color w:val="000000"/>
          <w:lang w:eastAsia="zh-CN"/>
        </w:rPr>
        <w:t>执</w:t>
      </w:r>
      <w:r w:rsidRPr="005453A2">
        <w:rPr>
          <w:rFonts w:eastAsia="STZhongsong"/>
          <w:snapToGrid w:val="0"/>
          <w:color w:val="000000"/>
          <w:lang w:eastAsia="zh-CN"/>
        </w:rPr>
        <w:t xml:space="preserve"> </w:t>
      </w:r>
      <w:r w:rsidRPr="005453A2">
        <w:rPr>
          <w:rFonts w:eastAsia="STZhongsong" w:hint="eastAsia"/>
          <w:snapToGrid w:val="0"/>
          <w:color w:val="000000"/>
          <w:lang w:eastAsia="zh-CN"/>
        </w:rPr>
        <w:t>，</w:t>
      </w:r>
      <w:r w:rsidRPr="005453A2">
        <w:rPr>
          <w:rFonts w:eastAsia="STZhongsong"/>
          <w:snapToGrid w:val="0"/>
          <w:color w:val="000000"/>
          <w:lang w:eastAsia="zh-CN"/>
        </w:rPr>
        <w:t xml:space="preserve"> </w:t>
      </w:r>
      <w:r w:rsidRPr="005453A2">
        <w:rPr>
          <w:rFonts w:eastAsia="STZhongsong" w:hint="eastAsia"/>
          <w:snapToGrid w:val="0"/>
          <w:color w:val="000000"/>
          <w:lang w:eastAsia="zh-CN"/>
        </w:rPr>
        <w:t>不</w:t>
      </w:r>
      <w:r w:rsidRPr="005453A2">
        <w:rPr>
          <w:rFonts w:eastAsia="STZhongsong"/>
          <w:snapToGrid w:val="0"/>
          <w:color w:val="000000"/>
          <w:lang w:eastAsia="zh-CN"/>
        </w:rPr>
        <w:t xml:space="preserve"> </w:t>
      </w:r>
      <w:r w:rsidRPr="005453A2">
        <w:rPr>
          <w:rFonts w:eastAsia="STZhongsong" w:hint="eastAsia"/>
          <w:snapToGrid w:val="0"/>
          <w:color w:val="000000"/>
          <w:lang w:eastAsia="zh-CN"/>
        </w:rPr>
        <w:t>容</w:t>
      </w:r>
      <w:r w:rsidRPr="005453A2">
        <w:rPr>
          <w:rFonts w:eastAsia="STZhongsong"/>
          <w:snapToGrid w:val="0"/>
          <w:color w:val="000000"/>
          <w:lang w:eastAsia="zh-CN"/>
        </w:rPr>
        <w:t xml:space="preserve"> </w:t>
      </w:r>
      <w:r w:rsidRPr="005453A2">
        <w:rPr>
          <w:rFonts w:eastAsia="STZhongsong" w:hint="eastAsia"/>
          <w:snapToGrid w:val="0"/>
          <w:color w:val="000000"/>
          <w:lang w:eastAsia="zh-CN"/>
        </w:rPr>
        <w:t>百</w:t>
      </w:r>
      <w:r w:rsidRPr="005453A2">
        <w:rPr>
          <w:rFonts w:eastAsia="STZhongsong"/>
          <w:snapToGrid w:val="0"/>
          <w:color w:val="000000"/>
          <w:lang w:eastAsia="zh-CN"/>
        </w:rPr>
        <w:t xml:space="preserve"> </w:t>
      </w:r>
      <w:r w:rsidRPr="005453A2">
        <w:rPr>
          <w:rFonts w:eastAsia="STZhongsong" w:hint="eastAsia"/>
          <w:snapToGrid w:val="0"/>
          <w:color w:val="000000"/>
          <w:lang w:eastAsia="zh-CN"/>
        </w:rPr>
        <w:t>姓</w:t>
      </w:r>
      <w:r w:rsidRPr="005453A2">
        <w:rPr>
          <w:rFonts w:eastAsia="STZhongsong"/>
          <w:snapToGrid w:val="0"/>
          <w:color w:val="000000"/>
          <w:lang w:eastAsia="zh-CN"/>
        </w:rPr>
        <w:t xml:space="preserve"> </w:t>
      </w:r>
      <w:r w:rsidRPr="005453A2">
        <w:rPr>
          <w:rFonts w:eastAsia="STZhongsong" w:hint="eastAsia"/>
          <w:snapToGrid w:val="0"/>
          <w:color w:val="000000"/>
          <w:lang w:eastAsia="zh-CN"/>
        </w:rPr>
        <w:t>去</w:t>
      </w:r>
      <w:r w:rsidRPr="005453A2">
        <w:rPr>
          <w:rFonts w:eastAsia="STZhongsong"/>
          <w:snapToGrid w:val="0"/>
          <w:color w:val="000000"/>
          <w:lang w:eastAsia="zh-CN"/>
        </w:rPr>
        <w:t xml:space="preserve"> </w:t>
      </w:r>
      <w:r w:rsidRPr="005453A2">
        <w:rPr>
          <w:rFonts w:eastAsia="STZhongsong" w:hint="eastAsia"/>
          <w:snapToGrid w:val="0"/>
          <w:color w:val="000000"/>
          <w:lang w:eastAsia="zh-CN"/>
        </w:rPr>
        <w:t>。</w:t>
      </w:r>
    </w:p>
    <w:p w:rsidR="00F9466E" w:rsidRPr="00AC4F07" w:rsidRDefault="00F9466E" w:rsidP="00B55A84">
      <w:pPr>
        <w:rPr>
          <w:rFonts w:eastAsia="STZhongsong"/>
          <w:bCs/>
          <w:lang w:eastAsia="zh-CN"/>
        </w:rPr>
      </w:pPr>
    </w:p>
    <w:p w:rsidR="00B55A84" w:rsidRDefault="00B55A84" w:rsidP="00B55A84">
      <w:pPr>
        <w:numPr>
          <w:ilvl w:val="4"/>
          <w:numId w:val="10"/>
        </w:numPr>
        <w:rPr>
          <w:rFonts w:eastAsia="STZhongsong"/>
          <w:bCs/>
        </w:rPr>
      </w:pPr>
      <w:r w:rsidRPr="00AC4F07">
        <w:rPr>
          <w:rFonts w:eastAsia="STZhongsong"/>
          <w:bCs/>
        </w:rPr>
        <w:t>The LORD hardened the pharaoh’s heart.</w:t>
      </w:r>
    </w:p>
    <w:p w:rsidR="005453A2" w:rsidRPr="00AC4F07" w:rsidRDefault="005453A2" w:rsidP="005453A2">
      <w:pPr>
        <w:ind w:left="3600"/>
        <w:rPr>
          <w:rFonts w:eastAsia="STZhongsong"/>
          <w:bCs/>
        </w:rPr>
      </w:pPr>
      <w:r>
        <w:rPr>
          <w:rFonts w:eastAsia="STZhongsong" w:hint="eastAsia"/>
          <w:bCs/>
          <w:lang w:eastAsia="zh-CN"/>
        </w:rPr>
        <w:t>神使法老的心刚硬。</w:t>
      </w:r>
    </w:p>
    <w:p w:rsidR="00F9466E" w:rsidRDefault="00B55A84" w:rsidP="00B55A84">
      <w:pPr>
        <w:widowControl w:val="0"/>
        <w:rPr>
          <w:rFonts w:eastAsia="STZhongsong"/>
          <w:snapToGrid w:val="0"/>
          <w:color w:val="000000"/>
          <w:lang w:eastAsia="zh-CN"/>
        </w:rPr>
      </w:pPr>
      <w:r w:rsidRPr="00AC4F07">
        <w:rPr>
          <w:rFonts w:eastAsia="STZhongsong"/>
          <w:snapToGrid w:val="0"/>
          <w:color w:val="000000"/>
        </w:rPr>
        <w:t>Exodus 9:12</w:t>
      </w:r>
    </w:p>
    <w:p w:rsidR="001C0883" w:rsidRPr="00AC4F07" w:rsidRDefault="00F9466E" w:rsidP="00B55A84">
      <w:pPr>
        <w:widowControl w:val="0"/>
        <w:rPr>
          <w:rFonts w:eastAsia="STZhongsong"/>
          <w:snapToGrid w:val="0"/>
          <w:color w:val="000000"/>
        </w:rPr>
      </w:pPr>
      <w:r w:rsidRPr="00F9466E">
        <w:rPr>
          <w:rFonts w:eastAsia="STZhongsong"/>
          <w:snapToGrid w:val="0"/>
          <w:color w:val="000000"/>
        </w:rPr>
        <w:t>12 But the LORD hardened Pharaoh’s heart and he would not listen to Moses and Aaron, just as the LORD had said to Moses.</w:t>
      </w:r>
    </w:p>
    <w:p w:rsidR="00A766EF" w:rsidRDefault="00AC4F07" w:rsidP="00B55A84">
      <w:pPr>
        <w:widowControl w:val="0"/>
        <w:rPr>
          <w:rFonts w:eastAsia="STZhongsong"/>
          <w:snapToGrid w:val="0"/>
          <w:color w:val="000000"/>
          <w:lang w:eastAsia="zh-CN"/>
        </w:rPr>
      </w:pPr>
      <w:r>
        <w:rPr>
          <w:rFonts w:eastAsia="STZhongsong" w:hint="eastAsia"/>
          <w:snapToGrid w:val="0"/>
          <w:color w:val="000000"/>
          <w:lang w:eastAsia="zh-CN"/>
        </w:rPr>
        <w:lastRenderedPageBreak/>
        <w:t>出埃及记</w:t>
      </w:r>
      <w:r w:rsidRPr="00AC4F07">
        <w:rPr>
          <w:rFonts w:eastAsia="STZhongsong"/>
          <w:snapToGrid w:val="0"/>
          <w:color w:val="000000"/>
          <w:lang w:eastAsia="zh-CN"/>
        </w:rPr>
        <w:t>9:12</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的</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心</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刚</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不</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他</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正</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如</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对</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摩</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所</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说</w:t>
      </w:r>
      <w:r w:rsidR="00A766EF" w:rsidRPr="00A766EF">
        <w:rPr>
          <w:rFonts w:eastAsia="STZhongsong"/>
          <w:snapToGrid w:val="0"/>
          <w:color w:val="000000"/>
          <w:lang w:eastAsia="zh-CN"/>
        </w:rPr>
        <w:t xml:space="preserve"> </w:t>
      </w:r>
    </w:p>
    <w:p w:rsidR="00AC4F07" w:rsidRDefault="00A766EF" w:rsidP="00B55A84">
      <w:pPr>
        <w:widowControl w:val="0"/>
        <w:rPr>
          <w:rFonts w:eastAsia="STZhongsong"/>
          <w:snapToGrid w:val="0"/>
          <w:color w:val="000000"/>
          <w:lang w:val="fr-FR" w:eastAsia="zh-CN"/>
        </w:rPr>
      </w:pPr>
      <w:r>
        <w:rPr>
          <w:rFonts w:eastAsia="STZhongsong"/>
          <w:snapToGrid w:val="0"/>
          <w:color w:val="000000"/>
          <w:lang w:eastAsia="zh-CN"/>
        </w:rPr>
        <w:t xml:space="preserve">                          </w:t>
      </w:r>
      <w:r w:rsidRPr="00A766EF">
        <w:rPr>
          <w:rFonts w:eastAsia="STZhongsong" w:hint="eastAsia"/>
          <w:snapToGrid w:val="0"/>
          <w:color w:val="000000"/>
          <w:lang w:eastAsia="zh-CN"/>
        </w:rPr>
        <w:t>的</w:t>
      </w:r>
      <w:r w:rsidRPr="00A766EF">
        <w:rPr>
          <w:rFonts w:eastAsia="STZhongsong"/>
          <w:snapToGrid w:val="0"/>
          <w:color w:val="000000"/>
          <w:lang w:eastAsia="zh-CN"/>
        </w:rPr>
        <w:t xml:space="preserve"> </w:t>
      </w:r>
      <w:r w:rsidRPr="00A766EF">
        <w:rPr>
          <w:rFonts w:eastAsia="STZhongsong" w:hint="eastAsia"/>
          <w:snapToGrid w:val="0"/>
          <w:color w:val="000000"/>
          <w:lang w:eastAsia="zh-CN"/>
        </w:rPr>
        <w:t>。</w:t>
      </w:r>
    </w:p>
    <w:p w:rsidR="001C0883" w:rsidRPr="00AC4F07" w:rsidRDefault="001C0883" w:rsidP="00B55A84">
      <w:pPr>
        <w:widowControl w:val="0"/>
        <w:rPr>
          <w:rFonts w:eastAsia="STZhongsong"/>
          <w:snapToGrid w:val="0"/>
          <w:color w:val="000000"/>
        </w:rPr>
      </w:pPr>
      <w:r w:rsidRPr="00AC4F07">
        <w:rPr>
          <w:rFonts w:eastAsia="STZhongsong"/>
          <w:snapToGrid w:val="0"/>
          <w:color w:val="000000"/>
          <w:lang w:val="fr-FR"/>
        </w:rPr>
        <w:t>Exodus</w:t>
      </w:r>
      <w:r w:rsidRPr="00AC4F07">
        <w:rPr>
          <w:rFonts w:eastAsia="STZhongsong"/>
          <w:snapToGrid w:val="0"/>
          <w:color w:val="000000"/>
        </w:rPr>
        <w:t xml:space="preserve"> </w:t>
      </w:r>
      <w:proofErr w:type="gramStart"/>
      <w:r w:rsidRPr="00AC4F07">
        <w:rPr>
          <w:rFonts w:eastAsia="STZhongsong"/>
          <w:snapToGrid w:val="0"/>
          <w:color w:val="000000"/>
        </w:rPr>
        <w:t>10:</w:t>
      </w:r>
      <w:proofErr w:type="gramEnd"/>
      <w:r w:rsidRPr="00AC4F07">
        <w:rPr>
          <w:rFonts w:eastAsia="STZhongsong"/>
          <w:snapToGrid w:val="0"/>
          <w:color w:val="000000"/>
        </w:rPr>
        <w:t>1</w:t>
      </w:r>
    </w:p>
    <w:p w:rsidR="001C0883" w:rsidRPr="00AC4F07" w:rsidRDefault="001C0883" w:rsidP="00B55A84">
      <w:pPr>
        <w:widowControl w:val="0"/>
        <w:rPr>
          <w:rFonts w:eastAsia="STZhongsong"/>
          <w:snapToGrid w:val="0"/>
          <w:color w:val="000000"/>
        </w:rPr>
      </w:pPr>
      <w:r w:rsidRPr="00AC4F07">
        <w:rPr>
          <w:rFonts w:eastAsia="STZhongsong"/>
          <w:color w:val="000000"/>
        </w:rPr>
        <w:t>Then the </w:t>
      </w:r>
      <w:r w:rsidRPr="00AC4F07">
        <w:rPr>
          <w:rFonts w:eastAsia="STZhongsong"/>
          <w:smallCaps/>
          <w:color w:val="000000"/>
        </w:rPr>
        <w:t>Lord</w:t>
      </w:r>
      <w:r w:rsidRPr="00AC4F07">
        <w:rPr>
          <w:rFonts w:eastAsia="STZhongsong"/>
          <w:color w:val="000000"/>
        </w:rPr>
        <w:t xml:space="preserve"> said to Moses, “Go to Pharaoh, for I have hardened his </w:t>
      </w:r>
      <w:proofErr w:type="spellStart"/>
      <w:r w:rsidRPr="00AC4F07">
        <w:rPr>
          <w:rFonts w:eastAsia="STZhongsong"/>
          <w:color w:val="000000"/>
        </w:rPr>
        <w:t>heartand</w:t>
      </w:r>
      <w:proofErr w:type="spellEnd"/>
      <w:r w:rsidRPr="00AC4F07">
        <w:rPr>
          <w:rFonts w:eastAsia="STZhongsong"/>
          <w:color w:val="000000"/>
        </w:rPr>
        <w:t xml:space="preserve"> the hearts of his officials so that I may perform these signs of mine among them</w:t>
      </w:r>
      <w:r w:rsidRPr="00AC4F07">
        <w:rPr>
          <w:rFonts w:eastAsia="STZhongsong"/>
          <w:color w:val="000000"/>
          <w:shd w:val="clear" w:color="auto" w:fill="FFFFFF"/>
        </w:rPr>
        <w:t> </w:t>
      </w:r>
    </w:p>
    <w:p w:rsidR="00A766EF" w:rsidRDefault="00AC4F07" w:rsidP="00B55A84">
      <w:pPr>
        <w:widowControl w:val="0"/>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10:1</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对</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摩</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说</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你</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进</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去</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我</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他</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他</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臣</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仆</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的</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心</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刚</w:t>
      </w:r>
      <w:r w:rsidR="00A766EF" w:rsidRPr="00A766EF">
        <w:rPr>
          <w:rFonts w:eastAsia="STZhongsong"/>
          <w:snapToGrid w:val="0"/>
          <w:color w:val="000000"/>
          <w:lang w:eastAsia="zh-CN"/>
        </w:rPr>
        <w:t xml:space="preserve"> </w:t>
      </w:r>
    </w:p>
    <w:p w:rsidR="00AC4F07" w:rsidRDefault="00A766EF" w:rsidP="00B55A84">
      <w:pPr>
        <w:widowControl w:val="0"/>
        <w:rPr>
          <w:rFonts w:eastAsia="STZhongsong"/>
          <w:snapToGrid w:val="0"/>
          <w:color w:val="000000"/>
          <w:lang w:val="fr-FR" w:eastAsia="zh-CN"/>
        </w:rPr>
      </w:pPr>
      <w:r>
        <w:rPr>
          <w:rFonts w:eastAsia="STZhongsong"/>
          <w:snapToGrid w:val="0"/>
          <w:color w:val="000000"/>
          <w:lang w:eastAsia="zh-CN"/>
        </w:rPr>
        <w:t xml:space="preserve">                         </w:t>
      </w:r>
      <w:r w:rsidRPr="00A766EF">
        <w:rPr>
          <w:rFonts w:eastAsia="STZhongsong" w:hint="eastAsia"/>
          <w:snapToGrid w:val="0"/>
          <w:color w:val="000000"/>
          <w:lang w:eastAsia="zh-CN"/>
        </w:rPr>
        <w:t>硬</w:t>
      </w:r>
      <w:r w:rsidRPr="00A766EF">
        <w:rPr>
          <w:rFonts w:eastAsia="STZhongsong"/>
          <w:snapToGrid w:val="0"/>
          <w:color w:val="000000"/>
          <w:lang w:eastAsia="zh-CN"/>
        </w:rPr>
        <w:t xml:space="preserve"> </w:t>
      </w:r>
      <w:r w:rsidRPr="00A766EF">
        <w:rPr>
          <w:rFonts w:eastAsia="STZhongsong" w:hint="eastAsia"/>
          <w:snapToGrid w:val="0"/>
          <w:color w:val="000000"/>
          <w:lang w:eastAsia="zh-CN"/>
        </w:rPr>
        <w:t>，</w:t>
      </w:r>
      <w:r w:rsidRPr="00A766EF">
        <w:rPr>
          <w:rFonts w:eastAsia="STZhongsong"/>
          <w:snapToGrid w:val="0"/>
          <w:color w:val="000000"/>
          <w:lang w:eastAsia="zh-CN"/>
        </w:rPr>
        <w:t xml:space="preserve"> </w:t>
      </w:r>
      <w:r w:rsidRPr="00A766EF">
        <w:rPr>
          <w:rFonts w:eastAsia="STZhongsong" w:hint="eastAsia"/>
          <w:snapToGrid w:val="0"/>
          <w:color w:val="000000"/>
          <w:lang w:eastAsia="zh-CN"/>
        </w:rPr>
        <w:t>为</w:t>
      </w:r>
      <w:r w:rsidRPr="00A766EF">
        <w:rPr>
          <w:rFonts w:eastAsia="STZhongsong"/>
          <w:snapToGrid w:val="0"/>
          <w:color w:val="000000"/>
          <w:lang w:eastAsia="zh-CN"/>
        </w:rPr>
        <w:t xml:space="preserve"> </w:t>
      </w:r>
      <w:r w:rsidRPr="00A766EF">
        <w:rPr>
          <w:rFonts w:eastAsia="STZhongsong" w:hint="eastAsia"/>
          <w:snapToGrid w:val="0"/>
          <w:color w:val="000000"/>
          <w:lang w:eastAsia="zh-CN"/>
        </w:rPr>
        <w:t>要</w:t>
      </w:r>
      <w:r w:rsidRPr="00A766EF">
        <w:rPr>
          <w:rFonts w:eastAsia="STZhongsong"/>
          <w:snapToGrid w:val="0"/>
          <w:color w:val="000000"/>
          <w:lang w:eastAsia="zh-CN"/>
        </w:rPr>
        <w:t xml:space="preserve"> </w:t>
      </w:r>
      <w:r w:rsidRPr="00A766EF">
        <w:rPr>
          <w:rFonts w:eastAsia="STZhongsong" w:hint="eastAsia"/>
          <w:snapToGrid w:val="0"/>
          <w:color w:val="000000"/>
          <w:lang w:eastAsia="zh-CN"/>
        </w:rPr>
        <w:t>在</w:t>
      </w:r>
      <w:r w:rsidRPr="00A766EF">
        <w:rPr>
          <w:rFonts w:eastAsia="STZhongsong"/>
          <w:snapToGrid w:val="0"/>
          <w:color w:val="000000"/>
          <w:lang w:eastAsia="zh-CN"/>
        </w:rPr>
        <w:t xml:space="preserve"> </w:t>
      </w:r>
      <w:r w:rsidRPr="00A766EF">
        <w:rPr>
          <w:rFonts w:eastAsia="STZhongsong" w:hint="eastAsia"/>
          <w:snapToGrid w:val="0"/>
          <w:color w:val="000000"/>
          <w:lang w:eastAsia="zh-CN"/>
        </w:rPr>
        <w:t>他</w:t>
      </w:r>
      <w:r w:rsidRPr="00A766EF">
        <w:rPr>
          <w:rFonts w:eastAsia="STZhongsong"/>
          <w:snapToGrid w:val="0"/>
          <w:color w:val="000000"/>
          <w:lang w:eastAsia="zh-CN"/>
        </w:rPr>
        <w:t xml:space="preserve"> </w:t>
      </w:r>
      <w:r w:rsidRPr="00A766EF">
        <w:rPr>
          <w:rFonts w:eastAsia="STZhongsong" w:hint="eastAsia"/>
          <w:snapToGrid w:val="0"/>
          <w:color w:val="000000"/>
          <w:lang w:eastAsia="zh-CN"/>
        </w:rPr>
        <w:t>们</w:t>
      </w:r>
      <w:r w:rsidRPr="00A766EF">
        <w:rPr>
          <w:rFonts w:eastAsia="STZhongsong"/>
          <w:snapToGrid w:val="0"/>
          <w:color w:val="000000"/>
          <w:lang w:eastAsia="zh-CN"/>
        </w:rPr>
        <w:t xml:space="preserve"> </w:t>
      </w:r>
      <w:r w:rsidRPr="00A766EF">
        <w:rPr>
          <w:rFonts w:eastAsia="STZhongsong" w:hint="eastAsia"/>
          <w:snapToGrid w:val="0"/>
          <w:color w:val="000000"/>
          <w:lang w:eastAsia="zh-CN"/>
        </w:rPr>
        <w:t>中</w:t>
      </w:r>
      <w:r w:rsidRPr="00A766EF">
        <w:rPr>
          <w:rFonts w:eastAsia="STZhongsong"/>
          <w:snapToGrid w:val="0"/>
          <w:color w:val="000000"/>
          <w:lang w:eastAsia="zh-CN"/>
        </w:rPr>
        <w:t xml:space="preserve"> </w:t>
      </w:r>
      <w:r w:rsidRPr="00A766EF">
        <w:rPr>
          <w:rFonts w:eastAsia="STZhongsong" w:hint="eastAsia"/>
          <w:snapToGrid w:val="0"/>
          <w:color w:val="000000"/>
          <w:lang w:eastAsia="zh-CN"/>
        </w:rPr>
        <w:t>间</w:t>
      </w:r>
      <w:r w:rsidRPr="00A766EF">
        <w:rPr>
          <w:rFonts w:eastAsia="STZhongsong"/>
          <w:snapToGrid w:val="0"/>
          <w:color w:val="000000"/>
          <w:lang w:eastAsia="zh-CN"/>
        </w:rPr>
        <w:t xml:space="preserve"> </w:t>
      </w:r>
      <w:r w:rsidRPr="00A766EF">
        <w:rPr>
          <w:rFonts w:eastAsia="STZhongsong" w:hint="eastAsia"/>
          <w:snapToGrid w:val="0"/>
          <w:color w:val="000000"/>
          <w:lang w:eastAsia="zh-CN"/>
        </w:rPr>
        <w:t>显</w:t>
      </w:r>
      <w:r w:rsidRPr="00A766EF">
        <w:rPr>
          <w:rFonts w:eastAsia="STZhongsong"/>
          <w:snapToGrid w:val="0"/>
          <w:color w:val="000000"/>
          <w:lang w:eastAsia="zh-CN"/>
        </w:rPr>
        <w:t xml:space="preserve"> </w:t>
      </w:r>
      <w:r w:rsidRPr="00A766EF">
        <w:rPr>
          <w:rFonts w:eastAsia="STZhongsong" w:hint="eastAsia"/>
          <w:snapToGrid w:val="0"/>
          <w:color w:val="000000"/>
          <w:lang w:eastAsia="zh-CN"/>
        </w:rPr>
        <w:t>我</w:t>
      </w:r>
      <w:r w:rsidRPr="00A766EF">
        <w:rPr>
          <w:rFonts w:eastAsia="STZhongsong"/>
          <w:snapToGrid w:val="0"/>
          <w:color w:val="000000"/>
          <w:lang w:eastAsia="zh-CN"/>
        </w:rPr>
        <w:t xml:space="preserve"> </w:t>
      </w:r>
      <w:r w:rsidRPr="00A766EF">
        <w:rPr>
          <w:rFonts w:eastAsia="STZhongsong" w:hint="eastAsia"/>
          <w:snapToGrid w:val="0"/>
          <w:color w:val="000000"/>
          <w:lang w:eastAsia="zh-CN"/>
        </w:rPr>
        <w:t>这</w:t>
      </w:r>
      <w:r w:rsidRPr="00A766EF">
        <w:rPr>
          <w:rFonts w:eastAsia="STZhongsong"/>
          <w:snapToGrid w:val="0"/>
          <w:color w:val="000000"/>
          <w:lang w:eastAsia="zh-CN"/>
        </w:rPr>
        <w:t xml:space="preserve"> </w:t>
      </w:r>
      <w:r w:rsidRPr="00A766EF">
        <w:rPr>
          <w:rFonts w:eastAsia="STZhongsong" w:hint="eastAsia"/>
          <w:snapToGrid w:val="0"/>
          <w:color w:val="000000"/>
          <w:lang w:eastAsia="zh-CN"/>
        </w:rPr>
        <w:t>些</w:t>
      </w:r>
      <w:r w:rsidRPr="00A766EF">
        <w:rPr>
          <w:rFonts w:eastAsia="STZhongsong"/>
          <w:snapToGrid w:val="0"/>
          <w:color w:val="000000"/>
          <w:lang w:eastAsia="zh-CN"/>
        </w:rPr>
        <w:t xml:space="preserve"> </w:t>
      </w:r>
      <w:r w:rsidRPr="00A766EF">
        <w:rPr>
          <w:rFonts w:eastAsia="STZhongsong" w:hint="eastAsia"/>
          <w:snapToGrid w:val="0"/>
          <w:color w:val="000000"/>
          <w:lang w:eastAsia="zh-CN"/>
        </w:rPr>
        <w:t>神</w:t>
      </w:r>
      <w:r w:rsidRPr="00A766EF">
        <w:rPr>
          <w:rFonts w:eastAsia="STZhongsong"/>
          <w:snapToGrid w:val="0"/>
          <w:color w:val="000000"/>
          <w:lang w:eastAsia="zh-CN"/>
        </w:rPr>
        <w:t xml:space="preserve"> </w:t>
      </w:r>
      <w:r w:rsidRPr="00A766EF">
        <w:rPr>
          <w:rFonts w:eastAsia="STZhongsong" w:hint="eastAsia"/>
          <w:snapToGrid w:val="0"/>
          <w:color w:val="000000"/>
          <w:lang w:eastAsia="zh-CN"/>
        </w:rPr>
        <w:t>迹</w:t>
      </w:r>
      <w:r w:rsidRPr="00A766EF">
        <w:rPr>
          <w:rFonts w:eastAsia="STZhongsong"/>
          <w:snapToGrid w:val="0"/>
          <w:color w:val="000000"/>
          <w:lang w:eastAsia="zh-CN"/>
        </w:rPr>
        <w:t xml:space="preserve"> </w:t>
      </w:r>
      <w:r w:rsidRPr="00A766EF">
        <w:rPr>
          <w:rFonts w:eastAsia="STZhongsong" w:hint="eastAsia"/>
          <w:snapToGrid w:val="0"/>
          <w:color w:val="000000"/>
          <w:lang w:eastAsia="zh-CN"/>
        </w:rPr>
        <w:t>，</w:t>
      </w:r>
    </w:p>
    <w:p w:rsidR="00F9466E" w:rsidRDefault="001C0883" w:rsidP="00B55A84">
      <w:pPr>
        <w:widowControl w:val="0"/>
        <w:rPr>
          <w:rFonts w:eastAsia="STZhongsong"/>
          <w:snapToGrid w:val="0"/>
          <w:color w:val="000000"/>
          <w:lang w:eastAsia="zh-CN"/>
        </w:rPr>
      </w:pPr>
      <w:r w:rsidRPr="00AC4F07">
        <w:rPr>
          <w:rFonts w:eastAsia="STZhongsong"/>
          <w:snapToGrid w:val="0"/>
          <w:color w:val="000000"/>
          <w:lang w:val="fr-FR"/>
        </w:rPr>
        <w:t>Exodus</w:t>
      </w:r>
      <w:r w:rsidRPr="00AC4F07">
        <w:rPr>
          <w:rFonts w:eastAsia="STZhongsong"/>
          <w:snapToGrid w:val="0"/>
          <w:color w:val="000000"/>
        </w:rPr>
        <w:t xml:space="preserve"> </w:t>
      </w:r>
      <w:proofErr w:type="gramStart"/>
      <w:r w:rsidRPr="00AC4F07">
        <w:rPr>
          <w:rFonts w:eastAsia="STZhongsong"/>
          <w:snapToGrid w:val="0"/>
          <w:color w:val="000000"/>
        </w:rPr>
        <w:t>10:</w:t>
      </w:r>
      <w:proofErr w:type="gramEnd"/>
      <w:r w:rsidRPr="00AC4F07">
        <w:rPr>
          <w:rFonts w:eastAsia="STZhongsong"/>
          <w:snapToGrid w:val="0"/>
          <w:color w:val="000000"/>
        </w:rPr>
        <w:t>20</w:t>
      </w:r>
    </w:p>
    <w:p w:rsidR="001C0883" w:rsidRPr="00AC4F07" w:rsidRDefault="00F9466E" w:rsidP="00F9466E">
      <w:pPr>
        <w:widowControl w:val="0"/>
        <w:ind w:leftChars="300" w:left="720"/>
        <w:rPr>
          <w:rFonts w:eastAsia="STZhongsong"/>
          <w:snapToGrid w:val="0"/>
          <w:color w:val="000000"/>
        </w:rPr>
      </w:pPr>
      <w:r w:rsidRPr="00F9466E">
        <w:rPr>
          <w:rFonts w:eastAsia="STZhongsong"/>
          <w:snapToGrid w:val="0"/>
          <w:color w:val="000000"/>
        </w:rPr>
        <w:t>20 But the LORD hardened Pharaoh’s heart, and he would not let the Israelites go.</w:t>
      </w:r>
    </w:p>
    <w:p w:rsidR="00AC4F07" w:rsidRDefault="00AC4F07" w:rsidP="00B55A84">
      <w:pPr>
        <w:widowControl w:val="0"/>
        <w:rPr>
          <w:rFonts w:eastAsia="STZhongsong"/>
          <w:snapToGrid w:val="0"/>
          <w:color w:val="000000"/>
          <w:lang w:val="fr-FR" w:eastAsia="zh-CN"/>
        </w:rPr>
      </w:pPr>
      <w:r>
        <w:rPr>
          <w:rFonts w:eastAsia="STZhongsong" w:hint="eastAsia"/>
          <w:snapToGrid w:val="0"/>
          <w:color w:val="000000"/>
          <w:lang w:eastAsia="zh-CN"/>
        </w:rPr>
        <w:t>出埃及记</w:t>
      </w:r>
      <w:r w:rsidRPr="00AC4F07">
        <w:rPr>
          <w:rFonts w:eastAsia="STZhongsong"/>
          <w:snapToGrid w:val="0"/>
          <w:color w:val="000000"/>
          <w:lang w:eastAsia="zh-CN"/>
        </w:rPr>
        <w:t>10:20</w:t>
      </w:r>
      <w:r w:rsidR="00A766EF" w:rsidRPr="00A766EF">
        <w:rPr>
          <w:rFonts w:eastAsia="STZhongsong" w:hint="eastAsia"/>
          <w:snapToGrid w:val="0"/>
          <w:color w:val="000000"/>
          <w:lang w:eastAsia="zh-CN"/>
        </w:rPr>
        <w:t>但</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的</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心</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刚</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不</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容</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以</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色</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列</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人</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去</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p>
    <w:p w:rsidR="00F9466E" w:rsidRDefault="001C0883" w:rsidP="00B55A84">
      <w:pPr>
        <w:widowControl w:val="0"/>
        <w:rPr>
          <w:rFonts w:eastAsia="STZhongsong"/>
          <w:snapToGrid w:val="0"/>
          <w:color w:val="000000"/>
          <w:lang w:eastAsia="zh-CN"/>
        </w:rPr>
      </w:pPr>
      <w:r w:rsidRPr="00AC4F07">
        <w:rPr>
          <w:rFonts w:eastAsia="STZhongsong"/>
          <w:snapToGrid w:val="0"/>
          <w:color w:val="000000"/>
          <w:lang w:val="fr-FR"/>
        </w:rPr>
        <w:t>Exodus</w:t>
      </w:r>
      <w:r w:rsidRPr="00AC4F07">
        <w:rPr>
          <w:rFonts w:eastAsia="STZhongsong"/>
          <w:snapToGrid w:val="0"/>
          <w:color w:val="000000"/>
        </w:rPr>
        <w:t xml:space="preserve"> </w:t>
      </w:r>
      <w:proofErr w:type="gramStart"/>
      <w:r w:rsidRPr="00AC4F07">
        <w:rPr>
          <w:rFonts w:eastAsia="STZhongsong"/>
          <w:snapToGrid w:val="0"/>
          <w:color w:val="000000"/>
        </w:rPr>
        <w:t>10:</w:t>
      </w:r>
      <w:proofErr w:type="gramEnd"/>
      <w:r w:rsidRPr="00AC4F07">
        <w:rPr>
          <w:rFonts w:eastAsia="STZhongsong"/>
          <w:snapToGrid w:val="0"/>
          <w:color w:val="000000"/>
        </w:rPr>
        <w:t>27</w:t>
      </w:r>
    </w:p>
    <w:p w:rsidR="001C0883" w:rsidRPr="00AC4F07" w:rsidRDefault="00F9466E" w:rsidP="00F9466E">
      <w:pPr>
        <w:widowControl w:val="0"/>
        <w:ind w:leftChars="300" w:left="720"/>
        <w:rPr>
          <w:rFonts w:eastAsia="STZhongsong"/>
          <w:snapToGrid w:val="0"/>
          <w:color w:val="000000"/>
        </w:rPr>
      </w:pPr>
      <w:r w:rsidRPr="00F9466E">
        <w:rPr>
          <w:rFonts w:eastAsia="STZhongsong"/>
          <w:snapToGrid w:val="0"/>
          <w:color w:val="000000"/>
        </w:rPr>
        <w:t>27 But the LORD hardened Pharaoh’s heart, and he was not willing to let them go.</w:t>
      </w:r>
    </w:p>
    <w:p w:rsidR="00AC4F07" w:rsidRDefault="00AC4F07" w:rsidP="00B55A84">
      <w:pPr>
        <w:widowControl w:val="0"/>
        <w:rPr>
          <w:rFonts w:eastAsia="STZhongsong"/>
          <w:snapToGrid w:val="0"/>
          <w:color w:val="000000"/>
          <w:lang w:val="fr-FR" w:eastAsia="zh-CN"/>
        </w:rPr>
      </w:pPr>
      <w:r>
        <w:rPr>
          <w:rFonts w:eastAsia="STZhongsong" w:hint="eastAsia"/>
          <w:snapToGrid w:val="0"/>
          <w:color w:val="000000"/>
          <w:lang w:eastAsia="zh-CN"/>
        </w:rPr>
        <w:t>出埃及记</w:t>
      </w:r>
      <w:r w:rsidRPr="00AC4F07">
        <w:rPr>
          <w:rFonts w:eastAsia="STZhongsong"/>
          <w:snapToGrid w:val="0"/>
          <w:color w:val="000000"/>
          <w:lang w:eastAsia="zh-CN"/>
        </w:rPr>
        <w:t>10:27</w:t>
      </w:r>
      <w:r w:rsidR="00A766EF" w:rsidRPr="00A766EF">
        <w:rPr>
          <w:rFonts w:eastAsia="STZhongsong" w:hint="eastAsia"/>
          <w:snapToGrid w:val="0"/>
          <w:color w:val="000000"/>
          <w:lang w:eastAsia="zh-CN"/>
        </w:rPr>
        <w:t>但</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的</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心</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刚</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不</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肯</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容</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他</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们</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去</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p>
    <w:p w:rsidR="00F9466E" w:rsidRDefault="001C0883" w:rsidP="00B55A84">
      <w:pPr>
        <w:widowControl w:val="0"/>
        <w:rPr>
          <w:rFonts w:eastAsia="STZhongsong"/>
          <w:snapToGrid w:val="0"/>
          <w:color w:val="000000"/>
          <w:lang w:eastAsia="zh-CN"/>
        </w:rPr>
      </w:pPr>
      <w:r w:rsidRPr="00AC4F07">
        <w:rPr>
          <w:rFonts w:eastAsia="STZhongsong"/>
          <w:snapToGrid w:val="0"/>
          <w:color w:val="000000"/>
          <w:lang w:val="fr-FR"/>
        </w:rPr>
        <w:t>Exodus</w:t>
      </w:r>
      <w:r w:rsidRPr="00AC4F07">
        <w:rPr>
          <w:rFonts w:eastAsia="STZhongsong"/>
          <w:snapToGrid w:val="0"/>
          <w:color w:val="000000"/>
        </w:rPr>
        <w:t xml:space="preserve"> </w:t>
      </w:r>
      <w:proofErr w:type="gramStart"/>
      <w:r w:rsidR="00B55A84" w:rsidRPr="00AC4F07">
        <w:rPr>
          <w:rFonts w:eastAsia="STZhongsong"/>
          <w:snapToGrid w:val="0"/>
          <w:color w:val="000000"/>
        </w:rPr>
        <w:t>11:</w:t>
      </w:r>
      <w:proofErr w:type="gramEnd"/>
      <w:r w:rsidR="00B55A84" w:rsidRPr="00AC4F07">
        <w:rPr>
          <w:rFonts w:eastAsia="STZhongsong"/>
          <w:snapToGrid w:val="0"/>
          <w:color w:val="000000"/>
        </w:rPr>
        <w:t>10</w:t>
      </w:r>
    </w:p>
    <w:p w:rsidR="00B55A84" w:rsidRPr="00AC4F07" w:rsidRDefault="00F9466E" w:rsidP="00B55A84">
      <w:pPr>
        <w:widowControl w:val="0"/>
        <w:rPr>
          <w:rFonts w:eastAsia="STZhongsong"/>
          <w:snapToGrid w:val="0"/>
          <w:color w:val="000000"/>
        </w:rPr>
      </w:pPr>
      <w:r w:rsidRPr="00F9466E">
        <w:rPr>
          <w:rFonts w:eastAsia="STZhongsong"/>
          <w:snapToGrid w:val="0"/>
          <w:color w:val="000000"/>
        </w:rPr>
        <w:t>10 Moses and Aaron performed all these wonders before Pharaoh, but the LORD hardened Pharaoh’s heart, and he would not let the Israelites go out of his country.</w:t>
      </w:r>
    </w:p>
    <w:p w:rsidR="00A766EF" w:rsidRDefault="00AC4F07" w:rsidP="00B55A84">
      <w:pPr>
        <w:rPr>
          <w:rFonts w:eastAsia="STZhongsong"/>
          <w:snapToGrid w:val="0"/>
          <w:color w:val="000000"/>
          <w:lang w:eastAsia="zh-CN"/>
        </w:rPr>
      </w:pPr>
      <w:r>
        <w:rPr>
          <w:rFonts w:eastAsia="STZhongsong" w:hint="eastAsia"/>
          <w:snapToGrid w:val="0"/>
          <w:color w:val="000000"/>
          <w:lang w:eastAsia="zh-CN"/>
        </w:rPr>
        <w:t>出埃及记</w:t>
      </w:r>
      <w:r w:rsidRPr="00AC4F07">
        <w:rPr>
          <w:rFonts w:eastAsia="STZhongsong"/>
          <w:snapToGrid w:val="0"/>
          <w:color w:val="000000"/>
          <w:lang w:eastAsia="zh-CN"/>
        </w:rPr>
        <w:t>11:10</w:t>
      </w:r>
      <w:r w:rsidR="00A766EF" w:rsidRPr="00A766EF">
        <w:rPr>
          <w:rFonts w:eastAsia="STZhongsong" w:hint="eastAsia"/>
          <w:snapToGrid w:val="0"/>
          <w:color w:val="000000"/>
          <w:lang w:eastAsia="zh-CN"/>
        </w:rPr>
        <w:t>摩</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亚</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伦</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在</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面</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前</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了</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这</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一</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切</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奇</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事</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耶</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和</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华</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使</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法</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老</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的</w:t>
      </w:r>
      <w:r w:rsidR="00A766EF" w:rsidRPr="00A766EF">
        <w:rPr>
          <w:rFonts w:eastAsia="STZhongsong"/>
          <w:snapToGrid w:val="0"/>
          <w:color w:val="000000"/>
          <w:lang w:eastAsia="zh-CN"/>
        </w:rPr>
        <w:t xml:space="preserve"> </w:t>
      </w:r>
      <w:r w:rsidR="00A766EF" w:rsidRPr="00A766EF">
        <w:rPr>
          <w:rFonts w:eastAsia="STZhongsong" w:hint="eastAsia"/>
          <w:snapToGrid w:val="0"/>
          <w:color w:val="000000"/>
          <w:lang w:eastAsia="zh-CN"/>
        </w:rPr>
        <w:t>心</w:t>
      </w:r>
      <w:r w:rsidR="00A766EF" w:rsidRPr="00A766EF">
        <w:rPr>
          <w:rFonts w:eastAsia="STZhongsong"/>
          <w:snapToGrid w:val="0"/>
          <w:color w:val="000000"/>
          <w:lang w:eastAsia="zh-CN"/>
        </w:rPr>
        <w:t xml:space="preserve"> </w:t>
      </w:r>
    </w:p>
    <w:p w:rsidR="00B55A84" w:rsidRDefault="00A766EF" w:rsidP="00B55A84">
      <w:pPr>
        <w:rPr>
          <w:rFonts w:eastAsia="STZhongsong"/>
          <w:snapToGrid w:val="0"/>
          <w:color w:val="000000"/>
          <w:lang w:eastAsia="zh-CN"/>
        </w:rPr>
      </w:pPr>
      <w:r>
        <w:rPr>
          <w:rFonts w:eastAsia="STZhongsong"/>
          <w:snapToGrid w:val="0"/>
          <w:color w:val="000000"/>
          <w:lang w:eastAsia="zh-CN"/>
        </w:rPr>
        <w:t xml:space="preserve">                            </w:t>
      </w:r>
      <w:r w:rsidRPr="00A766EF">
        <w:rPr>
          <w:rFonts w:eastAsia="STZhongsong" w:hint="eastAsia"/>
          <w:snapToGrid w:val="0"/>
          <w:color w:val="000000"/>
          <w:lang w:eastAsia="zh-CN"/>
        </w:rPr>
        <w:t>刚</w:t>
      </w:r>
      <w:r w:rsidRPr="00A766EF">
        <w:rPr>
          <w:rFonts w:eastAsia="STZhongsong"/>
          <w:snapToGrid w:val="0"/>
          <w:color w:val="000000"/>
          <w:lang w:eastAsia="zh-CN"/>
        </w:rPr>
        <w:t xml:space="preserve"> </w:t>
      </w:r>
      <w:r w:rsidRPr="00A766EF">
        <w:rPr>
          <w:rFonts w:eastAsia="STZhongsong" w:hint="eastAsia"/>
          <w:snapToGrid w:val="0"/>
          <w:color w:val="000000"/>
          <w:lang w:eastAsia="zh-CN"/>
        </w:rPr>
        <w:t>硬</w:t>
      </w:r>
      <w:r w:rsidRPr="00A766EF">
        <w:rPr>
          <w:rFonts w:eastAsia="STZhongsong"/>
          <w:snapToGrid w:val="0"/>
          <w:color w:val="000000"/>
          <w:lang w:eastAsia="zh-CN"/>
        </w:rPr>
        <w:t xml:space="preserve"> </w:t>
      </w:r>
      <w:r w:rsidRPr="00A766EF">
        <w:rPr>
          <w:rFonts w:eastAsia="STZhongsong" w:hint="eastAsia"/>
          <w:snapToGrid w:val="0"/>
          <w:color w:val="000000"/>
          <w:lang w:eastAsia="zh-CN"/>
        </w:rPr>
        <w:t>，</w:t>
      </w:r>
      <w:r w:rsidRPr="00A766EF">
        <w:rPr>
          <w:rFonts w:eastAsia="STZhongsong"/>
          <w:snapToGrid w:val="0"/>
          <w:color w:val="000000"/>
          <w:lang w:eastAsia="zh-CN"/>
        </w:rPr>
        <w:t xml:space="preserve"> </w:t>
      </w:r>
      <w:r w:rsidRPr="00A766EF">
        <w:rPr>
          <w:rFonts w:eastAsia="STZhongsong" w:hint="eastAsia"/>
          <w:snapToGrid w:val="0"/>
          <w:color w:val="000000"/>
          <w:lang w:eastAsia="zh-CN"/>
        </w:rPr>
        <w:t>不</w:t>
      </w:r>
      <w:r w:rsidRPr="00A766EF">
        <w:rPr>
          <w:rFonts w:eastAsia="STZhongsong"/>
          <w:snapToGrid w:val="0"/>
          <w:color w:val="000000"/>
          <w:lang w:eastAsia="zh-CN"/>
        </w:rPr>
        <w:t xml:space="preserve"> </w:t>
      </w:r>
      <w:r w:rsidRPr="00A766EF">
        <w:rPr>
          <w:rFonts w:eastAsia="STZhongsong" w:hint="eastAsia"/>
          <w:snapToGrid w:val="0"/>
          <w:color w:val="000000"/>
          <w:lang w:eastAsia="zh-CN"/>
        </w:rPr>
        <w:t>容</w:t>
      </w:r>
      <w:r w:rsidRPr="00A766EF">
        <w:rPr>
          <w:rFonts w:eastAsia="STZhongsong"/>
          <w:snapToGrid w:val="0"/>
          <w:color w:val="000000"/>
          <w:lang w:eastAsia="zh-CN"/>
        </w:rPr>
        <w:t xml:space="preserve"> </w:t>
      </w:r>
      <w:r w:rsidRPr="00A766EF">
        <w:rPr>
          <w:rFonts w:eastAsia="STZhongsong" w:hint="eastAsia"/>
          <w:snapToGrid w:val="0"/>
          <w:color w:val="000000"/>
          <w:lang w:eastAsia="zh-CN"/>
        </w:rPr>
        <w:t>以</w:t>
      </w:r>
      <w:r w:rsidRPr="00A766EF">
        <w:rPr>
          <w:rFonts w:eastAsia="STZhongsong"/>
          <w:snapToGrid w:val="0"/>
          <w:color w:val="000000"/>
          <w:lang w:eastAsia="zh-CN"/>
        </w:rPr>
        <w:t xml:space="preserve"> </w:t>
      </w:r>
      <w:r w:rsidRPr="00A766EF">
        <w:rPr>
          <w:rFonts w:eastAsia="STZhongsong" w:hint="eastAsia"/>
          <w:snapToGrid w:val="0"/>
          <w:color w:val="000000"/>
          <w:lang w:eastAsia="zh-CN"/>
        </w:rPr>
        <w:t>色</w:t>
      </w:r>
      <w:r w:rsidRPr="00A766EF">
        <w:rPr>
          <w:rFonts w:eastAsia="STZhongsong"/>
          <w:snapToGrid w:val="0"/>
          <w:color w:val="000000"/>
          <w:lang w:eastAsia="zh-CN"/>
        </w:rPr>
        <w:t xml:space="preserve"> </w:t>
      </w:r>
      <w:r w:rsidRPr="00A766EF">
        <w:rPr>
          <w:rFonts w:eastAsia="STZhongsong" w:hint="eastAsia"/>
          <w:snapToGrid w:val="0"/>
          <w:color w:val="000000"/>
          <w:lang w:eastAsia="zh-CN"/>
        </w:rPr>
        <w:t>列</w:t>
      </w:r>
      <w:r w:rsidRPr="00A766EF">
        <w:rPr>
          <w:rFonts w:eastAsia="STZhongsong"/>
          <w:snapToGrid w:val="0"/>
          <w:color w:val="000000"/>
          <w:lang w:eastAsia="zh-CN"/>
        </w:rPr>
        <w:t xml:space="preserve"> </w:t>
      </w:r>
      <w:r w:rsidRPr="00A766EF">
        <w:rPr>
          <w:rFonts w:eastAsia="STZhongsong" w:hint="eastAsia"/>
          <w:snapToGrid w:val="0"/>
          <w:color w:val="000000"/>
          <w:lang w:eastAsia="zh-CN"/>
        </w:rPr>
        <w:t>人</w:t>
      </w:r>
      <w:r w:rsidRPr="00A766EF">
        <w:rPr>
          <w:rFonts w:eastAsia="STZhongsong"/>
          <w:snapToGrid w:val="0"/>
          <w:color w:val="000000"/>
          <w:lang w:eastAsia="zh-CN"/>
        </w:rPr>
        <w:t xml:space="preserve"> </w:t>
      </w:r>
      <w:r w:rsidRPr="00A766EF">
        <w:rPr>
          <w:rFonts w:eastAsia="STZhongsong" w:hint="eastAsia"/>
          <w:snapToGrid w:val="0"/>
          <w:color w:val="000000"/>
          <w:lang w:eastAsia="zh-CN"/>
        </w:rPr>
        <w:t>出</w:t>
      </w:r>
      <w:r w:rsidRPr="00A766EF">
        <w:rPr>
          <w:rFonts w:eastAsia="STZhongsong"/>
          <w:snapToGrid w:val="0"/>
          <w:color w:val="000000"/>
          <w:lang w:eastAsia="zh-CN"/>
        </w:rPr>
        <w:t xml:space="preserve"> </w:t>
      </w:r>
      <w:r w:rsidRPr="00A766EF">
        <w:rPr>
          <w:rFonts w:eastAsia="STZhongsong" w:hint="eastAsia"/>
          <w:snapToGrid w:val="0"/>
          <w:color w:val="000000"/>
          <w:lang w:eastAsia="zh-CN"/>
        </w:rPr>
        <w:t>离</w:t>
      </w:r>
      <w:r w:rsidRPr="00A766EF">
        <w:rPr>
          <w:rFonts w:eastAsia="STZhongsong"/>
          <w:snapToGrid w:val="0"/>
          <w:color w:val="000000"/>
          <w:lang w:eastAsia="zh-CN"/>
        </w:rPr>
        <w:t xml:space="preserve"> </w:t>
      </w:r>
      <w:r w:rsidRPr="00A766EF">
        <w:rPr>
          <w:rFonts w:eastAsia="STZhongsong" w:hint="eastAsia"/>
          <w:snapToGrid w:val="0"/>
          <w:color w:val="000000"/>
          <w:lang w:eastAsia="zh-CN"/>
        </w:rPr>
        <w:t>他</w:t>
      </w:r>
      <w:r w:rsidRPr="00A766EF">
        <w:rPr>
          <w:rFonts w:eastAsia="STZhongsong"/>
          <w:snapToGrid w:val="0"/>
          <w:color w:val="000000"/>
          <w:lang w:eastAsia="zh-CN"/>
        </w:rPr>
        <w:t xml:space="preserve"> </w:t>
      </w:r>
      <w:r w:rsidRPr="00A766EF">
        <w:rPr>
          <w:rFonts w:eastAsia="STZhongsong" w:hint="eastAsia"/>
          <w:snapToGrid w:val="0"/>
          <w:color w:val="000000"/>
          <w:lang w:eastAsia="zh-CN"/>
        </w:rPr>
        <w:t>的</w:t>
      </w:r>
      <w:r w:rsidRPr="00A766EF">
        <w:rPr>
          <w:rFonts w:eastAsia="STZhongsong"/>
          <w:snapToGrid w:val="0"/>
          <w:color w:val="000000"/>
          <w:lang w:eastAsia="zh-CN"/>
        </w:rPr>
        <w:t xml:space="preserve"> </w:t>
      </w:r>
      <w:r w:rsidRPr="00A766EF">
        <w:rPr>
          <w:rFonts w:eastAsia="STZhongsong" w:hint="eastAsia"/>
          <w:snapToGrid w:val="0"/>
          <w:color w:val="000000"/>
          <w:lang w:eastAsia="zh-CN"/>
        </w:rPr>
        <w:t>地</w:t>
      </w:r>
      <w:r w:rsidRPr="00A766EF">
        <w:rPr>
          <w:rFonts w:eastAsia="STZhongsong"/>
          <w:snapToGrid w:val="0"/>
          <w:color w:val="000000"/>
          <w:lang w:eastAsia="zh-CN"/>
        </w:rPr>
        <w:t xml:space="preserve"> </w:t>
      </w:r>
      <w:r w:rsidRPr="00A766EF">
        <w:rPr>
          <w:rFonts w:eastAsia="STZhongsong" w:hint="eastAsia"/>
          <w:snapToGrid w:val="0"/>
          <w:color w:val="000000"/>
          <w:lang w:eastAsia="zh-CN"/>
        </w:rPr>
        <w:t>。</w:t>
      </w:r>
    </w:p>
    <w:p w:rsidR="00F9466E" w:rsidRPr="00AC4F07" w:rsidRDefault="00F9466E" w:rsidP="00B55A84">
      <w:pPr>
        <w:rPr>
          <w:rFonts w:eastAsia="STZhongsong"/>
          <w:bCs/>
          <w:lang w:eastAsia="zh-CN"/>
        </w:rPr>
      </w:pPr>
    </w:p>
    <w:p w:rsidR="00BE594D" w:rsidRPr="00BE594D" w:rsidRDefault="00B55A84" w:rsidP="00B55A84">
      <w:pPr>
        <w:numPr>
          <w:ilvl w:val="3"/>
          <w:numId w:val="10"/>
        </w:numPr>
        <w:rPr>
          <w:rFonts w:eastAsia="STZhongsong"/>
          <w:b/>
        </w:rPr>
      </w:pPr>
      <w:r w:rsidRPr="00AC4F07">
        <w:rPr>
          <w:rFonts w:eastAsia="STZhongsong"/>
          <w:bCs/>
        </w:rPr>
        <w:t>Ananias and Sapphira</w:t>
      </w:r>
    </w:p>
    <w:p w:rsidR="00BE594D" w:rsidRDefault="00BE594D" w:rsidP="00BE594D">
      <w:pPr>
        <w:ind w:left="1386"/>
        <w:rPr>
          <w:rFonts w:eastAsia="STZhongsong"/>
          <w:bCs/>
          <w:lang w:eastAsia="zh-CN"/>
        </w:rPr>
      </w:pPr>
      <w:r>
        <w:rPr>
          <w:rFonts w:eastAsia="STZhongsong" w:hint="eastAsia"/>
          <w:bCs/>
          <w:lang w:eastAsia="zh-CN"/>
        </w:rPr>
        <w:t>亚拿尼亚和萨菲拉</w:t>
      </w:r>
    </w:p>
    <w:p w:rsidR="000050FB" w:rsidRDefault="00E55C41" w:rsidP="000050FB">
      <w:pPr>
        <w:rPr>
          <w:lang w:eastAsia="zh-CN"/>
        </w:rPr>
      </w:pPr>
      <w:proofErr w:type="spellStart"/>
      <w:r w:rsidRPr="00AC4F07">
        <w:rPr>
          <w:rFonts w:eastAsia="STZhongsong"/>
          <w:snapToGrid w:val="0"/>
          <w:color w:val="000000"/>
          <w:lang w:val="fr-FR"/>
        </w:rPr>
        <w:t>Acts</w:t>
      </w:r>
      <w:proofErr w:type="spellEnd"/>
      <w:r w:rsidRPr="00AC4F07">
        <w:rPr>
          <w:rFonts w:eastAsia="STZhongsong"/>
          <w:snapToGrid w:val="0"/>
          <w:color w:val="000000"/>
          <w:lang w:val="fr-FR"/>
        </w:rPr>
        <w:t xml:space="preserve"> </w:t>
      </w:r>
      <w:proofErr w:type="gramStart"/>
      <w:r w:rsidRPr="00AC4F07">
        <w:rPr>
          <w:rFonts w:eastAsia="STZhongsong"/>
          <w:snapToGrid w:val="0"/>
          <w:color w:val="000000"/>
          <w:lang w:val="fr-FR"/>
        </w:rPr>
        <w:t>5:</w:t>
      </w:r>
      <w:proofErr w:type="gramEnd"/>
      <w:r w:rsidRPr="00AC4F07">
        <w:rPr>
          <w:rFonts w:eastAsia="STZhongsong"/>
          <w:snapToGrid w:val="0"/>
          <w:color w:val="000000"/>
          <w:lang w:val="fr-FR"/>
        </w:rPr>
        <w:t>1-11</w:t>
      </w:r>
      <w:r w:rsidR="000050FB" w:rsidRPr="000050FB">
        <w:t xml:space="preserve"> </w:t>
      </w:r>
    </w:p>
    <w:p w:rsidR="000050FB" w:rsidRPr="000050FB" w:rsidRDefault="000050FB" w:rsidP="000050FB">
      <w:pPr>
        <w:rPr>
          <w:rFonts w:eastAsia="STZhongsong"/>
          <w:snapToGrid w:val="0"/>
          <w:color w:val="000000"/>
          <w:lang w:val="fr-FR"/>
        </w:rPr>
      </w:pPr>
      <w:proofErr w:type="spellStart"/>
      <w:r w:rsidRPr="000050FB">
        <w:rPr>
          <w:rFonts w:eastAsia="STZhongsong"/>
          <w:snapToGrid w:val="0"/>
          <w:color w:val="000000"/>
          <w:lang w:val="fr-FR"/>
        </w:rPr>
        <w:t>Now</w:t>
      </w:r>
      <w:proofErr w:type="spellEnd"/>
      <w:r w:rsidRPr="000050FB">
        <w:rPr>
          <w:rFonts w:eastAsia="STZhongsong"/>
          <w:snapToGrid w:val="0"/>
          <w:color w:val="000000"/>
          <w:lang w:val="fr-FR"/>
        </w:rPr>
        <w:t xml:space="preserve"> a man </w:t>
      </w:r>
      <w:proofErr w:type="spellStart"/>
      <w:r w:rsidRPr="000050FB">
        <w:rPr>
          <w:rFonts w:eastAsia="STZhongsong"/>
          <w:snapToGrid w:val="0"/>
          <w:color w:val="000000"/>
          <w:lang w:val="fr-FR"/>
        </w:rPr>
        <w:t>named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Ananias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together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with</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wife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Sapphira</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also</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sold</w:t>
      </w:r>
      <w:proofErr w:type="spellEnd"/>
      <w:r w:rsidRPr="000050FB">
        <w:rPr>
          <w:rFonts w:eastAsia="STZhongsong"/>
          <w:snapToGrid w:val="0"/>
          <w:color w:val="000000"/>
          <w:lang w:val="fr-FR"/>
        </w:rPr>
        <w:t xml:space="preserve"> a </w:t>
      </w:r>
      <w:proofErr w:type="spellStart"/>
      <w:r w:rsidRPr="000050FB">
        <w:rPr>
          <w:rFonts w:eastAsia="STZhongsong"/>
          <w:snapToGrid w:val="0"/>
          <w:color w:val="000000"/>
          <w:lang w:val="fr-FR"/>
        </w:rPr>
        <w:t>piece</w:t>
      </w:r>
      <w:proofErr w:type="spellEnd"/>
      <w:r w:rsidRPr="000050FB">
        <w:rPr>
          <w:rFonts w:eastAsia="STZhongsong"/>
          <w:snapToGrid w:val="0"/>
          <w:color w:val="000000"/>
          <w:lang w:val="fr-FR"/>
        </w:rPr>
        <w:t xml:space="preserve"> of </w:t>
      </w:r>
      <w:proofErr w:type="spellStart"/>
      <w:r w:rsidRPr="000050FB">
        <w:rPr>
          <w:rFonts w:eastAsia="STZhongsong"/>
          <w:snapToGrid w:val="0"/>
          <w:color w:val="000000"/>
          <w:lang w:val="fr-FR"/>
        </w:rPr>
        <w:t>property</w:t>
      </w:r>
      <w:proofErr w:type="spellEnd"/>
      <w:r w:rsidRPr="000050FB">
        <w:rPr>
          <w:rFonts w:eastAsia="STZhongsong"/>
          <w:snapToGrid w:val="0"/>
          <w:color w:val="000000"/>
          <w:lang w:val="fr-FR"/>
        </w:rPr>
        <w:t xml:space="preserve">. 2 </w:t>
      </w:r>
      <w:proofErr w:type="spellStart"/>
      <w:r w:rsidRPr="000050FB">
        <w:rPr>
          <w:rFonts w:eastAsia="STZhongsong"/>
          <w:snapToGrid w:val="0"/>
          <w:color w:val="000000"/>
          <w:lang w:val="fr-FR"/>
        </w:rPr>
        <w:t>With</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wife’s</w:t>
      </w:r>
      <w:proofErr w:type="spellEnd"/>
      <w:r w:rsidRPr="000050FB">
        <w:rPr>
          <w:rFonts w:eastAsia="STZhongsong"/>
          <w:snapToGrid w:val="0"/>
          <w:color w:val="000000"/>
          <w:lang w:val="fr-FR"/>
        </w:rPr>
        <w:t xml:space="preserve"> full </w:t>
      </w:r>
      <w:proofErr w:type="spellStart"/>
      <w:r w:rsidRPr="000050FB">
        <w:rPr>
          <w:rFonts w:eastAsia="STZhongsong"/>
          <w:snapToGrid w:val="0"/>
          <w:color w:val="000000"/>
          <w:lang w:val="fr-FR"/>
        </w:rPr>
        <w:t>knowledge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kept</w:t>
      </w:r>
      <w:proofErr w:type="spellEnd"/>
      <w:r w:rsidRPr="000050FB">
        <w:rPr>
          <w:rFonts w:eastAsia="STZhongsong"/>
          <w:snapToGrid w:val="0"/>
          <w:color w:val="000000"/>
          <w:lang w:val="fr-FR"/>
        </w:rPr>
        <w:t xml:space="preserve"> back part of the money for </w:t>
      </w:r>
      <w:proofErr w:type="spellStart"/>
      <w:r w:rsidRPr="000050FB">
        <w:rPr>
          <w:rFonts w:eastAsia="STZhongsong"/>
          <w:snapToGrid w:val="0"/>
          <w:color w:val="000000"/>
          <w:lang w:val="fr-FR"/>
        </w:rPr>
        <w:t>himself</w:t>
      </w:r>
      <w:proofErr w:type="spellEnd"/>
      <w:r w:rsidRPr="000050FB">
        <w:rPr>
          <w:rFonts w:eastAsia="STZhongsong"/>
          <w:snapToGrid w:val="0"/>
          <w:color w:val="000000"/>
          <w:lang w:val="fr-FR"/>
        </w:rPr>
        <w:t xml:space="preserve">, but </w:t>
      </w:r>
      <w:proofErr w:type="spellStart"/>
      <w:r w:rsidRPr="000050FB">
        <w:rPr>
          <w:rFonts w:eastAsia="STZhongsong"/>
          <w:snapToGrid w:val="0"/>
          <w:color w:val="000000"/>
          <w:lang w:val="fr-FR"/>
        </w:rPr>
        <w:t>brought</w:t>
      </w:r>
      <w:proofErr w:type="spell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rest</w:t>
      </w:r>
      <w:proofErr w:type="spellEnd"/>
      <w:r w:rsidRPr="000050FB">
        <w:rPr>
          <w:rFonts w:eastAsia="STZhongsong"/>
          <w:snapToGrid w:val="0"/>
          <w:color w:val="000000"/>
          <w:lang w:val="fr-FR"/>
        </w:rPr>
        <w:t xml:space="preserve"> and put </w:t>
      </w:r>
      <w:proofErr w:type="spellStart"/>
      <w:r w:rsidRPr="000050FB">
        <w:rPr>
          <w:rFonts w:eastAsia="STZhongsong"/>
          <w:snapToGrid w:val="0"/>
          <w:color w:val="000000"/>
          <w:lang w:val="fr-FR"/>
        </w:rPr>
        <w:t>it</w:t>
      </w:r>
      <w:proofErr w:type="spellEnd"/>
      <w:r w:rsidRPr="000050FB">
        <w:rPr>
          <w:rFonts w:eastAsia="STZhongsong"/>
          <w:snapToGrid w:val="0"/>
          <w:color w:val="000000"/>
          <w:lang w:val="fr-FR"/>
        </w:rPr>
        <w:t xml:space="preserve"> at the </w:t>
      </w:r>
      <w:proofErr w:type="spellStart"/>
      <w:r w:rsidRPr="000050FB">
        <w:rPr>
          <w:rFonts w:eastAsia="STZhongsong"/>
          <w:snapToGrid w:val="0"/>
          <w:color w:val="000000"/>
          <w:lang w:val="fr-FR"/>
        </w:rPr>
        <w:t>apostles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feet</w:t>
      </w:r>
      <w:proofErr w:type="spellEnd"/>
      <w:r w:rsidRPr="000050FB">
        <w:rPr>
          <w:rFonts w:eastAsia="STZhongsong"/>
          <w:snapToGrid w:val="0"/>
          <w:color w:val="000000"/>
          <w:lang w:val="fr-FR"/>
        </w:rPr>
        <w:t>.</w:t>
      </w:r>
    </w:p>
    <w:p w:rsidR="000050FB" w:rsidRPr="000050FB" w:rsidRDefault="000050FB" w:rsidP="000050FB">
      <w:pPr>
        <w:rPr>
          <w:rFonts w:eastAsia="STZhongsong"/>
          <w:snapToGrid w:val="0"/>
          <w:color w:val="000000"/>
          <w:lang w:val="fr-FR"/>
        </w:rPr>
      </w:pPr>
      <w:r w:rsidRPr="000050FB">
        <w:rPr>
          <w:rFonts w:eastAsia="STZhongsong"/>
          <w:snapToGrid w:val="0"/>
          <w:color w:val="000000"/>
          <w:lang w:val="fr-FR"/>
        </w:rPr>
        <w:t xml:space="preserve">3 </w:t>
      </w:r>
      <w:proofErr w:type="spellStart"/>
      <w:r w:rsidRPr="000050FB">
        <w:rPr>
          <w:rFonts w:eastAsia="STZhongsong"/>
          <w:snapToGrid w:val="0"/>
          <w:color w:val="000000"/>
          <w:lang w:val="fr-FR"/>
        </w:rPr>
        <w:t>Then</w:t>
      </w:r>
      <w:proofErr w:type="spellEnd"/>
      <w:r w:rsidRPr="000050FB">
        <w:rPr>
          <w:rFonts w:eastAsia="STZhongsong"/>
          <w:snapToGrid w:val="0"/>
          <w:color w:val="000000"/>
          <w:lang w:val="fr-FR"/>
        </w:rPr>
        <w:t xml:space="preserve"> Peter </w:t>
      </w:r>
      <w:proofErr w:type="spellStart"/>
      <w:r w:rsidRPr="000050FB">
        <w:rPr>
          <w:rFonts w:eastAsia="STZhongsong"/>
          <w:snapToGrid w:val="0"/>
          <w:color w:val="000000"/>
          <w:lang w:val="fr-FR"/>
        </w:rPr>
        <w:t>said</w:t>
      </w:r>
      <w:proofErr w:type="spellEnd"/>
      <w:r w:rsidRPr="000050FB">
        <w:rPr>
          <w:rFonts w:eastAsia="STZhongsong"/>
          <w:snapToGrid w:val="0"/>
          <w:color w:val="000000"/>
          <w:lang w:val="fr-FR"/>
        </w:rPr>
        <w:t>, “</w:t>
      </w:r>
      <w:proofErr w:type="spellStart"/>
      <w:r w:rsidRPr="000050FB">
        <w:rPr>
          <w:rFonts w:eastAsia="STZhongsong"/>
          <w:snapToGrid w:val="0"/>
          <w:color w:val="000000"/>
          <w:lang w:val="fr-FR"/>
        </w:rPr>
        <w:t>Ananias</w:t>
      </w:r>
      <w:proofErr w:type="spellEnd"/>
      <w:r w:rsidRPr="000050FB">
        <w:rPr>
          <w:rFonts w:eastAsia="STZhongsong"/>
          <w:snapToGrid w:val="0"/>
          <w:color w:val="000000"/>
          <w:lang w:val="fr-FR"/>
        </w:rPr>
        <w:t xml:space="preserve">, how </w:t>
      </w:r>
      <w:proofErr w:type="spellStart"/>
      <w:r w:rsidRPr="000050FB">
        <w:rPr>
          <w:rFonts w:eastAsia="STZhongsong"/>
          <w:snapToGrid w:val="0"/>
          <w:color w:val="000000"/>
          <w:lang w:val="fr-FR"/>
        </w:rPr>
        <w:t>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it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that</w:t>
      </w:r>
      <w:proofErr w:type="spellEnd"/>
      <w:r w:rsidRPr="000050FB">
        <w:rPr>
          <w:rFonts w:eastAsia="STZhongsong"/>
          <w:snapToGrid w:val="0"/>
          <w:color w:val="000000"/>
          <w:lang w:val="fr-FR"/>
        </w:rPr>
        <w:t xml:space="preserve"> Satan has </w:t>
      </w:r>
      <w:proofErr w:type="spellStart"/>
      <w:r w:rsidRPr="000050FB">
        <w:rPr>
          <w:rFonts w:eastAsia="STZhongsong"/>
          <w:snapToGrid w:val="0"/>
          <w:color w:val="000000"/>
          <w:lang w:val="fr-FR"/>
        </w:rPr>
        <w:t>so</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filled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heart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that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have lied to the Holy Spirit and have </w:t>
      </w:r>
      <w:proofErr w:type="spellStart"/>
      <w:r w:rsidRPr="000050FB">
        <w:rPr>
          <w:rFonts w:eastAsia="STZhongsong"/>
          <w:snapToGrid w:val="0"/>
          <w:color w:val="000000"/>
          <w:lang w:val="fr-FR"/>
        </w:rPr>
        <w:t>kept</w:t>
      </w:r>
      <w:proofErr w:type="spellEnd"/>
      <w:r w:rsidRPr="000050FB">
        <w:rPr>
          <w:rFonts w:eastAsia="STZhongsong"/>
          <w:snapToGrid w:val="0"/>
          <w:color w:val="000000"/>
          <w:lang w:val="fr-FR"/>
        </w:rPr>
        <w:t xml:space="preserve"> for </w:t>
      </w:r>
      <w:proofErr w:type="spellStart"/>
      <w:r w:rsidRPr="000050FB">
        <w:rPr>
          <w:rFonts w:eastAsia="STZhongsong"/>
          <w:snapToGrid w:val="0"/>
          <w:color w:val="000000"/>
          <w:lang w:val="fr-FR"/>
        </w:rPr>
        <w:t>yourself</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some</w:t>
      </w:r>
      <w:proofErr w:type="spellEnd"/>
      <w:r w:rsidRPr="000050FB">
        <w:rPr>
          <w:rFonts w:eastAsia="STZhongsong"/>
          <w:snapToGrid w:val="0"/>
          <w:color w:val="000000"/>
          <w:lang w:val="fr-FR"/>
        </w:rPr>
        <w:t xml:space="preserve"> of the money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received</w:t>
      </w:r>
      <w:proofErr w:type="spellEnd"/>
      <w:r w:rsidRPr="000050FB">
        <w:rPr>
          <w:rFonts w:eastAsia="STZhongsong"/>
          <w:snapToGrid w:val="0"/>
          <w:color w:val="000000"/>
          <w:lang w:val="fr-FR"/>
        </w:rPr>
        <w:t xml:space="preserve"> for the </w:t>
      </w:r>
      <w:proofErr w:type="gramStart"/>
      <w:r w:rsidRPr="000050FB">
        <w:rPr>
          <w:rFonts w:eastAsia="STZhongsong"/>
          <w:snapToGrid w:val="0"/>
          <w:color w:val="000000"/>
          <w:lang w:val="fr-FR"/>
        </w:rPr>
        <w:t>land?</w:t>
      </w:r>
      <w:proofErr w:type="gramEnd"/>
      <w:r w:rsidRPr="000050FB">
        <w:rPr>
          <w:rFonts w:eastAsia="STZhongsong"/>
          <w:snapToGrid w:val="0"/>
          <w:color w:val="000000"/>
          <w:lang w:val="fr-FR"/>
        </w:rPr>
        <w:t xml:space="preserve"> 4 </w:t>
      </w:r>
      <w:proofErr w:type="spellStart"/>
      <w:r w:rsidRPr="000050FB">
        <w:rPr>
          <w:rFonts w:eastAsia="STZhongsong"/>
          <w:snapToGrid w:val="0"/>
          <w:color w:val="000000"/>
          <w:lang w:val="fr-FR"/>
        </w:rPr>
        <w:t>Didn’t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it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belong</w:t>
      </w:r>
      <w:proofErr w:type="spellEnd"/>
      <w:r w:rsidRPr="000050FB">
        <w:rPr>
          <w:rFonts w:eastAsia="STZhongsong"/>
          <w:snapToGrid w:val="0"/>
          <w:color w:val="000000"/>
          <w:lang w:val="fr-FR"/>
        </w:rPr>
        <w:t xml:space="preserve"> to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before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it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was</w:t>
      </w:r>
      <w:proofErr w:type="spellEnd"/>
      <w:r w:rsidRPr="000050FB">
        <w:rPr>
          <w:rFonts w:eastAsia="STZhongsong"/>
          <w:snapToGrid w:val="0"/>
          <w:color w:val="000000"/>
          <w:lang w:val="fr-FR"/>
        </w:rPr>
        <w:t xml:space="preserve"> </w:t>
      </w:r>
      <w:proofErr w:type="spellStart"/>
      <w:proofErr w:type="gramStart"/>
      <w:r w:rsidRPr="000050FB">
        <w:rPr>
          <w:rFonts w:eastAsia="STZhongsong"/>
          <w:snapToGrid w:val="0"/>
          <w:color w:val="000000"/>
          <w:lang w:val="fr-FR"/>
        </w:rPr>
        <w:t>sold</w:t>
      </w:r>
      <w:proofErr w:type="spellEnd"/>
      <w:r w:rsidRPr="000050FB">
        <w:rPr>
          <w:rFonts w:eastAsia="STZhongsong"/>
          <w:snapToGrid w:val="0"/>
          <w:color w:val="000000"/>
          <w:lang w:val="fr-FR"/>
        </w:rPr>
        <w:t>?</w:t>
      </w:r>
      <w:proofErr w:type="gramEnd"/>
      <w:r w:rsidRPr="000050FB">
        <w:rPr>
          <w:rFonts w:eastAsia="STZhongsong"/>
          <w:snapToGrid w:val="0"/>
          <w:color w:val="000000"/>
          <w:lang w:val="fr-FR"/>
        </w:rPr>
        <w:t xml:space="preserve"> And </w:t>
      </w:r>
      <w:proofErr w:type="spellStart"/>
      <w:r w:rsidRPr="000050FB">
        <w:rPr>
          <w:rFonts w:eastAsia="STZhongsong"/>
          <w:snapToGrid w:val="0"/>
          <w:color w:val="000000"/>
          <w:lang w:val="fr-FR"/>
        </w:rPr>
        <w:t>after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it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was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sold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wasn’t</w:t>
      </w:r>
      <w:proofErr w:type="spellEnd"/>
      <w:r w:rsidRPr="000050FB">
        <w:rPr>
          <w:rFonts w:eastAsia="STZhongsong"/>
          <w:snapToGrid w:val="0"/>
          <w:color w:val="000000"/>
          <w:lang w:val="fr-FR"/>
        </w:rPr>
        <w:t xml:space="preserve"> the money at </w:t>
      </w:r>
      <w:proofErr w:type="spellStart"/>
      <w:r w:rsidRPr="000050FB">
        <w:rPr>
          <w:rFonts w:eastAsia="STZhongsong"/>
          <w:snapToGrid w:val="0"/>
          <w:color w:val="000000"/>
          <w:lang w:val="fr-FR"/>
        </w:rPr>
        <w:t>your</w:t>
      </w:r>
      <w:proofErr w:type="spellEnd"/>
      <w:r w:rsidRPr="000050FB">
        <w:rPr>
          <w:rFonts w:eastAsia="STZhongsong"/>
          <w:snapToGrid w:val="0"/>
          <w:color w:val="000000"/>
          <w:lang w:val="fr-FR"/>
        </w:rPr>
        <w:t xml:space="preserve"> </w:t>
      </w:r>
      <w:proofErr w:type="spellStart"/>
      <w:proofErr w:type="gramStart"/>
      <w:r w:rsidRPr="000050FB">
        <w:rPr>
          <w:rFonts w:eastAsia="STZhongsong"/>
          <w:snapToGrid w:val="0"/>
          <w:color w:val="000000"/>
          <w:lang w:val="fr-FR"/>
        </w:rPr>
        <w:t>disposal</w:t>
      </w:r>
      <w:proofErr w:type="spellEnd"/>
      <w:r w:rsidRPr="000050FB">
        <w:rPr>
          <w:rFonts w:eastAsia="STZhongsong"/>
          <w:snapToGrid w:val="0"/>
          <w:color w:val="000000"/>
          <w:lang w:val="fr-FR"/>
        </w:rPr>
        <w:t>?</w:t>
      </w:r>
      <w:proofErr w:type="gramEnd"/>
      <w:r w:rsidRPr="000050FB">
        <w:rPr>
          <w:rFonts w:eastAsia="STZhongsong"/>
          <w:snapToGrid w:val="0"/>
          <w:color w:val="000000"/>
          <w:lang w:val="fr-FR"/>
        </w:rPr>
        <w:t xml:space="preserve"> </w:t>
      </w:r>
      <w:proofErr w:type="spellStart"/>
      <w:r w:rsidRPr="000050FB">
        <w:rPr>
          <w:rFonts w:eastAsia="STZhongsong"/>
          <w:snapToGrid w:val="0"/>
          <w:color w:val="000000"/>
          <w:lang w:val="fr-FR"/>
        </w:rPr>
        <w:t>What</w:t>
      </w:r>
      <w:proofErr w:type="spellEnd"/>
      <w:r w:rsidRPr="000050FB">
        <w:rPr>
          <w:rFonts w:eastAsia="STZhongsong"/>
          <w:snapToGrid w:val="0"/>
          <w:color w:val="000000"/>
          <w:lang w:val="fr-FR"/>
        </w:rPr>
        <w:t xml:space="preserve"> made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think</w:t>
      </w:r>
      <w:proofErr w:type="spellEnd"/>
      <w:r w:rsidRPr="000050FB">
        <w:rPr>
          <w:rFonts w:eastAsia="STZhongsong"/>
          <w:snapToGrid w:val="0"/>
          <w:color w:val="000000"/>
          <w:lang w:val="fr-FR"/>
        </w:rPr>
        <w:t xml:space="preserve"> of </w:t>
      </w:r>
      <w:proofErr w:type="spellStart"/>
      <w:r w:rsidRPr="000050FB">
        <w:rPr>
          <w:rFonts w:eastAsia="STZhongsong"/>
          <w:snapToGrid w:val="0"/>
          <w:color w:val="000000"/>
          <w:lang w:val="fr-FR"/>
        </w:rPr>
        <w:t>doing</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such</w:t>
      </w:r>
      <w:proofErr w:type="spellEnd"/>
      <w:r w:rsidRPr="000050FB">
        <w:rPr>
          <w:rFonts w:eastAsia="STZhongsong"/>
          <w:snapToGrid w:val="0"/>
          <w:color w:val="000000"/>
          <w:lang w:val="fr-FR"/>
        </w:rPr>
        <w:t xml:space="preserve"> a </w:t>
      </w:r>
      <w:proofErr w:type="spellStart"/>
      <w:proofErr w:type="gramStart"/>
      <w:r w:rsidRPr="000050FB">
        <w:rPr>
          <w:rFonts w:eastAsia="STZhongsong"/>
          <w:snapToGrid w:val="0"/>
          <w:color w:val="000000"/>
          <w:lang w:val="fr-FR"/>
        </w:rPr>
        <w:t>thing</w:t>
      </w:r>
      <w:proofErr w:type="spellEnd"/>
      <w:r w:rsidRPr="000050FB">
        <w:rPr>
          <w:rFonts w:eastAsia="STZhongsong"/>
          <w:snapToGrid w:val="0"/>
          <w:color w:val="000000"/>
          <w:lang w:val="fr-FR"/>
        </w:rPr>
        <w:t>?</w:t>
      </w:r>
      <w:proofErr w:type="gramEnd"/>
      <w:r w:rsidRPr="000050FB">
        <w:rPr>
          <w:rFonts w:eastAsia="STZhongsong"/>
          <w:snapToGrid w:val="0"/>
          <w:color w:val="000000"/>
          <w:lang w:val="fr-FR"/>
        </w:rPr>
        <w:t xml:space="preserve"> You have not lied </w:t>
      </w:r>
      <w:proofErr w:type="spellStart"/>
      <w:r w:rsidRPr="000050FB">
        <w:rPr>
          <w:rFonts w:eastAsia="STZhongsong"/>
          <w:snapToGrid w:val="0"/>
          <w:color w:val="000000"/>
          <w:lang w:val="fr-FR"/>
        </w:rPr>
        <w:t>just</w:t>
      </w:r>
      <w:proofErr w:type="spellEnd"/>
      <w:r w:rsidRPr="000050FB">
        <w:rPr>
          <w:rFonts w:eastAsia="STZhongsong"/>
          <w:snapToGrid w:val="0"/>
          <w:color w:val="000000"/>
          <w:lang w:val="fr-FR"/>
        </w:rPr>
        <w:t xml:space="preserve"> to </w:t>
      </w:r>
      <w:proofErr w:type="spellStart"/>
      <w:r w:rsidRPr="000050FB">
        <w:rPr>
          <w:rFonts w:eastAsia="STZhongsong"/>
          <w:snapToGrid w:val="0"/>
          <w:color w:val="000000"/>
          <w:lang w:val="fr-FR"/>
        </w:rPr>
        <w:t>human</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beings</w:t>
      </w:r>
      <w:proofErr w:type="spellEnd"/>
      <w:r w:rsidRPr="000050FB">
        <w:rPr>
          <w:rFonts w:eastAsia="STZhongsong"/>
          <w:snapToGrid w:val="0"/>
          <w:color w:val="000000"/>
          <w:lang w:val="fr-FR"/>
        </w:rPr>
        <w:t xml:space="preserve"> but to </w:t>
      </w:r>
      <w:proofErr w:type="spellStart"/>
      <w:r w:rsidRPr="000050FB">
        <w:rPr>
          <w:rFonts w:eastAsia="STZhongsong"/>
          <w:snapToGrid w:val="0"/>
          <w:color w:val="000000"/>
          <w:lang w:val="fr-FR"/>
        </w:rPr>
        <w:t>God</w:t>
      </w:r>
      <w:proofErr w:type="spellEnd"/>
      <w:r w:rsidRPr="000050FB">
        <w:rPr>
          <w:rFonts w:eastAsia="STZhongsong"/>
          <w:snapToGrid w:val="0"/>
          <w:color w:val="000000"/>
          <w:lang w:val="fr-FR"/>
        </w:rPr>
        <w:t>.”</w:t>
      </w:r>
    </w:p>
    <w:p w:rsidR="000050FB" w:rsidRPr="000050FB" w:rsidRDefault="000050FB" w:rsidP="000050FB">
      <w:pPr>
        <w:rPr>
          <w:rFonts w:eastAsia="STZhongsong"/>
          <w:snapToGrid w:val="0"/>
          <w:color w:val="000000"/>
          <w:lang w:val="fr-FR"/>
        </w:rPr>
      </w:pPr>
      <w:r w:rsidRPr="000050FB">
        <w:rPr>
          <w:rFonts w:eastAsia="STZhongsong"/>
          <w:snapToGrid w:val="0"/>
          <w:color w:val="000000"/>
          <w:lang w:val="fr-FR"/>
        </w:rPr>
        <w:t xml:space="preserve">5 </w:t>
      </w:r>
      <w:proofErr w:type="spellStart"/>
      <w:r w:rsidRPr="000050FB">
        <w:rPr>
          <w:rFonts w:eastAsia="STZhongsong"/>
          <w:snapToGrid w:val="0"/>
          <w:color w:val="000000"/>
          <w:lang w:val="fr-FR"/>
        </w:rPr>
        <w:t>When</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Ananias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heard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fell</w:t>
      </w:r>
      <w:proofErr w:type="spellEnd"/>
      <w:r w:rsidRPr="000050FB">
        <w:rPr>
          <w:rFonts w:eastAsia="STZhongsong"/>
          <w:snapToGrid w:val="0"/>
          <w:color w:val="000000"/>
          <w:lang w:val="fr-FR"/>
        </w:rPr>
        <w:t xml:space="preserve"> down and </w:t>
      </w:r>
      <w:proofErr w:type="spellStart"/>
      <w:r w:rsidRPr="000050FB">
        <w:rPr>
          <w:rFonts w:eastAsia="STZhongsong"/>
          <w:snapToGrid w:val="0"/>
          <w:color w:val="000000"/>
          <w:lang w:val="fr-FR"/>
        </w:rPr>
        <w:t>died</w:t>
      </w:r>
      <w:proofErr w:type="spellEnd"/>
      <w:r w:rsidRPr="000050FB">
        <w:rPr>
          <w:rFonts w:eastAsia="STZhongsong"/>
          <w:snapToGrid w:val="0"/>
          <w:color w:val="000000"/>
          <w:lang w:val="fr-FR"/>
        </w:rPr>
        <w:t xml:space="preserve">. And </w:t>
      </w:r>
      <w:proofErr w:type="spellStart"/>
      <w:r w:rsidRPr="000050FB">
        <w:rPr>
          <w:rFonts w:eastAsia="STZhongsong"/>
          <w:snapToGrid w:val="0"/>
          <w:color w:val="000000"/>
          <w:lang w:val="fr-FR"/>
        </w:rPr>
        <w:t>great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fear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seized</w:t>
      </w:r>
      <w:proofErr w:type="spellEnd"/>
      <w:r w:rsidRPr="000050FB">
        <w:rPr>
          <w:rFonts w:eastAsia="STZhongsong"/>
          <w:snapToGrid w:val="0"/>
          <w:color w:val="000000"/>
          <w:lang w:val="fr-FR"/>
        </w:rPr>
        <w:t xml:space="preserve"> all </w:t>
      </w:r>
      <w:proofErr w:type="spellStart"/>
      <w:r w:rsidRPr="000050FB">
        <w:rPr>
          <w:rFonts w:eastAsia="STZhongsong"/>
          <w:snapToGrid w:val="0"/>
          <w:color w:val="000000"/>
          <w:lang w:val="fr-FR"/>
        </w:rPr>
        <w:t>who</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heard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what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had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happened</w:t>
      </w:r>
      <w:proofErr w:type="spellEnd"/>
      <w:r w:rsidRPr="000050FB">
        <w:rPr>
          <w:rFonts w:eastAsia="STZhongsong"/>
          <w:snapToGrid w:val="0"/>
          <w:color w:val="000000"/>
          <w:lang w:val="fr-FR"/>
        </w:rPr>
        <w:t xml:space="preserve">. 6 </w:t>
      </w:r>
      <w:proofErr w:type="spellStart"/>
      <w:r w:rsidRPr="000050FB">
        <w:rPr>
          <w:rFonts w:eastAsia="STZhongsong"/>
          <w:snapToGrid w:val="0"/>
          <w:color w:val="000000"/>
          <w:lang w:val="fr-FR"/>
        </w:rPr>
        <w:t>Then</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some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young</w:t>
      </w:r>
      <w:proofErr w:type="spellEnd"/>
      <w:r w:rsidRPr="000050FB">
        <w:rPr>
          <w:rFonts w:eastAsia="STZhongsong"/>
          <w:snapToGrid w:val="0"/>
          <w:color w:val="000000"/>
          <w:lang w:val="fr-FR"/>
        </w:rPr>
        <w:t xml:space="preserve"> men came </w:t>
      </w:r>
      <w:proofErr w:type="spellStart"/>
      <w:r w:rsidRPr="000050FB">
        <w:rPr>
          <w:rFonts w:eastAsia="STZhongsong"/>
          <w:snapToGrid w:val="0"/>
          <w:color w:val="000000"/>
          <w:lang w:val="fr-FR"/>
        </w:rPr>
        <w:t>forward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wrapped</w:t>
      </w:r>
      <w:proofErr w:type="spellEnd"/>
      <w:r w:rsidRPr="000050FB">
        <w:rPr>
          <w:rFonts w:eastAsia="STZhongsong"/>
          <w:snapToGrid w:val="0"/>
          <w:color w:val="000000"/>
          <w:lang w:val="fr-FR"/>
        </w:rPr>
        <w:t xml:space="preserve"> up </w:t>
      </w:r>
      <w:proofErr w:type="spellStart"/>
      <w:r w:rsidRPr="000050FB">
        <w:rPr>
          <w:rFonts w:eastAsia="STZhongsong"/>
          <w:snapToGrid w:val="0"/>
          <w:color w:val="000000"/>
          <w:lang w:val="fr-FR"/>
        </w:rPr>
        <w:t>his</w:t>
      </w:r>
      <w:proofErr w:type="spellEnd"/>
      <w:r w:rsidRPr="000050FB">
        <w:rPr>
          <w:rFonts w:eastAsia="STZhongsong"/>
          <w:snapToGrid w:val="0"/>
          <w:color w:val="000000"/>
          <w:lang w:val="fr-FR"/>
        </w:rPr>
        <w:t xml:space="preserve"> body, and </w:t>
      </w:r>
      <w:proofErr w:type="spellStart"/>
      <w:r w:rsidRPr="000050FB">
        <w:rPr>
          <w:rFonts w:eastAsia="STZhongsong"/>
          <w:snapToGrid w:val="0"/>
          <w:color w:val="000000"/>
          <w:lang w:val="fr-FR"/>
        </w:rPr>
        <w:t>carried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him</w:t>
      </w:r>
      <w:proofErr w:type="spellEnd"/>
      <w:r w:rsidRPr="000050FB">
        <w:rPr>
          <w:rFonts w:eastAsia="STZhongsong"/>
          <w:snapToGrid w:val="0"/>
          <w:color w:val="000000"/>
          <w:lang w:val="fr-FR"/>
        </w:rPr>
        <w:t xml:space="preserve"> out and </w:t>
      </w:r>
      <w:proofErr w:type="spellStart"/>
      <w:r w:rsidRPr="000050FB">
        <w:rPr>
          <w:rFonts w:eastAsia="STZhongsong"/>
          <w:snapToGrid w:val="0"/>
          <w:color w:val="000000"/>
          <w:lang w:val="fr-FR"/>
        </w:rPr>
        <w:t>buried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him</w:t>
      </w:r>
      <w:proofErr w:type="spellEnd"/>
      <w:r w:rsidRPr="000050FB">
        <w:rPr>
          <w:rFonts w:eastAsia="STZhongsong"/>
          <w:snapToGrid w:val="0"/>
          <w:color w:val="000000"/>
          <w:lang w:val="fr-FR"/>
        </w:rPr>
        <w:t>.</w:t>
      </w:r>
    </w:p>
    <w:p w:rsidR="000050FB" w:rsidRPr="000050FB" w:rsidRDefault="000050FB" w:rsidP="000050FB">
      <w:pPr>
        <w:rPr>
          <w:rFonts w:eastAsia="STZhongsong"/>
          <w:snapToGrid w:val="0"/>
          <w:color w:val="000000"/>
          <w:lang w:val="fr-FR"/>
        </w:rPr>
      </w:pPr>
      <w:r w:rsidRPr="000050FB">
        <w:rPr>
          <w:rFonts w:eastAsia="STZhongsong"/>
          <w:snapToGrid w:val="0"/>
          <w:color w:val="000000"/>
          <w:lang w:val="fr-FR"/>
        </w:rPr>
        <w:t xml:space="preserve">7 About </w:t>
      </w:r>
      <w:proofErr w:type="spellStart"/>
      <w:r w:rsidRPr="000050FB">
        <w:rPr>
          <w:rFonts w:eastAsia="STZhongsong"/>
          <w:snapToGrid w:val="0"/>
          <w:color w:val="000000"/>
          <w:lang w:val="fr-FR"/>
        </w:rPr>
        <w:t>three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hours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later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wife</w:t>
      </w:r>
      <w:proofErr w:type="spellEnd"/>
      <w:r w:rsidRPr="000050FB">
        <w:rPr>
          <w:rFonts w:eastAsia="STZhongsong"/>
          <w:snapToGrid w:val="0"/>
          <w:color w:val="000000"/>
          <w:lang w:val="fr-FR"/>
        </w:rPr>
        <w:t xml:space="preserve"> came in, not </w:t>
      </w:r>
      <w:proofErr w:type="spellStart"/>
      <w:r w:rsidRPr="000050FB">
        <w:rPr>
          <w:rFonts w:eastAsia="STZhongsong"/>
          <w:snapToGrid w:val="0"/>
          <w:color w:val="000000"/>
          <w:lang w:val="fr-FR"/>
        </w:rPr>
        <w:t>knowing</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what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had</w:t>
      </w:r>
      <w:proofErr w:type="spellEnd"/>
      <w:r w:rsidRPr="000050FB">
        <w:rPr>
          <w:rFonts w:eastAsia="STZhongsong"/>
          <w:snapToGrid w:val="0"/>
          <w:color w:val="000000"/>
          <w:lang w:val="fr-FR"/>
        </w:rPr>
        <w:t xml:space="preserve"> happened.8 Peter </w:t>
      </w:r>
      <w:proofErr w:type="spellStart"/>
      <w:r w:rsidRPr="000050FB">
        <w:rPr>
          <w:rFonts w:eastAsia="STZhongsong"/>
          <w:snapToGrid w:val="0"/>
          <w:color w:val="000000"/>
          <w:lang w:val="fr-FR"/>
        </w:rPr>
        <w:t>asked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“Tell me, </w:t>
      </w:r>
      <w:proofErr w:type="spellStart"/>
      <w:r w:rsidRPr="000050FB">
        <w:rPr>
          <w:rFonts w:eastAsia="STZhongsong"/>
          <w:snapToGrid w:val="0"/>
          <w:color w:val="000000"/>
          <w:lang w:val="fr-FR"/>
        </w:rPr>
        <w:t>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this</w:t>
      </w:r>
      <w:proofErr w:type="spell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price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and </w:t>
      </w:r>
      <w:proofErr w:type="spellStart"/>
      <w:r w:rsidRPr="000050FB">
        <w:rPr>
          <w:rFonts w:eastAsia="STZhongsong"/>
          <w:snapToGrid w:val="0"/>
          <w:color w:val="000000"/>
          <w:lang w:val="fr-FR"/>
        </w:rPr>
        <w:t>Ananias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got</w:t>
      </w:r>
      <w:proofErr w:type="spellEnd"/>
      <w:r w:rsidRPr="000050FB">
        <w:rPr>
          <w:rFonts w:eastAsia="STZhongsong"/>
          <w:snapToGrid w:val="0"/>
          <w:color w:val="000000"/>
          <w:lang w:val="fr-FR"/>
        </w:rPr>
        <w:t xml:space="preserve"> for the </w:t>
      </w:r>
      <w:proofErr w:type="gramStart"/>
      <w:r w:rsidRPr="000050FB">
        <w:rPr>
          <w:rFonts w:eastAsia="STZhongsong"/>
          <w:snapToGrid w:val="0"/>
          <w:color w:val="000000"/>
          <w:lang w:val="fr-FR"/>
        </w:rPr>
        <w:t>land?</w:t>
      </w:r>
      <w:proofErr w:type="gramEnd"/>
      <w:r w:rsidRPr="000050FB">
        <w:rPr>
          <w:rFonts w:eastAsia="STZhongsong"/>
          <w:snapToGrid w:val="0"/>
          <w:color w:val="000000"/>
          <w:lang w:val="fr-FR"/>
        </w:rPr>
        <w:t>”</w:t>
      </w:r>
    </w:p>
    <w:p w:rsidR="000050FB" w:rsidRPr="000050FB" w:rsidRDefault="000050FB" w:rsidP="000050FB">
      <w:pPr>
        <w:rPr>
          <w:rFonts w:eastAsia="STZhongsong"/>
          <w:snapToGrid w:val="0"/>
          <w:color w:val="000000"/>
          <w:lang w:val="fr-FR"/>
        </w:rPr>
      </w:pPr>
      <w:r w:rsidRPr="000050FB">
        <w:rPr>
          <w:rFonts w:eastAsia="STZhongsong" w:hint="eastAsia"/>
          <w:snapToGrid w:val="0"/>
          <w:color w:val="000000"/>
          <w:lang w:val="fr-FR"/>
        </w:rPr>
        <w:t>“</w:t>
      </w:r>
      <w:proofErr w:type="spellStart"/>
      <w:r w:rsidRPr="000050FB">
        <w:rPr>
          <w:rFonts w:eastAsia="STZhongsong"/>
          <w:snapToGrid w:val="0"/>
          <w:color w:val="000000"/>
          <w:lang w:val="fr-FR"/>
        </w:rPr>
        <w:t>Yes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she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said</w:t>
      </w:r>
      <w:proofErr w:type="spellEnd"/>
      <w:r w:rsidRPr="000050FB">
        <w:rPr>
          <w:rFonts w:eastAsia="STZhongsong"/>
          <w:snapToGrid w:val="0"/>
          <w:color w:val="000000"/>
          <w:lang w:val="fr-FR"/>
        </w:rPr>
        <w:t>, “</w:t>
      </w:r>
      <w:proofErr w:type="spellStart"/>
      <w:r w:rsidRPr="000050FB">
        <w:rPr>
          <w:rFonts w:eastAsia="STZhongsong"/>
          <w:snapToGrid w:val="0"/>
          <w:color w:val="000000"/>
          <w:lang w:val="fr-FR"/>
        </w:rPr>
        <w:t>that</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is</w:t>
      </w:r>
      <w:proofErr w:type="spell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price</w:t>
      </w:r>
      <w:proofErr w:type="spellEnd"/>
      <w:r w:rsidRPr="000050FB">
        <w:rPr>
          <w:rFonts w:eastAsia="STZhongsong"/>
          <w:snapToGrid w:val="0"/>
          <w:color w:val="000000"/>
          <w:lang w:val="fr-FR"/>
        </w:rPr>
        <w:t>.”</w:t>
      </w:r>
    </w:p>
    <w:p w:rsidR="000050FB" w:rsidRPr="000050FB" w:rsidRDefault="000050FB" w:rsidP="000050FB">
      <w:pPr>
        <w:rPr>
          <w:rFonts w:eastAsia="STZhongsong"/>
          <w:snapToGrid w:val="0"/>
          <w:color w:val="000000"/>
          <w:lang w:val="fr-FR"/>
        </w:rPr>
      </w:pPr>
      <w:r w:rsidRPr="000050FB">
        <w:rPr>
          <w:rFonts w:eastAsia="STZhongsong"/>
          <w:snapToGrid w:val="0"/>
          <w:color w:val="000000"/>
          <w:lang w:val="fr-FR"/>
        </w:rPr>
        <w:t xml:space="preserve">9 Peter </w:t>
      </w:r>
      <w:proofErr w:type="spellStart"/>
      <w:r w:rsidRPr="000050FB">
        <w:rPr>
          <w:rFonts w:eastAsia="STZhongsong"/>
          <w:snapToGrid w:val="0"/>
          <w:color w:val="000000"/>
          <w:lang w:val="fr-FR"/>
        </w:rPr>
        <w:t>said</w:t>
      </w:r>
      <w:proofErr w:type="spellEnd"/>
      <w:r w:rsidRPr="000050FB">
        <w:rPr>
          <w:rFonts w:eastAsia="STZhongsong"/>
          <w:snapToGrid w:val="0"/>
          <w:color w:val="000000"/>
          <w:lang w:val="fr-FR"/>
        </w:rPr>
        <w:t xml:space="preserve"> to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“How </w:t>
      </w:r>
      <w:proofErr w:type="spellStart"/>
      <w:r w:rsidRPr="000050FB">
        <w:rPr>
          <w:rFonts w:eastAsia="STZhongsong"/>
          <w:snapToGrid w:val="0"/>
          <w:color w:val="000000"/>
          <w:lang w:val="fr-FR"/>
        </w:rPr>
        <w:t>could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conspire to test the Spirit of the </w:t>
      </w:r>
      <w:proofErr w:type="gramStart"/>
      <w:r w:rsidRPr="000050FB">
        <w:rPr>
          <w:rFonts w:eastAsia="STZhongsong"/>
          <w:snapToGrid w:val="0"/>
          <w:color w:val="000000"/>
          <w:lang w:val="fr-FR"/>
        </w:rPr>
        <w:t>Lord?</w:t>
      </w:r>
      <w:proofErr w:type="gramEnd"/>
      <w:r w:rsidRPr="000050FB">
        <w:rPr>
          <w:rFonts w:eastAsia="STZhongsong"/>
          <w:snapToGrid w:val="0"/>
          <w:color w:val="000000"/>
          <w:lang w:val="fr-FR"/>
        </w:rPr>
        <w:t xml:space="preserve"> </w:t>
      </w:r>
      <w:proofErr w:type="spellStart"/>
      <w:proofErr w:type="gramStart"/>
      <w:r w:rsidRPr="000050FB">
        <w:rPr>
          <w:rFonts w:eastAsia="STZhongsong"/>
          <w:snapToGrid w:val="0"/>
          <w:color w:val="000000"/>
          <w:lang w:val="fr-FR"/>
        </w:rPr>
        <w:t>Listen</w:t>
      </w:r>
      <w:proofErr w:type="spellEnd"/>
      <w:r w:rsidRPr="000050FB">
        <w:rPr>
          <w:rFonts w:eastAsia="STZhongsong"/>
          <w:snapToGrid w:val="0"/>
          <w:color w:val="000000"/>
          <w:lang w:val="fr-FR"/>
        </w:rPr>
        <w:t>!</w:t>
      </w:r>
      <w:proofErr w:type="gram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feet</w:t>
      </w:r>
      <w:proofErr w:type="spellEnd"/>
      <w:r w:rsidRPr="000050FB">
        <w:rPr>
          <w:rFonts w:eastAsia="STZhongsong"/>
          <w:snapToGrid w:val="0"/>
          <w:color w:val="000000"/>
          <w:lang w:val="fr-FR"/>
        </w:rPr>
        <w:t xml:space="preserve"> of the men </w:t>
      </w:r>
      <w:proofErr w:type="spellStart"/>
      <w:r w:rsidRPr="000050FB">
        <w:rPr>
          <w:rFonts w:eastAsia="STZhongsong"/>
          <w:snapToGrid w:val="0"/>
          <w:color w:val="000000"/>
          <w:lang w:val="fr-FR"/>
        </w:rPr>
        <w:t>who</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buried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your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husband</w:t>
      </w:r>
      <w:proofErr w:type="spellEnd"/>
      <w:r w:rsidRPr="000050FB">
        <w:rPr>
          <w:rFonts w:eastAsia="STZhongsong"/>
          <w:snapToGrid w:val="0"/>
          <w:color w:val="000000"/>
          <w:lang w:val="fr-FR"/>
        </w:rPr>
        <w:t xml:space="preserve"> are at the </w:t>
      </w:r>
      <w:proofErr w:type="spellStart"/>
      <w:r w:rsidRPr="000050FB">
        <w:rPr>
          <w:rFonts w:eastAsia="STZhongsong"/>
          <w:snapToGrid w:val="0"/>
          <w:color w:val="000000"/>
          <w:lang w:val="fr-FR"/>
        </w:rPr>
        <w:t>door</w:t>
      </w:r>
      <w:proofErr w:type="spellEnd"/>
      <w:r w:rsidRPr="000050FB">
        <w:rPr>
          <w:rFonts w:eastAsia="STZhongsong"/>
          <w:snapToGrid w:val="0"/>
          <w:color w:val="000000"/>
          <w:lang w:val="fr-FR"/>
        </w:rPr>
        <w:t xml:space="preserve">, and </w:t>
      </w:r>
      <w:proofErr w:type="spellStart"/>
      <w:r w:rsidRPr="000050FB">
        <w:rPr>
          <w:rFonts w:eastAsia="STZhongsong"/>
          <w:snapToGrid w:val="0"/>
          <w:color w:val="000000"/>
          <w:lang w:val="fr-FR"/>
        </w:rPr>
        <w:t>they</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will</w:t>
      </w:r>
      <w:proofErr w:type="spellEnd"/>
      <w:r w:rsidRPr="000050FB">
        <w:rPr>
          <w:rFonts w:eastAsia="STZhongsong"/>
          <w:snapToGrid w:val="0"/>
          <w:color w:val="000000"/>
          <w:lang w:val="fr-FR"/>
        </w:rPr>
        <w:t xml:space="preserve"> carry </w:t>
      </w:r>
      <w:proofErr w:type="spellStart"/>
      <w:r w:rsidRPr="000050FB">
        <w:rPr>
          <w:rFonts w:eastAsia="STZhongsong"/>
          <w:snapToGrid w:val="0"/>
          <w:color w:val="000000"/>
          <w:lang w:val="fr-FR"/>
        </w:rPr>
        <w:t>you</w:t>
      </w:r>
      <w:proofErr w:type="spellEnd"/>
      <w:r w:rsidRPr="000050FB">
        <w:rPr>
          <w:rFonts w:eastAsia="STZhongsong"/>
          <w:snapToGrid w:val="0"/>
          <w:color w:val="000000"/>
          <w:lang w:val="fr-FR"/>
        </w:rPr>
        <w:t xml:space="preserve"> out </w:t>
      </w:r>
      <w:proofErr w:type="spellStart"/>
      <w:r w:rsidRPr="000050FB">
        <w:rPr>
          <w:rFonts w:eastAsia="STZhongsong"/>
          <w:snapToGrid w:val="0"/>
          <w:color w:val="000000"/>
          <w:lang w:val="fr-FR"/>
        </w:rPr>
        <w:t>also</w:t>
      </w:r>
      <w:proofErr w:type="spellEnd"/>
      <w:r w:rsidRPr="000050FB">
        <w:rPr>
          <w:rFonts w:eastAsia="STZhongsong"/>
          <w:snapToGrid w:val="0"/>
          <w:color w:val="000000"/>
          <w:lang w:val="fr-FR"/>
        </w:rPr>
        <w:t>.”</w:t>
      </w:r>
    </w:p>
    <w:p w:rsidR="00E55C41" w:rsidRPr="00AC4F07" w:rsidRDefault="000050FB" w:rsidP="000050FB">
      <w:pPr>
        <w:rPr>
          <w:rFonts w:eastAsia="STZhongsong"/>
          <w:snapToGrid w:val="0"/>
          <w:color w:val="000000"/>
          <w:lang w:val="fr-FR"/>
        </w:rPr>
      </w:pPr>
      <w:r w:rsidRPr="000050FB">
        <w:rPr>
          <w:rFonts w:eastAsia="STZhongsong"/>
          <w:snapToGrid w:val="0"/>
          <w:color w:val="000000"/>
          <w:lang w:val="fr-FR"/>
        </w:rPr>
        <w:t xml:space="preserve">10 At </w:t>
      </w:r>
      <w:proofErr w:type="spellStart"/>
      <w:r w:rsidRPr="000050FB">
        <w:rPr>
          <w:rFonts w:eastAsia="STZhongsong"/>
          <w:snapToGrid w:val="0"/>
          <w:color w:val="000000"/>
          <w:lang w:val="fr-FR"/>
        </w:rPr>
        <w:t>that</w:t>
      </w:r>
      <w:proofErr w:type="spellEnd"/>
      <w:r w:rsidRPr="000050FB">
        <w:rPr>
          <w:rFonts w:eastAsia="STZhongsong"/>
          <w:snapToGrid w:val="0"/>
          <w:color w:val="000000"/>
          <w:lang w:val="fr-FR"/>
        </w:rPr>
        <w:t xml:space="preserve"> moment </w:t>
      </w:r>
      <w:proofErr w:type="spellStart"/>
      <w:r w:rsidRPr="000050FB">
        <w:rPr>
          <w:rFonts w:eastAsia="STZhongsong"/>
          <w:snapToGrid w:val="0"/>
          <w:color w:val="000000"/>
          <w:lang w:val="fr-FR"/>
        </w:rPr>
        <w:t>she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fell</w:t>
      </w:r>
      <w:proofErr w:type="spellEnd"/>
      <w:r w:rsidRPr="000050FB">
        <w:rPr>
          <w:rFonts w:eastAsia="STZhongsong"/>
          <w:snapToGrid w:val="0"/>
          <w:color w:val="000000"/>
          <w:lang w:val="fr-FR"/>
        </w:rPr>
        <w:t xml:space="preserve"> down at </w:t>
      </w:r>
      <w:proofErr w:type="spellStart"/>
      <w:r w:rsidRPr="000050FB">
        <w:rPr>
          <w:rFonts w:eastAsia="STZhongsong"/>
          <w:snapToGrid w:val="0"/>
          <w:color w:val="000000"/>
          <w:lang w:val="fr-FR"/>
        </w:rPr>
        <w:t>his</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feet</w:t>
      </w:r>
      <w:proofErr w:type="spellEnd"/>
      <w:r w:rsidRPr="000050FB">
        <w:rPr>
          <w:rFonts w:eastAsia="STZhongsong"/>
          <w:snapToGrid w:val="0"/>
          <w:color w:val="000000"/>
          <w:lang w:val="fr-FR"/>
        </w:rPr>
        <w:t xml:space="preserve"> and </w:t>
      </w:r>
      <w:proofErr w:type="spellStart"/>
      <w:r w:rsidRPr="000050FB">
        <w:rPr>
          <w:rFonts w:eastAsia="STZhongsong"/>
          <w:snapToGrid w:val="0"/>
          <w:color w:val="000000"/>
          <w:lang w:val="fr-FR"/>
        </w:rPr>
        <w:t>died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Then</w:t>
      </w:r>
      <w:proofErr w:type="spell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young</w:t>
      </w:r>
      <w:proofErr w:type="spellEnd"/>
      <w:r w:rsidRPr="000050FB">
        <w:rPr>
          <w:rFonts w:eastAsia="STZhongsong"/>
          <w:snapToGrid w:val="0"/>
          <w:color w:val="000000"/>
          <w:lang w:val="fr-FR"/>
        </w:rPr>
        <w:t xml:space="preserve"> men came in and, </w:t>
      </w:r>
      <w:proofErr w:type="spellStart"/>
      <w:r w:rsidRPr="000050FB">
        <w:rPr>
          <w:rFonts w:eastAsia="STZhongsong"/>
          <w:snapToGrid w:val="0"/>
          <w:color w:val="000000"/>
          <w:lang w:val="fr-FR"/>
        </w:rPr>
        <w:t>finding</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dead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carried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out and </w:t>
      </w:r>
      <w:proofErr w:type="spellStart"/>
      <w:r w:rsidRPr="000050FB">
        <w:rPr>
          <w:rFonts w:eastAsia="STZhongsong"/>
          <w:snapToGrid w:val="0"/>
          <w:color w:val="000000"/>
          <w:lang w:val="fr-FR"/>
        </w:rPr>
        <w:t>buried</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beside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husband</w:t>
      </w:r>
      <w:proofErr w:type="spellEnd"/>
      <w:r w:rsidRPr="000050FB">
        <w:rPr>
          <w:rFonts w:eastAsia="STZhongsong"/>
          <w:snapToGrid w:val="0"/>
          <w:color w:val="000000"/>
          <w:lang w:val="fr-FR"/>
        </w:rPr>
        <w:t xml:space="preserve">. 11 Great </w:t>
      </w:r>
      <w:proofErr w:type="spellStart"/>
      <w:r w:rsidRPr="000050FB">
        <w:rPr>
          <w:rFonts w:eastAsia="STZhongsong"/>
          <w:snapToGrid w:val="0"/>
          <w:color w:val="000000"/>
          <w:lang w:val="fr-FR"/>
        </w:rPr>
        <w:t>fear</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seized</w:t>
      </w:r>
      <w:proofErr w:type="spellEnd"/>
      <w:r w:rsidRPr="000050FB">
        <w:rPr>
          <w:rFonts w:eastAsia="STZhongsong"/>
          <w:snapToGrid w:val="0"/>
          <w:color w:val="000000"/>
          <w:lang w:val="fr-FR"/>
        </w:rPr>
        <w:t xml:space="preserve"> the </w:t>
      </w:r>
      <w:proofErr w:type="spellStart"/>
      <w:r w:rsidRPr="000050FB">
        <w:rPr>
          <w:rFonts w:eastAsia="STZhongsong"/>
          <w:snapToGrid w:val="0"/>
          <w:color w:val="000000"/>
          <w:lang w:val="fr-FR"/>
        </w:rPr>
        <w:t>whole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church</w:t>
      </w:r>
      <w:proofErr w:type="spellEnd"/>
      <w:r w:rsidRPr="000050FB">
        <w:rPr>
          <w:rFonts w:eastAsia="STZhongsong"/>
          <w:snapToGrid w:val="0"/>
          <w:color w:val="000000"/>
          <w:lang w:val="fr-FR"/>
        </w:rPr>
        <w:t xml:space="preserve"> and all </w:t>
      </w:r>
      <w:proofErr w:type="spellStart"/>
      <w:r w:rsidRPr="000050FB">
        <w:rPr>
          <w:rFonts w:eastAsia="STZhongsong"/>
          <w:snapToGrid w:val="0"/>
          <w:color w:val="000000"/>
          <w:lang w:val="fr-FR"/>
        </w:rPr>
        <w:t>who</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heard</w:t>
      </w:r>
      <w:proofErr w:type="spellEnd"/>
      <w:r w:rsidRPr="000050FB">
        <w:rPr>
          <w:rFonts w:eastAsia="STZhongsong"/>
          <w:snapToGrid w:val="0"/>
          <w:color w:val="000000"/>
          <w:lang w:val="fr-FR"/>
        </w:rPr>
        <w:t xml:space="preserve"> about </w:t>
      </w:r>
      <w:proofErr w:type="spellStart"/>
      <w:r w:rsidRPr="000050FB">
        <w:rPr>
          <w:rFonts w:eastAsia="STZhongsong"/>
          <w:snapToGrid w:val="0"/>
          <w:color w:val="000000"/>
          <w:lang w:val="fr-FR"/>
        </w:rPr>
        <w:t>these</w:t>
      </w:r>
      <w:proofErr w:type="spellEnd"/>
      <w:r w:rsidRPr="000050FB">
        <w:rPr>
          <w:rFonts w:eastAsia="STZhongsong"/>
          <w:snapToGrid w:val="0"/>
          <w:color w:val="000000"/>
          <w:lang w:val="fr-FR"/>
        </w:rPr>
        <w:t xml:space="preserve"> </w:t>
      </w:r>
      <w:proofErr w:type="spellStart"/>
      <w:r w:rsidRPr="000050FB">
        <w:rPr>
          <w:rFonts w:eastAsia="STZhongsong"/>
          <w:snapToGrid w:val="0"/>
          <w:color w:val="000000"/>
          <w:lang w:val="fr-FR"/>
        </w:rPr>
        <w:t>events</w:t>
      </w:r>
      <w:proofErr w:type="spellEnd"/>
      <w:r w:rsidRPr="000050FB">
        <w:rPr>
          <w:rFonts w:eastAsia="STZhongsong"/>
          <w:snapToGrid w:val="0"/>
          <w:color w:val="000000"/>
          <w:lang w:val="fr-FR"/>
        </w:rPr>
        <w:t>.</w:t>
      </w:r>
    </w:p>
    <w:p w:rsidR="00AC4F07" w:rsidRDefault="00AC4F07" w:rsidP="00AC4F07">
      <w:pPr>
        <w:rPr>
          <w:rFonts w:eastAsia="STZhongsong"/>
          <w:snapToGrid w:val="0"/>
          <w:color w:val="000000"/>
          <w:lang w:val="fr-FR" w:eastAsia="zh-CN"/>
        </w:rPr>
      </w:pPr>
      <w:r>
        <w:rPr>
          <w:rFonts w:eastAsia="STZhongsong" w:hint="eastAsia"/>
          <w:snapToGrid w:val="0"/>
          <w:color w:val="000000"/>
          <w:lang w:val="fr-FR" w:eastAsia="zh-CN"/>
        </w:rPr>
        <w:t>使徒行传</w:t>
      </w:r>
      <w:r w:rsidRPr="00AC4F07">
        <w:rPr>
          <w:rFonts w:eastAsia="STZhongsong"/>
          <w:snapToGrid w:val="0"/>
          <w:color w:val="000000"/>
          <w:lang w:val="fr-FR" w:eastAsia="zh-CN"/>
        </w:rPr>
        <w:t>5:1-11</w:t>
      </w:r>
    </w:p>
    <w:p w:rsidR="00A766EF" w:rsidRPr="00A766EF" w:rsidRDefault="00A766EF" w:rsidP="00A766EF">
      <w:pPr>
        <w:ind w:leftChars="400" w:left="960"/>
        <w:rPr>
          <w:rFonts w:eastAsia="STZhongsong"/>
          <w:snapToGrid w:val="0"/>
          <w:color w:val="000000"/>
          <w:lang w:val="fr-FR" w:eastAsia="zh-CN"/>
        </w:rPr>
      </w:pPr>
      <w:r w:rsidRPr="00A766EF">
        <w:rPr>
          <w:rFonts w:eastAsia="STZhongsong"/>
          <w:snapToGrid w:val="0"/>
          <w:color w:val="000000"/>
          <w:lang w:val="fr-FR" w:eastAsia="zh-CN"/>
        </w:rPr>
        <w:lastRenderedPageBreak/>
        <w:t>1</w:t>
      </w:r>
      <w:r>
        <w:rPr>
          <w:rFonts w:eastAsia="STZhongsong" w:hint="eastAsia"/>
          <w:snapToGrid w:val="0"/>
          <w:color w:val="000000"/>
          <w:lang w:val="fr-FR" w:eastAsia="zh-CN"/>
        </w:rPr>
        <w:t>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摩</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西</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伦</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法</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耶</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色</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 xml:space="preserve">　</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神</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样</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姓</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在</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旷</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守</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节</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2</w:t>
      </w:r>
      <w:r w:rsidRPr="00A766EF">
        <w:rPr>
          <w:rFonts w:eastAsia="STZhongsong" w:hint="eastAsia"/>
          <w:snapToGrid w:val="0"/>
          <w:color w:val="000000"/>
          <w:lang w:val="fr-FR" w:eastAsia="zh-CN"/>
        </w:rPr>
        <w:t>法</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耶</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使</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话</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色</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呢</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认</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识</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耶</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也</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色</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3</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 xml:space="preserve">　</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神</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遇</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了</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求</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旷</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走</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三</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天</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程</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祭</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耶</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 xml:space="preserve">　</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神</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用</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瘟</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兵</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4</w:t>
      </w:r>
      <w:r w:rsidRPr="00A766EF">
        <w:rPr>
          <w:rFonts w:eastAsia="STZhongsong" w:hint="eastAsia"/>
          <w:snapToGrid w:val="0"/>
          <w:color w:val="000000"/>
          <w:lang w:val="fr-FR" w:eastAsia="zh-CN"/>
        </w:rPr>
        <w:t>埃</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及</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王</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摩</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西</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伦</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麽</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姓</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旷</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呢</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担</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担</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子</w:t>
      </w:r>
      <w:r w:rsidRPr="00A766EF">
        <w:rPr>
          <w:rFonts w:eastAsia="STZhongsong"/>
          <w:snapToGrid w:val="0"/>
          <w:color w:val="000000"/>
          <w:lang w:val="fr-FR" w:eastAsia="zh-CN"/>
        </w:rPr>
        <w:t xml:space="preserve"> </w:t>
      </w:r>
      <w:r w:rsidR="000050FB">
        <w:rPr>
          <w:rFonts w:eastAsia="STZhongsong" w:hint="eastAsia"/>
          <w:snapToGrid w:val="0"/>
          <w:color w:val="000000"/>
          <w:lang w:val="fr-FR" w:eastAsia="zh-CN"/>
        </w:rPr>
        <w:t>吧</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5</w:t>
      </w:r>
      <w:r w:rsidRPr="00A766EF">
        <w:rPr>
          <w:rFonts w:eastAsia="STZhongsong" w:hint="eastAsia"/>
          <w:snapToGrid w:val="0"/>
          <w:color w:val="000000"/>
          <w:lang w:val="fr-FR" w:eastAsia="zh-CN"/>
        </w:rPr>
        <w:t>又</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看</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哪</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地</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色</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如</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今</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众</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竟</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歇</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下</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担</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子</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p>
    <w:p w:rsidR="00A766EF" w:rsidRPr="00A766EF" w:rsidRDefault="00A766EF" w:rsidP="00A766EF">
      <w:pPr>
        <w:ind w:leftChars="400" w:left="960"/>
        <w:rPr>
          <w:rFonts w:eastAsia="STZhongsong"/>
          <w:snapToGrid w:val="0"/>
          <w:color w:val="000000"/>
          <w:lang w:val="fr-FR" w:eastAsia="zh-CN"/>
        </w:rPr>
      </w:pPr>
    </w:p>
    <w:p w:rsidR="00A766EF" w:rsidRPr="00A766EF" w:rsidRDefault="00A766EF" w:rsidP="00A766EF">
      <w:pPr>
        <w:ind w:leftChars="400" w:left="960"/>
        <w:rPr>
          <w:rFonts w:eastAsia="STZhongsong"/>
          <w:snapToGrid w:val="0"/>
          <w:color w:val="000000"/>
          <w:lang w:val="fr-FR" w:eastAsia="zh-CN"/>
        </w:rPr>
      </w:pPr>
      <w:r w:rsidRPr="00A766EF">
        <w:rPr>
          <w:rFonts w:eastAsia="STZhongsong"/>
          <w:snapToGrid w:val="0"/>
          <w:color w:val="000000"/>
          <w:lang w:val="fr-FR" w:eastAsia="zh-CN"/>
        </w:rPr>
        <w:t>6</w:t>
      </w:r>
      <w:r w:rsidRPr="00A766EF">
        <w:rPr>
          <w:rFonts w:eastAsia="STZhongsong" w:hint="eastAsia"/>
          <w:snapToGrid w:val="0"/>
          <w:color w:val="000000"/>
          <w:lang w:val="fr-FR" w:eastAsia="zh-CN"/>
        </w:rPr>
        <w:t>当</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天</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法</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吩</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咐</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督</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官</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长</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7</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照</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常</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把</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草</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姓</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自</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己</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捡</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草</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8</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常</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数</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目</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旧</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减</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懒</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惰</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呼</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求</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祭</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 xml:space="preserve">　</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神</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9</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把</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在</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些</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上</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叫</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他</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劳</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虚</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谎</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语</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p>
    <w:p w:rsidR="00A766EF" w:rsidRPr="00A766EF" w:rsidRDefault="00A766EF" w:rsidP="00A766EF">
      <w:pPr>
        <w:ind w:leftChars="400" w:left="960"/>
        <w:rPr>
          <w:rFonts w:eastAsia="STZhongsong"/>
          <w:snapToGrid w:val="0"/>
          <w:color w:val="000000"/>
          <w:lang w:val="fr-FR" w:eastAsia="zh-CN"/>
        </w:rPr>
      </w:pPr>
    </w:p>
    <w:p w:rsidR="00AC4F07" w:rsidRPr="00AC4F07" w:rsidRDefault="00A766EF" w:rsidP="00A766EF">
      <w:pPr>
        <w:ind w:leftChars="400" w:left="960"/>
        <w:rPr>
          <w:rFonts w:eastAsia="STZhongsong"/>
          <w:snapToGrid w:val="0"/>
          <w:color w:val="000000"/>
          <w:lang w:val="fr-FR" w:eastAsia="zh-CN"/>
        </w:rPr>
      </w:pPr>
      <w:r w:rsidRPr="00A766EF">
        <w:rPr>
          <w:rFonts w:eastAsia="STZhongsong"/>
          <w:snapToGrid w:val="0"/>
          <w:color w:val="000000"/>
          <w:lang w:val="fr-FR" w:eastAsia="zh-CN"/>
        </w:rPr>
        <w:t>10</w:t>
      </w:r>
      <w:r w:rsidRPr="00A766EF">
        <w:rPr>
          <w:rFonts w:eastAsia="STZhongsong" w:hint="eastAsia"/>
          <w:snapToGrid w:val="0"/>
          <w:color w:val="000000"/>
          <w:lang w:val="fr-FR" w:eastAsia="zh-CN"/>
        </w:rPr>
        <w:t>督</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官</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长</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出</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姓</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法</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老</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样</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说</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给</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草</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11</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自</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己</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在</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那</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能</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草</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就</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那</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里</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去</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找</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罢</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但</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你</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们</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的</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工</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一</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点</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不</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可</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减</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少</w:t>
      </w:r>
      <w:r w:rsidRPr="00A766EF">
        <w:rPr>
          <w:rFonts w:eastAsia="STZhongsong"/>
          <w:snapToGrid w:val="0"/>
          <w:color w:val="000000"/>
          <w:lang w:val="fr-FR" w:eastAsia="zh-CN"/>
        </w:rPr>
        <w:t xml:space="preserve"> </w:t>
      </w:r>
      <w:r w:rsidRPr="00A766EF">
        <w:rPr>
          <w:rFonts w:eastAsia="STZhongsong" w:hint="eastAsia"/>
          <w:snapToGrid w:val="0"/>
          <w:color w:val="000000"/>
          <w:lang w:val="fr-FR" w:eastAsia="zh-CN"/>
        </w:rPr>
        <w:t>。</w:t>
      </w:r>
    </w:p>
    <w:p w:rsidR="004741E8" w:rsidRPr="00AC4F07" w:rsidRDefault="004741E8" w:rsidP="004741E8">
      <w:pPr>
        <w:numPr>
          <w:ilvl w:val="0"/>
          <w:numId w:val="10"/>
        </w:numPr>
        <w:rPr>
          <w:rFonts w:eastAsia="STZhongsong"/>
          <w:b/>
        </w:rPr>
      </w:pPr>
      <w:r w:rsidRPr="00AC4F07">
        <w:rPr>
          <w:rFonts w:eastAsia="STZhongsong"/>
          <w:b/>
        </w:rPr>
        <w:t>Sins of weakness vs. willful sinning</w:t>
      </w:r>
    </w:p>
    <w:p w:rsidR="00F446D2" w:rsidRPr="00AC4F07" w:rsidRDefault="00BE594D" w:rsidP="00F446D2">
      <w:pPr>
        <w:ind w:left="360"/>
        <w:rPr>
          <w:rFonts w:eastAsia="STZhongsong"/>
          <w:b/>
          <w:lang w:eastAsia="zh-CN"/>
        </w:rPr>
      </w:pPr>
      <w:r>
        <w:rPr>
          <w:rFonts w:eastAsia="STZhongsong"/>
          <w:b/>
          <w:lang w:eastAsia="zh-CN"/>
        </w:rPr>
        <w:t xml:space="preserve">      </w:t>
      </w:r>
      <w:r>
        <w:rPr>
          <w:rFonts w:eastAsia="STZhongsong" w:hint="eastAsia"/>
          <w:b/>
          <w:lang w:eastAsia="zh-CN"/>
        </w:rPr>
        <w:t>软弱的罪与刚硬的罪</w:t>
      </w:r>
    </w:p>
    <w:p w:rsidR="00213EEB" w:rsidRPr="00AC4F07" w:rsidRDefault="00213EEB" w:rsidP="00213EEB">
      <w:pPr>
        <w:numPr>
          <w:ilvl w:val="1"/>
          <w:numId w:val="10"/>
        </w:numPr>
        <w:rPr>
          <w:rFonts w:eastAsia="STZhongsong"/>
          <w:b/>
        </w:rPr>
      </w:pPr>
      <w:r w:rsidRPr="00AC4F07">
        <w:rPr>
          <w:rFonts w:eastAsia="STZhongsong"/>
          <w:b/>
        </w:rPr>
        <w:t>Sins of weakness</w:t>
      </w:r>
    </w:p>
    <w:p w:rsidR="003C1B37" w:rsidRPr="00AC4F07" w:rsidRDefault="00BE594D" w:rsidP="003C1B37">
      <w:pPr>
        <w:ind w:left="684"/>
        <w:rPr>
          <w:rFonts w:eastAsia="STZhongsong"/>
          <w:b/>
          <w:lang w:eastAsia="zh-CN"/>
        </w:rPr>
      </w:pPr>
      <w:r>
        <w:rPr>
          <w:rFonts w:eastAsia="STZhongsong"/>
          <w:b/>
          <w:lang w:eastAsia="zh-CN"/>
        </w:rPr>
        <w:t xml:space="preserve">       </w:t>
      </w:r>
      <w:r>
        <w:rPr>
          <w:rFonts w:eastAsia="STZhongsong" w:hint="eastAsia"/>
          <w:b/>
          <w:lang w:eastAsia="zh-CN"/>
        </w:rPr>
        <w:t>软弱的罪</w:t>
      </w:r>
    </w:p>
    <w:p w:rsidR="003C1B37" w:rsidRPr="007C611A" w:rsidRDefault="003C1B37" w:rsidP="0057719F">
      <w:pPr>
        <w:numPr>
          <w:ilvl w:val="2"/>
          <w:numId w:val="10"/>
        </w:numPr>
        <w:rPr>
          <w:rFonts w:eastAsia="STZhongsong"/>
          <w:bCs/>
          <w:color w:val="000000"/>
        </w:rPr>
      </w:pPr>
      <w:r w:rsidRPr="007C611A">
        <w:rPr>
          <w:rFonts w:eastAsia="STZhongsong"/>
          <w:bCs/>
          <w:color w:val="000000"/>
        </w:rPr>
        <w:t>Christians sin all the time because of the sinful nature in us.</w:t>
      </w:r>
    </w:p>
    <w:p w:rsidR="00EF124C" w:rsidRPr="007C611A" w:rsidRDefault="00EF124C" w:rsidP="00EF124C">
      <w:pPr>
        <w:ind w:left="2160"/>
        <w:rPr>
          <w:rFonts w:eastAsia="STZhongsong"/>
          <w:bCs/>
          <w:color w:val="000000"/>
          <w:lang w:eastAsia="zh-CN"/>
        </w:rPr>
      </w:pPr>
      <w:r w:rsidRPr="007C611A">
        <w:rPr>
          <w:rFonts w:eastAsia="STZhongsong" w:hint="eastAsia"/>
          <w:bCs/>
          <w:color w:val="000000"/>
          <w:lang w:eastAsia="zh-CN"/>
        </w:rPr>
        <w:t>因为</w:t>
      </w:r>
      <w:r w:rsidR="000050FB" w:rsidRPr="007C611A">
        <w:rPr>
          <w:rFonts w:eastAsia="STZhongsong" w:hint="eastAsia"/>
          <w:bCs/>
          <w:color w:val="000000"/>
          <w:lang w:eastAsia="zh-CN"/>
        </w:rPr>
        <w:t>我们</w:t>
      </w:r>
      <w:r w:rsidRPr="007C611A">
        <w:rPr>
          <w:rFonts w:eastAsia="STZhongsong" w:hint="eastAsia"/>
          <w:bCs/>
          <w:color w:val="000000"/>
          <w:lang w:eastAsia="zh-CN"/>
        </w:rPr>
        <w:t>里面的罪性</w:t>
      </w:r>
      <w:r w:rsidR="000050FB" w:rsidRPr="007C611A">
        <w:rPr>
          <w:rFonts w:eastAsia="STZhongsong" w:hint="eastAsia"/>
          <w:bCs/>
          <w:color w:val="000000"/>
          <w:lang w:eastAsia="zh-CN"/>
        </w:rPr>
        <w:t>，基督徒</w:t>
      </w:r>
      <w:r w:rsidRPr="007C611A">
        <w:rPr>
          <w:rFonts w:eastAsia="STZhongsong" w:hint="eastAsia"/>
          <w:bCs/>
          <w:color w:val="000000"/>
          <w:lang w:eastAsia="zh-CN"/>
        </w:rPr>
        <w:t>一直</w:t>
      </w:r>
      <w:r w:rsidR="000050FB" w:rsidRPr="007C611A">
        <w:rPr>
          <w:rFonts w:eastAsia="STZhongsong" w:hint="eastAsia"/>
          <w:bCs/>
          <w:color w:val="000000"/>
          <w:lang w:eastAsia="zh-CN"/>
        </w:rPr>
        <w:t>都</w:t>
      </w:r>
      <w:r w:rsidRPr="007C611A">
        <w:rPr>
          <w:rFonts w:eastAsia="STZhongsong" w:hint="eastAsia"/>
          <w:bCs/>
          <w:color w:val="000000"/>
          <w:lang w:eastAsia="zh-CN"/>
        </w:rPr>
        <w:t>在犯罪。</w:t>
      </w:r>
    </w:p>
    <w:p w:rsidR="003C1B37" w:rsidRPr="00AC4F07" w:rsidRDefault="003C1B37" w:rsidP="003C1B37">
      <w:pPr>
        <w:rPr>
          <w:rFonts w:eastAsia="STZhongsong"/>
          <w:b/>
          <w:lang w:eastAsia="zh-CN"/>
        </w:rPr>
      </w:pPr>
    </w:p>
    <w:p w:rsidR="003C1B37" w:rsidRPr="00AC4F07" w:rsidRDefault="003C1B37" w:rsidP="003C1B37">
      <w:pPr>
        <w:widowControl w:val="0"/>
        <w:rPr>
          <w:rFonts w:eastAsia="STZhongsong"/>
          <w:snapToGrid w:val="0"/>
          <w:color w:val="000000"/>
        </w:rPr>
      </w:pPr>
      <w:r w:rsidRPr="00AC4F07">
        <w:rPr>
          <w:rFonts w:eastAsia="STZhongsong"/>
          <w:snapToGrid w:val="0"/>
          <w:color w:val="000000"/>
        </w:rPr>
        <w:t xml:space="preserve">Matthew 26:41 </w:t>
      </w:r>
    </w:p>
    <w:p w:rsidR="003C1B37" w:rsidRPr="00AC4F07" w:rsidRDefault="003C1B37" w:rsidP="003C1B37">
      <w:pPr>
        <w:widowControl w:val="0"/>
        <w:rPr>
          <w:rFonts w:eastAsia="STZhongsong"/>
          <w:snapToGrid w:val="0"/>
          <w:color w:val="000000"/>
        </w:rPr>
      </w:pPr>
      <w:r w:rsidRPr="00AC4F07">
        <w:rPr>
          <w:rFonts w:eastAsia="STZhongsong"/>
          <w:snapToGrid w:val="0"/>
          <w:color w:val="000000"/>
        </w:rPr>
        <w:t xml:space="preserve">Watch and pray so that you will not fall into temptation. The spirit is willing, but the flesh is weak. </w:t>
      </w:r>
    </w:p>
    <w:p w:rsidR="007469FE" w:rsidRDefault="00AC4F07" w:rsidP="003C1B37">
      <w:pPr>
        <w:rPr>
          <w:rFonts w:eastAsia="STZhongsong"/>
          <w:snapToGrid w:val="0"/>
          <w:color w:val="000000"/>
          <w:lang w:eastAsia="zh-CN"/>
        </w:rPr>
      </w:pPr>
      <w:r>
        <w:rPr>
          <w:rFonts w:eastAsia="STZhongsong" w:hint="eastAsia"/>
          <w:snapToGrid w:val="0"/>
          <w:color w:val="000000"/>
          <w:lang w:eastAsia="zh-CN"/>
        </w:rPr>
        <w:t>马太福音</w:t>
      </w:r>
      <w:r w:rsidRPr="00AC4F07">
        <w:rPr>
          <w:rFonts w:eastAsia="STZhongsong"/>
          <w:snapToGrid w:val="0"/>
          <w:color w:val="000000"/>
          <w:lang w:eastAsia="zh-CN"/>
        </w:rPr>
        <w:t>26:41</w:t>
      </w:r>
      <w:r w:rsidR="007469FE" w:rsidRPr="007469FE">
        <w:rPr>
          <w:rFonts w:eastAsia="STZhongsong" w:hint="eastAsia"/>
          <w:snapToGrid w:val="0"/>
          <w:color w:val="000000"/>
          <w:lang w:eastAsia="zh-CN"/>
        </w:rPr>
        <w:t>总</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要</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儆</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醒</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祷</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告</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免</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得</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入</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了</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迷</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惑</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你</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们</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心</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灵</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固</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然</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愿</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意</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肉</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体</w:t>
      </w:r>
      <w:r w:rsidR="007469FE" w:rsidRPr="007469FE">
        <w:rPr>
          <w:rFonts w:eastAsia="STZhongsong"/>
          <w:snapToGrid w:val="0"/>
          <w:color w:val="000000"/>
          <w:lang w:eastAsia="zh-CN"/>
        </w:rPr>
        <w:t xml:space="preserve"> </w:t>
      </w:r>
      <w:r w:rsidR="007469FE" w:rsidRPr="007469FE">
        <w:rPr>
          <w:rFonts w:eastAsia="STZhongsong" w:hint="eastAsia"/>
          <w:snapToGrid w:val="0"/>
          <w:color w:val="000000"/>
          <w:lang w:eastAsia="zh-CN"/>
        </w:rPr>
        <w:t>却</w:t>
      </w:r>
      <w:r w:rsidR="007469FE" w:rsidRPr="007469FE">
        <w:rPr>
          <w:rFonts w:eastAsia="STZhongsong"/>
          <w:snapToGrid w:val="0"/>
          <w:color w:val="000000"/>
          <w:lang w:eastAsia="zh-CN"/>
        </w:rPr>
        <w:t xml:space="preserve"> </w:t>
      </w:r>
    </w:p>
    <w:p w:rsidR="003C1B37" w:rsidRPr="00AC4F07" w:rsidRDefault="007469FE" w:rsidP="003C1B37">
      <w:pPr>
        <w:rPr>
          <w:rFonts w:eastAsia="STZhongsong"/>
          <w:snapToGrid w:val="0"/>
          <w:color w:val="000000"/>
          <w:lang w:eastAsia="zh-CN"/>
        </w:rPr>
      </w:pPr>
      <w:r>
        <w:rPr>
          <w:rFonts w:eastAsia="STZhongsong"/>
          <w:snapToGrid w:val="0"/>
          <w:color w:val="000000"/>
          <w:lang w:eastAsia="zh-CN"/>
        </w:rPr>
        <w:t xml:space="preserve">                            </w:t>
      </w:r>
      <w:r w:rsidRPr="007469FE">
        <w:rPr>
          <w:rFonts w:eastAsia="STZhongsong" w:hint="eastAsia"/>
          <w:snapToGrid w:val="0"/>
          <w:color w:val="000000"/>
          <w:lang w:eastAsia="zh-CN"/>
        </w:rPr>
        <w:t>软</w:t>
      </w:r>
      <w:r w:rsidRPr="007469FE">
        <w:rPr>
          <w:rFonts w:eastAsia="STZhongsong"/>
          <w:snapToGrid w:val="0"/>
          <w:color w:val="000000"/>
          <w:lang w:eastAsia="zh-CN"/>
        </w:rPr>
        <w:t xml:space="preserve"> </w:t>
      </w:r>
      <w:r w:rsidRPr="007469FE">
        <w:rPr>
          <w:rFonts w:eastAsia="STZhongsong" w:hint="eastAsia"/>
          <w:snapToGrid w:val="0"/>
          <w:color w:val="000000"/>
          <w:lang w:eastAsia="zh-CN"/>
        </w:rPr>
        <w:t>弱</w:t>
      </w:r>
      <w:r w:rsidRPr="007469FE">
        <w:rPr>
          <w:rFonts w:eastAsia="STZhongsong"/>
          <w:snapToGrid w:val="0"/>
          <w:color w:val="000000"/>
          <w:lang w:eastAsia="zh-CN"/>
        </w:rPr>
        <w:t xml:space="preserve"> </w:t>
      </w:r>
      <w:r w:rsidRPr="007469FE">
        <w:rPr>
          <w:rFonts w:eastAsia="STZhongsong" w:hint="eastAsia"/>
          <w:snapToGrid w:val="0"/>
          <w:color w:val="000000"/>
          <w:lang w:eastAsia="zh-CN"/>
        </w:rPr>
        <w:t>了</w:t>
      </w:r>
      <w:r w:rsidRPr="007469FE">
        <w:rPr>
          <w:rFonts w:eastAsia="STZhongsong"/>
          <w:snapToGrid w:val="0"/>
          <w:color w:val="000000"/>
          <w:lang w:eastAsia="zh-CN"/>
        </w:rPr>
        <w:t xml:space="preserve"> </w:t>
      </w:r>
      <w:r w:rsidRPr="007469FE">
        <w:rPr>
          <w:rFonts w:eastAsia="STZhongsong" w:hint="eastAsia"/>
          <w:snapToGrid w:val="0"/>
          <w:color w:val="000000"/>
          <w:lang w:eastAsia="zh-CN"/>
        </w:rPr>
        <w:t>。</w:t>
      </w:r>
    </w:p>
    <w:p w:rsidR="003C1B37" w:rsidRPr="00AC4F07" w:rsidRDefault="003C1B37" w:rsidP="003C1B37">
      <w:pPr>
        <w:rPr>
          <w:rFonts w:eastAsia="STZhongsong"/>
          <w:snapToGrid w:val="0"/>
          <w:color w:val="000000"/>
        </w:rPr>
      </w:pPr>
      <w:r w:rsidRPr="00AC4F07">
        <w:rPr>
          <w:rFonts w:eastAsia="STZhongsong"/>
          <w:snapToGrid w:val="0"/>
          <w:color w:val="000000"/>
        </w:rPr>
        <w:t xml:space="preserve">Romans 7:15-17,19,20    </w:t>
      </w:r>
    </w:p>
    <w:p w:rsidR="003C1B37" w:rsidRPr="00AC4F07" w:rsidRDefault="003C1B37" w:rsidP="003C1B37">
      <w:pPr>
        <w:rPr>
          <w:rFonts w:eastAsia="STZhongsong"/>
          <w:snapToGrid w:val="0"/>
          <w:color w:val="000000"/>
        </w:rPr>
      </w:pPr>
      <w:r w:rsidRPr="00AC4F07">
        <w:rPr>
          <w:rFonts w:eastAsia="STZhongsong"/>
          <w:snapToGrid w:val="0"/>
          <w:color w:val="000000"/>
        </w:rPr>
        <w:t xml:space="preserve">I do not understand what I do. For what I want to do I do not do, but what I hate I do. </w:t>
      </w:r>
      <w:r w:rsidRPr="00AC4F07">
        <w:rPr>
          <w:rFonts w:eastAsia="STZhongsong"/>
          <w:snapToGrid w:val="0"/>
          <w:color w:val="000000"/>
          <w:vertAlign w:val="superscript"/>
        </w:rPr>
        <w:t>16</w:t>
      </w:r>
      <w:r w:rsidRPr="00AC4F07">
        <w:rPr>
          <w:rFonts w:eastAsia="STZhongsong"/>
          <w:snapToGrid w:val="0"/>
          <w:color w:val="000000"/>
        </w:rPr>
        <w:t xml:space="preserve"> And if I do what I do not want to do, I agree that the law is good. </w:t>
      </w:r>
      <w:r w:rsidRPr="00AC4F07">
        <w:rPr>
          <w:rFonts w:eastAsia="STZhongsong"/>
          <w:snapToGrid w:val="0"/>
          <w:color w:val="000000"/>
          <w:vertAlign w:val="superscript"/>
        </w:rPr>
        <w:t>17</w:t>
      </w:r>
      <w:r w:rsidRPr="00AC4F07">
        <w:rPr>
          <w:rFonts w:eastAsia="STZhongsong"/>
          <w:snapToGrid w:val="0"/>
          <w:color w:val="000000"/>
        </w:rPr>
        <w:t xml:space="preserve"> As it is, it is no longer I myself who do it, but it </w:t>
      </w:r>
      <w:r w:rsidRPr="007C611A">
        <w:rPr>
          <w:rFonts w:eastAsia="STZhongsong"/>
          <w:snapToGrid w:val="0"/>
          <w:color w:val="000000"/>
        </w:rPr>
        <w:t xml:space="preserve">is sin living in me. </w:t>
      </w:r>
      <w:r w:rsidRPr="007C611A">
        <w:rPr>
          <w:rFonts w:eastAsia="STZhongsong"/>
          <w:snapToGrid w:val="0"/>
          <w:color w:val="000000"/>
          <w:vertAlign w:val="superscript"/>
        </w:rPr>
        <w:t>19</w:t>
      </w:r>
      <w:r w:rsidRPr="007C611A">
        <w:rPr>
          <w:rFonts w:eastAsia="STZhongsong"/>
          <w:snapToGrid w:val="0"/>
          <w:color w:val="000000"/>
        </w:rPr>
        <w:t xml:space="preserve"> For what I do is not the good I want to do; no, the evil I do not want to do—</w:t>
      </w:r>
      <w:r w:rsidRPr="007C611A">
        <w:rPr>
          <w:rFonts w:eastAsia="STZhongsong"/>
          <w:b/>
          <w:bCs/>
          <w:snapToGrid w:val="0"/>
          <w:color w:val="000000"/>
        </w:rPr>
        <w:t>this I keep on doing</w:t>
      </w:r>
      <w:r w:rsidRPr="007C611A">
        <w:rPr>
          <w:rFonts w:eastAsia="STZhongsong"/>
          <w:snapToGrid w:val="0"/>
          <w:color w:val="000000"/>
        </w:rPr>
        <w:t xml:space="preserve">. </w:t>
      </w:r>
      <w:r w:rsidRPr="007C611A">
        <w:rPr>
          <w:rFonts w:eastAsia="STZhongsong"/>
          <w:snapToGrid w:val="0"/>
          <w:color w:val="000000"/>
          <w:vertAlign w:val="superscript"/>
        </w:rPr>
        <w:t>20</w:t>
      </w:r>
      <w:r w:rsidRPr="00AC4F07">
        <w:rPr>
          <w:rFonts w:eastAsia="STZhongsong"/>
          <w:snapToGrid w:val="0"/>
          <w:color w:val="000000"/>
        </w:rPr>
        <w:t xml:space="preserve"> Now if I do what I do not want to do, it is no longer I who do it, but it is sin living in me that does it.</w:t>
      </w:r>
    </w:p>
    <w:p w:rsidR="007469FE" w:rsidRPr="007469FE" w:rsidRDefault="00AC4F07" w:rsidP="007469FE">
      <w:pPr>
        <w:rPr>
          <w:rFonts w:eastAsia="STZhongsong"/>
          <w:snapToGrid w:val="0"/>
          <w:color w:val="000000"/>
          <w:lang w:eastAsia="zh-CN"/>
        </w:rPr>
      </w:pPr>
      <w:r>
        <w:rPr>
          <w:rFonts w:eastAsia="STZhongsong" w:hint="eastAsia"/>
          <w:snapToGrid w:val="0"/>
          <w:color w:val="000000"/>
          <w:lang w:eastAsia="zh-CN"/>
        </w:rPr>
        <w:t>罗马书</w:t>
      </w:r>
      <w:r w:rsidRPr="00AC4F07">
        <w:rPr>
          <w:rFonts w:eastAsia="STZhongsong"/>
          <w:snapToGrid w:val="0"/>
          <w:color w:val="000000"/>
          <w:lang w:eastAsia="zh-CN"/>
        </w:rPr>
        <w:t>7:15-17,19,20</w:t>
      </w:r>
    </w:p>
    <w:p w:rsidR="007469FE" w:rsidRPr="000050FB" w:rsidRDefault="000050FB" w:rsidP="007469FE">
      <w:pPr>
        <w:ind w:leftChars="300" w:left="720"/>
        <w:rPr>
          <w:rFonts w:eastAsia="STZhongsong"/>
          <w:lang w:eastAsia="zh-CN"/>
        </w:rPr>
      </w:pPr>
      <w:r w:rsidRPr="000050FB">
        <w:rPr>
          <w:rFonts w:eastAsia="STZhongsong"/>
          <w:lang w:eastAsia="zh-CN"/>
        </w:rPr>
        <w:lastRenderedPageBreak/>
        <w:t>15 </w:t>
      </w:r>
      <w:r w:rsidRPr="000050FB">
        <w:rPr>
          <w:rFonts w:eastAsia="STZhongsong" w:hint="eastAsia"/>
          <w:lang w:eastAsia="zh-CN"/>
        </w:rPr>
        <w:t>因为我所做的，我自己不明白；我所愿意的，我并不做；我所恨恶的，我倒去做。</w:t>
      </w:r>
      <w:r w:rsidRPr="000050FB">
        <w:rPr>
          <w:rFonts w:eastAsia="STZhongsong"/>
          <w:lang w:eastAsia="zh-CN"/>
        </w:rPr>
        <w:t xml:space="preserve"> 16 </w:t>
      </w:r>
      <w:r w:rsidRPr="000050FB">
        <w:rPr>
          <w:rFonts w:eastAsia="STZhongsong" w:hint="eastAsia"/>
          <w:lang w:eastAsia="zh-CN"/>
        </w:rPr>
        <w:t>若我所做的，是我所不愿意的，我就应承律法是善的。</w:t>
      </w:r>
      <w:r w:rsidRPr="000050FB">
        <w:rPr>
          <w:rFonts w:eastAsia="STZhongsong"/>
          <w:lang w:eastAsia="zh-CN"/>
        </w:rPr>
        <w:t xml:space="preserve"> 17 </w:t>
      </w:r>
      <w:r w:rsidRPr="000050FB">
        <w:rPr>
          <w:rFonts w:eastAsia="STZhongsong" w:hint="eastAsia"/>
          <w:lang w:eastAsia="zh-CN"/>
        </w:rPr>
        <w:t>既是这样，就不是我做的，乃是住在我里头的罪做的。</w:t>
      </w:r>
      <w:r w:rsidRPr="000050FB">
        <w:rPr>
          <w:rFonts w:eastAsia="STZhongsong"/>
          <w:lang w:eastAsia="zh-CN"/>
        </w:rPr>
        <w:t>19 </w:t>
      </w:r>
      <w:r w:rsidRPr="000050FB">
        <w:rPr>
          <w:rFonts w:eastAsia="STZhongsong" w:hint="eastAsia"/>
          <w:lang w:eastAsia="zh-CN"/>
        </w:rPr>
        <w:t>故此，我所愿意的善，我反不做；我所不愿意的恶，</w:t>
      </w:r>
      <w:r w:rsidRPr="007C611A">
        <w:rPr>
          <w:rFonts w:eastAsia="STZhongsong" w:hint="eastAsia"/>
          <w:b/>
          <w:bCs/>
          <w:color w:val="000000"/>
          <w:lang w:eastAsia="zh-CN"/>
        </w:rPr>
        <w:t>我倒去做</w:t>
      </w:r>
      <w:r w:rsidRPr="000050FB">
        <w:rPr>
          <w:rFonts w:eastAsia="STZhongsong" w:hint="eastAsia"/>
          <w:lang w:eastAsia="zh-CN"/>
        </w:rPr>
        <w:t>。</w:t>
      </w:r>
      <w:r w:rsidRPr="000050FB">
        <w:rPr>
          <w:rFonts w:eastAsia="STZhongsong"/>
          <w:lang w:eastAsia="zh-CN"/>
        </w:rPr>
        <w:t xml:space="preserve"> 20 </w:t>
      </w:r>
      <w:r w:rsidRPr="000050FB">
        <w:rPr>
          <w:rFonts w:eastAsia="STZhongsong" w:hint="eastAsia"/>
          <w:lang w:eastAsia="zh-CN"/>
        </w:rPr>
        <w:t>若我去做所不愿意做的，就不是我做的，乃是住在我里头的罪做的。</w:t>
      </w:r>
    </w:p>
    <w:p w:rsidR="007469FE" w:rsidRPr="00AC4F07" w:rsidRDefault="007469FE" w:rsidP="007469FE">
      <w:pPr>
        <w:ind w:leftChars="300" w:left="720"/>
        <w:rPr>
          <w:rFonts w:eastAsia="STZhongsong"/>
          <w:b/>
          <w:lang w:eastAsia="zh-CN"/>
        </w:rPr>
      </w:pPr>
    </w:p>
    <w:p w:rsidR="003C1B37" w:rsidRPr="00AC4F07" w:rsidRDefault="003C1B37" w:rsidP="00437E9C">
      <w:pPr>
        <w:numPr>
          <w:ilvl w:val="2"/>
          <w:numId w:val="10"/>
        </w:numPr>
        <w:rPr>
          <w:rFonts w:eastAsia="STZhongsong"/>
          <w:bCs/>
        </w:rPr>
      </w:pPr>
      <w:r w:rsidRPr="00AC4F07">
        <w:rPr>
          <w:rFonts w:eastAsia="STZhongsong"/>
          <w:bCs/>
        </w:rPr>
        <w:t>Sins of weakness are forgiven through faith in Jesus.</w:t>
      </w:r>
    </w:p>
    <w:p w:rsidR="00F446D2" w:rsidRPr="00AC4F07" w:rsidRDefault="00EF124C" w:rsidP="00F446D2">
      <w:pPr>
        <w:rPr>
          <w:rFonts w:eastAsia="STZhongsong"/>
          <w:b/>
          <w:lang w:eastAsia="zh-CN"/>
        </w:rPr>
      </w:pPr>
      <w:r>
        <w:rPr>
          <w:rFonts w:eastAsia="STZhongsong"/>
          <w:b/>
          <w:lang w:eastAsia="zh-CN"/>
        </w:rPr>
        <w:t xml:space="preserve">                                    </w:t>
      </w:r>
      <w:r>
        <w:rPr>
          <w:rFonts w:eastAsia="STZhongsong" w:hint="eastAsia"/>
          <w:b/>
          <w:lang w:eastAsia="zh-CN"/>
        </w:rPr>
        <w:t>软弱的罪因为在耶稣里的信心而得着赦免。</w:t>
      </w:r>
    </w:p>
    <w:p w:rsidR="006973DC" w:rsidRPr="00AC4F07" w:rsidRDefault="006973DC" w:rsidP="00F446D2">
      <w:pPr>
        <w:rPr>
          <w:rFonts w:eastAsia="STZhongsong"/>
          <w:snapToGrid w:val="0"/>
          <w:color w:val="000000"/>
        </w:rPr>
      </w:pPr>
      <w:r w:rsidRPr="00AC4F07">
        <w:rPr>
          <w:rFonts w:eastAsia="STZhongsong"/>
          <w:snapToGrid w:val="0"/>
          <w:color w:val="000000"/>
        </w:rPr>
        <w:t>Psalm 19:12</w:t>
      </w:r>
    </w:p>
    <w:p w:rsidR="001C0883" w:rsidRDefault="001C0883" w:rsidP="00F446D2">
      <w:pPr>
        <w:rPr>
          <w:rFonts w:eastAsia="STZhongsong"/>
          <w:color w:val="000000"/>
          <w:lang w:eastAsia="zh-CN"/>
        </w:rPr>
      </w:pPr>
      <w:r w:rsidRPr="00AC4F07">
        <w:rPr>
          <w:rFonts w:eastAsia="STZhongsong"/>
          <w:b/>
          <w:bCs/>
          <w:color w:val="000000"/>
          <w:vertAlign w:val="superscript"/>
        </w:rPr>
        <w:t>12 </w:t>
      </w:r>
      <w:r w:rsidRPr="00AC4F07">
        <w:rPr>
          <w:rFonts w:eastAsia="STZhongsong"/>
          <w:color w:val="000000"/>
        </w:rPr>
        <w:t>But who can discern their own errors?</w:t>
      </w:r>
      <w:r w:rsidRPr="00AC4F07">
        <w:rPr>
          <w:rFonts w:eastAsia="STZhongsong"/>
          <w:color w:val="000000"/>
        </w:rPr>
        <w:br/>
        <w:t>    Forgive my hidden faults.</w:t>
      </w:r>
    </w:p>
    <w:p w:rsidR="00AC4F07" w:rsidRPr="00AC4F07" w:rsidRDefault="00AC4F07" w:rsidP="00F446D2">
      <w:pPr>
        <w:rPr>
          <w:rFonts w:eastAsia="STZhongsong"/>
          <w:snapToGrid w:val="0"/>
          <w:color w:val="000000"/>
          <w:lang w:eastAsia="zh-CN"/>
        </w:rPr>
      </w:pPr>
      <w:r>
        <w:rPr>
          <w:rFonts w:eastAsia="STZhongsong" w:hint="eastAsia"/>
          <w:snapToGrid w:val="0"/>
          <w:color w:val="000000"/>
          <w:lang w:eastAsia="zh-CN"/>
        </w:rPr>
        <w:t>诗篇</w:t>
      </w:r>
      <w:r w:rsidRPr="00AC4F07">
        <w:rPr>
          <w:rFonts w:eastAsia="STZhongsong"/>
          <w:snapToGrid w:val="0"/>
          <w:color w:val="000000"/>
        </w:rPr>
        <w:t>19:12</w:t>
      </w:r>
    </w:p>
    <w:p w:rsidR="003C1B37" w:rsidRPr="00AC4F07" w:rsidRDefault="000050FB" w:rsidP="000050FB">
      <w:pPr>
        <w:ind w:leftChars="200" w:left="480"/>
        <w:rPr>
          <w:rFonts w:eastAsia="STZhongsong"/>
          <w:snapToGrid w:val="0"/>
          <w:color w:val="000000"/>
          <w:lang w:eastAsia="zh-CN"/>
        </w:rPr>
      </w:pPr>
      <w:r w:rsidRPr="000050FB">
        <w:rPr>
          <w:rFonts w:eastAsia="STZhongsong" w:hint="eastAsia"/>
          <w:snapToGrid w:val="0"/>
          <w:color w:val="000000"/>
          <w:lang w:eastAsia="zh-CN"/>
        </w:rPr>
        <w:t>谁能知道自己的错失呢？愿你赦免我隐而未现的过错。</w:t>
      </w:r>
    </w:p>
    <w:p w:rsidR="000050FB" w:rsidRDefault="003C1B37" w:rsidP="00F446D2">
      <w:pPr>
        <w:rPr>
          <w:rFonts w:eastAsia="STZhongsong"/>
          <w:snapToGrid w:val="0"/>
          <w:color w:val="000000"/>
          <w:lang w:eastAsia="zh-CN"/>
        </w:rPr>
      </w:pPr>
      <w:r w:rsidRPr="00AC4F07">
        <w:rPr>
          <w:rFonts w:eastAsia="STZhongsong"/>
          <w:snapToGrid w:val="0"/>
          <w:color w:val="000000"/>
        </w:rPr>
        <w:t xml:space="preserve">1 John </w:t>
      </w:r>
      <w:r w:rsidR="0000545B" w:rsidRPr="00AC4F07">
        <w:rPr>
          <w:rFonts w:eastAsia="STZhongsong"/>
          <w:snapToGrid w:val="0"/>
          <w:color w:val="000000"/>
        </w:rPr>
        <w:t>1:7</w:t>
      </w:r>
    </w:p>
    <w:p w:rsidR="003C1B37" w:rsidRDefault="000050FB" w:rsidP="00F446D2">
      <w:pPr>
        <w:rPr>
          <w:rFonts w:eastAsia="STZhongsong"/>
          <w:snapToGrid w:val="0"/>
          <w:color w:val="C00000"/>
        </w:rPr>
      </w:pPr>
      <w:r w:rsidRPr="000050FB">
        <w:rPr>
          <w:rFonts w:eastAsia="STZhongsong"/>
          <w:snapToGrid w:val="0"/>
          <w:color w:val="000000"/>
        </w:rPr>
        <w:t>7 But if we walk in the light, as he is in the light, we have fellowship with one another, and the blood of Jesus, his Son, purifies us from all sin.</w:t>
      </w:r>
      <w:r w:rsidRPr="00113633">
        <w:rPr>
          <w:rFonts w:eastAsia="STZhongsong"/>
          <w:snapToGrid w:val="0"/>
          <w:color w:val="C00000"/>
        </w:rPr>
        <w:t xml:space="preserve"> </w:t>
      </w:r>
    </w:p>
    <w:p w:rsidR="0000545B" w:rsidRDefault="00AC4F07" w:rsidP="00F446D2">
      <w:pPr>
        <w:rPr>
          <w:rFonts w:eastAsia="STZhongsong"/>
          <w:snapToGrid w:val="0"/>
          <w:color w:val="000000"/>
          <w:lang w:eastAsia="zh-CN"/>
        </w:rPr>
      </w:pPr>
      <w:r>
        <w:rPr>
          <w:rFonts w:eastAsia="STZhongsong" w:hint="eastAsia"/>
          <w:snapToGrid w:val="0"/>
          <w:color w:val="000000"/>
          <w:lang w:eastAsia="zh-CN"/>
        </w:rPr>
        <w:t>约翰一书</w:t>
      </w:r>
      <w:r w:rsidRPr="00AC4F07">
        <w:rPr>
          <w:rFonts w:eastAsia="STZhongsong"/>
          <w:snapToGrid w:val="0"/>
          <w:color w:val="000000"/>
          <w:lang w:eastAsia="zh-CN"/>
        </w:rPr>
        <w:t>1:7</w:t>
      </w:r>
    </w:p>
    <w:p w:rsidR="000050FB" w:rsidRPr="00AC4F07" w:rsidRDefault="000050FB" w:rsidP="000050FB">
      <w:pPr>
        <w:ind w:leftChars="400" w:left="960"/>
        <w:rPr>
          <w:rFonts w:eastAsia="STZhongsong"/>
          <w:snapToGrid w:val="0"/>
          <w:color w:val="000000"/>
          <w:lang w:eastAsia="zh-CN"/>
        </w:rPr>
      </w:pPr>
      <w:r w:rsidRPr="000050FB">
        <w:rPr>
          <w:rFonts w:eastAsia="STZhongsong" w:hint="eastAsia"/>
          <w:snapToGrid w:val="0"/>
          <w:color w:val="000000"/>
          <w:lang w:eastAsia="zh-CN"/>
        </w:rPr>
        <w:t>我们若在光明中行，如同神在光明中，就彼此相交，他儿子耶稣的血也洗净我们一切的罪。</w:t>
      </w:r>
      <w:r w:rsidR="00113633" w:rsidRPr="00113633">
        <w:rPr>
          <w:rFonts w:eastAsia="STZhongsong" w:hint="eastAsia"/>
          <w:snapToGrid w:val="0"/>
          <w:color w:val="C00000"/>
          <w:lang w:eastAsia="zh-CN"/>
        </w:rPr>
        <w:t>就像一个风档雨雪刷一直在清洁着窗户，耶稣的血也一直不停地在洁净我们和我们的做的事。</w:t>
      </w:r>
      <w:r w:rsidR="00113633">
        <w:rPr>
          <w:rFonts w:eastAsia="STZhongsong" w:hint="eastAsia"/>
          <w:snapToGrid w:val="0"/>
          <w:color w:val="000000"/>
          <w:lang w:eastAsia="zh-CN"/>
        </w:rPr>
        <w:t>（</w:t>
      </w:r>
      <w:r w:rsidR="00113633" w:rsidRPr="00113633">
        <w:rPr>
          <w:rFonts w:eastAsia="STZhongsong" w:hint="eastAsia"/>
          <w:snapToGrid w:val="0"/>
          <w:color w:val="C00000"/>
          <w:lang w:eastAsia="zh-CN"/>
        </w:rPr>
        <w:t>来</w:t>
      </w:r>
      <w:r w:rsidR="00113633" w:rsidRPr="00113633">
        <w:rPr>
          <w:rFonts w:eastAsia="STZhongsong"/>
          <w:snapToGrid w:val="0"/>
          <w:color w:val="C00000"/>
          <w:lang w:eastAsia="zh-CN"/>
        </w:rPr>
        <w:t>13:15</w:t>
      </w:r>
      <w:r w:rsidR="00113633" w:rsidRPr="00113633">
        <w:rPr>
          <w:rFonts w:eastAsia="STZhongsong" w:hint="eastAsia"/>
          <w:snapToGrid w:val="0"/>
          <w:color w:val="C00000"/>
          <w:lang w:eastAsia="zh-CN"/>
        </w:rPr>
        <w:t>我们应当靠着耶稣，常常以颂赞为祭献给神，这就是那承认主名之人嘴唇的果子。</w:t>
      </w:r>
      <w:r w:rsidR="00113633">
        <w:rPr>
          <w:rFonts w:eastAsia="STZhongsong" w:hint="eastAsia"/>
          <w:snapToGrid w:val="0"/>
          <w:color w:val="000000"/>
          <w:lang w:eastAsia="zh-CN"/>
        </w:rPr>
        <w:t>）</w:t>
      </w:r>
    </w:p>
    <w:p w:rsidR="00113633" w:rsidRDefault="0000545B" w:rsidP="00F446D2">
      <w:pPr>
        <w:rPr>
          <w:rFonts w:eastAsia="STZhongsong"/>
          <w:snapToGrid w:val="0"/>
          <w:color w:val="000000"/>
          <w:lang w:eastAsia="zh-CN"/>
        </w:rPr>
      </w:pPr>
      <w:r w:rsidRPr="00AC4F07">
        <w:rPr>
          <w:rFonts w:eastAsia="STZhongsong"/>
          <w:snapToGrid w:val="0"/>
          <w:color w:val="000000"/>
        </w:rPr>
        <w:t>1 Thessalonians 5:9-11</w:t>
      </w:r>
    </w:p>
    <w:p w:rsidR="0000545B" w:rsidRPr="00113633" w:rsidRDefault="00113633" w:rsidP="00F446D2">
      <w:pPr>
        <w:rPr>
          <w:rFonts w:eastAsia="STZhongsong"/>
          <w:snapToGrid w:val="0"/>
          <w:color w:val="C00000"/>
        </w:rPr>
      </w:pPr>
      <w:r w:rsidRPr="00113633">
        <w:rPr>
          <w:rFonts w:eastAsia="STZhongsong"/>
          <w:snapToGrid w:val="0"/>
          <w:color w:val="000000"/>
        </w:rPr>
        <w:t xml:space="preserve">9 For God did not appoint us to suffer wrath but to receive salvation through our Lord Jesus Christ. 10 He died for us so </w:t>
      </w:r>
      <w:r w:rsidRPr="007C611A">
        <w:rPr>
          <w:rFonts w:eastAsia="STZhongsong"/>
          <w:snapToGrid w:val="0"/>
          <w:color w:val="000000"/>
        </w:rPr>
        <w:t>that, whether we are awake or asleep, we</w:t>
      </w:r>
      <w:r w:rsidRPr="00113633">
        <w:rPr>
          <w:rFonts w:eastAsia="STZhongsong"/>
          <w:snapToGrid w:val="0"/>
          <w:color w:val="000000"/>
        </w:rPr>
        <w:t xml:space="preserve"> may live together with him. 11 Therefore encourage one another and build each other up, just as in fact you are doing. </w:t>
      </w:r>
    </w:p>
    <w:p w:rsidR="00F446D2" w:rsidRDefault="00AC4F07" w:rsidP="00F446D2">
      <w:pPr>
        <w:rPr>
          <w:rFonts w:eastAsia="STZhongsong"/>
          <w:snapToGrid w:val="0"/>
          <w:color w:val="000000"/>
          <w:lang w:eastAsia="zh-CN"/>
        </w:rPr>
      </w:pPr>
      <w:r>
        <w:rPr>
          <w:rFonts w:eastAsia="STZhongsong" w:hint="eastAsia"/>
          <w:snapToGrid w:val="0"/>
          <w:color w:val="000000"/>
          <w:lang w:eastAsia="zh-CN"/>
        </w:rPr>
        <w:t>帖撒罗尼迦前书</w:t>
      </w:r>
      <w:r w:rsidRPr="00AC4F07">
        <w:rPr>
          <w:rFonts w:eastAsia="STZhongsong"/>
          <w:snapToGrid w:val="0"/>
          <w:color w:val="000000"/>
          <w:lang w:eastAsia="zh-CN"/>
        </w:rPr>
        <w:t>5:9-11</w:t>
      </w:r>
    </w:p>
    <w:p w:rsidR="00113633" w:rsidRDefault="00113633" w:rsidP="00113633">
      <w:pPr>
        <w:ind w:leftChars="700" w:left="1680"/>
        <w:rPr>
          <w:rFonts w:eastAsia="STZhongsong"/>
          <w:lang w:eastAsia="zh-CN"/>
        </w:rPr>
      </w:pPr>
      <w:r w:rsidRPr="00113633">
        <w:rPr>
          <w:rFonts w:eastAsia="STZhongsong"/>
          <w:lang w:eastAsia="zh-CN"/>
        </w:rPr>
        <w:t>9 </w:t>
      </w:r>
      <w:r w:rsidRPr="00113633">
        <w:rPr>
          <w:rFonts w:eastAsia="STZhongsong" w:hint="eastAsia"/>
          <w:lang w:eastAsia="zh-CN"/>
        </w:rPr>
        <w:t>因为神不是预定我们受刑，乃是预定我们借着我们主耶稣基督得救。</w:t>
      </w:r>
      <w:r w:rsidRPr="00113633">
        <w:rPr>
          <w:rFonts w:eastAsia="STZhongsong"/>
          <w:lang w:eastAsia="zh-CN"/>
        </w:rPr>
        <w:t xml:space="preserve"> 10 </w:t>
      </w:r>
      <w:r w:rsidRPr="00113633">
        <w:rPr>
          <w:rFonts w:eastAsia="STZhongsong" w:hint="eastAsia"/>
          <w:lang w:eastAsia="zh-CN"/>
        </w:rPr>
        <w:t>他替我们死，</w:t>
      </w:r>
      <w:r w:rsidRPr="007C611A">
        <w:rPr>
          <w:rFonts w:eastAsia="STZhongsong" w:hint="eastAsia"/>
          <w:b/>
          <w:bCs/>
          <w:color w:val="000000"/>
          <w:lang w:eastAsia="zh-CN"/>
        </w:rPr>
        <w:t>叫我们无论醒着、睡着</w:t>
      </w:r>
      <w:r w:rsidRPr="00113633">
        <w:rPr>
          <w:rFonts w:eastAsia="STZhongsong" w:hint="eastAsia"/>
          <w:lang w:eastAsia="zh-CN"/>
        </w:rPr>
        <w:t>，都与他同活。</w:t>
      </w:r>
      <w:r w:rsidRPr="00113633">
        <w:rPr>
          <w:rFonts w:eastAsia="STZhongsong"/>
          <w:lang w:eastAsia="zh-CN"/>
        </w:rPr>
        <w:t xml:space="preserve"> 11 </w:t>
      </w:r>
      <w:r w:rsidRPr="00113633">
        <w:rPr>
          <w:rFonts w:eastAsia="STZhongsong" w:hint="eastAsia"/>
          <w:lang w:eastAsia="zh-CN"/>
        </w:rPr>
        <w:t>所以，你们该彼此劝慰，互相建立，正如你们素常所行的。</w:t>
      </w:r>
    </w:p>
    <w:p w:rsidR="00F446D2" w:rsidRPr="00AC4F07" w:rsidRDefault="00F446D2" w:rsidP="0000545B">
      <w:pPr>
        <w:numPr>
          <w:ilvl w:val="1"/>
          <w:numId w:val="10"/>
        </w:numPr>
        <w:rPr>
          <w:rFonts w:eastAsia="STZhongsong"/>
          <w:b/>
        </w:rPr>
      </w:pPr>
      <w:r w:rsidRPr="00AC4F07">
        <w:rPr>
          <w:rFonts w:eastAsia="STZhongsong"/>
          <w:b/>
        </w:rPr>
        <w:t>Willful sinning</w:t>
      </w:r>
      <w:r w:rsidR="0000545B" w:rsidRPr="00AC4F07">
        <w:rPr>
          <w:rFonts w:eastAsia="STZhongsong"/>
          <w:b/>
        </w:rPr>
        <w:t xml:space="preserve"> is sin accompanied by unbelief.</w:t>
      </w:r>
    </w:p>
    <w:p w:rsidR="00F446D2" w:rsidRPr="00AC4F07" w:rsidRDefault="00EF124C" w:rsidP="00F446D2">
      <w:pPr>
        <w:widowControl w:val="0"/>
        <w:rPr>
          <w:rFonts w:eastAsia="STZhongsong"/>
          <w:snapToGrid w:val="0"/>
          <w:color w:val="000000"/>
          <w:lang w:eastAsia="zh-CN"/>
        </w:rPr>
      </w:pPr>
      <w:r>
        <w:rPr>
          <w:rFonts w:eastAsia="STZhongsong"/>
          <w:snapToGrid w:val="0"/>
          <w:color w:val="000000"/>
          <w:lang w:eastAsia="zh-CN"/>
        </w:rPr>
        <w:t xml:space="preserve">                 </w:t>
      </w:r>
      <w:r>
        <w:rPr>
          <w:rFonts w:eastAsia="STZhongsong" w:hint="eastAsia"/>
          <w:snapToGrid w:val="0"/>
          <w:color w:val="000000"/>
          <w:lang w:eastAsia="zh-CN"/>
        </w:rPr>
        <w:t>刚硬的罪伴随</w:t>
      </w:r>
      <w:r w:rsidR="00027F53">
        <w:rPr>
          <w:rFonts w:eastAsia="STZhongsong" w:hint="eastAsia"/>
          <w:snapToGrid w:val="0"/>
          <w:color w:val="000000"/>
          <w:lang w:eastAsia="zh-CN"/>
        </w:rPr>
        <w:t>的是</w:t>
      </w:r>
      <w:r>
        <w:rPr>
          <w:rFonts w:eastAsia="STZhongsong" w:hint="eastAsia"/>
          <w:snapToGrid w:val="0"/>
          <w:color w:val="000000"/>
          <w:lang w:eastAsia="zh-CN"/>
        </w:rPr>
        <w:t>不信的罪。</w:t>
      </w:r>
    </w:p>
    <w:p w:rsidR="00213EEB" w:rsidRPr="00AC4F07" w:rsidRDefault="006973DC" w:rsidP="00213EEB">
      <w:pPr>
        <w:rPr>
          <w:rFonts w:eastAsia="STZhongsong"/>
          <w:snapToGrid w:val="0"/>
          <w:color w:val="000000"/>
        </w:rPr>
      </w:pPr>
      <w:r w:rsidRPr="00AC4F07">
        <w:rPr>
          <w:rFonts w:eastAsia="STZhongsong"/>
          <w:snapToGrid w:val="0"/>
          <w:color w:val="000000"/>
        </w:rPr>
        <w:t>Psalm 19:13</w:t>
      </w:r>
    </w:p>
    <w:p w:rsidR="00437E9C" w:rsidRPr="00AC4F07" w:rsidRDefault="00437E9C" w:rsidP="00213EEB">
      <w:pPr>
        <w:rPr>
          <w:rFonts w:eastAsia="STZhongsong"/>
          <w:snapToGrid w:val="0"/>
          <w:color w:val="000000"/>
        </w:rPr>
      </w:pPr>
      <w:r w:rsidRPr="00AC4F07">
        <w:rPr>
          <w:rFonts w:eastAsia="STZhongsong"/>
          <w:b/>
          <w:bCs/>
          <w:color w:val="000000"/>
          <w:vertAlign w:val="superscript"/>
        </w:rPr>
        <w:t>13 </w:t>
      </w:r>
      <w:r w:rsidRPr="00AC4F07">
        <w:rPr>
          <w:rFonts w:eastAsia="STZhongsong"/>
          <w:color w:val="000000"/>
        </w:rPr>
        <w:t>Keep your servant also from willful sins;</w:t>
      </w:r>
      <w:r w:rsidRPr="00AC4F07">
        <w:rPr>
          <w:rFonts w:eastAsia="STZhongsong"/>
          <w:color w:val="000000"/>
        </w:rPr>
        <w:br/>
        <w:t>    may they not rule over me.</w:t>
      </w:r>
      <w:r w:rsidRPr="00AC4F07">
        <w:rPr>
          <w:rFonts w:eastAsia="STZhongsong"/>
          <w:color w:val="000000"/>
        </w:rPr>
        <w:br/>
        <w:t>Then I will be blameless, innocent of great transgression.</w:t>
      </w:r>
    </w:p>
    <w:p w:rsidR="00213EEB" w:rsidRDefault="00AC4F07" w:rsidP="00213EEB">
      <w:pPr>
        <w:rPr>
          <w:rFonts w:eastAsia="STZhongsong"/>
          <w:snapToGrid w:val="0"/>
          <w:color w:val="000000"/>
          <w:lang w:eastAsia="zh-CN"/>
        </w:rPr>
      </w:pPr>
      <w:r>
        <w:rPr>
          <w:rFonts w:eastAsia="STZhongsong" w:hint="eastAsia"/>
          <w:snapToGrid w:val="0"/>
          <w:color w:val="000000"/>
          <w:lang w:eastAsia="zh-CN"/>
        </w:rPr>
        <w:t>诗篇</w:t>
      </w:r>
      <w:r w:rsidRPr="00AC4F07">
        <w:rPr>
          <w:rFonts w:eastAsia="STZhongsong"/>
          <w:snapToGrid w:val="0"/>
          <w:color w:val="000000"/>
        </w:rPr>
        <w:t>19:13</w:t>
      </w:r>
      <w:r w:rsidR="00D84C81" w:rsidRPr="00D84C81">
        <w:rPr>
          <w:rFonts w:eastAsia="STZhongsong" w:hint="eastAsia"/>
          <w:snapToGrid w:val="0"/>
          <w:color w:val="000000"/>
        </w:rPr>
        <w:t>求你拦阻仆人，不犯任意妄为的罪，不容这罪辖制我，我便完全，免犯大罪。</w:t>
      </w:r>
    </w:p>
    <w:p w:rsidR="00FF5A97" w:rsidRPr="00AC4F07" w:rsidRDefault="00FF5A97" w:rsidP="00213EEB">
      <w:pPr>
        <w:rPr>
          <w:rFonts w:eastAsia="STZhongsong"/>
          <w:b/>
          <w:lang w:eastAsia="zh-CN"/>
        </w:rPr>
      </w:pPr>
    </w:p>
    <w:p w:rsidR="006973DC" w:rsidRPr="00AC4F07" w:rsidRDefault="006973DC" w:rsidP="006973DC">
      <w:pPr>
        <w:widowControl w:val="0"/>
        <w:rPr>
          <w:rFonts w:eastAsia="STZhongsong"/>
          <w:snapToGrid w:val="0"/>
          <w:color w:val="000000"/>
        </w:rPr>
      </w:pPr>
      <w:r w:rsidRPr="00AC4F07">
        <w:rPr>
          <w:rFonts w:eastAsia="STZhongsong"/>
          <w:snapToGrid w:val="0"/>
          <w:color w:val="000000"/>
        </w:rPr>
        <w:t xml:space="preserve">Hebrews 10:26   If we deliberately keep on sinning after we have received the knowledge of the </w:t>
      </w:r>
      <w:r w:rsidRPr="00AC4F07">
        <w:rPr>
          <w:rFonts w:eastAsia="STZhongsong"/>
          <w:snapToGrid w:val="0"/>
          <w:color w:val="000000"/>
        </w:rPr>
        <w:lastRenderedPageBreak/>
        <w:t>truth, no sacrifice for sins is left.</w:t>
      </w:r>
    </w:p>
    <w:p w:rsidR="0000545B" w:rsidRPr="00AC4F07" w:rsidRDefault="00AC4F07" w:rsidP="006973DC">
      <w:pPr>
        <w:widowControl w:val="0"/>
        <w:rPr>
          <w:rFonts w:eastAsia="STZhongsong"/>
          <w:snapToGrid w:val="0"/>
          <w:color w:val="000000"/>
          <w:lang w:eastAsia="zh-CN"/>
        </w:rPr>
      </w:pPr>
      <w:r>
        <w:rPr>
          <w:rFonts w:eastAsia="STZhongsong" w:hint="eastAsia"/>
          <w:snapToGrid w:val="0"/>
          <w:color w:val="000000"/>
          <w:lang w:eastAsia="zh-CN"/>
        </w:rPr>
        <w:t>希伯来书</w:t>
      </w:r>
      <w:r w:rsidRPr="00AC4F07">
        <w:rPr>
          <w:rFonts w:eastAsia="STZhongsong"/>
          <w:snapToGrid w:val="0"/>
          <w:color w:val="000000"/>
          <w:lang w:eastAsia="zh-CN"/>
        </w:rPr>
        <w:t>10:26</w:t>
      </w:r>
      <w:r w:rsidR="00D84C81">
        <w:rPr>
          <w:rFonts w:eastAsia="STZhongsong" w:hint="eastAsia"/>
          <w:snapToGrid w:val="0"/>
          <w:color w:val="000000"/>
          <w:lang w:eastAsia="zh-CN"/>
        </w:rPr>
        <w:t>因为我们得知真道以后，若故意犯罪，赎罪的祭就再没有了。</w:t>
      </w:r>
    </w:p>
    <w:p w:rsidR="00D84C81" w:rsidRPr="007C611A" w:rsidRDefault="0000545B" w:rsidP="006973DC">
      <w:pPr>
        <w:widowControl w:val="0"/>
        <w:rPr>
          <w:rFonts w:eastAsia="STZhongsong"/>
          <w:snapToGrid w:val="0"/>
          <w:color w:val="000000"/>
          <w:lang w:eastAsia="zh-CN"/>
        </w:rPr>
      </w:pPr>
      <w:r w:rsidRPr="00AC4F07">
        <w:rPr>
          <w:rFonts w:eastAsia="STZhongsong"/>
          <w:snapToGrid w:val="0"/>
          <w:color w:val="000000"/>
        </w:rPr>
        <w:t>John 3:18</w:t>
      </w:r>
    </w:p>
    <w:p w:rsidR="0000545B" w:rsidRPr="007C611A" w:rsidRDefault="00D84C81" w:rsidP="006973DC">
      <w:pPr>
        <w:widowControl w:val="0"/>
        <w:rPr>
          <w:rFonts w:eastAsia="STZhongsong"/>
          <w:snapToGrid w:val="0"/>
          <w:color w:val="000000"/>
        </w:rPr>
      </w:pPr>
      <w:r w:rsidRPr="007C611A">
        <w:rPr>
          <w:rFonts w:eastAsia="STZhongsong"/>
          <w:snapToGrid w:val="0"/>
          <w:color w:val="000000"/>
        </w:rPr>
        <w:t>18 Whoever believes in him is not condemned, but whoever does not believe stands condemned already because they have not believed in the name of God’s one and only Son.</w:t>
      </w:r>
    </w:p>
    <w:p w:rsidR="006973DC" w:rsidRPr="007C611A" w:rsidRDefault="00AC4F07" w:rsidP="00213EEB">
      <w:pPr>
        <w:rPr>
          <w:rFonts w:eastAsia="STZhongsong"/>
          <w:snapToGrid w:val="0"/>
          <w:color w:val="000000"/>
          <w:lang w:eastAsia="zh-CN"/>
        </w:rPr>
      </w:pPr>
      <w:r w:rsidRPr="007C611A">
        <w:rPr>
          <w:rFonts w:eastAsia="STZhongsong" w:hint="eastAsia"/>
          <w:snapToGrid w:val="0"/>
          <w:color w:val="000000"/>
          <w:lang w:eastAsia="zh-CN"/>
        </w:rPr>
        <w:t>约翰福音</w:t>
      </w:r>
      <w:r w:rsidRPr="007C611A">
        <w:rPr>
          <w:rFonts w:eastAsia="STZhongsong"/>
          <w:snapToGrid w:val="0"/>
          <w:color w:val="000000"/>
          <w:lang w:eastAsia="zh-CN"/>
        </w:rPr>
        <w:t>3:18</w:t>
      </w:r>
      <w:r w:rsidR="00D84C81" w:rsidRPr="007C611A">
        <w:rPr>
          <w:rFonts w:eastAsia="STZhongsong" w:hint="eastAsia"/>
          <w:snapToGrid w:val="0"/>
          <w:color w:val="000000"/>
          <w:lang w:eastAsia="zh-CN"/>
        </w:rPr>
        <w:t>信他的人不被定罪，不信的人罪已经定了，因为他不信神独生子的名。</w:t>
      </w:r>
    </w:p>
    <w:p w:rsidR="00365953" w:rsidRPr="007C611A" w:rsidRDefault="00365953" w:rsidP="00213EEB">
      <w:pPr>
        <w:rPr>
          <w:rFonts w:eastAsia="STZhongsong"/>
          <w:b/>
          <w:color w:val="000000"/>
          <w:lang w:eastAsia="zh-CN"/>
        </w:rPr>
      </w:pPr>
    </w:p>
    <w:p w:rsidR="004741E8" w:rsidRPr="007C611A" w:rsidRDefault="004741E8" w:rsidP="004741E8">
      <w:pPr>
        <w:numPr>
          <w:ilvl w:val="0"/>
          <w:numId w:val="10"/>
        </w:numPr>
        <w:rPr>
          <w:rFonts w:eastAsia="STZhongsong"/>
          <w:b/>
          <w:color w:val="000000"/>
        </w:rPr>
      </w:pPr>
      <w:r w:rsidRPr="007C611A">
        <w:rPr>
          <w:rFonts w:eastAsia="STZhongsong"/>
          <w:b/>
          <w:color w:val="000000"/>
        </w:rPr>
        <w:t>The Sin against the Holy Spirit</w:t>
      </w:r>
    </w:p>
    <w:p w:rsidR="006973DC" w:rsidRPr="00AC4F07" w:rsidRDefault="00EF124C" w:rsidP="006973DC">
      <w:pPr>
        <w:ind w:left="360"/>
        <w:rPr>
          <w:rFonts w:eastAsia="STZhongsong"/>
          <w:b/>
          <w:lang w:eastAsia="zh-CN"/>
        </w:rPr>
      </w:pPr>
      <w:r>
        <w:rPr>
          <w:rFonts w:eastAsia="STZhongsong"/>
          <w:b/>
          <w:lang w:eastAsia="zh-CN"/>
        </w:rPr>
        <w:t xml:space="preserve">      </w:t>
      </w:r>
      <w:r>
        <w:rPr>
          <w:rFonts w:eastAsia="STZhongsong" w:hint="eastAsia"/>
          <w:b/>
          <w:lang w:eastAsia="zh-CN"/>
        </w:rPr>
        <w:t>违背</w:t>
      </w:r>
      <w:r>
        <w:rPr>
          <w:rFonts w:eastAsia="STZhongsong"/>
          <w:b/>
          <w:lang w:eastAsia="zh-CN"/>
        </w:rPr>
        <w:t>/</w:t>
      </w:r>
      <w:r>
        <w:rPr>
          <w:rFonts w:eastAsia="STZhongsong" w:hint="eastAsia"/>
          <w:b/>
          <w:lang w:eastAsia="zh-CN"/>
        </w:rPr>
        <w:t>亵渎圣灵的罪</w:t>
      </w:r>
    </w:p>
    <w:p w:rsidR="00E0761C" w:rsidRPr="00E0761C" w:rsidRDefault="006973DC" w:rsidP="00E0761C">
      <w:pPr>
        <w:numPr>
          <w:ilvl w:val="1"/>
          <w:numId w:val="10"/>
        </w:numPr>
        <w:rPr>
          <w:rFonts w:eastAsia="STZhongsong"/>
          <w:snapToGrid w:val="0"/>
          <w:color w:val="000000"/>
        </w:rPr>
      </w:pPr>
      <w:r w:rsidRPr="00AC4F07">
        <w:rPr>
          <w:rFonts w:eastAsia="STZhongsong"/>
          <w:b/>
        </w:rPr>
        <w:t>This sin cannot be forgiven.</w:t>
      </w:r>
      <w:r w:rsidR="005D473D" w:rsidRPr="00AC4F07">
        <w:rPr>
          <w:rFonts w:eastAsia="STZhongsong"/>
          <w:b/>
          <w:color w:val="FF0000"/>
        </w:rPr>
        <w:t xml:space="preserve"> </w:t>
      </w:r>
    </w:p>
    <w:p w:rsidR="006973DC" w:rsidRPr="00AC4F07" w:rsidRDefault="006973DC" w:rsidP="00E0761C">
      <w:pPr>
        <w:rPr>
          <w:rFonts w:eastAsia="STZhongsong"/>
          <w:snapToGrid w:val="0"/>
          <w:color w:val="000000"/>
        </w:rPr>
      </w:pPr>
      <w:r w:rsidRPr="00AC4F07">
        <w:rPr>
          <w:rFonts w:eastAsia="STZhongsong"/>
          <w:snapToGrid w:val="0"/>
          <w:color w:val="000000"/>
        </w:rPr>
        <w:t xml:space="preserve">Matthew 12:31-32    </w:t>
      </w:r>
    </w:p>
    <w:p w:rsidR="006973DC" w:rsidRDefault="006973DC" w:rsidP="006973DC">
      <w:pPr>
        <w:widowControl w:val="0"/>
        <w:rPr>
          <w:rFonts w:eastAsia="STZhongsong"/>
          <w:snapToGrid w:val="0"/>
          <w:color w:val="000000"/>
          <w:lang w:eastAsia="zh-CN"/>
        </w:rPr>
      </w:pPr>
      <w:r w:rsidRPr="00AC4F07">
        <w:rPr>
          <w:rFonts w:eastAsia="STZhongsong"/>
          <w:snapToGrid w:val="0"/>
          <w:color w:val="000000"/>
        </w:rPr>
        <w:t xml:space="preserve">And </w:t>
      </w:r>
      <w:proofErr w:type="gramStart"/>
      <w:r w:rsidRPr="00AC4F07">
        <w:rPr>
          <w:rFonts w:eastAsia="STZhongsong"/>
          <w:snapToGrid w:val="0"/>
          <w:color w:val="000000"/>
        </w:rPr>
        <w:t>so</w:t>
      </w:r>
      <w:proofErr w:type="gramEnd"/>
      <w:r w:rsidRPr="00AC4F07">
        <w:rPr>
          <w:rFonts w:eastAsia="STZhongsong"/>
          <w:snapToGrid w:val="0"/>
          <w:color w:val="000000"/>
        </w:rPr>
        <w:t xml:space="preserve"> I tell you, every sin and blasphemy will be forgiven men, but the blasphemy against the Spirit will not be forgiven. </w:t>
      </w:r>
      <w:r w:rsidRPr="00AC4F07">
        <w:rPr>
          <w:rFonts w:eastAsia="STZhongsong"/>
          <w:snapToGrid w:val="0"/>
          <w:color w:val="000000"/>
          <w:vertAlign w:val="superscript"/>
        </w:rPr>
        <w:t>32</w:t>
      </w:r>
      <w:r w:rsidRPr="00AC4F07">
        <w:rPr>
          <w:rFonts w:eastAsia="STZhongsong"/>
          <w:snapToGrid w:val="0"/>
          <w:color w:val="000000"/>
        </w:rPr>
        <w:t xml:space="preserve"> Anyone who speaks a word against the Son of Man will be forgiven, but anyone who speaks against the Holy Spirit will not be forgiven, either in this age or in the age to come. </w:t>
      </w:r>
    </w:p>
    <w:p w:rsidR="00AC4F07" w:rsidRPr="00AC4F07" w:rsidRDefault="00AC4F07" w:rsidP="006973DC">
      <w:pPr>
        <w:widowControl w:val="0"/>
        <w:rPr>
          <w:rFonts w:eastAsia="STZhongsong"/>
          <w:snapToGrid w:val="0"/>
          <w:color w:val="000000"/>
          <w:lang w:eastAsia="zh-CN"/>
        </w:rPr>
      </w:pPr>
      <w:r>
        <w:rPr>
          <w:rFonts w:eastAsia="STZhongsong" w:hint="eastAsia"/>
          <w:snapToGrid w:val="0"/>
          <w:color w:val="000000"/>
          <w:lang w:eastAsia="zh-CN"/>
        </w:rPr>
        <w:t>马太福音</w:t>
      </w:r>
      <w:r w:rsidRPr="00AC4F07">
        <w:rPr>
          <w:rFonts w:eastAsia="STZhongsong"/>
          <w:snapToGrid w:val="0"/>
          <w:color w:val="000000"/>
          <w:lang w:eastAsia="zh-CN"/>
        </w:rPr>
        <w:t xml:space="preserve">12:31-32  </w:t>
      </w:r>
    </w:p>
    <w:p w:rsidR="006973DC" w:rsidRPr="00AC4F07" w:rsidRDefault="00D84C81" w:rsidP="00D84C81">
      <w:pPr>
        <w:widowControl w:val="0"/>
        <w:ind w:leftChars="425" w:left="1020"/>
        <w:rPr>
          <w:rFonts w:eastAsia="STZhongsong"/>
          <w:snapToGrid w:val="0"/>
          <w:color w:val="000000"/>
          <w:lang w:eastAsia="zh-CN"/>
        </w:rPr>
      </w:pPr>
      <w:r>
        <w:rPr>
          <w:rFonts w:eastAsia="STZhongsong"/>
          <w:snapToGrid w:val="0"/>
          <w:color w:val="000000"/>
          <w:lang w:eastAsia="zh-CN"/>
        </w:rPr>
        <w:t xml:space="preserve"> </w:t>
      </w:r>
      <w:r w:rsidRPr="00D84C81">
        <w:rPr>
          <w:rFonts w:eastAsia="STZhongsong"/>
          <w:snapToGrid w:val="0"/>
          <w:color w:val="000000"/>
          <w:lang w:eastAsia="zh-CN"/>
        </w:rPr>
        <w:t>31 “</w:t>
      </w:r>
      <w:r w:rsidRPr="00D84C81">
        <w:rPr>
          <w:rFonts w:eastAsia="STZhongsong" w:hint="eastAsia"/>
          <w:snapToGrid w:val="0"/>
          <w:color w:val="000000"/>
          <w:lang w:eastAsia="zh-CN"/>
        </w:rPr>
        <w:t>所以我告诉你们，人一切的罪和亵渎的话都可得赦免，唯独亵渎圣灵总不得赦免。</w:t>
      </w:r>
      <w:r w:rsidRPr="00D84C81">
        <w:rPr>
          <w:rFonts w:eastAsia="STZhongsong"/>
          <w:snapToGrid w:val="0"/>
          <w:color w:val="000000"/>
          <w:lang w:eastAsia="zh-CN"/>
        </w:rPr>
        <w:t xml:space="preserve"> 32 </w:t>
      </w:r>
      <w:r w:rsidRPr="00D84C81">
        <w:rPr>
          <w:rFonts w:eastAsia="STZhongsong" w:hint="eastAsia"/>
          <w:snapToGrid w:val="0"/>
          <w:color w:val="000000"/>
          <w:lang w:eastAsia="zh-CN"/>
        </w:rPr>
        <w:t>凡说话干犯人子的，还可得赦免；唯独说话干犯圣灵的，今世来世总不得赦免。</w:t>
      </w:r>
    </w:p>
    <w:p w:rsidR="006973DC" w:rsidRPr="00AC4F07" w:rsidRDefault="006973DC" w:rsidP="006973DC">
      <w:pPr>
        <w:widowControl w:val="0"/>
        <w:rPr>
          <w:rFonts w:eastAsia="STZhongsong"/>
          <w:snapToGrid w:val="0"/>
          <w:color w:val="000000"/>
        </w:rPr>
      </w:pPr>
      <w:r w:rsidRPr="00AC4F07">
        <w:rPr>
          <w:rFonts w:eastAsia="STZhongsong"/>
          <w:snapToGrid w:val="0"/>
          <w:color w:val="000000"/>
        </w:rPr>
        <w:t xml:space="preserve">Mark 3:28-30    </w:t>
      </w:r>
    </w:p>
    <w:p w:rsidR="006973DC" w:rsidRPr="00AC4F07" w:rsidRDefault="006973DC" w:rsidP="006973DC">
      <w:pPr>
        <w:widowControl w:val="0"/>
        <w:rPr>
          <w:rFonts w:eastAsia="STZhongsong"/>
          <w:snapToGrid w:val="0"/>
          <w:color w:val="000000"/>
        </w:rPr>
      </w:pPr>
      <w:r w:rsidRPr="00AC4F07">
        <w:rPr>
          <w:rFonts w:eastAsia="STZhongsong"/>
          <w:snapToGrid w:val="0"/>
          <w:color w:val="000000"/>
        </w:rPr>
        <w:t xml:space="preserve">I tell you the truth, all the sins and blasphemies of men will </w:t>
      </w:r>
      <w:proofErr w:type="gramStart"/>
      <w:r w:rsidRPr="00AC4F07">
        <w:rPr>
          <w:rFonts w:eastAsia="STZhongsong"/>
          <w:snapToGrid w:val="0"/>
          <w:color w:val="000000"/>
        </w:rPr>
        <w:t>be</w:t>
      </w:r>
      <w:proofErr w:type="gramEnd"/>
      <w:r w:rsidRPr="00AC4F07">
        <w:rPr>
          <w:rFonts w:eastAsia="STZhongsong"/>
          <w:snapToGrid w:val="0"/>
          <w:color w:val="000000"/>
        </w:rPr>
        <w:t xml:space="preserve"> forgiven them. </w:t>
      </w:r>
      <w:r w:rsidRPr="00AC4F07">
        <w:rPr>
          <w:rFonts w:eastAsia="STZhongsong"/>
          <w:snapToGrid w:val="0"/>
          <w:color w:val="000000"/>
          <w:vertAlign w:val="superscript"/>
        </w:rPr>
        <w:t>29</w:t>
      </w:r>
      <w:r w:rsidRPr="00AC4F07">
        <w:rPr>
          <w:rFonts w:eastAsia="STZhongsong"/>
          <w:snapToGrid w:val="0"/>
          <w:color w:val="000000"/>
        </w:rPr>
        <w:t xml:space="preserve"> But whoever blasphemes against the Holy Spirit will never be forgiven; he is guilty of an eternal sin.” </w:t>
      </w:r>
      <w:r w:rsidRPr="00AC4F07">
        <w:rPr>
          <w:rFonts w:eastAsia="STZhongsong"/>
          <w:snapToGrid w:val="0"/>
          <w:color w:val="000000"/>
          <w:vertAlign w:val="superscript"/>
        </w:rPr>
        <w:t>30</w:t>
      </w:r>
      <w:r w:rsidRPr="00AC4F07">
        <w:rPr>
          <w:rFonts w:eastAsia="STZhongsong"/>
          <w:snapToGrid w:val="0"/>
          <w:color w:val="000000"/>
        </w:rPr>
        <w:t xml:space="preserve"> He said this because they were saying, “He has an evil spirit.” </w:t>
      </w:r>
    </w:p>
    <w:p w:rsidR="006973DC" w:rsidRPr="00B100E0" w:rsidRDefault="00AC4F07" w:rsidP="00AC4F07">
      <w:pPr>
        <w:pStyle w:val="NoSpacing"/>
        <w:rPr>
          <w:rFonts w:ascii="STZhongsong" w:eastAsia="STZhongsong" w:hAnsi="STZhongsong"/>
          <w:snapToGrid w:val="0"/>
          <w:lang w:eastAsia="zh-CN"/>
        </w:rPr>
      </w:pPr>
      <w:r w:rsidRPr="00B100E0">
        <w:rPr>
          <w:rFonts w:ascii="STZhongsong" w:eastAsia="STZhongsong" w:hAnsi="STZhongsong" w:hint="eastAsia"/>
          <w:snapToGrid w:val="0"/>
          <w:lang w:eastAsia="zh-CN"/>
        </w:rPr>
        <w:t>马可福音</w:t>
      </w:r>
      <w:r w:rsidRPr="00B100E0">
        <w:rPr>
          <w:rFonts w:ascii="STZhongsong" w:eastAsia="STZhongsong" w:hAnsi="STZhongsong"/>
          <w:snapToGrid w:val="0"/>
          <w:lang w:eastAsia="zh-CN"/>
        </w:rPr>
        <w:t>3:28-30</w:t>
      </w:r>
    </w:p>
    <w:p w:rsidR="00D84C81" w:rsidRPr="00B100E0" w:rsidRDefault="00DE46AA" w:rsidP="00DE46AA">
      <w:pPr>
        <w:pStyle w:val="NoSpacing"/>
        <w:ind w:leftChars="400" w:left="960"/>
        <w:rPr>
          <w:rFonts w:ascii="STZhongsong" w:eastAsia="STZhongsong" w:hAnsi="STZhongsong"/>
          <w:snapToGrid w:val="0"/>
          <w:lang w:eastAsia="zh-CN"/>
        </w:rPr>
      </w:pPr>
      <w:r w:rsidRPr="00B100E0">
        <w:rPr>
          <w:rFonts w:ascii="STZhongsong" w:eastAsia="STZhongsong" w:hAnsi="STZhongsong"/>
          <w:snapToGrid w:val="0"/>
          <w:lang w:eastAsia="zh-CN"/>
        </w:rPr>
        <w:t>28</w:t>
      </w:r>
      <w:r w:rsidRPr="00B100E0">
        <w:rPr>
          <w:rFonts w:ascii="STZhongsong" w:eastAsia="STZhongsong"/>
          <w:snapToGrid w:val="0"/>
          <w:lang w:eastAsia="zh-CN"/>
        </w:rPr>
        <w:t> </w:t>
      </w:r>
      <w:r w:rsidRPr="00B100E0">
        <w:rPr>
          <w:rFonts w:ascii="STZhongsong" w:eastAsia="STZhongsong" w:hAnsi="STZhongsong" w:hint="eastAsia"/>
          <w:snapToGrid w:val="0"/>
          <w:lang w:eastAsia="zh-CN"/>
        </w:rPr>
        <w:t>“我实在告诉你们：世人一切的罪和一切亵渎的话都可得赦免，</w:t>
      </w:r>
      <w:r w:rsidRPr="00B100E0">
        <w:rPr>
          <w:rFonts w:ascii="STZhongsong" w:eastAsia="STZhongsong" w:hAnsi="STZhongsong"/>
          <w:snapToGrid w:val="0"/>
          <w:lang w:eastAsia="zh-CN"/>
        </w:rPr>
        <w:t xml:space="preserve"> 29</w:t>
      </w:r>
      <w:r w:rsidRPr="00B100E0">
        <w:rPr>
          <w:rFonts w:ascii="STZhongsong" w:eastAsia="STZhongsong"/>
          <w:snapToGrid w:val="0"/>
          <w:lang w:eastAsia="zh-CN"/>
        </w:rPr>
        <w:t> </w:t>
      </w:r>
      <w:r w:rsidRPr="00B100E0">
        <w:rPr>
          <w:rFonts w:ascii="STZhongsong" w:eastAsia="STZhongsong" w:hAnsi="STZhongsong" w:hint="eastAsia"/>
          <w:snapToGrid w:val="0"/>
          <w:lang w:eastAsia="zh-CN"/>
        </w:rPr>
        <w:t>凡亵渎圣灵的，却永不得赦免，乃要担当永远的罪。”</w:t>
      </w:r>
      <w:r w:rsidRPr="00B100E0">
        <w:rPr>
          <w:rFonts w:ascii="STZhongsong" w:eastAsia="STZhongsong" w:hAnsi="STZhongsong"/>
          <w:snapToGrid w:val="0"/>
          <w:lang w:eastAsia="zh-CN"/>
        </w:rPr>
        <w:t xml:space="preserve"> 30</w:t>
      </w:r>
      <w:r w:rsidRPr="00B100E0">
        <w:rPr>
          <w:rFonts w:ascii="STZhongsong" w:eastAsia="STZhongsong"/>
          <w:snapToGrid w:val="0"/>
          <w:lang w:eastAsia="zh-CN"/>
        </w:rPr>
        <w:t> </w:t>
      </w:r>
      <w:r w:rsidRPr="00B100E0">
        <w:rPr>
          <w:rFonts w:ascii="STZhongsong" w:eastAsia="STZhongsong" w:hAnsi="STZhongsong" w:hint="eastAsia"/>
          <w:snapToGrid w:val="0"/>
          <w:lang w:eastAsia="zh-CN"/>
        </w:rPr>
        <w:t>这话是因为他们说他是被污鬼附着的。</w:t>
      </w:r>
    </w:p>
    <w:p w:rsidR="006973DC" w:rsidRPr="00AC4F07" w:rsidRDefault="006973DC" w:rsidP="006973DC">
      <w:pPr>
        <w:pStyle w:val="BodyTextIndent2"/>
        <w:tabs>
          <w:tab w:val="clear" w:pos="1920"/>
        </w:tabs>
        <w:ind w:left="0"/>
        <w:rPr>
          <w:rFonts w:eastAsia="STZhongsong"/>
          <w:color w:val="000000"/>
          <w:sz w:val="24"/>
          <w:szCs w:val="24"/>
          <w:lang w:eastAsia="zh-CN"/>
        </w:rPr>
      </w:pPr>
      <w:r w:rsidRPr="00AC4F07">
        <w:rPr>
          <w:rFonts w:eastAsia="STZhongsong"/>
          <w:color w:val="000000"/>
          <w:sz w:val="24"/>
          <w:szCs w:val="24"/>
          <w:lang w:eastAsia="zh-CN"/>
        </w:rPr>
        <w:t xml:space="preserve">Luke 12:10   </w:t>
      </w:r>
    </w:p>
    <w:p w:rsidR="006973DC" w:rsidRDefault="006973DC" w:rsidP="006973DC">
      <w:pPr>
        <w:pStyle w:val="BodyTextIndent2"/>
        <w:tabs>
          <w:tab w:val="clear" w:pos="1920"/>
        </w:tabs>
        <w:ind w:left="0"/>
        <w:rPr>
          <w:rFonts w:eastAsia="STZhongsong"/>
          <w:color w:val="000000"/>
          <w:sz w:val="24"/>
          <w:szCs w:val="24"/>
          <w:lang w:eastAsia="zh-CN"/>
        </w:rPr>
      </w:pPr>
      <w:r w:rsidRPr="00AC4F07">
        <w:rPr>
          <w:rFonts w:eastAsia="STZhongsong"/>
          <w:color w:val="000000"/>
          <w:sz w:val="24"/>
          <w:szCs w:val="24"/>
        </w:rPr>
        <w:t xml:space="preserve">And everyone who speaks a word against the Son of Man will be forgiven, but anyone who blasphemes against the Holy Spirit will not be forgiven. </w:t>
      </w:r>
    </w:p>
    <w:p w:rsidR="00AE6B3D" w:rsidRPr="00AC4F07" w:rsidRDefault="00AE6B3D" w:rsidP="006973DC">
      <w:pPr>
        <w:pStyle w:val="BodyTextIndent2"/>
        <w:tabs>
          <w:tab w:val="clear" w:pos="1920"/>
        </w:tabs>
        <w:ind w:left="0"/>
        <w:rPr>
          <w:rFonts w:eastAsia="STZhongsong"/>
          <w:color w:val="000000"/>
          <w:sz w:val="24"/>
          <w:szCs w:val="24"/>
          <w:lang w:eastAsia="zh-CN"/>
        </w:rPr>
      </w:pPr>
      <w:r>
        <w:rPr>
          <w:rFonts w:eastAsia="STZhongsong" w:hint="eastAsia"/>
          <w:color w:val="000000"/>
          <w:sz w:val="24"/>
          <w:szCs w:val="24"/>
          <w:lang w:eastAsia="zh-CN"/>
        </w:rPr>
        <w:t>路加福音</w:t>
      </w:r>
      <w:r>
        <w:rPr>
          <w:rFonts w:eastAsia="STZhongsong"/>
          <w:color w:val="000000"/>
          <w:sz w:val="24"/>
          <w:szCs w:val="24"/>
          <w:lang w:eastAsia="zh-CN"/>
        </w:rPr>
        <w:t>12:10</w:t>
      </w:r>
    </w:p>
    <w:p w:rsidR="006973DC" w:rsidRPr="00AC4F07" w:rsidRDefault="00365953" w:rsidP="006973DC">
      <w:pPr>
        <w:rPr>
          <w:rFonts w:eastAsia="STZhongsong"/>
          <w:b/>
          <w:lang w:eastAsia="zh-CN"/>
        </w:rPr>
      </w:pPr>
      <w:r>
        <w:rPr>
          <w:rFonts w:eastAsia="STZhongsong"/>
          <w:b/>
          <w:lang w:eastAsia="zh-CN"/>
        </w:rPr>
        <w:t xml:space="preserve">                   </w:t>
      </w:r>
      <w:r w:rsidRPr="00365953">
        <w:rPr>
          <w:rFonts w:eastAsia="STZhongsong" w:hint="eastAsia"/>
          <w:b/>
          <w:lang w:eastAsia="zh-CN"/>
        </w:rPr>
        <w:t>凡说话干犯人子的、还可得赦免、惟独亵渎圣灵的、总不得赦免。</w:t>
      </w:r>
    </w:p>
    <w:p w:rsidR="006973DC" w:rsidRPr="00AC4F07" w:rsidRDefault="006973DC" w:rsidP="00B36B69">
      <w:pPr>
        <w:numPr>
          <w:ilvl w:val="1"/>
          <w:numId w:val="10"/>
        </w:numPr>
        <w:rPr>
          <w:rFonts w:eastAsia="STZhongsong"/>
          <w:b/>
        </w:rPr>
      </w:pPr>
      <w:r w:rsidRPr="00AC4F07">
        <w:rPr>
          <w:rFonts w:eastAsia="STZhongsong"/>
          <w:b/>
        </w:rPr>
        <w:t xml:space="preserve">This sin cannot be forgiven because it is the sin of </w:t>
      </w:r>
      <w:r w:rsidR="00B36B69" w:rsidRPr="00AC4F07">
        <w:rPr>
          <w:rFonts w:eastAsia="STZhongsong"/>
          <w:b/>
        </w:rPr>
        <w:t xml:space="preserve">willfully </w:t>
      </w:r>
      <w:r w:rsidRPr="00AC4F07">
        <w:rPr>
          <w:rFonts w:eastAsia="STZhongsong"/>
          <w:b/>
        </w:rPr>
        <w:t xml:space="preserve">rejecting </w:t>
      </w:r>
      <w:r w:rsidR="00E3592C" w:rsidRPr="00AC4F07">
        <w:rPr>
          <w:rFonts w:eastAsia="STZhongsong"/>
          <w:b/>
        </w:rPr>
        <w:t xml:space="preserve">the </w:t>
      </w:r>
      <w:r w:rsidR="0000545B" w:rsidRPr="00AC4F07">
        <w:rPr>
          <w:rFonts w:eastAsia="STZhongsong"/>
          <w:b/>
        </w:rPr>
        <w:t>gospel</w:t>
      </w:r>
      <w:r w:rsidR="00B36B69" w:rsidRPr="00AC4F07">
        <w:rPr>
          <w:rFonts w:eastAsia="STZhongsong"/>
          <w:b/>
        </w:rPr>
        <w:t xml:space="preserve"> by which sins are forgiven</w:t>
      </w:r>
      <w:r w:rsidRPr="00AC4F07">
        <w:rPr>
          <w:rFonts w:eastAsia="STZhongsong"/>
          <w:b/>
        </w:rPr>
        <w:t>.</w:t>
      </w:r>
    </w:p>
    <w:p w:rsidR="006973DC" w:rsidRPr="00B100E0" w:rsidRDefault="00EF124C" w:rsidP="00EF124C">
      <w:pPr>
        <w:ind w:leftChars="400" w:left="960"/>
        <w:rPr>
          <w:rFonts w:eastAsia="STZhongsong"/>
          <w:lang w:eastAsia="zh-CN"/>
        </w:rPr>
      </w:pPr>
      <w:r w:rsidRPr="00B100E0">
        <w:rPr>
          <w:rFonts w:eastAsia="STZhongsong" w:hint="eastAsia"/>
          <w:lang w:eastAsia="zh-CN"/>
        </w:rPr>
        <w:t>这个罪不能被赦免，因为这</w:t>
      </w:r>
      <w:r w:rsidR="00B100E0">
        <w:rPr>
          <w:rFonts w:eastAsia="STZhongsong" w:hint="eastAsia"/>
          <w:lang w:eastAsia="zh-CN"/>
        </w:rPr>
        <w:t>是</w:t>
      </w:r>
      <w:r w:rsidRPr="00B100E0">
        <w:rPr>
          <w:rFonts w:eastAsia="STZhongsong" w:hint="eastAsia"/>
          <w:lang w:eastAsia="zh-CN"/>
        </w:rPr>
        <w:t>一个</w:t>
      </w:r>
      <w:r w:rsidR="00CE2752">
        <w:rPr>
          <w:rFonts w:eastAsia="STZhongsong" w:hint="eastAsia"/>
          <w:lang w:eastAsia="zh-CN"/>
        </w:rPr>
        <w:t>心地</w:t>
      </w:r>
      <w:r w:rsidRPr="00B100E0">
        <w:rPr>
          <w:rFonts w:eastAsia="STZhongsong" w:hint="eastAsia"/>
          <w:lang w:eastAsia="zh-CN"/>
        </w:rPr>
        <w:t>刚硬拒绝福音的罪；而人</w:t>
      </w:r>
      <w:r w:rsidR="00CE2752">
        <w:rPr>
          <w:rFonts w:eastAsia="STZhongsong" w:hint="eastAsia"/>
          <w:lang w:eastAsia="zh-CN"/>
        </w:rPr>
        <w:t>的罪</w:t>
      </w:r>
      <w:r w:rsidR="00B100E0">
        <w:rPr>
          <w:rFonts w:eastAsia="STZhongsong" w:hint="eastAsia"/>
          <w:lang w:eastAsia="zh-CN"/>
        </w:rPr>
        <w:t>必须</w:t>
      </w:r>
      <w:r w:rsidRPr="00B100E0">
        <w:rPr>
          <w:rFonts w:eastAsia="STZhongsong" w:hint="eastAsia"/>
          <w:lang w:eastAsia="zh-CN"/>
        </w:rPr>
        <w:t>要透过福音才能得着赦免。</w:t>
      </w:r>
    </w:p>
    <w:p w:rsidR="000B2CB6" w:rsidRDefault="00B36B69" w:rsidP="006973DC">
      <w:pPr>
        <w:rPr>
          <w:rFonts w:eastAsia="STZhongsong"/>
          <w:bCs/>
          <w:lang w:eastAsia="zh-CN"/>
        </w:rPr>
      </w:pPr>
      <w:r w:rsidRPr="00AC4F07">
        <w:rPr>
          <w:rFonts w:eastAsia="STZhongsong"/>
          <w:bCs/>
        </w:rPr>
        <w:t>Romans 10:17</w:t>
      </w:r>
    </w:p>
    <w:p w:rsidR="00B36B69" w:rsidRPr="00AC4F07" w:rsidRDefault="000B2CB6" w:rsidP="006973DC">
      <w:pPr>
        <w:rPr>
          <w:rFonts w:eastAsia="STZhongsong"/>
          <w:bCs/>
        </w:rPr>
      </w:pPr>
      <w:r w:rsidRPr="000B2CB6">
        <w:rPr>
          <w:rFonts w:eastAsia="STZhongsong"/>
          <w:bCs/>
        </w:rPr>
        <w:t>17 Consequently, faith comes from hearing the message, and the message is heard through the word about Christ.</w:t>
      </w:r>
    </w:p>
    <w:p w:rsidR="008B0836" w:rsidRDefault="000B2CB6" w:rsidP="008B0836">
      <w:pPr>
        <w:rPr>
          <w:rFonts w:eastAsia="STZhongsong"/>
          <w:bCs/>
          <w:lang w:eastAsia="zh-CN"/>
        </w:rPr>
      </w:pPr>
      <w:r w:rsidRPr="000B2CB6">
        <w:rPr>
          <w:rFonts w:eastAsia="STZhongsong" w:hint="eastAsia"/>
          <w:bCs/>
          <w:lang w:eastAsia="zh-CN"/>
        </w:rPr>
        <w:t>罗马书</w:t>
      </w:r>
      <w:r w:rsidRPr="00AC4F07">
        <w:rPr>
          <w:rFonts w:eastAsia="STZhongsong"/>
          <w:bCs/>
          <w:lang w:eastAsia="zh-CN"/>
        </w:rPr>
        <w:t>10:17</w:t>
      </w:r>
    </w:p>
    <w:p w:rsidR="00B36B69" w:rsidRPr="008B0836" w:rsidRDefault="008B0836" w:rsidP="008B0836">
      <w:pPr>
        <w:rPr>
          <w:rFonts w:eastAsia="STZhongsong"/>
          <w:bCs/>
          <w:lang w:eastAsia="zh-CN"/>
        </w:rPr>
      </w:pPr>
      <w:r>
        <w:rPr>
          <w:rFonts w:eastAsia="STZhongsong"/>
          <w:bCs/>
          <w:lang w:eastAsia="zh-CN"/>
        </w:rPr>
        <w:lastRenderedPageBreak/>
        <w:t xml:space="preserve">             </w:t>
      </w:r>
      <w:r w:rsidR="000B2CB6" w:rsidRPr="000B2CB6">
        <w:rPr>
          <w:rFonts w:eastAsia="STZhongsong"/>
          <w:b/>
          <w:lang w:eastAsia="zh-CN"/>
        </w:rPr>
        <w:t>10:17</w:t>
      </w:r>
      <w:r w:rsidR="000B2CB6" w:rsidRPr="000B2CB6">
        <w:rPr>
          <w:rFonts w:eastAsia="STZhongsong" w:hint="eastAsia"/>
          <w:b/>
          <w:lang w:eastAsia="zh-CN"/>
        </w:rPr>
        <w:t>可见信道是从听道来的、听道是从基督的话来的。</w:t>
      </w:r>
    </w:p>
    <w:p w:rsidR="00CE2752" w:rsidRDefault="003C1B37" w:rsidP="00CE2752">
      <w:pPr>
        <w:pStyle w:val="NoSpacing"/>
        <w:rPr>
          <w:lang w:eastAsia="zh-CN"/>
        </w:rPr>
      </w:pPr>
      <w:r w:rsidRPr="00AC4F07">
        <w:rPr>
          <w:color w:val="000000"/>
        </w:rPr>
        <w:t>2</w:t>
      </w:r>
      <w:r w:rsidR="00E3592C" w:rsidRPr="00AC4F07">
        <w:rPr>
          <w:color w:val="000000"/>
        </w:rPr>
        <w:t xml:space="preserve"> Thessalonians 2:9-12</w:t>
      </w:r>
      <w:r w:rsidR="005D473D" w:rsidRPr="00AC4F07">
        <w:t xml:space="preserve"> Notice that a condign punishment comes down from the LORD when he </w:t>
      </w:r>
      <w:r w:rsidR="00CE2752">
        <w:rPr>
          <w:lang w:eastAsia="zh-CN"/>
        </w:rPr>
        <w:t xml:space="preserve"> </w:t>
      </w:r>
    </w:p>
    <w:p w:rsidR="00826AEF" w:rsidRDefault="005D473D" w:rsidP="00CE2752">
      <w:pPr>
        <w:pStyle w:val="NoSpacing"/>
        <w:rPr>
          <w:lang w:eastAsia="zh-CN"/>
        </w:rPr>
      </w:pPr>
      <w:r w:rsidRPr="00AC4F07">
        <w:t>punishes those who refuse to love the truth by keeping them from hearing and believing the truth.</w:t>
      </w:r>
      <w:r w:rsidR="00826AEF" w:rsidRPr="00826AEF">
        <w:t xml:space="preserve"> </w:t>
      </w:r>
    </w:p>
    <w:p w:rsidR="00826AEF" w:rsidRPr="00826AEF" w:rsidRDefault="00826AEF" w:rsidP="00CE2752">
      <w:pPr>
        <w:pStyle w:val="BodyTextIndent2"/>
        <w:tabs>
          <w:tab w:val="left" w:pos="1440"/>
        </w:tabs>
        <w:ind w:left="0"/>
        <w:rPr>
          <w:rFonts w:eastAsia="STZhongsong"/>
          <w:b/>
          <w:bCs/>
          <w:sz w:val="24"/>
          <w:szCs w:val="24"/>
        </w:rPr>
      </w:pPr>
      <w:r w:rsidRPr="00826AEF">
        <w:rPr>
          <w:rFonts w:eastAsia="STZhongsong"/>
          <w:b/>
          <w:bCs/>
          <w:sz w:val="24"/>
          <w:szCs w:val="24"/>
        </w:rPr>
        <w:t>9 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w:t>
      </w:r>
    </w:p>
    <w:p w:rsidR="00E3592C" w:rsidRPr="00AC4F07" w:rsidRDefault="00826AEF" w:rsidP="00826AEF">
      <w:pPr>
        <w:pStyle w:val="BodyTextIndent2"/>
        <w:tabs>
          <w:tab w:val="clear" w:pos="1920"/>
          <w:tab w:val="left" w:pos="1440"/>
        </w:tabs>
        <w:ind w:left="0"/>
        <w:rPr>
          <w:rFonts w:eastAsia="STZhongsong"/>
          <w:b/>
          <w:color w:val="FF0000"/>
          <w:sz w:val="24"/>
          <w:szCs w:val="24"/>
          <w:lang w:eastAsia="zh-CN"/>
        </w:rPr>
      </w:pPr>
      <w:r w:rsidRPr="00826AEF">
        <w:rPr>
          <w:rFonts w:eastAsia="STZhongsong" w:hint="eastAsia"/>
          <w:b/>
          <w:bCs/>
          <w:sz w:val="24"/>
          <w:szCs w:val="24"/>
          <w:lang w:eastAsia="zh-CN"/>
        </w:rPr>
        <w:t>帖撒罗尼迦后书</w:t>
      </w:r>
      <w:r w:rsidRPr="00826AEF">
        <w:rPr>
          <w:rFonts w:eastAsia="STZhongsong"/>
          <w:b/>
          <w:bCs/>
          <w:sz w:val="24"/>
          <w:szCs w:val="24"/>
          <w:lang w:eastAsia="zh-CN"/>
        </w:rPr>
        <w:t>2:9-12</w:t>
      </w:r>
    </w:p>
    <w:p w:rsidR="00E3592C" w:rsidRDefault="008B0836" w:rsidP="008B0836">
      <w:pPr>
        <w:pStyle w:val="BodyTextIndent2"/>
        <w:tabs>
          <w:tab w:val="left" w:pos="1440"/>
        </w:tabs>
        <w:rPr>
          <w:rFonts w:eastAsia="STZhongsong"/>
          <w:color w:val="000000"/>
          <w:sz w:val="24"/>
          <w:szCs w:val="24"/>
          <w:lang w:eastAsia="zh-CN"/>
        </w:rPr>
      </w:pPr>
      <w:r w:rsidRPr="008B0836">
        <w:rPr>
          <w:rFonts w:eastAsia="STZhongsong" w:hint="eastAsia"/>
          <w:color w:val="000000"/>
          <w:sz w:val="24"/>
          <w:szCs w:val="24"/>
          <w:lang w:eastAsia="zh-CN"/>
        </w:rPr>
        <w:t>那时这不法的人、必显露出来．主耶稣要用口中的气灭绝他、用降临的荣光废掉他。</w:t>
      </w:r>
      <w:r w:rsidRPr="008B0836">
        <w:rPr>
          <w:rFonts w:eastAsia="STZhongsong"/>
          <w:color w:val="000000"/>
          <w:sz w:val="24"/>
          <w:szCs w:val="24"/>
          <w:lang w:eastAsia="zh-CN"/>
        </w:rPr>
        <w:t>9</w:t>
      </w:r>
      <w:r w:rsidRPr="008B0836">
        <w:rPr>
          <w:rFonts w:eastAsia="STZhongsong" w:hint="eastAsia"/>
          <w:color w:val="000000"/>
          <w:sz w:val="24"/>
          <w:szCs w:val="24"/>
          <w:lang w:eastAsia="zh-CN"/>
        </w:rPr>
        <w:t>这不法的人来、是照撒但的运动、行各样的异能神迹、和一切虚假的奇事、</w:t>
      </w:r>
      <w:r w:rsidRPr="008B0836">
        <w:rPr>
          <w:rFonts w:eastAsia="STZhongsong"/>
          <w:color w:val="000000"/>
          <w:sz w:val="24"/>
          <w:szCs w:val="24"/>
          <w:lang w:eastAsia="zh-CN"/>
        </w:rPr>
        <w:t>10</w:t>
      </w:r>
      <w:r w:rsidRPr="008B0836">
        <w:rPr>
          <w:rFonts w:eastAsia="STZhongsong" w:hint="eastAsia"/>
          <w:color w:val="000000"/>
          <w:sz w:val="24"/>
          <w:szCs w:val="24"/>
          <w:lang w:eastAsia="zh-CN"/>
        </w:rPr>
        <w:t>并且在那沉沦的人身上、行各样出于不义的诡诈．因他们不领受爱真理的心、使他们得救。</w:t>
      </w:r>
      <w:r w:rsidRPr="008B0836">
        <w:rPr>
          <w:rFonts w:eastAsia="STZhongsong"/>
          <w:color w:val="000000"/>
          <w:sz w:val="24"/>
          <w:szCs w:val="24"/>
          <w:lang w:eastAsia="zh-CN"/>
        </w:rPr>
        <w:t>11</w:t>
      </w:r>
      <w:r w:rsidRPr="008B0836">
        <w:rPr>
          <w:rFonts w:eastAsia="STZhongsong" w:hint="eastAsia"/>
          <w:color w:val="000000"/>
          <w:sz w:val="24"/>
          <w:szCs w:val="24"/>
          <w:lang w:eastAsia="zh-CN"/>
        </w:rPr>
        <w:t>故此、　神就给他们一个生发错误的心、叫他们信从虚谎．</w:t>
      </w:r>
      <w:r w:rsidR="00826AEF" w:rsidRPr="008B0836">
        <w:rPr>
          <w:rFonts w:eastAsia="STZhongsong"/>
          <w:color w:val="000000"/>
          <w:sz w:val="24"/>
          <w:szCs w:val="24"/>
          <w:lang w:eastAsia="zh-CN"/>
        </w:rPr>
        <w:t xml:space="preserve"> </w:t>
      </w:r>
      <w:r w:rsidRPr="008B0836">
        <w:rPr>
          <w:rFonts w:eastAsia="STZhongsong"/>
          <w:color w:val="000000"/>
          <w:sz w:val="24"/>
          <w:szCs w:val="24"/>
          <w:lang w:eastAsia="zh-CN"/>
        </w:rPr>
        <w:t>12</w:t>
      </w:r>
      <w:r w:rsidRPr="008B0836">
        <w:rPr>
          <w:rFonts w:eastAsia="STZhongsong" w:hint="eastAsia"/>
          <w:color w:val="000000"/>
          <w:sz w:val="24"/>
          <w:szCs w:val="24"/>
          <w:lang w:eastAsia="zh-CN"/>
        </w:rPr>
        <w:t>使一切不信真理、倒喜爱不义的人、都被定罪。</w:t>
      </w:r>
    </w:p>
    <w:p w:rsidR="00CE2752" w:rsidRPr="00AC4F07" w:rsidRDefault="00CE2752" w:rsidP="008B0836">
      <w:pPr>
        <w:pStyle w:val="BodyTextIndent2"/>
        <w:tabs>
          <w:tab w:val="left" w:pos="1440"/>
        </w:tabs>
        <w:rPr>
          <w:rFonts w:eastAsia="STZhongsong"/>
          <w:color w:val="000000"/>
          <w:sz w:val="24"/>
          <w:szCs w:val="24"/>
          <w:lang w:eastAsia="zh-CN"/>
        </w:rPr>
      </w:pPr>
    </w:p>
    <w:p w:rsidR="00B36B69" w:rsidRPr="00CE2752" w:rsidRDefault="006973DC" w:rsidP="005D473D">
      <w:pPr>
        <w:numPr>
          <w:ilvl w:val="1"/>
          <w:numId w:val="10"/>
        </w:numPr>
        <w:rPr>
          <w:rFonts w:eastAsia="STZhongsong"/>
          <w:b/>
          <w:color w:val="C00000"/>
        </w:rPr>
      </w:pPr>
      <w:r w:rsidRPr="00AC4F07">
        <w:rPr>
          <w:rFonts w:eastAsia="STZhongsong"/>
          <w:b/>
        </w:rPr>
        <w:t xml:space="preserve">We </w:t>
      </w:r>
      <w:r w:rsidR="00B90167" w:rsidRPr="00AC4F07">
        <w:rPr>
          <w:rFonts w:eastAsia="STZhongsong"/>
          <w:b/>
        </w:rPr>
        <w:t xml:space="preserve">can </w:t>
      </w:r>
      <w:r w:rsidRPr="00AC4F07">
        <w:rPr>
          <w:rFonts w:eastAsia="STZhongsong"/>
          <w:b/>
        </w:rPr>
        <w:t>examine our own hearts</w:t>
      </w:r>
      <w:r w:rsidR="00B36B69" w:rsidRPr="00AC4F07">
        <w:rPr>
          <w:rFonts w:eastAsia="STZhongsong"/>
          <w:b/>
        </w:rPr>
        <w:t xml:space="preserve"> </w:t>
      </w:r>
      <w:r w:rsidR="00B90167" w:rsidRPr="00AC4F07">
        <w:rPr>
          <w:rFonts w:eastAsia="STZhongsong"/>
          <w:b/>
        </w:rPr>
        <w:t xml:space="preserve">to see that we have </w:t>
      </w:r>
      <w:r w:rsidR="00B36B69" w:rsidRPr="00AC4F07">
        <w:rPr>
          <w:rFonts w:eastAsia="STZhongsong"/>
          <w:b/>
        </w:rPr>
        <w:t xml:space="preserve">faith in Jesus.  </w:t>
      </w:r>
    </w:p>
    <w:p w:rsidR="00B36B69" w:rsidRPr="00CE2752" w:rsidRDefault="00CE2752" w:rsidP="00CE2752">
      <w:pPr>
        <w:ind w:leftChars="400" w:left="960"/>
        <w:rPr>
          <w:rFonts w:eastAsia="STZhongsong"/>
          <w:b/>
          <w:color w:val="C00000"/>
          <w:lang w:eastAsia="zh-CN"/>
        </w:rPr>
      </w:pPr>
      <w:r>
        <w:rPr>
          <w:rFonts w:eastAsia="STZhongsong"/>
          <w:b/>
          <w:lang w:eastAsia="zh-CN"/>
        </w:rPr>
        <w:t xml:space="preserve"> </w:t>
      </w:r>
      <w:r w:rsidR="00EF124C">
        <w:rPr>
          <w:rFonts w:eastAsia="STZhongsong" w:hint="eastAsia"/>
          <w:b/>
          <w:lang w:eastAsia="zh-CN"/>
        </w:rPr>
        <w:t>我们可以</w:t>
      </w:r>
      <w:r w:rsidR="006B410F">
        <w:rPr>
          <w:rFonts w:eastAsia="STZhongsong" w:hint="eastAsia"/>
          <w:b/>
          <w:lang w:eastAsia="zh-CN"/>
        </w:rPr>
        <w:t>查验</w:t>
      </w:r>
      <w:r w:rsidR="00EF124C">
        <w:rPr>
          <w:rFonts w:eastAsia="STZhongsong" w:hint="eastAsia"/>
          <w:b/>
          <w:lang w:eastAsia="zh-CN"/>
        </w:rPr>
        <w:t>我们的内心</w:t>
      </w:r>
      <w:r>
        <w:rPr>
          <w:rFonts w:eastAsia="STZhongsong" w:hint="eastAsia"/>
          <w:b/>
          <w:lang w:eastAsia="zh-CN"/>
        </w:rPr>
        <w:t>来</w:t>
      </w:r>
      <w:r w:rsidR="006B410F">
        <w:rPr>
          <w:rFonts w:eastAsia="STZhongsong" w:hint="eastAsia"/>
          <w:b/>
          <w:lang w:eastAsia="zh-CN"/>
        </w:rPr>
        <w:t>查看</w:t>
      </w:r>
      <w:r w:rsidR="00EF124C">
        <w:rPr>
          <w:rFonts w:eastAsia="STZhongsong" w:hint="eastAsia"/>
          <w:b/>
          <w:lang w:eastAsia="zh-CN"/>
        </w:rPr>
        <w:t>我们</w:t>
      </w:r>
      <w:r w:rsidR="006B410F">
        <w:rPr>
          <w:rFonts w:eastAsia="STZhongsong" w:hint="eastAsia"/>
          <w:b/>
          <w:lang w:eastAsia="zh-CN"/>
        </w:rPr>
        <w:t>是否</w:t>
      </w:r>
      <w:r w:rsidR="00EF124C">
        <w:rPr>
          <w:rFonts w:eastAsia="STZhongsong" w:hint="eastAsia"/>
          <w:b/>
          <w:lang w:eastAsia="zh-CN"/>
        </w:rPr>
        <w:t>对耶稣</w:t>
      </w:r>
      <w:r w:rsidR="006B410F">
        <w:rPr>
          <w:rFonts w:eastAsia="STZhongsong" w:hint="eastAsia"/>
          <w:b/>
          <w:lang w:eastAsia="zh-CN"/>
        </w:rPr>
        <w:t>有</w:t>
      </w:r>
      <w:r w:rsidR="00EF124C">
        <w:rPr>
          <w:rFonts w:eastAsia="STZhongsong" w:hint="eastAsia"/>
          <w:b/>
          <w:lang w:eastAsia="zh-CN"/>
        </w:rPr>
        <w:t>信心。</w:t>
      </w:r>
    </w:p>
    <w:p w:rsidR="00CE2752" w:rsidRDefault="00B36B69" w:rsidP="00AE6B3D">
      <w:pPr>
        <w:pStyle w:val="NoSpacing"/>
        <w:rPr>
          <w:lang w:eastAsia="zh-CN"/>
        </w:rPr>
      </w:pPr>
      <w:r w:rsidRPr="00AC4F07">
        <w:t>2 Corinthians 13:5</w:t>
      </w:r>
    </w:p>
    <w:p w:rsidR="00B36B69" w:rsidRPr="00AC4F07" w:rsidRDefault="00CE2752" w:rsidP="00AE6B3D">
      <w:pPr>
        <w:pStyle w:val="NoSpacing"/>
      </w:pPr>
      <w:r w:rsidRPr="00CE2752">
        <w:t>5 Examine yourselves to see whether you are in the faith; test yourselves. Do you not realize that Christ Jesus is in you—unless, of course, you fail the test?</w:t>
      </w:r>
    </w:p>
    <w:p w:rsidR="00CE2752" w:rsidRPr="00E0761C" w:rsidRDefault="00EF124C" w:rsidP="00E0761C">
      <w:pPr>
        <w:rPr>
          <w:rFonts w:eastAsia="STZhongsong"/>
          <w:lang w:eastAsia="zh-CN"/>
        </w:rPr>
      </w:pPr>
      <w:r w:rsidRPr="00E0761C">
        <w:rPr>
          <w:rFonts w:ascii="STZhongsong" w:eastAsia="STZhongsong" w:hAnsi="STZhongsong" w:hint="eastAsia"/>
          <w:lang w:eastAsia="zh-CN"/>
        </w:rPr>
        <w:t>哥林多后书</w:t>
      </w:r>
      <w:r w:rsidRPr="00E0761C">
        <w:rPr>
          <w:rFonts w:ascii="STZhongsong" w:eastAsia="STZhongsong" w:hAnsi="STZhongsong"/>
          <w:lang w:eastAsia="zh-CN"/>
        </w:rPr>
        <w:t>13:5</w:t>
      </w:r>
      <w:r w:rsidR="00E0761C">
        <w:rPr>
          <w:rFonts w:ascii="STZhongsong" w:eastAsia="STZhongsong" w:hAnsi="STZhongsong"/>
          <w:lang w:eastAsia="zh-CN"/>
        </w:rPr>
        <w:t xml:space="preserve"> </w:t>
      </w:r>
      <w:r w:rsidR="00CE2752" w:rsidRPr="00E0761C">
        <w:rPr>
          <w:rFonts w:eastAsia="STZhongsong" w:hint="eastAsia"/>
          <w:lang w:eastAsia="zh-CN"/>
        </w:rPr>
        <w:t>你们总要自己省察有信心没有，也要自己试验。岂不知你们若不是可弃绝的</w:t>
      </w:r>
      <w:r w:rsidR="00422F87" w:rsidRPr="00E0761C">
        <w:rPr>
          <w:rFonts w:eastAsia="STZhongsong" w:hint="eastAsia"/>
          <w:lang w:eastAsia="zh-CN"/>
        </w:rPr>
        <w:t>，</w:t>
      </w:r>
      <w:r w:rsidR="00CE2752" w:rsidRPr="00E0761C">
        <w:rPr>
          <w:rFonts w:eastAsia="STZhongsong" w:hint="eastAsia"/>
          <w:lang w:eastAsia="zh-CN"/>
        </w:rPr>
        <w:t>就有耶稣基督在你们心里吗？</w:t>
      </w:r>
    </w:p>
    <w:p w:rsidR="00CE2752" w:rsidRPr="00AC4F07" w:rsidRDefault="00CE2752" w:rsidP="00CE2752">
      <w:pPr>
        <w:ind w:leftChars="500" w:left="1200"/>
        <w:rPr>
          <w:rFonts w:eastAsia="STZhongsong"/>
          <w:b/>
          <w:lang w:eastAsia="zh-CN"/>
        </w:rPr>
      </w:pPr>
    </w:p>
    <w:p w:rsidR="006973DC" w:rsidRPr="00AC4F07" w:rsidRDefault="00B36B69" w:rsidP="00B36B69">
      <w:pPr>
        <w:numPr>
          <w:ilvl w:val="1"/>
          <w:numId w:val="10"/>
        </w:numPr>
        <w:rPr>
          <w:rFonts w:eastAsia="STZhongsong"/>
          <w:b/>
        </w:rPr>
      </w:pPr>
      <w:r w:rsidRPr="00AC4F07">
        <w:rPr>
          <w:rFonts w:eastAsia="STZhongsong"/>
          <w:b/>
        </w:rPr>
        <w:t xml:space="preserve">The person who </w:t>
      </w:r>
      <w:r w:rsidR="006973DC" w:rsidRPr="00AC4F07">
        <w:rPr>
          <w:rFonts w:eastAsia="STZhongsong"/>
          <w:b/>
        </w:rPr>
        <w:t>has committed th</w:t>
      </w:r>
      <w:r w:rsidRPr="00AC4F07">
        <w:rPr>
          <w:rFonts w:eastAsia="STZhongsong"/>
          <w:b/>
        </w:rPr>
        <w:t>e</w:t>
      </w:r>
      <w:r w:rsidR="006973DC" w:rsidRPr="00AC4F07">
        <w:rPr>
          <w:rFonts w:eastAsia="STZhongsong"/>
          <w:b/>
        </w:rPr>
        <w:t xml:space="preserve"> unforgiv</w:t>
      </w:r>
      <w:r w:rsidRPr="00AC4F07">
        <w:rPr>
          <w:rFonts w:eastAsia="STZhongsong"/>
          <w:b/>
        </w:rPr>
        <w:t>eable sin is doomed to eternal death.</w:t>
      </w:r>
    </w:p>
    <w:p w:rsidR="006973DC" w:rsidRPr="00AC4F07" w:rsidRDefault="00EF124C" w:rsidP="006973DC">
      <w:pPr>
        <w:ind w:left="684"/>
        <w:rPr>
          <w:rFonts w:eastAsia="STZhongsong"/>
          <w:b/>
          <w:lang w:eastAsia="zh-CN"/>
        </w:rPr>
      </w:pPr>
      <w:r>
        <w:rPr>
          <w:rFonts w:eastAsia="STZhongsong"/>
          <w:b/>
          <w:lang w:eastAsia="zh-CN"/>
        </w:rPr>
        <w:t xml:space="preserve">       </w:t>
      </w:r>
      <w:r w:rsidR="00CE2752">
        <w:rPr>
          <w:rFonts w:eastAsia="STZhongsong" w:hint="eastAsia"/>
          <w:b/>
          <w:lang w:eastAsia="zh-CN"/>
        </w:rPr>
        <w:t>犯这种不可赦免之罪的人注定要永远地灭</w:t>
      </w:r>
      <w:r>
        <w:rPr>
          <w:rFonts w:eastAsia="STZhongsong" w:hint="eastAsia"/>
          <w:b/>
          <w:lang w:eastAsia="zh-CN"/>
        </w:rPr>
        <w:t>亡。</w:t>
      </w:r>
    </w:p>
    <w:p w:rsidR="00E3592C" w:rsidRPr="00AC4F07" w:rsidRDefault="00E3592C" w:rsidP="00E3592C">
      <w:pPr>
        <w:pStyle w:val="BodyTextIndent2"/>
        <w:tabs>
          <w:tab w:val="clear" w:pos="1920"/>
          <w:tab w:val="left" w:pos="1440"/>
        </w:tabs>
        <w:ind w:left="0"/>
        <w:rPr>
          <w:rFonts w:eastAsia="STZhongsong"/>
          <w:color w:val="000000"/>
          <w:sz w:val="24"/>
          <w:szCs w:val="24"/>
        </w:rPr>
      </w:pPr>
      <w:r w:rsidRPr="00AC4F07">
        <w:rPr>
          <w:rFonts w:eastAsia="STZhongsong"/>
          <w:color w:val="000000"/>
          <w:sz w:val="24"/>
          <w:szCs w:val="24"/>
        </w:rPr>
        <w:t xml:space="preserve">1 John 5:16   </w:t>
      </w:r>
    </w:p>
    <w:p w:rsidR="00E3592C" w:rsidRPr="00AC4F07" w:rsidRDefault="00E3592C" w:rsidP="00E3592C">
      <w:pPr>
        <w:pStyle w:val="BodyTextIndent2"/>
        <w:tabs>
          <w:tab w:val="clear" w:pos="1920"/>
          <w:tab w:val="left" w:pos="1440"/>
        </w:tabs>
        <w:ind w:left="0"/>
        <w:rPr>
          <w:rFonts w:eastAsia="STZhongsong"/>
          <w:color w:val="000000"/>
          <w:sz w:val="24"/>
          <w:szCs w:val="24"/>
        </w:rPr>
      </w:pPr>
      <w:r w:rsidRPr="00AC4F07">
        <w:rPr>
          <w:rFonts w:eastAsia="STZhongsong"/>
          <w:color w:val="000000"/>
          <w:sz w:val="24"/>
          <w:szCs w:val="24"/>
        </w:rPr>
        <w:t xml:space="preserve">If anyone sees his brother commit a sin that does not lead to death, he should </w:t>
      </w:r>
      <w:proofErr w:type="gramStart"/>
      <w:r w:rsidRPr="00AC4F07">
        <w:rPr>
          <w:rFonts w:eastAsia="STZhongsong"/>
          <w:color w:val="000000"/>
          <w:sz w:val="24"/>
          <w:szCs w:val="24"/>
        </w:rPr>
        <w:t>pray</w:t>
      </w:r>
      <w:proofErr w:type="gramEnd"/>
      <w:r w:rsidRPr="00AC4F07">
        <w:rPr>
          <w:rFonts w:eastAsia="STZhongsong"/>
          <w:color w:val="000000"/>
          <w:sz w:val="24"/>
          <w:szCs w:val="24"/>
        </w:rPr>
        <w:t xml:space="preserve"> and God will give him life. I refer to those whose sin does not lead to death. There is a sin that leads to death.  I am not saying that he should pray about that.</w:t>
      </w:r>
    </w:p>
    <w:p w:rsidR="003714A3" w:rsidRDefault="00EF124C" w:rsidP="003714A3">
      <w:pPr>
        <w:pStyle w:val="BodyTextIndent2"/>
        <w:tabs>
          <w:tab w:val="clear" w:pos="1920"/>
          <w:tab w:val="left" w:pos="1440"/>
        </w:tabs>
        <w:ind w:left="0"/>
        <w:rPr>
          <w:rFonts w:eastAsia="STZhongsong"/>
          <w:color w:val="000000"/>
          <w:sz w:val="24"/>
          <w:szCs w:val="24"/>
          <w:lang w:eastAsia="zh-CN"/>
        </w:rPr>
      </w:pPr>
      <w:r>
        <w:rPr>
          <w:rFonts w:eastAsia="STZhongsong" w:hint="eastAsia"/>
          <w:color w:val="000000"/>
          <w:sz w:val="24"/>
          <w:szCs w:val="24"/>
          <w:lang w:eastAsia="zh-CN"/>
        </w:rPr>
        <w:t>约翰一书</w:t>
      </w:r>
      <w:r w:rsidRPr="00AC4F07">
        <w:rPr>
          <w:rFonts w:eastAsia="STZhongsong"/>
          <w:color w:val="000000"/>
          <w:sz w:val="24"/>
          <w:szCs w:val="24"/>
          <w:lang w:eastAsia="zh-CN"/>
        </w:rPr>
        <w:t>5:16</w:t>
      </w:r>
    </w:p>
    <w:p w:rsidR="00CE2752" w:rsidRPr="00AC4F07" w:rsidRDefault="00CE2752" w:rsidP="00CE2752">
      <w:pPr>
        <w:pStyle w:val="BodyTextIndent2"/>
        <w:tabs>
          <w:tab w:val="clear" w:pos="1920"/>
          <w:tab w:val="left" w:pos="1440"/>
        </w:tabs>
        <w:ind w:leftChars="400" w:left="960"/>
        <w:rPr>
          <w:rFonts w:eastAsia="STZhongsong"/>
          <w:color w:val="000000"/>
          <w:sz w:val="24"/>
          <w:szCs w:val="24"/>
          <w:lang w:eastAsia="zh-CN"/>
        </w:rPr>
      </w:pPr>
      <w:r w:rsidRPr="00CE2752">
        <w:rPr>
          <w:rFonts w:eastAsia="STZhongsong" w:hint="eastAsia"/>
          <w:color w:val="000000"/>
          <w:sz w:val="24"/>
          <w:szCs w:val="24"/>
          <w:lang w:eastAsia="zh-CN"/>
        </w:rPr>
        <w:t>人若看见弟兄犯了不至于死的罪、就当为他祈求、　神必将生命赐给他．有至于死的罪、我不说当为这罪祈求。</w:t>
      </w:r>
    </w:p>
    <w:p w:rsidR="00E0761C" w:rsidRDefault="00E0761C" w:rsidP="003A5F59">
      <w:pPr>
        <w:jc w:val="center"/>
        <w:rPr>
          <w:rFonts w:eastAsia="STZhongsong"/>
          <w:b/>
          <w:bCs/>
          <w:lang w:eastAsia="zh-CN"/>
        </w:rPr>
      </w:pPr>
    </w:p>
    <w:p w:rsidR="00E0761C" w:rsidRDefault="00E0761C" w:rsidP="003A5F59">
      <w:pPr>
        <w:jc w:val="center"/>
        <w:rPr>
          <w:rFonts w:eastAsia="STZhongsong"/>
          <w:b/>
          <w:bCs/>
          <w:lang w:eastAsia="zh-CN"/>
        </w:rPr>
      </w:pPr>
    </w:p>
    <w:p w:rsidR="003A5F59" w:rsidRDefault="003A5F59" w:rsidP="003A5F59">
      <w:pPr>
        <w:jc w:val="center"/>
        <w:rPr>
          <w:rFonts w:eastAsia="STZhongsong"/>
          <w:b/>
          <w:bCs/>
          <w:lang w:eastAsia="zh-CN"/>
        </w:rPr>
      </w:pPr>
      <w:r w:rsidRPr="00AC4F07">
        <w:rPr>
          <w:rFonts w:eastAsia="STZhongsong"/>
          <w:b/>
          <w:bCs/>
          <w:lang w:eastAsia="zh-CN"/>
        </w:rPr>
        <w:t>Conclusion</w:t>
      </w:r>
    </w:p>
    <w:p w:rsidR="00EF124C" w:rsidRPr="00AC4F07" w:rsidRDefault="00EF124C" w:rsidP="003A5F59">
      <w:pPr>
        <w:jc w:val="center"/>
        <w:rPr>
          <w:rFonts w:eastAsia="STZhongsong"/>
          <w:b/>
          <w:bCs/>
          <w:lang w:eastAsia="zh-CN"/>
        </w:rPr>
      </w:pPr>
      <w:r>
        <w:rPr>
          <w:rFonts w:eastAsia="STZhongsong" w:hint="eastAsia"/>
          <w:b/>
          <w:bCs/>
          <w:lang w:eastAsia="zh-CN"/>
        </w:rPr>
        <w:t>结论</w:t>
      </w:r>
    </w:p>
    <w:p w:rsidR="00B270CB" w:rsidRDefault="006B7B09" w:rsidP="009068E1">
      <w:pPr>
        <w:ind w:firstLine="720"/>
        <w:rPr>
          <w:rFonts w:eastAsia="STZhongsong"/>
          <w:lang w:eastAsia="zh-CN"/>
        </w:rPr>
      </w:pPr>
      <w:r w:rsidRPr="00AC4F07">
        <w:rPr>
          <w:rFonts w:eastAsia="STZhongsong"/>
          <w:lang w:eastAsia="zh-CN"/>
        </w:rPr>
        <w:t>The</w:t>
      </w:r>
      <w:r w:rsidR="00FA70E2" w:rsidRPr="00AC4F07">
        <w:rPr>
          <w:rFonts w:eastAsia="STZhongsong"/>
          <w:lang w:eastAsia="zh-CN"/>
        </w:rPr>
        <w:t xml:space="preserve"> </w:t>
      </w:r>
      <w:r w:rsidR="0000545B" w:rsidRPr="00AC4F07">
        <w:rPr>
          <w:rFonts w:eastAsia="STZhongsong"/>
          <w:lang w:eastAsia="zh-CN"/>
        </w:rPr>
        <w:t xml:space="preserve">Lord loves us very much.  </w:t>
      </w:r>
      <w:r w:rsidR="009068E1" w:rsidRPr="00AC4F07">
        <w:rPr>
          <w:rFonts w:eastAsia="STZhongsong"/>
          <w:lang w:eastAsia="zh-CN"/>
        </w:rPr>
        <w:t>He proved that love for us when he lived, suffered, died and rose again to redeem us.</w:t>
      </w:r>
      <w:r w:rsidR="00B270CB" w:rsidRPr="00B270CB">
        <w:rPr>
          <w:rFonts w:eastAsia="STZhongsong"/>
          <w:lang w:eastAsia="zh-CN"/>
        </w:rPr>
        <w:t xml:space="preserve"> </w:t>
      </w:r>
    </w:p>
    <w:p w:rsidR="009068E1" w:rsidRPr="00AC4F07" w:rsidRDefault="00B270CB" w:rsidP="009068E1">
      <w:pPr>
        <w:ind w:firstLine="720"/>
        <w:rPr>
          <w:rFonts w:eastAsia="STZhongsong"/>
          <w:lang w:eastAsia="zh-CN"/>
        </w:rPr>
      </w:pPr>
      <w:r w:rsidRPr="00B270CB">
        <w:rPr>
          <w:rFonts w:eastAsia="STZhongsong" w:hint="eastAsia"/>
          <w:lang w:eastAsia="zh-CN"/>
        </w:rPr>
        <w:lastRenderedPageBreak/>
        <w:t>主非常爱我们。他</w:t>
      </w:r>
      <w:r>
        <w:rPr>
          <w:rFonts w:eastAsia="STZhongsong" w:hint="eastAsia"/>
          <w:lang w:eastAsia="zh-CN"/>
        </w:rPr>
        <w:t>通过为我们</w:t>
      </w:r>
      <w:r w:rsidRPr="00B270CB">
        <w:rPr>
          <w:rFonts w:eastAsia="STZhongsong" w:hint="eastAsia"/>
          <w:lang w:eastAsia="zh-CN"/>
        </w:rPr>
        <w:t>活</w:t>
      </w:r>
      <w:r>
        <w:rPr>
          <w:rFonts w:eastAsia="STZhongsong" w:hint="eastAsia"/>
          <w:lang w:eastAsia="zh-CN"/>
        </w:rPr>
        <w:t>、</w:t>
      </w:r>
      <w:r w:rsidRPr="00B270CB">
        <w:rPr>
          <w:rFonts w:eastAsia="STZhongsong" w:hint="eastAsia"/>
          <w:lang w:eastAsia="zh-CN"/>
        </w:rPr>
        <w:t>受苦</w:t>
      </w:r>
      <w:r>
        <w:rPr>
          <w:rFonts w:eastAsia="STZhongsong" w:hint="eastAsia"/>
          <w:lang w:eastAsia="zh-CN"/>
        </w:rPr>
        <w:t>、受</w:t>
      </w:r>
      <w:r w:rsidRPr="00B270CB">
        <w:rPr>
          <w:rFonts w:eastAsia="STZhongsong" w:hint="eastAsia"/>
          <w:lang w:eastAsia="zh-CN"/>
        </w:rPr>
        <w:t>死</w:t>
      </w:r>
      <w:r>
        <w:rPr>
          <w:rFonts w:eastAsia="STZhongsong" w:hint="eastAsia"/>
          <w:lang w:eastAsia="zh-CN"/>
        </w:rPr>
        <w:t>并为我们</w:t>
      </w:r>
      <w:r w:rsidRPr="00B270CB">
        <w:rPr>
          <w:rFonts w:eastAsia="STZhongsong" w:hint="eastAsia"/>
          <w:lang w:eastAsia="zh-CN"/>
        </w:rPr>
        <w:t>复活</w:t>
      </w:r>
      <w:r>
        <w:rPr>
          <w:rFonts w:eastAsia="STZhongsong" w:hint="eastAsia"/>
          <w:lang w:eastAsia="zh-CN"/>
        </w:rPr>
        <w:t>来</w:t>
      </w:r>
      <w:r w:rsidRPr="00B270CB">
        <w:rPr>
          <w:rFonts w:eastAsia="STZhongsong" w:hint="eastAsia"/>
          <w:lang w:eastAsia="zh-CN"/>
        </w:rPr>
        <w:t>救赎我们的</w:t>
      </w:r>
      <w:r>
        <w:rPr>
          <w:rFonts w:eastAsia="STZhongsong" w:hint="eastAsia"/>
          <w:lang w:eastAsia="zh-CN"/>
        </w:rPr>
        <w:t>方式向我们</w:t>
      </w:r>
      <w:r w:rsidR="006C454A">
        <w:rPr>
          <w:rFonts w:eastAsia="STZhongsong" w:hint="eastAsia"/>
          <w:lang w:eastAsia="zh-CN"/>
        </w:rPr>
        <w:t>显</w:t>
      </w:r>
      <w:r>
        <w:rPr>
          <w:rFonts w:eastAsia="STZhongsong" w:hint="eastAsia"/>
          <w:lang w:eastAsia="zh-CN"/>
        </w:rPr>
        <w:t>明</w:t>
      </w:r>
      <w:r w:rsidRPr="00B270CB">
        <w:rPr>
          <w:rFonts w:eastAsia="STZhongsong" w:hint="eastAsia"/>
          <w:lang w:eastAsia="zh-CN"/>
        </w:rPr>
        <w:t>他对我们的爱。</w:t>
      </w:r>
    </w:p>
    <w:p w:rsidR="00B270CB" w:rsidRDefault="009068E1" w:rsidP="009068E1">
      <w:pPr>
        <w:ind w:firstLine="720"/>
        <w:rPr>
          <w:rFonts w:eastAsia="STZhongsong"/>
          <w:lang w:eastAsia="zh-CN"/>
        </w:rPr>
      </w:pPr>
      <w:r w:rsidRPr="00AC4F07">
        <w:rPr>
          <w:rFonts w:eastAsia="STZhongsong"/>
        </w:rPr>
        <w:t xml:space="preserve">Our Lord </w:t>
      </w:r>
      <w:r w:rsidR="0000545B" w:rsidRPr="00AC4F07">
        <w:rPr>
          <w:rFonts w:eastAsia="STZhongsong"/>
        </w:rPr>
        <w:t xml:space="preserve">wants us to remain in him </w:t>
      </w:r>
      <w:r w:rsidRPr="00AC4F07">
        <w:rPr>
          <w:rFonts w:eastAsia="STZhongsong"/>
        </w:rPr>
        <w:t>through faith i</w:t>
      </w:r>
      <w:r w:rsidR="0000545B" w:rsidRPr="00AC4F07">
        <w:rPr>
          <w:rFonts w:eastAsia="STZhongsong"/>
        </w:rPr>
        <w:t xml:space="preserve">n his word.  </w:t>
      </w:r>
      <w:proofErr w:type="gramStart"/>
      <w:r w:rsidR="0000545B" w:rsidRPr="00AC4F07">
        <w:rPr>
          <w:rFonts w:eastAsia="STZhongsong"/>
        </w:rPr>
        <w:t>Therefore</w:t>
      </w:r>
      <w:proofErr w:type="gramEnd"/>
      <w:r w:rsidR="0000545B" w:rsidRPr="00AC4F07">
        <w:rPr>
          <w:rFonts w:eastAsia="STZhongsong"/>
        </w:rPr>
        <w:t xml:space="preserve"> our Lord warns us not to grow comfortable with sin</w:t>
      </w:r>
      <w:r w:rsidRPr="00AC4F07">
        <w:rPr>
          <w:rFonts w:eastAsia="STZhongsong"/>
        </w:rPr>
        <w:t xml:space="preserve"> but to live continually in repentance</w:t>
      </w:r>
      <w:r w:rsidR="0000545B" w:rsidRPr="00AC4F07">
        <w:rPr>
          <w:rFonts w:eastAsia="STZhongsong"/>
        </w:rPr>
        <w:t xml:space="preserve">.  </w:t>
      </w:r>
    </w:p>
    <w:p w:rsidR="009068E1" w:rsidRPr="00AC4F07" w:rsidRDefault="00B270CB" w:rsidP="009068E1">
      <w:pPr>
        <w:ind w:firstLine="720"/>
        <w:rPr>
          <w:rFonts w:eastAsia="STZhongsong"/>
          <w:lang w:eastAsia="zh-CN"/>
        </w:rPr>
      </w:pPr>
      <w:r w:rsidRPr="00B270CB">
        <w:rPr>
          <w:rFonts w:eastAsia="STZhongsong" w:hint="eastAsia"/>
          <w:lang w:eastAsia="zh-CN"/>
        </w:rPr>
        <w:t>我们的主要我们</w:t>
      </w:r>
      <w:r>
        <w:rPr>
          <w:rFonts w:eastAsia="STZhongsong" w:hint="eastAsia"/>
          <w:lang w:eastAsia="zh-CN"/>
        </w:rPr>
        <w:t>透过相</w:t>
      </w:r>
      <w:r w:rsidRPr="00B270CB">
        <w:rPr>
          <w:rFonts w:eastAsia="STZhongsong" w:hint="eastAsia"/>
          <w:lang w:eastAsia="zh-CN"/>
        </w:rPr>
        <w:t>信他的话</w:t>
      </w:r>
      <w:r>
        <w:rPr>
          <w:rFonts w:eastAsia="STZhongsong" w:hint="eastAsia"/>
          <w:lang w:eastAsia="zh-CN"/>
        </w:rPr>
        <w:t>而时</w:t>
      </w:r>
      <w:r w:rsidRPr="00B270CB">
        <w:rPr>
          <w:rFonts w:eastAsia="STZhongsong" w:hint="eastAsia"/>
          <w:lang w:eastAsia="zh-CN"/>
        </w:rPr>
        <w:t>常</w:t>
      </w:r>
      <w:r w:rsidR="006C454A">
        <w:rPr>
          <w:rFonts w:eastAsia="STZhongsong" w:hint="eastAsia"/>
          <w:lang w:eastAsia="zh-CN"/>
        </w:rPr>
        <w:t>持守</w:t>
      </w:r>
      <w:r w:rsidRPr="00B270CB">
        <w:rPr>
          <w:rFonts w:eastAsia="STZhongsong" w:hint="eastAsia"/>
          <w:lang w:eastAsia="zh-CN"/>
        </w:rPr>
        <w:t>在他里面。所以我们的主警告我们，不要在罪中安逸，</w:t>
      </w:r>
      <w:r w:rsidR="00D91795">
        <w:rPr>
          <w:rFonts w:eastAsia="STZhongsong" w:hint="eastAsia"/>
          <w:lang w:eastAsia="zh-CN"/>
        </w:rPr>
        <w:t>而</w:t>
      </w:r>
      <w:r w:rsidRPr="00B270CB">
        <w:rPr>
          <w:rFonts w:eastAsia="STZhongsong" w:hint="eastAsia"/>
          <w:lang w:eastAsia="zh-CN"/>
        </w:rPr>
        <w:t>要在悔改中生活。</w:t>
      </w:r>
    </w:p>
    <w:p w:rsidR="00B270CB" w:rsidRDefault="009068E1" w:rsidP="009068E1">
      <w:pPr>
        <w:ind w:firstLine="720"/>
        <w:rPr>
          <w:rFonts w:eastAsia="STZhongsong"/>
          <w:lang w:eastAsia="zh-CN"/>
        </w:rPr>
      </w:pPr>
      <w:r w:rsidRPr="00AC4F07">
        <w:rPr>
          <w:rFonts w:eastAsia="STZhongsong"/>
        </w:rPr>
        <w:t xml:space="preserve">Ultimately, only the sin of unbelief condemns (Mark 16:16).  Be on guard against every kind of sin, especially the sin of unbelief.  </w:t>
      </w:r>
    </w:p>
    <w:p w:rsidR="009068E1" w:rsidRPr="00AC4F07" w:rsidRDefault="00B270CB" w:rsidP="009068E1">
      <w:pPr>
        <w:ind w:firstLine="720"/>
        <w:rPr>
          <w:rFonts w:eastAsia="STZhongsong"/>
          <w:lang w:eastAsia="zh-CN"/>
        </w:rPr>
      </w:pPr>
      <w:r w:rsidRPr="00B270CB">
        <w:rPr>
          <w:rFonts w:eastAsia="STZhongsong" w:hint="eastAsia"/>
          <w:lang w:eastAsia="zh-CN"/>
        </w:rPr>
        <w:t>最终，只有不信的罪才会</w:t>
      </w:r>
      <w:r w:rsidR="00D91795">
        <w:rPr>
          <w:rFonts w:eastAsia="STZhongsong" w:hint="eastAsia"/>
          <w:lang w:eastAsia="zh-CN"/>
        </w:rPr>
        <w:t>被</w:t>
      </w:r>
      <w:r w:rsidRPr="00B270CB">
        <w:rPr>
          <w:rFonts w:eastAsia="STZhongsong" w:hint="eastAsia"/>
          <w:lang w:eastAsia="zh-CN"/>
        </w:rPr>
        <w:t>定罪</w:t>
      </w:r>
      <w:r w:rsidRPr="00B270CB">
        <w:rPr>
          <w:rFonts w:eastAsia="STZhongsong"/>
          <w:lang w:eastAsia="zh-CN"/>
        </w:rPr>
        <w:t>(</w:t>
      </w:r>
      <w:r w:rsidRPr="00B270CB">
        <w:rPr>
          <w:rFonts w:eastAsia="STZhongsong" w:hint="eastAsia"/>
          <w:lang w:eastAsia="zh-CN"/>
        </w:rPr>
        <w:t>马可福音</w:t>
      </w:r>
      <w:r w:rsidRPr="00B270CB">
        <w:rPr>
          <w:rFonts w:eastAsia="STZhongsong"/>
          <w:lang w:eastAsia="zh-CN"/>
        </w:rPr>
        <w:t>16</w:t>
      </w:r>
      <w:r w:rsidRPr="00B270CB">
        <w:rPr>
          <w:rFonts w:eastAsia="STZhongsong" w:hint="eastAsia"/>
          <w:lang w:eastAsia="zh-CN"/>
        </w:rPr>
        <w:t>章</w:t>
      </w:r>
      <w:r w:rsidRPr="00B270CB">
        <w:rPr>
          <w:rFonts w:eastAsia="STZhongsong"/>
          <w:lang w:eastAsia="zh-CN"/>
        </w:rPr>
        <w:t>16</w:t>
      </w:r>
      <w:r w:rsidRPr="00B270CB">
        <w:rPr>
          <w:rFonts w:eastAsia="STZhongsong" w:hint="eastAsia"/>
          <w:lang w:eastAsia="zh-CN"/>
        </w:rPr>
        <w:t>节</w:t>
      </w:r>
      <w:r w:rsidR="00D91795">
        <w:rPr>
          <w:rFonts w:eastAsia="STZhongsong"/>
          <w:lang w:eastAsia="zh-CN"/>
        </w:rPr>
        <w:t>-</w:t>
      </w:r>
      <w:r w:rsidR="00D91795">
        <w:rPr>
          <w:rFonts w:eastAsia="STZhongsong" w:hint="eastAsia"/>
          <w:lang w:eastAsia="zh-CN"/>
        </w:rPr>
        <w:t>信而受洗的必然得救</w:t>
      </w:r>
      <w:r w:rsidR="009020DA">
        <w:rPr>
          <w:rFonts w:eastAsia="STZhongsong" w:hint="eastAsia"/>
          <w:lang w:eastAsia="zh-CN"/>
        </w:rPr>
        <w:t>，</w:t>
      </w:r>
      <w:r w:rsidR="00D91795">
        <w:rPr>
          <w:rFonts w:eastAsia="STZhongsong" w:hint="eastAsia"/>
          <w:lang w:eastAsia="zh-CN"/>
        </w:rPr>
        <w:t>不信的必被定罪</w:t>
      </w:r>
      <w:r w:rsidRPr="00B270CB">
        <w:rPr>
          <w:rFonts w:eastAsia="STZhongsong"/>
          <w:lang w:eastAsia="zh-CN"/>
        </w:rPr>
        <w:t>)</w:t>
      </w:r>
      <w:r w:rsidRPr="00B270CB">
        <w:rPr>
          <w:rFonts w:eastAsia="STZhongsong" w:hint="eastAsia"/>
          <w:lang w:eastAsia="zh-CN"/>
        </w:rPr>
        <w:t>。你们要防备各样的罪，尤其是不信的罪。</w:t>
      </w:r>
    </w:p>
    <w:p w:rsidR="00B270CB" w:rsidRDefault="0000545B" w:rsidP="009068E1">
      <w:pPr>
        <w:ind w:firstLine="720"/>
        <w:rPr>
          <w:rFonts w:eastAsia="STZhongsong"/>
          <w:lang w:eastAsia="zh-CN"/>
        </w:rPr>
      </w:pPr>
      <w:r w:rsidRPr="00AC4F07">
        <w:rPr>
          <w:rFonts w:eastAsia="STZhongsong"/>
        </w:rPr>
        <w:t>Continue in the word of Jesus; let his word live in your abundantly</w:t>
      </w:r>
      <w:r w:rsidR="009068E1" w:rsidRPr="00AC4F07">
        <w:rPr>
          <w:rFonts w:eastAsia="STZhongsong"/>
        </w:rPr>
        <w:t xml:space="preserve"> (Colossians 3:15-16)</w:t>
      </w:r>
      <w:r w:rsidR="006B7B09" w:rsidRPr="00AC4F07">
        <w:rPr>
          <w:rFonts w:eastAsia="STZhongsong"/>
        </w:rPr>
        <w:t>.</w:t>
      </w:r>
      <w:r w:rsidRPr="00AC4F07">
        <w:rPr>
          <w:rFonts w:eastAsia="STZhongsong"/>
        </w:rPr>
        <w:t xml:space="preserve"> </w:t>
      </w:r>
      <w:r w:rsidR="009068E1" w:rsidRPr="00AC4F07">
        <w:rPr>
          <w:rFonts w:eastAsia="STZhongsong"/>
        </w:rPr>
        <w:t>In this way you will remain in the faith by which you will be saved.</w:t>
      </w:r>
    </w:p>
    <w:p w:rsidR="0000545B" w:rsidRPr="00AC4F07" w:rsidRDefault="00B270CB" w:rsidP="00D91795">
      <w:pPr>
        <w:ind w:firstLine="720"/>
        <w:rPr>
          <w:rFonts w:eastAsia="STZhongsong"/>
          <w:lang w:eastAsia="zh-CN"/>
        </w:rPr>
      </w:pPr>
      <w:r w:rsidRPr="00B270CB">
        <w:rPr>
          <w:rFonts w:eastAsia="STZhongsong" w:hint="eastAsia"/>
          <w:lang w:eastAsia="zh-CN"/>
        </w:rPr>
        <w:t>你们要常在耶稣的话里。让神的话语</w:t>
      </w:r>
      <w:r w:rsidR="009020DA">
        <w:rPr>
          <w:rFonts w:eastAsia="STZhongsong" w:hint="eastAsia"/>
          <w:lang w:eastAsia="zh-CN"/>
        </w:rPr>
        <w:t>丰丰富富</w:t>
      </w:r>
      <w:r w:rsidR="00D91795">
        <w:rPr>
          <w:rFonts w:eastAsia="STZhongsong" w:hint="eastAsia"/>
          <w:lang w:eastAsia="zh-CN"/>
        </w:rPr>
        <w:t>地活</w:t>
      </w:r>
      <w:r w:rsidRPr="00B270CB">
        <w:rPr>
          <w:rFonts w:eastAsia="STZhongsong" w:hint="eastAsia"/>
          <w:lang w:eastAsia="zh-CN"/>
        </w:rPr>
        <w:t>在你</w:t>
      </w:r>
      <w:r w:rsidR="00D91795">
        <w:rPr>
          <w:rFonts w:eastAsia="STZhongsong" w:hint="eastAsia"/>
          <w:lang w:eastAsia="zh-CN"/>
        </w:rPr>
        <w:t>里面</w:t>
      </w:r>
      <w:r w:rsidRPr="00B270CB">
        <w:rPr>
          <w:rFonts w:eastAsia="STZhongsong"/>
          <w:lang w:eastAsia="zh-CN"/>
        </w:rPr>
        <w:t>(</w:t>
      </w:r>
      <w:r w:rsidRPr="00B270CB">
        <w:rPr>
          <w:rFonts w:eastAsia="STZhongsong" w:hint="eastAsia"/>
          <w:lang w:eastAsia="zh-CN"/>
        </w:rPr>
        <w:t>歌罗西书</w:t>
      </w:r>
      <w:r w:rsidRPr="00B270CB">
        <w:rPr>
          <w:rFonts w:eastAsia="STZhongsong"/>
          <w:lang w:eastAsia="zh-CN"/>
        </w:rPr>
        <w:t>3:15-16</w:t>
      </w:r>
      <w:r w:rsidR="00D91795" w:rsidRPr="00D91795">
        <w:rPr>
          <w:rFonts w:eastAsia="STZhongsong" w:hint="eastAsia"/>
          <w:lang w:eastAsia="zh-CN"/>
        </w:rPr>
        <w:t>又要叫基督的平安在你们心里作主</w:t>
      </w:r>
      <w:r w:rsidR="009020DA">
        <w:rPr>
          <w:rFonts w:eastAsia="STZhongsong" w:hint="eastAsia"/>
          <w:lang w:eastAsia="zh-CN"/>
        </w:rPr>
        <w:t>。</w:t>
      </w:r>
      <w:r w:rsidR="00D91795" w:rsidRPr="00D91795">
        <w:rPr>
          <w:rFonts w:eastAsia="STZhongsong" w:hint="eastAsia"/>
          <w:lang w:eastAsia="zh-CN"/>
        </w:rPr>
        <w:t>你们也为此蒙召、归为一体</w:t>
      </w:r>
      <w:r w:rsidR="009020DA">
        <w:rPr>
          <w:rFonts w:eastAsia="STZhongsong" w:hint="eastAsia"/>
          <w:lang w:eastAsia="zh-CN"/>
        </w:rPr>
        <w:t>，</w:t>
      </w:r>
      <w:r w:rsidR="00D91795" w:rsidRPr="00D91795">
        <w:rPr>
          <w:rFonts w:eastAsia="STZhongsong" w:hint="eastAsia"/>
          <w:lang w:eastAsia="zh-CN"/>
        </w:rPr>
        <w:t>且要存感谢的心。</w:t>
      </w:r>
      <w:r w:rsidR="00D91795" w:rsidRPr="00D91795">
        <w:rPr>
          <w:rFonts w:eastAsia="STZhongsong"/>
          <w:lang w:eastAsia="zh-CN"/>
        </w:rPr>
        <w:t>16</w:t>
      </w:r>
      <w:r w:rsidR="00D91795" w:rsidRPr="00D91795">
        <w:rPr>
          <w:rFonts w:eastAsia="STZhongsong" w:hint="eastAsia"/>
          <w:lang w:eastAsia="zh-CN"/>
        </w:rPr>
        <w:t>当用各样的智慧、把基督的道理、丰丰富富的存在心里、〔或作当把基督的道理丰丰富富的存在心里以各样的智慧〕用诗章、颂词、灵歌、彼此教导、互相劝戒心被恩感歌颂　神。</w:t>
      </w:r>
      <w:r w:rsidRPr="00B270CB">
        <w:rPr>
          <w:rFonts w:eastAsia="STZhongsong"/>
          <w:lang w:eastAsia="zh-CN"/>
        </w:rPr>
        <w:t>)</w:t>
      </w:r>
      <w:r w:rsidRPr="00B270CB">
        <w:rPr>
          <w:rFonts w:eastAsia="STZhongsong" w:hint="eastAsia"/>
          <w:lang w:eastAsia="zh-CN"/>
        </w:rPr>
        <w:t>这样，你们必常存所信的道，就必因此得救。</w:t>
      </w:r>
    </w:p>
    <w:p w:rsidR="00047655" w:rsidRPr="00AC4F07" w:rsidRDefault="00047655" w:rsidP="00047655">
      <w:pPr>
        <w:pBdr>
          <w:bottom w:val="double" w:sz="6" w:space="1" w:color="auto"/>
        </w:pBdr>
        <w:rPr>
          <w:rFonts w:eastAsia="STZhongsong"/>
          <w:b/>
          <w:bCs/>
          <w:lang w:eastAsia="zh-CN"/>
        </w:rPr>
      </w:pPr>
    </w:p>
    <w:p w:rsidR="00047655" w:rsidRPr="00AC4F07" w:rsidRDefault="00047655" w:rsidP="00047655">
      <w:pPr>
        <w:jc w:val="center"/>
        <w:rPr>
          <w:rFonts w:eastAsia="STZhongsong"/>
          <w:b/>
          <w:bCs/>
          <w:u w:val="single"/>
          <w:lang w:eastAsia="zh-CN"/>
        </w:rPr>
      </w:pPr>
    </w:p>
    <w:p w:rsidR="00047655" w:rsidRPr="00AC4F07" w:rsidRDefault="00047655" w:rsidP="00047655">
      <w:pPr>
        <w:jc w:val="center"/>
        <w:rPr>
          <w:rFonts w:eastAsia="STZhongsong"/>
          <w:b/>
          <w:bCs/>
          <w:u w:val="single"/>
          <w:lang w:eastAsia="zh-CN"/>
        </w:rPr>
      </w:pPr>
      <w:r w:rsidRPr="00AC4F07">
        <w:rPr>
          <w:rFonts w:eastAsia="STZhongsong"/>
          <w:b/>
          <w:bCs/>
          <w:u w:val="single"/>
          <w:lang w:eastAsia="zh-CN"/>
        </w:rPr>
        <w:t>DISCUSSION TIME</w:t>
      </w:r>
    </w:p>
    <w:p w:rsidR="00047655" w:rsidRPr="00AC4F07" w:rsidRDefault="00EF124C" w:rsidP="00047655">
      <w:pPr>
        <w:jc w:val="center"/>
        <w:rPr>
          <w:rFonts w:eastAsia="STZhongsong"/>
          <w:b/>
          <w:bCs/>
          <w:u w:val="single"/>
          <w:lang w:eastAsia="zh-CN"/>
        </w:rPr>
      </w:pPr>
      <w:r>
        <w:rPr>
          <w:rFonts w:eastAsia="STZhongsong" w:hint="eastAsia"/>
          <w:b/>
          <w:bCs/>
          <w:u w:val="single"/>
          <w:lang w:eastAsia="zh-CN"/>
        </w:rPr>
        <w:t>讨论时间</w:t>
      </w:r>
    </w:p>
    <w:p w:rsidR="00047655" w:rsidRPr="00AC4F07" w:rsidRDefault="00047655" w:rsidP="00047655">
      <w:pPr>
        <w:jc w:val="center"/>
        <w:rPr>
          <w:rFonts w:eastAsia="STZhongsong"/>
          <w:b/>
          <w:bCs/>
          <w:lang w:eastAsia="zh-CN"/>
        </w:rPr>
      </w:pPr>
      <w:r w:rsidRPr="00AC4F07">
        <w:rPr>
          <w:rFonts w:eastAsia="STZhongsong"/>
          <w:b/>
          <w:bCs/>
          <w:lang w:eastAsia="zh-CN"/>
        </w:rPr>
        <w:t xml:space="preserve">STUDENTS’ QUESTIONS </w:t>
      </w:r>
    </w:p>
    <w:p w:rsidR="00047655" w:rsidRPr="00AC4F07" w:rsidRDefault="00EF124C" w:rsidP="00047655">
      <w:pPr>
        <w:jc w:val="center"/>
        <w:rPr>
          <w:rFonts w:eastAsia="STZhongsong"/>
          <w:b/>
          <w:bCs/>
          <w:lang w:eastAsia="zh-CN"/>
        </w:rPr>
      </w:pPr>
      <w:r>
        <w:rPr>
          <w:rFonts w:eastAsia="STZhongsong" w:hint="eastAsia"/>
          <w:b/>
          <w:bCs/>
          <w:lang w:eastAsia="zh-CN"/>
        </w:rPr>
        <w:t>学生问题</w:t>
      </w:r>
    </w:p>
    <w:p w:rsidR="00047655" w:rsidRDefault="00047655" w:rsidP="00047655">
      <w:pPr>
        <w:jc w:val="center"/>
        <w:rPr>
          <w:rFonts w:eastAsia="STZhongsong"/>
          <w:b/>
          <w:bCs/>
          <w:lang w:eastAsia="zh-CN"/>
        </w:rPr>
      </w:pPr>
      <w:r w:rsidRPr="00AC4F07">
        <w:rPr>
          <w:rFonts w:eastAsia="STZhongsong"/>
          <w:b/>
          <w:bCs/>
        </w:rPr>
        <w:t>INSTRUCTOR’S QUESTIONS</w:t>
      </w:r>
    </w:p>
    <w:p w:rsidR="00EF124C" w:rsidRPr="00AC4F07" w:rsidRDefault="00EF124C" w:rsidP="00047655">
      <w:pPr>
        <w:jc w:val="center"/>
        <w:rPr>
          <w:rFonts w:eastAsia="STZhongsong"/>
          <w:b/>
          <w:bCs/>
          <w:lang w:eastAsia="zh-CN"/>
        </w:rPr>
      </w:pPr>
      <w:r>
        <w:rPr>
          <w:rFonts w:eastAsia="STZhongsong" w:hint="eastAsia"/>
          <w:b/>
          <w:bCs/>
          <w:lang w:eastAsia="zh-CN"/>
        </w:rPr>
        <w:t>导师问题</w:t>
      </w:r>
    </w:p>
    <w:p w:rsidR="00047655" w:rsidRPr="00AC4F07" w:rsidRDefault="00047655" w:rsidP="00047655">
      <w:pPr>
        <w:pBdr>
          <w:bottom w:val="double" w:sz="6" w:space="1" w:color="auto"/>
        </w:pBdr>
        <w:rPr>
          <w:rFonts w:eastAsia="STZhongsong"/>
          <w:b/>
          <w:bCs/>
          <w:u w:val="single"/>
        </w:rPr>
      </w:pPr>
    </w:p>
    <w:p w:rsidR="00047655" w:rsidRPr="00AC4F07" w:rsidRDefault="00047655" w:rsidP="00047655">
      <w:pPr>
        <w:jc w:val="center"/>
        <w:rPr>
          <w:rFonts w:eastAsia="STZhongsong"/>
          <w:b/>
          <w:bCs/>
          <w:u w:val="single"/>
        </w:rPr>
      </w:pPr>
    </w:p>
    <w:p w:rsidR="00047655" w:rsidRDefault="00047655" w:rsidP="00047655">
      <w:pPr>
        <w:jc w:val="center"/>
        <w:rPr>
          <w:rFonts w:eastAsia="STZhongsong"/>
          <w:b/>
          <w:bCs/>
          <w:u w:val="single"/>
          <w:lang w:eastAsia="zh-CN"/>
        </w:rPr>
      </w:pPr>
      <w:r w:rsidRPr="00AC4F07">
        <w:rPr>
          <w:rFonts w:eastAsia="STZhongsong"/>
          <w:b/>
          <w:bCs/>
          <w:u w:val="single"/>
        </w:rPr>
        <w:t>Homework</w:t>
      </w:r>
    </w:p>
    <w:p w:rsidR="00EF124C" w:rsidRPr="00AC4F07" w:rsidRDefault="00EF124C" w:rsidP="00047655">
      <w:pPr>
        <w:jc w:val="center"/>
        <w:rPr>
          <w:rFonts w:eastAsia="STZhongsong"/>
          <w:b/>
          <w:bCs/>
          <w:u w:val="single"/>
          <w:lang w:eastAsia="zh-CN"/>
        </w:rPr>
      </w:pPr>
      <w:r>
        <w:rPr>
          <w:rFonts w:eastAsia="STZhongsong" w:hint="eastAsia"/>
          <w:b/>
          <w:bCs/>
          <w:u w:val="single"/>
          <w:lang w:eastAsia="zh-CN"/>
        </w:rPr>
        <w:t>课后作业</w:t>
      </w:r>
    </w:p>
    <w:p w:rsidR="00BD66E5" w:rsidRDefault="00047655" w:rsidP="00047655">
      <w:pPr>
        <w:jc w:val="both"/>
        <w:rPr>
          <w:rFonts w:eastAsia="STZhongsong"/>
          <w:lang w:eastAsia="zh-CN"/>
        </w:rPr>
      </w:pPr>
      <w:r w:rsidRPr="00AC4F07">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AC4F07" w:rsidRDefault="00BD66E5" w:rsidP="00047655">
      <w:pPr>
        <w:jc w:val="both"/>
        <w:rPr>
          <w:rFonts w:eastAsia="STZhongsong"/>
          <w:lang w:eastAsia="zh-CN"/>
        </w:rPr>
      </w:pPr>
      <w:r w:rsidRPr="00BD66E5">
        <w:rPr>
          <w:rFonts w:eastAsia="STZhongsong" w:hint="eastAsia"/>
          <w:lang w:eastAsia="zh-CN"/>
        </w:rPr>
        <w:t>复习这节课的笔记。正确回答下列问题。你也可以在这一课第一页所示的“神爱世人”一书中找到这些问题的正确答案。准备好在下节课开始时讨论这些问题和你的答案。</w:t>
      </w:r>
    </w:p>
    <w:p w:rsidR="00047655" w:rsidRPr="00AC4F07" w:rsidRDefault="00047655" w:rsidP="004F58B2">
      <w:pPr>
        <w:jc w:val="right"/>
        <w:rPr>
          <w:rFonts w:eastAsia="STZhongsong"/>
          <w:b/>
          <w:bCs/>
          <w:color w:val="0000FF"/>
        </w:rPr>
      </w:pPr>
      <w:r w:rsidRPr="00AC4F07">
        <w:rPr>
          <w:rFonts w:eastAsia="STZhongsong"/>
          <w:b/>
          <w:bCs/>
          <w:color w:val="0000FF"/>
        </w:rPr>
        <w:t xml:space="preserve">Your </w:t>
      </w:r>
      <w:r w:rsidR="004F58B2" w:rsidRPr="00AC4F07">
        <w:rPr>
          <w:rFonts w:eastAsia="STZhongsong"/>
          <w:b/>
          <w:bCs/>
          <w:color w:val="0000FF"/>
        </w:rPr>
        <w:t>next</w:t>
      </w:r>
      <w:r w:rsidRPr="00AC4F07">
        <w:rPr>
          <w:rFonts w:eastAsia="STZhongsong"/>
          <w:b/>
          <w:bCs/>
          <w:color w:val="0000FF"/>
        </w:rPr>
        <w:t xml:space="preserve"> exam will follow lesson </w:t>
      </w:r>
      <w:r w:rsidR="004F58B2" w:rsidRPr="00AC4F07">
        <w:rPr>
          <w:rFonts w:eastAsia="STZhongsong"/>
          <w:b/>
          <w:bCs/>
          <w:color w:val="0000FF"/>
        </w:rPr>
        <w:t>20</w:t>
      </w:r>
      <w:r w:rsidRPr="00AC4F07">
        <w:rPr>
          <w:rFonts w:eastAsia="STZhongsong"/>
          <w:b/>
          <w:bCs/>
          <w:color w:val="0000FF"/>
        </w:rPr>
        <w:t xml:space="preserve"> of this course.</w:t>
      </w:r>
    </w:p>
    <w:p w:rsidR="002874BD" w:rsidRPr="00AC4F07" w:rsidRDefault="002874BD" w:rsidP="002874BD">
      <w:pPr>
        <w:jc w:val="center"/>
        <w:rPr>
          <w:rFonts w:eastAsia="STZhongsong"/>
          <w:b/>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is “giving offense?” Mt 18:6.</w:t>
      </w:r>
    </w:p>
    <w:p w:rsidR="00BD66E5" w:rsidRDefault="008B5AE3" w:rsidP="00BD66E5">
      <w:pPr>
        <w:ind w:left="360"/>
        <w:rPr>
          <w:rFonts w:eastAsia="STZhongsong"/>
          <w:lang w:eastAsia="zh-CN"/>
        </w:rPr>
      </w:pPr>
      <w:r w:rsidRPr="00AC4F07">
        <w:rPr>
          <w:rFonts w:eastAsia="STZhongsong" w:hAnsi="STZhongsong" w:hint="eastAsia"/>
          <w:lang w:eastAsia="zh-CN"/>
        </w:rPr>
        <w:lastRenderedPageBreak/>
        <w:t>什么是</w:t>
      </w:r>
      <w:r w:rsidRPr="00AC4F07">
        <w:rPr>
          <w:rFonts w:eastAsia="STZhongsong"/>
          <w:lang w:eastAsia="zh-CN"/>
        </w:rPr>
        <w:t>“</w:t>
      </w:r>
      <w:r w:rsidR="00422F87">
        <w:rPr>
          <w:rFonts w:eastAsia="STZhongsong" w:hAnsi="STZhongsong" w:hint="eastAsia"/>
          <w:lang w:eastAsia="zh-CN"/>
        </w:rPr>
        <w:t>绊倒</w:t>
      </w:r>
      <w:r w:rsidR="00422F87">
        <w:rPr>
          <w:rFonts w:eastAsia="STZhongsong" w:hAnsi="STZhongsong"/>
          <w:lang w:eastAsia="zh-CN"/>
        </w:rPr>
        <w:t>/</w:t>
      </w:r>
      <w:r w:rsidR="00422F87">
        <w:rPr>
          <w:rFonts w:eastAsia="STZhongsong" w:hAnsi="STZhongsong" w:hint="eastAsia"/>
          <w:lang w:eastAsia="zh-CN"/>
        </w:rPr>
        <w:t>阻碍</w:t>
      </w:r>
      <w:r w:rsidRPr="00AC4F07">
        <w:rPr>
          <w:rFonts w:eastAsia="STZhongsong"/>
          <w:lang w:eastAsia="zh-CN"/>
        </w:rPr>
        <w:t>”</w:t>
      </w:r>
      <w:r w:rsidR="00422F87">
        <w:rPr>
          <w:rFonts w:eastAsia="STZhongsong" w:hint="eastAsia"/>
          <w:lang w:eastAsia="zh-CN"/>
        </w:rPr>
        <w:t>的罪？</w:t>
      </w:r>
    </w:p>
    <w:p w:rsidR="00BD66E5" w:rsidRDefault="008B5AE3" w:rsidP="00BD66E5">
      <w:pPr>
        <w:ind w:left="360"/>
        <w:rPr>
          <w:rFonts w:eastAsia="STZhongsong"/>
          <w:lang w:eastAsia="zh-CN"/>
        </w:rPr>
      </w:pPr>
      <w:r w:rsidRPr="00AC4F07">
        <w:rPr>
          <w:rFonts w:eastAsia="STZhongsong" w:hAnsi="STZhongsong" w:hint="eastAsia"/>
          <w:lang w:eastAsia="zh-CN"/>
        </w:rPr>
        <w:t>马太</w:t>
      </w:r>
      <w:r w:rsidRPr="00AC4F07">
        <w:rPr>
          <w:rFonts w:eastAsia="STZhongsong"/>
          <w:lang w:eastAsia="zh-CN"/>
        </w:rPr>
        <w:t>18</w:t>
      </w:r>
      <w:r w:rsidRPr="00AC4F07">
        <w:rPr>
          <w:rFonts w:eastAsia="STZhongsong" w:hAnsi="STZhongsong" w:hint="eastAsia"/>
          <w:lang w:eastAsia="zh-CN"/>
        </w:rPr>
        <w:t>：</w:t>
      </w:r>
      <w:r w:rsidRPr="00AC4F07">
        <w:rPr>
          <w:rFonts w:eastAsia="STZhongsong"/>
          <w:lang w:eastAsia="zh-CN"/>
        </w:rPr>
        <w:t xml:space="preserve">:6    </w:t>
      </w:r>
      <w:r w:rsidR="00BD66E5" w:rsidRPr="00BD66E5">
        <w:rPr>
          <w:rFonts w:eastAsia="STZhongsong" w:hint="eastAsia"/>
          <w:lang w:eastAsia="zh-CN"/>
        </w:rPr>
        <w:t>凡使这信我的一个小子跌倒的、倒不如把大磨石拴在这人的颈项上、沉</w:t>
      </w:r>
    </w:p>
    <w:p w:rsidR="008B5AE3" w:rsidRPr="00AC4F07" w:rsidRDefault="00BD66E5" w:rsidP="00BD66E5">
      <w:pPr>
        <w:ind w:left="360"/>
        <w:rPr>
          <w:rFonts w:eastAsia="STZhongsong"/>
          <w:lang w:eastAsia="zh-CN"/>
        </w:rPr>
      </w:pPr>
      <w:r>
        <w:rPr>
          <w:rFonts w:eastAsia="STZhongsong"/>
          <w:lang w:eastAsia="zh-CN"/>
        </w:rPr>
        <w:t xml:space="preserve">                        </w:t>
      </w:r>
      <w:r w:rsidRPr="00BD66E5">
        <w:rPr>
          <w:rFonts w:eastAsia="STZhongsong" w:hint="eastAsia"/>
          <w:lang w:eastAsia="zh-CN"/>
        </w:rPr>
        <w:t>在深海里。</w:t>
      </w:r>
    </w:p>
    <w:p w:rsidR="008B5AE3" w:rsidRDefault="008B5AE3" w:rsidP="00E0761C">
      <w:pPr>
        <w:rPr>
          <w:rFonts w:eastAsia="STZhongsong"/>
          <w:color w:val="C00000"/>
          <w:lang w:eastAsia="zh-CN"/>
        </w:rPr>
      </w:pPr>
    </w:p>
    <w:p w:rsidR="00BD66E5" w:rsidRPr="00BD66E5" w:rsidRDefault="00BD66E5" w:rsidP="008B5AE3">
      <w:pPr>
        <w:rPr>
          <w:rFonts w:eastAsia="STZhongsong"/>
          <w:color w:val="C00000"/>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How can people give offense?</w:t>
      </w:r>
    </w:p>
    <w:p w:rsidR="008B5AE3" w:rsidRPr="00AC4F07" w:rsidRDefault="006C454A" w:rsidP="008B5AE3">
      <w:pPr>
        <w:ind w:left="360"/>
        <w:rPr>
          <w:rFonts w:eastAsia="STZhongsong"/>
          <w:lang w:eastAsia="zh-CN"/>
        </w:rPr>
      </w:pPr>
      <w:r>
        <w:rPr>
          <w:rFonts w:eastAsia="STZhongsong" w:hAnsi="STZhongsong" w:hint="eastAsia"/>
          <w:lang w:eastAsia="zh-CN"/>
        </w:rPr>
        <w:t>人会怎样</w:t>
      </w:r>
      <w:r w:rsidR="00422F87">
        <w:rPr>
          <w:rFonts w:eastAsia="STZhongsong" w:hAnsi="STZhongsong" w:hint="eastAsia"/>
          <w:lang w:eastAsia="zh-CN"/>
        </w:rPr>
        <w:t>绊倒</w:t>
      </w:r>
      <w:r>
        <w:rPr>
          <w:rFonts w:eastAsia="STZhongsong" w:hAnsi="STZhongsong"/>
          <w:lang w:eastAsia="zh-CN"/>
        </w:rPr>
        <w:t>/</w:t>
      </w:r>
      <w:r w:rsidR="00422F87">
        <w:rPr>
          <w:rFonts w:eastAsia="STZhongsong" w:hAnsi="STZhongsong" w:hint="eastAsia"/>
          <w:lang w:eastAsia="zh-CN"/>
        </w:rPr>
        <w:t>阻碍</w:t>
      </w:r>
      <w:r>
        <w:rPr>
          <w:rFonts w:eastAsia="STZhongsong" w:hAnsi="STZhongsong" w:hint="eastAsia"/>
          <w:lang w:eastAsia="zh-CN"/>
        </w:rPr>
        <w:t>他人</w:t>
      </w:r>
      <w:r w:rsidR="008B5AE3" w:rsidRPr="00AC4F07">
        <w:rPr>
          <w:rFonts w:eastAsia="STZhongsong" w:hAnsi="STZhongsong" w:hint="eastAsia"/>
          <w:lang w:eastAsia="zh-CN"/>
        </w:rPr>
        <w:t>？</w:t>
      </w:r>
    </w:p>
    <w:p w:rsidR="003A35A1" w:rsidRDefault="008B5AE3" w:rsidP="008B5AE3">
      <w:pPr>
        <w:rPr>
          <w:rFonts w:eastAsia="STZhongsong"/>
          <w:lang w:eastAsia="zh-CN"/>
        </w:rPr>
      </w:pPr>
      <w:r w:rsidRPr="00AC4F07">
        <w:rPr>
          <w:rFonts w:eastAsia="STZhongsong"/>
          <w:lang w:eastAsia="zh-CN"/>
        </w:rPr>
        <w:tab/>
        <w:t>a.  Ro 16:17</w:t>
      </w:r>
    </w:p>
    <w:p w:rsidR="003A35A1" w:rsidRPr="007C611A" w:rsidRDefault="003A35A1" w:rsidP="003A35A1">
      <w:pPr>
        <w:rPr>
          <w:rFonts w:eastAsia="STZhongsong"/>
          <w:color w:val="000000"/>
          <w:lang w:eastAsia="zh-CN"/>
        </w:rPr>
      </w:pPr>
      <w:r w:rsidRPr="007C611A">
        <w:rPr>
          <w:rFonts w:eastAsia="STZhongsong"/>
          <w:color w:val="000000"/>
          <w:lang w:eastAsia="zh-CN"/>
        </w:rPr>
        <w:t xml:space="preserve">                 </w:t>
      </w:r>
      <w:r w:rsidR="008B5AE3" w:rsidRPr="007C611A">
        <w:rPr>
          <w:rFonts w:eastAsia="STZhongsong" w:hAnsi="STZhongsong" w:hint="eastAsia"/>
          <w:color w:val="000000"/>
          <w:lang w:eastAsia="zh-CN"/>
        </w:rPr>
        <w:t>罗</w:t>
      </w:r>
      <w:r w:rsidR="008B5AE3" w:rsidRPr="007C611A">
        <w:rPr>
          <w:rFonts w:eastAsia="STZhongsong"/>
          <w:color w:val="000000"/>
          <w:lang w:eastAsia="zh-CN"/>
        </w:rPr>
        <w:t>16:17</w:t>
      </w:r>
      <w:r w:rsidRPr="007C611A">
        <w:rPr>
          <w:rFonts w:eastAsia="STZhongsong" w:hint="eastAsia"/>
          <w:color w:val="000000"/>
          <w:lang w:eastAsia="zh-CN"/>
        </w:rPr>
        <w:t>弟兄们</w:t>
      </w:r>
      <w:r w:rsidR="009020DA" w:rsidRPr="007C611A">
        <w:rPr>
          <w:rFonts w:eastAsia="STZhongsong" w:hint="eastAsia"/>
          <w:color w:val="000000"/>
          <w:lang w:eastAsia="zh-CN"/>
        </w:rPr>
        <w:t>，</w:t>
      </w:r>
      <w:r w:rsidRPr="007C611A">
        <w:rPr>
          <w:rFonts w:eastAsia="STZhongsong" w:hint="eastAsia"/>
          <w:color w:val="000000"/>
          <w:lang w:eastAsia="zh-CN"/>
        </w:rPr>
        <w:t>那些离间你们、叫你们跌倒、背乎所学之道的人</w:t>
      </w:r>
      <w:r w:rsidR="009020DA" w:rsidRPr="007C611A">
        <w:rPr>
          <w:rFonts w:eastAsia="STZhongsong" w:hint="eastAsia"/>
          <w:color w:val="000000"/>
          <w:lang w:eastAsia="zh-CN"/>
        </w:rPr>
        <w:t>，</w:t>
      </w:r>
      <w:r w:rsidRPr="007C611A">
        <w:rPr>
          <w:rFonts w:eastAsia="STZhongsong" w:hint="eastAsia"/>
          <w:color w:val="000000"/>
          <w:lang w:eastAsia="zh-CN"/>
        </w:rPr>
        <w:t>我劝你们要</w:t>
      </w:r>
    </w:p>
    <w:p w:rsidR="008B5AE3" w:rsidRPr="007C611A" w:rsidRDefault="003A35A1" w:rsidP="003A35A1">
      <w:pPr>
        <w:rPr>
          <w:rFonts w:eastAsia="STZhongsong"/>
          <w:color w:val="000000"/>
          <w:lang w:eastAsia="zh-CN"/>
        </w:rPr>
      </w:pPr>
      <w:r w:rsidRPr="007C611A">
        <w:rPr>
          <w:rFonts w:eastAsia="STZhongsong"/>
          <w:color w:val="000000"/>
          <w:lang w:eastAsia="zh-CN"/>
        </w:rPr>
        <w:t xml:space="preserve">                                </w:t>
      </w:r>
      <w:r w:rsidRPr="007C611A">
        <w:rPr>
          <w:rFonts w:eastAsia="STZhongsong" w:hint="eastAsia"/>
          <w:color w:val="000000"/>
          <w:lang w:eastAsia="zh-CN"/>
        </w:rPr>
        <w:t>留意躲避他们。</w:t>
      </w:r>
    </w:p>
    <w:p w:rsidR="003A35A1" w:rsidRDefault="008B5AE3" w:rsidP="008B5AE3">
      <w:pPr>
        <w:rPr>
          <w:rFonts w:eastAsia="STZhongsong"/>
          <w:lang w:eastAsia="zh-CN"/>
        </w:rPr>
      </w:pPr>
      <w:r w:rsidRPr="00AC4F07">
        <w:rPr>
          <w:rFonts w:eastAsia="STZhongsong"/>
          <w:lang w:eastAsia="zh-CN"/>
        </w:rPr>
        <w:tab/>
        <w:t>b.  Mt 18:6</w:t>
      </w:r>
    </w:p>
    <w:p w:rsidR="000517F7" w:rsidRDefault="003A35A1"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太</w:t>
      </w:r>
      <w:r w:rsidR="008B5AE3" w:rsidRPr="00AC4F07">
        <w:rPr>
          <w:rFonts w:eastAsia="STZhongsong"/>
          <w:lang w:eastAsia="zh-CN"/>
        </w:rPr>
        <w:t>18:6</w:t>
      </w:r>
      <w:r w:rsidR="000517F7" w:rsidRPr="000517F7">
        <w:rPr>
          <w:rFonts w:eastAsia="STZhongsong" w:hint="eastAsia"/>
          <w:lang w:eastAsia="zh-CN"/>
        </w:rPr>
        <w:t>凡使这信我的一个小子跌倒的</w:t>
      </w:r>
      <w:r w:rsidR="009020DA">
        <w:rPr>
          <w:rFonts w:eastAsia="STZhongsong" w:hint="eastAsia"/>
          <w:lang w:eastAsia="zh-CN"/>
        </w:rPr>
        <w:t>，</w:t>
      </w:r>
      <w:r w:rsidR="000517F7" w:rsidRPr="000517F7">
        <w:rPr>
          <w:rFonts w:eastAsia="STZhongsong" w:hint="eastAsia"/>
          <w:lang w:eastAsia="zh-CN"/>
        </w:rPr>
        <w:t>倒不如把大磨石拴在这人的颈项上</w:t>
      </w:r>
      <w:r w:rsidR="009020DA">
        <w:rPr>
          <w:rFonts w:eastAsia="STZhongsong" w:hint="eastAsia"/>
          <w:lang w:eastAsia="zh-CN"/>
        </w:rPr>
        <w:t>，</w:t>
      </w:r>
      <w:r w:rsidR="000517F7" w:rsidRPr="000517F7">
        <w:rPr>
          <w:rFonts w:eastAsia="STZhongsong" w:hint="eastAsia"/>
          <w:lang w:eastAsia="zh-CN"/>
        </w:rPr>
        <w:t>沉</w:t>
      </w:r>
    </w:p>
    <w:p w:rsidR="008B5AE3" w:rsidRPr="00AC4F07" w:rsidRDefault="000517F7" w:rsidP="008B5AE3">
      <w:pPr>
        <w:rPr>
          <w:rFonts w:eastAsia="STZhongsong"/>
          <w:lang w:eastAsia="zh-CN"/>
        </w:rPr>
      </w:pPr>
      <w:r>
        <w:rPr>
          <w:rFonts w:eastAsia="STZhongsong"/>
          <w:lang w:eastAsia="zh-CN"/>
        </w:rPr>
        <w:t xml:space="preserve">                             </w:t>
      </w:r>
      <w:r w:rsidRPr="000517F7">
        <w:rPr>
          <w:rFonts w:eastAsia="STZhongsong" w:hint="eastAsia"/>
          <w:lang w:eastAsia="zh-CN"/>
        </w:rPr>
        <w:t>在深海里。</w:t>
      </w:r>
    </w:p>
    <w:p w:rsidR="00E0761C" w:rsidRDefault="00E0761C" w:rsidP="008B5AE3">
      <w:pPr>
        <w:rPr>
          <w:rFonts w:eastAsia="STZhongsong"/>
          <w:color w:val="C00000"/>
        </w:rPr>
      </w:pPr>
    </w:p>
    <w:p w:rsidR="000517F7" w:rsidRDefault="008B5AE3" w:rsidP="008B5AE3">
      <w:pPr>
        <w:rPr>
          <w:rFonts w:eastAsia="STZhongsong"/>
          <w:lang w:eastAsia="zh-CN"/>
        </w:rPr>
      </w:pPr>
      <w:r w:rsidRPr="00AC4F07">
        <w:rPr>
          <w:rFonts w:eastAsia="STZhongsong"/>
          <w:lang w:eastAsia="zh-CN"/>
        </w:rPr>
        <w:tab/>
        <w:t>c.  1 Cor 8:9</w:t>
      </w:r>
    </w:p>
    <w:p w:rsidR="008B5AE3" w:rsidRPr="00AC4F07" w:rsidRDefault="000517F7" w:rsidP="008B5AE3">
      <w:pPr>
        <w:rPr>
          <w:rFonts w:eastAsia="STZhongsong"/>
          <w:lang w:eastAsia="zh-CN"/>
        </w:rPr>
      </w:pPr>
      <w:r>
        <w:rPr>
          <w:rFonts w:eastAsia="STZhongsong"/>
          <w:lang w:eastAsia="zh-CN"/>
        </w:rPr>
        <w:t xml:space="preserve">                </w:t>
      </w:r>
      <w:r w:rsidR="008B5AE3" w:rsidRPr="00AC4F07">
        <w:rPr>
          <w:rFonts w:eastAsia="STZhongsong"/>
          <w:lang w:eastAsia="zh-CN"/>
        </w:rPr>
        <w:t xml:space="preserve"> </w:t>
      </w:r>
      <w:r>
        <w:rPr>
          <w:rFonts w:eastAsia="STZhongsong" w:hAnsi="STZhongsong" w:hint="eastAsia"/>
          <w:lang w:eastAsia="zh-CN"/>
        </w:rPr>
        <w:t>林</w:t>
      </w:r>
      <w:r w:rsidR="008B5AE3" w:rsidRPr="00AC4F07">
        <w:rPr>
          <w:rFonts w:eastAsia="STZhongsong" w:hAnsi="STZhongsong" w:hint="eastAsia"/>
          <w:lang w:eastAsia="zh-CN"/>
        </w:rPr>
        <w:t>前</w:t>
      </w:r>
      <w:r w:rsidR="008B5AE3" w:rsidRPr="00AC4F07">
        <w:rPr>
          <w:rFonts w:eastAsia="STZhongsong"/>
          <w:lang w:eastAsia="zh-CN"/>
        </w:rPr>
        <w:t>8:9</w:t>
      </w:r>
      <w:r>
        <w:rPr>
          <w:rFonts w:eastAsia="STZhongsong"/>
          <w:lang w:eastAsia="zh-CN"/>
        </w:rPr>
        <w:t xml:space="preserve"> </w:t>
      </w:r>
      <w:r w:rsidRPr="000517F7">
        <w:rPr>
          <w:rFonts w:eastAsia="STZhongsong" w:hint="eastAsia"/>
          <w:lang w:eastAsia="zh-CN"/>
        </w:rPr>
        <w:t>只是你们要谨慎、恐怕你们这自由、竟成了那软弱人的绊脚石。</w:t>
      </w:r>
    </w:p>
    <w:p w:rsidR="00E0761C" w:rsidRPr="00E0761C" w:rsidRDefault="00E0761C" w:rsidP="00E0761C">
      <w:pPr>
        <w:widowControl w:val="0"/>
        <w:suppressAutoHyphens/>
        <w:ind w:left="360"/>
        <w:rPr>
          <w:rFonts w:eastAsia="STZhongsong"/>
          <w:lang w:eastAsia="zh-CN"/>
        </w:rPr>
      </w:pPr>
    </w:p>
    <w:p w:rsidR="008B5AE3" w:rsidRPr="000517F7" w:rsidRDefault="008B5AE3" w:rsidP="000517F7">
      <w:pPr>
        <w:widowControl w:val="0"/>
        <w:numPr>
          <w:ilvl w:val="0"/>
          <w:numId w:val="43"/>
        </w:numPr>
        <w:suppressAutoHyphens/>
        <w:rPr>
          <w:rFonts w:eastAsia="STZhongsong"/>
          <w:lang w:eastAsia="zh-CN"/>
        </w:rPr>
      </w:pPr>
      <w:r w:rsidRPr="000517F7">
        <w:rPr>
          <w:rFonts w:eastAsia="STZhongsong"/>
        </w:rPr>
        <w:t xml:space="preserve">What is </w:t>
      </w:r>
      <w:r w:rsidRPr="007C611A">
        <w:rPr>
          <w:rFonts w:eastAsia="STZhongsong"/>
          <w:b/>
          <w:bCs/>
          <w:color w:val="000000"/>
          <w:u w:val="single"/>
        </w:rPr>
        <w:t>taking offense</w:t>
      </w:r>
      <w:r w:rsidRPr="000517F7">
        <w:rPr>
          <w:rFonts w:eastAsia="STZhongsong"/>
        </w:rPr>
        <w:t>?  Isa 8:14</w:t>
      </w:r>
    </w:p>
    <w:p w:rsidR="003A35A1" w:rsidRDefault="008B5AE3" w:rsidP="003A35A1">
      <w:pPr>
        <w:ind w:leftChars="100" w:left="240" w:firstLineChars="100" w:firstLine="240"/>
        <w:rPr>
          <w:rFonts w:eastAsia="STZhongsong" w:hAnsi="STZhongsong"/>
          <w:lang w:eastAsia="zh-CN"/>
        </w:rPr>
      </w:pPr>
      <w:r w:rsidRPr="00AC4F07">
        <w:rPr>
          <w:rFonts w:eastAsia="STZhongsong" w:hAnsi="STZhongsong" w:hint="eastAsia"/>
          <w:lang w:eastAsia="zh-CN"/>
        </w:rPr>
        <w:t>什么是</w:t>
      </w:r>
      <w:r w:rsidR="00422F87">
        <w:rPr>
          <w:rFonts w:eastAsia="STZhongsong" w:hAnsi="STZhongsong" w:hint="eastAsia"/>
          <w:lang w:eastAsia="zh-CN"/>
        </w:rPr>
        <w:t>被绊倒</w:t>
      </w:r>
      <w:r w:rsidR="00422F87">
        <w:rPr>
          <w:rFonts w:eastAsia="STZhongsong" w:hAnsi="STZhongsong"/>
          <w:lang w:eastAsia="zh-CN"/>
        </w:rPr>
        <w:t>/</w:t>
      </w:r>
      <w:r w:rsidR="00422F87">
        <w:rPr>
          <w:rFonts w:eastAsia="STZhongsong" w:hAnsi="STZhongsong" w:hint="eastAsia"/>
          <w:lang w:eastAsia="zh-CN"/>
        </w:rPr>
        <w:t>阻碍</w:t>
      </w:r>
      <w:r w:rsidRPr="00AC4F07">
        <w:rPr>
          <w:rFonts w:eastAsia="STZhongsong" w:hAnsi="STZhongsong" w:hint="eastAsia"/>
          <w:lang w:eastAsia="zh-CN"/>
        </w:rPr>
        <w:t>？</w:t>
      </w:r>
    </w:p>
    <w:p w:rsidR="008B5AE3" w:rsidRPr="00AC4F07" w:rsidRDefault="008B5AE3" w:rsidP="003A35A1">
      <w:pPr>
        <w:ind w:leftChars="100" w:left="240" w:firstLineChars="100" w:firstLine="240"/>
        <w:rPr>
          <w:rFonts w:eastAsia="STZhongsong"/>
          <w:lang w:eastAsia="zh-CN"/>
        </w:rPr>
      </w:pPr>
      <w:r w:rsidRPr="00AC4F07">
        <w:rPr>
          <w:rFonts w:eastAsia="STZhongsong" w:hAnsi="STZhongsong" w:hint="eastAsia"/>
          <w:lang w:eastAsia="zh-CN"/>
        </w:rPr>
        <w:t>以赛亚</w:t>
      </w:r>
      <w:r w:rsidRPr="00AC4F07">
        <w:rPr>
          <w:rFonts w:eastAsia="STZhongsong"/>
          <w:lang w:eastAsia="zh-CN"/>
        </w:rPr>
        <w:t>8:14</w:t>
      </w:r>
      <w:r w:rsidR="000517F7" w:rsidRPr="000517F7">
        <w:rPr>
          <w:rFonts w:eastAsia="STZhongsong" w:hint="eastAsia"/>
          <w:lang w:eastAsia="zh-CN"/>
        </w:rPr>
        <w:t>只是你们要谨慎、恐怕你们这自由、竟成了那软弱人的绊脚石。</w:t>
      </w:r>
    </w:p>
    <w:p w:rsidR="008B5AE3" w:rsidRDefault="008B5AE3" w:rsidP="008B5AE3">
      <w:pPr>
        <w:rPr>
          <w:rFonts w:eastAsia="STZhongsong"/>
          <w:color w:val="C00000"/>
        </w:rPr>
      </w:pPr>
    </w:p>
    <w:p w:rsidR="00E0761C" w:rsidRPr="00AC4F07" w:rsidRDefault="00E0761C"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Does God permit trials to come into the Christian’s life?  Explain.   Ge 50:20; Job 1:6-12.</w:t>
      </w:r>
    </w:p>
    <w:p w:rsidR="000517F7" w:rsidRDefault="000517F7" w:rsidP="008B5AE3">
      <w:pPr>
        <w:ind w:firstLineChars="100" w:firstLine="240"/>
        <w:rPr>
          <w:rFonts w:eastAsia="STZhongsong" w:hAnsi="STZhongsong"/>
          <w:lang w:eastAsia="zh-CN"/>
        </w:rPr>
      </w:pPr>
      <w:r>
        <w:rPr>
          <w:rFonts w:eastAsia="STZhongsong" w:hAnsi="STZhongsong"/>
          <w:lang w:eastAsia="zh-CN"/>
        </w:rPr>
        <w:t xml:space="preserve">  </w:t>
      </w:r>
      <w:r w:rsidR="008B5AE3" w:rsidRPr="00AC4F07">
        <w:rPr>
          <w:rFonts w:eastAsia="STZhongsong" w:hAnsi="STZhongsong" w:hint="eastAsia"/>
          <w:lang w:eastAsia="zh-CN"/>
        </w:rPr>
        <w:t>神允许基督徒生活有磨难吗？请解释。</w:t>
      </w:r>
    </w:p>
    <w:p w:rsidR="000517F7" w:rsidRDefault="004A1910" w:rsidP="008B5AE3">
      <w:pPr>
        <w:ind w:firstLineChars="100" w:firstLine="240"/>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创</w:t>
      </w:r>
      <w:r w:rsidR="000517F7">
        <w:rPr>
          <w:rFonts w:eastAsia="STZhongsong"/>
          <w:lang w:eastAsia="zh-CN"/>
        </w:rPr>
        <w:t>50:20</w:t>
      </w:r>
      <w:r w:rsidR="000517F7" w:rsidRPr="000517F7">
        <w:rPr>
          <w:rFonts w:eastAsia="STZhongsong" w:hint="eastAsia"/>
          <w:lang w:eastAsia="zh-CN"/>
        </w:rPr>
        <w:t>从前你们的意思是要害我</w:t>
      </w:r>
      <w:r>
        <w:rPr>
          <w:rFonts w:eastAsia="STZhongsong" w:hint="eastAsia"/>
          <w:lang w:eastAsia="zh-CN"/>
        </w:rPr>
        <w:t>，</w:t>
      </w:r>
      <w:r w:rsidR="000517F7" w:rsidRPr="000517F7">
        <w:rPr>
          <w:rFonts w:eastAsia="STZhongsong" w:hint="eastAsia"/>
          <w:lang w:eastAsia="zh-CN"/>
        </w:rPr>
        <w:t>但　神的意思原是好的</w:t>
      </w:r>
      <w:r>
        <w:rPr>
          <w:rFonts w:eastAsia="STZhongsong" w:hint="eastAsia"/>
          <w:lang w:eastAsia="zh-CN"/>
        </w:rPr>
        <w:t>，</w:t>
      </w:r>
      <w:r w:rsidR="000517F7" w:rsidRPr="000517F7">
        <w:rPr>
          <w:rFonts w:eastAsia="STZhongsong" w:hint="eastAsia"/>
          <w:lang w:eastAsia="zh-CN"/>
        </w:rPr>
        <w:t>要保全许多人的性命</w:t>
      </w:r>
      <w:r>
        <w:rPr>
          <w:rFonts w:eastAsia="STZhongsong" w:hint="eastAsia"/>
          <w:lang w:eastAsia="zh-CN"/>
        </w:rPr>
        <w:t>，</w:t>
      </w:r>
    </w:p>
    <w:p w:rsidR="000517F7" w:rsidRDefault="000517F7" w:rsidP="008B5AE3">
      <w:pPr>
        <w:ind w:firstLineChars="100" w:firstLine="240"/>
        <w:rPr>
          <w:rFonts w:eastAsia="STZhongsong"/>
          <w:lang w:eastAsia="zh-CN"/>
        </w:rPr>
      </w:pPr>
      <w:r>
        <w:rPr>
          <w:rFonts w:eastAsia="STZhongsong"/>
          <w:lang w:eastAsia="zh-CN"/>
        </w:rPr>
        <w:t xml:space="preserve">               </w:t>
      </w:r>
      <w:r w:rsidR="004A1910">
        <w:rPr>
          <w:rFonts w:eastAsia="STZhongsong"/>
          <w:lang w:eastAsia="zh-CN"/>
        </w:rPr>
        <w:t xml:space="preserve">  </w:t>
      </w:r>
      <w:r w:rsidRPr="000517F7">
        <w:rPr>
          <w:rFonts w:eastAsia="STZhongsong" w:hint="eastAsia"/>
          <w:lang w:eastAsia="zh-CN"/>
        </w:rPr>
        <w:t>成就今日的光景</w:t>
      </w:r>
      <w:r w:rsidR="004A1910">
        <w:rPr>
          <w:rFonts w:eastAsia="STZhongsong" w:hint="eastAsia"/>
          <w:lang w:eastAsia="zh-CN"/>
        </w:rPr>
        <w:t>。</w:t>
      </w:r>
    </w:p>
    <w:p w:rsidR="008B5AE3" w:rsidRDefault="008B5AE3" w:rsidP="008B5AE3">
      <w:pPr>
        <w:ind w:firstLineChars="100" w:firstLine="240"/>
        <w:rPr>
          <w:rFonts w:eastAsia="STZhongsong"/>
          <w:lang w:eastAsia="zh-CN"/>
        </w:rPr>
      </w:pPr>
      <w:r w:rsidRPr="00AC4F07">
        <w:rPr>
          <w:rFonts w:eastAsia="STZhongsong" w:hAnsi="STZhongsong" w:hint="eastAsia"/>
          <w:lang w:eastAsia="zh-CN"/>
        </w:rPr>
        <w:t>约伯</w:t>
      </w:r>
      <w:r w:rsidR="000517F7">
        <w:rPr>
          <w:rFonts w:eastAsia="STZhongsong" w:hAnsi="STZhongsong" w:hint="eastAsia"/>
          <w:lang w:eastAsia="zh-CN"/>
        </w:rPr>
        <w:t>记</w:t>
      </w:r>
      <w:r w:rsidRPr="00AC4F07">
        <w:rPr>
          <w:rFonts w:eastAsia="STZhongsong"/>
          <w:lang w:eastAsia="zh-CN"/>
        </w:rPr>
        <w:t xml:space="preserve"> 1:6-12.</w:t>
      </w:r>
    </w:p>
    <w:p w:rsidR="000517F7" w:rsidRPr="000517F7" w:rsidRDefault="000517F7" w:rsidP="000517F7">
      <w:pPr>
        <w:ind w:firstLineChars="100" w:firstLine="240"/>
        <w:rPr>
          <w:rFonts w:eastAsia="STZhongsong"/>
          <w:lang w:eastAsia="zh-CN"/>
        </w:rPr>
      </w:pPr>
      <w:r w:rsidRPr="000517F7">
        <w:rPr>
          <w:rFonts w:eastAsia="STZhongsong"/>
          <w:lang w:eastAsia="zh-CN"/>
        </w:rPr>
        <w:t>1:6</w:t>
      </w:r>
      <w:r>
        <w:rPr>
          <w:rFonts w:eastAsia="STZhongsong"/>
          <w:lang w:eastAsia="zh-CN"/>
        </w:rPr>
        <w:t xml:space="preserve">   </w:t>
      </w:r>
      <w:r w:rsidRPr="000517F7">
        <w:rPr>
          <w:rFonts w:eastAsia="STZhongsong" w:hint="eastAsia"/>
          <w:lang w:eastAsia="zh-CN"/>
        </w:rPr>
        <w:t>有一天、　神的众子来侍立在耶和华面前、撒但也来在其中。</w:t>
      </w:r>
    </w:p>
    <w:p w:rsidR="000517F7" w:rsidRPr="000517F7" w:rsidRDefault="000517F7" w:rsidP="000517F7">
      <w:pPr>
        <w:ind w:firstLineChars="100" w:firstLine="240"/>
        <w:rPr>
          <w:rFonts w:eastAsia="STZhongsong"/>
          <w:lang w:eastAsia="zh-CN"/>
        </w:rPr>
      </w:pPr>
      <w:r w:rsidRPr="000517F7">
        <w:rPr>
          <w:rFonts w:eastAsia="STZhongsong"/>
          <w:lang w:eastAsia="zh-CN"/>
        </w:rPr>
        <w:t>1:7</w:t>
      </w:r>
      <w:r w:rsidRPr="000517F7">
        <w:rPr>
          <w:rFonts w:eastAsia="STZhongsong"/>
          <w:lang w:eastAsia="zh-CN"/>
        </w:rPr>
        <w:tab/>
      </w:r>
      <w:r w:rsidRPr="000517F7">
        <w:rPr>
          <w:rFonts w:eastAsia="STZhongsong" w:hint="eastAsia"/>
          <w:lang w:eastAsia="zh-CN"/>
        </w:rPr>
        <w:t>耶和华问撒但说、你从那里来．撒但回答说、我从地上走来走去、往返而来。</w:t>
      </w:r>
    </w:p>
    <w:p w:rsidR="000517F7" w:rsidRDefault="000517F7" w:rsidP="000517F7">
      <w:pPr>
        <w:ind w:firstLineChars="100" w:firstLine="240"/>
        <w:rPr>
          <w:rFonts w:eastAsia="STZhongsong"/>
          <w:lang w:eastAsia="zh-CN"/>
        </w:rPr>
      </w:pPr>
      <w:r w:rsidRPr="000517F7">
        <w:rPr>
          <w:rFonts w:eastAsia="STZhongsong"/>
          <w:lang w:eastAsia="zh-CN"/>
        </w:rPr>
        <w:t>1:8</w:t>
      </w:r>
      <w:r w:rsidRPr="000517F7">
        <w:rPr>
          <w:rFonts w:eastAsia="STZhongsong"/>
          <w:lang w:eastAsia="zh-CN"/>
        </w:rPr>
        <w:tab/>
      </w:r>
      <w:r w:rsidRPr="000517F7">
        <w:rPr>
          <w:rFonts w:eastAsia="STZhongsong" w:hint="eastAsia"/>
          <w:lang w:eastAsia="zh-CN"/>
        </w:rPr>
        <w:t>耶和华问撒但说、你曾用心察看我的仆人约伯没有．地上再没有人像他完全正直、</w:t>
      </w:r>
    </w:p>
    <w:p w:rsidR="000517F7" w:rsidRPr="000517F7" w:rsidRDefault="000517F7" w:rsidP="000517F7">
      <w:pPr>
        <w:ind w:firstLineChars="100" w:firstLine="240"/>
        <w:rPr>
          <w:rFonts w:eastAsia="STZhongsong"/>
          <w:lang w:eastAsia="zh-CN"/>
        </w:rPr>
      </w:pPr>
      <w:r>
        <w:rPr>
          <w:rFonts w:eastAsia="STZhongsong"/>
          <w:lang w:eastAsia="zh-CN"/>
        </w:rPr>
        <w:t xml:space="preserve">        </w:t>
      </w:r>
      <w:r w:rsidRPr="000517F7">
        <w:rPr>
          <w:rFonts w:eastAsia="STZhongsong" w:hint="eastAsia"/>
          <w:lang w:eastAsia="zh-CN"/>
        </w:rPr>
        <w:t>敬畏　神、远离恶事。</w:t>
      </w:r>
    </w:p>
    <w:p w:rsidR="000517F7" w:rsidRPr="000517F7" w:rsidRDefault="000517F7" w:rsidP="000517F7">
      <w:pPr>
        <w:ind w:firstLineChars="100" w:firstLine="240"/>
        <w:rPr>
          <w:rFonts w:eastAsia="STZhongsong"/>
          <w:lang w:eastAsia="zh-CN"/>
        </w:rPr>
      </w:pPr>
      <w:r w:rsidRPr="000517F7">
        <w:rPr>
          <w:rFonts w:eastAsia="STZhongsong"/>
          <w:lang w:eastAsia="zh-CN"/>
        </w:rPr>
        <w:t>1:9</w:t>
      </w:r>
      <w:r w:rsidRPr="000517F7">
        <w:rPr>
          <w:rFonts w:eastAsia="STZhongsong"/>
          <w:lang w:eastAsia="zh-CN"/>
        </w:rPr>
        <w:tab/>
      </w:r>
      <w:r w:rsidRPr="000517F7">
        <w:rPr>
          <w:rFonts w:eastAsia="STZhongsong" w:hint="eastAsia"/>
          <w:lang w:eastAsia="zh-CN"/>
        </w:rPr>
        <w:t>撒但回答耶和华说、约伯敬畏　神、岂是无故呢。</w:t>
      </w:r>
    </w:p>
    <w:p w:rsidR="000517F7" w:rsidRDefault="000517F7" w:rsidP="000517F7">
      <w:pPr>
        <w:ind w:firstLineChars="100" w:firstLine="240"/>
        <w:rPr>
          <w:rFonts w:eastAsia="STZhongsong"/>
          <w:lang w:eastAsia="zh-CN"/>
        </w:rPr>
      </w:pPr>
      <w:r w:rsidRPr="000517F7">
        <w:rPr>
          <w:rFonts w:eastAsia="STZhongsong"/>
          <w:lang w:eastAsia="zh-CN"/>
        </w:rPr>
        <w:t>1:10</w:t>
      </w:r>
      <w:r w:rsidRPr="000517F7">
        <w:rPr>
          <w:rFonts w:eastAsia="STZhongsong"/>
          <w:lang w:eastAsia="zh-CN"/>
        </w:rPr>
        <w:tab/>
      </w:r>
      <w:r w:rsidRPr="000517F7">
        <w:rPr>
          <w:rFonts w:eastAsia="STZhongsong" w:hint="eastAsia"/>
          <w:lang w:eastAsia="zh-CN"/>
        </w:rPr>
        <w:t>你岂不是四面圈上篱笆围护他和他的家、并他一切所有的么．他手所作的、都蒙你</w:t>
      </w:r>
    </w:p>
    <w:p w:rsidR="000517F7" w:rsidRPr="000517F7" w:rsidRDefault="000517F7" w:rsidP="000517F7">
      <w:pPr>
        <w:ind w:firstLineChars="100" w:firstLine="240"/>
        <w:rPr>
          <w:rFonts w:eastAsia="STZhongsong"/>
          <w:lang w:eastAsia="zh-CN"/>
        </w:rPr>
      </w:pPr>
      <w:r>
        <w:rPr>
          <w:rFonts w:eastAsia="STZhongsong"/>
          <w:lang w:eastAsia="zh-CN"/>
        </w:rPr>
        <w:t xml:space="preserve">        </w:t>
      </w:r>
      <w:r w:rsidRPr="000517F7">
        <w:rPr>
          <w:rFonts w:eastAsia="STZhongsong" w:hint="eastAsia"/>
          <w:lang w:eastAsia="zh-CN"/>
        </w:rPr>
        <w:t>赐福．他的家产也在地上增多。</w:t>
      </w:r>
    </w:p>
    <w:p w:rsidR="000517F7" w:rsidRPr="000517F7" w:rsidRDefault="000517F7" w:rsidP="000517F7">
      <w:pPr>
        <w:ind w:firstLineChars="100" w:firstLine="240"/>
        <w:rPr>
          <w:rFonts w:eastAsia="STZhongsong"/>
          <w:lang w:eastAsia="zh-CN"/>
        </w:rPr>
      </w:pPr>
      <w:r w:rsidRPr="000517F7">
        <w:rPr>
          <w:rFonts w:eastAsia="STZhongsong"/>
          <w:lang w:eastAsia="zh-CN"/>
        </w:rPr>
        <w:t>1:11</w:t>
      </w:r>
      <w:r w:rsidRPr="000517F7">
        <w:rPr>
          <w:rFonts w:eastAsia="STZhongsong"/>
          <w:lang w:eastAsia="zh-CN"/>
        </w:rPr>
        <w:tab/>
      </w:r>
      <w:r w:rsidRPr="000517F7">
        <w:rPr>
          <w:rFonts w:eastAsia="STZhongsong" w:hint="eastAsia"/>
          <w:lang w:eastAsia="zh-CN"/>
        </w:rPr>
        <w:t>你且伸手、毁他一切所有的、他必当面弃掉你。</w:t>
      </w:r>
    </w:p>
    <w:p w:rsidR="000517F7" w:rsidRDefault="000517F7" w:rsidP="000517F7">
      <w:pPr>
        <w:ind w:firstLineChars="100" w:firstLine="240"/>
        <w:rPr>
          <w:rFonts w:eastAsia="STZhongsong"/>
          <w:lang w:eastAsia="zh-CN"/>
        </w:rPr>
      </w:pPr>
      <w:r w:rsidRPr="000517F7">
        <w:rPr>
          <w:rFonts w:eastAsia="STZhongsong"/>
          <w:lang w:eastAsia="zh-CN"/>
        </w:rPr>
        <w:t>1:12</w:t>
      </w:r>
      <w:r w:rsidRPr="000517F7">
        <w:rPr>
          <w:rFonts w:eastAsia="STZhongsong"/>
          <w:lang w:eastAsia="zh-CN"/>
        </w:rPr>
        <w:tab/>
      </w:r>
      <w:r w:rsidRPr="000517F7">
        <w:rPr>
          <w:rFonts w:eastAsia="STZhongsong" w:hint="eastAsia"/>
          <w:lang w:eastAsia="zh-CN"/>
        </w:rPr>
        <w:t>耶和华对撒但说、凡他所有的、都在你手中．只是不可伸手加害于他。于是撒但从</w:t>
      </w:r>
    </w:p>
    <w:p w:rsidR="000517F7" w:rsidRPr="000517F7" w:rsidRDefault="000517F7" w:rsidP="000517F7">
      <w:pPr>
        <w:ind w:firstLineChars="100" w:firstLine="240"/>
        <w:rPr>
          <w:rFonts w:eastAsia="STZhongsong"/>
          <w:lang w:eastAsia="zh-CN"/>
        </w:rPr>
      </w:pPr>
      <w:r>
        <w:rPr>
          <w:rFonts w:eastAsia="STZhongsong"/>
          <w:lang w:eastAsia="zh-CN"/>
        </w:rPr>
        <w:lastRenderedPageBreak/>
        <w:t xml:space="preserve">        </w:t>
      </w:r>
      <w:r w:rsidRPr="000517F7">
        <w:rPr>
          <w:rFonts w:eastAsia="STZhongsong" w:hint="eastAsia"/>
          <w:lang w:eastAsia="zh-CN"/>
        </w:rPr>
        <w:t>耶和华面前退去。</w:t>
      </w:r>
    </w:p>
    <w:p w:rsidR="008B5AE3" w:rsidRDefault="008B5AE3" w:rsidP="008B5AE3">
      <w:pPr>
        <w:rPr>
          <w:rFonts w:eastAsia="STZhongsong"/>
          <w:color w:val="C00000"/>
          <w:lang w:eastAsia="zh-CN"/>
        </w:rPr>
      </w:pPr>
    </w:p>
    <w:p w:rsidR="00E0761C" w:rsidRPr="00AC4F07" w:rsidRDefault="00E0761C"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assurance does the Lord give us concerning the trials he permits to come into our lives?</w:t>
      </w:r>
    </w:p>
    <w:p w:rsidR="008B5AE3" w:rsidRPr="00AC4F07" w:rsidRDefault="000517F7" w:rsidP="008B5AE3">
      <w:pPr>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对于神允许我们</w:t>
      </w:r>
      <w:r w:rsidR="004A1910">
        <w:rPr>
          <w:rFonts w:eastAsia="STZhongsong" w:hAnsi="STZhongsong" w:hint="eastAsia"/>
          <w:lang w:eastAsia="zh-CN"/>
        </w:rPr>
        <w:t>在</w:t>
      </w:r>
      <w:r w:rsidR="008B5AE3" w:rsidRPr="00AC4F07">
        <w:rPr>
          <w:rFonts w:eastAsia="STZhongsong" w:hAnsi="STZhongsong" w:hint="eastAsia"/>
          <w:lang w:eastAsia="zh-CN"/>
        </w:rPr>
        <w:t>生活中受试炼</w:t>
      </w:r>
      <w:r w:rsidR="004A1910">
        <w:rPr>
          <w:rFonts w:eastAsia="STZhongsong" w:hAnsi="STZhongsong" w:hint="eastAsia"/>
          <w:lang w:eastAsia="zh-CN"/>
        </w:rPr>
        <w:t>的方面，</w:t>
      </w:r>
      <w:r w:rsidR="008B5AE3" w:rsidRPr="00AC4F07">
        <w:rPr>
          <w:rFonts w:eastAsia="STZhongsong" w:hAnsi="STZhongsong" w:hint="eastAsia"/>
          <w:lang w:eastAsia="zh-CN"/>
        </w:rPr>
        <w:t>神给了我们什么确据？</w:t>
      </w:r>
    </w:p>
    <w:p w:rsidR="000517F7" w:rsidRDefault="008B5AE3" w:rsidP="008B5AE3">
      <w:pPr>
        <w:rPr>
          <w:rFonts w:eastAsia="STZhongsong"/>
          <w:lang w:eastAsia="zh-CN"/>
        </w:rPr>
      </w:pPr>
      <w:r w:rsidRPr="00AC4F07">
        <w:rPr>
          <w:rFonts w:eastAsia="STZhongsong"/>
          <w:lang w:eastAsia="zh-CN"/>
        </w:rPr>
        <w:tab/>
        <w:t xml:space="preserve">a.  Ro 8:28 </w:t>
      </w:r>
    </w:p>
    <w:p w:rsidR="000517F7" w:rsidRDefault="000517F7"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罗马</w:t>
      </w:r>
      <w:r>
        <w:rPr>
          <w:rFonts w:eastAsia="STZhongsong" w:hAnsi="STZhongsong" w:hint="eastAsia"/>
          <w:lang w:eastAsia="zh-CN"/>
        </w:rPr>
        <w:t>书</w:t>
      </w:r>
      <w:r w:rsidR="008B5AE3" w:rsidRPr="00AC4F07">
        <w:rPr>
          <w:rFonts w:eastAsia="STZhongsong"/>
          <w:lang w:eastAsia="zh-CN"/>
        </w:rPr>
        <w:t>8:28</w:t>
      </w:r>
      <w:r w:rsidRPr="000517F7">
        <w:rPr>
          <w:rFonts w:eastAsia="STZhongsong" w:hint="eastAsia"/>
          <w:lang w:eastAsia="zh-CN"/>
        </w:rPr>
        <w:t>我们晓得万事都互相效力</w:t>
      </w:r>
      <w:r w:rsidR="004A1910">
        <w:rPr>
          <w:rFonts w:eastAsia="STZhongsong" w:hint="eastAsia"/>
          <w:lang w:eastAsia="zh-CN"/>
        </w:rPr>
        <w:t>，</w:t>
      </w:r>
      <w:r w:rsidRPr="000517F7">
        <w:rPr>
          <w:rFonts w:eastAsia="STZhongsong" w:hint="eastAsia"/>
          <w:lang w:eastAsia="zh-CN"/>
        </w:rPr>
        <w:t>叫爱　神的人得益处</w:t>
      </w:r>
      <w:r w:rsidR="004A1910">
        <w:rPr>
          <w:rFonts w:eastAsia="STZhongsong" w:hint="eastAsia"/>
          <w:lang w:eastAsia="zh-CN"/>
        </w:rPr>
        <w:t>，</w:t>
      </w:r>
      <w:r w:rsidRPr="000517F7">
        <w:rPr>
          <w:rFonts w:eastAsia="STZhongsong" w:hint="eastAsia"/>
          <w:lang w:eastAsia="zh-CN"/>
        </w:rPr>
        <w:t>就是按他旨意被</w:t>
      </w:r>
    </w:p>
    <w:p w:rsidR="008B5AE3" w:rsidRPr="00AC4F07" w:rsidRDefault="000517F7" w:rsidP="008B5AE3">
      <w:pPr>
        <w:rPr>
          <w:rFonts w:eastAsia="STZhongsong"/>
          <w:lang w:eastAsia="zh-CN"/>
        </w:rPr>
      </w:pPr>
      <w:r>
        <w:rPr>
          <w:rFonts w:eastAsia="STZhongsong"/>
          <w:lang w:eastAsia="zh-CN"/>
        </w:rPr>
        <w:t xml:space="preserve">                                     </w:t>
      </w:r>
      <w:r w:rsidRPr="000517F7">
        <w:rPr>
          <w:rFonts w:eastAsia="STZhongsong" w:hint="eastAsia"/>
          <w:lang w:eastAsia="zh-CN"/>
        </w:rPr>
        <w:t>召的人。</w:t>
      </w:r>
    </w:p>
    <w:p w:rsidR="00E0761C" w:rsidRDefault="00E0761C" w:rsidP="008B5AE3">
      <w:pPr>
        <w:rPr>
          <w:rFonts w:eastAsia="STZhongsong"/>
          <w:color w:val="C00000"/>
        </w:rPr>
      </w:pPr>
    </w:p>
    <w:p w:rsidR="000517F7" w:rsidRDefault="008B5AE3" w:rsidP="008B5AE3">
      <w:pPr>
        <w:rPr>
          <w:rFonts w:eastAsia="STZhongsong"/>
          <w:lang w:eastAsia="zh-CN"/>
        </w:rPr>
      </w:pPr>
      <w:r w:rsidRPr="00AC4F07">
        <w:rPr>
          <w:rFonts w:eastAsia="STZhongsong"/>
          <w:lang w:eastAsia="zh-CN"/>
        </w:rPr>
        <w:tab/>
        <w:t xml:space="preserve">b.  Heb 12:7-10 </w:t>
      </w:r>
    </w:p>
    <w:p w:rsidR="008B5AE3" w:rsidRDefault="000517F7"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来</w:t>
      </w:r>
      <w:r w:rsidR="008B5AE3" w:rsidRPr="00AC4F07">
        <w:rPr>
          <w:rFonts w:eastAsia="STZhongsong"/>
          <w:lang w:eastAsia="zh-CN"/>
        </w:rPr>
        <w:t>12:7-10</w:t>
      </w:r>
    </w:p>
    <w:p w:rsidR="000517F7" w:rsidRDefault="000517F7" w:rsidP="000517F7">
      <w:pPr>
        <w:rPr>
          <w:rFonts w:eastAsia="STZhongsong"/>
          <w:lang w:eastAsia="zh-CN"/>
        </w:rPr>
      </w:pPr>
      <w:r>
        <w:rPr>
          <w:rFonts w:eastAsia="STZhongsong"/>
          <w:lang w:eastAsia="zh-CN"/>
        </w:rPr>
        <w:t xml:space="preserve">                      12:7</w:t>
      </w:r>
      <w:r w:rsidRPr="000517F7">
        <w:rPr>
          <w:rFonts w:eastAsia="STZhongsong" w:hint="eastAsia"/>
          <w:lang w:eastAsia="zh-CN"/>
        </w:rPr>
        <w:t>你们所忍受的是　神管教你们</w:t>
      </w:r>
      <w:r w:rsidR="004A1910">
        <w:rPr>
          <w:rFonts w:eastAsia="STZhongsong" w:hint="eastAsia"/>
          <w:lang w:eastAsia="zh-CN"/>
        </w:rPr>
        <w:t>，</w:t>
      </w:r>
      <w:r w:rsidRPr="000517F7">
        <w:rPr>
          <w:rFonts w:eastAsia="STZhongsong" w:hint="eastAsia"/>
          <w:lang w:eastAsia="zh-CN"/>
        </w:rPr>
        <w:t>待你们如同待儿子</w:t>
      </w:r>
      <w:r w:rsidR="004A1910">
        <w:rPr>
          <w:rFonts w:eastAsia="STZhongsong" w:hint="eastAsia"/>
          <w:lang w:eastAsia="zh-CN"/>
        </w:rPr>
        <w:t>。</w:t>
      </w:r>
      <w:r w:rsidRPr="000517F7">
        <w:rPr>
          <w:rFonts w:eastAsia="STZhongsong" w:hint="eastAsia"/>
          <w:lang w:eastAsia="zh-CN"/>
        </w:rPr>
        <w:t>焉有儿子不被父</w:t>
      </w:r>
    </w:p>
    <w:p w:rsidR="000517F7" w:rsidRPr="000517F7" w:rsidRDefault="000517F7" w:rsidP="000517F7">
      <w:pPr>
        <w:rPr>
          <w:rFonts w:eastAsia="STZhongsong"/>
          <w:lang w:eastAsia="zh-CN"/>
        </w:rPr>
      </w:pPr>
      <w:r>
        <w:rPr>
          <w:rFonts w:eastAsia="STZhongsong"/>
          <w:lang w:eastAsia="zh-CN"/>
        </w:rPr>
        <w:t xml:space="preserve">                              </w:t>
      </w:r>
      <w:r w:rsidRPr="000517F7">
        <w:rPr>
          <w:rFonts w:eastAsia="STZhongsong" w:hint="eastAsia"/>
          <w:lang w:eastAsia="zh-CN"/>
        </w:rPr>
        <w:t>亲管教的呢</w:t>
      </w:r>
      <w:r w:rsidR="004A1910">
        <w:rPr>
          <w:rFonts w:eastAsia="STZhongsong" w:hint="eastAsia"/>
          <w:lang w:eastAsia="zh-CN"/>
        </w:rPr>
        <w:t>？</w:t>
      </w:r>
    </w:p>
    <w:p w:rsidR="000517F7" w:rsidRPr="000517F7" w:rsidRDefault="000517F7" w:rsidP="006E4D69">
      <w:pPr>
        <w:ind w:leftChars="400" w:left="960"/>
        <w:rPr>
          <w:rFonts w:eastAsia="STZhongsong"/>
          <w:lang w:eastAsia="zh-CN"/>
        </w:rPr>
      </w:pPr>
      <w:r w:rsidRPr="000517F7">
        <w:rPr>
          <w:rFonts w:eastAsia="STZhongsong"/>
          <w:lang w:eastAsia="zh-CN"/>
        </w:rPr>
        <w:t>12:8</w:t>
      </w:r>
      <w:r w:rsidRPr="000517F7">
        <w:rPr>
          <w:rFonts w:eastAsia="STZhongsong"/>
          <w:lang w:eastAsia="zh-CN"/>
        </w:rPr>
        <w:tab/>
      </w:r>
      <w:r w:rsidRPr="000517F7">
        <w:rPr>
          <w:rFonts w:eastAsia="STZhongsong" w:hint="eastAsia"/>
          <w:lang w:eastAsia="zh-CN"/>
        </w:rPr>
        <w:t>管教原是众子所共受的</w:t>
      </w:r>
      <w:r w:rsidR="004A1910">
        <w:rPr>
          <w:rFonts w:eastAsia="STZhongsong" w:hint="eastAsia"/>
          <w:lang w:eastAsia="zh-CN"/>
        </w:rPr>
        <w:t>，</w:t>
      </w:r>
      <w:r w:rsidRPr="000517F7">
        <w:rPr>
          <w:rFonts w:eastAsia="STZhongsong" w:hint="eastAsia"/>
          <w:lang w:eastAsia="zh-CN"/>
        </w:rPr>
        <w:t>你们若不受管教</w:t>
      </w:r>
      <w:r w:rsidR="004A1910">
        <w:rPr>
          <w:rFonts w:eastAsia="STZhongsong" w:hint="eastAsia"/>
          <w:lang w:eastAsia="zh-CN"/>
        </w:rPr>
        <w:t>，</w:t>
      </w:r>
      <w:r w:rsidRPr="000517F7">
        <w:rPr>
          <w:rFonts w:eastAsia="STZhongsong" w:hint="eastAsia"/>
          <w:lang w:eastAsia="zh-CN"/>
        </w:rPr>
        <w:t>就是私子</w:t>
      </w:r>
      <w:r w:rsidR="004A1910">
        <w:rPr>
          <w:rFonts w:eastAsia="STZhongsong" w:hint="eastAsia"/>
          <w:lang w:eastAsia="zh-CN"/>
        </w:rPr>
        <w:t>，</w:t>
      </w:r>
      <w:r w:rsidRPr="000517F7">
        <w:rPr>
          <w:rFonts w:eastAsia="STZhongsong" w:hint="eastAsia"/>
          <w:lang w:eastAsia="zh-CN"/>
        </w:rPr>
        <w:t>不是儿子了。</w:t>
      </w:r>
    </w:p>
    <w:p w:rsidR="006E4D69" w:rsidRDefault="000517F7" w:rsidP="006E4D69">
      <w:pPr>
        <w:ind w:leftChars="400" w:left="960"/>
        <w:rPr>
          <w:rFonts w:eastAsia="STZhongsong"/>
          <w:lang w:eastAsia="zh-CN"/>
        </w:rPr>
      </w:pPr>
      <w:r w:rsidRPr="000517F7">
        <w:rPr>
          <w:rFonts w:eastAsia="STZhongsong"/>
          <w:lang w:eastAsia="zh-CN"/>
        </w:rPr>
        <w:t>12:9</w:t>
      </w:r>
      <w:r w:rsidRPr="000517F7">
        <w:rPr>
          <w:rFonts w:eastAsia="STZhongsong"/>
          <w:lang w:eastAsia="zh-CN"/>
        </w:rPr>
        <w:tab/>
      </w:r>
      <w:r w:rsidRPr="000517F7">
        <w:rPr>
          <w:rFonts w:eastAsia="STZhongsong" w:hint="eastAsia"/>
          <w:lang w:eastAsia="zh-CN"/>
        </w:rPr>
        <w:t>再者</w:t>
      </w:r>
      <w:r w:rsidR="004A1910">
        <w:rPr>
          <w:rFonts w:eastAsia="STZhongsong" w:hint="eastAsia"/>
          <w:lang w:eastAsia="zh-CN"/>
        </w:rPr>
        <w:t>，</w:t>
      </w:r>
      <w:r w:rsidRPr="000517F7">
        <w:rPr>
          <w:rFonts w:eastAsia="STZhongsong" w:hint="eastAsia"/>
          <w:lang w:eastAsia="zh-CN"/>
        </w:rPr>
        <w:t>我们曾有生身的父管教我们</w:t>
      </w:r>
      <w:r w:rsidR="004A1910">
        <w:rPr>
          <w:rFonts w:eastAsia="STZhongsong" w:hint="eastAsia"/>
          <w:lang w:eastAsia="zh-CN"/>
        </w:rPr>
        <w:t>，</w:t>
      </w:r>
      <w:r w:rsidRPr="000517F7">
        <w:rPr>
          <w:rFonts w:eastAsia="STZhongsong" w:hint="eastAsia"/>
          <w:lang w:eastAsia="zh-CN"/>
        </w:rPr>
        <w:t>我们尚且敬重他</w:t>
      </w:r>
      <w:r w:rsidR="004A1910">
        <w:rPr>
          <w:rFonts w:eastAsia="STZhongsong" w:hint="eastAsia"/>
          <w:lang w:eastAsia="zh-CN"/>
        </w:rPr>
        <w:t>，</w:t>
      </w:r>
      <w:r w:rsidRPr="000517F7">
        <w:rPr>
          <w:rFonts w:eastAsia="STZhongsong" w:hint="eastAsia"/>
          <w:lang w:eastAsia="zh-CN"/>
        </w:rPr>
        <w:t>何况万灵的父</w:t>
      </w:r>
      <w:r w:rsidR="004A1910">
        <w:rPr>
          <w:rFonts w:eastAsia="STZhongsong" w:hint="eastAsia"/>
          <w:lang w:eastAsia="zh-CN"/>
        </w:rPr>
        <w:t>？</w:t>
      </w:r>
      <w:r w:rsidRPr="000517F7">
        <w:rPr>
          <w:rFonts w:eastAsia="STZhongsong" w:hint="eastAsia"/>
          <w:lang w:eastAsia="zh-CN"/>
        </w:rPr>
        <w:t>我们</w:t>
      </w:r>
    </w:p>
    <w:p w:rsidR="000517F7" w:rsidRPr="000517F7" w:rsidRDefault="006E4D69" w:rsidP="006E4D69">
      <w:pPr>
        <w:ind w:leftChars="400" w:left="960"/>
        <w:rPr>
          <w:rFonts w:eastAsia="STZhongsong"/>
          <w:lang w:eastAsia="zh-CN"/>
        </w:rPr>
      </w:pPr>
      <w:r>
        <w:rPr>
          <w:rFonts w:eastAsia="STZhongsong"/>
          <w:lang w:eastAsia="zh-CN"/>
        </w:rPr>
        <w:t xml:space="preserve">         </w:t>
      </w:r>
      <w:r w:rsidR="000517F7" w:rsidRPr="000517F7">
        <w:rPr>
          <w:rFonts w:eastAsia="STZhongsong" w:hint="eastAsia"/>
          <w:lang w:eastAsia="zh-CN"/>
        </w:rPr>
        <w:t>岂不更当顺服他得生</w:t>
      </w:r>
      <w:r w:rsidR="004A1910">
        <w:rPr>
          <w:rFonts w:eastAsia="STZhongsong" w:hint="eastAsia"/>
          <w:lang w:eastAsia="zh-CN"/>
        </w:rPr>
        <w:t>吗？</w:t>
      </w:r>
    </w:p>
    <w:p w:rsidR="006E4D69" w:rsidRDefault="000517F7" w:rsidP="006E4D69">
      <w:pPr>
        <w:ind w:leftChars="400" w:left="960"/>
        <w:rPr>
          <w:rFonts w:eastAsia="STZhongsong"/>
          <w:lang w:eastAsia="zh-CN"/>
        </w:rPr>
      </w:pPr>
      <w:r w:rsidRPr="000517F7">
        <w:rPr>
          <w:rFonts w:eastAsia="STZhongsong"/>
          <w:lang w:eastAsia="zh-CN"/>
        </w:rPr>
        <w:t>12:10</w:t>
      </w:r>
      <w:r w:rsidRPr="000517F7">
        <w:rPr>
          <w:rFonts w:eastAsia="STZhongsong" w:hint="eastAsia"/>
          <w:lang w:eastAsia="zh-CN"/>
        </w:rPr>
        <w:t>生身的父都是暂随己意管教我们</w:t>
      </w:r>
      <w:r w:rsidR="004A1910">
        <w:rPr>
          <w:rFonts w:eastAsia="STZhongsong" w:hint="eastAsia"/>
          <w:lang w:eastAsia="zh-CN"/>
        </w:rPr>
        <w:t>，</w:t>
      </w:r>
      <w:r w:rsidRPr="000517F7">
        <w:rPr>
          <w:rFonts w:eastAsia="STZhongsong" w:hint="eastAsia"/>
          <w:lang w:eastAsia="zh-CN"/>
        </w:rPr>
        <w:t>惟有万灵的父管教我们</w:t>
      </w:r>
      <w:r w:rsidR="004A1910">
        <w:rPr>
          <w:rFonts w:eastAsia="STZhongsong" w:hint="eastAsia"/>
          <w:lang w:eastAsia="zh-CN"/>
        </w:rPr>
        <w:t>，</w:t>
      </w:r>
      <w:r w:rsidRPr="000517F7">
        <w:rPr>
          <w:rFonts w:eastAsia="STZhongsong" w:hint="eastAsia"/>
          <w:lang w:eastAsia="zh-CN"/>
        </w:rPr>
        <w:t>是要我们得益</w:t>
      </w:r>
    </w:p>
    <w:p w:rsidR="000517F7" w:rsidRPr="000517F7" w:rsidRDefault="006E4D69" w:rsidP="006E4D69">
      <w:pPr>
        <w:ind w:leftChars="400" w:left="960"/>
        <w:rPr>
          <w:rFonts w:eastAsia="STZhongsong"/>
          <w:lang w:eastAsia="zh-CN"/>
        </w:rPr>
      </w:pPr>
      <w:r>
        <w:rPr>
          <w:rFonts w:eastAsia="STZhongsong"/>
          <w:lang w:eastAsia="zh-CN"/>
        </w:rPr>
        <w:t xml:space="preserve">          </w:t>
      </w:r>
      <w:r w:rsidR="000517F7" w:rsidRPr="000517F7">
        <w:rPr>
          <w:rFonts w:eastAsia="STZhongsong" w:hint="eastAsia"/>
          <w:lang w:eastAsia="zh-CN"/>
        </w:rPr>
        <w:t>处</w:t>
      </w:r>
      <w:r w:rsidR="004A1910">
        <w:rPr>
          <w:rFonts w:eastAsia="STZhongsong" w:hint="eastAsia"/>
          <w:lang w:eastAsia="zh-CN"/>
        </w:rPr>
        <w:t>，</w:t>
      </w:r>
      <w:r w:rsidR="000517F7" w:rsidRPr="000517F7">
        <w:rPr>
          <w:rFonts w:eastAsia="STZhongsong" w:hint="eastAsia"/>
          <w:lang w:eastAsia="zh-CN"/>
        </w:rPr>
        <w:t>使我们在他的圣洁上有分。</w:t>
      </w:r>
    </w:p>
    <w:p w:rsidR="00E0761C" w:rsidRDefault="00E0761C" w:rsidP="008B5AE3">
      <w:pPr>
        <w:rPr>
          <w:rFonts w:eastAsia="STZhongsong"/>
          <w:color w:val="C00000"/>
        </w:rPr>
      </w:pPr>
    </w:p>
    <w:p w:rsidR="00613508" w:rsidRDefault="008B5AE3" w:rsidP="008B5AE3">
      <w:pPr>
        <w:rPr>
          <w:rFonts w:eastAsia="STZhongsong"/>
          <w:lang w:eastAsia="zh-CN"/>
        </w:rPr>
      </w:pPr>
      <w:r w:rsidRPr="00AC4F07">
        <w:rPr>
          <w:rFonts w:eastAsia="STZhongsong"/>
          <w:lang w:eastAsia="zh-CN"/>
        </w:rPr>
        <w:tab/>
        <w:t>c.  1 Co 10:13</w:t>
      </w:r>
    </w:p>
    <w:p w:rsidR="00BF6862" w:rsidRDefault="00613508"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哥林多前书</w:t>
      </w:r>
      <w:r w:rsidR="008B5AE3" w:rsidRPr="00AC4F07">
        <w:rPr>
          <w:rFonts w:eastAsia="STZhongsong"/>
          <w:lang w:eastAsia="zh-CN"/>
        </w:rPr>
        <w:t>10:13</w:t>
      </w:r>
      <w:r w:rsidR="00BF6862" w:rsidRPr="00BF6862">
        <w:rPr>
          <w:rFonts w:eastAsia="STZhongsong" w:hint="eastAsia"/>
          <w:lang w:eastAsia="zh-CN"/>
        </w:rPr>
        <w:t>你们所遇见的试探</w:t>
      </w:r>
      <w:r w:rsidR="005F58BA">
        <w:rPr>
          <w:rFonts w:eastAsia="STZhongsong" w:hint="eastAsia"/>
          <w:lang w:eastAsia="zh-CN"/>
        </w:rPr>
        <w:t>，</w:t>
      </w:r>
      <w:r w:rsidR="00BF6862" w:rsidRPr="00BF6862">
        <w:rPr>
          <w:rFonts w:eastAsia="STZhongsong" w:hint="eastAsia"/>
          <w:lang w:eastAsia="zh-CN"/>
        </w:rPr>
        <w:t>无非是人所能受的</w:t>
      </w:r>
      <w:r w:rsidR="005F58BA">
        <w:rPr>
          <w:rFonts w:eastAsia="STZhongsong" w:hint="eastAsia"/>
          <w:lang w:eastAsia="zh-CN"/>
        </w:rPr>
        <w:t>；</w:t>
      </w:r>
      <w:r w:rsidR="00BF6862" w:rsidRPr="00BF6862">
        <w:rPr>
          <w:rFonts w:eastAsia="STZhongsong" w:hint="eastAsia"/>
          <w:lang w:eastAsia="zh-CN"/>
        </w:rPr>
        <w:t xml:space="preserve">　神是信实的</w:t>
      </w:r>
      <w:r w:rsidR="005F58BA">
        <w:rPr>
          <w:rFonts w:eastAsia="STZhongsong" w:hint="eastAsia"/>
          <w:lang w:eastAsia="zh-CN"/>
        </w:rPr>
        <w:t>，</w:t>
      </w:r>
      <w:r w:rsidR="00BF6862" w:rsidRPr="00BF6862">
        <w:rPr>
          <w:rFonts w:eastAsia="STZhongsong" w:hint="eastAsia"/>
          <w:lang w:eastAsia="zh-CN"/>
        </w:rPr>
        <w:t>必不</w:t>
      </w:r>
    </w:p>
    <w:p w:rsidR="00BF6862" w:rsidRDefault="00BF6862" w:rsidP="008B5AE3">
      <w:pPr>
        <w:rPr>
          <w:rFonts w:eastAsia="STZhongsong"/>
          <w:lang w:eastAsia="zh-CN"/>
        </w:rPr>
      </w:pPr>
      <w:r>
        <w:rPr>
          <w:rFonts w:eastAsia="STZhongsong"/>
          <w:lang w:eastAsia="zh-CN"/>
        </w:rPr>
        <w:t xml:space="preserve">                                                 </w:t>
      </w:r>
      <w:r w:rsidRPr="00BF6862">
        <w:rPr>
          <w:rFonts w:eastAsia="STZhongsong" w:hint="eastAsia"/>
          <w:lang w:eastAsia="zh-CN"/>
        </w:rPr>
        <w:t>叫你们受试探过于所能受的</w:t>
      </w:r>
      <w:r w:rsidR="005F58BA">
        <w:rPr>
          <w:rFonts w:eastAsia="STZhongsong" w:hint="eastAsia"/>
          <w:lang w:eastAsia="zh-CN"/>
        </w:rPr>
        <w:t>。</w:t>
      </w:r>
      <w:r w:rsidRPr="00BF6862">
        <w:rPr>
          <w:rFonts w:eastAsia="STZhongsong" w:hint="eastAsia"/>
          <w:lang w:eastAsia="zh-CN"/>
        </w:rPr>
        <w:t>在受试探的时候</w:t>
      </w:r>
      <w:r w:rsidR="005F58BA">
        <w:rPr>
          <w:rFonts w:eastAsia="STZhongsong" w:hint="eastAsia"/>
          <w:lang w:eastAsia="zh-CN"/>
        </w:rPr>
        <w:t>，</w:t>
      </w:r>
      <w:r w:rsidRPr="00BF6862">
        <w:rPr>
          <w:rFonts w:eastAsia="STZhongsong" w:hint="eastAsia"/>
          <w:lang w:eastAsia="zh-CN"/>
        </w:rPr>
        <w:t>总要给你们</w:t>
      </w:r>
    </w:p>
    <w:p w:rsidR="008B5AE3" w:rsidRPr="00AC4F07" w:rsidRDefault="00BF6862" w:rsidP="008B5AE3">
      <w:pPr>
        <w:rPr>
          <w:rFonts w:eastAsia="STZhongsong"/>
          <w:lang w:eastAsia="zh-CN"/>
        </w:rPr>
      </w:pPr>
      <w:r>
        <w:rPr>
          <w:rFonts w:eastAsia="STZhongsong"/>
          <w:lang w:eastAsia="zh-CN"/>
        </w:rPr>
        <w:t xml:space="preserve">                                                 </w:t>
      </w:r>
      <w:r w:rsidRPr="00BF6862">
        <w:rPr>
          <w:rFonts w:eastAsia="STZhongsong" w:hint="eastAsia"/>
          <w:lang w:eastAsia="zh-CN"/>
        </w:rPr>
        <w:t>开一条出路</w:t>
      </w:r>
      <w:r w:rsidR="005F58BA">
        <w:rPr>
          <w:rFonts w:eastAsia="STZhongsong" w:hint="eastAsia"/>
          <w:lang w:eastAsia="zh-CN"/>
        </w:rPr>
        <w:t>，</w:t>
      </w:r>
      <w:r w:rsidRPr="00BF6862">
        <w:rPr>
          <w:rFonts w:eastAsia="STZhongsong" w:hint="eastAsia"/>
          <w:lang w:eastAsia="zh-CN"/>
        </w:rPr>
        <w:t>叫你们能忍受得住。</w:t>
      </w:r>
    </w:p>
    <w:p w:rsidR="00E0761C" w:rsidRDefault="00E0761C" w:rsidP="008B5AE3">
      <w:pPr>
        <w:rPr>
          <w:rFonts w:eastAsia="STZhongsong"/>
          <w:color w:val="C00000"/>
        </w:rPr>
      </w:pPr>
    </w:p>
    <w:p w:rsidR="00BF6862" w:rsidRDefault="008B5AE3" w:rsidP="008B5AE3">
      <w:pPr>
        <w:rPr>
          <w:rFonts w:eastAsia="STZhongsong"/>
          <w:lang w:eastAsia="zh-CN"/>
        </w:rPr>
      </w:pPr>
      <w:r w:rsidRPr="00AC4F07">
        <w:rPr>
          <w:rFonts w:eastAsia="STZhongsong"/>
          <w:lang w:eastAsia="zh-CN"/>
        </w:rPr>
        <w:tab/>
        <w:t xml:space="preserve">d.  2 </w:t>
      </w:r>
      <w:proofErr w:type="spellStart"/>
      <w:r w:rsidRPr="00AC4F07">
        <w:rPr>
          <w:rFonts w:eastAsia="STZhongsong"/>
          <w:lang w:eastAsia="zh-CN"/>
        </w:rPr>
        <w:t>Ti</w:t>
      </w:r>
      <w:proofErr w:type="spellEnd"/>
      <w:r w:rsidRPr="00AC4F07">
        <w:rPr>
          <w:rFonts w:eastAsia="STZhongsong"/>
          <w:lang w:eastAsia="zh-CN"/>
        </w:rPr>
        <w:t xml:space="preserve"> 4:18 </w:t>
      </w:r>
    </w:p>
    <w:p w:rsidR="00BF6862" w:rsidRDefault="00BF6862" w:rsidP="008B5AE3">
      <w:pPr>
        <w:rPr>
          <w:rFonts w:eastAsia="STZhongsong"/>
          <w:lang w:eastAsia="zh-CN"/>
        </w:rPr>
      </w:pPr>
      <w:r>
        <w:rPr>
          <w:rFonts w:eastAsia="STZhongsong"/>
          <w:lang w:eastAsia="zh-CN"/>
        </w:rPr>
        <w:t xml:space="preserve">                   </w:t>
      </w:r>
      <w:r w:rsidR="008B5AE3" w:rsidRPr="00AC4F07">
        <w:rPr>
          <w:rFonts w:eastAsia="STZhongsong"/>
          <w:lang w:eastAsia="zh-CN"/>
        </w:rPr>
        <w:t xml:space="preserve"> </w:t>
      </w:r>
      <w:r w:rsidR="008B5AE3" w:rsidRPr="00AC4F07">
        <w:rPr>
          <w:rFonts w:eastAsia="STZhongsong" w:hAnsi="STZhongsong" w:hint="eastAsia"/>
          <w:lang w:eastAsia="zh-CN"/>
        </w:rPr>
        <w:t>提后</w:t>
      </w:r>
      <w:r w:rsidR="008B5AE3" w:rsidRPr="00AC4F07">
        <w:rPr>
          <w:rFonts w:eastAsia="STZhongsong"/>
          <w:lang w:eastAsia="zh-CN"/>
        </w:rPr>
        <w:t>4:18</w:t>
      </w:r>
      <w:r w:rsidRPr="00BF6862">
        <w:rPr>
          <w:rFonts w:eastAsia="STZhongsong" w:hint="eastAsia"/>
          <w:lang w:eastAsia="zh-CN"/>
        </w:rPr>
        <w:t>主必救我脱离诸般的凶恶</w:t>
      </w:r>
      <w:r w:rsidR="005F58BA">
        <w:rPr>
          <w:rFonts w:eastAsia="STZhongsong" w:hint="eastAsia"/>
          <w:lang w:eastAsia="zh-CN"/>
        </w:rPr>
        <w:t>，</w:t>
      </w:r>
      <w:r w:rsidRPr="00BF6862">
        <w:rPr>
          <w:rFonts w:eastAsia="STZhongsong" w:hint="eastAsia"/>
          <w:lang w:eastAsia="zh-CN"/>
        </w:rPr>
        <w:t>也必救我进他的天国。愿荣耀归给他、</w:t>
      </w:r>
    </w:p>
    <w:p w:rsidR="008B5AE3" w:rsidRPr="00AC4F07" w:rsidRDefault="00BF6862" w:rsidP="008B5AE3">
      <w:pPr>
        <w:rPr>
          <w:rFonts w:eastAsia="STZhongsong"/>
          <w:lang w:eastAsia="zh-CN"/>
        </w:rPr>
      </w:pPr>
      <w:r>
        <w:rPr>
          <w:rFonts w:eastAsia="STZhongsong"/>
          <w:lang w:eastAsia="zh-CN"/>
        </w:rPr>
        <w:t xml:space="preserve">                                     </w:t>
      </w:r>
      <w:r w:rsidRPr="00BF6862">
        <w:rPr>
          <w:rFonts w:eastAsia="STZhongsong" w:hint="eastAsia"/>
          <w:lang w:eastAsia="zh-CN"/>
        </w:rPr>
        <w:t>直到永永远远。阿们。</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Relate what the Bible tells us about the devil’s temptations to sin.</w:t>
      </w:r>
    </w:p>
    <w:p w:rsidR="008B5AE3" w:rsidRPr="00AC4F07" w:rsidRDefault="003A35A1" w:rsidP="008B5AE3">
      <w:pPr>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阐述圣经教导我们魔鬼</w:t>
      </w:r>
      <w:r w:rsidR="005F58BA">
        <w:rPr>
          <w:rFonts w:eastAsia="STZhongsong" w:hAnsi="STZhongsong" w:hint="eastAsia"/>
          <w:lang w:eastAsia="zh-CN"/>
        </w:rPr>
        <w:t>怎样诱惑我们犯罪</w:t>
      </w:r>
      <w:r w:rsidR="008B5AE3" w:rsidRPr="00AC4F07">
        <w:rPr>
          <w:rFonts w:eastAsia="STZhongsong" w:hAnsi="STZhongsong" w:hint="eastAsia"/>
          <w:lang w:eastAsia="zh-CN"/>
        </w:rPr>
        <w:t>。</w:t>
      </w:r>
    </w:p>
    <w:p w:rsidR="00BF6862" w:rsidRDefault="008B5AE3" w:rsidP="008B5AE3">
      <w:pPr>
        <w:rPr>
          <w:rFonts w:eastAsia="STZhongsong"/>
          <w:lang w:eastAsia="zh-CN"/>
        </w:rPr>
      </w:pPr>
      <w:r w:rsidRPr="00AC4F07">
        <w:rPr>
          <w:rFonts w:eastAsia="STZhongsong"/>
          <w:lang w:eastAsia="zh-CN"/>
        </w:rPr>
        <w:tab/>
        <w:t>a.  1 Pe 5:8</w:t>
      </w:r>
    </w:p>
    <w:p w:rsidR="00BF6862" w:rsidRDefault="00BF6862"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彼得前书</w:t>
      </w:r>
      <w:r w:rsidR="008B5AE3" w:rsidRPr="00AC4F07">
        <w:rPr>
          <w:rFonts w:eastAsia="STZhongsong"/>
          <w:lang w:eastAsia="zh-CN"/>
        </w:rPr>
        <w:t>5:8</w:t>
      </w:r>
      <w:r w:rsidRPr="00BF6862">
        <w:rPr>
          <w:rFonts w:eastAsia="STZhongsong" w:hint="eastAsia"/>
          <w:lang w:eastAsia="zh-CN"/>
        </w:rPr>
        <w:t>务要谨守、儆醒</w:t>
      </w:r>
      <w:r w:rsidR="005F58BA">
        <w:rPr>
          <w:rFonts w:eastAsia="STZhongsong" w:hint="eastAsia"/>
          <w:lang w:eastAsia="zh-CN"/>
        </w:rPr>
        <w:t>。</w:t>
      </w:r>
      <w:r w:rsidRPr="00BF6862">
        <w:rPr>
          <w:rFonts w:eastAsia="STZhongsong" w:hint="eastAsia"/>
          <w:lang w:eastAsia="zh-CN"/>
        </w:rPr>
        <w:t>因为你们的仇敌魔鬼</w:t>
      </w:r>
      <w:r w:rsidR="005F58BA">
        <w:rPr>
          <w:rFonts w:eastAsia="STZhongsong" w:hint="eastAsia"/>
          <w:lang w:eastAsia="zh-CN"/>
        </w:rPr>
        <w:t>，</w:t>
      </w:r>
      <w:r w:rsidRPr="00BF6862">
        <w:rPr>
          <w:rFonts w:eastAsia="STZhongsong" w:hint="eastAsia"/>
          <w:lang w:eastAsia="zh-CN"/>
        </w:rPr>
        <w:t>如同吼叫的狮子</w:t>
      </w:r>
      <w:r w:rsidR="005F58BA">
        <w:rPr>
          <w:rFonts w:eastAsia="STZhongsong" w:hint="eastAsia"/>
          <w:lang w:eastAsia="zh-CN"/>
        </w:rPr>
        <w:t>，</w:t>
      </w:r>
      <w:r w:rsidRPr="00BF6862">
        <w:rPr>
          <w:rFonts w:eastAsia="STZhongsong" w:hint="eastAsia"/>
          <w:lang w:eastAsia="zh-CN"/>
        </w:rPr>
        <w:t>遍地游</w:t>
      </w:r>
    </w:p>
    <w:p w:rsidR="008B5AE3" w:rsidRPr="00AC4F07" w:rsidRDefault="00BF6862" w:rsidP="008B5AE3">
      <w:pPr>
        <w:rPr>
          <w:rFonts w:eastAsia="STZhongsong"/>
          <w:lang w:eastAsia="zh-CN"/>
        </w:rPr>
      </w:pPr>
      <w:r>
        <w:rPr>
          <w:rFonts w:eastAsia="STZhongsong"/>
          <w:lang w:eastAsia="zh-CN"/>
        </w:rPr>
        <w:t xml:space="preserve">                                         </w:t>
      </w:r>
      <w:r w:rsidRPr="00BF6862">
        <w:rPr>
          <w:rFonts w:eastAsia="STZhongsong" w:hint="eastAsia"/>
          <w:lang w:eastAsia="zh-CN"/>
        </w:rPr>
        <w:t>行</w:t>
      </w:r>
      <w:r w:rsidR="005F58BA">
        <w:rPr>
          <w:rFonts w:eastAsia="STZhongsong" w:hint="eastAsia"/>
          <w:lang w:eastAsia="zh-CN"/>
        </w:rPr>
        <w:t>，</w:t>
      </w:r>
      <w:r w:rsidRPr="00BF6862">
        <w:rPr>
          <w:rFonts w:eastAsia="STZhongsong" w:hint="eastAsia"/>
          <w:lang w:eastAsia="zh-CN"/>
        </w:rPr>
        <w:t>寻找可吞吃的人</w:t>
      </w:r>
      <w:r w:rsidR="005F58BA">
        <w:rPr>
          <w:rFonts w:eastAsia="STZhongsong" w:hint="eastAsia"/>
          <w:lang w:eastAsia="zh-CN"/>
        </w:rPr>
        <w:t>。</w:t>
      </w:r>
    </w:p>
    <w:p w:rsidR="00E0761C" w:rsidRDefault="00E0761C" w:rsidP="008B5AE3">
      <w:pPr>
        <w:rPr>
          <w:rFonts w:eastAsia="STZhongsong"/>
          <w:color w:val="C00000"/>
        </w:rPr>
      </w:pPr>
    </w:p>
    <w:p w:rsidR="00BF6862" w:rsidRDefault="008B5AE3" w:rsidP="008B5AE3">
      <w:pPr>
        <w:rPr>
          <w:rFonts w:eastAsia="STZhongsong"/>
          <w:lang w:eastAsia="zh-CN"/>
        </w:rPr>
      </w:pPr>
      <w:r w:rsidRPr="00AC4F07">
        <w:rPr>
          <w:rFonts w:eastAsia="STZhongsong"/>
          <w:lang w:eastAsia="zh-CN"/>
        </w:rPr>
        <w:tab/>
        <w:t xml:space="preserve">b.  1 Jn 2:15-17 </w:t>
      </w:r>
    </w:p>
    <w:p w:rsidR="008B5AE3" w:rsidRDefault="00BF6862"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约一</w:t>
      </w:r>
      <w:r w:rsidR="008B5AE3" w:rsidRPr="00AC4F07">
        <w:rPr>
          <w:rFonts w:eastAsia="STZhongsong"/>
          <w:lang w:eastAsia="zh-CN"/>
        </w:rPr>
        <w:t>2:15-17</w:t>
      </w:r>
    </w:p>
    <w:p w:rsidR="00BF6862" w:rsidRPr="00BF6862" w:rsidRDefault="00BF6862" w:rsidP="00BF6862">
      <w:pPr>
        <w:ind w:leftChars="500" w:left="1200"/>
        <w:rPr>
          <w:rFonts w:eastAsia="STZhongsong"/>
          <w:lang w:eastAsia="zh-CN"/>
        </w:rPr>
      </w:pPr>
      <w:r w:rsidRPr="00BF6862">
        <w:rPr>
          <w:rFonts w:eastAsia="STZhongsong"/>
          <w:lang w:eastAsia="zh-CN"/>
        </w:rPr>
        <w:lastRenderedPageBreak/>
        <w:t>2:15</w:t>
      </w:r>
      <w:r w:rsidRPr="00BF6862">
        <w:rPr>
          <w:rFonts w:eastAsia="STZhongsong" w:hint="eastAsia"/>
          <w:lang w:eastAsia="zh-CN"/>
        </w:rPr>
        <w:t>不要爱世界</w:t>
      </w:r>
      <w:r w:rsidR="00FC1A62">
        <w:rPr>
          <w:rFonts w:eastAsia="STZhongsong" w:hint="eastAsia"/>
          <w:lang w:eastAsia="zh-CN"/>
        </w:rPr>
        <w:t>，</w:t>
      </w:r>
      <w:r w:rsidRPr="00BF6862">
        <w:rPr>
          <w:rFonts w:eastAsia="STZhongsong" w:hint="eastAsia"/>
          <w:lang w:eastAsia="zh-CN"/>
        </w:rPr>
        <w:t>和世界上的事。人若爱世界</w:t>
      </w:r>
      <w:r w:rsidR="00FC1A62">
        <w:rPr>
          <w:rFonts w:eastAsia="STZhongsong" w:hint="eastAsia"/>
          <w:lang w:eastAsia="zh-CN"/>
        </w:rPr>
        <w:t>，</w:t>
      </w:r>
      <w:r w:rsidRPr="00BF6862">
        <w:rPr>
          <w:rFonts w:eastAsia="STZhongsong" w:hint="eastAsia"/>
          <w:lang w:eastAsia="zh-CN"/>
        </w:rPr>
        <w:t>爱父的心就不在他里面了。</w:t>
      </w:r>
    </w:p>
    <w:p w:rsidR="00BF6862" w:rsidRDefault="00BF6862" w:rsidP="00BF6862">
      <w:pPr>
        <w:ind w:leftChars="500" w:left="1200"/>
        <w:rPr>
          <w:rFonts w:eastAsia="STZhongsong"/>
          <w:lang w:eastAsia="zh-CN"/>
        </w:rPr>
      </w:pPr>
      <w:r w:rsidRPr="00BF6862">
        <w:rPr>
          <w:rFonts w:eastAsia="STZhongsong"/>
          <w:lang w:eastAsia="zh-CN"/>
        </w:rPr>
        <w:t>2:16</w:t>
      </w:r>
      <w:r w:rsidRPr="00BF6862">
        <w:rPr>
          <w:rFonts w:eastAsia="STZhongsong" w:hint="eastAsia"/>
          <w:lang w:eastAsia="zh-CN"/>
        </w:rPr>
        <w:t>因为凡世界上的事</w:t>
      </w:r>
      <w:r w:rsidR="00FC1A62">
        <w:rPr>
          <w:rFonts w:eastAsia="STZhongsong" w:hint="eastAsia"/>
          <w:lang w:eastAsia="zh-CN"/>
        </w:rPr>
        <w:t>，</w:t>
      </w:r>
      <w:r w:rsidRPr="00BF6862">
        <w:rPr>
          <w:rFonts w:eastAsia="STZhongsong" w:hint="eastAsia"/>
          <w:lang w:eastAsia="zh-CN"/>
        </w:rPr>
        <w:t>就像肉体的情欲、眼目的情欲、并今生的骄傲</w:t>
      </w:r>
      <w:r w:rsidR="00FC1A62">
        <w:rPr>
          <w:rFonts w:eastAsia="STZhongsong" w:hint="eastAsia"/>
          <w:lang w:eastAsia="zh-CN"/>
        </w:rPr>
        <w:t>，</w:t>
      </w:r>
    </w:p>
    <w:p w:rsidR="00BF6862" w:rsidRPr="00BF6862" w:rsidRDefault="00BF6862" w:rsidP="00BF6862">
      <w:pPr>
        <w:ind w:leftChars="500" w:left="1200"/>
        <w:rPr>
          <w:rFonts w:eastAsia="STZhongsong"/>
          <w:lang w:eastAsia="zh-CN"/>
        </w:rPr>
      </w:pPr>
      <w:r>
        <w:rPr>
          <w:rFonts w:eastAsia="STZhongsong"/>
          <w:lang w:eastAsia="zh-CN"/>
        </w:rPr>
        <w:t xml:space="preserve">        </w:t>
      </w:r>
      <w:r w:rsidRPr="00BF6862">
        <w:rPr>
          <w:rFonts w:eastAsia="STZhongsong" w:hint="eastAsia"/>
          <w:lang w:eastAsia="zh-CN"/>
        </w:rPr>
        <w:t>都不是从父来的</w:t>
      </w:r>
      <w:r w:rsidR="00FC1A62">
        <w:rPr>
          <w:rFonts w:eastAsia="STZhongsong" w:hint="eastAsia"/>
          <w:lang w:eastAsia="zh-CN"/>
        </w:rPr>
        <w:t>，</w:t>
      </w:r>
      <w:r w:rsidRPr="00BF6862">
        <w:rPr>
          <w:rFonts w:eastAsia="STZhongsong" w:hint="eastAsia"/>
          <w:lang w:eastAsia="zh-CN"/>
        </w:rPr>
        <w:t>乃是从世界来的。</w:t>
      </w:r>
    </w:p>
    <w:p w:rsidR="00BF6862" w:rsidRPr="00BF6862" w:rsidRDefault="00BF6862" w:rsidP="00BF6862">
      <w:pPr>
        <w:ind w:leftChars="500" w:left="1200"/>
        <w:rPr>
          <w:rFonts w:eastAsia="STZhongsong"/>
          <w:lang w:eastAsia="zh-CN"/>
        </w:rPr>
      </w:pPr>
      <w:r w:rsidRPr="00BF6862">
        <w:rPr>
          <w:rFonts w:eastAsia="STZhongsong"/>
          <w:lang w:eastAsia="zh-CN"/>
        </w:rPr>
        <w:t>2:17</w:t>
      </w:r>
      <w:r w:rsidRPr="00BF6862">
        <w:rPr>
          <w:rFonts w:eastAsia="STZhongsong" w:hint="eastAsia"/>
          <w:lang w:eastAsia="zh-CN"/>
        </w:rPr>
        <w:t>这世界和其上的情欲都要过去</w:t>
      </w:r>
      <w:r w:rsidR="00FC1A62">
        <w:rPr>
          <w:rFonts w:eastAsia="STZhongsong" w:hint="eastAsia"/>
          <w:lang w:eastAsia="zh-CN"/>
        </w:rPr>
        <w:t>，</w:t>
      </w:r>
      <w:r w:rsidRPr="00BF6862">
        <w:rPr>
          <w:rFonts w:eastAsia="STZhongsong" w:hint="eastAsia"/>
          <w:lang w:eastAsia="zh-CN"/>
        </w:rPr>
        <w:t>惟独遵行　神旨意的</w:t>
      </w:r>
      <w:r w:rsidR="00FC1A62">
        <w:rPr>
          <w:rFonts w:eastAsia="STZhongsong" w:hint="eastAsia"/>
          <w:lang w:eastAsia="zh-CN"/>
        </w:rPr>
        <w:t>，</w:t>
      </w:r>
      <w:r w:rsidRPr="00BF6862">
        <w:rPr>
          <w:rFonts w:eastAsia="STZhongsong" w:hint="eastAsia"/>
          <w:lang w:eastAsia="zh-CN"/>
        </w:rPr>
        <w:t>是永远常存。</w:t>
      </w:r>
    </w:p>
    <w:p w:rsidR="00E0761C" w:rsidRDefault="00E0761C" w:rsidP="008B5AE3">
      <w:pPr>
        <w:rPr>
          <w:rFonts w:eastAsia="STZhongsong"/>
          <w:color w:val="C00000"/>
        </w:rPr>
      </w:pPr>
    </w:p>
    <w:p w:rsidR="00BF6862" w:rsidRDefault="008B5AE3" w:rsidP="008B5AE3">
      <w:pPr>
        <w:rPr>
          <w:rFonts w:eastAsia="STZhongsong"/>
          <w:lang w:eastAsia="zh-CN"/>
        </w:rPr>
      </w:pPr>
      <w:r w:rsidRPr="00AC4F07">
        <w:rPr>
          <w:rFonts w:eastAsia="STZhongsong"/>
          <w:lang w:eastAsia="zh-CN"/>
        </w:rPr>
        <w:tab/>
        <w:t>c.  Jas 1:14</w:t>
      </w:r>
    </w:p>
    <w:p w:rsidR="008B5AE3" w:rsidRPr="00AC4F07" w:rsidRDefault="00BF6862"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雅各书</w:t>
      </w:r>
      <w:r w:rsidR="008B5AE3" w:rsidRPr="00AC4F07">
        <w:rPr>
          <w:rFonts w:eastAsia="STZhongsong"/>
          <w:lang w:eastAsia="zh-CN"/>
        </w:rPr>
        <w:t>1:14</w:t>
      </w:r>
      <w:r w:rsidRPr="00BF6862">
        <w:rPr>
          <w:rFonts w:eastAsia="STZhongsong" w:hint="eastAsia"/>
          <w:lang w:eastAsia="zh-CN"/>
        </w:rPr>
        <w:t>但各人被试探</w:t>
      </w:r>
      <w:r w:rsidR="00FC1A62">
        <w:rPr>
          <w:rFonts w:eastAsia="STZhongsong" w:hint="eastAsia"/>
          <w:lang w:eastAsia="zh-CN"/>
        </w:rPr>
        <w:t>，</w:t>
      </w:r>
      <w:r w:rsidRPr="00BF6862">
        <w:rPr>
          <w:rFonts w:eastAsia="STZhongsong" w:hint="eastAsia"/>
          <w:lang w:eastAsia="zh-CN"/>
        </w:rPr>
        <w:t>乃是被自己的私欲牵引诱惑的。</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 xml:space="preserve">What is obduration?  1 </w:t>
      </w:r>
      <w:proofErr w:type="spellStart"/>
      <w:r w:rsidRPr="00AC4F07">
        <w:rPr>
          <w:rFonts w:eastAsia="STZhongsong"/>
        </w:rPr>
        <w:t>Ti</w:t>
      </w:r>
      <w:proofErr w:type="spellEnd"/>
      <w:r w:rsidRPr="00AC4F07">
        <w:rPr>
          <w:rFonts w:eastAsia="STZhongsong"/>
        </w:rPr>
        <w:t xml:space="preserve"> 4:2, Ex 8:15; Ps 95:8.</w:t>
      </w:r>
    </w:p>
    <w:p w:rsidR="00BF6862" w:rsidRDefault="003A35A1" w:rsidP="008B5AE3">
      <w:pPr>
        <w:ind w:firstLineChars="100" w:firstLine="240"/>
        <w:rPr>
          <w:rFonts w:eastAsia="STZhongsong" w:hAnsi="STZhongsong"/>
          <w:lang w:eastAsia="zh-CN"/>
        </w:rPr>
      </w:pPr>
      <w:r>
        <w:rPr>
          <w:rFonts w:eastAsia="STZhongsong" w:hAnsi="STZhongsong"/>
          <w:lang w:eastAsia="zh-CN"/>
        </w:rPr>
        <w:t xml:space="preserve">  </w:t>
      </w:r>
      <w:r w:rsidR="007D7F34">
        <w:rPr>
          <w:rFonts w:eastAsia="STZhongsong" w:hAnsi="STZhongsong" w:hint="eastAsia"/>
          <w:lang w:eastAsia="zh-CN"/>
        </w:rPr>
        <w:t>什么是冥顽不化</w:t>
      </w:r>
      <w:r w:rsidR="008B5AE3" w:rsidRPr="00AC4F07">
        <w:rPr>
          <w:rFonts w:eastAsia="STZhongsong" w:hAnsi="STZhongsong" w:hint="eastAsia"/>
          <w:lang w:eastAsia="zh-CN"/>
        </w:rPr>
        <w:t>？</w:t>
      </w:r>
    </w:p>
    <w:p w:rsidR="008B5AE3" w:rsidRDefault="00BF6862" w:rsidP="008B5AE3">
      <w:pPr>
        <w:ind w:firstLineChars="100" w:firstLine="240"/>
        <w:rPr>
          <w:rFonts w:eastAsia="STZhongsong"/>
          <w:lang w:eastAsia="zh-CN"/>
        </w:rPr>
      </w:pPr>
      <w:r>
        <w:rPr>
          <w:rFonts w:eastAsia="STZhongsong" w:hAnsi="STZhongsong"/>
          <w:lang w:eastAsia="zh-CN"/>
        </w:rPr>
        <w:t xml:space="preserve">  </w:t>
      </w:r>
      <w:r w:rsidR="00FC1A62">
        <w:rPr>
          <w:rFonts w:eastAsia="STZhongsong" w:hAnsi="STZhongsong"/>
          <w:lang w:eastAsia="zh-CN"/>
        </w:rPr>
        <w:t xml:space="preserve">  </w:t>
      </w:r>
      <w:r w:rsidR="008B5AE3" w:rsidRPr="00AC4F07">
        <w:rPr>
          <w:rFonts w:eastAsia="STZhongsong" w:hAnsi="STZhongsong" w:hint="eastAsia"/>
          <w:lang w:eastAsia="zh-CN"/>
        </w:rPr>
        <w:t>提前</w:t>
      </w:r>
      <w:r w:rsidR="008B5AE3" w:rsidRPr="00AC4F07">
        <w:rPr>
          <w:rFonts w:eastAsia="STZhongsong"/>
          <w:lang w:eastAsia="zh-CN"/>
        </w:rPr>
        <w:t>4:2</w:t>
      </w:r>
      <w:r w:rsidR="008B5AE3" w:rsidRPr="00AC4F07">
        <w:rPr>
          <w:rFonts w:eastAsia="STZhongsong" w:hAnsi="STZhongsong" w:hint="eastAsia"/>
          <w:lang w:eastAsia="zh-CN"/>
        </w:rPr>
        <w:t>，</w:t>
      </w:r>
    </w:p>
    <w:p w:rsidR="00BF6862" w:rsidRPr="00AC4F07" w:rsidRDefault="00BF6862" w:rsidP="00BF6862">
      <w:pPr>
        <w:ind w:firstLineChars="100" w:firstLine="240"/>
        <w:rPr>
          <w:rFonts w:eastAsia="STZhongsong"/>
          <w:lang w:eastAsia="zh-CN"/>
        </w:rPr>
      </w:pPr>
      <w:r>
        <w:rPr>
          <w:rFonts w:eastAsia="STZhongsong"/>
          <w:lang w:eastAsia="zh-CN"/>
        </w:rPr>
        <w:t xml:space="preserve">  </w:t>
      </w:r>
      <w:r w:rsidR="00FC1A62">
        <w:rPr>
          <w:rFonts w:eastAsia="STZhongsong"/>
          <w:lang w:eastAsia="zh-CN"/>
        </w:rPr>
        <w:t xml:space="preserve">        </w:t>
      </w:r>
      <w:r w:rsidRPr="00BF6862">
        <w:rPr>
          <w:rFonts w:eastAsia="STZhongsong" w:hint="eastAsia"/>
          <w:lang w:eastAsia="zh-CN"/>
        </w:rPr>
        <w:t>这是因为说谎之人的假冒</w:t>
      </w:r>
      <w:r w:rsidR="00FC1A62">
        <w:rPr>
          <w:rFonts w:eastAsia="STZhongsong" w:hint="eastAsia"/>
          <w:lang w:eastAsia="zh-CN"/>
        </w:rPr>
        <w:t>。</w:t>
      </w:r>
      <w:r w:rsidRPr="00BF6862">
        <w:rPr>
          <w:rFonts w:eastAsia="STZhongsong" w:hint="eastAsia"/>
          <w:lang w:eastAsia="zh-CN"/>
        </w:rPr>
        <w:t>这等人的良心、如同被热铁烙惯了一般。</w:t>
      </w:r>
    </w:p>
    <w:p w:rsidR="00BF6862" w:rsidRDefault="00BF6862" w:rsidP="003A35A1">
      <w:pPr>
        <w:ind w:leftChars="200" w:left="480"/>
        <w:rPr>
          <w:rFonts w:eastAsia="STZhongsong"/>
          <w:lang w:eastAsia="zh-CN"/>
        </w:rPr>
      </w:pPr>
      <w:r w:rsidRPr="00AC4F07">
        <w:rPr>
          <w:rFonts w:eastAsia="STZhongsong" w:hAnsi="STZhongsong" w:hint="eastAsia"/>
          <w:lang w:eastAsia="zh-CN"/>
        </w:rPr>
        <w:t>出</w:t>
      </w:r>
      <w:r w:rsidRPr="00AC4F07">
        <w:rPr>
          <w:rFonts w:eastAsia="STZhongsong"/>
          <w:lang w:eastAsia="zh-CN"/>
        </w:rPr>
        <w:t xml:space="preserve"> 8:15</w:t>
      </w:r>
      <w:r w:rsidRPr="00BF6862">
        <w:rPr>
          <w:rFonts w:eastAsia="STZhongsong" w:hint="eastAsia"/>
          <w:lang w:eastAsia="zh-CN"/>
        </w:rPr>
        <w:t>但法老见灾祸松缓</w:t>
      </w:r>
      <w:r w:rsidR="00FC1A62">
        <w:rPr>
          <w:rFonts w:eastAsia="STZhongsong" w:hint="eastAsia"/>
          <w:lang w:eastAsia="zh-CN"/>
        </w:rPr>
        <w:t>，</w:t>
      </w:r>
      <w:r w:rsidRPr="00BF6862">
        <w:rPr>
          <w:rFonts w:eastAsia="STZhongsong" w:hint="eastAsia"/>
          <w:lang w:eastAsia="zh-CN"/>
        </w:rPr>
        <w:t>就硬着心不肯听他们</w:t>
      </w:r>
      <w:r w:rsidR="00FC1A62">
        <w:rPr>
          <w:rFonts w:eastAsia="STZhongsong" w:hint="eastAsia"/>
          <w:lang w:eastAsia="zh-CN"/>
        </w:rPr>
        <w:t>，</w:t>
      </w:r>
      <w:r w:rsidRPr="00BF6862">
        <w:rPr>
          <w:rFonts w:eastAsia="STZhongsong" w:hint="eastAsia"/>
          <w:lang w:eastAsia="zh-CN"/>
        </w:rPr>
        <w:t>正如耶和华所说的。</w:t>
      </w:r>
    </w:p>
    <w:p w:rsidR="00BF6862" w:rsidRDefault="00BF6862" w:rsidP="003A35A1">
      <w:pPr>
        <w:ind w:leftChars="200" w:left="480"/>
        <w:rPr>
          <w:rFonts w:eastAsia="STZhongsong"/>
          <w:lang w:eastAsia="zh-CN"/>
        </w:rPr>
      </w:pPr>
      <w:r w:rsidRPr="00AC4F07">
        <w:rPr>
          <w:rFonts w:eastAsia="STZhongsong" w:hAnsi="STZhongsong" w:hint="eastAsia"/>
          <w:lang w:eastAsia="zh-CN"/>
        </w:rPr>
        <w:t>诗</w:t>
      </w:r>
      <w:r w:rsidRPr="00AC4F07">
        <w:rPr>
          <w:rFonts w:eastAsia="STZhongsong"/>
          <w:lang w:eastAsia="zh-CN"/>
        </w:rPr>
        <w:t xml:space="preserve"> 95:8</w:t>
      </w:r>
      <w:r w:rsidR="00C419D5" w:rsidRPr="00C419D5">
        <w:rPr>
          <w:rFonts w:eastAsia="STZhongsong" w:hint="eastAsia"/>
          <w:lang w:eastAsia="zh-CN"/>
        </w:rPr>
        <w:t>你们不可硬着心</w:t>
      </w:r>
      <w:r w:rsidR="00FC1A62">
        <w:rPr>
          <w:rFonts w:eastAsia="STZhongsong" w:hint="eastAsia"/>
          <w:lang w:eastAsia="zh-CN"/>
        </w:rPr>
        <w:t>，</w:t>
      </w:r>
      <w:r w:rsidR="00C419D5" w:rsidRPr="00C419D5">
        <w:rPr>
          <w:rFonts w:eastAsia="STZhongsong" w:hint="eastAsia"/>
          <w:lang w:eastAsia="zh-CN"/>
        </w:rPr>
        <w:t>像当日在米利巴、就是在旷野的玛撒。</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are the causes for hardening of the heart?</w:t>
      </w:r>
    </w:p>
    <w:p w:rsidR="008B5AE3" w:rsidRPr="00AC4F07" w:rsidRDefault="003A35A1" w:rsidP="008B5AE3">
      <w:pPr>
        <w:rPr>
          <w:rFonts w:eastAsia="STZhongsong"/>
          <w:color w:val="000000"/>
          <w:lang w:eastAsia="zh-CN"/>
        </w:rPr>
      </w:pPr>
      <w:r>
        <w:rPr>
          <w:rFonts w:eastAsia="STZhongsong" w:hAnsi="STZhongsong"/>
          <w:color w:val="000000"/>
          <w:lang w:eastAsia="zh-CN"/>
        </w:rPr>
        <w:t xml:space="preserve">     </w:t>
      </w:r>
      <w:r w:rsidR="00FC1A62">
        <w:rPr>
          <w:rFonts w:eastAsia="STZhongsong" w:hAnsi="STZhongsong"/>
          <w:color w:val="000000"/>
          <w:lang w:eastAsia="zh-CN"/>
        </w:rPr>
        <w:t xml:space="preserve"> </w:t>
      </w:r>
      <w:r w:rsidR="00FC1A62">
        <w:rPr>
          <w:rFonts w:eastAsia="STZhongsong" w:hAnsi="STZhongsong" w:hint="eastAsia"/>
          <w:color w:val="000000"/>
          <w:lang w:eastAsia="zh-CN"/>
        </w:rPr>
        <w:t>人</w:t>
      </w:r>
      <w:r w:rsidR="008B5AE3" w:rsidRPr="00AC4F07">
        <w:rPr>
          <w:rFonts w:eastAsia="STZhongsong" w:hAnsi="STZhongsong" w:hint="eastAsia"/>
          <w:color w:val="000000"/>
          <w:lang w:eastAsia="zh-CN"/>
        </w:rPr>
        <w:t>心</w:t>
      </w:r>
      <w:r w:rsidR="00FC1A62">
        <w:rPr>
          <w:rFonts w:eastAsia="STZhongsong" w:hAnsi="STZhongsong" w:hint="eastAsia"/>
          <w:color w:val="000000"/>
          <w:lang w:eastAsia="zh-CN"/>
        </w:rPr>
        <w:t>地</w:t>
      </w:r>
      <w:r w:rsidR="008B5AE3" w:rsidRPr="00AC4F07">
        <w:rPr>
          <w:rFonts w:eastAsia="STZhongsong" w:hAnsi="STZhongsong" w:hint="eastAsia"/>
          <w:color w:val="000000"/>
          <w:lang w:eastAsia="zh-CN"/>
        </w:rPr>
        <w:t>刚硬的原因是什么？</w:t>
      </w:r>
      <w:r w:rsidR="008B5AE3" w:rsidRPr="00AC4F07">
        <w:rPr>
          <w:rFonts w:eastAsia="STZhongsong"/>
          <w:color w:val="000000"/>
          <w:lang w:eastAsia="zh-CN"/>
        </w:rPr>
        <w:t xml:space="preserve">    </w:t>
      </w:r>
    </w:p>
    <w:p w:rsidR="003A35A1" w:rsidRDefault="008B5AE3" w:rsidP="008B5AE3">
      <w:pPr>
        <w:rPr>
          <w:rFonts w:eastAsia="STZhongsong"/>
          <w:lang w:eastAsia="zh-CN"/>
        </w:rPr>
      </w:pPr>
      <w:r w:rsidRPr="00AC4F07">
        <w:rPr>
          <w:rFonts w:eastAsia="STZhongsong"/>
          <w:lang w:eastAsia="zh-CN"/>
        </w:rPr>
        <w:tab/>
        <w:t>a.  Eph 2:2</w:t>
      </w:r>
    </w:p>
    <w:p w:rsidR="00084704" w:rsidRDefault="003A35A1"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弗</w:t>
      </w:r>
      <w:r w:rsidR="008B5AE3" w:rsidRPr="00AC4F07">
        <w:rPr>
          <w:rFonts w:eastAsia="STZhongsong"/>
          <w:lang w:eastAsia="zh-CN"/>
        </w:rPr>
        <w:t>2:2</w:t>
      </w:r>
      <w:r w:rsidR="00084704" w:rsidRPr="00084704">
        <w:rPr>
          <w:rFonts w:eastAsia="STZhongsong" w:hint="eastAsia"/>
          <w:lang w:eastAsia="zh-CN"/>
        </w:rPr>
        <w:t>那时</w:t>
      </w:r>
      <w:r w:rsidR="00FC1A62">
        <w:rPr>
          <w:rFonts w:eastAsia="STZhongsong" w:hint="eastAsia"/>
          <w:lang w:eastAsia="zh-CN"/>
        </w:rPr>
        <w:t>，</w:t>
      </w:r>
      <w:r w:rsidR="00084704" w:rsidRPr="00084704">
        <w:rPr>
          <w:rFonts w:eastAsia="STZhongsong" w:hint="eastAsia"/>
          <w:lang w:eastAsia="zh-CN"/>
        </w:rPr>
        <w:t>你们在其中行事为人随从今世的风俗</w:t>
      </w:r>
      <w:r w:rsidR="00FC1A62">
        <w:rPr>
          <w:rFonts w:eastAsia="STZhongsong" w:hint="eastAsia"/>
          <w:lang w:eastAsia="zh-CN"/>
        </w:rPr>
        <w:t>，</w:t>
      </w:r>
      <w:r w:rsidR="00084704" w:rsidRPr="00084704">
        <w:rPr>
          <w:rFonts w:eastAsia="STZhongsong" w:hint="eastAsia"/>
          <w:lang w:eastAsia="zh-CN"/>
        </w:rPr>
        <w:t>顺服空中掌权者的首领</w:t>
      </w:r>
      <w:r w:rsidR="00FC1A62">
        <w:rPr>
          <w:rFonts w:eastAsia="STZhongsong" w:hint="eastAsia"/>
          <w:lang w:eastAsia="zh-CN"/>
        </w:rPr>
        <w:t>，</w:t>
      </w:r>
      <w:r w:rsidR="00084704" w:rsidRPr="00084704">
        <w:rPr>
          <w:rFonts w:eastAsia="STZhongsong" w:hint="eastAsia"/>
          <w:lang w:eastAsia="zh-CN"/>
        </w:rPr>
        <w:t>就</w:t>
      </w:r>
    </w:p>
    <w:p w:rsidR="008B5AE3" w:rsidRPr="00AC4F07" w:rsidRDefault="00084704" w:rsidP="008B5AE3">
      <w:pPr>
        <w:rPr>
          <w:rFonts w:eastAsia="STZhongsong"/>
          <w:lang w:eastAsia="zh-CN"/>
        </w:rPr>
      </w:pPr>
      <w:r>
        <w:rPr>
          <w:rFonts w:eastAsia="STZhongsong"/>
          <w:lang w:eastAsia="zh-CN"/>
        </w:rPr>
        <w:t xml:space="preserve">                           </w:t>
      </w:r>
      <w:r w:rsidRPr="00084704">
        <w:rPr>
          <w:rFonts w:eastAsia="STZhongsong" w:hint="eastAsia"/>
          <w:lang w:eastAsia="zh-CN"/>
        </w:rPr>
        <w:t>是现今在悖逆之子心中运行的邪灵</w:t>
      </w:r>
      <w:r w:rsidR="00FC1A62">
        <w:rPr>
          <w:rFonts w:eastAsia="STZhongsong" w:hint="eastAsia"/>
          <w:lang w:eastAsia="zh-CN"/>
        </w:rPr>
        <w:t>。</w:t>
      </w:r>
    </w:p>
    <w:p w:rsidR="00E0761C" w:rsidRDefault="00E0761C" w:rsidP="008B5AE3">
      <w:pPr>
        <w:rPr>
          <w:rFonts w:eastAsia="STZhongsong"/>
          <w:color w:val="C00000"/>
        </w:rPr>
      </w:pPr>
    </w:p>
    <w:p w:rsidR="003A35A1" w:rsidRDefault="008B5AE3" w:rsidP="008B5AE3">
      <w:pPr>
        <w:rPr>
          <w:rFonts w:eastAsia="STZhongsong"/>
          <w:lang w:eastAsia="zh-CN"/>
        </w:rPr>
      </w:pPr>
      <w:r w:rsidRPr="00AC4F07">
        <w:rPr>
          <w:rFonts w:eastAsia="STZhongsong"/>
          <w:lang w:eastAsia="zh-CN"/>
        </w:rPr>
        <w:tab/>
        <w:t>b.  Ex 8:15</w:t>
      </w:r>
    </w:p>
    <w:p w:rsidR="008B5AE3" w:rsidRPr="00AC4F07" w:rsidRDefault="003A35A1" w:rsidP="008B5AE3">
      <w:pPr>
        <w:rPr>
          <w:rFonts w:eastAsia="STZhongsong"/>
          <w:lang w:eastAsia="zh-CN"/>
        </w:rPr>
      </w:pPr>
      <w:r>
        <w:rPr>
          <w:rFonts w:eastAsia="STZhongsong"/>
          <w:lang w:eastAsia="zh-CN"/>
        </w:rPr>
        <w:t xml:space="preserve">                 </w:t>
      </w:r>
      <w:r w:rsidR="008B5AE3" w:rsidRPr="00AC4F07">
        <w:rPr>
          <w:rFonts w:eastAsia="STZhongsong" w:hAnsi="STZhongsong" w:hint="eastAsia"/>
          <w:lang w:eastAsia="zh-CN"/>
        </w:rPr>
        <w:t>出</w:t>
      </w:r>
      <w:r w:rsidR="008B5AE3" w:rsidRPr="00AC4F07">
        <w:rPr>
          <w:rFonts w:eastAsia="STZhongsong"/>
          <w:lang w:eastAsia="zh-CN"/>
        </w:rPr>
        <w:t>8:15</w:t>
      </w:r>
      <w:r w:rsidR="00084704" w:rsidRPr="00084704">
        <w:rPr>
          <w:rFonts w:eastAsia="STZhongsong" w:hint="eastAsia"/>
          <w:lang w:eastAsia="zh-CN"/>
        </w:rPr>
        <w:t>但法老见灾祸松缓</w:t>
      </w:r>
      <w:r w:rsidR="00FC1A62">
        <w:rPr>
          <w:rFonts w:eastAsia="STZhongsong" w:hint="eastAsia"/>
          <w:lang w:eastAsia="zh-CN"/>
        </w:rPr>
        <w:t>，</w:t>
      </w:r>
      <w:r w:rsidR="00084704" w:rsidRPr="00084704">
        <w:rPr>
          <w:rFonts w:eastAsia="STZhongsong" w:hint="eastAsia"/>
          <w:lang w:eastAsia="zh-CN"/>
        </w:rPr>
        <w:t>就硬着心不肯听他们</w:t>
      </w:r>
      <w:r w:rsidR="00FC1A62">
        <w:rPr>
          <w:rFonts w:eastAsia="STZhongsong" w:hint="eastAsia"/>
          <w:lang w:eastAsia="zh-CN"/>
        </w:rPr>
        <w:t>，</w:t>
      </w:r>
      <w:r w:rsidR="00084704" w:rsidRPr="00084704">
        <w:rPr>
          <w:rFonts w:eastAsia="STZhongsong" w:hint="eastAsia"/>
          <w:lang w:eastAsia="zh-CN"/>
        </w:rPr>
        <w:t>正如耶和华所说的。</w:t>
      </w:r>
    </w:p>
    <w:p w:rsidR="008B5AE3" w:rsidRDefault="008B5AE3" w:rsidP="008B5AE3">
      <w:pPr>
        <w:rPr>
          <w:rFonts w:eastAsia="STZhongsong"/>
          <w:color w:val="C00000"/>
        </w:rPr>
      </w:pPr>
    </w:p>
    <w:p w:rsidR="00E0761C" w:rsidRPr="00AC4F07" w:rsidRDefault="00E0761C" w:rsidP="008B5AE3">
      <w:pPr>
        <w:rPr>
          <w:rFonts w:eastAsia="STZhongsong"/>
          <w:color w:val="FF0000"/>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Is all hardening of the heart terminal?  Ac 3:15, 17</w:t>
      </w:r>
    </w:p>
    <w:p w:rsidR="003A35A1" w:rsidRDefault="008B5AE3" w:rsidP="008B5AE3">
      <w:pPr>
        <w:ind w:firstLineChars="200" w:firstLine="480"/>
        <w:rPr>
          <w:rFonts w:eastAsia="STZhongsong" w:hAnsi="STZhongsong"/>
          <w:lang w:eastAsia="zh-CN"/>
        </w:rPr>
      </w:pPr>
      <w:r w:rsidRPr="00AC4F07">
        <w:rPr>
          <w:rFonts w:eastAsia="STZhongsong" w:hAnsi="STZhongsong" w:hint="eastAsia"/>
          <w:lang w:eastAsia="zh-CN"/>
        </w:rPr>
        <w:t>所有心</w:t>
      </w:r>
      <w:r w:rsidR="00FC1A62">
        <w:rPr>
          <w:rFonts w:eastAsia="STZhongsong" w:hAnsi="STZhongsong" w:hint="eastAsia"/>
          <w:lang w:eastAsia="zh-CN"/>
        </w:rPr>
        <w:t>里</w:t>
      </w:r>
      <w:r w:rsidRPr="00AC4F07">
        <w:rPr>
          <w:rFonts w:eastAsia="STZhongsong" w:hAnsi="STZhongsong" w:hint="eastAsia"/>
          <w:lang w:eastAsia="zh-CN"/>
        </w:rPr>
        <w:t>刚硬</w:t>
      </w:r>
      <w:r w:rsidR="007D7F34">
        <w:rPr>
          <w:rFonts w:eastAsia="STZhongsong" w:hAnsi="STZhongsong" w:hint="eastAsia"/>
          <w:lang w:eastAsia="zh-CN"/>
        </w:rPr>
        <w:t>的人</w:t>
      </w:r>
      <w:r w:rsidRPr="00AC4F07">
        <w:rPr>
          <w:rFonts w:eastAsia="STZhongsong" w:hAnsi="STZhongsong" w:hint="eastAsia"/>
          <w:lang w:eastAsia="zh-CN"/>
        </w:rPr>
        <w:t>都</w:t>
      </w:r>
      <w:r w:rsidR="007F265D">
        <w:rPr>
          <w:rFonts w:eastAsia="STZhongsong" w:hAnsi="STZhongsong" w:hint="eastAsia"/>
          <w:lang w:eastAsia="zh-CN"/>
        </w:rPr>
        <w:t>会刚硬到底</w:t>
      </w:r>
      <w:r w:rsidRPr="00AC4F07">
        <w:rPr>
          <w:rFonts w:eastAsia="STZhongsong" w:hAnsi="STZhongsong" w:hint="eastAsia"/>
          <w:lang w:eastAsia="zh-CN"/>
        </w:rPr>
        <w:t>吗？</w:t>
      </w:r>
    </w:p>
    <w:p w:rsidR="008B5AE3" w:rsidRDefault="008B5AE3" w:rsidP="008B5AE3">
      <w:pPr>
        <w:ind w:firstLineChars="200" w:firstLine="480"/>
        <w:rPr>
          <w:rFonts w:eastAsia="STZhongsong"/>
          <w:lang w:eastAsia="zh-CN"/>
        </w:rPr>
      </w:pPr>
      <w:r w:rsidRPr="00AC4F07">
        <w:rPr>
          <w:rFonts w:eastAsia="STZhongsong" w:hAnsi="STZhongsong" w:hint="eastAsia"/>
          <w:lang w:eastAsia="zh-CN"/>
        </w:rPr>
        <w:t>徒</w:t>
      </w:r>
      <w:r w:rsidRPr="00AC4F07">
        <w:rPr>
          <w:rFonts w:eastAsia="STZhongsong"/>
          <w:lang w:eastAsia="zh-CN"/>
        </w:rPr>
        <w:t>3:15, 17</w:t>
      </w:r>
    </w:p>
    <w:p w:rsidR="00084704" w:rsidRPr="00084704" w:rsidRDefault="00084704" w:rsidP="00084704">
      <w:pPr>
        <w:ind w:leftChars="200" w:left="480" w:firstLineChars="200" w:firstLine="480"/>
        <w:rPr>
          <w:rFonts w:eastAsia="STZhongsong"/>
          <w:lang w:eastAsia="zh-CN"/>
        </w:rPr>
      </w:pPr>
      <w:r w:rsidRPr="00084704">
        <w:rPr>
          <w:rFonts w:eastAsia="STZhongsong"/>
          <w:lang w:eastAsia="zh-CN"/>
        </w:rPr>
        <w:t>3:15</w:t>
      </w:r>
      <w:r w:rsidRPr="00084704">
        <w:rPr>
          <w:rFonts w:eastAsia="STZhongsong"/>
          <w:lang w:eastAsia="zh-CN"/>
        </w:rPr>
        <w:tab/>
      </w:r>
      <w:r w:rsidRPr="00084704">
        <w:rPr>
          <w:rFonts w:eastAsia="STZhongsong" w:hint="eastAsia"/>
          <w:lang w:eastAsia="zh-CN"/>
        </w:rPr>
        <w:t>你们杀了那生命的主、　神却叫他从死里复活了．我们都是为这事作见证。</w:t>
      </w:r>
    </w:p>
    <w:p w:rsidR="00084704" w:rsidRPr="00084704" w:rsidRDefault="00084704" w:rsidP="00084704">
      <w:pPr>
        <w:ind w:leftChars="200" w:left="480" w:firstLineChars="200" w:firstLine="480"/>
        <w:rPr>
          <w:rFonts w:eastAsia="STZhongsong"/>
          <w:lang w:eastAsia="zh-CN"/>
        </w:rPr>
      </w:pPr>
      <w:r w:rsidRPr="00084704">
        <w:rPr>
          <w:rFonts w:eastAsia="STZhongsong"/>
          <w:lang w:eastAsia="zh-CN"/>
        </w:rPr>
        <w:t>3:17</w:t>
      </w:r>
      <w:r w:rsidRPr="00084704">
        <w:rPr>
          <w:rFonts w:eastAsia="STZhongsong"/>
          <w:lang w:eastAsia="zh-CN"/>
        </w:rPr>
        <w:tab/>
      </w:r>
      <w:r w:rsidRPr="00084704">
        <w:rPr>
          <w:rFonts w:eastAsia="STZhongsong" w:hint="eastAsia"/>
          <w:lang w:eastAsia="zh-CN"/>
        </w:rPr>
        <w:t>弟兄们、我晓得你们作这事、是出于不知、你们的官长也是如此。</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Why does the Bible warn against hardening our hearts?  Ps 95:7,8; 2 Co 6:2, Ac 5:5; Cf. CW 337:3.</w:t>
      </w:r>
      <w:r w:rsidR="007F265D">
        <w:rPr>
          <w:rFonts w:eastAsia="STZhongsong"/>
          <w:lang w:eastAsia="zh-CN"/>
        </w:rPr>
        <w:t xml:space="preserve"> </w:t>
      </w:r>
      <w:r w:rsidR="007F265D">
        <w:rPr>
          <w:rFonts w:eastAsia="STZhongsong" w:hint="eastAsia"/>
          <w:lang w:eastAsia="zh-CN"/>
        </w:rPr>
        <w:t>诗篇</w:t>
      </w:r>
      <w:r w:rsidR="007F265D" w:rsidRPr="00AC4F07">
        <w:rPr>
          <w:rFonts w:eastAsia="STZhongsong"/>
        </w:rPr>
        <w:t>95:7,8</w:t>
      </w:r>
      <w:r w:rsidR="007F265D">
        <w:rPr>
          <w:rFonts w:eastAsia="STZhongsong" w:hint="eastAsia"/>
          <w:lang w:eastAsia="zh-CN"/>
        </w:rPr>
        <w:t>；林后</w:t>
      </w:r>
      <w:r w:rsidR="007F265D" w:rsidRPr="00AC4F07">
        <w:rPr>
          <w:rFonts w:eastAsia="STZhongsong"/>
        </w:rPr>
        <w:t>6:2</w:t>
      </w:r>
      <w:r w:rsidR="007F265D">
        <w:rPr>
          <w:rFonts w:eastAsia="STZhongsong" w:hint="eastAsia"/>
          <w:lang w:eastAsia="zh-CN"/>
        </w:rPr>
        <w:t>；徒</w:t>
      </w:r>
      <w:r w:rsidR="007F265D" w:rsidRPr="00AC4F07">
        <w:rPr>
          <w:rFonts w:eastAsia="STZhongsong"/>
        </w:rPr>
        <w:t>5:5</w:t>
      </w:r>
      <w:r w:rsidR="007F265D">
        <w:rPr>
          <w:rFonts w:eastAsia="STZhongsong" w:hint="eastAsia"/>
          <w:lang w:eastAsia="zh-CN"/>
        </w:rPr>
        <w:t>；对比</w:t>
      </w:r>
      <w:r w:rsidR="007F265D" w:rsidRPr="00AC4F07">
        <w:rPr>
          <w:rFonts w:eastAsia="STZhongsong"/>
        </w:rPr>
        <w:t>CW 337:3.</w:t>
      </w:r>
    </w:p>
    <w:p w:rsidR="000F78B5" w:rsidRDefault="007F265D" w:rsidP="008B5AE3">
      <w:pPr>
        <w:ind w:firstLineChars="100" w:firstLine="240"/>
        <w:rPr>
          <w:rFonts w:eastAsia="STZhongsong" w:hAnsi="STZhongsong"/>
          <w:lang w:eastAsia="zh-CN"/>
        </w:rPr>
      </w:pPr>
      <w:r>
        <w:rPr>
          <w:rFonts w:eastAsia="STZhongsong" w:hAnsi="STZhongsong"/>
          <w:lang w:eastAsia="zh-CN"/>
        </w:rPr>
        <w:t xml:space="preserve">  </w:t>
      </w:r>
      <w:r w:rsidR="008B5AE3" w:rsidRPr="00AC4F07">
        <w:rPr>
          <w:rFonts w:eastAsia="STZhongsong" w:hAnsi="STZhongsong" w:hint="eastAsia"/>
          <w:lang w:eastAsia="zh-CN"/>
        </w:rPr>
        <w:t>为什么圣经对于心</w:t>
      </w:r>
      <w:r>
        <w:rPr>
          <w:rFonts w:eastAsia="STZhongsong" w:hAnsi="STZhongsong" w:hint="eastAsia"/>
          <w:lang w:eastAsia="zh-CN"/>
        </w:rPr>
        <w:t>里</w:t>
      </w:r>
      <w:r w:rsidR="008B5AE3" w:rsidRPr="00AC4F07">
        <w:rPr>
          <w:rFonts w:eastAsia="STZhongsong" w:hAnsi="STZhongsong" w:hint="eastAsia"/>
          <w:lang w:eastAsia="zh-CN"/>
        </w:rPr>
        <w:t>刚硬提出警告？</w:t>
      </w:r>
    </w:p>
    <w:p w:rsidR="000F78B5" w:rsidRDefault="008B5AE3" w:rsidP="000F78B5">
      <w:pPr>
        <w:ind w:firstLineChars="100" w:firstLine="240"/>
        <w:rPr>
          <w:rFonts w:eastAsia="STZhongsong"/>
          <w:lang w:eastAsia="zh-CN"/>
        </w:rPr>
      </w:pPr>
      <w:r w:rsidRPr="00AC4F07">
        <w:rPr>
          <w:rFonts w:eastAsia="STZhongsong" w:hAnsi="STZhongsong" w:hint="eastAsia"/>
          <w:lang w:eastAsia="zh-CN"/>
        </w:rPr>
        <w:lastRenderedPageBreak/>
        <w:t>诗</w:t>
      </w:r>
      <w:r w:rsidRPr="00AC4F07">
        <w:rPr>
          <w:rFonts w:eastAsia="STZhongsong"/>
          <w:lang w:eastAsia="zh-CN"/>
        </w:rPr>
        <w:t xml:space="preserve">  95:7,8; </w:t>
      </w:r>
    </w:p>
    <w:p w:rsidR="000F78B5" w:rsidRDefault="000F78B5" w:rsidP="000F78B5">
      <w:pPr>
        <w:ind w:leftChars="200" w:left="480" w:firstLineChars="100" w:firstLine="240"/>
        <w:rPr>
          <w:rFonts w:eastAsia="STZhongsong"/>
          <w:lang w:eastAsia="zh-CN"/>
        </w:rPr>
      </w:pPr>
      <w:r>
        <w:rPr>
          <w:rFonts w:eastAsia="STZhongsong"/>
          <w:lang w:eastAsia="zh-CN"/>
        </w:rPr>
        <w:t>7</w:t>
      </w:r>
      <w:r w:rsidRPr="000F78B5">
        <w:rPr>
          <w:rFonts w:eastAsia="STZhongsong" w:hint="eastAsia"/>
          <w:lang w:eastAsia="zh-CN"/>
        </w:rPr>
        <w:t>因为他是我们的　神．我们是他草场的羊、是他手下的民。惟愿你们今天听他的</w:t>
      </w:r>
      <w:r>
        <w:rPr>
          <w:rFonts w:eastAsia="STZhongsong"/>
          <w:lang w:eastAsia="zh-CN"/>
        </w:rPr>
        <w:t xml:space="preserve"> </w:t>
      </w:r>
    </w:p>
    <w:p w:rsidR="000F78B5" w:rsidRPr="000F78B5" w:rsidRDefault="000F78B5" w:rsidP="000F78B5">
      <w:pPr>
        <w:ind w:leftChars="200" w:left="480" w:firstLineChars="100" w:firstLine="240"/>
        <w:rPr>
          <w:rFonts w:eastAsia="STZhongsong"/>
          <w:lang w:eastAsia="zh-CN"/>
        </w:rPr>
      </w:pPr>
      <w:r>
        <w:rPr>
          <w:rFonts w:eastAsia="STZhongsong"/>
          <w:lang w:eastAsia="zh-CN"/>
        </w:rPr>
        <w:t xml:space="preserve">   </w:t>
      </w:r>
      <w:r w:rsidRPr="000F78B5">
        <w:rPr>
          <w:rFonts w:eastAsia="STZhongsong" w:hint="eastAsia"/>
          <w:lang w:eastAsia="zh-CN"/>
        </w:rPr>
        <w:t>话。</w:t>
      </w:r>
      <w:r>
        <w:rPr>
          <w:rFonts w:eastAsia="STZhongsong"/>
          <w:lang w:eastAsia="zh-CN"/>
        </w:rPr>
        <w:t>8</w:t>
      </w:r>
      <w:r w:rsidRPr="000F78B5">
        <w:rPr>
          <w:rFonts w:eastAsia="STZhongsong" w:hint="eastAsia"/>
          <w:lang w:eastAsia="zh-CN"/>
        </w:rPr>
        <w:t>你们不可硬着心、像当日在米利巴、就是在旷野的玛撒。</w:t>
      </w:r>
    </w:p>
    <w:p w:rsidR="000F78B5" w:rsidRDefault="003A35A1" w:rsidP="008B5AE3">
      <w:pPr>
        <w:ind w:firstLineChars="100" w:firstLine="240"/>
        <w:rPr>
          <w:rFonts w:eastAsia="STZhongsong"/>
          <w:lang w:eastAsia="zh-CN"/>
        </w:rPr>
      </w:pPr>
      <w:r>
        <w:rPr>
          <w:rFonts w:eastAsia="STZhongsong" w:hAnsi="STZhongsong" w:hint="eastAsia"/>
          <w:lang w:eastAsia="zh-CN"/>
        </w:rPr>
        <w:t>林</w:t>
      </w:r>
      <w:r w:rsidR="008B5AE3" w:rsidRPr="00AC4F07">
        <w:rPr>
          <w:rFonts w:eastAsia="STZhongsong" w:hAnsi="STZhongsong" w:hint="eastAsia"/>
          <w:lang w:eastAsia="zh-CN"/>
        </w:rPr>
        <w:t>后</w:t>
      </w:r>
      <w:r w:rsidR="008B5AE3" w:rsidRPr="00AC4F07">
        <w:rPr>
          <w:rFonts w:eastAsia="STZhongsong"/>
          <w:lang w:eastAsia="zh-CN"/>
        </w:rPr>
        <w:t xml:space="preserve"> 6:2, </w:t>
      </w:r>
      <w:r w:rsidR="000F78B5" w:rsidRPr="000F78B5">
        <w:rPr>
          <w:rFonts w:eastAsia="STZhongsong" w:hint="eastAsia"/>
          <w:lang w:eastAsia="zh-CN"/>
        </w:rPr>
        <w:t>因为他说、『在悦纳的时候、我应允了你．在拯救的日子、我搭救了你。』</w:t>
      </w:r>
    </w:p>
    <w:p w:rsidR="000F78B5" w:rsidRDefault="000F78B5" w:rsidP="008B5AE3">
      <w:pPr>
        <w:ind w:firstLineChars="100" w:firstLine="240"/>
        <w:rPr>
          <w:rFonts w:eastAsia="STZhongsong"/>
          <w:lang w:eastAsia="zh-CN"/>
        </w:rPr>
      </w:pPr>
      <w:r>
        <w:rPr>
          <w:rFonts w:eastAsia="STZhongsong"/>
          <w:lang w:eastAsia="zh-CN"/>
        </w:rPr>
        <w:t xml:space="preserve">                </w:t>
      </w:r>
      <w:r w:rsidRPr="000F78B5">
        <w:rPr>
          <w:rFonts w:eastAsia="STZhongsong" w:hint="eastAsia"/>
          <w:lang w:eastAsia="zh-CN"/>
        </w:rPr>
        <w:t>看哪、现在正是悦纳的时候、现在正是拯救的日子。</w:t>
      </w:r>
    </w:p>
    <w:p w:rsidR="000F78B5" w:rsidRDefault="008B5AE3" w:rsidP="008B5AE3">
      <w:pPr>
        <w:ind w:firstLineChars="100" w:firstLine="240"/>
        <w:rPr>
          <w:rFonts w:eastAsia="STZhongsong"/>
          <w:lang w:eastAsia="zh-CN"/>
        </w:rPr>
      </w:pPr>
      <w:r w:rsidRPr="00AC4F07">
        <w:rPr>
          <w:rFonts w:eastAsia="STZhongsong" w:hAnsi="STZhongsong" w:hint="eastAsia"/>
          <w:lang w:eastAsia="zh-CN"/>
        </w:rPr>
        <w:t>徒</w:t>
      </w:r>
      <w:r w:rsidRPr="00AC4F07">
        <w:rPr>
          <w:rFonts w:eastAsia="STZhongsong"/>
          <w:lang w:eastAsia="zh-CN"/>
        </w:rPr>
        <w:t>5:5</w:t>
      </w:r>
      <w:r w:rsidR="000F78B5" w:rsidRPr="000F78B5">
        <w:rPr>
          <w:rFonts w:eastAsia="STZhongsong" w:hint="eastAsia"/>
          <w:lang w:eastAsia="zh-CN"/>
        </w:rPr>
        <w:t>亚拿尼亚听见这话、就仆倒断了气．听见的人都甚惧怕。</w:t>
      </w:r>
    </w:p>
    <w:p w:rsidR="008B5AE3" w:rsidRPr="00AC4F07" w:rsidRDefault="000F78B5" w:rsidP="008B5AE3">
      <w:pPr>
        <w:ind w:firstLineChars="100" w:firstLine="240"/>
        <w:rPr>
          <w:rFonts w:eastAsia="STZhongsong"/>
          <w:lang w:eastAsia="zh-CN"/>
        </w:rPr>
      </w:pPr>
      <w:r>
        <w:rPr>
          <w:rFonts w:eastAsia="STZhongsong"/>
          <w:lang w:eastAsia="zh-CN"/>
        </w:rPr>
        <w:t xml:space="preserve"> </w:t>
      </w:r>
      <w:r>
        <w:rPr>
          <w:rFonts w:eastAsia="STZhongsong" w:hint="eastAsia"/>
          <w:lang w:eastAsia="zh-CN"/>
        </w:rPr>
        <w:t>对比</w:t>
      </w:r>
      <w:r w:rsidR="008B5AE3" w:rsidRPr="00AC4F07">
        <w:rPr>
          <w:rFonts w:eastAsia="STZhongsong"/>
          <w:lang w:eastAsia="zh-CN"/>
        </w:rPr>
        <w:t xml:space="preserve"> CW 337:3.</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Is one sin less damning or more damning than another?  Jas 2:10; Eph 2:3, Ro 5:18, Ps 5:5.</w:t>
      </w:r>
    </w:p>
    <w:p w:rsidR="000F78B5" w:rsidRDefault="008B5AE3" w:rsidP="008B5AE3">
      <w:pPr>
        <w:ind w:firstLineChars="150" w:firstLine="360"/>
        <w:rPr>
          <w:rFonts w:eastAsia="STZhongsong" w:hAnsi="STZhongsong"/>
          <w:lang w:eastAsia="zh-CN"/>
        </w:rPr>
      </w:pPr>
      <w:r w:rsidRPr="00AC4F07">
        <w:rPr>
          <w:rFonts w:eastAsia="STZhongsong" w:hAnsi="STZhongsong" w:hint="eastAsia"/>
          <w:lang w:eastAsia="zh-CN"/>
        </w:rPr>
        <w:t>一种罪</w:t>
      </w:r>
      <w:r w:rsidR="00B86C7E">
        <w:rPr>
          <w:rFonts w:eastAsia="STZhongsong" w:hAnsi="STZhongsong" w:hint="eastAsia"/>
          <w:lang w:eastAsia="zh-CN"/>
        </w:rPr>
        <w:t>会</w:t>
      </w:r>
      <w:r w:rsidRPr="00AC4F07">
        <w:rPr>
          <w:rFonts w:eastAsia="STZhongsong" w:hAnsi="STZhongsong" w:hint="eastAsia"/>
          <w:lang w:eastAsia="zh-CN"/>
        </w:rPr>
        <w:t>比另一种罪少受或多受咒诅吗？</w:t>
      </w:r>
      <w:r w:rsidR="00B86C7E" w:rsidRPr="00AC4F07">
        <w:rPr>
          <w:rFonts w:eastAsia="STZhongsong" w:hAnsi="STZhongsong" w:hint="eastAsia"/>
          <w:lang w:eastAsia="zh-CN"/>
        </w:rPr>
        <w:t>雅各</w:t>
      </w:r>
      <w:r w:rsidR="00B86C7E" w:rsidRPr="00AC4F07">
        <w:rPr>
          <w:rFonts w:eastAsia="STZhongsong"/>
          <w:lang w:eastAsia="zh-CN"/>
        </w:rPr>
        <w:t>2:10</w:t>
      </w:r>
      <w:r w:rsidR="00B86C7E">
        <w:rPr>
          <w:rFonts w:eastAsia="STZhongsong" w:hint="eastAsia"/>
          <w:lang w:eastAsia="zh-CN"/>
        </w:rPr>
        <w:t>；</w:t>
      </w:r>
      <w:r w:rsidR="00B86C7E" w:rsidRPr="00AC4F07">
        <w:rPr>
          <w:rFonts w:eastAsia="STZhongsong" w:hAnsi="STZhongsong" w:hint="eastAsia"/>
          <w:lang w:eastAsia="zh-CN"/>
        </w:rPr>
        <w:t>弗</w:t>
      </w:r>
      <w:r w:rsidR="00B86C7E" w:rsidRPr="00AC4F07">
        <w:rPr>
          <w:rFonts w:eastAsia="STZhongsong"/>
          <w:lang w:eastAsia="zh-CN"/>
        </w:rPr>
        <w:t>2:3</w:t>
      </w:r>
      <w:r w:rsidR="00B86C7E">
        <w:rPr>
          <w:rFonts w:eastAsia="STZhongsong" w:hint="eastAsia"/>
          <w:lang w:eastAsia="zh-CN"/>
        </w:rPr>
        <w:t>；</w:t>
      </w:r>
      <w:r w:rsidR="00B86C7E" w:rsidRPr="00AC4F07">
        <w:rPr>
          <w:rFonts w:eastAsia="STZhongsong" w:hAnsi="STZhongsong" w:hint="eastAsia"/>
          <w:lang w:eastAsia="zh-CN"/>
        </w:rPr>
        <w:t>罗</w:t>
      </w:r>
      <w:r w:rsidR="00B86C7E" w:rsidRPr="00AC4F07">
        <w:rPr>
          <w:rFonts w:eastAsia="STZhongsong"/>
          <w:lang w:eastAsia="zh-CN"/>
        </w:rPr>
        <w:t xml:space="preserve"> 5:18</w:t>
      </w:r>
      <w:r w:rsidR="00B86C7E">
        <w:rPr>
          <w:rFonts w:eastAsia="STZhongsong" w:hint="eastAsia"/>
          <w:lang w:eastAsia="zh-CN"/>
        </w:rPr>
        <w:t>；</w:t>
      </w:r>
      <w:r w:rsidR="00B86C7E" w:rsidRPr="00AC4F07">
        <w:rPr>
          <w:rFonts w:eastAsia="STZhongsong" w:hAnsi="STZhongsong" w:hint="eastAsia"/>
          <w:lang w:eastAsia="zh-CN"/>
        </w:rPr>
        <w:t>诗</w:t>
      </w:r>
      <w:r w:rsidR="00B86C7E" w:rsidRPr="00AC4F07">
        <w:rPr>
          <w:rFonts w:eastAsia="STZhongsong"/>
          <w:lang w:eastAsia="zh-CN"/>
        </w:rPr>
        <w:t xml:space="preserve"> 5:5</w:t>
      </w:r>
      <w:r w:rsidR="00B86C7E">
        <w:rPr>
          <w:rFonts w:eastAsia="STZhongsong" w:hint="eastAsia"/>
          <w:lang w:eastAsia="zh-CN"/>
        </w:rPr>
        <w:t>。</w:t>
      </w:r>
    </w:p>
    <w:p w:rsidR="00B86C7E" w:rsidRDefault="00B86C7E" w:rsidP="00B86C7E">
      <w:pPr>
        <w:ind w:firstLineChars="150" w:firstLine="360"/>
        <w:rPr>
          <w:rFonts w:eastAsia="STZhongsong"/>
          <w:lang w:eastAsia="zh-CN"/>
        </w:rPr>
      </w:pPr>
      <w:r w:rsidRPr="00AC4F07">
        <w:rPr>
          <w:rFonts w:eastAsia="STZhongsong" w:hAnsi="STZhongsong" w:hint="eastAsia"/>
          <w:lang w:eastAsia="zh-CN"/>
        </w:rPr>
        <w:t>雅各</w:t>
      </w:r>
      <w:r w:rsidRPr="00AC4F07">
        <w:rPr>
          <w:rFonts w:eastAsia="STZhongsong"/>
          <w:lang w:eastAsia="zh-CN"/>
        </w:rPr>
        <w:t>2:10</w:t>
      </w:r>
      <w:r w:rsidRPr="000F78B5">
        <w:rPr>
          <w:rFonts w:eastAsia="STZhongsong" w:hint="eastAsia"/>
          <w:lang w:eastAsia="zh-CN"/>
        </w:rPr>
        <w:t>因为凡遵守全律法的、只在一条上跌倒、他就是犯了众条。</w:t>
      </w:r>
    </w:p>
    <w:p w:rsidR="00B86C7E" w:rsidRDefault="00B86C7E" w:rsidP="00B86C7E">
      <w:pPr>
        <w:ind w:firstLineChars="150" w:firstLine="360"/>
        <w:rPr>
          <w:rFonts w:eastAsia="STZhongsong"/>
          <w:lang w:eastAsia="zh-CN"/>
        </w:rPr>
      </w:pPr>
      <w:r w:rsidRPr="00AC4F07">
        <w:rPr>
          <w:rFonts w:eastAsia="STZhongsong" w:hAnsi="STZhongsong" w:hint="eastAsia"/>
          <w:lang w:eastAsia="zh-CN"/>
        </w:rPr>
        <w:t>弗</w:t>
      </w:r>
      <w:r w:rsidRPr="00AC4F07">
        <w:rPr>
          <w:rFonts w:eastAsia="STZhongsong"/>
          <w:lang w:eastAsia="zh-CN"/>
        </w:rPr>
        <w:t>2:3</w:t>
      </w:r>
      <w:r w:rsidRPr="000F78B5">
        <w:rPr>
          <w:rFonts w:eastAsia="STZhongsong" w:hint="eastAsia"/>
          <w:lang w:eastAsia="zh-CN"/>
        </w:rPr>
        <w:t>我们从前也都在他们中间、放纵肉体的私欲、随着肉体和心中所喜好的去行、</w:t>
      </w:r>
    </w:p>
    <w:p w:rsidR="00B86C7E" w:rsidRDefault="00B86C7E" w:rsidP="00B86C7E">
      <w:pPr>
        <w:ind w:firstLineChars="150" w:firstLine="360"/>
        <w:rPr>
          <w:rFonts w:eastAsia="STZhongsong"/>
          <w:lang w:eastAsia="zh-CN"/>
        </w:rPr>
      </w:pPr>
      <w:r>
        <w:rPr>
          <w:rFonts w:eastAsia="STZhongsong"/>
          <w:lang w:eastAsia="zh-CN"/>
        </w:rPr>
        <w:t xml:space="preserve">           </w:t>
      </w:r>
      <w:r w:rsidRPr="000F78B5">
        <w:rPr>
          <w:rFonts w:eastAsia="STZhongsong" w:hint="eastAsia"/>
          <w:lang w:eastAsia="zh-CN"/>
        </w:rPr>
        <w:t>本为可怒之子、和别人一样．</w:t>
      </w:r>
    </w:p>
    <w:p w:rsidR="00B86C7E" w:rsidRDefault="00B86C7E" w:rsidP="00B86C7E">
      <w:pPr>
        <w:ind w:firstLineChars="150" w:firstLine="360"/>
        <w:rPr>
          <w:rFonts w:eastAsia="STZhongsong"/>
          <w:lang w:eastAsia="zh-CN"/>
        </w:rPr>
      </w:pPr>
      <w:r w:rsidRPr="00AC4F07">
        <w:rPr>
          <w:rFonts w:eastAsia="STZhongsong" w:hAnsi="STZhongsong" w:hint="eastAsia"/>
          <w:lang w:eastAsia="zh-CN"/>
        </w:rPr>
        <w:t>罗</w:t>
      </w:r>
      <w:r w:rsidRPr="00AC4F07">
        <w:rPr>
          <w:rFonts w:eastAsia="STZhongsong"/>
          <w:lang w:eastAsia="zh-CN"/>
        </w:rPr>
        <w:t xml:space="preserve"> 5:18</w:t>
      </w:r>
      <w:r w:rsidRPr="000F78B5">
        <w:rPr>
          <w:rFonts w:eastAsia="STZhongsong" w:hint="eastAsia"/>
          <w:lang w:eastAsia="zh-CN"/>
        </w:rPr>
        <w:t>如此说来、因一次的过犯、众人都被定罪、照样、因一次的义行、众人也就被</w:t>
      </w:r>
    </w:p>
    <w:p w:rsidR="00B86C7E" w:rsidRDefault="00B86C7E" w:rsidP="00B86C7E">
      <w:pPr>
        <w:ind w:firstLineChars="150" w:firstLine="360"/>
        <w:rPr>
          <w:rFonts w:eastAsia="STZhongsong"/>
          <w:lang w:eastAsia="zh-CN"/>
        </w:rPr>
      </w:pPr>
      <w:r>
        <w:rPr>
          <w:rFonts w:eastAsia="STZhongsong"/>
          <w:lang w:eastAsia="zh-CN"/>
        </w:rPr>
        <w:t xml:space="preserve">             </w:t>
      </w:r>
      <w:r w:rsidRPr="000F78B5">
        <w:rPr>
          <w:rFonts w:eastAsia="STZhongsong" w:hint="eastAsia"/>
          <w:lang w:eastAsia="zh-CN"/>
        </w:rPr>
        <w:t>称义得生命了。</w:t>
      </w:r>
    </w:p>
    <w:p w:rsidR="00B86C7E" w:rsidRPr="00AC4F07" w:rsidRDefault="00B86C7E" w:rsidP="00B86C7E">
      <w:pPr>
        <w:ind w:firstLineChars="150" w:firstLine="360"/>
        <w:rPr>
          <w:rFonts w:eastAsia="STZhongsong"/>
          <w:lang w:eastAsia="zh-CN"/>
        </w:rPr>
      </w:pPr>
      <w:r w:rsidRPr="00AC4F07">
        <w:rPr>
          <w:rFonts w:eastAsia="STZhongsong" w:hAnsi="STZhongsong" w:hint="eastAsia"/>
          <w:lang w:eastAsia="zh-CN"/>
        </w:rPr>
        <w:t>诗</w:t>
      </w:r>
      <w:r w:rsidRPr="00AC4F07">
        <w:rPr>
          <w:rFonts w:eastAsia="STZhongsong"/>
          <w:lang w:eastAsia="zh-CN"/>
        </w:rPr>
        <w:t xml:space="preserve"> 5:5</w:t>
      </w:r>
      <w:r w:rsidRPr="000F78B5">
        <w:rPr>
          <w:rFonts w:eastAsia="STZhongsong" w:hint="eastAsia"/>
          <w:lang w:eastAsia="zh-CN"/>
        </w:rPr>
        <w:t>狂傲人不能站在你眼前．凡作孽的、都是你所恨恶的。</w:t>
      </w:r>
    </w:p>
    <w:p w:rsidR="008B5AE3" w:rsidRPr="00AC4F07" w:rsidRDefault="008B5AE3"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is meant by sins of weakness?  Ro 7:18-20.</w:t>
      </w:r>
    </w:p>
    <w:p w:rsidR="00B86C7E" w:rsidRDefault="007D7F34" w:rsidP="00B86C7E">
      <w:pPr>
        <w:ind w:left="360"/>
        <w:rPr>
          <w:rFonts w:eastAsia="STZhongsong"/>
          <w:lang w:eastAsia="zh-CN"/>
        </w:rPr>
      </w:pPr>
      <w:r w:rsidRPr="00AC4F07">
        <w:rPr>
          <w:rFonts w:eastAsia="STZhongsong" w:hAnsi="STZhongsong" w:hint="eastAsia"/>
          <w:lang w:eastAsia="zh-CN"/>
        </w:rPr>
        <w:t>软弱</w:t>
      </w:r>
      <w:r>
        <w:rPr>
          <w:rFonts w:eastAsia="STZhongsong" w:hAnsi="STZhongsong" w:hint="eastAsia"/>
          <w:lang w:eastAsia="zh-CN"/>
        </w:rPr>
        <w:t>的</w:t>
      </w:r>
      <w:r w:rsidR="008B5AE3" w:rsidRPr="00AC4F07">
        <w:rPr>
          <w:rFonts w:eastAsia="STZhongsong" w:hAnsi="STZhongsong" w:hint="eastAsia"/>
          <w:lang w:eastAsia="zh-CN"/>
        </w:rPr>
        <w:t>罪是什么？</w:t>
      </w:r>
      <w:r w:rsidR="00B86C7E" w:rsidRPr="00AC4F07">
        <w:rPr>
          <w:rFonts w:eastAsia="STZhongsong" w:hAnsi="STZhongsong" w:hint="eastAsia"/>
          <w:lang w:eastAsia="zh-CN"/>
        </w:rPr>
        <w:t>罗</w:t>
      </w:r>
      <w:r w:rsidR="00B86C7E" w:rsidRPr="00AC4F07">
        <w:rPr>
          <w:rFonts w:eastAsia="STZhongsong"/>
          <w:lang w:eastAsia="zh-CN"/>
        </w:rPr>
        <w:t>7:18-20.</w:t>
      </w:r>
    </w:p>
    <w:p w:rsidR="00B86C7E" w:rsidRDefault="00B86C7E" w:rsidP="00B86C7E">
      <w:pPr>
        <w:ind w:left="360"/>
        <w:rPr>
          <w:rFonts w:eastAsia="STZhongsong"/>
          <w:lang w:eastAsia="zh-CN"/>
        </w:rPr>
      </w:pPr>
      <w:r w:rsidRPr="00AC4F07">
        <w:rPr>
          <w:rFonts w:eastAsia="STZhongsong" w:hAnsi="STZhongsong" w:hint="eastAsia"/>
          <w:lang w:eastAsia="zh-CN"/>
        </w:rPr>
        <w:t>罗</w:t>
      </w:r>
      <w:r w:rsidRPr="00AC4F07">
        <w:rPr>
          <w:rFonts w:eastAsia="STZhongsong"/>
          <w:lang w:eastAsia="zh-CN"/>
        </w:rPr>
        <w:t>7:18-20.</w:t>
      </w:r>
    </w:p>
    <w:p w:rsidR="00B86C7E" w:rsidRDefault="00B86C7E" w:rsidP="00B86C7E">
      <w:pPr>
        <w:ind w:leftChars="350" w:left="840"/>
        <w:rPr>
          <w:rFonts w:eastAsia="STZhongsong"/>
          <w:lang w:eastAsia="zh-CN"/>
        </w:rPr>
      </w:pPr>
      <w:r w:rsidRPr="000F78B5">
        <w:rPr>
          <w:rFonts w:eastAsia="STZhongsong"/>
          <w:lang w:eastAsia="zh-CN"/>
        </w:rPr>
        <w:t>7:18</w:t>
      </w:r>
      <w:r w:rsidRPr="000F78B5">
        <w:rPr>
          <w:rFonts w:eastAsia="STZhongsong"/>
          <w:lang w:eastAsia="zh-CN"/>
        </w:rPr>
        <w:tab/>
      </w:r>
      <w:r w:rsidRPr="000F78B5">
        <w:rPr>
          <w:rFonts w:eastAsia="STZhongsong" w:hint="eastAsia"/>
          <w:lang w:eastAsia="zh-CN"/>
        </w:rPr>
        <w:t>我也知道、在我里头、就是我肉体之中、没有良善．因为立志为善由得我、</w:t>
      </w:r>
    </w:p>
    <w:p w:rsidR="00B86C7E" w:rsidRPr="000F78B5" w:rsidRDefault="00B86C7E" w:rsidP="00B86C7E">
      <w:pPr>
        <w:ind w:leftChars="350" w:left="840"/>
        <w:rPr>
          <w:rFonts w:eastAsia="STZhongsong"/>
          <w:lang w:eastAsia="zh-CN"/>
        </w:rPr>
      </w:pPr>
      <w:r>
        <w:rPr>
          <w:rFonts w:eastAsia="STZhongsong"/>
          <w:lang w:eastAsia="zh-CN"/>
        </w:rPr>
        <w:t xml:space="preserve">          </w:t>
      </w:r>
      <w:r w:rsidRPr="000F78B5">
        <w:rPr>
          <w:rFonts w:eastAsia="STZhongsong" w:hint="eastAsia"/>
          <w:lang w:eastAsia="zh-CN"/>
        </w:rPr>
        <w:t>只是行出来由不得我。</w:t>
      </w:r>
    </w:p>
    <w:p w:rsidR="00B86C7E" w:rsidRPr="000F78B5" w:rsidRDefault="00B86C7E" w:rsidP="00B86C7E">
      <w:pPr>
        <w:ind w:leftChars="350" w:left="840"/>
        <w:rPr>
          <w:rFonts w:eastAsia="STZhongsong"/>
          <w:lang w:eastAsia="zh-CN"/>
        </w:rPr>
      </w:pPr>
      <w:r w:rsidRPr="000F78B5">
        <w:rPr>
          <w:rFonts w:eastAsia="STZhongsong"/>
          <w:lang w:eastAsia="zh-CN"/>
        </w:rPr>
        <w:t>7:19</w:t>
      </w:r>
      <w:r w:rsidRPr="000F78B5">
        <w:rPr>
          <w:rFonts w:eastAsia="STZhongsong"/>
          <w:lang w:eastAsia="zh-CN"/>
        </w:rPr>
        <w:tab/>
      </w:r>
      <w:r w:rsidRPr="000F78B5">
        <w:rPr>
          <w:rFonts w:eastAsia="STZhongsong" w:hint="eastAsia"/>
          <w:lang w:eastAsia="zh-CN"/>
        </w:rPr>
        <w:t>故此、我所愿意的善、我反不作．我所不愿意的恶、我倒去作。</w:t>
      </w:r>
    </w:p>
    <w:p w:rsidR="00B86C7E" w:rsidRPr="000F78B5" w:rsidRDefault="00B86C7E" w:rsidP="00B86C7E">
      <w:pPr>
        <w:ind w:leftChars="350" w:left="840"/>
        <w:rPr>
          <w:rFonts w:eastAsia="STZhongsong"/>
          <w:lang w:eastAsia="zh-CN"/>
        </w:rPr>
      </w:pPr>
      <w:r w:rsidRPr="000F78B5">
        <w:rPr>
          <w:rFonts w:eastAsia="STZhongsong"/>
          <w:lang w:eastAsia="zh-CN"/>
        </w:rPr>
        <w:t>7:20</w:t>
      </w:r>
      <w:r w:rsidRPr="000F78B5">
        <w:rPr>
          <w:rFonts w:eastAsia="STZhongsong"/>
          <w:lang w:eastAsia="zh-CN"/>
        </w:rPr>
        <w:tab/>
      </w:r>
      <w:r w:rsidRPr="000F78B5">
        <w:rPr>
          <w:rFonts w:eastAsia="STZhongsong" w:hint="eastAsia"/>
          <w:lang w:eastAsia="zh-CN"/>
        </w:rPr>
        <w:t>若我去作所不愿意作的、就不是我作的、乃是住在我里头的罪作的。</w:t>
      </w:r>
    </w:p>
    <w:p w:rsidR="008B5AE3" w:rsidRPr="00AC4F07" w:rsidRDefault="008B5AE3"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Why must we also warn people that repeated, willful sinning can destroy faith?  Eph 4:30, Gal 5:19-21.</w:t>
      </w:r>
    </w:p>
    <w:p w:rsidR="000F78B5" w:rsidRPr="00B86C7E" w:rsidRDefault="000517F7" w:rsidP="00B86C7E">
      <w:pPr>
        <w:rPr>
          <w:lang w:eastAsia="zh-CN"/>
        </w:rPr>
      </w:pPr>
      <w:r>
        <w:rPr>
          <w:rFonts w:eastAsia="STZhongsong" w:hAnsi="STZhongsong"/>
          <w:lang w:eastAsia="zh-CN"/>
        </w:rPr>
        <w:t xml:space="preserve">  </w:t>
      </w:r>
      <w:r w:rsidR="007D7F34">
        <w:rPr>
          <w:rFonts w:eastAsia="STZhongsong" w:hAnsi="STZhongsong"/>
          <w:lang w:eastAsia="zh-CN"/>
        </w:rPr>
        <w:t xml:space="preserve">   </w:t>
      </w:r>
      <w:r w:rsidR="008B5AE3" w:rsidRPr="00AC4F07">
        <w:rPr>
          <w:rFonts w:eastAsia="STZhongsong" w:hAnsi="STZhongsong" w:hint="eastAsia"/>
          <w:lang w:eastAsia="zh-CN"/>
        </w:rPr>
        <w:t>我们</w:t>
      </w:r>
      <w:r w:rsidR="007D7F34" w:rsidRPr="00AC4F07">
        <w:rPr>
          <w:rFonts w:eastAsia="STZhongsong" w:hAnsi="STZhongsong" w:hint="eastAsia"/>
          <w:lang w:eastAsia="zh-CN"/>
        </w:rPr>
        <w:t>为什么</w:t>
      </w:r>
      <w:r w:rsidR="00B86C7E" w:rsidRPr="00AC4F07">
        <w:rPr>
          <w:rFonts w:eastAsia="STZhongsong" w:hAnsi="STZhongsong" w:hint="eastAsia"/>
          <w:lang w:eastAsia="zh-CN"/>
        </w:rPr>
        <w:t>也</w:t>
      </w:r>
      <w:r w:rsidR="008B5AE3" w:rsidRPr="00AC4F07">
        <w:rPr>
          <w:rFonts w:eastAsia="STZhongsong" w:hAnsi="STZhongsong" w:hint="eastAsia"/>
          <w:lang w:eastAsia="zh-CN"/>
        </w:rPr>
        <w:t>必须</w:t>
      </w:r>
      <w:r w:rsidR="00B86C7E">
        <w:rPr>
          <w:rFonts w:eastAsia="STZhongsong" w:hAnsi="STZhongsong" w:hint="eastAsia"/>
          <w:lang w:eastAsia="zh-CN"/>
        </w:rPr>
        <w:t>要</w:t>
      </w:r>
      <w:r w:rsidR="008B5AE3" w:rsidRPr="00AC4F07">
        <w:rPr>
          <w:rFonts w:eastAsia="STZhongsong" w:hAnsi="STZhongsong" w:hint="eastAsia"/>
          <w:lang w:eastAsia="zh-CN"/>
        </w:rPr>
        <w:t>警告人们</w:t>
      </w:r>
      <w:r w:rsidR="007D7F34">
        <w:rPr>
          <w:rFonts w:eastAsia="STZhongsong" w:hAnsi="STZhongsong" w:hint="eastAsia"/>
          <w:lang w:eastAsia="zh-CN"/>
        </w:rPr>
        <w:t>：</w:t>
      </w:r>
      <w:r w:rsidR="008B5AE3" w:rsidRPr="00AC4F07">
        <w:rPr>
          <w:rFonts w:eastAsia="STZhongsong" w:hAnsi="STZhongsong" w:hint="eastAsia"/>
          <w:lang w:eastAsia="zh-CN"/>
        </w:rPr>
        <w:t>不断地刻意犯罪会毁灭信心？</w:t>
      </w:r>
      <w:r w:rsidR="00B86C7E" w:rsidRPr="00AC4F07">
        <w:rPr>
          <w:rFonts w:eastAsia="STZhongsong" w:hAnsi="STZhongsong" w:hint="eastAsia"/>
          <w:lang w:eastAsia="zh-CN"/>
        </w:rPr>
        <w:t>弗</w:t>
      </w:r>
      <w:r w:rsidR="00B86C7E" w:rsidRPr="00AC4F07">
        <w:rPr>
          <w:rFonts w:eastAsia="STZhongsong"/>
          <w:lang w:eastAsia="zh-CN"/>
        </w:rPr>
        <w:t>4:30</w:t>
      </w:r>
      <w:r w:rsidR="00B86C7E">
        <w:rPr>
          <w:rFonts w:eastAsia="STZhongsong" w:hint="eastAsia"/>
          <w:lang w:eastAsia="zh-CN"/>
        </w:rPr>
        <w:t>；</w:t>
      </w:r>
      <w:r w:rsidR="00B86C7E" w:rsidRPr="00AC4F07">
        <w:rPr>
          <w:rFonts w:eastAsia="STZhongsong" w:hAnsi="STZhongsong" w:hint="eastAsia"/>
          <w:lang w:eastAsia="zh-CN"/>
        </w:rPr>
        <w:t>加</w:t>
      </w:r>
      <w:r w:rsidR="00B86C7E" w:rsidRPr="00AC4F07">
        <w:rPr>
          <w:rFonts w:eastAsia="STZhongsong"/>
          <w:lang w:eastAsia="zh-CN"/>
        </w:rPr>
        <w:t xml:space="preserve"> 5:19-21</w:t>
      </w:r>
    </w:p>
    <w:p w:rsidR="000F78B5" w:rsidRDefault="000F78B5" w:rsidP="008B5AE3">
      <w:pPr>
        <w:ind w:firstLineChars="100" w:firstLine="240"/>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弗</w:t>
      </w:r>
      <w:r w:rsidR="008B5AE3" w:rsidRPr="00AC4F07">
        <w:rPr>
          <w:rFonts w:eastAsia="STZhongsong"/>
          <w:lang w:eastAsia="zh-CN"/>
        </w:rPr>
        <w:t>4:30</w:t>
      </w:r>
      <w:r w:rsidRPr="000F78B5">
        <w:rPr>
          <w:rFonts w:eastAsia="STZhongsong" w:hint="eastAsia"/>
          <w:lang w:eastAsia="zh-CN"/>
        </w:rPr>
        <w:t>不要叫　神的圣灵担忧．你们原是受了他的印记、等候得赎的日子来到。</w:t>
      </w:r>
    </w:p>
    <w:p w:rsidR="008B5AE3" w:rsidRDefault="000F78B5" w:rsidP="008B5AE3">
      <w:pPr>
        <w:ind w:firstLineChars="100" w:firstLine="240"/>
        <w:rPr>
          <w:rFonts w:eastAsia="STZhongsong"/>
          <w:lang w:eastAsia="zh-CN"/>
        </w:rPr>
      </w:pPr>
      <w:r>
        <w:rPr>
          <w:rFonts w:eastAsia="STZhongsong"/>
          <w:lang w:eastAsia="zh-CN"/>
        </w:rPr>
        <w:t xml:space="preserve"> </w:t>
      </w:r>
      <w:r w:rsidR="008B5AE3" w:rsidRPr="00AC4F07">
        <w:rPr>
          <w:rFonts w:eastAsia="STZhongsong"/>
          <w:lang w:eastAsia="zh-CN"/>
        </w:rPr>
        <w:t xml:space="preserve"> </w:t>
      </w:r>
      <w:r w:rsidR="008B5AE3" w:rsidRPr="00AC4F07">
        <w:rPr>
          <w:rFonts w:eastAsia="STZhongsong" w:hAnsi="STZhongsong" w:hint="eastAsia"/>
          <w:lang w:eastAsia="zh-CN"/>
        </w:rPr>
        <w:t>加</w:t>
      </w:r>
      <w:r w:rsidR="008B5AE3" w:rsidRPr="00AC4F07">
        <w:rPr>
          <w:rFonts w:eastAsia="STZhongsong"/>
          <w:lang w:eastAsia="zh-CN"/>
        </w:rPr>
        <w:t xml:space="preserve"> 5:19-21.</w:t>
      </w:r>
    </w:p>
    <w:p w:rsidR="000F78B5" w:rsidRPr="000F78B5" w:rsidRDefault="000F78B5" w:rsidP="000F78B5">
      <w:pPr>
        <w:ind w:leftChars="300" w:left="720" w:firstLineChars="100" w:firstLine="240"/>
        <w:rPr>
          <w:rFonts w:eastAsia="STZhongsong"/>
          <w:lang w:eastAsia="zh-CN"/>
        </w:rPr>
      </w:pPr>
      <w:r w:rsidRPr="000F78B5">
        <w:rPr>
          <w:rFonts w:eastAsia="STZhongsong"/>
          <w:lang w:eastAsia="zh-CN"/>
        </w:rPr>
        <w:t>5:19</w:t>
      </w:r>
      <w:r w:rsidRPr="000F78B5">
        <w:rPr>
          <w:rFonts w:eastAsia="STZhongsong"/>
          <w:lang w:eastAsia="zh-CN"/>
        </w:rPr>
        <w:tab/>
      </w:r>
      <w:r w:rsidRPr="000F78B5">
        <w:rPr>
          <w:rFonts w:eastAsia="STZhongsong" w:hint="eastAsia"/>
          <w:lang w:eastAsia="zh-CN"/>
        </w:rPr>
        <w:t>情欲的事都是显而易见的</w:t>
      </w:r>
      <w:r w:rsidR="00B86C7E">
        <w:rPr>
          <w:rFonts w:eastAsia="STZhongsong" w:hint="eastAsia"/>
          <w:lang w:eastAsia="zh-CN"/>
        </w:rPr>
        <w:t>，</w:t>
      </w:r>
      <w:r w:rsidRPr="000F78B5">
        <w:rPr>
          <w:rFonts w:eastAsia="STZhongsong" w:hint="eastAsia"/>
          <w:lang w:eastAsia="zh-CN"/>
        </w:rPr>
        <w:t>就如奸淫、污秽、邪荡、</w:t>
      </w:r>
    </w:p>
    <w:p w:rsidR="000F78B5" w:rsidRPr="000F78B5" w:rsidRDefault="000F78B5" w:rsidP="000F78B5">
      <w:pPr>
        <w:ind w:leftChars="300" w:left="720" w:firstLineChars="100" w:firstLine="240"/>
        <w:rPr>
          <w:rFonts w:eastAsia="STZhongsong"/>
          <w:lang w:eastAsia="zh-CN"/>
        </w:rPr>
      </w:pPr>
      <w:r w:rsidRPr="000F78B5">
        <w:rPr>
          <w:rFonts w:eastAsia="STZhongsong"/>
          <w:lang w:eastAsia="zh-CN"/>
        </w:rPr>
        <w:t>5:20</w:t>
      </w:r>
      <w:r w:rsidRPr="000F78B5">
        <w:rPr>
          <w:rFonts w:eastAsia="STZhongsong"/>
          <w:lang w:eastAsia="zh-CN"/>
        </w:rPr>
        <w:tab/>
      </w:r>
      <w:r w:rsidRPr="000F78B5">
        <w:rPr>
          <w:rFonts w:eastAsia="STZhongsong" w:hint="eastAsia"/>
          <w:lang w:eastAsia="zh-CN"/>
        </w:rPr>
        <w:t>拜偶像、邪术、仇恨、争竞、忌恨、恼怒、结党、纷争、异端、</w:t>
      </w:r>
    </w:p>
    <w:p w:rsidR="000F78B5" w:rsidRDefault="000F78B5" w:rsidP="000F78B5">
      <w:pPr>
        <w:ind w:leftChars="300" w:left="720" w:firstLineChars="100" w:firstLine="240"/>
        <w:rPr>
          <w:rFonts w:eastAsia="STZhongsong"/>
          <w:lang w:eastAsia="zh-CN"/>
        </w:rPr>
      </w:pPr>
      <w:r w:rsidRPr="000F78B5">
        <w:rPr>
          <w:rFonts w:eastAsia="STZhongsong"/>
          <w:lang w:eastAsia="zh-CN"/>
        </w:rPr>
        <w:t>5:21</w:t>
      </w:r>
      <w:r w:rsidRPr="000F78B5">
        <w:rPr>
          <w:rFonts w:eastAsia="STZhongsong"/>
          <w:lang w:eastAsia="zh-CN"/>
        </w:rPr>
        <w:tab/>
      </w:r>
      <w:r w:rsidRPr="000F78B5">
        <w:rPr>
          <w:rFonts w:eastAsia="STZhongsong" w:hint="eastAsia"/>
          <w:lang w:eastAsia="zh-CN"/>
        </w:rPr>
        <w:t>嫉妒、〔有古卷在此有凶杀二字〕醉酒、荒宴等类</w:t>
      </w:r>
      <w:r w:rsidR="00B86C7E">
        <w:rPr>
          <w:rFonts w:eastAsia="STZhongsong" w:hint="eastAsia"/>
          <w:lang w:eastAsia="zh-CN"/>
        </w:rPr>
        <w:t>。</w:t>
      </w:r>
      <w:r w:rsidRPr="000F78B5">
        <w:rPr>
          <w:rFonts w:eastAsia="STZhongsong" w:hint="eastAsia"/>
          <w:lang w:eastAsia="zh-CN"/>
        </w:rPr>
        <w:t>我从前告诉你们、现在</w:t>
      </w:r>
    </w:p>
    <w:p w:rsidR="000F78B5" w:rsidRPr="000F78B5" w:rsidRDefault="000F78B5" w:rsidP="000F78B5">
      <w:pPr>
        <w:ind w:leftChars="300" w:left="720" w:firstLineChars="100" w:firstLine="240"/>
        <w:rPr>
          <w:rFonts w:eastAsia="STZhongsong"/>
          <w:lang w:eastAsia="zh-CN"/>
        </w:rPr>
      </w:pPr>
      <w:r>
        <w:rPr>
          <w:rFonts w:eastAsia="STZhongsong"/>
          <w:lang w:eastAsia="zh-CN"/>
        </w:rPr>
        <w:lastRenderedPageBreak/>
        <w:t xml:space="preserve">        </w:t>
      </w:r>
      <w:r w:rsidRPr="000F78B5">
        <w:rPr>
          <w:rFonts w:eastAsia="STZhongsong" w:hint="eastAsia"/>
          <w:lang w:eastAsia="zh-CN"/>
        </w:rPr>
        <w:t>又告诉你们</w:t>
      </w:r>
      <w:r w:rsidR="00B86C7E">
        <w:rPr>
          <w:rFonts w:eastAsia="STZhongsong" w:hint="eastAsia"/>
          <w:lang w:eastAsia="zh-CN"/>
        </w:rPr>
        <w:t>，</w:t>
      </w:r>
      <w:r w:rsidRPr="000F78B5">
        <w:rPr>
          <w:rFonts w:eastAsia="STZhongsong" w:hint="eastAsia"/>
          <w:lang w:eastAsia="zh-CN"/>
        </w:rPr>
        <w:t>行这样事的人必不能承受　神的国</w:t>
      </w:r>
      <w:r>
        <w:rPr>
          <w:rFonts w:eastAsia="STZhongsong" w:hint="eastAsia"/>
          <w:lang w:eastAsia="zh-CN"/>
        </w:rPr>
        <w:t>。</w:t>
      </w: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Does the Bible speak of some sins being more grievous than others?  Explain.  Lk 12:47, 48; Jn 19:11; Ro 2:12-16; Mt 11:20-24.</w:t>
      </w:r>
    </w:p>
    <w:p w:rsidR="00672183" w:rsidRDefault="007D7F34" w:rsidP="003A35A1">
      <w:pPr>
        <w:ind w:leftChars="100" w:left="240"/>
        <w:rPr>
          <w:rFonts w:eastAsia="STZhongsong" w:hAnsi="STZhongsong"/>
          <w:lang w:eastAsia="zh-CN"/>
        </w:rPr>
      </w:pPr>
      <w:r>
        <w:rPr>
          <w:rFonts w:eastAsia="STZhongsong" w:hAnsi="STZhongsong"/>
          <w:lang w:eastAsia="zh-CN"/>
        </w:rPr>
        <w:t xml:space="preserve">   </w:t>
      </w:r>
      <w:r w:rsidR="008B5AE3" w:rsidRPr="00AC4F07">
        <w:rPr>
          <w:rFonts w:eastAsia="STZhongsong" w:hAnsi="STZhongsong" w:hint="eastAsia"/>
          <w:lang w:eastAsia="zh-CN"/>
        </w:rPr>
        <w:t>圣经提到某些罪</w:t>
      </w:r>
      <w:r w:rsidR="002B2071">
        <w:rPr>
          <w:rFonts w:eastAsia="STZhongsong" w:hAnsi="STZhongsong" w:hint="eastAsia"/>
          <w:lang w:eastAsia="zh-CN"/>
        </w:rPr>
        <w:t>会比其它的</w:t>
      </w:r>
      <w:r w:rsidR="008B5AE3" w:rsidRPr="00AC4F07">
        <w:rPr>
          <w:rFonts w:eastAsia="STZhongsong" w:hAnsi="STZhongsong" w:hint="eastAsia"/>
          <w:lang w:eastAsia="zh-CN"/>
        </w:rPr>
        <w:t>罪更令人忧伤吗？</w:t>
      </w:r>
      <w:r w:rsidR="00672183">
        <w:rPr>
          <w:rFonts w:eastAsia="STZhongsong" w:hAnsi="STZhongsong" w:hint="eastAsia"/>
          <w:lang w:eastAsia="zh-CN"/>
        </w:rPr>
        <w:t>请</w:t>
      </w:r>
      <w:r w:rsidR="008B5AE3" w:rsidRPr="00AC4F07">
        <w:rPr>
          <w:rFonts w:eastAsia="STZhongsong" w:hAnsi="STZhongsong" w:hint="eastAsia"/>
          <w:lang w:eastAsia="zh-CN"/>
        </w:rPr>
        <w:t>解释</w:t>
      </w:r>
      <w:r w:rsidR="00672183">
        <w:rPr>
          <w:rFonts w:eastAsia="STZhongsong" w:hAnsi="STZhongsong" w:hint="eastAsia"/>
          <w:lang w:eastAsia="zh-CN"/>
        </w:rPr>
        <w:t>。</w:t>
      </w:r>
    </w:p>
    <w:p w:rsidR="00672183" w:rsidRDefault="007D7F34" w:rsidP="003A35A1">
      <w:pPr>
        <w:ind w:leftChars="100" w:left="240"/>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路加</w:t>
      </w:r>
      <w:r w:rsidR="008B5AE3" w:rsidRPr="00AC4F07">
        <w:rPr>
          <w:rFonts w:eastAsia="STZhongsong"/>
          <w:lang w:eastAsia="zh-CN"/>
        </w:rPr>
        <w:t xml:space="preserve">12:47, 48; </w:t>
      </w:r>
    </w:p>
    <w:p w:rsidR="00672183" w:rsidRPr="00672183" w:rsidRDefault="00672183" w:rsidP="00672183">
      <w:pPr>
        <w:ind w:leftChars="300" w:left="720"/>
        <w:rPr>
          <w:rFonts w:eastAsia="STZhongsong"/>
          <w:lang w:eastAsia="zh-CN"/>
        </w:rPr>
      </w:pPr>
      <w:r w:rsidRPr="00672183">
        <w:rPr>
          <w:rFonts w:eastAsia="STZhongsong"/>
          <w:lang w:eastAsia="zh-CN"/>
        </w:rPr>
        <w:t>12:47</w:t>
      </w:r>
      <w:r w:rsidRPr="00672183">
        <w:rPr>
          <w:rFonts w:eastAsia="STZhongsong"/>
          <w:lang w:eastAsia="zh-CN"/>
        </w:rPr>
        <w:tab/>
      </w:r>
      <w:r w:rsidRPr="00672183">
        <w:rPr>
          <w:rFonts w:eastAsia="STZhongsong" w:hint="eastAsia"/>
          <w:lang w:eastAsia="zh-CN"/>
        </w:rPr>
        <w:t>仆人知道主人的意思、却不预备、又不顺他的意思行、那仆人必多受责打．</w:t>
      </w:r>
    </w:p>
    <w:p w:rsidR="00672183" w:rsidRDefault="00672183" w:rsidP="00672183">
      <w:pPr>
        <w:ind w:leftChars="300" w:left="720"/>
        <w:rPr>
          <w:rFonts w:eastAsia="STZhongsong"/>
          <w:lang w:eastAsia="zh-CN"/>
        </w:rPr>
      </w:pPr>
      <w:r w:rsidRPr="00672183">
        <w:rPr>
          <w:rFonts w:eastAsia="STZhongsong"/>
          <w:lang w:eastAsia="zh-CN"/>
        </w:rPr>
        <w:t>12:48</w:t>
      </w:r>
      <w:r w:rsidRPr="00672183">
        <w:rPr>
          <w:rFonts w:eastAsia="STZhongsong"/>
          <w:lang w:eastAsia="zh-CN"/>
        </w:rPr>
        <w:tab/>
      </w:r>
      <w:r w:rsidRPr="00672183">
        <w:rPr>
          <w:rFonts w:eastAsia="STZhongsong" w:hint="eastAsia"/>
          <w:lang w:eastAsia="zh-CN"/>
        </w:rPr>
        <w:t>惟有那不知道的、作了当受责打的事、必少受责打．因为多给谁、就向谁多</w:t>
      </w:r>
    </w:p>
    <w:p w:rsidR="00672183" w:rsidRPr="00672183" w:rsidRDefault="00672183" w:rsidP="00672183">
      <w:pPr>
        <w:ind w:leftChars="300" w:left="720"/>
        <w:rPr>
          <w:rFonts w:eastAsia="STZhongsong"/>
          <w:lang w:eastAsia="zh-CN"/>
        </w:rPr>
      </w:pPr>
      <w:r>
        <w:rPr>
          <w:rFonts w:eastAsia="STZhongsong"/>
          <w:lang w:eastAsia="zh-CN"/>
        </w:rPr>
        <w:t xml:space="preserve">             </w:t>
      </w:r>
      <w:r w:rsidRPr="00672183">
        <w:rPr>
          <w:rFonts w:eastAsia="STZhongsong" w:hint="eastAsia"/>
          <w:lang w:eastAsia="zh-CN"/>
        </w:rPr>
        <w:t>取．多托谁、就向谁多要。</w:t>
      </w:r>
    </w:p>
    <w:p w:rsidR="00672183" w:rsidRDefault="008B5AE3" w:rsidP="003A35A1">
      <w:pPr>
        <w:ind w:leftChars="100" w:left="240"/>
        <w:rPr>
          <w:rFonts w:eastAsia="STZhongsong"/>
          <w:lang w:eastAsia="zh-CN"/>
        </w:rPr>
      </w:pPr>
      <w:r w:rsidRPr="00AC4F07">
        <w:rPr>
          <w:rFonts w:eastAsia="STZhongsong" w:hAnsi="STZhongsong" w:hint="eastAsia"/>
          <w:lang w:eastAsia="zh-CN"/>
        </w:rPr>
        <w:t>约翰</w:t>
      </w:r>
      <w:r w:rsidRPr="00AC4F07">
        <w:rPr>
          <w:rFonts w:eastAsia="STZhongsong"/>
          <w:lang w:eastAsia="zh-CN"/>
        </w:rPr>
        <w:t xml:space="preserve"> 19:11 </w:t>
      </w:r>
      <w:r w:rsidR="00672183" w:rsidRPr="00672183">
        <w:rPr>
          <w:rFonts w:eastAsia="STZhongsong" w:hint="eastAsia"/>
          <w:lang w:eastAsia="zh-CN"/>
        </w:rPr>
        <w:t>耶稣回答说</w:t>
      </w:r>
      <w:r w:rsidR="002B2071">
        <w:rPr>
          <w:rFonts w:eastAsia="STZhongsong" w:hint="eastAsia"/>
          <w:lang w:eastAsia="zh-CN"/>
        </w:rPr>
        <w:t>：“</w:t>
      </w:r>
      <w:r w:rsidR="00672183" w:rsidRPr="00672183">
        <w:rPr>
          <w:rFonts w:eastAsia="STZhongsong" w:hint="eastAsia"/>
          <w:lang w:eastAsia="zh-CN"/>
        </w:rPr>
        <w:t>若不是从上头赐给你的、你就毫无权柄办我．所以把我交给</w:t>
      </w:r>
    </w:p>
    <w:p w:rsidR="00672183" w:rsidRDefault="00672183" w:rsidP="003A35A1">
      <w:pPr>
        <w:ind w:leftChars="100" w:left="240"/>
        <w:rPr>
          <w:rFonts w:eastAsia="STZhongsong"/>
          <w:lang w:eastAsia="zh-CN"/>
        </w:rPr>
      </w:pPr>
      <w:r>
        <w:rPr>
          <w:rFonts w:eastAsia="STZhongsong"/>
          <w:lang w:eastAsia="zh-CN"/>
        </w:rPr>
        <w:t xml:space="preserve">                    </w:t>
      </w:r>
      <w:r w:rsidRPr="00672183">
        <w:rPr>
          <w:rFonts w:eastAsia="STZhongsong" w:hint="eastAsia"/>
          <w:lang w:eastAsia="zh-CN"/>
        </w:rPr>
        <w:t>你的那人、罪更重了。</w:t>
      </w:r>
      <w:r w:rsidR="002B2071">
        <w:rPr>
          <w:rFonts w:eastAsia="STZhongsong" w:hint="eastAsia"/>
          <w:lang w:eastAsia="zh-CN"/>
        </w:rPr>
        <w:t>”</w:t>
      </w:r>
    </w:p>
    <w:p w:rsidR="00672183" w:rsidRDefault="008B5AE3" w:rsidP="003A35A1">
      <w:pPr>
        <w:ind w:leftChars="100" w:left="240"/>
        <w:rPr>
          <w:rFonts w:eastAsia="STZhongsong"/>
          <w:lang w:eastAsia="zh-CN"/>
        </w:rPr>
      </w:pPr>
      <w:r w:rsidRPr="00AC4F07">
        <w:rPr>
          <w:rFonts w:eastAsia="STZhongsong" w:hAnsi="STZhongsong" w:hint="eastAsia"/>
          <w:lang w:eastAsia="zh-CN"/>
        </w:rPr>
        <w:t>罗</w:t>
      </w:r>
      <w:r w:rsidRPr="00AC4F07">
        <w:rPr>
          <w:rFonts w:eastAsia="STZhongsong"/>
          <w:lang w:eastAsia="zh-CN"/>
        </w:rPr>
        <w:t xml:space="preserve"> 2:12-16;</w:t>
      </w:r>
    </w:p>
    <w:p w:rsidR="00672183" w:rsidRDefault="00672183" w:rsidP="00672183">
      <w:pPr>
        <w:ind w:leftChars="300" w:left="720"/>
        <w:rPr>
          <w:rFonts w:eastAsia="STZhongsong"/>
          <w:lang w:eastAsia="zh-CN"/>
        </w:rPr>
      </w:pPr>
      <w:r>
        <w:rPr>
          <w:rFonts w:eastAsia="STZhongsong"/>
          <w:lang w:eastAsia="zh-CN"/>
        </w:rPr>
        <w:t>2:12</w:t>
      </w:r>
      <w:r w:rsidRPr="00672183">
        <w:rPr>
          <w:rFonts w:eastAsia="STZhongsong" w:hint="eastAsia"/>
          <w:lang w:eastAsia="zh-CN"/>
        </w:rPr>
        <w:t>凡没有律法犯了罪的</w:t>
      </w:r>
      <w:r w:rsidR="002B2071">
        <w:rPr>
          <w:rFonts w:eastAsia="STZhongsong" w:hint="eastAsia"/>
          <w:lang w:eastAsia="zh-CN"/>
        </w:rPr>
        <w:t>，</w:t>
      </w:r>
      <w:r w:rsidRPr="00672183">
        <w:rPr>
          <w:rFonts w:eastAsia="STZhongsong" w:hint="eastAsia"/>
          <w:lang w:eastAsia="zh-CN"/>
        </w:rPr>
        <w:t>也必不按律法灭亡</w:t>
      </w:r>
      <w:r w:rsidR="002B2071">
        <w:rPr>
          <w:rFonts w:eastAsia="STZhongsong" w:hint="eastAsia"/>
          <w:lang w:eastAsia="zh-CN"/>
        </w:rPr>
        <w:t>。</w:t>
      </w:r>
      <w:r w:rsidRPr="00672183">
        <w:rPr>
          <w:rFonts w:eastAsia="STZhongsong" w:hint="eastAsia"/>
          <w:lang w:eastAsia="zh-CN"/>
        </w:rPr>
        <w:t>凡在律法以下犯了罪的</w:t>
      </w:r>
      <w:r w:rsidR="002B2071">
        <w:rPr>
          <w:rFonts w:eastAsia="STZhongsong" w:hint="eastAsia"/>
          <w:lang w:eastAsia="zh-CN"/>
        </w:rPr>
        <w:t>，</w:t>
      </w:r>
      <w:r w:rsidRPr="00672183">
        <w:rPr>
          <w:rFonts w:eastAsia="STZhongsong" w:hint="eastAsia"/>
          <w:lang w:eastAsia="zh-CN"/>
        </w:rPr>
        <w:t>也必按律</w:t>
      </w:r>
    </w:p>
    <w:p w:rsidR="00672183" w:rsidRPr="00672183" w:rsidRDefault="00672183" w:rsidP="00672183">
      <w:pPr>
        <w:ind w:leftChars="300" w:left="720"/>
        <w:rPr>
          <w:rFonts w:eastAsia="STZhongsong"/>
          <w:lang w:eastAsia="zh-CN"/>
        </w:rPr>
      </w:pPr>
      <w:r>
        <w:rPr>
          <w:rFonts w:eastAsia="STZhongsong"/>
          <w:lang w:eastAsia="zh-CN"/>
        </w:rPr>
        <w:t xml:space="preserve">        </w:t>
      </w:r>
      <w:r w:rsidRPr="00672183">
        <w:rPr>
          <w:rFonts w:eastAsia="STZhongsong" w:hint="eastAsia"/>
          <w:lang w:eastAsia="zh-CN"/>
        </w:rPr>
        <w:t>法受审判</w:t>
      </w:r>
      <w:r w:rsidR="002B2071">
        <w:rPr>
          <w:rFonts w:eastAsia="STZhongsong" w:hint="eastAsia"/>
          <w:lang w:eastAsia="zh-CN"/>
        </w:rPr>
        <w:t>。</w:t>
      </w:r>
    </w:p>
    <w:p w:rsidR="00672183" w:rsidRPr="00672183" w:rsidRDefault="00672183" w:rsidP="00672183">
      <w:pPr>
        <w:ind w:leftChars="300" w:left="720"/>
        <w:rPr>
          <w:rFonts w:eastAsia="STZhongsong"/>
          <w:lang w:eastAsia="zh-CN"/>
        </w:rPr>
      </w:pPr>
      <w:r w:rsidRPr="00672183">
        <w:rPr>
          <w:rFonts w:eastAsia="STZhongsong"/>
          <w:lang w:eastAsia="zh-CN"/>
        </w:rPr>
        <w:t>2:13</w:t>
      </w:r>
      <w:r w:rsidRPr="00672183">
        <w:rPr>
          <w:rFonts w:eastAsia="STZhongsong" w:hint="eastAsia"/>
          <w:lang w:eastAsia="zh-CN"/>
        </w:rPr>
        <w:t>（原来在　神面前、不是听律法的为义、乃是行律法的称义</w:t>
      </w:r>
      <w:r w:rsidR="002B2071">
        <w:rPr>
          <w:rFonts w:eastAsia="STZhongsong" w:hint="eastAsia"/>
          <w:lang w:eastAsia="zh-CN"/>
        </w:rPr>
        <w:t>。</w:t>
      </w:r>
    </w:p>
    <w:p w:rsidR="00672183" w:rsidRDefault="00672183" w:rsidP="00672183">
      <w:pPr>
        <w:ind w:leftChars="300" w:left="720"/>
        <w:rPr>
          <w:rFonts w:eastAsia="STZhongsong"/>
          <w:lang w:eastAsia="zh-CN"/>
        </w:rPr>
      </w:pPr>
      <w:r>
        <w:rPr>
          <w:rFonts w:eastAsia="STZhongsong"/>
          <w:lang w:eastAsia="zh-CN"/>
        </w:rPr>
        <w:t>2:14</w:t>
      </w:r>
      <w:r w:rsidRPr="00672183">
        <w:rPr>
          <w:rFonts w:eastAsia="STZhongsong" w:hint="eastAsia"/>
          <w:lang w:eastAsia="zh-CN"/>
        </w:rPr>
        <w:t>没有律法的外邦人</w:t>
      </w:r>
      <w:r w:rsidR="002B2071">
        <w:rPr>
          <w:rFonts w:eastAsia="STZhongsong" w:hint="eastAsia"/>
          <w:lang w:eastAsia="zh-CN"/>
        </w:rPr>
        <w:t>，</w:t>
      </w:r>
      <w:r w:rsidRPr="00672183">
        <w:rPr>
          <w:rFonts w:eastAsia="STZhongsong" w:hint="eastAsia"/>
          <w:lang w:eastAsia="zh-CN"/>
        </w:rPr>
        <w:t>若顺着本性行律法上的事</w:t>
      </w:r>
      <w:r w:rsidR="002B2071">
        <w:rPr>
          <w:rFonts w:eastAsia="STZhongsong" w:hint="eastAsia"/>
          <w:lang w:eastAsia="zh-CN"/>
        </w:rPr>
        <w:t>，</w:t>
      </w:r>
      <w:r w:rsidRPr="00672183">
        <w:rPr>
          <w:rFonts w:eastAsia="STZhongsong" w:hint="eastAsia"/>
          <w:lang w:eastAsia="zh-CN"/>
        </w:rPr>
        <w:t>他们虽然没有律法</w:t>
      </w:r>
      <w:r w:rsidR="002B2071">
        <w:rPr>
          <w:rFonts w:eastAsia="STZhongsong" w:hint="eastAsia"/>
          <w:lang w:eastAsia="zh-CN"/>
        </w:rPr>
        <w:t>，</w:t>
      </w:r>
      <w:r w:rsidRPr="00672183">
        <w:rPr>
          <w:rFonts w:eastAsia="STZhongsong" w:hint="eastAsia"/>
          <w:lang w:eastAsia="zh-CN"/>
        </w:rPr>
        <w:t>自己就是</w:t>
      </w:r>
    </w:p>
    <w:p w:rsidR="00672183" w:rsidRPr="00672183" w:rsidRDefault="00672183" w:rsidP="00672183">
      <w:pPr>
        <w:ind w:leftChars="300" w:left="720"/>
        <w:rPr>
          <w:rFonts w:eastAsia="STZhongsong"/>
          <w:lang w:eastAsia="zh-CN"/>
        </w:rPr>
      </w:pPr>
      <w:r>
        <w:rPr>
          <w:rFonts w:eastAsia="STZhongsong"/>
          <w:lang w:eastAsia="zh-CN"/>
        </w:rPr>
        <w:t xml:space="preserve">        </w:t>
      </w:r>
      <w:r w:rsidRPr="00672183">
        <w:rPr>
          <w:rFonts w:eastAsia="STZhongsong" w:hint="eastAsia"/>
          <w:lang w:eastAsia="zh-CN"/>
        </w:rPr>
        <w:t>自己的律法</w:t>
      </w:r>
      <w:r w:rsidR="002B2071">
        <w:rPr>
          <w:rFonts w:eastAsia="STZhongsong" w:hint="eastAsia"/>
          <w:lang w:eastAsia="zh-CN"/>
        </w:rPr>
        <w:t>。</w:t>
      </w:r>
    </w:p>
    <w:p w:rsidR="00672183" w:rsidRDefault="00672183" w:rsidP="00672183">
      <w:pPr>
        <w:ind w:leftChars="300" w:left="720"/>
        <w:rPr>
          <w:rFonts w:eastAsia="STZhongsong"/>
          <w:lang w:eastAsia="zh-CN"/>
        </w:rPr>
      </w:pPr>
      <w:r>
        <w:rPr>
          <w:rFonts w:eastAsia="STZhongsong"/>
          <w:lang w:eastAsia="zh-CN"/>
        </w:rPr>
        <w:t>2:15</w:t>
      </w:r>
      <w:r w:rsidRPr="00672183">
        <w:rPr>
          <w:rFonts w:eastAsia="STZhongsong" w:hint="eastAsia"/>
          <w:lang w:eastAsia="zh-CN"/>
        </w:rPr>
        <w:t>这是显出律法的功用刻在他们心里</w:t>
      </w:r>
      <w:r w:rsidR="002B2071">
        <w:rPr>
          <w:rFonts w:eastAsia="STZhongsong" w:hint="eastAsia"/>
          <w:lang w:eastAsia="zh-CN"/>
        </w:rPr>
        <w:t>，</w:t>
      </w:r>
      <w:r w:rsidRPr="00672183">
        <w:rPr>
          <w:rFonts w:eastAsia="STZhongsong" w:hint="eastAsia"/>
          <w:lang w:eastAsia="zh-CN"/>
        </w:rPr>
        <w:t>他们是非之心同作见证</w:t>
      </w:r>
      <w:r w:rsidR="002B2071">
        <w:rPr>
          <w:rFonts w:eastAsia="STZhongsong" w:hint="eastAsia"/>
          <w:lang w:eastAsia="zh-CN"/>
        </w:rPr>
        <w:t>，</w:t>
      </w:r>
      <w:r w:rsidRPr="00672183">
        <w:rPr>
          <w:rFonts w:eastAsia="STZhongsong" w:hint="eastAsia"/>
          <w:lang w:eastAsia="zh-CN"/>
        </w:rPr>
        <w:t>并且他们的思念</w:t>
      </w:r>
    </w:p>
    <w:p w:rsidR="00672183" w:rsidRPr="00672183" w:rsidRDefault="00672183" w:rsidP="00672183">
      <w:pPr>
        <w:ind w:leftChars="300" w:left="720"/>
        <w:rPr>
          <w:rFonts w:eastAsia="STZhongsong"/>
          <w:lang w:eastAsia="zh-CN"/>
        </w:rPr>
      </w:pPr>
      <w:r>
        <w:rPr>
          <w:rFonts w:eastAsia="STZhongsong"/>
          <w:lang w:eastAsia="zh-CN"/>
        </w:rPr>
        <w:t xml:space="preserve">        </w:t>
      </w:r>
      <w:r w:rsidRPr="00672183">
        <w:rPr>
          <w:rFonts w:eastAsia="STZhongsong" w:hint="eastAsia"/>
          <w:lang w:eastAsia="zh-CN"/>
        </w:rPr>
        <w:t>互相较量、或以为是、或以为非</w:t>
      </w:r>
      <w:r w:rsidRPr="00672183">
        <w:rPr>
          <w:rFonts w:eastAsia="STZhongsong"/>
          <w:lang w:eastAsia="zh-CN"/>
        </w:rPr>
        <w:t>)</w:t>
      </w:r>
    </w:p>
    <w:p w:rsidR="00672183" w:rsidRPr="00672183" w:rsidRDefault="00672183" w:rsidP="00672183">
      <w:pPr>
        <w:ind w:leftChars="300" w:left="720"/>
        <w:rPr>
          <w:rFonts w:eastAsia="STZhongsong"/>
          <w:lang w:eastAsia="zh-CN"/>
        </w:rPr>
      </w:pPr>
      <w:r>
        <w:rPr>
          <w:rFonts w:eastAsia="STZhongsong"/>
          <w:lang w:eastAsia="zh-CN"/>
        </w:rPr>
        <w:t>2:16</w:t>
      </w:r>
      <w:r w:rsidRPr="00672183">
        <w:rPr>
          <w:rFonts w:eastAsia="STZhongsong" w:hint="eastAsia"/>
          <w:lang w:eastAsia="zh-CN"/>
        </w:rPr>
        <w:t>就在　神借耶稣基督审判人隐秘事的日子、照着我的福音所言。</w:t>
      </w:r>
    </w:p>
    <w:p w:rsidR="008B5AE3" w:rsidRDefault="008B5AE3" w:rsidP="003A35A1">
      <w:pPr>
        <w:ind w:leftChars="100" w:left="240"/>
        <w:rPr>
          <w:rFonts w:eastAsia="STZhongsong"/>
          <w:lang w:eastAsia="zh-CN"/>
        </w:rPr>
      </w:pPr>
      <w:r w:rsidRPr="00AC4F07">
        <w:rPr>
          <w:rFonts w:eastAsia="STZhongsong" w:hAnsi="STZhongsong" w:hint="eastAsia"/>
          <w:lang w:eastAsia="zh-CN"/>
        </w:rPr>
        <w:t>太</w:t>
      </w:r>
      <w:r w:rsidRPr="00AC4F07">
        <w:rPr>
          <w:rFonts w:eastAsia="STZhongsong"/>
          <w:lang w:eastAsia="zh-CN"/>
        </w:rPr>
        <w:t>11:20-24.</w:t>
      </w:r>
    </w:p>
    <w:p w:rsidR="00495BD1" w:rsidRDefault="00495BD1" w:rsidP="00495BD1">
      <w:pPr>
        <w:ind w:leftChars="300" w:left="720"/>
        <w:rPr>
          <w:rFonts w:eastAsia="STZhongsong"/>
          <w:lang w:eastAsia="zh-CN"/>
        </w:rPr>
      </w:pPr>
      <w:r w:rsidRPr="00495BD1">
        <w:rPr>
          <w:rFonts w:eastAsia="STZhongsong"/>
          <w:lang w:eastAsia="zh-CN"/>
        </w:rPr>
        <w:t>11:20</w:t>
      </w:r>
      <w:r w:rsidRPr="00495BD1">
        <w:rPr>
          <w:rFonts w:eastAsia="STZhongsong"/>
          <w:lang w:eastAsia="zh-CN"/>
        </w:rPr>
        <w:tab/>
      </w:r>
      <w:r w:rsidRPr="00495BD1">
        <w:rPr>
          <w:rFonts w:eastAsia="STZhongsong" w:hint="eastAsia"/>
          <w:lang w:eastAsia="zh-CN"/>
        </w:rPr>
        <w:t>耶稣在诸城中行了许多异能、那些城的人终不悔改、就在那时候责备他们</w:t>
      </w:r>
    </w:p>
    <w:p w:rsidR="00495BD1" w:rsidRPr="00495BD1" w:rsidRDefault="00495BD1" w:rsidP="00495BD1">
      <w:pPr>
        <w:ind w:leftChars="300" w:left="720"/>
        <w:rPr>
          <w:rFonts w:eastAsia="STZhongsong"/>
          <w:lang w:eastAsia="zh-CN"/>
        </w:rPr>
      </w:pPr>
      <w:r>
        <w:rPr>
          <w:rFonts w:eastAsia="STZhongsong"/>
          <w:lang w:eastAsia="zh-CN"/>
        </w:rPr>
        <w:t xml:space="preserve">            </w:t>
      </w:r>
      <w:r>
        <w:rPr>
          <w:rFonts w:eastAsia="STZhongsong" w:hint="eastAsia"/>
          <w:lang w:eastAsia="zh-CN"/>
        </w:rPr>
        <w:t>说：</w:t>
      </w:r>
    </w:p>
    <w:p w:rsidR="00495BD1" w:rsidRDefault="00495BD1" w:rsidP="00495BD1">
      <w:pPr>
        <w:ind w:leftChars="300" w:left="720"/>
        <w:rPr>
          <w:rFonts w:eastAsia="STZhongsong"/>
          <w:lang w:eastAsia="zh-CN"/>
        </w:rPr>
      </w:pPr>
      <w:r w:rsidRPr="00495BD1">
        <w:rPr>
          <w:rFonts w:eastAsia="STZhongsong"/>
          <w:lang w:eastAsia="zh-CN"/>
        </w:rPr>
        <w:t>11:21</w:t>
      </w:r>
      <w:r w:rsidRPr="00495BD1">
        <w:rPr>
          <w:rFonts w:eastAsia="STZhongsong"/>
          <w:lang w:eastAsia="zh-CN"/>
        </w:rPr>
        <w:tab/>
      </w:r>
      <w:r w:rsidRPr="00495BD1">
        <w:rPr>
          <w:rFonts w:eastAsia="STZhongsong" w:hint="eastAsia"/>
          <w:lang w:eastAsia="zh-CN"/>
        </w:rPr>
        <w:t>哥拉汛哪、你有祸了、伯赛大阿、你有祸了、因为在你们中间所行的异能、</w:t>
      </w:r>
    </w:p>
    <w:p w:rsidR="00495BD1" w:rsidRPr="00495BD1" w:rsidRDefault="00495BD1" w:rsidP="00495BD1">
      <w:pPr>
        <w:ind w:leftChars="300" w:left="720"/>
        <w:rPr>
          <w:rFonts w:eastAsia="STZhongsong"/>
          <w:lang w:eastAsia="zh-CN"/>
        </w:rPr>
      </w:pPr>
      <w:r>
        <w:rPr>
          <w:rFonts w:eastAsia="STZhongsong"/>
          <w:lang w:eastAsia="zh-CN"/>
        </w:rPr>
        <w:t xml:space="preserve">            </w:t>
      </w:r>
      <w:r w:rsidRPr="00495BD1">
        <w:rPr>
          <w:rFonts w:eastAsia="STZhongsong" w:hint="eastAsia"/>
          <w:lang w:eastAsia="zh-CN"/>
        </w:rPr>
        <w:t>若行在推罗西顿、他们早已披麻蒙灰悔改了。</w:t>
      </w:r>
    </w:p>
    <w:p w:rsidR="00495BD1" w:rsidRPr="00495BD1" w:rsidRDefault="00495BD1" w:rsidP="00495BD1">
      <w:pPr>
        <w:ind w:leftChars="300" w:left="720"/>
        <w:rPr>
          <w:rFonts w:eastAsia="STZhongsong"/>
          <w:lang w:eastAsia="zh-CN"/>
        </w:rPr>
      </w:pPr>
      <w:r w:rsidRPr="00495BD1">
        <w:rPr>
          <w:rFonts w:eastAsia="STZhongsong"/>
          <w:lang w:eastAsia="zh-CN"/>
        </w:rPr>
        <w:t>11:22</w:t>
      </w:r>
      <w:r w:rsidRPr="00495BD1">
        <w:rPr>
          <w:rFonts w:eastAsia="STZhongsong"/>
          <w:lang w:eastAsia="zh-CN"/>
        </w:rPr>
        <w:tab/>
      </w:r>
      <w:r w:rsidRPr="00495BD1">
        <w:rPr>
          <w:rFonts w:eastAsia="STZhongsong" w:hint="eastAsia"/>
          <w:lang w:eastAsia="zh-CN"/>
        </w:rPr>
        <w:t>但我告诉你们、当审判的日子、推罗西顿所受的、比你们还容易受呢。</w:t>
      </w:r>
    </w:p>
    <w:p w:rsidR="00495BD1" w:rsidRDefault="00495BD1" w:rsidP="00495BD1">
      <w:pPr>
        <w:ind w:leftChars="300" w:left="720"/>
        <w:rPr>
          <w:rFonts w:eastAsia="STZhongsong"/>
          <w:lang w:eastAsia="zh-CN"/>
        </w:rPr>
      </w:pPr>
      <w:r w:rsidRPr="00495BD1">
        <w:rPr>
          <w:rFonts w:eastAsia="STZhongsong"/>
          <w:lang w:eastAsia="zh-CN"/>
        </w:rPr>
        <w:t>11:23</w:t>
      </w:r>
      <w:r w:rsidRPr="00495BD1">
        <w:rPr>
          <w:rFonts w:eastAsia="STZhongsong"/>
          <w:lang w:eastAsia="zh-CN"/>
        </w:rPr>
        <w:tab/>
      </w:r>
      <w:r w:rsidRPr="00495BD1">
        <w:rPr>
          <w:rFonts w:eastAsia="STZhongsong" w:hint="eastAsia"/>
          <w:lang w:eastAsia="zh-CN"/>
        </w:rPr>
        <w:t>迦百农</w:t>
      </w:r>
      <w:r>
        <w:rPr>
          <w:rFonts w:eastAsia="STZhongsong" w:hint="eastAsia"/>
          <w:lang w:eastAsia="zh-CN"/>
        </w:rPr>
        <w:t>啊，</w:t>
      </w:r>
      <w:r w:rsidRPr="00495BD1">
        <w:rPr>
          <w:rFonts w:eastAsia="STZhongsong" w:hint="eastAsia"/>
          <w:lang w:eastAsia="zh-CN"/>
        </w:rPr>
        <w:t>你已经升到天上．〔或作你将要升到天上么〕将来必坠落阴</w:t>
      </w:r>
    </w:p>
    <w:p w:rsidR="00495BD1" w:rsidRPr="00495BD1" w:rsidRDefault="00495BD1" w:rsidP="00495BD1">
      <w:pPr>
        <w:ind w:leftChars="300" w:left="720"/>
        <w:rPr>
          <w:rFonts w:eastAsia="STZhongsong"/>
          <w:lang w:eastAsia="zh-CN"/>
        </w:rPr>
      </w:pPr>
      <w:r>
        <w:rPr>
          <w:rFonts w:eastAsia="STZhongsong"/>
          <w:lang w:eastAsia="zh-CN"/>
        </w:rPr>
        <w:t xml:space="preserve">            </w:t>
      </w:r>
      <w:r w:rsidRPr="00495BD1">
        <w:rPr>
          <w:rFonts w:eastAsia="STZhongsong" w:hint="eastAsia"/>
          <w:lang w:eastAsia="zh-CN"/>
        </w:rPr>
        <w:t>间．因为在你那里所行的异能、若行在所多玛、他还可以存到今日．</w:t>
      </w:r>
    </w:p>
    <w:p w:rsidR="00495BD1" w:rsidRPr="00495BD1" w:rsidRDefault="00495BD1" w:rsidP="00495BD1">
      <w:pPr>
        <w:ind w:leftChars="300" w:left="720"/>
        <w:rPr>
          <w:rFonts w:eastAsia="STZhongsong"/>
          <w:lang w:eastAsia="zh-CN"/>
        </w:rPr>
      </w:pPr>
      <w:r w:rsidRPr="00495BD1">
        <w:rPr>
          <w:rFonts w:eastAsia="STZhongsong"/>
          <w:lang w:eastAsia="zh-CN"/>
        </w:rPr>
        <w:t>11:24</w:t>
      </w:r>
      <w:r w:rsidRPr="00495BD1">
        <w:rPr>
          <w:rFonts w:eastAsia="STZhongsong"/>
          <w:lang w:eastAsia="zh-CN"/>
        </w:rPr>
        <w:tab/>
      </w:r>
      <w:r w:rsidRPr="00495BD1">
        <w:rPr>
          <w:rFonts w:eastAsia="STZhongsong" w:hint="eastAsia"/>
          <w:lang w:eastAsia="zh-CN"/>
        </w:rPr>
        <w:t>但我告诉你们、当审判的日子、所多玛所受的、比你还容易受呢。</w:t>
      </w:r>
    </w:p>
    <w:p w:rsidR="008B5AE3" w:rsidRPr="007C611A" w:rsidRDefault="008B5AE3" w:rsidP="002B2071">
      <w:pPr>
        <w:ind w:leftChars="200" w:left="480"/>
        <w:rPr>
          <w:rFonts w:eastAsia="STZhongsong"/>
          <w:color w:val="000000"/>
          <w:lang w:eastAsia="zh-CN"/>
        </w:rPr>
      </w:pPr>
      <w:r w:rsidRPr="007C611A">
        <w:rPr>
          <w:rFonts w:eastAsia="STZhongsong"/>
          <w:color w:val="000000"/>
        </w:rPr>
        <w:t>Yes.  “The greater the privilege, the greater the responsibility.”</w:t>
      </w:r>
    </w:p>
    <w:p w:rsidR="008B5AE3" w:rsidRPr="007C611A" w:rsidRDefault="008B5AE3" w:rsidP="002B2071">
      <w:pPr>
        <w:ind w:leftChars="200" w:left="480"/>
        <w:rPr>
          <w:rFonts w:eastAsia="STZhongsong"/>
          <w:color w:val="000000"/>
          <w:lang w:eastAsia="zh-CN"/>
        </w:rPr>
      </w:pPr>
      <w:r w:rsidRPr="007C611A">
        <w:rPr>
          <w:rFonts w:eastAsia="STZhongsong" w:hAnsi="STZhongsong" w:hint="eastAsia"/>
          <w:color w:val="000000"/>
          <w:lang w:eastAsia="zh-CN"/>
        </w:rPr>
        <w:t>是的。</w:t>
      </w:r>
      <w:r w:rsidRPr="007C611A">
        <w:rPr>
          <w:rFonts w:eastAsia="STZhongsong"/>
          <w:color w:val="000000"/>
          <w:lang w:eastAsia="zh-CN"/>
        </w:rPr>
        <w:t>“</w:t>
      </w:r>
      <w:r w:rsidRPr="007C611A">
        <w:rPr>
          <w:rFonts w:eastAsia="STZhongsong" w:hAnsi="STZhongsong" w:hint="eastAsia"/>
          <w:color w:val="000000"/>
          <w:lang w:eastAsia="zh-CN"/>
        </w:rPr>
        <w:t>特权越大，责任越大。</w:t>
      </w:r>
      <w:r w:rsidRPr="007C611A">
        <w:rPr>
          <w:rFonts w:eastAsia="STZhongsong"/>
          <w:color w:val="000000"/>
          <w:lang w:eastAsia="zh-CN"/>
        </w:rPr>
        <w:t>’</w:t>
      </w:r>
    </w:p>
    <w:p w:rsidR="008B5AE3" w:rsidRPr="007C611A" w:rsidRDefault="008B5AE3" w:rsidP="002B2071">
      <w:pPr>
        <w:ind w:leftChars="200" w:left="480"/>
        <w:rPr>
          <w:rFonts w:eastAsia="STZhongsong"/>
          <w:color w:val="000000"/>
        </w:rPr>
      </w:pPr>
    </w:p>
    <w:p w:rsidR="008B5AE3" w:rsidRPr="007C611A" w:rsidRDefault="008B5AE3" w:rsidP="002B2071">
      <w:pPr>
        <w:ind w:leftChars="200" w:left="480"/>
        <w:rPr>
          <w:rFonts w:eastAsia="STZhongsong"/>
          <w:color w:val="000000"/>
          <w:lang w:eastAsia="zh-CN"/>
        </w:rPr>
      </w:pPr>
      <w:r w:rsidRPr="007C611A">
        <w:rPr>
          <w:rFonts w:eastAsia="STZhongsong"/>
          <w:color w:val="000000"/>
        </w:rPr>
        <w:lastRenderedPageBreak/>
        <w:t xml:space="preserve">Luke 12:47,48:  </w:t>
      </w:r>
      <w:r w:rsidRPr="007C611A">
        <w:rPr>
          <w:rFonts w:eastAsia="STZhongsong"/>
          <w:color w:val="000000"/>
        </w:rPr>
        <w:tab/>
        <w:t xml:space="preserve">The person who knew God’s will yet did not do it will suffer more in hell than the person who did not know God’s will yet sinned in the same way.  </w:t>
      </w:r>
    </w:p>
    <w:p w:rsidR="007D7F34" w:rsidRPr="007C611A" w:rsidRDefault="008B5AE3" w:rsidP="002B2071">
      <w:pPr>
        <w:ind w:leftChars="200" w:left="480"/>
        <w:rPr>
          <w:rFonts w:eastAsia="STZhongsong" w:hAnsi="STZhongsong"/>
          <w:color w:val="000000"/>
          <w:lang w:eastAsia="zh-CN"/>
        </w:rPr>
      </w:pPr>
      <w:r w:rsidRPr="007C611A">
        <w:rPr>
          <w:rFonts w:eastAsia="STZhongsong" w:hAnsi="STZhongsong" w:hint="eastAsia"/>
          <w:color w:val="000000"/>
          <w:lang w:eastAsia="zh-CN"/>
        </w:rPr>
        <w:t>路加</w:t>
      </w:r>
      <w:r w:rsidRPr="007C611A">
        <w:rPr>
          <w:rFonts w:eastAsia="STZhongsong"/>
          <w:color w:val="000000"/>
          <w:lang w:eastAsia="zh-CN"/>
        </w:rPr>
        <w:t xml:space="preserve">12:47,48: </w:t>
      </w:r>
      <w:r w:rsidR="007D7F34" w:rsidRPr="007C611A">
        <w:rPr>
          <w:rFonts w:eastAsia="STZhongsong" w:hint="eastAsia"/>
          <w:color w:val="000000"/>
          <w:lang w:eastAsia="zh-CN"/>
        </w:rPr>
        <w:t>人</w:t>
      </w:r>
      <w:r w:rsidRPr="007C611A">
        <w:rPr>
          <w:rFonts w:eastAsia="STZhongsong" w:hAnsi="STZhongsong" w:hint="eastAsia"/>
          <w:color w:val="000000"/>
          <w:lang w:eastAsia="zh-CN"/>
        </w:rPr>
        <w:t>知道神的旨意，</w:t>
      </w:r>
      <w:r w:rsidR="007D7F34" w:rsidRPr="007C611A">
        <w:rPr>
          <w:rFonts w:eastAsia="STZhongsong" w:hAnsi="STZhongsong" w:hint="eastAsia"/>
          <w:color w:val="000000"/>
          <w:lang w:eastAsia="zh-CN"/>
        </w:rPr>
        <w:t>但却</w:t>
      </w:r>
      <w:r w:rsidRPr="007C611A">
        <w:rPr>
          <w:rFonts w:eastAsia="STZhongsong" w:hAnsi="STZhongsong" w:hint="eastAsia"/>
          <w:color w:val="000000"/>
          <w:lang w:eastAsia="zh-CN"/>
        </w:rPr>
        <w:t>不</w:t>
      </w:r>
      <w:r w:rsidR="007D7F34" w:rsidRPr="007C611A">
        <w:rPr>
          <w:rFonts w:eastAsia="STZhongsong" w:hAnsi="STZhongsong" w:hint="eastAsia"/>
          <w:color w:val="000000"/>
          <w:lang w:eastAsia="zh-CN"/>
        </w:rPr>
        <w:t>照着去</w:t>
      </w:r>
      <w:r w:rsidRPr="007C611A">
        <w:rPr>
          <w:rFonts w:eastAsia="STZhongsong" w:hAnsi="STZhongsong" w:hint="eastAsia"/>
          <w:color w:val="000000"/>
          <w:lang w:eastAsia="zh-CN"/>
        </w:rPr>
        <w:t>做，</w:t>
      </w:r>
      <w:r w:rsidR="007D7F34" w:rsidRPr="007C611A">
        <w:rPr>
          <w:rFonts w:eastAsia="STZhongsong" w:hAnsi="STZhongsong" w:hint="eastAsia"/>
          <w:color w:val="000000"/>
          <w:lang w:eastAsia="zh-CN"/>
        </w:rPr>
        <w:t>与不知道神</w:t>
      </w:r>
      <w:r w:rsidRPr="007C611A">
        <w:rPr>
          <w:rFonts w:eastAsia="STZhongsong" w:hAnsi="STZhongsong" w:hint="eastAsia"/>
          <w:color w:val="000000"/>
          <w:lang w:eastAsia="zh-CN"/>
        </w:rPr>
        <w:t>旨意的人犯</w:t>
      </w:r>
      <w:r w:rsidR="007D7F34" w:rsidRPr="007C611A">
        <w:rPr>
          <w:rFonts w:eastAsia="STZhongsong" w:hAnsi="STZhongsong" w:hint="eastAsia"/>
          <w:color w:val="000000"/>
          <w:lang w:eastAsia="zh-CN"/>
        </w:rPr>
        <w:t>的是</w:t>
      </w:r>
      <w:r w:rsidRPr="007C611A">
        <w:rPr>
          <w:rFonts w:eastAsia="STZhongsong" w:hAnsi="STZhongsong" w:hint="eastAsia"/>
          <w:color w:val="000000"/>
          <w:lang w:eastAsia="zh-CN"/>
        </w:rPr>
        <w:t>同样</w:t>
      </w:r>
    </w:p>
    <w:p w:rsidR="008B5AE3" w:rsidRPr="007C611A" w:rsidRDefault="007D7F34" w:rsidP="002B2071">
      <w:pPr>
        <w:ind w:leftChars="200" w:left="480"/>
        <w:rPr>
          <w:rFonts w:eastAsia="STZhongsong"/>
          <w:color w:val="000000"/>
          <w:lang w:eastAsia="zh-CN"/>
        </w:rPr>
      </w:pPr>
      <w:r w:rsidRPr="007C611A">
        <w:rPr>
          <w:rFonts w:eastAsia="STZhongsong" w:hAnsi="STZhongsong"/>
          <w:color w:val="000000"/>
          <w:lang w:eastAsia="zh-CN"/>
        </w:rPr>
        <w:t xml:space="preserve">                          </w:t>
      </w:r>
      <w:r w:rsidR="008B5AE3" w:rsidRPr="007C611A">
        <w:rPr>
          <w:rFonts w:eastAsia="STZhongsong" w:hAnsi="STZhongsong" w:hint="eastAsia"/>
          <w:color w:val="000000"/>
          <w:lang w:eastAsia="zh-CN"/>
        </w:rPr>
        <w:t>的罪</w:t>
      </w:r>
      <w:r w:rsidRPr="007C611A">
        <w:rPr>
          <w:rFonts w:eastAsia="STZhongsong" w:hAnsi="STZhongsong" w:hint="eastAsia"/>
          <w:color w:val="000000"/>
          <w:lang w:eastAsia="zh-CN"/>
        </w:rPr>
        <w:t>，他们将</w:t>
      </w:r>
      <w:r w:rsidR="00EF5402" w:rsidRPr="007C611A">
        <w:rPr>
          <w:rFonts w:eastAsia="STZhongsong" w:hAnsi="STZhongsong" w:hint="eastAsia"/>
          <w:color w:val="000000"/>
          <w:lang w:eastAsia="zh-CN"/>
        </w:rPr>
        <w:t>在地狱中</w:t>
      </w:r>
      <w:r w:rsidR="008B5AE3" w:rsidRPr="007C611A">
        <w:rPr>
          <w:rFonts w:eastAsia="STZhongsong" w:hAnsi="STZhongsong" w:hint="eastAsia"/>
          <w:color w:val="000000"/>
          <w:lang w:eastAsia="zh-CN"/>
        </w:rPr>
        <w:t>受</w:t>
      </w:r>
      <w:r w:rsidR="00EF5402" w:rsidRPr="007C611A">
        <w:rPr>
          <w:rFonts w:eastAsia="STZhongsong" w:hAnsi="STZhongsong" w:hint="eastAsia"/>
          <w:color w:val="000000"/>
          <w:lang w:eastAsia="zh-CN"/>
        </w:rPr>
        <w:t>更多的</w:t>
      </w:r>
      <w:r w:rsidR="008B5AE3" w:rsidRPr="007C611A">
        <w:rPr>
          <w:rFonts w:eastAsia="STZhongsong" w:hAnsi="STZhongsong" w:hint="eastAsia"/>
          <w:color w:val="000000"/>
          <w:lang w:eastAsia="zh-CN"/>
        </w:rPr>
        <w:t>煎熬。</w:t>
      </w:r>
    </w:p>
    <w:p w:rsidR="008B5AE3" w:rsidRPr="007C611A" w:rsidRDefault="008B5AE3" w:rsidP="002B2071">
      <w:pPr>
        <w:ind w:leftChars="200" w:left="480"/>
        <w:rPr>
          <w:rFonts w:eastAsia="STZhongsong"/>
          <w:color w:val="000000"/>
          <w:lang w:eastAsia="zh-CN"/>
        </w:rPr>
      </w:pPr>
    </w:p>
    <w:p w:rsidR="008B5AE3" w:rsidRPr="007C611A" w:rsidRDefault="008B5AE3" w:rsidP="002B2071">
      <w:pPr>
        <w:ind w:leftChars="200" w:left="480"/>
        <w:rPr>
          <w:rFonts w:eastAsia="STZhongsong"/>
          <w:color w:val="000000"/>
          <w:lang w:eastAsia="zh-CN"/>
        </w:rPr>
      </w:pPr>
      <w:r w:rsidRPr="007C611A">
        <w:rPr>
          <w:rFonts w:eastAsia="STZhongsong"/>
          <w:color w:val="000000"/>
        </w:rPr>
        <w:t xml:space="preserve">John 19:11:  Caiaphas was more guilty than Pilate because he knew the truth about Jesus while Pilate did not.  </w:t>
      </w:r>
    </w:p>
    <w:p w:rsidR="008B5AE3" w:rsidRPr="007C611A" w:rsidRDefault="008B5AE3" w:rsidP="002B2071">
      <w:pPr>
        <w:ind w:leftChars="200" w:left="480"/>
        <w:rPr>
          <w:rFonts w:eastAsia="STZhongsong"/>
          <w:color w:val="000000"/>
          <w:lang w:eastAsia="zh-CN"/>
        </w:rPr>
      </w:pPr>
      <w:r w:rsidRPr="007C611A">
        <w:rPr>
          <w:rFonts w:eastAsia="STZhongsong" w:hAnsi="STZhongsong" w:hint="eastAsia"/>
          <w:color w:val="000000"/>
          <w:lang w:eastAsia="zh-CN"/>
        </w:rPr>
        <w:t>约翰</w:t>
      </w:r>
      <w:r w:rsidRPr="007C611A">
        <w:rPr>
          <w:rFonts w:eastAsia="STZhongsong"/>
          <w:color w:val="000000"/>
          <w:lang w:eastAsia="zh-CN"/>
        </w:rPr>
        <w:t xml:space="preserve">19:11:  </w:t>
      </w:r>
      <w:r w:rsidRPr="007C611A">
        <w:rPr>
          <w:rFonts w:eastAsia="STZhongsong" w:hAnsi="STZhongsong" w:hint="eastAsia"/>
          <w:color w:val="000000"/>
          <w:lang w:eastAsia="zh-CN"/>
        </w:rPr>
        <w:t>该亚法比彼拉多的罪更大，因为他知道耶稣的真相，而彼拉多不知道。</w:t>
      </w:r>
    </w:p>
    <w:p w:rsidR="008B5AE3" w:rsidRPr="007C611A" w:rsidRDefault="008B5AE3" w:rsidP="002B2071">
      <w:pPr>
        <w:ind w:leftChars="200" w:left="480"/>
        <w:rPr>
          <w:rFonts w:eastAsia="STZhongsong"/>
          <w:color w:val="000000"/>
          <w:lang w:eastAsia="zh-CN"/>
        </w:rPr>
      </w:pPr>
    </w:p>
    <w:p w:rsidR="00EF5402" w:rsidRPr="007C611A" w:rsidRDefault="008B5AE3" w:rsidP="00EF5402">
      <w:pPr>
        <w:ind w:leftChars="200" w:left="480"/>
        <w:rPr>
          <w:rFonts w:eastAsia="STZhongsong" w:hAnsi="STZhongsong"/>
          <w:color w:val="000000"/>
          <w:lang w:eastAsia="zh-CN"/>
        </w:rPr>
      </w:pPr>
      <w:r w:rsidRPr="007C611A">
        <w:rPr>
          <w:rFonts w:eastAsia="STZhongsong"/>
          <w:color w:val="000000"/>
        </w:rPr>
        <w:t>Romans 2:12-16:</w:t>
      </w:r>
      <w:r w:rsidRPr="007C611A">
        <w:rPr>
          <w:rFonts w:eastAsia="STZhongsong"/>
          <w:color w:val="000000"/>
        </w:rPr>
        <w:tab/>
        <w:t>Anyone who has the Bible but lives contrary to God’s law will be punished.  Those who did not have God’s Word will be punished because they violated their conscience.</w:t>
      </w:r>
      <w:r w:rsidR="00EF5402" w:rsidRPr="007C611A">
        <w:rPr>
          <w:rFonts w:eastAsia="STZhongsong" w:hAnsi="STZhongsong"/>
          <w:color w:val="000000"/>
          <w:lang w:eastAsia="zh-CN"/>
        </w:rPr>
        <w:t xml:space="preserve"> </w:t>
      </w:r>
    </w:p>
    <w:p w:rsidR="00EF5402" w:rsidRPr="007C611A" w:rsidRDefault="00EF5402" w:rsidP="00EF5402">
      <w:pPr>
        <w:ind w:leftChars="200" w:left="480"/>
        <w:rPr>
          <w:rFonts w:eastAsia="STZhongsong" w:hAnsi="STZhongsong"/>
          <w:color w:val="000000"/>
          <w:lang w:eastAsia="zh-CN"/>
        </w:rPr>
      </w:pPr>
      <w:r w:rsidRPr="007C611A">
        <w:rPr>
          <w:rFonts w:eastAsia="STZhongsong" w:hAnsi="STZhongsong" w:hint="eastAsia"/>
          <w:color w:val="000000"/>
          <w:lang w:eastAsia="zh-CN"/>
        </w:rPr>
        <w:t>罗马书</w:t>
      </w:r>
      <w:r w:rsidRPr="007C611A">
        <w:rPr>
          <w:rFonts w:eastAsia="STZhongsong"/>
          <w:color w:val="000000"/>
          <w:lang w:eastAsia="zh-CN"/>
        </w:rPr>
        <w:t>2:12-16:</w:t>
      </w:r>
      <w:r w:rsidRPr="007C611A">
        <w:rPr>
          <w:rFonts w:eastAsia="STZhongsong"/>
          <w:color w:val="000000"/>
          <w:lang w:eastAsia="zh-CN"/>
        </w:rPr>
        <w:tab/>
      </w:r>
      <w:r w:rsidRPr="007C611A">
        <w:rPr>
          <w:rFonts w:eastAsia="STZhongsong" w:hAnsi="STZhongsong" w:hint="eastAsia"/>
          <w:color w:val="000000"/>
          <w:lang w:eastAsia="zh-CN"/>
        </w:rPr>
        <w:t>任何拥有圣经话语，但在生活中却违背神的旨意而生活的人，将受到</w:t>
      </w:r>
    </w:p>
    <w:p w:rsidR="00EF5402" w:rsidRPr="007C611A" w:rsidRDefault="00EF5402" w:rsidP="00EF5402">
      <w:pPr>
        <w:ind w:leftChars="200" w:left="480"/>
        <w:rPr>
          <w:rFonts w:eastAsia="STZhongsong"/>
          <w:color w:val="000000"/>
          <w:lang w:eastAsia="zh-CN"/>
        </w:rPr>
      </w:pPr>
      <w:r w:rsidRPr="007C611A">
        <w:rPr>
          <w:rFonts w:eastAsia="STZhongsong" w:hAnsi="STZhongsong"/>
          <w:color w:val="000000"/>
          <w:lang w:eastAsia="zh-CN"/>
        </w:rPr>
        <w:t xml:space="preserve">                            </w:t>
      </w:r>
      <w:r w:rsidRPr="007C611A">
        <w:rPr>
          <w:rFonts w:eastAsia="STZhongsong" w:hAnsi="STZhongsong" w:hint="eastAsia"/>
          <w:color w:val="000000"/>
          <w:lang w:eastAsia="zh-CN"/>
        </w:rPr>
        <w:t>惩罚。那些没有神话语的人将因为他们违背良知而受到惩罚。</w:t>
      </w:r>
    </w:p>
    <w:p w:rsidR="008B5AE3" w:rsidRPr="007C611A" w:rsidRDefault="008B5AE3" w:rsidP="002B2071">
      <w:pPr>
        <w:ind w:leftChars="200" w:left="480"/>
        <w:rPr>
          <w:rFonts w:eastAsia="STZhongsong"/>
          <w:color w:val="000000"/>
          <w:lang w:eastAsia="zh-CN"/>
        </w:rPr>
      </w:pPr>
    </w:p>
    <w:p w:rsidR="002B2071" w:rsidRPr="007C611A" w:rsidRDefault="008B5AE3" w:rsidP="002B2071">
      <w:pPr>
        <w:ind w:leftChars="200" w:left="480"/>
        <w:rPr>
          <w:rFonts w:eastAsia="STZhongsong"/>
          <w:color w:val="000000"/>
          <w:lang w:eastAsia="zh-CN"/>
        </w:rPr>
      </w:pPr>
      <w:r w:rsidRPr="007C611A">
        <w:rPr>
          <w:rFonts w:eastAsia="STZhongsong"/>
          <w:color w:val="000000"/>
        </w:rPr>
        <w:t>Matthew 11:20-24:</w:t>
      </w:r>
      <w:r w:rsidR="002B2071" w:rsidRPr="007C611A">
        <w:rPr>
          <w:rFonts w:eastAsia="STZhongsong"/>
          <w:color w:val="000000"/>
        </w:rPr>
        <w:t xml:space="preserve"> </w:t>
      </w:r>
      <w:r w:rsidRPr="007C611A">
        <w:rPr>
          <w:rFonts w:eastAsia="STZhongsong"/>
          <w:color w:val="000000"/>
        </w:rPr>
        <w:t>Sodom and Gomorrah will be punished less than the people who met Jesus, saw his miracles and yet refused to repent.</w:t>
      </w:r>
    </w:p>
    <w:p w:rsidR="002B2071" w:rsidRPr="007C611A" w:rsidRDefault="008B5AE3" w:rsidP="002B2071">
      <w:pPr>
        <w:ind w:leftChars="200" w:left="480"/>
        <w:rPr>
          <w:rFonts w:eastAsia="STZhongsong" w:hAnsi="STZhongsong"/>
          <w:color w:val="000000"/>
          <w:lang w:eastAsia="zh-CN"/>
        </w:rPr>
      </w:pPr>
      <w:r w:rsidRPr="007C611A">
        <w:rPr>
          <w:rFonts w:eastAsia="STZhongsong" w:hAnsi="STZhongsong" w:hint="eastAsia"/>
          <w:color w:val="000000"/>
          <w:lang w:eastAsia="zh-CN"/>
        </w:rPr>
        <w:t>马太</w:t>
      </w:r>
      <w:r w:rsidRPr="007C611A">
        <w:rPr>
          <w:rFonts w:eastAsia="STZhongsong"/>
          <w:color w:val="000000"/>
          <w:lang w:eastAsia="zh-CN"/>
        </w:rPr>
        <w:t>11:20-24:</w:t>
      </w:r>
      <w:r w:rsidRPr="007C611A">
        <w:rPr>
          <w:rFonts w:eastAsia="STZhongsong" w:hAnsi="STZhongsong" w:hint="eastAsia"/>
          <w:color w:val="000000"/>
          <w:lang w:eastAsia="zh-CN"/>
        </w:rPr>
        <w:t>索多玛和俄摩拉受到的惩罚要小于那些见过耶稣和他的神迹，但仍然</w:t>
      </w:r>
    </w:p>
    <w:p w:rsidR="008B5AE3" w:rsidRPr="007C611A" w:rsidRDefault="002B2071" w:rsidP="002B2071">
      <w:pPr>
        <w:ind w:leftChars="200" w:left="480"/>
        <w:rPr>
          <w:rFonts w:eastAsia="STZhongsong"/>
          <w:color w:val="000000"/>
          <w:lang w:eastAsia="zh-CN"/>
        </w:rPr>
      </w:pPr>
      <w:r w:rsidRPr="007C611A">
        <w:rPr>
          <w:rFonts w:eastAsia="STZhongsong" w:hAnsi="STZhongsong"/>
          <w:color w:val="000000"/>
          <w:lang w:eastAsia="zh-CN"/>
        </w:rPr>
        <w:t xml:space="preserve">                         </w:t>
      </w:r>
      <w:r w:rsidR="008B5AE3" w:rsidRPr="007C611A">
        <w:rPr>
          <w:rFonts w:eastAsia="STZhongsong" w:hAnsi="STZhongsong" w:hint="eastAsia"/>
          <w:color w:val="000000"/>
          <w:lang w:eastAsia="zh-CN"/>
        </w:rPr>
        <w:t>拒绝悔改的人所受的惩罚。</w:t>
      </w: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false distinction is made by Rome with regard to mortal and venial sins?</w:t>
      </w:r>
    </w:p>
    <w:p w:rsidR="008B5AE3" w:rsidRPr="00AC4F07" w:rsidRDefault="003A35A1" w:rsidP="008B5AE3">
      <w:pPr>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罗马天主教对于</w:t>
      </w:r>
      <w:r w:rsidR="008B5AE3" w:rsidRPr="00AC4F07">
        <w:rPr>
          <w:rFonts w:eastAsia="STZhongsong" w:hAnsi="STZhongsong" w:hint="eastAsia"/>
          <w:color w:val="000000"/>
          <w:lang w:eastAsia="zh-CN"/>
        </w:rPr>
        <w:t>不可饶恕</w:t>
      </w:r>
      <w:r w:rsidR="008B5AE3" w:rsidRPr="00AC4F07">
        <w:rPr>
          <w:rFonts w:eastAsia="STZhongsong" w:hAnsi="STZhongsong" w:hint="eastAsia"/>
          <w:lang w:eastAsia="zh-CN"/>
        </w:rPr>
        <w:t>的大罪和可赎的小罪做了什么错误的区分？</w:t>
      </w:r>
    </w:p>
    <w:p w:rsidR="008B5AE3" w:rsidRDefault="008B5AE3" w:rsidP="008B5AE3">
      <w:pPr>
        <w:rPr>
          <w:rFonts w:eastAsia="STZhongsong"/>
          <w:color w:val="C00000"/>
        </w:rPr>
      </w:pPr>
    </w:p>
    <w:p w:rsidR="00E0761C" w:rsidRDefault="00E0761C" w:rsidP="008B5AE3">
      <w:pPr>
        <w:rPr>
          <w:rFonts w:eastAsia="STZhongsong"/>
          <w:color w:val="C00000"/>
        </w:rPr>
      </w:pPr>
    </w:p>
    <w:p w:rsidR="00E0761C" w:rsidRPr="00AC4F07" w:rsidRDefault="00E0761C" w:rsidP="008B5AE3">
      <w:pPr>
        <w:rPr>
          <w:rFonts w:eastAsia="STZhongsong"/>
          <w:color w:val="FF0000"/>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 xml:space="preserve">What is the end result of this false distinction?  Cf. SA III </w:t>
      </w:r>
      <w:proofErr w:type="spellStart"/>
      <w:r w:rsidRPr="00AC4F07">
        <w:rPr>
          <w:rFonts w:eastAsia="STZhongsong"/>
        </w:rPr>
        <w:t>III</w:t>
      </w:r>
      <w:proofErr w:type="spellEnd"/>
      <w:r w:rsidRPr="00AC4F07">
        <w:rPr>
          <w:rFonts w:eastAsia="STZhongsong"/>
        </w:rPr>
        <w:t>: 19-22</w:t>
      </w:r>
    </w:p>
    <w:p w:rsidR="008B5AE3" w:rsidRPr="00AC4F07" w:rsidRDefault="006C6317" w:rsidP="008B5AE3">
      <w:pPr>
        <w:ind w:firstLineChars="200" w:firstLine="480"/>
        <w:rPr>
          <w:rFonts w:eastAsia="STZhongsong"/>
          <w:lang w:eastAsia="zh-CN"/>
        </w:rPr>
      </w:pPr>
      <w:r>
        <w:rPr>
          <w:rFonts w:eastAsia="STZhongsong" w:hAnsi="STZhongsong" w:hint="eastAsia"/>
          <w:lang w:eastAsia="zh-CN"/>
        </w:rPr>
        <w:t>这种错误</w:t>
      </w:r>
      <w:r w:rsidR="008B5AE3" w:rsidRPr="00AC4F07">
        <w:rPr>
          <w:rFonts w:eastAsia="STZhongsong" w:hAnsi="STZhongsong" w:hint="eastAsia"/>
          <w:lang w:eastAsia="zh-CN"/>
        </w:rPr>
        <w:t>区分的结果是什么？</w:t>
      </w:r>
      <w:r w:rsidR="008B5AE3" w:rsidRPr="00AC4F07">
        <w:rPr>
          <w:rFonts w:eastAsia="STZhongsong"/>
          <w:lang w:eastAsia="zh-CN"/>
        </w:rPr>
        <w:t xml:space="preserve">Cf. SA III </w:t>
      </w:r>
      <w:proofErr w:type="spellStart"/>
      <w:r w:rsidR="008B5AE3" w:rsidRPr="00AC4F07">
        <w:rPr>
          <w:rFonts w:eastAsia="STZhongsong"/>
          <w:lang w:eastAsia="zh-CN"/>
        </w:rPr>
        <w:t>III</w:t>
      </w:r>
      <w:proofErr w:type="spellEnd"/>
      <w:r w:rsidR="008B5AE3" w:rsidRPr="00AC4F07">
        <w:rPr>
          <w:rFonts w:eastAsia="STZhongsong"/>
          <w:lang w:eastAsia="zh-CN"/>
        </w:rPr>
        <w:t>: 19-22</w:t>
      </w:r>
    </w:p>
    <w:p w:rsidR="008B5AE3" w:rsidRDefault="008B5AE3" w:rsidP="008B5AE3">
      <w:pPr>
        <w:rPr>
          <w:rFonts w:eastAsia="STZhongsong"/>
          <w:color w:val="C00000"/>
        </w:rPr>
      </w:pPr>
    </w:p>
    <w:p w:rsidR="00E0761C" w:rsidRPr="00AC4F07" w:rsidRDefault="00E0761C"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 xml:space="preserve">Is any sin so terrible God cannot forgive it? 1 </w:t>
      </w:r>
      <w:proofErr w:type="spellStart"/>
      <w:r w:rsidRPr="00AC4F07">
        <w:rPr>
          <w:rFonts w:eastAsia="STZhongsong"/>
        </w:rPr>
        <w:t>Ti</w:t>
      </w:r>
      <w:proofErr w:type="spellEnd"/>
      <w:r w:rsidRPr="00AC4F07">
        <w:rPr>
          <w:rFonts w:eastAsia="STZhongsong"/>
        </w:rPr>
        <w:t xml:space="preserve"> 2:4; Jn 1:29; 3:16, 1 Jn 2:2; 2 Co 5:21.</w:t>
      </w:r>
    </w:p>
    <w:p w:rsidR="008B5AE3" w:rsidRPr="00AC4F07" w:rsidRDefault="003A35A1" w:rsidP="008B5AE3">
      <w:pPr>
        <w:ind w:firstLineChars="100" w:firstLine="240"/>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有没有神不能赦免的罪？提前</w:t>
      </w:r>
      <w:r w:rsidR="008B5AE3" w:rsidRPr="00AC4F07">
        <w:rPr>
          <w:rFonts w:eastAsia="STZhongsong"/>
          <w:lang w:eastAsia="zh-CN"/>
        </w:rPr>
        <w:t xml:space="preserve">2:4; </w:t>
      </w:r>
      <w:r w:rsidR="008B5AE3" w:rsidRPr="00AC4F07">
        <w:rPr>
          <w:rFonts w:eastAsia="STZhongsong" w:hAnsi="STZhongsong" w:hint="eastAsia"/>
          <w:lang w:eastAsia="zh-CN"/>
        </w:rPr>
        <w:t>约</w:t>
      </w:r>
      <w:r w:rsidR="008B5AE3" w:rsidRPr="00AC4F07">
        <w:rPr>
          <w:rFonts w:eastAsia="STZhongsong"/>
          <w:lang w:eastAsia="zh-CN"/>
        </w:rPr>
        <w:t xml:space="preserve">1:29; 3:16, </w:t>
      </w:r>
      <w:r w:rsidR="008B5AE3" w:rsidRPr="00AC4F07">
        <w:rPr>
          <w:rFonts w:eastAsia="STZhongsong" w:hAnsi="STZhongsong" w:hint="eastAsia"/>
          <w:lang w:eastAsia="zh-CN"/>
        </w:rPr>
        <w:t>约一</w:t>
      </w:r>
      <w:r w:rsidR="008B5AE3" w:rsidRPr="00AC4F07">
        <w:rPr>
          <w:rFonts w:eastAsia="STZhongsong"/>
          <w:lang w:eastAsia="zh-CN"/>
        </w:rPr>
        <w:t xml:space="preserve">2:2; </w:t>
      </w:r>
      <w:r w:rsidR="00495BD1">
        <w:rPr>
          <w:rFonts w:eastAsia="STZhongsong" w:hAnsi="STZhongsong" w:hint="eastAsia"/>
          <w:lang w:eastAsia="zh-CN"/>
        </w:rPr>
        <w:t>林</w:t>
      </w:r>
      <w:r w:rsidR="008B5AE3" w:rsidRPr="00AC4F07">
        <w:rPr>
          <w:rFonts w:eastAsia="STZhongsong" w:hAnsi="STZhongsong" w:hint="eastAsia"/>
          <w:lang w:eastAsia="zh-CN"/>
        </w:rPr>
        <w:t>后</w:t>
      </w:r>
      <w:r w:rsidR="008B5AE3" w:rsidRPr="00AC4F07">
        <w:rPr>
          <w:rFonts w:eastAsia="STZhongsong"/>
          <w:lang w:eastAsia="zh-CN"/>
        </w:rPr>
        <w:t>5:21.</w:t>
      </w:r>
    </w:p>
    <w:p w:rsidR="00E0761C" w:rsidRDefault="00E0761C" w:rsidP="008B5AE3">
      <w:pPr>
        <w:rPr>
          <w:rFonts w:eastAsia="STZhongsong"/>
          <w:color w:val="C00000"/>
        </w:rPr>
      </w:pPr>
    </w:p>
    <w:p w:rsidR="00E0761C" w:rsidRDefault="00E0761C" w:rsidP="008B5AE3">
      <w:pPr>
        <w:rPr>
          <w:rFonts w:eastAsia="STZhongsong"/>
          <w:color w:val="C00000"/>
        </w:rPr>
      </w:pPr>
    </w:p>
    <w:p w:rsidR="00E0761C" w:rsidRDefault="00E0761C" w:rsidP="008B5AE3">
      <w:pPr>
        <w:rPr>
          <w:rFonts w:eastAsia="STZhongsong"/>
          <w:color w:val="C00000"/>
        </w:rPr>
      </w:pPr>
    </w:p>
    <w:p w:rsidR="008B5AE3" w:rsidRDefault="003A35A1" w:rsidP="008B5AE3">
      <w:pPr>
        <w:rPr>
          <w:rFonts w:eastAsia="STZhongsong" w:hAnsi="STZhongsong"/>
          <w:lang w:eastAsia="zh-CN"/>
        </w:rPr>
      </w:pPr>
      <w:r>
        <w:rPr>
          <w:rFonts w:eastAsia="STZhongsong" w:hAnsi="STZhongsong"/>
          <w:lang w:eastAsia="zh-CN"/>
        </w:rPr>
        <w:t xml:space="preserve">        </w:t>
      </w:r>
      <w:r w:rsidR="008B5AE3" w:rsidRPr="00AC4F07">
        <w:rPr>
          <w:rFonts w:eastAsia="STZhongsong" w:hAnsi="STZhongsong" w:hint="eastAsia"/>
          <w:lang w:eastAsia="zh-CN"/>
        </w:rPr>
        <w:t>没有。神要所有人得救。耶稣为所有的罪付上</w:t>
      </w:r>
      <w:r w:rsidR="006C6317">
        <w:rPr>
          <w:rFonts w:eastAsia="STZhongsong" w:hAnsi="STZhongsong" w:hint="eastAsia"/>
          <w:lang w:eastAsia="zh-CN"/>
        </w:rPr>
        <w:t>了</w:t>
      </w:r>
      <w:r w:rsidR="008B5AE3" w:rsidRPr="00AC4F07">
        <w:rPr>
          <w:rFonts w:eastAsia="STZhongsong" w:hAnsi="STZhongsong" w:hint="eastAsia"/>
          <w:lang w:eastAsia="zh-CN"/>
        </w:rPr>
        <w:t>赎价。</w:t>
      </w:r>
    </w:p>
    <w:p w:rsidR="00495BD1" w:rsidRDefault="00495BD1" w:rsidP="006C6317">
      <w:pPr>
        <w:ind w:leftChars="100" w:left="240" w:firstLineChars="100" w:firstLine="240"/>
        <w:rPr>
          <w:rFonts w:eastAsia="STZhongsong"/>
          <w:lang w:eastAsia="zh-CN"/>
        </w:rPr>
      </w:pPr>
      <w:r w:rsidRPr="00AC4F07">
        <w:rPr>
          <w:rFonts w:eastAsia="STZhongsong" w:hAnsi="STZhongsong" w:hint="eastAsia"/>
          <w:lang w:eastAsia="zh-CN"/>
        </w:rPr>
        <w:t>提前</w:t>
      </w:r>
      <w:r w:rsidRPr="00AC4F07">
        <w:rPr>
          <w:rFonts w:eastAsia="STZhongsong"/>
          <w:lang w:eastAsia="zh-CN"/>
        </w:rPr>
        <w:t>2:4</w:t>
      </w:r>
      <w:r>
        <w:rPr>
          <w:rFonts w:eastAsia="STZhongsong" w:hint="eastAsia"/>
          <w:lang w:eastAsia="zh-CN"/>
        </w:rPr>
        <w:t>他愿意万人得救、明白真道</w:t>
      </w:r>
      <w:r w:rsidRPr="00AC4F07">
        <w:rPr>
          <w:rFonts w:eastAsia="STZhongsong"/>
          <w:lang w:eastAsia="zh-CN"/>
        </w:rPr>
        <w:t xml:space="preserve">; </w:t>
      </w:r>
    </w:p>
    <w:p w:rsidR="00495BD1" w:rsidRDefault="00495BD1" w:rsidP="006C6317">
      <w:pPr>
        <w:ind w:leftChars="100" w:left="240" w:firstLineChars="100" w:firstLine="240"/>
        <w:rPr>
          <w:rFonts w:eastAsia="STZhongsong"/>
          <w:lang w:eastAsia="zh-CN"/>
        </w:rPr>
      </w:pPr>
      <w:r w:rsidRPr="00AC4F07">
        <w:rPr>
          <w:rFonts w:eastAsia="STZhongsong" w:hAnsi="STZhongsong" w:hint="eastAsia"/>
          <w:lang w:eastAsia="zh-CN"/>
        </w:rPr>
        <w:t>约</w:t>
      </w:r>
      <w:r w:rsidRPr="00AC4F07">
        <w:rPr>
          <w:rFonts w:eastAsia="STZhongsong"/>
          <w:lang w:eastAsia="zh-CN"/>
        </w:rPr>
        <w:t>1:29</w:t>
      </w:r>
      <w:r w:rsidRPr="00495BD1">
        <w:rPr>
          <w:rFonts w:eastAsia="STZhongsong" w:hint="eastAsia"/>
          <w:lang w:eastAsia="zh-CN"/>
        </w:rPr>
        <w:t>次日、约翰看见耶稣来到他那里、就说、看哪、　神的羔羊、除去〔或作背</w:t>
      </w:r>
    </w:p>
    <w:p w:rsidR="00495BD1" w:rsidRDefault="00495BD1" w:rsidP="006C6317">
      <w:pPr>
        <w:ind w:leftChars="100" w:left="240" w:firstLineChars="100" w:firstLine="240"/>
        <w:rPr>
          <w:rFonts w:eastAsia="STZhongsong"/>
          <w:lang w:eastAsia="zh-CN"/>
        </w:rPr>
      </w:pPr>
      <w:r>
        <w:rPr>
          <w:rFonts w:eastAsia="STZhongsong"/>
          <w:lang w:eastAsia="zh-CN"/>
        </w:rPr>
        <w:t xml:space="preserve">              </w:t>
      </w:r>
      <w:r w:rsidRPr="00495BD1">
        <w:rPr>
          <w:rFonts w:eastAsia="STZhongsong" w:hint="eastAsia"/>
          <w:lang w:eastAsia="zh-CN"/>
        </w:rPr>
        <w:t>负〕世人罪孽的。</w:t>
      </w:r>
    </w:p>
    <w:p w:rsidR="00495BD1" w:rsidRDefault="006C6317" w:rsidP="006C6317">
      <w:pPr>
        <w:ind w:leftChars="100" w:left="240" w:firstLineChars="100" w:firstLine="240"/>
        <w:rPr>
          <w:rFonts w:eastAsia="STZhongsong"/>
          <w:lang w:eastAsia="zh-CN"/>
        </w:rPr>
      </w:pPr>
      <w:r>
        <w:rPr>
          <w:rFonts w:eastAsia="STZhongsong"/>
          <w:lang w:eastAsia="zh-CN"/>
        </w:rPr>
        <w:t xml:space="preserve">  </w:t>
      </w:r>
      <w:r w:rsidR="00495BD1">
        <w:rPr>
          <w:rFonts w:eastAsia="STZhongsong"/>
          <w:lang w:eastAsia="zh-CN"/>
        </w:rPr>
        <w:t>3:1</w:t>
      </w:r>
      <w:r w:rsidR="00495BD1" w:rsidRPr="00495BD1">
        <w:rPr>
          <w:rFonts w:eastAsia="STZhongsong" w:hint="eastAsia"/>
          <w:lang w:eastAsia="zh-CN"/>
        </w:rPr>
        <w:t>神爱世人、甚至将他的独生子赐给他们、叫一切信他的、不至灭亡、反得永生。</w:t>
      </w:r>
    </w:p>
    <w:p w:rsidR="00495BD1" w:rsidRDefault="00495BD1" w:rsidP="006C6317">
      <w:pPr>
        <w:ind w:leftChars="100" w:left="240" w:firstLineChars="100" w:firstLine="240"/>
        <w:rPr>
          <w:rFonts w:eastAsia="STZhongsong"/>
          <w:lang w:eastAsia="zh-CN"/>
        </w:rPr>
      </w:pPr>
      <w:r w:rsidRPr="00AC4F07">
        <w:rPr>
          <w:rFonts w:eastAsia="STZhongsong" w:hAnsi="STZhongsong" w:hint="eastAsia"/>
          <w:lang w:eastAsia="zh-CN"/>
        </w:rPr>
        <w:t>约一</w:t>
      </w:r>
      <w:r w:rsidRPr="00AC4F07">
        <w:rPr>
          <w:rFonts w:eastAsia="STZhongsong"/>
          <w:lang w:eastAsia="zh-CN"/>
        </w:rPr>
        <w:t>2:2</w:t>
      </w:r>
      <w:r w:rsidRPr="00495BD1">
        <w:rPr>
          <w:rFonts w:eastAsia="STZhongsong" w:hint="eastAsia"/>
          <w:lang w:eastAsia="zh-CN"/>
        </w:rPr>
        <w:t>他为我们的罪作了挽回祭．不是单为我们的罪、也是为普天下人的罪。</w:t>
      </w:r>
    </w:p>
    <w:p w:rsidR="00495BD1" w:rsidRDefault="00495BD1" w:rsidP="006C6317">
      <w:pPr>
        <w:ind w:leftChars="100" w:left="240"/>
        <w:rPr>
          <w:rFonts w:eastAsia="STZhongsong"/>
          <w:lang w:eastAsia="zh-CN"/>
        </w:rPr>
      </w:pPr>
      <w:r>
        <w:rPr>
          <w:rFonts w:eastAsia="STZhongsong" w:hAnsi="STZhongsong" w:hint="eastAsia"/>
          <w:lang w:eastAsia="zh-CN"/>
        </w:rPr>
        <w:lastRenderedPageBreak/>
        <w:t>林</w:t>
      </w:r>
      <w:r w:rsidRPr="00AC4F07">
        <w:rPr>
          <w:rFonts w:eastAsia="STZhongsong" w:hAnsi="STZhongsong" w:hint="eastAsia"/>
          <w:lang w:eastAsia="zh-CN"/>
        </w:rPr>
        <w:t>后</w:t>
      </w:r>
      <w:r w:rsidRPr="00AC4F07">
        <w:rPr>
          <w:rFonts w:eastAsia="STZhongsong"/>
          <w:lang w:eastAsia="zh-CN"/>
        </w:rPr>
        <w:t>5:21</w:t>
      </w:r>
      <w:r w:rsidRPr="00495BD1">
        <w:rPr>
          <w:rFonts w:eastAsia="STZhongsong" w:hint="eastAsia"/>
          <w:lang w:eastAsia="zh-CN"/>
        </w:rPr>
        <w:t>神使那无罪的、〔无罪原文作不知罪〕替我们成为罪．好叫我们在他里面成</w:t>
      </w:r>
    </w:p>
    <w:p w:rsidR="00495BD1" w:rsidRPr="00AC4F07" w:rsidRDefault="00495BD1" w:rsidP="006C6317">
      <w:pPr>
        <w:ind w:leftChars="100" w:left="240" w:firstLineChars="100" w:firstLine="240"/>
        <w:rPr>
          <w:rFonts w:eastAsia="STZhongsong"/>
          <w:lang w:eastAsia="zh-CN"/>
        </w:rPr>
      </w:pPr>
      <w:r>
        <w:rPr>
          <w:rFonts w:eastAsia="STZhongsong"/>
          <w:lang w:eastAsia="zh-CN"/>
        </w:rPr>
        <w:t xml:space="preserve">                 </w:t>
      </w:r>
      <w:r w:rsidRPr="00495BD1">
        <w:rPr>
          <w:rFonts w:eastAsia="STZhongsong" w:hint="eastAsia"/>
          <w:lang w:eastAsia="zh-CN"/>
        </w:rPr>
        <w:t>为　神的义。</w:t>
      </w:r>
    </w:p>
    <w:p w:rsidR="00495BD1" w:rsidRPr="00AC4F07" w:rsidRDefault="00495BD1"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is the sin against the Holy Spirit?  Mt 12:31,32; Luke 12:10; He 6:4-6; 10:26, 27; 1 Jn 5:16.</w:t>
      </w:r>
    </w:p>
    <w:p w:rsidR="008B5AE3" w:rsidRPr="00AC4F07" w:rsidRDefault="008B5AE3" w:rsidP="008B5AE3">
      <w:pPr>
        <w:ind w:firstLineChars="100" w:firstLine="240"/>
        <w:rPr>
          <w:rFonts w:eastAsia="STZhongsong"/>
          <w:lang w:eastAsia="zh-CN"/>
        </w:rPr>
      </w:pPr>
      <w:r w:rsidRPr="00AC4F07">
        <w:rPr>
          <w:rFonts w:eastAsia="STZhongsong" w:hAnsi="STZhongsong" w:hint="eastAsia"/>
          <w:lang w:eastAsia="zh-CN"/>
        </w:rPr>
        <w:t>干犯圣灵的罪是什么？太</w:t>
      </w:r>
      <w:r w:rsidRPr="00AC4F07">
        <w:rPr>
          <w:rFonts w:eastAsia="STZhongsong"/>
          <w:lang w:eastAsia="zh-CN"/>
        </w:rPr>
        <w:t xml:space="preserve">12:31,32; </w:t>
      </w:r>
      <w:r w:rsidRPr="00AC4F07">
        <w:rPr>
          <w:rFonts w:eastAsia="STZhongsong" w:hAnsi="STZhongsong" w:hint="eastAsia"/>
          <w:lang w:eastAsia="zh-CN"/>
        </w:rPr>
        <w:t>路</w:t>
      </w:r>
      <w:r w:rsidRPr="00AC4F07">
        <w:rPr>
          <w:rFonts w:eastAsia="STZhongsong"/>
          <w:lang w:eastAsia="zh-CN"/>
        </w:rPr>
        <w:t xml:space="preserve"> 12:10; </w:t>
      </w:r>
      <w:r w:rsidRPr="00AC4F07">
        <w:rPr>
          <w:rFonts w:eastAsia="STZhongsong" w:hAnsi="STZhongsong" w:hint="eastAsia"/>
          <w:lang w:eastAsia="zh-CN"/>
        </w:rPr>
        <w:t>来</w:t>
      </w:r>
      <w:r w:rsidRPr="00AC4F07">
        <w:rPr>
          <w:rFonts w:eastAsia="STZhongsong"/>
          <w:lang w:eastAsia="zh-CN"/>
        </w:rPr>
        <w:t xml:space="preserve"> 6:4-6; 10:26, 27; </w:t>
      </w:r>
      <w:r w:rsidRPr="00AC4F07">
        <w:rPr>
          <w:rFonts w:eastAsia="STZhongsong" w:hAnsi="STZhongsong" w:hint="eastAsia"/>
          <w:lang w:eastAsia="zh-CN"/>
        </w:rPr>
        <w:t>约一</w:t>
      </w:r>
      <w:r w:rsidRPr="00AC4F07">
        <w:rPr>
          <w:rFonts w:eastAsia="STZhongsong"/>
          <w:lang w:eastAsia="zh-CN"/>
        </w:rPr>
        <w:t xml:space="preserve"> 5:16.</w:t>
      </w:r>
    </w:p>
    <w:p w:rsidR="008B5AE3" w:rsidRPr="00AC4F07" w:rsidRDefault="008B5AE3" w:rsidP="008B5AE3">
      <w:pPr>
        <w:ind w:left="360"/>
        <w:rPr>
          <w:rFonts w:eastAsia="STZhongsong"/>
          <w:lang w:eastAsia="zh-CN"/>
        </w:rPr>
      </w:pPr>
    </w:p>
    <w:p w:rsidR="00E0761C" w:rsidRDefault="00E0761C" w:rsidP="00495BD1">
      <w:pPr>
        <w:ind w:leftChars="100" w:left="240"/>
        <w:rPr>
          <w:rFonts w:eastAsia="STZhongsong"/>
          <w:color w:val="C00000"/>
        </w:rPr>
      </w:pPr>
    </w:p>
    <w:p w:rsidR="00E0761C" w:rsidRDefault="00E0761C" w:rsidP="00495BD1">
      <w:pPr>
        <w:ind w:leftChars="100" w:left="240"/>
        <w:rPr>
          <w:rFonts w:eastAsia="STZhongsong"/>
          <w:color w:val="C00000"/>
        </w:rPr>
      </w:pPr>
    </w:p>
    <w:p w:rsidR="00495BD1" w:rsidRDefault="00495BD1" w:rsidP="00495BD1">
      <w:pPr>
        <w:ind w:leftChars="100" w:left="240"/>
        <w:rPr>
          <w:rFonts w:eastAsia="STZhongsong"/>
          <w:lang w:eastAsia="zh-CN"/>
        </w:rPr>
      </w:pPr>
      <w:r w:rsidRPr="00AC4F07">
        <w:rPr>
          <w:rFonts w:eastAsia="STZhongsong" w:hAnsi="STZhongsong" w:hint="eastAsia"/>
          <w:lang w:eastAsia="zh-CN"/>
        </w:rPr>
        <w:t>太</w:t>
      </w:r>
      <w:r w:rsidRPr="00AC4F07">
        <w:rPr>
          <w:rFonts w:eastAsia="STZhongsong"/>
          <w:lang w:eastAsia="zh-CN"/>
        </w:rPr>
        <w:t xml:space="preserve">12:31,32; </w:t>
      </w:r>
    </w:p>
    <w:p w:rsidR="00495BD1" w:rsidRDefault="00495BD1" w:rsidP="00495BD1">
      <w:pPr>
        <w:ind w:leftChars="300" w:left="720"/>
        <w:rPr>
          <w:rFonts w:eastAsia="STZhongsong"/>
          <w:lang w:eastAsia="zh-CN"/>
        </w:rPr>
      </w:pPr>
      <w:r w:rsidRPr="00495BD1">
        <w:rPr>
          <w:rFonts w:eastAsia="STZhongsong"/>
          <w:lang w:eastAsia="zh-CN"/>
        </w:rPr>
        <w:t>12:31</w:t>
      </w:r>
      <w:r w:rsidRPr="00495BD1">
        <w:rPr>
          <w:rFonts w:eastAsia="STZhongsong"/>
          <w:lang w:eastAsia="zh-CN"/>
        </w:rPr>
        <w:tab/>
      </w:r>
      <w:r w:rsidRPr="00495BD1">
        <w:rPr>
          <w:rFonts w:eastAsia="STZhongsong" w:hint="eastAsia"/>
          <w:lang w:eastAsia="zh-CN"/>
        </w:rPr>
        <w:t>所以我告诉你们、人一切的罪、和亵渎的话、都可得赦免．惟独亵渎圣灵、</w:t>
      </w:r>
    </w:p>
    <w:p w:rsidR="00495BD1" w:rsidRPr="00495BD1" w:rsidRDefault="00495BD1" w:rsidP="00495BD1">
      <w:pPr>
        <w:ind w:leftChars="300" w:left="720"/>
        <w:rPr>
          <w:rFonts w:eastAsia="STZhongsong"/>
          <w:lang w:eastAsia="zh-CN"/>
        </w:rPr>
      </w:pPr>
      <w:r>
        <w:rPr>
          <w:rFonts w:eastAsia="STZhongsong"/>
          <w:lang w:eastAsia="zh-CN"/>
        </w:rPr>
        <w:t xml:space="preserve">            </w:t>
      </w:r>
      <w:r w:rsidRPr="00495BD1">
        <w:rPr>
          <w:rFonts w:eastAsia="STZhongsong" w:hint="eastAsia"/>
          <w:lang w:eastAsia="zh-CN"/>
        </w:rPr>
        <w:t>总不得赦免。</w:t>
      </w:r>
    </w:p>
    <w:p w:rsidR="00495BD1" w:rsidRDefault="00495BD1" w:rsidP="00495BD1">
      <w:pPr>
        <w:ind w:leftChars="300" w:left="720"/>
        <w:rPr>
          <w:rFonts w:eastAsia="STZhongsong"/>
          <w:lang w:eastAsia="zh-CN"/>
        </w:rPr>
      </w:pPr>
      <w:r w:rsidRPr="00495BD1">
        <w:rPr>
          <w:rFonts w:eastAsia="STZhongsong"/>
          <w:lang w:eastAsia="zh-CN"/>
        </w:rPr>
        <w:t>12:32</w:t>
      </w:r>
      <w:r w:rsidRPr="00495BD1">
        <w:rPr>
          <w:rFonts w:eastAsia="STZhongsong"/>
          <w:lang w:eastAsia="zh-CN"/>
        </w:rPr>
        <w:tab/>
      </w:r>
      <w:r w:rsidRPr="00495BD1">
        <w:rPr>
          <w:rFonts w:eastAsia="STZhongsong" w:hint="eastAsia"/>
          <w:lang w:eastAsia="zh-CN"/>
        </w:rPr>
        <w:t>凡说话干犯人子的、还可得赦免．惟独说话干犯圣灵的、今世来世总不得赦</w:t>
      </w:r>
    </w:p>
    <w:p w:rsidR="00495BD1" w:rsidRPr="00495BD1" w:rsidRDefault="00495BD1" w:rsidP="00495BD1">
      <w:pPr>
        <w:ind w:leftChars="300" w:left="720"/>
        <w:rPr>
          <w:rFonts w:eastAsia="STZhongsong"/>
          <w:lang w:eastAsia="zh-CN"/>
        </w:rPr>
      </w:pPr>
      <w:r>
        <w:rPr>
          <w:rFonts w:eastAsia="STZhongsong"/>
          <w:lang w:eastAsia="zh-CN"/>
        </w:rPr>
        <w:t xml:space="preserve">            </w:t>
      </w:r>
      <w:r w:rsidRPr="00495BD1">
        <w:rPr>
          <w:rFonts w:eastAsia="STZhongsong" w:hint="eastAsia"/>
          <w:lang w:eastAsia="zh-CN"/>
        </w:rPr>
        <w:t>免。</w:t>
      </w:r>
    </w:p>
    <w:p w:rsidR="00495BD1" w:rsidRDefault="00495BD1" w:rsidP="003A35A1">
      <w:pPr>
        <w:ind w:leftChars="100" w:left="240"/>
        <w:rPr>
          <w:rFonts w:eastAsia="STZhongsong"/>
          <w:lang w:eastAsia="zh-CN"/>
        </w:rPr>
      </w:pPr>
      <w:r w:rsidRPr="00AC4F07">
        <w:rPr>
          <w:rFonts w:eastAsia="STZhongsong" w:hAnsi="STZhongsong" w:hint="eastAsia"/>
          <w:lang w:eastAsia="zh-CN"/>
        </w:rPr>
        <w:t>路</w:t>
      </w:r>
      <w:r w:rsidRPr="00AC4F07">
        <w:rPr>
          <w:rFonts w:eastAsia="STZhongsong"/>
          <w:lang w:eastAsia="zh-CN"/>
        </w:rPr>
        <w:t xml:space="preserve"> 12:10</w:t>
      </w:r>
      <w:r w:rsidRPr="00495BD1">
        <w:rPr>
          <w:rFonts w:eastAsia="STZhongsong" w:hint="eastAsia"/>
          <w:lang w:eastAsia="zh-CN"/>
        </w:rPr>
        <w:t>凡说话干犯人子的、还可得赦免、惟独亵渎圣灵的、总不得赦免。</w:t>
      </w:r>
    </w:p>
    <w:p w:rsidR="00495BD1" w:rsidRDefault="00495BD1" w:rsidP="003A35A1">
      <w:pPr>
        <w:ind w:leftChars="100" w:left="240"/>
        <w:rPr>
          <w:rFonts w:eastAsia="STZhongsong"/>
          <w:lang w:eastAsia="zh-CN"/>
        </w:rPr>
      </w:pPr>
      <w:r w:rsidRPr="00AC4F07">
        <w:rPr>
          <w:rFonts w:eastAsia="STZhongsong" w:hAnsi="STZhongsong" w:hint="eastAsia"/>
          <w:lang w:eastAsia="zh-CN"/>
        </w:rPr>
        <w:t>来</w:t>
      </w:r>
      <w:r w:rsidRPr="00AC4F07">
        <w:rPr>
          <w:rFonts w:eastAsia="STZhongsong"/>
          <w:lang w:eastAsia="zh-CN"/>
        </w:rPr>
        <w:t xml:space="preserve"> 6:4-6; 10:26, 27; </w:t>
      </w:r>
    </w:p>
    <w:p w:rsidR="00495BD1" w:rsidRPr="00495BD1" w:rsidRDefault="00495BD1" w:rsidP="00495BD1">
      <w:pPr>
        <w:ind w:leftChars="400" w:left="960"/>
        <w:rPr>
          <w:rFonts w:eastAsia="STZhongsong"/>
          <w:lang w:eastAsia="zh-CN"/>
        </w:rPr>
      </w:pPr>
      <w:r w:rsidRPr="00495BD1">
        <w:rPr>
          <w:rFonts w:eastAsia="STZhongsong"/>
          <w:lang w:eastAsia="zh-CN"/>
        </w:rPr>
        <w:t>6:4</w:t>
      </w:r>
      <w:r w:rsidRPr="00495BD1">
        <w:rPr>
          <w:rFonts w:eastAsia="STZhongsong"/>
          <w:lang w:eastAsia="zh-CN"/>
        </w:rPr>
        <w:tab/>
      </w:r>
      <w:r w:rsidRPr="00495BD1">
        <w:rPr>
          <w:rFonts w:eastAsia="STZhongsong" w:hint="eastAsia"/>
          <w:lang w:eastAsia="zh-CN"/>
        </w:rPr>
        <w:t>论到那些已经蒙了光照、尝过天恩的滋味、又于圣灵有分、</w:t>
      </w:r>
    </w:p>
    <w:p w:rsidR="00495BD1" w:rsidRPr="00495BD1" w:rsidRDefault="00495BD1" w:rsidP="00495BD1">
      <w:pPr>
        <w:ind w:leftChars="400" w:left="960"/>
        <w:rPr>
          <w:rFonts w:eastAsia="STZhongsong"/>
          <w:lang w:eastAsia="zh-CN"/>
        </w:rPr>
      </w:pPr>
      <w:r w:rsidRPr="00495BD1">
        <w:rPr>
          <w:rFonts w:eastAsia="STZhongsong"/>
          <w:lang w:eastAsia="zh-CN"/>
        </w:rPr>
        <w:t>6:5</w:t>
      </w:r>
      <w:r w:rsidRPr="00495BD1">
        <w:rPr>
          <w:rFonts w:eastAsia="STZhongsong"/>
          <w:lang w:eastAsia="zh-CN"/>
        </w:rPr>
        <w:tab/>
      </w:r>
      <w:r w:rsidRPr="00495BD1">
        <w:rPr>
          <w:rFonts w:eastAsia="STZhongsong" w:hint="eastAsia"/>
          <w:lang w:eastAsia="zh-CN"/>
        </w:rPr>
        <w:t>并尝过　神善道的滋味、觉悟来世权能的人、</w:t>
      </w:r>
    </w:p>
    <w:p w:rsidR="00495BD1" w:rsidRDefault="00495BD1" w:rsidP="00495BD1">
      <w:pPr>
        <w:ind w:leftChars="400" w:left="960"/>
        <w:rPr>
          <w:rFonts w:eastAsia="STZhongsong"/>
          <w:lang w:eastAsia="zh-CN"/>
        </w:rPr>
      </w:pPr>
      <w:r w:rsidRPr="00495BD1">
        <w:rPr>
          <w:rFonts w:eastAsia="STZhongsong"/>
          <w:lang w:eastAsia="zh-CN"/>
        </w:rPr>
        <w:t>6:6</w:t>
      </w:r>
      <w:r w:rsidRPr="00495BD1">
        <w:rPr>
          <w:rFonts w:eastAsia="STZhongsong"/>
          <w:lang w:eastAsia="zh-CN"/>
        </w:rPr>
        <w:tab/>
      </w:r>
      <w:r w:rsidRPr="00495BD1">
        <w:rPr>
          <w:rFonts w:eastAsia="STZhongsong" w:hint="eastAsia"/>
          <w:lang w:eastAsia="zh-CN"/>
        </w:rPr>
        <w:t>若是离弃道理、就不能叫他们从新懊悔了．因为他们把　神的儿子重钉十字</w:t>
      </w:r>
    </w:p>
    <w:p w:rsidR="00495BD1" w:rsidRDefault="00495BD1" w:rsidP="00495BD1">
      <w:pPr>
        <w:ind w:leftChars="400" w:left="960"/>
        <w:rPr>
          <w:rFonts w:eastAsia="STZhongsong"/>
          <w:lang w:eastAsia="zh-CN"/>
        </w:rPr>
      </w:pPr>
      <w:r>
        <w:rPr>
          <w:rFonts w:eastAsia="STZhongsong"/>
          <w:lang w:eastAsia="zh-CN"/>
        </w:rPr>
        <w:t xml:space="preserve">        </w:t>
      </w:r>
      <w:r w:rsidRPr="00495BD1">
        <w:rPr>
          <w:rFonts w:eastAsia="STZhongsong" w:hint="eastAsia"/>
          <w:lang w:eastAsia="zh-CN"/>
        </w:rPr>
        <w:t>架、明明的羞辱他。</w:t>
      </w:r>
    </w:p>
    <w:p w:rsidR="00495BD1" w:rsidRDefault="00495BD1" w:rsidP="00495BD1">
      <w:pPr>
        <w:ind w:leftChars="400" w:left="960"/>
        <w:rPr>
          <w:rFonts w:eastAsia="STZhongsong"/>
          <w:lang w:eastAsia="zh-CN"/>
        </w:rPr>
      </w:pPr>
      <w:r w:rsidRPr="00495BD1">
        <w:rPr>
          <w:rFonts w:eastAsia="STZhongsong"/>
          <w:lang w:eastAsia="zh-CN"/>
        </w:rPr>
        <w:t>10:26</w:t>
      </w:r>
      <w:r w:rsidRPr="00495BD1">
        <w:rPr>
          <w:rFonts w:eastAsia="STZhongsong" w:hint="eastAsia"/>
          <w:lang w:eastAsia="zh-CN"/>
        </w:rPr>
        <w:t>因为我们得知真道以后、若故意犯罪、赎罪的祭就再没有了．</w:t>
      </w:r>
    </w:p>
    <w:p w:rsidR="00495BD1" w:rsidRPr="00495BD1" w:rsidRDefault="00495BD1" w:rsidP="00495BD1">
      <w:pPr>
        <w:ind w:leftChars="400" w:left="960"/>
        <w:rPr>
          <w:rFonts w:eastAsia="STZhongsong"/>
          <w:lang w:eastAsia="zh-CN"/>
        </w:rPr>
      </w:pPr>
      <w:r w:rsidRPr="00495BD1">
        <w:rPr>
          <w:rFonts w:eastAsia="STZhongsong"/>
          <w:lang w:eastAsia="zh-CN"/>
        </w:rPr>
        <w:t>10:27</w:t>
      </w:r>
      <w:r w:rsidRPr="00495BD1">
        <w:rPr>
          <w:rFonts w:eastAsia="STZhongsong" w:hint="eastAsia"/>
          <w:lang w:eastAsia="zh-CN"/>
        </w:rPr>
        <w:t>惟有战惧等候审判和那烧灭众敌人的烈火。</w:t>
      </w:r>
    </w:p>
    <w:p w:rsidR="00495BD1" w:rsidRDefault="00495BD1" w:rsidP="003A35A1">
      <w:pPr>
        <w:ind w:leftChars="100" w:left="240"/>
        <w:rPr>
          <w:rFonts w:eastAsia="STZhongsong"/>
          <w:lang w:eastAsia="zh-CN"/>
        </w:rPr>
      </w:pPr>
      <w:r w:rsidRPr="00AC4F07">
        <w:rPr>
          <w:rFonts w:eastAsia="STZhongsong" w:hAnsi="STZhongsong" w:hint="eastAsia"/>
          <w:lang w:eastAsia="zh-CN"/>
        </w:rPr>
        <w:t>约一</w:t>
      </w:r>
      <w:r w:rsidRPr="00AC4F07">
        <w:rPr>
          <w:rFonts w:eastAsia="STZhongsong"/>
          <w:lang w:eastAsia="zh-CN"/>
        </w:rPr>
        <w:t xml:space="preserve"> 5:16.</w:t>
      </w:r>
      <w:r w:rsidRPr="00495BD1">
        <w:rPr>
          <w:lang w:eastAsia="zh-CN"/>
        </w:rPr>
        <w:t xml:space="preserve"> </w:t>
      </w:r>
      <w:r w:rsidRPr="00495BD1">
        <w:rPr>
          <w:rFonts w:eastAsia="STZhongsong" w:hint="eastAsia"/>
          <w:lang w:eastAsia="zh-CN"/>
        </w:rPr>
        <w:t>人若看见弟兄犯了不至于死的罪、就当为他祈求、　神必将生命赐给他．有</w:t>
      </w:r>
    </w:p>
    <w:p w:rsidR="00495BD1" w:rsidRDefault="00495BD1" w:rsidP="003A35A1">
      <w:pPr>
        <w:ind w:leftChars="100" w:left="240"/>
        <w:rPr>
          <w:rFonts w:eastAsia="STZhongsong"/>
          <w:lang w:eastAsia="zh-CN"/>
        </w:rPr>
      </w:pPr>
      <w:r>
        <w:rPr>
          <w:rFonts w:eastAsia="STZhongsong"/>
          <w:lang w:eastAsia="zh-CN"/>
        </w:rPr>
        <w:t xml:space="preserve">                  </w:t>
      </w:r>
      <w:r w:rsidRPr="00495BD1">
        <w:rPr>
          <w:rFonts w:eastAsia="STZhongsong" w:hint="eastAsia"/>
          <w:lang w:eastAsia="zh-CN"/>
        </w:rPr>
        <w:t>至于死的罪、我不说当为这罪祈求。</w:t>
      </w:r>
    </w:p>
    <w:p w:rsidR="00E0761C" w:rsidRPr="00AC4F07" w:rsidRDefault="00E0761C" w:rsidP="003A35A1">
      <w:pPr>
        <w:ind w:leftChars="100" w:left="240"/>
        <w:rPr>
          <w:rFonts w:eastAsia="STZhongsong" w:hint="eastAsia"/>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 xml:space="preserve">Distinguish this sin from final impenitence (Mk 16:16), spiritual ignorance (1 </w:t>
      </w:r>
      <w:proofErr w:type="spellStart"/>
      <w:r w:rsidRPr="00AC4F07">
        <w:rPr>
          <w:rFonts w:eastAsia="STZhongsong"/>
        </w:rPr>
        <w:t>Ti</w:t>
      </w:r>
      <w:proofErr w:type="spellEnd"/>
      <w:r w:rsidRPr="00AC4F07">
        <w:rPr>
          <w:rFonts w:eastAsia="STZhongsong"/>
        </w:rPr>
        <w:t xml:space="preserve"> 1:13), or a denial of Jesus’ caused by fear (Luke 22:61, 62).</w:t>
      </w:r>
    </w:p>
    <w:p w:rsidR="003A35A1" w:rsidRDefault="008B5AE3" w:rsidP="003A35A1">
      <w:pPr>
        <w:ind w:leftChars="100" w:left="240" w:firstLineChars="100" w:firstLine="240"/>
        <w:rPr>
          <w:rFonts w:eastAsia="STZhongsong" w:hAnsi="STZhongsong"/>
          <w:lang w:eastAsia="zh-CN"/>
        </w:rPr>
      </w:pPr>
      <w:r w:rsidRPr="00AC4F07">
        <w:rPr>
          <w:rFonts w:eastAsia="STZhongsong" w:hAnsi="STZhongsong" w:hint="eastAsia"/>
          <w:lang w:eastAsia="zh-CN"/>
        </w:rPr>
        <w:t>区分这</w:t>
      </w:r>
      <w:r w:rsidR="00142F05">
        <w:rPr>
          <w:rFonts w:eastAsia="STZhongsong" w:hAnsi="STZhongsong" w:hint="eastAsia"/>
          <w:lang w:eastAsia="zh-CN"/>
        </w:rPr>
        <w:t>几</w:t>
      </w:r>
      <w:r w:rsidRPr="00AC4F07">
        <w:rPr>
          <w:rFonts w:eastAsia="STZhongsong" w:hAnsi="STZhongsong" w:hint="eastAsia"/>
          <w:lang w:eastAsia="zh-CN"/>
        </w:rPr>
        <w:t>个罪</w:t>
      </w:r>
      <w:r w:rsidR="00142F05">
        <w:rPr>
          <w:rFonts w:eastAsia="STZhongsong" w:hAnsi="STZhongsong" w:hint="eastAsia"/>
          <w:lang w:eastAsia="zh-CN"/>
        </w:rPr>
        <w:t>：顽固到底</w:t>
      </w:r>
      <w:r w:rsidRPr="00AC4F07">
        <w:rPr>
          <w:rFonts w:eastAsia="STZhongsong" w:hAnsi="STZhongsong" w:hint="eastAsia"/>
          <w:lang w:eastAsia="zh-CN"/>
        </w:rPr>
        <w:t>的罪（马可</w:t>
      </w:r>
      <w:r w:rsidR="00142F05">
        <w:rPr>
          <w:rFonts w:eastAsia="STZhongsong"/>
          <w:lang w:eastAsia="zh-CN"/>
        </w:rPr>
        <w:t>16:16)</w:t>
      </w:r>
      <w:r w:rsidR="00142F05">
        <w:rPr>
          <w:rFonts w:eastAsia="STZhongsong" w:hint="eastAsia"/>
          <w:lang w:eastAsia="zh-CN"/>
        </w:rPr>
        <w:t>，</w:t>
      </w:r>
      <w:r w:rsidRPr="00AC4F07">
        <w:rPr>
          <w:rFonts w:eastAsia="STZhongsong" w:hAnsi="STZhongsong" w:hint="eastAsia"/>
          <w:lang w:eastAsia="zh-CN"/>
        </w:rPr>
        <w:t>灵里的</w:t>
      </w:r>
      <w:r w:rsidR="00142F05">
        <w:rPr>
          <w:rFonts w:eastAsia="STZhongsong" w:hAnsi="STZhongsong" w:hint="eastAsia"/>
          <w:lang w:eastAsia="zh-CN"/>
        </w:rPr>
        <w:t>无知</w:t>
      </w:r>
      <w:r w:rsidRPr="00AC4F07">
        <w:rPr>
          <w:rFonts w:eastAsia="STZhongsong" w:hAnsi="STZhongsong" w:hint="eastAsia"/>
          <w:lang w:eastAsia="zh-CN"/>
        </w:rPr>
        <w:t>（提前</w:t>
      </w:r>
      <w:r w:rsidR="00142F05">
        <w:rPr>
          <w:rFonts w:eastAsia="STZhongsong"/>
          <w:lang w:eastAsia="zh-CN"/>
        </w:rPr>
        <w:t>1:13)</w:t>
      </w:r>
      <w:r w:rsidR="00142F05">
        <w:rPr>
          <w:rFonts w:eastAsia="STZhongsong" w:hint="eastAsia"/>
          <w:lang w:eastAsia="zh-CN"/>
        </w:rPr>
        <w:t>，</w:t>
      </w:r>
      <w:r w:rsidRPr="00AC4F07">
        <w:rPr>
          <w:rFonts w:eastAsia="STZhongsong" w:hAnsi="STZhongsong" w:hint="eastAsia"/>
          <w:lang w:eastAsia="zh-CN"/>
        </w:rPr>
        <w:t>或因惧怕</w:t>
      </w:r>
      <w:r w:rsidR="003A35A1">
        <w:rPr>
          <w:rFonts w:eastAsia="STZhongsong" w:hAnsi="STZhongsong"/>
          <w:lang w:eastAsia="zh-CN"/>
        </w:rPr>
        <w:t xml:space="preserve"> </w:t>
      </w:r>
    </w:p>
    <w:p w:rsidR="008B5AE3" w:rsidRPr="00AC4F07" w:rsidRDefault="00142F05" w:rsidP="003A35A1">
      <w:pPr>
        <w:ind w:leftChars="100" w:left="240" w:firstLineChars="100" w:firstLine="240"/>
        <w:rPr>
          <w:rFonts w:eastAsia="STZhongsong"/>
          <w:lang w:eastAsia="zh-CN"/>
        </w:rPr>
      </w:pPr>
      <w:r>
        <w:rPr>
          <w:rFonts w:eastAsia="STZhongsong" w:hAnsi="STZhongsong" w:hint="eastAsia"/>
          <w:lang w:eastAsia="zh-CN"/>
        </w:rPr>
        <w:t>而</w:t>
      </w:r>
      <w:r w:rsidR="008B5AE3" w:rsidRPr="00AC4F07">
        <w:rPr>
          <w:rFonts w:eastAsia="STZhongsong" w:hAnsi="STZhongsong" w:hint="eastAsia"/>
          <w:lang w:eastAsia="zh-CN"/>
        </w:rPr>
        <w:t>否认耶稣的罪（路加</w:t>
      </w:r>
      <w:r w:rsidR="008B5AE3" w:rsidRPr="00AC4F07">
        <w:rPr>
          <w:rFonts w:eastAsia="STZhongsong"/>
          <w:lang w:eastAsia="zh-CN"/>
        </w:rPr>
        <w:t>22:61, 62).</w:t>
      </w:r>
    </w:p>
    <w:p w:rsidR="008B5AE3" w:rsidRPr="00AC4F07" w:rsidRDefault="008B5AE3" w:rsidP="008B5AE3">
      <w:pPr>
        <w:ind w:left="360"/>
        <w:rPr>
          <w:rFonts w:eastAsia="STZhongsong"/>
          <w:lang w:eastAsia="zh-CN"/>
        </w:rPr>
      </w:pPr>
    </w:p>
    <w:p w:rsidR="008B5AE3" w:rsidRDefault="008B5AE3" w:rsidP="008B5AE3">
      <w:pPr>
        <w:rPr>
          <w:rFonts w:eastAsia="STZhongsong"/>
          <w:color w:val="C00000"/>
        </w:rPr>
      </w:pPr>
    </w:p>
    <w:p w:rsidR="00E0761C" w:rsidRPr="00AC4F07" w:rsidRDefault="00E0761C"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Why is this called the unpardonable sin?</w:t>
      </w:r>
    </w:p>
    <w:p w:rsidR="008B5AE3" w:rsidRPr="00AC4F07" w:rsidRDefault="008B5AE3" w:rsidP="008B5AE3">
      <w:pPr>
        <w:rPr>
          <w:rFonts w:eastAsia="STZhongsong"/>
          <w:lang w:eastAsia="zh-CN"/>
        </w:rPr>
      </w:pPr>
      <w:r w:rsidRPr="00AC4F07">
        <w:rPr>
          <w:rFonts w:eastAsia="STZhongsong"/>
          <w:lang w:eastAsia="zh-CN"/>
        </w:rPr>
        <w:t xml:space="preserve">       </w:t>
      </w:r>
      <w:r w:rsidRPr="00AC4F07">
        <w:rPr>
          <w:rFonts w:eastAsia="STZhongsong" w:hAnsi="STZhongsong" w:hint="eastAsia"/>
          <w:lang w:eastAsia="zh-CN"/>
        </w:rPr>
        <w:t>为什么</w:t>
      </w:r>
      <w:r w:rsidR="00D66162">
        <w:rPr>
          <w:rFonts w:eastAsia="STZhongsong" w:hAnsi="STZhongsong" w:hint="eastAsia"/>
          <w:lang w:eastAsia="zh-CN"/>
        </w:rPr>
        <w:t>它</w:t>
      </w:r>
      <w:r w:rsidRPr="00AC4F07">
        <w:rPr>
          <w:rFonts w:eastAsia="STZhongsong" w:hAnsi="STZhongsong" w:hint="eastAsia"/>
          <w:lang w:eastAsia="zh-CN"/>
        </w:rPr>
        <w:t>被称为不可饶恕</w:t>
      </w:r>
      <w:r w:rsidR="00D66162">
        <w:rPr>
          <w:rFonts w:eastAsia="STZhongsong" w:hAnsi="STZhongsong" w:hint="eastAsia"/>
          <w:lang w:eastAsia="zh-CN"/>
        </w:rPr>
        <w:t>的</w:t>
      </w:r>
      <w:r w:rsidRPr="00AC4F07">
        <w:rPr>
          <w:rFonts w:eastAsia="STZhongsong" w:hAnsi="STZhongsong" w:hint="eastAsia"/>
          <w:lang w:eastAsia="zh-CN"/>
        </w:rPr>
        <w:t>罪？</w:t>
      </w:r>
    </w:p>
    <w:p w:rsidR="008B5AE3" w:rsidRDefault="008B5AE3" w:rsidP="008B5AE3">
      <w:pPr>
        <w:rPr>
          <w:rFonts w:eastAsia="STZhongsong"/>
          <w:color w:val="C00000"/>
        </w:rPr>
      </w:pPr>
    </w:p>
    <w:p w:rsidR="00E0761C" w:rsidRDefault="00E0761C" w:rsidP="008B5AE3">
      <w:pPr>
        <w:rPr>
          <w:rFonts w:eastAsia="STZhongsong"/>
          <w:color w:val="C00000"/>
        </w:rPr>
      </w:pPr>
    </w:p>
    <w:p w:rsidR="00E0761C" w:rsidRPr="00AC4F07" w:rsidRDefault="00E0761C" w:rsidP="008B5AE3">
      <w:pPr>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lastRenderedPageBreak/>
        <w:t>Is this sin committed only by a fallen believer or by unbelievers who have seen and rejected the compelling evidence for Christ’s claims?</w:t>
      </w:r>
    </w:p>
    <w:p w:rsidR="008B5AE3" w:rsidRPr="00AC4F07" w:rsidRDefault="008B5AE3" w:rsidP="008B5AE3">
      <w:pPr>
        <w:ind w:left="360"/>
        <w:rPr>
          <w:rFonts w:eastAsia="STZhongsong"/>
          <w:lang w:eastAsia="zh-CN"/>
        </w:rPr>
      </w:pPr>
      <w:r w:rsidRPr="00AC4F07">
        <w:rPr>
          <w:rFonts w:eastAsia="STZhongsong" w:hAnsi="STZhongsong" w:hint="eastAsia"/>
          <w:lang w:eastAsia="zh-CN"/>
        </w:rPr>
        <w:t>只有堕落的信徒</w:t>
      </w:r>
      <w:r w:rsidR="00142F05">
        <w:rPr>
          <w:rFonts w:eastAsia="STZhongsong" w:hAnsi="STZhongsong" w:hint="eastAsia"/>
          <w:lang w:eastAsia="zh-CN"/>
        </w:rPr>
        <w:t>，</w:t>
      </w:r>
      <w:r w:rsidRPr="00AC4F07">
        <w:rPr>
          <w:rFonts w:eastAsia="STZhongsong" w:hAnsi="STZhongsong" w:hint="eastAsia"/>
          <w:lang w:eastAsia="zh-CN"/>
        </w:rPr>
        <w:t>或</w:t>
      </w:r>
      <w:r w:rsidR="00D66162">
        <w:rPr>
          <w:rFonts w:eastAsia="STZhongsong" w:hAnsi="STZhongsong" w:hint="eastAsia"/>
          <w:lang w:eastAsia="zh-CN"/>
        </w:rPr>
        <w:t>那些</w:t>
      </w:r>
      <w:r w:rsidRPr="00AC4F07">
        <w:rPr>
          <w:rFonts w:eastAsia="STZhongsong" w:hAnsi="STZhongsong" w:hint="eastAsia"/>
          <w:lang w:eastAsia="zh-CN"/>
        </w:rPr>
        <w:t>看见并拒绝基督是神的</w:t>
      </w:r>
      <w:r w:rsidR="00142F05">
        <w:rPr>
          <w:rFonts w:eastAsia="STZhongsong" w:hAnsi="STZhongsong" w:hint="eastAsia"/>
          <w:lang w:eastAsia="zh-CN"/>
        </w:rPr>
        <w:t>明显</w:t>
      </w:r>
      <w:r w:rsidRPr="00AC4F07">
        <w:rPr>
          <w:rFonts w:eastAsia="STZhongsong" w:hAnsi="STZhongsong" w:hint="eastAsia"/>
          <w:lang w:eastAsia="zh-CN"/>
        </w:rPr>
        <w:t>证据的非信徒才犯这个罪吗？</w:t>
      </w:r>
    </w:p>
    <w:p w:rsidR="00E0761C" w:rsidRDefault="00E0761C" w:rsidP="00E0761C">
      <w:pPr>
        <w:widowControl w:val="0"/>
        <w:suppressAutoHyphens/>
        <w:ind w:left="360"/>
        <w:rPr>
          <w:rFonts w:eastAsia="STZhongsong"/>
          <w:lang w:eastAsia="zh-CN"/>
        </w:rPr>
      </w:pP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must we tell those who may be committing this sin?</w:t>
      </w:r>
    </w:p>
    <w:p w:rsidR="008B5AE3" w:rsidRPr="00AC4F07" w:rsidRDefault="003A35A1" w:rsidP="008B5AE3">
      <w:pPr>
        <w:rPr>
          <w:rFonts w:eastAsia="STZhongsong"/>
          <w:lang w:eastAsia="zh-CN"/>
        </w:rPr>
      </w:pPr>
      <w:r>
        <w:rPr>
          <w:rFonts w:eastAsia="STZhongsong" w:hAnsi="STZhongsong"/>
          <w:lang w:eastAsia="zh-CN"/>
        </w:rPr>
        <w:t xml:space="preserve">      </w:t>
      </w:r>
      <w:r w:rsidR="008B5AE3" w:rsidRPr="00AC4F07">
        <w:rPr>
          <w:rFonts w:eastAsia="STZhongsong" w:hAnsi="STZhongsong" w:hint="eastAsia"/>
          <w:lang w:eastAsia="zh-CN"/>
        </w:rPr>
        <w:t>我们必须</w:t>
      </w:r>
      <w:r w:rsidR="00142F05">
        <w:rPr>
          <w:rFonts w:eastAsia="STZhongsong" w:hAnsi="STZhongsong" w:hint="eastAsia"/>
          <w:lang w:eastAsia="zh-CN"/>
        </w:rPr>
        <w:t>要让</w:t>
      </w:r>
      <w:r w:rsidR="008B5AE3" w:rsidRPr="00AC4F07">
        <w:rPr>
          <w:rFonts w:eastAsia="STZhongsong" w:hAnsi="STZhongsong" w:hint="eastAsia"/>
          <w:lang w:eastAsia="zh-CN"/>
        </w:rPr>
        <w:t>那些可能犯这个罪的人</w:t>
      </w:r>
      <w:r w:rsidR="00142F05">
        <w:rPr>
          <w:rFonts w:eastAsia="STZhongsong" w:hAnsi="STZhongsong" w:hint="eastAsia"/>
          <w:lang w:eastAsia="zh-CN"/>
        </w:rPr>
        <w:t>知道</w:t>
      </w:r>
      <w:r w:rsidR="008B5AE3" w:rsidRPr="00AC4F07">
        <w:rPr>
          <w:rFonts w:eastAsia="STZhongsong" w:hAnsi="STZhongsong" w:hint="eastAsia"/>
          <w:lang w:eastAsia="zh-CN"/>
        </w:rPr>
        <w:t>什么？</w:t>
      </w:r>
    </w:p>
    <w:p w:rsidR="00E0761C" w:rsidRDefault="00E0761C" w:rsidP="00E0761C">
      <w:pPr>
        <w:widowControl w:val="0"/>
        <w:suppressAutoHyphens/>
        <w:ind w:left="360"/>
        <w:rPr>
          <w:rFonts w:eastAsia="STZhongsong"/>
          <w:lang w:eastAsia="zh-CN"/>
        </w:rPr>
      </w:pPr>
    </w:p>
    <w:p w:rsidR="00E0761C" w:rsidRDefault="00E0761C" w:rsidP="00E0761C">
      <w:pPr>
        <w:widowControl w:val="0"/>
        <w:suppressAutoHyphens/>
        <w:ind w:left="360"/>
        <w:rPr>
          <w:rFonts w:eastAsia="STZhongsong"/>
          <w:lang w:eastAsia="zh-CN"/>
        </w:rPr>
      </w:pPr>
    </w:p>
    <w:p w:rsidR="00E0761C" w:rsidRPr="00E0761C" w:rsidRDefault="00E0761C" w:rsidP="00E0761C">
      <w:pPr>
        <w:widowControl w:val="0"/>
        <w:suppressAutoHyphens/>
        <w:ind w:left="360"/>
        <w:rPr>
          <w:rFonts w:eastAsia="STZhongsong"/>
          <w:lang w:eastAsia="zh-CN"/>
        </w:rPr>
      </w:pPr>
    </w:p>
    <w:p w:rsidR="008B5AE3" w:rsidRPr="00AC4F07" w:rsidRDefault="008B5AE3" w:rsidP="008B5AE3">
      <w:pPr>
        <w:widowControl w:val="0"/>
        <w:numPr>
          <w:ilvl w:val="0"/>
          <w:numId w:val="43"/>
        </w:numPr>
        <w:suppressAutoHyphens/>
        <w:rPr>
          <w:rFonts w:eastAsia="STZhongsong"/>
          <w:lang w:eastAsia="zh-CN"/>
        </w:rPr>
      </w:pPr>
      <w:r w:rsidRPr="00AC4F07">
        <w:rPr>
          <w:rFonts w:eastAsia="STZhongsong"/>
        </w:rPr>
        <w:t>What will we tell those who think they have committed this sin?</w:t>
      </w:r>
    </w:p>
    <w:p w:rsidR="008B5AE3" w:rsidRPr="00AC4F07" w:rsidRDefault="008B5AE3" w:rsidP="008B5AE3">
      <w:pPr>
        <w:rPr>
          <w:rFonts w:eastAsia="STZhongsong"/>
          <w:lang w:eastAsia="zh-CN"/>
        </w:rPr>
      </w:pPr>
      <w:r w:rsidRPr="00AC4F07">
        <w:rPr>
          <w:rFonts w:eastAsia="STZhongsong"/>
          <w:lang w:eastAsia="zh-CN"/>
        </w:rPr>
        <w:t xml:space="preserve">        </w:t>
      </w:r>
      <w:r w:rsidRPr="00AC4F07">
        <w:rPr>
          <w:rFonts w:eastAsia="STZhongsong" w:hAnsi="STZhongsong" w:hint="eastAsia"/>
          <w:lang w:eastAsia="zh-CN"/>
        </w:rPr>
        <w:t>我们应该告诉那些认为他们已经犯了这个罪的人什么？</w:t>
      </w:r>
    </w:p>
    <w:p w:rsidR="008B5AE3" w:rsidRDefault="008B5AE3" w:rsidP="002874BD">
      <w:pPr>
        <w:jc w:val="center"/>
        <w:rPr>
          <w:rFonts w:eastAsia="STZhongsong"/>
          <w:color w:val="C00000"/>
        </w:rPr>
      </w:pPr>
    </w:p>
    <w:p w:rsidR="00E0761C" w:rsidRPr="00AC4F07" w:rsidRDefault="00E0761C" w:rsidP="002874BD">
      <w:pPr>
        <w:jc w:val="center"/>
        <w:rPr>
          <w:rFonts w:eastAsia="STZhongsong"/>
          <w:b/>
          <w:lang w:eastAsia="zh-CN"/>
        </w:rPr>
      </w:pPr>
    </w:p>
    <w:p w:rsidR="002874BD" w:rsidRPr="00AC4F07" w:rsidRDefault="002874BD" w:rsidP="002874BD">
      <w:pPr>
        <w:rPr>
          <w:rFonts w:eastAsia="STZhongsong"/>
          <w:lang w:eastAsia="zh-CN"/>
        </w:rPr>
      </w:pPr>
    </w:p>
    <w:p w:rsidR="00742180" w:rsidRPr="00AC4F07" w:rsidRDefault="00742180">
      <w:pPr>
        <w:rPr>
          <w:rFonts w:eastAsia="STZhongsong"/>
          <w:b/>
          <w:lang w:eastAsia="zh-CN"/>
        </w:rPr>
      </w:pPr>
    </w:p>
    <w:sectPr w:rsidR="00742180" w:rsidRPr="00AC4F07" w:rsidSect="00063A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11A" w:rsidRDefault="007C611A">
      <w:r>
        <w:separator/>
      </w:r>
    </w:p>
  </w:endnote>
  <w:endnote w:type="continuationSeparator" w:id="0">
    <w:p w:rsidR="007C611A" w:rsidRDefault="007C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0836" w:rsidRDefault="008B0836"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836" w:rsidRDefault="008B0836"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0836" w:rsidRDefault="008B0836"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162">
      <w:rPr>
        <w:rStyle w:val="PageNumber"/>
        <w:noProof/>
      </w:rPr>
      <w:t>24</w:t>
    </w:r>
    <w:r>
      <w:rPr>
        <w:rStyle w:val="PageNumber"/>
      </w:rPr>
      <w:fldChar w:fldCharType="end"/>
    </w:r>
  </w:p>
  <w:p w:rsidR="008B0836" w:rsidRDefault="008B0836" w:rsidP="00FA70E2">
    <w:pPr>
      <w:pStyle w:val="Footer"/>
      <w:ind w:right="360"/>
      <w:jc w:val="center"/>
      <w:rPr>
        <w:b/>
        <w:bCs/>
      </w:rPr>
    </w:pPr>
    <w:r>
      <w:rPr>
        <w:b/>
        <w:bCs/>
      </w:rPr>
      <w:t>Christian Doctrine I – Lesson 20</w:t>
    </w:r>
  </w:p>
  <w:p w:rsidR="008B0836" w:rsidRDefault="008B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61C" w:rsidRDefault="00E0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11A" w:rsidRDefault="007C611A">
      <w:r>
        <w:separator/>
      </w:r>
    </w:p>
  </w:footnote>
  <w:footnote w:type="continuationSeparator" w:id="0">
    <w:p w:rsidR="007C611A" w:rsidRDefault="007C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61C" w:rsidRDefault="00E0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61C" w:rsidRDefault="00E0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7B605C"/>
    <w:multiLevelType w:val="hybridMultilevel"/>
    <w:tmpl w:val="E964531E"/>
    <w:lvl w:ilvl="0" w:tplc="1C16DCFA">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38DA3195"/>
    <w:multiLevelType w:val="hybridMultilevel"/>
    <w:tmpl w:val="424CD14C"/>
    <w:lvl w:ilvl="0" w:tplc="20FA5C1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45012F3"/>
    <w:multiLevelType w:val="hybridMultilevel"/>
    <w:tmpl w:val="31642EC2"/>
    <w:lvl w:ilvl="0" w:tplc="9356DA38">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44"/>
        </w:tabs>
        <w:ind w:left="10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9"/>
  </w:num>
  <w:num w:numId="3">
    <w:abstractNumId w:val="30"/>
  </w:num>
  <w:num w:numId="4">
    <w:abstractNumId w:val="2"/>
  </w:num>
  <w:num w:numId="5">
    <w:abstractNumId w:val="38"/>
  </w:num>
  <w:num w:numId="6">
    <w:abstractNumId w:val="0"/>
  </w:num>
  <w:num w:numId="7">
    <w:abstractNumId w:val="1"/>
  </w:num>
  <w:num w:numId="8">
    <w:abstractNumId w:val="3"/>
  </w:num>
  <w:num w:numId="9">
    <w:abstractNumId w:val="4"/>
  </w:num>
  <w:num w:numId="10">
    <w:abstractNumId w:val="42"/>
  </w:num>
  <w:num w:numId="11">
    <w:abstractNumId w:val="35"/>
  </w:num>
  <w:num w:numId="12">
    <w:abstractNumId w:val="40"/>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7"/>
  </w:num>
  <w:num w:numId="41">
    <w:abstractNumId w:val="41"/>
  </w:num>
  <w:num w:numId="42">
    <w:abstractNumId w:val="36"/>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0FB"/>
    <w:rsid w:val="0000520B"/>
    <w:rsid w:val="0000545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27F53"/>
    <w:rsid w:val="0003066D"/>
    <w:rsid w:val="00033910"/>
    <w:rsid w:val="00035077"/>
    <w:rsid w:val="0003552C"/>
    <w:rsid w:val="00035D72"/>
    <w:rsid w:val="000371D1"/>
    <w:rsid w:val="00037678"/>
    <w:rsid w:val="00041D38"/>
    <w:rsid w:val="000437FA"/>
    <w:rsid w:val="00043DFE"/>
    <w:rsid w:val="00047655"/>
    <w:rsid w:val="00050D7F"/>
    <w:rsid w:val="0005146A"/>
    <w:rsid w:val="000517F7"/>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373C"/>
    <w:rsid w:val="0007537D"/>
    <w:rsid w:val="0007563A"/>
    <w:rsid w:val="000801DF"/>
    <w:rsid w:val="00084635"/>
    <w:rsid w:val="00084704"/>
    <w:rsid w:val="00087DAE"/>
    <w:rsid w:val="000913BB"/>
    <w:rsid w:val="00092507"/>
    <w:rsid w:val="000926C9"/>
    <w:rsid w:val="000936B0"/>
    <w:rsid w:val="00093C0E"/>
    <w:rsid w:val="00095A01"/>
    <w:rsid w:val="00096E2B"/>
    <w:rsid w:val="000A0955"/>
    <w:rsid w:val="000A1275"/>
    <w:rsid w:val="000A163D"/>
    <w:rsid w:val="000A3033"/>
    <w:rsid w:val="000A470E"/>
    <w:rsid w:val="000A553B"/>
    <w:rsid w:val="000B006C"/>
    <w:rsid w:val="000B1A52"/>
    <w:rsid w:val="000B2CB6"/>
    <w:rsid w:val="000B4284"/>
    <w:rsid w:val="000B4C2E"/>
    <w:rsid w:val="000B6608"/>
    <w:rsid w:val="000B6CDC"/>
    <w:rsid w:val="000D3324"/>
    <w:rsid w:val="000D649C"/>
    <w:rsid w:val="000E47F7"/>
    <w:rsid w:val="000E7556"/>
    <w:rsid w:val="000E7F1E"/>
    <w:rsid w:val="000F1B8A"/>
    <w:rsid w:val="000F1D22"/>
    <w:rsid w:val="000F5764"/>
    <w:rsid w:val="000F78B5"/>
    <w:rsid w:val="000F7BF7"/>
    <w:rsid w:val="00105266"/>
    <w:rsid w:val="001064E3"/>
    <w:rsid w:val="00112975"/>
    <w:rsid w:val="001134C6"/>
    <w:rsid w:val="00113633"/>
    <w:rsid w:val="0011563A"/>
    <w:rsid w:val="00120BBE"/>
    <w:rsid w:val="001211A2"/>
    <w:rsid w:val="00121943"/>
    <w:rsid w:val="00122507"/>
    <w:rsid w:val="0012251B"/>
    <w:rsid w:val="00122CB7"/>
    <w:rsid w:val="00125A7B"/>
    <w:rsid w:val="00126506"/>
    <w:rsid w:val="00127195"/>
    <w:rsid w:val="00127B68"/>
    <w:rsid w:val="00131318"/>
    <w:rsid w:val="0013399C"/>
    <w:rsid w:val="00134F96"/>
    <w:rsid w:val="00142F05"/>
    <w:rsid w:val="00144B80"/>
    <w:rsid w:val="00150845"/>
    <w:rsid w:val="00150A5F"/>
    <w:rsid w:val="00151C23"/>
    <w:rsid w:val="0015441E"/>
    <w:rsid w:val="00155297"/>
    <w:rsid w:val="001555D1"/>
    <w:rsid w:val="001560B3"/>
    <w:rsid w:val="0015773E"/>
    <w:rsid w:val="00160DA9"/>
    <w:rsid w:val="00162E26"/>
    <w:rsid w:val="00163324"/>
    <w:rsid w:val="00163418"/>
    <w:rsid w:val="001639BF"/>
    <w:rsid w:val="00167132"/>
    <w:rsid w:val="00174506"/>
    <w:rsid w:val="0017572C"/>
    <w:rsid w:val="00176208"/>
    <w:rsid w:val="0017720B"/>
    <w:rsid w:val="00181F2A"/>
    <w:rsid w:val="001846EF"/>
    <w:rsid w:val="00190C37"/>
    <w:rsid w:val="001930B8"/>
    <w:rsid w:val="0019379F"/>
    <w:rsid w:val="001A2049"/>
    <w:rsid w:val="001A24F7"/>
    <w:rsid w:val="001A2EC0"/>
    <w:rsid w:val="001A54D5"/>
    <w:rsid w:val="001A5CE5"/>
    <w:rsid w:val="001A627F"/>
    <w:rsid w:val="001A6C4E"/>
    <w:rsid w:val="001A797A"/>
    <w:rsid w:val="001B0842"/>
    <w:rsid w:val="001B0E9E"/>
    <w:rsid w:val="001C0883"/>
    <w:rsid w:val="001C2523"/>
    <w:rsid w:val="001C31E1"/>
    <w:rsid w:val="001C436D"/>
    <w:rsid w:val="001C7B6F"/>
    <w:rsid w:val="001D1CDE"/>
    <w:rsid w:val="001D1D18"/>
    <w:rsid w:val="001D5BBE"/>
    <w:rsid w:val="001D6F8C"/>
    <w:rsid w:val="001E0324"/>
    <w:rsid w:val="001E197F"/>
    <w:rsid w:val="001E1C5A"/>
    <w:rsid w:val="001E7ED6"/>
    <w:rsid w:val="001F10F2"/>
    <w:rsid w:val="001F1C1B"/>
    <w:rsid w:val="001F1E72"/>
    <w:rsid w:val="001F2219"/>
    <w:rsid w:val="001F4D13"/>
    <w:rsid w:val="001F68B3"/>
    <w:rsid w:val="001F6BEB"/>
    <w:rsid w:val="001F7A16"/>
    <w:rsid w:val="0020172D"/>
    <w:rsid w:val="002026AE"/>
    <w:rsid w:val="002029C9"/>
    <w:rsid w:val="002039E4"/>
    <w:rsid w:val="002049CF"/>
    <w:rsid w:val="00204D9E"/>
    <w:rsid w:val="00205BC6"/>
    <w:rsid w:val="00205D2A"/>
    <w:rsid w:val="002079BC"/>
    <w:rsid w:val="00213EEB"/>
    <w:rsid w:val="00214200"/>
    <w:rsid w:val="00214221"/>
    <w:rsid w:val="00215282"/>
    <w:rsid w:val="002200C0"/>
    <w:rsid w:val="00223D3B"/>
    <w:rsid w:val="002249B8"/>
    <w:rsid w:val="00225D92"/>
    <w:rsid w:val="0022788F"/>
    <w:rsid w:val="002314FA"/>
    <w:rsid w:val="002330AD"/>
    <w:rsid w:val="00233526"/>
    <w:rsid w:val="00233BA7"/>
    <w:rsid w:val="00235173"/>
    <w:rsid w:val="002368EF"/>
    <w:rsid w:val="00236D7B"/>
    <w:rsid w:val="002371D0"/>
    <w:rsid w:val="00244743"/>
    <w:rsid w:val="0024506F"/>
    <w:rsid w:val="002509AA"/>
    <w:rsid w:val="00252891"/>
    <w:rsid w:val="00253383"/>
    <w:rsid w:val="00253FC5"/>
    <w:rsid w:val="00257033"/>
    <w:rsid w:val="00257175"/>
    <w:rsid w:val="00257303"/>
    <w:rsid w:val="0025758A"/>
    <w:rsid w:val="0026111F"/>
    <w:rsid w:val="002612A9"/>
    <w:rsid w:val="00262B99"/>
    <w:rsid w:val="00263FF2"/>
    <w:rsid w:val="00266BA8"/>
    <w:rsid w:val="00270684"/>
    <w:rsid w:val="002719C5"/>
    <w:rsid w:val="00274B8C"/>
    <w:rsid w:val="00274F26"/>
    <w:rsid w:val="00275375"/>
    <w:rsid w:val="00276E8C"/>
    <w:rsid w:val="00276F46"/>
    <w:rsid w:val="00277C78"/>
    <w:rsid w:val="00280718"/>
    <w:rsid w:val="0028263E"/>
    <w:rsid w:val="0028285C"/>
    <w:rsid w:val="002861B8"/>
    <w:rsid w:val="0028687D"/>
    <w:rsid w:val="002874BD"/>
    <w:rsid w:val="002900E1"/>
    <w:rsid w:val="0029026D"/>
    <w:rsid w:val="00291FC9"/>
    <w:rsid w:val="00292ADB"/>
    <w:rsid w:val="00293361"/>
    <w:rsid w:val="002A00C5"/>
    <w:rsid w:val="002A4853"/>
    <w:rsid w:val="002A4DE6"/>
    <w:rsid w:val="002A63F5"/>
    <w:rsid w:val="002A72B2"/>
    <w:rsid w:val="002B1BC2"/>
    <w:rsid w:val="002B2071"/>
    <w:rsid w:val="002B2930"/>
    <w:rsid w:val="002B4598"/>
    <w:rsid w:val="002B465F"/>
    <w:rsid w:val="002B5C4A"/>
    <w:rsid w:val="002B610A"/>
    <w:rsid w:val="002B71A2"/>
    <w:rsid w:val="002B7210"/>
    <w:rsid w:val="002B79E7"/>
    <w:rsid w:val="002C0D31"/>
    <w:rsid w:val="002C3BF8"/>
    <w:rsid w:val="002C3D9A"/>
    <w:rsid w:val="002C5F34"/>
    <w:rsid w:val="002C7E1E"/>
    <w:rsid w:val="002D31F0"/>
    <w:rsid w:val="002E16C7"/>
    <w:rsid w:val="002E325C"/>
    <w:rsid w:val="002E364C"/>
    <w:rsid w:val="002E5413"/>
    <w:rsid w:val="002E7C27"/>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20F96"/>
    <w:rsid w:val="0032455C"/>
    <w:rsid w:val="00324A14"/>
    <w:rsid w:val="00326C68"/>
    <w:rsid w:val="003270CF"/>
    <w:rsid w:val="003273E2"/>
    <w:rsid w:val="00327A4C"/>
    <w:rsid w:val="003328B5"/>
    <w:rsid w:val="00332A2C"/>
    <w:rsid w:val="00332A8E"/>
    <w:rsid w:val="003339C5"/>
    <w:rsid w:val="00334BAD"/>
    <w:rsid w:val="0033558D"/>
    <w:rsid w:val="003364BB"/>
    <w:rsid w:val="00337422"/>
    <w:rsid w:val="00337871"/>
    <w:rsid w:val="00340ED5"/>
    <w:rsid w:val="00341983"/>
    <w:rsid w:val="0034303F"/>
    <w:rsid w:val="003436C2"/>
    <w:rsid w:val="00347FAA"/>
    <w:rsid w:val="00347FF2"/>
    <w:rsid w:val="0035044B"/>
    <w:rsid w:val="00350482"/>
    <w:rsid w:val="00350789"/>
    <w:rsid w:val="00351ADF"/>
    <w:rsid w:val="00353278"/>
    <w:rsid w:val="003546B8"/>
    <w:rsid w:val="0035594F"/>
    <w:rsid w:val="0036329D"/>
    <w:rsid w:val="00365953"/>
    <w:rsid w:val="00366DCC"/>
    <w:rsid w:val="00367D9B"/>
    <w:rsid w:val="003714A3"/>
    <w:rsid w:val="00377F95"/>
    <w:rsid w:val="00380394"/>
    <w:rsid w:val="00380869"/>
    <w:rsid w:val="00381D88"/>
    <w:rsid w:val="00385176"/>
    <w:rsid w:val="00390A54"/>
    <w:rsid w:val="00390D12"/>
    <w:rsid w:val="0039335E"/>
    <w:rsid w:val="00394DA5"/>
    <w:rsid w:val="00395ADC"/>
    <w:rsid w:val="00397B2B"/>
    <w:rsid w:val="003A0155"/>
    <w:rsid w:val="003A2911"/>
    <w:rsid w:val="003A2A11"/>
    <w:rsid w:val="003A35A1"/>
    <w:rsid w:val="003A45F0"/>
    <w:rsid w:val="003A4849"/>
    <w:rsid w:val="003A5F59"/>
    <w:rsid w:val="003A7785"/>
    <w:rsid w:val="003B50A4"/>
    <w:rsid w:val="003C1B37"/>
    <w:rsid w:val="003C20C9"/>
    <w:rsid w:val="003C257F"/>
    <w:rsid w:val="003C386D"/>
    <w:rsid w:val="003C40D8"/>
    <w:rsid w:val="003C49A9"/>
    <w:rsid w:val="003C4B0F"/>
    <w:rsid w:val="003C4F4D"/>
    <w:rsid w:val="003C5E1C"/>
    <w:rsid w:val="003C62B4"/>
    <w:rsid w:val="003C6785"/>
    <w:rsid w:val="003C6D48"/>
    <w:rsid w:val="003D24EA"/>
    <w:rsid w:val="003D35DC"/>
    <w:rsid w:val="003D5B5E"/>
    <w:rsid w:val="003E1689"/>
    <w:rsid w:val="003E1EB3"/>
    <w:rsid w:val="003E27AF"/>
    <w:rsid w:val="003E484F"/>
    <w:rsid w:val="003E4FFC"/>
    <w:rsid w:val="003E5AE7"/>
    <w:rsid w:val="003E69EE"/>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7D8F"/>
    <w:rsid w:val="004217F4"/>
    <w:rsid w:val="00421B65"/>
    <w:rsid w:val="00422F80"/>
    <w:rsid w:val="00422F87"/>
    <w:rsid w:val="00425F11"/>
    <w:rsid w:val="004263C8"/>
    <w:rsid w:val="0042749D"/>
    <w:rsid w:val="004304DE"/>
    <w:rsid w:val="0043053E"/>
    <w:rsid w:val="00430862"/>
    <w:rsid w:val="0043281E"/>
    <w:rsid w:val="00433E9C"/>
    <w:rsid w:val="00436493"/>
    <w:rsid w:val="00437E9C"/>
    <w:rsid w:val="00442635"/>
    <w:rsid w:val="004428D9"/>
    <w:rsid w:val="0044321E"/>
    <w:rsid w:val="00443754"/>
    <w:rsid w:val="00443A05"/>
    <w:rsid w:val="00443A9F"/>
    <w:rsid w:val="00444082"/>
    <w:rsid w:val="004444E2"/>
    <w:rsid w:val="0044558F"/>
    <w:rsid w:val="004475F2"/>
    <w:rsid w:val="00447C63"/>
    <w:rsid w:val="00451704"/>
    <w:rsid w:val="00452C4F"/>
    <w:rsid w:val="0045366F"/>
    <w:rsid w:val="004570F7"/>
    <w:rsid w:val="0046095D"/>
    <w:rsid w:val="004611F4"/>
    <w:rsid w:val="004632A0"/>
    <w:rsid w:val="00465547"/>
    <w:rsid w:val="00465E97"/>
    <w:rsid w:val="00470F09"/>
    <w:rsid w:val="004721EB"/>
    <w:rsid w:val="004741E8"/>
    <w:rsid w:val="00475634"/>
    <w:rsid w:val="0047623C"/>
    <w:rsid w:val="00480728"/>
    <w:rsid w:val="00480D73"/>
    <w:rsid w:val="00481D46"/>
    <w:rsid w:val="004838E4"/>
    <w:rsid w:val="00483BDA"/>
    <w:rsid w:val="004844BE"/>
    <w:rsid w:val="004849BA"/>
    <w:rsid w:val="0048729C"/>
    <w:rsid w:val="0049066F"/>
    <w:rsid w:val="00490789"/>
    <w:rsid w:val="00490EAE"/>
    <w:rsid w:val="00490F5F"/>
    <w:rsid w:val="00494496"/>
    <w:rsid w:val="00495BD1"/>
    <w:rsid w:val="004A13C1"/>
    <w:rsid w:val="004A1910"/>
    <w:rsid w:val="004A199B"/>
    <w:rsid w:val="004A22CF"/>
    <w:rsid w:val="004A3738"/>
    <w:rsid w:val="004A71E8"/>
    <w:rsid w:val="004B1C2A"/>
    <w:rsid w:val="004B21D6"/>
    <w:rsid w:val="004B29F6"/>
    <w:rsid w:val="004B2EF2"/>
    <w:rsid w:val="004B4BD9"/>
    <w:rsid w:val="004C0410"/>
    <w:rsid w:val="004C0DA2"/>
    <w:rsid w:val="004C5177"/>
    <w:rsid w:val="004C5E96"/>
    <w:rsid w:val="004D0E46"/>
    <w:rsid w:val="004D1704"/>
    <w:rsid w:val="004D197C"/>
    <w:rsid w:val="004D4CE9"/>
    <w:rsid w:val="004D71E5"/>
    <w:rsid w:val="004D7541"/>
    <w:rsid w:val="004D7DD4"/>
    <w:rsid w:val="004E36FB"/>
    <w:rsid w:val="004F2BCD"/>
    <w:rsid w:val="004F4743"/>
    <w:rsid w:val="004F58B2"/>
    <w:rsid w:val="004F5A61"/>
    <w:rsid w:val="004F6E35"/>
    <w:rsid w:val="004F72C6"/>
    <w:rsid w:val="0050133D"/>
    <w:rsid w:val="0050265F"/>
    <w:rsid w:val="00504194"/>
    <w:rsid w:val="00504A4D"/>
    <w:rsid w:val="00507D54"/>
    <w:rsid w:val="005162B2"/>
    <w:rsid w:val="00522729"/>
    <w:rsid w:val="00523640"/>
    <w:rsid w:val="00524F9B"/>
    <w:rsid w:val="00532788"/>
    <w:rsid w:val="0053311A"/>
    <w:rsid w:val="00533ECD"/>
    <w:rsid w:val="00540AB3"/>
    <w:rsid w:val="005429F7"/>
    <w:rsid w:val="00543C62"/>
    <w:rsid w:val="005453A2"/>
    <w:rsid w:val="005453D4"/>
    <w:rsid w:val="0054737B"/>
    <w:rsid w:val="00551A06"/>
    <w:rsid w:val="00553DCB"/>
    <w:rsid w:val="00554130"/>
    <w:rsid w:val="00556619"/>
    <w:rsid w:val="00557517"/>
    <w:rsid w:val="00560720"/>
    <w:rsid w:val="00563508"/>
    <w:rsid w:val="0056384F"/>
    <w:rsid w:val="00564D59"/>
    <w:rsid w:val="00565DEE"/>
    <w:rsid w:val="00572FF4"/>
    <w:rsid w:val="0057719F"/>
    <w:rsid w:val="005801A4"/>
    <w:rsid w:val="005826E9"/>
    <w:rsid w:val="005846EA"/>
    <w:rsid w:val="00593027"/>
    <w:rsid w:val="0059305C"/>
    <w:rsid w:val="005946AE"/>
    <w:rsid w:val="00597700"/>
    <w:rsid w:val="0059786E"/>
    <w:rsid w:val="005A0BD1"/>
    <w:rsid w:val="005A12F4"/>
    <w:rsid w:val="005A2354"/>
    <w:rsid w:val="005A57DB"/>
    <w:rsid w:val="005A5D2E"/>
    <w:rsid w:val="005A60E0"/>
    <w:rsid w:val="005A636A"/>
    <w:rsid w:val="005A66F9"/>
    <w:rsid w:val="005A6A9C"/>
    <w:rsid w:val="005A6D89"/>
    <w:rsid w:val="005B053F"/>
    <w:rsid w:val="005B0565"/>
    <w:rsid w:val="005B0820"/>
    <w:rsid w:val="005B4117"/>
    <w:rsid w:val="005B47F9"/>
    <w:rsid w:val="005C02D3"/>
    <w:rsid w:val="005C1E99"/>
    <w:rsid w:val="005C243D"/>
    <w:rsid w:val="005C25E1"/>
    <w:rsid w:val="005C3248"/>
    <w:rsid w:val="005C4432"/>
    <w:rsid w:val="005C46C3"/>
    <w:rsid w:val="005C605D"/>
    <w:rsid w:val="005C649C"/>
    <w:rsid w:val="005D0D50"/>
    <w:rsid w:val="005D1232"/>
    <w:rsid w:val="005D18C7"/>
    <w:rsid w:val="005D473D"/>
    <w:rsid w:val="005D5A1A"/>
    <w:rsid w:val="005E12BC"/>
    <w:rsid w:val="005E16F6"/>
    <w:rsid w:val="005E3D9C"/>
    <w:rsid w:val="005E3FFA"/>
    <w:rsid w:val="005E4BF7"/>
    <w:rsid w:val="005E5710"/>
    <w:rsid w:val="005E5E0B"/>
    <w:rsid w:val="005E70E9"/>
    <w:rsid w:val="005F19AD"/>
    <w:rsid w:val="005F24BB"/>
    <w:rsid w:val="005F4917"/>
    <w:rsid w:val="005F50DE"/>
    <w:rsid w:val="005F5409"/>
    <w:rsid w:val="005F58BA"/>
    <w:rsid w:val="005F5AEB"/>
    <w:rsid w:val="005F722C"/>
    <w:rsid w:val="006002FA"/>
    <w:rsid w:val="00601445"/>
    <w:rsid w:val="00601E9B"/>
    <w:rsid w:val="0060248C"/>
    <w:rsid w:val="00602FC9"/>
    <w:rsid w:val="0060401E"/>
    <w:rsid w:val="00605B87"/>
    <w:rsid w:val="006075BD"/>
    <w:rsid w:val="00610CDA"/>
    <w:rsid w:val="0061133A"/>
    <w:rsid w:val="00613508"/>
    <w:rsid w:val="00616325"/>
    <w:rsid w:val="00617031"/>
    <w:rsid w:val="0061779E"/>
    <w:rsid w:val="00621848"/>
    <w:rsid w:val="00622DC1"/>
    <w:rsid w:val="00623E65"/>
    <w:rsid w:val="00623E78"/>
    <w:rsid w:val="006241EE"/>
    <w:rsid w:val="00624842"/>
    <w:rsid w:val="00624FA2"/>
    <w:rsid w:val="00625C11"/>
    <w:rsid w:val="00633297"/>
    <w:rsid w:val="0063341A"/>
    <w:rsid w:val="00634080"/>
    <w:rsid w:val="00634694"/>
    <w:rsid w:val="00635B91"/>
    <w:rsid w:val="00641492"/>
    <w:rsid w:val="006442B6"/>
    <w:rsid w:val="00646639"/>
    <w:rsid w:val="006506D8"/>
    <w:rsid w:val="006526A1"/>
    <w:rsid w:val="00652B48"/>
    <w:rsid w:val="006538BF"/>
    <w:rsid w:val="00654371"/>
    <w:rsid w:val="00654490"/>
    <w:rsid w:val="00654797"/>
    <w:rsid w:val="006553B6"/>
    <w:rsid w:val="00656176"/>
    <w:rsid w:val="006565B0"/>
    <w:rsid w:val="00656F35"/>
    <w:rsid w:val="00660AB3"/>
    <w:rsid w:val="0066409F"/>
    <w:rsid w:val="00665078"/>
    <w:rsid w:val="00666118"/>
    <w:rsid w:val="0066737A"/>
    <w:rsid w:val="00667893"/>
    <w:rsid w:val="0067059A"/>
    <w:rsid w:val="00672183"/>
    <w:rsid w:val="00676B27"/>
    <w:rsid w:val="00683003"/>
    <w:rsid w:val="006836BA"/>
    <w:rsid w:val="0068437B"/>
    <w:rsid w:val="00684430"/>
    <w:rsid w:val="006859E7"/>
    <w:rsid w:val="00685D17"/>
    <w:rsid w:val="0069196B"/>
    <w:rsid w:val="00692CAD"/>
    <w:rsid w:val="00694D79"/>
    <w:rsid w:val="00695A61"/>
    <w:rsid w:val="00696112"/>
    <w:rsid w:val="006973DC"/>
    <w:rsid w:val="0069795B"/>
    <w:rsid w:val="006A1AAC"/>
    <w:rsid w:val="006A1E32"/>
    <w:rsid w:val="006A4B29"/>
    <w:rsid w:val="006A4FFE"/>
    <w:rsid w:val="006A7B4E"/>
    <w:rsid w:val="006A7EF3"/>
    <w:rsid w:val="006B0586"/>
    <w:rsid w:val="006B17F2"/>
    <w:rsid w:val="006B3FCB"/>
    <w:rsid w:val="006B410F"/>
    <w:rsid w:val="006B5B5F"/>
    <w:rsid w:val="006B7B09"/>
    <w:rsid w:val="006C003F"/>
    <w:rsid w:val="006C05D2"/>
    <w:rsid w:val="006C1F91"/>
    <w:rsid w:val="006C311D"/>
    <w:rsid w:val="006C454A"/>
    <w:rsid w:val="006C5C1F"/>
    <w:rsid w:val="006C6317"/>
    <w:rsid w:val="006C7891"/>
    <w:rsid w:val="006D06A2"/>
    <w:rsid w:val="006D166D"/>
    <w:rsid w:val="006D171A"/>
    <w:rsid w:val="006D223E"/>
    <w:rsid w:val="006E33DC"/>
    <w:rsid w:val="006E37C8"/>
    <w:rsid w:val="006E445A"/>
    <w:rsid w:val="006E4D69"/>
    <w:rsid w:val="006F0851"/>
    <w:rsid w:val="006F0DB1"/>
    <w:rsid w:val="006F2B32"/>
    <w:rsid w:val="006F39B4"/>
    <w:rsid w:val="006F4AE6"/>
    <w:rsid w:val="006F55B2"/>
    <w:rsid w:val="006F6F98"/>
    <w:rsid w:val="00700164"/>
    <w:rsid w:val="00711702"/>
    <w:rsid w:val="00714858"/>
    <w:rsid w:val="00716735"/>
    <w:rsid w:val="00716C4C"/>
    <w:rsid w:val="0071793F"/>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41ACD"/>
    <w:rsid w:val="00741B3E"/>
    <w:rsid w:val="00742180"/>
    <w:rsid w:val="00742C67"/>
    <w:rsid w:val="007437AB"/>
    <w:rsid w:val="00743E13"/>
    <w:rsid w:val="00744CB4"/>
    <w:rsid w:val="00746249"/>
    <w:rsid w:val="0074695A"/>
    <w:rsid w:val="007469FE"/>
    <w:rsid w:val="00747C0E"/>
    <w:rsid w:val="00751A99"/>
    <w:rsid w:val="00751C0B"/>
    <w:rsid w:val="007537E4"/>
    <w:rsid w:val="00763B20"/>
    <w:rsid w:val="00764D3D"/>
    <w:rsid w:val="00766A03"/>
    <w:rsid w:val="007670F0"/>
    <w:rsid w:val="00767C40"/>
    <w:rsid w:val="00771D79"/>
    <w:rsid w:val="00772531"/>
    <w:rsid w:val="00774E0A"/>
    <w:rsid w:val="00776A7D"/>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6B42"/>
    <w:rsid w:val="007C1187"/>
    <w:rsid w:val="007C428F"/>
    <w:rsid w:val="007C611A"/>
    <w:rsid w:val="007D0E41"/>
    <w:rsid w:val="007D2AC6"/>
    <w:rsid w:val="007D388F"/>
    <w:rsid w:val="007D411E"/>
    <w:rsid w:val="007D583E"/>
    <w:rsid w:val="007D6990"/>
    <w:rsid w:val="007D7F34"/>
    <w:rsid w:val="007E123E"/>
    <w:rsid w:val="007E26AE"/>
    <w:rsid w:val="007E29BA"/>
    <w:rsid w:val="007E3645"/>
    <w:rsid w:val="007E3DA3"/>
    <w:rsid w:val="007E4432"/>
    <w:rsid w:val="007E74CF"/>
    <w:rsid w:val="007F07C3"/>
    <w:rsid w:val="007F1ABB"/>
    <w:rsid w:val="007F265D"/>
    <w:rsid w:val="007F29AE"/>
    <w:rsid w:val="007F5BF9"/>
    <w:rsid w:val="007F6C79"/>
    <w:rsid w:val="008112F8"/>
    <w:rsid w:val="00812B22"/>
    <w:rsid w:val="00812D5F"/>
    <w:rsid w:val="00814735"/>
    <w:rsid w:val="008162E6"/>
    <w:rsid w:val="00817A04"/>
    <w:rsid w:val="00820DBC"/>
    <w:rsid w:val="0082269B"/>
    <w:rsid w:val="00822D4A"/>
    <w:rsid w:val="008237B8"/>
    <w:rsid w:val="008247BA"/>
    <w:rsid w:val="00826AEF"/>
    <w:rsid w:val="0083754D"/>
    <w:rsid w:val="008378D7"/>
    <w:rsid w:val="0083791F"/>
    <w:rsid w:val="00841573"/>
    <w:rsid w:val="008419BE"/>
    <w:rsid w:val="00841CF5"/>
    <w:rsid w:val="00841DB9"/>
    <w:rsid w:val="0085083F"/>
    <w:rsid w:val="00851D2F"/>
    <w:rsid w:val="00852AE6"/>
    <w:rsid w:val="008537D5"/>
    <w:rsid w:val="008552CE"/>
    <w:rsid w:val="00860FEA"/>
    <w:rsid w:val="00861CB4"/>
    <w:rsid w:val="00862A2E"/>
    <w:rsid w:val="00864345"/>
    <w:rsid w:val="008668DA"/>
    <w:rsid w:val="00867CB8"/>
    <w:rsid w:val="0087059F"/>
    <w:rsid w:val="008710C7"/>
    <w:rsid w:val="00871B8B"/>
    <w:rsid w:val="0087300C"/>
    <w:rsid w:val="00873C69"/>
    <w:rsid w:val="00882857"/>
    <w:rsid w:val="008845FE"/>
    <w:rsid w:val="0088518E"/>
    <w:rsid w:val="00890ECA"/>
    <w:rsid w:val="008912B8"/>
    <w:rsid w:val="00893936"/>
    <w:rsid w:val="00894607"/>
    <w:rsid w:val="0089543A"/>
    <w:rsid w:val="008A56A3"/>
    <w:rsid w:val="008B0836"/>
    <w:rsid w:val="008B2285"/>
    <w:rsid w:val="008B4D6D"/>
    <w:rsid w:val="008B5AE3"/>
    <w:rsid w:val="008C1AD9"/>
    <w:rsid w:val="008C1C99"/>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901403"/>
    <w:rsid w:val="009016A0"/>
    <w:rsid w:val="009020DA"/>
    <w:rsid w:val="00903404"/>
    <w:rsid w:val="00905820"/>
    <w:rsid w:val="009068E1"/>
    <w:rsid w:val="0090771C"/>
    <w:rsid w:val="00912AC0"/>
    <w:rsid w:val="0091391E"/>
    <w:rsid w:val="00920E5F"/>
    <w:rsid w:val="00924937"/>
    <w:rsid w:val="00925E48"/>
    <w:rsid w:val="0092690A"/>
    <w:rsid w:val="009305D5"/>
    <w:rsid w:val="00933852"/>
    <w:rsid w:val="00933DA1"/>
    <w:rsid w:val="009340AB"/>
    <w:rsid w:val="00935C53"/>
    <w:rsid w:val="00935FC2"/>
    <w:rsid w:val="00937040"/>
    <w:rsid w:val="0094123B"/>
    <w:rsid w:val="00941874"/>
    <w:rsid w:val="00942404"/>
    <w:rsid w:val="009428C7"/>
    <w:rsid w:val="00942E8C"/>
    <w:rsid w:val="0094354A"/>
    <w:rsid w:val="009451E4"/>
    <w:rsid w:val="00945798"/>
    <w:rsid w:val="00945C7A"/>
    <w:rsid w:val="0095375F"/>
    <w:rsid w:val="00953B3F"/>
    <w:rsid w:val="009541DA"/>
    <w:rsid w:val="00956E21"/>
    <w:rsid w:val="009604F4"/>
    <w:rsid w:val="00960FC8"/>
    <w:rsid w:val="00961538"/>
    <w:rsid w:val="009657AF"/>
    <w:rsid w:val="009670B6"/>
    <w:rsid w:val="00971925"/>
    <w:rsid w:val="00971A0B"/>
    <w:rsid w:val="009750BC"/>
    <w:rsid w:val="00975504"/>
    <w:rsid w:val="00980AA8"/>
    <w:rsid w:val="00981CF4"/>
    <w:rsid w:val="00987450"/>
    <w:rsid w:val="009875B6"/>
    <w:rsid w:val="009905B3"/>
    <w:rsid w:val="009913DF"/>
    <w:rsid w:val="00991E10"/>
    <w:rsid w:val="00993252"/>
    <w:rsid w:val="009954E3"/>
    <w:rsid w:val="009975B9"/>
    <w:rsid w:val="009A5F8C"/>
    <w:rsid w:val="009A6926"/>
    <w:rsid w:val="009A6F57"/>
    <w:rsid w:val="009A72BA"/>
    <w:rsid w:val="009A73EA"/>
    <w:rsid w:val="009A7B34"/>
    <w:rsid w:val="009A7FBE"/>
    <w:rsid w:val="009B03AB"/>
    <w:rsid w:val="009B1A13"/>
    <w:rsid w:val="009B2E88"/>
    <w:rsid w:val="009B4DCF"/>
    <w:rsid w:val="009B5590"/>
    <w:rsid w:val="009B6D52"/>
    <w:rsid w:val="009D03D0"/>
    <w:rsid w:val="009D06DD"/>
    <w:rsid w:val="009D16E8"/>
    <w:rsid w:val="009D1C52"/>
    <w:rsid w:val="009D248E"/>
    <w:rsid w:val="009D3621"/>
    <w:rsid w:val="009D72E8"/>
    <w:rsid w:val="009E22B7"/>
    <w:rsid w:val="009E3B7F"/>
    <w:rsid w:val="009E3D91"/>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2343"/>
    <w:rsid w:val="00A158A6"/>
    <w:rsid w:val="00A168E8"/>
    <w:rsid w:val="00A16A0D"/>
    <w:rsid w:val="00A16B67"/>
    <w:rsid w:val="00A21FEE"/>
    <w:rsid w:val="00A2294D"/>
    <w:rsid w:val="00A24109"/>
    <w:rsid w:val="00A243DD"/>
    <w:rsid w:val="00A2442D"/>
    <w:rsid w:val="00A24F91"/>
    <w:rsid w:val="00A319B3"/>
    <w:rsid w:val="00A31A77"/>
    <w:rsid w:val="00A32A1C"/>
    <w:rsid w:val="00A33682"/>
    <w:rsid w:val="00A40B3C"/>
    <w:rsid w:val="00A41B1B"/>
    <w:rsid w:val="00A45A81"/>
    <w:rsid w:val="00A46907"/>
    <w:rsid w:val="00A469BB"/>
    <w:rsid w:val="00A54C63"/>
    <w:rsid w:val="00A54C71"/>
    <w:rsid w:val="00A57BC4"/>
    <w:rsid w:val="00A615F8"/>
    <w:rsid w:val="00A63BC3"/>
    <w:rsid w:val="00A71DB1"/>
    <w:rsid w:val="00A75C88"/>
    <w:rsid w:val="00A766EF"/>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A6B32"/>
    <w:rsid w:val="00AB31F2"/>
    <w:rsid w:val="00AB58AA"/>
    <w:rsid w:val="00AC1D4F"/>
    <w:rsid w:val="00AC255F"/>
    <w:rsid w:val="00AC2EC6"/>
    <w:rsid w:val="00AC4F07"/>
    <w:rsid w:val="00AC5D1A"/>
    <w:rsid w:val="00AC6482"/>
    <w:rsid w:val="00AD337F"/>
    <w:rsid w:val="00AD3F6B"/>
    <w:rsid w:val="00AD4110"/>
    <w:rsid w:val="00AD4307"/>
    <w:rsid w:val="00AD5D61"/>
    <w:rsid w:val="00AD5D6E"/>
    <w:rsid w:val="00AD634A"/>
    <w:rsid w:val="00AD7138"/>
    <w:rsid w:val="00AD74A8"/>
    <w:rsid w:val="00AE0FA3"/>
    <w:rsid w:val="00AE1787"/>
    <w:rsid w:val="00AE2D6E"/>
    <w:rsid w:val="00AE3712"/>
    <w:rsid w:val="00AE6B3D"/>
    <w:rsid w:val="00AE6EC3"/>
    <w:rsid w:val="00AF00AD"/>
    <w:rsid w:val="00AF6618"/>
    <w:rsid w:val="00AF6636"/>
    <w:rsid w:val="00B00DE9"/>
    <w:rsid w:val="00B01321"/>
    <w:rsid w:val="00B015CB"/>
    <w:rsid w:val="00B015FB"/>
    <w:rsid w:val="00B01974"/>
    <w:rsid w:val="00B01F78"/>
    <w:rsid w:val="00B025D6"/>
    <w:rsid w:val="00B02C76"/>
    <w:rsid w:val="00B03137"/>
    <w:rsid w:val="00B03DCC"/>
    <w:rsid w:val="00B04866"/>
    <w:rsid w:val="00B06914"/>
    <w:rsid w:val="00B100E0"/>
    <w:rsid w:val="00B1011F"/>
    <w:rsid w:val="00B140DA"/>
    <w:rsid w:val="00B15ED3"/>
    <w:rsid w:val="00B17274"/>
    <w:rsid w:val="00B17894"/>
    <w:rsid w:val="00B20830"/>
    <w:rsid w:val="00B220E7"/>
    <w:rsid w:val="00B2222A"/>
    <w:rsid w:val="00B239CF"/>
    <w:rsid w:val="00B24F07"/>
    <w:rsid w:val="00B261C6"/>
    <w:rsid w:val="00B26393"/>
    <w:rsid w:val="00B26759"/>
    <w:rsid w:val="00B270CB"/>
    <w:rsid w:val="00B306EB"/>
    <w:rsid w:val="00B32D64"/>
    <w:rsid w:val="00B33BF5"/>
    <w:rsid w:val="00B342BF"/>
    <w:rsid w:val="00B35BD2"/>
    <w:rsid w:val="00B36909"/>
    <w:rsid w:val="00B36B69"/>
    <w:rsid w:val="00B370AF"/>
    <w:rsid w:val="00B404B2"/>
    <w:rsid w:val="00B41CC5"/>
    <w:rsid w:val="00B4486E"/>
    <w:rsid w:val="00B4649B"/>
    <w:rsid w:val="00B46D49"/>
    <w:rsid w:val="00B477E3"/>
    <w:rsid w:val="00B53F6C"/>
    <w:rsid w:val="00B545A0"/>
    <w:rsid w:val="00B546AB"/>
    <w:rsid w:val="00B54D1E"/>
    <w:rsid w:val="00B5580B"/>
    <w:rsid w:val="00B55A84"/>
    <w:rsid w:val="00B56512"/>
    <w:rsid w:val="00B57FD8"/>
    <w:rsid w:val="00B6104E"/>
    <w:rsid w:val="00B61A69"/>
    <w:rsid w:val="00B620DD"/>
    <w:rsid w:val="00B6221D"/>
    <w:rsid w:val="00B658AA"/>
    <w:rsid w:val="00B65D52"/>
    <w:rsid w:val="00B67C46"/>
    <w:rsid w:val="00B7153E"/>
    <w:rsid w:val="00B7298B"/>
    <w:rsid w:val="00B72C02"/>
    <w:rsid w:val="00B77387"/>
    <w:rsid w:val="00B775DD"/>
    <w:rsid w:val="00B803A2"/>
    <w:rsid w:val="00B83495"/>
    <w:rsid w:val="00B845CE"/>
    <w:rsid w:val="00B86477"/>
    <w:rsid w:val="00B86C7E"/>
    <w:rsid w:val="00B86C88"/>
    <w:rsid w:val="00B86D22"/>
    <w:rsid w:val="00B90167"/>
    <w:rsid w:val="00B94998"/>
    <w:rsid w:val="00BA0BDF"/>
    <w:rsid w:val="00BA4DA6"/>
    <w:rsid w:val="00BA59A7"/>
    <w:rsid w:val="00BA76B0"/>
    <w:rsid w:val="00BB26BA"/>
    <w:rsid w:val="00BB6B96"/>
    <w:rsid w:val="00BB7CA5"/>
    <w:rsid w:val="00BC1A7C"/>
    <w:rsid w:val="00BC2E75"/>
    <w:rsid w:val="00BC3369"/>
    <w:rsid w:val="00BC3D4A"/>
    <w:rsid w:val="00BC6411"/>
    <w:rsid w:val="00BD2BC2"/>
    <w:rsid w:val="00BD4003"/>
    <w:rsid w:val="00BD66E5"/>
    <w:rsid w:val="00BD6946"/>
    <w:rsid w:val="00BE51A5"/>
    <w:rsid w:val="00BE594D"/>
    <w:rsid w:val="00BE6FE7"/>
    <w:rsid w:val="00BE7F4A"/>
    <w:rsid w:val="00BF13BB"/>
    <w:rsid w:val="00BF578E"/>
    <w:rsid w:val="00BF6862"/>
    <w:rsid w:val="00BF7212"/>
    <w:rsid w:val="00BF72C0"/>
    <w:rsid w:val="00C01082"/>
    <w:rsid w:val="00C02496"/>
    <w:rsid w:val="00C02825"/>
    <w:rsid w:val="00C02B70"/>
    <w:rsid w:val="00C050A4"/>
    <w:rsid w:val="00C10261"/>
    <w:rsid w:val="00C11187"/>
    <w:rsid w:val="00C13C97"/>
    <w:rsid w:val="00C13D4B"/>
    <w:rsid w:val="00C1610C"/>
    <w:rsid w:val="00C16F0A"/>
    <w:rsid w:val="00C23F59"/>
    <w:rsid w:val="00C2507C"/>
    <w:rsid w:val="00C32176"/>
    <w:rsid w:val="00C32AC4"/>
    <w:rsid w:val="00C32BD8"/>
    <w:rsid w:val="00C32D47"/>
    <w:rsid w:val="00C333E6"/>
    <w:rsid w:val="00C33B78"/>
    <w:rsid w:val="00C342CD"/>
    <w:rsid w:val="00C34821"/>
    <w:rsid w:val="00C362DF"/>
    <w:rsid w:val="00C37D47"/>
    <w:rsid w:val="00C40CE9"/>
    <w:rsid w:val="00C419D5"/>
    <w:rsid w:val="00C430E5"/>
    <w:rsid w:val="00C46C59"/>
    <w:rsid w:val="00C53028"/>
    <w:rsid w:val="00C54DF2"/>
    <w:rsid w:val="00C56304"/>
    <w:rsid w:val="00C56360"/>
    <w:rsid w:val="00C5694D"/>
    <w:rsid w:val="00C60B05"/>
    <w:rsid w:val="00C6239F"/>
    <w:rsid w:val="00C623A0"/>
    <w:rsid w:val="00C631FB"/>
    <w:rsid w:val="00C651A0"/>
    <w:rsid w:val="00C664E8"/>
    <w:rsid w:val="00C669A8"/>
    <w:rsid w:val="00C700E3"/>
    <w:rsid w:val="00C73F2B"/>
    <w:rsid w:val="00C75F8E"/>
    <w:rsid w:val="00C76300"/>
    <w:rsid w:val="00C76663"/>
    <w:rsid w:val="00C77958"/>
    <w:rsid w:val="00C81FA0"/>
    <w:rsid w:val="00C83A58"/>
    <w:rsid w:val="00C84230"/>
    <w:rsid w:val="00C87138"/>
    <w:rsid w:val="00C872E6"/>
    <w:rsid w:val="00C87583"/>
    <w:rsid w:val="00C93120"/>
    <w:rsid w:val="00C939FB"/>
    <w:rsid w:val="00C947E0"/>
    <w:rsid w:val="00C972CF"/>
    <w:rsid w:val="00CA062E"/>
    <w:rsid w:val="00CA0EF1"/>
    <w:rsid w:val="00CA4182"/>
    <w:rsid w:val="00CA5A25"/>
    <w:rsid w:val="00CA5C1A"/>
    <w:rsid w:val="00CA6643"/>
    <w:rsid w:val="00CA7DF5"/>
    <w:rsid w:val="00CB28EB"/>
    <w:rsid w:val="00CB298B"/>
    <w:rsid w:val="00CB3889"/>
    <w:rsid w:val="00CB3FE8"/>
    <w:rsid w:val="00CB4C64"/>
    <w:rsid w:val="00CC2122"/>
    <w:rsid w:val="00CC28EB"/>
    <w:rsid w:val="00CC2F4E"/>
    <w:rsid w:val="00CC4684"/>
    <w:rsid w:val="00CC4D24"/>
    <w:rsid w:val="00CC505D"/>
    <w:rsid w:val="00CC5645"/>
    <w:rsid w:val="00CC784C"/>
    <w:rsid w:val="00CD233E"/>
    <w:rsid w:val="00CD29F5"/>
    <w:rsid w:val="00CD3625"/>
    <w:rsid w:val="00CD3A75"/>
    <w:rsid w:val="00CD59AA"/>
    <w:rsid w:val="00CE0C22"/>
    <w:rsid w:val="00CE1486"/>
    <w:rsid w:val="00CE1802"/>
    <w:rsid w:val="00CE2752"/>
    <w:rsid w:val="00CE308D"/>
    <w:rsid w:val="00CE57F7"/>
    <w:rsid w:val="00CF2F01"/>
    <w:rsid w:val="00CF2F27"/>
    <w:rsid w:val="00CF743C"/>
    <w:rsid w:val="00D00D33"/>
    <w:rsid w:val="00D02C1A"/>
    <w:rsid w:val="00D07825"/>
    <w:rsid w:val="00D124CF"/>
    <w:rsid w:val="00D14E8E"/>
    <w:rsid w:val="00D15103"/>
    <w:rsid w:val="00D155A7"/>
    <w:rsid w:val="00D1572B"/>
    <w:rsid w:val="00D162A2"/>
    <w:rsid w:val="00D20C43"/>
    <w:rsid w:val="00D21296"/>
    <w:rsid w:val="00D21DBC"/>
    <w:rsid w:val="00D22B3A"/>
    <w:rsid w:val="00D26C46"/>
    <w:rsid w:val="00D33B96"/>
    <w:rsid w:val="00D358C9"/>
    <w:rsid w:val="00D36FB7"/>
    <w:rsid w:val="00D406D5"/>
    <w:rsid w:val="00D42A05"/>
    <w:rsid w:val="00D4379B"/>
    <w:rsid w:val="00D45973"/>
    <w:rsid w:val="00D469E9"/>
    <w:rsid w:val="00D47A3D"/>
    <w:rsid w:val="00D53B62"/>
    <w:rsid w:val="00D55CB3"/>
    <w:rsid w:val="00D57560"/>
    <w:rsid w:val="00D60EA7"/>
    <w:rsid w:val="00D61004"/>
    <w:rsid w:val="00D63240"/>
    <w:rsid w:val="00D63D97"/>
    <w:rsid w:val="00D65106"/>
    <w:rsid w:val="00D66162"/>
    <w:rsid w:val="00D732C0"/>
    <w:rsid w:val="00D7539F"/>
    <w:rsid w:val="00D77595"/>
    <w:rsid w:val="00D77DA1"/>
    <w:rsid w:val="00D80201"/>
    <w:rsid w:val="00D8090D"/>
    <w:rsid w:val="00D818CC"/>
    <w:rsid w:val="00D8360C"/>
    <w:rsid w:val="00D83EA0"/>
    <w:rsid w:val="00D84C81"/>
    <w:rsid w:val="00D908D1"/>
    <w:rsid w:val="00D91795"/>
    <w:rsid w:val="00D92C3B"/>
    <w:rsid w:val="00D94E6B"/>
    <w:rsid w:val="00D97F20"/>
    <w:rsid w:val="00DA05E1"/>
    <w:rsid w:val="00DA267C"/>
    <w:rsid w:val="00DA3865"/>
    <w:rsid w:val="00DB2509"/>
    <w:rsid w:val="00DB3156"/>
    <w:rsid w:val="00DB3818"/>
    <w:rsid w:val="00DB4264"/>
    <w:rsid w:val="00DB453E"/>
    <w:rsid w:val="00DB467C"/>
    <w:rsid w:val="00DB4C3C"/>
    <w:rsid w:val="00DC1BE5"/>
    <w:rsid w:val="00DC2771"/>
    <w:rsid w:val="00DC4EB2"/>
    <w:rsid w:val="00DC563B"/>
    <w:rsid w:val="00DC5C33"/>
    <w:rsid w:val="00DD1474"/>
    <w:rsid w:val="00DD4ED9"/>
    <w:rsid w:val="00DD59FA"/>
    <w:rsid w:val="00DD62A8"/>
    <w:rsid w:val="00DD6C19"/>
    <w:rsid w:val="00DD701B"/>
    <w:rsid w:val="00DD79BA"/>
    <w:rsid w:val="00DE015E"/>
    <w:rsid w:val="00DE076A"/>
    <w:rsid w:val="00DE18BD"/>
    <w:rsid w:val="00DE46AA"/>
    <w:rsid w:val="00DE5018"/>
    <w:rsid w:val="00DE5730"/>
    <w:rsid w:val="00DE5CB6"/>
    <w:rsid w:val="00DE78CA"/>
    <w:rsid w:val="00DF062E"/>
    <w:rsid w:val="00DF3716"/>
    <w:rsid w:val="00DF4B36"/>
    <w:rsid w:val="00E00B5C"/>
    <w:rsid w:val="00E018A9"/>
    <w:rsid w:val="00E01EAD"/>
    <w:rsid w:val="00E036E6"/>
    <w:rsid w:val="00E0761C"/>
    <w:rsid w:val="00E153D2"/>
    <w:rsid w:val="00E15E8A"/>
    <w:rsid w:val="00E176AA"/>
    <w:rsid w:val="00E212FD"/>
    <w:rsid w:val="00E26892"/>
    <w:rsid w:val="00E27816"/>
    <w:rsid w:val="00E32C1F"/>
    <w:rsid w:val="00E32ECE"/>
    <w:rsid w:val="00E33425"/>
    <w:rsid w:val="00E338E2"/>
    <w:rsid w:val="00E3592C"/>
    <w:rsid w:val="00E37755"/>
    <w:rsid w:val="00E40277"/>
    <w:rsid w:val="00E4448E"/>
    <w:rsid w:val="00E45C4B"/>
    <w:rsid w:val="00E51249"/>
    <w:rsid w:val="00E52B37"/>
    <w:rsid w:val="00E52F5C"/>
    <w:rsid w:val="00E55C41"/>
    <w:rsid w:val="00E55F45"/>
    <w:rsid w:val="00E57B82"/>
    <w:rsid w:val="00E60136"/>
    <w:rsid w:val="00E63681"/>
    <w:rsid w:val="00E63FD2"/>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CBB"/>
    <w:rsid w:val="00E9200A"/>
    <w:rsid w:val="00E92405"/>
    <w:rsid w:val="00E9474A"/>
    <w:rsid w:val="00E954E2"/>
    <w:rsid w:val="00E96222"/>
    <w:rsid w:val="00EA1A3C"/>
    <w:rsid w:val="00EA3613"/>
    <w:rsid w:val="00EA3790"/>
    <w:rsid w:val="00EA3EF5"/>
    <w:rsid w:val="00EA476B"/>
    <w:rsid w:val="00EA6D63"/>
    <w:rsid w:val="00EA7747"/>
    <w:rsid w:val="00EB1FAE"/>
    <w:rsid w:val="00EB2D26"/>
    <w:rsid w:val="00EB4849"/>
    <w:rsid w:val="00EB4B53"/>
    <w:rsid w:val="00EC062C"/>
    <w:rsid w:val="00EC1F28"/>
    <w:rsid w:val="00EC2BA2"/>
    <w:rsid w:val="00EC38B3"/>
    <w:rsid w:val="00EC5982"/>
    <w:rsid w:val="00EC7E51"/>
    <w:rsid w:val="00ED158A"/>
    <w:rsid w:val="00ED2A7E"/>
    <w:rsid w:val="00ED37C5"/>
    <w:rsid w:val="00ED636E"/>
    <w:rsid w:val="00EE5266"/>
    <w:rsid w:val="00EE5471"/>
    <w:rsid w:val="00EE6B76"/>
    <w:rsid w:val="00EF124C"/>
    <w:rsid w:val="00EF1B81"/>
    <w:rsid w:val="00EF472F"/>
    <w:rsid w:val="00EF4C8B"/>
    <w:rsid w:val="00EF52FD"/>
    <w:rsid w:val="00EF5402"/>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3A71"/>
    <w:rsid w:val="00F40C34"/>
    <w:rsid w:val="00F42941"/>
    <w:rsid w:val="00F42B6F"/>
    <w:rsid w:val="00F42F5A"/>
    <w:rsid w:val="00F43B74"/>
    <w:rsid w:val="00F446D2"/>
    <w:rsid w:val="00F450EF"/>
    <w:rsid w:val="00F50B67"/>
    <w:rsid w:val="00F50E8D"/>
    <w:rsid w:val="00F51639"/>
    <w:rsid w:val="00F530EE"/>
    <w:rsid w:val="00F57157"/>
    <w:rsid w:val="00F573CD"/>
    <w:rsid w:val="00F61E45"/>
    <w:rsid w:val="00F62D74"/>
    <w:rsid w:val="00F63E55"/>
    <w:rsid w:val="00F6435B"/>
    <w:rsid w:val="00F64D3B"/>
    <w:rsid w:val="00F65A5C"/>
    <w:rsid w:val="00F65CEA"/>
    <w:rsid w:val="00F7583B"/>
    <w:rsid w:val="00F759CC"/>
    <w:rsid w:val="00F7748F"/>
    <w:rsid w:val="00F8173E"/>
    <w:rsid w:val="00F81ECA"/>
    <w:rsid w:val="00F83331"/>
    <w:rsid w:val="00F84A74"/>
    <w:rsid w:val="00F87C4B"/>
    <w:rsid w:val="00F9047B"/>
    <w:rsid w:val="00F90CB6"/>
    <w:rsid w:val="00F938E9"/>
    <w:rsid w:val="00F94079"/>
    <w:rsid w:val="00F9466E"/>
    <w:rsid w:val="00F97C3C"/>
    <w:rsid w:val="00FA1AC6"/>
    <w:rsid w:val="00FA1D4B"/>
    <w:rsid w:val="00FA5275"/>
    <w:rsid w:val="00FA70E2"/>
    <w:rsid w:val="00FB065A"/>
    <w:rsid w:val="00FB16BE"/>
    <w:rsid w:val="00FB2C70"/>
    <w:rsid w:val="00FB4D3D"/>
    <w:rsid w:val="00FB5841"/>
    <w:rsid w:val="00FC1A62"/>
    <w:rsid w:val="00FC2A7B"/>
    <w:rsid w:val="00FC341C"/>
    <w:rsid w:val="00FD0063"/>
    <w:rsid w:val="00FD1E42"/>
    <w:rsid w:val="00FD67FD"/>
    <w:rsid w:val="00FE171A"/>
    <w:rsid w:val="00FE281A"/>
    <w:rsid w:val="00FE297E"/>
    <w:rsid w:val="00FE38B7"/>
    <w:rsid w:val="00FE38CF"/>
    <w:rsid w:val="00FE3D65"/>
    <w:rsid w:val="00FE6F31"/>
    <w:rsid w:val="00FF0041"/>
    <w:rsid w:val="00FF0A9F"/>
    <w:rsid w:val="00FF23CA"/>
    <w:rsid w:val="00FF2B7C"/>
    <w:rsid w:val="00FF471A"/>
    <w:rsid w:val="00FF5A97"/>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6DEC7"/>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paragraph" w:styleId="NoSpacing">
    <w:name w:val="No Spacing"/>
    <w:uiPriority w:val="1"/>
    <w:qFormat/>
    <w:rsid w:val="00AC4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11381">
      <w:marLeft w:val="0"/>
      <w:marRight w:val="0"/>
      <w:marTop w:val="0"/>
      <w:marBottom w:val="0"/>
      <w:divBdr>
        <w:top w:val="none" w:sz="0" w:space="0" w:color="auto"/>
        <w:left w:val="none" w:sz="0" w:space="0" w:color="auto"/>
        <w:bottom w:val="none" w:sz="0" w:space="0" w:color="auto"/>
        <w:right w:val="none" w:sz="0" w:space="0" w:color="auto"/>
      </w:divBdr>
    </w:div>
    <w:div w:id="1502811382">
      <w:marLeft w:val="0"/>
      <w:marRight w:val="0"/>
      <w:marTop w:val="0"/>
      <w:marBottom w:val="0"/>
      <w:divBdr>
        <w:top w:val="none" w:sz="0" w:space="0" w:color="auto"/>
        <w:left w:val="none" w:sz="0" w:space="0" w:color="auto"/>
        <w:bottom w:val="none" w:sz="0" w:space="0" w:color="auto"/>
        <w:right w:val="none" w:sz="0" w:space="0" w:color="auto"/>
      </w:divBdr>
    </w:div>
    <w:div w:id="1502811383">
      <w:marLeft w:val="0"/>
      <w:marRight w:val="0"/>
      <w:marTop w:val="0"/>
      <w:marBottom w:val="0"/>
      <w:divBdr>
        <w:top w:val="none" w:sz="0" w:space="0" w:color="auto"/>
        <w:left w:val="none" w:sz="0" w:space="0" w:color="auto"/>
        <w:bottom w:val="none" w:sz="0" w:space="0" w:color="auto"/>
        <w:right w:val="none" w:sz="0" w:space="0" w:color="auto"/>
      </w:divBdr>
    </w:div>
    <w:div w:id="1502811384">
      <w:marLeft w:val="0"/>
      <w:marRight w:val="0"/>
      <w:marTop w:val="0"/>
      <w:marBottom w:val="0"/>
      <w:divBdr>
        <w:top w:val="none" w:sz="0" w:space="0" w:color="auto"/>
        <w:left w:val="none" w:sz="0" w:space="0" w:color="auto"/>
        <w:bottom w:val="none" w:sz="0" w:space="0" w:color="auto"/>
        <w:right w:val="none" w:sz="0" w:space="0" w:color="auto"/>
      </w:divBdr>
    </w:div>
    <w:div w:id="1502811385">
      <w:marLeft w:val="0"/>
      <w:marRight w:val="0"/>
      <w:marTop w:val="0"/>
      <w:marBottom w:val="0"/>
      <w:divBdr>
        <w:top w:val="none" w:sz="0" w:space="0" w:color="auto"/>
        <w:left w:val="none" w:sz="0" w:space="0" w:color="auto"/>
        <w:bottom w:val="none" w:sz="0" w:space="0" w:color="auto"/>
        <w:right w:val="none" w:sz="0" w:space="0" w:color="auto"/>
      </w:divBdr>
    </w:div>
    <w:div w:id="1502811386">
      <w:marLeft w:val="0"/>
      <w:marRight w:val="0"/>
      <w:marTop w:val="0"/>
      <w:marBottom w:val="0"/>
      <w:divBdr>
        <w:top w:val="none" w:sz="0" w:space="0" w:color="auto"/>
        <w:left w:val="none" w:sz="0" w:space="0" w:color="auto"/>
        <w:bottom w:val="none" w:sz="0" w:space="0" w:color="auto"/>
        <w:right w:val="none" w:sz="0" w:space="0" w:color="auto"/>
      </w:divBdr>
    </w:div>
    <w:div w:id="1502811387">
      <w:marLeft w:val="0"/>
      <w:marRight w:val="0"/>
      <w:marTop w:val="0"/>
      <w:marBottom w:val="0"/>
      <w:divBdr>
        <w:top w:val="none" w:sz="0" w:space="0" w:color="auto"/>
        <w:left w:val="none" w:sz="0" w:space="0" w:color="auto"/>
        <w:bottom w:val="none" w:sz="0" w:space="0" w:color="auto"/>
        <w:right w:val="none" w:sz="0" w:space="0" w:color="auto"/>
      </w:divBdr>
    </w:div>
    <w:div w:id="1502811388">
      <w:marLeft w:val="0"/>
      <w:marRight w:val="0"/>
      <w:marTop w:val="0"/>
      <w:marBottom w:val="0"/>
      <w:divBdr>
        <w:top w:val="none" w:sz="0" w:space="0" w:color="auto"/>
        <w:left w:val="none" w:sz="0" w:space="0" w:color="auto"/>
        <w:bottom w:val="none" w:sz="0" w:space="0" w:color="auto"/>
        <w:right w:val="none" w:sz="0" w:space="0" w:color="auto"/>
      </w:divBdr>
    </w:div>
    <w:div w:id="1502811389">
      <w:marLeft w:val="0"/>
      <w:marRight w:val="0"/>
      <w:marTop w:val="0"/>
      <w:marBottom w:val="0"/>
      <w:divBdr>
        <w:top w:val="none" w:sz="0" w:space="0" w:color="auto"/>
        <w:left w:val="none" w:sz="0" w:space="0" w:color="auto"/>
        <w:bottom w:val="none" w:sz="0" w:space="0" w:color="auto"/>
        <w:right w:val="none" w:sz="0" w:space="0" w:color="auto"/>
      </w:divBdr>
      <w:divsChild>
        <w:div w:id="1502811390">
          <w:marLeft w:val="0"/>
          <w:marRight w:val="0"/>
          <w:marTop w:val="0"/>
          <w:marBottom w:val="0"/>
          <w:divBdr>
            <w:top w:val="none" w:sz="0" w:space="0" w:color="auto"/>
            <w:left w:val="none" w:sz="0" w:space="0" w:color="auto"/>
            <w:bottom w:val="none" w:sz="0" w:space="0" w:color="auto"/>
            <w:right w:val="none" w:sz="0" w:space="0" w:color="auto"/>
          </w:divBdr>
        </w:div>
      </w:divsChild>
    </w:div>
    <w:div w:id="1502811391">
      <w:marLeft w:val="0"/>
      <w:marRight w:val="0"/>
      <w:marTop w:val="0"/>
      <w:marBottom w:val="0"/>
      <w:divBdr>
        <w:top w:val="none" w:sz="0" w:space="0" w:color="auto"/>
        <w:left w:val="none" w:sz="0" w:space="0" w:color="auto"/>
        <w:bottom w:val="none" w:sz="0" w:space="0" w:color="auto"/>
        <w:right w:val="none" w:sz="0" w:space="0" w:color="auto"/>
      </w:divBdr>
      <w:divsChild>
        <w:div w:id="1502811458">
          <w:marLeft w:val="240"/>
          <w:marRight w:val="0"/>
          <w:marTop w:val="240"/>
          <w:marBottom w:val="240"/>
          <w:divBdr>
            <w:top w:val="none" w:sz="0" w:space="0" w:color="auto"/>
            <w:left w:val="none" w:sz="0" w:space="0" w:color="auto"/>
            <w:bottom w:val="none" w:sz="0" w:space="0" w:color="auto"/>
            <w:right w:val="none" w:sz="0" w:space="0" w:color="auto"/>
          </w:divBdr>
        </w:div>
        <w:div w:id="1502811459">
          <w:marLeft w:val="240"/>
          <w:marRight w:val="0"/>
          <w:marTop w:val="240"/>
          <w:marBottom w:val="240"/>
          <w:divBdr>
            <w:top w:val="none" w:sz="0" w:space="0" w:color="auto"/>
            <w:left w:val="none" w:sz="0" w:space="0" w:color="auto"/>
            <w:bottom w:val="none" w:sz="0" w:space="0" w:color="auto"/>
            <w:right w:val="none" w:sz="0" w:space="0" w:color="auto"/>
          </w:divBdr>
        </w:div>
      </w:divsChild>
    </w:div>
    <w:div w:id="1502811392">
      <w:marLeft w:val="0"/>
      <w:marRight w:val="0"/>
      <w:marTop w:val="0"/>
      <w:marBottom w:val="0"/>
      <w:divBdr>
        <w:top w:val="none" w:sz="0" w:space="0" w:color="auto"/>
        <w:left w:val="none" w:sz="0" w:space="0" w:color="auto"/>
        <w:bottom w:val="none" w:sz="0" w:space="0" w:color="auto"/>
        <w:right w:val="none" w:sz="0" w:space="0" w:color="auto"/>
      </w:divBdr>
    </w:div>
    <w:div w:id="1502811393">
      <w:marLeft w:val="0"/>
      <w:marRight w:val="0"/>
      <w:marTop w:val="0"/>
      <w:marBottom w:val="0"/>
      <w:divBdr>
        <w:top w:val="none" w:sz="0" w:space="0" w:color="auto"/>
        <w:left w:val="none" w:sz="0" w:space="0" w:color="auto"/>
        <w:bottom w:val="none" w:sz="0" w:space="0" w:color="auto"/>
        <w:right w:val="none" w:sz="0" w:space="0" w:color="auto"/>
      </w:divBdr>
      <w:divsChild>
        <w:div w:id="1502811394">
          <w:marLeft w:val="240"/>
          <w:marRight w:val="0"/>
          <w:marTop w:val="240"/>
          <w:marBottom w:val="240"/>
          <w:divBdr>
            <w:top w:val="none" w:sz="0" w:space="0" w:color="auto"/>
            <w:left w:val="none" w:sz="0" w:space="0" w:color="auto"/>
            <w:bottom w:val="none" w:sz="0" w:space="0" w:color="auto"/>
            <w:right w:val="none" w:sz="0" w:space="0" w:color="auto"/>
          </w:divBdr>
        </w:div>
      </w:divsChild>
    </w:div>
    <w:div w:id="1502811395">
      <w:marLeft w:val="0"/>
      <w:marRight w:val="0"/>
      <w:marTop w:val="0"/>
      <w:marBottom w:val="0"/>
      <w:divBdr>
        <w:top w:val="none" w:sz="0" w:space="0" w:color="auto"/>
        <w:left w:val="none" w:sz="0" w:space="0" w:color="auto"/>
        <w:bottom w:val="none" w:sz="0" w:space="0" w:color="auto"/>
        <w:right w:val="none" w:sz="0" w:space="0" w:color="auto"/>
      </w:divBdr>
    </w:div>
    <w:div w:id="1502811396">
      <w:marLeft w:val="0"/>
      <w:marRight w:val="0"/>
      <w:marTop w:val="0"/>
      <w:marBottom w:val="0"/>
      <w:divBdr>
        <w:top w:val="none" w:sz="0" w:space="0" w:color="auto"/>
        <w:left w:val="none" w:sz="0" w:space="0" w:color="auto"/>
        <w:bottom w:val="none" w:sz="0" w:space="0" w:color="auto"/>
        <w:right w:val="none" w:sz="0" w:space="0" w:color="auto"/>
      </w:divBdr>
      <w:divsChild>
        <w:div w:id="1502811397">
          <w:marLeft w:val="240"/>
          <w:marRight w:val="0"/>
          <w:marTop w:val="240"/>
          <w:marBottom w:val="240"/>
          <w:divBdr>
            <w:top w:val="none" w:sz="0" w:space="0" w:color="auto"/>
            <w:left w:val="none" w:sz="0" w:space="0" w:color="auto"/>
            <w:bottom w:val="none" w:sz="0" w:space="0" w:color="auto"/>
            <w:right w:val="none" w:sz="0" w:space="0" w:color="auto"/>
          </w:divBdr>
        </w:div>
        <w:div w:id="1502811398">
          <w:marLeft w:val="240"/>
          <w:marRight w:val="0"/>
          <w:marTop w:val="240"/>
          <w:marBottom w:val="240"/>
          <w:divBdr>
            <w:top w:val="none" w:sz="0" w:space="0" w:color="auto"/>
            <w:left w:val="none" w:sz="0" w:space="0" w:color="auto"/>
            <w:bottom w:val="none" w:sz="0" w:space="0" w:color="auto"/>
            <w:right w:val="none" w:sz="0" w:space="0" w:color="auto"/>
          </w:divBdr>
        </w:div>
      </w:divsChild>
    </w:div>
    <w:div w:id="1502811399">
      <w:marLeft w:val="0"/>
      <w:marRight w:val="0"/>
      <w:marTop w:val="0"/>
      <w:marBottom w:val="0"/>
      <w:divBdr>
        <w:top w:val="none" w:sz="0" w:space="0" w:color="auto"/>
        <w:left w:val="none" w:sz="0" w:space="0" w:color="auto"/>
        <w:bottom w:val="none" w:sz="0" w:space="0" w:color="auto"/>
        <w:right w:val="none" w:sz="0" w:space="0" w:color="auto"/>
      </w:divBdr>
    </w:div>
    <w:div w:id="1502811401">
      <w:marLeft w:val="0"/>
      <w:marRight w:val="0"/>
      <w:marTop w:val="0"/>
      <w:marBottom w:val="0"/>
      <w:divBdr>
        <w:top w:val="none" w:sz="0" w:space="0" w:color="auto"/>
        <w:left w:val="none" w:sz="0" w:space="0" w:color="auto"/>
        <w:bottom w:val="none" w:sz="0" w:space="0" w:color="auto"/>
        <w:right w:val="none" w:sz="0" w:space="0" w:color="auto"/>
      </w:divBdr>
      <w:divsChild>
        <w:div w:id="1502811400">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02">
      <w:marLeft w:val="0"/>
      <w:marRight w:val="0"/>
      <w:marTop w:val="0"/>
      <w:marBottom w:val="0"/>
      <w:divBdr>
        <w:top w:val="none" w:sz="0" w:space="0" w:color="auto"/>
        <w:left w:val="none" w:sz="0" w:space="0" w:color="auto"/>
        <w:bottom w:val="none" w:sz="0" w:space="0" w:color="auto"/>
        <w:right w:val="none" w:sz="0" w:space="0" w:color="auto"/>
      </w:divBdr>
    </w:div>
    <w:div w:id="1502811404">
      <w:marLeft w:val="0"/>
      <w:marRight w:val="0"/>
      <w:marTop w:val="0"/>
      <w:marBottom w:val="0"/>
      <w:divBdr>
        <w:top w:val="none" w:sz="0" w:space="0" w:color="auto"/>
        <w:left w:val="none" w:sz="0" w:space="0" w:color="auto"/>
        <w:bottom w:val="none" w:sz="0" w:space="0" w:color="auto"/>
        <w:right w:val="none" w:sz="0" w:space="0" w:color="auto"/>
      </w:divBdr>
      <w:divsChild>
        <w:div w:id="1502811454">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05">
      <w:marLeft w:val="0"/>
      <w:marRight w:val="0"/>
      <w:marTop w:val="0"/>
      <w:marBottom w:val="0"/>
      <w:divBdr>
        <w:top w:val="none" w:sz="0" w:space="0" w:color="auto"/>
        <w:left w:val="none" w:sz="0" w:space="0" w:color="auto"/>
        <w:bottom w:val="none" w:sz="0" w:space="0" w:color="auto"/>
        <w:right w:val="none" w:sz="0" w:space="0" w:color="auto"/>
      </w:divBdr>
      <w:divsChild>
        <w:div w:id="1502811409">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07">
      <w:marLeft w:val="0"/>
      <w:marRight w:val="0"/>
      <w:marTop w:val="0"/>
      <w:marBottom w:val="0"/>
      <w:divBdr>
        <w:top w:val="none" w:sz="0" w:space="0" w:color="auto"/>
        <w:left w:val="none" w:sz="0" w:space="0" w:color="auto"/>
        <w:bottom w:val="none" w:sz="0" w:space="0" w:color="auto"/>
        <w:right w:val="none" w:sz="0" w:space="0" w:color="auto"/>
      </w:divBdr>
      <w:divsChild>
        <w:div w:id="1502811403">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08">
      <w:marLeft w:val="0"/>
      <w:marRight w:val="0"/>
      <w:marTop w:val="0"/>
      <w:marBottom w:val="0"/>
      <w:divBdr>
        <w:top w:val="none" w:sz="0" w:space="0" w:color="auto"/>
        <w:left w:val="none" w:sz="0" w:space="0" w:color="auto"/>
        <w:bottom w:val="none" w:sz="0" w:space="0" w:color="auto"/>
        <w:right w:val="none" w:sz="0" w:space="0" w:color="auto"/>
      </w:divBdr>
      <w:divsChild>
        <w:div w:id="1502811456">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10">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
    <w:div w:id="1502811413">
      <w:marLeft w:val="0"/>
      <w:marRight w:val="0"/>
      <w:marTop w:val="0"/>
      <w:marBottom w:val="0"/>
      <w:divBdr>
        <w:top w:val="none" w:sz="0" w:space="0" w:color="auto"/>
        <w:left w:val="none" w:sz="0" w:space="0" w:color="auto"/>
        <w:bottom w:val="none" w:sz="0" w:space="0" w:color="auto"/>
        <w:right w:val="none" w:sz="0" w:space="0" w:color="auto"/>
      </w:divBdr>
      <w:divsChild>
        <w:div w:id="1502811412">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16">
      <w:marLeft w:val="0"/>
      <w:marRight w:val="0"/>
      <w:marTop w:val="0"/>
      <w:marBottom w:val="0"/>
      <w:divBdr>
        <w:top w:val="none" w:sz="0" w:space="0" w:color="auto"/>
        <w:left w:val="none" w:sz="0" w:space="0" w:color="auto"/>
        <w:bottom w:val="none" w:sz="0" w:space="0" w:color="auto"/>
        <w:right w:val="none" w:sz="0" w:space="0" w:color="auto"/>
      </w:divBdr>
    </w:div>
    <w:div w:id="1502811417">
      <w:marLeft w:val="0"/>
      <w:marRight w:val="0"/>
      <w:marTop w:val="0"/>
      <w:marBottom w:val="0"/>
      <w:divBdr>
        <w:top w:val="none" w:sz="0" w:space="0" w:color="auto"/>
        <w:left w:val="none" w:sz="0" w:space="0" w:color="auto"/>
        <w:bottom w:val="none" w:sz="0" w:space="0" w:color="auto"/>
        <w:right w:val="none" w:sz="0" w:space="0" w:color="auto"/>
      </w:divBdr>
    </w:div>
    <w:div w:id="1502811421">
      <w:marLeft w:val="0"/>
      <w:marRight w:val="0"/>
      <w:marTop w:val="0"/>
      <w:marBottom w:val="0"/>
      <w:divBdr>
        <w:top w:val="none" w:sz="0" w:space="0" w:color="auto"/>
        <w:left w:val="none" w:sz="0" w:space="0" w:color="auto"/>
        <w:bottom w:val="none" w:sz="0" w:space="0" w:color="auto"/>
        <w:right w:val="none" w:sz="0" w:space="0" w:color="auto"/>
      </w:divBdr>
      <w:divsChild>
        <w:div w:id="1502811446">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22">
      <w:marLeft w:val="0"/>
      <w:marRight w:val="0"/>
      <w:marTop w:val="0"/>
      <w:marBottom w:val="0"/>
      <w:divBdr>
        <w:top w:val="none" w:sz="0" w:space="0" w:color="auto"/>
        <w:left w:val="none" w:sz="0" w:space="0" w:color="auto"/>
        <w:bottom w:val="none" w:sz="0" w:space="0" w:color="auto"/>
        <w:right w:val="none" w:sz="0" w:space="0" w:color="auto"/>
      </w:divBdr>
    </w:div>
    <w:div w:id="1502811423">
      <w:marLeft w:val="0"/>
      <w:marRight w:val="0"/>
      <w:marTop w:val="0"/>
      <w:marBottom w:val="0"/>
      <w:divBdr>
        <w:top w:val="none" w:sz="0" w:space="0" w:color="auto"/>
        <w:left w:val="none" w:sz="0" w:space="0" w:color="auto"/>
        <w:bottom w:val="none" w:sz="0" w:space="0" w:color="auto"/>
        <w:right w:val="none" w:sz="0" w:space="0" w:color="auto"/>
      </w:divBdr>
    </w:div>
    <w:div w:id="1502811424">
      <w:marLeft w:val="0"/>
      <w:marRight w:val="0"/>
      <w:marTop w:val="0"/>
      <w:marBottom w:val="0"/>
      <w:divBdr>
        <w:top w:val="none" w:sz="0" w:space="0" w:color="auto"/>
        <w:left w:val="none" w:sz="0" w:space="0" w:color="auto"/>
        <w:bottom w:val="none" w:sz="0" w:space="0" w:color="auto"/>
        <w:right w:val="none" w:sz="0" w:space="0" w:color="auto"/>
      </w:divBdr>
      <w:divsChild>
        <w:div w:id="1502811441">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25">
      <w:marLeft w:val="0"/>
      <w:marRight w:val="0"/>
      <w:marTop w:val="0"/>
      <w:marBottom w:val="0"/>
      <w:divBdr>
        <w:top w:val="none" w:sz="0" w:space="0" w:color="auto"/>
        <w:left w:val="none" w:sz="0" w:space="0" w:color="auto"/>
        <w:bottom w:val="none" w:sz="0" w:space="0" w:color="auto"/>
        <w:right w:val="none" w:sz="0" w:space="0" w:color="auto"/>
      </w:divBdr>
      <w:divsChild>
        <w:div w:id="1502811420">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26">
      <w:marLeft w:val="0"/>
      <w:marRight w:val="0"/>
      <w:marTop w:val="0"/>
      <w:marBottom w:val="0"/>
      <w:divBdr>
        <w:top w:val="none" w:sz="0" w:space="0" w:color="auto"/>
        <w:left w:val="none" w:sz="0" w:space="0" w:color="auto"/>
        <w:bottom w:val="none" w:sz="0" w:space="0" w:color="auto"/>
        <w:right w:val="none" w:sz="0" w:space="0" w:color="auto"/>
      </w:divBdr>
      <w:divsChild>
        <w:div w:id="1502811432">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27">
      <w:marLeft w:val="0"/>
      <w:marRight w:val="0"/>
      <w:marTop w:val="0"/>
      <w:marBottom w:val="0"/>
      <w:divBdr>
        <w:top w:val="none" w:sz="0" w:space="0" w:color="auto"/>
        <w:left w:val="none" w:sz="0" w:space="0" w:color="auto"/>
        <w:bottom w:val="none" w:sz="0" w:space="0" w:color="auto"/>
        <w:right w:val="none" w:sz="0" w:space="0" w:color="auto"/>
      </w:divBdr>
      <w:divsChild>
        <w:div w:id="1502811431">
          <w:marLeft w:val="240"/>
          <w:marRight w:val="0"/>
          <w:marTop w:val="240"/>
          <w:marBottom w:val="240"/>
          <w:divBdr>
            <w:top w:val="none" w:sz="0" w:space="0" w:color="auto"/>
            <w:left w:val="none" w:sz="0" w:space="0" w:color="auto"/>
            <w:bottom w:val="none" w:sz="0" w:space="0" w:color="auto"/>
            <w:right w:val="none" w:sz="0" w:space="0" w:color="auto"/>
          </w:divBdr>
        </w:div>
        <w:div w:id="1502811447">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28">
      <w:marLeft w:val="0"/>
      <w:marRight w:val="0"/>
      <w:marTop w:val="0"/>
      <w:marBottom w:val="0"/>
      <w:divBdr>
        <w:top w:val="none" w:sz="0" w:space="0" w:color="auto"/>
        <w:left w:val="none" w:sz="0" w:space="0" w:color="auto"/>
        <w:bottom w:val="none" w:sz="0" w:space="0" w:color="auto"/>
        <w:right w:val="none" w:sz="0" w:space="0" w:color="auto"/>
      </w:divBdr>
    </w:div>
    <w:div w:id="1502811429">
      <w:marLeft w:val="0"/>
      <w:marRight w:val="0"/>
      <w:marTop w:val="0"/>
      <w:marBottom w:val="0"/>
      <w:divBdr>
        <w:top w:val="none" w:sz="0" w:space="0" w:color="auto"/>
        <w:left w:val="none" w:sz="0" w:space="0" w:color="auto"/>
        <w:bottom w:val="none" w:sz="0" w:space="0" w:color="auto"/>
        <w:right w:val="none" w:sz="0" w:space="0" w:color="auto"/>
      </w:divBdr>
    </w:div>
    <w:div w:id="1502811430">
      <w:marLeft w:val="0"/>
      <w:marRight w:val="0"/>
      <w:marTop w:val="0"/>
      <w:marBottom w:val="0"/>
      <w:divBdr>
        <w:top w:val="none" w:sz="0" w:space="0" w:color="auto"/>
        <w:left w:val="none" w:sz="0" w:space="0" w:color="auto"/>
        <w:bottom w:val="none" w:sz="0" w:space="0" w:color="auto"/>
        <w:right w:val="none" w:sz="0" w:space="0" w:color="auto"/>
      </w:divBdr>
    </w:div>
    <w:div w:id="1502811433">
      <w:marLeft w:val="0"/>
      <w:marRight w:val="0"/>
      <w:marTop w:val="0"/>
      <w:marBottom w:val="0"/>
      <w:divBdr>
        <w:top w:val="none" w:sz="0" w:space="0" w:color="auto"/>
        <w:left w:val="none" w:sz="0" w:space="0" w:color="auto"/>
        <w:bottom w:val="none" w:sz="0" w:space="0" w:color="auto"/>
        <w:right w:val="none" w:sz="0" w:space="0" w:color="auto"/>
      </w:divBdr>
      <w:divsChild>
        <w:div w:id="1502811438">
          <w:marLeft w:val="240"/>
          <w:marRight w:val="0"/>
          <w:marTop w:val="0"/>
          <w:marBottom w:val="0"/>
          <w:divBdr>
            <w:top w:val="none" w:sz="0" w:space="0" w:color="auto"/>
            <w:left w:val="none" w:sz="0" w:space="0" w:color="auto"/>
            <w:bottom w:val="none" w:sz="0" w:space="0" w:color="auto"/>
            <w:right w:val="none" w:sz="0" w:space="0" w:color="auto"/>
          </w:divBdr>
        </w:div>
      </w:divsChild>
    </w:div>
    <w:div w:id="1502811435">
      <w:marLeft w:val="0"/>
      <w:marRight w:val="0"/>
      <w:marTop w:val="0"/>
      <w:marBottom w:val="0"/>
      <w:divBdr>
        <w:top w:val="none" w:sz="0" w:space="0" w:color="auto"/>
        <w:left w:val="none" w:sz="0" w:space="0" w:color="auto"/>
        <w:bottom w:val="none" w:sz="0" w:space="0" w:color="auto"/>
        <w:right w:val="none" w:sz="0" w:space="0" w:color="auto"/>
      </w:divBdr>
    </w:div>
    <w:div w:id="1502811436">
      <w:marLeft w:val="0"/>
      <w:marRight w:val="0"/>
      <w:marTop w:val="0"/>
      <w:marBottom w:val="0"/>
      <w:divBdr>
        <w:top w:val="none" w:sz="0" w:space="0" w:color="auto"/>
        <w:left w:val="none" w:sz="0" w:space="0" w:color="auto"/>
        <w:bottom w:val="none" w:sz="0" w:space="0" w:color="auto"/>
        <w:right w:val="none" w:sz="0" w:space="0" w:color="auto"/>
      </w:divBdr>
    </w:div>
    <w:div w:id="1502811437">
      <w:marLeft w:val="0"/>
      <w:marRight w:val="0"/>
      <w:marTop w:val="0"/>
      <w:marBottom w:val="0"/>
      <w:divBdr>
        <w:top w:val="none" w:sz="0" w:space="0" w:color="auto"/>
        <w:left w:val="none" w:sz="0" w:space="0" w:color="auto"/>
        <w:bottom w:val="none" w:sz="0" w:space="0" w:color="auto"/>
        <w:right w:val="none" w:sz="0" w:space="0" w:color="auto"/>
      </w:divBdr>
    </w:div>
    <w:div w:id="1502811439">
      <w:marLeft w:val="0"/>
      <w:marRight w:val="0"/>
      <w:marTop w:val="0"/>
      <w:marBottom w:val="0"/>
      <w:divBdr>
        <w:top w:val="none" w:sz="0" w:space="0" w:color="auto"/>
        <w:left w:val="none" w:sz="0" w:space="0" w:color="auto"/>
        <w:bottom w:val="none" w:sz="0" w:space="0" w:color="auto"/>
        <w:right w:val="none" w:sz="0" w:space="0" w:color="auto"/>
      </w:divBdr>
      <w:divsChild>
        <w:div w:id="1502811434">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40">
      <w:marLeft w:val="0"/>
      <w:marRight w:val="0"/>
      <w:marTop w:val="0"/>
      <w:marBottom w:val="0"/>
      <w:divBdr>
        <w:top w:val="none" w:sz="0" w:space="0" w:color="auto"/>
        <w:left w:val="none" w:sz="0" w:space="0" w:color="auto"/>
        <w:bottom w:val="none" w:sz="0" w:space="0" w:color="auto"/>
        <w:right w:val="none" w:sz="0" w:space="0" w:color="auto"/>
      </w:divBdr>
    </w:div>
    <w:div w:id="1502811443">
      <w:marLeft w:val="0"/>
      <w:marRight w:val="0"/>
      <w:marTop w:val="30"/>
      <w:marBottom w:val="30"/>
      <w:divBdr>
        <w:top w:val="none" w:sz="0" w:space="0" w:color="auto"/>
        <w:left w:val="none" w:sz="0" w:space="0" w:color="auto"/>
        <w:bottom w:val="none" w:sz="0" w:space="0" w:color="auto"/>
        <w:right w:val="none" w:sz="0" w:space="0" w:color="auto"/>
      </w:divBdr>
      <w:divsChild>
        <w:div w:id="1502811418">
          <w:marLeft w:val="0"/>
          <w:marRight w:val="0"/>
          <w:marTop w:val="0"/>
          <w:marBottom w:val="0"/>
          <w:divBdr>
            <w:top w:val="none" w:sz="0" w:space="0" w:color="auto"/>
            <w:left w:val="none" w:sz="0" w:space="0" w:color="auto"/>
            <w:bottom w:val="none" w:sz="0" w:space="0" w:color="auto"/>
            <w:right w:val="none" w:sz="0" w:space="0" w:color="auto"/>
          </w:divBdr>
          <w:divsChild>
            <w:div w:id="1502811414">
              <w:marLeft w:val="0"/>
              <w:marRight w:val="0"/>
              <w:marTop w:val="0"/>
              <w:marBottom w:val="0"/>
              <w:divBdr>
                <w:top w:val="none" w:sz="0" w:space="0" w:color="auto"/>
                <w:left w:val="none" w:sz="0" w:space="0" w:color="auto"/>
                <w:bottom w:val="none" w:sz="0" w:space="0" w:color="auto"/>
                <w:right w:val="none" w:sz="0" w:space="0" w:color="auto"/>
              </w:divBdr>
              <w:divsChild>
                <w:div w:id="1502811415">
                  <w:marLeft w:val="1590"/>
                  <w:marRight w:val="2640"/>
                  <w:marTop w:val="0"/>
                  <w:marBottom w:val="0"/>
                  <w:divBdr>
                    <w:top w:val="none" w:sz="0" w:space="0" w:color="auto"/>
                    <w:left w:val="single" w:sz="4" w:space="0" w:color="D3E1F9"/>
                    <w:bottom w:val="none" w:sz="0" w:space="0" w:color="auto"/>
                    <w:right w:val="none" w:sz="0" w:space="0" w:color="auto"/>
                  </w:divBdr>
                  <w:divsChild>
                    <w:div w:id="1502811419">
                      <w:marLeft w:val="0"/>
                      <w:marRight w:val="0"/>
                      <w:marTop w:val="0"/>
                      <w:marBottom w:val="0"/>
                      <w:divBdr>
                        <w:top w:val="none" w:sz="0" w:space="0" w:color="auto"/>
                        <w:left w:val="none" w:sz="0" w:space="0" w:color="auto"/>
                        <w:bottom w:val="none" w:sz="0" w:space="0" w:color="auto"/>
                        <w:right w:val="none" w:sz="0" w:space="0" w:color="auto"/>
                      </w:divBdr>
                      <w:divsChild>
                        <w:div w:id="15028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1444">
      <w:marLeft w:val="0"/>
      <w:marRight w:val="0"/>
      <w:marTop w:val="0"/>
      <w:marBottom w:val="0"/>
      <w:divBdr>
        <w:top w:val="none" w:sz="0" w:space="0" w:color="auto"/>
        <w:left w:val="none" w:sz="0" w:space="0" w:color="auto"/>
        <w:bottom w:val="none" w:sz="0" w:space="0" w:color="auto"/>
        <w:right w:val="none" w:sz="0" w:space="0" w:color="auto"/>
      </w:divBdr>
    </w:div>
    <w:div w:id="1502811445">
      <w:marLeft w:val="0"/>
      <w:marRight w:val="0"/>
      <w:marTop w:val="0"/>
      <w:marBottom w:val="0"/>
      <w:divBdr>
        <w:top w:val="none" w:sz="0" w:space="0" w:color="auto"/>
        <w:left w:val="none" w:sz="0" w:space="0" w:color="auto"/>
        <w:bottom w:val="none" w:sz="0" w:space="0" w:color="auto"/>
        <w:right w:val="none" w:sz="0" w:space="0" w:color="auto"/>
      </w:divBdr>
    </w:div>
    <w:div w:id="1502811448">
      <w:marLeft w:val="0"/>
      <w:marRight w:val="0"/>
      <w:marTop w:val="0"/>
      <w:marBottom w:val="0"/>
      <w:divBdr>
        <w:top w:val="none" w:sz="0" w:space="0" w:color="auto"/>
        <w:left w:val="none" w:sz="0" w:space="0" w:color="auto"/>
        <w:bottom w:val="none" w:sz="0" w:space="0" w:color="auto"/>
        <w:right w:val="none" w:sz="0" w:space="0" w:color="auto"/>
      </w:divBdr>
    </w:div>
    <w:div w:id="1502811450">
      <w:marLeft w:val="0"/>
      <w:marRight w:val="0"/>
      <w:marTop w:val="0"/>
      <w:marBottom w:val="0"/>
      <w:divBdr>
        <w:top w:val="none" w:sz="0" w:space="0" w:color="auto"/>
        <w:left w:val="none" w:sz="0" w:space="0" w:color="auto"/>
        <w:bottom w:val="none" w:sz="0" w:space="0" w:color="auto"/>
        <w:right w:val="none" w:sz="0" w:space="0" w:color="auto"/>
      </w:divBdr>
      <w:divsChild>
        <w:div w:id="1502811449">
          <w:marLeft w:val="240"/>
          <w:marRight w:val="0"/>
          <w:marTop w:val="240"/>
          <w:marBottom w:val="240"/>
          <w:divBdr>
            <w:top w:val="none" w:sz="0" w:space="0" w:color="auto"/>
            <w:left w:val="none" w:sz="0" w:space="0" w:color="auto"/>
            <w:bottom w:val="none" w:sz="0" w:space="0" w:color="auto"/>
            <w:right w:val="none" w:sz="0" w:space="0" w:color="auto"/>
          </w:divBdr>
        </w:div>
        <w:div w:id="1502811453">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52">
      <w:marLeft w:val="0"/>
      <w:marRight w:val="0"/>
      <w:marTop w:val="0"/>
      <w:marBottom w:val="0"/>
      <w:divBdr>
        <w:top w:val="none" w:sz="0" w:space="0" w:color="auto"/>
        <w:left w:val="none" w:sz="0" w:space="0" w:color="auto"/>
        <w:bottom w:val="none" w:sz="0" w:space="0" w:color="auto"/>
        <w:right w:val="none" w:sz="0" w:space="0" w:color="auto"/>
      </w:divBdr>
      <w:divsChild>
        <w:div w:id="1502811406">
          <w:marLeft w:val="240"/>
          <w:marRight w:val="0"/>
          <w:marTop w:val="240"/>
          <w:marBottom w:val="240"/>
          <w:divBdr>
            <w:top w:val="none" w:sz="0" w:space="0" w:color="auto"/>
            <w:left w:val="none" w:sz="0" w:space="0" w:color="auto"/>
            <w:bottom w:val="none" w:sz="0" w:space="0" w:color="auto"/>
            <w:right w:val="none" w:sz="0" w:space="0" w:color="auto"/>
          </w:divBdr>
        </w:div>
        <w:div w:id="1502811451">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55">
      <w:marLeft w:val="0"/>
      <w:marRight w:val="0"/>
      <w:marTop w:val="0"/>
      <w:marBottom w:val="0"/>
      <w:divBdr>
        <w:top w:val="none" w:sz="0" w:space="0" w:color="auto"/>
        <w:left w:val="none" w:sz="0" w:space="0" w:color="auto"/>
        <w:bottom w:val="none" w:sz="0" w:space="0" w:color="auto"/>
        <w:right w:val="none" w:sz="0" w:space="0" w:color="auto"/>
      </w:divBdr>
    </w:div>
    <w:div w:id="1502811457">
      <w:marLeft w:val="0"/>
      <w:marRight w:val="0"/>
      <w:marTop w:val="0"/>
      <w:marBottom w:val="0"/>
      <w:divBdr>
        <w:top w:val="none" w:sz="0" w:space="0" w:color="auto"/>
        <w:left w:val="none" w:sz="0" w:space="0" w:color="auto"/>
        <w:bottom w:val="none" w:sz="0" w:space="0" w:color="auto"/>
        <w:right w:val="none" w:sz="0" w:space="0" w:color="auto"/>
      </w:divBdr>
    </w:div>
    <w:div w:id="1502811461">
      <w:marLeft w:val="0"/>
      <w:marRight w:val="0"/>
      <w:marTop w:val="0"/>
      <w:marBottom w:val="0"/>
      <w:divBdr>
        <w:top w:val="none" w:sz="0" w:space="0" w:color="auto"/>
        <w:left w:val="none" w:sz="0" w:space="0" w:color="auto"/>
        <w:bottom w:val="none" w:sz="0" w:space="0" w:color="auto"/>
        <w:right w:val="none" w:sz="0" w:space="0" w:color="auto"/>
      </w:divBdr>
    </w:div>
    <w:div w:id="1502811462">
      <w:marLeft w:val="0"/>
      <w:marRight w:val="0"/>
      <w:marTop w:val="0"/>
      <w:marBottom w:val="0"/>
      <w:divBdr>
        <w:top w:val="none" w:sz="0" w:space="0" w:color="auto"/>
        <w:left w:val="none" w:sz="0" w:space="0" w:color="auto"/>
        <w:bottom w:val="none" w:sz="0" w:space="0" w:color="auto"/>
        <w:right w:val="none" w:sz="0" w:space="0" w:color="auto"/>
      </w:divBdr>
      <w:divsChild>
        <w:div w:id="1502811460">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63">
      <w:marLeft w:val="0"/>
      <w:marRight w:val="0"/>
      <w:marTop w:val="0"/>
      <w:marBottom w:val="0"/>
      <w:divBdr>
        <w:top w:val="none" w:sz="0" w:space="0" w:color="auto"/>
        <w:left w:val="none" w:sz="0" w:space="0" w:color="auto"/>
        <w:bottom w:val="none" w:sz="0" w:space="0" w:color="auto"/>
        <w:right w:val="none" w:sz="0" w:space="0" w:color="auto"/>
      </w:divBdr>
    </w:div>
    <w:div w:id="1502811465">
      <w:marLeft w:val="0"/>
      <w:marRight w:val="0"/>
      <w:marTop w:val="0"/>
      <w:marBottom w:val="0"/>
      <w:divBdr>
        <w:top w:val="none" w:sz="0" w:space="0" w:color="auto"/>
        <w:left w:val="none" w:sz="0" w:space="0" w:color="auto"/>
        <w:bottom w:val="none" w:sz="0" w:space="0" w:color="auto"/>
        <w:right w:val="none" w:sz="0" w:space="0" w:color="auto"/>
      </w:divBdr>
      <w:divsChild>
        <w:div w:id="1502811469">
          <w:marLeft w:val="0"/>
          <w:marRight w:val="0"/>
          <w:marTop w:val="0"/>
          <w:marBottom w:val="0"/>
          <w:divBdr>
            <w:top w:val="none" w:sz="0" w:space="0" w:color="auto"/>
            <w:left w:val="none" w:sz="0" w:space="0" w:color="auto"/>
            <w:bottom w:val="none" w:sz="0" w:space="0" w:color="auto"/>
            <w:right w:val="none" w:sz="0" w:space="0" w:color="auto"/>
          </w:divBdr>
        </w:div>
        <w:div w:id="1502811470">
          <w:marLeft w:val="0"/>
          <w:marRight w:val="0"/>
          <w:marTop w:val="0"/>
          <w:marBottom w:val="0"/>
          <w:divBdr>
            <w:top w:val="none" w:sz="0" w:space="0" w:color="auto"/>
            <w:left w:val="none" w:sz="0" w:space="0" w:color="auto"/>
            <w:bottom w:val="none" w:sz="0" w:space="0" w:color="auto"/>
            <w:right w:val="none" w:sz="0" w:space="0" w:color="auto"/>
          </w:divBdr>
        </w:div>
      </w:divsChild>
    </w:div>
    <w:div w:id="1502811466">
      <w:marLeft w:val="0"/>
      <w:marRight w:val="0"/>
      <w:marTop w:val="0"/>
      <w:marBottom w:val="0"/>
      <w:divBdr>
        <w:top w:val="none" w:sz="0" w:space="0" w:color="auto"/>
        <w:left w:val="none" w:sz="0" w:space="0" w:color="auto"/>
        <w:bottom w:val="none" w:sz="0" w:space="0" w:color="auto"/>
        <w:right w:val="none" w:sz="0" w:space="0" w:color="auto"/>
      </w:divBdr>
      <w:divsChild>
        <w:div w:id="1502811468">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73">
      <w:marLeft w:val="0"/>
      <w:marRight w:val="0"/>
      <w:marTop w:val="0"/>
      <w:marBottom w:val="0"/>
      <w:divBdr>
        <w:top w:val="none" w:sz="0" w:space="0" w:color="auto"/>
        <w:left w:val="none" w:sz="0" w:space="0" w:color="auto"/>
        <w:bottom w:val="none" w:sz="0" w:space="0" w:color="auto"/>
        <w:right w:val="none" w:sz="0" w:space="0" w:color="auto"/>
      </w:divBdr>
      <w:divsChild>
        <w:div w:id="1502811474">
          <w:marLeft w:val="0"/>
          <w:marRight w:val="0"/>
          <w:marTop w:val="0"/>
          <w:marBottom w:val="0"/>
          <w:divBdr>
            <w:top w:val="none" w:sz="0" w:space="0" w:color="auto"/>
            <w:left w:val="none" w:sz="0" w:space="0" w:color="auto"/>
            <w:bottom w:val="none" w:sz="0" w:space="0" w:color="auto"/>
            <w:right w:val="none" w:sz="0" w:space="0" w:color="auto"/>
          </w:divBdr>
        </w:div>
        <w:div w:id="1502811475">
          <w:marLeft w:val="0"/>
          <w:marRight w:val="0"/>
          <w:marTop w:val="0"/>
          <w:marBottom w:val="0"/>
          <w:divBdr>
            <w:top w:val="none" w:sz="0" w:space="0" w:color="auto"/>
            <w:left w:val="none" w:sz="0" w:space="0" w:color="auto"/>
            <w:bottom w:val="none" w:sz="0" w:space="0" w:color="auto"/>
            <w:right w:val="none" w:sz="0" w:space="0" w:color="auto"/>
          </w:divBdr>
        </w:div>
      </w:divsChild>
    </w:div>
    <w:div w:id="1502811476">
      <w:marLeft w:val="0"/>
      <w:marRight w:val="0"/>
      <w:marTop w:val="0"/>
      <w:marBottom w:val="0"/>
      <w:divBdr>
        <w:top w:val="none" w:sz="0" w:space="0" w:color="auto"/>
        <w:left w:val="none" w:sz="0" w:space="0" w:color="auto"/>
        <w:bottom w:val="none" w:sz="0" w:space="0" w:color="auto"/>
        <w:right w:val="none" w:sz="0" w:space="0" w:color="auto"/>
      </w:divBdr>
      <w:divsChild>
        <w:div w:id="1502811464">
          <w:marLeft w:val="240"/>
          <w:marRight w:val="0"/>
          <w:marTop w:val="240"/>
          <w:marBottom w:val="240"/>
          <w:divBdr>
            <w:top w:val="none" w:sz="0" w:space="0" w:color="auto"/>
            <w:left w:val="none" w:sz="0" w:space="0" w:color="auto"/>
            <w:bottom w:val="none" w:sz="0" w:space="0" w:color="auto"/>
            <w:right w:val="none" w:sz="0" w:space="0" w:color="auto"/>
          </w:divBdr>
        </w:div>
        <w:div w:id="1502811467">
          <w:marLeft w:val="0"/>
          <w:marRight w:val="0"/>
          <w:marTop w:val="0"/>
          <w:marBottom w:val="0"/>
          <w:divBdr>
            <w:top w:val="none" w:sz="0" w:space="0" w:color="auto"/>
            <w:left w:val="none" w:sz="0" w:space="0" w:color="auto"/>
            <w:bottom w:val="none" w:sz="0" w:space="0" w:color="auto"/>
            <w:right w:val="none" w:sz="0" w:space="0" w:color="auto"/>
          </w:divBdr>
        </w:div>
        <w:div w:id="1502811471">
          <w:marLeft w:val="0"/>
          <w:marRight w:val="0"/>
          <w:marTop w:val="0"/>
          <w:marBottom w:val="0"/>
          <w:divBdr>
            <w:top w:val="none" w:sz="0" w:space="0" w:color="auto"/>
            <w:left w:val="none" w:sz="0" w:space="0" w:color="auto"/>
            <w:bottom w:val="none" w:sz="0" w:space="0" w:color="auto"/>
            <w:right w:val="none" w:sz="0" w:space="0" w:color="auto"/>
          </w:divBdr>
        </w:div>
        <w:div w:id="1502811472">
          <w:marLeft w:val="0"/>
          <w:marRight w:val="0"/>
          <w:marTop w:val="0"/>
          <w:marBottom w:val="0"/>
          <w:divBdr>
            <w:top w:val="none" w:sz="0" w:space="0" w:color="auto"/>
            <w:left w:val="none" w:sz="0" w:space="0" w:color="auto"/>
            <w:bottom w:val="none" w:sz="0" w:space="0" w:color="auto"/>
            <w:right w:val="none" w:sz="0" w:space="0" w:color="auto"/>
          </w:divBdr>
        </w:div>
      </w:divsChild>
    </w:div>
    <w:div w:id="1502811477">
      <w:marLeft w:val="0"/>
      <w:marRight w:val="0"/>
      <w:marTop w:val="0"/>
      <w:marBottom w:val="0"/>
      <w:divBdr>
        <w:top w:val="none" w:sz="0" w:space="0" w:color="auto"/>
        <w:left w:val="none" w:sz="0" w:space="0" w:color="auto"/>
        <w:bottom w:val="none" w:sz="0" w:space="0" w:color="auto"/>
        <w:right w:val="none" w:sz="0" w:space="0" w:color="auto"/>
      </w:divBdr>
    </w:div>
    <w:div w:id="1502811478">
      <w:marLeft w:val="0"/>
      <w:marRight w:val="0"/>
      <w:marTop w:val="0"/>
      <w:marBottom w:val="0"/>
      <w:divBdr>
        <w:top w:val="none" w:sz="0" w:space="0" w:color="auto"/>
        <w:left w:val="none" w:sz="0" w:space="0" w:color="auto"/>
        <w:bottom w:val="none" w:sz="0" w:space="0" w:color="auto"/>
        <w:right w:val="none" w:sz="0" w:space="0" w:color="auto"/>
      </w:divBdr>
    </w:div>
    <w:div w:id="1502811479">
      <w:marLeft w:val="0"/>
      <w:marRight w:val="0"/>
      <w:marTop w:val="0"/>
      <w:marBottom w:val="0"/>
      <w:divBdr>
        <w:top w:val="none" w:sz="0" w:space="0" w:color="auto"/>
        <w:left w:val="none" w:sz="0" w:space="0" w:color="auto"/>
        <w:bottom w:val="none" w:sz="0" w:space="0" w:color="auto"/>
        <w:right w:val="none" w:sz="0" w:space="0" w:color="auto"/>
      </w:divBdr>
      <w:divsChild>
        <w:div w:id="1502811481">
          <w:marLeft w:val="240"/>
          <w:marRight w:val="0"/>
          <w:marTop w:val="240"/>
          <w:marBottom w:val="240"/>
          <w:divBdr>
            <w:top w:val="none" w:sz="0" w:space="0" w:color="auto"/>
            <w:left w:val="none" w:sz="0" w:space="0" w:color="auto"/>
            <w:bottom w:val="none" w:sz="0" w:space="0" w:color="auto"/>
            <w:right w:val="none" w:sz="0" w:space="0" w:color="auto"/>
          </w:divBdr>
        </w:div>
        <w:div w:id="1502811483">
          <w:marLeft w:val="240"/>
          <w:marRight w:val="0"/>
          <w:marTop w:val="240"/>
          <w:marBottom w:val="240"/>
          <w:divBdr>
            <w:top w:val="none" w:sz="0" w:space="0" w:color="auto"/>
            <w:left w:val="none" w:sz="0" w:space="0" w:color="auto"/>
            <w:bottom w:val="none" w:sz="0" w:space="0" w:color="auto"/>
            <w:right w:val="none" w:sz="0" w:space="0" w:color="auto"/>
          </w:divBdr>
        </w:div>
        <w:div w:id="1502811485">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80">
      <w:marLeft w:val="0"/>
      <w:marRight w:val="0"/>
      <w:marTop w:val="0"/>
      <w:marBottom w:val="0"/>
      <w:divBdr>
        <w:top w:val="none" w:sz="0" w:space="0" w:color="auto"/>
        <w:left w:val="none" w:sz="0" w:space="0" w:color="auto"/>
        <w:bottom w:val="none" w:sz="0" w:space="0" w:color="auto"/>
        <w:right w:val="none" w:sz="0" w:space="0" w:color="auto"/>
      </w:divBdr>
      <w:divsChild>
        <w:div w:id="1502811484">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82">
      <w:marLeft w:val="0"/>
      <w:marRight w:val="0"/>
      <w:marTop w:val="0"/>
      <w:marBottom w:val="0"/>
      <w:divBdr>
        <w:top w:val="none" w:sz="0" w:space="0" w:color="auto"/>
        <w:left w:val="none" w:sz="0" w:space="0" w:color="auto"/>
        <w:bottom w:val="none" w:sz="0" w:space="0" w:color="auto"/>
        <w:right w:val="none" w:sz="0" w:space="0" w:color="auto"/>
      </w:divBdr>
    </w:div>
    <w:div w:id="1502811487">
      <w:marLeft w:val="0"/>
      <w:marRight w:val="0"/>
      <w:marTop w:val="0"/>
      <w:marBottom w:val="0"/>
      <w:divBdr>
        <w:top w:val="none" w:sz="0" w:space="0" w:color="auto"/>
        <w:left w:val="none" w:sz="0" w:space="0" w:color="auto"/>
        <w:bottom w:val="none" w:sz="0" w:space="0" w:color="auto"/>
        <w:right w:val="none" w:sz="0" w:space="0" w:color="auto"/>
      </w:divBdr>
    </w:div>
    <w:div w:id="1502811489">
      <w:marLeft w:val="0"/>
      <w:marRight w:val="0"/>
      <w:marTop w:val="0"/>
      <w:marBottom w:val="0"/>
      <w:divBdr>
        <w:top w:val="none" w:sz="0" w:space="0" w:color="auto"/>
        <w:left w:val="none" w:sz="0" w:space="0" w:color="auto"/>
        <w:bottom w:val="none" w:sz="0" w:space="0" w:color="auto"/>
        <w:right w:val="none" w:sz="0" w:space="0" w:color="auto"/>
      </w:divBdr>
      <w:divsChild>
        <w:div w:id="1502811486">
          <w:marLeft w:val="240"/>
          <w:marRight w:val="0"/>
          <w:marTop w:val="240"/>
          <w:marBottom w:val="240"/>
          <w:divBdr>
            <w:top w:val="none" w:sz="0" w:space="0" w:color="auto"/>
            <w:left w:val="none" w:sz="0" w:space="0" w:color="auto"/>
            <w:bottom w:val="none" w:sz="0" w:space="0" w:color="auto"/>
            <w:right w:val="none" w:sz="0" w:space="0" w:color="auto"/>
          </w:divBdr>
        </w:div>
        <w:div w:id="1502811491">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90">
      <w:marLeft w:val="0"/>
      <w:marRight w:val="0"/>
      <w:marTop w:val="0"/>
      <w:marBottom w:val="0"/>
      <w:divBdr>
        <w:top w:val="none" w:sz="0" w:space="0" w:color="auto"/>
        <w:left w:val="none" w:sz="0" w:space="0" w:color="auto"/>
        <w:bottom w:val="none" w:sz="0" w:space="0" w:color="auto"/>
        <w:right w:val="none" w:sz="0" w:space="0" w:color="auto"/>
      </w:divBdr>
      <w:divsChild>
        <w:div w:id="1502811488">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92">
      <w:marLeft w:val="0"/>
      <w:marRight w:val="0"/>
      <w:marTop w:val="0"/>
      <w:marBottom w:val="0"/>
      <w:divBdr>
        <w:top w:val="none" w:sz="0" w:space="0" w:color="auto"/>
        <w:left w:val="none" w:sz="0" w:space="0" w:color="auto"/>
        <w:bottom w:val="none" w:sz="0" w:space="0" w:color="auto"/>
        <w:right w:val="none" w:sz="0" w:space="0" w:color="auto"/>
      </w:divBdr>
    </w:div>
    <w:div w:id="1502811493">
      <w:marLeft w:val="0"/>
      <w:marRight w:val="0"/>
      <w:marTop w:val="0"/>
      <w:marBottom w:val="0"/>
      <w:divBdr>
        <w:top w:val="none" w:sz="0" w:space="0" w:color="auto"/>
        <w:left w:val="none" w:sz="0" w:space="0" w:color="auto"/>
        <w:bottom w:val="none" w:sz="0" w:space="0" w:color="auto"/>
        <w:right w:val="none" w:sz="0" w:space="0" w:color="auto"/>
      </w:divBdr>
      <w:divsChild>
        <w:div w:id="1502811496">
          <w:marLeft w:val="240"/>
          <w:marRight w:val="0"/>
          <w:marTop w:val="240"/>
          <w:marBottom w:val="240"/>
          <w:divBdr>
            <w:top w:val="none" w:sz="0" w:space="0" w:color="auto"/>
            <w:left w:val="none" w:sz="0" w:space="0" w:color="auto"/>
            <w:bottom w:val="none" w:sz="0" w:space="0" w:color="auto"/>
            <w:right w:val="none" w:sz="0" w:space="0" w:color="auto"/>
          </w:divBdr>
        </w:div>
      </w:divsChild>
    </w:div>
    <w:div w:id="1502811494">
      <w:marLeft w:val="0"/>
      <w:marRight w:val="0"/>
      <w:marTop w:val="0"/>
      <w:marBottom w:val="0"/>
      <w:divBdr>
        <w:top w:val="none" w:sz="0" w:space="0" w:color="auto"/>
        <w:left w:val="none" w:sz="0" w:space="0" w:color="auto"/>
        <w:bottom w:val="none" w:sz="0" w:space="0" w:color="auto"/>
        <w:right w:val="none" w:sz="0" w:space="0" w:color="auto"/>
      </w:divBdr>
    </w:div>
    <w:div w:id="1502811495">
      <w:marLeft w:val="0"/>
      <w:marRight w:val="0"/>
      <w:marTop w:val="0"/>
      <w:marBottom w:val="0"/>
      <w:divBdr>
        <w:top w:val="none" w:sz="0" w:space="0" w:color="auto"/>
        <w:left w:val="none" w:sz="0" w:space="0" w:color="auto"/>
        <w:bottom w:val="none" w:sz="0" w:space="0" w:color="auto"/>
        <w:right w:val="none" w:sz="0" w:space="0" w:color="auto"/>
      </w:divBdr>
    </w:div>
    <w:div w:id="1502811499">
      <w:marLeft w:val="0"/>
      <w:marRight w:val="0"/>
      <w:marTop w:val="0"/>
      <w:marBottom w:val="0"/>
      <w:divBdr>
        <w:top w:val="none" w:sz="0" w:space="0" w:color="auto"/>
        <w:left w:val="none" w:sz="0" w:space="0" w:color="auto"/>
        <w:bottom w:val="none" w:sz="0" w:space="0" w:color="auto"/>
        <w:right w:val="none" w:sz="0" w:space="0" w:color="auto"/>
      </w:divBdr>
      <w:divsChild>
        <w:div w:id="1502811503">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01">
      <w:marLeft w:val="0"/>
      <w:marRight w:val="0"/>
      <w:marTop w:val="0"/>
      <w:marBottom w:val="0"/>
      <w:divBdr>
        <w:top w:val="none" w:sz="0" w:space="0" w:color="auto"/>
        <w:left w:val="none" w:sz="0" w:space="0" w:color="auto"/>
        <w:bottom w:val="none" w:sz="0" w:space="0" w:color="auto"/>
        <w:right w:val="none" w:sz="0" w:space="0" w:color="auto"/>
      </w:divBdr>
      <w:divsChild>
        <w:div w:id="1502811497">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02">
      <w:marLeft w:val="0"/>
      <w:marRight w:val="0"/>
      <w:marTop w:val="0"/>
      <w:marBottom w:val="0"/>
      <w:divBdr>
        <w:top w:val="none" w:sz="0" w:space="0" w:color="auto"/>
        <w:left w:val="none" w:sz="0" w:space="0" w:color="auto"/>
        <w:bottom w:val="none" w:sz="0" w:space="0" w:color="auto"/>
        <w:right w:val="none" w:sz="0" w:space="0" w:color="auto"/>
      </w:divBdr>
      <w:divsChild>
        <w:div w:id="1502811498">
          <w:marLeft w:val="0"/>
          <w:marRight w:val="0"/>
          <w:marTop w:val="0"/>
          <w:marBottom w:val="0"/>
          <w:divBdr>
            <w:top w:val="none" w:sz="0" w:space="0" w:color="auto"/>
            <w:left w:val="none" w:sz="0" w:space="0" w:color="auto"/>
            <w:bottom w:val="none" w:sz="0" w:space="0" w:color="auto"/>
            <w:right w:val="none" w:sz="0" w:space="0" w:color="auto"/>
          </w:divBdr>
        </w:div>
        <w:div w:id="1502811500">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04">
      <w:marLeft w:val="0"/>
      <w:marRight w:val="0"/>
      <w:marTop w:val="0"/>
      <w:marBottom w:val="0"/>
      <w:divBdr>
        <w:top w:val="none" w:sz="0" w:space="0" w:color="auto"/>
        <w:left w:val="none" w:sz="0" w:space="0" w:color="auto"/>
        <w:bottom w:val="none" w:sz="0" w:space="0" w:color="auto"/>
        <w:right w:val="none" w:sz="0" w:space="0" w:color="auto"/>
      </w:divBdr>
    </w:div>
    <w:div w:id="1502811505">
      <w:marLeft w:val="0"/>
      <w:marRight w:val="0"/>
      <w:marTop w:val="0"/>
      <w:marBottom w:val="0"/>
      <w:divBdr>
        <w:top w:val="none" w:sz="0" w:space="0" w:color="auto"/>
        <w:left w:val="none" w:sz="0" w:space="0" w:color="auto"/>
        <w:bottom w:val="none" w:sz="0" w:space="0" w:color="auto"/>
        <w:right w:val="none" w:sz="0" w:space="0" w:color="auto"/>
      </w:divBdr>
    </w:div>
    <w:div w:id="1502811507">
      <w:marLeft w:val="0"/>
      <w:marRight w:val="0"/>
      <w:marTop w:val="0"/>
      <w:marBottom w:val="0"/>
      <w:divBdr>
        <w:top w:val="none" w:sz="0" w:space="0" w:color="auto"/>
        <w:left w:val="none" w:sz="0" w:space="0" w:color="auto"/>
        <w:bottom w:val="none" w:sz="0" w:space="0" w:color="auto"/>
        <w:right w:val="none" w:sz="0" w:space="0" w:color="auto"/>
      </w:divBdr>
      <w:divsChild>
        <w:div w:id="1502811506">
          <w:marLeft w:val="240"/>
          <w:marRight w:val="0"/>
          <w:marTop w:val="240"/>
          <w:marBottom w:val="240"/>
          <w:divBdr>
            <w:top w:val="none" w:sz="0" w:space="0" w:color="auto"/>
            <w:left w:val="none" w:sz="0" w:space="0" w:color="auto"/>
            <w:bottom w:val="none" w:sz="0" w:space="0" w:color="auto"/>
            <w:right w:val="none" w:sz="0" w:space="0" w:color="auto"/>
          </w:divBdr>
        </w:div>
        <w:div w:id="1502811510">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08">
      <w:marLeft w:val="0"/>
      <w:marRight w:val="0"/>
      <w:marTop w:val="0"/>
      <w:marBottom w:val="0"/>
      <w:divBdr>
        <w:top w:val="none" w:sz="0" w:space="0" w:color="auto"/>
        <w:left w:val="none" w:sz="0" w:space="0" w:color="auto"/>
        <w:bottom w:val="none" w:sz="0" w:space="0" w:color="auto"/>
        <w:right w:val="none" w:sz="0" w:space="0" w:color="auto"/>
      </w:divBdr>
    </w:div>
    <w:div w:id="1502811509">
      <w:marLeft w:val="0"/>
      <w:marRight w:val="0"/>
      <w:marTop w:val="0"/>
      <w:marBottom w:val="0"/>
      <w:divBdr>
        <w:top w:val="none" w:sz="0" w:space="0" w:color="auto"/>
        <w:left w:val="none" w:sz="0" w:space="0" w:color="auto"/>
        <w:bottom w:val="none" w:sz="0" w:space="0" w:color="auto"/>
        <w:right w:val="none" w:sz="0" w:space="0" w:color="auto"/>
      </w:divBdr>
    </w:div>
    <w:div w:id="1502811511">
      <w:marLeft w:val="0"/>
      <w:marRight w:val="0"/>
      <w:marTop w:val="0"/>
      <w:marBottom w:val="0"/>
      <w:divBdr>
        <w:top w:val="none" w:sz="0" w:space="0" w:color="auto"/>
        <w:left w:val="none" w:sz="0" w:space="0" w:color="auto"/>
        <w:bottom w:val="none" w:sz="0" w:space="0" w:color="auto"/>
        <w:right w:val="none" w:sz="0" w:space="0" w:color="auto"/>
      </w:divBdr>
      <w:divsChild>
        <w:div w:id="1502811512">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14">
      <w:marLeft w:val="0"/>
      <w:marRight w:val="0"/>
      <w:marTop w:val="0"/>
      <w:marBottom w:val="0"/>
      <w:divBdr>
        <w:top w:val="none" w:sz="0" w:space="0" w:color="auto"/>
        <w:left w:val="none" w:sz="0" w:space="0" w:color="auto"/>
        <w:bottom w:val="none" w:sz="0" w:space="0" w:color="auto"/>
        <w:right w:val="none" w:sz="0" w:space="0" w:color="auto"/>
      </w:divBdr>
      <w:divsChild>
        <w:div w:id="1502811513">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15">
      <w:marLeft w:val="0"/>
      <w:marRight w:val="0"/>
      <w:marTop w:val="0"/>
      <w:marBottom w:val="0"/>
      <w:divBdr>
        <w:top w:val="none" w:sz="0" w:space="0" w:color="auto"/>
        <w:left w:val="none" w:sz="0" w:space="0" w:color="auto"/>
        <w:bottom w:val="none" w:sz="0" w:space="0" w:color="auto"/>
        <w:right w:val="none" w:sz="0" w:space="0" w:color="auto"/>
      </w:divBdr>
    </w:div>
    <w:div w:id="1502811516">
      <w:marLeft w:val="0"/>
      <w:marRight w:val="0"/>
      <w:marTop w:val="0"/>
      <w:marBottom w:val="0"/>
      <w:divBdr>
        <w:top w:val="none" w:sz="0" w:space="0" w:color="auto"/>
        <w:left w:val="none" w:sz="0" w:space="0" w:color="auto"/>
        <w:bottom w:val="none" w:sz="0" w:space="0" w:color="auto"/>
        <w:right w:val="none" w:sz="0" w:space="0" w:color="auto"/>
      </w:divBdr>
    </w:div>
    <w:div w:id="1502811517">
      <w:marLeft w:val="0"/>
      <w:marRight w:val="0"/>
      <w:marTop w:val="0"/>
      <w:marBottom w:val="0"/>
      <w:divBdr>
        <w:top w:val="none" w:sz="0" w:space="0" w:color="auto"/>
        <w:left w:val="none" w:sz="0" w:space="0" w:color="auto"/>
        <w:bottom w:val="none" w:sz="0" w:space="0" w:color="auto"/>
        <w:right w:val="none" w:sz="0" w:space="0" w:color="auto"/>
      </w:divBdr>
    </w:div>
    <w:div w:id="1502811518">
      <w:marLeft w:val="0"/>
      <w:marRight w:val="0"/>
      <w:marTop w:val="0"/>
      <w:marBottom w:val="0"/>
      <w:divBdr>
        <w:top w:val="none" w:sz="0" w:space="0" w:color="auto"/>
        <w:left w:val="none" w:sz="0" w:space="0" w:color="auto"/>
        <w:bottom w:val="none" w:sz="0" w:space="0" w:color="auto"/>
        <w:right w:val="none" w:sz="0" w:space="0" w:color="auto"/>
      </w:divBdr>
    </w:div>
    <w:div w:id="1502811519">
      <w:marLeft w:val="0"/>
      <w:marRight w:val="0"/>
      <w:marTop w:val="0"/>
      <w:marBottom w:val="0"/>
      <w:divBdr>
        <w:top w:val="none" w:sz="0" w:space="0" w:color="auto"/>
        <w:left w:val="none" w:sz="0" w:space="0" w:color="auto"/>
        <w:bottom w:val="none" w:sz="0" w:space="0" w:color="auto"/>
        <w:right w:val="none" w:sz="0" w:space="0" w:color="auto"/>
      </w:divBdr>
    </w:div>
    <w:div w:id="1502811520">
      <w:marLeft w:val="0"/>
      <w:marRight w:val="0"/>
      <w:marTop w:val="0"/>
      <w:marBottom w:val="0"/>
      <w:divBdr>
        <w:top w:val="none" w:sz="0" w:space="0" w:color="auto"/>
        <w:left w:val="none" w:sz="0" w:space="0" w:color="auto"/>
        <w:bottom w:val="none" w:sz="0" w:space="0" w:color="auto"/>
        <w:right w:val="none" w:sz="0" w:space="0" w:color="auto"/>
      </w:divBdr>
    </w:div>
    <w:div w:id="1502811521">
      <w:marLeft w:val="0"/>
      <w:marRight w:val="0"/>
      <w:marTop w:val="0"/>
      <w:marBottom w:val="0"/>
      <w:divBdr>
        <w:top w:val="none" w:sz="0" w:space="0" w:color="auto"/>
        <w:left w:val="none" w:sz="0" w:space="0" w:color="auto"/>
        <w:bottom w:val="none" w:sz="0" w:space="0" w:color="auto"/>
        <w:right w:val="none" w:sz="0" w:space="0" w:color="auto"/>
      </w:divBdr>
    </w:div>
    <w:div w:id="1502811522">
      <w:marLeft w:val="0"/>
      <w:marRight w:val="0"/>
      <w:marTop w:val="0"/>
      <w:marBottom w:val="0"/>
      <w:divBdr>
        <w:top w:val="none" w:sz="0" w:space="0" w:color="auto"/>
        <w:left w:val="none" w:sz="0" w:space="0" w:color="auto"/>
        <w:bottom w:val="none" w:sz="0" w:space="0" w:color="auto"/>
        <w:right w:val="none" w:sz="0" w:space="0" w:color="auto"/>
      </w:divBdr>
    </w:div>
    <w:div w:id="1502811523">
      <w:marLeft w:val="0"/>
      <w:marRight w:val="0"/>
      <w:marTop w:val="0"/>
      <w:marBottom w:val="0"/>
      <w:divBdr>
        <w:top w:val="none" w:sz="0" w:space="0" w:color="auto"/>
        <w:left w:val="none" w:sz="0" w:space="0" w:color="auto"/>
        <w:bottom w:val="none" w:sz="0" w:space="0" w:color="auto"/>
        <w:right w:val="none" w:sz="0" w:space="0" w:color="auto"/>
      </w:divBdr>
    </w:div>
    <w:div w:id="1502811524">
      <w:marLeft w:val="0"/>
      <w:marRight w:val="0"/>
      <w:marTop w:val="0"/>
      <w:marBottom w:val="0"/>
      <w:divBdr>
        <w:top w:val="none" w:sz="0" w:space="0" w:color="auto"/>
        <w:left w:val="none" w:sz="0" w:space="0" w:color="auto"/>
        <w:bottom w:val="none" w:sz="0" w:space="0" w:color="auto"/>
        <w:right w:val="none" w:sz="0" w:space="0" w:color="auto"/>
      </w:divBdr>
    </w:div>
    <w:div w:id="1502811525">
      <w:marLeft w:val="0"/>
      <w:marRight w:val="0"/>
      <w:marTop w:val="0"/>
      <w:marBottom w:val="0"/>
      <w:divBdr>
        <w:top w:val="none" w:sz="0" w:space="0" w:color="auto"/>
        <w:left w:val="none" w:sz="0" w:space="0" w:color="auto"/>
        <w:bottom w:val="none" w:sz="0" w:space="0" w:color="auto"/>
        <w:right w:val="none" w:sz="0" w:space="0" w:color="auto"/>
      </w:divBdr>
    </w:div>
    <w:div w:id="1502811526">
      <w:marLeft w:val="0"/>
      <w:marRight w:val="0"/>
      <w:marTop w:val="0"/>
      <w:marBottom w:val="0"/>
      <w:divBdr>
        <w:top w:val="none" w:sz="0" w:space="0" w:color="auto"/>
        <w:left w:val="none" w:sz="0" w:space="0" w:color="auto"/>
        <w:bottom w:val="none" w:sz="0" w:space="0" w:color="auto"/>
        <w:right w:val="none" w:sz="0" w:space="0" w:color="auto"/>
      </w:divBdr>
    </w:div>
    <w:div w:id="1502811527">
      <w:marLeft w:val="0"/>
      <w:marRight w:val="0"/>
      <w:marTop w:val="0"/>
      <w:marBottom w:val="0"/>
      <w:divBdr>
        <w:top w:val="none" w:sz="0" w:space="0" w:color="auto"/>
        <w:left w:val="none" w:sz="0" w:space="0" w:color="auto"/>
        <w:bottom w:val="none" w:sz="0" w:space="0" w:color="auto"/>
        <w:right w:val="none" w:sz="0" w:space="0" w:color="auto"/>
      </w:divBdr>
    </w:div>
    <w:div w:id="1502811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2020-06-08T20:10:00Z</dcterms:created>
  <dcterms:modified xsi:type="dcterms:W3CDTF">2020-06-08T20:10:00Z</dcterms:modified>
</cp:coreProperties>
</file>