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133" w:rsidRDefault="00FF2C5F">
      <w:pPr>
        <w:widowControl w:val="0"/>
        <w:autoSpaceDE w:val="0"/>
        <w:autoSpaceDN w:val="0"/>
        <w:adjustRightInd w:val="0"/>
        <w:ind w:left="360"/>
        <w:jc w:val="center"/>
        <w:rPr>
          <w:rFonts w:ascii="Times" w:hAnsi="Times" w:cs="Times"/>
          <w:b/>
          <w:bCs/>
        </w:rPr>
      </w:pPr>
      <w:r>
        <w:rPr>
          <w:rFonts w:ascii="Times" w:hAnsi="Times" w:cs="Times"/>
          <w:b/>
          <w:bCs/>
        </w:rPr>
        <w:t>PROLEGOMENA</w:t>
      </w:r>
    </w:p>
    <w:p w:rsidR="00E21133" w:rsidRDefault="00FF2C5F">
      <w:pPr>
        <w:widowControl w:val="0"/>
        <w:autoSpaceDE w:val="0"/>
        <w:autoSpaceDN w:val="0"/>
        <w:adjustRightInd w:val="0"/>
        <w:ind w:left="360"/>
        <w:jc w:val="center"/>
        <w:rPr>
          <w:rFonts w:ascii="Times" w:hAnsi="Times" w:cs="Times"/>
          <w:b/>
          <w:bCs/>
          <w:u w:val="single"/>
        </w:rPr>
      </w:pPr>
      <w:r>
        <w:rPr>
          <w:rFonts w:ascii="Times" w:hAnsi="Times" w:cs="Times"/>
          <w:b/>
          <w:bCs/>
          <w:u w:val="single"/>
        </w:rPr>
        <w:t>Introduction to the Study of Christian Doctrine</w:t>
      </w:r>
    </w:p>
    <w:p w:rsidR="00E21133" w:rsidRDefault="00E21133">
      <w:pPr>
        <w:widowControl w:val="0"/>
        <w:autoSpaceDE w:val="0"/>
        <w:autoSpaceDN w:val="0"/>
        <w:adjustRightInd w:val="0"/>
        <w:ind w:left="360"/>
        <w:jc w:val="center"/>
        <w:rPr>
          <w:rFonts w:ascii="Times" w:hAnsi="Times" w:cs="Times"/>
          <w:b/>
          <w:bCs/>
          <w:u w:val="single"/>
        </w:rPr>
      </w:pPr>
    </w:p>
    <w:p w:rsidR="00E21133" w:rsidRDefault="00FF2C5F">
      <w:pPr>
        <w:widowControl w:val="0"/>
        <w:autoSpaceDE w:val="0"/>
        <w:autoSpaceDN w:val="0"/>
        <w:adjustRightInd w:val="0"/>
        <w:ind w:left="360"/>
        <w:jc w:val="center"/>
        <w:rPr>
          <w:rFonts w:ascii="Times" w:hAnsi="Times" w:cs="Times"/>
          <w:b/>
          <w:bCs/>
          <w:u w:val="single"/>
        </w:rPr>
      </w:pPr>
      <w:r>
        <w:rPr>
          <w:rFonts w:ascii="Times" w:hAnsi="Times" w:cs="Times"/>
          <w:b/>
          <w:bCs/>
          <w:u w:val="single"/>
        </w:rPr>
        <w:t>Chapter 1 – The Study of Christian Doctrine</w:t>
      </w:r>
    </w:p>
    <w:p w:rsidR="00E21133" w:rsidRDefault="00FF2C5F">
      <w:pPr>
        <w:widowControl w:val="0"/>
        <w:autoSpaceDE w:val="0"/>
        <w:autoSpaceDN w:val="0"/>
        <w:adjustRightInd w:val="0"/>
        <w:ind w:left="360"/>
        <w:jc w:val="center"/>
        <w:rPr>
          <w:rFonts w:ascii="Times" w:eastAsia="PingFang SC" w:hAnsi="Times" w:cs="Times"/>
          <w:b/>
          <w:bCs/>
          <w:u w:val="single"/>
        </w:rPr>
      </w:pPr>
      <w:proofErr w:type="spellStart"/>
      <w:r>
        <w:rPr>
          <w:rFonts w:ascii="PingFang SC" w:eastAsia="PingFang SC" w:hAnsi="Times" w:cs="PingFang SC" w:hint="eastAsia"/>
          <w:b/>
          <w:bCs/>
          <w:u w:val="single"/>
        </w:rPr>
        <w:t>绪论</w:t>
      </w:r>
      <w:proofErr w:type="spellEnd"/>
    </w:p>
    <w:p w:rsidR="00E21133" w:rsidRDefault="00FF2C5F">
      <w:pPr>
        <w:widowControl w:val="0"/>
        <w:autoSpaceDE w:val="0"/>
        <w:autoSpaceDN w:val="0"/>
        <w:adjustRightInd w:val="0"/>
        <w:ind w:left="360"/>
        <w:jc w:val="center"/>
        <w:rPr>
          <w:rFonts w:ascii="Times" w:eastAsia="PingFang SC" w:hAnsi="Times" w:cs="Times"/>
          <w:b/>
          <w:bCs/>
          <w:u w:val="single"/>
        </w:rPr>
      </w:pPr>
      <w:proofErr w:type="spellStart"/>
      <w:r>
        <w:rPr>
          <w:rFonts w:ascii="PingFang SC" w:eastAsia="PingFang SC" w:hAnsi="Times" w:cs="PingFang SC" w:hint="eastAsia"/>
          <w:b/>
          <w:bCs/>
          <w:u w:val="single"/>
        </w:rPr>
        <w:t>基督教教义学习简介</w:t>
      </w:r>
      <w:proofErr w:type="spellEnd"/>
    </w:p>
    <w:p w:rsidR="00E21133" w:rsidRDefault="00FF2C5F">
      <w:pPr>
        <w:widowControl w:val="0"/>
        <w:autoSpaceDE w:val="0"/>
        <w:autoSpaceDN w:val="0"/>
        <w:adjustRightInd w:val="0"/>
        <w:ind w:left="360"/>
        <w:jc w:val="center"/>
        <w:rPr>
          <w:rFonts w:ascii="Times" w:eastAsia="PingFang SC" w:hAnsi="Times" w:cs="Times"/>
          <w:b/>
          <w:bCs/>
          <w:u w:val="single"/>
        </w:rPr>
      </w:pPr>
      <w:proofErr w:type="spellStart"/>
      <w:r>
        <w:rPr>
          <w:rFonts w:ascii="PingFang SC" w:eastAsia="PingFang SC" w:hAnsi="Times" w:cs="PingFang SC" w:hint="eastAsia"/>
          <w:b/>
          <w:bCs/>
          <w:u w:val="single"/>
        </w:rPr>
        <w:t>第一章</w:t>
      </w:r>
      <w:r>
        <w:rPr>
          <w:rFonts w:ascii="Times" w:eastAsia="PingFang SC" w:hAnsi="Times" w:cs="Times"/>
          <w:b/>
          <w:bCs/>
          <w:u w:val="single"/>
        </w:rPr>
        <w:t>-</w:t>
      </w:r>
      <w:r>
        <w:rPr>
          <w:rFonts w:ascii="PingFang SC" w:eastAsia="PingFang SC" w:hAnsi="Times" w:cs="PingFang SC" w:hint="eastAsia"/>
          <w:b/>
          <w:bCs/>
          <w:u w:val="single"/>
        </w:rPr>
        <w:t>基督教教义学习</w:t>
      </w:r>
      <w:proofErr w:type="spellEnd"/>
    </w:p>
    <w:p w:rsidR="00E21133" w:rsidRDefault="00FF2C5F">
      <w:pPr>
        <w:widowControl w:val="0"/>
        <w:autoSpaceDE w:val="0"/>
        <w:autoSpaceDN w:val="0"/>
        <w:adjustRightInd w:val="0"/>
        <w:ind w:left="360"/>
        <w:jc w:val="center"/>
        <w:rPr>
          <w:rFonts w:ascii="Times" w:eastAsia="PingFang SC" w:hAnsi="Times" w:cs="Times"/>
          <w:b/>
          <w:bCs/>
          <w:u w:val="single"/>
        </w:rPr>
      </w:pPr>
      <w:r>
        <w:rPr>
          <w:rFonts w:ascii="Times" w:eastAsia="PingFang SC" w:hAnsi="Times" w:cs="Times"/>
          <w:b/>
          <w:bCs/>
          <w:u w:val="single"/>
        </w:rPr>
        <w:t>Lesson 1</w:t>
      </w:r>
    </w:p>
    <w:p w:rsidR="00E21133" w:rsidRDefault="00FF2C5F">
      <w:pPr>
        <w:widowControl w:val="0"/>
        <w:autoSpaceDE w:val="0"/>
        <w:autoSpaceDN w:val="0"/>
        <w:adjustRightInd w:val="0"/>
        <w:ind w:left="360"/>
        <w:jc w:val="center"/>
        <w:rPr>
          <w:rFonts w:ascii="Times" w:eastAsia="PingFang SC" w:hAnsi="Times" w:cs="Times"/>
          <w:b/>
          <w:bCs/>
          <w:u w:val="single"/>
        </w:rPr>
      </w:pPr>
      <w:r>
        <w:rPr>
          <w:rFonts w:ascii="Times" w:eastAsia="PingFang SC" w:hAnsi="Times" w:cs="Times"/>
          <w:b/>
          <w:bCs/>
          <w:u w:val="single"/>
        </w:rPr>
        <w:t>ALS bilingual pdf file: Chapter 1 pages 1-6</w:t>
      </w:r>
    </w:p>
    <w:p w:rsidR="00E21133" w:rsidRDefault="00FF2C5F">
      <w:pPr>
        <w:widowControl w:val="0"/>
        <w:autoSpaceDE w:val="0"/>
        <w:autoSpaceDN w:val="0"/>
        <w:adjustRightInd w:val="0"/>
        <w:ind w:left="360"/>
        <w:jc w:val="center"/>
        <w:rPr>
          <w:rFonts w:ascii="Times" w:eastAsia="PingFang SC" w:hAnsi="Times" w:cs="Times"/>
        </w:rPr>
      </w:pPr>
      <w:r>
        <w:rPr>
          <w:rFonts w:ascii="Times" w:eastAsia="PingFang SC" w:hAnsi="Times" w:cs="Times"/>
        </w:rPr>
        <w:t>[NPH: pages 3-6]</w:t>
      </w:r>
    </w:p>
    <w:p w:rsidR="00E21133" w:rsidRDefault="00FF2C5F">
      <w:pPr>
        <w:widowControl w:val="0"/>
        <w:autoSpaceDE w:val="0"/>
        <w:autoSpaceDN w:val="0"/>
        <w:adjustRightInd w:val="0"/>
        <w:ind w:left="360"/>
        <w:jc w:val="center"/>
        <w:rPr>
          <w:rFonts w:ascii="Times" w:eastAsia="PingFang SC" w:hAnsi="Times" w:cs="Times"/>
        </w:rPr>
      </w:pPr>
      <w:proofErr w:type="spellStart"/>
      <w:r>
        <w:rPr>
          <w:rFonts w:ascii="PingFang SC" w:eastAsia="PingFang SC" w:hAnsi="Times" w:cs="PingFang SC" w:hint="eastAsia"/>
        </w:rPr>
        <w:t>第一课</w:t>
      </w:r>
      <w:proofErr w:type="spellEnd"/>
    </w:p>
    <w:p w:rsidR="00E21133" w:rsidRDefault="00FF2C5F">
      <w:pPr>
        <w:widowControl w:val="0"/>
        <w:autoSpaceDE w:val="0"/>
        <w:autoSpaceDN w:val="0"/>
        <w:adjustRightInd w:val="0"/>
        <w:ind w:left="360"/>
        <w:jc w:val="center"/>
        <w:rPr>
          <w:rFonts w:ascii="Times" w:eastAsia="PingFang SC" w:hAnsi="Times" w:cs="Times"/>
        </w:rPr>
      </w:pPr>
      <w:r>
        <w:rPr>
          <w:rFonts w:ascii="Times" w:eastAsia="PingFang SC" w:hAnsi="Times" w:cs="Times"/>
        </w:rPr>
        <w:t>ALS</w:t>
      </w:r>
      <w:r>
        <w:rPr>
          <w:rFonts w:ascii="PingFang SC" w:eastAsia="PingFang SC" w:hAnsi="Times" w:cs="PingFang SC" w:hint="eastAsia"/>
        </w:rPr>
        <w:t>双语文件：第一章第</w:t>
      </w:r>
      <w:r>
        <w:rPr>
          <w:rFonts w:ascii="Times" w:eastAsia="PingFang SC" w:hAnsi="Times" w:cs="Times"/>
        </w:rPr>
        <w:t>1-6</w:t>
      </w:r>
      <w:r>
        <w:rPr>
          <w:rFonts w:ascii="PingFang SC" w:eastAsia="PingFang SC" w:hAnsi="Times" w:cs="PingFang SC" w:hint="eastAsia"/>
        </w:rPr>
        <w:t>页</w:t>
      </w:r>
    </w:p>
    <w:p w:rsidR="00E21133" w:rsidRDefault="00FF2C5F">
      <w:pPr>
        <w:widowControl w:val="0"/>
        <w:autoSpaceDE w:val="0"/>
        <w:autoSpaceDN w:val="0"/>
        <w:adjustRightInd w:val="0"/>
        <w:ind w:left="360"/>
        <w:jc w:val="center"/>
        <w:rPr>
          <w:rFonts w:ascii="Times" w:eastAsia="PingFang SC" w:hAnsi="Times" w:cs="Times"/>
        </w:rPr>
      </w:pPr>
      <w:r>
        <w:rPr>
          <w:rFonts w:ascii="Times" w:eastAsia="PingFang SC" w:hAnsi="Times" w:cs="Times"/>
        </w:rPr>
        <w:t>[NPH</w:t>
      </w:r>
      <w:r>
        <w:rPr>
          <w:rFonts w:ascii="PingFang SC" w:eastAsia="PingFang SC" w:hAnsi="Times" w:cs="PingFang SC" w:hint="eastAsia"/>
        </w:rPr>
        <w:t>第</w:t>
      </w:r>
      <w:r>
        <w:rPr>
          <w:rFonts w:ascii="Times" w:eastAsia="PingFang SC" w:hAnsi="Times" w:cs="Times"/>
        </w:rPr>
        <w:t>3-6</w:t>
      </w:r>
      <w:r>
        <w:rPr>
          <w:rFonts w:ascii="PingFang SC" w:eastAsia="PingFang SC" w:hAnsi="Times" w:cs="PingFang SC" w:hint="eastAsia"/>
        </w:rPr>
        <w:t>页</w:t>
      </w:r>
      <w:r>
        <w:rPr>
          <w:rFonts w:ascii="Times" w:eastAsia="PingFang SC" w:hAnsi="Times" w:cs="Times"/>
        </w:rPr>
        <w:t>]</w:t>
      </w:r>
    </w:p>
    <w:p w:rsidR="00E21133" w:rsidRDefault="00E21133">
      <w:pPr>
        <w:widowControl w:val="0"/>
        <w:autoSpaceDE w:val="0"/>
        <w:autoSpaceDN w:val="0"/>
        <w:adjustRightInd w:val="0"/>
        <w:rPr>
          <w:rFonts w:ascii="Times" w:eastAsia="PingFang SC" w:hAnsi="Times" w:cs="Times"/>
          <w:b/>
          <w:bCs/>
          <w:color w:val="FF0000"/>
        </w:rPr>
      </w:pPr>
    </w:p>
    <w:p w:rsidR="00E21133" w:rsidRDefault="00FF2C5F">
      <w:pPr>
        <w:widowControl w:val="0"/>
        <w:autoSpaceDE w:val="0"/>
        <w:autoSpaceDN w:val="0"/>
        <w:adjustRightInd w:val="0"/>
        <w:ind w:left="360"/>
        <w:jc w:val="center"/>
        <w:rPr>
          <w:rFonts w:ascii="Times" w:eastAsia="PingFang SC" w:hAnsi="Times" w:cs="Times"/>
        </w:rPr>
      </w:pPr>
      <w:r>
        <w:rPr>
          <w:rFonts w:ascii="Times" w:eastAsia="PingFang SC" w:hAnsi="Times" w:cs="Times"/>
          <w:b/>
          <w:bCs/>
        </w:rPr>
        <w:t>Introduction</w:t>
      </w:r>
    </w:p>
    <w:p w:rsidR="00E21133" w:rsidRDefault="00E21133">
      <w:pPr>
        <w:widowControl w:val="0"/>
        <w:autoSpaceDE w:val="0"/>
        <w:autoSpaceDN w:val="0"/>
        <w:adjustRightInd w:val="0"/>
        <w:rPr>
          <w:rFonts w:ascii="Times" w:eastAsia="PingFang SC" w:hAnsi="Times" w:cs="Times"/>
        </w:rPr>
      </w:pPr>
    </w:p>
    <w:p w:rsidR="00E21133" w:rsidRDefault="00E21133">
      <w:pPr>
        <w:widowControl w:val="0"/>
        <w:autoSpaceDE w:val="0"/>
        <w:autoSpaceDN w:val="0"/>
        <w:adjustRightInd w:val="0"/>
        <w:rPr>
          <w:rFonts w:ascii="Times" w:eastAsia="PingFang SC" w:hAnsi="Times" w:cs="Times"/>
        </w:rPr>
      </w:pPr>
    </w:p>
    <w:p w:rsidR="00E21133" w:rsidRDefault="00FF2C5F">
      <w:pPr>
        <w:widowControl w:val="0"/>
        <w:autoSpaceDE w:val="0"/>
        <w:autoSpaceDN w:val="0"/>
        <w:adjustRightInd w:val="0"/>
        <w:rPr>
          <w:rFonts w:ascii="Times" w:eastAsia="PingFang SC" w:hAnsi="Times" w:cs="Times"/>
        </w:rPr>
      </w:pPr>
      <w:r>
        <w:rPr>
          <w:rFonts w:ascii="Times" w:eastAsia="PingFang SC" w:hAnsi="Times" w:cs="Times"/>
        </w:rPr>
        <w:t xml:space="preserve">In this lesson we will learn that all the truths of the Bible fit together and work together to bring us to Jesus.  Jesus is the center of it all. </w:t>
      </w:r>
    </w:p>
    <w:p w:rsidR="00E21133" w:rsidRDefault="00FF2C5F">
      <w:pPr>
        <w:widowControl w:val="0"/>
        <w:autoSpaceDE w:val="0"/>
        <w:autoSpaceDN w:val="0"/>
        <w:adjustRightInd w:val="0"/>
        <w:rPr>
          <w:rFonts w:ascii="Times" w:eastAsia="PingFang SC" w:hAnsi="Times" w:cs="Times"/>
        </w:rPr>
      </w:pPr>
      <w:proofErr w:type="spellStart"/>
      <w:r>
        <w:rPr>
          <w:rFonts w:ascii="PingFang SC" w:eastAsia="PingFang SC" w:hAnsi="Times" w:cs="PingFang SC" w:hint="eastAsia"/>
        </w:rPr>
        <w:t>本课我们将会学习所有有关圣经如何相互呼应，并且前后一致地把我们带领到耶稣面前的真理。耶稣是这些真理的中心</w:t>
      </w:r>
      <w:proofErr w:type="spellEnd"/>
      <w:r>
        <w:rPr>
          <w:rFonts w:ascii="PingFang SC" w:eastAsia="PingFang SC" w:hAnsi="Times" w:cs="PingFang SC" w:hint="eastAsia"/>
        </w:rPr>
        <w:t>。</w:t>
      </w:r>
    </w:p>
    <w:p w:rsidR="00E21133" w:rsidRDefault="00FF2C5F">
      <w:pPr>
        <w:widowControl w:val="0"/>
        <w:autoSpaceDE w:val="0"/>
        <w:autoSpaceDN w:val="0"/>
        <w:adjustRightInd w:val="0"/>
        <w:rPr>
          <w:rFonts w:ascii="Times" w:eastAsia="PingFang SC" w:hAnsi="Times" w:cs="Times"/>
        </w:rPr>
      </w:pPr>
      <w:r>
        <w:rPr>
          <w:rFonts w:ascii="Times" w:eastAsia="PingFang SC" w:hAnsi="Times" w:cs="Times"/>
        </w:rPr>
        <w:t xml:space="preserve">Just as the hub of a wheel is the center of the wheel, so Jesus is the center of Christian doctrine.  </w:t>
      </w:r>
    </w:p>
    <w:p w:rsidR="00E21133" w:rsidRDefault="00FF2C5F">
      <w:pPr>
        <w:widowControl w:val="0"/>
        <w:autoSpaceDE w:val="0"/>
        <w:autoSpaceDN w:val="0"/>
        <w:adjustRightInd w:val="0"/>
        <w:rPr>
          <w:rFonts w:ascii="Times" w:eastAsia="PingFang SC" w:hAnsi="Times" w:cs="Times"/>
        </w:rPr>
      </w:pPr>
      <w:proofErr w:type="spellStart"/>
      <w:r>
        <w:rPr>
          <w:rFonts w:ascii="PingFang SC" w:eastAsia="PingFang SC" w:hAnsi="Times" w:cs="PingFang SC" w:hint="eastAsia"/>
        </w:rPr>
        <w:t>正如轮轴是轮子的中心一样，耶稣也是基督教教义的中心</w:t>
      </w:r>
      <w:proofErr w:type="spellEnd"/>
      <w:r>
        <w:rPr>
          <w:rFonts w:ascii="PingFang SC" w:eastAsia="PingFang SC" w:hAnsi="Times" w:cs="PingFang SC" w:hint="eastAsia"/>
        </w:rPr>
        <w:t>。</w:t>
      </w:r>
    </w:p>
    <w:p w:rsidR="00E21133" w:rsidRDefault="00FF2C5F">
      <w:pPr>
        <w:widowControl w:val="0"/>
        <w:autoSpaceDE w:val="0"/>
        <w:autoSpaceDN w:val="0"/>
        <w:adjustRightInd w:val="0"/>
        <w:rPr>
          <w:rFonts w:ascii="Times" w:eastAsia="PingFang SC" w:hAnsi="Times" w:cs="Times"/>
        </w:rPr>
      </w:pPr>
      <w:r>
        <w:rPr>
          <w:rFonts w:ascii="Times" w:eastAsia="PingFang SC" w:hAnsi="Times" w:cs="Times"/>
        </w:rPr>
        <w:t xml:space="preserve">Every spoke of a wheel </w:t>
      </w:r>
      <w:proofErr w:type="gramStart"/>
      <w:r>
        <w:rPr>
          <w:rFonts w:ascii="Times" w:eastAsia="PingFang SC" w:hAnsi="Times" w:cs="Times"/>
        </w:rPr>
        <w:t>points</w:t>
      </w:r>
      <w:proofErr w:type="gramEnd"/>
      <w:r>
        <w:rPr>
          <w:rFonts w:ascii="Times" w:eastAsia="PingFang SC" w:hAnsi="Times" w:cs="Times"/>
        </w:rPr>
        <w:t xml:space="preserve"> to the center and moves out from the center.  Every book of the Bible, every chapter and verse of the Bible is there to help us to know Jesus.   </w:t>
      </w:r>
    </w:p>
    <w:p w:rsidR="00E21133" w:rsidRDefault="00FF2C5F">
      <w:pPr>
        <w:widowControl w:val="0"/>
        <w:autoSpaceDE w:val="0"/>
        <w:autoSpaceDN w:val="0"/>
        <w:adjustRightInd w:val="0"/>
        <w:rPr>
          <w:rFonts w:ascii="Times" w:eastAsia="PingFang SC" w:hAnsi="Times" w:cs="Times"/>
        </w:rPr>
      </w:pPr>
      <w:proofErr w:type="spellStart"/>
      <w:r>
        <w:rPr>
          <w:rFonts w:ascii="PingFang SC" w:eastAsia="PingFang SC" w:hAnsi="Times" w:cs="PingFang SC" w:hint="eastAsia"/>
        </w:rPr>
        <w:t>轮子的每一根辐条都指向中心，并且向中心移动。与此类似，圣经的每一卷书，每一章每一节，也都是为了让我们认识耶稣</w:t>
      </w:r>
      <w:proofErr w:type="spellEnd"/>
      <w:r>
        <w:rPr>
          <w:rFonts w:ascii="PingFang SC" w:eastAsia="PingFang SC" w:hAnsi="Times" w:cs="PingFang SC" w:hint="eastAsia"/>
        </w:rPr>
        <w:t>。</w:t>
      </w:r>
    </w:p>
    <w:p w:rsidR="00E21133" w:rsidRDefault="00FF2C5F">
      <w:pPr>
        <w:widowControl w:val="0"/>
        <w:autoSpaceDE w:val="0"/>
        <w:autoSpaceDN w:val="0"/>
        <w:adjustRightInd w:val="0"/>
        <w:rPr>
          <w:rFonts w:ascii="Times" w:eastAsia="PingFang SC" w:hAnsi="Times" w:cs="Times"/>
        </w:rPr>
      </w:pPr>
      <w:r>
        <w:rPr>
          <w:rFonts w:ascii="Times" w:eastAsia="PingFang SC" w:hAnsi="Times" w:cs="Times"/>
        </w:rPr>
        <w:t xml:space="preserve">There is only one way for sinners to be saved from sin and possess eternal life.  Jesus is that Way.  </w:t>
      </w:r>
    </w:p>
    <w:p w:rsidR="00E21133" w:rsidRDefault="00FF2C5F">
      <w:pPr>
        <w:widowControl w:val="0"/>
        <w:autoSpaceDE w:val="0"/>
        <w:autoSpaceDN w:val="0"/>
        <w:adjustRightInd w:val="0"/>
        <w:rPr>
          <w:rFonts w:ascii="Times" w:eastAsia="PingFang SC" w:hAnsi="Times" w:cs="Times"/>
        </w:rPr>
      </w:pPr>
      <w:proofErr w:type="spellStart"/>
      <w:r>
        <w:rPr>
          <w:rFonts w:ascii="PingFang SC" w:eastAsia="PingFang SC" w:hAnsi="Times" w:cs="PingFang SC" w:hint="eastAsia"/>
        </w:rPr>
        <w:t>罪人只有一条道路可以从罪中获救、得到永生。那唯一的道路就是耶稣</w:t>
      </w:r>
      <w:proofErr w:type="spellEnd"/>
      <w:r>
        <w:rPr>
          <w:rFonts w:ascii="PingFang SC" w:eastAsia="PingFang SC" w:hAnsi="Times" w:cs="PingFang SC" w:hint="eastAsia"/>
        </w:rPr>
        <w:t>。</w:t>
      </w:r>
    </w:p>
    <w:p w:rsidR="00E21133" w:rsidRDefault="00FF2C5F">
      <w:pPr>
        <w:widowControl w:val="0"/>
        <w:autoSpaceDE w:val="0"/>
        <w:autoSpaceDN w:val="0"/>
        <w:adjustRightInd w:val="0"/>
        <w:rPr>
          <w:rFonts w:ascii="Times" w:eastAsia="PingFang SC" w:hAnsi="Times" w:cs="Times"/>
        </w:rPr>
      </w:pPr>
      <w:r>
        <w:rPr>
          <w:rFonts w:ascii="Times" w:eastAsia="PingFang SC" w:hAnsi="Times" w:cs="Times"/>
        </w:rPr>
        <w:t xml:space="preserve">There is only one way to meet and to know Jesus by faith.  That way is the Bible, the inspired Word of God. </w:t>
      </w:r>
      <w:proofErr w:type="spellStart"/>
      <w:r>
        <w:rPr>
          <w:rFonts w:ascii="PingFang SC" w:eastAsia="PingFang SC" w:hAnsi="Times" w:cs="PingFang SC" w:hint="eastAsia"/>
        </w:rPr>
        <w:t>只有一种方式可以凭信心遇见耶稣、认识耶稣。那唯一的方式就是圣经，神所启示的话语</w:t>
      </w:r>
      <w:proofErr w:type="spellEnd"/>
      <w:r>
        <w:rPr>
          <w:rFonts w:ascii="PingFang SC" w:eastAsia="PingFang SC" w:hAnsi="Times" w:cs="PingFang SC" w:hint="eastAsia"/>
        </w:rPr>
        <w:t>。</w:t>
      </w:r>
    </w:p>
    <w:p w:rsidR="00E21133" w:rsidRDefault="00E21133">
      <w:pPr>
        <w:widowControl w:val="0"/>
        <w:autoSpaceDE w:val="0"/>
        <w:autoSpaceDN w:val="0"/>
        <w:adjustRightInd w:val="0"/>
        <w:rPr>
          <w:rFonts w:ascii="Times" w:eastAsia="PingFang SC" w:hAnsi="Times" w:cs="Times"/>
          <w:b/>
          <w:bCs/>
        </w:rPr>
      </w:pPr>
    </w:p>
    <w:p w:rsidR="00E21133" w:rsidRDefault="00FF2C5F" w:rsidP="00671716">
      <w:pPr>
        <w:widowControl w:val="0"/>
        <w:numPr>
          <w:ilvl w:val="0"/>
          <w:numId w:val="41"/>
        </w:numPr>
        <w:tabs>
          <w:tab w:val="left" w:pos="450"/>
        </w:tabs>
        <w:autoSpaceDE w:val="0"/>
        <w:autoSpaceDN w:val="0"/>
        <w:adjustRightInd w:val="0"/>
        <w:ind w:left="360"/>
        <w:rPr>
          <w:rFonts w:ascii="Times" w:eastAsia="PingFang SC" w:hAnsi="Times" w:cs="Times"/>
          <w:b/>
          <w:bCs/>
        </w:rPr>
      </w:pPr>
      <w:r>
        <w:rPr>
          <w:rFonts w:ascii="Times" w:eastAsia="PingFang SC" w:hAnsi="Times" w:cs="Times"/>
          <w:b/>
          <w:bCs/>
        </w:rPr>
        <w:t>The core of the teaching of Christian doctrine</w:t>
      </w:r>
    </w:p>
    <w:p w:rsidR="00E21133" w:rsidRDefault="00FF2C5F">
      <w:pPr>
        <w:widowControl w:val="0"/>
        <w:autoSpaceDE w:val="0"/>
        <w:autoSpaceDN w:val="0"/>
        <w:adjustRightInd w:val="0"/>
        <w:ind w:left="885"/>
        <w:rPr>
          <w:rFonts w:ascii="Times" w:eastAsia="PingFang SC" w:hAnsi="Times" w:cs="Times"/>
          <w:b/>
          <w:bCs/>
        </w:rPr>
      </w:pPr>
      <w:r>
        <w:rPr>
          <w:rFonts w:ascii="Times" w:eastAsia="PingFang SC" w:hAnsi="Times" w:cs="Times"/>
          <w:b/>
          <w:bCs/>
        </w:rPr>
        <w:t xml:space="preserve"> </w:t>
      </w:r>
      <w:proofErr w:type="spellStart"/>
      <w:r>
        <w:rPr>
          <w:rFonts w:ascii="PingFang SC" w:eastAsia="PingFang SC" w:hAnsi="Times" w:cs="PingFang SC" w:hint="eastAsia"/>
          <w:b/>
          <w:bCs/>
        </w:rPr>
        <w:t>基督教教义教导的中心</w:t>
      </w:r>
      <w:proofErr w:type="spellEnd"/>
    </w:p>
    <w:p w:rsidR="00E21133" w:rsidRDefault="00FF2C5F">
      <w:pPr>
        <w:widowControl w:val="0"/>
        <w:numPr>
          <w:ilvl w:val="0"/>
          <w:numId w:val="2"/>
        </w:numPr>
        <w:tabs>
          <w:tab w:val="left" w:pos="810"/>
        </w:tabs>
        <w:autoSpaceDE w:val="0"/>
        <w:autoSpaceDN w:val="0"/>
        <w:adjustRightInd w:val="0"/>
        <w:ind w:left="810" w:hanging="450"/>
        <w:rPr>
          <w:rFonts w:ascii="Times" w:eastAsia="PingFang SC" w:hAnsi="Times" w:cs="Times"/>
          <w:b/>
          <w:bCs/>
        </w:rPr>
      </w:pPr>
      <w:r>
        <w:rPr>
          <w:rFonts w:ascii="Times" w:eastAsia="PingFang SC" w:hAnsi="Times" w:cs="Times"/>
          <w:b/>
          <w:bCs/>
        </w:rPr>
        <w:t>Jesus, Jesus, Only Jesus</w:t>
      </w:r>
    </w:p>
    <w:p w:rsidR="00E21133" w:rsidRDefault="00FF2C5F">
      <w:pPr>
        <w:widowControl w:val="0"/>
        <w:autoSpaceDE w:val="0"/>
        <w:autoSpaceDN w:val="0"/>
        <w:adjustRightInd w:val="0"/>
        <w:ind w:left="720"/>
        <w:rPr>
          <w:rFonts w:ascii="Times" w:eastAsia="PingFang SC" w:hAnsi="Times" w:cs="Times"/>
          <w:b/>
          <w:bCs/>
        </w:rPr>
      </w:pPr>
      <w:proofErr w:type="spellStart"/>
      <w:r>
        <w:rPr>
          <w:rFonts w:ascii="PingFang SC" w:eastAsia="PingFang SC" w:hAnsi="Times" w:cs="PingFang SC" w:hint="eastAsia"/>
          <w:b/>
          <w:bCs/>
        </w:rPr>
        <w:t>耶稣，耶稣，唯有耶稣</w:t>
      </w:r>
      <w:proofErr w:type="spellEnd"/>
    </w:p>
    <w:p w:rsidR="00E21133" w:rsidRDefault="00FF2C5F">
      <w:pPr>
        <w:widowControl w:val="0"/>
        <w:numPr>
          <w:ilvl w:val="1"/>
          <w:numId w:val="3"/>
        </w:numPr>
        <w:tabs>
          <w:tab w:val="left" w:pos="1440"/>
        </w:tabs>
        <w:autoSpaceDE w:val="0"/>
        <w:autoSpaceDN w:val="0"/>
        <w:adjustRightInd w:val="0"/>
        <w:rPr>
          <w:rFonts w:ascii="Times" w:eastAsia="PingFang SC" w:hAnsi="Times" w:cs="Times"/>
          <w:b/>
          <w:bCs/>
        </w:rPr>
      </w:pPr>
      <w:r>
        <w:rPr>
          <w:rFonts w:ascii="Times" w:eastAsia="PingFang SC" w:hAnsi="Times" w:cs="Times"/>
          <w:b/>
          <w:bCs/>
        </w:rPr>
        <w:t xml:space="preserve">Jesus is the center of Christian doctrine. </w:t>
      </w:r>
    </w:p>
    <w:p w:rsidR="00E21133" w:rsidRDefault="00FF2C5F">
      <w:pPr>
        <w:widowControl w:val="0"/>
        <w:autoSpaceDE w:val="0"/>
        <w:autoSpaceDN w:val="0"/>
        <w:adjustRightInd w:val="0"/>
        <w:ind w:left="1440"/>
        <w:rPr>
          <w:rFonts w:ascii="Times" w:eastAsia="PingFang SC" w:hAnsi="Times" w:cs="Times"/>
          <w:b/>
          <w:bCs/>
        </w:rPr>
      </w:pPr>
      <w:proofErr w:type="spellStart"/>
      <w:r>
        <w:rPr>
          <w:rFonts w:ascii="PingFang SC" w:eastAsia="PingFang SC" w:hAnsi="Times" w:cs="PingFang SC" w:hint="eastAsia"/>
          <w:b/>
          <w:bCs/>
        </w:rPr>
        <w:t>耶稣是基督教教义的核心</w:t>
      </w:r>
      <w:proofErr w:type="spellEnd"/>
      <w:r>
        <w:rPr>
          <w:rFonts w:ascii="PingFang SC" w:eastAsia="PingFang SC" w:hAnsi="Times" w:cs="PingFang SC" w:hint="eastAsia"/>
          <w:b/>
          <w:bCs/>
        </w:rPr>
        <w:t>。</w:t>
      </w:r>
    </w:p>
    <w:p w:rsidR="00E21133" w:rsidRDefault="00FF2C5F" w:rsidP="00671716">
      <w:pPr>
        <w:widowControl w:val="0"/>
        <w:autoSpaceDE w:val="0"/>
        <w:autoSpaceDN w:val="0"/>
        <w:adjustRightInd w:val="0"/>
        <w:ind w:left="1440"/>
        <w:rPr>
          <w:rFonts w:ascii="Times" w:eastAsia="PingFang SC" w:hAnsi="Times" w:cs="Times"/>
        </w:rPr>
      </w:pPr>
      <w:r>
        <w:rPr>
          <w:rFonts w:ascii="Times" w:eastAsia="PingFang SC" w:hAnsi="Times" w:cs="Times"/>
          <w:b/>
          <w:bCs/>
        </w:rPr>
        <w:t xml:space="preserve">John 5:39 </w:t>
      </w:r>
      <w:r>
        <w:rPr>
          <w:rFonts w:ascii="Times" w:eastAsia="PingFang SC" w:hAnsi="Times" w:cs="Times"/>
        </w:rPr>
        <w:t>You study the Scriptures diligently because you think that in them you have eternal life. These are the very Scriptures that testify about me.</w:t>
      </w:r>
    </w:p>
    <w:p w:rsidR="00E21133" w:rsidRDefault="00FF2C5F" w:rsidP="00671716">
      <w:pPr>
        <w:widowControl w:val="0"/>
        <w:autoSpaceDE w:val="0"/>
        <w:autoSpaceDN w:val="0"/>
        <w:adjustRightInd w:val="0"/>
        <w:ind w:left="1440"/>
        <w:rPr>
          <w:rFonts w:ascii="Times" w:eastAsia="PingFang SC" w:hAnsi="Times" w:cs="Times"/>
        </w:rPr>
      </w:pPr>
      <w:r>
        <w:rPr>
          <w:rFonts w:ascii="PingFang SC" w:eastAsia="PingFang SC" w:hAnsi="Times" w:cs="PingFang SC" w:hint="eastAsia"/>
          <w:b/>
          <w:bCs/>
        </w:rPr>
        <w:t>约</w:t>
      </w:r>
      <w:r>
        <w:rPr>
          <w:rFonts w:ascii="Times" w:eastAsia="PingFang SC" w:hAnsi="Times" w:cs="Times"/>
          <w:b/>
          <w:bCs/>
        </w:rPr>
        <w:t>5:39</w:t>
      </w:r>
      <w:r>
        <w:rPr>
          <w:rFonts w:ascii="Times" w:eastAsia="PingFang SC" w:hAnsi="Times" w:cs="Times"/>
        </w:rPr>
        <w:t xml:space="preserve"> </w:t>
      </w:r>
      <w:proofErr w:type="spellStart"/>
      <w:r>
        <w:rPr>
          <w:rFonts w:ascii="PingFang SC" w:eastAsia="PingFang SC" w:hAnsi="Times" w:cs="PingFang SC" w:hint="eastAsia"/>
        </w:rPr>
        <w:t>你们查考圣经，因你们以为内中有永生，给我作见证的就是这经</w:t>
      </w:r>
      <w:proofErr w:type="spellEnd"/>
    </w:p>
    <w:p w:rsidR="00E21133" w:rsidRDefault="00E21133" w:rsidP="00671716">
      <w:pPr>
        <w:widowControl w:val="0"/>
        <w:autoSpaceDE w:val="0"/>
        <w:autoSpaceDN w:val="0"/>
        <w:adjustRightInd w:val="0"/>
        <w:ind w:left="1440"/>
        <w:rPr>
          <w:rFonts w:ascii="Times" w:eastAsia="PingFang SC" w:hAnsi="Times" w:cs="Times"/>
        </w:rPr>
      </w:pPr>
    </w:p>
    <w:p w:rsidR="00E21133" w:rsidRDefault="00FF2C5F" w:rsidP="00671716">
      <w:pPr>
        <w:widowControl w:val="0"/>
        <w:autoSpaceDE w:val="0"/>
        <w:autoSpaceDN w:val="0"/>
        <w:adjustRightInd w:val="0"/>
        <w:ind w:left="1440"/>
        <w:rPr>
          <w:rFonts w:ascii="Times" w:eastAsia="PingFang SC" w:hAnsi="Times" w:cs="Times"/>
        </w:rPr>
      </w:pPr>
      <w:r>
        <w:rPr>
          <w:rFonts w:ascii="Times" w:eastAsia="PingFang SC" w:hAnsi="Times" w:cs="Times"/>
          <w:b/>
          <w:bCs/>
        </w:rPr>
        <w:lastRenderedPageBreak/>
        <w:t xml:space="preserve">John 20:31 </w:t>
      </w:r>
      <w:r>
        <w:rPr>
          <w:rFonts w:ascii="Times" w:eastAsia="PingFang SC" w:hAnsi="Times" w:cs="Times"/>
        </w:rPr>
        <w:t>But these are written that you may believe that Jesus is the Messiah, the Son of God, and that by believing you may have life in his name.</w:t>
      </w:r>
    </w:p>
    <w:p w:rsidR="00E21133" w:rsidRDefault="00FF2C5F" w:rsidP="00671716">
      <w:pPr>
        <w:widowControl w:val="0"/>
        <w:autoSpaceDE w:val="0"/>
        <w:autoSpaceDN w:val="0"/>
        <w:adjustRightInd w:val="0"/>
        <w:ind w:left="1440"/>
        <w:rPr>
          <w:rFonts w:ascii="Times" w:eastAsia="PingFang SC" w:hAnsi="Times" w:cs="Times"/>
        </w:rPr>
      </w:pPr>
      <w:r>
        <w:rPr>
          <w:rFonts w:ascii="PingFang SC" w:eastAsia="PingFang SC" w:hAnsi="Times" w:cs="PingFang SC" w:hint="eastAsia"/>
          <w:b/>
          <w:bCs/>
        </w:rPr>
        <w:t>约</w:t>
      </w:r>
      <w:r>
        <w:rPr>
          <w:rFonts w:ascii="Times" w:eastAsia="PingFang SC" w:hAnsi="Times" w:cs="Times"/>
          <w:b/>
          <w:bCs/>
        </w:rPr>
        <w:t>20:31</w:t>
      </w:r>
      <w:r>
        <w:rPr>
          <w:rFonts w:ascii="Times" w:eastAsia="PingFang SC" w:hAnsi="Times" w:cs="Times"/>
        </w:rPr>
        <w:t xml:space="preserve"> </w:t>
      </w:r>
      <w:proofErr w:type="spellStart"/>
      <w:r>
        <w:rPr>
          <w:rFonts w:ascii="PingFang SC" w:eastAsia="PingFang SC" w:hAnsi="Times" w:cs="PingFang SC" w:hint="eastAsia"/>
        </w:rPr>
        <w:t>但记这些事要叫你们信耶稣是基督，是神的儿子，并且叫你们信了他，就可以因他的名得生命</w:t>
      </w:r>
      <w:proofErr w:type="spellEnd"/>
      <w:r>
        <w:rPr>
          <w:rFonts w:ascii="PingFang SC" w:eastAsia="PingFang SC" w:hAnsi="Times" w:cs="PingFang SC" w:hint="eastAsia"/>
        </w:rPr>
        <w:t>。</w:t>
      </w:r>
    </w:p>
    <w:p w:rsidR="00E21133" w:rsidRDefault="00FF2C5F" w:rsidP="00671716">
      <w:pPr>
        <w:widowControl w:val="0"/>
        <w:autoSpaceDE w:val="0"/>
        <w:autoSpaceDN w:val="0"/>
        <w:adjustRightInd w:val="0"/>
        <w:ind w:left="1440"/>
        <w:rPr>
          <w:rFonts w:ascii="Times" w:eastAsia="PingFang SC" w:hAnsi="Times" w:cs="Times"/>
        </w:rPr>
      </w:pPr>
      <w:r>
        <w:rPr>
          <w:rFonts w:ascii="Times" w:eastAsia="PingFang SC" w:hAnsi="Times" w:cs="Times"/>
          <w:b/>
          <w:bCs/>
        </w:rPr>
        <w:t xml:space="preserve">Revelation </w:t>
      </w:r>
      <w:proofErr w:type="gramStart"/>
      <w:r>
        <w:rPr>
          <w:rFonts w:ascii="Times" w:eastAsia="PingFang SC" w:hAnsi="Times" w:cs="Times"/>
          <w:b/>
          <w:bCs/>
        </w:rPr>
        <w:t>19:10  …</w:t>
      </w:r>
      <w:proofErr w:type="gramEnd"/>
      <w:r>
        <w:rPr>
          <w:rFonts w:ascii="Times" w:eastAsia="PingFang SC" w:hAnsi="Times" w:cs="Times"/>
        </w:rPr>
        <w:t>the testimony about Jesus is the spirit of prophecy. (EHV)</w:t>
      </w:r>
    </w:p>
    <w:p w:rsidR="00E21133" w:rsidRDefault="00FF2C5F" w:rsidP="00671716">
      <w:pPr>
        <w:widowControl w:val="0"/>
        <w:autoSpaceDE w:val="0"/>
        <w:autoSpaceDN w:val="0"/>
        <w:adjustRightInd w:val="0"/>
        <w:ind w:left="1440"/>
        <w:rPr>
          <w:rFonts w:ascii="Times" w:eastAsia="PingFang SC" w:hAnsi="Times" w:cs="Times"/>
        </w:rPr>
      </w:pPr>
      <w:r>
        <w:rPr>
          <w:rFonts w:ascii="PingFang SC" w:eastAsia="PingFang SC" w:hAnsi="Times" w:cs="PingFang SC" w:hint="eastAsia"/>
          <w:b/>
          <w:bCs/>
        </w:rPr>
        <w:t>启</w:t>
      </w:r>
      <w:r>
        <w:rPr>
          <w:rFonts w:ascii="Times" w:eastAsia="PingFang SC" w:hAnsi="Times" w:cs="Times"/>
          <w:b/>
          <w:bCs/>
        </w:rPr>
        <w:t>19:10</w:t>
      </w:r>
      <w:r>
        <w:rPr>
          <w:rFonts w:ascii="Times" w:eastAsia="PingFang SC" w:hAnsi="Times" w:cs="Times"/>
        </w:rPr>
        <w:t xml:space="preserve"> </w:t>
      </w:r>
      <w:r>
        <w:rPr>
          <w:rFonts w:ascii="Helvetica" w:eastAsia="PingFang SC" w:hAnsi="Helvetica" w:cs="Helvetica"/>
        </w:rPr>
        <w:t>……</w:t>
      </w:r>
      <w:proofErr w:type="spellStart"/>
      <w:r>
        <w:rPr>
          <w:rFonts w:ascii="PingFang SC" w:eastAsia="PingFang SC" w:hAnsi="Helvetica" w:cs="PingFang SC" w:hint="eastAsia"/>
        </w:rPr>
        <w:t>预言中的灵意乃是为耶稣作见证</w:t>
      </w:r>
      <w:proofErr w:type="spellEnd"/>
      <w:r>
        <w:rPr>
          <w:rFonts w:ascii="PingFang SC" w:eastAsia="PingFang SC" w:hAnsi="Helvetica" w:cs="PingFang SC" w:hint="eastAsia"/>
        </w:rPr>
        <w:t>。</w:t>
      </w:r>
    </w:p>
    <w:p w:rsidR="00E21133" w:rsidRDefault="00E21133">
      <w:pPr>
        <w:widowControl w:val="0"/>
        <w:autoSpaceDE w:val="0"/>
        <w:autoSpaceDN w:val="0"/>
        <w:adjustRightInd w:val="0"/>
        <w:rPr>
          <w:rFonts w:ascii="Times" w:eastAsia="PingFang SC" w:hAnsi="Times" w:cs="Times"/>
          <w:b/>
          <w:bCs/>
        </w:rPr>
      </w:pPr>
    </w:p>
    <w:p w:rsidR="00E21133" w:rsidRDefault="00FF2C5F" w:rsidP="00671716">
      <w:pPr>
        <w:widowControl w:val="0"/>
        <w:numPr>
          <w:ilvl w:val="1"/>
          <w:numId w:val="3"/>
        </w:numPr>
        <w:tabs>
          <w:tab w:val="left" w:pos="1440"/>
        </w:tabs>
        <w:autoSpaceDE w:val="0"/>
        <w:autoSpaceDN w:val="0"/>
        <w:adjustRightInd w:val="0"/>
        <w:rPr>
          <w:rFonts w:ascii="Times" w:eastAsia="PingFang SC" w:hAnsi="Times" w:cs="Times"/>
          <w:b/>
          <w:bCs/>
        </w:rPr>
      </w:pPr>
      <w:r>
        <w:rPr>
          <w:rFonts w:ascii="Times" w:eastAsia="PingFang SC" w:hAnsi="Times" w:cs="Times"/>
          <w:b/>
          <w:bCs/>
        </w:rPr>
        <w:t>Jesus is this world’s one and only Savior</w:t>
      </w:r>
    </w:p>
    <w:p w:rsidR="00E21133" w:rsidRDefault="00FF2C5F" w:rsidP="00671716">
      <w:pPr>
        <w:widowControl w:val="0"/>
        <w:autoSpaceDE w:val="0"/>
        <w:autoSpaceDN w:val="0"/>
        <w:adjustRightInd w:val="0"/>
        <w:ind w:left="1440"/>
        <w:rPr>
          <w:rFonts w:ascii="Times" w:eastAsia="PingFang SC" w:hAnsi="Times" w:cs="Times"/>
          <w:b/>
          <w:bCs/>
        </w:rPr>
      </w:pPr>
      <w:proofErr w:type="spellStart"/>
      <w:r>
        <w:rPr>
          <w:rFonts w:ascii="PingFang SC" w:eastAsia="PingFang SC" w:hAnsi="Times" w:cs="PingFang SC" w:hint="eastAsia"/>
          <w:b/>
          <w:bCs/>
        </w:rPr>
        <w:t>耶稣是世界的救主、独一的救主</w:t>
      </w:r>
      <w:proofErr w:type="spellEnd"/>
    </w:p>
    <w:p w:rsidR="00E21133" w:rsidRDefault="00FF2C5F" w:rsidP="00671716">
      <w:pPr>
        <w:widowControl w:val="0"/>
        <w:autoSpaceDE w:val="0"/>
        <w:autoSpaceDN w:val="0"/>
        <w:adjustRightInd w:val="0"/>
        <w:ind w:left="1440"/>
        <w:rPr>
          <w:rFonts w:ascii="Times" w:eastAsia="PingFang SC" w:hAnsi="Times" w:cs="Times"/>
        </w:rPr>
      </w:pPr>
      <w:r>
        <w:rPr>
          <w:rFonts w:ascii="Times" w:eastAsia="PingFang SC" w:hAnsi="Times" w:cs="Times"/>
          <w:b/>
          <w:bCs/>
        </w:rPr>
        <w:t xml:space="preserve">Acts 4:12 </w:t>
      </w:r>
      <w:r>
        <w:rPr>
          <w:rFonts w:ascii="Times" w:eastAsia="PingFang SC" w:hAnsi="Times" w:cs="Times"/>
        </w:rPr>
        <w:t>Salvation is found in no one else, for there is no other name under heaven given to mankind by which we must be saved.”</w:t>
      </w:r>
    </w:p>
    <w:p w:rsidR="00E21133" w:rsidRDefault="00FF2C5F" w:rsidP="00671716">
      <w:pPr>
        <w:widowControl w:val="0"/>
        <w:autoSpaceDE w:val="0"/>
        <w:autoSpaceDN w:val="0"/>
        <w:adjustRightInd w:val="0"/>
        <w:ind w:left="1440"/>
        <w:rPr>
          <w:rFonts w:ascii="Times" w:eastAsia="PingFang SC" w:hAnsi="Times" w:cs="Times"/>
        </w:rPr>
      </w:pPr>
      <w:r>
        <w:rPr>
          <w:rFonts w:ascii="PingFang SC" w:eastAsia="PingFang SC" w:hAnsi="Times" w:cs="PingFang SC" w:hint="eastAsia"/>
          <w:b/>
          <w:bCs/>
        </w:rPr>
        <w:t>徒</w:t>
      </w:r>
      <w:r>
        <w:rPr>
          <w:rFonts w:ascii="Times" w:eastAsia="PingFang SC" w:hAnsi="Times" w:cs="Times"/>
          <w:b/>
          <w:bCs/>
        </w:rPr>
        <w:t>4:12</w:t>
      </w:r>
      <w:r>
        <w:rPr>
          <w:rFonts w:ascii="Times" w:eastAsia="PingFang SC" w:hAnsi="Times" w:cs="Times"/>
        </w:rPr>
        <w:t xml:space="preserve"> </w:t>
      </w:r>
      <w:proofErr w:type="spellStart"/>
      <w:r>
        <w:rPr>
          <w:rFonts w:ascii="PingFang SC" w:eastAsia="PingFang SC" w:hAnsi="Times" w:cs="PingFang SC" w:hint="eastAsia"/>
        </w:rPr>
        <w:t>除他以外，别无拯救，因为在天下人间，没有赐下别的名我们可以靠着得救</w:t>
      </w:r>
      <w:proofErr w:type="spellEnd"/>
      <w:r>
        <w:rPr>
          <w:rFonts w:ascii="PingFang SC" w:eastAsia="PingFang SC" w:hAnsi="Times" w:cs="PingFang SC" w:hint="eastAsia"/>
        </w:rPr>
        <w:t>。</w:t>
      </w:r>
      <w:r>
        <w:rPr>
          <w:rFonts w:ascii="Helvetica" w:eastAsia="PingFang SC" w:hAnsi="Helvetica" w:cs="Helvetica"/>
        </w:rPr>
        <w:t>”</w:t>
      </w:r>
    </w:p>
    <w:p w:rsidR="00E21133" w:rsidRDefault="00E21133" w:rsidP="00671716">
      <w:pPr>
        <w:widowControl w:val="0"/>
        <w:autoSpaceDE w:val="0"/>
        <w:autoSpaceDN w:val="0"/>
        <w:adjustRightInd w:val="0"/>
        <w:ind w:left="1440"/>
        <w:rPr>
          <w:rFonts w:ascii="Times" w:eastAsia="PingFang SC" w:hAnsi="Times" w:cs="Times"/>
          <w:b/>
          <w:bCs/>
          <w:color w:val="FF0000"/>
        </w:rPr>
      </w:pPr>
    </w:p>
    <w:p w:rsidR="00E21133" w:rsidRDefault="00FF2C5F" w:rsidP="00671716">
      <w:pPr>
        <w:widowControl w:val="0"/>
        <w:autoSpaceDE w:val="0"/>
        <w:autoSpaceDN w:val="0"/>
        <w:adjustRightInd w:val="0"/>
        <w:ind w:left="1440"/>
        <w:rPr>
          <w:rFonts w:ascii="Times" w:eastAsia="PingFang SC" w:hAnsi="Times" w:cs="Times"/>
        </w:rPr>
      </w:pPr>
      <w:r>
        <w:rPr>
          <w:rFonts w:ascii="Times" w:eastAsia="PingFang SC" w:hAnsi="Times" w:cs="Times"/>
          <w:b/>
          <w:bCs/>
        </w:rPr>
        <w:t xml:space="preserve">John 14:6 </w:t>
      </w:r>
      <w:r>
        <w:rPr>
          <w:rFonts w:ascii="Times" w:eastAsia="PingFang SC" w:hAnsi="Times" w:cs="Times"/>
        </w:rPr>
        <w:t>Jesus answered, “I am the way and the truth and the life. No one comes to the Father except through me. </w:t>
      </w:r>
    </w:p>
    <w:p w:rsidR="00E21133" w:rsidRDefault="00FF2C5F" w:rsidP="00671716">
      <w:pPr>
        <w:widowControl w:val="0"/>
        <w:autoSpaceDE w:val="0"/>
        <w:autoSpaceDN w:val="0"/>
        <w:adjustRightInd w:val="0"/>
        <w:ind w:left="1440"/>
        <w:rPr>
          <w:rFonts w:ascii="Times" w:eastAsia="PingFang SC" w:hAnsi="Times" w:cs="Times"/>
        </w:rPr>
      </w:pPr>
      <w:r>
        <w:rPr>
          <w:rFonts w:ascii="PingFang SC" w:eastAsia="PingFang SC" w:hAnsi="Times" w:cs="PingFang SC" w:hint="eastAsia"/>
          <w:b/>
          <w:bCs/>
        </w:rPr>
        <w:t>约</w:t>
      </w:r>
      <w:r>
        <w:rPr>
          <w:rFonts w:ascii="Times" w:eastAsia="PingFang SC" w:hAnsi="Times" w:cs="Times"/>
          <w:b/>
          <w:bCs/>
        </w:rPr>
        <w:t>14:6</w:t>
      </w:r>
      <w:r>
        <w:rPr>
          <w:rFonts w:ascii="Times" w:eastAsia="PingFang SC" w:hAnsi="Times" w:cs="Times"/>
        </w:rPr>
        <w:t xml:space="preserve"> </w:t>
      </w:r>
      <w:proofErr w:type="spellStart"/>
      <w:r>
        <w:rPr>
          <w:rFonts w:ascii="PingFang SC" w:eastAsia="PingFang SC" w:hAnsi="Times" w:cs="PingFang SC" w:hint="eastAsia"/>
        </w:rPr>
        <w:t>耶稣说</w:t>
      </w:r>
      <w:proofErr w:type="spellEnd"/>
      <w:proofErr w:type="gramStart"/>
      <w:r>
        <w:rPr>
          <w:rFonts w:ascii="PingFang SC" w:eastAsia="PingFang SC" w:hAnsi="Times" w:cs="PingFang SC" w:hint="eastAsia"/>
        </w:rPr>
        <w:t>：</w:t>
      </w:r>
      <w:r>
        <w:rPr>
          <w:rFonts w:ascii="Helvetica" w:eastAsia="PingFang SC" w:hAnsi="Helvetica" w:cs="Helvetica"/>
        </w:rPr>
        <w:t>“</w:t>
      </w:r>
      <w:proofErr w:type="spellStart"/>
      <w:proofErr w:type="gramEnd"/>
      <w:r>
        <w:rPr>
          <w:rFonts w:ascii="PingFang SC" w:eastAsia="PingFang SC" w:hAnsi="Helvetica" w:cs="PingFang SC" w:hint="eastAsia"/>
        </w:rPr>
        <w:t>我就是道路、真理、生命。若不借着我，没有人能到父那里去</w:t>
      </w:r>
      <w:proofErr w:type="spellEnd"/>
      <w:r>
        <w:rPr>
          <w:rFonts w:ascii="PingFang SC" w:eastAsia="PingFang SC" w:hAnsi="Helvetica" w:cs="PingFang SC" w:hint="eastAsia"/>
        </w:rPr>
        <w:t>。</w:t>
      </w:r>
    </w:p>
    <w:p w:rsidR="00E21133" w:rsidRDefault="00E21133" w:rsidP="00671716">
      <w:pPr>
        <w:widowControl w:val="0"/>
        <w:autoSpaceDE w:val="0"/>
        <w:autoSpaceDN w:val="0"/>
        <w:adjustRightInd w:val="0"/>
        <w:ind w:left="1440"/>
        <w:rPr>
          <w:rFonts w:ascii="Times" w:eastAsia="PingFang SC" w:hAnsi="Times" w:cs="Times"/>
        </w:rPr>
      </w:pPr>
    </w:p>
    <w:p w:rsidR="00E21133" w:rsidRDefault="00FF2C5F" w:rsidP="00671716">
      <w:pPr>
        <w:widowControl w:val="0"/>
        <w:autoSpaceDE w:val="0"/>
        <w:autoSpaceDN w:val="0"/>
        <w:adjustRightInd w:val="0"/>
        <w:ind w:left="1440"/>
        <w:rPr>
          <w:rFonts w:ascii="Times" w:eastAsia="PingFang SC" w:hAnsi="Times" w:cs="Times"/>
          <w:b/>
          <w:bCs/>
        </w:rPr>
      </w:pPr>
      <w:r>
        <w:rPr>
          <w:rFonts w:ascii="Times" w:eastAsia="PingFang SC" w:hAnsi="Times" w:cs="Times"/>
          <w:b/>
          <w:bCs/>
        </w:rPr>
        <w:t xml:space="preserve">John </w:t>
      </w:r>
      <w:proofErr w:type="gramStart"/>
      <w:r>
        <w:rPr>
          <w:rFonts w:ascii="Times" w:eastAsia="PingFang SC" w:hAnsi="Times" w:cs="Times"/>
          <w:b/>
          <w:bCs/>
        </w:rPr>
        <w:t xml:space="preserve">3:16  </w:t>
      </w:r>
      <w:r>
        <w:rPr>
          <w:rFonts w:ascii="Times" w:eastAsia="PingFang SC" w:hAnsi="Times" w:cs="Times"/>
        </w:rPr>
        <w:t>For</w:t>
      </w:r>
      <w:proofErr w:type="gramEnd"/>
      <w:r>
        <w:rPr>
          <w:rFonts w:ascii="Times" w:eastAsia="PingFang SC" w:hAnsi="Times" w:cs="Times"/>
        </w:rPr>
        <w:t xml:space="preserve"> God so loved the world that he gave his one and only Son, that whoever believes in him shall not perish but have eternal life.</w:t>
      </w:r>
    </w:p>
    <w:p w:rsidR="00E21133" w:rsidRDefault="00FF2C5F" w:rsidP="00671716">
      <w:pPr>
        <w:widowControl w:val="0"/>
        <w:autoSpaceDE w:val="0"/>
        <w:autoSpaceDN w:val="0"/>
        <w:adjustRightInd w:val="0"/>
        <w:ind w:left="1440"/>
        <w:rPr>
          <w:rFonts w:ascii="Times" w:eastAsia="PingFang SC" w:hAnsi="Times" w:cs="Times"/>
        </w:rPr>
      </w:pPr>
      <w:r>
        <w:rPr>
          <w:rFonts w:ascii="PingFang SC" w:eastAsia="PingFang SC" w:hAnsi="Times" w:cs="PingFang SC" w:hint="eastAsia"/>
          <w:b/>
          <w:bCs/>
        </w:rPr>
        <w:t>约</w:t>
      </w:r>
      <w:r>
        <w:rPr>
          <w:rFonts w:ascii="Times" w:eastAsia="PingFang SC" w:hAnsi="Times" w:cs="Times"/>
          <w:b/>
          <w:bCs/>
        </w:rPr>
        <w:t xml:space="preserve">3:16 </w:t>
      </w:r>
      <w:r>
        <w:rPr>
          <w:rFonts w:ascii="Helvetica" w:eastAsia="PingFang SC" w:hAnsi="Helvetica" w:cs="Helvetica"/>
        </w:rPr>
        <w:t>“</w:t>
      </w:r>
      <w:proofErr w:type="spellStart"/>
      <w:r>
        <w:rPr>
          <w:rFonts w:ascii="PingFang SC" w:eastAsia="PingFang SC" w:hAnsi="Helvetica" w:cs="PingFang SC" w:hint="eastAsia"/>
        </w:rPr>
        <w:t>神爱世人，甚至将他的独生子赐给他们，叫一切信他的不致灭亡，反得永生</w:t>
      </w:r>
      <w:proofErr w:type="spellEnd"/>
      <w:r>
        <w:rPr>
          <w:rFonts w:ascii="PingFang SC" w:eastAsia="PingFang SC" w:hAnsi="Helvetica" w:cs="PingFang SC" w:hint="eastAsia"/>
        </w:rPr>
        <w:t>。</w:t>
      </w:r>
    </w:p>
    <w:p w:rsidR="00E21133" w:rsidRDefault="00E21133">
      <w:pPr>
        <w:widowControl w:val="0"/>
        <w:autoSpaceDE w:val="0"/>
        <w:autoSpaceDN w:val="0"/>
        <w:adjustRightInd w:val="0"/>
        <w:rPr>
          <w:rFonts w:ascii="Times" w:eastAsia="PingFang SC" w:hAnsi="Times" w:cs="Times"/>
          <w:b/>
          <w:bCs/>
        </w:rPr>
      </w:pPr>
    </w:p>
    <w:p w:rsidR="00E21133" w:rsidRDefault="00FF2C5F" w:rsidP="00671716">
      <w:pPr>
        <w:widowControl w:val="0"/>
        <w:numPr>
          <w:ilvl w:val="1"/>
          <w:numId w:val="3"/>
        </w:numPr>
        <w:tabs>
          <w:tab w:val="left" w:pos="1440"/>
        </w:tabs>
        <w:autoSpaceDE w:val="0"/>
        <w:autoSpaceDN w:val="0"/>
        <w:adjustRightInd w:val="0"/>
        <w:rPr>
          <w:rFonts w:ascii="Times" w:eastAsia="PingFang SC" w:hAnsi="Times" w:cs="Times"/>
          <w:b/>
          <w:bCs/>
        </w:rPr>
      </w:pPr>
      <w:r>
        <w:rPr>
          <w:rFonts w:ascii="Times" w:eastAsia="PingFang SC" w:hAnsi="Times" w:cs="Times"/>
          <w:b/>
          <w:bCs/>
        </w:rPr>
        <w:t xml:space="preserve">Jesus is the Church’s One Message to the world. </w:t>
      </w:r>
    </w:p>
    <w:p w:rsidR="00E21133" w:rsidRDefault="00FF2C5F">
      <w:pPr>
        <w:widowControl w:val="0"/>
        <w:autoSpaceDE w:val="0"/>
        <w:autoSpaceDN w:val="0"/>
        <w:adjustRightInd w:val="0"/>
        <w:ind w:left="1440"/>
        <w:rPr>
          <w:rFonts w:ascii="Times" w:eastAsia="PingFang SC" w:hAnsi="Times" w:cs="Times"/>
          <w:b/>
          <w:bCs/>
        </w:rPr>
      </w:pPr>
      <w:proofErr w:type="spellStart"/>
      <w:r>
        <w:rPr>
          <w:rFonts w:ascii="PingFang SC" w:eastAsia="PingFang SC" w:hAnsi="Times" w:cs="PingFang SC" w:hint="eastAsia"/>
          <w:b/>
          <w:bCs/>
        </w:rPr>
        <w:t>耶稣是教会对世界传扬的唯一信息</w:t>
      </w:r>
      <w:proofErr w:type="spellEnd"/>
    </w:p>
    <w:p w:rsidR="00E21133" w:rsidRDefault="00E21133">
      <w:pPr>
        <w:widowControl w:val="0"/>
        <w:autoSpaceDE w:val="0"/>
        <w:autoSpaceDN w:val="0"/>
        <w:adjustRightInd w:val="0"/>
        <w:rPr>
          <w:rFonts w:ascii="Times" w:eastAsia="PingFang SC" w:hAnsi="Times" w:cs="Times"/>
          <w:b/>
          <w:bCs/>
        </w:rPr>
      </w:pPr>
    </w:p>
    <w:p w:rsidR="00E21133" w:rsidRDefault="00FF2C5F" w:rsidP="00671716">
      <w:pPr>
        <w:widowControl w:val="0"/>
        <w:autoSpaceDE w:val="0"/>
        <w:autoSpaceDN w:val="0"/>
        <w:adjustRightInd w:val="0"/>
        <w:ind w:left="1440"/>
        <w:rPr>
          <w:rFonts w:ascii="Times" w:eastAsia="PingFang SC" w:hAnsi="Times" w:cs="Times"/>
        </w:rPr>
      </w:pPr>
      <w:r>
        <w:rPr>
          <w:rFonts w:ascii="Times" w:eastAsia="PingFang SC" w:hAnsi="Times" w:cs="Times"/>
          <w:b/>
          <w:bCs/>
        </w:rPr>
        <w:t xml:space="preserve">1 Corinthians </w:t>
      </w:r>
      <w:proofErr w:type="gramStart"/>
      <w:r>
        <w:rPr>
          <w:rFonts w:ascii="Times" w:eastAsia="PingFang SC" w:hAnsi="Times" w:cs="Times"/>
          <w:b/>
          <w:bCs/>
        </w:rPr>
        <w:t xml:space="preserve">2:2  </w:t>
      </w:r>
      <w:r>
        <w:rPr>
          <w:rFonts w:ascii="Times" w:eastAsia="PingFang SC" w:hAnsi="Times" w:cs="Times"/>
        </w:rPr>
        <w:t>For</w:t>
      </w:r>
      <w:proofErr w:type="gramEnd"/>
      <w:r>
        <w:rPr>
          <w:rFonts w:ascii="Times" w:eastAsia="PingFang SC" w:hAnsi="Times" w:cs="Times"/>
        </w:rPr>
        <w:t xml:space="preserve"> I resolved to know nothing while I was with you except Jesus Christ and him crucified.</w:t>
      </w:r>
    </w:p>
    <w:p w:rsidR="00E21133" w:rsidRDefault="00FF2C5F" w:rsidP="00671716">
      <w:pPr>
        <w:widowControl w:val="0"/>
        <w:autoSpaceDE w:val="0"/>
        <w:autoSpaceDN w:val="0"/>
        <w:adjustRightInd w:val="0"/>
        <w:ind w:left="1440"/>
        <w:rPr>
          <w:rFonts w:ascii="Times" w:eastAsia="PingFang SC" w:hAnsi="Times" w:cs="Times"/>
        </w:rPr>
      </w:pPr>
      <w:r>
        <w:rPr>
          <w:rFonts w:ascii="PingFang SC" w:eastAsia="PingFang SC" w:hAnsi="Times" w:cs="PingFang SC" w:hint="eastAsia"/>
          <w:b/>
          <w:bCs/>
        </w:rPr>
        <w:t>林前</w:t>
      </w:r>
      <w:r>
        <w:rPr>
          <w:rFonts w:ascii="Times" w:eastAsia="PingFang SC" w:hAnsi="Times" w:cs="Times"/>
          <w:b/>
          <w:bCs/>
        </w:rPr>
        <w:t>2:2</w:t>
      </w:r>
      <w:r>
        <w:rPr>
          <w:rFonts w:ascii="Times" w:eastAsia="PingFang SC" w:hAnsi="Times" w:cs="Times"/>
        </w:rPr>
        <w:t xml:space="preserve"> </w:t>
      </w:r>
      <w:proofErr w:type="spellStart"/>
      <w:r>
        <w:rPr>
          <w:rFonts w:ascii="PingFang SC" w:eastAsia="PingFang SC" w:hAnsi="Times" w:cs="PingFang SC" w:hint="eastAsia"/>
        </w:rPr>
        <w:t>因为我曾定了主意，在你们中间不知道别的，只知道耶稣基督并他钉十字</w:t>
      </w:r>
      <w:proofErr w:type="spellEnd"/>
      <w:r>
        <w:rPr>
          <w:rFonts w:ascii="PingFang SC" w:eastAsia="PingFang SC" w:hAnsi="Times" w:cs="PingFang SC" w:hint="eastAsia"/>
        </w:rPr>
        <w:t>。</w:t>
      </w:r>
    </w:p>
    <w:p w:rsidR="00E21133" w:rsidRDefault="00FF2C5F" w:rsidP="00671716">
      <w:pPr>
        <w:widowControl w:val="0"/>
        <w:autoSpaceDE w:val="0"/>
        <w:autoSpaceDN w:val="0"/>
        <w:adjustRightInd w:val="0"/>
        <w:ind w:left="1440"/>
        <w:rPr>
          <w:rFonts w:ascii="Times" w:eastAsia="PingFang SC" w:hAnsi="Times" w:cs="Times"/>
        </w:rPr>
      </w:pPr>
      <w:r>
        <w:rPr>
          <w:rFonts w:ascii="Times" w:eastAsia="PingFang SC" w:hAnsi="Times" w:cs="Times"/>
          <w:b/>
          <w:bCs/>
        </w:rPr>
        <w:t xml:space="preserve">Mark 16:15 </w:t>
      </w:r>
      <w:r>
        <w:rPr>
          <w:rFonts w:ascii="Times" w:eastAsia="PingFang SC" w:hAnsi="Times" w:cs="Times"/>
        </w:rPr>
        <w:t xml:space="preserve">He </w:t>
      </w:r>
      <w:r>
        <w:rPr>
          <w:rFonts w:ascii="Times" w:eastAsia="PingFang SC" w:hAnsi="Times" w:cs="Times"/>
          <w:i/>
          <w:iCs/>
        </w:rPr>
        <w:t>(Jesus)</w:t>
      </w:r>
      <w:r>
        <w:rPr>
          <w:rFonts w:ascii="Times" w:eastAsia="PingFang SC" w:hAnsi="Times" w:cs="Times"/>
        </w:rPr>
        <w:t xml:space="preserve"> said to them, “Go into all the world and preach the gospel to all creation.</w:t>
      </w:r>
    </w:p>
    <w:p w:rsidR="00E21133" w:rsidRDefault="00FF2C5F" w:rsidP="00671716">
      <w:pPr>
        <w:widowControl w:val="0"/>
        <w:autoSpaceDE w:val="0"/>
        <w:autoSpaceDN w:val="0"/>
        <w:adjustRightInd w:val="0"/>
        <w:ind w:left="1440"/>
        <w:rPr>
          <w:rFonts w:ascii="Times" w:eastAsia="PingFang SC" w:hAnsi="Times" w:cs="Times"/>
        </w:rPr>
      </w:pPr>
      <w:r>
        <w:rPr>
          <w:rFonts w:ascii="PingFang SC" w:eastAsia="PingFang SC" w:hAnsi="Times" w:cs="PingFang SC" w:hint="eastAsia"/>
          <w:b/>
          <w:bCs/>
        </w:rPr>
        <w:t>可</w:t>
      </w:r>
      <w:proofErr w:type="gramStart"/>
      <w:r>
        <w:rPr>
          <w:rFonts w:ascii="Times" w:eastAsia="PingFang SC" w:hAnsi="Times" w:cs="Times"/>
          <w:b/>
          <w:bCs/>
        </w:rPr>
        <w:t xml:space="preserve">16:15  </w:t>
      </w:r>
      <w:proofErr w:type="spellStart"/>
      <w:r>
        <w:rPr>
          <w:rFonts w:ascii="PingFang SC" w:eastAsia="PingFang SC" w:hAnsi="Times" w:cs="PingFang SC" w:hint="eastAsia"/>
        </w:rPr>
        <w:t>他又对他们说</w:t>
      </w:r>
      <w:proofErr w:type="spellEnd"/>
      <w:proofErr w:type="gramEnd"/>
      <w:r>
        <w:rPr>
          <w:rFonts w:ascii="PingFang SC" w:eastAsia="PingFang SC" w:hAnsi="Times" w:cs="PingFang SC" w:hint="eastAsia"/>
        </w:rPr>
        <w:t>：</w:t>
      </w:r>
      <w:r>
        <w:rPr>
          <w:rFonts w:ascii="Helvetica" w:eastAsia="PingFang SC" w:hAnsi="Helvetica" w:cs="Helvetica"/>
        </w:rPr>
        <w:t>“</w:t>
      </w:r>
      <w:proofErr w:type="spellStart"/>
      <w:r>
        <w:rPr>
          <w:rFonts w:ascii="PingFang SC" w:eastAsia="PingFang SC" w:hAnsi="Helvetica" w:cs="PingFang SC" w:hint="eastAsia"/>
        </w:rPr>
        <w:t>你们往普天下去，传福音给万民</w:t>
      </w:r>
      <w:proofErr w:type="spellEnd"/>
      <w:r>
        <w:rPr>
          <w:rFonts w:ascii="Lucida Grande" w:eastAsia="PingFang SC" w:hAnsi="Lucida Grande" w:cs="Lucida Grande"/>
        </w:rPr>
        <w:t> </w:t>
      </w:r>
      <w:r>
        <w:rPr>
          <w:rFonts w:ascii="PingFang SC" w:eastAsia="PingFang SC" w:hAnsi="Lucida Grande" w:cs="PingFang SC" w:hint="eastAsia"/>
        </w:rPr>
        <w:t>听。</w:t>
      </w:r>
    </w:p>
    <w:p w:rsidR="00E21133" w:rsidRDefault="00E21133">
      <w:pPr>
        <w:widowControl w:val="0"/>
        <w:autoSpaceDE w:val="0"/>
        <w:autoSpaceDN w:val="0"/>
        <w:adjustRightInd w:val="0"/>
        <w:rPr>
          <w:rFonts w:ascii="Times" w:eastAsia="PingFang SC" w:hAnsi="Times" w:cs="Times"/>
          <w:b/>
          <w:bCs/>
        </w:rPr>
      </w:pPr>
    </w:p>
    <w:p w:rsidR="00E21133" w:rsidRDefault="00FF2C5F" w:rsidP="00671716">
      <w:pPr>
        <w:widowControl w:val="0"/>
        <w:numPr>
          <w:ilvl w:val="0"/>
          <w:numId w:val="3"/>
        </w:numPr>
        <w:tabs>
          <w:tab w:val="left" w:pos="810"/>
        </w:tabs>
        <w:autoSpaceDE w:val="0"/>
        <w:autoSpaceDN w:val="0"/>
        <w:adjustRightInd w:val="0"/>
        <w:rPr>
          <w:rFonts w:ascii="Times" w:eastAsia="PingFang SC" w:hAnsi="Times" w:cs="Times"/>
          <w:b/>
          <w:bCs/>
        </w:rPr>
      </w:pPr>
      <w:r>
        <w:rPr>
          <w:rFonts w:ascii="Times" w:eastAsia="PingFang SC" w:hAnsi="Times" w:cs="Times"/>
          <w:b/>
          <w:bCs/>
        </w:rPr>
        <w:t xml:space="preserve">One Way to be saved </w:t>
      </w:r>
    </w:p>
    <w:p w:rsidR="00E21133" w:rsidRDefault="00FF2C5F">
      <w:pPr>
        <w:widowControl w:val="0"/>
        <w:autoSpaceDE w:val="0"/>
        <w:autoSpaceDN w:val="0"/>
        <w:adjustRightInd w:val="0"/>
        <w:ind w:left="720"/>
        <w:rPr>
          <w:rFonts w:ascii="Times" w:eastAsia="PingFang SC" w:hAnsi="Times" w:cs="Times"/>
          <w:b/>
          <w:bCs/>
        </w:rPr>
      </w:pPr>
      <w:r>
        <w:rPr>
          <w:rFonts w:ascii="Times" w:eastAsia="PingFang SC" w:hAnsi="Times" w:cs="Times"/>
          <w:b/>
          <w:bCs/>
        </w:rPr>
        <w:t xml:space="preserve">  </w:t>
      </w:r>
      <w:proofErr w:type="spellStart"/>
      <w:r>
        <w:rPr>
          <w:rFonts w:ascii="PingFang SC" w:eastAsia="PingFang SC" w:hAnsi="Times" w:cs="PingFang SC" w:hint="eastAsia"/>
          <w:b/>
          <w:bCs/>
        </w:rPr>
        <w:t>得救之路只有一条</w:t>
      </w:r>
      <w:proofErr w:type="spellEnd"/>
    </w:p>
    <w:p w:rsidR="00E21133" w:rsidRDefault="00FF2C5F">
      <w:pPr>
        <w:widowControl w:val="0"/>
        <w:numPr>
          <w:ilvl w:val="1"/>
          <w:numId w:val="7"/>
        </w:numPr>
        <w:tabs>
          <w:tab w:val="left" w:pos="1440"/>
        </w:tabs>
        <w:autoSpaceDE w:val="0"/>
        <w:autoSpaceDN w:val="0"/>
        <w:adjustRightInd w:val="0"/>
        <w:rPr>
          <w:rFonts w:ascii="Times" w:eastAsia="PingFang SC" w:hAnsi="Times" w:cs="Times"/>
          <w:b/>
          <w:bCs/>
        </w:rPr>
      </w:pPr>
      <w:r>
        <w:rPr>
          <w:rFonts w:ascii="Times" w:eastAsia="PingFang SC" w:hAnsi="Times" w:cs="Times"/>
          <w:b/>
          <w:bCs/>
        </w:rPr>
        <w:t xml:space="preserve">The Bible is the only source of Christian doctrine </w:t>
      </w:r>
    </w:p>
    <w:p w:rsidR="00E21133" w:rsidRDefault="00FF2C5F">
      <w:pPr>
        <w:widowControl w:val="0"/>
        <w:autoSpaceDE w:val="0"/>
        <w:autoSpaceDN w:val="0"/>
        <w:adjustRightInd w:val="0"/>
        <w:ind w:left="1440"/>
        <w:rPr>
          <w:rFonts w:ascii="Times" w:eastAsia="PingFang SC" w:hAnsi="Times" w:cs="Times"/>
          <w:b/>
          <w:bCs/>
        </w:rPr>
      </w:pPr>
      <w:proofErr w:type="spellStart"/>
      <w:r>
        <w:rPr>
          <w:rFonts w:ascii="PingFang SC" w:eastAsia="PingFang SC" w:hAnsi="Times" w:cs="PingFang SC" w:hint="eastAsia"/>
          <w:b/>
          <w:bCs/>
        </w:rPr>
        <w:t>圣经是基督教教义的唯一来源</w:t>
      </w:r>
      <w:proofErr w:type="spellEnd"/>
    </w:p>
    <w:p w:rsidR="00E21133" w:rsidRDefault="00FF2C5F" w:rsidP="00671716">
      <w:pPr>
        <w:widowControl w:val="0"/>
        <w:autoSpaceDE w:val="0"/>
        <w:autoSpaceDN w:val="0"/>
        <w:adjustRightInd w:val="0"/>
        <w:ind w:left="1440"/>
        <w:rPr>
          <w:rFonts w:ascii="Times" w:eastAsia="PingFang SC" w:hAnsi="Times" w:cs="Times"/>
        </w:rPr>
      </w:pPr>
      <w:r>
        <w:rPr>
          <w:rFonts w:ascii="Times" w:eastAsia="PingFang SC" w:hAnsi="Times" w:cs="Times"/>
          <w:b/>
          <w:bCs/>
        </w:rPr>
        <w:t>Isaiah 8:19-</w:t>
      </w:r>
      <w:proofErr w:type="gramStart"/>
      <w:r>
        <w:rPr>
          <w:rFonts w:ascii="Times" w:eastAsia="PingFang SC" w:hAnsi="Times" w:cs="Times"/>
          <w:b/>
          <w:bCs/>
        </w:rPr>
        <w:t xml:space="preserve">20  </w:t>
      </w:r>
      <w:r>
        <w:rPr>
          <w:rFonts w:ascii="Times" w:eastAsia="PingFang SC" w:hAnsi="Times" w:cs="Times"/>
        </w:rPr>
        <w:t>When</w:t>
      </w:r>
      <w:proofErr w:type="gramEnd"/>
      <w:r>
        <w:rPr>
          <w:rFonts w:ascii="Times" w:eastAsia="PingFang SC" w:hAnsi="Times" w:cs="Times"/>
        </w:rPr>
        <w:t xml:space="preserve"> someone tells you to consult mediums and </w:t>
      </w:r>
      <w:proofErr w:type="spellStart"/>
      <w:r>
        <w:rPr>
          <w:rFonts w:ascii="Times" w:eastAsia="PingFang SC" w:hAnsi="Times" w:cs="Times"/>
        </w:rPr>
        <w:t>spiritists</w:t>
      </w:r>
      <w:proofErr w:type="spellEnd"/>
      <w:r>
        <w:rPr>
          <w:rFonts w:ascii="Times" w:eastAsia="PingFang SC" w:hAnsi="Times" w:cs="Times"/>
        </w:rPr>
        <w:t xml:space="preserve">, who whisper and mutter, should not a people inquire of their God? Why consult the </w:t>
      </w:r>
      <w:proofErr w:type="gramStart"/>
      <w:r>
        <w:rPr>
          <w:rFonts w:ascii="Times" w:eastAsia="PingFang SC" w:hAnsi="Times" w:cs="Times"/>
        </w:rPr>
        <w:t>dead on</w:t>
      </w:r>
      <w:proofErr w:type="gramEnd"/>
      <w:r>
        <w:rPr>
          <w:rFonts w:ascii="Times" w:eastAsia="PingFang SC" w:hAnsi="Times" w:cs="Times"/>
        </w:rPr>
        <w:t xml:space="preserve"> behalf of the living? Consult God’s instruction and the testimony of warning. If anyone does not speak according to this word, they have no light of dawn.</w:t>
      </w:r>
    </w:p>
    <w:p w:rsidR="00E21133" w:rsidRDefault="00FF2C5F" w:rsidP="00671716">
      <w:pPr>
        <w:widowControl w:val="0"/>
        <w:autoSpaceDE w:val="0"/>
        <w:autoSpaceDN w:val="0"/>
        <w:adjustRightInd w:val="0"/>
        <w:ind w:left="1440"/>
        <w:rPr>
          <w:rFonts w:ascii="Times" w:eastAsia="PingFang SC" w:hAnsi="Times" w:cs="Times"/>
        </w:rPr>
      </w:pPr>
      <w:r>
        <w:rPr>
          <w:rFonts w:ascii="PingFang SC" w:eastAsia="PingFang SC" w:hAnsi="Times" w:cs="PingFang SC" w:hint="eastAsia"/>
          <w:b/>
          <w:bCs/>
        </w:rPr>
        <w:t>赛</w:t>
      </w:r>
      <w:r>
        <w:rPr>
          <w:rFonts w:ascii="Times" w:eastAsia="PingFang SC" w:hAnsi="Times" w:cs="Times"/>
          <w:b/>
          <w:bCs/>
        </w:rPr>
        <w:t>8:19-20</w:t>
      </w:r>
      <w:r>
        <w:rPr>
          <w:rFonts w:ascii="Times" w:eastAsia="PingFang SC" w:hAnsi="Times" w:cs="Times"/>
        </w:rPr>
        <w:t xml:space="preserve"> </w:t>
      </w:r>
      <w:r>
        <w:rPr>
          <w:rFonts w:ascii="PingFang SC" w:eastAsia="PingFang SC" w:hAnsi="Times" w:cs="PingFang SC" w:hint="eastAsia"/>
        </w:rPr>
        <w:t>有人对你们说</w:t>
      </w:r>
      <w:proofErr w:type="gramStart"/>
      <w:r>
        <w:rPr>
          <w:rFonts w:ascii="PingFang SC" w:eastAsia="PingFang SC" w:hAnsi="Times" w:cs="PingFang SC" w:hint="eastAsia"/>
        </w:rPr>
        <w:t>：</w:t>
      </w:r>
      <w:r>
        <w:rPr>
          <w:rFonts w:ascii="Helvetica" w:eastAsia="PingFang SC" w:hAnsi="Helvetica" w:cs="Helvetica"/>
        </w:rPr>
        <w:t>“</w:t>
      </w:r>
      <w:proofErr w:type="gramEnd"/>
      <w:r>
        <w:rPr>
          <w:rFonts w:ascii="PingFang SC" w:eastAsia="PingFang SC" w:hAnsi="Helvetica" w:cs="PingFang SC" w:hint="eastAsia"/>
        </w:rPr>
        <w:t>当求问那些交鬼的和行巫术的，就是声音绵蛮、言语微细的。</w:t>
      </w:r>
      <w:r>
        <w:rPr>
          <w:rFonts w:ascii="Helvetica" w:eastAsia="PingFang SC" w:hAnsi="Helvetica" w:cs="Helvetica"/>
        </w:rPr>
        <w:t>”</w:t>
      </w:r>
      <w:r>
        <w:rPr>
          <w:rFonts w:ascii="PingFang SC" w:eastAsia="PingFang SC" w:hAnsi="Helvetica" w:cs="PingFang SC" w:hint="eastAsia"/>
        </w:rPr>
        <w:t>你们便回答说：</w:t>
      </w:r>
      <w:r>
        <w:rPr>
          <w:rFonts w:ascii="Helvetica" w:eastAsia="PingFang SC" w:hAnsi="Helvetica" w:cs="Helvetica"/>
        </w:rPr>
        <w:t>“</w:t>
      </w:r>
      <w:r>
        <w:rPr>
          <w:rFonts w:ascii="PingFang SC" w:eastAsia="PingFang SC" w:hAnsi="Helvetica" w:cs="PingFang SC" w:hint="eastAsia"/>
        </w:rPr>
        <w:t>百姓不当求问自己的神吗？岂可为活人求问死人呢？人当以训诲和法度为标</w:t>
      </w:r>
      <w:r>
        <w:rPr>
          <w:rFonts w:ascii="PingFang SC" w:eastAsia="PingFang SC" w:hAnsi="Helvetica" w:cs="PingFang SC" w:hint="eastAsia"/>
        </w:rPr>
        <w:lastRenderedPageBreak/>
        <w:t>准。</w:t>
      </w:r>
      <w:r>
        <w:rPr>
          <w:rFonts w:ascii="Helvetica" w:eastAsia="PingFang SC" w:hAnsi="Helvetica" w:cs="Helvetica"/>
        </w:rPr>
        <w:t>”</w:t>
      </w:r>
      <w:r>
        <w:rPr>
          <w:rFonts w:ascii="PingFang SC" w:eastAsia="PingFang SC" w:hAnsi="Helvetica" w:cs="PingFang SC" w:hint="eastAsia"/>
        </w:rPr>
        <w:t>他们所说的若不与此相符，必不得见晨光。</w:t>
      </w:r>
    </w:p>
    <w:p w:rsidR="00E21133" w:rsidRDefault="00E21133" w:rsidP="00671716">
      <w:pPr>
        <w:widowControl w:val="0"/>
        <w:autoSpaceDE w:val="0"/>
        <w:autoSpaceDN w:val="0"/>
        <w:adjustRightInd w:val="0"/>
        <w:ind w:left="1440"/>
        <w:rPr>
          <w:rFonts w:ascii="Times" w:eastAsia="PingFang SC" w:hAnsi="Times" w:cs="Times"/>
          <w:b/>
          <w:bCs/>
        </w:rPr>
      </w:pPr>
    </w:p>
    <w:p w:rsidR="00E21133" w:rsidRDefault="00FF2C5F" w:rsidP="00671716">
      <w:pPr>
        <w:widowControl w:val="0"/>
        <w:autoSpaceDE w:val="0"/>
        <w:autoSpaceDN w:val="0"/>
        <w:adjustRightInd w:val="0"/>
        <w:ind w:left="1440"/>
        <w:rPr>
          <w:rFonts w:ascii="Times" w:eastAsia="PingFang SC" w:hAnsi="Times" w:cs="Times"/>
        </w:rPr>
      </w:pPr>
      <w:r>
        <w:rPr>
          <w:rFonts w:ascii="Times" w:eastAsia="PingFang SC" w:hAnsi="Times" w:cs="Times"/>
          <w:b/>
          <w:bCs/>
        </w:rPr>
        <w:t xml:space="preserve">2 Timothy 3:16-17 </w:t>
      </w:r>
      <w:r>
        <w:rPr>
          <w:rFonts w:ascii="Times" w:eastAsia="PingFang SC" w:hAnsi="Times" w:cs="Times"/>
        </w:rPr>
        <w:t>All Scripture is God-breathed and is useful for teaching, rebuking, correcting and training in righteousness, so that the servant of God may be thoroughly equipped for every good work.</w:t>
      </w:r>
    </w:p>
    <w:p w:rsidR="00E21133" w:rsidRDefault="00FF2C5F" w:rsidP="00671716">
      <w:pPr>
        <w:widowControl w:val="0"/>
        <w:autoSpaceDE w:val="0"/>
        <w:autoSpaceDN w:val="0"/>
        <w:adjustRightInd w:val="0"/>
        <w:ind w:left="1440"/>
        <w:rPr>
          <w:rFonts w:ascii="Times" w:eastAsia="PingFang SC" w:hAnsi="Times" w:cs="Times"/>
        </w:rPr>
      </w:pPr>
      <w:r>
        <w:rPr>
          <w:rFonts w:ascii="PingFang SC" w:eastAsia="PingFang SC" w:hAnsi="Times" w:cs="PingFang SC" w:hint="eastAsia"/>
          <w:b/>
          <w:bCs/>
        </w:rPr>
        <w:t>提后</w:t>
      </w:r>
      <w:r>
        <w:rPr>
          <w:rFonts w:ascii="Times" w:eastAsia="PingFang SC" w:hAnsi="Times" w:cs="Times"/>
          <w:b/>
          <w:bCs/>
        </w:rPr>
        <w:t>3:16-</w:t>
      </w:r>
      <w:r>
        <w:rPr>
          <w:rFonts w:ascii="Times" w:eastAsia="PingFang SC" w:hAnsi="Times" w:cs="Times"/>
        </w:rPr>
        <w:t xml:space="preserve">17 </w:t>
      </w:r>
      <w:proofErr w:type="spellStart"/>
      <w:r>
        <w:rPr>
          <w:rFonts w:ascii="PingFang SC" w:eastAsia="PingFang SC" w:hAnsi="Times" w:cs="PingFang SC" w:hint="eastAsia"/>
        </w:rPr>
        <w:t>圣经都是神所默示的，于教训、督责、使人归正、教导人学义都是有益的</w:t>
      </w:r>
      <w:proofErr w:type="spellEnd"/>
      <w:r>
        <w:rPr>
          <w:rFonts w:ascii="PingFang SC" w:eastAsia="PingFang SC" w:hAnsi="Times" w:cs="PingFang SC" w:hint="eastAsia"/>
        </w:rPr>
        <w:t>，</w:t>
      </w:r>
      <w:r>
        <w:rPr>
          <w:rFonts w:ascii="Lucida Grande" w:eastAsia="PingFang SC" w:hAnsi="Lucida Grande" w:cs="Lucida Grande"/>
        </w:rPr>
        <w:t> </w:t>
      </w:r>
      <w:proofErr w:type="spellStart"/>
      <w:r>
        <w:rPr>
          <w:rFonts w:ascii="PingFang SC" w:eastAsia="PingFang SC" w:hAnsi="Lucida Grande" w:cs="PingFang SC" w:hint="eastAsia"/>
        </w:rPr>
        <w:t>叫属神的人得以完全，预备行各样的善事</w:t>
      </w:r>
      <w:proofErr w:type="spellEnd"/>
      <w:r>
        <w:rPr>
          <w:rFonts w:ascii="PingFang SC" w:eastAsia="PingFang SC" w:hAnsi="Lucida Grande" w:cs="PingFang SC" w:hint="eastAsia"/>
        </w:rPr>
        <w:t>。</w:t>
      </w:r>
    </w:p>
    <w:p w:rsidR="00E21133" w:rsidRDefault="00E21133" w:rsidP="00671716">
      <w:pPr>
        <w:widowControl w:val="0"/>
        <w:autoSpaceDE w:val="0"/>
        <w:autoSpaceDN w:val="0"/>
        <w:adjustRightInd w:val="0"/>
        <w:ind w:left="1440"/>
        <w:rPr>
          <w:rFonts w:ascii="Times" w:eastAsia="PingFang SC" w:hAnsi="Times" w:cs="Times"/>
          <w:b/>
          <w:bCs/>
        </w:rPr>
      </w:pPr>
    </w:p>
    <w:p w:rsidR="00E21133" w:rsidRDefault="00FF2C5F" w:rsidP="00671716">
      <w:pPr>
        <w:widowControl w:val="0"/>
        <w:autoSpaceDE w:val="0"/>
        <w:autoSpaceDN w:val="0"/>
        <w:adjustRightInd w:val="0"/>
        <w:ind w:left="1440"/>
        <w:rPr>
          <w:rFonts w:ascii="Times" w:eastAsia="PingFang SC" w:hAnsi="Times" w:cs="Times"/>
        </w:rPr>
      </w:pPr>
      <w:r>
        <w:rPr>
          <w:rFonts w:ascii="Times" w:eastAsia="PingFang SC" w:hAnsi="Times" w:cs="Times"/>
          <w:b/>
          <w:bCs/>
        </w:rPr>
        <w:t xml:space="preserve">Luke 16:31 </w:t>
      </w:r>
      <w:r>
        <w:rPr>
          <w:rFonts w:ascii="Times" w:eastAsia="PingFang SC" w:hAnsi="Times" w:cs="Times"/>
        </w:rPr>
        <w:t>“He said to him, ‘If they do not listen to Moses and the Prophets, they will not be convinced even if someone rises from the dead.’”</w:t>
      </w:r>
    </w:p>
    <w:p w:rsidR="00E21133" w:rsidRDefault="00FF2C5F" w:rsidP="00671716">
      <w:pPr>
        <w:widowControl w:val="0"/>
        <w:autoSpaceDE w:val="0"/>
        <w:autoSpaceDN w:val="0"/>
        <w:adjustRightInd w:val="0"/>
        <w:ind w:left="1440"/>
        <w:rPr>
          <w:rFonts w:ascii="Times" w:eastAsia="PingFang SC" w:hAnsi="Times" w:cs="Times"/>
        </w:rPr>
      </w:pPr>
      <w:r>
        <w:rPr>
          <w:rFonts w:ascii="PingFang SC" w:eastAsia="PingFang SC" w:hAnsi="Times" w:cs="PingFang SC" w:hint="eastAsia"/>
          <w:b/>
          <w:bCs/>
        </w:rPr>
        <w:t>路</w:t>
      </w:r>
      <w:r>
        <w:rPr>
          <w:rFonts w:ascii="Times" w:eastAsia="PingFang SC" w:hAnsi="Times" w:cs="Times"/>
          <w:b/>
          <w:bCs/>
        </w:rPr>
        <w:t>16:31</w:t>
      </w:r>
      <w:r>
        <w:rPr>
          <w:rFonts w:ascii="Times" w:eastAsia="PingFang SC" w:hAnsi="Times" w:cs="Times"/>
        </w:rPr>
        <w:t xml:space="preserve"> </w:t>
      </w:r>
      <w:proofErr w:type="spellStart"/>
      <w:r>
        <w:rPr>
          <w:rFonts w:ascii="PingFang SC" w:eastAsia="PingFang SC" w:hAnsi="Times" w:cs="PingFang SC" w:hint="eastAsia"/>
        </w:rPr>
        <w:t>亚伯拉罕说</w:t>
      </w:r>
      <w:proofErr w:type="spellEnd"/>
      <w:proofErr w:type="gramStart"/>
      <w:r>
        <w:rPr>
          <w:rFonts w:ascii="PingFang SC" w:eastAsia="PingFang SC" w:hAnsi="Times" w:cs="PingFang SC" w:hint="eastAsia"/>
        </w:rPr>
        <w:t>：</w:t>
      </w:r>
      <w:r>
        <w:rPr>
          <w:rFonts w:ascii="Helvetica" w:eastAsia="PingFang SC" w:hAnsi="Helvetica" w:cs="Helvetica"/>
        </w:rPr>
        <w:t>‘</w:t>
      </w:r>
      <w:proofErr w:type="spellStart"/>
      <w:proofErr w:type="gramEnd"/>
      <w:r>
        <w:rPr>
          <w:rFonts w:ascii="PingFang SC" w:eastAsia="PingFang SC" w:hAnsi="Helvetica" w:cs="PingFang SC" w:hint="eastAsia"/>
        </w:rPr>
        <w:t>若不听从摩西和先知的话，就是有一个从死里复活的，他们也是不听劝</w:t>
      </w:r>
      <w:proofErr w:type="spellEnd"/>
      <w:r>
        <w:rPr>
          <w:rFonts w:ascii="PingFang SC" w:eastAsia="PingFang SC" w:hAnsi="Helvetica" w:cs="PingFang SC" w:hint="eastAsia"/>
        </w:rPr>
        <w:t>。</w:t>
      </w:r>
      <w:r>
        <w:rPr>
          <w:rFonts w:ascii="Helvetica" w:eastAsia="PingFang SC" w:hAnsi="Helvetica" w:cs="Helvetica"/>
        </w:rPr>
        <w:t>’”</w:t>
      </w:r>
    </w:p>
    <w:p w:rsidR="00E21133" w:rsidRDefault="00E21133">
      <w:pPr>
        <w:widowControl w:val="0"/>
        <w:autoSpaceDE w:val="0"/>
        <w:autoSpaceDN w:val="0"/>
        <w:adjustRightInd w:val="0"/>
        <w:rPr>
          <w:rFonts w:ascii="Times" w:eastAsia="PingFang SC" w:hAnsi="Times" w:cs="Times"/>
          <w:b/>
          <w:bCs/>
        </w:rPr>
      </w:pPr>
    </w:p>
    <w:p w:rsidR="00E21133" w:rsidRDefault="00FF2C5F" w:rsidP="00671716">
      <w:pPr>
        <w:widowControl w:val="0"/>
        <w:numPr>
          <w:ilvl w:val="1"/>
          <w:numId w:val="7"/>
        </w:numPr>
        <w:tabs>
          <w:tab w:val="left" w:pos="1440"/>
        </w:tabs>
        <w:autoSpaceDE w:val="0"/>
        <w:autoSpaceDN w:val="0"/>
        <w:adjustRightInd w:val="0"/>
        <w:rPr>
          <w:rFonts w:ascii="Times" w:eastAsia="PingFang SC" w:hAnsi="Times" w:cs="Times"/>
          <w:b/>
          <w:bCs/>
        </w:rPr>
      </w:pPr>
      <w:r>
        <w:rPr>
          <w:rFonts w:ascii="Times" w:eastAsia="PingFang SC" w:hAnsi="Times" w:cs="Times"/>
          <w:b/>
          <w:bCs/>
        </w:rPr>
        <w:t xml:space="preserve">The Bible teaches salvation by God’s grace alone </w:t>
      </w:r>
    </w:p>
    <w:p w:rsidR="00E21133" w:rsidRDefault="00FF2C5F" w:rsidP="00671716">
      <w:pPr>
        <w:widowControl w:val="0"/>
        <w:autoSpaceDE w:val="0"/>
        <w:autoSpaceDN w:val="0"/>
        <w:adjustRightInd w:val="0"/>
        <w:ind w:left="1440"/>
        <w:rPr>
          <w:rFonts w:ascii="Times" w:eastAsia="PingFang SC" w:hAnsi="Times" w:cs="Times"/>
          <w:b/>
          <w:bCs/>
        </w:rPr>
      </w:pPr>
      <w:proofErr w:type="spellStart"/>
      <w:r>
        <w:rPr>
          <w:rFonts w:ascii="PingFang SC" w:eastAsia="PingFang SC" w:hAnsi="Times" w:cs="PingFang SC" w:hint="eastAsia"/>
          <w:b/>
          <w:bCs/>
        </w:rPr>
        <w:t>圣经教导救恩唯靠神的恩典</w:t>
      </w:r>
      <w:proofErr w:type="spellEnd"/>
    </w:p>
    <w:p w:rsidR="00E21133" w:rsidRDefault="00FF2C5F" w:rsidP="00671716">
      <w:pPr>
        <w:widowControl w:val="0"/>
        <w:autoSpaceDE w:val="0"/>
        <w:autoSpaceDN w:val="0"/>
        <w:adjustRightInd w:val="0"/>
        <w:ind w:left="1440"/>
        <w:rPr>
          <w:rFonts w:ascii="Times" w:eastAsia="PingFang SC" w:hAnsi="Times" w:cs="Times"/>
        </w:rPr>
      </w:pPr>
      <w:r>
        <w:rPr>
          <w:rFonts w:ascii="Times" w:eastAsia="PingFang SC" w:hAnsi="Times" w:cs="Times"/>
          <w:b/>
          <w:bCs/>
        </w:rPr>
        <w:t xml:space="preserve">Ephesians 2:8-9 </w:t>
      </w:r>
      <w:r>
        <w:rPr>
          <w:rFonts w:ascii="Times" w:eastAsia="PingFang SC" w:hAnsi="Times" w:cs="Times"/>
        </w:rPr>
        <w:t>For it is by grace you have been saved, through faith—and this is not from yourselves, it is the gift of God— not by works, so that no one can boast. </w:t>
      </w:r>
    </w:p>
    <w:p w:rsidR="00E21133" w:rsidRDefault="00FF2C5F" w:rsidP="00671716">
      <w:pPr>
        <w:widowControl w:val="0"/>
        <w:autoSpaceDE w:val="0"/>
        <w:autoSpaceDN w:val="0"/>
        <w:adjustRightInd w:val="0"/>
        <w:ind w:left="1440"/>
        <w:rPr>
          <w:rFonts w:ascii="Times" w:eastAsia="PingFang SC" w:hAnsi="Times" w:cs="Times"/>
        </w:rPr>
      </w:pPr>
      <w:r>
        <w:rPr>
          <w:rFonts w:ascii="PingFang SC" w:eastAsia="PingFang SC" w:hAnsi="Times" w:cs="PingFang SC" w:hint="eastAsia"/>
          <w:b/>
          <w:bCs/>
        </w:rPr>
        <w:t>弗</w:t>
      </w:r>
      <w:r>
        <w:rPr>
          <w:rFonts w:ascii="Times" w:eastAsia="PingFang SC" w:hAnsi="Times" w:cs="Times"/>
          <w:b/>
          <w:bCs/>
        </w:rPr>
        <w:t>2:8-9</w:t>
      </w:r>
      <w:r>
        <w:rPr>
          <w:rFonts w:ascii="Times" w:eastAsia="PingFang SC" w:hAnsi="Times" w:cs="Times"/>
        </w:rPr>
        <w:t xml:space="preserve"> </w:t>
      </w:r>
      <w:proofErr w:type="spellStart"/>
      <w:r>
        <w:rPr>
          <w:rFonts w:ascii="PingFang SC" w:eastAsia="PingFang SC" w:hAnsi="Times" w:cs="PingFang SC" w:hint="eastAsia"/>
        </w:rPr>
        <w:t>你们得救是本乎恩，也因着信。这并不是出于自己，乃是神所赐的；也不是出于行为，免得有人自夸</w:t>
      </w:r>
      <w:proofErr w:type="spellEnd"/>
      <w:r>
        <w:rPr>
          <w:rFonts w:ascii="PingFang SC" w:eastAsia="PingFang SC" w:hAnsi="Times" w:cs="PingFang SC" w:hint="eastAsia"/>
        </w:rPr>
        <w:t>。</w:t>
      </w:r>
    </w:p>
    <w:p w:rsidR="00E21133" w:rsidRDefault="00E21133" w:rsidP="00671716">
      <w:pPr>
        <w:widowControl w:val="0"/>
        <w:autoSpaceDE w:val="0"/>
        <w:autoSpaceDN w:val="0"/>
        <w:adjustRightInd w:val="0"/>
        <w:ind w:left="1440"/>
        <w:rPr>
          <w:rFonts w:ascii="Times" w:eastAsia="PingFang SC" w:hAnsi="Times" w:cs="Times"/>
        </w:rPr>
      </w:pPr>
    </w:p>
    <w:p w:rsidR="00E21133" w:rsidRDefault="00FF2C5F" w:rsidP="00671716">
      <w:pPr>
        <w:widowControl w:val="0"/>
        <w:autoSpaceDE w:val="0"/>
        <w:autoSpaceDN w:val="0"/>
        <w:adjustRightInd w:val="0"/>
        <w:ind w:left="1440"/>
        <w:rPr>
          <w:rFonts w:ascii="Times" w:eastAsia="PingFang SC" w:hAnsi="Times" w:cs="Times"/>
        </w:rPr>
      </w:pPr>
      <w:r>
        <w:rPr>
          <w:rFonts w:ascii="Times" w:eastAsia="PingFang SC" w:hAnsi="Times" w:cs="Times"/>
          <w:b/>
          <w:bCs/>
        </w:rPr>
        <w:t xml:space="preserve">Romans </w:t>
      </w:r>
      <w:proofErr w:type="gramStart"/>
      <w:r>
        <w:rPr>
          <w:rFonts w:ascii="Times" w:eastAsia="PingFang SC" w:hAnsi="Times" w:cs="Times"/>
          <w:b/>
          <w:bCs/>
        </w:rPr>
        <w:t xml:space="preserve">11:6  </w:t>
      </w:r>
      <w:r>
        <w:rPr>
          <w:rFonts w:ascii="Times" w:eastAsia="PingFang SC" w:hAnsi="Times" w:cs="Times"/>
        </w:rPr>
        <w:t>And</w:t>
      </w:r>
      <w:proofErr w:type="gramEnd"/>
      <w:r>
        <w:rPr>
          <w:rFonts w:ascii="Times" w:eastAsia="PingFang SC" w:hAnsi="Times" w:cs="Times"/>
        </w:rPr>
        <w:t xml:space="preserve"> if by grace, then it cannot be based on works; if it were, grace would no longer be grace.</w:t>
      </w:r>
    </w:p>
    <w:p w:rsidR="00E21133" w:rsidRDefault="00FF2C5F" w:rsidP="00671716">
      <w:pPr>
        <w:widowControl w:val="0"/>
        <w:autoSpaceDE w:val="0"/>
        <w:autoSpaceDN w:val="0"/>
        <w:adjustRightInd w:val="0"/>
        <w:ind w:left="1440"/>
        <w:rPr>
          <w:rFonts w:ascii="Times" w:eastAsia="PingFang SC" w:hAnsi="Times" w:cs="Times"/>
          <w:b/>
          <w:bCs/>
        </w:rPr>
      </w:pPr>
      <w:r>
        <w:rPr>
          <w:rFonts w:ascii="PingFang SC" w:eastAsia="PingFang SC" w:hAnsi="Times" w:cs="PingFang SC" w:hint="eastAsia"/>
          <w:b/>
          <w:bCs/>
        </w:rPr>
        <w:t>罗</w:t>
      </w:r>
      <w:r>
        <w:rPr>
          <w:rFonts w:ascii="Times" w:eastAsia="PingFang SC" w:hAnsi="Times" w:cs="Times"/>
          <w:b/>
          <w:bCs/>
        </w:rPr>
        <w:t xml:space="preserve">11:6 </w:t>
      </w:r>
      <w:proofErr w:type="spellStart"/>
      <w:r>
        <w:rPr>
          <w:rFonts w:ascii="PingFang SC" w:eastAsia="PingFang SC" w:hAnsi="Times" w:cs="PingFang SC" w:hint="eastAsia"/>
        </w:rPr>
        <w:t>既是出于恩典，就不在乎行为；不然，恩典就不是恩典了</w:t>
      </w:r>
      <w:proofErr w:type="spellEnd"/>
      <w:r>
        <w:rPr>
          <w:rFonts w:ascii="PingFang SC" w:eastAsia="PingFang SC" w:hAnsi="Times" w:cs="PingFang SC" w:hint="eastAsia"/>
        </w:rPr>
        <w:t>。</w:t>
      </w:r>
    </w:p>
    <w:p w:rsidR="00E21133" w:rsidRDefault="00FF2C5F" w:rsidP="00671716">
      <w:pPr>
        <w:widowControl w:val="0"/>
        <w:numPr>
          <w:ilvl w:val="1"/>
          <w:numId w:val="7"/>
        </w:numPr>
        <w:tabs>
          <w:tab w:val="left" w:pos="1440"/>
        </w:tabs>
        <w:autoSpaceDE w:val="0"/>
        <w:autoSpaceDN w:val="0"/>
        <w:adjustRightInd w:val="0"/>
        <w:rPr>
          <w:rFonts w:ascii="Times" w:eastAsia="PingFang SC" w:hAnsi="Times" w:cs="Times"/>
          <w:b/>
          <w:bCs/>
        </w:rPr>
      </w:pPr>
      <w:r>
        <w:rPr>
          <w:rFonts w:ascii="Times" w:eastAsia="PingFang SC" w:hAnsi="Times" w:cs="Times"/>
          <w:b/>
          <w:bCs/>
        </w:rPr>
        <w:t xml:space="preserve">God’s grace is received by faith alone </w:t>
      </w:r>
    </w:p>
    <w:p w:rsidR="00E21133" w:rsidRDefault="00FF2C5F" w:rsidP="00671716">
      <w:pPr>
        <w:widowControl w:val="0"/>
        <w:autoSpaceDE w:val="0"/>
        <w:autoSpaceDN w:val="0"/>
        <w:adjustRightInd w:val="0"/>
        <w:ind w:left="1440"/>
        <w:rPr>
          <w:rFonts w:ascii="Times" w:eastAsia="PingFang SC" w:hAnsi="Times" w:cs="Times"/>
          <w:b/>
          <w:bCs/>
        </w:rPr>
      </w:pPr>
      <w:proofErr w:type="spellStart"/>
      <w:r>
        <w:rPr>
          <w:rFonts w:ascii="PingFang SC" w:eastAsia="PingFang SC" w:hAnsi="Times" w:cs="PingFang SC" w:hint="eastAsia"/>
          <w:b/>
          <w:bCs/>
        </w:rPr>
        <w:t>神的恩典唯有凭信心领受</w:t>
      </w:r>
      <w:proofErr w:type="spellEnd"/>
    </w:p>
    <w:p w:rsidR="00E21133" w:rsidRDefault="00FF2C5F" w:rsidP="00671716">
      <w:pPr>
        <w:widowControl w:val="0"/>
        <w:autoSpaceDE w:val="0"/>
        <w:autoSpaceDN w:val="0"/>
        <w:adjustRightInd w:val="0"/>
        <w:ind w:left="1440"/>
        <w:rPr>
          <w:rFonts w:ascii="Times" w:eastAsia="PingFang SC" w:hAnsi="Times" w:cs="Times"/>
        </w:rPr>
      </w:pPr>
      <w:r>
        <w:rPr>
          <w:rFonts w:ascii="Times" w:eastAsia="PingFang SC" w:hAnsi="Times" w:cs="Times"/>
          <w:b/>
          <w:bCs/>
        </w:rPr>
        <w:t xml:space="preserve">Ephesians 2:8-9 </w:t>
      </w:r>
      <w:r>
        <w:rPr>
          <w:rFonts w:ascii="Times" w:eastAsia="PingFang SC" w:hAnsi="Times" w:cs="Times"/>
        </w:rPr>
        <w:t>For it is by grace you have been saved, through faith—and this is not from yourselves, it is the gift of God— not by works, so that no one can boast. </w:t>
      </w:r>
    </w:p>
    <w:p w:rsidR="00E21133" w:rsidRDefault="00FF2C5F" w:rsidP="00671716">
      <w:pPr>
        <w:widowControl w:val="0"/>
        <w:autoSpaceDE w:val="0"/>
        <w:autoSpaceDN w:val="0"/>
        <w:adjustRightInd w:val="0"/>
        <w:ind w:left="1440"/>
        <w:rPr>
          <w:rFonts w:ascii="Times" w:eastAsia="PingFang SC" w:hAnsi="Times" w:cs="Times"/>
        </w:rPr>
      </w:pPr>
      <w:r>
        <w:rPr>
          <w:rFonts w:ascii="PingFang SC" w:eastAsia="PingFang SC" w:hAnsi="Times" w:cs="PingFang SC" w:hint="eastAsia"/>
          <w:b/>
          <w:bCs/>
        </w:rPr>
        <w:t>弗</w:t>
      </w:r>
      <w:r>
        <w:rPr>
          <w:rFonts w:ascii="Times" w:eastAsia="PingFang SC" w:hAnsi="Times" w:cs="Times"/>
          <w:b/>
          <w:bCs/>
        </w:rPr>
        <w:t>2:8-9</w:t>
      </w:r>
      <w:r>
        <w:rPr>
          <w:rFonts w:ascii="Times" w:eastAsia="PingFang SC" w:hAnsi="Times" w:cs="Times"/>
        </w:rPr>
        <w:t xml:space="preserve"> </w:t>
      </w:r>
      <w:proofErr w:type="spellStart"/>
      <w:r>
        <w:rPr>
          <w:rFonts w:ascii="PingFang SC" w:eastAsia="PingFang SC" w:hAnsi="Times" w:cs="PingFang SC" w:hint="eastAsia"/>
        </w:rPr>
        <w:t>你们得救是本乎恩，也因着信。这并不是出于自己，乃是神所赐的；也不是出于行为，免得有人自夸</w:t>
      </w:r>
      <w:proofErr w:type="spellEnd"/>
      <w:r>
        <w:rPr>
          <w:rFonts w:ascii="PingFang SC" w:eastAsia="PingFang SC" w:hAnsi="Times" w:cs="PingFang SC" w:hint="eastAsia"/>
        </w:rPr>
        <w:t>。</w:t>
      </w:r>
    </w:p>
    <w:p w:rsidR="00E21133" w:rsidRDefault="00E21133" w:rsidP="00671716">
      <w:pPr>
        <w:widowControl w:val="0"/>
        <w:autoSpaceDE w:val="0"/>
        <w:autoSpaceDN w:val="0"/>
        <w:adjustRightInd w:val="0"/>
        <w:ind w:left="1440"/>
        <w:rPr>
          <w:rFonts w:ascii="Times" w:eastAsia="PingFang SC" w:hAnsi="Times" w:cs="Times"/>
        </w:rPr>
      </w:pPr>
    </w:p>
    <w:p w:rsidR="00E21133" w:rsidRDefault="00FF2C5F" w:rsidP="00671716">
      <w:pPr>
        <w:widowControl w:val="0"/>
        <w:autoSpaceDE w:val="0"/>
        <w:autoSpaceDN w:val="0"/>
        <w:adjustRightInd w:val="0"/>
        <w:ind w:left="1440"/>
        <w:rPr>
          <w:rFonts w:ascii="Times" w:eastAsia="PingFang SC" w:hAnsi="Times" w:cs="Times"/>
          <w:b/>
          <w:bCs/>
          <w:color w:val="FF0000"/>
        </w:rPr>
      </w:pPr>
      <w:r>
        <w:rPr>
          <w:rFonts w:ascii="Times" w:eastAsia="PingFang SC" w:hAnsi="Times" w:cs="Times"/>
          <w:b/>
          <w:bCs/>
        </w:rPr>
        <w:t xml:space="preserve">John 6:28-29 </w:t>
      </w:r>
      <w:r>
        <w:rPr>
          <w:rFonts w:ascii="Times" w:eastAsia="PingFang SC" w:hAnsi="Times" w:cs="Times"/>
        </w:rPr>
        <w:t>Then they asked him, “What must we do to do the works God requires?”  Jesus answered, “The work of God is this: to believe in the one he has sent.”</w:t>
      </w:r>
      <w:r>
        <w:rPr>
          <w:rFonts w:ascii="Times" w:eastAsia="PingFang SC" w:hAnsi="Times" w:cs="Times"/>
          <w:color w:val="FF0000"/>
        </w:rPr>
        <w:t xml:space="preserve"> </w:t>
      </w:r>
    </w:p>
    <w:p w:rsidR="00E21133" w:rsidRDefault="00FF2C5F" w:rsidP="00671716">
      <w:pPr>
        <w:widowControl w:val="0"/>
        <w:autoSpaceDE w:val="0"/>
        <w:autoSpaceDN w:val="0"/>
        <w:adjustRightInd w:val="0"/>
        <w:spacing w:after="150" w:line="360" w:lineRule="atLeast"/>
        <w:ind w:left="1440"/>
        <w:rPr>
          <w:rFonts w:ascii="Times" w:eastAsia="PingFang SC" w:hAnsi="Times" w:cs="Times"/>
        </w:rPr>
      </w:pPr>
      <w:r>
        <w:rPr>
          <w:rFonts w:ascii="PingFang SC" w:eastAsia="PingFang SC" w:hAnsi="Times" w:cs="PingFang SC" w:hint="eastAsia"/>
        </w:rPr>
        <w:t>约</w:t>
      </w:r>
      <w:r>
        <w:rPr>
          <w:rFonts w:ascii="Helvetica" w:eastAsia="PingFang SC" w:hAnsi="Helvetica" w:cs="Helvetica"/>
        </w:rPr>
        <w:t>6</w:t>
      </w:r>
      <w:r>
        <w:rPr>
          <w:rFonts w:ascii="PingFang SC" w:eastAsia="PingFang SC" w:hAnsi="Helvetica" w:cs="PingFang SC" w:hint="eastAsia"/>
        </w:rPr>
        <w:t>：</w:t>
      </w:r>
      <w:r>
        <w:rPr>
          <w:rFonts w:ascii="Helvetica" w:eastAsia="PingFang SC" w:hAnsi="Helvetica" w:cs="Helvetica"/>
        </w:rPr>
        <w:t>28-29</w:t>
      </w:r>
      <w:proofErr w:type="spellStart"/>
      <w:r>
        <w:rPr>
          <w:rFonts w:ascii="PingFang SC" w:eastAsia="PingFang SC" w:hAnsi="Helvetica" w:cs="PingFang SC" w:hint="eastAsia"/>
        </w:rPr>
        <w:t>众人问他说</w:t>
      </w:r>
      <w:proofErr w:type="spellEnd"/>
      <w:proofErr w:type="gramStart"/>
      <w:r>
        <w:rPr>
          <w:rFonts w:ascii="PingFang SC" w:eastAsia="PingFang SC" w:hAnsi="Helvetica" w:cs="PingFang SC" w:hint="eastAsia"/>
        </w:rPr>
        <w:t>：</w:t>
      </w:r>
      <w:r>
        <w:rPr>
          <w:rFonts w:ascii="Courier" w:eastAsia="PingFang SC" w:hAnsi="Courier" w:cs="Courier"/>
        </w:rPr>
        <w:t>“</w:t>
      </w:r>
      <w:proofErr w:type="spellStart"/>
      <w:proofErr w:type="gramEnd"/>
      <w:r>
        <w:rPr>
          <w:rFonts w:ascii="PingFang SC" w:eastAsia="PingFang SC" w:hAnsi="Courier" w:cs="PingFang SC" w:hint="eastAsia"/>
        </w:rPr>
        <w:t>我们当行什么，才算做神的工呢</w:t>
      </w:r>
      <w:proofErr w:type="spellEnd"/>
      <w:r>
        <w:rPr>
          <w:rFonts w:ascii="PingFang SC" w:eastAsia="PingFang SC" w:hAnsi="Courier" w:cs="PingFang SC" w:hint="eastAsia"/>
        </w:rPr>
        <w:t>？</w:t>
      </w:r>
      <w:r>
        <w:rPr>
          <w:rFonts w:ascii="Courier" w:eastAsia="PingFang SC" w:hAnsi="Courier" w:cs="Courier"/>
        </w:rPr>
        <w:t>”</w:t>
      </w:r>
      <w:r>
        <w:rPr>
          <w:rFonts w:ascii="Lucida Grande" w:eastAsia="PingFang SC" w:hAnsi="Lucida Grande" w:cs="Lucida Grande"/>
        </w:rPr>
        <w:t> </w:t>
      </w:r>
      <w:proofErr w:type="spellStart"/>
      <w:r>
        <w:rPr>
          <w:rFonts w:ascii="PingFang SC" w:eastAsia="PingFang SC" w:hAnsi="Lucida Grande" w:cs="PingFang SC" w:hint="eastAsia"/>
        </w:rPr>
        <w:t>耶稣回答说</w:t>
      </w:r>
      <w:proofErr w:type="spellEnd"/>
      <w:proofErr w:type="gramStart"/>
      <w:r>
        <w:rPr>
          <w:rFonts w:ascii="PingFang SC" w:eastAsia="PingFang SC" w:hAnsi="Lucida Grande" w:cs="PingFang SC" w:hint="eastAsia"/>
        </w:rPr>
        <w:t>：</w:t>
      </w:r>
      <w:r>
        <w:rPr>
          <w:rFonts w:ascii="Courier" w:eastAsia="PingFang SC" w:hAnsi="Courier" w:cs="Courier"/>
        </w:rPr>
        <w:t>“</w:t>
      </w:r>
      <w:proofErr w:type="spellStart"/>
      <w:proofErr w:type="gramEnd"/>
      <w:r>
        <w:rPr>
          <w:rFonts w:ascii="PingFang SC" w:eastAsia="PingFang SC" w:hAnsi="Courier" w:cs="PingFang SC" w:hint="eastAsia"/>
        </w:rPr>
        <w:t>信神所差来的，这就是做神的工</w:t>
      </w:r>
      <w:proofErr w:type="spellEnd"/>
      <w:r>
        <w:rPr>
          <w:rFonts w:ascii="PingFang SC" w:eastAsia="PingFang SC" w:hAnsi="Courier" w:cs="PingFang SC" w:hint="eastAsia"/>
        </w:rPr>
        <w:t>。</w:t>
      </w:r>
      <w:r>
        <w:rPr>
          <w:rFonts w:ascii="Courier" w:eastAsia="PingFang SC" w:hAnsi="Courier" w:cs="Courier"/>
        </w:rPr>
        <w:t>”</w:t>
      </w:r>
    </w:p>
    <w:p w:rsidR="00E21133" w:rsidRDefault="00E21133">
      <w:pPr>
        <w:widowControl w:val="0"/>
        <w:autoSpaceDE w:val="0"/>
        <w:autoSpaceDN w:val="0"/>
        <w:adjustRightInd w:val="0"/>
        <w:rPr>
          <w:rFonts w:ascii="Times" w:eastAsia="PingFang SC" w:hAnsi="Times" w:cs="Times"/>
        </w:rPr>
      </w:pPr>
    </w:p>
    <w:p w:rsidR="00E21133" w:rsidRDefault="00FF2C5F" w:rsidP="00671716">
      <w:pPr>
        <w:widowControl w:val="0"/>
        <w:numPr>
          <w:ilvl w:val="0"/>
          <w:numId w:val="3"/>
        </w:numPr>
        <w:tabs>
          <w:tab w:val="left" w:pos="810"/>
        </w:tabs>
        <w:autoSpaceDE w:val="0"/>
        <w:autoSpaceDN w:val="0"/>
        <w:adjustRightInd w:val="0"/>
        <w:rPr>
          <w:rFonts w:ascii="Times" w:eastAsia="PingFang SC" w:hAnsi="Times" w:cs="Times"/>
          <w:b/>
          <w:bCs/>
        </w:rPr>
      </w:pPr>
      <w:r>
        <w:rPr>
          <w:rFonts w:ascii="Times" w:eastAsia="PingFang SC" w:hAnsi="Times" w:cs="Times"/>
          <w:b/>
          <w:bCs/>
        </w:rPr>
        <w:t>The correct understanding of Law and Gospel is necessary to understand Holy Scripture</w:t>
      </w:r>
    </w:p>
    <w:p w:rsidR="00E21133" w:rsidRDefault="00FF2C5F">
      <w:pPr>
        <w:widowControl w:val="0"/>
        <w:autoSpaceDE w:val="0"/>
        <w:autoSpaceDN w:val="0"/>
        <w:adjustRightInd w:val="0"/>
        <w:ind w:left="360"/>
        <w:rPr>
          <w:rFonts w:ascii="Times" w:eastAsia="PingFang SC" w:hAnsi="Times" w:cs="Times"/>
          <w:b/>
          <w:bCs/>
        </w:rPr>
      </w:pPr>
      <w:r>
        <w:rPr>
          <w:rFonts w:ascii="Times" w:eastAsia="PingFang SC" w:hAnsi="Times" w:cs="Times"/>
          <w:b/>
          <w:bCs/>
        </w:rPr>
        <w:lastRenderedPageBreak/>
        <w:t xml:space="preserve">       </w:t>
      </w:r>
      <w:proofErr w:type="spellStart"/>
      <w:r>
        <w:rPr>
          <w:rFonts w:ascii="PingFang SC" w:eastAsia="PingFang SC" w:hAnsi="Times" w:cs="PingFang SC" w:hint="eastAsia"/>
          <w:b/>
          <w:bCs/>
        </w:rPr>
        <w:t>正确理解律法和福音的关系对理解圣经是有必要的</w:t>
      </w:r>
      <w:proofErr w:type="spellEnd"/>
    </w:p>
    <w:p w:rsidR="00E21133" w:rsidRDefault="00FF2C5F">
      <w:pPr>
        <w:widowControl w:val="0"/>
        <w:numPr>
          <w:ilvl w:val="1"/>
          <w:numId w:val="11"/>
        </w:numPr>
        <w:tabs>
          <w:tab w:val="left" w:pos="1440"/>
        </w:tabs>
        <w:autoSpaceDE w:val="0"/>
        <w:autoSpaceDN w:val="0"/>
        <w:adjustRightInd w:val="0"/>
        <w:rPr>
          <w:rFonts w:ascii="Times" w:eastAsia="PingFang SC" w:hAnsi="Times" w:cs="Times"/>
          <w:b/>
          <w:bCs/>
        </w:rPr>
      </w:pPr>
      <w:r>
        <w:rPr>
          <w:rFonts w:ascii="Times" w:eastAsia="PingFang SC" w:hAnsi="Times" w:cs="Times"/>
          <w:b/>
          <w:bCs/>
        </w:rPr>
        <w:t>Failure to use the Law correctly leads to a religion of works.</w:t>
      </w:r>
    </w:p>
    <w:p w:rsidR="00E21133" w:rsidRDefault="00FF2C5F">
      <w:pPr>
        <w:widowControl w:val="0"/>
        <w:autoSpaceDE w:val="0"/>
        <w:autoSpaceDN w:val="0"/>
        <w:adjustRightInd w:val="0"/>
        <w:ind w:left="1080"/>
        <w:rPr>
          <w:rFonts w:ascii="Times" w:eastAsia="PingFang SC" w:hAnsi="Times" w:cs="Times"/>
          <w:b/>
          <w:bCs/>
        </w:rPr>
      </w:pPr>
      <w:r>
        <w:rPr>
          <w:rFonts w:ascii="Times" w:eastAsia="PingFang SC" w:hAnsi="Times" w:cs="Times"/>
          <w:b/>
          <w:bCs/>
        </w:rPr>
        <w:t xml:space="preserve">   </w:t>
      </w:r>
      <w:proofErr w:type="spellStart"/>
      <w:r>
        <w:rPr>
          <w:rFonts w:ascii="PingFang SC" w:eastAsia="PingFang SC" w:hAnsi="Times" w:cs="PingFang SC" w:hint="eastAsia"/>
          <w:b/>
          <w:bCs/>
        </w:rPr>
        <w:t>对律法的使用不恰当就会导致对行为的信靠</w:t>
      </w:r>
      <w:proofErr w:type="spellEnd"/>
    </w:p>
    <w:p w:rsidR="00E21133" w:rsidRDefault="00E21133">
      <w:pPr>
        <w:widowControl w:val="0"/>
        <w:autoSpaceDE w:val="0"/>
        <w:autoSpaceDN w:val="0"/>
        <w:adjustRightInd w:val="0"/>
        <w:rPr>
          <w:rFonts w:ascii="Times" w:eastAsia="PingFang SC" w:hAnsi="Times" w:cs="Times"/>
          <w:b/>
          <w:bCs/>
          <w:color w:val="FF0000"/>
        </w:rPr>
      </w:pPr>
    </w:p>
    <w:p w:rsidR="00E21133" w:rsidRDefault="00FF2C5F" w:rsidP="00671716">
      <w:pPr>
        <w:widowControl w:val="0"/>
        <w:autoSpaceDE w:val="0"/>
        <w:autoSpaceDN w:val="0"/>
        <w:adjustRightInd w:val="0"/>
        <w:ind w:left="1440"/>
        <w:rPr>
          <w:rFonts w:ascii="Times" w:eastAsia="PingFang SC" w:hAnsi="Times" w:cs="Times"/>
        </w:rPr>
      </w:pPr>
      <w:r>
        <w:rPr>
          <w:rFonts w:ascii="Times" w:eastAsia="PingFang SC" w:hAnsi="Times" w:cs="Times"/>
          <w:b/>
          <w:bCs/>
        </w:rPr>
        <w:t xml:space="preserve">Luke 18:11-12 </w:t>
      </w:r>
      <w:r>
        <w:rPr>
          <w:rFonts w:ascii="Times" w:eastAsia="PingFang SC" w:hAnsi="Times" w:cs="Times"/>
        </w:rPr>
        <w:t>The Pharisee stood by himself and prayed: ‘God, I thank you that I am not like other people—robbers, evildoers, adulterers—or even like this tax collector. I fast twice a week and give a tenth of all I get.’</w:t>
      </w:r>
    </w:p>
    <w:p w:rsidR="00E21133" w:rsidRDefault="00FF2C5F" w:rsidP="00671716">
      <w:pPr>
        <w:widowControl w:val="0"/>
        <w:autoSpaceDE w:val="0"/>
        <w:autoSpaceDN w:val="0"/>
        <w:adjustRightInd w:val="0"/>
        <w:ind w:left="1440"/>
        <w:rPr>
          <w:rFonts w:ascii="Times" w:eastAsia="PingFang SC" w:hAnsi="Times" w:cs="Times"/>
        </w:rPr>
      </w:pPr>
      <w:r>
        <w:rPr>
          <w:rFonts w:ascii="PingFang SC" w:eastAsia="PingFang SC" w:hAnsi="Times" w:cs="PingFang SC" w:hint="eastAsia"/>
          <w:b/>
          <w:bCs/>
        </w:rPr>
        <w:t>路</w:t>
      </w:r>
      <w:r>
        <w:rPr>
          <w:rFonts w:ascii="Times" w:eastAsia="PingFang SC" w:hAnsi="Times" w:cs="Times"/>
          <w:b/>
          <w:bCs/>
        </w:rPr>
        <w:t>18:11-12</w:t>
      </w:r>
      <w:r>
        <w:rPr>
          <w:rFonts w:ascii="Times" w:eastAsia="PingFang SC" w:hAnsi="Times" w:cs="Times"/>
        </w:rPr>
        <w:t xml:space="preserve"> </w:t>
      </w:r>
      <w:r>
        <w:rPr>
          <w:rFonts w:ascii="PingFang SC" w:eastAsia="PingFang SC" w:hAnsi="Times" w:cs="PingFang SC" w:hint="eastAsia"/>
        </w:rPr>
        <w:t>法利赛人站着，自言自语地祷告说</w:t>
      </w:r>
      <w:proofErr w:type="gramStart"/>
      <w:r>
        <w:rPr>
          <w:rFonts w:ascii="PingFang SC" w:eastAsia="PingFang SC" w:hAnsi="Times" w:cs="PingFang SC" w:hint="eastAsia"/>
        </w:rPr>
        <w:t>：</w:t>
      </w:r>
      <w:r>
        <w:rPr>
          <w:rFonts w:ascii="Helvetica" w:eastAsia="PingFang SC" w:hAnsi="Helvetica" w:cs="Helvetica"/>
        </w:rPr>
        <w:t>‘</w:t>
      </w:r>
      <w:proofErr w:type="gramEnd"/>
      <w:r>
        <w:rPr>
          <w:rFonts w:ascii="PingFang SC" w:eastAsia="PingFang SC" w:hAnsi="Helvetica" w:cs="PingFang SC" w:hint="eastAsia"/>
        </w:rPr>
        <w:t>神啊，我感谢你，我不像别人勒索、不义、奸淫，也不像这个税吏。我一个礼拜禁食两次，凡我所得的都捐上十分之一。</w:t>
      </w:r>
      <w:r>
        <w:rPr>
          <w:rFonts w:ascii="Helvetica" w:eastAsia="PingFang SC" w:hAnsi="Helvetica" w:cs="Helvetica"/>
        </w:rPr>
        <w:t>’</w:t>
      </w:r>
    </w:p>
    <w:p w:rsidR="00E21133" w:rsidRDefault="00E21133">
      <w:pPr>
        <w:widowControl w:val="0"/>
        <w:autoSpaceDE w:val="0"/>
        <w:autoSpaceDN w:val="0"/>
        <w:adjustRightInd w:val="0"/>
        <w:rPr>
          <w:rFonts w:ascii="Times" w:eastAsia="PingFang SC" w:hAnsi="Times" w:cs="Times"/>
        </w:rPr>
      </w:pPr>
    </w:p>
    <w:p w:rsidR="00E21133" w:rsidRDefault="00FF2C5F" w:rsidP="00671716">
      <w:pPr>
        <w:widowControl w:val="0"/>
        <w:numPr>
          <w:ilvl w:val="1"/>
          <w:numId w:val="11"/>
        </w:numPr>
        <w:tabs>
          <w:tab w:val="left" w:pos="1440"/>
        </w:tabs>
        <w:autoSpaceDE w:val="0"/>
        <w:autoSpaceDN w:val="0"/>
        <w:adjustRightInd w:val="0"/>
        <w:rPr>
          <w:rFonts w:ascii="Times" w:eastAsia="PingFang SC" w:hAnsi="Times" w:cs="Times"/>
          <w:b/>
          <w:bCs/>
        </w:rPr>
      </w:pPr>
      <w:r>
        <w:rPr>
          <w:rFonts w:ascii="Times" w:eastAsia="PingFang SC" w:hAnsi="Times" w:cs="Times"/>
          <w:b/>
          <w:bCs/>
        </w:rPr>
        <w:t xml:space="preserve">Failure to use the Gospel correctly leads sinners to despair. </w:t>
      </w:r>
    </w:p>
    <w:p w:rsidR="00E21133" w:rsidRDefault="00FF2C5F">
      <w:pPr>
        <w:widowControl w:val="0"/>
        <w:autoSpaceDE w:val="0"/>
        <w:autoSpaceDN w:val="0"/>
        <w:adjustRightInd w:val="0"/>
        <w:ind w:left="1440"/>
        <w:rPr>
          <w:rFonts w:ascii="Times" w:eastAsia="PingFang SC" w:hAnsi="Times" w:cs="Times"/>
          <w:b/>
          <w:bCs/>
        </w:rPr>
      </w:pPr>
      <w:proofErr w:type="spellStart"/>
      <w:r>
        <w:rPr>
          <w:rFonts w:ascii="PingFang SC" w:eastAsia="PingFang SC" w:hAnsi="Times" w:cs="PingFang SC" w:hint="eastAsia"/>
          <w:b/>
          <w:bCs/>
        </w:rPr>
        <w:t>对福音的传讲不恰当会让罪人陷入绝望</w:t>
      </w:r>
      <w:proofErr w:type="spellEnd"/>
    </w:p>
    <w:p w:rsidR="00E21133" w:rsidRDefault="00E21133">
      <w:pPr>
        <w:widowControl w:val="0"/>
        <w:autoSpaceDE w:val="0"/>
        <w:autoSpaceDN w:val="0"/>
        <w:adjustRightInd w:val="0"/>
        <w:rPr>
          <w:rFonts w:ascii="Times" w:eastAsia="PingFang SC" w:hAnsi="Times" w:cs="Times"/>
          <w:b/>
          <w:bCs/>
        </w:rPr>
      </w:pPr>
    </w:p>
    <w:p w:rsidR="00E21133" w:rsidRDefault="00FF2C5F" w:rsidP="00671716">
      <w:pPr>
        <w:widowControl w:val="0"/>
        <w:autoSpaceDE w:val="0"/>
        <w:autoSpaceDN w:val="0"/>
        <w:adjustRightInd w:val="0"/>
        <w:ind w:left="1440"/>
        <w:rPr>
          <w:rFonts w:ascii="Times" w:eastAsia="PingFang SC" w:hAnsi="Times" w:cs="Times"/>
        </w:rPr>
      </w:pPr>
      <w:r>
        <w:rPr>
          <w:rFonts w:ascii="Times" w:eastAsia="PingFang SC" w:hAnsi="Times" w:cs="Times"/>
          <w:b/>
          <w:bCs/>
        </w:rPr>
        <w:t>Matthew 27:3-</w:t>
      </w:r>
      <w:proofErr w:type="gramStart"/>
      <w:r>
        <w:rPr>
          <w:rFonts w:ascii="Times" w:eastAsia="PingFang SC" w:hAnsi="Times" w:cs="Times"/>
          <w:b/>
          <w:bCs/>
        </w:rPr>
        <w:t xml:space="preserve">5  </w:t>
      </w:r>
      <w:r>
        <w:rPr>
          <w:rFonts w:ascii="Times" w:eastAsia="PingFang SC" w:hAnsi="Times" w:cs="Times"/>
        </w:rPr>
        <w:t>When</w:t>
      </w:r>
      <w:proofErr w:type="gramEnd"/>
      <w:r>
        <w:rPr>
          <w:rFonts w:ascii="Times" w:eastAsia="PingFang SC" w:hAnsi="Times" w:cs="Times"/>
        </w:rPr>
        <w:t xml:space="preserve"> Judas, who had betrayed him, saw that Jesus was condemned, he was seized with remorse and returned the thirty pieces of silver to the chief priests and the elders. “I have sinned,” he said, “for I have betrayed innocent blood.”  “What is that to us?” they replied. “That’s your responsibility. </w:t>
      </w:r>
      <w:proofErr w:type="gramStart"/>
      <w:r>
        <w:rPr>
          <w:rFonts w:ascii="Times" w:eastAsia="PingFang SC" w:hAnsi="Times" w:cs="Times"/>
        </w:rPr>
        <w:t>So</w:t>
      </w:r>
      <w:proofErr w:type="gramEnd"/>
      <w:r>
        <w:rPr>
          <w:rFonts w:ascii="Times" w:eastAsia="PingFang SC" w:hAnsi="Times" w:cs="Times"/>
        </w:rPr>
        <w:t xml:space="preserve"> Judas threw the money into the temple and left. Then he went away and hanged himself.</w:t>
      </w:r>
    </w:p>
    <w:p w:rsidR="00E21133" w:rsidRDefault="00FF2C5F" w:rsidP="00671716">
      <w:pPr>
        <w:widowControl w:val="0"/>
        <w:autoSpaceDE w:val="0"/>
        <w:autoSpaceDN w:val="0"/>
        <w:adjustRightInd w:val="0"/>
        <w:ind w:left="1440"/>
        <w:rPr>
          <w:rFonts w:ascii="Times" w:eastAsia="PingFang SC" w:hAnsi="Times" w:cs="Times"/>
        </w:rPr>
      </w:pPr>
      <w:r>
        <w:rPr>
          <w:rFonts w:ascii="PingFang SC" w:eastAsia="PingFang SC" w:hAnsi="Times" w:cs="PingFang SC" w:hint="eastAsia"/>
          <w:b/>
          <w:bCs/>
        </w:rPr>
        <w:t>太</w:t>
      </w:r>
      <w:r>
        <w:rPr>
          <w:rFonts w:ascii="Times" w:eastAsia="PingFang SC" w:hAnsi="Times" w:cs="Times"/>
          <w:b/>
          <w:bCs/>
        </w:rPr>
        <w:t xml:space="preserve">27:3-5 </w:t>
      </w:r>
      <w:r>
        <w:rPr>
          <w:rFonts w:ascii="PingFang SC" w:eastAsia="PingFang SC" w:hAnsi="Times" w:cs="PingFang SC" w:hint="eastAsia"/>
        </w:rPr>
        <w:t>这时候，卖耶稣的犹大看见耶稣已经定了罪，就后悔，把那三十块钱拿回来给祭司长和长老，说</w:t>
      </w:r>
      <w:proofErr w:type="gramStart"/>
      <w:r>
        <w:rPr>
          <w:rFonts w:ascii="PingFang SC" w:eastAsia="PingFang SC" w:hAnsi="Times" w:cs="PingFang SC" w:hint="eastAsia"/>
        </w:rPr>
        <w:t>：</w:t>
      </w:r>
      <w:r>
        <w:rPr>
          <w:rFonts w:ascii="Times" w:eastAsia="PingFang SC" w:hAnsi="Times" w:cs="Times"/>
        </w:rPr>
        <w:t>“</w:t>
      </w:r>
      <w:proofErr w:type="gramEnd"/>
      <w:r>
        <w:rPr>
          <w:rFonts w:ascii="PingFang SC" w:eastAsia="PingFang SC" w:hAnsi="Times" w:cs="PingFang SC" w:hint="eastAsia"/>
        </w:rPr>
        <w:t>我卖了无辜之人的血，是有罪了。</w:t>
      </w:r>
      <w:r>
        <w:rPr>
          <w:rFonts w:ascii="Helvetica" w:eastAsia="PingFang SC" w:hAnsi="Helvetica" w:cs="Helvetica"/>
        </w:rPr>
        <w:t>”</w:t>
      </w:r>
      <w:r>
        <w:rPr>
          <w:rFonts w:ascii="PingFang SC" w:eastAsia="PingFang SC" w:hAnsi="Helvetica" w:cs="PingFang SC" w:hint="eastAsia"/>
        </w:rPr>
        <w:t>他们说：</w:t>
      </w:r>
      <w:r>
        <w:rPr>
          <w:rFonts w:ascii="Helvetica" w:eastAsia="PingFang SC" w:hAnsi="Helvetica" w:cs="Helvetica"/>
        </w:rPr>
        <w:t>“</w:t>
      </w:r>
      <w:r>
        <w:rPr>
          <w:rFonts w:ascii="PingFang SC" w:eastAsia="PingFang SC" w:hAnsi="Helvetica" w:cs="PingFang SC" w:hint="eastAsia"/>
        </w:rPr>
        <w:t>那与我们有什么相干？你自己承当吧！</w:t>
      </w:r>
      <w:r>
        <w:rPr>
          <w:rFonts w:ascii="Helvetica" w:eastAsia="PingFang SC" w:hAnsi="Helvetica" w:cs="Helvetica"/>
        </w:rPr>
        <w:t>”</w:t>
      </w:r>
      <w:r>
        <w:rPr>
          <w:rFonts w:ascii="Lucida Grande" w:eastAsia="PingFang SC" w:hAnsi="Lucida Grande" w:cs="Lucida Grande"/>
        </w:rPr>
        <w:t> </w:t>
      </w:r>
      <w:r>
        <w:rPr>
          <w:rFonts w:ascii="PingFang SC" w:eastAsia="PingFang SC" w:hAnsi="Lucida Grande" w:cs="PingFang SC" w:hint="eastAsia"/>
        </w:rPr>
        <w:t>犹大就把那银钱丢在殿里，出去吊死了。</w:t>
      </w:r>
    </w:p>
    <w:p w:rsidR="00E21133" w:rsidRDefault="00E21133">
      <w:pPr>
        <w:widowControl w:val="0"/>
        <w:autoSpaceDE w:val="0"/>
        <w:autoSpaceDN w:val="0"/>
        <w:adjustRightInd w:val="0"/>
        <w:rPr>
          <w:rFonts w:ascii="Times" w:eastAsia="PingFang SC" w:hAnsi="Times" w:cs="Times"/>
        </w:rPr>
      </w:pPr>
    </w:p>
    <w:p w:rsidR="00E21133" w:rsidRDefault="00FF2C5F" w:rsidP="00671716">
      <w:pPr>
        <w:widowControl w:val="0"/>
        <w:numPr>
          <w:ilvl w:val="0"/>
          <w:numId w:val="3"/>
        </w:numPr>
        <w:tabs>
          <w:tab w:val="left" w:pos="810"/>
        </w:tabs>
        <w:autoSpaceDE w:val="0"/>
        <w:autoSpaceDN w:val="0"/>
        <w:adjustRightInd w:val="0"/>
        <w:rPr>
          <w:rFonts w:ascii="Times" w:eastAsia="PingFang SC" w:hAnsi="Times" w:cs="Times"/>
          <w:b/>
          <w:bCs/>
        </w:rPr>
      </w:pPr>
      <w:r>
        <w:rPr>
          <w:rFonts w:ascii="Times" w:eastAsia="PingFang SC" w:hAnsi="Times" w:cs="Times"/>
          <w:b/>
          <w:bCs/>
        </w:rPr>
        <w:t xml:space="preserve">The doctrine of the means of grace is a key doctrine. </w:t>
      </w:r>
    </w:p>
    <w:p w:rsidR="00E21133" w:rsidRDefault="00FF2C5F">
      <w:pPr>
        <w:widowControl w:val="0"/>
        <w:autoSpaceDE w:val="0"/>
        <w:autoSpaceDN w:val="0"/>
        <w:adjustRightInd w:val="0"/>
        <w:ind w:left="810"/>
        <w:rPr>
          <w:rFonts w:ascii="Times" w:eastAsia="PingFang SC" w:hAnsi="Times" w:cs="Times"/>
          <w:b/>
          <w:bCs/>
        </w:rPr>
      </w:pPr>
      <w:proofErr w:type="spellStart"/>
      <w:r>
        <w:rPr>
          <w:rFonts w:ascii="PingFang SC" w:eastAsia="PingFang SC" w:hAnsi="Times" w:cs="PingFang SC" w:hint="eastAsia"/>
          <w:b/>
          <w:bCs/>
        </w:rPr>
        <w:t>关于恩典管道的教义是一个核心教义</w:t>
      </w:r>
      <w:proofErr w:type="spellEnd"/>
    </w:p>
    <w:p w:rsidR="00E21133" w:rsidRDefault="00E21133">
      <w:pPr>
        <w:widowControl w:val="0"/>
        <w:autoSpaceDE w:val="0"/>
        <w:autoSpaceDN w:val="0"/>
        <w:adjustRightInd w:val="0"/>
        <w:ind w:left="360"/>
        <w:rPr>
          <w:rFonts w:ascii="Times" w:eastAsia="PingFang SC" w:hAnsi="Times" w:cs="Times"/>
          <w:b/>
          <w:bCs/>
        </w:rPr>
      </w:pPr>
    </w:p>
    <w:p w:rsidR="00E21133" w:rsidRDefault="00FF2C5F">
      <w:pPr>
        <w:widowControl w:val="0"/>
        <w:numPr>
          <w:ilvl w:val="1"/>
          <w:numId w:val="14"/>
        </w:numPr>
        <w:tabs>
          <w:tab w:val="left" w:pos="1440"/>
        </w:tabs>
        <w:autoSpaceDE w:val="0"/>
        <w:autoSpaceDN w:val="0"/>
        <w:adjustRightInd w:val="0"/>
        <w:rPr>
          <w:rFonts w:ascii="Times" w:eastAsia="PingFang SC" w:hAnsi="Times" w:cs="Times"/>
          <w:b/>
          <w:bCs/>
        </w:rPr>
      </w:pPr>
      <w:r>
        <w:rPr>
          <w:rFonts w:ascii="Times" w:eastAsia="PingFang SC" w:hAnsi="Times" w:cs="Times"/>
          <w:b/>
          <w:bCs/>
        </w:rPr>
        <w:t xml:space="preserve">God is present among us in word and sacrament. </w:t>
      </w:r>
    </w:p>
    <w:p w:rsidR="00E21133" w:rsidRDefault="00FF2C5F">
      <w:pPr>
        <w:widowControl w:val="0"/>
        <w:autoSpaceDE w:val="0"/>
        <w:autoSpaceDN w:val="0"/>
        <w:adjustRightInd w:val="0"/>
        <w:ind w:left="1440"/>
        <w:rPr>
          <w:rFonts w:ascii="Times" w:eastAsia="PingFang SC" w:hAnsi="Times" w:cs="Times"/>
          <w:b/>
          <w:bCs/>
        </w:rPr>
      </w:pPr>
      <w:proofErr w:type="spellStart"/>
      <w:r>
        <w:rPr>
          <w:rFonts w:ascii="PingFang SC" w:eastAsia="PingFang SC" w:hAnsi="Times" w:cs="PingFang SC" w:hint="eastAsia"/>
          <w:b/>
          <w:bCs/>
        </w:rPr>
        <w:t>神借着他的话语和圣礼与我们同在</w:t>
      </w:r>
      <w:proofErr w:type="spellEnd"/>
    </w:p>
    <w:p w:rsidR="00E21133" w:rsidRDefault="00E21133">
      <w:pPr>
        <w:widowControl w:val="0"/>
        <w:autoSpaceDE w:val="0"/>
        <w:autoSpaceDN w:val="0"/>
        <w:adjustRightInd w:val="0"/>
        <w:rPr>
          <w:rFonts w:ascii="Times" w:eastAsia="PingFang SC" w:hAnsi="Times" w:cs="Times"/>
          <w:b/>
          <w:bCs/>
        </w:rPr>
      </w:pPr>
    </w:p>
    <w:p w:rsidR="00E21133" w:rsidRDefault="00FF2C5F" w:rsidP="00671716">
      <w:pPr>
        <w:widowControl w:val="0"/>
        <w:autoSpaceDE w:val="0"/>
        <w:autoSpaceDN w:val="0"/>
        <w:adjustRightInd w:val="0"/>
        <w:ind w:left="1440"/>
        <w:rPr>
          <w:rFonts w:ascii="Times" w:eastAsia="PingFang SC" w:hAnsi="Times" w:cs="Times"/>
        </w:rPr>
      </w:pPr>
      <w:r>
        <w:rPr>
          <w:rFonts w:ascii="Times" w:eastAsia="PingFang SC" w:hAnsi="Times" w:cs="Times"/>
          <w:b/>
          <w:bCs/>
        </w:rPr>
        <w:t xml:space="preserve">Isaiah 55:6 </w:t>
      </w:r>
      <w:r>
        <w:rPr>
          <w:rFonts w:ascii="Times" w:eastAsia="PingFang SC" w:hAnsi="Times" w:cs="Times"/>
        </w:rPr>
        <w:t>Seek the Lord </w:t>
      </w:r>
      <w:r>
        <w:rPr>
          <w:rFonts w:ascii="Times" w:eastAsia="PingFang SC" w:hAnsi="Times" w:cs="Times"/>
          <w:b/>
          <w:bCs/>
          <w:i/>
          <w:iCs/>
          <w:u w:val="single"/>
        </w:rPr>
        <w:t>while</w:t>
      </w:r>
      <w:r>
        <w:rPr>
          <w:rFonts w:ascii="Times" w:eastAsia="PingFang SC" w:hAnsi="Times" w:cs="Times"/>
        </w:rPr>
        <w:t xml:space="preserve"> he may be found; call on him while he is near.</w:t>
      </w:r>
    </w:p>
    <w:p w:rsidR="00E21133" w:rsidRDefault="00FF2C5F" w:rsidP="00671716">
      <w:pPr>
        <w:widowControl w:val="0"/>
        <w:autoSpaceDE w:val="0"/>
        <w:autoSpaceDN w:val="0"/>
        <w:adjustRightInd w:val="0"/>
        <w:ind w:left="1440"/>
        <w:rPr>
          <w:rFonts w:ascii="Times" w:eastAsia="PingFang SC" w:hAnsi="Times" w:cs="Times"/>
        </w:rPr>
      </w:pPr>
      <w:r>
        <w:rPr>
          <w:rFonts w:ascii="PingFang SC" w:eastAsia="PingFang SC" w:hAnsi="Times" w:cs="PingFang SC" w:hint="eastAsia"/>
          <w:b/>
          <w:bCs/>
        </w:rPr>
        <w:t>赛</w:t>
      </w:r>
      <w:r>
        <w:rPr>
          <w:rFonts w:ascii="Times" w:eastAsia="PingFang SC" w:hAnsi="Times" w:cs="Times"/>
          <w:b/>
          <w:bCs/>
        </w:rPr>
        <w:t>55:6</w:t>
      </w:r>
      <w:r>
        <w:rPr>
          <w:rFonts w:ascii="Times" w:eastAsia="PingFang SC" w:hAnsi="Times" w:cs="Times"/>
        </w:rPr>
        <w:t xml:space="preserve"> </w:t>
      </w:r>
      <w:proofErr w:type="spellStart"/>
      <w:r>
        <w:rPr>
          <w:rFonts w:ascii="PingFang SC" w:eastAsia="PingFang SC" w:hAnsi="Times" w:cs="PingFang SC" w:hint="eastAsia"/>
        </w:rPr>
        <w:t>当趁耶和华可寻找</w:t>
      </w:r>
      <w:r>
        <w:rPr>
          <w:rFonts w:ascii="PingFang SC" w:eastAsia="PingFang SC" w:hAnsi="Times" w:cs="PingFang SC" w:hint="eastAsia"/>
          <w:u w:val="single"/>
        </w:rPr>
        <w:t>的时候</w:t>
      </w:r>
      <w:r>
        <w:rPr>
          <w:rFonts w:ascii="PingFang SC" w:eastAsia="PingFang SC" w:hAnsi="Times" w:cs="PingFang SC" w:hint="eastAsia"/>
        </w:rPr>
        <w:t>寻找他，相近的时候求告他</w:t>
      </w:r>
      <w:proofErr w:type="spellEnd"/>
      <w:r>
        <w:rPr>
          <w:rFonts w:ascii="PingFang SC" w:eastAsia="PingFang SC" w:hAnsi="Times" w:cs="PingFang SC" w:hint="eastAsia"/>
        </w:rPr>
        <w:t>。</w:t>
      </w:r>
    </w:p>
    <w:p w:rsidR="00E21133" w:rsidRDefault="00E21133" w:rsidP="00671716">
      <w:pPr>
        <w:widowControl w:val="0"/>
        <w:autoSpaceDE w:val="0"/>
        <w:autoSpaceDN w:val="0"/>
        <w:adjustRightInd w:val="0"/>
        <w:ind w:left="1440"/>
        <w:rPr>
          <w:rFonts w:ascii="Times" w:eastAsia="PingFang SC" w:hAnsi="Times" w:cs="Times"/>
        </w:rPr>
      </w:pPr>
    </w:p>
    <w:p w:rsidR="00E21133" w:rsidRDefault="00FF2C5F" w:rsidP="00671716">
      <w:pPr>
        <w:widowControl w:val="0"/>
        <w:autoSpaceDE w:val="0"/>
        <w:autoSpaceDN w:val="0"/>
        <w:adjustRightInd w:val="0"/>
        <w:ind w:left="1440"/>
        <w:rPr>
          <w:rFonts w:ascii="Times" w:eastAsia="PingFang SC" w:hAnsi="Times" w:cs="Times"/>
        </w:rPr>
      </w:pPr>
      <w:r>
        <w:rPr>
          <w:rFonts w:ascii="Times" w:eastAsia="PingFang SC" w:hAnsi="Times" w:cs="Times"/>
          <w:b/>
          <w:bCs/>
        </w:rPr>
        <w:t>Matthew 18:20</w:t>
      </w:r>
      <w:r>
        <w:rPr>
          <w:rFonts w:ascii="Times" w:eastAsia="PingFang SC" w:hAnsi="Times" w:cs="Times"/>
        </w:rPr>
        <w:t xml:space="preserve"> For where two or three </w:t>
      </w:r>
      <w:proofErr w:type="gramStart"/>
      <w:r>
        <w:rPr>
          <w:rFonts w:ascii="Times" w:eastAsia="PingFang SC" w:hAnsi="Times" w:cs="Times"/>
        </w:rPr>
        <w:t>gather</w:t>
      </w:r>
      <w:proofErr w:type="gramEnd"/>
      <w:r>
        <w:rPr>
          <w:rFonts w:ascii="Times" w:eastAsia="PingFang SC" w:hAnsi="Times" w:cs="Times"/>
        </w:rPr>
        <w:t xml:space="preserve"> in my name, there am I with them.”</w:t>
      </w:r>
    </w:p>
    <w:p w:rsidR="00E21133" w:rsidRDefault="00FF2C5F" w:rsidP="00671716">
      <w:pPr>
        <w:widowControl w:val="0"/>
        <w:autoSpaceDE w:val="0"/>
        <w:autoSpaceDN w:val="0"/>
        <w:adjustRightInd w:val="0"/>
        <w:ind w:left="1440"/>
        <w:rPr>
          <w:rFonts w:ascii="Times" w:eastAsia="PingFang SC" w:hAnsi="Times" w:cs="Times"/>
        </w:rPr>
      </w:pPr>
      <w:r>
        <w:rPr>
          <w:rFonts w:ascii="PingFang SC" w:eastAsia="PingFang SC" w:hAnsi="Times" w:cs="PingFang SC" w:hint="eastAsia"/>
          <w:b/>
          <w:bCs/>
        </w:rPr>
        <w:t>太</w:t>
      </w:r>
      <w:r>
        <w:rPr>
          <w:rFonts w:ascii="Times" w:eastAsia="PingFang SC" w:hAnsi="Times" w:cs="Times"/>
          <w:b/>
          <w:bCs/>
        </w:rPr>
        <w:t>18:20</w:t>
      </w:r>
      <w:r>
        <w:rPr>
          <w:rFonts w:ascii="Times" w:eastAsia="PingFang SC" w:hAnsi="Times" w:cs="Times"/>
        </w:rPr>
        <w:t xml:space="preserve"> </w:t>
      </w:r>
      <w:proofErr w:type="spellStart"/>
      <w:r>
        <w:rPr>
          <w:rFonts w:ascii="PingFang SC" w:eastAsia="PingFang SC" w:hAnsi="Times" w:cs="PingFang SC" w:hint="eastAsia"/>
        </w:rPr>
        <w:t>因为无论在哪里，有两三个人奉我的名聚会，那里就有我在他们中间</w:t>
      </w:r>
      <w:proofErr w:type="spellEnd"/>
      <w:r>
        <w:rPr>
          <w:rFonts w:ascii="PingFang SC" w:eastAsia="PingFang SC" w:hAnsi="Times" w:cs="PingFang SC" w:hint="eastAsia"/>
        </w:rPr>
        <w:t>。</w:t>
      </w:r>
    </w:p>
    <w:p w:rsidR="00E21133" w:rsidRDefault="00E21133">
      <w:pPr>
        <w:widowControl w:val="0"/>
        <w:autoSpaceDE w:val="0"/>
        <w:autoSpaceDN w:val="0"/>
        <w:adjustRightInd w:val="0"/>
        <w:rPr>
          <w:rFonts w:ascii="Times" w:eastAsia="PingFang SC" w:hAnsi="Times" w:cs="Times"/>
          <w:b/>
          <w:bCs/>
        </w:rPr>
      </w:pPr>
    </w:p>
    <w:p w:rsidR="00E21133" w:rsidRDefault="00E21133">
      <w:pPr>
        <w:widowControl w:val="0"/>
        <w:autoSpaceDE w:val="0"/>
        <w:autoSpaceDN w:val="0"/>
        <w:adjustRightInd w:val="0"/>
        <w:rPr>
          <w:rFonts w:ascii="Times" w:eastAsia="PingFang SC" w:hAnsi="Times" w:cs="Times"/>
          <w:b/>
          <w:bCs/>
        </w:rPr>
      </w:pPr>
    </w:p>
    <w:p w:rsidR="00E21133" w:rsidRDefault="00FF2C5F" w:rsidP="00671716">
      <w:pPr>
        <w:widowControl w:val="0"/>
        <w:numPr>
          <w:ilvl w:val="1"/>
          <w:numId w:val="14"/>
        </w:numPr>
        <w:tabs>
          <w:tab w:val="left" w:pos="1440"/>
        </w:tabs>
        <w:autoSpaceDE w:val="0"/>
        <w:autoSpaceDN w:val="0"/>
        <w:adjustRightInd w:val="0"/>
        <w:rPr>
          <w:rFonts w:ascii="Times" w:eastAsia="PingFang SC" w:hAnsi="Times" w:cs="Times"/>
          <w:b/>
          <w:bCs/>
        </w:rPr>
      </w:pPr>
      <w:r>
        <w:rPr>
          <w:rFonts w:ascii="Times" w:eastAsia="PingFang SC" w:hAnsi="Times" w:cs="Times"/>
          <w:b/>
          <w:bCs/>
        </w:rPr>
        <w:t xml:space="preserve">God uses word and sacrament to save us. </w:t>
      </w:r>
    </w:p>
    <w:p w:rsidR="00E21133" w:rsidRDefault="00FF2C5F">
      <w:pPr>
        <w:widowControl w:val="0"/>
        <w:autoSpaceDE w:val="0"/>
        <w:autoSpaceDN w:val="0"/>
        <w:adjustRightInd w:val="0"/>
        <w:ind w:left="1440"/>
        <w:rPr>
          <w:rFonts w:ascii="Times" w:eastAsia="PingFang SC" w:hAnsi="Times" w:cs="Times"/>
          <w:b/>
          <w:bCs/>
        </w:rPr>
      </w:pPr>
      <w:proofErr w:type="spellStart"/>
      <w:r>
        <w:rPr>
          <w:rFonts w:ascii="PingFang SC" w:eastAsia="PingFang SC" w:hAnsi="Times" w:cs="PingFang SC" w:hint="eastAsia"/>
          <w:b/>
          <w:bCs/>
        </w:rPr>
        <w:t>神借着他的话语和圣礼来拯救我们</w:t>
      </w:r>
      <w:proofErr w:type="spellEnd"/>
    </w:p>
    <w:p w:rsidR="00E21133" w:rsidRDefault="00E21133">
      <w:pPr>
        <w:widowControl w:val="0"/>
        <w:autoSpaceDE w:val="0"/>
        <w:autoSpaceDN w:val="0"/>
        <w:adjustRightInd w:val="0"/>
        <w:rPr>
          <w:rFonts w:ascii="Times" w:eastAsia="PingFang SC" w:hAnsi="Times" w:cs="Times"/>
          <w:b/>
          <w:bCs/>
        </w:rPr>
      </w:pPr>
    </w:p>
    <w:p w:rsidR="00E21133" w:rsidRDefault="00FF2C5F" w:rsidP="00671716">
      <w:pPr>
        <w:widowControl w:val="0"/>
        <w:autoSpaceDE w:val="0"/>
        <w:autoSpaceDN w:val="0"/>
        <w:adjustRightInd w:val="0"/>
        <w:ind w:left="1440"/>
        <w:rPr>
          <w:rFonts w:ascii="Times" w:eastAsia="PingFang SC" w:hAnsi="Times" w:cs="Times"/>
        </w:rPr>
      </w:pPr>
      <w:r>
        <w:rPr>
          <w:rFonts w:ascii="Times" w:eastAsia="PingFang SC" w:hAnsi="Times" w:cs="Times"/>
          <w:b/>
          <w:bCs/>
        </w:rPr>
        <w:t xml:space="preserve">Isaiah 55:10-11 </w:t>
      </w:r>
      <w:r>
        <w:rPr>
          <w:rFonts w:ascii="Times" w:eastAsia="PingFang SC" w:hAnsi="Times" w:cs="Times"/>
        </w:rPr>
        <w:t xml:space="preserve">As the rain and the snow come down from heaven, and do not return to it without watering the earth and making it bud and flourish, so that it yields seed for the sower and bread for the eater, </w:t>
      </w:r>
      <w:r>
        <w:rPr>
          <w:rFonts w:ascii="Times" w:eastAsia="PingFang SC" w:hAnsi="Times" w:cs="Times"/>
          <w:b/>
          <w:bCs/>
          <w:vertAlign w:val="superscript"/>
        </w:rPr>
        <w:t> </w:t>
      </w:r>
      <w:r>
        <w:rPr>
          <w:rFonts w:ascii="Times" w:eastAsia="PingFang SC" w:hAnsi="Times" w:cs="Times"/>
        </w:rPr>
        <w:t xml:space="preserve">so is my word that goes out from my mouth: It will not return to me </w:t>
      </w:r>
      <w:r>
        <w:rPr>
          <w:rFonts w:ascii="Times" w:eastAsia="PingFang SC" w:hAnsi="Times" w:cs="Times"/>
        </w:rPr>
        <w:lastRenderedPageBreak/>
        <w:t>empty, but will accomplish what I desire and achieve the purpose for which I sent it.</w:t>
      </w:r>
    </w:p>
    <w:p w:rsidR="00E21133" w:rsidRDefault="00FF2C5F" w:rsidP="00671716">
      <w:pPr>
        <w:widowControl w:val="0"/>
        <w:autoSpaceDE w:val="0"/>
        <w:autoSpaceDN w:val="0"/>
        <w:adjustRightInd w:val="0"/>
        <w:ind w:left="1440"/>
        <w:rPr>
          <w:rFonts w:ascii="Times" w:eastAsia="PingFang SC" w:hAnsi="Times" w:cs="Times"/>
        </w:rPr>
      </w:pPr>
      <w:r>
        <w:rPr>
          <w:rFonts w:ascii="PingFang SC" w:eastAsia="PingFang SC" w:hAnsi="Times" w:cs="PingFang SC" w:hint="eastAsia"/>
          <w:b/>
          <w:bCs/>
        </w:rPr>
        <w:t>赛</w:t>
      </w:r>
      <w:r>
        <w:rPr>
          <w:rFonts w:ascii="Times" w:eastAsia="PingFang SC" w:hAnsi="Times" w:cs="Times"/>
          <w:b/>
          <w:bCs/>
        </w:rPr>
        <w:t>55</w:t>
      </w:r>
      <w:r>
        <w:rPr>
          <w:rFonts w:ascii="PingFang SC" w:eastAsia="PingFang SC" w:hAnsi="Times" w:cs="PingFang SC" w:hint="eastAsia"/>
          <w:b/>
          <w:bCs/>
        </w:rPr>
        <w:t>：</w:t>
      </w:r>
      <w:r>
        <w:rPr>
          <w:rFonts w:ascii="Times" w:eastAsia="PingFang SC" w:hAnsi="Times" w:cs="Times"/>
          <w:b/>
          <w:bCs/>
        </w:rPr>
        <w:t>10-11</w:t>
      </w:r>
      <w:r>
        <w:rPr>
          <w:rFonts w:ascii="Times" w:eastAsia="PingFang SC" w:hAnsi="Times" w:cs="Times"/>
        </w:rPr>
        <w:t xml:space="preserve"> </w:t>
      </w:r>
      <w:r>
        <w:rPr>
          <w:rFonts w:ascii="PingFang SC" w:eastAsia="PingFang SC" w:hAnsi="Times" w:cs="PingFang SC" w:hint="eastAsia"/>
        </w:rPr>
        <w:t>雨雪从天而降，并不返回，却滋润地土，使地上发芽结实，使撒种的有种，使要吃的有粮。我口所出的话，也必如此，决不徒然返回，却要成就我所喜悦的，在我发他去成就的事上（发他去成就或作所命定）必然亨通。</w:t>
      </w:r>
    </w:p>
    <w:p w:rsidR="00E21133" w:rsidRDefault="00E21133" w:rsidP="00671716">
      <w:pPr>
        <w:widowControl w:val="0"/>
        <w:autoSpaceDE w:val="0"/>
        <w:autoSpaceDN w:val="0"/>
        <w:adjustRightInd w:val="0"/>
        <w:ind w:left="1440"/>
        <w:rPr>
          <w:rFonts w:ascii="Times" w:eastAsia="PingFang SC" w:hAnsi="Times" w:cs="Times"/>
        </w:rPr>
      </w:pPr>
    </w:p>
    <w:p w:rsidR="00E21133" w:rsidRDefault="00FF2C5F" w:rsidP="00671716">
      <w:pPr>
        <w:widowControl w:val="0"/>
        <w:autoSpaceDE w:val="0"/>
        <w:autoSpaceDN w:val="0"/>
        <w:adjustRightInd w:val="0"/>
        <w:ind w:left="1440"/>
        <w:rPr>
          <w:rFonts w:ascii="Times" w:eastAsia="PingFang SC" w:hAnsi="Times" w:cs="Times"/>
        </w:rPr>
      </w:pPr>
      <w:r>
        <w:rPr>
          <w:rFonts w:ascii="Times" w:eastAsia="PingFang SC" w:hAnsi="Times" w:cs="Times"/>
          <w:b/>
          <w:bCs/>
        </w:rPr>
        <w:t xml:space="preserve">John 6:63 </w:t>
      </w:r>
      <w:r>
        <w:rPr>
          <w:rFonts w:ascii="Times" w:eastAsia="PingFang SC" w:hAnsi="Times" w:cs="Times"/>
        </w:rPr>
        <w:t>The Spirit gives life; the flesh counts for nothing. The words I have spoken to you—they are full of the Spirit</w:t>
      </w:r>
      <w:r>
        <w:rPr>
          <w:rFonts w:ascii="Times" w:eastAsia="PingFang SC" w:hAnsi="Times" w:cs="Times"/>
          <w:vertAlign w:val="superscript"/>
        </w:rPr>
        <w:t xml:space="preserve"> </w:t>
      </w:r>
      <w:r>
        <w:rPr>
          <w:rFonts w:ascii="Times" w:eastAsia="PingFang SC" w:hAnsi="Times" w:cs="Times"/>
        </w:rPr>
        <w:t>and life.</w:t>
      </w:r>
    </w:p>
    <w:p w:rsidR="00E21133" w:rsidRDefault="00FF2C5F" w:rsidP="00671716">
      <w:pPr>
        <w:widowControl w:val="0"/>
        <w:autoSpaceDE w:val="0"/>
        <w:autoSpaceDN w:val="0"/>
        <w:adjustRightInd w:val="0"/>
        <w:ind w:left="1440"/>
        <w:rPr>
          <w:rFonts w:ascii="Times" w:eastAsia="PingFang SC" w:hAnsi="Times" w:cs="Times"/>
          <w:b/>
          <w:bCs/>
        </w:rPr>
      </w:pPr>
      <w:r>
        <w:rPr>
          <w:rFonts w:ascii="PingFang SC" w:eastAsia="PingFang SC" w:hAnsi="Times" w:cs="PingFang SC" w:hint="eastAsia"/>
          <w:b/>
          <w:bCs/>
        </w:rPr>
        <w:t>约</w:t>
      </w:r>
      <w:r>
        <w:rPr>
          <w:rFonts w:ascii="Times" w:eastAsia="PingFang SC" w:hAnsi="Times" w:cs="Times"/>
          <w:b/>
          <w:bCs/>
        </w:rPr>
        <w:t>6:63</w:t>
      </w:r>
      <w:r>
        <w:rPr>
          <w:rFonts w:ascii="Times" w:eastAsia="PingFang SC" w:hAnsi="Times" w:cs="Times"/>
        </w:rPr>
        <w:t xml:space="preserve"> </w:t>
      </w:r>
      <w:proofErr w:type="spellStart"/>
      <w:r>
        <w:rPr>
          <w:rFonts w:ascii="PingFang SC" w:eastAsia="PingFang SC" w:hAnsi="Times" w:cs="PingFang SC" w:hint="eastAsia"/>
        </w:rPr>
        <w:t>叫人活着的乃是灵，肉体是无益的。我对你们所说的话，就是灵，就是生命</w:t>
      </w:r>
      <w:proofErr w:type="spellEnd"/>
      <w:r>
        <w:rPr>
          <w:rFonts w:ascii="PingFang SC" w:eastAsia="PingFang SC" w:hAnsi="Times" w:cs="PingFang SC" w:hint="eastAsia"/>
        </w:rPr>
        <w:t>。</w:t>
      </w:r>
    </w:p>
    <w:p w:rsidR="00E21133" w:rsidRDefault="00E21133">
      <w:pPr>
        <w:widowControl w:val="0"/>
        <w:autoSpaceDE w:val="0"/>
        <w:autoSpaceDN w:val="0"/>
        <w:adjustRightInd w:val="0"/>
        <w:rPr>
          <w:rFonts w:ascii="Times" w:eastAsia="PingFang SC" w:hAnsi="Times" w:cs="Times"/>
        </w:rPr>
      </w:pPr>
    </w:p>
    <w:p w:rsidR="00E21133" w:rsidRDefault="00FF2C5F" w:rsidP="00671716">
      <w:pPr>
        <w:widowControl w:val="0"/>
        <w:numPr>
          <w:ilvl w:val="0"/>
          <w:numId w:val="41"/>
        </w:numPr>
        <w:tabs>
          <w:tab w:val="left" w:pos="885"/>
        </w:tabs>
        <w:autoSpaceDE w:val="0"/>
        <w:autoSpaceDN w:val="0"/>
        <w:adjustRightInd w:val="0"/>
        <w:rPr>
          <w:rFonts w:ascii="Times" w:eastAsia="PingFang SC" w:hAnsi="Times" w:cs="Times"/>
          <w:b/>
          <w:bCs/>
        </w:rPr>
      </w:pPr>
      <w:r>
        <w:rPr>
          <w:rFonts w:ascii="Times" w:eastAsia="PingFang SC" w:hAnsi="Times" w:cs="Times"/>
          <w:b/>
          <w:bCs/>
        </w:rPr>
        <w:t>The Bible is the only source and standard for a Christian’s faith and life.</w:t>
      </w:r>
    </w:p>
    <w:p w:rsidR="00E21133" w:rsidRDefault="00FF2C5F">
      <w:pPr>
        <w:widowControl w:val="0"/>
        <w:autoSpaceDE w:val="0"/>
        <w:autoSpaceDN w:val="0"/>
        <w:adjustRightInd w:val="0"/>
        <w:ind w:left="810"/>
        <w:rPr>
          <w:rFonts w:ascii="Times" w:eastAsia="PingFang SC" w:hAnsi="Times" w:cs="Times"/>
          <w:b/>
          <w:bCs/>
        </w:rPr>
      </w:pPr>
      <w:r>
        <w:rPr>
          <w:rFonts w:ascii="Times" w:eastAsia="PingFang SC" w:hAnsi="Times" w:cs="Times"/>
          <w:b/>
          <w:bCs/>
        </w:rPr>
        <w:t xml:space="preserve"> </w:t>
      </w:r>
      <w:proofErr w:type="spellStart"/>
      <w:r>
        <w:rPr>
          <w:rFonts w:ascii="PingFang SC" w:eastAsia="PingFang SC" w:hAnsi="Times" w:cs="PingFang SC" w:hint="eastAsia"/>
          <w:b/>
          <w:bCs/>
        </w:rPr>
        <w:t>对基督徒的信仰的生活来说，圣经是唯一的来源与标准</w:t>
      </w:r>
      <w:proofErr w:type="spellEnd"/>
    </w:p>
    <w:p w:rsidR="00E21133" w:rsidRDefault="00FF2C5F" w:rsidP="00671716">
      <w:pPr>
        <w:widowControl w:val="0"/>
        <w:numPr>
          <w:ilvl w:val="0"/>
          <w:numId w:val="42"/>
        </w:numPr>
        <w:tabs>
          <w:tab w:val="left" w:pos="810"/>
        </w:tabs>
        <w:autoSpaceDE w:val="0"/>
        <w:autoSpaceDN w:val="0"/>
        <w:adjustRightInd w:val="0"/>
        <w:rPr>
          <w:rFonts w:ascii="Times" w:eastAsia="PingFang SC" w:hAnsi="Times" w:cs="Times"/>
          <w:b/>
          <w:bCs/>
        </w:rPr>
      </w:pPr>
      <w:r>
        <w:rPr>
          <w:rFonts w:ascii="Times" w:eastAsia="PingFang SC" w:hAnsi="Times" w:cs="Times"/>
          <w:b/>
          <w:bCs/>
        </w:rPr>
        <w:t>The Bible is God’s Word to the World.</w:t>
      </w:r>
    </w:p>
    <w:p w:rsidR="00E21133" w:rsidRDefault="00FF2C5F" w:rsidP="00671716">
      <w:pPr>
        <w:widowControl w:val="0"/>
        <w:autoSpaceDE w:val="0"/>
        <w:autoSpaceDN w:val="0"/>
        <w:adjustRightInd w:val="0"/>
        <w:ind w:left="810" w:firstLine="270"/>
        <w:rPr>
          <w:rFonts w:ascii="Times" w:eastAsia="PingFang SC" w:hAnsi="Times" w:cs="Times"/>
          <w:b/>
          <w:bCs/>
        </w:rPr>
      </w:pPr>
      <w:proofErr w:type="spellStart"/>
      <w:r>
        <w:rPr>
          <w:rFonts w:ascii="PingFang SC" w:eastAsia="PingFang SC" w:hAnsi="Times" w:cs="PingFang SC" w:hint="eastAsia"/>
          <w:b/>
          <w:bCs/>
        </w:rPr>
        <w:t>圣经是神给世界的话</w:t>
      </w:r>
      <w:proofErr w:type="spellEnd"/>
    </w:p>
    <w:p w:rsidR="00E21133" w:rsidRDefault="00FF2C5F">
      <w:pPr>
        <w:widowControl w:val="0"/>
        <w:numPr>
          <w:ilvl w:val="1"/>
          <w:numId w:val="18"/>
        </w:numPr>
        <w:tabs>
          <w:tab w:val="left" w:pos="1440"/>
        </w:tabs>
        <w:autoSpaceDE w:val="0"/>
        <w:autoSpaceDN w:val="0"/>
        <w:adjustRightInd w:val="0"/>
        <w:rPr>
          <w:rFonts w:ascii="Times" w:eastAsia="PingFang SC" w:hAnsi="Times" w:cs="Times"/>
          <w:b/>
          <w:bCs/>
        </w:rPr>
      </w:pPr>
      <w:r>
        <w:rPr>
          <w:rFonts w:ascii="Times" w:eastAsia="PingFang SC" w:hAnsi="Times" w:cs="Times"/>
          <w:b/>
          <w:bCs/>
        </w:rPr>
        <w:t>God’s Word to the world was passed on by word of mouth from Adam until Moses.</w:t>
      </w:r>
    </w:p>
    <w:p w:rsidR="00E21133" w:rsidRDefault="00FF2C5F">
      <w:pPr>
        <w:widowControl w:val="0"/>
        <w:autoSpaceDE w:val="0"/>
        <w:autoSpaceDN w:val="0"/>
        <w:adjustRightInd w:val="0"/>
        <w:ind w:left="1440"/>
        <w:rPr>
          <w:rFonts w:ascii="Times" w:eastAsia="PingFang SC" w:hAnsi="Times" w:cs="Times"/>
          <w:b/>
          <w:bCs/>
          <w:color w:val="FF0000"/>
        </w:rPr>
      </w:pPr>
      <w:proofErr w:type="spellStart"/>
      <w:r>
        <w:rPr>
          <w:rFonts w:ascii="PingFang SC" w:eastAsia="PingFang SC" w:hAnsi="Times" w:cs="PingFang SC" w:hint="eastAsia"/>
          <w:b/>
          <w:bCs/>
          <w:color w:val="000000"/>
        </w:rPr>
        <w:t>从亚当到摩西，神给世界的话是口口相传</w:t>
      </w:r>
      <w:proofErr w:type="spellEnd"/>
    </w:p>
    <w:p w:rsidR="00E21133" w:rsidRDefault="00E21133">
      <w:pPr>
        <w:widowControl w:val="0"/>
        <w:autoSpaceDE w:val="0"/>
        <w:autoSpaceDN w:val="0"/>
        <w:adjustRightInd w:val="0"/>
        <w:rPr>
          <w:rFonts w:ascii="Times" w:eastAsia="PingFang SC" w:hAnsi="Times" w:cs="Times"/>
          <w:b/>
          <w:bCs/>
        </w:rPr>
      </w:pPr>
    </w:p>
    <w:p w:rsidR="00E21133" w:rsidRDefault="00FF2C5F" w:rsidP="00671716">
      <w:pPr>
        <w:widowControl w:val="0"/>
        <w:autoSpaceDE w:val="0"/>
        <w:autoSpaceDN w:val="0"/>
        <w:adjustRightInd w:val="0"/>
        <w:ind w:left="1440"/>
        <w:rPr>
          <w:rFonts w:ascii="Times" w:eastAsia="PingFang SC" w:hAnsi="Times" w:cs="Times"/>
        </w:rPr>
      </w:pPr>
      <w:r>
        <w:rPr>
          <w:rFonts w:ascii="Times" w:eastAsia="PingFang SC" w:hAnsi="Times" w:cs="Times"/>
          <w:b/>
          <w:bCs/>
        </w:rPr>
        <w:t xml:space="preserve">Genesis 3:15 </w:t>
      </w:r>
      <w:r>
        <w:rPr>
          <w:rFonts w:ascii="Times" w:eastAsia="PingFang SC" w:hAnsi="Times" w:cs="Times"/>
        </w:rPr>
        <w:t>And I will put enmity between you and the woman, and between your offspring and hers;</w:t>
      </w:r>
      <w:r w:rsidR="00671716">
        <w:rPr>
          <w:rFonts w:ascii="Times" w:eastAsia="PingFang SC" w:hAnsi="Times" w:cs="Times"/>
        </w:rPr>
        <w:t xml:space="preserve"> h</w:t>
      </w:r>
      <w:r>
        <w:rPr>
          <w:rFonts w:ascii="Times" w:eastAsia="PingFang SC" w:hAnsi="Times" w:cs="Times"/>
        </w:rPr>
        <w:t>e will crush your head, and you will strike his heel.”</w:t>
      </w:r>
    </w:p>
    <w:p w:rsidR="00E21133" w:rsidRPr="00671716" w:rsidRDefault="00FF2C5F" w:rsidP="00671716">
      <w:pPr>
        <w:widowControl w:val="0"/>
        <w:autoSpaceDE w:val="0"/>
        <w:autoSpaceDN w:val="0"/>
        <w:adjustRightInd w:val="0"/>
        <w:ind w:left="1440"/>
        <w:rPr>
          <w:rFonts w:ascii="Times" w:eastAsia="PingFang SC" w:hAnsi="Times" w:cs="Times"/>
        </w:rPr>
      </w:pPr>
      <w:r>
        <w:rPr>
          <w:rFonts w:ascii="PingFang SC" w:eastAsia="PingFang SC" w:hAnsi="Times" w:cs="PingFang SC" w:hint="eastAsia"/>
        </w:rPr>
        <w:t>创</w:t>
      </w:r>
      <w:r>
        <w:rPr>
          <w:rFonts w:ascii="Times" w:eastAsia="PingFang SC" w:hAnsi="Times" w:cs="Times"/>
        </w:rPr>
        <w:t>3:15</w:t>
      </w:r>
      <w:r w:rsidR="00671716">
        <w:rPr>
          <w:rFonts w:ascii="Times" w:eastAsia="PingFang SC" w:hAnsi="Times" w:cs="Times"/>
        </w:rPr>
        <w:t xml:space="preserve"> </w:t>
      </w:r>
      <w:proofErr w:type="spellStart"/>
      <w:r>
        <w:rPr>
          <w:rFonts w:ascii="PingFang SC" w:eastAsia="PingFang SC" w:hAnsi="Times" w:cs="PingFang SC" w:hint="eastAsia"/>
        </w:rPr>
        <w:t>我又要叫你和女人彼此为仇。你的后裔和女人的后裔也彼此为仇。女人的后裔要伤你的头，你要伤他的脚跟</w:t>
      </w:r>
      <w:proofErr w:type="spellEnd"/>
      <w:r>
        <w:rPr>
          <w:rFonts w:ascii="PingFang SC" w:eastAsia="PingFang SC" w:hAnsi="Times" w:cs="PingFang SC" w:hint="eastAsia"/>
        </w:rPr>
        <w:t>。</w:t>
      </w:r>
    </w:p>
    <w:p w:rsidR="00E21133" w:rsidRDefault="00E21133">
      <w:pPr>
        <w:widowControl w:val="0"/>
        <w:autoSpaceDE w:val="0"/>
        <w:autoSpaceDN w:val="0"/>
        <w:adjustRightInd w:val="0"/>
        <w:rPr>
          <w:rFonts w:ascii="Times" w:eastAsia="PingFang SC" w:hAnsi="Times" w:cs="Times"/>
          <w:b/>
          <w:bCs/>
        </w:rPr>
      </w:pPr>
    </w:p>
    <w:p w:rsidR="00E21133" w:rsidRDefault="00FF2C5F" w:rsidP="00671716">
      <w:pPr>
        <w:widowControl w:val="0"/>
        <w:numPr>
          <w:ilvl w:val="1"/>
          <w:numId w:val="18"/>
        </w:numPr>
        <w:tabs>
          <w:tab w:val="left" w:pos="1440"/>
        </w:tabs>
        <w:autoSpaceDE w:val="0"/>
        <w:autoSpaceDN w:val="0"/>
        <w:adjustRightInd w:val="0"/>
        <w:rPr>
          <w:rFonts w:ascii="Times" w:eastAsia="PingFang SC" w:hAnsi="Times" w:cs="Times"/>
          <w:b/>
          <w:bCs/>
        </w:rPr>
      </w:pPr>
      <w:r>
        <w:rPr>
          <w:rFonts w:ascii="Times" w:eastAsia="PingFang SC" w:hAnsi="Times" w:cs="Times"/>
          <w:b/>
          <w:bCs/>
        </w:rPr>
        <w:t>God gave his Word to Moses and the other prophets who spoke and wrote God’s Word prior to the birth of Jesus.</w:t>
      </w:r>
    </w:p>
    <w:p w:rsidR="00E21133" w:rsidRDefault="00FF2C5F">
      <w:pPr>
        <w:widowControl w:val="0"/>
        <w:autoSpaceDE w:val="0"/>
        <w:autoSpaceDN w:val="0"/>
        <w:adjustRightInd w:val="0"/>
        <w:ind w:left="1440"/>
        <w:rPr>
          <w:rFonts w:ascii="Times" w:eastAsia="PingFang SC" w:hAnsi="Times" w:cs="Times"/>
          <w:b/>
          <w:bCs/>
        </w:rPr>
      </w:pPr>
      <w:proofErr w:type="spellStart"/>
      <w:r>
        <w:rPr>
          <w:rFonts w:ascii="PingFang SC" w:eastAsia="PingFang SC" w:hAnsi="Times" w:cs="PingFang SC" w:hint="eastAsia"/>
          <w:b/>
          <w:bCs/>
        </w:rPr>
        <w:t>在耶稣出生之前，神把话语赐给摩西和其他的先知，他们传讲并且写下神的话语</w:t>
      </w:r>
      <w:proofErr w:type="spellEnd"/>
    </w:p>
    <w:p w:rsidR="00E21133" w:rsidRDefault="00E21133" w:rsidP="00671716">
      <w:pPr>
        <w:widowControl w:val="0"/>
        <w:autoSpaceDE w:val="0"/>
        <w:autoSpaceDN w:val="0"/>
        <w:adjustRightInd w:val="0"/>
        <w:ind w:left="2880"/>
        <w:rPr>
          <w:rFonts w:ascii="Times" w:eastAsia="PingFang SC" w:hAnsi="Times" w:cs="Times"/>
          <w:b/>
          <w:bCs/>
        </w:rPr>
      </w:pPr>
    </w:p>
    <w:p w:rsidR="00E21133" w:rsidRDefault="00FF2C5F" w:rsidP="00671716">
      <w:pPr>
        <w:widowControl w:val="0"/>
        <w:autoSpaceDE w:val="0"/>
        <w:autoSpaceDN w:val="0"/>
        <w:adjustRightInd w:val="0"/>
        <w:ind w:left="1440"/>
        <w:rPr>
          <w:rFonts w:ascii="Times" w:eastAsia="PingFang SC" w:hAnsi="Times" w:cs="Times"/>
        </w:rPr>
      </w:pPr>
      <w:r>
        <w:rPr>
          <w:rFonts w:ascii="Times" w:eastAsia="PingFang SC" w:hAnsi="Times" w:cs="Times"/>
          <w:b/>
          <w:bCs/>
        </w:rPr>
        <w:t xml:space="preserve">Joshua 1:7-8 </w:t>
      </w:r>
      <w:r>
        <w:rPr>
          <w:rFonts w:ascii="Times" w:eastAsia="PingFang SC" w:hAnsi="Times" w:cs="Times"/>
        </w:rPr>
        <w:t xml:space="preserve">“Be strong and very courageous. Be careful to obey all the law my servant Moses gave you; do not turn from it to the right or to the left, that you may be successful wherever you go. </w:t>
      </w:r>
      <w:r>
        <w:rPr>
          <w:rFonts w:ascii="Times" w:eastAsia="PingFang SC" w:hAnsi="Times" w:cs="Times"/>
          <w:b/>
          <w:bCs/>
          <w:vertAlign w:val="superscript"/>
        </w:rPr>
        <w:t> </w:t>
      </w:r>
      <w:r>
        <w:rPr>
          <w:rFonts w:ascii="Times" w:eastAsia="PingFang SC" w:hAnsi="Times" w:cs="Times"/>
        </w:rPr>
        <w:t>Keep this Book of the Law always on your lips; meditate on it day and night, so that you may be careful to do everything written in it. Then you will be prosperous and successful.</w:t>
      </w:r>
    </w:p>
    <w:p w:rsidR="00E21133" w:rsidRDefault="00FF2C5F" w:rsidP="00671716">
      <w:pPr>
        <w:widowControl w:val="0"/>
        <w:autoSpaceDE w:val="0"/>
        <w:autoSpaceDN w:val="0"/>
        <w:adjustRightInd w:val="0"/>
        <w:ind w:left="1440"/>
        <w:rPr>
          <w:rFonts w:ascii="Times" w:eastAsia="PingFang SC" w:hAnsi="Times" w:cs="Times"/>
        </w:rPr>
      </w:pPr>
      <w:r>
        <w:rPr>
          <w:rFonts w:ascii="PingFang SC" w:eastAsia="PingFang SC" w:hAnsi="Times" w:cs="PingFang SC" w:hint="eastAsia"/>
          <w:b/>
          <w:bCs/>
        </w:rPr>
        <w:t>书</w:t>
      </w:r>
      <w:r>
        <w:rPr>
          <w:rFonts w:ascii="Times" w:eastAsia="PingFang SC" w:hAnsi="Times" w:cs="Times"/>
          <w:b/>
          <w:bCs/>
        </w:rPr>
        <w:t>1:7-8</w:t>
      </w:r>
      <w:r>
        <w:rPr>
          <w:rFonts w:ascii="Times" w:eastAsia="PingFang SC" w:hAnsi="Times" w:cs="Times"/>
        </w:rPr>
        <w:t xml:space="preserve"> </w:t>
      </w:r>
      <w:r>
        <w:rPr>
          <w:rFonts w:ascii="PingFang SC" w:eastAsia="PingFang SC" w:hAnsi="Times" w:cs="PingFang SC" w:hint="eastAsia"/>
        </w:rPr>
        <w:t>只要刚强，大大壮胆，谨守遵行我仆人摩西所吩咐你的一切律法，不可偏离左右，使你无论往哪里去，都可以顺利。这律法书不可离开你的口，总要昼夜思想，好使你谨守遵行这书上所写的一切话。如此，你的道路就可以亨通，凡事顺利。</w:t>
      </w:r>
    </w:p>
    <w:p w:rsidR="00E21133" w:rsidRDefault="00E21133" w:rsidP="00671716">
      <w:pPr>
        <w:widowControl w:val="0"/>
        <w:autoSpaceDE w:val="0"/>
        <w:autoSpaceDN w:val="0"/>
        <w:adjustRightInd w:val="0"/>
        <w:ind w:left="1440"/>
        <w:rPr>
          <w:rFonts w:ascii="Times" w:eastAsia="PingFang SC" w:hAnsi="Times" w:cs="Times"/>
        </w:rPr>
      </w:pPr>
    </w:p>
    <w:p w:rsidR="00E21133" w:rsidRDefault="00FF2C5F" w:rsidP="00671716">
      <w:pPr>
        <w:widowControl w:val="0"/>
        <w:autoSpaceDE w:val="0"/>
        <w:autoSpaceDN w:val="0"/>
        <w:adjustRightInd w:val="0"/>
        <w:ind w:left="1440"/>
        <w:rPr>
          <w:rFonts w:ascii="Times" w:eastAsia="PingFang SC" w:hAnsi="Times" w:cs="Times"/>
        </w:rPr>
      </w:pPr>
      <w:r>
        <w:rPr>
          <w:rFonts w:ascii="Times" w:eastAsia="PingFang SC" w:hAnsi="Times" w:cs="Times"/>
          <w:b/>
          <w:bCs/>
        </w:rPr>
        <w:t xml:space="preserve">Matthew </w:t>
      </w:r>
      <w:proofErr w:type="gramStart"/>
      <w:r>
        <w:rPr>
          <w:rFonts w:ascii="Times" w:eastAsia="PingFang SC" w:hAnsi="Times" w:cs="Times"/>
          <w:b/>
          <w:bCs/>
        </w:rPr>
        <w:t xml:space="preserve">23:35 </w:t>
      </w:r>
      <w:r>
        <w:rPr>
          <w:rFonts w:ascii="Times" w:eastAsia="PingFang SC" w:hAnsi="Times" w:cs="Times"/>
          <w:b/>
          <w:bCs/>
          <w:vertAlign w:val="superscript"/>
        </w:rPr>
        <w:t> </w:t>
      </w:r>
      <w:r>
        <w:rPr>
          <w:rFonts w:ascii="Times" w:eastAsia="PingFang SC" w:hAnsi="Times" w:cs="Times"/>
        </w:rPr>
        <w:t>And</w:t>
      </w:r>
      <w:proofErr w:type="gramEnd"/>
      <w:r>
        <w:rPr>
          <w:rFonts w:ascii="Times" w:eastAsia="PingFang SC" w:hAnsi="Times" w:cs="Times"/>
        </w:rPr>
        <w:t xml:space="preserve"> so upon you will come all the righteous blood that has been shed on earth, from the blood of righteous Abel to the blood of Zechariah son of </w:t>
      </w:r>
      <w:proofErr w:type="spellStart"/>
      <w:r>
        <w:rPr>
          <w:rFonts w:ascii="Times" w:eastAsia="PingFang SC" w:hAnsi="Times" w:cs="Times"/>
        </w:rPr>
        <w:t>Berekiah</w:t>
      </w:r>
      <w:proofErr w:type="spellEnd"/>
      <w:r>
        <w:rPr>
          <w:rFonts w:ascii="Times" w:eastAsia="PingFang SC" w:hAnsi="Times" w:cs="Times"/>
        </w:rPr>
        <w:t>, whom you murdered between the temple and the altar.</w:t>
      </w:r>
    </w:p>
    <w:p w:rsidR="00E21133" w:rsidRDefault="00FF2C5F" w:rsidP="00671716">
      <w:pPr>
        <w:widowControl w:val="0"/>
        <w:autoSpaceDE w:val="0"/>
        <w:autoSpaceDN w:val="0"/>
        <w:adjustRightInd w:val="0"/>
        <w:ind w:left="1440"/>
        <w:rPr>
          <w:rFonts w:ascii="Times" w:eastAsia="PingFang SC" w:hAnsi="Times" w:cs="Times"/>
          <w:b/>
          <w:bCs/>
        </w:rPr>
      </w:pPr>
      <w:r>
        <w:rPr>
          <w:rFonts w:ascii="PingFang SC" w:eastAsia="PingFang SC" w:hAnsi="Times" w:cs="PingFang SC" w:hint="eastAsia"/>
          <w:b/>
          <w:bCs/>
        </w:rPr>
        <w:t>太</w:t>
      </w:r>
      <w:r>
        <w:rPr>
          <w:rFonts w:ascii="Times" w:eastAsia="PingFang SC" w:hAnsi="Times" w:cs="Times"/>
          <w:b/>
          <w:bCs/>
        </w:rPr>
        <w:t>23</w:t>
      </w:r>
      <w:r>
        <w:rPr>
          <w:rFonts w:ascii="PingFang SC" w:eastAsia="PingFang SC" w:hAnsi="Times" w:cs="PingFang SC" w:hint="eastAsia"/>
          <w:b/>
          <w:bCs/>
        </w:rPr>
        <w:t>：</w:t>
      </w:r>
      <w:r>
        <w:rPr>
          <w:rFonts w:ascii="Times" w:eastAsia="PingFang SC" w:hAnsi="Times" w:cs="Times"/>
          <w:b/>
          <w:bCs/>
        </w:rPr>
        <w:t>35</w:t>
      </w:r>
      <w:r>
        <w:rPr>
          <w:rFonts w:ascii="Times" w:eastAsia="PingFang SC" w:hAnsi="Times" w:cs="Times"/>
        </w:rPr>
        <w:t xml:space="preserve"> </w:t>
      </w:r>
      <w:proofErr w:type="spellStart"/>
      <w:r>
        <w:rPr>
          <w:rFonts w:ascii="PingFang SC" w:eastAsia="PingFang SC" w:hAnsi="Times" w:cs="PingFang SC" w:hint="eastAsia"/>
        </w:rPr>
        <w:t>叫世上所流义人的血，都归到你们身上。从义人亚伯的血起，直到你们在殿和坛中间</w:t>
      </w:r>
      <w:r>
        <w:rPr>
          <w:rFonts w:ascii="PingFang SC" w:eastAsia="PingFang SC" w:hAnsi="Times" w:cs="PingFang SC" w:hint="eastAsia"/>
        </w:rPr>
        <w:lastRenderedPageBreak/>
        <w:t>所杀的巴拉加的儿子撒迦利亚的血为止</w:t>
      </w:r>
      <w:proofErr w:type="spellEnd"/>
      <w:r>
        <w:rPr>
          <w:rFonts w:ascii="PingFang SC" w:eastAsia="PingFang SC" w:hAnsi="Times" w:cs="PingFang SC" w:hint="eastAsia"/>
        </w:rPr>
        <w:t>。</w:t>
      </w:r>
    </w:p>
    <w:p w:rsidR="00E21133" w:rsidRDefault="00E21133">
      <w:pPr>
        <w:widowControl w:val="0"/>
        <w:autoSpaceDE w:val="0"/>
        <w:autoSpaceDN w:val="0"/>
        <w:adjustRightInd w:val="0"/>
        <w:rPr>
          <w:rFonts w:ascii="Times" w:eastAsia="PingFang SC" w:hAnsi="Times" w:cs="Times"/>
          <w:b/>
          <w:bCs/>
        </w:rPr>
      </w:pPr>
    </w:p>
    <w:p w:rsidR="00E21133" w:rsidRDefault="00FF2C5F" w:rsidP="00671716">
      <w:pPr>
        <w:widowControl w:val="0"/>
        <w:numPr>
          <w:ilvl w:val="1"/>
          <w:numId w:val="18"/>
        </w:numPr>
        <w:tabs>
          <w:tab w:val="left" w:pos="1440"/>
        </w:tabs>
        <w:autoSpaceDE w:val="0"/>
        <w:autoSpaceDN w:val="0"/>
        <w:adjustRightInd w:val="0"/>
        <w:rPr>
          <w:rFonts w:ascii="Times" w:eastAsia="PingFang SC" w:hAnsi="Times" w:cs="Times"/>
          <w:b/>
          <w:bCs/>
        </w:rPr>
      </w:pPr>
      <w:r>
        <w:rPr>
          <w:rFonts w:ascii="Times" w:eastAsia="PingFang SC" w:hAnsi="Times" w:cs="Times"/>
          <w:b/>
          <w:bCs/>
        </w:rPr>
        <w:t>Jesus brought God’s final Word to the world.</w:t>
      </w:r>
    </w:p>
    <w:p w:rsidR="00E21133" w:rsidRDefault="00FF2C5F">
      <w:pPr>
        <w:widowControl w:val="0"/>
        <w:autoSpaceDE w:val="0"/>
        <w:autoSpaceDN w:val="0"/>
        <w:adjustRightInd w:val="0"/>
        <w:ind w:left="1440"/>
        <w:rPr>
          <w:rFonts w:ascii="Times" w:eastAsia="PingFang SC" w:hAnsi="Times" w:cs="Times"/>
          <w:b/>
          <w:bCs/>
        </w:rPr>
      </w:pPr>
      <w:proofErr w:type="spellStart"/>
      <w:r>
        <w:rPr>
          <w:rFonts w:ascii="PingFang SC" w:eastAsia="PingFang SC" w:hAnsi="Times" w:cs="PingFang SC" w:hint="eastAsia"/>
          <w:b/>
          <w:bCs/>
        </w:rPr>
        <w:t>耶稣把神最后的话带给世界</w:t>
      </w:r>
      <w:proofErr w:type="spellEnd"/>
    </w:p>
    <w:p w:rsidR="00E21133" w:rsidRDefault="00FF2C5F">
      <w:pPr>
        <w:widowControl w:val="0"/>
        <w:autoSpaceDE w:val="0"/>
        <w:autoSpaceDN w:val="0"/>
        <w:adjustRightInd w:val="0"/>
        <w:ind w:left="1440"/>
        <w:rPr>
          <w:rFonts w:ascii="Times" w:eastAsia="PingFang SC" w:hAnsi="Times" w:cs="Times"/>
          <w:b/>
          <w:bCs/>
        </w:rPr>
      </w:pPr>
      <w:r>
        <w:rPr>
          <w:rFonts w:ascii="Times" w:eastAsia="PingFang SC" w:hAnsi="Times" w:cs="Times"/>
          <w:b/>
          <w:bCs/>
        </w:rPr>
        <w:tab/>
      </w:r>
    </w:p>
    <w:p w:rsidR="00E21133" w:rsidRDefault="00FF2C5F" w:rsidP="00671716">
      <w:pPr>
        <w:widowControl w:val="0"/>
        <w:autoSpaceDE w:val="0"/>
        <w:autoSpaceDN w:val="0"/>
        <w:adjustRightInd w:val="0"/>
        <w:ind w:left="1440"/>
        <w:rPr>
          <w:rFonts w:ascii="Times" w:eastAsia="PingFang SC" w:hAnsi="Times" w:cs="Times"/>
          <w:b/>
          <w:bCs/>
        </w:rPr>
      </w:pPr>
      <w:r>
        <w:rPr>
          <w:rFonts w:ascii="Times" w:eastAsia="PingFang SC" w:hAnsi="Times" w:cs="Times"/>
          <w:b/>
          <w:bCs/>
        </w:rPr>
        <w:t xml:space="preserve">Hebrews 1:1-2 </w:t>
      </w:r>
      <w:r>
        <w:rPr>
          <w:rFonts w:ascii="Times" w:eastAsia="PingFang SC" w:hAnsi="Times" w:cs="Times"/>
        </w:rPr>
        <w:t>In the past God spoke to our ancestors through the prophets at many times and in various ways,</w:t>
      </w:r>
      <w:r>
        <w:rPr>
          <w:rFonts w:ascii="Times" w:eastAsia="PingFang SC" w:hAnsi="Times" w:cs="Times"/>
          <w:b/>
          <w:bCs/>
          <w:vertAlign w:val="superscript"/>
        </w:rPr>
        <w:t> </w:t>
      </w:r>
      <w:r>
        <w:rPr>
          <w:rFonts w:ascii="Times" w:eastAsia="PingFang SC" w:hAnsi="Times" w:cs="Times"/>
        </w:rPr>
        <w:t>but in these last days he has spoken to us by his Son, whom he appointed heir of all things, and through whom also he made the universe.</w:t>
      </w:r>
      <w:r>
        <w:rPr>
          <w:rFonts w:ascii="Times" w:eastAsia="PingFang SC" w:hAnsi="Times" w:cs="Times"/>
          <w:b/>
          <w:bCs/>
        </w:rPr>
        <w:t xml:space="preserve"> </w:t>
      </w:r>
    </w:p>
    <w:p w:rsidR="00E21133" w:rsidRDefault="00FF2C5F" w:rsidP="00671716">
      <w:pPr>
        <w:widowControl w:val="0"/>
        <w:autoSpaceDE w:val="0"/>
        <w:autoSpaceDN w:val="0"/>
        <w:adjustRightInd w:val="0"/>
        <w:ind w:left="1440"/>
        <w:rPr>
          <w:rFonts w:ascii="Times" w:eastAsia="PingFang SC" w:hAnsi="Times" w:cs="Times"/>
        </w:rPr>
      </w:pPr>
      <w:r>
        <w:rPr>
          <w:rFonts w:ascii="PingFang SC" w:eastAsia="PingFang SC" w:hAnsi="Times" w:cs="PingFang SC" w:hint="eastAsia"/>
          <w:b/>
          <w:bCs/>
        </w:rPr>
        <w:t>来</w:t>
      </w:r>
      <w:r>
        <w:rPr>
          <w:rFonts w:ascii="Times" w:eastAsia="PingFang SC" w:hAnsi="Times" w:cs="Times"/>
          <w:b/>
          <w:bCs/>
        </w:rPr>
        <w:t xml:space="preserve">1:1-2 </w:t>
      </w:r>
      <w:proofErr w:type="spellStart"/>
      <w:r>
        <w:rPr>
          <w:rFonts w:ascii="PingFang SC" w:eastAsia="PingFang SC" w:hAnsi="Times" w:cs="PingFang SC" w:hint="eastAsia"/>
        </w:rPr>
        <w:t>神既在古时借着众先知，多次多方的晓谕列祖，就在这末世，借着他儿子晓谕我们，又早已立他为承受万有的，也曾借着他创造诸世界</w:t>
      </w:r>
      <w:proofErr w:type="spellEnd"/>
      <w:r>
        <w:rPr>
          <w:rFonts w:ascii="PingFang SC" w:eastAsia="PingFang SC" w:hAnsi="Times" w:cs="PingFang SC" w:hint="eastAsia"/>
        </w:rPr>
        <w:t>。</w:t>
      </w:r>
    </w:p>
    <w:p w:rsidR="00E21133" w:rsidRDefault="00E21133">
      <w:pPr>
        <w:widowControl w:val="0"/>
        <w:autoSpaceDE w:val="0"/>
        <w:autoSpaceDN w:val="0"/>
        <w:adjustRightInd w:val="0"/>
        <w:rPr>
          <w:rFonts w:ascii="Times" w:eastAsia="PingFang SC" w:hAnsi="Times" w:cs="Times"/>
          <w:b/>
          <w:bCs/>
        </w:rPr>
      </w:pPr>
    </w:p>
    <w:p w:rsidR="00E21133" w:rsidRDefault="00FF2C5F" w:rsidP="00671716">
      <w:pPr>
        <w:widowControl w:val="0"/>
        <w:numPr>
          <w:ilvl w:val="0"/>
          <w:numId w:val="18"/>
        </w:numPr>
        <w:tabs>
          <w:tab w:val="left" w:pos="810"/>
        </w:tabs>
        <w:autoSpaceDE w:val="0"/>
        <w:autoSpaceDN w:val="0"/>
        <w:adjustRightInd w:val="0"/>
        <w:rPr>
          <w:rFonts w:ascii="Times" w:eastAsia="PingFang SC" w:hAnsi="Times" w:cs="Times"/>
          <w:b/>
          <w:bCs/>
        </w:rPr>
      </w:pPr>
      <w:r>
        <w:rPr>
          <w:rFonts w:ascii="Times" w:eastAsia="PingFang SC" w:hAnsi="Times" w:cs="Times"/>
          <w:b/>
          <w:bCs/>
        </w:rPr>
        <w:t>The Bible is the only source of Christian Doctrine.</w:t>
      </w:r>
    </w:p>
    <w:p w:rsidR="00E21133" w:rsidRDefault="00FF2C5F">
      <w:pPr>
        <w:widowControl w:val="0"/>
        <w:autoSpaceDE w:val="0"/>
        <w:autoSpaceDN w:val="0"/>
        <w:adjustRightInd w:val="0"/>
        <w:ind w:left="720"/>
        <w:rPr>
          <w:rFonts w:ascii="Times" w:eastAsia="PingFang SC" w:hAnsi="Times" w:cs="Times"/>
          <w:b/>
          <w:bCs/>
        </w:rPr>
      </w:pPr>
      <w:r>
        <w:rPr>
          <w:rFonts w:ascii="Times" w:eastAsia="PingFang SC" w:hAnsi="Times" w:cs="Times"/>
          <w:b/>
          <w:bCs/>
        </w:rPr>
        <w:t xml:space="preserve">  </w:t>
      </w:r>
      <w:proofErr w:type="spellStart"/>
      <w:r>
        <w:rPr>
          <w:rFonts w:ascii="PingFang SC" w:eastAsia="PingFang SC" w:hAnsi="Times" w:cs="PingFang SC" w:hint="eastAsia"/>
          <w:b/>
          <w:bCs/>
        </w:rPr>
        <w:t>圣经是基督教教义的唯一来源</w:t>
      </w:r>
      <w:proofErr w:type="spellEnd"/>
    </w:p>
    <w:p w:rsidR="00E21133" w:rsidRDefault="00FF2C5F">
      <w:pPr>
        <w:widowControl w:val="0"/>
        <w:numPr>
          <w:ilvl w:val="1"/>
          <w:numId w:val="22"/>
        </w:numPr>
        <w:tabs>
          <w:tab w:val="left" w:pos="1440"/>
        </w:tabs>
        <w:autoSpaceDE w:val="0"/>
        <w:autoSpaceDN w:val="0"/>
        <w:adjustRightInd w:val="0"/>
        <w:rPr>
          <w:rFonts w:ascii="Times" w:eastAsia="PingFang SC" w:hAnsi="Times" w:cs="Times"/>
          <w:b/>
          <w:bCs/>
        </w:rPr>
      </w:pPr>
      <w:r>
        <w:rPr>
          <w:rFonts w:ascii="Times" w:eastAsia="PingFang SC" w:hAnsi="Times" w:cs="Times"/>
          <w:b/>
          <w:bCs/>
        </w:rPr>
        <w:t>God forbids us to add to the Bible.</w:t>
      </w:r>
    </w:p>
    <w:p w:rsidR="00E21133" w:rsidRDefault="00FF2C5F">
      <w:pPr>
        <w:widowControl w:val="0"/>
        <w:autoSpaceDE w:val="0"/>
        <w:autoSpaceDN w:val="0"/>
        <w:adjustRightInd w:val="0"/>
        <w:ind w:left="1440"/>
        <w:rPr>
          <w:rFonts w:ascii="Times" w:eastAsia="PingFang SC" w:hAnsi="Times" w:cs="Times"/>
          <w:b/>
          <w:bCs/>
        </w:rPr>
      </w:pPr>
      <w:proofErr w:type="spellStart"/>
      <w:r>
        <w:rPr>
          <w:rFonts w:ascii="PingFang SC" w:eastAsia="PingFang SC" w:hAnsi="Times" w:cs="PingFang SC" w:hint="eastAsia"/>
          <w:b/>
          <w:bCs/>
        </w:rPr>
        <w:t>神禁止我们在圣经上有所添加</w:t>
      </w:r>
      <w:proofErr w:type="spellEnd"/>
    </w:p>
    <w:p w:rsidR="00E21133" w:rsidRDefault="00E21133">
      <w:pPr>
        <w:widowControl w:val="0"/>
        <w:autoSpaceDE w:val="0"/>
        <w:autoSpaceDN w:val="0"/>
        <w:adjustRightInd w:val="0"/>
        <w:ind w:left="1440"/>
        <w:rPr>
          <w:rFonts w:ascii="Times" w:eastAsia="PingFang SC" w:hAnsi="Times" w:cs="Times"/>
          <w:b/>
          <w:bCs/>
        </w:rPr>
      </w:pPr>
    </w:p>
    <w:p w:rsidR="00E21133" w:rsidRDefault="00FF2C5F" w:rsidP="00671716">
      <w:pPr>
        <w:widowControl w:val="0"/>
        <w:autoSpaceDE w:val="0"/>
        <w:autoSpaceDN w:val="0"/>
        <w:adjustRightInd w:val="0"/>
        <w:ind w:left="1440"/>
        <w:rPr>
          <w:rFonts w:ascii="Times" w:eastAsia="PingFang SC" w:hAnsi="Times" w:cs="Times"/>
        </w:rPr>
      </w:pPr>
      <w:r>
        <w:rPr>
          <w:rFonts w:ascii="Times" w:eastAsia="PingFang SC" w:hAnsi="Times" w:cs="Times"/>
          <w:b/>
          <w:bCs/>
        </w:rPr>
        <w:t>Deuteronomy 4:2</w:t>
      </w:r>
      <w:r>
        <w:rPr>
          <w:rFonts w:ascii="Times" w:eastAsia="PingFang SC" w:hAnsi="Times" w:cs="Times"/>
          <w:b/>
          <w:bCs/>
          <w:vertAlign w:val="superscript"/>
        </w:rPr>
        <w:t> </w:t>
      </w:r>
      <w:r>
        <w:rPr>
          <w:rFonts w:ascii="Times" w:eastAsia="PingFang SC" w:hAnsi="Times" w:cs="Times"/>
        </w:rPr>
        <w:t xml:space="preserve">Do not add to what I command you </w:t>
      </w:r>
    </w:p>
    <w:p w:rsidR="00E21133" w:rsidRDefault="00FF2C5F" w:rsidP="00671716">
      <w:pPr>
        <w:widowControl w:val="0"/>
        <w:autoSpaceDE w:val="0"/>
        <w:autoSpaceDN w:val="0"/>
        <w:adjustRightInd w:val="0"/>
        <w:ind w:left="1440"/>
        <w:rPr>
          <w:rFonts w:ascii="Times" w:eastAsia="PingFang SC" w:hAnsi="Times" w:cs="Times"/>
        </w:rPr>
      </w:pPr>
      <w:r>
        <w:rPr>
          <w:rFonts w:ascii="PingFang SC" w:eastAsia="PingFang SC" w:hAnsi="Times" w:cs="PingFang SC" w:hint="eastAsia"/>
          <w:b/>
          <w:bCs/>
        </w:rPr>
        <w:t>申</w:t>
      </w:r>
      <w:r>
        <w:rPr>
          <w:rFonts w:ascii="Times" w:eastAsia="PingFang SC" w:hAnsi="Times" w:cs="Times"/>
          <w:b/>
          <w:bCs/>
        </w:rPr>
        <w:t>4:2</w:t>
      </w:r>
      <w:r>
        <w:rPr>
          <w:rFonts w:ascii="Times" w:eastAsia="PingFang SC" w:hAnsi="Times" w:cs="Times"/>
        </w:rPr>
        <w:t xml:space="preserve"> </w:t>
      </w:r>
      <w:proofErr w:type="spellStart"/>
      <w:r>
        <w:rPr>
          <w:rFonts w:ascii="PingFang SC" w:eastAsia="PingFang SC" w:hAnsi="Times" w:cs="PingFang SC" w:hint="eastAsia"/>
        </w:rPr>
        <w:t>所吩咐你们的话，你们不可加添</w:t>
      </w:r>
      <w:proofErr w:type="spellEnd"/>
    </w:p>
    <w:p w:rsidR="00E21133" w:rsidRDefault="00E21133" w:rsidP="00671716">
      <w:pPr>
        <w:widowControl w:val="0"/>
        <w:autoSpaceDE w:val="0"/>
        <w:autoSpaceDN w:val="0"/>
        <w:adjustRightInd w:val="0"/>
        <w:ind w:left="1440"/>
        <w:rPr>
          <w:rFonts w:ascii="Times" w:eastAsia="PingFang SC" w:hAnsi="Times" w:cs="Times"/>
          <w:b/>
          <w:bCs/>
        </w:rPr>
      </w:pPr>
    </w:p>
    <w:p w:rsidR="00E21133" w:rsidRDefault="00FF2C5F" w:rsidP="00671716">
      <w:pPr>
        <w:widowControl w:val="0"/>
        <w:autoSpaceDE w:val="0"/>
        <w:autoSpaceDN w:val="0"/>
        <w:adjustRightInd w:val="0"/>
        <w:ind w:left="1440"/>
        <w:rPr>
          <w:rFonts w:ascii="Times" w:eastAsia="PingFang SC" w:hAnsi="Times" w:cs="Times"/>
        </w:rPr>
      </w:pPr>
      <w:r>
        <w:rPr>
          <w:rFonts w:ascii="Times" w:eastAsia="PingFang SC" w:hAnsi="Times" w:cs="Times"/>
          <w:b/>
          <w:bCs/>
        </w:rPr>
        <w:t xml:space="preserve">Revelation </w:t>
      </w:r>
      <w:proofErr w:type="gramStart"/>
      <w:r>
        <w:rPr>
          <w:rFonts w:ascii="Times" w:eastAsia="PingFang SC" w:hAnsi="Times" w:cs="Times"/>
          <w:b/>
          <w:bCs/>
        </w:rPr>
        <w:t xml:space="preserve">22:18  </w:t>
      </w:r>
      <w:r>
        <w:rPr>
          <w:rFonts w:ascii="Times" w:eastAsia="PingFang SC" w:hAnsi="Times" w:cs="Times"/>
        </w:rPr>
        <w:t>I</w:t>
      </w:r>
      <w:proofErr w:type="gramEnd"/>
      <w:r>
        <w:rPr>
          <w:rFonts w:ascii="Times" w:eastAsia="PingFang SC" w:hAnsi="Times" w:cs="Times"/>
        </w:rPr>
        <w:t xml:space="preserve"> warn everyone who hears the words of the prophecy of this scroll: If anyone adds anything to them, God will add to that person the plagues described in this scroll.</w:t>
      </w:r>
    </w:p>
    <w:p w:rsidR="00E21133" w:rsidRDefault="00FF2C5F" w:rsidP="00671716">
      <w:pPr>
        <w:widowControl w:val="0"/>
        <w:autoSpaceDE w:val="0"/>
        <w:autoSpaceDN w:val="0"/>
        <w:adjustRightInd w:val="0"/>
        <w:ind w:left="1440"/>
        <w:rPr>
          <w:rFonts w:ascii="Times" w:eastAsia="PingFang SC" w:hAnsi="Times" w:cs="Times"/>
        </w:rPr>
      </w:pPr>
      <w:r>
        <w:rPr>
          <w:rFonts w:ascii="PingFang SC" w:eastAsia="PingFang SC" w:hAnsi="Times" w:cs="PingFang SC" w:hint="eastAsia"/>
        </w:rPr>
        <w:t>启</w:t>
      </w:r>
      <w:r>
        <w:rPr>
          <w:rFonts w:ascii="Times" w:eastAsia="PingFang SC" w:hAnsi="Times" w:cs="Times"/>
        </w:rPr>
        <w:t xml:space="preserve">22:18 </w:t>
      </w:r>
      <w:proofErr w:type="spellStart"/>
      <w:r>
        <w:rPr>
          <w:rFonts w:ascii="PingFang SC" w:eastAsia="PingFang SC" w:hAnsi="Times" w:cs="PingFang SC" w:hint="eastAsia"/>
        </w:rPr>
        <w:t>我向一切听见这书上预言的作见证，若有人在这预言上加添什么，神必将写在这书上的灾祸加在他身上</w:t>
      </w:r>
      <w:proofErr w:type="spellEnd"/>
      <w:r>
        <w:rPr>
          <w:rFonts w:ascii="PingFang SC" w:eastAsia="PingFang SC" w:hAnsi="Times" w:cs="PingFang SC" w:hint="eastAsia"/>
        </w:rPr>
        <w:t>。</w:t>
      </w:r>
    </w:p>
    <w:p w:rsidR="00E21133" w:rsidRDefault="00FF2C5F">
      <w:pPr>
        <w:widowControl w:val="0"/>
        <w:autoSpaceDE w:val="0"/>
        <w:autoSpaceDN w:val="0"/>
        <w:adjustRightInd w:val="0"/>
        <w:rPr>
          <w:rFonts w:ascii="Times" w:eastAsia="PingFang SC" w:hAnsi="Times" w:cs="Times"/>
          <w:b/>
          <w:bCs/>
        </w:rPr>
      </w:pPr>
      <w:r>
        <w:rPr>
          <w:rFonts w:ascii="Times" w:eastAsia="PingFang SC" w:hAnsi="Times" w:cs="Times"/>
        </w:rPr>
        <w:t> </w:t>
      </w:r>
    </w:p>
    <w:p w:rsidR="00E21133" w:rsidRDefault="00FF2C5F" w:rsidP="00671716">
      <w:pPr>
        <w:widowControl w:val="0"/>
        <w:numPr>
          <w:ilvl w:val="1"/>
          <w:numId w:val="22"/>
        </w:numPr>
        <w:tabs>
          <w:tab w:val="left" w:pos="1440"/>
        </w:tabs>
        <w:autoSpaceDE w:val="0"/>
        <w:autoSpaceDN w:val="0"/>
        <w:adjustRightInd w:val="0"/>
        <w:rPr>
          <w:rFonts w:ascii="Times" w:eastAsia="PingFang SC" w:hAnsi="Times" w:cs="Times"/>
          <w:b/>
          <w:bCs/>
        </w:rPr>
      </w:pPr>
      <w:r>
        <w:rPr>
          <w:rFonts w:ascii="Times" w:eastAsia="PingFang SC" w:hAnsi="Times" w:cs="Times"/>
          <w:b/>
          <w:bCs/>
        </w:rPr>
        <w:t>God forbids us to take anything out of the Bible.</w:t>
      </w:r>
    </w:p>
    <w:p w:rsidR="00E21133" w:rsidRDefault="00FF2C5F">
      <w:pPr>
        <w:widowControl w:val="0"/>
        <w:autoSpaceDE w:val="0"/>
        <w:autoSpaceDN w:val="0"/>
        <w:adjustRightInd w:val="0"/>
        <w:ind w:left="1440"/>
        <w:rPr>
          <w:rFonts w:ascii="Times" w:eastAsia="PingFang SC" w:hAnsi="Times" w:cs="Times"/>
          <w:b/>
          <w:bCs/>
        </w:rPr>
      </w:pPr>
      <w:proofErr w:type="spellStart"/>
      <w:r>
        <w:rPr>
          <w:rFonts w:ascii="PingFang SC" w:eastAsia="PingFang SC" w:hAnsi="Times" w:cs="PingFang SC" w:hint="eastAsia"/>
          <w:b/>
          <w:bCs/>
        </w:rPr>
        <w:t>神禁止我们对圣经有所删减</w:t>
      </w:r>
      <w:proofErr w:type="spellEnd"/>
    </w:p>
    <w:p w:rsidR="00E21133" w:rsidRDefault="00E21133">
      <w:pPr>
        <w:widowControl w:val="0"/>
        <w:autoSpaceDE w:val="0"/>
        <w:autoSpaceDN w:val="0"/>
        <w:adjustRightInd w:val="0"/>
        <w:ind w:left="1440"/>
        <w:rPr>
          <w:rFonts w:ascii="Times" w:eastAsia="PingFang SC" w:hAnsi="Times" w:cs="Times"/>
          <w:b/>
          <w:bCs/>
        </w:rPr>
      </w:pPr>
    </w:p>
    <w:p w:rsidR="00E21133" w:rsidRDefault="00FF2C5F" w:rsidP="00671716">
      <w:pPr>
        <w:widowControl w:val="0"/>
        <w:autoSpaceDE w:val="0"/>
        <w:autoSpaceDN w:val="0"/>
        <w:adjustRightInd w:val="0"/>
        <w:ind w:left="1440"/>
        <w:rPr>
          <w:rFonts w:ascii="Times" w:eastAsia="PingFang SC" w:hAnsi="Times" w:cs="Times"/>
          <w:b/>
          <w:bCs/>
        </w:rPr>
      </w:pPr>
      <w:r>
        <w:rPr>
          <w:rFonts w:ascii="Times" w:eastAsia="PingFang SC" w:hAnsi="Times" w:cs="Times"/>
          <w:b/>
          <w:bCs/>
        </w:rPr>
        <w:t>Deuteronomy 4:2</w:t>
      </w:r>
      <w:r>
        <w:rPr>
          <w:rFonts w:ascii="Times" w:eastAsia="PingFang SC" w:hAnsi="Times" w:cs="Times"/>
          <w:b/>
          <w:bCs/>
          <w:vertAlign w:val="superscript"/>
        </w:rPr>
        <w:t> </w:t>
      </w:r>
      <w:r>
        <w:rPr>
          <w:rFonts w:ascii="Times" w:eastAsia="PingFang SC" w:hAnsi="Times" w:cs="Times"/>
        </w:rPr>
        <w:t>…and do not subtract from it, but keep the commands of the Lord your God that I give you.</w:t>
      </w:r>
    </w:p>
    <w:p w:rsidR="00E21133" w:rsidRDefault="00FF2C5F" w:rsidP="00671716">
      <w:pPr>
        <w:widowControl w:val="0"/>
        <w:autoSpaceDE w:val="0"/>
        <w:autoSpaceDN w:val="0"/>
        <w:adjustRightInd w:val="0"/>
        <w:ind w:left="1440"/>
        <w:rPr>
          <w:rFonts w:ascii="Times" w:eastAsia="PingFang SC" w:hAnsi="Times" w:cs="Times"/>
        </w:rPr>
      </w:pPr>
      <w:r>
        <w:rPr>
          <w:rFonts w:ascii="PingFang SC" w:eastAsia="PingFang SC" w:hAnsi="Times" w:cs="PingFang SC" w:hint="eastAsia"/>
          <w:b/>
          <w:bCs/>
        </w:rPr>
        <w:t>申</w:t>
      </w:r>
      <w:r>
        <w:rPr>
          <w:rFonts w:ascii="Times" w:eastAsia="PingFang SC" w:hAnsi="Times" w:cs="Times"/>
          <w:b/>
          <w:bCs/>
        </w:rPr>
        <w:t xml:space="preserve">4:2 </w:t>
      </w:r>
      <w:proofErr w:type="spellStart"/>
      <w:r>
        <w:rPr>
          <w:rFonts w:ascii="PingFang SC" w:eastAsia="PingFang SC" w:hAnsi="Times" w:cs="PingFang SC" w:hint="eastAsia"/>
        </w:rPr>
        <w:t>也不可删减，好叫你们遵守我所吩咐的，就是耶和华你们神的命令</w:t>
      </w:r>
      <w:proofErr w:type="spellEnd"/>
      <w:r>
        <w:rPr>
          <w:rFonts w:ascii="PingFang SC" w:eastAsia="PingFang SC" w:hAnsi="Times" w:cs="PingFang SC" w:hint="eastAsia"/>
        </w:rPr>
        <w:t>。</w:t>
      </w:r>
    </w:p>
    <w:p w:rsidR="00E21133" w:rsidRDefault="00E21133" w:rsidP="00671716">
      <w:pPr>
        <w:widowControl w:val="0"/>
        <w:autoSpaceDE w:val="0"/>
        <w:autoSpaceDN w:val="0"/>
        <w:adjustRightInd w:val="0"/>
        <w:ind w:left="1440"/>
        <w:rPr>
          <w:rFonts w:ascii="Times" w:eastAsia="PingFang SC" w:hAnsi="Times" w:cs="Times"/>
          <w:b/>
          <w:bCs/>
        </w:rPr>
      </w:pPr>
    </w:p>
    <w:p w:rsidR="00E21133" w:rsidRDefault="00FF2C5F" w:rsidP="00671716">
      <w:pPr>
        <w:widowControl w:val="0"/>
        <w:autoSpaceDE w:val="0"/>
        <w:autoSpaceDN w:val="0"/>
        <w:adjustRightInd w:val="0"/>
        <w:ind w:left="1440"/>
        <w:rPr>
          <w:rFonts w:ascii="Times" w:eastAsia="PingFang SC" w:hAnsi="Times" w:cs="Times"/>
          <w:b/>
          <w:bCs/>
        </w:rPr>
      </w:pPr>
      <w:r>
        <w:rPr>
          <w:rFonts w:ascii="Times" w:eastAsia="PingFang SC" w:hAnsi="Times" w:cs="Times"/>
          <w:b/>
          <w:bCs/>
          <w:color w:val="000000"/>
        </w:rPr>
        <w:t xml:space="preserve">Deuteronomy 12:32 </w:t>
      </w:r>
      <w:r>
        <w:rPr>
          <w:rFonts w:ascii="Times" w:eastAsia="PingFang SC" w:hAnsi="Times" w:cs="Times"/>
          <w:color w:val="000000"/>
        </w:rPr>
        <w:t xml:space="preserve">See that you do all I command you; do not add to it </w:t>
      </w:r>
      <w:r>
        <w:rPr>
          <w:rFonts w:ascii="Times" w:eastAsia="PingFang SC" w:hAnsi="Times" w:cs="Times"/>
          <w:i/>
          <w:iCs/>
          <w:color w:val="000000"/>
        </w:rPr>
        <w:t>or take away from it</w:t>
      </w:r>
      <w:r>
        <w:rPr>
          <w:rFonts w:ascii="Times" w:eastAsia="PingFang SC" w:hAnsi="Times" w:cs="Times"/>
          <w:color w:val="000000"/>
        </w:rPr>
        <w:t>.</w:t>
      </w:r>
    </w:p>
    <w:p w:rsidR="00E21133" w:rsidRDefault="00FF2C5F" w:rsidP="00671716">
      <w:pPr>
        <w:widowControl w:val="0"/>
        <w:autoSpaceDE w:val="0"/>
        <w:autoSpaceDN w:val="0"/>
        <w:adjustRightInd w:val="0"/>
        <w:ind w:left="1440"/>
        <w:rPr>
          <w:rFonts w:ascii="Times" w:eastAsia="PingFang SC" w:hAnsi="Times" w:cs="Times"/>
          <w:b/>
          <w:bCs/>
        </w:rPr>
      </w:pPr>
      <w:r>
        <w:rPr>
          <w:rFonts w:ascii="PingFang SC" w:eastAsia="PingFang SC" w:hAnsi="Times" w:cs="PingFang SC" w:hint="eastAsia"/>
          <w:b/>
          <w:bCs/>
        </w:rPr>
        <w:t>申</w:t>
      </w:r>
      <w:r>
        <w:rPr>
          <w:rFonts w:ascii="Times" w:eastAsia="PingFang SC" w:hAnsi="Times" w:cs="Times"/>
          <w:b/>
          <w:bCs/>
        </w:rPr>
        <w:t xml:space="preserve">12:32 </w:t>
      </w:r>
      <w:proofErr w:type="spellStart"/>
      <w:r>
        <w:rPr>
          <w:rFonts w:ascii="PingFang SC" w:eastAsia="PingFang SC" w:hAnsi="Times" w:cs="PingFang SC" w:hint="eastAsia"/>
        </w:rPr>
        <w:t>凡我所吩咐的，你们都要谨守遵行，不可加添，也不可删减</w:t>
      </w:r>
      <w:proofErr w:type="spellEnd"/>
      <w:r>
        <w:rPr>
          <w:rFonts w:ascii="PingFang SC" w:eastAsia="PingFang SC" w:hAnsi="Times" w:cs="PingFang SC" w:hint="eastAsia"/>
        </w:rPr>
        <w:t>。</w:t>
      </w:r>
    </w:p>
    <w:p w:rsidR="00E21133" w:rsidRDefault="00E21133" w:rsidP="00671716">
      <w:pPr>
        <w:widowControl w:val="0"/>
        <w:autoSpaceDE w:val="0"/>
        <w:autoSpaceDN w:val="0"/>
        <w:adjustRightInd w:val="0"/>
        <w:ind w:left="1440"/>
        <w:rPr>
          <w:rFonts w:ascii="Times" w:eastAsia="PingFang SC" w:hAnsi="Times" w:cs="Times"/>
          <w:b/>
          <w:bCs/>
        </w:rPr>
      </w:pPr>
    </w:p>
    <w:p w:rsidR="00E21133" w:rsidRDefault="00FF2C5F" w:rsidP="00671716">
      <w:pPr>
        <w:widowControl w:val="0"/>
        <w:autoSpaceDE w:val="0"/>
        <w:autoSpaceDN w:val="0"/>
        <w:adjustRightInd w:val="0"/>
        <w:ind w:left="1440"/>
        <w:rPr>
          <w:rFonts w:ascii="Times" w:eastAsia="PingFang SC" w:hAnsi="Times" w:cs="Times"/>
        </w:rPr>
      </w:pPr>
      <w:r>
        <w:rPr>
          <w:rFonts w:ascii="Times" w:eastAsia="PingFang SC" w:hAnsi="Times" w:cs="Times"/>
          <w:b/>
          <w:bCs/>
        </w:rPr>
        <w:t>Revelation 22:19</w:t>
      </w:r>
      <w:r>
        <w:rPr>
          <w:rFonts w:ascii="Times" w:eastAsia="PingFang SC" w:hAnsi="Times" w:cs="Times"/>
          <w:b/>
          <w:bCs/>
          <w:vertAlign w:val="superscript"/>
        </w:rPr>
        <w:t> </w:t>
      </w:r>
      <w:r>
        <w:rPr>
          <w:rFonts w:ascii="Times" w:eastAsia="PingFang SC" w:hAnsi="Times" w:cs="Times"/>
        </w:rPr>
        <w:t>And if anyone takes words away from this scroll of prophecy, God will take away from that person any share in the tree of life and in the Holy City, which are described in this scroll.</w:t>
      </w:r>
    </w:p>
    <w:p w:rsidR="00E21133" w:rsidRDefault="00FF2C5F" w:rsidP="00671716">
      <w:pPr>
        <w:widowControl w:val="0"/>
        <w:autoSpaceDE w:val="0"/>
        <w:autoSpaceDN w:val="0"/>
        <w:adjustRightInd w:val="0"/>
        <w:ind w:left="1440"/>
        <w:rPr>
          <w:rFonts w:ascii="PingFang SC" w:eastAsia="PingFang SC" w:hAnsi="Times" w:cs="PingFang SC"/>
        </w:rPr>
      </w:pPr>
      <w:r>
        <w:rPr>
          <w:rFonts w:ascii="PingFang SC" w:eastAsia="PingFang SC" w:hAnsi="Times" w:cs="PingFang SC" w:hint="eastAsia"/>
          <w:b/>
          <w:bCs/>
        </w:rPr>
        <w:t>启</w:t>
      </w:r>
      <w:r>
        <w:rPr>
          <w:rFonts w:ascii="Times" w:eastAsia="PingFang SC" w:hAnsi="Times" w:cs="Times"/>
          <w:b/>
          <w:bCs/>
        </w:rPr>
        <w:t>22:19</w:t>
      </w:r>
      <w:r>
        <w:rPr>
          <w:rFonts w:ascii="Times" w:eastAsia="PingFang SC" w:hAnsi="Times" w:cs="Times"/>
        </w:rPr>
        <w:t xml:space="preserve"> </w:t>
      </w:r>
      <w:proofErr w:type="spellStart"/>
      <w:r>
        <w:rPr>
          <w:rFonts w:ascii="PingFang SC" w:eastAsia="PingFang SC" w:hAnsi="Times" w:cs="PingFang SC" w:hint="eastAsia"/>
        </w:rPr>
        <w:t>这书上的预言，若有人删去什么，神必从这书上所写的生命树，和圣城，删去他的分</w:t>
      </w:r>
      <w:proofErr w:type="spellEnd"/>
      <w:r>
        <w:rPr>
          <w:rFonts w:ascii="PingFang SC" w:eastAsia="PingFang SC" w:hAnsi="Times" w:cs="PingFang SC" w:hint="eastAsia"/>
        </w:rPr>
        <w:lastRenderedPageBreak/>
        <w:t>。</w:t>
      </w:r>
    </w:p>
    <w:p w:rsidR="00671716" w:rsidRDefault="00671716" w:rsidP="00671716">
      <w:pPr>
        <w:widowControl w:val="0"/>
        <w:autoSpaceDE w:val="0"/>
        <w:autoSpaceDN w:val="0"/>
        <w:adjustRightInd w:val="0"/>
        <w:ind w:left="1440"/>
        <w:rPr>
          <w:rFonts w:ascii="Times" w:eastAsia="PingFang SC" w:hAnsi="Times" w:cs="Times"/>
          <w:b/>
          <w:bCs/>
        </w:rPr>
      </w:pPr>
    </w:p>
    <w:p w:rsidR="00E21133" w:rsidRDefault="00E21133">
      <w:pPr>
        <w:widowControl w:val="0"/>
        <w:autoSpaceDE w:val="0"/>
        <w:autoSpaceDN w:val="0"/>
        <w:adjustRightInd w:val="0"/>
        <w:rPr>
          <w:rFonts w:ascii="Times" w:eastAsia="PingFang SC" w:hAnsi="Times" w:cs="Times"/>
          <w:b/>
          <w:bCs/>
        </w:rPr>
      </w:pPr>
    </w:p>
    <w:p w:rsidR="00E21133" w:rsidRDefault="00FF2C5F">
      <w:pPr>
        <w:widowControl w:val="0"/>
        <w:autoSpaceDE w:val="0"/>
        <w:autoSpaceDN w:val="0"/>
        <w:adjustRightInd w:val="0"/>
        <w:jc w:val="center"/>
        <w:rPr>
          <w:rFonts w:ascii="Times" w:eastAsia="PingFang SC" w:hAnsi="Times" w:cs="Times"/>
          <w:b/>
          <w:bCs/>
          <w:u w:val="single"/>
        </w:rPr>
      </w:pPr>
      <w:r>
        <w:rPr>
          <w:rFonts w:ascii="Times" w:eastAsia="PingFang SC" w:hAnsi="Times" w:cs="Times"/>
          <w:b/>
          <w:bCs/>
          <w:u w:val="single"/>
        </w:rPr>
        <w:t>DISCUSSION TIME</w:t>
      </w:r>
    </w:p>
    <w:p w:rsidR="00E21133" w:rsidRDefault="00E21133">
      <w:pPr>
        <w:widowControl w:val="0"/>
        <w:autoSpaceDE w:val="0"/>
        <w:autoSpaceDN w:val="0"/>
        <w:adjustRightInd w:val="0"/>
        <w:jc w:val="center"/>
        <w:rPr>
          <w:rFonts w:ascii="Times" w:eastAsia="PingFang SC" w:hAnsi="Times" w:cs="Times"/>
          <w:b/>
          <w:bCs/>
          <w:u w:val="single"/>
        </w:rPr>
      </w:pPr>
    </w:p>
    <w:p w:rsidR="00E21133" w:rsidRDefault="00FF2C5F">
      <w:pPr>
        <w:widowControl w:val="0"/>
        <w:autoSpaceDE w:val="0"/>
        <w:autoSpaceDN w:val="0"/>
        <w:adjustRightInd w:val="0"/>
        <w:jc w:val="center"/>
        <w:rPr>
          <w:rFonts w:ascii="Times" w:eastAsia="PingFang SC" w:hAnsi="Times" w:cs="Times"/>
          <w:b/>
          <w:bCs/>
        </w:rPr>
      </w:pPr>
      <w:r>
        <w:rPr>
          <w:rFonts w:ascii="Times" w:eastAsia="PingFang SC" w:hAnsi="Times" w:cs="Times"/>
          <w:b/>
          <w:bCs/>
        </w:rPr>
        <w:t xml:space="preserve">STUDENTS’ QUESTIONS </w:t>
      </w:r>
    </w:p>
    <w:p w:rsidR="00E21133" w:rsidRDefault="00E21133">
      <w:pPr>
        <w:widowControl w:val="0"/>
        <w:autoSpaceDE w:val="0"/>
        <w:autoSpaceDN w:val="0"/>
        <w:adjustRightInd w:val="0"/>
        <w:jc w:val="center"/>
        <w:rPr>
          <w:rFonts w:ascii="Times" w:eastAsia="PingFang SC" w:hAnsi="Times" w:cs="Times"/>
          <w:b/>
          <w:bCs/>
        </w:rPr>
      </w:pPr>
    </w:p>
    <w:p w:rsidR="00E21133" w:rsidRDefault="00FF2C5F">
      <w:pPr>
        <w:widowControl w:val="0"/>
        <w:autoSpaceDE w:val="0"/>
        <w:autoSpaceDN w:val="0"/>
        <w:adjustRightInd w:val="0"/>
        <w:jc w:val="center"/>
        <w:rPr>
          <w:rFonts w:ascii="Times" w:eastAsia="PingFang SC" w:hAnsi="Times" w:cs="Times"/>
          <w:b/>
          <w:bCs/>
        </w:rPr>
      </w:pPr>
      <w:r>
        <w:rPr>
          <w:rFonts w:ascii="Times" w:eastAsia="PingFang SC" w:hAnsi="Times" w:cs="Times"/>
          <w:b/>
          <w:bCs/>
        </w:rPr>
        <w:t>INSTRUCTOR’S QUESTIONS</w:t>
      </w:r>
    </w:p>
    <w:p w:rsidR="00E21133" w:rsidRDefault="00E21133">
      <w:pPr>
        <w:widowControl w:val="0"/>
        <w:autoSpaceDE w:val="0"/>
        <w:autoSpaceDN w:val="0"/>
        <w:adjustRightInd w:val="0"/>
        <w:rPr>
          <w:rFonts w:ascii="Times" w:eastAsia="PingFang SC" w:hAnsi="Times" w:cs="Times"/>
          <w:b/>
          <w:bCs/>
          <w:u w:val="single"/>
        </w:rPr>
      </w:pPr>
    </w:p>
    <w:p w:rsidR="00E21133" w:rsidRDefault="00E21133">
      <w:pPr>
        <w:widowControl w:val="0"/>
        <w:autoSpaceDE w:val="0"/>
        <w:autoSpaceDN w:val="0"/>
        <w:adjustRightInd w:val="0"/>
        <w:jc w:val="center"/>
        <w:rPr>
          <w:rFonts w:ascii="Times" w:eastAsia="PingFang SC" w:hAnsi="Times" w:cs="Times"/>
          <w:b/>
          <w:bCs/>
          <w:u w:val="single"/>
        </w:rPr>
      </w:pPr>
    </w:p>
    <w:p w:rsidR="00E21133" w:rsidRDefault="00FF2C5F">
      <w:pPr>
        <w:widowControl w:val="0"/>
        <w:autoSpaceDE w:val="0"/>
        <w:autoSpaceDN w:val="0"/>
        <w:adjustRightInd w:val="0"/>
        <w:jc w:val="center"/>
        <w:rPr>
          <w:rFonts w:ascii="Times" w:eastAsia="PingFang SC" w:hAnsi="Times" w:cs="Times"/>
          <w:b/>
          <w:bCs/>
          <w:u w:val="single"/>
        </w:rPr>
      </w:pPr>
      <w:r>
        <w:rPr>
          <w:rFonts w:ascii="Times" w:eastAsia="PingFang SC" w:hAnsi="Times" w:cs="Times"/>
          <w:b/>
          <w:bCs/>
          <w:u w:val="single"/>
        </w:rPr>
        <w:t>Homework</w:t>
      </w:r>
    </w:p>
    <w:p w:rsidR="00E21133" w:rsidRDefault="00FF2C5F" w:rsidP="00671716">
      <w:pPr>
        <w:widowControl w:val="0"/>
        <w:autoSpaceDE w:val="0"/>
        <w:autoSpaceDN w:val="0"/>
        <w:adjustRightInd w:val="0"/>
        <w:rPr>
          <w:rFonts w:ascii="Times" w:eastAsia="PingFang SC" w:hAnsi="Times" w:cs="Times"/>
        </w:rPr>
      </w:pPr>
      <w:r>
        <w:rPr>
          <w:rFonts w:ascii="Times" w:eastAsia="PingFang SC" w:hAnsi="Times" w:cs="Times"/>
        </w:rPr>
        <w:t xml:space="preserve">Review your notes from this lesson. Give correct answers to the following questions. You may also find correct answers to these questions in the book “God So Loved the World” as indicated on page 1 of this lesson. Be ready to discuss these questions and your answers at the beginning of the next session.  </w:t>
      </w:r>
    </w:p>
    <w:p w:rsidR="00E21133" w:rsidRDefault="00FF2C5F" w:rsidP="00671716">
      <w:pPr>
        <w:widowControl w:val="0"/>
        <w:autoSpaceDE w:val="0"/>
        <w:autoSpaceDN w:val="0"/>
        <w:adjustRightInd w:val="0"/>
        <w:rPr>
          <w:rFonts w:ascii="Times" w:eastAsia="PingFang SC" w:hAnsi="Times" w:cs="Times"/>
          <w:i/>
          <w:iCs/>
        </w:rPr>
      </w:pPr>
      <w:r>
        <w:rPr>
          <w:rFonts w:ascii="Times" w:eastAsia="PingFang SC" w:hAnsi="Times" w:cs="Times"/>
          <w:i/>
          <w:iCs/>
        </w:rPr>
        <w:t>Your first exam will follow lesson 12 of this course.</w:t>
      </w:r>
    </w:p>
    <w:p w:rsidR="00E21133" w:rsidRDefault="00E21133">
      <w:pPr>
        <w:widowControl w:val="0"/>
        <w:autoSpaceDE w:val="0"/>
        <w:autoSpaceDN w:val="0"/>
        <w:adjustRightInd w:val="0"/>
        <w:rPr>
          <w:rFonts w:ascii="Times" w:eastAsia="PingFang SC" w:hAnsi="Times" w:cs="Times"/>
          <w:b/>
          <w:bCs/>
          <w:color w:val="FF0000"/>
        </w:rPr>
      </w:pPr>
    </w:p>
    <w:p w:rsidR="00E21133" w:rsidRDefault="00FF2C5F" w:rsidP="00671716">
      <w:pPr>
        <w:widowControl w:val="0"/>
        <w:numPr>
          <w:ilvl w:val="0"/>
          <w:numId w:val="43"/>
        </w:numPr>
        <w:autoSpaceDE w:val="0"/>
        <w:autoSpaceDN w:val="0"/>
        <w:adjustRightInd w:val="0"/>
        <w:rPr>
          <w:rFonts w:ascii="Times" w:eastAsia="PingFang SC" w:hAnsi="Times" w:cs="Times"/>
        </w:rPr>
      </w:pPr>
      <w:r>
        <w:rPr>
          <w:rFonts w:ascii="Times" w:eastAsia="PingFang SC" w:hAnsi="Times" w:cs="Times"/>
        </w:rPr>
        <w:t>What is the core of Christian doctrine?  Eph 2:20; 1 Co 2:2</w:t>
      </w:r>
    </w:p>
    <w:p w:rsidR="00E21133" w:rsidRDefault="00FF2C5F">
      <w:pPr>
        <w:widowControl w:val="0"/>
        <w:autoSpaceDE w:val="0"/>
        <w:autoSpaceDN w:val="0"/>
        <w:adjustRightInd w:val="0"/>
        <w:ind w:firstLine="120"/>
        <w:rPr>
          <w:rFonts w:ascii="Times" w:eastAsia="PingFang SC" w:hAnsi="Times" w:cs="Times"/>
        </w:rPr>
      </w:pPr>
      <w:r>
        <w:rPr>
          <w:rFonts w:ascii="Times" w:eastAsia="PingFang SC" w:hAnsi="Times" w:cs="Times"/>
        </w:rPr>
        <w:t xml:space="preserve">   </w:t>
      </w:r>
      <w:r>
        <w:rPr>
          <w:rFonts w:ascii="PingFang SC" w:eastAsia="PingFang SC" w:hAnsi="Times" w:cs="PingFang SC" w:hint="eastAsia"/>
          <w:b/>
          <w:bCs/>
        </w:rPr>
        <w:t>基督教教义的核心是什么？以弗所书</w:t>
      </w:r>
      <w:r>
        <w:rPr>
          <w:rFonts w:ascii="Times" w:eastAsia="PingFang SC" w:hAnsi="Times" w:cs="Times"/>
        </w:rPr>
        <w:t xml:space="preserve">2:20; </w:t>
      </w:r>
      <w:r>
        <w:rPr>
          <w:rFonts w:ascii="PingFang SC" w:eastAsia="PingFang SC" w:hAnsi="Times" w:cs="PingFang SC" w:hint="eastAsia"/>
        </w:rPr>
        <w:t>哥林多前书</w:t>
      </w:r>
      <w:r>
        <w:rPr>
          <w:rFonts w:ascii="Times" w:eastAsia="PingFang SC" w:hAnsi="Times" w:cs="Times"/>
        </w:rPr>
        <w:t>2:2</w:t>
      </w:r>
    </w:p>
    <w:p w:rsidR="00E21133" w:rsidRDefault="00E21133">
      <w:pPr>
        <w:widowControl w:val="0"/>
        <w:autoSpaceDE w:val="0"/>
        <w:autoSpaceDN w:val="0"/>
        <w:adjustRightInd w:val="0"/>
        <w:rPr>
          <w:rFonts w:ascii="Times" w:eastAsia="PingFang SC" w:hAnsi="Times" w:cs="Times"/>
          <w:color w:val="FF0000"/>
        </w:rPr>
      </w:pPr>
    </w:p>
    <w:p w:rsidR="00E21133" w:rsidRDefault="00FF2C5F" w:rsidP="00671716">
      <w:pPr>
        <w:widowControl w:val="0"/>
        <w:numPr>
          <w:ilvl w:val="0"/>
          <w:numId w:val="22"/>
        </w:numPr>
        <w:autoSpaceDE w:val="0"/>
        <w:autoSpaceDN w:val="0"/>
        <w:adjustRightInd w:val="0"/>
        <w:rPr>
          <w:rFonts w:ascii="Times" w:eastAsia="PingFang SC" w:hAnsi="Times" w:cs="Times"/>
        </w:rPr>
      </w:pPr>
      <w:r>
        <w:rPr>
          <w:rFonts w:ascii="Times" w:eastAsia="PingFang SC" w:hAnsi="Times" w:cs="Times"/>
        </w:rPr>
        <w:t>Who is Jesus Christ?</w:t>
      </w:r>
    </w:p>
    <w:p w:rsidR="00E21133" w:rsidRDefault="00FF2C5F">
      <w:pPr>
        <w:widowControl w:val="0"/>
        <w:autoSpaceDE w:val="0"/>
        <w:autoSpaceDN w:val="0"/>
        <w:adjustRightInd w:val="0"/>
        <w:ind w:left="375"/>
        <w:rPr>
          <w:rFonts w:ascii="Times" w:eastAsia="PingFang SC" w:hAnsi="Times" w:cs="Times"/>
        </w:rPr>
      </w:pPr>
      <w:proofErr w:type="spellStart"/>
      <w:r>
        <w:rPr>
          <w:rFonts w:ascii="PingFang SC" w:eastAsia="PingFang SC" w:hAnsi="Times" w:cs="PingFang SC" w:hint="eastAsia"/>
        </w:rPr>
        <w:t>耶稣基督是谁</w:t>
      </w:r>
      <w:proofErr w:type="spellEnd"/>
      <w:r>
        <w:rPr>
          <w:rFonts w:ascii="PingFang SC" w:eastAsia="PingFang SC" w:hAnsi="Times" w:cs="PingFang SC" w:hint="eastAsia"/>
        </w:rPr>
        <w:t>？</w:t>
      </w:r>
    </w:p>
    <w:p w:rsidR="00E21133" w:rsidRPr="00FF2C5F" w:rsidRDefault="00E21133">
      <w:pPr>
        <w:widowControl w:val="0"/>
        <w:autoSpaceDE w:val="0"/>
        <w:autoSpaceDN w:val="0"/>
        <w:adjustRightInd w:val="0"/>
        <w:rPr>
          <w:rFonts w:ascii="Times" w:eastAsia="PingFang SC" w:hAnsi="Times" w:cs="Times"/>
          <w:color w:val="000000"/>
        </w:rPr>
      </w:pPr>
    </w:p>
    <w:p w:rsidR="00E21133" w:rsidRPr="00FF2C5F" w:rsidRDefault="00FF2C5F" w:rsidP="00671716">
      <w:pPr>
        <w:widowControl w:val="0"/>
        <w:numPr>
          <w:ilvl w:val="0"/>
          <w:numId w:val="22"/>
        </w:numPr>
        <w:autoSpaceDE w:val="0"/>
        <w:autoSpaceDN w:val="0"/>
        <w:adjustRightInd w:val="0"/>
        <w:rPr>
          <w:rFonts w:ascii="Times" w:eastAsia="PingFang SC" w:hAnsi="Times" w:cs="Times"/>
          <w:color w:val="000000"/>
        </w:rPr>
      </w:pPr>
      <w:r w:rsidRPr="00FF2C5F">
        <w:rPr>
          <w:rFonts w:ascii="Times" w:eastAsia="PingFang SC" w:hAnsi="Times" w:cs="Times"/>
          <w:color w:val="000000"/>
        </w:rPr>
        <w:t>What two principles enunciated by Paul will we follow as we approach the study of Christian doctrine?</w:t>
      </w:r>
    </w:p>
    <w:p w:rsidR="00E21133" w:rsidRPr="00FF2C5F" w:rsidRDefault="00FF2C5F">
      <w:pPr>
        <w:widowControl w:val="0"/>
        <w:autoSpaceDE w:val="0"/>
        <w:autoSpaceDN w:val="0"/>
        <w:adjustRightInd w:val="0"/>
        <w:ind w:left="375"/>
        <w:rPr>
          <w:rFonts w:ascii="Times" w:eastAsia="PingFang SC" w:hAnsi="Times" w:cs="Times"/>
          <w:color w:val="000000"/>
        </w:rPr>
      </w:pPr>
      <w:proofErr w:type="spellStart"/>
      <w:r w:rsidRPr="00FF2C5F">
        <w:rPr>
          <w:rFonts w:ascii="PingFang SC" w:eastAsia="PingFang SC" w:hAnsi="Times" w:cs="PingFang SC" w:hint="eastAsia"/>
          <w:color w:val="000000"/>
        </w:rPr>
        <w:t>当我们开始学习基督教教义时，我们应遵循保罗所阐明的两个原则是什么</w:t>
      </w:r>
      <w:proofErr w:type="spellEnd"/>
      <w:r w:rsidRPr="00FF2C5F">
        <w:rPr>
          <w:rFonts w:ascii="PingFang SC" w:eastAsia="PingFang SC" w:hAnsi="Times" w:cs="PingFang SC" w:hint="eastAsia"/>
          <w:color w:val="000000"/>
        </w:rPr>
        <w:t>？</w:t>
      </w:r>
    </w:p>
    <w:p w:rsidR="00E21133" w:rsidRPr="00FF2C5F" w:rsidRDefault="00FF2C5F">
      <w:pPr>
        <w:widowControl w:val="0"/>
        <w:numPr>
          <w:ilvl w:val="1"/>
          <w:numId w:val="27"/>
        </w:numPr>
        <w:autoSpaceDE w:val="0"/>
        <w:autoSpaceDN w:val="0"/>
        <w:adjustRightInd w:val="0"/>
        <w:ind w:left="1491" w:hanging="1065"/>
        <w:rPr>
          <w:rFonts w:ascii="Times" w:eastAsia="PingFang SC" w:hAnsi="Times" w:cs="Times"/>
          <w:color w:val="000000"/>
        </w:rPr>
      </w:pPr>
      <w:r w:rsidRPr="00FF2C5F">
        <w:rPr>
          <w:rFonts w:ascii="Times" w:eastAsia="PingFang SC" w:hAnsi="Times" w:cs="Times"/>
          <w:color w:val="000000"/>
        </w:rPr>
        <w:t xml:space="preserve">Ac 20:27 </w:t>
      </w:r>
      <w:r w:rsidRPr="00FF2C5F">
        <w:rPr>
          <w:rFonts w:ascii="MS Mincho" w:eastAsia="MS Mincho" w:hAnsi="MS Mincho" w:cs="MS Mincho" w:hint="eastAsia"/>
          <w:color w:val="000000"/>
        </w:rPr>
        <w:t> </w:t>
      </w:r>
    </w:p>
    <w:p w:rsidR="00E21133" w:rsidRPr="00FF2C5F" w:rsidRDefault="00FF2C5F">
      <w:pPr>
        <w:widowControl w:val="0"/>
        <w:numPr>
          <w:ilvl w:val="1"/>
          <w:numId w:val="27"/>
        </w:numPr>
        <w:autoSpaceDE w:val="0"/>
        <w:autoSpaceDN w:val="0"/>
        <w:adjustRightInd w:val="0"/>
        <w:ind w:left="1491" w:hanging="1065"/>
        <w:rPr>
          <w:rFonts w:ascii="Times" w:eastAsia="PingFang SC" w:hAnsi="Times" w:cs="Times"/>
          <w:color w:val="000000"/>
        </w:rPr>
      </w:pPr>
      <w:r w:rsidRPr="00FF2C5F">
        <w:rPr>
          <w:rFonts w:ascii="Times" w:eastAsia="PingFang SC" w:hAnsi="Times" w:cs="Times"/>
          <w:color w:val="000000"/>
        </w:rPr>
        <w:t xml:space="preserve">1 Co 2:2 </w:t>
      </w:r>
    </w:p>
    <w:p w:rsidR="00E21133" w:rsidRPr="00FF2C5F" w:rsidRDefault="00E21133">
      <w:pPr>
        <w:widowControl w:val="0"/>
        <w:autoSpaceDE w:val="0"/>
        <w:autoSpaceDN w:val="0"/>
        <w:adjustRightInd w:val="0"/>
        <w:rPr>
          <w:rFonts w:ascii="Times" w:eastAsia="PingFang SC" w:hAnsi="Times" w:cs="Times"/>
          <w:color w:val="000000"/>
        </w:rPr>
      </w:pPr>
    </w:p>
    <w:p w:rsidR="00E21133" w:rsidRPr="00FF2C5F" w:rsidRDefault="00FF2C5F" w:rsidP="00671716">
      <w:pPr>
        <w:widowControl w:val="0"/>
        <w:numPr>
          <w:ilvl w:val="0"/>
          <w:numId w:val="22"/>
        </w:numPr>
        <w:autoSpaceDE w:val="0"/>
        <w:autoSpaceDN w:val="0"/>
        <w:adjustRightInd w:val="0"/>
        <w:rPr>
          <w:rFonts w:ascii="Times" w:eastAsia="PingFang SC" w:hAnsi="Times" w:cs="Times"/>
          <w:color w:val="000000"/>
        </w:rPr>
      </w:pPr>
      <w:r w:rsidRPr="00FF2C5F">
        <w:rPr>
          <w:rFonts w:ascii="Times" w:eastAsia="PingFang SC" w:hAnsi="Times" w:cs="Times"/>
          <w:color w:val="000000"/>
        </w:rPr>
        <w:t>What are the three principles which guided the Reformers in their teaching of Christian doctrine?  Explain them.</w:t>
      </w:r>
    </w:p>
    <w:p w:rsidR="00E21133" w:rsidRPr="00FF2C5F" w:rsidRDefault="00FF2C5F">
      <w:pPr>
        <w:widowControl w:val="0"/>
        <w:autoSpaceDE w:val="0"/>
        <w:autoSpaceDN w:val="0"/>
        <w:adjustRightInd w:val="0"/>
        <w:ind w:left="375"/>
        <w:rPr>
          <w:rFonts w:ascii="Times" w:eastAsia="PingFang SC" w:hAnsi="Times" w:cs="Times"/>
          <w:color w:val="000000"/>
        </w:rPr>
      </w:pPr>
      <w:proofErr w:type="spellStart"/>
      <w:r w:rsidRPr="00FF2C5F">
        <w:rPr>
          <w:rFonts w:ascii="PingFang SC" w:eastAsia="PingFang SC" w:hAnsi="Times" w:cs="PingFang SC" w:hint="eastAsia"/>
          <w:color w:val="000000"/>
        </w:rPr>
        <w:t>指导宗教改革者教导基督教教义的三个原则是什么？请解释</w:t>
      </w:r>
      <w:proofErr w:type="spellEnd"/>
      <w:r w:rsidRPr="00FF2C5F">
        <w:rPr>
          <w:rFonts w:ascii="PingFang SC" w:eastAsia="PingFang SC" w:hAnsi="Times" w:cs="PingFang SC" w:hint="eastAsia"/>
          <w:color w:val="000000"/>
        </w:rPr>
        <w:t>。</w:t>
      </w:r>
    </w:p>
    <w:p w:rsidR="00E21133" w:rsidRPr="00FF2C5F" w:rsidRDefault="00E21133">
      <w:pPr>
        <w:widowControl w:val="0"/>
        <w:autoSpaceDE w:val="0"/>
        <w:autoSpaceDN w:val="0"/>
        <w:adjustRightInd w:val="0"/>
        <w:rPr>
          <w:rFonts w:ascii="Times" w:eastAsia="PingFang SC" w:hAnsi="Times" w:cs="Times"/>
          <w:color w:val="000000"/>
        </w:rPr>
      </w:pPr>
    </w:p>
    <w:p w:rsidR="00E21133" w:rsidRPr="00FF2C5F" w:rsidRDefault="00E21133" w:rsidP="00671716">
      <w:pPr>
        <w:widowControl w:val="0"/>
        <w:numPr>
          <w:ilvl w:val="1"/>
          <w:numId w:val="29"/>
        </w:numPr>
        <w:autoSpaceDE w:val="0"/>
        <w:autoSpaceDN w:val="0"/>
        <w:adjustRightInd w:val="0"/>
        <w:ind w:left="1491" w:hanging="1065"/>
        <w:rPr>
          <w:rFonts w:ascii="Times" w:eastAsia="PingFang SC" w:hAnsi="Times" w:cs="Times"/>
          <w:color w:val="000000"/>
        </w:rPr>
      </w:pPr>
    </w:p>
    <w:p w:rsidR="00E21133" w:rsidRPr="00FF2C5F" w:rsidRDefault="00E21133" w:rsidP="00671716">
      <w:pPr>
        <w:widowControl w:val="0"/>
        <w:numPr>
          <w:ilvl w:val="0"/>
          <w:numId w:val="29"/>
        </w:numPr>
        <w:autoSpaceDE w:val="0"/>
        <w:autoSpaceDN w:val="0"/>
        <w:adjustRightInd w:val="0"/>
        <w:rPr>
          <w:rFonts w:ascii="Times" w:eastAsia="PingFang SC" w:hAnsi="Times" w:cs="Times"/>
          <w:color w:val="000000"/>
        </w:rPr>
      </w:pPr>
    </w:p>
    <w:p w:rsidR="00E21133" w:rsidRPr="00FF2C5F" w:rsidRDefault="00E21133">
      <w:pPr>
        <w:widowControl w:val="0"/>
        <w:autoSpaceDE w:val="0"/>
        <w:autoSpaceDN w:val="0"/>
        <w:adjustRightInd w:val="0"/>
        <w:rPr>
          <w:rFonts w:ascii="Times" w:eastAsia="PingFang SC" w:hAnsi="Times" w:cs="Times"/>
          <w:color w:val="000000"/>
        </w:rPr>
      </w:pPr>
    </w:p>
    <w:p w:rsidR="00E21133" w:rsidRDefault="00FF2C5F" w:rsidP="00671716">
      <w:pPr>
        <w:widowControl w:val="0"/>
        <w:numPr>
          <w:ilvl w:val="0"/>
          <w:numId w:val="22"/>
        </w:numPr>
        <w:autoSpaceDE w:val="0"/>
        <w:autoSpaceDN w:val="0"/>
        <w:adjustRightInd w:val="0"/>
        <w:rPr>
          <w:rFonts w:ascii="Times" w:eastAsia="PingFang SC" w:hAnsi="Times" w:cs="Times"/>
        </w:rPr>
      </w:pPr>
      <w:r w:rsidRPr="00FF2C5F">
        <w:rPr>
          <w:rFonts w:ascii="Times" w:eastAsia="PingFang SC" w:hAnsi="Times" w:cs="Times"/>
          <w:color w:val="000000"/>
        </w:rPr>
        <w:t>Why is it important</w:t>
      </w:r>
      <w:r>
        <w:rPr>
          <w:rFonts w:ascii="Times" w:eastAsia="PingFang SC" w:hAnsi="Times" w:cs="Times"/>
        </w:rPr>
        <w:t xml:space="preserve"> to use law and gospel properly?</w:t>
      </w:r>
    </w:p>
    <w:p w:rsidR="00E21133" w:rsidRDefault="00FF2C5F">
      <w:pPr>
        <w:widowControl w:val="0"/>
        <w:autoSpaceDE w:val="0"/>
        <w:autoSpaceDN w:val="0"/>
        <w:adjustRightInd w:val="0"/>
        <w:ind w:left="375"/>
        <w:rPr>
          <w:rFonts w:ascii="Times" w:eastAsia="PingFang SC" w:hAnsi="Times" w:cs="Times"/>
        </w:rPr>
      </w:pPr>
      <w:proofErr w:type="spellStart"/>
      <w:r>
        <w:rPr>
          <w:rFonts w:ascii="PingFang SC" w:eastAsia="PingFang SC" w:hAnsi="Times" w:cs="PingFang SC" w:hint="eastAsia"/>
        </w:rPr>
        <w:t>为什么正确应用律法与福音很重要</w:t>
      </w:r>
      <w:proofErr w:type="spellEnd"/>
      <w:r>
        <w:rPr>
          <w:rFonts w:ascii="PingFang SC" w:eastAsia="PingFang SC" w:hAnsi="Times" w:cs="PingFang SC" w:hint="eastAsia"/>
        </w:rPr>
        <w:t>？</w:t>
      </w:r>
    </w:p>
    <w:p w:rsidR="00E21133" w:rsidRDefault="00E21133">
      <w:pPr>
        <w:widowControl w:val="0"/>
        <w:autoSpaceDE w:val="0"/>
        <w:autoSpaceDN w:val="0"/>
        <w:adjustRightInd w:val="0"/>
        <w:rPr>
          <w:rFonts w:ascii="Times" w:eastAsia="PingFang SC" w:hAnsi="Times" w:cs="Times"/>
          <w:color w:val="FF0000"/>
        </w:rPr>
      </w:pPr>
    </w:p>
    <w:p w:rsidR="00E21133" w:rsidRDefault="00E21133">
      <w:pPr>
        <w:widowControl w:val="0"/>
        <w:autoSpaceDE w:val="0"/>
        <w:autoSpaceDN w:val="0"/>
        <w:adjustRightInd w:val="0"/>
        <w:rPr>
          <w:rFonts w:ascii="Times" w:eastAsia="PingFang SC" w:hAnsi="Times" w:cs="Times"/>
        </w:rPr>
      </w:pPr>
    </w:p>
    <w:p w:rsidR="00E21133" w:rsidRDefault="00FF2C5F" w:rsidP="00671716">
      <w:pPr>
        <w:widowControl w:val="0"/>
        <w:numPr>
          <w:ilvl w:val="0"/>
          <w:numId w:val="22"/>
        </w:numPr>
        <w:autoSpaceDE w:val="0"/>
        <w:autoSpaceDN w:val="0"/>
        <w:adjustRightInd w:val="0"/>
        <w:rPr>
          <w:rFonts w:ascii="Times" w:eastAsia="PingFang SC" w:hAnsi="Times" w:cs="Times"/>
        </w:rPr>
      </w:pPr>
      <w:r>
        <w:rPr>
          <w:rFonts w:ascii="Times" w:eastAsia="PingFang SC" w:hAnsi="Times" w:cs="Times"/>
        </w:rPr>
        <w:t>Why is it important to stress the use of the means of grace as we study Christian doctrine?</w:t>
      </w:r>
    </w:p>
    <w:p w:rsidR="00E21133" w:rsidRDefault="00FF2C5F">
      <w:pPr>
        <w:widowControl w:val="0"/>
        <w:autoSpaceDE w:val="0"/>
        <w:autoSpaceDN w:val="0"/>
        <w:adjustRightInd w:val="0"/>
        <w:rPr>
          <w:rFonts w:ascii="Times" w:eastAsia="PingFang SC" w:hAnsi="Times" w:cs="Times"/>
        </w:rPr>
      </w:pPr>
      <w:r>
        <w:rPr>
          <w:rFonts w:ascii="Times" w:eastAsia="PingFang SC" w:hAnsi="Times" w:cs="Times"/>
        </w:rPr>
        <w:t xml:space="preserve">  </w:t>
      </w:r>
      <w:proofErr w:type="spellStart"/>
      <w:r>
        <w:rPr>
          <w:rFonts w:ascii="PingFang SC" w:eastAsia="PingFang SC" w:hAnsi="Times" w:cs="PingFang SC" w:hint="eastAsia"/>
        </w:rPr>
        <w:t>为什么我们学习基督教教义时强调恩典的管道很重要</w:t>
      </w:r>
      <w:proofErr w:type="spellEnd"/>
      <w:r>
        <w:rPr>
          <w:rFonts w:ascii="PingFang SC" w:eastAsia="PingFang SC" w:hAnsi="Times" w:cs="PingFang SC" w:hint="eastAsia"/>
        </w:rPr>
        <w:t>？</w:t>
      </w:r>
    </w:p>
    <w:p w:rsidR="00E21133" w:rsidRDefault="00E21133">
      <w:pPr>
        <w:widowControl w:val="0"/>
        <w:autoSpaceDE w:val="0"/>
        <w:autoSpaceDN w:val="0"/>
        <w:adjustRightInd w:val="0"/>
        <w:rPr>
          <w:rFonts w:ascii="Times" w:eastAsia="PingFang SC" w:hAnsi="Times" w:cs="Times"/>
        </w:rPr>
      </w:pPr>
    </w:p>
    <w:p w:rsidR="00E21133" w:rsidRDefault="00E21133">
      <w:pPr>
        <w:widowControl w:val="0"/>
        <w:autoSpaceDE w:val="0"/>
        <w:autoSpaceDN w:val="0"/>
        <w:adjustRightInd w:val="0"/>
        <w:rPr>
          <w:rFonts w:ascii="Times" w:eastAsia="PingFang SC" w:hAnsi="Times" w:cs="Times"/>
        </w:rPr>
      </w:pPr>
    </w:p>
    <w:p w:rsidR="00E21133" w:rsidRDefault="00FF2C5F" w:rsidP="00671716">
      <w:pPr>
        <w:widowControl w:val="0"/>
        <w:numPr>
          <w:ilvl w:val="0"/>
          <w:numId w:val="22"/>
        </w:numPr>
        <w:autoSpaceDE w:val="0"/>
        <w:autoSpaceDN w:val="0"/>
        <w:adjustRightInd w:val="0"/>
        <w:rPr>
          <w:rFonts w:ascii="Times" w:eastAsia="PingFang SC" w:hAnsi="Times" w:cs="Times"/>
        </w:rPr>
      </w:pPr>
      <w:r>
        <w:rPr>
          <w:rFonts w:ascii="Times" w:eastAsia="PingFang SC" w:hAnsi="Times" w:cs="Times"/>
        </w:rPr>
        <w:t>What is the Christian’s sole source for doctrine?  Jn 6:68,69.</w:t>
      </w:r>
    </w:p>
    <w:p w:rsidR="00E21133" w:rsidRDefault="00FF2C5F">
      <w:pPr>
        <w:widowControl w:val="0"/>
        <w:autoSpaceDE w:val="0"/>
        <w:autoSpaceDN w:val="0"/>
        <w:adjustRightInd w:val="0"/>
        <w:ind w:left="375"/>
        <w:rPr>
          <w:rFonts w:ascii="Times" w:eastAsia="PingFang SC" w:hAnsi="Times" w:cs="Times"/>
        </w:rPr>
      </w:pPr>
      <w:r>
        <w:rPr>
          <w:rFonts w:ascii="PingFang SC" w:eastAsia="PingFang SC" w:hAnsi="Times" w:cs="PingFang SC" w:hint="eastAsia"/>
        </w:rPr>
        <w:t>基督徒教义的唯一来源是什么？约翰</w:t>
      </w:r>
      <w:r>
        <w:rPr>
          <w:rFonts w:ascii="Times" w:eastAsia="PingFang SC" w:hAnsi="Times" w:cs="Times"/>
        </w:rPr>
        <w:t>6:68,69.</w:t>
      </w:r>
    </w:p>
    <w:p w:rsidR="00E21133" w:rsidRDefault="00E21133">
      <w:pPr>
        <w:widowControl w:val="0"/>
        <w:autoSpaceDE w:val="0"/>
        <w:autoSpaceDN w:val="0"/>
        <w:adjustRightInd w:val="0"/>
        <w:rPr>
          <w:rFonts w:ascii="Times" w:eastAsia="PingFang SC" w:hAnsi="Times" w:cs="Times"/>
        </w:rPr>
      </w:pPr>
    </w:p>
    <w:p w:rsidR="00E21133" w:rsidRDefault="00E21133">
      <w:pPr>
        <w:widowControl w:val="0"/>
        <w:autoSpaceDE w:val="0"/>
        <w:autoSpaceDN w:val="0"/>
        <w:adjustRightInd w:val="0"/>
        <w:rPr>
          <w:rFonts w:ascii="Times" w:eastAsia="PingFang SC" w:hAnsi="Times" w:cs="Times"/>
        </w:rPr>
      </w:pPr>
    </w:p>
    <w:p w:rsidR="00E21133" w:rsidRDefault="00FF2C5F">
      <w:pPr>
        <w:widowControl w:val="0"/>
        <w:autoSpaceDE w:val="0"/>
        <w:autoSpaceDN w:val="0"/>
        <w:adjustRightInd w:val="0"/>
        <w:rPr>
          <w:rFonts w:ascii="Times" w:eastAsia="PingFang SC" w:hAnsi="Times" w:cs="Times"/>
          <w:b/>
          <w:bCs/>
        </w:rPr>
      </w:pPr>
      <w:r>
        <w:rPr>
          <w:rFonts w:ascii="Times" w:eastAsia="PingFang SC" w:hAnsi="Times" w:cs="Times"/>
          <w:b/>
          <w:bCs/>
        </w:rPr>
        <w:lastRenderedPageBreak/>
        <w:t>The Bible is the only source and standard for the Christian’s faith and life: pp. 4-6.</w:t>
      </w:r>
    </w:p>
    <w:p w:rsidR="00E21133" w:rsidRDefault="00FF2C5F">
      <w:pPr>
        <w:widowControl w:val="0"/>
        <w:autoSpaceDE w:val="0"/>
        <w:autoSpaceDN w:val="0"/>
        <w:adjustRightInd w:val="0"/>
        <w:rPr>
          <w:rFonts w:ascii="Times" w:eastAsia="PingFang SC" w:hAnsi="Times" w:cs="Times"/>
          <w:b/>
          <w:bCs/>
        </w:rPr>
      </w:pPr>
      <w:proofErr w:type="spellStart"/>
      <w:r>
        <w:rPr>
          <w:rFonts w:ascii="PingFang SC" w:eastAsia="PingFang SC" w:hAnsi="Times" w:cs="PingFang SC" w:hint="eastAsia"/>
          <w:b/>
          <w:bCs/>
        </w:rPr>
        <w:t>圣经是基督徒信心和生活的唯一来源和标准：</w:t>
      </w:r>
      <w:r>
        <w:rPr>
          <w:rFonts w:ascii="Times" w:eastAsia="PingFang SC" w:hAnsi="Times" w:cs="Times"/>
          <w:b/>
          <w:bCs/>
        </w:rPr>
        <w:t>pp</w:t>
      </w:r>
      <w:proofErr w:type="spellEnd"/>
      <w:r>
        <w:rPr>
          <w:rFonts w:ascii="Times" w:eastAsia="PingFang SC" w:hAnsi="Times" w:cs="Times"/>
          <w:b/>
          <w:bCs/>
        </w:rPr>
        <w:t>. 4-6.</w:t>
      </w:r>
    </w:p>
    <w:p w:rsidR="00E21133" w:rsidRDefault="00E21133">
      <w:pPr>
        <w:widowControl w:val="0"/>
        <w:autoSpaceDE w:val="0"/>
        <w:autoSpaceDN w:val="0"/>
        <w:adjustRightInd w:val="0"/>
        <w:rPr>
          <w:rFonts w:ascii="Times" w:eastAsia="PingFang SC" w:hAnsi="Times" w:cs="Times"/>
        </w:rPr>
      </w:pPr>
    </w:p>
    <w:p w:rsidR="00E21133" w:rsidRDefault="00FF2C5F" w:rsidP="00671716">
      <w:pPr>
        <w:widowControl w:val="0"/>
        <w:autoSpaceDE w:val="0"/>
        <w:autoSpaceDN w:val="0"/>
        <w:adjustRightInd w:val="0"/>
        <w:rPr>
          <w:rFonts w:ascii="Times" w:eastAsia="PingFang SC" w:hAnsi="Times" w:cs="Times"/>
          <w:color w:val="000000"/>
        </w:rPr>
      </w:pPr>
      <w:r>
        <w:rPr>
          <w:rFonts w:ascii="Times" w:eastAsia="PingFang SC" w:hAnsi="Times" w:cs="Times"/>
        </w:rPr>
        <w:t>1.</w:t>
      </w:r>
      <w:r>
        <w:rPr>
          <w:rFonts w:ascii="Times" w:eastAsia="PingFang SC" w:hAnsi="Times" w:cs="Times"/>
        </w:rPr>
        <w:tab/>
        <w:t>What was the</w:t>
      </w:r>
      <w:r>
        <w:rPr>
          <w:rFonts w:ascii="Times" w:eastAsia="PingFang SC" w:hAnsi="Times" w:cs="Times"/>
          <w:color w:val="000000"/>
        </w:rPr>
        <w:t xml:space="preserve"> source of doctrine for the people of the Old Testament from Adam to Moses?  Ge 3:15.</w:t>
      </w:r>
    </w:p>
    <w:p w:rsidR="00E21133" w:rsidRDefault="00FF2C5F">
      <w:pPr>
        <w:widowControl w:val="0"/>
        <w:autoSpaceDE w:val="0"/>
        <w:autoSpaceDN w:val="0"/>
        <w:adjustRightInd w:val="0"/>
        <w:rPr>
          <w:rFonts w:ascii="Times" w:eastAsia="PingFang SC" w:hAnsi="Times" w:cs="Times"/>
          <w:color w:val="000000"/>
        </w:rPr>
      </w:pPr>
      <w:r>
        <w:rPr>
          <w:rFonts w:ascii="PingFang SC" w:eastAsia="PingFang SC" w:hAnsi="Times" w:cs="PingFang SC" w:hint="eastAsia"/>
          <w:color w:val="000000"/>
        </w:rPr>
        <w:t>从亚当到摩西的旧约时代的子民的教义的来源是什么？创世纪</w:t>
      </w:r>
      <w:r>
        <w:rPr>
          <w:rFonts w:ascii="Times" w:eastAsia="PingFang SC" w:hAnsi="Times" w:cs="Times"/>
          <w:color w:val="000000"/>
        </w:rPr>
        <w:t>3:15</w:t>
      </w:r>
    </w:p>
    <w:p w:rsidR="00E21133" w:rsidRDefault="00E21133">
      <w:pPr>
        <w:widowControl w:val="0"/>
        <w:autoSpaceDE w:val="0"/>
        <w:autoSpaceDN w:val="0"/>
        <w:adjustRightInd w:val="0"/>
        <w:rPr>
          <w:rFonts w:ascii="Times" w:eastAsia="PingFang SC" w:hAnsi="Times" w:cs="Times"/>
          <w:color w:val="000000"/>
        </w:rPr>
      </w:pPr>
    </w:p>
    <w:p w:rsidR="00E21133" w:rsidRDefault="00E21133">
      <w:pPr>
        <w:widowControl w:val="0"/>
        <w:autoSpaceDE w:val="0"/>
        <w:autoSpaceDN w:val="0"/>
        <w:adjustRightInd w:val="0"/>
        <w:rPr>
          <w:rFonts w:ascii="Times" w:eastAsia="PingFang SC" w:hAnsi="Times" w:cs="Times"/>
          <w:color w:val="000000"/>
        </w:rPr>
      </w:pPr>
    </w:p>
    <w:p w:rsidR="00E21133" w:rsidRDefault="00FF2C5F" w:rsidP="00671716">
      <w:pPr>
        <w:widowControl w:val="0"/>
        <w:autoSpaceDE w:val="0"/>
        <w:autoSpaceDN w:val="0"/>
        <w:adjustRightInd w:val="0"/>
        <w:rPr>
          <w:rFonts w:ascii="Times" w:eastAsia="PingFang SC" w:hAnsi="Times" w:cs="Times"/>
          <w:color w:val="000000"/>
        </w:rPr>
      </w:pPr>
      <w:r>
        <w:rPr>
          <w:rFonts w:ascii="Times" w:eastAsia="PingFang SC" w:hAnsi="Times" w:cs="Times"/>
          <w:color w:val="000000"/>
        </w:rPr>
        <w:t>2.</w:t>
      </w:r>
      <w:r>
        <w:rPr>
          <w:rFonts w:ascii="Times" w:eastAsia="PingFang SC" w:hAnsi="Times" w:cs="Times"/>
          <w:color w:val="000000"/>
        </w:rPr>
        <w:tab/>
        <w:t>When Moses wrote the Pentateuch, what became the source for believer’s faith and life?</w:t>
      </w:r>
    </w:p>
    <w:p w:rsidR="00E21133" w:rsidRDefault="00FF2C5F">
      <w:pPr>
        <w:widowControl w:val="0"/>
        <w:autoSpaceDE w:val="0"/>
        <w:autoSpaceDN w:val="0"/>
        <w:adjustRightInd w:val="0"/>
        <w:ind w:left="375"/>
        <w:rPr>
          <w:rFonts w:ascii="Times" w:eastAsia="PingFang SC" w:hAnsi="Times" w:cs="Times"/>
          <w:color w:val="000000"/>
        </w:rPr>
      </w:pPr>
      <w:proofErr w:type="spellStart"/>
      <w:r>
        <w:rPr>
          <w:rFonts w:ascii="PingFang SC" w:eastAsia="PingFang SC" w:hAnsi="Times" w:cs="PingFang SC" w:hint="eastAsia"/>
          <w:color w:val="000000"/>
        </w:rPr>
        <w:t>当摩西写下摩西五经时，什么成为了信徒的信心和生活的源泉</w:t>
      </w:r>
      <w:proofErr w:type="spellEnd"/>
      <w:r>
        <w:rPr>
          <w:rFonts w:ascii="PingFang SC" w:eastAsia="PingFang SC" w:hAnsi="Times" w:cs="PingFang SC" w:hint="eastAsia"/>
          <w:color w:val="000000"/>
        </w:rPr>
        <w:t>？</w:t>
      </w:r>
    </w:p>
    <w:p w:rsidR="00E21133" w:rsidRDefault="00FF2C5F">
      <w:pPr>
        <w:widowControl w:val="0"/>
        <w:autoSpaceDE w:val="0"/>
        <w:autoSpaceDN w:val="0"/>
        <w:adjustRightInd w:val="0"/>
        <w:rPr>
          <w:rFonts w:ascii="Times" w:eastAsia="PingFang SC" w:hAnsi="Times" w:cs="Times"/>
        </w:rPr>
      </w:pPr>
      <w:r>
        <w:rPr>
          <w:rFonts w:ascii="Times" w:eastAsia="PingFang SC" w:hAnsi="Times" w:cs="Times"/>
          <w:color w:val="000000"/>
        </w:rPr>
        <w:t>Dt 4:2; Jos 1:7; Isa 8:20, Luke 24:44.</w:t>
      </w:r>
    </w:p>
    <w:p w:rsidR="00E21133" w:rsidRDefault="00FF2C5F">
      <w:pPr>
        <w:widowControl w:val="0"/>
        <w:autoSpaceDE w:val="0"/>
        <w:autoSpaceDN w:val="0"/>
        <w:adjustRightInd w:val="0"/>
        <w:rPr>
          <w:rFonts w:ascii="Times" w:eastAsia="PingFang SC" w:hAnsi="Times" w:cs="Times"/>
        </w:rPr>
      </w:pPr>
      <w:r>
        <w:rPr>
          <w:rFonts w:ascii="PingFang SC" w:eastAsia="PingFang SC" w:hAnsi="Times" w:cs="PingFang SC" w:hint="eastAsia"/>
        </w:rPr>
        <w:t>申命记</w:t>
      </w:r>
      <w:r>
        <w:rPr>
          <w:rFonts w:ascii="Times" w:eastAsia="PingFang SC" w:hAnsi="Times" w:cs="Times"/>
        </w:rPr>
        <w:t>4:2</w:t>
      </w:r>
      <w:r>
        <w:rPr>
          <w:rFonts w:ascii="PingFang SC" w:eastAsia="PingFang SC" w:hAnsi="Times" w:cs="PingFang SC" w:hint="eastAsia"/>
        </w:rPr>
        <w:t>；约书亚记</w:t>
      </w:r>
      <w:r>
        <w:rPr>
          <w:rFonts w:ascii="Times" w:eastAsia="PingFang SC" w:hAnsi="Times" w:cs="Times"/>
        </w:rPr>
        <w:t>1:7</w:t>
      </w:r>
      <w:r>
        <w:rPr>
          <w:rFonts w:ascii="PingFang SC" w:eastAsia="PingFang SC" w:hAnsi="Times" w:cs="PingFang SC" w:hint="eastAsia"/>
        </w:rPr>
        <w:t>；以赛亚书</w:t>
      </w:r>
      <w:r>
        <w:rPr>
          <w:rFonts w:ascii="Times" w:eastAsia="PingFang SC" w:hAnsi="Times" w:cs="Times"/>
        </w:rPr>
        <w:t>8:20</w:t>
      </w:r>
      <w:r>
        <w:rPr>
          <w:rFonts w:ascii="PingFang SC" w:eastAsia="PingFang SC" w:hAnsi="Times" w:cs="PingFang SC" w:hint="eastAsia"/>
        </w:rPr>
        <w:t>；路加福音</w:t>
      </w:r>
      <w:r>
        <w:rPr>
          <w:rFonts w:ascii="Times" w:eastAsia="PingFang SC" w:hAnsi="Times" w:cs="Times"/>
        </w:rPr>
        <w:t>24:44</w:t>
      </w:r>
      <w:r>
        <w:rPr>
          <w:rFonts w:ascii="PingFang SC" w:eastAsia="PingFang SC" w:hAnsi="Times" w:cs="PingFang SC" w:hint="eastAsia"/>
        </w:rPr>
        <w:t>。</w:t>
      </w:r>
    </w:p>
    <w:p w:rsidR="00E21133" w:rsidRDefault="00E21133">
      <w:pPr>
        <w:widowControl w:val="0"/>
        <w:autoSpaceDE w:val="0"/>
        <w:autoSpaceDN w:val="0"/>
        <w:adjustRightInd w:val="0"/>
        <w:rPr>
          <w:rFonts w:ascii="Times" w:eastAsia="PingFang SC" w:hAnsi="Times" w:cs="Times"/>
        </w:rPr>
      </w:pPr>
    </w:p>
    <w:p w:rsidR="00E21133" w:rsidRDefault="00E21133">
      <w:pPr>
        <w:widowControl w:val="0"/>
        <w:autoSpaceDE w:val="0"/>
        <w:autoSpaceDN w:val="0"/>
        <w:adjustRightInd w:val="0"/>
        <w:rPr>
          <w:rFonts w:ascii="Times" w:eastAsia="PingFang SC" w:hAnsi="Times" w:cs="Times"/>
        </w:rPr>
      </w:pPr>
    </w:p>
    <w:p w:rsidR="00E21133" w:rsidRDefault="00FF2C5F" w:rsidP="00671716">
      <w:pPr>
        <w:widowControl w:val="0"/>
        <w:autoSpaceDE w:val="0"/>
        <w:autoSpaceDN w:val="0"/>
        <w:adjustRightInd w:val="0"/>
        <w:rPr>
          <w:rFonts w:ascii="Times" w:eastAsia="PingFang SC" w:hAnsi="Times" w:cs="Times"/>
        </w:rPr>
      </w:pPr>
      <w:r>
        <w:rPr>
          <w:rFonts w:ascii="Times" w:eastAsia="PingFang SC" w:hAnsi="Times" w:cs="Times"/>
        </w:rPr>
        <w:t>3.</w:t>
      </w:r>
      <w:r>
        <w:rPr>
          <w:rFonts w:ascii="Times" w:eastAsia="PingFang SC" w:hAnsi="Times" w:cs="Times"/>
        </w:rPr>
        <w:tab/>
        <w:t>What did Jesus tell us was the authority for our faith and life?  Luke 24:44; Jn 6:63, 68, 69</w:t>
      </w:r>
    </w:p>
    <w:p w:rsidR="00E21133" w:rsidRDefault="00FF2C5F">
      <w:pPr>
        <w:widowControl w:val="0"/>
        <w:autoSpaceDE w:val="0"/>
        <w:autoSpaceDN w:val="0"/>
        <w:adjustRightInd w:val="0"/>
        <w:ind w:left="240"/>
        <w:rPr>
          <w:rFonts w:ascii="Times" w:eastAsia="PingFang SC" w:hAnsi="Times" w:cs="Times"/>
        </w:rPr>
      </w:pPr>
      <w:r>
        <w:rPr>
          <w:rFonts w:ascii="PingFang SC" w:eastAsia="PingFang SC" w:hAnsi="Times" w:cs="PingFang SC" w:hint="eastAsia"/>
        </w:rPr>
        <w:t>耶稣告诉我们什么是我们信心和生活的权威？路加</w:t>
      </w:r>
      <w:proofErr w:type="gramStart"/>
      <w:r>
        <w:rPr>
          <w:rFonts w:ascii="Times" w:eastAsia="PingFang SC" w:hAnsi="Times" w:cs="Times"/>
        </w:rPr>
        <w:t>24:44;</w:t>
      </w:r>
      <w:r>
        <w:rPr>
          <w:rFonts w:ascii="PingFang SC" w:eastAsia="PingFang SC" w:hAnsi="Times" w:cs="PingFang SC" w:hint="eastAsia"/>
        </w:rPr>
        <w:t>约翰</w:t>
      </w:r>
      <w:proofErr w:type="gramEnd"/>
      <w:r>
        <w:rPr>
          <w:rFonts w:ascii="Times" w:eastAsia="PingFang SC" w:hAnsi="Times" w:cs="Times"/>
        </w:rPr>
        <w:t>6:63, 68, 69</w:t>
      </w:r>
    </w:p>
    <w:p w:rsidR="00E21133" w:rsidRDefault="00E21133">
      <w:pPr>
        <w:widowControl w:val="0"/>
        <w:autoSpaceDE w:val="0"/>
        <w:autoSpaceDN w:val="0"/>
        <w:adjustRightInd w:val="0"/>
        <w:rPr>
          <w:rFonts w:ascii="Times" w:eastAsia="PingFang SC" w:hAnsi="Times" w:cs="Times"/>
          <w:color w:val="FF0000"/>
        </w:rPr>
      </w:pPr>
    </w:p>
    <w:p w:rsidR="00E21133" w:rsidRDefault="00E21133">
      <w:pPr>
        <w:widowControl w:val="0"/>
        <w:autoSpaceDE w:val="0"/>
        <w:autoSpaceDN w:val="0"/>
        <w:adjustRightInd w:val="0"/>
        <w:rPr>
          <w:rFonts w:ascii="Times" w:eastAsia="PingFang SC" w:hAnsi="Times" w:cs="Times"/>
        </w:rPr>
      </w:pPr>
    </w:p>
    <w:p w:rsidR="00E21133" w:rsidRDefault="00FF2C5F" w:rsidP="00671716">
      <w:pPr>
        <w:widowControl w:val="0"/>
        <w:autoSpaceDE w:val="0"/>
        <w:autoSpaceDN w:val="0"/>
        <w:adjustRightInd w:val="0"/>
        <w:rPr>
          <w:rFonts w:ascii="Times" w:eastAsia="PingFang SC" w:hAnsi="Times" w:cs="Times"/>
        </w:rPr>
      </w:pPr>
      <w:r>
        <w:rPr>
          <w:rFonts w:ascii="Times" w:eastAsia="PingFang SC" w:hAnsi="Times" w:cs="Times"/>
        </w:rPr>
        <w:t>4.</w:t>
      </w:r>
      <w:r>
        <w:rPr>
          <w:rFonts w:ascii="Times" w:eastAsia="PingFang SC" w:hAnsi="Times" w:cs="Times"/>
        </w:rPr>
        <w:tab/>
        <w:t>How have Jesus’ words been passed on to us?  Jn 14:26, 16:13,14</w:t>
      </w:r>
    </w:p>
    <w:p w:rsidR="00E21133" w:rsidRDefault="00FF2C5F">
      <w:pPr>
        <w:widowControl w:val="0"/>
        <w:autoSpaceDE w:val="0"/>
        <w:autoSpaceDN w:val="0"/>
        <w:adjustRightInd w:val="0"/>
        <w:ind w:left="375"/>
        <w:rPr>
          <w:rFonts w:ascii="Times" w:eastAsia="PingFang SC" w:hAnsi="Times" w:cs="Times"/>
        </w:rPr>
      </w:pPr>
      <w:r>
        <w:rPr>
          <w:rFonts w:ascii="PingFang SC" w:eastAsia="PingFang SC" w:hAnsi="Times" w:cs="PingFang SC" w:hint="eastAsia"/>
        </w:rPr>
        <w:t>耶稣的话怎样传承给我们？约翰</w:t>
      </w:r>
      <w:r>
        <w:rPr>
          <w:rFonts w:ascii="Times" w:eastAsia="PingFang SC" w:hAnsi="Times" w:cs="Times"/>
        </w:rPr>
        <w:t>14:26, 16:13,14</w:t>
      </w:r>
    </w:p>
    <w:p w:rsidR="00E21133" w:rsidRDefault="00E21133">
      <w:pPr>
        <w:widowControl w:val="0"/>
        <w:autoSpaceDE w:val="0"/>
        <w:autoSpaceDN w:val="0"/>
        <w:adjustRightInd w:val="0"/>
        <w:rPr>
          <w:rFonts w:ascii="Times" w:eastAsia="PingFang SC" w:hAnsi="Times" w:cs="Times"/>
          <w:color w:val="FF0000"/>
        </w:rPr>
      </w:pPr>
    </w:p>
    <w:p w:rsidR="00E21133" w:rsidRDefault="00E21133">
      <w:pPr>
        <w:widowControl w:val="0"/>
        <w:autoSpaceDE w:val="0"/>
        <w:autoSpaceDN w:val="0"/>
        <w:adjustRightInd w:val="0"/>
        <w:rPr>
          <w:rFonts w:ascii="Times" w:eastAsia="PingFang SC" w:hAnsi="Times" w:cs="Times"/>
        </w:rPr>
      </w:pPr>
    </w:p>
    <w:p w:rsidR="00E21133" w:rsidRDefault="00FF2C5F" w:rsidP="00671716">
      <w:pPr>
        <w:widowControl w:val="0"/>
        <w:autoSpaceDE w:val="0"/>
        <w:autoSpaceDN w:val="0"/>
        <w:adjustRightInd w:val="0"/>
        <w:rPr>
          <w:rFonts w:ascii="Times" w:eastAsia="PingFang SC" w:hAnsi="Times" w:cs="Times"/>
        </w:rPr>
      </w:pPr>
      <w:r>
        <w:rPr>
          <w:rFonts w:ascii="Times" w:eastAsia="PingFang SC" w:hAnsi="Times" w:cs="Times"/>
        </w:rPr>
        <w:t>5.</w:t>
      </w:r>
      <w:r>
        <w:rPr>
          <w:rFonts w:ascii="Times" w:eastAsia="PingFang SC" w:hAnsi="Times" w:cs="Times"/>
        </w:rPr>
        <w:tab/>
        <w:t>What warning does the Bible give those who would add to or subtract from the teaching of the Bible?  Rev 22:18,19.</w:t>
      </w:r>
    </w:p>
    <w:p w:rsidR="00E21133" w:rsidRDefault="00FF2C5F">
      <w:pPr>
        <w:widowControl w:val="0"/>
        <w:autoSpaceDE w:val="0"/>
        <w:autoSpaceDN w:val="0"/>
        <w:adjustRightInd w:val="0"/>
        <w:ind w:left="240"/>
        <w:rPr>
          <w:rFonts w:ascii="Times" w:eastAsia="PingFang SC" w:hAnsi="Times" w:cs="Times"/>
        </w:rPr>
      </w:pPr>
      <w:r>
        <w:rPr>
          <w:rFonts w:ascii="PingFang SC" w:eastAsia="PingFang SC" w:hAnsi="Times" w:cs="PingFang SC" w:hint="eastAsia"/>
        </w:rPr>
        <w:t>对那些添加或删减圣经教导的人，圣经有什么警告？启示录</w:t>
      </w:r>
      <w:r>
        <w:rPr>
          <w:rFonts w:ascii="Times" w:eastAsia="PingFang SC" w:hAnsi="Times" w:cs="Times"/>
        </w:rPr>
        <w:t>22:18,19.</w:t>
      </w:r>
    </w:p>
    <w:p w:rsidR="00E21133" w:rsidRDefault="00E21133">
      <w:pPr>
        <w:widowControl w:val="0"/>
        <w:autoSpaceDE w:val="0"/>
        <w:autoSpaceDN w:val="0"/>
        <w:adjustRightInd w:val="0"/>
        <w:rPr>
          <w:rFonts w:ascii="Times" w:eastAsia="PingFang SC" w:hAnsi="Times" w:cs="Times"/>
        </w:rPr>
      </w:pPr>
    </w:p>
    <w:p w:rsidR="00E21133" w:rsidRDefault="00E21133">
      <w:pPr>
        <w:widowControl w:val="0"/>
        <w:autoSpaceDE w:val="0"/>
        <w:autoSpaceDN w:val="0"/>
        <w:adjustRightInd w:val="0"/>
        <w:rPr>
          <w:rFonts w:ascii="Times" w:eastAsia="PingFang SC" w:hAnsi="Times" w:cs="Times"/>
          <w:color w:val="FF0000"/>
        </w:rPr>
      </w:pPr>
    </w:p>
    <w:p w:rsidR="00E21133" w:rsidRDefault="00FF2C5F" w:rsidP="00671716">
      <w:pPr>
        <w:widowControl w:val="0"/>
        <w:autoSpaceDE w:val="0"/>
        <w:autoSpaceDN w:val="0"/>
        <w:adjustRightInd w:val="0"/>
        <w:rPr>
          <w:rFonts w:ascii="Times" w:eastAsia="PingFang SC" w:hAnsi="Times" w:cs="Times"/>
        </w:rPr>
      </w:pPr>
      <w:r>
        <w:rPr>
          <w:rFonts w:ascii="Times" w:eastAsia="PingFang SC" w:hAnsi="Times" w:cs="Times"/>
        </w:rPr>
        <w:t>6.</w:t>
      </w:r>
      <w:r>
        <w:rPr>
          <w:rFonts w:ascii="Times" w:eastAsia="PingFang SC" w:hAnsi="Times" w:cs="Times"/>
        </w:rPr>
        <w:tab/>
        <w:t>What do the Lutheran Confessions state concerning the teaching of Christian doctrine?</w:t>
      </w:r>
    </w:p>
    <w:p w:rsidR="00E21133" w:rsidRDefault="00FF2C5F">
      <w:pPr>
        <w:widowControl w:val="0"/>
        <w:autoSpaceDE w:val="0"/>
        <w:autoSpaceDN w:val="0"/>
        <w:adjustRightInd w:val="0"/>
        <w:ind w:left="375"/>
        <w:rPr>
          <w:rFonts w:ascii="Times" w:eastAsia="PingFang SC" w:hAnsi="Times" w:cs="Times"/>
        </w:rPr>
      </w:pPr>
      <w:proofErr w:type="spellStart"/>
      <w:r>
        <w:rPr>
          <w:rFonts w:ascii="PingFang SC" w:eastAsia="PingFang SC" w:hAnsi="Times" w:cs="PingFang SC" w:hint="eastAsia"/>
        </w:rPr>
        <w:t>关于基督教教义，路德信纲的声明是什么</w:t>
      </w:r>
      <w:proofErr w:type="spellEnd"/>
      <w:r>
        <w:rPr>
          <w:rFonts w:ascii="PingFang SC" w:eastAsia="PingFang SC" w:hAnsi="Times" w:cs="PingFang SC" w:hint="eastAsia"/>
        </w:rPr>
        <w:t>？</w:t>
      </w:r>
    </w:p>
    <w:p w:rsidR="00E21133" w:rsidRDefault="00E21133">
      <w:pPr>
        <w:widowControl w:val="0"/>
        <w:autoSpaceDE w:val="0"/>
        <w:autoSpaceDN w:val="0"/>
        <w:adjustRightInd w:val="0"/>
        <w:rPr>
          <w:rFonts w:ascii="Times" w:eastAsia="PingFang SC" w:hAnsi="Times" w:cs="Times"/>
          <w:color w:val="FF0000"/>
        </w:rPr>
      </w:pPr>
    </w:p>
    <w:p w:rsidR="00E21133" w:rsidRDefault="00E21133">
      <w:pPr>
        <w:widowControl w:val="0"/>
        <w:autoSpaceDE w:val="0"/>
        <w:autoSpaceDN w:val="0"/>
        <w:adjustRightInd w:val="0"/>
        <w:rPr>
          <w:rFonts w:ascii="Times" w:eastAsia="PingFang SC" w:hAnsi="Times" w:cs="Times"/>
        </w:rPr>
      </w:pPr>
    </w:p>
    <w:p w:rsidR="00E21133" w:rsidRDefault="00FF2C5F" w:rsidP="00671716">
      <w:pPr>
        <w:widowControl w:val="0"/>
        <w:autoSpaceDE w:val="0"/>
        <w:autoSpaceDN w:val="0"/>
        <w:adjustRightInd w:val="0"/>
        <w:rPr>
          <w:rFonts w:ascii="Times" w:eastAsia="PingFang SC" w:hAnsi="Times" w:cs="Times"/>
        </w:rPr>
      </w:pPr>
      <w:r>
        <w:rPr>
          <w:rFonts w:ascii="Times" w:eastAsia="PingFang SC" w:hAnsi="Times" w:cs="Times"/>
        </w:rPr>
        <w:t>7.</w:t>
      </w:r>
      <w:r>
        <w:rPr>
          <w:rFonts w:ascii="Times" w:eastAsia="PingFang SC" w:hAnsi="Times" w:cs="Times"/>
        </w:rPr>
        <w:tab/>
        <w:t>What is our approach to the study of Christian doctrine?</w:t>
      </w:r>
    </w:p>
    <w:p w:rsidR="00E21133" w:rsidRDefault="00FF2C5F">
      <w:pPr>
        <w:widowControl w:val="0"/>
        <w:autoSpaceDE w:val="0"/>
        <w:autoSpaceDN w:val="0"/>
        <w:adjustRightInd w:val="0"/>
        <w:ind w:left="375"/>
        <w:rPr>
          <w:rFonts w:ascii="Times" w:eastAsia="PingFang SC" w:hAnsi="Times" w:cs="Times"/>
        </w:rPr>
      </w:pPr>
      <w:proofErr w:type="spellStart"/>
      <w:r>
        <w:rPr>
          <w:rFonts w:ascii="PingFang SC" w:eastAsia="PingFang SC" w:hAnsi="Times" w:cs="PingFang SC" w:hint="eastAsia"/>
        </w:rPr>
        <w:t>我们学习基督教教义的方法是什么</w:t>
      </w:r>
      <w:proofErr w:type="spellEnd"/>
      <w:r>
        <w:rPr>
          <w:rFonts w:ascii="PingFang SC" w:eastAsia="PingFang SC" w:hAnsi="Times" w:cs="PingFang SC" w:hint="eastAsia"/>
        </w:rPr>
        <w:t>？</w:t>
      </w:r>
    </w:p>
    <w:p w:rsidR="00E21133" w:rsidRDefault="00E21133">
      <w:pPr>
        <w:widowControl w:val="0"/>
        <w:autoSpaceDE w:val="0"/>
        <w:autoSpaceDN w:val="0"/>
        <w:adjustRightInd w:val="0"/>
        <w:rPr>
          <w:rFonts w:ascii="Times" w:eastAsia="PingFang SC" w:hAnsi="Times" w:cs="Times"/>
        </w:rPr>
      </w:pPr>
    </w:p>
    <w:p w:rsidR="00E21133" w:rsidRDefault="00E21133">
      <w:pPr>
        <w:widowControl w:val="0"/>
        <w:autoSpaceDE w:val="0"/>
        <w:autoSpaceDN w:val="0"/>
        <w:adjustRightInd w:val="0"/>
        <w:rPr>
          <w:rFonts w:ascii="Times" w:eastAsia="PingFang SC" w:hAnsi="Times" w:cs="Times"/>
        </w:rPr>
      </w:pPr>
    </w:p>
    <w:p w:rsidR="00FF2C5F" w:rsidRDefault="00FF2C5F">
      <w:pPr>
        <w:widowControl w:val="0"/>
        <w:autoSpaceDE w:val="0"/>
        <w:autoSpaceDN w:val="0"/>
        <w:adjustRightInd w:val="0"/>
        <w:jc w:val="right"/>
        <w:rPr>
          <w:rFonts w:ascii="Times" w:eastAsia="PingFang SC" w:hAnsi="Times" w:cs="Times"/>
        </w:rPr>
      </w:pPr>
      <w:bookmarkStart w:id="0" w:name="_GoBack"/>
      <w:bookmarkEnd w:id="0"/>
    </w:p>
    <w:sectPr w:rsidR="00FF2C5F">
      <w:pgSz w:w="12240" w:h="15840"/>
      <w:pgMar w:top="864" w:right="864" w:bottom="864" w:left="86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PingFang SC">
    <w:altName w:val="Microsoft YaHei"/>
    <w:charset w:val="86"/>
    <w:family w:val="swiss"/>
    <w:pitch w:val="variable"/>
    <w:sig w:usb0="A00002FF" w:usb1="7ACFFDFB" w:usb2="00000017" w:usb3="00000000" w:csb0="00040001" w:csb1="00000000"/>
  </w:font>
  <w:font w:name="Helvetica">
    <w:panose1 w:val="020B0604020202020204"/>
    <w:charset w:val="00"/>
    <w:family w:val="auto"/>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ourier">
    <w:altName w:val="Courier New"/>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upperLetter"/>
      <w:lvlText w:val="%1."/>
      <w:lvlJc w:val="left"/>
      <w:pPr>
        <w:ind w:left="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000000C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0000012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0000019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000001F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0000025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000002B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decimal"/>
      <w:lvlText w:val="%1."/>
      <w:lvlJc w:val="left"/>
      <w:pPr>
        <w:ind w:left="720" w:hanging="360"/>
      </w:pPr>
    </w:lvl>
    <w:lvl w:ilvl="1" w:tplc="0000032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decimal"/>
      <w:lvlText w:val="%1."/>
      <w:lvlJc w:val="left"/>
      <w:pPr>
        <w:ind w:left="720" w:hanging="360"/>
      </w:pPr>
    </w:lvl>
    <w:lvl w:ilvl="1" w:tplc="0000038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decimal"/>
      <w:lvlText w:val="%1."/>
      <w:lvlJc w:val="left"/>
      <w:pPr>
        <w:ind w:left="720" w:hanging="360"/>
      </w:pPr>
    </w:lvl>
    <w:lvl w:ilvl="1" w:tplc="000003E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decimal"/>
      <w:lvlText w:val="%1."/>
      <w:lvlJc w:val="left"/>
      <w:pPr>
        <w:ind w:left="720" w:hanging="360"/>
      </w:pPr>
    </w:lvl>
    <w:lvl w:ilvl="1" w:tplc="0000044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decimal"/>
      <w:lvlText w:val="%1."/>
      <w:lvlJc w:val="left"/>
      <w:pPr>
        <w:ind w:left="720" w:hanging="360"/>
      </w:pPr>
    </w:lvl>
    <w:lvl w:ilvl="1" w:tplc="000004B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decimal"/>
      <w:lvlText w:val="%1."/>
      <w:lvlJc w:val="left"/>
      <w:pPr>
        <w:ind w:left="720" w:hanging="360"/>
      </w:pPr>
    </w:lvl>
    <w:lvl w:ilvl="1" w:tplc="0000051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decimal"/>
      <w:lvlText w:val="%1."/>
      <w:lvlJc w:val="left"/>
      <w:pPr>
        <w:ind w:left="720" w:hanging="360"/>
      </w:pPr>
    </w:lvl>
    <w:lvl w:ilvl="1" w:tplc="0000057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upperLetter"/>
      <w:lvlText w:val="%1."/>
      <w:lvlJc w:val="left"/>
      <w:pPr>
        <w:ind w:left="720" w:hanging="360"/>
      </w:pPr>
    </w:lvl>
    <w:lvl w:ilvl="1" w:tplc="000005D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decimal"/>
      <w:lvlText w:val="%1."/>
      <w:lvlJc w:val="left"/>
      <w:pPr>
        <w:ind w:left="720" w:hanging="360"/>
      </w:pPr>
    </w:lvl>
    <w:lvl w:ilvl="1" w:tplc="0000064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decimal"/>
      <w:lvlText w:val="%1."/>
      <w:lvlJc w:val="left"/>
      <w:pPr>
        <w:ind w:left="720" w:hanging="360"/>
      </w:pPr>
    </w:lvl>
    <w:lvl w:ilvl="1" w:tplc="000006A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
      <w:numFmt w:val="decimal"/>
      <w:lvlText w:val="%1."/>
      <w:lvlJc w:val="left"/>
      <w:pPr>
        <w:ind w:left="720" w:hanging="360"/>
      </w:pPr>
    </w:lvl>
    <w:lvl w:ilvl="1" w:tplc="0000070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1"/>
      <w:numFmt w:val="decimal"/>
      <w:lvlText w:val="%1."/>
      <w:lvlJc w:val="left"/>
      <w:pPr>
        <w:ind w:left="720" w:hanging="360"/>
      </w:pPr>
    </w:lvl>
    <w:lvl w:ilvl="1" w:tplc="0000076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start w:val="1"/>
      <w:numFmt w:val="decimal"/>
      <w:lvlText w:val="%1."/>
      <w:lvlJc w:val="left"/>
      <w:pPr>
        <w:ind w:left="720" w:hanging="360"/>
      </w:pPr>
    </w:lvl>
    <w:lvl w:ilvl="1" w:tplc="000007D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00000016"/>
    <w:lvl w:ilvl="0" w:tplc="00000835">
      <w:start w:val="1"/>
      <w:numFmt w:val="decimal"/>
      <w:lvlText w:val="%1."/>
      <w:lvlJc w:val="left"/>
      <w:pPr>
        <w:ind w:left="720" w:hanging="360"/>
      </w:pPr>
    </w:lvl>
    <w:lvl w:ilvl="1" w:tplc="0000083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7"/>
    <w:multiLevelType w:val="hybridMultilevel"/>
    <w:tmpl w:val="00000017"/>
    <w:lvl w:ilvl="0" w:tplc="00000899">
      <w:start w:val="1"/>
      <w:numFmt w:val="decimal"/>
      <w:lvlText w:val="%1."/>
      <w:lvlJc w:val="left"/>
      <w:pPr>
        <w:ind w:left="720" w:hanging="360"/>
      </w:pPr>
    </w:lvl>
    <w:lvl w:ilvl="1" w:tplc="0000089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8"/>
    <w:multiLevelType w:val="hybridMultilevel"/>
    <w:tmpl w:val="00000018"/>
    <w:lvl w:ilvl="0" w:tplc="000008FD">
      <w:start w:val="1"/>
      <w:numFmt w:val="decimal"/>
      <w:lvlText w:val="%1."/>
      <w:lvlJc w:val="left"/>
      <w:pPr>
        <w:ind w:left="720" w:hanging="360"/>
      </w:pPr>
    </w:lvl>
    <w:lvl w:ilvl="1" w:tplc="000008F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9"/>
    <w:multiLevelType w:val="hybridMultilevel"/>
    <w:tmpl w:val="00000019"/>
    <w:lvl w:ilvl="0" w:tplc="00000961">
      <w:start w:val="1"/>
      <w:numFmt w:val="decimal"/>
      <w:lvlText w:val="%1."/>
      <w:lvlJc w:val="left"/>
      <w:pPr>
        <w:ind w:left="720" w:hanging="360"/>
      </w:pPr>
    </w:lvl>
    <w:lvl w:ilvl="1" w:tplc="0000096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A"/>
    <w:multiLevelType w:val="hybridMultilevel"/>
    <w:tmpl w:val="0000001A"/>
    <w:lvl w:ilvl="0" w:tplc="000009C5">
      <w:start w:val="1"/>
      <w:numFmt w:val="decimal"/>
      <w:lvlText w:val="%1."/>
      <w:lvlJc w:val="left"/>
      <w:pPr>
        <w:ind w:left="720" w:hanging="360"/>
      </w:pPr>
    </w:lvl>
    <w:lvl w:ilvl="1" w:tplc="000009C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1B"/>
    <w:multiLevelType w:val="hybridMultilevel"/>
    <w:tmpl w:val="0000001B"/>
    <w:lvl w:ilvl="0" w:tplc="00000A29">
      <w:start w:val="1"/>
      <w:numFmt w:val="lowerLetter"/>
      <w:lvlText w:val="%1."/>
      <w:lvlJc w:val="left"/>
      <w:pPr>
        <w:ind w:left="720" w:hanging="360"/>
      </w:pPr>
    </w:lvl>
    <w:lvl w:ilvl="1" w:tplc="00000A2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1C"/>
    <w:multiLevelType w:val="hybridMultilevel"/>
    <w:tmpl w:val="0000001C"/>
    <w:lvl w:ilvl="0" w:tplc="00000A8D">
      <w:start w:val="1"/>
      <w:numFmt w:val="decimal"/>
      <w:lvlText w:val="%1."/>
      <w:lvlJc w:val="left"/>
      <w:pPr>
        <w:ind w:left="720" w:hanging="360"/>
      </w:pPr>
    </w:lvl>
    <w:lvl w:ilvl="1" w:tplc="00000A8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001D"/>
    <w:multiLevelType w:val="hybridMultilevel"/>
    <w:tmpl w:val="0000001D"/>
    <w:lvl w:ilvl="0" w:tplc="00000AF1">
      <w:start w:val="1"/>
      <w:numFmt w:val="lowerLetter"/>
      <w:lvlText w:val="%1."/>
      <w:lvlJc w:val="left"/>
      <w:pPr>
        <w:ind w:left="720" w:hanging="360"/>
      </w:pPr>
    </w:lvl>
    <w:lvl w:ilvl="1" w:tplc="00000AF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001E"/>
    <w:multiLevelType w:val="hybridMultilevel"/>
    <w:tmpl w:val="0000001E"/>
    <w:lvl w:ilvl="0" w:tplc="00000B55">
      <w:start w:val="1"/>
      <w:numFmt w:val="lowerLetter"/>
      <w:lvlText w:val="%1."/>
      <w:lvlJc w:val="left"/>
      <w:pPr>
        <w:ind w:left="720" w:hanging="360"/>
      </w:pPr>
    </w:lvl>
    <w:lvl w:ilvl="1" w:tplc="00000B5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001F"/>
    <w:multiLevelType w:val="hybridMultilevel"/>
    <w:tmpl w:val="0000001F"/>
    <w:lvl w:ilvl="0" w:tplc="00000BB9">
      <w:start w:val="1"/>
      <w:numFmt w:val="decimal"/>
      <w:lvlText w:val="%1."/>
      <w:lvlJc w:val="left"/>
      <w:pPr>
        <w:ind w:left="720" w:hanging="360"/>
      </w:pPr>
    </w:lvl>
    <w:lvl w:ilvl="1" w:tplc="00000BB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0020"/>
    <w:multiLevelType w:val="hybridMultilevel"/>
    <w:tmpl w:val="00000020"/>
    <w:lvl w:ilvl="0" w:tplc="00000C1D">
      <w:start w:val="1"/>
      <w:numFmt w:val="decimal"/>
      <w:lvlText w:val="%1."/>
      <w:lvlJc w:val="left"/>
      <w:pPr>
        <w:ind w:left="720" w:hanging="360"/>
      </w:pPr>
    </w:lvl>
    <w:lvl w:ilvl="1" w:tplc="00000C1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0021"/>
    <w:multiLevelType w:val="hybridMultilevel"/>
    <w:tmpl w:val="00000021"/>
    <w:lvl w:ilvl="0" w:tplc="00000C81">
      <w:start w:val="1"/>
      <w:numFmt w:val="decimal"/>
      <w:lvlText w:val="%1."/>
      <w:lvlJc w:val="left"/>
      <w:pPr>
        <w:ind w:left="720" w:hanging="360"/>
      </w:pPr>
    </w:lvl>
    <w:lvl w:ilvl="1" w:tplc="00000C8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0022"/>
    <w:multiLevelType w:val="hybridMultilevel"/>
    <w:tmpl w:val="00000022"/>
    <w:lvl w:ilvl="0" w:tplc="00000CE5">
      <w:start w:val="1"/>
      <w:numFmt w:val="decimal"/>
      <w:lvlText w:val="%1."/>
      <w:lvlJc w:val="left"/>
      <w:pPr>
        <w:ind w:left="720" w:hanging="360"/>
      </w:pPr>
    </w:lvl>
    <w:lvl w:ilvl="1" w:tplc="00000CE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0023"/>
    <w:multiLevelType w:val="hybridMultilevel"/>
    <w:tmpl w:val="00000023"/>
    <w:lvl w:ilvl="0" w:tplc="00000D49">
      <w:start w:val="1"/>
      <w:numFmt w:val="decimal"/>
      <w:lvlText w:val="%1."/>
      <w:lvlJc w:val="left"/>
      <w:pPr>
        <w:ind w:left="720" w:hanging="360"/>
      </w:pPr>
    </w:lvl>
    <w:lvl w:ilvl="1" w:tplc="00000D4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0024"/>
    <w:multiLevelType w:val="hybridMultilevel"/>
    <w:tmpl w:val="00000024"/>
    <w:lvl w:ilvl="0" w:tplc="00000DAD">
      <w:start w:val="1"/>
      <w:numFmt w:val="decimal"/>
      <w:lvlText w:val="%1."/>
      <w:lvlJc w:val="left"/>
      <w:pPr>
        <w:ind w:left="720" w:hanging="360"/>
      </w:pPr>
    </w:lvl>
    <w:lvl w:ilvl="1" w:tplc="00000DA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0025"/>
    <w:multiLevelType w:val="hybridMultilevel"/>
    <w:tmpl w:val="00000025"/>
    <w:lvl w:ilvl="0" w:tplc="00000E11">
      <w:start w:val="1"/>
      <w:numFmt w:val="decimal"/>
      <w:lvlText w:val="%1."/>
      <w:lvlJc w:val="left"/>
      <w:pPr>
        <w:ind w:left="720" w:hanging="360"/>
      </w:pPr>
    </w:lvl>
    <w:lvl w:ilvl="1" w:tplc="00000E1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0000026"/>
    <w:multiLevelType w:val="hybridMultilevel"/>
    <w:tmpl w:val="00000026"/>
    <w:lvl w:ilvl="0" w:tplc="00000E75">
      <w:start w:val="1"/>
      <w:numFmt w:val="decimal"/>
      <w:lvlText w:val="%1."/>
      <w:lvlJc w:val="left"/>
      <w:pPr>
        <w:ind w:left="720" w:hanging="360"/>
      </w:pPr>
    </w:lvl>
    <w:lvl w:ilvl="1" w:tplc="00000E7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0000027"/>
    <w:multiLevelType w:val="hybridMultilevel"/>
    <w:tmpl w:val="00000027"/>
    <w:lvl w:ilvl="0" w:tplc="00000ED9">
      <w:start w:val="1"/>
      <w:numFmt w:val="decimal"/>
      <w:lvlText w:val="%1."/>
      <w:lvlJc w:val="left"/>
      <w:pPr>
        <w:ind w:left="720" w:hanging="360"/>
      </w:pPr>
    </w:lvl>
    <w:lvl w:ilvl="1" w:tplc="00000ED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00000028"/>
    <w:multiLevelType w:val="hybridMultilevel"/>
    <w:tmpl w:val="00000028"/>
    <w:lvl w:ilvl="0" w:tplc="00000F3D">
      <w:start w:val="1"/>
      <w:numFmt w:val="decimal"/>
      <w:lvlText w:val="%1."/>
      <w:lvlJc w:val="left"/>
      <w:pPr>
        <w:ind w:left="720" w:hanging="360"/>
      </w:pPr>
    </w:lvl>
    <w:lvl w:ilvl="1" w:tplc="00000F3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2DC938BE"/>
    <w:multiLevelType w:val="hybridMultilevel"/>
    <w:tmpl w:val="45F05E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E57765F"/>
    <w:multiLevelType w:val="hybridMultilevel"/>
    <w:tmpl w:val="320EC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F262D71"/>
    <w:multiLevelType w:val="hybridMultilevel"/>
    <w:tmpl w:val="0ED43C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2"/>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716"/>
    <w:rsid w:val="00671716"/>
    <w:rsid w:val="00E21133"/>
    <w:rsid w:val="00ED67C4"/>
    <w:rsid w:val="00FF2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DBE088F-F5C5-CF41-B0FC-2E032C8E7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1746</Words>
  <Characters>9957</Characters>
  <Application>Microsoft Office Word</Application>
  <DocSecurity>0</DocSecurity>
  <Lines>82</Lines>
  <Paragraphs>23</Paragraphs>
  <ScaleCrop>false</ScaleCrop>
  <Company/>
  <LinksUpToDate>false</LinksUpToDate>
  <CharactersWithSpaces>11680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LAST THINGS (Eschatology)</dc:title>
  <dc:subject/>
  <dc:creator>Witt</dc:creator>
  <cp:keywords/>
  <dc:description/>
  <cp:lastModifiedBy>User</cp:lastModifiedBy>
  <cp:revision>2</cp:revision>
  <dcterms:created xsi:type="dcterms:W3CDTF">2020-04-12T08:52:00Z</dcterms:created>
  <dcterms:modified xsi:type="dcterms:W3CDTF">2020-04-12T08:52:00Z</dcterms:modified>
</cp:coreProperties>
</file>