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C16E18" w:rsidRDefault="004B0AA3" w:rsidP="004B0AA3">
      <w:pPr>
        <w:jc w:val="center"/>
        <w:rPr>
          <w:rFonts w:eastAsia="STZhongsong"/>
          <w:b/>
          <w:lang w:eastAsia="zh-CN"/>
        </w:rPr>
      </w:pPr>
      <w:r w:rsidRPr="00C16E18">
        <w:rPr>
          <w:rFonts w:eastAsia="STZhongsong"/>
          <w:b/>
        </w:rPr>
        <w:t>CHRISTOLOGY</w:t>
      </w:r>
    </w:p>
    <w:p w:rsidR="00207BAC" w:rsidRPr="00C16E18" w:rsidRDefault="00207BAC" w:rsidP="004B0AA3">
      <w:pPr>
        <w:jc w:val="center"/>
        <w:rPr>
          <w:rFonts w:eastAsia="STZhongsong"/>
          <w:b/>
          <w:lang w:eastAsia="zh-CN"/>
        </w:rPr>
      </w:pPr>
      <w:r w:rsidRPr="00C16E18">
        <w:rPr>
          <w:rFonts w:eastAsia="STZhongsong" w:hAnsi="STZhongsong" w:hint="eastAsia"/>
          <w:b/>
          <w:lang w:eastAsia="zh-CN"/>
        </w:rPr>
        <w:t>基督论</w:t>
      </w:r>
    </w:p>
    <w:p w:rsidR="00443754" w:rsidRPr="00C16E18" w:rsidRDefault="00443754" w:rsidP="004B0AA3">
      <w:pPr>
        <w:jc w:val="center"/>
        <w:rPr>
          <w:rFonts w:eastAsia="STZhongsong"/>
          <w:b/>
        </w:rPr>
      </w:pPr>
      <w:r w:rsidRPr="00C16E18">
        <w:rPr>
          <w:rFonts w:eastAsia="STZhongsong"/>
          <w:b/>
        </w:rPr>
        <w:t xml:space="preserve">A Study of </w:t>
      </w:r>
      <w:r w:rsidR="004B0AA3" w:rsidRPr="00C16E18">
        <w:rPr>
          <w:rFonts w:eastAsia="STZhongsong"/>
          <w:b/>
        </w:rPr>
        <w:t>Jesus Christ, the Mediator of Salvation</w:t>
      </w:r>
    </w:p>
    <w:p w:rsidR="00DB467C" w:rsidRPr="00C16E18" w:rsidRDefault="00207BAC" w:rsidP="00DB467C">
      <w:pPr>
        <w:jc w:val="center"/>
        <w:rPr>
          <w:rFonts w:eastAsia="STZhongsong"/>
          <w:b/>
          <w:lang w:eastAsia="zh-CN"/>
        </w:rPr>
      </w:pPr>
      <w:r w:rsidRPr="00C16E18">
        <w:rPr>
          <w:rFonts w:eastAsia="STZhongsong" w:hAnsi="STZhongsong" w:hint="eastAsia"/>
          <w:b/>
          <w:lang w:eastAsia="zh-CN"/>
        </w:rPr>
        <w:t>对耶稣基督</w:t>
      </w:r>
      <w:r w:rsidRPr="00C16E18">
        <w:rPr>
          <w:rFonts w:eastAsia="STZhongsong"/>
          <w:b/>
          <w:lang w:eastAsia="zh-CN"/>
        </w:rPr>
        <w:t>—</w:t>
      </w:r>
      <w:r w:rsidRPr="00C16E18">
        <w:rPr>
          <w:rFonts w:eastAsia="STZhongsong" w:hAnsi="STZhongsong" w:hint="eastAsia"/>
          <w:b/>
          <w:lang w:eastAsia="zh-CN"/>
        </w:rPr>
        <w:t>救赎中保的研究</w:t>
      </w:r>
    </w:p>
    <w:p w:rsidR="00DB467C" w:rsidRPr="00C16E18" w:rsidRDefault="00DB467C" w:rsidP="00C56982">
      <w:pPr>
        <w:jc w:val="center"/>
        <w:rPr>
          <w:rFonts w:eastAsia="STZhongsong"/>
          <w:b/>
          <w:u w:val="single"/>
          <w:lang w:eastAsia="zh-CN"/>
        </w:rPr>
      </w:pPr>
      <w:r w:rsidRPr="00C16E18">
        <w:rPr>
          <w:rFonts w:eastAsia="STZhongsong"/>
          <w:b/>
          <w:u w:val="single"/>
        </w:rPr>
        <w:t xml:space="preserve">Chapter </w:t>
      </w:r>
      <w:r w:rsidR="00C56982" w:rsidRPr="00C16E18">
        <w:rPr>
          <w:rFonts w:eastAsia="STZhongsong"/>
          <w:b/>
          <w:u w:val="single"/>
        </w:rPr>
        <w:t>12</w:t>
      </w:r>
      <w:r w:rsidR="00FF2B7C" w:rsidRPr="00C16E18">
        <w:rPr>
          <w:rFonts w:eastAsia="STZhongsong"/>
          <w:b/>
          <w:u w:val="single"/>
        </w:rPr>
        <w:t xml:space="preserve"> – </w:t>
      </w:r>
      <w:r w:rsidR="004B0AA3" w:rsidRPr="00C16E18">
        <w:rPr>
          <w:rFonts w:eastAsia="STZhongsong"/>
          <w:b/>
          <w:u w:val="single"/>
        </w:rPr>
        <w:t xml:space="preserve">The </w:t>
      </w:r>
      <w:r w:rsidR="00C56982" w:rsidRPr="00C16E18">
        <w:rPr>
          <w:rFonts w:eastAsia="STZhongsong"/>
          <w:b/>
          <w:u w:val="single"/>
        </w:rPr>
        <w:t>States of Humiliation and Exaltation in Christ’s Life</w:t>
      </w:r>
    </w:p>
    <w:p w:rsidR="00207BAC" w:rsidRPr="00C16E18" w:rsidRDefault="00207BAC" w:rsidP="00C56982">
      <w:pPr>
        <w:jc w:val="center"/>
        <w:rPr>
          <w:rFonts w:eastAsia="STZhongsong"/>
          <w:b/>
          <w:u w:val="single"/>
          <w:lang w:eastAsia="zh-CN"/>
        </w:rPr>
      </w:pPr>
      <w:r w:rsidRPr="00C16E18">
        <w:rPr>
          <w:rFonts w:eastAsia="STZhongsong" w:hAnsi="STZhongsong" w:hint="eastAsia"/>
          <w:b/>
          <w:u w:val="single"/>
          <w:lang w:eastAsia="zh-CN"/>
        </w:rPr>
        <w:t>第</w:t>
      </w:r>
      <w:r w:rsidRPr="00C16E18">
        <w:rPr>
          <w:rFonts w:eastAsia="STZhongsong"/>
          <w:b/>
          <w:u w:val="single"/>
          <w:lang w:eastAsia="zh-CN"/>
        </w:rPr>
        <w:t>12</w:t>
      </w:r>
      <w:r w:rsidRPr="00C16E18">
        <w:rPr>
          <w:rFonts w:eastAsia="STZhongsong" w:hAnsi="STZhongsong" w:hint="eastAsia"/>
          <w:b/>
          <w:u w:val="single"/>
          <w:lang w:eastAsia="zh-CN"/>
        </w:rPr>
        <w:t>章</w:t>
      </w:r>
      <w:r w:rsidRPr="00C16E18">
        <w:rPr>
          <w:rFonts w:eastAsia="STZhongsong"/>
          <w:b/>
          <w:u w:val="single"/>
          <w:lang w:eastAsia="zh-CN"/>
        </w:rPr>
        <w:t>—</w:t>
      </w:r>
      <w:r w:rsidRPr="00C16E18">
        <w:rPr>
          <w:rFonts w:eastAsia="STZhongsong" w:hAnsi="STZhongsong" w:hint="eastAsia"/>
          <w:b/>
          <w:u w:val="single"/>
          <w:lang w:eastAsia="zh-CN"/>
        </w:rPr>
        <w:t>基督生命的降卑与升高</w:t>
      </w:r>
    </w:p>
    <w:p w:rsidR="00DB467C" w:rsidRPr="00C16E18" w:rsidRDefault="00DB467C" w:rsidP="00DB467C">
      <w:pPr>
        <w:ind w:left="360"/>
        <w:jc w:val="center"/>
        <w:rPr>
          <w:rFonts w:eastAsia="STZhongsong"/>
          <w:b/>
          <w:u w:val="single"/>
        </w:rPr>
      </w:pPr>
    </w:p>
    <w:p w:rsidR="00DB467C" w:rsidRPr="00C16E18" w:rsidRDefault="00840B46" w:rsidP="00C56982">
      <w:pPr>
        <w:ind w:left="360"/>
        <w:jc w:val="center"/>
        <w:rPr>
          <w:rFonts w:eastAsia="STZhongsong"/>
          <w:b/>
          <w:u w:val="single"/>
          <w:lang w:val="fr-FR"/>
        </w:rPr>
      </w:pPr>
      <w:proofErr w:type="spellStart"/>
      <w:r w:rsidRPr="00C16E18">
        <w:rPr>
          <w:rFonts w:eastAsia="STZhongsong"/>
          <w:b/>
          <w:u w:val="single"/>
          <w:lang w:val="fr-FR"/>
        </w:rPr>
        <w:t>Lesson</w:t>
      </w:r>
      <w:proofErr w:type="spellEnd"/>
      <w:r w:rsidRPr="00C16E18">
        <w:rPr>
          <w:rFonts w:eastAsia="STZhongsong"/>
          <w:b/>
          <w:u w:val="single"/>
          <w:lang w:val="fr-FR"/>
        </w:rPr>
        <w:t xml:space="preserve"> 2</w:t>
      </w:r>
      <w:r w:rsidR="00C56982" w:rsidRPr="00C16E18">
        <w:rPr>
          <w:rFonts w:eastAsia="STZhongsong"/>
          <w:b/>
          <w:u w:val="single"/>
          <w:lang w:val="fr-FR"/>
        </w:rPr>
        <w:t>5</w:t>
      </w:r>
    </w:p>
    <w:p w:rsidR="004F58B2" w:rsidRPr="00C16E18" w:rsidRDefault="00207BAC" w:rsidP="00DB467C">
      <w:pPr>
        <w:ind w:left="360"/>
        <w:jc w:val="center"/>
        <w:rPr>
          <w:rFonts w:eastAsia="STZhongsong"/>
          <w:b/>
          <w:u w:val="single"/>
          <w:lang w:val="fr-FR" w:eastAsia="zh-CN"/>
        </w:rPr>
      </w:pPr>
      <w:r w:rsidRPr="00C16E18">
        <w:rPr>
          <w:rFonts w:eastAsia="STZhongsong" w:hAnsi="STZhongsong" w:hint="eastAsia"/>
          <w:b/>
          <w:u w:val="single"/>
          <w:lang w:val="fr-FR" w:eastAsia="zh-CN"/>
        </w:rPr>
        <w:t>第</w:t>
      </w:r>
      <w:r w:rsidRPr="00C16E18">
        <w:rPr>
          <w:rFonts w:eastAsia="STZhongsong"/>
          <w:b/>
          <w:u w:val="single"/>
          <w:lang w:val="fr-FR" w:eastAsia="zh-CN"/>
        </w:rPr>
        <w:t>25</w:t>
      </w:r>
      <w:r w:rsidRPr="00C16E18">
        <w:rPr>
          <w:rFonts w:eastAsia="STZhongsong" w:hAnsi="STZhongsong" w:hint="eastAsia"/>
          <w:b/>
          <w:u w:val="single"/>
          <w:lang w:val="fr-FR" w:eastAsia="zh-CN"/>
        </w:rPr>
        <w:t>课</w:t>
      </w:r>
    </w:p>
    <w:p w:rsidR="00DB467C" w:rsidRPr="00C16E18" w:rsidRDefault="00DB467C" w:rsidP="008A4C36">
      <w:pPr>
        <w:ind w:left="360"/>
        <w:jc w:val="center"/>
        <w:rPr>
          <w:rFonts w:eastAsia="STZhongsong"/>
          <w:b/>
          <w:u w:val="single"/>
          <w:lang w:val="fr-FR"/>
        </w:rPr>
      </w:pPr>
      <w:r w:rsidRPr="00C16E18">
        <w:rPr>
          <w:rFonts w:eastAsia="STZhongsong"/>
          <w:b/>
          <w:u w:val="single"/>
          <w:lang w:val="fr-FR"/>
        </w:rPr>
        <w:t>AL</w:t>
      </w:r>
      <w:r w:rsidR="001A627F" w:rsidRPr="00C16E18">
        <w:rPr>
          <w:rFonts w:eastAsia="STZhongsong"/>
          <w:b/>
          <w:u w:val="single"/>
          <w:lang w:val="fr-FR"/>
        </w:rPr>
        <w:t xml:space="preserve">S </w:t>
      </w:r>
      <w:proofErr w:type="spellStart"/>
      <w:r w:rsidR="001A627F" w:rsidRPr="00C16E18">
        <w:rPr>
          <w:rFonts w:eastAsia="STZhongsong"/>
          <w:b/>
          <w:u w:val="single"/>
          <w:lang w:val="fr-FR"/>
        </w:rPr>
        <w:t>bilingual</w:t>
      </w:r>
      <w:proofErr w:type="spellEnd"/>
      <w:r w:rsidR="001A627F" w:rsidRPr="00C16E18">
        <w:rPr>
          <w:rFonts w:eastAsia="STZhongsong"/>
          <w:b/>
          <w:u w:val="single"/>
          <w:lang w:val="fr-FR"/>
        </w:rPr>
        <w:t xml:space="preserve"> </w:t>
      </w:r>
      <w:proofErr w:type="spellStart"/>
      <w:r w:rsidR="001A627F" w:rsidRPr="00C16E18">
        <w:rPr>
          <w:rFonts w:eastAsia="STZhongsong"/>
          <w:b/>
          <w:u w:val="single"/>
          <w:lang w:val="fr-FR"/>
        </w:rPr>
        <w:t>pdf</w:t>
      </w:r>
      <w:proofErr w:type="spellEnd"/>
      <w:r w:rsidR="001A627F" w:rsidRPr="00C16E18">
        <w:rPr>
          <w:rFonts w:eastAsia="STZhongsong"/>
          <w:b/>
          <w:u w:val="single"/>
          <w:lang w:val="fr-FR"/>
        </w:rPr>
        <w:t xml:space="preserve"> </w:t>
      </w:r>
      <w:proofErr w:type="gramStart"/>
      <w:r w:rsidR="001A627F" w:rsidRPr="00C16E18">
        <w:rPr>
          <w:rFonts w:eastAsia="STZhongsong"/>
          <w:b/>
          <w:u w:val="single"/>
          <w:lang w:val="fr-FR"/>
        </w:rPr>
        <w:t>file:</w:t>
      </w:r>
      <w:proofErr w:type="gramEnd"/>
      <w:r w:rsidR="001A627F" w:rsidRPr="00C16E18">
        <w:rPr>
          <w:rFonts w:eastAsia="STZhongsong"/>
          <w:b/>
          <w:u w:val="single"/>
          <w:lang w:val="fr-FR"/>
        </w:rPr>
        <w:t xml:space="preserve">  </w:t>
      </w:r>
      <w:proofErr w:type="spellStart"/>
      <w:r w:rsidR="001A627F" w:rsidRPr="00C16E18">
        <w:rPr>
          <w:rFonts w:eastAsia="STZhongsong"/>
          <w:b/>
          <w:u w:val="single"/>
          <w:lang w:val="fr-FR"/>
        </w:rPr>
        <w:t>Chapter</w:t>
      </w:r>
      <w:proofErr w:type="spellEnd"/>
      <w:r w:rsidR="001A627F" w:rsidRPr="00C16E18">
        <w:rPr>
          <w:rFonts w:eastAsia="STZhongsong"/>
          <w:b/>
          <w:u w:val="single"/>
          <w:lang w:val="fr-FR"/>
        </w:rPr>
        <w:t xml:space="preserve"> </w:t>
      </w:r>
      <w:r w:rsidR="004B0AA3" w:rsidRPr="00C16E18">
        <w:rPr>
          <w:rFonts w:eastAsia="STZhongsong"/>
          <w:b/>
          <w:u w:val="single"/>
          <w:lang w:val="fr-FR"/>
        </w:rPr>
        <w:t>1</w:t>
      </w:r>
      <w:r w:rsidR="008A4C36" w:rsidRPr="00C16E18">
        <w:rPr>
          <w:rFonts w:eastAsia="STZhongsong"/>
          <w:b/>
          <w:u w:val="single"/>
          <w:lang w:val="fr-FR"/>
        </w:rPr>
        <w:t>1</w:t>
      </w:r>
      <w:r w:rsidR="003E7A2F" w:rsidRPr="00C16E18">
        <w:rPr>
          <w:rFonts w:eastAsia="STZhongsong"/>
          <w:b/>
          <w:u w:val="single"/>
          <w:lang w:val="fr-FR"/>
        </w:rPr>
        <w:t xml:space="preserve"> pages ___-___</w:t>
      </w:r>
    </w:p>
    <w:p w:rsidR="00DB467C" w:rsidRPr="00C16E18" w:rsidRDefault="00367D9B" w:rsidP="00C56982">
      <w:pPr>
        <w:ind w:left="360"/>
        <w:jc w:val="center"/>
        <w:rPr>
          <w:rFonts w:eastAsia="STZhongsong"/>
          <w:bCs/>
        </w:rPr>
      </w:pPr>
      <w:r w:rsidRPr="00C16E18">
        <w:rPr>
          <w:rFonts w:eastAsia="STZhongsong"/>
          <w:bCs/>
        </w:rPr>
        <w:t xml:space="preserve">[NPH: pages </w:t>
      </w:r>
      <w:r w:rsidR="00737CA2" w:rsidRPr="00C16E18">
        <w:rPr>
          <w:rFonts w:eastAsia="STZhongsong"/>
          <w:bCs/>
        </w:rPr>
        <w:t>2</w:t>
      </w:r>
      <w:r w:rsidR="00C56982" w:rsidRPr="00C16E18">
        <w:rPr>
          <w:rFonts w:eastAsia="STZhongsong"/>
          <w:bCs/>
        </w:rPr>
        <w:t>67-278]</w:t>
      </w:r>
    </w:p>
    <w:p w:rsidR="00207BAC" w:rsidRPr="00C16E18" w:rsidRDefault="00207BAC" w:rsidP="00207BAC">
      <w:pPr>
        <w:ind w:left="360"/>
        <w:jc w:val="center"/>
        <w:rPr>
          <w:rFonts w:eastAsia="STZhongsong"/>
          <w:b/>
          <w:u w:val="single"/>
          <w:lang w:val="fr-FR" w:eastAsia="zh-CN"/>
        </w:rPr>
      </w:pPr>
      <w:r w:rsidRPr="00C16E18">
        <w:rPr>
          <w:rFonts w:eastAsia="STZhongsong"/>
          <w:b/>
          <w:u w:val="single"/>
          <w:lang w:val="fr-FR" w:eastAsia="zh-CN"/>
        </w:rPr>
        <w:t>ALS</w:t>
      </w:r>
      <w:r w:rsidRPr="00C16E18">
        <w:rPr>
          <w:rFonts w:eastAsia="STZhongsong" w:hAnsi="STZhongsong" w:hint="eastAsia"/>
          <w:b/>
          <w:u w:val="single"/>
          <w:lang w:val="fr-FR" w:eastAsia="zh-CN"/>
        </w:rPr>
        <w:t>双语</w:t>
      </w:r>
      <w:r w:rsidRPr="00C16E18">
        <w:rPr>
          <w:rFonts w:eastAsia="STZhongsong"/>
          <w:b/>
          <w:u w:val="single"/>
          <w:lang w:val="fr-FR" w:eastAsia="zh-CN"/>
        </w:rPr>
        <w:t xml:space="preserve"> </w:t>
      </w:r>
      <w:proofErr w:type="spellStart"/>
      <w:r w:rsidRPr="00C16E18">
        <w:rPr>
          <w:rFonts w:eastAsia="STZhongsong"/>
          <w:b/>
          <w:u w:val="single"/>
          <w:lang w:val="fr-FR" w:eastAsia="zh-CN"/>
        </w:rPr>
        <w:t>pdf</w:t>
      </w:r>
      <w:proofErr w:type="spellEnd"/>
      <w:r w:rsidRPr="00C16E18">
        <w:rPr>
          <w:rFonts w:eastAsia="STZhongsong"/>
          <w:b/>
          <w:u w:val="single"/>
          <w:lang w:val="fr-FR" w:eastAsia="zh-CN"/>
        </w:rPr>
        <w:t xml:space="preserve"> </w:t>
      </w:r>
      <w:r w:rsidRPr="00C16E18">
        <w:rPr>
          <w:rFonts w:eastAsia="STZhongsong" w:hAnsi="STZhongsong" w:hint="eastAsia"/>
          <w:b/>
          <w:u w:val="single"/>
          <w:lang w:val="fr-FR" w:eastAsia="zh-CN"/>
        </w:rPr>
        <w:t>文件</w:t>
      </w:r>
      <w:r w:rsidRPr="00C16E18">
        <w:rPr>
          <w:rFonts w:eastAsia="STZhongsong"/>
          <w:b/>
          <w:u w:val="single"/>
          <w:lang w:val="fr-FR" w:eastAsia="zh-CN"/>
        </w:rPr>
        <w:t xml:space="preserve">:  </w:t>
      </w:r>
      <w:r w:rsidRPr="00C16E18">
        <w:rPr>
          <w:rFonts w:eastAsia="STZhongsong" w:hAnsi="STZhongsong" w:hint="eastAsia"/>
          <w:b/>
          <w:u w:val="single"/>
          <w:lang w:val="fr-FR" w:eastAsia="zh-CN"/>
        </w:rPr>
        <w:t>第</w:t>
      </w:r>
      <w:r w:rsidRPr="00C16E18">
        <w:rPr>
          <w:rFonts w:eastAsia="STZhongsong"/>
          <w:b/>
          <w:u w:val="single"/>
          <w:lang w:val="fr-FR" w:eastAsia="zh-CN"/>
        </w:rPr>
        <w:t xml:space="preserve"> 11</w:t>
      </w:r>
      <w:r w:rsidRPr="00C16E18">
        <w:rPr>
          <w:rFonts w:eastAsia="STZhongsong" w:hAnsi="STZhongsong" w:hint="eastAsia"/>
          <w:b/>
          <w:u w:val="single"/>
          <w:lang w:val="fr-FR" w:eastAsia="zh-CN"/>
        </w:rPr>
        <w:t>章，第</w:t>
      </w:r>
      <w:r w:rsidRPr="00C16E18">
        <w:rPr>
          <w:rFonts w:eastAsia="STZhongsong"/>
          <w:b/>
          <w:u w:val="single"/>
          <w:lang w:val="fr-FR" w:eastAsia="zh-CN"/>
        </w:rPr>
        <w:t>---</w:t>
      </w:r>
      <w:r w:rsidRPr="00C16E18">
        <w:rPr>
          <w:rFonts w:eastAsia="STZhongsong" w:hAnsi="STZhongsong" w:hint="eastAsia"/>
          <w:b/>
          <w:u w:val="single"/>
          <w:lang w:val="fr-FR" w:eastAsia="zh-CN"/>
        </w:rPr>
        <w:t>页</w:t>
      </w:r>
    </w:p>
    <w:p w:rsidR="00207BAC" w:rsidRPr="00C16E18" w:rsidRDefault="00207BAC" w:rsidP="00207BAC">
      <w:pPr>
        <w:ind w:left="360"/>
        <w:jc w:val="center"/>
        <w:rPr>
          <w:rFonts w:eastAsia="STZhongsong"/>
          <w:bCs/>
        </w:rPr>
      </w:pPr>
      <w:r w:rsidRPr="00C16E18">
        <w:rPr>
          <w:rFonts w:eastAsia="STZhongsong"/>
          <w:bCs/>
        </w:rPr>
        <w:t>[NPH:</w:t>
      </w:r>
      <w:r w:rsidRPr="00C16E18">
        <w:rPr>
          <w:rFonts w:eastAsia="STZhongsong" w:hAnsi="STZhongsong" w:hint="eastAsia"/>
          <w:bCs/>
          <w:lang w:eastAsia="zh-CN"/>
        </w:rPr>
        <w:t>第</w:t>
      </w:r>
      <w:r w:rsidRPr="00C16E18">
        <w:rPr>
          <w:rFonts w:eastAsia="STZhongsong"/>
          <w:bCs/>
        </w:rPr>
        <w:t xml:space="preserve"> 267-278</w:t>
      </w:r>
      <w:r w:rsidRPr="00C16E18">
        <w:rPr>
          <w:rFonts w:eastAsia="STZhongsong" w:hAnsi="STZhongsong" w:hint="eastAsia"/>
          <w:bCs/>
          <w:lang w:eastAsia="zh-CN"/>
        </w:rPr>
        <w:t>页</w:t>
      </w:r>
      <w:r w:rsidRPr="00C16E18">
        <w:rPr>
          <w:rFonts w:eastAsia="STZhongsong"/>
          <w:bCs/>
        </w:rPr>
        <w:t>]</w:t>
      </w:r>
    </w:p>
    <w:p w:rsidR="00D81C30" w:rsidRPr="00C16E18" w:rsidRDefault="00D81C30" w:rsidP="00C56982">
      <w:pPr>
        <w:ind w:left="360"/>
        <w:jc w:val="center"/>
        <w:rPr>
          <w:rFonts w:eastAsia="STZhongsong"/>
          <w:bCs/>
        </w:rPr>
      </w:pPr>
    </w:p>
    <w:p w:rsidR="00DB467C" w:rsidRPr="00C16E18" w:rsidRDefault="00DB467C" w:rsidP="0046095D">
      <w:pPr>
        <w:jc w:val="center"/>
        <w:rPr>
          <w:rFonts w:eastAsia="STZhongsong"/>
          <w:b/>
          <w:lang w:eastAsia="zh-CN"/>
        </w:rPr>
      </w:pPr>
      <w:r w:rsidRPr="00C16E18">
        <w:rPr>
          <w:rFonts w:eastAsia="STZhongsong"/>
          <w:b/>
        </w:rPr>
        <w:t>Introduction</w:t>
      </w:r>
    </w:p>
    <w:p w:rsidR="00207BAC" w:rsidRPr="00C16E18" w:rsidRDefault="00207BAC" w:rsidP="0046095D">
      <w:pPr>
        <w:jc w:val="center"/>
        <w:rPr>
          <w:rFonts w:eastAsia="STZhongsong"/>
          <w:bCs/>
          <w:lang w:eastAsia="zh-CN"/>
        </w:rPr>
      </w:pPr>
      <w:r w:rsidRPr="00C16E18">
        <w:rPr>
          <w:rFonts w:eastAsia="STZhongsong" w:hAnsi="STZhongsong" w:hint="eastAsia"/>
          <w:b/>
          <w:lang w:eastAsia="zh-CN"/>
        </w:rPr>
        <w:t>介绍</w:t>
      </w:r>
    </w:p>
    <w:p w:rsidR="0094063C" w:rsidRPr="00C16E18" w:rsidRDefault="00940CB4" w:rsidP="00D46F45">
      <w:pPr>
        <w:ind w:firstLine="720"/>
        <w:rPr>
          <w:rFonts w:eastAsia="STZhongsong"/>
          <w:lang w:eastAsia="zh-CN"/>
        </w:rPr>
      </w:pPr>
      <w:r w:rsidRPr="00C16E18">
        <w:rPr>
          <w:rFonts w:eastAsia="STZhongsong"/>
        </w:rPr>
        <w:t>I</w:t>
      </w:r>
      <w:r w:rsidR="00D46F45" w:rsidRPr="00C16E18">
        <w:rPr>
          <w:rFonts w:eastAsia="STZhongsong"/>
        </w:rPr>
        <w:t>n lesson 25 we will see what we can learn about the humiliation of Christ. L</w:t>
      </w:r>
      <w:r w:rsidRPr="00C16E18">
        <w:rPr>
          <w:rFonts w:eastAsia="STZhongsong"/>
        </w:rPr>
        <w:t>esson 24</w:t>
      </w:r>
      <w:r w:rsidR="00D46F45" w:rsidRPr="00C16E18">
        <w:rPr>
          <w:rFonts w:eastAsia="STZhongsong"/>
        </w:rPr>
        <w:t xml:space="preserve"> prepared us for this study.  </w:t>
      </w:r>
    </w:p>
    <w:p w:rsidR="00D46F45" w:rsidRPr="00C16E18" w:rsidRDefault="0094063C" w:rsidP="00D46F45">
      <w:pPr>
        <w:ind w:firstLine="720"/>
        <w:rPr>
          <w:rFonts w:eastAsia="STZhongsong"/>
          <w:lang w:eastAsia="zh-CN"/>
        </w:rPr>
      </w:pPr>
      <w:r w:rsidRPr="00C16E18">
        <w:rPr>
          <w:rFonts w:eastAsia="STZhongsong" w:hAnsi="STZhongsong" w:hint="eastAsia"/>
          <w:lang w:eastAsia="zh-CN"/>
        </w:rPr>
        <w:t>在第</w:t>
      </w:r>
      <w:r w:rsidRPr="00C16E18">
        <w:rPr>
          <w:rFonts w:eastAsia="STZhongsong"/>
          <w:lang w:eastAsia="zh-CN"/>
        </w:rPr>
        <w:t>25</w:t>
      </w:r>
      <w:r w:rsidRPr="00C16E18">
        <w:rPr>
          <w:rFonts w:eastAsia="STZhongsong" w:hAnsi="STZhongsong" w:hint="eastAsia"/>
          <w:lang w:eastAsia="zh-CN"/>
        </w:rPr>
        <w:t>课中，我们将看到我们可以学到的关于基督降卑的事。第</w:t>
      </w:r>
      <w:r w:rsidRPr="00C16E18">
        <w:rPr>
          <w:rFonts w:eastAsia="STZhongsong"/>
          <w:lang w:eastAsia="zh-CN"/>
        </w:rPr>
        <w:t>24</w:t>
      </w:r>
      <w:r w:rsidRPr="00C16E18">
        <w:rPr>
          <w:rFonts w:eastAsia="STZhongsong" w:hAnsi="STZhongsong" w:hint="eastAsia"/>
          <w:lang w:eastAsia="zh-CN"/>
        </w:rPr>
        <w:t>课为我们的学习做了准备。</w:t>
      </w:r>
    </w:p>
    <w:p w:rsidR="0094063C" w:rsidRPr="00C16E18" w:rsidRDefault="00940CB4" w:rsidP="00D46F45">
      <w:pPr>
        <w:ind w:firstLine="720"/>
        <w:rPr>
          <w:rFonts w:eastAsia="STZhongsong"/>
          <w:lang w:eastAsia="zh-CN"/>
        </w:rPr>
      </w:pPr>
      <w:r w:rsidRPr="00C16E18">
        <w:rPr>
          <w:rFonts w:eastAsia="STZhongsong"/>
        </w:rPr>
        <w:t>Remember that in lesson 24</w:t>
      </w:r>
      <w:r w:rsidR="00D46F45" w:rsidRPr="00C16E18">
        <w:rPr>
          <w:rFonts w:eastAsia="STZhongsong"/>
        </w:rPr>
        <w:t xml:space="preserve"> we spoke about the communication of attributes in Jesus. When the Son of God took to himself a fully human nature, that human nature received qualities which are in the divine nature.  </w:t>
      </w:r>
    </w:p>
    <w:p w:rsidR="00D46F45" w:rsidRPr="00C16E18" w:rsidRDefault="0094063C" w:rsidP="00D46F45">
      <w:pPr>
        <w:ind w:firstLine="720"/>
        <w:rPr>
          <w:rFonts w:eastAsia="STZhongsong"/>
          <w:lang w:eastAsia="zh-CN"/>
        </w:rPr>
      </w:pPr>
      <w:r w:rsidRPr="00C16E18">
        <w:rPr>
          <w:rFonts w:eastAsia="STZhongsong" w:hAnsi="STZhongsong" w:hint="eastAsia"/>
          <w:lang w:eastAsia="zh-CN"/>
        </w:rPr>
        <w:t>记</w:t>
      </w:r>
      <w:r w:rsidR="000F7377">
        <w:rPr>
          <w:rFonts w:eastAsia="STZhongsong" w:hAnsi="STZhongsong" w:hint="eastAsia"/>
          <w:lang w:eastAsia="zh-CN"/>
        </w:rPr>
        <w:t>得</w:t>
      </w:r>
      <w:r w:rsidRPr="00C16E18">
        <w:rPr>
          <w:rFonts w:eastAsia="STZhongsong" w:hAnsi="STZhongsong" w:hint="eastAsia"/>
          <w:lang w:eastAsia="zh-CN"/>
        </w:rPr>
        <w:t>在第</w:t>
      </w:r>
      <w:r w:rsidRPr="00C16E18">
        <w:rPr>
          <w:rFonts w:eastAsia="STZhongsong"/>
          <w:lang w:eastAsia="zh-CN"/>
        </w:rPr>
        <w:t>24</w:t>
      </w:r>
      <w:r w:rsidRPr="00C16E18">
        <w:rPr>
          <w:rFonts w:eastAsia="STZhongsong" w:hAnsi="STZhongsong" w:hint="eastAsia"/>
          <w:lang w:eastAsia="zh-CN"/>
        </w:rPr>
        <w:t>课中，我们谈到了耶稣身上</w:t>
      </w:r>
      <w:r w:rsidR="002A32C8">
        <w:rPr>
          <w:rFonts w:eastAsia="STZhongsong" w:hAnsi="STZhongsong" w:hint="eastAsia"/>
          <w:lang w:eastAsia="zh-CN"/>
        </w:rPr>
        <w:t>共享</w:t>
      </w:r>
      <w:r w:rsidRPr="00C16E18">
        <w:rPr>
          <w:rFonts w:eastAsia="STZhongsong" w:hAnsi="STZhongsong" w:hint="eastAsia"/>
          <w:lang w:eastAsia="zh-CN"/>
        </w:rPr>
        <w:t>的属性。当神的儿子</w:t>
      </w:r>
      <w:r w:rsidR="00557754" w:rsidRPr="00C16E18">
        <w:rPr>
          <w:rFonts w:eastAsia="STZhongsong" w:hAnsi="STZhongsong" w:hint="eastAsia"/>
          <w:lang w:eastAsia="zh-CN"/>
        </w:rPr>
        <w:t>取了一个</w:t>
      </w:r>
      <w:r w:rsidR="000F7377">
        <w:rPr>
          <w:rFonts w:eastAsia="STZhongsong" w:hAnsi="STZhongsong" w:hint="eastAsia"/>
          <w:lang w:eastAsia="zh-CN"/>
        </w:rPr>
        <w:t>完全</w:t>
      </w:r>
      <w:r w:rsidRPr="00C16E18">
        <w:rPr>
          <w:rFonts w:eastAsia="STZhongsong" w:hAnsi="STZhongsong" w:hint="eastAsia"/>
          <w:lang w:eastAsia="zh-CN"/>
        </w:rPr>
        <w:t>人</w:t>
      </w:r>
      <w:r w:rsidR="00557754" w:rsidRPr="00C16E18">
        <w:rPr>
          <w:rFonts w:eastAsia="STZhongsong" w:hAnsi="STZhongsong" w:hint="eastAsia"/>
          <w:lang w:eastAsia="zh-CN"/>
        </w:rPr>
        <w:t>的样式</w:t>
      </w:r>
      <w:r w:rsidRPr="00C16E18">
        <w:rPr>
          <w:rFonts w:eastAsia="STZhongsong" w:hAnsi="STZhongsong" w:hint="eastAsia"/>
          <w:lang w:eastAsia="zh-CN"/>
        </w:rPr>
        <w:t>时，这个人性就</w:t>
      </w:r>
      <w:r w:rsidR="00557754" w:rsidRPr="00C16E18">
        <w:rPr>
          <w:rFonts w:eastAsia="STZhongsong" w:hAnsi="STZhongsong" w:hint="eastAsia"/>
          <w:lang w:eastAsia="zh-CN"/>
        </w:rPr>
        <w:t>接收</w:t>
      </w:r>
      <w:r w:rsidRPr="00C16E18">
        <w:rPr>
          <w:rFonts w:eastAsia="STZhongsong" w:hAnsi="STZhongsong" w:hint="eastAsia"/>
          <w:lang w:eastAsia="zh-CN"/>
        </w:rPr>
        <w:t>了神性的特质。</w:t>
      </w:r>
    </w:p>
    <w:p w:rsidR="00557754" w:rsidRPr="00C16E18" w:rsidRDefault="00D46F45" w:rsidP="00940CB4">
      <w:pPr>
        <w:ind w:firstLine="720"/>
        <w:rPr>
          <w:rFonts w:eastAsia="STZhongsong"/>
          <w:lang w:eastAsia="zh-CN"/>
        </w:rPr>
      </w:pPr>
      <w:r w:rsidRPr="00C16E18">
        <w:rPr>
          <w:rFonts w:eastAsia="STZhongsong"/>
        </w:rPr>
        <w:t>This means that Jesus, as God and as Man</w:t>
      </w:r>
      <w:r w:rsidR="00940CB4" w:rsidRPr="00C16E18">
        <w:rPr>
          <w:rFonts w:eastAsia="STZhongsong"/>
        </w:rPr>
        <w:t xml:space="preserve">, </w:t>
      </w:r>
      <w:r w:rsidRPr="00C16E18">
        <w:rPr>
          <w:rFonts w:eastAsia="STZhongsong"/>
        </w:rPr>
        <w:t xml:space="preserve">knew all things.  Jesus in his human nature was able to do what God is able to do.  </w:t>
      </w:r>
      <w:r w:rsidR="00940CB4" w:rsidRPr="00C16E18">
        <w:rPr>
          <w:rFonts w:eastAsia="STZhongsong"/>
        </w:rPr>
        <w:t>And the list of such things can go on. Jesus’</w:t>
      </w:r>
      <w:r w:rsidRPr="00C16E18">
        <w:rPr>
          <w:rFonts w:eastAsia="STZhongsong"/>
        </w:rPr>
        <w:t xml:space="preserve"> miracles revealed who Jesus </w:t>
      </w:r>
      <w:r w:rsidR="00491686" w:rsidRPr="00C16E18">
        <w:rPr>
          <w:rFonts w:eastAsia="STZhongsong"/>
        </w:rPr>
        <w:t xml:space="preserve">really </w:t>
      </w:r>
      <w:proofErr w:type="gramStart"/>
      <w:r w:rsidRPr="00C16E18">
        <w:rPr>
          <w:rFonts w:eastAsia="STZhongsong"/>
        </w:rPr>
        <w:t>is:</w:t>
      </w:r>
      <w:proofErr w:type="gramEnd"/>
      <w:r w:rsidRPr="00C16E18">
        <w:rPr>
          <w:rFonts w:eastAsia="STZhongsong"/>
        </w:rPr>
        <w:t xml:space="preserve"> the almighty Son of God.  </w:t>
      </w:r>
    </w:p>
    <w:p w:rsidR="00940CB4" w:rsidRPr="00C16E18" w:rsidRDefault="00557754" w:rsidP="00940CB4">
      <w:pPr>
        <w:ind w:firstLine="720"/>
        <w:rPr>
          <w:rFonts w:eastAsia="STZhongsong"/>
          <w:lang w:eastAsia="zh-CN"/>
        </w:rPr>
      </w:pPr>
      <w:r w:rsidRPr="00C16E18">
        <w:rPr>
          <w:rFonts w:eastAsia="STZhongsong" w:hAnsi="STZhongsong" w:hint="eastAsia"/>
          <w:lang w:eastAsia="zh-CN"/>
        </w:rPr>
        <w:t>这意味着耶稣作为神和人，知道万事。耶稣在他的人性中能够做神所做的事。诸如此类的事情不胜枚举。耶稣的神迹显示了耶稣真正是谁：全能的上帝之子。</w:t>
      </w:r>
    </w:p>
    <w:p w:rsidR="00D46F45" w:rsidRPr="00C16E18" w:rsidRDefault="00D46F45" w:rsidP="00940CB4">
      <w:pPr>
        <w:ind w:firstLine="720"/>
        <w:rPr>
          <w:rFonts w:eastAsia="STZhongsong"/>
        </w:rPr>
      </w:pPr>
      <w:r w:rsidRPr="00C16E18">
        <w:rPr>
          <w:rFonts w:eastAsia="STZhongsong"/>
        </w:rPr>
        <w:t>Ordinarily, however, Jesus hid this fact behind his humiliation</w:t>
      </w:r>
      <w:r w:rsidR="00681DF8" w:rsidRPr="00C16E18">
        <w:rPr>
          <w:rFonts w:eastAsia="STZhongsong"/>
        </w:rPr>
        <w:t>. T</w:t>
      </w:r>
      <w:r w:rsidRPr="00C16E18">
        <w:rPr>
          <w:rFonts w:eastAsia="STZhongsong"/>
        </w:rPr>
        <w:t>he humiliation of the Christ is the focus of lesson 25. We will see Jesus’ great love for us revealed through his humiliation.</w:t>
      </w:r>
    </w:p>
    <w:p w:rsidR="00341C82" w:rsidRPr="00C16E18" w:rsidRDefault="00557754" w:rsidP="00341C82">
      <w:pPr>
        <w:rPr>
          <w:rFonts w:eastAsia="STZhongsong"/>
          <w:lang w:eastAsia="zh-CN"/>
        </w:rPr>
      </w:pPr>
      <w:r w:rsidRPr="00C16E18">
        <w:rPr>
          <w:rFonts w:eastAsia="STZhongsong"/>
          <w:lang w:eastAsia="zh-CN"/>
        </w:rPr>
        <w:tab/>
      </w:r>
      <w:r w:rsidR="00A042C3" w:rsidRPr="00C16E18">
        <w:rPr>
          <w:rFonts w:eastAsia="STZhongsong" w:hAnsi="STZhongsong" w:hint="eastAsia"/>
          <w:lang w:eastAsia="zh-CN"/>
        </w:rPr>
        <w:t>然而，耶稣</w:t>
      </w:r>
      <w:r w:rsidR="002A32C8">
        <w:rPr>
          <w:rFonts w:eastAsia="STZhongsong" w:hAnsi="STZhongsong" w:hint="eastAsia"/>
          <w:lang w:eastAsia="zh-CN"/>
        </w:rPr>
        <w:t>在他</w:t>
      </w:r>
      <w:r w:rsidR="002A32C8" w:rsidRPr="00C16E18">
        <w:rPr>
          <w:rFonts w:eastAsia="STZhongsong" w:hAnsi="STZhongsong" w:hint="eastAsia"/>
          <w:lang w:eastAsia="zh-CN"/>
        </w:rPr>
        <w:t>降卑之后</w:t>
      </w:r>
      <w:r w:rsidR="002A32C8">
        <w:rPr>
          <w:rFonts w:eastAsia="STZhongsong" w:hAnsi="STZhongsong" w:hint="eastAsia"/>
          <w:lang w:eastAsia="zh-CN"/>
        </w:rPr>
        <w:t>，</w:t>
      </w:r>
      <w:r w:rsidR="002A32C8" w:rsidRPr="00C16E18">
        <w:rPr>
          <w:rFonts w:eastAsia="STZhongsong" w:hAnsi="STZhongsong" w:hint="eastAsia"/>
          <w:lang w:eastAsia="zh-CN"/>
        </w:rPr>
        <w:t>通常</w:t>
      </w:r>
      <w:r w:rsidR="00A042C3" w:rsidRPr="00C16E18">
        <w:rPr>
          <w:rFonts w:eastAsia="STZhongsong" w:hAnsi="STZhongsong" w:hint="eastAsia"/>
          <w:lang w:eastAsia="zh-CN"/>
        </w:rPr>
        <w:t>会把这个事实隐藏</w:t>
      </w:r>
      <w:r w:rsidR="00DE3C3D">
        <w:rPr>
          <w:rFonts w:eastAsia="STZhongsong" w:hAnsi="STZhongsong" w:hint="eastAsia"/>
          <w:lang w:eastAsia="zh-CN"/>
        </w:rPr>
        <w:t>起来</w:t>
      </w:r>
      <w:r w:rsidR="00A042C3" w:rsidRPr="00C16E18">
        <w:rPr>
          <w:rFonts w:eastAsia="STZhongsong" w:hAnsi="STZhongsong" w:hint="eastAsia"/>
          <w:lang w:eastAsia="zh-CN"/>
        </w:rPr>
        <w:t>。第</w:t>
      </w:r>
      <w:r w:rsidR="00A042C3" w:rsidRPr="00C16E18">
        <w:rPr>
          <w:rFonts w:eastAsia="STZhongsong"/>
          <w:lang w:eastAsia="zh-CN"/>
        </w:rPr>
        <w:t>25</w:t>
      </w:r>
      <w:r w:rsidR="00A042C3" w:rsidRPr="00C16E18">
        <w:rPr>
          <w:rFonts w:eastAsia="STZhongsong" w:hAnsi="STZhongsong" w:hint="eastAsia"/>
          <w:lang w:eastAsia="zh-CN"/>
        </w:rPr>
        <w:t>课的重点是基督的</w:t>
      </w:r>
      <w:r w:rsidR="00926302" w:rsidRPr="00C16E18">
        <w:rPr>
          <w:rFonts w:eastAsia="STZhongsong" w:hAnsi="STZhongsong" w:hint="eastAsia"/>
          <w:lang w:eastAsia="zh-CN"/>
        </w:rPr>
        <w:t>降卑</w:t>
      </w:r>
      <w:r w:rsidR="00A042C3" w:rsidRPr="00C16E18">
        <w:rPr>
          <w:rFonts w:eastAsia="STZhongsong" w:hAnsi="STZhongsong" w:hint="eastAsia"/>
          <w:lang w:eastAsia="zh-CN"/>
        </w:rPr>
        <w:t>。我们将看到耶稣对我们的大爱</w:t>
      </w:r>
      <w:r w:rsidR="00DE3C3D">
        <w:rPr>
          <w:rFonts w:eastAsia="STZhongsong" w:hAnsi="STZhongsong" w:hint="eastAsia"/>
          <w:lang w:eastAsia="zh-CN"/>
        </w:rPr>
        <w:t>怎样</w:t>
      </w:r>
      <w:r w:rsidR="00A042C3" w:rsidRPr="00C16E18">
        <w:rPr>
          <w:rFonts w:eastAsia="STZhongsong" w:hAnsi="STZhongsong" w:hint="eastAsia"/>
          <w:lang w:eastAsia="zh-CN"/>
        </w:rPr>
        <w:t>通过他的</w:t>
      </w:r>
      <w:r w:rsidR="00926302" w:rsidRPr="00C16E18">
        <w:rPr>
          <w:rFonts w:eastAsia="STZhongsong" w:hAnsi="STZhongsong" w:hint="eastAsia"/>
          <w:lang w:eastAsia="zh-CN"/>
        </w:rPr>
        <w:t>降卑</w:t>
      </w:r>
      <w:r w:rsidR="00DE3C3D">
        <w:rPr>
          <w:rFonts w:eastAsia="STZhongsong" w:hAnsi="STZhongsong" w:hint="eastAsia"/>
          <w:lang w:eastAsia="zh-CN"/>
        </w:rPr>
        <w:t>表现</w:t>
      </w:r>
      <w:r w:rsidR="00A042C3" w:rsidRPr="00C16E18">
        <w:rPr>
          <w:rFonts w:eastAsia="STZhongsong" w:hAnsi="STZhongsong" w:hint="eastAsia"/>
          <w:lang w:eastAsia="zh-CN"/>
        </w:rPr>
        <w:t>出来。</w:t>
      </w:r>
    </w:p>
    <w:p w:rsidR="003E7A2F" w:rsidRPr="00C16E18" w:rsidRDefault="003E05AB" w:rsidP="00341C82">
      <w:pPr>
        <w:rPr>
          <w:rFonts w:eastAsia="STZhongsong"/>
          <w:bCs/>
          <w:lang w:eastAsia="zh-CN"/>
        </w:rPr>
      </w:pPr>
      <w:r w:rsidRPr="00C16E18">
        <w:rPr>
          <w:rFonts w:eastAsia="STZhongsong"/>
          <w:bCs/>
        </w:rPr>
        <w:t>The lessons of this unit are as follows:</w:t>
      </w:r>
    </w:p>
    <w:p w:rsidR="00926302" w:rsidRPr="00C16E18" w:rsidRDefault="00926302" w:rsidP="00341C82">
      <w:pPr>
        <w:rPr>
          <w:rFonts w:eastAsia="STZhongsong"/>
          <w:bCs/>
          <w:lang w:eastAsia="zh-CN"/>
        </w:rPr>
      </w:pPr>
      <w:r w:rsidRPr="00C16E18">
        <w:rPr>
          <w:rFonts w:eastAsia="STZhongsong" w:hAnsi="STZhongsong" w:hint="eastAsia"/>
          <w:bCs/>
          <w:lang w:eastAsia="zh-CN"/>
        </w:rPr>
        <w:t>下面是本单元的课程：</w:t>
      </w:r>
    </w:p>
    <w:p w:rsidR="00926302" w:rsidRPr="00C16E18" w:rsidRDefault="003E7A2F" w:rsidP="003E7A2F">
      <w:pPr>
        <w:ind w:firstLine="360"/>
        <w:jc w:val="center"/>
        <w:rPr>
          <w:rFonts w:eastAsia="STZhongsong"/>
          <w:b/>
          <w:bCs/>
          <w:lang w:eastAsia="zh-CN"/>
        </w:rPr>
      </w:pPr>
      <w:r w:rsidRPr="00C16E18">
        <w:rPr>
          <w:rFonts w:eastAsia="STZhongsong"/>
          <w:bCs/>
        </w:rPr>
        <w:t>The Saving Grace of God in Christ</w:t>
      </w:r>
      <w:r w:rsidR="00B31576" w:rsidRPr="00C16E18">
        <w:rPr>
          <w:rFonts w:eastAsia="STZhongsong"/>
          <w:bCs/>
        </w:rPr>
        <w:t xml:space="preserve"> (Lesson 21 – Chapter 10)</w:t>
      </w:r>
      <w:r w:rsidR="00926302" w:rsidRPr="00C16E18">
        <w:rPr>
          <w:rFonts w:eastAsia="STZhongsong"/>
          <w:b/>
          <w:bCs/>
          <w:lang w:eastAsia="zh-CN"/>
        </w:rPr>
        <w:t xml:space="preserve"> </w:t>
      </w:r>
    </w:p>
    <w:p w:rsidR="003E7A2F" w:rsidRPr="00C16E18" w:rsidRDefault="00926302" w:rsidP="003E7A2F">
      <w:pPr>
        <w:ind w:firstLine="360"/>
        <w:jc w:val="center"/>
        <w:rPr>
          <w:rFonts w:eastAsia="STZhongsong"/>
          <w:bCs/>
          <w:lang w:eastAsia="zh-CN"/>
        </w:rPr>
      </w:pPr>
      <w:r w:rsidRPr="00C16E18">
        <w:rPr>
          <w:rFonts w:eastAsia="STZhongsong" w:hAnsi="STZhongsong" w:hint="eastAsia"/>
          <w:b/>
          <w:bCs/>
          <w:lang w:eastAsia="zh-CN"/>
        </w:rPr>
        <w:t>神在基督里的救恩</w:t>
      </w:r>
      <w:r w:rsidRPr="00C16E18">
        <w:rPr>
          <w:rFonts w:eastAsia="STZhongsong"/>
          <w:b/>
          <w:bCs/>
          <w:lang w:eastAsia="zh-CN"/>
        </w:rPr>
        <w:t>(</w:t>
      </w:r>
      <w:r w:rsidRPr="00C16E18">
        <w:rPr>
          <w:rFonts w:eastAsia="STZhongsong" w:hAnsi="STZhongsong" w:hint="eastAsia"/>
          <w:b/>
          <w:bCs/>
          <w:lang w:eastAsia="zh-CN"/>
        </w:rPr>
        <w:t>第</w:t>
      </w:r>
      <w:r w:rsidRPr="00C16E18">
        <w:rPr>
          <w:rFonts w:eastAsia="STZhongsong"/>
          <w:b/>
          <w:bCs/>
          <w:lang w:eastAsia="zh-CN"/>
        </w:rPr>
        <w:t>21</w:t>
      </w:r>
      <w:r w:rsidRPr="00C16E18">
        <w:rPr>
          <w:rFonts w:eastAsia="STZhongsong" w:hAnsi="STZhongsong" w:hint="eastAsia"/>
          <w:b/>
          <w:bCs/>
          <w:lang w:eastAsia="zh-CN"/>
        </w:rPr>
        <w:t>课第</w:t>
      </w:r>
      <w:r w:rsidRPr="00C16E18">
        <w:rPr>
          <w:rFonts w:eastAsia="STZhongsong"/>
          <w:b/>
          <w:bCs/>
          <w:lang w:eastAsia="zh-CN"/>
        </w:rPr>
        <w:t>10</w:t>
      </w:r>
      <w:r w:rsidRPr="00C16E18">
        <w:rPr>
          <w:rFonts w:eastAsia="STZhongsong" w:hAnsi="STZhongsong" w:hint="eastAsia"/>
          <w:b/>
          <w:bCs/>
          <w:lang w:eastAsia="zh-CN"/>
        </w:rPr>
        <w:t>章</w:t>
      </w:r>
      <w:r w:rsidRPr="00C16E18">
        <w:rPr>
          <w:rFonts w:eastAsia="STZhongsong"/>
          <w:b/>
          <w:bCs/>
          <w:lang w:eastAsia="zh-CN"/>
        </w:rPr>
        <w:t>)</w:t>
      </w:r>
    </w:p>
    <w:p w:rsidR="00926302" w:rsidRPr="00C16E18" w:rsidRDefault="00B31576" w:rsidP="003E7A2F">
      <w:pPr>
        <w:ind w:firstLine="360"/>
        <w:jc w:val="center"/>
        <w:rPr>
          <w:rFonts w:eastAsia="STZhongsong"/>
          <w:b/>
          <w:bCs/>
          <w:lang w:eastAsia="zh-CN"/>
        </w:rPr>
      </w:pPr>
      <w:r w:rsidRPr="00C16E18">
        <w:rPr>
          <w:rFonts w:eastAsia="STZhongsong"/>
          <w:bCs/>
        </w:rPr>
        <w:t>The Per</w:t>
      </w:r>
      <w:r w:rsidR="00390F3D" w:rsidRPr="00C16E18">
        <w:rPr>
          <w:rFonts w:eastAsia="STZhongsong"/>
          <w:bCs/>
        </w:rPr>
        <w:t xml:space="preserve">son of Jesus Christ (Lessons 22, 23, </w:t>
      </w:r>
      <w:r w:rsidRPr="00C16E18">
        <w:rPr>
          <w:rFonts w:eastAsia="STZhongsong"/>
          <w:bCs/>
        </w:rPr>
        <w:t>24 – Chapter 11)</w:t>
      </w:r>
      <w:r w:rsidR="00926302" w:rsidRPr="00C16E18">
        <w:rPr>
          <w:rFonts w:eastAsia="STZhongsong"/>
          <w:b/>
          <w:bCs/>
          <w:lang w:eastAsia="zh-CN"/>
        </w:rPr>
        <w:t xml:space="preserve"> </w:t>
      </w:r>
    </w:p>
    <w:p w:rsidR="003E7A2F" w:rsidRPr="00C16E18" w:rsidRDefault="00926302" w:rsidP="003E7A2F">
      <w:pPr>
        <w:ind w:firstLine="360"/>
        <w:jc w:val="center"/>
        <w:rPr>
          <w:rFonts w:eastAsia="STZhongsong"/>
          <w:bCs/>
          <w:lang w:eastAsia="zh-CN"/>
        </w:rPr>
      </w:pPr>
      <w:r w:rsidRPr="00C16E18">
        <w:rPr>
          <w:rFonts w:eastAsia="STZhongsong" w:hAnsi="STZhongsong" w:hint="eastAsia"/>
          <w:b/>
          <w:bCs/>
          <w:lang w:eastAsia="zh-CN"/>
        </w:rPr>
        <w:lastRenderedPageBreak/>
        <w:t>耶稣基督</w:t>
      </w:r>
      <w:r w:rsidR="00DE3C3D">
        <w:rPr>
          <w:rFonts w:eastAsia="STZhongsong" w:hAnsi="STZhongsong" w:hint="eastAsia"/>
          <w:b/>
          <w:bCs/>
          <w:lang w:eastAsia="zh-CN"/>
        </w:rPr>
        <w:t>的人性</w:t>
      </w:r>
      <w:r w:rsidRPr="00C16E18">
        <w:rPr>
          <w:rFonts w:eastAsia="STZhongsong"/>
          <w:b/>
          <w:bCs/>
          <w:lang w:eastAsia="zh-CN"/>
        </w:rPr>
        <w:t>(</w:t>
      </w:r>
      <w:r w:rsidRPr="00C16E18">
        <w:rPr>
          <w:rFonts w:eastAsia="STZhongsong" w:hAnsi="STZhongsong" w:hint="eastAsia"/>
          <w:b/>
          <w:bCs/>
          <w:lang w:eastAsia="zh-CN"/>
        </w:rPr>
        <w:t>第</w:t>
      </w:r>
      <w:r w:rsidRPr="00C16E18">
        <w:rPr>
          <w:rFonts w:eastAsia="STZhongsong"/>
          <w:b/>
          <w:bCs/>
          <w:lang w:eastAsia="zh-CN"/>
        </w:rPr>
        <w:t>22</w:t>
      </w:r>
      <w:r w:rsidRPr="00C16E18">
        <w:rPr>
          <w:rFonts w:eastAsia="STZhongsong" w:hAnsi="STZhongsong" w:hint="eastAsia"/>
          <w:b/>
          <w:bCs/>
          <w:lang w:eastAsia="zh-CN"/>
        </w:rPr>
        <w:t>、</w:t>
      </w:r>
      <w:r w:rsidRPr="00C16E18">
        <w:rPr>
          <w:rFonts w:eastAsia="STZhongsong"/>
          <w:b/>
          <w:bCs/>
          <w:lang w:eastAsia="zh-CN"/>
        </w:rPr>
        <w:t>23</w:t>
      </w:r>
      <w:r w:rsidRPr="00C16E18">
        <w:rPr>
          <w:rFonts w:eastAsia="STZhongsong" w:hAnsi="STZhongsong" w:hint="eastAsia"/>
          <w:b/>
          <w:bCs/>
          <w:lang w:eastAsia="zh-CN"/>
        </w:rPr>
        <w:t>、</w:t>
      </w:r>
      <w:r w:rsidRPr="00C16E18">
        <w:rPr>
          <w:rFonts w:eastAsia="STZhongsong"/>
          <w:b/>
          <w:bCs/>
          <w:lang w:eastAsia="zh-CN"/>
        </w:rPr>
        <w:t>24</w:t>
      </w:r>
      <w:r w:rsidRPr="00C16E18">
        <w:rPr>
          <w:rFonts w:eastAsia="STZhongsong" w:hAnsi="STZhongsong" w:hint="eastAsia"/>
          <w:b/>
          <w:bCs/>
          <w:lang w:eastAsia="zh-CN"/>
        </w:rPr>
        <w:t>章第</w:t>
      </w:r>
      <w:r w:rsidRPr="00C16E18">
        <w:rPr>
          <w:rFonts w:eastAsia="STZhongsong"/>
          <w:b/>
          <w:bCs/>
          <w:lang w:eastAsia="zh-CN"/>
        </w:rPr>
        <w:t>11</w:t>
      </w:r>
      <w:r w:rsidRPr="00C16E18">
        <w:rPr>
          <w:rFonts w:eastAsia="STZhongsong" w:hAnsi="STZhongsong" w:hint="eastAsia"/>
          <w:b/>
          <w:bCs/>
          <w:lang w:eastAsia="zh-CN"/>
        </w:rPr>
        <w:t>章</w:t>
      </w:r>
      <w:r w:rsidRPr="00C16E18">
        <w:rPr>
          <w:rFonts w:eastAsia="STZhongsong"/>
          <w:b/>
          <w:bCs/>
          <w:lang w:eastAsia="zh-CN"/>
        </w:rPr>
        <w:t>)</w:t>
      </w:r>
    </w:p>
    <w:p w:rsidR="00B31576" w:rsidRPr="00C16E18" w:rsidRDefault="00C56982" w:rsidP="00681DF8">
      <w:pPr>
        <w:ind w:firstLine="360"/>
        <w:jc w:val="center"/>
        <w:rPr>
          <w:rFonts w:eastAsia="STZhongsong"/>
          <w:b/>
        </w:rPr>
      </w:pPr>
      <w:r w:rsidRPr="00C16E18">
        <w:rPr>
          <w:rFonts w:eastAsia="STZhongsong"/>
          <w:b/>
        </w:rPr>
        <w:sym w:font="Wingdings" w:char="00CB"/>
      </w:r>
      <w:r w:rsidR="00B31576" w:rsidRPr="00C16E18">
        <w:rPr>
          <w:rFonts w:eastAsia="STZhongsong"/>
          <w:b/>
        </w:rPr>
        <w:t xml:space="preserve">The States of Humiliation </w:t>
      </w:r>
      <w:r w:rsidRPr="00C16E18">
        <w:rPr>
          <w:rFonts w:eastAsia="STZhongsong"/>
          <w:b/>
        </w:rPr>
        <w:t>&amp;</w:t>
      </w:r>
      <w:r w:rsidR="00B31576" w:rsidRPr="00C16E18">
        <w:rPr>
          <w:rFonts w:eastAsia="STZhongsong"/>
          <w:b/>
        </w:rPr>
        <w:t xml:space="preserve"> Exaltation in Christ’s Life (Lessons 25</w:t>
      </w:r>
      <w:r w:rsidR="00681DF8" w:rsidRPr="00C16E18">
        <w:rPr>
          <w:rFonts w:eastAsia="STZhongsong"/>
          <w:b/>
        </w:rPr>
        <w:t xml:space="preserve"> &amp; </w:t>
      </w:r>
      <w:r w:rsidR="00B31576" w:rsidRPr="00C16E18">
        <w:rPr>
          <w:rFonts w:eastAsia="STZhongsong"/>
          <w:b/>
        </w:rPr>
        <w:t>26 – Chapter 12)</w:t>
      </w:r>
    </w:p>
    <w:p w:rsidR="00B31576" w:rsidRPr="00C16E18" w:rsidRDefault="00B31576" w:rsidP="003E7A2F">
      <w:pPr>
        <w:ind w:firstLine="360"/>
        <w:jc w:val="center"/>
        <w:rPr>
          <w:rFonts w:eastAsia="STZhongsong"/>
          <w:bCs/>
        </w:rPr>
      </w:pPr>
      <w:r w:rsidRPr="00C16E18">
        <w:rPr>
          <w:rFonts w:eastAsia="STZhongsong"/>
          <w:bCs/>
        </w:rPr>
        <w:t>The Threefold Office of Christ:  Prophet, Priest, and King (Lesson 27 – Chapter 13)</w:t>
      </w:r>
    </w:p>
    <w:p w:rsidR="00926302" w:rsidRPr="00C16E18" w:rsidRDefault="00926302" w:rsidP="003E7A2F">
      <w:pPr>
        <w:ind w:firstLine="360"/>
        <w:jc w:val="center"/>
        <w:rPr>
          <w:rFonts w:eastAsia="STZhongsong"/>
          <w:b/>
          <w:bCs/>
          <w:lang w:eastAsia="zh-CN"/>
        </w:rPr>
      </w:pPr>
      <w:r w:rsidRPr="00C16E18">
        <w:rPr>
          <w:rFonts w:eastAsia="STZhongsong"/>
          <w:b/>
          <w:bCs/>
          <w:lang w:eastAsia="zh-CN"/>
        </w:rPr>
        <w:t xml:space="preserve">        </w:t>
      </w:r>
      <w:r w:rsidRPr="00C16E18">
        <w:rPr>
          <w:rFonts w:eastAsia="STZhongsong"/>
          <w:b/>
        </w:rPr>
        <w:sym w:font="Wingdings" w:char="00CB"/>
      </w:r>
      <w:r w:rsidRPr="00C16E18">
        <w:rPr>
          <w:rFonts w:eastAsia="STZhongsong" w:hAnsi="STZhongsong" w:hint="eastAsia"/>
          <w:b/>
          <w:bCs/>
          <w:lang w:eastAsia="zh-CN"/>
        </w:rPr>
        <w:t>基督生命中的降卑与升高</w:t>
      </w:r>
      <w:r w:rsidRPr="00C16E18">
        <w:rPr>
          <w:rFonts w:eastAsia="STZhongsong"/>
          <w:b/>
          <w:bCs/>
          <w:lang w:eastAsia="zh-CN"/>
        </w:rPr>
        <w:t>(</w:t>
      </w:r>
      <w:r w:rsidRPr="00C16E18">
        <w:rPr>
          <w:rFonts w:eastAsia="STZhongsong" w:hAnsi="STZhongsong" w:hint="eastAsia"/>
          <w:b/>
          <w:bCs/>
          <w:lang w:eastAsia="zh-CN"/>
        </w:rPr>
        <w:t>第</w:t>
      </w:r>
      <w:r w:rsidRPr="00C16E18">
        <w:rPr>
          <w:rFonts w:eastAsia="STZhongsong"/>
          <w:b/>
          <w:bCs/>
          <w:lang w:eastAsia="zh-CN"/>
        </w:rPr>
        <w:t>25</w:t>
      </w:r>
      <w:r w:rsidRPr="00C16E18">
        <w:rPr>
          <w:rFonts w:eastAsia="STZhongsong" w:hAnsi="STZhongsong" w:hint="eastAsia"/>
          <w:b/>
          <w:bCs/>
          <w:lang w:eastAsia="zh-CN"/>
        </w:rPr>
        <w:t>课</w:t>
      </w:r>
      <w:r w:rsidRPr="00C16E18">
        <w:rPr>
          <w:rFonts w:eastAsia="STZhongsong"/>
          <w:b/>
          <w:bCs/>
          <w:lang w:eastAsia="zh-CN"/>
        </w:rPr>
        <w:t>&amp;26</w:t>
      </w:r>
      <w:r w:rsidRPr="00C16E18">
        <w:rPr>
          <w:rFonts w:eastAsia="STZhongsong" w:hAnsi="STZhongsong" w:hint="eastAsia"/>
          <w:b/>
          <w:bCs/>
          <w:lang w:eastAsia="zh-CN"/>
        </w:rPr>
        <w:t>课</w:t>
      </w:r>
      <w:r w:rsidRPr="00C16E18">
        <w:rPr>
          <w:rFonts w:eastAsia="STZhongsong"/>
          <w:b/>
          <w:bCs/>
          <w:lang w:eastAsia="zh-CN"/>
        </w:rPr>
        <w:t>—</w:t>
      </w:r>
      <w:r w:rsidRPr="00C16E18">
        <w:rPr>
          <w:rFonts w:eastAsia="STZhongsong" w:hAnsi="STZhongsong" w:hint="eastAsia"/>
          <w:b/>
          <w:bCs/>
          <w:lang w:eastAsia="zh-CN"/>
        </w:rPr>
        <w:t>第</w:t>
      </w:r>
      <w:r w:rsidRPr="00C16E18">
        <w:rPr>
          <w:rFonts w:eastAsia="STZhongsong"/>
          <w:b/>
          <w:bCs/>
          <w:lang w:eastAsia="zh-CN"/>
        </w:rPr>
        <w:t>12</w:t>
      </w:r>
      <w:r w:rsidRPr="00C16E18">
        <w:rPr>
          <w:rFonts w:eastAsia="STZhongsong" w:hAnsi="STZhongsong" w:hint="eastAsia"/>
          <w:b/>
          <w:bCs/>
          <w:lang w:eastAsia="zh-CN"/>
        </w:rPr>
        <w:t>章</w:t>
      </w:r>
      <w:r w:rsidRPr="00C16E18">
        <w:rPr>
          <w:rFonts w:eastAsia="STZhongsong"/>
          <w:b/>
          <w:bCs/>
          <w:lang w:eastAsia="zh-CN"/>
        </w:rPr>
        <w:t>)</w:t>
      </w:r>
    </w:p>
    <w:p w:rsidR="003E7A2F" w:rsidRPr="00C16E18" w:rsidRDefault="00926302" w:rsidP="003E7A2F">
      <w:pPr>
        <w:ind w:firstLine="360"/>
        <w:jc w:val="center"/>
        <w:rPr>
          <w:rFonts w:eastAsia="STZhongsong"/>
          <w:b/>
          <w:lang w:eastAsia="zh-CN"/>
        </w:rPr>
      </w:pPr>
      <w:r w:rsidRPr="00C16E18">
        <w:rPr>
          <w:rFonts w:eastAsia="STZhongsong" w:hAnsi="STZhongsong" w:hint="eastAsia"/>
          <w:b/>
          <w:bCs/>
          <w:lang w:eastAsia="zh-CN"/>
        </w:rPr>
        <w:t>基督的三重职分</w:t>
      </w:r>
      <w:r w:rsidRPr="00C16E18">
        <w:rPr>
          <w:rFonts w:eastAsia="STZhongsong"/>
          <w:b/>
          <w:bCs/>
          <w:lang w:eastAsia="zh-CN"/>
        </w:rPr>
        <w:t>:</w:t>
      </w:r>
      <w:r w:rsidRPr="00C16E18">
        <w:rPr>
          <w:rFonts w:eastAsia="STZhongsong" w:hAnsi="STZhongsong" w:hint="eastAsia"/>
          <w:b/>
          <w:bCs/>
          <w:lang w:eastAsia="zh-CN"/>
        </w:rPr>
        <w:t>先知、祭司和君王</w:t>
      </w:r>
      <w:r w:rsidRPr="00C16E18">
        <w:rPr>
          <w:rFonts w:eastAsia="STZhongsong"/>
          <w:b/>
          <w:bCs/>
          <w:lang w:eastAsia="zh-CN"/>
        </w:rPr>
        <w:t>(</w:t>
      </w:r>
      <w:r w:rsidRPr="00C16E18">
        <w:rPr>
          <w:rFonts w:eastAsia="STZhongsong" w:hAnsi="STZhongsong" w:hint="eastAsia"/>
          <w:b/>
          <w:bCs/>
          <w:lang w:eastAsia="zh-CN"/>
        </w:rPr>
        <w:t>第</w:t>
      </w:r>
      <w:r w:rsidRPr="00C16E18">
        <w:rPr>
          <w:rFonts w:eastAsia="STZhongsong"/>
          <w:b/>
          <w:bCs/>
          <w:lang w:eastAsia="zh-CN"/>
        </w:rPr>
        <w:t>27</w:t>
      </w:r>
      <w:r w:rsidRPr="00C16E18">
        <w:rPr>
          <w:rFonts w:eastAsia="STZhongsong" w:hAnsi="STZhongsong" w:hint="eastAsia"/>
          <w:b/>
          <w:bCs/>
          <w:lang w:eastAsia="zh-CN"/>
        </w:rPr>
        <w:t>课</w:t>
      </w:r>
      <w:r w:rsidRPr="00C16E18">
        <w:rPr>
          <w:rFonts w:eastAsia="STZhongsong"/>
          <w:b/>
          <w:bCs/>
          <w:lang w:eastAsia="zh-CN"/>
        </w:rPr>
        <w:t>—</w:t>
      </w:r>
      <w:r w:rsidRPr="00C16E18">
        <w:rPr>
          <w:rFonts w:eastAsia="STZhongsong" w:hAnsi="STZhongsong" w:hint="eastAsia"/>
          <w:b/>
          <w:bCs/>
          <w:lang w:eastAsia="zh-CN"/>
        </w:rPr>
        <w:t>第</w:t>
      </w:r>
      <w:r w:rsidRPr="00C16E18">
        <w:rPr>
          <w:rFonts w:eastAsia="STZhongsong"/>
          <w:b/>
          <w:bCs/>
          <w:lang w:eastAsia="zh-CN"/>
        </w:rPr>
        <w:t>13</w:t>
      </w:r>
      <w:r w:rsidRPr="00C16E18">
        <w:rPr>
          <w:rFonts w:eastAsia="STZhongsong" w:hAnsi="STZhongsong" w:hint="eastAsia"/>
          <w:b/>
          <w:bCs/>
          <w:lang w:eastAsia="zh-CN"/>
        </w:rPr>
        <w:t>章</w:t>
      </w:r>
      <w:r w:rsidRPr="00C16E18">
        <w:rPr>
          <w:rFonts w:eastAsia="STZhongsong"/>
          <w:b/>
          <w:bCs/>
          <w:lang w:eastAsia="zh-CN"/>
        </w:rPr>
        <w:t>)</w:t>
      </w:r>
    </w:p>
    <w:p w:rsidR="00A74309" w:rsidRDefault="00A74309" w:rsidP="00A74309">
      <w:pPr>
        <w:ind w:left="720"/>
        <w:rPr>
          <w:rFonts w:eastAsia="STZhongsong"/>
          <w:b/>
          <w:bCs/>
        </w:rPr>
      </w:pPr>
    </w:p>
    <w:p w:rsidR="00A74309" w:rsidRDefault="00A74309" w:rsidP="00A74309">
      <w:pPr>
        <w:ind w:left="720"/>
        <w:rPr>
          <w:rFonts w:eastAsia="STZhongsong"/>
          <w:b/>
          <w:bCs/>
        </w:rPr>
      </w:pPr>
    </w:p>
    <w:p w:rsidR="00341C82" w:rsidRPr="00C16E18" w:rsidRDefault="00341C82" w:rsidP="00341C82">
      <w:pPr>
        <w:numPr>
          <w:ilvl w:val="0"/>
          <w:numId w:val="41"/>
        </w:numPr>
        <w:rPr>
          <w:rFonts w:eastAsia="STZhongsong"/>
          <w:b/>
          <w:bCs/>
        </w:rPr>
      </w:pPr>
      <w:r w:rsidRPr="00C16E18">
        <w:rPr>
          <w:rFonts w:eastAsia="STZhongsong"/>
          <w:b/>
          <w:bCs/>
        </w:rPr>
        <w:t>Main thesis of this lesson: During Christ Jesus’ earthly life he freely chose not to make full and constant use of the divine attributes his human nature received from the divine nature.  We call this time: “Christ’s humiliation”.</w:t>
      </w:r>
    </w:p>
    <w:p w:rsidR="00341C82" w:rsidRPr="00C16E18" w:rsidRDefault="00926302" w:rsidP="00926302">
      <w:pPr>
        <w:ind w:leftChars="350" w:left="840"/>
        <w:rPr>
          <w:rFonts w:eastAsia="STZhongsong"/>
          <w:b/>
          <w:bCs/>
          <w:lang w:eastAsia="zh-CN"/>
        </w:rPr>
      </w:pPr>
      <w:r w:rsidRPr="00C16E18">
        <w:rPr>
          <w:rFonts w:eastAsia="STZhongsong" w:hAnsi="STZhongsong" w:hint="eastAsia"/>
          <w:b/>
          <w:bCs/>
          <w:lang w:eastAsia="zh-CN"/>
        </w:rPr>
        <w:t>这一课的主要论点</w:t>
      </w:r>
      <w:r w:rsidR="003D769F" w:rsidRPr="00C16E18">
        <w:rPr>
          <w:rFonts w:eastAsia="STZhongsong" w:hAnsi="STZhongsong" w:hint="eastAsia"/>
          <w:b/>
          <w:bCs/>
          <w:lang w:eastAsia="zh-CN"/>
        </w:rPr>
        <w:t>是</w:t>
      </w:r>
      <w:r w:rsidR="008A3A88" w:rsidRPr="00C16E18">
        <w:rPr>
          <w:rFonts w:eastAsia="STZhongsong" w:hAnsi="STZhongsong" w:hint="eastAsia"/>
          <w:b/>
          <w:bCs/>
          <w:lang w:eastAsia="zh-CN"/>
        </w:rPr>
        <w:t>：</w:t>
      </w:r>
      <w:r w:rsidRPr="00C16E18">
        <w:rPr>
          <w:rFonts w:eastAsia="STZhongsong" w:hAnsi="STZhongsong" w:hint="eastAsia"/>
          <w:b/>
          <w:bCs/>
          <w:lang w:eastAsia="zh-CN"/>
        </w:rPr>
        <w:t>在基督耶稣在世的</w:t>
      </w:r>
      <w:r w:rsidR="008A3A88" w:rsidRPr="00C16E18">
        <w:rPr>
          <w:rFonts w:eastAsia="STZhongsong" w:hAnsi="STZhongsong" w:hint="eastAsia"/>
          <w:b/>
          <w:bCs/>
          <w:lang w:eastAsia="zh-CN"/>
        </w:rPr>
        <w:t>生活中</w:t>
      </w:r>
      <w:r w:rsidR="003D769F" w:rsidRPr="00C16E18">
        <w:rPr>
          <w:rFonts w:eastAsia="STZhongsong" w:hAnsi="STZhongsong" w:hint="eastAsia"/>
          <w:b/>
          <w:bCs/>
          <w:lang w:eastAsia="zh-CN"/>
        </w:rPr>
        <w:t>，他自愿选择不完全、不恒常</w:t>
      </w:r>
      <w:r w:rsidRPr="00C16E18">
        <w:rPr>
          <w:rFonts w:eastAsia="STZhongsong" w:hAnsi="STZhongsong" w:hint="eastAsia"/>
          <w:b/>
          <w:bCs/>
          <w:lang w:eastAsia="zh-CN"/>
        </w:rPr>
        <w:t>地使用他</w:t>
      </w:r>
      <w:r w:rsidR="003D769F" w:rsidRPr="00C16E18">
        <w:rPr>
          <w:rFonts w:eastAsia="STZhongsong" w:hAnsi="STZhongsong" w:hint="eastAsia"/>
          <w:b/>
          <w:bCs/>
          <w:lang w:eastAsia="zh-CN"/>
        </w:rPr>
        <w:t>的人性</w:t>
      </w:r>
      <w:r w:rsidR="00DE3C3D">
        <w:rPr>
          <w:rFonts w:eastAsia="STZhongsong" w:hAnsi="STZhongsong" w:hint="eastAsia"/>
          <w:b/>
          <w:bCs/>
          <w:lang w:eastAsia="zh-CN"/>
        </w:rPr>
        <w:t>从神性</w:t>
      </w:r>
      <w:r w:rsidRPr="00C16E18">
        <w:rPr>
          <w:rFonts w:eastAsia="STZhongsong" w:hAnsi="STZhongsong" w:hint="eastAsia"/>
          <w:b/>
          <w:bCs/>
          <w:lang w:eastAsia="zh-CN"/>
        </w:rPr>
        <w:t>所领受的神性的属性。我们称这</w:t>
      </w:r>
      <w:r w:rsidR="003D769F" w:rsidRPr="00C16E18">
        <w:rPr>
          <w:rFonts w:eastAsia="STZhongsong" w:hAnsi="STZhongsong" w:hint="eastAsia"/>
          <w:b/>
          <w:bCs/>
          <w:lang w:eastAsia="zh-CN"/>
        </w:rPr>
        <w:t>段时间</w:t>
      </w:r>
      <w:r w:rsidRPr="00C16E18">
        <w:rPr>
          <w:rFonts w:eastAsia="STZhongsong" w:hAnsi="STZhongsong" w:hint="eastAsia"/>
          <w:b/>
          <w:bCs/>
          <w:lang w:eastAsia="zh-CN"/>
        </w:rPr>
        <w:t>为</w:t>
      </w:r>
      <w:r w:rsidR="003D769F" w:rsidRPr="00C16E18">
        <w:rPr>
          <w:rFonts w:eastAsia="STZhongsong" w:hAnsi="STZhongsong" w:hint="eastAsia"/>
          <w:b/>
          <w:bCs/>
          <w:lang w:eastAsia="zh-CN"/>
        </w:rPr>
        <w:t>：</w:t>
      </w:r>
      <w:r w:rsidRPr="00C16E18">
        <w:rPr>
          <w:rFonts w:eastAsia="STZhongsong" w:hAnsi="STZhongsong" w:hint="eastAsia"/>
          <w:b/>
          <w:bCs/>
          <w:lang w:eastAsia="zh-CN"/>
        </w:rPr>
        <w:t>基督的</w:t>
      </w:r>
      <w:r w:rsidR="00DE3C3D">
        <w:rPr>
          <w:rFonts w:eastAsia="STZhongsong" w:hAnsi="STZhongsong" w:hint="eastAsia"/>
          <w:b/>
          <w:bCs/>
          <w:lang w:eastAsia="zh-CN"/>
        </w:rPr>
        <w:t>降卑</w:t>
      </w:r>
      <w:r w:rsidRPr="00C16E18">
        <w:rPr>
          <w:rFonts w:eastAsia="STZhongsong" w:hAnsi="STZhongsong" w:hint="eastAsia"/>
          <w:b/>
          <w:bCs/>
          <w:lang w:eastAsia="zh-CN"/>
        </w:rPr>
        <w:t>。</w:t>
      </w:r>
    </w:p>
    <w:p w:rsidR="00341C82" w:rsidRPr="00C16E18" w:rsidRDefault="00341C82" w:rsidP="00341C82">
      <w:pPr>
        <w:numPr>
          <w:ilvl w:val="1"/>
          <w:numId w:val="41"/>
        </w:numPr>
        <w:rPr>
          <w:rFonts w:eastAsia="STZhongsong"/>
          <w:b/>
          <w:bCs/>
        </w:rPr>
      </w:pPr>
      <w:r w:rsidRPr="00C16E18">
        <w:rPr>
          <w:rFonts w:eastAsia="STZhongsong"/>
          <w:b/>
          <w:bCs/>
        </w:rPr>
        <w:t>Christ’s humiliation was not centered in or caused by the fact that he, the Son of God, had taken to himself the human nature.</w:t>
      </w:r>
    </w:p>
    <w:p w:rsidR="00341C82" w:rsidRPr="00C16E18" w:rsidRDefault="00926302" w:rsidP="00341C82">
      <w:pPr>
        <w:rPr>
          <w:rFonts w:eastAsia="STZhongsong"/>
          <w:b/>
          <w:bCs/>
          <w:lang w:eastAsia="zh-CN"/>
        </w:rPr>
      </w:pPr>
      <w:r w:rsidRPr="00C16E18">
        <w:rPr>
          <w:rFonts w:eastAsia="STZhongsong"/>
          <w:b/>
          <w:bCs/>
          <w:lang w:eastAsia="zh-CN"/>
        </w:rPr>
        <w:t xml:space="preserve">                       </w:t>
      </w:r>
      <w:r w:rsidR="005545A3" w:rsidRPr="00C16E18">
        <w:rPr>
          <w:rFonts w:eastAsia="STZhongsong" w:hAnsi="STZhongsong" w:hint="eastAsia"/>
          <w:b/>
          <w:bCs/>
          <w:lang w:eastAsia="zh-CN"/>
        </w:rPr>
        <w:t>基督</w:t>
      </w:r>
      <w:r w:rsidR="00DE3C3D">
        <w:rPr>
          <w:rFonts w:eastAsia="STZhongsong" w:hAnsi="STZhongsong" w:hint="eastAsia"/>
          <w:b/>
          <w:bCs/>
          <w:lang w:eastAsia="zh-CN"/>
        </w:rPr>
        <w:t>降卑</w:t>
      </w:r>
      <w:r w:rsidR="005545A3" w:rsidRPr="00C16E18">
        <w:rPr>
          <w:rFonts w:eastAsia="STZhongsong" w:hAnsi="STZhongsong" w:hint="eastAsia"/>
          <w:b/>
          <w:bCs/>
          <w:lang w:eastAsia="zh-CN"/>
        </w:rPr>
        <w:t>的重心</w:t>
      </w:r>
      <w:r w:rsidR="00A042C3" w:rsidRPr="00C16E18">
        <w:rPr>
          <w:rFonts w:eastAsia="STZhongsong" w:hAnsi="STZhongsong" w:hint="eastAsia"/>
          <w:b/>
          <w:bCs/>
          <w:lang w:eastAsia="zh-CN"/>
        </w:rPr>
        <w:t>并不</w:t>
      </w:r>
      <w:r w:rsidR="005545A3" w:rsidRPr="00C16E18">
        <w:rPr>
          <w:rFonts w:eastAsia="STZhongsong" w:hAnsi="STZhongsong" w:hint="eastAsia"/>
          <w:b/>
          <w:bCs/>
          <w:lang w:eastAsia="zh-CN"/>
        </w:rPr>
        <w:t>在或者并不是由</w:t>
      </w:r>
      <w:r w:rsidR="00A042C3" w:rsidRPr="00C16E18">
        <w:rPr>
          <w:rFonts w:eastAsia="STZhongsong" w:hAnsi="STZhongsong" w:hint="eastAsia"/>
          <w:b/>
          <w:bCs/>
          <w:lang w:eastAsia="zh-CN"/>
        </w:rPr>
        <w:t>他，神的儿子，</w:t>
      </w:r>
      <w:r w:rsidR="005545A3" w:rsidRPr="00C16E18">
        <w:rPr>
          <w:rFonts w:eastAsia="STZhongsong" w:hAnsi="STZhongsong" w:hint="eastAsia"/>
          <w:b/>
          <w:bCs/>
          <w:lang w:eastAsia="zh-CN"/>
        </w:rPr>
        <w:t>取了人的</w:t>
      </w:r>
      <w:r w:rsidR="00DE3C3D">
        <w:rPr>
          <w:rFonts w:eastAsia="STZhongsong" w:hAnsi="STZhongsong" w:hint="eastAsia"/>
          <w:b/>
          <w:bCs/>
          <w:lang w:eastAsia="zh-CN"/>
        </w:rPr>
        <w:t>本性</w:t>
      </w:r>
      <w:r w:rsidR="00A042C3" w:rsidRPr="00C16E18">
        <w:rPr>
          <w:rFonts w:eastAsia="STZhongsong" w:hAnsi="STZhongsong" w:hint="eastAsia"/>
          <w:b/>
          <w:bCs/>
          <w:lang w:eastAsia="zh-CN"/>
        </w:rPr>
        <w:t>而造成的。</w:t>
      </w:r>
    </w:p>
    <w:p w:rsidR="00207BAC" w:rsidRPr="00C16E18" w:rsidRDefault="00341C82" w:rsidP="00207BAC">
      <w:pPr>
        <w:rPr>
          <w:rFonts w:eastAsia="STZhongsong"/>
          <w:lang w:eastAsia="zh-CN"/>
        </w:rPr>
      </w:pPr>
      <w:r w:rsidRPr="00C16E18">
        <w:rPr>
          <w:rFonts w:eastAsia="STZhongsong"/>
        </w:rPr>
        <w:t>Luke 1:34-35</w:t>
      </w:r>
    </w:p>
    <w:p w:rsidR="00341C82" w:rsidRPr="00C16E18" w:rsidRDefault="00207BAC" w:rsidP="00207BAC">
      <w:pPr>
        <w:rPr>
          <w:rFonts w:eastAsia="STZhongsong"/>
        </w:rPr>
      </w:pPr>
      <w:r w:rsidRPr="00C16E18">
        <w:rPr>
          <w:rFonts w:eastAsia="STZhongsong"/>
        </w:rPr>
        <w:t xml:space="preserve"> “How will this be,” Mary asked the angel, “since I am a virgin?”</w:t>
      </w:r>
      <w:r w:rsidR="00A74309">
        <w:rPr>
          <w:rFonts w:eastAsia="STZhongsong"/>
        </w:rPr>
        <w:t xml:space="preserve"> </w:t>
      </w:r>
      <w:r w:rsidRPr="00C16E18">
        <w:rPr>
          <w:rFonts w:eastAsia="STZhongsong"/>
        </w:rPr>
        <w:t xml:space="preserve">The angel answered, “The Holy Spirit will come on you, and the power of the Most High will overshadow you. </w:t>
      </w:r>
      <w:proofErr w:type="gramStart"/>
      <w:r w:rsidRPr="00C16E18">
        <w:rPr>
          <w:rFonts w:eastAsia="STZhongsong"/>
        </w:rPr>
        <w:t>So</w:t>
      </w:r>
      <w:proofErr w:type="gramEnd"/>
      <w:r w:rsidRPr="00C16E18">
        <w:rPr>
          <w:rFonts w:eastAsia="STZhongsong"/>
        </w:rPr>
        <w:t xml:space="preserve"> the holy one to be born will be called the Son of God.</w:t>
      </w:r>
    </w:p>
    <w:p w:rsidR="00681DF8" w:rsidRPr="00C16E18" w:rsidRDefault="00BA707A" w:rsidP="00341C82">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1:34-35</w:t>
      </w:r>
    </w:p>
    <w:p w:rsidR="00BA707A" w:rsidRPr="00C16E18" w:rsidRDefault="001D69D0" w:rsidP="001D69D0">
      <w:pPr>
        <w:ind w:leftChars="400" w:left="960"/>
        <w:rPr>
          <w:rFonts w:eastAsia="STZhongsong"/>
          <w:lang w:eastAsia="zh-CN"/>
        </w:rPr>
      </w:pPr>
      <w:r w:rsidRPr="00C16E18">
        <w:rPr>
          <w:rFonts w:eastAsia="STZhongsong"/>
          <w:lang w:eastAsia="zh-CN"/>
        </w:rPr>
        <w:t> </w:t>
      </w:r>
      <w:r w:rsidRPr="00C16E18">
        <w:rPr>
          <w:rFonts w:eastAsia="STZhongsong" w:hAnsi="STZhongsong" w:hint="eastAsia"/>
          <w:lang w:eastAsia="zh-CN"/>
        </w:rPr>
        <w:t>马利亚对天使说：</w:t>
      </w:r>
      <w:r w:rsidRPr="00C16E18">
        <w:rPr>
          <w:rFonts w:eastAsia="STZhongsong"/>
          <w:lang w:eastAsia="zh-CN"/>
        </w:rPr>
        <w:t>“</w:t>
      </w:r>
      <w:r w:rsidRPr="00C16E18">
        <w:rPr>
          <w:rFonts w:eastAsia="STZhongsong" w:hAnsi="STZhongsong" w:hint="eastAsia"/>
          <w:lang w:eastAsia="zh-CN"/>
        </w:rPr>
        <w:t>我没有出嫁，怎么有这事呢？</w:t>
      </w:r>
      <w:r w:rsidRPr="00C16E18">
        <w:rPr>
          <w:rFonts w:eastAsia="STZhongsong"/>
          <w:lang w:eastAsia="zh-CN"/>
        </w:rPr>
        <w:t>” 35 </w:t>
      </w:r>
      <w:r w:rsidRPr="00C16E18">
        <w:rPr>
          <w:rFonts w:eastAsia="STZhongsong" w:hAnsi="STZhongsong" w:hint="eastAsia"/>
          <w:lang w:eastAsia="zh-CN"/>
        </w:rPr>
        <w:t>天使回答说：</w:t>
      </w:r>
      <w:r w:rsidRPr="00C16E18">
        <w:rPr>
          <w:rFonts w:eastAsia="STZhongsong"/>
          <w:lang w:eastAsia="zh-CN"/>
        </w:rPr>
        <w:t>“</w:t>
      </w:r>
      <w:r w:rsidRPr="00C16E18">
        <w:rPr>
          <w:rFonts w:eastAsia="STZhongsong" w:hAnsi="STZhongsong" w:hint="eastAsia"/>
          <w:lang w:eastAsia="zh-CN"/>
        </w:rPr>
        <w:t>圣灵要临到你身上，至高者的能力要荫庇你。因此，所要生的圣者必称为神的儿子</w:t>
      </w:r>
      <w:r w:rsidRPr="00C16E18">
        <w:rPr>
          <w:rFonts w:eastAsia="STZhongsong"/>
          <w:lang w:eastAsia="zh-CN"/>
        </w:rPr>
        <w:t> a</w:t>
      </w:r>
      <w:r w:rsidRPr="00C16E18">
        <w:rPr>
          <w:rFonts w:eastAsia="STZhongsong" w:hAnsi="STZhongsong" w:hint="eastAsia"/>
          <w:lang w:eastAsia="zh-CN"/>
        </w:rPr>
        <w:t>。</w:t>
      </w:r>
    </w:p>
    <w:p w:rsidR="002D0544" w:rsidRPr="00C16E18" w:rsidRDefault="00681DF8" w:rsidP="00207BAC">
      <w:pPr>
        <w:rPr>
          <w:rFonts w:eastAsia="STZhongsong"/>
          <w:lang w:eastAsia="zh-CN"/>
        </w:rPr>
      </w:pPr>
      <w:r w:rsidRPr="00C16E18">
        <w:rPr>
          <w:rFonts w:eastAsia="STZhongsong"/>
          <w:lang w:eastAsia="zh-CN"/>
        </w:rPr>
        <w:t>Luke 24</w:t>
      </w:r>
      <w:r w:rsidR="002D0544" w:rsidRPr="00C16E18">
        <w:rPr>
          <w:rFonts w:eastAsia="STZhongsong" w:hAnsi="STZhongsong" w:hint="eastAsia"/>
          <w:lang w:eastAsia="zh-CN"/>
        </w:rPr>
        <w:t>：</w:t>
      </w:r>
      <w:r w:rsidR="002D0544" w:rsidRPr="00C16E18">
        <w:rPr>
          <w:rFonts w:eastAsia="STZhongsong"/>
          <w:lang w:eastAsia="zh-CN"/>
        </w:rPr>
        <w:t xml:space="preserve">36-39 </w:t>
      </w:r>
    </w:p>
    <w:p w:rsidR="00207BAC" w:rsidRPr="00C16E18" w:rsidRDefault="00207BAC" w:rsidP="00207BAC">
      <w:pPr>
        <w:rPr>
          <w:rFonts w:eastAsia="STZhongsong"/>
        </w:rPr>
      </w:pPr>
      <w:r w:rsidRPr="00C16E18">
        <w:rPr>
          <w:rFonts w:eastAsia="STZhongsong"/>
        </w:rPr>
        <w:t>36 While they were still talking about this, Jesus himself stood among them and said to them, “Peace be with you.”</w:t>
      </w:r>
    </w:p>
    <w:p w:rsidR="00207BAC" w:rsidRPr="00C16E18" w:rsidRDefault="00207BAC" w:rsidP="00207BAC">
      <w:pPr>
        <w:rPr>
          <w:rFonts w:eastAsia="STZhongsong"/>
        </w:rPr>
      </w:pPr>
      <w:r w:rsidRPr="00C16E18">
        <w:rPr>
          <w:rFonts w:eastAsia="STZhongsong"/>
        </w:rPr>
        <w:t>37 They were startled and frightened, thinking they saw a ghost. 38 He said to them, “Why are you troubled, and why do doubts rise in your minds? 39 Look at my hands and my feet. It is I myself! Touch me and see; a ghost does not have flesh and bones, as you see I have.”</w:t>
      </w:r>
    </w:p>
    <w:p w:rsidR="00207BAC" w:rsidRPr="00C16E18" w:rsidRDefault="00207BAC" w:rsidP="00207BAC">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24</w:t>
      </w:r>
      <w:r w:rsidR="002D0544" w:rsidRPr="00C16E18">
        <w:rPr>
          <w:rFonts w:eastAsia="STZhongsong" w:hAnsi="STZhongsong" w:hint="eastAsia"/>
          <w:lang w:eastAsia="zh-CN"/>
        </w:rPr>
        <w:t>：</w:t>
      </w:r>
      <w:r w:rsidR="002D0544" w:rsidRPr="00C16E18">
        <w:rPr>
          <w:rFonts w:eastAsia="STZhongsong"/>
          <w:lang w:eastAsia="zh-CN"/>
        </w:rPr>
        <w:t>36-39</w:t>
      </w:r>
    </w:p>
    <w:p w:rsidR="002D0544" w:rsidRPr="00C16E18" w:rsidRDefault="002D0544" w:rsidP="002D0544">
      <w:pPr>
        <w:ind w:leftChars="400" w:left="960"/>
        <w:rPr>
          <w:rFonts w:eastAsia="STZhongsong"/>
          <w:lang w:eastAsia="zh-CN"/>
        </w:rPr>
      </w:pPr>
      <w:r w:rsidRPr="00C16E18">
        <w:rPr>
          <w:rFonts w:eastAsia="STZhongsong"/>
          <w:lang w:eastAsia="zh-CN"/>
        </w:rPr>
        <w:t>36 </w:t>
      </w:r>
      <w:r w:rsidRPr="00C16E18">
        <w:rPr>
          <w:rFonts w:eastAsia="STZhongsong" w:hAnsi="STZhongsong" w:hint="eastAsia"/>
          <w:lang w:eastAsia="zh-CN"/>
        </w:rPr>
        <w:t>正说这话的时候，耶稣亲自站在他们当中，说：</w:t>
      </w:r>
      <w:r w:rsidRPr="00C16E18">
        <w:rPr>
          <w:rFonts w:eastAsia="STZhongsong"/>
          <w:lang w:eastAsia="zh-CN"/>
        </w:rPr>
        <w:t>“</w:t>
      </w:r>
      <w:r w:rsidRPr="00C16E18">
        <w:rPr>
          <w:rFonts w:eastAsia="STZhongsong" w:hAnsi="STZhongsong" w:hint="eastAsia"/>
          <w:lang w:eastAsia="zh-CN"/>
        </w:rPr>
        <w:t>愿你们平安！</w:t>
      </w:r>
      <w:r w:rsidRPr="00C16E18">
        <w:rPr>
          <w:rFonts w:eastAsia="STZhongsong"/>
          <w:lang w:eastAsia="zh-CN"/>
        </w:rPr>
        <w:t>” 37 </w:t>
      </w:r>
      <w:r w:rsidRPr="00C16E18">
        <w:rPr>
          <w:rFonts w:eastAsia="STZhongsong" w:hAnsi="STZhongsong" w:hint="eastAsia"/>
          <w:lang w:eastAsia="zh-CN"/>
        </w:rPr>
        <w:t>他们却惊慌害怕，以为所看见的是魂。</w:t>
      </w:r>
      <w:r w:rsidRPr="00C16E18">
        <w:rPr>
          <w:rFonts w:eastAsia="STZhongsong"/>
          <w:lang w:eastAsia="zh-CN"/>
        </w:rPr>
        <w:t xml:space="preserve"> 38 </w:t>
      </w:r>
      <w:r w:rsidRPr="00C16E18">
        <w:rPr>
          <w:rFonts w:eastAsia="STZhongsong" w:hAnsi="STZhongsong" w:hint="eastAsia"/>
          <w:lang w:eastAsia="zh-CN"/>
        </w:rPr>
        <w:t>耶稣说：</w:t>
      </w:r>
      <w:r w:rsidRPr="00C16E18">
        <w:rPr>
          <w:rFonts w:eastAsia="STZhongsong"/>
          <w:lang w:eastAsia="zh-CN"/>
        </w:rPr>
        <w:t>“</w:t>
      </w:r>
      <w:r w:rsidRPr="00C16E18">
        <w:rPr>
          <w:rFonts w:eastAsia="STZhongsong" w:hAnsi="STZhongsong" w:hint="eastAsia"/>
          <w:lang w:eastAsia="zh-CN"/>
        </w:rPr>
        <w:t>你们为什么愁烦？为什么心里起疑念呢？</w:t>
      </w:r>
      <w:r w:rsidRPr="00C16E18">
        <w:rPr>
          <w:rFonts w:eastAsia="STZhongsong"/>
          <w:lang w:eastAsia="zh-CN"/>
        </w:rPr>
        <w:t xml:space="preserve"> 39 </w:t>
      </w:r>
      <w:r w:rsidRPr="00C16E18">
        <w:rPr>
          <w:rFonts w:eastAsia="STZhongsong" w:hAnsi="STZhongsong" w:hint="eastAsia"/>
          <w:lang w:eastAsia="zh-CN"/>
        </w:rPr>
        <w:t>你们看我的手、我的脚，就知道实在是我了。摸我看看！魂无骨无肉，你们看，我是有的。</w:t>
      </w:r>
      <w:r w:rsidRPr="00C16E18">
        <w:rPr>
          <w:rFonts w:eastAsia="STZhongsong"/>
          <w:lang w:eastAsia="zh-CN"/>
        </w:rPr>
        <w:t>”</w:t>
      </w:r>
    </w:p>
    <w:p w:rsidR="00681DF8" w:rsidRPr="00C16E18" w:rsidRDefault="00681DF8" w:rsidP="00341C82">
      <w:pPr>
        <w:rPr>
          <w:rFonts w:eastAsia="STZhongsong"/>
        </w:rPr>
      </w:pPr>
    </w:p>
    <w:p w:rsidR="00A042C3" w:rsidRPr="00C16E18" w:rsidRDefault="00341C82" w:rsidP="00341C82">
      <w:pPr>
        <w:numPr>
          <w:ilvl w:val="1"/>
          <w:numId w:val="41"/>
        </w:numPr>
        <w:rPr>
          <w:rFonts w:eastAsia="STZhongsong"/>
          <w:b/>
          <w:bCs/>
        </w:rPr>
      </w:pPr>
      <w:r w:rsidRPr="00C16E18">
        <w:rPr>
          <w:rFonts w:eastAsia="STZhongsong"/>
          <w:b/>
          <w:bCs/>
        </w:rPr>
        <w:t>Christ’s humiliati</w:t>
      </w:r>
      <w:r w:rsidR="00940CB4" w:rsidRPr="00C16E18">
        <w:rPr>
          <w:rFonts w:eastAsia="STZhongsong"/>
          <w:b/>
          <w:bCs/>
        </w:rPr>
        <w:t xml:space="preserve">on has to do with the fact </w:t>
      </w:r>
      <w:r w:rsidRPr="00C16E18">
        <w:rPr>
          <w:rFonts w:eastAsia="STZhongsong"/>
          <w:b/>
          <w:bCs/>
        </w:rPr>
        <w:t>Jesus</w:t>
      </w:r>
      <w:r w:rsidR="00940CB4" w:rsidRPr="00C16E18">
        <w:rPr>
          <w:rFonts w:eastAsia="STZhongsong"/>
          <w:b/>
          <w:bCs/>
        </w:rPr>
        <w:t>, for a time,</w:t>
      </w:r>
      <w:r w:rsidRPr="00C16E18">
        <w:rPr>
          <w:rFonts w:eastAsia="STZhongsong"/>
          <w:b/>
          <w:bCs/>
        </w:rPr>
        <w:t xml:space="preserve"> hid his glorious divine majesty beneath a servant’s form in order to redeem us by his obedient life and his holy death. </w:t>
      </w:r>
    </w:p>
    <w:p w:rsidR="00341C82" w:rsidRPr="00C16E18" w:rsidRDefault="007D2706" w:rsidP="00A042C3">
      <w:pPr>
        <w:ind w:left="1440"/>
        <w:rPr>
          <w:rFonts w:eastAsia="STZhongsong"/>
          <w:b/>
          <w:bCs/>
          <w:lang w:eastAsia="zh-CN"/>
        </w:rPr>
      </w:pPr>
      <w:r w:rsidRPr="00C16E18">
        <w:rPr>
          <w:rFonts w:eastAsia="STZhongsong" w:hAnsi="STZhongsong" w:hint="eastAsia"/>
          <w:b/>
          <w:bCs/>
          <w:lang w:eastAsia="zh-CN"/>
        </w:rPr>
        <w:t>与</w:t>
      </w:r>
      <w:r w:rsidR="00A042C3" w:rsidRPr="00C16E18">
        <w:rPr>
          <w:rFonts w:eastAsia="STZhongsong" w:hAnsi="STZhongsong" w:hint="eastAsia"/>
          <w:b/>
          <w:bCs/>
          <w:lang w:eastAsia="zh-CN"/>
        </w:rPr>
        <w:t>基督的</w:t>
      </w:r>
      <w:r w:rsidR="00DE3C3D">
        <w:rPr>
          <w:rFonts w:eastAsia="STZhongsong" w:hAnsi="STZhongsong" w:hint="eastAsia"/>
          <w:b/>
          <w:bCs/>
          <w:lang w:eastAsia="zh-CN"/>
        </w:rPr>
        <w:t>降卑</w:t>
      </w:r>
      <w:r w:rsidRPr="00C16E18">
        <w:rPr>
          <w:rFonts w:eastAsia="STZhongsong" w:hAnsi="STZhongsong" w:hint="eastAsia"/>
          <w:b/>
          <w:bCs/>
          <w:lang w:eastAsia="zh-CN"/>
        </w:rPr>
        <w:t>相关联的事实是，</w:t>
      </w:r>
      <w:r w:rsidR="00A042C3" w:rsidRPr="00C16E18">
        <w:rPr>
          <w:rFonts w:eastAsia="STZhongsong" w:hAnsi="STZhongsong" w:hint="eastAsia"/>
          <w:b/>
          <w:bCs/>
          <w:lang w:eastAsia="zh-CN"/>
        </w:rPr>
        <w:t>耶稣曾一度将他荣耀神</w:t>
      </w:r>
      <w:r w:rsidR="00DC5264" w:rsidRPr="00C16E18">
        <w:rPr>
          <w:rFonts w:eastAsia="STZhongsong" w:hAnsi="STZhongsong" w:hint="eastAsia"/>
          <w:b/>
          <w:bCs/>
          <w:lang w:eastAsia="zh-CN"/>
        </w:rPr>
        <w:t>性的威严隐藏在</w:t>
      </w:r>
      <w:r w:rsidR="00DE3C3D">
        <w:rPr>
          <w:rFonts w:eastAsia="STZhongsong" w:hAnsi="STZhongsong" w:hint="eastAsia"/>
          <w:b/>
          <w:bCs/>
          <w:lang w:eastAsia="zh-CN"/>
        </w:rPr>
        <w:t>他</w:t>
      </w:r>
      <w:r w:rsidR="00DC5264" w:rsidRPr="00C16E18">
        <w:rPr>
          <w:rFonts w:eastAsia="STZhongsong" w:hAnsi="STZhongsong" w:hint="eastAsia"/>
          <w:b/>
          <w:bCs/>
          <w:lang w:eastAsia="zh-CN"/>
        </w:rPr>
        <w:t>仆人的样式下</w:t>
      </w:r>
      <w:r w:rsidR="00A042C3" w:rsidRPr="00C16E18">
        <w:rPr>
          <w:rFonts w:eastAsia="STZhongsong" w:hAnsi="STZhongsong" w:hint="eastAsia"/>
          <w:b/>
          <w:bCs/>
          <w:lang w:eastAsia="zh-CN"/>
        </w:rPr>
        <w:t>，</w:t>
      </w:r>
      <w:r w:rsidR="00DC5264" w:rsidRPr="00C16E18">
        <w:rPr>
          <w:rFonts w:eastAsia="STZhongsong" w:hAnsi="STZhongsong" w:hint="eastAsia"/>
          <w:b/>
          <w:bCs/>
          <w:lang w:eastAsia="zh-CN"/>
        </w:rPr>
        <w:t>为要藉着</w:t>
      </w:r>
      <w:r w:rsidR="00A042C3" w:rsidRPr="00C16E18">
        <w:rPr>
          <w:rFonts w:eastAsia="STZhongsong" w:hAnsi="STZhongsong" w:hint="eastAsia"/>
          <w:b/>
          <w:bCs/>
          <w:lang w:eastAsia="zh-CN"/>
        </w:rPr>
        <w:t>祂顺服的生命和祂圣洁的死</w:t>
      </w:r>
      <w:r w:rsidR="00DC5264" w:rsidRPr="00C16E18">
        <w:rPr>
          <w:rFonts w:eastAsia="STZhongsong" w:hAnsi="STZhongsong" w:hint="eastAsia"/>
          <w:b/>
          <w:bCs/>
          <w:lang w:eastAsia="zh-CN"/>
        </w:rPr>
        <w:t>亡</w:t>
      </w:r>
      <w:r w:rsidR="00A042C3" w:rsidRPr="00C16E18">
        <w:rPr>
          <w:rFonts w:eastAsia="STZhongsong" w:hAnsi="STZhongsong" w:hint="eastAsia"/>
          <w:b/>
          <w:bCs/>
          <w:lang w:eastAsia="zh-CN"/>
        </w:rPr>
        <w:t>来救赎我们。</w:t>
      </w:r>
    </w:p>
    <w:p w:rsidR="00341C82" w:rsidRPr="00C16E18" w:rsidRDefault="00341C82" w:rsidP="00341C82">
      <w:pPr>
        <w:rPr>
          <w:rFonts w:eastAsia="STZhongsong"/>
          <w:b/>
          <w:bCs/>
          <w:lang w:eastAsia="zh-CN"/>
        </w:rPr>
      </w:pPr>
    </w:p>
    <w:p w:rsidR="00207BAC" w:rsidRPr="00C16E18" w:rsidRDefault="00341C82" w:rsidP="00207BAC">
      <w:pPr>
        <w:rPr>
          <w:rFonts w:eastAsia="STZhongsong"/>
          <w:lang w:eastAsia="zh-CN"/>
        </w:rPr>
      </w:pPr>
      <w:r w:rsidRPr="00C16E18">
        <w:rPr>
          <w:rFonts w:eastAsia="STZhongsong"/>
        </w:rPr>
        <w:t>Philippians 2:5-8</w:t>
      </w:r>
    </w:p>
    <w:p w:rsidR="00207BAC" w:rsidRPr="00C16E18" w:rsidRDefault="00207BAC" w:rsidP="00207BAC">
      <w:pPr>
        <w:rPr>
          <w:rFonts w:eastAsia="STZhongsong"/>
        </w:rPr>
      </w:pPr>
      <w:r w:rsidRPr="00C16E18">
        <w:rPr>
          <w:rFonts w:eastAsia="STZhongsong"/>
        </w:rPr>
        <w:t>5 In your relationships with one another, have the same mindset as Christ Jesus:</w:t>
      </w:r>
    </w:p>
    <w:p w:rsidR="00207BAC" w:rsidRPr="00C16E18" w:rsidRDefault="00207BAC" w:rsidP="00207BAC">
      <w:pPr>
        <w:rPr>
          <w:rFonts w:eastAsia="STZhongsong"/>
        </w:rPr>
      </w:pPr>
      <w:r w:rsidRPr="00C16E18">
        <w:rPr>
          <w:rFonts w:eastAsia="STZhongsong"/>
        </w:rPr>
        <w:t>6 Who, being in very nature God,</w:t>
      </w:r>
    </w:p>
    <w:p w:rsidR="00207BAC" w:rsidRPr="00C16E18" w:rsidRDefault="00207BAC" w:rsidP="00207BAC">
      <w:pPr>
        <w:rPr>
          <w:rFonts w:eastAsia="STZhongsong"/>
        </w:rPr>
      </w:pPr>
      <w:r w:rsidRPr="00C16E18">
        <w:rPr>
          <w:rFonts w:eastAsia="STZhongsong"/>
        </w:rPr>
        <w:t xml:space="preserve">    did not consider equality with God something to be used to his own advantage;</w:t>
      </w:r>
    </w:p>
    <w:p w:rsidR="00207BAC" w:rsidRPr="00C16E18" w:rsidRDefault="00207BAC" w:rsidP="00207BAC">
      <w:pPr>
        <w:rPr>
          <w:rFonts w:eastAsia="STZhongsong"/>
        </w:rPr>
      </w:pPr>
      <w:r w:rsidRPr="00C16E18">
        <w:rPr>
          <w:rFonts w:eastAsia="STZhongsong"/>
        </w:rPr>
        <w:t>7 rather, he made himself nothing</w:t>
      </w:r>
    </w:p>
    <w:p w:rsidR="00207BAC" w:rsidRPr="00C16E18" w:rsidRDefault="00207BAC" w:rsidP="00207BAC">
      <w:pPr>
        <w:rPr>
          <w:rFonts w:eastAsia="STZhongsong"/>
        </w:rPr>
      </w:pPr>
      <w:r w:rsidRPr="00C16E18">
        <w:rPr>
          <w:rFonts w:eastAsia="STZhongsong"/>
        </w:rPr>
        <w:t xml:space="preserve">    by taking the very nature of a servant,</w:t>
      </w:r>
    </w:p>
    <w:p w:rsidR="00207BAC" w:rsidRPr="00C16E18" w:rsidRDefault="00207BAC" w:rsidP="00207BAC">
      <w:pPr>
        <w:rPr>
          <w:rFonts w:eastAsia="STZhongsong"/>
        </w:rPr>
      </w:pPr>
      <w:r w:rsidRPr="00C16E18">
        <w:rPr>
          <w:rFonts w:eastAsia="STZhongsong"/>
        </w:rPr>
        <w:t xml:space="preserve">    being made in human likeness.</w:t>
      </w:r>
    </w:p>
    <w:p w:rsidR="00207BAC" w:rsidRPr="00C16E18" w:rsidRDefault="00207BAC" w:rsidP="00207BAC">
      <w:pPr>
        <w:rPr>
          <w:rFonts w:eastAsia="STZhongsong"/>
        </w:rPr>
      </w:pPr>
      <w:r w:rsidRPr="00C16E18">
        <w:rPr>
          <w:rFonts w:eastAsia="STZhongsong"/>
        </w:rPr>
        <w:t>8 And being found in appearance as a man,</w:t>
      </w:r>
    </w:p>
    <w:p w:rsidR="00207BAC" w:rsidRPr="00C16E18" w:rsidRDefault="00207BAC" w:rsidP="00207BAC">
      <w:pPr>
        <w:rPr>
          <w:rFonts w:eastAsia="STZhongsong"/>
        </w:rPr>
      </w:pPr>
      <w:r w:rsidRPr="00C16E18">
        <w:rPr>
          <w:rFonts w:eastAsia="STZhongsong"/>
        </w:rPr>
        <w:t xml:space="preserve">    he humbled himself</w:t>
      </w:r>
    </w:p>
    <w:p w:rsidR="00207BAC" w:rsidRPr="00C16E18" w:rsidRDefault="00207BAC" w:rsidP="00207BAC">
      <w:pPr>
        <w:rPr>
          <w:rFonts w:eastAsia="STZhongsong"/>
        </w:rPr>
      </w:pPr>
      <w:r w:rsidRPr="00C16E18">
        <w:rPr>
          <w:rFonts w:eastAsia="STZhongsong"/>
        </w:rPr>
        <w:t xml:space="preserve">    by becoming obedient to death—</w:t>
      </w:r>
    </w:p>
    <w:p w:rsidR="00341C82" w:rsidRPr="00C16E18" w:rsidRDefault="00207BAC" w:rsidP="00207BAC">
      <w:pPr>
        <w:rPr>
          <w:rFonts w:eastAsia="STZhongsong"/>
        </w:rPr>
      </w:pPr>
      <w:r w:rsidRPr="00C16E18">
        <w:rPr>
          <w:rFonts w:eastAsia="STZhongsong"/>
        </w:rPr>
        <w:t xml:space="preserve">        even death on a cross!</w:t>
      </w:r>
    </w:p>
    <w:p w:rsidR="002D0544" w:rsidRPr="00C16E18" w:rsidRDefault="00BA707A" w:rsidP="00341C82">
      <w:pPr>
        <w:rPr>
          <w:rFonts w:eastAsia="STZhongsong"/>
          <w:lang w:eastAsia="zh-CN"/>
        </w:rPr>
      </w:pPr>
      <w:r w:rsidRPr="00C16E18">
        <w:rPr>
          <w:rFonts w:eastAsia="STZhongsong" w:hAnsi="STZhongsong" w:hint="eastAsia"/>
          <w:lang w:eastAsia="zh-CN"/>
        </w:rPr>
        <w:t>腓立比书</w:t>
      </w:r>
      <w:r w:rsidRPr="00C16E18">
        <w:rPr>
          <w:rFonts w:eastAsia="STZhongsong"/>
          <w:lang w:eastAsia="zh-CN"/>
        </w:rPr>
        <w:t>2:5-8</w:t>
      </w:r>
    </w:p>
    <w:p w:rsidR="00681DF8" w:rsidRPr="00C16E18" w:rsidRDefault="002D0544" w:rsidP="002D0544">
      <w:pPr>
        <w:ind w:leftChars="400" w:left="960"/>
        <w:rPr>
          <w:rFonts w:eastAsia="STZhongsong"/>
          <w:lang w:eastAsia="zh-CN"/>
        </w:rPr>
      </w:pPr>
      <w:r w:rsidRPr="00C16E18">
        <w:rPr>
          <w:rFonts w:eastAsia="STZhongsong"/>
          <w:lang w:eastAsia="zh-CN"/>
        </w:rPr>
        <w:t xml:space="preserve"> 5 </w:t>
      </w:r>
      <w:r w:rsidRPr="00C16E18">
        <w:rPr>
          <w:rFonts w:eastAsia="STZhongsong" w:hAnsi="STZhongsong" w:hint="eastAsia"/>
          <w:lang w:eastAsia="zh-CN"/>
        </w:rPr>
        <w:t>你们当以基督耶稣的心为心。</w:t>
      </w:r>
      <w:r w:rsidRPr="00C16E18">
        <w:rPr>
          <w:rFonts w:eastAsia="STZhongsong"/>
          <w:lang w:eastAsia="zh-CN"/>
        </w:rPr>
        <w:t xml:space="preserve"> 6 </w:t>
      </w:r>
      <w:r w:rsidRPr="00C16E18">
        <w:rPr>
          <w:rFonts w:eastAsia="STZhongsong" w:hAnsi="STZhongsong" w:hint="eastAsia"/>
          <w:lang w:eastAsia="zh-CN"/>
        </w:rPr>
        <w:t>他本有神的形象，不以自己与神同等为强夺的，</w:t>
      </w:r>
      <w:r w:rsidRPr="00C16E18">
        <w:rPr>
          <w:rFonts w:eastAsia="STZhongsong"/>
          <w:lang w:eastAsia="zh-CN"/>
        </w:rPr>
        <w:t xml:space="preserve"> 7 </w:t>
      </w:r>
      <w:r w:rsidRPr="00C16E18">
        <w:rPr>
          <w:rFonts w:eastAsia="STZhongsong" w:hAnsi="STZhongsong" w:hint="eastAsia"/>
          <w:lang w:eastAsia="zh-CN"/>
        </w:rPr>
        <w:t>反倒虚己，取了奴仆的形象，成为人的样式；</w:t>
      </w:r>
      <w:r w:rsidRPr="00C16E18">
        <w:rPr>
          <w:rFonts w:eastAsia="STZhongsong"/>
          <w:lang w:eastAsia="zh-CN"/>
        </w:rPr>
        <w:t xml:space="preserve"> 8 </w:t>
      </w:r>
      <w:r w:rsidRPr="00C16E18">
        <w:rPr>
          <w:rFonts w:eastAsia="STZhongsong" w:hAnsi="STZhongsong" w:hint="eastAsia"/>
          <w:lang w:eastAsia="zh-CN"/>
        </w:rPr>
        <w:t>既有人的样子，就自己卑微，存心顺服以至于死，且死在十字架上。</w:t>
      </w:r>
    </w:p>
    <w:p w:rsidR="00BA707A" w:rsidRPr="00C16E18" w:rsidRDefault="00BA707A" w:rsidP="00341C82">
      <w:pPr>
        <w:rPr>
          <w:rFonts w:eastAsia="STZhongsong"/>
          <w:lang w:eastAsia="zh-CN"/>
        </w:rPr>
      </w:pPr>
    </w:p>
    <w:p w:rsidR="00207BAC" w:rsidRPr="00C16E18" w:rsidRDefault="00341C82" w:rsidP="00341C82">
      <w:pPr>
        <w:rPr>
          <w:rFonts w:eastAsia="STZhongsong"/>
          <w:lang w:eastAsia="zh-CN"/>
        </w:rPr>
      </w:pPr>
      <w:r w:rsidRPr="00C16E18">
        <w:rPr>
          <w:rFonts w:eastAsia="STZhongsong"/>
        </w:rPr>
        <w:t>Matthew 20:28</w:t>
      </w:r>
    </w:p>
    <w:p w:rsidR="00341C82" w:rsidRPr="00C16E18" w:rsidRDefault="00207BAC" w:rsidP="00341C82">
      <w:pPr>
        <w:rPr>
          <w:rFonts w:eastAsia="STZhongsong"/>
        </w:rPr>
      </w:pPr>
      <w:r w:rsidRPr="00C16E18">
        <w:rPr>
          <w:rFonts w:eastAsia="STZhongsong"/>
        </w:rPr>
        <w:t>28 …the Son of Man did not come to be served, but to serve, and to give his life as a ransom for many.”</w:t>
      </w:r>
    </w:p>
    <w:p w:rsidR="00BA707A" w:rsidRPr="00C16E18" w:rsidRDefault="00BA707A" w:rsidP="00BA707A">
      <w:pPr>
        <w:rPr>
          <w:rFonts w:eastAsia="STZhongsong"/>
          <w:lang w:eastAsia="zh-CN"/>
        </w:rPr>
      </w:pPr>
      <w:r w:rsidRPr="00C16E18">
        <w:rPr>
          <w:rFonts w:eastAsia="STZhongsong" w:hAnsi="STZhongsong" w:hint="eastAsia"/>
          <w:lang w:eastAsia="zh-CN"/>
        </w:rPr>
        <w:t>马太福音</w:t>
      </w:r>
      <w:r w:rsidRPr="00C16E18">
        <w:rPr>
          <w:rFonts w:eastAsia="STZhongsong"/>
          <w:lang w:eastAsia="zh-CN"/>
        </w:rPr>
        <w:t>20:28</w:t>
      </w:r>
    </w:p>
    <w:p w:rsidR="00341C82" w:rsidRPr="00C16E18" w:rsidRDefault="002D0544" w:rsidP="002D0544">
      <w:pPr>
        <w:ind w:leftChars="400" w:left="960"/>
        <w:rPr>
          <w:rFonts w:eastAsia="STZhongsong"/>
        </w:rPr>
      </w:pPr>
      <w:r w:rsidRPr="00C16E18">
        <w:rPr>
          <w:rFonts w:eastAsia="STZhongsong"/>
          <w:lang w:eastAsia="zh-CN"/>
        </w:rPr>
        <w:t>28 </w:t>
      </w:r>
      <w:r w:rsidRPr="00C16E18">
        <w:rPr>
          <w:rFonts w:eastAsia="STZhongsong" w:hAnsi="STZhongsong" w:hint="eastAsia"/>
          <w:lang w:eastAsia="zh-CN"/>
        </w:rPr>
        <w:t>正如人子来不是要受人的服侍，乃是要服侍人，并且要舍命做多人的赎价。</w:t>
      </w:r>
      <w:r w:rsidRPr="00C16E18">
        <w:rPr>
          <w:rFonts w:eastAsia="STZhongsong"/>
        </w:rPr>
        <w:t>”</w:t>
      </w:r>
    </w:p>
    <w:p w:rsidR="00341C82" w:rsidRPr="00C16E18" w:rsidRDefault="00341C82" w:rsidP="00341C82">
      <w:pPr>
        <w:rPr>
          <w:rFonts w:eastAsia="STZhongsong"/>
        </w:rPr>
      </w:pPr>
      <w:r w:rsidRPr="00C16E18">
        <w:rPr>
          <w:rFonts w:eastAsia="STZhongsong"/>
        </w:rPr>
        <w:t>2 Corinthians 5:21</w:t>
      </w:r>
    </w:p>
    <w:p w:rsidR="00207BAC" w:rsidRPr="00C16E18" w:rsidRDefault="00207BAC" w:rsidP="00341C82">
      <w:pPr>
        <w:rPr>
          <w:rFonts w:eastAsia="STZhongsong"/>
          <w:lang w:eastAsia="zh-CN"/>
        </w:rPr>
      </w:pPr>
      <w:r w:rsidRPr="00C16E18">
        <w:rPr>
          <w:rFonts w:eastAsia="STZhongsong"/>
        </w:rPr>
        <w:t>21 God made him who had no sin to be sin for us, so that in him we might become the righteousness of God.</w:t>
      </w:r>
    </w:p>
    <w:p w:rsidR="002D0544" w:rsidRPr="00C16E18" w:rsidRDefault="00BA707A" w:rsidP="00341C82">
      <w:pPr>
        <w:rPr>
          <w:rFonts w:eastAsia="STZhongsong"/>
          <w:lang w:eastAsia="zh-CN"/>
        </w:rPr>
      </w:pPr>
      <w:r w:rsidRPr="00C16E18">
        <w:rPr>
          <w:rFonts w:eastAsia="STZhongsong" w:hAnsi="STZhongsong" w:hint="eastAsia"/>
          <w:lang w:eastAsia="zh-CN"/>
        </w:rPr>
        <w:t>哥林多后书</w:t>
      </w:r>
      <w:r w:rsidRPr="00C16E18">
        <w:rPr>
          <w:rFonts w:eastAsia="STZhongsong"/>
          <w:lang w:eastAsia="zh-CN"/>
        </w:rPr>
        <w:t>5:21</w:t>
      </w:r>
      <w:r w:rsidR="002D0544" w:rsidRPr="00C16E18">
        <w:rPr>
          <w:rFonts w:eastAsia="STZhongsong"/>
          <w:lang w:eastAsia="zh-CN"/>
        </w:rPr>
        <w:t xml:space="preserve"> </w:t>
      </w:r>
    </w:p>
    <w:p w:rsidR="00341C82" w:rsidRPr="00C16E18" w:rsidRDefault="002D0544" w:rsidP="002D0544">
      <w:pPr>
        <w:ind w:leftChars="600" w:left="1440"/>
        <w:rPr>
          <w:rFonts w:eastAsia="STZhongsong"/>
          <w:lang w:eastAsia="zh-CN"/>
        </w:rPr>
      </w:pPr>
      <w:r w:rsidRPr="00C16E18">
        <w:rPr>
          <w:rFonts w:eastAsia="STZhongsong"/>
          <w:lang w:eastAsia="zh-CN"/>
        </w:rPr>
        <w:t>21 </w:t>
      </w:r>
      <w:r w:rsidRPr="00C16E18">
        <w:rPr>
          <w:rFonts w:eastAsia="STZhongsong" w:hAnsi="STZhongsong" w:hint="eastAsia"/>
          <w:lang w:eastAsia="zh-CN"/>
        </w:rPr>
        <w:t>神使那无罪的替我们成为罪，好叫我们在他里面成为神的义。</w:t>
      </w:r>
    </w:p>
    <w:p w:rsidR="00A042C3" w:rsidRPr="00C16E18" w:rsidRDefault="00341C82" w:rsidP="00341C82">
      <w:pPr>
        <w:numPr>
          <w:ilvl w:val="0"/>
          <w:numId w:val="41"/>
        </w:numPr>
        <w:rPr>
          <w:rFonts w:eastAsia="STZhongsong"/>
          <w:b/>
          <w:bCs/>
        </w:rPr>
      </w:pPr>
      <w:r w:rsidRPr="00C16E18">
        <w:rPr>
          <w:rFonts w:eastAsia="STZhongsong"/>
          <w:b/>
          <w:bCs/>
        </w:rPr>
        <w:t>Christians</w:t>
      </w:r>
      <w:r w:rsidR="00940CB4" w:rsidRPr="00C16E18">
        <w:rPr>
          <w:rFonts w:eastAsia="STZhongsong"/>
          <w:b/>
          <w:bCs/>
        </w:rPr>
        <w:t xml:space="preserve">, when using the apostles’ Creed, </w:t>
      </w:r>
      <w:r w:rsidRPr="00C16E18">
        <w:rPr>
          <w:rFonts w:eastAsia="STZhongsong"/>
          <w:b/>
          <w:bCs/>
        </w:rPr>
        <w:t>recognize and confess Christ’s humiliation in terms of stages (examples) which began at Christ’s conception and birth and ended with Christ’s death and burial.</w:t>
      </w:r>
    </w:p>
    <w:p w:rsidR="00341C82" w:rsidRPr="00C16E18" w:rsidRDefault="00A042C3" w:rsidP="00A042C3">
      <w:pPr>
        <w:ind w:left="720"/>
        <w:rPr>
          <w:rFonts w:eastAsia="STZhongsong"/>
          <w:b/>
          <w:bCs/>
          <w:lang w:eastAsia="zh-CN"/>
        </w:rPr>
      </w:pPr>
      <w:r w:rsidRPr="00C16E18">
        <w:rPr>
          <w:rFonts w:eastAsia="STZhongsong"/>
          <w:lang w:eastAsia="zh-CN"/>
        </w:rPr>
        <w:t xml:space="preserve"> </w:t>
      </w:r>
      <w:r w:rsidRPr="00C16E18">
        <w:rPr>
          <w:rFonts w:eastAsia="STZhongsong" w:hAnsi="STZhongsong" w:hint="eastAsia"/>
          <w:b/>
          <w:bCs/>
          <w:lang w:eastAsia="zh-CN"/>
        </w:rPr>
        <w:t>基督徒在使用使徒信经时，</w:t>
      </w:r>
      <w:r w:rsidR="00DE3C3D">
        <w:rPr>
          <w:rFonts w:eastAsia="STZhongsong" w:hAnsi="STZhongsong" w:hint="eastAsia"/>
          <w:b/>
          <w:bCs/>
          <w:lang w:eastAsia="zh-CN"/>
        </w:rPr>
        <w:t>就</w:t>
      </w:r>
      <w:r w:rsidR="00DC5264" w:rsidRPr="00C16E18">
        <w:rPr>
          <w:rFonts w:eastAsia="STZhongsong" w:hAnsi="STZhongsong" w:hint="eastAsia"/>
          <w:b/>
          <w:bCs/>
          <w:lang w:eastAsia="zh-CN"/>
        </w:rPr>
        <w:t>认识</w:t>
      </w:r>
      <w:r w:rsidRPr="00C16E18">
        <w:rPr>
          <w:rFonts w:eastAsia="STZhongsong" w:hAnsi="STZhongsong" w:hint="eastAsia"/>
          <w:b/>
          <w:bCs/>
          <w:lang w:eastAsia="zh-CN"/>
        </w:rPr>
        <w:t>并</w:t>
      </w:r>
      <w:r w:rsidR="00D06567">
        <w:rPr>
          <w:rFonts w:eastAsia="STZhongsong" w:hAnsi="STZhongsong" w:hint="eastAsia"/>
          <w:b/>
          <w:bCs/>
          <w:lang w:eastAsia="zh-CN"/>
        </w:rPr>
        <w:t>宣告</w:t>
      </w:r>
      <w:r w:rsidRPr="00C16E18">
        <w:rPr>
          <w:rFonts w:eastAsia="STZhongsong" w:hAnsi="STZhongsong" w:hint="eastAsia"/>
          <w:b/>
          <w:bCs/>
          <w:lang w:eastAsia="zh-CN"/>
        </w:rPr>
        <w:t>基督</w:t>
      </w:r>
      <w:r w:rsidR="00DE3C3D">
        <w:rPr>
          <w:rFonts w:eastAsia="STZhongsong" w:hAnsi="STZhongsong" w:hint="eastAsia"/>
          <w:b/>
          <w:bCs/>
          <w:lang w:eastAsia="zh-CN"/>
        </w:rPr>
        <w:t>降卑</w:t>
      </w:r>
      <w:r w:rsidRPr="00C16E18">
        <w:rPr>
          <w:rFonts w:eastAsia="STZhongsong" w:hAnsi="STZhongsong" w:hint="eastAsia"/>
          <w:b/>
          <w:bCs/>
          <w:lang w:eastAsia="zh-CN"/>
        </w:rPr>
        <w:t>的阶段</w:t>
      </w:r>
      <w:r w:rsidRPr="00C16E18">
        <w:rPr>
          <w:rFonts w:eastAsia="STZhongsong"/>
          <w:b/>
          <w:bCs/>
          <w:lang w:eastAsia="zh-CN"/>
        </w:rPr>
        <w:t>(</w:t>
      </w:r>
      <w:r w:rsidRPr="00C16E18">
        <w:rPr>
          <w:rFonts w:eastAsia="STZhongsong" w:hAnsi="STZhongsong" w:hint="eastAsia"/>
          <w:b/>
          <w:bCs/>
          <w:lang w:eastAsia="zh-CN"/>
        </w:rPr>
        <w:t>例子</w:t>
      </w:r>
      <w:r w:rsidRPr="00C16E18">
        <w:rPr>
          <w:rFonts w:eastAsia="STZhongsong"/>
          <w:b/>
          <w:bCs/>
          <w:lang w:eastAsia="zh-CN"/>
        </w:rPr>
        <w:t>)</w:t>
      </w:r>
      <w:r w:rsidRPr="00C16E18">
        <w:rPr>
          <w:rFonts w:eastAsia="STZhongsong" w:hAnsi="STZhongsong" w:hint="eastAsia"/>
          <w:b/>
          <w:bCs/>
          <w:lang w:eastAsia="zh-CN"/>
        </w:rPr>
        <w:t>，</w:t>
      </w:r>
      <w:r w:rsidR="00DC5264" w:rsidRPr="00C16E18">
        <w:rPr>
          <w:rFonts w:eastAsia="STZhongsong" w:hAnsi="STZhongsong" w:hint="eastAsia"/>
          <w:b/>
          <w:bCs/>
          <w:lang w:eastAsia="zh-CN"/>
        </w:rPr>
        <w:t>它</w:t>
      </w:r>
      <w:r w:rsidRPr="00C16E18">
        <w:rPr>
          <w:rFonts w:eastAsia="STZhongsong" w:hAnsi="STZhongsong" w:hint="eastAsia"/>
          <w:b/>
          <w:bCs/>
          <w:lang w:eastAsia="zh-CN"/>
        </w:rPr>
        <w:t>开始于基督的</w:t>
      </w:r>
      <w:r w:rsidR="00DE3C3D">
        <w:rPr>
          <w:rFonts w:eastAsia="STZhongsong" w:hAnsi="STZhongsong" w:hint="eastAsia"/>
          <w:b/>
          <w:bCs/>
          <w:lang w:eastAsia="zh-CN"/>
        </w:rPr>
        <w:t>成胎</w:t>
      </w:r>
      <w:r w:rsidRPr="00C16E18">
        <w:rPr>
          <w:rFonts w:eastAsia="STZhongsong" w:hAnsi="STZhongsong" w:hint="eastAsia"/>
          <w:b/>
          <w:bCs/>
          <w:lang w:eastAsia="zh-CN"/>
        </w:rPr>
        <w:t>和出生，结束于基督的死亡和埋葬。</w:t>
      </w:r>
    </w:p>
    <w:p w:rsidR="00341C82" w:rsidRPr="00C16E18" w:rsidRDefault="00341C82" w:rsidP="00341C82">
      <w:pPr>
        <w:ind w:left="360"/>
        <w:rPr>
          <w:rFonts w:eastAsia="STZhongsong"/>
          <w:b/>
          <w:bCs/>
          <w:lang w:eastAsia="zh-CN"/>
        </w:rPr>
      </w:pPr>
    </w:p>
    <w:p w:rsidR="00A042C3" w:rsidRPr="00C16E18" w:rsidRDefault="00341C82" w:rsidP="009C4465">
      <w:pPr>
        <w:numPr>
          <w:ilvl w:val="1"/>
          <w:numId w:val="41"/>
        </w:numPr>
        <w:rPr>
          <w:rFonts w:eastAsia="STZhongsong"/>
          <w:b/>
          <w:bCs/>
        </w:rPr>
      </w:pPr>
      <w:r w:rsidRPr="00C16E18">
        <w:rPr>
          <w:rFonts w:eastAsia="STZhongsong"/>
          <w:b/>
          <w:bCs/>
        </w:rPr>
        <w:t>Jesus was conceived by the Holy Spirit.</w:t>
      </w:r>
      <w:r w:rsidR="00940CB4" w:rsidRPr="00C16E18">
        <w:rPr>
          <w:rFonts w:eastAsia="STZhongsong"/>
          <w:b/>
          <w:bCs/>
        </w:rPr>
        <w:t xml:space="preserve">  This means </w:t>
      </w:r>
      <w:r w:rsidR="00F768C0" w:rsidRPr="00C16E18">
        <w:rPr>
          <w:rFonts w:eastAsia="STZhongsong"/>
          <w:b/>
          <w:bCs/>
        </w:rPr>
        <w:t xml:space="preserve">Jesus </w:t>
      </w:r>
      <w:r w:rsidR="00E81560" w:rsidRPr="00C16E18">
        <w:rPr>
          <w:rFonts w:eastAsia="STZhongsong"/>
          <w:b/>
          <w:bCs/>
        </w:rPr>
        <w:t xml:space="preserve">needed </w:t>
      </w:r>
      <w:r w:rsidR="009C4465" w:rsidRPr="00C16E18">
        <w:rPr>
          <w:rFonts w:eastAsia="STZhongsong"/>
          <w:b/>
          <w:bCs/>
        </w:rPr>
        <w:t xml:space="preserve">his </w:t>
      </w:r>
      <w:proofErr w:type="gramStart"/>
      <w:r w:rsidR="009C4465" w:rsidRPr="00C16E18">
        <w:rPr>
          <w:rFonts w:eastAsia="STZhongsong"/>
          <w:b/>
          <w:bCs/>
        </w:rPr>
        <w:t xml:space="preserve">heavenly </w:t>
      </w:r>
      <w:r w:rsidR="00F768C0" w:rsidRPr="00C16E18">
        <w:rPr>
          <w:rFonts w:eastAsia="STZhongsong"/>
          <w:b/>
          <w:bCs/>
        </w:rPr>
        <w:t xml:space="preserve"> Father</w:t>
      </w:r>
      <w:proofErr w:type="gramEnd"/>
      <w:r w:rsidR="00F768C0" w:rsidRPr="00C16E18">
        <w:rPr>
          <w:rFonts w:eastAsia="STZhongsong"/>
          <w:b/>
          <w:bCs/>
        </w:rPr>
        <w:t xml:space="preserve"> to protect him </w:t>
      </w:r>
      <w:r w:rsidR="009C4465" w:rsidRPr="00C16E18">
        <w:rPr>
          <w:rFonts w:eastAsia="STZhongsong"/>
          <w:b/>
          <w:bCs/>
        </w:rPr>
        <w:t xml:space="preserve">while he was </w:t>
      </w:r>
      <w:r w:rsidR="00F768C0" w:rsidRPr="00C16E18">
        <w:rPr>
          <w:rFonts w:eastAsia="STZhongsong"/>
          <w:b/>
          <w:bCs/>
        </w:rPr>
        <w:t>in his mother’</w:t>
      </w:r>
      <w:r w:rsidR="00E81560" w:rsidRPr="00C16E18">
        <w:rPr>
          <w:rFonts w:eastAsia="STZhongsong"/>
          <w:b/>
          <w:bCs/>
        </w:rPr>
        <w:t>s body:</w:t>
      </w:r>
      <w:r w:rsidR="00A042C3" w:rsidRPr="00C16E18">
        <w:rPr>
          <w:rFonts w:eastAsia="STZhongsong"/>
        </w:rPr>
        <w:t xml:space="preserve"> </w:t>
      </w:r>
    </w:p>
    <w:p w:rsidR="00F768C0" w:rsidRPr="00C16E18" w:rsidRDefault="00A042C3" w:rsidP="00A042C3">
      <w:pPr>
        <w:ind w:left="1440"/>
        <w:rPr>
          <w:rFonts w:eastAsia="STZhongsong"/>
          <w:b/>
          <w:bCs/>
          <w:lang w:eastAsia="zh-CN"/>
        </w:rPr>
      </w:pPr>
      <w:r w:rsidRPr="00C16E18">
        <w:rPr>
          <w:rFonts w:eastAsia="STZhongsong" w:hAnsi="STZhongsong" w:hint="eastAsia"/>
          <w:b/>
          <w:bCs/>
          <w:lang w:eastAsia="zh-CN"/>
        </w:rPr>
        <w:t>耶稣是由圣灵所怀的胎。这意味着当耶稣</w:t>
      </w:r>
      <w:r w:rsidR="00DC5264" w:rsidRPr="00C16E18">
        <w:rPr>
          <w:rFonts w:eastAsia="STZhongsong" w:hAnsi="STZhongsong" w:hint="eastAsia"/>
          <w:b/>
          <w:bCs/>
          <w:lang w:eastAsia="zh-CN"/>
        </w:rPr>
        <w:t>还</w:t>
      </w:r>
      <w:r w:rsidRPr="00C16E18">
        <w:rPr>
          <w:rFonts w:eastAsia="STZhongsong" w:hAnsi="STZhongsong" w:hint="eastAsia"/>
          <w:b/>
          <w:bCs/>
          <w:lang w:eastAsia="zh-CN"/>
        </w:rPr>
        <w:t>在他母亲的身体里的时候，他需要他的天父来保护他</w:t>
      </w:r>
      <w:r w:rsidR="00DE3C3D">
        <w:rPr>
          <w:rFonts w:eastAsia="STZhongsong" w:hAnsi="STZhongsong" w:hint="eastAsia"/>
          <w:b/>
          <w:bCs/>
          <w:lang w:eastAsia="zh-CN"/>
        </w:rPr>
        <w:t>。</w:t>
      </w:r>
    </w:p>
    <w:p w:rsidR="00F768C0" w:rsidRPr="00C16E18" w:rsidRDefault="00F768C0" w:rsidP="00341C82">
      <w:pPr>
        <w:rPr>
          <w:rFonts w:eastAsia="STZhongsong"/>
          <w:lang w:eastAsia="zh-CN"/>
        </w:rPr>
      </w:pPr>
    </w:p>
    <w:p w:rsidR="00F768C0" w:rsidRPr="00C16E18" w:rsidRDefault="00F768C0" w:rsidP="00341C82">
      <w:pPr>
        <w:rPr>
          <w:rFonts w:eastAsia="STZhongsong"/>
        </w:rPr>
      </w:pPr>
      <w:r w:rsidRPr="00C16E18">
        <w:rPr>
          <w:rFonts w:eastAsia="STZhongsong"/>
        </w:rPr>
        <w:t>Psalm 22:9-10</w:t>
      </w:r>
    </w:p>
    <w:p w:rsidR="00E81560" w:rsidRPr="00C16E18" w:rsidRDefault="00E81560" w:rsidP="00341C82">
      <w:pPr>
        <w:rPr>
          <w:rFonts w:eastAsia="STZhongsong"/>
        </w:rPr>
      </w:pPr>
      <w:r w:rsidRPr="00C16E18">
        <w:rPr>
          <w:rFonts w:eastAsia="STZhongsong"/>
          <w:b/>
          <w:bCs/>
          <w:color w:val="000000"/>
          <w:vertAlign w:val="superscript"/>
        </w:rPr>
        <w:t>9 </w:t>
      </w:r>
      <w:r w:rsidRPr="00C16E18">
        <w:rPr>
          <w:rFonts w:eastAsia="STZhongsong"/>
          <w:color w:val="000000"/>
        </w:rPr>
        <w:t>Yet you brought me out of the womb;</w:t>
      </w:r>
      <w:r w:rsidRPr="00C16E18">
        <w:rPr>
          <w:rFonts w:eastAsia="STZhongsong"/>
          <w:color w:val="000000"/>
        </w:rPr>
        <w:br/>
        <w:t>    you made me trust in you, even at my mother’s breast.</w:t>
      </w:r>
      <w:r w:rsidRPr="00C16E18">
        <w:rPr>
          <w:rFonts w:eastAsia="STZhongsong"/>
          <w:color w:val="000000"/>
        </w:rPr>
        <w:br/>
      </w:r>
      <w:r w:rsidRPr="00C16E18">
        <w:rPr>
          <w:rFonts w:eastAsia="STZhongsong"/>
          <w:b/>
          <w:bCs/>
          <w:color w:val="000000"/>
          <w:vertAlign w:val="superscript"/>
        </w:rPr>
        <w:lastRenderedPageBreak/>
        <w:t>10 </w:t>
      </w:r>
      <w:r w:rsidRPr="00C16E18">
        <w:rPr>
          <w:rFonts w:eastAsia="STZhongsong"/>
          <w:color w:val="000000"/>
        </w:rPr>
        <w:t>From birth I was cast on you;</w:t>
      </w:r>
      <w:r w:rsidRPr="00C16E18">
        <w:rPr>
          <w:rFonts w:eastAsia="STZhongsong"/>
          <w:color w:val="000000"/>
        </w:rPr>
        <w:br/>
        <w:t>    from my mother’s womb you have been my God.</w:t>
      </w:r>
    </w:p>
    <w:p w:rsidR="00BA707A" w:rsidRPr="00C16E18" w:rsidRDefault="00BA707A" w:rsidP="00BA707A">
      <w:pPr>
        <w:rPr>
          <w:rFonts w:eastAsia="STZhongsong"/>
          <w:lang w:eastAsia="zh-CN"/>
        </w:rPr>
      </w:pPr>
      <w:r w:rsidRPr="00C16E18">
        <w:rPr>
          <w:rFonts w:eastAsia="STZhongsong" w:hAnsi="STZhongsong" w:hint="eastAsia"/>
          <w:lang w:eastAsia="zh-CN"/>
        </w:rPr>
        <w:t>诗篇</w:t>
      </w:r>
      <w:r w:rsidRPr="00C16E18">
        <w:rPr>
          <w:rFonts w:eastAsia="STZhongsong"/>
          <w:lang w:eastAsia="zh-CN"/>
        </w:rPr>
        <w:t>22:9-10</w:t>
      </w:r>
    </w:p>
    <w:p w:rsidR="002D0544" w:rsidRPr="00C16E18" w:rsidRDefault="002D0544" w:rsidP="002D0544">
      <w:pPr>
        <w:ind w:leftChars="200" w:left="480"/>
        <w:rPr>
          <w:rFonts w:eastAsia="STZhongsong"/>
          <w:lang w:eastAsia="zh-CN"/>
        </w:rPr>
      </w:pPr>
      <w:r w:rsidRPr="00C16E18">
        <w:rPr>
          <w:rFonts w:eastAsia="STZhongsong"/>
          <w:lang w:eastAsia="zh-CN"/>
        </w:rPr>
        <w:t>9 </w:t>
      </w:r>
      <w:r w:rsidRPr="00C16E18">
        <w:rPr>
          <w:rFonts w:eastAsia="STZhongsong" w:hAnsi="STZhongsong" w:hint="eastAsia"/>
          <w:lang w:eastAsia="zh-CN"/>
        </w:rPr>
        <w:t>但你是叫我出母腹的，我在母怀里，你就使我有倚靠的心。</w:t>
      </w:r>
    </w:p>
    <w:p w:rsidR="002D0544" w:rsidRPr="00C16E18" w:rsidRDefault="002D0544" w:rsidP="002D0544">
      <w:pPr>
        <w:ind w:leftChars="200" w:left="480"/>
        <w:rPr>
          <w:rFonts w:eastAsia="STZhongsong"/>
          <w:lang w:eastAsia="zh-CN"/>
        </w:rPr>
      </w:pPr>
      <w:r w:rsidRPr="00C16E18">
        <w:rPr>
          <w:rFonts w:eastAsia="STZhongsong"/>
          <w:lang w:eastAsia="zh-CN"/>
        </w:rPr>
        <w:t>10 </w:t>
      </w:r>
      <w:r w:rsidRPr="00C16E18">
        <w:rPr>
          <w:rFonts w:eastAsia="STZhongsong" w:hAnsi="STZhongsong" w:hint="eastAsia"/>
          <w:lang w:eastAsia="zh-CN"/>
        </w:rPr>
        <w:t>我自出母胎就被交在你手里，从我母亲生我，你就是我的神。</w:t>
      </w:r>
    </w:p>
    <w:p w:rsidR="00341C82" w:rsidRPr="00C16E18" w:rsidRDefault="00341C82" w:rsidP="00341C82">
      <w:pPr>
        <w:rPr>
          <w:rFonts w:eastAsia="STZhongsong"/>
          <w:b/>
          <w:bCs/>
          <w:lang w:eastAsia="zh-CN"/>
        </w:rPr>
      </w:pPr>
    </w:p>
    <w:p w:rsidR="00341C82" w:rsidRPr="00C16E18" w:rsidRDefault="00341C82" w:rsidP="00341C82">
      <w:pPr>
        <w:numPr>
          <w:ilvl w:val="1"/>
          <w:numId w:val="41"/>
        </w:numPr>
        <w:rPr>
          <w:rFonts w:eastAsia="STZhongsong"/>
          <w:b/>
          <w:bCs/>
        </w:rPr>
      </w:pPr>
      <w:r w:rsidRPr="00C16E18">
        <w:rPr>
          <w:rFonts w:eastAsia="STZhongsong"/>
          <w:b/>
          <w:bCs/>
        </w:rPr>
        <w:t>Jesus was born of the Virgin Mary.</w:t>
      </w:r>
    </w:p>
    <w:p w:rsidR="00F768C0" w:rsidRPr="00C16E18" w:rsidRDefault="00DC5264" w:rsidP="00F768C0">
      <w:pPr>
        <w:ind w:left="1080"/>
        <w:rPr>
          <w:rFonts w:eastAsia="STZhongsong"/>
          <w:b/>
          <w:bCs/>
          <w:lang w:eastAsia="zh-CN"/>
        </w:rPr>
      </w:pPr>
      <w:r w:rsidRPr="00C16E18">
        <w:rPr>
          <w:rFonts w:eastAsia="STZhongsong"/>
          <w:b/>
          <w:bCs/>
          <w:lang w:eastAsia="zh-CN"/>
        </w:rPr>
        <w:t xml:space="preserve">      </w:t>
      </w:r>
      <w:r w:rsidRPr="00C16E18">
        <w:rPr>
          <w:rFonts w:eastAsia="STZhongsong" w:hAnsi="STZhongsong" w:hint="eastAsia"/>
          <w:b/>
          <w:bCs/>
          <w:lang w:eastAsia="zh-CN"/>
        </w:rPr>
        <w:t>耶稣由童贞女马利亚所生。</w:t>
      </w:r>
    </w:p>
    <w:p w:rsidR="00F768C0" w:rsidRPr="00C16E18" w:rsidRDefault="00F768C0" w:rsidP="00F768C0">
      <w:pPr>
        <w:numPr>
          <w:ilvl w:val="2"/>
          <w:numId w:val="41"/>
        </w:numPr>
        <w:rPr>
          <w:rFonts w:eastAsia="STZhongsong"/>
        </w:rPr>
      </w:pPr>
      <w:r w:rsidRPr="00C16E18">
        <w:rPr>
          <w:rFonts w:eastAsia="STZhongsong"/>
          <w:lang w:eastAsia="zh-CN"/>
        </w:rPr>
        <w:t xml:space="preserve">  </w:t>
      </w:r>
      <w:r w:rsidR="00E81560" w:rsidRPr="00C16E18">
        <w:rPr>
          <w:rFonts w:eastAsia="STZhongsong"/>
        </w:rPr>
        <w:t>As an infant,</w:t>
      </w:r>
      <w:r w:rsidR="00CE34E1" w:rsidRPr="00C16E18">
        <w:rPr>
          <w:rFonts w:eastAsia="STZhongsong"/>
        </w:rPr>
        <w:t xml:space="preserve"> </w:t>
      </w:r>
      <w:r w:rsidRPr="00C16E18">
        <w:rPr>
          <w:rFonts w:eastAsia="STZhongsong"/>
        </w:rPr>
        <w:t xml:space="preserve">Jesus received </w:t>
      </w:r>
      <w:r w:rsidR="00CE34E1" w:rsidRPr="00C16E18">
        <w:rPr>
          <w:rFonts w:eastAsia="STZhongsong"/>
        </w:rPr>
        <w:t xml:space="preserve">care and </w:t>
      </w:r>
      <w:r w:rsidR="00E81560" w:rsidRPr="00C16E18">
        <w:rPr>
          <w:rFonts w:eastAsia="STZhongsong"/>
        </w:rPr>
        <w:t xml:space="preserve">nourishment from his mother, </w:t>
      </w:r>
      <w:r w:rsidRPr="00C16E18">
        <w:rPr>
          <w:rFonts w:eastAsia="STZhongsong"/>
        </w:rPr>
        <w:t xml:space="preserve">angelic </w:t>
      </w:r>
      <w:r w:rsidR="00E81560" w:rsidRPr="00C16E18">
        <w:rPr>
          <w:rFonts w:eastAsia="STZhongsong"/>
        </w:rPr>
        <w:t xml:space="preserve">help </w:t>
      </w:r>
      <w:r w:rsidRPr="00C16E18">
        <w:rPr>
          <w:rFonts w:eastAsia="STZhongsong"/>
        </w:rPr>
        <w:t>and parental protection.</w:t>
      </w:r>
    </w:p>
    <w:p w:rsidR="00DC5264" w:rsidRPr="00C16E18" w:rsidRDefault="00DC5264" w:rsidP="009C4465">
      <w:pPr>
        <w:ind w:left="1980"/>
        <w:rPr>
          <w:rFonts w:eastAsia="STZhongsong"/>
          <w:lang w:eastAsia="zh-CN"/>
        </w:rPr>
      </w:pPr>
      <w:r w:rsidRPr="00C16E18">
        <w:rPr>
          <w:rFonts w:eastAsia="STZhongsong"/>
          <w:lang w:eastAsia="zh-CN"/>
        </w:rPr>
        <w:t xml:space="preserve">   </w:t>
      </w:r>
      <w:r w:rsidR="00A042C3" w:rsidRPr="00C16E18">
        <w:rPr>
          <w:rFonts w:eastAsia="STZhongsong" w:hAnsi="STZhongsong" w:hint="eastAsia"/>
          <w:lang w:eastAsia="zh-CN"/>
        </w:rPr>
        <w:t>作为一个婴儿，耶稣从他的母亲那里得到了照顾和</w:t>
      </w:r>
      <w:r w:rsidR="00D06567">
        <w:rPr>
          <w:rFonts w:eastAsia="STZhongsong" w:hAnsi="STZhongsong" w:hint="eastAsia"/>
          <w:lang w:eastAsia="zh-CN"/>
        </w:rPr>
        <w:t>喂养、</w:t>
      </w:r>
      <w:r w:rsidR="00A042C3" w:rsidRPr="00C16E18">
        <w:rPr>
          <w:rFonts w:eastAsia="STZhongsong" w:hAnsi="STZhongsong" w:hint="eastAsia"/>
          <w:lang w:eastAsia="zh-CN"/>
        </w:rPr>
        <w:t>天使的帮助</w:t>
      </w:r>
      <w:r w:rsidRPr="00C16E18">
        <w:rPr>
          <w:rFonts w:eastAsia="STZhongsong"/>
          <w:lang w:eastAsia="zh-CN"/>
        </w:rPr>
        <w:t xml:space="preserve"> </w:t>
      </w:r>
    </w:p>
    <w:p w:rsidR="009C4465" w:rsidRPr="00C16E18" w:rsidRDefault="00DC5264" w:rsidP="009C4465">
      <w:pPr>
        <w:ind w:left="1980"/>
        <w:rPr>
          <w:rFonts w:eastAsia="STZhongsong"/>
          <w:lang w:eastAsia="zh-CN"/>
        </w:rPr>
      </w:pPr>
      <w:r w:rsidRPr="00C16E18">
        <w:rPr>
          <w:rFonts w:eastAsia="STZhongsong"/>
          <w:lang w:eastAsia="zh-CN"/>
        </w:rPr>
        <w:t xml:space="preserve">   </w:t>
      </w:r>
      <w:r w:rsidR="00A042C3" w:rsidRPr="00C16E18">
        <w:rPr>
          <w:rFonts w:eastAsia="STZhongsong" w:hAnsi="STZhongsong" w:hint="eastAsia"/>
          <w:lang w:eastAsia="zh-CN"/>
        </w:rPr>
        <w:t>和</w:t>
      </w:r>
      <w:r w:rsidRPr="00C16E18">
        <w:rPr>
          <w:rFonts w:eastAsia="STZhongsong" w:hAnsi="STZhongsong" w:hint="eastAsia"/>
          <w:lang w:eastAsia="zh-CN"/>
        </w:rPr>
        <w:t>亲人</w:t>
      </w:r>
      <w:r w:rsidR="00A042C3" w:rsidRPr="00C16E18">
        <w:rPr>
          <w:rFonts w:eastAsia="STZhongsong" w:hAnsi="STZhongsong" w:hint="eastAsia"/>
          <w:lang w:eastAsia="zh-CN"/>
        </w:rPr>
        <w:t>的保护。</w:t>
      </w:r>
    </w:p>
    <w:p w:rsidR="009C4465" w:rsidRPr="00C16E18" w:rsidRDefault="009C4465" w:rsidP="009C4465">
      <w:pPr>
        <w:jc w:val="center"/>
        <w:rPr>
          <w:rFonts w:eastAsia="STZhongsong"/>
          <w:b/>
          <w:bCs/>
          <w:lang w:eastAsia="zh-CN"/>
        </w:rPr>
      </w:pPr>
      <w:r w:rsidRPr="00C16E18">
        <w:rPr>
          <w:rFonts w:eastAsia="STZhongsong"/>
          <w:b/>
          <w:bCs/>
        </w:rPr>
        <w:t>Care from his mother</w:t>
      </w:r>
    </w:p>
    <w:p w:rsidR="00DC5264" w:rsidRPr="00C16E18" w:rsidRDefault="00DC5264" w:rsidP="009C4465">
      <w:pPr>
        <w:jc w:val="center"/>
        <w:rPr>
          <w:rFonts w:eastAsia="STZhongsong"/>
          <w:b/>
          <w:bCs/>
          <w:lang w:eastAsia="zh-CN"/>
        </w:rPr>
      </w:pPr>
      <w:r w:rsidRPr="00C16E18">
        <w:rPr>
          <w:rFonts w:eastAsia="STZhongsong" w:hAnsi="STZhongsong" w:hint="eastAsia"/>
          <w:b/>
          <w:bCs/>
          <w:lang w:eastAsia="zh-CN"/>
        </w:rPr>
        <w:t>来自母亲的关爱</w:t>
      </w:r>
    </w:p>
    <w:p w:rsidR="00207BAC" w:rsidRPr="00C16E18" w:rsidRDefault="00CE34E1" w:rsidP="00CE34E1">
      <w:pPr>
        <w:rPr>
          <w:rFonts w:eastAsia="STZhongsong"/>
          <w:lang w:eastAsia="zh-CN"/>
        </w:rPr>
      </w:pPr>
      <w:r w:rsidRPr="00C16E18">
        <w:rPr>
          <w:rFonts w:eastAsia="STZhongsong"/>
        </w:rPr>
        <w:t>Luke 2:7</w:t>
      </w:r>
    </w:p>
    <w:p w:rsidR="00CE34E1" w:rsidRPr="00C16E18" w:rsidRDefault="00207BAC" w:rsidP="00CE34E1">
      <w:pPr>
        <w:rPr>
          <w:rFonts w:eastAsia="STZhongsong"/>
        </w:rPr>
      </w:pPr>
      <w:r w:rsidRPr="00C16E18">
        <w:rPr>
          <w:rFonts w:eastAsia="STZhongsong"/>
        </w:rPr>
        <w:t>7 and she gave birth to her firstborn, a son. She wrapped him in cloths and placed him in a manger, because there was no guest room available for them.</w:t>
      </w:r>
    </w:p>
    <w:p w:rsidR="00CE34E1" w:rsidRPr="00C16E18" w:rsidRDefault="00BA707A" w:rsidP="00E81560">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2:7</w:t>
      </w:r>
    </w:p>
    <w:p w:rsidR="00BA707A" w:rsidRPr="00C16E18" w:rsidRDefault="002D0544" w:rsidP="002D0544">
      <w:pPr>
        <w:ind w:leftChars="500" w:left="1200"/>
        <w:rPr>
          <w:rFonts w:eastAsia="STZhongsong"/>
          <w:lang w:eastAsia="zh-CN"/>
        </w:rPr>
      </w:pPr>
      <w:r w:rsidRPr="00C16E18">
        <w:rPr>
          <w:rFonts w:eastAsia="STZhongsong"/>
          <w:lang w:eastAsia="zh-CN"/>
        </w:rPr>
        <w:t>7 </w:t>
      </w:r>
      <w:r w:rsidRPr="00C16E18">
        <w:rPr>
          <w:rFonts w:eastAsia="STZhongsong" w:hAnsi="STZhongsong" w:hint="eastAsia"/>
          <w:lang w:eastAsia="zh-CN"/>
        </w:rPr>
        <w:t>就生了头胎的儿子，用布包起来，放在马槽里，因为客店里没有地方。</w:t>
      </w:r>
    </w:p>
    <w:p w:rsidR="00207BAC" w:rsidRPr="00C16E18" w:rsidRDefault="00E81560" w:rsidP="00E81560">
      <w:pPr>
        <w:rPr>
          <w:rFonts w:eastAsia="STZhongsong"/>
          <w:lang w:eastAsia="zh-CN"/>
        </w:rPr>
      </w:pPr>
      <w:r w:rsidRPr="00C16E18">
        <w:rPr>
          <w:rFonts w:eastAsia="STZhongsong"/>
        </w:rPr>
        <w:t>Luke 11:27</w:t>
      </w:r>
    </w:p>
    <w:p w:rsidR="00F768C0" w:rsidRPr="00C16E18" w:rsidRDefault="00207BAC" w:rsidP="00E81560">
      <w:pPr>
        <w:rPr>
          <w:rFonts w:eastAsia="STZhongsong"/>
        </w:rPr>
      </w:pPr>
      <w:r w:rsidRPr="00C16E18">
        <w:rPr>
          <w:rFonts w:eastAsia="STZhongsong"/>
        </w:rPr>
        <w:t>27 As Jesus was saying these things, a woman in the crowd called out, “Blessed is the mother who gave you birth and nursed you.”</w:t>
      </w:r>
    </w:p>
    <w:p w:rsidR="00E81560" w:rsidRPr="00C16E18" w:rsidRDefault="00BA707A" w:rsidP="00F768C0">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11:27</w:t>
      </w:r>
    </w:p>
    <w:p w:rsidR="002D0544" w:rsidRPr="00C16E18" w:rsidRDefault="002D0544" w:rsidP="002D0544">
      <w:pPr>
        <w:ind w:leftChars="600" w:left="1440"/>
        <w:rPr>
          <w:rFonts w:eastAsia="STZhongsong"/>
          <w:lang w:eastAsia="zh-CN"/>
        </w:rPr>
      </w:pPr>
      <w:r w:rsidRPr="00C16E18">
        <w:rPr>
          <w:rFonts w:eastAsia="STZhongsong"/>
          <w:lang w:eastAsia="zh-CN"/>
        </w:rPr>
        <w:t>27 </w:t>
      </w:r>
      <w:r w:rsidRPr="00C16E18">
        <w:rPr>
          <w:rFonts w:eastAsia="STZhongsong" w:hAnsi="STZhongsong" w:hint="eastAsia"/>
          <w:lang w:eastAsia="zh-CN"/>
        </w:rPr>
        <w:t>耶稣正说这话的时候，众人中间有一个女人大声说：</w:t>
      </w:r>
      <w:r w:rsidRPr="00C16E18">
        <w:rPr>
          <w:rFonts w:eastAsia="STZhongsong"/>
          <w:lang w:eastAsia="zh-CN"/>
        </w:rPr>
        <w:t>“</w:t>
      </w:r>
      <w:r w:rsidRPr="00C16E18">
        <w:rPr>
          <w:rFonts w:eastAsia="STZhongsong" w:hAnsi="STZhongsong" w:hint="eastAsia"/>
          <w:lang w:eastAsia="zh-CN"/>
        </w:rPr>
        <w:t>怀你胎的和乳养你的有福了！</w:t>
      </w:r>
      <w:r w:rsidRPr="00C16E18">
        <w:rPr>
          <w:rFonts w:eastAsia="STZhongsong"/>
          <w:lang w:eastAsia="zh-CN"/>
        </w:rPr>
        <w:t>”</w:t>
      </w:r>
    </w:p>
    <w:p w:rsidR="009C4465" w:rsidRPr="00C16E18" w:rsidRDefault="009C4465" w:rsidP="009C4465">
      <w:pPr>
        <w:jc w:val="center"/>
        <w:rPr>
          <w:rFonts w:eastAsia="STZhongsong"/>
          <w:b/>
          <w:bCs/>
          <w:lang w:eastAsia="zh-CN"/>
        </w:rPr>
      </w:pPr>
      <w:r w:rsidRPr="00C16E18">
        <w:rPr>
          <w:rFonts w:eastAsia="STZhongsong"/>
          <w:b/>
          <w:bCs/>
        </w:rPr>
        <w:t>Help from the angels</w:t>
      </w:r>
    </w:p>
    <w:p w:rsidR="00DC5264" w:rsidRPr="00C16E18" w:rsidRDefault="00DC5264" w:rsidP="009C4465">
      <w:pPr>
        <w:jc w:val="center"/>
        <w:rPr>
          <w:rFonts w:eastAsia="STZhongsong"/>
          <w:lang w:eastAsia="zh-CN"/>
        </w:rPr>
      </w:pPr>
      <w:r w:rsidRPr="00C16E18">
        <w:rPr>
          <w:rFonts w:eastAsia="STZhongsong" w:hAnsi="STZhongsong" w:hint="eastAsia"/>
          <w:b/>
          <w:bCs/>
          <w:lang w:eastAsia="zh-CN"/>
        </w:rPr>
        <w:t>来自天使的帮助</w:t>
      </w:r>
    </w:p>
    <w:p w:rsidR="00207BAC" w:rsidRPr="00C16E18" w:rsidRDefault="00F768C0" w:rsidP="00207BAC">
      <w:pPr>
        <w:rPr>
          <w:rFonts w:eastAsia="STZhongsong"/>
          <w:lang w:eastAsia="zh-CN"/>
        </w:rPr>
      </w:pPr>
      <w:r w:rsidRPr="00C16E18">
        <w:rPr>
          <w:rFonts w:eastAsia="STZhongsong"/>
        </w:rPr>
        <w:t>Psalm 8</w:t>
      </w:r>
      <w:r w:rsidR="00E81560" w:rsidRPr="00C16E18">
        <w:rPr>
          <w:rFonts w:eastAsia="STZhongsong"/>
        </w:rPr>
        <w:t>:5 (EHV)</w:t>
      </w:r>
      <w:r w:rsidR="00207BAC" w:rsidRPr="00C16E18">
        <w:rPr>
          <w:rFonts w:eastAsia="STZhongsong"/>
        </w:rPr>
        <w:t xml:space="preserve"> </w:t>
      </w:r>
    </w:p>
    <w:p w:rsidR="00207BAC" w:rsidRPr="00C16E18" w:rsidRDefault="00207BAC" w:rsidP="00207BAC">
      <w:pPr>
        <w:rPr>
          <w:rFonts w:eastAsia="STZhongsong"/>
        </w:rPr>
      </w:pPr>
      <w:r w:rsidRPr="00C16E18">
        <w:rPr>
          <w:rFonts w:eastAsia="STZhongsong"/>
        </w:rPr>
        <w:t>Nevertheless, you make him suffer need,</w:t>
      </w:r>
    </w:p>
    <w:p w:rsidR="00E81560" w:rsidRPr="00C16E18" w:rsidRDefault="00207BAC" w:rsidP="00207BAC">
      <w:pPr>
        <w:rPr>
          <w:rFonts w:eastAsia="STZhongsong"/>
        </w:rPr>
      </w:pPr>
      <w:r w:rsidRPr="00C16E18">
        <w:rPr>
          <w:rFonts w:eastAsia="STZhongsong"/>
        </w:rPr>
        <w:t xml:space="preserve">    apart from God for a while.</w:t>
      </w:r>
    </w:p>
    <w:p w:rsidR="00E81560" w:rsidRPr="00C16E18" w:rsidRDefault="00BA707A" w:rsidP="00F768C0">
      <w:pPr>
        <w:rPr>
          <w:rFonts w:eastAsia="STZhongsong"/>
          <w:lang w:eastAsia="zh-CN"/>
        </w:rPr>
      </w:pPr>
      <w:r w:rsidRPr="00C16E18">
        <w:rPr>
          <w:rFonts w:eastAsia="STZhongsong" w:hAnsi="STZhongsong" w:hint="eastAsia"/>
          <w:lang w:eastAsia="zh-CN"/>
        </w:rPr>
        <w:t>诗篇</w:t>
      </w:r>
      <w:r w:rsidRPr="00C16E18">
        <w:rPr>
          <w:rFonts w:eastAsia="STZhongsong"/>
          <w:lang w:eastAsia="zh-CN"/>
        </w:rPr>
        <w:t>8:5</w:t>
      </w:r>
    </w:p>
    <w:p w:rsidR="00BA707A" w:rsidRPr="00C16E18" w:rsidRDefault="002D0544" w:rsidP="002D0544">
      <w:pPr>
        <w:ind w:leftChars="300" w:left="720"/>
        <w:rPr>
          <w:rFonts w:eastAsia="STZhongsong"/>
          <w:lang w:eastAsia="zh-CN"/>
        </w:rPr>
      </w:pPr>
      <w:r w:rsidRPr="00C16E18">
        <w:rPr>
          <w:rFonts w:eastAsia="STZhongsong"/>
          <w:lang w:eastAsia="zh-CN"/>
        </w:rPr>
        <w:t>5 </w:t>
      </w:r>
      <w:r w:rsidRPr="00C16E18">
        <w:rPr>
          <w:rFonts w:eastAsia="STZhongsong" w:hAnsi="STZhongsong" w:hint="eastAsia"/>
          <w:lang w:eastAsia="zh-CN"/>
        </w:rPr>
        <w:t>你叫他比天使微小一点，并赐他荣耀尊贵为冠冕。</w:t>
      </w:r>
    </w:p>
    <w:p w:rsidR="00207BAC" w:rsidRPr="00C16E18" w:rsidRDefault="00E81560" w:rsidP="00F768C0">
      <w:pPr>
        <w:rPr>
          <w:rFonts w:eastAsia="STZhongsong"/>
          <w:lang w:eastAsia="zh-CN"/>
        </w:rPr>
      </w:pPr>
      <w:r w:rsidRPr="00C16E18">
        <w:rPr>
          <w:rFonts w:eastAsia="STZhongsong"/>
          <w:lang w:eastAsia="zh-CN"/>
        </w:rPr>
        <w:t>Hebrews 2:7 (EHV)</w:t>
      </w:r>
      <w:r w:rsidR="00207BAC" w:rsidRPr="00C16E18">
        <w:rPr>
          <w:rFonts w:eastAsia="STZhongsong"/>
          <w:lang w:eastAsia="zh-CN"/>
        </w:rPr>
        <w:t xml:space="preserve"> </w:t>
      </w:r>
    </w:p>
    <w:p w:rsidR="00E81560" w:rsidRPr="00C16E18" w:rsidRDefault="00207BAC" w:rsidP="00F768C0">
      <w:pPr>
        <w:rPr>
          <w:rFonts w:eastAsia="STZhongsong"/>
        </w:rPr>
      </w:pPr>
      <w:r w:rsidRPr="00C16E18">
        <w:rPr>
          <w:rFonts w:eastAsia="STZhongsong"/>
        </w:rPr>
        <w:t>You made him lower than the angels for a little while.</w:t>
      </w:r>
    </w:p>
    <w:p w:rsidR="00F768C0" w:rsidRPr="00C16E18" w:rsidRDefault="00BA707A" w:rsidP="00F768C0">
      <w:pPr>
        <w:rPr>
          <w:rFonts w:eastAsia="STZhongsong"/>
          <w:lang w:eastAsia="zh-CN"/>
        </w:rPr>
      </w:pPr>
      <w:r w:rsidRPr="00C16E18">
        <w:rPr>
          <w:rFonts w:eastAsia="STZhongsong" w:hAnsi="STZhongsong" w:hint="eastAsia"/>
          <w:lang w:eastAsia="zh-CN"/>
        </w:rPr>
        <w:t>希伯来书</w:t>
      </w:r>
      <w:r w:rsidRPr="00C16E18">
        <w:rPr>
          <w:rFonts w:eastAsia="STZhongsong"/>
          <w:lang w:eastAsia="zh-CN"/>
        </w:rPr>
        <w:t>2:7</w:t>
      </w:r>
    </w:p>
    <w:p w:rsidR="00BA707A" w:rsidRPr="00C16E18" w:rsidRDefault="002D0544" w:rsidP="002D0544">
      <w:pPr>
        <w:ind w:leftChars="500" w:left="1200"/>
        <w:rPr>
          <w:rFonts w:eastAsia="STZhongsong"/>
          <w:lang w:eastAsia="zh-CN"/>
        </w:rPr>
      </w:pPr>
      <w:r w:rsidRPr="00C16E18">
        <w:rPr>
          <w:rFonts w:eastAsia="STZhongsong"/>
          <w:lang w:eastAsia="zh-CN"/>
        </w:rPr>
        <w:t>7 </w:t>
      </w:r>
      <w:r w:rsidRPr="00C16E18">
        <w:rPr>
          <w:rFonts w:eastAsia="STZhongsong" w:hAnsi="STZhongsong" w:hint="eastAsia"/>
          <w:lang w:eastAsia="zh-CN"/>
        </w:rPr>
        <w:t>你叫他比天使微小一点，赐他荣耀、尊贵为冠冕，并将你手所造的都派他管理，</w:t>
      </w:r>
    </w:p>
    <w:p w:rsidR="00C16E18" w:rsidRPr="00C16E18" w:rsidRDefault="00E81560" w:rsidP="00CE34E1">
      <w:pPr>
        <w:rPr>
          <w:rFonts w:eastAsia="STZhongsong"/>
          <w:lang w:eastAsia="zh-CN"/>
        </w:rPr>
      </w:pPr>
      <w:r w:rsidRPr="00C16E18">
        <w:rPr>
          <w:rFonts w:eastAsia="STZhongsong"/>
        </w:rPr>
        <w:t xml:space="preserve">This footnote to Psalm 8:5 from the Evangelical Heritage Version </w:t>
      </w:r>
      <w:r w:rsidR="00CE34E1" w:rsidRPr="00C16E18">
        <w:rPr>
          <w:rFonts w:eastAsia="STZhongsong"/>
        </w:rPr>
        <w:t>(EHV 2017)</w:t>
      </w:r>
      <w:r w:rsidRPr="00C16E18">
        <w:rPr>
          <w:rFonts w:eastAsia="STZhongsong"/>
        </w:rPr>
        <w:t xml:space="preserve"> is helpful for our lesson</w:t>
      </w:r>
      <w:r w:rsidR="00CE34E1" w:rsidRPr="00C16E18">
        <w:rPr>
          <w:rFonts w:eastAsia="STZhongsong"/>
        </w:rPr>
        <w:t>:</w:t>
      </w:r>
      <w:r w:rsidR="00207BAC" w:rsidRPr="00C16E18">
        <w:rPr>
          <w:rFonts w:eastAsia="STZhongsong"/>
        </w:rPr>
        <w:t xml:space="preserve"> </w:t>
      </w:r>
    </w:p>
    <w:p w:rsidR="00207BAC" w:rsidRPr="00C16E18" w:rsidRDefault="00C16E18" w:rsidP="00CE34E1">
      <w:pPr>
        <w:rPr>
          <w:rFonts w:eastAsia="STZhongsong"/>
          <w:lang w:eastAsia="zh-CN"/>
        </w:rPr>
      </w:pPr>
      <w:r w:rsidRPr="00C16E18">
        <w:rPr>
          <w:rFonts w:eastAsia="STZhongsong" w:hAnsi="STZhongsong" w:hint="eastAsia"/>
          <w:b/>
          <w:lang w:eastAsia="zh-CN"/>
        </w:rPr>
        <w:lastRenderedPageBreak/>
        <w:t>福音传统版本</w:t>
      </w:r>
      <w:r w:rsidRPr="00C16E18">
        <w:rPr>
          <w:rFonts w:eastAsia="STZhongsong"/>
          <w:b/>
          <w:lang w:eastAsia="zh-CN"/>
        </w:rPr>
        <w:t>(EHV 2017)</w:t>
      </w:r>
      <w:r w:rsidRPr="00C16E18">
        <w:rPr>
          <w:rFonts w:eastAsia="STZhongsong" w:hAnsi="STZhongsong" w:hint="eastAsia"/>
          <w:b/>
          <w:lang w:eastAsia="zh-CN"/>
        </w:rPr>
        <w:t>中诗篇</w:t>
      </w:r>
      <w:r w:rsidRPr="00C16E18">
        <w:rPr>
          <w:rFonts w:eastAsia="STZhongsong"/>
          <w:b/>
          <w:lang w:eastAsia="zh-CN"/>
        </w:rPr>
        <w:t>8:5</w:t>
      </w:r>
      <w:r w:rsidRPr="00C16E18">
        <w:rPr>
          <w:rFonts w:eastAsia="STZhongsong" w:hAnsi="STZhongsong" w:hint="eastAsia"/>
          <w:b/>
          <w:lang w:eastAsia="zh-CN"/>
        </w:rPr>
        <w:t>的脚注对我们的课程很有帮助</w:t>
      </w:r>
      <w:r w:rsidRPr="00C16E18">
        <w:rPr>
          <w:rFonts w:eastAsia="STZhongsong"/>
          <w:b/>
          <w:lang w:eastAsia="zh-CN"/>
        </w:rPr>
        <w:t>:</w:t>
      </w:r>
    </w:p>
    <w:p w:rsidR="00C16E18" w:rsidRPr="00C16E18" w:rsidRDefault="00207BAC" w:rsidP="00207BAC">
      <w:pPr>
        <w:ind w:leftChars="200" w:left="480"/>
        <w:rPr>
          <w:rFonts w:eastAsia="STZhongsong"/>
          <w:b/>
          <w:lang w:eastAsia="zh-CN"/>
        </w:rPr>
      </w:pPr>
      <w:r w:rsidRPr="00C16E18">
        <w:rPr>
          <w:rFonts w:eastAsia="STZhongsong"/>
        </w:rPr>
        <w:t xml:space="preserve">This very important verse is difficult and has been the subject of a number of interpretations. A literal rendering of the Hebrew reads: </w:t>
      </w:r>
      <w:r w:rsidRPr="00C16E18">
        <w:rPr>
          <w:rFonts w:eastAsia="STZhongsong"/>
          <w:i/>
        </w:rPr>
        <w:t>You made him lack—God—a little.</w:t>
      </w:r>
      <w:r w:rsidRPr="00C16E18">
        <w:rPr>
          <w:rFonts w:eastAsia="STZhongsong"/>
        </w:rPr>
        <w:t xml:space="preserve"> This could be paraphrased with Luther: </w:t>
      </w:r>
      <w:r w:rsidRPr="00C16E18">
        <w:rPr>
          <w:rFonts w:eastAsia="STZhongsong"/>
          <w:i/>
        </w:rPr>
        <w:t>You let him be forsaken by God for a little while.</w:t>
      </w:r>
      <w:r w:rsidRPr="00C16E18">
        <w:rPr>
          <w:rFonts w:eastAsia="STZhongsong"/>
        </w:rPr>
        <w:t xml:space="preserve"> The translation above follows Luther in understanding this as a reference to Jesus’ humiliation. The Greek translation of the Old Testament interprets the Hebrew word </w:t>
      </w:r>
      <w:proofErr w:type="spellStart"/>
      <w:r w:rsidRPr="00C16E18">
        <w:rPr>
          <w:rFonts w:eastAsia="STZhongsong"/>
        </w:rPr>
        <w:t>elohim</w:t>
      </w:r>
      <w:proofErr w:type="spellEnd"/>
      <w:r w:rsidRPr="00C16E18">
        <w:rPr>
          <w:rFonts w:eastAsia="STZhongsong"/>
        </w:rPr>
        <w:t>, which usually means god, as a reference to godlike beings, namely,</w:t>
      </w:r>
      <w:r w:rsidRPr="00C16E18">
        <w:rPr>
          <w:rFonts w:eastAsia="STZhongsong"/>
          <w:i/>
        </w:rPr>
        <w:t xml:space="preserve"> the angels: You made him a little lower [or lower for a little while] than the angels. Hebrews 2:7</w:t>
      </w:r>
      <w:r w:rsidRPr="00C16E18">
        <w:rPr>
          <w:rFonts w:eastAsia="STZhongsong"/>
        </w:rPr>
        <w:t xml:space="preserve"> quotes this translation. In either interpretation the point is the same: </w:t>
      </w:r>
      <w:r w:rsidRPr="00C16E18">
        <w:rPr>
          <w:rFonts w:eastAsia="STZhongsong"/>
          <w:b/>
        </w:rPr>
        <w:t>Jesus endured humiliation while he was on earth acting as our Savior. The fact that he needed help from the angels is one evidence of this.</w:t>
      </w:r>
    </w:p>
    <w:p w:rsidR="00E81560" w:rsidRPr="001B5C06" w:rsidRDefault="00A042C3" w:rsidP="00207BAC">
      <w:pPr>
        <w:ind w:leftChars="200" w:left="480"/>
        <w:rPr>
          <w:rFonts w:eastAsia="STZhongsong"/>
          <w:b/>
          <w:lang w:eastAsia="zh-CN"/>
        </w:rPr>
      </w:pPr>
      <w:r w:rsidRPr="00C16E18">
        <w:rPr>
          <w:rFonts w:eastAsia="STZhongsong" w:hAnsi="STZhongsong" w:hint="eastAsia"/>
          <w:lang w:eastAsia="zh-CN"/>
        </w:rPr>
        <w:t>这段</w:t>
      </w:r>
      <w:r w:rsidR="004D378A">
        <w:rPr>
          <w:rFonts w:eastAsia="STZhongsong" w:hAnsi="STZhongsong" w:hint="eastAsia"/>
          <w:lang w:eastAsia="zh-CN"/>
        </w:rPr>
        <w:t>经文很</w:t>
      </w:r>
      <w:r w:rsidRPr="00C16E18">
        <w:rPr>
          <w:rFonts w:eastAsia="STZhongsong" w:hAnsi="STZhongsong" w:hint="eastAsia"/>
          <w:lang w:eastAsia="zh-CN"/>
        </w:rPr>
        <w:t>重要</w:t>
      </w:r>
      <w:r w:rsidR="004D378A">
        <w:rPr>
          <w:rFonts w:eastAsia="STZhongsong" w:hAnsi="STZhongsong" w:hint="eastAsia"/>
          <w:lang w:eastAsia="zh-CN"/>
        </w:rPr>
        <w:t>，</w:t>
      </w:r>
      <w:r w:rsidR="007D465A">
        <w:rPr>
          <w:rFonts w:eastAsia="STZhongsong" w:hAnsi="STZhongsong" w:hint="eastAsia"/>
          <w:lang w:eastAsia="zh-CN"/>
        </w:rPr>
        <w:t>但也有些</w:t>
      </w:r>
      <w:r w:rsidRPr="00C16E18">
        <w:rPr>
          <w:rFonts w:eastAsia="STZhongsong" w:hAnsi="STZhongsong" w:hint="eastAsia"/>
          <w:lang w:eastAsia="zh-CN"/>
        </w:rPr>
        <w:t>难，</w:t>
      </w:r>
      <w:r w:rsidR="007D465A">
        <w:rPr>
          <w:rFonts w:eastAsia="STZhongsong" w:hAnsi="STZhongsong" w:hint="eastAsia"/>
          <w:lang w:eastAsia="zh-CN"/>
        </w:rPr>
        <w:t>所以</w:t>
      </w:r>
      <w:r w:rsidRPr="00C16E18">
        <w:rPr>
          <w:rFonts w:eastAsia="STZhongsong" w:hAnsi="STZhongsong" w:hint="eastAsia"/>
          <w:lang w:eastAsia="zh-CN"/>
        </w:rPr>
        <w:t>已经</w:t>
      </w:r>
      <w:r w:rsidR="00C16E18" w:rsidRPr="00C16E18">
        <w:rPr>
          <w:rFonts w:eastAsia="STZhongsong" w:hAnsi="STZhongsong" w:hint="eastAsia"/>
          <w:lang w:eastAsia="zh-CN"/>
        </w:rPr>
        <w:t>有</w:t>
      </w:r>
      <w:r w:rsidRPr="00C16E18">
        <w:rPr>
          <w:rFonts w:eastAsia="STZhongsong" w:hAnsi="STZhongsong" w:hint="eastAsia"/>
          <w:lang w:eastAsia="zh-CN"/>
        </w:rPr>
        <w:t>了很</w:t>
      </w:r>
      <w:r w:rsidR="00C16E18" w:rsidRPr="00C16E18">
        <w:rPr>
          <w:rFonts w:eastAsia="STZhongsong" w:hAnsi="STZhongsong" w:hint="eastAsia"/>
          <w:lang w:eastAsia="zh-CN"/>
        </w:rPr>
        <w:t>多解释</w:t>
      </w:r>
      <w:r w:rsidRPr="00C16E18">
        <w:rPr>
          <w:rFonts w:eastAsia="STZhongsong" w:hAnsi="STZhongsong" w:hint="eastAsia"/>
          <w:lang w:eastAsia="zh-CN"/>
        </w:rPr>
        <w:t>。希伯来文的直译是</w:t>
      </w:r>
      <w:r w:rsidR="00C16E18" w:rsidRPr="00C16E18">
        <w:rPr>
          <w:rFonts w:eastAsia="STZhongsong" w:hAnsi="STZhongsong" w:hint="eastAsia"/>
          <w:lang w:eastAsia="zh-CN"/>
        </w:rPr>
        <w:t>：</w:t>
      </w:r>
      <w:r w:rsidRPr="00C16E18">
        <w:rPr>
          <w:rFonts w:eastAsia="STZhongsong" w:hAnsi="STZhongsong" w:hint="eastAsia"/>
          <w:i/>
          <w:lang w:eastAsia="zh-CN"/>
        </w:rPr>
        <w:t>你使他缺</w:t>
      </w:r>
      <w:r w:rsidR="00C16E18" w:rsidRPr="00C16E18">
        <w:rPr>
          <w:rFonts w:eastAsia="STZhongsong" w:hAnsi="STZhongsong" w:hint="eastAsia"/>
          <w:i/>
          <w:lang w:eastAsia="zh-CN"/>
        </w:rPr>
        <w:t>失</w:t>
      </w:r>
      <w:r w:rsidRPr="00C16E18">
        <w:rPr>
          <w:rFonts w:eastAsia="STZhongsong" w:hAnsi="STZhongsong" w:hint="eastAsia"/>
          <w:i/>
          <w:lang w:eastAsia="zh-CN"/>
        </w:rPr>
        <w:t>了</w:t>
      </w:r>
      <w:r w:rsidR="00C16E18" w:rsidRPr="00C16E18">
        <w:rPr>
          <w:rFonts w:eastAsia="STZhongsong" w:hAnsi="STZhongsong" w:hint="eastAsia"/>
          <w:i/>
          <w:lang w:eastAsia="zh-CN"/>
        </w:rPr>
        <w:t>神的</w:t>
      </w:r>
      <w:r w:rsidRPr="00C16E18">
        <w:rPr>
          <w:rFonts w:eastAsia="STZhongsong" w:hAnsi="STZhongsong" w:hint="eastAsia"/>
          <w:i/>
          <w:lang w:eastAsia="zh-CN"/>
        </w:rPr>
        <w:t>一点</w:t>
      </w:r>
      <w:r w:rsidR="00C16E18" w:rsidRPr="00C16E18">
        <w:rPr>
          <w:rFonts w:eastAsia="STZhongsong" w:hAnsi="STZhongsong" w:hint="eastAsia"/>
          <w:i/>
          <w:lang w:eastAsia="zh-CN"/>
        </w:rPr>
        <w:t>点</w:t>
      </w:r>
      <w:r w:rsidRPr="00C16E18">
        <w:rPr>
          <w:rFonts w:eastAsia="STZhongsong" w:hAnsi="STZhongsong" w:hint="eastAsia"/>
          <w:i/>
          <w:lang w:eastAsia="zh-CN"/>
        </w:rPr>
        <w:t>。</w:t>
      </w:r>
      <w:r w:rsidRPr="00C16E18">
        <w:rPr>
          <w:rFonts w:eastAsia="STZhongsong" w:hAnsi="STZhongsong" w:hint="eastAsia"/>
          <w:lang w:eastAsia="zh-CN"/>
        </w:rPr>
        <w:t>这可以用路德的话来解释</w:t>
      </w:r>
      <w:r w:rsidR="00C16E18" w:rsidRPr="00C16E18">
        <w:rPr>
          <w:rFonts w:eastAsia="STZhongsong" w:hAnsi="STZhongsong" w:hint="eastAsia"/>
          <w:lang w:eastAsia="zh-CN"/>
        </w:rPr>
        <w:t>：</w:t>
      </w:r>
      <w:r w:rsidRPr="00C16E18">
        <w:rPr>
          <w:rFonts w:eastAsia="STZhongsong" w:hAnsi="STZhongsong" w:hint="eastAsia"/>
          <w:i/>
          <w:lang w:eastAsia="zh-CN"/>
        </w:rPr>
        <w:t>你让他被上帝遗弃</w:t>
      </w:r>
      <w:r w:rsidR="00C16E18" w:rsidRPr="00C16E18">
        <w:rPr>
          <w:rFonts w:eastAsia="STZhongsong" w:hAnsi="STZhongsong" w:hint="eastAsia"/>
          <w:i/>
          <w:lang w:eastAsia="zh-CN"/>
        </w:rPr>
        <w:t>了</w:t>
      </w:r>
      <w:r w:rsidRPr="00C16E18">
        <w:rPr>
          <w:rFonts w:eastAsia="STZhongsong" w:hAnsi="STZhongsong" w:hint="eastAsia"/>
          <w:i/>
          <w:lang w:eastAsia="zh-CN"/>
        </w:rPr>
        <w:t>一小段时间。</w:t>
      </w:r>
      <w:r w:rsidRPr="00C16E18">
        <w:rPr>
          <w:rFonts w:eastAsia="STZhongsong" w:hAnsi="STZhongsong" w:hint="eastAsia"/>
          <w:lang w:eastAsia="zh-CN"/>
        </w:rPr>
        <w:t>上面的翻译</w:t>
      </w:r>
      <w:r w:rsidR="00C16E18" w:rsidRPr="00C16E18">
        <w:rPr>
          <w:rFonts w:eastAsia="STZhongsong" w:hAnsi="STZhongsong" w:hint="eastAsia"/>
          <w:lang w:eastAsia="zh-CN"/>
        </w:rPr>
        <w:t>遵循了</w:t>
      </w:r>
      <w:r w:rsidRPr="00C16E18">
        <w:rPr>
          <w:rFonts w:eastAsia="STZhongsong" w:hAnsi="STZhongsong" w:hint="eastAsia"/>
          <w:lang w:eastAsia="zh-CN"/>
        </w:rPr>
        <w:t>路德</w:t>
      </w:r>
      <w:r w:rsidR="00C16E18">
        <w:rPr>
          <w:rFonts w:eastAsia="STZhongsong" w:hAnsi="STZhongsong" w:hint="eastAsia"/>
          <w:lang w:eastAsia="zh-CN"/>
        </w:rPr>
        <w:t>的理解，</w:t>
      </w:r>
      <w:r w:rsidRPr="00C16E18">
        <w:rPr>
          <w:rFonts w:eastAsia="STZhongsong" w:hAnsi="STZhongsong" w:hint="eastAsia"/>
          <w:lang w:eastAsia="zh-CN"/>
        </w:rPr>
        <w:t>把</w:t>
      </w:r>
      <w:r w:rsidR="00C16E18">
        <w:rPr>
          <w:rFonts w:eastAsia="STZhongsong" w:hAnsi="STZhongsong" w:hint="eastAsia"/>
          <w:lang w:eastAsia="zh-CN"/>
        </w:rPr>
        <w:t>它</w:t>
      </w:r>
      <w:r w:rsidRPr="00C16E18">
        <w:rPr>
          <w:rFonts w:eastAsia="STZhongsong" w:hAnsi="STZhongsong" w:hint="eastAsia"/>
          <w:lang w:eastAsia="zh-CN"/>
        </w:rPr>
        <w:t>理解为</w:t>
      </w:r>
      <w:r w:rsidR="00D06567">
        <w:rPr>
          <w:rFonts w:eastAsia="STZhongsong" w:hAnsi="STZhongsong" w:hint="eastAsia"/>
          <w:lang w:eastAsia="zh-CN"/>
        </w:rPr>
        <w:t>对</w:t>
      </w:r>
      <w:r w:rsidRPr="00C16E18">
        <w:rPr>
          <w:rFonts w:eastAsia="STZhongsong" w:hAnsi="STZhongsong" w:hint="eastAsia"/>
          <w:lang w:eastAsia="zh-CN"/>
        </w:rPr>
        <w:t>耶稣</w:t>
      </w:r>
      <w:r w:rsidR="00D06567">
        <w:rPr>
          <w:rFonts w:eastAsia="STZhongsong" w:hAnsi="STZhongsong" w:hint="eastAsia"/>
          <w:lang w:eastAsia="zh-CN"/>
        </w:rPr>
        <w:t>降卑</w:t>
      </w:r>
      <w:r w:rsidR="00C16E18">
        <w:rPr>
          <w:rFonts w:eastAsia="STZhongsong" w:hAnsi="STZhongsong" w:hint="eastAsia"/>
          <w:lang w:eastAsia="zh-CN"/>
        </w:rPr>
        <w:t>的参考</w:t>
      </w:r>
      <w:r w:rsidRPr="00C16E18">
        <w:rPr>
          <w:rFonts w:eastAsia="STZhongsong" w:hAnsi="STZhongsong" w:hint="eastAsia"/>
          <w:lang w:eastAsia="zh-CN"/>
        </w:rPr>
        <w:t>。旧约</w:t>
      </w:r>
      <w:r w:rsidR="00C16E18">
        <w:rPr>
          <w:rFonts w:eastAsia="STZhongsong" w:hAnsi="STZhongsong" w:hint="eastAsia"/>
          <w:lang w:eastAsia="zh-CN"/>
        </w:rPr>
        <w:t>圣经</w:t>
      </w:r>
      <w:r w:rsidRPr="00C16E18">
        <w:rPr>
          <w:rFonts w:eastAsia="STZhongsong" w:hAnsi="STZhongsong" w:hint="eastAsia"/>
          <w:lang w:eastAsia="zh-CN"/>
        </w:rPr>
        <w:t>的希腊译本解释了希伯来语</w:t>
      </w:r>
      <w:r w:rsidR="00C16E18">
        <w:rPr>
          <w:rFonts w:eastAsia="STZhongsong" w:hAnsi="STZhongsong" w:hint="eastAsia"/>
          <w:lang w:eastAsia="zh-CN"/>
        </w:rPr>
        <w:t>的</w:t>
      </w:r>
      <w:r w:rsidRPr="00C16E18">
        <w:rPr>
          <w:rFonts w:eastAsia="STZhongsong" w:hAnsi="STZhongsong" w:hint="eastAsia"/>
          <w:lang w:eastAsia="zh-CN"/>
        </w:rPr>
        <w:t>单词</w:t>
      </w:r>
      <w:proofErr w:type="spellStart"/>
      <w:r w:rsidRPr="00C16E18">
        <w:rPr>
          <w:rFonts w:eastAsia="STZhongsong"/>
          <w:lang w:eastAsia="zh-CN"/>
        </w:rPr>
        <w:t>elohim</w:t>
      </w:r>
      <w:proofErr w:type="spellEnd"/>
      <w:r w:rsidRPr="00C16E18">
        <w:rPr>
          <w:rFonts w:eastAsia="STZhongsong" w:hAnsi="STZhongsong" w:hint="eastAsia"/>
          <w:lang w:eastAsia="zh-CN"/>
        </w:rPr>
        <w:t>，通常</w:t>
      </w:r>
      <w:r w:rsidR="00C16E18">
        <w:rPr>
          <w:rFonts w:eastAsia="STZhongsong" w:hAnsi="STZhongsong" w:hint="eastAsia"/>
          <w:lang w:eastAsia="zh-CN"/>
        </w:rPr>
        <w:t>意为神</w:t>
      </w:r>
      <w:r w:rsidRPr="00C16E18">
        <w:rPr>
          <w:rFonts w:eastAsia="STZhongsong" w:hAnsi="STZhongsong" w:hint="eastAsia"/>
          <w:lang w:eastAsia="zh-CN"/>
        </w:rPr>
        <w:t>，指的是</w:t>
      </w:r>
      <w:r w:rsidR="00C16E18">
        <w:rPr>
          <w:rFonts w:eastAsia="STZhongsong" w:hAnsi="STZhongsong" w:hint="eastAsia"/>
          <w:lang w:eastAsia="zh-CN"/>
        </w:rPr>
        <w:t>像神一样</w:t>
      </w:r>
      <w:r w:rsidRPr="00C16E18">
        <w:rPr>
          <w:rFonts w:eastAsia="STZhongsong" w:hAnsi="STZhongsong" w:hint="eastAsia"/>
          <w:lang w:eastAsia="zh-CN"/>
        </w:rPr>
        <w:t>的存在，即</w:t>
      </w:r>
      <w:r w:rsidRPr="001B5C06">
        <w:rPr>
          <w:rFonts w:eastAsia="STZhongsong" w:hAnsi="STZhongsong" w:hint="eastAsia"/>
          <w:i/>
          <w:lang w:eastAsia="zh-CN"/>
        </w:rPr>
        <w:t>天使</w:t>
      </w:r>
      <w:r w:rsidRPr="00C16E18">
        <w:rPr>
          <w:rFonts w:eastAsia="STZhongsong"/>
          <w:lang w:eastAsia="zh-CN"/>
        </w:rPr>
        <w:t>:</w:t>
      </w:r>
      <w:r w:rsidRPr="001B5C06">
        <w:rPr>
          <w:rFonts w:eastAsia="STZhongsong" w:hAnsi="STZhongsong" w:hint="eastAsia"/>
          <w:i/>
          <w:lang w:eastAsia="zh-CN"/>
        </w:rPr>
        <w:t>你使他比天使低一点</w:t>
      </w:r>
      <w:r w:rsidRPr="001B5C06">
        <w:rPr>
          <w:rFonts w:eastAsia="STZhongsong"/>
          <w:i/>
          <w:lang w:eastAsia="zh-CN"/>
        </w:rPr>
        <w:t>(</w:t>
      </w:r>
      <w:r w:rsidRPr="001B5C06">
        <w:rPr>
          <w:rFonts w:eastAsia="STZhongsong" w:hAnsi="STZhongsong" w:hint="eastAsia"/>
          <w:i/>
          <w:lang w:eastAsia="zh-CN"/>
        </w:rPr>
        <w:t>或低一会儿</w:t>
      </w:r>
      <w:r w:rsidRPr="001B5C06">
        <w:rPr>
          <w:rFonts w:eastAsia="STZhongsong"/>
          <w:i/>
          <w:lang w:eastAsia="zh-CN"/>
        </w:rPr>
        <w:t>)</w:t>
      </w:r>
      <w:r w:rsidRPr="001B5C06">
        <w:rPr>
          <w:rFonts w:eastAsia="STZhongsong" w:hAnsi="STZhongsong" w:hint="eastAsia"/>
          <w:i/>
          <w:lang w:eastAsia="zh-CN"/>
        </w:rPr>
        <w:t>。希伯来书</w:t>
      </w:r>
      <w:r w:rsidRPr="001B5C06">
        <w:rPr>
          <w:rFonts w:eastAsia="STZhongsong"/>
          <w:i/>
          <w:lang w:eastAsia="zh-CN"/>
        </w:rPr>
        <w:t>2:7</w:t>
      </w:r>
      <w:r w:rsidRPr="00C16E18">
        <w:rPr>
          <w:rFonts w:eastAsia="STZhongsong" w:hAnsi="STZhongsong" w:hint="eastAsia"/>
          <w:lang w:eastAsia="zh-CN"/>
        </w:rPr>
        <w:t>引用了这个译本。在这两种解释中，</w:t>
      </w:r>
      <w:r w:rsidR="001B5C06">
        <w:rPr>
          <w:rFonts w:eastAsia="STZhongsong" w:hAnsi="STZhongsong" w:hint="eastAsia"/>
          <w:lang w:eastAsia="zh-CN"/>
        </w:rPr>
        <w:t>中心都</w:t>
      </w:r>
      <w:r w:rsidRPr="00C16E18">
        <w:rPr>
          <w:rFonts w:eastAsia="STZhongsong" w:hAnsi="STZhongsong" w:hint="eastAsia"/>
          <w:lang w:eastAsia="zh-CN"/>
        </w:rPr>
        <w:t>是</w:t>
      </w:r>
      <w:r w:rsidR="001B5C06">
        <w:rPr>
          <w:rFonts w:eastAsia="STZhongsong" w:hAnsi="STZhongsong" w:hint="eastAsia"/>
          <w:lang w:eastAsia="zh-CN"/>
        </w:rPr>
        <w:t>一样</w:t>
      </w:r>
      <w:r w:rsidRPr="00C16E18">
        <w:rPr>
          <w:rFonts w:eastAsia="STZhongsong" w:hAnsi="STZhongsong" w:hint="eastAsia"/>
          <w:lang w:eastAsia="zh-CN"/>
        </w:rPr>
        <w:t>的</w:t>
      </w:r>
      <w:r w:rsidR="001B5C06">
        <w:rPr>
          <w:rFonts w:eastAsia="STZhongsong" w:hAnsi="STZhongsong" w:hint="eastAsia"/>
          <w:lang w:eastAsia="zh-CN"/>
        </w:rPr>
        <w:t>：</w:t>
      </w:r>
      <w:r w:rsidRPr="001B5C06">
        <w:rPr>
          <w:rFonts w:eastAsia="STZhongsong" w:hAnsi="STZhongsong" w:hint="eastAsia"/>
          <w:b/>
          <w:lang w:eastAsia="zh-CN"/>
        </w:rPr>
        <w:t>耶稣</w:t>
      </w:r>
      <w:r w:rsidR="00D06567">
        <w:rPr>
          <w:rFonts w:eastAsia="STZhongsong" w:hAnsi="STZhongsong" w:hint="eastAsia"/>
          <w:b/>
          <w:lang w:eastAsia="zh-CN"/>
        </w:rPr>
        <w:t>经历了降卑</w:t>
      </w:r>
      <w:r w:rsidR="001B5C06">
        <w:rPr>
          <w:rFonts w:eastAsia="STZhongsong" w:hAnsi="STZhongsong" w:hint="eastAsia"/>
          <w:b/>
          <w:lang w:eastAsia="zh-CN"/>
        </w:rPr>
        <w:t>，在地上作</w:t>
      </w:r>
      <w:r w:rsidRPr="001B5C06">
        <w:rPr>
          <w:rFonts w:eastAsia="STZhongsong" w:hAnsi="STZhongsong" w:hint="eastAsia"/>
          <w:b/>
          <w:lang w:eastAsia="zh-CN"/>
        </w:rPr>
        <w:t>我们的救主。他需要天使的帮助就是一个证据。</w:t>
      </w:r>
    </w:p>
    <w:p w:rsidR="00E81560" w:rsidRPr="00C16E18" w:rsidRDefault="00E81560" w:rsidP="00F768C0">
      <w:pPr>
        <w:rPr>
          <w:rFonts w:eastAsia="STZhongsong"/>
          <w:lang w:eastAsia="zh-CN"/>
        </w:rPr>
      </w:pPr>
    </w:p>
    <w:p w:rsidR="001B5C06" w:rsidRDefault="009C4465" w:rsidP="009C4465">
      <w:pPr>
        <w:jc w:val="center"/>
        <w:rPr>
          <w:rFonts w:eastAsia="STZhongsong"/>
          <w:b/>
          <w:bCs/>
          <w:lang w:eastAsia="zh-CN"/>
        </w:rPr>
      </w:pPr>
      <w:r w:rsidRPr="00C16E18">
        <w:rPr>
          <w:rFonts w:eastAsia="STZhongsong"/>
          <w:b/>
          <w:bCs/>
          <w:lang w:eastAsia="zh-CN"/>
        </w:rPr>
        <w:t>Care from an angel and from his earthly father</w:t>
      </w:r>
    </w:p>
    <w:p w:rsidR="009C4465" w:rsidRPr="00C16E18" w:rsidRDefault="001B5C06" w:rsidP="009C4465">
      <w:pPr>
        <w:jc w:val="center"/>
        <w:rPr>
          <w:rFonts w:eastAsia="STZhongsong"/>
          <w:b/>
          <w:bCs/>
          <w:lang w:eastAsia="zh-CN"/>
        </w:rPr>
      </w:pPr>
      <w:r>
        <w:rPr>
          <w:rFonts w:eastAsia="STZhongsong" w:hAnsi="STZhongsong" w:hint="eastAsia"/>
          <w:b/>
          <w:lang w:eastAsia="zh-CN"/>
        </w:rPr>
        <w:t>来自天使和他世</w:t>
      </w:r>
      <w:r w:rsidR="000F5A27">
        <w:rPr>
          <w:rFonts w:eastAsia="STZhongsong" w:hAnsi="STZhongsong" w:hint="eastAsia"/>
          <w:b/>
          <w:lang w:eastAsia="zh-CN"/>
        </w:rPr>
        <w:t>上</w:t>
      </w:r>
      <w:r w:rsidRPr="001B5C06">
        <w:rPr>
          <w:rFonts w:eastAsia="STZhongsong" w:hAnsi="STZhongsong" w:hint="eastAsia"/>
          <w:b/>
          <w:lang w:eastAsia="zh-CN"/>
        </w:rPr>
        <w:t>父亲的关怀</w:t>
      </w:r>
    </w:p>
    <w:p w:rsidR="00207BAC" w:rsidRPr="00C16E18" w:rsidRDefault="00F768C0" w:rsidP="00207BAC">
      <w:pPr>
        <w:rPr>
          <w:rFonts w:eastAsia="STZhongsong"/>
          <w:lang w:eastAsia="zh-CN"/>
        </w:rPr>
      </w:pPr>
      <w:r w:rsidRPr="00C16E18">
        <w:rPr>
          <w:rFonts w:eastAsia="STZhongsong"/>
        </w:rPr>
        <w:t>Matthew 2:13-14</w:t>
      </w:r>
    </w:p>
    <w:p w:rsidR="00207BAC" w:rsidRPr="00C16E18" w:rsidRDefault="00207BAC" w:rsidP="00207BAC">
      <w:pPr>
        <w:rPr>
          <w:rFonts w:eastAsia="STZhongsong"/>
        </w:rPr>
      </w:pPr>
      <w:r w:rsidRPr="00C16E18">
        <w:rPr>
          <w:rFonts w:eastAsia="STZhongsong"/>
        </w:rPr>
        <w:t>13 When they had gone, an angel of the Lord appeared to Joseph in a dream. “Get up,” he said, “take the child and his mother and escape to Egypt. Stay there until I tell you, for Herod is going to search for the child to kill him.”</w:t>
      </w:r>
    </w:p>
    <w:p w:rsidR="00F768C0" w:rsidRPr="00C16E18" w:rsidRDefault="00207BAC" w:rsidP="00207BAC">
      <w:pPr>
        <w:rPr>
          <w:rFonts w:eastAsia="STZhongsong"/>
        </w:rPr>
      </w:pPr>
      <w:r w:rsidRPr="00C16E18">
        <w:rPr>
          <w:rFonts w:eastAsia="STZhongsong"/>
        </w:rPr>
        <w:t>14 So he got up, took the child and his mother during the night and left for Egypt….</w:t>
      </w:r>
    </w:p>
    <w:p w:rsidR="00207BAC" w:rsidRPr="00C16E18" w:rsidRDefault="00BA707A" w:rsidP="00207BAC">
      <w:pPr>
        <w:rPr>
          <w:rFonts w:eastAsia="STZhongsong"/>
          <w:lang w:eastAsia="zh-CN"/>
        </w:rPr>
      </w:pPr>
      <w:r w:rsidRPr="00C16E18">
        <w:rPr>
          <w:rFonts w:eastAsia="STZhongsong" w:hAnsi="STZhongsong" w:hint="eastAsia"/>
          <w:lang w:eastAsia="zh-CN"/>
        </w:rPr>
        <w:t>马太福音</w:t>
      </w:r>
      <w:r w:rsidRPr="00C16E18">
        <w:rPr>
          <w:rFonts w:eastAsia="STZhongsong"/>
          <w:lang w:eastAsia="zh-CN"/>
        </w:rPr>
        <w:t>2:13-14</w:t>
      </w:r>
      <w:r w:rsidR="00207BAC" w:rsidRPr="00C16E18">
        <w:rPr>
          <w:rFonts w:eastAsia="STZhongsong"/>
          <w:lang w:eastAsia="zh-CN"/>
        </w:rPr>
        <w:t xml:space="preserve"> </w:t>
      </w:r>
    </w:p>
    <w:p w:rsidR="00207BAC" w:rsidRPr="00C16E18" w:rsidRDefault="002D0544" w:rsidP="002D0544">
      <w:pPr>
        <w:ind w:leftChars="400" w:left="960"/>
        <w:rPr>
          <w:rFonts w:eastAsia="STZhongsong"/>
          <w:lang w:eastAsia="zh-CN"/>
        </w:rPr>
      </w:pPr>
      <w:r w:rsidRPr="00C16E18">
        <w:rPr>
          <w:rFonts w:eastAsia="STZhongsong"/>
          <w:lang w:eastAsia="zh-CN"/>
        </w:rPr>
        <w:t>13 </w:t>
      </w:r>
      <w:r w:rsidRPr="00C16E18">
        <w:rPr>
          <w:rFonts w:eastAsia="STZhongsong" w:hAnsi="STZhongsong" w:hint="eastAsia"/>
          <w:lang w:eastAsia="zh-CN"/>
        </w:rPr>
        <w:t>他们去后，有主的使者向约瑟梦中显现，说：</w:t>
      </w:r>
      <w:r w:rsidRPr="00C16E18">
        <w:rPr>
          <w:rFonts w:eastAsia="STZhongsong"/>
          <w:lang w:eastAsia="zh-CN"/>
        </w:rPr>
        <w:t>“</w:t>
      </w:r>
      <w:r w:rsidRPr="00C16E18">
        <w:rPr>
          <w:rFonts w:eastAsia="STZhongsong" w:hAnsi="STZhongsong" w:hint="eastAsia"/>
          <w:lang w:eastAsia="zh-CN"/>
        </w:rPr>
        <w:t>起来！带着小孩子同他母亲逃往埃及，住在那里，等我吩咐你，因为希律必寻找小孩子，要除灭他。</w:t>
      </w:r>
      <w:r w:rsidRPr="00C16E18">
        <w:rPr>
          <w:rFonts w:eastAsia="STZhongsong"/>
          <w:lang w:eastAsia="zh-CN"/>
        </w:rPr>
        <w:t>” 14 </w:t>
      </w:r>
      <w:r w:rsidRPr="00C16E18">
        <w:rPr>
          <w:rFonts w:eastAsia="STZhongsong" w:hAnsi="STZhongsong" w:hint="eastAsia"/>
          <w:lang w:eastAsia="zh-CN"/>
        </w:rPr>
        <w:t>约瑟就起来，夜间带着小孩子和他母亲往埃及去，</w:t>
      </w:r>
    </w:p>
    <w:p w:rsidR="00207BAC" w:rsidRPr="00C16E18" w:rsidRDefault="00207BAC" w:rsidP="00207BAC">
      <w:pPr>
        <w:rPr>
          <w:rFonts w:eastAsia="STZhongsong"/>
        </w:rPr>
      </w:pPr>
      <w:r w:rsidRPr="00C16E18">
        <w:rPr>
          <w:rFonts w:eastAsia="STZhongsong"/>
        </w:rPr>
        <w:t>Matthew 2:19-21</w:t>
      </w:r>
    </w:p>
    <w:p w:rsidR="00207BAC" w:rsidRPr="00C16E18" w:rsidRDefault="00207BAC" w:rsidP="00207BAC">
      <w:pPr>
        <w:rPr>
          <w:rFonts w:eastAsia="STZhongsong"/>
        </w:rPr>
      </w:pPr>
      <w:r w:rsidRPr="00C16E18">
        <w:rPr>
          <w:rFonts w:eastAsia="STZhongsong"/>
        </w:rPr>
        <w:t>19 After Herod died, an angel of the Lord appeared in a dream to Joseph in Egypt 20 and said, “Get up, take the child and his mother and go to the land of Israel, for those who were trying to take the child’s life are dead.”</w:t>
      </w:r>
    </w:p>
    <w:p w:rsidR="00207BAC" w:rsidRPr="00C16E18" w:rsidRDefault="00207BAC" w:rsidP="00207BAC">
      <w:pPr>
        <w:rPr>
          <w:rFonts w:eastAsia="STZhongsong"/>
        </w:rPr>
      </w:pPr>
      <w:r w:rsidRPr="00C16E18">
        <w:rPr>
          <w:rFonts w:eastAsia="STZhongsong"/>
        </w:rPr>
        <w:t>21 So he got up, took the child and his mother and went to the land of Israel.</w:t>
      </w:r>
    </w:p>
    <w:p w:rsidR="002D0544" w:rsidRPr="00C16E18" w:rsidRDefault="00207BAC" w:rsidP="00207BAC">
      <w:pPr>
        <w:rPr>
          <w:rFonts w:eastAsia="STZhongsong"/>
          <w:lang w:eastAsia="zh-CN"/>
        </w:rPr>
      </w:pPr>
      <w:r w:rsidRPr="00C16E18">
        <w:rPr>
          <w:rFonts w:eastAsia="STZhongsong" w:hAnsi="STZhongsong" w:hint="eastAsia"/>
          <w:lang w:eastAsia="zh-CN"/>
        </w:rPr>
        <w:t>马太福音</w:t>
      </w:r>
      <w:r w:rsidRPr="00C16E18">
        <w:rPr>
          <w:rFonts w:eastAsia="STZhongsong"/>
          <w:lang w:eastAsia="zh-CN"/>
        </w:rPr>
        <w:t>2:19-21</w:t>
      </w:r>
    </w:p>
    <w:p w:rsidR="00E81560" w:rsidRPr="00C16E18" w:rsidRDefault="002D0544" w:rsidP="002D0544">
      <w:pPr>
        <w:ind w:leftChars="400" w:left="960"/>
        <w:rPr>
          <w:rFonts w:eastAsia="STZhongsong"/>
          <w:lang w:eastAsia="zh-CN"/>
        </w:rPr>
      </w:pPr>
      <w:r w:rsidRPr="00C16E18">
        <w:rPr>
          <w:rFonts w:eastAsia="STZhongsong"/>
          <w:lang w:eastAsia="zh-CN"/>
        </w:rPr>
        <w:t>19 </w:t>
      </w:r>
      <w:r w:rsidRPr="00C16E18">
        <w:rPr>
          <w:rFonts w:eastAsia="STZhongsong" w:hAnsi="STZhongsong" w:hint="eastAsia"/>
          <w:lang w:eastAsia="zh-CN"/>
        </w:rPr>
        <w:t>希律死了以后，有主的使者在埃及向约瑟梦中显现，说：</w:t>
      </w:r>
      <w:r w:rsidRPr="00C16E18">
        <w:rPr>
          <w:rFonts w:eastAsia="STZhongsong"/>
          <w:lang w:eastAsia="zh-CN"/>
        </w:rPr>
        <w:t xml:space="preserve"> 20 “</w:t>
      </w:r>
      <w:r w:rsidRPr="00C16E18">
        <w:rPr>
          <w:rFonts w:eastAsia="STZhongsong" w:hAnsi="STZhongsong" w:hint="eastAsia"/>
          <w:lang w:eastAsia="zh-CN"/>
        </w:rPr>
        <w:t>起来！带着小孩子和他母亲往以色列地去，因为要害小孩子性命的人已经死了。</w:t>
      </w:r>
      <w:r w:rsidRPr="00C16E18">
        <w:rPr>
          <w:rFonts w:eastAsia="STZhongsong"/>
          <w:lang w:eastAsia="zh-CN"/>
        </w:rPr>
        <w:t>” 21 </w:t>
      </w:r>
      <w:r w:rsidRPr="00C16E18">
        <w:rPr>
          <w:rFonts w:eastAsia="STZhongsong" w:hAnsi="STZhongsong" w:hint="eastAsia"/>
          <w:lang w:eastAsia="zh-CN"/>
        </w:rPr>
        <w:t>约瑟就起来，把小孩子和他母亲带到以色列地去。</w:t>
      </w:r>
    </w:p>
    <w:p w:rsidR="00E81560" w:rsidRPr="00C16E18" w:rsidRDefault="00E81560" w:rsidP="00F768C0">
      <w:pPr>
        <w:rPr>
          <w:rFonts w:eastAsia="STZhongsong"/>
          <w:lang w:eastAsia="zh-CN"/>
        </w:rPr>
      </w:pPr>
    </w:p>
    <w:p w:rsidR="00491686" w:rsidRDefault="00491686" w:rsidP="00F768C0">
      <w:pPr>
        <w:numPr>
          <w:ilvl w:val="2"/>
          <w:numId w:val="41"/>
        </w:numPr>
        <w:rPr>
          <w:rFonts w:eastAsia="STZhongsong"/>
        </w:rPr>
      </w:pPr>
      <w:r w:rsidRPr="00C16E18">
        <w:rPr>
          <w:rFonts w:eastAsia="STZhongsong"/>
        </w:rPr>
        <w:t>Jesus humbly obeyed his parents and trusted them to care for him.</w:t>
      </w:r>
    </w:p>
    <w:p w:rsidR="004A52CB" w:rsidRPr="00C16E18" w:rsidRDefault="004A52CB" w:rsidP="004A52CB">
      <w:pPr>
        <w:ind w:left="2160"/>
        <w:rPr>
          <w:rFonts w:eastAsia="STZhongsong"/>
          <w:lang w:eastAsia="zh-CN"/>
        </w:rPr>
      </w:pPr>
      <w:r w:rsidRPr="004A52CB">
        <w:rPr>
          <w:rFonts w:eastAsia="STZhongsong" w:hint="eastAsia"/>
          <w:lang w:eastAsia="zh-CN"/>
        </w:rPr>
        <w:lastRenderedPageBreak/>
        <w:t>耶稣谦卑地顺服他的父母，</w:t>
      </w:r>
      <w:r>
        <w:rPr>
          <w:rFonts w:eastAsia="STZhongsong" w:hint="eastAsia"/>
          <w:lang w:eastAsia="zh-CN"/>
        </w:rPr>
        <w:t>依靠</w:t>
      </w:r>
      <w:r w:rsidRPr="004A52CB">
        <w:rPr>
          <w:rFonts w:eastAsia="STZhongsong" w:hint="eastAsia"/>
          <w:lang w:eastAsia="zh-CN"/>
        </w:rPr>
        <w:t>他们照顾他。</w:t>
      </w:r>
    </w:p>
    <w:p w:rsidR="00491686" w:rsidRPr="00C16E18" w:rsidRDefault="00491686" w:rsidP="00491686">
      <w:pPr>
        <w:rPr>
          <w:rFonts w:eastAsia="STZhongsong"/>
          <w:lang w:eastAsia="zh-CN"/>
        </w:rPr>
      </w:pPr>
    </w:p>
    <w:p w:rsidR="00207BAC" w:rsidRPr="00C16E18" w:rsidRDefault="00491686" w:rsidP="00CE34E1">
      <w:pPr>
        <w:rPr>
          <w:rFonts w:eastAsia="STZhongsong"/>
          <w:lang w:eastAsia="zh-CN"/>
        </w:rPr>
      </w:pPr>
      <w:r w:rsidRPr="00C16E18">
        <w:rPr>
          <w:rFonts w:eastAsia="STZhongsong"/>
        </w:rPr>
        <w:t>Luke 2</w:t>
      </w:r>
      <w:r w:rsidR="00CE34E1" w:rsidRPr="00C16E18">
        <w:rPr>
          <w:rFonts w:eastAsia="STZhongsong"/>
        </w:rPr>
        <w:t>:51-51</w:t>
      </w:r>
    </w:p>
    <w:p w:rsidR="00491686" w:rsidRPr="00C16E18" w:rsidRDefault="00207BAC" w:rsidP="00CE34E1">
      <w:pPr>
        <w:rPr>
          <w:rFonts w:eastAsia="STZhongsong"/>
        </w:rPr>
      </w:pPr>
      <w:r w:rsidRPr="00C16E18">
        <w:rPr>
          <w:rFonts w:eastAsia="STZhongsong"/>
        </w:rPr>
        <w:t>51 Then he went down to Nazareth with them and was obedient to them. But his mother treasured all these things in her heart. 52 And Jesus grew in wisdom and stature, and in favor with God and man.</w:t>
      </w:r>
    </w:p>
    <w:p w:rsidR="002D0544" w:rsidRPr="00C16E18" w:rsidRDefault="00BA707A" w:rsidP="00CE34E1">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2:51</w:t>
      </w:r>
    </w:p>
    <w:p w:rsidR="00CE34E1" w:rsidRPr="00C16E18" w:rsidRDefault="002D0544" w:rsidP="002D0544">
      <w:pPr>
        <w:ind w:leftChars="500" w:left="1200"/>
        <w:rPr>
          <w:rFonts w:eastAsia="STZhongsong"/>
          <w:lang w:eastAsia="zh-CN"/>
        </w:rPr>
      </w:pPr>
      <w:r w:rsidRPr="00C16E18">
        <w:rPr>
          <w:rFonts w:eastAsia="STZhongsong"/>
          <w:lang w:eastAsia="zh-CN"/>
        </w:rPr>
        <w:t xml:space="preserve"> 51 </w:t>
      </w:r>
      <w:r w:rsidRPr="00C16E18">
        <w:rPr>
          <w:rFonts w:eastAsia="STZhongsong" w:hAnsi="STZhongsong" w:hint="eastAsia"/>
          <w:lang w:eastAsia="zh-CN"/>
        </w:rPr>
        <w:t>他就同他们下去，回到拿撒勒，并且顺从他们。他母亲把这一切的事都存在心里。</w:t>
      </w:r>
    </w:p>
    <w:p w:rsidR="00491686" w:rsidRDefault="00491686" w:rsidP="00F768C0">
      <w:pPr>
        <w:numPr>
          <w:ilvl w:val="2"/>
          <w:numId w:val="41"/>
        </w:numPr>
        <w:rPr>
          <w:rFonts w:eastAsia="STZhongsong"/>
        </w:rPr>
      </w:pPr>
      <w:r w:rsidRPr="00C16E18">
        <w:rPr>
          <w:rFonts w:eastAsia="STZhongsong"/>
        </w:rPr>
        <w:t>Jesus depended on others to provide for him.</w:t>
      </w:r>
    </w:p>
    <w:p w:rsidR="004A52CB" w:rsidRPr="00C16E18" w:rsidRDefault="004A52CB" w:rsidP="004A52CB">
      <w:pPr>
        <w:ind w:left="2160"/>
        <w:rPr>
          <w:rFonts w:eastAsia="STZhongsong"/>
        </w:rPr>
      </w:pPr>
      <w:r>
        <w:rPr>
          <w:rFonts w:eastAsia="STZhongsong" w:hint="eastAsia"/>
          <w:lang w:eastAsia="zh-CN"/>
        </w:rPr>
        <w:t>耶稣依靠他人</w:t>
      </w:r>
      <w:r w:rsidR="007D465A">
        <w:rPr>
          <w:rFonts w:eastAsia="STZhongsong" w:hint="eastAsia"/>
          <w:lang w:eastAsia="zh-CN"/>
        </w:rPr>
        <w:t>的</w:t>
      </w:r>
      <w:r>
        <w:rPr>
          <w:rFonts w:eastAsia="STZhongsong" w:hint="eastAsia"/>
          <w:lang w:eastAsia="zh-CN"/>
        </w:rPr>
        <w:t>供应</w:t>
      </w:r>
      <w:r w:rsidR="007D465A">
        <w:rPr>
          <w:rFonts w:eastAsia="STZhongsong" w:hint="eastAsia"/>
          <w:lang w:eastAsia="zh-CN"/>
        </w:rPr>
        <w:t>。</w:t>
      </w:r>
    </w:p>
    <w:p w:rsidR="00491686" w:rsidRPr="00C16E18" w:rsidRDefault="00491686" w:rsidP="00491686">
      <w:pPr>
        <w:rPr>
          <w:rFonts w:eastAsia="STZhongsong"/>
        </w:rPr>
      </w:pPr>
    </w:p>
    <w:p w:rsidR="00207BAC" w:rsidRPr="00C16E18" w:rsidRDefault="00491686" w:rsidP="00491686">
      <w:pPr>
        <w:rPr>
          <w:rFonts w:eastAsia="STZhongsong"/>
          <w:lang w:eastAsia="zh-CN"/>
        </w:rPr>
      </w:pPr>
      <w:r w:rsidRPr="00C16E18">
        <w:rPr>
          <w:rFonts w:eastAsia="STZhongsong"/>
        </w:rPr>
        <w:t>Matthew 8:20</w:t>
      </w:r>
    </w:p>
    <w:p w:rsidR="00CE34E1" w:rsidRPr="00C16E18" w:rsidRDefault="00207BAC" w:rsidP="00491686">
      <w:pPr>
        <w:rPr>
          <w:rFonts w:eastAsia="STZhongsong"/>
        </w:rPr>
      </w:pPr>
      <w:r w:rsidRPr="00C16E18">
        <w:rPr>
          <w:rFonts w:eastAsia="STZhongsong"/>
        </w:rPr>
        <w:t>20 Jesus replied,</w:t>
      </w:r>
      <w:r w:rsidRPr="00C16E18">
        <w:rPr>
          <w:rFonts w:eastAsia="STZhongsong"/>
          <w:color w:val="000000"/>
        </w:rPr>
        <w:t xml:space="preserve"> </w:t>
      </w:r>
      <w:r w:rsidR="00CE34E1" w:rsidRPr="00C16E18">
        <w:rPr>
          <w:rFonts w:eastAsia="STZhongsong"/>
          <w:color w:val="000000"/>
        </w:rPr>
        <w:t>“Foxes have dens and birds have nests, but the Son of Man has no place to lay his head.”</w:t>
      </w:r>
    </w:p>
    <w:p w:rsidR="00491686" w:rsidRPr="00C16E18" w:rsidRDefault="00BA707A" w:rsidP="00491686">
      <w:pPr>
        <w:rPr>
          <w:rFonts w:eastAsia="STZhongsong"/>
          <w:lang w:eastAsia="zh-CN"/>
        </w:rPr>
      </w:pPr>
      <w:r w:rsidRPr="00C16E18">
        <w:rPr>
          <w:rFonts w:eastAsia="STZhongsong" w:hAnsi="STZhongsong" w:hint="eastAsia"/>
          <w:lang w:eastAsia="zh-CN"/>
        </w:rPr>
        <w:t>马太福音</w:t>
      </w:r>
      <w:r w:rsidRPr="00C16E18">
        <w:rPr>
          <w:rFonts w:eastAsia="STZhongsong"/>
          <w:lang w:eastAsia="zh-CN"/>
        </w:rPr>
        <w:t>8:20</w:t>
      </w:r>
    </w:p>
    <w:p w:rsidR="00BA707A" w:rsidRPr="00C16E18" w:rsidRDefault="002D0544" w:rsidP="002D0544">
      <w:pPr>
        <w:ind w:leftChars="500" w:left="1200"/>
        <w:rPr>
          <w:rFonts w:eastAsia="STZhongsong"/>
          <w:lang w:eastAsia="zh-CN"/>
        </w:rPr>
      </w:pPr>
      <w:r w:rsidRPr="00C16E18">
        <w:rPr>
          <w:rFonts w:eastAsia="STZhongsong"/>
          <w:lang w:eastAsia="zh-CN"/>
        </w:rPr>
        <w:t>20 </w:t>
      </w:r>
      <w:r w:rsidRPr="00C16E18">
        <w:rPr>
          <w:rFonts w:eastAsia="STZhongsong" w:hAnsi="STZhongsong" w:hint="eastAsia"/>
          <w:lang w:eastAsia="zh-CN"/>
        </w:rPr>
        <w:t>耶稣说：</w:t>
      </w:r>
      <w:r w:rsidRPr="00C16E18">
        <w:rPr>
          <w:rFonts w:eastAsia="STZhongsong"/>
          <w:lang w:eastAsia="zh-CN"/>
        </w:rPr>
        <w:t>“</w:t>
      </w:r>
      <w:r w:rsidRPr="00C16E18">
        <w:rPr>
          <w:rFonts w:eastAsia="STZhongsong" w:hAnsi="STZhongsong" w:hint="eastAsia"/>
          <w:lang w:eastAsia="zh-CN"/>
        </w:rPr>
        <w:t>狐狸有洞，天空的飞鸟有窝，人子却没有枕头的地方。</w:t>
      </w:r>
      <w:r w:rsidRPr="00C16E18">
        <w:rPr>
          <w:rFonts w:eastAsia="STZhongsong"/>
          <w:lang w:eastAsia="zh-CN"/>
        </w:rPr>
        <w:t>”</w:t>
      </w:r>
    </w:p>
    <w:p w:rsidR="00207BAC" w:rsidRPr="00C16E18" w:rsidRDefault="00491686" w:rsidP="00491686">
      <w:pPr>
        <w:rPr>
          <w:rFonts w:eastAsia="STZhongsong"/>
          <w:lang w:eastAsia="zh-CN"/>
        </w:rPr>
      </w:pPr>
      <w:r w:rsidRPr="00C16E18">
        <w:rPr>
          <w:rFonts w:eastAsia="STZhongsong"/>
        </w:rPr>
        <w:t>Luke 10:38</w:t>
      </w:r>
    </w:p>
    <w:p w:rsidR="00491686" w:rsidRPr="00C16E18" w:rsidRDefault="00207BAC" w:rsidP="00491686">
      <w:pPr>
        <w:rPr>
          <w:rFonts w:eastAsia="STZhongsong"/>
        </w:rPr>
      </w:pPr>
      <w:r w:rsidRPr="00C16E18">
        <w:rPr>
          <w:rFonts w:eastAsia="STZhongsong"/>
        </w:rPr>
        <w:t>38 As Jesus and his disciples were on their way, he came to a village where a woman named Martha opened her home to him.</w:t>
      </w:r>
    </w:p>
    <w:p w:rsidR="00491686" w:rsidRPr="00C16E18" w:rsidRDefault="00BA707A" w:rsidP="00491686">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10:38</w:t>
      </w:r>
    </w:p>
    <w:p w:rsidR="00DA38CF" w:rsidRPr="00C16E18" w:rsidRDefault="002D0544" w:rsidP="002D0544">
      <w:pPr>
        <w:ind w:leftChars="600" w:left="1440"/>
        <w:rPr>
          <w:rFonts w:eastAsia="STZhongsong"/>
          <w:lang w:eastAsia="zh-CN"/>
        </w:rPr>
      </w:pPr>
      <w:r w:rsidRPr="00C16E18">
        <w:rPr>
          <w:rFonts w:eastAsia="STZhongsong"/>
          <w:lang w:eastAsia="zh-CN"/>
        </w:rPr>
        <w:t>38 </w:t>
      </w:r>
      <w:r w:rsidRPr="00C16E18">
        <w:rPr>
          <w:rFonts w:eastAsia="STZhongsong" w:hAnsi="STZhongsong" w:hint="eastAsia"/>
          <w:lang w:eastAsia="zh-CN"/>
        </w:rPr>
        <w:t>他们走路的时候，耶稣进了一个村庄。有一个女人名叫马大，接他到自己家里。</w:t>
      </w:r>
    </w:p>
    <w:p w:rsidR="00207BAC" w:rsidRPr="00C16E18" w:rsidRDefault="00870E4A" w:rsidP="00491686">
      <w:pPr>
        <w:rPr>
          <w:rFonts w:eastAsia="STZhongsong"/>
          <w:lang w:eastAsia="zh-CN"/>
        </w:rPr>
      </w:pPr>
      <w:r w:rsidRPr="00C16E18">
        <w:rPr>
          <w:rFonts w:eastAsia="STZhongsong"/>
        </w:rPr>
        <w:t>Luke 8:1-</w:t>
      </w:r>
      <w:r w:rsidRPr="00C16E18">
        <w:rPr>
          <w:rFonts w:eastAsia="STZhongsong"/>
          <w:lang w:eastAsia="zh-CN"/>
        </w:rPr>
        <w:t>3</w:t>
      </w:r>
    </w:p>
    <w:p w:rsidR="00491686" w:rsidRPr="00C16E18" w:rsidRDefault="00207BAC" w:rsidP="00491686">
      <w:pPr>
        <w:rPr>
          <w:rFonts w:eastAsia="STZhongsong"/>
        </w:rPr>
      </w:pPr>
      <w:r w:rsidRPr="00C16E18">
        <w:rPr>
          <w:rFonts w:eastAsia="STZhongsong"/>
        </w:rPr>
        <w:t xml:space="preserve"> After this, Jesus traveled about from one town and village to another, proclaiming the good news of the kingdom of God. The Twelve were with him,2 and also some women who had been cured of evil spirits and diseases: Mary (called Magdalene) from whom seven demons had come out; 3 Joanna the wife of </w:t>
      </w:r>
      <w:proofErr w:type="spellStart"/>
      <w:r w:rsidRPr="00C16E18">
        <w:rPr>
          <w:rFonts w:eastAsia="STZhongsong"/>
        </w:rPr>
        <w:t>Chuza</w:t>
      </w:r>
      <w:proofErr w:type="spellEnd"/>
      <w:r w:rsidRPr="00C16E18">
        <w:rPr>
          <w:rFonts w:eastAsia="STZhongsong"/>
        </w:rPr>
        <w:t>, the manager of Herod’s household; Susanna; and many others. These women were helping to support them out of their own means.</w:t>
      </w:r>
    </w:p>
    <w:p w:rsidR="00870E4A" w:rsidRPr="00C16E18" w:rsidRDefault="00DA38CF" w:rsidP="002D0544">
      <w:pPr>
        <w:rPr>
          <w:rFonts w:eastAsia="STZhongsong"/>
          <w:lang w:eastAsia="zh-CN"/>
        </w:rPr>
      </w:pPr>
      <w:r w:rsidRPr="00C16E18">
        <w:rPr>
          <w:rFonts w:eastAsia="STZhongsong" w:hAnsi="STZhongsong" w:hint="eastAsia"/>
          <w:lang w:eastAsia="zh-CN"/>
        </w:rPr>
        <w:t>路加福音</w:t>
      </w:r>
      <w:r w:rsidRPr="00C16E18">
        <w:rPr>
          <w:rFonts w:eastAsia="STZhongsong"/>
          <w:lang w:eastAsia="zh-CN"/>
        </w:rPr>
        <w:t>8:1-</w:t>
      </w:r>
      <w:r w:rsidR="00870E4A" w:rsidRPr="00C16E18">
        <w:rPr>
          <w:rFonts w:eastAsia="STZhongsong"/>
          <w:lang w:eastAsia="zh-CN"/>
        </w:rPr>
        <w:t>3</w:t>
      </w:r>
    </w:p>
    <w:p w:rsidR="00CE34E1" w:rsidRPr="00C16E18" w:rsidRDefault="002D0544" w:rsidP="00870E4A">
      <w:pPr>
        <w:ind w:leftChars="500" w:left="1200"/>
        <w:rPr>
          <w:rFonts w:eastAsia="STZhongsong"/>
          <w:lang w:eastAsia="zh-CN"/>
        </w:rPr>
      </w:pPr>
      <w:r w:rsidRPr="00C16E18">
        <w:rPr>
          <w:rFonts w:eastAsia="STZhongsong"/>
          <w:lang w:eastAsia="zh-CN"/>
        </w:rPr>
        <w:t>1 </w:t>
      </w:r>
      <w:r w:rsidRPr="00C16E18">
        <w:rPr>
          <w:rFonts w:eastAsia="STZhongsong" w:hAnsi="STZhongsong" w:hint="eastAsia"/>
          <w:lang w:eastAsia="zh-CN"/>
        </w:rPr>
        <w:t>过了不多日，耶稣周游各城各乡传道，宣讲神国的福音。和他同去的有十二个门徒，</w:t>
      </w:r>
      <w:r w:rsidRPr="00C16E18">
        <w:rPr>
          <w:rFonts w:eastAsia="STZhongsong"/>
          <w:lang w:eastAsia="zh-CN"/>
        </w:rPr>
        <w:t xml:space="preserve"> 2 </w:t>
      </w:r>
      <w:r w:rsidRPr="00C16E18">
        <w:rPr>
          <w:rFonts w:eastAsia="STZhongsong" w:hAnsi="STZhongsong" w:hint="eastAsia"/>
          <w:lang w:eastAsia="zh-CN"/>
        </w:rPr>
        <w:t>还有被恶鬼所附、被疾病所累已经治好的几个妇女，内中有称为抹大拉的马利亚，曾有七个鬼从她身上赶出来，</w:t>
      </w:r>
      <w:r w:rsidRPr="00C16E18">
        <w:rPr>
          <w:rFonts w:eastAsia="STZhongsong"/>
          <w:lang w:eastAsia="zh-CN"/>
        </w:rPr>
        <w:t xml:space="preserve"> 3 </w:t>
      </w:r>
      <w:r w:rsidRPr="00C16E18">
        <w:rPr>
          <w:rFonts w:eastAsia="STZhongsong" w:hAnsi="STZhongsong" w:hint="eastAsia"/>
          <w:lang w:eastAsia="zh-CN"/>
        </w:rPr>
        <w:t>又有希律的家宰苦撒的妻子约亚拿，并苏撒拿和好些别的妇女，都是用自己的财物供给耶稣和门徒。</w:t>
      </w:r>
    </w:p>
    <w:p w:rsidR="00DA38CF" w:rsidRPr="00C16E18" w:rsidRDefault="00DA38CF" w:rsidP="00491686">
      <w:pPr>
        <w:rPr>
          <w:rFonts w:eastAsia="STZhongsong"/>
          <w:lang w:eastAsia="zh-CN"/>
        </w:rPr>
      </w:pPr>
    </w:p>
    <w:p w:rsidR="00207BAC" w:rsidRPr="00C16E18" w:rsidRDefault="00491686" w:rsidP="00491686">
      <w:pPr>
        <w:rPr>
          <w:rFonts w:eastAsia="STZhongsong"/>
          <w:lang w:eastAsia="zh-CN"/>
        </w:rPr>
      </w:pPr>
      <w:r w:rsidRPr="00C16E18">
        <w:rPr>
          <w:rFonts w:eastAsia="STZhongsong"/>
        </w:rPr>
        <w:t>2 Corinthians 8:9</w:t>
      </w:r>
    </w:p>
    <w:p w:rsidR="00491686" w:rsidRPr="00C16E18" w:rsidRDefault="00207BAC" w:rsidP="00491686">
      <w:pPr>
        <w:rPr>
          <w:rFonts w:eastAsia="STZhongsong"/>
        </w:rPr>
      </w:pPr>
      <w:r w:rsidRPr="00C16E18">
        <w:rPr>
          <w:rFonts w:eastAsia="STZhongsong"/>
        </w:rPr>
        <w:t>9 For you know the grace of our Lord Jesus Christ, that though he was rich, yet for your sake he became poor, so that you through his poverty might become rich.</w:t>
      </w:r>
    </w:p>
    <w:p w:rsidR="00491686" w:rsidRPr="00C16E18" w:rsidRDefault="00DA38CF" w:rsidP="00491686">
      <w:pPr>
        <w:rPr>
          <w:rFonts w:eastAsia="STZhongsong"/>
          <w:lang w:eastAsia="zh-CN"/>
        </w:rPr>
      </w:pPr>
      <w:r w:rsidRPr="00C16E18">
        <w:rPr>
          <w:rFonts w:eastAsia="STZhongsong" w:hAnsi="STZhongsong" w:hint="eastAsia"/>
          <w:lang w:eastAsia="zh-CN"/>
        </w:rPr>
        <w:t>哥林多后书</w:t>
      </w:r>
      <w:r w:rsidRPr="00C16E18">
        <w:rPr>
          <w:rFonts w:eastAsia="STZhongsong"/>
          <w:lang w:eastAsia="zh-CN"/>
        </w:rPr>
        <w:t>8:9</w:t>
      </w:r>
    </w:p>
    <w:p w:rsidR="00870E4A" w:rsidRPr="00C16E18" w:rsidRDefault="00870E4A" w:rsidP="00870E4A">
      <w:pPr>
        <w:ind w:leftChars="500" w:left="1200"/>
        <w:rPr>
          <w:rFonts w:eastAsia="STZhongsong"/>
          <w:lang w:eastAsia="zh-CN"/>
        </w:rPr>
      </w:pPr>
      <w:r w:rsidRPr="00C16E18">
        <w:rPr>
          <w:rFonts w:eastAsia="STZhongsong"/>
          <w:lang w:eastAsia="zh-CN"/>
        </w:rPr>
        <w:lastRenderedPageBreak/>
        <w:t>9 </w:t>
      </w:r>
      <w:r w:rsidRPr="00C16E18">
        <w:rPr>
          <w:rFonts w:eastAsia="STZhongsong" w:hAnsi="STZhongsong" w:hint="eastAsia"/>
          <w:lang w:eastAsia="zh-CN"/>
        </w:rPr>
        <w:t>你们知道我们主耶稣基督的恩典：他本来富足，却为你们成了贫穷，叫你们因他的贫穷可以成为富足。</w:t>
      </w:r>
    </w:p>
    <w:p w:rsidR="004A52CB" w:rsidRPr="004A52CB" w:rsidRDefault="00491686" w:rsidP="00491686">
      <w:pPr>
        <w:numPr>
          <w:ilvl w:val="2"/>
          <w:numId w:val="41"/>
        </w:numPr>
        <w:rPr>
          <w:rFonts w:eastAsia="STZhongsong"/>
        </w:rPr>
      </w:pPr>
      <w:r w:rsidRPr="00C16E18">
        <w:rPr>
          <w:rFonts w:eastAsia="STZhongsong"/>
        </w:rPr>
        <w:t>During the time of his humiliation Jesus demonstrated the divine power which he possessed at all times.</w:t>
      </w:r>
      <w:r w:rsidR="004A52CB" w:rsidRPr="004A52CB">
        <w:t xml:space="preserve"> </w:t>
      </w:r>
    </w:p>
    <w:p w:rsidR="00491686" w:rsidRPr="00C16E18" w:rsidRDefault="004A52CB" w:rsidP="004A52CB">
      <w:pPr>
        <w:ind w:left="2160"/>
        <w:rPr>
          <w:rFonts w:eastAsia="STZhongsong"/>
          <w:lang w:eastAsia="zh-CN"/>
        </w:rPr>
      </w:pPr>
      <w:r w:rsidRPr="004A52CB">
        <w:rPr>
          <w:rFonts w:eastAsia="STZhongsong" w:hint="eastAsia"/>
          <w:lang w:eastAsia="zh-CN"/>
        </w:rPr>
        <w:t>在他</w:t>
      </w:r>
      <w:r w:rsidR="007D465A">
        <w:rPr>
          <w:rFonts w:eastAsia="STZhongsong" w:hint="eastAsia"/>
          <w:lang w:eastAsia="zh-CN"/>
        </w:rPr>
        <w:t>降卑</w:t>
      </w:r>
      <w:r>
        <w:rPr>
          <w:rFonts w:eastAsia="STZhongsong" w:hint="eastAsia"/>
          <w:lang w:eastAsia="zh-CN"/>
        </w:rPr>
        <w:t>自己期间</w:t>
      </w:r>
      <w:r w:rsidRPr="004A52CB">
        <w:rPr>
          <w:rFonts w:eastAsia="STZhongsong" w:hint="eastAsia"/>
          <w:lang w:eastAsia="zh-CN"/>
        </w:rPr>
        <w:t>，耶稣</w:t>
      </w:r>
      <w:r>
        <w:rPr>
          <w:rFonts w:eastAsia="STZhongsong" w:hint="eastAsia"/>
          <w:lang w:eastAsia="zh-CN"/>
        </w:rPr>
        <w:t>展示</w:t>
      </w:r>
      <w:r w:rsidRPr="004A52CB">
        <w:rPr>
          <w:rFonts w:eastAsia="STZhongsong" w:hint="eastAsia"/>
          <w:lang w:eastAsia="zh-CN"/>
        </w:rPr>
        <w:t>了他在任何时候都拥有的神</w:t>
      </w:r>
      <w:r>
        <w:rPr>
          <w:rFonts w:eastAsia="STZhongsong" w:hint="eastAsia"/>
          <w:lang w:eastAsia="zh-CN"/>
        </w:rPr>
        <w:t>的能</w:t>
      </w:r>
      <w:r w:rsidRPr="004A52CB">
        <w:rPr>
          <w:rFonts w:eastAsia="STZhongsong" w:hint="eastAsia"/>
          <w:lang w:eastAsia="zh-CN"/>
        </w:rPr>
        <w:t>力。</w:t>
      </w:r>
    </w:p>
    <w:p w:rsidR="00C711A3" w:rsidRPr="00C16E18" w:rsidRDefault="00C711A3" w:rsidP="00C711A3">
      <w:pPr>
        <w:rPr>
          <w:rFonts w:eastAsia="STZhongsong"/>
          <w:lang w:eastAsia="zh-CN"/>
        </w:rPr>
      </w:pPr>
    </w:p>
    <w:p w:rsidR="00207BAC" w:rsidRPr="00C16E18" w:rsidRDefault="00491686" w:rsidP="00207BAC">
      <w:pPr>
        <w:rPr>
          <w:rFonts w:eastAsia="STZhongsong"/>
          <w:lang w:eastAsia="zh-CN"/>
        </w:rPr>
      </w:pPr>
      <w:r w:rsidRPr="00C16E18">
        <w:rPr>
          <w:rFonts w:eastAsia="STZhongsong"/>
        </w:rPr>
        <w:t>John 2:1-11</w:t>
      </w:r>
      <w:r w:rsidR="00207BAC" w:rsidRPr="00C16E18">
        <w:rPr>
          <w:rFonts w:eastAsia="STZhongsong"/>
        </w:rPr>
        <w:t xml:space="preserve"> </w:t>
      </w:r>
    </w:p>
    <w:p w:rsidR="00207BAC" w:rsidRPr="00C16E18" w:rsidRDefault="00207BAC" w:rsidP="00207BAC">
      <w:pPr>
        <w:rPr>
          <w:rFonts w:eastAsia="STZhongsong"/>
        </w:rPr>
      </w:pPr>
      <w:r w:rsidRPr="00C16E18">
        <w:rPr>
          <w:rFonts w:eastAsia="STZhongsong"/>
        </w:rPr>
        <w:t>On the third day a wedding took place at Cana in Galilee. Jesus’ mother was there, 2 and Jesus and his disciples had also been invited to the wedding. 3 When the wine was gone, Jesus’ mother said to him, “They have no more wine.”</w:t>
      </w:r>
    </w:p>
    <w:p w:rsidR="00207BAC" w:rsidRPr="00C16E18" w:rsidRDefault="00207BAC" w:rsidP="00207BAC">
      <w:pPr>
        <w:rPr>
          <w:rFonts w:eastAsia="STZhongsong"/>
        </w:rPr>
      </w:pPr>
      <w:r w:rsidRPr="00C16E18">
        <w:rPr>
          <w:rFonts w:eastAsia="STZhongsong"/>
        </w:rPr>
        <w:t>4 “Woman, why do you involve me?” Jesus replied. “My hour has not yet come.”</w:t>
      </w:r>
    </w:p>
    <w:p w:rsidR="00207BAC" w:rsidRPr="00C16E18" w:rsidRDefault="00207BAC" w:rsidP="00207BAC">
      <w:pPr>
        <w:rPr>
          <w:rFonts w:eastAsia="STZhongsong"/>
        </w:rPr>
      </w:pPr>
      <w:r w:rsidRPr="00C16E18">
        <w:rPr>
          <w:rFonts w:eastAsia="STZhongsong"/>
        </w:rPr>
        <w:t>5 His mother said to the servants, “Do whatever he tells you.”</w:t>
      </w:r>
    </w:p>
    <w:p w:rsidR="00207BAC" w:rsidRPr="00C16E18" w:rsidRDefault="00207BAC" w:rsidP="00207BAC">
      <w:pPr>
        <w:rPr>
          <w:rFonts w:eastAsia="STZhongsong"/>
        </w:rPr>
      </w:pPr>
      <w:r w:rsidRPr="00C16E18">
        <w:rPr>
          <w:rFonts w:eastAsia="STZhongsong"/>
        </w:rPr>
        <w:t xml:space="preserve">6 Nearby stood six stone water jars, the kind used by the Jews for ceremonial washing, each holding from twenty to thirty gallons. </w:t>
      </w:r>
    </w:p>
    <w:p w:rsidR="00207BAC" w:rsidRPr="00C16E18" w:rsidRDefault="00207BAC" w:rsidP="00207BAC">
      <w:pPr>
        <w:rPr>
          <w:rFonts w:eastAsia="STZhongsong"/>
        </w:rPr>
      </w:pPr>
      <w:r w:rsidRPr="00C16E18">
        <w:rPr>
          <w:rFonts w:eastAsia="STZhongsong"/>
        </w:rPr>
        <w:t xml:space="preserve">7 Jesus said to the servants, “Fill the jars with water”; </w:t>
      </w:r>
      <w:proofErr w:type="gramStart"/>
      <w:r w:rsidRPr="00C16E18">
        <w:rPr>
          <w:rFonts w:eastAsia="STZhongsong"/>
        </w:rPr>
        <w:t>so</w:t>
      </w:r>
      <w:proofErr w:type="gramEnd"/>
      <w:r w:rsidRPr="00C16E18">
        <w:rPr>
          <w:rFonts w:eastAsia="STZhongsong"/>
        </w:rPr>
        <w:t xml:space="preserve"> they filled them to the brim.</w:t>
      </w:r>
    </w:p>
    <w:p w:rsidR="00207BAC" w:rsidRPr="00C16E18" w:rsidRDefault="00207BAC" w:rsidP="00207BAC">
      <w:pPr>
        <w:rPr>
          <w:rFonts w:eastAsia="STZhongsong"/>
        </w:rPr>
      </w:pPr>
      <w:r w:rsidRPr="00C16E18">
        <w:rPr>
          <w:rFonts w:eastAsia="STZhongsong"/>
        </w:rPr>
        <w:t>8 Then he told them, “Now draw some out and take it to the master of the banquet.”</w:t>
      </w:r>
    </w:p>
    <w:p w:rsidR="00207BAC" w:rsidRPr="00C16E18" w:rsidRDefault="00207BAC" w:rsidP="00207BAC">
      <w:pPr>
        <w:rPr>
          <w:rFonts w:eastAsia="STZhongsong"/>
        </w:rPr>
      </w:pPr>
      <w:r w:rsidRPr="00C16E18">
        <w:rPr>
          <w:rFonts w:eastAsia="STZhongsong"/>
        </w:rPr>
        <w:t>They did so, 9 and the master of the banquet tasted the water that had been turned into wine. He did not realize where it had come from, though the servants who had drawn the water knew. Then he called the bridegroom aside 10 and said, “Everyone brings out the choice wine first and then the cheaper wine after the guests have had too much to drink; but you have saved the best till now.”</w:t>
      </w:r>
    </w:p>
    <w:p w:rsidR="00491686" w:rsidRPr="00C16E18" w:rsidRDefault="00207BAC" w:rsidP="00207BAC">
      <w:pPr>
        <w:rPr>
          <w:rFonts w:eastAsia="STZhongsong"/>
        </w:rPr>
      </w:pPr>
      <w:r w:rsidRPr="00C16E18">
        <w:rPr>
          <w:rFonts w:eastAsia="STZhongsong"/>
        </w:rPr>
        <w:t>11What Jesus did here in Cana of Galilee was the first of the signs through which he revealed his glory; and his disciples believed in him.</w:t>
      </w:r>
    </w:p>
    <w:p w:rsidR="00DA38CF" w:rsidRPr="00C16E18" w:rsidRDefault="00DA38CF" w:rsidP="00DA38CF">
      <w:pPr>
        <w:rPr>
          <w:rFonts w:eastAsia="STZhongsong"/>
          <w:lang w:eastAsia="zh-CN"/>
        </w:rPr>
      </w:pPr>
      <w:r w:rsidRPr="00C16E18">
        <w:rPr>
          <w:rFonts w:eastAsia="STZhongsong" w:hAnsi="STZhongsong" w:hint="eastAsia"/>
          <w:lang w:eastAsia="zh-CN"/>
        </w:rPr>
        <w:t>约翰福音</w:t>
      </w:r>
      <w:r w:rsidRPr="00C16E18">
        <w:rPr>
          <w:rFonts w:eastAsia="STZhongsong"/>
          <w:lang w:eastAsia="zh-CN"/>
        </w:rPr>
        <w:t>2:1-11</w:t>
      </w:r>
    </w:p>
    <w:p w:rsidR="00C711A3" w:rsidRPr="00C16E18" w:rsidRDefault="00870E4A" w:rsidP="00870E4A">
      <w:pPr>
        <w:ind w:leftChars="400" w:left="960"/>
        <w:rPr>
          <w:rFonts w:eastAsia="STZhongsong"/>
          <w:lang w:eastAsia="zh-CN"/>
        </w:rPr>
      </w:pPr>
      <w:r w:rsidRPr="00C16E18">
        <w:rPr>
          <w:rFonts w:eastAsia="STZhongsong"/>
          <w:lang w:eastAsia="zh-CN"/>
        </w:rPr>
        <w:t>1 </w:t>
      </w:r>
      <w:r w:rsidRPr="00C16E18">
        <w:rPr>
          <w:rFonts w:eastAsia="STZhongsong" w:hAnsi="STZhongsong" w:hint="eastAsia"/>
          <w:lang w:eastAsia="zh-CN"/>
        </w:rPr>
        <w:t>第三日，在加利利的迦拿有娶亲的筵席，耶稣的母亲在那里。</w:t>
      </w:r>
      <w:r w:rsidRPr="00C16E18">
        <w:rPr>
          <w:rFonts w:eastAsia="STZhongsong"/>
          <w:lang w:eastAsia="zh-CN"/>
        </w:rPr>
        <w:t xml:space="preserve"> 2 </w:t>
      </w:r>
      <w:r w:rsidRPr="00C16E18">
        <w:rPr>
          <w:rFonts w:eastAsia="STZhongsong" w:hAnsi="STZhongsong" w:hint="eastAsia"/>
          <w:lang w:eastAsia="zh-CN"/>
        </w:rPr>
        <w:t>耶稣和他的门徒也被请去赴席。</w:t>
      </w:r>
      <w:r w:rsidRPr="00C16E18">
        <w:rPr>
          <w:rFonts w:eastAsia="STZhongsong"/>
          <w:lang w:eastAsia="zh-CN"/>
        </w:rPr>
        <w:t xml:space="preserve"> 3 </w:t>
      </w:r>
      <w:r w:rsidRPr="00C16E18">
        <w:rPr>
          <w:rFonts w:eastAsia="STZhongsong" w:hAnsi="STZhongsong" w:hint="eastAsia"/>
          <w:lang w:eastAsia="zh-CN"/>
        </w:rPr>
        <w:t>酒用尽了，耶稣的母亲对他说：</w:t>
      </w:r>
      <w:r w:rsidRPr="00C16E18">
        <w:rPr>
          <w:rFonts w:eastAsia="STZhongsong"/>
          <w:lang w:eastAsia="zh-CN"/>
        </w:rPr>
        <w:t>“</w:t>
      </w:r>
      <w:r w:rsidRPr="00C16E18">
        <w:rPr>
          <w:rFonts w:eastAsia="STZhongsong" w:hAnsi="STZhongsong" w:hint="eastAsia"/>
          <w:lang w:eastAsia="zh-CN"/>
        </w:rPr>
        <w:t>他们没有酒了。</w:t>
      </w:r>
      <w:r w:rsidRPr="00C16E18">
        <w:rPr>
          <w:rFonts w:eastAsia="STZhongsong"/>
          <w:lang w:eastAsia="zh-CN"/>
        </w:rPr>
        <w:t>” 4 </w:t>
      </w:r>
      <w:r w:rsidRPr="00C16E18">
        <w:rPr>
          <w:rFonts w:eastAsia="STZhongsong" w:hAnsi="STZhongsong" w:hint="eastAsia"/>
          <w:lang w:eastAsia="zh-CN"/>
        </w:rPr>
        <w:t>耶稣说：</w:t>
      </w:r>
      <w:r w:rsidRPr="00C16E18">
        <w:rPr>
          <w:rFonts w:eastAsia="STZhongsong"/>
          <w:lang w:eastAsia="zh-CN"/>
        </w:rPr>
        <w:t>“</w:t>
      </w:r>
      <w:r w:rsidRPr="00C16E18">
        <w:rPr>
          <w:rFonts w:eastAsia="STZhongsong" w:hAnsi="STZhongsong" w:hint="eastAsia"/>
          <w:lang w:eastAsia="zh-CN"/>
        </w:rPr>
        <w:t>母亲</w:t>
      </w:r>
      <w:r w:rsidRPr="00C16E18">
        <w:rPr>
          <w:rFonts w:eastAsia="STZhongsong"/>
          <w:lang w:eastAsia="zh-CN"/>
        </w:rPr>
        <w:t> a</w:t>
      </w:r>
      <w:r w:rsidRPr="00C16E18">
        <w:rPr>
          <w:rFonts w:eastAsia="STZhongsong" w:hAnsi="STZhongsong" w:hint="eastAsia"/>
          <w:lang w:eastAsia="zh-CN"/>
        </w:rPr>
        <w:t>，我与你有什么相干？我的时候还没有到。</w:t>
      </w:r>
      <w:r w:rsidRPr="00C16E18">
        <w:rPr>
          <w:rFonts w:eastAsia="STZhongsong"/>
          <w:lang w:eastAsia="zh-CN"/>
        </w:rPr>
        <w:t>” 5 </w:t>
      </w:r>
      <w:r w:rsidRPr="00C16E18">
        <w:rPr>
          <w:rFonts w:eastAsia="STZhongsong" w:hAnsi="STZhongsong" w:hint="eastAsia"/>
          <w:lang w:eastAsia="zh-CN"/>
        </w:rPr>
        <w:t>他母亲对用人说：</w:t>
      </w:r>
      <w:r w:rsidRPr="00C16E18">
        <w:rPr>
          <w:rFonts w:eastAsia="STZhongsong"/>
          <w:lang w:eastAsia="zh-CN"/>
        </w:rPr>
        <w:t>“</w:t>
      </w:r>
      <w:r w:rsidRPr="00C16E18">
        <w:rPr>
          <w:rFonts w:eastAsia="STZhongsong" w:hAnsi="STZhongsong" w:hint="eastAsia"/>
          <w:lang w:eastAsia="zh-CN"/>
        </w:rPr>
        <w:t>他告诉你们什么，你们就做什么。</w:t>
      </w:r>
      <w:r w:rsidRPr="00C16E18">
        <w:rPr>
          <w:rFonts w:eastAsia="STZhongsong"/>
          <w:lang w:eastAsia="zh-CN"/>
        </w:rPr>
        <w:t>” 6 </w:t>
      </w:r>
      <w:r w:rsidRPr="00C16E18">
        <w:rPr>
          <w:rFonts w:eastAsia="STZhongsong" w:hAnsi="STZhongsong" w:hint="eastAsia"/>
          <w:lang w:eastAsia="zh-CN"/>
        </w:rPr>
        <w:t>照犹太人洁净的规矩，有六口石缸摆在那里，每口可以盛两三桶水。</w:t>
      </w:r>
      <w:r w:rsidRPr="00C16E18">
        <w:rPr>
          <w:rFonts w:eastAsia="STZhongsong"/>
          <w:lang w:eastAsia="zh-CN"/>
        </w:rPr>
        <w:t xml:space="preserve"> 7 </w:t>
      </w:r>
      <w:r w:rsidRPr="00C16E18">
        <w:rPr>
          <w:rFonts w:eastAsia="STZhongsong" w:hAnsi="STZhongsong" w:hint="eastAsia"/>
          <w:lang w:eastAsia="zh-CN"/>
        </w:rPr>
        <w:t>耶稣对用人说：</w:t>
      </w:r>
      <w:r w:rsidRPr="00C16E18">
        <w:rPr>
          <w:rFonts w:eastAsia="STZhongsong"/>
          <w:lang w:eastAsia="zh-CN"/>
        </w:rPr>
        <w:t>“</w:t>
      </w:r>
      <w:r w:rsidRPr="00C16E18">
        <w:rPr>
          <w:rFonts w:eastAsia="STZhongsong" w:hAnsi="STZhongsong" w:hint="eastAsia"/>
          <w:lang w:eastAsia="zh-CN"/>
        </w:rPr>
        <w:t>把缸倒满了水。</w:t>
      </w:r>
      <w:r w:rsidRPr="00C16E18">
        <w:rPr>
          <w:rFonts w:eastAsia="STZhongsong"/>
          <w:lang w:eastAsia="zh-CN"/>
        </w:rPr>
        <w:t>”</w:t>
      </w:r>
      <w:r w:rsidRPr="00C16E18">
        <w:rPr>
          <w:rFonts w:eastAsia="STZhongsong" w:hAnsi="STZhongsong" w:hint="eastAsia"/>
          <w:lang w:eastAsia="zh-CN"/>
        </w:rPr>
        <w:t>他们就倒满了，直到缸口。</w:t>
      </w:r>
      <w:r w:rsidRPr="00C16E18">
        <w:rPr>
          <w:rFonts w:eastAsia="STZhongsong"/>
          <w:lang w:eastAsia="zh-CN"/>
        </w:rPr>
        <w:t xml:space="preserve"> 8 </w:t>
      </w:r>
      <w:r w:rsidRPr="00C16E18">
        <w:rPr>
          <w:rFonts w:eastAsia="STZhongsong" w:hAnsi="STZhongsong" w:hint="eastAsia"/>
          <w:lang w:eastAsia="zh-CN"/>
        </w:rPr>
        <w:t>耶稣又说：</w:t>
      </w:r>
      <w:r w:rsidRPr="00C16E18">
        <w:rPr>
          <w:rFonts w:eastAsia="STZhongsong"/>
          <w:lang w:eastAsia="zh-CN"/>
        </w:rPr>
        <w:t>“</w:t>
      </w:r>
      <w:r w:rsidRPr="00C16E18">
        <w:rPr>
          <w:rFonts w:eastAsia="STZhongsong" w:hAnsi="STZhongsong" w:hint="eastAsia"/>
          <w:lang w:eastAsia="zh-CN"/>
        </w:rPr>
        <w:t>现在可以舀出来，送给管筵席的。</w:t>
      </w:r>
      <w:r w:rsidRPr="00C16E18">
        <w:rPr>
          <w:rFonts w:eastAsia="STZhongsong"/>
          <w:lang w:eastAsia="zh-CN"/>
        </w:rPr>
        <w:t>”</w:t>
      </w:r>
      <w:r w:rsidRPr="00C16E18">
        <w:rPr>
          <w:rFonts w:eastAsia="STZhongsong" w:hAnsi="STZhongsong" w:hint="eastAsia"/>
          <w:lang w:eastAsia="zh-CN"/>
        </w:rPr>
        <w:t>他们就送了去。</w:t>
      </w:r>
      <w:r w:rsidRPr="00C16E18">
        <w:rPr>
          <w:rFonts w:eastAsia="STZhongsong"/>
          <w:lang w:eastAsia="zh-CN"/>
        </w:rPr>
        <w:t xml:space="preserve"> 9 </w:t>
      </w:r>
      <w:r w:rsidRPr="00C16E18">
        <w:rPr>
          <w:rFonts w:eastAsia="STZhongsong" w:hAnsi="STZhongsong" w:hint="eastAsia"/>
          <w:lang w:eastAsia="zh-CN"/>
        </w:rPr>
        <w:t>管筵席的尝了那水变的酒，并不知道是哪里来的，只有舀水的用人知道。管筵席的便叫新郎来，</w:t>
      </w:r>
      <w:r w:rsidRPr="00C16E18">
        <w:rPr>
          <w:rFonts w:eastAsia="STZhongsong"/>
          <w:lang w:eastAsia="zh-CN"/>
        </w:rPr>
        <w:t xml:space="preserve"> 10 </w:t>
      </w:r>
      <w:r w:rsidRPr="00C16E18">
        <w:rPr>
          <w:rFonts w:eastAsia="STZhongsong" w:hAnsi="STZhongsong" w:hint="eastAsia"/>
          <w:lang w:eastAsia="zh-CN"/>
        </w:rPr>
        <w:t>对他说：</w:t>
      </w:r>
      <w:r w:rsidRPr="00C16E18">
        <w:rPr>
          <w:rFonts w:eastAsia="STZhongsong"/>
          <w:lang w:eastAsia="zh-CN"/>
        </w:rPr>
        <w:t>“</w:t>
      </w:r>
      <w:r w:rsidRPr="00C16E18">
        <w:rPr>
          <w:rFonts w:eastAsia="STZhongsong" w:hAnsi="STZhongsong" w:hint="eastAsia"/>
          <w:lang w:eastAsia="zh-CN"/>
        </w:rPr>
        <w:t>人都是先摆上好酒，等客喝足了才摆上次的，你倒把好酒留到如今！</w:t>
      </w:r>
      <w:r w:rsidRPr="00C16E18">
        <w:rPr>
          <w:rFonts w:eastAsia="STZhongsong"/>
          <w:lang w:eastAsia="zh-CN"/>
        </w:rPr>
        <w:t>” 11 </w:t>
      </w:r>
      <w:r w:rsidRPr="00C16E18">
        <w:rPr>
          <w:rFonts w:eastAsia="STZhongsong" w:hAnsi="STZhongsong" w:hint="eastAsia"/>
          <w:lang w:eastAsia="zh-CN"/>
        </w:rPr>
        <w:t>这是耶稣所行的头一件神迹，是在加利利的迦拿行的，显出他的荣耀来，他的门徒就信他了。</w:t>
      </w:r>
    </w:p>
    <w:p w:rsidR="00341C82" w:rsidRPr="00C16E18" w:rsidRDefault="00341C82" w:rsidP="00341C82">
      <w:pPr>
        <w:numPr>
          <w:ilvl w:val="1"/>
          <w:numId w:val="41"/>
        </w:numPr>
        <w:rPr>
          <w:rFonts w:eastAsia="STZhongsong"/>
          <w:b/>
          <w:bCs/>
        </w:rPr>
      </w:pPr>
      <w:r w:rsidRPr="00C16E18">
        <w:rPr>
          <w:rFonts w:eastAsia="STZhongsong"/>
          <w:b/>
          <w:bCs/>
        </w:rPr>
        <w:t>Jesus suffered under Pontius Pilate, was crucified, died and was buried.</w:t>
      </w:r>
    </w:p>
    <w:p w:rsidR="00491686" w:rsidRPr="007D465A" w:rsidRDefault="004A52CB" w:rsidP="00491686">
      <w:pPr>
        <w:ind w:left="1080"/>
        <w:rPr>
          <w:rFonts w:eastAsia="STZhongsong"/>
          <w:bCs/>
          <w:lang w:eastAsia="zh-CN"/>
        </w:rPr>
      </w:pPr>
      <w:r>
        <w:rPr>
          <w:rFonts w:eastAsia="STZhongsong"/>
          <w:b/>
          <w:bCs/>
          <w:lang w:eastAsia="zh-CN"/>
        </w:rPr>
        <w:t xml:space="preserve">    </w:t>
      </w:r>
      <w:r w:rsidRPr="007D465A">
        <w:rPr>
          <w:rFonts w:eastAsia="STZhongsong"/>
          <w:bCs/>
          <w:lang w:eastAsia="zh-CN"/>
        </w:rPr>
        <w:t xml:space="preserve">   </w:t>
      </w:r>
      <w:r w:rsidRPr="007D465A">
        <w:rPr>
          <w:rFonts w:eastAsia="STZhongsong" w:hint="eastAsia"/>
          <w:bCs/>
          <w:lang w:eastAsia="zh-CN"/>
        </w:rPr>
        <w:t>耶稣在本丢彼拉多手下受难，被钉在十字架上，死了，而且被埋葬了。</w:t>
      </w:r>
    </w:p>
    <w:p w:rsidR="00491686" w:rsidRPr="00C16E18" w:rsidRDefault="00491686" w:rsidP="00491686">
      <w:pPr>
        <w:numPr>
          <w:ilvl w:val="2"/>
          <w:numId w:val="41"/>
        </w:numPr>
        <w:rPr>
          <w:rFonts w:eastAsia="STZhongsong"/>
        </w:rPr>
      </w:pPr>
      <w:r w:rsidRPr="00C16E18">
        <w:rPr>
          <w:rFonts w:eastAsia="STZhongsong"/>
        </w:rPr>
        <w:t>Jesus patiently suffered all his life.</w:t>
      </w:r>
    </w:p>
    <w:p w:rsidR="00754616" w:rsidRPr="00C16E18" w:rsidRDefault="004A52CB" w:rsidP="00754616">
      <w:pPr>
        <w:ind w:left="1980"/>
        <w:rPr>
          <w:rFonts w:eastAsia="STZhongsong"/>
          <w:lang w:eastAsia="zh-CN"/>
        </w:rPr>
      </w:pPr>
      <w:r>
        <w:rPr>
          <w:rFonts w:eastAsia="STZhongsong"/>
          <w:lang w:eastAsia="zh-CN"/>
        </w:rPr>
        <w:t xml:space="preserve">   </w:t>
      </w:r>
      <w:r>
        <w:rPr>
          <w:rFonts w:eastAsia="STZhongsong" w:hint="eastAsia"/>
          <w:lang w:eastAsia="zh-CN"/>
        </w:rPr>
        <w:t>耶稣耐心地承受一生的苦难。</w:t>
      </w:r>
    </w:p>
    <w:p w:rsidR="00491686" w:rsidRPr="00C16E18" w:rsidRDefault="00491686" w:rsidP="00491686">
      <w:pPr>
        <w:rPr>
          <w:rFonts w:eastAsia="STZhongsong"/>
        </w:rPr>
      </w:pPr>
      <w:r w:rsidRPr="00C16E18">
        <w:rPr>
          <w:rFonts w:eastAsia="STZhongsong"/>
        </w:rPr>
        <w:t>Matthew 17:17</w:t>
      </w:r>
    </w:p>
    <w:p w:rsidR="00C711A3" w:rsidRPr="00C16E18" w:rsidRDefault="00C711A3" w:rsidP="00C711A3">
      <w:pPr>
        <w:rPr>
          <w:rFonts w:eastAsia="STZhongsong"/>
          <w:color w:val="000000"/>
        </w:rPr>
      </w:pPr>
      <w:r w:rsidRPr="00C16E18">
        <w:rPr>
          <w:rFonts w:eastAsia="STZhongsong"/>
          <w:b/>
          <w:bCs/>
          <w:color w:val="000000"/>
          <w:vertAlign w:val="superscript"/>
        </w:rPr>
        <w:t>17 </w:t>
      </w:r>
      <w:r w:rsidRPr="00C16E18">
        <w:rPr>
          <w:rFonts w:eastAsia="STZhongsong"/>
          <w:color w:val="000000"/>
        </w:rPr>
        <w:t>“You unbelieving and perverse generation,”</w:t>
      </w:r>
      <w:r w:rsidR="00207BAC" w:rsidRPr="00C16E18">
        <w:rPr>
          <w:rFonts w:eastAsia="STZhongsong"/>
          <w:color w:val="000000"/>
        </w:rPr>
        <w:t xml:space="preserve"> Jesus replied,</w:t>
      </w:r>
      <w:r w:rsidRPr="00C16E18">
        <w:rPr>
          <w:rFonts w:eastAsia="STZhongsong"/>
          <w:color w:val="000000"/>
          <w:shd w:val="clear" w:color="auto" w:fill="FFFFFF"/>
        </w:rPr>
        <w:t> </w:t>
      </w:r>
      <w:r w:rsidRPr="00C16E18">
        <w:rPr>
          <w:rFonts w:eastAsia="STZhongsong"/>
          <w:color w:val="000000"/>
        </w:rPr>
        <w:t xml:space="preserve">“how long shall I stay with you? How long shall I put up with you? </w:t>
      </w:r>
    </w:p>
    <w:p w:rsidR="00C711A3" w:rsidRPr="00C16E18" w:rsidRDefault="00DA38CF" w:rsidP="00491686">
      <w:pPr>
        <w:rPr>
          <w:rFonts w:eastAsia="STZhongsong"/>
          <w:lang w:eastAsia="zh-CN"/>
        </w:rPr>
      </w:pPr>
      <w:r w:rsidRPr="00C16E18">
        <w:rPr>
          <w:rFonts w:eastAsia="STZhongsong" w:hAnsi="STZhongsong" w:hint="eastAsia"/>
          <w:lang w:eastAsia="zh-CN"/>
        </w:rPr>
        <w:lastRenderedPageBreak/>
        <w:t>马太福音</w:t>
      </w:r>
      <w:r w:rsidRPr="00C16E18">
        <w:rPr>
          <w:rFonts w:eastAsia="STZhongsong"/>
        </w:rPr>
        <w:t>17:17</w:t>
      </w:r>
    </w:p>
    <w:p w:rsidR="00DA38CF" w:rsidRPr="00C16E18" w:rsidRDefault="00870E4A" w:rsidP="00870E4A">
      <w:pPr>
        <w:ind w:leftChars="400" w:left="960"/>
        <w:rPr>
          <w:rFonts w:eastAsia="STZhongsong"/>
          <w:lang w:eastAsia="zh-CN"/>
        </w:rPr>
      </w:pPr>
      <w:r w:rsidRPr="00C16E18">
        <w:rPr>
          <w:rFonts w:eastAsia="STZhongsong"/>
          <w:lang w:eastAsia="zh-CN"/>
        </w:rPr>
        <w:t>17 </w:t>
      </w:r>
      <w:r w:rsidRPr="00C16E18">
        <w:rPr>
          <w:rFonts w:eastAsia="STZhongsong" w:hAnsi="STZhongsong" w:hint="eastAsia"/>
          <w:lang w:eastAsia="zh-CN"/>
        </w:rPr>
        <w:t>耶稣说：</w:t>
      </w:r>
      <w:r w:rsidRPr="00C16E18">
        <w:rPr>
          <w:rFonts w:eastAsia="STZhongsong"/>
          <w:lang w:eastAsia="zh-CN"/>
        </w:rPr>
        <w:t>“</w:t>
      </w:r>
      <w:r w:rsidRPr="00C16E18">
        <w:rPr>
          <w:rFonts w:eastAsia="STZhongsong" w:hAnsi="STZhongsong" w:hint="eastAsia"/>
          <w:lang w:eastAsia="zh-CN"/>
        </w:rPr>
        <w:t>唉！这又不信又悖谬的世代啊，我在你们这里要到几时呢？我忍耐你们要到几时呢？把他带到我这里来吧！</w:t>
      </w:r>
      <w:r w:rsidRPr="00C16E18">
        <w:rPr>
          <w:rFonts w:eastAsia="STZhongsong"/>
          <w:lang w:eastAsia="zh-CN"/>
        </w:rPr>
        <w:t>”</w:t>
      </w:r>
    </w:p>
    <w:p w:rsidR="00491686" w:rsidRPr="00C16E18" w:rsidRDefault="00491686" w:rsidP="00491686">
      <w:pPr>
        <w:rPr>
          <w:rFonts w:eastAsia="STZhongsong"/>
        </w:rPr>
      </w:pPr>
      <w:r w:rsidRPr="00C16E18">
        <w:rPr>
          <w:rFonts w:eastAsia="STZhongsong"/>
        </w:rPr>
        <w:t>John 11:</w:t>
      </w:r>
      <w:r w:rsidR="00C711A3" w:rsidRPr="00C16E18">
        <w:rPr>
          <w:rFonts w:eastAsia="STZhongsong"/>
        </w:rPr>
        <w:t>33-</w:t>
      </w:r>
      <w:r w:rsidRPr="00C16E18">
        <w:rPr>
          <w:rFonts w:eastAsia="STZhongsong"/>
        </w:rPr>
        <w:t>35</w:t>
      </w:r>
    </w:p>
    <w:p w:rsidR="00207BAC" w:rsidRPr="00C16E18" w:rsidRDefault="00207BAC" w:rsidP="00207BAC">
      <w:pPr>
        <w:rPr>
          <w:rFonts w:eastAsia="STZhongsong"/>
        </w:rPr>
      </w:pPr>
      <w:r w:rsidRPr="00C16E18">
        <w:rPr>
          <w:rFonts w:eastAsia="STZhongsong"/>
        </w:rPr>
        <w:t>33 When Jesus saw her weeping, and the Jews who had come along with her also weeping, he was deeply moved in spirit and troubled. 34 “Where have you laid him?” he asked.</w:t>
      </w:r>
    </w:p>
    <w:p w:rsidR="00207BAC" w:rsidRPr="00C16E18" w:rsidRDefault="00207BAC" w:rsidP="00207BAC">
      <w:pPr>
        <w:rPr>
          <w:rFonts w:eastAsia="STZhongsong"/>
        </w:rPr>
      </w:pPr>
      <w:r w:rsidRPr="00C16E18">
        <w:rPr>
          <w:rFonts w:eastAsia="STZhongsong"/>
        </w:rPr>
        <w:t>“Come and see, Lord,” they replied.</w:t>
      </w:r>
    </w:p>
    <w:p w:rsidR="00207BAC" w:rsidRPr="00C16E18" w:rsidRDefault="00207BAC" w:rsidP="00207BAC">
      <w:pPr>
        <w:rPr>
          <w:rFonts w:eastAsia="STZhongsong"/>
          <w:lang w:eastAsia="zh-CN"/>
        </w:rPr>
      </w:pPr>
      <w:r w:rsidRPr="00C16E18">
        <w:rPr>
          <w:rFonts w:eastAsia="STZhongsong"/>
          <w:lang w:eastAsia="zh-CN"/>
        </w:rPr>
        <w:t>35 Jesus wept.</w:t>
      </w:r>
    </w:p>
    <w:p w:rsidR="00207BAC" w:rsidRPr="00C16E18" w:rsidRDefault="00DA38CF" w:rsidP="00207BAC">
      <w:pPr>
        <w:rPr>
          <w:rFonts w:eastAsia="STZhongsong"/>
          <w:lang w:eastAsia="zh-CN"/>
        </w:rPr>
      </w:pPr>
      <w:r w:rsidRPr="00C16E18">
        <w:rPr>
          <w:rFonts w:eastAsia="STZhongsong" w:hAnsi="STZhongsong" w:hint="eastAsia"/>
          <w:lang w:eastAsia="zh-CN"/>
        </w:rPr>
        <w:t>约翰福音</w:t>
      </w:r>
      <w:r w:rsidRPr="00C16E18">
        <w:rPr>
          <w:rFonts w:eastAsia="STZhongsong"/>
          <w:lang w:eastAsia="zh-CN"/>
        </w:rPr>
        <w:t>11:33-35</w:t>
      </w:r>
    </w:p>
    <w:p w:rsidR="00C711A3" w:rsidRPr="00C16E18" w:rsidRDefault="00870E4A" w:rsidP="00870E4A">
      <w:pPr>
        <w:ind w:leftChars="400" w:left="960"/>
        <w:rPr>
          <w:rFonts w:eastAsia="STZhongsong"/>
          <w:lang w:eastAsia="zh-CN"/>
        </w:rPr>
      </w:pPr>
      <w:r w:rsidRPr="00C16E18">
        <w:rPr>
          <w:rFonts w:eastAsia="STZhongsong"/>
          <w:lang w:eastAsia="zh-CN"/>
        </w:rPr>
        <w:t>33 </w:t>
      </w:r>
      <w:r w:rsidRPr="00C16E18">
        <w:rPr>
          <w:rFonts w:eastAsia="STZhongsong" w:hAnsi="STZhongsong" w:hint="eastAsia"/>
          <w:lang w:eastAsia="zh-CN"/>
        </w:rPr>
        <w:t>耶稣看见她哭，并看见与她同来的犹太人也哭，就心里悲叹，又甚忧愁，</w:t>
      </w:r>
      <w:r w:rsidRPr="00C16E18">
        <w:rPr>
          <w:rFonts w:eastAsia="STZhongsong"/>
          <w:lang w:eastAsia="zh-CN"/>
        </w:rPr>
        <w:t xml:space="preserve"> 34 </w:t>
      </w:r>
      <w:r w:rsidRPr="00C16E18">
        <w:rPr>
          <w:rFonts w:eastAsia="STZhongsong" w:hAnsi="STZhongsong" w:hint="eastAsia"/>
          <w:lang w:eastAsia="zh-CN"/>
        </w:rPr>
        <w:t>便说：</w:t>
      </w:r>
      <w:r w:rsidRPr="00C16E18">
        <w:rPr>
          <w:rFonts w:eastAsia="STZhongsong"/>
          <w:lang w:eastAsia="zh-CN"/>
        </w:rPr>
        <w:t>“</w:t>
      </w:r>
      <w:r w:rsidRPr="00C16E18">
        <w:rPr>
          <w:rFonts w:eastAsia="STZhongsong" w:hAnsi="STZhongsong" w:hint="eastAsia"/>
          <w:lang w:eastAsia="zh-CN"/>
        </w:rPr>
        <w:t>你们把他安放在哪里？</w:t>
      </w:r>
      <w:r w:rsidRPr="00C16E18">
        <w:rPr>
          <w:rFonts w:eastAsia="STZhongsong"/>
          <w:lang w:eastAsia="zh-CN"/>
        </w:rPr>
        <w:t>”</w:t>
      </w:r>
      <w:r w:rsidRPr="00C16E18">
        <w:rPr>
          <w:rFonts w:eastAsia="STZhongsong" w:hAnsi="STZhongsong" w:hint="eastAsia"/>
          <w:lang w:eastAsia="zh-CN"/>
        </w:rPr>
        <w:t>他们回答说：</w:t>
      </w:r>
      <w:r w:rsidRPr="00C16E18">
        <w:rPr>
          <w:rFonts w:eastAsia="STZhongsong"/>
          <w:lang w:eastAsia="zh-CN"/>
        </w:rPr>
        <w:t>“</w:t>
      </w:r>
      <w:r w:rsidRPr="00C16E18">
        <w:rPr>
          <w:rFonts w:eastAsia="STZhongsong" w:hAnsi="STZhongsong" w:hint="eastAsia"/>
          <w:lang w:eastAsia="zh-CN"/>
        </w:rPr>
        <w:t>请主来看。</w:t>
      </w:r>
      <w:r w:rsidRPr="00C16E18">
        <w:rPr>
          <w:rFonts w:eastAsia="STZhongsong"/>
          <w:lang w:eastAsia="zh-CN"/>
        </w:rPr>
        <w:t>” 35 </w:t>
      </w:r>
      <w:r w:rsidRPr="00C16E18">
        <w:rPr>
          <w:rFonts w:eastAsia="STZhongsong" w:hAnsi="STZhongsong" w:hint="eastAsia"/>
          <w:lang w:eastAsia="zh-CN"/>
        </w:rPr>
        <w:t>耶稣哭了。</w:t>
      </w:r>
    </w:p>
    <w:p w:rsidR="00DA38CF" w:rsidRPr="00C16E18" w:rsidRDefault="00DA38CF" w:rsidP="00491686">
      <w:pPr>
        <w:rPr>
          <w:rFonts w:eastAsia="STZhongsong"/>
          <w:lang w:eastAsia="zh-CN"/>
        </w:rPr>
      </w:pPr>
    </w:p>
    <w:p w:rsidR="00491686" w:rsidRPr="00C16E18" w:rsidRDefault="00491686" w:rsidP="00C711A3">
      <w:pPr>
        <w:rPr>
          <w:rFonts w:eastAsia="STZhongsong"/>
          <w:lang w:eastAsia="zh-CN"/>
        </w:rPr>
      </w:pPr>
      <w:r w:rsidRPr="00C16E18">
        <w:rPr>
          <w:rFonts w:eastAsia="STZhongsong"/>
          <w:lang w:eastAsia="zh-CN"/>
        </w:rPr>
        <w:t>Isaiah 53</w:t>
      </w:r>
      <w:r w:rsidR="00C711A3" w:rsidRPr="00C16E18">
        <w:rPr>
          <w:rFonts w:eastAsia="STZhongsong"/>
          <w:lang w:eastAsia="zh-CN"/>
        </w:rPr>
        <w:t>:3</w:t>
      </w:r>
    </w:p>
    <w:p w:rsidR="00C711A3" w:rsidRPr="00C16E18" w:rsidRDefault="00C711A3" w:rsidP="00C711A3">
      <w:pPr>
        <w:rPr>
          <w:rFonts w:eastAsia="STZhongsong"/>
        </w:rPr>
      </w:pPr>
      <w:r w:rsidRPr="00C16E18">
        <w:rPr>
          <w:rFonts w:eastAsia="STZhongsong"/>
          <w:b/>
          <w:bCs/>
          <w:color w:val="000000"/>
          <w:vertAlign w:val="superscript"/>
          <w:lang w:eastAsia="zh-CN"/>
        </w:rPr>
        <w:t>3 </w:t>
      </w:r>
      <w:r w:rsidRPr="00C16E18">
        <w:rPr>
          <w:rFonts w:eastAsia="STZhongsong"/>
          <w:color w:val="000000"/>
          <w:lang w:eastAsia="zh-CN"/>
        </w:rPr>
        <w:t>He was despised and rejected by mankind,</w:t>
      </w:r>
      <w:r w:rsidRPr="00C16E18">
        <w:rPr>
          <w:rFonts w:eastAsia="STZhongsong"/>
          <w:color w:val="000000"/>
          <w:lang w:eastAsia="zh-CN"/>
        </w:rPr>
        <w:br/>
        <w:t>    a man of suffering, and familiar with pain.</w:t>
      </w:r>
      <w:r w:rsidRPr="00C16E18">
        <w:rPr>
          <w:rFonts w:eastAsia="STZhongsong"/>
          <w:color w:val="000000"/>
          <w:lang w:eastAsia="zh-CN"/>
        </w:rPr>
        <w:br/>
      </w:r>
      <w:r w:rsidRPr="00C16E18">
        <w:rPr>
          <w:rFonts w:eastAsia="STZhongsong"/>
          <w:color w:val="000000"/>
        </w:rPr>
        <w:t>Like one from whom people hide their faces</w:t>
      </w:r>
      <w:r w:rsidRPr="00C16E18">
        <w:rPr>
          <w:rFonts w:eastAsia="STZhongsong"/>
          <w:color w:val="000000"/>
        </w:rPr>
        <w:br/>
        <w:t>    he was despised, and we held him in low esteem.</w:t>
      </w:r>
    </w:p>
    <w:p w:rsidR="00491686" w:rsidRPr="00C16E18" w:rsidRDefault="00DA38CF" w:rsidP="00491686">
      <w:pPr>
        <w:rPr>
          <w:rFonts w:eastAsia="STZhongsong"/>
          <w:lang w:eastAsia="zh-CN"/>
        </w:rPr>
      </w:pPr>
      <w:r w:rsidRPr="00C16E18">
        <w:rPr>
          <w:rFonts w:eastAsia="STZhongsong" w:hAnsi="STZhongsong" w:hint="eastAsia"/>
          <w:lang w:eastAsia="zh-CN"/>
        </w:rPr>
        <w:t>以赛亚书</w:t>
      </w:r>
      <w:r w:rsidRPr="00C16E18">
        <w:rPr>
          <w:rFonts w:eastAsia="STZhongsong"/>
          <w:lang w:eastAsia="zh-CN"/>
        </w:rPr>
        <w:t>53:3</w:t>
      </w:r>
    </w:p>
    <w:p w:rsidR="00870E4A" w:rsidRPr="00C16E18" w:rsidRDefault="00870E4A" w:rsidP="00870E4A">
      <w:pPr>
        <w:ind w:leftChars="400" w:left="960"/>
        <w:rPr>
          <w:rFonts w:eastAsia="STZhongsong"/>
          <w:lang w:eastAsia="zh-CN"/>
        </w:rPr>
      </w:pPr>
      <w:r w:rsidRPr="00C16E18">
        <w:rPr>
          <w:rFonts w:eastAsia="STZhongsong"/>
          <w:lang w:eastAsia="zh-CN"/>
        </w:rPr>
        <w:t>3 </w:t>
      </w:r>
      <w:r w:rsidRPr="00C16E18">
        <w:rPr>
          <w:rFonts w:eastAsia="STZhongsong" w:hAnsi="STZhongsong" w:hint="eastAsia"/>
          <w:lang w:eastAsia="zh-CN"/>
        </w:rPr>
        <w:t>他被藐视，被人厌弃，多受痛苦，常经忧患。他被藐视，好像被人掩面不看的一样，我们也不尊重他。</w:t>
      </w:r>
    </w:p>
    <w:p w:rsidR="00491686" w:rsidRDefault="00491686" w:rsidP="009C4465">
      <w:pPr>
        <w:numPr>
          <w:ilvl w:val="2"/>
          <w:numId w:val="41"/>
        </w:numPr>
        <w:rPr>
          <w:rFonts w:eastAsia="STZhongsong"/>
        </w:rPr>
      </w:pPr>
      <w:r w:rsidRPr="00C16E18">
        <w:rPr>
          <w:rFonts w:eastAsia="STZhongsong"/>
        </w:rPr>
        <w:t xml:space="preserve">Jesus’ patient suffering brought him to </w:t>
      </w:r>
      <w:r w:rsidR="009C4465" w:rsidRPr="00C16E18">
        <w:rPr>
          <w:rFonts w:eastAsia="STZhongsong"/>
        </w:rPr>
        <w:t>his</w:t>
      </w:r>
      <w:r w:rsidRPr="00C16E18">
        <w:rPr>
          <w:rFonts w:eastAsia="STZhongsong"/>
        </w:rPr>
        <w:t xml:space="preserve"> suffering for all sins on the cross.</w:t>
      </w:r>
    </w:p>
    <w:p w:rsidR="004A52CB" w:rsidRPr="00C16E18" w:rsidRDefault="004A52CB" w:rsidP="004A52CB">
      <w:pPr>
        <w:ind w:left="2160"/>
        <w:rPr>
          <w:rFonts w:eastAsia="STZhongsong"/>
          <w:lang w:eastAsia="zh-CN"/>
        </w:rPr>
      </w:pPr>
      <w:r>
        <w:rPr>
          <w:rFonts w:eastAsia="STZhongsong" w:hint="eastAsia"/>
          <w:lang w:eastAsia="zh-CN"/>
        </w:rPr>
        <w:t>耶稣</w:t>
      </w:r>
      <w:r w:rsidR="007D465A">
        <w:rPr>
          <w:rFonts w:eastAsia="STZhongsong" w:hint="eastAsia"/>
          <w:lang w:eastAsia="zh-CN"/>
        </w:rPr>
        <w:t>耐心地忍受痛苦</w:t>
      </w:r>
      <w:r w:rsidRPr="004A52CB">
        <w:rPr>
          <w:rFonts w:eastAsia="STZhongsong" w:hint="eastAsia"/>
          <w:lang w:eastAsia="zh-CN"/>
        </w:rPr>
        <w:t>，</w:t>
      </w:r>
      <w:r w:rsidR="007D465A">
        <w:rPr>
          <w:rFonts w:eastAsia="STZhongsong" w:hint="eastAsia"/>
          <w:lang w:eastAsia="zh-CN"/>
        </w:rPr>
        <w:t>使</w:t>
      </w:r>
      <w:r w:rsidRPr="004A52CB">
        <w:rPr>
          <w:rFonts w:eastAsia="STZhongsong" w:hint="eastAsia"/>
          <w:lang w:eastAsia="zh-CN"/>
        </w:rPr>
        <w:t>他在十字架上为所有的罪</w:t>
      </w:r>
      <w:r>
        <w:rPr>
          <w:rFonts w:eastAsia="STZhongsong" w:hint="eastAsia"/>
          <w:lang w:eastAsia="zh-CN"/>
        </w:rPr>
        <w:t>遭</w:t>
      </w:r>
      <w:r w:rsidRPr="004A52CB">
        <w:rPr>
          <w:rFonts w:eastAsia="STZhongsong" w:hint="eastAsia"/>
          <w:lang w:eastAsia="zh-CN"/>
        </w:rPr>
        <w:t>受苦</w:t>
      </w:r>
      <w:r>
        <w:rPr>
          <w:rFonts w:eastAsia="STZhongsong" w:hint="eastAsia"/>
          <w:lang w:eastAsia="zh-CN"/>
        </w:rPr>
        <w:t>难</w:t>
      </w:r>
      <w:r w:rsidRPr="004A52CB">
        <w:rPr>
          <w:rFonts w:eastAsia="STZhongsong" w:hint="eastAsia"/>
          <w:lang w:eastAsia="zh-CN"/>
        </w:rPr>
        <w:t>。</w:t>
      </w:r>
    </w:p>
    <w:p w:rsidR="00491686" w:rsidRPr="00C16E18" w:rsidRDefault="00491686" w:rsidP="00491686">
      <w:pPr>
        <w:rPr>
          <w:rFonts w:eastAsia="STZhongsong"/>
          <w:lang w:eastAsia="zh-CN"/>
        </w:rPr>
      </w:pPr>
    </w:p>
    <w:p w:rsidR="00207BAC" w:rsidRPr="00C16E18" w:rsidRDefault="00C711A3" w:rsidP="00491686">
      <w:pPr>
        <w:rPr>
          <w:rFonts w:eastAsia="STZhongsong"/>
          <w:bCs/>
          <w:lang w:eastAsia="zh-CN"/>
        </w:rPr>
      </w:pPr>
      <w:r w:rsidRPr="00C16E18">
        <w:rPr>
          <w:rFonts w:eastAsia="STZhongsong"/>
          <w:bCs/>
        </w:rPr>
        <w:t>Matthew 16:21-22</w:t>
      </w:r>
    </w:p>
    <w:p w:rsidR="00491686" w:rsidRPr="00C16E18" w:rsidRDefault="00207BAC" w:rsidP="00491686">
      <w:pPr>
        <w:rPr>
          <w:rFonts w:eastAsia="STZhongsong"/>
          <w:bCs/>
        </w:rPr>
      </w:pPr>
      <w:r w:rsidRPr="00C16E18">
        <w:rPr>
          <w:rFonts w:eastAsia="STZhongsong"/>
          <w:bCs/>
        </w:rPr>
        <w:t>21 From that time on Jesus began to explain to his disciples that he must go to Jerusalem and suffer many things at the hands of the elders, the chief priests and the teachers of the law, and that he must be killed and on the third day be raised to life.</w:t>
      </w:r>
    </w:p>
    <w:p w:rsidR="00C711A3" w:rsidRPr="00C16E18" w:rsidRDefault="00DA38CF" w:rsidP="00491686">
      <w:pPr>
        <w:rPr>
          <w:rFonts w:eastAsia="STZhongsong"/>
          <w:bCs/>
          <w:lang w:eastAsia="zh-CN"/>
        </w:rPr>
      </w:pPr>
      <w:r w:rsidRPr="00C16E18">
        <w:rPr>
          <w:rFonts w:eastAsia="STZhongsong" w:hAnsi="STZhongsong" w:hint="eastAsia"/>
          <w:bCs/>
          <w:lang w:eastAsia="zh-CN"/>
        </w:rPr>
        <w:t>马太福音</w:t>
      </w:r>
      <w:r w:rsidRPr="00C16E18">
        <w:rPr>
          <w:rFonts w:eastAsia="STZhongsong"/>
          <w:bCs/>
          <w:lang w:eastAsia="zh-CN"/>
        </w:rPr>
        <w:t>16:21-22</w:t>
      </w:r>
    </w:p>
    <w:p w:rsidR="00DA38CF" w:rsidRPr="00C16E18" w:rsidRDefault="00870E4A" w:rsidP="00870E4A">
      <w:pPr>
        <w:ind w:leftChars="500" w:left="1200"/>
        <w:rPr>
          <w:rFonts w:eastAsia="STZhongsong"/>
          <w:bCs/>
          <w:lang w:eastAsia="zh-CN"/>
        </w:rPr>
      </w:pPr>
      <w:r w:rsidRPr="00C16E18">
        <w:rPr>
          <w:rFonts w:eastAsia="STZhongsong"/>
          <w:bCs/>
          <w:lang w:eastAsia="zh-CN"/>
        </w:rPr>
        <w:t>21 </w:t>
      </w:r>
      <w:r w:rsidRPr="00C16E18">
        <w:rPr>
          <w:rFonts w:eastAsia="STZhongsong" w:hAnsi="STZhongsong" w:hint="eastAsia"/>
          <w:bCs/>
          <w:lang w:eastAsia="zh-CN"/>
        </w:rPr>
        <w:t>从此，耶稣才指示门徒，他必须上耶路撒冷去，受长老、祭司长、文士许多的苦，并且被杀，第三日复活。</w:t>
      </w:r>
      <w:r w:rsidRPr="00C16E18">
        <w:rPr>
          <w:rFonts w:eastAsia="STZhongsong"/>
          <w:bCs/>
          <w:lang w:eastAsia="zh-CN"/>
        </w:rPr>
        <w:t xml:space="preserve"> 22 </w:t>
      </w:r>
      <w:r w:rsidRPr="00C16E18">
        <w:rPr>
          <w:rFonts w:eastAsia="STZhongsong" w:hAnsi="STZhongsong" w:hint="eastAsia"/>
          <w:bCs/>
          <w:lang w:eastAsia="zh-CN"/>
        </w:rPr>
        <w:t>彼得就拉着他，劝他说：</w:t>
      </w:r>
      <w:r w:rsidRPr="00C16E18">
        <w:rPr>
          <w:rFonts w:eastAsia="STZhongsong"/>
          <w:bCs/>
          <w:lang w:eastAsia="zh-CN"/>
        </w:rPr>
        <w:t>“</w:t>
      </w:r>
      <w:r w:rsidRPr="00C16E18">
        <w:rPr>
          <w:rFonts w:eastAsia="STZhongsong" w:hAnsi="STZhongsong" w:hint="eastAsia"/>
          <w:bCs/>
          <w:lang w:eastAsia="zh-CN"/>
        </w:rPr>
        <w:t>主啊，万不可如此！这事必不临到你身上。</w:t>
      </w:r>
      <w:r w:rsidRPr="00C16E18">
        <w:rPr>
          <w:rFonts w:eastAsia="STZhongsong"/>
          <w:bCs/>
          <w:lang w:eastAsia="zh-CN"/>
        </w:rPr>
        <w:t>”</w:t>
      </w:r>
    </w:p>
    <w:p w:rsidR="00207BAC" w:rsidRPr="00C16E18" w:rsidRDefault="00491686" w:rsidP="00491686">
      <w:pPr>
        <w:rPr>
          <w:rFonts w:eastAsia="STZhongsong"/>
          <w:bCs/>
          <w:lang w:eastAsia="zh-CN"/>
        </w:rPr>
      </w:pPr>
      <w:r w:rsidRPr="00C16E18">
        <w:rPr>
          <w:rFonts w:eastAsia="STZhongsong"/>
          <w:bCs/>
        </w:rPr>
        <w:t>Matthew 26:38</w:t>
      </w:r>
    </w:p>
    <w:p w:rsidR="00491686" w:rsidRPr="00C16E18" w:rsidRDefault="00207BAC" w:rsidP="00491686">
      <w:pPr>
        <w:rPr>
          <w:rFonts w:eastAsia="STZhongsong"/>
          <w:bCs/>
        </w:rPr>
      </w:pPr>
      <w:r w:rsidRPr="00C16E18">
        <w:rPr>
          <w:rFonts w:eastAsia="STZhongsong"/>
          <w:bCs/>
        </w:rPr>
        <w:t>38 Then he said to them,</w:t>
      </w:r>
    </w:p>
    <w:p w:rsidR="00C711A3" w:rsidRPr="00C16E18" w:rsidRDefault="00207BAC" w:rsidP="00491686">
      <w:pPr>
        <w:rPr>
          <w:rFonts w:eastAsia="STZhongsong"/>
          <w:color w:val="000000"/>
        </w:rPr>
      </w:pPr>
      <w:r w:rsidRPr="00C16E18">
        <w:rPr>
          <w:rFonts w:eastAsia="STZhongsong"/>
          <w:color w:val="000000"/>
        </w:rPr>
        <w:t xml:space="preserve"> </w:t>
      </w:r>
      <w:r w:rsidR="00C711A3" w:rsidRPr="00C16E18">
        <w:rPr>
          <w:rFonts w:eastAsia="STZhongsong"/>
          <w:color w:val="000000"/>
        </w:rPr>
        <w:t>“My soul is overwhelmed with sorrow to the point of death. Stay here and keep watch with me.”</w:t>
      </w:r>
    </w:p>
    <w:p w:rsidR="00C711A3" w:rsidRPr="00C16E18" w:rsidRDefault="00DA38CF" w:rsidP="00491686">
      <w:pPr>
        <w:rPr>
          <w:rFonts w:eastAsia="STZhongsong"/>
          <w:bCs/>
          <w:lang w:eastAsia="zh-CN"/>
        </w:rPr>
      </w:pPr>
      <w:r w:rsidRPr="00C16E18">
        <w:rPr>
          <w:rFonts w:eastAsia="STZhongsong" w:hAnsi="STZhongsong" w:hint="eastAsia"/>
          <w:bCs/>
          <w:lang w:eastAsia="zh-CN"/>
        </w:rPr>
        <w:t>马太福音</w:t>
      </w:r>
      <w:r w:rsidRPr="00C16E18">
        <w:rPr>
          <w:rFonts w:eastAsia="STZhongsong"/>
          <w:bCs/>
          <w:lang w:eastAsia="zh-CN"/>
        </w:rPr>
        <w:t>26:38</w:t>
      </w:r>
    </w:p>
    <w:p w:rsidR="00DA38CF" w:rsidRPr="00C16E18" w:rsidRDefault="00894A36" w:rsidP="00894A36">
      <w:pPr>
        <w:ind w:leftChars="500" w:left="1200"/>
        <w:rPr>
          <w:rFonts w:eastAsia="STZhongsong"/>
          <w:bCs/>
          <w:lang w:eastAsia="zh-CN"/>
        </w:rPr>
      </w:pPr>
      <w:r w:rsidRPr="00C16E18">
        <w:rPr>
          <w:rFonts w:eastAsia="STZhongsong"/>
          <w:bCs/>
          <w:lang w:eastAsia="zh-CN"/>
        </w:rPr>
        <w:t>38 </w:t>
      </w:r>
      <w:r w:rsidRPr="00C16E18">
        <w:rPr>
          <w:rFonts w:eastAsia="STZhongsong" w:hAnsi="STZhongsong" w:hint="eastAsia"/>
          <w:bCs/>
          <w:lang w:eastAsia="zh-CN"/>
        </w:rPr>
        <w:t>便对他们说：</w:t>
      </w:r>
      <w:r w:rsidRPr="00C16E18">
        <w:rPr>
          <w:rFonts w:eastAsia="STZhongsong"/>
          <w:bCs/>
          <w:lang w:eastAsia="zh-CN"/>
        </w:rPr>
        <w:t>“</w:t>
      </w:r>
      <w:r w:rsidRPr="00C16E18">
        <w:rPr>
          <w:rFonts w:eastAsia="STZhongsong" w:hAnsi="STZhongsong" w:hint="eastAsia"/>
          <w:bCs/>
          <w:lang w:eastAsia="zh-CN"/>
        </w:rPr>
        <w:t>我心里甚是忧伤，几乎要死。你们在这里等候，和我一同警醒。</w:t>
      </w:r>
      <w:r w:rsidRPr="00C16E18">
        <w:rPr>
          <w:rFonts w:eastAsia="STZhongsong"/>
          <w:bCs/>
          <w:lang w:eastAsia="zh-CN"/>
        </w:rPr>
        <w:t>”</w:t>
      </w:r>
    </w:p>
    <w:p w:rsidR="00207BAC" w:rsidRPr="00C16E18" w:rsidRDefault="00C711A3" w:rsidP="00207BAC">
      <w:pPr>
        <w:rPr>
          <w:rFonts w:eastAsia="STZhongsong"/>
          <w:bCs/>
          <w:lang w:eastAsia="zh-CN"/>
        </w:rPr>
      </w:pPr>
      <w:r w:rsidRPr="00C16E18">
        <w:rPr>
          <w:rFonts w:eastAsia="STZhongsong"/>
          <w:bCs/>
        </w:rPr>
        <w:t>John 18:4-8</w:t>
      </w:r>
    </w:p>
    <w:p w:rsidR="00207BAC" w:rsidRPr="00C16E18" w:rsidRDefault="00207BAC" w:rsidP="00207BAC">
      <w:pPr>
        <w:rPr>
          <w:rFonts w:eastAsia="STZhongsong"/>
          <w:bCs/>
        </w:rPr>
      </w:pPr>
      <w:r w:rsidRPr="00C16E18">
        <w:rPr>
          <w:rFonts w:eastAsia="STZhongsong"/>
          <w:bCs/>
        </w:rPr>
        <w:lastRenderedPageBreak/>
        <w:t>4 Jesus, knowing all that was going to happen to him, went out and asked them, “Who is it you want?”</w:t>
      </w:r>
    </w:p>
    <w:p w:rsidR="00207BAC" w:rsidRPr="00C16E18" w:rsidRDefault="00207BAC" w:rsidP="00207BAC">
      <w:pPr>
        <w:rPr>
          <w:rFonts w:eastAsia="STZhongsong"/>
          <w:bCs/>
        </w:rPr>
      </w:pPr>
      <w:r w:rsidRPr="00C16E18">
        <w:rPr>
          <w:rFonts w:eastAsia="STZhongsong"/>
          <w:bCs/>
        </w:rPr>
        <w:t>5 “Jesus of Nazareth,” they replied.</w:t>
      </w:r>
    </w:p>
    <w:p w:rsidR="00207BAC" w:rsidRPr="00C16E18" w:rsidRDefault="00207BAC" w:rsidP="00207BAC">
      <w:pPr>
        <w:rPr>
          <w:rFonts w:eastAsia="STZhongsong"/>
          <w:bCs/>
        </w:rPr>
      </w:pPr>
      <w:r w:rsidRPr="00C16E18">
        <w:rPr>
          <w:rFonts w:eastAsia="STZhongsong"/>
          <w:bCs/>
        </w:rPr>
        <w:t>“I am he,” Jesus said. (And Judas the traitor was standing there with them.) 6 When Jesus said, “I am he,” they drew back and fell to the ground.</w:t>
      </w:r>
    </w:p>
    <w:p w:rsidR="00207BAC" w:rsidRPr="00C16E18" w:rsidRDefault="00207BAC" w:rsidP="00207BAC">
      <w:pPr>
        <w:rPr>
          <w:rFonts w:eastAsia="STZhongsong"/>
          <w:bCs/>
        </w:rPr>
      </w:pPr>
      <w:r w:rsidRPr="00C16E18">
        <w:rPr>
          <w:rFonts w:eastAsia="STZhongsong"/>
          <w:bCs/>
        </w:rPr>
        <w:t>7 Again he asked them, “Who is it you want?”</w:t>
      </w:r>
    </w:p>
    <w:p w:rsidR="00207BAC" w:rsidRPr="00C16E18" w:rsidRDefault="00207BAC" w:rsidP="00207BAC">
      <w:pPr>
        <w:rPr>
          <w:rFonts w:eastAsia="STZhongsong"/>
          <w:bCs/>
        </w:rPr>
      </w:pPr>
      <w:r w:rsidRPr="00C16E18">
        <w:rPr>
          <w:rFonts w:eastAsia="STZhongsong"/>
          <w:bCs/>
        </w:rPr>
        <w:t>“Jesus of Nazareth,” they said.</w:t>
      </w:r>
    </w:p>
    <w:p w:rsidR="00491686" w:rsidRPr="00C16E18" w:rsidRDefault="00207BAC" w:rsidP="00207BAC">
      <w:pPr>
        <w:rPr>
          <w:rFonts w:eastAsia="STZhongsong"/>
          <w:bCs/>
        </w:rPr>
      </w:pPr>
      <w:r w:rsidRPr="00C16E18">
        <w:rPr>
          <w:rFonts w:eastAsia="STZhongsong"/>
          <w:bCs/>
        </w:rPr>
        <w:t>8 Jesus answered, “I told you that I am he. If you are looking for me, then let these men go.”</w:t>
      </w:r>
    </w:p>
    <w:p w:rsidR="00C711A3" w:rsidRPr="00C16E18" w:rsidRDefault="00DA38CF" w:rsidP="00491686">
      <w:pPr>
        <w:rPr>
          <w:rFonts w:eastAsia="STZhongsong"/>
          <w:bCs/>
          <w:lang w:eastAsia="zh-CN"/>
        </w:rPr>
      </w:pPr>
      <w:r w:rsidRPr="00C16E18">
        <w:rPr>
          <w:rFonts w:eastAsia="STZhongsong" w:hAnsi="STZhongsong" w:hint="eastAsia"/>
          <w:bCs/>
          <w:lang w:eastAsia="zh-CN"/>
        </w:rPr>
        <w:t>约翰福音</w:t>
      </w:r>
      <w:r w:rsidRPr="00C16E18">
        <w:rPr>
          <w:rFonts w:eastAsia="STZhongsong"/>
          <w:bCs/>
          <w:lang w:eastAsia="zh-CN"/>
        </w:rPr>
        <w:t>18:4-8</w:t>
      </w:r>
    </w:p>
    <w:p w:rsidR="00894A36" w:rsidRPr="00C16E18" w:rsidRDefault="00894A36" w:rsidP="00894A36">
      <w:pPr>
        <w:ind w:leftChars="400" w:left="960"/>
        <w:rPr>
          <w:rFonts w:eastAsia="STZhongsong"/>
          <w:bCs/>
          <w:lang w:eastAsia="zh-CN"/>
        </w:rPr>
      </w:pPr>
      <w:r w:rsidRPr="00C16E18">
        <w:rPr>
          <w:rFonts w:eastAsia="STZhongsong"/>
          <w:bCs/>
          <w:lang w:eastAsia="zh-CN"/>
        </w:rPr>
        <w:t>4 </w:t>
      </w:r>
      <w:r w:rsidRPr="00C16E18">
        <w:rPr>
          <w:rFonts w:eastAsia="STZhongsong" w:hAnsi="STZhongsong" w:hint="eastAsia"/>
          <w:bCs/>
          <w:lang w:eastAsia="zh-CN"/>
        </w:rPr>
        <w:t>耶稣知道将要临到自己的一切事，就出来对他们说：</w:t>
      </w:r>
      <w:r w:rsidRPr="00C16E18">
        <w:rPr>
          <w:rFonts w:eastAsia="STZhongsong"/>
          <w:bCs/>
          <w:lang w:eastAsia="zh-CN"/>
        </w:rPr>
        <w:t>“</w:t>
      </w:r>
      <w:r w:rsidRPr="00C16E18">
        <w:rPr>
          <w:rFonts w:eastAsia="STZhongsong" w:hAnsi="STZhongsong" w:hint="eastAsia"/>
          <w:bCs/>
          <w:lang w:eastAsia="zh-CN"/>
        </w:rPr>
        <w:t>你们找谁？</w:t>
      </w:r>
      <w:r w:rsidRPr="00C16E18">
        <w:rPr>
          <w:rFonts w:eastAsia="STZhongsong"/>
          <w:bCs/>
          <w:lang w:eastAsia="zh-CN"/>
        </w:rPr>
        <w:t>” 5 </w:t>
      </w:r>
      <w:r w:rsidRPr="00C16E18">
        <w:rPr>
          <w:rFonts w:eastAsia="STZhongsong" w:hAnsi="STZhongsong" w:hint="eastAsia"/>
          <w:bCs/>
          <w:lang w:eastAsia="zh-CN"/>
        </w:rPr>
        <w:t>他们回答说：</w:t>
      </w:r>
      <w:r w:rsidRPr="00C16E18">
        <w:rPr>
          <w:rFonts w:eastAsia="STZhongsong"/>
          <w:bCs/>
          <w:lang w:eastAsia="zh-CN"/>
        </w:rPr>
        <w:t>“</w:t>
      </w:r>
      <w:r w:rsidRPr="00C16E18">
        <w:rPr>
          <w:rFonts w:eastAsia="STZhongsong" w:hAnsi="STZhongsong" w:hint="eastAsia"/>
          <w:bCs/>
          <w:lang w:eastAsia="zh-CN"/>
        </w:rPr>
        <w:t>找拿撒勒人耶稣。</w:t>
      </w:r>
      <w:r w:rsidRPr="00C16E18">
        <w:rPr>
          <w:rFonts w:eastAsia="STZhongsong"/>
          <w:bCs/>
          <w:lang w:eastAsia="zh-CN"/>
        </w:rPr>
        <w:t>”</w:t>
      </w:r>
      <w:r w:rsidRPr="00C16E18">
        <w:rPr>
          <w:rFonts w:eastAsia="STZhongsong" w:hAnsi="STZhongsong" w:hint="eastAsia"/>
          <w:bCs/>
          <w:lang w:eastAsia="zh-CN"/>
        </w:rPr>
        <w:t>耶稣说：</w:t>
      </w:r>
      <w:r w:rsidRPr="00C16E18">
        <w:rPr>
          <w:rFonts w:eastAsia="STZhongsong"/>
          <w:bCs/>
          <w:lang w:eastAsia="zh-CN"/>
        </w:rPr>
        <w:t>“</w:t>
      </w:r>
      <w:r w:rsidRPr="00C16E18">
        <w:rPr>
          <w:rFonts w:eastAsia="STZhongsong" w:hAnsi="STZhongsong" w:hint="eastAsia"/>
          <w:bCs/>
          <w:lang w:eastAsia="zh-CN"/>
        </w:rPr>
        <w:t>我就是。</w:t>
      </w:r>
      <w:r w:rsidRPr="00C16E18">
        <w:rPr>
          <w:rFonts w:eastAsia="STZhongsong"/>
          <w:bCs/>
          <w:lang w:eastAsia="zh-CN"/>
        </w:rPr>
        <w:t>”</w:t>
      </w:r>
      <w:r w:rsidRPr="00C16E18">
        <w:rPr>
          <w:rFonts w:eastAsia="STZhongsong" w:hAnsi="STZhongsong" w:hint="eastAsia"/>
          <w:bCs/>
          <w:lang w:eastAsia="zh-CN"/>
        </w:rPr>
        <w:t>卖他的犹大也同他们站在那里。</w:t>
      </w:r>
      <w:r w:rsidRPr="00C16E18">
        <w:rPr>
          <w:rFonts w:eastAsia="STZhongsong"/>
          <w:bCs/>
          <w:lang w:eastAsia="zh-CN"/>
        </w:rPr>
        <w:t xml:space="preserve"> 6 </w:t>
      </w:r>
      <w:r w:rsidRPr="00C16E18">
        <w:rPr>
          <w:rFonts w:eastAsia="STZhongsong" w:hAnsi="STZhongsong" w:hint="eastAsia"/>
          <w:bCs/>
          <w:lang w:eastAsia="zh-CN"/>
        </w:rPr>
        <w:t>耶稣一说</w:t>
      </w:r>
      <w:r w:rsidRPr="00C16E18">
        <w:rPr>
          <w:rFonts w:eastAsia="STZhongsong"/>
          <w:bCs/>
          <w:lang w:eastAsia="zh-CN"/>
        </w:rPr>
        <w:t>“</w:t>
      </w:r>
      <w:r w:rsidRPr="00C16E18">
        <w:rPr>
          <w:rFonts w:eastAsia="STZhongsong" w:hAnsi="STZhongsong" w:hint="eastAsia"/>
          <w:bCs/>
          <w:lang w:eastAsia="zh-CN"/>
        </w:rPr>
        <w:t>我就是</w:t>
      </w:r>
      <w:r w:rsidRPr="00C16E18">
        <w:rPr>
          <w:rFonts w:eastAsia="STZhongsong"/>
          <w:bCs/>
          <w:lang w:eastAsia="zh-CN"/>
        </w:rPr>
        <w:t>”</w:t>
      </w:r>
      <w:r w:rsidRPr="00C16E18">
        <w:rPr>
          <w:rFonts w:eastAsia="STZhongsong" w:hAnsi="STZhongsong" w:hint="eastAsia"/>
          <w:bCs/>
          <w:lang w:eastAsia="zh-CN"/>
        </w:rPr>
        <w:t>，他们就退后倒在地上。</w:t>
      </w:r>
      <w:r w:rsidRPr="00C16E18">
        <w:rPr>
          <w:rFonts w:eastAsia="STZhongsong"/>
          <w:bCs/>
          <w:lang w:eastAsia="zh-CN"/>
        </w:rPr>
        <w:t xml:space="preserve"> 7 </w:t>
      </w:r>
      <w:r w:rsidRPr="00C16E18">
        <w:rPr>
          <w:rFonts w:eastAsia="STZhongsong" w:hAnsi="STZhongsong" w:hint="eastAsia"/>
          <w:bCs/>
          <w:lang w:eastAsia="zh-CN"/>
        </w:rPr>
        <w:t>他又问他们说：</w:t>
      </w:r>
      <w:r w:rsidRPr="00C16E18">
        <w:rPr>
          <w:rFonts w:eastAsia="STZhongsong"/>
          <w:bCs/>
          <w:lang w:eastAsia="zh-CN"/>
        </w:rPr>
        <w:t>“</w:t>
      </w:r>
      <w:r w:rsidRPr="00C16E18">
        <w:rPr>
          <w:rFonts w:eastAsia="STZhongsong" w:hAnsi="STZhongsong" w:hint="eastAsia"/>
          <w:bCs/>
          <w:lang w:eastAsia="zh-CN"/>
        </w:rPr>
        <w:t>你们找谁？</w:t>
      </w:r>
      <w:r w:rsidRPr="00C16E18">
        <w:rPr>
          <w:rFonts w:eastAsia="STZhongsong"/>
          <w:bCs/>
          <w:lang w:eastAsia="zh-CN"/>
        </w:rPr>
        <w:t>”</w:t>
      </w:r>
      <w:r w:rsidRPr="00C16E18">
        <w:rPr>
          <w:rFonts w:eastAsia="STZhongsong" w:hAnsi="STZhongsong" w:hint="eastAsia"/>
          <w:bCs/>
          <w:lang w:eastAsia="zh-CN"/>
        </w:rPr>
        <w:t>他们说：</w:t>
      </w:r>
      <w:r w:rsidRPr="00C16E18">
        <w:rPr>
          <w:rFonts w:eastAsia="STZhongsong"/>
          <w:bCs/>
          <w:lang w:eastAsia="zh-CN"/>
        </w:rPr>
        <w:t>“</w:t>
      </w:r>
      <w:r w:rsidRPr="00C16E18">
        <w:rPr>
          <w:rFonts w:eastAsia="STZhongsong" w:hAnsi="STZhongsong" w:hint="eastAsia"/>
          <w:bCs/>
          <w:lang w:eastAsia="zh-CN"/>
        </w:rPr>
        <w:t>找拿撒勒人耶稣。</w:t>
      </w:r>
      <w:r w:rsidRPr="00C16E18">
        <w:rPr>
          <w:rFonts w:eastAsia="STZhongsong"/>
          <w:bCs/>
          <w:lang w:eastAsia="zh-CN"/>
        </w:rPr>
        <w:t>” 8 </w:t>
      </w:r>
      <w:r w:rsidRPr="00C16E18">
        <w:rPr>
          <w:rFonts w:eastAsia="STZhongsong" w:hAnsi="STZhongsong" w:hint="eastAsia"/>
          <w:bCs/>
          <w:lang w:eastAsia="zh-CN"/>
        </w:rPr>
        <w:t>耶稣说：</w:t>
      </w:r>
      <w:r w:rsidRPr="00C16E18">
        <w:rPr>
          <w:rFonts w:eastAsia="STZhongsong"/>
          <w:bCs/>
          <w:lang w:eastAsia="zh-CN"/>
        </w:rPr>
        <w:t>“</w:t>
      </w:r>
      <w:r w:rsidRPr="00C16E18">
        <w:rPr>
          <w:rFonts w:eastAsia="STZhongsong" w:hAnsi="STZhongsong" w:hint="eastAsia"/>
          <w:bCs/>
          <w:lang w:eastAsia="zh-CN"/>
        </w:rPr>
        <w:t>我已经告诉你们：我就是。你们若找我，就让这些人去吧！</w:t>
      </w:r>
      <w:r w:rsidRPr="00C16E18">
        <w:rPr>
          <w:rFonts w:eastAsia="STZhongsong"/>
          <w:bCs/>
          <w:lang w:eastAsia="zh-CN"/>
        </w:rPr>
        <w:t>”</w:t>
      </w:r>
    </w:p>
    <w:p w:rsidR="00DA38CF" w:rsidRPr="00C16E18" w:rsidRDefault="00DA38CF" w:rsidP="00491686">
      <w:pPr>
        <w:rPr>
          <w:rFonts w:eastAsia="STZhongsong"/>
          <w:bCs/>
          <w:lang w:eastAsia="zh-CN"/>
        </w:rPr>
      </w:pPr>
    </w:p>
    <w:p w:rsidR="00207BAC" w:rsidRPr="00C16E18" w:rsidRDefault="00491686" w:rsidP="00491686">
      <w:pPr>
        <w:rPr>
          <w:rFonts w:eastAsia="STZhongsong"/>
          <w:lang w:eastAsia="zh-CN"/>
        </w:rPr>
      </w:pPr>
      <w:r w:rsidRPr="00C16E18">
        <w:rPr>
          <w:rFonts w:eastAsia="STZhongsong"/>
        </w:rPr>
        <w:t>1 Peter 2:23-24</w:t>
      </w:r>
    </w:p>
    <w:p w:rsidR="00491686" w:rsidRPr="00C16E18" w:rsidRDefault="00207BAC" w:rsidP="00491686">
      <w:pPr>
        <w:rPr>
          <w:rFonts w:eastAsia="STZhongsong"/>
        </w:rPr>
      </w:pPr>
      <w:r w:rsidRPr="00C16E18">
        <w:rPr>
          <w:rFonts w:eastAsia="STZhongsong"/>
        </w:rPr>
        <w:t>23 When they hurled their insults at him, he did not retaliate; when he suffered, he made no threats. Instead, he entrusted himself to him who judges justly. 24 “He himself bore our sins” in his body on the cross, so that we might die to sins and live for righteousness; “by his wounds you have been healed.”</w:t>
      </w:r>
    </w:p>
    <w:p w:rsidR="00DA38CF" w:rsidRPr="00C16E18" w:rsidRDefault="00DA38CF" w:rsidP="00DA38CF">
      <w:pPr>
        <w:rPr>
          <w:rFonts w:eastAsia="STZhongsong"/>
          <w:lang w:eastAsia="zh-CN"/>
        </w:rPr>
      </w:pPr>
      <w:r w:rsidRPr="00C16E18">
        <w:rPr>
          <w:rFonts w:eastAsia="STZhongsong" w:hAnsi="STZhongsong" w:hint="eastAsia"/>
          <w:lang w:eastAsia="zh-CN"/>
        </w:rPr>
        <w:t>彼得前书</w:t>
      </w:r>
      <w:r w:rsidRPr="00C16E18">
        <w:rPr>
          <w:rFonts w:eastAsia="STZhongsong"/>
          <w:lang w:eastAsia="zh-CN"/>
        </w:rPr>
        <w:t>2:23-24</w:t>
      </w:r>
    </w:p>
    <w:p w:rsidR="00C711A3" w:rsidRPr="00C16E18" w:rsidRDefault="00894A36" w:rsidP="00894A36">
      <w:pPr>
        <w:ind w:leftChars="400" w:left="960"/>
        <w:rPr>
          <w:rFonts w:eastAsia="STZhongsong"/>
        </w:rPr>
      </w:pPr>
      <w:r w:rsidRPr="00C16E18">
        <w:rPr>
          <w:rFonts w:eastAsia="STZhongsong"/>
          <w:lang w:eastAsia="zh-CN"/>
        </w:rPr>
        <w:t>23 </w:t>
      </w:r>
      <w:r w:rsidRPr="00C16E18">
        <w:rPr>
          <w:rFonts w:eastAsia="STZhongsong" w:hAnsi="STZhongsong" w:hint="eastAsia"/>
          <w:lang w:eastAsia="zh-CN"/>
        </w:rPr>
        <w:t>他被骂不还口，受害不说威吓的话，只将自己交托那按公义审判人的主；</w:t>
      </w:r>
      <w:r w:rsidRPr="00C16E18">
        <w:rPr>
          <w:rFonts w:eastAsia="STZhongsong"/>
          <w:lang w:eastAsia="zh-CN"/>
        </w:rPr>
        <w:t xml:space="preserve"> 24 </w:t>
      </w:r>
      <w:r w:rsidRPr="00C16E18">
        <w:rPr>
          <w:rFonts w:eastAsia="STZhongsong" w:hAnsi="STZhongsong" w:hint="eastAsia"/>
          <w:lang w:eastAsia="zh-CN"/>
        </w:rPr>
        <w:t>他被挂在木头上，亲身担当了我们的罪，使我们既然在罪上死，就得以在义上活。</w:t>
      </w:r>
      <w:proofErr w:type="spellStart"/>
      <w:r w:rsidRPr="00C16E18">
        <w:rPr>
          <w:rFonts w:eastAsia="STZhongsong" w:hAnsi="STZhongsong" w:hint="eastAsia"/>
        </w:rPr>
        <w:t>因他受的鞭伤，你们便得了医治</w:t>
      </w:r>
      <w:proofErr w:type="spellEnd"/>
      <w:r w:rsidRPr="00C16E18">
        <w:rPr>
          <w:rFonts w:eastAsia="STZhongsong" w:hAnsi="STZhongsong" w:hint="eastAsia"/>
        </w:rPr>
        <w:t>。</w:t>
      </w:r>
    </w:p>
    <w:p w:rsidR="004A52CB" w:rsidRPr="004A52CB" w:rsidRDefault="00491686" w:rsidP="00491686">
      <w:pPr>
        <w:numPr>
          <w:ilvl w:val="2"/>
          <w:numId w:val="41"/>
        </w:numPr>
        <w:rPr>
          <w:rFonts w:eastAsia="STZhongsong"/>
        </w:rPr>
      </w:pPr>
      <w:r w:rsidRPr="00C16E18">
        <w:rPr>
          <w:rFonts w:eastAsia="STZhongsong"/>
        </w:rPr>
        <w:t>Jesus willingly suffered a shameful death and burial for us.</w:t>
      </w:r>
      <w:r w:rsidR="004A52CB" w:rsidRPr="004A52CB">
        <w:t xml:space="preserve"> </w:t>
      </w:r>
    </w:p>
    <w:p w:rsidR="00491686" w:rsidRPr="00C16E18" w:rsidRDefault="004A52CB" w:rsidP="004A52CB">
      <w:pPr>
        <w:ind w:left="2160"/>
        <w:rPr>
          <w:rFonts w:eastAsia="STZhongsong"/>
          <w:lang w:eastAsia="zh-CN"/>
        </w:rPr>
      </w:pPr>
      <w:r>
        <w:rPr>
          <w:rFonts w:eastAsia="STZhongsong" w:hint="eastAsia"/>
          <w:lang w:eastAsia="zh-CN"/>
        </w:rPr>
        <w:t>耶稣</w:t>
      </w:r>
      <w:r w:rsidR="000F5A27">
        <w:rPr>
          <w:rFonts w:eastAsia="STZhongsong" w:hint="eastAsia"/>
          <w:lang w:eastAsia="zh-CN"/>
        </w:rPr>
        <w:t>甘心</w:t>
      </w:r>
      <w:r>
        <w:rPr>
          <w:rFonts w:eastAsia="STZhongsong" w:hint="eastAsia"/>
          <w:lang w:eastAsia="zh-CN"/>
        </w:rPr>
        <w:t>为我们承</w:t>
      </w:r>
      <w:r w:rsidRPr="004A52CB">
        <w:rPr>
          <w:rFonts w:eastAsia="STZhongsong" w:hint="eastAsia"/>
          <w:lang w:eastAsia="zh-CN"/>
        </w:rPr>
        <w:t>受</w:t>
      </w:r>
      <w:r>
        <w:rPr>
          <w:rFonts w:eastAsia="STZhongsong" w:hint="eastAsia"/>
          <w:lang w:eastAsia="zh-CN"/>
        </w:rPr>
        <w:t>羞辱</w:t>
      </w:r>
      <w:r w:rsidRPr="004A52CB">
        <w:rPr>
          <w:rFonts w:eastAsia="STZhongsong" w:hint="eastAsia"/>
          <w:lang w:eastAsia="zh-CN"/>
        </w:rPr>
        <w:t>的死亡和埋葬。</w:t>
      </w:r>
    </w:p>
    <w:p w:rsidR="00491686" w:rsidRPr="00C16E18" w:rsidRDefault="00491686" w:rsidP="00491686">
      <w:pPr>
        <w:rPr>
          <w:rFonts w:eastAsia="STZhongsong"/>
          <w:lang w:eastAsia="zh-CN"/>
        </w:rPr>
      </w:pPr>
    </w:p>
    <w:p w:rsidR="00491686" w:rsidRPr="00C16E18" w:rsidRDefault="00491686" w:rsidP="00491686">
      <w:pPr>
        <w:rPr>
          <w:rFonts w:eastAsia="STZhongsong"/>
        </w:rPr>
      </w:pPr>
      <w:r w:rsidRPr="00C16E18">
        <w:rPr>
          <w:rFonts w:eastAsia="STZhongsong"/>
        </w:rPr>
        <w:t>John 10:17-18</w:t>
      </w:r>
    </w:p>
    <w:p w:rsidR="00754616" w:rsidRPr="00C16E18" w:rsidRDefault="00754616" w:rsidP="00491686">
      <w:pPr>
        <w:rPr>
          <w:rFonts w:eastAsia="STZhongsong"/>
          <w:color w:val="000000"/>
        </w:rPr>
      </w:pPr>
      <w:r w:rsidRPr="00C16E18">
        <w:rPr>
          <w:rFonts w:eastAsia="STZhongsong"/>
          <w:b/>
          <w:bCs/>
          <w:color w:val="000000"/>
          <w:vertAlign w:val="superscript"/>
        </w:rPr>
        <w:t>17 </w:t>
      </w:r>
      <w:r w:rsidRPr="00C16E18">
        <w:rPr>
          <w:rFonts w:eastAsia="STZhongsong"/>
          <w:color w:val="000000"/>
        </w:rPr>
        <w:t>The reason my Father loves me is that I lay down my life—only to take it up again.</w:t>
      </w:r>
      <w:r w:rsidRPr="00C16E18">
        <w:rPr>
          <w:rFonts w:eastAsia="STZhongsong"/>
          <w:color w:val="000000"/>
          <w:shd w:val="clear" w:color="auto" w:fill="FFFFFF"/>
        </w:rPr>
        <w:t> </w:t>
      </w:r>
      <w:r w:rsidRPr="00C16E18">
        <w:rPr>
          <w:rFonts w:eastAsia="STZhongsong"/>
          <w:b/>
          <w:bCs/>
          <w:color w:val="000000"/>
          <w:vertAlign w:val="superscript"/>
        </w:rPr>
        <w:t>18 </w:t>
      </w:r>
      <w:r w:rsidRPr="00C16E18">
        <w:rPr>
          <w:rFonts w:eastAsia="STZhongsong"/>
          <w:color w:val="000000"/>
        </w:rPr>
        <w:t>No one takes it from me, but I lay it down of my own accord. I have authority to lay it down and authority to take it up again. This command I received from my Father.”</w:t>
      </w:r>
    </w:p>
    <w:p w:rsidR="00754616" w:rsidRPr="00C16E18" w:rsidRDefault="00DA38CF" w:rsidP="00491686">
      <w:pPr>
        <w:rPr>
          <w:rFonts w:eastAsia="STZhongsong"/>
          <w:lang w:eastAsia="zh-CN"/>
        </w:rPr>
      </w:pPr>
      <w:r w:rsidRPr="00C16E18">
        <w:rPr>
          <w:rFonts w:eastAsia="STZhongsong" w:hAnsi="STZhongsong" w:hint="eastAsia"/>
          <w:lang w:eastAsia="zh-CN"/>
        </w:rPr>
        <w:t>约翰福音</w:t>
      </w:r>
      <w:r w:rsidRPr="00C16E18">
        <w:rPr>
          <w:rFonts w:eastAsia="STZhongsong"/>
        </w:rPr>
        <w:t>10:17-18</w:t>
      </w:r>
    </w:p>
    <w:p w:rsidR="00DA38CF" w:rsidRPr="00C16E18" w:rsidRDefault="00894A36" w:rsidP="00894A36">
      <w:pPr>
        <w:ind w:leftChars="400" w:left="960"/>
        <w:rPr>
          <w:rFonts w:eastAsia="STZhongsong"/>
          <w:lang w:eastAsia="zh-CN"/>
        </w:rPr>
      </w:pPr>
      <w:r w:rsidRPr="00C16E18">
        <w:rPr>
          <w:rFonts w:eastAsia="STZhongsong"/>
          <w:lang w:eastAsia="zh-CN"/>
        </w:rPr>
        <w:t>17 </w:t>
      </w:r>
      <w:r w:rsidRPr="00C16E18">
        <w:rPr>
          <w:rFonts w:eastAsia="STZhongsong" w:hAnsi="STZhongsong" w:hint="eastAsia"/>
          <w:lang w:eastAsia="zh-CN"/>
        </w:rPr>
        <w:t>我父爱我，因我将命舍去，好再取回来。</w:t>
      </w:r>
      <w:r w:rsidRPr="00C16E18">
        <w:rPr>
          <w:rFonts w:eastAsia="STZhongsong"/>
          <w:lang w:eastAsia="zh-CN"/>
        </w:rPr>
        <w:t xml:space="preserve"> 18 </w:t>
      </w:r>
      <w:r w:rsidRPr="00C16E18">
        <w:rPr>
          <w:rFonts w:eastAsia="STZhongsong" w:hAnsi="STZhongsong" w:hint="eastAsia"/>
          <w:lang w:eastAsia="zh-CN"/>
        </w:rPr>
        <w:t>没有人夺我的命去，是我自己舍的。我有权柄舍了，也有权柄取回来，这是我从我父所受的命令。</w:t>
      </w:r>
      <w:r w:rsidRPr="00C16E18">
        <w:rPr>
          <w:rFonts w:eastAsia="STZhongsong"/>
          <w:lang w:eastAsia="zh-CN"/>
        </w:rPr>
        <w:t>”</w:t>
      </w:r>
    </w:p>
    <w:p w:rsidR="00207BAC" w:rsidRPr="00C16E18" w:rsidRDefault="00754616" w:rsidP="00491686">
      <w:pPr>
        <w:rPr>
          <w:rFonts w:eastAsia="STZhongsong"/>
          <w:lang w:eastAsia="zh-CN"/>
        </w:rPr>
      </w:pPr>
      <w:r w:rsidRPr="00C16E18">
        <w:rPr>
          <w:rFonts w:eastAsia="STZhongsong"/>
        </w:rPr>
        <w:t>John 19:30</w:t>
      </w:r>
    </w:p>
    <w:p w:rsidR="00754616" w:rsidRPr="00C16E18" w:rsidRDefault="00207BAC" w:rsidP="00491686">
      <w:pPr>
        <w:rPr>
          <w:rFonts w:eastAsia="STZhongsong"/>
        </w:rPr>
      </w:pPr>
      <w:r w:rsidRPr="00C16E18">
        <w:rPr>
          <w:rFonts w:eastAsia="STZhongsong"/>
        </w:rPr>
        <w:t>30 When Jesus had received the sour wine, he said, “It is finished!” Then, bowing his head, he gave up his spirit.</w:t>
      </w:r>
    </w:p>
    <w:p w:rsidR="00754616" w:rsidRPr="00C16E18" w:rsidRDefault="00DA38CF" w:rsidP="00491686">
      <w:pPr>
        <w:rPr>
          <w:rFonts w:eastAsia="STZhongsong"/>
          <w:lang w:eastAsia="zh-CN"/>
        </w:rPr>
      </w:pPr>
      <w:r w:rsidRPr="00C16E18">
        <w:rPr>
          <w:rFonts w:eastAsia="STZhongsong" w:hAnsi="STZhongsong" w:hint="eastAsia"/>
          <w:lang w:eastAsia="zh-CN"/>
        </w:rPr>
        <w:t>约翰福音</w:t>
      </w:r>
      <w:r w:rsidRPr="00C16E18">
        <w:rPr>
          <w:rFonts w:eastAsia="STZhongsong"/>
        </w:rPr>
        <w:t>19:30</w:t>
      </w:r>
    </w:p>
    <w:p w:rsidR="00DA38CF" w:rsidRPr="00C16E18" w:rsidRDefault="00126954" w:rsidP="00126954">
      <w:pPr>
        <w:ind w:leftChars="400" w:left="960"/>
        <w:rPr>
          <w:rFonts w:eastAsia="STZhongsong"/>
          <w:lang w:eastAsia="zh-CN"/>
        </w:rPr>
      </w:pPr>
      <w:r w:rsidRPr="00C16E18">
        <w:rPr>
          <w:rFonts w:eastAsia="STZhongsong"/>
          <w:lang w:eastAsia="zh-CN"/>
        </w:rPr>
        <w:t>30 </w:t>
      </w:r>
      <w:r w:rsidRPr="00C16E18">
        <w:rPr>
          <w:rFonts w:eastAsia="STZhongsong" w:hAnsi="STZhongsong" w:hint="eastAsia"/>
          <w:lang w:eastAsia="zh-CN"/>
        </w:rPr>
        <w:t>耶稣尝了那醋，就说：</w:t>
      </w:r>
      <w:r w:rsidRPr="00C16E18">
        <w:rPr>
          <w:rFonts w:eastAsia="STZhongsong"/>
          <w:lang w:eastAsia="zh-CN"/>
        </w:rPr>
        <w:t>“</w:t>
      </w:r>
      <w:r w:rsidRPr="00C16E18">
        <w:rPr>
          <w:rFonts w:eastAsia="STZhongsong" w:hAnsi="STZhongsong" w:hint="eastAsia"/>
          <w:lang w:eastAsia="zh-CN"/>
        </w:rPr>
        <w:t>成了！</w:t>
      </w:r>
      <w:r w:rsidRPr="00C16E18">
        <w:rPr>
          <w:rFonts w:eastAsia="STZhongsong"/>
          <w:lang w:eastAsia="zh-CN"/>
        </w:rPr>
        <w:t>”</w:t>
      </w:r>
      <w:r w:rsidRPr="00C16E18">
        <w:rPr>
          <w:rFonts w:eastAsia="STZhongsong" w:hAnsi="STZhongsong" w:hint="eastAsia"/>
          <w:lang w:eastAsia="zh-CN"/>
        </w:rPr>
        <w:t>便低下头，将灵魂交付神了。</w:t>
      </w:r>
    </w:p>
    <w:p w:rsidR="00207BAC" w:rsidRPr="00C16E18" w:rsidRDefault="00491686" w:rsidP="00491686">
      <w:pPr>
        <w:rPr>
          <w:rFonts w:eastAsia="STZhongsong"/>
          <w:lang w:eastAsia="zh-CN"/>
        </w:rPr>
      </w:pPr>
      <w:r w:rsidRPr="00C16E18">
        <w:rPr>
          <w:rFonts w:eastAsia="STZhongsong"/>
        </w:rPr>
        <w:t>John 19:34</w:t>
      </w:r>
      <w:r w:rsidR="00754616" w:rsidRPr="00C16E18">
        <w:rPr>
          <w:rFonts w:eastAsia="STZhongsong"/>
        </w:rPr>
        <w:t>-35</w:t>
      </w:r>
    </w:p>
    <w:p w:rsidR="00491686" w:rsidRPr="00C16E18" w:rsidRDefault="00207BAC" w:rsidP="00491686">
      <w:pPr>
        <w:rPr>
          <w:rFonts w:eastAsia="STZhongsong"/>
        </w:rPr>
      </w:pPr>
      <w:r w:rsidRPr="00C16E18">
        <w:rPr>
          <w:rFonts w:eastAsia="STZhongsong"/>
        </w:rPr>
        <w:lastRenderedPageBreak/>
        <w:t>34 Instead, one of the soldiers pierced Jesus’ side with a spear, bringing a sudden flow of blood and water. 35 The man who saw it has given testimony, and his testimony is true. He knows that he tells the truth, and he testifies so that you also may believe.</w:t>
      </w:r>
    </w:p>
    <w:p w:rsidR="00754616" w:rsidRPr="00C16E18" w:rsidRDefault="00DA38CF" w:rsidP="00491686">
      <w:pPr>
        <w:rPr>
          <w:rFonts w:eastAsia="STZhongsong"/>
          <w:lang w:eastAsia="zh-CN"/>
        </w:rPr>
      </w:pPr>
      <w:r w:rsidRPr="00C16E18">
        <w:rPr>
          <w:rFonts w:eastAsia="STZhongsong" w:hAnsi="STZhongsong" w:hint="eastAsia"/>
          <w:lang w:eastAsia="zh-CN"/>
        </w:rPr>
        <w:t>约翰福音</w:t>
      </w:r>
      <w:r w:rsidRPr="00C16E18">
        <w:rPr>
          <w:rFonts w:eastAsia="STZhongsong"/>
          <w:lang w:eastAsia="zh-CN"/>
        </w:rPr>
        <w:t>19:34-35</w:t>
      </w:r>
    </w:p>
    <w:p w:rsidR="00DA38CF" w:rsidRPr="00C16E18" w:rsidRDefault="00126954" w:rsidP="00126954">
      <w:pPr>
        <w:ind w:leftChars="400" w:left="960"/>
        <w:rPr>
          <w:rFonts w:eastAsia="STZhongsong"/>
          <w:lang w:eastAsia="zh-CN"/>
        </w:rPr>
      </w:pPr>
      <w:r w:rsidRPr="00C16E18">
        <w:rPr>
          <w:rFonts w:eastAsia="STZhongsong"/>
          <w:lang w:eastAsia="zh-CN"/>
        </w:rPr>
        <w:t>34 </w:t>
      </w:r>
      <w:r w:rsidRPr="00C16E18">
        <w:rPr>
          <w:rFonts w:eastAsia="STZhongsong" w:hAnsi="STZhongsong" w:hint="eastAsia"/>
          <w:lang w:eastAsia="zh-CN"/>
        </w:rPr>
        <w:t>唯有一个兵拿枪扎他的肋旁，随即有血和水流出来。</w:t>
      </w:r>
      <w:r w:rsidRPr="00C16E18">
        <w:rPr>
          <w:rFonts w:eastAsia="STZhongsong"/>
          <w:lang w:eastAsia="zh-CN"/>
        </w:rPr>
        <w:t xml:space="preserve"> 35 </w:t>
      </w:r>
      <w:r w:rsidRPr="00C16E18">
        <w:rPr>
          <w:rFonts w:eastAsia="STZhongsong" w:hAnsi="STZhongsong" w:hint="eastAsia"/>
          <w:lang w:eastAsia="zh-CN"/>
        </w:rPr>
        <w:t>看见这事的那人就作见证，他的见证也是真的，并且他知道自己所说的是真的，叫你们也可以信。</w:t>
      </w:r>
    </w:p>
    <w:p w:rsidR="00C12B30" w:rsidRPr="00C16E18" w:rsidRDefault="00754616" w:rsidP="00491686">
      <w:pPr>
        <w:rPr>
          <w:rFonts w:eastAsia="STZhongsong"/>
          <w:lang w:eastAsia="zh-CN"/>
        </w:rPr>
      </w:pPr>
      <w:r w:rsidRPr="00C16E18">
        <w:rPr>
          <w:rFonts w:eastAsia="STZhongsong"/>
        </w:rPr>
        <w:t>John 19:38-42</w:t>
      </w:r>
    </w:p>
    <w:p w:rsidR="00491686" w:rsidRPr="00C16E18" w:rsidRDefault="00C12B30" w:rsidP="00491686">
      <w:pPr>
        <w:rPr>
          <w:rFonts w:eastAsia="STZhongsong"/>
        </w:rPr>
      </w:pPr>
      <w:r w:rsidRPr="00C16E18">
        <w:rPr>
          <w:rFonts w:eastAsia="STZhongsong"/>
        </w:rPr>
        <w:t xml:space="preserve">38 Later, Joseph of Arimathea asked Pilate for the body of Jesus. Now Joseph was a disciple of Jesus, but secretly because he feared the Jewish leaders. With Pilate’s permission, he came and took the body away. 39 He was accompanied by Nicodemus, the man who earlier had visited Jesus at night. Nicodemus brought a mixture of myrrh and aloes, about seventy-five </w:t>
      </w:r>
      <w:proofErr w:type="gramStart"/>
      <w:r w:rsidRPr="00C16E18">
        <w:rPr>
          <w:rFonts w:eastAsia="STZhongsong"/>
        </w:rPr>
        <w:t>pounds.[</w:t>
      </w:r>
      <w:proofErr w:type="gramEnd"/>
      <w:r w:rsidRPr="00C16E18">
        <w:rPr>
          <w:rFonts w:eastAsia="STZhongsong"/>
        </w:rPr>
        <w:t>e] 40 Taking Jesus’ body, the two of them wrapped it, with the spices, in strips of linen. This was in accordance with Jewish burial customs. 41 At the place where Jesus was crucified, there was a garden, and in the garden a new tomb, in which no one had ever been laid. 42 Because it was the Jewish day of Preparation and since the tomb was nearby, they laid Jesus there.</w:t>
      </w:r>
    </w:p>
    <w:p w:rsidR="00DA38CF" w:rsidRPr="00C16E18" w:rsidRDefault="00DA38CF" w:rsidP="00DA38CF">
      <w:pPr>
        <w:rPr>
          <w:rFonts w:eastAsia="STZhongsong"/>
          <w:lang w:eastAsia="zh-CN"/>
        </w:rPr>
      </w:pPr>
      <w:r w:rsidRPr="00C16E18">
        <w:rPr>
          <w:rFonts w:eastAsia="STZhongsong" w:hAnsi="STZhongsong" w:hint="eastAsia"/>
          <w:lang w:eastAsia="zh-CN"/>
        </w:rPr>
        <w:t>约翰福音</w:t>
      </w:r>
      <w:r w:rsidRPr="00C16E18">
        <w:rPr>
          <w:rFonts w:eastAsia="STZhongsong"/>
          <w:lang w:eastAsia="zh-CN"/>
        </w:rPr>
        <w:t>19:38-42</w:t>
      </w:r>
    </w:p>
    <w:p w:rsidR="00754616" w:rsidRPr="00C16E18" w:rsidRDefault="00126954" w:rsidP="00126954">
      <w:pPr>
        <w:ind w:leftChars="400" w:left="960"/>
        <w:rPr>
          <w:rFonts w:eastAsia="STZhongsong"/>
          <w:lang w:eastAsia="zh-CN"/>
        </w:rPr>
      </w:pPr>
      <w:r w:rsidRPr="00C16E18">
        <w:rPr>
          <w:rFonts w:eastAsia="STZhongsong"/>
          <w:lang w:eastAsia="zh-CN"/>
        </w:rPr>
        <w:t>38 </w:t>
      </w:r>
      <w:r w:rsidRPr="00C16E18">
        <w:rPr>
          <w:rFonts w:eastAsia="STZhongsong" w:hAnsi="STZhongsong" w:hint="eastAsia"/>
          <w:lang w:eastAsia="zh-CN"/>
        </w:rPr>
        <w:t>这些事以后，有亚利马太人约瑟，是耶稣的门徒，只因怕犹太人，就暗暗地做门徒，他来求彼拉多，要把耶稣的身体领去。彼拉多允准，他就把耶稣的身体领去了。</w:t>
      </w:r>
      <w:r w:rsidRPr="00C16E18">
        <w:rPr>
          <w:rFonts w:eastAsia="STZhongsong"/>
          <w:lang w:eastAsia="zh-CN"/>
        </w:rPr>
        <w:t xml:space="preserve"> 39 </w:t>
      </w:r>
      <w:r w:rsidRPr="00C16E18">
        <w:rPr>
          <w:rFonts w:eastAsia="STZhongsong" w:hAnsi="STZhongsong" w:hint="eastAsia"/>
          <w:lang w:eastAsia="zh-CN"/>
        </w:rPr>
        <w:t>又有尼哥迪慕，就是先前夜里去见耶稣的，带着没药和沉香约有一百斤前来。</w:t>
      </w:r>
      <w:r w:rsidRPr="00C16E18">
        <w:rPr>
          <w:rFonts w:eastAsia="STZhongsong"/>
          <w:lang w:eastAsia="zh-CN"/>
        </w:rPr>
        <w:t xml:space="preserve"> 40 </w:t>
      </w:r>
      <w:r w:rsidRPr="00C16E18">
        <w:rPr>
          <w:rFonts w:eastAsia="STZhongsong" w:hAnsi="STZhongsong" w:hint="eastAsia"/>
          <w:lang w:eastAsia="zh-CN"/>
        </w:rPr>
        <w:t>他们就照犹太人殡葬的规矩，把耶稣的身体用细麻布加上香料裹好了。</w:t>
      </w:r>
      <w:r w:rsidRPr="00C16E18">
        <w:rPr>
          <w:rFonts w:eastAsia="STZhongsong"/>
          <w:lang w:eastAsia="zh-CN"/>
        </w:rPr>
        <w:t xml:space="preserve"> 41 </w:t>
      </w:r>
      <w:r w:rsidRPr="00C16E18">
        <w:rPr>
          <w:rFonts w:eastAsia="STZhongsong" w:hAnsi="STZhongsong" w:hint="eastAsia"/>
          <w:lang w:eastAsia="zh-CN"/>
        </w:rPr>
        <w:t>在耶稣钉十字架的地方有一个园子，园子里有一座新坟墓，是从来没有葬过人的。</w:t>
      </w:r>
      <w:r w:rsidRPr="00C16E18">
        <w:rPr>
          <w:rFonts w:eastAsia="STZhongsong"/>
          <w:lang w:eastAsia="zh-CN"/>
        </w:rPr>
        <w:t xml:space="preserve"> 42 </w:t>
      </w:r>
      <w:r w:rsidRPr="00C16E18">
        <w:rPr>
          <w:rFonts w:eastAsia="STZhongsong" w:hAnsi="STZhongsong" w:hint="eastAsia"/>
          <w:lang w:eastAsia="zh-CN"/>
        </w:rPr>
        <w:t>只因是犹太人的预备日，又因那坟墓近，他们就把耶稣安放在那里。</w:t>
      </w:r>
    </w:p>
    <w:p w:rsidR="00491686" w:rsidRPr="00C16E18" w:rsidRDefault="00491686" w:rsidP="00754616">
      <w:pPr>
        <w:rPr>
          <w:rFonts w:eastAsia="STZhongsong"/>
        </w:rPr>
      </w:pPr>
      <w:r w:rsidRPr="00C16E18">
        <w:rPr>
          <w:rFonts w:eastAsia="STZhongsong"/>
        </w:rPr>
        <w:t>Isaiah</w:t>
      </w:r>
      <w:r w:rsidR="00754616" w:rsidRPr="00C16E18">
        <w:rPr>
          <w:rFonts w:eastAsia="STZhongsong"/>
        </w:rPr>
        <w:t xml:space="preserve"> 53:9</w:t>
      </w:r>
    </w:p>
    <w:p w:rsidR="00754616" w:rsidRPr="00C16E18" w:rsidRDefault="00754616" w:rsidP="00754616">
      <w:pPr>
        <w:rPr>
          <w:rFonts w:eastAsia="STZhongsong"/>
        </w:rPr>
      </w:pPr>
      <w:r w:rsidRPr="00C16E18">
        <w:rPr>
          <w:rFonts w:eastAsia="STZhongsong"/>
          <w:color w:val="000000"/>
        </w:rPr>
        <w:t>He was assigned a grave with the wicked,</w:t>
      </w:r>
      <w:r w:rsidRPr="00C16E18">
        <w:rPr>
          <w:rFonts w:eastAsia="STZhongsong"/>
          <w:color w:val="000000"/>
        </w:rPr>
        <w:br/>
        <w:t>    and with the rich in his death,</w:t>
      </w:r>
      <w:r w:rsidRPr="00C16E18">
        <w:rPr>
          <w:rFonts w:eastAsia="STZhongsong"/>
          <w:color w:val="000000"/>
        </w:rPr>
        <w:br/>
        <w:t>though he had done no violence,</w:t>
      </w:r>
      <w:r w:rsidRPr="00C16E18">
        <w:rPr>
          <w:rFonts w:eastAsia="STZhongsong"/>
          <w:color w:val="000000"/>
        </w:rPr>
        <w:br/>
        <w:t>    nor was any deceit in his mouth.</w:t>
      </w:r>
    </w:p>
    <w:p w:rsidR="00491686" w:rsidRPr="00C16E18" w:rsidRDefault="00DA38CF" w:rsidP="00491686">
      <w:pPr>
        <w:rPr>
          <w:rFonts w:eastAsia="STZhongsong"/>
          <w:lang w:eastAsia="zh-CN"/>
        </w:rPr>
      </w:pPr>
      <w:r w:rsidRPr="00C16E18">
        <w:rPr>
          <w:rFonts w:eastAsia="STZhongsong" w:hAnsi="STZhongsong" w:hint="eastAsia"/>
          <w:lang w:eastAsia="zh-CN"/>
        </w:rPr>
        <w:t>以赛亚书</w:t>
      </w:r>
      <w:r w:rsidRPr="00C16E18">
        <w:rPr>
          <w:rFonts w:eastAsia="STZhongsong"/>
          <w:lang w:eastAsia="zh-CN"/>
        </w:rPr>
        <w:t>53:9</w:t>
      </w:r>
    </w:p>
    <w:p w:rsidR="00491686" w:rsidRPr="00C16E18" w:rsidRDefault="00126954" w:rsidP="00126954">
      <w:pPr>
        <w:ind w:leftChars="400" w:left="960"/>
        <w:rPr>
          <w:rFonts w:eastAsia="STZhongsong"/>
          <w:bCs/>
          <w:lang w:eastAsia="zh-CN"/>
        </w:rPr>
      </w:pPr>
      <w:r w:rsidRPr="00C16E18">
        <w:rPr>
          <w:rFonts w:eastAsia="STZhongsong"/>
          <w:bCs/>
          <w:lang w:eastAsia="zh-CN"/>
        </w:rPr>
        <w:t>9 </w:t>
      </w:r>
      <w:r w:rsidRPr="00C16E18">
        <w:rPr>
          <w:rFonts w:eastAsia="STZhongsong" w:hAnsi="STZhongsong" w:hint="eastAsia"/>
          <w:bCs/>
          <w:lang w:eastAsia="zh-CN"/>
        </w:rPr>
        <w:t>他虽然未行强暴，口中也没有诡诈，人还使他与恶人同埋，谁知死的时候与财主同葬。</w:t>
      </w:r>
    </w:p>
    <w:p w:rsidR="003A5F59" w:rsidRPr="00C16E18" w:rsidRDefault="003A5F59" w:rsidP="00441ACF">
      <w:pPr>
        <w:ind w:left="684"/>
        <w:jc w:val="center"/>
        <w:rPr>
          <w:rFonts w:eastAsia="STZhongsong"/>
          <w:b/>
          <w:bCs/>
          <w:lang w:eastAsia="zh-CN"/>
        </w:rPr>
      </w:pPr>
      <w:r w:rsidRPr="00C16E18">
        <w:rPr>
          <w:rFonts w:eastAsia="STZhongsong"/>
          <w:b/>
          <w:bCs/>
        </w:rPr>
        <w:t>Conclusion</w:t>
      </w:r>
    </w:p>
    <w:p w:rsidR="00DA38CF" w:rsidRPr="00C16E18" w:rsidRDefault="00DA38CF" w:rsidP="00441ACF">
      <w:pPr>
        <w:ind w:left="684"/>
        <w:jc w:val="center"/>
        <w:rPr>
          <w:rFonts w:eastAsia="STZhongsong"/>
          <w:b/>
          <w:bCs/>
          <w:lang w:eastAsia="zh-CN"/>
        </w:rPr>
      </w:pPr>
      <w:r w:rsidRPr="00C16E18">
        <w:rPr>
          <w:rFonts w:eastAsia="STZhongsong" w:hAnsi="STZhongsong" w:hint="eastAsia"/>
          <w:b/>
          <w:bCs/>
          <w:lang w:eastAsia="zh-CN"/>
        </w:rPr>
        <w:t>结论</w:t>
      </w:r>
    </w:p>
    <w:p w:rsidR="004A52CB" w:rsidRDefault="001D0DA0" w:rsidP="004A52CB">
      <w:pPr>
        <w:ind w:leftChars="200" w:left="480" w:firstLine="720"/>
        <w:rPr>
          <w:rFonts w:eastAsia="STZhongsong" w:hAnsi="STZhongsong"/>
          <w:lang w:eastAsia="zh-CN"/>
        </w:rPr>
      </w:pPr>
      <w:r w:rsidRPr="00C16E18">
        <w:rPr>
          <w:rFonts w:eastAsia="STZhongsong"/>
        </w:rPr>
        <w:t xml:space="preserve">2 Corinthians 8:9 says it all:  </w:t>
      </w:r>
      <w:r w:rsidR="00C12B30" w:rsidRPr="00C16E18">
        <w:rPr>
          <w:rFonts w:eastAsia="STZhongsong"/>
        </w:rPr>
        <w:t>For you know the grace of our Lord Jesus Christ, that though he was rich, yet for your sake he became poor, so that you through his poverty might become rich.</w:t>
      </w:r>
      <w:r w:rsidR="004A52CB" w:rsidRPr="004A52CB">
        <w:rPr>
          <w:rFonts w:eastAsia="STZhongsong" w:hAnsi="STZhongsong"/>
          <w:lang w:eastAsia="zh-CN"/>
        </w:rPr>
        <w:t xml:space="preserve"> </w:t>
      </w:r>
    </w:p>
    <w:p w:rsidR="004A52CB" w:rsidRPr="00C16E18" w:rsidRDefault="004A52CB" w:rsidP="004A52CB">
      <w:pPr>
        <w:ind w:leftChars="200" w:left="480" w:firstLine="720"/>
        <w:rPr>
          <w:rFonts w:eastAsia="STZhongsong"/>
          <w:lang w:eastAsia="zh-CN"/>
        </w:rPr>
      </w:pPr>
      <w:r w:rsidRPr="00C16E18">
        <w:rPr>
          <w:rFonts w:eastAsia="STZhongsong" w:hAnsi="STZhongsong" w:hint="eastAsia"/>
          <w:lang w:eastAsia="zh-CN"/>
        </w:rPr>
        <w:t>哥林多后书</w:t>
      </w:r>
      <w:r w:rsidRPr="00C16E18">
        <w:rPr>
          <w:rFonts w:eastAsia="STZhongsong"/>
          <w:lang w:eastAsia="zh-CN"/>
        </w:rPr>
        <w:t>8:9</w:t>
      </w:r>
      <w:r>
        <w:rPr>
          <w:rFonts w:eastAsia="STZhongsong" w:hint="eastAsia"/>
          <w:lang w:eastAsia="zh-CN"/>
        </w:rPr>
        <w:t>都说到了：</w:t>
      </w:r>
      <w:r w:rsidRPr="00C16E18">
        <w:rPr>
          <w:rFonts w:eastAsia="STZhongsong"/>
          <w:lang w:eastAsia="zh-CN"/>
        </w:rPr>
        <w:t xml:space="preserve"> </w:t>
      </w:r>
    </w:p>
    <w:p w:rsidR="004A52CB" w:rsidRPr="00C16E18" w:rsidRDefault="004A52CB" w:rsidP="004A52CB">
      <w:pPr>
        <w:ind w:leftChars="600" w:left="1440" w:firstLine="720"/>
        <w:rPr>
          <w:rFonts w:eastAsia="STZhongsong"/>
          <w:lang w:eastAsia="zh-CN"/>
        </w:rPr>
      </w:pPr>
      <w:r w:rsidRPr="00C16E18">
        <w:rPr>
          <w:rFonts w:eastAsia="STZhongsong"/>
          <w:lang w:eastAsia="zh-CN"/>
        </w:rPr>
        <w:t>9 </w:t>
      </w:r>
      <w:r w:rsidRPr="00C16E18">
        <w:rPr>
          <w:rFonts w:eastAsia="STZhongsong" w:hAnsi="STZhongsong" w:hint="eastAsia"/>
          <w:lang w:eastAsia="zh-CN"/>
        </w:rPr>
        <w:t>你们知道我们主耶稣基督的恩典：他本来富足，却为你们成了贫穷，</w:t>
      </w:r>
      <w:r w:rsidRPr="00C16E18">
        <w:rPr>
          <w:rFonts w:eastAsia="STZhongsong"/>
          <w:lang w:eastAsia="zh-CN"/>
        </w:rPr>
        <w:t xml:space="preserve"> </w:t>
      </w:r>
    </w:p>
    <w:p w:rsidR="00C12B30" w:rsidRPr="00C16E18" w:rsidRDefault="004A52CB" w:rsidP="004A52CB">
      <w:pPr>
        <w:ind w:leftChars="600" w:left="1440" w:firstLine="720"/>
        <w:rPr>
          <w:rFonts w:eastAsia="STZhongsong"/>
          <w:lang w:eastAsia="zh-CN"/>
        </w:rPr>
      </w:pPr>
      <w:r w:rsidRPr="00C16E18">
        <w:rPr>
          <w:rFonts w:eastAsia="STZhongsong" w:hAnsi="STZhongsong" w:hint="eastAsia"/>
          <w:lang w:eastAsia="zh-CN"/>
        </w:rPr>
        <w:t>叫你们因他的贫穷可以成为富足。</w:t>
      </w:r>
    </w:p>
    <w:p w:rsidR="004A52CB" w:rsidRDefault="00C12B30" w:rsidP="00C12B30">
      <w:pPr>
        <w:ind w:firstLine="684"/>
        <w:rPr>
          <w:rFonts w:eastAsia="STZhongsong"/>
          <w:lang w:eastAsia="zh-CN"/>
        </w:rPr>
      </w:pPr>
      <w:r w:rsidRPr="00C16E18">
        <w:rPr>
          <w:rFonts w:eastAsia="STZhongsong"/>
        </w:rPr>
        <w:lastRenderedPageBreak/>
        <w:t xml:space="preserve">The humiliation of our Christ was something Jesus willingly did for us.  By his humiliation we have been saved.  </w:t>
      </w:r>
    </w:p>
    <w:p w:rsidR="001D0DA0" w:rsidRPr="004A52CB" w:rsidRDefault="00A042C3" w:rsidP="001D0DA0">
      <w:pPr>
        <w:ind w:firstLine="684"/>
        <w:rPr>
          <w:rFonts w:eastAsia="STZhongsong"/>
          <w:color w:val="000000"/>
          <w:shd w:val="clear" w:color="auto" w:fill="FFFFFF"/>
          <w:lang w:eastAsia="zh-CN"/>
        </w:rPr>
      </w:pPr>
      <w:r w:rsidRPr="00C16E18">
        <w:rPr>
          <w:rFonts w:eastAsia="STZhongsong" w:hAnsi="STZhongsong" w:hint="eastAsia"/>
          <w:lang w:eastAsia="zh-CN"/>
        </w:rPr>
        <w:t>基督的</w:t>
      </w:r>
      <w:r w:rsidR="004A52CB">
        <w:rPr>
          <w:rFonts w:eastAsia="STZhongsong" w:hAnsi="STZhongsong" w:hint="eastAsia"/>
          <w:lang w:eastAsia="zh-CN"/>
        </w:rPr>
        <w:t>谦卑是耶稣</w:t>
      </w:r>
      <w:r w:rsidR="000F5A27">
        <w:rPr>
          <w:rFonts w:eastAsia="STZhongsong" w:hAnsi="STZhongsong" w:hint="eastAsia"/>
          <w:lang w:eastAsia="zh-CN"/>
        </w:rPr>
        <w:t>甘心</w:t>
      </w:r>
      <w:r w:rsidR="004A52CB">
        <w:rPr>
          <w:rFonts w:eastAsia="STZhongsong" w:hAnsi="STZhongsong" w:hint="eastAsia"/>
          <w:lang w:eastAsia="zh-CN"/>
        </w:rPr>
        <w:t>为我们</w:t>
      </w:r>
      <w:r w:rsidRPr="00C16E18">
        <w:rPr>
          <w:rFonts w:eastAsia="STZhongsong" w:hAnsi="STZhongsong" w:hint="eastAsia"/>
          <w:lang w:eastAsia="zh-CN"/>
        </w:rPr>
        <w:t>做的。</w:t>
      </w:r>
      <w:r w:rsidR="000F5A27">
        <w:rPr>
          <w:rFonts w:eastAsia="STZhongsong" w:hAnsi="STZhongsong" w:hint="eastAsia"/>
          <w:lang w:eastAsia="zh-CN"/>
        </w:rPr>
        <w:t>通过</w:t>
      </w:r>
      <w:r w:rsidRPr="00C16E18">
        <w:rPr>
          <w:rFonts w:eastAsia="STZhongsong" w:hAnsi="STZhongsong" w:hint="eastAsia"/>
          <w:lang w:eastAsia="zh-CN"/>
        </w:rPr>
        <w:t>他的</w:t>
      </w:r>
      <w:r w:rsidR="004A52CB">
        <w:rPr>
          <w:rFonts w:eastAsia="STZhongsong" w:hAnsi="STZhongsong" w:hint="eastAsia"/>
          <w:lang w:eastAsia="zh-CN"/>
        </w:rPr>
        <w:t>谦卑</w:t>
      </w:r>
      <w:r w:rsidR="000F5A27">
        <w:rPr>
          <w:rFonts w:eastAsia="STZhongsong" w:hAnsi="STZhongsong" w:hint="eastAsia"/>
          <w:lang w:eastAsia="zh-CN"/>
        </w:rPr>
        <w:t>我们得到了</w:t>
      </w:r>
      <w:r w:rsidRPr="00C16E18">
        <w:rPr>
          <w:rFonts w:eastAsia="STZhongsong" w:hAnsi="STZhongsong" w:hint="eastAsia"/>
          <w:lang w:eastAsia="zh-CN"/>
        </w:rPr>
        <w:t>救</w:t>
      </w:r>
      <w:r w:rsidR="004A52CB">
        <w:rPr>
          <w:rFonts w:eastAsia="STZhongsong" w:hAnsi="STZhongsong" w:hint="eastAsia"/>
          <w:lang w:eastAsia="zh-CN"/>
        </w:rPr>
        <w:t>赎</w:t>
      </w:r>
      <w:r w:rsidRPr="00C16E18">
        <w:rPr>
          <w:rFonts w:eastAsia="STZhongsong" w:hAnsi="STZhongsong" w:hint="eastAsia"/>
          <w:lang w:eastAsia="zh-CN"/>
        </w:rPr>
        <w:t>。</w:t>
      </w:r>
    </w:p>
    <w:p w:rsidR="004A52CB" w:rsidRDefault="001D0DA0" w:rsidP="004A52CB">
      <w:pPr>
        <w:ind w:firstLine="684"/>
        <w:rPr>
          <w:rFonts w:eastAsia="STZhongsong"/>
          <w:lang w:eastAsia="zh-CN"/>
        </w:rPr>
      </w:pPr>
      <w:r w:rsidRPr="00C16E18">
        <w:rPr>
          <w:rFonts w:eastAsia="STZhongsong"/>
          <w:lang w:eastAsia="zh-CN"/>
        </w:rPr>
        <w:t xml:space="preserve">  </w:t>
      </w:r>
      <w:r w:rsidR="00C12B30" w:rsidRPr="00C16E18">
        <w:rPr>
          <w:rFonts w:eastAsia="STZhongsong"/>
          <w:lang w:eastAsia="zh-CN"/>
        </w:rPr>
        <w:t>Following his death and burial, Jesus entered into the state of his exaltation.  We will speak about Jesus’ exaltation in our next lesson.</w:t>
      </w:r>
    </w:p>
    <w:p w:rsidR="004A52CB" w:rsidRPr="00C16E18" w:rsidRDefault="004A52CB" w:rsidP="004A52CB">
      <w:pPr>
        <w:ind w:firstLine="684"/>
        <w:rPr>
          <w:rFonts w:eastAsia="STZhongsong"/>
          <w:color w:val="000000"/>
          <w:shd w:val="clear" w:color="auto" w:fill="FFFFFF"/>
          <w:lang w:eastAsia="zh-CN"/>
        </w:rPr>
      </w:pPr>
      <w:r w:rsidRPr="004A52CB">
        <w:rPr>
          <w:rFonts w:eastAsia="STZhongsong" w:hAnsi="STZhongsong"/>
          <w:lang w:eastAsia="zh-CN"/>
        </w:rPr>
        <w:t xml:space="preserve"> </w:t>
      </w:r>
      <w:r w:rsidRPr="00C16E18">
        <w:rPr>
          <w:rFonts w:eastAsia="STZhongsong" w:hAnsi="STZhongsong" w:hint="eastAsia"/>
          <w:lang w:eastAsia="zh-CN"/>
        </w:rPr>
        <w:t>耶稣</w:t>
      </w:r>
      <w:r w:rsidR="000F5A27">
        <w:rPr>
          <w:rFonts w:eastAsia="STZhongsong" w:hAnsi="STZhongsong" w:hint="eastAsia"/>
          <w:lang w:eastAsia="zh-CN"/>
        </w:rPr>
        <w:t>在</w:t>
      </w:r>
      <w:r>
        <w:rPr>
          <w:rFonts w:eastAsia="STZhongsong" w:hAnsi="STZhongsong" w:hint="eastAsia"/>
          <w:lang w:eastAsia="zh-CN"/>
        </w:rPr>
        <w:t>受</w:t>
      </w:r>
      <w:r w:rsidRPr="00C16E18">
        <w:rPr>
          <w:rFonts w:eastAsia="STZhongsong" w:hAnsi="STZhongsong" w:hint="eastAsia"/>
          <w:lang w:eastAsia="zh-CN"/>
        </w:rPr>
        <w:t>死</w:t>
      </w:r>
      <w:r>
        <w:rPr>
          <w:rFonts w:eastAsia="STZhongsong" w:hAnsi="STZhongsong" w:hint="eastAsia"/>
          <w:lang w:eastAsia="zh-CN"/>
        </w:rPr>
        <w:t>和</w:t>
      </w:r>
      <w:r w:rsidRPr="00C16E18">
        <w:rPr>
          <w:rFonts w:eastAsia="STZhongsong" w:hAnsi="STZhongsong" w:hint="eastAsia"/>
          <w:lang w:eastAsia="zh-CN"/>
        </w:rPr>
        <w:t>埋葬</w:t>
      </w:r>
      <w:r>
        <w:rPr>
          <w:rFonts w:eastAsia="STZhongsong" w:hAnsi="STZhongsong" w:hint="eastAsia"/>
          <w:lang w:eastAsia="zh-CN"/>
        </w:rPr>
        <w:t>之后</w:t>
      </w:r>
      <w:r w:rsidRPr="00C16E18">
        <w:rPr>
          <w:rFonts w:eastAsia="STZhongsong" w:hAnsi="STZhongsong" w:hint="eastAsia"/>
          <w:lang w:eastAsia="zh-CN"/>
        </w:rPr>
        <w:t>，进入</w:t>
      </w:r>
      <w:r>
        <w:rPr>
          <w:rFonts w:eastAsia="STZhongsong" w:hAnsi="STZhongsong" w:hint="eastAsia"/>
          <w:lang w:eastAsia="zh-CN"/>
        </w:rPr>
        <w:t>到</w:t>
      </w:r>
      <w:r w:rsidRPr="00C16E18">
        <w:rPr>
          <w:rFonts w:eastAsia="STZhongsong" w:hAnsi="STZhongsong" w:hint="eastAsia"/>
          <w:lang w:eastAsia="zh-CN"/>
        </w:rPr>
        <w:t>他</w:t>
      </w:r>
      <w:r>
        <w:rPr>
          <w:rFonts w:eastAsia="STZhongsong" w:hAnsi="STZhongsong" w:hint="eastAsia"/>
          <w:lang w:eastAsia="zh-CN"/>
        </w:rPr>
        <w:t>升高的</w:t>
      </w:r>
      <w:r w:rsidRPr="00C16E18">
        <w:rPr>
          <w:rFonts w:eastAsia="STZhongsong" w:hAnsi="STZhongsong" w:hint="eastAsia"/>
          <w:lang w:eastAsia="zh-CN"/>
        </w:rPr>
        <w:t>状态。下节课我们</w:t>
      </w:r>
      <w:r w:rsidR="000F5A27">
        <w:rPr>
          <w:rFonts w:eastAsia="STZhongsong" w:hAnsi="STZhongsong" w:hint="eastAsia"/>
          <w:lang w:eastAsia="zh-CN"/>
        </w:rPr>
        <w:t>将</w:t>
      </w:r>
      <w:r w:rsidRPr="00C16E18">
        <w:rPr>
          <w:rFonts w:eastAsia="STZhongsong" w:hAnsi="STZhongsong" w:hint="eastAsia"/>
          <w:lang w:eastAsia="zh-CN"/>
        </w:rPr>
        <w:t>会讲到耶稣</w:t>
      </w:r>
      <w:r w:rsidR="000F5A27">
        <w:rPr>
          <w:rFonts w:eastAsia="STZhongsong" w:hAnsi="STZhongsong" w:hint="eastAsia"/>
          <w:lang w:eastAsia="zh-CN"/>
        </w:rPr>
        <w:t>的</w:t>
      </w:r>
      <w:r w:rsidR="007D465A">
        <w:rPr>
          <w:rFonts w:eastAsia="STZhongsong" w:hAnsi="STZhongsong" w:hint="eastAsia"/>
          <w:lang w:eastAsia="zh-CN"/>
        </w:rPr>
        <w:t>升高</w:t>
      </w:r>
      <w:r w:rsidRPr="00C16E18">
        <w:rPr>
          <w:rFonts w:eastAsia="STZhongsong" w:hAnsi="STZhongsong" w:hint="eastAsia"/>
          <w:lang w:eastAsia="zh-CN"/>
        </w:rPr>
        <w:t>。</w:t>
      </w:r>
    </w:p>
    <w:p w:rsidR="00C12B30" w:rsidRPr="00C16E18" w:rsidRDefault="00C12B30" w:rsidP="00D46F45">
      <w:pPr>
        <w:ind w:firstLine="720"/>
        <w:rPr>
          <w:rFonts w:eastAsia="STZhongsong"/>
          <w:lang w:eastAsia="zh-CN"/>
        </w:rPr>
      </w:pPr>
    </w:p>
    <w:p w:rsidR="00047655" w:rsidRPr="00C16E18" w:rsidRDefault="00047655" w:rsidP="00047655">
      <w:pPr>
        <w:pBdr>
          <w:bottom w:val="double" w:sz="6" w:space="1" w:color="auto"/>
        </w:pBdr>
        <w:rPr>
          <w:rFonts w:eastAsia="STZhongsong"/>
          <w:b/>
          <w:bCs/>
          <w:lang w:eastAsia="zh-CN"/>
        </w:rPr>
      </w:pPr>
    </w:p>
    <w:p w:rsidR="00047655" w:rsidRPr="00C16E18" w:rsidRDefault="00047655" w:rsidP="00047655">
      <w:pPr>
        <w:jc w:val="center"/>
        <w:rPr>
          <w:rFonts w:eastAsia="STZhongsong"/>
          <w:b/>
          <w:bCs/>
          <w:u w:val="single"/>
          <w:lang w:eastAsia="zh-CN"/>
        </w:rPr>
      </w:pPr>
    </w:p>
    <w:p w:rsidR="00047655" w:rsidRPr="00C16E18" w:rsidRDefault="00047655" w:rsidP="00047655">
      <w:pPr>
        <w:jc w:val="center"/>
        <w:rPr>
          <w:rFonts w:eastAsia="STZhongsong"/>
          <w:b/>
          <w:bCs/>
          <w:u w:val="single"/>
        </w:rPr>
      </w:pPr>
      <w:r w:rsidRPr="00C16E18">
        <w:rPr>
          <w:rFonts w:eastAsia="STZhongsong"/>
          <w:b/>
          <w:bCs/>
          <w:u w:val="single"/>
        </w:rPr>
        <w:t>DISCUSSION TIME</w:t>
      </w:r>
    </w:p>
    <w:p w:rsidR="00047655" w:rsidRPr="00C16E18" w:rsidRDefault="004A52CB" w:rsidP="00047655">
      <w:pPr>
        <w:jc w:val="center"/>
        <w:rPr>
          <w:rFonts w:eastAsia="STZhongsong"/>
          <w:b/>
          <w:bCs/>
          <w:u w:val="single"/>
          <w:lang w:eastAsia="zh-CN"/>
        </w:rPr>
      </w:pPr>
      <w:r>
        <w:rPr>
          <w:rFonts w:eastAsia="STZhongsong" w:hint="eastAsia"/>
          <w:b/>
          <w:bCs/>
          <w:u w:val="single"/>
          <w:lang w:eastAsia="zh-CN"/>
        </w:rPr>
        <w:t>讨论时间</w:t>
      </w:r>
    </w:p>
    <w:p w:rsidR="00047655" w:rsidRPr="00C16E18" w:rsidRDefault="00047655" w:rsidP="00047655">
      <w:pPr>
        <w:jc w:val="center"/>
        <w:rPr>
          <w:rFonts w:eastAsia="STZhongsong"/>
          <w:b/>
          <w:bCs/>
        </w:rPr>
      </w:pPr>
      <w:r w:rsidRPr="00C16E18">
        <w:rPr>
          <w:rFonts w:eastAsia="STZhongsong"/>
          <w:b/>
          <w:bCs/>
        </w:rPr>
        <w:t xml:space="preserve">STUDENTS’ QUESTIONS </w:t>
      </w:r>
    </w:p>
    <w:p w:rsidR="00047655" w:rsidRPr="00C16E18" w:rsidRDefault="004A52CB" w:rsidP="00047655">
      <w:pPr>
        <w:jc w:val="center"/>
        <w:rPr>
          <w:rFonts w:eastAsia="STZhongsong"/>
          <w:b/>
          <w:bCs/>
          <w:lang w:eastAsia="zh-CN"/>
        </w:rPr>
      </w:pPr>
      <w:r>
        <w:rPr>
          <w:rFonts w:eastAsia="STZhongsong" w:hint="eastAsia"/>
          <w:b/>
          <w:bCs/>
          <w:lang w:eastAsia="zh-CN"/>
        </w:rPr>
        <w:t>学生问题</w:t>
      </w:r>
    </w:p>
    <w:p w:rsidR="00047655" w:rsidRDefault="00047655" w:rsidP="00047655">
      <w:pPr>
        <w:jc w:val="center"/>
        <w:rPr>
          <w:rFonts w:eastAsia="STZhongsong"/>
          <w:b/>
          <w:bCs/>
          <w:lang w:eastAsia="zh-CN"/>
        </w:rPr>
      </w:pPr>
      <w:r w:rsidRPr="00C16E18">
        <w:rPr>
          <w:rFonts w:eastAsia="STZhongsong"/>
          <w:b/>
          <w:bCs/>
        </w:rPr>
        <w:t>INSTRUCTOR’S QUESTIONS</w:t>
      </w:r>
    </w:p>
    <w:p w:rsidR="004A52CB" w:rsidRPr="00C16E18" w:rsidRDefault="004A52CB" w:rsidP="00047655">
      <w:pPr>
        <w:jc w:val="center"/>
        <w:rPr>
          <w:rFonts w:eastAsia="STZhongsong"/>
          <w:b/>
          <w:bCs/>
          <w:lang w:eastAsia="zh-CN"/>
        </w:rPr>
      </w:pPr>
      <w:r>
        <w:rPr>
          <w:rFonts w:eastAsia="STZhongsong" w:hint="eastAsia"/>
          <w:b/>
          <w:bCs/>
          <w:lang w:eastAsia="zh-CN"/>
        </w:rPr>
        <w:t>导师问题</w:t>
      </w:r>
    </w:p>
    <w:p w:rsidR="00047655" w:rsidRPr="00C16E18" w:rsidRDefault="00047655" w:rsidP="00047655">
      <w:pPr>
        <w:pBdr>
          <w:bottom w:val="double" w:sz="6" w:space="1" w:color="auto"/>
        </w:pBdr>
        <w:rPr>
          <w:rFonts w:eastAsia="STZhongsong"/>
          <w:b/>
          <w:bCs/>
          <w:u w:val="single"/>
        </w:rPr>
      </w:pPr>
    </w:p>
    <w:p w:rsidR="00047655" w:rsidRPr="00C16E18" w:rsidRDefault="00047655" w:rsidP="00047655">
      <w:pPr>
        <w:jc w:val="center"/>
        <w:rPr>
          <w:rFonts w:eastAsia="STZhongsong"/>
          <w:b/>
          <w:bCs/>
          <w:u w:val="single"/>
        </w:rPr>
      </w:pPr>
    </w:p>
    <w:p w:rsidR="00047655" w:rsidRDefault="00047655" w:rsidP="00047655">
      <w:pPr>
        <w:jc w:val="center"/>
        <w:rPr>
          <w:rFonts w:eastAsia="STZhongsong"/>
          <w:b/>
          <w:bCs/>
          <w:u w:val="single"/>
          <w:lang w:eastAsia="zh-CN"/>
        </w:rPr>
      </w:pPr>
      <w:r w:rsidRPr="00C16E18">
        <w:rPr>
          <w:rFonts w:eastAsia="STZhongsong"/>
          <w:b/>
          <w:bCs/>
          <w:u w:val="single"/>
        </w:rPr>
        <w:t>Homework</w:t>
      </w:r>
    </w:p>
    <w:p w:rsidR="004A52CB" w:rsidRPr="00C16E18" w:rsidRDefault="004A52CB" w:rsidP="00047655">
      <w:pPr>
        <w:jc w:val="center"/>
        <w:rPr>
          <w:rFonts w:eastAsia="STZhongsong"/>
          <w:b/>
          <w:bCs/>
          <w:u w:val="single"/>
          <w:lang w:eastAsia="zh-CN"/>
        </w:rPr>
      </w:pPr>
      <w:r>
        <w:rPr>
          <w:rFonts w:eastAsia="STZhongsong" w:hint="eastAsia"/>
          <w:b/>
          <w:bCs/>
          <w:u w:val="single"/>
          <w:lang w:eastAsia="zh-CN"/>
        </w:rPr>
        <w:t>课后作业</w:t>
      </w:r>
    </w:p>
    <w:p w:rsidR="004A52CB" w:rsidRDefault="00047655" w:rsidP="00047655">
      <w:pPr>
        <w:jc w:val="both"/>
        <w:rPr>
          <w:rFonts w:eastAsia="STZhongsong"/>
          <w:lang w:eastAsia="zh-CN"/>
        </w:rPr>
      </w:pPr>
      <w:r w:rsidRPr="00C16E18">
        <w:rPr>
          <w:rFonts w:eastAsia="STZhongsong"/>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C16E18" w:rsidRDefault="00A042C3" w:rsidP="00047655">
      <w:pPr>
        <w:jc w:val="both"/>
        <w:rPr>
          <w:rFonts w:eastAsia="STZhongsong"/>
          <w:lang w:eastAsia="zh-CN"/>
        </w:rPr>
      </w:pPr>
      <w:r w:rsidRPr="00C16E18">
        <w:rPr>
          <w:rFonts w:eastAsia="STZhongsong" w:hAnsi="STZhongsong" w:hint="eastAsia"/>
          <w:lang w:eastAsia="zh-CN"/>
        </w:rPr>
        <w:t>复习这节课的笔记。正确回答下列问题。你也可以在这一课第一页所示的</w:t>
      </w:r>
      <w:r w:rsidRPr="00C16E18">
        <w:rPr>
          <w:rFonts w:eastAsia="STZhongsong"/>
          <w:lang w:eastAsia="zh-CN"/>
        </w:rPr>
        <w:t>“</w:t>
      </w:r>
      <w:r w:rsidRPr="00C16E18">
        <w:rPr>
          <w:rFonts w:eastAsia="STZhongsong" w:hAnsi="STZhongsong" w:hint="eastAsia"/>
          <w:lang w:eastAsia="zh-CN"/>
        </w:rPr>
        <w:t>神爱世人</w:t>
      </w:r>
      <w:r w:rsidRPr="00C16E18">
        <w:rPr>
          <w:rFonts w:eastAsia="STZhongsong"/>
          <w:lang w:eastAsia="zh-CN"/>
        </w:rPr>
        <w:t>”</w:t>
      </w:r>
      <w:r w:rsidRPr="00C16E18">
        <w:rPr>
          <w:rFonts w:eastAsia="STZhongsong" w:hAnsi="STZhongsong" w:hint="eastAsia"/>
          <w:lang w:eastAsia="zh-CN"/>
        </w:rPr>
        <w:t>一书中找到这些问题的正确答案。准备好在下节课开始时讨论这些问题和你的答案。</w:t>
      </w:r>
    </w:p>
    <w:p w:rsidR="00047655" w:rsidRPr="00C16E18" w:rsidRDefault="00047655" w:rsidP="004F58B2">
      <w:pPr>
        <w:jc w:val="right"/>
        <w:rPr>
          <w:rFonts w:eastAsia="STZhongsong"/>
          <w:b/>
          <w:bCs/>
          <w:color w:val="0000FF"/>
        </w:rPr>
      </w:pPr>
      <w:r w:rsidRPr="00C16E18">
        <w:rPr>
          <w:rFonts w:eastAsia="STZhongsong"/>
          <w:b/>
          <w:bCs/>
          <w:color w:val="0000FF"/>
        </w:rPr>
        <w:t xml:space="preserve">Your </w:t>
      </w:r>
      <w:r w:rsidR="004F58B2" w:rsidRPr="00C16E18">
        <w:rPr>
          <w:rFonts w:eastAsia="STZhongsong"/>
          <w:b/>
          <w:bCs/>
          <w:color w:val="0000FF"/>
        </w:rPr>
        <w:t>next</w:t>
      </w:r>
      <w:r w:rsidRPr="00C16E18">
        <w:rPr>
          <w:rFonts w:eastAsia="STZhongsong"/>
          <w:b/>
          <w:bCs/>
          <w:color w:val="0000FF"/>
        </w:rPr>
        <w:t xml:space="preserve"> exam will follow lesson </w:t>
      </w:r>
      <w:r w:rsidR="0041009E" w:rsidRPr="00C16E18">
        <w:rPr>
          <w:rFonts w:eastAsia="STZhongsong"/>
          <w:b/>
          <w:bCs/>
          <w:color w:val="0000FF"/>
        </w:rPr>
        <w:t>27</w:t>
      </w:r>
      <w:r w:rsidRPr="00C16E18">
        <w:rPr>
          <w:rFonts w:eastAsia="STZhongsong"/>
          <w:b/>
          <w:bCs/>
          <w:color w:val="0000FF"/>
        </w:rPr>
        <w:t xml:space="preserve"> of this course.</w:t>
      </w:r>
    </w:p>
    <w:p w:rsidR="00813C7B" w:rsidRPr="00C16E18" w:rsidRDefault="00813C7B" w:rsidP="004F58B2">
      <w:pPr>
        <w:jc w:val="right"/>
        <w:rPr>
          <w:rFonts w:eastAsia="STZhongsong"/>
          <w:b/>
          <w:bCs/>
          <w:color w:val="0000FF"/>
        </w:rPr>
      </w:pP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t>What is Jesus’ state of humiliation (</w:t>
      </w:r>
      <w:proofErr w:type="spellStart"/>
      <w:r w:rsidRPr="00C16E18">
        <w:rPr>
          <w:rFonts w:eastAsia="STZhongsong"/>
        </w:rPr>
        <w:t>exinanition</w:t>
      </w:r>
      <w:proofErr w:type="spellEnd"/>
      <w:r w:rsidRPr="00C16E18">
        <w:rPr>
          <w:rFonts w:eastAsia="STZhongsong"/>
        </w:rPr>
        <w:t>)?  Php 2:5-8</w:t>
      </w:r>
    </w:p>
    <w:p w:rsidR="00126954" w:rsidRPr="00C16E18" w:rsidRDefault="00D62C4B" w:rsidP="000B1C93">
      <w:pPr>
        <w:ind w:firstLineChars="100" w:firstLine="240"/>
        <w:rPr>
          <w:rFonts w:eastAsia="STZhongsong"/>
          <w:lang w:eastAsia="zh-CN"/>
        </w:rPr>
      </w:pPr>
      <w:r>
        <w:rPr>
          <w:rFonts w:eastAsia="STZhongsong" w:hAnsi="STZhongsong"/>
          <w:lang w:eastAsia="zh-CN"/>
        </w:rPr>
        <w:t xml:space="preserve">  </w:t>
      </w:r>
      <w:r w:rsidR="000B1C93" w:rsidRPr="00C16E18">
        <w:rPr>
          <w:rFonts w:eastAsia="STZhongsong" w:hAnsi="STZhongsong" w:hint="eastAsia"/>
          <w:lang w:eastAsia="zh-CN"/>
        </w:rPr>
        <w:t>耶稣降卑（羞辱）的</w:t>
      </w:r>
      <w:r w:rsidR="004A52CB">
        <w:rPr>
          <w:rFonts w:eastAsia="STZhongsong" w:hAnsi="STZhongsong" w:hint="eastAsia"/>
          <w:lang w:eastAsia="zh-CN"/>
        </w:rPr>
        <w:t>状态</w:t>
      </w:r>
      <w:r w:rsidR="000B1C93" w:rsidRPr="00C16E18">
        <w:rPr>
          <w:rFonts w:eastAsia="STZhongsong" w:hAnsi="STZhongsong" w:hint="eastAsia"/>
          <w:lang w:eastAsia="zh-CN"/>
        </w:rPr>
        <w:t>是什么意思？</w:t>
      </w:r>
    </w:p>
    <w:p w:rsidR="00126954" w:rsidRPr="00C16E18" w:rsidRDefault="00D62C4B" w:rsidP="000B1C93">
      <w:pPr>
        <w:ind w:firstLineChars="100" w:firstLine="240"/>
        <w:rPr>
          <w:rFonts w:eastAsia="STZhongsong"/>
          <w:lang w:eastAsia="zh-CN"/>
        </w:rPr>
      </w:pPr>
      <w:r>
        <w:rPr>
          <w:rFonts w:eastAsia="STZhongsong" w:hAnsi="STZhongsong"/>
          <w:lang w:eastAsia="zh-CN"/>
        </w:rPr>
        <w:t xml:space="preserve">  </w:t>
      </w:r>
      <w:r w:rsidR="000B1C93" w:rsidRPr="00C16E18">
        <w:rPr>
          <w:rFonts w:eastAsia="STZhongsong" w:hAnsi="STZhongsong" w:hint="eastAsia"/>
          <w:lang w:eastAsia="zh-CN"/>
        </w:rPr>
        <w:t>腓</w:t>
      </w:r>
      <w:r w:rsidR="000B1C93" w:rsidRPr="00C16E18">
        <w:rPr>
          <w:rFonts w:eastAsia="STZhongsong"/>
          <w:lang w:eastAsia="zh-CN"/>
        </w:rPr>
        <w:t>2:5-8</w:t>
      </w:r>
    </w:p>
    <w:p w:rsidR="000B1C93" w:rsidRPr="00C16E18" w:rsidRDefault="00126954" w:rsidP="00126954">
      <w:pPr>
        <w:ind w:leftChars="200" w:left="480" w:firstLineChars="100" w:firstLine="240"/>
        <w:rPr>
          <w:rFonts w:eastAsia="STZhongsong"/>
          <w:lang w:eastAsia="zh-CN"/>
        </w:rPr>
      </w:pPr>
      <w:r w:rsidRPr="00C16E18">
        <w:rPr>
          <w:rFonts w:eastAsia="STZhongsong"/>
          <w:lang w:eastAsia="zh-CN"/>
        </w:rPr>
        <w:t xml:space="preserve"> 5 </w:t>
      </w:r>
      <w:r w:rsidRPr="00C16E18">
        <w:rPr>
          <w:rFonts w:eastAsia="STZhongsong" w:hAnsi="STZhongsong" w:hint="eastAsia"/>
          <w:lang w:eastAsia="zh-CN"/>
        </w:rPr>
        <w:t>你们当以基督耶稣的心为心。</w:t>
      </w:r>
      <w:r w:rsidRPr="00C16E18">
        <w:rPr>
          <w:rFonts w:eastAsia="STZhongsong"/>
          <w:lang w:eastAsia="zh-CN"/>
        </w:rPr>
        <w:t xml:space="preserve"> 6 </w:t>
      </w:r>
      <w:r w:rsidRPr="00C16E18">
        <w:rPr>
          <w:rFonts w:eastAsia="STZhongsong" w:hint="eastAsia"/>
          <w:lang w:eastAsia="zh-CN"/>
        </w:rPr>
        <w:t>他本有神的形象，不以自己与神同等为强夺的，</w:t>
      </w:r>
      <w:r w:rsidRPr="00C16E18">
        <w:rPr>
          <w:rFonts w:eastAsia="STZhongsong"/>
          <w:lang w:eastAsia="zh-CN"/>
        </w:rPr>
        <w:t xml:space="preserve"> 7 </w:t>
      </w:r>
      <w:r w:rsidRPr="00C16E18">
        <w:rPr>
          <w:rFonts w:eastAsia="STZhongsong" w:hint="eastAsia"/>
          <w:lang w:eastAsia="zh-CN"/>
        </w:rPr>
        <w:t>反倒虚己，取了奴仆的形象，成为人的样式；</w:t>
      </w:r>
      <w:r w:rsidRPr="00C16E18">
        <w:rPr>
          <w:rFonts w:eastAsia="STZhongsong"/>
          <w:lang w:eastAsia="zh-CN"/>
        </w:rPr>
        <w:t xml:space="preserve"> 8 </w:t>
      </w:r>
      <w:r w:rsidRPr="00C16E18">
        <w:rPr>
          <w:rFonts w:eastAsia="STZhongsong" w:hint="eastAsia"/>
          <w:lang w:eastAsia="zh-CN"/>
        </w:rPr>
        <w:t>既有人的样子，就自己卑微，存心顺服以至于死，且死在十字架上。</w:t>
      </w:r>
    </w:p>
    <w:p w:rsidR="000B1C93" w:rsidRDefault="000B1C93" w:rsidP="000B1C93">
      <w:pPr>
        <w:rPr>
          <w:rFonts w:eastAsia="STZhongsong"/>
          <w:color w:val="C00000"/>
        </w:rPr>
      </w:pPr>
    </w:p>
    <w:p w:rsidR="00A74309" w:rsidRDefault="00A74309" w:rsidP="000B1C93">
      <w:pPr>
        <w:rPr>
          <w:rFonts w:eastAsia="STZhongsong"/>
          <w:color w:val="C00000"/>
        </w:rPr>
      </w:pPr>
    </w:p>
    <w:p w:rsidR="00A74309" w:rsidRPr="00C16E18" w:rsidRDefault="00A74309" w:rsidP="000B1C93">
      <w:pPr>
        <w:rPr>
          <w:rFonts w:eastAsia="STZhongsong"/>
          <w:lang w:eastAsia="zh-CN"/>
        </w:rPr>
      </w:pPr>
    </w:p>
    <w:p w:rsidR="000B1C93" w:rsidRPr="00D62C4B" w:rsidRDefault="000B1C93" w:rsidP="000B1C93">
      <w:pPr>
        <w:widowControl w:val="0"/>
        <w:numPr>
          <w:ilvl w:val="0"/>
          <w:numId w:val="46"/>
        </w:numPr>
        <w:suppressAutoHyphens/>
        <w:rPr>
          <w:rFonts w:eastAsia="STZhongsong"/>
          <w:lang w:eastAsia="zh-CN"/>
        </w:rPr>
      </w:pPr>
      <w:r w:rsidRPr="00D62C4B">
        <w:rPr>
          <w:rFonts w:eastAsia="STZhongsong"/>
        </w:rPr>
        <w:t>Explain:  Jesus’ state of humiliation did not consist in his incarnation.</w:t>
      </w:r>
      <w:r w:rsidRPr="00D62C4B">
        <w:rPr>
          <w:rFonts w:eastAsia="STZhongsong"/>
          <w:lang w:eastAsia="zh-CN"/>
        </w:rPr>
        <w:t xml:space="preserve"> </w:t>
      </w:r>
    </w:p>
    <w:p w:rsidR="000B1C93" w:rsidRPr="00D62C4B" w:rsidRDefault="00D62C4B" w:rsidP="000B1C93">
      <w:pPr>
        <w:ind w:firstLineChars="100" w:firstLine="240"/>
        <w:rPr>
          <w:rFonts w:eastAsia="STZhongsong"/>
          <w:lang w:eastAsia="zh-CN"/>
        </w:rPr>
      </w:pPr>
      <w:r>
        <w:rPr>
          <w:rFonts w:eastAsia="STZhongsong"/>
          <w:lang w:eastAsia="zh-CN"/>
        </w:rPr>
        <w:t xml:space="preserve">  </w:t>
      </w:r>
      <w:r w:rsidR="000B1C93" w:rsidRPr="00D62C4B">
        <w:rPr>
          <w:rFonts w:eastAsia="STZhongsong" w:hint="eastAsia"/>
          <w:lang w:eastAsia="zh-CN"/>
        </w:rPr>
        <w:t>解释：</w:t>
      </w:r>
      <w:r>
        <w:rPr>
          <w:rFonts w:eastAsia="STZhongsong"/>
          <w:lang w:eastAsia="zh-CN"/>
        </w:rPr>
        <w:t xml:space="preserve">   </w:t>
      </w:r>
      <w:r w:rsidR="000B1C93" w:rsidRPr="00D62C4B">
        <w:rPr>
          <w:rFonts w:eastAsia="STZhongsong" w:hint="eastAsia"/>
          <w:lang w:eastAsia="zh-CN"/>
        </w:rPr>
        <w:t>耶稣降卑的</w:t>
      </w:r>
      <w:r>
        <w:rPr>
          <w:rFonts w:eastAsia="STZhongsong" w:hint="eastAsia"/>
          <w:lang w:eastAsia="zh-CN"/>
        </w:rPr>
        <w:t>状态</w:t>
      </w:r>
      <w:r w:rsidR="000B1C93" w:rsidRPr="00D62C4B">
        <w:rPr>
          <w:rFonts w:eastAsia="STZhongsong" w:hint="eastAsia"/>
          <w:lang w:eastAsia="zh-CN"/>
        </w:rPr>
        <w:t>不在于他的道成肉身。</w:t>
      </w:r>
    </w:p>
    <w:p w:rsidR="00A74309" w:rsidRDefault="00A74309" w:rsidP="00A74309">
      <w:pPr>
        <w:widowControl w:val="0"/>
        <w:suppressAutoHyphens/>
        <w:ind w:left="360"/>
        <w:rPr>
          <w:rFonts w:eastAsia="STZhongsong"/>
          <w:lang w:eastAsia="zh-CN"/>
        </w:rPr>
      </w:pPr>
    </w:p>
    <w:p w:rsidR="00A74309" w:rsidRPr="00A74309" w:rsidRDefault="00A74309" w:rsidP="00A74309">
      <w:pPr>
        <w:widowControl w:val="0"/>
        <w:suppressAutoHyphens/>
        <w:ind w:left="360"/>
        <w:rPr>
          <w:rFonts w:eastAsia="STZhongsong"/>
          <w:lang w:eastAsia="zh-CN"/>
        </w:rPr>
      </w:pP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lastRenderedPageBreak/>
        <w:t>Explain:  Christ’s humiliation and exaltation took place in his human nature alone. Cf. FC SD VIII:26</w:t>
      </w:r>
    </w:p>
    <w:p w:rsidR="000B1C93" w:rsidRPr="00C16E18" w:rsidRDefault="000B1C93" w:rsidP="000B1C93">
      <w:pPr>
        <w:ind w:firstLineChars="100" w:firstLine="240"/>
        <w:rPr>
          <w:rFonts w:eastAsia="STZhongsong"/>
          <w:lang w:eastAsia="zh-CN"/>
        </w:rPr>
      </w:pPr>
      <w:r w:rsidRPr="00C16E18">
        <w:rPr>
          <w:rFonts w:eastAsia="STZhongsong"/>
          <w:lang w:eastAsia="zh-CN"/>
        </w:rPr>
        <w:t xml:space="preserve"> </w:t>
      </w:r>
      <w:r w:rsidRPr="00C16E18">
        <w:rPr>
          <w:rFonts w:eastAsia="STZhongsong" w:hint="eastAsia"/>
          <w:lang w:eastAsia="zh-CN"/>
        </w:rPr>
        <w:t>解释：基督的降卑和高举</w:t>
      </w:r>
      <w:r w:rsidR="000F5A27">
        <w:rPr>
          <w:rFonts w:eastAsia="STZhongsong" w:hint="eastAsia"/>
          <w:lang w:eastAsia="zh-CN"/>
        </w:rPr>
        <w:t>只</w:t>
      </w:r>
      <w:r w:rsidRPr="00C16E18">
        <w:rPr>
          <w:rFonts w:eastAsia="STZhongsong" w:hint="eastAsia"/>
          <w:lang w:eastAsia="zh-CN"/>
        </w:rPr>
        <w:t>发生</w:t>
      </w:r>
      <w:r w:rsidR="00D62C4B">
        <w:rPr>
          <w:rFonts w:eastAsia="STZhongsong" w:hint="eastAsia"/>
          <w:lang w:eastAsia="zh-CN"/>
        </w:rPr>
        <w:t>在他的</w:t>
      </w:r>
      <w:r w:rsidRPr="00C16E18">
        <w:rPr>
          <w:rFonts w:eastAsia="STZhongsong" w:hint="eastAsia"/>
          <w:lang w:eastAsia="zh-CN"/>
        </w:rPr>
        <w:t>人性</w:t>
      </w:r>
      <w:r w:rsidR="000F5A27">
        <w:rPr>
          <w:rFonts w:eastAsia="STZhongsong" w:hint="eastAsia"/>
          <w:lang w:eastAsia="zh-CN"/>
        </w:rPr>
        <w:t>里</w:t>
      </w:r>
      <w:r w:rsidRPr="00C16E18">
        <w:rPr>
          <w:rFonts w:eastAsia="STZhongsong" w:hint="eastAsia"/>
          <w:lang w:eastAsia="zh-CN"/>
        </w:rPr>
        <w:t>。</w:t>
      </w:r>
      <w:r w:rsidR="00D62C4B">
        <w:rPr>
          <w:rFonts w:eastAsia="STZhongsong" w:hint="eastAsia"/>
          <w:lang w:eastAsia="zh-CN"/>
        </w:rPr>
        <w:t>对比协同式</w:t>
      </w:r>
      <w:r w:rsidR="007D465A">
        <w:rPr>
          <w:rFonts w:eastAsia="STZhongsong" w:hint="eastAsia"/>
          <w:lang w:eastAsia="zh-CN"/>
        </w:rPr>
        <w:t>宣言</w:t>
      </w:r>
      <w:r w:rsidR="00D62C4B">
        <w:rPr>
          <w:rFonts w:eastAsia="STZhongsong" w:hint="eastAsia"/>
          <w:lang w:eastAsia="zh-CN"/>
        </w:rPr>
        <w:t>全</w:t>
      </w:r>
      <w:r w:rsidR="007D465A">
        <w:rPr>
          <w:rFonts w:eastAsia="STZhongsong" w:hint="eastAsia"/>
          <w:lang w:eastAsia="zh-CN"/>
        </w:rPr>
        <w:t>文</w:t>
      </w:r>
      <w:r w:rsidR="00D62C4B">
        <w:rPr>
          <w:rFonts w:eastAsia="STZhongsong" w:hint="eastAsia"/>
          <w:lang w:eastAsia="zh-CN"/>
        </w:rPr>
        <w:t>第八条</w:t>
      </w:r>
      <w:r w:rsidRPr="00C16E18">
        <w:rPr>
          <w:rFonts w:eastAsia="STZhongsong"/>
          <w:lang w:eastAsia="zh-CN"/>
        </w:rPr>
        <w:t>:26</w:t>
      </w:r>
    </w:p>
    <w:p w:rsidR="000B1C93" w:rsidRDefault="000B1C93" w:rsidP="000B1C93">
      <w:pPr>
        <w:rPr>
          <w:rFonts w:eastAsia="STZhongsong"/>
          <w:color w:val="C00000"/>
        </w:rPr>
      </w:pPr>
    </w:p>
    <w:p w:rsidR="00A74309" w:rsidRPr="00C16E18" w:rsidRDefault="00A74309" w:rsidP="000B1C93">
      <w:pPr>
        <w:rPr>
          <w:rFonts w:eastAsia="STZhongsong"/>
          <w:color w:val="FF0000"/>
          <w:lang w:eastAsia="zh-CN"/>
        </w:rPr>
      </w:pPr>
    </w:p>
    <w:p w:rsidR="00A74309" w:rsidRPr="00A74309" w:rsidRDefault="000B1C93" w:rsidP="00B53260">
      <w:pPr>
        <w:widowControl w:val="0"/>
        <w:numPr>
          <w:ilvl w:val="0"/>
          <w:numId w:val="46"/>
        </w:numPr>
        <w:suppressAutoHyphens/>
        <w:rPr>
          <w:rFonts w:eastAsia="STZhongsong"/>
          <w:lang w:eastAsia="zh-CN"/>
        </w:rPr>
      </w:pPr>
      <w:r w:rsidRPr="00A74309">
        <w:rPr>
          <w:rFonts w:eastAsia="STZhongsong"/>
        </w:rPr>
        <w:t xml:space="preserve">Explain the error of </w:t>
      </w:r>
      <w:proofErr w:type="spellStart"/>
      <w:r w:rsidRPr="00A74309">
        <w:rPr>
          <w:rFonts w:eastAsia="STZhongsong"/>
        </w:rPr>
        <w:t>kenoticism</w:t>
      </w:r>
      <w:proofErr w:type="spellEnd"/>
      <w:r w:rsidRPr="00A74309">
        <w:rPr>
          <w:rFonts w:eastAsia="STZhongsong"/>
        </w:rPr>
        <w:t xml:space="preserve">.  </w:t>
      </w:r>
      <w:r w:rsidRPr="00A74309">
        <w:rPr>
          <w:rFonts w:eastAsia="STZhongsong" w:hint="eastAsia"/>
          <w:lang w:eastAsia="zh-CN"/>
        </w:rPr>
        <w:t>解释</w:t>
      </w:r>
      <w:r w:rsidR="00734316" w:rsidRPr="00A74309">
        <w:rPr>
          <w:rFonts w:eastAsia="STZhongsong" w:hint="eastAsia"/>
          <w:lang w:eastAsia="zh-CN"/>
        </w:rPr>
        <w:t>虚己说</w:t>
      </w:r>
      <w:r w:rsidRPr="00A74309">
        <w:rPr>
          <w:rFonts w:eastAsia="STZhongsong" w:hint="eastAsia"/>
          <w:lang w:eastAsia="zh-CN"/>
        </w:rPr>
        <w:t>的错误</w:t>
      </w:r>
    </w:p>
    <w:p w:rsidR="000B1C93" w:rsidRPr="00C16E18" w:rsidRDefault="000B1C93" w:rsidP="00A74309">
      <w:pPr>
        <w:ind w:firstLine="360"/>
        <w:rPr>
          <w:rFonts w:eastAsia="STZhongsong"/>
          <w:lang w:eastAsia="zh-CN"/>
        </w:rPr>
      </w:pPr>
      <w:r w:rsidRPr="00C16E18">
        <w:rPr>
          <w:rFonts w:eastAsia="STZhongsong"/>
          <w:lang w:eastAsia="zh-CN"/>
        </w:rPr>
        <w:t xml:space="preserve">Refute it.  </w:t>
      </w:r>
      <w:r w:rsidR="004F029F">
        <w:rPr>
          <w:rFonts w:eastAsia="STZhongsong" w:hint="eastAsia"/>
          <w:lang w:eastAsia="zh-CN"/>
        </w:rPr>
        <w:t>驳斥：</w:t>
      </w:r>
    </w:p>
    <w:p w:rsidR="000B1C93" w:rsidRPr="004A27F3" w:rsidRDefault="000B1C93" w:rsidP="000B1C93">
      <w:pPr>
        <w:ind w:left="360"/>
        <w:rPr>
          <w:rFonts w:eastAsia="STZhongsong"/>
          <w:color w:val="C00000"/>
          <w:lang w:eastAsia="zh-CN"/>
        </w:rPr>
      </w:pPr>
    </w:p>
    <w:p w:rsidR="000B1C93" w:rsidRPr="00C16E18" w:rsidRDefault="000B1C93" w:rsidP="000B1C93">
      <w:pPr>
        <w:pBdr>
          <w:top w:val="single" w:sz="4" w:space="1" w:color="auto"/>
          <w:left w:val="single" w:sz="4" w:space="4" w:color="auto"/>
          <w:bottom w:val="single" w:sz="4" w:space="1" w:color="auto"/>
          <w:right w:val="single" w:sz="4" w:space="4" w:color="auto"/>
        </w:pBdr>
        <w:rPr>
          <w:rFonts w:eastAsia="STZhongsong"/>
          <w:color w:val="0000FF"/>
          <w:lang w:eastAsia="zh-CN"/>
        </w:rPr>
      </w:pPr>
      <w:r w:rsidRPr="00C16E18">
        <w:rPr>
          <w:rFonts w:eastAsia="STZhongsong"/>
          <w:color w:val="0000FF"/>
          <w:lang w:eastAsia="zh-CN"/>
        </w:rPr>
        <w:t xml:space="preserve">The term </w:t>
      </w:r>
      <w:proofErr w:type="spellStart"/>
      <w:r w:rsidRPr="00C16E18">
        <w:rPr>
          <w:rFonts w:eastAsia="STZhongsong"/>
          <w:i/>
          <w:color w:val="0000FF"/>
          <w:lang w:eastAsia="zh-CN"/>
        </w:rPr>
        <w:t>Kenoticism</w:t>
      </w:r>
      <w:proofErr w:type="spellEnd"/>
      <w:r w:rsidRPr="00C16E18">
        <w:rPr>
          <w:rFonts w:eastAsia="STZhongsong"/>
          <w:color w:val="0000FF"/>
          <w:lang w:eastAsia="zh-CN"/>
        </w:rPr>
        <w:t xml:space="preserve"> is derived from the Greek verb in Philippians 2:7 [</w:t>
      </w:r>
      <w:r w:rsidRPr="00C16E18">
        <w:rPr>
          <w:rFonts w:eastAsia="STZhongsong"/>
          <w:color w:val="0000FF"/>
          <w:lang w:val="el-GR"/>
        </w:rPr>
        <w:t>ε</w:t>
      </w:r>
      <w:r w:rsidRPr="00C16E18">
        <w:rPr>
          <w:rFonts w:eastAsia="STZhongsong"/>
          <w:color w:val="0000FF"/>
          <w:lang w:eastAsia="zh-CN"/>
        </w:rPr>
        <w:t>̓</w:t>
      </w:r>
      <w:proofErr w:type="spellStart"/>
      <w:r w:rsidRPr="00C16E18">
        <w:rPr>
          <w:rFonts w:eastAsia="STZhongsong"/>
          <w:color w:val="0000FF"/>
          <w:lang w:val="el-GR"/>
        </w:rPr>
        <w:t>κε</w:t>
      </w:r>
      <w:proofErr w:type="spellEnd"/>
      <w:r w:rsidRPr="00C16E18">
        <w:rPr>
          <w:rFonts w:eastAsia="STZhongsong"/>
          <w:color w:val="0000FF"/>
          <w:lang w:eastAsia="zh-CN"/>
        </w:rPr>
        <w:t>́</w:t>
      </w:r>
      <w:proofErr w:type="spellStart"/>
      <w:r w:rsidRPr="00C16E18">
        <w:rPr>
          <w:rFonts w:eastAsia="STZhongsong"/>
          <w:color w:val="0000FF"/>
          <w:lang w:val="el-GR"/>
        </w:rPr>
        <w:t>νωσεν</w:t>
      </w:r>
      <w:proofErr w:type="spellEnd"/>
      <w:r w:rsidRPr="00C16E18">
        <w:rPr>
          <w:rFonts w:eastAsia="STZhongsong"/>
          <w:color w:val="0000FF"/>
          <w:lang w:eastAsia="zh-CN"/>
        </w:rPr>
        <w:t xml:space="preserve"> - </w:t>
      </w:r>
      <w:proofErr w:type="spellStart"/>
      <w:r w:rsidRPr="00C16E18">
        <w:rPr>
          <w:rFonts w:eastAsia="STZhongsong"/>
          <w:color w:val="0000FF"/>
          <w:lang w:eastAsia="zh-CN"/>
        </w:rPr>
        <w:t>e</w:t>
      </w:r>
      <w:r w:rsidRPr="00C16E18">
        <w:rPr>
          <w:rFonts w:eastAsia="STZhongsong"/>
          <w:b/>
          <w:color w:val="0000FF"/>
          <w:lang w:eastAsia="zh-CN"/>
        </w:rPr>
        <w:t>keno</w:t>
      </w:r>
      <w:r w:rsidRPr="00C16E18">
        <w:rPr>
          <w:rFonts w:eastAsia="STZhongsong"/>
          <w:color w:val="0000FF"/>
          <w:lang w:eastAsia="zh-CN"/>
        </w:rPr>
        <w:t>sen</w:t>
      </w:r>
      <w:proofErr w:type="spellEnd"/>
      <w:r w:rsidRPr="00C16E18">
        <w:rPr>
          <w:rFonts w:eastAsia="STZhongsong"/>
          <w:color w:val="0000FF"/>
          <w:lang w:eastAsia="zh-CN"/>
        </w:rPr>
        <w:t>]</w:t>
      </w:r>
      <w:r w:rsidRPr="00C16E18">
        <w:rPr>
          <w:rFonts w:eastAsia="STZhongsong"/>
          <w:lang w:eastAsia="zh-CN"/>
        </w:rPr>
        <w:t xml:space="preserve"> </w:t>
      </w:r>
      <w:r w:rsidRPr="00C16E18">
        <w:rPr>
          <w:rFonts w:eastAsia="STZhongsong"/>
          <w:color w:val="0000FF"/>
          <w:lang w:eastAsia="zh-CN"/>
        </w:rPr>
        <w:t>which those who teach this error misunderstand / misuse so as to teach this error. {</w:t>
      </w:r>
      <w:proofErr w:type="spellStart"/>
      <w:r w:rsidRPr="00C16E18">
        <w:rPr>
          <w:rFonts w:eastAsia="STZhongsong"/>
          <w:color w:val="0000FF"/>
          <w:lang w:eastAsia="zh-CN"/>
        </w:rPr>
        <w:t>jtl</w:t>
      </w:r>
      <w:proofErr w:type="spellEnd"/>
      <w:r w:rsidRPr="00C16E18">
        <w:rPr>
          <w:rFonts w:eastAsia="STZhongsong"/>
          <w:color w:val="0000FF"/>
          <w:lang w:eastAsia="zh-CN"/>
        </w:rPr>
        <w:t>}</w:t>
      </w:r>
    </w:p>
    <w:p w:rsidR="000B1C93" w:rsidRPr="00C16E18" w:rsidRDefault="000B1C93" w:rsidP="000B1C93">
      <w:pPr>
        <w:pBdr>
          <w:top w:val="single" w:sz="4" w:space="1" w:color="auto"/>
          <w:left w:val="single" w:sz="4" w:space="4" w:color="auto"/>
          <w:bottom w:val="single" w:sz="4" w:space="1" w:color="auto"/>
          <w:right w:val="single" w:sz="4" w:space="4" w:color="auto"/>
        </w:pBdr>
        <w:rPr>
          <w:rFonts w:eastAsia="STZhongsong"/>
          <w:color w:val="0000FF"/>
          <w:lang w:eastAsia="zh-CN"/>
        </w:rPr>
      </w:pPr>
      <w:r w:rsidRPr="00C16E18">
        <w:rPr>
          <w:rFonts w:eastAsia="STZhongsong" w:hint="eastAsia"/>
          <w:color w:val="0000FF"/>
          <w:lang w:eastAsia="zh-CN"/>
        </w:rPr>
        <w:t>虚己说的术语源自于腓立比书</w:t>
      </w:r>
      <w:r w:rsidRPr="00C16E18">
        <w:rPr>
          <w:rFonts w:eastAsia="STZhongsong"/>
          <w:color w:val="0000FF"/>
          <w:lang w:eastAsia="zh-CN"/>
        </w:rPr>
        <w:t>2:7</w:t>
      </w:r>
      <w:r w:rsidRPr="00C16E18">
        <w:rPr>
          <w:rFonts w:eastAsia="STZhongsong" w:hint="eastAsia"/>
          <w:color w:val="0000FF"/>
          <w:lang w:eastAsia="zh-CN"/>
        </w:rPr>
        <w:t>的希腊动词</w:t>
      </w:r>
      <w:r w:rsidRPr="00C16E18">
        <w:rPr>
          <w:rFonts w:eastAsia="STZhongsong"/>
          <w:color w:val="0000FF"/>
          <w:lang w:eastAsia="zh-CN"/>
        </w:rPr>
        <w:t>[</w:t>
      </w:r>
      <w:r w:rsidRPr="00C16E18">
        <w:rPr>
          <w:rFonts w:eastAsia="STZhongsong"/>
          <w:color w:val="0000FF"/>
          <w:lang w:val="el-GR"/>
        </w:rPr>
        <w:t>ε</w:t>
      </w:r>
      <w:r w:rsidRPr="00C16E18">
        <w:rPr>
          <w:rFonts w:eastAsia="STZhongsong"/>
          <w:color w:val="0000FF"/>
          <w:lang w:eastAsia="zh-CN"/>
        </w:rPr>
        <w:t>̓</w:t>
      </w:r>
      <w:proofErr w:type="spellStart"/>
      <w:r w:rsidRPr="00C16E18">
        <w:rPr>
          <w:rFonts w:eastAsia="STZhongsong"/>
          <w:color w:val="0000FF"/>
          <w:lang w:val="el-GR"/>
        </w:rPr>
        <w:t>κε</w:t>
      </w:r>
      <w:proofErr w:type="spellEnd"/>
      <w:r w:rsidRPr="00C16E18">
        <w:rPr>
          <w:rFonts w:eastAsia="STZhongsong"/>
          <w:color w:val="0000FF"/>
          <w:lang w:eastAsia="zh-CN"/>
        </w:rPr>
        <w:t>́</w:t>
      </w:r>
      <w:proofErr w:type="spellStart"/>
      <w:r w:rsidRPr="00C16E18">
        <w:rPr>
          <w:rFonts w:eastAsia="STZhongsong"/>
          <w:color w:val="0000FF"/>
          <w:lang w:val="el-GR"/>
        </w:rPr>
        <w:t>νωσεν</w:t>
      </w:r>
      <w:proofErr w:type="spellEnd"/>
      <w:r w:rsidRPr="00C16E18">
        <w:rPr>
          <w:rFonts w:eastAsia="STZhongsong"/>
          <w:color w:val="0000FF"/>
          <w:lang w:eastAsia="zh-CN"/>
        </w:rPr>
        <w:t xml:space="preserve"> - </w:t>
      </w:r>
      <w:proofErr w:type="spellStart"/>
      <w:r w:rsidRPr="00C16E18">
        <w:rPr>
          <w:rFonts w:eastAsia="STZhongsong"/>
          <w:color w:val="0000FF"/>
          <w:lang w:eastAsia="zh-CN"/>
        </w:rPr>
        <w:t>e</w:t>
      </w:r>
      <w:r w:rsidRPr="00C16E18">
        <w:rPr>
          <w:rFonts w:eastAsia="STZhongsong"/>
          <w:b/>
          <w:color w:val="0000FF"/>
          <w:lang w:eastAsia="zh-CN"/>
        </w:rPr>
        <w:t>keno</w:t>
      </w:r>
      <w:r w:rsidRPr="00C16E18">
        <w:rPr>
          <w:rFonts w:eastAsia="STZhongsong"/>
          <w:color w:val="0000FF"/>
          <w:lang w:eastAsia="zh-CN"/>
        </w:rPr>
        <w:t>sen</w:t>
      </w:r>
      <w:proofErr w:type="spellEnd"/>
      <w:r w:rsidRPr="00C16E18">
        <w:rPr>
          <w:rFonts w:eastAsia="STZhongsong"/>
          <w:color w:val="0000FF"/>
          <w:lang w:eastAsia="zh-CN"/>
        </w:rPr>
        <w:t xml:space="preserve">] </w:t>
      </w:r>
      <w:r w:rsidRPr="00C16E18">
        <w:rPr>
          <w:rFonts w:eastAsia="STZhongsong" w:hint="eastAsia"/>
          <w:color w:val="0000FF"/>
          <w:lang w:eastAsia="zh-CN"/>
        </w:rPr>
        <w:t>，那些教导这个错误学说的人误解</w:t>
      </w:r>
      <w:r w:rsidRPr="00C16E18">
        <w:rPr>
          <w:rFonts w:eastAsia="STZhongsong"/>
          <w:color w:val="0000FF"/>
          <w:lang w:eastAsia="zh-CN"/>
        </w:rPr>
        <w:t>/</w:t>
      </w:r>
      <w:r w:rsidRPr="00C16E18">
        <w:rPr>
          <w:rFonts w:eastAsia="STZhongsong" w:hint="eastAsia"/>
          <w:color w:val="0000FF"/>
          <w:lang w:eastAsia="zh-CN"/>
        </w:rPr>
        <w:t>误用</w:t>
      </w:r>
      <w:r w:rsidR="003E0556">
        <w:rPr>
          <w:rFonts w:eastAsia="STZhongsong" w:hint="eastAsia"/>
          <w:color w:val="0000FF"/>
          <w:lang w:eastAsia="zh-CN"/>
        </w:rPr>
        <w:t>了</w:t>
      </w:r>
      <w:r w:rsidRPr="00C16E18">
        <w:rPr>
          <w:rFonts w:eastAsia="STZhongsong" w:hint="eastAsia"/>
          <w:color w:val="0000FF"/>
          <w:lang w:eastAsia="zh-CN"/>
        </w:rPr>
        <w:t>该词，导致</w:t>
      </w:r>
      <w:r w:rsidR="003E0556">
        <w:rPr>
          <w:rFonts w:eastAsia="STZhongsong" w:hint="eastAsia"/>
          <w:color w:val="0000FF"/>
          <w:lang w:eastAsia="zh-CN"/>
        </w:rPr>
        <w:t>了这种</w:t>
      </w:r>
      <w:r w:rsidRPr="00C16E18">
        <w:rPr>
          <w:rFonts w:eastAsia="STZhongsong" w:hint="eastAsia"/>
          <w:color w:val="0000FF"/>
          <w:lang w:eastAsia="zh-CN"/>
        </w:rPr>
        <w:t>错误</w:t>
      </w:r>
      <w:r w:rsidR="003E0556">
        <w:rPr>
          <w:rFonts w:eastAsia="STZhongsong" w:hint="eastAsia"/>
          <w:color w:val="0000FF"/>
          <w:lang w:eastAsia="zh-CN"/>
        </w:rPr>
        <w:t>的</w:t>
      </w:r>
      <w:r w:rsidRPr="00C16E18">
        <w:rPr>
          <w:rFonts w:eastAsia="STZhongsong" w:hint="eastAsia"/>
          <w:color w:val="0000FF"/>
          <w:lang w:eastAsia="zh-CN"/>
        </w:rPr>
        <w:t>教导。</w:t>
      </w:r>
    </w:p>
    <w:p w:rsidR="000B1C93" w:rsidRPr="00C16E18" w:rsidRDefault="000B1C93" w:rsidP="000B1C93">
      <w:pPr>
        <w:rPr>
          <w:rFonts w:eastAsia="STZhongsong"/>
          <w:lang w:eastAsia="zh-CN"/>
        </w:rPr>
      </w:pPr>
      <w:r w:rsidRPr="00C16E18">
        <w:rPr>
          <w:rFonts w:eastAsia="STZhongsong"/>
          <w:i/>
          <w:color w:val="FF0000"/>
          <w:lang w:eastAsia="zh-CN"/>
        </w:rPr>
        <w:t xml:space="preserve"> </w:t>
      </w: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t>Why was Jesus’ humiliation necessary for our salvation?  Gal 4:4,5; 2 Co 5:21</w:t>
      </w:r>
    </w:p>
    <w:p w:rsidR="000B1C93" w:rsidRPr="00C16E18" w:rsidRDefault="002507DE" w:rsidP="00FF0980">
      <w:pPr>
        <w:ind w:firstLineChars="50" w:firstLine="120"/>
        <w:rPr>
          <w:rFonts w:eastAsia="STZhongsong"/>
          <w:lang w:eastAsia="zh-CN"/>
        </w:rPr>
      </w:pPr>
      <w:r>
        <w:rPr>
          <w:rFonts w:eastAsia="STZhongsong"/>
          <w:lang w:eastAsia="zh-CN"/>
        </w:rPr>
        <w:t xml:space="preserve">    </w:t>
      </w:r>
      <w:r w:rsidR="000B1C93" w:rsidRPr="00C16E18">
        <w:rPr>
          <w:rFonts w:eastAsia="STZhongsong" w:hint="eastAsia"/>
          <w:lang w:eastAsia="zh-CN"/>
        </w:rPr>
        <w:t>为什么耶稣的</w:t>
      </w:r>
      <w:r w:rsidR="007D465A">
        <w:rPr>
          <w:rFonts w:eastAsia="STZhongsong" w:hint="eastAsia"/>
          <w:lang w:eastAsia="zh-CN"/>
        </w:rPr>
        <w:t>降卑</w:t>
      </w:r>
      <w:r w:rsidR="000B1C93" w:rsidRPr="00C16E18">
        <w:rPr>
          <w:rFonts w:eastAsia="STZhongsong" w:hint="eastAsia"/>
          <w:lang w:eastAsia="zh-CN"/>
        </w:rPr>
        <w:t>对我们的救恩</w:t>
      </w:r>
      <w:r w:rsidR="007D465A">
        <w:rPr>
          <w:rFonts w:eastAsia="STZhongsong" w:hint="eastAsia"/>
          <w:lang w:eastAsia="zh-CN"/>
        </w:rPr>
        <w:t>至关重要</w:t>
      </w:r>
      <w:r w:rsidR="000B1C93" w:rsidRPr="00C16E18">
        <w:rPr>
          <w:rFonts w:eastAsia="STZhongsong" w:hint="eastAsia"/>
          <w:lang w:eastAsia="zh-CN"/>
        </w:rPr>
        <w:t>？</w:t>
      </w:r>
      <w:r w:rsidR="000B1C93" w:rsidRPr="00C16E18">
        <w:rPr>
          <w:rFonts w:eastAsia="STZhongsong"/>
          <w:lang w:eastAsia="zh-CN"/>
        </w:rPr>
        <w:t xml:space="preserve"> </w:t>
      </w:r>
      <w:r w:rsidR="000B1C93" w:rsidRPr="00C16E18">
        <w:rPr>
          <w:rFonts w:eastAsia="STZhongsong" w:hint="eastAsia"/>
          <w:lang w:eastAsia="zh-CN"/>
        </w:rPr>
        <w:t>加</w:t>
      </w:r>
      <w:r w:rsidR="000B1C93" w:rsidRPr="00C16E18">
        <w:rPr>
          <w:rFonts w:eastAsia="STZhongsong"/>
          <w:lang w:eastAsia="zh-CN"/>
        </w:rPr>
        <w:t xml:space="preserve"> 4:4,5; </w:t>
      </w:r>
      <w:r w:rsidR="00126954" w:rsidRPr="00C16E18">
        <w:rPr>
          <w:rFonts w:eastAsia="STZhongsong" w:hint="eastAsia"/>
          <w:lang w:eastAsia="zh-CN"/>
        </w:rPr>
        <w:t>林</w:t>
      </w:r>
      <w:r w:rsidR="000B1C93" w:rsidRPr="00C16E18">
        <w:rPr>
          <w:rFonts w:eastAsia="STZhongsong" w:hint="eastAsia"/>
          <w:lang w:eastAsia="zh-CN"/>
        </w:rPr>
        <w:t>后</w:t>
      </w:r>
      <w:r w:rsidR="000B1C93" w:rsidRPr="00C16E18">
        <w:rPr>
          <w:rFonts w:eastAsia="STZhongsong"/>
          <w:lang w:eastAsia="zh-CN"/>
        </w:rPr>
        <w:t xml:space="preserve"> 5:21</w:t>
      </w:r>
    </w:p>
    <w:p w:rsidR="000B1C93" w:rsidRDefault="000B1C93" w:rsidP="000B1C93">
      <w:pPr>
        <w:rPr>
          <w:rFonts w:eastAsia="STZhongsong"/>
          <w:color w:val="C00000"/>
        </w:rPr>
      </w:pPr>
    </w:p>
    <w:p w:rsidR="00A74309" w:rsidRDefault="00A74309" w:rsidP="000B1C93">
      <w:pPr>
        <w:rPr>
          <w:rFonts w:eastAsia="STZhongsong"/>
          <w:color w:val="C00000"/>
        </w:rPr>
      </w:pPr>
    </w:p>
    <w:p w:rsidR="00A74309" w:rsidRPr="00C16E18" w:rsidRDefault="00A74309" w:rsidP="000B1C93">
      <w:pPr>
        <w:rPr>
          <w:rFonts w:eastAsia="STZhongsong"/>
          <w:color w:val="FF0000"/>
          <w:lang w:eastAsia="zh-CN"/>
        </w:rPr>
      </w:pP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t>Why do we speak of stages</w:t>
      </w:r>
      <w:r w:rsidRPr="00C16E18">
        <w:rPr>
          <w:rStyle w:val="FootnoteReference"/>
          <w:rFonts w:eastAsia="STZhongsong"/>
        </w:rPr>
        <w:footnoteReference w:id="1"/>
      </w:r>
      <w:r w:rsidRPr="00C16E18">
        <w:rPr>
          <w:rFonts w:eastAsia="STZhongsong"/>
        </w:rPr>
        <w:t xml:space="preserve"> of humiliation, not steps of humiliation?</w:t>
      </w:r>
    </w:p>
    <w:p w:rsidR="000B1C93" w:rsidRPr="00C16E18" w:rsidRDefault="000B1C93" w:rsidP="000B1C93">
      <w:pPr>
        <w:ind w:left="360"/>
        <w:rPr>
          <w:rFonts w:eastAsia="STZhongsong"/>
          <w:lang w:eastAsia="zh-CN"/>
        </w:rPr>
      </w:pPr>
      <w:r w:rsidRPr="00C16E18">
        <w:rPr>
          <w:rFonts w:eastAsia="STZhongsong" w:hint="eastAsia"/>
          <w:lang w:eastAsia="zh-CN"/>
        </w:rPr>
        <w:t>我们</w:t>
      </w:r>
      <w:r w:rsidR="004A27F3" w:rsidRPr="00C16E18">
        <w:rPr>
          <w:rFonts w:eastAsia="STZhongsong" w:hint="eastAsia"/>
          <w:lang w:eastAsia="zh-CN"/>
        </w:rPr>
        <w:t>为什么</w:t>
      </w:r>
      <w:r w:rsidR="004A27F3">
        <w:rPr>
          <w:rFonts w:eastAsia="STZhongsong" w:hint="eastAsia"/>
          <w:lang w:eastAsia="zh-CN"/>
        </w:rPr>
        <w:t>使</w:t>
      </w:r>
      <w:r w:rsidRPr="00C16E18">
        <w:rPr>
          <w:rFonts w:eastAsia="STZhongsong" w:hint="eastAsia"/>
          <w:lang w:eastAsia="zh-CN"/>
        </w:rPr>
        <w:t>用</w:t>
      </w:r>
      <w:r w:rsidR="004A27F3">
        <w:rPr>
          <w:rFonts w:eastAsia="STZhongsong" w:hint="eastAsia"/>
          <w:lang w:eastAsia="zh-CN"/>
        </w:rPr>
        <w:t>耶稣</w:t>
      </w:r>
      <w:r w:rsidRPr="00C16E18">
        <w:rPr>
          <w:rFonts w:eastAsia="STZhongsong" w:hint="eastAsia"/>
          <w:lang w:eastAsia="zh-CN"/>
        </w:rPr>
        <w:t>降卑的</w:t>
      </w:r>
      <w:r w:rsidR="004A27F3">
        <w:rPr>
          <w:rFonts w:eastAsia="STZhongsong" w:hint="eastAsia"/>
          <w:lang w:eastAsia="zh-CN"/>
        </w:rPr>
        <w:t>阶段</w:t>
      </w:r>
      <w:r w:rsidRPr="00C16E18">
        <w:rPr>
          <w:rFonts w:eastAsia="STZhongsong" w:hint="eastAsia"/>
          <w:lang w:eastAsia="zh-CN"/>
        </w:rPr>
        <w:t>，而不是降卑的</w:t>
      </w:r>
      <w:r w:rsidR="004A27F3">
        <w:rPr>
          <w:rFonts w:eastAsia="STZhongsong" w:hint="eastAsia"/>
          <w:lang w:eastAsia="zh-CN"/>
        </w:rPr>
        <w:t>步骤</w:t>
      </w:r>
      <w:r w:rsidRPr="00C16E18">
        <w:rPr>
          <w:rFonts w:eastAsia="STZhongsong" w:hint="eastAsia"/>
          <w:lang w:eastAsia="zh-CN"/>
        </w:rPr>
        <w:t>？</w:t>
      </w:r>
    </w:p>
    <w:p w:rsidR="00A74309" w:rsidRDefault="00A74309" w:rsidP="000B1C93">
      <w:pPr>
        <w:rPr>
          <w:rFonts w:eastAsia="STZhongsong"/>
          <w:color w:val="C00000"/>
        </w:rPr>
      </w:pPr>
    </w:p>
    <w:p w:rsidR="00A74309" w:rsidRDefault="00A74309" w:rsidP="000B1C93">
      <w:pPr>
        <w:rPr>
          <w:rFonts w:eastAsia="STZhongsong"/>
          <w:color w:val="C00000"/>
        </w:rPr>
      </w:pPr>
    </w:p>
    <w:p w:rsidR="000B1C93" w:rsidRPr="00C16E18" w:rsidRDefault="000B1C93" w:rsidP="000B1C93">
      <w:pPr>
        <w:rPr>
          <w:rFonts w:eastAsia="STZhongsong"/>
          <w:b/>
          <w:color w:val="0000FF"/>
          <w:lang w:eastAsia="zh-CN"/>
        </w:rPr>
      </w:pPr>
      <w:r w:rsidRPr="00C16E18">
        <w:rPr>
          <w:rFonts w:eastAsia="STZhongsong"/>
          <w:b/>
          <w:color w:val="0000FF"/>
          <w:lang w:eastAsia="zh-CN"/>
        </w:rPr>
        <w:t xml:space="preserve"> </w:t>
      </w: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t>Explain:  Christ’s humiliation lasted from conception to the grave.</w:t>
      </w:r>
    </w:p>
    <w:p w:rsidR="000B1C93" w:rsidRPr="00C16E18" w:rsidRDefault="004A27F3" w:rsidP="000B1C93">
      <w:pPr>
        <w:ind w:firstLineChars="50" w:firstLine="120"/>
        <w:rPr>
          <w:rFonts w:eastAsia="STZhongsong"/>
          <w:lang w:eastAsia="zh-CN"/>
        </w:rPr>
      </w:pPr>
      <w:r>
        <w:rPr>
          <w:rFonts w:eastAsia="STZhongsong"/>
          <w:lang w:eastAsia="zh-CN"/>
        </w:rPr>
        <w:t xml:space="preserve">    </w:t>
      </w:r>
      <w:r w:rsidR="000B1C93" w:rsidRPr="00C16E18">
        <w:rPr>
          <w:rFonts w:eastAsia="STZhongsong" w:hint="eastAsia"/>
          <w:lang w:eastAsia="zh-CN"/>
        </w:rPr>
        <w:t>解释：</w:t>
      </w:r>
      <w:r w:rsidR="000B1C93" w:rsidRPr="00C16E18">
        <w:rPr>
          <w:rFonts w:eastAsia="STZhongsong"/>
          <w:lang w:eastAsia="zh-CN"/>
        </w:rPr>
        <w:t xml:space="preserve"> </w:t>
      </w:r>
      <w:r w:rsidR="000B1C93" w:rsidRPr="00C16E18">
        <w:rPr>
          <w:rFonts w:eastAsia="STZhongsong" w:hint="eastAsia"/>
          <w:lang w:eastAsia="zh-CN"/>
        </w:rPr>
        <w:t>基督的降卑过程从圣灵感孕持续到被葬于坟墓。</w:t>
      </w:r>
    </w:p>
    <w:p w:rsidR="00A74309" w:rsidRDefault="00A74309" w:rsidP="00A74309">
      <w:pPr>
        <w:widowControl w:val="0"/>
        <w:suppressAutoHyphens/>
        <w:ind w:left="360"/>
        <w:rPr>
          <w:rFonts w:eastAsia="STZhongsong"/>
          <w:lang w:eastAsia="zh-CN"/>
        </w:rPr>
      </w:pPr>
    </w:p>
    <w:p w:rsidR="00A74309" w:rsidRDefault="00A74309" w:rsidP="00A74309">
      <w:pPr>
        <w:widowControl w:val="0"/>
        <w:suppressAutoHyphens/>
        <w:ind w:left="360"/>
        <w:rPr>
          <w:rFonts w:eastAsia="STZhongsong"/>
          <w:lang w:eastAsia="zh-CN"/>
        </w:rPr>
      </w:pPr>
    </w:p>
    <w:p w:rsidR="00A74309" w:rsidRPr="00A74309" w:rsidRDefault="00A74309" w:rsidP="00A74309">
      <w:pPr>
        <w:widowControl w:val="0"/>
        <w:suppressAutoHyphens/>
        <w:ind w:left="360"/>
        <w:rPr>
          <w:rFonts w:eastAsia="STZhongsong"/>
          <w:lang w:eastAsia="zh-CN"/>
        </w:rPr>
      </w:pP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t>Which words of the Apostles’ Creed speak of Jesus’ humiliation?</w:t>
      </w:r>
    </w:p>
    <w:p w:rsidR="000B1C93" w:rsidRPr="00C16E18" w:rsidRDefault="003E0556" w:rsidP="000B1C93">
      <w:pPr>
        <w:rPr>
          <w:rFonts w:eastAsia="STZhongsong"/>
          <w:lang w:eastAsia="zh-CN"/>
        </w:rPr>
      </w:pPr>
      <w:r>
        <w:rPr>
          <w:rFonts w:eastAsia="STZhongsong"/>
          <w:lang w:eastAsia="zh-CN"/>
        </w:rPr>
        <w:t xml:space="preserve">       </w:t>
      </w:r>
      <w:r w:rsidR="000B1C93" w:rsidRPr="00C16E18">
        <w:rPr>
          <w:rFonts w:eastAsia="STZhongsong" w:hint="eastAsia"/>
          <w:lang w:eastAsia="zh-CN"/>
        </w:rPr>
        <w:t>使徒信经的哪些话讲到</w:t>
      </w:r>
      <w:r>
        <w:rPr>
          <w:rFonts w:eastAsia="STZhongsong" w:hint="eastAsia"/>
          <w:lang w:eastAsia="zh-CN"/>
        </w:rPr>
        <w:t>了</w:t>
      </w:r>
      <w:r w:rsidR="000B1C93" w:rsidRPr="00C16E18">
        <w:rPr>
          <w:rFonts w:eastAsia="STZhongsong" w:hint="eastAsia"/>
          <w:lang w:eastAsia="zh-CN"/>
        </w:rPr>
        <w:t>耶稣的降卑？</w:t>
      </w:r>
    </w:p>
    <w:p w:rsidR="00A74309" w:rsidRDefault="00A74309" w:rsidP="003E0556">
      <w:pPr>
        <w:ind w:leftChars="200" w:left="480"/>
        <w:rPr>
          <w:rFonts w:eastAsia="STZhongsong"/>
          <w:color w:val="C00000"/>
        </w:rPr>
      </w:pPr>
    </w:p>
    <w:p w:rsidR="00A74309" w:rsidRDefault="00A74309" w:rsidP="003E0556">
      <w:pPr>
        <w:ind w:leftChars="200" w:left="480"/>
        <w:rPr>
          <w:rFonts w:eastAsia="STZhongsong"/>
          <w:color w:val="C00000"/>
        </w:rPr>
      </w:pPr>
    </w:p>
    <w:p w:rsidR="00A74309" w:rsidRDefault="00A74309" w:rsidP="003E0556">
      <w:pPr>
        <w:ind w:leftChars="200" w:left="480"/>
        <w:rPr>
          <w:rFonts w:eastAsia="STZhongsong"/>
          <w:color w:val="C00000"/>
        </w:rPr>
      </w:pPr>
    </w:p>
    <w:p w:rsidR="000B1C93" w:rsidRPr="00C16E18" w:rsidRDefault="000B1C93" w:rsidP="000B1C93">
      <w:pPr>
        <w:widowControl w:val="0"/>
        <w:numPr>
          <w:ilvl w:val="0"/>
          <w:numId w:val="46"/>
        </w:numPr>
        <w:suppressAutoHyphens/>
        <w:rPr>
          <w:rFonts w:eastAsia="STZhongsong"/>
          <w:lang w:eastAsia="zh-CN"/>
        </w:rPr>
      </w:pPr>
      <w:r w:rsidRPr="00C16E18">
        <w:rPr>
          <w:rFonts w:eastAsia="STZhongsong"/>
        </w:rPr>
        <w:t>Concerning:  conceived by the Holy Spirit, born of the virgin Mary:</w:t>
      </w:r>
    </w:p>
    <w:p w:rsidR="000B1C93" w:rsidRPr="00C16E18" w:rsidRDefault="000B1C93" w:rsidP="000B1C93">
      <w:pPr>
        <w:rPr>
          <w:rFonts w:eastAsia="STZhongsong"/>
          <w:color w:val="000000"/>
          <w:lang w:eastAsia="zh-CN"/>
        </w:rPr>
      </w:pPr>
      <w:r w:rsidRPr="00C16E18">
        <w:rPr>
          <w:rFonts w:eastAsia="STZhongsong"/>
          <w:lang w:eastAsia="zh-CN"/>
        </w:rPr>
        <w:lastRenderedPageBreak/>
        <w:t xml:space="preserve">   </w:t>
      </w:r>
      <w:r w:rsidR="003E0556">
        <w:rPr>
          <w:rFonts w:eastAsia="STZhongsong"/>
          <w:lang w:eastAsia="zh-CN"/>
        </w:rPr>
        <w:t xml:space="preserve">   </w:t>
      </w:r>
      <w:r w:rsidRPr="00C16E18">
        <w:rPr>
          <w:rFonts w:eastAsia="STZhongsong" w:hint="eastAsia"/>
          <w:lang w:eastAsia="zh-CN"/>
        </w:rPr>
        <w:t>思考</w:t>
      </w:r>
      <w:r w:rsidRPr="00C16E18">
        <w:rPr>
          <w:rFonts w:eastAsia="STZhongsong"/>
          <w:lang w:eastAsia="zh-CN"/>
        </w:rPr>
        <w:t>:</w:t>
      </w:r>
      <w:r w:rsidRPr="00C16E18">
        <w:rPr>
          <w:rFonts w:eastAsia="STZhongsong"/>
          <w:b/>
          <w:color w:val="FF0000"/>
          <w:lang w:eastAsia="zh-CN"/>
        </w:rPr>
        <w:t xml:space="preserve"> </w:t>
      </w:r>
      <w:r w:rsidR="003E0556">
        <w:rPr>
          <w:rFonts w:eastAsia="STZhongsong" w:hint="eastAsia"/>
          <w:color w:val="000000"/>
          <w:lang w:eastAsia="zh-CN"/>
        </w:rPr>
        <w:t>由</w:t>
      </w:r>
      <w:r w:rsidRPr="00C16E18">
        <w:rPr>
          <w:rFonts w:eastAsia="STZhongsong" w:hint="eastAsia"/>
          <w:color w:val="000000"/>
          <w:lang w:eastAsia="zh-CN"/>
        </w:rPr>
        <w:t>圣灵感孕，为童女马利亚所生</w:t>
      </w:r>
      <w:r w:rsidRPr="00C16E18">
        <w:rPr>
          <w:rFonts w:eastAsia="STZhongsong"/>
          <w:color w:val="000000"/>
          <w:lang w:eastAsia="zh-CN"/>
        </w:rPr>
        <w:t>:</w:t>
      </w:r>
    </w:p>
    <w:p w:rsidR="000B1C93" w:rsidRDefault="000B1C93" w:rsidP="000B1C93">
      <w:pPr>
        <w:rPr>
          <w:rFonts w:eastAsia="STZhongsong"/>
          <w:lang w:eastAsia="zh-CN"/>
        </w:rPr>
      </w:pPr>
    </w:p>
    <w:p w:rsidR="00A74309" w:rsidRDefault="00A74309" w:rsidP="000B1C93">
      <w:pPr>
        <w:rPr>
          <w:rFonts w:eastAsia="STZhongsong"/>
          <w:lang w:eastAsia="zh-CN"/>
        </w:rPr>
      </w:pPr>
    </w:p>
    <w:p w:rsidR="00A74309" w:rsidRPr="00C16E18" w:rsidRDefault="00A74309" w:rsidP="000B1C93">
      <w:pPr>
        <w:rPr>
          <w:rFonts w:eastAsia="STZhongsong"/>
          <w:lang w:eastAsia="zh-CN"/>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a.  When did Christ’s human nature possess the powers of the divine nature? Col 2:9</w:t>
      </w:r>
    </w:p>
    <w:p w:rsidR="000B1C93" w:rsidRPr="00C16E18" w:rsidRDefault="003E0556" w:rsidP="000B1C93">
      <w:pPr>
        <w:ind w:firstLineChars="350" w:firstLine="840"/>
        <w:rPr>
          <w:rFonts w:eastAsia="STZhongsong"/>
          <w:lang w:eastAsia="zh-CN"/>
        </w:rPr>
      </w:pPr>
      <w:r>
        <w:rPr>
          <w:rFonts w:eastAsia="STZhongsong"/>
          <w:color w:val="000000"/>
          <w:lang w:eastAsia="zh-CN"/>
        </w:rPr>
        <w:t xml:space="preserve">  </w:t>
      </w:r>
      <w:r w:rsidR="000B1C93" w:rsidRPr="00C16E18">
        <w:rPr>
          <w:rFonts w:eastAsia="STZhongsong" w:hint="eastAsia"/>
          <w:color w:val="000000"/>
          <w:lang w:eastAsia="zh-CN"/>
        </w:rPr>
        <w:t>基督的人性何时具有神性的大能？歌</w:t>
      </w:r>
      <w:r w:rsidR="000B1C93" w:rsidRPr="00C16E18">
        <w:rPr>
          <w:rFonts w:eastAsia="STZhongsong"/>
          <w:lang w:eastAsia="zh-CN"/>
        </w:rPr>
        <w:t>2:9</w:t>
      </w:r>
    </w:p>
    <w:p w:rsidR="00A74309" w:rsidRDefault="00A74309" w:rsidP="000D4775">
      <w:pPr>
        <w:widowControl w:val="0"/>
        <w:suppressAutoHyphens/>
        <w:ind w:left="720"/>
        <w:rPr>
          <w:rFonts w:eastAsia="STZhongsong"/>
          <w:color w:val="C00000"/>
        </w:rPr>
      </w:pPr>
    </w:p>
    <w:p w:rsidR="00A74309" w:rsidRDefault="00A74309" w:rsidP="000D4775">
      <w:pPr>
        <w:widowControl w:val="0"/>
        <w:suppressAutoHyphens/>
        <w:ind w:left="720"/>
        <w:rPr>
          <w:rFonts w:eastAsia="STZhongsong"/>
          <w:color w:val="C00000"/>
        </w:rPr>
      </w:pPr>
    </w:p>
    <w:p w:rsidR="000D4775" w:rsidRDefault="000D4775" w:rsidP="000D4775">
      <w:pPr>
        <w:widowControl w:val="0"/>
        <w:suppressAutoHyphens/>
        <w:ind w:left="720"/>
        <w:rPr>
          <w:rFonts w:eastAsia="STZhongsong"/>
          <w:lang w:eastAsia="zh-CN"/>
        </w:rPr>
      </w:pPr>
      <w:r>
        <w:rPr>
          <w:rFonts w:eastAsia="STZhongsong"/>
          <w:lang w:eastAsia="zh-CN"/>
        </w:rPr>
        <w:t xml:space="preserve">b. </w:t>
      </w:r>
      <w:r w:rsidR="000B1C93" w:rsidRPr="00C16E18">
        <w:rPr>
          <w:rFonts w:eastAsia="STZhongsong"/>
        </w:rPr>
        <w:t xml:space="preserve">Explain the ramifications of Jesus’ humiliation prior to birth and then as </w:t>
      </w:r>
      <w:proofErr w:type="gramStart"/>
      <w:r w:rsidR="000B1C93" w:rsidRPr="00C16E18">
        <w:rPr>
          <w:rFonts w:eastAsia="STZhongsong"/>
        </w:rPr>
        <w:t>a  baby</w:t>
      </w:r>
      <w:proofErr w:type="gramEnd"/>
      <w:r w:rsidR="000B1C93" w:rsidRPr="00C16E18">
        <w:rPr>
          <w:rFonts w:eastAsia="STZhongsong"/>
        </w:rPr>
        <w:t xml:space="preserve"> and as a </w:t>
      </w:r>
      <w:r>
        <w:rPr>
          <w:rFonts w:eastAsia="STZhongsong"/>
          <w:lang w:eastAsia="zh-CN"/>
        </w:rPr>
        <w:t xml:space="preserve"> </w:t>
      </w:r>
    </w:p>
    <w:p w:rsidR="000B1C93" w:rsidRPr="00C16E18" w:rsidRDefault="000D4775" w:rsidP="000D4775">
      <w:pPr>
        <w:widowControl w:val="0"/>
        <w:suppressAutoHyphens/>
        <w:ind w:left="720"/>
        <w:rPr>
          <w:rFonts w:eastAsia="STZhongsong"/>
          <w:lang w:eastAsia="zh-CN"/>
        </w:rPr>
      </w:pPr>
      <w:r>
        <w:rPr>
          <w:rFonts w:eastAsia="STZhongsong"/>
          <w:lang w:eastAsia="zh-CN"/>
        </w:rPr>
        <w:t xml:space="preserve">    </w:t>
      </w:r>
      <w:r w:rsidR="000B1C93" w:rsidRPr="00C16E18">
        <w:rPr>
          <w:rFonts w:eastAsia="STZhongsong"/>
        </w:rPr>
        <w:t>child—Ps 22:9,10; Lk 2:7; Mt 2:13, 14.</w:t>
      </w:r>
    </w:p>
    <w:p w:rsidR="003E0556" w:rsidRDefault="003E0556" w:rsidP="000B1C93">
      <w:pPr>
        <w:ind w:leftChars="50" w:left="120" w:firstLineChars="50" w:firstLine="120"/>
        <w:rPr>
          <w:rFonts w:eastAsia="STZhongsong"/>
          <w:lang w:eastAsia="zh-CN"/>
        </w:rPr>
      </w:pPr>
      <w:r>
        <w:rPr>
          <w:rFonts w:eastAsia="STZhongsong"/>
          <w:lang w:eastAsia="zh-CN"/>
        </w:rPr>
        <w:t xml:space="preserve">              </w:t>
      </w:r>
      <w:r w:rsidR="000B1C93" w:rsidRPr="00C16E18">
        <w:rPr>
          <w:rFonts w:eastAsia="STZhongsong" w:hint="eastAsia"/>
          <w:lang w:eastAsia="zh-CN"/>
        </w:rPr>
        <w:t>解释耶稣在</w:t>
      </w:r>
      <w:r>
        <w:rPr>
          <w:rFonts w:eastAsia="STZhongsong" w:hint="eastAsia"/>
          <w:lang w:eastAsia="zh-CN"/>
        </w:rPr>
        <w:t>不同时期</w:t>
      </w:r>
      <w:r>
        <w:rPr>
          <w:rFonts w:eastAsia="STZhongsong"/>
          <w:lang w:eastAsia="zh-CN"/>
        </w:rPr>
        <w:t>—</w:t>
      </w:r>
      <w:r w:rsidR="000B1C93" w:rsidRPr="00C16E18">
        <w:rPr>
          <w:rFonts w:eastAsia="STZhongsong" w:hint="eastAsia"/>
          <w:lang w:eastAsia="zh-CN"/>
        </w:rPr>
        <w:t>出生前</w:t>
      </w:r>
      <w:r w:rsidR="009D0071">
        <w:rPr>
          <w:rFonts w:eastAsia="STZhongsong" w:hint="eastAsia"/>
          <w:lang w:eastAsia="zh-CN"/>
        </w:rPr>
        <w:t>、</w:t>
      </w:r>
      <w:r w:rsidR="000B1C93" w:rsidRPr="00C16E18">
        <w:rPr>
          <w:rFonts w:eastAsia="STZhongsong" w:hint="eastAsia"/>
          <w:lang w:eastAsia="zh-CN"/>
        </w:rPr>
        <w:t>婴</w:t>
      </w:r>
      <w:r>
        <w:rPr>
          <w:rFonts w:eastAsia="STZhongsong" w:hint="eastAsia"/>
          <w:lang w:eastAsia="zh-CN"/>
        </w:rPr>
        <w:t>儿</w:t>
      </w:r>
      <w:r w:rsidR="009D0071">
        <w:rPr>
          <w:rFonts w:eastAsia="STZhongsong" w:hint="eastAsia"/>
          <w:lang w:eastAsia="zh-CN"/>
        </w:rPr>
        <w:t>期</w:t>
      </w:r>
      <w:r w:rsidR="000B1C93" w:rsidRPr="00C16E18">
        <w:rPr>
          <w:rFonts w:eastAsia="STZhongsong" w:hint="eastAsia"/>
          <w:lang w:eastAsia="zh-CN"/>
        </w:rPr>
        <w:t>，然后</w:t>
      </w:r>
      <w:r>
        <w:rPr>
          <w:rFonts w:eastAsia="STZhongsong" w:hint="eastAsia"/>
          <w:lang w:eastAsia="zh-CN"/>
        </w:rPr>
        <w:t>作</w:t>
      </w:r>
      <w:r w:rsidR="000B1C93" w:rsidRPr="00C16E18">
        <w:rPr>
          <w:rFonts w:eastAsia="STZhongsong" w:hint="eastAsia"/>
          <w:lang w:eastAsia="zh-CN"/>
        </w:rPr>
        <w:t>为</w:t>
      </w:r>
      <w:r>
        <w:rPr>
          <w:rFonts w:eastAsia="STZhongsong" w:hint="eastAsia"/>
          <w:lang w:eastAsia="zh-CN"/>
        </w:rPr>
        <w:t>孩童的</w:t>
      </w:r>
      <w:r w:rsidRPr="00C16E18">
        <w:rPr>
          <w:rFonts w:eastAsia="STZhongsong" w:hint="eastAsia"/>
          <w:lang w:eastAsia="zh-CN"/>
        </w:rPr>
        <w:t>降卑</w:t>
      </w:r>
      <w:r w:rsidR="009D0071">
        <w:rPr>
          <w:rFonts w:eastAsia="STZhongsong" w:hint="eastAsia"/>
          <w:lang w:eastAsia="zh-CN"/>
        </w:rPr>
        <w:t>在哪些方面</w:t>
      </w:r>
      <w:r w:rsidR="009D0071" w:rsidRPr="00C16E18">
        <w:rPr>
          <w:rFonts w:eastAsia="STZhongsong" w:hint="eastAsia"/>
          <w:lang w:eastAsia="zh-CN"/>
        </w:rPr>
        <w:t>表现</w:t>
      </w:r>
      <w:r w:rsidR="000B1C93" w:rsidRPr="00C16E18">
        <w:rPr>
          <w:rFonts w:eastAsia="STZhongsong" w:hint="eastAsia"/>
          <w:lang w:eastAsia="zh-CN"/>
        </w:rPr>
        <w:t>。</w:t>
      </w:r>
    </w:p>
    <w:p w:rsidR="000B1C93" w:rsidRPr="00C16E18" w:rsidRDefault="003E0556" w:rsidP="000B1C93">
      <w:pPr>
        <w:ind w:leftChars="50" w:left="120" w:firstLineChars="50" w:firstLine="120"/>
        <w:rPr>
          <w:rFonts w:eastAsia="STZhongsong"/>
          <w:lang w:eastAsia="zh-CN"/>
        </w:rPr>
      </w:pPr>
      <w:r>
        <w:rPr>
          <w:rFonts w:eastAsia="STZhongsong"/>
          <w:lang w:eastAsia="zh-CN"/>
        </w:rPr>
        <w:t xml:space="preserve">              </w:t>
      </w:r>
      <w:r w:rsidR="000B1C93" w:rsidRPr="00C16E18">
        <w:rPr>
          <w:rFonts w:eastAsia="STZhongsong" w:hint="eastAsia"/>
          <w:lang w:eastAsia="zh-CN"/>
        </w:rPr>
        <w:t>诗</w:t>
      </w:r>
      <w:r w:rsidR="000B1C93" w:rsidRPr="00C16E18">
        <w:rPr>
          <w:rFonts w:eastAsia="STZhongsong"/>
          <w:lang w:eastAsia="zh-CN"/>
        </w:rPr>
        <w:t xml:space="preserve">22:9,10; </w:t>
      </w:r>
      <w:r w:rsidR="000B1C93" w:rsidRPr="00C16E18">
        <w:rPr>
          <w:rFonts w:eastAsia="STZhongsong" w:hint="eastAsia"/>
          <w:lang w:eastAsia="zh-CN"/>
        </w:rPr>
        <w:t>路</w:t>
      </w:r>
      <w:r w:rsidR="000B1C93" w:rsidRPr="00C16E18">
        <w:rPr>
          <w:rFonts w:eastAsia="STZhongsong"/>
          <w:lang w:eastAsia="zh-CN"/>
        </w:rPr>
        <w:t xml:space="preserve"> 2:7;</w:t>
      </w:r>
      <w:r w:rsidR="000B1C93" w:rsidRPr="00C16E18">
        <w:rPr>
          <w:rFonts w:eastAsia="STZhongsong" w:hint="eastAsia"/>
          <w:lang w:eastAsia="zh-CN"/>
        </w:rPr>
        <w:t>太</w:t>
      </w:r>
      <w:r w:rsidR="000B1C93" w:rsidRPr="00C16E18">
        <w:rPr>
          <w:rFonts w:eastAsia="STZhongsong"/>
          <w:lang w:eastAsia="zh-CN"/>
        </w:rPr>
        <w:t>2:13, 14.</w:t>
      </w:r>
    </w:p>
    <w:p w:rsidR="00A74309" w:rsidRDefault="00A74309" w:rsidP="000D4775">
      <w:pPr>
        <w:pStyle w:val="NoSpacing"/>
        <w:rPr>
          <w:lang w:eastAsia="zh-CN"/>
        </w:rPr>
      </w:pPr>
    </w:p>
    <w:p w:rsidR="00A74309" w:rsidRDefault="00A74309" w:rsidP="000D4775">
      <w:pPr>
        <w:pStyle w:val="NoSpacing"/>
        <w:rPr>
          <w:lang w:eastAsia="zh-CN"/>
        </w:rPr>
      </w:pPr>
    </w:p>
    <w:p w:rsidR="000D4775" w:rsidRDefault="000D4775" w:rsidP="000D4775">
      <w:pPr>
        <w:pStyle w:val="NoSpacing"/>
        <w:rPr>
          <w:lang w:eastAsia="zh-CN"/>
        </w:rPr>
      </w:pPr>
      <w:r>
        <w:rPr>
          <w:lang w:eastAsia="zh-CN"/>
        </w:rPr>
        <w:t xml:space="preserve">        c.  </w:t>
      </w:r>
      <w:r w:rsidR="000B1C93" w:rsidRPr="00C16E18">
        <w:t>Demonstrate from the Bible that Christ was born of a virgin—Isa 7:14</w:t>
      </w:r>
      <w:proofErr w:type="gramStart"/>
      <w:r w:rsidR="000B1C93" w:rsidRPr="00C16E18">
        <w:t>;</w:t>
      </w:r>
      <w:r w:rsidR="000B1C93" w:rsidRPr="00C16E18">
        <w:rPr>
          <w:lang w:eastAsia="zh-CN"/>
        </w:rPr>
        <w:t xml:space="preserve"> </w:t>
      </w:r>
      <w:r w:rsidR="000B1C93" w:rsidRPr="00C16E18">
        <w:t xml:space="preserve"> </w:t>
      </w:r>
      <w:r w:rsidR="000B1C93" w:rsidRPr="00C16E18">
        <w:rPr>
          <w:lang w:eastAsia="zh-CN"/>
        </w:rPr>
        <w:t>L</w:t>
      </w:r>
      <w:r w:rsidR="000B1C93" w:rsidRPr="00C16E18">
        <w:t>k</w:t>
      </w:r>
      <w:proofErr w:type="gramEnd"/>
      <w:r w:rsidR="000B1C93" w:rsidRPr="00C16E18">
        <w:t xml:space="preserve"> 1:34; 2 Cor 5:21; </w:t>
      </w:r>
    </w:p>
    <w:p w:rsidR="000B1C93" w:rsidRPr="000D4775" w:rsidRDefault="000D4775" w:rsidP="000D4775">
      <w:pPr>
        <w:pStyle w:val="NoSpacing"/>
        <w:rPr>
          <w:color w:val="C00000"/>
          <w:lang w:eastAsia="zh-CN"/>
        </w:rPr>
      </w:pPr>
      <w:r>
        <w:rPr>
          <w:lang w:eastAsia="zh-CN"/>
        </w:rPr>
        <w:t xml:space="preserve">             </w:t>
      </w:r>
      <w:r w:rsidR="000B1C93" w:rsidRPr="00C16E18">
        <w:rPr>
          <w:lang w:eastAsia="zh-CN"/>
        </w:rPr>
        <w:t>Heb 7:26, 1 Pe 1:19, 1 Pe 3:18.</w:t>
      </w:r>
    </w:p>
    <w:p w:rsidR="000B1C93" w:rsidRPr="000D4775" w:rsidRDefault="000B1C93" w:rsidP="000B1C93">
      <w:pPr>
        <w:ind w:left="720"/>
        <w:rPr>
          <w:rFonts w:eastAsia="STZhongsong"/>
          <w:lang w:eastAsia="zh-CN"/>
        </w:rPr>
      </w:pPr>
      <w:r w:rsidRPr="00C16E18">
        <w:rPr>
          <w:rFonts w:eastAsia="STZhongsong" w:hint="eastAsia"/>
          <w:lang w:eastAsia="zh-CN"/>
        </w:rPr>
        <w:t>从圣经中证明基督为童女所生</w:t>
      </w:r>
      <w:r w:rsidRPr="00C16E18">
        <w:rPr>
          <w:rFonts w:eastAsia="STZhongsong"/>
          <w:lang w:eastAsia="zh-CN"/>
        </w:rPr>
        <w:t>——</w:t>
      </w:r>
      <w:r w:rsidRPr="00C16E18">
        <w:rPr>
          <w:rFonts w:eastAsia="STZhongsong" w:hint="eastAsia"/>
          <w:lang w:eastAsia="zh-CN"/>
        </w:rPr>
        <w:t>赛</w:t>
      </w:r>
      <w:r w:rsidRPr="00C16E18">
        <w:rPr>
          <w:rFonts w:eastAsia="STZhongsong"/>
          <w:lang w:eastAsia="zh-CN"/>
        </w:rPr>
        <w:t xml:space="preserve">7:14; </w:t>
      </w:r>
      <w:r w:rsidRPr="00C16E18">
        <w:rPr>
          <w:rFonts w:eastAsia="STZhongsong" w:hint="eastAsia"/>
          <w:lang w:eastAsia="zh-CN"/>
        </w:rPr>
        <w:t>路</w:t>
      </w:r>
      <w:r w:rsidRPr="00C16E18">
        <w:rPr>
          <w:rFonts w:eastAsia="STZhongsong"/>
          <w:lang w:eastAsia="zh-CN"/>
        </w:rPr>
        <w:t xml:space="preserve"> 1:34;</w:t>
      </w:r>
      <w:r w:rsidRPr="00C16E18">
        <w:rPr>
          <w:rFonts w:eastAsia="STZhongsong" w:hint="eastAsia"/>
          <w:lang w:eastAsia="zh-CN"/>
        </w:rPr>
        <w:t>哥后</w:t>
      </w:r>
      <w:r w:rsidRPr="00C16E18">
        <w:rPr>
          <w:rFonts w:eastAsia="STZhongsong"/>
          <w:lang w:eastAsia="zh-CN"/>
        </w:rPr>
        <w:t xml:space="preserve">5:21; </w:t>
      </w:r>
      <w:r w:rsidRPr="00C16E18">
        <w:rPr>
          <w:rFonts w:eastAsia="STZhongsong" w:hint="eastAsia"/>
          <w:lang w:eastAsia="zh-CN"/>
        </w:rPr>
        <w:t>来</w:t>
      </w:r>
      <w:r w:rsidRPr="00C16E18">
        <w:rPr>
          <w:rFonts w:eastAsia="STZhongsong"/>
          <w:lang w:eastAsia="zh-CN"/>
        </w:rPr>
        <w:t xml:space="preserve"> 7:26, </w:t>
      </w:r>
      <w:r w:rsidRPr="00C16E18">
        <w:rPr>
          <w:rFonts w:eastAsia="STZhongsong" w:hint="eastAsia"/>
          <w:lang w:eastAsia="zh-CN"/>
        </w:rPr>
        <w:t>彼前</w:t>
      </w:r>
      <w:r w:rsidRPr="00C16E18">
        <w:rPr>
          <w:rFonts w:eastAsia="STZhongsong"/>
          <w:lang w:eastAsia="zh-CN"/>
        </w:rPr>
        <w:t xml:space="preserve">1:19, </w:t>
      </w:r>
      <w:r w:rsidRPr="00C16E18">
        <w:rPr>
          <w:rFonts w:eastAsia="STZhongsong" w:hint="eastAsia"/>
          <w:lang w:eastAsia="zh-CN"/>
        </w:rPr>
        <w:t>彼前</w:t>
      </w:r>
      <w:r w:rsidRPr="00C16E18">
        <w:rPr>
          <w:rFonts w:eastAsia="STZhongsong"/>
          <w:lang w:eastAsia="zh-CN"/>
        </w:rPr>
        <w:t xml:space="preserve"> 3:18.</w:t>
      </w:r>
    </w:p>
    <w:p w:rsidR="00A74309" w:rsidRDefault="00A74309" w:rsidP="000B1C93">
      <w:pPr>
        <w:rPr>
          <w:rFonts w:eastAsia="STZhongsong"/>
          <w:color w:val="C00000"/>
        </w:rPr>
      </w:pPr>
    </w:p>
    <w:p w:rsidR="00A74309" w:rsidRDefault="00A74309" w:rsidP="000B1C93">
      <w:pPr>
        <w:rPr>
          <w:rFonts w:eastAsia="STZhongsong"/>
          <w:color w:val="C00000"/>
        </w:rPr>
      </w:pPr>
    </w:p>
    <w:p w:rsidR="000B1C93" w:rsidRPr="00C16E18" w:rsidRDefault="000D4775" w:rsidP="000B1C93">
      <w:pPr>
        <w:rPr>
          <w:rFonts w:eastAsia="STZhongsong"/>
          <w:lang w:eastAsia="zh-CN"/>
        </w:rPr>
      </w:pPr>
      <w:r>
        <w:rPr>
          <w:rFonts w:eastAsia="STZhongsong"/>
          <w:lang w:eastAsia="zh-CN"/>
        </w:rPr>
        <w:t xml:space="preserve">       d</w:t>
      </w:r>
      <w:r w:rsidR="000B1C93" w:rsidRPr="00C16E18">
        <w:rPr>
          <w:rFonts w:eastAsia="STZhongsong"/>
        </w:rPr>
        <w:t>.  Why is the virgin birth important?  Lk 1:35; Gal 4:4,5; 2 Cor 5:21.</w:t>
      </w:r>
    </w:p>
    <w:p w:rsidR="000B1C93" w:rsidRPr="000D4775" w:rsidRDefault="000B1C93" w:rsidP="000B1C93">
      <w:pPr>
        <w:rPr>
          <w:rFonts w:eastAsia="STZhongsong"/>
          <w:lang w:eastAsia="zh-CN"/>
        </w:rPr>
      </w:pPr>
      <w:r w:rsidRPr="00C16E18">
        <w:rPr>
          <w:rFonts w:eastAsia="STZhongsong"/>
          <w:lang w:eastAsia="zh-CN"/>
        </w:rPr>
        <w:t xml:space="preserve">         </w:t>
      </w:r>
      <w:r w:rsidR="000D4775">
        <w:rPr>
          <w:rFonts w:eastAsia="STZhongsong"/>
          <w:lang w:eastAsia="zh-CN"/>
        </w:rPr>
        <w:t xml:space="preserve">   </w:t>
      </w:r>
      <w:r w:rsidRPr="00C16E18">
        <w:rPr>
          <w:rFonts w:eastAsia="STZhongsong" w:hint="eastAsia"/>
          <w:color w:val="000000"/>
          <w:lang w:eastAsia="zh-CN"/>
        </w:rPr>
        <w:t>为什么为童女所生很重要？路</w:t>
      </w:r>
      <w:r w:rsidRPr="00C16E18">
        <w:rPr>
          <w:rFonts w:eastAsia="STZhongsong"/>
          <w:lang w:eastAsia="zh-CN"/>
        </w:rPr>
        <w:t xml:space="preserve">1:35; </w:t>
      </w:r>
      <w:r w:rsidRPr="00C16E18">
        <w:rPr>
          <w:rFonts w:eastAsia="STZhongsong" w:hint="eastAsia"/>
          <w:lang w:eastAsia="zh-CN"/>
        </w:rPr>
        <w:t>加</w:t>
      </w:r>
      <w:r w:rsidRPr="00C16E18">
        <w:rPr>
          <w:rFonts w:eastAsia="STZhongsong"/>
          <w:lang w:eastAsia="zh-CN"/>
        </w:rPr>
        <w:t xml:space="preserve"> 4:4,5;</w:t>
      </w:r>
      <w:r w:rsidR="000D4775">
        <w:rPr>
          <w:rFonts w:eastAsia="STZhongsong" w:hint="eastAsia"/>
          <w:lang w:eastAsia="zh-CN"/>
        </w:rPr>
        <w:t>林</w:t>
      </w:r>
      <w:r w:rsidRPr="00C16E18">
        <w:rPr>
          <w:rFonts w:eastAsia="STZhongsong" w:hint="eastAsia"/>
          <w:lang w:eastAsia="zh-CN"/>
        </w:rPr>
        <w:t>后</w:t>
      </w:r>
      <w:r w:rsidRPr="00C16E18">
        <w:rPr>
          <w:rFonts w:eastAsia="STZhongsong"/>
          <w:lang w:eastAsia="zh-CN"/>
        </w:rPr>
        <w:t>5:21.</w:t>
      </w:r>
    </w:p>
    <w:p w:rsidR="00A74309" w:rsidRDefault="00A74309" w:rsidP="000B1C93">
      <w:pPr>
        <w:rPr>
          <w:rFonts w:eastAsia="STZhongsong"/>
          <w:color w:val="C00000"/>
        </w:rPr>
      </w:pPr>
    </w:p>
    <w:p w:rsidR="00A74309" w:rsidRDefault="00A74309" w:rsidP="000B1C93">
      <w:pPr>
        <w:rPr>
          <w:rFonts w:eastAsia="STZhongsong"/>
          <w:color w:val="C00000"/>
        </w:rPr>
      </w:pPr>
    </w:p>
    <w:p w:rsidR="000D4775" w:rsidRDefault="000B1C93" w:rsidP="000B1C93">
      <w:pPr>
        <w:rPr>
          <w:rFonts w:eastAsia="STZhongsong"/>
          <w:lang w:eastAsia="zh-CN"/>
        </w:rPr>
      </w:pPr>
      <w:r w:rsidRPr="00C16E18">
        <w:rPr>
          <w:rFonts w:eastAsia="STZhongsong"/>
        </w:rPr>
        <w:t xml:space="preserve">10.  Concerning Jesus’ life:  How does the incident of the </w:t>
      </w:r>
      <w:proofErr w:type="gramStart"/>
      <w:r w:rsidRPr="00C16E18">
        <w:rPr>
          <w:rFonts w:eastAsia="STZhongsong"/>
        </w:rPr>
        <w:t>12 year old</w:t>
      </w:r>
      <w:proofErr w:type="gramEnd"/>
      <w:r w:rsidRPr="00C16E18">
        <w:rPr>
          <w:rFonts w:eastAsia="STZhongsong"/>
        </w:rPr>
        <w:t xml:space="preserve"> Jesus in the Temple    </w:t>
      </w:r>
    </w:p>
    <w:p w:rsidR="000B1C93" w:rsidRPr="00C16E18" w:rsidRDefault="000D4775" w:rsidP="000B1C93">
      <w:pPr>
        <w:rPr>
          <w:rFonts w:eastAsia="STZhongsong"/>
          <w:lang w:eastAsia="zh-CN"/>
        </w:rPr>
      </w:pPr>
      <w:r>
        <w:rPr>
          <w:rFonts w:eastAsia="STZhongsong"/>
          <w:lang w:eastAsia="zh-CN"/>
        </w:rPr>
        <w:t xml:space="preserve">        </w:t>
      </w:r>
      <w:r w:rsidR="000B1C93" w:rsidRPr="00C16E18">
        <w:rPr>
          <w:rFonts w:eastAsia="STZhongsong"/>
        </w:rPr>
        <w:t xml:space="preserve">illustrate both Jesus’ humiliation and its purpose to save us?  </w:t>
      </w:r>
      <w:r w:rsidR="000B1C93" w:rsidRPr="00C16E18">
        <w:rPr>
          <w:rFonts w:eastAsia="STZhongsong"/>
          <w:lang w:eastAsia="zh-CN"/>
        </w:rPr>
        <w:t>Lk 2:51.</w:t>
      </w:r>
    </w:p>
    <w:p w:rsidR="000B1C93" w:rsidRPr="00C16E18" w:rsidRDefault="000D4775" w:rsidP="000D4775">
      <w:pPr>
        <w:ind w:leftChars="200" w:left="480"/>
        <w:rPr>
          <w:rFonts w:eastAsia="STZhongsong"/>
          <w:lang w:eastAsia="zh-CN"/>
        </w:rPr>
      </w:pPr>
      <w:r>
        <w:rPr>
          <w:rFonts w:eastAsia="STZhongsong" w:hint="eastAsia"/>
          <w:lang w:eastAsia="zh-CN"/>
        </w:rPr>
        <w:t>有关</w:t>
      </w:r>
      <w:r w:rsidR="000B1C93" w:rsidRPr="00C16E18">
        <w:rPr>
          <w:rFonts w:eastAsia="STZhongsong" w:hint="eastAsia"/>
          <w:lang w:eastAsia="zh-CN"/>
        </w:rPr>
        <w:t>耶稣的生活：</w:t>
      </w:r>
      <w:r w:rsidR="000B1C93" w:rsidRPr="00C16E18">
        <w:rPr>
          <w:rFonts w:eastAsia="STZhongsong"/>
          <w:lang w:eastAsia="zh-CN"/>
        </w:rPr>
        <w:t>12</w:t>
      </w:r>
      <w:r w:rsidR="000B1C93" w:rsidRPr="00C16E18">
        <w:rPr>
          <w:rFonts w:eastAsia="STZhongsong" w:hint="eastAsia"/>
          <w:lang w:eastAsia="zh-CN"/>
        </w:rPr>
        <w:t>岁的耶稣在圣殿中的事件怎样说明耶稣的降卑和他拯救我们的目的？路</w:t>
      </w:r>
      <w:r w:rsidR="000B1C93" w:rsidRPr="00C16E18">
        <w:rPr>
          <w:rFonts w:eastAsia="STZhongsong"/>
          <w:lang w:eastAsia="zh-CN"/>
        </w:rPr>
        <w:t>2:51.</w:t>
      </w:r>
    </w:p>
    <w:p w:rsidR="000B1C93" w:rsidRDefault="000B1C93" w:rsidP="000B1C93">
      <w:pPr>
        <w:rPr>
          <w:rFonts w:eastAsia="STZhongsong"/>
          <w:color w:val="C00000"/>
        </w:rPr>
      </w:pPr>
    </w:p>
    <w:p w:rsidR="00A74309" w:rsidRDefault="00A74309" w:rsidP="000B1C93">
      <w:pPr>
        <w:rPr>
          <w:rFonts w:eastAsia="STZhongsong"/>
          <w:color w:val="C00000"/>
        </w:rPr>
      </w:pPr>
    </w:p>
    <w:p w:rsidR="00A74309" w:rsidRPr="00C16E18" w:rsidRDefault="00A74309" w:rsidP="000B1C93">
      <w:pPr>
        <w:rPr>
          <w:rFonts w:eastAsia="STZhongsong"/>
          <w:color w:val="FF0000"/>
          <w:lang w:eastAsia="zh-CN"/>
        </w:rPr>
      </w:pPr>
    </w:p>
    <w:p w:rsidR="000B1C93" w:rsidRPr="00C16E18" w:rsidRDefault="00126954" w:rsidP="00126954">
      <w:pPr>
        <w:pStyle w:val="NoSpacing"/>
        <w:rPr>
          <w:rFonts w:eastAsia="STZhongsong"/>
          <w:lang w:eastAsia="zh-CN"/>
        </w:rPr>
      </w:pPr>
      <w:r w:rsidRPr="00C16E18">
        <w:rPr>
          <w:rFonts w:eastAsia="STZhongsong"/>
          <w:lang w:eastAsia="zh-CN"/>
        </w:rPr>
        <w:t xml:space="preserve">11. </w:t>
      </w:r>
      <w:r w:rsidR="000B1C93" w:rsidRPr="00C16E18">
        <w:rPr>
          <w:rFonts w:eastAsia="STZhongsong"/>
        </w:rPr>
        <w:t>What do the following passages tell us of Christ’s humiliation during his life?</w:t>
      </w:r>
    </w:p>
    <w:p w:rsidR="000B1C93" w:rsidRPr="00C16E18" w:rsidRDefault="000B1C93" w:rsidP="000B1C93">
      <w:pPr>
        <w:ind w:left="360"/>
        <w:rPr>
          <w:rFonts w:eastAsia="STZhongsong"/>
          <w:lang w:eastAsia="zh-CN"/>
        </w:rPr>
      </w:pPr>
      <w:r w:rsidRPr="00C16E18">
        <w:rPr>
          <w:rFonts w:eastAsia="STZhongsong" w:hint="eastAsia"/>
          <w:lang w:eastAsia="zh-CN"/>
        </w:rPr>
        <w:t>以下的章节怎样告诉我们基督在世时的降卑</w:t>
      </w:r>
      <w:r w:rsidRPr="00C16E18">
        <w:rPr>
          <w:rFonts w:eastAsia="STZhongsong"/>
          <w:lang w:eastAsia="zh-CN"/>
        </w:rPr>
        <w:t>?</w:t>
      </w: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a.  Mt 8:20</w:t>
      </w:r>
      <w:r w:rsidRPr="00C16E18">
        <w:rPr>
          <w:rFonts w:eastAsia="STZhongsong"/>
          <w:lang w:eastAsia="zh-CN"/>
        </w:rPr>
        <w:t xml:space="preserve"> </w:t>
      </w:r>
      <w:r w:rsidRPr="00C16E18">
        <w:rPr>
          <w:rFonts w:eastAsia="STZhongsong" w:hint="eastAsia"/>
          <w:lang w:eastAsia="zh-CN"/>
        </w:rPr>
        <w:t>太</w:t>
      </w:r>
      <w:r w:rsidRPr="00C16E18">
        <w:rPr>
          <w:rFonts w:eastAsia="STZhongsong"/>
        </w:rPr>
        <w:t>8:20</w:t>
      </w:r>
    </w:p>
    <w:p w:rsidR="00A74309" w:rsidRDefault="00A74309" w:rsidP="000B1C93">
      <w:pPr>
        <w:rPr>
          <w:rFonts w:eastAsia="STZhongsong"/>
          <w:color w:val="C00000"/>
        </w:rPr>
      </w:pP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b.  2 Co 8:9</w:t>
      </w:r>
      <w:r w:rsidRPr="00C16E18">
        <w:rPr>
          <w:rFonts w:eastAsia="STZhongsong"/>
          <w:lang w:eastAsia="zh-CN"/>
        </w:rPr>
        <w:t xml:space="preserve"> </w:t>
      </w:r>
      <w:r w:rsidRPr="00C16E18">
        <w:rPr>
          <w:rFonts w:eastAsia="STZhongsong" w:hint="eastAsia"/>
          <w:lang w:eastAsia="zh-CN"/>
        </w:rPr>
        <w:t>哥后</w:t>
      </w:r>
      <w:r w:rsidRPr="00C16E18">
        <w:rPr>
          <w:rFonts w:eastAsia="STZhongsong"/>
        </w:rPr>
        <w:t>8:9</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c.  Lk 8:2,3</w:t>
      </w:r>
      <w:r w:rsidRPr="00C16E18">
        <w:rPr>
          <w:rFonts w:eastAsia="STZhongsong"/>
          <w:lang w:eastAsia="zh-CN"/>
        </w:rPr>
        <w:t xml:space="preserve"> </w:t>
      </w:r>
      <w:r w:rsidRPr="00C16E18">
        <w:rPr>
          <w:rFonts w:eastAsia="STZhongsong" w:hint="eastAsia"/>
          <w:lang w:eastAsia="zh-CN"/>
        </w:rPr>
        <w:t>路</w:t>
      </w:r>
      <w:r w:rsidRPr="00C16E18">
        <w:rPr>
          <w:rFonts w:eastAsia="STZhongsong"/>
        </w:rPr>
        <w:t>8:2,3</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lastRenderedPageBreak/>
        <w:tab/>
      </w:r>
      <w:r w:rsidRPr="00C16E18">
        <w:rPr>
          <w:rFonts w:eastAsia="STZhongsong"/>
        </w:rPr>
        <w:t>d.  Jn 1:10, 11</w:t>
      </w:r>
      <w:r w:rsidRPr="00C16E18">
        <w:rPr>
          <w:rFonts w:eastAsia="STZhongsong" w:hint="eastAsia"/>
          <w:lang w:eastAsia="zh-CN"/>
        </w:rPr>
        <w:t>约</w:t>
      </w:r>
      <w:r w:rsidRPr="00C16E18">
        <w:rPr>
          <w:rFonts w:eastAsia="STZhongsong"/>
        </w:rPr>
        <w:t>1:10, 11</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e.  Mt 12:24</w:t>
      </w:r>
      <w:r w:rsidRPr="00C16E18">
        <w:rPr>
          <w:rFonts w:eastAsia="STZhongsong" w:hint="eastAsia"/>
          <w:lang w:eastAsia="zh-CN"/>
        </w:rPr>
        <w:t>太</w:t>
      </w:r>
      <w:r w:rsidRPr="00C16E18">
        <w:rPr>
          <w:rFonts w:eastAsia="STZhongsong"/>
        </w:rPr>
        <w:t>12:24</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g.  Mt 11:4</w:t>
      </w:r>
      <w:r w:rsidRPr="00C16E18">
        <w:rPr>
          <w:rFonts w:eastAsia="STZhongsong" w:hint="eastAsia"/>
          <w:lang w:eastAsia="zh-CN"/>
        </w:rPr>
        <w:t>太</w:t>
      </w:r>
      <w:r w:rsidRPr="00C16E18">
        <w:rPr>
          <w:rFonts w:eastAsia="STZhongsong"/>
        </w:rPr>
        <w:t>11:4</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rPr>
        <w:t>h  Mk11:4</w:t>
      </w:r>
      <w:r w:rsidRPr="00C16E18">
        <w:rPr>
          <w:rFonts w:eastAsia="STZhongsong" w:hint="eastAsia"/>
          <w:lang w:eastAsia="zh-CN"/>
        </w:rPr>
        <w:t>可</w:t>
      </w:r>
      <w:r w:rsidRPr="00C16E18">
        <w:rPr>
          <w:rFonts w:eastAsia="STZhongsong"/>
        </w:rPr>
        <w:t>11:4</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proofErr w:type="spellStart"/>
      <w:r w:rsidRPr="00C16E18">
        <w:rPr>
          <w:rFonts w:eastAsia="STZhongsong"/>
          <w:lang w:eastAsia="zh-CN"/>
        </w:rPr>
        <w:t>i</w:t>
      </w:r>
      <w:proofErr w:type="spellEnd"/>
      <w:r w:rsidRPr="00C16E18">
        <w:rPr>
          <w:rFonts w:eastAsia="STZhongsong"/>
          <w:lang w:eastAsia="zh-CN"/>
        </w:rPr>
        <w:t xml:space="preserve">.  </w:t>
      </w:r>
      <w:r w:rsidRPr="00C16E18">
        <w:rPr>
          <w:rFonts w:eastAsia="STZhongsong"/>
        </w:rPr>
        <w:t>Mk 4:39</w:t>
      </w:r>
      <w:r w:rsidRPr="00C16E18">
        <w:rPr>
          <w:rFonts w:eastAsia="STZhongsong"/>
          <w:lang w:eastAsia="zh-CN"/>
        </w:rPr>
        <w:t xml:space="preserve"> </w:t>
      </w:r>
      <w:r w:rsidRPr="00C16E18">
        <w:rPr>
          <w:rFonts w:eastAsia="STZhongsong" w:hint="eastAsia"/>
          <w:lang w:eastAsia="zh-CN"/>
        </w:rPr>
        <w:t>可</w:t>
      </w:r>
      <w:r w:rsidRPr="00C16E18">
        <w:rPr>
          <w:rFonts w:eastAsia="STZhongsong"/>
        </w:rPr>
        <w:t>4:39</w:t>
      </w: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rPr>
        <w:tab/>
        <w:t>j.  Mk 13:32</w:t>
      </w:r>
      <w:r w:rsidRPr="00C16E18">
        <w:rPr>
          <w:rFonts w:eastAsia="STZhongsong"/>
          <w:lang w:eastAsia="zh-CN"/>
        </w:rPr>
        <w:t xml:space="preserve"> </w:t>
      </w:r>
      <w:r w:rsidRPr="00C16E18">
        <w:rPr>
          <w:rFonts w:eastAsia="STZhongsong" w:hint="eastAsia"/>
          <w:lang w:eastAsia="zh-CN"/>
        </w:rPr>
        <w:t>可</w:t>
      </w:r>
      <w:r w:rsidRPr="00C16E18">
        <w:rPr>
          <w:rFonts w:eastAsia="STZhongsong"/>
        </w:rPr>
        <w:t>13:32</w:t>
      </w:r>
    </w:p>
    <w:p w:rsidR="000B1C93" w:rsidRDefault="000B1C93" w:rsidP="003D1F7D">
      <w:pPr>
        <w:ind w:leftChars="400" w:left="960"/>
        <w:rPr>
          <w:rFonts w:eastAsia="STZhongsong"/>
          <w:color w:val="C00000"/>
        </w:rPr>
      </w:pPr>
    </w:p>
    <w:p w:rsidR="00A74309" w:rsidRPr="003D1F7D" w:rsidRDefault="00A74309" w:rsidP="003D1F7D">
      <w:pPr>
        <w:ind w:leftChars="400" w:left="960"/>
        <w:rPr>
          <w:rFonts w:eastAsia="STZhongsong"/>
          <w:color w:val="C00000"/>
          <w:lang w:eastAsia="zh-CN"/>
        </w:rPr>
      </w:pPr>
    </w:p>
    <w:p w:rsidR="000B1C93" w:rsidRPr="00C16E18" w:rsidRDefault="00126954" w:rsidP="00126954">
      <w:pPr>
        <w:pStyle w:val="NoSpacing"/>
        <w:rPr>
          <w:rFonts w:eastAsia="STZhongsong"/>
          <w:lang w:eastAsia="zh-CN"/>
        </w:rPr>
      </w:pPr>
      <w:r w:rsidRPr="00C16E18">
        <w:rPr>
          <w:rFonts w:eastAsia="STZhongsong"/>
          <w:lang w:eastAsia="zh-CN"/>
        </w:rPr>
        <w:t xml:space="preserve">12. </w:t>
      </w:r>
      <w:r w:rsidR="000B1C93" w:rsidRPr="00C16E18">
        <w:rPr>
          <w:rFonts w:eastAsia="STZhongsong"/>
        </w:rPr>
        <w:t>Concerning Jesus’ suffering, death, and burial:</w:t>
      </w:r>
    </w:p>
    <w:p w:rsidR="000B1C93" w:rsidRPr="00C16E18" w:rsidRDefault="000B1C93" w:rsidP="000B1C93">
      <w:pPr>
        <w:rPr>
          <w:rFonts w:eastAsia="STZhongsong"/>
          <w:lang w:eastAsia="zh-CN"/>
        </w:rPr>
      </w:pPr>
      <w:r w:rsidRPr="00C16E18">
        <w:rPr>
          <w:rFonts w:eastAsia="STZhongsong"/>
          <w:lang w:eastAsia="zh-CN"/>
        </w:rPr>
        <w:t xml:space="preserve">        </w:t>
      </w:r>
      <w:r w:rsidRPr="00C16E18">
        <w:rPr>
          <w:rFonts w:eastAsia="STZhongsong" w:hint="eastAsia"/>
          <w:lang w:eastAsia="zh-CN"/>
        </w:rPr>
        <w:t>思考耶稣</w:t>
      </w:r>
      <w:r w:rsidR="003D1F7D">
        <w:rPr>
          <w:rFonts w:eastAsia="STZhongsong" w:hint="eastAsia"/>
          <w:lang w:eastAsia="zh-CN"/>
        </w:rPr>
        <w:t>所受的受难、</w:t>
      </w:r>
      <w:r w:rsidRPr="00C16E18">
        <w:rPr>
          <w:rFonts w:eastAsia="STZhongsong" w:hint="eastAsia"/>
          <w:lang w:eastAsia="zh-CN"/>
        </w:rPr>
        <w:t>死亡和埋葬：</w:t>
      </w:r>
    </w:p>
    <w:p w:rsidR="000B1C93" w:rsidRPr="00C16E18" w:rsidRDefault="000B1C93" w:rsidP="000B1C93">
      <w:pPr>
        <w:widowControl w:val="0"/>
        <w:numPr>
          <w:ilvl w:val="0"/>
          <w:numId w:val="47"/>
        </w:numPr>
        <w:suppressAutoHyphens/>
        <w:rPr>
          <w:rFonts w:eastAsia="STZhongsong"/>
          <w:lang w:eastAsia="zh-CN"/>
        </w:rPr>
      </w:pPr>
      <w:r w:rsidRPr="00C16E18">
        <w:rPr>
          <w:rFonts w:eastAsia="STZhongsong"/>
        </w:rPr>
        <w:t>Why do we call this state of Jesus’ humiliation his “</w:t>
      </w:r>
      <w:proofErr w:type="spellStart"/>
      <w:r w:rsidRPr="00C16E18">
        <w:rPr>
          <w:rFonts w:eastAsia="STZhongsong"/>
          <w:i/>
        </w:rPr>
        <w:t>passio</w:t>
      </w:r>
      <w:proofErr w:type="spellEnd"/>
      <w:r w:rsidRPr="00C16E18">
        <w:rPr>
          <w:rFonts w:eastAsia="STZhongsong"/>
          <w:i/>
        </w:rPr>
        <w:t xml:space="preserve"> magna</w:t>
      </w:r>
      <w:r w:rsidRPr="00C16E18">
        <w:rPr>
          <w:rFonts w:eastAsia="STZhongsong"/>
        </w:rPr>
        <w:t>?”</w:t>
      </w:r>
    </w:p>
    <w:p w:rsidR="000B1C93" w:rsidRPr="00C16E18" w:rsidRDefault="000B1C93" w:rsidP="000B1C93">
      <w:pPr>
        <w:ind w:left="1080"/>
        <w:rPr>
          <w:rFonts w:eastAsia="STZhongsong"/>
          <w:lang w:eastAsia="zh-CN"/>
        </w:rPr>
      </w:pPr>
      <w:r w:rsidRPr="00C16E18">
        <w:rPr>
          <w:rFonts w:eastAsia="STZhongsong" w:hint="eastAsia"/>
          <w:lang w:eastAsia="zh-CN"/>
        </w:rPr>
        <w:t>为什么我们称耶稣的降卑地位为</w:t>
      </w:r>
      <w:r w:rsidRPr="00C16E18">
        <w:rPr>
          <w:rFonts w:eastAsia="STZhongsong"/>
          <w:lang w:eastAsia="zh-CN"/>
        </w:rPr>
        <w:t>“</w:t>
      </w:r>
      <w:r w:rsidRPr="00C16E18">
        <w:rPr>
          <w:rFonts w:eastAsia="STZhongsong" w:hint="eastAsia"/>
          <w:lang w:eastAsia="zh-CN"/>
        </w:rPr>
        <w:t>受难？</w:t>
      </w:r>
      <w:r w:rsidRPr="00C16E18">
        <w:rPr>
          <w:rFonts w:eastAsia="STZhongsong"/>
          <w:lang w:eastAsia="zh-CN"/>
        </w:rPr>
        <w:t>”</w:t>
      </w:r>
    </w:p>
    <w:p w:rsidR="00A74309" w:rsidRDefault="00A74309" w:rsidP="00A74309">
      <w:pPr>
        <w:widowControl w:val="0"/>
        <w:suppressAutoHyphens/>
        <w:ind w:left="1080"/>
        <w:rPr>
          <w:rFonts w:eastAsia="STZhongsong"/>
          <w:lang w:eastAsia="zh-CN"/>
        </w:rPr>
      </w:pPr>
    </w:p>
    <w:p w:rsidR="00A74309" w:rsidRPr="00A74309" w:rsidRDefault="00A74309" w:rsidP="00A74309">
      <w:pPr>
        <w:widowControl w:val="0"/>
        <w:suppressAutoHyphens/>
        <w:ind w:left="1080"/>
        <w:rPr>
          <w:rFonts w:eastAsia="STZhongsong"/>
          <w:lang w:eastAsia="zh-CN"/>
        </w:rPr>
      </w:pPr>
    </w:p>
    <w:p w:rsidR="000B1C93" w:rsidRPr="00C16E18" w:rsidRDefault="000B1C93" w:rsidP="000B1C93">
      <w:pPr>
        <w:widowControl w:val="0"/>
        <w:numPr>
          <w:ilvl w:val="0"/>
          <w:numId w:val="47"/>
        </w:numPr>
        <w:suppressAutoHyphens/>
        <w:rPr>
          <w:rFonts w:eastAsia="STZhongsong"/>
          <w:lang w:eastAsia="zh-CN"/>
        </w:rPr>
      </w:pPr>
      <w:r w:rsidRPr="00C16E18">
        <w:rPr>
          <w:rFonts w:eastAsia="STZhongsong"/>
        </w:rPr>
        <w:t>What passages in the OT clearly pointed to Jesus suffering and death?</w:t>
      </w:r>
    </w:p>
    <w:p w:rsidR="000B1C93" w:rsidRPr="00C16E18" w:rsidRDefault="00731B3C" w:rsidP="000B1C93">
      <w:pPr>
        <w:ind w:left="720" w:firstLineChars="100" w:firstLine="240"/>
        <w:rPr>
          <w:rFonts w:eastAsia="STZhongsong"/>
          <w:lang w:eastAsia="zh-CN"/>
        </w:rPr>
      </w:pPr>
      <w:r>
        <w:rPr>
          <w:rFonts w:eastAsia="STZhongsong"/>
          <w:lang w:eastAsia="zh-CN"/>
        </w:rPr>
        <w:t xml:space="preserve">  </w:t>
      </w:r>
      <w:r w:rsidR="000B1C93" w:rsidRPr="00C16E18">
        <w:rPr>
          <w:rFonts w:eastAsia="STZhongsong" w:hint="eastAsia"/>
          <w:lang w:eastAsia="zh-CN"/>
        </w:rPr>
        <w:t>旧约的哪</w:t>
      </w:r>
      <w:r>
        <w:rPr>
          <w:rFonts w:eastAsia="STZhongsong" w:hint="eastAsia"/>
          <w:lang w:eastAsia="zh-CN"/>
        </w:rPr>
        <w:t>些章节清楚</w:t>
      </w:r>
      <w:r w:rsidR="000B1C93" w:rsidRPr="00C16E18">
        <w:rPr>
          <w:rFonts w:eastAsia="STZhongsong" w:hint="eastAsia"/>
          <w:lang w:eastAsia="zh-CN"/>
        </w:rPr>
        <w:t>预言</w:t>
      </w:r>
      <w:r>
        <w:rPr>
          <w:rFonts w:eastAsia="STZhongsong" w:hint="eastAsia"/>
          <w:lang w:eastAsia="zh-CN"/>
        </w:rPr>
        <w:t>了</w:t>
      </w:r>
      <w:r w:rsidR="000B1C93" w:rsidRPr="00C16E18">
        <w:rPr>
          <w:rFonts w:eastAsia="STZhongsong" w:hint="eastAsia"/>
          <w:lang w:eastAsia="zh-CN"/>
        </w:rPr>
        <w:t>耶稣</w:t>
      </w:r>
      <w:r>
        <w:rPr>
          <w:rFonts w:eastAsia="STZhongsong" w:hint="eastAsia"/>
          <w:lang w:eastAsia="zh-CN"/>
        </w:rPr>
        <w:t>的</w:t>
      </w:r>
      <w:r w:rsidR="000B1C93" w:rsidRPr="00C16E18">
        <w:rPr>
          <w:rFonts w:eastAsia="STZhongsong" w:hint="eastAsia"/>
          <w:lang w:eastAsia="zh-CN"/>
        </w:rPr>
        <w:t>受难和死亡？</w:t>
      </w:r>
    </w:p>
    <w:p w:rsidR="00A74309" w:rsidRDefault="00A74309" w:rsidP="00A74309">
      <w:pPr>
        <w:widowControl w:val="0"/>
        <w:suppressAutoHyphens/>
        <w:ind w:left="1080"/>
        <w:rPr>
          <w:rFonts w:eastAsia="STZhongsong"/>
          <w:lang w:eastAsia="zh-CN"/>
        </w:rPr>
      </w:pPr>
    </w:p>
    <w:p w:rsidR="00A74309" w:rsidRPr="00A74309" w:rsidRDefault="00A74309" w:rsidP="00A74309">
      <w:pPr>
        <w:widowControl w:val="0"/>
        <w:suppressAutoHyphens/>
        <w:ind w:left="1080"/>
        <w:rPr>
          <w:rFonts w:eastAsia="STZhongsong"/>
          <w:lang w:eastAsia="zh-CN"/>
        </w:rPr>
      </w:pPr>
    </w:p>
    <w:p w:rsidR="000B1C93" w:rsidRPr="00C16E18" w:rsidRDefault="000B1C93" w:rsidP="000B1C93">
      <w:pPr>
        <w:widowControl w:val="0"/>
        <w:numPr>
          <w:ilvl w:val="0"/>
          <w:numId w:val="47"/>
        </w:numPr>
        <w:suppressAutoHyphens/>
        <w:rPr>
          <w:rFonts w:eastAsia="STZhongsong"/>
          <w:lang w:eastAsia="zh-CN"/>
        </w:rPr>
      </w:pPr>
      <w:r w:rsidRPr="00C16E18">
        <w:rPr>
          <w:rFonts w:eastAsia="STZhongsong"/>
        </w:rPr>
        <w:t>What do the following passages tell us of the goal of Christ’s life?</w:t>
      </w:r>
    </w:p>
    <w:p w:rsidR="000B1C93" w:rsidRPr="00C16E18" w:rsidRDefault="000B1C93" w:rsidP="000B1C93">
      <w:pPr>
        <w:ind w:left="1080"/>
        <w:rPr>
          <w:rFonts w:eastAsia="STZhongsong"/>
          <w:lang w:eastAsia="zh-CN"/>
        </w:rPr>
      </w:pPr>
      <w:r w:rsidRPr="00C16E18">
        <w:rPr>
          <w:rFonts w:eastAsia="STZhongsong" w:hint="eastAsia"/>
          <w:lang w:eastAsia="zh-CN"/>
        </w:rPr>
        <w:t>下面的章节告诉我们基督</w:t>
      </w:r>
      <w:r w:rsidR="00731B3C">
        <w:rPr>
          <w:rFonts w:eastAsia="STZhongsong" w:hint="eastAsia"/>
          <w:lang w:eastAsia="zh-CN"/>
        </w:rPr>
        <w:t>生命</w:t>
      </w:r>
      <w:r w:rsidRPr="00C16E18">
        <w:rPr>
          <w:rFonts w:eastAsia="STZhongsong" w:hint="eastAsia"/>
          <w:lang w:eastAsia="zh-CN"/>
        </w:rPr>
        <w:t>的目的是什么？</w:t>
      </w: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lang w:eastAsia="zh-CN"/>
        </w:rPr>
        <w:tab/>
      </w:r>
      <w:r w:rsidRPr="00C16E18">
        <w:rPr>
          <w:rFonts w:eastAsia="STZhongsong"/>
        </w:rPr>
        <w:t>1.  Mt 16:21, 20:17-</w:t>
      </w:r>
      <w:proofErr w:type="gramStart"/>
      <w:r w:rsidRPr="00C16E18">
        <w:rPr>
          <w:rFonts w:eastAsia="STZhongsong"/>
        </w:rPr>
        <w:t>19</w:t>
      </w:r>
      <w:r w:rsidRPr="00C16E18">
        <w:rPr>
          <w:rFonts w:eastAsia="STZhongsong"/>
          <w:lang w:eastAsia="zh-CN"/>
        </w:rPr>
        <w:t xml:space="preserve">  </w:t>
      </w:r>
      <w:r w:rsidRPr="00C16E18">
        <w:rPr>
          <w:rFonts w:eastAsia="STZhongsong" w:hint="eastAsia"/>
          <w:lang w:eastAsia="zh-CN"/>
        </w:rPr>
        <w:t>太</w:t>
      </w:r>
      <w:proofErr w:type="gramEnd"/>
      <w:r w:rsidRPr="00C16E18">
        <w:rPr>
          <w:rFonts w:eastAsia="STZhongsong"/>
        </w:rPr>
        <w:t>16:21, 20:17-19</w:t>
      </w:r>
    </w:p>
    <w:p w:rsidR="00A74309" w:rsidRDefault="00A74309" w:rsidP="000B1C93">
      <w:pPr>
        <w:rPr>
          <w:rFonts w:eastAsia="STZhongsong"/>
          <w:color w:val="C00000"/>
        </w:rPr>
      </w:pP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lang w:eastAsia="zh-CN"/>
        </w:rPr>
        <w:tab/>
      </w:r>
      <w:r w:rsidRPr="00C16E18">
        <w:rPr>
          <w:rFonts w:eastAsia="STZhongsong"/>
        </w:rPr>
        <w:t>2.  Mt 26:38</w:t>
      </w:r>
      <w:r w:rsidRPr="00C16E18">
        <w:rPr>
          <w:rFonts w:eastAsia="STZhongsong" w:hint="eastAsia"/>
          <w:lang w:eastAsia="zh-CN"/>
        </w:rPr>
        <w:t>太</w:t>
      </w:r>
      <w:r w:rsidRPr="00C16E18">
        <w:rPr>
          <w:rFonts w:eastAsia="STZhongsong"/>
        </w:rPr>
        <w:t>26:38</w:t>
      </w:r>
    </w:p>
    <w:p w:rsidR="00A74309" w:rsidRDefault="00A74309" w:rsidP="000B1C93">
      <w:pPr>
        <w:rPr>
          <w:rFonts w:eastAsia="STZhongsong"/>
          <w:color w:val="C00000"/>
        </w:rPr>
      </w:pPr>
    </w:p>
    <w:p w:rsidR="00A74309" w:rsidRDefault="00A74309" w:rsidP="000B1C93">
      <w:pPr>
        <w:rPr>
          <w:rFonts w:eastAsia="STZhongsong"/>
          <w:color w:val="C00000"/>
        </w:rPr>
      </w:pPr>
    </w:p>
    <w:p w:rsidR="000B1C93" w:rsidRPr="00C16E18" w:rsidRDefault="000B1C93" w:rsidP="000B1C93">
      <w:pPr>
        <w:rPr>
          <w:rFonts w:eastAsia="STZhongsong"/>
          <w:lang w:eastAsia="zh-CN"/>
        </w:rPr>
      </w:pPr>
      <w:r w:rsidRPr="00C16E18">
        <w:rPr>
          <w:rFonts w:eastAsia="STZhongsong"/>
          <w:lang w:eastAsia="zh-CN"/>
        </w:rPr>
        <w:tab/>
      </w:r>
      <w:r w:rsidRPr="00C16E18">
        <w:rPr>
          <w:rFonts w:eastAsia="STZhongsong"/>
          <w:lang w:eastAsia="zh-CN"/>
        </w:rPr>
        <w:tab/>
      </w:r>
      <w:r w:rsidRPr="00C16E18">
        <w:rPr>
          <w:rFonts w:eastAsia="STZhongsong"/>
        </w:rPr>
        <w:t>3.  Lk 22:43, 44</w:t>
      </w:r>
      <w:r w:rsidRPr="00C16E18">
        <w:rPr>
          <w:rFonts w:eastAsia="STZhongsong" w:hint="eastAsia"/>
          <w:lang w:eastAsia="zh-CN"/>
        </w:rPr>
        <w:t>路</w:t>
      </w:r>
      <w:r w:rsidRPr="00C16E18">
        <w:rPr>
          <w:rFonts w:eastAsia="STZhongsong"/>
        </w:rPr>
        <w:t>22:43, 44</w:t>
      </w:r>
    </w:p>
    <w:p w:rsidR="00A74309" w:rsidRDefault="00A74309" w:rsidP="000B1C93">
      <w:pPr>
        <w:rPr>
          <w:rFonts w:eastAsia="STZhongsong"/>
          <w:color w:val="C00000"/>
        </w:rPr>
      </w:pPr>
    </w:p>
    <w:p w:rsidR="00A74309" w:rsidRDefault="00A74309" w:rsidP="000B1C93">
      <w:pPr>
        <w:rPr>
          <w:rFonts w:eastAsia="STZhongsong"/>
          <w:color w:val="C00000"/>
        </w:rPr>
      </w:pPr>
    </w:p>
    <w:p w:rsidR="00731B3C" w:rsidRDefault="000B1C93" w:rsidP="000B1C93">
      <w:pPr>
        <w:rPr>
          <w:rFonts w:eastAsia="STZhongsong"/>
          <w:lang w:eastAsia="zh-CN"/>
        </w:rPr>
      </w:pPr>
      <w:r w:rsidRPr="00C16E18">
        <w:rPr>
          <w:rFonts w:eastAsia="STZhongsong"/>
          <w:lang w:eastAsia="zh-CN"/>
        </w:rPr>
        <w:tab/>
      </w:r>
      <w:r w:rsidRPr="00C16E18">
        <w:rPr>
          <w:rFonts w:eastAsia="STZhongsong"/>
        </w:rPr>
        <w:t xml:space="preserve">d.  In the following cases, demonstrate Christ’s non-use of the powers his human nature   </w:t>
      </w:r>
    </w:p>
    <w:p w:rsidR="000B1C93" w:rsidRPr="00C16E18" w:rsidRDefault="00731B3C" w:rsidP="000B1C93">
      <w:pPr>
        <w:rPr>
          <w:rFonts w:eastAsia="STZhongsong"/>
          <w:lang w:eastAsia="zh-CN"/>
        </w:rPr>
      </w:pPr>
      <w:r>
        <w:rPr>
          <w:rFonts w:eastAsia="STZhongsong"/>
          <w:lang w:eastAsia="zh-CN"/>
        </w:rPr>
        <w:t xml:space="preserve">                 </w:t>
      </w:r>
      <w:r w:rsidR="000B1C93" w:rsidRPr="00C16E18">
        <w:rPr>
          <w:rFonts w:eastAsia="STZhongsong"/>
        </w:rPr>
        <w:t>received from his divine nature:</w:t>
      </w:r>
    </w:p>
    <w:p w:rsidR="000B1C93" w:rsidRPr="00C16E18" w:rsidRDefault="000B1C93" w:rsidP="000B1C93">
      <w:pPr>
        <w:rPr>
          <w:rFonts w:eastAsia="STZhongsong"/>
          <w:lang w:eastAsia="zh-CN"/>
        </w:rPr>
      </w:pPr>
      <w:r w:rsidRPr="00C16E18">
        <w:rPr>
          <w:rFonts w:eastAsia="STZhongsong"/>
          <w:lang w:eastAsia="zh-CN"/>
        </w:rPr>
        <w:t xml:space="preserve">           </w:t>
      </w:r>
      <w:r w:rsidR="00731B3C">
        <w:rPr>
          <w:rFonts w:eastAsia="STZhongsong"/>
          <w:lang w:eastAsia="zh-CN"/>
        </w:rPr>
        <w:t xml:space="preserve">      </w:t>
      </w:r>
      <w:r w:rsidR="00731B3C">
        <w:rPr>
          <w:rFonts w:eastAsia="STZhongsong" w:hint="eastAsia"/>
          <w:lang w:eastAsia="zh-CN"/>
        </w:rPr>
        <w:t>使用</w:t>
      </w:r>
      <w:r w:rsidRPr="00C16E18">
        <w:rPr>
          <w:rFonts w:eastAsia="STZhongsong" w:hint="eastAsia"/>
          <w:lang w:eastAsia="zh-CN"/>
        </w:rPr>
        <w:t>以下</w:t>
      </w:r>
      <w:r w:rsidR="00731B3C">
        <w:rPr>
          <w:rFonts w:eastAsia="STZhongsong" w:hint="eastAsia"/>
          <w:lang w:eastAsia="zh-CN"/>
        </w:rPr>
        <w:t>几个</w:t>
      </w:r>
      <w:r w:rsidRPr="00C16E18">
        <w:rPr>
          <w:rFonts w:eastAsia="STZhongsong" w:hint="eastAsia"/>
          <w:lang w:eastAsia="zh-CN"/>
        </w:rPr>
        <w:t>情形</w:t>
      </w:r>
      <w:r w:rsidR="00731B3C">
        <w:rPr>
          <w:rFonts w:eastAsia="STZhongsong" w:hint="eastAsia"/>
          <w:lang w:eastAsia="zh-CN"/>
        </w:rPr>
        <w:t>来说明基督没有使用他</w:t>
      </w:r>
      <w:r w:rsidRPr="00C16E18">
        <w:rPr>
          <w:rFonts w:eastAsia="STZhongsong" w:hint="eastAsia"/>
          <w:lang w:eastAsia="zh-CN"/>
        </w:rPr>
        <w:t>人性</w:t>
      </w:r>
      <w:r w:rsidR="00731B3C">
        <w:rPr>
          <w:rFonts w:eastAsia="STZhongsong" w:hint="eastAsia"/>
          <w:lang w:eastAsia="zh-CN"/>
        </w:rPr>
        <w:t>中</w:t>
      </w:r>
      <w:r w:rsidRPr="00C16E18">
        <w:rPr>
          <w:rFonts w:eastAsia="STZhongsong" w:hint="eastAsia"/>
          <w:lang w:eastAsia="zh-CN"/>
        </w:rPr>
        <w:t>从神性所接受的大能。</w:t>
      </w:r>
    </w:p>
    <w:p w:rsidR="000B1C93" w:rsidRPr="00C16E18" w:rsidRDefault="000B1C93" w:rsidP="000B1C93">
      <w:pPr>
        <w:widowControl w:val="0"/>
        <w:numPr>
          <w:ilvl w:val="0"/>
          <w:numId w:val="48"/>
        </w:numPr>
        <w:suppressAutoHyphens/>
        <w:rPr>
          <w:rFonts w:eastAsia="STZhongsong"/>
          <w:lang w:eastAsia="zh-CN"/>
        </w:rPr>
      </w:pPr>
      <w:r w:rsidRPr="00C16E18">
        <w:rPr>
          <w:rFonts w:eastAsia="STZhongsong"/>
        </w:rPr>
        <w:t>His trial before the Sanhedrin.</w:t>
      </w:r>
    </w:p>
    <w:p w:rsidR="000B1C93" w:rsidRPr="00C16E18" w:rsidRDefault="000B1C93" w:rsidP="000B1C93">
      <w:pPr>
        <w:ind w:left="1800"/>
        <w:rPr>
          <w:rFonts w:eastAsia="STZhongsong"/>
          <w:lang w:eastAsia="zh-CN"/>
        </w:rPr>
      </w:pPr>
      <w:r w:rsidRPr="00C16E18">
        <w:rPr>
          <w:rFonts w:eastAsia="STZhongsong" w:hint="eastAsia"/>
          <w:lang w:eastAsia="zh-CN"/>
        </w:rPr>
        <w:t>在公会</w:t>
      </w:r>
      <w:r w:rsidR="00731B3C">
        <w:rPr>
          <w:rFonts w:eastAsia="STZhongsong" w:hint="eastAsia"/>
          <w:lang w:eastAsia="zh-CN"/>
        </w:rPr>
        <w:t>面前</w:t>
      </w:r>
      <w:r w:rsidRPr="00C16E18">
        <w:rPr>
          <w:rFonts w:eastAsia="STZhongsong" w:hint="eastAsia"/>
          <w:lang w:eastAsia="zh-CN"/>
        </w:rPr>
        <w:t>受审</w:t>
      </w:r>
    </w:p>
    <w:p w:rsidR="00A74309" w:rsidRPr="00A74309" w:rsidRDefault="00A74309" w:rsidP="00A74309">
      <w:pPr>
        <w:widowControl w:val="0"/>
        <w:suppressAutoHyphens/>
        <w:ind w:left="1800"/>
        <w:rPr>
          <w:rFonts w:eastAsia="STZhongsong"/>
          <w:lang w:eastAsia="zh-CN"/>
        </w:rPr>
      </w:pPr>
    </w:p>
    <w:p w:rsidR="000B1C93" w:rsidRPr="00C16E18" w:rsidRDefault="000B1C93" w:rsidP="000B1C93">
      <w:pPr>
        <w:widowControl w:val="0"/>
        <w:numPr>
          <w:ilvl w:val="0"/>
          <w:numId w:val="48"/>
        </w:numPr>
        <w:suppressAutoHyphens/>
        <w:rPr>
          <w:rFonts w:eastAsia="STZhongsong"/>
          <w:lang w:eastAsia="zh-CN"/>
        </w:rPr>
      </w:pPr>
      <w:r w:rsidRPr="00C16E18">
        <w:rPr>
          <w:rFonts w:eastAsia="STZhongsong"/>
        </w:rPr>
        <w:lastRenderedPageBreak/>
        <w:t>His trial before Pilate.</w:t>
      </w:r>
    </w:p>
    <w:p w:rsidR="000B1C93" w:rsidRPr="00C16E18" w:rsidRDefault="000B1C93" w:rsidP="000B1C93">
      <w:pPr>
        <w:ind w:left="1800"/>
        <w:rPr>
          <w:rFonts w:eastAsia="STZhongsong"/>
          <w:lang w:eastAsia="zh-CN"/>
        </w:rPr>
      </w:pPr>
      <w:r w:rsidRPr="00C16E18">
        <w:rPr>
          <w:rFonts w:eastAsia="STZhongsong" w:hint="eastAsia"/>
          <w:lang w:eastAsia="zh-CN"/>
        </w:rPr>
        <w:t>在彼拉多面前受审</w:t>
      </w:r>
    </w:p>
    <w:p w:rsidR="00A74309" w:rsidRDefault="00A74309" w:rsidP="00A74309">
      <w:pPr>
        <w:widowControl w:val="0"/>
        <w:suppressAutoHyphens/>
        <w:ind w:left="1800"/>
        <w:rPr>
          <w:rFonts w:eastAsia="STZhongsong"/>
          <w:lang w:eastAsia="zh-CN"/>
        </w:rPr>
      </w:pPr>
    </w:p>
    <w:p w:rsidR="00A74309" w:rsidRPr="00A74309" w:rsidRDefault="00A74309" w:rsidP="00A74309">
      <w:pPr>
        <w:widowControl w:val="0"/>
        <w:suppressAutoHyphens/>
        <w:ind w:left="1800"/>
        <w:rPr>
          <w:rFonts w:eastAsia="STZhongsong"/>
          <w:lang w:eastAsia="zh-CN"/>
        </w:rPr>
      </w:pPr>
    </w:p>
    <w:p w:rsidR="000B1C93" w:rsidRPr="00C16E18" w:rsidRDefault="000B1C93" w:rsidP="000B1C93">
      <w:pPr>
        <w:widowControl w:val="0"/>
        <w:numPr>
          <w:ilvl w:val="0"/>
          <w:numId w:val="48"/>
        </w:numPr>
        <w:suppressAutoHyphens/>
        <w:rPr>
          <w:rFonts w:eastAsia="STZhongsong"/>
          <w:lang w:eastAsia="zh-CN"/>
        </w:rPr>
      </w:pPr>
      <w:r w:rsidRPr="00C16E18">
        <w:rPr>
          <w:rFonts w:eastAsia="STZhongsong"/>
        </w:rPr>
        <w:t>His trial before Herod.</w:t>
      </w:r>
    </w:p>
    <w:p w:rsidR="000B1C93" w:rsidRPr="00C16E18" w:rsidRDefault="000B1C93" w:rsidP="000B1C93">
      <w:pPr>
        <w:ind w:left="1800"/>
        <w:rPr>
          <w:rFonts w:eastAsia="STZhongsong"/>
          <w:lang w:eastAsia="zh-CN"/>
        </w:rPr>
      </w:pPr>
      <w:r w:rsidRPr="00C16E18">
        <w:rPr>
          <w:rFonts w:eastAsia="STZhongsong" w:hint="eastAsia"/>
          <w:lang w:eastAsia="zh-CN"/>
        </w:rPr>
        <w:t>在希律面前受审</w:t>
      </w:r>
    </w:p>
    <w:p w:rsidR="00A74309" w:rsidRDefault="00A74309" w:rsidP="000B1C93">
      <w:pPr>
        <w:rPr>
          <w:rFonts w:eastAsia="STZhongsong"/>
          <w:color w:val="C00000"/>
        </w:rPr>
      </w:pPr>
    </w:p>
    <w:p w:rsidR="00A74309" w:rsidRDefault="00A74309" w:rsidP="000B1C93">
      <w:pPr>
        <w:rPr>
          <w:rFonts w:eastAsia="STZhongsong"/>
          <w:color w:val="C00000"/>
        </w:rPr>
      </w:pPr>
    </w:p>
    <w:p w:rsidR="00731B3C" w:rsidRDefault="000B1C93" w:rsidP="000B1C93">
      <w:pPr>
        <w:rPr>
          <w:rFonts w:eastAsia="STZhongsong"/>
          <w:lang w:eastAsia="zh-CN"/>
        </w:rPr>
      </w:pPr>
      <w:r w:rsidRPr="00C16E18">
        <w:rPr>
          <w:rFonts w:eastAsia="STZhongsong"/>
          <w:lang w:eastAsia="zh-CN"/>
        </w:rPr>
        <w:tab/>
      </w:r>
      <w:r w:rsidRPr="00C16E18">
        <w:rPr>
          <w:rFonts w:eastAsia="STZhongsong"/>
          <w:lang w:eastAsia="zh-CN"/>
        </w:rPr>
        <w:tab/>
      </w:r>
      <w:r w:rsidRPr="00C16E18">
        <w:rPr>
          <w:rFonts w:eastAsia="STZhongsong"/>
        </w:rPr>
        <w:t>4.  His crucifixion.</w:t>
      </w:r>
    </w:p>
    <w:p w:rsidR="000B1C93" w:rsidRPr="00C16E18" w:rsidRDefault="00731B3C" w:rsidP="000B1C93">
      <w:pPr>
        <w:rPr>
          <w:rFonts w:eastAsia="STZhongsong"/>
          <w:lang w:eastAsia="zh-CN"/>
        </w:rPr>
      </w:pPr>
      <w:r>
        <w:rPr>
          <w:rFonts w:eastAsia="STZhongsong"/>
          <w:lang w:eastAsia="zh-CN"/>
        </w:rPr>
        <w:t xml:space="preserve">                             </w:t>
      </w:r>
      <w:r w:rsidR="000B1C93" w:rsidRPr="00C16E18">
        <w:rPr>
          <w:rFonts w:eastAsia="STZhongsong" w:hint="eastAsia"/>
          <w:lang w:eastAsia="zh-CN"/>
        </w:rPr>
        <w:t>他被钉</w:t>
      </w:r>
      <w:r w:rsidR="009D0071">
        <w:rPr>
          <w:rFonts w:eastAsia="STZhongsong" w:hint="eastAsia"/>
          <w:lang w:eastAsia="zh-CN"/>
        </w:rPr>
        <w:t>于</w:t>
      </w:r>
      <w:r w:rsidR="000B1C93" w:rsidRPr="00C16E18">
        <w:rPr>
          <w:rFonts w:eastAsia="STZhongsong" w:hint="eastAsia"/>
          <w:lang w:eastAsia="zh-CN"/>
        </w:rPr>
        <w:t>十字架。</w:t>
      </w:r>
    </w:p>
    <w:p w:rsidR="00A74309" w:rsidRDefault="00A74309" w:rsidP="00A74309">
      <w:pPr>
        <w:widowControl w:val="0"/>
        <w:suppressAutoHyphens/>
        <w:ind w:left="1080"/>
        <w:rPr>
          <w:rFonts w:eastAsia="STZhongsong"/>
          <w:lang w:eastAsia="zh-CN"/>
        </w:rPr>
      </w:pPr>
    </w:p>
    <w:p w:rsidR="00A74309" w:rsidRPr="00A74309" w:rsidRDefault="00A74309" w:rsidP="00A74309">
      <w:pPr>
        <w:widowControl w:val="0"/>
        <w:suppressAutoHyphens/>
        <w:ind w:left="1080"/>
        <w:rPr>
          <w:rFonts w:eastAsia="STZhongsong"/>
          <w:lang w:eastAsia="zh-CN"/>
        </w:rPr>
      </w:pPr>
    </w:p>
    <w:p w:rsidR="000B1C93" w:rsidRPr="00C16E18" w:rsidRDefault="000B1C93" w:rsidP="000B1C93">
      <w:pPr>
        <w:widowControl w:val="0"/>
        <w:numPr>
          <w:ilvl w:val="0"/>
          <w:numId w:val="47"/>
        </w:numPr>
        <w:suppressAutoHyphens/>
        <w:rPr>
          <w:rFonts w:eastAsia="STZhongsong"/>
          <w:lang w:eastAsia="zh-CN"/>
        </w:rPr>
      </w:pPr>
      <w:r w:rsidRPr="00C16E18">
        <w:rPr>
          <w:rFonts w:eastAsia="STZhongsong"/>
        </w:rPr>
        <w:t xml:space="preserve">What was the worst agony experienced by Jesus on the cross?  2 Cor 5:21; Gal 3:13; Mt 27:45, </w:t>
      </w:r>
      <w:proofErr w:type="gramStart"/>
      <w:r w:rsidRPr="00C16E18">
        <w:rPr>
          <w:rFonts w:eastAsia="STZhongsong"/>
        </w:rPr>
        <w:t>46;  Ps</w:t>
      </w:r>
      <w:proofErr w:type="gramEnd"/>
      <w:r w:rsidRPr="00C16E18">
        <w:rPr>
          <w:rFonts w:eastAsia="STZhongsong"/>
        </w:rPr>
        <w:t xml:space="preserve"> 22:1-5. </w:t>
      </w:r>
    </w:p>
    <w:p w:rsidR="000B1C93" w:rsidRPr="00C16E18" w:rsidRDefault="000B1C93" w:rsidP="000B1C93">
      <w:pPr>
        <w:ind w:left="720"/>
        <w:rPr>
          <w:rFonts w:eastAsia="STZhongsong"/>
          <w:lang w:eastAsia="zh-CN"/>
        </w:rPr>
      </w:pPr>
      <w:r w:rsidRPr="00C16E18">
        <w:rPr>
          <w:rFonts w:eastAsia="STZhongsong"/>
          <w:lang w:eastAsia="zh-CN"/>
        </w:rPr>
        <w:t xml:space="preserve"> </w:t>
      </w:r>
      <w:r w:rsidR="00731B3C">
        <w:rPr>
          <w:rFonts w:eastAsia="STZhongsong"/>
          <w:lang w:eastAsia="zh-CN"/>
        </w:rPr>
        <w:t xml:space="preserve">   </w:t>
      </w:r>
      <w:r w:rsidRPr="00C16E18">
        <w:rPr>
          <w:rFonts w:eastAsia="STZhongsong"/>
          <w:lang w:eastAsia="zh-CN"/>
        </w:rPr>
        <w:t xml:space="preserve"> </w:t>
      </w:r>
      <w:r w:rsidRPr="00C16E18">
        <w:rPr>
          <w:rFonts w:eastAsia="STZhongsong" w:hint="eastAsia"/>
          <w:lang w:eastAsia="zh-CN"/>
        </w:rPr>
        <w:t>耶稣在十字架上经历的最大痛苦是什么？</w:t>
      </w:r>
    </w:p>
    <w:p w:rsidR="000B1C93" w:rsidRPr="00C16E18" w:rsidRDefault="00731B3C" w:rsidP="000B1C93">
      <w:pPr>
        <w:ind w:left="720"/>
        <w:rPr>
          <w:rFonts w:eastAsia="STZhongsong"/>
          <w:lang w:eastAsia="zh-CN"/>
        </w:rPr>
      </w:pPr>
      <w:r>
        <w:rPr>
          <w:rFonts w:eastAsia="STZhongsong"/>
          <w:lang w:eastAsia="zh-CN"/>
        </w:rPr>
        <w:t xml:space="preserve">       </w:t>
      </w:r>
      <w:r>
        <w:rPr>
          <w:rFonts w:eastAsia="STZhongsong" w:hint="eastAsia"/>
          <w:lang w:eastAsia="zh-CN"/>
        </w:rPr>
        <w:t>林</w:t>
      </w:r>
      <w:r w:rsidR="000B1C93" w:rsidRPr="00C16E18">
        <w:rPr>
          <w:rFonts w:eastAsia="STZhongsong" w:hint="eastAsia"/>
          <w:lang w:eastAsia="zh-CN"/>
        </w:rPr>
        <w:t>后</w:t>
      </w:r>
      <w:r w:rsidR="000B1C93" w:rsidRPr="00C16E18">
        <w:rPr>
          <w:rFonts w:eastAsia="STZhongsong"/>
        </w:rPr>
        <w:t xml:space="preserve">5:21; </w:t>
      </w:r>
      <w:r w:rsidR="000B1C93" w:rsidRPr="00C16E18">
        <w:rPr>
          <w:rFonts w:eastAsia="STZhongsong" w:hint="eastAsia"/>
          <w:lang w:eastAsia="zh-CN"/>
        </w:rPr>
        <w:t>加</w:t>
      </w:r>
      <w:r w:rsidR="000B1C93" w:rsidRPr="00C16E18">
        <w:rPr>
          <w:rFonts w:eastAsia="STZhongsong"/>
        </w:rPr>
        <w:t xml:space="preserve"> 3:13; </w:t>
      </w:r>
      <w:r w:rsidR="000B1C93" w:rsidRPr="00C16E18">
        <w:rPr>
          <w:rFonts w:eastAsia="STZhongsong" w:hint="eastAsia"/>
          <w:lang w:eastAsia="zh-CN"/>
        </w:rPr>
        <w:t>太</w:t>
      </w:r>
      <w:r w:rsidR="000B1C93" w:rsidRPr="00C16E18">
        <w:rPr>
          <w:rFonts w:eastAsia="STZhongsong"/>
        </w:rPr>
        <w:t xml:space="preserve"> 27:45, 46;  </w:t>
      </w:r>
      <w:r w:rsidR="000B1C93" w:rsidRPr="00C16E18">
        <w:rPr>
          <w:rFonts w:eastAsia="STZhongsong" w:hint="eastAsia"/>
          <w:lang w:eastAsia="zh-CN"/>
        </w:rPr>
        <w:t>诗</w:t>
      </w:r>
      <w:r w:rsidR="000B1C93" w:rsidRPr="00C16E18">
        <w:rPr>
          <w:rFonts w:eastAsia="STZhongsong"/>
        </w:rPr>
        <w:t xml:space="preserve"> 22:1-5. </w:t>
      </w:r>
    </w:p>
    <w:p w:rsidR="00A74309" w:rsidRDefault="00A74309" w:rsidP="00A74309">
      <w:pPr>
        <w:widowControl w:val="0"/>
        <w:suppressAutoHyphens/>
        <w:ind w:left="1080"/>
        <w:rPr>
          <w:rFonts w:eastAsia="STZhongsong"/>
          <w:lang w:eastAsia="zh-CN"/>
        </w:rPr>
      </w:pPr>
    </w:p>
    <w:p w:rsidR="00A74309" w:rsidRPr="00A74309" w:rsidRDefault="00A74309" w:rsidP="00A74309">
      <w:pPr>
        <w:widowControl w:val="0"/>
        <w:suppressAutoHyphens/>
        <w:ind w:left="1080"/>
        <w:rPr>
          <w:rFonts w:eastAsia="STZhongsong"/>
          <w:lang w:eastAsia="zh-CN"/>
        </w:rPr>
      </w:pPr>
    </w:p>
    <w:p w:rsidR="000B1C93" w:rsidRPr="00C16E18" w:rsidRDefault="000B1C93" w:rsidP="000B1C93">
      <w:pPr>
        <w:widowControl w:val="0"/>
        <w:numPr>
          <w:ilvl w:val="0"/>
          <w:numId w:val="47"/>
        </w:numPr>
        <w:suppressAutoHyphens/>
        <w:rPr>
          <w:rFonts w:eastAsia="STZhongsong"/>
          <w:lang w:eastAsia="zh-CN"/>
        </w:rPr>
      </w:pPr>
      <w:r w:rsidRPr="00C16E18">
        <w:rPr>
          <w:rFonts w:eastAsia="STZhongsong"/>
        </w:rPr>
        <w:t>Demonstrate that Mt 27:46 is a cry of faith, not a cry of despair.</w:t>
      </w:r>
    </w:p>
    <w:p w:rsidR="000B1C93" w:rsidRPr="00C16E18" w:rsidRDefault="000B1C93" w:rsidP="000B1C93">
      <w:pPr>
        <w:ind w:left="1080"/>
        <w:rPr>
          <w:rFonts w:eastAsia="STZhongsong"/>
          <w:lang w:eastAsia="zh-CN"/>
        </w:rPr>
      </w:pPr>
      <w:r w:rsidRPr="00C16E18">
        <w:rPr>
          <w:rFonts w:eastAsia="STZhongsong" w:hint="eastAsia"/>
          <w:lang w:eastAsia="zh-CN"/>
        </w:rPr>
        <w:t>证明</w:t>
      </w:r>
      <w:r w:rsidR="009D0071">
        <w:rPr>
          <w:rFonts w:eastAsia="STZhongsong" w:hint="eastAsia"/>
          <w:lang w:eastAsia="zh-CN"/>
        </w:rPr>
        <w:t>马太福音</w:t>
      </w:r>
      <w:r w:rsidRPr="00C16E18">
        <w:rPr>
          <w:rFonts w:eastAsia="STZhongsong"/>
          <w:lang w:eastAsia="zh-CN"/>
        </w:rPr>
        <w:t>27:46</w:t>
      </w:r>
      <w:r w:rsidRPr="00C16E18">
        <w:rPr>
          <w:rFonts w:eastAsia="STZhongsong" w:hint="eastAsia"/>
          <w:lang w:eastAsia="zh-CN"/>
        </w:rPr>
        <w:t>是信心的呼喊，而不是绝望的呼喊。</w:t>
      </w:r>
    </w:p>
    <w:p w:rsidR="00A74309" w:rsidRDefault="00A74309" w:rsidP="00A74309">
      <w:pPr>
        <w:widowControl w:val="0"/>
        <w:suppressAutoHyphens/>
        <w:ind w:left="1080"/>
        <w:rPr>
          <w:rFonts w:eastAsia="STZhongsong"/>
          <w:lang w:eastAsia="zh-CN"/>
        </w:rPr>
      </w:pPr>
    </w:p>
    <w:p w:rsidR="00A74309" w:rsidRPr="00A74309" w:rsidRDefault="00A74309" w:rsidP="00A74309">
      <w:pPr>
        <w:widowControl w:val="0"/>
        <w:suppressAutoHyphens/>
        <w:ind w:left="1080"/>
        <w:rPr>
          <w:rFonts w:eastAsia="STZhongsong"/>
          <w:lang w:eastAsia="zh-CN"/>
        </w:rPr>
      </w:pPr>
    </w:p>
    <w:p w:rsidR="000B1C93" w:rsidRPr="00C16E18" w:rsidRDefault="000B1C93" w:rsidP="000B1C93">
      <w:pPr>
        <w:widowControl w:val="0"/>
        <w:numPr>
          <w:ilvl w:val="0"/>
          <w:numId w:val="47"/>
        </w:numPr>
        <w:suppressAutoHyphens/>
        <w:rPr>
          <w:rFonts w:eastAsia="STZhongsong"/>
          <w:lang w:eastAsia="zh-CN"/>
        </w:rPr>
      </w:pPr>
      <w:r w:rsidRPr="00C16E18">
        <w:rPr>
          <w:rFonts w:eastAsia="STZhongsong"/>
        </w:rPr>
        <w:t xml:space="preserve">What is the meaning of John </w:t>
      </w:r>
      <w:proofErr w:type="gramStart"/>
      <w:r w:rsidRPr="00C16E18">
        <w:rPr>
          <w:rFonts w:eastAsia="STZhongsong"/>
        </w:rPr>
        <w:t>19:30.</w:t>
      </w:r>
      <w:proofErr w:type="gramEnd"/>
      <w:r w:rsidRPr="00C16E18">
        <w:rPr>
          <w:rFonts w:eastAsia="STZhongsong"/>
          <w:lang w:eastAsia="zh-CN"/>
        </w:rPr>
        <w:t xml:space="preserve"> </w:t>
      </w:r>
    </w:p>
    <w:p w:rsidR="000B1C93" w:rsidRPr="00C16E18" w:rsidRDefault="00731B3C" w:rsidP="000B1C93">
      <w:pPr>
        <w:ind w:left="720" w:firstLineChars="100" w:firstLine="240"/>
        <w:rPr>
          <w:rFonts w:eastAsia="STZhongsong"/>
          <w:lang w:eastAsia="zh-CN"/>
        </w:rPr>
      </w:pPr>
      <w:r>
        <w:rPr>
          <w:rFonts w:eastAsia="STZhongsong"/>
          <w:lang w:eastAsia="zh-CN"/>
        </w:rPr>
        <w:t xml:space="preserve">   </w:t>
      </w:r>
      <w:r w:rsidR="000B1C93" w:rsidRPr="00C16E18">
        <w:rPr>
          <w:rFonts w:eastAsia="STZhongsong" w:hint="eastAsia"/>
          <w:lang w:eastAsia="zh-CN"/>
        </w:rPr>
        <w:t>约翰</w:t>
      </w:r>
      <w:r w:rsidR="000B1C93" w:rsidRPr="00C16E18">
        <w:rPr>
          <w:rFonts w:eastAsia="STZhongsong"/>
        </w:rPr>
        <w:t>19:30</w:t>
      </w:r>
      <w:r w:rsidR="000B1C93" w:rsidRPr="00C16E18">
        <w:rPr>
          <w:rFonts w:eastAsia="STZhongsong" w:hint="eastAsia"/>
          <w:lang w:eastAsia="zh-CN"/>
        </w:rPr>
        <w:t>的意思是什么？</w:t>
      </w:r>
    </w:p>
    <w:p w:rsidR="00A74309" w:rsidRDefault="00A74309" w:rsidP="00731B3C">
      <w:pPr>
        <w:pStyle w:val="NoSpacing"/>
        <w:rPr>
          <w:lang w:eastAsia="zh-CN"/>
        </w:rPr>
      </w:pPr>
    </w:p>
    <w:p w:rsidR="00A74309" w:rsidRDefault="00A74309" w:rsidP="00731B3C">
      <w:pPr>
        <w:pStyle w:val="NoSpacing"/>
        <w:rPr>
          <w:lang w:eastAsia="zh-CN"/>
        </w:rPr>
      </w:pPr>
    </w:p>
    <w:p w:rsidR="000B1C93" w:rsidRPr="00731B3C" w:rsidRDefault="00731B3C" w:rsidP="00731B3C">
      <w:pPr>
        <w:pStyle w:val="NoSpacing"/>
        <w:rPr>
          <w:color w:val="C00000"/>
          <w:lang w:eastAsia="zh-CN"/>
        </w:rPr>
      </w:pPr>
      <w:r>
        <w:rPr>
          <w:lang w:eastAsia="zh-CN"/>
        </w:rPr>
        <w:t xml:space="preserve">              g.  </w:t>
      </w:r>
      <w:r w:rsidR="000B1C93" w:rsidRPr="00C16E18">
        <w:t xml:space="preserve">Demonstrate that Jesus death was voluntary.  </w:t>
      </w:r>
      <w:r w:rsidR="000B1C93" w:rsidRPr="00C16E18">
        <w:rPr>
          <w:lang w:eastAsia="zh-CN"/>
        </w:rPr>
        <w:t>Jn 10:17, 18.</w:t>
      </w:r>
    </w:p>
    <w:p w:rsidR="000B1C93" w:rsidRPr="00C16E18" w:rsidRDefault="000B1C93" w:rsidP="000B1C93">
      <w:pPr>
        <w:ind w:left="720"/>
        <w:rPr>
          <w:rFonts w:eastAsia="STZhongsong"/>
          <w:lang w:eastAsia="zh-CN"/>
        </w:rPr>
      </w:pPr>
      <w:r w:rsidRPr="00C16E18">
        <w:rPr>
          <w:rFonts w:eastAsia="STZhongsong"/>
          <w:lang w:eastAsia="zh-CN"/>
        </w:rPr>
        <w:t xml:space="preserve">       </w:t>
      </w:r>
      <w:r w:rsidRPr="00C16E18">
        <w:rPr>
          <w:rFonts w:eastAsia="STZhongsong" w:hint="eastAsia"/>
          <w:lang w:eastAsia="zh-CN"/>
        </w:rPr>
        <w:t>证明耶稣的死是自愿的。约</w:t>
      </w:r>
      <w:r w:rsidRPr="00C16E18">
        <w:rPr>
          <w:rFonts w:eastAsia="STZhongsong"/>
          <w:lang w:eastAsia="zh-CN"/>
        </w:rPr>
        <w:t>10:17, 18.</w:t>
      </w:r>
    </w:p>
    <w:p w:rsidR="00A74309" w:rsidRDefault="00A74309" w:rsidP="008D0BEC">
      <w:pPr>
        <w:pStyle w:val="NoSpacing"/>
        <w:rPr>
          <w:lang w:eastAsia="zh-CN"/>
        </w:rPr>
      </w:pPr>
    </w:p>
    <w:p w:rsidR="00A74309" w:rsidRDefault="00A74309" w:rsidP="008D0BEC">
      <w:pPr>
        <w:pStyle w:val="NoSpacing"/>
        <w:rPr>
          <w:lang w:eastAsia="zh-CN"/>
        </w:rPr>
      </w:pPr>
    </w:p>
    <w:p w:rsidR="000B1C93" w:rsidRPr="00C16E18" w:rsidRDefault="008D0BEC" w:rsidP="008D0BEC">
      <w:pPr>
        <w:pStyle w:val="NoSpacing"/>
        <w:rPr>
          <w:lang w:eastAsia="zh-CN"/>
        </w:rPr>
      </w:pPr>
      <w:r>
        <w:rPr>
          <w:lang w:eastAsia="zh-CN"/>
        </w:rPr>
        <w:t xml:space="preserve">              h.   </w:t>
      </w:r>
      <w:r w:rsidR="000B1C93" w:rsidRPr="00C16E18">
        <w:rPr>
          <w:lang w:eastAsia="zh-CN"/>
        </w:rPr>
        <w:t>What did Jesus’ suffering and death accomplish?  Heb 2:14, 15.</w:t>
      </w:r>
    </w:p>
    <w:p w:rsidR="00126954" w:rsidRPr="00C16E18" w:rsidRDefault="000B1C93" w:rsidP="000B1C93">
      <w:pPr>
        <w:ind w:left="720" w:firstLineChars="200" w:firstLine="480"/>
        <w:rPr>
          <w:rFonts w:eastAsia="STZhongsong"/>
          <w:lang w:eastAsia="zh-CN"/>
        </w:rPr>
      </w:pPr>
      <w:r w:rsidRPr="00C16E18">
        <w:rPr>
          <w:rFonts w:eastAsia="STZhongsong"/>
          <w:lang w:eastAsia="zh-CN"/>
        </w:rPr>
        <w:t xml:space="preserve"> </w:t>
      </w:r>
      <w:r w:rsidRPr="00C16E18">
        <w:rPr>
          <w:rFonts w:eastAsia="STZhongsong" w:hint="eastAsia"/>
          <w:lang w:eastAsia="zh-CN"/>
        </w:rPr>
        <w:t>耶稣的受难和死亡达到</w:t>
      </w:r>
      <w:r w:rsidR="008D0BEC">
        <w:rPr>
          <w:rFonts w:eastAsia="STZhongsong" w:hint="eastAsia"/>
          <w:lang w:eastAsia="zh-CN"/>
        </w:rPr>
        <w:t>了</w:t>
      </w:r>
      <w:r w:rsidRPr="00C16E18">
        <w:rPr>
          <w:rFonts w:eastAsia="STZhongsong" w:hint="eastAsia"/>
          <w:lang w:eastAsia="zh-CN"/>
        </w:rPr>
        <w:t>什么目的？</w:t>
      </w:r>
    </w:p>
    <w:p w:rsidR="00126954" w:rsidRPr="00C16E18" w:rsidRDefault="008D0BEC" w:rsidP="000B1C93">
      <w:pPr>
        <w:ind w:left="720" w:firstLineChars="200" w:firstLine="480"/>
        <w:rPr>
          <w:rFonts w:eastAsia="STZhongsong"/>
          <w:lang w:eastAsia="zh-CN"/>
        </w:rPr>
      </w:pPr>
      <w:r>
        <w:rPr>
          <w:rFonts w:eastAsia="STZhongsong"/>
          <w:lang w:eastAsia="zh-CN"/>
        </w:rPr>
        <w:t xml:space="preserve">  </w:t>
      </w:r>
      <w:r w:rsidR="000B1C93" w:rsidRPr="00C16E18">
        <w:rPr>
          <w:rFonts w:eastAsia="STZhongsong" w:hint="eastAsia"/>
          <w:lang w:eastAsia="zh-CN"/>
        </w:rPr>
        <w:t>来</w:t>
      </w:r>
      <w:r w:rsidR="000B1C93" w:rsidRPr="00C16E18">
        <w:rPr>
          <w:rFonts w:eastAsia="STZhongsong"/>
          <w:lang w:eastAsia="zh-CN"/>
        </w:rPr>
        <w:t>2:14, 15.</w:t>
      </w:r>
      <w:r w:rsidR="00126954" w:rsidRPr="00C16E18">
        <w:rPr>
          <w:rFonts w:eastAsia="STZhongsong"/>
          <w:lang w:eastAsia="zh-CN"/>
        </w:rPr>
        <w:t xml:space="preserve"> </w:t>
      </w:r>
    </w:p>
    <w:p w:rsidR="00126954" w:rsidRPr="00C16E18" w:rsidRDefault="00126954" w:rsidP="00126954">
      <w:pPr>
        <w:ind w:leftChars="500" w:left="1200" w:firstLineChars="200" w:firstLine="480"/>
        <w:rPr>
          <w:rFonts w:eastAsia="STZhongsong"/>
          <w:lang w:eastAsia="zh-CN"/>
        </w:rPr>
      </w:pPr>
      <w:r w:rsidRPr="00C16E18">
        <w:rPr>
          <w:rFonts w:eastAsia="STZhongsong"/>
          <w:lang w:eastAsia="zh-CN"/>
        </w:rPr>
        <w:t>14 </w:t>
      </w:r>
      <w:r w:rsidRPr="00C16E18">
        <w:rPr>
          <w:rFonts w:eastAsia="STZhongsong" w:hint="eastAsia"/>
          <w:lang w:eastAsia="zh-CN"/>
        </w:rPr>
        <w:t>儿女既同有血肉之体，他也照样亲自成了血肉之体，特要借着死败坏那</w:t>
      </w:r>
    </w:p>
    <w:p w:rsidR="000B1C93" w:rsidRPr="00C16E18" w:rsidRDefault="00126954" w:rsidP="008D0BEC">
      <w:pPr>
        <w:ind w:leftChars="500" w:left="1200" w:firstLineChars="200" w:firstLine="480"/>
        <w:rPr>
          <w:rFonts w:eastAsia="STZhongsong"/>
          <w:lang w:eastAsia="zh-CN"/>
        </w:rPr>
      </w:pPr>
      <w:r w:rsidRPr="00C16E18">
        <w:rPr>
          <w:rFonts w:eastAsia="STZhongsong"/>
          <w:lang w:eastAsia="zh-CN"/>
        </w:rPr>
        <w:t xml:space="preserve">   </w:t>
      </w:r>
      <w:r w:rsidRPr="00C16E18">
        <w:rPr>
          <w:rFonts w:eastAsia="STZhongsong" w:hint="eastAsia"/>
          <w:lang w:eastAsia="zh-CN"/>
        </w:rPr>
        <w:t>掌死</w:t>
      </w:r>
      <w:r w:rsidRPr="00C16E18">
        <w:rPr>
          <w:rFonts w:eastAsia="STZhongsong"/>
          <w:lang w:eastAsia="zh-CN"/>
        </w:rPr>
        <w:t xml:space="preserve">  </w:t>
      </w:r>
      <w:r w:rsidRPr="00C16E18">
        <w:rPr>
          <w:rFonts w:eastAsia="STZhongsong" w:hint="eastAsia"/>
          <w:lang w:eastAsia="zh-CN"/>
        </w:rPr>
        <w:t>权的，就是魔鬼，</w:t>
      </w:r>
      <w:r w:rsidRPr="00C16E18">
        <w:rPr>
          <w:rFonts w:eastAsia="STZhongsong"/>
          <w:lang w:eastAsia="zh-CN"/>
        </w:rPr>
        <w:t xml:space="preserve"> 15 </w:t>
      </w:r>
      <w:r w:rsidRPr="00C16E18">
        <w:rPr>
          <w:rFonts w:eastAsia="STZhongsong" w:hint="eastAsia"/>
          <w:lang w:eastAsia="zh-CN"/>
        </w:rPr>
        <w:t>并要释放那些一生因怕死而为奴仆的人。</w:t>
      </w:r>
    </w:p>
    <w:p w:rsidR="00A74309" w:rsidRDefault="00A74309" w:rsidP="008D0BEC">
      <w:pPr>
        <w:pStyle w:val="NoSpacing"/>
        <w:rPr>
          <w:lang w:eastAsia="zh-CN"/>
        </w:rPr>
      </w:pPr>
    </w:p>
    <w:p w:rsidR="00A74309" w:rsidRDefault="00A74309" w:rsidP="008D0BEC">
      <w:pPr>
        <w:pStyle w:val="NoSpacing"/>
        <w:rPr>
          <w:lang w:eastAsia="zh-CN"/>
        </w:rPr>
      </w:pPr>
    </w:p>
    <w:p w:rsidR="000B1C93" w:rsidRPr="00C16E18" w:rsidRDefault="008D0BEC" w:rsidP="008D0BEC">
      <w:pPr>
        <w:pStyle w:val="NoSpacing"/>
        <w:rPr>
          <w:lang w:eastAsia="zh-CN"/>
        </w:rPr>
      </w:pPr>
      <w:r>
        <w:rPr>
          <w:lang w:eastAsia="zh-CN"/>
        </w:rPr>
        <w:t xml:space="preserve">               </w:t>
      </w:r>
      <w:proofErr w:type="spellStart"/>
      <w:r>
        <w:rPr>
          <w:lang w:eastAsia="zh-CN"/>
        </w:rPr>
        <w:t>i</w:t>
      </w:r>
      <w:proofErr w:type="spellEnd"/>
      <w:r>
        <w:rPr>
          <w:lang w:eastAsia="zh-CN"/>
        </w:rPr>
        <w:t xml:space="preserve">.  </w:t>
      </w:r>
      <w:r w:rsidR="000B1C93" w:rsidRPr="00C16E18">
        <w:t>Demonstrate that Jesus’ death was a real death—Mt 27:50, Lk 23:46.</w:t>
      </w:r>
    </w:p>
    <w:p w:rsidR="000B1C93" w:rsidRPr="00C16E18" w:rsidRDefault="000B1C93" w:rsidP="000B1C93">
      <w:pPr>
        <w:ind w:left="720" w:firstLineChars="200" w:firstLine="480"/>
        <w:rPr>
          <w:rFonts w:eastAsia="STZhongsong"/>
          <w:lang w:eastAsia="zh-CN"/>
        </w:rPr>
      </w:pPr>
      <w:r w:rsidRPr="00C16E18">
        <w:rPr>
          <w:rFonts w:eastAsia="STZhongsong" w:hint="eastAsia"/>
          <w:lang w:eastAsia="zh-CN"/>
        </w:rPr>
        <w:t>证明耶稣的死是真实的死亡</w:t>
      </w:r>
      <w:r w:rsidRPr="00C16E18">
        <w:rPr>
          <w:rFonts w:eastAsia="STZhongsong"/>
          <w:lang w:eastAsia="zh-CN"/>
        </w:rPr>
        <w:t>——</w:t>
      </w:r>
      <w:r w:rsidRPr="00C16E18">
        <w:rPr>
          <w:rFonts w:eastAsia="STZhongsong" w:hint="eastAsia"/>
          <w:lang w:eastAsia="zh-CN"/>
        </w:rPr>
        <w:t>太</w:t>
      </w:r>
      <w:r w:rsidRPr="00C16E18">
        <w:rPr>
          <w:rFonts w:eastAsia="STZhongsong"/>
          <w:lang w:eastAsia="zh-CN"/>
        </w:rPr>
        <w:t xml:space="preserve">27:50, </w:t>
      </w:r>
      <w:r w:rsidRPr="00C16E18">
        <w:rPr>
          <w:rFonts w:eastAsia="STZhongsong" w:hint="eastAsia"/>
          <w:lang w:eastAsia="zh-CN"/>
        </w:rPr>
        <w:t>路</w:t>
      </w:r>
      <w:r w:rsidRPr="00C16E18">
        <w:rPr>
          <w:rFonts w:eastAsia="STZhongsong"/>
          <w:lang w:eastAsia="zh-CN"/>
        </w:rPr>
        <w:t xml:space="preserve"> 23:46.</w:t>
      </w:r>
    </w:p>
    <w:p w:rsidR="00A74309" w:rsidRDefault="00A74309" w:rsidP="008D0BEC">
      <w:pPr>
        <w:pStyle w:val="NoSpacing"/>
        <w:rPr>
          <w:lang w:eastAsia="zh-CN"/>
        </w:rPr>
      </w:pPr>
    </w:p>
    <w:p w:rsidR="00A74309" w:rsidRDefault="00A74309" w:rsidP="008D0BEC">
      <w:pPr>
        <w:pStyle w:val="NoSpacing"/>
        <w:rPr>
          <w:lang w:eastAsia="zh-CN"/>
        </w:rPr>
      </w:pPr>
    </w:p>
    <w:p w:rsidR="000B1C93" w:rsidRPr="00C16E18" w:rsidRDefault="008D0BEC" w:rsidP="008D0BEC">
      <w:pPr>
        <w:pStyle w:val="NoSpacing"/>
        <w:rPr>
          <w:lang w:eastAsia="zh-CN"/>
        </w:rPr>
      </w:pPr>
      <w:r>
        <w:rPr>
          <w:lang w:eastAsia="zh-CN"/>
        </w:rPr>
        <w:lastRenderedPageBreak/>
        <w:t xml:space="preserve">               j.  </w:t>
      </w:r>
      <w:r w:rsidR="000B1C93" w:rsidRPr="00C16E18">
        <w:t xml:space="preserve">Demonstrate that Jesus’ body did not suffer decay.  </w:t>
      </w:r>
      <w:r w:rsidR="000B1C93" w:rsidRPr="00C16E18">
        <w:rPr>
          <w:lang w:eastAsia="zh-CN"/>
        </w:rPr>
        <w:t>Ps 16:10; Ac 2:31.</w:t>
      </w:r>
    </w:p>
    <w:p w:rsidR="000B1C93" w:rsidRPr="00C16E18" w:rsidRDefault="000B1C93" w:rsidP="000B1C93">
      <w:pPr>
        <w:ind w:left="720" w:firstLineChars="200" w:firstLine="480"/>
        <w:rPr>
          <w:rFonts w:eastAsia="STZhongsong"/>
          <w:lang w:eastAsia="zh-CN"/>
        </w:rPr>
      </w:pPr>
      <w:r w:rsidRPr="00C16E18">
        <w:rPr>
          <w:rFonts w:eastAsia="STZhongsong" w:hint="eastAsia"/>
          <w:lang w:eastAsia="zh-CN"/>
        </w:rPr>
        <w:t>证明耶稣的身体没有腐烂。诗</w:t>
      </w:r>
      <w:r w:rsidRPr="00C16E18">
        <w:rPr>
          <w:rFonts w:eastAsia="STZhongsong"/>
          <w:lang w:eastAsia="zh-CN"/>
        </w:rPr>
        <w:t xml:space="preserve">Ps 16:10; </w:t>
      </w:r>
      <w:r w:rsidRPr="00C16E18">
        <w:rPr>
          <w:rFonts w:eastAsia="STZhongsong" w:hint="eastAsia"/>
          <w:lang w:eastAsia="zh-CN"/>
        </w:rPr>
        <w:t>徒</w:t>
      </w:r>
      <w:r w:rsidRPr="00C16E18">
        <w:rPr>
          <w:rFonts w:eastAsia="STZhongsong"/>
          <w:lang w:eastAsia="zh-CN"/>
        </w:rPr>
        <w:t xml:space="preserve"> 2:31.</w:t>
      </w:r>
    </w:p>
    <w:p w:rsidR="00A74309" w:rsidRDefault="00A74309" w:rsidP="008D0BEC">
      <w:pPr>
        <w:pStyle w:val="NoSpacing"/>
        <w:rPr>
          <w:lang w:eastAsia="zh-CN"/>
        </w:rPr>
      </w:pPr>
    </w:p>
    <w:p w:rsidR="00A74309" w:rsidRDefault="00A74309" w:rsidP="008D0BEC">
      <w:pPr>
        <w:pStyle w:val="NoSpacing"/>
        <w:rPr>
          <w:lang w:eastAsia="zh-CN"/>
        </w:rPr>
      </w:pPr>
    </w:p>
    <w:p w:rsidR="000B1C93" w:rsidRPr="00C16E18" w:rsidRDefault="008D0BEC" w:rsidP="008D0BEC">
      <w:pPr>
        <w:pStyle w:val="NoSpacing"/>
        <w:rPr>
          <w:lang w:eastAsia="zh-CN"/>
        </w:rPr>
      </w:pPr>
      <w:r>
        <w:rPr>
          <w:lang w:eastAsia="zh-CN"/>
        </w:rPr>
        <w:t xml:space="preserve">               k.  </w:t>
      </w:r>
      <w:r w:rsidR="000B1C93" w:rsidRPr="00C16E18">
        <w:t>Identify those who deny that Jesus’ death was real.  [Evaluate their ideas.]</w:t>
      </w:r>
    </w:p>
    <w:p w:rsidR="000B1C93" w:rsidRPr="00C16E18" w:rsidRDefault="000B1C93" w:rsidP="000B1C93">
      <w:pPr>
        <w:ind w:left="720"/>
        <w:rPr>
          <w:rFonts w:eastAsia="STZhongsong"/>
          <w:lang w:eastAsia="zh-CN"/>
        </w:rPr>
      </w:pPr>
      <w:r w:rsidRPr="00C16E18">
        <w:rPr>
          <w:rFonts w:eastAsia="STZhongsong"/>
          <w:lang w:eastAsia="zh-CN"/>
        </w:rPr>
        <w:t xml:space="preserve">      </w:t>
      </w:r>
      <w:r w:rsidR="008D0BEC">
        <w:rPr>
          <w:rFonts w:eastAsia="STZhongsong"/>
          <w:lang w:eastAsia="zh-CN"/>
        </w:rPr>
        <w:t xml:space="preserve">  </w:t>
      </w:r>
      <w:r w:rsidR="009D0071">
        <w:rPr>
          <w:rFonts w:eastAsia="STZhongsong" w:hint="eastAsia"/>
          <w:lang w:eastAsia="zh-CN"/>
        </w:rPr>
        <w:t>识别</w:t>
      </w:r>
      <w:r w:rsidRPr="00C16E18">
        <w:rPr>
          <w:rFonts w:eastAsia="STZhongsong" w:hint="eastAsia"/>
          <w:lang w:eastAsia="zh-CN"/>
        </w:rPr>
        <w:t>那些否认耶稣的死是真实的人。</w:t>
      </w:r>
      <w:r w:rsidRPr="00C16E18">
        <w:rPr>
          <w:rFonts w:eastAsia="STZhongsong"/>
          <w:lang w:eastAsia="zh-CN"/>
        </w:rPr>
        <w:t>[</w:t>
      </w:r>
      <w:r w:rsidRPr="00C16E18">
        <w:rPr>
          <w:rFonts w:eastAsia="STZhongsong" w:hint="eastAsia"/>
          <w:lang w:eastAsia="zh-CN"/>
        </w:rPr>
        <w:t>评价他们的观点</w:t>
      </w:r>
      <w:r w:rsidRPr="00C16E18">
        <w:rPr>
          <w:rFonts w:eastAsia="STZhongsong"/>
          <w:lang w:eastAsia="zh-CN"/>
        </w:rPr>
        <w:t xml:space="preserve">] </w:t>
      </w:r>
    </w:p>
    <w:p w:rsidR="008D0BEC" w:rsidRDefault="000B1C93" w:rsidP="000B1C93">
      <w:pPr>
        <w:rPr>
          <w:rFonts w:eastAsia="STZhongsong"/>
          <w:lang w:eastAsia="zh-CN"/>
        </w:rPr>
      </w:pPr>
      <w:r w:rsidRPr="00C16E18">
        <w:rPr>
          <w:rFonts w:eastAsia="STZhongsong"/>
          <w:lang w:eastAsia="zh-CN"/>
        </w:rPr>
        <w:tab/>
      </w:r>
      <w:r w:rsidRPr="00C16E18">
        <w:rPr>
          <w:rFonts w:eastAsia="STZhongsong"/>
          <w:lang w:eastAsia="zh-CN"/>
        </w:rPr>
        <w:tab/>
        <w:t>a.  Mary Baker Eddy</w:t>
      </w:r>
      <w:r w:rsidR="008D0BEC" w:rsidRPr="00C16E18">
        <w:rPr>
          <w:rFonts w:eastAsia="STZhongsong"/>
          <w:lang w:eastAsia="zh-CN"/>
        </w:rPr>
        <w:t xml:space="preserve"> </w:t>
      </w:r>
    </w:p>
    <w:p w:rsidR="000B1C93" w:rsidRPr="00C16E18" w:rsidRDefault="008D0BEC" w:rsidP="000B1C93">
      <w:pPr>
        <w:rPr>
          <w:rFonts w:eastAsia="STZhongsong"/>
          <w:lang w:eastAsia="zh-CN"/>
        </w:rPr>
      </w:pPr>
      <w:r>
        <w:rPr>
          <w:rFonts w:eastAsia="STZhongsong"/>
          <w:lang w:eastAsia="zh-CN"/>
        </w:rPr>
        <w:t xml:space="preserve">                              </w:t>
      </w:r>
      <w:r w:rsidRPr="008D0BEC">
        <w:rPr>
          <w:rFonts w:eastAsia="STZhongsong" w:hint="eastAsia"/>
          <w:lang w:eastAsia="zh-CN"/>
        </w:rPr>
        <w:t>玛丽贝克艾迪</w:t>
      </w:r>
    </w:p>
    <w:p w:rsidR="000B1C93" w:rsidRPr="00C16E18" w:rsidRDefault="000B1C93" w:rsidP="000B1C93">
      <w:pPr>
        <w:jc w:val="right"/>
        <w:rPr>
          <w:rFonts w:eastAsia="STZhongsong"/>
          <w:color w:val="FF0000"/>
          <w:lang w:eastAsia="zh-CN"/>
        </w:rPr>
      </w:pPr>
    </w:p>
    <w:p w:rsidR="008D0BEC" w:rsidRDefault="000B1C93" w:rsidP="000B1C93">
      <w:pPr>
        <w:rPr>
          <w:rFonts w:eastAsia="STZhongsong"/>
          <w:lang w:eastAsia="zh-CN"/>
        </w:rPr>
      </w:pPr>
      <w:r w:rsidRPr="00C16E18">
        <w:rPr>
          <w:rFonts w:eastAsia="STZhongsong"/>
          <w:lang w:eastAsia="zh-CN"/>
        </w:rPr>
        <w:tab/>
      </w:r>
      <w:r w:rsidRPr="00C16E18">
        <w:rPr>
          <w:rFonts w:eastAsia="STZhongsong"/>
          <w:lang w:eastAsia="zh-CN"/>
        </w:rPr>
        <w:tab/>
      </w:r>
      <w:r w:rsidRPr="00C16E18">
        <w:rPr>
          <w:rFonts w:eastAsia="STZhongsong"/>
        </w:rPr>
        <w:t>b.  Heinrich Paulus</w:t>
      </w:r>
    </w:p>
    <w:p w:rsidR="000B1C93" w:rsidRPr="00C16E18" w:rsidRDefault="008D0BEC" w:rsidP="000B1C93">
      <w:pPr>
        <w:rPr>
          <w:rFonts w:eastAsia="STZhongsong"/>
        </w:rPr>
      </w:pPr>
      <w:r>
        <w:rPr>
          <w:rFonts w:eastAsia="STZhongsong"/>
          <w:lang w:eastAsia="zh-CN"/>
        </w:rPr>
        <w:t xml:space="preserve">                            </w:t>
      </w:r>
      <w:proofErr w:type="spellStart"/>
      <w:r w:rsidRPr="008D0BEC">
        <w:rPr>
          <w:rFonts w:eastAsia="STZhongsong" w:hint="eastAsia"/>
        </w:rPr>
        <w:t>海因里希保罗斯</w:t>
      </w:r>
      <w:proofErr w:type="spellEnd"/>
    </w:p>
    <w:p w:rsidR="000B1C93" w:rsidRPr="00C16E18" w:rsidRDefault="000B1C93" w:rsidP="000B1C93">
      <w:pPr>
        <w:jc w:val="right"/>
        <w:rPr>
          <w:rFonts w:eastAsia="STZhongsong"/>
          <w:color w:val="FF0000"/>
          <w:lang w:eastAsia="zh-CN"/>
        </w:rPr>
      </w:pPr>
    </w:p>
    <w:p w:rsidR="000B1C93" w:rsidRPr="00C16E18" w:rsidRDefault="000B1C93" w:rsidP="000B1C93">
      <w:pPr>
        <w:jc w:val="right"/>
        <w:rPr>
          <w:rFonts w:eastAsia="STZhongsong"/>
          <w:color w:val="FF0000"/>
          <w:lang w:eastAsia="zh-CN"/>
        </w:rPr>
      </w:pPr>
    </w:p>
    <w:p w:rsidR="008D0BEC" w:rsidRDefault="000B1C93" w:rsidP="000B1C93">
      <w:pPr>
        <w:rPr>
          <w:rFonts w:eastAsia="STZhongsong"/>
          <w:lang w:eastAsia="zh-CN"/>
        </w:rPr>
      </w:pPr>
      <w:r w:rsidRPr="00C16E18">
        <w:rPr>
          <w:rFonts w:eastAsia="STZhongsong"/>
          <w:lang w:eastAsia="zh-CN"/>
        </w:rPr>
        <w:tab/>
      </w:r>
      <w:r w:rsidRPr="00C16E18">
        <w:rPr>
          <w:rFonts w:eastAsia="STZhongsong"/>
          <w:lang w:eastAsia="zh-CN"/>
        </w:rPr>
        <w:tab/>
      </w:r>
      <w:r w:rsidRPr="00C16E18">
        <w:rPr>
          <w:rFonts w:eastAsia="STZhongsong"/>
        </w:rPr>
        <w:t xml:space="preserve">c.  Hugh </w:t>
      </w:r>
      <w:proofErr w:type="spellStart"/>
      <w:r w:rsidRPr="00C16E18">
        <w:rPr>
          <w:rFonts w:eastAsia="STZhongsong"/>
        </w:rPr>
        <w:t>Schonfield</w:t>
      </w:r>
      <w:proofErr w:type="spellEnd"/>
    </w:p>
    <w:p w:rsidR="000B1C93" w:rsidRPr="00C16E18" w:rsidRDefault="008D0BEC" w:rsidP="000B1C93">
      <w:pPr>
        <w:rPr>
          <w:rFonts w:eastAsia="STZhongsong"/>
        </w:rPr>
      </w:pPr>
      <w:r>
        <w:rPr>
          <w:rFonts w:eastAsia="STZhongsong"/>
          <w:lang w:eastAsia="zh-CN"/>
        </w:rPr>
        <w:t xml:space="preserve">                            </w:t>
      </w:r>
      <w:proofErr w:type="spellStart"/>
      <w:r w:rsidR="000B1C93" w:rsidRPr="00C16E18">
        <w:rPr>
          <w:rFonts w:eastAsia="STZhongsong" w:hint="eastAsia"/>
          <w:b/>
          <w:bCs/>
          <w:color w:val="333333"/>
        </w:rPr>
        <w:t>肖恩菲尔德</w:t>
      </w:r>
      <w:proofErr w:type="spellEnd"/>
    </w:p>
    <w:p w:rsidR="000B1C93" w:rsidRPr="008D0BEC" w:rsidRDefault="000B1C93" w:rsidP="008D0BEC">
      <w:pPr>
        <w:ind w:leftChars="700" w:left="1680"/>
        <w:jc w:val="right"/>
        <w:rPr>
          <w:rFonts w:eastAsia="STZhongsong"/>
          <w:color w:val="C00000"/>
          <w:lang w:eastAsia="zh-CN"/>
        </w:rPr>
      </w:pPr>
    </w:p>
    <w:p w:rsidR="000B1C93" w:rsidRPr="00C16E18" w:rsidRDefault="000B1C93" w:rsidP="000B1C93">
      <w:pPr>
        <w:rPr>
          <w:rFonts w:eastAsia="STZhongsong"/>
        </w:rPr>
      </w:pPr>
      <w:r w:rsidRPr="00C16E18">
        <w:rPr>
          <w:rFonts w:eastAsia="STZhongsong"/>
        </w:rPr>
        <w:tab/>
      </w:r>
      <w:r w:rsidRPr="00C16E18">
        <w:rPr>
          <w:rFonts w:eastAsia="STZhongsong"/>
        </w:rPr>
        <w:tab/>
        <w:t>d.  Donovan Joyce</w:t>
      </w:r>
      <w:r w:rsidR="008D0BEC">
        <w:rPr>
          <w:rFonts w:eastAsia="STZhongsong"/>
          <w:lang w:eastAsia="zh-CN"/>
        </w:rPr>
        <w:t xml:space="preserve">   </w:t>
      </w:r>
      <w:proofErr w:type="spellStart"/>
      <w:r w:rsidRPr="00C16E18">
        <w:rPr>
          <w:rFonts w:eastAsia="STZhongsong" w:hint="eastAsia"/>
          <w:color w:val="000000"/>
        </w:rPr>
        <w:t>多诺万．乔</w:t>
      </w:r>
      <w:r w:rsidRPr="00C16E18">
        <w:rPr>
          <w:rStyle w:val="Strong"/>
          <w:rFonts w:eastAsia="STZhongsong" w:hint="eastAsia"/>
          <w:b w:val="0"/>
          <w:color w:val="000000"/>
        </w:rPr>
        <w:t>埃斯</w:t>
      </w:r>
      <w:proofErr w:type="spellEnd"/>
    </w:p>
    <w:p w:rsidR="00A74309" w:rsidRPr="00C16E18" w:rsidRDefault="00A74309" w:rsidP="000B1C93">
      <w:pPr>
        <w:jc w:val="right"/>
        <w:rPr>
          <w:rFonts w:eastAsia="STZhongsong"/>
          <w:color w:val="FF0000"/>
          <w:lang w:eastAsia="zh-CN"/>
        </w:rPr>
      </w:pPr>
    </w:p>
    <w:p w:rsidR="008D0BEC" w:rsidRDefault="00126954" w:rsidP="00126954">
      <w:pPr>
        <w:widowControl w:val="0"/>
        <w:suppressAutoHyphens/>
        <w:rPr>
          <w:rFonts w:eastAsia="STZhongsong"/>
          <w:lang w:eastAsia="zh-CN"/>
        </w:rPr>
      </w:pPr>
      <w:r w:rsidRPr="00C16E18">
        <w:rPr>
          <w:rFonts w:eastAsia="STZhongsong"/>
          <w:lang w:eastAsia="zh-CN"/>
        </w:rPr>
        <w:t xml:space="preserve">13. </w:t>
      </w:r>
      <w:r w:rsidR="000B1C93" w:rsidRPr="00C16E18">
        <w:rPr>
          <w:rFonts w:eastAsia="STZhongsong"/>
          <w:lang w:eastAsia="zh-CN"/>
        </w:rPr>
        <w:t xml:space="preserve">Identify three points we need to remember when teaching the biblical accounts of Jesus’ </w:t>
      </w:r>
    </w:p>
    <w:p w:rsidR="000B1C93" w:rsidRPr="00C16E18" w:rsidRDefault="008D0BEC" w:rsidP="00126954">
      <w:pPr>
        <w:widowControl w:val="0"/>
        <w:suppressAutoHyphens/>
        <w:rPr>
          <w:rFonts w:eastAsia="STZhongsong"/>
          <w:lang w:eastAsia="zh-CN"/>
        </w:rPr>
      </w:pPr>
      <w:r>
        <w:rPr>
          <w:rFonts w:eastAsia="STZhongsong"/>
          <w:lang w:eastAsia="zh-CN"/>
        </w:rPr>
        <w:t xml:space="preserve">       </w:t>
      </w:r>
      <w:r w:rsidR="000B1C93" w:rsidRPr="00C16E18">
        <w:rPr>
          <w:rFonts w:eastAsia="STZhongsong"/>
          <w:lang w:eastAsia="zh-CN"/>
        </w:rPr>
        <w:t>suffering and death.</w:t>
      </w:r>
    </w:p>
    <w:p w:rsidR="000B1C93" w:rsidRPr="00C16E18" w:rsidRDefault="000B1C93" w:rsidP="000B1C93">
      <w:pPr>
        <w:rPr>
          <w:rFonts w:eastAsia="STZhongsong"/>
          <w:lang w:eastAsia="zh-CN"/>
        </w:rPr>
      </w:pPr>
      <w:r w:rsidRPr="00C16E18">
        <w:rPr>
          <w:rFonts w:eastAsia="STZhongsong" w:hint="eastAsia"/>
          <w:lang w:eastAsia="zh-CN"/>
        </w:rPr>
        <w:t>当教导圣经中耶稣受难和死亡的记载时，</w:t>
      </w:r>
      <w:r w:rsidR="009D0071" w:rsidRPr="00C16E18">
        <w:rPr>
          <w:rFonts w:eastAsia="STZhongsong" w:hint="eastAsia"/>
          <w:lang w:eastAsia="zh-CN"/>
        </w:rPr>
        <w:t>我们需要</w:t>
      </w:r>
      <w:r w:rsidR="008D0BEC">
        <w:rPr>
          <w:rFonts w:eastAsia="STZhongsong" w:hint="eastAsia"/>
          <w:lang w:eastAsia="zh-CN"/>
        </w:rPr>
        <w:t>认识</w:t>
      </w:r>
      <w:r w:rsidR="009D0071">
        <w:rPr>
          <w:rFonts w:eastAsia="STZhongsong" w:hint="eastAsia"/>
          <w:lang w:eastAsia="zh-CN"/>
        </w:rPr>
        <w:t>并</w:t>
      </w:r>
      <w:r w:rsidRPr="00C16E18">
        <w:rPr>
          <w:rFonts w:eastAsia="STZhongsong" w:hint="eastAsia"/>
          <w:lang w:eastAsia="zh-CN"/>
        </w:rPr>
        <w:t>记住三点</w:t>
      </w:r>
      <w:r w:rsidR="009D0071">
        <w:rPr>
          <w:rFonts w:eastAsia="STZhongsong" w:hint="eastAsia"/>
          <w:lang w:eastAsia="zh-CN"/>
        </w:rPr>
        <w:t>内容：</w:t>
      </w:r>
    </w:p>
    <w:p w:rsidR="000B1C93" w:rsidRPr="00C16E18" w:rsidRDefault="000B1C93" w:rsidP="000B1C93">
      <w:pPr>
        <w:rPr>
          <w:rFonts w:eastAsia="STZhongsong"/>
          <w:lang w:eastAsia="zh-CN"/>
        </w:rPr>
      </w:pPr>
    </w:p>
    <w:p w:rsidR="000B1C93" w:rsidRPr="00C16E18" w:rsidRDefault="000B1C93" w:rsidP="000B1C93">
      <w:pPr>
        <w:rPr>
          <w:rFonts w:eastAsia="STZhongsong"/>
          <w:lang w:eastAsia="zh-CN"/>
        </w:rPr>
      </w:pPr>
      <w:r w:rsidRPr="00C16E18">
        <w:rPr>
          <w:rFonts w:eastAsia="STZhongsong"/>
          <w:lang w:eastAsia="zh-CN"/>
        </w:rPr>
        <w:tab/>
        <w:t>a.  Cf. CW 98:3</w:t>
      </w:r>
    </w:p>
    <w:p w:rsidR="00A74309" w:rsidRDefault="00A74309" w:rsidP="000B1C93">
      <w:pPr>
        <w:rPr>
          <w:rFonts w:eastAsia="STZhongsong"/>
          <w:color w:val="C00000"/>
          <w:lang w:eastAsia="zh-CN"/>
        </w:rPr>
      </w:pPr>
    </w:p>
    <w:p w:rsidR="00A74309" w:rsidRDefault="00A74309" w:rsidP="000B1C93">
      <w:pPr>
        <w:rPr>
          <w:rFonts w:eastAsia="STZhongsong"/>
          <w:color w:val="C00000"/>
          <w:lang w:eastAsia="zh-CN"/>
        </w:rPr>
      </w:pPr>
    </w:p>
    <w:p w:rsidR="000B1C93" w:rsidRPr="00C16E18" w:rsidRDefault="000B1C93" w:rsidP="000B1C93">
      <w:pPr>
        <w:rPr>
          <w:rFonts w:eastAsia="STZhongsong"/>
        </w:rPr>
      </w:pPr>
      <w:r w:rsidRPr="00C16E18">
        <w:rPr>
          <w:rFonts w:eastAsia="STZhongsong"/>
        </w:rPr>
        <w:tab/>
        <w:t>b.  Cf. CW 105:4</w:t>
      </w:r>
    </w:p>
    <w:p w:rsidR="00A74309" w:rsidRDefault="00A74309" w:rsidP="000B1C93">
      <w:pPr>
        <w:rPr>
          <w:rFonts w:eastAsia="STZhongsong"/>
          <w:color w:val="C00000"/>
        </w:rPr>
      </w:pPr>
    </w:p>
    <w:p w:rsidR="00A74309" w:rsidRDefault="00A74309" w:rsidP="000B1C93">
      <w:pPr>
        <w:rPr>
          <w:rFonts w:eastAsia="STZhongsong"/>
          <w:color w:val="C00000"/>
        </w:rPr>
      </w:pPr>
    </w:p>
    <w:p w:rsidR="000B1C93" w:rsidRPr="00C16E18" w:rsidRDefault="000B1C93" w:rsidP="000B1C93">
      <w:pPr>
        <w:rPr>
          <w:rFonts w:eastAsia="STZhongsong"/>
        </w:rPr>
      </w:pPr>
      <w:r w:rsidRPr="00C16E18">
        <w:rPr>
          <w:rFonts w:eastAsia="STZhongsong"/>
          <w:lang w:eastAsia="zh-CN"/>
        </w:rPr>
        <w:tab/>
      </w:r>
      <w:r w:rsidRPr="00C16E18">
        <w:rPr>
          <w:rFonts w:eastAsia="STZhongsong"/>
        </w:rPr>
        <w:t>c.  Cf.  CW 106:3</w:t>
      </w:r>
    </w:p>
    <w:p w:rsidR="000B1C93" w:rsidRDefault="000B1C93" w:rsidP="004F58B2">
      <w:pPr>
        <w:jc w:val="right"/>
        <w:rPr>
          <w:rFonts w:eastAsia="STZhongsong"/>
          <w:color w:val="C00000"/>
        </w:rPr>
      </w:pPr>
    </w:p>
    <w:p w:rsidR="00A74309" w:rsidRDefault="00A74309" w:rsidP="004F58B2">
      <w:pPr>
        <w:jc w:val="right"/>
        <w:rPr>
          <w:rFonts w:eastAsia="STZhongsong"/>
          <w:color w:val="C00000"/>
        </w:rPr>
      </w:pPr>
    </w:p>
    <w:p w:rsidR="00A74309" w:rsidRPr="00C16E18" w:rsidRDefault="00A74309" w:rsidP="004F58B2">
      <w:pPr>
        <w:jc w:val="right"/>
        <w:rPr>
          <w:rFonts w:eastAsia="STZhongsong"/>
          <w:b/>
          <w:bCs/>
          <w:color w:val="0000FF"/>
          <w:lang w:eastAsia="zh-CN"/>
        </w:rPr>
      </w:pPr>
    </w:p>
    <w:p w:rsidR="00EF17A3" w:rsidRPr="00C16E18" w:rsidRDefault="00EF17A3">
      <w:pPr>
        <w:rPr>
          <w:rFonts w:eastAsia="STZhongsong"/>
          <w:b/>
          <w:lang w:eastAsia="zh-CN"/>
        </w:rPr>
      </w:pPr>
    </w:p>
    <w:sectPr w:rsidR="00EF17A3" w:rsidRPr="00C16E18" w:rsidSect="00681DF8">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296" w:bottom="1066" w:left="1296"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0836" w:rsidRDefault="00DF0836">
      <w:r>
        <w:separator/>
      </w:r>
    </w:p>
  </w:endnote>
  <w:endnote w:type="continuationSeparator" w:id="0">
    <w:p w:rsidR="00DF0836" w:rsidRDefault="00DF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PMingLiU">
    <w:altName w:val="P Ming Li U"/>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52CB" w:rsidRDefault="004A52CB"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2CB" w:rsidRDefault="004A52CB"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52CB" w:rsidRDefault="004A52CB"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071">
      <w:rPr>
        <w:rStyle w:val="PageNumber"/>
        <w:noProof/>
      </w:rPr>
      <w:t>20</w:t>
    </w:r>
    <w:r>
      <w:rPr>
        <w:rStyle w:val="PageNumber"/>
      </w:rPr>
      <w:fldChar w:fldCharType="end"/>
    </w:r>
  </w:p>
  <w:p w:rsidR="004A52CB" w:rsidRDefault="004A52CB" w:rsidP="00C56982">
    <w:pPr>
      <w:pStyle w:val="Footer"/>
      <w:ind w:right="360"/>
      <w:jc w:val="center"/>
      <w:rPr>
        <w:b/>
        <w:bCs/>
      </w:rPr>
    </w:pPr>
    <w:r>
      <w:rPr>
        <w:b/>
        <w:bCs/>
      </w:rPr>
      <w:t>Christian Doctrine I – Lesson 25</w:t>
    </w:r>
  </w:p>
  <w:p w:rsidR="004A52CB" w:rsidRDefault="004A5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4309" w:rsidRDefault="00A7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0836" w:rsidRDefault="00DF0836">
      <w:r>
        <w:separator/>
      </w:r>
    </w:p>
  </w:footnote>
  <w:footnote w:type="continuationSeparator" w:id="0">
    <w:p w:rsidR="00DF0836" w:rsidRDefault="00DF0836">
      <w:r>
        <w:continuationSeparator/>
      </w:r>
    </w:p>
  </w:footnote>
  <w:footnote w:id="1">
    <w:p w:rsidR="004A52CB" w:rsidRPr="001D7DA1" w:rsidRDefault="004A52CB" w:rsidP="000B1C93">
      <w:pPr>
        <w:rPr>
          <w:b/>
          <w:color w:val="0000FF"/>
        </w:rPr>
      </w:pPr>
      <w:r>
        <w:rPr>
          <w:rStyle w:val="FootnoteReference"/>
        </w:rPr>
        <w:footnoteRef/>
      </w:r>
      <w:r>
        <w:t xml:space="preserve"> </w:t>
      </w:r>
      <w:r>
        <w:rPr>
          <w:b/>
          <w:color w:val="0000FF"/>
        </w:rPr>
        <w:t>When I teach this, I use the word “examples” rather than “stages”.  (The word “stages” seems to me to be as problematic as “steps” and the author does not explain why it is an acceptable alternative to “steps”.)  The Apostles’ Creed provides several “examples” of the fact that Jesus humbled himself (“conceived</w:t>
      </w:r>
      <w:proofErr w:type="gramStart"/>
      <w:r>
        <w:rPr>
          <w:b/>
          <w:color w:val="0000FF"/>
        </w:rPr>
        <w:t>….buried</w:t>
      </w:r>
      <w:proofErr w:type="gramEnd"/>
      <w:r>
        <w:rPr>
          <w:b/>
          <w:color w:val="0000FF"/>
        </w:rPr>
        <w:t>”).  We can find many more examples in the Bible. E.g., Luke 2:52.  The Creed gives us a sampling of these examples. {</w:t>
      </w:r>
      <w:proofErr w:type="spellStart"/>
      <w:r>
        <w:rPr>
          <w:b/>
          <w:color w:val="0000FF"/>
        </w:rPr>
        <w:t>jtl</w:t>
      </w:r>
      <w:proofErr w:type="spellEnd"/>
      <w:r>
        <w:rPr>
          <w:b/>
          <w:color w:val="0000FF"/>
        </w:rPr>
        <w:t>}</w:t>
      </w:r>
    </w:p>
    <w:p w:rsidR="00000000" w:rsidRDefault="004A52CB" w:rsidP="000B1C93">
      <w:pPr>
        <w:pStyle w:val="FootnoteText"/>
      </w:pPr>
      <w:r>
        <w:rPr>
          <w:rFonts w:hint="eastAsia"/>
          <w:lang w:eastAsia="zh-CN"/>
        </w:rPr>
        <w:t>当我教导时，我使用“例子”而不是“过程”（“</w:t>
      </w:r>
      <w:r>
        <w:rPr>
          <w:lang w:eastAsia="zh-CN"/>
        </w:rPr>
        <w:t>’</w:t>
      </w:r>
      <w:r>
        <w:rPr>
          <w:rFonts w:hint="eastAsia"/>
          <w:lang w:eastAsia="zh-CN"/>
        </w:rPr>
        <w:t>过程”对我来说似乎和“阶段”一样有问题，作者没有解释为什么过程适合代替“阶段”）使徒信经提供几个耶稣虚己的“例子”（圣灵感孕。。。埋葬“）。我们可以在圣经里找到更多的例子。比如，路加</w:t>
      </w:r>
      <w:r>
        <w:rPr>
          <w:lang w:eastAsia="zh-CN"/>
        </w:rPr>
        <w:t>2:52.</w:t>
      </w:r>
      <w:r>
        <w:rPr>
          <w:rFonts w:hint="eastAsia"/>
          <w:lang w:eastAsia="zh-CN"/>
        </w:rPr>
        <w:t>信经给了我们这些例子的样本。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4309" w:rsidRDefault="00A7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52CB" w:rsidRPr="008D6FEC" w:rsidRDefault="004A52CB">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4309" w:rsidRDefault="00A7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15pt;height:11.15pt" o:bullet="t">
        <v:imagedata r:id="rId1" o:title=""/>
      </v:shape>
    </w:pict>
  </w:numPicBullet>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6CC725F"/>
    <w:multiLevelType w:val="hybridMultilevel"/>
    <w:tmpl w:val="F80EE354"/>
    <w:lvl w:ilvl="0" w:tplc="30AED402">
      <w:start w:val="11"/>
      <w:numFmt w:val="decimal"/>
      <w:lvlText w:val="%1."/>
      <w:lvlJc w:val="left"/>
      <w:pPr>
        <w:ind w:left="360" w:hanging="360"/>
      </w:pPr>
      <w:rPr>
        <w:rFonts w:eastAsia="Times New Roman" w:cs="Times New Roman" w:hint="default"/>
        <w:color w:val="00000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AC47ACC"/>
    <w:multiLevelType w:val="hybridMultilevel"/>
    <w:tmpl w:val="85A6CC20"/>
    <w:lvl w:ilvl="0" w:tplc="6B40D574">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42BCF"/>
    <w:multiLevelType w:val="hybridMultilevel"/>
    <w:tmpl w:val="A314E7E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B3575DD"/>
    <w:multiLevelType w:val="hybridMultilevel"/>
    <w:tmpl w:val="60F28CAE"/>
    <w:lvl w:ilvl="0" w:tplc="C4322DE6">
      <w:start w:val="1"/>
      <w:numFmt w:val="lowerLetter"/>
      <w:lvlText w:val="%1."/>
      <w:lvlJc w:val="left"/>
      <w:pPr>
        <w:ind w:left="1440" w:hanging="720"/>
      </w:pPr>
      <w:rPr>
        <w:rFonts w:eastAsia="Times New Roman" w:cs="Times New Roman" w:hint="default"/>
        <w:color w:val="auto"/>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2" w15:restartNumberingAfterBreak="0">
    <w:nsid w:val="4B6D56A6"/>
    <w:multiLevelType w:val="hybridMultilevel"/>
    <w:tmpl w:val="DAEC1BDC"/>
    <w:lvl w:ilvl="0" w:tplc="0E8459E6">
      <w:start w:val="1"/>
      <w:numFmt w:val="decimal"/>
      <w:lvlText w:val="%1."/>
      <w:lvlJc w:val="left"/>
      <w:pPr>
        <w:ind w:left="360" w:hanging="360"/>
      </w:pPr>
      <w:rPr>
        <w:rFonts w:eastAsia="Times New Roman"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15:restartNumberingAfterBreak="0">
    <w:nsid w:val="547007D9"/>
    <w:multiLevelType w:val="hybridMultilevel"/>
    <w:tmpl w:val="F20A2660"/>
    <w:lvl w:ilvl="0" w:tplc="596C0AE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15:restartNumberingAfterBreak="0">
    <w:nsid w:val="559B721B"/>
    <w:multiLevelType w:val="hybridMultilevel"/>
    <w:tmpl w:val="5B5ADEAC"/>
    <w:lvl w:ilvl="0" w:tplc="CDA4C47C">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5"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E127502"/>
    <w:multiLevelType w:val="hybridMultilevel"/>
    <w:tmpl w:val="47DC37AE"/>
    <w:lvl w:ilvl="0" w:tplc="9E5CA9B6">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7" w15:restartNumberingAfterBreak="0">
    <w:nsid w:val="766D12E4"/>
    <w:multiLevelType w:val="hybridMultilevel"/>
    <w:tmpl w:val="1B2CB36A"/>
    <w:lvl w:ilvl="0" w:tplc="D9948C84">
      <w:start w:val="1"/>
      <w:numFmt w:val="decimal"/>
      <w:lvlText w:val="%1."/>
      <w:lvlJc w:val="left"/>
      <w:pPr>
        <w:ind w:left="1800" w:hanging="360"/>
      </w:pPr>
      <w:rPr>
        <w:rFonts w:eastAsia="Times New Roman" w:cs="Times New Roman" w:hint="default"/>
      </w:rPr>
    </w:lvl>
    <w:lvl w:ilvl="1" w:tplc="04090019" w:tentative="1">
      <w:start w:val="1"/>
      <w:numFmt w:val="lowerLetter"/>
      <w:lvlText w:val="%2)"/>
      <w:lvlJc w:val="left"/>
      <w:pPr>
        <w:ind w:left="2280" w:hanging="420"/>
      </w:pPr>
      <w:rPr>
        <w:rFonts w:cs="Times New Roman"/>
      </w:rPr>
    </w:lvl>
    <w:lvl w:ilvl="2" w:tplc="0409001B" w:tentative="1">
      <w:start w:val="1"/>
      <w:numFmt w:val="lowerRoman"/>
      <w:lvlText w:val="%3."/>
      <w:lvlJc w:val="righ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9" w:tentative="1">
      <w:start w:val="1"/>
      <w:numFmt w:val="lowerLetter"/>
      <w:lvlText w:val="%5)"/>
      <w:lvlJc w:val="left"/>
      <w:pPr>
        <w:ind w:left="3540" w:hanging="420"/>
      </w:pPr>
      <w:rPr>
        <w:rFonts w:cs="Times New Roman"/>
      </w:rPr>
    </w:lvl>
    <w:lvl w:ilvl="5" w:tplc="0409001B" w:tentative="1">
      <w:start w:val="1"/>
      <w:numFmt w:val="lowerRoman"/>
      <w:lvlText w:val="%6."/>
      <w:lvlJc w:val="righ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9" w:tentative="1">
      <w:start w:val="1"/>
      <w:numFmt w:val="lowerLetter"/>
      <w:lvlText w:val="%8)"/>
      <w:lvlJc w:val="left"/>
      <w:pPr>
        <w:ind w:left="4800" w:hanging="420"/>
      </w:pPr>
      <w:rPr>
        <w:rFonts w:cs="Times New Roman"/>
      </w:rPr>
    </w:lvl>
    <w:lvl w:ilvl="8" w:tplc="0409001B" w:tentative="1">
      <w:start w:val="1"/>
      <w:numFmt w:val="lowerRoman"/>
      <w:lvlText w:val="%9."/>
      <w:lvlJc w:val="right"/>
      <w:pPr>
        <w:ind w:left="5220" w:hanging="420"/>
      </w:pPr>
      <w:rPr>
        <w:rFonts w:cs="Times New Roman"/>
      </w:rPr>
    </w:lvl>
  </w:abstractNum>
  <w:abstractNum w:abstractNumId="48" w15:restartNumberingAfterBreak="0">
    <w:nsid w:val="7FBB7609"/>
    <w:multiLevelType w:val="hybridMultilevel"/>
    <w:tmpl w:val="AD3A2FB4"/>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83C49C54">
      <w:start w:val="1"/>
      <w:numFmt w:val="lowerLetter"/>
      <w:lvlText w:val="%2."/>
      <w:lvlJc w:val="left"/>
      <w:pPr>
        <w:tabs>
          <w:tab w:val="num" w:pos="1044"/>
        </w:tabs>
        <w:ind w:left="1044" w:hanging="360"/>
      </w:pPr>
      <w:rPr>
        <w:rFonts w:cs="Times New Roman"/>
        <w:b/>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0"/>
  </w:num>
  <w:num w:numId="3">
    <w:abstractNumId w:val="30"/>
  </w:num>
  <w:num w:numId="4">
    <w:abstractNumId w:val="2"/>
  </w:num>
  <w:num w:numId="5">
    <w:abstractNumId w:val="39"/>
  </w:num>
  <w:num w:numId="6">
    <w:abstractNumId w:val="0"/>
  </w:num>
  <w:num w:numId="7">
    <w:abstractNumId w:val="1"/>
  </w:num>
  <w:num w:numId="8">
    <w:abstractNumId w:val="3"/>
  </w:num>
  <w:num w:numId="9">
    <w:abstractNumId w:val="4"/>
  </w:num>
  <w:num w:numId="10">
    <w:abstractNumId w:val="48"/>
  </w:num>
  <w:num w:numId="11">
    <w:abstractNumId w:val="37"/>
  </w:num>
  <w:num w:numId="12">
    <w:abstractNumId w:val="45"/>
  </w:num>
  <w:num w:numId="13">
    <w:abstractNumId w:val="3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2"/>
  </w:num>
  <w:num w:numId="35">
    <w:abstractNumId w:val="25"/>
  </w:num>
  <w:num w:numId="36">
    <w:abstractNumId w:val="26"/>
  </w:num>
  <w:num w:numId="37">
    <w:abstractNumId w:val="27"/>
  </w:num>
  <w:num w:numId="38">
    <w:abstractNumId w:val="28"/>
  </w:num>
  <w:num w:numId="39">
    <w:abstractNumId w:val="29"/>
  </w:num>
  <w:num w:numId="40">
    <w:abstractNumId w:val="38"/>
  </w:num>
  <w:num w:numId="41">
    <w:abstractNumId w:val="36"/>
  </w:num>
  <w:num w:numId="42">
    <w:abstractNumId w:val="35"/>
  </w:num>
  <w:num w:numId="43">
    <w:abstractNumId w:val="42"/>
  </w:num>
  <w:num w:numId="44">
    <w:abstractNumId w:val="41"/>
  </w:num>
  <w:num w:numId="45">
    <w:abstractNumId w:val="46"/>
  </w:num>
  <w:num w:numId="46">
    <w:abstractNumId w:val="43"/>
  </w:num>
  <w:num w:numId="47">
    <w:abstractNumId w:val="44"/>
  </w:num>
  <w:num w:numId="48">
    <w:abstractNumId w:val="47"/>
  </w:num>
  <w:num w:numId="4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45B"/>
    <w:rsid w:val="00005D44"/>
    <w:rsid w:val="00006C96"/>
    <w:rsid w:val="000073DE"/>
    <w:rsid w:val="000079A5"/>
    <w:rsid w:val="00010C66"/>
    <w:rsid w:val="00010E85"/>
    <w:rsid w:val="00011E5E"/>
    <w:rsid w:val="0001206A"/>
    <w:rsid w:val="000121F2"/>
    <w:rsid w:val="00015F5D"/>
    <w:rsid w:val="00016DAE"/>
    <w:rsid w:val="000174F4"/>
    <w:rsid w:val="00017CA3"/>
    <w:rsid w:val="00020C58"/>
    <w:rsid w:val="00022CE3"/>
    <w:rsid w:val="00022E93"/>
    <w:rsid w:val="00024C04"/>
    <w:rsid w:val="0003066D"/>
    <w:rsid w:val="00033910"/>
    <w:rsid w:val="00035077"/>
    <w:rsid w:val="0003552C"/>
    <w:rsid w:val="00035D72"/>
    <w:rsid w:val="000371D1"/>
    <w:rsid w:val="00041D38"/>
    <w:rsid w:val="000437FA"/>
    <w:rsid w:val="00043DFE"/>
    <w:rsid w:val="00047655"/>
    <w:rsid w:val="000506C9"/>
    <w:rsid w:val="00050D7F"/>
    <w:rsid w:val="0005146A"/>
    <w:rsid w:val="00054C36"/>
    <w:rsid w:val="0005675A"/>
    <w:rsid w:val="00056960"/>
    <w:rsid w:val="000571A9"/>
    <w:rsid w:val="00057400"/>
    <w:rsid w:val="00060390"/>
    <w:rsid w:val="0006048F"/>
    <w:rsid w:val="00060CE2"/>
    <w:rsid w:val="00062034"/>
    <w:rsid w:val="00062AF7"/>
    <w:rsid w:val="00062F16"/>
    <w:rsid w:val="00063A9B"/>
    <w:rsid w:val="000642F3"/>
    <w:rsid w:val="0006471B"/>
    <w:rsid w:val="000656A9"/>
    <w:rsid w:val="00067210"/>
    <w:rsid w:val="00067562"/>
    <w:rsid w:val="0007373C"/>
    <w:rsid w:val="0007537D"/>
    <w:rsid w:val="0007563A"/>
    <w:rsid w:val="000801DF"/>
    <w:rsid w:val="00084635"/>
    <w:rsid w:val="00087DAE"/>
    <w:rsid w:val="00087E99"/>
    <w:rsid w:val="000913BB"/>
    <w:rsid w:val="00092507"/>
    <w:rsid w:val="000936B0"/>
    <w:rsid w:val="00093C0E"/>
    <w:rsid w:val="00093E2B"/>
    <w:rsid w:val="00095A01"/>
    <w:rsid w:val="00096E2B"/>
    <w:rsid w:val="000A0955"/>
    <w:rsid w:val="000A1275"/>
    <w:rsid w:val="000A163D"/>
    <w:rsid w:val="000A3033"/>
    <w:rsid w:val="000A470E"/>
    <w:rsid w:val="000A553B"/>
    <w:rsid w:val="000A62F5"/>
    <w:rsid w:val="000B006C"/>
    <w:rsid w:val="000B1C93"/>
    <w:rsid w:val="000B4284"/>
    <w:rsid w:val="000B4C2E"/>
    <w:rsid w:val="000B6608"/>
    <w:rsid w:val="000B6CDC"/>
    <w:rsid w:val="000D1270"/>
    <w:rsid w:val="000D3324"/>
    <w:rsid w:val="000D4775"/>
    <w:rsid w:val="000D649C"/>
    <w:rsid w:val="000E47F7"/>
    <w:rsid w:val="000E7556"/>
    <w:rsid w:val="000E7F1E"/>
    <w:rsid w:val="000F1B8A"/>
    <w:rsid w:val="000F1D22"/>
    <w:rsid w:val="000F5764"/>
    <w:rsid w:val="000F5A27"/>
    <w:rsid w:val="000F7377"/>
    <w:rsid w:val="000F75D9"/>
    <w:rsid w:val="000F7BF7"/>
    <w:rsid w:val="001036D4"/>
    <w:rsid w:val="00105266"/>
    <w:rsid w:val="001064E3"/>
    <w:rsid w:val="00112975"/>
    <w:rsid w:val="001134C6"/>
    <w:rsid w:val="0011563A"/>
    <w:rsid w:val="00120BBE"/>
    <w:rsid w:val="001211A2"/>
    <w:rsid w:val="00121943"/>
    <w:rsid w:val="00122507"/>
    <w:rsid w:val="0012251B"/>
    <w:rsid w:val="00122CB7"/>
    <w:rsid w:val="00125A7B"/>
    <w:rsid w:val="00126506"/>
    <w:rsid w:val="00126954"/>
    <w:rsid w:val="00127195"/>
    <w:rsid w:val="00127B68"/>
    <w:rsid w:val="00131318"/>
    <w:rsid w:val="0013399C"/>
    <w:rsid w:val="00134F96"/>
    <w:rsid w:val="001416D1"/>
    <w:rsid w:val="00144B80"/>
    <w:rsid w:val="00150845"/>
    <w:rsid w:val="00150A5F"/>
    <w:rsid w:val="00151C23"/>
    <w:rsid w:val="0015441E"/>
    <w:rsid w:val="00155297"/>
    <w:rsid w:val="001555D1"/>
    <w:rsid w:val="001560B3"/>
    <w:rsid w:val="0015773E"/>
    <w:rsid w:val="001601E3"/>
    <w:rsid w:val="00160DA9"/>
    <w:rsid w:val="00162E26"/>
    <w:rsid w:val="00163324"/>
    <w:rsid w:val="001639BF"/>
    <w:rsid w:val="00167132"/>
    <w:rsid w:val="001711FE"/>
    <w:rsid w:val="00174506"/>
    <w:rsid w:val="0017572C"/>
    <w:rsid w:val="00176208"/>
    <w:rsid w:val="0017720B"/>
    <w:rsid w:val="00181F2A"/>
    <w:rsid w:val="001846EF"/>
    <w:rsid w:val="001904FB"/>
    <w:rsid w:val="00190C37"/>
    <w:rsid w:val="001930B8"/>
    <w:rsid w:val="0019379F"/>
    <w:rsid w:val="00197122"/>
    <w:rsid w:val="001A2049"/>
    <w:rsid w:val="001A24F7"/>
    <w:rsid w:val="001A2EC0"/>
    <w:rsid w:val="001A3207"/>
    <w:rsid w:val="001A54D5"/>
    <w:rsid w:val="001A5CE5"/>
    <w:rsid w:val="001A627F"/>
    <w:rsid w:val="001A797A"/>
    <w:rsid w:val="001B0842"/>
    <w:rsid w:val="001B0E9E"/>
    <w:rsid w:val="001B5C06"/>
    <w:rsid w:val="001C0883"/>
    <w:rsid w:val="001C2523"/>
    <w:rsid w:val="001C31E1"/>
    <w:rsid w:val="001C436D"/>
    <w:rsid w:val="001D0DA0"/>
    <w:rsid w:val="001D11E6"/>
    <w:rsid w:val="001D1CDE"/>
    <w:rsid w:val="001D1D18"/>
    <w:rsid w:val="001D5BBE"/>
    <w:rsid w:val="001D69D0"/>
    <w:rsid w:val="001D6F8C"/>
    <w:rsid w:val="001D7DA1"/>
    <w:rsid w:val="001E0324"/>
    <w:rsid w:val="001E0418"/>
    <w:rsid w:val="001E197F"/>
    <w:rsid w:val="001E1C5A"/>
    <w:rsid w:val="001E7ED6"/>
    <w:rsid w:val="001F044F"/>
    <w:rsid w:val="001F10F2"/>
    <w:rsid w:val="001F1C1B"/>
    <w:rsid w:val="001F1E72"/>
    <w:rsid w:val="001F2219"/>
    <w:rsid w:val="001F4D13"/>
    <w:rsid w:val="001F68B3"/>
    <w:rsid w:val="001F6BEB"/>
    <w:rsid w:val="001F7A16"/>
    <w:rsid w:val="001F7A29"/>
    <w:rsid w:val="00201101"/>
    <w:rsid w:val="0020172D"/>
    <w:rsid w:val="002026AE"/>
    <w:rsid w:val="002029C9"/>
    <w:rsid w:val="002039E4"/>
    <w:rsid w:val="002049CF"/>
    <w:rsid w:val="00204D9E"/>
    <w:rsid w:val="00205BC6"/>
    <w:rsid w:val="00205D2A"/>
    <w:rsid w:val="002079BC"/>
    <w:rsid w:val="00207BAC"/>
    <w:rsid w:val="00213EEB"/>
    <w:rsid w:val="00214200"/>
    <w:rsid w:val="00214221"/>
    <w:rsid w:val="00214349"/>
    <w:rsid w:val="00215282"/>
    <w:rsid w:val="002200C0"/>
    <w:rsid w:val="00223D3B"/>
    <w:rsid w:val="002249B8"/>
    <w:rsid w:val="00225D92"/>
    <w:rsid w:val="0022788F"/>
    <w:rsid w:val="002314FA"/>
    <w:rsid w:val="002324B6"/>
    <w:rsid w:val="002330AD"/>
    <w:rsid w:val="00233526"/>
    <w:rsid w:val="00233BA7"/>
    <w:rsid w:val="00233BF5"/>
    <w:rsid w:val="00235173"/>
    <w:rsid w:val="002368EF"/>
    <w:rsid w:val="00236D7B"/>
    <w:rsid w:val="002371D0"/>
    <w:rsid w:val="0024429D"/>
    <w:rsid w:val="00244765"/>
    <w:rsid w:val="0024506F"/>
    <w:rsid w:val="00245A82"/>
    <w:rsid w:val="002507DE"/>
    <w:rsid w:val="002509AA"/>
    <w:rsid w:val="00252891"/>
    <w:rsid w:val="00253383"/>
    <w:rsid w:val="00253FC5"/>
    <w:rsid w:val="00257033"/>
    <w:rsid w:val="00257175"/>
    <w:rsid w:val="00257303"/>
    <w:rsid w:val="0025758A"/>
    <w:rsid w:val="0026079F"/>
    <w:rsid w:val="0026111F"/>
    <w:rsid w:val="002612A9"/>
    <w:rsid w:val="00262B99"/>
    <w:rsid w:val="00263FF2"/>
    <w:rsid w:val="00266BA8"/>
    <w:rsid w:val="00270684"/>
    <w:rsid w:val="002719C5"/>
    <w:rsid w:val="00274B8C"/>
    <w:rsid w:val="0027511D"/>
    <w:rsid w:val="00275375"/>
    <w:rsid w:val="00276E8C"/>
    <w:rsid w:val="00276F46"/>
    <w:rsid w:val="00277C78"/>
    <w:rsid w:val="00280718"/>
    <w:rsid w:val="0028263E"/>
    <w:rsid w:val="0028285C"/>
    <w:rsid w:val="002861B8"/>
    <w:rsid w:val="002900E1"/>
    <w:rsid w:val="0029026D"/>
    <w:rsid w:val="00291FC9"/>
    <w:rsid w:val="00292ADB"/>
    <w:rsid w:val="00293361"/>
    <w:rsid w:val="002A00C5"/>
    <w:rsid w:val="002A32C8"/>
    <w:rsid w:val="002A449B"/>
    <w:rsid w:val="002A4853"/>
    <w:rsid w:val="002A4DE6"/>
    <w:rsid w:val="002A63F5"/>
    <w:rsid w:val="002A72B2"/>
    <w:rsid w:val="002B1BC2"/>
    <w:rsid w:val="002B2930"/>
    <w:rsid w:val="002B338C"/>
    <w:rsid w:val="002B4598"/>
    <w:rsid w:val="002B465F"/>
    <w:rsid w:val="002B5C4A"/>
    <w:rsid w:val="002B610A"/>
    <w:rsid w:val="002B71A2"/>
    <w:rsid w:val="002B7210"/>
    <w:rsid w:val="002B7213"/>
    <w:rsid w:val="002B79E7"/>
    <w:rsid w:val="002C0D31"/>
    <w:rsid w:val="002C271C"/>
    <w:rsid w:val="002C3BF8"/>
    <w:rsid w:val="002C3D9A"/>
    <w:rsid w:val="002C5F34"/>
    <w:rsid w:val="002C7E1E"/>
    <w:rsid w:val="002D0544"/>
    <w:rsid w:val="002D31F0"/>
    <w:rsid w:val="002D677F"/>
    <w:rsid w:val="002E16C7"/>
    <w:rsid w:val="002E2593"/>
    <w:rsid w:val="002E325C"/>
    <w:rsid w:val="002E364C"/>
    <w:rsid w:val="002E5413"/>
    <w:rsid w:val="002E7C27"/>
    <w:rsid w:val="002F6987"/>
    <w:rsid w:val="002F729F"/>
    <w:rsid w:val="002F76FB"/>
    <w:rsid w:val="002F7CD6"/>
    <w:rsid w:val="00300B21"/>
    <w:rsid w:val="003010D4"/>
    <w:rsid w:val="003019A0"/>
    <w:rsid w:val="00302EA4"/>
    <w:rsid w:val="00302F83"/>
    <w:rsid w:val="00306472"/>
    <w:rsid w:val="003105F2"/>
    <w:rsid w:val="00311C53"/>
    <w:rsid w:val="00311FCA"/>
    <w:rsid w:val="003121E8"/>
    <w:rsid w:val="00312C41"/>
    <w:rsid w:val="00317353"/>
    <w:rsid w:val="00320170"/>
    <w:rsid w:val="00320F96"/>
    <w:rsid w:val="0032455C"/>
    <w:rsid w:val="00324A14"/>
    <w:rsid w:val="00326C68"/>
    <w:rsid w:val="003270CF"/>
    <w:rsid w:val="003273E2"/>
    <w:rsid w:val="00327A4C"/>
    <w:rsid w:val="003328B5"/>
    <w:rsid w:val="00332A2C"/>
    <w:rsid w:val="00332A8E"/>
    <w:rsid w:val="003339C5"/>
    <w:rsid w:val="00334BAD"/>
    <w:rsid w:val="0033558D"/>
    <w:rsid w:val="00337422"/>
    <w:rsid w:val="00337871"/>
    <w:rsid w:val="00341983"/>
    <w:rsid w:val="00341C82"/>
    <w:rsid w:val="0034303F"/>
    <w:rsid w:val="003436C2"/>
    <w:rsid w:val="00347FAA"/>
    <w:rsid w:val="00347FF2"/>
    <w:rsid w:val="0035044B"/>
    <w:rsid w:val="00350482"/>
    <w:rsid w:val="00350789"/>
    <w:rsid w:val="00351ADF"/>
    <w:rsid w:val="00353278"/>
    <w:rsid w:val="003546B8"/>
    <w:rsid w:val="0035594F"/>
    <w:rsid w:val="0036329D"/>
    <w:rsid w:val="00366DCC"/>
    <w:rsid w:val="00367D9B"/>
    <w:rsid w:val="003714A3"/>
    <w:rsid w:val="00377F95"/>
    <w:rsid w:val="00380394"/>
    <w:rsid w:val="00380869"/>
    <w:rsid w:val="00381D88"/>
    <w:rsid w:val="003844B7"/>
    <w:rsid w:val="00385176"/>
    <w:rsid w:val="00390A54"/>
    <w:rsid w:val="00390D12"/>
    <w:rsid w:val="00390F3D"/>
    <w:rsid w:val="0039335E"/>
    <w:rsid w:val="00395ADC"/>
    <w:rsid w:val="00396FEF"/>
    <w:rsid w:val="003A0155"/>
    <w:rsid w:val="003A2911"/>
    <w:rsid w:val="003A2A11"/>
    <w:rsid w:val="003A367B"/>
    <w:rsid w:val="003A45F0"/>
    <w:rsid w:val="003A4849"/>
    <w:rsid w:val="003A5F59"/>
    <w:rsid w:val="003A7785"/>
    <w:rsid w:val="003B46D7"/>
    <w:rsid w:val="003B50A4"/>
    <w:rsid w:val="003C1B37"/>
    <w:rsid w:val="003C1B3E"/>
    <w:rsid w:val="003C20C9"/>
    <w:rsid w:val="003C257F"/>
    <w:rsid w:val="003C386D"/>
    <w:rsid w:val="003C49A9"/>
    <w:rsid w:val="003C4B0F"/>
    <w:rsid w:val="003C4F4D"/>
    <w:rsid w:val="003C5E1C"/>
    <w:rsid w:val="003C62B4"/>
    <w:rsid w:val="003C65E2"/>
    <w:rsid w:val="003C6785"/>
    <w:rsid w:val="003C6D48"/>
    <w:rsid w:val="003D1F7D"/>
    <w:rsid w:val="003D24EA"/>
    <w:rsid w:val="003D2F90"/>
    <w:rsid w:val="003D35DC"/>
    <w:rsid w:val="003D57A3"/>
    <w:rsid w:val="003D5B5E"/>
    <w:rsid w:val="003D769F"/>
    <w:rsid w:val="003E0556"/>
    <w:rsid w:val="003E05AB"/>
    <w:rsid w:val="003E1689"/>
    <w:rsid w:val="003E1EB3"/>
    <w:rsid w:val="003E27AF"/>
    <w:rsid w:val="003E484F"/>
    <w:rsid w:val="003E4FFC"/>
    <w:rsid w:val="003E5AE7"/>
    <w:rsid w:val="003E69EE"/>
    <w:rsid w:val="003E7103"/>
    <w:rsid w:val="003E7487"/>
    <w:rsid w:val="003E7A2F"/>
    <w:rsid w:val="003F05CD"/>
    <w:rsid w:val="003F087B"/>
    <w:rsid w:val="003F1633"/>
    <w:rsid w:val="003F27FC"/>
    <w:rsid w:val="003F291D"/>
    <w:rsid w:val="003F3353"/>
    <w:rsid w:val="003F34B4"/>
    <w:rsid w:val="003F41FE"/>
    <w:rsid w:val="003F7223"/>
    <w:rsid w:val="003F7C96"/>
    <w:rsid w:val="00400D07"/>
    <w:rsid w:val="00401190"/>
    <w:rsid w:val="00401598"/>
    <w:rsid w:val="00401A20"/>
    <w:rsid w:val="0040223D"/>
    <w:rsid w:val="004029C1"/>
    <w:rsid w:val="00402B4D"/>
    <w:rsid w:val="00403194"/>
    <w:rsid w:val="004032F6"/>
    <w:rsid w:val="004047CB"/>
    <w:rsid w:val="00406D9F"/>
    <w:rsid w:val="00407EC9"/>
    <w:rsid w:val="0041009E"/>
    <w:rsid w:val="00417D8F"/>
    <w:rsid w:val="004217F4"/>
    <w:rsid w:val="00421B65"/>
    <w:rsid w:val="00422F80"/>
    <w:rsid w:val="004263C8"/>
    <w:rsid w:val="0042743D"/>
    <w:rsid w:val="0042749D"/>
    <w:rsid w:val="004303F3"/>
    <w:rsid w:val="004304DE"/>
    <w:rsid w:val="0043053E"/>
    <w:rsid w:val="00430862"/>
    <w:rsid w:val="0043281E"/>
    <w:rsid w:val="00433E9C"/>
    <w:rsid w:val="00435AC2"/>
    <w:rsid w:val="00437346"/>
    <w:rsid w:val="00437E9C"/>
    <w:rsid w:val="00441ACF"/>
    <w:rsid w:val="00442635"/>
    <w:rsid w:val="0044321E"/>
    <w:rsid w:val="00443754"/>
    <w:rsid w:val="00443A05"/>
    <w:rsid w:val="00443A9F"/>
    <w:rsid w:val="00444082"/>
    <w:rsid w:val="004444E2"/>
    <w:rsid w:val="0044558F"/>
    <w:rsid w:val="004475F2"/>
    <w:rsid w:val="00447C63"/>
    <w:rsid w:val="00451704"/>
    <w:rsid w:val="00452C4F"/>
    <w:rsid w:val="0045366F"/>
    <w:rsid w:val="0046095D"/>
    <w:rsid w:val="004611F4"/>
    <w:rsid w:val="004632A0"/>
    <w:rsid w:val="00465547"/>
    <w:rsid w:val="00465E97"/>
    <w:rsid w:val="00470F09"/>
    <w:rsid w:val="004721EB"/>
    <w:rsid w:val="004741E8"/>
    <w:rsid w:val="00475634"/>
    <w:rsid w:val="0047623C"/>
    <w:rsid w:val="00480D73"/>
    <w:rsid w:val="00481D46"/>
    <w:rsid w:val="00483113"/>
    <w:rsid w:val="004838E4"/>
    <w:rsid w:val="00483BDA"/>
    <w:rsid w:val="004844BE"/>
    <w:rsid w:val="004849BA"/>
    <w:rsid w:val="0048729C"/>
    <w:rsid w:val="0049066F"/>
    <w:rsid w:val="00490789"/>
    <w:rsid w:val="00490EAE"/>
    <w:rsid w:val="00490F5F"/>
    <w:rsid w:val="00491686"/>
    <w:rsid w:val="00494496"/>
    <w:rsid w:val="004A13C1"/>
    <w:rsid w:val="004A199B"/>
    <w:rsid w:val="004A218B"/>
    <w:rsid w:val="004A22CF"/>
    <w:rsid w:val="004A27F3"/>
    <w:rsid w:val="004A3738"/>
    <w:rsid w:val="004A52CB"/>
    <w:rsid w:val="004A71E8"/>
    <w:rsid w:val="004B0AA3"/>
    <w:rsid w:val="004B1C2A"/>
    <w:rsid w:val="004B21D6"/>
    <w:rsid w:val="004B29F6"/>
    <w:rsid w:val="004B2EF2"/>
    <w:rsid w:val="004B455C"/>
    <w:rsid w:val="004B4BD9"/>
    <w:rsid w:val="004C0410"/>
    <w:rsid w:val="004C0DA2"/>
    <w:rsid w:val="004C5177"/>
    <w:rsid w:val="004C5E96"/>
    <w:rsid w:val="004D0E46"/>
    <w:rsid w:val="004D1704"/>
    <w:rsid w:val="004D197C"/>
    <w:rsid w:val="004D378A"/>
    <w:rsid w:val="004D4CE9"/>
    <w:rsid w:val="004D6C0B"/>
    <w:rsid w:val="004D71E5"/>
    <w:rsid w:val="004D7541"/>
    <w:rsid w:val="004D7DD4"/>
    <w:rsid w:val="004E36FB"/>
    <w:rsid w:val="004F029F"/>
    <w:rsid w:val="004F2BCD"/>
    <w:rsid w:val="004F4743"/>
    <w:rsid w:val="004F58B2"/>
    <w:rsid w:val="004F5A61"/>
    <w:rsid w:val="004F6E35"/>
    <w:rsid w:val="004F72C6"/>
    <w:rsid w:val="0050133D"/>
    <w:rsid w:val="0050265F"/>
    <w:rsid w:val="00504194"/>
    <w:rsid w:val="00504A4D"/>
    <w:rsid w:val="00507D54"/>
    <w:rsid w:val="00513B61"/>
    <w:rsid w:val="00522729"/>
    <w:rsid w:val="00523640"/>
    <w:rsid w:val="00524E1D"/>
    <w:rsid w:val="00524F9B"/>
    <w:rsid w:val="00532788"/>
    <w:rsid w:val="0053311A"/>
    <w:rsid w:val="00533ECD"/>
    <w:rsid w:val="00540AB3"/>
    <w:rsid w:val="005429F7"/>
    <w:rsid w:val="00543C62"/>
    <w:rsid w:val="005453D4"/>
    <w:rsid w:val="0054737B"/>
    <w:rsid w:val="00551A06"/>
    <w:rsid w:val="00553DCB"/>
    <w:rsid w:val="00554130"/>
    <w:rsid w:val="005545A3"/>
    <w:rsid w:val="00556619"/>
    <w:rsid w:val="00557517"/>
    <w:rsid w:val="00557754"/>
    <w:rsid w:val="00560720"/>
    <w:rsid w:val="0056384F"/>
    <w:rsid w:val="005644C0"/>
    <w:rsid w:val="00564D59"/>
    <w:rsid w:val="00565DEE"/>
    <w:rsid w:val="00572FF4"/>
    <w:rsid w:val="005801A4"/>
    <w:rsid w:val="005826E9"/>
    <w:rsid w:val="005846EA"/>
    <w:rsid w:val="00593027"/>
    <w:rsid w:val="0059305C"/>
    <w:rsid w:val="005934A1"/>
    <w:rsid w:val="00597700"/>
    <w:rsid w:val="0059786E"/>
    <w:rsid w:val="005A0BD1"/>
    <w:rsid w:val="005A12F4"/>
    <w:rsid w:val="005A2354"/>
    <w:rsid w:val="005A57DB"/>
    <w:rsid w:val="005A5D2E"/>
    <w:rsid w:val="005A60E0"/>
    <w:rsid w:val="005A636A"/>
    <w:rsid w:val="005A66F9"/>
    <w:rsid w:val="005A6A9C"/>
    <w:rsid w:val="005A6D89"/>
    <w:rsid w:val="005B053F"/>
    <w:rsid w:val="005B0565"/>
    <w:rsid w:val="005B0820"/>
    <w:rsid w:val="005B4117"/>
    <w:rsid w:val="005B47F9"/>
    <w:rsid w:val="005C02D3"/>
    <w:rsid w:val="005C1E99"/>
    <w:rsid w:val="005C243D"/>
    <w:rsid w:val="005C25E1"/>
    <w:rsid w:val="005C3248"/>
    <w:rsid w:val="005C46C3"/>
    <w:rsid w:val="005C5043"/>
    <w:rsid w:val="005C605D"/>
    <w:rsid w:val="005C649C"/>
    <w:rsid w:val="005D0D50"/>
    <w:rsid w:val="005D1232"/>
    <w:rsid w:val="005D18C7"/>
    <w:rsid w:val="005D5A1A"/>
    <w:rsid w:val="005D5BC2"/>
    <w:rsid w:val="005E12BC"/>
    <w:rsid w:val="005E16F6"/>
    <w:rsid w:val="005E3D9C"/>
    <w:rsid w:val="005E3FFA"/>
    <w:rsid w:val="005E4BF7"/>
    <w:rsid w:val="005E5710"/>
    <w:rsid w:val="005E5B39"/>
    <w:rsid w:val="005E5E0B"/>
    <w:rsid w:val="005E646B"/>
    <w:rsid w:val="005E70E9"/>
    <w:rsid w:val="005F19AD"/>
    <w:rsid w:val="005F24BB"/>
    <w:rsid w:val="005F4917"/>
    <w:rsid w:val="005F50DE"/>
    <w:rsid w:val="005F5409"/>
    <w:rsid w:val="005F5AEB"/>
    <w:rsid w:val="005F722C"/>
    <w:rsid w:val="006002FA"/>
    <w:rsid w:val="00601445"/>
    <w:rsid w:val="00601E9B"/>
    <w:rsid w:val="0060248C"/>
    <w:rsid w:val="00602FC9"/>
    <w:rsid w:val="0060401E"/>
    <w:rsid w:val="00605B87"/>
    <w:rsid w:val="00606B20"/>
    <w:rsid w:val="006075BD"/>
    <w:rsid w:val="00610CDA"/>
    <w:rsid w:val="0061133A"/>
    <w:rsid w:val="006125DB"/>
    <w:rsid w:val="00616325"/>
    <w:rsid w:val="00617031"/>
    <w:rsid w:val="0061779E"/>
    <w:rsid w:val="00621848"/>
    <w:rsid w:val="00622DC1"/>
    <w:rsid w:val="00623E65"/>
    <w:rsid w:val="00623E78"/>
    <w:rsid w:val="006241EE"/>
    <w:rsid w:val="00624842"/>
    <w:rsid w:val="00624FA2"/>
    <w:rsid w:val="00625C11"/>
    <w:rsid w:val="00632EDC"/>
    <w:rsid w:val="00633297"/>
    <w:rsid w:val="0063341A"/>
    <w:rsid w:val="00634080"/>
    <w:rsid w:val="00634694"/>
    <w:rsid w:val="00635B91"/>
    <w:rsid w:val="00641113"/>
    <w:rsid w:val="00641492"/>
    <w:rsid w:val="006415CD"/>
    <w:rsid w:val="00641AE2"/>
    <w:rsid w:val="00641EF0"/>
    <w:rsid w:val="006442B6"/>
    <w:rsid w:val="00646639"/>
    <w:rsid w:val="006506D8"/>
    <w:rsid w:val="006526A1"/>
    <w:rsid w:val="00652B48"/>
    <w:rsid w:val="006538BF"/>
    <w:rsid w:val="00654371"/>
    <w:rsid w:val="00654490"/>
    <w:rsid w:val="006553B6"/>
    <w:rsid w:val="00656176"/>
    <w:rsid w:val="006565B0"/>
    <w:rsid w:val="00656D87"/>
    <w:rsid w:val="00656F35"/>
    <w:rsid w:val="00660AB3"/>
    <w:rsid w:val="00661D60"/>
    <w:rsid w:val="0066409F"/>
    <w:rsid w:val="00665078"/>
    <w:rsid w:val="00666118"/>
    <w:rsid w:val="0066737A"/>
    <w:rsid w:val="00667893"/>
    <w:rsid w:val="0067059A"/>
    <w:rsid w:val="00676B27"/>
    <w:rsid w:val="00681DF8"/>
    <w:rsid w:val="00683003"/>
    <w:rsid w:val="006836BA"/>
    <w:rsid w:val="0068437B"/>
    <w:rsid w:val="006843AA"/>
    <w:rsid w:val="00684430"/>
    <w:rsid w:val="006859E7"/>
    <w:rsid w:val="00685D17"/>
    <w:rsid w:val="00690ADF"/>
    <w:rsid w:val="0069196B"/>
    <w:rsid w:val="00692CAD"/>
    <w:rsid w:val="00694D79"/>
    <w:rsid w:val="00695A61"/>
    <w:rsid w:val="00696112"/>
    <w:rsid w:val="006973DC"/>
    <w:rsid w:val="00697590"/>
    <w:rsid w:val="0069795B"/>
    <w:rsid w:val="006A1AAC"/>
    <w:rsid w:val="006A1E32"/>
    <w:rsid w:val="006A4B29"/>
    <w:rsid w:val="006A4FFE"/>
    <w:rsid w:val="006A7B4E"/>
    <w:rsid w:val="006A7EF3"/>
    <w:rsid w:val="006B0586"/>
    <w:rsid w:val="006B17F2"/>
    <w:rsid w:val="006B3CE8"/>
    <w:rsid w:val="006B3FCB"/>
    <w:rsid w:val="006B5B5F"/>
    <w:rsid w:val="006B7B09"/>
    <w:rsid w:val="006C003F"/>
    <w:rsid w:val="006C05D2"/>
    <w:rsid w:val="006C1F91"/>
    <w:rsid w:val="006C311D"/>
    <w:rsid w:val="006C5C1F"/>
    <w:rsid w:val="006C7891"/>
    <w:rsid w:val="006D06A2"/>
    <w:rsid w:val="006D166D"/>
    <w:rsid w:val="006D171A"/>
    <w:rsid w:val="006D223E"/>
    <w:rsid w:val="006E1888"/>
    <w:rsid w:val="006E33DC"/>
    <w:rsid w:val="006E37C8"/>
    <w:rsid w:val="006E445A"/>
    <w:rsid w:val="006F0851"/>
    <w:rsid w:val="006F0DB1"/>
    <w:rsid w:val="006F2B32"/>
    <w:rsid w:val="006F39B4"/>
    <w:rsid w:val="006F4AE6"/>
    <w:rsid w:val="006F55B2"/>
    <w:rsid w:val="006F6F98"/>
    <w:rsid w:val="00700164"/>
    <w:rsid w:val="00707560"/>
    <w:rsid w:val="007108E4"/>
    <w:rsid w:val="00711702"/>
    <w:rsid w:val="00714858"/>
    <w:rsid w:val="007150D3"/>
    <w:rsid w:val="00716735"/>
    <w:rsid w:val="00716C4C"/>
    <w:rsid w:val="0071793F"/>
    <w:rsid w:val="00720234"/>
    <w:rsid w:val="00720B3A"/>
    <w:rsid w:val="007238EA"/>
    <w:rsid w:val="00724847"/>
    <w:rsid w:val="00730296"/>
    <w:rsid w:val="007304F9"/>
    <w:rsid w:val="007319F2"/>
    <w:rsid w:val="00731B3C"/>
    <w:rsid w:val="00732AC5"/>
    <w:rsid w:val="00733896"/>
    <w:rsid w:val="007341F9"/>
    <w:rsid w:val="00734316"/>
    <w:rsid w:val="00734A1D"/>
    <w:rsid w:val="00736A7E"/>
    <w:rsid w:val="0073741B"/>
    <w:rsid w:val="0073751C"/>
    <w:rsid w:val="0073783A"/>
    <w:rsid w:val="00737CA2"/>
    <w:rsid w:val="00741ACD"/>
    <w:rsid w:val="00741B3E"/>
    <w:rsid w:val="00742180"/>
    <w:rsid w:val="007437AB"/>
    <w:rsid w:val="00743E13"/>
    <w:rsid w:val="00744CB4"/>
    <w:rsid w:val="00746249"/>
    <w:rsid w:val="0074695A"/>
    <w:rsid w:val="00747C0E"/>
    <w:rsid w:val="00751A99"/>
    <w:rsid w:val="00751C0B"/>
    <w:rsid w:val="007537E4"/>
    <w:rsid w:val="00754616"/>
    <w:rsid w:val="007555BF"/>
    <w:rsid w:val="00763017"/>
    <w:rsid w:val="00763B20"/>
    <w:rsid w:val="00764D3D"/>
    <w:rsid w:val="00766A03"/>
    <w:rsid w:val="007670F0"/>
    <w:rsid w:val="00767C40"/>
    <w:rsid w:val="00771D79"/>
    <w:rsid w:val="00772531"/>
    <w:rsid w:val="00774E0A"/>
    <w:rsid w:val="007826CE"/>
    <w:rsid w:val="00782884"/>
    <w:rsid w:val="0078341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611B"/>
    <w:rsid w:val="007B6B42"/>
    <w:rsid w:val="007C1187"/>
    <w:rsid w:val="007C6976"/>
    <w:rsid w:val="007D0E41"/>
    <w:rsid w:val="007D2706"/>
    <w:rsid w:val="007D2AC6"/>
    <w:rsid w:val="007D388F"/>
    <w:rsid w:val="007D411E"/>
    <w:rsid w:val="007D465A"/>
    <w:rsid w:val="007D583E"/>
    <w:rsid w:val="007D6990"/>
    <w:rsid w:val="007E1006"/>
    <w:rsid w:val="007E123E"/>
    <w:rsid w:val="007E26AE"/>
    <w:rsid w:val="007E29BA"/>
    <w:rsid w:val="007E3645"/>
    <w:rsid w:val="007E3DA3"/>
    <w:rsid w:val="007E4432"/>
    <w:rsid w:val="007E6961"/>
    <w:rsid w:val="007E74CF"/>
    <w:rsid w:val="007F07C3"/>
    <w:rsid w:val="007F1ABB"/>
    <w:rsid w:val="007F29AE"/>
    <w:rsid w:val="007F5BF9"/>
    <w:rsid w:val="007F6C79"/>
    <w:rsid w:val="00810106"/>
    <w:rsid w:val="008112F8"/>
    <w:rsid w:val="00812B22"/>
    <w:rsid w:val="00812D5F"/>
    <w:rsid w:val="00813C7B"/>
    <w:rsid w:val="00814735"/>
    <w:rsid w:val="008162E6"/>
    <w:rsid w:val="00817A04"/>
    <w:rsid w:val="00820DBC"/>
    <w:rsid w:val="0082269B"/>
    <w:rsid w:val="00822D4A"/>
    <w:rsid w:val="008237B8"/>
    <w:rsid w:val="008247BA"/>
    <w:rsid w:val="00832E85"/>
    <w:rsid w:val="00834D60"/>
    <w:rsid w:val="0083754D"/>
    <w:rsid w:val="008378D7"/>
    <w:rsid w:val="0083791F"/>
    <w:rsid w:val="00840B46"/>
    <w:rsid w:val="00841573"/>
    <w:rsid w:val="008419BE"/>
    <w:rsid w:val="00841CF5"/>
    <w:rsid w:val="00841DB9"/>
    <w:rsid w:val="0085083F"/>
    <w:rsid w:val="00851D2F"/>
    <w:rsid w:val="00852AE6"/>
    <w:rsid w:val="008552CE"/>
    <w:rsid w:val="00860FEA"/>
    <w:rsid w:val="00861CB4"/>
    <w:rsid w:val="00862A2E"/>
    <w:rsid w:val="00864345"/>
    <w:rsid w:val="008668DA"/>
    <w:rsid w:val="00867CB8"/>
    <w:rsid w:val="00870543"/>
    <w:rsid w:val="0087059F"/>
    <w:rsid w:val="00870E4A"/>
    <w:rsid w:val="008710C7"/>
    <w:rsid w:val="00871B8B"/>
    <w:rsid w:val="00871F2F"/>
    <w:rsid w:val="0087300C"/>
    <w:rsid w:val="00873C69"/>
    <w:rsid w:val="00875CAB"/>
    <w:rsid w:val="00882857"/>
    <w:rsid w:val="008845FE"/>
    <w:rsid w:val="0088518E"/>
    <w:rsid w:val="00890ECA"/>
    <w:rsid w:val="008912B8"/>
    <w:rsid w:val="00893936"/>
    <w:rsid w:val="00894607"/>
    <w:rsid w:val="00894A36"/>
    <w:rsid w:val="0089543A"/>
    <w:rsid w:val="008A3A88"/>
    <w:rsid w:val="008A4C36"/>
    <w:rsid w:val="008A56A3"/>
    <w:rsid w:val="008B2285"/>
    <w:rsid w:val="008B4D6D"/>
    <w:rsid w:val="008B53C9"/>
    <w:rsid w:val="008C1AD9"/>
    <w:rsid w:val="008C1C99"/>
    <w:rsid w:val="008C463A"/>
    <w:rsid w:val="008C4810"/>
    <w:rsid w:val="008C59B4"/>
    <w:rsid w:val="008C5E71"/>
    <w:rsid w:val="008C6008"/>
    <w:rsid w:val="008D0BEC"/>
    <w:rsid w:val="008D1E0A"/>
    <w:rsid w:val="008D43D2"/>
    <w:rsid w:val="008D6FEC"/>
    <w:rsid w:val="008D7800"/>
    <w:rsid w:val="008E15B9"/>
    <w:rsid w:val="008E1B95"/>
    <w:rsid w:val="008E3A94"/>
    <w:rsid w:val="008E4086"/>
    <w:rsid w:val="008E48E0"/>
    <w:rsid w:val="008E49A4"/>
    <w:rsid w:val="008E49ED"/>
    <w:rsid w:val="008E7323"/>
    <w:rsid w:val="008F1AC4"/>
    <w:rsid w:val="008F1EEF"/>
    <w:rsid w:val="008F3874"/>
    <w:rsid w:val="008F4D5F"/>
    <w:rsid w:val="008F5668"/>
    <w:rsid w:val="008F7066"/>
    <w:rsid w:val="00901403"/>
    <w:rsid w:val="009016A0"/>
    <w:rsid w:val="00905820"/>
    <w:rsid w:val="009068E1"/>
    <w:rsid w:val="0090771C"/>
    <w:rsid w:val="00912AC0"/>
    <w:rsid w:val="0091391E"/>
    <w:rsid w:val="00920E5F"/>
    <w:rsid w:val="00921233"/>
    <w:rsid w:val="00924937"/>
    <w:rsid w:val="00925E48"/>
    <w:rsid w:val="00926302"/>
    <w:rsid w:val="0092690A"/>
    <w:rsid w:val="009305D5"/>
    <w:rsid w:val="009309C0"/>
    <w:rsid w:val="00933852"/>
    <w:rsid w:val="00933DA1"/>
    <w:rsid w:val="009340AB"/>
    <w:rsid w:val="00935C53"/>
    <w:rsid w:val="00935FC2"/>
    <w:rsid w:val="00937040"/>
    <w:rsid w:val="0094063C"/>
    <w:rsid w:val="00940CB4"/>
    <w:rsid w:val="00941874"/>
    <w:rsid w:val="00942404"/>
    <w:rsid w:val="009428C7"/>
    <w:rsid w:val="00942E8C"/>
    <w:rsid w:val="0094354A"/>
    <w:rsid w:val="009451E4"/>
    <w:rsid w:val="00945798"/>
    <w:rsid w:val="00945C7A"/>
    <w:rsid w:val="00947325"/>
    <w:rsid w:val="009520C9"/>
    <w:rsid w:val="0095375F"/>
    <w:rsid w:val="00953B3F"/>
    <w:rsid w:val="00956E21"/>
    <w:rsid w:val="0095751B"/>
    <w:rsid w:val="009604F4"/>
    <w:rsid w:val="00960FC8"/>
    <w:rsid w:val="00961538"/>
    <w:rsid w:val="009657AF"/>
    <w:rsid w:val="009670B6"/>
    <w:rsid w:val="00971925"/>
    <w:rsid w:val="009750BC"/>
    <w:rsid w:val="00975504"/>
    <w:rsid w:val="00980AA8"/>
    <w:rsid w:val="00981CF4"/>
    <w:rsid w:val="00987450"/>
    <w:rsid w:val="009905B3"/>
    <w:rsid w:val="009913DF"/>
    <w:rsid w:val="00991E10"/>
    <w:rsid w:val="00993252"/>
    <w:rsid w:val="00994600"/>
    <w:rsid w:val="009954E3"/>
    <w:rsid w:val="009975B9"/>
    <w:rsid w:val="009A02C6"/>
    <w:rsid w:val="009A5F8C"/>
    <w:rsid w:val="009A6926"/>
    <w:rsid w:val="009A6F57"/>
    <w:rsid w:val="009A72BA"/>
    <w:rsid w:val="009A73EA"/>
    <w:rsid w:val="009A7E1A"/>
    <w:rsid w:val="009B03AB"/>
    <w:rsid w:val="009B1A13"/>
    <w:rsid w:val="009B25A5"/>
    <w:rsid w:val="009B2E88"/>
    <w:rsid w:val="009B4DCF"/>
    <w:rsid w:val="009B5590"/>
    <w:rsid w:val="009B6D52"/>
    <w:rsid w:val="009C4465"/>
    <w:rsid w:val="009D0071"/>
    <w:rsid w:val="009D03D0"/>
    <w:rsid w:val="009D06DD"/>
    <w:rsid w:val="009D0A82"/>
    <w:rsid w:val="009D16E8"/>
    <w:rsid w:val="009D1C52"/>
    <w:rsid w:val="009D248E"/>
    <w:rsid w:val="009D3621"/>
    <w:rsid w:val="009D6893"/>
    <w:rsid w:val="009D72E8"/>
    <w:rsid w:val="009E22B7"/>
    <w:rsid w:val="009E3B7F"/>
    <w:rsid w:val="009E64D5"/>
    <w:rsid w:val="009E661B"/>
    <w:rsid w:val="009F007E"/>
    <w:rsid w:val="009F0176"/>
    <w:rsid w:val="009F11BB"/>
    <w:rsid w:val="009F22BE"/>
    <w:rsid w:val="009F4499"/>
    <w:rsid w:val="009F4655"/>
    <w:rsid w:val="009F5A72"/>
    <w:rsid w:val="009F621A"/>
    <w:rsid w:val="009F6976"/>
    <w:rsid w:val="00A03FAA"/>
    <w:rsid w:val="00A042C3"/>
    <w:rsid w:val="00A0551E"/>
    <w:rsid w:val="00A06AB9"/>
    <w:rsid w:val="00A079BF"/>
    <w:rsid w:val="00A12343"/>
    <w:rsid w:val="00A14D51"/>
    <w:rsid w:val="00A158A6"/>
    <w:rsid w:val="00A168E8"/>
    <w:rsid w:val="00A16A0D"/>
    <w:rsid w:val="00A16B67"/>
    <w:rsid w:val="00A21FEE"/>
    <w:rsid w:val="00A2294D"/>
    <w:rsid w:val="00A24109"/>
    <w:rsid w:val="00A243DD"/>
    <w:rsid w:val="00A2442D"/>
    <w:rsid w:val="00A24F91"/>
    <w:rsid w:val="00A27ED1"/>
    <w:rsid w:val="00A30E8A"/>
    <w:rsid w:val="00A319B3"/>
    <w:rsid w:val="00A31A77"/>
    <w:rsid w:val="00A32A1C"/>
    <w:rsid w:val="00A33682"/>
    <w:rsid w:val="00A40B3C"/>
    <w:rsid w:val="00A41B1B"/>
    <w:rsid w:val="00A45A81"/>
    <w:rsid w:val="00A46907"/>
    <w:rsid w:val="00A469BB"/>
    <w:rsid w:val="00A54C63"/>
    <w:rsid w:val="00A54C71"/>
    <w:rsid w:val="00A57BC4"/>
    <w:rsid w:val="00A60BEA"/>
    <w:rsid w:val="00A63BC3"/>
    <w:rsid w:val="00A676CA"/>
    <w:rsid w:val="00A71DB1"/>
    <w:rsid w:val="00A74309"/>
    <w:rsid w:val="00A75C88"/>
    <w:rsid w:val="00A81554"/>
    <w:rsid w:val="00A83C02"/>
    <w:rsid w:val="00A84883"/>
    <w:rsid w:val="00A85DB1"/>
    <w:rsid w:val="00A863AC"/>
    <w:rsid w:val="00A903C9"/>
    <w:rsid w:val="00A92701"/>
    <w:rsid w:val="00A95D03"/>
    <w:rsid w:val="00A96284"/>
    <w:rsid w:val="00A97F88"/>
    <w:rsid w:val="00AA0378"/>
    <w:rsid w:val="00AA0705"/>
    <w:rsid w:val="00AA34CC"/>
    <w:rsid w:val="00AA421D"/>
    <w:rsid w:val="00AA4E55"/>
    <w:rsid w:val="00AA598D"/>
    <w:rsid w:val="00AB31F2"/>
    <w:rsid w:val="00AB58AA"/>
    <w:rsid w:val="00AC1D4F"/>
    <w:rsid w:val="00AC2EC6"/>
    <w:rsid w:val="00AC5D1A"/>
    <w:rsid w:val="00AC6482"/>
    <w:rsid w:val="00AD337F"/>
    <w:rsid w:val="00AD3F6B"/>
    <w:rsid w:val="00AD4110"/>
    <w:rsid w:val="00AD4307"/>
    <w:rsid w:val="00AD4ABC"/>
    <w:rsid w:val="00AD5D61"/>
    <w:rsid w:val="00AD5D6E"/>
    <w:rsid w:val="00AD634A"/>
    <w:rsid w:val="00AD7138"/>
    <w:rsid w:val="00AD71AE"/>
    <w:rsid w:val="00AD74A8"/>
    <w:rsid w:val="00AE0FA3"/>
    <w:rsid w:val="00AE1787"/>
    <w:rsid w:val="00AE2D6E"/>
    <w:rsid w:val="00AE3712"/>
    <w:rsid w:val="00AE6EC3"/>
    <w:rsid w:val="00AF00AD"/>
    <w:rsid w:val="00AF6618"/>
    <w:rsid w:val="00B00DE9"/>
    <w:rsid w:val="00B01321"/>
    <w:rsid w:val="00B015CB"/>
    <w:rsid w:val="00B015FB"/>
    <w:rsid w:val="00B01974"/>
    <w:rsid w:val="00B01E9B"/>
    <w:rsid w:val="00B01F78"/>
    <w:rsid w:val="00B025D6"/>
    <w:rsid w:val="00B02C76"/>
    <w:rsid w:val="00B03137"/>
    <w:rsid w:val="00B03DCC"/>
    <w:rsid w:val="00B04866"/>
    <w:rsid w:val="00B061EA"/>
    <w:rsid w:val="00B06914"/>
    <w:rsid w:val="00B1011F"/>
    <w:rsid w:val="00B140DA"/>
    <w:rsid w:val="00B15ED3"/>
    <w:rsid w:val="00B17274"/>
    <w:rsid w:val="00B17894"/>
    <w:rsid w:val="00B20830"/>
    <w:rsid w:val="00B220E7"/>
    <w:rsid w:val="00B2222A"/>
    <w:rsid w:val="00B239CF"/>
    <w:rsid w:val="00B24F07"/>
    <w:rsid w:val="00B261C6"/>
    <w:rsid w:val="00B26393"/>
    <w:rsid w:val="00B26759"/>
    <w:rsid w:val="00B306EB"/>
    <w:rsid w:val="00B31576"/>
    <w:rsid w:val="00B32D64"/>
    <w:rsid w:val="00B33BF5"/>
    <w:rsid w:val="00B342BF"/>
    <w:rsid w:val="00B35BD2"/>
    <w:rsid w:val="00B36140"/>
    <w:rsid w:val="00B36909"/>
    <w:rsid w:val="00B36B69"/>
    <w:rsid w:val="00B370AF"/>
    <w:rsid w:val="00B404B2"/>
    <w:rsid w:val="00B41CC5"/>
    <w:rsid w:val="00B4486E"/>
    <w:rsid w:val="00B4649B"/>
    <w:rsid w:val="00B46D49"/>
    <w:rsid w:val="00B471EC"/>
    <w:rsid w:val="00B477E3"/>
    <w:rsid w:val="00B47874"/>
    <w:rsid w:val="00B53F6C"/>
    <w:rsid w:val="00B545A0"/>
    <w:rsid w:val="00B546AB"/>
    <w:rsid w:val="00B54D1E"/>
    <w:rsid w:val="00B5580B"/>
    <w:rsid w:val="00B55A84"/>
    <w:rsid w:val="00B56512"/>
    <w:rsid w:val="00B57FD8"/>
    <w:rsid w:val="00B6104E"/>
    <w:rsid w:val="00B61A69"/>
    <w:rsid w:val="00B620DD"/>
    <w:rsid w:val="00B6221D"/>
    <w:rsid w:val="00B658AA"/>
    <w:rsid w:val="00B65D52"/>
    <w:rsid w:val="00B67C46"/>
    <w:rsid w:val="00B70050"/>
    <w:rsid w:val="00B7153E"/>
    <w:rsid w:val="00B7298B"/>
    <w:rsid w:val="00B72C02"/>
    <w:rsid w:val="00B77387"/>
    <w:rsid w:val="00B775DD"/>
    <w:rsid w:val="00B803A2"/>
    <w:rsid w:val="00B83495"/>
    <w:rsid w:val="00B845CE"/>
    <w:rsid w:val="00B86477"/>
    <w:rsid w:val="00B86C88"/>
    <w:rsid w:val="00B86D22"/>
    <w:rsid w:val="00B90167"/>
    <w:rsid w:val="00B94998"/>
    <w:rsid w:val="00BA0BDF"/>
    <w:rsid w:val="00BA4DA6"/>
    <w:rsid w:val="00BA59A7"/>
    <w:rsid w:val="00BA5EDC"/>
    <w:rsid w:val="00BA707A"/>
    <w:rsid w:val="00BA76B0"/>
    <w:rsid w:val="00BA7FCC"/>
    <w:rsid w:val="00BB26BA"/>
    <w:rsid w:val="00BB46C3"/>
    <w:rsid w:val="00BB6B96"/>
    <w:rsid w:val="00BB7CA5"/>
    <w:rsid w:val="00BC1A7C"/>
    <w:rsid w:val="00BC2E75"/>
    <w:rsid w:val="00BC3369"/>
    <w:rsid w:val="00BC38D3"/>
    <w:rsid w:val="00BC6411"/>
    <w:rsid w:val="00BC6868"/>
    <w:rsid w:val="00BD2BC2"/>
    <w:rsid w:val="00BD4003"/>
    <w:rsid w:val="00BD6946"/>
    <w:rsid w:val="00BE51A5"/>
    <w:rsid w:val="00BE6FE7"/>
    <w:rsid w:val="00BE7F4A"/>
    <w:rsid w:val="00BF13BB"/>
    <w:rsid w:val="00BF578E"/>
    <w:rsid w:val="00BF7212"/>
    <w:rsid w:val="00BF72C0"/>
    <w:rsid w:val="00C01082"/>
    <w:rsid w:val="00C02496"/>
    <w:rsid w:val="00C02825"/>
    <w:rsid w:val="00C02B70"/>
    <w:rsid w:val="00C050A4"/>
    <w:rsid w:val="00C10261"/>
    <w:rsid w:val="00C11187"/>
    <w:rsid w:val="00C12B30"/>
    <w:rsid w:val="00C13C97"/>
    <w:rsid w:val="00C13D4B"/>
    <w:rsid w:val="00C1610C"/>
    <w:rsid w:val="00C16E18"/>
    <w:rsid w:val="00C23F59"/>
    <w:rsid w:val="00C2507C"/>
    <w:rsid w:val="00C27672"/>
    <w:rsid w:val="00C27B3A"/>
    <w:rsid w:val="00C32176"/>
    <w:rsid w:val="00C32507"/>
    <w:rsid w:val="00C32AC4"/>
    <w:rsid w:val="00C32BD8"/>
    <w:rsid w:val="00C32D47"/>
    <w:rsid w:val="00C333E6"/>
    <w:rsid w:val="00C33B78"/>
    <w:rsid w:val="00C342CD"/>
    <w:rsid w:val="00C362DF"/>
    <w:rsid w:val="00C37D47"/>
    <w:rsid w:val="00C40CE9"/>
    <w:rsid w:val="00C430E5"/>
    <w:rsid w:val="00C4347A"/>
    <w:rsid w:val="00C44B7C"/>
    <w:rsid w:val="00C46C59"/>
    <w:rsid w:val="00C47051"/>
    <w:rsid w:val="00C53028"/>
    <w:rsid w:val="00C54DF2"/>
    <w:rsid w:val="00C56304"/>
    <w:rsid w:val="00C56360"/>
    <w:rsid w:val="00C5644E"/>
    <w:rsid w:val="00C5694D"/>
    <w:rsid w:val="00C56982"/>
    <w:rsid w:val="00C6239F"/>
    <w:rsid w:val="00C623A0"/>
    <w:rsid w:val="00C631FB"/>
    <w:rsid w:val="00C63628"/>
    <w:rsid w:val="00C664E8"/>
    <w:rsid w:val="00C669A8"/>
    <w:rsid w:val="00C700E3"/>
    <w:rsid w:val="00C711A3"/>
    <w:rsid w:val="00C73F2B"/>
    <w:rsid w:val="00C75F8E"/>
    <w:rsid w:val="00C76300"/>
    <w:rsid w:val="00C76663"/>
    <w:rsid w:val="00C77958"/>
    <w:rsid w:val="00C81FA0"/>
    <w:rsid w:val="00C8268C"/>
    <w:rsid w:val="00C83A58"/>
    <w:rsid w:val="00C84230"/>
    <w:rsid w:val="00C86991"/>
    <w:rsid w:val="00C87138"/>
    <w:rsid w:val="00C872E6"/>
    <w:rsid w:val="00C87583"/>
    <w:rsid w:val="00C92737"/>
    <w:rsid w:val="00C93120"/>
    <w:rsid w:val="00C939FB"/>
    <w:rsid w:val="00C94321"/>
    <w:rsid w:val="00C947E0"/>
    <w:rsid w:val="00C972CF"/>
    <w:rsid w:val="00CA062E"/>
    <w:rsid w:val="00CA0EF1"/>
    <w:rsid w:val="00CA4182"/>
    <w:rsid w:val="00CA5A25"/>
    <w:rsid w:val="00CA5C1A"/>
    <w:rsid w:val="00CA6643"/>
    <w:rsid w:val="00CA7DF5"/>
    <w:rsid w:val="00CB28EB"/>
    <w:rsid w:val="00CB298B"/>
    <w:rsid w:val="00CB3889"/>
    <w:rsid w:val="00CB3FE8"/>
    <w:rsid w:val="00CB4C64"/>
    <w:rsid w:val="00CB7C0D"/>
    <w:rsid w:val="00CC2122"/>
    <w:rsid w:val="00CC22AA"/>
    <w:rsid w:val="00CC28EB"/>
    <w:rsid w:val="00CC4684"/>
    <w:rsid w:val="00CC4D24"/>
    <w:rsid w:val="00CC505D"/>
    <w:rsid w:val="00CC5645"/>
    <w:rsid w:val="00CC6C63"/>
    <w:rsid w:val="00CC784C"/>
    <w:rsid w:val="00CD233E"/>
    <w:rsid w:val="00CD29F5"/>
    <w:rsid w:val="00CD3625"/>
    <w:rsid w:val="00CD3A75"/>
    <w:rsid w:val="00CD4191"/>
    <w:rsid w:val="00CD59AA"/>
    <w:rsid w:val="00CE1486"/>
    <w:rsid w:val="00CE1802"/>
    <w:rsid w:val="00CE290F"/>
    <w:rsid w:val="00CE308D"/>
    <w:rsid w:val="00CE34E1"/>
    <w:rsid w:val="00CE57F7"/>
    <w:rsid w:val="00CF2F01"/>
    <w:rsid w:val="00CF2F27"/>
    <w:rsid w:val="00CF743C"/>
    <w:rsid w:val="00D00D33"/>
    <w:rsid w:val="00D0263F"/>
    <w:rsid w:val="00D02C1A"/>
    <w:rsid w:val="00D06567"/>
    <w:rsid w:val="00D07825"/>
    <w:rsid w:val="00D124CF"/>
    <w:rsid w:val="00D12B0E"/>
    <w:rsid w:val="00D15103"/>
    <w:rsid w:val="00D155A7"/>
    <w:rsid w:val="00D1572B"/>
    <w:rsid w:val="00D162A2"/>
    <w:rsid w:val="00D20C43"/>
    <w:rsid w:val="00D21296"/>
    <w:rsid w:val="00D21DBC"/>
    <w:rsid w:val="00D22391"/>
    <w:rsid w:val="00D22B3A"/>
    <w:rsid w:val="00D26C46"/>
    <w:rsid w:val="00D33B96"/>
    <w:rsid w:val="00D358C9"/>
    <w:rsid w:val="00D3609F"/>
    <w:rsid w:val="00D36FB7"/>
    <w:rsid w:val="00D406D5"/>
    <w:rsid w:val="00D42A05"/>
    <w:rsid w:val="00D4379B"/>
    <w:rsid w:val="00D45973"/>
    <w:rsid w:val="00D469E9"/>
    <w:rsid w:val="00D46F45"/>
    <w:rsid w:val="00D47A3D"/>
    <w:rsid w:val="00D53B62"/>
    <w:rsid w:val="00D55CB3"/>
    <w:rsid w:val="00D57560"/>
    <w:rsid w:val="00D57BAA"/>
    <w:rsid w:val="00D60EA7"/>
    <w:rsid w:val="00D61004"/>
    <w:rsid w:val="00D62C4B"/>
    <w:rsid w:val="00D63240"/>
    <w:rsid w:val="00D63D97"/>
    <w:rsid w:val="00D65106"/>
    <w:rsid w:val="00D7081F"/>
    <w:rsid w:val="00D732C0"/>
    <w:rsid w:val="00D7539F"/>
    <w:rsid w:val="00D75F7C"/>
    <w:rsid w:val="00D77595"/>
    <w:rsid w:val="00D77DA1"/>
    <w:rsid w:val="00D80201"/>
    <w:rsid w:val="00D8090D"/>
    <w:rsid w:val="00D818CC"/>
    <w:rsid w:val="00D81A3F"/>
    <w:rsid w:val="00D81C30"/>
    <w:rsid w:val="00D81DD8"/>
    <w:rsid w:val="00D8360C"/>
    <w:rsid w:val="00D83EA0"/>
    <w:rsid w:val="00D908D1"/>
    <w:rsid w:val="00D92C3B"/>
    <w:rsid w:val="00D94E6B"/>
    <w:rsid w:val="00D97F20"/>
    <w:rsid w:val="00DA05E1"/>
    <w:rsid w:val="00DA267C"/>
    <w:rsid w:val="00DA3865"/>
    <w:rsid w:val="00DA38CF"/>
    <w:rsid w:val="00DA4833"/>
    <w:rsid w:val="00DB2509"/>
    <w:rsid w:val="00DB3156"/>
    <w:rsid w:val="00DB3818"/>
    <w:rsid w:val="00DB4264"/>
    <w:rsid w:val="00DB453E"/>
    <w:rsid w:val="00DB467C"/>
    <w:rsid w:val="00DB4C3C"/>
    <w:rsid w:val="00DC0DB3"/>
    <w:rsid w:val="00DC1BE5"/>
    <w:rsid w:val="00DC2771"/>
    <w:rsid w:val="00DC4EB2"/>
    <w:rsid w:val="00DC5264"/>
    <w:rsid w:val="00DC563B"/>
    <w:rsid w:val="00DC5C33"/>
    <w:rsid w:val="00DD1474"/>
    <w:rsid w:val="00DD4ED9"/>
    <w:rsid w:val="00DD59FA"/>
    <w:rsid w:val="00DD5AA9"/>
    <w:rsid w:val="00DD62A8"/>
    <w:rsid w:val="00DD6C19"/>
    <w:rsid w:val="00DD701B"/>
    <w:rsid w:val="00DD79BA"/>
    <w:rsid w:val="00DE015E"/>
    <w:rsid w:val="00DE03DC"/>
    <w:rsid w:val="00DE076A"/>
    <w:rsid w:val="00DE18BD"/>
    <w:rsid w:val="00DE3C3D"/>
    <w:rsid w:val="00DE468A"/>
    <w:rsid w:val="00DE5018"/>
    <w:rsid w:val="00DE5730"/>
    <w:rsid w:val="00DE5CB6"/>
    <w:rsid w:val="00DE671D"/>
    <w:rsid w:val="00DE78CA"/>
    <w:rsid w:val="00DF062E"/>
    <w:rsid w:val="00DF0836"/>
    <w:rsid w:val="00DF3716"/>
    <w:rsid w:val="00DF4B36"/>
    <w:rsid w:val="00DF5235"/>
    <w:rsid w:val="00E00B5C"/>
    <w:rsid w:val="00E018A9"/>
    <w:rsid w:val="00E01EAD"/>
    <w:rsid w:val="00E036E6"/>
    <w:rsid w:val="00E153D2"/>
    <w:rsid w:val="00E15E8A"/>
    <w:rsid w:val="00E176AA"/>
    <w:rsid w:val="00E212FD"/>
    <w:rsid w:val="00E26892"/>
    <w:rsid w:val="00E27816"/>
    <w:rsid w:val="00E32C1F"/>
    <w:rsid w:val="00E32ECE"/>
    <w:rsid w:val="00E33425"/>
    <w:rsid w:val="00E338E2"/>
    <w:rsid w:val="00E3592C"/>
    <w:rsid w:val="00E36BD2"/>
    <w:rsid w:val="00E37755"/>
    <w:rsid w:val="00E40277"/>
    <w:rsid w:val="00E4448E"/>
    <w:rsid w:val="00E45C4B"/>
    <w:rsid w:val="00E51249"/>
    <w:rsid w:val="00E52B37"/>
    <w:rsid w:val="00E52F5C"/>
    <w:rsid w:val="00E55C41"/>
    <w:rsid w:val="00E55F45"/>
    <w:rsid w:val="00E57B82"/>
    <w:rsid w:val="00E60136"/>
    <w:rsid w:val="00E63681"/>
    <w:rsid w:val="00E63FD2"/>
    <w:rsid w:val="00E659F7"/>
    <w:rsid w:val="00E6705B"/>
    <w:rsid w:val="00E7094F"/>
    <w:rsid w:val="00E7194A"/>
    <w:rsid w:val="00E74254"/>
    <w:rsid w:val="00E74542"/>
    <w:rsid w:val="00E7580E"/>
    <w:rsid w:val="00E7768A"/>
    <w:rsid w:val="00E80DC2"/>
    <w:rsid w:val="00E80DF0"/>
    <w:rsid w:val="00E80EA0"/>
    <w:rsid w:val="00E81560"/>
    <w:rsid w:val="00E81C88"/>
    <w:rsid w:val="00E82A68"/>
    <w:rsid w:val="00E8472A"/>
    <w:rsid w:val="00E84C60"/>
    <w:rsid w:val="00E868A8"/>
    <w:rsid w:val="00E9120D"/>
    <w:rsid w:val="00E91CBB"/>
    <w:rsid w:val="00E9200A"/>
    <w:rsid w:val="00E92405"/>
    <w:rsid w:val="00E9474A"/>
    <w:rsid w:val="00E954E2"/>
    <w:rsid w:val="00E96222"/>
    <w:rsid w:val="00EA1A3C"/>
    <w:rsid w:val="00EA3613"/>
    <w:rsid w:val="00EA3790"/>
    <w:rsid w:val="00EA3EF5"/>
    <w:rsid w:val="00EA476B"/>
    <w:rsid w:val="00EA6D63"/>
    <w:rsid w:val="00EA7747"/>
    <w:rsid w:val="00EA7A7A"/>
    <w:rsid w:val="00EB1FAE"/>
    <w:rsid w:val="00EB2D26"/>
    <w:rsid w:val="00EB450D"/>
    <w:rsid w:val="00EB4849"/>
    <w:rsid w:val="00EB4B53"/>
    <w:rsid w:val="00EC062C"/>
    <w:rsid w:val="00EC1F28"/>
    <w:rsid w:val="00EC2BA2"/>
    <w:rsid w:val="00EC38B3"/>
    <w:rsid w:val="00EC5982"/>
    <w:rsid w:val="00EC7E51"/>
    <w:rsid w:val="00ED158A"/>
    <w:rsid w:val="00ED2A7E"/>
    <w:rsid w:val="00ED37C5"/>
    <w:rsid w:val="00ED636E"/>
    <w:rsid w:val="00ED7EB2"/>
    <w:rsid w:val="00EE5266"/>
    <w:rsid w:val="00EE5471"/>
    <w:rsid w:val="00EE6B76"/>
    <w:rsid w:val="00EF17A3"/>
    <w:rsid w:val="00EF1B81"/>
    <w:rsid w:val="00EF3303"/>
    <w:rsid w:val="00EF472F"/>
    <w:rsid w:val="00EF4C8B"/>
    <w:rsid w:val="00EF52FD"/>
    <w:rsid w:val="00EF56C0"/>
    <w:rsid w:val="00EF6A2F"/>
    <w:rsid w:val="00F01988"/>
    <w:rsid w:val="00F02125"/>
    <w:rsid w:val="00F0405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4FCA"/>
    <w:rsid w:val="00F251A2"/>
    <w:rsid w:val="00F25D20"/>
    <w:rsid w:val="00F2693B"/>
    <w:rsid w:val="00F27D0E"/>
    <w:rsid w:val="00F30001"/>
    <w:rsid w:val="00F314AC"/>
    <w:rsid w:val="00F33A71"/>
    <w:rsid w:val="00F40C34"/>
    <w:rsid w:val="00F42941"/>
    <w:rsid w:val="00F42B6F"/>
    <w:rsid w:val="00F42F5A"/>
    <w:rsid w:val="00F43B74"/>
    <w:rsid w:val="00F446D2"/>
    <w:rsid w:val="00F450EF"/>
    <w:rsid w:val="00F47D9F"/>
    <w:rsid w:val="00F50B67"/>
    <w:rsid w:val="00F50E8D"/>
    <w:rsid w:val="00F530EE"/>
    <w:rsid w:val="00F57157"/>
    <w:rsid w:val="00F573CD"/>
    <w:rsid w:val="00F61E45"/>
    <w:rsid w:val="00F62D74"/>
    <w:rsid w:val="00F631F5"/>
    <w:rsid w:val="00F63E55"/>
    <w:rsid w:val="00F6435B"/>
    <w:rsid w:val="00F64D3B"/>
    <w:rsid w:val="00F65CEA"/>
    <w:rsid w:val="00F7121B"/>
    <w:rsid w:val="00F7583B"/>
    <w:rsid w:val="00F759CC"/>
    <w:rsid w:val="00F768C0"/>
    <w:rsid w:val="00F77106"/>
    <w:rsid w:val="00F7748F"/>
    <w:rsid w:val="00F8173E"/>
    <w:rsid w:val="00F81ECA"/>
    <w:rsid w:val="00F83331"/>
    <w:rsid w:val="00F84A74"/>
    <w:rsid w:val="00F84D52"/>
    <w:rsid w:val="00F87C4B"/>
    <w:rsid w:val="00F9047B"/>
    <w:rsid w:val="00F90CB6"/>
    <w:rsid w:val="00F938E9"/>
    <w:rsid w:val="00F94079"/>
    <w:rsid w:val="00F97C3C"/>
    <w:rsid w:val="00FA1AC6"/>
    <w:rsid w:val="00FA36B7"/>
    <w:rsid w:val="00FA5275"/>
    <w:rsid w:val="00FA70E2"/>
    <w:rsid w:val="00FB065A"/>
    <w:rsid w:val="00FB16BE"/>
    <w:rsid w:val="00FB2C70"/>
    <w:rsid w:val="00FB4D3D"/>
    <w:rsid w:val="00FB5841"/>
    <w:rsid w:val="00FC2A7B"/>
    <w:rsid w:val="00FC341C"/>
    <w:rsid w:val="00FD0063"/>
    <w:rsid w:val="00FD67FD"/>
    <w:rsid w:val="00FE171A"/>
    <w:rsid w:val="00FE281A"/>
    <w:rsid w:val="00FE297E"/>
    <w:rsid w:val="00FE38B7"/>
    <w:rsid w:val="00FE38CF"/>
    <w:rsid w:val="00FE3D65"/>
    <w:rsid w:val="00FE6F31"/>
    <w:rsid w:val="00FF0041"/>
    <w:rsid w:val="00FF0980"/>
    <w:rsid w:val="00FF0A9F"/>
    <w:rsid w:val="00FF23CA"/>
    <w:rsid w:val="00FF2B7C"/>
    <w:rsid w:val="00FF471A"/>
    <w:rsid w:val="00FF5F55"/>
    <w:rsid w:val="00FF6327"/>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92D2C"/>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22"/>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paragraph" w:styleId="BodyTextIndent2">
    <w:name w:val="Body Text Indent 2"/>
    <w:basedOn w:val="Normal"/>
    <w:link w:val="BodyTextIndent2Char"/>
    <w:uiPriority w:val="99"/>
    <w:locked/>
    <w:rsid w:val="00652B48"/>
    <w:pPr>
      <w:widowControl w:val="0"/>
      <w:tabs>
        <w:tab w:val="left" w:pos="1920"/>
      </w:tabs>
      <w:ind w:left="1440"/>
    </w:pPr>
    <w:rPr>
      <w:sz w:val="22"/>
      <w:szCs w:val="20"/>
    </w:rPr>
  </w:style>
  <w:style w:type="character" w:customStyle="1" w:styleId="textmark-10-13">
    <w:name w:val="text mark-10-13"/>
    <w:uiPriority w:val="99"/>
    <w:rsid w:val="00BE6FE7"/>
    <w:rPr>
      <w:rFonts w:cs="Times New Roman"/>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character" w:customStyle="1" w:styleId="textmark-10-14">
    <w:name w:val="text mark-10-14"/>
    <w:uiPriority w:val="99"/>
    <w:rsid w:val="00BE6FE7"/>
    <w:rPr>
      <w:rFonts w:cs="Times New Roman"/>
    </w:rPr>
  </w:style>
  <w:style w:type="character" w:customStyle="1" w:styleId="textluke-18-15">
    <w:name w:val="text luke-18-15"/>
    <w:uiPriority w:val="99"/>
    <w:rsid w:val="00BE6FE7"/>
    <w:rPr>
      <w:rFonts w:cs="Times New Roman"/>
    </w:rPr>
  </w:style>
  <w:style w:type="character" w:customStyle="1" w:styleId="textluke-18-16">
    <w:name w:val="text luke-18-16"/>
    <w:uiPriority w:val="99"/>
    <w:rsid w:val="00BE6FE7"/>
    <w:rPr>
      <w:rFonts w:cs="Times New Roman"/>
    </w:rPr>
  </w:style>
  <w:style w:type="character" w:customStyle="1" w:styleId="textrom-14-20">
    <w:name w:val="text rom-14-20"/>
    <w:uiPriority w:val="99"/>
    <w:rsid w:val="00BE6FE7"/>
    <w:rPr>
      <w:rFonts w:cs="Times New Roman"/>
    </w:rPr>
  </w:style>
  <w:style w:type="character" w:customStyle="1" w:styleId="textrom-14-21">
    <w:name w:val="text rom-14-21"/>
    <w:uiPriority w:val="99"/>
    <w:rsid w:val="00BE6FE7"/>
    <w:rPr>
      <w:rFonts w:cs="Times New Roman"/>
    </w:rPr>
  </w:style>
  <w:style w:type="character" w:customStyle="1" w:styleId="textrom-16-18">
    <w:name w:val="text rom-16-18"/>
    <w:uiPriority w:val="99"/>
    <w:rsid w:val="00BE6FE7"/>
    <w:rPr>
      <w:rFonts w:cs="Times New Roman"/>
    </w:rPr>
  </w:style>
  <w:style w:type="character" w:customStyle="1" w:styleId="textheb-12-7">
    <w:name w:val="text heb-12-7"/>
    <w:uiPriority w:val="99"/>
    <w:rsid w:val="001C0883"/>
    <w:rPr>
      <w:rFonts w:cs="Times New Roman"/>
    </w:rPr>
  </w:style>
  <w:style w:type="character" w:customStyle="1" w:styleId="textheb-12-8">
    <w:name w:val="text heb-12-8"/>
    <w:uiPriority w:val="99"/>
    <w:rsid w:val="001C0883"/>
    <w:rPr>
      <w:rFonts w:cs="Times New Roman"/>
    </w:rPr>
  </w:style>
  <w:style w:type="character" w:customStyle="1" w:styleId="textheb-12-9">
    <w:name w:val="text heb-12-9"/>
    <w:uiPriority w:val="99"/>
    <w:rsid w:val="001C0883"/>
    <w:rPr>
      <w:rFonts w:cs="Times New Roman"/>
    </w:rPr>
  </w:style>
  <w:style w:type="character" w:customStyle="1" w:styleId="textheb-12-10">
    <w:name w:val="text heb-12-10"/>
    <w:uiPriority w:val="99"/>
    <w:rsid w:val="001C0883"/>
    <w:rPr>
      <w:rFonts w:cs="Times New Roman"/>
    </w:rPr>
  </w:style>
  <w:style w:type="character" w:customStyle="1" w:styleId="textrom-8-28">
    <w:name w:val="text rom-8-28"/>
    <w:uiPriority w:val="99"/>
    <w:rsid w:val="001C0883"/>
    <w:rPr>
      <w:rFonts w:cs="Times New Roman"/>
    </w:rPr>
  </w:style>
  <w:style w:type="character" w:customStyle="1" w:styleId="text1john-2-15">
    <w:name w:val="text 1john-2-15"/>
    <w:uiPriority w:val="99"/>
    <w:rsid w:val="001C0883"/>
    <w:rPr>
      <w:rFonts w:cs="Times New Roman"/>
    </w:rPr>
  </w:style>
  <w:style w:type="character" w:customStyle="1" w:styleId="text1john-2-16">
    <w:name w:val="text 1john-2-16"/>
    <w:uiPriority w:val="99"/>
    <w:rsid w:val="001C0883"/>
    <w:rPr>
      <w:rFonts w:cs="Times New Roman"/>
    </w:rPr>
  </w:style>
  <w:style w:type="character" w:customStyle="1" w:styleId="textexod-7-22">
    <w:name w:val="text exod-7-22"/>
    <w:uiPriority w:val="99"/>
    <w:rsid w:val="001C0883"/>
    <w:rPr>
      <w:rFonts w:cs="Times New Roman"/>
    </w:rPr>
  </w:style>
  <w:style w:type="character" w:customStyle="1" w:styleId="textexod-10-1">
    <w:name w:val="text exod-10-1"/>
    <w:uiPriority w:val="99"/>
    <w:rsid w:val="001C0883"/>
    <w:rPr>
      <w:rFonts w:cs="Times New Roman"/>
    </w:rPr>
  </w:style>
  <w:style w:type="character" w:customStyle="1" w:styleId="textacts-5-1">
    <w:name w:val="text acts-5-1"/>
    <w:uiPriority w:val="99"/>
    <w:rsid w:val="001C0883"/>
    <w:rPr>
      <w:rFonts w:cs="Times New Roman"/>
    </w:rPr>
  </w:style>
  <w:style w:type="character" w:customStyle="1" w:styleId="textacts-5-2">
    <w:name w:val="text acts-5-2"/>
    <w:uiPriority w:val="99"/>
    <w:rsid w:val="001C0883"/>
    <w:rPr>
      <w:rFonts w:cs="Times New Roman"/>
    </w:rPr>
  </w:style>
  <w:style w:type="character" w:customStyle="1" w:styleId="textacts-5-3">
    <w:name w:val="text acts-5-3"/>
    <w:uiPriority w:val="99"/>
    <w:rsid w:val="001C0883"/>
    <w:rPr>
      <w:rFonts w:cs="Times New Roman"/>
    </w:rPr>
  </w:style>
  <w:style w:type="character" w:customStyle="1" w:styleId="textacts-5-4">
    <w:name w:val="text acts-5-4"/>
    <w:uiPriority w:val="99"/>
    <w:rsid w:val="001C0883"/>
    <w:rPr>
      <w:rFonts w:cs="Times New Roman"/>
    </w:rPr>
  </w:style>
  <w:style w:type="character" w:customStyle="1" w:styleId="textacts-5-5">
    <w:name w:val="text acts-5-5"/>
    <w:uiPriority w:val="99"/>
    <w:rsid w:val="001C0883"/>
    <w:rPr>
      <w:rFonts w:cs="Times New Roman"/>
    </w:rPr>
  </w:style>
  <w:style w:type="character" w:customStyle="1" w:styleId="textacts-5-6">
    <w:name w:val="text acts-5-6"/>
    <w:uiPriority w:val="99"/>
    <w:rsid w:val="001C0883"/>
    <w:rPr>
      <w:rFonts w:cs="Times New Roman"/>
    </w:rPr>
  </w:style>
  <w:style w:type="character" w:customStyle="1" w:styleId="textacts-5-7">
    <w:name w:val="text acts-5-7"/>
    <w:uiPriority w:val="99"/>
    <w:rsid w:val="001C0883"/>
    <w:rPr>
      <w:rFonts w:cs="Times New Roman"/>
    </w:rPr>
  </w:style>
  <w:style w:type="character" w:customStyle="1" w:styleId="textacts-5-8">
    <w:name w:val="text acts-5-8"/>
    <w:uiPriority w:val="99"/>
    <w:rsid w:val="001C0883"/>
    <w:rPr>
      <w:rFonts w:cs="Times New Roman"/>
    </w:rPr>
  </w:style>
  <w:style w:type="character" w:customStyle="1" w:styleId="textacts-5-9">
    <w:name w:val="text acts-5-9"/>
    <w:uiPriority w:val="99"/>
    <w:rsid w:val="001C0883"/>
    <w:rPr>
      <w:rFonts w:cs="Times New Roman"/>
    </w:rPr>
  </w:style>
  <w:style w:type="character" w:customStyle="1" w:styleId="textacts-5-10">
    <w:name w:val="text acts-5-10"/>
    <w:uiPriority w:val="99"/>
    <w:rsid w:val="001C0883"/>
    <w:rPr>
      <w:rFonts w:cs="Times New Roman"/>
    </w:rPr>
  </w:style>
  <w:style w:type="character" w:customStyle="1" w:styleId="textacts-5-11">
    <w:name w:val="text acts-5-11"/>
    <w:uiPriority w:val="99"/>
    <w:rsid w:val="001C0883"/>
    <w:rPr>
      <w:rFonts w:cs="Times New Roman"/>
    </w:rPr>
  </w:style>
  <w:style w:type="character" w:customStyle="1" w:styleId="text1thess-5-9">
    <w:name w:val="text 1thess-5-9"/>
    <w:uiPriority w:val="99"/>
    <w:rsid w:val="00437E9C"/>
    <w:rPr>
      <w:rFonts w:cs="Times New Roman"/>
    </w:rPr>
  </w:style>
  <w:style w:type="character" w:customStyle="1" w:styleId="text1thess-5-10">
    <w:name w:val="text 1thess-5-10"/>
    <w:uiPriority w:val="99"/>
    <w:rsid w:val="00437E9C"/>
    <w:rPr>
      <w:rFonts w:cs="Times New Roman"/>
    </w:rPr>
  </w:style>
  <w:style w:type="character" w:customStyle="1" w:styleId="text1thess-5-11">
    <w:name w:val="text 1thess-5-11"/>
    <w:uiPriority w:val="99"/>
    <w:rsid w:val="00437E9C"/>
    <w:rPr>
      <w:rFonts w:cs="Times New Roman"/>
    </w:rPr>
  </w:style>
  <w:style w:type="character" w:customStyle="1" w:styleId="text2thess-2-9">
    <w:name w:val="text 2thess-2-9"/>
    <w:uiPriority w:val="99"/>
    <w:rsid w:val="00437E9C"/>
    <w:rPr>
      <w:rFonts w:cs="Times New Roman"/>
    </w:rPr>
  </w:style>
  <w:style w:type="character" w:customStyle="1" w:styleId="text2thess-2-10">
    <w:name w:val="text 2thess-2-10"/>
    <w:uiPriority w:val="99"/>
    <w:rsid w:val="00437E9C"/>
    <w:rPr>
      <w:rFonts w:cs="Times New Roman"/>
    </w:rPr>
  </w:style>
  <w:style w:type="character" w:customStyle="1" w:styleId="text2thess-2-11">
    <w:name w:val="text 2thess-2-11"/>
    <w:uiPriority w:val="99"/>
    <w:rsid w:val="00437E9C"/>
    <w:rPr>
      <w:rFonts w:cs="Times New Roman"/>
    </w:rPr>
  </w:style>
  <w:style w:type="character" w:customStyle="1" w:styleId="text2thess-2-12">
    <w:name w:val="text 2thess-2-12"/>
    <w:uiPriority w:val="99"/>
    <w:rsid w:val="00437E9C"/>
    <w:rPr>
      <w:rFonts w:cs="Times New Roman"/>
    </w:rPr>
  </w:style>
  <w:style w:type="character" w:customStyle="1" w:styleId="text2cor-13-5">
    <w:name w:val="text 2cor-13-5"/>
    <w:uiPriority w:val="99"/>
    <w:rsid w:val="00437E9C"/>
    <w:rPr>
      <w:rFonts w:cs="Times New Roman"/>
    </w:rPr>
  </w:style>
  <w:style w:type="character" w:customStyle="1" w:styleId="textexod-34-6">
    <w:name w:val="text exod-34-6"/>
    <w:uiPriority w:val="99"/>
    <w:rsid w:val="00214349"/>
    <w:rPr>
      <w:rFonts w:cs="Times New Roman"/>
    </w:rPr>
  </w:style>
  <w:style w:type="character" w:customStyle="1" w:styleId="textexod-34-7">
    <w:name w:val="text exod-34-7"/>
    <w:uiPriority w:val="99"/>
    <w:rsid w:val="00214349"/>
    <w:rPr>
      <w:rFonts w:cs="Times New Roman"/>
    </w:rPr>
  </w:style>
  <w:style w:type="character" w:customStyle="1" w:styleId="texttitus-2-11">
    <w:name w:val="text titus-2-11"/>
    <w:uiPriority w:val="99"/>
    <w:rsid w:val="007E1006"/>
    <w:rPr>
      <w:rFonts w:cs="Times New Roman"/>
    </w:rPr>
  </w:style>
  <w:style w:type="character" w:customStyle="1" w:styleId="texttitus-2-12">
    <w:name w:val="text titus-2-12"/>
    <w:uiPriority w:val="99"/>
    <w:rsid w:val="007E1006"/>
    <w:rPr>
      <w:rFonts w:cs="Times New Roman"/>
    </w:rPr>
  </w:style>
  <w:style w:type="character" w:customStyle="1" w:styleId="texttitus-2-13">
    <w:name w:val="text titus-2-13"/>
    <w:uiPriority w:val="99"/>
    <w:rsid w:val="007E1006"/>
    <w:rPr>
      <w:rFonts w:cs="Times New Roman"/>
    </w:rPr>
  </w:style>
  <w:style w:type="character" w:customStyle="1" w:styleId="texttitus-2-14">
    <w:name w:val="text titus-2-14"/>
    <w:uiPriority w:val="99"/>
    <w:rsid w:val="007E1006"/>
    <w:rPr>
      <w:rFonts w:cs="Times New Roman"/>
    </w:rPr>
  </w:style>
  <w:style w:type="character" w:customStyle="1" w:styleId="text1cor-15-9">
    <w:name w:val="text 1cor-15-9"/>
    <w:uiPriority w:val="99"/>
    <w:rsid w:val="007E1006"/>
    <w:rPr>
      <w:rFonts w:cs="Times New Roman"/>
    </w:rPr>
  </w:style>
  <w:style w:type="character" w:customStyle="1" w:styleId="text1cor-15-10">
    <w:name w:val="text 1cor-15-10"/>
    <w:uiPriority w:val="99"/>
    <w:rsid w:val="007E1006"/>
    <w:rPr>
      <w:rFonts w:cs="Times New Roman"/>
    </w:rPr>
  </w:style>
  <w:style w:type="character" w:customStyle="1" w:styleId="textcol-1-13">
    <w:name w:val="text col-1-13"/>
    <w:uiPriority w:val="99"/>
    <w:rsid w:val="00690ADF"/>
    <w:rPr>
      <w:rFonts w:cs="Times New Roman"/>
    </w:rPr>
  </w:style>
  <w:style w:type="character" w:customStyle="1" w:styleId="textcol-1-14">
    <w:name w:val="text col-1-14"/>
    <w:uiPriority w:val="99"/>
    <w:rsid w:val="00690ADF"/>
    <w:rPr>
      <w:rFonts w:cs="Times New Roman"/>
    </w:rPr>
  </w:style>
  <w:style w:type="character" w:customStyle="1" w:styleId="texteph-1-4">
    <w:name w:val="text eph-1-4"/>
    <w:uiPriority w:val="99"/>
    <w:rsid w:val="00690ADF"/>
    <w:rPr>
      <w:rFonts w:cs="Times New Roman"/>
    </w:rPr>
  </w:style>
  <w:style w:type="character" w:customStyle="1" w:styleId="texteph-1-5">
    <w:name w:val="text eph-1-5"/>
    <w:uiPriority w:val="99"/>
    <w:rsid w:val="00690ADF"/>
    <w:rPr>
      <w:rFonts w:cs="Times New Roman"/>
    </w:rPr>
  </w:style>
  <w:style w:type="character" w:customStyle="1" w:styleId="text1tim-2-3">
    <w:name w:val="text 1tim-2-3"/>
    <w:uiPriority w:val="99"/>
    <w:rsid w:val="00690ADF"/>
    <w:rPr>
      <w:rFonts w:cs="Times New Roman"/>
    </w:rPr>
  </w:style>
  <w:style w:type="character" w:customStyle="1" w:styleId="text1tim-2-4">
    <w:name w:val="text 1tim-2-4"/>
    <w:uiPriority w:val="99"/>
    <w:rsid w:val="00690ADF"/>
    <w:rPr>
      <w:rFonts w:cs="Times New Roman"/>
    </w:rPr>
  </w:style>
  <w:style w:type="character" w:customStyle="1" w:styleId="textisa-55-1">
    <w:name w:val="text isa-55-1"/>
    <w:uiPriority w:val="99"/>
    <w:rsid w:val="00690ADF"/>
    <w:rPr>
      <w:rFonts w:cs="Times New Roman"/>
    </w:rPr>
  </w:style>
  <w:style w:type="character" w:customStyle="1" w:styleId="textisa-55-2">
    <w:name w:val="text isa-55-2"/>
    <w:uiPriority w:val="99"/>
    <w:rsid w:val="00690ADF"/>
    <w:rPr>
      <w:rFonts w:cs="Times New Roman"/>
    </w:rPr>
  </w:style>
  <w:style w:type="character" w:customStyle="1" w:styleId="textisa-55-3">
    <w:name w:val="text isa-55-3"/>
    <w:uiPriority w:val="99"/>
    <w:rsid w:val="00690ADF"/>
    <w:rPr>
      <w:rFonts w:cs="Times New Roman"/>
    </w:rPr>
  </w:style>
  <w:style w:type="character" w:customStyle="1" w:styleId="textrom-3-23">
    <w:name w:val="text rom-3-23"/>
    <w:uiPriority w:val="99"/>
    <w:rsid w:val="00690ADF"/>
    <w:rPr>
      <w:rFonts w:cs="Times New Roman"/>
    </w:rPr>
  </w:style>
  <w:style w:type="character" w:customStyle="1" w:styleId="textrom-3-24">
    <w:name w:val="text rom-3-24"/>
    <w:uiPriority w:val="99"/>
    <w:rsid w:val="00690ADF"/>
    <w:rPr>
      <w:rFonts w:cs="Times New Roman"/>
    </w:rPr>
  </w:style>
  <w:style w:type="character" w:customStyle="1" w:styleId="textrom-10-17">
    <w:name w:val="text rom-10-17"/>
    <w:uiPriority w:val="99"/>
    <w:rsid w:val="00690ADF"/>
    <w:rPr>
      <w:rFonts w:cs="Times New Roman"/>
    </w:rPr>
  </w:style>
  <w:style w:type="character" w:customStyle="1" w:styleId="textluke-19-41">
    <w:name w:val="text luke-19-41"/>
    <w:uiPriority w:val="99"/>
    <w:rsid w:val="00C44B7C"/>
    <w:rPr>
      <w:rFonts w:cs="Times New Roman"/>
    </w:rPr>
  </w:style>
  <w:style w:type="character" w:customStyle="1" w:styleId="textisa-65-1">
    <w:name w:val="text isa-65-1"/>
    <w:uiPriority w:val="99"/>
    <w:rsid w:val="00C44B7C"/>
    <w:rPr>
      <w:rFonts w:cs="Times New Roman"/>
    </w:rPr>
  </w:style>
  <w:style w:type="character" w:customStyle="1" w:styleId="textisa-65-2">
    <w:name w:val="text isa-65-2"/>
    <w:uiPriority w:val="99"/>
    <w:rsid w:val="00C44B7C"/>
    <w:rPr>
      <w:rFonts w:cs="Times New Roman"/>
    </w:rPr>
  </w:style>
  <w:style w:type="character" w:customStyle="1" w:styleId="textacts-16-29">
    <w:name w:val="text acts-16-29"/>
    <w:uiPriority w:val="99"/>
    <w:rsid w:val="00EB450D"/>
    <w:rPr>
      <w:rFonts w:cs="Times New Roman"/>
    </w:rPr>
  </w:style>
  <w:style w:type="character" w:customStyle="1" w:styleId="textacts-16-30">
    <w:name w:val="text acts-16-30"/>
    <w:uiPriority w:val="99"/>
    <w:rsid w:val="00EB450D"/>
    <w:rPr>
      <w:rFonts w:cs="Times New Roman"/>
    </w:rPr>
  </w:style>
  <w:style w:type="character" w:customStyle="1" w:styleId="textgal-1-11">
    <w:name w:val="text gal-1-11"/>
    <w:uiPriority w:val="99"/>
    <w:rsid w:val="00EB450D"/>
    <w:rPr>
      <w:rFonts w:cs="Times New Roman"/>
    </w:rPr>
  </w:style>
  <w:style w:type="character" w:customStyle="1" w:styleId="textgal-1-12">
    <w:name w:val="text gal-1-12"/>
    <w:uiPriority w:val="99"/>
    <w:rsid w:val="00EB450D"/>
    <w:rPr>
      <w:rFonts w:cs="Times New Roman"/>
    </w:rPr>
  </w:style>
  <w:style w:type="character" w:customStyle="1" w:styleId="textgal-1-13">
    <w:name w:val="text gal-1-13"/>
    <w:uiPriority w:val="99"/>
    <w:rsid w:val="00EB450D"/>
    <w:rPr>
      <w:rFonts w:cs="Times New Roman"/>
    </w:rPr>
  </w:style>
  <w:style w:type="character" w:customStyle="1" w:styleId="textgal-1-14">
    <w:name w:val="text gal-1-14"/>
    <w:uiPriority w:val="99"/>
    <w:rsid w:val="00EB450D"/>
    <w:rPr>
      <w:rFonts w:cs="Times New Roman"/>
    </w:rPr>
  </w:style>
  <w:style w:type="character" w:customStyle="1" w:styleId="textgal-1-15">
    <w:name w:val="text gal-1-15"/>
    <w:uiPriority w:val="99"/>
    <w:rsid w:val="00EB450D"/>
    <w:rPr>
      <w:rFonts w:cs="Times New Roman"/>
    </w:rPr>
  </w:style>
  <w:style w:type="character" w:customStyle="1" w:styleId="textgal-1-16">
    <w:name w:val="text gal-1-16"/>
    <w:uiPriority w:val="99"/>
    <w:rsid w:val="00EB450D"/>
    <w:rPr>
      <w:rFonts w:cs="Times New Roman"/>
    </w:rPr>
  </w:style>
  <w:style w:type="character" w:customStyle="1" w:styleId="textmatt-3-16">
    <w:name w:val="text matt-3-16"/>
    <w:uiPriority w:val="99"/>
    <w:rsid w:val="00BA7FCC"/>
    <w:rPr>
      <w:rFonts w:cs="Times New Roman"/>
    </w:rPr>
  </w:style>
  <w:style w:type="character" w:customStyle="1" w:styleId="textmatt-3-17">
    <w:name w:val="text matt-3-17"/>
    <w:uiPriority w:val="99"/>
    <w:rsid w:val="00BA7FCC"/>
    <w:rPr>
      <w:rFonts w:cs="Times New Roman"/>
    </w:rPr>
  </w:style>
  <w:style w:type="character" w:customStyle="1" w:styleId="textmatt-28-18">
    <w:name w:val="text matt-28-18"/>
    <w:uiPriority w:val="99"/>
    <w:rsid w:val="00BA7FCC"/>
    <w:rPr>
      <w:rFonts w:cs="Times New Roman"/>
    </w:rPr>
  </w:style>
  <w:style w:type="character" w:customStyle="1" w:styleId="textmatt-28-19">
    <w:name w:val="text matt-28-19"/>
    <w:uiPriority w:val="99"/>
    <w:rsid w:val="00BA7FCC"/>
    <w:rPr>
      <w:rFonts w:cs="Times New Roman"/>
    </w:rPr>
  </w:style>
  <w:style w:type="character" w:customStyle="1" w:styleId="textzech-2-10">
    <w:name w:val="text zech-2-10"/>
    <w:uiPriority w:val="99"/>
    <w:rsid w:val="00BA7FCC"/>
    <w:rPr>
      <w:rFonts w:cs="Times New Roman"/>
    </w:rPr>
  </w:style>
  <w:style w:type="character" w:customStyle="1" w:styleId="textzech-2-11">
    <w:name w:val="text zech-2-11"/>
    <w:uiPriority w:val="99"/>
    <w:rsid w:val="00BA7FCC"/>
    <w:rPr>
      <w:rFonts w:cs="Times New Roman"/>
    </w:rPr>
  </w:style>
  <w:style w:type="character" w:customStyle="1" w:styleId="textmatt-1-21">
    <w:name w:val="text matt-1-21"/>
    <w:uiPriority w:val="99"/>
    <w:rsid w:val="00C8268C"/>
    <w:rPr>
      <w:rFonts w:cs="Times New Roman"/>
    </w:rPr>
  </w:style>
  <w:style w:type="character" w:customStyle="1" w:styleId="textmatt-1-22">
    <w:name w:val="text matt-1-22"/>
    <w:uiPriority w:val="99"/>
    <w:rsid w:val="00C8268C"/>
    <w:rPr>
      <w:rFonts w:cs="Times New Roman"/>
    </w:rPr>
  </w:style>
  <w:style w:type="character" w:customStyle="1" w:styleId="textmatt-1-23">
    <w:name w:val="text matt-1-23"/>
    <w:uiPriority w:val="99"/>
    <w:rsid w:val="00C8268C"/>
    <w:rPr>
      <w:rFonts w:cs="Times New Roman"/>
    </w:rPr>
  </w:style>
  <w:style w:type="character" w:customStyle="1" w:styleId="textjohn-1-15">
    <w:name w:val="text john-1-15"/>
    <w:uiPriority w:val="99"/>
    <w:rsid w:val="00C8268C"/>
    <w:rPr>
      <w:rFonts w:cs="Times New Roman"/>
    </w:rPr>
  </w:style>
  <w:style w:type="character" w:customStyle="1" w:styleId="textphil-2-11">
    <w:name w:val="text phil-2-11"/>
    <w:uiPriority w:val="99"/>
    <w:rsid w:val="00C8268C"/>
    <w:rPr>
      <w:rFonts w:cs="Times New Roman"/>
    </w:rPr>
  </w:style>
  <w:style w:type="character" w:customStyle="1" w:styleId="textjohn-8-58">
    <w:name w:val="text john-8-58"/>
    <w:uiPriority w:val="99"/>
    <w:rsid w:val="00C8268C"/>
    <w:rPr>
      <w:rFonts w:cs="Times New Roman"/>
    </w:rPr>
  </w:style>
  <w:style w:type="character" w:customStyle="1" w:styleId="textjohn-21-17">
    <w:name w:val="text john-21-17"/>
    <w:uiPriority w:val="99"/>
    <w:rsid w:val="00F7121B"/>
    <w:rPr>
      <w:rFonts w:cs="Times New Roman"/>
    </w:rPr>
  </w:style>
  <w:style w:type="character" w:customStyle="1" w:styleId="textjohn-5-17">
    <w:name w:val="text john-5-17"/>
    <w:uiPriority w:val="99"/>
    <w:rsid w:val="00F7121B"/>
    <w:rPr>
      <w:rFonts w:cs="Times New Roman"/>
    </w:rPr>
  </w:style>
  <w:style w:type="character" w:customStyle="1" w:styleId="textheb-1-6">
    <w:name w:val="text heb-1-6"/>
    <w:uiPriority w:val="99"/>
    <w:rsid w:val="00632EDC"/>
    <w:rPr>
      <w:rFonts w:cs="Times New Roman"/>
    </w:rPr>
  </w:style>
  <w:style w:type="character" w:customStyle="1" w:styleId="textrom-10-9">
    <w:name w:val="text rom-10-9"/>
    <w:uiPriority w:val="99"/>
    <w:rsid w:val="00632EDC"/>
    <w:rPr>
      <w:rFonts w:cs="Times New Roman"/>
    </w:rPr>
  </w:style>
  <w:style w:type="character" w:customStyle="1" w:styleId="textluke-24-36">
    <w:name w:val="text luke-24-36"/>
    <w:uiPriority w:val="99"/>
    <w:rsid w:val="00632EDC"/>
    <w:rPr>
      <w:rFonts w:cs="Times New Roman"/>
    </w:rPr>
  </w:style>
  <w:style w:type="character" w:customStyle="1" w:styleId="textluke-24-37">
    <w:name w:val="text luke-24-37"/>
    <w:uiPriority w:val="99"/>
    <w:rsid w:val="00632EDC"/>
    <w:rPr>
      <w:rFonts w:cs="Times New Roman"/>
    </w:rPr>
  </w:style>
  <w:style w:type="character" w:customStyle="1" w:styleId="textluke-24-38">
    <w:name w:val="text luke-24-38"/>
    <w:uiPriority w:val="99"/>
    <w:rsid w:val="00632EDC"/>
    <w:rPr>
      <w:rFonts w:cs="Times New Roman"/>
    </w:rPr>
  </w:style>
  <w:style w:type="character" w:customStyle="1" w:styleId="textmatt-4-2">
    <w:name w:val="text matt-4-2"/>
    <w:uiPriority w:val="99"/>
    <w:rsid w:val="00875CAB"/>
    <w:rPr>
      <w:rFonts w:cs="Times New Roman"/>
    </w:rPr>
  </w:style>
  <w:style w:type="character" w:customStyle="1" w:styleId="textjohn-11-33">
    <w:name w:val="text john-11-33"/>
    <w:uiPriority w:val="99"/>
    <w:rsid w:val="003C65E2"/>
    <w:rPr>
      <w:rFonts w:cs="Times New Roman"/>
    </w:rPr>
  </w:style>
  <w:style w:type="character" w:customStyle="1" w:styleId="textjohn-11-34">
    <w:name w:val="text john-11-34"/>
    <w:uiPriority w:val="99"/>
    <w:rsid w:val="003C65E2"/>
    <w:rPr>
      <w:rFonts w:cs="Times New Roman"/>
    </w:rPr>
  </w:style>
  <w:style w:type="character" w:customStyle="1" w:styleId="textjohn-11-35">
    <w:name w:val="text john-11-35"/>
    <w:uiPriority w:val="99"/>
    <w:rsid w:val="003C65E2"/>
    <w:rPr>
      <w:rFonts w:cs="Times New Roman"/>
    </w:rPr>
  </w:style>
  <w:style w:type="character" w:customStyle="1" w:styleId="textmatt-16-13">
    <w:name w:val="text matt-16-13"/>
    <w:uiPriority w:val="99"/>
    <w:rsid w:val="003C65E2"/>
    <w:rPr>
      <w:rFonts w:cs="Times New Roman"/>
    </w:rPr>
  </w:style>
  <w:style w:type="character" w:customStyle="1" w:styleId="textmatt-16-14">
    <w:name w:val="text matt-16-14"/>
    <w:uiPriority w:val="99"/>
    <w:rsid w:val="003C65E2"/>
    <w:rPr>
      <w:rFonts w:cs="Times New Roman"/>
    </w:rPr>
  </w:style>
  <w:style w:type="character" w:customStyle="1" w:styleId="textmatt-16-15">
    <w:name w:val="text matt-16-15"/>
    <w:uiPriority w:val="99"/>
    <w:rsid w:val="003C65E2"/>
    <w:rPr>
      <w:rFonts w:cs="Times New Roman"/>
    </w:rPr>
  </w:style>
  <w:style w:type="character" w:customStyle="1" w:styleId="textmatt-16-16">
    <w:name w:val="text matt-16-16"/>
    <w:uiPriority w:val="99"/>
    <w:rsid w:val="003C65E2"/>
    <w:rPr>
      <w:rFonts w:cs="Times New Roman"/>
    </w:rPr>
  </w:style>
  <w:style w:type="character" w:customStyle="1" w:styleId="textisa-9-6">
    <w:name w:val="text isa-9-6"/>
    <w:uiPriority w:val="99"/>
    <w:rsid w:val="00C4347A"/>
    <w:rPr>
      <w:rFonts w:cs="Times New Roman"/>
    </w:rPr>
  </w:style>
  <w:style w:type="character" w:customStyle="1" w:styleId="text1tim-3-16">
    <w:name w:val="text 1tim-3-16"/>
    <w:uiPriority w:val="99"/>
    <w:rsid w:val="00C4347A"/>
    <w:rPr>
      <w:rFonts w:cs="Times New Roman"/>
    </w:rPr>
  </w:style>
  <w:style w:type="paragraph" w:customStyle="1" w:styleId="Default">
    <w:name w:val="Default"/>
    <w:uiPriority w:val="99"/>
    <w:rsid w:val="00B70050"/>
    <w:pPr>
      <w:autoSpaceDE w:val="0"/>
      <w:autoSpaceDN w:val="0"/>
      <w:adjustRightInd w:val="0"/>
    </w:pPr>
    <w:rPr>
      <w:rFonts w:ascii="PMingLiU" w:eastAsia="PMingLiU" w:cs="PMingLiU"/>
      <w:color w:val="000000"/>
      <w:sz w:val="24"/>
      <w:szCs w:val="24"/>
      <w:lang w:eastAsia="ja-JP" w:bidi="he-IL"/>
    </w:rPr>
  </w:style>
  <w:style w:type="paragraph" w:styleId="EndnoteText">
    <w:name w:val="endnote text"/>
    <w:basedOn w:val="Normal"/>
    <w:link w:val="EndnoteTextChar"/>
    <w:uiPriority w:val="99"/>
    <w:semiHidden/>
    <w:locked/>
    <w:rsid w:val="000F75D9"/>
    <w:rPr>
      <w:sz w:val="20"/>
      <w:szCs w:val="20"/>
    </w:rPr>
  </w:style>
  <w:style w:type="character" w:styleId="EndnoteReference">
    <w:name w:val="endnote reference"/>
    <w:uiPriority w:val="99"/>
    <w:semiHidden/>
    <w:locked/>
    <w:rsid w:val="000F75D9"/>
    <w:rPr>
      <w:rFonts w:cs="Times New Roman"/>
      <w:vertAlign w:val="superscript"/>
    </w:rPr>
  </w:style>
  <w:style w:type="character" w:customStyle="1" w:styleId="EndnoteTextChar">
    <w:name w:val="Endnote Text Char"/>
    <w:link w:val="EndnoteText"/>
    <w:uiPriority w:val="99"/>
    <w:semiHidden/>
    <w:locked/>
    <w:rPr>
      <w:rFonts w:cs="Times New Roman"/>
      <w:sz w:val="20"/>
      <w:szCs w:val="20"/>
      <w:lang w:val="x-none" w:eastAsia="en-US"/>
    </w:rPr>
  </w:style>
  <w:style w:type="paragraph" w:customStyle="1" w:styleId="Style1">
    <w:name w:val="Style1"/>
    <w:basedOn w:val="Normal"/>
    <w:uiPriority w:val="99"/>
    <w:rsid w:val="006B3CE8"/>
    <w:pPr>
      <w:spacing w:before="240"/>
    </w:pPr>
    <w:rPr>
      <w:sz w:val="22"/>
      <w:szCs w:val="20"/>
    </w:rPr>
  </w:style>
  <w:style w:type="character" w:customStyle="1" w:styleId="textmatt-22-41">
    <w:name w:val="text matt-22-41"/>
    <w:uiPriority w:val="99"/>
    <w:rsid w:val="00435AC2"/>
    <w:rPr>
      <w:rFonts w:cs="Times New Roman"/>
    </w:rPr>
  </w:style>
  <w:style w:type="character" w:customStyle="1" w:styleId="textmatt-22-42">
    <w:name w:val="text matt-22-42"/>
    <w:uiPriority w:val="99"/>
    <w:rsid w:val="00435AC2"/>
    <w:rPr>
      <w:rFonts w:cs="Times New Roman"/>
    </w:rPr>
  </w:style>
  <w:style w:type="character" w:customStyle="1" w:styleId="textmatt-22-43">
    <w:name w:val="text matt-22-43"/>
    <w:uiPriority w:val="99"/>
    <w:rsid w:val="00435AC2"/>
    <w:rPr>
      <w:rFonts w:cs="Times New Roman"/>
    </w:rPr>
  </w:style>
  <w:style w:type="character" w:customStyle="1" w:styleId="textps-115-3">
    <w:name w:val="text ps-115-3"/>
    <w:uiPriority w:val="99"/>
    <w:rsid w:val="005E646B"/>
    <w:rPr>
      <w:rFonts w:cs="Times New Roman"/>
    </w:rPr>
  </w:style>
  <w:style w:type="character" w:customStyle="1" w:styleId="textjer-23-22">
    <w:name w:val="text jer-23-22"/>
    <w:uiPriority w:val="99"/>
    <w:rsid w:val="005E646B"/>
    <w:rPr>
      <w:rFonts w:cs="Times New Roman"/>
    </w:rPr>
  </w:style>
  <w:style w:type="character" w:customStyle="1" w:styleId="textjer-23-23">
    <w:name w:val="text jer-23-23"/>
    <w:uiPriority w:val="99"/>
    <w:rsid w:val="005E646B"/>
    <w:rPr>
      <w:rFonts w:cs="Times New Roman"/>
    </w:rPr>
  </w:style>
  <w:style w:type="character" w:customStyle="1" w:styleId="textjer-23-24">
    <w:name w:val="text jer-23-24"/>
    <w:uiPriority w:val="99"/>
    <w:rsid w:val="005E646B"/>
    <w:rPr>
      <w:rFonts w:cs="Times New Roman"/>
    </w:rPr>
  </w:style>
  <w:style w:type="character" w:customStyle="1" w:styleId="textphil-2-10">
    <w:name w:val="text phil-2-10"/>
    <w:uiPriority w:val="99"/>
    <w:rsid w:val="005E646B"/>
    <w:rPr>
      <w:rFonts w:cs="Times New Roman"/>
    </w:rPr>
  </w:style>
  <w:style w:type="character" w:customStyle="1" w:styleId="textgal-4-4">
    <w:name w:val="text gal-4-4"/>
    <w:uiPriority w:val="99"/>
    <w:rsid w:val="00317353"/>
    <w:rPr>
      <w:rFonts w:cs="Times New Roman"/>
    </w:rPr>
  </w:style>
  <w:style w:type="character" w:customStyle="1" w:styleId="textgal-4-5">
    <w:name w:val="text gal-4-5"/>
    <w:uiPriority w:val="99"/>
    <w:rsid w:val="00317353"/>
    <w:rPr>
      <w:rFonts w:cs="Times New Roman"/>
    </w:rPr>
  </w:style>
  <w:style w:type="character" w:customStyle="1" w:styleId="textgal-4-6">
    <w:name w:val="text gal-4-6"/>
    <w:uiPriority w:val="99"/>
    <w:rsid w:val="00317353"/>
    <w:rPr>
      <w:rFonts w:cs="Times New Roman"/>
    </w:rPr>
  </w:style>
  <w:style w:type="character" w:customStyle="1" w:styleId="textjer-23-6">
    <w:name w:val="text jer-23-6"/>
    <w:uiPriority w:val="99"/>
    <w:rsid w:val="00317353"/>
    <w:rPr>
      <w:rFonts w:cs="Times New Roman"/>
    </w:rPr>
  </w:style>
  <w:style w:type="character" w:customStyle="1" w:styleId="textluke-1-34">
    <w:name w:val="text luke-1-34"/>
    <w:uiPriority w:val="99"/>
    <w:rsid w:val="00681DF8"/>
    <w:rPr>
      <w:rFonts w:cs="Times New Roman"/>
    </w:rPr>
  </w:style>
  <w:style w:type="character" w:customStyle="1" w:styleId="textphil-2-5">
    <w:name w:val="text phil-2-5"/>
    <w:uiPriority w:val="99"/>
    <w:rsid w:val="00681DF8"/>
    <w:rPr>
      <w:rFonts w:cs="Times New Roman"/>
    </w:rPr>
  </w:style>
  <w:style w:type="character" w:customStyle="1" w:styleId="textphil-2-6">
    <w:name w:val="text phil-2-6"/>
    <w:uiPriority w:val="99"/>
    <w:rsid w:val="00681DF8"/>
    <w:rPr>
      <w:rFonts w:cs="Times New Roman"/>
    </w:rPr>
  </w:style>
  <w:style w:type="character" w:customStyle="1" w:styleId="textphil-2-7">
    <w:name w:val="text phil-2-7"/>
    <w:uiPriority w:val="99"/>
    <w:rsid w:val="00681DF8"/>
    <w:rPr>
      <w:rFonts w:cs="Times New Roman"/>
    </w:rPr>
  </w:style>
  <w:style w:type="character" w:customStyle="1" w:styleId="textphil-2-8">
    <w:name w:val="text phil-2-8"/>
    <w:uiPriority w:val="99"/>
    <w:rsid w:val="00681DF8"/>
    <w:rPr>
      <w:rFonts w:cs="Times New Roman"/>
    </w:rPr>
  </w:style>
  <w:style w:type="character" w:customStyle="1" w:styleId="indent-2-breaks">
    <w:name w:val="indent-2-breaks"/>
    <w:uiPriority w:val="99"/>
    <w:rsid w:val="00681DF8"/>
    <w:rPr>
      <w:rFonts w:cs="Times New Roman"/>
    </w:rPr>
  </w:style>
  <w:style w:type="character" w:customStyle="1" w:styleId="textps-22-9">
    <w:name w:val="text ps-22-9"/>
    <w:uiPriority w:val="99"/>
    <w:rsid w:val="00E81560"/>
    <w:rPr>
      <w:rFonts w:cs="Times New Roman"/>
    </w:rPr>
  </w:style>
  <w:style w:type="character" w:customStyle="1" w:styleId="textps-22-10">
    <w:name w:val="text ps-22-10"/>
    <w:uiPriority w:val="99"/>
    <w:rsid w:val="00E81560"/>
    <w:rPr>
      <w:rFonts w:cs="Times New Roman"/>
    </w:rPr>
  </w:style>
  <w:style w:type="character" w:customStyle="1" w:styleId="textps-8-5">
    <w:name w:val="text ps-8-5"/>
    <w:uiPriority w:val="99"/>
    <w:rsid w:val="00E81560"/>
    <w:rPr>
      <w:rFonts w:cs="Times New Roman"/>
    </w:rPr>
  </w:style>
  <w:style w:type="character" w:customStyle="1" w:styleId="textmatt-2-19">
    <w:name w:val="text matt-2-19"/>
    <w:uiPriority w:val="99"/>
    <w:rsid w:val="00E81560"/>
    <w:rPr>
      <w:rFonts w:cs="Times New Roman"/>
    </w:rPr>
  </w:style>
  <w:style w:type="character" w:customStyle="1" w:styleId="textmatt-2-20">
    <w:name w:val="text matt-2-20"/>
    <w:uiPriority w:val="99"/>
    <w:rsid w:val="00E81560"/>
    <w:rPr>
      <w:rFonts w:cs="Times New Roman"/>
    </w:rPr>
  </w:style>
  <w:style w:type="character" w:customStyle="1" w:styleId="textmatt-2-21">
    <w:name w:val="text matt-2-21"/>
    <w:uiPriority w:val="99"/>
    <w:rsid w:val="00E81560"/>
    <w:rPr>
      <w:rFonts w:cs="Times New Roman"/>
    </w:rPr>
  </w:style>
  <w:style w:type="character" w:customStyle="1" w:styleId="textjohn-8-19">
    <w:name w:val="text john-8-19"/>
    <w:uiPriority w:val="99"/>
    <w:rsid w:val="003C1B3E"/>
    <w:rPr>
      <w:rFonts w:cs="Times New Roman"/>
    </w:rPr>
  </w:style>
  <w:style w:type="character" w:customStyle="1" w:styleId="textjohn-8-41">
    <w:name w:val="text john-8-41"/>
    <w:uiPriority w:val="99"/>
    <w:rsid w:val="003C1B3E"/>
    <w:rPr>
      <w:rFonts w:cs="Times New Roman"/>
    </w:rPr>
  </w:style>
  <w:style w:type="character" w:customStyle="1" w:styleId="textluke-2-51">
    <w:name w:val="text luke-2-51"/>
    <w:uiPriority w:val="99"/>
    <w:rsid w:val="00CE34E1"/>
    <w:rPr>
      <w:rFonts w:cs="Times New Roman"/>
    </w:rPr>
  </w:style>
  <w:style w:type="character" w:customStyle="1" w:styleId="textluke-2-52">
    <w:name w:val="text luke-2-52"/>
    <w:uiPriority w:val="99"/>
    <w:rsid w:val="00CE34E1"/>
    <w:rPr>
      <w:rFonts w:cs="Times New Roman"/>
    </w:rPr>
  </w:style>
  <w:style w:type="character" w:customStyle="1" w:styleId="textluke-10-38">
    <w:name w:val="text luke-10-38"/>
    <w:uiPriority w:val="99"/>
    <w:rsid w:val="00CE34E1"/>
    <w:rPr>
      <w:rFonts w:cs="Times New Roman"/>
    </w:rPr>
  </w:style>
  <w:style w:type="character" w:customStyle="1" w:styleId="textluke-8-1">
    <w:name w:val="text luke-8-1"/>
    <w:uiPriority w:val="99"/>
    <w:rsid w:val="00CE34E1"/>
    <w:rPr>
      <w:rFonts w:cs="Times New Roman"/>
    </w:rPr>
  </w:style>
  <w:style w:type="character" w:customStyle="1" w:styleId="textluke-8-2">
    <w:name w:val="text luke-8-2"/>
    <w:uiPriority w:val="99"/>
    <w:rsid w:val="00CE34E1"/>
    <w:rPr>
      <w:rFonts w:cs="Times New Roman"/>
    </w:rPr>
  </w:style>
  <w:style w:type="character" w:customStyle="1" w:styleId="textluke-8-3">
    <w:name w:val="text luke-8-3"/>
    <w:uiPriority w:val="99"/>
    <w:rsid w:val="00CE34E1"/>
    <w:rPr>
      <w:rFonts w:cs="Times New Roman"/>
    </w:rPr>
  </w:style>
  <w:style w:type="character" w:customStyle="1" w:styleId="textjohn-2-1">
    <w:name w:val="text john-2-1"/>
    <w:uiPriority w:val="99"/>
    <w:rsid w:val="00C711A3"/>
    <w:rPr>
      <w:rFonts w:cs="Times New Roman"/>
    </w:rPr>
  </w:style>
  <w:style w:type="character" w:customStyle="1" w:styleId="textjohn-2-2">
    <w:name w:val="text john-2-2"/>
    <w:uiPriority w:val="99"/>
    <w:rsid w:val="00C711A3"/>
    <w:rPr>
      <w:rFonts w:cs="Times New Roman"/>
    </w:rPr>
  </w:style>
  <w:style w:type="character" w:customStyle="1" w:styleId="textjohn-2-3">
    <w:name w:val="text john-2-3"/>
    <w:uiPriority w:val="99"/>
    <w:rsid w:val="00C711A3"/>
    <w:rPr>
      <w:rFonts w:cs="Times New Roman"/>
    </w:rPr>
  </w:style>
  <w:style w:type="character" w:customStyle="1" w:styleId="textjohn-2-4">
    <w:name w:val="text john-2-4"/>
    <w:uiPriority w:val="99"/>
    <w:rsid w:val="00C711A3"/>
    <w:rPr>
      <w:rFonts w:cs="Times New Roman"/>
    </w:rPr>
  </w:style>
  <w:style w:type="character" w:customStyle="1" w:styleId="textjohn-2-5">
    <w:name w:val="text john-2-5"/>
    <w:uiPriority w:val="99"/>
    <w:rsid w:val="00C711A3"/>
    <w:rPr>
      <w:rFonts w:cs="Times New Roman"/>
    </w:rPr>
  </w:style>
  <w:style w:type="character" w:customStyle="1" w:styleId="textjohn-2-6">
    <w:name w:val="text john-2-6"/>
    <w:uiPriority w:val="99"/>
    <w:rsid w:val="00C711A3"/>
    <w:rPr>
      <w:rFonts w:cs="Times New Roman"/>
    </w:rPr>
  </w:style>
  <w:style w:type="character" w:customStyle="1" w:styleId="textjohn-2-7">
    <w:name w:val="text john-2-7"/>
    <w:uiPriority w:val="99"/>
    <w:rsid w:val="00C711A3"/>
    <w:rPr>
      <w:rFonts w:cs="Times New Roman"/>
    </w:rPr>
  </w:style>
  <w:style w:type="character" w:customStyle="1" w:styleId="textjohn-2-8">
    <w:name w:val="text john-2-8"/>
    <w:uiPriority w:val="99"/>
    <w:rsid w:val="00C711A3"/>
    <w:rPr>
      <w:rFonts w:cs="Times New Roman"/>
    </w:rPr>
  </w:style>
  <w:style w:type="character" w:customStyle="1" w:styleId="textjohn-2-9">
    <w:name w:val="text john-2-9"/>
    <w:uiPriority w:val="99"/>
    <w:rsid w:val="00C711A3"/>
    <w:rPr>
      <w:rFonts w:cs="Times New Roman"/>
    </w:rPr>
  </w:style>
  <w:style w:type="character" w:customStyle="1" w:styleId="textjohn-2-10">
    <w:name w:val="text john-2-10"/>
    <w:uiPriority w:val="99"/>
    <w:rsid w:val="00C711A3"/>
    <w:rPr>
      <w:rFonts w:cs="Times New Roman"/>
    </w:rPr>
  </w:style>
  <w:style w:type="character" w:customStyle="1" w:styleId="textjohn-2-11">
    <w:name w:val="text john-2-11"/>
    <w:uiPriority w:val="99"/>
    <w:rsid w:val="00C711A3"/>
    <w:rPr>
      <w:rFonts w:cs="Times New Roman"/>
    </w:rPr>
  </w:style>
  <w:style w:type="character" w:customStyle="1" w:styleId="textisa-53-3">
    <w:name w:val="text isa-53-3"/>
    <w:uiPriority w:val="99"/>
    <w:rsid w:val="00C711A3"/>
    <w:rPr>
      <w:rFonts w:cs="Times New Roman"/>
    </w:rPr>
  </w:style>
  <w:style w:type="character" w:customStyle="1" w:styleId="textjohn-18-4">
    <w:name w:val="text john-18-4"/>
    <w:uiPriority w:val="99"/>
    <w:rsid w:val="00C711A3"/>
    <w:rPr>
      <w:rFonts w:cs="Times New Roman"/>
    </w:rPr>
  </w:style>
  <w:style w:type="character" w:customStyle="1" w:styleId="textjohn-18-5">
    <w:name w:val="text john-18-5"/>
    <w:uiPriority w:val="99"/>
    <w:rsid w:val="00C711A3"/>
    <w:rPr>
      <w:rFonts w:cs="Times New Roman"/>
    </w:rPr>
  </w:style>
  <w:style w:type="character" w:customStyle="1" w:styleId="textjohn-18-6">
    <w:name w:val="text john-18-6"/>
    <w:uiPriority w:val="99"/>
    <w:rsid w:val="00C711A3"/>
    <w:rPr>
      <w:rFonts w:cs="Times New Roman"/>
    </w:rPr>
  </w:style>
  <w:style w:type="character" w:customStyle="1" w:styleId="textjohn-18-7">
    <w:name w:val="text john-18-7"/>
    <w:uiPriority w:val="99"/>
    <w:rsid w:val="00C711A3"/>
    <w:rPr>
      <w:rFonts w:cs="Times New Roman"/>
    </w:rPr>
  </w:style>
  <w:style w:type="character" w:customStyle="1" w:styleId="textjohn-18-8">
    <w:name w:val="text john-18-8"/>
    <w:uiPriority w:val="99"/>
    <w:rsid w:val="00C711A3"/>
    <w:rPr>
      <w:rFonts w:cs="Times New Roman"/>
    </w:rPr>
  </w:style>
  <w:style w:type="character" w:customStyle="1" w:styleId="text1pet-2-23">
    <w:name w:val="text 1pet-2-23"/>
    <w:uiPriority w:val="99"/>
    <w:rsid w:val="00C711A3"/>
    <w:rPr>
      <w:rFonts w:cs="Times New Roman"/>
    </w:rPr>
  </w:style>
  <w:style w:type="character" w:customStyle="1" w:styleId="text1pet-2-24">
    <w:name w:val="text 1pet-2-24"/>
    <w:uiPriority w:val="99"/>
    <w:rsid w:val="00C711A3"/>
    <w:rPr>
      <w:rFonts w:cs="Times New Roman"/>
    </w:rPr>
  </w:style>
  <w:style w:type="character" w:customStyle="1" w:styleId="textjohn-19-34">
    <w:name w:val="text john-19-34"/>
    <w:uiPriority w:val="99"/>
    <w:rsid w:val="00754616"/>
    <w:rPr>
      <w:rFonts w:cs="Times New Roman"/>
    </w:rPr>
  </w:style>
  <w:style w:type="character" w:customStyle="1" w:styleId="textjohn-19-35">
    <w:name w:val="text john-19-35"/>
    <w:uiPriority w:val="99"/>
    <w:rsid w:val="00754616"/>
    <w:rPr>
      <w:rFonts w:cs="Times New Roman"/>
    </w:rPr>
  </w:style>
  <w:style w:type="character" w:customStyle="1" w:styleId="textjohn-19-38">
    <w:name w:val="text john-19-38"/>
    <w:uiPriority w:val="99"/>
    <w:rsid w:val="00754616"/>
    <w:rPr>
      <w:rFonts w:cs="Times New Roman"/>
    </w:rPr>
  </w:style>
  <w:style w:type="character" w:customStyle="1" w:styleId="textjohn-19-39">
    <w:name w:val="text john-19-39"/>
    <w:uiPriority w:val="99"/>
    <w:rsid w:val="00754616"/>
    <w:rPr>
      <w:rFonts w:cs="Times New Roman"/>
    </w:rPr>
  </w:style>
  <w:style w:type="character" w:customStyle="1" w:styleId="textjohn-19-40">
    <w:name w:val="text john-19-40"/>
    <w:uiPriority w:val="99"/>
    <w:rsid w:val="00754616"/>
    <w:rPr>
      <w:rFonts w:cs="Times New Roman"/>
    </w:rPr>
  </w:style>
  <w:style w:type="character" w:customStyle="1" w:styleId="textjohn-19-41">
    <w:name w:val="text john-19-41"/>
    <w:uiPriority w:val="99"/>
    <w:rsid w:val="00754616"/>
    <w:rPr>
      <w:rFonts w:cs="Times New Roman"/>
    </w:rPr>
  </w:style>
  <w:style w:type="character" w:customStyle="1" w:styleId="textjohn-19-42">
    <w:name w:val="text john-19-42"/>
    <w:uiPriority w:val="99"/>
    <w:rsid w:val="00754616"/>
    <w:rPr>
      <w:rFonts w:cs="Times New Roman"/>
    </w:rPr>
  </w:style>
  <w:style w:type="character" w:customStyle="1" w:styleId="textisa-53-9">
    <w:name w:val="text isa-53-9"/>
    <w:uiPriority w:val="99"/>
    <w:rsid w:val="00754616"/>
    <w:rPr>
      <w:rFonts w:cs="Times New Roman"/>
    </w:rPr>
  </w:style>
  <w:style w:type="paragraph" w:styleId="NoSpacing">
    <w:name w:val="No Spacing"/>
    <w:uiPriority w:val="1"/>
    <w:qFormat/>
    <w:rsid w:val="00126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75935">
      <w:marLeft w:val="0"/>
      <w:marRight w:val="0"/>
      <w:marTop w:val="0"/>
      <w:marBottom w:val="0"/>
      <w:divBdr>
        <w:top w:val="none" w:sz="0" w:space="0" w:color="auto"/>
        <w:left w:val="none" w:sz="0" w:space="0" w:color="auto"/>
        <w:bottom w:val="none" w:sz="0" w:space="0" w:color="auto"/>
        <w:right w:val="none" w:sz="0" w:space="0" w:color="auto"/>
      </w:divBdr>
    </w:div>
    <w:div w:id="1578175936">
      <w:marLeft w:val="0"/>
      <w:marRight w:val="0"/>
      <w:marTop w:val="0"/>
      <w:marBottom w:val="0"/>
      <w:divBdr>
        <w:top w:val="none" w:sz="0" w:space="0" w:color="auto"/>
        <w:left w:val="none" w:sz="0" w:space="0" w:color="auto"/>
        <w:bottom w:val="none" w:sz="0" w:space="0" w:color="auto"/>
        <w:right w:val="none" w:sz="0" w:space="0" w:color="auto"/>
      </w:divBdr>
    </w:div>
    <w:div w:id="1578175937">
      <w:marLeft w:val="0"/>
      <w:marRight w:val="0"/>
      <w:marTop w:val="0"/>
      <w:marBottom w:val="0"/>
      <w:divBdr>
        <w:top w:val="none" w:sz="0" w:space="0" w:color="auto"/>
        <w:left w:val="none" w:sz="0" w:space="0" w:color="auto"/>
        <w:bottom w:val="none" w:sz="0" w:space="0" w:color="auto"/>
        <w:right w:val="none" w:sz="0" w:space="0" w:color="auto"/>
      </w:divBdr>
    </w:div>
    <w:div w:id="1578175938">
      <w:marLeft w:val="0"/>
      <w:marRight w:val="0"/>
      <w:marTop w:val="0"/>
      <w:marBottom w:val="0"/>
      <w:divBdr>
        <w:top w:val="none" w:sz="0" w:space="0" w:color="auto"/>
        <w:left w:val="none" w:sz="0" w:space="0" w:color="auto"/>
        <w:bottom w:val="none" w:sz="0" w:space="0" w:color="auto"/>
        <w:right w:val="none" w:sz="0" w:space="0" w:color="auto"/>
      </w:divBdr>
      <w:divsChild>
        <w:div w:id="1578175939">
          <w:marLeft w:val="0"/>
          <w:marRight w:val="0"/>
          <w:marTop w:val="0"/>
          <w:marBottom w:val="0"/>
          <w:divBdr>
            <w:top w:val="none" w:sz="0" w:space="0" w:color="auto"/>
            <w:left w:val="none" w:sz="0" w:space="0" w:color="auto"/>
            <w:bottom w:val="none" w:sz="0" w:space="0" w:color="auto"/>
            <w:right w:val="none" w:sz="0" w:space="0" w:color="auto"/>
          </w:divBdr>
        </w:div>
      </w:divsChild>
    </w:div>
    <w:div w:id="1578175940">
      <w:marLeft w:val="0"/>
      <w:marRight w:val="0"/>
      <w:marTop w:val="0"/>
      <w:marBottom w:val="0"/>
      <w:divBdr>
        <w:top w:val="none" w:sz="0" w:space="0" w:color="auto"/>
        <w:left w:val="none" w:sz="0" w:space="0" w:color="auto"/>
        <w:bottom w:val="none" w:sz="0" w:space="0" w:color="auto"/>
        <w:right w:val="none" w:sz="0" w:space="0" w:color="auto"/>
      </w:divBdr>
      <w:divsChild>
        <w:div w:id="1578176007">
          <w:marLeft w:val="240"/>
          <w:marRight w:val="0"/>
          <w:marTop w:val="240"/>
          <w:marBottom w:val="240"/>
          <w:divBdr>
            <w:top w:val="none" w:sz="0" w:space="0" w:color="auto"/>
            <w:left w:val="none" w:sz="0" w:space="0" w:color="auto"/>
            <w:bottom w:val="none" w:sz="0" w:space="0" w:color="auto"/>
            <w:right w:val="none" w:sz="0" w:space="0" w:color="auto"/>
          </w:divBdr>
        </w:div>
        <w:div w:id="1578176008">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41">
      <w:marLeft w:val="0"/>
      <w:marRight w:val="0"/>
      <w:marTop w:val="0"/>
      <w:marBottom w:val="0"/>
      <w:divBdr>
        <w:top w:val="none" w:sz="0" w:space="0" w:color="auto"/>
        <w:left w:val="none" w:sz="0" w:space="0" w:color="auto"/>
        <w:bottom w:val="none" w:sz="0" w:space="0" w:color="auto"/>
        <w:right w:val="none" w:sz="0" w:space="0" w:color="auto"/>
      </w:divBdr>
    </w:div>
    <w:div w:id="1578175942">
      <w:marLeft w:val="0"/>
      <w:marRight w:val="0"/>
      <w:marTop w:val="0"/>
      <w:marBottom w:val="0"/>
      <w:divBdr>
        <w:top w:val="none" w:sz="0" w:space="0" w:color="auto"/>
        <w:left w:val="none" w:sz="0" w:space="0" w:color="auto"/>
        <w:bottom w:val="none" w:sz="0" w:space="0" w:color="auto"/>
        <w:right w:val="none" w:sz="0" w:space="0" w:color="auto"/>
      </w:divBdr>
      <w:divsChild>
        <w:div w:id="1578175943">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44">
      <w:marLeft w:val="0"/>
      <w:marRight w:val="0"/>
      <w:marTop w:val="0"/>
      <w:marBottom w:val="0"/>
      <w:divBdr>
        <w:top w:val="none" w:sz="0" w:space="0" w:color="auto"/>
        <w:left w:val="none" w:sz="0" w:space="0" w:color="auto"/>
        <w:bottom w:val="none" w:sz="0" w:space="0" w:color="auto"/>
        <w:right w:val="none" w:sz="0" w:space="0" w:color="auto"/>
      </w:divBdr>
    </w:div>
    <w:div w:id="1578175945">
      <w:marLeft w:val="0"/>
      <w:marRight w:val="0"/>
      <w:marTop w:val="0"/>
      <w:marBottom w:val="0"/>
      <w:divBdr>
        <w:top w:val="none" w:sz="0" w:space="0" w:color="auto"/>
        <w:left w:val="none" w:sz="0" w:space="0" w:color="auto"/>
        <w:bottom w:val="none" w:sz="0" w:space="0" w:color="auto"/>
        <w:right w:val="none" w:sz="0" w:space="0" w:color="auto"/>
      </w:divBdr>
      <w:divsChild>
        <w:div w:id="1578175946">
          <w:marLeft w:val="240"/>
          <w:marRight w:val="0"/>
          <w:marTop w:val="240"/>
          <w:marBottom w:val="240"/>
          <w:divBdr>
            <w:top w:val="none" w:sz="0" w:space="0" w:color="auto"/>
            <w:left w:val="none" w:sz="0" w:space="0" w:color="auto"/>
            <w:bottom w:val="none" w:sz="0" w:space="0" w:color="auto"/>
            <w:right w:val="none" w:sz="0" w:space="0" w:color="auto"/>
          </w:divBdr>
        </w:div>
        <w:div w:id="1578175947">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48">
      <w:marLeft w:val="0"/>
      <w:marRight w:val="0"/>
      <w:marTop w:val="0"/>
      <w:marBottom w:val="0"/>
      <w:divBdr>
        <w:top w:val="none" w:sz="0" w:space="0" w:color="auto"/>
        <w:left w:val="none" w:sz="0" w:space="0" w:color="auto"/>
        <w:bottom w:val="none" w:sz="0" w:space="0" w:color="auto"/>
        <w:right w:val="none" w:sz="0" w:space="0" w:color="auto"/>
      </w:divBdr>
    </w:div>
    <w:div w:id="1578175950">
      <w:marLeft w:val="0"/>
      <w:marRight w:val="0"/>
      <w:marTop w:val="0"/>
      <w:marBottom w:val="0"/>
      <w:divBdr>
        <w:top w:val="none" w:sz="0" w:space="0" w:color="auto"/>
        <w:left w:val="none" w:sz="0" w:space="0" w:color="auto"/>
        <w:bottom w:val="none" w:sz="0" w:space="0" w:color="auto"/>
        <w:right w:val="none" w:sz="0" w:space="0" w:color="auto"/>
      </w:divBdr>
      <w:divsChild>
        <w:div w:id="1578175949">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51">
      <w:marLeft w:val="0"/>
      <w:marRight w:val="0"/>
      <w:marTop w:val="0"/>
      <w:marBottom w:val="0"/>
      <w:divBdr>
        <w:top w:val="none" w:sz="0" w:space="0" w:color="auto"/>
        <w:left w:val="none" w:sz="0" w:space="0" w:color="auto"/>
        <w:bottom w:val="none" w:sz="0" w:space="0" w:color="auto"/>
        <w:right w:val="none" w:sz="0" w:space="0" w:color="auto"/>
      </w:divBdr>
    </w:div>
    <w:div w:id="1578175953">
      <w:marLeft w:val="0"/>
      <w:marRight w:val="0"/>
      <w:marTop w:val="0"/>
      <w:marBottom w:val="0"/>
      <w:divBdr>
        <w:top w:val="none" w:sz="0" w:space="0" w:color="auto"/>
        <w:left w:val="none" w:sz="0" w:space="0" w:color="auto"/>
        <w:bottom w:val="none" w:sz="0" w:space="0" w:color="auto"/>
        <w:right w:val="none" w:sz="0" w:space="0" w:color="auto"/>
      </w:divBdr>
      <w:divsChild>
        <w:div w:id="1578176003">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54">
      <w:marLeft w:val="0"/>
      <w:marRight w:val="0"/>
      <w:marTop w:val="0"/>
      <w:marBottom w:val="0"/>
      <w:divBdr>
        <w:top w:val="none" w:sz="0" w:space="0" w:color="auto"/>
        <w:left w:val="none" w:sz="0" w:space="0" w:color="auto"/>
        <w:bottom w:val="none" w:sz="0" w:space="0" w:color="auto"/>
        <w:right w:val="none" w:sz="0" w:space="0" w:color="auto"/>
      </w:divBdr>
      <w:divsChild>
        <w:div w:id="1578175958">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56">
      <w:marLeft w:val="0"/>
      <w:marRight w:val="0"/>
      <w:marTop w:val="0"/>
      <w:marBottom w:val="0"/>
      <w:divBdr>
        <w:top w:val="none" w:sz="0" w:space="0" w:color="auto"/>
        <w:left w:val="none" w:sz="0" w:space="0" w:color="auto"/>
        <w:bottom w:val="none" w:sz="0" w:space="0" w:color="auto"/>
        <w:right w:val="none" w:sz="0" w:space="0" w:color="auto"/>
      </w:divBdr>
      <w:divsChild>
        <w:div w:id="1578175952">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57">
      <w:marLeft w:val="0"/>
      <w:marRight w:val="0"/>
      <w:marTop w:val="0"/>
      <w:marBottom w:val="0"/>
      <w:divBdr>
        <w:top w:val="none" w:sz="0" w:space="0" w:color="auto"/>
        <w:left w:val="none" w:sz="0" w:space="0" w:color="auto"/>
        <w:bottom w:val="none" w:sz="0" w:space="0" w:color="auto"/>
        <w:right w:val="none" w:sz="0" w:space="0" w:color="auto"/>
      </w:divBdr>
      <w:divsChild>
        <w:div w:id="1578176005">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59">
      <w:marLeft w:val="0"/>
      <w:marRight w:val="0"/>
      <w:marTop w:val="0"/>
      <w:marBottom w:val="0"/>
      <w:divBdr>
        <w:top w:val="none" w:sz="0" w:space="0" w:color="auto"/>
        <w:left w:val="none" w:sz="0" w:space="0" w:color="auto"/>
        <w:bottom w:val="none" w:sz="0" w:space="0" w:color="auto"/>
        <w:right w:val="none" w:sz="0" w:space="0" w:color="auto"/>
      </w:divBdr>
    </w:div>
    <w:div w:id="1578175960">
      <w:marLeft w:val="0"/>
      <w:marRight w:val="0"/>
      <w:marTop w:val="0"/>
      <w:marBottom w:val="0"/>
      <w:divBdr>
        <w:top w:val="none" w:sz="0" w:space="0" w:color="auto"/>
        <w:left w:val="none" w:sz="0" w:space="0" w:color="auto"/>
        <w:bottom w:val="none" w:sz="0" w:space="0" w:color="auto"/>
        <w:right w:val="none" w:sz="0" w:space="0" w:color="auto"/>
      </w:divBdr>
    </w:div>
    <w:div w:id="1578175962">
      <w:marLeft w:val="0"/>
      <w:marRight w:val="0"/>
      <w:marTop w:val="0"/>
      <w:marBottom w:val="0"/>
      <w:divBdr>
        <w:top w:val="none" w:sz="0" w:space="0" w:color="auto"/>
        <w:left w:val="none" w:sz="0" w:space="0" w:color="auto"/>
        <w:bottom w:val="none" w:sz="0" w:space="0" w:color="auto"/>
        <w:right w:val="none" w:sz="0" w:space="0" w:color="auto"/>
      </w:divBdr>
      <w:divsChild>
        <w:div w:id="1578175961">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65">
      <w:marLeft w:val="0"/>
      <w:marRight w:val="0"/>
      <w:marTop w:val="0"/>
      <w:marBottom w:val="0"/>
      <w:divBdr>
        <w:top w:val="none" w:sz="0" w:space="0" w:color="auto"/>
        <w:left w:val="none" w:sz="0" w:space="0" w:color="auto"/>
        <w:bottom w:val="none" w:sz="0" w:space="0" w:color="auto"/>
        <w:right w:val="none" w:sz="0" w:space="0" w:color="auto"/>
      </w:divBdr>
    </w:div>
    <w:div w:id="1578175966">
      <w:marLeft w:val="0"/>
      <w:marRight w:val="0"/>
      <w:marTop w:val="0"/>
      <w:marBottom w:val="0"/>
      <w:divBdr>
        <w:top w:val="none" w:sz="0" w:space="0" w:color="auto"/>
        <w:left w:val="none" w:sz="0" w:space="0" w:color="auto"/>
        <w:bottom w:val="none" w:sz="0" w:space="0" w:color="auto"/>
        <w:right w:val="none" w:sz="0" w:space="0" w:color="auto"/>
      </w:divBdr>
    </w:div>
    <w:div w:id="1578175970">
      <w:marLeft w:val="0"/>
      <w:marRight w:val="0"/>
      <w:marTop w:val="0"/>
      <w:marBottom w:val="0"/>
      <w:divBdr>
        <w:top w:val="none" w:sz="0" w:space="0" w:color="auto"/>
        <w:left w:val="none" w:sz="0" w:space="0" w:color="auto"/>
        <w:bottom w:val="none" w:sz="0" w:space="0" w:color="auto"/>
        <w:right w:val="none" w:sz="0" w:space="0" w:color="auto"/>
      </w:divBdr>
      <w:divsChild>
        <w:div w:id="1578175995">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71">
      <w:marLeft w:val="0"/>
      <w:marRight w:val="0"/>
      <w:marTop w:val="0"/>
      <w:marBottom w:val="0"/>
      <w:divBdr>
        <w:top w:val="none" w:sz="0" w:space="0" w:color="auto"/>
        <w:left w:val="none" w:sz="0" w:space="0" w:color="auto"/>
        <w:bottom w:val="none" w:sz="0" w:space="0" w:color="auto"/>
        <w:right w:val="none" w:sz="0" w:space="0" w:color="auto"/>
      </w:divBdr>
    </w:div>
    <w:div w:id="1578175972">
      <w:marLeft w:val="0"/>
      <w:marRight w:val="0"/>
      <w:marTop w:val="0"/>
      <w:marBottom w:val="0"/>
      <w:divBdr>
        <w:top w:val="none" w:sz="0" w:space="0" w:color="auto"/>
        <w:left w:val="none" w:sz="0" w:space="0" w:color="auto"/>
        <w:bottom w:val="none" w:sz="0" w:space="0" w:color="auto"/>
        <w:right w:val="none" w:sz="0" w:space="0" w:color="auto"/>
      </w:divBdr>
    </w:div>
    <w:div w:id="1578175973">
      <w:marLeft w:val="0"/>
      <w:marRight w:val="0"/>
      <w:marTop w:val="0"/>
      <w:marBottom w:val="0"/>
      <w:divBdr>
        <w:top w:val="none" w:sz="0" w:space="0" w:color="auto"/>
        <w:left w:val="none" w:sz="0" w:space="0" w:color="auto"/>
        <w:bottom w:val="none" w:sz="0" w:space="0" w:color="auto"/>
        <w:right w:val="none" w:sz="0" w:space="0" w:color="auto"/>
      </w:divBdr>
      <w:divsChild>
        <w:div w:id="1578175990">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74">
      <w:marLeft w:val="0"/>
      <w:marRight w:val="0"/>
      <w:marTop w:val="0"/>
      <w:marBottom w:val="0"/>
      <w:divBdr>
        <w:top w:val="none" w:sz="0" w:space="0" w:color="auto"/>
        <w:left w:val="none" w:sz="0" w:space="0" w:color="auto"/>
        <w:bottom w:val="none" w:sz="0" w:space="0" w:color="auto"/>
        <w:right w:val="none" w:sz="0" w:space="0" w:color="auto"/>
      </w:divBdr>
      <w:divsChild>
        <w:div w:id="1578175969">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75">
      <w:marLeft w:val="0"/>
      <w:marRight w:val="0"/>
      <w:marTop w:val="0"/>
      <w:marBottom w:val="0"/>
      <w:divBdr>
        <w:top w:val="none" w:sz="0" w:space="0" w:color="auto"/>
        <w:left w:val="none" w:sz="0" w:space="0" w:color="auto"/>
        <w:bottom w:val="none" w:sz="0" w:space="0" w:color="auto"/>
        <w:right w:val="none" w:sz="0" w:space="0" w:color="auto"/>
      </w:divBdr>
      <w:divsChild>
        <w:div w:id="1578175981">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76">
      <w:marLeft w:val="0"/>
      <w:marRight w:val="0"/>
      <w:marTop w:val="0"/>
      <w:marBottom w:val="0"/>
      <w:divBdr>
        <w:top w:val="none" w:sz="0" w:space="0" w:color="auto"/>
        <w:left w:val="none" w:sz="0" w:space="0" w:color="auto"/>
        <w:bottom w:val="none" w:sz="0" w:space="0" w:color="auto"/>
        <w:right w:val="none" w:sz="0" w:space="0" w:color="auto"/>
      </w:divBdr>
      <w:divsChild>
        <w:div w:id="1578175980">
          <w:marLeft w:val="240"/>
          <w:marRight w:val="0"/>
          <w:marTop w:val="240"/>
          <w:marBottom w:val="240"/>
          <w:divBdr>
            <w:top w:val="none" w:sz="0" w:space="0" w:color="auto"/>
            <w:left w:val="none" w:sz="0" w:space="0" w:color="auto"/>
            <w:bottom w:val="none" w:sz="0" w:space="0" w:color="auto"/>
            <w:right w:val="none" w:sz="0" w:space="0" w:color="auto"/>
          </w:divBdr>
        </w:div>
        <w:div w:id="1578175996">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77">
      <w:marLeft w:val="0"/>
      <w:marRight w:val="0"/>
      <w:marTop w:val="0"/>
      <w:marBottom w:val="0"/>
      <w:divBdr>
        <w:top w:val="none" w:sz="0" w:space="0" w:color="auto"/>
        <w:left w:val="none" w:sz="0" w:space="0" w:color="auto"/>
        <w:bottom w:val="none" w:sz="0" w:space="0" w:color="auto"/>
        <w:right w:val="none" w:sz="0" w:space="0" w:color="auto"/>
      </w:divBdr>
    </w:div>
    <w:div w:id="1578175978">
      <w:marLeft w:val="0"/>
      <w:marRight w:val="0"/>
      <w:marTop w:val="0"/>
      <w:marBottom w:val="0"/>
      <w:divBdr>
        <w:top w:val="none" w:sz="0" w:space="0" w:color="auto"/>
        <w:left w:val="none" w:sz="0" w:space="0" w:color="auto"/>
        <w:bottom w:val="none" w:sz="0" w:space="0" w:color="auto"/>
        <w:right w:val="none" w:sz="0" w:space="0" w:color="auto"/>
      </w:divBdr>
    </w:div>
    <w:div w:id="1578175979">
      <w:marLeft w:val="0"/>
      <w:marRight w:val="0"/>
      <w:marTop w:val="0"/>
      <w:marBottom w:val="0"/>
      <w:divBdr>
        <w:top w:val="none" w:sz="0" w:space="0" w:color="auto"/>
        <w:left w:val="none" w:sz="0" w:space="0" w:color="auto"/>
        <w:bottom w:val="none" w:sz="0" w:space="0" w:color="auto"/>
        <w:right w:val="none" w:sz="0" w:space="0" w:color="auto"/>
      </w:divBdr>
    </w:div>
    <w:div w:id="1578175982">
      <w:marLeft w:val="0"/>
      <w:marRight w:val="0"/>
      <w:marTop w:val="0"/>
      <w:marBottom w:val="0"/>
      <w:divBdr>
        <w:top w:val="none" w:sz="0" w:space="0" w:color="auto"/>
        <w:left w:val="none" w:sz="0" w:space="0" w:color="auto"/>
        <w:bottom w:val="none" w:sz="0" w:space="0" w:color="auto"/>
        <w:right w:val="none" w:sz="0" w:space="0" w:color="auto"/>
      </w:divBdr>
      <w:divsChild>
        <w:div w:id="1578175987">
          <w:marLeft w:val="240"/>
          <w:marRight w:val="0"/>
          <w:marTop w:val="0"/>
          <w:marBottom w:val="0"/>
          <w:divBdr>
            <w:top w:val="none" w:sz="0" w:space="0" w:color="auto"/>
            <w:left w:val="none" w:sz="0" w:space="0" w:color="auto"/>
            <w:bottom w:val="none" w:sz="0" w:space="0" w:color="auto"/>
            <w:right w:val="none" w:sz="0" w:space="0" w:color="auto"/>
          </w:divBdr>
        </w:div>
      </w:divsChild>
    </w:div>
    <w:div w:id="1578175984">
      <w:marLeft w:val="0"/>
      <w:marRight w:val="0"/>
      <w:marTop w:val="0"/>
      <w:marBottom w:val="0"/>
      <w:divBdr>
        <w:top w:val="none" w:sz="0" w:space="0" w:color="auto"/>
        <w:left w:val="none" w:sz="0" w:space="0" w:color="auto"/>
        <w:bottom w:val="none" w:sz="0" w:space="0" w:color="auto"/>
        <w:right w:val="none" w:sz="0" w:space="0" w:color="auto"/>
      </w:divBdr>
    </w:div>
    <w:div w:id="1578175985">
      <w:marLeft w:val="0"/>
      <w:marRight w:val="0"/>
      <w:marTop w:val="0"/>
      <w:marBottom w:val="0"/>
      <w:divBdr>
        <w:top w:val="none" w:sz="0" w:space="0" w:color="auto"/>
        <w:left w:val="none" w:sz="0" w:space="0" w:color="auto"/>
        <w:bottom w:val="none" w:sz="0" w:space="0" w:color="auto"/>
        <w:right w:val="none" w:sz="0" w:space="0" w:color="auto"/>
      </w:divBdr>
    </w:div>
    <w:div w:id="1578175986">
      <w:marLeft w:val="0"/>
      <w:marRight w:val="0"/>
      <w:marTop w:val="0"/>
      <w:marBottom w:val="0"/>
      <w:divBdr>
        <w:top w:val="none" w:sz="0" w:space="0" w:color="auto"/>
        <w:left w:val="none" w:sz="0" w:space="0" w:color="auto"/>
        <w:bottom w:val="none" w:sz="0" w:space="0" w:color="auto"/>
        <w:right w:val="none" w:sz="0" w:space="0" w:color="auto"/>
      </w:divBdr>
    </w:div>
    <w:div w:id="1578175988">
      <w:marLeft w:val="0"/>
      <w:marRight w:val="0"/>
      <w:marTop w:val="0"/>
      <w:marBottom w:val="0"/>
      <w:divBdr>
        <w:top w:val="none" w:sz="0" w:space="0" w:color="auto"/>
        <w:left w:val="none" w:sz="0" w:space="0" w:color="auto"/>
        <w:bottom w:val="none" w:sz="0" w:space="0" w:color="auto"/>
        <w:right w:val="none" w:sz="0" w:space="0" w:color="auto"/>
      </w:divBdr>
      <w:divsChild>
        <w:div w:id="1578175983">
          <w:marLeft w:val="240"/>
          <w:marRight w:val="0"/>
          <w:marTop w:val="240"/>
          <w:marBottom w:val="240"/>
          <w:divBdr>
            <w:top w:val="none" w:sz="0" w:space="0" w:color="auto"/>
            <w:left w:val="none" w:sz="0" w:space="0" w:color="auto"/>
            <w:bottom w:val="none" w:sz="0" w:space="0" w:color="auto"/>
            <w:right w:val="none" w:sz="0" w:space="0" w:color="auto"/>
          </w:divBdr>
        </w:div>
      </w:divsChild>
    </w:div>
    <w:div w:id="1578175989">
      <w:marLeft w:val="0"/>
      <w:marRight w:val="0"/>
      <w:marTop w:val="0"/>
      <w:marBottom w:val="0"/>
      <w:divBdr>
        <w:top w:val="none" w:sz="0" w:space="0" w:color="auto"/>
        <w:left w:val="none" w:sz="0" w:space="0" w:color="auto"/>
        <w:bottom w:val="none" w:sz="0" w:space="0" w:color="auto"/>
        <w:right w:val="none" w:sz="0" w:space="0" w:color="auto"/>
      </w:divBdr>
    </w:div>
    <w:div w:id="1578175992">
      <w:marLeft w:val="0"/>
      <w:marRight w:val="0"/>
      <w:marTop w:val="30"/>
      <w:marBottom w:val="30"/>
      <w:divBdr>
        <w:top w:val="none" w:sz="0" w:space="0" w:color="auto"/>
        <w:left w:val="none" w:sz="0" w:space="0" w:color="auto"/>
        <w:bottom w:val="none" w:sz="0" w:space="0" w:color="auto"/>
        <w:right w:val="none" w:sz="0" w:space="0" w:color="auto"/>
      </w:divBdr>
      <w:divsChild>
        <w:div w:id="1578175967">
          <w:marLeft w:val="0"/>
          <w:marRight w:val="0"/>
          <w:marTop w:val="0"/>
          <w:marBottom w:val="0"/>
          <w:divBdr>
            <w:top w:val="none" w:sz="0" w:space="0" w:color="auto"/>
            <w:left w:val="none" w:sz="0" w:space="0" w:color="auto"/>
            <w:bottom w:val="none" w:sz="0" w:space="0" w:color="auto"/>
            <w:right w:val="none" w:sz="0" w:space="0" w:color="auto"/>
          </w:divBdr>
          <w:divsChild>
            <w:div w:id="1578175963">
              <w:marLeft w:val="0"/>
              <w:marRight w:val="0"/>
              <w:marTop w:val="0"/>
              <w:marBottom w:val="0"/>
              <w:divBdr>
                <w:top w:val="none" w:sz="0" w:space="0" w:color="auto"/>
                <w:left w:val="none" w:sz="0" w:space="0" w:color="auto"/>
                <w:bottom w:val="none" w:sz="0" w:space="0" w:color="auto"/>
                <w:right w:val="none" w:sz="0" w:space="0" w:color="auto"/>
              </w:divBdr>
              <w:divsChild>
                <w:div w:id="1578175964">
                  <w:marLeft w:val="1590"/>
                  <w:marRight w:val="2640"/>
                  <w:marTop w:val="0"/>
                  <w:marBottom w:val="0"/>
                  <w:divBdr>
                    <w:top w:val="none" w:sz="0" w:space="0" w:color="auto"/>
                    <w:left w:val="single" w:sz="4" w:space="0" w:color="D3E1F9"/>
                    <w:bottom w:val="none" w:sz="0" w:space="0" w:color="auto"/>
                    <w:right w:val="none" w:sz="0" w:space="0" w:color="auto"/>
                  </w:divBdr>
                  <w:divsChild>
                    <w:div w:id="1578175968">
                      <w:marLeft w:val="0"/>
                      <w:marRight w:val="0"/>
                      <w:marTop w:val="0"/>
                      <w:marBottom w:val="0"/>
                      <w:divBdr>
                        <w:top w:val="none" w:sz="0" w:space="0" w:color="auto"/>
                        <w:left w:val="none" w:sz="0" w:space="0" w:color="auto"/>
                        <w:bottom w:val="none" w:sz="0" w:space="0" w:color="auto"/>
                        <w:right w:val="none" w:sz="0" w:space="0" w:color="auto"/>
                      </w:divBdr>
                      <w:divsChild>
                        <w:div w:id="15781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75993">
      <w:marLeft w:val="0"/>
      <w:marRight w:val="0"/>
      <w:marTop w:val="0"/>
      <w:marBottom w:val="0"/>
      <w:divBdr>
        <w:top w:val="none" w:sz="0" w:space="0" w:color="auto"/>
        <w:left w:val="none" w:sz="0" w:space="0" w:color="auto"/>
        <w:bottom w:val="none" w:sz="0" w:space="0" w:color="auto"/>
        <w:right w:val="none" w:sz="0" w:space="0" w:color="auto"/>
      </w:divBdr>
    </w:div>
    <w:div w:id="1578175994">
      <w:marLeft w:val="0"/>
      <w:marRight w:val="0"/>
      <w:marTop w:val="0"/>
      <w:marBottom w:val="0"/>
      <w:divBdr>
        <w:top w:val="none" w:sz="0" w:space="0" w:color="auto"/>
        <w:left w:val="none" w:sz="0" w:space="0" w:color="auto"/>
        <w:bottom w:val="none" w:sz="0" w:space="0" w:color="auto"/>
        <w:right w:val="none" w:sz="0" w:space="0" w:color="auto"/>
      </w:divBdr>
    </w:div>
    <w:div w:id="1578175997">
      <w:marLeft w:val="0"/>
      <w:marRight w:val="0"/>
      <w:marTop w:val="0"/>
      <w:marBottom w:val="0"/>
      <w:divBdr>
        <w:top w:val="none" w:sz="0" w:space="0" w:color="auto"/>
        <w:left w:val="none" w:sz="0" w:space="0" w:color="auto"/>
        <w:bottom w:val="none" w:sz="0" w:space="0" w:color="auto"/>
        <w:right w:val="none" w:sz="0" w:space="0" w:color="auto"/>
      </w:divBdr>
    </w:div>
    <w:div w:id="1578175999">
      <w:marLeft w:val="0"/>
      <w:marRight w:val="0"/>
      <w:marTop w:val="0"/>
      <w:marBottom w:val="0"/>
      <w:divBdr>
        <w:top w:val="none" w:sz="0" w:space="0" w:color="auto"/>
        <w:left w:val="none" w:sz="0" w:space="0" w:color="auto"/>
        <w:bottom w:val="none" w:sz="0" w:space="0" w:color="auto"/>
        <w:right w:val="none" w:sz="0" w:space="0" w:color="auto"/>
      </w:divBdr>
      <w:divsChild>
        <w:div w:id="1578175998">
          <w:marLeft w:val="240"/>
          <w:marRight w:val="0"/>
          <w:marTop w:val="240"/>
          <w:marBottom w:val="240"/>
          <w:divBdr>
            <w:top w:val="none" w:sz="0" w:space="0" w:color="auto"/>
            <w:left w:val="none" w:sz="0" w:space="0" w:color="auto"/>
            <w:bottom w:val="none" w:sz="0" w:space="0" w:color="auto"/>
            <w:right w:val="none" w:sz="0" w:space="0" w:color="auto"/>
          </w:divBdr>
        </w:div>
        <w:div w:id="1578176002">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01">
      <w:marLeft w:val="0"/>
      <w:marRight w:val="0"/>
      <w:marTop w:val="0"/>
      <w:marBottom w:val="0"/>
      <w:divBdr>
        <w:top w:val="none" w:sz="0" w:space="0" w:color="auto"/>
        <w:left w:val="none" w:sz="0" w:space="0" w:color="auto"/>
        <w:bottom w:val="none" w:sz="0" w:space="0" w:color="auto"/>
        <w:right w:val="none" w:sz="0" w:space="0" w:color="auto"/>
      </w:divBdr>
      <w:divsChild>
        <w:div w:id="1578175955">
          <w:marLeft w:val="240"/>
          <w:marRight w:val="0"/>
          <w:marTop w:val="240"/>
          <w:marBottom w:val="240"/>
          <w:divBdr>
            <w:top w:val="none" w:sz="0" w:space="0" w:color="auto"/>
            <w:left w:val="none" w:sz="0" w:space="0" w:color="auto"/>
            <w:bottom w:val="none" w:sz="0" w:space="0" w:color="auto"/>
            <w:right w:val="none" w:sz="0" w:space="0" w:color="auto"/>
          </w:divBdr>
        </w:div>
        <w:div w:id="1578176000">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04">
      <w:marLeft w:val="0"/>
      <w:marRight w:val="0"/>
      <w:marTop w:val="0"/>
      <w:marBottom w:val="0"/>
      <w:divBdr>
        <w:top w:val="none" w:sz="0" w:space="0" w:color="auto"/>
        <w:left w:val="none" w:sz="0" w:space="0" w:color="auto"/>
        <w:bottom w:val="none" w:sz="0" w:space="0" w:color="auto"/>
        <w:right w:val="none" w:sz="0" w:space="0" w:color="auto"/>
      </w:divBdr>
    </w:div>
    <w:div w:id="1578176006">
      <w:marLeft w:val="0"/>
      <w:marRight w:val="0"/>
      <w:marTop w:val="0"/>
      <w:marBottom w:val="0"/>
      <w:divBdr>
        <w:top w:val="none" w:sz="0" w:space="0" w:color="auto"/>
        <w:left w:val="none" w:sz="0" w:space="0" w:color="auto"/>
        <w:bottom w:val="none" w:sz="0" w:space="0" w:color="auto"/>
        <w:right w:val="none" w:sz="0" w:space="0" w:color="auto"/>
      </w:divBdr>
    </w:div>
    <w:div w:id="1578176010">
      <w:marLeft w:val="0"/>
      <w:marRight w:val="0"/>
      <w:marTop w:val="0"/>
      <w:marBottom w:val="0"/>
      <w:divBdr>
        <w:top w:val="none" w:sz="0" w:space="0" w:color="auto"/>
        <w:left w:val="none" w:sz="0" w:space="0" w:color="auto"/>
        <w:bottom w:val="none" w:sz="0" w:space="0" w:color="auto"/>
        <w:right w:val="none" w:sz="0" w:space="0" w:color="auto"/>
      </w:divBdr>
    </w:div>
    <w:div w:id="1578176011">
      <w:marLeft w:val="0"/>
      <w:marRight w:val="0"/>
      <w:marTop w:val="0"/>
      <w:marBottom w:val="0"/>
      <w:divBdr>
        <w:top w:val="none" w:sz="0" w:space="0" w:color="auto"/>
        <w:left w:val="none" w:sz="0" w:space="0" w:color="auto"/>
        <w:bottom w:val="none" w:sz="0" w:space="0" w:color="auto"/>
        <w:right w:val="none" w:sz="0" w:space="0" w:color="auto"/>
      </w:divBdr>
      <w:divsChild>
        <w:div w:id="1578176009">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12">
      <w:marLeft w:val="0"/>
      <w:marRight w:val="0"/>
      <w:marTop w:val="0"/>
      <w:marBottom w:val="0"/>
      <w:divBdr>
        <w:top w:val="none" w:sz="0" w:space="0" w:color="auto"/>
        <w:left w:val="none" w:sz="0" w:space="0" w:color="auto"/>
        <w:bottom w:val="none" w:sz="0" w:space="0" w:color="auto"/>
        <w:right w:val="none" w:sz="0" w:space="0" w:color="auto"/>
      </w:divBdr>
    </w:div>
    <w:div w:id="1578176014">
      <w:marLeft w:val="0"/>
      <w:marRight w:val="0"/>
      <w:marTop w:val="0"/>
      <w:marBottom w:val="0"/>
      <w:divBdr>
        <w:top w:val="none" w:sz="0" w:space="0" w:color="auto"/>
        <w:left w:val="none" w:sz="0" w:space="0" w:color="auto"/>
        <w:bottom w:val="none" w:sz="0" w:space="0" w:color="auto"/>
        <w:right w:val="none" w:sz="0" w:space="0" w:color="auto"/>
      </w:divBdr>
      <w:divsChild>
        <w:div w:id="1578176018">
          <w:marLeft w:val="0"/>
          <w:marRight w:val="0"/>
          <w:marTop w:val="0"/>
          <w:marBottom w:val="0"/>
          <w:divBdr>
            <w:top w:val="none" w:sz="0" w:space="0" w:color="auto"/>
            <w:left w:val="none" w:sz="0" w:space="0" w:color="auto"/>
            <w:bottom w:val="none" w:sz="0" w:space="0" w:color="auto"/>
            <w:right w:val="none" w:sz="0" w:space="0" w:color="auto"/>
          </w:divBdr>
        </w:div>
        <w:div w:id="1578176019">
          <w:marLeft w:val="0"/>
          <w:marRight w:val="0"/>
          <w:marTop w:val="0"/>
          <w:marBottom w:val="0"/>
          <w:divBdr>
            <w:top w:val="none" w:sz="0" w:space="0" w:color="auto"/>
            <w:left w:val="none" w:sz="0" w:space="0" w:color="auto"/>
            <w:bottom w:val="none" w:sz="0" w:space="0" w:color="auto"/>
            <w:right w:val="none" w:sz="0" w:space="0" w:color="auto"/>
          </w:divBdr>
        </w:div>
      </w:divsChild>
    </w:div>
    <w:div w:id="1578176015">
      <w:marLeft w:val="0"/>
      <w:marRight w:val="0"/>
      <w:marTop w:val="0"/>
      <w:marBottom w:val="0"/>
      <w:divBdr>
        <w:top w:val="none" w:sz="0" w:space="0" w:color="auto"/>
        <w:left w:val="none" w:sz="0" w:space="0" w:color="auto"/>
        <w:bottom w:val="none" w:sz="0" w:space="0" w:color="auto"/>
        <w:right w:val="none" w:sz="0" w:space="0" w:color="auto"/>
      </w:divBdr>
      <w:divsChild>
        <w:div w:id="1578176017">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22">
      <w:marLeft w:val="0"/>
      <w:marRight w:val="0"/>
      <w:marTop w:val="0"/>
      <w:marBottom w:val="0"/>
      <w:divBdr>
        <w:top w:val="none" w:sz="0" w:space="0" w:color="auto"/>
        <w:left w:val="none" w:sz="0" w:space="0" w:color="auto"/>
        <w:bottom w:val="none" w:sz="0" w:space="0" w:color="auto"/>
        <w:right w:val="none" w:sz="0" w:space="0" w:color="auto"/>
      </w:divBdr>
      <w:divsChild>
        <w:div w:id="1578176023">
          <w:marLeft w:val="0"/>
          <w:marRight w:val="0"/>
          <w:marTop w:val="0"/>
          <w:marBottom w:val="0"/>
          <w:divBdr>
            <w:top w:val="none" w:sz="0" w:space="0" w:color="auto"/>
            <w:left w:val="none" w:sz="0" w:space="0" w:color="auto"/>
            <w:bottom w:val="none" w:sz="0" w:space="0" w:color="auto"/>
            <w:right w:val="none" w:sz="0" w:space="0" w:color="auto"/>
          </w:divBdr>
        </w:div>
        <w:div w:id="1578176024">
          <w:marLeft w:val="0"/>
          <w:marRight w:val="0"/>
          <w:marTop w:val="0"/>
          <w:marBottom w:val="0"/>
          <w:divBdr>
            <w:top w:val="none" w:sz="0" w:space="0" w:color="auto"/>
            <w:left w:val="none" w:sz="0" w:space="0" w:color="auto"/>
            <w:bottom w:val="none" w:sz="0" w:space="0" w:color="auto"/>
            <w:right w:val="none" w:sz="0" w:space="0" w:color="auto"/>
          </w:divBdr>
        </w:div>
      </w:divsChild>
    </w:div>
    <w:div w:id="1578176025">
      <w:marLeft w:val="0"/>
      <w:marRight w:val="0"/>
      <w:marTop w:val="0"/>
      <w:marBottom w:val="0"/>
      <w:divBdr>
        <w:top w:val="none" w:sz="0" w:space="0" w:color="auto"/>
        <w:left w:val="none" w:sz="0" w:space="0" w:color="auto"/>
        <w:bottom w:val="none" w:sz="0" w:space="0" w:color="auto"/>
        <w:right w:val="none" w:sz="0" w:space="0" w:color="auto"/>
      </w:divBdr>
      <w:divsChild>
        <w:div w:id="1578176013">
          <w:marLeft w:val="240"/>
          <w:marRight w:val="0"/>
          <w:marTop w:val="240"/>
          <w:marBottom w:val="240"/>
          <w:divBdr>
            <w:top w:val="none" w:sz="0" w:space="0" w:color="auto"/>
            <w:left w:val="none" w:sz="0" w:space="0" w:color="auto"/>
            <w:bottom w:val="none" w:sz="0" w:space="0" w:color="auto"/>
            <w:right w:val="none" w:sz="0" w:space="0" w:color="auto"/>
          </w:divBdr>
        </w:div>
        <w:div w:id="1578176016">
          <w:marLeft w:val="0"/>
          <w:marRight w:val="0"/>
          <w:marTop w:val="0"/>
          <w:marBottom w:val="0"/>
          <w:divBdr>
            <w:top w:val="none" w:sz="0" w:space="0" w:color="auto"/>
            <w:left w:val="none" w:sz="0" w:space="0" w:color="auto"/>
            <w:bottom w:val="none" w:sz="0" w:space="0" w:color="auto"/>
            <w:right w:val="none" w:sz="0" w:space="0" w:color="auto"/>
          </w:divBdr>
        </w:div>
        <w:div w:id="1578176020">
          <w:marLeft w:val="0"/>
          <w:marRight w:val="0"/>
          <w:marTop w:val="0"/>
          <w:marBottom w:val="0"/>
          <w:divBdr>
            <w:top w:val="none" w:sz="0" w:space="0" w:color="auto"/>
            <w:left w:val="none" w:sz="0" w:space="0" w:color="auto"/>
            <w:bottom w:val="none" w:sz="0" w:space="0" w:color="auto"/>
            <w:right w:val="none" w:sz="0" w:space="0" w:color="auto"/>
          </w:divBdr>
        </w:div>
        <w:div w:id="1578176021">
          <w:marLeft w:val="0"/>
          <w:marRight w:val="0"/>
          <w:marTop w:val="0"/>
          <w:marBottom w:val="0"/>
          <w:divBdr>
            <w:top w:val="none" w:sz="0" w:space="0" w:color="auto"/>
            <w:left w:val="none" w:sz="0" w:space="0" w:color="auto"/>
            <w:bottom w:val="none" w:sz="0" w:space="0" w:color="auto"/>
            <w:right w:val="none" w:sz="0" w:space="0" w:color="auto"/>
          </w:divBdr>
        </w:div>
      </w:divsChild>
    </w:div>
    <w:div w:id="1578176026">
      <w:marLeft w:val="0"/>
      <w:marRight w:val="0"/>
      <w:marTop w:val="0"/>
      <w:marBottom w:val="0"/>
      <w:divBdr>
        <w:top w:val="none" w:sz="0" w:space="0" w:color="auto"/>
        <w:left w:val="none" w:sz="0" w:space="0" w:color="auto"/>
        <w:bottom w:val="none" w:sz="0" w:space="0" w:color="auto"/>
        <w:right w:val="none" w:sz="0" w:space="0" w:color="auto"/>
      </w:divBdr>
    </w:div>
    <w:div w:id="1578176027">
      <w:marLeft w:val="0"/>
      <w:marRight w:val="0"/>
      <w:marTop w:val="0"/>
      <w:marBottom w:val="0"/>
      <w:divBdr>
        <w:top w:val="none" w:sz="0" w:space="0" w:color="auto"/>
        <w:left w:val="none" w:sz="0" w:space="0" w:color="auto"/>
        <w:bottom w:val="none" w:sz="0" w:space="0" w:color="auto"/>
        <w:right w:val="none" w:sz="0" w:space="0" w:color="auto"/>
      </w:divBdr>
    </w:div>
    <w:div w:id="1578176028">
      <w:marLeft w:val="0"/>
      <w:marRight w:val="0"/>
      <w:marTop w:val="0"/>
      <w:marBottom w:val="0"/>
      <w:divBdr>
        <w:top w:val="none" w:sz="0" w:space="0" w:color="auto"/>
        <w:left w:val="none" w:sz="0" w:space="0" w:color="auto"/>
        <w:bottom w:val="none" w:sz="0" w:space="0" w:color="auto"/>
        <w:right w:val="none" w:sz="0" w:space="0" w:color="auto"/>
      </w:divBdr>
      <w:divsChild>
        <w:div w:id="1578176030">
          <w:marLeft w:val="240"/>
          <w:marRight w:val="0"/>
          <w:marTop w:val="240"/>
          <w:marBottom w:val="240"/>
          <w:divBdr>
            <w:top w:val="none" w:sz="0" w:space="0" w:color="auto"/>
            <w:left w:val="none" w:sz="0" w:space="0" w:color="auto"/>
            <w:bottom w:val="none" w:sz="0" w:space="0" w:color="auto"/>
            <w:right w:val="none" w:sz="0" w:space="0" w:color="auto"/>
          </w:divBdr>
        </w:div>
        <w:div w:id="1578176032">
          <w:marLeft w:val="240"/>
          <w:marRight w:val="0"/>
          <w:marTop w:val="240"/>
          <w:marBottom w:val="240"/>
          <w:divBdr>
            <w:top w:val="none" w:sz="0" w:space="0" w:color="auto"/>
            <w:left w:val="none" w:sz="0" w:space="0" w:color="auto"/>
            <w:bottom w:val="none" w:sz="0" w:space="0" w:color="auto"/>
            <w:right w:val="none" w:sz="0" w:space="0" w:color="auto"/>
          </w:divBdr>
        </w:div>
        <w:div w:id="1578176034">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29">
      <w:marLeft w:val="0"/>
      <w:marRight w:val="0"/>
      <w:marTop w:val="0"/>
      <w:marBottom w:val="0"/>
      <w:divBdr>
        <w:top w:val="none" w:sz="0" w:space="0" w:color="auto"/>
        <w:left w:val="none" w:sz="0" w:space="0" w:color="auto"/>
        <w:bottom w:val="none" w:sz="0" w:space="0" w:color="auto"/>
        <w:right w:val="none" w:sz="0" w:space="0" w:color="auto"/>
      </w:divBdr>
      <w:divsChild>
        <w:div w:id="1578176033">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31">
      <w:marLeft w:val="0"/>
      <w:marRight w:val="0"/>
      <w:marTop w:val="0"/>
      <w:marBottom w:val="0"/>
      <w:divBdr>
        <w:top w:val="none" w:sz="0" w:space="0" w:color="auto"/>
        <w:left w:val="none" w:sz="0" w:space="0" w:color="auto"/>
        <w:bottom w:val="none" w:sz="0" w:space="0" w:color="auto"/>
        <w:right w:val="none" w:sz="0" w:space="0" w:color="auto"/>
      </w:divBdr>
    </w:div>
    <w:div w:id="1578176036">
      <w:marLeft w:val="0"/>
      <w:marRight w:val="0"/>
      <w:marTop w:val="0"/>
      <w:marBottom w:val="0"/>
      <w:divBdr>
        <w:top w:val="none" w:sz="0" w:space="0" w:color="auto"/>
        <w:left w:val="none" w:sz="0" w:space="0" w:color="auto"/>
        <w:bottom w:val="none" w:sz="0" w:space="0" w:color="auto"/>
        <w:right w:val="none" w:sz="0" w:space="0" w:color="auto"/>
      </w:divBdr>
    </w:div>
    <w:div w:id="1578176038">
      <w:marLeft w:val="0"/>
      <w:marRight w:val="0"/>
      <w:marTop w:val="0"/>
      <w:marBottom w:val="0"/>
      <w:divBdr>
        <w:top w:val="none" w:sz="0" w:space="0" w:color="auto"/>
        <w:left w:val="none" w:sz="0" w:space="0" w:color="auto"/>
        <w:bottom w:val="none" w:sz="0" w:space="0" w:color="auto"/>
        <w:right w:val="none" w:sz="0" w:space="0" w:color="auto"/>
      </w:divBdr>
      <w:divsChild>
        <w:div w:id="1578176035">
          <w:marLeft w:val="240"/>
          <w:marRight w:val="0"/>
          <w:marTop w:val="240"/>
          <w:marBottom w:val="240"/>
          <w:divBdr>
            <w:top w:val="none" w:sz="0" w:space="0" w:color="auto"/>
            <w:left w:val="none" w:sz="0" w:space="0" w:color="auto"/>
            <w:bottom w:val="none" w:sz="0" w:space="0" w:color="auto"/>
            <w:right w:val="none" w:sz="0" w:space="0" w:color="auto"/>
          </w:divBdr>
        </w:div>
        <w:div w:id="1578176040">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39">
      <w:marLeft w:val="0"/>
      <w:marRight w:val="0"/>
      <w:marTop w:val="0"/>
      <w:marBottom w:val="0"/>
      <w:divBdr>
        <w:top w:val="none" w:sz="0" w:space="0" w:color="auto"/>
        <w:left w:val="none" w:sz="0" w:space="0" w:color="auto"/>
        <w:bottom w:val="none" w:sz="0" w:space="0" w:color="auto"/>
        <w:right w:val="none" w:sz="0" w:space="0" w:color="auto"/>
      </w:divBdr>
      <w:divsChild>
        <w:div w:id="1578176037">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41">
      <w:marLeft w:val="0"/>
      <w:marRight w:val="0"/>
      <w:marTop w:val="0"/>
      <w:marBottom w:val="0"/>
      <w:divBdr>
        <w:top w:val="none" w:sz="0" w:space="0" w:color="auto"/>
        <w:left w:val="none" w:sz="0" w:space="0" w:color="auto"/>
        <w:bottom w:val="none" w:sz="0" w:space="0" w:color="auto"/>
        <w:right w:val="none" w:sz="0" w:space="0" w:color="auto"/>
      </w:divBdr>
    </w:div>
    <w:div w:id="1578176042">
      <w:marLeft w:val="0"/>
      <w:marRight w:val="0"/>
      <w:marTop w:val="0"/>
      <w:marBottom w:val="0"/>
      <w:divBdr>
        <w:top w:val="none" w:sz="0" w:space="0" w:color="auto"/>
        <w:left w:val="none" w:sz="0" w:space="0" w:color="auto"/>
        <w:bottom w:val="none" w:sz="0" w:space="0" w:color="auto"/>
        <w:right w:val="none" w:sz="0" w:space="0" w:color="auto"/>
      </w:divBdr>
      <w:divsChild>
        <w:div w:id="1578176045">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43">
      <w:marLeft w:val="0"/>
      <w:marRight w:val="0"/>
      <w:marTop w:val="0"/>
      <w:marBottom w:val="0"/>
      <w:divBdr>
        <w:top w:val="none" w:sz="0" w:space="0" w:color="auto"/>
        <w:left w:val="none" w:sz="0" w:space="0" w:color="auto"/>
        <w:bottom w:val="none" w:sz="0" w:space="0" w:color="auto"/>
        <w:right w:val="none" w:sz="0" w:space="0" w:color="auto"/>
      </w:divBdr>
    </w:div>
    <w:div w:id="1578176044">
      <w:marLeft w:val="0"/>
      <w:marRight w:val="0"/>
      <w:marTop w:val="0"/>
      <w:marBottom w:val="0"/>
      <w:divBdr>
        <w:top w:val="none" w:sz="0" w:space="0" w:color="auto"/>
        <w:left w:val="none" w:sz="0" w:space="0" w:color="auto"/>
        <w:bottom w:val="none" w:sz="0" w:space="0" w:color="auto"/>
        <w:right w:val="none" w:sz="0" w:space="0" w:color="auto"/>
      </w:divBdr>
    </w:div>
    <w:div w:id="1578176048">
      <w:marLeft w:val="0"/>
      <w:marRight w:val="0"/>
      <w:marTop w:val="0"/>
      <w:marBottom w:val="0"/>
      <w:divBdr>
        <w:top w:val="none" w:sz="0" w:space="0" w:color="auto"/>
        <w:left w:val="none" w:sz="0" w:space="0" w:color="auto"/>
        <w:bottom w:val="none" w:sz="0" w:space="0" w:color="auto"/>
        <w:right w:val="none" w:sz="0" w:space="0" w:color="auto"/>
      </w:divBdr>
      <w:divsChild>
        <w:div w:id="1578176052">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50">
      <w:marLeft w:val="0"/>
      <w:marRight w:val="0"/>
      <w:marTop w:val="0"/>
      <w:marBottom w:val="0"/>
      <w:divBdr>
        <w:top w:val="none" w:sz="0" w:space="0" w:color="auto"/>
        <w:left w:val="none" w:sz="0" w:space="0" w:color="auto"/>
        <w:bottom w:val="none" w:sz="0" w:space="0" w:color="auto"/>
        <w:right w:val="none" w:sz="0" w:space="0" w:color="auto"/>
      </w:divBdr>
      <w:divsChild>
        <w:div w:id="1578176046">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51">
      <w:marLeft w:val="0"/>
      <w:marRight w:val="0"/>
      <w:marTop w:val="0"/>
      <w:marBottom w:val="0"/>
      <w:divBdr>
        <w:top w:val="none" w:sz="0" w:space="0" w:color="auto"/>
        <w:left w:val="none" w:sz="0" w:space="0" w:color="auto"/>
        <w:bottom w:val="none" w:sz="0" w:space="0" w:color="auto"/>
        <w:right w:val="none" w:sz="0" w:space="0" w:color="auto"/>
      </w:divBdr>
      <w:divsChild>
        <w:div w:id="1578176047">
          <w:marLeft w:val="0"/>
          <w:marRight w:val="0"/>
          <w:marTop w:val="0"/>
          <w:marBottom w:val="0"/>
          <w:divBdr>
            <w:top w:val="none" w:sz="0" w:space="0" w:color="auto"/>
            <w:left w:val="none" w:sz="0" w:space="0" w:color="auto"/>
            <w:bottom w:val="none" w:sz="0" w:space="0" w:color="auto"/>
            <w:right w:val="none" w:sz="0" w:space="0" w:color="auto"/>
          </w:divBdr>
        </w:div>
        <w:div w:id="1578176049">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53">
      <w:marLeft w:val="0"/>
      <w:marRight w:val="0"/>
      <w:marTop w:val="0"/>
      <w:marBottom w:val="0"/>
      <w:divBdr>
        <w:top w:val="none" w:sz="0" w:space="0" w:color="auto"/>
        <w:left w:val="none" w:sz="0" w:space="0" w:color="auto"/>
        <w:bottom w:val="none" w:sz="0" w:space="0" w:color="auto"/>
        <w:right w:val="none" w:sz="0" w:space="0" w:color="auto"/>
      </w:divBdr>
    </w:div>
    <w:div w:id="1578176054">
      <w:marLeft w:val="0"/>
      <w:marRight w:val="0"/>
      <w:marTop w:val="0"/>
      <w:marBottom w:val="0"/>
      <w:divBdr>
        <w:top w:val="none" w:sz="0" w:space="0" w:color="auto"/>
        <w:left w:val="none" w:sz="0" w:space="0" w:color="auto"/>
        <w:bottom w:val="none" w:sz="0" w:space="0" w:color="auto"/>
        <w:right w:val="none" w:sz="0" w:space="0" w:color="auto"/>
      </w:divBdr>
    </w:div>
    <w:div w:id="1578176056">
      <w:marLeft w:val="0"/>
      <w:marRight w:val="0"/>
      <w:marTop w:val="0"/>
      <w:marBottom w:val="0"/>
      <w:divBdr>
        <w:top w:val="none" w:sz="0" w:space="0" w:color="auto"/>
        <w:left w:val="none" w:sz="0" w:space="0" w:color="auto"/>
        <w:bottom w:val="none" w:sz="0" w:space="0" w:color="auto"/>
        <w:right w:val="none" w:sz="0" w:space="0" w:color="auto"/>
      </w:divBdr>
      <w:divsChild>
        <w:div w:id="1578176055">
          <w:marLeft w:val="240"/>
          <w:marRight w:val="0"/>
          <w:marTop w:val="240"/>
          <w:marBottom w:val="240"/>
          <w:divBdr>
            <w:top w:val="none" w:sz="0" w:space="0" w:color="auto"/>
            <w:left w:val="none" w:sz="0" w:space="0" w:color="auto"/>
            <w:bottom w:val="none" w:sz="0" w:space="0" w:color="auto"/>
            <w:right w:val="none" w:sz="0" w:space="0" w:color="auto"/>
          </w:divBdr>
        </w:div>
        <w:div w:id="1578176059">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57">
      <w:marLeft w:val="0"/>
      <w:marRight w:val="0"/>
      <w:marTop w:val="0"/>
      <w:marBottom w:val="0"/>
      <w:divBdr>
        <w:top w:val="none" w:sz="0" w:space="0" w:color="auto"/>
        <w:left w:val="none" w:sz="0" w:space="0" w:color="auto"/>
        <w:bottom w:val="none" w:sz="0" w:space="0" w:color="auto"/>
        <w:right w:val="none" w:sz="0" w:space="0" w:color="auto"/>
      </w:divBdr>
    </w:div>
    <w:div w:id="1578176058">
      <w:marLeft w:val="0"/>
      <w:marRight w:val="0"/>
      <w:marTop w:val="0"/>
      <w:marBottom w:val="0"/>
      <w:divBdr>
        <w:top w:val="none" w:sz="0" w:space="0" w:color="auto"/>
        <w:left w:val="none" w:sz="0" w:space="0" w:color="auto"/>
        <w:bottom w:val="none" w:sz="0" w:space="0" w:color="auto"/>
        <w:right w:val="none" w:sz="0" w:space="0" w:color="auto"/>
      </w:divBdr>
    </w:div>
    <w:div w:id="1578176060">
      <w:marLeft w:val="0"/>
      <w:marRight w:val="0"/>
      <w:marTop w:val="0"/>
      <w:marBottom w:val="0"/>
      <w:divBdr>
        <w:top w:val="none" w:sz="0" w:space="0" w:color="auto"/>
        <w:left w:val="none" w:sz="0" w:space="0" w:color="auto"/>
        <w:bottom w:val="none" w:sz="0" w:space="0" w:color="auto"/>
        <w:right w:val="none" w:sz="0" w:space="0" w:color="auto"/>
      </w:divBdr>
      <w:divsChild>
        <w:div w:id="1578176061">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63">
      <w:marLeft w:val="0"/>
      <w:marRight w:val="0"/>
      <w:marTop w:val="0"/>
      <w:marBottom w:val="0"/>
      <w:divBdr>
        <w:top w:val="none" w:sz="0" w:space="0" w:color="auto"/>
        <w:left w:val="none" w:sz="0" w:space="0" w:color="auto"/>
        <w:bottom w:val="none" w:sz="0" w:space="0" w:color="auto"/>
        <w:right w:val="none" w:sz="0" w:space="0" w:color="auto"/>
      </w:divBdr>
      <w:divsChild>
        <w:div w:id="1578176062">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64">
      <w:marLeft w:val="0"/>
      <w:marRight w:val="0"/>
      <w:marTop w:val="0"/>
      <w:marBottom w:val="0"/>
      <w:divBdr>
        <w:top w:val="none" w:sz="0" w:space="0" w:color="auto"/>
        <w:left w:val="none" w:sz="0" w:space="0" w:color="auto"/>
        <w:bottom w:val="none" w:sz="0" w:space="0" w:color="auto"/>
        <w:right w:val="none" w:sz="0" w:space="0" w:color="auto"/>
      </w:divBdr>
    </w:div>
    <w:div w:id="1578176065">
      <w:marLeft w:val="0"/>
      <w:marRight w:val="0"/>
      <w:marTop w:val="0"/>
      <w:marBottom w:val="0"/>
      <w:divBdr>
        <w:top w:val="none" w:sz="0" w:space="0" w:color="auto"/>
        <w:left w:val="none" w:sz="0" w:space="0" w:color="auto"/>
        <w:bottom w:val="none" w:sz="0" w:space="0" w:color="auto"/>
        <w:right w:val="none" w:sz="0" w:space="0" w:color="auto"/>
      </w:divBdr>
    </w:div>
    <w:div w:id="1578176066">
      <w:marLeft w:val="0"/>
      <w:marRight w:val="0"/>
      <w:marTop w:val="0"/>
      <w:marBottom w:val="0"/>
      <w:divBdr>
        <w:top w:val="none" w:sz="0" w:space="0" w:color="auto"/>
        <w:left w:val="none" w:sz="0" w:space="0" w:color="auto"/>
        <w:bottom w:val="none" w:sz="0" w:space="0" w:color="auto"/>
        <w:right w:val="none" w:sz="0" w:space="0" w:color="auto"/>
      </w:divBdr>
    </w:div>
    <w:div w:id="1578176067">
      <w:marLeft w:val="0"/>
      <w:marRight w:val="0"/>
      <w:marTop w:val="0"/>
      <w:marBottom w:val="0"/>
      <w:divBdr>
        <w:top w:val="none" w:sz="0" w:space="0" w:color="auto"/>
        <w:left w:val="none" w:sz="0" w:space="0" w:color="auto"/>
        <w:bottom w:val="none" w:sz="0" w:space="0" w:color="auto"/>
        <w:right w:val="none" w:sz="0" w:space="0" w:color="auto"/>
      </w:divBdr>
    </w:div>
    <w:div w:id="1578176068">
      <w:marLeft w:val="0"/>
      <w:marRight w:val="0"/>
      <w:marTop w:val="0"/>
      <w:marBottom w:val="0"/>
      <w:divBdr>
        <w:top w:val="none" w:sz="0" w:space="0" w:color="auto"/>
        <w:left w:val="none" w:sz="0" w:space="0" w:color="auto"/>
        <w:bottom w:val="none" w:sz="0" w:space="0" w:color="auto"/>
        <w:right w:val="none" w:sz="0" w:space="0" w:color="auto"/>
      </w:divBdr>
    </w:div>
    <w:div w:id="1578176069">
      <w:marLeft w:val="0"/>
      <w:marRight w:val="0"/>
      <w:marTop w:val="0"/>
      <w:marBottom w:val="0"/>
      <w:divBdr>
        <w:top w:val="none" w:sz="0" w:space="0" w:color="auto"/>
        <w:left w:val="none" w:sz="0" w:space="0" w:color="auto"/>
        <w:bottom w:val="none" w:sz="0" w:space="0" w:color="auto"/>
        <w:right w:val="none" w:sz="0" w:space="0" w:color="auto"/>
      </w:divBdr>
    </w:div>
    <w:div w:id="1578176070">
      <w:marLeft w:val="0"/>
      <w:marRight w:val="0"/>
      <w:marTop w:val="0"/>
      <w:marBottom w:val="0"/>
      <w:divBdr>
        <w:top w:val="none" w:sz="0" w:space="0" w:color="auto"/>
        <w:left w:val="none" w:sz="0" w:space="0" w:color="auto"/>
        <w:bottom w:val="none" w:sz="0" w:space="0" w:color="auto"/>
        <w:right w:val="none" w:sz="0" w:space="0" w:color="auto"/>
      </w:divBdr>
    </w:div>
    <w:div w:id="1578176071">
      <w:marLeft w:val="0"/>
      <w:marRight w:val="0"/>
      <w:marTop w:val="0"/>
      <w:marBottom w:val="0"/>
      <w:divBdr>
        <w:top w:val="none" w:sz="0" w:space="0" w:color="auto"/>
        <w:left w:val="none" w:sz="0" w:space="0" w:color="auto"/>
        <w:bottom w:val="none" w:sz="0" w:space="0" w:color="auto"/>
        <w:right w:val="none" w:sz="0" w:space="0" w:color="auto"/>
      </w:divBdr>
    </w:div>
    <w:div w:id="1578176072">
      <w:marLeft w:val="0"/>
      <w:marRight w:val="0"/>
      <w:marTop w:val="0"/>
      <w:marBottom w:val="0"/>
      <w:divBdr>
        <w:top w:val="none" w:sz="0" w:space="0" w:color="auto"/>
        <w:left w:val="none" w:sz="0" w:space="0" w:color="auto"/>
        <w:bottom w:val="none" w:sz="0" w:space="0" w:color="auto"/>
        <w:right w:val="none" w:sz="0" w:space="0" w:color="auto"/>
      </w:divBdr>
    </w:div>
    <w:div w:id="1578176073">
      <w:marLeft w:val="0"/>
      <w:marRight w:val="0"/>
      <w:marTop w:val="0"/>
      <w:marBottom w:val="0"/>
      <w:divBdr>
        <w:top w:val="none" w:sz="0" w:space="0" w:color="auto"/>
        <w:left w:val="none" w:sz="0" w:space="0" w:color="auto"/>
        <w:bottom w:val="none" w:sz="0" w:space="0" w:color="auto"/>
        <w:right w:val="none" w:sz="0" w:space="0" w:color="auto"/>
      </w:divBdr>
    </w:div>
    <w:div w:id="1578176075">
      <w:marLeft w:val="0"/>
      <w:marRight w:val="0"/>
      <w:marTop w:val="0"/>
      <w:marBottom w:val="0"/>
      <w:divBdr>
        <w:top w:val="none" w:sz="0" w:space="0" w:color="auto"/>
        <w:left w:val="none" w:sz="0" w:space="0" w:color="auto"/>
        <w:bottom w:val="none" w:sz="0" w:space="0" w:color="auto"/>
        <w:right w:val="none" w:sz="0" w:space="0" w:color="auto"/>
      </w:divBdr>
    </w:div>
    <w:div w:id="1578176076">
      <w:marLeft w:val="0"/>
      <w:marRight w:val="0"/>
      <w:marTop w:val="0"/>
      <w:marBottom w:val="0"/>
      <w:divBdr>
        <w:top w:val="none" w:sz="0" w:space="0" w:color="auto"/>
        <w:left w:val="none" w:sz="0" w:space="0" w:color="auto"/>
        <w:bottom w:val="none" w:sz="0" w:space="0" w:color="auto"/>
        <w:right w:val="none" w:sz="0" w:space="0" w:color="auto"/>
      </w:divBdr>
    </w:div>
    <w:div w:id="1578176077">
      <w:marLeft w:val="0"/>
      <w:marRight w:val="0"/>
      <w:marTop w:val="0"/>
      <w:marBottom w:val="0"/>
      <w:divBdr>
        <w:top w:val="none" w:sz="0" w:space="0" w:color="auto"/>
        <w:left w:val="none" w:sz="0" w:space="0" w:color="auto"/>
        <w:bottom w:val="none" w:sz="0" w:space="0" w:color="auto"/>
        <w:right w:val="none" w:sz="0" w:space="0" w:color="auto"/>
      </w:divBdr>
    </w:div>
    <w:div w:id="1578176078">
      <w:marLeft w:val="0"/>
      <w:marRight w:val="0"/>
      <w:marTop w:val="0"/>
      <w:marBottom w:val="0"/>
      <w:divBdr>
        <w:top w:val="none" w:sz="0" w:space="0" w:color="auto"/>
        <w:left w:val="none" w:sz="0" w:space="0" w:color="auto"/>
        <w:bottom w:val="none" w:sz="0" w:space="0" w:color="auto"/>
        <w:right w:val="none" w:sz="0" w:space="0" w:color="auto"/>
      </w:divBdr>
      <w:divsChild>
        <w:div w:id="1578176083">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79">
      <w:marLeft w:val="0"/>
      <w:marRight w:val="0"/>
      <w:marTop w:val="0"/>
      <w:marBottom w:val="0"/>
      <w:divBdr>
        <w:top w:val="none" w:sz="0" w:space="0" w:color="auto"/>
        <w:left w:val="none" w:sz="0" w:space="0" w:color="auto"/>
        <w:bottom w:val="none" w:sz="0" w:space="0" w:color="auto"/>
        <w:right w:val="none" w:sz="0" w:space="0" w:color="auto"/>
      </w:divBdr>
      <w:divsChild>
        <w:div w:id="1578176082">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80">
      <w:marLeft w:val="0"/>
      <w:marRight w:val="0"/>
      <w:marTop w:val="0"/>
      <w:marBottom w:val="0"/>
      <w:divBdr>
        <w:top w:val="none" w:sz="0" w:space="0" w:color="auto"/>
        <w:left w:val="none" w:sz="0" w:space="0" w:color="auto"/>
        <w:bottom w:val="none" w:sz="0" w:space="0" w:color="auto"/>
        <w:right w:val="none" w:sz="0" w:space="0" w:color="auto"/>
      </w:divBdr>
    </w:div>
    <w:div w:id="1578176081">
      <w:marLeft w:val="0"/>
      <w:marRight w:val="0"/>
      <w:marTop w:val="0"/>
      <w:marBottom w:val="0"/>
      <w:divBdr>
        <w:top w:val="none" w:sz="0" w:space="0" w:color="auto"/>
        <w:left w:val="none" w:sz="0" w:space="0" w:color="auto"/>
        <w:bottom w:val="none" w:sz="0" w:space="0" w:color="auto"/>
        <w:right w:val="none" w:sz="0" w:space="0" w:color="auto"/>
      </w:divBdr>
      <w:divsChild>
        <w:div w:id="1578176074">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84">
      <w:marLeft w:val="0"/>
      <w:marRight w:val="0"/>
      <w:marTop w:val="0"/>
      <w:marBottom w:val="0"/>
      <w:divBdr>
        <w:top w:val="none" w:sz="0" w:space="0" w:color="auto"/>
        <w:left w:val="none" w:sz="0" w:space="0" w:color="auto"/>
        <w:bottom w:val="none" w:sz="0" w:space="0" w:color="auto"/>
        <w:right w:val="none" w:sz="0" w:space="0" w:color="auto"/>
      </w:divBdr>
      <w:divsChild>
        <w:div w:id="1578176088">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85">
      <w:marLeft w:val="0"/>
      <w:marRight w:val="0"/>
      <w:marTop w:val="0"/>
      <w:marBottom w:val="0"/>
      <w:divBdr>
        <w:top w:val="none" w:sz="0" w:space="0" w:color="auto"/>
        <w:left w:val="none" w:sz="0" w:space="0" w:color="auto"/>
        <w:bottom w:val="none" w:sz="0" w:space="0" w:color="auto"/>
        <w:right w:val="none" w:sz="0" w:space="0" w:color="auto"/>
      </w:divBdr>
      <w:divsChild>
        <w:div w:id="1578176089">
          <w:marLeft w:val="240"/>
          <w:marRight w:val="0"/>
          <w:marTop w:val="240"/>
          <w:marBottom w:val="240"/>
          <w:divBdr>
            <w:top w:val="none" w:sz="0" w:space="0" w:color="auto"/>
            <w:left w:val="none" w:sz="0" w:space="0" w:color="auto"/>
            <w:bottom w:val="none" w:sz="0" w:space="0" w:color="auto"/>
            <w:right w:val="none" w:sz="0" w:space="0" w:color="auto"/>
          </w:divBdr>
        </w:div>
        <w:div w:id="1578176094">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86">
      <w:marLeft w:val="0"/>
      <w:marRight w:val="0"/>
      <w:marTop w:val="0"/>
      <w:marBottom w:val="0"/>
      <w:divBdr>
        <w:top w:val="none" w:sz="0" w:space="0" w:color="auto"/>
        <w:left w:val="none" w:sz="0" w:space="0" w:color="auto"/>
        <w:bottom w:val="none" w:sz="0" w:space="0" w:color="auto"/>
        <w:right w:val="none" w:sz="0" w:space="0" w:color="auto"/>
      </w:divBdr>
      <w:divsChild>
        <w:div w:id="1578176091">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87">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240"/>
          <w:marRight w:val="0"/>
          <w:marTop w:val="240"/>
          <w:marBottom w:val="240"/>
          <w:divBdr>
            <w:top w:val="none" w:sz="0" w:space="0" w:color="auto"/>
            <w:left w:val="none" w:sz="0" w:space="0" w:color="auto"/>
            <w:bottom w:val="none" w:sz="0" w:space="0" w:color="auto"/>
            <w:right w:val="none" w:sz="0" w:space="0" w:color="auto"/>
          </w:divBdr>
        </w:div>
        <w:div w:id="1578176093">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90">
      <w:marLeft w:val="0"/>
      <w:marRight w:val="0"/>
      <w:marTop w:val="0"/>
      <w:marBottom w:val="0"/>
      <w:divBdr>
        <w:top w:val="none" w:sz="0" w:space="0" w:color="auto"/>
        <w:left w:val="none" w:sz="0" w:space="0" w:color="auto"/>
        <w:bottom w:val="none" w:sz="0" w:space="0" w:color="auto"/>
        <w:right w:val="none" w:sz="0" w:space="0" w:color="auto"/>
      </w:divBdr>
    </w:div>
    <w:div w:id="1578176095">
      <w:marLeft w:val="0"/>
      <w:marRight w:val="0"/>
      <w:marTop w:val="0"/>
      <w:marBottom w:val="0"/>
      <w:divBdr>
        <w:top w:val="none" w:sz="0" w:space="0" w:color="auto"/>
        <w:left w:val="none" w:sz="0" w:space="0" w:color="auto"/>
        <w:bottom w:val="none" w:sz="0" w:space="0" w:color="auto"/>
        <w:right w:val="none" w:sz="0" w:space="0" w:color="auto"/>
      </w:divBdr>
    </w:div>
    <w:div w:id="1578176096">
      <w:marLeft w:val="0"/>
      <w:marRight w:val="0"/>
      <w:marTop w:val="0"/>
      <w:marBottom w:val="0"/>
      <w:divBdr>
        <w:top w:val="none" w:sz="0" w:space="0" w:color="auto"/>
        <w:left w:val="none" w:sz="0" w:space="0" w:color="auto"/>
        <w:bottom w:val="none" w:sz="0" w:space="0" w:color="auto"/>
        <w:right w:val="none" w:sz="0" w:space="0" w:color="auto"/>
      </w:divBdr>
    </w:div>
    <w:div w:id="1578176097">
      <w:marLeft w:val="0"/>
      <w:marRight w:val="0"/>
      <w:marTop w:val="0"/>
      <w:marBottom w:val="0"/>
      <w:divBdr>
        <w:top w:val="none" w:sz="0" w:space="0" w:color="auto"/>
        <w:left w:val="none" w:sz="0" w:space="0" w:color="auto"/>
        <w:bottom w:val="none" w:sz="0" w:space="0" w:color="auto"/>
        <w:right w:val="none" w:sz="0" w:space="0" w:color="auto"/>
      </w:divBdr>
      <w:divsChild>
        <w:div w:id="1578176103">
          <w:marLeft w:val="240"/>
          <w:marRight w:val="0"/>
          <w:marTop w:val="240"/>
          <w:marBottom w:val="240"/>
          <w:divBdr>
            <w:top w:val="none" w:sz="0" w:space="0" w:color="auto"/>
            <w:left w:val="none" w:sz="0" w:space="0" w:color="auto"/>
            <w:bottom w:val="none" w:sz="0" w:space="0" w:color="auto"/>
            <w:right w:val="none" w:sz="0" w:space="0" w:color="auto"/>
          </w:divBdr>
        </w:div>
      </w:divsChild>
    </w:div>
    <w:div w:id="1578176098">
      <w:marLeft w:val="0"/>
      <w:marRight w:val="0"/>
      <w:marTop w:val="0"/>
      <w:marBottom w:val="0"/>
      <w:divBdr>
        <w:top w:val="none" w:sz="0" w:space="0" w:color="auto"/>
        <w:left w:val="none" w:sz="0" w:space="0" w:color="auto"/>
        <w:bottom w:val="none" w:sz="0" w:space="0" w:color="auto"/>
        <w:right w:val="none" w:sz="0" w:space="0" w:color="auto"/>
      </w:divBdr>
    </w:div>
    <w:div w:id="1578176099">
      <w:marLeft w:val="0"/>
      <w:marRight w:val="0"/>
      <w:marTop w:val="0"/>
      <w:marBottom w:val="0"/>
      <w:divBdr>
        <w:top w:val="none" w:sz="0" w:space="0" w:color="auto"/>
        <w:left w:val="none" w:sz="0" w:space="0" w:color="auto"/>
        <w:bottom w:val="none" w:sz="0" w:space="0" w:color="auto"/>
        <w:right w:val="none" w:sz="0" w:space="0" w:color="auto"/>
      </w:divBdr>
    </w:div>
    <w:div w:id="1578176100">
      <w:marLeft w:val="0"/>
      <w:marRight w:val="0"/>
      <w:marTop w:val="0"/>
      <w:marBottom w:val="0"/>
      <w:divBdr>
        <w:top w:val="none" w:sz="0" w:space="0" w:color="auto"/>
        <w:left w:val="none" w:sz="0" w:space="0" w:color="auto"/>
        <w:bottom w:val="none" w:sz="0" w:space="0" w:color="auto"/>
        <w:right w:val="none" w:sz="0" w:space="0" w:color="auto"/>
      </w:divBdr>
    </w:div>
    <w:div w:id="1578176101">
      <w:marLeft w:val="0"/>
      <w:marRight w:val="0"/>
      <w:marTop w:val="0"/>
      <w:marBottom w:val="0"/>
      <w:divBdr>
        <w:top w:val="none" w:sz="0" w:space="0" w:color="auto"/>
        <w:left w:val="none" w:sz="0" w:space="0" w:color="auto"/>
        <w:bottom w:val="none" w:sz="0" w:space="0" w:color="auto"/>
        <w:right w:val="none" w:sz="0" w:space="0" w:color="auto"/>
      </w:divBdr>
    </w:div>
    <w:div w:id="1578176102">
      <w:marLeft w:val="0"/>
      <w:marRight w:val="0"/>
      <w:marTop w:val="0"/>
      <w:marBottom w:val="0"/>
      <w:divBdr>
        <w:top w:val="none" w:sz="0" w:space="0" w:color="auto"/>
        <w:left w:val="none" w:sz="0" w:space="0" w:color="auto"/>
        <w:bottom w:val="none" w:sz="0" w:space="0" w:color="auto"/>
        <w:right w:val="none" w:sz="0" w:space="0" w:color="auto"/>
      </w:divBdr>
    </w:div>
    <w:div w:id="1578176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3286</Words>
  <Characters>18733</Characters>
  <Application>Microsoft Office Word</Application>
  <DocSecurity>0</DocSecurity>
  <Lines>156</Lines>
  <Paragraphs>43</Paragraphs>
  <ScaleCrop>false</ScaleCrop>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2020-06-09T17:43:00Z</dcterms:created>
  <dcterms:modified xsi:type="dcterms:W3CDTF">2020-06-09T17:43:00Z</dcterms:modified>
</cp:coreProperties>
</file>