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467C" w:rsidRPr="00403F08" w:rsidRDefault="00403F08" w:rsidP="004B0AA3">
      <w:pPr>
        <w:jc w:val="center"/>
        <w:rPr>
          <w:rFonts w:eastAsia="STZhongsong"/>
          <w:b/>
          <w:lang w:eastAsia="zh-CN"/>
        </w:rPr>
      </w:pPr>
      <w:r w:rsidRPr="00403F08">
        <w:rPr>
          <w:rFonts w:eastAsia="STZhongsong"/>
          <w:b/>
          <w:lang w:eastAsia="zh-CN"/>
        </w:rPr>
        <w:t>CHRISTOLOGY</w:t>
      </w:r>
    </w:p>
    <w:p w:rsidR="00412268" w:rsidRPr="00403F08" w:rsidRDefault="00403F08" w:rsidP="004B0AA3">
      <w:pPr>
        <w:jc w:val="center"/>
        <w:rPr>
          <w:rFonts w:eastAsia="STZhongsong"/>
          <w:b/>
          <w:lang w:eastAsia="zh-CN"/>
        </w:rPr>
      </w:pPr>
      <w:r w:rsidRPr="00403F08">
        <w:rPr>
          <w:rFonts w:eastAsia="STZhongsong" w:hAnsi="STZhongsong" w:hint="eastAsia"/>
          <w:b/>
          <w:lang w:eastAsia="zh-CN"/>
        </w:rPr>
        <w:t>基督论</w:t>
      </w:r>
    </w:p>
    <w:p w:rsidR="00443754" w:rsidRPr="00403F08" w:rsidRDefault="00403F08" w:rsidP="004B0AA3">
      <w:pPr>
        <w:jc w:val="center"/>
        <w:rPr>
          <w:rFonts w:eastAsia="STZhongsong"/>
          <w:b/>
        </w:rPr>
      </w:pPr>
      <w:r w:rsidRPr="00403F08">
        <w:rPr>
          <w:rFonts w:eastAsia="STZhongsong"/>
          <w:b/>
          <w:lang w:eastAsia="zh-CN"/>
        </w:rPr>
        <w:t>A Study of Jesus Christ, the Mediator of Salvation</w:t>
      </w:r>
    </w:p>
    <w:p w:rsidR="00DB467C" w:rsidRPr="00403F08" w:rsidRDefault="00403F08" w:rsidP="00DB467C">
      <w:pPr>
        <w:jc w:val="center"/>
        <w:rPr>
          <w:rFonts w:eastAsia="STZhongsong"/>
          <w:b/>
          <w:lang w:eastAsia="zh-CN"/>
        </w:rPr>
      </w:pPr>
      <w:r w:rsidRPr="00403F08">
        <w:rPr>
          <w:rFonts w:eastAsia="STZhongsong" w:hAnsi="STZhongsong" w:hint="eastAsia"/>
          <w:b/>
          <w:lang w:eastAsia="zh-CN"/>
        </w:rPr>
        <w:t>对耶稣基督</w:t>
      </w:r>
      <w:r w:rsidR="008F4FA1">
        <w:rPr>
          <w:rFonts w:eastAsia="STZhongsong" w:hAnsi="STZhongsong"/>
          <w:b/>
          <w:lang w:eastAsia="zh-CN"/>
        </w:rPr>
        <w:t>—</w:t>
      </w:r>
      <w:r w:rsidRPr="00403F08">
        <w:rPr>
          <w:rFonts w:eastAsia="STZhongsong" w:hAnsi="STZhongsong" w:hint="eastAsia"/>
          <w:b/>
          <w:lang w:eastAsia="zh-CN"/>
        </w:rPr>
        <w:t>救赎中保的研究</w:t>
      </w:r>
    </w:p>
    <w:p w:rsidR="00DB467C" w:rsidRPr="00403F08" w:rsidRDefault="00403F08" w:rsidP="00657A82">
      <w:pPr>
        <w:jc w:val="center"/>
        <w:rPr>
          <w:rFonts w:eastAsia="STZhongsong"/>
          <w:b/>
          <w:u w:val="single"/>
        </w:rPr>
      </w:pPr>
      <w:r w:rsidRPr="00403F08">
        <w:rPr>
          <w:rFonts w:eastAsia="STZhongsong"/>
          <w:b/>
          <w:u w:val="single"/>
          <w:lang w:eastAsia="zh-CN"/>
        </w:rPr>
        <w:t xml:space="preserve">Chapter 13 – The </w:t>
      </w:r>
      <w:proofErr w:type="spellStart"/>
      <w:r w:rsidRPr="00403F08">
        <w:rPr>
          <w:rFonts w:eastAsia="STZhongsong"/>
          <w:b/>
          <w:u w:val="single"/>
          <w:lang w:eastAsia="zh-CN"/>
        </w:rPr>
        <w:t>Threfold</w:t>
      </w:r>
      <w:proofErr w:type="spellEnd"/>
      <w:r w:rsidRPr="00403F08">
        <w:rPr>
          <w:rFonts w:eastAsia="STZhongsong"/>
          <w:b/>
          <w:u w:val="single"/>
          <w:lang w:eastAsia="zh-CN"/>
        </w:rPr>
        <w:t xml:space="preserve"> Office of Christ: Prophet, Priest, and King</w:t>
      </w:r>
    </w:p>
    <w:p w:rsidR="00DB467C" w:rsidRPr="00403F08" w:rsidRDefault="00403F08" w:rsidP="00DB467C">
      <w:pPr>
        <w:ind w:left="360"/>
        <w:jc w:val="center"/>
        <w:rPr>
          <w:rFonts w:eastAsia="STZhongsong"/>
          <w:b/>
          <w:u w:val="single"/>
          <w:lang w:eastAsia="zh-CN"/>
        </w:rPr>
      </w:pPr>
      <w:r w:rsidRPr="00403F08">
        <w:rPr>
          <w:rFonts w:eastAsia="STZhongsong" w:hAnsi="STZhongsong" w:hint="eastAsia"/>
          <w:b/>
          <w:u w:val="single"/>
          <w:lang w:eastAsia="zh-CN"/>
        </w:rPr>
        <w:t>第</w:t>
      </w:r>
      <w:r w:rsidRPr="00403F08">
        <w:rPr>
          <w:rFonts w:eastAsia="STZhongsong"/>
          <w:b/>
          <w:u w:val="single"/>
          <w:lang w:eastAsia="zh-CN"/>
        </w:rPr>
        <w:t>13</w:t>
      </w:r>
      <w:r w:rsidRPr="00403F08">
        <w:rPr>
          <w:rFonts w:eastAsia="STZhongsong" w:hAnsi="STZhongsong" w:hint="eastAsia"/>
          <w:b/>
          <w:u w:val="single"/>
          <w:lang w:eastAsia="zh-CN"/>
        </w:rPr>
        <w:t>章</w:t>
      </w:r>
      <w:r w:rsidRPr="00403F08">
        <w:rPr>
          <w:rFonts w:eastAsia="STZhongsong"/>
          <w:b/>
          <w:u w:val="single"/>
          <w:lang w:eastAsia="zh-CN"/>
        </w:rPr>
        <w:t>—</w:t>
      </w:r>
      <w:r w:rsidRPr="00403F08">
        <w:rPr>
          <w:rFonts w:eastAsia="STZhongsong" w:hAnsi="STZhongsong" w:hint="eastAsia"/>
          <w:b/>
          <w:u w:val="single"/>
          <w:lang w:eastAsia="zh-CN"/>
        </w:rPr>
        <w:t>基督的三重职分：先知、祭司和君王</w:t>
      </w:r>
    </w:p>
    <w:p w:rsidR="00DB467C" w:rsidRPr="00403F08" w:rsidRDefault="00840B46" w:rsidP="00C56982">
      <w:pPr>
        <w:ind w:left="360"/>
        <w:jc w:val="center"/>
        <w:rPr>
          <w:rFonts w:eastAsia="STZhongsong"/>
          <w:b/>
          <w:u w:val="single"/>
          <w:lang w:val="fr-FR"/>
        </w:rPr>
      </w:pPr>
      <w:proofErr w:type="spellStart"/>
      <w:r w:rsidRPr="00403F08">
        <w:rPr>
          <w:rFonts w:eastAsia="STZhongsong"/>
          <w:b/>
          <w:u w:val="single"/>
          <w:lang w:val="fr-FR"/>
        </w:rPr>
        <w:t>Lesson</w:t>
      </w:r>
      <w:proofErr w:type="spellEnd"/>
      <w:r w:rsidRPr="00403F08">
        <w:rPr>
          <w:rFonts w:eastAsia="STZhongsong"/>
          <w:b/>
          <w:u w:val="single"/>
          <w:lang w:val="fr-FR"/>
        </w:rPr>
        <w:t xml:space="preserve"> 2</w:t>
      </w:r>
      <w:r w:rsidR="00657A82" w:rsidRPr="00403F08">
        <w:rPr>
          <w:rFonts w:eastAsia="STZhongsong"/>
          <w:b/>
          <w:u w:val="single"/>
          <w:lang w:val="fr-FR"/>
        </w:rPr>
        <w:t>7</w:t>
      </w:r>
    </w:p>
    <w:p w:rsidR="004F58B2" w:rsidRPr="00403F08" w:rsidRDefault="00403F08" w:rsidP="00DB467C">
      <w:pPr>
        <w:ind w:left="360"/>
        <w:jc w:val="center"/>
        <w:rPr>
          <w:rFonts w:eastAsia="STZhongsong"/>
          <w:b/>
          <w:u w:val="single"/>
          <w:lang w:val="fr-FR" w:eastAsia="zh-CN"/>
        </w:rPr>
      </w:pPr>
      <w:r w:rsidRPr="00403F08">
        <w:rPr>
          <w:rFonts w:eastAsia="STZhongsong" w:hAnsi="STZhongsong" w:hint="eastAsia"/>
          <w:b/>
          <w:u w:val="single"/>
          <w:lang w:val="fr-FR" w:eastAsia="zh-CN"/>
        </w:rPr>
        <w:t>第</w:t>
      </w:r>
      <w:r w:rsidR="00412268" w:rsidRPr="00403F08">
        <w:rPr>
          <w:rFonts w:eastAsia="STZhongsong"/>
          <w:b/>
          <w:u w:val="single"/>
          <w:lang w:val="fr-FR" w:eastAsia="zh-CN"/>
        </w:rPr>
        <w:t>27</w:t>
      </w:r>
      <w:r w:rsidRPr="00403F08">
        <w:rPr>
          <w:rFonts w:eastAsia="STZhongsong" w:hAnsi="STZhongsong" w:hint="eastAsia"/>
          <w:b/>
          <w:u w:val="single"/>
          <w:lang w:val="fr-FR" w:eastAsia="zh-CN"/>
        </w:rPr>
        <w:t>课</w:t>
      </w:r>
    </w:p>
    <w:p w:rsidR="00DB467C" w:rsidRPr="00403F08" w:rsidRDefault="00DB467C" w:rsidP="008A4C36">
      <w:pPr>
        <w:ind w:left="360"/>
        <w:jc w:val="center"/>
        <w:rPr>
          <w:rFonts w:eastAsia="STZhongsong"/>
          <w:b/>
          <w:u w:val="single"/>
          <w:lang w:val="fr-FR"/>
        </w:rPr>
      </w:pPr>
      <w:r w:rsidRPr="00403F08">
        <w:rPr>
          <w:rFonts w:eastAsia="STZhongsong"/>
          <w:b/>
          <w:u w:val="single"/>
          <w:lang w:val="fr-FR"/>
        </w:rPr>
        <w:t>AL</w:t>
      </w:r>
      <w:r w:rsidR="001A627F" w:rsidRPr="00403F08">
        <w:rPr>
          <w:rFonts w:eastAsia="STZhongsong"/>
          <w:b/>
          <w:u w:val="single"/>
          <w:lang w:val="fr-FR"/>
        </w:rPr>
        <w:t xml:space="preserve">S </w:t>
      </w:r>
      <w:proofErr w:type="spellStart"/>
      <w:r w:rsidR="001A627F" w:rsidRPr="00403F08">
        <w:rPr>
          <w:rFonts w:eastAsia="STZhongsong"/>
          <w:b/>
          <w:u w:val="single"/>
          <w:lang w:val="fr-FR"/>
        </w:rPr>
        <w:t>bilingual</w:t>
      </w:r>
      <w:proofErr w:type="spellEnd"/>
      <w:r w:rsidR="001A627F" w:rsidRPr="00403F08">
        <w:rPr>
          <w:rFonts w:eastAsia="STZhongsong"/>
          <w:b/>
          <w:u w:val="single"/>
          <w:lang w:val="fr-FR"/>
        </w:rPr>
        <w:t xml:space="preserve"> </w:t>
      </w:r>
      <w:proofErr w:type="spellStart"/>
      <w:r w:rsidR="001A627F" w:rsidRPr="00403F08">
        <w:rPr>
          <w:rFonts w:eastAsia="STZhongsong"/>
          <w:b/>
          <w:u w:val="single"/>
          <w:lang w:val="fr-FR"/>
        </w:rPr>
        <w:t>pdf</w:t>
      </w:r>
      <w:proofErr w:type="spellEnd"/>
      <w:r w:rsidR="001A627F" w:rsidRPr="00403F08">
        <w:rPr>
          <w:rFonts w:eastAsia="STZhongsong"/>
          <w:b/>
          <w:u w:val="single"/>
          <w:lang w:val="fr-FR"/>
        </w:rPr>
        <w:t xml:space="preserve"> </w:t>
      </w:r>
      <w:proofErr w:type="gramStart"/>
      <w:r w:rsidR="001A627F" w:rsidRPr="00403F08">
        <w:rPr>
          <w:rFonts w:eastAsia="STZhongsong"/>
          <w:b/>
          <w:u w:val="single"/>
          <w:lang w:val="fr-FR"/>
        </w:rPr>
        <w:t>file:</w:t>
      </w:r>
      <w:proofErr w:type="gramEnd"/>
      <w:r w:rsidR="001A627F" w:rsidRPr="00403F08">
        <w:rPr>
          <w:rFonts w:eastAsia="STZhongsong"/>
          <w:b/>
          <w:u w:val="single"/>
          <w:lang w:val="fr-FR"/>
        </w:rPr>
        <w:t xml:space="preserve">  </w:t>
      </w:r>
      <w:proofErr w:type="spellStart"/>
      <w:r w:rsidR="001A627F" w:rsidRPr="00403F08">
        <w:rPr>
          <w:rFonts w:eastAsia="STZhongsong"/>
          <w:b/>
          <w:u w:val="single"/>
          <w:lang w:val="fr-FR"/>
        </w:rPr>
        <w:t>Chapter</w:t>
      </w:r>
      <w:proofErr w:type="spellEnd"/>
      <w:r w:rsidR="001A627F" w:rsidRPr="00403F08">
        <w:rPr>
          <w:rFonts w:eastAsia="STZhongsong"/>
          <w:b/>
          <w:u w:val="single"/>
          <w:lang w:val="fr-FR"/>
        </w:rPr>
        <w:t xml:space="preserve"> </w:t>
      </w:r>
      <w:r w:rsidR="004B0AA3" w:rsidRPr="00403F08">
        <w:rPr>
          <w:rFonts w:eastAsia="STZhongsong"/>
          <w:b/>
          <w:u w:val="single"/>
          <w:lang w:val="fr-FR"/>
        </w:rPr>
        <w:t>1</w:t>
      </w:r>
      <w:r w:rsidR="008A4C36" w:rsidRPr="00403F08">
        <w:rPr>
          <w:rFonts w:eastAsia="STZhongsong"/>
          <w:b/>
          <w:u w:val="single"/>
          <w:lang w:val="fr-FR"/>
        </w:rPr>
        <w:t>1</w:t>
      </w:r>
      <w:r w:rsidR="003E7A2F" w:rsidRPr="00403F08">
        <w:rPr>
          <w:rFonts w:eastAsia="STZhongsong"/>
          <w:b/>
          <w:u w:val="single"/>
          <w:lang w:val="fr-FR"/>
        </w:rPr>
        <w:t xml:space="preserve"> pages ___-___</w:t>
      </w:r>
    </w:p>
    <w:p w:rsidR="00DB467C" w:rsidRPr="00403F08" w:rsidRDefault="00367D9B" w:rsidP="00657A82">
      <w:pPr>
        <w:ind w:left="360"/>
        <w:jc w:val="center"/>
        <w:rPr>
          <w:rFonts w:eastAsia="STZhongsong"/>
          <w:bCs/>
          <w:lang w:val="fr-FR" w:eastAsia="zh-CN"/>
        </w:rPr>
      </w:pPr>
      <w:r w:rsidRPr="00403F08">
        <w:rPr>
          <w:rFonts w:eastAsia="STZhongsong"/>
          <w:bCs/>
          <w:lang w:val="fr-FR"/>
        </w:rPr>
        <w:t>[</w:t>
      </w:r>
      <w:proofErr w:type="gramStart"/>
      <w:r w:rsidRPr="00403F08">
        <w:rPr>
          <w:rFonts w:eastAsia="STZhongsong"/>
          <w:bCs/>
          <w:lang w:val="fr-FR"/>
        </w:rPr>
        <w:t>NPH:</w:t>
      </w:r>
      <w:proofErr w:type="gramEnd"/>
      <w:r w:rsidRPr="00403F08">
        <w:rPr>
          <w:rFonts w:eastAsia="STZhongsong"/>
          <w:bCs/>
          <w:lang w:val="fr-FR"/>
        </w:rPr>
        <w:t xml:space="preserve"> pages </w:t>
      </w:r>
      <w:r w:rsidR="00657A82" w:rsidRPr="00403F08">
        <w:rPr>
          <w:rFonts w:eastAsia="STZhongsong"/>
          <w:bCs/>
          <w:lang w:val="fr-FR"/>
        </w:rPr>
        <w:t>289-300</w:t>
      </w:r>
      <w:r w:rsidR="00C56982" w:rsidRPr="00403F08">
        <w:rPr>
          <w:rFonts w:eastAsia="STZhongsong"/>
          <w:bCs/>
          <w:lang w:val="fr-FR"/>
        </w:rPr>
        <w:t>]</w:t>
      </w:r>
    </w:p>
    <w:p w:rsidR="00412268" w:rsidRPr="00403F08" w:rsidRDefault="00412268" w:rsidP="00412268">
      <w:pPr>
        <w:ind w:left="360"/>
        <w:jc w:val="center"/>
        <w:rPr>
          <w:rFonts w:eastAsia="STZhongsong"/>
          <w:b/>
          <w:u w:val="single"/>
          <w:lang w:val="fr-FR" w:eastAsia="zh-CN"/>
        </w:rPr>
      </w:pPr>
      <w:r w:rsidRPr="00403F08">
        <w:rPr>
          <w:rFonts w:eastAsia="STZhongsong"/>
          <w:b/>
          <w:u w:val="single"/>
          <w:lang w:val="fr-FR"/>
        </w:rPr>
        <w:t xml:space="preserve">ALS </w:t>
      </w:r>
      <w:r w:rsidR="00403F08" w:rsidRPr="00403F08">
        <w:rPr>
          <w:rFonts w:eastAsia="STZhongsong" w:hAnsi="STZhongsong" w:hint="eastAsia"/>
          <w:b/>
          <w:u w:val="single"/>
          <w:lang w:val="fr-FR" w:eastAsia="zh-CN"/>
        </w:rPr>
        <w:t>双语</w:t>
      </w:r>
      <w:r w:rsidRPr="00403F08">
        <w:rPr>
          <w:rFonts w:eastAsia="STZhongsong"/>
          <w:b/>
          <w:u w:val="single"/>
          <w:lang w:val="fr-FR"/>
        </w:rPr>
        <w:t xml:space="preserve"> </w:t>
      </w:r>
      <w:proofErr w:type="spellStart"/>
      <w:r w:rsidRPr="00403F08">
        <w:rPr>
          <w:rFonts w:eastAsia="STZhongsong"/>
          <w:b/>
          <w:u w:val="single"/>
          <w:lang w:val="fr-FR"/>
        </w:rPr>
        <w:t>pdf</w:t>
      </w:r>
      <w:proofErr w:type="spellEnd"/>
      <w:r w:rsidRPr="00403F08">
        <w:rPr>
          <w:rFonts w:eastAsia="STZhongsong"/>
          <w:b/>
          <w:u w:val="single"/>
          <w:lang w:val="fr-FR"/>
        </w:rPr>
        <w:t xml:space="preserve"> </w:t>
      </w:r>
      <w:r w:rsidR="00403F08" w:rsidRPr="00403F08">
        <w:rPr>
          <w:rFonts w:eastAsia="STZhongsong" w:hAnsi="STZhongsong" w:hint="eastAsia"/>
          <w:b/>
          <w:u w:val="single"/>
          <w:lang w:val="fr-FR" w:eastAsia="zh-CN"/>
        </w:rPr>
        <w:t>文件</w:t>
      </w:r>
      <w:r w:rsidRPr="00403F08">
        <w:rPr>
          <w:rFonts w:eastAsia="STZhongsong"/>
          <w:b/>
          <w:u w:val="single"/>
          <w:lang w:val="fr-FR"/>
        </w:rPr>
        <w:t xml:space="preserve">:  </w:t>
      </w:r>
      <w:r w:rsidR="00403F08" w:rsidRPr="00403F08">
        <w:rPr>
          <w:rFonts w:eastAsia="STZhongsong" w:hAnsi="STZhongsong" w:hint="eastAsia"/>
          <w:b/>
          <w:u w:val="single"/>
          <w:lang w:val="fr-FR" w:eastAsia="zh-CN"/>
        </w:rPr>
        <w:t>第</w:t>
      </w:r>
      <w:r w:rsidRPr="00403F08">
        <w:rPr>
          <w:rFonts w:eastAsia="STZhongsong"/>
          <w:b/>
          <w:u w:val="single"/>
          <w:lang w:val="fr-FR"/>
        </w:rPr>
        <w:t xml:space="preserve"> 11</w:t>
      </w:r>
      <w:r w:rsidR="00403F08" w:rsidRPr="00403F08">
        <w:rPr>
          <w:rFonts w:eastAsia="STZhongsong" w:hAnsi="STZhongsong" w:hint="eastAsia"/>
          <w:b/>
          <w:u w:val="single"/>
          <w:lang w:val="fr-FR" w:eastAsia="zh-CN"/>
        </w:rPr>
        <w:t>章，第</w:t>
      </w:r>
      <w:r w:rsidRPr="00403F08">
        <w:rPr>
          <w:rFonts w:eastAsia="STZhongsong"/>
          <w:b/>
          <w:u w:val="single"/>
          <w:lang w:val="fr-FR"/>
        </w:rPr>
        <w:t>_-_</w:t>
      </w:r>
      <w:r w:rsidR="00403F08" w:rsidRPr="00403F08">
        <w:rPr>
          <w:rFonts w:eastAsia="STZhongsong" w:hAnsi="STZhongsong" w:hint="eastAsia"/>
          <w:b/>
          <w:u w:val="single"/>
          <w:lang w:val="fr-FR" w:eastAsia="zh-CN"/>
        </w:rPr>
        <w:t>页</w:t>
      </w:r>
    </w:p>
    <w:p w:rsidR="00412268" w:rsidRPr="00403F08" w:rsidRDefault="00412268" w:rsidP="00412268">
      <w:pPr>
        <w:ind w:left="360"/>
        <w:jc w:val="center"/>
        <w:rPr>
          <w:rFonts w:eastAsia="STZhongsong"/>
          <w:bCs/>
          <w:lang w:val="fr-FR"/>
        </w:rPr>
      </w:pPr>
      <w:r w:rsidRPr="00403F08">
        <w:rPr>
          <w:rFonts w:eastAsia="STZhongsong"/>
          <w:bCs/>
          <w:lang w:val="fr-FR"/>
        </w:rPr>
        <w:t xml:space="preserve">[NPH: </w:t>
      </w:r>
      <w:r w:rsidR="00403F08" w:rsidRPr="00403F08">
        <w:rPr>
          <w:rFonts w:eastAsia="STZhongsong" w:hAnsi="STZhongsong" w:hint="eastAsia"/>
          <w:bCs/>
          <w:lang w:val="fr-FR" w:eastAsia="zh-CN"/>
        </w:rPr>
        <w:t>第</w:t>
      </w:r>
      <w:r w:rsidRPr="00403F08">
        <w:rPr>
          <w:rFonts w:eastAsia="STZhongsong"/>
          <w:bCs/>
          <w:lang w:val="fr-FR"/>
        </w:rPr>
        <w:t>289-300</w:t>
      </w:r>
      <w:r w:rsidR="00403F08" w:rsidRPr="00403F08">
        <w:rPr>
          <w:rFonts w:eastAsia="STZhongsong" w:hAnsi="STZhongsong" w:hint="eastAsia"/>
          <w:bCs/>
          <w:lang w:val="fr-FR" w:eastAsia="zh-CN"/>
        </w:rPr>
        <w:t>页</w:t>
      </w:r>
      <w:r w:rsidRPr="00403F08">
        <w:rPr>
          <w:rFonts w:eastAsia="STZhongsong"/>
          <w:bCs/>
          <w:lang w:val="fr-FR"/>
        </w:rPr>
        <w:t>]</w:t>
      </w:r>
    </w:p>
    <w:p w:rsidR="00412268" w:rsidRPr="00403F08" w:rsidRDefault="00412268" w:rsidP="00657A82">
      <w:pPr>
        <w:ind w:left="360"/>
        <w:jc w:val="center"/>
        <w:rPr>
          <w:rFonts w:eastAsia="STZhongsong"/>
          <w:bCs/>
          <w:lang w:val="fr-FR" w:eastAsia="zh-CN"/>
        </w:rPr>
      </w:pPr>
    </w:p>
    <w:p w:rsidR="00DB467C" w:rsidRPr="00403F08" w:rsidRDefault="00DB467C" w:rsidP="00DB467C">
      <w:pPr>
        <w:ind w:left="360"/>
        <w:jc w:val="center"/>
        <w:rPr>
          <w:rFonts w:eastAsia="STZhongsong"/>
          <w:bCs/>
          <w:lang w:val="fr-FR"/>
        </w:rPr>
      </w:pPr>
    </w:p>
    <w:p w:rsidR="00DB467C" w:rsidRPr="00403F08" w:rsidRDefault="00403F08" w:rsidP="0046095D">
      <w:pPr>
        <w:jc w:val="center"/>
        <w:rPr>
          <w:rFonts w:eastAsia="STZhongsong"/>
          <w:b/>
          <w:lang w:eastAsia="zh-CN"/>
        </w:rPr>
      </w:pPr>
      <w:r w:rsidRPr="00403F08">
        <w:rPr>
          <w:rFonts w:eastAsia="STZhongsong"/>
          <w:b/>
          <w:lang w:eastAsia="zh-CN"/>
        </w:rPr>
        <w:t>Introduction</w:t>
      </w:r>
    </w:p>
    <w:p w:rsidR="00412268" w:rsidRPr="00403F08" w:rsidRDefault="00403F08" w:rsidP="0046095D">
      <w:pPr>
        <w:jc w:val="center"/>
        <w:rPr>
          <w:rFonts w:eastAsia="STZhongsong"/>
          <w:bCs/>
          <w:lang w:eastAsia="zh-CN"/>
        </w:rPr>
      </w:pPr>
      <w:r w:rsidRPr="00403F08">
        <w:rPr>
          <w:rFonts w:eastAsia="STZhongsong" w:hAnsi="STZhongsong" w:hint="eastAsia"/>
          <w:b/>
          <w:lang w:eastAsia="zh-CN"/>
        </w:rPr>
        <w:t>介绍</w:t>
      </w:r>
    </w:p>
    <w:p w:rsidR="00AA11D1" w:rsidRPr="00403F08" w:rsidRDefault="00403F08" w:rsidP="00AA11D1">
      <w:pPr>
        <w:ind w:firstLine="720"/>
        <w:rPr>
          <w:rFonts w:eastAsia="STZhongsong"/>
          <w:lang w:eastAsia="zh-CN"/>
        </w:rPr>
      </w:pPr>
      <w:r w:rsidRPr="00403F08">
        <w:rPr>
          <w:rFonts w:eastAsia="STZhongsong"/>
          <w:lang w:eastAsia="zh-CN"/>
        </w:rPr>
        <w:t xml:space="preserve">This is the final lesson in this unit: </w:t>
      </w:r>
      <w:r w:rsidRPr="00403F08">
        <w:rPr>
          <w:rFonts w:eastAsia="STZhongsong"/>
          <w:b/>
          <w:bCs/>
          <w:i/>
          <w:iCs/>
          <w:lang w:eastAsia="zh-CN"/>
        </w:rPr>
        <w:t>CHRIST</w:t>
      </w:r>
      <w:r w:rsidRPr="00403F08">
        <w:rPr>
          <w:rFonts w:eastAsia="STZhongsong"/>
          <w:lang w:eastAsia="zh-CN"/>
        </w:rPr>
        <w:t xml:space="preserve">OLOGY.  </w:t>
      </w:r>
      <w:r w:rsidRPr="00403F08">
        <w:rPr>
          <w:rFonts w:eastAsia="STZhongsong"/>
          <w:b/>
          <w:bCs/>
          <w:i/>
          <w:iCs/>
          <w:lang w:eastAsia="zh-CN"/>
        </w:rPr>
        <w:t>Christ</w:t>
      </w:r>
      <w:r w:rsidRPr="00403F08">
        <w:rPr>
          <w:rFonts w:eastAsia="STZhongsong"/>
          <w:lang w:eastAsia="zh-CN"/>
        </w:rPr>
        <w:t xml:space="preserve"> is from the Greek. In Hebrew, the word is </w:t>
      </w:r>
      <w:r w:rsidRPr="00403F08">
        <w:rPr>
          <w:rFonts w:eastAsia="STZhongsong"/>
          <w:b/>
          <w:bCs/>
          <w:i/>
          <w:iCs/>
          <w:lang w:eastAsia="zh-CN"/>
        </w:rPr>
        <w:t>Messiah</w:t>
      </w:r>
      <w:r w:rsidRPr="00403F08">
        <w:rPr>
          <w:rFonts w:eastAsia="STZhongsong"/>
          <w:lang w:eastAsia="zh-CN"/>
        </w:rPr>
        <w:t xml:space="preserve">.    Both </w:t>
      </w:r>
      <w:r w:rsidRPr="00403F08">
        <w:rPr>
          <w:rFonts w:eastAsia="STZhongsong"/>
          <w:b/>
          <w:bCs/>
          <w:i/>
          <w:iCs/>
          <w:lang w:eastAsia="zh-CN"/>
        </w:rPr>
        <w:t>Christ</w:t>
      </w:r>
      <w:r w:rsidRPr="00403F08">
        <w:rPr>
          <w:rFonts w:eastAsia="STZhongsong"/>
          <w:lang w:eastAsia="zh-CN"/>
        </w:rPr>
        <w:t xml:space="preserve"> and </w:t>
      </w:r>
      <w:r w:rsidRPr="00403F08">
        <w:rPr>
          <w:rFonts w:eastAsia="STZhongsong"/>
          <w:b/>
          <w:bCs/>
          <w:i/>
          <w:iCs/>
          <w:lang w:eastAsia="zh-CN"/>
        </w:rPr>
        <w:t>Messiah</w:t>
      </w:r>
      <w:r w:rsidRPr="00403F08">
        <w:rPr>
          <w:rFonts w:eastAsia="STZhongsong"/>
          <w:lang w:eastAsia="zh-CN"/>
        </w:rPr>
        <w:t xml:space="preserve"> mean “anointed”.</w:t>
      </w:r>
      <w:r w:rsidR="00517F1A" w:rsidRPr="00403F08">
        <w:rPr>
          <w:rFonts w:eastAsia="STZhongsong"/>
        </w:rPr>
        <w:t xml:space="preserve"> </w:t>
      </w:r>
    </w:p>
    <w:p w:rsidR="00232C04" w:rsidRPr="00403F08" w:rsidRDefault="00403F08" w:rsidP="00232C04">
      <w:pPr>
        <w:ind w:firstLine="720"/>
        <w:rPr>
          <w:rFonts w:eastAsia="STZhongsong"/>
          <w:lang w:eastAsia="zh-TW"/>
        </w:rPr>
      </w:pPr>
      <w:r w:rsidRPr="00403F08">
        <w:rPr>
          <w:rFonts w:eastAsia="STZhongsong" w:hAnsi="STZhongsong" w:hint="eastAsia"/>
          <w:lang w:eastAsia="zh-CN"/>
        </w:rPr>
        <w:t>这是本单元的最后一课</w:t>
      </w:r>
      <w:r w:rsidRPr="00403F08">
        <w:rPr>
          <w:rFonts w:eastAsia="STZhongsong"/>
          <w:lang w:eastAsia="zh-CN"/>
        </w:rPr>
        <w:t>:</w:t>
      </w:r>
      <w:r w:rsidRPr="00403F08">
        <w:rPr>
          <w:rFonts w:eastAsia="STZhongsong" w:hAnsi="STZhongsong" w:hint="eastAsia"/>
          <w:b/>
          <w:i/>
          <w:lang w:eastAsia="zh-CN"/>
        </w:rPr>
        <w:t>基督论</w:t>
      </w:r>
      <w:r w:rsidRPr="00403F08">
        <w:rPr>
          <w:rFonts w:eastAsia="STZhongsong" w:hAnsi="STZhongsong" w:hint="eastAsia"/>
          <w:lang w:eastAsia="zh-CN"/>
        </w:rPr>
        <w:t>。</w:t>
      </w:r>
      <w:r w:rsidRPr="00403F08">
        <w:rPr>
          <w:rFonts w:eastAsia="STZhongsong" w:hAnsi="STZhongsong" w:hint="eastAsia"/>
          <w:b/>
          <w:i/>
          <w:lang w:eastAsia="zh-CN"/>
        </w:rPr>
        <w:t>基督</w:t>
      </w:r>
      <w:r w:rsidRPr="00403F08">
        <w:rPr>
          <w:rFonts w:eastAsia="STZhongsong" w:hAnsi="STZhongsong" w:hint="eastAsia"/>
          <w:b/>
          <w:lang w:eastAsia="zh-CN"/>
        </w:rPr>
        <w:t>是</w:t>
      </w:r>
      <w:r w:rsidRPr="00403F08">
        <w:rPr>
          <w:rFonts w:eastAsia="STZhongsong" w:hAnsi="STZhongsong" w:hint="eastAsia"/>
          <w:lang w:eastAsia="zh-CN"/>
        </w:rPr>
        <w:t>希腊语。在希伯来语中，这个词是</w:t>
      </w:r>
      <w:r w:rsidRPr="00403F08">
        <w:rPr>
          <w:rFonts w:eastAsia="STZhongsong" w:hAnsi="STZhongsong" w:hint="eastAsia"/>
          <w:b/>
          <w:i/>
          <w:lang w:eastAsia="zh-CN"/>
        </w:rPr>
        <w:t>弥赛亚</w:t>
      </w:r>
      <w:r w:rsidRPr="00403F08">
        <w:rPr>
          <w:rFonts w:eastAsia="STZhongsong" w:hAnsi="STZhongsong" w:hint="eastAsia"/>
          <w:lang w:eastAsia="zh-CN"/>
        </w:rPr>
        <w:t>。</w:t>
      </w:r>
      <w:r w:rsidRPr="00403F08">
        <w:rPr>
          <w:rFonts w:eastAsia="STZhongsong" w:hAnsi="STZhongsong" w:hint="eastAsia"/>
          <w:b/>
          <w:i/>
          <w:lang w:eastAsia="zh-CN"/>
        </w:rPr>
        <w:t>基督</w:t>
      </w:r>
      <w:r w:rsidRPr="00403F08">
        <w:rPr>
          <w:rFonts w:eastAsia="STZhongsong" w:hAnsi="STZhongsong" w:hint="eastAsia"/>
          <w:lang w:eastAsia="zh-CN"/>
        </w:rPr>
        <w:t>和</w:t>
      </w:r>
      <w:r w:rsidRPr="00403F08">
        <w:rPr>
          <w:rFonts w:eastAsia="STZhongsong" w:hAnsi="STZhongsong" w:hint="eastAsia"/>
          <w:b/>
          <w:i/>
          <w:lang w:eastAsia="zh-CN"/>
        </w:rPr>
        <w:t>弥赛亚</w:t>
      </w:r>
      <w:r w:rsidRPr="00403F08">
        <w:rPr>
          <w:rFonts w:eastAsia="STZhongsong" w:hAnsi="STZhongsong" w:hint="eastAsia"/>
          <w:lang w:eastAsia="zh-CN"/>
        </w:rPr>
        <w:t>都是</w:t>
      </w:r>
      <w:r w:rsidRPr="00403F08">
        <w:rPr>
          <w:rFonts w:eastAsia="STZhongsong"/>
          <w:lang w:eastAsia="zh-CN"/>
        </w:rPr>
        <w:t>“</w:t>
      </w:r>
      <w:r w:rsidRPr="00403F08">
        <w:rPr>
          <w:rFonts w:eastAsia="STZhongsong" w:hAnsi="STZhongsong" w:hint="eastAsia"/>
          <w:lang w:eastAsia="zh-CN"/>
        </w:rPr>
        <w:t>受膏者</w:t>
      </w:r>
      <w:r w:rsidRPr="00403F08">
        <w:rPr>
          <w:rFonts w:eastAsia="STZhongsong"/>
          <w:lang w:eastAsia="zh-CN"/>
        </w:rPr>
        <w:t>”</w:t>
      </w:r>
      <w:r w:rsidRPr="00403F08">
        <w:rPr>
          <w:rFonts w:eastAsia="STZhongsong" w:hAnsi="STZhongsong" w:hint="eastAsia"/>
          <w:lang w:eastAsia="zh-CN"/>
        </w:rPr>
        <w:t>的意思。</w:t>
      </w:r>
    </w:p>
    <w:p w:rsidR="00341C82" w:rsidRPr="00403F08" w:rsidRDefault="00403F08" w:rsidP="00232C04">
      <w:pPr>
        <w:ind w:firstLine="720"/>
        <w:rPr>
          <w:rFonts w:eastAsia="STZhongsong"/>
          <w:color w:val="222222"/>
          <w:shd w:val="clear" w:color="auto" w:fill="FFFFFF"/>
        </w:rPr>
      </w:pPr>
      <w:r w:rsidRPr="00403F08">
        <w:rPr>
          <w:rFonts w:eastAsia="STZhongsong"/>
          <w:lang w:eastAsia="zh-CN"/>
        </w:rPr>
        <w:t xml:space="preserve">An Internet search for the definition of “to anoint” resulted in this definition:  to smear or rub with oil, typically </w:t>
      </w:r>
      <w:r w:rsidRPr="00403F08">
        <w:rPr>
          <w:rFonts w:eastAsia="STZhongsong"/>
          <w:i/>
          <w:lang w:eastAsia="zh-CN"/>
        </w:rPr>
        <w:t>as part of a religious ceremony</w:t>
      </w:r>
      <w:r w:rsidRPr="00403F08">
        <w:rPr>
          <w:rFonts w:eastAsia="STZhongsong"/>
          <w:lang w:eastAsia="zh-CN"/>
        </w:rPr>
        <w:t>.  This is a useful definition for our purposes as we finish our unit on CHRISTOLOGY;</w:t>
      </w:r>
      <w:r w:rsidRPr="00403F08">
        <w:rPr>
          <w:rFonts w:eastAsia="STZhongsong"/>
          <w:i/>
          <w:lang w:eastAsia="zh-CN"/>
        </w:rPr>
        <w:t xml:space="preserve"> the study of</w:t>
      </w:r>
      <w:r w:rsidRPr="00403F08">
        <w:rPr>
          <w:rFonts w:eastAsia="STZhongsong"/>
          <w:lang w:eastAsia="zh-CN"/>
        </w:rPr>
        <w:t xml:space="preserve"> the Christ; the Messiah;</w:t>
      </w:r>
      <w:r w:rsidRPr="00403F08">
        <w:rPr>
          <w:rFonts w:eastAsia="STZhongsong"/>
          <w:i/>
          <w:lang w:eastAsia="zh-CN"/>
        </w:rPr>
        <w:t xml:space="preserve"> the anointed One.</w:t>
      </w:r>
      <w:r w:rsidR="00412268" w:rsidRPr="00403F08">
        <w:rPr>
          <w:rFonts w:eastAsia="STZhongsong"/>
        </w:rPr>
        <w:t xml:space="preserve">  </w:t>
      </w:r>
      <w:r w:rsidR="00517F1A" w:rsidRPr="00403F08">
        <w:rPr>
          <w:rFonts w:eastAsia="STZhongsong"/>
        </w:rPr>
        <w:t xml:space="preserve"> </w:t>
      </w:r>
    </w:p>
    <w:p w:rsidR="00517F1A" w:rsidRPr="00403F08" w:rsidRDefault="00403F08" w:rsidP="00517F1A">
      <w:pPr>
        <w:ind w:firstLine="720"/>
        <w:rPr>
          <w:rFonts w:eastAsia="STZhongsong"/>
          <w:lang w:eastAsia="zh-TW"/>
        </w:rPr>
      </w:pPr>
      <w:r w:rsidRPr="00403F08">
        <w:rPr>
          <w:rFonts w:eastAsia="STZhongsong" w:hAnsi="STZhongsong" w:hint="eastAsia"/>
          <w:lang w:eastAsia="zh-CN"/>
        </w:rPr>
        <w:t>在互联网上搜索</w:t>
      </w:r>
      <w:r w:rsidRPr="00403F08">
        <w:rPr>
          <w:rFonts w:eastAsia="STZhongsong"/>
          <w:lang w:eastAsia="zh-CN"/>
        </w:rPr>
        <w:t>“to anoint”</w:t>
      </w:r>
      <w:r w:rsidRPr="00403F08">
        <w:rPr>
          <w:rFonts w:eastAsia="STZhongsong" w:hAnsi="STZhongsong" w:hint="eastAsia"/>
          <w:lang w:eastAsia="zh-CN"/>
        </w:rPr>
        <w:t>的定义，得到的</w:t>
      </w:r>
      <w:r w:rsidR="008F4FA1">
        <w:rPr>
          <w:rFonts w:eastAsia="STZhongsong" w:hAnsi="STZhongsong" w:hint="eastAsia"/>
          <w:lang w:eastAsia="zh-CN"/>
        </w:rPr>
        <w:t>结果是</w:t>
      </w:r>
      <w:r w:rsidRPr="00403F08">
        <w:rPr>
          <w:rFonts w:eastAsia="STZhongsong" w:hAnsi="STZhongsong" w:hint="eastAsia"/>
          <w:lang w:eastAsia="zh-CN"/>
        </w:rPr>
        <w:t>：用油涂抹或摩擦，通常</w:t>
      </w:r>
      <w:r w:rsidRPr="00403F08">
        <w:rPr>
          <w:rFonts w:eastAsia="STZhongsong" w:hAnsi="STZhongsong" w:hint="eastAsia"/>
          <w:i/>
          <w:lang w:eastAsia="zh-CN"/>
        </w:rPr>
        <w:t>作为宗教仪式的一部分</w:t>
      </w:r>
      <w:r w:rsidRPr="00403F08">
        <w:rPr>
          <w:rFonts w:eastAsia="STZhongsong" w:hAnsi="STZhongsong" w:hint="eastAsia"/>
          <w:lang w:eastAsia="zh-CN"/>
        </w:rPr>
        <w:t>。在我们</w:t>
      </w:r>
      <w:r w:rsidR="008F4FA1">
        <w:rPr>
          <w:rFonts w:eastAsia="STZhongsong" w:hAnsi="STZhongsong" w:hint="eastAsia"/>
          <w:lang w:eastAsia="zh-CN"/>
        </w:rPr>
        <w:t>即将</w:t>
      </w:r>
      <w:r w:rsidRPr="00403F08">
        <w:rPr>
          <w:rFonts w:eastAsia="STZhongsong" w:hAnsi="STZhongsong" w:hint="eastAsia"/>
          <w:lang w:eastAsia="zh-CN"/>
        </w:rPr>
        <w:t>完成</w:t>
      </w:r>
      <w:r w:rsidRPr="008F4FA1">
        <w:rPr>
          <w:rFonts w:eastAsia="STZhongsong" w:hAnsi="STZhongsong" w:hint="eastAsia"/>
          <w:b/>
          <w:i/>
          <w:lang w:eastAsia="zh-CN"/>
        </w:rPr>
        <w:t>基督论</w:t>
      </w:r>
      <w:r w:rsidR="008F4FA1">
        <w:rPr>
          <w:rFonts w:eastAsia="STZhongsong" w:hAnsi="STZhongsong" w:hint="eastAsia"/>
          <w:b/>
          <w:lang w:eastAsia="zh-CN"/>
        </w:rPr>
        <w:t>，</w:t>
      </w:r>
      <w:r w:rsidR="008F4FA1">
        <w:rPr>
          <w:rFonts w:eastAsia="STZhongsong" w:hAnsi="STZhongsong"/>
          <w:b/>
          <w:lang w:eastAsia="zh-CN"/>
        </w:rPr>
        <w:t xml:space="preserve"> </w:t>
      </w:r>
      <w:r w:rsidRPr="008F4FA1">
        <w:rPr>
          <w:rFonts w:eastAsia="STZhongsong" w:hAnsi="STZhongsong" w:hint="eastAsia"/>
          <w:lang w:eastAsia="zh-CN"/>
        </w:rPr>
        <w:t>对</w:t>
      </w:r>
      <w:r w:rsidRPr="00403F08">
        <w:rPr>
          <w:rFonts w:eastAsia="STZhongsong" w:hAnsi="STZhongsong" w:hint="eastAsia"/>
          <w:lang w:eastAsia="zh-CN"/>
        </w:rPr>
        <w:t>基督</w:t>
      </w:r>
      <w:r w:rsidRPr="00403F08">
        <w:rPr>
          <w:rFonts w:eastAsia="STZhongsong" w:hAnsi="STZhongsong" w:hint="eastAsia"/>
          <w:i/>
          <w:lang w:eastAsia="zh-CN"/>
        </w:rPr>
        <w:t>的研究</w:t>
      </w:r>
      <w:r w:rsidR="008F4FA1">
        <w:rPr>
          <w:rFonts w:eastAsia="STZhongsong" w:hAnsi="STZhongsong" w:hint="eastAsia"/>
          <w:i/>
          <w:lang w:eastAsia="zh-CN"/>
        </w:rPr>
        <w:t>；</w:t>
      </w:r>
      <w:r w:rsidR="008F4FA1" w:rsidRPr="00403F08">
        <w:rPr>
          <w:rFonts w:eastAsia="STZhongsong" w:hAnsi="STZhongsong" w:hint="eastAsia"/>
          <w:lang w:eastAsia="zh-CN"/>
        </w:rPr>
        <w:t>弥赛亚</w:t>
      </w:r>
      <w:r w:rsidR="008F4FA1">
        <w:rPr>
          <w:rFonts w:eastAsia="STZhongsong" w:hint="eastAsia"/>
          <w:i/>
          <w:lang w:eastAsia="zh-CN"/>
        </w:rPr>
        <w:t>；</w:t>
      </w:r>
      <w:r w:rsidR="008F4FA1" w:rsidRPr="00403F08">
        <w:rPr>
          <w:rFonts w:eastAsia="STZhongsong" w:hAnsi="STZhongsong" w:hint="eastAsia"/>
          <w:i/>
          <w:lang w:eastAsia="zh-CN"/>
        </w:rPr>
        <w:t>受膏者</w:t>
      </w:r>
      <w:r w:rsidR="008F4FA1">
        <w:rPr>
          <w:rFonts w:eastAsia="STZhongsong" w:hAnsi="STZhongsong"/>
          <w:i/>
          <w:lang w:eastAsia="zh-CN"/>
        </w:rPr>
        <w:t xml:space="preserve"> </w:t>
      </w:r>
      <w:r w:rsidR="008F4FA1" w:rsidRPr="00403F08">
        <w:rPr>
          <w:rFonts w:eastAsia="STZhongsong" w:hAnsi="STZhongsong" w:hint="eastAsia"/>
          <w:lang w:eastAsia="zh-CN"/>
        </w:rPr>
        <w:t>这一课程的学习</w:t>
      </w:r>
      <w:r w:rsidR="008F4FA1">
        <w:rPr>
          <w:rFonts w:eastAsia="STZhongsong" w:hAnsi="STZhongsong" w:hint="eastAsia"/>
          <w:lang w:eastAsia="zh-CN"/>
        </w:rPr>
        <w:t>时，这个定义对</w:t>
      </w:r>
      <w:r w:rsidRPr="00403F08">
        <w:rPr>
          <w:rFonts w:eastAsia="STZhongsong" w:hAnsi="STZhongsong" w:hint="eastAsia"/>
          <w:lang w:eastAsia="zh-CN"/>
        </w:rPr>
        <w:t>我们的目的</w:t>
      </w:r>
      <w:r w:rsidR="008F4FA1">
        <w:rPr>
          <w:rFonts w:eastAsia="STZhongsong" w:hAnsi="STZhongsong" w:hint="eastAsia"/>
          <w:lang w:eastAsia="zh-CN"/>
        </w:rPr>
        <w:t>有用</w:t>
      </w:r>
      <w:r w:rsidRPr="00403F08">
        <w:rPr>
          <w:rFonts w:eastAsia="STZhongsong" w:hAnsi="STZhongsong" w:hint="eastAsia"/>
          <w:lang w:eastAsia="zh-CN"/>
        </w:rPr>
        <w:t>。</w:t>
      </w:r>
      <w:r w:rsidR="00B82FB1" w:rsidRPr="00403F08">
        <w:rPr>
          <w:rFonts w:eastAsia="STZhongsong"/>
          <w:lang w:eastAsia="zh-TW"/>
        </w:rPr>
        <w:t xml:space="preserve"> </w:t>
      </w:r>
    </w:p>
    <w:p w:rsidR="003E7A2F" w:rsidRPr="00403F08" w:rsidRDefault="00403F08" w:rsidP="00341C82">
      <w:pPr>
        <w:rPr>
          <w:rFonts w:eastAsia="STZhongsong"/>
          <w:bCs/>
          <w:lang w:eastAsia="zh-CN"/>
        </w:rPr>
      </w:pPr>
      <w:r w:rsidRPr="00403F08">
        <w:rPr>
          <w:rFonts w:eastAsia="STZhongsong"/>
          <w:bCs/>
          <w:lang w:eastAsia="zh-CN"/>
        </w:rPr>
        <w:t>The seven (7) lessons of this unit are as follows:</w:t>
      </w:r>
    </w:p>
    <w:p w:rsidR="00BA5A26" w:rsidRPr="00403F08" w:rsidRDefault="00403F08" w:rsidP="00341C82">
      <w:pPr>
        <w:rPr>
          <w:rFonts w:eastAsia="STZhongsong"/>
          <w:bCs/>
          <w:lang w:eastAsia="zh-CN"/>
        </w:rPr>
      </w:pPr>
      <w:r w:rsidRPr="00403F08">
        <w:rPr>
          <w:rFonts w:eastAsia="STZhongsong" w:hAnsi="STZhongsong" w:hint="eastAsia"/>
          <w:bCs/>
          <w:lang w:eastAsia="zh-CN"/>
        </w:rPr>
        <w:t>本单元的（</w:t>
      </w:r>
      <w:r w:rsidRPr="00403F08">
        <w:rPr>
          <w:rFonts w:eastAsia="STZhongsong"/>
          <w:bCs/>
          <w:lang w:eastAsia="zh-CN"/>
        </w:rPr>
        <w:t>7</w:t>
      </w:r>
      <w:r w:rsidRPr="00403F08">
        <w:rPr>
          <w:rFonts w:eastAsia="STZhongsong" w:hAnsi="STZhongsong" w:hint="eastAsia"/>
          <w:bCs/>
          <w:lang w:eastAsia="zh-CN"/>
        </w:rPr>
        <w:t>）课内容如下：</w:t>
      </w:r>
    </w:p>
    <w:p w:rsidR="003E7A2F" w:rsidRPr="00403F08" w:rsidRDefault="00403F08" w:rsidP="003E7A2F">
      <w:pPr>
        <w:ind w:firstLine="360"/>
        <w:jc w:val="center"/>
        <w:rPr>
          <w:rFonts w:eastAsia="STZhongsong"/>
          <w:bCs/>
          <w:lang w:eastAsia="zh-CN"/>
        </w:rPr>
      </w:pPr>
      <w:r w:rsidRPr="00403F08">
        <w:rPr>
          <w:rFonts w:eastAsia="STZhongsong"/>
          <w:bCs/>
          <w:lang w:eastAsia="zh-CN"/>
        </w:rPr>
        <w:t>The Saving Grace of God in Christ (Lesson 21 – Chapter 10)</w:t>
      </w:r>
    </w:p>
    <w:p w:rsidR="00BA5A26" w:rsidRPr="00403F08" w:rsidRDefault="00403F08" w:rsidP="003E7A2F">
      <w:pPr>
        <w:ind w:firstLine="360"/>
        <w:jc w:val="center"/>
        <w:rPr>
          <w:rFonts w:eastAsia="STZhongsong"/>
          <w:bCs/>
          <w:lang w:eastAsia="zh-CN"/>
        </w:rPr>
      </w:pPr>
      <w:r w:rsidRPr="00403F08">
        <w:rPr>
          <w:rFonts w:eastAsia="STZhongsong" w:hAnsi="STZhongsong" w:hint="eastAsia"/>
          <w:bCs/>
          <w:lang w:eastAsia="zh-CN"/>
        </w:rPr>
        <w:t>神在基督里的救赎恩典（第</w:t>
      </w:r>
      <w:r w:rsidRPr="00403F08">
        <w:rPr>
          <w:rFonts w:eastAsia="STZhongsong"/>
          <w:bCs/>
          <w:lang w:eastAsia="zh-CN"/>
        </w:rPr>
        <w:t>21</w:t>
      </w:r>
      <w:r w:rsidRPr="00403F08">
        <w:rPr>
          <w:rFonts w:eastAsia="STZhongsong" w:hAnsi="STZhongsong" w:hint="eastAsia"/>
          <w:bCs/>
          <w:lang w:eastAsia="zh-CN"/>
        </w:rPr>
        <w:t>课</w:t>
      </w:r>
      <w:r w:rsidRPr="00403F08">
        <w:rPr>
          <w:rFonts w:eastAsia="STZhongsong"/>
          <w:bCs/>
          <w:lang w:eastAsia="zh-CN"/>
        </w:rPr>
        <w:t>—</w:t>
      </w:r>
      <w:r w:rsidRPr="00403F08">
        <w:rPr>
          <w:rFonts w:eastAsia="STZhongsong" w:hAnsi="STZhongsong" w:hint="eastAsia"/>
          <w:bCs/>
          <w:lang w:eastAsia="zh-CN"/>
        </w:rPr>
        <w:t>第</w:t>
      </w:r>
      <w:r w:rsidRPr="00403F08">
        <w:rPr>
          <w:rFonts w:eastAsia="STZhongsong"/>
          <w:bCs/>
          <w:lang w:eastAsia="zh-CN"/>
        </w:rPr>
        <w:t>10</w:t>
      </w:r>
      <w:r w:rsidRPr="00403F08">
        <w:rPr>
          <w:rFonts w:eastAsia="STZhongsong" w:hAnsi="STZhongsong" w:hint="eastAsia"/>
          <w:bCs/>
          <w:lang w:eastAsia="zh-CN"/>
        </w:rPr>
        <w:t>章）</w:t>
      </w:r>
    </w:p>
    <w:p w:rsidR="003E7A2F" w:rsidRPr="00403F08" w:rsidRDefault="00403F08" w:rsidP="003E7A2F">
      <w:pPr>
        <w:ind w:firstLine="360"/>
        <w:jc w:val="center"/>
        <w:rPr>
          <w:rFonts w:eastAsia="STZhongsong"/>
          <w:bCs/>
          <w:lang w:eastAsia="zh-CN"/>
        </w:rPr>
      </w:pPr>
      <w:r w:rsidRPr="00403F08">
        <w:rPr>
          <w:rFonts w:eastAsia="STZhongsong"/>
          <w:bCs/>
          <w:lang w:eastAsia="zh-CN"/>
        </w:rPr>
        <w:t>The Person of Jesus Christ (Lessons 22, 23, 24 – Chapter 11)</w:t>
      </w:r>
    </w:p>
    <w:p w:rsidR="00BA5A26" w:rsidRPr="00403F08" w:rsidRDefault="00403F08" w:rsidP="003E7A2F">
      <w:pPr>
        <w:ind w:firstLine="360"/>
        <w:jc w:val="center"/>
        <w:rPr>
          <w:rFonts w:eastAsia="STZhongsong"/>
          <w:bCs/>
          <w:lang w:eastAsia="zh-CN"/>
        </w:rPr>
      </w:pPr>
      <w:r w:rsidRPr="00403F08">
        <w:rPr>
          <w:rFonts w:eastAsia="STZhongsong" w:hAnsi="STZhongsong" w:hint="eastAsia"/>
          <w:bCs/>
          <w:lang w:eastAsia="zh-CN"/>
        </w:rPr>
        <w:t>耶稣基督</w:t>
      </w:r>
      <w:r w:rsidR="008F4FA1">
        <w:rPr>
          <w:rFonts w:eastAsia="STZhongsong" w:hAnsi="STZhongsong" w:hint="eastAsia"/>
          <w:bCs/>
          <w:lang w:eastAsia="zh-CN"/>
        </w:rPr>
        <w:t>的人性</w:t>
      </w:r>
      <w:r w:rsidRPr="00403F08">
        <w:rPr>
          <w:rFonts w:eastAsia="STZhongsong" w:hAnsi="STZhongsong" w:hint="eastAsia"/>
          <w:bCs/>
          <w:lang w:eastAsia="zh-CN"/>
        </w:rPr>
        <w:t>（第</w:t>
      </w:r>
      <w:r w:rsidRPr="00403F08">
        <w:rPr>
          <w:rFonts w:eastAsia="STZhongsong"/>
          <w:bCs/>
          <w:lang w:eastAsia="zh-CN"/>
        </w:rPr>
        <w:t>22, 23, 24</w:t>
      </w:r>
      <w:r w:rsidRPr="00403F08">
        <w:rPr>
          <w:rFonts w:eastAsia="STZhongsong" w:hAnsi="STZhongsong" w:hint="eastAsia"/>
          <w:bCs/>
          <w:lang w:eastAsia="zh-CN"/>
        </w:rPr>
        <w:t>课</w:t>
      </w:r>
      <w:r w:rsidRPr="00403F08">
        <w:rPr>
          <w:rFonts w:eastAsia="STZhongsong"/>
          <w:bCs/>
          <w:lang w:eastAsia="zh-CN"/>
        </w:rPr>
        <w:t xml:space="preserve"> – </w:t>
      </w:r>
      <w:r w:rsidRPr="00403F08">
        <w:rPr>
          <w:rFonts w:eastAsia="STZhongsong" w:hAnsi="STZhongsong" w:hint="eastAsia"/>
          <w:bCs/>
          <w:lang w:eastAsia="zh-CN"/>
        </w:rPr>
        <w:t>第</w:t>
      </w:r>
      <w:r w:rsidRPr="00403F08">
        <w:rPr>
          <w:rFonts w:eastAsia="STZhongsong"/>
          <w:bCs/>
          <w:lang w:eastAsia="zh-CN"/>
        </w:rPr>
        <w:t xml:space="preserve"> 11</w:t>
      </w:r>
      <w:r w:rsidRPr="00403F08">
        <w:rPr>
          <w:rFonts w:eastAsia="STZhongsong" w:hAnsi="STZhongsong" w:hint="eastAsia"/>
          <w:bCs/>
          <w:lang w:eastAsia="zh-CN"/>
        </w:rPr>
        <w:t>章）</w:t>
      </w:r>
    </w:p>
    <w:p w:rsidR="00B31576" w:rsidRPr="00403F08" w:rsidRDefault="00403F08" w:rsidP="00681DF8">
      <w:pPr>
        <w:ind w:firstLine="360"/>
        <w:jc w:val="center"/>
        <w:rPr>
          <w:rFonts w:eastAsia="STZhongsong"/>
          <w:bCs/>
          <w:lang w:eastAsia="zh-CN"/>
        </w:rPr>
      </w:pPr>
      <w:r w:rsidRPr="00403F08">
        <w:rPr>
          <w:rFonts w:eastAsia="STZhongsong"/>
          <w:bCs/>
          <w:lang w:eastAsia="zh-CN"/>
        </w:rPr>
        <w:t>The States of Humiliation &amp; Exaltation in Christ’s Life (Lessons 25 &amp; 26 – Chapter 12)</w:t>
      </w:r>
    </w:p>
    <w:p w:rsidR="00BA5A26" w:rsidRPr="00403F08" w:rsidRDefault="00403F08" w:rsidP="00681DF8">
      <w:pPr>
        <w:ind w:firstLine="360"/>
        <w:jc w:val="center"/>
        <w:rPr>
          <w:rFonts w:eastAsia="STZhongsong"/>
          <w:bCs/>
          <w:lang w:eastAsia="zh-CN"/>
        </w:rPr>
      </w:pPr>
      <w:r w:rsidRPr="00403F08">
        <w:rPr>
          <w:rFonts w:eastAsia="STZhongsong" w:hAnsi="STZhongsong" w:hint="eastAsia"/>
          <w:bCs/>
          <w:lang w:eastAsia="zh-CN"/>
        </w:rPr>
        <w:t>基督生命里的降卑与升高状态（第</w:t>
      </w:r>
      <w:r w:rsidRPr="00403F08">
        <w:rPr>
          <w:rFonts w:eastAsia="STZhongsong"/>
          <w:bCs/>
          <w:lang w:eastAsia="zh-CN"/>
        </w:rPr>
        <w:t>25,26</w:t>
      </w:r>
      <w:r w:rsidRPr="00403F08">
        <w:rPr>
          <w:rFonts w:eastAsia="STZhongsong" w:hAnsi="STZhongsong" w:hint="eastAsia"/>
          <w:bCs/>
          <w:lang w:eastAsia="zh-CN"/>
        </w:rPr>
        <w:t>课</w:t>
      </w:r>
      <w:r w:rsidRPr="00403F08">
        <w:rPr>
          <w:rFonts w:eastAsia="STZhongsong"/>
          <w:bCs/>
          <w:lang w:eastAsia="zh-CN"/>
        </w:rPr>
        <w:t>—</w:t>
      </w:r>
      <w:r w:rsidRPr="00403F08">
        <w:rPr>
          <w:rFonts w:eastAsia="STZhongsong" w:hAnsi="STZhongsong" w:hint="eastAsia"/>
          <w:bCs/>
          <w:lang w:eastAsia="zh-CN"/>
        </w:rPr>
        <w:t>第</w:t>
      </w:r>
      <w:r w:rsidRPr="00403F08">
        <w:rPr>
          <w:rFonts w:eastAsia="STZhongsong"/>
          <w:bCs/>
          <w:lang w:eastAsia="zh-CN"/>
        </w:rPr>
        <w:t>12</w:t>
      </w:r>
      <w:r w:rsidRPr="00403F08">
        <w:rPr>
          <w:rFonts w:eastAsia="STZhongsong" w:hAnsi="STZhongsong" w:hint="eastAsia"/>
          <w:bCs/>
          <w:lang w:eastAsia="zh-CN"/>
        </w:rPr>
        <w:t>章）</w:t>
      </w:r>
    </w:p>
    <w:p w:rsidR="00B31576" w:rsidRPr="00403F08" w:rsidRDefault="00657A82" w:rsidP="003E7A2F">
      <w:pPr>
        <w:ind w:firstLine="360"/>
        <w:jc w:val="center"/>
        <w:rPr>
          <w:rFonts w:eastAsia="STZhongsong"/>
          <w:b/>
        </w:rPr>
      </w:pPr>
      <w:r w:rsidRPr="00403F08">
        <w:rPr>
          <w:rFonts w:eastAsia="STZhongsong"/>
          <w:bCs/>
        </w:rPr>
        <w:sym w:font="Wingdings" w:char="00CB"/>
      </w:r>
      <w:r w:rsidR="00403F08" w:rsidRPr="00403F08">
        <w:rPr>
          <w:rFonts w:eastAsia="STZhongsong"/>
          <w:b/>
          <w:lang w:eastAsia="zh-CN"/>
        </w:rPr>
        <w:t>The Threefold Office of Christ:  Prophet, Priest, and King (Lesson 27 – Chapter 13)</w:t>
      </w:r>
    </w:p>
    <w:p w:rsidR="003E7A2F" w:rsidRDefault="00403F08" w:rsidP="003E7A2F">
      <w:pPr>
        <w:ind w:firstLine="360"/>
        <w:jc w:val="center"/>
        <w:rPr>
          <w:rFonts w:eastAsia="STZhongsong" w:hAnsi="STZhongsong"/>
          <w:b/>
          <w:lang w:eastAsia="zh-CN"/>
        </w:rPr>
      </w:pPr>
      <w:r w:rsidRPr="00403F08">
        <w:rPr>
          <w:rFonts w:eastAsia="STZhongsong" w:hAnsi="STZhongsong" w:hint="eastAsia"/>
          <w:b/>
          <w:lang w:eastAsia="zh-CN"/>
        </w:rPr>
        <w:t>基督的三重职分：先知、祭司和君王（第</w:t>
      </w:r>
      <w:r w:rsidRPr="00403F08">
        <w:rPr>
          <w:rFonts w:eastAsia="STZhongsong"/>
          <w:b/>
          <w:lang w:eastAsia="zh-CN"/>
        </w:rPr>
        <w:t>27</w:t>
      </w:r>
      <w:r w:rsidRPr="00403F08">
        <w:rPr>
          <w:rFonts w:eastAsia="STZhongsong" w:hAnsi="STZhongsong" w:hint="eastAsia"/>
          <w:b/>
          <w:lang w:eastAsia="zh-CN"/>
        </w:rPr>
        <w:t>课</w:t>
      </w:r>
      <w:r w:rsidRPr="00403F08">
        <w:rPr>
          <w:rFonts w:eastAsia="STZhongsong"/>
          <w:b/>
          <w:lang w:eastAsia="zh-CN"/>
        </w:rPr>
        <w:t>—</w:t>
      </w:r>
      <w:r w:rsidRPr="00403F08">
        <w:rPr>
          <w:rFonts w:eastAsia="STZhongsong" w:hAnsi="STZhongsong" w:hint="eastAsia"/>
          <w:b/>
          <w:lang w:eastAsia="zh-CN"/>
        </w:rPr>
        <w:t>第</w:t>
      </w:r>
      <w:r w:rsidRPr="00403F08">
        <w:rPr>
          <w:rFonts w:eastAsia="STZhongsong"/>
          <w:b/>
          <w:lang w:eastAsia="zh-CN"/>
        </w:rPr>
        <w:t>13</w:t>
      </w:r>
      <w:r w:rsidRPr="00403F08">
        <w:rPr>
          <w:rFonts w:eastAsia="STZhongsong" w:hAnsi="STZhongsong" w:hint="eastAsia"/>
          <w:b/>
          <w:lang w:eastAsia="zh-CN"/>
        </w:rPr>
        <w:t>章）</w:t>
      </w:r>
    </w:p>
    <w:p w:rsidR="008F4FA1" w:rsidRPr="00403F08" w:rsidRDefault="008F4FA1" w:rsidP="003E7A2F">
      <w:pPr>
        <w:ind w:firstLine="360"/>
        <w:jc w:val="center"/>
        <w:rPr>
          <w:rFonts w:eastAsia="STZhongsong"/>
          <w:b/>
          <w:lang w:eastAsia="zh-CN"/>
        </w:rPr>
      </w:pPr>
    </w:p>
    <w:p w:rsidR="00095C22" w:rsidRPr="00403F08" w:rsidRDefault="00403F08" w:rsidP="00EF76A5">
      <w:pPr>
        <w:numPr>
          <w:ilvl w:val="0"/>
          <w:numId w:val="44"/>
        </w:numPr>
        <w:rPr>
          <w:rFonts w:eastAsia="STZhongsong"/>
          <w:b/>
          <w:bCs/>
        </w:rPr>
      </w:pPr>
      <w:r w:rsidRPr="00403F08">
        <w:rPr>
          <w:rFonts w:eastAsia="STZhongsong"/>
          <w:b/>
          <w:bCs/>
          <w:lang w:eastAsia="zh-CN"/>
        </w:rPr>
        <w:t>The anointing of priests, prophets, kings for Israel has a history which began at the time of Moses.</w:t>
      </w:r>
      <w:r w:rsidR="00095C22" w:rsidRPr="00403F08">
        <w:rPr>
          <w:rFonts w:eastAsia="STZhongsong"/>
        </w:rPr>
        <w:t xml:space="preserve"> </w:t>
      </w:r>
    </w:p>
    <w:p w:rsidR="00491686" w:rsidRPr="00403F08" w:rsidRDefault="00403F08" w:rsidP="00095C22">
      <w:pPr>
        <w:ind w:left="720"/>
        <w:rPr>
          <w:rFonts w:eastAsia="STZhongsong"/>
          <w:b/>
          <w:bCs/>
          <w:lang w:eastAsia="zh-CN"/>
        </w:rPr>
      </w:pPr>
      <w:r w:rsidRPr="00403F08">
        <w:rPr>
          <w:rFonts w:eastAsia="STZhongsong" w:hAnsi="STZhongsong" w:hint="eastAsia"/>
          <w:b/>
          <w:bCs/>
          <w:lang w:eastAsia="zh-CN"/>
        </w:rPr>
        <w:lastRenderedPageBreak/>
        <w:t>以色列的祭司、先知和君王被膏抹的历史可以追溯到摩西时期。</w:t>
      </w:r>
    </w:p>
    <w:p w:rsidR="002717C0" w:rsidRPr="00403F08" w:rsidRDefault="00BA5A26" w:rsidP="002717C0">
      <w:pPr>
        <w:rPr>
          <w:rFonts w:eastAsia="STZhongsong"/>
          <w:b/>
          <w:bCs/>
          <w:lang w:eastAsia="zh-CN"/>
        </w:rPr>
      </w:pPr>
      <w:r w:rsidRPr="00403F08">
        <w:rPr>
          <w:rFonts w:eastAsia="STZhongsong"/>
          <w:b/>
          <w:bCs/>
          <w:lang w:eastAsia="zh-CN"/>
        </w:rPr>
        <w:t xml:space="preserve">             </w:t>
      </w:r>
    </w:p>
    <w:p w:rsidR="002717C0" w:rsidRPr="00403F08" w:rsidRDefault="00403F08" w:rsidP="002717C0">
      <w:pPr>
        <w:rPr>
          <w:rFonts w:eastAsia="STZhongsong"/>
        </w:rPr>
      </w:pPr>
      <w:r w:rsidRPr="00403F08">
        <w:rPr>
          <w:rFonts w:eastAsia="STZhongsong"/>
          <w:lang w:eastAsia="zh-CN"/>
        </w:rPr>
        <w:t>See Exodus 30:22-33.</w:t>
      </w:r>
    </w:p>
    <w:p w:rsidR="00517F1A" w:rsidRPr="00403F08" w:rsidRDefault="00403F08" w:rsidP="00AC4E9A">
      <w:pPr>
        <w:rPr>
          <w:rFonts w:eastAsia="STZhongsong"/>
          <w:b/>
          <w:bCs/>
          <w:lang w:eastAsia="zh-CN"/>
        </w:rPr>
      </w:pPr>
      <w:r w:rsidRPr="00403F08">
        <w:rPr>
          <w:rFonts w:eastAsia="STZhongsong" w:hAnsi="STZhongsong" w:hint="eastAsia"/>
          <w:b/>
          <w:bCs/>
          <w:lang w:eastAsia="zh-CN"/>
        </w:rPr>
        <w:t>见出埃及记</w:t>
      </w:r>
      <w:r w:rsidRPr="00403F08">
        <w:rPr>
          <w:rFonts w:eastAsia="STZhongsong"/>
          <w:lang w:eastAsia="zh-CN"/>
        </w:rPr>
        <w:t>30:22-33</w:t>
      </w:r>
    </w:p>
    <w:p w:rsidR="00E50A11" w:rsidRPr="00403F08" w:rsidRDefault="00403F08" w:rsidP="000304F2">
      <w:pPr>
        <w:numPr>
          <w:ilvl w:val="0"/>
          <w:numId w:val="44"/>
        </w:numPr>
        <w:rPr>
          <w:rFonts w:eastAsia="STZhongsong"/>
          <w:b/>
          <w:bCs/>
        </w:rPr>
      </w:pPr>
      <w:r w:rsidRPr="00403F08">
        <w:rPr>
          <w:rFonts w:eastAsia="STZhongsong"/>
          <w:b/>
          <w:bCs/>
          <w:lang w:eastAsia="zh-CN"/>
        </w:rPr>
        <w:t>Old Testament priests, prophets and kings entered into their official work through ceremonial anointing.</w:t>
      </w:r>
    </w:p>
    <w:p w:rsidR="00517F1A" w:rsidRPr="00403F08" w:rsidRDefault="00403F08" w:rsidP="00E50A11">
      <w:pPr>
        <w:ind w:left="720"/>
        <w:rPr>
          <w:rFonts w:eastAsia="STZhongsong"/>
          <w:b/>
          <w:bCs/>
          <w:lang w:eastAsia="zh-CN"/>
        </w:rPr>
      </w:pPr>
      <w:r w:rsidRPr="00403F08">
        <w:rPr>
          <w:rFonts w:eastAsia="STZhongsong" w:hAnsi="STZhongsong" w:hint="eastAsia"/>
          <w:b/>
          <w:bCs/>
          <w:lang w:eastAsia="zh-CN"/>
        </w:rPr>
        <w:t>旧约中的祭司、先知和君王都是通过在头上膏油的仪式来正式</w:t>
      </w:r>
      <w:r w:rsidR="008F4FA1" w:rsidRPr="00403F08">
        <w:rPr>
          <w:rFonts w:eastAsia="STZhongsong" w:hAnsi="STZhongsong" w:hint="eastAsia"/>
          <w:b/>
          <w:bCs/>
          <w:lang w:eastAsia="zh-CN"/>
        </w:rPr>
        <w:t>开始他们的</w:t>
      </w:r>
      <w:r w:rsidRPr="00403F08">
        <w:rPr>
          <w:rFonts w:eastAsia="STZhongsong" w:hAnsi="STZhongsong" w:hint="eastAsia"/>
          <w:b/>
          <w:bCs/>
          <w:lang w:eastAsia="zh-CN"/>
        </w:rPr>
        <w:t>工作的。</w:t>
      </w:r>
    </w:p>
    <w:p w:rsidR="000304F2" w:rsidRPr="00403F08" w:rsidRDefault="000304F2" w:rsidP="000304F2">
      <w:pPr>
        <w:rPr>
          <w:rFonts w:eastAsia="STZhongsong"/>
          <w:b/>
          <w:bCs/>
          <w:lang w:eastAsia="zh-CN"/>
        </w:rPr>
      </w:pPr>
    </w:p>
    <w:p w:rsidR="000304F2" w:rsidRPr="00403F08" w:rsidRDefault="00403F08" w:rsidP="000304F2">
      <w:pPr>
        <w:numPr>
          <w:ilvl w:val="1"/>
          <w:numId w:val="44"/>
        </w:numPr>
        <w:rPr>
          <w:rFonts w:eastAsia="STZhongsong"/>
          <w:b/>
          <w:bCs/>
        </w:rPr>
      </w:pPr>
      <w:r w:rsidRPr="00403F08">
        <w:rPr>
          <w:rFonts w:eastAsia="STZhongsong"/>
          <w:b/>
          <w:bCs/>
          <w:lang w:eastAsia="zh-CN"/>
        </w:rPr>
        <w:t>Israel’s priests represented God’s people before God.</w:t>
      </w:r>
    </w:p>
    <w:p w:rsidR="002717C0" w:rsidRPr="00403F08" w:rsidRDefault="00403F08" w:rsidP="002717C0">
      <w:pPr>
        <w:ind w:left="1080"/>
        <w:rPr>
          <w:rFonts w:eastAsia="STZhongsong"/>
          <w:b/>
          <w:bCs/>
          <w:lang w:eastAsia="zh-CN"/>
        </w:rPr>
      </w:pPr>
      <w:r w:rsidRPr="00403F08">
        <w:rPr>
          <w:rFonts w:eastAsia="STZhongsong"/>
          <w:b/>
          <w:bCs/>
          <w:lang w:eastAsia="zh-CN"/>
        </w:rPr>
        <w:t xml:space="preserve">     </w:t>
      </w:r>
      <w:r w:rsidR="001956C0">
        <w:rPr>
          <w:rFonts w:eastAsia="STZhongsong"/>
          <w:b/>
          <w:bCs/>
          <w:lang w:eastAsia="zh-CN"/>
        </w:rPr>
        <w:t xml:space="preserve"> </w:t>
      </w:r>
      <w:r w:rsidRPr="00403F08">
        <w:rPr>
          <w:rFonts w:eastAsia="STZhongsong" w:hAnsi="STZhongsong" w:hint="eastAsia"/>
          <w:b/>
          <w:bCs/>
          <w:lang w:eastAsia="zh-CN"/>
        </w:rPr>
        <w:t>以色列的祭司在神面前作神子民的代表。</w:t>
      </w:r>
      <w:r w:rsidR="00133FDC" w:rsidRPr="00403F08">
        <w:rPr>
          <w:rFonts w:eastAsia="STZhongsong"/>
          <w:b/>
          <w:bCs/>
          <w:lang w:eastAsia="zh-CN"/>
        </w:rPr>
        <w:t xml:space="preserve"> </w:t>
      </w:r>
    </w:p>
    <w:p w:rsidR="002717C0" w:rsidRPr="00403F08" w:rsidRDefault="00403F08" w:rsidP="004013FA">
      <w:pPr>
        <w:numPr>
          <w:ilvl w:val="2"/>
          <w:numId w:val="44"/>
        </w:numPr>
        <w:rPr>
          <w:rFonts w:eastAsia="STZhongsong"/>
        </w:rPr>
      </w:pPr>
      <w:r w:rsidRPr="00403F08">
        <w:rPr>
          <w:rFonts w:eastAsia="STZhongsong"/>
          <w:lang w:eastAsia="zh-CN"/>
        </w:rPr>
        <w:t>Israel’s priests offered sacrifices for the people.</w:t>
      </w:r>
    </w:p>
    <w:p w:rsidR="002F3786" w:rsidRPr="00403F08" w:rsidRDefault="00403F08" w:rsidP="007A0F36">
      <w:pPr>
        <w:rPr>
          <w:rFonts w:eastAsia="STZhongsong"/>
          <w:lang w:eastAsia="zh-CN"/>
        </w:rPr>
      </w:pPr>
      <w:r w:rsidRPr="00403F08">
        <w:rPr>
          <w:rFonts w:eastAsia="STZhongsong"/>
          <w:lang w:eastAsia="zh-CN"/>
        </w:rPr>
        <w:t xml:space="preserve">                                    </w:t>
      </w:r>
      <w:r w:rsidRPr="00403F08">
        <w:rPr>
          <w:rFonts w:eastAsia="STZhongsong" w:hAnsi="STZhongsong" w:hint="eastAsia"/>
          <w:lang w:eastAsia="zh-CN"/>
        </w:rPr>
        <w:t>以色列的祭司为民众向神献祭。</w:t>
      </w:r>
    </w:p>
    <w:p w:rsidR="00412268" w:rsidRPr="00403F08" w:rsidRDefault="00403F08" w:rsidP="007A0F36">
      <w:pPr>
        <w:rPr>
          <w:rFonts w:eastAsia="STZhongsong"/>
          <w:lang w:eastAsia="zh-CN"/>
        </w:rPr>
      </w:pPr>
      <w:r w:rsidRPr="00403F08">
        <w:rPr>
          <w:rFonts w:eastAsia="STZhongsong"/>
          <w:lang w:eastAsia="zh-CN"/>
        </w:rPr>
        <w:t>Leviticus 16:15-16</w:t>
      </w:r>
    </w:p>
    <w:p w:rsidR="007A0F36" w:rsidRPr="00403F08" w:rsidRDefault="00403F08" w:rsidP="007A0F36">
      <w:pPr>
        <w:rPr>
          <w:rFonts w:eastAsia="STZhongsong"/>
          <w:lang w:eastAsia="zh-CN"/>
        </w:rPr>
      </w:pPr>
      <w:r w:rsidRPr="00403F08">
        <w:rPr>
          <w:rFonts w:eastAsia="STZhongsong"/>
          <w:lang w:eastAsia="zh-CN"/>
        </w:rPr>
        <w:t xml:space="preserve">15 </w:t>
      </w:r>
      <w:r w:rsidRPr="00403F08">
        <w:rPr>
          <w:rFonts w:eastAsia="STZhongsong"/>
          <w:i/>
          <w:lang w:eastAsia="zh-CN"/>
        </w:rPr>
        <w:t xml:space="preserve">“[Israel’s priest] </w:t>
      </w:r>
      <w:r w:rsidRPr="00403F08">
        <w:rPr>
          <w:rFonts w:eastAsia="STZhongsong"/>
          <w:lang w:eastAsia="zh-CN"/>
        </w:rPr>
        <w:t>shall then slaughter the goat for the sin offering for the people and take its blood behind the curtain and do with it as he did with the bull’s blood: He shall sprinkle it on the atonement cover and in front of it. 16 In this way he will make atonement for the Most Holy Place because of the uncleanness and rebellion of the Israelites, whatever their sins have been. He is to do the same for the tent of meeting, which is among them in the midst of their uncleanness….”</w:t>
      </w:r>
    </w:p>
    <w:p w:rsidR="00412268" w:rsidRPr="00403F08" w:rsidRDefault="00403F08" w:rsidP="007A0F36">
      <w:pPr>
        <w:rPr>
          <w:rFonts w:eastAsia="STZhongsong"/>
          <w:lang w:eastAsia="zh-CN"/>
        </w:rPr>
      </w:pPr>
      <w:r w:rsidRPr="00403F08">
        <w:rPr>
          <w:rFonts w:eastAsia="STZhongsong" w:hAnsi="STZhongsong" w:hint="eastAsia"/>
          <w:lang w:eastAsia="zh-CN"/>
        </w:rPr>
        <w:t>利未记</w:t>
      </w:r>
      <w:r w:rsidRPr="00403F08">
        <w:rPr>
          <w:rFonts w:eastAsia="STZhongsong"/>
          <w:lang w:eastAsia="zh-CN"/>
        </w:rPr>
        <w:t>16:15-16</w:t>
      </w:r>
    </w:p>
    <w:p w:rsidR="007A0F36" w:rsidRPr="00403F08" w:rsidRDefault="00403F08" w:rsidP="00006F70">
      <w:pPr>
        <w:ind w:leftChars="400" w:left="960"/>
        <w:rPr>
          <w:rFonts w:eastAsia="STZhongsong"/>
          <w:lang w:eastAsia="zh-CN"/>
        </w:rPr>
      </w:pPr>
      <w:r w:rsidRPr="00403F08">
        <w:rPr>
          <w:rFonts w:eastAsia="STZhongsong"/>
          <w:lang w:eastAsia="zh-CN"/>
        </w:rPr>
        <w:t>15 “</w:t>
      </w:r>
      <w:r w:rsidRPr="00403F08">
        <w:rPr>
          <w:rFonts w:eastAsia="STZhongsong" w:hAnsi="STZhongsong" w:hint="eastAsia"/>
          <w:lang w:eastAsia="zh-CN"/>
        </w:rPr>
        <w:t>随后他要宰那为百姓做赎罪祭的公山羊，把羊的血带入幔子内，弹在施恩座的上面和前面，好像弹公牛的血一样。</w:t>
      </w:r>
      <w:r w:rsidRPr="00403F08">
        <w:rPr>
          <w:rFonts w:eastAsia="STZhongsong"/>
          <w:lang w:eastAsia="zh-CN"/>
        </w:rPr>
        <w:t xml:space="preserve"> 16 </w:t>
      </w:r>
      <w:r w:rsidRPr="00403F08">
        <w:rPr>
          <w:rFonts w:eastAsia="STZhongsong" w:hAnsi="STZhongsong" w:hint="eastAsia"/>
          <w:lang w:eastAsia="zh-CN"/>
        </w:rPr>
        <w:t>他因以色列人诸般的污秽、过犯，就是他们一切的罪愆，当这样在圣所行赎罪之礼，并因会幕在他们污秽之中，也要照样而行。</w:t>
      </w:r>
    </w:p>
    <w:p w:rsidR="002717C0" w:rsidRPr="00403F08" w:rsidRDefault="00403F08" w:rsidP="004013FA">
      <w:pPr>
        <w:numPr>
          <w:ilvl w:val="2"/>
          <w:numId w:val="44"/>
        </w:numPr>
        <w:rPr>
          <w:rFonts w:eastAsia="STZhongsong"/>
        </w:rPr>
      </w:pPr>
      <w:r w:rsidRPr="00403F08">
        <w:rPr>
          <w:rFonts w:eastAsia="STZhongsong"/>
          <w:lang w:eastAsia="zh-CN"/>
        </w:rPr>
        <w:t>Israel’s priests offered prayers for the people.</w:t>
      </w:r>
    </w:p>
    <w:p w:rsidR="00412268" w:rsidRPr="00403F08" w:rsidRDefault="00403F08" w:rsidP="00412268">
      <w:pPr>
        <w:ind w:left="2160"/>
        <w:rPr>
          <w:rFonts w:eastAsia="STZhongsong"/>
          <w:lang w:eastAsia="zh-CN"/>
        </w:rPr>
      </w:pPr>
      <w:r w:rsidRPr="00403F08">
        <w:rPr>
          <w:rFonts w:eastAsia="STZhongsong" w:hAnsi="STZhongsong" w:hint="eastAsia"/>
          <w:lang w:eastAsia="zh-CN"/>
        </w:rPr>
        <w:t>以色列的祭司为人们献上祷告。</w:t>
      </w:r>
    </w:p>
    <w:p w:rsidR="007A0F36" w:rsidRPr="00403F08" w:rsidRDefault="007A0F36" w:rsidP="007A0F36">
      <w:pPr>
        <w:rPr>
          <w:rFonts w:eastAsia="STZhongsong"/>
          <w:lang w:eastAsia="zh-CN"/>
        </w:rPr>
      </w:pPr>
    </w:p>
    <w:p w:rsidR="00BF5455" w:rsidRPr="00403F08" w:rsidRDefault="00403F08" w:rsidP="007A0F36">
      <w:pPr>
        <w:rPr>
          <w:rFonts w:eastAsia="STZhongsong"/>
          <w:lang w:eastAsia="zh-CN"/>
        </w:rPr>
      </w:pPr>
      <w:r w:rsidRPr="00403F08">
        <w:rPr>
          <w:rFonts w:eastAsia="STZhongsong"/>
          <w:lang w:eastAsia="zh-CN"/>
        </w:rPr>
        <w:t>Luke 1:8-10</w:t>
      </w:r>
    </w:p>
    <w:p w:rsidR="007A0F36" w:rsidRPr="00403F08" w:rsidRDefault="00403F08" w:rsidP="007A0F36">
      <w:pPr>
        <w:rPr>
          <w:rFonts w:eastAsia="STZhongsong"/>
        </w:rPr>
      </w:pPr>
      <w:r w:rsidRPr="00403F08">
        <w:rPr>
          <w:rFonts w:eastAsia="STZhongsong"/>
          <w:lang w:eastAsia="zh-CN"/>
        </w:rPr>
        <w:t>8 Once when Zechariah’s division was on duty and he was serving as priest before God, 9 he was chosen by lot, according to the custom of the priesthood, to go into the temple of the Lord and burn incense. 10 And when the time for the burning of incense came, all the assembled worshipers were praying outside.</w:t>
      </w:r>
    </w:p>
    <w:p w:rsidR="002717C0" w:rsidRPr="008F4FA1" w:rsidRDefault="00403F08" w:rsidP="002717C0">
      <w:pPr>
        <w:rPr>
          <w:rFonts w:eastAsia="STZhongsong"/>
          <w:lang w:eastAsia="zh-CN"/>
        </w:rPr>
      </w:pPr>
      <w:r w:rsidRPr="008F4FA1">
        <w:rPr>
          <w:rFonts w:eastAsia="STZhongsong" w:hAnsi="STZhongsong" w:hint="eastAsia"/>
          <w:bCs/>
          <w:lang w:eastAsia="zh-CN"/>
        </w:rPr>
        <w:t>路</w:t>
      </w:r>
      <w:r w:rsidRPr="008F4FA1">
        <w:rPr>
          <w:rFonts w:eastAsia="STZhongsong"/>
          <w:lang w:eastAsia="zh-CN"/>
        </w:rPr>
        <w:t>1:8-10</w:t>
      </w:r>
    </w:p>
    <w:p w:rsidR="00D05923" w:rsidRPr="008F4FA1" w:rsidRDefault="00403F08" w:rsidP="00006F70">
      <w:pPr>
        <w:ind w:leftChars="200" w:left="480"/>
        <w:rPr>
          <w:rFonts w:eastAsia="STZhongsong"/>
          <w:bCs/>
          <w:lang w:eastAsia="zh-CN"/>
        </w:rPr>
      </w:pPr>
      <w:r w:rsidRPr="008F4FA1">
        <w:rPr>
          <w:rFonts w:eastAsia="STZhongsong"/>
          <w:bCs/>
          <w:lang w:eastAsia="zh-CN"/>
        </w:rPr>
        <w:t>8 </w:t>
      </w:r>
      <w:r w:rsidRPr="008F4FA1">
        <w:rPr>
          <w:rFonts w:eastAsia="STZhongsong" w:hAnsi="STZhongsong" w:hint="eastAsia"/>
          <w:bCs/>
          <w:lang w:eastAsia="zh-CN"/>
        </w:rPr>
        <w:t>撒迦利亚按班次在神面前供祭司的职分，</w:t>
      </w:r>
      <w:r w:rsidRPr="008F4FA1">
        <w:rPr>
          <w:rFonts w:eastAsia="STZhongsong"/>
          <w:bCs/>
          <w:lang w:eastAsia="zh-CN"/>
        </w:rPr>
        <w:t xml:space="preserve"> 9 </w:t>
      </w:r>
      <w:r w:rsidRPr="008F4FA1">
        <w:rPr>
          <w:rFonts w:eastAsia="STZhongsong" w:hAnsi="STZhongsong" w:hint="eastAsia"/>
          <w:bCs/>
          <w:lang w:eastAsia="zh-CN"/>
        </w:rPr>
        <w:t>照祭司的规矩掣签，得进主殿烧香。</w:t>
      </w:r>
      <w:r w:rsidRPr="008F4FA1">
        <w:rPr>
          <w:rFonts w:eastAsia="STZhongsong"/>
          <w:bCs/>
          <w:lang w:eastAsia="zh-CN"/>
        </w:rPr>
        <w:t xml:space="preserve"> 10 </w:t>
      </w:r>
      <w:r w:rsidRPr="008F4FA1">
        <w:rPr>
          <w:rFonts w:eastAsia="STZhongsong" w:hAnsi="STZhongsong" w:hint="eastAsia"/>
          <w:bCs/>
          <w:lang w:eastAsia="zh-CN"/>
        </w:rPr>
        <w:t>烧香的时候，众百姓在外面祷告。</w:t>
      </w:r>
    </w:p>
    <w:p w:rsidR="00006F70" w:rsidRPr="00403F08" w:rsidRDefault="00006F70" w:rsidP="00006F70">
      <w:pPr>
        <w:ind w:leftChars="200" w:left="480"/>
        <w:rPr>
          <w:rFonts w:eastAsia="STZhongsong"/>
          <w:b/>
          <w:bCs/>
          <w:lang w:eastAsia="zh-CN"/>
        </w:rPr>
      </w:pPr>
    </w:p>
    <w:p w:rsidR="000304F2" w:rsidRPr="00403F08" w:rsidRDefault="00403F08" w:rsidP="007A0F36">
      <w:pPr>
        <w:numPr>
          <w:ilvl w:val="1"/>
          <w:numId w:val="44"/>
        </w:numPr>
        <w:rPr>
          <w:rFonts w:eastAsia="STZhongsong"/>
          <w:b/>
          <w:bCs/>
        </w:rPr>
      </w:pPr>
      <w:r w:rsidRPr="00403F08">
        <w:rPr>
          <w:rFonts w:eastAsia="STZhongsong"/>
          <w:b/>
          <w:bCs/>
          <w:lang w:eastAsia="zh-CN"/>
        </w:rPr>
        <w:t xml:space="preserve">Israel’s prophets spoke </w:t>
      </w:r>
      <w:r w:rsidRPr="00403F08">
        <w:rPr>
          <w:rFonts w:eastAsia="STZhongsong"/>
          <w:i/>
          <w:iCs/>
          <w:lang w:eastAsia="zh-CN"/>
        </w:rPr>
        <w:t>[and wrote]</w:t>
      </w:r>
      <w:r w:rsidRPr="00403F08">
        <w:rPr>
          <w:rFonts w:eastAsia="STZhongsong"/>
          <w:b/>
          <w:bCs/>
          <w:lang w:eastAsia="zh-CN"/>
        </w:rPr>
        <w:t xml:space="preserve"> God’s Word to God’s people</w:t>
      </w:r>
    </w:p>
    <w:p w:rsidR="00D05923" w:rsidRPr="00403F08" w:rsidRDefault="00403F08" w:rsidP="00D05923">
      <w:pPr>
        <w:ind w:left="1440"/>
        <w:rPr>
          <w:rFonts w:eastAsia="STZhongsong"/>
          <w:b/>
          <w:bCs/>
          <w:lang w:eastAsia="zh-CN"/>
        </w:rPr>
      </w:pPr>
      <w:r w:rsidRPr="00403F08">
        <w:rPr>
          <w:rFonts w:eastAsia="STZhongsong" w:hAnsi="STZhongsong" w:hint="eastAsia"/>
          <w:b/>
          <w:bCs/>
          <w:lang w:eastAsia="zh-CN"/>
        </w:rPr>
        <w:t>以色列的先知向神的子民传讲</w:t>
      </w:r>
      <w:r w:rsidRPr="00403F08">
        <w:rPr>
          <w:rFonts w:eastAsia="STZhongsong"/>
          <w:b/>
          <w:bCs/>
          <w:i/>
          <w:lang w:eastAsia="zh-CN"/>
        </w:rPr>
        <w:t>[</w:t>
      </w:r>
      <w:r w:rsidRPr="00403F08">
        <w:rPr>
          <w:rFonts w:eastAsia="STZhongsong" w:hAnsi="STZhongsong" w:hint="eastAsia"/>
          <w:b/>
          <w:bCs/>
          <w:i/>
          <w:lang w:eastAsia="zh-CN"/>
        </w:rPr>
        <w:t>并写下</w:t>
      </w:r>
      <w:r w:rsidRPr="00403F08">
        <w:rPr>
          <w:rFonts w:eastAsia="STZhongsong"/>
          <w:b/>
          <w:bCs/>
          <w:i/>
          <w:lang w:eastAsia="zh-CN"/>
        </w:rPr>
        <w:t>]</w:t>
      </w:r>
      <w:r w:rsidRPr="00403F08">
        <w:rPr>
          <w:rFonts w:eastAsia="STZhongsong" w:hAnsi="STZhongsong" w:hint="eastAsia"/>
          <w:b/>
          <w:bCs/>
          <w:lang w:eastAsia="zh-CN"/>
        </w:rPr>
        <w:t>神的话语。</w:t>
      </w:r>
    </w:p>
    <w:p w:rsidR="002717C0" w:rsidRPr="00403F08" w:rsidRDefault="002717C0" w:rsidP="002717C0">
      <w:pPr>
        <w:ind w:left="1080"/>
        <w:rPr>
          <w:rFonts w:eastAsia="STZhongsong"/>
          <w:b/>
          <w:bCs/>
          <w:lang w:eastAsia="zh-CN"/>
        </w:rPr>
      </w:pPr>
    </w:p>
    <w:p w:rsidR="002717C0" w:rsidRPr="00403F08" w:rsidRDefault="00403F08" w:rsidP="004013FA">
      <w:pPr>
        <w:numPr>
          <w:ilvl w:val="2"/>
          <w:numId w:val="44"/>
        </w:numPr>
        <w:rPr>
          <w:rFonts w:eastAsia="STZhongsong"/>
        </w:rPr>
      </w:pPr>
      <w:r w:rsidRPr="00403F08">
        <w:rPr>
          <w:rFonts w:eastAsia="STZhongsong"/>
          <w:lang w:eastAsia="zh-CN"/>
        </w:rPr>
        <w:t>Israel’s prophets taught God’s past actions to his people.</w:t>
      </w:r>
    </w:p>
    <w:p w:rsidR="00D05923" w:rsidRPr="00403F08" w:rsidRDefault="00403F08" w:rsidP="00D05923">
      <w:pPr>
        <w:ind w:left="2160"/>
        <w:rPr>
          <w:rFonts w:eastAsia="STZhongsong"/>
          <w:lang w:eastAsia="zh-CN"/>
        </w:rPr>
      </w:pPr>
      <w:r w:rsidRPr="00403F08">
        <w:rPr>
          <w:rFonts w:eastAsia="STZhongsong" w:hAnsi="STZhongsong" w:hint="eastAsia"/>
          <w:lang w:eastAsia="zh-CN"/>
        </w:rPr>
        <w:t>以色列的先知向神的子民教导神过去的作为。</w:t>
      </w:r>
    </w:p>
    <w:p w:rsidR="002F3786" w:rsidRPr="00403F08" w:rsidRDefault="002F3786" w:rsidP="007A0F36">
      <w:pPr>
        <w:rPr>
          <w:rFonts w:eastAsia="STZhongsong"/>
          <w:lang w:eastAsia="zh-CN"/>
        </w:rPr>
      </w:pPr>
    </w:p>
    <w:p w:rsidR="007A0F36" w:rsidRPr="00403F08" w:rsidRDefault="00403F08" w:rsidP="00157945">
      <w:pPr>
        <w:rPr>
          <w:rFonts w:eastAsia="STZhongsong"/>
        </w:rPr>
      </w:pPr>
      <w:r w:rsidRPr="00403F08">
        <w:rPr>
          <w:rFonts w:eastAsia="STZhongsong"/>
          <w:lang w:eastAsia="zh-CN"/>
        </w:rPr>
        <w:t>Example: Psalm 78. (Asaph provided a history of how the LORD had cared for his people through the years.)</w:t>
      </w:r>
    </w:p>
    <w:p w:rsidR="007A0F36" w:rsidRPr="00403F08" w:rsidRDefault="00403F08" w:rsidP="007A0F36">
      <w:pPr>
        <w:rPr>
          <w:rFonts w:eastAsia="STZhongsong"/>
          <w:lang w:eastAsia="zh-CN"/>
        </w:rPr>
      </w:pPr>
      <w:r w:rsidRPr="00403F08">
        <w:rPr>
          <w:rFonts w:eastAsia="STZhongsong" w:hAnsi="STZhongsong" w:hint="eastAsia"/>
          <w:lang w:eastAsia="zh-CN"/>
        </w:rPr>
        <w:t>例如：诗篇</w:t>
      </w:r>
      <w:r w:rsidRPr="00403F08">
        <w:rPr>
          <w:rFonts w:eastAsia="STZhongsong"/>
          <w:lang w:eastAsia="zh-CN"/>
        </w:rPr>
        <w:t>78</w:t>
      </w:r>
      <w:r w:rsidRPr="00403F08">
        <w:rPr>
          <w:rFonts w:eastAsia="STZhongsong" w:hAnsi="STZhongsong" w:hint="eastAsia"/>
          <w:lang w:eastAsia="zh-CN"/>
        </w:rPr>
        <w:t>篇（亚萨）</w:t>
      </w:r>
    </w:p>
    <w:p w:rsidR="004013FA" w:rsidRPr="00403F08" w:rsidRDefault="00403F08" w:rsidP="004013FA">
      <w:pPr>
        <w:numPr>
          <w:ilvl w:val="2"/>
          <w:numId w:val="44"/>
        </w:numPr>
        <w:rPr>
          <w:rFonts w:eastAsia="STZhongsong"/>
        </w:rPr>
      </w:pPr>
      <w:r w:rsidRPr="00403F08">
        <w:rPr>
          <w:rFonts w:eastAsia="STZhongsong"/>
          <w:lang w:eastAsia="zh-CN"/>
        </w:rPr>
        <w:t>Israel’s prophets taught God’s current will to his people.</w:t>
      </w:r>
    </w:p>
    <w:p w:rsidR="00D05923" w:rsidRPr="00403F08" w:rsidRDefault="00403F08" w:rsidP="00D05923">
      <w:pPr>
        <w:ind w:left="2160"/>
        <w:rPr>
          <w:rFonts w:eastAsia="STZhongsong"/>
          <w:lang w:eastAsia="zh-CN"/>
        </w:rPr>
      </w:pPr>
      <w:r w:rsidRPr="00403F08">
        <w:rPr>
          <w:rFonts w:eastAsia="STZhongsong" w:hAnsi="STZhongsong" w:hint="eastAsia"/>
          <w:lang w:eastAsia="zh-CN"/>
        </w:rPr>
        <w:t>以色列的先知向神的子民教导神在当前的旨意。</w:t>
      </w:r>
    </w:p>
    <w:p w:rsidR="002F3786" w:rsidRPr="00403F08" w:rsidRDefault="002F3786" w:rsidP="002F3786">
      <w:pPr>
        <w:rPr>
          <w:rFonts w:eastAsia="STZhongsong"/>
          <w:lang w:eastAsia="zh-CN"/>
        </w:rPr>
      </w:pPr>
    </w:p>
    <w:p w:rsidR="007A0F36" w:rsidRPr="00403F08" w:rsidRDefault="00403F08" w:rsidP="00EF76A5">
      <w:pPr>
        <w:rPr>
          <w:rFonts w:eastAsia="STZhongsong"/>
          <w:lang w:eastAsia="zh-CN"/>
        </w:rPr>
      </w:pPr>
      <w:r w:rsidRPr="00403F08">
        <w:rPr>
          <w:rFonts w:eastAsia="STZhongsong"/>
          <w:lang w:eastAsia="zh-CN"/>
        </w:rPr>
        <w:t>Example: Jeremiah 29. (Jeremiah told the people who were going into captivity in Babylon what the LORD wanted them to know.)</w:t>
      </w:r>
    </w:p>
    <w:p w:rsidR="00D05923" w:rsidRPr="00403F08" w:rsidRDefault="00403F08" w:rsidP="00EF76A5">
      <w:pPr>
        <w:rPr>
          <w:rFonts w:eastAsia="STZhongsong"/>
          <w:lang w:eastAsia="zh-CN"/>
        </w:rPr>
      </w:pPr>
      <w:r w:rsidRPr="00403F08">
        <w:rPr>
          <w:rFonts w:eastAsia="STZhongsong" w:hAnsi="STZhongsong" w:hint="eastAsia"/>
          <w:lang w:eastAsia="zh-CN"/>
        </w:rPr>
        <w:t>例如：杰里迈亚书</w:t>
      </w:r>
      <w:r w:rsidRPr="00403F08">
        <w:rPr>
          <w:rFonts w:eastAsia="STZhongsong"/>
          <w:lang w:eastAsia="zh-CN"/>
        </w:rPr>
        <w:t>29</w:t>
      </w:r>
      <w:r w:rsidRPr="00403F08">
        <w:rPr>
          <w:rFonts w:eastAsia="STZhongsong" w:hAnsi="STZhongsong" w:hint="eastAsia"/>
          <w:lang w:eastAsia="zh-CN"/>
        </w:rPr>
        <w:t>章。（杰里迈亚将耶和华要他们知道的事告诉被掳到巴比伦的百姓。）</w:t>
      </w:r>
    </w:p>
    <w:p w:rsidR="002F3786" w:rsidRPr="00403F08" w:rsidRDefault="002F3786" w:rsidP="002F3786">
      <w:pPr>
        <w:ind w:left="1980"/>
        <w:rPr>
          <w:rFonts w:eastAsia="STZhongsong"/>
          <w:lang w:eastAsia="zh-CN"/>
        </w:rPr>
      </w:pPr>
    </w:p>
    <w:p w:rsidR="004013FA" w:rsidRPr="00403F08" w:rsidRDefault="00403F08" w:rsidP="002717C0">
      <w:pPr>
        <w:numPr>
          <w:ilvl w:val="2"/>
          <w:numId w:val="44"/>
        </w:numPr>
        <w:rPr>
          <w:rFonts w:eastAsia="STZhongsong"/>
        </w:rPr>
      </w:pPr>
      <w:r w:rsidRPr="00403F08">
        <w:rPr>
          <w:rFonts w:eastAsia="STZhongsong"/>
          <w:lang w:eastAsia="zh-CN"/>
        </w:rPr>
        <w:t>Israel’s prophets predicted the future in God’s name.</w:t>
      </w:r>
    </w:p>
    <w:p w:rsidR="00D05923" w:rsidRPr="00403F08" w:rsidRDefault="00403F08" w:rsidP="00D05923">
      <w:pPr>
        <w:ind w:left="2160"/>
        <w:rPr>
          <w:rFonts w:eastAsia="STZhongsong"/>
          <w:lang w:eastAsia="zh-CN"/>
        </w:rPr>
      </w:pPr>
      <w:r w:rsidRPr="00403F08">
        <w:rPr>
          <w:rFonts w:eastAsia="STZhongsong" w:hAnsi="STZhongsong" w:hint="eastAsia"/>
          <w:lang w:eastAsia="zh-CN"/>
        </w:rPr>
        <w:t>以色列的先知以神的名义预言未来。</w:t>
      </w:r>
    </w:p>
    <w:p w:rsidR="007A0F36" w:rsidRPr="00403F08" w:rsidRDefault="007A0F36" w:rsidP="007A0F36">
      <w:pPr>
        <w:rPr>
          <w:rFonts w:eastAsia="STZhongsong"/>
          <w:lang w:eastAsia="zh-CN"/>
        </w:rPr>
      </w:pPr>
    </w:p>
    <w:p w:rsidR="007A0F36" w:rsidRPr="00403F08" w:rsidRDefault="00403F08" w:rsidP="00157945">
      <w:pPr>
        <w:rPr>
          <w:rFonts w:eastAsia="STZhongsong"/>
        </w:rPr>
      </w:pPr>
      <w:r w:rsidRPr="00403F08">
        <w:rPr>
          <w:rFonts w:eastAsia="STZhongsong"/>
          <w:lang w:eastAsia="zh-CN"/>
        </w:rPr>
        <w:t>Example: Isaiah 52:13 – 53:12. (Isaiah wrote about the future when he described the ministry of Jesus.)</w:t>
      </w:r>
    </w:p>
    <w:p w:rsidR="000304F2" w:rsidRPr="00403F08" w:rsidRDefault="00403F08" w:rsidP="000304F2">
      <w:pPr>
        <w:rPr>
          <w:rFonts w:eastAsia="STZhongsong"/>
          <w:lang w:eastAsia="zh-CN"/>
        </w:rPr>
      </w:pPr>
      <w:r w:rsidRPr="008F4FA1">
        <w:rPr>
          <w:rFonts w:eastAsia="STZhongsong" w:hAnsi="STZhongsong" w:hint="eastAsia"/>
          <w:bCs/>
          <w:lang w:eastAsia="zh-CN"/>
        </w:rPr>
        <w:t>例如：以赛亚书</w:t>
      </w:r>
      <w:r w:rsidRPr="00403F08">
        <w:rPr>
          <w:rFonts w:eastAsia="STZhongsong"/>
          <w:lang w:eastAsia="zh-CN"/>
        </w:rPr>
        <w:t>52:13 – 53:12.</w:t>
      </w:r>
      <w:r w:rsidRPr="00403F08">
        <w:rPr>
          <w:rFonts w:eastAsia="STZhongsong" w:hAnsi="STZhongsong" w:hint="eastAsia"/>
          <w:lang w:eastAsia="zh-CN"/>
        </w:rPr>
        <w:t>（以赛亚在描述耶稣的事工时提到了未来的情形。）</w:t>
      </w:r>
    </w:p>
    <w:p w:rsidR="008C1917" w:rsidRPr="00403F08" w:rsidRDefault="008C1917" w:rsidP="000304F2">
      <w:pPr>
        <w:rPr>
          <w:rFonts w:eastAsia="STZhongsong"/>
          <w:b/>
          <w:bCs/>
          <w:lang w:eastAsia="zh-CN"/>
        </w:rPr>
      </w:pPr>
    </w:p>
    <w:p w:rsidR="000304F2" w:rsidRPr="00403F08" w:rsidRDefault="00403F08" w:rsidP="000304F2">
      <w:pPr>
        <w:numPr>
          <w:ilvl w:val="1"/>
          <w:numId w:val="44"/>
        </w:numPr>
        <w:rPr>
          <w:rFonts w:eastAsia="STZhongsong"/>
          <w:b/>
          <w:bCs/>
        </w:rPr>
      </w:pPr>
      <w:r w:rsidRPr="00403F08">
        <w:rPr>
          <w:rFonts w:eastAsia="STZhongsong"/>
          <w:b/>
          <w:bCs/>
          <w:lang w:eastAsia="zh-CN"/>
        </w:rPr>
        <w:t>The duties of the kings in Israel</w:t>
      </w:r>
    </w:p>
    <w:p w:rsidR="004013FA" w:rsidRPr="00403F08" w:rsidRDefault="00403F08" w:rsidP="004013FA">
      <w:pPr>
        <w:ind w:left="1080"/>
        <w:rPr>
          <w:rFonts w:eastAsia="STZhongsong"/>
          <w:b/>
          <w:bCs/>
          <w:lang w:eastAsia="zh-CN"/>
        </w:rPr>
      </w:pPr>
      <w:r w:rsidRPr="00403F08">
        <w:rPr>
          <w:rFonts w:eastAsia="STZhongsong"/>
          <w:b/>
          <w:bCs/>
          <w:lang w:eastAsia="zh-CN"/>
        </w:rPr>
        <w:t xml:space="preserve">      </w:t>
      </w:r>
      <w:r w:rsidRPr="00403F08">
        <w:rPr>
          <w:rFonts w:eastAsia="STZhongsong" w:hAnsi="STZhongsong" w:hint="eastAsia"/>
          <w:b/>
          <w:bCs/>
          <w:lang w:eastAsia="zh-CN"/>
        </w:rPr>
        <w:t>以色列国国王的义务</w:t>
      </w:r>
    </w:p>
    <w:p w:rsidR="004013FA" w:rsidRPr="00403F08" w:rsidRDefault="00403F08" w:rsidP="001C7926">
      <w:pPr>
        <w:numPr>
          <w:ilvl w:val="2"/>
          <w:numId w:val="44"/>
        </w:numPr>
        <w:rPr>
          <w:rFonts w:eastAsia="STZhongsong"/>
        </w:rPr>
      </w:pPr>
      <w:r w:rsidRPr="00403F08">
        <w:rPr>
          <w:rFonts w:eastAsia="STZhongsong"/>
          <w:lang w:eastAsia="zh-CN"/>
        </w:rPr>
        <w:t>Israel’s kings were obligated to know God’s Word well.</w:t>
      </w:r>
    </w:p>
    <w:p w:rsidR="002F3786" w:rsidRPr="00403F08" w:rsidRDefault="00403F08" w:rsidP="002F3786">
      <w:pPr>
        <w:rPr>
          <w:rFonts w:eastAsia="STZhongsong"/>
          <w:lang w:eastAsia="zh-CN"/>
        </w:rPr>
      </w:pPr>
      <w:r w:rsidRPr="00403F08">
        <w:rPr>
          <w:rFonts w:eastAsia="STZhongsong"/>
          <w:lang w:eastAsia="zh-CN"/>
        </w:rPr>
        <w:t xml:space="preserve">                                        </w:t>
      </w:r>
      <w:r w:rsidRPr="00403F08">
        <w:rPr>
          <w:rFonts w:eastAsia="STZhongsong" w:hAnsi="STZhongsong" w:hint="eastAsia"/>
          <w:lang w:eastAsia="zh-CN"/>
        </w:rPr>
        <w:t>以色列的国王有责任熟知神的话语。</w:t>
      </w:r>
    </w:p>
    <w:p w:rsidR="00F14E11" w:rsidRPr="00403F08" w:rsidRDefault="00403F08" w:rsidP="002F3786">
      <w:pPr>
        <w:rPr>
          <w:rFonts w:eastAsia="STZhongsong"/>
        </w:rPr>
      </w:pPr>
      <w:r w:rsidRPr="00403F08">
        <w:rPr>
          <w:rFonts w:eastAsia="STZhongsong"/>
          <w:lang w:eastAsia="zh-CN"/>
        </w:rPr>
        <w:t>Deuteronomy 17:18-20</w:t>
      </w:r>
    </w:p>
    <w:p w:rsidR="001C7926" w:rsidRPr="00403F08" w:rsidRDefault="00403F08" w:rsidP="001C7926">
      <w:pPr>
        <w:rPr>
          <w:rFonts w:eastAsia="STZhongsong"/>
        </w:rPr>
      </w:pPr>
      <w:r w:rsidRPr="00403F08">
        <w:rPr>
          <w:rFonts w:eastAsia="STZhongsong"/>
          <w:b/>
          <w:bCs/>
          <w:color w:val="000000"/>
          <w:vertAlign w:val="superscript"/>
          <w:lang w:eastAsia="zh-CN"/>
        </w:rPr>
        <w:t>18 </w:t>
      </w:r>
      <w:r w:rsidRPr="00403F08">
        <w:rPr>
          <w:rFonts w:eastAsia="STZhongsong"/>
          <w:color w:val="000000"/>
          <w:lang w:eastAsia="zh-CN"/>
        </w:rPr>
        <w:t xml:space="preserve">When </w:t>
      </w:r>
      <w:r w:rsidRPr="00403F08">
        <w:rPr>
          <w:rFonts w:eastAsia="STZhongsong"/>
          <w:b/>
          <w:bCs/>
          <w:i/>
          <w:iCs/>
          <w:color w:val="000000"/>
          <w:lang w:eastAsia="zh-CN"/>
        </w:rPr>
        <w:t>[Israel’s king]</w:t>
      </w:r>
      <w:r w:rsidRPr="00403F08">
        <w:rPr>
          <w:rFonts w:eastAsia="STZhongsong"/>
          <w:color w:val="000000"/>
          <w:lang w:eastAsia="zh-CN"/>
        </w:rPr>
        <w:t xml:space="preserve"> takes the throne of his kingdom, he is to write for himself on a scroll a copy of this law, taken from that of the Levitical priests.</w:t>
      </w:r>
      <w:r w:rsidRPr="00403F08">
        <w:rPr>
          <w:rFonts w:eastAsia="STZhongsong"/>
          <w:color w:val="000000"/>
          <w:shd w:val="clear" w:color="auto" w:fill="FFFFFF"/>
          <w:lang w:eastAsia="zh-CN"/>
        </w:rPr>
        <w:t> </w:t>
      </w:r>
      <w:r w:rsidRPr="00403F08">
        <w:rPr>
          <w:rFonts w:eastAsia="STZhongsong"/>
          <w:b/>
          <w:bCs/>
          <w:color w:val="000000"/>
          <w:vertAlign w:val="superscript"/>
          <w:lang w:eastAsia="zh-CN"/>
        </w:rPr>
        <w:t>19 </w:t>
      </w:r>
      <w:r w:rsidRPr="00403F08">
        <w:rPr>
          <w:rFonts w:eastAsia="STZhongsong"/>
          <w:color w:val="000000"/>
          <w:lang w:eastAsia="zh-CN"/>
        </w:rPr>
        <w:t>It is to be with him, and he is to read it all the days of his life so that he may learn to revere the </w:t>
      </w:r>
      <w:r w:rsidRPr="00403F08">
        <w:rPr>
          <w:rFonts w:eastAsia="STZhongsong"/>
          <w:smallCaps/>
          <w:color w:val="000000"/>
          <w:lang w:eastAsia="zh-CN"/>
        </w:rPr>
        <w:t xml:space="preserve">LORD </w:t>
      </w:r>
      <w:r w:rsidRPr="00403F08">
        <w:rPr>
          <w:rFonts w:eastAsia="STZhongsong"/>
          <w:color w:val="000000"/>
          <w:lang w:eastAsia="zh-CN"/>
        </w:rPr>
        <w:t>his God and follow carefully all the words of this law and these decrees</w:t>
      </w:r>
      <w:r w:rsidRPr="00403F08">
        <w:rPr>
          <w:rFonts w:eastAsia="STZhongsong"/>
          <w:color w:val="000000"/>
          <w:shd w:val="clear" w:color="auto" w:fill="FFFFFF"/>
          <w:lang w:eastAsia="zh-CN"/>
        </w:rPr>
        <w:t> </w:t>
      </w:r>
      <w:r w:rsidRPr="00403F08">
        <w:rPr>
          <w:rFonts w:eastAsia="STZhongsong"/>
          <w:b/>
          <w:bCs/>
          <w:color w:val="000000"/>
          <w:vertAlign w:val="superscript"/>
          <w:lang w:eastAsia="zh-CN"/>
        </w:rPr>
        <w:t>20 </w:t>
      </w:r>
      <w:r w:rsidRPr="00403F08">
        <w:rPr>
          <w:rFonts w:eastAsia="STZhongsong"/>
          <w:color w:val="000000"/>
          <w:lang w:eastAsia="zh-CN"/>
        </w:rPr>
        <w:t>and not consider himself better than his fellow Israelites and turn from the law to the right or to the left. Then he and his descendants will reign a long time over his kingdom in Israel.</w:t>
      </w:r>
    </w:p>
    <w:p w:rsidR="00F14E11" w:rsidRPr="00403F08" w:rsidRDefault="00403F08" w:rsidP="002F3786">
      <w:pPr>
        <w:rPr>
          <w:rFonts w:eastAsia="STZhongsong"/>
          <w:lang w:eastAsia="zh-CN"/>
        </w:rPr>
      </w:pPr>
      <w:r w:rsidRPr="00403F08">
        <w:rPr>
          <w:rFonts w:eastAsia="STZhongsong" w:hAnsi="STZhongsong" w:hint="eastAsia"/>
          <w:lang w:eastAsia="zh-CN"/>
        </w:rPr>
        <w:t>申命记</w:t>
      </w:r>
      <w:r w:rsidRPr="00403F08">
        <w:rPr>
          <w:rFonts w:eastAsia="STZhongsong"/>
          <w:lang w:eastAsia="zh-CN"/>
        </w:rPr>
        <w:t>17:18-20</w:t>
      </w:r>
    </w:p>
    <w:p w:rsidR="008C1917" w:rsidRPr="00403F08" w:rsidRDefault="00403F08" w:rsidP="008C1917">
      <w:pPr>
        <w:ind w:leftChars="400" w:left="960"/>
        <w:rPr>
          <w:rFonts w:eastAsia="STZhongsong"/>
          <w:lang w:eastAsia="zh-CN"/>
        </w:rPr>
      </w:pPr>
      <w:r w:rsidRPr="00403F08">
        <w:rPr>
          <w:rFonts w:eastAsia="STZhongsong"/>
          <w:lang w:eastAsia="zh-CN"/>
        </w:rPr>
        <w:t>18 “</w:t>
      </w:r>
      <w:r w:rsidRPr="00403F08">
        <w:rPr>
          <w:rFonts w:eastAsia="STZhongsong" w:hAnsi="STZhongsong" w:hint="eastAsia"/>
          <w:lang w:eastAsia="zh-CN"/>
        </w:rPr>
        <w:t>他登了国位，就要将祭司利未人面前的这律法书为自己抄录一本，</w:t>
      </w:r>
      <w:r w:rsidRPr="00403F08">
        <w:rPr>
          <w:rFonts w:eastAsia="STZhongsong"/>
          <w:lang w:eastAsia="zh-CN"/>
        </w:rPr>
        <w:t xml:space="preserve"> 19 </w:t>
      </w:r>
      <w:r w:rsidRPr="00403F08">
        <w:rPr>
          <w:rFonts w:eastAsia="STZhongsong" w:hAnsi="STZhongsong" w:hint="eastAsia"/>
          <w:lang w:eastAsia="zh-CN"/>
        </w:rPr>
        <w:t>存在他那里，要平生诵读，好学习敬畏耶和华他的神，谨守遵行这律法书上的一切言语和这些律例，</w:t>
      </w:r>
      <w:r w:rsidRPr="00403F08">
        <w:rPr>
          <w:rFonts w:eastAsia="STZhongsong"/>
          <w:lang w:eastAsia="zh-CN"/>
        </w:rPr>
        <w:t xml:space="preserve"> 20 </w:t>
      </w:r>
      <w:r w:rsidRPr="00403F08">
        <w:rPr>
          <w:rFonts w:eastAsia="STZhongsong" w:hAnsi="STZhongsong" w:hint="eastAsia"/>
          <w:lang w:eastAsia="zh-CN"/>
        </w:rPr>
        <w:t>免得他向弟兄心高气傲，偏左偏右，离了这诫命。这样，他和他的子孙便可在以色列中，在国位上年长日久。</w:t>
      </w:r>
    </w:p>
    <w:p w:rsidR="008C1917" w:rsidRPr="00403F08" w:rsidRDefault="008C1917" w:rsidP="008C1917">
      <w:pPr>
        <w:ind w:leftChars="400" w:left="960"/>
        <w:rPr>
          <w:rFonts w:eastAsia="STZhongsong"/>
          <w:lang w:eastAsia="zh-CN"/>
        </w:rPr>
      </w:pPr>
    </w:p>
    <w:p w:rsidR="008C1917" w:rsidRPr="00403F08" w:rsidRDefault="00403F08" w:rsidP="002F3786">
      <w:pPr>
        <w:numPr>
          <w:ilvl w:val="2"/>
          <w:numId w:val="44"/>
        </w:numPr>
        <w:rPr>
          <w:rFonts w:eastAsia="STZhongsong"/>
        </w:rPr>
      </w:pPr>
      <w:r w:rsidRPr="00403F08">
        <w:rPr>
          <w:rFonts w:eastAsia="STZhongsong"/>
          <w:lang w:eastAsia="zh-CN"/>
        </w:rPr>
        <w:t>Israel’s kings were anointed to lead God’s people in battle and to victory over their enemies.</w:t>
      </w:r>
      <w:r w:rsidR="008C1917" w:rsidRPr="00403F08">
        <w:rPr>
          <w:rFonts w:eastAsia="STZhongsong"/>
        </w:rPr>
        <w:t xml:space="preserve"> </w:t>
      </w:r>
    </w:p>
    <w:p w:rsidR="004013FA" w:rsidRPr="00403F08" w:rsidRDefault="00403F08" w:rsidP="008C1917">
      <w:pPr>
        <w:ind w:left="2160"/>
        <w:rPr>
          <w:rFonts w:eastAsia="STZhongsong"/>
          <w:lang w:eastAsia="zh-CN"/>
        </w:rPr>
      </w:pPr>
      <w:r w:rsidRPr="00403F08">
        <w:rPr>
          <w:rFonts w:eastAsia="STZhongsong" w:hAnsi="STZhongsong" w:hint="eastAsia"/>
          <w:lang w:eastAsia="zh-CN"/>
        </w:rPr>
        <w:t>以色列的君王要受膏抹，才能带领神的子民去争战，战胜他们的仇敌。</w:t>
      </w:r>
    </w:p>
    <w:p w:rsidR="00F14E11" w:rsidRPr="00403F08" w:rsidRDefault="00F14E11" w:rsidP="002F3786">
      <w:pPr>
        <w:rPr>
          <w:rFonts w:eastAsia="STZhongsong"/>
          <w:lang w:eastAsia="zh-CN"/>
        </w:rPr>
      </w:pPr>
    </w:p>
    <w:p w:rsidR="00265C7F" w:rsidRPr="00403F08" w:rsidRDefault="00403F08" w:rsidP="002F3786">
      <w:pPr>
        <w:rPr>
          <w:rFonts w:eastAsia="STZhongsong"/>
          <w:lang w:eastAsia="zh-CN"/>
        </w:rPr>
      </w:pPr>
      <w:r w:rsidRPr="00403F08">
        <w:rPr>
          <w:rFonts w:eastAsia="STZhongsong"/>
          <w:lang w:eastAsia="zh-CN"/>
        </w:rPr>
        <w:t>1 Samuel 8:20</w:t>
      </w:r>
    </w:p>
    <w:p w:rsidR="00F14E11" w:rsidRPr="00403F08" w:rsidRDefault="00403F08" w:rsidP="002F3786">
      <w:pPr>
        <w:rPr>
          <w:rFonts w:eastAsia="STZhongsong"/>
        </w:rPr>
      </w:pPr>
      <w:r w:rsidRPr="00403F08">
        <w:rPr>
          <w:rFonts w:eastAsia="STZhongsong"/>
          <w:lang w:eastAsia="zh-CN"/>
        </w:rPr>
        <w:lastRenderedPageBreak/>
        <w:t>20 …Then we will be like all the other nations, with a king to lead us and to go out before us and fight our battles.</w:t>
      </w:r>
    </w:p>
    <w:p w:rsidR="00265C7F" w:rsidRPr="00403F08" w:rsidRDefault="00403F08" w:rsidP="00265C7F">
      <w:pPr>
        <w:rPr>
          <w:rFonts w:eastAsia="STZhongsong"/>
          <w:lang w:eastAsia="zh-CN"/>
        </w:rPr>
      </w:pPr>
      <w:r w:rsidRPr="00403F08">
        <w:rPr>
          <w:rFonts w:eastAsia="STZhongsong" w:hAnsi="STZhongsong" w:hint="eastAsia"/>
          <w:lang w:eastAsia="zh-CN"/>
        </w:rPr>
        <w:t>撒上</w:t>
      </w:r>
      <w:r w:rsidRPr="00403F08">
        <w:rPr>
          <w:rFonts w:eastAsia="STZhongsong"/>
          <w:lang w:eastAsia="zh-CN"/>
        </w:rPr>
        <w:t>8:20 </w:t>
      </w:r>
      <w:r w:rsidRPr="00403F08">
        <w:rPr>
          <w:rFonts w:eastAsia="STZhongsong" w:hAnsi="STZhongsong" w:hint="eastAsia"/>
          <w:lang w:eastAsia="zh-CN"/>
        </w:rPr>
        <w:t>使我们像列国一样，有王治理我们，统领我们，为我们争战。</w:t>
      </w:r>
      <w:r w:rsidRPr="00403F08">
        <w:rPr>
          <w:rFonts w:eastAsia="STZhongsong"/>
          <w:lang w:eastAsia="zh-CN"/>
        </w:rPr>
        <w:t>”</w:t>
      </w:r>
    </w:p>
    <w:p w:rsidR="00F14E11" w:rsidRPr="00403F08" w:rsidRDefault="00F14E11" w:rsidP="002F3786">
      <w:pPr>
        <w:rPr>
          <w:rFonts w:eastAsia="STZhongsong"/>
          <w:lang w:eastAsia="zh-CN"/>
        </w:rPr>
      </w:pPr>
    </w:p>
    <w:p w:rsidR="004013FA" w:rsidRPr="00403F08" w:rsidRDefault="00403F08" w:rsidP="005134EA">
      <w:pPr>
        <w:numPr>
          <w:ilvl w:val="2"/>
          <w:numId w:val="44"/>
        </w:numPr>
        <w:rPr>
          <w:rFonts w:eastAsia="STZhongsong"/>
        </w:rPr>
      </w:pPr>
      <w:r w:rsidRPr="00403F08">
        <w:rPr>
          <w:rFonts w:eastAsia="STZhongsong"/>
          <w:lang w:eastAsia="zh-CN"/>
        </w:rPr>
        <w:t>Israel’s kings were anointed to serve as Israel’s godly shepherd-kings.</w:t>
      </w:r>
    </w:p>
    <w:p w:rsidR="00265C7F" w:rsidRPr="00403F08" w:rsidRDefault="00403F08" w:rsidP="00265C7F">
      <w:pPr>
        <w:ind w:left="2160"/>
        <w:rPr>
          <w:rFonts w:eastAsia="STZhongsong"/>
          <w:lang w:eastAsia="zh-CN"/>
        </w:rPr>
      </w:pPr>
      <w:r w:rsidRPr="00403F08">
        <w:rPr>
          <w:rFonts w:eastAsia="STZhongsong" w:hAnsi="STZhongsong" w:hint="eastAsia"/>
          <w:lang w:eastAsia="zh-CN"/>
        </w:rPr>
        <w:t>以色列的国王</w:t>
      </w:r>
      <w:r w:rsidR="008F4FA1">
        <w:rPr>
          <w:rFonts w:eastAsia="STZhongsong" w:hAnsi="STZhongsong" w:hint="eastAsia"/>
          <w:lang w:eastAsia="zh-CN"/>
        </w:rPr>
        <w:t>接受</w:t>
      </w:r>
      <w:r w:rsidRPr="00403F08">
        <w:rPr>
          <w:rFonts w:eastAsia="STZhongsong" w:hAnsi="STZhongsong" w:hint="eastAsia"/>
          <w:lang w:eastAsia="zh-CN"/>
        </w:rPr>
        <w:t>膏抹</w:t>
      </w:r>
      <w:r w:rsidR="008F4FA1">
        <w:rPr>
          <w:rFonts w:eastAsia="STZhongsong" w:hAnsi="STZhongsong" w:hint="eastAsia"/>
          <w:lang w:eastAsia="zh-CN"/>
        </w:rPr>
        <w:t>后成为</w:t>
      </w:r>
      <w:r w:rsidRPr="00403F08">
        <w:rPr>
          <w:rFonts w:eastAsia="STZhongsong" w:hAnsi="STZhongsong" w:hint="eastAsia"/>
          <w:lang w:eastAsia="zh-CN"/>
        </w:rPr>
        <w:t>以色列神的善牧君王来侍奉。</w:t>
      </w:r>
    </w:p>
    <w:p w:rsidR="00517F1A" w:rsidRPr="00403F08" w:rsidRDefault="00517F1A" w:rsidP="00517F1A">
      <w:pPr>
        <w:rPr>
          <w:rFonts w:eastAsia="STZhongsong"/>
          <w:b/>
          <w:bCs/>
          <w:lang w:eastAsia="zh-CN"/>
        </w:rPr>
      </w:pPr>
    </w:p>
    <w:p w:rsidR="00F14E11" w:rsidRPr="00403F08" w:rsidRDefault="00403F08" w:rsidP="00517F1A">
      <w:pPr>
        <w:rPr>
          <w:rFonts w:eastAsia="STZhongsong"/>
        </w:rPr>
      </w:pPr>
      <w:r w:rsidRPr="00403F08">
        <w:rPr>
          <w:rFonts w:eastAsia="STZhongsong"/>
          <w:lang w:eastAsia="zh-CN"/>
        </w:rPr>
        <w:t>See 1 Samuel 16.</w:t>
      </w:r>
    </w:p>
    <w:p w:rsidR="00F14E11" w:rsidRPr="00403F08" w:rsidRDefault="00403F08" w:rsidP="00517F1A">
      <w:pPr>
        <w:rPr>
          <w:rFonts w:eastAsia="STZhongsong"/>
          <w:b/>
          <w:bCs/>
          <w:lang w:eastAsia="zh-CN"/>
        </w:rPr>
      </w:pPr>
      <w:r w:rsidRPr="00403F08">
        <w:rPr>
          <w:rFonts w:eastAsia="STZhongsong" w:hAnsi="STZhongsong" w:hint="eastAsia"/>
          <w:b/>
          <w:bCs/>
          <w:lang w:eastAsia="zh-CN"/>
        </w:rPr>
        <w:t>见撒上</w:t>
      </w:r>
      <w:r w:rsidRPr="00403F08">
        <w:rPr>
          <w:rFonts w:eastAsia="STZhongsong"/>
          <w:lang w:eastAsia="zh-CN"/>
        </w:rPr>
        <w:t>16</w:t>
      </w:r>
    </w:p>
    <w:p w:rsidR="008C1917" w:rsidRPr="00403F08" w:rsidRDefault="00403F08" w:rsidP="004013FA">
      <w:pPr>
        <w:numPr>
          <w:ilvl w:val="0"/>
          <w:numId w:val="44"/>
        </w:numPr>
        <w:rPr>
          <w:rFonts w:eastAsia="STZhongsong"/>
          <w:b/>
          <w:bCs/>
          <w:lang w:eastAsia="zh-CN"/>
        </w:rPr>
      </w:pPr>
      <w:r w:rsidRPr="00403F08">
        <w:rPr>
          <w:rFonts w:eastAsia="STZhongsong"/>
          <w:b/>
          <w:bCs/>
          <w:lang w:eastAsia="zh-CN"/>
        </w:rPr>
        <w:t>Jesus was anointed into the threefold Office of Israel’s greatest and final Prophet, Priest and King.</w:t>
      </w:r>
      <w:r w:rsidR="00517F1A" w:rsidRPr="00403F08">
        <w:rPr>
          <w:rFonts w:eastAsia="STZhongsong"/>
          <w:b/>
          <w:bCs/>
        </w:rPr>
        <w:t xml:space="preserve">  </w:t>
      </w:r>
    </w:p>
    <w:p w:rsidR="00517F1A" w:rsidRPr="00403F08" w:rsidRDefault="00403F08" w:rsidP="008C1917">
      <w:pPr>
        <w:ind w:left="720"/>
        <w:rPr>
          <w:rFonts w:eastAsia="STZhongsong"/>
          <w:b/>
          <w:bCs/>
          <w:lang w:eastAsia="zh-CN"/>
        </w:rPr>
      </w:pPr>
      <w:r w:rsidRPr="00403F08">
        <w:rPr>
          <w:rFonts w:eastAsia="STZhongsong" w:hAnsi="STZhongsong" w:hint="eastAsia"/>
          <w:b/>
          <w:bCs/>
          <w:lang w:eastAsia="zh-CN"/>
        </w:rPr>
        <w:t>耶稣受膏</w:t>
      </w:r>
      <w:r w:rsidR="008F4FA1">
        <w:rPr>
          <w:rFonts w:eastAsia="STZhongsong" w:hAnsi="STZhongsong" w:hint="eastAsia"/>
          <w:b/>
          <w:bCs/>
          <w:lang w:eastAsia="zh-CN"/>
        </w:rPr>
        <w:t>后进入</w:t>
      </w:r>
      <w:r w:rsidRPr="00403F08">
        <w:rPr>
          <w:rFonts w:eastAsia="STZhongsong" w:hAnsi="STZhongsong" w:hint="eastAsia"/>
          <w:b/>
          <w:bCs/>
          <w:lang w:eastAsia="zh-CN"/>
        </w:rPr>
        <w:t>以色列最伟大</w:t>
      </w:r>
      <w:r w:rsidR="008F4FA1">
        <w:rPr>
          <w:rFonts w:eastAsia="STZhongsong" w:hAnsi="STZhongsong" w:hint="eastAsia"/>
          <w:b/>
          <w:bCs/>
          <w:lang w:eastAsia="zh-CN"/>
        </w:rPr>
        <w:t>也是</w:t>
      </w:r>
      <w:r w:rsidRPr="00403F08">
        <w:rPr>
          <w:rFonts w:eastAsia="STZhongsong" w:hAnsi="STZhongsong" w:hint="eastAsia"/>
          <w:b/>
          <w:bCs/>
          <w:lang w:eastAsia="zh-CN"/>
        </w:rPr>
        <w:t>最后的先知、祭司和君王的三重职任。</w:t>
      </w:r>
    </w:p>
    <w:p w:rsidR="000304F2" w:rsidRPr="00403F08" w:rsidRDefault="000304F2" w:rsidP="000304F2">
      <w:pPr>
        <w:rPr>
          <w:rFonts w:eastAsia="STZhongsong"/>
          <w:b/>
          <w:bCs/>
          <w:lang w:eastAsia="zh-CN"/>
        </w:rPr>
      </w:pPr>
    </w:p>
    <w:p w:rsidR="000304F2" w:rsidRPr="00403F08" w:rsidRDefault="00403F08" w:rsidP="000304F2">
      <w:pPr>
        <w:numPr>
          <w:ilvl w:val="1"/>
          <w:numId w:val="44"/>
        </w:numPr>
        <w:rPr>
          <w:rFonts w:eastAsia="STZhongsong"/>
          <w:b/>
          <w:bCs/>
        </w:rPr>
      </w:pPr>
      <w:r w:rsidRPr="00403F08">
        <w:rPr>
          <w:rFonts w:eastAsia="STZhongsong"/>
          <w:b/>
          <w:bCs/>
          <w:lang w:eastAsia="zh-CN"/>
        </w:rPr>
        <w:t>Jesus’ anointing was prophesied in Old Testament scriptures.</w:t>
      </w:r>
    </w:p>
    <w:p w:rsidR="00DB3ECF" w:rsidRPr="00403F08" w:rsidRDefault="00403F08" w:rsidP="00DB3ECF">
      <w:pPr>
        <w:ind w:left="1080"/>
        <w:rPr>
          <w:rFonts w:eastAsia="STZhongsong"/>
          <w:b/>
          <w:bCs/>
          <w:lang w:eastAsia="zh-CN"/>
        </w:rPr>
      </w:pPr>
      <w:r w:rsidRPr="00403F08">
        <w:rPr>
          <w:rFonts w:eastAsia="STZhongsong"/>
          <w:b/>
          <w:bCs/>
          <w:lang w:eastAsia="zh-CN"/>
        </w:rPr>
        <w:t xml:space="preserve">       </w:t>
      </w:r>
      <w:r w:rsidR="008F4FA1">
        <w:rPr>
          <w:rFonts w:eastAsia="STZhongsong" w:hAnsi="STZhongsong" w:hint="eastAsia"/>
          <w:b/>
          <w:bCs/>
          <w:lang w:eastAsia="zh-CN"/>
        </w:rPr>
        <w:t>旧约圣经中预言</w:t>
      </w:r>
      <w:r w:rsidRPr="00403F08">
        <w:rPr>
          <w:rFonts w:eastAsia="STZhongsong" w:hAnsi="STZhongsong" w:hint="eastAsia"/>
          <w:b/>
          <w:bCs/>
          <w:lang w:eastAsia="zh-CN"/>
        </w:rPr>
        <w:t>耶稣的受膏。</w:t>
      </w:r>
    </w:p>
    <w:p w:rsidR="005F5972" w:rsidRPr="00403F08" w:rsidRDefault="00403F08" w:rsidP="00DB3ECF">
      <w:pPr>
        <w:rPr>
          <w:rFonts w:eastAsia="STZhongsong"/>
        </w:rPr>
      </w:pPr>
      <w:r w:rsidRPr="00403F08">
        <w:rPr>
          <w:rFonts w:eastAsia="STZhongsong"/>
          <w:lang w:eastAsia="zh-CN"/>
        </w:rPr>
        <w:t>Psalm 45</w:t>
      </w:r>
      <w:r w:rsidRPr="00403F08">
        <w:rPr>
          <w:rFonts w:eastAsia="STZhongsong" w:hAnsi="STZhongsong" w:hint="eastAsia"/>
          <w:lang w:eastAsia="zh-CN"/>
        </w:rPr>
        <w:t>：</w:t>
      </w:r>
      <w:r w:rsidRPr="00403F08">
        <w:rPr>
          <w:rFonts w:eastAsia="STZhongsong"/>
          <w:lang w:eastAsia="zh-CN"/>
        </w:rPr>
        <w:t>1-7</w:t>
      </w:r>
    </w:p>
    <w:p w:rsidR="00BF5455" w:rsidRPr="00403F08" w:rsidRDefault="00403F08" w:rsidP="00BF5455">
      <w:pPr>
        <w:rPr>
          <w:rFonts w:eastAsia="STZhongsong"/>
          <w:lang w:eastAsia="zh-CN"/>
        </w:rPr>
      </w:pPr>
      <w:r w:rsidRPr="00403F08">
        <w:rPr>
          <w:rFonts w:eastAsia="STZhongsong"/>
          <w:lang w:eastAsia="zh-CN"/>
        </w:rPr>
        <w:t xml:space="preserve">NOTE:  The king (to whom the writer, </w:t>
      </w:r>
      <w:proofErr w:type="spellStart"/>
      <w:r w:rsidRPr="00403F08">
        <w:rPr>
          <w:rFonts w:eastAsia="STZhongsong"/>
          <w:lang w:eastAsia="zh-CN"/>
        </w:rPr>
        <w:t>Korah</w:t>
      </w:r>
      <w:proofErr w:type="spellEnd"/>
      <w:r w:rsidRPr="00403F08">
        <w:rPr>
          <w:rFonts w:eastAsia="STZhongsong"/>
          <w:lang w:eastAsia="zh-CN"/>
        </w:rPr>
        <w:t>, speaks in Psalm 45) is the Messiah, the anointed One. My heart is stirred by a noble theme</w:t>
      </w:r>
    </w:p>
    <w:p w:rsidR="00BF5455" w:rsidRPr="00403F08" w:rsidRDefault="00403F08" w:rsidP="00BF5455">
      <w:pPr>
        <w:rPr>
          <w:rFonts w:eastAsia="STZhongsong"/>
          <w:lang w:eastAsia="zh-CN"/>
        </w:rPr>
      </w:pPr>
      <w:r w:rsidRPr="00403F08">
        <w:rPr>
          <w:rFonts w:eastAsia="STZhongsong"/>
          <w:lang w:eastAsia="zh-CN"/>
        </w:rPr>
        <w:t xml:space="preserve">    as I recite my verses for the king;</w:t>
      </w:r>
    </w:p>
    <w:p w:rsidR="00BF5455" w:rsidRPr="00403F08" w:rsidRDefault="00403F08" w:rsidP="00BF5455">
      <w:pPr>
        <w:rPr>
          <w:rFonts w:eastAsia="STZhongsong"/>
          <w:lang w:eastAsia="zh-CN"/>
        </w:rPr>
      </w:pPr>
      <w:r w:rsidRPr="00403F08">
        <w:rPr>
          <w:rFonts w:eastAsia="STZhongsong"/>
          <w:lang w:eastAsia="zh-CN"/>
        </w:rPr>
        <w:t xml:space="preserve">    my tongue is the pen of a skillful writer.</w:t>
      </w:r>
    </w:p>
    <w:p w:rsidR="00BF5455" w:rsidRPr="00403F08" w:rsidRDefault="00403F08" w:rsidP="00BF5455">
      <w:pPr>
        <w:rPr>
          <w:rFonts w:eastAsia="STZhongsong"/>
          <w:lang w:eastAsia="zh-CN"/>
        </w:rPr>
      </w:pPr>
      <w:r w:rsidRPr="00403F08">
        <w:rPr>
          <w:rFonts w:eastAsia="STZhongsong"/>
          <w:lang w:eastAsia="zh-CN"/>
        </w:rPr>
        <w:t>2 You are the most excellent of men</w:t>
      </w:r>
    </w:p>
    <w:p w:rsidR="00BF5455" w:rsidRPr="00403F08" w:rsidRDefault="00403F08" w:rsidP="00BF5455">
      <w:pPr>
        <w:rPr>
          <w:rFonts w:eastAsia="STZhongsong"/>
          <w:lang w:eastAsia="zh-CN"/>
        </w:rPr>
      </w:pPr>
      <w:r w:rsidRPr="00403F08">
        <w:rPr>
          <w:rFonts w:eastAsia="STZhongsong"/>
          <w:lang w:eastAsia="zh-CN"/>
        </w:rPr>
        <w:t xml:space="preserve">    and your lips have been anointed with grace,</w:t>
      </w:r>
    </w:p>
    <w:p w:rsidR="00BF5455" w:rsidRPr="00403F08" w:rsidRDefault="00403F08" w:rsidP="00BF5455">
      <w:pPr>
        <w:rPr>
          <w:rFonts w:eastAsia="STZhongsong"/>
          <w:lang w:eastAsia="zh-CN"/>
        </w:rPr>
      </w:pPr>
      <w:r w:rsidRPr="00403F08">
        <w:rPr>
          <w:rFonts w:eastAsia="STZhongsong"/>
          <w:lang w:eastAsia="zh-CN"/>
        </w:rPr>
        <w:t xml:space="preserve">    since God has blessed you forever.</w:t>
      </w:r>
    </w:p>
    <w:p w:rsidR="00BF5455" w:rsidRPr="00403F08" w:rsidRDefault="00403F08" w:rsidP="00BF5455">
      <w:pPr>
        <w:rPr>
          <w:rFonts w:eastAsia="STZhongsong"/>
          <w:lang w:eastAsia="zh-CN"/>
        </w:rPr>
      </w:pPr>
      <w:r w:rsidRPr="00403F08">
        <w:rPr>
          <w:rFonts w:eastAsia="STZhongsong"/>
          <w:lang w:eastAsia="zh-CN"/>
        </w:rPr>
        <w:t>3 Gird your sword on your side, you mighty one;</w:t>
      </w:r>
    </w:p>
    <w:p w:rsidR="00BF5455" w:rsidRPr="00403F08" w:rsidRDefault="00403F08" w:rsidP="00BF5455">
      <w:pPr>
        <w:rPr>
          <w:rFonts w:eastAsia="STZhongsong"/>
          <w:lang w:eastAsia="zh-CN"/>
        </w:rPr>
      </w:pPr>
      <w:r w:rsidRPr="00403F08">
        <w:rPr>
          <w:rFonts w:eastAsia="STZhongsong"/>
          <w:lang w:eastAsia="zh-CN"/>
        </w:rPr>
        <w:t xml:space="preserve">    clothe yourself with splendor and majesty.</w:t>
      </w:r>
    </w:p>
    <w:p w:rsidR="00BF5455" w:rsidRPr="00403F08" w:rsidRDefault="00403F08" w:rsidP="00BF5455">
      <w:pPr>
        <w:rPr>
          <w:rFonts w:eastAsia="STZhongsong"/>
          <w:lang w:eastAsia="zh-CN"/>
        </w:rPr>
      </w:pPr>
      <w:r w:rsidRPr="00403F08">
        <w:rPr>
          <w:rFonts w:eastAsia="STZhongsong"/>
          <w:lang w:eastAsia="zh-CN"/>
        </w:rPr>
        <w:t>4 In your majesty ride forth victoriously</w:t>
      </w:r>
    </w:p>
    <w:p w:rsidR="00BF5455" w:rsidRPr="00403F08" w:rsidRDefault="00403F08" w:rsidP="00BF5455">
      <w:pPr>
        <w:rPr>
          <w:rFonts w:eastAsia="STZhongsong"/>
          <w:lang w:eastAsia="zh-CN"/>
        </w:rPr>
      </w:pPr>
      <w:r w:rsidRPr="00403F08">
        <w:rPr>
          <w:rFonts w:eastAsia="STZhongsong"/>
          <w:lang w:eastAsia="zh-CN"/>
        </w:rPr>
        <w:t xml:space="preserve">    in the cause of truth, humility and justice;</w:t>
      </w:r>
    </w:p>
    <w:p w:rsidR="00BF5455" w:rsidRPr="00403F08" w:rsidRDefault="00403F08" w:rsidP="00BF5455">
      <w:pPr>
        <w:rPr>
          <w:rFonts w:eastAsia="STZhongsong"/>
          <w:lang w:eastAsia="zh-CN"/>
        </w:rPr>
      </w:pPr>
      <w:r w:rsidRPr="00403F08">
        <w:rPr>
          <w:rFonts w:eastAsia="STZhongsong"/>
          <w:lang w:eastAsia="zh-CN"/>
        </w:rPr>
        <w:t xml:space="preserve">    let your right hand achieve awesome deeds.</w:t>
      </w:r>
    </w:p>
    <w:p w:rsidR="00BF5455" w:rsidRPr="00403F08" w:rsidRDefault="00403F08" w:rsidP="00BF5455">
      <w:pPr>
        <w:rPr>
          <w:rFonts w:eastAsia="STZhongsong"/>
          <w:lang w:eastAsia="zh-CN"/>
        </w:rPr>
      </w:pPr>
      <w:r w:rsidRPr="00403F08">
        <w:rPr>
          <w:rFonts w:eastAsia="STZhongsong"/>
          <w:lang w:eastAsia="zh-CN"/>
        </w:rPr>
        <w:t>5 Let your sharp arrows pierce the hearts of the king’s enemies;</w:t>
      </w:r>
    </w:p>
    <w:p w:rsidR="00BF5455" w:rsidRPr="00403F08" w:rsidRDefault="00403F08" w:rsidP="00BF5455">
      <w:pPr>
        <w:rPr>
          <w:rFonts w:eastAsia="STZhongsong"/>
          <w:lang w:eastAsia="zh-CN"/>
        </w:rPr>
      </w:pPr>
      <w:r w:rsidRPr="00403F08">
        <w:rPr>
          <w:rFonts w:eastAsia="STZhongsong"/>
          <w:lang w:eastAsia="zh-CN"/>
        </w:rPr>
        <w:t xml:space="preserve">    let the nations fall beneath your feet.</w:t>
      </w:r>
    </w:p>
    <w:p w:rsidR="00BF5455" w:rsidRPr="00403F08" w:rsidRDefault="00403F08" w:rsidP="00BF5455">
      <w:pPr>
        <w:rPr>
          <w:rFonts w:eastAsia="STZhongsong"/>
          <w:lang w:eastAsia="zh-CN"/>
        </w:rPr>
      </w:pPr>
      <w:r w:rsidRPr="00403F08">
        <w:rPr>
          <w:rFonts w:eastAsia="STZhongsong"/>
          <w:lang w:eastAsia="zh-CN"/>
        </w:rPr>
        <w:t>6 Your throne, O God, will last for ever and ever;</w:t>
      </w:r>
    </w:p>
    <w:p w:rsidR="00BF5455" w:rsidRPr="00403F08" w:rsidRDefault="00403F08" w:rsidP="00BF5455">
      <w:pPr>
        <w:rPr>
          <w:rFonts w:eastAsia="STZhongsong"/>
          <w:lang w:eastAsia="zh-CN"/>
        </w:rPr>
      </w:pPr>
      <w:r w:rsidRPr="00403F08">
        <w:rPr>
          <w:rFonts w:eastAsia="STZhongsong"/>
          <w:lang w:eastAsia="zh-CN"/>
        </w:rPr>
        <w:t xml:space="preserve">    a scepter of justice will be the scepter of your kingdom.</w:t>
      </w:r>
    </w:p>
    <w:p w:rsidR="00BF5455" w:rsidRPr="00403F08" w:rsidRDefault="00403F08" w:rsidP="00BF5455">
      <w:pPr>
        <w:rPr>
          <w:rFonts w:eastAsia="STZhongsong"/>
          <w:lang w:eastAsia="zh-CN"/>
        </w:rPr>
      </w:pPr>
      <w:r w:rsidRPr="00403F08">
        <w:rPr>
          <w:rFonts w:eastAsia="STZhongsong"/>
          <w:lang w:eastAsia="zh-CN"/>
        </w:rPr>
        <w:t>7 You love righteousness and hate wickedness;</w:t>
      </w:r>
    </w:p>
    <w:p w:rsidR="00BF5455" w:rsidRPr="00403F08" w:rsidRDefault="00403F08" w:rsidP="00BF5455">
      <w:pPr>
        <w:rPr>
          <w:rFonts w:eastAsia="STZhongsong"/>
          <w:lang w:eastAsia="zh-CN"/>
        </w:rPr>
      </w:pPr>
      <w:r w:rsidRPr="00403F08">
        <w:rPr>
          <w:rFonts w:eastAsia="STZhongsong"/>
          <w:lang w:eastAsia="zh-CN"/>
        </w:rPr>
        <w:t xml:space="preserve">    therefore God, your God, has set you above your companions</w:t>
      </w:r>
    </w:p>
    <w:p w:rsidR="00763934" w:rsidRPr="00403F08" w:rsidRDefault="00403F08" w:rsidP="00BF5455">
      <w:pPr>
        <w:rPr>
          <w:rFonts w:eastAsia="STZhongsong"/>
        </w:rPr>
      </w:pPr>
      <w:r w:rsidRPr="00403F08">
        <w:rPr>
          <w:rFonts w:eastAsia="STZhongsong"/>
          <w:lang w:eastAsia="zh-CN"/>
        </w:rPr>
        <w:t xml:space="preserve">    by anointing you with</w:t>
      </w:r>
      <w:r w:rsidRPr="00403F08">
        <w:rPr>
          <w:rFonts w:eastAsia="STZhongsong"/>
          <w:b/>
          <w:lang w:eastAsia="zh-CN"/>
        </w:rPr>
        <w:t xml:space="preserve"> the oil of joy</w:t>
      </w:r>
      <w:r w:rsidRPr="00403F08">
        <w:rPr>
          <w:rFonts w:eastAsia="STZhongsong"/>
          <w:lang w:eastAsia="zh-CN"/>
        </w:rPr>
        <w:t>.</w:t>
      </w:r>
    </w:p>
    <w:p w:rsidR="00265C7F" w:rsidRPr="00403F08" w:rsidRDefault="00403F08" w:rsidP="00265C7F">
      <w:pPr>
        <w:rPr>
          <w:rFonts w:eastAsia="STZhongsong"/>
          <w:lang w:eastAsia="zh-CN"/>
        </w:rPr>
      </w:pPr>
      <w:r w:rsidRPr="00403F08">
        <w:rPr>
          <w:rFonts w:eastAsia="STZhongsong" w:hAnsi="STZhongsong" w:hint="eastAsia"/>
          <w:lang w:eastAsia="zh-CN"/>
        </w:rPr>
        <w:t>诗篇</w:t>
      </w:r>
      <w:r w:rsidRPr="00403F08">
        <w:rPr>
          <w:rFonts w:eastAsia="STZhongsong"/>
          <w:lang w:eastAsia="zh-CN"/>
        </w:rPr>
        <w:t>45</w:t>
      </w:r>
      <w:r w:rsidRPr="00403F08">
        <w:rPr>
          <w:rFonts w:eastAsia="STZhongsong" w:hAnsi="STZhongsong" w:hint="eastAsia"/>
          <w:lang w:eastAsia="zh-CN"/>
        </w:rPr>
        <w:t>篇</w:t>
      </w:r>
      <w:r w:rsidRPr="00403F08">
        <w:rPr>
          <w:rFonts w:eastAsia="STZhongsong"/>
          <w:lang w:eastAsia="zh-CN"/>
        </w:rPr>
        <w:t>1-7</w:t>
      </w:r>
    </w:p>
    <w:p w:rsidR="008C1917" w:rsidRPr="00403F08" w:rsidRDefault="00403F08" w:rsidP="008C1917">
      <w:pPr>
        <w:rPr>
          <w:rFonts w:eastAsia="STZhongsong"/>
          <w:lang w:eastAsia="zh-CN"/>
        </w:rPr>
      </w:pPr>
      <w:r w:rsidRPr="00403F08">
        <w:rPr>
          <w:rFonts w:eastAsia="STZhongsong"/>
          <w:lang w:eastAsia="zh-CN"/>
        </w:rPr>
        <w:t>1 </w:t>
      </w:r>
      <w:r w:rsidRPr="00403F08">
        <w:rPr>
          <w:rFonts w:eastAsia="STZhongsong" w:hAnsi="STZhongsong" w:hint="eastAsia"/>
          <w:lang w:eastAsia="zh-CN"/>
        </w:rPr>
        <w:t>我心里涌出美辞，我论到我为王做的事，我的舌头是快手笔。</w:t>
      </w:r>
    </w:p>
    <w:p w:rsidR="008C1917" w:rsidRPr="00403F08" w:rsidRDefault="00403F08" w:rsidP="008C1917">
      <w:pPr>
        <w:rPr>
          <w:rFonts w:eastAsia="STZhongsong"/>
          <w:lang w:eastAsia="zh-CN"/>
        </w:rPr>
      </w:pPr>
      <w:r w:rsidRPr="00403F08">
        <w:rPr>
          <w:rFonts w:eastAsia="STZhongsong"/>
          <w:lang w:eastAsia="zh-CN"/>
        </w:rPr>
        <w:t>2 </w:t>
      </w:r>
      <w:r w:rsidRPr="00403F08">
        <w:rPr>
          <w:rFonts w:eastAsia="STZhongsong" w:hAnsi="STZhongsong" w:hint="eastAsia"/>
          <w:lang w:eastAsia="zh-CN"/>
        </w:rPr>
        <w:t>你比世人更美，在你嘴里满有恩惠，所以神赐福给你，直到永远。</w:t>
      </w:r>
    </w:p>
    <w:p w:rsidR="008C1917" w:rsidRPr="00403F08" w:rsidRDefault="00403F08" w:rsidP="008C1917">
      <w:pPr>
        <w:rPr>
          <w:rFonts w:eastAsia="STZhongsong"/>
          <w:lang w:eastAsia="zh-CN"/>
        </w:rPr>
      </w:pPr>
      <w:r w:rsidRPr="00403F08">
        <w:rPr>
          <w:rFonts w:eastAsia="STZhongsong"/>
          <w:lang w:eastAsia="zh-CN"/>
        </w:rPr>
        <w:t>3 </w:t>
      </w:r>
      <w:r w:rsidRPr="00403F08">
        <w:rPr>
          <w:rFonts w:eastAsia="STZhongsong" w:hAnsi="STZhongsong" w:hint="eastAsia"/>
          <w:lang w:eastAsia="zh-CN"/>
        </w:rPr>
        <w:t>大能者啊，愿你腰间佩刀，大有荣耀和威严。</w:t>
      </w:r>
    </w:p>
    <w:p w:rsidR="008C1917" w:rsidRPr="00403F08" w:rsidRDefault="00403F08" w:rsidP="008C1917">
      <w:pPr>
        <w:rPr>
          <w:rFonts w:eastAsia="STZhongsong"/>
          <w:lang w:eastAsia="zh-CN"/>
        </w:rPr>
      </w:pPr>
      <w:r w:rsidRPr="00403F08">
        <w:rPr>
          <w:rFonts w:eastAsia="STZhongsong"/>
          <w:lang w:eastAsia="zh-CN"/>
        </w:rPr>
        <w:t>4 </w:t>
      </w:r>
      <w:r w:rsidRPr="00403F08">
        <w:rPr>
          <w:rFonts w:eastAsia="STZhongsong" w:hAnsi="STZhongsong" w:hint="eastAsia"/>
          <w:lang w:eastAsia="zh-CN"/>
        </w:rPr>
        <w:t>为真理、谦卑、公义赫然坐车前往，无不得胜，你的右手必显明可畏的事。</w:t>
      </w:r>
    </w:p>
    <w:p w:rsidR="008C1917" w:rsidRPr="00403F08" w:rsidRDefault="00403F08" w:rsidP="008C1917">
      <w:pPr>
        <w:rPr>
          <w:rFonts w:eastAsia="STZhongsong"/>
          <w:lang w:eastAsia="zh-CN"/>
        </w:rPr>
      </w:pPr>
      <w:r w:rsidRPr="00403F08">
        <w:rPr>
          <w:rFonts w:eastAsia="STZhongsong"/>
          <w:lang w:eastAsia="zh-CN"/>
        </w:rPr>
        <w:t>5 </w:t>
      </w:r>
      <w:r w:rsidRPr="00403F08">
        <w:rPr>
          <w:rFonts w:eastAsia="STZhongsong" w:hAnsi="STZhongsong" w:hint="eastAsia"/>
          <w:lang w:eastAsia="zh-CN"/>
        </w:rPr>
        <w:t>你的箭锋快，射中王敌之心，万民仆倒在你以下。</w:t>
      </w:r>
    </w:p>
    <w:p w:rsidR="008C1917" w:rsidRPr="00403F08" w:rsidRDefault="00403F08" w:rsidP="008C1917">
      <w:pPr>
        <w:rPr>
          <w:rFonts w:eastAsia="STZhongsong"/>
          <w:lang w:eastAsia="zh-CN"/>
        </w:rPr>
      </w:pPr>
      <w:r w:rsidRPr="00403F08">
        <w:rPr>
          <w:rFonts w:eastAsia="STZhongsong"/>
          <w:lang w:eastAsia="zh-CN"/>
        </w:rPr>
        <w:lastRenderedPageBreak/>
        <w:t>6 </w:t>
      </w:r>
      <w:r w:rsidRPr="00403F08">
        <w:rPr>
          <w:rFonts w:eastAsia="STZhongsong" w:hAnsi="STZhongsong" w:hint="eastAsia"/>
          <w:lang w:eastAsia="zh-CN"/>
        </w:rPr>
        <w:t>神啊，你的宝座是永永远远的，你的国权是正直的。</w:t>
      </w:r>
    </w:p>
    <w:p w:rsidR="00763934" w:rsidRPr="00403F08" w:rsidRDefault="00403F08" w:rsidP="008C1917">
      <w:pPr>
        <w:rPr>
          <w:rFonts w:eastAsia="STZhongsong"/>
          <w:lang w:eastAsia="zh-CN"/>
        </w:rPr>
      </w:pPr>
      <w:r w:rsidRPr="00403F08">
        <w:rPr>
          <w:rFonts w:eastAsia="STZhongsong"/>
          <w:lang w:eastAsia="zh-CN"/>
        </w:rPr>
        <w:t>7 </w:t>
      </w:r>
      <w:r w:rsidRPr="00403F08">
        <w:rPr>
          <w:rFonts w:eastAsia="STZhongsong" w:hAnsi="STZhongsong" w:hint="eastAsia"/>
          <w:lang w:eastAsia="zh-CN"/>
        </w:rPr>
        <w:t>你喜爱公义，恨恶罪恶，所以神，就是你的神，用</w:t>
      </w:r>
      <w:r w:rsidRPr="00403F08">
        <w:rPr>
          <w:rFonts w:eastAsia="STZhongsong" w:hAnsi="STZhongsong" w:hint="eastAsia"/>
          <w:b/>
          <w:lang w:eastAsia="zh-CN"/>
        </w:rPr>
        <w:t>喜乐油膏你</w:t>
      </w:r>
      <w:r w:rsidRPr="00403F08">
        <w:rPr>
          <w:rFonts w:eastAsia="STZhongsong" w:hAnsi="STZhongsong" w:hint="eastAsia"/>
          <w:lang w:eastAsia="zh-CN"/>
        </w:rPr>
        <w:t>，胜过膏你的同伴。</w:t>
      </w:r>
    </w:p>
    <w:p w:rsidR="002F318A" w:rsidRPr="00403F08" w:rsidRDefault="00403F08" w:rsidP="002F318A">
      <w:pPr>
        <w:rPr>
          <w:rStyle w:val="textps-45-7"/>
          <w:rFonts w:eastAsia="STZhongsong"/>
          <w:color w:val="000000"/>
        </w:rPr>
      </w:pPr>
      <w:r w:rsidRPr="00403F08">
        <w:rPr>
          <w:rStyle w:val="textps-45-7"/>
          <w:rFonts w:eastAsia="STZhongsong"/>
          <w:b/>
          <w:bCs/>
          <w:color w:val="000000"/>
          <w:lang w:eastAsia="zh-CN"/>
        </w:rPr>
        <w:t>NOTE</w:t>
      </w:r>
      <w:proofErr w:type="gramStart"/>
      <w:r w:rsidRPr="00403F08">
        <w:rPr>
          <w:rStyle w:val="textps-45-7"/>
          <w:rFonts w:eastAsia="STZhongsong"/>
          <w:b/>
          <w:bCs/>
          <w:color w:val="000000"/>
          <w:lang w:eastAsia="zh-CN"/>
        </w:rPr>
        <w:t xml:space="preserve">:  </w:t>
      </w:r>
      <w:r w:rsidRPr="00403F08">
        <w:rPr>
          <w:rStyle w:val="textps-45-7"/>
          <w:rFonts w:eastAsia="STZhongsong"/>
          <w:b/>
          <w:bCs/>
          <w:i/>
          <w:iCs/>
          <w:color w:val="000000"/>
          <w:lang w:eastAsia="zh-CN"/>
        </w:rPr>
        <w:t>“</w:t>
      </w:r>
      <w:proofErr w:type="gramEnd"/>
      <w:r w:rsidRPr="00403F08">
        <w:rPr>
          <w:rStyle w:val="textps-45-7"/>
          <w:rFonts w:eastAsia="STZhongsong"/>
          <w:b/>
          <w:bCs/>
          <w:i/>
          <w:iCs/>
          <w:color w:val="000000"/>
          <w:lang w:eastAsia="zh-CN"/>
        </w:rPr>
        <w:t>the oil of joy”</w:t>
      </w:r>
      <w:r w:rsidRPr="00403F08">
        <w:rPr>
          <w:rStyle w:val="textps-45-7"/>
          <w:rFonts w:eastAsia="STZhongsong"/>
          <w:color w:val="000000"/>
          <w:lang w:eastAsia="zh-CN"/>
        </w:rPr>
        <w:t xml:space="preserve"> is poetry; the phrase has reference to God the Holy Spirit</w:t>
      </w:r>
    </w:p>
    <w:p w:rsidR="002F318A" w:rsidRPr="00403F08" w:rsidRDefault="00403F08" w:rsidP="00DB3ECF">
      <w:pPr>
        <w:rPr>
          <w:rFonts w:eastAsia="STZhongsong"/>
          <w:lang w:eastAsia="zh-CN"/>
        </w:rPr>
      </w:pPr>
      <w:r w:rsidRPr="00403F08">
        <w:rPr>
          <w:rFonts w:eastAsia="STZhongsong" w:hAnsi="STZhongsong" w:hint="eastAsia"/>
          <w:lang w:eastAsia="zh-CN"/>
        </w:rPr>
        <w:t>注释：</w:t>
      </w:r>
      <w:r w:rsidRPr="00403F08">
        <w:rPr>
          <w:rFonts w:eastAsia="STZhongsong"/>
          <w:lang w:eastAsia="zh-CN"/>
        </w:rPr>
        <w:t>“</w:t>
      </w:r>
      <w:r w:rsidRPr="00403F08">
        <w:rPr>
          <w:rFonts w:eastAsia="STZhongsong" w:hAnsi="STZhongsong" w:hint="eastAsia"/>
          <w:b/>
          <w:i/>
          <w:lang w:eastAsia="zh-CN"/>
        </w:rPr>
        <w:t>喜乐油</w:t>
      </w:r>
      <w:r w:rsidRPr="00403F08">
        <w:rPr>
          <w:rFonts w:eastAsia="STZhongsong"/>
          <w:lang w:eastAsia="zh-CN"/>
        </w:rPr>
        <w:t>”</w:t>
      </w:r>
      <w:r w:rsidRPr="00403F08">
        <w:rPr>
          <w:rFonts w:eastAsia="STZhongsong" w:hAnsi="STZhongsong" w:hint="eastAsia"/>
          <w:lang w:eastAsia="zh-CN"/>
        </w:rPr>
        <w:t>是诗</w:t>
      </w:r>
      <w:r w:rsidR="006A6447">
        <w:rPr>
          <w:rFonts w:eastAsia="STZhongsong" w:hAnsi="STZhongsong" w:hint="eastAsia"/>
          <w:lang w:eastAsia="zh-CN"/>
        </w:rPr>
        <w:t>体；</w:t>
      </w:r>
      <w:r w:rsidRPr="00403F08">
        <w:rPr>
          <w:rFonts w:eastAsia="STZhongsong" w:hAnsi="STZhongsong" w:hint="eastAsia"/>
          <w:lang w:eastAsia="zh-CN"/>
        </w:rPr>
        <w:t>这个短语指的是上帝的圣灵。</w:t>
      </w:r>
    </w:p>
    <w:p w:rsidR="00BF5455" w:rsidRPr="00403F08" w:rsidRDefault="00403F08" w:rsidP="00BF5455">
      <w:pPr>
        <w:rPr>
          <w:rFonts w:eastAsia="STZhongsong"/>
          <w:lang w:eastAsia="zh-CN"/>
        </w:rPr>
      </w:pPr>
      <w:r w:rsidRPr="00403F08">
        <w:rPr>
          <w:rFonts w:eastAsia="STZhongsong"/>
          <w:lang w:eastAsia="zh-CN"/>
        </w:rPr>
        <w:t xml:space="preserve">Isaiah 61 </w:t>
      </w:r>
      <w:r w:rsidRPr="00403F08">
        <w:rPr>
          <w:rFonts w:eastAsia="STZhongsong" w:hAnsi="STZhongsong" w:hint="eastAsia"/>
          <w:lang w:eastAsia="zh-CN"/>
        </w:rPr>
        <w:t>：</w:t>
      </w:r>
      <w:r w:rsidRPr="00403F08">
        <w:rPr>
          <w:rFonts w:eastAsia="STZhongsong"/>
          <w:lang w:eastAsia="zh-CN"/>
        </w:rPr>
        <w:t>1-3</w:t>
      </w:r>
    </w:p>
    <w:p w:rsidR="00BF5455" w:rsidRPr="00403F08" w:rsidRDefault="00403F08" w:rsidP="00BF5455">
      <w:pPr>
        <w:rPr>
          <w:rFonts w:eastAsia="STZhongsong"/>
          <w:lang w:eastAsia="zh-CN"/>
        </w:rPr>
      </w:pPr>
      <w:r w:rsidRPr="00403F08">
        <w:rPr>
          <w:rFonts w:eastAsia="STZhongsong"/>
          <w:lang w:eastAsia="zh-CN"/>
        </w:rPr>
        <w:t>The Spirit of the Sovereign LORD is on me,</w:t>
      </w:r>
    </w:p>
    <w:p w:rsidR="00BF5455" w:rsidRPr="00403F08" w:rsidRDefault="00403F08" w:rsidP="00BF5455">
      <w:pPr>
        <w:rPr>
          <w:rFonts w:eastAsia="STZhongsong"/>
          <w:lang w:eastAsia="zh-CN"/>
        </w:rPr>
      </w:pPr>
      <w:r w:rsidRPr="00403F08">
        <w:rPr>
          <w:rFonts w:eastAsia="STZhongsong"/>
          <w:lang w:eastAsia="zh-CN"/>
        </w:rPr>
        <w:t xml:space="preserve">    because the LORD has anointed me</w:t>
      </w:r>
    </w:p>
    <w:p w:rsidR="00BF5455" w:rsidRPr="00403F08" w:rsidRDefault="00403F08" w:rsidP="00BF5455">
      <w:pPr>
        <w:rPr>
          <w:rFonts w:eastAsia="STZhongsong"/>
          <w:lang w:eastAsia="zh-CN"/>
        </w:rPr>
      </w:pPr>
      <w:r w:rsidRPr="00403F08">
        <w:rPr>
          <w:rFonts w:eastAsia="STZhongsong"/>
          <w:lang w:eastAsia="zh-CN"/>
        </w:rPr>
        <w:t xml:space="preserve">    to proclaim good news to the poor.</w:t>
      </w:r>
    </w:p>
    <w:p w:rsidR="00BF5455" w:rsidRPr="00403F08" w:rsidRDefault="00403F08" w:rsidP="00BF5455">
      <w:pPr>
        <w:rPr>
          <w:rFonts w:eastAsia="STZhongsong"/>
          <w:lang w:eastAsia="zh-CN"/>
        </w:rPr>
      </w:pPr>
      <w:r w:rsidRPr="00403F08">
        <w:rPr>
          <w:rFonts w:eastAsia="STZhongsong"/>
          <w:lang w:eastAsia="zh-CN"/>
        </w:rPr>
        <w:t>He has sent me to bind up the brokenhearted,</w:t>
      </w:r>
    </w:p>
    <w:p w:rsidR="00BF5455" w:rsidRPr="00403F08" w:rsidRDefault="00403F08" w:rsidP="00BF5455">
      <w:pPr>
        <w:rPr>
          <w:rFonts w:eastAsia="STZhongsong"/>
          <w:lang w:eastAsia="zh-CN"/>
        </w:rPr>
      </w:pPr>
      <w:r w:rsidRPr="00403F08">
        <w:rPr>
          <w:rFonts w:eastAsia="STZhongsong"/>
          <w:lang w:eastAsia="zh-CN"/>
        </w:rPr>
        <w:t xml:space="preserve">    to proclaim freedom for the captives</w:t>
      </w:r>
    </w:p>
    <w:p w:rsidR="00BF5455" w:rsidRPr="00403F08" w:rsidRDefault="00403F08" w:rsidP="00BF5455">
      <w:pPr>
        <w:rPr>
          <w:rFonts w:eastAsia="STZhongsong"/>
          <w:lang w:eastAsia="zh-CN"/>
        </w:rPr>
      </w:pPr>
      <w:r w:rsidRPr="00403F08">
        <w:rPr>
          <w:rFonts w:eastAsia="STZhongsong"/>
          <w:lang w:eastAsia="zh-CN"/>
        </w:rPr>
        <w:t xml:space="preserve">    and release from darkness for the prisoners,</w:t>
      </w:r>
    </w:p>
    <w:p w:rsidR="00BF5455" w:rsidRPr="00403F08" w:rsidRDefault="00403F08" w:rsidP="00BF5455">
      <w:pPr>
        <w:rPr>
          <w:rFonts w:eastAsia="STZhongsong"/>
          <w:lang w:eastAsia="zh-CN"/>
        </w:rPr>
      </w:pPr>
      <w:r w:rsidRPr="00403F08">
        <w:rPr>
          <w:rFonts w:eastAsia="STZhongsong"/>
          <w:lang w:eastAsia="zh-CN"/>
        </w:rPr>
        <w:t>2 to proclaim the year of the LORD’s favor</w:t>
      </w:r>
    </w:p>
    <w:p w:rsidR="00BF5455" w:rsidRPr="00403F08" w:rsidRDefault="00403F08" w:rsidP="00BF5455">
      <w:pPr>
        <w:rPr>
          <w:rFonts w:eastAsia="STZhongsong"/>
          <w:lang w:eastAsia="zh-CN"/>
        </w:rPr>
      </w:pPr>
      <w:r w:rsidRPr="00403F08">
        <w:rPr>
          <w:rFonts w:eastAsia="STZhongsong"/>
          <w:lang w:eastAsia="zh-CN"/>
        </w:rPr>
        <w:t xml:space="preserve">    and the day of vengeance of our God,</w:t>
      </w:r>
    </w:p>
    <w:p w:rsidR="00BF5455" w:rsidRPr="00403F08" w:rsidRDefault="00403F08" w:rsidP="00BF5455">
      <w:pPr>
        <w:rPr>
          <w:rFonts w:eastAsia="STZhongsong"/>
          <w:lang w:eastAsia="zh-CN"/>
        </w:rPr>
      </w:pPr>
      <w:r w:rsidRPr="00403F08">
        <w:rPr>
          <w:rFonts w:eastAsia="STZhongsong"/>
          <w:lang w:eastAsia="zh-CN"/>
        </w:rPr>
        <w:t>to comfort all who mourn,</w:t>
      </w:r>
    </w:p>
    <w:p w:rsidR="00BF5455" w:rsidRPr="00403F08" w:rsidRDefault="00403F08" w:rsidP="00BF5455">
      <w:pPr>
        <w:rPr>
          <w:rFonts w:eastAsia="STZhongsong"/>
          <w:lang w:eastAsia="zh-CN"/>
        </w:rPr>
      </w:pPr>
      <w:r w:rsidRPr="00403F08">
        <w:rPr>
          <w:rFonts w:eastAsia="STZhongsong"/>
          <w:lang w:eastAsia="zh-CN"/>
        </w:rPr>
        <w:t>3     and provide for those who grieve in Zion—</w:t>
      </w:r>
    </w:p>
    <w:p w:rsidR="00BF5455" w:rsidRPr="00403F08" w:rsidRDefault="00403F08" w:rsidP="00BF5455">
      <w:pPr>
        <w:rPr>
          <w:rFonts w:eastAsia="STZhongsong"/>
          <w:lang w:eastAsia="zh-CN"/>
        </w:rPr>
      </w:pPr>
      <w:r w:rsidRPr="00403F08">
        <w:rPr>
          <w:rFonts w:eastAsia="STZhongsong"/>
          <w:lang w:eastAsia="zh-CN"/>
        </w:rPr>
        <w:t>to bestow on them a crown of beauty</w:t>
      </w:r>
    </w:p>
    <w:p w:rsidR="00BF5455" w:rsidRPr="00403F08" w:rsidRDefault="00403F08" w:rsidP="00BF5455">
      <w:pPr>
        <w:rPr>
          <w:rFonts w:eastAsia="STZhongsong"/>
          <w:lang w:eastAsia="zh-CN"/>
        </w:rPr>
      </w:pPr>
      <w:r w:rsidRPr="00403F08">
        <w:rPr>
          <w:rFonts w:eastAsia="STZhongsong"/>
          <w:lang w:eastAsia="zh-CN"/>
        </w:rPr>
        <w:t xml:space="preserve">    instead of ashes,</w:t>
      </w:r>
    </w:p>
    <w:p w:rsidR="00BF5455" w:rsidRPr="00403F08" w:rsidRDefault="00403F08" w:rsidP="00BF5455">
      <w:pPr>
        <w:rPr>
          <w:rFonts w:eastAsia="STZhongsong"/>
          <w:lang w:eastAsia="zh-CN"/>
        </w:rPr>
      </w:pPr>
      <w:r w:rsidRPr="00403F08">
        <w:rPr>
          <w:rFonts w:eastAsia="STZhongsong"/>
          <w:lang w:eastAsia="zh-CN"/>
        </w:rPr>
        <w:t>the oil of joy</w:t>
      </w:r>
    </w:p>
    <w:p w:rsidR="00BF5455" w:rsidRPr="00403F08" w:rsidRDefault="00403F08" w:rsidP="00BF5455">
      <w:pPr>
        <w:rPr>
          <w:rFonts w:eastAsia="STZhongsong"/>
          <w:lang w:eastAsia="zh-CN"/>
        </w:rPr>
      </w:pPr>
      <w:r w:rsidRPr="00403F08">
        <w:rPr>
          <w:rFonts w:eastAsia="STZhongsong"/>
          <w:lang w:eastAsia="zh-CN"/>
        </w:rPr>
        <w:t xml:space="preserve">    instead of mourning,</w:t>
      </w:r>
    </w:p>
    <w:p w:rsidR="00BF5455" w:rsidRPr="00403F08" w:rsidRDefault="00403F08" w:rsidP="00BF5455">
      <w:pPr>
        <w:rPr>
          <w:rFonts w:eastAsia="STZhongsong"/>
          <w:lang w:eastAsia="zh-CN"/>
        </w:rPr>
      </w:pPr>
      <w:r w:rsidRPr="00403F08">
        <w:rPr>
          <w:rFonts w:eastAsia="STZhongsong"/>
          <w:lang w:eastAsia="zh-CN"/>
        </w:rPr>
        <w:t>and a garment of praise</w:t>
      </w:r>
    </w:p>
    <w:p w:rsidR="00BF5455" w:rsidRPr="00403F08" w:rsidRDefault="00403F08" w:rsidP="00BF5455">
      <w:pPr>
        <w:rPr>
          <w:rFonts w:eastAsia="STZhongsong"/>
          <w:lang w:eastAsia="zh-CN"/>
        </w:rPr>
      </w:pPr>
      <w:r w:rsidRPr="00403F08">
        <w:rPr>
          <w:rFonts w:eastAsia="STZhongsong"/>
          <w:lang w:eastAsia="zh-CN"/>
        </w:rPr>
        <w:t xml:space="preserve">    instead of a spirit of despair.</w:t>
      </w:r>
    </w:p>
    <w:p w:rsidR="00BF5455" w:rsidRPr="00403F08" w:rsidRDefault="00403F08" w:rsidP="00BF5455">
      <w:pPr>
        <w:rPr>
          <w:rFonts w:eastAsia="STZhongsong"/>
          <w:lang w:eastAsia="zh-CN"/>
        </w:rPr>
      </w:pPr>
      <w:r w:rsidRPr="00403F08">
        <w:rPr>
          <w:rFonts w:eastAsia="STZhongsong"/>
          <w:lang w:eastAsia="zh-CN"/>
        </w:rPr>
        <w:t>They will be called oaks of righteousness,</w:t>
      </w:r>
    </w:p>
    <w:p w:rsidR="00BF5455" w:rsidRPr="00403F08" w:rsidRDefault="00403F08" w:rsidP="00BF5455">
      <w:pPr>
        <w:rPr>
          <w:rFonts w:eastAsia="STZhongsong"/>
          <w:lang w:eastAsia="zh-CN"/>
        </w:rPr>
      </w:pPr>
      <w:r w:rsidRPr="00403F08">
        <w:rPr>
          <w:rFonts w:eastAsia="STZhongsong"/>
          <w:lang w:eastAsia="zh-CN"/>
        </w:rPr>
        <w:t xml:space="preserve">    a planting of the LORD</w:t>
      </w:r>
    </w:p>
    <w:p w:rsidR="00DB3ECF" w:rsidRPr="00403F08" w:rsidRDefault="00403F08" w:rsidP="00BF5455">
      <w:pPr>
        <w:rPr>
          <w:rFonts w:eastAsia="STZhongsong"/>
        </w:rPr>
      </w:pPr>
      <w:r w:rsidRPr="00403F08">
        <w:rPr>
          <w:rFonts w:eastAsia="STZhongsong"/>
          <w:lang w:eastAsia="zh-CN"/>
        </w:rPr>
        <w:t xml:space="preserve">    for the display of his splendor.</w:t>
      </w:r>
    </w:p>
    <w:p w:rsidR="000304F2" w:rsidRPr="00403F08" w:rsidRDefault="00403F08" w:rsidP="00265C7F">
      <w:pPr>
        <w:pStyle w:val="NoSpacing"/>
        <w:rPr>
          <w:rFonts w:eastAsia="STZhongsong"/>
          <w:lang w:eastAsia="zh-CN"/>
        </w:rPr>
      </w:pPr>
      <w:r w:rsidRPr="00403F08">
        <w:rPr>
          <w:rFonts w:eastAsia="STZhongsong" w:hAnsi="STZhongsong" w:hint="eastAsia"/>
          <w:lang w:eastAsia="zh-CN"/>
        </w:rPr>
        <w:t>以赛亚书</w:t>
      </w:r>
      <w:r w:rsidRPr="00403F08">
        <w:rPr>
          <w:rFonts w:eastAsia="STZhongsong"/>
          <w:lang w:eastAsia="zh-CN"/>
        </w:rPr>
        <w:t>61</w:t>
      </w:r>
      <w:r w:rsidRPr="00403F08">
        <w:rPr>
          <w:rFonts w:eastAsia="STZhongsong" w:hAnsi="STZhongsong" w:hint="eastAsia"/>
          <w:lang w:eastAsia="zh-CN"/>
        </w:rPr>
        <w:t>：</w:t>
      </w:r>
      <w:r w:rsidRPr="00403F08">
        <w:rPr>
          <w:rFonts w:eastAsia="STZhongsong"/>
          <w:lang w:eastAsia="zh-CN"/>
        </w:rPr>
        <w:t>1-3</w:t>
      </w:r>
    </w:p>
    <w:p w:rsidR="008C1917" w:rsidRPr="00403F08" w:rsidRDefault="00403F08" w:rsidP="00AF155D">
      <w:pPr>
        <w:pStyle w:val="NoSpacing"/>
        <w:ind w:leftChars="400" w:left="960"/>
        <w:rPr>
          <w:rFonts w:eastAsia="STZhongsong"/>
          <w:lang w:eastAsia="zh-CN"/>
        </w:rPr>
      </w:pPr>
      <w:r w:rsidRPr="00403F08">
        <w:rPr>
          <w:rFonts w:eastAsia="STZhongsong"/>
          <w:lang w:eastAsia="zh-CN"/>
        </w:rPr>
        <w:t>1 “</w:t>
      </w:r>
      <w:r w:rsidRPr="00403F08">
        <w:rPr>
          <w:rFonts w:eastAsia="STZhongsong" w:hAnsi="STZhongsong" w:hint="eastAsia"/>
          <w:lang w:eastAsia="zh-CN"/>
        </w:rPr>
        <w:t>主耶和华的灵在我身上，因为耶和华用膏膏我，叫我传好信息给谦卑的人</w:t>
      </w:r>
      <w:r w:rsidRPr="00403F08">
        <w:rPr>
          <w:rFonts w:eastAsia="STZhongsong"/>
          <w:lang w:eastAsia="zh-CN"/>
        </w:rPr>
        <w:t> a</w:t>
      </w:r>
      <w:r w:rsidRPr="00403F08">
        <w:rPr>
          <w:rFonts w:eastAsia="STZhongsong" w:hAnsi="STZhongsong" w:hint="eastAsia"/>
          <w:lang w:eastAsia="zh-CN"/>
        </w:rPr>
        <w:t>，差遣我医好伤心的人，报告被掳的得释放、被囚的出监牢，</w:t>
      </w:r>
      <w:r w:rsidRPr="00403F08">
        <w:rPr>
          <w:rFonts w:eastAsia="STZhongsong"/>
          <w:lang w:eastAsia="zh-CN"/>
        </w:rPr>
        <w:t xml:space="preserve"> 2 </w:t>
      </w:r>
      <w:r w:rsidRPr="00403F08">
        <w:rPr>
          <w:rFonts w:eastAsia="STZhongsong" w:hAnsi="STZhongsong" w:hint="eastAsia"/>
          <w:lang w:eastAsia="zh-CN"/>
        </w:rPr>
        <w:t>报告耶和华的恩年和我们神报仇的日子，安慰一切悲哀的人，</w:t>
      </w:r>
      <w:r w:rsidRPr="00403F08">
        <w:rPr>
          <w:rFonts w:eastAsia="STZhongsong"/>
          <w:lang w:eastAsia="zh-CN"/>
        </w:rPr>
        <w:t xml:space="preserve"> 3 </w:t>
      </w:r>
      <w:r w:rsidRPr="00403F08">
        <w:rPr>
          <w:rFonts w:eastAsia="STZhongsong" w:hAnsi="STZhongsong" w:hint="eastAsia"/>
          <w:lang w:eastAsia="zh-CN"/>
        </w:rPr>
        <w:t>赐华冠于锡安悲哀的人代替灰尘，喜乐油代替悲哀，赞美衣代替忧伤之灵，使他们称为公义树，是耶和华所栽的，叫他得荣耀。</w:t>
      </w:r>
      <w:r w:rsidRPr="00403F08">
        <w:rPr>
          <w:rFonts w:eastAsia="STZhongsong"/>
          <w:lang w:eastAsia="zh-CN"/>
        </w:rPr>
        <w:t>”</w:t>
      </w:r>
    </w:p>
    <w:p w:rsidR="000304F2" w:rsidRPr="00403F08" w:rsidRDefault="00403F08" w:rsidP="000304F2">
      <w:pPr>
        <w:numPr>
          <w:ilvl w:val="1"/>
          <w:numId w:val="44"/>
        </w:numPr>
        <w:rPr>
          <w:rFonts w:eastAsia="STZhongsong"/>
          <w:b/>
          <w:bCs/>
        </w:rPr>
      </w:pPr>
      <w:r w:rsidRPr="00403F08">
        <w:rPr>
          <w:rFonts w:eastAsia="STZhongsong"/>
          <w:b/>
          <w:bCs/>
          <w:lang w:eastAsia="zh-CN"/>
        </w:rPr>
        <w:t>This prophesied anointing was fulfilled at Jesus’ baptism.</w:t>
      </w:r>
    </w:p>
    <w:p w:rsidR="00DB3ECF" w:rsidRPr="00403F08" w:rsidRDefault="00403F08" w:rsidP="00DB3ECF">
      <w:pPr>
        <w:rPr>
          <w:rFonts w:eastAsia="STZhongsong"/>
          <w:b/>
          <w:bCs/>
          <w:lang w:eastAsia="zh-CN"/>
        </w:rPr>
      </w:pPr>
      <w:r w:rsidRPr="00403F08">
        <w:rPr>
          <w:rFonts w:eastAsia="STZhongsong"/>
          <w:b/>
          <w:bCs/>
          <w:lang w:eastAsia="zh-CN"/>
        </w:rPr>
        <w:t xml:space="preserve">                            </w:t>
      </w:r>
      <w:r w:rsidRPr="00403F08">
        <w:rPr>
          <w:rFonts w:eastAsia="STZhongsong" w:hAnsi="STZhongsong" w:hint="eastAsia"/>
          <w:b/>
          <w:bCs/>
          <w:lang w:eastAsia="zh-CN"/>
        </w:rPr>
        <w:t>这预言的膏油在耶稣受洗时应验了。</w:t>
      </w:r>
    </w:p>
    <w:p w:rsidR="00882B57" w:rsidRPr="00403F08" w:rsidRDefault="00403F08" w:rsidP="00763934">
      <w:pPr>
        <w:rPr>
          <w:rFonts w:eastAsia="STZhongsong"/>
          <w:lang w:eastAsia="zh-CN"/>
        </w:rPr>
      </w:pPr>
      <w:r w:rsidRPr="00403F08">
        <w:rPr>
          <w:rFonts w:eastAsia="STZhongsong"/>
          <w:lang w:eastAsia="zh-CN"/>
        </w:rPr>
        <w:t>John 1:32-34</w:t>
      </w:r>
    </w:p>
    <w:p w:rsidR="005F5972" w:rsidRPr="00403F08" w:rsidRDefault="00403F08" w:rsidP="00763934">
      <w:pPr>
        <w:rPr>
          <w:rFonts w:eastAsia="STZhongsong"/>
          <w:lang w:eastAsia="zh-CN"/>
        </w:rPr>
      </w:pPr>
      <w:r w:rsidRPr="00403F08">
        <w:rPr>
          <w:rFonts w:eastAsia="STZhongsong"/>
          <w:lang w:eastAsia="zh-CN"/>
        </w:rPr>
        <w:t>32 Then John gave this testimony: “I saw the Spirit come down from heaven as a dove and remain on him. 33 And I myself did not know him, but the one who sent me to baptize with water told me, ‘The man on whom you see the Spirit come down and remain is the one who will baptize with the Holy Spirit.’ 34 I have seen and I testify that this is God’s Chosen One”.</w:t>
      </w:r>
    </w:p>
    <w:p w:rsidR="00AF155D" w:rsidRPr="00403F08" w:rsidRDefault="00AF155D" w:rsidP="00763934">
      <w:pPr>
        <w:rPr>
          <w:rFonts w:eastAsia="STZhongsong"/>
        </w:rPr>
      </w:pPr>
    </w:p>
    <w:p w:rsidR="005F5972" w:rsidRPr="00403F08" w:rsidRDefault="00403F08" w:rsidP="00763934">
      <w:pPr>
        <w:rPr>
          <w:rFonts w:eastAsia="STZhongsong"/>
          <w:lang w:eastAsia="zh-CN"/>
        </w:rPr>
      </w:pPr>
      <w:r w:rsidRPr="00403F08">
        <w:rPr>
          <w:rFonts w:eastAsia="STZhongsong" w:hAnsi="STZhongsong" w:hint="eastAsia"/>
          <w:lang w:eastAsia="zh-CN"/>
        </w:rPr>
        <w:t>约</w:t>
      </w:r>
      <w:r w:rsidRPr="00403F08">
        <w:rPr>
          <w:rFonts w:eastAsia="STZhongsong"/>
          <w:lang w:eastAsia="zh-CN"/>
        </w:rPr>
        <w:t>1:32-34</w:t>
      </w:r>
    </w:p>
    <w:p w:rsidR="00AF155D" w:rsidRPr="00403F08" w:rsidRDefault="00403F08" w:rsidP="00AF155D">
      <w:pPr>
        <w:ind w:leftChars="200" w:left="480"/>
        <w:rPr>
          <w:rFonts w:eastAsia="STZhongsong"/>
          <w:lang w:eastAsia="zh-CN"/>
        </w:rPr>
      </w:pPr>
      <w:r w:rsidRPr="00403F08">
        <w:rPr>
          <w:rFonts w:eastAsia="STZhongsong"/>
          <w:lang w:eastAsia="zh-CN"/>
        </w:rPr>
        <w:lastRenderedPageBreak/>
        <w:t>32 </w:t>
      </w:r>
      <w:r w:rsidRPr="00403F08">
        <w:rPr>
          <w:rFonts w:eastAsia="STZhongsong" w:hAnsi="STZhongsong" w:hint="eastAsia"/>
          <w:lang w:eastAsia="zh-CN"/>
        </w:rPr>
        <w:t>约翰又作见证说：</w:t>
      </w:r>
      <w:r w:rsidRPr="00403F08">
        <w:rPr>
          <w:rFonts w:eastAsia="STZhongsong"/>
          <w:lang w:eastAsia="zh-CN"/>
        </w:rPr>
        <w:t>“</w:t>
      </w:r>
      <w:r w:rsidRPr="00403F08">
        <w:rPr>
          <w:rFonts w:eastAsia="STZhongsong" w:hAnsi="STZhongsong" w:hint="eastAsia"/>
          <w:lang w:eastAsia="zh-CN"/>
        </w:rPr>
        <w:t>我曾看见圣灵仿佛鸽子从天降下，住在他的身上。</w:t>
      </w:r>
      <w:r w:rsidRPr="00403F08">
        <w:rPr>
          <w:rFonts w:eastAsia="STZhongsong"/>
          <w:lang w:eastAsia="zh-CN"/>
        </w:rPr>
        <w:t xml:space="preserve"> 33 </w:t>
      </w:r>
      <w:r w:rsidRPr="00403F08">
        <w:rPr>
          <w:rFonts w:eastAsia="STZhongsong" w:hAnsi="STZhongsong" w:hint="eastAsia"/>
          <w:lang w:eastAsia="zh-CN"/>
        </w:rPr>
        <w:t>我先前不认识他，只是那差我来用水施洗的对我说：</w:t>
      </w:r>
      <w:r w:rsidRPr="00403F08">
        <w:rPr>
          <w:rFonts w:eastAsia="STZhongsong"/>
          <w:lang w:eastAsia="zh-CN"/>
        </w:rPr>
        <w:t>‘</w:t>
      </w:r>
      <w:r w:rsidRPr="00403F08">
        <w:rPr>
          <w:rFonts w:eastAsia="STZhongsong" w:hAnsi="STZhongsong" w:hint="eastAsia"/>
          <w:lang w:eastAsia="zh-CN"/>
        </w:rPr>
        <w:t>你看见圣灵降下来，住在谁的身上，谁就是用圣灵施洗的。</w:t>
      </w:r>
      <w:r w:rsidRPr="00403F08">
        <w:rPr>
          <w:rFonts w:eastAsia="STZhongsong"/>
          <w:lang w:eastAsia="zh-CN"/>
        </w:rPr>
        <w:t>’ 34 </w:t>
      </w:r>
      <w:r w:rsidRPr="00403F08">
        <w:rPr>
          <w:rFonts w:eastAsia="STZhongsong" w:hAnsi="STZhongsong" w:hint="eastAsia"/>
          <w:lang w:eastAsia="zh-CN"/>
        </w:rPr>
        <w:t>我看见了，就证明这是神的儿子。</w:t>
      </w:r>
      <w:r w:rsidRPr="00403F08">
        <w:rPr>
          <w:rFonts w:eastAsia="STZhongsong"/>
          <w:lang w:eastAsia="zh-CN"/>
        </w:rPr>
        <w:t>”</w:t>
      </w:r>
    </w:p>
    <w:p w:rsidR="00882B57" w:rsidRPr="00403F08" w:rsidRDefault="00403F08" w:rsidP="00763934">
      <w:pPr>
        <w:rPr>
          <w:rFonts w:eastAsia="STZhongsong"/>
          <w:lang w:eastAsia="zh-CN"/>
        </w:rPr>
      </w:pPr>
      <w:r w:rsidRPr="00403F08">
        <w:rPr>
          <w:rFonts w:eastAsia="STZhongsong"/>
          <w:lang w:eastAsia="zh-CN"/>
        </w:rPr>
        <w:t>Luke 3:21-22</w:t>
      </w:r>
    </w:p>
    <w:p w:rsidR="00763934" w:rsidRPr="00403F08" w:rsidRDefault="00403F08" w:rsidP="00DB3ECF">
      <w:pPr>
        <w:rPr>
          <w:rFonts w:eastAsia="STZhongsong"/>
          <w:lang w:eastAsia="zh-CN"/>
        </w:rPr>
      </w:pPr>
      <w:r w:rsidRPr="00403F08">
        <w:rPr>
          <w:rFonts w:eastAsia="STZhongsong"/>
          <w:lang w:eastAsia="zh-CN"/>
        </w:rPr>
        <w:t>21 When all the people were being baptized, Jesus was baptized too. And as he was praying, heaven was opened 22 and the Holy Spirit descended on him in bodily form like a dove. And a voice came from heaven: “You are my Son, whom I love; with you I am well pleased.”</w:t>
      </w:r>
    </w:p>
    <w:p w:rsidR="00265C7F" w:rsidRPr="00403F08" w:rsidRDefault="00403F08" w:rsidP="00DB3ECF">
      <w:pPr>
        <w:rPr>
          <w:rFonts w:eastAsia="STZhongsong"/>
          <w:lang w:eastAsia="zh-CN"/>
        </w:rPr>
      </w:pPr>
      <w:r w:rsidRPr="00403F08">
        <w:rPr>
          <w:rFonts w:eastAsia="STZhongsong" w:hAnsi="STZhongsong" w:hint="eastAsia"/>
          <w:lang w:eastAsia="zh-CN"/>
        </w:rPr>
        <w:t>路</w:t>
      </w:r>
      <w:r w:rsidRPr="00403F08">
        <w:rPr>
          <w:rFonts w:eastAsia="STZhongsong"/>
          <w:lang w:eastAsia="zh-CN"/>
        </w:rPr>
        <w:t>3:21-22</w:t>
      </w:r>
    </w:p>
    <w:p w:rsidR="00265C7F" w:rsidRPr="00403F08" w:rsidRDefault="00403F08" w:rsidP="00AF155D">
      <w:pPr>
        <w:ind w:leftChars="200" w:left="480"/>
        <w:rPr>
          <w:rFonts w:eastAsia="STZhongsong"/>
          <w:lang w:eastAsia="zh-CN"/>
        </w:rPr>
      </w:pPr>
      <w:r w:rsidRPr="00403F08">
        <w:rPr>
          <w:rFonts w:eastAsia="STZhongsong"/>
          <w:lang w:eastAsia="zh-CN"/>
        </w:rPr>
        <w:t>21 </w:t>
      </w:r>
      <w:r w:rsidRPr="00403F08">
        <w:rPr>
          <w:rFonts w:eastAsia="STZhongsong" w:hAnsi="STZhongsong" w:hint="eastAsia"/>
          <w:lang w:eastAsia="zh-CN"/>
        </w:rPr>
        <w:t>众百姓都受了洗，耶稣也受了洗，正祷告的时候天就开了，</w:t>
      </w:r>
      <w:r w:rsidRPr="00403F08">
        <w:rPr>
          <w:rFonts w:eastAsia="STZhongsong"/>
          <w:lang w:eastAsia="zh-CN"/>
        </w:rPr>
        <w:t xml:space="preserve"> 22 </w:t>
      </w:r>
      <w:r w:rsidRPr="00403F08">
        <w:rPr>
          <w:rFonts w:eastAsia="STZhongsong" w:hAnsi="STZhongsong" w:hint="eastAsia"/>
          <w:lang w:eastAsia="zh-CN"/>
        </w:rPr>
        <w:t>圣灵降临在他身上，形状仿佛鸽子；又有声音从天上来说：</w:t>
      </w:r>
      <w:r w:rsidRPr="00403F08">
        <w:rPr>
          <w:rFonts w:eastAsia="STZhongsong"/>
          <w:lang w:eastAsia="zh-CN"/>
        </w:rPr>
        <w:t>“</w:t>
      </w:r>
      <w:r w:rsidRPr="00403F08">
        <w:rPr>
          <w:rFonts w:eastAsia="STZhongsong" w:hAnsi="STZhongsong" w:hint="eastAsia"/>
          <w:lang w:eastAsia="zh-CN"/>
        </w:rPr>
        <w:t>你是我的爱子，我喜悦你。</w:t>
      </w:r>
      <w:r w:rsidRPr="00403F08">
        <w:rPr>
          <w:rFonts w:eastAsia="STZhongsong"/>
          <w:lang w:eastAsia="zh-CN"/>
        </w:rPr>
        <w:t>”</w:t>
      </w:r>
    </w:p>
    <w:p w:rsidR="00AF155D" w:rsidRPr="00403F08" w:rsidRDefault="00AF155D" w:rsidP="00AF155D">
      <w:pPr>
        <w:ind w:leftChars="200" w:left="480"/>
        <w:rPr>
          <w:rFonts w:eastAsia="STZhongsong"/>
          <w:lang w:eastAsia="zh-CN"/>
        </w:rPr>
      </w:pPr>
    </w:p>
    <w:p w:rsidR="00882B57" w:rsidRPr="00403F08" w:rsidRDefault="00403F08" w:rsidP="00882B57">
      <w:pPr>
        <w:rPr>
          <w:rFonts w:eastAsia="STZhongsong"/>
          <w:lang w:eastAsia="zh-CN"/>
        </w:rPr>
      </w:pPr>
      <w:r w:rsidRPr="00403F08">
        <w:rPr>
          <w:rFonts w:eastAsia="STZhongsong"/>
          <w:lang w:eastAsia="zh-CN"/>
        </w:rPr>
        <w:t>Luke 4:14-21</w:t>
      </w:r>
    </w:p>
    <w:p w:rsidR="00882B57" w:rsidRPr="00403F08" w:rsidRDefault="00403F08" w:rsidP="00882B57">
      <w:pPr>
        <w:rPr>
          <w:rFonts w:eastAsia="STZhongsong"/>
          <w:lang w:eastAsia="zh-CN"/>
        </w:rPr>
      </w:pPr>
      <w:r w:rsidRPr="00403F08">
        <w:rPr>
          <w:rFonts w:eastAsia="STZhongsong"/>
          <w:lang w:eastAsia="zh-CN"/>
        </w:rPr>
        <w:t>14 Jesus returned to Galilee in the power of the Spirit, and news about him spread through the whole countryside. 15 He was teaching in their synagogues, and everyone praised him.</w:t>
      </w:r>
    </w:p>
    <w:p w:rsidR="00882B57" w:rsidRPr="00403F08" w:rsidRDefault="00403F08" w:rsidP="00882B57">
      <w:pPr>
        <w:rPr>
          <w:rFonts w:eastAsia="STZhongsong"/>
          <w:lang w:eastAsia="zh-CN"/>
        </w:rPr>
      </w:pPr>
      <w:r w:rsidRPr="00403F08">
        <w:rPr>
          <w:rFonts w:eastAsia="STZhongsong"/>
          <w:lang w:eastAsia="zh-CN"/>
        </w:rPr>
        <w:t>16 He went to Nazareth, where he had been brought up, and on the Sabbath day he went into the synagogue, as was his custom. He stood up to read, 17 and the scroll of the prophet Isaiah was handed to him. Unrolling it, he found the place where it is written:</w:t>
      </w:r>
    </w:p>
    <w:p w:rsidR="00882B57" w:rsidRPr="00403F08" w:rsidRDefault="00403F08" w:rsidP="00882B57">
      <w:pPr>
        <w:rPr>
          <w:rFonts w:eastAsia="STZhongsong"/>
          <w:lang w:eastAsia="zh-CN"/>
        </w:rPr>
      </w:pPr>
      <w:r w:rsidRPr="00403F08">
        <w:rPr>
          <w:rFonts w:eastAsia="STZhongsong"/>
          <w:lang w:eastAsia="zh-CN"/>
        </w:rPr>
        <w:t>18 “The Spirit of the Lord is on me,</w:t>
      </w:r>
    </w:p>
    <w:p w:rsidR="00882B57" w:rsidRPr="00403F08" w:rsidRDefault="00403F08" w:rsidP="00882B57">
      <w:pPr>
        <w:rPr>
          <w:rFonts w:eastAsia="STZhongsong"/>
          <w:lang w:eastAsia="zh-CN"/>
        </w:rPr>
      </w:pPr>
      <w:r w:rsidRPr="00403F08">
        <w:rPr>
          <w:rFonts w:eastAsia="STZhongsong"/>
          <w:lang w:eastAsia="zh-CN"/>
        </w:rPr>
        <w:t xml:space="preserve">    because he has anointed me</w:t>
      </w:r>
    </w:p>
    <w:p w:rsidR="00882B57" w:rsidRPr="00403F08" w:rsidRDefault="00403F08" w:rsidP="00882B57">
      <w:pPr>
        <w:rPr>
          <w:rFonts w:eastAsia="STZhongsong"/>
          <w:lang w:eastAsia="zh-CN"/>
        </w:rPr>
      </w:pPr>
      <w:r w:rsidRPr="00403F08">
        <w:rPr>
          <w:rFonts w:eastAsia="STZhongsong"/>
          <w:lang w:eastAsia="zh-CN"/>
        </w:rPr>
        <w:t xml:space="preserve">    to proclaim good news to the poor.</w:t>
      </w:r>
    </w:p>
    <w:p w:rsidR="00882B57" w:rsidRPr="00403F08" w:rsidRDefault="00403F08" w:rsidP="00882B57">
      <w:pPr>
        <w:rPr>
          <w:rFonts w:eastAsia="STZhongsong"/>
          <w:lang w:eastAsia="zh-CN"/>
        </w:rPr>
      </w:pPr>
      <w:r w:rsidRPr="00403F08">
        <w:rPr>
          <w:rFonts w:eastAsia="STZhongsong"/>
          <w:lang w:eastAsia="zh-CN"/>
        </w:rPr>
        <w:t>He has sent me to proclaim freedom for the prisoners</w:t>
      </w:r>
    </w:p>
    <w:p w:rsidR="00882B57" w:rsidRPr="00403F08" w:rsidRDefault="00403F08" w:rsidP="00882B57">
      <w:pPr>
        <w:rPr>
          <w:rFonts w:eastAsia="STZhongsong"/>
          <w:lang w:eastAsia="zh-CN"/>
        </w:rPr>
      </w:pPr>
      <w:r w:rsidRPr="00403F08">
        <w:rPr>
          <w:rFonts w:eastAsia="STZhongsong"/>
          <w:lang w:eastAsia="zh-CN"/>
        </w:rPr>
        <w:t xml:space="preserve">    and recovery of sight for the blind,</w:t>
      </w:r>
    </w:p>
    <w:p w:rsidR="00882B57" w:rsidRPr="00403F08" w:rsidRDefault="00403F08" w:rsidP="00882B57">
      <w:pPr>
        <w:rPr>
          <w:rFonts w:eastAsia="STZhongsong"/>
          <w:lang w:eastAsia="zh-CN"/>
        </w:rPr>
      </w:pPr>
      <w:r w:rsidRPr="00403F08">
        <w:rPr>
          <w:rFonts w:eastAsia="STZhongsong"/>
          <w:lang w:eastAsia="zh-CN"/>
        </w:rPr>
        <w:t>to set the oppressed free,</w:t>
      </w:r>
    </w:p>
    <w:p w:rsidR="00882B57" w:rsidRPr="00403F08" w:rsidRDefault="00403F08" w:rsidP="00882B57">
      <w:pPr>
        <w:rPr>
          <w:rFonts w:eastAsia="STZhongsong"/>
          <w:lang w:eastAsia="zh-CN"/>
        </w:rPr>
      </w:pPr>
      <w:r w:rsidRPr="00403F08">
        <w:rPr>
          <w:rFonts w:eastAsia="STZhongsong"/>
          <w:lang w:eastAsia="zh-CN"/>
        </w:rPr>
        <w:t>19     to proclaim the year of the Lord’s favor.”</w:t>
      </w:r>
    </w:p>
    <w:p w:rsidR="00DB3ECF" w:rsidRPr="00403F08" w:rsidRDefault="00403F08" w:rsidP="00882B57">
      <w:pPr>
        <w:rPr>
          <w:rFonts w:eastAsia="STZhongsong"/>
        </w:rPr>
      </w:pPr>
      <w:r w:rsidRPr="00403F08">
        <w:rPr>
          <w:rFonts w:eastAsia="STZhongsong"/>
          <w:lang w:eastAsia="zh-CN"/>
        </w:rPr>
        <w:t>20 Then he rolled up the scroll, gave it back to the attendant and sat down. The eyes of everyone in the synagogue were fastened on him. 21He began by saying to them, “Today this scripture is fulfilled in your hearing.”</w:t>
      </w:r>
    </w:p>
    <w:p w:rsidR="00763934" w:rsidRPr="00403F08" w:rsidRDefault="00403F08" w:rsidP="00DB3ECF">
      <w:pPr>
        <w:rPr>
          <w:rFonts w:eastAsia="STZhongsong"/>
          <w:lang w:eastAsia="zh-CN"/>
        </w:rPr>
      </w:pPr>
      <w:r w:rsidRPr="00403F08">
        <w:rPr>
          <w:rFonts w:eastAsia="STZhongsong" w:hAnsi="STZhongsong" w:hint="eastAsia"/>
          <w:lang w:eastAsia="zh-CN"/>
        </w:rPr>
        <w:t>路</w:t>
      </w:r>
      <w:r w:rsidRPr="00403F08">
        <w:rPr>
          <w:rFonts w:eastAsia="STZhongsong"/>
          <w:lang w:eastAsia="zh-CN"/>
        </w:rPr>
        <w:t>4:14-21</w:t>
      </w:r>
    </w:p>
    <w:p w:rsidR="00265C7F" w:rsidRPr="00403F08" w:rsidRDefault="00403F08" w:rsidP="00AF155D">
      <w:pPr>
        <w:ind w:leftChars="200" w:left="480"/>
        <w:rPr>
          <w:rFonts w:eastAsia="STZhongsong"/>
          <w:lang w:eastAsia="zh-CN"/>
        </w:rPr>
      </w:pPr>
      <w:r w:rsidRPr="00403F08">
        <w:rPr>
          <w:rFonts w:eastAsia="STZhongsong"/>
          <w:lang w:eastAsia="zh-CN"/>
        </w:rPr>
        <w:t>14 </w:t>
      </w:r>
      <w:r w:rsidRPr="00403F08">
        <w:rPr>
          <w:rFonts w:eastAsia="STZhongsong" w:hAnsi="STZhongsong" w:hint="eastAsia"/>
          <w:lang w:eastAsia="zh-CN"/>
        </w:rPr>
        <w:t>耶稣满有圣灵的能力，回到加利利，他的名声就传遍了四方。</w:t>
      </w:r>
      <w:r w:rsidRPr="00403F08">
        <w:rPr>
          <w:rFonts w:eastAsia="STZhongsong"/>
          <w:lang w:eastAsia="zh-CN"/>
        </w:rPr>
        <w:t xml:space="preserve"> 15 </w:t>
      </w:r>
      <w:r w:rsidRPr="00403F08">
        <w:rPr>
          <w:rFonts w:eastAsia="STZhongsong" w:hAnsi="STZhongsong" w:hint="eastAsia"/>
          <w:lang w:eastAsia="zh-CN"/>
        </w:rPr>
        <w:t>他在各会堂里教训人，众人都称赞他。</w:t>
      </w:r>
      <w:r w:rsidRPr="00403F08">
        <w:rPr>
          <w:rFonts w:eastAsia="STZhongsong"/>
          <w:lang w:eastAsia="zh-CN"/>
        </w:rPr>
        <w:t>16 </w:t>
      </w:r>
      <w:r w:rsidRPr="00403F08">
        <w:rPr>
          <w:rFonts w:eastAsia="STZhongsong" w:hAnsi="STZhongsong" w:hint="eastAsia"/>
          <w:lang w:eastAsia="zh-CN"/>
        </w:rPr>
        <w:t>耶稣来到拿撒勒，就是他长大的地方，在安息日，照他平常的规矩进了会堂，站起来要念圣经。</w:t>
      </w:r>
      <w:r w:rsidRPr="00403F08">
        <w:rPr>
          <w:rFonts w:eastAsia="STZhongsong"/>
          <w:lang w:eastAsia="zh-CN"/>
        </w:rPr>
        <w:t xml:space="preserve"> 17 </w:t>
      </w:r>
      <w:r w:rsidRPr="00403F08">
        <w:rPr>
          <w:rFonts w:eastAsia="STZhongsong" w:hAnsi="STZhongsong" w:hint="eastAsia"/>
          <w:lang w:eastAsia="zh-CN"/>
        </w:rPr>
        <w:t>有人把先知以赛亚的书交给他，他就打开，找到一处写着说：</w:t>
      </w:r>
      <w:r w:rsidRPr="00403F08">
        <w:rPr>
          <w:rFonts w:eastAsia="STZhongsong"/>
          <w:lang w:eastAsia="zh-CN"/>
        </w:rPr>
        <w:t xml:space="preserve"> 18 “</w:t>
      </w:r>
      <w:r w:rsidRPr="00403F08">
        <w:rPr>
          <w:rFonts w:eastAsia="STZhongsong" w:hAnsi="STZhongsong" w:hint="eastAsia"/>
          <w:lang w:eastAsia="zh-CN"/>
        </w:rPr>
        <w:t>主的灵在我身上，因为他用膏膏我，叫我传福音给贫穷的人，差遣我报告被掳的得释放、瞎眼的得看见，叫那受压制的得自由，</w:t>
      </w:r>
      <w:r w:rsidRPr="00403F08">
        <w:rPr>
          <w:rFonts w:eastAsia="STZhongsong"/>
          <w:lang w:eastAsia="zh-CN"/>
        </w:rPr>
        <w:t xml:space="preserve"> 19 </w:t>
      </w:r>
      <w:r w:rsidRPr="00403F08">
        <w:rPr>
          <w:rFonts w:eastAsia="STZhongsong" w:hAnsi="STZhongsong" w:hint="eastAsia"/>
          <w:lang w:eastAsia="zh-CN"/>
        </w:rPr>
        <w:t>报告神悦纳人的禧年。</w:t>
      </w:r>
      <w:r w:rsidRPr="00403F08">
        <w:rPr>
          <w:rFonts w:eastAsia="STZhongsong"/>
          <w:lang w:eastAsia="zh-CN"/>
        </w:rPr>
        <w:t>” 20 </w:t>
      </w:r>
      <w:r w:rsidRPr="00403F08">
        <w:rPr>
          <w:rFonts w:eastAsia="STZhongsong" w:hAnsi="STZhongsong" w:hint="eastAsia"/>
          <w:lang w:eastAsia="zh-CN"/>
        </w:rPr>
        <w:t>于是把书卷起来，交还执事，就坐下。会堂里的人都定睛看他。</w:t>
      </w:r>
      <w:r w:rsidRPr="00403F08">
        <w:rPr>
          <w:rFonts w:eastAsia="STZhongsong"/>
          <w:lang w:eastAsia="zh-CN"/>
        </w:rPr>
        <w:t xml:space="preserve"> 21 </w:t>
      </w:r>
      <w:r w:rsidRPr="00403F08">
        <w:rPr>
          <w:rFonts w:eastAsia="STZhongsong" w:hAnsi="STZhongsong" w:hint="eastAsia"/>
          <w:lang w:eastAsia="zh-CN"/>
        </w:rPr>
        <w:t>耶稣对他们说：</w:t>
      </w:r>
      <w:r w:rsidRPr="00403F08">
        <w:rPr>
          <w:rFonts w:eastAsia="STZhongsong"/>
          <w:lang w:eastAsia="zh-CN"/>
        </w:rPr>
        <w:t>“</w:t>
      </w:r>
      <w:r w:rsidRPr="00403F08">
        <w:rPr>
          <w:rFonts w:eastAsia="STZhongsong" w:hAnsi="STZhongsong" w:hint="eastAsia"/>
          <w:lang w:eastAsia="zh-CN"/>
        </w:rPr>
        <w:t>今天这经应验在你们耳中了。</w:t>
      </w:r>
      <w:r w:rsidRPr="00403F08">
        <w:rPr>
          <w:rFonts w:eastAsia="STZhongsong"/>
          <w:lang w:eastAsia="zh-CN"/>
        </w:rPr>
        <w:t>”</w:t>
      </w:r>
    </w:p>
    <w:p w:rsidR="00882B57" w:rsidRPr="00403F08" w:rsidRDefault="00403F08" w:rsidP="005F5972">
      <w:pPr>
        <w:rPr>
          <w:rFonts w:eastAsia="STZhongsong"/>
          <w:lang w:eastAsia="zh-CN"/>
        </w:rPr>
      </w:pPr>
      <w:r w:rsidRPr="00403F08">
        <w:rPr>
          <w:rFonts w:eastAsia="STZhongsong"/>
          <w:lang w:eastAsia="zh-CN"/>
        </w:rPr>
        <w:t>Acts 10:38</w:t>
      </w:r>
      <w:r w:rsidR="00882B57" w:rsidRPr="00403F08">
        <w:rPr>
          <w:rFonts w:eastAsia="STZhongsong"/>
        </w:rPr>
        <w:t xml:space="preserve"> </w:t>
      </w:r>
    </w:p>
    <w:p w:rsidR="005F5972" w:rsidRPr="00403F08" w:rsidRDefault="00403F08" w:rsidP="005F5972">
      <w:pPr>
        <w:rPr>
          <w:rFonts w:eastAsia="STZhongsong"/>
        </w:rPr>
      </w:pPr>
      <w:r w:rsidRPr="00403F08">
        <w:rPr>
          <w:rFonts w:eastAsia="STZhongsong"/>
          <w:lang w:eastAsia="zh-CN"/>
        </w:rPr>
        <w:t>God anointed Jesus of Nazareth with the Holy Spirit and power, and…he went around doing good and healing all who were under the power of the devil, because God was with him.</w:t>
      </w:r>
    </w:p>
    <w:p w:rsidR="005F5972" w:rsidRPr="00403F08" w:rsidRDefault="00403F08" w:rsidP="00637CE1">
      <w:pPr>
        <w:rPr>
          <w:rFonts w:eastAsia="STZhongsong"/>
          <w:lang w:eastAsia="zh-CN"/>
        </w:rPr>
      </w:pPr>
      <w:r w:rsidRPr="00403F08">
        <w:rPr>
          <w:rFonts w:eastAsia="STZhongsong"/>
          <w:lang w:eastAsia="zh-CN"/>
        </w:rPr>
        <w:t>…</w:t>
      </w:r>
    </w:p>
    <w:p w:rsidR="000304F2" w:rsidRPr="00403F08" w:rsidRDefault="00403F08" w:rsidP="000304F2">
      <w:pPr>
        <w:rPr>
          <w:rFonts w:eastAsia="STZhongsong"/>
          <w:lang w:eastAsia="zh-CN"/>
        </w:rPr>
      </w:pPr>
      <w:r w:rsidRPr="00403F08">
        <w:rPr>
          <w:rFonts w:eastAsia="STZhongsong" w:hAnsi="STZhongsong" w:hint="eastAsia"/>
          <w:lang w:eastAsia="zh-CN"/>
        </w:rPr>
        <w:t>徒</w:t>
      </w:r>
      <w:r w:rsidRPr="00403F08">
        <w:rPr>
          <w:rFonts w:eastAsia="STZhongsong"/>
          <w:lang w:eastAsia="zh-CN"/>
        </w:rPr>
        <w:t>10:38</w:t>
      </w:r>
    </w:p>
    <w:p w:rsidR="00265C7F" w:rsidRPr="00403F08" w:rsidRDefault="00403F08" w:rsidP="00AF155D">
      <w:pPr>
        <w:ind w:leftChars="200" w:left="480"/>
        <w:rPr>
          <w:rFonts w:eastAsia="STZhongsong"/>
          <w:b/>
          <w:bCs/>
          <w:lang w:eastAsia="zh-TW"/>
        </w:rPr>
      </w:pPr>
      <w:r w:rsidRPr="00403F08">
        <w:rPr>
          <w:rFonts w:eastAsia="STZhongsong"/>
          <w:b/>
          <w:bCs/>
          <w:lang w:eastAsia="zh-CN"/>
        </w:rPr>
        <w:lastRenderedPageBreak/>
        <w:t>38 </w:t>
      </w:r>
      <w:r w:rsidRPr="00403F08">
        <w:rPr>
          <w:rFonts w:eastAsia="STZhongsong" w:hAnsi="STZhongsong" w:hint="eastAsia"/>
          <w:b/>
          <w:bCs/>
          <w:lang w:eastAsia="zh-CN"/>
        </w:rPr>
        <w:t>神怎样以圣灵和能力膏拿撒勒人耶稣，这都是你们知道的。他周流四方，行善事，医好凡被魔鬼压制的人，因为神与他同在。</w:t>
      </w:r>
    </w:p>
    <w:p w:rsidR="00AF155D" w:rsidRPr="00403F08" w:rsidRDefault="00AF155D" w:rsidP="00AF155D">
      <w:pPr>
        <w:ind w:leftChars="200" w:left="480"/>
        <w:rPr>
          <w:rFonts w:eastAsia="STZhongsong"/>
          <w:b/>
          <w:bCs/>
          <w:lang w:eastAsia="zh-TW"/>
        </w:rPr>
      </w:pPr>
    </w:p>
    <w:p w:rsidR="000304F2" w:rsidRPr="00403F08" w:rsidRDefault="00403F08" w:rsidP="000304F2">
      <w:pPr>
        <w:numPr>
          <w:ilvl w:val="0"/>
          <w:numId w:val="44"/>
        </w:numPr>
        <w:rPr>
          <w:rFonts w:eastAsia="STZhongsong"/>
          <w:b/>
          <w:bCs/>
        </w:rPr>
      </w:pPr>
      <w:r w:rsidRPr="00403F08">
        <w:rPr>
          <w:rFonts w:eastAsia="STZhongsong"/>
          <w:b/>
          <w:bCs/>
          <w:lang w:eastAsia="zh-CN"/>
        </w:rPr>
        <w:t>As the Christ, Jesus served all the people of the world as Prophet, Priest and King.</w:t>
      </w:r>
    </w:p>
    <w:p w:rsidR="000304F2" w:rsidRPr="00403F08" w:rsidRDefault="00403F08" w:rsidP="000304F2">
      <w:pPr>
        <w:ind w:left="360"/>
        <w:rPr>
          <w:rFonts w:eastAsia="STZhongsong"/>
          <w:b/>
          <w:bCs/>
          <w:lang w:eastAsia="zh-CN"/>
        </w:rPr>
      </w:pPr>
      <w:r w:rsidRPr="00403F08">
        <w:rPr>
          <w:rFonts w:eastAsia="STZhongsong"/>
          <w:b/>
          <w:bCs/>
          <w:lang w:eastAsia="zh-CN"/>
        </w:rPr>
        <w:t xml:space="preserve">      </w:t>
      </w:r>
      <w:r w:rsidRPr="00403F08">
        <w:rPr>
          <w:rFonts w:eastAsia="STZhongsong" w:hAnsi="STZhongsong" w:hint="eastAsia"/>
          <w:b/>
          <w:bCs/>
          <w:lang w:eastAsia="zh-CN"/>
        </w:rPr>
        <w:t>作为基督，耶稣以先知、祭司和君王的身份</w:t>
      </w:r>
      <w:r w:rsidR="006A6447">
        <w:rPr>
          <w:rFonts w:eastAsia="STZhongsong" w:hAnsi="STZhongsong" w:hint="eastAsia"/>
          <w:b/>
          <w:bCs/>
          <w:lang w:eastAsia="zh-CN"/>
        </w:rPr>
        <w:t>侍奉</w:t>
      </w:r>
      <w:r w:rsidRPr="00403F08">
        <w:rPr>
          <w:rFonts w:eastAsia="STZhongsong" w:hAnsi="STZhongsong" w:hint="eastAsia"/>
          <w:b/>
          <w:bCs/>
          <w:lang w:eastAsia="zh-CN"/>
        </w:rPr>
        <w:t>世界上所有的人。</w:t>
      </w:r>
    </w:p>
    <w:p w:rsidR="00AF155D" w:rsidRPr="00403F08" w:rsidRDefault="00403F08" w:rsidP="000304F2">
      <w:pPr>
        <w:numPr>
          <w:ilvl w:val="1"/>
          <w:numId w:val="44"/>
        </w:numPr>
        <w:rPr>
          <w:rFonts w:eastAsia="STZhongsong"/>
          <w:b/>
          <w:bCs/>
        </w:rPr>
      </w:pPr>
      <w:r w:rsidRPr="00403F08">
        <w:rPr>
          <w:rFonts w:eastAsia="STZhongsong"/>
          <w:b/>
          <w:bCs/>
          <w:lang w:eastAsia="zh-CN"/>
        </w:rPr>
        <w:t>The Word of God prophesied that the Christ would be the last and greatest Prophet.</w:t>
      </w:r>
      <w:r w:rsidR="00AF155D" w:rsidRPr="00403F08">
        <w:rPr>
          <w:rFonts w:eastAsia="STZhongsong"/>
        </w:rPr>
        <w:t xml:space="preserve"> </w:t>
      </w:r>
    </w:p>
    <w:p w:rsidR="000304F2" w:rsidRPr="00403F08" w:rsidRDefault="00403F08" w:rsidP="00AF155D">
      <w:pPr>
        <w:ind w:left="1440"/>
        <w:rPr>
          <w:rFonts w:eastAsia="STZhongsong"/>
          <w:b/>
          <w:bCs/>
          <w:lang w:eastAsia="zh-CN"/>
        </w:rPr>
      </w:pPr>
      <w:r w:rsidRPr="00403F08">
        <w:rPr>
          <w:rFonts w:eastAsia="STZhongsong" w:hAnsi="STZhongsong" w:hint="eastAsia"/>
          <w:b/>
          <w:bCs/>
          <w:lang w:eastAsia="zh-CN"/>
        </w:rPr>
        <w:t>神的话预言基督将是最后</w:t>
      </w:r>
      <w:r w:rsidR="00D01B0C" w:rsidRPr="00403F08">
        <w:rPr>
          <w:rFonts w:eastAsia="STZhongsong" w:hAnsi="STZhongsong" w:hint="eastAsia"/>
          <w:b/>
          <w:bCs/>
          <w:lang w:eastAsia="zh-CN"/>
        </w:rPr>
        <w:t>一位</w:t>
      </w:r>
      <w:r w:rsidR="006A6447">
        <w:rPr>
          <w:rFonts w:eastAsia="STZhongsong" w:hAnsi="STZhongsong" w:hint="eastAsia"/>
          <w:b/>
          <w:bCs/>
          <w:lang w:eastAsia="zh-CN"/>
        </w:rPr>
        <w:t>而且是</w:t>
      </w:r>
      <w:r w:rsidRPr="00403F08">
        <w:rPr>
          <w:rFonts w:eastAsia="STZhongsong" w:hAnsi="STZhongsong" w:hint="eastAsia"/>
          <w:b/>
          <w:bCs/>
          <w:lang w:eastAsia="zh-CN"/>
        </w:rPr>
        <w:t>最伟大的先知。</w:t>
      </w:r>
    </w:p>
    <w:p w:rsidR="004013FA" w:rsidRPr="00403F08" w:rsidRDefault="004013FA" w:rsidP="004013FA">
      <w:pPr>
        <w:ind w:left="1080"/>
        <w:rPr>
          <w:rFonts w:eastAsia="STZhongsong"/>
          <w:b/>
          <w:bCs/>
          <w:lang w:eastAsia="zh-CN"/>
        </w:rPr>
      </w:pPr>
    </w:p>
    <w:p w:rsidR="00AC4E9A" w:rsidRPr="00403F08" w:rsidRDefault="00403F08" w:rsidP="00AC4E9A">
      <w:pPr>
        <w:numPr>
          <w:ilvl w:val="2"/>
          <w:numId w:val="44"/>
        </w:numPr>
        <w:rPr>
          <w:rFonts w:eastAsia="STZhongsong"/>
        </w:rPr>
      </w:pPr>
      <w:r w:rsidRPr="00403F08">
        <w:rPr>
          <w:rFonts w:eastAsia="STZhongsong"/>
          <w:lang w:eastAsia="zh-CN"/>
        </w:rPr>
        <w:t>Moses prophesied:</w:t>
      </w:r>
    </w:p>
    <w:p w:rsidR="00265C7F" w:rsidRPr="00403F08" w:rsidRDefault="00403F08" w:rsidP="00265C7F">
      <w:pPr>
        <w:ind w:left="2160"/>
        <w:rPr>
          <w:rFonts w:eastAsia="STZhongsong"/>
        </w:rPr>
      </w:pPr>
      <w:r w:rsidRPr="00403F08">
        <w:rPr>
          <w:rFonts w:eastAsia="STZhongsong" w:hAnsi="STZhongsong" w:hint="eastAsia"/>
          <w:lang w:eastAsia="zh-CN"/>
        </w:rPr>
        <w:t>摩西预言过：</w:t>
      </w:r>
    </w:p>
    <w:p w:rsidR="00DB3ECF" w:rsidRPr="00403F08" w:rsidRDefault="00DB3ECF" w:rsidP="00DB3ECF">
      <w:pPr>
        <w:rPr>
          <w:rFonts w:eastAsia="STZhongsong"/>
        </w:rPr>
      </w:pPr>
    </w:p>
    <w:p w:rsidR="00DB3ECF" w:rsidRPr="00403F08" w:rsidRDefault="00403F08" w:rsidP="00DB3ECF">
      <w:pPr>
        <w:rPr>
          <w:rFonts w:eastAsia="STZhongsong"/>
        </w:rPr>
      </w:pPr>
      <w:r w:rsidRPr="00403F08">
        <w:rPr>
          <w:rFonts w:eastAsia="STZhongsong"/>
          <w:lang w:eastAsia="zh-CN"/>
        </w:rPr>
        <w:t>Deuteronomy 18:15</w:t>
      </w:r>
    </w:p>
    <w:p w:rsidR="005F5972" w:rsidRPr="00403F08" w:rsidRDefault="00403F08" w:rsidP="00DB3ECF">
      <w:pPr>
        <w:rPr>
          <w:rFonts w:eastAsia="STZhongsong"/>
        </w:rPr>
      </w:pPr>
      <w:r w:rsidRPr="00403F08">
        <w:rPr>
          <w:rFonts w:eastAsia="STZhongsong"/>
          <w:b/>
          <w:bCs/>
          <w:color w:val="000000"/>
          <w:vertAlign w:val="superscript"/>
          <w:lang w:eastAsia="zh-CN"/>
        </w:rPr>
        <w:t>15 </w:t>
      </w:r>
      <w:r w:rsidRPr="00403F08">
        <w:rPr>
          <w:rFonts w:eastAsia="STZhongsong"/>
          <w:color w:val="000000"/>
          <w:lang w:eastAsia="zh-CN"/>
        </w:rPr>
        <w:t>The </w:t>
      </w:r>
      <w:r w:rsidRPr="00403F08">
        <w:rPr>
          <w:rFonts w:eastAsia="STZhongsong"/>
          <w:smallCaps/>
          <w:color w:val="000000"/>
          <w:lang w:eastAsia="zh-CN"/>
        </w:rPr>
        <w:t>LORD</w:t>
      </w:r>
      <w:r w:rsidRPr="00403F08">
        <w:rPr>
          <w:rFonts w:eastAsia="STZhongsong"/>
          <w:color w:val="000000"/>
          <w:lang w:eastAsia="zh-CN"/>
        </w:rPr>
        <w:t> your God will raise up for you a prophet like me from among you, from your fellow Israelites. You must listen to him.</w:t>
      </w:r>
      <w:r w:rsidRPr="00403F08">
        <w:rPr>
          <w:rFonts w:eastAsia="STZhongsong"/>
          <w:color w:val="000000"/>
          <w:shd w:val="clear" w:color="auto" w:fill="FFFFFF"/>
          <w:lang w:eastAsia="zh-CN"/>
        </w:rPr>
        <w:t> </w:t>
      </w:r>
    </w:p>
    <w:p w:rsidR="00AC4E9A" w:rsidRPr="00403F08" w:rsidRDefault="00403F08" w:rsidP="00AC4E9A">
      <w:pPr>
        <w:rPr>
          <w:rFonts w:eastAsia="STZhongsong"/>
          <w:lang w:eastAsia="zh-CN"/>
        </w:rPr>
      </w:pPr>
      <w:r w:rsidRPr="00403F08">
        <w:rPr>
          <w:rFonts w:eastAsia="STZhongsong" w:hAnsi="STZhongsong" w:hint="eastAsia"/>
          <w:lang w:eastAsia="zh-CN"/>
        </w:rPr>
        <w:t>申命记</w:t>
      </w:r>
      <w:r w:rsidRPr="00403F08">
        <w:rPr>
          <w:rFonts w:eastAsia="STZhongsong"/>
          <w:lang w:eastAsia="zh-CN"/>
        </w:rPr>
        <w:t>18:15 “</w:t>
      </w:r>
      <w:r w:rsidRPr="00403F08">
        <w:rPr>
          <w:rFonts w:eastAsia="STZhongsong" w:hAnsi="STZhongsong" w:hint="eastAsia"/>
          <w:lang w:eastAsia="zh-CN"/>
        </w:rPr>
        <w:t>耶和华你的神要从你们弟兄中间给你兴起一位先知像我，你们要听从他。</w:t>
      </w:r>
    </w:p>
    <w:p w:rsidR="00AC4E9A" w:rsidRPr="00403F08" w:rsidRDefault="00403F08" w:rsidP="00AC4E9A">
      <w:pPr>
        <w:numPr>
          <w:ilvl w:val="2"/>
          <w:numId w:val="44"/>
        </w:numPr>
        <w:rPr>
          <w:rFonts w:eastAsia="STZhongsong"/>
        </w:rPr>
      </w:pPr>
      <w:r w:rsidRPr="00403F08">
        <w:rPr>
          <w:rFonts w:eastAsia="STZhongsong"/>
          <w:lang w:eastAsia="zh-CN"/>
        </w:rPr>
        <w:t>Jesus fulfilled this prophecy.</w:t>
      </w:r>
    </w:p>
    <w:p w:rsidR="00763934" w:rsidRPr="00403F08" w:rsidRDefault="00403F08" w:rsidP="00763934">
      <w:pPr>
        <w:ind w:left="1980"/>
        <w:rPr>
          <w:rFonts w:eastAsia="STZhongsong"/>
          <w:lang w:eastAsia="zh-CN"/>
        </w:rPr>
      </w:pPr>
      <w:r w:rsidRPr="00403F08">
        <w:rPr>
          <w:rFonts w:eastAsia="STZhongsong"/>
          <w:lang w:eastAsia="zh-CN"/>
        </w:rPr>
        <w:t xml:space="preserve">     </w:t>
      </w:r>
      <w:r w:rsidRPr="00403F08">
        <w:rPr>
          <w:rFonts w:eastAsia="STZhongsong" w:hAnsi="STZhongsong" w:hint="eastAsia"/>
          <w:lang w:eastAsia="zh-CN"/>
        </w:rPr>
        <w:t>耶稣成就了这一预言。</w:t>
      </w:r>
    </w:p>
    <w:p w:rsidR="00763934" w:rsidRPr="00403F08" w:rsidRDefault="00403F08" w:rsidP="00763934">
      <w:pPr>
        <w:numPr>
          <w:ilvl w:val="3"/>
          <w:numId w:val="44"/>
        </w:numPr>
        <w:rPr>
          <w:rFonts w:eastAsia="STZhongsong"/>
        </w:rPr>
      </w:pPr>
      <w:r w:rsidRPr="00403F08">
        <w:rPr>
          <w:rFonts w:eastAsia="STZhongsong"/>
          <w:lang w:eastAsia="zh-CN"/>
        </w:rPr>
        <w:t>The people were expecting the final Prophet.</w:t>
      </w:r>
    </w:p>
    <w:p w:rsidR="00265C7F" w:rsidRPr="00403F08" w:rsidRDefault="006A6447" w:rsidP="00265C7F">
      <w:pPr>
        <w:ind w:left="2880"/>
        <w:rPr>
          <w:rFonts w:eastAsia="STZhongsong"/>
          <w:lang w:eastAsia="zh-CN"/>
        </w:rPr>
      </w:pPr>
      <w:r>
        <w:rPr>
          <w:rFonts w:eastAsia="STZhongsong" w:hAnsi="STZhongsong" w:hint="eastAsia"/>
          <w:lang w:eastAsia="zh-CN"/>
        </w:rPr>
        <w:t>人们在期待那个最后</w:t>
      </w:r>
      <w:r w:rsidR="00403F08" w:rsidRPr="00403F08">
        <w:rPr>
          <w:rFonts w:eastAsia="STZhongsong" w:hAnsi="STZhongsong" w:hint="eastAsia"/>
          <w:lang w:eastAsia="zh-CN"/>
        </w:rPr>
        <w:t>的先知。</w:t>
      </w:r>
    </w:p>
    <w:p w:rsidR="00763934" w:rsidRPr="00403F08" w:rsidRDefault="00763934" w:rsidP="00763934">
      <w:pPr>
        <w:rPr>
          <w:rFonts w:eastAsia="STZhongsong"/>
          <w:lang w:eastAsia="zh-CN"/>
        </w:rPr>
      </w:pPr>
    </w:p>
    <w:p w:rsidR="00882B57" w:rsidRPr="00403F08" w:rsidRDefault="00403F08" w:rsidP="00882B57">
      <w:pPr>
        <w:rPr>
          <w:rFonts w:eastAsia="STZhongsong"/>
          <w:lang w:eastAsia="zh-CN"/>
        </w:rPr>
      </w:pPr>
      <w:r w:rsidRPr="00403F08">
        <w:rPr>
          <w:rFonts w:eastAsia="STZhongsong"/>
          <w:lang w:eastAsia="zh-CN"/>
        </w:rPr>
        <w:t>John 4:25-26</w:t>
      </w:r>
    </w:p>
    <w:p w:rsidR="00882B57" w:rsidRPr="00403F08" w:rsidRDefault="00403F08" w:rsidP="00882B57">
      <w:pPr>
        <w:rPr>
          <w:rFonts w:eastAsia="STZhongsong"/>
          <w:lang w:eastAsia="zh-CN"/>
        </w:rPr>
      </w:pPr>
      <w:r w:rsidRPr="00403F08">
        <w:rPr>
          <w:rFonts w:eastAsia="STZhongsong"/>
          <w:lang w:eastAsia="zh-CN"/>
        </w:rPr>
        <w:t>25 The woman said, “I know that Messiah” (called Christ) “is coming. When he comes, he will explain everything to us.”</w:t>
      </w:r>
    </w:p>
    <w:p w:rsidR="00763934" w:rsidRPr="00403F08" w:rsidRDefault="00403F08" w:rsidP="00882B57">
      <w:pPr>
        <w:rPr>
          <w:rFonts w:eastAsia="STZhongsong"/>
        </w:rPr>
      </w:pPr>
      <w:r w:rsidRPr="00403F08">
        <w:rPr>
          <w:rFonts w:eastAsia="STZhongsong"/>
          <w:lang w:eastAsia="zh-CN"/>
        </w:rPr>
        <w:t>26 Then Jesus declared, “I, the one speaking to you—I am he.”</w:t>
      </w:r>
    </w:p>
    <w:p w:rsidR="005F5972" w:rsidRPr="00403F08" w:rsidRDefault="00403F08" w:rsidP="00763934">
      <w:pPr>
        <w:rPr>
          <w:rFonts w:eastAsia="STZhongsong"/>
          <w:lang w:eastAsia="zh-CN"/>
        </w:rPr>
      </w:pPr>
      <w:r w:rsidRPr="00403F08">
        <w:rPr>
          <w:rFonts w:eastAsia="STZhongsong" w:hAnsi="STZhongsong" w:hint="eastAsia"/>
          <w:lang w:eastAsia="zh-CN"/>
        </w:rPr>
        <w:t>约</w:t>
      </w:r>
      <w:r w:rsidRPr="00403F08">
        <w:rPr>
          <w:rFonts w:eastAsia="STZhongsong"/>
          <w:lang w:eastAsia="zh-CN"/>
        </w:rPr>
        <w:t>4:25-26</w:t>
      </w:r>
    </w:p>
    <w:p w:rsidR="00265C7F" w:rsidRPr="00403F08" w:rsidRDefault="00403F08" w:rsidP="00AF155D">
      <w:pPr>
        <w:ind w:leftChars="100" w:left="240"/>
        <w:rPr>
          <w:rFonts w:eastAsia="STZhongsong"/>
          <w:lang w:eastAsia="zh-CN"/>
        </w:rPr>
      </w:pPr>
      <w:r w:rsidRPr="00403F08">
        <w:rPr>
          <w:rFonts w:eastAsia="STZhongsong"/>
          <w:lang w:eastAsia="zh-CN"/>
        </w:rPr>
        <w:t>25 </w:t>
      </w:r>
      <w:r w:rsidRPr="00403F08">
        <w:rPr>
          <w:rFonts w:eastAsia="STZhongsong" w:hAnsi="STZhongsong" w:hint="eastAsia"/>
          <w:lang w:eastAsia="zh-CN"/>
        </w:rPr>
        <w:t>妇人说：</w:t>
      </w:r>
      <w:r w:rsidRPr="00403F08">
        <w:rPr>
          <w:rFonts w:eastAsia="STZhongsong"/>
          <w:lang w:eastAsia="zh-CN"/>
        </w:rPr>
        <w:t>“</w:t>
      </w:r>
      <w:r w:rsidRPr="00403F08">
        <w:rPr>
          <w:rFonts w:eastAsia="STZhongsong" w:hAnsi="STZhongsong" w:hint="eastAsia"/>
          <w:lang w:eastAsia="zh-CN"/>
        </w:rPr>
        <w:t>我知道弥赛亚，就是那称为基督的要来，他来了，必将一切的事都告诉我们。</w:t>
      </w:r>
      <w:r w:rsidRPr="00403F08">
        <w:rPr>
          <w:rFonts w:eastAsia="STZhongsong"/>
          <w:lang w:eastAsia="zh-CN"/>
        </w:rPr>
        <w:t>” 26 </w:t>
      </w:r>
      <w:r w:rsidRPr="00403F08">
        <w:rPr>
          <w:rFonts w:eastAsia="STZhongsong" w:hAnsi="STZhongsong" w:hint="eastAsia"/>
          <w:lang w:eastAsia="zh-CN"/>
        </w:rPr>
        <w:t>耶稣说：</w:t>
      </w:r>
      <w:r w:rsidRPr="00403F08">
        <w:rPr>
          <w:rFonts w:eastAsia="STZhongsong"/>
          <w:lang w:eastAsia="zh-CN"/>
        </w:rPr>
        <w:t>“</w:t>
      </w:r>
      <w:r w:rsidRPr="00403F08">
        <w:rPr>
          <w:rFonts w:eastAsia="STZhongsong" w:hAnsi="STZhongsong" w:hint="eastAsia"/>
          <w:lang w:eastAsia="zh-CN"/>
        </w:rPr>
        <w:t>这和你说话的就是他。</w:t>
      </w:r>
      <w:r w:rsidRPr="00403F08">
        <w:rPr>
          <w:rFonts w:eastAsia="STZhongsong"/>
          <w:lang w:eastAsia="zh-CN"/>
        </w:rPr>
        <w:t>”</w:t>
      </w:r>
    </w:p>
    <w:p w:rsidR="00882B57" w:rsidRPr="00403F08" w:rsidRDefault="00403F08" w:rsidP="00763934">
      <w:pPr>
        <w:rPr>
          <w:rFonts w:eastAsia="STZhongsong"/>
          <w:lang w:eastAsia="zh-CN"/>
        </w:rPr>
      </w:pPr>
      <w:r w:rsidRPr="00403F08">
        <w:rPr>
          <w:rFonts w:eastAsia="STZhongsong"/>
          <w:lang w:eastAsia="zh-CN"/>
        </w:rPr>
        <w:t>John 6:14</w:t>
      </w:r>
    </w:p>
    <w:p w:rsidR="00763934" w:rsidRPr="00403F08" w:rsidRDefault="00403F08" w:rsidP="00763934">
      <w:pPr>
        <w:rPr>
          <w:rFonts w:eastAsia="STZhongsong"/>
        </w:rPr>
      </w:pPr>
      <w:r w:rsidRPr="00403F08">
        <w:rPr>
          <w:rFonts w:eastAsia="STZhongsong"/>
          <w:lang w:eastAsia="zh-CN"/>
        </w:rPr>
        <w:t>14 After the people saw the sign Jesus performed, they began to say, “Surely this is the Prophet who is to come into the world.”</w:t>
      </w:r>
    </w:p>
    <w:p w:rsidR="00265C7F" w:rsidRPr="00403F08" w:rsidRDefault="00403F08" w:rsidP="00763934">
      <w:pPr>
        <w:rPr>
          <w:rFonts w:eastAsia="STZhongsong"/>
          <w:lang w:eastAsia="zh-CN"/>
        </w:rPr>
      </w:pPr>
      <w:r w:rsidRPr="00403F08">
        <w:rPr>
          <w:rFonts w:eastAsia="STZhongsong" w:hAnsi="STZhongsong" w:hint="eastAsia"/>
          <w:lang w:eastAsia="zh-CN"/>
        </w:rPr>
        <w:t>约</w:t>
      </w:r>
      <w:r w:rsidRPr="00403F08">
        <w:rPr>
          <w:rFonts w:eastAsia="STZhongsong"/>
          <w:lang w:eastAsia="zh-CN"/>
        </w:rPr>
        <w:t>6:14</w:t>
      </w:r>
      <w:r w:rsidRPr="00403F08">
        <w:rPr>
          <w:rFonts w:eastAsia="STZhongsong" w:hAnsi="STZhongsong" w:hint="eastAsia"/>
          <w:lang w:eastAsia="zh-CN"/>
        </w:rPr>
        <w:t>众人看见耶稣所行的神迹，就说：</w:t>
      </w:r>
      <w:r w:rsidRPr="00403F08">
        <w:rPr>
          <w:rFonts w:eastAsia="STZhongsong"/>
          <w:lang w:eastAsia="zh-CN"/>
        </w:rPr>
        <w:t>“</w:t>
      </w:r>
      <w:r w:rsidRPr="00403F08">
        <w:rPr>
          <w:rFonts w:eastAsia="STZhongsong" w:hAnsi="STZhongsong" w:hint="eastAsia"/>
          <w:lang w:eastAsia="zh-CN"/>
        </w:rPr>
        <w:t>这真是那要到世间来的先知！</w:t>
      </w:r>
      <w:r w:rsidRPr="00403F08">
        <w:rPr>
          <w:rFonts w:eastAsia="STZhongsong"/>
          <w:lang w:eastAsia="zh-CN"/>
        </w:rPr>
        <w:t>”</w:t>
      </w:r>
    </w:p>
    <w:p w:rsidR="00763934" w:rsidRPr="00403F08" w:rsidRDefault="00763934" w:rsidP="00763934">
      <w:pPr>
        <w:ind w:left="2520"/>
        <w:rPr>
          <w:rFonts w:eastAsia="STZhongsong"/>
          <w:lang w:eastAsia="zh-CN"/>
        </w:rPr>
      </w:pPr>
    </w:p>
    <w:p w:rsidR="00763934" w:rsidRPr="00403F08" w:rsidRDefault="00403F08" w:rsidP="00763934">
      <w:pPr>
        <w:numPr>
          <w:ilvl w:val="3"/>
          <w:numId w:val="44"/>
        </w:numPr>
        <w:rPr>
          <w:rFonts w:eastAsia="STZhongsong"/>
        </w:rPr>
      </w:pPr>
      <w:r w:rsidRPr="00403F08">
        <w:rPr>
          <w:rFonts w:eastAsia="STZhongsong"/>
          <w:lang w:eastAsia="zh-CN"/>
        </w:rPr>
        <w:t>God the Father in heaven identified Jesus as the final Prophet.</w:t>
      </w:r>
    </w:p>
    <w:p w:rsidR="00763934" w:rsidRPr="00403F08" w:rsidRDefault="00403F08" w:rsidP="00763934">
      <w:pPr>
        <w:ind w:left="2520"/>
        <w:rPr>
          <w:rFonts w:eastAsia="STZhongsong"/>
          <w:lang w:eastAsia="zh-CN"/>
        </w:rPr>
      </w:pPr>
      <w:r w:rsidRPr="00403F08">
        <w:rPr>
          <w:rFonts w:eastAsia="STZhongsong"/>
          <w:lang w:eastAsia="zh-CN"/>
        </w:rPr>
        <w:t xml:space="preserve">      </w:t>
      </w:r>
      <w:r w:rsidRPr="00403F08">
        <w:rPr>
          <w:rFonts w:eastAsia="STZhongsong" w:hAnsi="STZhongsong" w:hint="eastAsia"/>
          <w:lang w:eastAsia="zh-CN"/>
        </w:rPr>
        <w:t>天上的父神认可耶稣是最后</w:t>
      </w:r>
      <w:r w:rsidR="006A6447">
        <w:rPr>
          <w:rFonts w:eastAsia="STZhongsong" w:hAnsi="STZhongsong" w:hint="eastAsia"/>
          <w:lang w:eastAsia="zh-CN"/>
        </w:rPr>
        <w:t>一位</w:t>
      </w:r>
      <w:r w:rsidRPr="00403F08">
        <w:rPr>
          <w:rFonts w:eastAsia="STZhongsong" w:hAnsi="STZhongsong" w:hint="eastAsia"/>
          <w:lang w:eastAsia="zh-CN"/>
        </w:rPr>
        <w:t>先知。</w:t>
      </w:r>
    </w:p>
    <w:p w:rsidR="00882B57" w:rsidRPr="00403F08" w:rsidRDefault="00403F08" w:rsidP="00763934">
      <w:pPr>
        <w:rPr>
          <w:rFonts w:eastAsia="STZhongsong"/>
          <w:lang w:eastAsia="zh-CN"/>
        </w:rPr>
      </w:pPr>
      <w:r w:rsidRPr="00403F08">
        <w:rPr>
          <w:rFonts w:eastAsia="STZhongsong"/>
          <w:lang w:eastAsia="zh-CN"/>
        </w:rPr>
        <w:t>Matthew 17:5</w:t>
      </w:r>
    </w:p>
    <w:p w:rsidR="00763934" w:rsidRPr="00403F08" w:rsidRDefault="00403F08" w:rsidP="00763934">
      <w:pPr>
        <w:rPr>
          <w:rFonts w:eastAsia="STZhongsong"/>
        </w:rPr>
      </w:pPr>
      <w:r w:rsidRPr="00403F08">
        <w:rPr>
          <w:rFonts w:eastAsia="STZhongsong"/>
          <w:lang w:eastAsia="zh-CN"/>
        </w:rPr>
        <w:t>5 While he was still speaking, a bright cloud covered them, and a voice from the cloud said, “This is my Son, whom I love; with him I am well pleased. Listen to him!”</w:t>
      </w:r>
    </w:p>
    <w:p w:rsidR="006E3629" w:rsidRPr="00403F08" w:rsidRDefault="00403F08" w:rsidP="00763934">
      <w:pPr>
        <w:rPr>
          <w:rFonts w:eastAsia="STZhongsong"/>
          <w:lang w:eastAsia="zh-CN"/>
        </w:rPr>
      </w:pPr>
      <w:r w:rsidRPr="00403F08">
        <w:rPr>
          <w:rFonts w:eastAsia="STZhongsong" w:hAnsi="STZhongsong" w:hint="eastAsia"/>
          <w:lang w:eastAsia="zh-CN"/>
        </w:rPr>
        <w:t>太</w:t>
      </w:r>
      <w:r w:rsidRPr="00403F08">
        <w:rPr>
          <w:rFonts w:eastAsia="STZhongsong"/>
          <w:lang w:eastAsia="zh-CN"/>
        </w:rPr>
        <w:t>17:5</w:t>
      </w:r>
    </w:p>
    <w:p w:rsidR="00763934" w:rsidRPr="00403F08" w:rsidRDefault="00403F08" w:rsidP="006E3629">
      <w:pPr>
        <w:ind w:leftChars="200" w:left="480"/>
        <w:rPr>
          <w:rFonts w:eastAsia="STZhongsong"/>
          <w:lang w:eastAsia="zh-CN"/>
        </w:rPr>
      </w:pPr>
      <w:r w:rsidRPr="00403F08">
        <w:rPr>
          <w:rFonts w:eastAsia="STZhongsong"/>
          <w:lang w:eastAsia="zh-CN"/>
        </w:rPr>
        <w:lastRenderedPageBreak/>
        <w:t xml:space="preserve"> 5 </w:t>
      </w:r>
      <w:r w:rsidRPr="00403F08">
        <w:rPr>
          <w:rFonts w:eastAsia="STZhongsong" w:hAnsi="STZhongsong" w:hint="eastAsia"/>
          <w:lang w:eastAsia="zh-CN"/>
        </w:rPr>
        <w:t>说话之间，忽然有一朵光明的云彩遮盖他们，且有声音从云彩里出来说：</w:t>
      </w:r>
      <w:r w:rsidRPr="00403F08">
        <w:rPr>
          <w:rFonts w:eastAsia="STZhongsong"/>
          <w:lang w:eastAsia="zh-CN"/>
        </w:rPr>
        <w:t>“</w:t>
      </w:r>
      <w:r w:rsidRPr="00403F08">
        <w:rPr>
          <w:rFonts w:eastAsia="STZhongsong" w:hAnsi="STZhongsong" w:hint="eastAsia"/>
          <w:lang w:eastAsia="zh-CN"/>
        </w:rPr>
        <w:t>这是我的爱子，我所喜悦的，你们要听他！</w:t>
      </w:r>
      <w:r w:rsidRPr="00403F08">
        <w:rPr>
          <w:rFonts w:eastAsia="STZhongsong"/>
          <w:lang w:eastAsia="zh-CN"/>
        </w:rPr>
        <w:t>”</w:t>
      </w:r>
    </w:p>
    <w:p w:rsidR="00763934" w:rsidRPr="00403F08" w:rsidRDefault="00403F08" w:rsidP="00763934">
      <w:pPr>
        <w:numPr>
          <w:ilvl w:val="3"/>
          <w:numId w:val="44"/>
        </w:numPr>
        <w:rPr>
          <w:rFonts w:eastAsia="STZhongsong"/>
        </w:rPr>
      </w:pPr>
      <w:r w:rsidRPr="00403F08">
        <w:rPr>
          <w:rFonts w:eastAsia="STZhongsong"/>
          <w:lang w:eastAsia="zh-CN"/>
        </w:rPr>
        <w:t>Jesus brought God’s final word to the world.</w:t>
      </w:r>
    </w:p>
    <w:p w:rsidR="00763934" w:rsidRPr="00403F08" w:rsidRDefault="00403F08" w:rsidP="00763934">
      <w:pPr>
        <w:ind w:left="2520"/>
        <w:rPr>
          <w:rFonts w:eastAsia="STZhongsong"/>
          <w:lang w:eastAsia="zh-CN"/>
        </w:rPr>
      </w:pPr>
      <w:r w:rsidRPr="00403F08">
        <w:rPr>
          <w:rFonts w:eastAsia="STZhongsong"/>
          <w:lang w:eastAsia="zh-CN"/>
        </w:rPr>
        <w:t xml:space="preserve">      </w:t>
      </w:r>
      <w:r w:rsidRPr="00403F08">
        <w:rPr>
          <w:rFonts w:eastAsia="STZhongsong" w:hAnsi="STZhongsong" w:hint="eastAsia"/>
          <w:lang w:eastAsia="zh-CN"/>
        </w:rPr>
        <w:t>耶稣把神最后的话语带给世人。</w:t>
      </w:r>
    </w:p>
    <w:p w:rsidR="00882B57" w:rsidRPr="00403F08" w:rsidRDefault="00403F08" w:rsidP="00DB3ECF">
      <w:pPr>
        <w:rPr>
          <w:rFonts w:eastAsia="STZhongsong"/>
          <w:lang w:eastAsia="zh-CN"/>
        </w:rPr>
      </w:pPr>
      <w:r w:rsidRPr="00403F08">
        <w:rPr>
          <w:rFonts w:eastAsia="STZhongsong"/>
          <w:lang w:eastAsia="zh-CN"/>
        </w:rPr>
        <w:t>John 1:17</w:t>
      </w:r>
    </w:p>
    <w:p w:rsidR="00763934" w:rsidRPr="00403F08" w:rsidRDefault="00403F08" w:rsidP="00DB3ECF">
      <w:pPr>
        <w:rPr>
          <w:rFonts w:eastAsia="STZhongsong"/>
        </w:rPr>
      </w:pPr>
      <w:r w:rsidRPr="00403F08">
        <w:rPr>
          <w:rFonts w:eastAsia="STZhongsong"/>
          <w:lang w:eastAsia="zh-CN"/>
        </w:rPr>
        <w:t>17 For the law was given through Moses; grace and truth came through Jesus Christ.</w:t>
      </w:r>
    </w:p>
    <w:p w:rsidR="00763934" w:rsidRPr="00403F08" w:rsidRDefault="00403F08" w:rsidP="00DB3ECF">
      <w:pPr>
        <w:rPr>
          <w:rFonts w:eastAsia="STZhongsong"/>
          <w:lang w:eastAsia="zh-CN"/>
        </w:rPr>
      </w:pPr>
      <w:r w:rsidRPr="00403F08">
        <w:rPr>
          <w:rFonts w:eastAsia="STZhongsong" w:hAnsi="STZhongsong" w:hint="eastAsia"/>
          <w:lang w:eastAsia="zh-CN"/>
        </w:rPr>
        <w:t>约</w:t>
      </w:r>
      <w:r w:rsidRPr="00403F08">
        <w:rPr>
          <w:rFonts w:eastAsia="STZhongsong"/>
          <w:lang w:eastAsia="zh-CN"/>
        </w:rPr>
        <w:t>1:17</w:t>
      </w:r>
    </w:p>
    <w:p w:rsidR="006E3629" w:rsidRPr="00403F08" w:rsidRDefault="00403F08" w:rsidP="006E3629">
      <w:pPr>
        <w:ind w:leftChars="200" w:left="480"/>
        <w:rPr>
          <w:rFonts w:eastAsia="STZhongsong"/>
          <w:lang w:eastAsia="zh-CN"/>
        </w:rPr>
      </w:pPr>
      <w:r w:rsidRPr="00403F08">
        <w:rPr>
          <w:rFonts w:eastAsia="STZhongsong"/>
          <w:lang w:eastAsia="zh-CN"/>
        </w:rPr>
        <w:t>17 </w:t>
      </w:r>
      <w:r w:rsidRPr="00403F08">
        <w:rPr>
          <w:rFonts w:eastAsia="STZhongsong" w:hAnsi="STZhongsong" w:hint="eastAsia"/>
          <w:lang w:eastAsia="zh-CN"/>
        </w:rPr>
        <w:t>律法本是借着摩西传的，恩典和真理都是由耶稣基督来的。</w:t>
      </w:r>
      <w:r w:rsidR="006E3629" w:rsidRPr="00403F08">
        <w:rPr>
          <w:rFonts w:eastAsia="STZhongsong"/>
          <w:lang w:eastAsia="zh-CN"/>
        </w:rPr>
        <w:t xml:space="preserve"> </w:t>
      </w:r>
    </w:p>
    <w:p w:rsidR="00265C7F" w:rsidRPr="00403F08" w:rsidRDefault="00265C7F" w:rsidP="00DB3ECF">
      <w:pPr>
        <w:rPr>
          <w:rFonts w:eastAsia="STZhongsong"/>
          <w:lang w:eastAsia="zh-CN"/>
        </w:rPr>
      </w:pPr>
    </w:p>
    <w:p w:rsidR="00763934" w:rsidRPr="00403F08" w:rsidRDefault="00403F08" w:rsidP="00DB3ECF">
      <w:pPr>
        <w:rPr>
          <w:rFonts w:eastAsia="STZhongsong"/>
        </w:rPr>
      </w:pPr>
      <w:r w:rsidRPr="00403F08">
        <w:rPr>
          <w:rFonts w:eastAsia="STZhongsong"/>
          <w:lang w:eastAsia="zh-CN"/>
        </w:rPr>
        <w:t>Hebrews 1:1-2</w:t>
      </w:r>
    </w:p>
    <w:p w:rsidR="00D02F23" w:rsidRPr="00403F08" w:rsidRDefault="00403F08" w:rsidP="00DB3ECF">
      <w:pPr>
        <w:rPr>
          <w:rFonts w:eastAsia="STZhongsong"/>
        </w:rPr>
      </w:pPr>
      <w:r w:rsidRPr="00403F08">
        <w:rPr>
          <w:rFonts w:eastAsia="STZhongsong"/>
          <w:color w:val="000000"/>
          <w:lang w:eastAsia="zh-CN"/>
        </w:rPr>
        <w:t>In the past God spoke to our ancestors through the prophets at many times and in various ways,</w:t>
      </w:r>
      <w:r w:rsidRPr="00403F08">
        <w:rPr>
          <w:rFonts w:eastAsia="STZhongsong"/>
          <w:color w:val="000000"/>
          <w:shd w:val="clear" w:color="auto" w:fill="FFFFFF"/>
          <w:lang w:eastAsia="zh-CN"/>
        </w:rPr>
        <w:t> </w:t>
      </w:r>
      <w:r w:rsidRPr="00403F08">
        <w:rPr>
          <w:rFonts w:eastAsia="STZhongsong"/>
          <w:b/>
          <w:bCs/>
          <w:color w:val="000000"/>
          <w:vertAlign w:val="superscript"/>
          <w:lang w:eastAsia="zh-CN"/>
        </w:rPr>
        <w:t>2 </w:t>
      </w:r>
      <w:r w:rsidRPr="00403F08">
        <w:rPr>
          <w:rFonts w:eastAsia="STZhongsong"/>
          <w:color w:val="000000"/>
          <w:lang w:eastAsia="zh-CN"/>
        </w:rPr>
        <w:t>but in these last days he has spoken to us by his Son, whom he appointed heir of all things, and through whom also he made the universe.</w:t>
      </w:r>
      <w:r w:rsidRPr="00403F08">
        <w:rPr>
          <w:rFonts w:eastAsia="STZhongsong"/>
          <w:color w:val="000000"/>
          <w:shd w:val="clear" w:color="auto" w:fill="FFFFFF"/>
          <w:lang w:eastAsia="zh-CN"/>
        </w:rPr>
        <w:t> </w:t>
      </w:r>
    </w:p>
    <w:p w:rsidR="006E3629" w:rsidRPr="00403F08" w:rsidRDefault="00403F08" w:rsidP="00AC4E9A">
      <w:pPr>
        <w:rPr>
          <w:rFonts w:eastAsia="STZhongsong"/>
          <w:lang w:eastAsia="zh-CN"/>
        </w:rPr>
      </w:pPr>
      <w:r w:rsidRPr="00403F08">
        <w:rPr>
          <w:rFonts w:eastAsia="STZhongsong" w:hAnsi="STZhongsong" w:hint="eastAsia"/>
          <w:lang w:eastAsia="zh-CN"/>
        </w:rPr>
        <w:t>来</w:t>
      </w:r>
      <w:r w:rsidRPr="00403F08">
        <w:rPr>
          <w:rFonts w:eastAsia="STZhongsong"/>
          <w:lang w:eastAsia="zh-CN"/>
        </w:rPr>
        <w:t>1:1-2</w:t>
      </w:r>
    </w:p>
    <w:p w:rsidR="00AC4E9A" w:rsidRPr="00403F08" w:rsidRDefault="00403F08" w:rsidP="006E3629">
      <w:pPr>
        <w:ind w:leftChars="200" w:left="480"/>
        <w:rPr>
          <w:rFonts w:eastAsia="STZhongsong"/>
          <w:lang w:eastAsia="zh-CN"/>
        </w:rPr>
      </w:pPr>
      <w:r w:rsidRPr="00403F08">
        <w:rPr>
          <w:rFonts w:eastAsia="STZhongsong"/>
          <w:lang w:eastAsia="zh-CN"/>
        </w:rPr>
        <w:t>1 </w:t>
      </w:r>
      <w:r w:rsidRPr="00403F08">
        <w:rPr>
          <w:rFonts w:eastAsia="STZhongsong" w:hAnsi="STZhongsong" w:hint="eastAsia"/>
          <w:lang w:eastAsia="zh-CN"/>
        </w:rPr>
        <w:t>神既在古时借着众先知多次多方地晓谕列祖，</w:t>
      </w:r>
      <w:r w:rsidRPr="00403F08">
        <w:rPr>
          <w:rFonts w:eastAsia="STZhongsong"/>
          <w:lang w:eastAsia="zh-CN"/>
        </w:rPr>
        <w:t xml:space="preserve"> 2 </w:t>
      </w:r>
      <w:r w:rsidRPr="00403F08">
        <w:rPr>
          <w:rFonts w:eastAsia="STZhongsong" w:hAnsi="STZhongsong" w:hint="eastAsia"/>
          <w:lang w:eastAsia="zh-CN"/>
        </w:rPr>
        <w:t>就在这末世借着他儿子晓谕我们；又早已立他为承受万有的，也曾借着他创造诸世界。</w:t>
      </w:r>
    </w:p>
    <w:p w:rsidR="006E3629" w:rsidRPr="00403F08" w:rsidRDefault="00403F08" w:rsidP="00184873">
      <w:pPr>
        <w:numPr>
          <w:ilvl w:val="1"/>
          <w:numId w:val="44"/>
        </w:numPr>
        <w:rPr>
          <w:rFonts w:eastAsia="STZhongsong"/>
          <w:b/>
          <w:bCs/>
        </w:rPr>
      </w:pPr>
      <w:r w:rsidRPr="00403F08">
        <w:rPr>
          <w:rFonts w:eastAsia="STZhongsong"/>
          <w:b/>
          <w:bCs/>
          <w:lang w:eastAsia="zh-CN"/>
        </w:rPr>
        <w:t>The Word of God prophesied that the Christ would be the last and greatest Priest.</w:t>
      </w:r>
      <w:r w:rsidR="006E3629" w:rsidRPr="00403F08">
        <w:rPr>
          <w:rFonts w:eastAsia="STZhongsong"/>
        </w:rPr>
        <w:t xml:space="preserve"> </w:t>
      </w:r>
    </w:p>
    <w:p w:rsidR="000304F2" w:rsidRPr="00403F08" w:rsidRDefault="00D01B0C" w:rsidP="006E3629">
      <w:pPr>
        <w:ind w:left="1440"/>
        <w:rPr>
          <w:rFonts w:eastAsia="STZhongsong"/>
          <w:b/>
          <w:bCs/>
          <w:lang w:eastAsia="zh-CN"/>
        </w:rPr>
      </w:pPr>
      <w:r>
        <w:rPr>
          <w:rFonts w:eastAsia="STZhongsong" w:hAnsi="STZhongsong" w:hint="eastAsia"/>
          <w:b/>
          <w:bCs/>
          <w:lang w:eastAsia="zh-CN"/>
        </w:rPr>
        <w:t>神的话预言基督必作</w:t>
      </w:r>
      <w:r w:rsidR="006A6447">
        <w:rPr>
          <w:rFonts w:eastAsia="STZhongsong" w:hAnsi="STZhongsong" w:hint="eastAsia"/>
          <w:b/>
          <w:bCs/>
          <w:lang w:eastAsia="zh-CN"/>
        </w:rPr>
        <w:t>最后一位</w:t>
      </w:r>
      <w:r w:rsidR="00403F08" w:rsidRPr="00403F08">
        <w:rPr>
          <w:rFonts w:eastAsia="STZhongsong" w:hAnsi="STZhongsong" w:hint="eastAsia"/>
          <w:b/>
          <w:bCs/>
          <w:lang w:eastAsia="zh-CN"/>
        </w:rPr>
        <w:t>最伟大的祭司。</w:t>
      </w:r>
    </w:p>
    <w:p w:rsidR="00AC4E9A" w:rsidRPr="00403F08" w:rsidRDefault="00AC4E9A" w:rsidP="00AC4E9A">
      <w:pPr>
        <w:ind w:left="1080"/>
        <w:rPr>
          <w:rFonts w:eastAsia="STZhongsong"/>
          <w:b/>
          <w:bCs/>
          <w:lang w:eastAsia="zh-CN"/>
        </w:rPr>
      </w:pPr>
    </w:p>
    <w:p w:rsidR="00AC4E9A" w:rsidRPr="00403F08" w:rsidRDefault="00403F08" w:rsidP="00AC4E9A">
      <w:pPr>
        <w:numPr>
          <w:ilvl w:val="2"/>
          <w:numId w:val="44"/>
        </w:numPr>
        <w:rPr>
          <w:rFonts w:eastAsia="STZhongsong"/>
        </w:rPr>
      </w:pPr>
      <w:r w:rsidRPr="00403F08">
        <w:rPr>
          <w:rFonts w:eastAsia="STZhongsong"/>
          <w:lang w:eastAsia="zh-CN"/>
        </w:rPr>
        <w:t>David prophesied.</w:t>
      </w:r>
    </w:p>
    <w:p w:rsidR="00265C7F" w:rsidRPr="00403F08" w:rsidRDefault="00D01B0C" w:rsidP="00265C7F">
      <w:pPr>
        <w:ind w:left="2160"/>
        <w:rPr>
          <w:rFonts w:eastAsia="STZhongsong"/>
          <w:lang w:eastAsia="zh-CN"/>
        </w:rPr>
      </w:pPr>
      <w:r>
        <w:rPr>
          <w:rFonts w:eastAsia="STZhongsong" w:hAnsi="STZhongsong" w:hint="eastAsia"/>
          <w:lang w:eastAsia="zh-CN"/>
        </w:rPr>
        <w:t>大卫</w:t>
      </w:r>
      <w:r w:rsidR="00403F08" w:rsidRPr="00403F08">
        <w:rPr>
          <w:rFonts w:eastAsia="STZhongsong" w:hAnsi="STZhongsong" w:hint="eastAsia"/>
          <w:lang w:eastAsia="zh-CN"/>
        </w:rPr>
        <w:t>预言过：</w:t>
      </w:r>
    </w:p>
    <w:p w:rsidR="00DB3ECF" w:rsidRPr="00403F08" w:rsidRDefault="00DB3ECF" w:rsidP="00DB3ECF">
      <w:pPr>
        <w:rPr>
          <w:rFonts w:eastAsia="STZhongsong"/>
          <w:lang w:eastAsia="zh-CN"/>
        </w:rPr>
      </w:pPr>
    </w:p>
    <w:p w:rsidR="00882B57" w:rsidRPr="00403F08" w:rsidRDefault="00403F08" w:rsidP="00882B57">
      <w:pPr>
        <w:rPr>
          <w:rFonts w:eastAsia="STZhongsong"/>
          <w:lang w:eastAsia="zh-CN"/>
        </w:rPr>
      </w:pPr>
      <w:r w:rsidRPr="00403F08">
        <w:rPr>
          <w:rFonts w:eastAsia="STZhongsong"/>
          <w:lang w:eastAsia="zh-CN"/>
        </w:rPr>
        <w:t>Psalm 110:4</w:t>
      </w:r>
    </w:p>
    <w:p w:rsidR="00882B57" w:rsidRPr="00403F08" w:rsidRDefault="00403F08" w:rsidP="00882B57">
      <w:pPr>
        <w:rPr>
          <w:rFonts w:eastAsia="STZhongsong"/>
          <w:lang w:eastAsia="zh-CN"/>
        </w:rPr>
      </w:pPr>
      <w:r w:rsidRPr="00403F08">
        <w:rPr>
          <w:rFonts w:eastAsia="STZhongsong"/>
          <w:lang w:eastAsia="zh-CN"/>
        </w:rPr>
        <w:t>4 The LORD has sworn</w:t>
      </w:r>
    </w:p>
    <w:p w:rsidR="00882B57" w:rsidRPr="00403F08" w:rsidRDefault="00403F08" w:rsidP="00882B57">
      <w:pPr>
        <w:rPr>
          <w:rFonts w:eastAsia="STZhongsong"/>
          <w:lang w:eastAsia="zh-CN"/>
        </w:rPr>
      </w:pPr>
      <w:r w:rsidRPr="00403F08">
        <w:rPr>
          <w:rFonts w:eastAsia="STZhongsong"/>
          <w:lang w:eastAsia="zh-CN"/>
        </w:rPr>
        <w:t xml:space="preserve">    and will not change his mind:</w:t>
      </w:r>
    </w:p>
    <w:p w:rsidR="00882B57" w:rsidRPr="00403F08" w:rsidRDefault="00403F08" w:rsidP="00882B57">
      <w:pPr>
        <w:rPr>
          <w:rFonts w:eastAsia="STZhongsong"/>
          <w:lang w:eastAsia="zh-CN"/>
        </w:rPr>
      </w:pPr>
      <w:r w:rsidRPr="00403F08">
        <w:rPr>
          <w:rFonts w:eastAsia="STZhongsong"/>
          <w:lang w:eastAsia="zh-CN"/>
        </w:rPr>
        <w:t>“You are a priest forever,</w:t>
      </w:r>
    </w:p>
    <w:p w:rsidR="00DB3ECF" w:rsidRPr="00403F08" w:rsidRDefault="00403F08" w:rsidP="00882B57">
      <w:pPr>
        <w:rPr>
          <w:rFonts w:eastAsia="STZhongsong"/>
          <w:lang w:eastAsia="zh-CN"/>
        </w:rPr>
      </w:pPr>
      <w:r w:rsidRPr="00403F08">
        <w:rPr>
          <w:rFonts w:eastAsia="STZhongsong"/>
          <w:lang w:eastAsia="zh-CN"/>
        </w:rPr>
        <w:t xml:space="preserve">    in the order of Melchizedek.”</w:t>
      </w:r>
    </w:p>
    <w:p w:rsidR="00D02F23" w:rsidRPr="00403F08" w:rsidRDefault="00403F08" w:rsidP="00DB3ECF">
      <w:pPr>
        <w:rPr>
          <w:rFonts w:eastAsia="STZhongsong"/>
          <w:lang w:eastAsia="zh-CN"/>
        </w:rPr>
      </w:pPr>
      <w:r w:rsidRPr="00403F08">
        <w:rPr>
          <w:rFonts w:eastAsia="STZhongsong" w:hAnsi="STZhongsong" w:hint="eastAsia"/>
          <w:lang w:eastAsia="zh-CN"/>
        </w:rPr>
        <w:t>诗篇</w:t>
      </w:r>
      <w:r w:rsidRPr="00403F08">
        <w:rPr>
          <w:rFonts w:eastAsia="STZhongsong"/>
          <w:lang w:eastAsia="zh-CN"/>
        </w:rPr>
        <w:t>110:4</w:t>
      </w:r>
    </w:p>
    <w:p w:rsidR="006E3629" w:rsidRPr="00403F08" w:rsidRDefault="00403F08" w:rsidP="006E3629">
      <w:pPr>
        <w:ind w:leftChars="200" w:left="480"/>
        <w:rPr>
          <w:rFonts w:eastAsia="STZhongsong"/>
        </w:rPr>
      </w:pPr>
      <w:r w:rsidRPr="00403F08">
        <w:rPr>
          <w:rFonts w:eastAsia="STZhongsong"/>
          <w:lang w:eastAsia="zh-CN"/>
        </w:rPr>
        <w:t>4 </w:t>
      </w:r>
      <w:r w:rsidRPr="00403F08">
        <w:rPr>
          <w:rFonts w:eastAsia="STZhongsong" w:hAnsi="STZhongsong" w:hint="eastAsia"/>
          <w:lang w:eastAsia="zh-CN"/>
        </w:rPr>
        <w:t>耶和华起了誓，决不后悔，说：</w:t>
      </w:r>
      <w:r w:rsidRPr="00403F08">
        <w:rPr>
          <w:rFonts w:eastAsia="STZhongsong"/>
          <w:lang w:eastAsia="zh-CN"/>
        </w:rPr>
        <w:t>“</w:t>
      </w:r>
      <w:r w:rsidRPr="00403F08">
        <w:rPr>
          <w:rFonts w:eastAsia="STZhongsong" w:hAnsi="STZhongsong" w:hint="eastAsia"/>
          <w:lang w:eastAsia="zh-CN"/>
        </w:rPr>
        <w:t>你是照着麦基洗德的等次永远为祭司。</w:t>
      </w:r>
      <w:r w:rsidRPr="00403F08">
        <w:rPr>
          <w:rFonts w:eastAsia="STZhongsong"/>
          <w:lang w:eastAsia="zh-CN"/>
        </w:rPr>
        <w:t>”</w:t>
      </w:r>
    </w:p>
    <w:p w:rsidR="00763934" w:rsidRPr="00403F08" w:rsidRDefault="00403F08" w:rsidP="00F14E11">
      <w:pPr>
        <w:rPr>
          <w:rFonts w:eastAsia="STZhongsong"/>
        </w:rPr>
      </w:pPr>
      <w:r w:rsidRPr="00403F08">
        <w:rPr>
          <w:rFonts w:eastAsia="STZhongsong"/>
          <w:b/>
          <w:bCs/>
          <w:lang w:eastAsia="zh-CN"/>
        </w:rPr>
        <w:t>NOTE</w:t>
      </w:r>
      <w:r w:rsidRPr="00403F08">
        <w:rPr>
          <w:rFonts w:eastAsia="STZhongsong"/>
          <w:lang w:eastAsia="zh-CN"/>
        </w:rPr>
        <w:t>:  To learn more about Melchizedek, see Genesis 14.</w:t>
      </w:r>
    </w:p>
    <w:p w:rsidR="00AC4E9A" w:rsidRPr="00403F08" w:rsidRDefault="00403F08" w:rsidP="00141665">
      <w:pPr>
        <w:pStyle w:val="NoSpacing"/>
        <w:rPr>
          <w:rFonts w:eastAsia="STZhongsong"/>
          <w:lang w:eastAsia="zh-CN"/>
        </w:rPr>
      </w:pPr>
      <w:r w:rsidRPr="00403F08">
        <w:rPr>
          <w:rFonts w:eastAsia="STZhongsong" w:hAnsi="STZhongsong" w:hint="eastAsia"/>
          <w:lang w:eastAsia="zh-CN"/>
        </w:rPr>
        <w:t>注释：要了解更多关于麦基洗德的知识，请看创世记第</w:t>
      </w:r>
      <w:r w:rsidRPr="00403F08">
        <w:rPr>
          <w:rFonts w:eastAsia="STZhongsong"/>
          <w:lang w:eastAsia="zh-CN"/>
        </w:rPr>
        <w:t>14</w:t>
      </w:r>
      <w:r w:rsidRPr="00403F08">
        <w:rPr>
          <w:rFonts w:eastAsia="STZhongsong" w:hAnsi="STZhongsong" w:hint="eastAsia"/>
          <w:lang w:eastAsia="zh-CN"/>
        </w:rPr>
        <w:t>章。</w:t>
      </w:r>
    </w:p>
    <w:p w:rsidR="00AC4E9A" w:rsidRPr="00403F08" w:rsidRDefault="00403F08" w:rsidP="00AC4E9A">
      <w:pPr>
        <w:numPr>
          <w:ilvl w:val="2"/>
          <w:numId w:val="44"/>
        </w:numPr>
        <w:rPr>
          <w:rFonts w:eastAsia="STZhongsong"/>
        </w:rPr>
      </w:pPr>
      <w:r w:rsidRPr="00403F08">
        <w:rPr>
          <w:rFonts w:eastAsia="STZhongsong"/>
          <w:lang w:eastAsia="zh-CN"/>
        </w:rPr>
        <w:t>Jesus fulfilled this prophecy.</w:t>
      </w:r>
    </w:p>
    <w:p w:rsidR="00265C7F" w:rsidRPr="00403F08" w:rsidRDefault="00403F08" w:rsidP="00265C7F">
      <w:pPr>
        <w:ind w:left="2160"/>
        <w:rPr>
          <w:rFonts w:eastAsia="STZhongsong"/>
        </w:rPr>
      </w:pPr>
      <w:r w:rsidRPr="00403F08">
        <w:rPr>
          <w:rFonts w:eastAsia="STZhongsong" w:hAnsi="STZhongsong" w:hint="eastAsia"/>
          <w:lang w:eastAsia="zh-CN"/>
        </w:rPr>
        <w:t>耶稣成就了这一预言。</w:t>
      </w:r>
    </w:p>
    <w:p w:rsidR="003C542D" w:rsidRPr="00403F08" w:rsidRDefault="003C542D" w:rsidP="003C542D">
      <w:pPr>
        <w:rPr>
          <w:rFonts w:eastAsia="STZhongsong"/>
        </w:rPr>
      </w:pPr>
    </w:p>
    <w:p w:rsidR="00882B57" w:rsidRPr="00403F08" w:rsidRDefault="00403F08" w:rsidP="003C542D">
      <w:pPr>
        <w:rPr>
          <w:rFonts w:eastAsia="STZhongsong"/>
          <w:lang w:eastAsia="zh-CN"/>
        </w:rPr>
      </w:pPr>
      <w:r w:rsidRPr="00403F08">
        <w:rPr>
          <w:rFonts w:eastAsia="STZhongsong"/>
          <w:lang w:eastAsia="zh-CN"/>
        </w:rPr>
        <w:t>Matthew 20:28</w:t>
      </w:r>
    </w:p>
    <w:p w:rsidR="003C542D" w:rsidRPr="00403F08" w:rsidRDefault="00403F08" w:rsidP="003C542D">
      <w:pPr>
        <w:rPr>
          <w:rFonts w:eastAsia="STZhongsong"/>
        </w:rPr>
      </w:pPr>
      <w:r w:rsidRPr="00403F08">
        <w:rPr>
          <w:rFonts w:eastAsia="STZhongsong"/>
          <w:lang w:eastAsia="zh-CN"/>
        </w:rPr>
        <w:t>28 …just as the Son of Man did not come to be served, but to serve, and to give his life as a ransom for many.”</w:t>
      </w:r>
    </w:p>
    <w:p w:rsidR="003C542D" w:rsidRPr="00403F08" w:rsidRDefault="00403F08" w:rsidP="003C542D">
      <w:pPr>
        <w:rPr>
          <w:rFonts w:eastAsia="STZhongsong"/>
          <w:lang w:eastAsia="zh-CN"/>
        </w:rPr>
      </w:pPr>
      <w:r w:rsidRPr="00403F08">
        <w:rPr>
          <w:rFonts w:eastAsia="STZhongsong" w:hAnsi="STZhongsong" w:hint="eastAsia"/>
          <w:lang w:eastAsia="zh-CN"/>
        </w:rPr>
        <w:t>太</w:t>
      </w:r>
      <w:r w:rsidRPr="00403F08">
        <w:rPr>
          <w:rFonts w:eastAsia="STZhongsong"/>
          <w:lang w:eastAsia="zh-CN"/>
        </w:rPr>
        <w:t>20:28</w:t>
      </w:r>
    </w:p>
    <w:p w:rsidR="00265C7F" w:rsidRPr="00403F08" w:rsidRDefault="00403F08" w:rsidP="00141665">
      <w:pPr>
        <w:ind w:leftChars="200" w:left="480"/>
        <w:rPr>
          <w:rFonts w:eastAsia="STZhongsong"/>
          <w:lang w:eastAsia="zh-CN"/>
        </w:rPr>
      </w:pPr>
      <w:r w:rsidRPr="00403F08">
        <w:rPr>
          <w:rFonts w:eastAsia="STZhongsong"/>
          <w:lang w:eastAsia="zh-CN"/>
        </w:rPr>
        <w:t>28 </w:t>
      </w:r>
      <w:r w:rsidRPr="00403F08">
        <w:rPr>
          <w:rFonts w:eastAsia="STZhongsong" w:hAnsi="STZhongsong" w:hint="eastAsia"/>
          <w:lang w:eastAsia="zh-CN"/>
        </w:rPr>
        <w:t>正如人子来不是要受人的服侍，乃是要服侍人，并且要舍命做多人的赎价。</w:t>
      </w:r>
      <w:r w:rsidRPr="00403F08">
        <w:rPr>
          <w:rFonts w:eastAsia="STZhongsong"/>
          <w:lang w:eastAsia="zh-CN"/>
        </w:rPr>
        <w:t>”</w:t>
      </w:r>
    </w:p>
    <w:p w:rsidR="00882B57" w:rsidRPr="00403F08" w:rsidRDefault="00403F08" w:rsidP="003C542D">
      <w:pPr>
        <w:rPr>
          <w:rFonts w:eastAsia="STZhongsong"/>
          <w:lang w:eastAsia="zh-CN"/>
        </w:rPr>
      </w:pPr>
      <w:r w:rsidRPr="00403F08">
        <w:rPr>
          <w:rFonts w:eastAsia="STZhongsong"/>
          <w:lang w:eastAsia="zh-CN"/>
        </w:rPr>
        <w:lastRenderedPageBreak/>
        <w:t>Hebrews 7:26-28</w:t>
      </w:r>
      <w:r w:rsidR="003C542D" w:rsidRPr="00403F08">
        <w:rPr>
          <w:rFonts w:eastAsia="STZhongsong"/>
        </w:rPr>
        <w:t xml:space="preserve"> </w:t>
      </w:r>
    </w:p>
    <w:p w:rsidR="003C542D" w:rsidRPr="00403F08" w:rsidRDefault="00403F08" w:rsidP="003C542D">
      <w:pPr>
        <w:rPr>
          <w:rFonts w:eastAsia="STZhongsong"/>
        </w:rPr>
      </w:pPr>
      <w:r w:rsidRPr="00403F08">
        <w:rPr>
          <w:rFonts w:eastAsia="STZhongsong"/>
          <w:lang w:eastAsia="zh-CN"/>
        </w:rPr>
        <w:t xml:space="preserve">26 Such a high priest truly meets our need—one who is holy, blameless, pure, set apart from sinners, exalted above the heavens. 27 Unlike the other high priests, he does not need to offer sacrifices day after day, first for his own sins, and then for the sins of the people. He sacrificed for their sins once for all when he offered himself. 28 For the law appoints as high </w:t>
      </w:r>
      <w:proofErr w:type="gramStart"/>
      <w:r w:rsidRPr="00403F08">
        <w:rPr>
          <w:rFonts w:eastAsia="STZhongsong"/>
          <w:lang w:eastAsia="zh-CN"/>
        </w:rPr>
        <w:t>priests</w:t>
      </w:r>
      <w:proofErr w:type="gramEnd"/>
      <w:r w:rsidRPr="00403F08">
        <w:rPr>
          <w:rFonts w:eastAsia="STZhongsong"/>
          <w:lang w:eastAsia="zh-CN"/>
        </w:rPr>
        <w:t xml:space="preserve"> men in all their weakness; but the oath, which came after the law, appointed the Son, who has been made perfect forever.</w:t>
      </w:r>
    </w:p>
    <w:p w:rsidR="003C542D" w:rsidRPr="00403F08" w:rsidRDefault="00403F08" w:rsidP="003C542D">
      <w:pPr>
        <w:rPr>
          <w:rFonts w:eastAsia="STZhongsong"/>
          <w:lang w:eastAsia="zh-CN"/>
        </w:rPr>
      </w:pPr>
      <w:r w:rsidRPr="00403F08">
        <w:rPr>
          <w:rFonts w:eastAsia="STZhongsong" w:hAnsi="STZhongsong" w:hint="eastAsia"/>
          <w:lang w:eastAsia="zh-CN"/>
        </w:rPr>
        <w:t>来</w:t>
      </w:r>
      <w:r w:rsidRPr="00403F08">
        <w:rPr>
          <w:rFonts w:eastAsia="STZhongsong"/>
          <w:lang w:eastAsia="zh-CN"/>
        </w:rPr>
        <w:t>7:26-28</w:t>
      </w:r>
    </w:p>
    <w:p w:rsidR="00141665" w:rsidRPr="00403F08" w:rsidRDefault="00403F08" w:rsidP="00141665">
      <w:pPr>
        <w:ind w:leftChars="200" w:left="480"/>
        <w:rPr>
          <w:rFonts w:eastAsia="STZhongsong"/>
          <w:lang w:eastAsia="zh-CN"/>
        </w:rPr>
      </w:pPr>
      <w:r w:rsidRPr="00403F08">
        <w:rPr>
          <w:rFonts w:eastAsia="STZhongsong"/>
          <w:lang w:eastAsia="zh-CN"/>
        </w:rPr>
        <w:t>26 </w:t>
      </w:r>
      <w:r w:rsidRPr="00403F08">
        <w:rPr>
          <w:rFonts w:eastAsia="STZhongsong" w:hAnsi="STZhongsong" w:hint="eastAsia"/>
          <w:lang w:eastAsia="zh-CN"/>
        </w:rPr>
        <w:t>像这样圣洁、无邪恶、无玷污、远离罪人、高过诸天的大祭司，原是于我们合宜的。</w:t>
      </w:r>
      <w:r w:rsidRPr="00403F08">
        <w:rPr>
          <w:rFonts w:eastAsia="STZhongsong"/>
          <w:lang w:eastAsia="zh-CN"/>
        </w:rPr>
        <w:t xml:space="preserve"> 27 </w:t>
      </w:r>
      <w:r w:rsidRPr="00403F08">
        <w:rPr>
          <w:rFonts w:eastAsia="STZhongsong" w:hAnsi="STZhongsong" w:hint="eastAsia"/>
          <w:lang w:eastAsia="zh-CN"/>
        </w:rPr>
        <w:t>他不像那些大祭司，每日必须先为自己的罪，后为百姓的罪献祭；因为他只一次将自己献上，就把这事成全了。</w:t>
      </w:r>
      <w:r w:rsidRPr="00403F08">
        <w:rPr>
          <w:rFonts w:eastAsia="STZhongsong"/>
          <w:lang w:eastAsia="zh-CN"/>
        </w:rPr>
        <w:t xml:space="preserve"> 28 </w:t>
      </w:r>
      <w:r w:rsidRPr="00403F08">
        <w:rPr>
          <w:rFonts w:eastAsia="STZhongsong" w:hAnsi="STZhongsong" w:hint="eastAsia"/>
          <w:lang w:eastAsia="zh-CN"/>
        </w:rPr>
        <w:t>律法本是立软弱的人为大祭司，但在律法以后起誓的话，是立儿子为大祭司，乃是成全到永远的。</w:t>
      </w:r>
    </w:p>
    <w:p w:rsidR="003C542D" w:rsidRPr="00403F08" w:rsidRDefault="00403F08" w:rsidP="00F14E11">
      <w:pPr>
        <w:rPr>
          <w:rFonts w:eastAsia="STZhongsong"/>
        </w:rPr>
      </w:pPr>
      <w:r w:rsidRPr="00403F08">
        <w:rPr>
          <w:rFonts w:eastAsia="STZhongsong"/>
          <w:b/>
          <w:bCs/>
          <w:lang w:eastAsia="zh-CN"/>
        </w:rPr>
        <w:t>NOTE</w:t>
      </w:r>
      <w:r w:rsidRPr="00403F08">
        <w:rPr>
          <w:rFonts w:eastAsia="STZhongsong"/>
          <w:lang w:eastAsia="zh-CN"/>
        </w:rPr>
        <w:t>:  To learn more about how Jesus was similar to Melchizedek, read Hebrews chapters 7 &amp; 8.</w:t>
      </w:r>
    </w:p>
    <w:p w:rsidR="003C542D" w:rsidRPr="00403F08" w:rsidRDefault="00403F08" w:rsidP="003C542D">
      <w:pPr>
        <w:rPr>
          <w:rFonts w:eastAsia="STZhongsong"/>
          <w:lang w:eastAsia="zh-CN"/>
        </w:rPr>
      </w:pPr>
      <w:r w:rsidRPr="00403F08">
        <w:rPr>
          <w:rFonts w:eastAsia="STZhongsong" w:hAnsi="STZhongsong" w:hint="eastAsia"/>
          <w:lang w:eastAsia="zh-CN"/>
        </w:rPr>
        <w:t>注：要了解耶稣与麦基洗德的相似之处，请阅读希伯来书第</w:t>
      </w:r>
      <w:r w:rsidRPr="00403F08">
        <w:rPr>
          <w:rFonts w:eastAsia="STZhongsong"/>
          <w:lang w:eastAsia="zh-CN"/>
        </w:rPr>
        <w:t xml:space="preserve">7&amp; 8 </w:t>
      </w:r>
      <w:r w:rsidRPr="00403F08">
        <w:rPr>
          <w:rFonts w:eastAsia="STZhongsong" w:hAnsi="STZhongsong" w:hint="eastAsia"/>
          <w:lang w:eastAsia="zh-CN"/>
        </w:rPr>
        <w:t>章。</w:t>
      </w:r>
    </w:p>
    <w:p w:rsidR="00141665" w:rsidRPr="00403F08" w:rsidRDefault="00141665" w:rsidP="003C542D">
      <w:pPr>
        <w:rPr>
          <w:rFonts w:eastAsia="STZhongsong"/>
          <w:lang w:eastAsia="zh-CN"/>
        </w:rPr>
      </w:pPr>
    </w:p>
    <w:p w:rsidR="003C542D" w:rsidRPr="00403F08" w:rsidRDefault="00403F08" w:rsidP="00AC4E9A">
      <w:pPr>
        <w:numPr>
          <w:ilvl w:val="2"/>
          <w:numId w:val="44"/>
        </w:numPr>
        <w:rPr>
          <w:rFonts w:eastAsia="STZhongsong"/>
        </w:rPr>
      </w:pPr>
      <w:r w:rsidRPr="00403F08">
        <w:rPr>
          <w:rFonts w:eastAsia="STZhongsong"/>
          <w:lang w:eastAsia="zh-CN"/>
        </w:rPr>
        <w:t>Jesus still serves as our Priest.</w:t>
      </w:r>
    </w:p>
    <w:p w:rsidR="00C13A81" w:rsidRPr="00403F08" w:rsidRDefault="00D01B0C" w:rsidP="00C13A81">
      <w:pPr>
        <w:ind w:left="2160"/>
        <w:rPr>
          <w:rFonts w:eastAsia="STZhongsong"/>
          <w:lang w:eastAsia="zh-CN"/>
        </w:rPr>
      </w:pPr>
      <w:r>
        <w:rPr>
          <w:rFonts w:eastAsia="STZhongsong" w:hAnsi="STZhongsong" w:hint="eastAsia"/>
          <w:lang w:eastAsia="zh-CN"/>
        </w:rPr>
        <w:t>耶稣仍然在以我们</w:t>
      </w:r>
      <w:r w:rsidR="00403F08" w:rsidRPr="00403F08">
        <w:rPr>
          <w:rFonts w:eastAsia="STZhongsong" w:hAnsi="STZhongsong" w:hint="eastAsia"/>
          <w:lang w:eastAsia="zh-CN"/>
        </w:rPr>
        <w:t>祭司的身份在侍奉。</w:t>
      </w:r>
    </w:p>
    <w:p w:rsidR="00763934" w:rsidRPr="00403F08" w:rsidRDefault="00763934" w:rsidP="00763934">
      <w:pPr>
        <w:rPr>
          <w:rFonts w:eastAsia="STZhongsong"/>
          <w:lang w:eastAsia="zh-CN"/>
        </w:rPr>
      </w:pPr>
    </w:p>
    <w:p w:rsidR="00882B57" w:rsidRPr="00403F08" w:rsidRDefault="00403F08" w:rsidP="00882B57">
      <w:pPr>
        <w:rPr>
          <w:rFonts w:eastAsia="STZhongsong"/>
          <w:lang w:eastAsia="zh-CN"/>
        </w:rPr>
      </w:pPr>
      <w:r w:rsidRPr="00403F08">
        <w:rPr>
          <w:rFonts w:eastAsia="STZhongsong"/>
          <w:lang w:eastAsia="zh-CN"/>
        </w:rPr>
        <w:t>Romans 8:34</w:t>
      </w:r>
    </w:p>
    <w:p w:rsidR="00882B57" w:rsidRPr="00403F08" w:rsidRDefault="00403F08" w:rsidP="00882B57">
      <w:pPr>
        <w:rPr>
          <w:rFonts w:eastAsia="STZhongsong"/>
          <w:lang w:eastAsia="zh-CN"/>
        </w:rPr>
      </w:pPr>
      <w:r w:rsidRPr="00403F08">
        <w:rPr>
          <w:rFonts w:eastAsia="STZhongsong"/>
          <w:lang w:eastAsia="zh-CN"/>
        </w:rPr>
        <w:t>34 Who then is the one who condemns? No one. Christ Jesus who died—more than that, who was raised to life—is at the right hand of God and is also interceding for us.</w:t>
      </w:r>
    </w:p>
    <w:p w:rsidR="00763934" w:rsidRPr="00403F08" w:rsidRDefault="00403F08" w:rsidP="00882B57">
      <w:pPr>
        <w:rPr>
          <w:rFonts w:eastAsia="STZhongsong"/>
          <w:lang w:eastAsia="zh-CN"/>
        </w:rPr>
      </w:pPr>
      <w:r w:rsidRPr="00403F08">
        <w:rPr>
          <w:rFonts w:eastAsia="STZhongsong" w:hAnsi="STZhongsong" w:hint="eastAsia"/>
          <w:lang w:eastAsia="zh-CN"/>
        </w:rPr>
        <w:t>罗</w:t>
      </w:r>
      <w:r w:rsidRPr="00403F08">
        <w:rPr>
          <w:rFonts w:eastAsia="STZhongsong"/>
          <w:lang w:eastAsia="zh-CN"/>
        </w:rPr>
        <w:t>8:34</w:t>
      </w:r>
    </w:p>
    <w:p w:rsidR="00141665" w:rsidRPr="00403F08" w:rsidRDefault="00403F08" w:rsidP="00141665">
      <w:pPr>
        <w:ind w:leftChars="200" w:left="480"/>
        <w:rPr>
          <w:rFonts w:eastAsia="STZhongsong"/>
          <w:lang w:eastAsia="zh-CN"/>
        </w:rPr>
      </w:pPr>
      <w:r w:rsidRPr="00403F08">
        <w:rPr>
          <w:rFonts w:eastAsia="STZhongsong"/>
          <w:lang w:eastAsia="zh-CN"/>
        </w:rPr>
        <w:t>34 </w:t>
      </w:r>
      <w:r w:rsidRPr="00403F08">
        <w:rPr>
          <w:rFonts w:eastAsia="STZhongsong" w:hAnsi="STZhongsong" w:hint="eastAsia"/>
          <w:lang w:eastAsia="zh-CN"/>
        </w:rPr>
        <w:t>谁能定他们的罪呢？有基督耶稣已经死了，而且从死里复活，现今在神的右边，也替我们祈求。</w:t>
      </w:r>
    </w:p>
    <w:p w:rsidR="00141665" w:rsidRPr="00403F08" w:rsidRDefault="00141665" w:rsidP="003C542D">
      <w:pPr>
        <w:rPr>
          <w:rFonts w:eastAsia="STZhongsong"/>
          <w:lang w:eastAsia="zh-CN"/>
        </w:rPr>
      </w:pPr>
    </w:p>
    <w:p w:rsidR="003C542D" w:rsidRPr="00403F08" w:rsidRDefault="00403F08" w:rsidP="003C542D">
      <w:pPr>
        <w:rPr>
          <w:rFonts w:eastAsia="STZhongsong"/>
          <w:lang w:eastAsia="zh-CN"/>
        </w:rPr>
      </w:pPr>
      <w:r w:rsidRPr="00403F08">
        <w:rPr>
          <w:rFonts w:eastAsia="STZhongsong"/>
          <w:lang w:eastAsia="zh-CN"/>
        </w:rPr>
        <w:t>1 John 2:1-2</w:t>
      </w:r>
    </w:p>
    <w:p w:rsidR="00434353" w:rsidRPr="00403F08" w:rsidRDefault="00403F08" w:rsidP="003C542D">
      <w:pPr>
        <w:rPr>
          <w:rFonts w:eastAsia="STZhongsong"/>
        </w:rPr>
      </w:pPr>
      <w:r w:rsidRPr="00403F08">
        <w:rPr>
          <w:rFonts w:eastAsia="STZhongsong"/>
          <w:color w:val="000000"/>
          <w:lang w:eastAsia="zh-CN"/>
        </w:rPr>
        <w:t>My dear children, I write this to you so that you will not sin. But if anybody does sin, we have an advocate with the Father—Jesus Christ, the Righteous One.</w:t>
      </w:r>
      <w:r w:rsidRPr="00403F08">
        <w:rPr>
          <w:rFonts w:eastAsia="STZhongsong"/>
          <w:b/>
          <w:bCs/>
          <w:color w:val="000000"/>
          <w:vertAlign w:val="superscript"/>
          <w:lang w:eastAsia="zh-CN"/>
        </w:rPr>
        <w:t>2 </w:t>
      </w:r>
      <w:r w:rsidRPr="00403F08">
        <w:rPr>
          <w:rFonts w:eastAsia="STZhongsong"/>
          <w:color w:val="000000"/>
          <w:lang w:eastAsia="zh-CN"/>
        </w:rPr>
        <w:t>He is the atoning sacrifice for our sins, and not only for ours but also for the sins of the whole world.</w:t>
      </w:r>
    </w:p>
    <w:p w:rsidR="00AC4E9A" w:rsidRPr="00403F08" w:rsidRDefault="00403F08" w:rsidP="00C13A81">
      <w:pPr>
        <w:pStyle w:val="NoSpacing"/>
        <w:rPr>
          <w:rFonts w:eastAsia="STZhongsong"/>
          <w:lang w:eastAsia="zh-CN"/>
        </w:rPr>
      </w:pPr>
      <w:r w:rsidRPr="00403F08">
        <w:rPr>
          <w:rFonts w:eastAsia="STZhongsong" w:hAnsi="STZhongsong" w:hint="eastAsia"/>
          <w:lang w:eastAsia="zh-CN"/>
        </w:rPr>
        <w:t>约一</w:t>
      </w:r>
      <w:r w:rsidRPr="00403F08">
        <w:rPr>
          <w:rFonts w:eastAsia="STZhongsong"/>
          <w:lang w:eastAsia="zh-CN"/>
        </w:rPr>
        <w:t>2:1-2</w:t>
      </w:r>
    </w:p>
    <w:p w:rsidR="00141665" w:rsidRPr="006A6447" w:rsidRDefault="00403F08" w:rsidP="00141665">
      <w:pPr>
        <w:pStyle w:val="NoSpacing"/>
        <w:ind w:leftChars="300" w:left="720"/>
        <w:rPr>
          <w:rFonts w:eastAsia="STZhongsong"/>
          <w:bCs/>
          <w:lang w:eastAsia="zh-CN"/>
        </w:rPr>
      </w:pPr>
      <w:r w:rsidRPr="006A6447">
        <w:rPr>
          <w:rFonts w:eastAsia="STZhongsong"/>
          <w:bCs/>
          <w:lang w:eastAsia="zh-CN"/>
        </w:rPr>
        <w:t>1 </w:t>
      </w:r>
      <w:r w:rsidRPr="006A6447">
        <w:rPr>
          <w:rFonts w:eastAsia="STZhongsong" w:hAnsi="STZhongsong" w:hint="eastAsia"/>
          <w:bCs/>
          <w:lang w:eastAsia="zh-CN"/>
        </w:rPr>
        <w:t>我小子们哪，我将这些话写给你们，是要叫你们不犯罪。若有人犯罪，在父那里我们有一位中保，就是那义者耶稣基督。</w:t>
      </w:r>
      <w:r w:rsidRPr="006A6447">
        <w:rPr>
          <w:rFonts w:eastAsia="STZhongsong"/>
          <w:bCs/>
          <w:lang w:eastAsia="zh-CN"/>
        </w:rPr>
        <w:t xml:space="preserve"> 2 </w:t>
      </w:r>
      <w:r w:rsidRPr="006A6447">
        <w:rPr>
          <w:rFonts w:eastAsia="STZhongsong" w:hAnsi="STZhongsong" w:hint="eastAsia"/>
          <w:bCs/>
          <w:lang w:eastAsia="zh-CN"/>
        </w:rPr>
        <w:t>他为我们的罪做了挽回祭，不是单为我们的罪，也是为普天下人的罪。</w:t>
      </w:r>
    </w:p>
    <w:p w:rsidR="00706F76" w:rsidRPr="00403F08" w:rsidRDefault="00403F08" w:rsidP="00184873">
      <w:pPr>
        <w:numPr>
          <w:ilvl w:val="1"/>
          <w:numId w:val="44"/>
        </w:numPr>
        <w:rPr>
          <w:rFonts w:eastAsia="STZhongsong"/>
          <w:b/>
          <w:bCs/>
        </w:rPr>
      </w:pPr>
      <w:r w:rsidRPr="00403F08">
        <w:rPr>
          <w:rFonts w:eastAsia="STZhongsong"/>
          <w:b/>
          <w:bCs/>
          <w:lang w:eastAsia="zh-CN"/>
        </w:rPr>
        <w:t>The Word of God prophesied that the Christ would be the last and Greatest King.</w:t>
      </w:r>
      <w:r w:rsidR="00706F76" w:rsidRPr="00403F08">
        <w:rPr>
          <w:rFonts w:eastAsia="STZhongsong"/>
        </w:rPr>
        <w:t xml:space="preserve"> </w:t>
      </w:r>
    </w:p>
    <w:p w:rsidR="000304F2" w:rsidRPr="00403F08" w:rsidRDefault="00403F08" w:rsidP="00706F76">
      <w:pPr>
        <w:ind w:left="1440"/>
        <w:rPr>
          <w:rFonts w:eastAsia="STZhongsong"/>
          <w:b/>
          <w:bCs/>
          <w:lang w:eastAsia="zh-CN"/>
        </w:rPr>
      </w:pPr>
      <w:r w:rsidRPr="00403F08">
        <w:rPr>
          <w:rFonts w:eastAsia="STZhongsong" w:hAnsi="STZhongsong" w:hint="eastAsia"/>
          <w:b/>
          <w:bCs/>
          <w:lang w:eastAsia="zh-CN"/>
        </w:rPr>
        <w:t>神的话预言，基督将是</w:t>
      </w:r>
      <w:r w:rsidR="006A6447">
        <w:rPr>
          <w:rFonts w:eastAsia="STZhongsong" w:hAnsi="STZhongsong" w:hint="eastAsia"/>
          <w:b/>
          <w:bCs/>
          <w:lang w:eastAsia="zh-CN"/>
        </w:rPr>
        <w:t>最后一位</w:t>
      </w:r>
      <w:r w:rsidRPr="00403F08">
        <w:rPr>
          <w:rFonts w:eastAsia="STZhongsong" w:hAnsi="STZhongsong" w:hint="eastAsia"/>
          <w:b/>
          <w:bCs/>
          <w:lang w:eastAsia="zh-CN"/>
        </w:rPr>
        <w:t>的</w:t>
      </w:r>
      <w:r w:rsidR="006A6447">
        <w:rPr>
          <w:rFonts w:eastAsia="STZhongsong" w:hAnsi="STZhongsong" w:hint="eastAsia"/>
          <w:b/>
          <w:bCs/>
          <w:lang w:eastAsia="zh-CN"/>
        </w:rPr>
        <w:t>，</w:t>
      </w:r>
      <w:r w:rsidRPr="00403F08">
        <w:rPr>
          <w:rFonts w:eastAsia="STZhongsong" w:hAnsi="STZhongsong" w:hint="eastAsia"/>
          <w:b/>
          <w:bCs/>
          <w:lang w:eastAsia="zh-CN"/>
        </w:rPr>
        <w:t>也是最伟大的君王。</w:t>
      </w:r>
    </w:p>
    <w:p w:rsidR="00AC4E9A" w:rsidRPr="00403F08" w:rsidRDefault="00AC4E9A" w:rsidP="00AC4E9A">
      <w:pPr>
        <w:ind w:left="1080"/>
        <w:rPr>
          <w:rFonts w:eastAsia="STZhongsong"/>
          <w:b/>
          <w:bCs/>
          <w:lang w:eastAsia="zh-CN"/>
        </w:rPr>
      </w:pPr>
    </w:p>
    <w:p w:rsidR="00AC4E9A" w:rsidRPr="00403F08" w:rsidRDefault="00403F08" w:rsidP="00AC4E9A">
      <w:pPr>
        <w:numPr>
          <w:ilvl w:val="2"/>
          <w:numId w:val="44"/>
        </w:numPr>
        <w:rPr>
          <w:rFonts w:eastAsia="STZhongsong"/>
        </w:rPr>
      </w:pPr>
      <w:r w:rsidRPr="00403F08">
        <w:rPr>
          <w:rFonts w:eastAsia="STZhongsong"/>
          <w:lang w:eastAsia="zh-CN"/>
        </w:rPr>
        <w:t>Nathan prophesied.</w:t>
      </w:r>
    </w:p>
    <w:p w:rsidR="00C13A81" w:rsidRPr="00403F08" w:rsidRDefault="00403F08" w:rsidP="00C13A81">
      <w:pPr>
        <w:ind w:left="2160"/>
        <w:rPr>
          <w:rFonts w:eastAsia="STZhongsong"/>
        </w:rPr>
      </w:pPr>
      <w:r w:rsidRPr="00403F08">
        <w:rPr>
          <w:rFonts w:eastAsia="STZhongsong" w:hAnsi="STZhongsong" w:hint="eastAsia"/>
          <w:lang w:eastAsia="zh-CN"/>
        </w:rPr>
        <w:t>拿单预言过</w:t>
      </w:r>
    </w:p>
    <w:p w:rsidR="00DB3ECF" w:rsidRPr="00403F08" w:rsidRDefault="00DB3ECF" w:rsidP="00DB3ECF">
      <w:pPr>
        <w:rPr>
          <w:rFonts w:eastAsia="STZhongsong"/>
        </w:rPr>
      </w:pPr>
    </w:p>
    <w:p w:rsidR="00882B57" w:rsidRPr="00403F08" w:rsidRDefault="00403F08" w:rsidP="00882B57">
      <w:pPr>
        <w:rPr>
          <w:rFonts w:eastAsia="STZhongsong"/>
          <w:lang w:eastAsia="zh-CN"/>
        </w:rPr>
      </w:pPr>
      <w:r w:rsidRPr="00403F08">
        <w:rPr>
          <w:rFonts w:eastAsia="STZhongsong"/>
          <w:lang w:eastAsia="zh-CN"/>
        </w:rPr>
        <w:t>Psalm 110:1-3</w:t>
      </w:r>
    </w:p>
    <w:p w:rsidR="00882B57" w:rsidRPr="00403F08" w:rsidRDefault="00403F08" w:rsidP="00882B57">
      <w:pPr>
        <w:rPr>
          <w:rFonts w:eastAsia="STZhongsong"/>
          <w:lang w:eastAsia="zh-CN"/>
        </w:rPr>
      </w:pPr>
      <w:r w:rsidRPr="00403F08">
        <w:rPr>
          <w:rFonts w:eastAsia="STZhongsong"/>
          <w:lang w:eastAsia="zh-CN"/>
        </w:rPr>
        <w:lastRenderedPageBreak/>
        <w:t>1 The LORD says to my lord:</w:t>
      </w:r>
    </w:p>
    <w:p w:rsidR="00882B57" w:rsidRPr="00403F08" w:rsidRDefault="00403F08" w:rsidP="00882B57">
      <w:pPr>
        <w:rPr>
          <w:rFonts w:eastAsia="STZhongsong"/>
          <w:lang w:eastAsia="zh-CN"/>
        </w:rPr>
      </w:pPr>
      <w:r w:rsidRPr="00403F08">
        <w:rPr>
          <w:rFonts w:eastAsia="STZhongsong"/>
          <w:lang w:eastAsia="zh-CN"/>
        </w:rPr>
        <w:t>“Sit at my right hand</w:t>
      </w:r>
    </w:p>
    <w:p w:rsidR="00882B57" w:rsidRPr="00403F08" w:rsidRDefault="00403F08" w:rsidP="00882B57">
      <w:pPr>
        <w:rPr>
          <w:rFonts w:eastAsia="STZhongsong"/>
          <w:lang w:eastAsia="zh-CN"/>
        </w:rPr>
      </w:pPr>
      <w:r w:rsidRPr="00403F08">
        <w:rPr>
          <w:rFonts w:eastAsia="STZhongsong"/>
          <w:lang w:eastAsia="zh-CN"/>
        </w:rPr>
        <w:t xml:space="preserve">    until I make your enemies</w:t>
      </w:r>
    </w:p>
    <w:p w:rsidR="00882B57" w:rsidRPr="00403F08" w:rsidRDefault="00403F08" w:rsidP="00882B57">
      <w:pPr>
        <w:rPr>
          <w:rFonts w:eastAsia="STZhongsong"/>
          <w:lang w:eastAsia="zh-CN"/>
        </w:rPr>
      </w:pPr>
      <w:r w:rsidRPr="00403F08">
        <w:rPr>
          <w:rFonts w:eastAsia="STZhongsong"/>
          <w:lang w:eastAsia="zh-CN"/>
        </w:rPr>
        <w:t xml:space="preserve">    a footstool for your feet.”</w:t>
      </w:r>
    </w:p>
    <w:p w:rsidR="00882B57" w:rsidRPr="00403F08" w:rsidRDefault="00403F08" w:rsidP="00882B57">
      <w:pPr>
        <w:rPr>
          <w:rFonts w:eastAsia="STZhongsong"/>
          <w:lang w:eastAsia="zh-CN"/>
        </w:rPr>
      </w:pPr>
      <w:r w:rsidRPr="00403F08">
        <w:rPr>
          <w:rFonts w:eastAsia="STZhongsong"/>
          <w:lang w:eastAsia="zh-CN"/>
        </w:rPr>
        <w:t>2 The LORD will extend your mighty scepter from Zion, saying,</w:t>
      </w:r>
    </w:p>
    <w:p w:rsidR="00882B57" w:rsidRPr="00403F08" w:rsidRDefault="00403F08" w:rsidP="00882B57">
      <w:pPr>
        <w:rPr>
          <w:rFonts w:eastAsia="STZhongsong"/>
          <w:lang w:eastAsia="zh-CN"/>
        </w:rPr>
      </w:pPr>
      <w:r w:rsidRPr="00403F08">
        <w:rPr>
          <w:rFonts w:eastAsia="STZhongsong"/>
          <w:lang w:eastAsia="zh-CN"/>
        </w:rPr>
        <w:t xml:space="preserve">    “Rule in the midst of your enemies!”</w:t>
      </w:r>
    </w:p>
    <w:p w:rsidR="00882B57" w:rsidRPr="00403F08" w:rsidRDefault="00403F08" w:rsidP="00882B57">
      <w:pPr>
        <w:rPr>
          <w:rFonts w:eastAsia="STZhongsong"/>
          <w:lang w:eastAsia="zh-CN"/>
        </w:rPr>
      </w:pPr>
      <w:r w:rsidRPr="00403F08">
        <w:rPr>
          <w:rFonts w:eastAsia="STZhongsong"/>
          <w:lang w:eastAsia="zh-CN"/>
        </w:rPr>
        <w:t>3 Your troops will be willing</w:t>
      </w:r>
    </w:p>
    <w:p w:rsidR="00882B57" w:rsidRPr="00403F08" w:rsidRDefault="00403F08" w:rsidP="00882B57">
      <w:pPr>
        <w:rPr>
          <w:rFonts w:eastAsia="STZhongsong"/>
          <w:lang w:eastAsia="zh-CN"/>
        </w:rPr>
      </w:pPr>
      <w:r w:rsidRPr="00403F08">
        <w:rPr>
          <w:rFonts w:eastAsia="STZhongsong"/>
          <w:lang w:eastAsia="zh-CN"/>
        </w:rPr>
        <w:t xml:space="preserve">    on your day of battle.</w:t>
      </w:r>
    </w:p>
    <w:p w:rsidR="00882B57" w:rsidRPr="00403F08" w:rsidRDefault="00403F08" w:rsidP="00882B57">
      <w:pPr>
        <w:rPr>
          <w:rFonts w:eastAsia="STZhongsong"/>
          <w:lang w:eastAsia="zh-CN"/>
        </w:rPr>
      </w:pPr>
      <w:r w:rsidRPr="00403F08">
        <w:rPr>
          <w:rFonts w:eastAsia="STZhongsong"/>
          <w:lang w:eastAsia="zh-CN"/>
        </w:rPr>
        <w:t>Arrayed in holy splendor,</w:t>
      </w:r>
      <w:r w:rsidR="00882B57" w:rsidRPr="00403F08">
        <w:rPr>
          <w:rFonts w:eastAsia="STZhongsong"/>
          <w:lang w:eastAsia="zh-CN"/>
        </w:rPr>
        <w:t xml:space="preserve">  </w:t>
      </w:r>
    </w:p>
    <w:p w:rsidR="00882B57" w:rsidRPr="00403F08" w:rsidRDefault="00403F08" w:rsidP="00882B57">
      <w:pPr>
        <w:rPr>
          <w:rFonts w:eastAsia="STZhongsong"/>
          <w:lang w:eastAsia="zh-CN"/>
        </w:rPr>
      </w:pPr>
      <w:r w:rsidRPr="00403F08">
        <w:rPr>
          <w:rFonts w:eastAsia="STZhongsong"/>
          <w:lang w:eastAsia="zh-CN"/>
        </w:rPr>
        <w:t xml:space="preserve">  your young men will come to you</w:t>
      </w:r>
    </w:p>
    <w:p w:rsidR="00434353" w:rsidRPr="00403F08" w:rsidRDefault="00403F08" w:rsidP="00882B57">
      <w:pPr>
        <w:rPr>
          <w:rFonts w:eastAsia="STZhongsong"/>
        </w:rPr>
      </w:pPr>
      <w:r w:rsidRPr="00403F08">
        <w:rPr>
          <w:rFonts w:eastAsia="STZhongsong"/>
          <w:lang w:eastAsia="zh-CN"/>
        </w:rPr>
        <w:t xml:space="preserve">    like dew from the morning’s womb.</w:t>
      </w:r>
    </w:p>
    <w:p w:rsidR="00C13A81" w:rsidRPr="00403F08" w:rsidRDefault="00403F08" w:rsidP="00C13A81">
      <w:pPr>
        <w:rPr>
          <w:rFonts w:eastAsia="STZhongsong"/>
          <w:lang w:eastAsia="zh-CN"/>
        </w:rPr>
      </w:pPr>
      <w:r w:rsidRPr="00403F08">
        <w:rPr>
          <w:rFonts w:eastAsia="STZhongsong" w:hAnsi="STZhongsong" w:hint="eastAsia"/>
          <w:lang w:eastAsia="zh-CN"/>
        </w:rPr>
        <w:t>诗篇</w:t>
      </w:r>
      <w:r w:rsidRPr="00403F08">
        <w:rPr>
          <w:rFonts w:eastAsia="STZhongsong"/>
          <w:lang w:eastAsia="zh-CN"/>
        </w:rPr>
        <w:t>110:1-3</w:t>
      </w:r>
    </w:p>
    <w:p w:rsidR="00706F76" w:rsidRPr="00403F08" w:rsidRDefault="00403F08" w:rsidP="00706F76">
      <w:pPr>
        <w:ind w:leftChars="400" w:left="960"/>
        <w:rPr>
          <w:rFonts w:eastAsia="STZhongsong"/>
          <w:lang w:eastAsia="zh-CN"/>
        </w:rPr>
      </w:pPr>
      <w:r w:rsidRPr="00403F08">
        <w:rPr>
          <w:rFonts w:eastAsia="STZhongsong"/>
          <w:lang w:eastAsia="zh-CN"/>
        </w:rPr>
        <w:t>1 </w:t>
      </w:r>
      <w:r w:rsidRPr="00403F08">
        <w:rPr>
          <w:rFonts w:eastAsia="STZhongsong" w:hAnsi="STZhongsong" w:hint="eastAsia"/>
          <w:lang w:eastAsia="zh-CN"/>
        </w:rPr>
        <w:t>耶和华对我主说：</w:t>
      </w:r>
      <w:r w:rsidRPr="00403F08">
        <w:rPr>
          <w:rFonts w:eastAsia="STZhongsong"/>
          <w:lang w:eastAsia="zh-CN"/>
        </w:rPr>
        <w:t>“</w:t>
      </w:r>
      <w:r w:rsidRPr="00403F08">
        <w:rPr>
          <w:rFonts w:eastAsia="STZhongsong" w:hAnsi="STZhongsong" w:hint="eastAsia"/>
          <w:lang w:eastAsia="zh-CN"/>
        </w:rPr>
        <w:t>你坐在我的右边，等我使你仇敌做你的脚凳。</w:t>
      </w:r>
      <w:r w:rsidRPr="00403F08">
        <w:rPr>
          <w:rFonts w:eastAsia="STZhongsong"/>
          <w:lang w:eastAsia="zh-CN"/>
        </w:rPr>
        <w:t>”</w:t>
      </w:r>
    </w:p>
    <w:p w:rsidR="00706F76" w:rsidRPr="00403F08" w:rsidRDefault="00403F08" w:rsidP="00706F76">
      <w:pPr>
        <w:ind w:leftChars="400" w:left="960"/>
        <w:rPr>
          <w:rFonts w:eastAsia="STZhongsong"/>
          <w:lang w:eastAsia="zh-CN"/>
        </w:rPr>
      </w:pPr>
      <w:r w:rsidRPr="00403F08">
        <w:rPr>
          <w:rFonts w:eastAsia="STZhongsong"/>
          <w:lang w:eastAsia="zh-CN"/>
        </w:rPr>
        <w:t>2 </w:t>
      </w:r>
      <w:r w:rsidRPr="00403F08">
        <w:rPr>
          <w:rFonts w:eastAsia="STZhongsong" w:hAnsi="STZhongsong" w:hint="eastAsia"/>
          <w:lang w:eastAsia="zh-CN"/>
        </w:rPr>
        <w:t>耶和华必使你从锡安伸出能力的杖来，你要在你仇敌中掌权。</w:t>
      </w:r>
    </w:p>
    <w:p w:rsidR="00434353" w:rsidRPr="00403F08" w:rsidRDefault="00403F08" w:rsidP="00706F76">
      <w:pPr>
        <w:ind w:leftChars="400" w:left="960"/>
        <w:rPr>
          <w:rFonts w:eastAsia="STZhongsong"/>
          <w:lang w:eastAsia="zh-CN"/>
        </w:rPr>
      </w:pPr>
      <w:r w:rsidRPr="00403F08">
        <w:rPr>
          <w:rFonts w:eastAsia="STZhongsong"/>
          <w:lang w:eastAsia="zh-CN"/>
        </w:rPr>
        <w:t>3 </w:t>
      </w:r>
      <w:r w:rsidRPr="00403F08">
        <w:rPr>
          <w:rFonts w:eastAsia="STZhongsong" w:hAnsi="STZhongsong" w:hint="eastAsia"/>
          <w:lang w:eastAsia="zh-CN"/>
        </w:rPr>
        <w:t>当你掌权的日子</w:t>
      </w:r>
      <w:r w:rsidRPr="00403F08">
        <w:rPr>
          <w:rFonts w:eastAsia="STZhongsong"/>
          <w:lang w:eastAsia="zh-CN"/>
        </w:rPr>
        <w:t> a</w:t>
      </w:r>
      <w:r w:rsidRPr="00403F08">
        <w:rPr>
          <w:rFonts w:eastAsia="STZhongsong" w:hAnsi="STZhongsong" w:hint="eastAsia"/>
          <w:lang w:eastAsia="zh-CN"/>
        </w:rPr>
        <w:t>，你的民要以圣洁的装饰为衣</w:t>
      </w:r>
      <w:r w:rsidRPr="00403F08">
        <w:rPr>
          <w:rFonts w:eastAsia="STZhongsong"/>
          <w:lang w:eastAsia="zh-CN"/>
        </w:rPr>
        <w:t> b</w:t>
      </w:r>
      <w:r w:rsidRPr="00403F08">
        <w:rPr>
          <w:rFonts w:eastAsia="STZhongsong" w:hAnsi="STZhongsong" w:hint="eastAsia"/>
          <w:lang w:eastAsia="zh-CN"/>
        </w:rPr>
        <w:t>，甘心牺牲自己，你的民多如清晨的甘露</w:t>
      </w:r>
      <w:r w:rsidRPr="00403F08">
        <w:rPr>
          <w:rFonts w:eastAsia="STZhongsong"/>
          <w:lang w:eastAsia="zh-CN"/>
        </w:rPr>
        <w:t> </w:t>
      </w:r>
      <w:r w:rsidRPr="00403F08">
        <w:rPr>
          <w:rFonts w:eastAsia="STZhongsong" w:hAnsi="STZhongsong" w:hint="eastAsia"/>
          <w:lang w:eastAsia="zh-CN"/>
        </w:rPr>
        <w:t>。</w:t>
      </w:r>
    </w:p>
    <w:p w:rsidR="00882B57" w:rsidRPr="00403F08" w:rsidRDefault="00403F08" w:rsidP="00DB3ECF">
      <w:pPr>
        <w:rPr>
          <w:rFonts w:eastAsia="STZhongsong"/>
          <w:lang w:eastAsia="zh-CN"/>
        </w:rPr>
      </w:pPr>
      <w:r w:rsidRPr="00403F08">
        <w:rPr>
          <w:rFonts w:eastAsia="STZhongsong"/>
          <w:lang w:eastAsia="zh-CN"/>
        </w:rPr>
        <w:t>2 Samuel 7:11-16</w:t>
      </w:r>
    </w:p>
    <w:p w:rsidR="00DB3ECF" w:rsidRPr="00403F08" w:rsidRDefault="00403F08" w:rsidP="00DB3ECF">
      <w:pPr>
        <w:rPr>
          <w:rFonts w:eastAsia="STZhongsong"/>
        </w:rPr>
      </w:pPr>
      <w:r w:rsidRPr="00403F08">
        <w:rPr>
          <w:rFonts w:eastAsia="STZhongsong"/>
          <w:lang w:eastAsia="zh-CN"/>
        </w:rPr>
        <w:t>“‘The LORD declares to you that the LORD himself will establish a house for you:12 When your days are over and you rest with your ancestors, I will raise up your offspring to succeed you, your own flesh and blood, and I will establish his kingdom. 13 He is the one who will build a house for my Name, and I will establish the throne of his kingdom forever. 14 I will be his father, and he will be my son. When he does wrong, I will punish him with a rod wielded by men, with floggings inflicted by human hands. 15 But my love will never be taken away from him, as I took it away from Saul, whom I removed from before you.16 Your house and your kingdom will endure forever before me; your throne will be established forever.’”</w:t>
      </w:r>
    </w:p>
    <w:p w:rsidR="00AC4E9A" w:rsidRPr="00403F08" w:rsidRDefault="00403F08" w:rsidP="00C13A81">
      <w:pPr>
        <w:pStyle w:val="NoSpacing"/>
        <w:rPr>
          <w:rFonts w:eastAsia="STZhongsong"/>
          <w:lang w:eastAsia="zh-CN"/>
        </w:rPr>
      </w:pPr>
      <w:r w:rsidRPr="00403F08">
        <w:rPr>
          <w:rFonts w:eastAsia="STZhongsong" w:hAnsi="STZhongsong" w:hint="eastAsia"/>
          <w:lang w:eastAsia="zh-CN"/>
        </w:rPr>
        <w:t>撒下</w:t>
      </w:r>
      <w:r w:rsidRPr="00403F08">
        <w:rPr>
          <w:rFonts w:eastAsia="STZhongsong"/>
          <w:lang w:eastAsia="zh-CN"/>
        </w:rPr>
        <w:t>7:11-16</w:t>
      </w:r>
    </w:p>
    <w:p w:rsidR="00706F76" w:rsidRPr="00403F08" w:rsidRDefault="00403F08" w:rsidP="00706F76">
      <w:pPr>
        <w:pStyle w:val="NoSpacing"/>
        <w:ind w:leftChars="300" w:left="720"/>
        <w:rPr>
          <w:rFonts w:eastAsia="STZhongsong"/>
        </w:rPr>
      </w:pPr>
      <w:r w:rsidRPr="00403F08">
        <w:rPr>
          <w:rFonts w:eastAsia="STZhongsong"/>
          <w:lang w:eastAsia="zh-CN"/>
        </w:rPr>
        <w:t>11 </w:t>
      </w:r>
      <w:r w:rsidRPr="00403F08">
        <w:rPr>
          <w:rFonts w:eastAsia="STZhongsong" w:hAnsi="STZhongsong" w:hint="eastAsia"/>
          <w:lang w:eastAsia="zh-CN"/>
        </w:rPr>
        <w:t>并不像我命士师治理我民以色列的时候一样。我必使你安靖，不被一切仇敌扰乱。并且我耶和华应许你，必为你建立家室。</w:t>
      </w:r>
      <w:r w:rsidRPr="00403F08">
        <w:rPr>
          <w:rFonts w:eastAsia="STZhongsong"/>
          <w:lang w:eastAsia="zh-CN"/>
        </w:rPr>
        <w:t xml:space="preserve"> 12 </w:t>
      </w:r>
      <w:r w:rsidRPr="00403F08">
        <w:rPr>
          <w:rFonts w:eastAsia="STZhongsong" w:hAnsi="STZhongsong" w:hint="eastAsia"/>
          <w:lang w:eastAsia="zh-CN"/>
        </w:rPr>
        <w:t>你寿数满足与你列祖同睡的时候，我必使你的后裔接续你的位，我也必坚定他的国。</w:t>
      </w:r>
      <w:r w:rsidRPr="00403F08">
        <w:rPr>
          <w:rFonts w:eastAsia="STZhongsong"/>
          <w:lang w:eastAsia="zh-CN"/>
        </w:rPr>
        <w:t xml:space="preserve"> 13 </w:t>
      </w:r>
      <w:r w:rsidRPr="00403F08">
        <w:rPr>
          <w:rFonts w:eastAsia="STZhongsong" w:hAnsi="STZhongsong" w:hint="eastAsia"/>
          <w:lang w:eastAsia="zh-CN"/>
        </w:rPr>
        <w:t>他必为我的名建造殿宇，我必坚定他的国位直到永远。</w:t>
      </w:r>
      <w:r w:rsidRPr="00403F08">
        <w:rPr>
          <w:rFonts w:eastAsia="STZhongsong"/>
          <w:lang w:eastAsia="zh-CN"/>
        </w:rPr>
        <w:t xml:space="preserve"> 14 </w:t>
      </w:r>
      <w:r w:rsidRPr="00403F08">
        <w:rPr>
          <w:rFonts w:eastAsia="STZhongsong" w:hAnsi="STZhongsong" w:hint="eastAsia"/>
          <w:lang w:eastAsia="zh-CN"/>
        </w:rPr>
        <w:t>我要做他的父，他要做我的子。他若犯了罪，我必用人的杖责打他，用人的鞭责罚他。</w:t>
      </w:r>
      <w:r w:rsidRPr="00403F08">
        <w:rPr>
          <w:rFonts w:eastAsia="STZhongsong"/>
          <w:lang w:eastAsia="zh-CN"/>
        </w:rPr>
        <w:t xml:space="preserve"> 15 </w:t>
      </w:r>
      <w:r w:rsidRPr="00403F08">
        <w:rPr>
          <w:rFonts w:eastAsia="STZhongsong" w:hAnsi="STZhongsong" w:hint="eastAsia"/>
          <w:lang w:eastAsia="zh-CN"/>
        </w:rPr>
        <w:t>但我的慈爱仍不离开他，像离开在你面前所废弃的扫罗一样。</w:t>
      </w:r>
      <w:r w:rsidRPr="00403F08">
        <w:rPr>
          <w:rFonts w:eastAsia="STZhongsong"/>
          <w:lang w:eastAsia="zh-CN"/>
        </w:rPr>
        <w:t xml:space="preserve"> 16 </w:t>
      </w:r>
      <w:r w:rsidRPr="00403F08">
        <w:rPr>
          <w:rFonts w:eastAsia="STZhongsong" w:hAnsi="STZhongsong" w:hint="eastAsia"/>
          <w:lang w:eastAsia="zh-CN"/>
        </w:rPr>
        <w:t>你的家和你的国必在我</w:t>
      </w:r>
      <w:r w:rsidRPr="00403F08">
        <w:rPr>
          <w:rFonts w:eastAsia="STZhongsong"/>
          <w:lang w:eastAsia="zh-CN"/>
        </w:rPr>
        <w:t> a</w:t>
      </w:r>
      <w:r w:rsidRPr="00403F08">
        <w:rPr>
          <w:rFonts w:eastAsia="STZhongsong" w:hAnsi="STZhongsong" w:hint="eastAsia"/>
          <w:lang w:eastAsia="zh-CN"/>
        </w:rPr>
        <w:t>面前永远坚立，你的国位也必坚定直到永远。</w:t>
      </w:r>
      <w:r w:rsidRPr="00403F08">
        <w:rPr>
          <w:rFonts w:eastAsia="STZhongsong"/>
          <w:lang w:eastAsia="zh-CN"/>
        </w:rPr>
        <w:t>’”</w:t>
      </w:r>
    </w:p>
    <w:p w:rsidR="00FE0604" w:rsidRPr="00403F08" w:rsidRDefault="00403F08" w:rsidP="006C0E69">
      <w:pPr>
        <w:numPr>
          <w:ilvl w:val="2"/>
          <w:numId w:val="44"/>
        </w:numPr>
        <w:rPr>
          <w:rFonts w:eastAsia="STZhongsong"/>
        </w:rPr>
      </w:pPr>
      <w:r w:rsidRPr="00403F08">
        <w:rPr>
          <w:rFonts w:eastAsia="STZhongsong"/>
          <w:lang w:eastAsia="zh-CN"/>
        </w:rPr>
        <w:t>Jesus fulfilled this prophecy.</w:t>
      </w:r>
    </w:p>
    <w:p w:rsidR="00C13A81" w:rsidRPr="00403F08" w:rsidRDefault="00403F08" w:rsidP="00C13A81">
      <w:pPr>
        <w:ind w:left="2160"/>
        <w:rPr>
          <w:rFonts w:eastAsia="STZhongsong"/>
        </w:rPr>
      </w:pPr>
      <w:r w:rsidRPr="00403F08">
        <w:rPr>
          <w:rFonts w:eastAsia="STZhongsong" w:hAnsi="STZhongsong" w:hint="eastAsia"/>
          <w:lang w:eastAsia="zh-CN"/>
        </w:rPr>
        <w:t>耶稣成就了这一预言。</w:t>
      </w:r>
    </w:p>
    <w:p w:rsidR="00FE0604" w:rsidRPr="00403F08" w:rsidRDefault="00FE0604" w:rsidP="00FE0604">
      <w:pPr>
        <w:rPr>
          <w:rFonts w:eastAsia="STZhongsong"/>
        </w:rPr>
      </w:pPr>
    </w:p>
    <w:p w:rsidR="00882B57" w:rsidRPr="00403F08" w:rsidRDefault="00403F08" w:rsidP="00FE0604">
      <w:pPr>
        <w:rPr>
          <w:rFonts w:eastAsia="STZhongsong"/>
          <w:lang w:eastAsia="zh-CN"/>
        </w:rPr>
      </w:pPr>
      <w:r w:rsidRPr="00403F08">
        <w:rPr>
          <w:rFonts w:eastAsia="STZhongsong"/>
          <w:lang w:eastAsia="zh-CN"/>
        </w:rPr>
        <w:t>Luke 1:32-33</w:t>
      </w:r>
    </w:p>
    <w:p w:rsidR="00FE0604" w:rsidRPr="00403F08" w:rsidRDefault="00403F08" w:rsidP="00FE0604">
      <w:pPr>
        <w:rPr>
          <w:rFonts w:eastAsia="STZhongsong"/>
        </w:rPr>
      </w:pPr>
      <w:r w:rsidRPr="00403F08">
        <w:rPr>
          <w:rFonts w:eastAsia="STZhongsong"/>
          <w:lang w:eastAsia="zh-CN"/>
        </w:rPr>
        <w:t xml:space="preserve">32 He will be great and will be called the Son of the </w:t>
      </w:r>
      <w:proofErr w:type="gramStart"/>
      <w:r w:rsidRPr="00403F08">
        <w:rPr>
          <w:rFonts w:eastAsia="STZhongsong"/>
          <w:lang w:eastAsia="zh-CN"/>
        </w:rPr>
        <w:t>Most High</w:t>
      </w:r>
      <w:proofErr w:type="gramEnd"/>
      <w:r w:rsidRPr="00403F08">
        <w:rPr>
          <w:rFonts w:eastAsia="STZhongsong"/>
          <w:lang w:eastAsia="zh-CN"/>
        </w:rPr>
        <w:t>. The Lord God will give him the throne of his father David, 33 and he will reign over Jacob’s descendants forever; his kingdom will never end.”</w:t>
      </w:r>
    </w:p>
    <w:p w:rsidR="00FE0604" w:rsidRPr="00403F08" w:rsidRDefault="00403F08" w:rsidP="00FE0604">
      <w:pPr>
        <w:rPr>
          <w:rFonts w:eastAsia="STZhongsong"/>
          <w:lang w:eastAsia="zh-CN"/>
        </w:rPr>
      </w:pPr>
      <w:r w:rsidRPr="00403F08">
        <w:rPr>
          <w:rFonts w:eastAsia="STZhongsong" w:hAnsi="STZhongsong" w:hint="eastAsia"/>
          <w:lang w:eastAsia="zh-CN"/>
        </w:rPr>
        <w:lastRenderedPageBreak/>
        <w:t>路</w:t>
      </w:r>
      <w:r w:rsidRPr="00403F08">
        <w:rPr>
          <w:rFonts w:eastAsia="STZhongsong"/>
          <w:lang w:eastAsia="zh-CN"/>
        </w:rPr>
        <w:t>1:32-33</w:t>
      </w:r>
    </w:p>
    <w:p w:rsidR="00706F76" w:rsidRDefault="00403F08" w:rsidP="00706F76">
      <w:pPr>
        <w:ind w:leftChars="200" w:left="480"/>
        <w:rPr>
          <w:rFonts w:eastAsia="STZhongsong"/>
          <w:lang w:eastAsia="zh-CN"/>
        </w:rPr>
      </w:pPr>
      <w:r w:rsidRPr="00403F08">
        <w:rPr>
          <w:rFonts w:eastAsia="STZhongsong"/>
          <w:lang w:eastAsia="zh-CN"/>
        </w:rPr>
        <w:t>32 </w:t>
      </w:r>
      <w:r w:rsidRPr="00403F08">
        <w:rPr>
          <w:rFonts w:eastAsia="STZhongsong" w:hAnsi="STZhongsong" w:hint="eastAsia"/>
          <w:lang w:eastAsia="zh-CN"/>
        </w:rPr>
        <w:t>他要为大，称为至高者的儿子；主神要把他祖戴维的位给他，</w:t>
      </w:r>
      <w:r w:rsidRPr="00403F08">
        <w:rPr>
          <w:rFonts w:eastAsia="STZhongsong"/>
          <w:lang w:eastAsia="zh-CN"/>
        </w:rPr>
        <w:t xml:space="preserve"> 33 </w:t>
      </w:r>
      <w:r w:rsidRPr="00403F08">
        <w:rPr>
          <w:rFonts w:eastAsia="STZhongsong" w:hAnsi="STZhongsong" w:hint="eastAsia"/>
          <w:lang w:eastAsia="zh-CN"/>
        </w:rPr>
        <w:t>他要做雅各布布家的王，直到永远；他的国也没有穷尽。</w:t>
      </w:r>
      <w:r w:rsidRPr="00403F08">
        <w:rPr>
          <w:rFonts w:eastAsia="STZhongsong"/>
          <w:lang w:eastAsia="zh-CN"/>
        </w:rPr>
        <w:t>”</w:t>
      </w:r>
    </w:p>
    <w:p w:rsidR="006A6447" w:rsidRPr="00403F08" w:rsidRDefault="006A6447" w:rsidP="00706F76">
      <w:pPr>
        <w:ind w:leftChars="200" w:left="480"/>
        <w:rPr>
          <w:rFonts w:eastAsia="STZhongsong"/>
        </w:rPr>
      </w:pPr>
    </w:p>
    <w:p w:rsidR="00706F76" w:rsidRPr="00403F08" w:rsidRDefault="00403F08" w:rsidP="006C0E69">
      <w:pPr>
        <w:numPr>
          <w:ilvl w:val="2"/>
          <w:numId w:val="44"/>
        </w:numPr>
        <w:rPr>
          <w:rFonts w:eastAsia="STZhongsong"/>
        </w:rPr>
      </w:pPr>
      <w:r w:rsidRPr="00403F08">
        <w:rPr>
          <w:rFonts w:eastAsia="STZhongsong"/>
          <w:lang w:eastAsia="zh-CN"/>
        </w:rPr>
        <w:t>Jesus fought our spiritual battles on the cross and gained the victory for us through his resurrection from the dead.</w:t>
      </w:r>
      <w:r w:rsidR="006C0E69" w:rsidRPr="00403F08">
        <w:rPr>
          <w:rFonts w:eastAsia="STZhongsong"/>
        </w:rPr>
        <w:t xml:space="preserve"> </w:t>
      </w:r>
    </w:p>
    <w:p w:rsidR="00F14E11" w:rsidRPr="00403F08" w:rsidRDefault="00403F08" w:rsidP="00706F76">
      <w:pPr>
        <w:ind w:left="2160"/>
        <w:rPr>
          <w:rFonts w:eastAsia="STZhongsong"/>
          <w:lang w:eastAsia="zh-CN"/>
        </w:rPr>
      </w:pPr>
      <w:r w:rsidRPr="00403F08">
        <w:rPr>
          <w:rFonts w:eastAsia="STZhongsong" w:hAnsi="STZhongsong" w:hint="eastAsia"/>
          <w:lang w:eastAsia="zh-CN"/>
        </w:rPr>
        <w:t>耶稣在十字架上为我们打属灵的</w:t>
      </w:r>
      <w:r w:rsidR="006A6447">
        <w:rPr>
          <w:rFonts w:eastAsia="STZhongsong" w:hAnsi="STZhongsong" w:hint="eastAsia"/>
          <w:lang w:eastAsia="zh-CN"/>
        </w:rPr>
        <w:t>战争</w:t>
      </w:r>
      <w:r w:rsidRPr="00403F08">
        <w:rPr>
          <w:rFonts w:eastAsia="STZhongsong" w:hAnsi="STZhongsong" w:hint="eastAsia"/>
          <w:lang w:eastAsia="zh-CN"/>
        </w:rPr>
        <w:t>，从死里复活为我们赢得胜利。</w:t>
      </w:r>
    </w:p>
    <w:p w:rsidR="003C542D" w:rsidRPr="00403F08" w:rsidRDefault="003C542D" w:rsidP="003C542D">
      <w:pPr>
        <w:rPr>
          <w:rFonts w:eastAsia="STZhongsong"/>
          <w:lang w:eastAsia="zh-CN"/>
        </w:rPr>
      </w:pPr>
    </w:p>
    <w:p w:rsidR="00882B57" w:rsidRPr="00403F08" w:rsidRDefault="00403F08" w:rsidP="00882B57">
      <w:pPr>
        <w:rPr>
          <w:rFonts w:eastAsia="STZhongsong"/>
          <w:lang w:eastAsia="zh-CN"/>
        </w:rPr>
      </w:pPr>
      <w:r w:rsidRPr="00403F08">
        <w:rPr>
          <w:rFonts w:eastAsia="STZhongsong"/>
          <w:lang w:eastAsia="zh-CN"/>
        </w:rPr>
        <w:t>1 Corinthians 15:54-57</w:t>
      </w:r>
    </w:p>
    <w:p w:rsidR="00882B57" w:rsidRPr="00403F08" w:rsidRDefault="00403F08" w:rsidP="00882B57">
      <w:pPr>
        <w:rPr>
          <w:rFonts w:eastAsia="STZhongsong"/>
          <w:lang w:eastAsia="zh-CN"/>
        </w:rPr>
      </w:pPr>
      <w:r w:rsidRPr="00403F08">
        <w:rPr>
          <w:rFonts w:eastAsia="STZhongsong"/>
          <w:lang w:eastAsia="zh-CN"/>
        </w:rPr>
        <w:t>54 When the perishable has been clothed with the imperishable, and the mortal with immortality, then the saying that is written will come true: “Death has been swallowed up in victory.”</w:t>
      </w:r>
    </w:p>
    <w:p w:rsidR="00882B57" w:rsidRPr="00403F08" w:rsidRDefault="00403F08" w:rsidP="00882B57">
      <w:pPr>
        <w:rPr>
          <w:rFonts w:eastAsia="STZhongsong"/>
          <w:lang w:eastAsia="zh-CN"/>
        </w:rPr>
      </w:pPr>
      <w:r w:rsidRPr="00403F08">
        <w:rPr>
          <w:rFonts w:eastAsia="STZhongsong"/>
          <w:lang w:eastAsia="zh-CN"/>
        </w:rPr>
        <w:t>55 “Where, O death, is your victory?</w:t>
      </w:r>
    </w:p>
    <w:p w:rsidR="00882B57" w:rsidRPr="00403F08" w:rsidRDefault="00403F08" w:rsidP="00882B57">
      <w:pPr>
        <w:rPr>
          <w:rFonts w:eastAsia="STZhongsong"/>
          <w:lang w:eastAsia="zh-CN"/>
        </w:rPr>
      </w:pPr>
      <w:r w:rsidRPr="00403F08">
        <w:rPr>
          <w:rFonts w:eastAsia="STZhongsong"/>
          <w:lang w:eastAsia="zh-CN"/>
        </w:rPr>
        <w:t xml:space="preserve">    Where, O death, is your sting?”</w:t>
      </w:r>
    </w:p>
    <w:p w:rsidR="006C0E69" w:rsidRPr="00403F08" w:rsidRDefault="00403F08" w:rsidP="00882B57">
      <w:pPr>
        <w:rPr>
          <w:rFonts w:eastAsia="STZhongsong"/>
        </w:rPr>
      </w:pPr>
      <w:r w:rsidRPr="00403F08">
        <w:rPr>
          <w:rFonts w:eastAsia="STZhongsong"/>
          <w:lang w:eastAsia="zh-CN"/>
        </w:rPr>
        <w:t>56 The sting of death is sin, and the power of sin is the law. 57 But thanks be to God! He gives us the victory through our Lord Jesus Christ.</w:t>
      </w:r>
    </w:p>
    <w:p w:rsidR="006C0E69" w:rsidRPr="00403F08" w:rsidRDefault="00403F08" w:rsidP="003C542D">
      <w:pPr>
        <w:rPr>
          <w:rFonts w:eastAsia="STZhongsong"/>
          <w:lang w:eastAsia="zh-CN"/>
        </w:rPr>
      </w:pPr>
      <w:r w:rsidRPr="00403F08">
        <w:rPr>
          <w:rFonts w:eastAsia="STZhongsong" w:hAnsi="STZhongsong" w:hint="eastAsia"/>
          <w:lang w:eastAsia="zh-CN"/>
        </w:rPr>
        <w:t>林前</w:t>
      </w:r>
      <w:r w:rsidRPr="00403F08">
        <w:rPr>
          <w:rFonts w:eastAsia="STZhongsong"/>
          <w:lang w:eastAsia="zh-CN"/>
        </w:rPr>
        <w:t>15:54-57</w:t>
      </w:r>
    </w:p>
    <w:p w:rsidR="00706F76" w:rsidRPr="00403F08" w:rsidRDefault="00403F08" w:rsidP="00706F76">
      <w:pPr>
        <w:ind w:leftChars="300" w:left="720"/>
        <w:rPr>
          <w:rFonts w:eastAsia="STZhongsong"/>
          <w:lang w:eastAsia="zh-CN"/>
        </w:rPr>
      </w:pPr>
      <w:r w:rsidRPr="00403F08">
        <w:rPr>
          <w:rFonts w:eastAsia="STZhongsong"/>
          <w:lang w:eastAsia="zh-CN"/>
        </w:rPr>
        <w:t>54 </w:t>
      </w:r>
      <w:r w:rsidRPr="00403F08">
        <w:rPr>
          <w:rFonts w:eastAsia="STZhongsong" w:hAnsi="STZhongsong" w:hint="eastAsia"/>
          <w:lang w:eastAsia="zh-CN"/>
        </w:rPr>
        <w:t>这必朽坏的既变成不朽坏的，这必死的既变成不死的，那时经上所记</w:t>
      </w:r>
      <w:r w:rsidRPr="00403F08">
        <w:rPr>
          <w:rFonts w:eastAsia="STZhongsong"/>
          <w:lang w:eastAsia="zh-CN"/>
        </w:rPr>
        <w:t>“</w:t>
      </w:r>
      <w:r w:rsidRPr="00403F08">
        <w:rPr>
          <w:rFonts w:eastAsia="STZhongsong" w:hAnsi="STZhongsong" w:hint="eastAsia"/>
          <w:lang w:eastAsia="zh-CN"/>
        </w:rPr>
        <w:t>死被得胜吞灭</w:t>
      </w:r>
      <w:r w:rsidRPr="00403F08">
        <w:rPr>
          <w:rFonts w:eastAsia="STZhongsong"/>
          <w:lang w:eastAsia="zh-CN"/>
        </w:rPr>
        <w:t>”</w:t>
      </w:r>
      <w:r w:rsidRPr="00403F08">
        <w:rPr>
          <w:rFonts w:eastAsia="STZhongsong" w:hAnsi="STZhongsong" w:hint="eastAsia"/>
          <w:lang w:eastAsia="zh-CN"/>
        </w:rPr>
        <w:t>的话就应验了。</w:t>
      </w:r>
      <w:r w:rsidRPr="00403F08">
        <w:rPr>
          <w:rFonts w:eastAsia="STZhongsong"/>
          <w:lang w:eastAsia="zh-CN"/>
        </w:rPr>
        <w:t>55 “</w:t>
      </w:r>
      <w:r w:rsidRPr="00403F08">
        <w:rPr>
          <w:rFonts w:eastAsia="STZhongsong" w:hAnsi="STZhongsong" w:hint="eastAsia"/>
          <w:lang w:eastAsia="zh-CN"/>
        </w:rPr>
        <w:t>死啊，你得胜的权势在哪里？死啊，你的毒钩在哪里？</w:t>
      </w:r>
      <w:r w:rsidRPr="00403F08">
        <w:rPr>
          <w:rFonts w:eastAsia="STZhongsong"/>
          <w:lang w:eastAsia="zh-CN"/>
        </w:rPr>
        <w:t>” 56 </w:t>
      </w:r>
      <w:r w:rsidRPr="00403F08">
        <w:rPr>
          <w:rFonts w:eastAsia="STZhongsong" w:hAnsi="STZhongsong" w:hint="eastAsia"/>
          <w:lang w:eastAsia="zh-CN"/>
        </w:rPr>
        <w:t>死的毒钩就是罪，罪的权势就是律法。</w:t>
      </w:r>
      <w:r w:rsidRPr="00403F08">
        <w:rPr>
          <w:rFonts w:eastAsia="STZhongsong"/>
          <w:lang w:eastAsia="zh-CN"/>
        </w:rPr>
        <w:t xml:space="preserve"> 57 </w:t>
      </w:r>
      <w:r w:rsidRPr="00403F08">
        <w:rPr>
          <w:rFonts w:eastAsia="STZhongsong" w:hAnsi="STZhongsong" w:hint="eastAsia"/>
          <w:lang w:eastAsia="zh-CN"/>
        </w:rPr>
        <w:t>感谢神，使我们借着我们的主耶稣基督得胜！</w:t>
      </w:r>
    </w:p>
    <w:p w:rsidR="003C542D" w:rsidRPr="00403F08" w:rsidRDefault="00403F08" w:rsidP="00AC4E9A">
      <w:pPr>
        <w:numPr>
          <w:ilvl w:val="2"/>
          <w:numId w:val="44"/>
        </w:numPr>
        <w:rPr>
          <w:rFonts w:eastAsia="STZhongsong"/>
        </w:rPr>
      </w:pPr>
      <w:r w:rsidRPr="00403F08">
        <w:rPr>
          <w:rFonts w:eastAsia="STZhongsong"/>
          <w:lang w:eastAsia="zh-CN"/>
        </w:rPr>
        <w:t>Jesus still serves as our king.</w:t>
      </w:r>
    </w:p>
    <w:p w:rsidR="003C542D" w:rsidRPr="00403F08" w:rsidRDefault="00403F08" w:rsidP="003C542D">
      <w:pPr>
        <w:rPr>
          <w:rFonts w:eastAsia="STZhongsong"/>
          <w:lang w:eastAsia="zh-CN"/>
        </w:rPr>
      </w:pPr>
      <w:r w:rsidRPr="00403F08">
        <w:rPr>
          <w:rFonts w:eastAsia="STZhongsong"/>
          <w:lang w:eastAsia="zh-CN"/>
        </w:rPr>
        <w:t xml:space="preserve">                                    </w:t>
      </w:r>
      <w:r w:rsidRPr="00403F08">
        <w:rPr>
          <w:rFonts w:eastAsia="STZhongsong" w:hAnsi="STZhongsong" w:hint="eastAsia"/>
          <w:lang w:eastAsia="zh-CN"/>
        </w:rPr>
        <w:t>耶稣仍然在以我们君王的身份</w:t>
      </w:r>
      <w:r w:rsidR="006A6447">
        <w:rPr>
          <w:rFonts w:eastAsia="STZhongsong" w:hAnsi="STZhongsong" w:hint="eastAsia"/>
          <w:lang w:eastAsia="zh-CN"/>
        </w:rPr>
        <w:t>服务</w:t>
      </w:r>
      <w:r w:rsidRPr="00403F08">
        <w:rPr>
          <w:rFonts w:eastAsia="STZhongsong" w:hAnsi="STZhongsong" w:hint="eastAsia"/>
          <w:lang w:eastAsia="zh-CN"/>
        </w:rPr>
        <w:t>。</w:t>
      </w:r>
    </w:p>
    <w:p w:rsidR="00882B57" w:rsidRPr="00403F08" w:rsidRDefault="00403F08" w:rsidP="00882B57">
      <w:pPr>
        <w:rPr>
          <w:rFonts w:eastAsia="STZhongsong"/>
          <w:lang w:eastAsia="zh-CN"/>
        </w:rPr>
      </w:pPr>
      <w:r w:rsidRPr="00403F08">
        <w:rPr>
          <w:rFonts w:eastAsia="STZhongsong"/>
          <w:lang w:eastAsia="zh-CN"/>
        </w:rPr>
        <w:t>Revelation 19:15-16</w:t>
      </w:r>
    </w:p>
    <w:p w:rsidR="00882B57" w:rsidRPr="00403F08" w:rsidRDefault="00403F08" w:rsidP="00882B57">
      <w:pPr>
        <w:rPr>
          <w:rFonts w:eastAsia="STZhongsong"/>
          <w:lang w:eastAsia="zh-CN"/>
        </w:rPr>
      </w:pPr>
      <w:r w:rsidRPr="00403F08">
        <w:rPr>
          <w:rFonts w:eastAsia="STZhongsong"/>
          <w:lang w:eastAsia="zh-CN"/>
        </w:rPr>
        <w:t>15 Coming out of his mouth is a sharp sword with which to strike down the nations. “He will rule them with an iron scepter</w:t>
      </w:r>
      <w:proofErr w:type="gramStart"/>
      <w:r w:rsidRPr="00403F08">
        <w:rPr>
          <w:rFonts w:eastAsia="STZhongsong"/>
          <w:lang w:eastAsia="zh-CN"/>
        </w:rPr>
        <w:t>.”[</w:t>
      </w:r>
      <w:proofErr w:type="gramEnd"/>
      <w:r w:rsidRPr="00403F08">
        <w:rPr>
          <w:rFonts w:eastAsia="STZhongsong"/>
          <w:lang w:eastAsia="zh-CN"/>
        </w:rPr>
        <w:t xml:space="preserve">a] He treads the winepress of the fury of the wrath of God Almighty. 16 On his robe and on his </w:t>
      </w:r>
      <w:proofErr w:type="gramStart"/>
      <w:r w:rsidRPr="00403F08">
        <w:rPr>
          <w:rFonts w:eastAsia="STZhongsong"/>
          <w:lang w:eastAsia="zh-CN"/>
        </w:rPr>
        <w:t>thigh</w:t>
      </w:r>
      <w:proofErr w:type="gramEnd"/>
      <w:r w:rsidRPr="00403F08">
        <w:rPr>
          <w:rFonts w:eastAsia="STZhongsong"/>
          <w:lang w:eastAsia="zh-CN"/>
        </w:rPr>
        <w:t xml:space="preserve"> he has this name written:</w:t>
      </w:r>
    </w:p>
    <w:p w:rsidR="003C542D" w:rsidRPr="00403F08" w:rsidRDefault="00403F08" w:rsidP="00882B57">
      <w:pPr>
        <w:rPr>
          <w:rFonts w:eastAsia="STZhongsong"/>
        </w:rPr>
      </w:pPr>
      <w:r w:rsidRPr="00403F08">
        <w:rPr>
          <w:rFonts w:eastAsia="STZhongsong"/>
          <w:lang w:eastAsia="zh-CN"/>
        </w:rPr>
        <w:t>KING OF KINGS AND LORD OF LORDS.</w:t>
      </w:r>
    </w:p>
    <w:p w:rsidR="00434353" w:rsidRPr="00403F08" w:rsidRDefault="00403F08" w:rsidP="003C542D">
      <w:pPr>
        <w:rPr>
          <w:rFonts w:eastAsia="STZhongsong"/>
          <w:lang w:eastAsia="zh-CN"/>
        </w:rPr>
      </w:pPr>
      <w:r w:rsidRPr="00403F08">
        <w:rPr>
          <w:rFonts w:eastAsia="STZhongsong" w:hAnsi="STZhongsong" w:hint="eastAsia"/>
          <w:lang w:eastAsia="zh-CN"/>
        </w:rPr>
        <w:t>启</w:t>
      </w:r>
      <w:r w:rsidRPr="00403F08">
        <w:rPr>
          <w:rFonts w:eastAsia="STZhongsong"/>
          <w:lang w:eastAsia="zh-CN"/>
        </w:rPr>
        <w:t>19:15-16</w:t>
      </w:r>
    </w:p>
    <w:p w:rsidR="00706F76" w:rsidRPr="00403F08" w:rsidRDefault="00403F08" w:rsidP="00706F76">
      <w:pPr>
        <w:ind w:leftChars="300" w:left="720"/>
        <w:rPr>
          <w:rFonts w:eastAsia="STZhongsong"/>
        </w:rPr>
      </w:pPr>
      <w:r w:rsidRPr="00403F08">
        <w:rPr>
          <w:rFonts w:eastAsia="STZhongsong"/>
          <w:lang w:eastAsia="zh-CN"/>
        </w:rPr>
        <w:t>15 </w:t>
      </w:r>
      <w:r w:rsidRPr="00403F08">
        <w:rPr>
          <w:rFonts w:eastAsia="STZhongsong" w:hAnsi="STZhongsong" w:hint="eastAsia"/>
          <w:lang w:eastAsia="zh-CN"/>
        </w:rPr>
        <w:t>有利剑从他口中出来，可以击杀列国。他必用铁杖辖管</w:t>
      </w:r>
      <w:r w:rsidRPr="00403F08">
        <w:rPr>
          <w:rFonts w:eastAsia="STZhongsong"/>
          <w:lang w:eastAsia="zh-CN"/>
        </w:rPr>
        <w:t> b</w:t>
      </w:r>
      <w:r w:rsidRPr="00403F08">
        <w:rPr>
          <w:rFonts w:eastAsia="STZhongsong" w:hAnsi="STZhongsong" w:hint="eastAsia"/>
          <w:lang w:eastAsia="zh-CN"/>
        </w:rPr>
        <w:t>他们，并要踹全能神烈怒的酒榨。</w:t>
      </w:r>
      <w:r w:rsidRPr="00403F08">
        <w:rPr>
          <w:rFonts w:eastAsia="STZhongsong"/>
          <w:lang w:eastAsia="zh-CN"/>
        </w:rPr>
        <w:t xml:space="preserve"> 16 </w:t>
      </w:r>
      <w:r w:rsidRPr="00403F08">
        <w:rPr>
          <w:rFonts w:eastAsia="STZhongsong" w:hAnsi="STZhongsong" w:hint="eastAsia"/>
          <w:lang w:eastAsia="zh-CN"/>
        </w:rPr>
        <w:t>在他衣服和大腿上有名写着说：</w:t>
      </w:r>
      <w:r w:rsidRPr="00403F08">
        <w:rPr>
          <w:rFonts w:eastAsia="STZhongsong"/>
          <w:lang w:eastAsia="zh-CN"/>
        </w:rPr>
        <w:t>“</w:t>
      </w:r>
      <w:r w:rsidRPr="00403F08">
        <w:rPr>
          <w:rFonts w:eastAsia="STZhongsong" w:hAnsi="STZhongsong" w:hint="eastAsia"/>
          <w:lang w:eastAsia="zh-CN"/>
        </w:rPr>
        <w:t>万王之王，万主之主。</w:t>
      </w:r>
      <w:r w:rsidRPr="00403F08">
        <w:rPr>
          <w:rFonts w:eastAsia="STZhongsong"/>
          <w:lang w:eastAsia="zh-CN"/>
        </w:rPr>
        <w:t>”</w:t>
      </w:r>
    </w:p>
    <w:p w:rsidR="003C542D" w:rsidRPr="00403F08" w:rsidRDefault="00403F08" w:rsidP="00434353">
      <w:pPr>
        <w:numPr>
          <w:ilvl w:val="3"/>
          <w:numId w:val="44"/>
        </w:numPr>
        <w:rPr>
          <w:rFonts w:eastAsia="STZhongsong"/>
        </w:rPr>
      </w:pPr>
      <w:r w:rsidRPr="00403F08">
        <w:rPr>
          <w:rFonts w:eastAsia="STZhongsong"/>
          <w:lang w:eastAsia="zh-CN"/>
        </w:rPr>
        <w:t>Jesus rules in our hearts through his gracious Word.</w:t>
      </w:r>
    </w:p>
    <w:p w:rsidR="003C542D" w:rsidRPr="00403F08" w:rsidRDefault="00403F08" w:rsidP="00706F76">
      <w:pPr>
        <w:rPr>
          <w:rFonts w:eastAsia="STZhongsong"/>
          <w:lang w:eastAsia="zh-CN"/>
        </w:rPr>
      </w:pPr>
      <w:r w:rsidRPr="00403F08">
        <w:rPr>
          <w:rFonts w:eastAsia="STZhongsong"/>
          <w:lang w:eastAsia="zh-CN"/>
        </w:rPr>
        <w:t xml:space="preserve">                                                 </w:t>
      </w:r>
      <w:r w:rsidRPr="00403F08">
        <w:rPr>
          <w:rFonts w:eastAsia="STZhongsong" w:hAnsi="STZhongsong" w:hint="eastAsia"/>
          <w:lang w:eastAsia="zh-CN"/>
        </w:rPr>
        <w:t>耶稣借着他的恩言，在我们心里掌权。</w:t>
      </w:r>
    </w:p>
    <w:p w:rsidR="00882B57" w:rsidRPr="00403F08" w:rsidRDefault="00403F08" w:rsidP="00FE0604">
      <w:pPr>
        <w:rPr>
          <w:rFonts w:eastAsia="STZhongsong"/>
          <w:lang w:eastAsia="zh-CN"/>
        </w:rPr>
      </w:pPr>
      <w:r w:rsidRPr="00403F08">
        <w:rPr>
          <w:rFonts w:eastAsia="STZhongsong"/>
          <w:bCs/>
          <w:lang w:eastAsia="zh-CN"/>
        </w:rPr>
        <w:t>Luke 17:20-21 (EHV)</w:t>
      </w:r>
      <w:r w:rsidR="00882B57" w:rsidRPr="00403F08">
        <w:rPr>
          <w:rFonts w:eastAsia="STZhongsong"/>
        </w:rPr>
        <w:t xml:space="preserve"> </w:t>
      </w:r>
    </w:p>
    <w:p w:rsidR="00FE0604" w:rsidRPr="00403F08" w:rsidRDefault="00403F08" w:rsidP="00FE0604">
      <w:pPr>
        <w:rPr>
          <w:rFonts w:eastAsia="STZhongsong"/>
          <w:bCs/>
        </w:rPr>
      </w:pPr>
      <w:r w:rsidRPr="00403F08">
        <w:rPr>
          <w:rFonts w:eastAsia="STZhongsong"/>
          <w:bCs/>
          <w:lang w:eastAsia="zh-CN"/>
        </w:rPr>
        <w:t>20 The Pharisees asked Jesus when the kingdom of God would come. Jesus answered them, “The kingdom of God is not coming in a way you can observe, 21 nor will people say, ‘Look, here it is!’ or ‘Look, there it is!’ because the kingdom of God is within you.”</w:t>
      </w:r>
    </w:p>
    <w:p w:rsidR="00FE0604" w:rsidRPr="00403F08" w:rsidRDefault="00403F08" w:rsidP="00FE0604">
      <w:pPr>
        <w:rPr>
          <w:rFonts w:eastAsia="STZhongsong"/>
          <w:bCs/>
          <w:lang w:eastAsia="zh-CN"/>
        </w:rPr>
      </w:pPr>
      <w:r w:rsidRPr="00403F08">
        <w:rPr>
          <w:rFonts w:eastAsia="STZhongsong" w:hAnsi="STZhongsong" w:hint="eastAsia"/>
          <w:bCs/>
          <w:lang w:eastAsia="zh-CN"/>
        </w:rPr>
        <w:t>路</w:t>
      </w:r>
      <w:r w:rsidRPr="00403F08">
        <w:rPr>
          <w:rFonts w:eastAsia="STZhongsong"/>
          <w:bCs/>
          <w:lang w:eastAsia="zh-CN"/>
        </w:rPr>
        <w:t>17:20-21</w:t>
      </w:r>
    </w:p>
    <w:p w:rsidR="00706F76" w:rsidRPr="00403F08" w:rsidRDefault="00403F08" w:rsidP="00706F76">
      <w:pPr>
        <w:ind w:leftChars="300" w:left="720"/>
        <w:rPr>
          <w:rFonts w:eastAsia="STZhongsong"/>
        </w:rPr>
      </w:pPr>
      <w:r w:rsidRPr="00403F08">
        <w:rPr>
          <w:rFonts w:eastAsia="STZhongsong"/>
          <w:lang w:eastAsia="zh-CN"/>
        </w:rPr>
        <w:t>20 </w:t>
      </w:r>
      <w:r w:rsidRPr="00403F08">
        <w:rPr>
          <w:rFonts w:eastAsia="STZhongsong" w:hAnsi="STZhongsong" w:hint="eastAsia"/>
          <w:lang w:eastAsia="zh-CN"/>
        </w:rPr>
        <w:t>法利赛人问神的国几时来到，耶稣回答说：</w:t>
      </w:r>
      <w:r w:rsidRPr="00403F08">
        <w:rPr>
          <w:rFonts w:eastAsia="STZhongsong"/>
          <w:lang w:eastAsia="zh-CN"/>
        </w:rPr>
        <w:t>“</w:t>
      </w:r>
      <w:r w:rsidRPr="00403F08">
        <w:rPr>
          <w:rFonts w:eastAsia="STZhongsong" w:hAnsi="STZhongsong" w:hint="eastAsia"/>
          <w:lang w:eastAsia="zh-CN"/>
        </w:rPr>
        <w:t>神的国来到不是眼所能见的。</w:t>
      </w:r>
      <w:r w:rsidRPr="00403F08">
        <w:rPr>
          <w:rFonts w:eastAsia="STZhongsong"/>
          <w:lang w:eastAsia="zh-CN"/>
        </w:rPr>
        <w:t xml:space="preserve"> 21 </w:t>
      </w:r>
      <w:r w:rsidRPr="00403F08">
        <w:rPr>
          <w:rFonts w:eastAsia="STZhongsong" w:hAnsi="STZhongsong" w:hint="eastAsia"/>
          <w:lang w:eastAsia="zh-CN"/>
        </w:rPr>
        <w:t>人也不得说</w:t>
      </w:r>
      <w:r w:rsidRPr="00403F08">
        <w:rPr>
          <w:rFonts w:eastAsia="STZhongsong"/>
          <w:lang w:eastAsia="zh-CN"/>
        </w:rPr>
        <w:t>‘</w:t>
      </w:r>
      <w:r w:rsidRPr="00403F08">
        <w:rPr>
          <w:rFonts w:eastAsia="STZhongsong" w:hAnsi="STZhongsong" w:hint="eastAsia"/>
          <w:lang w:eastAsia="zh-CN"/>
        </w:rPr>
        <w:t>看哪，在这里！</w:t>
      </w:r>
      <w:r w:rsidRPr="00403F08">
        <w:rPr>
          <w:rFonts w:eastAsia="STZhongsong"/>
          <w:lang w:eastAsia="zh-CN"/>
        </w:rPr>
        <w:t>’</w:t>
      </w:r>
      <w:r w:rsidRPr="00403F08">
        <w:rPr>
          <w:rFonts w:eastAsia="STZhongsong" w:hAnsi="STZhongsong" w:hint="eastAsia"/>
          <w:lang w:eastAsia="zh-CN"/>
        </w:rPr>
        <w:t>、</w:t>
      </w:r>
      <w:r w:rsidRPr="00403F08">
        <w:rPr>
          <w:rFonts w:eastAsia="STZhongsong"/>
          <w:lang w:eastAsia="zh-CN"/>
        </w:rPr>
        <w:t>‘</w:t>
      </w:r>
      <w:r w:rsidRPr="00403F08">
        <w:rPr>
          <w:rFonts w:eastAsia="STZhongsong" w:hAnsi="STZhongsong" w:hint="eastAsia"/>
          <w:lang w:eastAsia="zh-CN"/>
        </w:rPr>
        <w:t>看哪，在那里！</w:t>
      </w:r>
      <w:r w:rsidRPr="00403F08">
        <w:rPr>
          <w:rFonts w:eastAsia="STZhongsong"/>
          <w:lang w:eastAsia="zh-CN"/>
        </w:rPr>
        <w:t>’</w:t>
      </w:r>
      <w:r w:rsidRPr="00403F08">
        <w:rPr>
          <w:rFonts w:eastAsia="STZhongsong" w:hAnsi="STZhongsong" w:hint="eastAsia"/>
          <w:lang w:eastAsia="zh-CN"/>
        </w:rPr>
        <w:t>，因为神的国就在你们心里。</w:t>
      </w:r>
      <w:r w:rsidRPr="00403F08">
        <w:rPr>
          <w:rFonts w:eastAsia="STZhongsong"/>
          <w:lang w:eastAsia="zh-CN"/>
        </w:rPr>
        <w:t>”</w:t>
      </w:r>
    </w:p>
    <w:p w:rsidR="00882B57" w:rsidRPr="00403F08" w:rsidRDefault="00403F08" w:rsidP="00882B57">
      <w:pPr>
        <w:rPr>
          <w:rFonts w:eastAsia="STZhongsong"/>
          <w:lang w:eastAsia="zh-CN"/>
        </w:rPr>
      </w:pPr>
      <w:r w:rsidRPr="00403F08">
        <w:rPr>
          <w:rFonts w:eastAsia="STZhongsong"/>
          <w:lang w:eastAsia="zh-CN"/>
        </w:rPr>
        <w:lastRenderedPageBreak/>
        <w:t>John 18:36-37</w:t>
      </w:r>
    </w:p>
    <w:p w:rsidR="00882B57" w:rsidRPr="00403F08" w:rsidRDefault="00403F08" w:rsidP="00882B57">
      <w:pPr>
        <w:rPr>
          <w:rFonts w:eastAsia="STZhongsong"/>
          <w:lang w:eastAsia="zh-CN"/>
        </w:rPr>
      </w:pPr>
      <w:r w:rsidRPr="00403F08">
        <w:rPr>
          <w:rFonts w:eastAsia="STZhongsong"/>
          <w:lang w:eastAsia="zh-CN"/>
        </w:rPr>
        <w:t>36 Jesus said, “My kingdom is not of this world. If it were, my servants would fight to prevent my arrest by the Jewish leaders. But now my kingdom is from another place.”</w:t>
      </w:r>
    </w:p>
    <w:p w:rsidR="00882B57" w:rsidRPr="00403F08" w:rsidRDefault="00403F08" w:rsidP="00882B57">
      <w:pPr>
        <w:rPr>
          <w:rFonts w:eastAsia="STZhongsong"/>
          <w:lang w:eastAsia="zh-CN"/>
        </w:rPr>
      </w:pPr>
      <w:r w:rsidRPr="00403F08">
        <w:rPr>
          <w:rFonts w:eastAsia="STZhongsong"/>
          <w:lang w:eastAsia="zh-CN"/>
        </w:rPr>
        <w:t>37 “You are a king, then!” said Pilate.</w:t>
      </w:r>
    </w:p>
    <w:p w:rsidR="00FE0604" w:rsidRPr="00403F08" w:rsidRDefault="00403F08" w:rsidP="00882B57">
      <w:pPr>
        <w:rPr>
          <w:rFonts w:eastAsia="STZhongsong"/>
        </w:rPr>
      </w:pPr>
      <w:r w:rsidRPr="00403F08">
        <w:rPr>
          <w:rFonts w:eastAsia="STZhongsong"/>
          <w:lang w:eastAsia="zh-CN"/>
        </w:rPr>
        <w:t>Jesus answered, “You say that I am a king. In fact, the reason I was born and came into the world is to testify to the truth. Everyone on the side of truth listens to me.”</w:t>
      </w:r>
    </w:p>
    <w:p w:rsidR="00FE0604" w:rsidRPr="00403F08" w:rsidRDefault="00403F08" w:rsidP="003C542D">
      <w:pPr>
        <w:rPr>
          <w:rFonts w:eastAsia="STZhongsong"/>
          <w:lang w:eastAsia="zh-CN"/>
        </w:rPr>
      </w:pPr>
      <w:r w:rsidRPr="00403F08">
        <w:rPr>
          <w:rFonts w:eastAsia="STZhongsong" w:hAnsi="STZhongsong" w:hint="eastAsia"/>
          <w:lang w:eastAsia="zh-CN"/>
        </w:rPr>
        <w:t>约</w:t>
      </w:r>
      <w:r w:rsidRPr="00403F08">
        <w:rPr>
          <w:rFonts w:eastAsia="STZhongsong"/>
          <w:lang w:eastAsia="zh-CN"/>
        </w:rPr>
        <w:t>18:36-37</w:t>
      </w:r>
    </w:p>
    <w:p w:rsidR="00C13A81" w:rsidRPr="00403F08" w:rsidRDefault="00403F08" w:rsidP="00706F76">
      <w:pPr>
        <w:ind w:leftChars="300" w:left="720"/>
        <w:rPr>
          <w:rFonts w:eastAsia="STZhongsong"/>
          <w:lang w:eastAsia="zh-CN"/>
        </w:rPr>
      </w:pPr>
      <w:r w:rsidRPr="00403F08">
        <w:rPr>
          <w:rFonts w:eastAsia="STZhongsong"/>
          <w:lang w:eastAsia="zh-CN"/>
        </w:rPr>
        <w:t>36 </w:t>
      </w:r>
      <w:r w:rsidRPr="00403F08">
        <w:rPr>
          <w:rFonts w:eastAsia="STZhongsong" w:hint="eastAsia"/>
          <w:lang w:eastAsia="zh-CN"/>
        </w:rPr>
        <w:t>耶稣回答说：</w:t>
      </w:r>
      <w:r w:rsidRPr="00403F08">
        <w:rPr>
          <w:rFonts w:eastAsia="STZhongsong"/>
          <w:lang w:eastAsia="zh-CN"/>
        </w:rPr>
        <w:t>“</w:t>
      </w:r>
      <w:r w:rsidRPr="00403F08">
        <w:rPr>
          <w:rFonts w:eastAsia="STZhongsong" w:hint="eastAsia"/>
          <w:lang w:eastAsia="zh-CN"/>
        </w:rPr>
        <w:t>我的国不属这世界。我的国若属这世界，我的臣仆必要争战，使我不至于被交给犹太人。只是我的国不属这世界。</w:t>
      </w:r>
      <w:r w:rsidRPr="00403F08">
        <w:rPr>
          <w:rFonts w:eastAsia="STZhongsong"/>
          <w:lang w:eastAsia="zh-CN"/>
        </w:rPr>
        <w:t>” 37 </w:t>
      </w:r>
      <w:r w:rsidRPr="00403F08">
        <w:rPr>
          <w:rFonts w:eastAsia="STZhongsong" w:hint="eastAsia"/>
          <w:lang w:eastAsia="zh-CN"/>
        </w:rPr>
        <w:t>彼拉多就对他说：</w:t>
      </w:r>
      <w:r w:rsidRPr="00403F08">
        <w:rPr>
          <w:rFonts w:eastAsia="STZhongsong"/>
          <w:lang w:eastAsia="zh-CN"/>
        </w:rPr>
        <w:t>“</w:t>
      </w:r>
      <w:r w:rsidRPr="00403F08">
        <w:rPr>
          <w:rFonts w:eastAsia="STZhongsong" w:hint="eastAsia"/>
          <w:lang w:eastAsia="zh-CN"/>
        </w:rPr>
        <w:t>这样，你是王吗？</w:t>
      </w:r>
      <w:r w:rsidRPr="00403F08">
        <w:rPr>
          <w:rFonts w:eastAsia="STZhongsong"/>
          <w:lang w:eastAsia="zh-CN"/>
        </w:rPr>
        <w:t>”</w:t>
      </w:r>
      <w:r w:rsidRPr="00403F08">
        <w:rPr>
          <w:rFonts w:eastAsia="STZhongsong" w:hint="eastAsia"/>
          <w:lang w:eastAsia="zh-CN"/>
        </w:rPr>
        <w:t>耶稣回答说：</w:t>
      </w:r>
      <w:r w:rsidRPr="00403F08">
        <w:rPr>
          <w:rFonts w:eastAsia="STZhongsong"/>
          <w:lang w:eastAsia="zh-CN"/>
        </w:rPr>
        <w:t>“</w:t>
      </w:r>
      <w:r w:rsidRPr="00403F08">
        <w:rPr>
          <w:rFonts w:eastAsia="STZhongsong" w:hint="eastAsia"/>
          <w:lang w:eastAsia="zh-CN"/>
        </w:rPr>
        <w:t>你说我是王。我为此而生，也为此来到世间，特为给真理作见证。凡属真理的人就听我的话。</w:t>
      </w:r>
      <w:r w:rsidRPr="00403F08">
        <w:rPr>
          <w:rFonts w:eastAsia="STZhongsong"/>
          <w:lang w:eastAsia="zh-CN"/>
        </w:rPr>
        <w:t>”</w:t>
      </w:r>
    </w:p>
    <w:p w:rsidR="00882B57" w:rsidRPr="00403F08" w:rsidRDefault="00403F08" w:rsidP="003C542D">
      <w:pPr>
        <w:rPr>
          <w:rFonts w:eastAsia="STZhongsong"/>
          <w:bCs/>
          <w:lang w:eastAsia="zh-CN"/>
        </w:rPr>
      </w:pPr>
      <w:r w:rsidRPr="00403F08">
        <w:rPr>
          <w:rFonts w:eastAsia="STZhongsong"/>
          <w:bCs/>
          <w:lang w:eastAsia="zh-CN"/>
        </w:rPr>
        <w:t>Romans 14:17</w:t>
      </w:r>
    </w:p>
    <w:p w:rsidR="003C542D" w:rsidRPr="00403F08" w:rsidRDefault="00403F08" w:rsidP="003C542D">
      <w:pPr>
        <w:rPr>
          <w:rFonts w:eastAsia="STZhongsong"/>
          <w:bCs/>
          <w:lang w:eastAsia="zh-CN"/>
        </w:rPr>
      </w:pPr>
      <w:r w:rsidRPr="00403F08">
        <w:rPr>
          <w:rFonts w:eastAsia="STZhongsong"/>
          <w:bCs/>
          <w:lang w:eastAsia="zh-CN"/>
        </w:rPr>
        <w:t>17 For the kingdom of God does not consist of eating and drinking, but of righteousness and peace and joy in the Holy Spirit.</w:t>
      </w:r>
    </w:p>
    <w:p w:rsidR="00434353" w:rsidRPr="00403F08" w:rsidRDefault="00403F08" w:rsidP="003C542D">
      <w:pPr>
        <w:rPr>
          <w:rFonts w:eastAsia="STZhongsong"/>
          <w:bCs/>
          <w:lang w:eastAsia="zh-CN"/>
        </w:rPr>
      </w:pPr>
      <w:r w:rsidRPr="00403F08">
        <w:rPr>
          <w:rFonts w:eastAsia="STZhongsong" w:hint="eastAsia"/>
          <w:bCs/>
          <w:lang w:eastAsia="zh-CN"/>
        </w:rPr>
        <w:t>罗</w:t>
      </w:r>
      <w:r w:rsidRPr="00403F08">
        <w:rPr>
          <w:rFonts w:eastAsia="STZhongsong"/>
          <w:bCs/>
          <w:lang w:eastAsia="zh-CN"/>
        </w:rPr>
        <w:t>14:17</w:t>
      </w:r>
    </w:p>
    <w:p w:rsidR="00706F76" w:rsidRPr="00403F08" w:rsidRDefault="00403F08" w:rsidP="00706F76">
      <w:pPr>
        <w:ind w:leftChars="300" w:left="720"/>
        <w:rPr>
          <w:rFonts w:eastAsia="STZhongsong"/>
          <w:bCs/>
          <w:lang w:eastAsia="zh-CN"/>
        </w:rPr>
      </w:pPr>
      <w:r w:rsidRPr="00403F08">
        <w:rPr>
          <w:rFonts w:eastAsia="STZhongsong"/>
          <w:bCs/>
          <w:lang w:eastAsia="zh-CN"/>
        </w:rPr>
        <w:t>17 </w:t>
      </w:r>
      <w:r w:rsidRPr="00403F08">
        <w:rPr>
          <w:rFonts w:eastAsia="STZhongsong" w:hint="eastAsia"/>
          <w:bCs/>
          <w:lang w:eastAsia="zh-CN"/>
        </w:rPr>
        <w:t>因为神的国不在乎吃喝，只在乎公义、和平并圣灵中的喜乐。</w:t>
      </w:r>
    </w:p>
    <w:p w:rsidR="00882B57" w:rsidRPr="00403F08" w:rsidRDefault="00403F08" w:rsidP="003C542D">
      <w:pPr>
        <w:rPr>
          <w:rFonts w:eastAsia="STZhongsong"/>
          <w:bCs/>
          <w:lang w:eastAsia="zh-CN"/>
        </w:rPr>
      </w:pPr>
      <w:r w:rsidRPr="00403F08">
        <w:rPr>
          <w:rFonts w:eastAsia="STZhongsong"/>
          <w:bCs/>
          <w:lang w:eastAsia="zh-CN"/>
        </w:rPr>
        <w:t>Colossians 3:15-16</w:t>
      </w:r>
    </w:p>
    <w:p w:rsidR="003C542D" w:rsidRPr="00403F08" w:rsidRDefault="00403F08" w:rsidP="003C542D">
      <w:pPr>
        <w:rPr>
          <w:rFonts w:eastAsia="STZhongsong"/>
          <w:bCs/>
        </w:rPr>
      </w:pPr>
      <w:r w:rsidRPr="00403F08">
        <w:rPr>
          <w:rFonts w:eastAsia="STZhongsong"/>
          <w:bCs/>
          <w:lang w:eastAsia="zh-CN"/>
        </w:rPr>
        <w:t>15 Let the peace of Christ rule in your hearts, since as members of one body you were called to peace. And be thankful. 16 Let the message of Christ dwell among you richly as you teach and admonish one another with all wisdom through psalms, hymns, and songs from the Spirit, singing to God with gratitude in your hearts.</w:t>
      </w:r>
    </w:p>
    <w:p w:rsidR="00706F76" w:rsidRPr="00403F08" w:rsidRDefault="00403F08" w:rsidP="003C542D">
      <w:pPr>
        <w:rPr>
          <w:rFonts w:eastAsia="STZhongsong"/>
          <w:bCs/>
          <w:lang w:eastAsia="zh-CN"/>
        </w:rPr>
      </w:pPr>
      <w:r w:rsidRPr="00403F08">
        <w:rPr>
          <w:rFonts w:eastAsia="STZhongsong" w:hint="eastAsia"/>
          <w:bCs/>
          <w:lang w:eastAsia="zh-CN"/>
        </w:rPr>
        <w:t>西</w:t>
      </w:r>
      <w:r w:rsidRPr="00403F08">
        <w:rPr>
          <w:rFonts w:eastAsia="STZhongsong"/>
          <w:bCs/>
          <w:lang w:eastAsia="zh-CN"/>
        </w:rPr>
        <w:t>3:15-16</w:t>
      </w:r>
      <w:r w:rsidR="00706F76" w:rsidRPr="00403F08">
        <w:rPr>
          <w:rFonts w:eastAsia="STZhongsong"/>
          <w:bCs/>
          <w:lang w:eastAsia="zh-CN"/>
        </w:rPr>
        <w:t xml:space="preserve"> </w:t>
      </w:r>
    </w:p>
    <w:p w:rsidR="003C542D" w:rsidRDefault="00403F08" w:rsidP="00D6274B">
      <w:pPr>
        <w:ind w:leftChars="200" w:left="480"/>
        <w:rPr>
          <w:rFonts w:eastAsia="STZhongsong"/>
          <w:bCs/>
          <w:lang w:eastAsia="zh-CN"/>
        </w:rPr>
      </w:pPr>
      <w:r w:rsidRPr="00403F08">
        <w:rPr>
          <w:rFonts w:eastAsia="STZhongsong"/>
          <w:bCs/>
          <w:lang w:eastAsia="zh-CN"/>
        </w:rPr>
        <w:t>15 </w:t>
      </w:r>
      <w:r w:rsidRPr="00403F08">
        <w:rPr>
          <w:rFonts w:eastAsia="STZhongsong" w:hint="eastAsia"/>
          <w:bCs/>
          <w:lang w:eastAsia="zh-CN"/>
        </w:rPr>
        <w:t>又要叫基督的平安在你们心里做主，你们也为此蒙召，归为一体；且要存感谢的心。</w:t>
      </w:r>
      <w:r w:rsidRPr="00403F08">
        <w:rPr>
          <w:rFonts w:eastAsia="STZhongsong"/>
          <w:bCs/>
          <w:lang w:eastAsia="zh-CN"/>
        </w:rPr>
        <w:t xml:space="preserve"> 16 </w:t>
      </w:r>
      <w:r w:rsidRPr="00403F08">
        <w:rPr>
          <w:rFonts w:eastAsia="STZhongsong" w:hint="eastAsia"/>
          <w:bCs/>
          <w:lang w:eastAsia="zh-CN"/>
        </w:rPr>
        <w:t>当用各样的智慧，把基督的道理丰丰富富地存在心里</w:t>
      </w:r>
      <w:r w:rsidRPr="00403F08">
        <w:rPr>
          <w:rFonts w:eastAsia="STZhongsong"/>
          <w:bCs/>
          <w:lang w:eastAsia="zh-CN"/>
        </w:rPr>
        <w:t> c</w:t>
      </w:r>
      <w:r w:rsidRPr="00403F08">
        <w:rPr>
          <w:rFonts w:eastAsia="STZhongsong" w:hint="eastAsia"/>
          <w:bCs/>
          <w:lang w:eastAsia="zh-CN"/>
        </w:rPr>
        <w:t>，用诗章、颂词、灵歌彼此教导，互相劝诫，心被恩感歌颂神。</w:t>
      </w:r>
    </w:p>
    <w:p w:rsidR="006A6447" w:rsidRPr="00403F08" w:rsidRDefault="006A6447" w:rsidP="00D6274B">
      <w:pPr>
        <w:ind w:leftChars="200" w:left="480"/>
        <w:rPr>
          <w:rFonts w:eastAsia="STZhongsong"/>
          <w:lang w:eastAsia="zh-CN"/>
        </w:rPr>
      </w:pPr>
    </w:p>
    <w:p w:rsidR="003C542D" w:rsidRPr="00403F08" w:rsidRDefault="00403F08" w:rsidP="002F3786">
      <w:pPr>
        <w:numPr>
          <w:ilvl w:val="3"/>
          <w:numId w:val="44"/>
        </w:numPr>
        <w:rPr>
          <w:rFonts w:eastAsia="STZhongsong"/>
        </w:rPr>
      </w:pPr>
      <w:r w:rsidRPr="00403F08">
        <w:rPr>
          <w:rFonts w:eastAsia="STZhongsong"/>
          <w:lang w:eastAsia="zh-CN"/>
        </w:rPr>
        <w:t>Jesus rules throughout this world through his almighty power.</w:t>
      </w:r>
    </w:p>
    <w:p w:rsidR="002F3786" w:rsidRPr="00403F08" w:rsidRDefault="00403F08" w:rsidP="002F3786">
      <w:pPr>
        <w:rPr>
          <w:rFonts w:eastAsia="STZhongsong"/>
          <w:lang w:eastAsia="zh-CN"/>
        </w:rPr>
      </w:pPr>
      <w:r w:rsidRPr="00403F08">
        <w:rPr>
          <w:rFonts w:eastAsia="STZhongsong"/>
          <w:lang w:eastAsia="zh-CN"/>
        </w:rPr>
        <w:t xml:space="preserve">                                                 </w:t>
      </w:r>
      <w:r w:rsidRPr="00403F08">
        <w:rPr>
          <w:rFonts w:eastAsia="STZhongsong" w:hint="eastAsia"/>
          <w:lang w:eastAsia="zh-CN"/>
        </w:rPr>
        <w:t>耶稣通过他全能的能力统治这个世界。</w:t>
      </w:r>
    </w:p>
    <w:p w:rsidR="002F3786" w:rsidRPr="00403F08" w:rsidRDefault="00403F08" w:rsidP="00434353">
      <w:pPr>
        <w:rPr>
          <w:rFonts w:eastAsia="STZhongsong"/>
          <w:bCs/>
        </w:rPr>
      </w:pPr>
      <w:r w:rsidRPr="00403F08">
        <w:rPr>
          <w:rFonts w:eastAsia="STZhongsong"/>
          <w:bCs/>
          <w:lang w:eastAsia="zh-CN"/>
        </w:rPr>
        <w:t>Ephesians 1:19-23</w:t>
      </w:r>
    </w:p>
    <w:p w:rsidR="00434353" w:rsidRPr="00403F08" w:rsidRDefault="00403F08" w:rsidP="002F3786">
      <w:pPr>
        <w:rPr>
          <w:rFonts w:eastAsia="STZhongsong"/>
          <w:bCs/>
        </w:rPr>
      </w:pPr>
      <w:r w:rsidRPr="00403F08">
        <w:rPr>
          <w:rFonts w:eastAsia="STZhongsong"/>
          <w:color w:val="000000"/>
          <w:shd w:val="clear" w:color="auto" w:fill="FFFFFF"/>
          <w:lang w:eastAsia="zh-CN"/>
        </w:rPr>
        <w:t> </w:t>
      </w:r>
      <w:r w:rsidRPr="00403F08">
        <w:rPr>
          <w:rFonts w:eastAsia="STZhongsong"/>
          <w:b/>
          <w:bCs/>
          <w:color w:val="000000"/>
          <w:vertAlign w:val="superscript"/>
          <w:lang w:eastAsia="zh-CN"/>
        </w:rPr>
        <w:t>19 </w:t>
      </w:r>
      <w:r w:rsidRPr="00403F08">
        <w:rPr>
          <w:rFonts w:eastAsia="STZhongsong"/>
          <w:color w:val="000000"/>
          <w:lang w:eastAsia="zh-CN"/>
        </w:rPr>
        <w:t>and his incomparably great power for us who believe. That power is the same as the mighty strength</w:t>
      </w:r>
      <w:r w:rsidRPr="00403F08">
        <w:rPr>
          <w:rFonts w:eastAsia="STZhongsong"/>
          <w:color w:val="000000"/>
          <w:shd w:val="clear" w:color="auto" w:fill="FFFFFF"/>
          <w:lang w:eastAsia="zh-CN"/>
        </w:rPr>
        <w:t> </w:t>
      </w:r>
      <w:r w:rsidRPr="00403F08">
        <w:rPr>
          <w:rFonts w:eastAsia="STZhongsong"/>
          <w:b/>
          <w:bCs/>
          <w:color w:val="000000"/>
          <w:vertAlign w:val="superscript"/>
          <w:lang w:eastAsia="zh-CN"/>
        </w:rPr>
        <w:t>20 </w:t>
      </w:r>
      <w:r w:rsidRPr="00403F08">
        <w:rPr>
          <w:rFonts w:eastAsia="STZhongsong"/>
          <w:color w:val="000000"/>
          <w:lang w:eastAsia="zh-CN"/>
        </w:rPr>
        <w:t>he exerted when he raised Christ from the dead and seated him at his right hand in the heavenly realms,</w:t>
      </w:r>
      <w:r w:rsidRPr="00403F08">
        <w:rPr>
          <w:rFonts w:eastAsia="STZhongsong"/>
          <w:color w:val="000000"/>
          <w:shd w:val="clear" w:color="auto" w:fill="FFFFFF"/>
          <w:lang w:eastAsia="zh-CN"/>
        </w:rPr>
        <w:t> </w:t>
      </w:r>
      <w:r w:rsidRPr="00403F08">
        <w:rPr>
          <w:rFonts w:eastAsia="STZhongsong"/>
          <w:b/>
          <w:bCs/>
          <w:color w:val="000000"/>
          <w:vertAlign w:val="superscript"/>
          <w:lang w:eastAsia="zh-CN"/>
        </w:rPr>
        <w:t>21 </w:t>
      </w:r>
      <w:r w:rsidRPr="00403F08">
        <w:rPr>
          <w:rFonts w:eastAsia="STZhongsong"/>
          <w:color w:val="000000"/>
          <w:lang w:eastAsia="zh-CN"/>
        </w:rPr>
        <w:t>far above all rule and authority, power and dominion, and every name that is invoked, not only in the present age but also in the one to come.</w:t>
      </w:r>
      <w:r w:rsidRPr="00403F08">
        <w:rPr>
          <w:rFonts w:eastAsia="STZhongsong"/>
          <w:color w:val="000000"/>
          <w:shd w:val="clear" w:color="auto" w:fill="FFFFFF"/>
          <w:lang w:eastAsia="zh-CN"/>
        </w:rPr>
        <w:t> </w:t>
      </w:r>
      <w:r w:rsidRPr="00403F08">
        <w:rPr>
          <w:rFonts w:eastAsia="STZhongsong"/>
          <w:b/>
          <w:bCs/>
          <w:color w:val="000000"/>
          <w:vertAlign w:val="superscript"/>
          <w:lang w:eastAsia="zh-CN"/>
        </w:rPr>
        <w:t>22 </w:t>
      </w:r>
      <w:r w:rsidRPr="00403F08">
        <w:rPr>
          <w:rFonts w:eastAsia="STZhongsong"/>
          <w:color w:val="000000"/>
          <w:lang w:eastAsia="zh-CN"/>
        </w:rPr>
        <w:t>And God placed all things under his feet and appointed him to be head over everything for the church,</w:t>
      </w:r>
      <w:r w:rsidRPr="00403F08">
        <w:rPr>
          <w:rFonts w:eastAsia="STZhongsong"/>
          <w:color w:val="000000"/>
          <w:shd w:val="clear" w:color="auto" w:fill="FFFFFF"/>
          <w:lang w:eastAsia="zh-CN"/>
        </w:rPr>
        <w:t> </w:t>
      </w:r>
      <w:r w:rsidRPr="00403F08">
        <w:rPr>
          <w:rFonts w:eastAsia="STZhongsong"/>
          <w:b/>
          <w:bCs/>
          <w:color w:val="000000"/>
          <w:vertAlign w:val="superscript"/>
          <w:lang w:eastAsia="zh-CN"/>
        </w:rPr>
        <w:t>23 </w:t>
      </w:r>
      <w:r w:rsidRPr="00403F08">
        <w:rPr>
          <w:rFonts w:eastAsia="STZhongsong"/>
          <w:color w:val="000000"/>
          <w:lang w:eastAsia="zh-CN"/>
        </w:rPr>
        <w:t>which is his body, the fullness of him who fills everything in every way.</w:t>
      </w:r>
    </w:p>
    <w:p w:rsidR="002F3786" w:rsidRPr="00403F08" w:rsidRDefault="00403F08" w:rsidP="002F3786">
      <w:pPr>
        <w:rPr>
          <w:rFonts w:eastAsia="STZhongsong"/>
          <w:bCs/>
          <w:lang w:eastAsia="zh-CN"/>
        </w:rPr>
      </w:pPr>
      <w:r w:rsidRPr="00403F08">
        <w:rPr>
          <w:rFonts w:eastAsia="STZhongsong" w:hint="eastAsia"/>
          <w:bCs/>
          <w:lang w:eastAsia="zh-CN"/>
        </w:rPr>
        <w:t>以弗所</w:t>
      </w:r>
      <w:r w:rsidRPr="00403F08">
        <w:rPr>
          <w:rFonts w:eastAsia="STZhongsong"/>
          <w:bCs/>
          <w:lang w:eastAsia="zh-CN"/>
        </w:rPr>
        <w:t>1:19-23</w:t>
      </w:r>
    </w:p>
    <w:p w:rsidR="00C13A81" w:rsidRPr="00403F08" w:rsidRDefault="00403F08" w:rsidP="00D6274B">
      <w:pPr>
        <w:ind w:leftChars="400" w:left="960"/>
        <w:rPr>
          <w:rFonts w:eastAsia="STZhongsong"/>
          <w:bCs/>
          <w:lang w:eastAsia="zh-CN"/>
        </w:rPr>
      </w:pPr>
      <w:r w:rsidRPr="00403F08">
        <w:rPr>
          <w:rFonts w:eastAsia="STZhongsong"/>
          <w:bCs/>
          <w:lang w:eastAsia="zh-CN"/>
        </w:rPr>
        <w:t>19 </w:t>
      </w:r>
      <w:r w:rsidRPr="00403F08">
        <w:rPr>
          <w:rFonts w:eastAsia="STZhongsong" w:hint="eastAsia"/>
          <w:bCs/>
          <w:lang w:eastAsia="zh-CN"/>
        </w:rPr>
        <w:t>并知道他向我们这信的人所显的能力是何等浩大，</w:t>
      </w:r>
      <w:r w:rsidRPr="00403F08">
        <w:rPr>
          <w:rFonts w:eastAsia="STZhongsong"/>
          <w:bCs/>
          <w:lang w:eastAsia="zh-CN"/>
        </w:rPr>
        <w:t xml:space="preserve"> 20 </w:t>
      </w:r>
      <w:r w:rsidRPr="00403F08">
        <w:rPr>
          <w:rFonts w:eastAsia="STZhongsong" w:hint="eastAsia"/>
          <w:bCs/>
          <w:lang w:eastAsia="zh-CN"/>
        </w:rPr>
        <w:t>就是照他在基督身上所运行的大能大力，使他从死里复活，叫他在天上坐在自己的右边，</w:t>
      </w:r>
      <w:r w:rsidRPr="00403F08">
        <w:rPr>
          <w:rFonts w:eastAsia="STZhongsong"/>
          <w:bCs/>
          <w:lang w:eastAsia="zh-CN"/>
        </w:rPr>
        <w:t xml:space="preserve"> 21 </w:t>
      </w:r>
      <w:r w:rsidRPr="00403F08">
        <w:rPr>
          <w:rFonts w:eastAsia="STZhongsong" w:hint="eastAsia"/>
          <w:bCs/>
          <w:lang w:eastAsia="zh-CN"/>
        </w:rPr>
        <w:t>远超过一切执政的、掌权的、有能的、主治的和一切有名的，不但是今世的，连来世的也都超过</w:t>
      </w:r>
      <w:r w:rsidRPr="00403F08">
        <w:rPr>
          <w:rFonts w:eastAsia="STZhongsong" w:hint="eastAsia"/>
          <w:bCs/>
          <w:lang w:eastAsia="zh-CN"/>
        </w:rPr>
        <w:lastRenderedPageBreak/>
        <w:t>了；</w:t>
      </w:r>
      <w:r w:rsidRPr="00403F08">
        <w:rPr>
          <w:rFonts w:eastAsia="STZhongsong"/>
          <w:bCs/>
          <w:lang w:eastAsia="zh-CN"/>
        </w:rPr>
        <w:t xml:space="preserve"> 22 </w:t>
      </w:r>
      <w:r w:rsidRPr="00403F08">
        <w:rPr>
          <w:rFonts w:eastAsia="STZhongsong" w:hint="eastAsia"/>
          <w:bCs/>
          <w:lang w:eastAsia="zh-CN"/>
        </w:rPr>
        <w:t>又将万有服在他的脚下，使他为教会做万有之首。</w:t>
      </w:r>
      <w:r w:rsidRPr="00403F08">
        <w:rPr>
          <w:rFonts w:eastAsia="STZhongsong"/>
          <w:bCs/>
          <w:lang w:eastAsia="zh-CN"/>
        </w:rPr>
        <w:t xml:space="preserve"> 23 </w:t>
      </w:r>
      <w:r w:rsidRPr="00403F08">
        <w:rPr>
          <w:rFonts w:eastAsia="STZhongsong" w:hint="eastAsia"/>
          <w:bCs/>
          <w:lang w:eastAsia="zh-CN"/>
        </w:rPr>
        <w:t>教会是他的身体，是那充满万有者所充满的。</w:t>
      </w:r>
    </w:p>
    <w:p w:rsidR="00882B57" w:rsidRPr="00403F08" w:rsidRDefault="00403F08" w:rsidP="002F3786">
      <w:pPr>
        <w:rPr>
          <w:rFonts w:eastAsia="STZhongsong"/>
          <w:bCs/>
          <w:lang w:eastAsia="zh-CN"/>
        </w:rPr>
      </w:pPr>
      <w:r w:rsidRPr="00403F08">
        <w:rPr>
          <w:rFonts w:eastAsia="STZhongsong"/>
          <w:bCs/>
          <w:lang w:eastAsia="zh-CN"/>
        </w:rPr>
        <w:t>Hebrews 1:3</w:t>
      </w:r>
    </w:p>
    <w:p w:rsidR="002F3786" w:rsidRPr="00403F08" w:rsidRDefault="00403F08" w:rsidP="002F3786">
      <w:pPr>
        <w:rPr>
          <w:rFonts w:eastAsia="STZhongsong"/>
          <w:bCs/>
        </w:rPr>
      </w:pPr>
      <w:r w:rsidRPr="00403F08">
        <w:rPr>
          <w:rFonts w:eastAsia="STZhongsong"/>
          <w:bCs/>
          <w:lang w:eastAsia="zh-CN"/>
        </w:rPr>
        <w:t>3 The Son is the radiance of God’s glory and the exact representation of his being, sustaining all things by his powerful word. After he had provided purification for sins, he sat down at the right hand of the Majesty in heaven.</w:t>
      </w:r>
    </w:p>
    <w:p w:rsidR="00D6274B" w:rsidRPr="00403F08" w:rsidRDefault="00403F08" w:rsidP="002F3786">
      <w:pPr>
        <w:rPr>
          <w:rFonts w:eastAsia="STZhongsong"/>
          <w:bCs/>
          <w:lang w:eastAsia="zh-CN"/>
        </w:rPr>
      </w:pPr>
      <w:r w:rsidRPr="00403F08">
        <w:rPr>
          <w:rFonts w:eastAsia="STZhongsong" w:hint="eastAsia"/>
          <w:bCs/>
          <w:lang w:eastAsia="zh-CN"/>
        </w:rPr>
        <w:t>来</w:t>
      </w:r>
      <w:r w:rsidRPr="00403F08">
        <w:rPr>
          <w:rFonts w:eastAsia="STZhongsong"/>
          <w:bCs/>
          <w:lang w:eastAsia="zh-CN"/>
        </w:rPr>
        <w:t>1:3  </w:t>
      </w:r>
      <w:r w:rsidRPr="00403F08">
        <w:rPr>
          <w:rFonts w:eastAsia="STZhongsong" w:hint="eastAsia"/>
          <w:bCs/>
          <w:lang w:eastAsia="zh-CN"/>
        </w:rPr>
        <w:t>他是神荣耀所发的光辉，是神本体的真像，常用他权能的命令托住万有。他洗净了人</w:t>
      </w:r>
    </w:p>
    <w:p w:rsidR="00434353" w:rsidRDefault="00403F08" w:rsidP="002F3786">
      <w:pPr>
        <w:rPr>
          <w:rFonts w:eastAsia="STZhongsong"/>
          <w:bCs/>
          <w:lang w:eastAsia="zh-CN"/>
        </w:rPr>
      </w:pPr>
      <w:r w:rsidRPr="00403F08">
        <w:rPr>
          <w:rFonts w:eastAsia="STZhongsong"/>
          <w:bCs/>
          <w:lang w:eastAsia="zh-CN"/>
        </w:rPr>
        <w:t xml:space="preserve">            </w:t>
      </w:r>
      <w:r w:rsidRPr="00403F08">
        <w:rPr>
          <w:rFonts w:eastAsia="STZhongsong" w:hint="eastAsia"/>
          <w:bCs/>
          <w:lang w:eastAsia="zh-CN"/>
        </w:rPr>
        <w:t>的罪，就坐在高天至大者的右边。</w:t>
      </w:r>
    </w:p>
    <w:p w:rsidR="006A6447" w:rsidRPr="00403F08" w:rsidRDefault="006A6447" w:rsidP="002F3786">
      <w:pPr>
        <w:rPr>
          <w:rFonts w:eastAsia="STZhongsong"/>
          <w:bCs/>
          <w:lang w:eastAsia="zh-CN"/>
        </w:rPr>
      </w:pPr>
    </w:p>
    <w:p w:rsidR="002F3786" w:rsidRPr="00403F08" w:rsidRDefault="00403F08" w:rsidP="003C542D">
      <w:pPr>
        <w:numPr>
          <w:ilvl w:val="3"/>
          <w:numId w:val="44"/>
        </w:numPr>
        <w:rPr>
          <w:rFonts w:eastAsia="STZhongsong"/>
        </w:rPr>
      </w:pPr>
      <w:r w:rsidRPr="00403F08">
        <w:rPr>
          <w:rFonts w:eastAsia="STZhongsong"/>
          <w:lang w:eastAsia="zh-CN"/>
        </w:rPr>
        <w:t>Jesus rules God’s kingdom in glory.</w:t>
      </w:r>
    </w:p>
    <w:p w:rsidR="00C13A81" w:rsidRPr="00403F08" w:rsidRDefault="00403F08" w:rsidP="00C13A81">
      <w:pPr>
        <w:ind w:left="2880"/>
        <w:rPr>
          <w:rFonts w:eastAsia="STZhongsong"/>
          <w:lang w:eastAsia="zh-CN"/>
        </w:rPr>
      </w:pPr>
      <w:r w:rsidRPr="00403F08">
        <w:rPr>
          <w:rFonts w:eastAsia="STZhongsong" w:hint="eastAsia"/>
          <w:lang w:eastAsia="zh-CN"/>
        </w:rPr>
        <w:t>耶稣在荣耀中统治神的国。</w:t>
      </w:r>
    </w:p>
    <w:p w:rsidR="003C542D" w:rsidRPr="00403F08" w:rsidRDefault="003C542D" w:rsidP="003C542D">
      <w:pPr>
        <w:ind w:left="1980"/>
        <w:rPr>
          <w:rFonts w:eastAsia="STZhongsong"/>
          <w:lang w:eastAsia="zh-CN"/>
        </w:rPr>
      </w:pPr>
    </w:p>
    <w:p w:rsidR="003C542D" w:rsidRPr="00403F08" w:rsidRDefault="00403F08" w:rsidP="00FE0604">
      <w:pPr>
        <w:pBdr>
          <w:top w:val="single" w:sz="4" w:space="1" w:color="auto"/>
          <w:left w:val="single" w:sz="4" w:space="4" w:color="auto"/>
          <w:bottom w:val="single" w:sz="4" w:space="1" w:color="auto"/>
          <w:right w:val="single" w:sz="4" w:space="4" w:color="auto"/>
        </w:pBdr>
        <w:jc w:val="both"/>
        <w:rPr>
          <w:rFonts w:eastAsia="STZhongsong"/>
          <w:bCs/>
          <w:lang w:eastAsia="zh-CN"/>
        </w:rPr>
      </w:pPr>
      <w:r w:rsidRPr="00403F08">
        <w:rPr>
          <w:rFonts w:eastAsia="STZhongsong"/>
          <w:bCs/>
          <w:lang w:eastAsia="zh-CN"/>
        </w:rPr>
        <w:t>We close this lesson, the final lesson of Christian Doctrine I, with a longer quotation from Professor Lyle Lange’s</w:t>
      </w:r>
      <w:r w:rsidR="00A46A5C" w:rsidRPr="00403F08">
        <w:rPr>
          <w:rStyle w:val="FootnoteReference"/>
          <w:rFonts w:eastAsia="STZhongsong"/>
          <w:bCs/>
        </w:rPr>
        <w:footnoteReference w:id="1"/>
      </w:r>
      <w:r w:rsidRPr="00403F08">
        <w:rPr>
          <w:rFonts w:eastAsia="STZhongsong"/>
          <w:bCs/>
          <w:lang w:eastAsia="zh-CN"/>
        </w:rPr>
        <w:t xml:space="preserve"> book </w:t>
      </w:r>
      <w:r w:rsidRPr="00403F08">
        <w:rPr>
          <w:rFonts w:eastAsia="STZhongsong"/>
          <w:b/>
          <w:lang w:eastAsia="zh-CN"/>
        </w:rPr>
        <w:t>God So Loved the World</w:t>
      </w:r>
      <w:r w:rsidRPr="00403F08">
        <w:rPr>
          <w:rFonts w:eastAsia="STZhongsong"/>
          <w:bCs/>
          <w:lang w:eastAsia="zh-CN"/>
        </w:rPr>
        <w:t>.  These paragraphs are near the end of chapter 13.</w:t>
      </w:r>
      <w:r w:rsidRPr="00403F08">
        <w:rPr>
          <w:rFonts w:eastAsia="STZhongsong"/>
          <w:lang w:eastAsia="zh-CN"/>
        </w:rPr>
        <w:t xml:space="preserve"> </w:t>
      </w:r>
      <w:r w:rsidRPr="00403F08">
        <w:rPr>
          <w:rFonts w:eastAsia="STZhongsong" w:hint="eastAsia"/>
          <w:bCs/>
          <w:lang w:eastAsia="zh-CN"/>
        </w:rPr>
        <w:t>我们以莱尔</w:t>
      </w:r>
      <w:r w:rsidRPr="00403F08">
        <w:rPr>
          <w:rFonts w:eastAsia="STZhongsong"/>
          <w:bCs/>
          <w:lang w:eastAsia="zh-CN"/>
        </w:rPr>
        <w:t>·</w:t>
      </w:r>
      <w:r w:rsidRPr="00403F08">
        <w:rPr>
          <w:rFonts w:eastAsia="STZhongsong" w:hint="eastAsia"/>
          <w:bCs/>
          <w:lang w:eastAsia="zh-CN"/>
        </w:rPr>
        <w:t>兰格教授的《上帝如此爱这个世界》一书中更长的一段话来结束基督教教义</w:t>
      </w:r>
      <w:r w:rsidRPr="00403F08">
        <w:rPr>
          <w:rFonts w:eastAsia="STZhongsong"/>
          <w:bCs/>
          <w:lang w:eastAsia="zh-CN"/>
        </w:rPr>
        <w:t>I</w:t>
      </w:r>
      <w:r w:rsidRPr="00403F08">
        <w:rPr>
          <w:rFonts w:eastAsia="STZhongsong" w:hint="eastAsia"/>
          <w:bCs/>
          <w:lang w:eastAsia="zh-CN"/>
        </w:rPr>
        <w:t>的最后一课。这些段落在第</w:t>
      </w:r>
      <w:r w:rsidRPr="00403F08">
        <w:rPr>
          <w:rFonts w:eastAsia="STZhongsong"/>
          <w:bCs/>
          <w:lang w:eastAsia="zh-CN"/>
        </w:rPr>
        <w:t>13</w:t>
      </w:r>
      <w:r w:rsidRPr="00403F08">
        <w:rPr>
          <w:rFonts w:eastAsia="STZhongsong" w:hint="eastAsia"/>
          <w:bCs/>
          <w:lang w:eastAsia="zh-CN"/>
        </w:rPr>
        <w:t>章的末尾。</w:t>
      </w:r>
    </w:p>
    <w:p w:rsidR="00A46A5C" w:rsidRPr="00403F08" w:rsidRDefault="00A46A5C" w:rsidP="003C542D">
      <w:pPr>
        <w:rPr>
          <w:rFonts w:eastAsia="STZhongsong"/>
          <w:bCs/>
          <w:lang w:eastAsia="zh-CN"/>
        </w:rPr>
      </w:pPr>
    </w:p>
    <w:p w:rsidR="00A46A5C" w:rsidRPr="00403F08" w:rsidRDefault="00403F08" w:rsidP="00A46A5C">
      <w:pPr>
        <w:autoSpaceDE w:val="0"/>
        <w:autoSpaceDN w:val="0"/>
        <w:adjustRightInd w:val="0"/>
        <w:jc w:val="center"/>
        <w:rPr>
          <w:rFonts w:eastAsia="STZhongsong"/>
          <w:color w:val="000000"/>
          <w:lang w:eastAsia="ja-JP" w:bidi="he-IL"/>
        </w:rPr>
      </w:pPr>
      <w:r w:rsidRPr="00403F08">
        <w:rPr>
          <w:rFonts w:eastAsia="STZhongsong"/>
          <w:color w:val="000000"/>
          <w:lang w:eastAsia="zh-CN" w:bidi="he-IL"/>
        </w:rPr>
        <w:t>Jesus’ kingdom of glory is his reign in heaven, where he is accompanied by his saints</w:t>
      </w:r>
    </w:p>
    <w:p w:rsidR="00A46A5C" w:rsidRPr="00403F08" w:rsidRDefault="00A46A5C" w:rsidP="00A46A5C">
      <w:pPr>
        <w:autoSpaceDE w:val="0"/>
        <w:autoSpaceDN w:val="0"/>
        <w:adjustRightInd w:val="0"/>
        <w:jc w:val="center"/>
        <w:rPr>
          <w:rFonts w:eastAsia="STZhongsong"/>
          <w:color w:val="000000"/>
          <w:lang w:eastAsia="ja-JP" w:bidi="he-IL"/>
        </w:rPr>
      </w:pPr>
      <w:r w:rsidRPr="00403F08">
        <w:rPr>
          <w:rFonts w:eastAsia="STZhongsong" w:hint="eastAsia"/>
          <w:color w:val="000000"/>
          <w:lang w:eastAsia="ja-JP" w:bidi="he-IL"/>
        </w:rPr>
        <w:t>耶穌榮耀的國度就是祂在天上的統治，聖徒在那裏</w:t>
      </w:r>
      <w:r w:rsidR="00D01B0C">
        <w:rPr>
          <w:rFonts w:eastAsia="STZhongsong" w:hint="eastAsia"/>
          <w:color w:val="000000"/>
          <w:lang w:eastAsia="zh-CN" w:bidi="he-IL"/>
        </w:rPr>
        <w:t>陪伴</w:t>
      </w:r>
      <w:r w:rsidRPr="00403F08">
        <w:rPr>
          <w:rFonts w:eastAsia="STZhongsong" w:hint="eastAsia"/>
          <w:color w:val="000000"/>
          <w:lang w:eastAsia="ja-JP" w:bidi="he-IL"/>
        </w:rPr>
        <w:t>祂</w:t>
      </w:r>
    </w:p>
    <w:p w:rsidR="00A46A5C" w:rsidRPr="00403F08" w:rsidRDefault="00A46A5C" w:rsidP="00A46A5C">
      <w:pPr>
        <w:autoSpaceDE w:val="0"/>
        <w:autoSpaceDN w:val="0"/>
        <w:adjustRightInd w:val="0"/>
        <w:rPr>
          <w:rFonts w:eastAsia="STZhongsong"/>
          <w:color w:val="000000"/>
          <w:lang w:eastAsia="ja-JP" w:bidi="he-IL"/>
        </w:rPr>
      </w:pPr>
    </w:p>
    <w:p w:rsidR="00403F08" w:rsidRPr="00403F08" w:rsidRDefault="00403F08" w:rsidP="00A46A5C">
      <w:pPr>
        <w:autoSpaceDE w:val="0"/>
        <w:autoSpaceDN w:val="0"/>
        <w:adjustRightInd w:val="0"/>
        <w:ind w:firstLine="720"/>
        <w:rPr>
          <w:rFonts w:eastAsia="STZhongsong"/>
          <w:color w:val="000000"/>
          <w:lang w:eastAsia="zh-CN" w:bidi="he-IL"/>
        </w:rPr>
      </w:pPr>
      <w:r w:rsidRPr="00403F08">
        <w:rPr>
          <w:rFonts w:eastAsia="STZhongsong"/>
          <w:color w:val="000000"/>
          <w:lang w:eastAsia="zh-CN" w:bidi="he-IL"/>
        </w:rPr>
        <w:t xml:space="preserve">The question is raised, </w:t>
      </w:r>
      <w:proofErr w:type="gramStart"/>
      <w:r w:rsidRPr="00403F08">
        <w:rPr>
          <w:rFonts w:eastAsia="STZhongsong"/>
          <w:color w:val="000000"/>
          <w:lang w:eastAsia="zh-CN" w:bidi="he-IL"/>
        </w:rPr>
        <w:t>How</w:t>
      </w:r>
      <w:proofErr w:type="gramEnd"/>
      <w:r w:rsidRPr="00403F08">
        <w:rPr>
          <w:rFonts w:eastAsia="STZhongsong"/>
          <w:color w:val="000000"/>
          <w:lang w:eastAsia="zh-CN" w:bidi="he-IL"/>
        </w:rPr>
        <w:t xml:space="preserve"> can Jesus reign in heaven when the Bible tells us that, at the end of time, he will deliver all things into the hands of his Father? (1 Co 15:24,28). Here again we must remember the dual nature of Christ. As God, he will reign in heaven with the Father and the Holy Spirit. As man, this kingdom is given to him. Christ, according to his human nature, still remains “less” than the Father, even though the human nature has received properties from the divine nature. As his Father has given him a kingdom, so Christ will share that kingdom with us. Jesus said to his apostles, “I confer on you a kingdom, just as my Father conferred one on me, so that you may eat and drink at my table in my kingdom and sit on thrones, judging the twelve tribes of Israel” (Lk 22:29,30).</w:t>
      </w:r>
      <w:r w:rsidR="00A46A5C" w:rsidRPr="00403F08">
        <w:rPr>
          <w:rFonts w:eastAsia="STZhongsong"/>
          <w:color w:val="000000"/>
          <w:lang w:eastAsia="ja-JP" w:bidi="he-IL"/>
        </w:rPr>
        <w:t xml:space="preserve"> </w:t>
      </w:r>
    </w:p>
    <w:p w:rsidR="00A46A5C" w:rsidRPr="00403F08" w:rsidRDefault="00403F08" w:rsidP="009D46C2">
      <w:pPr>
        <w:autoSpaceDE w:val="0"/>
        <w:autoSpaceDN w:val="0"/>
        <w:adjustRightInd w:val="0"/>
        <w:ind w:firstLine="720"/>
        <w:rPr>
          <w:rFonts w:eastAsia="STZhongsong"/>
          <w:lang w:eastAsia="ja-JP" w:bidi="he-IL"/>
        </w:rPr>
      </w:pPr>
      <w:r w:rsidRPr="00403F08">
        <w:rPr>
          <w:rFonts w:eastAsia="STZhongsong" w:hint="eastAsia"/>
          <w:color w:val="000000"/>
          <w:lang w:eastAsia="ja-JP" w:bidi="he-IL"/>
        </w:rPr>
        <w:t>问题来了</w:t>
      </w:r>
      <w:r>
        <w:rPr>
          <w:rFonts w:eastAsia="STZhongsong" w:hint="eastAsia"/>
          <w:color w:val="000000"/>
          <w:lang w:eastAsia="zh-CN" w:bidi="he-IL"/>
        </w:rPr>
        <w:t>。</w:t>
      </w:r>
      <w:r>
        <w:rPr>
          <w:rFonts w:eastAsia="STZhongsong" w:hint="eastAsia"/>
          <w:color w:val="000000"/>
          <w:lang w:eastAsia="ja-JP" w:bidi="he-IL"/>
        </w:rPr>
        <w:t>当圣经告诉我们，到末了，他要把所有</w:t>
      </w:r>
      <w:r w:rsidR="00D01B0C">
        <w:rPr>
          <w:rFonts w:eastAsia="STZhongsong" w:hint="eastAsia"/>
          <w:color w:val="000000"/>
          <w:lang w:eastAsia="zh-CN" w:bidi="he-IL"/>
        </w:rPr>
        <w:t>一切</w:t>
      </w:r>
      <w:r>
        <w:rPr>
          <w:rFonts w:eastAsia="STZhongsong" w:hint="eastAsia"/>
          <w:color w:val="000000"/>
          <w:lang w:eastAsia="ja-JP" w:bidi="he-IL"/>
        </w:rPr>
        <w:t>都交在他父</w:t>
      </w:r>
      <w:r w:rsidRPr="00403F08">
        <w:rPr>
          <w:rFonts w:eastAsia="STZhongsong" w:hint="eastAsia"/>
          <w:color w:val="000000"/>
          <w:lang w:eastAsia="ja-JP" w:bidi="he-IL"/>
        </w:rPr>
        <w:t>的手里，耶稣怎么能在天上作王呢</w:t>
      </w:r>
      <w:r>
        <w:rPr>
          <w:rFonts w:eastAsia="STZhongsong" w:hint="eastAsia"/>
          <w:color w:val="000000"/>
          <w:lang w:eastAsia="zh-CN" w:bidi="he-IL"/>
        </w:rPr>
        <w:t>？</w:t>
      </w:r>
      <w:r w:rsidRPr="00403F08">
        <w:rPr>
          <w:rFonts w:eastAsia="STZhongsong"/>
          <w:color w:val="000000"/>
          <w:lang w:eastAsia="ja-JP" w:bidi="he-IL"/>
        </w:rPr>
        <w:t>(</w:t>
      </w:r>
      <w:r w:rsidR="00D01B0C">
        <w:rPr>
          <w:rFonts w:eastAsia="STZhongsong" w:hint="eastAsia"/>
          <w:color w:val="000000"/>
          <w:lang w:eastAsia="zh-CN" w:bidi="he-IL"/>
        </w:rPr>
        <w:t>林前</w:t>
      </w:r>
      <w:r w:rsidR="001F0497">
        <w:rPr>
          <w:rFonts w:eastAsia="STZhongsong"/>
          <w:color w:val="000000"/>
          <w:lang w:eastAsia="ja-JP" w:bidi="he-IL"/>
        </w:rPr>
        <w:t>15</w:t>
      </w:r>
      <w:r w:rsidR="001F0497">
        <w:rPr>
          <w:rFonts w:eastAsia="STZhongsong" w:hint="eastAsia"/>
          <w:color w:val="000000"/>
          <w:lang w:eastAsia="zh-CN" w:bidi="he-IL"/>
        </w:rPr>
        <w:t>：</w:t>
      </w:r>
      <w:r w:rsidRPr="00403F08">
        <w:rPr>
          <w:rFonts w:eastAsia="STZhongsong"/>
          <w:color w:val="000000"/>
          <w:lang w:eastAsia="ja-JP" w:bidi="he-IL"/>
        </w:rPr>
        <w:t>24</w:t>
      </w:r>
      <w:r w:rsidR="00D01B0C">
        <w:rPr>
          <w:rFonts w:eastAsia="STZhongsong" w:hint="eastAsia"/>
          <w:color w:val="000000"/>
          <w:lang w:eastAsia="zh-CN" w:bidi="he-IL"/>
        </w:rPr>
        <w:t>，</w:t>
      </w:r>
      <w:r w:rsidRPr="00403F08">
        <w:rPr>
          <w:rFonts w:eastAsia="STZhongsong"/>
          <w:color w:val="000000"/>
          <w:lang w:eastAsia="ja-JP" w:bidi="he-IL"/>
        </w:rPr>
        <w:t xml:space="preserve"> 28)</w:t>
      </w:r>
      <w:r w:rsidRPr="00403F08">
        <w:rPr>
          <w:rFonts w:eastAsia="STZhongsong" w:hint="eastAsia"/>
          <w:color w:val="000000"/>
          <w:lang w:eastAsia="ja-JP" w:bidi="he-IL"/>
        </w:rPr>
        <w:t>。在这里</w:t>
      </w:r>
      <w:proofErr w:type="gramStart"/>
      <w:r w:rsidRPr="00403F08">
        <w:rPr>
          <w:rFonts w:eastAsia="STZhongsong" w:hint="eastAsia"/>
          <w:color w:val="000000"/>
          <w:lang w:eastAsia="ja-JP" w:bidi="he-IL"/>
        </w:rPr>
        <w:t>，</w:t>
      </w:r>
      <w:proofErr w:type="gramEnd"/>
      <w:r w:rsidRPr="00403F08">
        <w:rPr>
          <w:rFonts w:eastAsia="STZhongsong" w:hint="eastAsia"/>
          <w:color w:val="000000"/>
          <w:lang w:eastAsia="ja-JP" w:bidi="he-IL"/>
        </w:rPr>
        <w:t>我们必须再次记住基督的</w:t>
      </w:r>
      <w:r>
        <w:rPr>
          <w:rFonts w:eastAsia="STZhongsong" w:hint="eastAsia"/>
          <w:color w:val="000000"/>
          <w:lang w:eastAsia="zh-CN" w:bidi="he-IL"/>
        </w:rPr>
        <w:t>神人二</w:t>
      </w:r>
      <w:r w:rsidRPr="00403F08">
        <w:rPr>
          <w:rFonts w:eastAsia="STZhongsong" w:hint="eastAsia"/>
          <w:color w:val="000000"/>
          <w:lang w:eastAsia="ja-JP" w:bidi="he-IL"/>
        </w:rPr>
        <w:t>性。作为神，他将与父和圣灵一起在天上作王。作为人，这个</w:t>
      </w:r>
      <w:r w:rsidR="009D46C2">
        <w:rPr>
          <w:rFonts w:eastAsia="STZhongsong" w:hint="eastAsia"/>
          <w:color w:val="000000"/>
          <w:lang w:eastAsia="zh-CN" w:bidi="he-IL"/>
        </w:rPr>
        <w:t>国度已经</w:t>
      </w:r>
      <w:r w:rsidRPr="00403F08">
        <w:rPr>
          <w:rFonts w:eastAsia="STZhongsong" w:hint="eastAsia"/>
          <w:color w:val="000000"/>
          <w:lang w:eastAsia="ja-JP" w:bidi="he-IL"/>
        </w:rPr>
        <w:t>给</w:t>
      </w:r>
      <w:r w:rsidR="009D46C2">
        <w:rPr>
          <w:rFonts w:eastAsia="STZhongsong" w:hint="eastAsia"/>
          <w:color w:val="000000"/>
          <w:lang w:eastAsia="zh-CN" w:bidi="he-IL"/>
        </w:rPr>
        <w:t>了</w:t>
      </w:r>
      <w:r w:rsidRPr="00403F08">
        <w:rPr>
          <w:rFonts w:eastAsia="STZhongsong" w:hint="eastAsia"/>
          <w:color w:val="000000"/>
          <w:lang w:eastAsia="ja-JP" w:bidi="he-IL"/>
        </w:rPr>
        <w:t>他。基督，</w:t>
      </w:r>
      <w:r w:rsidR="009D46C2">
        <w:rPr>
          <w:rFonts w:eastAsia="STZhongsong" w:hint="eastAsia"/>
          <w:color w:val="000000"/>
          <w:lang w:eastAsia="zh-CN" w:bidi="he-IL"/>
        </w:rPr>
        <w:t>按</w:t>
      </w:r>
      <w:r w:rsidRPr="00403F08">
        <w:rPr>
          <w:rFonts w:eastAsia="STZhongsong" w:hint="eastAsia"/>
          <w:color w:val="000000"/>
          <w:lang w:eastAsia="ja-JP" w:bidi="he-IL"/>
        </w:rPr>
        <w:t>他的人性</w:t>
      </w:r>
      <w:r w:rsidR="009D46C2">
        <w:rPr>
          <w:rFonts w:eastAsia="STZhongsong" w:hint="eastAsia"/>
          <w:color w:val="000000"/>
          <w:lang w:eastAsia="zh-CN" w:bidi="he-IL"/>
        </w:rPr>
        <w:t>而言</w:t>
      </w:r>
      <w:r w:rsidRPr="00403F08">
        <w:rPr>
          <w:rFonts w:eastAsia="STZhongsong" w:hint="eastAsia"/>
          <w:color w:val="000000"/>
          <w:lang w:eastAsia="ja-JP" w:bidi="he-IL"/>
        </w:rPr>
        <w:t>，</w:t>
      </w:r>
      <w:r w:rsidR="009D46C2">
        <w:rPr>
          <w:rFonts w:eastAsia="STZhongsong" w:hint="eastAsia"/>
          <w:color w:val="000000"/>
          <w:lang w:eastAsia="zh-CN" w:bidi="he-IL"/>
        </w:rPr>
        <w:t>他</w:t>
      </w:r>
      <w:r w:rsidRPr="00403F08">
        <w:rPr>
          <w:rFonts w:eastAsia="STZhongsong" w:hint="eastAsia"/>
          <w:color w:val="000000"/>
          <w:lang w:eastAsia="ja-JP" w:bidi="he-IL"/>
        </w:rPr>
        <w:t>仍然</w:t>
      </w:r>
      <w:r w:rsidR="009D46C2">
        <w:rPr>
          <w:rFonts w:eastAsia="STZhongsong" w:hint="eastAsia"/>
          <w:color w:val="000000"/>
          <w:lang w:eastAsia="zh-CN" w:bidi="he-IL"/>
        </w:rPr>
        <w:t>“低”于</w:t>
      </w:r>
      <w:r w:rsidRPr="00403F08">
        <w:rPr>
          <w:rFonts w:eastAsia="STZhongsong" w:hint="eastAsia"/>
          <w:color w:val="000000"/>
          <w:lang w:eastAsia="ja-JP" w:bidi="he-IL"/>
        </w:rPr>
        <w:t>天父，即使人性已经</w:t>
      </w:r>
      <w:r w:rsidR="009D46C2">
        <w:rPr>
          <w:rFonts w:eastAsia="STZhongsong" w:hint="eastAsia"/>
          <w:color w:val="000000"/>
          <w:lang w:eastAsia="zh-CN" w:bidi="he-IL"/>
        </w:rPr>
        <w:t>得到了</w:t>
      </w:r>
      <w:r w:rsidR="009D46C2">
        <w:rPr>
          <w:rFonts w:eastAsia="STZhongsong" w:hint="eastAsia"/>
          <w:color w:val="000000"/>
          <w:lang w:eastAsia="ja-JP" w:bidi="he-IL"/>
        </w:rPr>
        <w:t>从神性</w:t>
      </w:r>
      <w:r w:rsidR="009D46C2">
        <w:rPr>
          <w:rFonts w:eastAsia="STZhongsong" w:hint="eastAsia"/>
          <w:color w:val="000000"/>
          <w:lang w:eastAsia="zh-CN" w:bidi="he-IL"/>
        </w:rPr>
        <w:t>而来的</w:t>
      </w:r>
      <w:r w:rsidRPr="00403F08">
        <w:rPr>
          <w:rFonts w:eastAsia="STZhongsong" w:hint="eastAsia"/>
          <w:color w:val="000000"/>
          <w:lang w:eastAsia="ja-JP" w:bidi="he-IL"/>
        </w:rPr>
        <w:t>属性。</w:t>
      </w:r>
      <w:r w:rsidR="001F0497">
        <w:rPr>
          <w:rFonts w:eastAsia="STZhongsong" w:hint="eastAsia"/>
          <w:color w:val="000000"/>
          <w:lang w:eastAsia="zh-CN" w:bidi="he-IL"/>
        </w:rPr>
        <w:t>天</w:t>
      </w:r>
      <w:r w:rsidRPr="00403F08">
        <w:rPr>
          <w:rFonts w:eastAsia="STZhongsong" w:hint="eastAsia"/>
          <w:color w:val="000000"/>
          <w:lang w:eastAsia="ja-JP" w:bidi="he-IL"/>
        </w:rPr>
        <w:t>父怎样将国赐给他，基督也要照样与我们同享那国。耶稣对使徒说</w:t>
      </w:r>
      <w:proofErr w:type="gramStart"/>
      <w:r w:rsidRPr="00403F08">
        <w:rPr>
          <w:rFonts w:eastAsia="STZhongsong" w:hint="eastAsia"/>
          <w:color w:val="000000"/>
          <w:lang w:eastAsia="ja-JP" w:bidi="he-IL"/>
        </w:rPr>
        <w:t>，</w:t>
      </w:r>
      <w:proofErr w:type="gramEnd"/>
      <w:r w:rsidRPr="00403F08">
        <w:rPr>
          <w:rFonts w:eastAsia="STZhongsong" w:hint="eastAsia"/>
          <w:color w:val="000000"/>
          <w:lang w:eastAsia="ja-JP" w:bidi="he-IL"/>
        </w:rPr>
        <w:t>我将国赐给你们，正如我父赐给我一样，好叫你们在我的国里，坐在我的席上吃喝，又坐在宝座上，审判以色列十二个支派</w:t>
      </w:r>
      <w:r w:rsidRPr="00403F08">
        <w:rPr>
          <w:rFonts w:eastAsia="STZhongsong"/>
          <w:color w:val="000000"/>
          <w:lang w:eastAsia="ja-JP" w:bidi="he-IL"/>
        </w:rPr>
        <w:t>(</w:t>
      </w:r>
      <w:r w:rsidRPr="00403F08">
        <w:rPr>
          <w:rFonts w:eastAsia="STZhongsong" w:hint="eastAsia"/>
          <w:color w:val="000000"/>
          <w:lang w:eastAsia="ja-JP" w:bidi="he-IL"/>
        </w:rPr>
        <w:t>路</w:t>
      </w:r>
      <w:r w:rsidRPr="00403F08">
        <w:rPr>
          <w:rFonts w:eastAsia="STZhongsong"/>
          <w:color w:val="000000"/>
          <w:lang w:eastAsia="ja-JP" w:bidi="he-IL"/>
        </w:rPr>
        <w:t>22:29,30)</w:t>
      </w:r>
      <w:r w:rsidRPr="00403F08">
        <w:rPr>
          <w:rFonts w:eastAsia="STZhongsong" w:hint="eastAsia"/>
          <w:color w:val="000000"/>
          <w:lang w:eastAsia="ja-JP" w:bidi="he-IL"/>
        </w:rPr>
        <w:t>。</w:t>
      </w:r>
      <w:r w:rsidR="00A46A5C" w:rsidRPr="00403F08">
        <w:rPr>
          <w:rFonts w:eastAsia="STZhongsong"/>
          <w:lang w:eastAsia="ja-JP" w:bidi="he-IL"/>
        </w:rPr>
        <w:t xml:space="preserve"> </w:t>
      </w:r>
    </w:p>
    <w:p w:rsidR="00A46A5C" w:rsidRPr="00403F08" w:rsidRDefault="00A46A5C" w:rsidP="00A46A5C">
      <w:pPr>
        <w:autoSpaceDE w:val="0"/>
        <w:autoSpaceDN w:val="0"/>
        <w:adjustRightInd w:val="0"/>
        <w:rPr>
          <w:rFonts w:eastAsia="STZhongsong"/>
          <w:lang w:eastAsia="ja-JP" w:bidi="he-IL"/>
        </w:rPr>
      </w:pPr>
    </w:p>
    <w:p w:rsidR="00A46A5C" w:rsidRPr="00403F08" w:rsidRDefault="00403F08" w:rsidP="00A46A5C">
      <w:pPr>
        <w:autoSpaceDE w:val="0"/>
        <w:autoSpaceDN w:val="0"/>
        <w:adjustRightInd w:val="0"/>
        <w:ind w:firstLine="720"/>
        <w:rPr>
          <w:rFonts w:eastAsia="STZhongsong"/>
          <w:lang w:eastAsia="ja-JP" w:bidi="he-IL"/>
        </w:rPr>
      </w:pPr>
      <w:r w:rsidRPr="00403F08">
        <w:rPr>
          <w:rFonts w:eastAsia="STZhongsong"/>
          <w:lang w:eastAsia="zh-CN" w:bidi="he-IL"/>
        </w:rPr>
        <w:lastRenderedPageBreak/>
        <w:t>Jesus’ kingdom of glory will not be in this world, corrupted by sin. This world will be destroyed by fire at the end of time (2 Pe 3:10). When believers die, their bodies decay, but their souls enter into the presence of God (Php 1:23). On the Last Day, all the dead in Christ will be raised. Together with those who are still alive, we shall all be caught up into the air to stand before the judgment seat of Christ (1 Th 4:16,17, Mt 25:31-32). Believers will live forever in the new heaven and the new earth, forever with the Lord (2 Pe 3:13; 1 Th 4:17).</w:t>
      </w:r>
      <w:r w:rsidR="00A46A5C" w:rsidRPr="00403F08">
        <w:rPr>
          <w:rFonts w:eastAsia="STZhongsong"/>
          <w:lang w:eastAsia="ja-JP" w:bidi="he-IL"/>
        </w:rPr>
        <w:t xml:space="preserve"> </w:t>
      </w:r>
    </w:p>
    <w:p w:rsidR="00A46A5C" w:rsidRPr="00403F08" w:rsidRDefault="001F0497" w:rsidP="00A46A5C">
      <w:pPr>
        <w:autoSpaceDE w:val="0"/>
        <w:autoSpaceDN w:val="0"/>
        <w:adjustRightInd w:val="0"/>
        <w:ind w:firstLine="720"/>
        <w:rPr>
          <w:rFonts w:eastAsia="STZhongsong"/>
          <w:lang w:eastAsia="ja-JP" w:bidi="he-IL"/>
        </w:rPr>
      </w:pPr>
      <w:r>
        <w:rPr>
          <w:rFonts w:eastAsia="STZhongsong" w:hint="eastAsia"/>
          <w:lang w:eastAsia="zh-CN" w:bidi="he-IL"/>
        </w:rPr>
        <w:t>耶稣荣耀</w:t>
      </w:r>
      <w:r w:rsidR="00A46A5C" w:rsidRPr="00403F08">
        <w:rPr>
          <w:rFonts w:eastAsia="STZhongsong" w:hint="eastAsia"/>
          <w:lang w:eastAsia="ja-JP" w:bidi="he-IL"/>
        </w:rPr>
        <w:t>的</w:t>
      </w:r>
      <w:r>
        <w:rPr>
          <w:rFonts w:eastAsia="STZhongsong" w:hint="eastAsia"/>
          <w:lang w:eastAsia="zh-CN" w:bidi="he-IL"/>
        </w:rPr>
        <w:t>国度不会是在这个</w:t>
      </w:r>
      <w:r w:rsidR="00A46A5C" w:rsidRPr="00403F08">
        <w:rPr>
          <w:rFonts w:eastAsia="STZhongsong" w:hint="eastAsia"/>
          <w:lang w:eastAsia="ja-JP" w:bidi="he-IL"/>
        </w:rPr>
        <w:t>被罪所</w:t>
      </w:r>
      <w:r>
        <w:rPr>
          <w:rFonts w:eastAsia="STZhongsong" w:hint="eastAsia"/>
          <w:lang w:eastAsia="zh-CN" w:bidi="he-IL"/>
        </w:rPr>
        <w:t>败坏</w:t>
      </w:r>
      <w:r>
        <w:rPr>
          <w:rFonts w:eastAsia="STZhongsong" w:hint="eastAsia"/>
          <w:lang w:eastAsia="ja-JP" w:bidi="he-IL"/>
        </w:rPr>
        <w:t>的世界</w:t>
      </w:r>
      <w:r>
        <w:rPr>
          <w:rFonts w:eastAsia="STZhongsong" w:hint="eastAsia"/>
          <w:lang w:eastAsia="zh-CN" w:bidi="he-IL"/>
        </w:rPr>
        <w:t>里</w:t>
      </w:r>
      <w:r w:rsidR="00A46A5C" w:rsidRPr="00403F08">
        <w:rPr>
          <w:rFonts w:eastAsia="STZhongsong" w:hint="eastAsia"/>
          <w:lang w:eastAsia="ja-JP" w:bidi="he-IL"/>
        </w:rPr>
        <w:t>，</w:t>
      </w:r>
      <w:r>
        <w:rPr>
          <w:rFonts w:eastAsia="STZhongsong" w:hint="eastAsia"/>
          <w:lang w:eastAsia="zh-CN" w:bidi="he-IL"/>
        </w:rPr>
        <w:t>这个世界</w:t>
      </w:r>
      <w:r w:rsidR="00A46A5C" w:rsidRPr="00403F08">
        <w:rPr>
          <w:rFonts w:eastAsia="STZhongsong" w:hint="eastAsia"/>
          <w:lang w:eastAsia="ja-JP" w:bidi="he-IL"/>
        </w:rPr>
        <w:t>在末日</w:t>
      </w:r>
      <w:r>
        <w:rPr>
          <w:rFonts w:eastAsia="STZhongsong" w:hint="eastAsia"/>
          <w:lang w:eastAsia="zh-CN" w:bidi="he-IL"/>
        </w:rPr>
        <w:t>会</w:t>
      </w:r>
      <w:r w:rsidR="00A46A5C" w:rsidRPr="00403F08">
        <w:rPr>
          <w:rFonts w:eastAsia="STZhongsong" w:hint="eastAsia"/>
          <w:lang w:eastAsia="ja-JP" w:bidi="he-IL"/>
        </w:rPr>
        <w:t>被火</w:t>
      </w:r>
      <w:r>
        <w:rPr>
          <w:rFonts w:eastAsia="STZhongsong" w:hint="eastAsia"/>
          <w:lang w:eastAsia="zh-CN" w:bidi="he-IL"/>
        </w:rPr>
        <w:t>毁灭</w:t>
      </w:r>
      <w:r w:rsidR="00A46A5C" w:rsidRPr="00403F08">
        <w:rPr>
          <w:rFonts w:eastAsia="STZhongsong" w:hint="eastAsia"/>
          <w:lang w:eastAsia="ja-JP" w:bidi="he-IL"/>
        </w:rPr>
        <w:t>（彼</w:t>
      </w:r>
      <w:r>
        <w:rPr>
          <w:rFonts w:eastAsia="STZhongsong" w:hint="eastAsia"/>
          <w:lang w:eastAsia="zh-CN" w:bidi="he-IL"/>
        </w:rPr>
        <w:t>后</w:t>
      </w:r>
      <w:r w:rsidR="009D46C2" w:rsidRPr="009D46C2">
        <w:rPr>
          <w:lang w:eastAsia="zh-CN" w:bidi="he-IL"/>
        </w:rPr>
        <w:t>3:10</w:t>
      </w:r>
      <w:r w:rsidR="00A46A5C" w:rsidRPr="00403F08">
        <w:rPr>
          <w:rFonts w:eastAsia="STZhongsong" w:hint="eastAsia"/>
          <w:lang w:eastAsia="ja-JP" w:bidi="he-IL"/>
        </w:rPr>
        <w:t>）。信徒死的</w:t>
      </w:r>
      <w:r>
        <w:rPr>
          <w:rFonts w:eastAsia="STZhongsong" w:hint="eastAsia"/>
          <w:lang w:eastAsia="zh-CN" w:bidi="he-IL"/>
        </w:rPr>
        <w:t>时</w:t>
      </w:r>
      <w:r w:rsidR="00A46A5C" w:rsidRPr="00403F08">
        <w:rPr>
          <w:rFonts w:eastAsia="STZhongsong" w:hint="eastAsia"/>
          <w:lang w:eastAsia="ja-JP" w:bidi="he-IL"/>
        </w:rPr>
        <w:t>候</w:t>
      </w:r>
      <w:proofErr w:type="gramStart"/>
      <w:r w:rsidR="00A46A5C" w:rsidRPr="00403F08">
        <w:rPr>
          <w:rFonts w:eastAsia="STZhongsong" w:hint="eastAsia"/>
          <w:lang w:eastAsia="ja-JP" w:bidi="he-IL"/>
        </w:rPr>
        <w:t>，</w:t>
      </w:r>
      <w:proofErr w:type="gramEnd"/>
      <w:r>
        <w:rPr>
          <w:rFonts w:eastAsia="STZhongsong" w:hint="eastAsia"/>
          <w:lang w:eastAsia="zh-CN" w:bidi="he-IL"/>
        </w:rPr>
        <w:t>他们的身体会腐烂</w:t>
      </w:r>
      <w:r>
        <w:rPr>
          <w:rFonts w:eastAsia="STZhongsong" w:hint="eastAsia"/>
          <w:lang w:eastAsia="ja-JP" w:bidi="he-IL"/>
        </w:rPr>
        <w:t>，但是他們的</w:t>
      </w:r>
      <w:r>
        <w:rPr>
          <w:rFonts w:eastAsia="STZhongsong" w:hint="eastAsia"/>
          <w:lang w:eastAsia="zh-CN" w:bidi="he-IL"/>
        </w:rPr>
        <w:t>灵魂却与神</w:t>
      </w:r>
      <w:r w:rsidR="00A46A5C" w:rsidRPr="00403F08">
        <w:rPr>
          <w:rFonts w:eastAsia="STZhongsong" w:hint="eastAsia"/>
          <w:lang w:eastAsia="ja-JP" w:bidi="he-IL"/>
        </w:rPr>
        <w:t>同在（腓</w:t>
      </w:r>
      <w:r w:rsidR="009D46C2" w:rsidRPr="009D46C2">
        <w:rPr>
          <w:lang w:eastAsia="ja-JP" w:bidi="he-IL"/>
        </w:rPr>
        <w:t>1:23</w:t>
      </w:r>
      <w:r w:rsidR="00A46A5C" w:rsidRPr="00403F08">
        <w:rPr>
          <w:rFonts w:eastAsia="STZhongsong" w:hint="eastAsia"/>
          <w:lang w:eastAsia="ja-JP" w:bidi="he-IL"/>
        </w:rPr>
        <w:t>）。在</w:t>
      </w:r>
      <w:r>
        <w:rPr>
          <w:rFonts w:eastAsia="STZhongsong" w:hint="eastAsia"/>
          <w:lang w:eastAsia="zh-CN" w:bidi="he-IL"/>
        </w:rPr>
        <w:t>审</w:t>
      </w:r>
      <w:r w:rsidR="00A46A5C" w:rsidRPr="00403F08">
        <w:rPr>
          <w:rFonts w:eastAsia="STZhongsong" w:hint="eastAsia"/>
          <w:lang w:eastAsia="ja-JP" w:bidi="he-IL"/>
        </w:rPr>
        <w:t>判日，所有在基督</w:t>
      </w:r>
      <w:r>
        <w:rPr>
          <w:rFonts w:eastAsia="STZhongsong" w:hint="eastAsia"/>
          <w:lang w:eastAsia="zh-CN" w:bidi="he-IL"/>
        </w:rPr>
        <w:t>里</w:t>
      </w:r>
      <w:r w:rsidR="00A46A5C" w:rsidRPr="00403F08">
        <w:rPr>
          <w:rFonts w:eastAsia="STZhongsong" w:hint="eastAsia"/>
          <w:lang w:eastAsia="ja-JP" w:bidi="he-IL"/>
        </w:rPr>
        <w:t>死了的人必先</w:t>
      </w:r>
      <w:r>
        <w:rPr>
          <w:rFonts w:eastAsia="STZhongsong" w:hint="eastAsia"/>
          <w:lang w:eastAsia="zh-CN" w:bidi="he-IL"/>
        </w:rPr>
        <w:t>复</w:t>
      </w:r>
      <w:r w:rsidR="00A46A5C" w:rsidRPr="00403F08">
        <w:rPr>
          <w:rFonts w:eastAsia="STZhongsong" w:hint="eastAsia"/>
          <w:lang w:eastAsia="ja-JP" w:bidi="he-IL"/>
        </w:rPr>
        <w:t>活，然</w:t>
      </w:r>
      <w:r>
        <w:rPr>
          <w:rFonts w:eastAsia="STZhongsong" w:hint="eastAsia"/>
          <w:lang w:eastAsia="zh-CN" w:bidi="he-IL"/>
        </w:rPr>
        <w:t>后</w:t>
      </w:r>
      <w:r w:rsidR="00A46A5C" w:rsidRPr="00403F08">
        <w:rPr>
          <w:rFonts w:eastAsia="STZhongsong" w:hint="eastAsia"/>
          <w:lang w:eastAsia="ja-JP" w:bidi="he-IL"/>
        </w:rPr>
        <w:t>我們</w:t>
      </w:r>
      <w:r>
        <w:rPr>
          <w:rFonts w:eastAsia="STZhongsong" w:hint="eastAsia"/>
          <w:lang w:eastAsia="zh-CN" w:bidi="he-IL"/>
        </w:rPr>
        <w:t>这</w:t>
      </w:r>
      <w:r w:rsidR="00A46A5C" w:rsidRPr="00403F08">
        <w:rPr>
          <w:rFonts w:eastAsia="STZhongsong" w:hint="eastAsia"/>
          <w:lang w:eastAsia="ja-JP" w:bidi="he-IL"/>
        </w:rPr>
        <w:t>些活</w:t>
      </w:r>
      <w:r>
        <w:rPr>
          <w:rFonts w:eastAsia="STZhongsong" w:hint="eastAsia"/>
          <w:lang w:eastAsia="zh-CN" w:bidi="he-IL"/>
        </w:rPr>
        <w:t>着还</w:t>
      </w:r>
      <w:r w:rsidR="00A46A5C" w:rsidRPr="00403F08">
        <w:rPr>
          <w:rFonts w:eastAsia="STZhongsong" w:hint="eastAsia"/>
          <w:lang w:eastAsia="ja-JP" w:bidi="he-IL"/>
        </w:rPr>
        <w:t>存留的人必和他們一同被提到</w:t>
      </w:r>
      <w:r>
        <w:rPr>
          <w:rFonts w:eastAsia="STZhongsong" w:hint="eastAsia"/>
          <w:lang w:eastAsia="zh-CN" w:bidi="he-IL"/>
        </w:rPr>
        <w:t>云里</w:t>
      </w:r>
      <w:r w:rsidR="00A46A5C" w:rsidRPr="00403F08">
        <w:rPr>
          <w:rFonts w:eastAsia="STZhongsong" w:hint="eastAsia"/>
          <w:lang w:eastAsia="ja-JP" w:bidi="he-IL"/>
        </w:rPr>
        <w:t>，站在基督的</w:t>
      </w:r>
      <w:r>
        <w:rPr>
          <w:rFonts w:eastAsia="STZhongsong" w:hint="eastAsia"/>
          <w:lang w:eastAsia="zh-CN" w:bidi="he-IL"/>
        </w:rPr>
        <w:t>审判</w:t>
      </w:r>
      <w:r w:rsidR="00A46A5C" w:rsidRPr="00403F08">
        <w:rPr>
          <w:rFonts w:eastAsia="STZhongsong" w:hint="eastAsia"/>
          <w:lang w:eastAsia="ja-JP" w:bidi="he-IL"/>
        </w:rPr>
        <w:t>台前（帖前</w:t>
      </w:r>
      <w:r w:rsidR="009D46C2" w:rsidRPr="009D46C2">
        <w:rPr>
          <w:lang w:eastAsia="ja-JP" w:bidi="he-IL"/>
        </w:rPr>
        <w:t>4:16-17</w:t>
      </w:r>
      <w:r w:rsidR="00A46A5C" w:rsidRPr="00403F08">
        <w:rPr>
          <w:rFonts w:eastAsia="STZhongsong" w:hint="eastAsia"/>
          <w:lang w:eastAsia="ja-JP" w:bidi="he-IL"/>
        </w:rPr>
        <w:t>；太</w:t>
      </w:r>
      <w:r w:rsidR="009D46C2" w:rsidRPr="009D46C2">
        <w:rPr>
          <w:lang w:eastAsia="ja-JP" w:bidi="he-IL"/>
        </w:rPr>
        <w:t>25:31-32</w:t>
      </w:r>
      <w:r w:rsidR="00A46A5C" w:rsidRPr="00403F08">
        <w:rPr>
          <w:rFonts w:eastAsia="STZhongsong" w:hint="eastAsia"/>
          <w:lang w:eastAsia="ja-JP" w:bidi="he-IL"/>
        </w:rPr>
        <w:t>）。信徒將</w:t>
      </w:r>
      <w:r>
        <w:rPr>
          <w:rFonts w:eastAsia="STZhongsong" w:hint="eastAsia"/>
          <w:lang w:eastAsia="zh-CN" w:bidi="he-IL"/>
        </w:rPr>
        <w:t>会永远</w:t>
      </w:r>
      <w:r w:rsidR="00A46A5C" w:rsidRPr="00403F08">
        <w:rPr>
          <w:rFonts w:eastAsia="STZhongsong" w:hint="eastAsia"/>
          <w:lang w:eastAsia="ja-JP" w:bidi="he-IL"/>
        </w:rPr>
        <w:t>活在新天新地</w:t>
      </w:r>
      <w:r>
        <w:rPr>
          <w:rFonts w:eastAsia="STZhongsong" w:hint="eastAsia"/>
          <w:lang w:eastAsia="zh-CN" w:bidi="he-IL"/>
        </w:rPr>
        <w:t>里</w:t>
      </w:r>
      <w:r w:rsidR="00A46A5C" w:rsidRPr="00403F08">
        <w:rPr>
          <w:rFonts w:eastAsia="STZhongsong" w:hint="eastAsia"/>
          <w:lang w:eastAsia="ja-JP" w:bidi="he-IL"/>
        </w:rPr>
        <w:t>，永</w:t>
      </w:r>
      <w:r>
        <w:rPr>
          <w:rFonts w:eastAsia="STZhongsong" w:hint="eastAsia"/>
          <w:lang w:eastAsia="zh-CN" w:bidi="he-IL"/>
        </w:rPr>
        <w:t>远与</w:t>
      </w:r>
      <w:r w:rsidR="00A46A5C" w:rsidRPr="00403F08">
        <w:rPr>
          <w:rFonts w:eastAsia="STZhongsong" w:hint="eastAsia"/>
          <w:lang w:eastAsia="ja-JP" w:bidi="he-IL"/>
        </w:rPr>
        <w:t>主同在（彼</w:t>
      </w:r>
      <w:r>
        <w:rPr>
          <w:rFonts w:eastAsia="STZhongsong" w:hint="eastAsia"/>
          <w:lang w:eastAsia="zh-CN" w:bidi="he-IL"/>
        </w:rPr>
        <w:t>后</w:t>
      </w:r>
      <w:r w:rsidR="009D46C2" w:rsidRPr="009D46C2">
        <w:rPr>
          <w:lang w:eastAsia="zh-CN" w:bidi="he-IL"/>
        </w:rPr>
        <w:t>3:13</w:t>
      </w:r>
      <w:r w:rsidR="00A46A5C" w:rsidRPr="00403F08">
        <w:rPr>
          <w:rFonts w:eastAsia="STZhongsong" w:hint="eastAsia"/>
          <w:lang w:eastAsia="ja-JP" w:bidi="he-IL"/>
        </w:rPr>
        <w:t>；帖前</w:t>
      </w:r>
      <w:r w:rsidR="009D46C2" w:rsidRPr="009D46C2">
        <w:rPr>
          <w:lang w:eastAsia="zh-CN" w:bidi="he-IL"/>
        </w:rPr>
        <w:t>4:17</w:t>
      </w:r>
      <w:r w:rsidR="00A46A5C" w:rsidRPr="00403F08">
        <w:rPr>
          <w:rFonts w:eastAsia="STZhongsong" w:hint="eastAsia"/>
          <w:lang w:eastAsia="ja-JP" w:bidi="he-IL"/>
        </w:rPr>
        <w:t>）。</w:t>
      </w:r>
      <w:r w:rsidR="00A46A5C" w:rsidRPr="00403F08">
        <w:rPr>
          <w:rFonts w:eastAsia="STZhongsong"/>
          <w:lang w:eastAsia="ja-JP" w:bidi="he-IL"/>
        </w:rPr>
        <w:t xml:space="preserve"> </w:t>
      </w:r>
    </w:p>
    <w:p w:rsidR="00A46A5C" w:rsidRPr="00403F08" w:rsidRDefault="00A46A5C" w:rsidP="00A46A5C">
      <w:pPr>
        <w:autoSpaceDE w:val="0"/>
        <w:autoSpaceDN w:val="0"/>
        <w:adjustRightInd w:val="0"/>
        <w:rPr>
          <w:rFonts w:eastAsia="STZhongsong"/>
          <w:lang w:eastAsia="ja-JP" w:bidi="he-IL"/>
        </w:rPr>
      </w:pPr>
    </w:p>
    <w:p w:rsidR="00A46A5C" w:rsidRPr="00403F08" w:rsidRDefault="00403F08" w:rsidP="00A46A5C">
      <w:pPr>
        <w:autoSpaceDE w:val="0"/>
        <w:autoSpaceDN w:val="0"/>
        <w:adjustRightInd w:val="0"/>
        <w:ind w:firstLine="720"/>
        <w:rPr>
          <w:rFonts w:eastAsia="STZhongsong"/>
          <w:lang w:eastAsia="ja-JP" w:bidi="he-IL"/>
        </w:rPr>
      </w:pPr>
      <w:r w:rsidRPr="00403F08">
        <w:rPr>
          <w:rFonts w:eastAsia="STZhongsong"/>
          <w:lang w:eastAsia="zh-CN" w:bidi="he-IL"/>
        </w:rPr>
        <w:t xml:space="preserve">The Bible often describes heaven in terms of what will not be there, instead of in terms of what will be there. The psalmist wrote, “You will fill me with joy in your presence, with eternal pleasures at your right hand” (Ps 16:11). What is perfect joy? We have never experienced it in this world of sin. </w:t>
      </w:r>
      <w:proofErr w:type="gramStart"/>
      <w:r w:rsidRPr="00403F08">
        <w:rPr>
          <w:rFonts w:eastAsia="STZhongsong"/>
          <w:lang w:eastAsia="zh-CN" w:bidi="he-IL"/>
        </w:rPr>
        <w:t>Thus</w:t>
      </w:r>
      <w:proofErr w:type="gramEnd"/>
      <w:r w:rsidRPr="00403F08">
        <w:rPr>
          <w:rFonts w:eastAsia="STZhongsong"/>
          <w:lang w:eastAsia="zh-CN" w:bidi="he-IL"/>
        </w:rPr>
        <w:t xml:space="preserve"> the Bible describes heaven in terms of what will not be there. It says of those in heaven:</w:t>
      </w:r>
      <w:r w:rsidR="00A46A5C" w:rsidRPr="00403F08">
        <w:rPr>
          <w:rFonts w:eastAsia="STZhongsong"/>
          <w:lang w:eastAsia="ja-JP" w:bidi="he-IL"/>
        </w:rPr>
        <w:t xml:space="preserve"> </w:t>
      </w:r>
    </w:p>
    <w:p w:rsidR="00A46A5C" w:rsidRPr="00403F08" w:rsidRDefault="00946D1C" w:rsidP="00A46A5C">
      <w:pPr>
        <w:autoSpaceDE w:val="0"/>
        <w:autoSpaceDN w:val="0"/>
        <w:adjustRightInd w:val="0"/>
        <w:ind w:firstLine="720"/>
        <w:rPr>
          <w:rFonts w:eastAsia="STZhongsong"/>
          <w:lang w:eastAsia="ja-JP" w:bidi="he-IL"/>
        </w:rPr>
      </w:pPr>
      <w:r w:rsidRPr="00946D1C">
        <w:rPr>
          <w:rFonts w:eastAsia="STZhongsong" w:hint="eastAsia"/>
          <w:lang w:eastAsia="ja-JP" w:bidi="he-IL"/>
        </w:rPr>
        <w:t>圣经在描述天堂时，经常说天堂里没有什么</w:t>
      </w:r>
      <w:r>
        <w:rPr>
          <w:rFonts w:eastAsia="STZhongsong" w:hint="eastAsia"/>
          <w:lang w:eastAsia="zh-CN" w:bidi="he-IL"/>
        </w:rPr>
        <w:t>，</w:t>
      </w:r>
      <w:r w:rsidRPr="00946D1C">
        <w:rPr>
          <w:rFonts w:eastAsia="STZhongsong" w:hint="eastAsia"/>
          <w:lang w:eastAsia="ja-JP" w:bidi="he-IL"/>
        </w:rPr>
        <w:t>而没有说天堂里有什么</w:t>
      </w:r>
      <w:r>
        <w:rPr>
          <w:rFonts w:eastAsia="STZhongsong" w:hint="eastAsia"/>
          <w:lang w:eastAsia="zh-CN" w:bidi="he-IL"/>
        </w:rPr>
        <w:t>。</w:t>
      </w:r>
      <w:r w:rsidRPr="00946D1C">
        <w:rPr>
          <w:rFonts w:eastAsia="STZhongsong" w:hint="eastAsia"/>
          <w:lang w:eastAsia="ja-JP" w:bidi="he-IL"/>
        </w:rPr>
        <w:t>诗篇作者写道</w:t>
      </w:r>
      <w:r>
        <w:rPr>
          <w:rFonts w:eastAsia="STZhongsong" w:hint="eastAsia"/>
          <w:lang w:eastAsia="zh-CN" w:bidi="he-IL"/>
        </w:rPr>
        <w:t>：“</w:t>
      </w:r>
      <w:r w:rsidRPr="00946D1C">
        <w:rPr>
          <w:rFonts w:eastAsia="STZhongsong" w:hint="eastAsia"/>
          <w:lang w:eastAsia="ja-JP" w:bidi="he-IL"/>
        </w:rPr>
        <w:t>在你面前有满足的喜乐，在你右手中有永远的福乐</w:t>
      </w:r>
      <w:r>
        <w:rPr>
          <w:rFonts w:eastAsia="STZhongsong" w:hint="eastAsia"/>
          <w:lang w:eastAsia="zh-CN" w:bidi="he-IL"/>
        </w:rPr>
        <w:t>。”</w:t>
      </w:r>
      <w:r w:rsidRPr="00946D1C">
        <w:rPr>
          <w:rFonts w:eastAsia="STZhongsong" w:hint="eastAsia"/>
          <w:lang w:eastAsia="ja-JP" w:bidi="he-IL"/>
        </w:rPr>
        <w:t>诗篇</w:t>
      </w:r>
      <w:r w:rsidRPr="00946D1C">
        <w:rPr>
          <w:rFonts w:eastAsia="STZhongsong"/>
          <w:lang w:eastAsia="ja-JP" w:bidi="he-IL"/>
        </w:rPr>
        <w:t>16</w:t>
      </w:r>
      <w:r>
        <w:rPr>
          <w:rFonts w:eastAsia="STZhongsong" w:hint="eastAsia"/>
          <w:lang w:eastAsia="zh-CN" w:bidi="he-IL"/>
        </w:rPr>
        <w:t>：</w:t>
      </w:r>
      <w:r w:rsidRPr="00946D1C">
        <w:rPr>
          <w:rFonts w:eastAsia="STZhongsong"/>
          <w:lang w:eastAsia="ja-JP" w:bidi="he-IL"/>
        </w:rPr>
        <w:t>11</w:t>
      </w:r>
      <w:r>
        <w:rPr>
          <w:rFonts w:eastAsia="STZhongsong" w:hint="eastAsia"/>
          <w:lang w:eastAsia="zh-CN" w:bidi="he-IL"/>
        </w:rPr>
        <w:t>。</w:t>
      </w:r>
      <w:r w:rsidRPr="00946D1C">
        <w:rPr>
          <w:rFonts w:eastAsia="STZhongsong" w:hint="eastAsia"/>
          <w:lang w:eastAsia="ja-JP" w:bidi="he-IL"/>
        </w:rPr>
        <w:t>什么是完美的喜乐</w:t>
      </w:r>
      <w:r>
        <w:rPr>
          <w:rFonts w:eastAsia="STZhongsong" w:hint="eastAsia"/>
          <w:lang w:eastAsia="zh-CN" w:bidi="he-IL"/>
        </w:rPr>
        <w:t>？</w:t>
      </w:r>
      <w:r w:rsidRPr="00946D1C">
        <w:rPr>
          <w:rFonts w:eastAsia="STZhongsong" w:hint="eastAsia"/>
          <w:lang w:eastAsia="ja-JP" w:bidi="he-IL"/>
        </w:rPr>
        <w:t>在这个罪恶的世界上，我们从来没有经历过这种喜乐</w:t>
      </w:r>
      <w:r>
        <w:rPr>
          <w:rFonts w:eastAsia="STZhongsong" w:hint="eastAsia"/>
          <w:lang w:eastAsia="zh-CN" w:bidi="he-IL"/>
        </w:rPr>
        <w:t>。</w:t>
      </w:r>
      <w:r w:rsidRPr="00946D1C">
        <w:rPr>
          <w:rFonts w:eastAsia="STZhongsong" w:hint="eastAsia"/>
          <w:lang w:eastAsia="ja-JP" w:bidi="he-IL"/>
        </w:rPr>
        <w:t>因此</w:t>
      </w:r>
      <w:proofErr w:type="gramStart"/>
      <w:r w:rsidRPr="00946D1C">
        <w:rPr>
          <w:rFonts w:eastAsia="STZhongsong" w:hint="eastAsia"/>
          <w:lang w:eastAsia="ja-JP" w:bidi="he-IL"/>
        </w:rPr>
        <w:t>，</w:t>
      </w:r>
      <w:proofErr w:type="gramEnd"/>
      <w:r w:rsidRPr="00946D1C">
        <w:rPr>
          <w:rFonts w:eastAsia="STZhongsong" w:hint="eastAsia"/>
          <w:lang w:eastAsia="ja-JP" w:bidi="he-IL"/>
        </w:rPr>
        <w:t>当圣经描述天堂的时候，会告诉我们，天堂里没有什么</w:t>
      </w:r>
      <w:r>
        <w:rPr>
          <w:rFonts w:eastAsia="STZhongsong" w:hint="eastAsia"/>
          <w:lang w:eastAsia="zh-CN" w:bidi="he-IL"/>
        </w:rPr>
        <w:t>。圣经说：</w:t>
      </w:r>
      <w:r>
        <w:rPr>
          <w:rFonts w:eastAsia="STZhongsong" w:hint="eastAsia"/>
          <w:lang w:eastAsia="ja-JP" w:bidi="he-IL"/>
        </w:rPr>
        <w:t>在天堂里</w:t>
      </w:r>
      <w:r>
        <w:rPr>
          <w:rFonts w:eastAsia="STZhongsong"/>
          <w:lang w:eastAsia="zh-CN" w:bidi="he-IL"/>
        </w:rPr>
        <w:t>---</w:t>
      </w:r>
      <w:r w:rsidR="00A46A5C" w:rsidRPr="00403F08">
        <w:rPr>
          <w:rFonts w:eastAsia="STZhongsong"/>
          <w:lang w:eastAsia="ja-JP" w:bidi="he-IL"/>
        </w:rPr>
        <w:t xml:space="preserve"> </w:t>
      </w:r>
    </w:p>
    <w:p w:rsidR="00A46A5C" w:rsidRPr="00403F08" w:rsidRDefault="00A46A5C" w:rsidP="00A46A5C">
      <w:pPr>
        <w:autoSpaceDE w:val="0"/>
        <w:autoSpaceDN w:val="0"/>
        <w:adjustRightInd w:val="0"/>
        <w:rPr>
          <w:rFonts w:eastAsia="STZhongsong"/>
          <w:lang w:eastAsia="ja-JP" w:bidi="he-IL"/>
        </w:rPr>
      </w:pPr>
    </w:p>
    <w:p w:rsidR="00A46A5C" w:rsidRPr="00403F08" w:rsidRDefault="00403F08" w:rsidP="00A46A5C">
      <w:pPr>
        <w:autoSpaceDE w:val="0"/>
        <w:autoSpaceDN w:val="0"/>
        <w:adjustRightInd w:val="0"/>
        <w:ind w:firstLine="720"/>
        <w:rPr>
          <w:rFonts w:eastAsia="STZhongsong"/>
          <w:lang w:eastAsia="ja-JP" w:bidi="he-IL"/>
        </w:rPr>
      </w:pPr>
      <w:r w:rsidRPr="00403F08">
        <w:rPr>
          <w:rFonts w:eastAsia="STZhongsong"/>
          <w:lang w:eastAsia="zh-CN" w:bidi="he-IL"/>
        </w:rPr>
        <w:t>They are before the throne of God</w:t>
      </w:r>
      <w:r w:rsidR="00A46A5C" w:rsidRPr="00403F08">
        <w:rPr>
          <w:rFonts w:eastAsia="STZhongsong"/>
          <w:lang w:eastAsia="ja-JP" w:bidi="he-IL"/>
        </w:rPr>
        <w:t xml:space="preserve"> </w:t>
      </w:r>
    </w:p>
    <w:p w:rsidR="00A46A5C" w:rsidRPr="00403F08" w:rsidRDefault="00403F08" w:rsidP="00A46A5C">
      <w:pPr>
        <w:autoSpaceDE w:val="0"/>
        <w:autoSpaceDN w:val="0"/>
        <w:adjustRightInd w:val="0"/>
        <w:ind w:left="720" w:firstLine="720"/>
        <w:rPr>
          <w:rFonts w:eastAsia="STZhongsong"/>
          <w:lang w:eastAsia="ja-JP" w:bidi="he-IL"/>
        </w:rPr>
      </w:pPr>
      <w:r w:rsidRPr="00403F08">
        <w:rPr>
          <w:rFonts w:eastAsia="STZhongsong"/>
          <w:lang w:eastAsia="zh-CN" w:bidi="he-IL"/>
        </w:rPr>
        <w:t>and serve him day and night in his temple;</w:t>
      </w:r>
      <w:r w:rsidR="00A46A5C" w:rsidRPr="00403F08">
        <w:rPr>
          <w:rFonts w:eastAsia="STZhongsong"/>
          <w:lang w:eastAsia="ja-JP" w:bidi="he-IL"/>
        </w:rPr>
        <w:t xml:space="preserve"> </w:t>
      </w:r>
    </w:p>
    <w:p w:rsidR="00A46A5C" w:rsidRPr="00403F08" w:rsidRDefault="00403F08" w:rsidP="00A46A5C">
      <w:pPr>
        <w:autoSpaceDE w:val="0"/>
        <w:autoSpaceDN w:val="0"/>
        <w:adjustRightInd w:val="0"/>
        <w:ind w:left="720"/>
        <w:rPr>
          <w:rFonts w:eastAsia="STZhongsong"/>
          <w:lang w:eastAsia="ja-JP" w:bidi="he-IL"/>
        </w:rPr>
      </w:pPr>
      <w:r w:rsidRPr="00403F08">
        <w:rPr>
          <w:rFonts w:eastAsia="STZhongsong"/>
          <w:lang w:eastAsia="zh-CN" w:bidi="he-IL"/>
        </w:rPr>
        <w:t>and he who sits on the throne will spread his tent over them.</w:t>
      </w:r>
      <w:r w:rsidR="00A46A5C" w:rsidRPr="00403F08">
        <w:rPr>
          <w:rFonts w:eastAsia="STZhongsong"/>
          <w:lang w:eastAsia="ja-JP" w:bidi="he-IL"/>
        </w:rPr>
        <w:t xml:space="preserve"> </w:t>
      </w:r>
    </w:p>
    <w:p w:rsidR="00A46A5C" w:rsidRPr="00403F08" w:rsidRDefault="00403F08" w:rsidP="00A46A5C">
      <w:pPr>
        <w:autoSpaceDE w:val="0"/>
        <w:autoSpaceDN w:val="0"/>
        <w:adjustRightInd w:val="0"/>
        <w:ind w:left="720"/>
        <w:rPr>
          <w:rFonts w:eastAsia="STZhongsong"/>
          <w:lang w:eastAsia="ja-JP" w:bidi="he-IL"/>
        </w:rPr>
      </w:pPr>
      <w:r w:rsidRPr="00403F08">
        <w:rPr>
          <w:rFonts w:eastAsia="STZhongsong"/>
          <w:lang w:eastAsia="zh-CN" w:bidi="he-IL"/>
        </w:rPr>
        <w:t>Never again will they hunger;</w:t>
      </w:r>
      <w:r w:rsidR="00A46A5C" w:rsidRPr="00403F08">
        <w:rPr>
          <w:rFonts w:eastAsia="STZhongsong"/>
          <w:lang w:eastAsia="ja-JP" w:bidi="he-IL"/>
        </w:rPr>
        <w:t xml:space="preserve"> </w:t>
      </w:r>
    </w:p>
    <w:p w:rsidR="00A46A5C" w:rsidRPr="00403F08" w:rsidRDefault="00403F08" w:rsidP="00A46A5C">
      <w:pPr>
        <w:autoSpaceDE w:val="0"/>
        <w:autoSpaceDN w:val="0"/>
        <w:adjustRightInd w:val="0"/>
        <w:ind w:left="720" w:firstLine="720"/>
        <w:rPr>
          <w:rFonts w:eastAsia="STZhongsong"/>
          <w:lang w:eastAsia="ja-JP" w:bidi="he-IL"/>
        </w:rPr>
      </w:pPr>
      <w:r w:rsidRPr="00403F08">
        <w:rPr>
          <w:rFonts w:eastAsia="STZhongsong"/>
          <w:lang w:eastAsia="zh-CN" w:bidi="he-IL"/>
        </w:rPr>
        <w:t>never again will they thirst.</w:t>
      </w:r>
      <w:r w:rsidR="00A46A5C" w:rsidRPr="00403F08">
        <w:rPr>
          <w:rFonts w:eastAsia="STZhongsong"/>
          <w:lang w:eastAsia="ja-JP" w:bidi="he-IL"/>
        </w:rPr>
        <w:t xml:space="preserve"> </w:t>
      </w:r>
    </w:p>
    <w:p w:rsidR="00A46A5C" w:rsidRPr="00403F08" w:rsidRDefault="00403F08" w:rsidP="00A46A5C">
      <w:pPr>
        <w:autoSpaceDE w:val="0"/>
        <w:autoSpaceDN w:val="0"/>
        <w:adjustRightInd w:val="0"/>
        <w:ind w:left="720"/>
        <w:rPr>
          <w:rFonts w:eastAsia="STZhongsong"/>
          <w:lang w:eastAsia="ja-JP" w:bidi="he-IL"/>
        </w:rPr>
      </w:pPr>
      <w:r w:rsidRPr="00403F08">
        <w:rPr>
          <w:rFonts w:eastAsia="STZhongsong"/>
          <w:lang w:eastAsia="zh-CN" w:bidi="he-IL"/>
        </w:rPr>
        <w:t>The sun will not beat upon them,</w:t>
      </w:r>
      <w:r w:rsidR="00A46A5C" w:rsidRPr="00403F08">
        <w:rPr>
          <w:rFonts w:eastAsia="STZhongsong"/>
          <w:lang w:eastAsia="ja-JP" w:bidi="he-IL"/>
        </w:rPr>
        <w:t xml:space="preserve"> </w:t>
      </w:r>
    </w:p>
    <w:p w:rsidR="00A46A5C" w:rsidRPr="00403F08" w:rsidRDefault="00403F08" w:rsidP="00A46A5C">
      <w:pPr>
        <w:autoSpaceDE w:val="0"/>
        <w:autoSpaceDN w:val="0"/>
        <w:adjustRightInd w:val="0"/>
        <w:ind w:left="720" w:firstLine="720"/>
        <w:rPr>
          <w:rFonts w:eastAsia="STZhongsong"/>
          <w:lang w:eastAsia="ja-JP" w:bidi="he-IL"/>
        </w:rPr>
      </w:pPr>
      <w:r w:rsidRPr="00403F08">
        <w:rPr>
          <w:rFonts w:eastAsia="STZhongsong"/>
          <w:lang w:eastAsia="zh-CN" w:bidi="he-IL"/>
        </w:rPr>
        <w:t>nor any scorching heat.</w:t>
      </w:r>
      <w:r w:rsidR="00A46A5C" w:rsidRPr="00403F08">
        <w:rPr>
          <w:rFonts w:eastAsia="STZhongsong"/>
          <w:lang w:eastAsia="ja-JP" w:bidi="he-IL"/>
        </w:rPr>
        <w:t xml:space="preserve"> </w:t>
      </w:r>
    </w:p>
    <w:p w:rsidR="00157945" w:rsidRPr="00403F08" w:rsidRDefault="00403F08" w:rsidP="00A46A5C">
      <w:pPr>
        <w:autoSpaceDE w:val="0"/>
        <w:autoSpaceDN w:val="0"/>
        <w:adjustRightInd w:val="0"/>
        <w:ind w:left="720"/>
        <w:rPr>
          <w:rFonts w:eastAsia="STZhongsong"/>
          <w:lang w:eastAsia="ja-JP" w:bidi="he-IL"/>
        </w:rPr>
      </w:pPr>
      <w:r w:rsidRPr="00403F08">
        <w:rPr>
          <w:rFonts w:eastAsia="STZhongsong"/>
          <w:lang w:eastAsia="zh-CN" w:bidi="he-IL"/>
        </w:rPr>
        <w:t>For the Lamb at the center of the throne will be their shepherd;</w:t>
      </w:r>
      <w:r w:rsidR="00A46A5C" w:rsidRPr="00403F08">
        <w:rPr>
          <w:rFonts w:eastAsia="STZhongsong"/>
          <w:lang w:eastAsia="ja-JP" w:bidi="he-IL"/>
        </w:rPr>
        <w:t xml:space="preserve"> </w:t>
      </w:r>
    </w:p>
    <w:p w:rsidR="00157945" w:rsidRPr="00403F08" w:rsidRDefault="00403F08" w:rsidP="00157945">
      <w:pPr>
        <w:autoSpaceDE w:val="0"/>
        <w:autoSpaceDN w:val="0"/>
        <w:adjustRightInd w:val="0"/>
        <w:ind w:left="720" w:firstLine="720"/>
        <w:rPr>
          <w:rFonts w:eastAsia="STZhongsong"/>
          <w:lang w:eastAsia="ja-JP" w:bidi="he-IL"/>
        </w:rPr>
      </w:pPr>
      <w:r w:rsidRPr="00403F08">
        <w:rPr>
          <w:rFonts w:eastAsia="STZhongsong"/>
          <w:lang w:eastAsia="zh-CN" w:bidi="he-IL"/>
        </w:rPr>
        <w:t>he will lead them to springs of living water.</w:t>
      </w:r>
      <w:r w:rsidR="00A46A5C" w:rsidRPr="00403F08">
        <w:rPr>
          <w:rFonts w:eastAsia="STZhongsong"/>
          <w:lang w:eastAsia="ja-JP" w:bidi="he-IL"/>
        </w:rPr>
        <w:t xml:space="preserve"> </w:t>
      </w:r>
    </w:p>
    <w:p w:rsidR="00A46A5C" w:rsidRPr="00403F08" w:rsidRDefault="00403F08" w:rsidP="00157945">
      <w:pPr>
        <w:autoSpaceDE w:val="0"/>
        <w:autoSpaceDN w:val="0"/>
        <w:adjustRightInd w:val="0"/>
        <w:ind w:firstLine="720"/>
        <w:rPr>
          <w:rFonts w:eastAsia="STZhongsong"/>
          <w:lang w:eastAsia="ja-JP" w:bidi="he-IL"/>
        </w:rPr>
      </w:pPr>
      <w:r w:rsidRPr="00403F08">
        <w:rPr>
          <w:rFonts w:eastAsia="STZhongsong"/>
          <w:lang w:eastAsia="zh-CN" w:bidi="he-IL"/>
        </w:rPr>
        <w:t>And God will wipe away every tear from their eyes. (Rev 7:15-17)</w:t>
      </w:r>
      <w:r w:rsidR="00A46A5C" w:rsidRPr="00403F08">
        <w:rPr>
          <w:rFonts w:eastAsia="STZhongsong"/>
          <w:lang w:eastAsia="ja-JP" w:bidi="he-IL"/>
        </w:rPr>
        <w:t xml:space="preserve"> </w:t>
      </w:r>
    </w:p>
    <w:p w:rsidR="00157945" w:rsidRPr="00403F08" w:rsidRDefault="00946D1C" w:rsidP="00A46A5C">
      <w:pPr>
        <w:autoSpaceDE w:val="0"/>
        <w:autoSpaceDN w:val="0"/>
        <w:adjustRightInd w:val="0"/>
        <w:rPr>
          <w:rFonts w:eastAsia="STZhongsong"/>
          <w:lang w:eastAsia="ja-JP" w:bidi="he-IL"/>
        </w:rPr>
      </w:pPr>
      <w:r w:rsidRPr="00946D1C">
        <w:rPr>
          <w:rFonts w:eastAsia="STZhongsong" w:hint="eastAsia"/>
          <w:lang w:eastAsia="ja-JP" w:bidi="he-IL"/>
        </w:rPr>
        <w:t>他们在上帝宝座前</w:t>
      </w:r>
      <w:r>
        <w:rPr>
          <w:rFonts w:eastAsia="STZhongsong" w:hint="eastAsia"/>
          <w:lang w:eastAsia="zh-CN" w:bidi="he-IL"/>
        </w:rPr>
        <w:t>，</w:t>
      </w:r>
      <w:r w:rsidRPr="00946D1C">
        <w:rPr>
          <w:rFonts w:eastAsia="STZhongsong" w:hint="eastAsia"/>
          <w:lang w:eastAsia="ja-JP" w:bidi="he-IL"/>
        </w:rPr>
        <w:t>昼夜在他殿中侍奉他</w:t>
      </w:r>
      <w:r>
        <w:rPr>
          <w:rFonts w:eastAsia="STZhongsong" w:hint="eastAsia"/>
          <w:lang w:eastAsia="zh-CN" w:bidi="he-IL"/>
        </w:rPr>
        <w:t>，</w:t>
      </w:r>
      <w:r w:rsidRPr="00946D1C">
        <w:rPr>
          <w:rFonts w:eastAsia="STZhongsong" w:hint="eastAsia"/>
          <w:lang w:eastAsia="ja-JP" w:bidi="he-IL"/>
        </w:rPr>
        <w:t>那坐在宝座上的，要用帐幕覆庇他们。他们不在</w:t>
      </w:r>
      <w:r>
        <w:rPr>
          <w:rFonts w:eastAsia="STZhongsong" w:hint="eastAsia"/>
          <w:lang w:eastAsia="zh-CN" w:bidi="he-IL"/>
        </w:rPr>
        <w:t>饥，</w:t>
      </w:r>
      <w:r w:rsidRPr="00946D1C">
        <w:rPr>
          <w:rFonts w:eastAsia="STZhongsong" w:hint="eastAsia"/>
          <w:lang w:eastAsia="ja-JP" w:bidi="he-IL"/>
        </w:rPr>
        <w:t>不在</w:t>
      </w:r>
      <w:r>
        <w:rPr>
          <w:rFonts w:eastAsia="STZhongsong" w:hint="eastAsia"/>
          <w:lang w:eastAsia="zh-CN" w:bidi="he-IL"/>
        </w:rPr>
        <w:t>渴。</w:t>
      </w:r>
      <w:r w:rsidRPr="00946D1C">
        <w:rPr>
          <w:rFonts w:eastAsia="STZhongsong" w:hint="eastAsia"/>
          <w:lang w:eastAsia="ja-JP" w:bidi="he-IL"/>
        </w:rPr>
        <w:t>太阳必不伤害他们</w:t>
      </w:r>
      <w:r>
        <w:rPr>
          <w:rFonts w:eastAsia="STZhongsong" w:hint="eastAsia"/>
          <w:lang w:eastAsia="zh-CN" w:bidi="he-IL"/>
        </w:rPr>
        <w:t>，</w:t>
      </w:r>
      <w:r w:rsidRPr="00946D1C">
        <w:rPr>
          <w:rFonts w:eastAsia="STZhongsong" w:hint="eastAsia"/>
          <w:lang w:eastAsia="ja-JP" w:bidi="he-IL"/>
        </w:rPr>
        <w:t>任何炎热，也不伤害他们</w:t>
      </w:r>
      <w:r>
        <w:rPr>
          <w:rFonts w:eastAsia="STZhongsong" w:hint="eastAsia"/>
          <w:lang w:eastAsia="zh-CN" w:bidi="he-IL"/>
        </w:rPr>
        <w:t>。</w:t>
      </w:r>
      <w:r w:rsidRPr="00946D1C">
        <w:rPr>
          <w:rFonts w:eastAsia="STZhongsong" w:hint="eastAsia"/>
          <w:lang w:eastAsia="ja-JP" w:bidi="he-IL"/>
        </w:rPr>
        <w:t>因为</w:t>
      </w:r>
      <w:r>
        <w:rPr>
          <w:rFonts w:eastAsia="STZhongsong" w:hint="eastAsia"/>
          <w:lang w:eastAsia="zh-CN" w:bidi="he-IL"/>
        </w:rPr>
        <w:t>宝座</w:t>
      </w:r>
      <w:r w:rsidRPr="00946D1C">
        <w:rPr>
          <w:rFonts w:eastAsia="STZhongsong" w:hint="eastAsia"/>
          <w:lang w:eastAsia="ja-JP" w:bidi="he-IL"/>
        </w:rPr>
        <w:t>中的羔羊必牧养他们，领他们到生命水的泉源</w:t>
      </w:r>
      <w:r>
        <w:rPr>
          <w:rFonts w:eastAsia="STZhongsong" w:hint="eastAsia"/>
          <w:lang w:eastAsia="zh-CN" w:bidi="he-IL"/>
        </w:rPr>
        <w:t>。上帝必</w:t>
      </w:r>
      <w:r w:rsidRPr="00946D1C">
        <w:rPr>
          <w:rFonts w:eastAsia="STZhongsong" w:hint="eastAsia"/>
          <w:lang w:eastAsia="ja-JP" w:bidi="he-IL"/>
        </w:rPr>
        <w:t>擦去他们一切的眼泪。</w:t>
      </w:r>
    </w:p>
    <w:p w:rsidR="00A46A5C" w:rsidRPr="00403F08" w:rsidRDefault="00946D1C" w:rsidP="00A46A5C">
      <w:pPr>
        <w:autoSpaceDE w:val="0"/>
        <w:autoSpaceDN w:val="0"/>
        <w:adjustRightInd w:val="0"/>
        <w:rPr>
          <w:rFonts w:eastAsia="STZhongsong"/>
          <w:lang w:eastAsia="ja-JP" w:bidi="he-IL"/>
        </w:rPr>
      </w:pPr>
      <w:r>
        <w:rPr>
          <w:rFonts w:eastAsia="STZhongsong" w:hint="eastAsia"/>
          <w:lang w:eastAsia="ja-JP" w:bidi="he-IL"/>
        </w:rPr>
        <w:t>（</w:t>
      </w:r>
      <w:r>
        <w:rPr>
          <w:rFonts w:eastAsia="STZhongsong" w:hint="eastAsia"/>
          <w:lang w:eastAsia="zh-CN" w:bidi="he-IL"/>
        </w:rPr>
        <w:t>启</w:t>
      </w:r>
      <w:r w:rsidR="00403F08" w:rsidRPr="00403F08">
        <w:rPr>
          <w:rFonts w:eastAsia="STZhongsong"/>
          <w:lang w:eastAsia="zh-CN" w:bidi="he-IL"/>
        </w:rPr>
        <w:t>7:15-17</w:t>
      </w:r>
      <w:r w:rsidR="00A46A5C" w:rsidRPr="00403F08">
        <w:rPr>
          <w:rFonts w:eastAsia="STZhongsong" w:hint="eastAsia"/>
          <w:lang w:eastAsia="ja-JP" w:bidi="he-IL"/>
        </w:rPr>
        <w:t>）</w:t>
      </w:r>
      <w:r w:rsidR="00A46A5C" w:rsidRPr="00403F08">
        <w:rPr>
          <w:rFonts w:eastAsia="STZhongsong"/>
          <w:lang w:eastAsia="ja-JP" w:bidi="he-IL"/>
        </w:rPr>
        <w:t xml:space="preserve"> </w:t>
      </w:r>
    </w:p>
    <w:p w:rsidR="00157945" w:rsidRPr="00403F08" w:rsidRDefault="00157945" w:rsidP="00A46A5C">
      <w:pPr>
        <w:autoSpaceDE w:val="0"/>
        <w:autoSpaceDN w:val="0"/>
        <w:adjustRightInd w:val="0"/>
        <w:rPr>
          <w:rFonts w:eastAsia="STZhongsong"/>
          <w:lang w:eastAsia="ja-JP" w:bidi="he-IL"/>
        </w:rPr>
      </w:pPr>
    </w:p>
    <w:p w:rsidR="00157945" w:rsidRPr="00403F08" w:rsidRDefault="00403F08" w:rsidP="00157945">
      <w:pPr>
        <w:autoSpaceDE w:val="0"/>
        <w:autoSpaceDN w:val="0"/>
        <w:adjustRightInd w:val="0"/>
        <w:ind w:firstLine="720"/>
        <w:rPr>
          <w:rFonts w:eastAsia="STZhongsong"/>
          <w:lang w:eastAsia="ja-JP" w:bidi="he-IL"/>
        </w:rPr>
      </w:pPr>
      <w:r w:rsidRPr="00403F08">
        <w:rPr>
          <w:rFonts w:eastAsia="STZhongsong"/>
          <w:lang w:eastAsia="zh-CN" w:bidi="he-IL"/>
        </w:rPr>
        <w:t>As long as we live in this world, we belong to the church militant (the church on earth, which must still fight the good fight of faith). We are beset by the problems sin causes sinners living in a sin-corrupted world. When we are in heaven, we will be members of the church triumphant (the church that reigns victoriously with Christ).</w:t>
      </w:r>
      <w:r w:rsidR="00A46A5C" w:rsidRPr="00403F08">
        <w:rPr>
          <w:rFonts w:eastAsia="STZhongsong"/>
          <w:lang w:eastAsia="ja-JP" w:bidi="he-IL"/>
        </w:rPr>
        <w:t xml:space="preserve"> </w:t>
      </w:r>
    </w:p>
    <w:p w:rsidR="00946D1C" w:rsidRDefault="00946D1C" w:rsidP="00157945">
      <w:pPr>
        <w:autoSpaceDE w:val="0"/>
        <w:autoSpaceDN w:val="0"/>
        <w:adjustRightInd w:val="0"/>
        <w:ind w:firstLine="720"/>
        <w:rPr>
          <w:rFonts w:eastAsia="STZhongsong"/>
          <w:lang w:eastAsia="zh-CN" w:bidi="he-IL"/>
        </w:rPr>
      </w:pPr>
      <w:r w:rsidRPr="00946D1C">
        <w:rPr>
          <w:rFonts w:eastAsia="STZhongsong" w:hint="eastAsia"/>
          <w:lang w:eastAsia="ja-JP" w:bidi="he-IL"/>
        </w:rPr>
        <w:lastRenderedPageBreak/>
        <w:t>只要我们生活在这个世界上，我们就属于</w:t>
      </w:r>
      <w:r w:rsidR="006A6447">
        <w:rPr>
          <w:rFonts w:eastAsia="STZhongsong" w:hint="eastAsia"/>
          <w:lang w:eastAsia="zh-CN" w:bidi="he-IL"/>
        </w:rPr>
        <w:t>争战</w:t>
      </w:r>
      <w:r w:rsidRPr="00946D1C">
        <w:rPr>
          <w:rFonts w:eastAsia="STZhongsong" w:hint="eastAsia"/>
          <w:lang w:eastAsia="ja-JP" w:bidi="he-IL"/>
        </w:rPr>
        <w:t>的教会</w:t>
      </w:r>
      <w:r>
        <w:rPr>
          <w:rFonts w:eastAsia="STZhongsong" w:hint="eastAsia"/>
          <w:lang w:eastAsia="zh-CN" w:bidi="he-IL"/>
        </w:rPr>
        <w:t>。</w:t>
      </w:r>
      <w:r w:rsidRPr="00946D1C">
        <w:rPr>
          <w:rFonts w:eastAsia="STZhongsong" w:hint="eastAsia"/>
          <w:lang w:eastAsia="ja-JP" w:bidi="he-IL"/>
        </w:rPr>
        <w:t>在地上的教会仍旧必须为信仰打那美好的仗，我们仍被</w:t>
      </w:r>
      <w:r>
        <w:rPr>
          <w:rFonts w:eastAsia="STZhongsong" w:hint="eastAsia"/>
          <w:lang w:eastAsia="zh-CN" w:bidi="he-IL"/>
        </w:rPr>
        <w:t>罪</w:t>
      </w:r>
      <w:r w:rsidRPr="00946D1C">
        <w:rPr>
          <w:rFonts w:eastAsia="STZhongsong" w:hint="eastAsia"/>
          <w:lang w:eastAsia="ja-JP" w:bidi="he-IL"/>
        </w:rPr>
        <w:t>的问题所困扰，因为我们仍然生活在一个被罪败坏的世界里</w:t>
      </w:r>
      <w:r>
        <w:rPr>
          <w:rFonts w:eastAsia="STZhongsong" w:hint="eastAsia"/>
          <w:lang w:eastAsia="zh-CN" w:bidi="he-IL"/>
        </w:rPr>
        <w:t>。</w:t>
      </w:r>
      <w:r w:rsidRPr="00946D1C">
        <w:rPr>
          <w:rFonts w:eastAsia="STZhongsong" w:hint="eastAsia"/>
          <w:lang w:eastAsia="ja-JP" w:bidi="he-IL"/>
        </w:rPr>
        <w:t>当我们到了天堂，我们便属于得胜的教会</w:t>
      </w:r>
      <w:r>
        <w:rPr>
          <w:rFonts w:eastAsia="STZhongsong" w:hint="eastAsia"/>
          <w:lang w:eastAsia="zh-CN" w:bidi="he-IL"/>
        </w:rPr>
        <w:t>（和基督</w:t>
      </w:r>
      <w:r w:rsidRPr="00946D1C">
        <w:rPr>
          <w:rFonts w:eastAsia="STZhongsong" w:hint="eastAsia"/>
          <w:lang w:eastAsia="ja-JP" w:bidi="he-IL"/>
        </w:rPr>
        <w:t>一起</w:t>
      </w:r>
      <w:r>
        <w:rPr>
          <w:rFonts w:eastAsia="STZhongsong" w:hint="eastAsia"/>
          <w:lang w:eastAsia="zh-CN" w:bidi="he-IL"/>
        </w:rPr>
        <w:t>在</w:t>
      </w:r>
      <w:r w:rsidRPr="00946D1C">
        <w:rPr>
          <w:rFonts w:eastAsia="STZhongsong" w:hint="eastAsia"/>
          <w:lang w:eastAsia="ja-JP" w:bidi="he-IL"/>
        </w:rPr>
        <w:t>得胜</w:t>
      </w:r>
      <w:r>
        <w:rPr>
          <w:rFonts w:eastAsia="STZhongsong" w:hint="eastAsia"/>
          <w:lang w:eastAsia="zh-CN" w:bidi="he-IL"/>
        </w:rPr>
        <w:t>中</w:t>
      </w:r>
      <w:r w:rsidRPr="00946D1C">
        <w:rPr>
          <w:rFonts w:eastAsia="STZhongsong" w:hint="eastAsia"/>
          <w:lang w:eastAsia="ja-JP" w:bidi="he-IL"/>
        </w:rPr>
        <w:t>统治教会</w:t>
      </w:r>
      <w:r>
        <w:rPr>
          <w:rFonts w:eastAsia="STZhongsong" w:hint="eastAsia"/>
          <w:lang w:eastAsia="zh-CN" w:bidi="he-IL"/>
        </w:rPr>
        <w:t>）</w:t>
      </w:r>
      <w:r w:rsidRPr="00946D1C">
        <w:rPr>
          <w:rFonts w:eastAsia="STZhongsong" w:hint="eastAsia"/>
          <w:lang w:eastAsia="ja-JP" w:bidi="he-IL"/>
        </w:rPr>
        <w:t>。</w:t>
      </w:r>
    </w:p>
    <w:p w:rsidR="00157945" w:rsidRPr="00403F08" w:rsidRDefault="00157945" w:rsidP="00A46A5C">
      <w:pPr>
        <w:autoSpaceDE w:val="0"/>
        <w:autoSpaceDN w:val="0"/>
        <w:adjustRightInd w:val="0"/>
        <w:rPr>
          <w:rFonts w:eastAsia="STZhongsong"/>
          <w:lang w:eastAsia="zh-CN" w:bidi="he-IL"/>
        </w:rPr>
      </w:pPr>
    </w:p>
    <w:p w:rsidR="00A46A5C" w:rsidRPr="00403F08" w:rsidRDefault="00403F08" w:rsidP="00157945">
      <w:pPr>
        <w:autoSpaceDE w:val="0"/>
        <w:autoSpaceDN w:val="0"/>
        <w:adjustRightInd w:val="0"/>
        <w:ind w:firstLine="720"/>
        <w:rPr>
          <w:rFonts w:eastAsia="STZhongsong"/>
          <w:lang w:eastAsia="ja-JP" w:bidi="he-IL"/>
        </w:rPr>
      </w:pPr>
      <w:r w:rsidRPr="00403F08">
        <w:rPr>
          <w:rFonts w:eastAsia="STZhongsong"/>
          <w:lang w:eastAsia="zh-CN" w:bidi="he-IL"/>
        </w:rPr>
        <w:t>Though we are sinners, we have been washed clean by the blood of the Lamb. We are clothed in his righteousness (Rev 7:9). Jesus has promised us that he will say, “Come, you who are blessed by my Father; take your inheritance, the kingdom prepared for you since the creation of the world” (Mt 25:34). Then, as Paul says, “we will be with the Lord forever” (1 Th 4:17).</w:t>
      </w:r>
      <w:r w:rsidR="00A46A5C" w:rsidRPr="00403F08">
        <w:rPr>
          <w:rFonts w:eastAsia="STZhongsong"/>
          <w:lang w:eastAsia="ja-JP" w:bidi="he-IL"/>
        </w:rPr>
        <w:t xml:space="preserve"> </w:t>
      </w:r>
    </w:p>
    <w:p w:rsidR="00A46A5C" w:rsidRPr="00403F08" w:rsidRDefault="005A4ABE" w:rsidP="00157945">
      <w:pPr>
        <w:ind w:firstLine="684"/>
        <w:rPr>
          <w:rFonts w:eastAsia="STZhongsong"/>
          <w:bCs/>
          <w:lang w:eastAsia="zh-CN"/>
        </w:rPr>
      </w:pPr>
      <w:r w:rsidRPr="005A4ABE">
        <w:rPr>
          <w:rFonts w:eastAsia="STZhongsong" w:hint="eastAsia"/>
          <w:lang w:eastAsia="ja-JP" w:bidi="he-IL"/>
        </w:rPr>
        <w:t>虽然我们是罪人，但我们已经被羔羊的血洗净了</w:t>
      </w:r>
      <w:r>
        <w:rPr>
          <w:rFonts w:eastAsia="STZhongsong" w:hint="eastAsia"/>
          <w:lang w:eastAsia="zh-CN" w:bidi="he-IL"/>
        </w:rPr>
        <w:t>。</w:t>
      </w:r>
      <w:r w:rsidRPr="005A4ABE">
        <w:rPr>
          <w:rFonts w:eastAsia="STZhongsong" w:hint="eastAsia"/>
          <w:lang w:eastAsia="ja-JP" w:bidi="he-IL"/>
        </w:rPr>
        <w:t>我们穿上</w:t>
      </w:r>
      <w:r>
        <w:rPr>
          <w:rFonts w:eastAsia="STZhongsong" w:hint="eastAsia"/>
          <w:lang w:eastAsia="zh-CN" w:bidi="he-IL"/>
        </w:rPr>
        <w:t>他</w:t>
      </w:r>
      <w:r w:rsidRPr="005A4ABE">
        <w:rPr>
          <w:rFonts w:eastAsia="STZhongsong" w:hint="eastAsia"/>
          <w:lang w:eastAsia="ja-JP" w:bidi="he-IL"/>
        </w:rPr>
        <w:t>的</w:t>
      </w:r>
      <w:r>
        <w:rPr>
          <w:rFonts w:eastAsia="STZhongsong" w:hint="eastAsia"/>
          <w:lang w:eastAsia="zh-CN" w:bidi="he-IL"/>
        </w:rPr>
        <w:t>义袍</w:t>
      </w:r>
      <w:r w:rsidRPr="00403F08">
        <w:rPr>
          <w:rFonts w:eastAsia="STZhongsong" w:hint="eastAsia"/>
          <w:lang w:eastAsia="ja-JP" w:bidi="he-IL"/>
        </w:rPr>
        <w:t>（</w:t>
      </w:r>
      <w:r>
        <w:rPr>
          <w:rFonts w:eastAsia="STZhongsong" w:hint="eastAsia"/>
          <w:lang w:eastAsia="zh-CN" w:bidi="he-IL"/>
        </w:rPr>
        <w:t>启</w:t>
      </w:r>
      <w:r w:rsidRPr="00403F08">
        <w:rPr>
          <w:rFonts w:eastAsia="STZhongsong"/>
          <w:lang w:eastAsia="zh-CN" w:bidi="he-IL"/>
        </w:rPr>
        <w:t>7:9</w:t>
      </w:r>
      <w:r w:rsidRPr="00403F08">
        <w:rPr>
          <w:rFonts w:eastAsia="STZhongsong" w:hint="eastAsia"/>
          <w:lang w:eastAsia="ja-JP" w:bidi="he-IL"/>
        </w:rPr>
        <w:t>）</w:t>
      </w:r>
      <w:r w:rsidRPr="005A4ABE">
        <w:rPr>
          <w:rFonts w:eastAsia="STZhongsong" w:hint="eastAsia"/>
          <w:lang w:eastAsia="ja-JP" w:bidi="he-IL"/>
        </w:rPr>
        <w:t>，耶稣已经</w:t>
      </w:r>
      <w:r>
        <w:rPr>
          <w:rFonts w:eastAsia="STZhongsong" w:hint="eastAsia"/>
          <w:lang w:eastAsia="zh-CN" w:bidi="he-IL"/>
        </w:rPr>
        <w:t>应许</w:t>
      </w:r>
      <w:r w:rsidRPr="005A4ABE">
        <w:rPr>
          <w:rFonts w:eastAsia="STZhongsong" w:hint="eastAsia"/>
          <w:lang w:eastAsia="ja-JP" w:bidi="he-IL"/>
        </w:rPr>
        <w:t>我们说</w:t>
      </w:r>
      <w:r>
        <w:rPr>
          <w:rFonts w:eastAsia="STZhongsong" w:hint="eastAsia"/>
          <w:lang w:eastAsia="zh-CN" w:bidi="he-IL"/>
        </w:rPr>
        <w:t>：“</w:t>
      </w:r>
      <w:r w:rsidRPr="005A4ABE">
        <w:rPr>
          <w:rFonts w:eastAsia="STZhongsong" w:hint="eastAsia"/>
          <w:lang w:eastAsia="ja-JP" w:bidi="he-IL"/>
        </w:rPr>
        <w:t>你们这蒙我父赐福的</w:t>
      </w:r>
      <w:r>
        <w:rPr>
          <w:rFonts w:eastAsia="STZhongsong" w:hint="eastAsia"/>
          <w:lang w:eastAsia="zh-CN" w:bidi="he-IL"/>
        </w:rPr>
        <w:t>，</w:t>
      </w:r>
      <w:r>
        <w:rPr>
          <w:rFonts w:eastAsia="STZhongsong" w:hint="eastAsia"/>
          <w:lang w:eastAsia="ja-JP" w:bidi="he-IL"/>
        </w:rPr>
        <w:t>可来承受那创世以来</w:t>
      </w:r>
      <w:r w:rsidRPr="005A4ABE">
        <w:rPr>
          <w:rFonts w:eastAsia="STZhongsong" w:hint="eastAsia"/>
          <w:lang w:eastAsia="ja-JP" w:bidi="he-IL"/>
        </w:rPr>
        <w:t>为你们所预备的国</w:t>
      </w:r>
      <w:r>
        <w:rPr>
          <w:rFonts w:eastAsia="STZhongsong" w:hint="eastAsia"/>
          <w:lang w:eastAsia="zh-CN" w:bidi="he-IL"/>
        </w:rPr>
        <w:t>”</w:t>
      </w:r>
      <w:r w:rsidRPr="005A4ABE">
        <w:rPr>
          <w:rFonts w:eastAsia="STZhongsong"/>
          <w:lang w:eastAsia="ja-JP" w:bidi="he-IL"/>
        </w:rPr>
        <w:t xml:space="preserve"> </w:t>
      </w:r>
      <w:r w:rsidRPr="00403F08">
        <w:rPr>
          <w:rFonts w:eastAsia="STZhongsong" w:hint="eastAsia"/>
          <w:lang w:eastAsia="ja-JP" w:bidi="he-IL"/>
        </w:rPr>
        <w:t>（太</w:t>
      </w:r>
      <w:r w:rsidRPr="00403F08">
        <w:rPr>
          <w:rFonts w:eastAsia="STZhongsong"/>
          <w:lang w:eastAsia="ja-JP" w:bidi="he-IL"/>
        </w:rPr>
        <w:t>25:34</w:t>
      </w:r>
      <w:r w:rsidRPr="00403F08">
        <w:rPr>
          <w:rFonts w:eastAsia="STZhongsong" w:hint="eastAsia"/>
          <w:lang w:eastAsia="ja-JP" w:bidi="he-IL"/>
        </w:rPr>
        <w:t>）</w:t>
      </w:r>
      <w:r>
        <w:rPr>
          <w:rFonts w:eastAsia="STZhongsong" w:hint="eastAsia"/>
          <w:lang w:eastAsia="zh-CN" w:bidi="he-IL"/>
        </w:rPr>
        <w:t>。</w:t>
      </w:r>
      <w:r w:rsidRPr="005A4ABE">
        <w:rPr>
          <w:rFonts w:eastAsia="STZhongsong" w:hint="eastAsia"/>
          <w:lang w:eastAsia="ja-JP" w:bidi="he-IL"/>
        </w:rPr>
        <w:t>然后</w:t>
      </w:r>
      <w:r>
        <w:rPr>
          <w:rFonts w:eastAsia="STZhongsong" w:hint="eastAsia"/>
          <w:lang w:eastAsia="zh-CN" w:bidi="he-IL"/>
        </w:rPr>
        <w:t>，</w:t>
      </w:r>
      <w:r>
        <w:rPr>
          <w:rFonts w:eastAsia="STZhongsong" w:hint="eastAsia"/>
          <w:lang w:eastAsia="ja-JP" w:bidi="he-IL"/>
        </w:rPr>
        <w:t>正如保罗所说，我们就要和主永远同在</w:t>
      </w:r>
      <w:r w:rsidR="00A46A5C" w:rsidRPr="00403F08">
        <w:rPr>
          <w:rFonts w:eastAsia="STZhongsong" w:hint="eastAsia"/>
          <w:lang w:eastAsia="ja-JP" w:bidi="he-IL"/>
        </w:rPr>
        <w:t>（帖前</w:t>
      </w:r>
      <w:r w:rsidR="00403F08" w:rsidRPr="00403F08">
        <w:rPr>
          <w:rFonts w:eastAsia="STZhongsong"/>
          <w:lang w:eastAsia="ja-JP" w:bidi="he-IL"/>
        </w:rPr>
        <w:t>4:17</w:t>
      </w:r>
      <w:r w:rsidR="00A46A5C" w:rsidRPr="00403F08">
        <w:rPr>
          <w:rFonts w:eastAsia="STZhongsong" w:hint="eastAsia"/>
          <w:lang w:eastAsia="ja-JP" w:bidi="he-IL"/>
        </w:rPr>
        <w:t>）</w:t>
      </w:r>
      <w:r>
        <w:rPr>
          <w:rFonts w:eastAsia="STZhongsong" w:hint="eastAsia"/>
          <w:lang w:eastAsia="zh-CN" w:bidi="he-IL"/>
        </w:rPr>
        <w:t>。</w:t>
      </w:r>
    </w:p>
    <w:p w:rsidR="00157945" w:rsidRPr="00403F08" w:rsidRDefault="00157945" w:rsidP="00441ACF">
      <w:pPr>
        <w:ind w:left="684"/>
        <w:jc w:val="center"/>
        <w:rPr>
          <w:rFonts w:eastAsia="STZhongsong"/>
          <w:b/>
          <w:bCs/>
          <w:lang w:eastAsia="ja-JP"/>
        </w:rPr>
      </w:pPr>
    </w:p>
    <w:p w:rsidR="003A5F59" w:rsidRPr="00403F08" w:rsidRDefault="00403F08" w:rsidP="00441ACF">
      <w:pPr>
        <w:ind w:left="684"/>
        <w:jc w:val="center"/>
        <w:rPr>
          <w:rFonts w:eastAsia="STZhongsong"/>
          <w:b/>
          <w:bCs/>
          <w:lang w:eastAsia="zh-CN"/>
        </w:rPr>
      </w:pPr>
      <w:r w:rsidRPr="00403F08">
        <w:rPr>
          <w:rFonts w:eastAsia="STZhongsong"/>
          <w:b/>
          <w:bCs/>
          <w:lang w:eastAsia="zh-CN"/>
        </w:rPr>
        <w:t>Conclusion</w:t>
      </w:r>
    </w:p>
    <w:p w:rsidR="00C13A81" w:rsidRPr="00403F08" w:rsidRDefault="00403F08" w:rsidP="00441ACF">
      <w:pPr>
        <w:ind w:left="684"/>
        <w:jc w:val="center"/>
        <w:rPr>
          <w:rFonts w:eastAsia="STZhongsong"/>
          <w:b/>
          <w:bCs/>
        </w:rPr>
      </w:pPr>
      <w:r w:rsidRPr="00403F08">
        <w:rPr>
          <w:rFonts w:eastAsia="STZhongsong" w:hint="eastAsia"/>
          <w:b/>
          <w:bCs/>
          <w:lang w:eastAsia="zh-CN"/>
        </w:rPr>
        <w:t>结论</w:t>
      </w:r>
    </w:p>
    <w:p w:rsidR="005D30C1" w:rsidRDefault="00403F08" w:rsidP="00157945">
      <w:pPr>
        <w:ind w:firstLine="684"/>
        <w:rPr>
          <w:rFonts w:eastAsia="STZhongsong"/>
          <w:lang w:eastAsia="zh-CN"/>
        </w:rPr>
      </w:pPr>
      <w:r w:rsidRPr="00403F08">
        <w:rPr>
          <w:rFonts w:eastAsia="STZhongsong"/>
          <w:lang w:eastAsia="zh-CN"/>
        </w:rPr>
        <w:t xml:space="preserve">We have come to the end of a significantly large amount of information.  Christian Doctrine I </w:t>
      </w:r>
      <w:proofErr w:type="gramStart"/>
      <w:r w:rsidRPr="00403F08">
        <w:rPr>
          <w:rFonts w:eastAsia="STZhongsong"/>
          <w:lang w:eastAsia="zh-CN"/>
        </w:rPr>
        <w:t>is</w:t>
      </w:r>
      <w:proofErr w:type="gramEnd"/>
      <w:r w:rsidRPr="00403F08">
        <w:rPr>
          <w:rFonts w:eastAsia="STZhongsong"/>
          <w:lang w:eastAsia="zh-CN"/>
        </w:rPr>
        <w:t xml:space="preserve"> ended.</w:t>
      </w:r>
      <w:r w:rsidR="00157945" w:rsidRPr="00403F08">
        <w:rPr>
          <w:rFonts w:eastAsia="STZhongsong"/>
        </w:rPr>
        <w:t xml:space="preserve"> </w:t>
      </w:r>
    </w:p>
    <w:p w:rsidR="00E93131" w:rsidRPr="00403F08" w:rsidRDefault="005D30C1" w:rsidP="00157945">
      <w:pPr>
        <w:ind w:firstLine="684"/>
        <w:rPr>
          <w:rFonts w:eastAsia="STZhongsong"/>
          <w:lang w:eastAsia="zh-CN"/>
        </w:rPr>
      </w:pPr>
      <w:r>
        <w:rPr>
          <w:rFonts w:eastAsia="STZhongsong" w:hint="eastAsia"/>
          <w:lang w:eastAsia="zh-CN"/>
        </w:rPr>
        <w:t>我们已经到了大量信息的结尾。基督教义</w:t>
      </w:r>
      <w:r>
        <w:rPr>
          <w:rFonts w:eastAsia="STZhongsong"/>
          <w:lang w:eastAsia="zh-CN"/>
        </w:rPr>
        <w:t xml:space="preserve">I </w:t>
      </w:r>
      <w:r>
        <w:rPr>
          <w:rFonts w:eastAsia="STZhongsong" w:hint="eastAsia"/>
          <w:lang w:eastAsia="zh-CN"/>
        </w:rPr>
        <w:t>结束了。</w:t>
      </w:r>
      <w:r w:rsidR="00157945" w:rsidRPr="00403F08">
        <w:rPr>
          <w:rFonts w:eastAsia="STZhongsong"/>
          <w:lang w:eastAsia="zh-CN"/>
        </w:rPr>
        <w:t xml:space="preserve"> </w:t>
      </w:r>
    </w:p>
    <w:p w:rsidR="00157945" w:rsidRDefault="00403F08" w:rsidP="00E93131">
      <w:pPr>
        <w:ind w:firstLine="684"/>
        <w:rPr>
          <w:rFonts w:eastAsia="STZhongsong"/>
          <w:lang w:eastAsia="zh-CN"/>
        </w:rPr>
      </w:pPr>
      <w:r w:rsidRPr="00403F08">
        <w:rPr>
          <w:rFonts w:eastAsia="STZhongsong"/>
          <w:lang w:eastAsia="zh-CN"/>
        </w:rPr>
        <w:t>Your instructor will review this lesson with you in the next session.  Then you will receive your exam for this unit on Christology.</w:t>
      </w:r>
    </w:p>
    <w:p w:rsidR="005D30C1" w:rsidRPr="00403F08" w:rsidRDefault="005D30C1" w:rsidP="00E93131">
      <w:pPr>
        <w:ind w:firstLine="684"/>
        <w:rPr>
          <w:rFonts w:eastAsia="STZhongsong"/>
          <w:lang w:eastAsia="zh-CN"/>
        </w:rPr>
      </w:pPr>
      <w:r>
        <w:rPr>
          <w:rFonts w:eastAsia="STZhongsong" w:hint="eastAsia"/>
          <w:lang w:eastAsia="zh-CN"/>
        </w:rPr>
        <w:t>你的导师会在下节课和你一起复习这个课程。然后你将收到基督论这一单元的考试卷。</w:t>
      </w:r>
    </w:p>
    <w:p w:rsidR="005D30C1" w:rsidRDefault="00403F08" w:rsidP="00157945">
      <w:pPr>
        <w:ind w:firstLine="684"/>
        <w:rPr>
          <w:rFonts w:eastAsia="STZhongsong"/>
          <w:color w:val="000000"/>
          <w:shd w:val="clear" w:color="auto" w:fill="FFFFFF"/>
          <w:lang w:eastAsia="zh-CN"/>
        </w:rPr>
      </w:pPr>
      <w:r w:rsidRPr="00403F08">
        <w:rPr>
          <w:rFonts w:eastAsia="STZhongsong"/>
          <w:lang w:eastAsia="zh-CN"/>
        </w:rPr>
        <w:t xml:space="preserve">God’s richest blessings as you meditate on the many </w:t>
      </w:r>
      <w:proofErr w:type="gramStart"/>
      <w:r w:rsidRPr="00403F08">
        <w:rPr>
          <w:rFonts w:eastAsia="STZhongsong"/>
          <w:lang w:eastAsia="zh-CN"/>
        </w:rPr>
        <w:t>truths</w:t>
      </w:r>
      <w:proofErr w:type="gramEnd"/>
      <w:r w:rsidRPr="00403F08">
        <w:rPr>
          <w:rFonts w:eastAsia="STZhongsong"/>
          <w:lang w:eastAsia="zh-CN"/>
        </w:rPr>
        <w:t xml:space="preserve"> we have covered in Christian Doctrine I.</w:t>
      </w:r>
      <w:r w:rsidR="00157945" w:rsidRPr="00403F08">
        <w:rPr>
          <w:rFonts w:eastAsia="STZhongsong"/>
        </w:rPr>
        <w:t xml:space="preserve"> </w:t>
      </w:r>
    </w:p>
    <w:p w:rsidR="00D46F45" w:rsidRPr="00403F08" w:rsidRDefault="005D30C1" w:rsidP="00157945">
      <w:pPr>
        <w:ind w:firstLine="684"/>
        <w:rPr>
          <w:rFonts w:eastAsia="STZhongsong"/>
          <w:lang w:eastAsia="zh-CN"/>
        </w:rPr>
      </w:pPr>
      <w:r w:rsidRPr="005D30C1">
        <w:rPr>
          <w:rFonts w:eastAsia="STZhongsong" w:hint="eastAsia"/>
          <w:lang w:eastAsia="zh-CN"/>
        </w:rPr>
        <w:t>当你默想我们在基督教义</w:t>
      </w:r>
      <w:r w:rsidRPr="005D30C1">
        <w:rPr>
          <w:rFonts w:eastAsia="STZhongsong"/>
          <w:lang w:eastAsia="zh-CN"/>
        </w:rPr>
        <w:t>I</w:t>
      </w:r>
      <w:r w:rsidRPr="005D30C1">
        <w:rPr>
          <w:rFonts w:eastAsia="STZhongsong" w:hint="eastAsia"/>
          <w:lang w:eastAsia="zh-CN"/>
        </w:rPr>
        <w:t>中所涵盖的许多真理时，</w:t>
      </w:r>
      <w:r>
        <w:rPr>
          <w:rFonts w:eastAsia="STZhongsong" w:hint="eastAsia"/>
          <w:lang w:eastAsia="zh-CN"/>
        </w:rPr>
        <w:t>愿</w:t>
      </w:r>
      <w:r w:rsidRPr="005D30C1">
        <w:rPr>
          <w:rFonts w:eastAsia="STZhongsong" w:hint="eastAsia"/>
          <w:lang w:eastAsia="zh-CN"/>
        </w:rPr>
        <w:t>神最丰盛的祝福</w:t>
      </w:r>
      <w:r>
        <w:rPr>
          <w:rFonts w:eastAsia="STZhongsong" w:hint="eastAsia"/>
          <w:lang w:eastAsia="zh-CN"/>
        </w:rPr>
        <w:t>临到你</w:t>
      </w:r>
      <w:r w:rsidRPr="005D30C1">
        <w:rPr>
          <w:rFonts w:eastAsia="STZhongsong" w:hint="eastAsia"/>
          <w:lang w:eastAsia="zh-CN"/>
        </w:rPr>
        <w:t>。</w:t>
      </w:r>
    </w:p>
    <w:p w:rsidR="00047655" w:rsidRPr="00403F08" w:rsidRDefault="00047655" w:rsidP="00047655">
      <w:pPr>
        <w:pBdr>
          <w:bottom w:val="double" w:sz="6" w:space="1" w:color="auto"/>
        </w:pBdr>
        <w:rPr>
          <w:rFonts w:eastAsia="STZhongsong"/>
          <w:b/>
          <w:bCs/>
          <w:lang w:eastAsia="zh-CN"/>
        </w:rPr>
      </w:pPr>
    </w:p>
    <w:p w:rsidR="00047655" w:rsidRPr="00403F08" w:rsidRDefault="00047655" w:rsidP="00047655">
      <w:pPr>
        <w:jc w:val="center"/>
        <w:rPr>
          <w:rFonts w:eastAsia="STZhongsong"/>
          <w:b/>
          <w:bCs/>
          <w:u w:val="single"/>
          <w:lang w:eastAsia="zh-CN"/>
        </w:rPr>
      </w:pPr>
    </w:p>
    <w:p w:rsidR="00047655" w:rsidRPr="00403F08" w:rsidRDefault="00403F08" w:rsidP="00047655">
      <w:pPr>
        <w:jc w:val="center"/>
        <w:rPr>
          <w:rFonts w:eastAsia="STZhongsong"/>
          <w:b/>
          <w:bCs/>
          <w:u w:val="single"/>
        </w:rPr>
      </w:pPr>
      <w:r w:rsidRPr="00403F08">
        <w:rPr>
          <w:rFonts w:eastAsia="STZhongsong"/>
          <w:b/>
          <w:bCs/>
          <w:u w:val="single"/>
          <w:lang w:eastAsia="zh-CN"/>
        </w:rPr>
        <w:t>DISCUSSION TIME</w:t>
      </w:r>
    </w:p>
    <w:p w:rsidR="00047655" w:rsidRPr="00403F08" w:rsidRDefault="00403F08" w:rsidP="00047655">
      <w:pPr>
        <w:jc w:val="center"/>
        <w:rPr>
          <w:rFonts w:eastAsia="STZhongsong"/>
          <w:b/>
          <w:bCs/>
          <w:u w:val="single"/>
          <w:lang w:eastAsia="zh-CN"/>
        </w:rPr>
      </w:pPr>
      <w:r w:rsidRPr="00403F08">
        <w:rPr>
          <w:rFonts w:eastAsia="STZhongsong" w:hint="eastAsia"/>
          <w:b/>
          <w:bCs/>
          <w:u w:val="single"/>
          <w:lang w:eastAsia="zh-CN"/>
        </w:rPr>
        <w:t>讨论时间</w:t>
      </w:r>
    </w:p>
    <w:p w:rsidR="00047655" w:rsidRPr="00403F08" w:rsidRDefault="00403F08" w:rsidP="00047655">
      <w:pPr>
        <w:jc w:val="center"/>
        <w:rPr>
          <w:rFonts w:eastAsia="STZhongsong"/>
          <w:b/>
          <w:bCs/>
        </w:rPr>
      </w:pPr>
      <w:r w:rsidRPr="00403F08">
        <w:rPr>
          <w:rFonts w:eastAsia="STZhongsong"/>
          <w:b/>
          <w:bCs/>
          <w:lang w:eastAsia="zh-CN"/>
        </w:rPr>
        <w:t>STUDENTS’ QUESTIONS</w:t>
      </w:r>
      <w:r w:rsidR="00047655" w:rsidRPr="00403F08">
        <w:rPr>
          <w:rFonts w:eastAsia="STZhongsong"/>
          <w:b/>
          <w:bCs/>
        </w:rPr>
        <w:t xml:space="preserve"> </w:t>
      </w:r>
    </w:p>
    <w:p w:rsidR="00047655" w:rsidRPr="00403F08" w:rsidRDefault="00403F08" w:rsidP="00047655">
      <w:pPr>
        <w:jc w:val="center"/>
        <w:rPr>
          <w:rFonts w:eastAsia="STZhongsong"/>
          <w:b/>
          <w:bCs/>
          <w:lang w:eastAsia="zh-CN"/>
        </w:rPr>
      </w:pPr>
      <w:r w:rsidRPr="00403F08">
        <w:rPr>
          <w:rFonts w:eastAsia="STZhongsong" w:hint="eastAsia"/>
          <w:b/>
          <w:bCs/>
          <w:lang w:eastAsia="zh-CN"/>
        </w:rPr>
        <w:t>学生时间</w:t>
      </w:r>
    </w:p>
    <w:p w:rsidR="00047655" w:rsidRPr="00403F08" w:rsidRDefault="00403F08" w:rsidP="00047655">
      <w:pPr>
        <w:jc w:val="center"/>
        <w:rPr>
          <w:rFonts w:eastAsia="STZhongsong"/>
          <w:b/>
          <w:bCs/>
        </w:rPr>
      </w:pPr>
      <w:r w:rsidRPr="00403F08">
        <w:rPr>
          <w:rFonts w:eastAsia="STZhongsong"/>
          <w:b/>
          <w:bCs/>
          <w:lang w:eastAsia="zh-CN"/>
        </w:rPr>
        <w:t>INSTRUCTOR’S QUESTIONS</w:t>
      </w:r>
    </w:p>
    <w:p w:rsidR="00047655" w:rsidRPr="00403F08" w:rsidRDefault="00403F08" w:rsidP="00C13A81">
      <w:pPr>
        <w:pBdr>
          <w:bottom w:val="double" w:sz="6" w:space="1" w:color="auto"/>
        </w:pBdr>
        <w:jc w:val="center"/>
        <w:rPr>
          <w:rFonts w:eastAsia="STZhongsong"/>
          <w:b/>
          <w:bCs/>
          <w:u w:val="single"/>
          <w:lang w:eastAsia="zh-CN"/>
        </w:rPr>
      </w:pPr>
      <w:r w:rsidRPr="00403F08">
        <w:rPr>
          <w:rFonts w:eastAsia="STZhongsong" w:hint="eastAsia"/>
          <w:b/>
          <w:bCs/>
          <w:u w:val="single"/>
          <w:lang w:eastAsia="zh-CN"/>
        </w:rPr>
        <w:t>导师问题</w:t>
      </w:r>
    </w:p>
    <w:p w:rsidR="00047655" w:rsidRPr="00403F08" w:rsidRDefault="00047655" w:rsidP="00047655">
      <w:pPr>
        <w:jc w:val="center"/>
        <w:rPr>
          <w:rFonts w:eastAsia="STZhongsong"/>
          <w:b/>
          <w:bCs/>
          <w:u w:val="single"/>
        </w:rPr>
      </w:pPr>
    </w:p>
    <w:p w:rsidR="00047655" w:rsidRPr="00403F08" w:rsidRDefault="00403F08" w:rsidP="00047655">
      <w:pPr>
        <w:jc w:val="center"/>
        <w:rPr>
          <w:rFonts w:eastAsia="STZhongsong"/>
          <w:b/>
          <w:bCs/>
          <w:u w:val="single"/>
          <w:lang w:eastAsia="zh-CN"/>
        </w:rPr>
      </w:pPr>
      <w:r w:rsidRPr="00403F08">
        <w:rPr>
          <w:rFonts w:eastAsia="STZhongsong"/>
          <w:b/>
          <w:bCs/>
          <w:u w:val="single"/>
          <w:lang w:eastAsia="zh-CN"/>
        </w:rPr>
        <w:t>Homework</w:t>
      </w:r>
    </w:p>
    <w:p w:rsidR="00C13A81" w:rsidRPr="00403F08" w:rsidRDefault="00403F08" w:rsidP="00047655">
      <w:pPr>
        <w:jc w:val="center"/>
        <w:rPr>
          <w:rFonts w:eastAsia="STZhongsong"/>
          <w:b/>
          <w:bCs/>
          <w:u w:val="single"/>
        </w:rPr>
      </w:pPr>
      <w:r w:rsidRPr="00403F08">
        <w:rPr>
          <w:rFonts w:eastAsia="STZhongsong" w:hint="eastAsia"/>
          <w:b/>
          <w:bCs/>
          <w:u w:val="single"/>
          <w:lang w:eastAsia="zh-CN"/>
        </w:rPr>
        <w:t>课后作业</w:t>
      </w:r>
    </w:p>
    <w:p w:rsidR="002C2962" w:rsidRDefault="00403F08" w:rsidP="00047655">
      <w:pPr>
        <w:jc w:val="both"/>
        <w:rPr>
          <w:rFonts w:eastAsia="STZhongsong"/>
          <w:lang w:eastAsia="zh-CN"/>
        </w:rPr>
      </w:pPr>
      <w:r w:rsidRPr="00403F08">
        <w:rPr>
          <w:rFonts w:eastAsia="STZhongsong"/>
          <w:lang w:eastAsia="zh-CN"/>
        </w:rPr>
        <w:t>Review your notes from this lesson.  Give correct answers to the following questions.  You may also find correct answers to these questions in the book “God So Loved the World” as indicated on page 1 of this lesson.  Be ready to discuss these questions and your answers at the beginning of the next session.</w:t>
      </w:r>
      <w:r w:rsidR="00047655" w:rsidRPr="00403F08">
        <w:rPr>
          <w:rFonts w:eastAsia="STZhongsong"/>
        </w:rPr>
        <w:t xml:space="preserve">  </w:t>
      </w:r>
    </w:p>
    <w:p w:rsidR="00047655" w:rsidRPr="00403F08" w:rsidRDefault="002C2962" w:rsidP="00047655">
      <w:pPr>
        <w:jc w:val="both"/>
        <w:rPr>
          <w:rFonts w:eastAsia="STZhongsong"/>
          <w:lang w:eastAsia="zh-CN"/>
        </w:rPr>
      </w:pPr>
      <w:r w:rsidRPr="002C2962">
        <w:rPr>
          <w:rFonts w:eastAsia="STZhongsong" w:hint="eastAsia"/>
          <w:lang w:eastAsia="zh-CN"/>
        </w:rPr>
        <w:lastRenderedPageBreak/>
        <w:t>复习这节课的笔记。正确回答下列问题。你也可以在这一课第一页所示的“神爱世人”一书中找到这些问题的正确答案。准备好在下节课开始时讨论这些问题和你的答案。</w:t>
      </w:r>
    </w:p>
    <w:p w:rsidR="00047655" w:rsidRDefault="00403F08" w:rsidP="00657A82">
      <w:pPr>
        <w:jc w:val="right"/>
        <w:rPr>
          <w:rFonts w:eastAsia="STZhongsong"/>
          <w:b/>
          <w:bCs/>
          <w:color w:val="0000FF"/>
          <w:lang w:eastAsia="zh-CN"/>
        </w:rPr>
      </w:pPr>
      <w:r w:rsidRPr="00403F08">
        <w:rPr>
          <w:rFonts w:eastAsia="STZhongsong"/>
          <w:b/>
          <w:bCs/>
          <w:color w:val="0000FF"/>
          <w:lang w:eastAsia="zh-CN"/>
        </w:rPr>
        <w:t>The exam for this unit will be provided by your teacher next session.</w:t>
      </w:r>
    </w:p>
    <w:p w:rsidR="002C2962" w:rsidRPr="00403F08" w:rsidRDefault="002C2962" w:rsidP="00657A82">
      <w:pPr>
        <w:jc w:val="right"/>
        <w:rPr>
          <w:rFonts w:eastAsia="STZhongsong"/>
          <w:b/>
          <w:bCs/>
          <w:color w:val="0000FF"/>
          <w:lang w:eastAsia="zh-CN"/>
        </w:rPr>
      </w:pPr>
      <w:r>
        <w:rPr>
          <w:rFonts w:eastAsia="STZhongsong" w:hint="eastAsia"/>
          <w:b/>
          <w:bCs/>
          <w:color w:val="0000FF"/>
          <w:lang w:eastAsia="zh-CN"/>
        </w:rPr>
        <w:t>考试卷将在下节课发给你。</w:t>
      </w:r>
      <w:r>
        <w:rPr>
          <w:rFonts w:eastAsia="STZhongsong"/>
          <w:b/>
          <w:bCs/>
          <w:color w:val="0000FF"/>
          <w:lang w:eastAsia="zh-CN"/>
        </w:rPr>
        <w:t xml:space="preserve">  </w:t>
      </w:r>
    </w:p>
    <w:p w:rsidR="00657A82" w:rsidRPr="00403F08" w:rsidRDefault="00657A82" w:rsidP="00657A82">
      <w:pPr>
        <w:rPr>
          <w:rFonts w:eastAsia="STZhongsong"/>
          <w:b/>
          <w:bCs/>
          <w:color w:val="0000FF"/>
          <w:lang w:eastAsia="zh-CN"/>
        </w:rPr>
      </w:pPr>
    </w:p>
    <w:p w:rsidR="00A53EE8" w:rsidRPr="00403F08" w:rsidRDefault="00403F08" w:rsidP="00A53EE8">
      <w:pPr>
        <w:widowControl w:val="0"/>
        <w:numPr>
          <w:ilvl w:val="0"/>
          <w:numId w:val="45"/>
        </w:numPr>
        <w:suppressAutoHyphens/>
        <w:rPr>
          <w:rFonts w:eastAsia="STZhongsong"/>
          <w:lang w:eastAsia="zh-CN"/>
        </w:rPr>
      </w:pPr>
      <w:r w:rsidRPr="00403F08">
        <w:rPr>
          <w:rFonts w:eastAsia="STZhongsong"/>
          <w:lang w:eastAsia="zh-CN"/>
        </w:rPr>
        <w:t>What is the significance of the words “Messiah” and “Christ?”</w:t>
      </w:r>
    </w:p>
    <w:p w:rsidR="00A53EE8" w:rsidRPr="00403F08" w:rsidRDefault="00403F08" w:rsidP="00A53EE8">
      <w:pPr>
        <w:ind w:left="360"/>
        <w:rPr>
          <w:rFonts w:eastAsia="STZhongsong"/>
          <w:lang w:eastAsia="zh-CN"/>
        </w:rPr>
      </w:pPr>
      <w:r w:rsidRPr="00403F08">
        <w:rPr>
          <w:rFonts w:eastAsia="STZhongsong"/>
          <w:lang w:eastAsia="zh-CN"/>
        </w:rPr>
        <w:t>“</w:t>
      </w:r>
      <w:r w:rsidRPr="00403F08">
        <w:rPr>
          <w:rFonts w:eastAsia="STZhongsong" w:hint="eastAsia"/>
          <w:lang w:eastAsia="zh-CN"/>
        </w:rPr>
        <w:t>弥赛亚</w:t>
      </w:r>
      <w:r w:rsidRPr="00403F08">
        <w:rPr>
          <w:rFonts w:eastAsia="STZhongsong"/>
          <w:lang w:eastAsia="zh-CN"/>
        </w:rPr>
        <w:t>”</w:t>
      </w:r>
      <w:r w:rsidRPr="00403F08">
        <w:rPr>
          <w:rFonts w:eastAsia="STZhongsong" w:hint="eastAsia"/>
          <w:lang w:eastAsia="zh-CN"/>
        </w:rPr>
        <w:t>和</w:t>
      </w:r>
      <w:r w:rsidRPr="00403F08">
        <w:rPr>
          <w:rFonts w:eastAsia="STZhongsong"/>
          <w:lang w:eastAsia="zh-CN"/>
        </w:rPr>
        <w:t>“</w:t>
      </w:r>
      <w:r w:rsidRPr="00403F08">
        <w:rPr>
          <w:rFonts w:eastAsia="STZhongsong" w:hint="eastAsia"/>
          <w:lang w:eastAsia="zh-CN"/>
        </w:rPr>
        <w:t>基督</w:t>
      </w:r>
      <w:r w:rsidRPr="00403F08">
        <w:rPr>
          <w:rFonts w:eastAsia="STZhongsong"/>
          <w:lang w:eastAsia="zh-CN"/>
        </w:rPr>
        <w:t>”</w:t>
      </w:r>
      <w:r w:rsidRPr="00403F08">
        <w:rPr>
          <w:rFonts w:eastAsia="STZhongsong" w:hint="eastAsia"/>
          <w:lang w:eastAsia="zh-CN"/>
        </w:rPr>
        <w:t>两个词的重要意义是什么？</w:t>
      </w:r>
    </w:p>
    <w:p w:rsidR="00161BDF" w:rsidRDefault="00161BDF" w:rsidP="00161BDF">
      <w:pPr>
        <w:widowControl w:val="0"/>
        <w:suppressAutoHyphens/>
        <w:ind w:left="360"/>
        <w:rPr>
          <w:rFonts w:eastAsia="STZhongsong"/>
          <w:lang w:eastAsia="zh-CN"/>
        </w:rPr>
      </w:pPr>
    </w:p>
    <w:p w:rsidR="00161BDF" w:rsidRDefault="00161BDF" w:rsidP="00161BDF">
      <w:pPr>
        <w:widowControl w:val="0"/>
        <w:suppressAutoHyphens/>
        <w:ind w:left="360"/>
        <w:rPr>
          <w:rFonts w:eastAsia="STZhongsong"/>
          <w:lang w:eastAsia="zh-CN"/>
        </w:rPr>
      </w:pPr>
    </w:p>
    <w:p w:rsidR="00161BDF" w:rsidRPr="00161BDF" w:rsidRDefault="00161BDF" w:rsidP="00161BDF">
      <w:pPr>
        <w:widowControl w:val="0"/>
        <w:suppressAutoHyphens/>
        <w:ind w:left="360"/>
        <w:rPr>
          <w:rFonts w:eastAsia="STZhongsong"/>
          <w:lang w:eastAsia="zh-CN"/>
        </w:rPr>
      </w:pPr>
    </w:p>
    <w:p w:rsidR="00A53EE8" w:rsidRPr="00403F08" w:rsidRDefault="00403F08" w:rsidP="00A53EE8">
      <w:pPr>
        <w:widowControl w:val="0"/>
        <w:numPr>
          <w:ilvl w:val="0"/>
          <w:numId w:val="45"/>
        </w:numPr>
        <w:suppressAutoHyphens/>
        <w:rPr>
          <w:rFonts w:eastAsia="STZhongsong"/>
          <w:lang w:eastAsia="zh-CN"/>
        </w:rPr>
      </w:pPr>
      <w:r w:rsidRPr="00403F08">
        <w:rPr>
          <w:rFonts w:eastAsia="STZhongsong"/>
          <w:lang w:eastAsia="zh-CN"/>
        </w:rPr>
        <w:t>Give examples from the O.T. of the significance of anointing a prophet, priest, or king.</w:t>
      </w:r>
    </w:p>
    <w:p w:rsidR="00A53EE8" w:rsidRPr="00403F08" w:rsidRDefault="00E776FD" w:rsidP="00A53EE8">
      <w:pPr>
        <w:rPr>
          <w:rFonts w:eastAsia="STZhongsong"/>
          <w:lang w:eastAsia="zh-CN"/>
        </w:rPr>
      </w:pPr>
      <w:r>
        <w:rPr>
          <w:rFonts w:eastAsia="STZhongsong"/>
          <w:lang w:eastAsia="zh-CN"/>
        </w:rPr>
        <w:t xml:space="preserve">      </w:t>
      </w:r>
      <w:r w:rsidR="00403F08" w:rsidRPr="00403F08">
        <w:rPr>
          <w:rFonts w:eastAsia="STZhongsong" w:hint="eastAsia"/>
          <w:lang w:eastAsia="zh-CN"/>
        </w:rPr>
        <w:t>从旧约中举例说明膏先知</w:t>
      </w:r>
      <w:r w:rsidR="00132135">
        <w:rPr>
          <w:rFonts w:eastAsia="STZhongsong" w:hint="eastAsia"/>
          <w:lang w:eastAsia="zh-CN"/>
        </w:rPr>
        <w:t>、</w:t>
      </w:r>
      <w:r w:rsidR="00403F08" w:rsidRPr="00403F08">
        <w:rPr>
          <w:rFonts w:eastAsia="STZhongsong" w:hint="eastAsia"/>
          <w:lang w:eastAsia="zh-CN"/>
        </w:rPr>
        <w:t>祭司和</w:t>
      </w:r>
      <w:r>
        <w:rPr>
          <w:rFonts w:eastAsia="STZhongsong" w:hint="eastAsia"/>
          <w:lang w:eastAsia="zh-CN"/>
        </w:rPr>
        <w:t>国</w:t>
      </w:r>
      <w:r w:rsidR="00403F08" w:rsidRPr="00403F08">
        <w:rPr>
          <w:rFonts w:eastAsia="STZhongsong" w:hint="eastAsia"/>
          <w:lang w:eastAsia="zh-CN"/>
        </w:rPr>
        <w:t>王的意义。</w:t>
      </w:r>
    </w:p>
    <w:p w:rsidR="00A53EE8" w:rsidRDefault="00A53EE8" w:rsidP="00A53EE8">
      <w:pPr>
        <w:rPr>
          <w:rFonts w:eastAsia="STZhongsong"/>
          <w:color w:val="C00000"/>
          <w:lang w:eastAsia="zh-CN"/>
        </w:rPr>
      </w:pPr>
    </w:p>
    <w:p w:rsidR="00A53EE8" w:rsidRPr="00403F08" w:rsidRDefault="00A53EE8" w:rsidP="00A53EE8">
      <w:pPr>
        <w:rPr>
          <w:rFonts w:eastAsia="STZhongsong"/>
          <w:lang w:eastAsia="zh-CN"/>
        </w:rPr>
      </w:pPr>
    </w:p>
    <w:p w:rsidR="00A53EE8" w:rsidRPr="00403F08" w:rsidRDefault="00403F08" w:rsidP="00A53EE8">
      <w:pPr>
        <w:widowControl w:val="0"/>
        <w:numPr>
          <w:ilvl w:val="0"/>
          <w:numId w:val="45"/>
        </w:numPr>
        <w:suppressAutoHyphens/>
        <w:rPr>
          <w:rFonts w:eastAsia="STZhongsong"/>
          <w:lang w:eastAsia="zh-CN"/>
        </w:rPr>
      </w:pPr>
      <w:r w:rsidRPr="00403F08">
        <w:rPr>
          <w:rFonts w:eastAsia="STZhongsong"/>
          <w:lang w:eastAsia="zh-CN"/>
        </w:rPr>
        <w:t>Demonstrate from the O.T. that Jesus is the Messiah.</w:t>
      </w:r>
    </w:p>
    <w:p w:rsidR="00A53EE8" w:rsidRPr="00403F08" w:rsidRDefault="00403F08" w:rsidP="00A53EE8">
      <w:pPr>
        <w:ind w:left="360"/>
        <w:rPr>
          <w:rFonts w:eastAsia="STZhongsong"/>
          <w:lang w:eastAsia="zh-CN"/>
        </w:rPr>
      </w:pPr>
      <w:r w:rsidRPr="00403F08">
        <w:rPr>
          <w:rFonts w:eastAsia="STZhongsong" w:hint="eastAsia"/>
          <w:lang w:eastAsia="zh-CN"/>
        </w:rPr>
        <w:t>说明从旧约起耶稣就是弥赛亚。</w:t>
      </w:r>
    </w:p>
    <w:p w:rsidR="00A53EE8" w:rsidRPr="00403F08" w:rsidRDefault="00403F08" w:rsidP="00A53EE8">
      <w:pPr>
        <w:widowControl w:val="0"/>
        <w:numPr>
          <w:ilvl w:val="0"/>
          <w:numId w:val="46"/>
        </w:numPr>
        <w:suppressAutoHyphens/>
        <w:rPr>
          <w:rFonts w:eastAsia="STZhongsong"/>
          <w:lang w:eastAsia="zh-CN"/>
        </w:rPr>
      </w:pPr>
      <w:r w:rsidRPr="00403F08">
        <w:rPr>
          <w:rFonts w:eastAsia="STZhongsong"/>
          <w:lang w:eastAsia="zh-CN"/>
        </w:rPr>
        <w:t>Isa 61:1,2; Lk 4:18, 19, 21</w:t>
      </w:r>
    </w:p>
    <w:p w:rsidR="00A53EE8" w:rsidRPr="00403F08" w:rsidRDefault="00403F08" w:rsidP="00A53EE8">
      <w:pPr>
        <w:ind w:left="720" w:firstLineChars="50" w:firstLine="120"/>
        <w:rPr>
          <w:rFonts w:eastAsia="STZhongsong"/>
          <w:lang w:eastAsia="zh-CN"/>
        </w:rPr>
      </w:pPr>
      <w:r w:rsidRPr="00403F08">
        <w:rPr>
          <w:rFonts w:eastAsia="STZhongsong" w:hint="eastAsia"/>
          <w:lang w:eastAsia="zh-CN"/>
        </w:rPr>
        <w:t>赛</w:t>
      </w:r>
      <w:r w:rsidRPr="00403F08">
        <w:rPr>
          <w:rFonts w:eastAsia="STZhongsong"/>
          <w:lang w:eastAsia="zh-CN"/>
        </w:rPr>
        <w:t xml:space="preserve">61:1,2; </w:t>
      </w:r>
      <w:r w:rsidRPr="00403F08">
        <w:rPr>
          <w:rFonts w:eastAsia="STZhongsong" w:hint="eastAsia"/>
          <w:lang w:eastAsia="zh-CN"/>
        </w:rPr>
        <w:t>路</w:t>
      </w:r>
      <w:r w:rsidRPr="00403F08">
        <w:rPr>
          <w:rFonts w:eastAsia="STZhongsong"/>
          <w:lang w:eastAsia="zh-CN"/>
        </w:rPr>
        <w:t xml:space="preserve"> 4:18, 19, 21</w:t>
      </w:r>
    </w:p>
    <w:p w:rsidR="00A53EE8" w:rsidRPr="00403F08" w:rsidRDefault="00A53EE8" w:rsidP="00A53EE8">
      <w:pPr>
        <w:ind w:left="1080"/>
        <w:rPr>
          <w:rFonts w:eastAsia="STZhongsong"/>
          <w:lang w:eastAsia="zh-CN"/>
        </w:rPr>
      </w:pPr>
      <w:r w:rsidRPr="00403F08">
        <w:rPr>
          <w:rFonts w:eastAsia="STZhongsong"/>
          <w:lang w:eastAsia="zh-CN"/>
        </w:rPr>
        <w:t xml:space="preserve"> </w:t>
      </w:r>
    </w:p>
    <w:p w:rsidR="00A53EE8" w:rsidRPr="00E776FD" w:rsidRDefault="00A53EE8" w:rsidP="00161BDF">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 xml:space="preserve">b.  Ac 4:27; 10:38 </w:t>
      </w:r>
      <w:r w:rsidRPr="00403F08">
        <w:rPr>
          <w:rFonts w:eastAsia="STZhongsong" w:hint="eastAsia"/>
          <w:lang w:eastAsia="zh-CN"/>
        </w:rPr>
        <w:t>徒</w:t>
      </w:r>
      <w:r w:rsidRPr="00403F08">
        <w:rPr>
          <w:rFonts w:eastAsia="STZhongsong"/>
          <w:lang w:eastAsia="zh-CN"/>
        </w:rPr>
        <w:t>4:27; 10:38</w:t>
      </w:r>
    </w:p>
    <w:p w:rsidR="00A53EE8" w:rsidRDefault="00A53EE8" w:rsidP="00E776FD">
      <w:pPr>
        <w:ind w:leftChars="400" w:left="960"/>
        <w:rPr>
          <w:rFonts w:eastAsia="STZhongsong"/>
          <w:color w:val="C00000"/>
          <w:lang w:eastAsia="zh-CN"/>
        </w:rPr>
      </w:pPr>
    </w:p>
    <w:p w:rsidR="00161BDF" w:rsidRPr="00E776FD" w:rsidRDefault="00161BDF" w:rsidP="00E776FD">
      <w:pPr>
        <w:ind w:leftChars="400" w:left="960"/>
        <w:rPr>
          <w:rFonts w:eastAsia="STZhongsong"/>
          <w:color w:val="C00000"/>
          <w:lang w:eastAsia="zh-CN"/>
        </w:rPr>
      </w:pPr>
    </w:p>
    <w:p w:rsidR="00A53EE8" w:rsidRPr="00403F08" w:rsidRDefault="00403F08" w:rsidP="00A53EE8">
      <w:pPr>
        <w:widowControl w:val="0"/>
        <w:numPr>
          <w:ilvl w:val="0"/>
          <w:numId w:val="45"/>
        </w:numPr>
        <w:suppressAutoHyphens/>
        <w:rPr>
          <w:rFonts w:eastAsia="STZhongsong"/>
          <w:lang w:eastAsia="zh-CN"/>
        </w:rPr>
      </w:pPr>
      <w:r w:rsidRPr="00403F08">
        <w:rPr>
          <w:rFonts w:eastAsia="STZhongsong"/>
          <w:lang w:eastAsia="zh-CN"/>
        </w:rPr>
        <w:t xml:space="preserve">Demonstrate that the Holy Spirit also equipped the human nature of Christ for the work </w:t>
      </w:r>
      <w:proofErr w:type="gramStart"/>
      <w:r w:rsidRPr="00403F08">
        <w:rPr>
          <w:rFonts w:eastAsia="STZhongsong"/>
          <w:lang w:eastAsia="zh-CN"/>
        </w:rPr>
        <w:t>of  being</w:t>
      </w:r>
      <w:proofErr w:type="gramEnd"/>
      <w:r w:rsidRPr="00403F08">
        <w:rPr>
          <w:rFonts w:eastAsia="STZhongsong"/>
          <w:lang w:eastAsia="zh-CN"/>
        </w:rPr>
        <w:t xml:space="preserve"> the Messiah.</w:t>
      </w:r>
    </w:p>
    <w:p w:rsidR="00A53EE8" w:rsidRPr="00403F08" w:rsidRDefault="00403F08" w:rsidP="00A53EE8">
      <w:pPr>
        <w:ind w:left="360"/>
        <w:rPr>
          <w:rFonts w:eastAsia="STZhongsong"/>
          <w:lang w:eastAsia="zh-CN"/>
        </w:rPr>
      </w:pPr>
      <w:r w:rsidRPr="00403F08">
        <w:rPr>
          <w:rFonts w:eastAsia="STZhongsong" w:hint="eastAsia"/>
          <w:lang w:eastAsia="zh-CN"/>
        </w:rPr>
        <w:t>证明圣灵也为基督成为弥赛亚</w:t>
      </w:r>
      <w:r w:rsidR="00E776FD">
        <w:rPr>
          <w:rFonts w:eastAsia="STZhongsong" w:hint="eastAsia"/>
          <w:lang w:eastAsia="zh-CN"/>
        </w:rPr>
        <w:t>而</w:t>
      </w:r>
      <w:r w:rsidRPr="00403F08">
        <w:rPr>
          <w:rFonts w:eastAsia="STZhongsong" w:hint="eastAsia"/>
          <w:lang w:eastAsia="zh-CN"/>
        </w:rPr>
        <w:t>装备基督的人性。</w:t>
      </w:r>
    </w:p>
    <w:p w:rsidR="00A53EE8" w:rsidRPr="00403F08" w:rsidRDefault="00403F08" w:rsidP="00A53EE8">
      <w:pPr>
        <w:rPr>
          <w:rFonts w:eastAsia="STZhongsong"/>
          <w:lang w:eastAsia="zh-CN"/>
        </w:rPr>
      </w:pPr>
      <w:r w:rsidRPr="00403F08">
        <w:rPr>
          <w:rFonts w:eastAsia="STZhongsong"/>
          <w:lang w:eastAsia="zh-CN"/>
        </w:rPr>
        <w:tab/>
        <w:t xml:space="preserve">a.  Isa 11:2, Jn 3:34 </w:t>
      </w:r>
      <w:r w:rsidRPr="00403F08">
        <w:rPr>
          <w:rFonts w:eastAsia="STZhongsong" w:hint="eastAsia"/>
          <w:lang w:eastAsia="zh-CN"/>
        </w:rPr>
        <w:t>赛</w:t>
      </w:r>
      <w:r w:rsidRPr="00403F08">
        <w:rPr>
          <w:rFonts w:eastAsia="STZhongsong"/>
          <w:lang w:eastAsia="zh-CN"/>
        </w:rPr>
        <w:t xml:space="preserve">11:2, </w:t>
      </w:r>
      <w:r w:rsidRPr="00403F08">
        <w:rPr>
          <w:rFonts w:eastAsia="STZhongsong" w:hint="eastAsia"/>
          <w:lang w:eastAsia="zh-CN"/>
        </w:rPr>
        <w:t>约</w:t>
      </w:r>
      <w:r w:rsidRPr="00403F08">
        <w:rPr>
          <w:rFonts w:eastAsia="STZhongsong"/>
          <w:lang w:eastAsia="zh-CN"/>
        </w:rPr>
        <w:t xml:space="preserve"> 3:34</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b.  Mt 3:17</w:t>
      </w:r>
      <w:r w:rsidRPr="00403F08">
        <w:rPr>
          <w:rFonts w:eastAsia="STZhongsong" w:hint="eastAsia"/>
          <w:lang w:eastAsia="zh-CN"/>
        </w:rPr>
        <w:t>太</w:t>
      </w:r>
      <w:r w:rsidRPr="00403F08">
        <w:rPr>
          <w:rFonts w:eastAsia="STZhongsong"/>
          <w:lang w:eastAsia="zh-CN"/>
        </w:rPr>
        <w:t>3:17</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c.  Isa 42:1</w:t>
      </w:r>
      <w:r w:rsidRPr="00403F08">
        <w:rPr>
          <w:rFonts w:eastAsia="STZhongsong" w:hint="eastAsia"/>
          <w:lang w:eastAsia="zh-CN"/>
        </w:rPr>
        <w:t>赛</w:t>
      </w:r>
      <w:r w:rsidRPr="00403F08">
        <w:rPr>
          <w:rFonts w:eastAsia="STZhongsong"/>
          <w:lang w:eastAsia="zh-CN"/>
        </w:rPr>
        <w:t>42:1</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d.  Mt 11:1-6</w:t>
      </w:r>
      <w:r w:rsidRPr="00403F08">
        <w:rPr>
          <w:rFonts w:eastAsia="STZhongsong" w:hint="eastAsia"/>
          <w:lang w:eastAsia="zh-CN"/>
        </w:rPr>
        <w:t>太</w:t>
      </w:r>
      <w:r w:rsidRPr="00403F08">
        <w:rPr>
          <w:rFonts w:eastAsia="STZhongsong"/>
          <w:lang w:eastAsia="zh-CN"/>
        </w:rPr>
        <w:t>11:1-6</w:t>
      </w:r>
    </w:p>
    <w:p w:rsidR="00161BDF" w:rsidRDefault="00161BDF" w:rsidP="00161BDF">
      <w:pPr>
        <w:widowControl w:val="0"/>
        <w:suppressAutoHyphens/>
        <w:ind w:left="360"/>
        <w:rPr>
          <w:rFonts w:eastAsia="STZhongsong"/>
          <w:lang w:eastAsia="zh-CN"/>
        </w:rPr>
      </w:pPr>
    </w:p>
    <w:p w:rsidR="00161BDF" w:rsidRPr="00161BDF" w:rsidRDefault="00161BDF" w:rsidP="00161BDF">
      <w:pPr>
        <w:widowControl w:val="0"/>
        <w:suppressAutoHyphens/>
        <w:ind w:left="360"/>
        <w:rPr>
          <w:rFonts w:eastAsia="STZhongsong"/>
          <w:lang w:eastAsia="zh-CN"/>
        </w:rPr>
      </w:pPr>
    </w:p>
    <w:p w:rsidR="00A53EE8" w:rsidRPr="00403F08" w:rsidRDefault="00403F08" w:rsidP="00A53EE8">
      <w:pPr>
        <w:widowControl w:val="0"/>
        <w:numPr>
          <w:ilvl w:val="0"/>
          <w:numId w:val="45"/>
        </w:numPr>
        <w:suppressAutoHyphens/>
        <w:rPr>
          <w:rFonts w:eastAsia="STZhongsong"/>
          <w:lang w:eastAsia="zh-CN"/>
        </w:rPr>
      </w:pPr>
      <w:r w:rsidRPr="00403F08">
        <w:rPr>
          <w:rFonts w:eastAsia="STZhongsong"/>
          <w:lang w:eastAsia="zh-CN"/>
        </w:rPr>
        <w:t>What was the role of a prophet in the O.T.?</w:t>
      </w:r>
    </w:p>
    <w:p w:rsidR="00A53EE8" w:rsidRPr="00403F08" w:rsidRDefault="00E776FD" w:rsidP="00A53EE8">
      <w:pPr>
        <w:rPr>
          <w:rFonts w:eastAsia="STZhongsong"/>
          <w:lang w:eastAsia="zh-CN"/>
        </w:rPr>
      </w:pPr>
      <w:r>
        <w:rPr>
          <w:rFonts w:eastAsia="STZhongsong"/>
          <w:lang w:eastAsia="zh-CN"/>
        </w:rPr>
        <w:t xml:space="preserve">       </w:t>
      </w:r>
      <w:r w:rsidR="00403F08" w:rsidRPr="00403F08">
        <w:rPr>
          <w:rFonts w:eastAsia="STZhongsong" w:hint="eastAsia"/>
          <w:lang w:eastAsia="zh-CN"/>
        </w:rPr>
        <w:t>旧约先知的</w:t>
      </w:r>
      <w:r w:rsidR="00132135">
        <w:rPr>
          <w:rFonts w:eastAsia="STZhongsong" w:hint="eastAsia"/>
          <w:lang w:eastAsia="zh-CN"/>
        </w:rPr>
        <w:t>作用</w:t>
      </w:r>
      <w:r w:rsidR="00403F08" w:rsidRPr="00403F08">
        <w:rPr>
          <w:rFonts w:eastAsia="STZhongsong" w:hint="eastAsia"/>
          <w:lang w:eastAsia="zh-CN"/>
        </w:rPr>
        <w:t>是什么？</w:t>
      </w:r>
    </w:p>
    <w:p w:rsidR="00A53EE8" w:rsidRPr="00403F08" w:rsidRDefault="00403F08" w:rsidP="00A53EE8">
      <w:pPr>
        <w:rPr>
          <w:rFonts w:eastAsia="STZhongsong"/>
          <w:lang w:eastAsia="zh-CN"/>
        </w:rPr>
      </w:pPr>
      <w:r w:rsidRPr="00403F08">
        <w:rPr>
          <w:rFonts w:eastAsia="STZhongsong"/>
          <w:lang w:eastAsia="zh-CN"/>
        </w:rPr>
        <w:tab/>
        <w:t xml:space="preserve">a.  Ex 17:14 </w:t>
      </w:r>
      <w:r w:rsidRPr="00403F08">
        <w:rPr>
          <w:rFonts w:eastAsia="STZhongsong" w:hint="eastAsia"/>
          <w:lang w:eastAsia="zh-CN"/>
        </w:rPr>
        <w:t>出</w:t>
      </w:r>
      <w:r w:rsidRPr="00403F08">
        <w:rPr>
          <w:rFonts w:eastAsia="STZhongsong"/>
          <w:lang w:eastAsia="zh-CN"/>
        </w:rPr>
        <w:t>17:14</w:t>
      </w:r>
    </w:p>
    <w:p w:rsidR="00A53EE8" w:rsidRPr="00403F08" w:rsidRDefault="00403F08" w:rsidP="00A53EE8">
      <w:pPr>
        <w:rPr>
          <w:rFonts w:eastAsia="STZhongsong"/>
          <w:lang w:eastAsia="zh-CN"/>
        </w:rPr>
      </w:pPr>
      <w:r w:rsidRPr="00403F08">
        <w:rPr>
          <w:rFonts w:eastAsia="STZhongsong"/>
          <w:lang w:eastAsia="zh-CN"/>
        </w:rPr>
        <w:tab/>
        <w:t xml:space="preserve">b.  Ex 19:7,8 </w:t>
      </w:r>
      <w:r w:rsidRPr="00403F08">
        <w:rPr>
          <w:rFonts w:eastAsia="STZhongsong" w:hint="eastAsia"/>
          <w:lang w:eastAsia="zh-CN"/>
        </w:rPr>
        <w:t>出</w:t>
      </w:r>
      <w:r w:rsidRPr="00403F08">
        <w:rPr>
          <w:rFonts w:eastAsia="STZhongsong"/>
          <w:lang w:eastAsia="zh-CN"/>
        </w:rPr>
        <w:t>19:7,8</w:t>
      </w:r>
    </w:p>
    <w:p w:rsidR="00A53EE8" w:rsidRPr="00403F08" w:rsidRDefault="00403F08" w:rsidP="00A53EE8">
      <w:pPr>
        <w:rPr>
          <w:rFonts w:eastAsia="STZhongsong"/>
          <w:lang w:eastAsia="zh-CN"/>
        </w:rPr>
      </w:pPr>
      <w:r w:rsidRPr="00403F08">
        <w:rPr>
          <w:rFonts w:eastAsia="STZhongsong"/>
          <w:lang w:eastAsia="zh-CN"/>
        </w:rPr>
        <w:lastRenderedPageBreak/>
        <w:tab/>
        <w:t>c.  Dt 18:15</w:t>
      </w:r>
      <w:r w:rsidRPr="00403F08">
        <w:rPr>
          <w:rFonts w:eastAsia="STZhongsong" w:hint="eastAsia"/>
          <w:lang w:eastAsia="zh-CN"/>
        </w:rPr>
        <w:t>申</w:t>
      </w:r>
      <w:r w:rsidRPr="00403F08">
        <w:rPr>
          <w:rFonts w:eastAsia="STZhongsong"/>
          <w:lang w:eastAsia="zh-CN"/>
        </w:rPr>
        <w:t>18:15</w:t>
      </w:r>
    </w:p>
    <w:p w:rsidR="00A53EE8" w:rsidRPr="00E776FD" w:rsidRDefault="00A53EE8" w:rsidP="00A53EE8">
      <w:pPr>
        <w:jc w:val="right"/>
        <w:rPr>
          <w:rFonts w:eastAsia="STZhongsong"/>
          <w:color w:val="C00000"/>
          <w:lang w:eastAsia="zh-CN"/>
        </w:rPr>
      </w:pPr>
    </w:p>
    <w:p w:rsidR="00A53EE8" w:rsidRPr="00403F08" w:rsidRDefault="00A53EE8" w:rsidP="00A53EE8">
      <w:pPr>
        <w:jc w:val="right"/>
        <w:rPr>
          <w:rFonts w:eastAsia="STZhongsong"/>
          <w:color w:val="FF0000"/>
          <w:lang w:eastAsia="zh-CN"/>
        </w:rPr>
      </w:pPr>
    </w:p>
    <w:p w:rsidR="00A53EE8" w:rsidRPr="00403F08" w:rsidRDefault="00403F08" w:rsidP="00A53EE8">
      <w:pPr>
        <w:widowControl w:val="0"/>
        <w:numPr>
          <w:ilvl w:val="0"/>
          <w:numId w:val="45"/>
        </w:numPr>
        <w:suppressAutoHyphens/>
        <w:rPr>
          <w:rFonts w:eastAsia="STZhongsong"/>
          <w:lang w:eastAsia="zh-CN"/>
        </w:rPr>
      </w:pPr>
      <w:r w:rsidRPr="00403F08">
        <w:rPr>
          <w:rFonts w:eastAsia="STZhongsong"/>
          <w:lang w:eastAsia="zh-CN"/>
        </w:rPr>
        <w:t>Demonstrate that Jesus was THE Prophet God had foretold.</w:t>
      </w:r>
    </w:p>
    <w:p w:rsidR="00A53EE8" w:rsidRPr="00403F08" w:rsidRDefault="00403F08" w:rsidP="00A53EE8">
      <w:pPr>
        <w:ind w:left="360"/>
        <w:rPr>
          <w:rFonts w:eastAsia="STZhongsong"/>
          <w:lang w:eastAsia="zh-CN"/>
        </w:rPr>
      </w:pPr>
      <w:r w:rsidRPr="00403F08">
        <w:rPr>
          <w:rFonts w:eastAsia="STZhongsong" w:hint="eastAsia"/>
          <w:lang w:eastAsia="zh-CN"/>
        </w:rPr>
        <w:t>证明耶稣是神预言的先知。</w:t>
      </w:r>
    </w:p>
    <w:p w:rsidR="00A53EE8" w:rsidRPr="00403F08" w:rsidRDefault="00403F08" w:rsidP="00A53EE8">
      <w:pPr>
        <w:rPr>
          <w:rFonts w:eastAsia="STZhongsong"/>
          <w:lang w:eastAsia="zh-CN"/>
        </w:rPr>
      </w:pPr>
      <w:r w:rsidRPr="00403F08">
        <w:rPr>
          <w:rFonts w:eastAsia="STZhongsong"/>
          <w:lang w:eastAsia="zh-CN"/>
        </w:rPr>
        <w:tab/>
        <w:t>a.  He 1:1,2</w:t>
      </w:r>
      <w:r w:rsidRPr="00403F08">
        <w:rPr>
          <w:rFonts w:eastAsia="STZhongsong" w:hint="eastAsia"/>
          <w:lang w:eastAsia="zh-CN"/>
        </w:rPr>
        <w:t>来</w:t>
      </w:r>
      <w:r w:rsidRPr="00403F08">
        <w:rPr>
          <w:rFonts w:eastAsia="STZhongsong"/>
          <w:lang w:eastAsia="zh-CN"/>
        </w:rPr>
        <w:t>1:1,2</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b.  Jn 1:18</w:t>
      </w:r>
      <w:r w:rsidRPr="00403F08">
        <w:rPr>
          <w:rFonts w:eastAsia="STZhongsong" w:hint="eastAsia"/>
          <w:lang w:eastAsia="zh-CN"/>
        </w:rPr>
        <w:t>约</w:t>
      </w:r>
      <w:r w:rsidRPr="00403F08">
        <w:rPr>
          <w:rFonts w:eastAsia="STZhongsong"/>
          <w:lang w:eastAsia="zh-CN"/>
        </w:rPr>
        <w:t>1:18</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c.  Dt. 18:15, Mt 17:5</w:t>
      </w:r>
      <w:r w:rsidRPr="00403F08">
        <w:rPr>
          <w:rFonts w:eastAsia="STZhongsong" w:hint="eastAsia"/>
          <w:lang w:eastAsia="zh-CN"/>
        </w:rPr>
        <w:t>申</w:t>
      </w:r>
      <w:r w:rsidRPr="00403F08">
        <w:rPr>
          <w:rFonts w:eastAsia="STZhongsong"/>
          <w:lang w:eastAsia="zh-CN"/>
        </w:rPr>
        <w:t xml:space="preserve">18:15, </w:t>
      </w:r>
      <w:r w:rsidRPr="00403F08">
        <w:rPr>
          <w:rFonts w:eastAsia="STZhongsong" w:hint="eastAsia"/>
          <w:lang w:eastAsia="zh-CN"/>
        </w:rPr>
        <w:t>太</w:t>
      </w:r>
      <w:r w:rsidRPr="00403F08">
        <w:rPr>
          <w:rFonts w:eastAsia="STZhongsong"/>
          <w:lang w:eastAsia="zh-CN"/>
        </w:rPr>
        <w:t>17:5</w:t>
      </w:r>
    </w:p>
    <w:p w:rsidR="00161BDF" w:rsidRDefault="00161BDF" w:rsidP="00161BDF">
      <w:pPr>
        <w:widowControl w:val="0"/>
        <w:suppressAutoHyphens/>
        <w:ind w:left="360"/>
        <w:rPr>
          <w:rFonts w:eastAsia="STZhongsong"/>
          <w:lang w:eastAsia="zh-CN"/>
        </w:rPr>
      </w:pPr>
    </w:p>
    <w:p w:rsidR="00161BDF" w:rsidRPr="00161BDF" w:rsidRDefault="00161BDF" w:rsidP="00161BDF">
      <w:pPr>
        <w:widowControl w:val="0"/>
        <w:suppressAutoHyphens/>
        <w:ind w:left="360"/>
        <w:rPr>
          <w:rFonts w:eastAsia="STZhongsong"/>
          <w:lang w:eastAsia="zh-CN"/>
        </w:rPr>
      </w:pPr>
    </w:p>
    <w:p w:rsidR="00A53EE8" w:rsidRPr="00403F08" w:rsidRDefault="00403F08" w:rsidP="00A53EE8">
      <w:pPr>
        <w:widowControl w:val="0"/>
        <w:numPr>
          <w:ilvl w:val="0"/>
          <w:numId w:val="45"/>
        </w:numPr>
        <w:suppressAutoHyphens/>
        <w:rPr>
          <w:rFonts w:eastAsia="STZhongsong"/>
          <w:lang w:eastAsia="zh-CN"/>
        </w:rPr>
      </w:pPr>
      <w:r w:rsidRPr="00403F08">
        <w:rPr>
          <w:rFonts w:eastAsia="STZhongsong"/>
          <w:lang w:eastAsia="zh-CN"/>
        </w:rPr>
        <w:t>Explain:  Preaching the law was Jesus’ “strange” work.</w:t>
      </w:r>
    </w:p>
    <w:p w:rsidR="00A53EE8" w:rsidRPr="00403F08" w:rsidRDefault="006B14CA" w:rsidP="00A53EE8">
      <w:pPr>
        <w:rPr>
          <w:rFonts w:eastAsia="STZhongsong"/>
          <w:lang w:eastAsia="zh-CN"/>
        </w:rPr>
      </w:pPr>
      <w:r>
        <w:rPr>
          <w:rFonts w:eastAsia="STZhongsong"/>
          <w:lang w:eastAsia="zh-CN"/>
        </w:rPr>
        <w:t xml:space="preserve">         </w:t>
      </w:r>
      <w:r w:rsidR="00403F08" w:rsidRPr="00403F08">
        <w:rPr>
          <w:rFonts w:eastAsia="STZhongsong" w:hint="eastAsia"/>
          <w:lang w:eastAsia="zh-CN"/>
        </w:rPr>
        <w:t>解释：传讲律法是耶稣</w:t>
      </w:r>
      <w:r w:rsidR="00403F08" w:rsidRPr="00403F08">
        <w:rPr>
          <w:rFonts w:eastAsia="STZhongsong"/>
          <w:lang w:eastAsia="zh-CN"/>
        </w:rPr>
        <w:t>“</w:t>
      </w:r>
      <w:r w:rsidR="00403F08" w:rsidRPr="00403F08">
        <w:rPr>
          <w:rFonts w:eastAsia="STZhongsong" w:hint="eastAsia"/>
          <w:lang w:eastAsia="zh-CN"/>
        </w:rPr>
        <w:t>陌生</w:t>
      </w:r>
      <w:r w:rsidR="00403F08" w:rsidRPr="00403F08">
        <w:rPr>
          <w:rFonts w:eastAsia="STZhongsong"/>
          <w:lang w:eastAsia="zh-CN"/>
        </w:rPr>
        <w:t>”</w:t>
      </w:r>
      <w:r w:rsidR="00403F08" w:rsidRPr="00403F08">
        <w:rPr>
          <w:rFonts w:eastAsia="STZhongsong" w:hint="eastAsia"/>
          <w:lang w:eastAsia="zh-CN"/>
        </w:rPr>
        <w:t>的工作。</w:t>
      </w:r>
    </w:p>
    <w:p w:rsidR="00A53EE8" w:rsidRPr="00403F08" w:rsidRDefault="00403F08" w:rsidP="00A53EE8">
      <w:pPr>
        <w:rPr>
          <w:rFonts w:eastAsia="STZhongsong"/>
          <w:lang w:eastAsia="zh-CN"/>
        </w:rPr>
      </w:pPr>
      <w:r w:rsidRPr="00403F08">
        <w:rPr>
          <w:rFonts w:eastAsia="STZhongsong"/>
          <w:lang w:eastAsia="zh-CN"/>
        </w:rPr>
        <w:tab/>
        <w:t xml:space="preserve">a.  Mt 4:17 </w:t>
      </w:r>
      <w:r w:rsidRPr="00403F08">
        <w:rPr>
          <w:rFonts w:eastAsia="STZhongsong" w:hint="eastAsia"/>
          <w:lang w:eastAsia="zh-CN"/>
        </w:rPr>
        <w:t>太</w:t>
      </w:r>
      <w:r w:rsidRPr="00403F08">
        <w:rPr>
          <w:rFonts w:eastAsia="STZhongsong"/>
          <w:lang w:eastAsia="zh-CN"/>
        </w:rPr>
        <w:t>4:17</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b.  Mt 20:28</w:t>
      </w:r>
      <w:r w:rsidRPr="00403F08">
        <w:rPr>
          <w:rFonts w:eastAsia="STZhongsong" w:hint="eastAsia"/>
          <w:lang w:eastAsia="zh-CN"/>
        </w:rPr>
        <w:t>太</w:t>
      </w:r>
      <w:r w:rsidRPr="00403F08">
        <w:rPr>
          <w:rFonts w:eastAsia="STZhongsong"/>
          <w:lang w:eastAsia="zh-CN"/>
        </w:rPr>
        <w:t>20:28</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c.  Jn 3:14, 15</w:t>
      </w:r>
      <w:r w:rsidRPr="00403F08">
        <w:rPr>
          <w:rFonts w:eastAsia="STZhongsong" w:hint="eastAsia"/>
          <w:lang w:eastAsia="zh-CN"/>
        </w:rPr>
        <w:t>约</w:t>
      </w:r>
      <w:r w:rsidRPr="00403F08">
        <w:rPr>
          <w:rFonts w:eastAsia="STZhongsong"/>
          <w:lang w:eastAsia="zh-CN"/>
        </w:rPr>
        <w:t>3:14, 15</w:t>
      </w:r>
    </w:p>
    <w:p w:rsidR="00161BDF" w:rsidRDefault="00161BDF" w:rsidP="00161BDF">
      <w:pPr>
        <w:widowControl w:val="0"/>
        <w:suppressAutoHyphens/>
        <w:ind w:left="360"/>
        <w:rPr>
          <w:rFonts w:eastAsia="STZhongsong"/>
          <w:lang w:eastAsia="zh-CN"/>
        </w:rPr>
      </w:pPr>
    </w:p>
    <w:p w:rsidR="00161BDF" w:rsidRPr="00161BDF" w:rsidRDefault="00161BDF" w:rsidP="00161BDF">
      <w:pPr>
        <w:widowControl w:val="0"/>
        <w:suppressAutoHyphens/>
        <w:ind w:left="360"/>
        <w:rPr>
          <w:rFonts w:eastAsia="STZhongsong"/>
          <w:lang w:eastAsia="zh-CN"/>
        </w:rPr>
      </w:pPr>
    </w:p>
    <w:p w:rsidR="00A53EE8" w:rsidRPr="00403F08" w:rsidRDefault="00403F08" w:rsidP="00A53EE8">
      <w:pPr>
        <w:widowControl w:val="0"/>
        <w:numPr>
          <w:ilvl w:val="0"/>
          <w:numId w:val="45"/>
        </w:numPr>
        <w:suppressAutoHyphens/>
        <w:rPr>
          <w:rFonts w:eastAsia="STZhongsong"/>
          <w:lang w:eastAsia="zh-CN"/>
        </w:rPr>
      </w:pPr>
      <w:r w:rsidRPr="00403F08">
        <w:rPr>
          <w:rFonts w:eastAsia="STZhongsong"/>
          <w:lang w:eastAsia="zh-CN"/>
        </w:rPr>
        <w:t>Demonstrate that Jesus did not come to be a new law giver.  Jn 13:34, 35; Lev 19:18; Jn 1:17.</w:t>
      </w:r>
    </w:p>
    <w:p w:rsidR="00A53EE8" w:rsidRPr="00403F08" w:rsidRDefault="006B14CA" w:rsidP="00A53EE8">
      <w:pPr>
        <w:ind w:firstLineChars="100" w:firstLine="240"/>
        <w:rPr>
          <w:rFonts w:eastAsia="STZhongsong"/>
          <w:lang w:eastAsia="zh-CN"/>
        </w:rPr>
      </w:pPr>
      <w:r>
        <w:rPr>
          <w:rFonts w:eastAsia="STZhongsong"/>
          <w:lang w:eastAsia="zh-CN"/>
        </w:rPr>
        <w:t xml:space="preserve">  </w:t>
      </w:r>
      <w:r>
        <w:rPr>
          <w:rFonts w:eastAsia="STZhongsong" w:hint="eastAsia"/>
          <w:lang w:eastAsia="zh-CN"/>
        </w:rPr>
        <w:t>证明耶稣</w:t>
      </w:r>
      <w:r w:rsidR="00403F08" w:rsidRPr="00403F08">
        <w:rPr>
          <w:rFonts w:eastAsia="STZhongsong" w:hint="eastAsia"/>
          <w:lang w:eastAsia="zh-CN"/>
        </w:rPr>
        <w:t>来不是</w:t>
      </w:r>
      <w:r>
        <w:rPr>
          <w:rFonts w:eastAsia="STZhongsong" w:hint="eastAsia"/>
          <w:lang w:eastAsia="zh-CN"/>
        </w:rPr>
        <w:t>要作一个新</w:t>
      </w:r>
      <w:r w:rsidR="00403F08" w:rsidRPr="00403F08">
        <w:rPr>
          <w:rFonts w:eastAsia="STZhongsong" w:hint="eastAsia"/>
          <w:lang w:eastAsia="zh-CN"/>
        </w:rPr>
        <w:t>律法的颁发者。约</w:t>
      </w:r>
      <w:r w:rsidR="00403F08" w:rsidRPr="00403F08">
        <w:rPr>
          <w:rFonts w:eastAsia="STZhongsong"/>
          <w:lang w:eastAsia="zh-CN"/>
        </w:rPr>
        <w:t xml:space="preserve">13:34, 35; </w:t>
      </w:r>
      <w:r w:rsidR="00403F08" w:rsidRPr="00403F08">
        <w:rPr>
          <w:rFonts w:eastAsia="STZhongsong" w:hint="eastAsia"/>
          <w:lang w:eastAsia="zh-CN"/>
        </w:rPr>
        <w:t>利</w:t>
      </w:r>
      <w:r w:rsidR="00403F08" w:rsidRPr="00403F08">
        <w:rPr>
          <w:rFonts w:eastAsia="STZhongsong"/>
          <w:lang w:eastAsia="zh-CN"/>
        </w:rPr>
        <w:t xml:space="preserve"> 19:18;</w:t>
      </w:r>
      <w:r w:rsidR="00403F08" w:rsidRPr="00403F08">
        <w:rPr>
          <w:rFonts w:eastAsia="STZhongsong" w:hint="eastAsia"/>
          <w:lang w:eastAsia="zh-CN"/>
        </w:rPr>
        <w:t>约</w:t>
      </w:r>
      <w:r w:rsidR="00403F08" w:rsidRPr="00403F08">
        <w:rPr>
          <w:rFonts w:eastAsia="STZhongsong"/>
          <w:lang w:eastAsia="zh-CN"/>
        </w:rPr>
        <w:t xml:space="preserve"> 1:17.</w:t>
      </w:r>
    </w:p>
    <w:p w:rsidR="00A53EE8" w:rsidRPr="00403F08" w:rsidRDefault="00A53EE8" w:rsidP="00A53EE8">
      <w:pPr>
        <w:rPr>
          <w:rFonts w:eastAsia="STZhongsong"/>
          <w:lang w:eastAsia="zh-CN"/>
        </w:rPr>
      </w:pPr>
    </w:p>
    <w:p w:rsidR="00A53EE8" w:rsidRPr="00403F08" w:rsidRDefault="00A53EE8" w:rsidP="00A53EE8">
      <w:pPr>
        <w:rPr>
          <w:rFonts w:eastAsia="STZhongsong"/>
          <w:lang w:eastAsia="zh-CN"/>
        </w:rPr>
      </w:pPr>
    </w:p>
    <w:p w:rsidR="00A53EE8" w:rsidRPr="00403F08" w:rsidRDefault="00403F08" w:rsidP="00A53EE8">
      <w:pPr>
        <w:rPr>
          <w:rFonts w:eastAsia="STZhongsong"/>
        </w:rPr>
      </w:pPr>
      <w:r w:rsidRPr="00403F08">
        <w:rPr>
          <w:rFonts w:eastAsia="STZhongsong"/>
          <w:lang w:eastAsia="zh-CN"/>
        </w:rPr>
        <w:t>9.  How does Jesus today carry on the work of His prophetic office?</w:t>
      </w:r>
    </w:p>
    <w:p w:rsidR="00D161A4" w:rsidRDefault="00D161A4" w:rsidP="00A53EE8">
      <w:pPr>
        <w:rPr>
          <w:rFonts w:eastAsia="STZhongsong"/>
          <w:lang w:eastAsia="zh-CN"/>
        </w:rPr>
      </w:pPr>
      <w:r>
        <w:rPr>
          <w:rFonts w:eastAsia="STZhongsong"/>
          <w:lang w:eastAsia="zh-CN"/>
        </w:rPr>
        <w:t xml:space="preserve">     </w:t>
      </w:r>
      <w:r w:rsidRPr="00403F08">
        <w:rPr>
          <w:rFonts w:eastAsia="STZhongsong" w:hint="eastAsia"/>
          <w:lang w:eastAsia="zh-CN"/>
        </w:rPr>
        <w:t>耶稣今天怎样开展他的先知职分的工作？</w:t>
      </w:r>
    </w:p>
    <w:p w:rsidR="00A53EE8" w:rsidRPr="00403F08" w:rsidRDefault="00D161A4" w:rsidP="00A53EE8">
      <w:pPr>
        <w:rPr>
          <w:rFonts w:eastAsia="STZhongsong"/>
          <w:lang w:eastAsia="zh-CN"/>
        </w:rPr>
      </w:pPr>
      <w:r>
        <w:rPr>
          <w:rFonts w:eastAsia="STZhongsong"/>
          <w:lang w:eastAsia="zh-CN"/>
        </w:rPr>
        <w:t xml:space="preserve">           </w:t>
      </w:r>
      <w:r w:rsidR="00403F08" w:rsidRPr="00403F08">
        <w:rPr>
          <w:rFonts w:eastAsia="STZhongsong"/>
          <w:lang w:eastAsia="zh-CN"/>
        </w:rPr>
        <w:t>a.  1 Co 2:2</w:t>
      </w:r>
      <w:r>
        <w:rPr>
          <w:rFonts w:eastAsia="STZhongsong"/>
          <w:lang w:eastAsia="zh-CN"/>
        </w:rPr>
        <w:t xml:space="preserve"> </w:t>
      </w:r>
      <w:r>
        <w:rPr>
          <w:rFonts w:eastAsia="STZhongsong" w:hint="eastAsia"/>
          <w:lang w:eastAsia="zh-CN"/>
        </w:rPr>
        <w:t>林前</w:t>
      </w:r>
      <w:r>
        <w:rPr>
          <w:rFonts w:eastAsia="STZhongsong"/>
          <w:lang w:eastAsia="zh-CN"/>
        </w:rPr>
        <w:t>2:2</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 xml:space="preserve">b.  Mt 28:18-20; Jn 20:21-23. </w:t>
      </w:r>
      <w:r w:rsidRPr="00403F08">
        <w:rPr>
          <w:rFonts w:eastAsia="STZhongsong" w:hint="eastAsia"/>
          <w:lang w:eastAsia="zh-CN"/>
        </w:rPr>
        <w:t>太</w:t>
      </w:r>
      <w:r w:rsidRPr="00403F08">
        <w:rPr>
          <w:rFonts w:eastAsia="STZhongsong"/>
          <w:lang w:eastAsia="zh-CN"/>
        </w:rPr>
        <w:t xml:space="preserve">28:18-20; </w:t>
      </w:r>
      <w:r w:rsidRPr="00403F08">
        <w:rPr>
          <w:rFonts w:eastAsia="STZhongsong" w:hint="eastAsia"/>
          <w:lang w:eastAsia="zh-CN"/>
        </w:rPr>
        <w:t>约</w:t>
      </w:r>
      <w:r w:rsidRPr="00403F08">
        <w:rPr>
          <w:rFonts w:eastAsia="STZhongsong"/>
          <w:lang w:eastAsia="zh-CN"/>
        </w:rPr>
        <w:t xml:space="preserve"> 20:21-23.</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 xml:space="preserve">c.  Eph 4:11,12 </w:t>
      </w:r>
      <w:r w:rsidRPr="00403F08">
        <w:rPr>
          <w:rFonts w:eastAsia="STZhongsong" w:hint="eastAsia"/>
          <w:lang w:eastAsia="zh-CN"/>
        </w:rPr>
        <w:t>弗</w:t>
      </w:r>
      <w:r w:rsidRPr="00403F08">
        <w:rPr>
          <w:rFonts w:eastAsia="STZhongsong"/>
          <w:lang w:eastAsia="zh-CN"/>
        </w:rPr>
        <w:t>4:11,12</w:t>
      </w:r>
    </w:p>
    <w:p w:rsidR="00161BDF" w:rsidRDefault="00161BDF" w:rsidP="00A53EE8">
      <w:pPr>
        <w:rPr>
          <w:rFonts w:eastAsia="STZhongsong"/>
          <w:color w:val="C00000"/>
          <w:lang w:eastAsia="zh-CN"/>
        </w:rPr>
      </w:pP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10.What was the role of the priest in the O.T.</w:t>
      </w:r>
    </w:p>
    <w:p w:rsidR="00A53EE8" w:rsidRPr="00403F08" w:rsidRDefault="00403F08" w:rsidP="00A53EE8">
      <w:pPr>
        <w:ind w:left="360"/>
        <w:rPr>
          <w:rFonts w:eastAsia="STZhongsong"/>
          <w:lang w:eastAsia="zh-CN"/>
        </w:rPr>
      </w:pPr>
      <w:r w:rsidRPr="00403F08">
        <w:rPr>
          <w:rFonts w:eastAsia="STZhongsong" w:hint="eastAsia"/>
          <w:lang w:eastAsia="zh-CN"/>
        </w:rPr>
        <w:t>旧约祭司的角色是什么</w:t>
      </w:r>
      <w:r w:rsidRPr="00403F08">
        <w:rPr>
          <w:rFonts w:eastAsia="STZhongsong"/>
          <w:lang w:eastAsia="zh-CN"/>
        </w:rPr>
        <w:t>·</w:t>
      </w:r>
      <w:r w:rsidRPr="00403F08">
        <w:rPr>
          <w:rFonts w:eastAsia="STZhongsong" w:hint="eastAsia"/>
          <w:lang w:eastAsia="zh-CN"/>
        </w:rPr>
        <w:t>？</w:t>
      </w:r>
    </w:p>
    <w:p w:rsidR="00A53EE8" w:rsidRDefault="00A53EE8" w:rsidP="00A53EE8">
      <w:pPr>
        <w:rPr>
          <w:rFonts w:eastAsia="STZhongsong"/>
          <w:color w:val="C00000"/>
          <w:lang w:eastAsia="zh-CN"/>
        </w:rPr>
      </w:pPr>
    </w:p>
    <w:p w:rsidR="00161BDF" w:rsidRPr="00403F08" w:rsidRDefault="00161BDF" w:rsidP="00A53EE8">
      <w:pPr>
        <w:rPr>
          <w:rFonts w:eastAsia="STZhongsong"/>
          <w:lang w:eastAsia="zh-CN"/>
        </w:rPr>
      </w:pPr>
    </w:p>
    <w:p w:rsidR="00D161A4" w:rsidRDefault="00403F08" w:rsidP="00A53EE8">
      <w:pPr>
        <w:rPr>
          <w:rFonts w:eastAsia="STZhongsong"/>
          <w:lang w:eastAsia="zh-CN"/>
        </w:rPr>
      </w:pPr>
      <w:r w:rsidRPr="00403F08">
        <w:rPr>
          <w:rFonts w:eastAsia="STZhongsong"/>
          <w:lang w:eastAsia="zh-CN"/>
        </w:rPr>
        <w:t xml:space="preserve">11.What functions did the priest and the High Priest perform in the O.T. which were a picture of the </w:t>
      </w:r>
    </w:p>
    <w:p w:rsidR="00D161A4" w:rsidRDefault="00D161A4" w:rsidP="00D161A4">
      <w:pPr>
        <w:rPr>
          <w:rFonts w:eastAsia="STZhongsong"/>
          <w:lang w:eastAsia="zh-CN"/>
        </w:rPr>
      </w:pPr>
      <w:r>
        <w:rPr>
          <w:rFonts w:eastAsia="STZhongsong"/>
          <w:lang w:eastAsia="zh-CN"/>
        </w:rPr>
        <w:t xml:space="preserve">     </w:t>
      </w:r>
      <w:r w:rsidR="00403F08" w:rsidRPr="00403F08">
        <w:rPr>
          <w:rFonts w:eastAsia="STZhongsong"/>
          <w:lang w:eastAsia="zh-CN"/>
        </w:rPr>
        <w:t>future work of Jesus?</w:t>
      </w:r>
    </w:p>
    <w:p w:rsidR="00A53EE8" w:rsidRPr="00403F08" w:rsidRDefault="00D161A4" w:rsidP="00D161A4">
      <w:pPr>
        <w:rPr>
          <w:rFonts w:eastAsia="STZhongsong"/>
          <w:lang w:eastAsia="zh-CN"/>
        </w:rPr>
      </w:pPr>
      <w:r>
        <w:rPr>
          <w:rFonts w:eastAsia="STZhongsong"/>
          <w:lang w:eastAsia="zh-CN"/>
        </w:rPr>
        <w:lastRenderedPageBreak/>
        <w:t xml:space="preserve">     </w:t>
      </w:r>
      <w:r w:rsidR="00403F08" w:rsidRPr="00403F08">
        <w:rPr>
          <w:rFonts w:eastAsia="STZhongsong" w:hint="eastAsia"/>
          <w:lang w:eastAsia="zh-CN"/>
        </w:rPr>
        <w:t>旧约的祭司和大祭司履行的哪些职责预表耶稣将来的工作？</w:t>
      </w:r>
    </w:p>
    <w:p w:rsidR="00A53EE8" w:rsidRPr="00D161A4" w:rsidRDefault="00403F08" w:rsidP="00D161A4">
      <w:pPr>
        <w:ind w:leftChars="100" w:left="240"/>
        <w:rPr>
          <w:rFonts w:eastAsia="STZhongsong"/>
          <w:color w:val="C00000"/>
          <w:lang w:eastAsia="zh-CN"/>
        </w:rPr>
      </w:pPr>
      <w:r w:rsidRPr="00D161A4">
        <w:rPr>
          <w:rFonts w:eastAsia="STZhongsong"/>
          <w:color w:val="C00000"/>
          <w:lang w:eastAsia="zh-CN"/>
        </w:rPr>
        <w:t>These duties included sacrifices for sin and prayers to God for forgiveness.</w:t>
      </w:r>
    </w:p>
    <w:p w:rsidR="00A53EE8" w:rsidRDefault="00403F08" w:rsidP="00D161A4">
      <w:pPr>
        <w:ind w:leftChars="100" w:left="240"/>
        <w:rPr>
          <w:rFonts w:eastAsia="STZhongsong"/>
          <w:lang w:eastAsia="zh-CN"/>
        </w:rPr>
      </w:pPr>
      <w:r w:rsidRPr="00D161A4">
        <w:rPr>
          <w:rFonts w:eastAsia="STZhongsong" w:hint="eastAsia"/>
          <w:color w:val="C00000"/>
          <w:lang w:eastAsia="zh-CN"/>
        </w:rPr>
        <w:t>这些职责包括为罪献祭和求告神赦罪。</w:t>
      </w:r>
      <w:r w:rsidR="00A53EE8" w:rsidRPr="00403F08">
        <w:rPr>
          <w:rFonts w:eastAsia="STZhongsong"/>
          <w:lang w:eastAsia="zh-CN"/>
        </w:rPr>
        <w:t xml:space="preserve">       </w:t>
      </w:r>
    </w:p>
    <w:p w:rsidR="00161BDF" w:rsidRPr="00403F08" w:rsidRDefault="00161BDF" w:rsidP="00D161A4">
      <w:pPr>
        <w:ind w:leftChars="100" w:left="240"/>
        <w:rPr>
          <w:rFonts w:eastAsia="STZhongsong"/>
          <w:lang w:eastAsia="zh-CN"/>
        </w:rPr>
      </w:pPr>
    </w:p>
    <w:p w:rsidR="005B417A" w:rsidRDefault="00403F08" w:rsidP="00A53EE8">
      <w:pPr>
        <w:rPr>
          <w:rFonts w:eastAsia="STZhongsong"/>
          <w:lang w:eastAsia="zh-CN"/>
        </w:rPr>
      </w:pPr>
      <w:r w:rsidRPr="00403F08">
        <w:rPr>
          <w:rFonts w:eastAsia="STZhongsong"/>
          <w:lang w:eastAsia="zh-CN"/>
        </w:rPr>
        <w:t xml:space="preserve">  </w:t>
      </w:r>
      <w:r w:rsidR="00161BDF">
        <w:rPr>
          <w:rFonts w:eastAsia="STZhongsong"/>
          <w:lang w:eastAsia="zh-CN"/>
        </w:rPr>
        <w:t xml:space="preserve">12. </w:t>
      </w:r>
      <w:r w:rsidRPr="00403F08">
        <w:rPr>
          <w:rFonts w:eastAsia="STZhongsong"/>
          <w:lang w:eastAsia="zh-CN"/>
        </w:rPr>
        <w:t xml:space="preserve">What was the importance of Melchizedek as a type of Jesus’ priesthood?  Ps 110:4; Ge 14; Heb 7; </w:t>
      </w:r>
    </w:p>
    <w:p w:rsidR="00A53EE8" w:rsidRPr="00403F08" w:rsidRDefault="005B417A" w:rsidP="00A53EE8">
      <w:pPr>
        <w:rPr>
          <w:rFonts w:eastAsia="STZhongsong"/>
          <w:lang w:eastAsia="zh-CN"/>
        </w:rPr>
      </w:pPr>
      <w:r>
        <w:rPr>
          <w:rFonts w:eastAsia="STZhongsong"/>
          <w:lang w:eastAsia="zh-CN"/>
        </w:rPr>
        <w:t xml:space="preserve">   </w:t>
      </w:r>
      <w:r w:rsidR="00403F08" w:rsidRPr="00403F08">
        <w:rPr>
          <w:rFonts w:eastAsia="STZhongsong"/>
          <w:lang w:eastAsia="zh-CN"/>
        </w:rPr>
        <w:t>10:11-14.</w:t>
      </w:r>
    </w:p>
    <w:p w:rsidR="00A53EE8" w:rsidRPr="00403F08" w:rsidRDefault="00403F08" w:rsidP="00A53EE8">
      <w:pPr>
        <w:rPr>
          <w:rFonts w:eastAsia="STZhongsong"/>
          <w:lang w:eastAsia="zh-CN"/>
        </w:rPr>
      </w:pPr>
      <w:r w:rsidRPr="00403F08">
        <w:rPr>
          <w:rFonts w:eastAsia="STZhongsong"/>
          <w:lang w:eastAsia="zh-CN"/>
        </w:rPr>
        <w:t xml:space="preserve">  </w:t>
      </w:r>
      <w:r w:rsidR="005B417A">
        <w:rPr>
          <w:rFonts w:eastAsia="STZhongsong"/>
          <w:lang w:eastAsia="zh-CN"/>
        </w:rPr>
        <w:t xml:space="preserve"> </w:t>
      </w:r>
      <w:r w:rsidRPr="00403F08">
        <w:rPr>
          <w:rFonts w:eastAsia="STZhongsong" w:hint="eastAsia"/>
          <w:lang w:eastAsia="zh-CN"/>
        </w:rPr>
        <w:t>麦基洗德</w:t>
      </w:r>
      <w:r w:rsidR="005B417A">
        <w:rPr>
          <w:rFonts w:eastAsia="STZhongsong" w:hint="eastAsia"/>
          <w:lang w:eastAsia="zh-CN"/>
        </w:rPr>
        <w:t>作</w:t>
      </w:r>
      <w:r w:rsidRPr="00403F08">
        <w:rPr>
          <w:rFonts w:eastAsia="STZhongsong" w:hint="eastAsia"/>
          <w:lang w:eastAsia="zh-CN"/>
        </w:rPr>
        <w:t>为耶稣</w:t>
      </w:r>
      <w:r w:rsidR="005B417A">
        <w:rPr>
          <w:rFonts w:eastAsia="STZhongsong" w:hint="eastAsia"/>
          <w:lang w:eastAsia="zh-CN"/>
        </w:rPr>
        <w:t>的祭司职务</w:t>
      </w:r>
      <w:r w:rsidRPr="00403F08">
        <w:rPr>
          <w:rFonts w:eastAsia="STZhongsong" w:hint="eastAsia"/>
          <w:lang w:eastAsia="zh-CN"/>
        </w:rPr>
        <w:t>的</w:t>
      </w:r>
      <w:r w:rsidR="00520BBF" w:rsidRPr="00403F08">
        <w:rPr>
          <w:rFonts w:eastAsia="STZhongsong" w:hint="eastAsia"/>
          <w:lang w:eastAsia="zh-CN"/>
        </w:rPr>
        <w:t>重要</w:t>
      </w:r>
      <w:r w:rsidRPr="00403F08">
        <w:rPr>
          <w:rFonts w:eastAsia="STZhongsong" w:hint="eastAsia"/>
          <w:lang w:eastAsia="zh-CN"/>
        </w:rPr>
        <w:t>意义是什么？</w:t>
      </w:r>
    </w:p>
    <w:p w:rsidR="00A53EE8" w:rsidRPr="00403F08" w:rsidRDefault="00A53EE8" w:rsidP="00A53EE8">
      <w:pPr>
        <w:rPr>
          <w:rFonts w:eastAsia="STZhongsong"/>
          <w:lang w:eastAsia="zh-CN"/>
        </w:rPr>
      </w:pPr>
    </w:p>
    <w:p w:rsidR="00A53EE8" w:rsidRPr="00403F08" w:rsidRDefault="00403F08" w:rsidP="00A53EE8">
      <w:pPr>
        <w:rPr>
          <w:rFonts w:eastAsia="STZhongsong"/>
          <w:lang w:eastAsia="zh-CN"/>
        </w:rPr>
      </w:pPr>
      <w:r w:rsidRPr="00403F08">
        <w:rPr>
          <w:rFonts w:eastAsia="STZhongsong"/>
          <w:lang w:eastAsia="zh-CN"/>
        </w:rPr>
        <w:t>1</w:t>
      </w:r>
      <w:r w:rsidR="00161BDF">
        <w:rPr>
          <w:rFonts w:eastAsia="STZhongsong"/>
          <w:lang w:eastAsia="zh-CN"/>
        </w:rPr>
        <w:t>3</w:t>
      </w:r>
      <w:r w:rsidRPr="00403F08">
        <w:rPr>
          <w:rFonts w:eastAsia="STZhongsong"/>
          <w:lang w:eastAsia="zh-CN"/>
        </w:rPr>
        <w:t>.</w:t>
      </w:r>
      <w:r w:rsidR="00161BDF">
        <w:rPr>
          <w:rFonts w:eastAsia="STZhongsong"/>
          <w:lang w:eastAsia="zh-CN"/>
        </w:rPr>
        <w:t xml:space="preserve"> </w:t>
      </w:r>
      <w:r w:rsidRPr="00403F08">
        <w:rPr>
          <w:rFonts w:eastAsia="STZhongsong"/>
          <w:lang w:eastAsia="zh-CN"/>
        </w:rPr>
        <w:t xml:space="preserve">Demonstrate that Jesus was both priest and victim?  1 </w:t>
      </w:r>
      <w:proofErr w:type="spellStart"/>
      <w:r w:rsidRPr="00403F08">
        <w:rPr>
          <w:rFonts w:eastAsia="STZhongsong"/>
          <w:lang w:eastAsia="zh-CN"/>
        </w:rPr>
        <w:t>Ti</w:t>
      </w:r>
      <w:proofErr w:type="spellEnd"/>
      <w:r w:rsidRPr="00403F08">
        <w:rPr>
          <w:rFonts w:eastAsia="STZhongsong"/>
          <w:lang w:eastAsia="zh-CN"/>
        </w:rPr>
        <w:t xml:space="preserve"> 2:5,6; Mt 20:28.</w:t>
      </w:r>
    </w:p>
    <w:p w:rsidR="00A53EE8" w:rsidRPr="00403F08" w:rsidRDefault="00403F08" w:rsidP="00A53EE8">
      <w:pPr>
        <w:ind w:firstLineChars="100" w:firstLine="240"/>
        <w:rPr>
          <w:rFonts w:eastAsia="STZhongsong"/>
          <w:lang w:eastAsia="zh-CN"/>
        </w:rPr>
      </w:pPr>
      <w:r w:rsidRPr="00403F08">
        <w:rPr>
          <w:rFonts w:eastAsia="STZhongsong"/>
          <w:lang w:eastAsia="zh-CN"/>
        </w:rPr>
        <w:t xml:space="preserve"> </w:t>
      </w:r>
      <w:r w:rsidRPr="00403F08">
        <w:rPr>
          <w:rFonts w:eastAsia="STZhongsong" w:hint="eastAsia"/>
          <w:lang w:eastAsia="zh-CN"/>
        </w:rPr>
        <w:t>证明耶稣</w:t>
      </w:r>
      <w:r w:rsidR="005B417A">
        <w:rPr>
          <w:rFonts w:eastAsia="STZhongsong" w:hint="eastAsia"/>
          <w:lang w:eastAsia="zh-CN"/>
        </w:rPr>
        <w:t>既是</w:t>
      </w:r>
      <w:r w:rsidRPr="00403F08">
        <w:rPr>
          <w:rFonts w:eastAsia="STZhongsong" w:hint="eastAsia"/>
          <w:lang w:eastAsia="zh-CN"/>
        </w:rPr>
        <w:t>祭司也是</w:t>
      </w:r>
      <w:r w:rsidR="005B417A">
        <w:rPr>
          <w:rFonts w:eastAsia="STZhongsong" w:hint="eastAsia"/>
          <w:lang w:eastAsia="zh-CN"/>
        </w:rPr>
        <w:t>祭物</w:t>
      </w:r>
      <w:r w:rsidRPr="00403F08">
        <w:rPr>
          <w:rFonts w:eastAsia="STZhongsong" w:hint="eastAsia"/>
          <w:lang w:eastAsia="zh-CN"/>
        </w:rPr>
        <w:t>？提后</w:t>
      </w:r>
      <w:r w:rsidRPr="00403F08">
        <w:rPr>
          <w:rFonts w:eastAsia="STZhongsong"/>
          <w:lang w:eastAsia="zh-CN"/>
        </w:rPr>
        <w:t xml:space="preserve">2:5,6; </w:t>
      </w:r>
      <w:r w:rsidRPr="00403F08">
        <w:rPr>
          <w:rFonts w:eastAsia="STZhongsong" w:hint="eastAsia"/>
          <w:lang w:eastAsia="zh-CN"/>
        </w:rPr>
        <w:t>太</w:t>
      </w:r>
      <w:r w:rsidRPr="00403F08">
        <w:rPr>
          <w:rFonts w:eastAsia="STZhongsong"/>
          <w:lang w:eastAsia="zh-CN"/>
        </w:rPr>
        <w:t xml:space="preserve"> 20:28.</w:t>
      </w:r>
    </w:p>
    <w:p w:rsidR="00A53EE8" w:rsidRPr="00403F08" w:rsidRDefault="00A53EE8" w:rsidP="00A53EE8">
      <w:pPr>
        <w:rPr>
          <w:rFonts w:eastAsia="STZhongsong"/>
          <w:lang w:eastAsia="zh-CN"/>
        </w:rPr>
      </w:pPr>
      <w:r w:rsidRPr="00403F08">
        <w:rPr>
          <w:rFonts w:eastAsia="STZhongsong"/>
          <w:lang w:eastAsia="zh-CN"/>
        </w:rPr>
        <w:t xml:space="preserve">    </w:t>
      </w:r>
    </w:p>
    <w:p w:rsidR="00A53EE8" w:rsidRDefault="00A53EE8" w:rsidP="00A53EE8">
      <w:pPr>
        <w:rPr>
          <w:rFonts w:eastAsia="STZhongsong"/>
          <w:color w:val="C00000"/>
          <w:lang w:eastAsia="zh-CN"/>
        </w:rPr>
      </w:pPr>
    </w:p>
    <w:p w:rsidR="00161BDF" w:rsidRPr="00403F08" w:rsidRDefault="00161BDF" w:rsidP="00A53EE8">
      <w:pPr>
        <w:rPr>
          <w:rFonts w:eastAsia="STZhongsong"/>
          <w:lang w:eastAsia="zh-CN"/>
        </w:rPr>
      </w:pPr>
    </w:p>
    <w:p w:rsidR="005B417A" w:rsidRDefault="00403F08" w:rsidP="00A53EE8">
      <w:pPr>
        <w:rPr>
          <w:rFonts w:eastAsia="STZhongsong"/>
          <w:lang w:eastAsia="zh-CN"/>
        </w:rPr>
      </w:pPr>
      <w:r w:rsidRPr="00403F08">
        <w:rPr>
          <w:rFonts w:eastAsia="STZhongsong"/>
          <w:lang w:eastAsia="zh-CN"/>
        </w:rPr>
        <w:t>1</w:t>
      </w:r>
      <w:r w:rsidR="00161BDF">
        <w:rPr>
          <w:rFonts w:eastAsia="STZhongsong"/>
          <w:lang w:eastAsia="zh-CN"/>
        </w:rPr>
        <w:t>4</w:t>
      </w:r>
      <w:r w:rsidRPr="00403F08">
        <w:rPr>
          <w:rFonts w:eastAsia="STZhongsong"/>
          <w:lang w:eastAsia="zh-CN"/>
        </w:rPr>
        <w:t xml:space="preserve">.  Define the following: </w:t>
      </w:r>
    </w:p>
    <w:p w:rsidR="00A53EE8" w:rsidRPr="00403F08" w:rsidRDefault="005B417A" w:rsidP="00A53EE8">
      <w:pPr>
        <w:rPr>
          <w:rFonts w:eastAsia="STZhongsong"/>
          <w:lang w:eastAsia="zh-CN"/>
        </w:rPr>
      </w:pPr>
      <w:r>
        <w:rPr>
          <w:rFonts w:eastAsia="STZhongsong"/>
          <w:lang w:eastAsia="zh-CN"/>
        </w:rPr>
        <w:t xml:space="preserve">       </w:t>
      </w:r>
      <w:r>
        <w:rPr>
          <w:rFonts w:eastAsia="STZhongsong" w:hint="eastAsia"/>
          <w:lang w:eastAsia="zh-CN"/>
        </w:rPr>
        <w:t>给出</w:t>
      </w:r>
      <w:r w:rsidR="00403F08" w:rsidRPr="00403F08">
        <w:rPr>
          <w:rFonts w:eastAsia="STZhongsong" w:hint="eastAsia"/>
          <w:lang w:eastAsia="zh-CN"/>
        </w:rPr>
        <w:t>下面内容</w:t>
      </w:r>
      <w:r>
        <w:rPr>
          <w:rFonts w:eastAsia="STZhongsong" w:hint="eastAsia"/>
          <w:lang w:eastAsia="zh-CN"/>
        </w:rPr>
        <w:t>的定义</w:t>
      </w:r>
      <w:r w:rsidR="00403F08" w:rsidRPr="00403F08">
        <w:rPr>
          <w:rFonts w:eastAsia="STZhongsong" w:hint="eastAsia"/>
          <w:lang w:eastAsia="zh-CN"/>
        </w:rPr>
        <w:t>：</w:t>
      </w:r>
    </w:p>
    <w:p w:rsidR="00A53EE8" w:rsidRPr="00403F08" w:rsidRDefault="00403F08" w:rsidP="00A53EE8">
      <w:pPr>
        <w:rPr>
          <w:rFonts w:eastAsia="STZhongsong"/>
          <w:lang w:eastAsia="zh-CN"/>
        </w:rPr>
      </w:pPr>
      <w:r w:rsidRPr="00403F08">
        <w:rPr>
          <w:rFonts w:eastAsia="STZhongsong"/>
          <w:lang w:eastAsia="zh-CN"/>
        </w:rPr>
        <w:tab/>
        <w:t>a.  active obedience of Christ:  Gal 4:4,5</w:t>
      </w:r>
    </w:p>
    <w:p w:rsidR="00A53EE8" w:rsidRPr="00403F08" w:rsidRDefault="00403F08" w:rsidP="00A53EE8">
      <w:pPr>
        <w:rPr>
          <w:rFonts w:eastAsia="STZhongsong"/>
          <w:lang w:eastAsia="zh-CN"/>
        </w:rPr>
      </w:pPr>
      <w:r w:rsidRPr="00403F08">
        <w:rPr>
          <w:rFonts w:eastAsia="STZhongsong"/>
          <w:lang w:eastAsia="zh-CN"/>
        </w:rPr>
        <w:t xml:space="preserve">              </w:t>
      </w:r>
      <w:r w:rsidR="005B417A">
        <w:rPr>
          <w:rFonts w:eastAsia="STZhongsong"/>
          <w:lang w:eastAsia="zh-CN"/>
        </w:rPr>
        <w:t xml:space="preserve">  </w:t>
      </w:r>
      <w:r w:rsidRPr="00403F08">
        <w:rPr>
          <w:rFonts w:eastAsia="STZhongsong" w:hint="eastAsia"/>
          <w:lang w:eastAsia="zh-CN"/>
        </w:rPr>
        <w:t>基督的主动顺服：加</w:t>
      </w:r>
      <w:r w:rsidRPr="00403F08">
        <w:rPr>
          <w:rFonts w:eastAsia="STZhongsong"/>
          <w:lang w:eastAsia="zh-CN"/>
        </w:rPr>
        <w:t>4:4,5</w:t>
      </w:r>
    </w:p>
    <w:p w:rsidR="00161BDF" w:rsidRDefault="00161BDF" w:rsidP="00161BDF">
      <w:pPr>
        <w:widowControl w:val="0"/>
        <w:suppressAutoHyphens/>
        <w:ind w:left="1080"/>
        <w:rPr>
          <w:rFonts w:eastAsia="STZhongsong"/>
          <w:lang w:eastAsia="zh-CN"/>
        </w:rPr>
      </w:pPr>
    </w:p>
    <w:p w:rsidR="00161BDF" w:rsidRPr="00161BDF" w:rsidRDefault="00161BDF" w:rsidP="00161BDF">
      <w:pPr>
        <w:widowControl w:val="0"/>
        <w:suppressAutoHyphens/>
        <w:ind w:left="1080"/>
        <w:rPr>
          <w:rFonts w:eastAsia="STZhongsong"/>
          <w:lang w:eastAsia="zh-CN"/>
        </w:rPr>
      </w:pPr>
    </w:p>
    <w:p w:rsidR="00A53EE8" w:rsidRPr="00403F08" w:rsidRDefault="00403F08" w:rsidP="00A53EE8">
      <w:pPr>
        <w:widowControl w:val="0"/>
        <w:numPr>
          <w:ilvl w:val="0"/>
          <w:numId w:val="46"/>
        </w:numPr>
        <w:suppressAutoHyphens/>
        <w:rPr>
          <w:rFonts w:eastAsia="STZhongsong"/>
          <w:lang w:eastAsia="zh-CN"/>
        </w:rPr>
      </w:pPr>
      <w:r w:rsidRPr="00403F08">
        <w:rPr>
          <w:rFonts w:eastAsia="STZhongsong"/>
          <w:lang w:eastAsia="zh-CN"/>
        </w:rPr>
        <w:t>passive obedience of Christ:  2 Co 5:21</w:t>
      </w:r>
    </w:p>
    <w:p w:rsidR="00A53EE8" w:rsidRPr="00403F08" w:rsidRDefault="00403F08" w:rsidP="00A53EE8">
      <w:pPr>
        <w:ind w:left="720" w:firstLineChars="100" w:firstLine="240"/>
        <w:rPr>
          <w:rFonts w:eastAsia="STZhongsong"/>
          <w:lang w:eastAsia="zh-CN"/>
        </w:rPr>
      </w:pPr>
      <w:r w:rsidRPr="00403F08">
        <w:rPr>
          <w:rFonts w:eastAsia="STZhongsong" w:hint="eastAsia"/>
          <w:lang w:eastAsia="zh-CN"/>
        </w:rPr>
        <w:t>基督的被动顺服：林后</w:t>
      </w:r>
      <w:r w:rsidRPr="00403F08">
        <w:rPr>
          <w:rFonts w:eastAsia="STZhongsong"/>
          <w:lang w:eastAsia="zh-CN"/>
        </w:rPr>
        <w:t>5:21</w:t>
      </w:r>
    </w:p>
    <w:p w:rsidR="00161BDF" w:rsidRDefault="00161BDF" w:rsidP="00A53EE8">
      <w:pPr>
        <w:rPr>
          <w:rFonts w:eastAsia="STZhongsong"/>
          <w:color w:val="C00000"/>
          <w:lang w:eastAsia="zh-CN"/>
        </w:rPr>
      </w:pPr>
    </w:p>
    <w:p w:rsidR="00161BDF" w:rsidRDefault="00161BDF" w:rsidP="00A53EE8">
      <w:pPr>
        <w:rPr>
          <w:rFonts w:eastAsia="STZhongsong"/>
          <w:color w:val="C00000"/>
          <w:lang w:eastAsia="zh-CN"/>
        </w:rPr>
      </w:pPr>
    </w:p>
    <w:p w:rsidR="00520BBF" w:rsidRDefault="00403F08" w:rsidP="00A53EE8">
      <w:pPr>
        <w:rPr>
          <w:rFonts w:eastAsia="STZhongsong"/>
          <w:lang w:eastAsia="zh-CN"/>
        </w:rPr>
      </w:pPr>
      <w:r w:rsidRPr="00403F08">
        <w:rPr>
          <w:rFonts w:eastAsia="STZhongsong"/>
          <w:lang w:eastAsia="zh-CN"/>
        </w:rPr>
        <w:tab/>
        <w:t xml:space="preserve">c.  ransom:  1 </w:t>
      </w:r>
      <w:proofErr w:type="spellStart"/>
      <w:r w:rsidRPr="00403F08">
        <w:rPr>
          <w:rFonts w:eastAsia="STZhongsong"/>
          <w:lang w:eastAsia="zh-CN"/>
        </w:rPr>
        <w:t>Ti</w:t>
      </w:r>
      <w:proofErr w:type="spellEnd"/>
      <w:r w:rsidRPr="00403F08">
        <w:rPr>
          <w:rFonts w:eastAsia="STZhongsong"/>
          <w:lang w:eastAsia="zh-CN"/>
        </w:rPr>
        <w:t xml:space="preserve"> 2:6</w:t>
      </w:r>
    </w:p>
    <w:p w:rsidR="00A53EE8" w:rsidRPr="00403F08" w:rsidRDefault="00520BBF" w:rsidP="00A53EE8">
      <w:pPr>
        <w:rPr>
          <w:rFonts w:eastAsia="STZhongsong"/>
          <w:lang w:eastAsia="zh-CN"/>
        </w:rPr>
      </w:pPr>
      <w:r>
        <w:rPr>
          <w:rFonts w:eastAsia="STZhongsong"/>
          <w:lang w:eastAsia="zh-CN"/>
        </w:rPr>
        <w:t xml:space="preserve">               </w:t>
      </w:r>
      <w:r w:rsidR="00403F08" w:rsidRPr="00403F08">
        <w:rPr>
          <w:rFonts w:eastAsia="STZhongsong"/>
          <w:lang w:eastAsia="zh-CN"/>
        </w:rPr>
        <w:t xml:space="preserve"> </w:t>
      </w:r>
      <w:r w:rsidR="00403F08" w:rsidRPr="00403F08">
        <w:rPr>
          <w:rFonts w:eastAsia="STZhongsong" w:hint="eastAsia"/>
          <w:lang w:eastAsia="zh-CN"/>
        </w:rPr>
        <w:t>赎价</w:t>
      </w:r>
      <w:r w:rsidR="00403F08" w:rsidRPr="00403F08">
        <w:rPr>
          <w:rFonts w:eastAsia="STZhongsong"/>
          <w:lang w:eastAsia="zh-CN"/>
        </w:rPr>
        <w:t xml:space="preserve"> </w:t>
      </w:r>
      <w:r w:rsidR="00403F08" w:rsidRPr="00403F08">
        <w:rPr>
          <w:rFonts w:eastAsia="STZhongsong" w:hint="eastAsia"/>
          <w:lang w:eastAsia="zh-CN"/>
        </w:rPr>
        <w:t>提前</w:t>
      </w:r>
      <w:r w:rsidR="00403F08" w:rsidRPr="00403F08">
        <w:rPr>
          <w:rFonts w:eastAsia="STZhongsong"/>
          <w:lang w:eastAsia="zh-CN"/>
        </w:rPr>
        <w:t>2:6</w:t>
      </w:r>
    </w:p>
    <w:p w:rsidR="00161BDF" w:rsidRDefault="00161BDF" w:rsidP="00A53EE8">
      <w:pPr>
        <w:rPr>
          <w:rFonts w:eastAsia="STZhongsong"/>
          <w:color w:val="C00000"/>
          <w:lang w:eastAsia="zh-CN"/>
        </w:rPr>
      </w:pPr>
    </w:p>
    <w:p w:rsidR="00161BDF" w:rsidRDefault="00161BDF" w:rsidP="00A53EE8">
      <w:pPr>
        <w:rPr>
          <w:rFonts w:eastAsia="STZhongsong"/>
          <w:color w:val="C00000"/>
          <w:lang w:eastAsia="zh-CN"/>
        </w:rPr>
      </w:pPr>
    </w:p>
    <w:p w:rsidR="00520BBF" w:rsidRDefault="00403F08" w:rsidP="00A53EE8">
      <w:pPr>
        <w:rPr>
          <w:rFonts w:eastAsia="STZhongsong"/>
          <w:lang w:eastAsia="zh-CN"/>
        </w:rPr>
      </w:pPr>
      <w:r w:rsidRPr="00403F08">
        <w:rPr>
          <w:rFonts w:eastAsia="STZhongsong"/>
          <w:lang w:eastAsia="zh-CN"/>
        </w:rPr>
        <w:tab/>
        <w:t>d.  reconcile:  2 Co 5:19-21</w:t>
      </w:r>
    </w:p>
    <w:p w:rsidR="00A53EE8" w:rsidRPr="00403F08" w:rsidRDefault="00520BBF" w:rsidP="00A53EE8">
      <w:pPr>
        <w:rPr>
          <w:rFonts w:eastAsia="STZhongsong"/>
          <w:lang w:eastAsia="zh-CN"/>
        </w:rPr>
      </w:pPr>
      <w:r>
        <w:rPr>
          <w:rFonts w:eastAsia="STZhongsong"/>
          <w:lang w:eastAsia="zh-CN"/>
        </w:rPr>
        <w:t xml:space="preserve">                 </w:t>
      </w:r>
      <w:r w:rsidR="00403F08" w:rsidRPr="00403F08">
        <w:rPr>
          <w:rFonts w:eastAsia="STZhongsong" w:hint="eastAsia"/>
          <w:lang w:eastAsia="zh-CN"/>
        </w:rPr>
        <w:t>和好</w:t>
      </w:r>
      <w:r w:rsidR="00403F08" w:rsidRPr="00403F08">
        <w:rPr>
          <w:rFonts w:eastAsia="STZhongsong"/>
          <w:lang w:eastAsia="zh-CN"/>
        </w:rPr>
        <w:t xml:space="preserve"> </w:t>
      </w:r>
      <w:r w:rsidR="00403F08" w:rsidRPr="00403F08">
        <w:rPr>
          <w:rFonts w:eastAsia="STZhongsong" w:hint="eastAsia"/>
          <w:lang w:eastAsia="zh-CN"/>
        </w:rPr>
        <w:t>林后</w:t>
      </w:r>
      <w:r w:rsidR="00403F08" w:rsidRPr="00403F08">
        <w:rPr>
          <w:rFonts w:eastAsia="STZhongsong"/>
          <w:lang w:eastAsia="zh-CN"/>
        </w:rPr>
        <w:t>5:19-21</w:t>
      </w:r>
    </w:p>
    <w:p w:rsidR="00161BDF" w:rsidRDefault="00161BDF" w:rsidP="00A53EE8">
      <w:pPr>
        <w:rPr>
          <w:rFonts w:eastAsia="STZhongsong"/>
          <w:color w:val="C00000"/>
          <w:lang w:eastAsia="zh-CN"/>
        </w:rPr>
      </w:pPr>
    </w:p>
    <w:p w:rsidR="00161BDF" w:rsidRDefault="00161BDF" w:rsidP="00A53EE8">
      <w:pPr>
        <w:rPr>
          <w:rFonts w:eastAsia="STZhongsong"/>
          <w:color w:val="C00000"/>
          <w:lang w:eastAsia="zh-CN"/>
        </w:rPr>
      </w:pPr>
    </w:p>
    <w:p w:rsidR="00520BBF" w:rsidRDefault="00403F08" w:rsidP="00A53EE8">
      <w:pPr>
        <w:rPr>
          <w:rFonts w:eastAsia="STZhongsong"/>
          <w:lang w:eastAsia="zh-CN"/>
        </w:rPr>
      </w:pPr>
      <w:r w:rsidRPr="00403F08">
        <w:rPr>
          <w:rFonts w:eastAsia="STZhongsong"/>
          <w:lang w:eastAsia="zh-CN"/>
        </w:rPr>
        <w:tab/>
        <w:t xml:space="preserve">e.  redeem:  </w:t>
      </w:r>
      <w:proofErr w:type="spellStart"/>
      <w:r w:rsidRPr="00403F08">
        <w:rPr>
          <w:rFonts w:eastAsia="STZhongsong"/>
          <w:lang w:eastAsia="zh-CN"/>
        </w:rPr>
        <w:t>Ti</w:t>
      </w:r>
      <w:proofErr w:type="spellEnd"/>
      <w:r w:rsidRPr="00403F08">
        <w:rPr>
          <w:rFonts w:eastAsia="STZhongsong"/>
          <w:lang w:eastAsia="zh-CN"/>
        </w:rPr>
        <w:t xml:space="preserve"> 2:14 </w:t>
      </w:r>
    </w:p>
    <w:p w:rsidR="00A53EE8" w:rsidRPr="00403F08" w:rsidRDefault="00520BBF" w:rsidP="00A53EE8">
      <w:pPr>
        <w:rPr>
          <w:rFonts w:eastAsia="STZhongsong"/>
          <w:lang w:eastAsia="zh-CN"/>
        </w:rPr>
      </w:pPr>
      <w:r>
        <w:rPr>
          <w:rFonts w:eastAsia="STZhongsong"/>
          <w:lang w:eastAsia="zh-CN"/>
        </w:rPr>
        <w:t xml:space="preserve">                 </w:t>
      </w:r>
      <w:r>
        <w:rPr>
          <w:rFonts w:eastAsia="STZhongsong" w:hint="eastAsia"/>
          <w:lang w:eastAsia="zh-CN"/>
        </w:rPr>
        <w:t>救赎</w:t>
      </w:r>
      <w:r w:rsidR="00403F08" w:rsidRPr="00403F08">
        <w:rPr>
          <w:rFonts w:eastAsia="STZhongsong"/>
          <w:lang w:eastAsia="zh-CN"/>
        </w:rPr>
        <w:t xml:space="preserve">:  </w:t>
      </w:r>
      <w:r w:rsidR="00403F08" w:rsidRPr="00403F08">
        <w:rPr>
          <w:rFonts w:eastAsia="STZhongsong" w:hint="eastAsia"/>
          <w:lang w:eastAsia="zh-CN"/>
        </w:rPr>
        <w:t>提</w:t>
      </w:r>
      <w:r w:rsidR="00403F08" w:rsidRPr="00403F08">
        <w:rPr>
          <w:rFonts w:eastAsia="STZhongsong"/>
          <w:lang w:eastAsia="zh-CN"/>
        </w:rPr>
        <w:t xml:space="preserve"> 2:14</w:t>
      </w:r>
    </w:p>
    <w:p w:rsidR="00161BDF" w:rsidRDefault="00161BDF" w:rsidP="00A53EE8">
      <w:pPr>
        <w:rPr>
          <w:rFonts w:eastAsia="STZhongsong"/>
          <w:color w:val="C00000"/>
          <w:lang w:eastAsia="zh-CN"/>
        </w:rPr>
      </w:pPr>
    </w:p>
    <w:p w:rsidR="00161BDF" w:rsidRDefault="00161BDF" w:rsidP="00A53EE8">
      <w:pPr>
        <w:rPr>
          <w:rFonts w:eastAsia="STZhongsong"/>
          <w:color w:val="C00000"/>
          <w:lang w:eastAsia="zh-CN"/>
        </w:rPr>
      </w:pPr>
    </w:p>
    <w:p w:rsidR="00520BBF" w:rsidRDefault="00403F08" w:rsidP="00A53EE8">
      <w:pPr>
        <w:rPr>
          <w:rFonts w:eastAsia="STZhongsong"/>
          <w:lang w:eastAsia="zh-CN"/>
        </w:rPr>
      </w:pPr>
      <w:r w:rsidRPr="00403F08">
        <w:rPr>
          <w:rFonts w:eastAsia="STZhongsong"/>
          <w:lang w:eastAsia="zh-CN"/>
        </w:rPr>
        <w:tab/>
        <w:t xml:space="preserve">f.  forensic justification:  </w:t>
      </w:r>
    </w:p>
    <w:p w:rsidR="00A53EE8" w:rsidRPr="00403F08" w:rsidRDefault="00520BBF" w:rsidP="00A53EE8">
      <w:pPr>
        <w:rPr>
          <w:rFonts w:eastAsia="STZhongsong"/>
          <w:lang w:eastAsia="zh-CN"/>
        </w:rPr>
      </w:pPr>
      <w:r>
        <w:rPr>
          <w:rFonts w:eastAsia="STZhongsong"/>
          <w:lang w:eastAsia="zh-CN"/>
        </w:rPr>
        <w:t xml:space="preserve">                </w:t>
      </w:r>
      <w:r w:rsidR="00403F08" w:rsidRPr="00403F08">
        <w:rPr>
          <w:rFonts w:eastAsia="STZhongsong" w:hint="eastAsia"/>
          <w:lang w:eastAsia="zh-CN"/>
        </w:rPr>
        <w:t>合法称义</w:t>
      </w:r>
      <w:r w:rsidR="00403F08" w:rsidRPr="00403F08">
        <w:rPr>
          <w:rFonts w:eastAsia="STZhongsong"/>
          <w:lang w:eastAsia="zh-CN"/>
        </w:rPr>
        <w:t xml:space="preserve">Ro 4:5 </w:t>
      </w:r>
      <w:r w:rsidR="00403F08" w:rsidRPr="00403F08">
        <w:rPr>
          <w:rFonts w:eastAsia="STZhongsong" w:hint="eastAsia"/>
          <w:lang w:eastAsia="zh-CN"/>
        </w:rPr>
        <w:t>罗</w:t>
      </w:r>
    </w:p>
    <w:p w:rsidR="00161BDF" w:rsidRDefault="00161BDF" w:rsidP="00A53EE8">
      <w:pPr>
        <w:rPr>
          <w:rFonts w:eastAsia="STZhongsong"/>
          <w:color w:val="C00000"/>
          <w:lang w:eastAsia="zh-CN"/>
        </w:rPr>
      </w:pPr>
    </w:p>
    <w:p w:rsidR="00161BDF" w:rsidRDefault="00161BDF" w:rsidP="00A53EE8">
      <w:pPr>
        <w:rPr>
          <w:rFonts w:eastAsia="STZhongsong"/>
          <w:color w:val="C00000"/>
          <w:lang w:eastAsia="zh-CN"/>
        </w:rPr>
      </w:pPr>
    </w:p>
    <w:p w:rsidR="00520BBF" w:rsidRDefault="00403F08" w:rsidP="00A53EE8">
      <w:pPr>
        <w:rPr>
          <w:rFonts w:eastAsia="STZhongsong"/>
          <w:lang w:eastAsia="zh-CN"/>
        </w:rPr>
      </w:pPr>
      <w:r w:rsidRPr="00403F08">
        <w:rPr>
          <w:rFonts w:eastAsia="STZhongsong"/>
          <w:lang w:eastAsia="zh-CN"/>
        </w:rPr>
        <w:tab/>
        <w:t>g.  objective justification:  Ro 3:3</w:t>
      </w:r>
    </w:p>
    <w:p w:rsidR="00A53EE8" w:rsidRPr="00403F08" w:rsidRDefault="00520BBF" w:rsidP="00A53EE8">
      <w:pPr>
        <w:rPr>
          <w:rFonts w:eastAsia="STZhongsong"/>
          <w:lang w:eastAsia="zh-CN"/>
        </w:rPr>
      </w:pPr>
      <w:r>
        <w:rPr>
          <w:rFonts w:eastAsia="STZhongsong"/>
          <w:lang w:eastAsia="zh-CN"/>
        </w:rPr>
        <w:t xml:space="preserve">                  </w:t>
      </w:r>
      <w:r w:rsidR="00403F08" w:rsidRPr="00403F08">
        <w:rPr>
          <w:rFonts w:eastAsia="STZhongsong" w:hint="eastAsia"/>
          <w:lang w:eastAsia="zh-CN"/>
        </w:rPr>
        <w:t>客观称义</w:t>
      </w:r>
      <w:r w:rsidR="00403F08" w:rsidRPr="00403F08">
        <w:rPr>
          <w:rFonts w:eastAsia="STZhongsong"/>
          <w:lang w:eastAsia="zh-CN"/>
        </w:rPr>
        <w:t xml:space="preserve"> </w:t>
      </w:r>
      <w:r w:rsidR="00403F08" w:rsidRPr="00403F08">
        <w:rPr>
          <w:rFonts w:eastAsia="STZhongsong" w:hint="eastAsia"/>
          <w:lang w:eastAsia="zh-CN"/>
        </w:rPr>
        <w:t>：罗</w:t>
      </w:r>
      <w:r w:rsidR="00403F08" w:rsidRPr="00403F08">
        <w:rPr>
          <w:rFonts w:eastAsia="STZhongsong"/>
          <w:lang w:eastAsia="zh-CN"/>
        </w:rPr>
        <w:t>3:3</w:t>
      </w:r>
    </w:p>
    <w:p w:rsidR="00161BDF" w:rsidRDefault="00161BDF" w:rsidP="00A53EE8">
      <w:pPr>
        <w:rPr>
          <w:rFonts w:eastAsia="STZhongsong"/>
          <w:color w:val="C00000"/>
          <w:lang w:eastAsia="zh-CN"/>
        </w:rPr>
      </w:pPr>
    </w:p>
    <w:p w:rsidR="00161BDF" w:rsidRDefault="00161BDF" w:rsidP="00A53EE8">
      <w:pPr>
        <w:rPr>
          <w:rFonts w:eastAsia="STZhongsong"/>
          <w:color w:val="C00000"/>
          <w:lang w:eastAsia="zh-CN"/>
        </w:rPr>
      </w:pPr>
    </w:p>
    <w:p w:rsidR="00520BBF" w:rsidRDefault="00403F08" w:rsidP="00A53EE8">
      <w:pPr>
        <w:rPr>
          <w:rFonts w:eastAsia="STZhongsong"/>
          <w:lang w:eastAsia="zh-CN"/>
        </w:rPr>
      </w:pPr>
      <w:r w:rsidRPr="00403F08">
        <w:rPr>
          <w:rFonts w:eastAsia="STZhongsong"/>
          <w:lang w:eastAsia="zh-CN"/>
        </w:rPr>
        <w:tab/>
        <w:t xml:space="preserve">h.  universal justification:  1 Jn 2:2 </w:t>
      </w:r>
    </w:p>
    <w:p w:rsidR="00A53EE8" w:rsidRPr="00403F08" w:rsidRDefault="00520BBF" w:rsidP="00A53EE8">
      <w:pPr>
        <w:rPr>
          <w:rFonts w:eastAsia="STZhongsong"/>
          <w:lang w:eastAsia="zh-CN"/>
        </w:rPr>
      </w:pPr>
      <w:r>
        <w:rPr>
          <w:rFonts w:eastAsia="STZhongsong"/>
          <w:lang w:eastAsia="zh-CN"/>
        </w:rPr>
        <w:t xml:space="preserve">                 </w:t>
      </w:r>
      <w:r w:rsidR="00403F08" w:rsidRPr="00403F08">
        <w:rPr>
          <w:rFonts w:eastAsia="STZhongsong" w:hint="eastAsia"/>
          <w:lang w:eastAsia="zh-CN"/>
        </w:rPr>
        <w:t>普遍称义</w:t>
      </w:r>
      <w:r w:rsidR="00403F08" w:rsidRPr="00403F08">
        <w:rPr>
          <w:rFonts w:eastAsia="STZhongsong"/>
          <w:lang w:eastAsia="zh-CN"/>
        </w:rPr>
        <w:t xml:space="preserve"> </w:t>
      </w:r>
      <w:r w:rsidR="00403F08" w:rsidRPr="00403F08">
        <w:rPr>
          <w:rFonts w:eastAsia="STZhongsong" w:hint="eastAsia"/>
          <w:lang w:eastAsia="zh-CN"/>
        </w:rPr>
        <w:t>约一</w:t>
      </w:r>
      <w:r w:rsidR="00403F08" w:rsidRPr="00403F08">
        <w:rPr>
          <w:rFonts w:eastAsia="STZhongsong"/>
          <w:lang w:eastAsia="zh-CN"/>
        </w:rPr>
        <w:t>2:2</w:t>
      </w:r>
    </w:p>
    <w:p w:rsidR="00161BDF" w:rsidRDefault="00161BDF" w:rsidP="00A53EE8">
      <w:pPr>
        <w:rPr>
          <w:rFonts w:eastAsia="STZhongsong"/>
          <w:color w:val="C00000"/>
          <w:lang w:eastAsia="zh-CN"/>
        </w:rPr>
      </w:pPr>
    </w:p>
    <w:p w:rsidR="00161BDF" w:rsidRDefault="00161BDF" w:rsidP="00A53EE8">
      <w:pPr>
        <w:rPr>
          <w:rFonts w:eastAsia="STZhongsong"/>
          <w:color w:val="C00000"/>
          <w:lang w:eastAsia="zh-CN"/>
        </w:rPr>
      </w:pPr>
    </w:p>
    <w:p w:rsidR="00520BBF" w:rsidRDefault="00403F08" w:rsidP="00A53EE8">
      <w:pPr>
        <w:rPr>
          <w:rFonts w:eastAsia="STZhongsong"/>
          <w:lang w:eastAsia="zh-CN"/>
        </w:rPr>
      </w:pPr>
      <w:r w:rsidRPr="00403F08">
        <w:rPr>
          <w:rFonts w:eastAsia="STZhongsong"/>
          <w:lang w:eastAsia="zh-CN"/>
        </w:rPr>
        <w:tab/>
      </w:r>
      <w:proofErr w:type="spellStart"/>
      <w:r w:rsidRPr="00403F08">
        <w:rPr>
          <w:rFonts w:eastAsia="STZhongsong"/>
          <w:lang w:eastAsia="zh-CN"/>
        </w:rPr>
        <w:t>i</w:t>
      </w:r>
      <w:proofErr w:type="spellEnd"/>
      <w:r w:rsidRPr="00403F08">
        <w:rPr>
          <w:rFonts w:eastAsia="STZhongsong"/>
          <w:lang w:eastAsia="zh-CN"/>
        </w:rPr>
        <w:t xml:space="preserve">.  subjective justification: Mk 16:16 </w:t>
      </w:r>
    </w:p>
    <w:p w:rsidR="00A53EE8" w:rsidRPr="00403F08" w:rsidRDefault="00520BBF" w:rsidP="00A53EE8">
      <w:pPr>
        <w:rPr>
          <w:rFonts w:eastAsia="STZhongsong"/>
          <w:lang w:eastAsia="zh-CN"/>
        </w:rPr>
      </w:pPr>
      <w:r>
        <w:rPr>
          <w:rFonts w:eastAsia="STZhongsong"/>
          <w:lang w:eastAsia="zh-CN"/>
        </w:rPr>
        <w:t xml:space="preserve">                </w:t>
      </w:r>
      <w:r w:rsidR="00403F08" w:rsidRPr="00403F08">
        <w:rPr>
          <w:rFonts w:eastAsia="STZhongsong" w:hint="eastAsia"/>
          <w:lang w:eastAsia="zh-CN"/>
        </w:rPr>
        <w:t>主观称义：可</w:t>
      </w:r>
      <w:r w:rsidR="00403F08" w:rsidRPr="00403F08">
        <w:rPr>
          <w:rFonts w:eastAsia="STZhongsong"/>
          <w:lang w:eastAsia="zh-CN"/>
        </w:rPr>
        <w:t>16:16</w:t>
      </w:r>
    </w:p>
    <w:p w:rsidR="00161BDF" w:rsidRDefault="00161BDF" w:rsidP="00A53EE8">
      <w:pPr>
        <w:rPr>
          <w:rFonts w:eastAsia="STZhongsong"/>
          <w:color w:val="C00000"/>
          <w:lang w:eastAsia="zh-CN"/>
        </w:rPr>
      </w:pPr>
    </w:p>
    <w:p w:rsidR="00161BDF" w:rsidRDefault="00161BDF" w:rsidP="00A53EE8">
      <w:pPr>
        <w:rPr>
          <w:rFonts w:eastAsia="STZhongsong"/>
          <w:color w:val="C00000"/>
          <w:lang w:eastAsia="zh-CN"/>
        </w:rPr>
      </w:pPr>
    </w:p>
    <w:p w:rsidR="00520BBF" w:rsidRDefault="00403F08" w:rsidP="00A53EE8">
      <w:pPr>
        <w:rPr>
          <w:rFonts w:eastAsia="STZhongsong"/>
          <w:lang w:eastAsia="zh-CN"/>
        </w:rPr>
      </w:pPr>
      <w:r w:rsidRPr="00403F08">
        <w:rPr>
          <w:rFonts w:eastAsia="STZhongsong"/>
          <w:lang w:eastAsia="zh-CN"/>
        </w:rPr>
        <w:tab/>
        <w:t xml:space="preserve">j.  vicarious atonement:  </w:t>
      </w:r>
    </w:p>
    <w:p w:rsidR="00A53EE8" w:rsidRPr="00403F08" w:rsidRDefault="00520BBF" w:rsidP="00A53EE8">
      <w:pPr>
        <w:rPr>
          <w:rFonts w:eastAsia="STZhongsong"/>
          <w:lang w:eastAsia="zh-CN"/>
        </w:rPr>
      </w:pPr>
      <w:r>
        <w:rPr>
          <w:rFonts w:eastAsia="STZhongsong"/>
          <w:lang w:eastAsia="zh-CN"/>
        </w:rPr>
        <w:t xml:space="preserve">               </w:t>
      </w:r>
      <w:r w:rsidR="00403F08" w:rsidRPr="00403F08">
        <w:rPr>
          <w:rFonts w:eastAsia="STZhongsong" w:hint="eastAsia"/>
          <w:lang w:eastAsia="zh-CN"/>
        </w:rPr>
        <w:t>代赎</w:t>
      </w:r>
      <w:r w:rsidR="00403F08" w:rsidRPr="00403F08">
        <w:rPr>
          <w:rFonts w:eastAsia="STZhongsong"/>
          <w:lang w:eastAsia="zh-CN"/>
        </w:rPr>
        <w:t>Isa 53:4-6</w:t>
      </w:r>
      <w:r w:rsidR="00403F08" w:rsidRPr="00403F08">
        <w:rPr>
          <w:rFonts w:eastAsia="STZhongsong" w:hint="eastAsia"/>
          <w:lang w:eastAsia="zh-CN"/>
        </w:rPr>
        <w:t>赛</w:t>
      </w:r>
      <w:r w:rsidR="00403F08" w:rsidRPr="00403F08">
        <w:rPr>
          <w:rFonts w:eastAsia="STZhongsong"/>
          <w:lang w:eastAsia="zh-CN"/>
        </w:rPr>
        <w:t>53:4-6</w:t>
      </w:r>
    </w:p>
    <w:p w:rsidR="00161BDF" w:rsidRDefault="00161BDF" w:rsidP="00A53EE8">
      <w:pPr>
        <w:rPr>
          <w:rFonts w:eastAsia="STZhongsong"/>
          <w:color w:val="C00000"/>
          <w:lang w:eastAsia="zh-CN"/>
        </w:rPr>
      </w:pPr>
    </w:p>
    <w:p w:rsidR="00161BDF" w:rsidRDefault="00161BDF" w:rsidP="00A53EE8">
      <w:pPr>
        <w:rPr>
          <w:rFonts w:eastAsia="STZhongsong"/>
          <w:color w:val="C00000"/>
          <w:lang w:eastAsia="zh-CN"/>
        </w:rPr>
      </w:pPr>
    </w:p>
    <w:p w:rsidR="00520BBF" w:rsidRDefault="00403F08" w:rsidP="00A53EE8">
      <w:pPr>
        <w:rPr>
          <w:rFonts w:eastAsia="STZhongsong"/>
          <w:lang w:eastAsia="zh-CN"/>
        </w:rPr>
      </w:pPr>
      <w:r w:rsidRPr="00403F08">
        <w:rPr>
          <w:rFonts w:eastAsia="STZhongsong"/>
          <w:lang w:eastAsia="zh-CN"/>
        </w:rPr>
        <w:tab/>
        <w:t xml:space="preserve">k.  atonement:  </w:t>
      </w:r>
    </w:p>
    <w:p w:rsidR="00A53EE8" w:rsidRPr="00403F08" w:rsidRDefault="00520BBF" w:rsidP="00A53EE8">
      <w:pPr>
        <w:rPr>
          <w:rFonts w:eastAsia="STZhongsong"/>
          <w:lang w:eastAsia="zh-CN"/>
        </w:rPr>
      </w:pPr>
      <w:r>
        <w:rPr>
          <w:rFonts w:eastAsia="STZhongsong"/>
          <w:lang w:eastAsia="zh-CN"/>
        </w:rPr>
        <w:t xml:space="preserve">                </w:t>
      </w:r>
      <w:r w:rsidR="00CF7603">
        <w:rPr>
          <w:rFonts w:eastAsia="STZhongsong" w:hint="eastAsia"/>
          <w:lang w:eastAsia="zh-CN"/>
        </w:rPr>
        <w:t>赎罪</w:t>
      </w:r>
      <w:r w:rsidR="00403F08" w:rsidRPr="00403F08">
        <w:rPr>
          <w:rFonts w:eastAsia="STZhongsong"/>
          <w:lang w:eastAsia="zh-CN"/>
        </w:rPr>
        <w:t>1 Jn 2:2</w:t>
      </w:r>
      <w:r w:rsidR="00403F08" w:rsidRPr="00403F08">
        <w:rPr>
          <w:rFonts w:eastAsia="STZhongsong" w:hint="eastAsia"/>
          <w:lang w:eastAsia="zh-CN"/>
        </w:rPr>
        <w:t>约一</w:t>
      </w:r>
      <w:r w:rsidR="00403F08" w:rsidRPr="00403F08">
        <w:rPr>
          <w:rFonts w:eastAsia="STZhongsong"/>
          <w:lang w:eastAsia="zh-CN"/>
        </w:rPr>
        <w:t>2:2</w:t>
      </w:r>
    </w:p>
    <w:p w:rsidR="00A53EE8" w:rsidRDefault="00A53EE8" w:rsidP="00A53EE8">
      <w:pPr>
        <w:rPr>
          <w:rFonts w:eastAsia="STZhongsong"/>
          <w:color w:val="C00000"/>
          <w:lang w:eastAsia="zh-CN"/>
        </w:rPr>
      </w:pPr>
    </w:p>
    <w:p w:rsidR="00161BDF" w:rsidRDefault="00161BDF" w:rsidP="00A53EE8">
      <w:pPr>
        <w:rPr>
          <w:rFonts w:eastAsia="STZhongsong"/>
          <w:color w:val="C00000"/>
          <w:lang w:eastAsia="zh-CN"/>
        </w:rPr>
      </w:pPr>
    </w:p>
    <w:p w:rsidR="00161BDF" w:rsidRPr="00403F08" w:rsidRDefault="00161BDF" w:rsidP="00A53EE8">
      <w:pPr>
        <w:rPr>
          <w:rFonts w:eastAsia="STZhongsong"/>
          <w:lang w:eastAsia="zh-CN"/>
        </w:rPr>
      </w:pPr>
    </w:p>
    <w:p w:rsidR="004604E7" w:rsidRDefault="00403F08" w:rsidP="00161BDF">
      <w:pPr>
        <w:widowControl w:val="0"/>
        <w:numPr>
          <w:ilvl w:val="0"/>
          <w:numId w:val="49"/>
        </w:numPr>
        <w:suppressAutoHyphens/>
        <w:rPr>
          <w:rFonts w:eastAsia="STZhongsong"/>
          <w:lang w:eastAsia="zh-CN"/>
        </w:rPr>
      </w:pPr>
      <w:r w:rsidRPr="00403F08">
        <w:rPr>
          <w:rFonts w:eastAsia="STZhongsong"/>
          <w:lang w:eastAsia="zh-CN"/>
        </w:rPr>
        <w:t>What does the Bible tell us of Jesus’ intercessions while he was on earth?  Jn 17; Lk 23:34.</w:t>
      </w:r>
    </w:p>
    <w:p w:rsidR="00A53EE8" w:rsidRPr="004604E7" w:rsidRDefault="004604E7" w:rsidP="004604E7">
      <w:pPr>
        <w:widowControl w:val="0"/>
        <w:suppressAutoHyphens/>
        <w:ind w:left="1080"/>
        <w:rPr>
          <w:rFonts w:eastAsia="STZhongsong"/>
          <w:lang w:eastAsia="zh-CN"/>
        </w:rPr>
      </w:pPr>
      <w:r w:rsidRPr="004604E7">
        <w:rPr>
          <w:rFonts w:eastAsia="STZhongsong"/>
          <w:color w:val="C00000"/>
          <w:lang w:eastAsia="zh-CN"/>
        </w:rPr>
        <w:t xml:space="preserve"> </w:t>
      </w:r>
      <w:r w:rsidR="00403F08" w:rsidRPr="004604E7">
        <w:rPr>
          <w:rFonts w:eastAsia="STZhongsong" w:hint="eastAsia"/>
          <w:lang w:eastAsia="zh-CN"/>
        </w:rPr>
        <w:t>圣经告诉我们当耶稣在世上时</w:t>
      </w:r>
      <w:r>
        <w:rPr>
          <w:rFonts w:eastAsia="STZhongsong" w:hint="eastAsia"/>
          <w:lang w:eastAsia="zh-CN"/>
        </w:rPr>
        <w:t>怎样</w:t>
      </w:r>
      <w:r w:rsidR="00403F08" w:rsidRPr="004604E7">
        <w:rPr>
          <w:rFonts w:eastAsia="STZhongsong" w:hint="eastAsia"/>
          <w:lang w:eastAsia="zh-CN"/>
        </w:rPr>
        <w:t>向父</w:t>
      </w:r>
      <w:r>
        <w:rPr>
          <w:rFonts w:eastAsia="STZhongsong" w:hint="eastAsia"/>
          <w:lang w:eastAsia="zh-CN"/>
        </w:rPr>
        <w:t>替我们</w:t>
      </w:r>
      <w:r w:rsidR="00403F08" w:rsidRPr="004604E7">
        <w:rPr>
          <w:rFonts w:eastAsia="STZhongsong" w:hint="eastAsia"/>
          <w:lang w:eastAsia="zh-CN"/>
        </w:rPr>
        <w:t>代求？约</w:t>
      </w:r>
      <w:r w:rsidR="00403F08" w:rsidRPr="004604E7">
        <w:rPr>
          <w:rFonts w:eastAsia="STZhongsong"/>
          <w:lang w:eastAsia="zh-CN"/>
        </w:rPr>
        <w:t xml:space="preserve">Jn 17; </w:t>
      </w:r>
      <w:r w:rsidR="00403F08" w:rsidRPr="004604E7">
        <w:rPr>
          <w:rFonts w:eastAsia="STZhongsong" w:hint="eastAsia"/>
          <w:lang w:eastAsia="zh-CN"/>
        </w:rPr>
        <w:t>路</w:t>
      </w:r>
      <w:r w:rsidR="00403F08" w:rsidRPr="004604E7">
        <w:rPr>
          <w:rFonts w:eastAsia="STZhongsong"/>
          <w:lang w:eastAsia="zh-CN"/>
        </w:rPr>
        <w:t xml:space="preserve"> 23:34.</w:t>
      </w:r>
    </w:p>
    <w:p w:rsidR="00A53EE8" w:rsidRDefault="00403F08" w:rsidP="00161BDF">
      <w:pPr>
        <w:ind w:leftChars="400" w:left="960"/>
        <w:rPr>
          <w:rFonts w:eastAsia="STZhongsong"/>
          <w:color w:val="C00000"/>
          <w:lang w:eastAsia="zh-CN"/>
        </w:rPr>
      </w:pPr>
      <w:r w:rsidRPr="004604E7">
        <w:rPr>
          <w:rFonts w:eastAsia="STZhongsong"/>
          <w:color w:val="C00000"/>
          <w:lang w:eastAsia="zh-CN"/>
        </w:rPr>
        <w:t xml:space="preserve"> </w:t>
      </w:r>
    </w:p>
    <w:p w:rsidR="00161BDF" w:rsidRPr="004604E7" w:rsidRDefault="00161BDF" w:rsidP="00161BDF">
      <w:pPr>
        <w:ind w:leftChars="400" w:left="960"/>
        <w:rPr>
          <w:rFonts w:eastAsia="STZhongsong"/>
          <w:color w:val="C00000"/>
          <w:lang w:eastAsia="zh-CN"/>
        </w:rPr>
      </w:pPr>
    </w:p>
    <w:p w:rsidR="00A53EE8" w:rsidRPr="00403F08" w:rsidRDefault="00403F08" w:rsidP="00161BDF">
      <w:pPr>
        <w:widowControl w:val="0"/>
        <w:numPr>
          <w:ilvl w:val="0"/>
          <w:numId w:val="49"/>
        </w:numPr>
        <w:suppressAutoHyphens/>
        <w:rPr>
          <w:rFonts w:eastAsia="STZhongsong"/>
          <w:lang w:eastAsia="zh-CN"/>
        </w:rPr>
      </w:pPr>
      <w:r w:rsidRPr="00403F08">
        <w:rPr>
          <w:rFonts w:eastAsia="STZhongsong"/>
          <w:lang w:eastAsia="zh-CN"/>
        </w:rPr>
        <w:t>What does the Bible tell us of Jesus’ intercessions for us today?  1 Jn 2:1; Ro 8:34; Heb 7:24, 25; 2:17, 18.</w:t>
      </w:r>
    </w:p>
    <w:p w:rsidR="00A53EE8" w:rsidRPr="00403F08" w:rsidRDefault="004604E7" w:rsidP="00A53EE8">
      <w:pPr>
        <w:ind w:firstLineChars="50" w:firstLine="120"/>
        <w:rPr>
          <w:rFonts w:eastAsia="STZhongsong"/>
          <w:lang w:eastAsia="zh-CN"/>
        </w:rPr>
      </w:pPr>
      <w:r>
        <w:rPr>
          <w:rFonts w:eastAsia="STZhongsong"/>
          <w:lang w:eastAsia="zh-CN"/>
        </w:rPr>
        <w:t xml:space="preserve">               </w:t>
      </w:r>
      <w:r w:rsidR="00403F08" w:rsidRPr="00403F08">
        <w:rPr>
          <w:rFonts w:eastAsia="STZhongsong" w:hint="eastAsia"/>
          <w:lang w:eastAsia="zh-CN"/>
        </w:rPr>
        <w:t>圣经告诉我们耶稣今天</w:t>
      </w:r>
      <w:r w:rsidRPr="00403F08">
        <w:rPr>
          <w:rFonts w:eastAsia="STZhongsong" w:hint="eastAsia"/>
          <w:lang w:eastAsia="zh-CN"/>
        </w:rPr>
        <w:t>怎样</w:t>
      </w:r>
      <w:r>
        <w:rPr>
          <w:rFonts w:eastAsia="STZhongsong" w:hint="eastAsia"/>
          <w:lang w:eastAsia="zh-CN"/>
        </w:rPr>
        <w:t>仍</w:t>
      </w:r>
      <w:r w:rsidR="00403F08" w:rsidRPr="00403F08">
        <w:rPr>
          <w:rFonts w:eastAsia="STZhongsong" w:hint="eastAsia"/>
          <w:lang w:eastAsia="zh-CN"/>
        </w:rPr>
        <w:t>为我们代求？约一</w:t>
      </w:r>
      <w:r w:rsidR="00403F08" w:rsidRPr="00403F08">
        <w:rPr>
          <w:rFonts w:eastAsia="STZhongsong"/>
          <w:lang w:eastAsia="zh-CN"/>
        </w:rPr>
        <w:t>2:1;</w:t>
      </w:r>
      <w:r w:rsidR="00403F08" w:rsidRPr="00403F08">
        <w:rPr>
          <w:rFonts w:eastAsia="STZhongsong" w:hint="eastAsia"/>
          <w:lang w:eastAsia="zh-CN"/>
        </w:rPr>
        <w:t>罗</w:t>
      </w:r>
      <w:r w:rsidR="00403F08" w:rsidRPr="00403F08">
        <w:rPr>
          <w:rFonts w:eastAsia="STZhongsong"/>
          <w:lang w:eastAsia="zh-CN"/>
        </w:rPr>
        <w:t xml:space="preserve"> 8:34; </w:t>
      </w:r>
      <w:r w:rsidR="00403F08" w:rsidRPr="00403F08">
        <w:rPr>
          <w:rFonts w:eastAsia="STZhongsong" w:hint="eastAsia"/>
          <w:lang w:eastAsia="zh-CN"/>
        </w:rPr>
        <w:t>来</w:t>
      </w:r>
      <w:r w:rsidR="00403F08" w:rsidRPr="00403F08">
        <w:rPr>
          <w:rFonts w:eastAsia="STZhongsong"/>
          <w:lang w:eastAsia="zh-CN"/>
        </w:rPr>
        <w:t>7:24, 25; 2:17, 18.</w:t>
      </w:r>
    </w:p>
    <w:p w:rsidR="00A53EE8" w:rsidRDefault="00A53EE8" w:rsidP="00A53EE8">
      <w:pPr>
        <w:rPr>
          <w:rFonts w:eastAsia="STZhongsong"/>
          <w:color w:val="C00000"/>
          <w:lang w:eastAsia="zh-CN"/>
        </w:rPr>
      </w:pPr>
    </w:p>
    <w:p w:rsidR="00161BDF" w:rsidRPr="00403F08" w:rsidRDefault="00161BDF" w:rsidP="00A53EE8">
      <w:pPr>
        <w:rPr>
          <w:rFonts w:eastAsia="STZhongsong"/>
          <w:lang w:eastAsia="zh-CN"/>
        </w:rPr>
      </w:pPr>
    </w:p>
    <w:p w:rsidR="00A53EE8" w:rsidRPr="00403F08" w:rsidRDefault="00403F08" w:rsidP="00161BDF">
      <w:pPr>
        <w:widowControl w:val="0"/>
        <w:numPr>
          <w:ilvl w:val="0"/>
          <w:numId w:val="49"/>
        </w:numPr>
        <w:suppressAutoHyphens/>
        <w:rPr>
          <w:rFonts w:eastAsia="STZhongsong"/>
          <w:lang w:eastAsia="zh-CN"/>
        </w:rPr>
      </w:pPr>
      <w:r w:rsidRPr="00403F08">
        <w:rPr>
          <w:rFonts w:eastAsia="STZhongsong"/>
          <w:lang w:eastAsia="zh-CN"/>
        </w:rPr>
        <w:t>What was God’s ideal for a king in the O.T.?  2 Sa 5:2</w:t>
      </w:r>
    </w:p>
    <w:p w:rsidR="00A53EE8" w:rsidRPr="00403F08" w:rsidRDefault="00403F08" w:rsidP="00A53EE8">
      <w:pPr>
        <w:rPr>
          <w:rFonts w:eastAsia="STZhongsong"/>
          <w:lang w:eastAsia="zh-CN"/>
        </w:rPr>
      </w:pPr>
      <w:r w:rsidRPr="00403F08">
        <w:rPr>
          <w:rFonts w:eastAsia="STZhongsong"/>
          <w:lang w:eastAsia="zh-CN"/>
        </w:rPr>
        <w:t xml:space="preserve">        </w:t>
      </w:r>
      <w:r w:rsidR="004604E7">
        <w:rPr>
          <w:rFonts w:eastAsia="STZhongsong"/>
          <w:lang w:eastAsia="zh-CN"/>
        </w:rPr>
        <w:t xml:space="preserve">          </w:t>
      </w:r>
      <w:r w:rsidRPr="00403F08">
        <w:rPr>
          <w:rFonts w:eastAsia="STZhongsong" w:hint="eastAsia"/>
          <w:lang w:eastAsia="zh-CN"/>
        </w:rPr>
        <w:t>神对旧约</w:t>
      </w:r>
      <w:r w:rsidR="004604E7">
        <w:rPr>
          <w:rFonts w:eastAsia="STZhongsong" w:hint="eastAsia"/>
          <w:lang w:eastAsia="zh-CN"/>
        </w:rPr>
        <w:t>国</w:t>
      </w:r>
      <w:r w:rsidRPr="00403F08">
        <w:rPr>
          <w:rFonts w:eastAsia="STZhongsong" w:hint="eastAsia"/>
          <w:lang w:eastAsia="zh-CN"/>
        </w:rPr>
        <w:t>王的期望是什么？撒下</w:t>
      </w:r>
      <w:r w:rsidRPr="00403F08">
        <w:rPr>
          <w:rFonts w:eastAsia="STZhongsong"/>
          <w:lang w:eastAsia="zh-CN"/>
        </w:rPr>
        <w:t>5:2</w:t>
      </w:r>
    </w:p>
    <w:p w:rsidR="00A53EE8" w:rsidRDefault="00A53EE8" w:rsidP="00A53EE8">
      <w:pPr>
        <w:rPr>
          <w:rFonts w:eastAsia="STZhongsong"/>
          <w:color w:val="C00000"/>
          <w:lang w:eastAsia="zh-CN"/>
        </w:rPr>
      </w:pPr>
    </w:p>
    <w:p w:rsidR="00161BDF" w:rsidRPr="00403F08" w:rsidRDefault="00161BDF" w:rsidP="00A53EE8">
      <w:pPr>
        <w:rPr>
          <w:rFonts w:eastAsia="STZhongsong"/>
          <w:lang w:eastAsia="zh-CN"/>
        </w:rPr>
      </w:pPr>
    </w:p>
    <w:p w:rsidR="00A53EE8" w:rsidRPr="00403F08" w:rsidRDefault="00403F08" w:rsidP="00161BDF">
      <w:pPr>
        <w:widowControl w:val="0"/>
        <w:numPr>
          <w:ilvl w:val="0"/>
          <w:numId w:val="49"/>
        </w:numPr>
        <w:suppressAutoHyphens/>
        <w:rPr>
          <w:rFonts w:eastAsia="STZhongsong"/>
          <w:lang w:eastAsia="zh-CN"/>
        </w:rPr>
      </w:pPr>
      <w:r w:rsidRPr="00403F08">
        <w:rPr>
          <w:rFonts w:eastAsia="STZhongsong"/>
          <w:lang w:eastAsia="zh-CN"/>
        </w:rPr>
        <w:t>Demonstrate that Jesus was THE KING foretold by God.</w:t>
      </w:r>
    </w:p>
    <w:p w:rsidR="00A53EE8" w:rsidRPr="00403F08" w:rsidRDefault="004604E7" w:rsidP="00A53EE8">
      <w:pPr>
        <w:rPr>
          <w:rFonts w:eastAsia="STZhongsong"/>
          <w:lang w:eastAsia="zh-CN"/>
        </w:rPr>
      </w:pPr>
      <w:r>
        <w:rPr>
          <w:rFonts w:eastAsia="STZhongsong"/>
          <w:lang w:eastAsia="zh-CN"/>
        </w:rPr>
        <w:t xml:space="preserve">                  </w:t>
      </w:r>
      <w:r w:rsidR="00CF7603">
        <w:rPr>
          <w:rFonts w:eastAsia="STZhongsong" w:hint="eastAsia"/>
          <w:lang w:eastAsia="zh-CN"/>
        </w:rPr>
        <w:t>阐述</w:t>
      </w:r>
      <w:r w:rsidR="00403F08" w:rsidRPr="00403F08">
        <w:rPr>
          <w:rFonts w:eastAsia="STZhongsong" w:hint="eastAsia"/>
          <w:lang w:eastAsia="zh-CN"/>
        </w:rPr>
        <w:t>耶稣是神预言的</w:t>
      </w:r>
      <w:r w:rsidR="00CF7603" w:rsidRPr="00CF7603">
        <w:rPr>
          <w:rFonts w:eastAsia="STZhongsong" w:hint="eastAsia"/>
          <w:b/>
          <w:sz w:val="28"/>
          <w:szCs w:val="28"/>
          <w:lang w:eastAsia="zh-CN"/>
        </w:rPr>
        <w:t>大君</w:t>
      </w:r>
      <w:r w:rsidR="00403F08" w:rsidRPr="00CF7603">
        <w:rPr>
          <w:rFonts w:eastAsia="STZhongsong" w:hint="eastAsia"/>
          <w:b/>
          <w:sz w:val="28"/>
          <w:szCs w:val="28"/>
          <w:lang w:eastAsia="zh-CN"/>
        </w:rPr>
        <w:t>王</w:t>
      </w:r>
      <w:r w:rsidR="00403F08" w:rsidRPr="00403F08">
        <w:rPr>
          <w:rFonts w:eastAsia="STZhongsong" w:hint="eastAsia"/>
          <w:lang w:eastAsia="zh-CN"/>
        </w:rPr>
        <w:t>。</w:t>
      </w:r>
    </w:p>
    <w:p w:rsidR="00A53EE8" w:rsidRPr="00403F08" w:rsidRDefault="00403F08" w:rsidP="00A53EE8">
      <w:pPr>
        <w:rPr>
          <w:rFonts w:eastAsia="STZhongsong"/>
          <w:lang w:eastAsia="zh-CN"/>
        </w:rPr>
      </w:pPr>
      <w:r w:rsidRPr="00403F08">
        <w:rPr>
          <w:rFonts w:eastAsia="STZhongsong"/>
          <w:lang w:eastAsia="zh-CN"/>
        </w:rPr>
        <w:tab/>
        <w:t xml:space="preserve">a.  2 Sa 7:16 </w:t>
      </w:r>
      <w:r w:rsidRPr="00403F08">
        <w:rPr>
          <w:rFonts w:eastAsia="STZhongsong" w:hint="eastAsia"/>
          <w:lang w:eastAsia="zh-CN"/>
        </w:rPr>
        <w:t>撒下</w:t>
      </w:r>
      <w:r w:rsidRPr="00403F08">
        <w:rPr>
          <w:rFonts w:eastAsia="STZhongsong"/>
          <w:lang w:eastAsia="zh-CN"/>
        </w:rPr>
        <w:t>7:16</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b.  Lk 1:33</w:t>
      </w:r>
      <w:r w:rsidRPr="00403F08">
        <w:rPr>
          <w:rFonts w:eastAsia="STZhongsong" w:hint="eastAsia"/>
          <w:lang w:eastAsia="zh-CN"/>
        </w:rPr>
        <w:t>路</w:t>
      </w:r>
      <w:r w:rsidRPr="00403F08">
        <w:rPr>
          <w:rFonts w:eastAsia="STZhongsong"/>
          <w:lang w:eastAsia="zh-CN"/>
        </w:rPr>
        <w:t>1:33</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c.  Jn 18:37</w:t>
      </w:r>
      <w:r w:rsidRPr="00403F08">
        <w:rPr>
          <w:rFonts w:eastAsia="STZhongsong" w:hint="eastAsia"/>
          <w:lang w:eastAsia="zh-CN"/>
        </w:rPr>
        <w:t>约</w:t>
      </w:r>
      <w:r w:rsidRPr="00403F08">
        <w:rPr>
          <w:rFonts w:eastAsia="STZhongsong"/>
          <w:lang w:eastAsia="zh-CN"/>
        </w:rPr>
        <w:t>18:37</w:t>
      </w:r>
    </w:p>
    <w:p w:rsidR="00A53EE8" w:rsidRDefault="00A53EE8" w:rsidP="00A53EE8">
      <w:pPr>
        <w:rPr>
          <w:rFonts w:eastAsia="STZhongsong"/>
          <w:color w:val="C00000"/>
          <w:lang w:eastAsia="zh-CN"/>
        </w:rPr>
      </w:pPr>
    </w:p>
    <w:p w:rsidR="00161BDF" w:rsidRPr="00403F08" w:rsidRDefault="00161BDF" w:rsidP="00A53EE8">
      <w:pPr>
        <w:rPr>
          <w:rFonts w:eastAsia="STZhongsong"/>
          <w:lang w:eastAsia="zh-CN"/>
        </w:rPr>
      </w:pPr>
    </w:p>
    <w:p w:rsidR="00A53EE8" w:rsidRPr="00403F08" w:rsidRDefault="00403F08" w:rsidP="00161BDF">
      <w:pPr>
        <w:widowControl w:val="0"/>
        <w:numPr>
          <w:ilvl w:val="0"/>
          <w:numId w:val="49"/>
        </w:numPr>
        <w:suppressAutoHyphens/>
        <w:rPr>
          <w:rFonts w:eastAsia="STZhongsong"/>
          <w:lang w:eastAsia="zh-CN"/>
        </w:rPr>
      </w:pPr>
      <w:r w:rsidRPr="00403F08">
        <w:rPr>
          <w:rFonts w:eastAsia="STZhongsong"/>
          <w:lang w:eastAsia="zh-CN"/>
        </w:rPr>
        <w:t>What kind of a king were the people of Jesus’ day looking for?  Jn 6:15; Mk 10:37; Ac 1:6</w:t>
      </w:r>
    </w:p>
    <w:p w:rsidR="00A53EE8" w:rsidRPr="00403F08" w:rsidRDefault="004604E7" w:rsidP="00A53EE8">
      <w:pPr>
        <w:ind w:firstLineChars="50" w:firstLine="120"/>
        <w:rPr>
          <w:rFonts w:eastAsia="STZhongsong"/>
          <w:lang w:eastAsia="zh-CN"/>
        </w:rPr>
      </w:pPr>
      <w:r>
        <w:rPr>
          <w:rFonts w:eastAsia="STZhongsong"/>
          <w:lang w:eastAsia="zh-CN"/>
        </w:rPr>
        <w:lastRenderedPageBreak/>
        <w:t xml:space="preserve">                </w:t>
      </w:r>
      <w:r w:rsidR="00403F08" w:rsidRPr="00403F08">
        <w:rPr>
          <w:rFonts w:eastAsia="STZhongsong" w:hint="eastAsia"/>
          <w:lang w:eastAsia="zh-CN"/>
        </w:rPr>
        <w:t>耶稣时代的人期待什么样的王？约翰</w:t>
      </w:r>
      <w:r w:rsidR="00403F08" w:rsidRPr="00403F08">
        <w:rPr>
          <w:rFonts w:eastAsia="STZhongsong"/>
          <w:lang w:eastAsia="zh-CN"/>
        </w:rPr>
        <w:t xml:space="preserve"> 6:15; </w:t>
      </w:r>
      <w:r w:rsidR="00403F08" w:rsidRPr="00403F08">
        <w:rPr>
          <w:rFonts w:eastAsia="STZhongsong" w:hint="eastAsia"/>
          <w:lang w:eastAsia="zh-CN"/>
        </w:rPr>
        <w:t>可</w:t>
      </w:r>
      <w:r w:rsidR="00403F08" w:rsidRPr="00403F08">
        <w:rPr>
          <w:rFonts w:eastAsia="STZhongsong"/>
          <w:lang w:eastAsia="zh-CN"/>
        </w:rPr>
        <w:t xml:space="preserve"> 10:37; </w:t>
      </w:r>
      <w:r w:rsidR="00403F08" w:rsidRPr="00403F08">
        <w:rPr>
          <w:rFonts w:eastAsia="STZhongsong" w:hint="eastAsia"/>
          <w:lang w:eastAsia="zh-CN"/>
        </w:rPr>
        <w:t>徒</w:t>
      </w:r>
      <w:r w:rsidR="00403F08" w:rsidRPr="00403F08">
        <w:rPr>
          <w:rFonts w:eastAsia="STZhongsong"/>
          <w:lang w:eastAsia="zh-CN"/>
        </w:rPr>
        <w:t>1:6</w:t>
      </w:r>
    </w:p>
    <w:p w:rsidR="00A53EE8" w:rsidRDefault="00A53EE8" w:rsidP="00A53EE8">
      <w:pPr>
        <w:rPr>
          <w:rFonts w:eastAsia="STZhongsong"/>
          <w:color w:val="C00000"/>
          <w:lang w:eastAsia="zh-CN"/>
        </w:rPr>
      </w:pPr>
    </w:p>
    <w:p w:rsidR="00161BDF" w:rsidRPr="00403F08" w:rsidRDefault="00161BDF" w:rsidP="00A53EE8">
      <w:pPr>
        <w:rPr>
          <w:rFonts w:eastAsia="STZhongsong"/>
          <w:lang w:eastAsia="zh-CN"/>
        </w:rPr>
      </w:pPr>
    </w:p>
    <w:p w:rsidR="00A53EE8" w:rsidRPr="00403F08" w:rsidRDefault="00403F08" w:rsidP="00161BDF">
      <w:pPr>
        <w:widowControl w:val="0"/>
        <w:numPr>
          <w:ilvl w:val="0"/>
          <w:numId w:val="49"/>
        </w:numPr>
        <w:suppressAutoHyphens/>
        <w:rPr>
          <w:rFonts w:eastAsia="STZhongsong"/>
          <w:lang w:eastAsia="zh-CN"/>
        </w:rPr>
      </w:pPr>
      <w:r w:rsidRPr="00403F08">
        <w:rPr>
          <w:rFonts w:eastAsia="STZhongsong"/>
          <w:lang w:eastAsia="zh-CN"/>
        </w:rPr>
        <w:t>What kind of a kingdom did Christ come to establish?  Jn 18:36; Lk 17:21.</w:t>
      </w:r>
    </w:p>
    <w:p w:rsidR="00A53EE8" w:rsidRPr="00403F08" w:rsidRDefault="004604E7" w:rsidP="00A53EE8">
      <w:pPr>
        <w:ind w:firstLineChars="50" w:firstLine="120"/>
        <w:rPr>
          <w:rFonts w:eastAsia="STZhongsong"/>
          <w:lang w:eastAsia="zh-CN"/>
        </w:rPr>
      </w:pPr>
      <w:r>
        <w:rPr>
          <w:rFonts w:eastAsia="STZhongsong"/>
          <w:lang w:eastAsia="zh-CN"/>
        </w:rPr>
        <w:t xml:space="preserve">               </w:t>
      </w:r>
      <w:r w:rsidR="00CF7603">
        <w:rPr>
          <w:rFonts w:eastAsia="STZhongsong"/>
          <w:lang w:eastAsia="zh-CN"/>
        </w:rPr>
        <w:t xml:space="preserve"> </w:t>
      </w:r>
      <w:r w:rsidR="00403F08" w:rsidRPr="00403F08">
        <w:rPr>
          <w:rFonts w:eastAsia="STZhongsong" w:hint="eastAsia"/>
          <w:lang w:eastAsia="zh-CN"/>
        </w:rPr>
        <w:t>基督要来建立什么样的国度？约</w:t>
      </w:r>
      <w:r w:rsidR="00403F08" w:rsidRPr="00403F08">
        <w:rPr>
          <w:rFonts w:eastAsia="STZhongsong"/>
          <w:lang w:eastAsia="zh-CN"/>
        </w:rPr>
        <w:t xml:space="preserve"> 18:36; </w:t>
      </w:r>
      <w:r w:rsidR="00403F08" w:rsidRPr="00403F08">
        <w:rPr>
          <w:rFonts w:eastAsia="STZhongsong" w:hint="eastAsia"/>
          <w:lang w:eastAsia="zh-CN"/>
        </w:rPr>
        <w:t>路</w:t>
      </w:r>
      <w:r w:rsidR="00403F08" w:rsidRPr="00403F08">
        <w:rPr>
          <w:rFonts w:eastAsia="STZhongsong"/>
          <w:lang w:eastAsia="zh-CN"/>
        </w:rPr>
        <w:t>17:21.</w:t>
      </w:r>
    </w:p>
    <w:p w:rsidR="00A53EE8" w:rsidRDefault="00A53EE8" w:rsidP="00A53EE8">
      <w:pPr>
        <w:rPr>
          <w:rFonts w:eastAsia="STZhongsong"/>
          <w:color w:val="C00000"/>
          <w:lang w:eastAsia="zh-CN"/>
        </w:rPr>
      </w:pPr>
    </w:p>
    <w:p w:rsidR="00161BDF" w:rsidRDefault="00161BDF" w:rsidP="00A53EE8">
      <w:pPr>
        <w:rPr>
          <w:rFonts w:eastAsia="STZhongsong"/>
          <w:color w:val="C00000"/>
          <w:lang w:eastAsia="zh-CN"/>
        </w:rPr>
      </w:pPr>
    </w:p>
    <w:p w:rsidR="00161BDF" w:rsidRPr="00403F08" w:rsidRDefault="00161BDF" w:rsidP="00A53EE8">
      <w:pPr>
        <w:rPr>
          <w:rFonts w:eastAsia="STZhongsong"/>
        </w:rPr>
      </w:pPr>
    </w:p>
    <w:p w:rsidR="00A53EE8" w:rsidRPr="00403F08" w:rsidRDefault="00403F08" w:rsidP="00161BDF">
      <w:pPr>
        <w:widowControl w:val="0"/>
        <w:numPr>
          <w:ilvl w:val="0"/>
          <w:numId w:val="49"/>
        </w:numPr>
        <w:suppressAutoHyphens/>
        <w:rPr>
          <w:rFonts w:eastAsia="STZhongsong"/>
          <w:lang w:eastAsia="zh-CN"/>
        </w:rPr>
      </w:pPr>
      <w:r w:rsidRPr="00403F08">
        <w:rPr>
          <w:rFonts w:eastAsia="STZhongsong"/>
          <w:lang w:eastAsia="zh-CN"/>
        </w:rPr>
        <w:t>Identify Jesus’ kingdom of power.</w:t>
      </w:r>
    </w:p>
    <w:p w:rsidR="00A53EE8" w:rsidRPr="00403F08" w:rsidRDefault="00403F08" w:rsidP="00A53EE8">
      <w:pPr>
        <w:rPr>
          <w:rFonts w:eastAsia="STZhongsong"/>
          <w:lang w:eastAsia="zh-CN"/>
        </w:rPr>
      </w:pPr>
      <w:r w:rsidRPr="00403F08">
        <w:rPr>
          <w:rFonts w:eastAsia="STZhongsong"/>
          <w:lang w:eastAsia="zh-CN"/>
        </w:rPr>
        <w:t xml:space="preserve">        </w:t>
      </w:r>
      <w:r w:rsidR="004604E7">
        <w:rPr>
          <w:rFonts w:eastAsia="STZhongsong"/>
          <w:lang w:eastAsia="zh-CN"/>
        </w:rPr>
        <w:t xml:space="preserve">         </w:t>
      </w:r>
      <w:r w:rsidR="00CF7603">
        <w:rPr>
          <w:rFonts w:eastAsia="STZhongsong"/>
          <w:lang w:eastAsia="zh-CN"/>
        </w:rPr>
        <w:t xml:space="preserve"> </w:t>
      </w:r>
      <w:r w:rsidR="004604E7">
        <w:rPr>
          <w:rFonts w:eastAsia="STZhongsong" w:hint="eastAsia"/>
          <w:lang w:eastAsia="zh-CN"/>
        </w:rPr>
        <w:t>认识</w:t>
      </w:r>
      <w:r w:rsidRPr="00403F08">
        <w:rPr>
          <w:rFonts w:eastAsia="STZhongsong" w:hint="eastAsia"/>
          <w:lang w:eastAsia="zh-CN"/>
        </w:rPr>
        <w:t>耶稣大能的国度。</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a.  Ps 2:9</w:t>
      </w:r>
      <w:r w:rsidRPr="00403F08">
        <w:rPr>
          <w:rFonts w:eastAsia="STZhongsong" w:hint="eastAsia"/>
          <w:lang w:eastAsia="zh-CN"/>
        </w:rPr>
        <w:t>诗</w:t>
      </w:r>
      <w:r w:rsidRPr="00403F08">
        <w:rPr>
          <w:rFonts w:eastAsia="STZhongsong"/>
          <w:lang w:eastAsia="zh-CN"/>
        </w:rPr>
        <w:t>2:9</w:t>
      </w:r>
    </w:p>
    <w:p w:rsidR="00161BDF" w:rsidRDefault="00161BDF" w:rsidP="00A53EE8">
      <w:pPr>
        <w:ind w:left="720"/>
        <w:rPr>
          <w:rFonts w:eastAsia="STZhongsong"/>
          <w:color w:val="C00000"/>
          <w:lang w:eastAsia="zh-CN"/>
        </w:rPr>
      </w:pPr>
    </w:p>
    <w:p w:rsidR="00A53EE8" w:rsidRPr="00403F08" w:rsidRDefault="00403F08" w:rsidP="00A53EE8">
      <w:pPr>
        <w:ind w:left="720"/>
        <w:rPr>
          <w:rFonts w:eastAsia="STZhongsong"/>
          <w:lang w:eastAsia="zh-CN"/>
        </w:rPr>
      </w:pPr>
      <w:r w:rsidRPr="00403F08">
        <w:rPr>
          <w:rFonts w:eastAsia="STZhongsong"/>
          <w:lang w:eastAsia="zh-CN"/>
        </w:rPr>
        <w:t xml:space="preserve">b. Eph 1:20-23 </w:t>
      </w:r>
      <w:r w:rsidRPr="00403F08">
        <w:rPr>
          <w:rFonts w:eastAsia="STZhongsong" w:hint="eastAsia"/>
          <w:lang w:eastAsia="zh-CN"/>
        </w:rPr>
        <w:t>弗</w:t>
      </w:r>
      <w:r w:rsidRPr="00403F08">
        <w:rPr>
          <w:rFonts w:eastAsia="STZhongsong"/>
          <w:lang w:eastAsia="zh-CN"/>
        </w:rPr>
        <w:t>1:20-23</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c.  Ac 17:26, 27</w:t>
      </w:r>
      <w:r w:rsidRPr="00403F08">
        <w:rPr>
          <w:rFonts w:eastAsia="STZhongsong" w:hint="eastAsia"/>
          <w:lang w:eastAsia="zh-CN"/>
        </w:rPr>
        <w:t>徒</w:t>
      </w:r>
      <w:r w:rsidRPr="00403F08">
        <w:rPr>
          <w:rFonts w:eastAsia="STZhongsong"/>
          <w:lang w:eastAsia="zh-CN"/>
        </w:rPr>
        <w:t>17:26, 27</w:t>
      </w:r>
    </w:p>
    <w:p w:rsidR="00161BDF" w:rsidRDefault="00161BDF" w:rsidP="00161BDF">
      <w:pPr>
        <w:widowControl w:val="0"/>
        <w:suppressAutoHyphens/>
        <w:ind w:left="720"/>
        <w:rPr>
          <w:rFonts w:eastAsia="STZhongsong"/>
          <w:lang w:eastAsia="zh-CN"/>
        </w:rPr>
      </w:pPr>
    </w:p>
    <w:p w:rsidR="00161BDF" w:rsidRDefault="00161BDF" w:rsidP="00161BDF">
      <w:pPr>
        <w:widowControl w:val="0"/>
        <w:suppressAutoHyphens/>
        <w:ind w:left="720"/>
        <w:rPr>
          <w:rFonts w:eastAsia="STZhongsong"/>
          <w:lang w:eastAsia="zh-CN"/>
        </w:rPr>
      </w:pPr>
    </w:p>
    <w:p w:rsidR="00161BDF" w:rsidRPr="00161BDF" w:rsidRDefault="00161BDF" w:rsidP="00161BDF">
      <w:pPr>
        <w:widowControl w:val="0"/>
        <w:suppressAutoHyphens/>
        <w:ind w:left="720"/>
        <w:rPr>
          <w:rFonts w:eastAsia="STZhongsong"/>
          <w:lang w:eastAsia="zh-CN"/>
        </w:rPr>
      </w:pPr>
    </w:p>
    <w:p w:rsidR="00A53EE8" w:rsidRPr="00403F08" w:rsidRDefault="00403F08" w:rsidP="00161BDF">
      <w:pPr>
        <w:widowControl w:val="0"/>
        <w:numPr>
          <w:ilvl w:val="0"/>
          <w:numId w:val="49"/>
        </w:numPr>
        <w:suppressAutoHyphens/>
        <w:rPr>
          <w:rFonts w:eastAsia="STZhongsong"/>
          <w:lang w:eastAsia="zh-CN"/>
        </w:rPr>
      </w:pPr>
      <w:r w:rsidRPr="00403F08">
        <w:rPr>
          <w:rFonts w:eastAsia="STZhongsong"/>
          <w:lang w:eastAsia="zh-CN"/>
        </w:rPr>
        <w:t>Why is Jesus’ kingdom of power a comfort for us?</w:t>
      </w:r>
    </w:p>
    <w:p w:rsidR="00A53EE8" w:rsidRPr="00403F08" w:rsidRDefault="00403F08" w:rsidP="00A53EE8">
      <w:pPr>
        <w:rPr>
          <w:rFonts w:eastAsia="STZhongsong"/>
          <w:lang w:eastAsia="zh-CN"/>
        </w:rPr>
      </w:pPr>
      <w:r w:rsidRPr="00403F08">
        <w:rPr>
          <w:rFonts w:eastAsia="STZhongsong"/>
          <w:lang w:eastAsia="zh-CN"/>
        </w:rPr>
        <w:t xml:space="preserve">        </w:t>
      </w:r>
      <w:r w:rsidR="004604E7">
        <w:rPr>
          <w:rFonts w:eastAsia="STZhongsong"/>
          <w:lang w:eastAsia="zh-CN"/>
        </w:rPr>
        <w:t xml:space="preserve">   </w:t>
      </w:r>
      <w:r w:rsidR="00CF7603">
        <w:rPr>
          <w:rFonts w:eastAsia="STZhongsong"/>
          <w:lang w:eastAsia="zh-CN"/>
        </w:rPr>
        <w:t xml:space="preserve">        </w:t>
      </w:r>
      <w:r w:rsidRPr="00403F08">
        <w:rPr>
          <w:rFonts w:eastAsia="STZhongsong" w:hint="eastAsia"/>
          <w:lang w:eastAsia="zh-CN"/>
        </w:rPr>
        <w:t>为什么耶稣大能的国度对我们是</w:t>
      </w:r>
      <w:r w:rsidR="00CF7603">
        <w:rPr>
          <w:rFonts w:eastAsia="STZhongsong" w:hint="eastAsia"/>
          <w:lang w:eastAsia="zh-CN"/>
        </w:rPr>
        <w:t>一种</w:t>
      </w:r>
      <w:r w:rsidRPr="00403F08">
        <w:rPr>
          <w:rFonts w:eastAsia="STZhongsong" w:hint="eastAsia"/>
          <w:lang w:eastAsia="zh-CN"/>
        </w:rPr>
        <w:t>安慰？</w:t>
      </w:r>
    </w:p>
    <w:p w:rsidR="00A53EE8" w:rsidRPr="00403F08" w:rsidRDefault="00403F08" w:rsidP="00A53EE8">
      <w:pPr>
        <w:rPr>
          <w:rFonts w:eastAsia="STZhongsong"/>
          <w:lang w:eastAsia="zh-CN"/>
        </w:rPr>
      </w:pPr>
      <w:r w:rsidRPr="00403F08">
        <w:rPr>
          <w:rFonts w:eastAsia="STZhongsong"/>
          <w:lang w:eastAsia="zh-CN"/>
        </w:rPr>
        <w:tab/>
        <w:t>a.  1 Pe 4:12</w:t>
      </w:r>
      <w:r w:rsidRPr="00403F08">
        <w:rPr>
          <w:rFonts w:eastAsia="STZhongsong" w:hint="eastAsia"/>
          <w:lang w:eastAsia="zh-CN"/>
        </w:rPr>
        <w:t>彼前</w:t>
      </w:r>
      <w:r w:rsidRPr="00403F08">
        <w:rPr>
          <w:rFonts w:eastAsia="STZhongsong"/>
          <w:lang w:eastAsia="zh-CN"/>
        </w:rPr>
        <w:t>4:12</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b.  Ro 8:28</w:t>
      </w:r>
      <w:r w:rsidRPr="00403F08">
        <w:rPr>
          <w:rFonts w:eastAsia="STZhongsong" w:hint="eastAsia"/>
          <w:lang w:eastAsia="zh-CN"/>
        </w:rPr>
        <w:t>罗</w:t>
      </w:r>
      <w:r w:rsidRPr="00403F08">
        <w:rPr>
          <w:rFonts w:eastAsia="STZhongsong"/>
          <w:lang w:eastAsia="zh-CN"/>
        </w:rPr>
        <w:t>8:28</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 xml:space="preserve">c.  Mt 16:18 </w:t>
      </w:r>
      <w:r w:rsidRPr="00403F08">
        <w:rPr>
          <w:rFonts w:eastAsia="STZhongsong" w:hint="eastAsia"/>
          <w:lang w:eastAsia="zh-CN"/>
        </w:rPr>
        <w:t>太</w:t>
      </w:r>
      <w:r w:rsidRPr="00403F08">
        <w:rPr>
          <w:rFonts w:eastAsia="STZhongsong"/>
          <w:lang w:eastAsia="zh-CN"/>
        </w:rPr>
        <w:t>16:18</w:t>
      </w:r>
    </w:p>
    <w:p w:rsidR="00A53EE8" w:rsidRDefault="00A53EE8" w:rsidP="003E0E85">
      <w:pPr>
        <w:ind w:leftChars="400" w:left="960"/>
        <w:rPr>
          <w:rFonts w:eastAsia="STZhongsong"/>
          <w:color w:val="C00000"/>
          <w:lang w:eastAsia="zh-CN"/>
        </w:rPr>
      </w:pPr>
    </w:p>
    <w:p w:rsidR="00161BDF" w:rsidRPr="003E0E85" w:rsidRDefault="00161BDF" w:rsidP="003E0E85">
      <w:pPr>
        <w:ind w:leftChars="400" w:left="960"/>
        <w:rPr>
          <w:rFonts w:eastAsia="STZhongsong"/>
          <w:color w:val="C00000"/>
          <w:lang w:eastAsia="zh-CN"/>
        </w:rPr>
      </w:pPr>
    </w:p>
    <w:p w:rsidR="00A53EE8" w:rsidRPr="00403F08" w:rsidRDefault="00403F08" w:rsidP="00161BDF">
      <w:pPr>
        <w:widowControl w:val="0"/>
        <w:numPr>
          <w:ilvl w:val="0"/>
          <w:numId w:val="49"/>
        </w:numPr>
        <w:suppressAutoHyphens/>
        <w:rPr>
          <w:rFonts w:eastAsia="STZhongsong"/>
          <w:lang w:eastAsia="zh-CN"/>
        </w:rPr>
      </w:pPr>
      <w:r w:rsidRPr="00403F08">
        <w:rPr>
          <w:rFonts w:eastAsia="STZhongsong"/>
          <w:lang w:eastAsia="zh-CN"/>
        </w:rPr>
        <w:t>Identify Jesus’ kingdom of grace.</w:t>
      </w:r>
    </w:p>
    <w:p w:rsidR="00A53EE8" w:rsidRPr="00403F08" w:rsidRDefault="003E0E85" w:rsidP="00A53EE8">
      <w:pPr>
        <w:ind w:left="360"/>
        <w:rPr>
          <w:rFonts w:eastAsia="STZhongsong"/>
          <w:lang w:eastAsia="zh-CN"/>
        </w:rPr>
      </w:pPr>
      <w:r>
        <w:rPr>
          <w:rFonts w:eastAsia="STZhongsong"/>
          <w:lang w:eastAsia="zh-CN"/>
        </w:rPr>
        <w:t xml:space="preserve">            </w:t>
      </w:r>
      <w:r>
        <w:rPr>
          <w:rFonts w:eastAsia="STZhongsong" w:hint="eastAsia"/>
          <w:lang w:eastAsia="zh-CN"/>
        </w:rPr>
        <w:t>认识</w:t>
      </w:r>
      <w:r w:rsidR="00403F08" w:rsidRPr="00403F08">
        <w:rPr>
          <w:rFonts w:eastAsia="STZhongsong" w:hint="eastAsia"/>
          <w:lang w:eastAsia="zh-CN"/>
        </w:rPr>
        <w:t>耶稣恩典的国度。</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 xml:space="preserve">a.  Ro 1:16 </w:t>
      </w:r>
      <w:r w:rsidRPr="00403F08">
        <w:rPr>
          <w:rFonts w:eastAsia="STZhongsong" w:hint="eastAsia"/>
          <w:lang w:eastAsia="zh-CN"/>
        </w:rPr>
        <w:t>罗</w:t>
      </w:r>
      <w:r w:rsidRPr="00403F08">
        <w:rPr>
          <w:rFonts w:eastAsia="STZhongsong"/>
          <w:lang w:eastAsia="zh-CN"/>
        </w:rPr>
        <w:t>1:16</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 xml:space="preserve">b.  Tit 3:5 </w:t>
      </w:r>
      <w:r w:rsidRPr="00403F08">
        <w:rPr>
          <w:rFonts w:eastAsia="STZhongsong" w:hint="eastAsia"/>
          <w:lang w:eastAsia="zh-CN"/>
        </w:rPr>
        <w:t>多</w:t>
      </w:r>
      <w:r w:rsidRPr="00403F08">
        <w:rPr>
          <w:rFonts w:eastAsia="STZhongsong"/>
          <w:lang w:eastAsia="zh-CN"/>
        </w:rPr>
        <w:t>3:5</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c.  Lk 17:21</w:t>
      </w:r>
      <w:r w:rsidRPr="00403F08">
        <w:rPr>
          <w:rFonts w:eastAsia="STZhongsong" w:hint="eastAsia"/>
          <w:lang w:eastAsia="zh-CN"/>
        </w:rPr>
        <w:t>路</w:t>
      </w:r>
      <w:r w:rsidRPr="00403F08">
        <w:rPr>
          <w:rFonts w:eastAsia="STZhongsong"/>
          <w:lang w:eastAsia="zh-CN"/>
        </w:rPr>
        <w:t>17:21</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d.  Eph 2:5</w:t>
      </w:r>
      <w:r w:rsidRPr="00403F08">
        <w:rPr>
          <w:rFonts w:eastAsia="STZhongsong" w:hint="eastAsia"/>
          <w:lang w:eastAsia="zh-CN"/>
        </w:rPr>
        <w:t>弗</w:t>
      </w:r>
      <w:r w:rsidRPr="00403F08">
        <w:rPr>
          <w:rFonts w:eastAsia="STZhongsong"/>
          <w:lang w:eastAsia="zh-CN"/>
        </w:rPr>
        <w:t>2:5</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e.  Ro 7:22</w:t>
      </w:r>
      <w:r w:rsidRPr="00403F08">
        <w:rPr>
          <w:rFonts w:eastAsia="STZhongsong" w:hint="eastAsia"/>
          <w:lang w:eastAsia="zh-CN"/>
        </w:rPr>
        <w:t>罗</w:t>
      </w:r>
      <w:r w:rsidRPr="00403F08">
        <w:rPr>
          <w:rFonts w:eastAsia="STZhongsong"/>
          <w:lang w:eastAsia="zh-CN"/>
        </w:rPr>
        <w:t>7:22</w:t>
      </w:r>
    </w:p>
    <w:p w:rsidR="00A53EE8" w:rsidRDefault="00A53EE8" w:rsidP="003E0E85">
      <w:pPr>
        <w:ind w:leftChars="400" w:left="960"/>
        <w:rPr>
          <w:rFonts w:eastAsia="STZhongsong"/>
          <w:color w:val="C00000"/>
          <w:lang w:eastAsia="zh-CN"/>
        </w:rPr>
      </w:pPr>
    </w:p>
    <w:p w:rsidR="00161BDF" w:rsidRPr="003E0E85" w:rsidRDefault="00161BDF" w:rsidP="003E0E85">
      <w:pPr>
        <w:ind w:leftChars="400" w:left="960"/>
        <w:rPr>
          <w:rFonts w:eastAsia="STZhongsong"/>
          <w:color w:val="C00000"/>
          <w:lang w:eastAsia="zh-CN"/>
        </w:rPr>
      </w:pPr>
    </w:p>
    <w:p w:rsidR="00A53EE8" w:rsidRPr="00403F08" w:rsidRDefault="00403F08" w:rsidP="00161BDF">
      <w:pPr>
        <w:widowControl w:val="0"/>
        <w:numPr>
          <w:ilvl w:val="0"/>
          <w:numId w:val="49"/>
        </w:numPr>
        <w:suppressAutoHyphens/>
        <w:rPr>
          <w:rFonts w:eastAsia="STZhongsong"/>
          <w:lang w:eastAsia="zh-CN"/>
        </w:rPr>
      </w:pPr>
      <w:r w:rsidRPr="00403F08">
        <w:rPr>
          <w:rFonts w:eastAsia="STZhongsong"/>
          <w:lang w:eastAsia="zh-CN"/>
        </w:rPr>
        <w:t>Demonstrate that Jesus did not come to supplant any earthly kingdom.  Mt 28:18-20; Ro 13:1-7.</w:t>
      </w:r>
    </w:p>
    <w:p w:rsidR="00A53EE8" w:rsidRPr="00403F08" w:rsidRDefault="003E0E85" w:rsidP="00A53EE8">
      <w:pPr>
        <w:ind w:firstLineChars="50" w:firstLine="120"/>
        <w:rPr>
          <w:rFonts w:eastAsia="STZhongsong"/>
          <w:lang w:eastAsia="zh-CN"/>
        </w:rPr>
      </w:pPr>
      <w:r>
        <w:rPr>
          <w:rFonts w:eastAsia="STZhongsong"/>
          <w:lang w:eastAsia="zh-CN"/>
        </w:rPr>
        <w:t xml:space="preserve">                </w:t>
      </w:r>
      <w:r w:rsidR="00CF7603">
        <w:rPr>
          <w:rFonts w:eastAsia="STZhongsong" w:hint="eastAsia"/>
          <w:lang w:eastAsia="zh-CN"/>
        </w:rPr>
        <w:t>阐述</w:t>
      </w:r>
      <w:r w:rsidR="00403F08" w:rsidRPr="00403F08">
        <w:rPr>
          <w:rFonts w:eastAsia="STZhongsong" w:hint="eastAsia"/>
          <w:lang w:eastAsia="zh-CN"/>
        </w:rPr>
        <w:t>耶稣来不是</w:t>
      </w:r>
      <w:r w:rsidR="00CF7603">
        <w:rPr>
          <w:rFonts w:eastAsia="STZhongsong" w:hint="eastAsia"/>
          <w:lang w:eastAsia="zh-CN"/>
        </w:rPr>
        <w:t>要</w:t>
      </w:r>
      <w:r w:rsidR="00403F08" w:rsidRPr="00403F08">
        <w:rPr>
          <w:rFonts w:eastAsia="STZhongsong" w:hint="eastAsia"/>
          <w:lang w:eastAsia="zh-CN"/>
        </w:rPr>
        <w:t>取代任何世上的国度。太</w:t>
      </w:r>
      <w:r w:rsidR="00403F08" w:rsidRPr="00403F08">
        <w:rPr>
          <w:rFonts w:eastAsia="STZhongsong"/>
          <w:lang w:eastAsia="zh-CN"/>
        </w:rPr>
        <w:t>28:18-20;</w:t>
      </w:r>
      <w:r w:rsidR="00403F08" w:rsidRPr="00403F08">
        <w:rPr>
          <w:rFonts w:eastAsia="STZhongsong" w:hint="eastAsia"/>
          <w:lang w:eastAsia="zh-CN"/>
        </w:rPr>
        <w:t>罗</w:t>
      </w:r>
      <w:r w:rsidR="00403F08" w:rsidRPr="00403F08">
        <w:rPr>
          <w:rFonts w:eastAsia="STZhongsong"/>
          <w:lang w:eastAsia="zh-CN"/>
        </w:rPr>
        <w:t xml:space="preserve"> 13:1-7.</w:t>
      </w:r>
    </w:p>
    <w:p w:rsidR="00A53EE8" w:rsidRDefault="00A53EE8" w:rsidP="00A53EE8">
      <w:pPr>
        <w:rPr>
          <w:rFonts w:eastAsia="STZhongsong"/>
          <w:color w:val="C00000"/>
          <w:lang w:eastAsia="zh-CN"/>
        </w:rPr>
      </w:pPr>
    </w:p>
    <w:p w:rsidR="00161BDF" w:rsidRDefault="00161BDF" w:rsidP="00A53EE8">
      <w:pPr>
        <w:rPr>
          <w:rFonts w:eastAsia="STZhongsong"/>
          <w:color w:val="C00000"/>
          <w:lang w:eastAsia="zh-CN"/>
        </w:rPr>
      </w:pPr>
    </w:p>
    <w:p w:rsidR="00161BDF" w:rsidRPr="00403F08" w:rsidRDefault="00161BDF" w:rsidP="00A53EE8">
      <w:pPr>
        <w:rPr>
          <w:rFonts w:eastAsia="STZhongsong"/>
          <w:lang w:eastAsia="zh-CN"/>
        </w:rPr>
      </w:pPr>
    </w:p>
    <w:p w:rsidR="00A53EE8" w:rsidRPr="00403F08" w:rsidRDefault="00403F08" w:rsidP="00161BDF">
      <w:pPr>
        <w:widowControl w:val="0"/>
        <w:numPr>
          <w:ilvl w:val="0"/>
          <w:numId w:val="49"/>
        </w:numPr>
        <w:suppressAutoHyphens/>
        <w:rPr>
          <w:rFonts w:eastAsia="STZhongsong"/>
          <w:lang w:eastAsia="zh-CN"/>
        </w:rPr>
      </w:pPr>
      <w:r w:rsidRPr="00403F08">
        <w:rPr>
          <w:rFonts w:eastAsia="STZhongsong"/>
          <w:lang w:eastAsia="zh-CN"/>
        </w:rPr>
        <w:t>Identify Jesus’ kingdom of glory.</w:t>
      </w:r>
      <w:r w:rsidR="00A53EE8" w:rsidRPr="00403F08">
        <w:rPr>
          <w:rFonts w:eastAsia="STZhongsong"/>
        </w:rPr>
        <w:t xml:space="preserve">  </w:t>
      </w:r>
    </w:p>
    <w:p w:rsidR="00A53EE8" w:rsidRPr="00403F08" w:rsidRDefault="00403F08" w:rsidP="00A53EE8">
      <w:pPr>
        <w:rPr>
          <w:rFonts w:eastAsia="STZhongsong"/>
          <w:lang w:eastAsia="zh-CN"/>
        </w:rPr>
      </w:pPr>
      <w:r w:rsidRPr="00403F08">
        <w:rPr>
          <w:rFonts w:eastAsia="STZhongsong"/>
          <w:lang w:eastAsia="zh-CN"/>
        </w:rPr>
        <w:t xml:space="preserve">         </w:t>
      </w:r>
      <w:r w:rsidR="003E0E85">
        <w:rPr>
          <w:rFonts w:eastAsia="STZhongsong"/>
          <w:lang w:eastAsia="zh-CN"/>
        </w:rPr>
        <w:t xml:space="preserve">         </w:t>
      </w:r>
      <w:r w:rsidR="003E0E85">
        <w:rPr>
          <w:rFonts w:eastAsia="STZhongsong" w:hint="eastAsia"/>
          <w:lang w:eastAsia="zh-CN"/>
        </w:rPr>
        <w:t>认识</w:t>
      </w:r>
      <w:r w:rsidRPr="00403F08">
        <w:rPr>
          <w:rFonts w:eastAsia="STZhongsong" w:hint="eastAsia"/>
          <w:lang w:eastAsia="zh-CN"/>
        </w:rPr>
        <w:t>耶稣荣耀的</w:t>
      </w:r>
      <w:r w:rsidR="00CF7603">
        <w:rPr>
          <w:rFonts w:eastAsia="STZhongsong" w:hint="eastAsia"/>
          <w:lang w:eastAsia="zh-CN"/>
        </w:rPr>
        <w:t>国度</w:t>
      </w:r>
      <w:r w:rsidRPr="00403F08">
        <w:rPr>
          <w:rFonts w:eastAsia="STZhongsong" w:hint="eastAsia"/>
          <w:lang w:eastAsia="zh-CN"/>
        </w:rPr>
        <w:t>。</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 xml:space="preserve">a.  Lk 22:29, 30 </w:t>
      </w:r>
      <w:r w:rsidRPr="00403F08">
        <w:rPr>
          <w:rFonts w:eastAsia="STZhongsong" w:hint="eastAsia"/>
          <w:lang w:eastAsia="zh-CN"/>
        </w:rPr>
        <w:t>路</w:t>
      </w:r>
      <w:r w:rsidRPr="00403F08">
        <w:rPr>
          <w:rFonts w:eastAsia="STZhongsong"/>
          <w:lang w:eastAsia="zh-CN"/>
        </w:rPr>
        <w:t>22:29, 30</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 xml:space="preserve">b.  1 Th 4:16, 17 </w:t>
      </w:r>
      <w:r w:rsidRPr="00403F08">
        <w:rPr>
          <w:rFonts w:eastAsia="STZhongsong" w:hint="eastAsia"/>
          <w:lang w:eastAsia="zh-CN"/>
        </w:rPr>
        <w:t>提前</w:t>
      </w:r>
      <w:r w:rsidRPr="00403F08">
        <w:rPr>
          <w:rFonts w:eastAsia="STZhongsong"/>
          <w:lang w:eastAsia="zh-CN"/>
        </w:rPr>
        <w:t>4:16, 17</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c.  2 Pe 3:13</w:t>
      </w:r>
      <w:r w:rsidRPr="00403F08">
        <w:rPr>
          <w:rFonts w:eastAsia="STZhongsong" w:hint="eastAsia"/>
          <w:lang w:eastAsia="zh-CN"/>
        </w:rPr>
        <w:t>彼后</w:t>
      </w:r>
      <w:r w:rsidRPr="00403F08">
        <w:rPr>
          <w:rFonts w:eastAsia="STZhongsong"/>
          <w:lang w:eastAsia="zh-CN"/>
        </w:rPr>
        <w:t>3:13</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d.  Ps 16:11</w:t>
      </w:r>
      <w:r w:rsidRPr="00403F08">
        <w:rPr>
          <w:rFonts w:eastAsia="STZhongsong" w:hint="eastAsia"/>
          <w:lang w:eastAsia="zh-CN"/>
        </w:rPr>
        <w:t>诗</w:t>
      </w:r>
      <w:r w:rsidRPr="00403F08">
        <w:rPr>
          <w:rFonts w:eastAsia="STZhongsong"/>
          <w:lang w:eastAsia="zh-CN"/>
        </w:rPr>
        <w:t>16:11</w:t>
      </w:r>
    </w:p>
    <w:p w:rsidR="00161BDF" w:rsidRDefault="00161BDF" w:rsidP="00A53EE8">
      <w:pPr>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ab/>
        <w:t>e.  Rev 7:15-17</w:t>
      </w:r>
      <w:r w:rsidRPr="00403F08">
        <w:rPr>
          <w:rFonts w:eastAsia="STZhongsong" w:hint="eastAsia"/>
          <w:lang w:eastAsia="zh-CN"/>
        </w:rPr>
        <w:t>启</w:t>
      </w:r>
      <w:r w:rsidRPr="00403F08">
        <w:rPr>
          <w:rFonts w:eastAsia="STZhongsong"/>
          <w:lang w:eastAsia="zh-CN"/>
        </w:rPr>
        <w:t>7:15-17</w:t>
      </w:r>
    </w:p>
    <w:p w:rsidR="00A53EE8" w:rsidRDefault="00A53EE8" w:rsidP="003E0E85">
      <w:pPr>
        <w:ind w:leftChars="400" w:left="960"/>
        <w:rPr>
          <w:rFonts w:eastAsia="STZhongsong"/>
          <w:color w:val="C00000"/>
          <w:lang w:eastAsia="zh-CN"/>
        </w:rPr>
      </w:pPr>
    </w:p>
    <w:p w:rsidR="00161BDF" w:rsidRDefault="00161BDF" w:rsidP="003E0E85">
      <w:pPr>
        <w:ind w:leftChars="400" w:left="960"/>
        <w:rPr>
          <w:rFonts w:eastAsia="STZhongsong"/>
          <w:color w:val="C00000"/>
          <w:lang w:eastAsia="zh-CN"/>
        </w:rPr>
      </w:pPr>
    </w:p>
    <w:p w:rsidR="00161BDF" w:rsidRPr="003E0E85" w:rsidRDefault="00161BDF" w:rsidP="003E0E85">
      <w:pPr>
        <w:ind w:leftChars="400" w:left="960"/>
        <w:rPr>
          <w:rFonts w:eastAsia="STZhongsong"/>
          <w:color w:val="C00000"/>
          <w:lang w:eastAsia="zh-CN"/>
        </w:rPr>
      </w:pPr>
    </w:p>
    <w:p w:rsidR="00A53EE8" w:rsidRPr="00403F08" w:rsidRDefault="00403F08" w:rsidP="00A53EE8">
      <w:pPr>
        <w:rPr>
          <w:rFonts w:eastAsia="STZhongsong"/>
          <w:lang w:eastAsia="zh-CN"/>
        </w:rPr>
      </w:pPr>
      <w:r w:rsidRPr="00403F08">
        <w:rPr>
          <w:rFonts w:eastAsia="STZhongsong"/>
          <w:lang w:eastAsia="zh-CN"/>
        </w:rPr>
        <w:t xml:space="preserve">25.  </w:t>
      </w:r>
      <w:proofErr w:type="gramStart"/>
      <w:r w:rsidRPr="00403F08">
        <w:rPr>
          <w:rFonts w:eastAsia="STZhongsong"/>
          <w:lang w:eastAsia="zh-CN"/>
        </w:rPr>
        <w:t>Identify:</w:t>
      </w:r>
      <w:r w:rsidR="003E0E85">
        <w:rPr>
          <w:rFonts w:eastAsia="STZhongsong" w:hint="eastAsia"/>
          <w:lang w:eastAsia="zh-CN"/>
        </w:rPr>
        <w:t>认识</w:t>
      </w:r>
      <w:proofErr w:type="gramEnd"/>
      <w:r w:rsidRPr="00403F08">
        <w:rPr>
          <w:rFonts w:eastAsia="STZhongsong" w:hint="eastAsia"/>
          <w:lang w:eastAsia="zh-CN"/>
        </w:rPr>
        <w:t>：</w:t>
      </w:r>
    </w:p>
    <w:p w:rsidR="00A53EE8" w:rsidRPr="00403F08" w:rsidRDefault="00403F08" w:rsidP="00A53EE8">
      <w:pPr>
        <w:rPr>
          <w:rFonts w:eastAsia="STZhongsong"/>
          <w:lang w:eastAsia="zh-CN"/>
        </w:rPr>
      </w:pPr>
      <w:r w:rsidRPr="00403F08">
        <w:rPr>
          <w:rFonts w:eastAsia="STZhongsong"/>
          <w:lang w:eastAsia="zh-CN"/>
        </w:rPr>
        <w:tab/>
        <w:t xml:space="preserve">a.  the church militant: Ac 14:22  </w:t>
      </w:r>
      <w:r w:rsidR="003E0E85">
        <w:rPr>
          <w:rFonts w:eastAsia="STZhongsong" w:hint="eastAsia"/>
          <w:lang w:eastAsia="zh-CN"/>
        </w:rPr>
        <w:t>争战</w:t>
      </w:r>
      <w:r w:rsidRPr="00403F08">
        <w:rPr>
          <w:rFonts w:eastAsia="STZhongsong" w:hint="eastAsia"/>
          <w:lang w:eastAsia="zh-CN"/>
        </w:rPr>
        <w:t>的教会：徒</w:t>
      </w:r>
      <w:r w:rsidRPr="00403F08">
        <w:rPr>
          <w:rFonts w:eastAsia="STZhongsong"/>
          <w:lang w:eastAsia="zh-CN"/>
        </w:rPr>
        <w:t xml:space="preserve"> 14:22</w:t>
      </w:r>
    </w:p>
    <w:p w:rsidR="00161BDF" w:rsidRDefault="00161BDF" w:rsidP="00A53EE8">
      <w:pPr>
        <w:rPr>
          <w:rFonts w:eastAsia="STZhongsong"/>
          <w:color w:val="C00000"/>
          <w:lang w:eastAsia="zh-CN"/>
        </w:rPr>
      </w:pPr>
    </w:p>
    <w:p w:rsidR="00161BDF" w:rsidRDefault="00161BDF" w:rsidP="00A53EE8">
      <w:pPr>
        <w:rPr>
          <w:rFonts w:eastAsia="STZhongsong"/>
          <w:color w:val="C00000"/>
          <w:lang w:eastAsia="zh-CN"/>
        </w:rPr>
      </w:pPr>
    </w:p>
    <w:p w:rsidR="00A53EE8" w:rsidRPr="00403F08" w:rsidRDefault="00403F08" w:rsidP="00A53EE8">
      <w:pPr>
        <w:rPr>
          <w:rFonts w:eastAsia="STZhongsong"/>
        </w:rPr>
      </w:pPr>
      <w:r w:rsidRPr="00403F08">
        <w:rPr>
          <w:rFonts w:eastAsia="STZhongsong"/>
          <w:lang w:eastAsia="zh-CN"/>
        </w:rPr>
        <w:tab/>
        <w:t xml:space="preserve">b.  the church triumphant: </w:t>
      </w:r>
      <w:r w:rsidRPr="00403F08">
        <w:rPr>
          <w:rFonts w:eastAsia="STZhongsong" w:hint="eastAsia"/>
          <w:lang w:eastAsia="zh-CN"/>
        </w:rPr>
        <w:t>得胜的教会</w:t>
      </w:r>
      <w:r w:rsidRPr="00403F08">
        <w:rPr>
          <w:rFonts w:eastAsia="STZhongsong"/>
          <w:lang w:eastAsia="zh-CN"/>
        </w:rPr>
        <w:t xml:space="preserve"> </w:t>
      </w:r>
      <w:r w:rsidR="00CF7603">
        <w:rPr>
          <w:rFonts w:eastAsia="STZhongsong"/>
          <w:lang w:eastAsia="zh-CN"/>
        </w:rPr>
        <w:t xml:space="preserve">   </w:t>
      </w:r>
      <w:r w:rsidRPr="00403F08">
        <w:rPr>
          <w:rFonts w:eastAsia="STZhongsong" w:hint="eastAsia"/>
          <w:lang w:eastAsia="zh-CN"/>
        </w:rPr>
        <w:t>启</w:t>
      </w:r>
      <w:r w:rsidRPr="00403F08">
        <w:rPr>
          <w:rFonts w:eastAsia="STZhongsong"/>
          <w:lang w:eastAsia="zh-CN"/>
        </w:rPr>
        <w:t xml:space="preserve"> 7:9;</w:t>
      </w:r>
      <w:r w:rsidRPr="00403F08">
        <w:rPr>
          <w:rFonts w:eastAsia="STZhongsong" w:hint="eastAsia"/>
          <w:lang w:eastAsia="zh-CN"/>
        </w:rPr>
        <w:t>太</w:t>
      </w:r>
      <w:r w:rsidRPr="00403F08">
        <w:rPr>
          <w:rFonts w:eastAsia="STZhongsong"/>
          <w:lang w:eastAsia="zh-CN"/>
        </w:rPr>
        <w:t xml:space="preserve"> 25:34; </w:t>
      </w:r>
      <w:r w:rsidRPr="00403F08">
        <w:rPr>
          <w:rFonts w:eastAsia="STZhongsong" w:hint="eastAsia"/>
          <w:lang w:eastAsia="zh-CN"/>
        </w:rPr>
        <w:t>提前</w:t>
      </w:r>
      <w:r w:rsidRPr="00403F08">
        <w:rPr>
          <w:rFonts w:eastAsia="STZhongsong"/>
          <w:lang w:eastAsia="zh-CN"/>
        </w:rPr>
        <w:t>4:17</w:t>
      </w:r>
    </w:p>
    <w:p w:rsidR="00A53EE8" w:rsidRDefault="00A53EE8" w:rsidP="00657A82">
      <w:pPr>
        <w:rPr>
          <w:rFonts w:eastAsia="STZhongsong"/>
          <w:color w:val="C00000"/>
          <w:lang w:eastAsia="zh-CN"/>
        </w:rPr>
      </w:pPr>
    </w:p>
    <w:p w:rsidR="00161BDF" w:rsidRDefault="00161BDF" w:rsidP="00657A82">
      <w:pPr>
        <w:rPr>
          <w:rFonts w:eastAsia="STZhongsong"/>
          <w:color w:val="C00000"/>
          <w:lang w:eastAsia="zh-CN"/>
        </w:rPr>
      </w:pPr>
    </w:p>
    <w:p w:rsidR="00A46A5C" w:rsidRPr="00403F08" w:rsidRDefault="00A46A5C">
      <w:pPr>
        <w:rPr>
          <w:rFonts w:eastAsia="STZhongsong"/>
          <w:b/>
          <w:lang w:eastAsia="zh-CN"/>
        </w:rPr>
      </w:pPr>
    </w:p>
    <w:sectPr w:rsidR="00A46A5C" w:rsidRPr="00403F08" w:rsidSect="00681DF8">
      <w:headerReference w:type="even" r:id="rId7"/>
      <w:headerReference w:type="default" r:id="rId8"/>
      <w:footerReference w:type="even" r:id="rId9"/>
      <w:footerReference w:type="default" r:id="rId10"/>
      <w:headerReference w:type="first" r:id="rId11"/>
      <w:footerReference w:type="first" r:id="rId12"/>
      <w:type w:val="continuous"/>
      <w:pgSz w:w="12240" w:h="15840"/>
      <w:pgMar w:top="1008" w:right="1296" w:bottom="1066" w:left="1296" w:header="720" w:footer="1008" w:gutter="0"/>
      <w:cols w:space="720"/>
      <w:rtlGutter/>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5313" w:rsidRDefault="00705313">
      <w:r>
        <w:separator/>
      </w:r>
    </w:p>
  </w:endnote>
  <w:endnote w:type="continuationSeparator" w:id="0">
    <w:p w:rsidR="00705313" w:rsidRDefault="0070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MS ??"/>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0000500000000020000"/>
    <w:charset w:val="00"/>
    <w:family w:val="auto"/>
    <w:pitch w:val="variable"/>
    <w:sig w:usb0="E00002FF" w:usb1="5000205A" w:usb2="00000000" w:usb3="00000000" w:csb0="0000019F" w:csb1="00000000"/>
  </w:font>
  <w:font w:name="PMingLiU">
    <w:altName w:val="P Ming Li U"/>
    <w:panose1 w:val="02020500000000000000"/>
    <w:charset w:val="88"/>
    <w:family w:val="roman"/>
    <w:pitch w:val="variable"/>
    <w:sig w:usb0="A00002FF" w:usb1="28CFFCFA" w:usb2="00000016" w:usb3="00000000" w:csb0="00100001" w:csb1="00000000"/>
  </w:font>
  <w:font w:name="STZhongsong">
    <w:panose1 w:val="02010600040101010101"/>
    <w:charset w:val="86"/>
    <w:family w:val="auto"/>
    <w:pitch w:val="variable"/>
    <w:sig w:usb0="00000287" w:usb1="080F0000" w:usb2="00000010" w:usb3="00000000" w:csb0="0004009F" w:csb1="00000000"/>
  </w:font>
  <w:font w:name="DengXian Light">
    <w:altName w:val="宋体"/>
    <w:panose1 w:val="02010600030101010101"/>
    <w:charset w:val="86"/>
    <w:family w:val="auto"/>
    <w:pitch w:val="variable"/>
    <w:sig w:usb0="A00002BF" w:usb1="38CF7CFA" w:usb2="00000016" w:usb3="00000000" w:csb0="0004000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3F08" w:rsidRDefault="00403F08" w:rsidP="005E3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3F08" w:rsidRDefault="00403F08" w:rsidP="005E3D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3F08" w:rsidRDefault="00403F08" w:rsidP="003C2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603">
      <w:rPr>
        <w:rStyle w:val="PageNumber"/>
        <w:noProof/>
      </w:rPr>
      <w:t>25</w:t>
    </w:r>
    <w:r>
      <w:rPr>
        <w:rStyle w:val="PageNumber"/>
      </w:rPr>
      <w:fldChar w:fldCharType="end"/>
    </w:r>
  </w:p>
  <w:p w:rsidR="00403F08" w:rsidRDefault="00403F08" w:rsidP="00657A82">
    <w:pPr>
      <w:pStyle w:val="Footer"/>
      <w:ind w:right="360"/>
      <w:jc w:val="center"/>
      <w:rPr>
        <w:b/>
        <w:bCs/>
      </w:rPr>
    </w:pPr>
    <w:r>
      <w:rPr>
        <w:b/>
        <w:bCs/>
      </w:rPr>
      <w:t>Christian Doctrine I – Lesson 27</w:t>
    </w:r>
  </w:p>
  <w:p w:rsidR="00403F08" w:rsidRDefault="00403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1BDF" w:rsidRDefault="00161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5313" w:rsidRDefault="00705313">
      <w:r>
        <w:separator/>
      </w:r>
    </w:p>
  </w:footnote>
  <w:footnote w:type="continuationSeparator" w:id="0">
    <w:p w:rsidR="00705313" w:rsidRDefault="00705313">
      <w:r>
        <w:continuationSeparator/>
      </w:r>
    </w:p>
  </w:footnote>
  <w:footnote w:id="1">
    <w:p w:rsidR="00000000" w:rsidRDefault="00403F08" w:rsidP="00FE0604">
      <w:pPr>
        <w:pStyle w:val="FootnoteText"/>
      </w:pPr>
      <w:r>
        <w:rPr>
          <w:rStyle w:val="FootnoteReference"/>
        </w:rPr>
        <w:footnoteRef/>
      </w:r>
      <w:r>
        <w:t xml:space="preserve"> Lyle W. Lange died on December 1, 2016, not long after he and his wife Carol entered their earthly retirement following many decades of pastoral and instructional ministry in the WELS.  Carol shared with me that she always typed up the manuscripts he produced for </w:t>
      </w:r>
      <w:r w:rsidRPr="00FE0604">
        <w:rPr>
          <w:b/>
          <w:bCs/>
          <w:i/>
          <w:iCs/>
        </w:rPr>
        <w:t>God So Loved the World</w:t>
      </w:r>
      <w:r>
        <w:t>. {</w:t>
      </w:r>
      <w:proofErr w:type="spellStart"/>
      <w:r>
        <w:t>jtl</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1BDF" w:rsidRDefault="00161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3F08" w:rsidRPr="008D6FEC" w:rsidRDefault="00403F08">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1BDF" w:rsidRDefault="00161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2"/>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1" w15:restartNumberingAfterBreak="0">
    <w:nsid w:val="00000002"/>
    <w:multiLevelType w:val="multilevel"/>
    <w:tmpl w:val="00000002"/>
    <w:name w:val="WWNum13"/>
    <w:lvl w:ilvl="0">
      <w:start w:val="8"/>
      <w:numFmt w:val="lowerLetter"/>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eastAsia="Times New Roman" w:cs="Times New Roman"/>
      </w:rPr>
    </w:lvl>
    <w:lvl w:ilvl="2">
      <w:start w:val="1"/>
      <w:numFmt w:val="upperRoman"/>
      <w:lvlText w:val="%2.%3."/>
      <w:lvlJc w:val="left"/>
      <w:pPr>
        <w:tabs>
          <w:tab w:val="num" w:pos="3060"/>
        </w:tabs>
        <w:ind w:left="3060" w:hanging="72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 w15:restartNumberingAfterBreak="0">
    <w:nsid w:val="00000003"/>
    <w:multiLevelType w:val="multilevel"/>
    <w:tmpl w:val="00000003"/>
    <w:name w:val="WWNum14"/>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 w15:restartNumberingAfterBreak="0">
    <w:nsid w:val="00000004"/>
    <w:multiLevelType w:val="multilevel"/>
    <w:tmpl w:val="00000004"/>
    <w:name w:val="WWNum15"/>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4" w15:restartNumberingAfterBreak="0">
    <w:nsid w:val="00000005"/>
    <w:multiLevelType w:val="multilevel"/>
    <w:tmpl w:val="00000005"/>
    <w:name w:val="WWNum16"/>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5" w15:restartNumberingAfterBreak="0">
    <w:nsid w:val="00000006"/>
    <w:multiLevelType w:val="multilevel"/>
    <w:tmpl w:val="00000006"/>
    <w:name w:val="WWNum1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6" w15:restartNumberingAfterBreak="0">
    <w:nsid w:val="00000007"/>
    <w:multiLevelType w:val="multilevel"/>
    <w:tmpl w:val="00000007"/>
    <w:name w:val="WWNum1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7" w15:restartNumberingAfterBreak="0">
    <w:nsid w:val="00000008"/>
    <w:multiLevelType w:val="multilevel"/>
    <w:tmpl w:val="00000008"/>
    <w:name w:val="WWNum1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8" w15:restartNumberingAfterBreak="0">
    <w:nsid w:val="00000009"/>
    <w:multiLevelType w:val="multilevel"/>
    <w:tmpl w:val="00000009"/>
    <w:name w:val="WWNum2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9" w15:restartNumberingAfterBreak="0">
    <w:nsid w:val="0000000A"/>
    <w:multiLevelType w:val="multilevel"/>
    <w:tmpl w:val="0000000A"/>
    <w:name w:val="WWNum2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0" w15:restartNumberingAfterBreak="0">
    <w:nsid w:val="0000000B"/>
    <w:multiLevelType w:val="multilevel"/>
    <w:tmpl w:val="0000000B"/>
    <w:name w:val="WWNum2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1" w15:restartNumberingAfterBreak="0">
    <w:nsid w:val="0000000C"/>
    <w:multiLevelType w:val="multilevel"/>
    <w:tmpl w:val="0000000C"/>
    <w:name w:val="WWNum2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2" w15:restartNumberingAfterBreak="0">
    <w:nsid w:val="0000000D"/>
    <w:multiLevelType w:val="multilevel"/>
    <w:tmpl w:val="0000000D"/>
    <w:name w:val="WWNum2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3" w15:restartNumberingAfterBreak="0">
    <w:nsid w:val="0000000E"/>
    <w:multiLevelType w:val="multilevel"/>
    <w:tmpl w:val="0000000E"/>
    <w:name w:val="WWNum2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4" w15:restartNumberingAfterBreak="0">
    <w:nsid w:val="0000000F"/>
    <w:multiLevelType w:val="multilevel"/>
    <w:tmpl w:val="0000000F"/>
    <w:name w:val="WWNum2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5" w15:restartNumberingAfterBreak="0">
    <w:nsid w:val="00000010"/>
    <w:multiLevelType w:val="multilevel"/>
    <w:tmpl w:val="00000010"/>
    <w:name w:val="WWNum27"/>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6" w15:restartNumberingAfterBreak="0">
    <w:nsid w:val="00000011"/>
    <w:multiLevelType w:val="multilevel"/>
    <w:tmpl w:val="00000011"/>
    <w:name w:val="WWNum2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7" w15:restartNumberingAfterBreak="0">
    <w:nsid w:val="00000012"/>
    <w:multiLevelType w:val="multilevel"/>
    <w:tmpl w:val="00000012"/>
    <w:name w:val="WWNum2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8" w15:restartNumberingAfterBreak="0">
    <w:nsid w:val="00000013"/>
    <w:multiLevelType w:val="multilevel"/>
    <w:tmpl w:val="00000013"/>
    <w:name w:val="WWNum3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9" w15:restartNumberingAfterBreak="0">
    <w:nsid w:val="00000014"/>
    <w:multiLevelType w:val="multilevel"/>
    <w:tmpl w:val="00000014"/>
    <w:name w:val="WWNum3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0" w15:restartNumberingAfterBreak="0">
    <w:nsid w:val="00000015"/>
    <w:multiLevelType w:val="multilevel"/>
    <w:tmpl w:val="00000015"/>
    <w:name w:val="WWNum3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1" w15:restartNumberingAfterBreak="0">
    <w:nsid w:val="00000016"/>
    <w:multiLevelType w:val="multilevel"/>
    <w:tmpl w:val="00000016"/>
    <w:name w:val="WWNum3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2" w15:restartNumberingAfterBreak="0">
    <w:nsid w:val="00000017"/>
    <w:multiLevelType w:val="multilevel"/>
    <w:tmpl w:val="00000017"/>
    <w:name w:val="WWNum3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3" w15:restartNumberingAfterBreak="0">
    <w:nsid w:val="00000018"/>
    <w:multiLevelType w:val="multilevel"/>
    <w:tmpl w:val="00000018"/>
    <w:name w:val="WWNum3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4" w15:restartNumberingAfterBreak="0">
    <w:nsid w:val="00000019"/>
    <w:multiLevelType w:val="multilevel"/>
    <w:tmpl w:val="00000019"/>
    <w:name w:val="WWNum3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5" w15:restartNumberingAfterBreak="0">
    <w:nsid w:val="0000001A"/>
    <w:multiLevelType w:val="multilevel"/>
    <w:tmpl w:val="0000001A"/>
    <w:name w:val="WWNum3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6" w15:restartNumberingAfterBreak="0">
    <w:nsid w:val="0000001B"/>
    <w:multiLevelType w:val="multilevel"/>
    <w:tmpl w:val="0000001B"/>
    <w:name w:val="WWNum38"/>
    <w:lvl w:ilvl="0">
      <w:start w:val="1"/>
      <w:numFmt w:val="lowerLetter"/>
      <w:lvlText w:val="%1."/>
      <w:lvlJc w:val="left"/>
      <w:pPr>
        <w:tabs>
          <w:tab w:val="num" w:pos="1080"/>
        </w:tabs>
        <w:ind w:left="1080" w:hanging="360"/>
      </w:pPr>
      <w:rPr>
        <w:rFonts w:cs="Times New Roman"/>
      </w:rPr>
    </w:lvl>
    <w:lvl w:ilvl="1">
      <w:start w:val="11"/>
      <w:numFmt w:val="decimal"/>
      <w:lvlText w:val="%2."/>
      <w:lvlJc w:val="left"/>
      <w:pPr>
        <w:tabs>
          <w:tab w:val="num" w:pos="1860"/>
        </w:tabs>
        <w:ind w:left="1860" w:hanging="42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7" w15:restartNumberingAfterBreak="0">
    <w:nsid w:val="0000001C"/>
    <w:multiLevelType w:val="multilevel"/>
    <w:tmpl w:val="0000001C"/>
    <w:name w:val="WWNum39"/>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8" w15:restartNumberingAfterBreak="0">
    <w:nsid w:val="0000001D"/>
    <w:multiLevelType w:val="multilevel"/>
    <w:tmpl w:val="0000001D"/>
    <w:name w:val="WWNum40"/>
    <w:lvl w:ilvl="0">
      <w:start w:val="1"/>
      <w:numFmt w:val="lowerLetter"/>
      <w:lvlText w:val="%1."/>
      <w:lvlJc w:val="left"/>
      <w:pPr>
        <w:tabs>
          <w:tab w:val="num" w:pos="1080"/>
        </w:tabs>
        <w:ind w:left="1080" w:hanging="360"/>
      </w:pPr>
      <w:rPr>
        <w:rFonts w:cs="Times New Roman"/>
      </w:rPr>
    </w:lvl>
    <w:lvl w:ilvl="1">
      <w:start w:val="8"/>
      <w:numFmt w:val="decimal"/>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9" w15:restartNumberingAfterBreak="0">
    <w:nsid w:val="0000001E"/>
    <w:multiLevelType w:val="multilevel"/>
    <w:tmpl w:val="0000001E"/>
    <w:name w:val="WWNum41"/>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0" w15:restartNumberingAfterBreak="0">
    <w:nsid w:val="06C431DF"/>
    <w:multiLevelType w:val="hybridMultilevel"/>
    <w:tmpl w:val="12EC4EF6"/>
    <w:lvl w:ilvl="0" w:tplc="D77C50B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07305AC1"/>
    <w:multiLevelType w:val="hybridMultilevel"/>
    <w:tmpl w:val="04AA3458"/>
    <w:lvl w:ilvl="0" w:tplc="DEA0652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100C5D0A"/>
    <w:multiLevelType w:val="multilevel"/>
    <w:tmpl w:val="467200AC"/>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13BF2AF9"/>
    <w:multiLevelType w:val="hybridMultilevel"/>
    <w:tmpl w:val="2168D45A"/>
    <w:lvl w:ilvl="0" w:tplc="28BABF48">
      <w:start w:val="1"/>
      <w:numFmt w:val="upperLetter"/>
      <w:lvlText w:val="%1."/>
      <w:lvlJc w:val="left"/>
      <w:pPr>
        <w:tabs>
          <w:tab w:val="num" w:pos="885"/>
        </w:tabs>
        <w:ind w:left="885" w:hanging="52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DBCD27E">
      <w:start w:val="1"/>
      <w:numFmt w:val="decimal"/>
      <w:lvlText w:val="%4."/>
      <w:lvlJc w:val="left"/>
      <w:pPr>
        <w:tabs>
          <w:tab w:val="num" w:pos="531"/>
        </w:tabs>
        <w:ind w:left="531" w:hanging="360"/>
      </w:pPr>
      <w:rPr>
        <w:rFonts w:cs="Times New Roman" w:hint="default"/>
      </w:rPr>
    </w:lvl>
    <w:lvl w:ilvl="4" w:tplc="04090019">
      <w:start w:val="1"/>
      <w:numFmt w:val="lowerLetter"/>
      <w:lvlText w:val="%5."/>
      <w:lvlJc w:val="left"/>
      <w:pPr>
        <w:tabs>
          <w:tab w:val="num" w:pos="3723"/>
        </w:tabs>
        <w:ind w:left="3723"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59D4B3B"/>
    <w:multiLevelType w:val="hybridMultilevel"/>
    <w:tmpl w:val="DA62A0B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48F4E4A"/>
    <w:multiLevelType w:val="hybridMultilevel"/>
    <w:tmpl w:val="D7C8A266"/>
    <w:lvl w:ilvl="0" w:tplc="D5861EEE">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26042BCF"/>
    <w:multiLevelType w:val="hybridMultilevel"/>
    <w:tmpl w:val="A314E7E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6D20151"/>
    <w:multiLevelType w:val="hybridMultilevel"/>
    <w:tmpl w:val="6530749A"/>
    <w:lvl w:ilvl="0" w:tplc="DC1CDC24">
      <w:start w:val="1"/>
      <w:numFmt w:val="bullet"/>
      <w:lvlText w:val=""/>
      <w:lvlJc w:val="left"/>
      <w:pPr>
        <w:tabs>
          <w:tab w:val="num" w:pos="1800"/>
        </w:tabs>
        <w:ind w:left="1800" w:hanging="360"/>
      </w:pPr>
      <w:rPr>
        <w:rFonts w:ascii="Symbol" w:hAnsi="Symbol"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39AD5032"/>
    <w:multiLevelType w:val="hybridMultilevel"/>
    <w:tmpl w:val="A1385C42"/>
    <w:lvl w:ilvl="0" w:tplc="43766F2E">
      <w:start w:val="16"/>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C704A04"/>
    <w:multiLevelType w:val="hybridMultilevel"/>
    <w:tmpl w:val="D89A49A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382065F"/>
    <w:multiLevelType w:val="hybridMultilevel"/>
    <w:tmpl w:val="D4A6688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230703"/>
    <w:multiLevelType w:val="hybridMultilevel"/>
    <w:tmpl w:val="E2682D36"/>
    <w:lvl w:ilvl="0" w:tplc="CCBC018E">
      <w:start w:val="1"/>
      <w:numFmt w:val="decimal"/>
      <w:lvlText w:val="%1."/>
      <w:lvlJc w:val="left"/>
      <w:pPr>
        <w:tabs>
          <w:tab w:val="num" w:pos="450"/>
        </w:tabs>
        <w:ind w:left="450" w:hanging="45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547006F6"/>
    <w:multiLevelType w:val="hybridMultilevel"/>
    <w:tmpl w:val="91A887BC"/>
    <w:lvl w:ilvl="0" w:tplc="7DB610A4">
      <w:start w:val="15"/>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7AF26A6"/>
    <w:multiLevelType w:val="hybridMultilevel"/>
    <w:tmpl w:val="D7FC791A"/>
    <w:lvl w:ilvl="0" w:tplc="04090015">
      <w:start w:val="1"/>
      <w:numFmt w:val="upperLetter"/>
      <w:lvlText w:val="%1."/>
      <w:lvlJc w:val="left"/>
      <w:pPr>
        <w:tabs>
          <w:tab w:val="num" w:pos="720"/>
        </w:tabs>
        <w:ind w:left="720" w:hanging="360"/>
      </w:pPr>
      <w:rPr>
        <w:rFonts w:cs="Times New Roman"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5BE10626"/>
    <w:multiLevelType w:val="hybridMultilevel"/>
    <w:tmpl w:val="649E687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33E1171"/>
    <w:multiLevelType w:val="hybridMultilevel"/>
    <w:tmpl w:val="AE64AF42"/>
    <w:lvl w:ilvl="0" w:tplc="AD2852A4">
      <w:start w:val="14"/>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FCE0607"/>
    <w:multiLevelType w:val="multilevel"/>
    <w:tmpl w:val="C100BD9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7" w15:restartNumberingAfterBreak="0">
    <w:nsid w:val="78C2064A"/>
    <w:multiLevelType w:val="hybridMultilevel"/>
    <w:tmpl w:val="2EF01988"/>
    <w:lvl w:ilvl="0" w:tplc="6C56B062">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48" w15:restartNumberingAfterBreak="0">
    <w:nsid w:val="7FBB7609"/>
    <w:multiLevelType w:val="hybridMultilevel"/>
    <w:tmpl w:val="AD3A2FB4"/>
    <w:lvl w:ilvl="0" w:tplc="C7A23132">
      <w:start w:val="1"/>
      <w:numFmt w:val="upperLetter"/>
      <w:lvlText w:val="%1."/>
      <w:lvlJc w:val="left"/>
      <w:pPr>
        <w:tabs>
          <w:tab w:val="num" w:pos="720"/>
        </w:tabs>
        <w:ind w:left="720" w:hanging="360"/>
      </w:pPr>
      <w:rPr>
        <w:rFonts w:ascii="Times New Roman" w:eastAsia="Times New Roman" w:hAnsi="Times New Roman" w:cs="Times New Roman"/>
      </w:rPr>
    </w:lvl>
    <w:lvl w:ilvl="1" w:tplc="83C49C54">
      <w:start w:val="1"/>
      <w:numFmt w:val="lowerLetter"/>
      <w:lvlText w:val="%2."/>
      <w:lvlJc w:val="left"/>
      <w:pPr>
        <w:tabs>
          <w:tab w:val="num" w:pos="1044"/>
        </w:tabs>
        <w:ind w:left="1044" w:hanging="360"/>
      </w:pPr>
      <w:rPr>
        <w:rFonts w:cs="Times New Roman"/>
        <w:b/>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386"/>
        </w:tabs>
        <w:ind w:left="1386"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41"/>
  </w:num>
  <w:num w:numId="3">
    <w:abstractNumId w:val="30"/>
  </w:num>
  <w:num w:numId="4">
    <w:abstractNumId w:val="2"/>
  </w:num>
  <w:num w:numId="5">
    <w:abstractNumId w:val="39"/>
  </w:num>
  <w:num w:numId="6">
    <w:abstractNumId w:val="0"/>
  </w:num>
  <w:num w:numId="7">
    <w:abstractNumId w:val="1"/>
  </w:num>
  <w:num w:numId="8">
    <w:abstractNumId w:val="3"/>
  </w:num>
  <w:num w:numId="9">
    <w:abstractNumId w:val="4"/>
  </w:num>
  <w:num w:numId="10">
    <w:abstractNumId w:val="48"/>
  </w:num>
  <w:num w:numId="11">
    <w:abstractNumId w:val="37"/>
  </w:num>
  <w:num w:numId="12">
    <w:abstractNumId w:val="43"/>
  </w:num>
  <w:num w:numId="13">
    <w:abstractNumId w:val="3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 w:numId="32">
    <w:abstractNumId w:val="22"/>
    <w:lvlOverride w:ilvl="0"/>
    <w:lvlOverride w:ilvl="1"/>
    <w:lvlOverride w:ilvl="2"/>
    <w:lvlOverride w:ilvl="3"/>
    <w:lvlOverride w:ilvl="4"/>
    <w:lvlOverride w:ilvl="5"/>
    <w:lvlOverride w:ilvl="6"/>
    <w:lvlOverride w:ilvl="7"/>
    <w:lvlOverride w:ilvl="8"/>
  </w:num>
  <w:num w:numId="33">
    <w:abstractNumId w:val="23"/>
    <w:lvlOverride w:ilvl="0"/>
    <w:lvlOverride w:ilvl="1"/>
    <w:lvlOverride w:ilvl="2"/>
    <w:lvlOverride w:ilvl="3"/>
    <w:lvlOverride w:ilvl="4"/>
    <w:lvlOverride w:ilvl="5"/>
    <w:lvlOverride w:ilvl="6"/>
    <w:lvlOverride w:ilvl="7"/>
    <w:lvlOverride w:ilvl="8"/>
  </w:num>
  <w:num w:numId="34">
    <w:abstractNumId w:val="31"/>
  </w:num>
  <w:num w:numId="35">
    <w:abstractNumId w:val="25"/>
  </w:num>
  <w:num w:numId="36">
    <w:abstractNumId w:val="26"/>
  </w:num>
  <w:num w:numId="37">
    <w:abstractNumId w:val="27"/>
  </w:num>
  <w:num w:numId="38">
    <w:abstractNumId w:val="28"/>
  </w:num>
  <w:num w:numId="39">
    <w:abstractNumId w:val="29"/>
  </w:num>
  <w:num w:numId="40">
    <w:abstractNumId w:val="38"/>
  </w:num>
  <w:num w:numId="41">
    <w:abstractNumId w:val="36"/>
  </w:num>
  <w:num w:numId="42">
    <w:abstractNumId w:val="34"/>
  </w:num>
  <w:num w:numId="43">
    <w:abstractNumId w:val="46"/>
  </w:num>
  <w:num w:numId="44">
    <w:abstractNumId w:val="44"/>
  </w:num>
  <w:num w:numId="45">
    <w:abstractNumId w:val="35"/>
  </w:num>
  <w:num w:numId="46">
    <w:abstractNumId w:val="47"/>
  </w:num>
  <w:num w:numId="47">
    <w:abstractNumId w:val="42"/>
  </w:num>
  <w:num w:numId="48">
    <w:abstractNumId w:val="45"/>
  </w:num>
  <w:num w:numId="49">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618"/>
    <w:rsid w:val="00000F6F"/>
    <w:rsid w:val="00001804"/>
    <w:rsid w:val="0000360B"/>
    <w:rsid w:val="000041BB"/>
    <w:rsid w:val="0000520B"/>
    <w:rsid w:val="0000545B"/>
    <w:rsid w:val="000055A5"/>
    <w:rsid w:val="00005D44"/>
    <w:rsid w:val="00006C96"/>
    <w:rsid w:val="00006F70"/>
    <w:rsid w:val="000073DE"/>
    <w:rsid w:val="000079A5"/>
    <w:rsid w:val="00010C66"/>
    <w:rsid w:val="00010E85"/>
    <w:rsid w:val="00011E5E"/>
    <w:rsid w:val="0001206A"/>
    <w:rsid w:val="000121F2"/>
    <w:rsid w:val="00015F5D"/>
    <w:rsid w:val="00016DAE"/>
    <w:rsid w:val="000174F4"/>
    <w:rsid w:val="00017CA3"/>
    <w:rsid w:val="00020C58"/>
    <w:rsid w:val="00022CE3"/>
    <w:rsid w:val="00022E93"/>
    <w:rsid w:val="00024C04"/>
    <w:rsid w:val="000304F2"/>
    <w:rsid w:val="0003066D"/>
    <w:rsid w:val="00033910"/>
    <w:rsid w:val="00035077"/>
    <w:rsid w:val="0003552C"/>
    <w:rsid w:val="00035D72"/>
    <w:rsid w:val="000371D1"/>
    <w:rsid w:val="00041D38"/>
    <w:rsid w:val="000437FA"/>
    <w:rsid w:val="00043DFE"/>
    <w:rsid w:val="00047655"/>
    <w:rsid w:val="000506C9"/>
    <w:rsid w:val="00050D7F"/>
    <w:rsid w:val="0005146A"/>
    <w:rsid w:val="00054C36"/>
    <w:rsid w:val="0005675A"/>
    <w:rsid w:val="00056960"/>
    <w:rsid w:val="00057400"/>
    <w:rsid w:val="00060390"/>
    <w:rsid w:val="0006048F"/>
    <w:rsid w:val="00062034"/>
    <w:rsid w:val="00062AF7"/>
    <w:rsid w:val="00062F16"/>
    <w:rsid w:val="00063A9B"/>
    <w:rsid w:val="000642F3"/>
    <w:rsid w:val="0006471B"/>
    <w:rsid w:val="000656A9"/>
    <w:rsid w:val="00067210"/>
    <w:rsid w:val="00067562"/>
    <w:rsid w:val="0007373C"/>
    <w:rsid w:val="0007537D"/>
    <w:rsid w:val="0007563A"/>
    <w:rsid w:val="000801DF"/>
    <w:rsid w:val="00084635"/>
    <w:rsid w:val="00087DAE"/>
    <w:rsid w:val="00087E99"/>
    <w:rsid w:val="000913BB"/>
    <w:rsid w:val="00092507"/>
    <w:rsid w:val="000936B0"/>
    <w:rsid w:val="00093C0E"/>
    <w:rsid w:val="00095A01"/>
    <w:rsid w:val="00095C22"/>
    <w:rsid w:val="00096E2B"/>
    <w:rsid w:val="000A0955"/>
    <w:rsid w:val="000A1275"/>
    <w:rsid w:val="000A163D"/>
    <w:rsid w:val="000A3033"/>
    <w:rsid w:val="000A470E"/>
    <w:rsid w:val="000A553B"/>
    <w:rsid w:val="000B006C"/>
    <w:rsid w:val="000B4284"/>
    <w:rsid w:val="000B4C2E"/>
    <w:rsid w:val="000B6608"/>
    <w:rsid w:val="000B6CDC"/>
    <w:rsid w:val="000D1270"/>
    <w:rsid w:val="000D3324"/>
    <w:rsid w:val="000D649C"/>
    <w:rsid w:val="000E31AB"/>
    <w:rsid w:val="000E47F7"/>
    <w:rsid w:val="000E7556"/>
    <w:rsid w:val="000E7F1E"/>
    <w:rsid w:val="000F1B8A"/>
    <w:rsid w:val="000F1D22"/>
    <w:rsid w:val="000F5764"/>
    <w:rsid w:val="000F75D9"/>
    <w:rsid w:val="000F7BF7"/>
    <w:rsid w:val="001036D4"/>
    <w:rsid w:val="00105266"/>
    <w:rsid w:val="001064E3"/>
    <w:rsid w:val="00112975"/>
    <w:rsid w:val="001134C6"/>
    <w:rsid w:val="0011563A"/>
    <w:rsid w:val="00120BBE"/>
    <w:rsid w:val="001211A2"/>
    <w:rsid w:val="00121943"/>
    <w:rsid w:val="00122507"/>
    <w:rsid w:val="0012251B"/>
    <w:rsid w:val="00122CB7"/>
    <w:rsid w:val="00125A7B"/>
    <w:rsid w:val="00126506"/>
    <w:rsid w:val="00127195"/>
    <w:rsid w:val="00127B68"/>
    <w:rsid w:val="00131318"/>
    <w:rsid w:val="00132135"/>
    <w:rsid w:val="0013399C"/>
    <w:rsid w:val="00133FDC"/>
    <w:rsid w:val="00134F96"/>
    <w:rsid w:val="00141665"/>
    <w:rsid w:val="00144A0F"/>
    <w:rsid w:val="00144B80"/>
    <w:rsid w:val="00150845"/>
    <w:rsid w:val="00150A5F"/>
    <w:rsid w:val="00151C23"/>
    <w:rsid w:val="0015441E"/>
    <w:rsid w:val="00155297"/>
    <w:rsid w:val="001555D1"/>
    <w:rsid w:val="001560B3"/>
    <w:rsid w:val="0015773E"/>
    <w:rsid w:val="00157945"/>
    <w:rsid w:val="001601E3"/>
    <w:rsid w:val="00160DA9"/>
    <w:rsid w:val="00161BDF"/>
    <w:rsid w:val="00162E26"/>
    <w:rsid w:val="00163324"/>
    <w:rsid w:val="001639BF"/>
    <w:rsid w:val="00166A00"/>
    <w:rsid w:val="00167132"/>
    <w:rsid w:val="001711FE"/>
    <w:rsid w:val="00174506"/>
    <w:rsid w:val="001754B9"/>
    <w:rsid w:val="0017572C"/>
    <w:rsid w:val="00176208"/>
    <w:rsid w:val="0017720B"/>
    <w:rsid w:val="00181F2A"/>
    <w:rsid w:val="001846EF"/>
    <w:rsid w:val="00184873"/>
    <w:rsid w:val="00190C37"/>
    <w:rsid w:val="001930B8"/>
    <w:rsid w:val="0019379F"/>
    <w:rsid w:val="001956C0"/>
    <w:rsid w:val="00197122"/>
    <w:rsid w:val="001A2049"/>
    <w:rsid w:val="001A24F7"/>
    <w:rsid w:val="001A2EC0"/>
    <w:rsid w:val="001A54D5"/>
    <w:rsid w:val="001A5CE5"/>
    <w:rsid w:val="001A627F"/>
    <w:rsid w:val="001A797A"/>
    <w:rsid w:val="001B0842"/>
    <w:rsid w:val="001B0E9E"/>
    <w:rsid w:val="001C0883"/>
    <w:rsid w:val="001C2523"/>
    <w:rsid w:val="001C31E1"/>
    <w:rsid w:val="001C436D"/>
    <w:rsid w:val="001C7926"/>
    <w:rsid w:val="001D0DA0"/>
    <w:rsid w:val="001D11E6"/>
    <w:rsid w:val="001D182F"/>
    <w:rsid w:val="001D1CDE"/>
    <w:rsid w:val="001D1D18"/>
    <w:rsid w:val="001D1DF2"/>
    <w:rsid w:val="001D5BBE"/>
    <w:rsid w:val="001D6F8C"/>
    <w:rsid w:val="001E0324"/>
    <w:rsid w:val="001E197F"/>
    <w:rsid w:val="001E1C5A"/>
    <w:rsid w:val="001E7ED6"/>
    <w:rsid w:val="001F0497"/>
    <w:rsid w:val="001F10F2"/>
    <w:rsid w:val="001F1C1B"/>
    <w:rsid w:val="001F1E72"/>
    <w:rsid w:val="001F2219"/>
    <w:rsid w:val="001F4D13"/>
    <w:rsid w:val="001F68B3"/>
    <w:rsid w:val="001F6BEB"/>
    <w:rsid w:val="001F7A16"/>
    <w:rsid w:val="001F7A29"/>
    <w:rsid w:val="0020172D"/>
    <w:rsid w:val="002026AE"/>
    <w:rsid w:val="002029C9"/>
    <w:rsid w:val="002039E4"/>
    <w:rsid w:val="00204224"/>
    <w:rsid w:val="002049CF"/>
    <w:rsid w:val="00204D9E"/>
    <w:rsid w:val="00205BC6"/>
    <w:rsid w:val="00205D2A"/>
    <w:rsid w:val="002079BC"/>
    <w:rsid w:val="00213EEB"/>
    <w:rsid w:val="00214200"/>
    <w:rsid w:val="00214221"/>
    <w:rsid w:val="00214349"/>
    <w:rsid w:val="00215282"/>
    <w:rsid w:val="002200C0"/>
    <w:rsid w:val="00223609"/>
    <w:rsid w:val="00223D3B"/>
    <w:rsid w:val="002249B8"/>
    <w:rsid w:val="00225D92"/>
    <w:rsid w:val="0022788F"/>
    <w:rsid w:val="002314FA"/>
    <w:rsid w:val="00232C04"/>
    <w:rsid w:val="002330AD"/>
    <w:rsid w:val="00233526"/>
    <w:rsid w:val="00233BA7"/>
    <w:rsid w:val="00233BF5"/>
    <w:rsid w:val="00235173"/>
    <w:rsid w:val="002368EF"/>
    <w:rsid w:val="00236D7B"/>
    <w:rsid w:val="002371D0"/>
    <w:rsid w:val="002414AA"/>
    <w:rsid w:val="00244765"/>
    <w:rsid w:val="0024506F"/>
    <w:rsid w:val="00245A82"/>
    <w:rsid w:val="002509AA"/>
    <w:rsid w:val="00252891"/>
    <w:rsid w:val="00253383"/>
    <w:rsid w:val="00253FC5"/>
    <w:rsid w:val="00257033"/>
    <w:rsid w:val="00257175"/>
    <w:rsid w:val="00257303"/>
    <w:rsid w:val="0025758A"/>
    <w:rsid w:val="0026111F"/>
    <w:rsid w:val="002612A9"/>
    <w:rsid w:val="00262B99"/>
    <w:rsid w:val="00263FF2"/>
    <w:rsid w:val="00265C7F"/>
    <w:rsid w:val="00266BA8"/>
    <w:rsid w:val="00270684"/>
    <w:rsid w:val="002717C0"/>
    <w:rsid w:val="002719C5"/>
    <w:rsid w:val="00274B8C"/>
    <w:rsid w:val="0027511D"/>
    <w:rsid w:val="00275375"/>
    <w:rsid w:val="00276E8C"/>
    <w:rsid w:val="00276F46"/>
    <w:rsid w:val="00277BFE"/>
    <w:rsid w:val="00277C78"/>
    <w:rsid w:val="00280718"/>
    <w:rsid w:val="0028263E"/>
    <w:rsid w:val="0028285C"/>
    <w:rsid w:val="002861B8"/>
    <w:rsid w:val="002900E1"/>
    <w:rsid w:val="0029026D"/>
    <w:rsid w:val="00291FC9"/>
    <w:rsid w:val="00292ADB"/>
    <w:rsid w:val="00293361"/>
    <w:rsid w:val="002A00C5"/>
    <w:rsid w:val="002A449B"/>
    <w:rsid w:val="002A4853"/>
    <w:rsid w:val="002A4938"/>
    <w:rsid w:val="002A4DE6"/>
    <w:rsid w:val="002A63F5"/>
    <w:rsid w:val="002A72B2"/>
    <w:rsid w:val="002B1BC2"/>
    <w:rsid w:val="002B2930"/>
    <w:rsid w:val="002B338C"/>
    <w:rsid w:val="002B38D8"/>
    <w:rsid w:val="002B4598"/>
    <w:rsid w:val="002B465F"/>
    <w:rsid w:val="002B5C4A"/>
    <w:rsid w:val="002B610A"/>
    <w:rsid w:val="002B71A2"/>
    <w:rsid w:val="002B7210"/>
    <w:rsid w:val="002B79E7"/>
    <w:rsid w:val="002C0D31"/>
    <w:rsid w:val="002C271C"/>
    <w:rsid w:val="002C2962"/>
    <w:rsid w:val="002C3BF8"/>
    <w:rsid w:val="002C3D9A"/>
    <w:rsid w:val="002C457C"/>
    <w:rsid w:val="002C55D2"/>
    <w:rsid w:val="002C5F34"/>
    <w:rsid w:val="002C7E1E"/>
    <w:rsid w:val="002D31F0"/>
    <w:rsid w:val="002E16C7"/>
    <w:rsid w:val="002E2593"/>
    <w:rsid w:val="002E325C"/>
    <w:rsid w:val="002E364C"/>
    <w:rsid w:val="002E5413"/>
    <w:rsid w:val="002E7C27"/>
    <w:rsid w:val="002F318A"/>
    <w:rsid w:val="002F3786"/>
    <w:rsid w:val="002F6987"/>
    <w:rsid w:val="002F729F"/>
    <w:rsid w:val="002F76FB"/>
    <w:rsid w:val="002F7CD6"/>
    <w:rsid w:val="00300B21"/>
    <w:rsid w:val="003010D4"/>
    <w:rsid w:val="003019A0"/>
    <w:rsid w:val="00302EA4"/>
    <w:rsid w:val="00302F83"/>
    <w:rsid w:val="00303CE4"/>
    <w:rsid w:val="00306472"/>
    <w:rsid w:val="003105F2"/>
    <w:rsid w:val="00311C53"/>
    <w:rsid w:val="00311FCA"/>
    <w:rsid w:val="003121E8"/>
    <w:rsid w:val="00312C41"/>
    <w:rsid w:val="00317353"/>
    <w:rsid w:val="00320170"/>
    <w:rsid w:val="00320F96"/>
    <w:rsid w:val="0032455C"/>
    <w:rsid w:val="0032490A"/>
    <w:rsid w:val="00324A14"/>
    <w:rsid w:val="00326C68"/>
    <w:rsid w:val="003270CF"/>
    <w:rsid w:val="003273E2"/>
    <w:rsid w:val="00327A4C"/>
    <w:rsid w:val="003328B5"/>
    <w:rsid w:val="00332A2C"/>
    <w:rsid w:val="00332A8E"/>
    <w:rsid w:val="003339C5"/>
    <w:rsid w:val="00334BAD"/>
    <w:rsid w:val="0033558D"/>
    <w:rsid w:val="00337422"/>
    <w:rsid w:val="00337871"/>
    <w:rsid w:val="00341983"/>
    <w:rsid w:val="00341C82"/>
    <w:rsid w:val="0034303F"/>
    <w:rsid w:val="003436C2"/>
    <w:rsid w:val="00347FAA"/>
    <w:rsid w:val="00347FF2"/>
    <w:rsid w:val="0035044B"/>
    <w:rsid w:val="00350482"/>
    <w:rsid w:val="00350789"/>
    <w:rsid w:val="00351ADF"/>
    <w:rsid w:val="00353278"/>
    <w:rsid w:val="003546B8"/>
    <w:rsid w:val="0035594F"/>
    <w:rsid w:val="0036329D"/>
    <w:rsid w:val="00366DCC"/>
    <w:rsid w:val="00367D9B"/>
    <w:rsid w:val="003714A3"/>
    <w:rsid w:val="00377F95"/>
    <w:rsid w:val="00380394"/>
    <w:rsid w:val="00380869"/>
    <w:rsid w:val="00381D88"/>
    <w:rsid w:val="00385176"/>
    <w:rsid w:val="00390A54"/>
    <w:rsid w:val="00390D12"/>
    <w:rsid w:val="00390F3D"/>
    <w:rsid w:val="0039335E"/>
    <w:rsid w:val="00395ADC"/>
    <w:rsid w:val="00396FEF"/>
    <w:rsid w:val="003A0155"/>
    <w:rsid w:val="003A2911"/>
    <w:rsid w:val="003A2A11"/>
    <w:rsid w:val="003A367B"/>
    <w:rsid w:val="003A45F0"/>
    <w:rsid w:val="003A4849"/>
    <w:rsid w:val="003A5F59"/>
    <w:rsid w:val="003A7785"/>
    <w:rsid w:val="003B22E3"/>
    <w:rsid w:val="003B46D7"/>
    <w:rsid w:val="003B50A4"/>
    <w:rsid w:val="003C1B37"/>
    <w:rsid w:val="003C1B3E"/>
    <w:rsid w:val="003C20C9"/>
    <w:rsid w:val="003C257F"/>
    <w:rsid w:val="003C386D"/>
    <w:rsid w:val="003C49A9"/>
    <w:rsid w:val="003C4B0F"/>
    <w:rsid w:val="003C4F4D"/>
    <w:rsid w:val="003C542D"/>
    <w:rsid w:val="003C5E1C"/>
    <w:rsid w:val="003C62B4"/>
    <w:rsid w:val="003C65E2"/>
    <w:rsid w:val="003C6785"/>
    <w:rsid w:val="003C6D48"/>
    <w:rsid w:val="003D24EA"/>
    <w:rsid w:val="003D2F90"/>
    <w:rsid w:val="003D35DC"/>
    <w:rsid w:val="003D57A3"/>
    <w:rsid w:val="003D5B5E"/>
    <w:rsid w:val="003E05AB"/>
    <w:rsid w:val="003E0E85"/>
    <w:rsid w:val="003E1689"/>
    <w:rsid w:val="003E1EB3"/>
    <w:rsid w:val="003E27AF"/>
    <w:rsid w:val="003E484F"/>
    <w:rsid w:val="003E4FFC"/>
    <w:rsid w:val="003E5AE7"/>
    <w:rsid w:val="003E69EE"/>
    <w:rsid w:val="003E7103"/>
    <w:rsid w:val="003E7487"/>
    <w:rsid w:val="003E7A2F"/>
    <w:rsid w:val="003F05CD"/>
    <w:rsid w:val="003F087B"/>
    <w:rsid w:val="003F1633"/>
    <w:rsid w:val="003F27FC"/>
    <w:rsid w:val="003F291D"/>
    <w:rsid w:val="003F3353"/>
    <w:rsid w:val="003F34B4"/>
    <w:rsid w:val="003F41FE"/>
    <w:rsid w:val="003F7223"/>
    <w:rsid w:val="003F7C96"/>
    <w:rsid w:val="00400D07"/>
    <w:rsid w:val="00401190"/>
    <w:rsid w:val="004013FA"/>
    <w:rsid w:val="00401598"/>
    <w:rsid w:val="00401A20"/>
    <w:rsid w:val="0040223D"/>
    <w:rsid w:val="004029C1"/>
    <w:rsid w:val="00402B4D"/>
    <w:rsid w:val="00403194"/>
    <w:rsid w:val="004032F6"/>
    <w:rsid w:val="00403F08"/>
    <w:rsid w:val="004047CB"/>
    <w:rsid w:val="00406D9F"/>
    <w:rsid w:val="00407EC9"/>
    <w:rsid w:val="0041009E"/>
    <w:rsid w:val="00412268"/>
    <w:rsid w:val="00417D8F"/>
    <w:rsid w:val="004217F4"/>
    <w:rsid w:val="00421B65"/>
    <w:rsid w:val="00422F80"/>
    <w:rsid w:val="004263C8"/>
    <w:rsid w:val="0042743D"/>
    <w:rsid w:val="0042749D"/>
    <w:rsid w:val="004303F3"/>
    <w:rsid w:val="004304DE"/>
    <w:rsid w:val="0043053E"/>
    <w:rsid w:val="00430862"/>
    <w:rsid w:val="0043281E"/>
    <w:rsid w:val="00433E9C"/>
    <w:rsid w:val="00434353"/>
    <w:rsid w:val="00435AC2"/>
    <w:rsid w:val="00437346"/>
    <w:rsid w:val="00437E9C"/>
    <w:rsid w:val="00441ACF"/>
    <w:rsid w:val="00442635"/>
    <w:rsid w:val="0044321E"/>
    <w:rsid w:val="00443754"/>
    <w:rsid w:val="00443A05"/>
    <w:rsid w:val="00443A9F"/>
    <w:rsid w:val="00444082"/>
    <w:rsid w:val="004444E2"/>
    <w:rsid w:val="0044558F"/>
    <w:rsid w:val="004475F2"/>
    <w:rsid w:val="00447C63"/>
    <w:rsid w:val="00447E21"/>
    <w:rsid w:val="00451704"/>
    <w:rsid w:val="00452C4F"/>
    <w:rsid w:val="0045366F"/>
    <w:rsid w:val="004604E7"/>
    <w:rsid w:val="0046095D"/>
    <w:rsid w:val="004611F4"/>
    <w:rsid w:val="004632A0"/>
    <w:rsid w:val="00465547"/>
    <w:rsid w:val="00465E97"/>
    <w:rsid w:val="00470F09"/>
    <w:rsid w:val="004721EB"/>
    <w:rsid w:val="004741E8"/>
    <w:rsid w:val="00475634"/>
    <w:rsid w:val="0047623C"/>
    <w:rsid w:val="00480D73"/>
    <w:rsid w:val="00481D46"/>
    <w:rsid w:val="00483113"/>
    <w:rsid w:val="004838E4"/>
    <w:rsid w:val="00483BDA"/>
    <w:rsid w:val="004844BE"/>
    <w:rsid w:val="004849BA"/>
    <w:rsid w:val="0048729C"/>
    <w:rsid w:val="0049066F"/>
    <w:rsid w:val="00490789"/>
    <w:rsid w:val="00490EAE"/>
    <w:rsid w:val="00490F5F"/>
    <w:rsid w:val="00491686"/>
    <w:rsid w:val="00494496"/>
    <w:rsid w:val="004A13C1"/>
    <w:rsid w:val="004A199B"/>
    <w:rsid w:val="004A218B"/>
    <w:rsid w:val="004A22CF"/>
    <w:rsid w:val="004A3738"/>
    <w:rsid w:val="004A71E8"/>
    <w:rsid w:val="004B0AA3"/>
    <w:rsid w:val="004B1C2A"/>
    <w:rsid w:val="004B21D6"/>
    <w:rsid w:val="004B29F6"/>
    <w:rsid w:val="004B2EF2"/>
    <w:rsid w:val="004B455C"/>
    <w:rsid w:val="004B4BD9"/>
    <w:rsid w:val="004C0410"/>
    <w:rsid w:val="004C0DA2"/>
    <w:rsid w:val="004C5177"/>
    <w:rsid w:val="004C5E96"/>
    <w:rsid w:val="004D0E46"/>
    <w:rsid w:val="004D1704"/>
    <w:rsid w:val="004D197C"/>
    <w:rsid w:val="004D4CE9"/>
    <w:rsid w:val="004D6C0B"/>
    <w:rsid w:val="004D71E5"/>
    <w:rsid w:val="004D7541"/>
    <w:rsid w:val="004D7DD4"/>
    <w:rsid w:val="004E36FB"/>
    <w:rsid w:val="004F2BCD"/>
    <w:rsid w:val="004F4743"/>
    <w:rsid w:val="004F58B2"/>
    <w:rsid w:val="004F5A61"/>
    <w:rsid w:val="004F6E35"/>
    <w:rsid w:val="004F72C6"/>
    <w:rsid w:val="0050133D"/>
    <w:rsid w:val="0050265F"/>
    <w:rsid w:val="00504194"/>
    <w:rsid w:val="00504A4D"/>
    <w:rsid w:val="00507D54"/>
    <w:rsid w:val="005134EA"/>
    <w:rsid w:val="00513B61"/>
    <w:rsid w:val="00517F1A"/>
    <w:rsid w:val="00520BBF"/>
    <w:rsid w:val="00522729"/>
    <w:rsid w:val="00523640"/>
    <w:rsid w:val="00524E1D"/>
    <w:rsid w:val="00524F9B"/>
    <w:rsid w:val="00532788"/>
    <w:rsid w:val="0053311A"/>
    <w:rsid w:val="00533ECD"/>
    <w:rsid w:val="00540AB3"/>
    <w:rsid w:val="005429F7"/>
    <w:rsid w:val="00543C62"/>
    <w:rsid w:val="00545375"/>
    <w:rsid w:val="005453D4"/>
    <w:rsid w:val="0054737B"/>
    <w:rsid w:val="00551A06"/>
    <w:rsid w:val="00553DCB"/>
    <w:rsid w:val="00554130"/>
    <w:rsid w:val="00556619"/>
    <w:rsid w:val="00557517"/>
    <w:rsid w:val="00560720"/>
    <w:rsid w:val="0056384F"/>
    <w:rsid w:val="005644C0"/>
    <w:rsid w:val="00564D59"/>
    <w:rsid w:val="00565DEE"/>
    <w:rsid w:val="00572FF4"/>
    <w:rsid w:val="00574897"/>
    <w:rsid w:val="005801A4"/>
    <w:rsid w:val="005826E9"/>
    <w:rsid w:val="005846EA"/>
    <w:rsid w:val="00593027"/>
    <w:rsid w:val="0059305C"/>
    <w:rsid w:val="00597700"/>
    <w:rsid w:val="0059786E"/>
    <w:rsid w:val="005A0BD1"/>
    <w:rsid w:val="005A12F4"/>
    <w:rsid w:val="005A2354"/>
    <w:rsid w:val="005A3F78"/>
    <w:rsid w:val="005A4ABE"/>
    <w:rsid w:val="005A57DB"/>
    <w:rsid w:val="005A5D2E"/>
    <w:rsid w:val="005A60E0"/>
    <w:rsid w:val="005A636A"/>
    <w:rsid w:val="005A66F9"/>
    <w:rsid w:val="005A6A9C"/>
    <w:rsid w:val="005A6D89"/>
    <w:rsid w:val="005B053F"/>
    <w:rsid w:val="005B0565"/>
    <w:rsid w:val="005B0820"/>
    <w:rsid w:val="005B4117"/>
    <w:rsid w:val="005B417A"/>
    <w:rsid w:val="005B47F9"/>
    <w:rsid w:val="005C02D3"/>
    <w:rsid w:val="005C1E99"/>
    <w:rsid w:val="005C243D"/>
    <w:rsid w:val="005C25E1"/>
    <w:rsid w:val="005C3248"/>
    <w:rsid w:val="005C36DA"/>
    <w:rsid w:val="005C46C3"/>
    <w:rsid w:val="005C5043"/>
    <w:rsid w:val="005C605D"/>
    <w:rsid w:val="005C649C"/>
    <w:rsid w:val="005D0D50"/>
    <w:rsid w:val="005D1232"/>
    <w:rsid w:val="005D18C7"/>
    <w:rsid w:val="005D30C1"/>
    <w:rsid w:val="005D5A1A"/>
    <w:rsid w:val="005D5BC2"/>
    <w:rsid w:val="005E12BC"/>
    <w:rsid w:val="005E16F6"/>
    <w:rsid w:val="005E3D9C"/>
    <w:rsid w:val="005E3FFA"/>
    <w:rsid w:val="005E4BF7"/>
    <w:rsid w:val="005E5710"/>
    <w:rsid w:val="005E5E0B"/>
    <w:rsid w:val="005E646B"/>
    <w:rsid w:val="005E70E9"/>
    <w:rsid w:val="005F19AD"/>
    <w:rsid w:val="005F24BB"/>
    <w:rsid w:val="005F33D7"/>
    <w:rsid w:val="005F4917"/>
    <w:rsid w:val="005F50DE"/>
    <w:rsid w:val="005F5409"/>
    <w:rsid w:val="005F5972"/>
    <w:rsid w:val="005F5AEB"/>
    <w:rsid w:val="005F722C"/>
    <w:rsid w:val="006002FA"/>
    <w:rsid w:val="00601445"/>
    <w:rsid w:val="00601E9B"/>
    <w:rsid w:val="00602128"/>
    <w:rsid w:val="0060248C"/>
    <w:rsid w:val="00602FC9"/>
    <w:rsid w:val="0060401E"/>
    <w:rsid w:val="00605B87"/>
    <w:rsid w:val="006075BD"/>
    <w:rsid w:val="00610CDA"/>
    <w:rsid w:val="0061133A"/>
    <w:rsid w:val="006125DB"/>
    <w:rsid w:val="00616325"/>
    <w:rsid w:val="00617031"/>
    <w:rsid w:val="0061779E"/>
    <w:rsid w:val="00621848"/>
    <w:rsid w:val="00622DC1"/>
    <w:rsid w:val="00623E65"/>
    <w:rsid w:val="00623E78"/>
    <w:rsid w:val="006241EE"/>
    <w:rsid w:val="0062479C"/>
    <w:rsid w:val="00624842"/>
    <w:rsid w:val="00624FA2"/>
    <w:rsid w:val="00625C11"/>
    <w:rsid w:val="00632EDC"/>
    <w:rsid w:val="00633297"/>
    <w:rsid w:val="0063341A"/>
    <w:rsid w:val="00634080"/>
    <w:rsid w:val="00634694"/>
    <w:rsid w:val="00635B91"/>
    <w:rsid w:val="00637CE1"/>
    <w:rsid w:val="00641113"/>
    <w:rsid w:val="00641492"/>
    <w:rsid w:val="006415CD"/>
    <w:rsid w:val="00641AE2"/>
    <w:rsid w:val="00641EF0"/>
    <w:rsid w:val="006442B6"/>
    <w:rsid w:val="00646639"/>
    <w:rsid w:val="006506D8"/>
    <w:rsid w:val="006526A1"/>
    <w:rsid w:val="00652B48"/>
    <w:rsid w:val="006538BF"/>
    <w:rsid w:val="00654371"/>
    <w:rsid w:val="00654490"/>
    <w:rsid w:val="006553B6"/>
    <w:rsid w:val="00656176"/>
    <w:rsid w:val="006565B0"/>
    <w:rsid w:val="00656F35"/>
    <w:rsid w:val="00657A82"/>
    <w:rsid w:val="00660AB3"/>
    <w:rsid w:val="00661D60"/>
    <w:rsid w:val="0066409F"/>
    <w:rsid w:val="00665078"/>
    <w:rsid w:val="00666118"/>
    <w:rsid w:val="0066737A"/>
    <w:rsid w:val="00667893"/>
    <w:rsid w:val="0067059A"/>
    <w:rsid w:val="00676B27"/>
    <w:rsid w:val="00676F94"/>
    <w:rsid w:val="00681DF8"/>
    <w:rsid w:val="00683003"/>
    <w:rsid w:val="006836BA"/>
    <w:rsid w:val="0068437B"/>
    <w:rsid w:val="006843AA"/>
    <w:rsid w:val="00684430"/>
    <w:rsid w:val="006859E7"/>
    <w:rsid w:val="00685D17"/>
    <w:rsid w:val="00690ADF"/>
    <w:rsid w:val="0069196B"/>
    <w:rsid w:val="00692CAD"/>
    <w:rsid w:val="00694D79"/>
    <w:rsid w:val="00695A61"/>
    <w:rsid w:val="00696112"/>
    <w:rsid w:val="006973DC"/>
    <w:rsid w:val="00697590"/>
    <w:rsid w:val="0069795B"/>
    <w:rsid w:val="006A1AAC"/>
    <w:rsid w:val="006A1E32"/>
    <w:rsid w:val="006A4B29"/>
    <w:rsid w:val="006A4FFE"/>
    <w:rsid w:val="006A6447"/>
    <w:rsid w:val="006A7B4E"/>
    <w:rsid w:val="006A7EF3"/>
    <w:rsid w:val="006B0586"/>
    <w:rsid w:val="006B14CA"/>
    <w:rsid w:val="006B17F2"/>
    <w:rsid w:val="006B3CE8"/>
    <w:rsid w:val="006B3FCB"/>
    <w:rsid w:val="006B5B5F"/>
    <w:rsid w:val="006B7B09"/>
    <w:rsid w:val="006C003F"/>
    <w:rsid w:val="006C05D2"/>
    <w:rsid w:val="006C0E69"/>
    <w:rsid w:val="006C1F91"/>
    <w:rsid w:val="006C311D"/>
    <w:rsid w:val="006C5C1F"/>
    <w:rsid w:val="006C7891"/>
    <w:rsid w:val="006D06A2"/>
    <w:rsid w:val="006D166D"/>
    <w:rsid w:val="006D171A"/>
    <w:rsid w:val="006D223E"/>
    <w:rsid w:val="006E33DC"/>
    <w:rsid w:val="006E3629"/>
    <w:rsid w:val="006E37C8"/>
    <w:rsid w:val="006E445A"/>
    <w:rsid w:val="006F0851"/>
    <w:rsid w:val="006F0DB1"/>
    <w:rsid w:val="006F2B32"/>
    <w:rsid w:val="006F39B4"/>
    <w:rsid w:val="006F4AE6"/>
    <w:rsid w:val="006F55B2"/>
    <w:rsid w:val="006F6F98"/>
    <w:rsid w:val="00700164"/>
    <w:rsid w:val="00705313"/>
    <w:rsid w:val="00706F76"/>
    <w:rsid w:val="007108E4"/>
    <w:rsid w:val="00711702"/>
    <w:rsid w:val="00714858"/>
    <w:rsid w:val="007150D3"/>
    <w:rsid w:val="00716735"/>
    <w:rsid w:val="00716C4C"/>
    <w:rsid w:val="0071793F"/>
    <w:rsid w:val="00720234"/>
    <w:rsid w:val="00720B3A"/>
    <w:rsid w:val="007238EA"/>
    <w:rsid w:val="00724847"/>
    <w:rsid w:val="00730296"/>
    <w:rsid w:val="007304F9"/>
    <w:rsid w:val="007319F2"/>
    <w:rsid w:val="00732AC5"/>
    <w:rsid w:val="00733896"/>
    <w:rsid w:val="007341F9"/>
    <w:rsid w:val="00734A1D"/>
    <w:rsid w:val="00736A7E"/>
    <w:rsid w:val="0073741B"/>
    <w:rsid w:val="0073751C"/>
    <w:rsid w:val="0073783A"/>
    <w:rsid w:val="00737CA2"/>
    <w:rsid w:val="00737CF8"/>
    <w:rsid w:val="00741ACD"/>
    <w:rsid w:val="00741B3E"/>
    <w:rsid w:val="00742180"/>
    <w:rsid w:val="007437AB"/>
    <w:rsid w:val="00743E13"/>
    <w:rsid w:val="00744CB4"/>
    <w:rsid w:val="00746249"/>
    <w:rsid w:val="0074695A"/>
    <w:rsid w:val="00747C0E"/>
    <w:rsid w:val="00751A99"/>
    <w:rsid w:val="00751C0B"/>
    <w:rsid w:val="007537E4"/>
    <w:rsid w:val="00754616"/>
    <w:rsid w:val="00763017"/>
    <w:rsid w:val="007633BC"/>
    <w:rsid w:val="00763934"/>
    <w:rsid w:val="00763B20"/>
    <w:rsid w:val="00764D3D"/>
    <w:rsid w:val="00766A03"/>
    <w:rsid w:val="007670F0"/>
    <w:rsid w:val="00767C40"/>
    <w:rsid w:val="00771D79"/>
    <w:rsid w:val="00772531"/>
    <w:rsid w:val="00774E0A"/>
    <w:rsid w:val="007826CE"/>
    <w:rsid w:val="00782884"/>
    <w:rsid w:val="00783411"/>
    <w:rsid w:val="007858FC"/>
    <w:rsid w:val="0078745C"/>
    <w:rsid w:val="00790A9D"/>
    <w:rsid w:val="00791B34"/>
    <w:rsid w:val="007938EF"/>
    <w:rsid w:val="00793FC1"/>
    <w:rsid w:val="00795104"/>
    <w:rsid w:val="0079722B"/>
    <w:rsid w:val="007A06ED"/>
    <w:rsid w:val="007A0F36"/>
    <w:rsid w:val="007A4C05"/>
    <w:rsid w:val="007A56BE"/>
    <w:rsid w:val="007A615C"/>
    <w:rsid w:val="007A687E"/>
    <w:rsid w:val="007A6BDE"/>
    <w:rsid w:val="007B14FE"/>
    <w:rsid w:val="007B185B"/>
    <w:rsid w:val="007B3164"/>
    <w:rsid w:val="007B611B"/>
    <w:rsid w:val="007B6B42"/>
    <w:rsid w:val="007C1187"/>
    <w:rsid w:val="007D0E41"/>
    <w:rsid w:val="007D2AC6"/>
    <w:rsid w:val="007D388F"/>
    <w:rsid w:val="007D411E"/>
    <w:rsid w:val="007D583E"/>
    <w:rsid w:val="007D6990"/>
    <w:rsid w:val="007E1006"/>
    <w:rsid w:val="007E123E"/>
    <w:rsid w:val="007E26AE"/>
    <w:rsid w:val="007E29BA"/>
    <w:rsid w:val="007E3645"/>
    <w:rsid w:val="007E3DA3"/>
    <w:rsid w:val="007E4432"/>
    <w:rsid w:val="007E4F66"/>
    <w:rsid w:val="007E6961"/>
    <w:rsid w:val="007E74CF"/>
    <w:rsid w:val="007F07C3"/>
    <w:rsid w:val="007F1ABB"/>
    <w:rsid w:val="007F29AE"/>
    <w:rsid w:val="007F5BF9"/>
    <w:rsid w:val="007F6C79"/>
    <w:rsid w:val="008035D2"/>
    <w:rsid w:val="008112F8"/>
    <w:rsid w:val="00812869"/>
    <w:rsid w:val="00812B22"/>
    <w:rsid w:val="00812D5F"/>
    <w:rsid w:val="00813C7B"/>
    <w:rsid w:val="00814735"/>
    <w:rsid w:val="0081525C"/>
    <w:rsid w:val="008162E6"/>
    <w:rsid w:val="00817A04"/>
    <w:rsid w:val="00820DBC"/>
    <w:rsid w:val="0082269B"/>
    <w:rsid w:val="00822D4A"/>
    <w:rsid w:val="008237B8"/>
    <w:rsid w:val="008247BA"/>
    <w:rsid w:val="00830009"/>
    <w:rsid w:val="00834D60"/>
    <w:rsid w:val="00835D77"/>
    <w:rsid w:val="0083754D"/>
    <w:rsid w:val="008378D7"/>
    <w:rsid w:val="0083791F"/>
    <w:rsid w:val="00840B46"/>
    <w:rsid w:val="00841573"/>
    <w:rsid w:val="008419BE"/>
    <w:rsid w:val="00841CF5"/>
    <w:rsid w:val="00841DB9"/>
    <w:rsid w:val="0085083F"/>
    <w:rsid w:val="00851D2F"/>
    <w:rsid w:val="00852AE6"/>
    <w:rsid w:val="008552CE"/>
    <w:rsid w:val="00860FEA"/>
    <w:rsid w:val="00861CB4"/>
    <w:rsid w:val="00862A2E"/>
    <w:rsid w:val="00864345"/>
    <w:rsid w:val="008668DA"/>
    <w:rsid w:val="00867CB8"/>
    <w:rsid w:val="00870543"/>
    <w:rsid w:val="0087059F"/>
    <w:rsid w:val="008710C7"/>
    <w:rsid w:val="00871B8B"/>
    <w:rsid w:val="00871F2F"/>
    <w:rsid w:val="0087300C"/>
    <w:rsid w:val="00873C69"/>
    <w:rsid w:val="00875CAB"/>
    <w:rsid w:val="00882857"/>
    <w:rsid w:val="00882B57"/>
    <w:rsid w:val="008833F1"/>
    <w:rsid w:val="008845FE"/>
    <w:rsid w:val="0088518E"/>
    <w:rsid w:val="0088739A"/>
    <w:rsid w:val="00890ECA"/>
    <w:rsid w:val="008912B8"/>
    <w:rsid w:val="00893936"/>
    <w:rsid w:val="00894607"/>
    <w:rsid w:val="0089519A"/>
    <w:rsid w:val="0089543A"/>
    <w:rsid w:val="008A2154"/>
    <w:rsid w:val="008A4C36"/>
    <w:rsid w:val="008A56A3"/>
    <w:rsid w:val="008A62A7"/>
    <w:rsid w:val="008B2285"/>
    <w:rsid w:val="008B4D6D"/>
    <w:rsid w:val="008B53C9"/>
    <w:rsid w:val="008C1917"/>
    <w:rsid w:val="008C1AD9"/>
    <w:rsid w:val="008C1C99"/>
    <w:rsid w:val="008C4810"/>
    <w:rsid w:val="008C59B4"/>
    <w:rsid w:val="008C5E71"/>
    <w:rsid w:val="008C6008"/>
    <w:rsid w:val="008D1E0A"/>
    <w:rsid w:val="008D43D2"/>
    <w:rsid w:val="008D6FEC"/>
    <w:rsid w:val="008D7800"/>
    <w:rsid w:val="008E15B9"/>
    <w:rsid w:val="008E1B95"/>
    <w:rsid w:val="008E3A94"/>
    <w:rsid w:val="008E4086"/>
    <w:rsid w:val="008E48E0"/>
    <w:rsid w:val="008E49A4"/>
    <w:rsid w:val="008E49ED"/>
    <w:rsid w:val="008F1AC4"/>
    <w:rsid w:val="008F1EEF"/>
    <w:rsid w:val="008F3874"/>
    <w:rsid w:val="008F4D5F"/>
    <w:rsid w:val="008F4FA1"/>
    <w:rsid w:val="008F5668"/>
    <w:rsid w:val="008F7066"/>
    <w:rsid w:val="008F7BE3"/>
    <w:rsid w:val="00901403"/>
    <w:rsid w:val="009016A0"/>
    <w:rsid w:val="00905820"/>
    <w:rsid w:val="009068E1"/>
    <w:rsid w:val="0090771C"/>
    <w:rsid w:val="00912AC0"/>
    <w:rsid w:val="0091391E"/>
    <w:rsid w:val="00920E5F"/>
    <w:rsid w:val="0092467B"/>
    <w:rsid w:val="00924937"/>
    <w:rsid w:val="009258C4"/>
    <w:rsid w:val="00925E48"/>
    <w:rsid w:val="0092690A"/>
    <w:rsid w:val="009305D5"/>
    <w:rsid w:val="009309C0"/>
    <w:rsid w:val="00933852"/>
    <w:rsid w:val="00933DA1"/>
    <w:rsid w:val="009340AB"/>
    <w:rsid w:val="00935C53"/>
    <w:rsid w:val="00935FC2"/>
    <w:rsid w:val="00937040"/>
    <w:rsid w:val="00940CB4"/>
    <w:rsid w:val="00941874"/>
    <w:rsid w:val="00942404"/>
    <w:rsid w:val="009428C7"/>
    <w:rsid w:val="00942E8C"/>
    <w:rsid w:val="0094354A"/>
    <w:rsid w:val="009451E4"/>
    <w:rsid w:val="00945798"/>
    <w:rsid w:val="00945C7A"/>
    <w:rsid w:val="00946D1C"/>
    <w:rsid w:val="00947325"/>
    <w:rsid w:val="009520C9"/>
    <w:rsid w:val="0095375F"/>
    <w:rsid w:val="00953B3F"/>
    <w:rsid w:val="00956E21"/>
    <w:rsid w:val="009604F4"/>
    <w:rsid w:val="00960FC8"/>
    <w:rsid w:val="00961344"/>
    <w:rsid w:val="00961538"/>
    <w:rsid w:val="009657AF"/>
    <w:rsid w:val="009670B6"/>
    <w:rsid w:val="00971925"/>
    <w:rsid w:val="009750BC"/>
    <w:rsid w:val="00975504"/>
    <w:rsid w:val="00980AA8"/>
    <w:rsid w:val="00981CF4"/>
    <w:rsid w:val="00987450"/>
    <w:rsid w:val="009905B3"/>
    <w:rsid w:val="009913DF"/>
    <w:rsid w:val="00991E10"/>
    <w:rsid w:val="00993252"/>
    <w:rsid w:val="00994600"/>
    <w:rsid w:val="009954E3"/>
    <w:rsid w:val="009975B9"/>
    <w:rsid w:val="009A085D"/>
    <w:rsid w:val="009A5F8C"/>
    <w:rsid w:val="009A6926"/>
    <w:rsid w:val="009A6F57"/>
    <w:rsid w:val="009A72BA"/>
    <w:rsid w:val="009A73EA"/>
    <w:rsid w:val="009A7E1A"/>
    <w:rsid w:val="009B03AB"/>
    <w:rsid w:val="009B1A13"/>
    <w:rsid w:val="009B2E88"/>
    <w:rsid w:val="009B4DCF"/>
    <w:rsid w:val="009B4FC4"/>
    <w:rsid w:val="009B5590"/>
    <w:rsid w:val="009B6D52"/>
    <w:rsid w:val="009C4465"/>
    <w:rsid w:val="009D03D0"/>
    <w:rsid w:val="009D06DD"/>
    <w:rsid w:val="009D16E8"/>
    <w:rsid w:val="009D1C52"/>
    <w:rsid w:val="009D248E"/>
    <w:rsid w:val="009D3621"/>
    <w:rsid w:val="009D46C2"/>
    <w:rsid w:val="009D72E8"/>
    <w:rsid w:val="009E22B7"/>
    <w:rsid w:val="009E3B7F"/>
    <w:rsid w:val="009E64D5"/>
    <w:rsid w:val="009E661B"/>
    <w:rsid w:val="009F007E"/>
    <w:rsid w:val="009F0176"/>
    <w:rsid w:val="009F11BB"/>
    <w:rsid w:val="009F22BE"/>
    <w:rsid w:val="009F4499"/>
    <w:rsid w:val="009F4655"/>
    <w:rsid w:val="009F5A72"/>
    <w:rsid w:val="009F621A"/>
    <w:rsid w:val="009F6976"/>
    <w:rsid w:val="00A03FAA"/>
    <w:rsid w:val="00A0551E"/>
    <w:rsid w:val="00A06AB9"/>
    <w:rsid w:val="00A079BF"/>
    <w:rsid w:val="00A12343"/>
    <w:rsid w:val="00A14D51"/>
    <w:rsid w:val="00A158A6"/>
    <w:rsid w:val="00A168E8"/>
    <w:rsid w:val="00A16A0D"/>
    <w:rsid w:val="00A16B67"/>
    <w:rsid w:val="00A21FEE"/>
    <w:rsid w:val="00A223FA"/>
    <w:rsid w:val="00A2294D"/>
    <w:rsid w:val="00A24109"/>
    <w:rsid w:val="00A243DD"/>
    <w:rsid w:val="00A2442D"/>
    <w:rsid w:val="00A24F91"/>
    <w:rsid w:val="00A276C0"/>
    <w:rsid w:val="00A27ED1"/>
    <w:rsid w:val="00A30E8A"/>
    <w:rsid w:val="00A319B3"/>
    <w:rsid w:val="00A31A77"/>
    <w:rsid w:val="00A32A1C"/>
    <w:rsid w:val="00A33682"/>
    <w:rsid w:val="00A40B3C"/>
    <w:rsid w:val="00A41B1B"/>
    <w:rsid w:val="00A45A81"/>
    <w:rsid w:val="00A46907"/>
    <w:rsid w:val="00A469BB"/>
    <w:rsid w:val="00A46A5C"/>
    <w:rsid w:val="00A53EE8"/>
    <w:rsid w:val="00A54C63"/>
    <w:rsid w:val="00A54C71"/>
    <w:rsid w:val="00A57BC4"/>
    <w:rsid w:val="00A60BEA"/>
    <w:rsid w:val="00A63BC3"/>
    <w:rsid w:val="00A676CA"/>
    <w:rsid w:val="00A71DB1"/>
    <w:rsid w:val="00A75C88"/>
    <w:rsid w:val="00A81554"/>
    <w:rsid w:val="00A83C02"/>
    <w:rsid w:val="00A84883"/>
    <w:rsid w:val="00A85DB1"/>
    <w:rsid w:val="00A863AC"/>
    <w:rsid w:val="00A903C9"/>
    <w:rsid w:val="00A92701"/>
    <w:rsid w:val="00A95D03"/>
    <w:rsid w:val="00A96284"/>
    <w:rsid w:val="00A97F88"/>
    <w:rsid w:val="00AA0378"/>
    <w:rsid w:val="00AA0705"/>
    <w:rsid w:val="00AA11D1"/>
    <w:rsid w:val="00AA34CC"/>
    <w:rsid w:val="00AA421D"/>
    <w:rsid w:val="00AA4E55"/>
    <w:rsid w:val="00AA598D"/>
    <w:rsid w:val="00AA6FC0"/>
    <w:rsid w:val="00AA758A"/>
    <w:rsid w:val="00AB31F2"/>
    <w:rsid w:val="00AB58AA"/>
    <w:rsid w:val="00AC1D4F"/>
    <w:rsid w:val="00AC25C8"/>
    <w:rsid w:val="00AC2EC6"/>
    <w:rsid w:val="00AC4E9A"/>
    <w:rsid w:val="00AC5D1A"/>
    <w:rsid w:val="00AC6482"/>
    <w:rsid w:val="00AD337F"/>
    <w:rsid w:val="00AD3F6B"/>
    <w:rsid w:val="00AD4110"/>
    <w:rsid w:val="00AD4307"/>
    <w:rsid w:val="00AD4ABC"/>
    <w:rsid w:val="00AD4AE4"/>
    <w:rsid w:val="00AD5D61"/>
    <w:rsid w:val="00AD5D6E"/>
    <w:rsid w:val="00AD634A"/>
    <w:rsid w:val="00AD7138"/>
    <w:rsid w:val="00AD71AE"/>
    <w:rsid w:val="00AD74A8"/>
    <w:rsid w:val="00AE0FA3"/>
    <w:rsid w:val="00AE1787"/>
    <w:rsid w:val="00AE2D6E"/>
    <w:rsid w:val="00AE3712"/>
    <w:rsid w:val="00AE67F7"/>
    <w:rsid w:val="00AE6EC3"/>
    <w:rsid w:val="00AF00AD"/>
    <w:rsid w:val="00AF155D"/>
    <w:rsid w:val="00AF4CD0"/>
    <w:rsid w:val="00AF5311"/>
    <w:rsid w:val="00AF6618"/>
    <w:rsid w:val="00B00DE9"/>
    <w:rsid w:val="00B01321"/>
    <w:rsid w:val="00B015CB"/>
    <w:rsid w:val="00B015FB"/>
    <w:rsid w:val="00B01974"/>
    <w:rsid w:val="00B01E9B"/>
    <w:rsid w:val="00B01F78"/>
    <w:rsid w:val="00B025D6"/>
    <w:rsid w:val="00B02C76"/>
    <w:rsid w:val="00B03137"/>
    <w:rsid w:val="00B03DCC"/>
    <w:rsid w:val="00B04866"/>
    <w:rsid w:val="00B061EA"/>
    <w:rsid w:val="00B06914"/>
    <w:rsid w:val="00B1011F"/>
    <w:rsid w:val="00B140DA"/>
    <w:rsid w:val="00B15ED3"/>
    <w:rsid w:val="00B17274"/>
    <w:rsid w:val="00B17894"/>
    <w:rsid w:val="00B20830"/>
    <w:rsid w:val="00B220E7"/>
    <w:rsid w:val="00B2222A"/>
    <w:rsid w:val="00B239CF"/>
    <w:rsid w:val="00B24F07"/>
    <w:rsid w:val="00B261C6"/>
    <w:rsid w:val="00B26393"/>
    <w:rsid w:val="00B26759"/>
    <w:rsid w:val="00B306EB"/>
    <w:rsid w:val="00B31576"/>
    <w:rsid w:val="00B32D64"/>
    <w:rsid w:val="00B33BF5"/>
    <w:rsid w:val="00B342BF"/>
    <w:rsid w:val="00B35BD2"/>
    <w:rsid w:val="00B36140"/>
    <w:rsid w:val="00B36909"/>
    <w:rsid w:val="00B36B69"/>
    <w:rsid w:val="00B370AF"/>
    <w:rsid w:val="00B404B2"/>
    <w:rsid w:val="00B41CC5"/>
    <w:rsid w:val="00B432F5"/>
    <w:rsid w:val="00B4486E"/>
    <w:rsid w:val="00B4649B"/>
    <w:rsid w:val="00B46D49"/>
    <w:rsid w:val="00B471EC"/>
    <w:rsid w:val="00B477E3"/>
    <w:rsid w:val="00B47874"/>
    <w:rsid w:val="00B53F6C"/>
    <w:rsid w:val="00B545A0"/>
    <w:rsid w:val="00B546AB"/>
    <w:rsid w:val="00B54D1E"/>
    <w:rsid w:val="00B5580B"/>
    <w:rsid w:val="00B55A84"/>
    <w:rsid w:val="00B56512"/>
    <w:rsid w:val="00B57FD8"/>
    <w:rsid w:val="00B6104E"/>
    <w:rsid w:val="00B61A69"/>
    <w:rsid w:val="00B620DD"/>
    <w:rsid w:val="00B6221D"/>
    <w:rsid w:val="00B658AA"/>
    <w:rsid w:val="00B65D52"/>
    <w:rsid w:val="00B67C46"/>
    <w:rsid w:val="00B70050"/>
    <w:rsid w:val="00B7153E"/>
    <w:rsid w:val="00B7298B"/>
    <w:rsid w:val="00B72C02"/>
    <w:rsid w:val="00B77387"/>
    <w:rsid w:val="00B775DD"/>
    <w:rsid w:val="00B803A2"/>
    <w:rsid w:val="00B82FB1"/>
    <w:rsid w:val="00B83495"/>
    <w:rsid w:val="00B845CE"/>
    <w:rsid w:val="00B86477"/>
    <w:rsid w:val="00B86C88"/>
    <w:rsid w:val="00B86D22"/>
    <w:rsid w:val="00B90167"/>
    <w:rsid w:val="00B94998"/>
    <w:rsid w:val="00BA0BDF"/>
    <w:rsid w:val="00BA4DA6"/>
    <w:rsid w:val="00BA59A7"/>
    <w:rsid w:val="00BA5A26"/>
    <w:rsid w:val="00BA76B0"/>
    <w:rsid w:val="00BA7FCC"/>
    <w:rsid w:val="00BB26BA"/>
    <w:rsid w:val="00BB46C3"/>
    <w:rsid w:val="00BB6B96"/>
    <w:rsid w:val="00BB7CA5"/>
    <w:rsid w:val="00BC1A7C"/>
    <w:rsid w:val="00BC2E75"/>
    <w:rsid w:val="00BC3369"/>
    <w:rsid w:val="00BC38D3"/>
    <w:rsid w:val="00BC6411"/>
    <w:rsid w:val="00BC6868"/>
    <w:rsid w:val="00BD2BC2"/>
    <w:rsid w:val="00BD4003"/>
    <w:rsid w:val="00BD6946"/>
    <w:rsid w:val="00BE51A5"/>
    <w:rsid w:val="00BE6FE7"/>
    <w:rsid w:val="00BE7F4A"/>
    <w:rsid w:val="00BF13BB"/>
    <w:rsid w:val="00BF5455"/>
    <w:rsid w:val="00BF578E"/>
    <w:rsid w:val="00BF7212"/>
    <w:rsid w:val="00BF72C0"/>
    <w:rsid w:val="00C01082"/>
    <w:rsid w:val="00C02496"/>
    <w:rsid w:val="00C02825"/>
    <w:rsid w:val="00C02B70"/>
    <w:rsid w:val="00C050A4"/>
    <w:rsid w:val="00C10261"/>
    <w:rsid w:val="00C11187"/>
    <w:rsid w:val="00C13A81"/>
    <w:rsid w:val="00C13C97"/>
    <w:rsid w:val="00C13D4B"/>
    <w:rsid w:val="00C1610C"/>
    <w:rsid w:val="00C23F59"/>
    <w:rsid w:val="00C2507C"/>
    <w:rsid w:val="00C27672"/>
    <w:rsid w:val="00C32176"/>
    <w:rsid w:val="00C32507"/>
    <w:rsid w:val="00C32AC4"/>
    <w:rsid w:val="00C32BD8"/>
    <w:rsid w:val="00C32D47"/>
    <w:rsid w:val="00C333E6"/>
    <w:rsid w:val="00C33B78"/>
    <w:rsid w:val="00C342CD"/>
    <w:rsid w:val="00C362DF"/>
    <w:rsid w:val="00C37D47"/>
    <w:rsid w:val="00C40CE9"/>
    <w:rsid w:val="00C430E5"/>
    <w:rsid w:val="00C4347A"/>
    <w:rsid w:val="00C44B7C"/>
    <w:rsid w:val="00C467C2"/>
    <w:rsid w:val="00C46C59"/>
    <w:rsid w:val="00C53028"/>
    <w:rsid w:val="00C54DF2"/>
    <w:rsid w:val="00C56304"/>
    <w:rsid w:val="00C56360"/>
    <w:rsid w:val="00C5644E"/>
    <w:rsid w:val="00C5694D"/>
    <w:rsid w:val="00C56982"/>
    <w:rsid w:val="00C6239F"/>
    <w:rsid w:val="00C623A0"/>
    <w:rsid w:val="00C631FB"/>
    <w:rsid w:val="00C664E8"/>
    <w:rsid w:val="00C669A8"/>
    <w:rsid w:val="00C700E3"/>
    <w:rsid w:val="00C70A57"/>
    <w:rsid w:val="00C711A3"/>
    <w:rsid w:val="00C73F2B"/>
    <w:rsid w:val="00C75F8E"/>
    <w:rsid w:val="00C76300"/>
    <w:rsid w:val="00C76663"/>
    <w:rsid w:val="00C77958"/>
    <w:rsid w:val="00C81FA0"/>
    <w:rsid w:val="00C8268C"/>
    <w:rsid w:val="00C83A58"/>
    <w:rsid w:val="00C84230"/>
    <w:rsid w:val="00C86991"/>
    <w:rsid w:val="00C87138"/>
    <w:rsid w:val="00C872E6"/>
    <w:rsid w:val="00C87583"/>
    <w:rsid w:val="00C93120"/>
    <w:rsid w:val="00C939FB"/>
    <w:rsid w:val="00C947E0"/>
    <w:rsid w:val="00C972CF"/>
    <w:rsid w:val="00CA062E"/>
    <w:rsid w:val="00CA0EF1"/>
    <w:rsid w:val="00CA4182"/>
    <w:rsid w:val="00CA4362"/>
    <w:rsid w:val="00CA5A25"/>
    <w:rsid w:val="00CA5C1A"/>
    <w:rsid w:val="00CA64E7"/>
    <w:rsid w:val="00CA6643"/>
    <w:rsid w:val="00CA7DF5"/>
    <w:rsid w:val="00CB0B32"/>
    <w:rsid w:val="00CB28EB"/>
    <w:rsid w:val="00CB298B"/>
    <w:rsid w:val="00CB3889"/>
    <w:rsid w:val="00CB3FE8"/>
    <w:rsid w:val="00CB4C64"/>
    <w:rsid w:val="00CB7C0D"/>
    <w:rsid w:val="00CC2122"/>
    <w:rsid w:val="00CC22AA"/>
    <w:rsid w:val="00CC28EB"/>
    <w:rsid w:val="00CC3ABE"/>
    <w:rsid w:val="00CC4684"/>
    <w:rsid w:val="00CC4D24"/>
    <w:rsid w:val="00CC505D"/>
    <w:rsid w:val="00CC5645"/>
    <w:rsid w:val="00CC6C63"/>
    <w:rsid w:val="00CC784C"/>
    <w:rsid w:val="00CD1BEC"/>
    <w:rsid w:val="00CD233E"/>
    <w:rsid w:val="00CD29F5"/>
    <w:rsid w:val="00CD3625"/>
    <w:rsid w:val="00CD3A75"/>
    <w:rsid w:val="00CD59AA"/>
    <w:rsid w:val="00CE1486"/>
    <w:rsid w:val="00CE1802"/>
    <w:rsid w:val="00CE308D"/>
    <w:rsid w:val="00CE34E1"/>
    <w:rsid w:val="00CE57F7"/>
    <w:rsid w:val="00CF2F01"/>
    <w:rsid w:val="00CF2F27"/>
    <w:rsid w:val="00CF743C"/>
    <w:rsid w:val="00CF7603"/>
    <w:rsid w:val="00D00BC7"/>
    <w:rsid w:val="00D00D33"/>
    <w:rsid w:val="00D01B0C"/>
    <w:rsid w:val="00D02C1A"/>
    <w:rsid w:val="00D02F23"/>
    <w:rsid w:val="00D05923"/>
    <w:rsid w:val="00D07825"/>
    <w:rsid w:val="00D124CF"/>
    <w:rsid w:val="00D12B0E"/>
    <w:rsid w:val="00D13D47"/>
    <w:rsid w:val="00D15103"/>
    <w:rsid w:val="00D155A7"/>
    <w:rsid w:val="00D1572B"/>
    <w:rsid w:val="00D15C7D"/>
    <w:rsid w:val="00D161A4"/>
    <w:rsid w:val="00D162A2"/>
    <w:rsid w:val="00D20C43"/>
    <w:rsid w:val="00D21296"/>
    <w:rsid w:val="00D21DBC"/>
    <w:rsid w:val="00D22391"/>
    <w:rsid w:val="00D22B3A"/>
    <w:rsid w:val="00D26C46"/>
    <w:rsid w:val="00D32B23"/>
    <w:rsid w:val="00D33B96"/>
    <w:rsid w:val="00D358C9"/>
    <w:rsid w:val="00D3609F"/>
    <w:rsid w:val="00D36FB7"/>
    <w:rsid w:val="00D406D5"/>
    <w:rsid w:val="00D42A05"/>
    <w:rsid w:val="00D4379B"/>
    <w:rsid w:val="00D45973"/>
    <w:rsid w:val="00D469E9"/>
    <w:rsid w:val="00D46F45"/>
    <w:rsid w:val="00D47A3D"/>
    <w:rsid w:val="00D53B62"/>
    <w:rsid w:val="00D55CB3"/>
    <w:rsid w:val="00D57560"/>
    <w:rsid w:val="00D57BAA"/>
    <w:rsid w:val="00D60EA7"/>
    <w:rsid w:val="00D61004"/>
    <w:rsid w:val="00D6274B"/>
    <w:rsid w:val="00D63240"/>
    <w:rsid w:val="00D63D97"/>
    <w:rsid w:val="00D65106"/>
    <w:rsid w:val="00D7081F"/>
    <w:rsid w:val="00D732C0"/>
    <w:rsid w:val="00D7539F"/>
    <w:rsid w:val="00D75F7C"/>
    <w:rsid w:val="00D77595"/>
    <w:rsid w:val="00D77DA1"/>
    <w:rsid w:val="00D80201"/>
    <w:rsid w:val="00D8090D"/>
    <w:rsid w:val="00D818CC"/>
    <w:rsid w:val="00D81A3F"/>
    <w:rsid w:val="00D81DD8"/>
    <w:rsid w:val="00D8360C"/>
    <w:rsid w:val="00D83EA0"/>
    <w:rsid w:val="00D908D1"/>
    <w:rsid w:val="00D92C3B"/>
    <w:rsid w:val="00D94E6B"/>
    <w:rsid w:val="00D97F20"/>
    <w:rsid w:val="00DA05E1"/>
    <w:rsid w:val="00DA267C"/>
    <w:rsid w:val="00DA3865"/>
    <w:rsid w:val="00DA4833"/>
    <w:rsid w:val="00DB2509"/>
    <w:rsid w:val="00DB3156"/>
    <w:rsid w:val="00DB3818"/>
    <w:rsid w:val="00DB3ECF"/>
    <w:rsid w:val="00DB4264"/>
    <w:rsid w:val="00DB453E"/>
    <w:rsid w:val="00DB467C"/>
    <w:rsid w:val="00DB4C3C"/>
    <w:rsid w:val="00DC0DB3"/>
    <w:rsid w:val="00DC1BE5"/>
    <w:rsid w:val="00DC2771"/>
    <w:rsid w:val="00DC4EB2"/>
    <w:rsid w:val="00DC563B"/>
    <w:rsid w:val="00DC5C33"/>
    <w:rsid w:val="00DD1474"/>
    <w:rsid w:val="00DD4ED9"/>
    <w:rsid w:val="00DD59FA"/>
    <w:rsid w:val="00DD5AA9"/>
    <w:rsid w:val="00DD62A8"/>
    <w:rsid w:val="00DD6C19"/>
    <w:rsid w:val="00DD701B"/>
    <w:rsid w:val="00DD79BA"/>
    <w:rsid w:val="00DE015E"/>
    <w:rsid w:val="00DE03DC"/>
    <w:rsid w:val="00DE076A"/>
    <w:rsid w:val="00DE1215"/>
    <w:rsid w:val="00DE18BD"/>
    <w:rsid w:val="00DE5018"/>
    <w:rsid w:val="00DE5730"/>
    <w:rsid w:val="00DE5CB6"/>
    <w:rsid w:val="00DE671D"/>
    <w:rsid w:val="00DE78CA"/>
    <w:rsid w:val="00DF062E"/>
    <w:rsid w:val="00DF3716"/>
    <w:rsid w:val="00DF4B36"/>
    <w:rsid w:val="00DF5235"/>
    <w:rsid w:val="00E00B5C"/>
    <w:rsid w:val="00E018A9"/>
    <w:rsid w:val="00E01EAD"/>
    <w:rsid w:val="00E036E6"/>
    <w:rsid w:val="00E153D2"/>
    <w:rsid w:val="00E15E8A"/>
    <w:rsid w:val="00E176AA"/>
    <w:rsid w:val="00E212FD"/>
    <w:rsid w:val="00E26892"/>
    <w:rsid w:val="00E27816"/>
    <w:rsid w:val="00E31948"/>
    <w:rsid w:val="00E32C1F"/>
    <w:rsid w:val="00E32ECE"/>
    <w:rsid w:val="00E33425"/>
    <w:rsid w:val="00E338E2"/>
    <w:rsid w:val="00E3526B"/>
    <w:rsid w:val="00E3592C"/>
    <w:rsid w:val="00E36BD2"/>
    <w:rsid w:val="00E37755"/>
    <w:rsid w:val="00E40277"/>
    <w:rsid w:val="00E4448E"/>
    <w:rsid w:val="00E45C4B"/>
    <w:rsid w:val="00E50A11"/>
    <w:rsid w:val="00E51249"/>
    <w:rsid w:val="00E52B37"/>
    <w:rsid w:val="00E52F5C"/>
    <w:rsid w:val="00E55C41"/>
    <w:rsid w:val="00E55F45"/>
    <w:rsid w:val="00E57B82"/>
    <w:rsid w:val="00E60136"/>
    <w:rsid w:val="00E63681"/>
    <w:rsid w:val="00E63FD2"/>
    <w:rsid w:val="00E65523"/>
    <w:rsid w:val="00E659F7"/>
    <w:rsid w:val="00E6705B"/>
    <w:rsid w:val="00E7094F"/>
    <w:rsid w:val="00E7194A"/>
    <w:rsid w:val="00E74254"/>
    <w:rsid w:val="00E74542"/>
    <w:rsid w:val="00E7580E"/>
    <w:rsid w:val="00E7768A"/>
    <w:rsid w:val="00E776FD"/>
    <w:rsid w:val="00E80DC2"/>
    <w:rsid w:val="00E80DF0"/>
    <w:rsid w:val="00E80EA0"/>
    <w:rsid w:val="00E81560"/>
    <w:rsid w:val="00E81C88"/>
    <w:rsid w:val="00E82A68"/>
    <w:rsid w:val="00E8472A"/>
    <w:rsid w:val="00E84C60"/>
    <w:rsid w:val="00E868A8"/>
    <w:rsid w:val="00E9103D"/>
    <w:rsid w:val="00E9120D"/>
    <w:rsid w:val="00E91CBB"/>
    <w:rsid w:val="00E9200A"/>
    <w:rsid w:val="00E92405"/>
    <w:rsid w:val="00E93131"/>
    <w:rsid w:val="00E9474A"/>
    <w:rsid w:val="00E954E2"/>
    <w:rsid w:val="00E96222"/>
    <w:rsid w:val="00EA1A3C"/>
    <w:rsid w:val="00EA3613"/>
    <w:rsid w:val="00EA3790"/>
    <w:rsid w:val="00EA3EF5"/>
    <w:rsid w:val="00EA476B"/>
    <w:rsid w:val="00EA6D63"/>
    <w:rsid w:val="00EA7747"/>
    <w:rsid w:val="00EB1FAE"/>
    <w:rsid w:val="00EB2D26"/>
    <w:rsid w:val="00EB450D"/>
    <w:rsid w:val="00EB4849"/>
    <w:rsid w:val="00EB4B53"/>
    <w:rsid w:val="00EC062C"/>
    <w:rsid w:val="00EC1F28"/>
    <w:rsid w:val="00EC2BA2"/>
    <w:rsid w:val="00EC38B3"/>
    <w:rsid w:val="00EC5982"/>
    <w:rsid w:val="00EC7E51"/>
    <w:rsid w:val="00ED158A"/>
    <w:rsid w:val="00ED2A7E"/>
    <w:rsid w:val="00ED37C5"/>
    <w:rsid w:val="00ED636E"/>
    <w:rsid w:val="00ED766B"/>
    <w:rsid w:val="00ED7EB2"/>
    <w:rsid w:val="00EE3D86"/>
    <w:rsid w:val="00EE5266"/>
    <w:rsid w:val="00EE5471"/>
    <w:rsid w:val="00EE6B76"/>
    <w:rsid w:val="00EF17A3"/>
    <w:rsid w:val="00EF1B81"/>
    <w:rsid w:val="00EF3303"/>
    <w:rsid w:val="00EF472F"/>
    <w:rsid w:val="00EF4C8B"/>
    <w:rsid w:val="00EF52FD"/>
    <w:rsid w:val="00EF56C0"/>
    <w:rsid w:val="00EF6A2F"/>
    <w:rsid w:val="00EF76A5"/>
    <w:rsid w:val="00F01988"/>
    <w:rsid w:val="00F02125"/>
    <w:rsid w:val="00F04053"/>
    <w:rsid w:val="00F102E0"/>
    <w:rsid w:val="00F1109A"/>
    <w:rsid w:val="00F11F52"/>
    <w:rsid w:val="00F12124"/>
    <w:rsid w:val="00F12905"/>
    <w:rsid w:val="00F129AA"/>
    <w:rsid w:val="00F14BBF"/>
    <w:rsid w:val="00F14E11"/>
    <w:rsid w:val="00F16138"/>
    <w:rsid w:val="00F1675B"/>
    <w:rsid w:val="00F1686F"/>
    <w:rsid w:val="00F17C88"/>
    <w:rsid w:val="00F20EDE"/>
    <w:rsid w:val="00F234B1"/>
    <w:rsid w:val="00F23A05"/>
    <w:rsid w:val="00F24E48"/>
    <w:rsid w:val="00F24FCA"/>
    <w:rsid w:val="00F251A2"/>
    <w:rsid w:val="00F25D20"/>
    <w:rsid w:val="00F2693B"/>
    <w:rsid w:val="00F27D0E"/>
    <w:rsid w:val="00F30001"/>
    <w:rsid w:val="00F314AC"/>
    <w:rsid w:val="00F33A71"/>
    <w:rsid w:val="00F40C34"/>
    <w:rsid w:val="00F42941"/>
    <w:rsid w:val="00F42B6F"/>
    <w:rsid w:val="00F42F5A"/>
    <w:rsid w:val="00F43B74"/>
    <w:rsid w:val="00F446D2"/>
    <w:rsid w:val="00F450EF"/>
    <w:rsid w:val="00F47D9F"/>
    <w:rsid w:val="00F50B67"/>
    <w:rsid w:val="00F50E8D"/>
    <w:rsid w:val="00F530EE"/>
    <w:rsid w:val="00F57157"/>
    <w:rsid w:val="00F573CD"/>
    <w:rsid w:val="00F61E45"/>
    <w:rsid w:val="00F62D74"/>
    <w:rsid w:val="00F631F5"/>
    <w:rsid w:val="00F63E55"/>
    <w:rsid w:val="00F6435B"/>
    <w:rsid w:val="00F64D3B"/>
    <w:rsid w:val="00F65CEA"/>
    <w:rsid w:val="00F67509"/>
    <w:rsid w:val="00F7121B"/>
    <w:rsid w:val="00F7583B"/>
    <w:rsid w:val="00F759CC"/>
    <w:rsid w:val="00F768C0"/>
    <w:rsid w:val="00F77106"/>
    <w:rsid w:val="00F7748F"/>
    <w:rsid w:val="00F8173E"/>
    <w:rsid w:val="00F81ECA"/>
    <w:rsid w:val="00F83331"/>
    <w:rsid w:val="00F84A74"/>
    <w:rsid w:val="00F84D52"/>
    <w:rsid w:val="00F87C4B"/>
    <w:rsid w:val="00F9047B"/>
    <w:rsid w:val="00F90CB6"/>
    <w:rsid w:val="00F938E9"/>
    <w:rsid w:val="00F94079"/>
    <w:rsid w:val="00F97C3C"/>
    <w:rsid w:val="00FA09C7"/>
    <w:rsid w:val="00FA1AC6"/>
    <w:rsid w:val="00FA36B7"/>
    <w:rsid w:val="00FA5275"/>
    <w:rsid w:val="00FA70E2"/>
    <w:rsid w:val="00FB065A"/>
    <w:rsid w:val="00FB16BE"/>
    <w:rsid w:val="00FB2C70"/>
    <w:rsid w:val="00FB4D3D"/>
    <w:rsid w:val="00FB5841"/>
    <w:rsid w:val="00FC2A7B"/>
    <w:rsid w:val="00FC341C"/>
    <w:rsid w:val="00FD0063"/>
    <w:rsid w:val="00FD67FD"/>
    <w:rsid w:val="00FE0604"/>
    <w:rsid w:val="00FE171A"/>
    <w:rsid w:val="00FE281A"/>
    <w:rsid w:val="00FE297E"/>
    <w:rsid w:val="00FE38B7"/>
    <w:rsid w:val="00FE38CF"/>
    <w:rsid w:val="00FE3D65"/>
    <w:rsid w:val="00FE6F31"/>
    <w:rsid w:val="00FF0041"/>
    <w:rsid w:val="00FF0A9F"/>
    <w:rsid w:val="00FF159F"/>
    <w:rsid w:val="00FF23CA"/>
    <w:rsid w:val="00FF2B7C"/>
    <w:rsid w:val="00FF471A"/>
    <w:rsid w:val="00FF5F55"/>
    <w:rsid w:val="00FF6327"/>
    <w:rsid w:val="00FF65D5"/>
    <w:rsid w:val="00FF7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1BFD26"/>
  <w14:defaultImageDpi w14:val="0"/>
  <w15:docId w15:val="{B3D07797-DE8C-864B-A426-158465C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6329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36329D"/>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C947E0"/>
    <w:pPr>
      <w:spacing w:before="100" w:beforeAutospacing="1" w:after="100" w:afterAutospacing="1"/>
      <w:outlineLvl w:val="3"/>
    </w:pPr>
    <w:rPr>
      <w:rFonts w:eastAsia="MS Mincho"/>
      <w:b/>
      <w:bCs/>
      <w:lang w:eastAsia="ja-JP" w:bidi="he-I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Pr>
      <w:rFonts w:ascii="Calibri Light" w:hAnsi="Calibri Light"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Footer">
    <w:name w:val="footer"/>
    <w:basedOn w:val="Normal"/>
    <w:link w:val="FooterChar"/>
    <w:uiPriority w:val="99"/>
    <w:rsid w:val="00401A20"/>
    <w:pPr>
      <w:tabs>
        <w:tab w:val="center" w:pos="4320"/>
        <w:tab w:val="right" w:pos="8640"/>
      </w:tabs>
    </w:pPr>
  </w:style>
  <w:style w:type="character" w:customStyle="1" w:styleId="Heading1Char">
    <w:name w:val="Heading 1 Char"/>
    <w:link w:val="Heading1"/>
    <w:uiPriority w:val="99"/>
    <w:locked/>
    <w:rPr>
      <w:rFonts w:ascii="Calibri Light" w:hAnsi="Calibri Light" w:cs="Times New Roman"/>
      <w:b/>
      <w:bCs/>
      <w:kern w:val="32"/>
      <w:sz w:val="32"/>
      <w:szCs w:val="32"/>
    </w:rPr>
  </w:style>
  <w:style w:type="character" w:styleId="PageNumber">
    <w:name w:val="page number"/>
    <w:uiPriority w:val="99"/>
    <w:rsid w:val="00401A20"/>
    <w:rPr>
      <w:rFonts w:cs="Times New Roman"/>
    </w:rPr>
  </w:style>
  <w:style w:type="character" w:customStyle="1" w:styleId="FooterChar">
    <w:name w:val="Footer Char"/>
    <w:link w:val="Footer"/>
    <w:uiPriority w:val="99"/>
    <w:semiHidden/>
    <w:locked/>
    <w:rPr>
      <w:rFonts w:cs="Times New Roman"/>
      <w:sz w:val="24"/>
      <w:szCs w:val="24"/>
    </w:rPr>
  </w:style>
  <w:style w:type="character" w:customStyle="1" w:styleId="subnumber1">
    <w:name w:val="subnumber1"/>
    <w:uiPriority w:val="99"/>
    <w:rsid w:val="00504194"/>
    <w:rPr>
      <w:rFonts w:ascii="Arial Narrow" w:hAnsi="Arial Narrow" w:cs="Times New Roman"/>
      <w:b/>
      <w:bCs/>
      <w:color w:val="3080CB"/>
      <w:sz w:val="18"/>
      <w:szCs w:val="18"/>
    </w:rPr>
  </w:style>
  <w:style w:type="character" w:styleId="Hyperlink">
    <w:name w:val="Hyperlink"/>
    <w:uiPriority w:val="99"/>
    <w:rsid w:val="00494496"/>
    <w:rPr>
      <w:rFonts w:ascii="Arial" w:hAnsi="Arial" w:cs="Arial"/>
      <w:color w:val="0000FF"/>
      <w:u w:val="single"/>
    </w:rPr>
  </w:style>
  <w:style w:type="paragraph" w:styleId="BalloonText">
    <w:name w:val="Balloon Text"/>
    <w:basedOn w:val="Normal"/>
    <w:link w:val="BalloonTextChar"/>
    <w:uiPriority w:val="99"/>
    <w:semiHidden/>
    <w:rsid w:val="005A6A9C"/>
    <w:rPr>
      <w:rFonts w:ascii="Tahoma" w:hAnsi="Tahoma" w:cs="Tahoma"/>
      <w:sz w:val="16"/>
      <w:szCs w:val="16"/>
    </w:rPr>
  </w:style>
  <w:style w:type="paragraph" w:styleId="Header">
    <w:name w:val="header"/>
    <w:basedOn w:val="Normal"/>
    <w:link w:val="HeaderChar"/>
    <w:uiPriority w:val="99"/>
    <w:rsid w:val="00CC5645"/>
    <w:pPr>
      <w:tabs>
        <w:tab w:val="center" w:pos="4320"/>
        <w:tab w:val="right" w:pos="8640"/>
      </w:tabs>
    </w:pPr>
  </w:style>
  <w:style w:type="character" w:customStyle="1" w:styleId="BalloonTextChar">
    <w:name w:val="Balloon Text Char"/>
    <w:link w:val="BalloonText"/>
    <w:uiPriority w:val="99"/>
    <w:semiHidden/>
    <w:locked/>
    <w:rPr>
      <w:rFonts w:ascii="Segoe UI Symbol" w:hAnsi="Segoe UI Symbol" w:cs="Segoe UI Symbol"/>
      <w:sz w:val="18"/>
      <w:szCs w:val="18"/>
    </w:rPr>
  </w:style>
  <w:style w:type="character" w:customStyle="1" w:styleId="apple-converted-space">
    <w:name w:val="apple-converted-space"/>
    <w:uiPriority w:val="99"/>
    <w:rsid w:val="00851D2F"/>
    <w:rPr>
      <w:rFonts w:cs="Times New Roman"/>
    </w:rPr>
  </w:style>
  <w:style w:type="character" w:customStyle="1" w:styleId="HeaderChar">
    <w:name w:val="Header Char"/>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851D2F"/>
    <w:rPr>
      <w:sz w:val="20"/>
      <w:szCs w:val="20"/>
    </w:rPr>
  </w:style>
  <w:style w:type="character" w:styleId="FootnoteReference">
    <w:name w:val="footnote reference"/>
    <w:uiPriority w:val="99"/>
    <w:semiHidden/>
    <w:rsid w:val="00851D2F"/>
    <w:rPr>
      <w:rFonts w:cs="Times New Roman"/>
      <w:vertAlign w:val="superscript"/>
    </w:rPr>
  </w:style>
  <w:style w:type="character" w:customStyle="1" w:styleId="FootnoteTextChar">
    <w:name w:val="Footnote Text Char"/>
    <w:link w:val="FootnoteText"/>
    <w:uiPriority w:val="99"/>
    <w:semiHidden/>
    <w:locked/>
    <w:rPr>
      <w:rFonts w:cs="Times New Roman"/>
      <w:sz w:val="20"/>
      <w:szCs w:val="20"/>
    </w:rPr>
  </w:style>
  <w:style w:type="character" w:customStyle="1" w:styleId="textjohn-14-6">
    <w:name w:val="text john-14-6"/>
    <w:uiPriority w:val="99"/>
    <w:rsid w:val="00366DCC"/>
    <w:rPr>
      <w:rFonts w:cs="Times New Roman"/>
    </w:rPr>
  </w:style>
  <w:style w:type="character" w:customStyle="1" w:styleId="woj">
    <w:name w:val="woj"/>
    <w:uiPriority w:val="99"/>
    <w:rsid w:val="00366DCC"/>
    <w:rPr>
      <w:rFonts w:cs="Times New Roman"/>
    </w:rPr>
  </w:style>
  <w:style w:type="character" w:customStyle="1" w:styleId="textisa-8-19">
    <w:name w:val="text isa-8-19"/>
    <w:uiPriority w:val="99"/>
    <w:rsid w:val="004D0E46"/>
    <w:rPr>
      <w:rFonts w:cs="Times New Roman"/>
    </w:rPr>
  </w:style>
  <w:style w:type="character" w:customStyle="1" w:styleId="textisa-8-20">
    <w:name w:val="text isa-8-20"/>
    <w:uiPriority w:val="99"/>
    <w:rsid w:val="004D0E46"/>
    <w:rPr>
      <w:rFonts w:cs="Times New Roman"/>
    </w:rPr>
  </w:style>
  <w:style w:type="character" w:customStyle="1" w:styleId="text2tim-3-16">
    <w:name w:val="text 2tim-3-16"/>
    <w:uiPriority w:val="99"/>
    <w:rsid w:val="004D0E46"/>
    <w:rPr>
      <w:rFonts w:cs="Times New Roman"/>
    </w:rPr>
  </w:style>
  <w:style w:type="character" w:customStyle="1" w:styleId="text2tim-3-17">
    <w:name w:val="text 2tim-3-17"/>
    <w:uiPriority w:val="99"/>
    <w:rsid w:val="004D0E46"/>
    <w:rPr>
      <w:rFonts w:cs="Times New Roman"/>
    </w:rPr>
  </w:style>
  <w:style w:type="character" w:customStyle="1" w:styleId="texteph-2-8">
    <w:name w:val="text eph-2-8"/>
    <w:uiPriority w:val="99"/>
    <w:rsid w:val="004D0E46"/>
    <w:rPr>
      <w:rFonts w:cs="Times New Roman"/>
    </w:rPr>
  </w:style>
  <w:style w:type="character" w:customStyle="1" w:styleId="texteph-2-9">
    <w:name w:val="text eph-2-9"/>
    <w:uiPriority w:val="99"/>
    <w:rsid w:val="004D0E46"/>
    <w:rPr>
      <w:rFonts w:cs="Times New Roman"/>
    </w:rPr>
  </w:style>
  <w:style w:type="paragraph" w:styleId="NormalWeb">
    <w:name w:val="Normal (Web)"/>
    <w:basedOn w:val="Normal"/>
    <w:uiPriority w:val="99"/>
    <w:rsid w:val="004D0E46"/>
    <w:pPr>
      <w:spacing w:before="100" w:beforeAutospacing="1" w:after="100" w:afterAutospacing="1"/>
    </w:pPr>
    <w:rPr>
      <w:rFonts w:eastAsia="MS Mincho"/>
      <w:lang w:eastAsia="ja-JP" w:bidi="he-IL"/>
    </w:rPr>
  </w:style>
  <w:style w:type="character" w:customStyle="1" w:styleId="textjohn-6-28">
    <w:name w:val="text john-6-28"/>
    <w:uiPriority w:val="99"/>
    <w:rsid w:val="004D0E46"/>
    <w:rPr>
      <w:rFonts w:cs="Times New Roman"/>
    </w:rPr>
  </w:style>
  <w:style w:type="character" w:customStyle="1" w:styleId="textjohn-6-29">
    <w:name w:val="text john-6-29"/>
    <w:uiPriority w:val="99"/>
    <w:rsid w:val="004D0E46"/>
    <w:rPr>
      <w:rFonts w:cs="Times New Roman"/>
    </w:rPr>
  </w:style>
  <w:style w:type="character" w:customStyle="1" w:styleId="textmatt-27-3">
    <w:name w:val="text matt-27-3"/>
    <w:uiPriority w:val="99"/>
    <w:rsid w:val="003C20C9"/>
    <w:rPr>
      <w:rFonts w:cs="Times New Roman"/>
    </w:rPr>
  </w:style>
  <w:style w:type="character" w:customStyle="1" w:styleId="textmatt-27-4">
    <w:name w:val="text matt-27-4"/>
    <w:uiPriority w:val="99"/>
    <w:rsid w:val="003C20C9"/>
    <w:rPr>
      <w:rFonts w:cs="Times New Roman"/>
    </w:rPr>
  </w:style>
  <w:style w:type="character" w:customStyle="1" w:styleId="textmatt-27-5">
    <w:name w:val="text matt-27-5"/>
    <w:uiPriority w:val="99"/>
    <w:rsid w:val="003C20C9"/>
    <w:rPr>
      <w:rFonts w:cs="Times New Roman"/>
    </w:rPr>
  </w:style>
  <w:style w:type="character" w:customStyle="1" w:styleId="textisa-55-6">
    <w:name w:val="text isa-55-6"/>
    <w:uiPriority w:val="99"/>
    <w:rsid w:val="003C20C9"/>
    <w:rPr>
      <w:rFonts w:cs="Times New Roman"/>
    </w:rPr>
  </w:style>
  <w:style w:type="character" w:customStyle="1" w:styleId="small-caps">
    <w:name w:val="small-caps"/>
    <w:uiPriority w:val="99"/>
    <w:rsid w:val="003C20C9"/>
    <w:rPr>
      <w:rFonts w:cs="Times New Roman"/>
    </w:rPr>
  </w:style>
  <w:style w:type="character" w:customStyle="1" w:styleId="indent-1-breaks">
    <w:name w:val="indent-1-breaks"/>
    <w:uiPriority w:val="99"/>
    <w:rsid w:val="003C20C9"/>
    <w:rPr>
      <w:rFonts w:cs="Times New Roman"/>
    </w:rPr>
  </w:style>
  <w:style w:type="character" w:customStyle="1" w:styleId="textisa-55-10">
    <w:name w:val="text isa-55-10"/>
    <w:uiPriority w:val="99"/>
    <w:rsid w:val="003C20C9"/>
    <w:rPr>
      <w:rFonts w:cs="Times New Roman"/>
    </w:rPr>
  </w:style>
  <w:style w:type="character" w:customStyle="1" w:styleId="textisa-55-11">
    <w:name w:val="text isa-55-11"/>
    <w:uiPriority w:val="99"/>
    <w:rsid w:val="003C20C9"/>
    <w:rPr>
      <w:rFonts w:cs="Times New Roman"/>
    </w:rPr>
  </w:style>
  <w:style w:type="character" w:customStyle="1" w:styleId="textps-119-105">
    <w:name w:val="text ps-119-105"/>
    <w:uiPriority w:val="99"/>
    <w:rsid w:val="00EF6A2F"/>
    <w:rPr>
      <w:rFonts w:cs="Times New Roman"/>
    </w:rPr>
  </w:style>
  <w:style w:type="character" w:customStyle="1" w:styleId="textjosh-1-7">
    <w:name w:val="text josh-1-7"/>
    <w:uiPriority w:val="99"/>
    <w:rsid w:val="00EF6A2F"/>
    <w:rPr>
      <w:rFonts w:cs="Times New Roman"/>
    </w:rPr>
  </w:style>
  <w:style w:type="character" w:customStyle="1" w:styleId="textjosh-1-8">
    <w:name w:val="text josh-1-8"/>
    <w:uiPriority w:val="99"/>
    <w:rsid w:val="00EF6A2F"/>
    <w:rPr>
      <w:rFonts w:cs="Times New Roman"/>
    </w:rPr>
  </w:style>
  <w:style w:type="character" w:customStyle="1" w:styleId="textgen-3-15">
    <w:name w:val="text gen-3-15"/>
    <w:uiPriority w:val="99"/>
    <w:rsid w:val="00EF6A2F"/>
    <w:rPr>
      <w:rFonts w:cs="Times New Roman"/>
    </w:rPr>
  </w:style>
  <w:style w:type="character" w:customStyle="1" w:styleId="textheb-1-1">
    <w:name w:val="text heb-1-1"/>
    <w:uiPriority w:val="99"/>
    <w:rsid w:val="00980AA8"/>
    <w:rPr>
      <w:rFonts w:cs="Times New Roman"/>
    </w:rPr>
  </w:style>
  <w:style w:type="character" w:customStyle="1" w:styleId="textheb-1-2">
    <w:name w:val="text heb-1-2"/>
    <w:uiPriority w:val="99"/>
    <w:rsid w:val="00980AA8"/>
    <w:rPr>
      <w:rFonts w:cs="Times New Roman"/>
    </w:rPr>
  </w:style>
  <w:style w:type="character" w:customStyle="1" w:styleId="textrev-22-18">
    <w:name w:val="text rev-22-18"/>
    <w:uiPriority w:val="99"/>
    <w:rsid w:val="001560B3"/>
    <w:rPr>
      <w:rFonts w:cs="Times New Roman"/>
    </w:rPr>
  </w:style>
  <w:style w:type="character" w:customStyle="1" w:styleId="textrev-22-19">
    <w:name w:val="text rev-22-19"/>
    <w:uiPriority w:val="99"/>
    <w:rsid w:val="001560B3"/>
    <w:rPr>
      <w:rFonts w:cs="Times New Roman"/>
    </w:rPr>
  </w:style>
  <w:style w:type="character" w:customStyle="1" w:styleId="textjohn-12-20">
    <w:name w:val="text john-12-20"/>
    <w:uiPriority w:val="99"/>
    <w:rsid w:val="00EA6D63"/>
    <w:rPr>
      <w:rFonts w:cs="Times New Roman"/>
    </w:rPr>
  </w:style>
  <w:style w:type="character" w:customStyle="1" w:styleId="textjohn-12-21">
    <w:name w:val="text john-12-21"/>
    <w:uiPriority w:val="99"/>
    <w:rsid w:val="00EA6D63"/>
    <w:rPr>
      <w:rFonts w:cs="Times New Roman"/>
    </w:rPr>
  </w:style>
  <w:style w:type="character" w:customStyle="1" w:styleId="textjohn-12-22">
    <w:name w:val="text john-12-22"/>
    <w:uiPriority w:val="99"/>
    <w:rsid w:val="00EA6D63"/>
    <w:rPr>
      <w:rFonts w:cs="Times New Roman"/>
    </w:rPr>
  </w:style>
  <w:style w:type="character" w:customStyle="1" w:styleId="text2cor-10-4">
    <w:name w:val="text 2cor-10-4"/>
    <w:uiPriority w:val="99"/>
    <w:rsid w:val="00452C4F"/>
    <w:rPr>
      <w:rFonts w:cs="Times New Roman"/>
    </w:rPr>
  </w:style>
  <w:style w:type="character" w:customStyle="1" w:styleId="text2cor-10-5">
    <w:name w:val="text 2cor-10-5"/>
    <w:uiPriority w:val="99"/>
    <w:rsid w:val="00452C4F"/>
    <w:rPr>
      <w:rFonts w:cs="Times New Roman"/>
    </w:rPr>
  </w:style>
  <w:style w:type="character" w:customStyle="1" w:styleId="textmark-7-5">
    <w:name w:val="text mark-7-5"/>
    <w:uiPriority w:val="99"/>
    <w:rsid w:val="002F6987"/>
    <w:rPr>
      <w:rFonts w:cs="Times New Roman"/>
    </w:rPr>
  </w:style>
  <w:style w:type="character" w:customStyle="1" w:styleId="textmark-7-6">
    <w:name w:val="text mark-7-6"/>
    <w:uiPriority w:val="99"/>
    <w:rsid w:val="002F6987"/>
    <w:rPr>
      <w:rFonts w:cs="Times New Roman"/>
    </w:rPr>
  </w:style>
  <w:style w:type="paragraph" w:customStyle="1" w:styleId="line">
    <w:name w:val="line"/>
    <w:basedOn w:val="Normal"/>
    <w:uiPriority w:val="99"/>
    <w:rsid w:val="002F6987"/>
    <w:pPr>
      <w:spacing w:before="100" w:beforeAutospacing="1" w:after="100" w:afterAutospacing="1"/>
    </w:pPr>
    <w:rPr>
      <w:rFonts w:eastAsia="MS Mincho"/>
      <w:lang w:eastAsia="ja-JP" w:bidi="he-IL"/>
    </w:rPr>
  </w:style>
  <w:style w:type="paragraph" w:customStyle="1" w:styleId="first-line-nonetop-05">
    <w:name w:val="first-line-none top-05"/>
    <w:basedOn w:val="Normal"/>
    <w:uiPriority w:val="99"/>
    <w:rsid w:val="002F6987"/>
    <w:pPr>
      <w:spacing w:before="100" w:beforeAutospacing="1" w:after="100" w:afterAutospacing="1"/>
    </w:pPr>
    <w:rPr>
      <w:rFonts w:eastAsia="MS Mincho"/>
      <w:lang w:eastAsia="ja-JP" w:bidi="he-IL"/>
    </w:rPr>
  </w:style>
  <w:style w:type="character" w:customStyle="1" w:styleId="text2pet-1-19">
    <w:name w:val="text 2pet-1-19"/>
    <w:uiPriority w:val="99"/>
    <w:rsid w:val="00E338E2"/>
    <w:rPr>
      <w:rFonts w:cs="Times New Roman"/>
    </w:rPr>
  </w:style>
  <w:style w:type="character" w:customStyle="1" w:styleId="text2pet-1-20">
    <w:name w:val="text 2pet-1-20"/>
    <w:uiPriority w:val="99"/>
    <w:rsid w:val="00E338E2"/>
    <w:rPr>
      <w:rFonts w:cs="Times New Roman"/>
    </w:rPr>
  </w:style>
  <w:style w:type="character" w:customStyle="1" w:styleId="text2pet-1-21">
    <w:name w:val="text 2pet-1-21"/>
    <w:uiPriority w:val="99"/>
    <w:rsid w:val="00E338E2"/>
    <w:rPr>
      <w:rFonts w:cs="Times New Roman"/>
    </w:rPr>
  </w:style>
  <w:style w:type="character" w:customStyle="1" w:styleId="textjohn-8-31">
    <w:name w:val="text john-8-31"/>
    <w:uiPriority w:val="99"/>
    <w:rsid w:val="00E338E2"/>
    <w:rPr>
      <w:rFonts w:cs="Times New Roman"/>
    </w:rPr>
  </w:style>
  <w:style w:type="character" w:customStyle="1" w:styleId="text2tim-2-16">
    <w:name w:val="text 2tim-2-16"/>
    <w:uiPriority w:val="99"/>
    <w:rsid w:val="00B86C88"/>
    <w:rPr>
      <w:rFonts w:cs="Times New Roman"/>
    </w:rPr>
  </w:style>
  <w:style w:type="character" w:customStyle="1" w:styleId="text2tim-2-17">
    <w:name w:val="text 2tim-2-17"/>
    <w:uiPriority w:val="99"/>
    <w:rsid w:val="00B86C88"/>
    <w:rPr>
      <w:rFonts w:cs="Times New Roman"/>
    </w:rPr>
  </w:style>
  <w:style w:type="character" w:customStyle="1" w:styleId="text2tim-2-18">
    <w:name w:val="text 2tim-2-18"/>
    <w:uiPriority w:val="99"/>
    <w:rsid w:val="00B86C88"/>
    <w:rPr>
      <w:rFonts w:cs="Times New Roman"/>
    </w:rPr>
  </w:style>
  <w:style w:type="character" w:customStyle="1" w:styleId="textjer-23-25">
    <w:name w:val="text jer-23-25"/>
    <w:uiPriority w:val="99"/>
    <w:rsid w:val="00060390"/>
    <w:rPr>
      <w:rFonts w:cs="Times New Roman"/>
    </w:rPr>
  </w:style>
  <w:style w:type="character" w:customStyle="1" w:styleId="textjer-23-26">
    <w:name w:val="text jer-23-26"/>
    <w:uiPriority w:val="99"/>
    <w:rsid w:val="00060390"/>
    <w:rPr>
      <w:rFonts w:cs="Times New Roman"/>
    </w:rPr>
  </w:style>
  <w:style w:type="character" w:customStyle="1" w:styleId="textjer-23-27">
    <w:name w:val="text jer-23-27"/>
    <w:uiPriority w:val="99"/>
    <w:rsid w:val="00060390"/>
    <w:rPr>
      <w:rFonts w:cs="Times New Roman"/>
    </w:rPr>
  </w:style>
  <w:style w:type="character" w:customStyle="1" w:styleId="textjer-23-28">
    <w:name w:val="text jer-23-28"/>
    <w:uiPriority w:val="99"/>
    <w:rsid w:val="00060390"/>
    <w:rPr>
      <w:rFonts w:cs="Times New Roman"/>
    </w:rPr>
  </w:style>
  <w:style w:type="character" w:customStyle="1" w:styleId="textgal-1-8">
    <w:name w:val="text gal-1-8"/>
    <w:uiPriority w:val="99"/>
    <w:rsid w:val="00060390"/>
    <w:rPr>
      <w:rFonts w:cs="Times New Roman"/>
    </w:rPr>
  </w:style>
  <w:style w:type="character" w:customStyle="1" w:styleId="textgal-1-9">
    <w:name w:val="text gal-1-9"/>
    <w:uiPriority w:val="99"/>
    <w:rsid w:val="00060390"/>
    <w:rPr>
      <w:rFonts w:cs="Times New Roman"/>
    </w:rPr>
  </w:style>
  <w:style w:type="character" w:customStyle="1" w:styleId="textjob-38-4">
    <w:name w:val="text job-38-4"/>
    <w:uiPriority w:val="99"/>
    <w:rsid w:val="00060390"/>
    <w:rPr>
      <w:rFonts w:cs="Times New Roman"/>
    </w:rPr>
  </w:style>
  <w:style w:type="character" w:customStyle="1" w:styleId="textjohn-18-37">
    <w:name w:val="text john-18-37"/>
    <w:uiPriority w:val="99"/>
    <w:rsid w:val="008C1C99"/>
    <w:rPr>
      <w:rFonts w:cs="Times New Roman"/>
    </w:rPr>
  </w:style>
  <w:style w:type="character" w:customStyle="1" w:styleId="textjohn-18-38">
    <w:name w:val="text john-18-38"/>
    <w:uiPriority w:val="99"/>
    <w:rsid w:val="008C1C99"/>
    <w:rPr>
      <w:rFonts w:cs="Times New Roman"/>
    </w:rPr>
  </w:style>
  <w:style w:type="character" w:customStyle="1" w:styleId="text1cor-15-32">
    <w:name w:val="text 1cor-15-32"/>
    <w:uiPriority w:val="99"/>
    <w:rsid w:val="008C1C99"/>
    <w:rPr>
      <w:rFonts w:cs="Times New Roman"/>
    </w:rPr>
  </w:style>
  <w:style w:type="character" w:customStyle="1" w:styleId="textps-14-1">
    <w:name w:val="text ps-14-1"/>
    <w:uiPriority w:val="99"/>
    <w:rsid w:val="0039335E"/>
    <w:rPr>
      <w:rFonts w:cs="Times New Roman"/>
    </w:rPr>
  </w:style>
  <w:style w:type="character" w:customStyle="1" w:styleId="text1cor-11-3">
    <w:name w:val="text 1cor-11-3"/>
    <w:uiPriority w:val="99"/>
    <w:rsid w:val="0039335E"/>
    <w:rPr>
      <w:rFonts w:cs="Times New Roman"/>
    </w:rPr>
  </w:style>
  <w:style w:type="character" w:customStyle="1" w:styleId="text1cor-15-12">
    <w:name w:val="text 1cor-15-12"/>
    <w:uiPriority w:val="99"/>
    <w:rsid w:val="00B01321"/>
    <w:rPr>
      <w:rFonts w:cs="Times New Roman"/>
    </w:rPr>
  </w:style>
  <w:style w:type="character" w:customStyle="1" w:styleId="text1cor-15-13">
    <w:name w:val="text 1cor-15-13"/>
    <w:uiPriority w:val="99"/>
    <w:rsid w:val="00B01321"/>
    <w:rPr>
      <w:rFonts w:cs="Times New Roman"/>
    </w:rPr>
  </w:style>
  <w:style w:type="character" w:customStyle="1" w:styleId="text1cor-15-14">
    <w:name w:val="text 1cor-15-14"/>
    <w:uiPriority w:val="99"/>
    <w:rsid w:val="00B01321"/>
    <w:rPr>
      <w:rFonts w:cs="Times New Roman"/>
    </w:rPr>
  </w:style>
  <w:style w:type="character" w:customStyle="1" w:styleId="text1cor-15-15">
    <w:name w:val="text 1cor-15-15"/>
    <w:uiPriority w:val="99"/>
    <w:rsid w:val="00B01321"/>
    <w:rPr>
      <w:rFonts w:cs="Times New Roman"/>
    </w:rPr>
  </w:style>
  <w:style w:type="character" w:customStyle="1" w:styleId="text1cor-15-16">
    <w:name w:val="text 1cor-15-16"/>
    <w:uiPriority w:val="99"/>
    <w:rsid w:val="00B01321"/>
    <w:rPr>
      <w:rFonts w:cs="Times New Roman"/>
    </w:rPr>
  </w:style>
  <w:style w:type="character" w:customStyle="1" w:styleId="text1cor-15-17">
    <w:name w:val="text 1cor-15-17"/>
    <w:uiPriority w:val="99"/>
    <w:rsid w:val="00B01321"/>
    <w:rPr>
      <w:rFonts w:cs="Times New Roman"/>
    </w:rPr>
  </w:style>
  <w:style w:type="character" w:customStyle="1" w:styleId="text1cor-15-18">
    <w:name w:val="text 1cor-15-18"/>
    <w:uiPriority w:val="99"/>
    <w:rsid w:val="00B01321"/>
    <w:rPr>
      <w:rFonts w:cs="Times New Roman"/>
    </w:rPr>
  </w:style>
  <w:style w:type="character" w:customStyle="1" w:styleId="text1cor-15-19">
    <w:name w:val="text 1cor-15-19"/>
    <w:uiPriority w:val="99"/>
    <w:rsid w:val="00B01321"/>
    <w:rPr>
      <w:rFonts w:cs="Times New Roman"/>
    </w:rPr>
  </w:style>
  <w:style w:type="character" w:customStyle="1" w:styleId="text1cor-15-20">
    <w:name w:val="text 1cor-15-20"/>
    <w:uiPriority w:val="99"/>
    <w:rsid w:val="00B01321"/>
    <w:rPr>
      <w:rFonts w:cs="Times New Roman"/>
    </w:rPr>
  </w:style>
  <w:style w:type="character" w:customStyle="1" w:styleId="textrom-1-20">
    <w:name w:val="text rom-1-20"/>
    <w:uiPriority w:val="99"/>
    <w:rsid w:val="00AC5D1A"/>
    <w:rPr>
      <w:rFonts w:cs="Times New Roman"/>
    </w:rPr>
  </w:style>
  <w:style w:type="character" w:customStyle="1" w:styleId="textrom-1-21">
    <w:name w:val="text rom-1-21"/>
    <w:uiPriority w:val="99"/>
    <w:rsid w:val="00AC5D1A"/>
    <w:rPr>
      <w:rFonts w:cs="Times New Roman"/>
    </w:rPr>
  </w:style>
  <w:style w:type="character" w:customStyle="1" w:styleId="textrom-1-16">
    <w:name w:val="text rom-1-16"/>
    <w:uiPriority w:val="99"/>
    <w:rsid w:val="00AC5D1A"/>
    <w:rPr>
      <w:rFonts w:cs="Times New Roman"/>
    </w:rPr>
  </w:style>
  <w:style w:type="character" w:customStyle="1" w:styleId="textrom-1-17">
    <w:name w:val="text rom-1-17"/>
    <w:uiPriority w:val="99"/>
    <w:rsid w:val="00AC5D1A"/>
    <w:rPr>
      <w:rFonts w:cs="Times New Roman"/>
    </w:rPr>
  </w:style>
  <w:style w:type="character" w:customStyle="1" w:styleId="textisa-40-8">
    <w:name w:val="text isa-40-8"/>
    <w:uiPriority w:val="99"/>
    <w:rsid w:val="00AC5D1A"/>
    <w:rPr>
      <w:rFonts w:cs="Times New Roman"/>
    </w:rPr>
  </w:style>
  <w:style w:type="character" w:customStyle="1" w:styleId="text1tim-3-2">
    <w:name w:val="text 1tim-3-2"/>
    <w:uiPriority w:val="99"/>
    <w:rsid w:val="00EB2D26"/>
    <w:rPr>
      <w:rFonts w:cs="Times New Roman"/>
    </w:rPr>
  </w:style>
  <w:style w:type="character" w:customStyle="1" w:styleId="text1cor-2-14">
    <w:name w:val="text 1cor-2-14"/>
    <w:uiPriority w:val="99"/>
    <w:rsid w:val="00B72C02"/>
    <w:rPr>
      <w:rFonts w:cs="Times New Roman"/>
    </w:rPr>
  </w:style>
  <w:style w:type="character" w:customStyle="1" w:styleId="text1cor-2-9">
    <w:name w:val="text 1cor-2-9"/>
    <w:uiPriority w:val="99"/>
    <w:rsid w:val="00B72C02"/>
    <w:rPr>
      <w:rFonts w:cs="Times New Roman"/>
    </w:rPr>
  </w:style>
  <w:style w:type="character" w:customStyle="1" w:styleId="text1cor-2-10">
    <w:name w:val="text 1cor-2-10"/>
    <w:uiPriority w:val="99"/>
    <w:rsid w:val="00B72C02"/>
    <w:rPr>
      <w:rFonts w:cs="Times New Roman"/>
    </w:rPr>
  </w:style>
  <w:style w:type="character" w:customStyle="1" w:styleId="text2tim-1-13">
    <w:name w:val="text 2tim-1-13"/>
    <w:uiPriority w:val="99"/>
    <w:rsid w:val="007B3164"/>
    <w:rPr>
      <w:rFonts w:cs="Times New Roman"/>
    </w:rPr>
  </w:style>
  <w:style w:type="character" w:customStyle="1" w:styleId="text2tim-1-14">
    <w:name w:val="text 2tim-1-14"/>
    <w:uiPriority w:val="99"/>
    <w:rsid w:val="007B3164"/>
    <w:rPr>
      <w:rFonts w:cs="Times New Roman"/>
    </w:rPr>
  </w:style>
  <w:style w:type="character" w:customStyle="1" w:styleId="textjohn-10-34">
    <w:name w:val="text john-10-34"/>
    <w:uiPriority w:val="99"/>
    <w:rsid w:val="007B3164"/>
    <w:rPr>
      <w:rFonts w:cs="Times New Roman"/>
    </w:rPr>
  </w:style>
  <w:style w:type="character" w:customStyle="1" w:styleId="textgal-3-16">
    <w:name w:val="text gal-3-16"/>
    <w:uiPriority w:val="99"/>
    <w:rsid w:val="007B3164"/>
    <w:rPr>
      <w:rFonts w:cs="Times New Roman"/>
    </w:rPr>
  </w:style>
  <w:style w:type="character" w:customStyle="1" w:styleId="textrom-16-17">
    <w:name w:val="text rom-16-17"/>
    <w:uiPriority w:val="99"/>
    <w:rsid w:val="007B3164"/>
    <w:rPr>
      <w:rFonts w:cs="Times New Roman"/>
    </w:rPr>
  </w:style>
  <w:style w:type="character" w:customStyle="1" w:styleId="textmatt-22-29">
    <w:name w:val="text matt-22-29"/>
    <w:uiPriority w:val="99"/>
    <w:rsid w:val="007B3164"/>
    <w:rPr>
      <w:rFonts w:cs="Times New Roman"/>
    </w:rPr>
  </w:style>
  <w:style w:type="character" w:customStyle="1" w:styleId="textgal-5-4">
    <w:name w:val="text gal-5-4"/>
    <w:uiPriority w:val="99"/>
    <w:rsid w:val="007B3164"/>
    <w:rPr>
      <w:rFonts w:cs="Times New Roman"/>
    </w:rPr>
  </w:style>
  <w:style w:type="character" w:customStyle="1" w:styleId="textisa-42-8">
    <w:name w:val="text isa-42-8"/>
    <w:uiPriority w:val="99"/>
    <w:rsid w:val="002E364C"/>
    <w:rPr>
      <w:rFonts w:cs="Times New Roman"/>
    </w:rPr>
  </w:style>
  <w:style w:type="paragraph" w:customStyle="1" w:styleId="top-05">
    <w:name w:val="top-05"/>
    <w:basedOn w:val="Normal"/>
    <w:uiPriority w:val="99"/>
    <w:rsid w:val="002E364C"/>
    <w:pPr>
      <w:spacing w:before="100" w:beforeAutospacing="1" w:after="100" w:afterAutospacing="1"/>
    </w:pPr>
    <w:rPr>
      <w:rFonts w:eastAsia="MS Mincho"/>
      <w:lang w:eastAsia="ja-JP" w:bidi="he-IL"/>
    </w:rPr>
  </w:style>
  <w:style w:type="character" w:customStyle="1" w:styleId="textisa-48-16">
    <w:name w:val="text isa-48-16"/>
    <w:uiPriority w:val="99"/>
    <w:rsid w:val="002E364C"/>
    <w:rPr>
      <w:rFonts w:cs="Times New Roman"/>
    </w:rPr>
  </w:style>
  <w:style w:type="character" w:customStyle="1" w:styleId="textacts-2-38">
    <w:name w:val="text acts-2-38"/>
    <w:uiPriority w:val="99"/>
    <w:rsid w:val="002E364C"/>
    <w:rPr>
      <w:rFonts w:cs="Times New Roman"/>
    </w:rPr>
  </w:style>
  <w:style w:type="character" w:customStyle="1" w:styleId="textacts-2-39">
    <w:name w:val="text acts-2-39"/>
    <w:uiPriority w:val="99"/>
    <w:rsid w:val="002E364C"/>
    <w:rPr>
      <w:rFonts w:cs="Times New Roman"/>
    </w:rPr>
  </w:style>
  <w:style w:type="character" w:customStyle="1" w:styleId="textps-130-3">
    <w:name w:val="text ps-130-3"/>
    <w:uiPriority w:val="99"/>
    <w:rsid w:val="002E364C"/>
    <w:rPr>
      <w:rFonts w:cs="Times New Roman"/>
    </w:rPr>
  </w:style>
  <w:style w:type="character" w:customStyle="1" w:styleId="textps-130-4">
    <w:name w:val="text ps-130-4"/>
    <w:uiPriority w:val="99"/>
    <w:rsid w:val="002E364C"/>
    <w:rPr>
      <w:rFonts w:cs="Times New Roman"/>
    </w:rPr>
  </w:style>
  <w:style w:type="character" w:customStyle="1" w:styleId="textcol-2-8">
    <w:name w:val="text col-2-8"/>
    <w:uiPriority w:val="99"/>
    <w:rsid w:val="002E364C"/>
    <w:rPr>
      <w:rFonts w:cs="Times New Roman"/>
    </w:rPr>
  </w:style>
  <w:style w:type="character" w:customStyle="1" w:styleId="textcol-2-9">
    <w:name w:val="text col-2-9"/>
    <w:uiPriority w:val="99"/>
    <w:rsid w:val="002E364C"/>
    <w:rPr>
      <w:rFonts w:cs="Times New Roman"/>
    </w:rPr>
  </w:style>
  <w:style w:type="character" w:customStyle="1" w:styleId="textcol-2-10">
    <w:name w:val="text col-2-10"/>
    <w:uiPriority w:val="99"/>
    <w:rsid w:val="002E364C"/>
    <w:rPr>
      <w:rFonts w:cs="Times New Roman"/>
    </w:rPr>
  </w:style>
  <w:style w:type="character" w:customStyle="1" w:styleId="text2cor-5-14">
    <w:name w:val="text 2cor-5-14"/>
    <w:uiPriority w:val="99"/>
    <w:rsid w:val="003F3353"/>
    <w:rPr>
      <w:rFonts w:cs="Times New Roman"/>
    </w:rPr>
  </w:style>
  <w:style w:type="character" w:customStyle="1" w:styleId="text2cor-5-15">
    <w:name w:val="text 2cor-5-15"/>
    <w:uiPriority w:val="99"/>
    <w:rsid w:val="003F3353"/>
    <w:rPr>
      <w:rFonts w:cs="Times New Roman"/>
    </w:rPr>
  </w:style>
  <w:style w:type="character" w:customStyle="1" w:styleId="text2tim-3-15">
    <w:name w:val="text 2tim-3-15"/>
    <w:uiPriority w:val="99"/>
    <w:rsid w:val="003F3353"/>
    <w:rPr>
      <w:rFonts w:cs="Times New Roman"/>
    </w:rPr>
  </w:style>
  <w:style w:type="character" w:customStyle="1" w:styleId="textjohn-3-5">
    <w:name w:val="text john-3-5"/>
    <w:uiPriority w:val="99"/>
    <w:rsid w:val="003F3353"/>
    <w:rPr>
      <w:rFonts w:cs="Times New Roman"/>
    </w:rPr>
  </w:style>
  <w:style w:type="character" w:customStyle="1" w:styleId="text1cor-10-21">
    <w:name w:val="text 1cor-10-21"/>
    <w:uiPriority w:val="99"/>
    <w:rsid w:val="003F3353"/>
    <w:rPr>
      <w:rFonts w:cs="Times New Roman"/>
    </w:rPr>
  </w:style>
  <w:style w:type="character" w:customStyle="1" w:styleId="text1cor-10-22">
    <w:name w:val="text 1cor-10-22"/>
    <w:uiPriority w:val="99"/>
    <w:rsid w:val="003F3353"/>
    <w:rPr>
      <w:rFonts w:cs="Times New Roman"/>
    </w:rPr>
  </w:style>
  <w:style w:type="character" w:customStyle="1" w:styleId="textjob-38-5">
    <w:name w:val="text job-38-5"/>
    <w:uiPriority w:val="99"/>
    <w:rsid w:val="00FE38CF"/>
    <w:rPr>
      <w:rFonts w:cs="Times New Roman"/>
    </w:rPr>
  </w:style>
  <w:style w:type="character" w:customStyle="1" w:styleId="textjob-38-6">
    <w:name w:val="text job-38-6"/>
    <w:uiPriority w:val="99"/>
    <w:rsid w:val="00FE38CF"/>
    <w:rPr>
      <w:rFonts w:cs="Times New Roman"/>
    </w:rPr>
  </w:style>
  <w:style w:type="character" w:customStyle="1" w:styleId="textjob-38-7">
    <w:name w:val="text job-38-7"/>
    <w:uiPriority w:val="99"/>
    <w:rsid w:val="00FE38CF"/>
    <w:rPr>
      <w:rFonts w:cs="Times New Roman"/>
    </w:rPr>
  </w:style>
  <w:style w:type="character" w:customStyle="1" w:styleId="textps-119-18">
    <w:name w:val="text ps-119-18"/>
    <w:uiPriority w:val="99"/>
    <w:rsid w:val="004A199B"/>
    <w:rPr>
      <w:rFonts w:cs="Times New Roman"/>
    </w:rPr>
  </w:style>
  <w:style w:type="character" w:customStyle="1" w:styleId="textps-1-1">
    <w:name w:val="text ps-1-1"/>
    <w:uiPriority w:val="99"/>
    <w:rsid w:val="004A199B"/>
    <w:rPr>
      <w:rFonts w:cs="Times New Roman"/>
    </w:rPr>
  </w:style>
  <w:style w:type="character" w:customStyle="1" w:styleId="textps-1-2">
    <w:name w:val="text ps-1-2"/>
    <w:uiPriority w:val="99"/>
    <w:rsid w:val="004A199B"/>
    <w:rPr>
      <w:rFonts w:cs="Times New Roman"/>
    </w:rPr>
  </w:style>
  <w:style w:type="paragraph" w:customStyle="1" w:styleId="chapter-1">
    <w:name w:val="chapter-1"/>
    <w:basedOn w:val="Normal"/>
    <w:uiPriority w:val="99"/>
    <w:rsid w:val="007F1ABB"/>
    <w:pPr>
      <w:spacing w:before="100" w:beforeAutospacing="1" w:after="100" w:afterAutospacing="1"/>
    </w:pPr>
    <w:rPr>
      <w:rFonts w:eastAsia="MS Mincho"/>
      <w:lang w:eastAsia="ja-JP" w:bidi="he-IL"/>
    </w:rPr>
  </w:style>
  <w:style w:type="character" w:customStyle="1" w:styleId="textdan-9-1">
    <w:name w:val="text dan-9-1"/>
    <w:uiPriority w:val="99"/>
    <w:rsid w:val="007F1ABB"/>
    <w:rPr>
      <w:rFonts w:cs="Times New Roman"/>
    </w:rPr>
  </w:style>
  <w:style w:type="character" w:customStyle="1" w:styleId="chapternum">
    <w:name w:val="chapternum"/>
    <w:uiPriority w:val="99"/>
    <w:rsid w:val="007F1ABB"/>
    <w:rPr>
      <w:rFonts w:cs="Times New Roman"/>
    </w:rPr>
  </w:style>
  <w:style w:type="character" w:customStyle="1" w:styleId="textdan-9-2">
    <w:name w:val="text dan-9-2"/>
    <w:uiPriority w:val="99"/>
    <w:rsid w:val="007F1ABB"/>
    <w:rPr>
      <w:rFonts w:cs="Times New Roman"/>
    </w:rPr>
  </w:style>
  <w:style w:type="character" w:customStyle="1" w:styleId="textdan-9-3">
    <w:name w:val="text dan-9-3"/>
    <w:uiPriority w:val="99"/>
    <w:rsid w:val="007F1ABB"/>
    <w:rPr>
      <w:rFonts w:cs="Times New Roman"/>
    </w:rPr>
  </w:style>
  <w:style w:type="character" w:customStyle="1" w:styleId="textdan-9-4">
    <w:name w:val="text dan-9-4"/>
    <w:uiPriority w:val="99"/>
    <w:rsid w:val="007F1ABB"/>
    <w:rPr>
      <w:rFonts w:cs="Times New Roman"/>
    </w:rPr>
  </w:style>
  <w:style w:type="character" w:customStyle="1" w:styleId="textdan-9-5">
    <w:name w:val="text dan-9-5"/>
    <w:uiPriority w:val="99"/>
    <w:rsid w:val="007F1ABB"/>
    <w:rPr>
      <w:rFonts w:cs="Times New Roman"/>
    </w:rPr>
  </w:style>
  <w:style w:type="character" w:customStyle="1" w:styleId="textdan-9-6">
    <w:name w:val="text dan-9-6"/>
    <w:uiPriority w:val="99"/>
    <w:rsid w:val="007F1ABB"/>
    <w:rPr>
      <w:rFonts w:cs="Times New Roman"/>
    </w:rPr>
  </w:style>
  <w:style w:type="character" w:customStyle="1" w:styleId="textheb-13-7">
    <w:name w:val="text heb-13-7"/>
    <w:uiPriority w:val="99"/>
    <w:rsid w:val="00D33B96"/>
    <w:rPr>
      <w:rFonts w:cs="Times New Roman"/>
    </w:rPr>
  </w:style>
  <w:style w:type="character" w:customStyle="1" w:styleId="textheb-13-8">
    <w:name w:val="text heb-13-8"/>
    <w:uiPriority w:val="99"/>
    <w:rsid w:val="00D33B96"/>
    <w:rPr>
      <w:rFonts w:cs="Times New Roman"/>
    </w:rPr>
  </w:style>
  <w:style w:type="character" w:customStyle="1" w:styleId="textps-19-1">
    <w:name w:val="text ps-19-1"/>
    <w:uiPriority w:val="99"/>
    <w:rsid w:val="00C947E0"/>
    <w:rPr>
      <w:rFonts w:cs="Times New Roman"/>
    </w:rPr>
  </w:style>
  <w:style w:type="character" w:customStyle="1" w:styleId="textps-19-2">
    <w:name w:val="text ps-19-2"/>
    <w:uiPriority w:val="99"/>
    <w:rsid w:val="00C947E0"/>
    <w:rPr>
      <w:rFonts w:cs="Times New Roman"/>
    </w:rPr>
  </w:style>
  <w:style w:type="character" w:customStyle="1" w:styleId="textps-19-3">
    <w:name w:val="text ps-19-3"/>
    <w:uiPriority w:val="99"/>
    <w:rsid w:val="00C947E0"/>
    <w:rPr>
      <w:rFonts w:cs="Times New Roman"/>
    </w:rPr>
  </w:style>
  <w:style w:type="character" w:customStyle="1" w:styleId="textps-19-4">
    <w:name w:val="text ps-19-4"/>
    <w:uiPriority w:val="99"/>
    <w:rsid w:val="00C947E0"/>
    <w:rPr>
      <w:rFonts w:cs="Times New Roman"/>
    </w:rPr>
  </w:style>
  <w:style w:type="character" w:customStyle="1" w:styleId="textrom-2-14">
    <w:name w:val="text rom-2-14"/>
    <w:uiPriority w:val="99"/>
    <w:rsid w:val="00C947E0"/>
    <w:rPr>
      <w:rFonts w:cs="Times New Roman"/>
    </w:rPr>
  </w:style>
  <w:style w:type="character" w:customStyle="1" w:styleId="textrom-2-15">
    <w:name w:val="text rom-2-15"/>
    <w:uiPriority w:val="99"/>
    <w:rsid w:val="00C947E0"/>
    <w:rPr>
      <w:rFonts w:cs="Times New Roman"/>
    </w:rPr>
  </w:style>
  <w:style w:type="character" w:customStyle="1" w:styleId="verse-highlightverse-highlight-blueselection-nivrom21500092">
    <w:name w:val="verse-highlight verse-highlight-blue selection-nivrom_2_15_0_0_0_92"/>
    <w:uiPriority w:val="99"/>
    <w:rsid w:val="00C947E0"/>
    <w:rPr>
      <w:rFonts w:cs="Times New Roman"/>
    </w:rPr>
  </w:style>
  <w:style w:type="character" w:customStyle="1" w:styleId="text1pet-1-10">
    <w:name w:val="text 1pet-1-10"/>
    <w:uiPriority w:val="99"/>
    <w:rsid w:val="004B21D6"/>
    <w:rPr>
      <w:rFonts w:cs="Times New Roman"/>
    </w:rPr>
  </w:style>
  <w:style w:type="character" w:customStyle="1" w:styleId="text1pet-1-11">
    <w:name w:val="text 1pet-1-11"/>
    <w:uiPriority w:val="99"/>
    <w:rsid w:val="004B21D6"/>
    <w:rPr>
      <w:rFonts w:cs="Times New Roman"/>
    </w:rPr>
  </w:style>
  <w:style w:type="character" w:customStyle="1" w:styleId="textps-33-6">
    <w:name w:val="text ps-33-6"/>
    <w:uiPriority w:val="99"/>
    <w:rsid w:val="004B21D6"/>
    <w:rPr>
      <w:rFonts w:cs="Times New Roman"/>
    </w:rPr>
  </w:style>
  <w:style w:type="character" w:customStyle="1" w:styleId="textrev-19-13">
    <w:name w:val="text rev-19-13"/>
    <w:uiPriority w:val="99"/>
    <w:rsid w:val="0087059F"/>
    <w:rPr>
      <w:rFonts w:cs="Times New Roman"/>
    </w:rPr>
  </w:style>
  <w:style w:type="character" w:customStyle="1" w:styleId="text1tim-5-18">
    <w:name w:val="text 1tim-5-18"/>
    <w:uiPriority w:val="99"/>
    <w:rsid w:val="007B6B42"/>
    <w:rPr>
      <w:rFonts w:cs="Times New Roman"/>
    </w:rPr>
  </w:style>
  <w:style w:type="character" w:customStyle="1" w:styleId="text2cor-12-12">
    <w:name w:val="text 2cor-12-12"/>
    <w:uiPriority w:val="99"/>
    <w:rsid w:val="00820DBC"/>
    <w:rPr>
      <w:rFonts w:cs="Times New Roman"/>
    </w:rPr>
  </w:style>
  <w:style w:type="character" w:customStyle="1" w:styleId="textjosh-21-44">
    <w:name w:val="text josh-21-44"/>
    <w:uiPriority w:val="99"/>
    <w:rsid w:val="00654371"/>
    <w:rPr>
      <w:rFonts w:cs="Times New Roman"/>
    </w:rPr>
  </w:style>
  <w:style w:type="character" w:customStyle="1" w:styleId="textjosh-21-45">
    <w:name w:val="text josh-21-45"/>
    <w:uiPriority w:val="99"/>
    <w:rsid w:val="00654371"/>
    <w:rPr>
      <w:rFonts w:cs="Times New Roman"/>
    </w:rPr>
  </w:style>
  <w:style w:type="character" w:customStyle="1" w:styleId="textluke-24-32">
    <w:name w:val="text luke-24-32"/>
    <w:uiPriority w:val="99"/>
    <w:rsid w:val="00BE7F4A"/>
    <w:rPr>
      <w:rFonts w:cs="Times New Roman"/>
    </w:rPr>
  </w:style>
  <w:style w:type="character" w:customStyle="1" w:styleId="textjer-20-9">
    <w:name w:val="text jer-20-9"/>
    <w:uiPriority w:val="99"/>
    <w:rsid w:val="00BE7F4A"/>
    <w:rPr>
      <w:rFonts w:cs="Times New Roman"/>
    </w:rPr>
  </w:style>
  <w:style w:type="character" w:customStyle="1" w:styleId="text1cor-2-13">
    <w:name w:val="text 1cor-2-13"/>
    <w:uiPriority w:val="99"/>
    <w:rsid w:val="00001804"/>
    <w:rPr>
      <w:rFonts w:cs="Times New Roman"/>
    </w:rPr>
  </w:style>
  <w:style w:type="character" w:customStyle="1" w:styleId="textluke-1-3">
    <w:name w:val="text luke-1-3"/>
    <w:uiPriority w:val="99"/>
    <w:rsid w:val="006B3FCB"/>
    <w:rPr>
      <w:rFonts w:cs="Times New Roman"/>
    </w:rPr>
  </w:style>
  <w:style w:type="character" w:customStyle="1" w:styleId="textluke-1-4">
    <w:name w:val="text luke-1-4"/>
    <w:uiPriority w:val="99"/>
    <w:rsid w:val="006B3FCB"/>
    <w:rPr>
      <w:rFonts w:cs="Times New Roman"/>
    </w:rPr>
  </w:style>
  <w:style w:type="character" w:styleId="Strong">
    <w:name w:val="Strong"/>
    <w:uiPriority w:val="99"/>
    <w:qFormat/>
    <w:rsid w:val="0036329D"/>
    <w:rPr>
      <w:rFonts w:cs="Times New Roman"/>
      <w:b/>
      <w:bCs/>
    </w:rPr>
  </w:style>
  <w:style w:type="character" w:customStyle="1" w:styleId="highlight">
    <w:name w:val="highlight"/>
    <w:uiPriority w:val="99"/>
    <w:rsid w:val="0036329D"/>
    <w:rPr>
      <w:rFonts w:cs="Times New Roman"/>
    </w:rPr>
  </w:style>
  <w:style w:type="character" w:customStyle="1" w:styleId="text">
    <w:name w:val="text"/>
    <w:uiPriority w:val="99"/>
    <w:rsid w:val="0063341A"/>
  </w:style>
  <w:style w:type="paragraph" w:customStyle="1" w:styleId="first-line-none">
    <w:name w:val="first-line-none"/>
    <w:basedOn w:val="Normal"/>
    <w:uiPriority w:val="99"/>
    <w:rsid w:val="008B4D6D"/>
    <w:pPr>
      <w:spacing w:before="100" w:beforeAutospacing="1" w:after="100" w:afterAutospacing="1"/>
    </w:pPr>
  </w:style>
  <w:style w:type="character" w:customStyle="1" w:styleId="footnote-text">
    <w:name w:val="footnote-text"/>
    <w:uiPriority w:val="99"/>
    <w:rsid w:val="00A54C63"/>
  </w:style>
  <w:style w:type="paragraph" w:customStyle="1" w:styleId="top-1">
    <w:name w:val="top-1"/>
    <w:basedOn w:val="Normal"/>
    <w:uiPriority w:val="99"/>
    <w:rsid w:val="00B404B2"/>
    <w:pPr>
      <w:spacing w:before="100" w:beforeAutospacing="1" w:after="100" w:afterAutospacing="1"/>
    </w:pPr>
  </w:style>
  <w:style w:type="paragraph" w:customStyle="1" w:styleId="hang-2chapter-1">
    <w:name w:val="hang-2 chapter-1"/>
    <w:basedOn w:val="Normal"/>
    <w:uiPriority w:val="99"/>
    <w:rsid w:val="00FE6F31"/>
    <w:pPr>
      <w:spacing w:before="100" w:beforeAutospacing="1" w:after="100" w:afterAutospacing="1"/>
    </w:pPr>
    <w:rPr>
      <w:rFonts w:eastAsia="MS Mincho"/>
      <w:lang w:eastAsia="ja-JP" w:bidi="he-IL"/>
    </w:rPr>
  </w:style>
  <w:style w:type="character" w:customStyle="1" w:styleId="textgen-1-1">
    <w:name w:val="text gen-1-1"/>
    <w:uiPriority w:val="99"/>
    <w:rsid w:val="00FE6F31"/>
    <w:rPr>
      <w:rFonts w:cs="Times New Roman"/>
    </w:rPr>
  </w:style>
  <w:style w:type="character" w:customStyle="1" w:styleId="textgen-1-2">
    <w:name w:val="text gen-1-2"/>
    <w:uiPriority w:val="99"/>
    <w:rsid w:val="00FE6F31"/>
    <w:rPr>
      <w:rFonts w:cs="Times New Roman"/>
    </w:rPr>
  </w:style>
  <w:style w:type="paragraph" w:customStyle="1" w:styleId="hang-2">
    <w:name w:val="hang-2"/>
    <w:basedOn w:val="Normal"/>
    <w:uiPriority w:val="99"/>
    <w:rsid w:val="00FE6F31"/>
    <w:pPr>
      <w:spacing w:before="100" w:beforeAutospacing="1" w:after="100" w:afterAutospacing="1"/>
    </w:pPr>
    <w:rPr>
      <w:rFonts w:eastAsia="MS Mincho"/>
      <w:lang w:eastAsia="ja-JP" w:bidi="he-IL"/>
    </w:rPr>
  </w:style>
  <w:style w:type="character" w:customStyle="1" w:styleId="textgen-1-3">
    <w:name w:val="text gen-1-3"/>
    <w:uiPriority w:val="99"/>
    <w:rsid w:val="00FE6F31"/>
    <w:rPr>
      <w:rFonts w:cs="Times New Roman"/>
    </w:rPr>
  </w:style>
  <w:style w:type="character" w:customStyle="1" w:styleId="textps-104-30">
    <w:name w:val="text ps-104-30"/>
    <w:uiPriority w:val="99"/>
    <w:rsid w:val="00FE6F31"/>
    <w:rPr>
      <w:rFonts w:cs="Times New Roman"/>
    </w:rPr>
  </w:style>
  <w:style w:type="character" w:customStyle="1" w:styleId="textcol-1-15">
    <w:name w:val="text col-1-15"/>
    <w:uiPriority w:val="99"/>
    <w:rsid w:val="00FE6F31"/>
    <w:rPr>
      <w:rFonts w:cs="Times New Roman"/>
    </w:rPr>
  </w:style>
  <w:style w:type="character" w:customStyle="1" w:styleId="textcol-1-16">
    <w:name w:val="text col-1-16"/>
    <w:uiPriority w:val="99"/>
    <w:rsid w:val="00FE6F31"/>
    <w:rPr>
      <w:rFonts w:cs="Times New Roman"/>
    </w:rPr>
  </w:style>
  <w:style w:type="character" w:customStyle="1" w:styleId="textjohn-1-1">
    <w:name w:val="text john-1-1"/>
    <w:uiPriority w:val="99"/>
    <w:rsid w:val="008668DA"/>
    <w:rPr>
      <w:rFonts w:cs="Times New Roman"/>
    </w:rPr>
  </w:style>
  <w:style w:type="character" w:customStyle="1" w:styleId="textjohn-1-2">
    <w:name w:val="text john-1-2"/>
    <w:uiPriority w:val="99"/>
    <w:rsid w:val="008668DA"/>
    <w:rPr>
      <w:rFonts w:cs="Times New Roman"/>
    </w:rPr>
  </w:style>
  <w:style w:type="character" w:customStyle="1" w:styleId="textjohn-1-3">
    <w:name w:val="text john-1-3"/>
    <w:uiPriority w:val="99"/>
    <w:rsid w:val="008668DA"/>
    <w:rPr>
      <w:rFonts w:cs="Times New Roman"/>
    </w:rPr>
  </w:style>
  <w:style w:type="character" w:customStyle="1" w:styleId="text1john-1-1">
    <w:name w:val="text 1john-1-1"/>
    <w:uiPriority w:val="99"/>
    <w:rsid w:val="008668DA"/>
    <w:rPr>
      <w:rFonts w:cs="Times New Roman"/>
    </w:rPr>
  </w:style>
  <w:style w:type="character" w:customStyle="1" w:styleId="text1john-1-2">
    <w:name w:val="text 1john-1-2"/>
    <w:uiPriority w:val="99"/>
    <w:rsid w:val="008668DA"/>
    <w:rPr>
      <w:rFonts w:cs="Times New Roman"/>
    </w:rPr>
  </w:style>
  <w:style w:type="character" w:customStyle="1" w:styleId="text1john-1-3">
    <w:name w:val="text 1john-1-3"/>
    <w:uiPriority w:val="99"/>
    <w:rsid w:val="008668DA"/>
    <w:rPr>
      <w:rFonts w:cs="Times New Roman"/>
    </w:rPr>
  </w:style>
  <w:style w:type="character" w:customStyle="1" w:styleId="textgen-1-4">
    <w:name w:val="text gen-1-4"/>
    <w:uiPriority w:val="99"/>
    <w:rsid w:val="00451704"/>
    <w:rPr>
      <w:rFonts w:cs="Times New Roman"/>
    </w:rPr>
  </w:style>
  <w:style w:type="character" w:customStyle="1" w:styleId="textgen-1-5">
    <w:name w:val="text gen-1-5"/>
    <w:uiPriority w:val="99"/>
    <w:rsid w:val="00451704"/>
    <w:rPr>
      <w:rFonts w:cs="Times New Roman"/>
    </w:rPr>
  </w:style>
  <w:style w:type="character" w:customStyle="1" w:styleId="textgen-1-6">
    <w:name w:val="text gen-1-6"/>
    <w:uiPriority w:val="99"/>
    <w:rsid w:val="00451704"/>
    <w:rPr>
      <w:rFonts w:cs="Times New Roman"/>
    </w:rPr>
  </w:style>
  <w:style w:type="character" w:customStyle="1" w:styleId="textgen-1-7">
    <w:name w:val="text gen-1-7"/>
    <w:uiPriority w:val="99"/>
    <w:rsid w:val="00451704"/>
    <w:rPr>
      <w:rFonts w:cs="Times New Roman"/>
    </w:rPr>
  </w:style>
  <w:style w:type="character" w:customStyle="1" w:styleId="textgen-1-8">
    <w:name w:val="text gen-1-8"/>
    <w:uiPriority w:val="99"/>
    <w:rsid w:val="00451704"/>
    <w:rPr>
      <w:rFonts w:cs="Times New Roman"/>
    </w:rPr>
  </w:style>
  <w:style w:type="character" w:customStyle="1" w:styleId="textgen-1-9">
    <w:name w:val="text gen-1-9"/>
    <w:uiPriority w:val="99"/>
    <w:rsid w:val="00451704"/>
    <w:rPr>
      <w:rFonts w:cs="Times New Roman"/>
    </w:rPr>
  </w:style>
  <w:style w:type="character" w:customStyle="1" w:styleId="textgen-1-10">
    <w:name w:val="text gen-1-10"/>
    <w:uiPriority w:val="99"/>
    <w:rsid w:val="00451704"/>
    <w:rPr>
      <w:rFonts w:cs="Times New Roman"/>
    </w:rPr>
  </w:style>
  <w:style w:type="paragraph" w:customStyle="1" w:styleId="left-2first-line-1">
    <w:name w:val="left-2 first-line-1"/>
    <w:basedOn w:val="Normal"/>
    <w:uiPriority w:val="99"/>
    <w:rsid w:val="00451704"/>
    <w:pPr>
      <w:spacing w:before="100" w:beforeAutospacing="1" w:after="100" w:afterAutospacing="1"/>
    </w:pPr>
    <w:rPr>
      <w:rFonts w:eastAsia="MS Mincho"/>
      <w:lang w:eastAsia="ja-JP" w:bidi="he-IL"/>
    </w:rPr>
  </w:style>
  <w:style w:type="character" w:customStyle="1" w:styleId="textgen-1-11">
    <w:name w:val="text gen-1-11"/>
    <w:uiPriority w:val="99"/>
    <w:rsid w:val="00451704"/>
    <w:rPr>
      <w:rFonts w:cs="Times New Roman"/>
    </w:rPr>
  </w:style>
  <w:style w:type="character" w:customStyle="1" w:styleId="textgen-1-12">
    <w:name w:val="text gen-1-12"/>
    <w:uiPriority w:val="99"/>
    <w:rsid w:val="00451704"/>
    <w:rPr>
      <w:rFonts w:cs="Times New Roman"/>
    </w:rPr>
  </w:style>
  <w:style w:type="character" w:customStyle="1" w:styleId="textgen-1-13">
    <w:name w:val="text gen-1-13"/>
    <w:uiPriority w:val="99"/>
    <w:rsid w:val="00451704"/>
    <w:rPr>
      <w:rFonts w:cs="Times New Roman"/>
    </w:rPr>
  </w:style>
  <w:style w:type="character" w:customStyle="1" w:styleId="textgen-1-14">
    <w:name w:val="text gen-1-14"/>
    <w:uiPriority w:val="99"/>
    <w:rsid w:val="00451704"/>
    <w:rPr>
      <w:rFonts w:cs="Times New Roman"/>
    </w:rPr>
  </w:style>
  <w:style w:type="character" w:customStyle="1" w:styleId="textgen-1-15">
    <w:name w:val="text gen-1-15"/>
    <w:uiPriority w:val="99"/>
    <w:rsid w:val="00451704"/>
    <w:rPr>
      <w:rFonts w:cs="Times New Roman"/>
    </w:rPr>
  </w:style>
  <w:style w:type="character" w:customStyle="1" w:styleId="textgen-1-16">
    <w:name w:val="text gen-1-16"/>
    <w:uiPriority w:val="99"/>
    <w:rsid w:val="00451704"/>
    <w:rPr>
      <w:rFonts w:cs="Times New Roman"/>
    </w:rPr>
  </w:style>
  <w:style w:type="character" w:customStyle="1" w:styleId="textgen-1-17">
    <w:name w:val="text gen-1-17"/>
    <w:uiPriority w:val="99"/>
    <w:rsid w:val="00451704"/>
    <w:rPr>
      <w:rFonts w:cs="Times New Roman"/>
    </w:rPr>
  </w:style>
  <w:style w:type="character" w:customStyle="1" w:styleId="textgen-1-18">
    <w:name w:val="text gen-1-18"/>
    <w:uiPriority w:val="99"/>
    <w:rsid w:val="00451704"/>
    <w:rPr>
      <w:rFonts w:cs="Times New Roman"/>
    </w:rPr>
  </w:style>
  <w:style w:type="character" w:customStyle="1" w:styleId="textgen-1-19">
    <w:name w:val="text gen-1-19"/>
    <w:uiPriority w:val="99"/>
    <w:rsid w:val="00451704"/>
    <w:rPr>
      <w:rFonts w:cs="Times New Roman"/>
    </w:rPr>
  </w:style>
  <w:style w:type="character" w:customStyle="1" w:styleId="textgen-1-20">
    <w:name w:val="text gen-1-20"/>
    <w:uiPriority w:val="99"/>
    <w:rsid w:val="00451704"/>
    <w:rPr>
      <w:rFonts w:cs="Times New Roman"/>
    </w:rPr>
  </w:style>
  <w:style w:type="character" w:customStyle="1" w:styleId="textgen-1-21">
    <w:name w:val="text gen-1-21"/>
    <w:uiPriority w:val="99"/>
    <w:rsid w:val="00451704"/>
    <w:rPr>
      <w:rFonts w:cs="Times New Roman"/>
    </w:rPr>
  </w:style>
  <w:style w:type="character" w:customStyle="1" w:styleId="textgen-1-22">
    <w:name w:val="text gen-1-22"/>
    <w:uiPriority w:val="99"/>
    <w:rsid w:val="00451704"/>
    <w:rPr>
      <w:rFonts w:cs="Times New Roman"/>
    </w:rPr>
  </w:style>
  <w:style w:type="character" w:customStyle="1" w:styleId="textgen-1-23">
    <w:name w:val="text gen-1-23"/>
    <w:uiPriority w:val="99"/>
    <w:rsid w:val="00451704"/>
    <w:rPr>
      <w:rFonts w:cs="Times New Roman"/>
    </w:rPr>
  </w:style>
  <w:style w:type="character" w:customStyle="1" w:styleId="textgen-1-24">
    <w:name w:val="text gen-1-24"/>
    <w:uiPriority w:val="99"/>
    <w:rsid w:val="00451704"/>
    <w:rPr>
      <w:rFonts w:cs="Times New Roman"/>
    </w:rPr>
  </w:style>
  <w:style w:type="character" w:customStyle="1" w:styleId="textgen-1-25">
    <w:name w:val="text gen-1-25"/>
    <w:uiPriority w:val="99"/>
    <w:rsid w:val="00451704"/>
    <w:rPr>
      <w:rFonts w:cs="Times New Roman"/>
    </w:rPr>
  </w:style>
  <w:style w:type="character" w:customStyle="1" w:styleId="textgen-1-26">
    <w:name w:val="text gen-1-26"/>
    <w:uiPriority w:val="99"/>
    <w:rsid w:val="00451704"/>
    <w:rPr>
      <w:rFonts w:cs="Times New Roman"/>
    </w:rPr>
  </w:style>
  <w:style w:type="character" w:customStyle="1" w:styleId="textgen-1-27">
    <w:name w:val="text gen-1-27"/>
    <w:uiPriority w:val="99"/>
    <w:rsid w:val="00451704"/>
    <w:rPr>
      <w:rFonts w:cs="Times New Roman"/>
    </w:rPr>
  </w:style>
  <w:style w:type="character" w:customStyle="1" w:styleId="textgen-1-28">
    <w:name w:val="text gen-1-28"/>
    <w:uiPriority w:val="99"/>
    <w:rsid w:val="00451704"/>
    <w:rPr>
      <w:rFonts w:cs="Times New Roman"/>
    </w:rPr>
  </w:style>
  <w:style w:type="character" w:customStyle="1" w:styleId="textgen-1-29">
    <w:name w:val="text gen-1-29"/>
    <w:uiPriority w:val="99"/>
    <w:rsid w:val="00451704"/>
    <w:rPr>
      <w:rFonts w:cs="Times New Roman"/>
    </w:rPr>
  </w:style>
  <w:style w:type="character" w:customStyle="1" w:styleId="textgen-1-30">
    <w:name w:val="text gen-1-30"/>
    <w:uiPriority w:val="99"/>
    <w:rsid w:val="00451704"/>
    <w:rPr>
      <w:rFonts w:cs="Times New Roman"/>
    </w:rPr>
  </w:style>
  <w:style w:type="character" w:customStyle="1" w:styleId="textgen-1-31">
    <w:name w:val="text gen-1-31"/>
    <w:uiPriority w:val="99"/>
    <w:rsid w:val="00451704"/>
    <w:rPr>
      <w:rFonts w:cs="Times New Roman"/>
    </w:rPr>
  </w:style>
  <w:style w:type="character" w:customStyle="1" w:styleId="textgen-2-1">
    <w:name w:val="text gen-2-1"/>
    <w:uiPriority w:val="99"/>
    <w:rsid w:val="00451704"/>
    <w:rPr>
      <w:rFonts w:cs="Times New Roman"/>
    </w:rPr>
  </w:style>
  <w:style w:type="character" w:customStyle="1" w:styleId="textgen-2-2">
    <w:name w:val="text gen-2-2"/>
    <w:uiPriority w:val="99"/>
    <w:rsid w:val="00451704"/>
    <w:rPr>
      <w:rFonts w:cs="Times New Roman"/>
    </w:rPr>
  </w:style>
  <w:style w:type="character" w:customStyle="1" w:styleId="textgen-2-3">
    <w:name w:val="text gen-2-3"/>
    <w:uiPriority w:val="99"/>
    <w:rsid w:val="00451704"/>
    <w:rPr>
      <w:rFonts w:cs="Times New Roman"/>
    </w:rPr>
  </w:style>
  <w:style w:type="character" w:customStyle="1" w:styleId="textgen-2-4">
    <w:name w:val="text gen-2-4"/>
    <w:uiPriority w:val="99"/>
    <w:rsid w:val="00451704"/>
    <w:rPr>
      <w:rFonts w:cs="Times New Roman"/>
    </w:rPr>
  </w:style>
  <w:style w:type="character" w:customStyle="1" w:styleId="textgen-2-5">
    <w:name w:val="text gen-2-5"/>
    <w:uiPriority w:val="99"/>
    <w:rsid w:val="00451704"/>
    <w:rPr>
      <w:rFonts w:cs="Times New Roman"/>
    </w:rPr>
  </w:style>
  <w:style w:type="character" w:customStyle="1" w:styleId="textgen-2-6">
    <w:name w:val="text gen-2-6"/>
    <w:uiPriority w:val="99"/>
    <w:rsid w:val="00451704"/>
    <w:rPr>
      <w:rFonts w:cs="Times New Roman"/>
    </w:rPr>
  </w:style>
  <w:style w:type="character" w:customStyle="1" w:styleId="textgen-2-7">
    <w:name w:val="text gen-2-7"/>
    <w:uiPriority w:val="99"/>
    <w:rsid w:val="00451704"/>
    <w:rPr>
      <w:rFonts w:cs="Times New Roman"/>
    </w:rPr>
  </w:style>
  <w:style w:type="character" w:customStyle="1" w:styleId="textgen-2-8">
    <w:name w:val="text gen-2-8"/>
    <w:uiPriority w:val="99"/>
    <w:rsid w:val="00451704"/>
    <w:rPr>
      <w:rFonts w:cs="Times New Roman"/>
    </w:rPr>
  </w:style>
  <w:style w:type="character" w:customStyle="1" w:styleId="textgen-2-9">
    <w:name w:val="text gen-2-9"/>
    <w:uiPriority w:val="99"/>
    <w:rsid w:val="00451704"/>
    <w:rPr>
      <w:rFonts w:cs="Times New Roman"/>
    </w:rPr>
  </w:style>
  <w:style w:type="character" w:customStyle="1" w:styleId="textgen-2-10">
    <w:name w:val="text gen-2-10"/>
    <w:uiPriority w:val="99"/>
    <w:rsid w:val="00451704"/>
    <w:rPr>
      <w:rFonts w:cs="Times New Roman"/>
    </w:rPr>
  </w:style>
  <w:style w:type="character" w:customStyle="1" w:styleId="textgen-2-11">
    <w:name w:val="text gen-2-11"/>
    <w:uiPriority w:val="99"/>
    <w:rsid w:val="00451704"/>
    <w:rPr>
      <w:rFonts w:cs="Times New Roman"/>
    </w:rPr>
  </w:style>
  <w:style w:type="character" w:customStyle="1" w:styleId="textgen-2-12">
    <w:name w:val="text gen-2-12"/>
    <w:uiPriority w:val="99"/>
    <w:rsid w:val="00451704"/>
    <w:rPr>
      <w:rFonts w:cs="Times New Roman"/>
    </w:rPr>
  </w:style>
  <w:style w:type="character" w:customStyle="1" w:styleId="textgen-2-13">
    <w:name w:val="text gen-2-13"/>
    <w:uiPriority w:val="99"/>
    <w:rsid w:val="00451704"/>
    <w:rPr>
      <w:rFonts w:cs="Times New Roman"/>
    </w:rPr>
  </w:style>
  <w:style w:type="character" w:customStyle="1" w:styleId="textgen-2-14">
    <w:name w:val="text gen-2-14"/>
    <w:uiPriority w:val="99"/>
    <w:rsid w:val="00451704"/>
    <w:rPr>
      <w:rFonts w:cs="Times New Roman"/>
    </w:rPr>
  </w:style>
  <w:style w:type="character" w:customStyle="1" w:styleId="textgen-2-15">
    <w:name w:val="text gen-2-15"/>
    <w:uiPriority w:val="99"/>
    <w:rsid w:val="00451704"/>
    <w:rPr>
      <w:rFonts w:cs="Times New Roman"/>
    </w:rPr>
  </w:style>
  <w:style w:type="character" w:customStyle="1" w:styleId="textgen-2-16">
    <w:name w:val="text gen-2-16"/>
    <w:uiPriority w:val="99"/>
    <w:rsid w:val="00451704"/>
    <w:rPr>
      <w:rFonts w:cs="Times New Roman"/>
    </w:rPr>
  </w:style>
  <w:style w:type="character" w:customStyle="1" w:styleId="textgen-2-17">
    <w:name w:val="text gen-2-17"/>
    <w:uiPriority w:val="99"/>
    <w:rsid w:val="00451704"/>
    <w:rPr>
      <w:rFonts w:cs="Times New Roman"/>
    </w:rPr>
  </w:style>
  <w:style w:type="character" w:customStyle="1" w:styleId="textgen-2-18">
    <w:name w:val="text gen-2-18"/>
    <w:uiPriority w:val="99"/>
    <w:rsid w:val="00451704"/>
    <w:rPr>
      <w:rFonts w:cs="Times New Roman"/>
    </w:rPr>
  </w:style>
  <w:style w:type="character" w:customStyle="1" w:styleId="textgen-2-19">
    <w:name w:val="text gen-2-19"/>
    <w:uiPriority w:val="99"/>
    <w:rsid w:val="00451704"/>
    <w:rPr>
      <w:rFonts w:cs="Times New Roman"/>
    </w:rPr>
  </w:style>
  <w:style w:type="character" w:customStyle="1" w:styleId="textgen-2-20">
    <w:name w:val="text gen-2-20"/>
    <w:uiPriority w:val="99"/>
    <w:rsid w:val="00451704"/>
    <w:rPr>
      <w:rFonts w:cs="Times New Roman"/>
    </w:rPr>
  </w:style>
  <w:style w:type="character" w:customStyle="1" w:styleId="textgen-2-21">
    <w:name w:val="text gen-2-21"/>
    <w:uiPriority w:val="99"/>
    <w:rsid w:val="00451704"/>
    <w:rPr>
      <w:rFonts w:cs="Times New Roman"/>
    </w:rPr>
  </w:style>
  <w:style w:type="character" w:customStyle="1" w:styleId="textgen-2-22">
    <w:name w:val="text gen-2-22"/>
    <w:uiPriority w:val="99"/>
    <w:rsid w:val="00451704"/>
    <w:rPr>
      <w:rFonts w:cs="Times New Roman"/>
    </w:rPr>
  </w:style>
  <w:style w:type="character" w:customStyle="1" w:styleId="textgen-2-23">
    <w:name w:val="text gen-2-23"/>
    <w:uiPriority w:val="99"/>
    <w:rsid w:val="00451704"/>
    <w:rPr>
      <w:rFonts w:cs="Times New Roman"/>
    </w:rPr>
  </w:style>
  <w:style w:type="character" w:customStyle="1" w:styleId="textgen-2-24">
    <w:name w:val="text gen-2-24"/>
    <w:uiPriority w:val="99"/>
    <w:rsid w:val="00451704"/>
    <w:rPr>
      <w:rFonts w:cs="Times New Roman"/>
    </w:rPr>
  </w:style>
  <w:style w:type="character" w:customStyle="1" w:styleId="textgen-2-25">
    <w:name w:val="text gen-2-25"/>
    <w:uiPriority w:val="99"/>
    <w:rsid w:val="00451704"/>
    <w:rPr>
      <w:rFonts w:cs="Times New Roman"/>
    </w:rPr>
  </w:style>
  <w:style w:type="character" w:customStyle="1" w:styleId="text2pet-3-3">
    <w:name w:val="text 2pet-3-3"/>
    <w:uiPriority w:val="99"/>
    <w:rsid w:val="00667893"/>
    <w:rPr>
      <w:rFonts w:cs="Times New Roman"/>
    </w:rPr>
  </w:style>
  <w:style w:type="character" w:customStyle="1" w:styleId="text2pet-3-4">
    <w:name w:val="text 2pet-3-4"/>
    <w:uiPriority w:val="99"/>
    <w:rsid w:val="00667893"/>
    <w:rPr>
      <w:rFonts w:cs="Times New Roman"/>
    </w:rPr>
  </w:style>
  <w:style w:type="character" w:customStyle="1" w:styleId="text2pet-3-5">
    <w:name w:val="text 2pet-3-5"/>
    <w:uiPriority w:val="99"/>
    <w:rsid w:val="00667893"/>
    <w:rPr>
      <w:rFonts w:cs="Times New Roman"/>
    </w:rPr>
  </w:style>
  <w:style w:type="paragraph" w:customStyle="1" w:styleId="chapter-2">
    <w:name w:val="chapter-2"/>
    <w:basedOn w:val="Normal"/>
    <w:uiPriority w:val="99"/>
    <w:rsid w:val="00C76663"/>
    <w:pPr>
      <w:spacing w:before="100" w:beforeAutospacing="1" w:after="100" w:afterAutospacing="1"/>
    </w:pPr>
    <w:rPr>
      <w:rFonts w:eastAsia="MS Mincho"/>
      <w:lang w:eastAsia="ja-JP" w:bidi="he-IL"/>
    </w:rPr>
  </w:style>
  <w:style w:type="character" w:customStyle="1" w:styleId="textgen-11-1">
    <w:name w:val="text gen-11-1"/>
    <w:uiPriority w:val="99"/>
    <w:rsid w:val="00C76663"/>
    <w:rPr>
      <w:rFonts w:cs="Times New Roman"/>
    </w:rPr>
  </w:style>
  <w:style w:type="character" w:customStyle="1" w:styleId="textgen-11-2">
    <w:name w:val="text gen-11-2"/>
    <w:uiPriority w:val="99"/>
    <w:rsid w:val="00C76663"/>
    <w:rPr>
      <w:rFonts w:cs="Times New Roman"/>
    </w:rPr>
  </w:style>
  <w:style w:type="character" w:customStyle="1" w:styleId="textgen-11-3">
    <w:name w:val="text gen-11-3"/>
    <w:uiPriority w:val="99"/>
    <w:rsid w:val="00C76663"/>
    <w:rPr>
      <w:rFonts w:cs="Times New Roman"/>
    </w:rPr>
  </w:style>
  <w:style w:type="character" w:customStyle="1" w:styleId="textgen-11-4">
    <w:name w:val="text gen-11-4"/>
    <w:uiPriority w:val="99"/>
    <w:rsid w:val="00C76663"/>
    <w:rPr>
      <w:rFonts w:cs="Times New Roman"/>
    </w:rPr>
  </w:style>
  <w:style w:type="character" w:customStyle="1" w:styleId="textcol-2-6">
    <w:name w:val="text col-2-6"/>
    <w:uiPriority w:val="99"/>
    <w:rsid w:val="00C76663"/>
    <w:rPr>
      <w:rFonts w:cs="Times New Roman"/>
    </w:rPr>
  </w:style>
  <w:style w:type="character" w:customStyle="1" w:styleId="textcol-2-7">
    <w:name w:val="text col-2-7"/>
    <w:uiPriority w:val="99"/>
    <w:rsid w:val="00C76663"/>
    <w:rPr>
      <w:rFonts w:cs="Times New Roman"/>
    </w:rPr>
  </w:style>
  <w:style w:type="character" w:customStyle="1" w:styleId="text2tim-3-1">
    <w:name w:val="text 2tim-3-1"/>
    <w:uiPriority w:val="99"/>
    <w:rsid w:val="00C76663"/>
    <w:rPr>
      <w:rFonts w:cs="Times New Roman"/>
    </w:rPr>
  </w:style>
  <w:style w:type="character" w:customStyle="1" w:styleId="text2tim-3-2">
    <w:name w:val="text 2tim-3-2"/>
    <w:uiPriority w:val="99"/>
    <w:rsid w:val="00C76663"/>
    <w:rPr>
      <w:rFonts w:cs="Times New Roman"/>
    </w:rPr>
  </w:style>
  <w:style w:type="character" w:customStyle="1" w:styleId="text2tim-3-3">
    <w:name w:val="text 2tim-3-3"/>
    <w:uiPriority w:val="99"/>
    <w:rsid w:val="00C76663"/>
    <w:rPr>
      <w:rFonts w:cs="Times New Roman"/>
    </w:rPr>
  </w:style>
  <w:style w:type="character" w:customStyle="1" w:styleId="text2tim-3-4">
    <w:name w:val="text 2tim-3-4"/>
    <w:uiPriority w:val="99"/>
    <w:rsid w:val="00C76663"/>
    <w:rPr>
      <w:rFonts w:cs="Times New Roman"/>
    </w:rPr>
  </w:style>
  <w:style w:type="character" w:customStyle="1" w:styleId="text2tim-3-5">
    <w:name w:val="text 2tim-3-5"/>
    <w:uiPriority w:val="99"/>
    <w:rsid w:val="00C76663"/>
    <w:rPr>
      <w:rFonts w:cs="Times New Roman"/>
    </w:rPr>
  </w:style>
  <w:style w:type="character" w:customStyle="1" w:styleId="text2tim-1-9">
    <w:name w:val="text 2tim-1-9"/>
    <w:uiPriority w:val="99"/>
    <w:rsid w:val="00C76663"/>
    <w:rPr>
      <w:rFonts w:cs="Times New Roman"/>
    </w:rPr>
  </w:style>
  <w:style w:type="character" w:customStyle="1" w:styleId="text2tim-1-10">
    <w:name w:val="text 2tim-1-10"/>
    <w:uiPriority w:val="99"/>
    <w:rsid w:val="00C76663"/>
    <w:rPr>
      <w:rFonts w:cs="Times New Roman"/>
    </w:rPr>
  </w:style>
  <w:style w:type="paragraph" w:customStyle="1" w:styleId="RegPass">
    <w:name w:val="RegPass"/>
    <w:basedOn w:val="Normal"/>
    <w:next w:val="Normal"/>
    <w:uiPriority w:val="99"/>
    <w:rsid w:val="00122CB7"/>
    <w:pPr>
      <w:overflowPunct w:val="0"/>
      <w:autoSpaceDE w:val="0"/>
      <w:autoSpaceDN w:val="0"/>
      <w:adjustRightInd w:val="0"/>
      <w:spacing w:before="120" w:after="120" w:line="280" w:lineRule="exact"/>
      <w:ind w:left="1440"/>
      <w:textAlignment w:val="baseline"/>
    </w:pPr>
    <w:rPr>
      <w:rFonts w:ascii="Times" w:hAnsi="Times" w:cs="Times"/>
      <w:i/>
      <w:iCs/>
      <w:sz w:val="22"/>
      <w:szCs w:val="22"/>
      <w:lang w:eastAsia="ja-JP" w:bidi="he-IL"/>
    </w:rPr>
  </w:style>
  <w:style w:type="paragraph" w:customStyle="1" w:styleId="Level1">
    <w:name w:val="Level1"/>
    <w:uiPriority w:val="99"/>
    <w:rsid w:val="00DF3716"/>
    <w:pPr>
      <w:overflowPunct w:val="0"/>
      <w:autoSpaceDE w:val="0"/>
      <w:autoSpaceDN w:val="0"/>
      <w:adjustRightInd w:val="0"/>
      <w:spacing w:after="480"/>
      <w:jc w:val="center"/>
      <w:textAlignment w:val="baseline"/>
    </w:pPr>
    <w:rPr>
      <w:rFonts w:ascii="Times" w:hAnsi="Times" w:cs="Times"/>
      <w:b/>
      <w:bCs/>
      <w:sz w:val="32"/>
      <w:szCs w:val="32"/>
      <w:lang w:eastAsia="ja-JP" w:bidi="he-IL"/>
    </w:rPr>
  </w:style>
  <w:style w:type="character" w:customStyle="1" w:styleId="textps-33-7">
    <w:name w:val="text ps-33-7"/>
    <w:uiPriority w:val="99"/>
    <w:rsid w:val="00096E2B"/>
    <w:rPr>
      <w:rFonts w:cs="Times New Roman"/>
    </w:rPr>
  </w:style>
  <w:style w:type="character" w:customStyle="1" w:styleId="textps-33-8">
    <w:name w:val="text ps-33-8"/>
    <w:uiPriority w:val="99"/>
    <w:rsid w:val="00096E2B"/>
    <w:rPr>
      <w:rFonts w:cs="Times New Roman"/>
    </w:rPr>
  </w:style>
  <w:style w:type="character" w:customStyle="1" w:styleId="textps-33-9">
    <w:name w:val="text ps-33-9"/>
    <w:uiPriority w:val="99"/>
    <w:rsid w:val="00096E2B"/>
    <w:rPr>
      <w:rFonts w:cs="Times New Roman"/>
    </w:rPr>
  </w:style>
  <w:style w:type="character" w:customStyle="1" w:styleId="textrev-4-11">
    <w:name w:val="text rev-4-11"/>
    <w:uiPriority w:val="99"/>
    <w:rsid w:val="00096E2B"/>
    <w:rPr>
      <w:rFonts w:cs="Times New Roman"/>
    </w:rPr>
  </w:style>
  <w:style w:type="character" w:customStyle="1" w:styleId="textps-90-1">
    <w:name w:val="text ps-90-1"/>
    <w:uiPriority w:val="99"/>
    <w:rsid w:val="00096E2B"/>
    <w:rPr>
      <w:rFonts w:cs="Times New Roman"/>
    </w:rPr>
  </w:style>
  <w:style w:type="character" w:customStyle="1" w:styleId="textps-90-2">
    <w:name w:val="text ps-90-2"/>
    <w:uiPriority w:val="99"/>
    <w:rsid w:val="00096E2B"/>
    <w:rPr>
      <w:rFonts w:cs="Times New Roman"/>
    </w:rPr>
  </w:style>
  <w:style w:type="character" w:customStyle="1" w:styleId="textps-104-27">
    <w:name w:val="text ps-104-27"/>
    <w:uiPriority w:val="99"/>
    <w:rsid w:val="00096E2B"/>
    <w:rPr>
      <w:rFonts w:cs="Times New Roman"/>
    </w:rPr>
  </w:style>
  <w:style w:type="character" w:customStyle="1" w:styleId="textps-104-28">
    <w:name w:val="text ps-104-28"/>
    <w:uiPriority w:val="99"/>
    <w:rsid w:val="00096E2B"/>
    <w:rPr>
      <w:rFonts w:cs="Times New Roman"/>
    </w:rPr>
  </w:style>
  <w:style w:type="character" w:customStyle="1" w:styleId="textps-104-29">
    <w:name w:val="text ps-104-29"/>
    <w:uiPriority w:val="99"/>
    <w:rsid w:val="00096E2B"/>
    <w:rPr>
      <w:rFonts w:cs="Times New Roman"/>
    </w:rPr>
  </w:style>
  <w:style w:type="character" w:customStyle="1" w:styleId="textps-127-1">
    <w:name w:val="text ps-127-1"/>
    <w:uiPriority w:val="99"/>
    <w:rsid w:val="007A687E"/>
    <w:rPr>
      <w:rFonts w:cs="Times New Roman"/>
    </w:rPr>
  </w:style>
  <w:style w:type="character" w:customStyle="1" w:styleId="textps-127-2">
    <w:name w:val="text ps-127-2"/>
    <w:uiPriority w:val="99"/>
    <w:rsid w:val="007A687E"/>
    <w:rPr>
      <w:rFonts w:cs="Times New Roman"/>
    </w:rPr>
  </w:style>
  <w:style w:type="character" w:customStyle="1" w:styleId="textps-104-6">
    <w:name w:val="text ps-104-6"/>
    <w:uiPriority w:val="99"/>
    <w:rsid w:val="007A687E"/>
    <w:rPr>
      <w:rFonts w:cs="Times New Roman"/>
    </w:rPr>
  </w:style>
  <w:style w:type="character" w:customStyle="1" w:styleId="textps-104-7">
    <w:name w:val="text ps-104-7"/>
    <w:uiPriority w:val="99"/>
    <w:rsid w:val="007A687E"/>
    <w:rPr>
      <w:rFonts w:cs="Times New Roman"/>
    </w:rPr>
  </w:style>
  <w:style w:type="character" w:customStyle="1" w:styleId="textps-104-8">
    <w:name w:val="text ps-104-8"/>
    <w:uiPriority w:val="99"/>
    <w:rsid w:val="007A687E"/>
    <w:rPr>
      <w:rFonts w:cs="Times New Roman"/>
    </w:rPr>
  </w:style>
  <w:style w:type="character" w:customStyle="1" w:styleId="textps-104-9">
    <w:name w:val="text ps-104-9"/>
    <w:uiPriority w:val="99"/>
    <w:rsid w:val="007A687E"/>
    <w:rPr>
      <w:rFonts w:cs="Times New Roman"/>
    </w:rPr>
  </w:style>
  <w:style w:type="character" w:customStyle="1" w:styleId="texteph-1-22">
    <w:name w:val="text eph-1-22"/>
    <w:uiPriority w:val="99"/>
    <w:rsid w:val="007A687E"/>
    <w:rPr>
      <w:rFonts w:cs="Times New Roman"/>
    </w:rPr>
  </w:style>
  <w:style w:type="character" w:customStyle="1" w:styleId="texteph-1-23">
    <w:name w:val="text eph-1-23"/>
    <w:uiPriority w:val="99"/>
    <w:rsid w:val="007A687E"/>
    <w:rPr>
      <w:rFonts w:cs="Times New Roman"/>
    </w:rPr>
  </w:style>
  <w:style w:type="character" w:customStyle="1" w:styleId="textps-92-15">
    <w:name w:val="text ps-92-15"/>
    <w:uiPriority w:val="99"/>
    <w:rsid w:val="007A687E"/>
    <w:rPr>
      <w:rFonts w:cs="Times New Roman"/>
    </w:rPr>
  </w:style>
  <w:style w:type="character" w:customStyle="1" w:styleId="textrom-3-3">
    <w:name w:val="text rom-3-3"/>
    <w:uiPriority w:val="99"/>
    <w:rsid w:val="007A687E"/>
    <w:rPr>
      <w:rFonts w:cs="Times New Roman"/>
    </w:rPr>
  </w:style>
  <w:style w:type="character" w:customStyle="1" w:styleId="textrom-3-4">
    <w:name w:val="text rom-3-4"/>
    <w:uiPriority w:val="99"/>
    <w:rsid w:val="007A687E"/>
    <w:rPr>
      <w:rFonts w:cs="Times New Roman"/>
    </w:rPr>
  </w:style>
  <w:style w:type="character" w:customStyle="1" w:styleId="texteph-2-10">
    <w:name w:val="text eph-2-10"/>
    <w:uiPriority w:val="99"/>
    <w:rsid w:val="007A687E"/>
    <w:rPr>
      <w:rFonts w:cs="Times New Roman"/>
    </w:rPr>
  </w:style>
  <w:style w:type="character" w:customStyle="1" w:styleId="textjob-38-1">
    <w:name w:val="text job-38-1"/>
    <w:uiPriority w:val="99"/>
    <w:rsid w:val="009F4499"/>
    <w:rPr>
      <w:rFonts w:cs="Times New Roman"/>
    </w:rPr>
  </w:style>
  <w:style w:type="character" w:customStyle="1" w:styleId="textjob-38-2">
    <w:name w:val="text job-38-2"/>
    <w:uiPriority w:val="99"/>
    <w:rsid w:val="009F4499"/>
    <w:rPr>
      <w:rFonts w:cs="Times New Roman"/>
    </w:rPr>
  </w:style>
  <w:style w:type="character" w:customStyle="1" w:styleId="textjob-38-3">
    <w:name w:val="text job-38-3"/>
    <w:uiPriority w:val="99"/>
    <w:rsid w:val="009F4499"/>
    <w:rPr>
      <w:rFonts w:cs="Times New Roman"/>
    </w:rPr>
  </w:style>
  <w:style w:type="character" w:customStyle="1" w:styleId="textjob-38-8">
    <w:name w:val="text job-38-8"/>
    <w:uiPriority w:val="99"/>
    <w:rsid w:val="009F4499"/>
    <w:rPr>
      <w:rFonts w:cs="Times New Roman"/>
    </w:rPr>
  </w:style>
  <w:style w:type="character" w:customStyle="1" w:styleId="textjob-38-9">
    <w:name w:val="text job-38-9"/>
    <w:uiPriority w:val="99"/>
    <w:rsid w:val="009F4499"/>
    <w:rPr>
      <w:rFonts w:cs="Times New Roman"/>
    </w:rPr>
  </w:style>
  <w:style w:type="character" w:customStyle="1" w:styleId="textjob-38-10">
    <w:name w:val="text job-38-10"/>
    <w:uiPriority w:val="99"/>
    <w:rsid w:val="009F4499"/>
    <w:rPr>
      <w:rFonts w:cs="Times New Roman"/>
    </w:rPr>
  </w:style>
  <w:style w:type="character" w:customStyle="1" w:styleId="textprov-3-5">
    <w:name w:val="text prov-3-5"/>
    <w:uiPriority w:val="99"/>
    <w:rsid w:val="00AA598D"/>
    <w:rPr>
      <w:rFonts w:cs="Times New Roman"/>
    </w:rPr>
  </w:style>
  <w:style w:type="character" w:customStyle="1" w:styleId="textprov-3-6">
    <w:name w:val="text prov-3-6"/>
    <w:uiPriority w:val="99"/>
    <w:rsid w:val="00AA598D"/>
    <w:rPr>
      <w:rFonts w:cs="Times New Roman"/>
    </w:rPr>
  </w:style>
  <w:style w:type="character" w:customStyle="1" w:styleId="textprov-6-6">
    <w:name w:val="text prov-6-6"/>
    <w:uiPriority w:val="99"/>
    <w:rsid w:val="00AA598D"/>
    <w:rPr>
      <w:rFonts w:cs="Times New Roman"/>
    </w:rPr>
  </w:style>
  <w:style w:type="character" w:customStyle="1" w:styleId="textprov-6-7">
    <w:name w:val="text prov-6-7"/>
    <w:uiPriority w:val="99"/>
    <w:rsid w:val="00AA598D"/>
    <w:rPr>
      <w:rFonts w:cs="Times New Roman"/>
    </w:rPr>
  </w:style>
  <w:style w:type="character" w:customStyle="1" w:styleId="textprov-6-8">
    <w:name w:val="text prov-6-8"/>
    <w:uiPriority w:val="99"/>
    <w:rsid w:val="00AA598D"/>
    <w:rPr>
      <w:rFonts w:cs="Times New Roman"/>
    </w:rPr>
  </w:style>
  <w:style w:type="character" w:customStyle="1" w:styleId="textisa-40-25">
    <w:name w:val="text isa-40-25"/>
    <w:uiPriority w:val="99"/>
    <w:rsid w:val="00AA598D"/>
    <w:rPr>
      <w:rFonts w:cs="Times New Roman"/>
    </w:rPr>
  </w:style>
  <w:style w:type="character" w:customStyle="1" w:styleId="textisa-40-26">
    <w:name w:val="text isa-40-26"/>
    <w:uiPriority w:val="99"/>
    <w:rsid w:val="00AA598D"/>
    <w:rPr>
      <w:rFonts w:cs="Times New Roman"/>
    </w:rPr>
  </w:style>
  <w:style w:type="character" w:customStyle="1" w:styleId="textgen-50-20">
    <w:name w:val="text gen-50-20"/>
    <w:uiPriority w:val="99"/>
    <w:rsid w:val="00AA598D"/>
    <w:rPr>
      <w:rFonts w:cs="Times New Roman"/>
    </w:rPr>
  </w:style>
  <w:style w:type="character" w:customStyle="1" w:styleId="textacts-4-27">
    <w:name w:val="text acts-4-27"/>
    <w:uiPriority w:val="99"/>
    <w:rsid w:val="00E80DF0"/>
    <w:rPr>
      <w:rFonts w:cs="Times New Roman"/>
    </w:rPr>
  </w:style>
  <w:style w:type="character" w:customStyle="1" w:styleId="textacts-4-28">
    <w:name w:val="text acts-4-28"/>
    <w:uiPriority w:val="99"/>
    <w:rsid w:val="00E80DF0"/>
    <w:rPr>
      <w:rFonts w:cs="Times New Roman"/>
    </w:rPr>
  </w:style>
  <w:style w:type="character" w:customStyle="1" w:styleId="textacts-2-23">
    <w:name w:val="text acts-2-23"/>
    <w:uiPriority w:val="99"/>
    <w:rsid w:val="00E80DF0"/>
    <w:rPr>
      <w:rFonts w:cs="Times New Roman"/>
    </w:rPr>
  </w:style>
  <w:style w:type="character" w:customStyle="1" w:styleId="textmatt-26-25">
    <w:name w:val="text matt-26-25"/>
    <w:uiPriority w:val="99"/>
    <w:rsid w:val="00E80DF0"/>
    <w:rPr>
      <w:rFonts w:cs="Times New Roman"/>
    </w:rPr>
  </w:style>
  <w:style w:type="character" w:customStyle="1" w:styleId="textmatt-26-26">
    <w:name w:val="text matt-26-26"/>
    <w:uiPriority w:val="99"/>
    <w:rsid w:val="00E80DF0"/>
    <w:rPr>
      <w:rFonts w:cs="Times New Roman"/>
    </w:rPr>
  </w:style>
  <w:style w:type="character" w:customStyle="1" w:styleId="textmatt-26-27">
    <w:name w:val="text matt-26-27"/>
    <w:uiPriority w:val="99"/>
    <w:rsid w:val="00E80DF0"/>
    <w:rPr>
      <w:rFonts w:cs="Times New Roman"/>
    </w:rPr>
  </w:style>
  <w:style w:type="character" w:customStyle="1" w:styleId="textmatt-26-30">
    <w:name w:val="text matt-26-30"/>
    <w:uiPriority w:val="99"/>
    <w:rsid w:val="00E80DF0"/>
    <w:rPr>
      <w:rFonts w:cs="Times New Roman"/>
    </w:rPr>
  </w:style>
  <w:style w:type="character" w:customStyle="1" w:styleId="textmatt-26-31">
    <w:name w:val="text matt-26-31"/>
    <w:uiPriority w:val="99"/>
    <w:rsid w:val="00E80DF0"/>
    <w:rPr>
      <w:rFonts w:cs="Times New Roman"/>
    </w:rPr>
  </w:style>
  <w:style w:type="character" w:customStyle="1" w:styleId="textmatt-26-33">
    <w:name w:val="text matt-26-33"/>
    <w:uiPriority w:val="99"/>
    <w:rsid w:val="00E80DF0"/>
    <w:rPr>
      <w:rFonts w:cs="Times New Roman"/>
    </w:rPr>
  </w:style>
  <w:style w:type="character" w:customStyle="1" w:styleId="textmatt-26-34">
    <w:name w:val="text matt-26-34"/>
    <w:uiPriority w:val="99"/>
    <w:rsid w:val="00E80DF0"/>
    <w:rPr>
      <w:rFonts w:cs="Times New Roman"/>
    </w:rPr>
  </w:style>
  <w:style w:type="character" w:customStyle="1" w:styleId="textmatt-26-35">
    <w:name w:val="text matt-26-35"/>
    <w:uiPriority w:val="99"/>
    <w:rsid w:val="00E80DF0"/>
    <w:rPr>
      <w:rFonts w:cs="Times New Roman"/>
    </w:rPr>
  </w:style>
  <w:style w:type="character" w:customStyle="1" w:styleId="textmatt-26-36">
    <w:name w:val="text matt-26-36"/>
    <w:uiPriority w:val="99"/>
    <w:rsid w:val="00E80DF0"/>
    <w:rPr>
      <w:rFonts w:cs="Times New Roman"/>
    </w:rPr>
  </w:style>
  <w:style w:type="character" w:customStyle="1" w:styleId="textmatt-26-37">
    <w:name w:val="text matt-26-37"/>
    <w:uiPriority w:val="99"/>
    <w:rsid w:val="00E80DF0"/>
    <w:rPr>
      <w:rFonts w:cs="Times New Roman"/>
    </w:rPr>
  </w:style>
  <w:style w:type="character" w:customStyle="1" w:styleId="textmatt-26-38">
    <w:name w:val="text matt-26-38"/>
    <w:uiPriority w:val="99"/>
    <w:rsid w:val="00E80DF0"/>
    <w:rPr>
      <w:rFonts w:cs="Times New Roman"/>
    </w:rPr>
  </w:style>
  <w:style w:type="character" w:customStyle="1" w:styleId="textmatt-26-39">
    <w:name w:val="text matt-26-39"/>
    <w:uiPriority w:val="99"/>
    <w:rsid w:val="00E80DF0"/>
    <w:rPr>
      <w:rFonts w:cs="Times New Roman"/>
    </w:rPr>
  </w:style>
  <w:style w:type="character" w:customStyle="1" w:styleId="textmatt-26-40">
    <w:name w:val="text matt-26-40"/>
    <w:uiPriority w:val="99"/>
    <w:rsid w:val="00E80DF0"/>
    <w:rPr>
      <w:rFonts w:cs="Times New Roman"/>
    </w:rPr>
  </w:style>
  <w:style w:type="character" w:customStyle="1" w:styleId="textmatt-26-42">
    <w:name w:val="text matt-26-42"/>
    <w:uiPriority w:val="99"/>
    <w:rsid w:val="00E80DF0"/>
    <w:rPr>
      <w:rFonts w:cs="Times New Roman"/>
    </w:rPr>
  </w:style>
  <w:style w:type="character" w:customStyle="1" w:styleId="textmatt-26-43">
    <w:name w:val="text matt-26-43"/>
    <w:uiPriority w:val="99"/>
    <w:rsid w:val="00E80DF0"/>
    <w:rPr>
      <w:rFonts w:cs="Times New Roman"/>
    </w:rPr>
  </w:style>
  <w:style w:type="character" w:customStyle="1" w:styleId="textmatt-26-44">
    <w:name w:val="text matt-26-44"/>
    <w:uiPriority w:val="99"/>
    <w:rsid w:val="00E80DF0"/>
    <w:rPr>
      <w:rFonts w:cs="Times New Roman"/>
    </w:rPr>
  </w:style>
  <w:style w:type="character" w:customStyle="1" w:styleId="textmatt-26-45">
    <w:name w:val="text matt-26-45"/>
    <w:uiPriority w:val="99"/>
    <w:rsid w:val="00E80DF0"/>
    <w:rPr>
      <w:rFonts w:cs="Times New Roman"/>
    </w:rPr>
  </w:style>
  <w:style w:type="character" w:customStyle="1" w:styleId="textmatt-26-47">
    <w:name w:val="text matt-26-47"/>
    <w:uiPriority w:val="99"/>
    <w:rsid w:val="00E80DF0"/>
    <w:rPr>
      <w:rFonts w:cs="Times New Roman"/>
    </w:rPr>
  </w:style>
  <w:style w:type="character" w:customStyle="1" w:styleId="textmatt-26-48">
    <w:name w:val="text matt-26-48"/>
    <w:uiPriority w:val="99"/>
    <w:rsid w:val="00E80DF0"/>
    <w:rPr>
      <w:rFonts w:cs="Times New Roman"/>
    </w:rPr>
  </w:style>
  <w:style w:type="character" w:customStyle="1" w:styleId="textmatt-26-49">
    <w:name w:val="text matt-26-49"/>
    <w:uiPriority w:val="99"/>
    <w:rsid w:val="00E80DF0"/>
    <w:rPr>
      <w:rFonts w:cs="Times New Roman"/>
    </w:rPr>
  </w:style>
  <w:style w:type="character" w:customStyle="1" w:styleId="textmatt-26-50">
    <w:name w:val="text matt-26-50"/>
    <w:uiPriority w:val="99"/>
    <w:rsid w:val="00E80DF0"/>
    <w:rPr>
      <w:rFonts w:cs="Times New Roman"/>
    </w:rPr>
  </w:style>
  <w:style w:type="character" w:customStyle="1" w:styleId="textmatt-26-51">
    <w:name w:val="text matt-26-51"/>
    <w:uiPriority w:val="99"/>
    <w:rsid w:val="00E80DF0"/>
    <w:rPr>
      <w:rFonts w:cs="Times New Roman"/>
    </w:rPr>
  </w:style>
  <w:style w:type="character" w:customStyle="1" w:styleId="textmatt-26-52">
    <w:name w:val="text matt-26-52"/>
    <w:uiPriority w:val="99"/>
    <w:rsid w:val="00E80DF0"/>
    <w:rPr>
      <w:rFonts w:cs="Times New Roman"/>
    </w:rPr>
  </w:style>
  <w:style w:type="character" w:customStyle="1" w:styleId="textisa-38-1">
    <w:name w:val="text isa-38-1"/>
    <w:uiPriority w:val="99"/>
    <w:rsid w:val="00E80DF0"/>
    <w:rPr>
      <w:rFonts w:cs="Times New Roman"/>
    </w:rPr>
  </w:style>
  <w:style w:type="character" w:customStyle="1" w:styleId="textisa-38-2">
    <w:name w:val="text isa-38-2"/>
    <w:uiPriority w:val="99"/>
    <w:rsid w:val="00E80DF0"/>
    <w:rPr>
      <w:rFonts w:cs="Times New Roman"/>
    </w:rPr>
  </w:style>
  <w:style w:type="character" w:customStyle="1" w:styleId="textisa-38-3">
    <w:name w:val="text isa-38-3"/>
    <w:uiPriority w:val="99"/>
    <w:rsid w:val="00E80DF0"/>
    <w:rPr>
      <w:rFonts w:cs="Times New Roman"/>
    </w:rPr>
  </w:style>
  <w:style w:type="character" w:customStyle="1" w:styleId="textisa-38-4">
    <w:name w:val="text isa-38-4"/>
    <w:uiPriority w:val="99"/>
    <w:rsid w:val="00E80DF0"/>
    <w:rPr>
      <w:rFonts w:cs="Times New Roman"/>
    </w:rPr>
  </w:style>
  <w:style w:type="character" w:customStyle="1" w:styleId="textisa-38-5">
    <w:name w:val="text isa-38-5"/>
    <w:uiPriority w:val="99"/>
    <w:rsid w:val="00E80DF0"/>
    <w:rPr>
      <w:rFonts w:cs="Times New Roman"/>
    </w:rPr>
  </w:style>
  <w:style w:type="character" w:customStyle="1" w:styleId="textjas-5-16">
    <w:name w:val="text jas-5-16"/>
    <w:uiPriority w:val="99"/>
    <w:rsid w:val="00E80DF0"/>
    <w:rPr>
      <w:rFonts w:cs="Times New Roman"/>
    </w:rPr>
  </w:style>
  <w:style w:type="character" w:customStyle="1" w:styleId="textjas-5-17">
    <w:name w:val="text jas-5-17"/>
    <w:uiPriority w:val="99"/>
    <w:rsid w:val="00E80DF0"/>
    <w:rPr>
      <w:rFonts w:cs="Times New Roman"/>
    </w:rPr>
  </w:style>
  <w:style w:type="character" w:customStyle="1" w:styleId="textjas-5-18">
    <w:name w:val="text jas-5-18"/>
    <w:uiPriority w:val="99"/>
    <w:rsid w:val="00E80DF0"/>
    <w:rPr>
      <w:rFonts w:cs="Times New Roman"/>
    </w:rPr>
  </w:style>
  <w:style w:type="character" w:customStyle="1" w:styleId="textps-34-11">
    <w:name w:val="text ps-34-11"/>
    <w:uiPriority w:val="99"/>
    <w:rsid w:val="00E80DF0"/>
    <w:rPr>
      <w:rFonts w:cs="Times New Roman"/>
    </w:rPr>
  </w:style>
  <w:style w:type="character" w:customStyle="1" w:styleId="textps-34-12">
    <w:name w:val="text ps-34-12"/>
    <w:uiPriority w:val="99"/>
    <w:rsid w:val="00E80DF0"/>
    <w:rPr>
      <w:rFonts w:cs="Times New Roman"/>
    </w:rPr>
  </w:style>
  <w:style w:type="character" w:customStyle="1" w:styleId="textps-34-13">
    <w:name w:val="text ps-34-13"/>
    <w:uiPriority w:val="99"/>
    <w:rsid w:val="00E80DF0"/>
    <w:rPr>
      <w:rFonts w:cs="Times New Roman"/>
    </w:rPr>
  </w:style>
  <w:style w:type="character" w:customStyle="1" w:styleId="textps-34-14">
    <w:name w:val="text ps-34-14"/>
    <w:uiPriority w:val="99"/>
    <w:rsid w:val="00E80DF0"/>
    <w:rPr>
      <w:rFonts w:cs="Times New Roman"/>
    </w:rPr>
  </w:style>
  <w:style w:type="character" w:customStyle="1" w:styleId="textps-34-15">
    <w:name w:val="text ps-34-15"/>
    <w:uiPriority w:val="99"/>
    <w:rsid w:val="00E80DF0"/>
    <w:rPr>
      <w:rFonts w:cs="Times New Roman"/>
    </w:rPr>
  </w:style>
  <w:style w:type="character" w:customStyle="1" w:styleId="textps-34-16">
    <w:name w:val="text ps-34-16"/>
    <w:uiPriority w:val="99"/>
    <w:rsid w:val="00E80DF0"/>
    <w:rPr>
      <w:rFonts w:cs="Times New Roman"/>
    </w:rPr>
  </w:style>
  <w:style w:type="character" w:customStyle="1" w:styleId="textacts-27-33">
    <w:name w:val="text acts-27-33"/>
    <w:uiPriority w:val="99"/>
    <w:rsid w:val="00E80DF0"/>
    <w:rPr>
      <w:rFonts w:cs="Times New Roman"/>
    </w:rPr>
  </w:style>
  <w:style w:type="character" w:customStyle="1" w:styleId="textacts-27-34">
    <w:name w:val="text acts-27-34"/>
    <w:uiPriority w:val="99"/>
    <w:rsid w:val="00E80DF0"/>
    <w:rPr>
      <w:rFonts w:cs="Times New Roman"/>
    </w:rPr>
  </w:style>
  <w:style w:type="character" w:customStyle="1" w:styleId="textrev-22-8">
    <w:name w:val="text rev-22-8"/>
    <w:uiPriority w:val="99"/>
    <w:rsid w:val="005A66F9"/>
    <w:rPr>
      <w:rFonts w:cs="Times New Roman"/>
    </w:rPr>
  </w:style>
  <w:style w:type="character" w:customStyle="1" w:styleId="textrev-22-9">
    <w:name w:val="text rev-22-9"/>
    <w:uiPriority w:val="99"/>
    <w:rsid w:val="005A66F9"/>
    <w:rPr>
      <w:rFonts w:cs="Times New Roman"/>
    </w:rPr>
  </w:style>
  <w:style w:type="character" w:customStyle="1" w:styleId="textcol-2-18">
    <w:name w:val="text col-2-18"/>
    <w:uiPriority w:val="99"/>
    <w:rsid w:val="005A66F9"/>
    <w:rPr>
      <w:rFonts w:cs="Times New Roman"/>
    </w:rPr>
  </w:style>
  <w:style w:type="character" w:customStyle="1" w:styleId="textisa-8-21">
    <w:name w:val="text isa-8-21"/>
    <w:uiPriority w:val="99"/>
    <w:rsid w:val="005A66F9"/>
    <w:rPr>
      <w:rFonts w:cs="Times New Roman"/>
    </w:rPr>
  </w:style>
  <w:style w:type="character" w:customStyle="1" w:styleId="textdeut-13-1">
    <w:name w:val="text deut-13-1"/>
    <w:uiPriority w:val="99"/>
    <w:rsid w:val="005A66F9"/>
    <w:rPr>
      <w:rFonts w:cs="Times New Roman"/>
    </w:rPr>
  </w:style>
  <w:style w:type="character" w:customStyle="1" w:styleId="textdeut-13-2">
    <w:name w:val="text deut-13-2"/>
    <w:uiPriority w:val="99"/>
    <w:rsid w:val="005A66F9"/>
    <w:rPr>
      <w:rFonts w:cs="Times New Roman"/>
    </w:rPr>
  </w:style>
  <w:style w:type="character" w:customStyle="1" w:styleId="textdeut-13-3">
    <w:name w:val="text deut-13-3"/>
    <w:uiPriority w:val="99"/>
    <w:rsid w:val="005A66F9"/>
    <w:rPr>
      <w:rFonts w:cs="Times New Roman"/>
    </w:rPr>
  </w:style>
  <w:style w:type="character" w:customStyle="1" w:styleId="textdeut-13-4">
    <w:name w:val="text deut-13-4"/>
    <w:uiPriority w:val="99"/>
    <w:rsid w:val="005A66F9"/>
    <w:rPr>
      <w:rFonts w:cs="Times New Roman"/>
    </w:rPr>
  </w:style>
  <w:style w:type="character" w:customStyle="1" w:styleId="text2cor-11-13">
    <w:name w:val="text 2cor-11-13"/>
    <w:uiPriority w:val="99"/>
    <w:rsid w:val="005A66F9"/>
    <w:rPr>
      <w:rFonts w:cs="Times New Roman"/>
    </w:rPr>
  </w:style>
  <w:style w:type="character" w:customStyle="1" w:styleId="text2cor-11-14">
    <w:name w:val="text 2cor-11-14"/>
    <w:uiPriority w:val="99"/>
    <w:rsid w:val="005A66F9"/>
    <w:rPr>
      <w:rFonts w:cs="Times New Roman"/>
    </w:rPr>
  </w:style>
  <w:style w:type="character" w:customStyle="1" w:styleId="text2cor-11-15">
    <w:name w:val="text 2cor-11-15"/>
    <w:uiPriority w:val="99"/>
    <w:rsid w:val="005A66F9"/>
    <w:rPr>
      <w:rFonts w:cs="Times New Roman"/>
    </w:rPr>
  </w:style>
  <w:style w:type="character" w:customStyle="1" w:styleId="texteph-1-19">
    <w:name w:val="text eph-1-19"/>
    <w:uiPriority w:val="99"/>
    <w:rsid w:val="005A66F9"/>
    <w:rPr>
      <w:rFonts w:cs="Times New Roman"/>
    </w:rPr>
  </w:style>
  <w:style w:type="character" w:customStyle="1" w:styleId="texteph-1-20">
    <w:name w:val="text eph-1-20"/>
    <w:uiPriority w:val="99"/>
    <w:rsid w:val="005A66F9"/>
    <w:rPr>
      <w:rFonts w:cs="Times New Roman"/>
    </w:rPr>
  </w:style>
  <w:style w:type="character" w:customStyle="1" w:styleId="texteph-1-21">
    <w:name w:val="text eph-1-21"/>
    <w:uiPriority w:val="99"/>
    <w:rsid w:val="005A66F9"/>
    <w:rPr>
      <w:rFonts w:cs="Times New Roman"/>
    </w:rPr>
  </w:style>
  <w:style w:type="character" w:customStyle="1" w:styleId="textgen-19-1">
    <w:name w:val="text gen-19-1"/>
    <w:uiPriority w:val="99"/>
    <w:rsid w:val="00F97C3C"/>
    <w:rPr>
      <w:rFonts w:cs="Times New Roman"/>
    </w:rPr>
  </w:style>
  <w:style w:type="character" w:customStyle="1" w:styleId="textgen-19-2">
    <w:name w:val="text gen-19-2"/>
    <w:uiPriority w:val="99"/>
    <w:rsid w:val="00F97C3C"/>
    <w:rPr>
      <w:rFonts w:cs="Times New Roman"/>
    </w:rPr>
  </w:style>
  <w:style w:type="character" w:customStyle="1" w:styleId="textgen-19-3">
    <w:name w:val="text gen-19-3"/>
    <w:uiPriority w:val="99"/>
    <w:rsid w:val="00F97C3C"/>
    <w:rPr>
      <w:rFonts w:cs="Times New Roman"/>
    </w:rPr>
  </w:style>
  <w:style w:type="character" w:customStyle="1" w:styleId="textgen-19-4">
    <w:name w:val="text gen-19-4"/>
    <w:uiPriority w:val="99"/>
    <w:rsid w:val="00F97C3C"/>
    <w:rPr>
      <w:rFonts w:cs="Times New Roman"/>
    </w:rPr>
  </w:style>
  <w:style w:type="character" w:customStyle="1" w:styleId="textgen-19-5">
    <w:name w:val="text gen-19-5"/>
    <w:uiPriority w:val="99"/>
    <w:rsid w:val="00F97C3C"/>
    <w:rPr>
      <w:rFonts w:cs="Times New Roman"/>
    </w:rPr>
  </w:style>
  <w:style w:type="character" w:customStyle="1" w:styleId="textgen-19-6">
    <w:name w:val="text gen-19-6"/>
    <w:uiPriority w:val="99"/>
    <w:rsid w:val="00F97C3C"/>
    <w:rPr>
      <w:rFonts w:cs="Times New Roman"/>
    </w:rPr>
  </w:style>
  <w:style w:type="character" w:customStyle="1" w:styleId="textgen-19-7">
    <w:name w:val="text gen-19-7"/>
    <w:uiPriority w:val="99"/>
    <w:rsid w:val="00F97C3C"/>
    <w:rPr>
      <w:rFonts w:cs="Times New Roman"/>
    </w:rPr>
  </w:style>
  <w:style w:type="character" w:customStyle="1" w:styleId="textgen-19-8">
    <w:name w:val="text gen-19-8"/>
    <w:uiPriority w:val="99"/>
    <w:rsid w:val="00F97C3C"/>
    <w:rPr>
      <w:rFonts w:cs="Times New Roman"/>
    </w:rPr>
  </w:style>
  <w:style w:type="character" w:customStyle="1" w:styleId="textgen-19-9">
    <w:name w:val="text gen-19-9"/>
    <w:uiPriority w:val="99"/>
    <w:rsid w:val="00F97C3C"/>
    <w:rPr>
      <w:rFonts w:cs="Times New Roman"/>
    </w:rPr>
  </w:style>
  <w:style w:type="character" w:customStyle="1" w:styleId="textgen-19-10">
    <w:name w:val="text gen-19-10"/>
    <w:uiPriority w:val="99"/>
    <w:rsid w:val="00F97C3C"/>
    <w:rPr>
      <w:rFonts w:cs="Times New Roman"/>
    </w:rPr>
  </w:style>
  <w:style w:type="character" w:customStyle="1" w:styleId="textgen-19-11">
    <w:name w:val="text gen-19-11"/>
    <w:uiPriority w:val="99"/>
    <w:rsid w:val="00F97C3C"/>
    <w:rPr>
      <w:rFonts w:cs="Times New Roman"/>
    </w:rPr>
  </w:style>
  <w:style w:type="character" w:customStyle="1" w:styleId="textluke-2-9">
    <w:name w:val="text luke-2-9"/>
    <w:uiPriority w:val="99"/>
    <w:rsid w:val="00F97C3C"/>
    <w:rPr>
      <w:rFonts w:cs="Times New Roman"/>
    </w:rPr>
  </w:style>
  <w:style w:type="character" w:customStyle="1" w:styleId="textluke-2-10">
    <w:name w:val="text luke-2-10"/>
    <w:uiPriority w:val="99"/>
    <w:rsid w:val="00F97C3C"/>
    <w:rPr>
      <w:rFonts w:cs="Times New Roman"/>
    </w:rPr>
  </w:style>
  <w:style w:type="character" w:customStyle="1" w:styleId="textluke-2-11">
    <w:name w:val="text luke-2-11"/>
    <w:uiPriority w:val="99"/>
    <w:rsid w:val="00F97C3C"/>
    <w:rPr>
      <w:rFonts w:cs="Times New Roman"/>
    </w:rPr>
  </w:style>
  <w:style w:type="character" w:customStyle="1" w:styleId="textluke-2-12">
    <w:name w:val="text luke-2-12"/>
    <w:uiPriority w:val="99"/>
    <w:rsid w:val="00F97C3C"/>
    <w:rPr>
      <w:rFonts w:cs="Times New Roman"/>
    </w:rPr>
  </w:style>
  <w:style w:type="character" w:customStyle="1" w:styleId="textluke-24-5">
    <w:name w:val="text luke-24-5"/>
    <w:uiPriority w:val="99"/>
    <w:rsid w:val="00F97C3C"/>
    <w:rPr>
      <w:rFonts w:cs="Times New Roman"/>
    </w:rPr>
  </w:style>
  <w:style w:type="character" w:customStyle="1" w:styleId="textluke-24-6">
    <w:name w:val="text luke-24-6"/>
    <w:uiPriority w:val="99"/>
    <w:rsid w:val="00F97C3C"/>
    <w:rPr>
      <w:rFonts w:cs="Times New Roman"/>
    </w:rPr>
  </w:style>
  <w:style w:type="character" w:customStyle="1" w:styleId="textps-91-11">
    <w:name w:val="text ps-91-11"/>
    <w:uiPriority w:val="99"/>
    <w:rsid w:val="00F97C3C"/>
    <w:rPr>
      <w:rFonts w:cs="Times New Roman"/>
    </w:rPr>
  </w:style>
  <w:style w:type="character" w:customStyle="1" w:styleId="textps-91-12">
    <w:name w:val="text ps-91-12"/>
    <w:uiPriority w:val="99"/>
    <w:rsid w:val="00F97C3C"/>
    <w:rPr>
      <w:rFonts w:cs="Times New Roman"/>
    </w:rPr>
  </w:style>
  <w:style w:type="character" w:customStyle="1" w:styleId="textdan-7-9">
    <w:name w:val="text dan-7-9"/>
    <w:uiPriority w:val="99"/>
    <w:rsid w:val="00F97C3C"/>
    <w:rPr>
      <w:rFonts w:cs="Times New Roman"/>
    </w:rPr>
  </w:style>
  <w:style w:type="character" w:customStyle="1" w:styleId="textdan-7-10">
    <w:name w:val="text dan-7-10"/>
    <w:uiPriority w:val="99"/>
    <w:rsid w:val="00F97C3C"/>
    <w:rPr>
      <w:rFonts w:cs="Times New Roman"/>
    </w:rPr>
  </w:style>
  <w:style w:type="character" w:customStyle="1" w:styleId="textheb-2-14">
    <w:name w:val="text heb-2-14"/>
    <w:uiPriority w:val="99"/>
    <w:rsid w:val="00F97C3C"/>
    <w:rPr>
      <w:rFonts w:cs="Times New Roman"/>
    </w:rPr>
  </w:style>
  <w:style w:type="character" w:customStyle="1" w:styleId="textheb-2-15">
    <w:name w:val="text heb-2-15"/>
    <w:uiPriority w:val="99"/>
    <w:rsid w:val="00F97C3C"/>
    <w:rPr>
      <w:rFonts w:cs="Times New Roman"/>
    </w:rPr>
  </w:style>
  <w:style w:type="character" w:customStyle="1" w:styleId="textheb-2-16">
    <w:name w:val="text heb-2-16"/>
    <w:uiPriority w:val="99"/>
    <w:rsid w:val="00F97C3C"/>
    <w:rPr>
      <w:rFonts w:cs="Times New Roman"/>
    </w:rPr>
  </w:style>
  <w:style w:type="character" w:customStyle="1" w:styleId="textps-103-20">
    <w:name w:val="text ps-103-20"/>
    <w:uiPriority w:val="99"/>
    <w:rsid w:val="00F97C3C"/>
    <w:rPr>
      <w:rFonts w:cs="Times New Roman"/>
    </w:rPr>
  </w:style>
  <w:style w:type="character" w:customStyle="1" w:styleId="textps-103-21">
    <w:name w:val="text ps-103-21"/>
    <w:uiPriority w:val="99"/>
    <w:rsid w:val="00F97C3C"/>
    <w:rPr>
      <w:rFonts w:cs="Times New Roman"/>
    </w:rPr>
  </w:style>
  <w:style w:type="character" w:customStyle="1" w:styleId="text2cor-11-3">
    <w:name w:val="text 2cor-11-3"/>
    <w:uiPriority w:val="99"/>
    <w:rsid w:val="00F97C3C"/>
    <w:rPr>
      <w:rFonts w:cs="Times New Roman"/>
    </w:rPr>
  </w:style>
  <w:style w:type="character" w:customStyle="1" w:styleId="text2cor-12-7">
    <w:name w:val="text 2cor-12-7"/>
    <w:uiPriority w:val="99"/>
    <w:rsid w:val="00F97C3C"/>
    <w:rPr>
      <w:rFonts w:cs="Times New Roman"/>
    </w:rPr>
  </w:style>
  <w:style w:type="character" w:customStyle="1" w:styleId="textjohn-13-27">
    <w:name w:val="text john-13-27"/>
    <w:uiPriority w:val="99"/>
    <w:rsid w:val="00F97C3C"/>
    <w:rPr>
      <w:rFonts w:cs="Times New Roman"/>
    </w:rPr>
  </w:style>
  <w:style w:type="character" w:customStyle="1" w:styleId="textcol-3-9">
    <w:name w:val="text col-3-9"/>
    <w:uiPriority w:val="99"/>
    <w:rsid w:val="00443A05"/>
    <w:rPr>
      <w:rFonts w:cs="Times New Roman"/>
    </w:rPr>
  </w:style>
  <w:style w:type="character" w:customStyle="1" w:styleId="textcol-3-10">
    <w:name w:val="text col-3-10"/>
    <w:uiPriority w:val="99"/>
    <w:rsid w:val="00443A05"/>
    <w:rPr>
      <w:rFonts w:cs="Times New Roman"/>
    </w:rPr>
  </w:style>
  <w:style w:type="character" w:customStyle="1" w:styleId="textps-51-5">
    <w:name w:val="text ps-51-5"/>
    <w:uiPriority w:val="99"/>
    <w:rsid w:val="000F5764"/>
    <w:rPr>
      <w:rFonts w:cs="Times New Roman"/>
    </w:rPr>
  </w:style>
  <w:style w:type="character" w:customStyle="1" w:styleId="textrev-1-5">
    <w:name w:val="text rev-1-5"/>
    <w:uiPriority w:val="99"/>
    <w:rsid w:val="000F5764"/>
    <w:rPr>
      <w:rFonts w:cs="Times New Roman"/>
    </w:rPr>
  </w:style>
  <w:style w:type="character" w:customStyle="1" w:styleId="textrev-1-6">
    <w:name w:val="text rev-1-6"/>
    <w:uiPriority w:val="99"/>
    <w:rsid w:val="000F5764"/>
    <w:rPr>
      <w:rFonts w:cs="Times New Roman"/>
    </w:rPr>
  </w:style>
  <w:style w:type="character" w:customStyle="1" w:styleId="textluke-1-46">
    <w:name w:val="text luke-1-46"/>
    <w:uiPriority w:val="99"/>
    <w:rsid w:val="000F5764"/>
    <w:rPr>
      <w:rFonts w:cs="Times New Roman"/>
    </w:rPr>
  </w:style>
  <w:style w:type="character" w:customStyle="1" w:styleId="textluke-1-47">
    <w:name w:val="text luke-1-47"/>
    <w:uiPriority w:val="99"/>
    <w:rsid w:val="000F5764"/>
    <w:rPr>
      <w:rFonts w:cs="Times New Roman"/>
    </w:rPr>
  </w:style>
  <w:style w:type="character" w:customStyle="1" w:styleId="textgen-34-3">
    <w:name w:val="text gen-34-3"/>
    <w:uiPriority w:val="99"/>
    <w:rsid w:val="000F5764"/>
    <w:rPr>
      <w:rFonts w:cs="Times New Roman"/>
    </w:rPr>
  </w:style>
  <w:style w:type="character" w:customStyle="1" w:styleId="texteccl-12-7">
    <w:name w:val="text eccl-12-7"/>
    <w:uiPriority w:val="99"/>
    <w:rsid w:val="004A3738"/>
    <w:rPr>
      <w:rFonts w:cs="Times New Roman"/>
    </w:rPr>
  </w:style>
  <w:style w:type="character" w:customStyle="1" w:styleId="textrev-6-9">
    <w:name w:val="text rev-6-9"/>
    <w:uiPriority w:val="99"/>
    <w:rsid w:val="004A3738"/>
    <w:rPr>
      <w:rFonts w:cs="Times New Roman"/>
    </w:rPr>
  </w:style>
  <w:style w:type="character" w:customStyle="1" w:styleId="textrev-6-10">
    <w:name w:val="text rev-6-10"/>
    <w:uiPriority w:val="99"/>
    <w:rsid w:val="004A3738"/>
    <w:rPr>
      <w:rFonts w:cs="Times New Roman"/>
    </w:rPr>
  </w:style>
  <w:style w:type="character" w:customStyle="1" w:styleId="textrev-6-11">
    <w:name w:val="text rev-6-11"/>
    <w:uiPriority w:val="99"/>
    <w:rsid w:val="004A3738"/>
    <w:rPr>
      <w:rFonts w:cs="Times New Roman"/>
    </w:rPr>
  </w:style>
  <w:style w:type="character" w:customStyle="1" w:styleId="textmatt-19-3">
    <w:name w:val="text matt-19-3"/>
    <w:uiPriority w:val="99"/>
    <w:rsid w:val="002B5C4A"/>
    <w:rPr>
      <w:rFonts w:cs="Times New Roman"/>
    </w:rPr>
  </w:style>
  <w:style w:type="character" w:customStyle="1" w:styleId="textmatt-19-4">
    <w:name w:val="text matt-19-4"/>
    <w:uiPriority w:val="99"/>
    <w:rsid w:val="002B5C4A"/>
    <w:rPr>
      <w:rFonts w:cs="Times New Roman"/>
    </w:rPr>
  </w:style>
  <w:style w:type="character" w:customStyle="1" w:styleId="text1cor-15-21">
    <w:name w:val="text 1cor-15-21"/>
    <w:uiPriority w:val="99"/>
    <w:rsid w:val="002B5C4A"/>
    <w:rPr>
      <w:rFonts w:cs="Times New Roman"/>
    </w:rPr>
  </w:style>
  <w:style w:type="character" w:customStyle="1" w:styleId="text1cor-15-22">
    <w:name w:val="text 1cor-15-22"/>
    <w:uiPriority w:val="99"/>
    <w:rsid w:val="002B5C4A"/>
    <w:rPr>
      <w:rFonts w:cs="Times New Roman"/>
    </w:rPr>
  </w:style>
  <w:style w:type="character" w:customStyle="1" w:styleId="text1cor-15-45">
    <w:name w:val="text 1cor-15-45"/>
    <w:uiPriority w:val="99"/>
    <w:rsid w:val="002B5C4A"/>
    <w:rPr>
      <w:rFonts w:cs="Times New Roman"/>
    </w:rPr>
  </w:style>
  <w:style w:type="character" w:customStyle="1" w:styleId="text1cor-15-46">
    <w:name w:val="text 1cor-15-46"/>
    <w:uiPriority w:val="99"/>
    <w:rsid w:val="002B5C4A"/>
    <w:rPr>
      <w:rFonts w:cs="Times New Roman"/>
    </w:rPr>
  </w:style>
  <w:style w:type="character" w:customStyle="1" w:styleId="text1cor-15-47">
    <w:name w:val="text 1cor-15-47"/>
    <w:uiPriority w:val="99"/>
    <w:rsid w:val="002B5C4A"/>
    <w:rPr>
      <w:rFonts w:cs="Times New Roman"/>
    </w:rPr>
  </w:style>
  <w:style w:type="character" w:customStyle="1" w:styleId="text1cor-15-48">
    <w:name w:val="text 1cor-15-48"/>
    <w:uiPriority w:val="99"/>
    <w:rsid w:val="002B5C4A"/>
    <w:rPr>
      <w:rFonts w:cs="Times New Roman"/>
    </w:rPr>
  </w:style>
  <w:style w:type="character" w:customStyle="1" w:styleId="text1cor-15-49">
    <w:name w:val="text 1cor-15-49"/>
    <w:uiPriority w:val="99"/>
    <w:rsid w:val="002B5C4A"/>
    <w:rPr>
      <w:rFonts w:cs="Times New Roman"/>
    </w:rPr>
  </w:style>
  <w:style w:type="character" w:customStyle="1" w:styleId="textps-139-13">
    <w:name w:val="text ps-139-13"/>
    <w:uiPriority w:val="99"/>
    <w:rsid w:val="002B5C4A"/>
    <w:rPr>
      <w:rFonts w:cs="Times New Roman"/>
    </w:rPr>
  </w:style>
  <w:style w:type="character" w:customStyle="1" w:styleId="textps-139-14">
    <w:name w:val="text ps-139-14"/>
    <w:uiPriority w:val="99"/>
    <w:rsid w:val="002B5C4A"/>
    <w:rPr>
      <w:rFonts w:cs="Times New Roman"/>
    </w:rPr>
  </w:style>
  <w:style w:type="character" w:customStyle="1" w:styleId="textgen-3-2">
    <w:name w:val="text gen-3-2"/>
    <w:uiPriority w:val="99"/>
    <w:rsid w:val="00225D92"/>
    <w:rPr>
      <w:rFonts w:cs="Times New Roman"/>
    </w:rPr>
  </w:style>
  <w:style w:type="character" w:customStyle="1" w:styleId="textgen-3-3">
    <w:name w:val="text gen-3-3"/>
    <w:uiPriority w:val="99"/>
    <w:rsid w:val="00225D92"/>
    <w:rPr>
      <w:rFonts w:cs="Times New Roman"/>
    </w:rPr>
  </w:style>
  <w:style w:type="character" w:customStyle="1" w:styleId="textgen-3-4">
    <w:name w:val="text gen-3-4"/>
    <w:uiPriority w:val="99"/>
    <w:rsid w:val="00225D92"/>
    <w:rPr>
      <w:rFonts w:cs="Times New Roman"/>
    </w:rPr>
  </w:style>
  <w:style w:type="character" w:customStyle="1" w:styleId="textgen-3-8">
    <w:name w:val="text gen-3-8"/>
    <w:uiPriority w:val="99"/>
    <w:rsid w:val="00B803A2"/>
    <w:rPr>
      <w:rFonts w:cs="Times New Roman"/>
    </w:rPr>
  </w:style>
  <w:style w:type="character" w:customStyle="1" w:styleId="textgen-3-9">
    <w:name w:val="text gen-3-9"/>
    <w:uiPriority w:val="99"/>
    <w:rsid w:val="00B803A2"/>
    <w:rPr>
      <w:rFonts w:cs="Times New Roman"/>
    </w:rPr>
  </w:style>
  <w:style w:type="character" w:customStyle="1" w:styleId="textgen-3-10">
    <w:name w:val="text gen-3-10"/>
    <w:uiPriority w:val="99"/>
    <w:rsid w:val="00B803A2"/>
    <w:rPr>
      <w:rFonts w:cs="Times New Roman"/>
    </w:rPr>
  </w:style>
  <w:style w:type="character" w:customStyle="1" w:styleId="textgen-3-11">
    <w:name w:val="text gen-3-11"/>
    <w:uiPriority w:val="99"/>
    <w:rsid w:val="00B803A2"/>
    <w:rPr>
      <w:rFonts w:cs="Times New Roman"/>
    </w:rPr>
  </w:style>
  <w:style w:type="character" w:customStyle="1" w:styleId="textgen-3-12">
    <w:name w:val="text gen-3-12"/>
    <w:uiPriority w:val="99"/>
    <w:rsid w:val="00B803A2"/>
    <w:rPr>
      <w:rFonts w:cs="Times New Roman"/>
    </w:rPr>
  </w:style>
  <w:style w:type="character" w:customStyle="1" w:styleId="textgen-3-13">
    <w:name w:val="text gen-3-13"/>
    <w:uiPriority w:val="99"/>
    <w:rsid w:val="00B803A2"/>
    <w:rPr>
      <w:rFonts w:cs="Times New Roman"/>
    </w:rPr>
  </w:style>
  <w:style w:type="character" w:customStyle="1" w:styleId="textgen-3-14">
    <w:name w:val="text gen-3-14"/>
    <w:uiPriority w:val="99"/>
    <w:rsid w:val="00B803A2"/>
    <w:rPr>
      <w:rFonts w:cs="Times New Roman"/>
    </w:rPr>
  </w:style>
  <w:style w:type="character" w:customStyle="1" w:styleId="textgen-3-16">
    <w:name w:val="text gen-3-16"/>
    <w:uiPriority w:val="99"/>
    <w:rsid w:val="00B803A2"/>
    <w:rPr>
      <w:rFonts w:cs="Times New Roman"/>
    </w:rPr>
  </w:style>
  <w:style w:type="character" w:customStyle="1" w:styleId="textgen-3-17">
    <w:name w:val="text gen-3-17"/>
    <w:uiPriority w:val="99"/>
    <w:rsid w:val="00B803A2"/>
    <w:rPr>
      <w:rFonts w:cs="Times New Roman"/>
    </w:rPr>
  </w:style>
  <w:style w:type="character" w:customStyle="1" w:styleId="textgen-3-18">
    <w:name w:val="text gen-3-18"/>
    <w:uiPriority w:val="99"/>
    <w:rsid w:val="00B803A2"/>
    <w:rPr>
      <w:rFonts w:cs="Times New Roman"/>
    </w:rPr>
  </w:style>
  <w:style w:type="character" w:customStyle="1" w:styleId="textgen-3-19">
    <w:name w:val="text gen-3-19"/>
    <w:uiPriority w:val="99"/>
    <w:rsid w:val="00B803A2"/>
    <w:rPr>
      <w:rFonts w:cs="Times New Roman"/>
    </w:rPr>
  </w:style>
  <w:style w:type="character" w:customStyle="1" w:styleId="textps-19-12">
    <w:name w:val="text ps-19-12"/>
    <w:uiPriority w:val="99"/>
    <w:rsid w:val="007D6990"/>
    <w:rPr>
      <w:rFonts w:cs="Times New Roman"/>
    </w:rPr>
  </w:style>
  <w:style w:type="character" w:customStyle="1" w:styleId="textps-19-13">
    <w:name w:val="text ps-19-13"/>
    <w:uiPriority w:val="99"/>
    <w:rsid w:val="007D6990"/>
    <w:rPr>
      <w:rFonts w:cs="Times New Roman"/>
    </w:rPr>
  </w:style>
  <w:style w:type="character" w:customStyle="1" w:styleId="textrom-3-19">
    <w:name w:val="text rom-3-19"/>
    <w:uiPriority w:val="99"/>
    <w:rsid w:val="007D6990"/>
    <w:rPr>
      <w:rFonts w:cs="Times New Roman"/>
    </w:rPr>
  </w:style>
  <w:style w:type="character" w:customStyle="1" w:styleId="textrom-3-20">
    <w:name w:val="text rom-3-20"/>
    <w:uiPriority w:val="99"/>
    <w:rsid w:val="007D6990"/>
    <w:rPr>
      <w:rFonts w:cs="Times New Roman"/>
    </w:rPr>
  </w:style>
  <w:style w:type="character" w:customStyle="1" w:styleId="textjas-2-10">
    <w:name w:val="text jas-2-10"/>
    <w:uiPriority w:val="99"/>
    <w:rsid w:val="007D6990"/>
    <w:rPr>
      <w:rFonts w:cs="Times New Roman"/>
    </w:rPr>
  </w:style>
  <w:style w:type="character" w:customStyle="1" w:styleId="textmatt-22-37">
    <w:name w:val="text matt-22-37"/>
    <w:uiPriority w:val="99"/>
    <w:rsid w:val="007D6990"/>
    <w:rPr>
      <w:rFonts w:cs="Times New Roman"/>
    </w:rPr>
  </w:style>
  <w:style w:type="character" w:customStyle="1" w:styleId="textrom-13-9">
    <w:name w:val="text rom-13-9"/>
    <w:uiPriority w:val="99"/>
    <w:rsid w:val="00971925"/>
    <w:rPr>
      <w:rFonts w:cs="Times New Roman"/>
    </w:rPr>
  </w:style>
  <w:style w:type="character" w:customStyle="1" w:styleId="textrom-13-10">
    <w:name w:val="text rom-13-10"/>
    <w:uiPriority w:val="99"/>
    <w:rsid w:val="00971925"/>
    <w:rPr>
      <w:rFonts w:cs="Times New Roman"/>
    </w:rPr>
  </w:style>
  <w:style w:type="character" w:customStyle="1" w:styleId="texteph-6-1">
    <w:name w:val="text eph-6-1"/>
    <w:uiPriority w:val="99"/>
    <w:rsid w:val="00971925"/>
    <w:rPr>
      <w:rFonts w:cs="Times New Roman"/>
    </w:rPr>
  </w:style>
  <w:style w:type="character" w:customStyle="1" w:styleId="texteph-6-2">
    <w:name w:val="text eph-6-2"/>
    <w:uiPriority w:val="99"/>
    <w:rsid w:val="00971925"/>
    <w:rPr>
      <w:rFonts w:cs="Times New Roman"/>
    </w:rPr>
  </w:style>
  <w:style w:type="character" w:customStyle="1" w:styleId="texteph-6-3">
    <w:name w:val="text eph-6-3"/>
    <w:uiPriority w:val="99"/>
    <w:rsid w:val="00971925"/>
    <w:rPr>
      <w:rFonts w:cs="Times New Roman"/>
    </w:rPr>
  </w:style>
  <w:style w:type="character" w:customStyle="1" w:styleId="textacts-2-36">
    <w:name w:val="text acts-2-36"/>
    <w:uiPriority w:val="99"/>
    <w:rsid w:val="004E36FB"/>
    <w:rPr>
      <w:rFonts w:cs="Times New Roman"/>
    </w:rPr>
  </w:style>
  <w:style w:type="character" w:customStyle="1" w:styleId="textacts-2-37">
    <w:name w:val="text acts-2-37"/>
    <w:uiPriority w:val="99"/>
    <w:rsid w:val="004E36FB"/>
    <w:rPr>
      <w:rFonts w:cs="Times New Roman"/>
    </w:rPr>
  </w:style>
  <w:style w:type="character" w:customStyle="1" w:styleId="textjas-1-13">
    <w:name w:val="text jas-1-13"/>
    <w:uiPriority w:val="99"/>
    <w:rsid w:val="004E36FB"/>
    <w:rPr>
      <w:rFonts w:cs="Times New Roman"/>
    </w:rPr>
  </w:style>
  <w:style w:type="character" w:customStyle="1" w:styleId="textjas-1-14">
    <w:name w:val="text jas-1-14"/>
    <w:uiPriority w:val="99"/>
    <w:rsid w:val="004E36FB"/>
    <w:rPr>
      <w:rFonts w:cs="Times New Roman"/>
    </w:rPr>
  </w:style>
  <w:style w:type="character" w:customStyle="1" w:styleId="textjas-1-15">
    <w:name w:val="text jas-1-15"/>
    <w:uiPriority w:val="99"/>
    <w:rsid w:val="004E36FB"/>
    <w:rPr>
      <w:rFonts w:cs="Times New Roman"/>
    </w:rPr>
  </w:style>
  <w:style w:type="character" w:customStyle="1" w:styleId="textgen-6-5">
    <w:name w:val="text gen-6-5"/>
    <w:uiPriority w:val="99"/>
    <w:rsid w:val="00D53B62"/>
    <w:rPr>
      <w:rFonts w:cs="Times New Roman"/>
    </w:rPr>
  </w:style>
  <w:style w:type="character" w:customStyle="1" w:styleId="textrom-7-18">
    <w:name w:val="text rom-7-18"/>
    <w:uiPriority w:val="99"/>
    <w:rsid w:val="00D53B62"/>
    <w:rPr>
      <w:rFonts w:cs="Times New Roman"/>
    </w:rPr>
  </w:style>
  <w:style w:type="character" w:customStyle="1" w:styleId="textmark-10-20">
    <w:name w:val="text mark-10-20"/>
    <w:uiPriority w:val="99"/>
    <w:rsid w:val="00D53B62"/>
    <w:rPr>
      <w:rFonts w:cs="Times New Roman"/>
    </w:rPr>
  </w:style>
  <w:style w:type="character" w:customStyle="1" w:styleId="textmark-10-21">
    <w:name w:val="text mark-10-21"/>
    <w:uiPriority w:val="99"/>
    <w:rsid w:val="00D53B62"/>
    <w:rPr>
      <w:rFonts w:cs="Times New Roman"/>
    </w:rPr>
  </w:style>
  <w:style w:type="character" w:customStyle="1" w:styleId="textmark-10-22">
    <w:name w:val="text mark-10-22"/>
    <w:uiPriority w:val="99"/>
    <w:rsid w:val="00D53B62"/>
    <w:rPr>
      <w:rFonts w:cs="Times New Roman"/>
    </w:rPr>
  </w:style>
  <w:style w:type="character" w:customStyle="1" w:styleId="textmark-10-23">
    <w:name w:val="text mark-10-23"/>
    <w:uiPriority w:val="99"/>
    <w:rsid w:val="00D53B62"/>
    <w:rPr>
      <w:rFonts w:cs="Times New Roman"/>
    </w:rPr>
  </w:style>
  <w:style w:type="character" w:customStyle="1" w:styleId="textexod-33-20">
    <w:name w:val="text exod-33-20"/>
    <w:uiPriority w:val="99"/>
    <w:rsid w:val="00D53B62"/>
    <w:rPr>
      <w:rFonts w:cs="Times New Roman"/>
    </w:rPr>
  </w:style>
  <w:style w:type="character" w:customStyle="1" w:styleId="text1tim-2-5">
    <w:name w:val="text 1tim-2-5"/>
    <w:uiPriority w:val="99"/>
    <w:rsid w:val="00D53B62"/>
    <w:rPr>
      <w:rFonts w:cs="Times New Roman"/>
    </w:rPr>
  </w:style>
  <w:style w:type="character" w:customStyle="1" w:styleId="text1tim-2-6">
    <w:name w:val="text 1tim-2-6"/>
    <w:uiPriority w:val="99"/>
    <w:rsid w:val="00D53B62"/>
    <w:rPr>
      <w:rFonts w:cs="Times New Roman"/>
    </w:rPr>
  </w:style>
  <w:style w:type="character" w:customStyle="1" w:styleId="textluke-1-35">
    <w:name w:val="text luke-1-35"/>
    <w:uiPriority w:val="99"/>
    <w:rsid w:val="00D53B62"/>
    <w:rPr>
      <w:rFonts w:cs="Times New Roman"/>
    </w:rPr>
  </w:style>
  <w:style w:type="character" w:customStyle="1" w:styleId="textluke-1-36">
    <w:name w:val="text luke-1-36"/>
    <w:uiPriority w:val="99"/>
    <w:rsid w:val="00D53B62"/>
    <w:rPr>
      <w:rFonts w:cs="Times New Roman"/>
    </w:rPr>
  </w:style>
  <w:style w:type="character" w:customStyle="1" w:styleId="texteph-2-1">
    <w:name w:val="text eph-2-1"/>
    <w:uiPriority w:val="99"/>
    <w:rsid w:val="00E52F5C"/>
    <w:rPr>
      <w:rFonts w:cs="Times New Roman"/>
    </w:rPr>
  </w:style>
  <w:style w:type="character" w:customStyle="1" w:styleId="texteph-2-2">
    <w:name w:val="text eph-2-2"/>
    <w:uiPriority w:val="99"/>
    <w:rsid w:val="00E52F5C"/>
    <w:rPr>
      <w:rFonts w:cs="Times New Roman"/>
    </w:rPr>
  </w:style>
  <w:style w:type="character" w:customStyle="1" w:styleId="textjas-1-19">
    <w:name w:val="text jas-1-19"/>
    <w:uiPriority w:val="99"/>
    <w:rsid w:val="00E52F5C"/>
    <w:rPr>
      <w:rFonts w:cs="Times New Roman"/>
    </w:rPr>
  </w:style>
  <w:style w:type="character" w:customStyle="1" w:styleId="textjas-1-20">
    <w:name w:val="text jas-1-20"/>
    <w:uiPriority w:val="99"/>
    <w:rsid w:val="00E52F5C"/>
    <w:rPr>
      <w:rFonts w:cs="Times New Roman"/>
    </w:rPr>
  </w:style>
  <w:style w:type="character" w:customStyle="1" w:styleId="textjas-3-9">
    <w:name w:val="text jas-3-9"/>
    <w:uiPriority w:val="99"/>
    <w:rsid w:val="00E52F5C"/>
    <w:rPr>
      <w:rFonts w:cs="Times New Roman"/>
    </w:rPr>
  </w:style>
  <w:style w:type="character" w:customStyle="1" w:styleId="textjas-3-10">
    <w:name w:val="text jas-3-10"/>
    <w:uiPriority w:val="99"/>
    <w:rsid w:val="00E52F5C"/>
    <w:rPr>
      <w:rFonts w:cs="Times New Roman"/>
    </w:rPr>
  </w:style>
  <w:style w:type="paragraph" w:styleId="BodyTextIndent2">
    <w:name w:val="Body Text Indent 2"/>
    <w:basedOn w:val="Normal"/>
    <w:link w:val="BodyTextIndent2Char"/>
    <w:uiPriority w:val="99"/>
    <w:locked/>
    <w:rsid w:val="00652B48"/>
    <w:pPr>
      <w:widowControl w:val="0"/>
      <w:tabs>
        <w:tab w:val="left" w:pos="1920"/>
      </w:tabs>
      <w:ind w:left="1440"/>
    </w:pPr>
    <w:rPr>
      <w:sz w:val="22"/>
      <w:szCs w:val="20"/>
    </w:rPr>
  </w:style>
  <w:style w:type="character" w:customStyle="1" w:styleId="textmark-10-13">
    <w:name w:val="text mark-10-13"/>
    <w:uiPriority w:val="99"/>
    <w:rsid w:val="00BE6FE7"/>
    <w:rPr>
      <w:rFonts w:cs="Times New Roman"/>
    </w:rPr>
  </w:style>
  <w:style w:type="character" w:customStyle="1" w:styleId="BodyTextIndent2Char">
    <w:name w:val="Body Text Indent 2 Char"/>
    <w:link w:val="BodyTextIndent2"/>
    <w:uiPriority w:val="99"/>
    <w:semiHidden/>
    <w:locked/>
    <w:rPr>
      <w:rFonts w:cs="Times New Roman"/>
      <w:sz w:val="24"/>
      <w:szCs w:val="24"/>
      <w:lang w:val="x-none" w:eastAsia="en-US"/>
    </w:rPr>
  </w:style>
  <w:style w:type="character" w:customStyle="1" w:styleId="textmark-10-14">
    <w:name w:val="text mark-10-14"/>
    <w:uiPriority w:val="99"/>
    <w:rsid w:val="00BE6FE7"/>
    <w:rPr>
      <w:rFonts w:cs="Times New Roman"/>
    </w:rPr>
  </w:style>
  <w:style w:type="character" w:customStyle="1" w:styleId="textluke-18-15">
    <w:name w:val="text luke-18-15"/>
    <w:uiPriority w:val="99"/>
    <w:rsid w:val="00BE6FE7"/>
    <w:rPr>
      <w:rFonts w:cs="Times New Roman"/>
    </w:rPr>
  </w:style>
  <w:style w:type="character" w:customStyle="1" w:styleId="textluke-18-16">
    <w:name w:val="text luke-18-16"/>
    <w:uiPriority w:val="99"/>
    <w:rsid w:val="00BE6FE7"/>
    <w:rPr>
      <w:rFonts w:cs="Times New Roman"/>
    </w:rPr>
  </w:style>
  <w:style w:type="character" w:customStyle="1" w:styleId="textrom-14-20">
    <w:name w:val="text rom-14-20"/>
    <w:uiPriority w:val="99"/>
    <w:rsid w:val="00BE6FE7"/>
    <w:rPr>
      <w:rFonts w:cs="Times New Roman"/>
    </w:rPr>
  </w:style>
  <w:style w:type="character" w:customStyle="1" w:styleId="textrom-14-21">
    <w:name w:val="text rom-14-21"/>
    <w:uiPriority w:val="99"/>
    <w:rsid w:val="00BE6FE7"/>
    <w:rPr>
      <w:rFonts w:cs="Times New Roman"/>
    </w:rPr>
  </w:style>
  <w:style w:type="character" w:customStyle="1" w:styleId="textrom-16-18">
    <w:name w:val="text rom-16-18"/>
    <w:uiPriority w:val="99"/>
    <w:rsid w:val="00BE6FE7"/>
    <w:rPr>
      <w:rFonts w:cs="Times New Roman"/>
    </w:rPr>
  </w:style>
  <w:style w:type="character" w:customStyle="1" w:styleId="textheb-12-7">
    <w:name w:val="text heb-12-7"/>
    <w:uiPriority w:val="99"/>
    <w:rsid w:val="001C0883"/>
    <w:rPr>
      <w:rFonts w:cs="Times New Roman"/>
    </w:rPr>
  </w:style>
  <w:style w:type="character" w:customStyle="1" w:styleId="textheb-12-8">
    <w:name w:val="text heb-12-8"/>
    <w:uiPriority w:val="99"/>
    <w:rsid w:val="001C0883"/>
    <w:rPr>
      <w:rFonts w:cs="Times New Roman"/>
    </w:rPr>
  </w:style>
  <w:style w:type="character" w:customStyle="1" w:styleId="textheb-12-9">
    <w:name w:val="text heb-12-9"/>
    <w:uiPriority w:val="99"/>
    <w:rsid w:val="001C0883"/>
    <w:rPr>
      <w:rFonts w:cs="Times New Roman"/>
    </w:rPr>
  </w:style>
  <w:style w:type="character" w:customStyle="1" w:styleId="textheb-12-10">
    <w:name w:val="text heb-12-10"/>
    <w:uiPriority w:val="99"/>
    <w:rsid w:val="001C0883"/>
    <w:rPr>
      <w:rFonts w:cs="Times New Roman"/>
    </w:rPr>
  </w:style>
  <w:style w:type="character" w:customStyle="1" w:styleId="textrom-8-28">
    <w:name w:val="text rom-8-28"/>
    <w:uiPriority w:val="99"/>
    <w:rsid w:val="001C0883"/>
    <w:rPr>
      <w:rFonts w:cs="Times New Roman"/>
    </w:rPr>
  </w:style>
  <w:style w:type="character" w:customStyle="1" w:styleId="text1john-2-15">
    <w:name w:val="text 1john-2-15"/>
    <w:uiPriority w:val="99"/>
    <w:rsid w:val="001C0883"/>
    <w:rPr>
      <w:rFonts w:cs="Times New Roman"/>
    </w:rPr>
  </w:style>
  <w:style w:type="character" w:customStyle="1" w:styleId="text1john-2-16">
    <w:name w:val="text 1john-2-16"/>
    <w:uiPriority w:val="99"/>
    <w:rsid w:val="001C0883"/>
    <w:rPr>
      <w:rFonts w:cs="Times New Roman"/>
    </w:rPr>
  </w:style>
  <w:style w:type="character" w:customStyle="1" w:styleId="textexod-7-22">
    <w:name w:val="text exod-7-22"/>
    <w:uiPriority w:val="99"/>
    <w:rsid w:val="001C0883"/>
    <w:rPr>
      <w:rFonts w:cs="Times New Roman"/>
    </w:rPr>
  </w:style>
  <w:style w:type="character" w:customStyle="1" w:styleId="textexod-10-1">
    <w:name w:val="text exod-10-1"/>
    <w:uiPriority w:val="99"/>
    <w:rsid w:val="001C0883"/>
    <w:rPr>
      <w:rFonts w:cs="Times New Roman"/>
    </w:rPr>
  </w:style>
  <w:style w:type="character" w:customStyle="1" w:styleId="textacts-5-1">
    <w:name w:val="text acts-5-1"/>
    <w:uiPriority w:val="99"/>
    <w:rsid w:val="001C0883"/>
    <w:rPr>
      <w:rFonts w:cs="Times New Roman"/>
    </w:rPr>
  </w:style>
  <w:style w:type="character" w:customStyle="1" w:styleId="textacts-5-2">
    <w:name w:val="text acts-5-2"/>
    <w:uiPriority w:val="99"/>
    <w:rsid w:val="001C0883"/>
    <w:rPr>
      <w:rFonts w:cs="Times New Roman"/>
    </w:rPr>
  </w:style>
  <w:style w:type="character" w:customStyle="1" w:styleId="textacts-5-3">
    <w:name w:val="text acts-5-3"/>
    <w:uiPriority w:val="99"/>
    <w:rsid w:val="001C0883"/>
    <w:rPr>
      <w:rFonts w:cs="Times New Roman"/>
    </w:rPr>
  </w:style>
  <w:style w:type="character" w:customStyle="1" w:styleId="textacts-5-4">
    <w:name w:val="text acts-5-4"/>
    <w:uiPriority w:val="99"/>
    <w:rsid w:val="001C0883"/>
    <w:rPr>
      <w:rFonts w:cs="Times New Roman"/>
    </w:rPr>
  </w:style>
  <w:style w:type="character" w:customStyle="1" w:styleId="textacts-5-5">
    <w:name w:val="text acts-5-5"/>
    <w:uiPriority w:val="99"/>
    <w:rsid w:val="001C0883"/>
    <w:rPr>
      <w:rFonts w:cs="Times New Roman"/>
    </w:rPr>
  </w:style>
  <w:style w:type="character" w:customStyle="1" w:styleId="textacts-5-6">
    <w:name w:val="text acts-5-6"/>
    <w:uiPriority w:val="99"/>
    <w:rsid w:val="001C0883"/>
    <w:rPr>
      <w:rFonts w:cs="Times New Roman"/>
    </w:rPr>
  </w:style>
  <w:style w:type="character" w:customStyle="1" w:styleId="textacts-5-7">
    <w:name w:val="text acts-5-7"/>
    <w:uiPriority w:val="99"/>
    <w:rsid w:val="001C0883"/>
    <w:rPr>
      <w:rFonts w:cs="Times New Roman"/>
    </w:rPr>
  </w:style>
  <w:style w:type="character" w:customStyle="1" w:styleId="textacts-5-8">
    <w:name w:val="text acts-5-8"/>
    <w:uiPriority w:val="99"/>
    <w:rsid w:val="001C0883"/>
    <w:rPr>
      <w:rFonts w:cs="Times New Roman"/>
    </w:rPr>
  </w:style>
  <w:style w:type="character" w:customStyle="1" w:styleId="textacts-5-9">
    <w:name w:val="text acts-5-9"/>
    <w:uiPriority w:val="99"/>
    <w:rsid w:val="001C0883"/>
    <w:rPr>
      <w:rFonts w:cs="Times New Roman"/>
    </w:rPr>
  </w:style>
  <w:style w:type="character" w:customStyle="1" w:styleId="textacts-5-10">
    <w:name w:val="text acts-5-10"/>
    <w:uiPriority w:val="99"/>
    <w:rsid w:val="001C0883"/>
    <w:rPr>
      <w:rFonts w:cs="Times New Roman"/>
    </w:rPr>
  </w:style>
  <w:style w:type="character" w:customStyle="1" w:styleId="textacts-5-11">
    <w:name w:val="text acts-5-11"/>
    <w:uiPriority w:val="99"/>
    <w:rsid w:val="001C0883"/>
    <w:rPr>
      <w:rFonts w:cs="Times New Roman"/>
    </w:rPr>
  </w:style>
  <w:style w:type="character" w:customStyle="1" w:styleId="text1thess-5-9">
    <w:name w:val="text 1thess-5-9"/>
    <w:uiPriority w:val="99"/>
    <w:rsid w:val="00437E9C"/>
    <w:rPr>
      <w:rFonts w:cs="Times New Roman"/>
    </w:rPr>
  </w:style>
  <w:style w:type="character" w:customStyle="1" w:styleId="text1thess-5-10">
    <w:name w:val="text 1thess-5-10"/>
    <w:uiPriority w:val="99"/>
    <w:rsid w:val="00437E9C"/>
    <w:rPr>
      <w:rFonts w:cs="Times New Roman"/>
    </w:rPr>
  </w:style>
  <w:style w:type="character" w:customStyle="1" w:styleId="text1thess-5-11">
    <w:name w:val="text 1thess-5-11"/>
    <w:uiPriority w:val="99"/>
    <w:rsid w:val="00437E9C"/>
    <w:rPr>
      <w:rFonts w:cs="Times New Roman"/>
    </w:rPr>
  </w:style>
  <w:style w:type="character" w:customStyle="1" w:styleId="text2thess-2-9">
    <w:name w:val="text 2thess-2-9"/>
    <w:uiPriority w:val="99"/>
    <w:rsid w:val="00437E9C"/>
    <w:rPr>
      <w:rFonts w:cs="Times New Roman"/>
    </w:rPr>
  </w:style>
  <w:style w:type="character" w:customStyle="1" w:styleId="text2thess-2-10">
    <w:name w:val="text 2thess-2-10"/>
    <w:uiPriority w:val="99"/>
    <w:rsid w:val="00437E9C"/>
    <w:rPr>
      <w:rFonts w:cs="Times New Roman"/>
    </w:rPr>
  </w:style>
  <w:style w:type="character" w:customStyle="1" w:styleId="text2thess-2-11">
    <w:name w:val="text 2thess-2-11"/>
    <w:uiPriority w:val="99"/>
    <w:rsid w:val="00437E9C"/>
    <w:rPr>
      <w:rFonts w:cs="Times New Roman"/>
    </w:rPr>
  </w:style>
  <w:style w:type="character" w:customStyle="1" w:styleId="text2thess-2-12">
    <w:name w:val="text 2thess-2-12"/>
    <w:uiPriority w:val="99"/>
    <w:rsid w:val="00437E9C"/>
    <w:rPr>
      <w:rFonts w:cs="Times New Roman"/>
    </w:rPr>
  </w:style>
  <w:style w:type="character" w:customStyle="1" w:styleId="text2cor-13-5">
    <w:name w:val="text 2cor-13-5"/>
    <w:uiPriority w:val="99"/>
    <w:rsid w:val="00437E9C"/>
    <w:rPr>
      <w:rFonts w:cs="Times New Roman"/>
    </w:rPr>
  </w:style>
  <w:style w:type="character" w:customStyle="1" w:styleId="textexod-34-6">
    <w:name w:val="text exod-34-6"/>
    <w:uiPriority w:val="99"/>
    <w:rsid w:val="00214349"/>
    <w:rPr>
      <w:rFonts w:cs="Times New Roman"/>
    </w:rPr>
  </w:style>
  <w:style w:type="character" w:customStyle="1" w:styleId="textexod-34-7">
    <w:name w:val="text exod-34-7"/>
    <w:uiPriority w:val="99"/>
    <w:rsid w:val="00214349"/>
    <w:rPr>
      <w:rFonts w:cs="Times New Roman"/>
    </w:rPr>
  </w:style>
  <w:style w:type="character" w:customStyle="1" w:styleId="texttitus-2-11">
    <w:name w:val="text titus-2-11"/>
    <w:uiPriority w:val="99"/>
    <w:rsid w:val="007E1006"/>
    <w:rPr>
      <w:rFonts w:cs="Times New Roman"/>
    </w:rPr>
  </w:style>
  <w:style w:type="character" w:customStyle="1" w:styleId="texttitus-2-12">
    <w:name w:val="text titus-2-12"/>
    <w:uiPriority w:val="99"/>
    <w:rsid w:val="007E1006"/>
    <w:rPr>
      <w:rFonts w:cs="Times New Roman"/>
    </w:rPr>
  </w:style>
  <w:style w:type="character" w:customStyle="1" w:styleId="texttitus-2-13">
    <w:name w:val="text titus-2-13"/>
    <w:uiPriority w:val="99"/>
    <w:rsid w:val="007E1006"/>
    <w:rPr>
      <w:rFonts w:cs="Times New Roman"/>
    </w:rPr>
  </w:style>
  <w:style w:type="character" w:customStyle="1" w:styleId="texttitus-2-14">
    <w:name w:val="text titus-2-14"/>
    <w:uiPriority w:val="99"/>
    <w:rsid w:val="007E1006"/>
    <w:rPr>
      <w:rFonts w:cs="Times New Roman"/>
    </w:rPr>
  </w:style>
  <w:style w:type="character" w:customStyle="1" w:styleId="text1cor-15-9">
    <w:name w:val="text 1cor-15-9"/>
    <w:uiPriority w:val="99"/>
    <w:rsid w:val="007E1006"/>
    <w:rPr>
      <w:rFonts w:cs="Times New Roman"/>
    </w:rPr>
  </w:style>
  <w:style w:type="character" w:customStyle="1" w:styleId="text1cor-15-10">
    <w:name w:val="text 1cor-15-10"/>
    <w:uiPriority w:val="99"/>
    <w:rsid w:val="007E1006"/>
    <w:rPr>
      <w:rFonts w:cs="Times New Roman"/>
    </w:rPr>
  </w:style>
  <w:style w:type="character" w:customStyle="1" w:styleId="textcol-1-13">
    <w:name w:val="text col-1-13"/>
    <w:uiPriority w:val="99"/>
    <w:rsid w:val="00690ADF"/>
    <w:rPr>
      <w:rFonts w:cs="Times New Roman"/>
    </w:rPr>
  </w:style>
  <w:style w:type="character" w:customStyle="1" w:styleId="textcol-1-14">
    <w:name w:val="text col-1-14"/>
    <w:uiPriority w:val="99"/>
    <w:rsid w:val="00690ADF"/>
    <w:rPr>
      <w:rFonts w:cs="Times New Roman"/>
    </w:rPr>
  </w:style>
  <w:style w:type="character" w:customStyle="1" w:styleId="texteph-1-4">
    <w:name w:val="text eph-1-4"/>
    <w:uiPriority w:val="99"/>
    <w:rsid w:val="00690ADF"/>
    <w:rPr>
      <w:rFonts w:cs="Times New Roman"/>
    </w:rPr>
  </w:style>
  <w:style w:type="character" w:customStyle="1" w:styleId="texteph-1-5">
    <w:name w:val="text eph-1-5"/>
    <w:uiPriority w:val="99"/>
    <w:rsid w:val="00690ADF"/>
    <w:rPr>
      <w:rFonts w:cs="Times New Roman"/>
    </w:rPr>
  </w:style>
  <w:style w:type="character" w:customStyle="1" w:styleId="text1tim-2-3">
    <w:name w:val="text 1tim-2-3"/>
    <w:uiPriority w:val="99"/>
    <w:rsid w:val="00690ADF"/>
    <w:rPr>
      <w:rFonts w:cs="Times New Roman"/>
    </w:rPr>
  </w:style>
  <w:style w:type="character" w:customStyle="1" w:styleId="text1tim-2-4">
    <w:name w:val="text 1tim-2-4"/>
    <w:uiPriority w:val="99"/>
    <w:rsid w:val="00690ADF"/>
    <w:rPr>
      <w:rFonts w:cs="Times New Roman"/>
    </w:rPr>
  </w:style>
  <w:style w:type="character" w:customStyle="1" w:styleId="textisa-55-1">
    <w:name w:val="text isa-55-1"/>
    <w:uiPriority w:val="99"/>
    <w:rsid w:val="00690ADF"/>
    <w:rPr>
      <w:rFonts w:cs="Times New Roman"/>
    </w:rPr>
  </w:style>
  <w:style w:type="character" w:customStyle="1" w:styleId="textisa-55-2">
    <w:name w:val="text isa-55-2"/>
    <w:uiPriority w:val="99"/>
    <w:rsid w:val="00690ADF"/>
    <w:rPr>
      <w:rFonts w:cs="Times New Roman"/>
    </w:rPr>
  </w:style>
  <w:style w:type="character" w:customStyle="1" w:styleId="textisa-55-3">
    <w:name w:val="text isa-55-3"/>
    <w:uiPriority w:val="99"/>
    <w:rsid w:val="00690ADF"/>
    <w:rPr>
      <w:rFonts w:cs="Times New Roman"/>
    </w:rPr>
  </w:style>
  <w:style w:type="character" w:customStyle="1" w:styleId="textrom-3-23">
    <w:name w:val="text rom-3-23"/>
    <w:uiPriority w:val="99"/>
    <w:rsid w:val="00690ADF"/>
    <w:rPr>
      <w:rFonts w:cs="Times New Roman"/>
    </w:rPr>
  </w:style>
  <w:style w:type="character" w:customStyle="1" w:styleId="textrom-3-24">
    <w:name w:val="text rom-3-24"/>
    <w:uiPriority w:val="99"/>
    <w:rsid w:val="00690ADF"/>
    <w:rPr>
      <w:rFonts w:cs="Times New Roman"/>
    </w:rPr>
  </w:style>
  <w:style w:type="character" w:customStyle="1" w:styleId="textrom-10-17">
    <w:name w:val="text rom-10-17"/>
    <w:uiPriority w:val="99"/>
    <w:rsid w:val="00690ADF"/>
    <w:rPr>
      <w:rFonts w:cs="Times New Roman"/>
    </w:rPr>
  </w:style>
  <w:style w:type="character" w:customStyle="1" w:styleId="textluke-19-41">
    <w:name w:val="text luke-19-41"/>
    <w:uiPriority w:val="99"/>
    <w:rsid w:val="00C44B7C"/>
    <w:rPr>
      <w:rFonts w:cs="Times New Roman"/>
    </w:rPr>
  </w:style>
  <w:style w:type="character" w:customStyle="1" w:styleId="textisa-65-1">
    <w:name w:val="text isa-65-1"/>
    <w:uiPriority w:val="99"/>
    <w:rsid w:val="00C44B7C"/>
    <w:rPr>
      <w:rFonts w:cs="Times New Roman"/>
    </w:rPr>
  </w:style>
  <w:style w:type="character" w:customStyle="1" w:styleId="textisa-65-2">
    <w:name w:val="text isa-65-2"/>
    <w:uiPriority w:val="99"/>
    <w:rsid w:val="00C44B7C"/>
    <w:rPr>
      <w:rFonts w:cs="Times New Roman"/>
    </w:rPr>
  </w:style>
  <w:style w:type="character" w:customStyle="1" w:styleId="textacts-16-29">
    <w:name w:val="text acts-16-29"/>
    <w:uiPriority w:val="99"/>
    <w:rsid w:val="00EB450D"/>
    <w:rPr>
      <w:rFonts w:cs="Times New Roman"/>
    </w:rPr>
  </w:style>
  <w:style w:type="character" w:customStyle="1" w:styleId="textacts-16-30">
    <w:name w:val="text acts-16-30"/>
    <w:uiPriority w:val="99"/>
    <w:rsid w:val="00EB450D"/>
    <w:rPr>
      <w:rFonts w:cs="Times New Roman"/>
    </w:rPr>
  </w:style>
  <w:style w:type="character" w:customStyle="1" w:styleId="textgal-1-11">
    <w:name w:val="text gal-1-11"/>
    <w:uiPriority w:val="99"/>
    <w:rsid w:val="00EB450D"/>
    <w:rPr>
      <w:rFonts w:cs="Times New Roman"/>
    </w:rPr>
  </w:style>
  <w:style w:type="character" w:customStyle="1" w:styleId="textgal-1-12">
    <w:name w:val="text gal-1-12"/>
    <w:uiPriority w:val="99"/>
    <w:rsid w:val="00EB450D"/>
    <w:rPr>
      <w:rFonts w:cs="Times New Roman"/>
    </w:rPr>
  </w:style>
  <w:style w:type="character" w:customStyle="1" w:styleId="textgal-1-13">
    <w:name w:val="text gal-1-13"/>
    <w:uiPriority w:val="99"/>
    <w:rsid w:val="00EB450D"/>
    <w:rPr>
      <w:rFonts w:cs="Times New Roman"/>
    </w:rPr>
  </w:style>
  <w:style w:type="character" w:customStyle="1" w:styleId="textgal-1-14">
    <w:name w:val="text gal-1-14"/>
    <w:uiPriority w:val="99"/>
    <w:rsid w:val="00EB450D"/>
    <w:rPr>
      <w:rFonts w:cs="Times New Roman"/>
    </w:rPr>
  </w:style>
  <w:style w:type="character" w:customStyle="1" w:styleId="textgal-1-15">
    <w:name w:val="text gal-1-15"/>
    <w:uiPriority w:val="99"/>
    <w:rsid w:val="00EB450D"/>
    <w:rPr>
      <w:rFonts w:cs="Times New Roman"/>
    </w:rPr>
  </w:style>
  <w:style w:type="character" w:customStyle="1" w:styleId="textgal-1-16">
    <w:name w:val="text gal-1-16"/>
    <w:uiPriority w:val="99"/>
    <w:rsid w:val="00EB450D"/>
    <w:rPr>
      <w:rFonts w:cs="Times New Roman"/>
    </w:rPr>
  </w:style>
  <w:style w:type="character" w:customStyle="1" w:styleId="textmatt-3-16">
    <w:name w:val="text matt-3-16"/>
    <w:uiPriority w:val="99"/>
    <w:rsid w:val="00BA7FCC"/>
    <w:rPr>
      <w:rFonts w:cs="Times New Roman"/>
    </w:rPr>
  </w:style>
  <w:style w:type="character" w:customStyle="1" w:styleId="textmatt-3-17">
    <w:name w:val="text matt-3-17"/>
    <w:uiPriority w:val="99"/>
    <w:rsid w:val="00BA7FCC"/>
    <w:rPr>
      <w:rFonts w:cs="Times New Roman"/>
    </w:rPr>
  </w:style>
  <w:style w:type="character" w:customStyle="1" w:styleId="textmatt-28-18">
    <w:name w:val="text matt-28-18"/>
    <w:uiPriority w:val="99"/>
    <w:rsid w:val="00BA7FCC"/>
    <w:rPr>
      <w:rFonts w:cs="Times New Roman"/>
    </w:rPr>
  </w:style>
  <w:style w:type="character" w:customStyle="1" w:styleId="textmatt-28-19">
    <w:name w:val="text matt-28-19"/>
    <w:uiPriority w:val="99"/>
    <w:rsid w:val="00BA7FCC"/>
    <w:rPr>
      <w:rFonts w:cs="Times New Roman"/>
    </w:rPr>
  </w:style>
  <w:style w:type="character" w:customStyle="1" w:styleId="textzech-2-10">
    <w:name w:val="text zech-2-10"/>
    <w:uiPriority w:val="99"/>
    <w:rsid w:val="00BA7FCC"/>
    <w:rPr>
      <w:rFonts w:cs="Times New Roman"/>
    </w:rPr>
  </w:style>
  <w:style w:type="character" w:customStyle="1" w:styleId="textzech-2-11">
    <w:name w:val="text zech-2-11"/>
    <w:uiPriority w:val="99"/>
    <w:rsid w:val="00BA7FCC"/>
    <w:rPr>
      <w:rFonts w:cs="Times New Roman"/>
    </w:rPr>
  </w:style>
  <w:style w:type="character" w:customStyle="1" w:styleId="textmatt-1-21">
    <w:name w:val="text matt-1-21"/>
    <w:uiPriority w:val="99"/>
    <w:rsid w:val="00C8268C"/>
    <w:rPr>
      <w:rFonts w:cs="Times New Roman"/>
    </w:rPr>
  </w:style>
  <w:style w:type="character" w:customStyle="1" w:styleId="textmatt-1-22">
    <w:name w:val="text matt-1-22"/>
    <w:uiPriority w:val="99"/>
    <w:rsid w:val="00C8268C"/>
    <w:rPr>
      <w:rFonts w:cs="Times New Roman"/>
    </w:rPr>
  </w:style>
  <w:style w:type="character" w:customStyle="1" w:styleId="textmatt-1-23">
    <w:name w:val="text matt-1-23"/>
    <w:uiPriority w:val="99"/>
    <w:rsid w:val="00C8268C"/>
    <w:rPr>
      <w:rFonts w:cs="Times New Roman"/>
    </w:rPr>
  </w:style>
  <w:style w:type="character" w:customStyle="1" w:styleId="textjohn-1-15">
    <w:name w:val="text john-1-15"/>
    <w:uiPriority w:val="99"/>
    <w:rsid w:val="00C8268C"/>
    <w:rPr>
      <w:rFonts w:cs="Times New Roman"/>
    </w:rPr>
  </w:style>
  <w:style w:type="character" w:customStyle="1" w:styleId="textphil-2-11">
    <w:name w:val="text phil-2-11"/>
    <w:uiPriority w:val="99"/>
    <w:rsid w:val="00C8268C"/>
    <w:rPr>
      <w:rFonts w:cs="Times New Roman"/>
    </w:rPr>
  </w:style>
  <w:style w:type="character" w:customStyle="1" w:styleId="textjohn-8-58">
    <w:name w:val="text john-8-58"/>
    <w:uiPriority w:val="99"/>
    <w:rsid w:val="00C8268C"/>
    <w:rPr>
      <w:rFonts w:cs="Times New Roman"/>
    </w:rPr>
  </w:style>
  <w:style w:type="character" w:customStyle="1" w:styleId="textjohn-21-17">
    <w:name w:val="text john-21-17"/>
    <w:uiPriority w:val="99"/>
    <w:rsid w:val="00F7121B"/>
    <w:rPr>
      <w:rFonts w:cs="Times New Roman"/>
    </w:rPr>
  </w:style>
  <w:style w:type="character" w:customStyle="1" w:styleId="textjohn-5-17">
    <w:name w:val="text john-5-17"/>
    <w:uiPriority w:val="99"/>
    <w:rsid w:val="00F7121B"/>
    <w:rPr>
      <w:rFonts w:cs="Times New Roman"/>
    </w:rPr>
  </w:style>
  <w:style w:type="character" w:customStyle="1" w:styleId="textheb-1-6">
    <w:name w:val="text heb-1-6"/>
    <w:uiPriority w:val="99"/>
    <w:rsid w:val="00632EDC"/>
    <w:rPr>
      <w:rFonts w:cs="Times New Roman"/>
    </w:rPr>
  </w:style>
  <w:style w:type="character" w:customStyle="1" w:styleId="textrom-10-9">
    <w:name w:val="text rom-10-9"/>
    <w:uiPriority w:val="99"/>
    <w:rsid w:val="00632EDC"/>
    <w:rPr>
      <w:rFonts w:cs="Times New Roman"/>
    </w:rPr>
  </w:style>
  <w:style w:type="character" w:customStyle="1" w:styleId="textluke-24-36">
    <w:name w:val="text luke-24-36"/>
    <w:uiPriority w:val="99"/>
    <w:rsid w:val="00632EDC"/>
    <w:rPr>
      <w:rFonts w:cs="Times New Roman"/>
    </w:rPr>
  </w:style>
  <w:style w:type="character" w:customStyle="1" w:styleId="textluke-24-37">
    <w:name w:val="text luke-24-37"/>
    <w:uiPriority w:val="99"/>
    <w:rsid w:val="00632EDC"/>
    <w:rPr>
      <w:rFonts w:cs="Times New Roman"/>
    </w:rPr>
  </w:style>
  <w:style w:type="character" w:customStyle="1" w:styleId="textluke-24-38">
    <w:name w:val="text luke-24-38"/>
    <w:uiPriority w:val="99"/>
    <w:rsid w:val="00632EDC"/>
    <w:rPr>
      <w:rFonts w:cs="Times New Roman"/>
    </w:rPr>
  </w:style>
  <w:style w:type="character" w:customStyle="1" w:styleId="textmatt-4-2">
    <w:name w:val="text matt-4-2"/>
    <w:uiPriority w:val="99"/>
    <w:rsid w:val="00875CAB"/>
    <w:rPr>
      <w:rFonts w:cs="Times New Roman"/>
    </w:rPr>
  </w:style>
  <w:style w:type="character" w:customStyle="1" w:styleId="textjohn-11-33">
    <w:name w:val="text john-11-33"/>
    <w:uiPriority w:val="99"/>
    <w:rsid w:val="003C65E2"/>
    <w:rPr>
      <w:rFonts w:cs="Times New Roman"/>
    </w:rPr>
  </w:style>
  <w:style w:type="character" w:customStyle="1" w:styleId="textjohn-11-34">
    <w:name w:val="text john-11-34"/>
    <w:uiPriority w:val="99"/>
    <w:rsid w:val="003C65E2"/>
    <w:rPr>
      <w:rFonts w:cs="Times New Roman"/>
    </w:rPr>
  </w:style>
  <w:style w:type="character" w:customStyle="1" w:styleId="textjohn-11-35">
    <w:name w:val="text john-11-35"/>
    <w:uiPriority w:val="99"/>
    <w:rsid w:val="003C65E2"/>
    <w:rPr>
      <w:rFonts w:cs="Times New Roman"/>
    </w:rPr>
  </w:style>
  <w:style w:type="character" w:customStyle="1" w:styleId="textmatt-16-13">
    <w:name w:val="text matt-16-13"/>
    <w:uiPriority w:val="99"/>
    <w:rsid w:val="003C65E2"/>
    <w:rPr>
      <w:rFonts w:cs="Times New Roman"/>
    </w:rPr>
  </w:style>
  <w:style w:type="character" w:customStyle="1" w:styleId="textmatt-16-14">
    <w:name w:val="text matt-16-14"/>
    <w:uiPriority w:val="99"/>
    <w:rsid w:val="003C65E2"/>
    <w:rPr>
      <w:rFonts w:cs="Times New Roman"/>
    </w:rPr>
  </w:style>
  <w:style w:type="character" w:customStyle="1" w:styleId="textmatt-16-15">
    <w:name w:val="text matt-16-15"/>
    <w:uiPriority w:val="99"/>
    <w:rsid w:val="003C65E2"/>
    <w:rPr>
      <w:rFonts w:cs="Times New Roman"/>
    </w:rPr>
  </w:style>
  <w:style w:type="character" w:customStyle="1" w:styleId="textmatt-16-16">
    <w:name w:val="text matt-16-16"/>
    <w:uiPriority w:val="99"/>
    <w:rsid w:val="003C65E2"/>
    <w:rPr>
      <w:rFonts w:cs="Times New Roman"/>
    </w:rPr>
  </w:style>
  <w:style w:type="character" w:customStyle="1" w:styleId="textisa-9-6">
    <w:name w:val="text isa-9-6"/>
    <w:uiPriority w:val="99"/>
    <w:rsid w:val="00C4347A"/>
    <w:rPr>
      <w:rFonts w:cs="Times New Roman"/>
    </w:rPr>
  </w:style>
  <w:style w:type="character" w:customStyle="1" w:styleId="text1tim-3-16">
    <w:name w:val="text 1tim-3-16"/>
    <w:uiPriority w:val="99"/>
    <w:rsid w:val="00C4347A"/>
    <w:rPr>
      <w:rFonts w:cs="Times New Roman"/>
    </w:rPr>
  </w:style>
  <w:style w:type="paragraph" w:customStyle="1" w:styleId="Default">
    <w:name w:val="Default"/>
    <w:uiPriority w:val="99"/>
    <w:rsid w:val="00B70050"/>
    <w:pPr>
      <w:autoSpaceDE w:val="0"/>
      <w:autoSpaceDN w:val="0"/>
      <w:adjustRightInd w:val="0"/>
    </w:pPr>
    <w:rPr>
      <w:rFonts w:ascii="PMingLiU" w:eastAsia="PMingLiU" w:cs="PMingLiU"/>
      <w:color w:val="000000"/>
      <w:sz w:val="24"/>
      <w:szCs w:val="24"/>
      <w:lang w:eastAsia="ja-JP" w:bidi="he-IL"/>
    </w:rPr>
  </w:style>
  <w:style w:type="paragraph" w:styleId="EndnoteText">
    <w:name w:val="endnote text"/>
    <w:basedOn w:val="Normal"/>
    <w:link w:val="EndnoteTextChar"/>
    <w:uiPriority w:val="99"/>
    <w:semiHidden/>
    <w:locked/>
    <w:rsid w:val="000F75D9"/>
    <w:rPr>
      <w:sz w:val="20"/>
      <w:szCs w:val="20"/>
    </w:rPr>
  </w:style>
  <w:style w:type="character" w:styleId="EndnoteReference">
    <w:name w:val="endnote reference"/>
    <w:uiPriority w:val="99"/>
    <w:semiHidden/>
    <w:locked/>
    <w:rsid w:val="000F75D9"/>
    <w:rPr>
      <w:rFonts w:cs="Times New Roman"/>
      <w:vertAlign w:val="superscript"/>
    </w:rPr>
  </w:style>
  <w:style w:type="character" w:customStyle="1" w:styleId="EndnoteTextChar">
    <w:name w:val="Endnote Text Char"/>
    <w:link w:val="EndnoteText"/>
    <w:uiPriority w:val="99"/>
    <w:semiHidden/>
    <w:locked/>
    <w:rPr>
      <w:rFonts w:cs="Times New Roman"/>
      <w:sz w:val="20"/>
      <w:szCs w:val="20"/>
      <w:lang w:val="x-none" w:eastAsia="en-US"/>
    </w:rPr>
  </w:style>
  <w:style w:type="paragraph" w:customStyle="1" w:styleId="Style1">
    <w:name w:val="Style1"/>
    <w:basedOn w:val="Normal"/>
    <w:uiPriority w:val="99"/>
    <w:rsid w:val="006B3CE8"/>
    <w:pPr>
      <w:spacing w:before="240"/>
    </w:pPr>
    <w:rPr>
      <w:sz w:val="22"/>
      <w:szCs w:val="20"/>
    </w:rPr>
  </w:style>
  <w:style w:type="character" w:customStyle="1" w:styleId="textmatt-22-41">
    <w:name w:val="text matt-22-41"/>
    <w:uiPriority w:val="99"/>
    <w:rsid w:val="00435AC2"/>
    <w:rPr>
      <w:rFonts w:cs="Times New Roman"/>
    </w:rPr>
  </w:style>
  <w:style w:type="character" w:customStyle="1" w:styleId="textmatt-22-42">
    <w:name w:val="text matt-22-42"/>
    <w:uiPriority w:val="99"/>
    <w:rsid w:val="00435AC2"/>
    <w:rPr>
      <w:rFonts w:cs="Times New Roman"/>
    </w:rPr>
  </w:style>
  <w:style w:type="character" w:customStyle="1" w:styleId="textmatt-22-43">
    <w:name w:val="text matt-22-43"/>
    <w:uiPriority w:val="99"/>
    <w:rsid w:val="00435AC2"/>
    <w:rPr>
      <w:rFonts w:cs="Times New Roman"/>
    </w:rPr>
  </w:style>
  <w:style w:type="character" w:customStyle="1" w:styleId="textps-115-3">
    <w:name w:val="text ps-115-3"/>
    <w:uiPriority w:val="99"/>
    <w:rsid w:val="005E646B"/>
    <w:rPr>
      <w:rFonts w:cs="Times New Roman"/>
    </w:rPr>
  </w:style>
  <w:style w:type="character" w:customStyle="1" w:styleId="textjer-23-22">
    <w:name w:val="text jer-23-22"/>
    <w:uiPriority w:val="99"/>
    <w:rsid w:val="005E646B"/>
    <w:rPr>
      <w:rFonts w:cs="Times New Roman"/>
    </w:rPr>
  </w:style>
  <w:style w:type="character" w:customStyle="1" w:styleId="textjer-23-23">
    <w:name w:val="text jer-23-23"/>
    <w:uiPriority w:val="99"/>
    <w:rsid w:val="005E646B"/>
    <w:rPr>
      <w:rFonts w:cs="Times New Roman"/>
    </w:rPr>
  </w:style>
  <w:style w:type="character" w:customStyle="1" w:styleId="textjer-23-24">
    <w:name w:val="text jer-23-24"/>
    <w:uiPriority w:val="99"/>
    <w:rsid w:val="005E646B"/>
    <w:rPr>
      <w:rFonts w:cs="Times New Roman"/>
    </w:rPr>
  </w:style>
  <w:style w:type="character" w:customStyle="1" w:styleId="textphil-2-10">
    <w:name w:val="text phil-2-10"/>
    <w:uiPriority w:val="99"/>
    <w:rsid w:val="005E646B"/>
    <w:rPr>
      <w:rFonts w:cs="Times New Roman"/>
    </w:rPr>
  </w:style>
  <w:style w:type="character" w:customStyle="1" w:styleId="textgal-4-4">
    <w:name w:val="text gal-4-4"/>
    <w:uiPriority w:val="99"/>
    <w:rsid w:val="00317353"/>
    <w:rPr>
      <w:rFonts w:cs="Times New Roman"/>
    </w:rPr>
  </w:style>
  <w:style w:type="character" w:customStyle="1" w:styleId="textgal-4-5">
    <w:name w:val="text gal-4-5"/>
    <w:uiPriority w:val="99"/>
    <w:rsid w:val="00317353"/>
    <w:rPr>
      <w:rFonts w:cs="Times New Roman"/>
    </w:rPr>
  </w:style>
  <w:style w:type="character" w:customStyle="1" w:styleId="textgal-4-6">
    <w:name w:val="text gal-4-6"/>
    <w:uiPriority w:val="99"/>
    <w:rsid w:val="00317353"/>
    <w:rPr>
      <w:rFonts w:cs="Times New Roman"/>
    </w:rPr>
  </w:style>
  <w:style w:type="character" w:customStyle="1" w:styleId="textjer-23-6">
    <w:name w:val="text jer-23-6"/>
    <w:uiPriority w:val="99"/>
    <w:rsid w:val="00317353"/>
    <w:rPr>
      <w:rFonts w:cs="Times New Roman"/>
    </w:rPr>
  </w:style>
  <w:style w:type="character" w:customStyle="1" w:styleId="textluke-1-34">
    <w:name w:val="text luke-1-34"/>
    <w:uiPriority w:val="99"/>
    <w:rsid w:val="00681DF8"/>
    <w:rPr>
      <w:rFonts w:cs="Times New Roman"/>
    </w:rPr>
  </w:style>
  <w:style w:type="character" w:customStyle="1" w:styleId="textphil-2-5">
    <w:name w:val="text phil-2-5"/>
    <w:uiPriority w:val="99"/>
    <w:rsid w:val="00681DF8"/>
    <w:rPr>
      <w:rFonts w:cs="Times New Roman"/>
    </w:rPr>
  </w:style>
  <w:style w:type="character" w:customStyle="1" w:styleId="textphil-2-6">
    <w:name w:val="text phil-2-6"/>
    <w:uiPriority w:val="99"/>
    <w:rsid w:val="00681DF8"/>
    <w:rPr>
      <w:rFonts w:cs="Times New Roman"/>
    </w:rPr>
  </w:style>
  <w:style w:type="character" w:customStyle="1" w:styleId="textphil-2-7">
    <w:name w:val="text phil-2-7"/>
    <w:uiPriority w:val="99"/>
    <w:rsid w:val="00681DF8"/>
    <w:rPr>
      <w:rFonts w:cs="Times New Roman"/>
    </w:rPr>
  </w:style>
  <w:style w:type="character" w:customStyle="1" w:styleId="textphil-2-8">
    <w:name w:val="text phil-2-8"/>
    <w:uiPriority w:val="99"/>
    <w:rsid w:val="00681DF8"/>
    <w:rPr>
      <w:rFonts w:cs="Times New Roman"/>
    </w:rPr>
  </w:style>
  <w:style w:type="character" w:customStyle="1" w:styleId="indent-2-breaks">
    <w:name w:val="indent-2-breaks"/>
    <w:uiPriority w:val="99"/>
    <w:rsid w:val="00681DF8"/>
    <w:rPr>
      <w:rFonts w:cs="Times New Roman"/>
    </w:rPr>
  </w:style>
  <w:style w:type="character" w:customStyle="1" w:styleId="textps-22-9">
    <w:name w:val="text ps-22-9"/>
    <w:uiPriority w:val="99"/>
    <w:rsid w:val="00E81560"/>
    <w:rPr>
      <w:rFonts w:cs="Times New Roman"/>
    </w:rPr>
  </w:style>
  <w:style w:type="character" w:customStyle="1" w:styleId="textps-22-10">
    <w:name w:val="text ps-22-10"/>
    <w:uiPriority w:val="99"/>
    <w:rsid w:val="00E81560"/>
    <w:rPr>
      <w:rFonts w:cs="Times New Roman"/>
    </w:rPr>
  </w:style>
  <w:style w:type="character" w:customStyle="1" w:styleId="textps-8-5">
    <w:name w:val="text ps-8-5"/>
    <w:uiPriority w:val="99"/>
    <w:rsid w:val="00E81560"/>
    <w:rPr>
      <w:rFonts w:cs="Times New Roman"/>
    </w:rPr>
  </w:style>
  <w:style w:type="character" w:customStyle="1" w:styleId="textmatt-2-19">
    <w:name w:val="text matt-2-19"/>
    <w:uiPriority w:val="99"/>
    <w:rsid w:val="00E81560"/>
    <w:rPr>
      <w:rFonts w:cs="Times New Roman"/>
    </w:rPr>
  </w:style>
  <w:style w:type="character" w:customStyle="1" w:styleId="textmatt-2-20">
    <w:name w:val="text matt-2-20"/>
    <w:uiPriority w:val="99"/>
    <w:rsid w:val="00E81560"/>
    <w:rPr>
      <w:rFonts w:cs="Times New Roman"/>
    </w:rPr>
  </w:style>
  <w:style w:type="character" w:customStyle="1" w:styleId="textmatt-2-21">
    <w:name w:val="text matt-2-21"/>
    <w:uiPriority w:val="99"/>
    <w:rsid w:val="00E81560"/>
    <w:rPr>
      <w:rFonts w:cs="Times New Roman"/>
    </w:rPr>
  </w:style>
  <w:style w:type="character" w:customStyle="1" w:styleId="textjohn-8-19">
    <w:name w:val="text john-8-19"/>
    <w:uiPriority w:val="99"/>
    <w:rsid w:val="003C1B3E"/>
    <w:rPr>
      <w:rFonts w:cs="Times New Roman"/>
    </w:rPr>
  </w:style>
  <w:style w:type="character" w:customStyle="1" w:styleId="textjohn-8-41">
    <w:name w:val="text john-8-41"/>
    <w:uiPriority w:val="99"/>
    <w:rsid w:val="003C1B3E"/>
    <w:rPr>
      <w:rFonts w:cs="Times New Roman"/>
    </w:rPr>
  </w:style>
  <w:style w:type="character" w:customStyle="1" w:styleId="textluke-2-51">
    <w:name w:val="text luke-2-51"/>
    <w:uiPriority w:val="99"/>
    <w:rsid w:val="00CE34E1"/>
    <w:rPr>
      <w:rFonts w:cs="Times New Roman"/>
    </w:rPr>
  </w:style>
  <w:style w:type="character" w:customStyle="1" w:styleId="textluke-2-52">
    <w:name w:val="text luke-2-52"/>
    <w:uiPriority w:val="99"/>
    <w:rsid w:val="00CE34E1"/>
    <w:rPr>
      <w:rFonts w:cs="Times New Roman"/>
    </w:rPr>
  </w:style>
  <w:style w:type="character" w:customStyle="1" w:styleId="textluke-10-38">
    <w:name w:val="text luke-10-38"/>
    <w:uiPriority w:val="99"/>
    <w:rsid w:val="00CE34E1"/>
    <w:rPr>
      <w:rFonts w:cs="Times New Roman"/>
    </w:rPr>
  </w:style>
  <w:style w:type="character" w:customStyle="1" w:styleId="textluke-8-1">
    <w:name w:val="text luke-8-1"/>
    <w:uiPriority w:val="99"/>
    <w:rsid w:val="00CE34E1"/>
    <w:rPr>
      <w:rFonts w:cs="Times New Roman"/>
    </w:rPr>
  </w:style>
  <w:style w:type="character" w:customStyle="1" w:styleId="textluke-8-2">
    <w:name w:val="text luke-8-2"/>
    <w:uiPriority w:val="99"/>
    <w:rsid w:val="00CE34E1"/>
    <w:rPr>
      <w:rFonts w:cs="Times New Roman"/>
    </w:rPr>
  </w:style>
  <w:style w:type="character" w:customStyle="1" w:styleId="textluke-8-3">
    <w:name w:val="text luke-8-3"/>
    <w:uiPriority w:val="99"/>
    <w:rsid w:val="00CE34E1"/>
    <w:rPr>
      <w:rFonts w:cs="Times New Roman"/>
    </w:rPr>
  </w:style>
  <w:style w:type="character" w:customStyle="1" w:styleId="textjohn-2-1">
    <w:name w:val="text john-2-1"/>
    <w:uiPriority w:val="99"/>
    <w:rsid w:val="00C711A3"/>
    <w:rPr>
      <w:rFonts w:cs="Times New Roman"/>
    </w:rPr>
  </w:style>
  <w:style w:type="character" w:customStyle="1" w:styleId="textjohn-2-2">
    <w:name w:val="text john-2-2"/>
    <w:uiPriority w:val="99"/>
    <w:rsid w:val="00C711A3"/>
    <w:rPr>
      <w:rFonts w:cs="Times New Roman"/>
    </w:rPr>
  </w:style>
  <w:style w:type="character" w:customStyle="1" w:styleId="textjohn-2-3">
    <w:name w:val="text john-2-3"/>
    <w:uiPriority w:val="99"/>
    <w:rsid w:val="00C711A3"/>
    <w:rPr>
      <w:rFonts w:cs="Times New Roman"/>
    </w:rPr>
  </w:style>
  <w:style w:type="character" w:customStyle="1" w:styleId="textjohn-2-4">
    <w:name w:val="text john-2-4"/>
    <w:uiPriority w:val="99"/>
    <w:rsid w:val="00C711A3"/>
    <w:rPr>
      <w:rFonts w:cs="Times New Roman"/>
    </w:rPr>
  </w:style>
  <w:style w:type="character" w:customStyle="1" w:styleId="textjohn-2-5">
    <w:name w:val="text john-2-5"/>
    <w:uiPriority w:val="99"/>
    <w:rsid w:val="00C711A3"/>
    <w:rPr>
      <w:rFonts w:cs="Times New Roman"/>
    </w:rPr>
  </w:style>
  <w:style w:type="character" w:customStyle="1" w:styleId="textjohn-2-6">
    <w:name w:val="text john-2-6"/>
    <w:uiPriority w:val="99"/>
    <w:rsid w:val="00C711A3"/>
    <w:rPr>
      <w:rFonts w:cs="Times New Roman"/>
    </w:rPr>
  </w:style>
  <w:style w:type="character" w:customStyle="1" w:styleId="textjohn-2-7">
    <w:name w:val="text john-2-7"/>
    <w:uiPriority w:val="99"/>
    <w:rsid w:val="00C711A3"/>
    <w:rPr>
      <w:rFonts w:cs="Times New Roman"/>
    </w:rPr>
  </w:style>
  <w:style w:type="character" w:customStyle="1" w:styleId="textjohn-2-8">
    <w:name w:val="text john-2-8"/>
    <w:uiPriority w:val="99"/>
    <w:rsid w:val="00C711A3"/>
    <w:rPr>
      <w:rFonts w:cs="Times New Roman"/>
    </w:rPr>
  </w:style>
  <w:style w:type="character" w:customStyle="1" w:styleId="textjohn-2-9">
    <w:name w:val="text john-2-9"/>
    <w:uiPriority w:val="99"/>
    <w:rsid w:val="00C711A3"/>
    <w:rPr>
      <w:rFonts w:cs="Times New Roman"/>
    </w:rPr>
  </w:style>
  <w:style w:type="character" w:customStyle="1" w:styleId="textjohn-2-10">
    <w:name w:val="text john-2-10"/>
    <w:uiPriority w:val="99"/>
    <w:rsid w:val="00C711A3"/>
    <w:rPr>
      <w:rFonts w:cs="Times New Roman"/>
    </w:rPr>
  </w:style>
  <w:style w:type="character" w:customStyle="1" w:styleId="textjohn-2-11">
    <w:name w:val="text john-2-11"/>
    <w:uiPriority w:val="99"/>
    <w:rsid w:val="00C711A3"/>
    <w:rPr>
      <w:rFonts w:cs="Times New Roman"/>
    </w:rPr>
  </w:style>
  <w:style w:type="character" w:customStyle="1" w:styleId="textisa-53-3">
    <w:name w:val="text isa-53-3"/>
    <w:uiPriority w:val="99"/>
    <w:rsid w:val="00C711A3"/>
    <w:rPr>
      <w:rFonts w:cs="Times New Roman"/>
    </w:rPr>
  </w:style>
  <w:style w:type="character" w:customStyle="1" w:styleId="textjohn-18-4">
    <w:name w:val="text john-18-4"/>
    <w:uiPriority w:val="99"/>
    <w:rsid w:val="00C711A3"/>
    <w:rPr>
      <w:rFonts w:cs="Times New Roman"/>
    </w:rPr>
  </w:style>
  <w:style w:type="character" w:customStyle="1" w:styleId="textjohn-18-5">
    <w:name w:val="text john-18-5"/>
    <w:uiPriority w:val="99"/>
    <w:rsid w:val="00C711A3"/>
    <w:rPr>
      <w:rFonts w:cs="Times New Roman"/>
    </w:rPr>
  </w:style>
  <w:style w:type="character" w:customStyle="1" w:styleId="textjohn-18-6">
    <w:name w:val="text john-18-6"/>
    <w:uiPriority w:val="99"/>
    <w:rsid w:val="00C711A3"/>
    <w:rPr>
      <w:rFonts w:cs="Times New Roman"/>
    </w:rPr>
  </w:style>
  <w:style w:type="character" w:customStyle="1" w:styleId="textjohn-18-7">
    <w:name w:val="text john-18-7"/>
    <w:uiPriority w:val="99"/>
    <w:rsid w:val="00C711A3"/>
    <w:rPr>
      <w:rFonts w:cs="Times New Roman"/>
    </w:rPr>
  </w:style>
  <w:style w:type="character" w:customStyle="1" w:styleId="textjohn-18-8">
    <w:name w:val="text john-18-8"/>
    <w:uiPriority w:val="99"/>
    <w:rsid w:val="00C711A3"/>
    <w:rPr>
      <w:rFonts w:cs="Times New Roman"/>
    </w:rPr>
  </w:style>
  <w:style w:type="character" w:customStyle="1" w:styleId="text1pet-2-23">
    <w:name w:val="text 1pet-2-23"/>
    <w:uiPriority w:val="99"/>
    <w:rsid w:val="00C711A3"/>
    <w:rPr>
      <w:rFonts w:cs="Times New Roman"/>
    </w:rPr>
  </w:style>
  <w:style w:type="character" w:customStyle="1" w:styleId="text1pet-2-24">
    <w:name w:val="text 1pet-2-24"/>
    <w:uiPriority w:val="99"/>
    <w:rsid w:val="00C711A3"/>
    <w:rPr>
      <w:rFonts w:cs="Times New Roman"/>
    </w:rPr>
  </w:style>
  <w:style w:type="character" w:customStyle="1" w:styleId="textjohn-19-34">
    <w:name w:val="text john-19-34"/>
    <w:uiPriority w:val="99"/>
    <w:rsid w:val="00754616"/>
    <w:rPr>
      <w:rFonts w:cs="Times New Roman"/>
    </w:rPr>
  </w:style>
  <w:style w:type="character" w:customStyle="1" w:styleId="textjohn-19-35">
    <w:name w:val="text john-19-35"/>
    <w:uiPriority w:val="99"/>
    <w:rsid w:val="00754616"/>
    <w:rPr>
      <w:rFonts w:cs="Times New Roman"/>
    </w:rPr>
  </w:style>
  <w:style w:type="character" w:customStyle="1" w:styleId="textjohn-19-38">
    <w:name w:val="text john-19-38"/>
    <w:uiPriority w:val="99"/>
    <w:rsid w:val="00754616"/>
    <w:rPr>
      <w:rFonts w:cs="Times New Roman"/>
    </w:rPr>
  </w:style>
  <w:style w:type="character" w:customStyle="1" w:styleId="textjohn-19-39">
    <w:name w:val="text john-19-39"/>
    <w:uiPriority w:val="99"/>
    <w:rsid w:val="00754616"/>
    <w:rPr>
      <w:rFonts w:cs="Times New Roman"/>
    </w:rPr>
  </w:style>
  <w:style w:type="character" w:customStyle="1" w:styleId="textjohn-19-40">
    <w:name w:val="text john-19-40"/>
    <w:uiPriority w:val="99"/>
    <w:rsid w:val="00754616"/>
    <w:rPr>
      <w:rFonts w:cs="Times New Roman"/>
    </w:rPr>
  </w:style>
  <w:style w:type="character" w:customStyle="1" w:styleId="textjohn-19-41">
    <w:name w:val="text john-19-41"/>
    <w:uiPriority w:val="99"/>
    <w:rsid w:val="00754616"/>
    <w:rPr>
      <w:rFonts w:cs="Times New Roman"/>
    </w:rPr>
  </w:style>
  <w:style w:type="character" w:customStyle="1" w:styleId="textjohn-19-42">
    <w:name w:val="text john-19-42"/>
    <w:uiPriority w:val="99"/>
    <w:rsid w:val="00754616"/>
    <w:rPr>
      <w:rFonts w:cs="Times New Roman"/>
    </w:rPr>
  </w:style>
  <w:style w:type="character" w:customStyle="1" w:styleId="textisa-53-9">
    <w:name w:val="text isa-53-9"/>
    <w:uiPriority w:val="99"/>
    <w:rsid w:val="00754616"/>
    <w:rPr>
      <w:rFonts w:cs="Times New Roman"/>
    </w:rPr>
  </w:style>
  <w:style w:type="character" w:customStyle="1" w:styleId="textphil-2-9">
    <w:name w:val="text phil-2-9"/>
    <w:uiPriority w:val="99"/>
    <w:rsid w:val="00AC25C8"/>
    <w:rPr>
      <w:rFonts w:cs="Times New Roman"/>
    </w:rPr>
  </w:style>
  <w:style w:type="character" w:customStyle="1" w:styleId="text1pet-3-18">
    <w:name w:val="text 1pet-3-18"/>
    <w:uiPriority w:val="99"/>
    <w:rsid w:val="00AC25C8"/>
    <w:rPr>
      <w:rFonts w:cs="Times New Roman"/>
    </w:rPr>
  </w:style>
  <w:style w:type="character" w:customStyle="1" w:styleId="text1pet-3-19">
    <w:name w:val="text 1pet-3-19"/>
    <w:uiPriority w:val="99"/>
    <w:rsid w:val="00AC25C8"/>
    <w:rPr>
      <w:rFonts w:cs="Times New Roman"/>
    </w:rPr>
  </w:style>
  <w:style w:type="character" w:customStyle="1" w:styleId="textcol-2-13">
    <w:name w:val="text col-2-13"/>
    <w:uiPriority w:val="99"/>
    <w:rsid w:val="00303CE4"/>
    <w:rPr>
      <w:rFonts w:cs="Times New Roman"/>
    </w:rPr>
  </w:style>
  <w:style w:type="character" w:customStyle="1" w:styleId="textcol-2-14">
    <w:name w:val="text col-2-14"/>
    <w:uiPriority w:val="99"/>
    <w:rsid w:val="00303CE4"/>
    <w:rPr>
      <w:rFonts w:cs="Times New Roman"/>
    </w:rPr>
  </w:style>
  <w:style w:type="character" w:customStyle="1" w:styleId="textcol-2-15">
    <w:name w:val="text col-2-15"/>
    <w:uiPriority w:val="99"/>
    <w:rsid w:val="00303CE4"/>
    <w:rPr>
      <w:rFonts w:cs="Times New Roman"/>
    </w:rPr>
  </w:style>
  <w:style w:type="character" w:customStyle="1" w:styleId="textrom-8-33">
    <w:name w:val="text rom-8-33"/>
    <w:uiPriority w:val="99"/>
    <w:rsid w:val="00961344"/>
    <w:rPr>
      <w:rFonts w:cs="Times New Roman"/>
    </w:rPr>
  </w:style>
  <w:style w:type="character" w:customStyle="1" w:styleId="textrom-8-34">
    <w:name w:val="text rom-8-34"/>
    <w:uiPriority w:val="99"/>
    <w:rsid w:val="00961344"/>
    <w:rPr>
      <w:rFonts w:cs="Times New Roman"/>
    </w:rPr>
  </w:style>
  <w:style w:type="character" w:customStyle="1" w:styleId="textrom-8-38">
    <w:name w:val="text rom-8-38"/>
    <w:uiPriority w:val="99"/>
    <w:rsid w:val="00204224"/>
    <w:rPr>
      <w:rFonts w:cs="Times New Roman"/>
    </w:rPr>
  </w:style>
  <w:style w:type="character" w:customStyle="1" w:styleId="textrom-8-39">
    <w:name w:val="text rom-8-39"/>
    <w:uiPriority w:val="99"/>
    <w:rsid w:val="00204224"/>
    <w:rPr>
      <w:rFonts w:cs="Times New Roman"/>
    </w:rPr>
  </w:style>
  <w:style w:type="character" w:customStyle="1" w:styleId="text1cor-15-3">
    <w:name w:val="text 1cor-15-3"/>
    <w:uiPriority w:val="99"/>
    <w:rsid w:val="00204224"/>
    <w:rPr>
      <w:rFonts w:cs="Times New Roman"/>
    </w:rPr>
  </w:style>
  <w:style w:type="character" w:customStyle="1" w:styleId="text1cor-15-4">
    <w:name w:val="text 1cor-15-4"/>
    <w:uiPriority w:val="99"/>
    <w:rsid w:val="00204224"/>
    <w:rPr>
      <w:rFonts w:cs="Times New Roman"/>
    </w:rPr>
  </w:style>
  <w:style w:type="character" w:customStyle="1" w:styleId="text1cor-15-5">
    <w:name w:val="text 1cor-15-5"/>
    <w:uiPriority w:val="99"/>
    <w:rsid w:val="00204224"/>
    <w:rPr>
      <w:rFonts w:cs="Times New Roman"/>
    </w:rPr>
  </w:style>
  <w:style w:type="character" w:customStyle="1" w:styleId="text1cor-15-6">
    <w:name w:val="text 1cor-15-6"/>
    <w:uiPriority w:val="99"/>
    <w:rsid w:val="00204224"/>
    <w:rPr>
      <w:rFonts w:cs="Times New Roman"/>
    </w:rPr>
  </w:style>
  <w:style w:type="character" w:customStyle="1" w:styleId="text1cor-15-7">
    <w:name w:val="text 1cor-15-7"/>
    <w:uiPriority w:val="99"/>
    <w:rsid w:val="00204224"/>
    <w:rPr>
      <w:rFonts w:cs="Times New Roman"/>
    </w:rPr>
  </w:style>
  <w:style w:type="character" w:customStyle="1" w:styleId="text1cor-15-8">
    <w:name w:val="text 1cor-15-8"/>
    <w:uiPriority w:val="99"/>
    <w:rsid w:val="00204224"/>
    <w:rPr>
      <w:rFonts w:cs="Times New Roman"/>
    </w:rPr>
  </w:style>
  <w:style w:type="character" w:customStyle="1" w:styleId="textisa-53-11">
    <w:name w:val="text isa-53-11"/>
    <w:uiPriority w:val="99"/>
    <w:rsid w:val="00204224"/>
    <w:rPr>
      <w:rFonts w:cs="Times New Roman"/>
    </w:rPr>
  </w:style>
  <w:style w:type="character" w:customStyle="1" w:styleId="textjob-19-25">
    <w:name w:val="text job-19-25"/>
    <w:uiPriority w:val="99"/>
    <w:rsid w:val="00204224"/>
    <w:rPr>
      <w:rFonts w:cs="Times New Roman"/>
    </w:rPr>
  </w:style>
  <w:style w:type="character" w:customStyle="1" w:styleId="textjohn-2-19">
    <w:name w:val="text john-2-19"/>
    <w:uiPriority w:val="99"/>
    <w:rsid w:val="00204224"/>
    <w:rPr>
      <w:rFonts w:cs="Times New Roman"/>
    </w:rPr>
  </w:style>
  <w:style w:type="character" w:customStyle="1" w:styleId="textjohn-2-20">
    <w:name w:val="text john-2-20"/>
    <w:uiPriority w:val="99"/>
    <w:rsid w:val="00204224"/>
    <w:rPr>
      <w:rFonts w:cs="Times New Roman"/>
    </w:rPr>
  </w:style>
  <w:style w:type="character" w:customStyle="1" w:styleId="textjohn-2-21">
    <w:name w:val="text john-2-21"/>
    <w:uiPriority w:val="99"/>
    <w:rsid w:val="00204224"/>
    <w:rPr>
      <w:rFonts w:cs="Times New Roman"/>
    </w:rPr>
  </w:style>
  <w:style w:type="character" w:customStyle="1" w:styleId="textjohn-2-22">
    <w:name w:val="text john-2-22"/>
    <w:uiPriority w:val="99"/>
    <w:rsid w:val="00204224"/>
    <w:rPr>
      <w:rFonts w:cs="Times New Roman"/>
    </w:rPr>
  </w:style>
  <w:style w:type="character" w:customStyle="1" w:styleId="textmatt-17-22">
    <w:name w:val="text matt-17-22"/>
    <w:uiPriority w:val="99"/>
    <w:rsid w:val="00204224"/>
    <w:rPr>
      <w:rFonts w:cs="Times New Roman"/>
    </w:rPr>
  </w:style>
  <w:style w:type="character" w:customStyle="1" w:styleId="textmatt-17-23">
    <w:name w:val="text matt-17-23"/>
    <w:uiPriority w:val="99"/>
    <w:rsid w:val="00204224"/>
    <w:rPr>
      <w:rFonts w:cs="Times New Roman"/>
    </w:rPr>
  </w:style>
  <w:style w:type="character" w:customStyle="1" w:styleId="textrom-4-25">
    <w:name w:val="text rom-4-25"/>
    <w:uiPriority w:val="99"/>
    <w:rsid w:val="00AA758A"/>
    <w:rPr>
      <w:rFonts w:cs="Times New Roman"/>
    </w:rPr>
  </w:style>
  <w:style w:type="character" w:customStyle="1" w:styleId="textrom-5-1">
    <w:name w:val="text rom-5-1"/>
    <w:uiPriority w:val="99"/>
    <w:rsid w:val="00AA758A"/>
    <w:rPr>
      <w:rFonts w:cs="Times New Roman"/>
    </w:rPr>
  </w:style>
  <w:style w:type="character" w:customStyle="1" w:styleId="text1thess-4-14">
    <w:name w:val="text 1thess-4-14"/>
    <w:uiPriority w:val="99"/>
    <w:rsid w:val="00835D77"/>
    <w:rPr>
      <w:rFonts w:cs="Times New Roman"/>
    </w:rPr>
  </w:style>
  <w:style w:type="character" w:customStyle="1" w:styleId="text1thess-4-15">
    <w:name w:val="text 1thess-4-15"/>
    <w:uiPriority w:val="99"/>
    <w:rsid w:val="00835D77"/>
    <w:rPr>
      <w:rFonts w:cs="Times New Roman"/>
    </w:rPr>
  </w:style>
  <w:style w:type="character" w:customStyle="1" w:styleId="text1thess-4-16">
    <w:name w:val="text 1thess-4-16"/>
    <w:uiPriority w:val="99"/>
    <w:rsid w:val="00835D77"/>
    <w:rPr>
      <w:rFonts w:cs="Times New Roman"/>
    </w:rPr>
  </w:style>
  <w:style w:type="character" w:customStyle="1" w:styleId="textluke-24-50">
    <w:name w:val="text luke-24-50"/>
    <w:uiPriority w:val="99"/>
    <w:rsid w:val="00835D77"/>
    <w:rPr>
      <w:rFonts w:cs="Times New Roman"/>
    </w:rPr>
  </w:style>
  <w:style w:type="character" w:customStyle="1" w:styleId="textluke-24-51">
    <w:name w:val="text luke-24-51"/>
    <w:uiPriority w:val="99"/>
    <w:rsid w:val="00835D77"/>
    <w:rPr>
      <w:rFonts w:cs="Times New Roman"/>
    </w:rPr>
  </w:style>
  <w:style w:type="character" w:customStyle="1" w:styleId="textluke-24-52">
    <w:name w:val="text luke-24-52"/>
    <w:uiPriority w:val="99"/>
    <w:rsid w:val="00835D77"/>
    <w:rPr>
      <w:rFonts w:cs="Times New Roman"/>
    </w:rPr>
  </w:style>
  <w:style w:type="character" w:customStyle="1" w:styleId="textluke-24-53">
    <w:name w:val="text luke-24-53"/>
    <w:uiPriority w:val="99"/>
    <w:rsid w:val="00835D77"/>
    <w:rPr>
      <w:rFonts w:cs="Times New Roman"/>
    </w:rPr>
  </w:style>
  <w:style w:type="character" w:customStyle="1" w:styleId="textacts-1-9">
    <w:name w:val="text acts-1-9"/>
    <w:uiPriority w:val="99"/>
    <w:rsid w:val="00835D77"/>
    <w:rPr>
      <w:rFonts w:cs="Times New Roman"/>
    </w:rPr>
  </w:style>
  <w:style w:type="character" w:customStyle="1" w:styleId="textacts-1-10">
    <w:name w:val="text acts-1-10"/>
    <w:uiPriority w:val="99"/>
    <w:rsid w:val="00835D77"/>
    <w:rPr>
      <w:rFonts w:cs="Times New Roman"/>
    </w:rPr>
  </w:style>
  <w:style w:type="character" w:customStyle="1" w:styleId="textacts-1-11">
    <w:name w:val="text acts-1-11"/>
    <w:uiPriority w:val="99"/>
    <w:rsid w:val="00835D77"/>
    <w:rPr>
      <w:rFonts w:cs="Times New Roman"/>
    </w:rPr>
  </w:style>
  <w:style w:type="character" w:customStyle="1" w:styleId="textmark-16-19">
    <w:name w:val="text mark-16-19"/>
    <w:uiPriority w:val="99"/>
    <w:rsid w:val="00835D77"/>
    <w:rPr>
      <w:rFonts w:cs="Times New Roman"/>
    </w:rPr>
  </w:style>
  <w:style w:type="character" w:customStyle="1" w:styleId="text1john-2-1">
    <w:name w:val="text 1john-2-1"/>
    <w:uiPriority w:val="99"/>
    <w:rsid w:val="00E93131"/>
    <w:rPr>
      <w:rFonts w:cs="Times New Roman"/>
    </w:rPr>
  </w:style>
  <w:style w:type="character" w:customStyle="1" w:styleId="text1john-2-2">
    <w:name w:val="text 1john-2-2"/>
    <w:uiPriority w:val="99"/>
    <w:rsid w:val="00E93131"/>
    <w:rPr>
      <w:rFonts w:cs="Times New Roman"/>
    </w:rPr>
  </w:style>
  <w:style w:type="character" w:customStyle="1" w:styleId="textheb-4-14">
    <w:name w:val="text heb-4-14"/>
    <w:uiPriority w:val="99"/>
    <w:rsid w:val="00E93131"/>
    <w:rPr>
      <w:rFonts w:cs="Times New Roman"/>
    </w:rPr>
  </w:style>
  <w:style w:type="character" w:customStyle="1" w:styleId="textheb-4-15">
    <w:name w:val="text heb-4-15"/>
    <w:uiPriority w:val="99"/>
    <w:rsid w:val="00E93131"/>
    <w:rPr>
      <w:rFonts w:cs="Times New Roman"/>
    </w:rPr>
  </w:style>
  <w:style w:type="character" w:customStyle="1" w:styleId="textheb-4-16">
    <w:name w:val="text heb-4-16"/>
    <w:uiPriority w:val="99"/>
    <w:rsid w:val="00E93131"/>
    <w:rPr>
      <w:rFonts w:cs="Times New Roman"/>
    </w:rPr>
  </w:style>
  <w:style w:type="character" w:customStyle="1" w:styleId="textjohn-3-17">
    <w:name w:val="text john-3-17"/>
    <w:uiPriority w:val="99"/>
    <w:rsid w:val="00E93131"/>
    <w:rPr>
      <w:rFonts w:cs="Times New Roman"/>
    </w:rPr>
  </w:style>
  <w:style w:type="character" w:customStyle="1" w:styleId="textjohn-3-18">
    <w:name w:val="text john-3-18"/>
    <w:uiPriority w:val="99"/>
    <w:rsid w:val="00E93131"/>
    <w:rPr>
      <w:rFonts w:cs="Times New Roman"/>
    </w:rPr>
  </w:style>
  <w:style w:type="character" w:customStyle="1" w:styleId="textlev-16-15">
    <w:name w:val="text lev-16-15"/>
    <w:uiPriority w:val="99"/>
    <w:rsid w:val="00EF76A5"/>
    <w:rPr>
      <w:rFonts w:cs="Times New Roman"/>
    </w:rPr>
  </w:style>
  <w:style w:type="character" w:customStyle="1" w:styleId="textlev-16-16">
    <w:name w:val="text lev-16-16"/>
    <w:uiPriority w:val="99"/>
    <w:rsid w:val="00EF76A5"/>
    <w:rPr>
      <w:rFonts w:cs="Times New Roman"/>
    </w:rPr>
  </w:style>
  <w:style w:type="character" w:customStyle="1" w:styleId="textluke-1-8">
    <w:name w:val="text luke-1-8"/>
    <w:uiPriority w:val="99"/>
    <w:rsid w:val="00EF76A5"/>
    <w:rPr>
      <w:rFonts w:cs="Times New Roman"/>
    </w:rPr>
  </w:style>
  <w:style w:type="character" w:customStyle="1" w:styleId="textluke-1-9">
    <w:name w:val="text luke-1-9"/>
    <w:uiPriority w:val="99"/>
    <w:rsid w:val="00EF76A5"/>
    <w:rPr>
      <w:rFonts w:cs="Times New Roman"/>
    </w:rPr>
  </w:style>
  <w:style w:type="character" w:customStyle="1" w:styleId="textluke-1-10">
    <w:name w:val="text luke-1-10"/>
    <w:uiPriority w:val="99"/>
    <w:rsid w:val="00EF76A5"/>
    <w:rPr>
      <w:rFonts w:cs="Times New Roman"/>
    </w:rPr>
  </w:style>
  <w:style w:type="character" w:customStyle="1" w:styleId="textdeut-17-18">
    <w:name w:val="text deut-17-18"/>
    <w:uiPriority w:val="99"/>
    <w:rsid w:val="001C7926"/>
    <w:rPr>
      <w:rFonts w:cs="Times New Roman"/>
    </w:rPr>
  </w:style>
  <w:style w:type="character" w:customStyle="1" w:styleId="textdeut-17-19">
    <w:name w:val="text deut-17-19"/>
    <w:uiPriority w:val="99"/>
    <w:rsid w:val="001C7926"/>
    <w:rPr>
      <w:rFonts w:cs="Times New Roman"/>
    </w:rPr>
  </w:style>
  <w:style w:type="character" w:customStyle="1" w:styleId="textdeut-17-20">
    <w:name w:val="text deut-17-20"/>
    <w:uiPriority w:val="99"/>
    <w:rsid w:val="001C7926"/>
    <w:rPr>
      <w:rFonts w:cs="Times New Roman"/>
    </w:rPr>
  </w:style>
  <w:style w:type="character" w:customStyle="1" w:styleId="textps-45-1">
    <w:name w:val="text ps-45-1"/>
    <w:uiPriority w:val="99"/>
    <w:rsid w:val="005F5972"/>
    <w:rPr>
      <w:rFonts w:cs="Times New Roman"/>
    </w:rPr>
  </w:style>
  <w:style w:type="character" w:customStyle="1" w:styleId="textps-45-2">
    <w:name w:val="text ps-45-2"/>
    <w:uiPriority w:val="99"/>
    <w:rsid w:val="005F5972"/>
    <w:rPr>
      <w:rFonts w:cs="Times New Roman"/>
    </w:rPr>
  </w:style>
  <w:style w:type="character" w:customStyle="1" w:styleId="textps-45-3">
    <w:name w:val="text ps-45-3"/>
    <w:uiPriority w:val="99"/>
    <w:rsid w:val="005F5972"/>
    <w:rPr>
      <w:rFonts w:cs="Times New Roman"/>
    </w:rPr>
  </w:style>
  <w:style w:type="character" w:customStyle="1" w:styleId="textps-45-4">
    <w:name w:val="text ps-45-4"/>
    <w:uiPriority w:val="99"/>
    <w:rsid w:val="005F5972"/>
    <w:rPr>
      <w:rFonts w:cs="Times New Roman"/>
    </w:rPr>
  </w:style>
  <w:style w:type="character" w:customStyle="1" w:styleId="textps-45-5">
    <w:name w:val="text ps-45-5"/>
    <w:uiPriority w:val="99"/>
    <w:rsid w:val="005F5972"/>
    <w:rPr>
      <w:rFonts w:cs="Times New Roman"/>
    </w:rPr>
  </w:style>
  <w:style w:type="character" w:customStyle="1" w:styleId="textps-45-6">
    <w:name w:val="text ps-45-6"/>
    <w:uiPriority w:val="99"/>
    <w:rsid w:val="005F5972"/>
    <w:rPr>
      <w:rFonts w:cs="Times New Roman"/>
    </w:rPr>
  </w:style>
  <w:style w:type="character" w:customStyle="1" w:styleId="textps-45-7">
    <w:name w:val="text ps-45-7"/>
    <w:uiPriority w:val="99"/>
    <w:rsid w:val="005F5972"/>
    <w:rPr>
      <w:rFonts w:cs="Times New Roman"/>
    </w:rPr>
  </w:style>
  <w:style w:type="character" w:customStyle="1" w:styleId="textisa-61-1">
    <w:name w:val="text isa-61-1"/>
    <w:uiPriority w:val="99"/>
    <w:rsid w:val="005F5972"/>
    <w:rPr>
      <w:rFonts w:cs="Times New Roman"/>
    </w:rPr>
  </w:style>
  <w:style w:type="character" w:customStyle="1" w:styleId="textisa-61-2">
    <w:name w:val="text isa-61-2"/>
    <w:uiPriority w:val="99"/>
    <w:rsid w:val="005F5972"/>
    <w:rPr>
      <w:rFonts w:cs="Times New Roman"/>
    </w:rPr>
  </w:style>
  <w:style w:type="character" w:customStyle="1" w:styleId="textisa-61-3">
    <w:name w:val="text isa-61-3"/>
    <w:uiPriority w:val="99"/>
    <w:rsid w:val="005F5972"/>
    <w:rPr>
      <w:rFonts w:cs="Times New Roman"/>
    </w:rPr>
  </w:style>
  <w:style w:type="character" w:customStyle="1" w:styleId="textjohn-1-32">
    <w:name w:val="text john-1-32"/>
    <w:uiPriority w:val="99"/>
    <w:rsid w:val="005F5972"/>
    <w:rPr>
      <w:rFonts w:cs="Times New Roman"/>
    </w:rPr>
  </w:style>
  <w:style w:type="character" w:customStyle="1" w:styleId="textjohn-1-33">
    <w:name w:val="text john-1-33"/>
    <w:uiPriority w:val="99"/>
    <w:rsid w:val="005F5972"/>
    <w:rPr>
      <w:rFonts w:cs="Times New Roman"/>
    </w:rPr>
  </w:style>
  <w:style w:type="character" w:customStyle="1" w:styleId="textjohn-1-34">
    <w:name w:val="text john-1-34"/>
    <w:uiPriority w:val="99"/>
    <w:rsid w:val="005F5972"/>
    <w:rPr>
      <w:rFonts w:cs="Times New Roman"/>
    </w:rPr>
  </w:style>
  <w:style w:type="character" w:customStyle="1" w:styleId="textluke-3-21">
    <w:name w:val="text luke-3-21"/>
    <w:uiPriority w:val="99"/>
    <w:rsid w:val="005F5972"/>
    <w:rPr>
      <w:rFonts w:cs="Times New Roman"/>
    </w:rPr>
  </w:style>
  <w:style w:type="character" w:customStyle="1" w:styleId="textluke-3-22">
    <w:name w:val="text luke-3-22"/>
    <w:uiPriority w:val="99"/>
    <w:rsid w:val="005F5972"/>
    <w:rPr>
      <w:rFonts w:cs="Times New Roman"/>
    </w:rPr>
  </w:style>
  <w:style w:type="character" w:customStyle="1" w:styleId="textluke-4-14">
    <w:name w:val="text luke-4-14"/>
    <w:uiPriority w:val="99"/>
    <w:rsid w:val="005F5972"/>
    <w:rPr>
      <w:rFonts w:cs="Times New Roman"/>
    </w:rPr>
  </w:style>
  <w:style w:type="character" w:customStyle="1" w:styleId="textluke-4-15">
    <w:name w:val="text luke-4-15"/>
    <w:uiPriority w:val="99"/>
    <w:rsid w:val="005F5972"/>
    <w:rPr>
      <w:rFonts w:cs="Times New Roman"/>
    </w:rPr>
  </w:style>
  <w:style w:type="character" w:customStyle="1" w:styleId="textluke-4-16">
    <w:name w:val="text luke-4-16"/>
    <w:uiPriority w:val="99"/>
    <w:rsid w:val="005F5972"/>
    <w:rPr>
      <w:rFonts w:cs="Times New Roman"/>
    </w:rPr>
  </w:style>
  <w:style w:type="character" w:customStyle="1" w:styleId="textluke-4-17">
    <w:name w:val="text luke-4-17"/>
    <w:uiPriority w:val="99"/>
    <w:rsid w:val="005F5972"/>
    <w:rPr>
      <w:rFonts w:cs="Times New Roman"/>
    </w:rPr>
  </w:style>
  <w:style w:type="character" w:customStyle="1" w:styleId="textluke-4-20">
    <w:name w:val="text luke-4-20"/>
    <w:uiPriority w:val="99"/>
    <w:rsid w:val="005F5972"/>
    <w:rPr>
      <w:rFonts w:cs="Times New Roman"/>
    </w:rPr>
  </w:style>
  <w:style w:type="character" w:customStyle="1" w:styleId="textluke-4-21">
    <w:name w:val="text luke-4-21"/>
    <w:uiPriority w:val="99"/>
    <w:rsid w:val="005F5972"/>
    <w:rPr>
      <w:rFonts w:cs="Times New Roman"/>
    </w:rPr>
  </w:style>
  <w:style w:type="character" w:customStyle="1" w:styleId="textdeut-18-15">
    <w:name w:val="text deut-18-15"/>
    <w:uiPriority w:val="99"/>
    <w:rsid w:val="005F5972"/>
    <w:rPr>
      <w:rFonts w:cs="Times New Roman"/>
    </w:rPr>
  </w:style>
  <w:style w:type="character" w:customStyle="1" w:styleId="textjohn-4-25">
    <w:name w:val="text john-4-25"/>
    <w:uiPriority w:val="99"/>
    <w:rsid w:val="005F5972"/>
    <w:rPr>
      <w:rFonts w:cs="Times New Roman"/>
    </w:rPr>
  </w:style>
  <w:style w:type="character" w:customStyle="1" w:styleId="textjohn-4-26">
    <w:name w:val="text john-4-26"/>
    <w:uiPriority w:val="99"/>
    <w:rsid w:val="005F5972"/>
    <w:rPr>
      <w:rFonts w:cs="Times New Roman"/>
    </w:rPr>
  </w:style>
  <w:style w:type="character" w:customStyle="1" w:styleId="textjohn-6-14">
    <w:name w:val="text john-6-14"/>
    <w:uiPriority w:val="99"/>
    <w:rsid w:val="005F5972"/>
    <w:rPr>
      <w:rFonts w:cs="Times New Roman"/>
    </w:rPr>
  </w:style>
  <w:style w:type="character" w:customStyle="1" w:styleId="textps-110-1">
    <w:name w:val="text ps-110-1"/>
    <w:uiPriority w:val="99"/>
    <w:rsid w:val="00D02F23"/>
    <w:rPr>
      <w:rFonts w:cs="Times New Roman"/>
    </w:rPr>
  </w:style>
  <w:style w:type="character" w:customStyle="1" w:styleId="textps-110-2">
    <w:name w:val="text ps-110-2"/>
    <w:uiPriority w:val="99"/>
    <w:rsid w:val="00D02F23"/>
    <w:rPr>
      <w:rFonts w:cs="Times New Roman"/>
    </w:rPr>
  </w:style>
  <w:style w:type="character" w:customStyle="1" w:styleId="textps-110-3">
    <w:name w:val="text ps-110-3"/>
    <w:uiPriority w:val="99"/>
    <w:rsid w:val="00D02F23"/>
    <w:rPr>
      <w:rFonts w:cs="Times New Roman"/>
    </w:rPr>
  </w:style>
  <w:style w:type="character" w:customStyle="1" w:styleId="textps-110-4">
    <w:name w:val="text ps-110-4"/>
    <w:uiPriority w:val="99"/>
    <w:rsid w:val="00D02F23"/>
    <w:rPr>
      <w:rFonts w:cs="Times New Roman"/>
    </w:rPr>
  </w:style>
  <w:style w:type="character" w:customStyle="1" w:styleId="textheb-7-26">
    <w:name w:val="text heb-7-26"/>
    <w:uiPriority w:val="99"/>
    <w:rsid w:val="00434353"/>
    <w:rPr>
      <w:rFonts w:cs="Times New Roman"/>
    </w:rPr>
  </w:style>
  <w:style w:type="character" w:customStyle="1" w:styleId="textheb-7-27">
    <w:name w:val="text heb-7-27"/>
    <w:uiPriority w:val="99"/>
    <w:rsid w:val="00434353"/>
    <w:rPr>
      <w:rFonts w:cs="Times New Roman"/>
    </w:rPr>
  </w:style>
  <w:style w:type="character" w:customStyle="1" w:styleId="textheb-7-28">
    <w:name w:val="text heb-7-28"/>
    <w:uiPriority w:val="99"/>
    <w:rsid w:val="00434353"/>
    <w:rPr>
      <w:rFonts w:cs="Times New Roman"/>
    </w:rPr>
  </w:style>
  <w:style w:type="character" w:customStyle="1" w:styleId="text2sam-7-11">
    <w:name w:val="text 2sam-7-11"/>
    <w:uiPriority w:val="99"/>
    <w:rsid w:val="00434353"/>
    <w:rPr>
      <w:rFonts w:cs="Times New Roman"/>
    </w:rPr>
  </w:style>
  <w:style w:type="character" w:customStyle="1" w:styleId="text2sam-7-12">
    <w:name w:val="text 2sam-7-12"/>
    <w:uiPriority w:val="99"/>
    <w:rsid w:val="00434353"/>
    <w:rPr>
      <w:rFonts w:cs="Times New Roman"/>
    </w:rPr>
  </w:style>
  <w:style w:type="character" w:customStyle="1" w:styleId="text2sam-7-13">
    <w:name w:val="text 2sam-7-13"/>
    <w:uiPriority w:val="99"/>
    <w:rsid w:val="00434353"/>
    <w:rPr>
      <w:rFonts w:cs="Times New Roman"/>
    </w:rPr>
  </w:style>
  <w:style w:type="character" w:customStyle="1" w:styleId="text2sam-7-14">
    <w:name w:val="text 2sam-7-14"/>
    <w:uiPriority w:val="99"/>
    <w:rsid w:val="00434353"/>
    <w:rPr>
      <w:rFonts w:cs="Times New Roman"/>
    </w:rPr>
  </w:style>
  <w:style w:type="character" w:customStyle="1" w:styleId="text2sam-7-15">
    <w:name w:val="text 2sam-7-15"/>
    <w:uiPriority w:val="99"/>
    <w:rsid w:val="00434353"/>
    <w:rPr>
      <w:rFonts w:cs="Times New Roman"/>
    </w:rPr>
  </w:style>
  <w:style w:type="character" w:customStyle="1" w:styleId="text2sam-7-16">
    <w:name w:val="text 2sam-7-16"/>
    <w:uiPriority w:val="99"/>
    <w:rsid w:val="00434353"/>
    <w:rPr>
      <w:rFonts w:cs="Times New Roman"/>
    </w:rPr>
  </w:style>
  <w:style w:type="character" w:customStyle="1" w:styleId="textluke-1-32">
    <w:name w:val="text luke-1-32"/>
    <w:uiPriority w:val="99"/>
    <w:rsid w:val="00434353"/>
    <w:rPr>
      <w:rFonts w:cs="Times New Roman"/>
    </w:rPr>
  </w:style>
  <w:style w:type="character" w:customStyle="1" w:styleId="textluke-1-33">
    <w:name w:val="text luke-1-33"/>
    <w:uiPriority w:val="99"/>
    <w:rsid w:val="00434353"/>
    <w:rPr>
      <w:rFonts w:cs="Times New Roman"/>
    </w:rPr>
  </w:style>
  <w:style w:type="character" w:customStyle="1" w:styleId="textjohn-18-36">
    <w:name w:val="text john-18-36"/>
    <w:uiPriority w:val="99"/>
    <w:rsid w:val="00434353"/>
    <w:rPr>
      <w:rFonts w:cs="Times New Roman"/>
    </w:rPr>
  </w:style>
  <w:style w:type="character" w:customStyle="1" w:styleId="textrev-19-15">
    <w:name w:val="text rev-19-15"/>
    <w:uiPriority w:val="99"/>
    <w:rsid w:val="00434353"/>
    <w:rPr>
      <w:rFonts w:cs="Times New Roman"/>
    </w:rPr>
  </w:style>
  <w:style w:type="character" w:customStyle="1" w:styleId="textrev-19-16">
    <w:name w:val="text rev-19-16"/>
    <w:uiPriority w:val="99"/>
    <w:rsid w:val="00434353"/>
    <w:rPr>
      <w:rFonts w:cs="Times New Roman"/>
    </w:rPr>
  </w:style>
  <w:style w:type="character" w:customStyle="1" w:styleId="textluke-17-20">
    <w:name w:val="text luke-17-20"/>
    <w:uiPriority w:val="99"/>
    <w:rsid w:val="00434353"/>
    <w:rPr>
      <w:rFonts w:cs="Times New Roman"/>
    </w:rPr>
  </w:style>
  <w:style w:type="character" w:customStyle="1" w:styleId="textluke-17-21">
    <w:name w:val="text luke-17-21"/>
    <w:uiPriority w:val="99"/>
    <w:rsid w:val="00434353"/>
    <w:rPr>
      <w:rFonts w:cs="Times New Roman"/>
    </w:rPr>
  </w:style>
  <w:style w:type="character" w:customStyle="1" w:styleId="textcol-3-15">
    <w:name w:val="text col-3-15"/>
    <w:uiPriority w:val="99"/>
    <w:rsid w:val="00434353"/>
    <w:rPr>
      <w:rFonts w:cs="Times New Roman"/>
    </w:rPr>
  </w:style>
  <w:style w:type="character" w:customStyle="1" w:styleId="textcol-3-16">
    <w:name w:val="text col-3-16"/>
    <w:uiPriority w:val="99"/>
    <w:rsid w:val="00434353"/>
    <w:rPr>
      <w:rFonts w:cs="Times New Roman"/>
    </w:rPr>
  </w:style>
  <w:style w:type="character" w:customStyle="1" w:styleId="text1cor-15-54">
    <w:name w:val="text 1cor-15-54"/>
    <w:uiPriority w:val="99"/>
    <w:rsid w:val="006C0E69"/>
    <w:rPr>
      <w:rFonts w:cs="Times New Roman"/>
    </w:rPr>
  </w:style>
  <w:style w:type="character" w:customStyle="1" w:styleId="text1cor-15-55">
    <w:name w:val="text 1cor-15-55"/>
    <w:uiPriority w:val="99"/>
    <w:rsid w:val="006C0E69"/>
    <w:rPr>
      <w:rFonts w:cs="Times New Roman"/>
    </w:rPr>
  </w:style>
  <w:style w:type="character" w:customStyle="1" w:styleId="text1cor-15-56">
    <w:name w:val="text 1cor-15-56"/>
    <w:uiPriority w:val="99"/>
    <w:rsid w:val="006C0E69"/>
    <w:rPr>
      <w:rFonts w:cs="Times New Roman"/>
    </w:rPr>
  </w:style>
  <w:style w:type="character" w:customStyle="1" w:styleId="text1cor-15-57">
    <w:name w:val="text 1cor-15-57"/>
    <w:uiPriority w:val="99"/>
    <w:rsid w:val="006C0E69"/>
    <w:rPr>
      <w:rFonts w:cs="Times New Roman"/>
    </w:rPr>
  </w:style>
  <w:style w:type="paragraph" w:styleId="NoSpacing">
    <w:name w:val="No Spacing"/>
    <w:uiPriority w:val="1"/>
    <w:qFormat/>
    <w:rsid w:val="00265C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495108">
      <w:marLeft w:val="0"/>
      <w:marRight w:val="0"/>
      <w:marTop w:val="0"/>
      <w:marBottom w:val="0"/>
      <w:divBdr>
        <w:top w:val="none" w:sz="0" w:space="0" w:color="auto"/>
        <w:left w:val="none" w:sz="0" w:space="0" w:color="auto"/>
        <w:bottom w:val="none" w:sz="0" w:space="0" w:color="auto"/>
        <w:right w:val="none" w:sz="0" w:space="0" w:color="auto"/>
      </w:divBdr>
    </w:div>
    <w:div w:id="815495111">
      <w:marLeft w:val="0"/>
      <w:marRight w:val="0"/>
      <w:marTop w:val="0"/>
      <w:marBottom w:val="0"/>
      <w:divBdr>
        <w:top w:val="none" w:sz="0" w:space="0" w:color="auto"/>
        <w:left w:val="none" w:sz="0" w:space="0" w:color="auto"/>
        <w:bottom w:val="none" w:sz="0" w:space="0" w:color="auto"/>
        <w:right w:val="none" w:sz="0" w:space="0" w:color="auto"/>
      </w:divBdr>
      <w:divsChild>
        <w:div w:id="815495112">
          <w:marLeft w:val="0"/>
          <w:marRight w:val="0"/>
          <w:marTop w:val="0"/>
          <w:marBottom w:val="0"/>
          <w:divBdr>
            <w:top w:val="none" w:sz="0" w:space="0" w:color="auto"/>
            <w:left w:val="none" w:sz="0" w:space="0" w:color="auto"/>
            <w:bottom w:val="none" w:sz="0" w:space="0" w:color="auto"/>
            <w:right w:val="none" w:sz="0" w:space="0" w:color="auto"/>
          </w:divBdr>
        </w:div>
      </w:divsChild>
    </w:div>
    <w:div w:id="815495113">
      <w:marLeft w:val="0"/>
      <w:marRight w:val="0"/>
      <w:marTop w:val="0"/>
      <w:marBottom w:val="0"/>
      <w:divBdr>
        <w:top w:val="none" w:sz="0" w:space="0" w:color="auto"/>
        <w:left w:val="none" w:sz="0" w:space="0" w:color="auto"/>
        <w:bottom w:val="none" w:sz="0" w:space="0" w:color="auto"/>
        <w:right w:val="none" w:sz="0" w:space="0" w:color="auto"/>
      </w:divBdr>
      <w:divsChild>
        <w:div w:id="815495180">
          <w:marLeft w:val="240"/>
          <w:marRight w:val="0"/>
          <w:marTop w:val="240"/>
          <w:marBottom w:val="240"/>
          <w:divBdr>
            <w:top w:val="none" w:sz="0" w:space="0" w:color="auto"/>
            <w:left w:val="none" w:sz="0" w:space="0" w:color="auto"/>
            <w:bottom w:val="none" w:sz="0" w:space="0" w:color="auto"/>
            <w:right w:val="none" w:sz="0" w:space="0" w:color="auto"/>
          </w:divBdr>
        </w:div>
        <w:div w:id="815495181">
          <w:marLeft w:val="240"/>
          <w:marRight w:val="0"/>
          <w:marTop w:val="240"/>
          <w:marBottom w:val="240"/>
          <w:divBdr>
            <w:top w:val="none" w:sz="0" w:space="0" w:color="auto"/>
            <w:left w:val="none" w:sz="0" w:space="0" w:color="auto"/>
            <w:bottom w:val="none" w:sz="0" w:space="0" w:color="auto"/>
            <w:right w:val="none" w:sz="0" w:space="0" w:color="auto"/>
          </w:divBdr>
        </w:div>
      </w:divsChild>
    </w:div>
    <w:div w:id="815495114">
      <w:marLeft w:val="0"/>
      <w:marRight w:val="0"/>
      <w:marTop w:val="0"/>
      <w:marBottom w:val="0"/>
      <w:divBdr>
        <w:top w:val="none" w:sz="0" w:space="0" w:color="auto"/>
        <w:left w:val="none" w:sz="0" w:space="0" w:color="auto"/>
        <w:bottom w:val="none" w:sz="0" w:space="0" w:color="auto"/>
        <w:right w:val="none" w:sz="0" w:space="0" w:color="auto"/>
      </w:divBdr>
    </w:div>
    <w:div w:id="815495115">
      <w:marLeft w:val="0"/>
      <w:marRight w:val="0"/>
      <w:marTop w:val="0"/>
      <w:marBottom w:val="0"/>
      <w:divBdr>
        <w:top w:val="none" w:sz="0" w:space="0" w:color="auto"/>
        <w:left w:val="none" w:sz="0" w:space="0" w:color="auto"/>
        <w:bottom w:val="none" w:sz="0" w:space="0" w:color="auto"/>
        <w:right w:val="none" w:sz="0" w:space="0" w:color="auto"/>
      </w:divBdr>
      <w:divsChild>
        <w:div w:id="815495116">
          <w:marLeft w:val="240"/>
          <w:marRight w:val="0"/>
          <w:marTop w:val="240"/>
          <w:marBottom w:val="240"/>
          <w:divBdr>
            <w:top w:val="none" w:sz="0" w:space="0" w:color="auto"/>
            <w:left w:val="none" w:sz="0" w:space="0" w:color="auto"/>
            <w:bottom w:val="none" w:sz="0" w:space="0" w:color="auto"/>
            <w:right w:val="none" w:sz="0" w:space="0" w:color="auto"/>
          </w:divBdr>
        </w:div>
      </w:divsChild>
    </w:div>
    <w:div w:id="815495117">
      <w:marLeft w:val="0"/>
      <w:marRight w:val="0"/>
      <w:marTop w:val="0"/>
      <w:marBottom w:val="0"/>
      <w:divBdr>
        <w:top w:val="none" w:sz="0" w:space="0" w:color="auto"/>
        <w:left w:val="none" w:sz="0" w:space="0" w:color="auto"/>
        <w:bottom w:val="none" w:sz="0" w:space="0" w:color="auto"/>
        <w:right w:val="none" w:sz="0" w:space="0" w:color="auto"/>
      </w:divBdr>
    </w:div>
    <w:div w:id="815495118">
      <w:marLeft w:val="0"/>
      <w:marRight w:val="0"/>
      <w:marTop w:val="0"/>
      <w:marBottom w:val="0"/>
      <w:divBdr>
        <w:top w:val="none" w:sz="0" w:space="0" w:color="auto"/>
        <w:left w:val="none" w:sz="0" w:space="0" w:color="auto"/>
        <w:bottom w:val="none" w:sz="0" w:space="0" w:color="auto"/>
        <w:right w:val="none" w:sz="0" w:space="0" w:color="auto"/>
      </w:divBdr>
      <w:divsChild>
        <w:div w:id="815495119">
          <w:marLeft w:val="240"/>
          <w:marRight w:val="0"/>
          <w:marTop w:val="240"/>
          <w:marBottom w:val="240"/>
          <w:divBdr>
            <w:top w:val="none" w:sz="0" w:space="0" w:color="auto"/>
            <w:left w:val="none" w:sz="0" w:space="0" w:color="auto"/>
            <w:bottom w:val="none" w:sz="0" w:space="0" w:color="auto"/>
            <w:right w:val="none" w:sz="0" w:space="0" w:color="auto"/>
          </w:divBdr>
        </w:div>
        <w:div w:id="815495120">
          <w:marLeft w:val="240"/>
          <w:marRight w:val="0"/>
          <w:marTop w:val="240"/>
          <w:marBottom w:val="240"/>
          <w:divBdr>
            <w:top w:val="none" w:sz="0" w:space="0" w:color="auto"/>
            <w:left w:val="none" w:sz="0" w:space="0" w:color="auto"/>
            <w:bottom w:val="none" w:sz="0" w:space="0" w:color="auto"/>
            <w:right w:val="none" w:sz="0" w:space="0" w:color="auto"/>
          </w:divBdr>
        </w:div>
      </w:divsChild>
    </w:div>
    <w:div w:id="815495121">
      <w:marLeft w:val="0"/>
      <w:marRight w:val="0"/>
      <w:marTop w:val="0"/>
      <w:marBottom w:val="0"/>
      <w:divBdr>
        <w:top w:val="none" w:sz="0" w:space="0" w:color="auto"/>
        <w:left w:val="none" w:sz="0" w:space="0" w:color="auto"/>
        <w:bottom w:val="none" w:sz="0" w:space="0" w:color="auto"/>
        <w:right w:val="none" w:sz="0" w:space="0" w:color="auto"/>
      </w:divBdr>
    </w:div>
    <w:div w:id="815495123">
      <w:marLeft w:val="0"/>
      <w:marRight w:val="0"/>
      <w:marTop w:val="0"/>
      <w:marBottom w:val="0"/>
      <w:divBdr>
        <w:top w:val="none" w:sz="0" w:space="0" w:color="auto"/>
        <w:left w:val="none" w:sz="0" w:space="0" w:color="auto"/>
        <w:bottom w:val="none" w:sz="0" w:space="0" w:color="auto"/>
        <w:right w:val="none" w:sz="0" w:space="0" w:color="auto"/>
      </w:divBdr>
      <w:divsChild>
        <w:div w:id="815495122">
          <w:marLeft w:val="240"/>
          <w:marRight w:val="0"/>
          <w:marTop w:val="240"/>
          <w:marBottom w:val="240"/>
          <w:divBdr>
            <w:top w:val="none" w:sz="0" w:space="0" w:color="auto"/>
            <w:left w:val="none" w:sz="0" w:space="0" w:color="auto"/>
            <w:bottom w:val="none" w:sz="0" w:space="0" w:color="auto"/>
            <w:right w:val="none" w:sz="0" w:space="0" w:color="auto"/>
          </w:divBdr>
        </w:div>
      </w:divsChild>
    </w:div>
    <w:div w:id="815495124">
      <w:marLeft w:val="0"/>
      <w:marRight w:val="0"/>
      <w:marTop w:val="0"/>
      <w:marBottom w:val="0"/>
      <w:divBdr>
        <w:top w:val="none" w:sz="0" w:space="0" w:color="auto"/>
        <w:left w:val="none" w:sz="0" w:space="0" w:color="auto"/>
        <w:bottom w:val="none" w:sz="0" w:space="0" w:color="auto"/>
        <w:right w:val="none" w:sz="0" w:space="0" w:color="auto"/>
      </w:divBdr>
    </w:div>
    <w:div w:id="815495126">
      <w:marLeft w:val="0"/>
      <w:marRight w:val="0"/>
      <w:marTop w:val="0"/>
      <w:marBottom w:val="0"/>
      <w:divBdr>
        <w:top w:val="none" w:sz="0" w:space="0" w:color="auto"/>
        <w:left w:val="none" w:sz="0" w:space="0" w:color="auto"/>
        <w:bottom w:val="none" w:sz="0" w:space="0" w:color="auto"/>
        <w:right w:val="none" w:sz="0" w:space="0" w:color="auto"/>
      </w:divBdr>
      <w:divsChild>
        <w:div w:id="815495176">
          <w:marLeft w:val="240"/>
          <w:marRight w:val="0"/>
          <w:marTop w:val="240"/>
          <w:marBottom w:val="240"/>
          <w:divBdr>
            <w:top w:val="none" w:sz="0" w:space="0" w:color="auto"/>
            <w:left w:val="none" w:sz="0" w:space="0" w:color="auto"/>
            <w:bottom w:val="none" w:sz="0" w:space="0" w:color="auto"/>
            <w:right w:val="none" w:sz="0" w:space="0" w:color="auto"/>
          </w:divBdr>
        </w:div>
      </w:divsChild>
    </w:div>
    <w:div w:id="815495127">
      <w:marLeft w:val="0"/>
      <w:marRight w:val="0"/>
      <w:marTop w:val="0"/>
      <w:marBottom w:val="0"/>
      <w:divBdr>
        <w:top w:val="none" w:sz="0" w:space="0" w:color="auto"/>
        <w:left w:val="none" w:sz="0" w:space="0" w:color="auto"/>
        <w:bottom w:val="none" w:sz="0" w:space="0" w:color="auto"/>
        <w:right w:val="none" w:sz="0" w:space="0" w:color="auto"/>
      </w:divBdr>
      <w:divsChild>
        <w:div w:id="815495131">
          <w:marLeft w:val="240"/>
          <w:marRight w:val="0"/>
          <w:marTop w:val="240"/>
          <w:marBottom w:val="240"/>
          <w:divBdr>
            <w:top w:val="none" w:sz="0" w:space="0" w:color="auto"/>
            <w:left w:val="none" w:sz="0" w:space="0" w:color="auto"/>
            <w:bottom w:val="none" w:sz="0" w:space="0" w:color="auto"/>
            <w:right w:val="none" w:sz="0" w:space="0" w:color="auto"/>
          </w:divBdr>
        </w:div>
      </w:divsChild>
    </w:div>
    <w:div w:id="815495129">
      <w:marLeft w:val="0"/>
      <w:marRight w:val="0"/>
      <w:marTop w:val="0"/>
      <w:marBottom w:val="0"/>
      <w:divBdr>
        <w:top w:val="none" w:sz="0" w:space="0" w:color="auto"/>
        <w:left w:val="none" w:sz="0" w:space="0" w:color="auto"/>
        <w:bottom w:val="none" w:sz="0" w:space="0" w:color="auto"/>
        <w:right w:val="none" w:sz="0" w:space="0" w:color="auto"/>
      </w:divBdr>
      <w:divsChild>
        <w:div w:id="815495125">
          <w:marLeft w:val="240"/>
          <w:marRight w:val="0"/>
          <w:marTop w:val="240"/>
          <w:marBottom w:val="240"/>
          <w:divBdr>
            <w:top w:val="none" w:sz="0" w:space="0" w:color="auto"/>
            <w:left w:val="none" w:sz="0" w:space="0" w:color="auto"/>
            <w:bottom w:val="none" w:sz="0" w:space="0" w:color="auto"/>
            <w:right w:val="none" w:sz="0" w:space="0" w:color="auto"/>
          </w:divBdr>
        </w:div>
      </w:divsChild>
    </w:div>
    <w:div w:id="815495130">
      <w:marLeft w:val="0"/>
      <w:marRight w:val="0"/>
      <w:marTop w:val="0"/>
      <w:marBottom w:val="0"/>
      <w:divBdr>
        <w:top w:val="none" w:sz="0" w:space="0" w:color="auto"/>
        <w:left w:val="none" w:sz="0" w:space="0" w:color="auto"/>
        <w:bottom w:val="none" w:sz="0" w:space="0" w:color="auto"/>
        <w:right w:val="none" w:sz="0" w:space="0" w:color="auto"/>
      </w:divBdr>
      <w:divsChild>
        <w:div w:id="815495178">
          <w:marLeft w:val="240"/>
          <w:marRight w:val="0"/>
          <w:marTop w:val="240"/>
          <w:marBottom w:val="240"/>
          <w:divBdr>
            <w:top w:val="none" w:sz="0" w:space="0" w:color="auto"/>
            <w:left w:val="none" w:sz="0" w:space="0" w:color="auto"/>
            <w:bottom w:val="none" w:sz="0" w:space="0" w:color="auto"/>
            <w:right w:val="none" w:sz="0" w:space="0" w:color="auto"/>
          </w:divBdr>
        </w:div>
      </w:divsChild>
    </w:div>
    <w:div w:id="815495132">
      <w:marLeft w:val="0"/>
      <w:marRight w:val="0"/>
      <w:marTop w:val="0"/>
      <w:marBottom w:val="0"/>
      <w:divBdr>
        <w:top w:val="none" w:sz="0" w:space="0" w:color="auto"/>
        <w:left w:val="none" w:sz="0" w:space="0" w:color="auto"/>
        <w:bottom w:val="none" w:sz="0" w:space="0" w:color="auto"/>
        <w:right w:val="none" w:sz="0" w:space="0" w:color="auto"/>
      </w:divBdr>
    </w:div>
    <w:div w:id="815495133">
      <w:marLeft w:val="0"/>
      <w:marRight w:val="0"/>
      <w:marTop w:val="0"/>
      <w:marBottom w:val="0"/>
      <w:divBdr>
        <w:top w:val="none" w:sz="0" w:space="0" w:color="auto"/>
        <w:left w:val="none" w:sz="0" w:space="0" w:color="auto"/>
        <w:bottom w:val="none" w:sz="0" w:space="0" w:color="auto"/>
        <w:right w:val="none" w:sz="0" w:space="0" w:color="auto"/>
      </w:divBdr>
    </w:div>
    <w:div w:id="815495135">
      <w:marLeft w:val="0"/>
      <w:marRight w:val="0"/>
      <w:marTop w:val="0"/>
      <w:marBottom w:val="0"/>
      <w:divBdr>
        <w:top w:val="none" w:sz="0" w:space="0" w:color="auto"/>
        <w:left w:val="none" w:sz="0" w:space="0" w:color="auto"/>
        <w:bottom w:val="none" w:sz="0" w:space="0" w:color="auto"/>
        <w:right w:val="none" w:sz="0" w:space="0" w:color="auto"/>
      </w:divBdr>
      <w:divsChild>
        <w:div w:id="815495134">
          <w:marLeft w:val="240"/>
          <w:marRight w:val="0"/>
          <w:marTop w:val="240"/>
          <w:marBottom w:val="240"/>
          <w:divBdr>
            <w:top w:val="none" w:sz="0" w:space="0" w:color="auto"/>
            <w:left w:val="none" w:sz="0" w:space="0" w:color="auto"/>
            <w:bottom w:val="none" w:sz="0" w:space="0" w:color="auto"/>
            <w:right w:val="none" w:sz="0" w:space="0" w:color="auto"/>
          </w:divBdr>
        </w:div>
      </w:divsChild>
    </w:div>
    <w:div w:id="815495138">
      <w:marLeft w:val="0"/>
      <w:marRight w:val="0"/>
      <w:marTop w:val="0"/>
      <w:marBottom w:val="0"/>
      <w:divBdr>
        <w:top w:val="none" w:sz="0" w:space="0" w:color="auto"/>
        <w:left w:val="none" w:sz="0" w:space="0" w:color="auto"/>
        <w:bottom w:val="none" w:sz="0" w:space="0" w:color="auto"/>
        <w:right w:val="none" w:sz="0" w:space="0" w:color="auto"/>
      </w:divBdr>
    </w:div>
    <w:div w:id="815495139">
      <w:marLeft w:val="0"/>
      <w:marRight w:val="0"/>
      <w:marTop w:val="0"/>
      <w:marBottom w:val="0"/>
      <w:divBdr>
        <w:top w:val="none" w:sz="0" w:space="0" w:color="auto"/>
        <w:left w:val="none" w:sz="0" w:space="0" w:color="auto"/>
        <w:bottom w:val="none" w:sz="0" w:space="0" w:color="auto"/>
        <w:right w:val="none" w:sz="0" w:space="0" w:color="auto"/>
      </w:divBdr>
    </w:div>
    <w:div w:id="815495143">
      <w:marLeft w:val="0"/>
      <w:marRight w:val="0"/>
      <w:marTop w:val="0"/>
      <w:marBottom w:val="0"/>
      <w:divBdr>
        <w:top w:val="none" w:sz="0" w:space="0" w:color="auto"/>
        <w:left w:val="none" w:sz="0" w:space="0" w:color="auto"/>
        <w:bottom w:val="none" w:sz="0" w:space="0" w:color="auto"/>
        <w:right w:val="none" w:sz="0" w:space="0" w:color="auto"/>
      </w:divBdr>
      <w:divsChild>
        <w:div w:id="815495168">
          <w:marLeft w:val="240"/>
          <w:marRight w:val="0"/>
          <w:marTop w:val="240"/>
          <w:marBottom w:val="240"/>
          <w:divBdr>
            <w:top w:val="none" w:sz="0" w:space="0" w:color="auto"/>
            <w:left w:val="none" w:sz="0" w:space="0" w:color="auto"/>
            <w:bottom w:val="none" w:sz="0" w:space="0" w:color="auto"/>
            <w:right w:val="none" w:sz="0" w:space="0" w:color="auto"/>
          </w:divBdr>
        </w:div>
      </w:divsChild>
    </w:div>
    <w:div w:id="815495144">
      <w:marLeft w:val="0"/>
      <w:marRight w:val="0"/>
      <w:marTop w:val="0"/>
      <w:marBottom w:val="0"/>
      <w:divBdr>
        <w:top w:val="none" w:sz="0" w:space="0" w:color="auto"/>
        <w:left w:val="none" w:sz="0" w:space="0" w:color="auto"/>
        <w:bottom w:val="none" w:sz="0" w:space="0" w:color="auto"/>
        <w:right w:val="none" w:sz="0" w:space="0" w:color="auto"/>
      </w:divBdr>
    </w:div>
    <w:div w:id="815495145">
      <w:marLeft w:val="0"/>
      <w:marRight w:val="0"/>
      <w:marTop w:val="0"/>
      <w:marBottom w:val="0"/>
      <w:divBdr>
        <w:top w:val="none" w:sz="0" w:space="0" w:color="auto"/>
        <w:left w:val="none" w:sz="0" w:space="0" w:color="auto"/>
        <w:bottom w:val="none" w:sz="0" w:space="0" w:color="auto"/>
        <w:right w:val="none" w:sz="0" w:space="0" w:color="auto"/>
      </w:divBdr>
    </w:div>
    <w:div w:id="815495146">
      <w:marLeft w:val="0"/>
      <w:marRight w:val="0"/>
      <w:marTop w:val="0"/>
      <w:marBottom w:val="0"/>
      <w:divBdr>
        <w:top w:val="none" w:sz="0" w:space="0" w:color="auto"/>
        <w:left w:val="none" w:sz="0" w:space="0" w:color="auto"/>
        <w:bottom w:val="none" w:sz="0" w:space="0" w:color="auto"/>
        <w:right w:val="none" w:sz="0" w:space="0" w:color="auto"/>
      </w:divBdr>
      <w:divsChild>
        <w:div w:id="815495163">
          <w:marLeft w:val="240"/>
          <w:marRight w:val="0"/>
          <w:marTop w:val="240"/>
          <w:marBottom w:val="240"/>
          <w:divBdr>
            <w:top w:val="none" w:sz="0" w:space="0" w:color="auto"/>
            <w:left w:val="none" w:sz="0" w:space="0" w:color="auto"/>
            <w:bottom w:val="none" w:sz="0" w:space="0" w:color="auto"/>
            <w:right w:val="none" w:sz="0" w:space="0" w:color="auto"/>
          </w:divBdr>
        </w:div>
      </w:divsChild>
    </w:div>
    <w:div w:id="815495147">
      <w:marLeft w:val="0"/>
      <w:marRight w:val="0"/>
      <w:marTop w:val="0"/>
      <w:marBottom w:val="0"/>
      <w:divBdr>
        <w:top w:val="none" w:sz="0" w:space="0" w:color="auto"/>
        <w:left w:val="none" w:sz="0" w:space="0" w:color="auto"/>
        <w:bottom w:val="none" w:sz="0" w:space="0" w:color="auto"/>
        <w:right w:val="none" w:sz="0" w:space="0" w:color="auto"/>
      </w:divBdr>
      <w:divsChild>
        <w:div w:id="815495142">
          <w:marLeft w:val="240"/>
          <w:marRight w:val="0"/>
          <w:marTop w:val="240"/>
          <w:marBottom w:val="240"/>
          <w:divBdr>
            <w:top w:val="none" w:sz="0" w:space="0" w:color="auto"/>
            <w:left w:val="none" w:sz="0" w:space="0" w:color="auto"/>
            <w:bottom w:val="none" w:sz="0" w:space="0" w:color="auto"/>
            <w:right w:val="none" w:sz="0" w:space="0" w:color="auto"/>
          </w:divBdr>
        </w:div>
      </w:divsChild>
    </w:div>
    <w:div w:id="815495148">
      <w:marLeft w:val="0"/>
      <w:marRight w:val="0"/>
      <w:marTop w:val="0"/>
      <w:marBottom w:val="0"/>
      <w:divBdr>
        <w:top w:val="none" w:sz="0" w:space="0" w:color="auto"/>
        <w:left w:val="none" w:sz="0" w:space="0" w:color="auto"/>
        <w:bottom w:val="none" w:sz="0" w:space="0" w:color="auto"/>
        <w:right w:val="none" w:sz="0" w:space="0" w:color="auto"/>
      </w:divBdr>
      <w:divsChild>
        <w:div w:id="815495154">
          <w:marLeft w:val="240"/>
          <w:marRight w:val="0"/>
          <w:marTop w:val="240"/>
          <w:marBottom w:val="240"/>
          <w:divBdr>
            <w:top w:val="none" w:sz="0" w:space="0" w:color="auto"/>
            <w:left w:val="none" w:sz="0" w:space="0" w:color="auto"/>
            <w:bottom w:val="none" w:sz="0" w:space="0" w:color="auto"/>
            <w:right w:val="none" w:sz="0" w:space="0" w:color="auto"/>
          </w:divBdr>
        </w:div>
      </w:divsChild>
    </w:div>
    <w:div w:id="815495149">
      <w:marLeft w:val="0"/>
      <w:marRight w:val="0"/>
      <w:marTop w:val="0"/>
      <w:marBottom w:val="0"/>
      <w:divBdr>
        <w:top w:val="none" w:sz="0" w:space="0" w:color="auto"/>
        <w:left w:val="none" w:sz="0" w:space="0" w:color="auto"/>
        <w:bottom w:val="none" w:sz="0" w:space="0" w:color="auto"/>
        <w:right w:val="none" w:sz="0" w:space="0" w:color="auto"/>
      </w:divBdr>
      <w:divsChild>
        <w:div w:id="815495153">
          <w:marLeft w:val="240"/>
          <w:marRight w:val="0"/>
          <w:marTop w:val="240"/>
          <w:marBottom w:val="240"/>
          <w:divBdr>
            <w:top w:val="none" w:sz="0" w:space="0" w:color="auto"/>
            <w:left w:val="none" w:sz="0" w:space="0" w:color="auto"/>
            <w:bottom w:val="none" w:sz="0" w:space="0" w:color="auto"/>
            <w:right w:val="none" w:sz="0" w:space="0" w:color="auto"/>
          </w:divBdr>
        </w:div>
        <w:div w:id="815495169">
          <w:marLeft w:val="240"/>
          <w:marRight w:val="0"/>
          <w:marTop w:val="240"/>
          <w:marBottom w:val="240"/>
          <w:divBdr>
            <w:top w:val="none" w:sz="0" w:space="0" w:color="auto"/>
            <w:left w:val="none" w:sz="0" w:space="0" w:color="auto"/>
            <w:bottom w:val="none" w:sz="0" w:space="0" w:color="auto"/>
            <w:right w:val="none" w:sz="0" w:space="0" w:color="auto"/>
          </w:divBdr>
        </w:div>
      </w:divsChild>
    </w:div>
    <w:div w:id="815495150">
      <w:marLeft w:val="0"/>
      <w:marRight w:val="0"/>
      <w:marTop w:val="0"/>
      <w:marBottom w:val="0"/>
      <w:divBdr>
        <w:top w:val="none" w:sz="0" w:space="0" w:color="auto"/>
        <w:left w:val="none" w:sz="0" w:space="0" w:color="auto"/>
        <w:bottom w:val="none" w:sz="0" w:space="0" w:color="auto"/>
        <w:right w:val="none" w:sz="0" w:space="0" w:color="auto"/>
      </w:divBdr>
    </w:div>
    <w:div w:id="815495151">
      <w:marLeft w:val="0"/>
      <w:marRight w:val="0"/>
      <w:marTop w:val="0"/>
      <w:marBottom w:val="0"/>
      <w:divBdr>
        <w:top w:val="none" w:sz="0" w:space="0" w:color="auto"/>
        <w:left w:val="none" w:sz="0" w:space="0" w:color="auto"/>
        <w:bottom w:val="none" w:sz="0" w:space="0" w:color="auto"/>
        <w:right w:val="none" w:sz="0" w:space="0" w:color="auto"/>
      </w:divBdr>
    </w:div>
    <w:div w:id="815495152">
      <w:marLeft w:val="0"/>
      <w:marRight w:val="0"/>
      <w:marTop w:val="0"/>
      <w:marBottom w:val="0"/>
      <w:divBdr>
        <w:top w:val="none" w:sz="0" w:space="0" w:color="auto"/>
        <w:left w:val="none" w:sz="0" w:space="0" w:color="auto"/>
        <w:bottom w:val="none" w:sz="0" w:space="0" w:color="auto"/>
        <w:right w:val="none" w:sz="0" w:space="0" w:color="auto"/>
      </w:divBdr>
    </w:div>
    <w:div w:id="815495155">
      <w:marLeft w:val="0"/>
      <w:marRight w:val="0"/>
      <w:marTop w:val="0"/>
      <w:marBottom w:val="0"/>
      <w:divBdr>
        <w:top w:val="none" w:sz="0" w:space="0" w:color="auto"/>
        <w:left w:val="none" w:sz="0" w:space="0" w:color="auto"/>
        <w:bottom w:val="none" w:sz="0" w:space="0" w:color="auto"/>
        <w:right w:val="none" w:sz="0" w:space="0" w:color="auto"/>
      </w:divBdr>
      <w:divsChild>
        <w:div w:id="815495160">
          <w:marLeft w:val="240"/>
          <w:marRight w:val="0"/>
          <w:marTop w:val="0"/>
          <w:marBottom w:val="0"/>
          <w:divBdr>
            <w:top w:val="none" w:sz="0" w:space="0" w:color="auto"/>
            <w:left w:val="none" w:sz="0" w:space="0" w:color="auto"/>
            <w:bottom w:val="none" w:sz="0" w:space="0" w:color="auto"/>
            <w:right w:val="none" w:sz="0" w:space="0" w:color="auto"/>
          </w:divBdr>
        </w:div>
      </w:divsChild>
    </w:div>
    <w:div w:id="815495157">
      <w:marLeft w:val="0"/>
      <w:marRight w:val="0"/>
      <w:marTop w:val="0"/>
      <w:marBottom w:val="0"/>
      <w:divBdr>
        <w:top w:val="none" w:sz="0" w:space="0" w:color="auto"/>
        <w:left w:val="none" w:sz="0" w:space="0" w:color="auto"/>
        <w:bottom w:val="none" w:sz="0" w:space="0" w:color="auto"/>
        <w:right w:val="none" w:sz="0" w:space="0" w:color="auto"/>
      </w:divBdr>
    </w:div>
    <w:div w:id="815495158">
      <w:marLeft w:val="0"/>
      <w:marRight w:val="0"/>
      <w:marTop w:val="0"/>
      <w:marBottom w:val="0"/>
      <w:divBdr>
        <w:top w:val="none" w:sz="0" w:space="0" w:color="auto"/>
        <w:left w:val="none" w:sz="0" w:space="0" w:color="auto"/>
        <w:bottom w:val="none" w:sz="0" w:space="0" w:color="auto"/>
        <w:right w:val="none" w:sz="0" w:space="0" w:color="auto"/>
      </w:divBdr>
    </w:div>
    <w:div w:id="815495159">
      <w:marLeft w:val="0"/>
      <w:marRight w:val="0"/>
      <w:marTop w:val="0"/>
      <w:marBottom w:val="0"/>
      <w:divBdr>
        <w:top w:val="none" w:sz="0" w:space="0" w:color="auto"/>
        <w:left w:val="none" w:sz="0" w:space="0" w:color="auto"/>
        <w:bottom w:val="none" w:sz="0" w:space="0" w:color="auto"/>
        <w:right w:val="none" w:sz="0" w:space="0" w:color="auto"/>
      </w:divBdr>
    </w:div>
    <w:div w:id="815495161">
      <w:marLeft w:val="0"/>
      <w:marRight w:val="0"/>
      <w:marTop w:val="0"/>
      <w:marBottom w:val="0"/>
      <w:divBdr>
        <w:top w:val="none" w:sz="0" w:space="0" w:color="auto"/>
        <w:left w:val="none" w:sz="0" w:space="0" w:color="auto"/>
        <w:bottom w:val="none" w:sz="0" w:space="0" w:color="auto"/>
        <w:right w:val="none" w:sz="0" w:space="0" w:color="auto"/>
      </w:divBdr>
      <w:divsChild>
        <w:div w:id="815495156">
          <w:marLeft w:val="240"/>
          <w:marRight w:val="0"/>
          <w:marTop w:val="240"/>
          <w:marBottom w:val="240"/>
          <w:divBdr>
            <w:top w:val="none" w:sz="0" w:space="0" w:color="auto"/>
            <w:left w:val="none" w:sz="0" w:space="0" w:color="auto"/>
            <w:bottom w:val="none" w:sz="0" w:space="0" w:color="auto"/>
            <w:right w:val="none" w:sz="0" w:space="0" w:color="auto"/>
          </w:divBdr>
        </w:div>
      </w:divsChild>
    </w:div>
    <w:div w:id="815495162">
      <w:marLeft w:val="0"/>
      <w:marRight w:val="0"/>
      <w:marTop w:val="0"/>
      <w:marBottom w:val="0"/>
      <w:divBdr>
        <w:top w:val="none" w:sz="0" w:space="0" w:color="auto"/>
        <w:left w:val="none" w:sz="0" w:space="0" w:color="auto"/>
        <w:bottom w:val="none" w:sz="0" w:space="0" w:color="auto"/>
        <w:right w:val="none" w:sz="0" w:space="0" w:color="auto"/>
      </w:divBdr>
    </w:div>
    <w:div w:id="815495165">
      <w:marLeft w:val="0"/>
      <w:marRight w:val="0"/>
      <w:marTop w:val="30"/>
      <w:marBottom w:val="30"/>
      <w:divBdr>
        <w:top w:val="none" w:sz="0" w:space="0" w:color="auto"/>
        <w:left w:val="none" w:sz="0" w:space="0" w:color="auto"/>
        <w:bottom w:val="none" w:sz="0" w:space="0" w:color="auto"/>
        <w:right w:val="none" w:sz="0" w:space="0" w:color="auto"/>
      </w:divBdr>
      <w:divsChild>
        <w:div w:id="815495140">
          <w:marLeft w:val="0"/>
          <w:marRight w:val="0"/>
          <w:marTop w:val="0"/>
          <w:marBottom w:val="0"/>
          <w:divBdr>
            <w:top w:val="none" w:sz="0" w:space="0" w:color="auto"/>
            <w:left w:val="none" w:sz="0" w:space="0" w:color="auto"/>
            <w:bottom w:val="none" w:sz="0" w:space="0" w:color="auto"/>
            <w:right w:val="none" w:sz="0" w:space="0" w:color="auto"/>
          </w:divBdr>
          <w:divsChild>
            <w:div w:id="815495136">
              <w:marLeft w:val="0"/>
              <w:marRight w:val="0"/>
              <w:marTop w:val="0"/>
              <w:marBottom w:val="0"/>
              <w:divBdr>
                <w:top w:val="none" w:sz="0" w:space="0" w:color="auto"/>
                <w:left w:val="none" w:sz="0" w:space="0" w:color="auto"/>
                <w:bottom w:val="none" w:sz="0" w:space="0" w:color="auto"/>
                <w:right w:val="none" w:sz="0" w:space="0" w:color="auto"/>
              </w:divBdr>
              <w:divsChild>
                <w:div w:id="815495137">
                  <w:marLeft w:val="1590"/>
                  <w:marRight w:val="2640"/>
                  <w:marTop w:val="0"/>
                  <w:marBottom w:val="0"/>
                  <w:divBdr>
                    <w:top w:val="none" w:sz="0" w:space="0" w:color="auto"/>
                    <w:left w:val="single" w:sz="4" w:space="0" w:color="D3E1F9"/>
                    <w:bottom w:val="none" w:sz="0" w:space="0" w:color="auto"/>
                    <w:right w:val="none" w:sz="0" w:space="0" w:color="auto"/>
                  </w:divBdr>
                  <w:divsChild>
                    <w:div w:id="815495141">
                      <w:marLeft w:val="0"/>
                      <w:marRight w:val="0"/>
                      <w:marTop w:val="0"/>
                      <w:marBottom w:val="0"/>
                      <w:divBdr>
                        <w:top w:val="none" w:sz="0" w:space="0" w:color="auto"/>
                        <w:left w:val="none" w:sz="0" w:space="0" w:color="auto"/>
                        <w:bottom w:val="none" w:sz="0" w:space="0" w:color="auto"/>
                        <w:right w:val="none" w:sz="0" w:space="0" w:color="auto"/>
                      </w:divBdr>
                      <w:divsChild>
                        <w:div w:id="8154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95166">
      <w:marLeft w:val="0"/>
      <w:marRight w:val="0"/>
      <w:marTop w:val="0"/>
      <w:marBottom w:val="0"/>
      <w:divBdr>
        <w:top w:val="none" w:sz="0" w:space="0" w:color="auto"/>
        <w:left w:val="none" w:sz="0" w:space="0" w:color="auto"/>
        <w:bottom w:val="none" w:sz="0" w:space="0" w:color="auto"/>
        <w:right w:val="none" w:sz="0" w:space="0" w:color="auto"/>
      </w:divBdr>
    </w:div>
    <w:div w:id="815495167">
      <w:marLeft w:val="0"/>
      <w:marRight w:val="0"/>
      <w:marTop w:val="0"/>
      <w:marBottom w:val="0"/>
      <w:divBdr>
        <w:top w:val="none" w:sz="0" w:space="0" w:color="auto"/>
        <w:left w:val="none" w:sz="0" w:space="0" w:color="auto"/>
        <w:bottom w:val="none" w:sz="0" w:space="0" w:color="auto"/>
        <w:right w:val="none" w:sz="0" w:space="0" w:color="auto"/>
      </w:divBdr>
    </w:div>
    <w:div w:id="815495170">
      <w:marLeft w:val="0"/>
      <w:marRight w:val="0"/>
      <w:marTop w:val="0"/>
      <w:marBottom w:val="0"/>
      <w:divBdr>
        <w:top w:val="none" w:sz="0" w:space="0" w:color="auto"/>
        <w:left w:val="none" w:sz="0" w:space="0" w:color="auto"/>
        <w:bottom w:val="none" w:sz="0" w:space="0" w:color="auto"/>
        <w:right w:val="none" w:sz="0" w:space="0" w:color="auto"/>
      </w:divBdr>
    </w:div>
    <w:div w:id="815495172">
      <w:marLeft w:val="0"/>
      <w:marRight w:val="0"/>
      <w:marTop w:val="0"/>
      <w:marBottom w:val="0"/>
      <w:divBdr>
        <w:top w:val="none" w:sz="0" w:space="0" w:color="auto"/>
        <w:left w:val="none" w:sz="0" w:space="0" w:color="auto"/>
        <w:bottom w:val="none" w:sz="0" w:space="0" w:color="auto"/>
        <w:right w:val="none" w:sz="0" w:space="0" w:color="auto"/>
      </w:divBdr>
      <w:divsChild>
        <w:div w:id="815495171">
          <w:marLeft w:val="240"/>
          <w:marRight w:val="0"/>
          <w:marTop w:val="240"/>
          <w:marBottom w:val="240"/>
          <w:divBdr>
            <w:top w:val="none" w:sz="0" w:space="0" w:color="auto"/>
            <w:left w:val="none" w:sz="0" w:space="0" w:color="auto"/>
            <w:bottom w:val="none" w:sz="0" w:space="0" w:color="auto"/>
            <w:right w:val="none" w:sz="0" w:space="0" w:color="auto"/>
          </w:divBdr>
        </w:div>
        <w:div w:id="815495175">
          <w:marLeft w:val="240"/>
          <w:marRight w:val="0"/>
          <w:marTop w:val="240"/>
          <w:marBottom w:val="240"/>
          <w:divBdr>
            <w:top w:val="none" w:sz="0" w:space="0" w:color="auto"/>
            <w:left w:val="none" w:sz="0" w:space="0" w:color="auto"/>
            <w:bottom w:val="none" w:sz="0" w:space="0" w:color="auto"/>
            <w:right w:val="none" w:sz="0" w:space="0" w:color="auto"/>
          </w:divBdr>
        </w:div>
      </w:divsChild>
    </w:div>
    <w:div w:id="815495174">
      <w:marLeft w:val="0"/>
      <w:marRight w:val="0"/>
      <w:marTop w:val="0"/>
      <w:marBottom w:val="0"/>
      <w:divBdr>
        <w:top w:val="none" w:sz="0" w:space="0" w:color="auto"/>
        <w:left w:val="none" w:sz="0" w:space="0" w:color="auto"/>
        <w:bottom w:val="none" w:sz="0" w:space="0" w:color="auto"/>
        <w:right w:val="none" w:sz="0" w:space="0" w:color="auto"/>
      </w:divBdr>
      <w:divsChild>
        <w:div w:id="815495128">
          <w:marLeft w:val="240"/>
          <w:marRight w:val="0"/>
          <w:marTop w:val="240"/>
          <w:marBottom w:val="240"/>
          <w:divBdr>
            <w:top w:val="none" w:sz="0" w:space="0" w:color="auto"/>
            <w:left w:val="none" w:sz="0" w:space="0" w:color="auto"/>
            <w:bottom w:val="none" w:sz="0" w:space="0" w:color="auto"/>
            <w:right w:val="none" w:sz="0" w:space="0" w:color="auto"/>
          </w:divBdr>
        </w:div>
        <w:div w:id="815495173">
          <w:marLeft w:val="240"/>
          <w:marRight w:val="0"/>
          <w:marTop w:val="240"/>
          <w:marBottom w:val="240"/>
          <w:divBdr>
            <w:top w:val="none" w:sz="0" w:space="0" w:color="auto"/>
            <w:left w:val="none" w:sz="0" w:space="0" w:color="auto"/>
            <w:bottom w:val="none" w:sz="0" w:space="0" w:color="auto"/>
            <w:right w:val="none" w:sz="0" w:space="0" w:color="auto"/>
          </w:divBdr>
        </w:div>
      </w:divsChild>
    </w:div>
    <w:div w:id="815495177">
      <w:marLeft w:val="0"/>
      <w:marRight w:val="0"/>
      <w:marTop w:val="0"/>
      <w:marBottom w:val="0"/>
      <w:divBdr>
        <w:top w:val="none" w:sz="0" w:space="0" w:color="auto"/>
        <w:left w:val="none" w:sz="0" w:space="0" w:color="auto"/>
        <w:bottom w:val="none" w:sz="0" w:space="0" w:color="auto"/>
        <w:right w:val="none" w:sz="0" w:space="0" w:color="auto"/>
      </w:divBdr>
    </w:div>
    <w:div w:id="815495179">
      <w:marLeft w:val="0"/>
      <w:marRight w:val="0"/>
      <w:marTop w:val="0"/>
      <w:marBottom w:val="0"/>
      <w:divBdr>
        <w:top w:val="none" w:sz="0" w:space="0" w:color="auto"/>
        <w:left w:val="none" w:sz="0" w:space="0" w:color="auto"/>
        <w:bottom w:val="none" w:sz="0" w:space="0" w:color="auto"/>
        <w:right w:val="none" w:sz="0" w:space="0" w:color="auto"/>
      </w:divBdr>
    </w:div>
    <w:div w:id="815495183">
      <w:marLeft w:val="0"/>
      <w:marRight w:val="0"/>
      <w:marTop w:val="0"/>
      <w:marBottom w:val="0"/>
      <w:divBdr>
        <w:top w:val="none" w:sz="0" w:space="0" w:color="auto"/>
        <w:left w:val="none" w:sz="0" w:space="0" w:color="auto"/>
        <w:bottom w:val="none" w:sz="0" w:space="0" w:color="auto"/>
        <w:right w:val="none" w:sz="0" w:space="0" w:color="auto"/>
      </w:divBdr>
    </w:div>
    <w:div w:id="815495184">
      <w:marLeft w:val="0"/>
      <w:marRight w:val="0"/>
      <w:marTop w:val="0"/>
      <w:marBottom w:val="0"/>
      <w:divBdr>
        <w:top w:val="none" w:sz="0" w:space="0" w:color="auto"/>
        <w:left w:val="none" w:sz="0" w:space="0" w:color="auto"/>
        <w:bottom w:val="none" w:sz="0" w:space="0" w:color="auto"/>
        <w:right w:val="none" w:sz="0" w:space="0" w:color="auto"/>
      </w:divBdr>
      <w:divsChild>
        <w:div w:id="815495182">
          <w:marLeft w:val="240"/>
          <w:marRight w:val="0"/>
          <w:marTop w:val="240"/>
          <w:marBottom w:val="240"/>
          <w:divBdr>
            <w:top w:val="none" w:sz="0" w:space="0" w:color="auto"/>
            <w:left w:val="none" w:sz="0" w:space="0" w:color="auto"/>
            <w:bottom w:val="none" w:sz="0" w:space="0" w:color="auto"/>
            <w:right w:val="none" w:sz="0" w:space="0" w:color="auto"/>
          </w:divBdr>
        </w:div>
      </w:divsChild>
    </w:div>
    <w:div w:id="815495185">
      <w:marLeft w:val="0"/>
      <w:marRight w:val="0"/>
      <w:marTop w:val="0"/>
      <w:marBottom w:val="0"/>
      <w:divBdr>
        <w:top w:val="none" w:sz="0" w:space="0" w:color="auto"/>
        <w:left w:val="none" w:sz="0" w:space="0" w:color="auto"/>
        <w:bottom w:val="none" w:sz="0" w:space="0" w:color="auto"/>
        <w:right w:val="none" w:sz="0" w:space="0" w:color="auto"/>
      </w:divBdr>
    </w:div>
    <w:div w:id="815495187">
      <w:marLeft w:val="0"/>
      <w:marRight w:val="0"/>
      <w:marTop w:val="0"/>
      <w:marBottom w:val="0"/>
      <w:divBdr>
        <w:top w:val="none" w:sz="0" w:space="0" w:color="auto"/>
        <w:left w:val="none" w:sz="0" w:space="0" w:color="auto"/>
        <w:bottom w:val="none" w:sz="0" w:space="0" w:color="auto"/>
        <w:right w:val="none" w:sz="0" w:space="0" w:color="auto"/>
      </w:divBdr>
      <w:divsChild>
        <w:div w:id="815495191">
          <w:marLeft w:val="0"/>
          <w:marRight w:val="0"/>
          <w:marTop w:val="0"/>
          <w:marBottom w:val="0"/>
          <w:divBdr>
            <w:top w:val="none" w:sz="0" w:space="0" w:color="auto"/>
            <w:left w:val="none" w:sz="0" w:space="0" w:color="auto"/>
            <w:bottom w:val="none" w:sz="0" w:space="0" w:color="auto"/>
            <w:right w:val="none" w:sz="0" w:space="0" w:color="auto"/>
          </w:divBdr>
        </w:div>
        <w:div w:id="815495192">
          <w:marLeft w:val="0"/>
          <w:marRight w:val="0"/>
          <w:marTop w:val="0"/>
          <w:marBottom w:val="0"/>
          <w:divBdr>
            <w:top w:val="none" w:sz="0" w:space="0" w:color="auto"/>
            <w:left w:val="none" w:sz="0" w:space="0" w:color="auto"/>
            <w:bottom w:val="none" w:sz="0" w:space="0" w:color="auto"/>
            <w:right w:val="none" w:sz="0" w:space="0" w:color="auto"/>
          </w:divBdr>
        </w:div>
      </w:divsChild>
    </w:div>
    <w:div w:id="815495188">
      <w:marLeft w:val="0"/>
      <w:marRight w:val="0"/>
      <w:marTop w:val="0"/>
      <w:marBottom w:val="0"/>
      <w:divBdr>
        <w:top w:val="none" w:sz="0" w:space="0" w:color="auto"/>
        <w:left w:val="none" w:sz="0" w:space="0" w:color="auto"/>
        <w:bottom w:val="none" w:sz="0" w:space="0" w:color="auto"/>
        <w:right w:val="none" w:sz="0" w:space="0" w:color="auto"/>
      </w:divBdr>
      <w:divsChild>
        <w:div w:id="815495190">
          <w:marLeft w:val="240"/>
          <w:marRight w:val="0"/>
          <w:marTop w:val="240"/>
          <w:marBottom w:val="240"/>
          <w:divBdr>
            <w:top w:val="none" w:sz="0" w:space="0" w:color="auto"/>
            <w:left w:val="none" w:sz="0" w:space="0" w:color="auto"/>
            <w:bottom w:val="none" w:sz="0" w:space="0" w:color="auto"/>
            <w:right w:val="none" w:sz="0" w:space="0" w:color="auto"/>
          </w:divBdr>
        </w:div>
      </w:divsChild>
    </w:div>
    <w:div w:id="815495195">
      <w:marLeft w:val="0"/>
      <w:marRight w:val="0"/>
      <w:marTop w:val="0"/>
      <w:marBottom w:val="0"/>
      <w:divBdr>
        <w:top w:val="none" w:sz="0" w:space="0" w:color="auto"/>
        <w:left w:val="none" w:sz="0" w:space="0" w:color="auto"/>
        <w:bottom w:val="none" w:sz="0" w:space="0" w:color="auto"/>
        <w:right w:val="none" w:sz="0" w:space="0" w:color="auto"/>
      </w:divBdr>
      <w:divsChild>
        <w:div w:id="815495196">
          <w:marLeft w:val="0"/>
          <w:marRight w:val="0"/>
          <w:marTop w:val="0"/>
          <w:marBottom w:val="0"/>
          <w:divBdr>
            <w:top w:val="none" w:sz="0" w:space="0" w:color="auto"/>
            <w:left w:val="none" w:sz="0" w:space="0" w:color="auto"/>
            <w:bottom w:val="none" w:sz="0" w:space="0" w:color="auto"/>
            <w:right w:val="none" w:sz="0" w:space="0" w:color="auto"/>
          </w:divBdr>
        </w:div>
        <w:div w:id="815495197">
          <w:marLeft w:val="0"/>
          <w:marRight w:val="0"/>
          <w:marTop w:val="0"/>
          <w:marBottom w:val="0"/>
          <w:divBdr>
            <w:top w:val="none" w:sz="0" w:space="0" w:color="auto"/>
            <w:left w:val="none" w:sz="0" w:space="0" w:color="auto"/>
            <w:bottom w:val="none" w:sz="0" w:space="0" w:color="auto"/>
            <w:right w:val="none" w:sz="0" w:space="0" w:color="auto"/>
          </w:divBdr>
        </w:div>
      </w:divsChild>
    </w:div>
    <w:div w:id="815495198">
      <w:marLeft w:val="0"/>
      <w:marRight w:val="0"/>
      <w:marTop w:val="0"/>
      <w:marBottom w:val="0"/>
      <w:divBdr>
        <w:top w:val="none" w:sz="0" w:space="0" w:color="auto"/>
        <w:left w:val="none" w:sz="0" w:space="0" w:color="auto"/>
        <w:bottom w:val="none" w:sz="0" w:space="0" w:color="auto"/>
        <w:right w:val="none" w:sz="0" w:space="0" w:color="auto"/>
      </w:divBdr>
      <w:divsChild>
        <w:div w:id="815495186">
          <w:marLeft w:val="240"/>
          <w:marRight w:val="0"/>
          <w:marTop w:val="240"/>
          <w:marBottom w:val="240"/>
          <w:divBdr>
            <w:top w:val="none" w:sz="0" w:space="0" w:color="auto"/>
            <w:left w:val="none" w:sz="0" w:space="0" w:color="auto"/>
            <w:bottom w:val="none" w:sz="0" w:space="0" w:color="auto"/>
            <w:right w:val="none" w:sz="0" w:space="0" w:color="auto"/>
          </w:divBdr>
        </w:div>
        <w:div w:id="815495189">
          <w:marLeft w:val="0"/>
          <w:marRight w:val="0"/>
          <w:marTop w:val="0"/>
          <w:marBottom w:val="0"/>
          <w:divBdr>
            <w:top w:val="none" w:sz="0" w:space="0" w:color="auto"/>
            <w:left w:val="none" w:sz="0" w:space="0" w:color="auto"/>
            <w:bottom w:val="none" w:sz="0" w:space="0" w:color="auto"/>
            <w:right w:val="none" w:sz="0" w:space="0" w:color="auto"/>
          </w:divBdr>
        </w:div>
        <w:div w:id="815495193">
          <w:marLeft w:val="0"/>
          <w:marRight w:val="0"/>
          <w:marTop w:val="0"/>
          <w:marBottom w:val="0"/>
          <w:divBdr>
            <w:top w:val="none" w:sz="0" w:space="0" w:color="auto"/>
            <w:left w:val="none" w:sz="0" w:space="0" w:color="auto"/>
            <w:bottom w:val="none" w:sz="0" w:space="0" w:color="auto"/>
            <w:right w:val="none" w:sz="0" w:space="0" w:color="auto"/>
          </w:divBdr>
        </w:div>
        <w:div w:id="815495194">
          <w:marLeft w:val="0"/>
          <w:marRight w:val="0"/>
          <w:marTop w:val="0"/>
          <w:marBottom w:val="0"/>
          <w:divBdr>
            <w:top w:val="none" w:sz="0" w:space="0" w:color="auto"/>
            <w:left w:val="none" w:sz="0" w:space="0" w:color="auto"/>
            <w:bottom w:val="none" w:sz="0" w:space="0" w:color="auto"/>
            <w:right w:val="none" w:sz="0" w:space="0" w:color="auto"/>
          </w:divBdr>
        </w:div>
      </w:divsChild>
    </w:div>
    <w:div w:id="815495199">
      <w:marLeft w:val="0"/>
      <w:marRight w:val="0"/>
      <w:marTop w:val="0"/>
      <w:marBottom w:val="0"/>
      <w:divBdr>
        <w:top w:val="none" w:sz="0" w:space="0" w:color="auto"/>
        <w:left w:val="none" w:sz="0" w:space="0" w:color="auto"/>
        <w:bottom w:val="none" w:sz="0" w:space="0" w:color="auto"/>
        <w:right w:val="none" w:sz="0" w:space="0" w:color="auto"/>
      </w:divBdr>
    </w:div>
    <w:div w:id="815495200">
      <w:marLeft w:val="0"/>
      <w:marRight w:val="0"/>
      <w:marTop w:val="0"/>
      <w:marBottom w:val="0"/>
      <w:divBdr>
        <w:top w:val="none" w:sz="0" w:space="0" w:color="auto"/>
        <w:left w:val="none" w:sz="0" w:space="0" w:color="auto"/>
        <w:bottom w:val="none" w:sz="0" w:space="0" w:color="auto"/>
        <w:right w:val="none" w:sz="0" w:space="0" w:color="auto"/>
      </w:divBdr>
    </w:div>
    <w:div w:id="815495201">
      <w:marLeft w:val="0"/>
      <w:marRight w:val="0"/>
      <w:marTop w:val="0"/>
      <w:marBottom w:val="0"/>
      <w:divBdr>
        <w:top w:val="none" w:sz="0" w:space="0" w:color="auto"/>
        <w:left w:val="none" w:sz="0" w:space="0" w:color="auto"/>
        <w:bottom w:val="none" w:sz="0" w:space="0" w:color="auto"/>
        <w:right w:val="none" w:sz="0" w:space="0" w:color="auto"/>
      </w:divBdr>
      <w:divsChild>
        <w:div w:id="815495203">
          <w:marLeft w:val="240"/>
          <w:marRight w:val="0"/>
          <w:marTop w:val="240"/>
          <w:marBottom w:val="240"/>
          <w:divBdr>
            <w:top w:val="none" w:sz="0" w:space="0" w:color="auto"/>
            <w:left w:val="none" w:sz="0" w:space="0" w:color="auto"/>
            <w:bottom w:val="none" w:sz="0" w:space="0" w:color="auto"/>
            <w:right w:val="none" w:sz="0" w:space="0" w:color="auto"/>
          </w:divBdr>
        </w:div>
        <w:div w:id="815495205">
          <w:marLeft w:val="240"/>
          <w:marRight w:val="0"/>
          <w:marTop w:val="240"/>
          <w:marBottom w:val="240"/>
          <w:divBdr>
            <w:top w:val="none" w:sz="0" w:space="0" w:color="auto"/>
            <w:left w:val="none" w:sz="0" w:space="0" w:color="auto"/>
            <w:bottom w:val="none" w:sz="0" w:space="0" w:color="auto"/>
            <w:right w:val="none" w:sz="0" w:space="0" w:color="auto"/>
          </w:divBdr>
        </w:div>
        <w:div w:id="815495207">
          <w:marLeft w:val="240"/>
          <w:marRight w:val="0"/>
          <w:marTop w:val="240"/>
          <w:marBottom w:val="240"/>
          <w:divBdr>
            <w:top w:val="none" w:sz="0" w:space="0" w:color="auto"/>
            <w:left w:val="none" w:sz="0" w:space="0" w:color="auto"/>
            <w:bottom w:val="none" w:sz="0" w:space="0" w:color="auto"/>
            <w:right w:val="none" w:sz="0" w:space="0" w:color="auto"/>
          </w:divBdr>
        </w:div>
      </w:divsChild>
    </w:div>
    <w:div w:id="815495202">
      <w:marLeft w:val="0"/>
      <w:marRight w:val="0"/>
      <w:marTop w:val="0"/>
      <w:marBottom w:val="0"/>
      <w:divBdr>
        <w:top w:val="none" w:sz="0" w:space="0" w:color="auto"/>
        <w:left w:val="none" w:sz="0" w:space="0" w:color="auto"/>
        <w:bottom w:val="none" w:sz="0" w:space="0" w:color="auto"/>
        <w:right w:val="none" w:sz="0" w:space="0" w:color="auto"/>
      </w:divBdr>
      <w:divsChild>
        <w:div w:id="815495206">
          <w:marLeft w:val="240"/>
          <w:marRight w:val="0"/>
          <w:marTop w:val="240"/>
          <w:marBottom w:val="240"/>
          <w:divBdr>
            <w:top w:val="none" w:sz="0" w:space="0" w:color="auto"/>
            <w:left w:val="none" w:sz="0" w:space="0" w:color="auto"/>
            <w:bottom w:val="none" w:sz="0" w:space="0" w:color="auto"/>
            <w:right w:val="none" w:sz="0" w:space="0" w:color="auto"/>
          </w:divBdr>
        </w:div>
      </w:divsChild>
    </w:div>
    <w:div w:id="815495204">
      <w:marLeft w:val="0"/>
      <w:marRight w:val="0"/>
      <w:marTop w:val="0"/>
      <w:marBottom w:val="0"/>
      <w:divBdr>
        <w:top w:val="none" w:sz="0" w:space="0" w:color="auto"/>
        <w:left w:val="none" w:sz="0" w:space="0" w:color="auto"/>
        <w:bottom w:val="none" w:sz="0" w:space="0" w:color="auto"/>
        <w:right w:val="none" w:sz="0" w:space="0" w:color="auto"/>
      </w:divBdr>
    </w:div>
    <w:div w:id="815495209">
      <w:marLeft w:val="0"/>
      <w:marRight w:val="0"/>
      <w:marTop w:val="0"/>
      <w:marBottom w:val="0"/>
      <w:divBdr>
        <w:top w:val="none" w:sz="0" w:space="0" w:color="auto"/>
        <w:left w:val="none" w:sz="0" w:space="0" w:color="auto"/>
        <w:bottom w:val="none" w:sz="0" w:space="0" w:color="auto"/>
        <w:right w:val="none" w:sz="0" w:space="0" w:color="auto"/>
      </w:divBdr>
    </w:div>
    <w:div w:id="815495211">
      <w:marLeft w:val="0"/>
      <w:marRight w:val="0"/>
      <w:marTop w:val="0"/>
      <w:marBottom w:val="0"/>
      <w:divBdr>
        <w:top w:val="none" w:sz="0" w:space="0" w:color="auto"/>
        <w:left w:val="none" w:sz="0" w:space="0" w:color="auto"/>
        <w:bottom w:val="none" w:sz="0" w:space="0" w:color="auto"/>
        <w:right w:val="none" w:sz="0" w:space="0" w:color="auto"/>
      </w:divBdr>
      <w:divsChild>
        <w:div w:id="815495208">
          <w:marLeft w:val="240"/>
          <w:marRight w:val="0"/>
          <w:marTop w:val="240"/>
          <w:marBottom w:val="240"/>
          <w:divBdr>
            <w:top w:val="none" w:sz="0" w:space="0" w:color="auto"/>
            <w:left w:val="none" w:sz="0" w:space="0" w:color="auto"/>
            <w:bottom w:val="none" w:sz="0" w:space="0" w:color="auto"/>
            <w:right w:val="none" w:sz="0" w:space="0" w:color="auto"/>
          </w:divBdr>
        </w:div>
        <w:div w:id="815495213">
          <w:marLeft w:val="240"/>
          <w:marRight w:val="0"/>
          <w:marTop w:val="240"/>
          <w:marBottom w:val="240"/>
          <w:divBdr>
            <w:top w:val="none" w:sz="0" w:space="0" w:color="auto"/>
            <w:left w:val="none" w:sz="0" w:space="0" w:color="auto"/>
            <w:bottom w:val="none" w:sz="0" w:space="0" w:color="auto"/>
            <w:right w:val="none" w:sz="0" w:space="0" w:color="auto"/>
          </w:divBdr>
        </w:div>
      </w:divsChild>
    </w:div>
    <w:div w:id="815495212">
      <w:marLeft w:val="0"/>
      <w:marRight w:val="0"/>
      <w:marTop w:val="0"/>
      <w:marBottom w:val="0"/>
      <w:divBdr>
        <w:top w:val="none" w:sz="0" w:space="0" w:color="auto"/>
        <w:left w:val="none" w:sz="0" w:space="0" w:color="auto"/>
        <w:bottom w:val="none" w:sz="0" w:space="0" w:color="auto"/>
        <w:right w:val="none" w:sz="0" w:space="0" w:color="auto"/>
      </w:divBdr>
      <w:divsChild>
        <w:div w:id="815495210">
          <w:marLeft w:val="240"/>
          <w:marRight w:val="0"/>
          <w:marTop w:val="240"/>
          <w:marBottom w:val="240"/>
          <w:divBdr>
            <w:top w:val="none" w:sz="0" w:space="0" w:color="auto"/>
            <w:left w:val="none" w:sz="0" w:space="0" w:color="auto"/>
            <w:bottom w:val="none" w:sz="0" w:space="0" w:color="auto"/>
            <w:right w:val="none" w:sz="0" w:space="0" w:color="auto"/>
          </w:divBdr>
        </w:div>
      </w:divsChild>
    </w:div>
    <w:div w:id="815495214">
      <w:marLeft w:val="0"/>
      <w:marRight w:val="0"/>
      <w:marTop w:val="0"/>
      <w:marBottom w:val="0"/>
      <w:divBdr>
        <w:top w:val="none" w:sz="0" w:space="0" w:color="auto"/>
        <w:left w:val="none" w:sz="0" w:space="0" w:color="auto"/>
        <w:bottom w:val="none" w:sz="0" w:space="0" w:color="auto"/>
        <w:right w:val="none" w:sz="0" w:space="0" w:color="auto"/>
      </w:divBdr>
    </w:div>
    <w:div w:id="815495215">
      <w:marLeft w:val="0"/>
      <w:marRight w:val="0"/>
      <w:marTop w:val="0"/>
      <w:marBottom w:val="0"/>
      <w:divBdr>
        <w:top w:val="none" w:sz="0" w:space="0" w:color="auto"/>
        <w:left w:val="none" w:sz="0" w:space="0" w:color="auto"/>
        <w:bottom w:val="none" w:sz="0" w:space="0" w:color="auto"/>
        <w:right w:val="none" w:sz="0" w:space="0" w:color="auto"/>
      </w:divBdr>
      <w:divsChild>
        <w:div w:id="815495218">
          <w:marLeft w:val="240"/>
          <w:marRight w:val="0"/>
          <w:marTop w:val="240"/>
          <w:marBottom w:val="240"/>
          <w:divBdr>
            <w:top w:val="none" w:sz="0" w:space="0" w:color="auto"/>
            <w:left w:val="none" w:sz="0" w:space="0" w:color="auto"/>
            <w:bottom w:val="none" w:sz="0" w:space="0" w:color="auto"/>
            <w:right w:val="none" w:sz="0" w:space="0" w:color="auto"/>
          </w:divBdr>
        </w:div>
      </w:divsChild>
    </w:div>
    <w:div w:id="815495216">
      <w:marLeft w:val="0"/>
      <w:marRight w:val="0"/>
      <w:marTop w:val="0"/>
      <w:marBottom w:val="0"/>
      <w:divBdr>
        <w:top w:val="none" w:sz="0" w:space="0" w:color="auto"/>
        <w:left w:val="none" w:sz="0" w:space="0" w:color="auto"/>
        <w:bottom w:val="none" w:sz="0" w:space="0" w:color="auto"/>
        <w:right w:val="none" w:sz="0" w:space="0" w:color="auto"/>
      </w:divBdr>
    </w:div>
    <w:div w:id="815495217">
      <w:marLeft w:val="0"/>
      <w:marRight w:val="0"/>
      <w:marTop w:val="0"/>
      <w:marBottom w:val="0"/>
      <w:divBdr>
        <w:top w:val="none" w:sz="0" w:space="0" w:color="auto"/>
        <w:left w:val="none" w:sz="0" w:space="0" w:color="auto"/>
        <w:bottom w:val="none" w:sz="0" w:space="0" w:color="auto"/>
        <w:right w:val="none" w:sz="0" w:space="0" w:color="auto"/>
      </w:divBdr>
    </w:div>
    <w:div w:id="815495221">
      <w:marLeft w:val="0"/>
      <w:marRight w:val="0"/>
      <w:marTop w:val="0"/>
      <w:marBottom w:val="0"/>
      <w:divBdr>
        <w:top w:val="none" w:sz="0" w:space="0" w:color="auto"/>
        <w:left w:val="none" w:sz="0" w:space="0" w:color="auto"/>
        <w:bottom w:val="none" w:sz="0" w:space="0" w:color="auto"/>
        <w:right w:val="none" w:sz="0" w:space="0" w:color="auto"/>
      </w:divBdr>
      <w:divsChild>
        <w:div w:id="815495225">
          <w:marLeft w:val="240"/>
          <w:marRight w:val="0"/>
          <w:marTop w:val="240"/>
          <w:marBottom w:val="240"/>
          <w:divBdr>
            <w:top w:val="none" w:sz="0" w:space="0" w:color="auto"/>
            <w:left w:val="none" w:sz="0" w:space="0" w:color="auto"/>
            <w:bottom w:val="none" w:sz="0" w:space="0" w:color="auto"/>
            <w:right w:val="none" w:sz="0" w:space="0" w:color="auto"/>
          </w:divBdr>
        </w:div>
      </w:divsChild>
    </w:div>
    <w:div w:id="815495223">
      <w:marLeft w:val="0"/>
      <w:marRight w:val="0"/>
      <w:marTop w:val="0"/>
      <w:marBottom w:val="0"/>
      <w:divBdr>
        <w:top w:val="none" w:sz="0" w:space="0" w:color="auto"/>
        <w:left w:val="none" w:sz="0" w:space="0" w:color="auto"/>
        <w:bottom w:val="none" w:sz="0" w:space="0" w:color="auto"/>
        <w:right w:val="none" w:sz="0" w:space="0" w:color="auto"/>
      </w:divBdr>
      <w:divsChild>
        <w:div w:id="815495219">
          <w:marLeft w:val="240"/>
          <w:marRight w:val="0"/>
          <w:marTop w:val="240"/>
          <w:marBottom w:val="240"/>
          <w:divBdr>
            <w:top w:val="none" w:sz="0" w:space="0" w:color="auto"/>
            <w:left w:val="none" w:sz="0" w:space="0" w:color="auto"/>
            <w:bottom w:val="none" w:sz="0" w:space="0" w:color="auto"/>
            <w:right w:val="none" w:sz="0" w:space="0" w:color="auto"/>
          </w:divBdr>
        </w:div>
      </w:divsChild>
    </w:div>
    <w:div w:id="815495224">
      <w:marLeft w:val="0"/>
      <w:marRight w:val="0"/>
      <w:marTop w:val="0"/>
      <w:marBottom w:val="0"/>
      <w:divBdr>
        <w:top w:val="none" w:sz="0" w:space="0" w:color="auto"/>
        <w:left w:val="none" w:sz="0" w:space="0" w:color="auto"/>
        <w:bottom w:val="none" w:sz="0" w:space="0" w:color="auto"/>
        <w:right w:val="none" w:sz="0" w:space="0" w:color="auto"/>
      </w:divBdr>
      <w:divsChild>
        <w:div w:id="815495220">
          <w:marLeft w:val="0"/>
          <w:marRight w:val="0"/>
          <w:marTop w:val="0"/>
          <w:marBottom w:val="0"/>
          <w:divBdr>
            <w:top w:val="none" w:sz="0" w:space="0" w:color="auto"/>
            <w:left w:val="none" w:sz="0" w:space="0" w:color="auto"/>
            <w:bottom w:val="none" w:sz="0" w:space="0" w:color="auto"/>
            <w:right w:val="none" w:sz="0" w:space="0" w:color="auto"/>
          </w:divBdr>
        </w:div>
        <w:div w:id="815495222">
          <w:marLeft w:val="240"/>
          <w:marRight w:val="0"/>
          <w:marTop w:val="240"/>
          <w:marBottom w:val="240"/>
          <w:divBdr>
            <w:top w:val="none" w:sz="0" w:space="0" w:color="auto"/>
            <w:left w:val="none" w:sz="0" w:space="0" w:color="auto"/>
            <w:bottom w:val="none" w:sz="0" w:space="0" w:color="auto"/>
            <w:right w:val="none" w:sz="0" w:space="0" w:color="auto"/>
          </w:divBdr>
        </w:div>
      </w:divsChild>
    </w:div>
    <w:div w:id="815495226">
      <w:marLeft w:val="0"/>
      <w:marRight w:val="0"/>
      <w:marTop w:val="0"/>
      <w:marBottom w:val="0"/>
      <w:divBdr>
        <w:top w:val="none" w:sz="0" w:space="0" w:color="auto"/>
        <w:left w:val="none" w:sz="0" w:space="0" w:color="auto"/>
        <w:bottom w:val="none" w:sz="0" w:space="0" w:color="auto"/>
        <w:right w:val="none" w:sz="0" w:space="0" w:color="auto"/>
      </w:divBdr>
    </w:div>
    <w:div w:id="815495227">
      <w:marLeft w:val="0"/>
      <w:marRight w:val="0"/>
      <w:marTop w:val="0"/>
      <w:marBottom w:val="0"/>
      <w:divBdr>
        <w:top w:val="none" w:sz="0" w:space="0" w:color="auto"/>
        <w:left w:val="none" w:sz="0" w:space="0" w:color="auto"/>
        <w:bottom w:val="none" w:sz="0" w:space="0" w:color="auto"/>
        <w:right w:val="none" w:sz="0" w:space="0" w:color="auto"/>
      </w:divBdr>
    </w:div>
    <w:div w:id="815495229">
      <w:marLeft w:val="0"/>
      <w:marRight w:val="0"/>
      <w:marTop w:val="0"/>
      <w:marBottom w:val="0"/>
      <w:divBdr>
        <w:top w:val="none" w:sz="0" w:space="0" w:color="auto"/>
        <w:left w:val="none" w:sz="0" w:space="0" w:color="auto"/>
        <w:bottom w:val="none" w:sz="0" w:space="0" w:color="auto"/>
        <w:right w:val="none" w:sz="0" w:space="0" w:color="auto"/>
      </w:divBdr>
      <w:divsChild>
        <w:div w:id="815495228">
          <w:marLeft w:val="240"/>
          <w:marRight w:val="0"/>
          <w:marTop w:val="240"/>
          <w:marBottom w:val="240"/>
          <w:divBdr>
            <w:top w:val="none" w:sz="0" w:space="0" w:color="auto"/>
            <w:left w:val="none" w:sz="0" w:space="0" w:color="auto"/>
            <w:bottom w:val="none" w:sz="0" w:space="0" w:color="auto"/>
            <w:right w:val="none" w:sz="0" w:space="0" w:color="auto"/>
          </w:divBdr>
        </w:div>
        <w:div w:id="815495232">
          <w:marLeft w:val="240"/>
          <w:marRight w:val="0"/>
          <w:marTop w:val="240"/>
          <w:marBottom w:val="240"/>
          <w:divBdr>
            <w:top w:val="none" w:sz="0" w:space="0" w:color="auto"/>
            <w:left w:val="none" w:sz="0" w:space="0" w:color="auto"/>
            <w:bottom w:val="none" w:sz="0" w:space="0" w:color="auto"/>
            <w:right w:val="none" w:sz="0" w:space="0" w:color="auto"/>
          </w:divBdr>
        </w:div>
      </w:divsChild>
    </w:div>
    <w:div w:id="815495230">
      <w:marLeft w:val="0"/>
      <w:marRight w:val="0"/>
      <w:marTop w:val="0"/>
      <w:marBottom w:val="0"/>
      <w:divBdr>
        <w:top w:val="none" w:sz="0" w:space="0" w:color="auto"/>
        <w:left w:val="none" w:sz="0" w:space="0" w:color="auto"/>
        <w:bottom w:val="none" w:sz="0" w:space="0" w:color="auto"/>
        <w:right w:val="none" w:sz="0" w:space="0" w:color="auto"/>
      </w:divBdr>
    </w:div>
    <w:div w:id="815495231">
      <w:marLeft w:val="0"/>
      <w:marRight w:val="0"/>
      <w:marTop w:val="0"/>
      <w:marBottom w:val="0"/>
      <w:divBdr>
        <w:top w:val="none" w:sz="0" w:space="0" w:color="auto"/>
        <w:left w:val="none" w:sz="0" w:space="0" w:color="auto"/>
        <w:bottom w:val="none" w:sz="0" w:space="0" w:color="auto"/>
        <w:right w:val="none" w:sz="0" w:space="0" w:color="auto"/>
      </w:divBdr>
    </w:div>
    <w:div w:id="815495233">
      <w:marLeft w:val="0"/>
      <w:marRight w:val="0"/>
      <w:marTop w:val="0"/>
      <w:marBottom w:val="0"/>
      <w:divBdr>
        <w:top w:val="none" w:sz="0" w:space="0" w:color="auto"/>
        <w:left w:val="none" w:sz="0" w:space="0" w:color="auto"/>
        <w:bottom w:val="none" w:sz="0" w:space="0" w:color="auto"/>
        <w:right w:val="none" w:sz="0" w:space="0" w:color="auto"/>
      </w:divBdr>
      <w:divsChild>
        <w:div w:id="815495234">
          <w:marLeft w:val="240"/>
          <w:marRight w:val="0"/>
          <w:marTop w:val="240"/>
          <w:marBottom w:val="240"/>
          <w:divBdr>
            <w:top w:val="none" w:sz="0" w:space="0" w:color="auto"/>
            <w:left w:val="none" w:sz="0" w:space="0" w:color="auto"/>
            <w:bottom w:val="none" w:sz="0" w:space="0" w:color="auto"/>
            <w:right w:val="none" w:sz="0" w:space="0" w:color="auto"/>
          </w:divBdr>
        </w:div>
      </w:divsChild>
    </w:div>
    <w:div w:id="815495236">
      <w:marLeft w:val="0"/>
      <w:marRight w:val="0"/>
      <w:marTop w:val="0"/>
      <w:marBottom w:val="0"/>
      <w:divBdr>
        <w:top w:val="none" w:sz="0" w:space="0" w:color="auto"/>
        <w:left w:val="none" w:sz="0" w:space="0" w:color="auto"/>
        <w:bottom w:val="none" w:sz="0" w:space="0" w:color="auto"/>
        <w:right w:val="none" w:sz="0" w:space="0" w:color="auto"/>
      </w:divBdr>
      <w:divsChild>
        <w:div w:id="815495235">
          <w:marLeft w:val="240"/>
          <w:marRight w:val="0"/>
          <w:marTop w:val="240"/>
          <w:marBottom w:val="240"/>
          <w:divBdr>
            <w:top w:val="none" w:sz="0" w:space="0" w:color="auto"/>
            <w:left w:val="none" w:sz="0" w:space="0" w:color="auto"/>
            <w:bottom w:val="none" w:sz="0" w:space="0" w:color="auto"/>
            <w:right w:val="none" w:sz="0" w:space="0" w:color="auto"/>
          </w:divBdr>
        </w:div>
      </w:divsChild>
    </w:div>
    <w:div w:id="815495237">
      <w:marLeft w:val="0"/>
      <w:marRight w:val="0"/>
      <w:marTop w:val="0"/>
      <w:marBottom w:val="0"/>
      <w:divBdr>
        <w:top w:val="none" w:sz="0" w:space="0" w:color="auto"/>
        <w:left w:val="none" w:sz="0" w:space="0" w:color="auto"/>
        <w:bottom w:val="none" w:sz="0" w:space="0" w:color="auto"/>
        <w:right w:val="none" w:sz="0" w:space="0" w:color="auto"/>
      </w:divBdr>
    </w:div>
    <w:div w:id="815495238">
      <w:marLeft w:val="0"/>
      <w:marRight w:val="0"/>
      <w:marTop w:val="0"/>
      <w:marBottom w:val="0"/>
      <w:divBdr>
        <w:top w:val="none" w:sz="0" w:space="0" w:color="auto"/>
        <w:left w:val="none" w:sz="0" w:space="0" w:color="auto"/>
        <w:bottom w:val="none" w:sz="0" w:space="0" w:color="auto"/>
        <w:right w:val="none" w:sz="0" w:space="0" w:color="auto"/>
      </w:divBdr>
    </w:div>
    <w:div w:id="815495239">
      <w:marLeft w:val="0"/>
      <w:marRight w:val="0"/>
      <w:marTop w:val="0"/>
      <w:marBottom w:val="0"/>
      <w:divBdr>
        <w:top w:val="none" w:sz="0" w:space="0" w:color="auto"/>
        <w:left w:val="none" w:sz="0" w:space="0" w:color="auto"/>
        <w:bottom w:val="none" w:sz="0" w:space="0" w:color="auto"/>
        <w:right w:val="none" w:sz="0" w:space="0" w:color="auto"/>
      </w:divBdr>
    </w:div>
    <w:div w:id="815495240">
      <w:marLeft w:val="0"/>
      <w:marRight w:val="0"/>
      <w:marTop w:val="0"/>
      <w:marBottom w:val="0"/>
      <w:divBdr>
        <w:top w:val="none" w:sz="0" w:space="0" w:color="auto"/>
        <w:left w:val="none" w:sz="0" w:space="0" w:color="auto"/>
        <w:bottom w:val="none" w:sz="0" w:space="0" w:color="auto"/>
        <w:right w:val="none" w:sz="0" w:space="0" w:color="auto"/>
      </w:divBdr>
    </w:div>
    <w:div w:id="815495241">
      <w:marLeft w:val="0"/>
      <w:marRight w:val="0"/>
      <w:marTop w:val="0"/>
      <w:marBottom w:val="0"/>
      <w:divBdr>
        <w:top w:val="none" w:sz="0" w:space="0" w:color="auto"/>
        <w:left w:val="none" w:sz="0" w:space="0" w:color="auto"/>
        <w:bottom w:val="none" w:sz="0" w:space="0" w:color="auto"/>
        <w:right w:val="none" w:sz="0" w:space="0" w:color="auto"/>
      </w:divBdr>
    </w:div>
    <w:div w:id="815495242">
      <w:marLeft w:val="0"/>
      <w:marRight w:val="0"/>
      <w:marTop w:val="0"/>
      <w:marBottom w:val="0"/>
      <w:divBdr>
        <w:top w:val="none" w:sz="0" w:space="0" w:color="auto"/>
        <w:left w:val="none" w:sz="0" w:space="0" w:color="auto"/>
        <w:bottom w:val="none" w:sz="0" w:space="0" w:color="auto"/>
        <w:right w:val="none" w:sz="0" w:space="0" w:color="auto"/>
      </w:divBdr>
    </w:div>
    <w:div w:id="815495243">
      <w:marLeft w:val="0"/>
      <w:marRight w:val="0"/>
      <w:marTop w:val="0"/>
      <w:marBottom w:val="0"/>
      <w:divBdr>
        <w:top w:val="none" w:sz="0" w:space="0" w:color="auto"/>
        <w:left w:val="none" w:sz="0" w:space="0" w:color="auto"/>
        <w:bottom w:val="none" w:sz="0" w:space="0" w:color="auto"/>
        <w:right w:val="none" w:sz="0" w:space="0" w:color="auto"/>
      </w:divBdr>
    </w:div>
    <w:div w:id="815495244">
      <w:marLeft w:val="0"/>
      <w:marRight w:val="0"/>
      <w:marTop w:val="0"/>
      <w:marBottom w:val="0"/>
      <w:divBdr>
        <w:top w:val="none" w:sz="0" w:space="0" w:color="auto"/>
        <w:left w:val="none" w:sz="0" w:space="0" w:color="auto"/>
        <w:bottom w:val="none" w:sz="0" w:space="0" w:color="auto"/>
        <w:right w:val="none" w:sz="0" w:space="0" w:color="auto"/>
      </w:divBdr>
    </w:div>
    <w:div w:id="815495245">
      <w:marLeft w:val="0"/>
      <w:marRight w:val="0"/>
      <w:marTop w:val="0"/>
      <w:marBottom w:val="0"/>
      <w:divBdr>
        <w:top w:val="none" w:sz="0" w:space="0" w:color="auto"/>
        <w:left w:val="none" w:sz="0" w:space="0" w:color="auto"/>
        <w:bottom w:val="none" w:sz="0" w:space="0" w:color="auto"/>
        <w:right w:val="none" w:sz="0" w:space="0" w:color="auto"/>
      </w:divBdr>
    </w:div>
    <w:div w:id="815495246">
      <w:marLeft w:val="0"/>
      <w:marRight w:val="0"/>
      <w:marTop w:val="0"/>
      <w:marBottom w:val="0"/>
      <w:divBdr>
        <w:top w:val="none" w:sz="0" w:space="0" w:color="auto"/>
        <w:left w:val="none" w:sz="0" w:space="0" w:color="auto"/>
        <w:bottom w:val="none" w:sz="0" w:space="0" w:color="auto"/>
        <w:right w:val="none" w:sz="0" w:space="0" w:color="auto"/>
      </w:divBdr>
    </w:div>
    <w:div w:id="815495248">
      <w:marLeft w:val="0"/>
      <w:marRight w:val="0"/>
      <w:marTop w:val="0"/>
      <w:marBottom w:val="0"/>
      <w:divBdr>
        <w:top w:val="none" w:sz="0" w:space="0" w:color="auto"/>
        <w:left w:val="none" w:sz="0" w:space="0" w:color="auto"/>
        <w:bottom w:val="none" w:sz="0" w:space="0" w:color="auto"/>
        <w:right w:val="none" w:sz="0" w:space="0" w:color="auto"/>
      </w:divBdr>
    </w:div>
    <w:div w:id="815495249">
      <w:marLeft w:val="0"/>
      <w:marRight w:val="0"/>
      <w:marTop w:val="0"/>
      <w:marBottom w:val="0"/>
      <w:divBdr>
        <w:top w:val="none" w:sz="0" w:space="0" w:color="auto"/>
        <w:left w:val="none" w:sz="0" w:space="0" w:color="auto"/>
        <w:bottom w:val="none" w:sz="0" w:space="0" w:color="auto"/>
        <w:right w:val="none" w:sz="0" w:space="0" w:color="auto"/>
      </w:divBdr>
    </w:div>
    <w:div w:id="815495250">
      <w:marLeft w:val="0"/>
      <w:marRight w:val="0"/>
      <w:marTop w:val="0"/>
      <w:marBottom w:val="0"/>
      <w:divBdr>
        <w:top w:val="none" w:sz="0" w:space="0" w:color="auto"/>
        <w:left w:val="none" w:sz="0" w:space="0" w:color="auto"/>
        <w:bottom w:val="none" w:sz="0" w:space="0" w:color="auto"/>
        <w:right w:val="none" w:sz="0" w:space="0" w:color="auto"/>
      </w:divBdr>
    </w:div>
    <w:div w:id="815495251">
      <w:marLeft w:val="0"/>
      <w:marRight w:val="0"/>
      <w:marTop w:val="0"/>
      <w:marBottom w:val="0"/>
      <w:divBdr>
        <w:top w:val="none" w:sz="0" w:space="0" w:color="auto"/>
        <w:left w:val="none" w:sz="0" w:space="0" w:color="auto"/>
        <w:bottom w:val="none" w:sz="0" w:space="0" w:color="auto"/>
        <w:right w:val="none" w:sz="0" w:space="0" w:color="auto"/>
      </w:divBdr>
      <w:divsChild>
        <w:div w:id="815495256">
          <w:marLeft w:val="240"/>
          <w:marRight w:val="0"/>
          <w:marTop w:val="240"/>
          <w:marBottom w:val="240"/>
          <w:divBdr>
            <w:top w:val="none" w:sz="0" w:space="0" w:color="auto"/>
            <w:left w:val="none" w:sz="0" w:space="0" w:color="auto"/>
            <w:bottom w:val="none" w:sz="0" w:space="0" w:color="auto"/>
            <w:right w:val="none" w:sz="0" w:space="0" w:color="auto"/>
          </w:divBdr>
        </w:div>
      </w:divsChild>
    </w:div>
    <w:div w:id="815495252">
      <w:marLeft w:val="0"/>
      <w:marRight w:val="0"/>
      <w:marTop w:val="0"/>
      <w:marBottom w:val="0"/>
      <w:divBdr>
        <w:top w:val="none" w:sz="0" w:space="0" w:color="auto"/>
        <w:left w:val="none" w:sz="0" w:space="0" w:color="auto"/>
        <w:bottom w:val="none" w:sz="0" w:space="0" w:color="auto"/>
        <w:right w:val="none" w:sz="0" w:space="0" w:color="auto"/>
      </w:divBdr>
      <w:divsChild>
        <w:div w:id="815495255">
          <w:marLeft w:val="240"/>
          <w:marRight w:val="0"/>
          <w:marTop w:val="240"/>
          <w:marBottom w:val="240"/>
          <w:divBdr>
            <w:top w:val="none" w:sz="0" w:space="0" w:color="auto"/>
            <w:left w:val="none" w:sz="0" w:space="0" w:color="auto"/>
            <w:bottom w:val="none" w:sz="0" w:space="0" w:color="auto"/>
            <w:right w:val="none" w:sz="0" w:space="0" w:color="auto"/>
          </w:divBdr>
        </w:div>
      </w:divsChild>
    </w:div>
    <w:div w:id="815495253">
      <w:marLeft w:val="0"/>
      <w:marRight w:val="0"/>
      <w:marTop w:val="0"/>
      <w:marBottom w:val="0"/>
      <w:divBdr>
        <w:top w:val="none" w:sz="0" w:space="0" w:color="auto"/>
        <w:left w:val="none" w:sz="0" w:space="0" w:color="auto"/>
        <w:bottom w:val="none" w:sz="0" w:space="0" w:color="auto"/>
        <w:right w:val="none" w:sz="0" w:space="0" w:color="auto"/>
      </w:divBdr>
    </w:div>
    <w:div w:id="815495254">
      <w:marLeft w:val="0"/>
      <w:marRight w:val="0"/>
      <w:marTop w:val="0"/>
      <w:marBottom w:val="0"/>
      <w:divBdr>
        <w:top w:val="none" w:sz="0" w:space="0" w:color="auto"/>
        <w:left w:val="none" w:sz="0" w:space="0" w:color="auto"/>
        <w:bottom w:val="none" w:sz="0" w:space="0" w:color="auto"/>
        <w:right w:val="none" w:sz="0" w:space="0" w:color="auto"/>
      </w:divBdr>
      <w:divsChild>
        <w:div w:id="815495247">
          <w:marLeft w:val="240"/>
          <w:marRight w:val="0"/>
          <w:marTop w:val="240"/>
          <w:marBottom w:val="240"/>
          <w:divBdr>
            <w:top w:val="none" w:sz="0" w:space="0" w:color="auto"/>
            <w:left w:val="none" w:sz="0" w:space="0" w:color="auto"/>
            <w:bottom w:val="none" w:sz="0" w:space="0" w:color="auto"/>
            <w:right w:val="none" w:sz="0" w:space="0" w:color="auto"/>
          </w:divBdr>
        </w:div>
      </w:divsChild>
    </w:div>
    <w:div w:id="815495257">
      <w:marLeft w:val="0"/>
      <w:marRight w:val="0"/>
      <w:marTop w:val="0"/>
      <w:marBottom w:val="0"/>
      <w:divBdr>
        <w:top w:val="none" w:sz="0" w:space="0" w:color="auto"/>
        <w:left w:val="none" w:sz="0" w:space="0" w:color="auto"/>
        <w:bottom w:val="none" w:sz="0" w:space="0" w:color="auto"/>
        <w:right w:val="none" w:sz="0" w:space="0" w:color="auto"/>
      </w:divBdr>
      <w:divsChild>
        <w:div w:id="815495261">
          <w:marLeft w:val="240"/>
          <w:marRight w:val="0"/>
          <w:marTop w:val="240"/>
          <w:marBottom w:val="240"/>
          <w:divBdr>
            <w:top w:val="none" w:sz="0" w:space="0" w:color="auto"/>
            <w:left w:val="none" w:sz="0" w:space="0" w:color="auto"/>
            <w:bottom w:val="none" w:sz="0" w:space="0" w:color="auto"/>
            <w:right w:val="none" w:sz="0" w:space="0" w:color="auto"/>
          </w:divBdr>
        </w:div>
      </w:divsChild>
    </w:div>
    <w:div w:id="815495258">
      <w:marLeft w:val="0"/>
      <w:marRight w:val="0"/>
      <w:marTop w:val="0"/>
      <w:marBottom w:val="0"/>
      <w:divBdr>
        <w:top w:val="none" w:sz="0" w:space="0" w:color="auto"/>
        <w:left w:val="none" w:sz="0" w:space="0" w:color="auto"/>
        <w:bottom w:val="none" w:sz="0" w:space="0" w:color="auto"/>
        <w:right w:val="none" w:sz="0" w:space="0" w:color="auto"/>
      </w:divBdr>
      <w:divsChild>
        <w:div w:id="815495262">
          <w:marLeft w:val="240"/>
          <w:marRight w:val="0"/>
          <w:marTop w:val="240"/>
          <w:marBottom w:val="240"/>
          <w:divBdr>
            <w:top w:val="none" w:sz="0" w:space="0" w:color="auto"/>
            <w:left w:val="none" w:sz="0" w:space="0" w:color="auto"/>
            <w:bottom w:val="none" w:sz="0" w:space="0" w:color="auto"/>
            <w:right w:val="none" w:sz="0" w:space="0" w:color="auto"/>
          </w:divBdr>
        </w:div>
        <w:div w:id="815495267">
          <w:marLeft w:val="240"/>
          <w:marRight w:val="0"/>
          <w:marTop w:val="240"/>
          <w:marBottom w:val="240"/>
          <w:divBdr>
            <w:top w:val="none" w:sz="0" w:space="0" w:color="auto"/>
            <w:left w:val="none" w:sz="0" w:space="0" w:color="auto"/>
            <w:bottom w:val="none" w:sz="0" w:space="0" w:color="auto"/>
            <w:right w:val="none" w:sz="0" w:space="0" w:color="auto"/>
          </w:divBdr>
        </w:div>
      </w:divsChild>
    </w:div>
    <w:div w:id="815495259">
      <w:marLeft w:val="0"/>
      <w:marRight w:val="0"/>
      <w:marTop w:val="0"/>
      <w:marBottom w:val="0"/>
      <w:divBdr>
        <w:top w:val="none" w:sz="0" w:space="0" w:color="auto"/>
        <w:left w:val="none" w:sz="0" w:space="0" w:color="auto"/>
        <w:bottom w:val="none" w:sz="0" w:space="0" w:color="auto"/>
        <w:right w:val="none" w:sz="0" w:space="0" w:color="auto"/>
      </w:divBdr>
      <w:divsChild>
        <w:div w:id="815495264">
          <w:marLeft w:val="240"/>
          <w:marRight w:val="0"/>
          <w:marTop w:val="240"/>
          <w:marBottom w:val="240"/>
          <w:divBdr>
            <w:top w:val="none" w:sz="0" w:space="0" w:color="auto"/>
            <w:left w:val="none" w:sz="0" w:space="0" w:color="auto"/>
            <w:bottom w:val="none" w:sz="0" w:space="0" w:color="auto"/>
            <w:right w:val="none" w:sz="0" w:space="0" w:color="auto"/>
          </w:divBdr>
        </w:div>
      </w:divsChild>
    </w:div>
    <w:div w:id="815495260">
      <w:marLeft w:val="0"/>
      <w:marRight w:val="0"/>
      <w:marTop w:val="0"/>
      <w:marBottom w:val="0"/>
      <w:divBdr>
        <w:top w:val="none" w:sz="0" w:space="0" w:color="auto"/>
        <w:left w:val="none" w:sz="0" w:space="0" w:color="auto"/>
        <w:bottom w:val="none" w:sz="0" w:space="0" w:color="auto"/>
        <w:right w:val="none" w:sz="0" w:space="0" w:color="auto"/>
      </w:divBdr>
      <w:divsChild>
        <w:div w:id="815495265">
          <w:marLeft w:val="240"/>
          <w:marRight w:val="0"/>
          <w:marTop w:val="240"/>
          <w:marBottom w:val="240"/>
          <w:divBdr>
            <w:top w:val="none" w:sz="0" w:space="0" w:color="auto"/>
            <w:left w:val="none" w:sz="0" w:space="0" w:color="auto"/>
            <w:bottom w:val="none" w:sz="0" w:space="0" w:color="auto"/>
            <w:right w:val="none" w:sz="0" w:space="0" w:color="auto"/>
          </w:divBdr>
        </w:div>
        <w:div w:id="815495266">
          <w:marLeft w:val="240"/>
          <w:marRight w:val="0"/>
          <w:marTop w:val="240"/>
          <w:marBottom w:val="240"/>
          <w:divBdr>
            <w:top w:val="none" w:sz="0" w:space="0" w:color="auto"/>
            <w:left w:val="none" w:sz="0" w:space="0" w:color="auto"/>
            <w:bottom w:val="none" w:sz="0" w:space="0" w:color="auto"/>
            <w:right w:val="none" w:sz="0" w:space="0" w:color="auto"/>
          </w:divBdr>
        </w:div>
      </w:divsChild>
    </w:div>
    <w:div w:id="815495263">
      <w:marLeft w:val="0"/>
      <w:marRight w:val="0"/>
      <w:marTop w:val="0"/>
      <w:marBottom w:val="0"/>
      <w:divBdr>
        <w:top w:val="none" w:sz="0" w:space="0" w:color="auto"/>
        <w:left w:val="none" w:sz="0" w:space="0" w:color="auto"/>
        <w:bottom w:val="none" w:sz="0" w:space="0" w:color="auto"/>
        <w:right w:val="none" w:sz="0" w:space="0" w:color="auto"/>
      </w:divBdr>
    </w:div>
    <w:div w:id="815495268">
      <w:marLeft w:val="0"/>
      <w:marRight w:val="0"/>
      <w:marTop w:val="0"/>
      <w:marBottom w:val="0"/>
      <w:divBdr>
        <w:top w:val="none" w:sz="0" w:space="0" w:color="auto"/>
        <w:left w:val="none" w:sz="0" w:space="0" w:color="auto"/>
        <w:bottom w:val="none" w:sz="0" w:space="0" w:color="auto"/>
        <w:right w:val="none" w:sz="0" w:space="0" w:color="auto"/>
      </w:divBdr>
    </w:div>
    <w:div w:id="815495269">
      <w:marLeft w:val="0"/>
      <w:marRight w:val="0"/>
      <w:marTop w:val="0"/>
      <w:marBottom w:val="0"/>
      <w:divBdr>
        <w:top w:val="none" w:sz="0" w:space="0" w:color="auto"/>
        <w:left w:val="none" w:sz="0" w:space="0" w:color="auto"/>
        <w:bottom w:val="none" w:sz="0" w:space="0" w:color="auto"/>
        <w:right w:val="none" w:sz="0" w:space="0" w:color="auto"/>
      </w:divBdr>
    </w:div>
    <w:div w:id="815495270">
      <w:marLeft w:val="0"/>
      <w:marRight w:val="0"/>
      <w:marTop w:val="0"/>
      <w:marBottom w:val="0"/>
      <w:divBdr>
        <w:top w:val="none" w:sz="0" w:space="0" w:color="auto"/>
        <w:left w:val="none" w:sz="0" w:space="0" w:color="auto"/>
        <w:bottom w:val="none" w:sz="0" w:space="0" w:color="auto"/>
        <w:right w:val="none" w:sz="0" w:space="0" w:color="auto"/>
      </w:divBdr>
      <w:divsChild>
        <w:div w:id="815495276">
          <w:marLeft w:val="240"/>
          <w:marRight w:val="0"/>
          <w:marTop w:val="240"/>
          <w:marBottom w:val="240"/>
          <w:divBdr>
            <w:top w:val="none" w:sz="0" w:space="0" w:color="auto"/>
            <w:left w:val="none" w:sz="0" w:space="0" w:color="auto"/>
            <w:bottom w:val="none" w:sz="0" w:space="0" w:color="auto"/>
            <w:right w:val="none" w:sz="0" w:space="0" w:color="auto"/>
          </w:divBdr>
        </w:div>
      </w:divsChild>
    </w:div>
    <w:div w:id="815495271">
      <w:marLeft w:val="0"/>
      <w:marRight w:val="0"/>
      <w:marTop w:val="0"/>
      <w:marBottom w:val="0"/>
      <w:divBdr>
        <w:top w:val="none" w:sz="0" w:space="0" w:color="auto"/>
        <w:left w:val="none" w:sz="0" w:space="0" w:color="auto"/>
        <w:bottom w:val="none" w:sz="0" w:space="0" w:color="auto"/>
        <w:right w:val="none" w:sz="0" w:space="0" w:color="auto"/>
      </w:divBdr>
    </w:div>
    <w:div w:id="815495272">
      <w:marLeft w:val="0"/>
      <w:marRight w:val="0"/>
      <w:marTop w:val="0"/>
      <w:marBottom w:val="0"/>
      <w:divBdr>
        <w:top w:val="none" w:sz="0" w:space="0" w:color="auto"/>
        <w:left w:val="none" w:sz="0" w:space="0" w:color="auto"/>
        <w:bottom w:val="none" w:sz="0" w:space="0" w:color="auto"/>
        <w:right w:val="none" w:sz="0" w:space="0" w:color="auto"/>
      </w:divBdr>
    </w:div>
    <w:div w:id="815495273">
      <w:marLeft w:val="0"/>
      <w:marRight w:val="0"/>
      <w:marTop w:val="0"/>
      <w:marBottom w:val="0"/>
      <w:divBdr>
        <w:top w:val="none" w:sz="0" w:space="0" w:color="auto"/>
        <w:left w:val="none" w:sz="0" w:space="0" w:color="auto"/>
        <w:bottom w:val="none" w:sz="0" w:space="0" w:color="auto"/>
        <w:right w:val="none" w:sz="0" w:space="0" w:color="auto"/>
      </w:divBdr>
    </w:div>
    <w:div w:id="815495274">
      <w:marLeft w:val="0"/>
      <w:marRight w:val="0"/>
      <w:marTop w:val="0"/>
      <w:marBottom w:val="0"/>
      <w:divBdr>
        <w:top w:val="none" w:sz="0" w:space="0" w:color="auto"/>
        <w:left w:val="none" w:sz="0" w:space="0" w:color="auto"/>
        <w:bottom w:val="none" w:sz="0" w:space="0" w:color="auto"/>
        <w:right w:val="none" w:sz="0" w:space="0" w:color="auto"/>
      </w:divBdr>
    </w:div>
    <w:div w:id="815495275">
      <w:marLeft w:val="0"/>
      <w:marRight w:val="0"/>
      <w:marTop w:val="0"/>
      <w:marBottom w:val="0"/>
      <w:divBdr>
        <w:top w:val="none" w:sz="0" w:space="0" w:color="auto"/>
        <w:left w:val="none" w:sz="0" w:space="0" w:color="auto"/>
        <w:bottom w:val="none" w:sz="0" w:space="0" w:color="auto"/>
        <w:right w:val="none" w:sz="0" w:space="0" w:color="auto"/>
      </w:divBdr>
    </w:div>
    <w:div w:id="815495277">
      <w:marLeft w:val="0"/>
      <w:marRight w:val="0"/>
      <w:marTop w:val="0"/>
      <w:marBottom w:val="0"/>
      <w:divBdr>
        <w:top w:val="none" w:sz="0" w:space="0" w:color="auto"/>
        <w:left w:val="none" w:sz="0" w:space="0" w:color="auto"/>
        <w:bottom w:val="none" w:sz="0" w:space="0" w:color="auto"/>
        <w:right w:val="none" w:sz="0" w:space="0" w:color="auto"/>
      </w:divBdr>
    </w:div>
    <w:div w:id="815495278">
      <w:marLeft w:val="0"/>
      <w:marRight w:val="0"/>
      <w:marTop w:val="0"/>
      <w:marBottom w:val="0"/>
      <w:divBdr>
        <w:top w:val="none" w:sz="0" w:space="0" w:color="auto"/>
        <w:left w:val="none" w:sz="0" w:space="0" w:color="auto"/>
        <w:bottom w:val="none" w:sz="0" w:space="0" w:color="auto"/>
        <w:right w:val="none" w:sz="0" w:space="0" w:color="auto"/>
      </w:divBdr>
    </w:div>
    <w:div w:id="815495279">
      <w:marLeft w:val="0"/>
      <w:marRight w:val="0"/>
      <w:marTop w:val="0"/>
      <w:marBottom w:val="0"/>
      <w:divBdr>
        <w:top w:val="none" w:sz="0" w:space="0" w:color="auto"/>
        <w:left w:val="none" w:sz="0" w:space="0" w:color="auto"/>
        <w:bottom w:val="none" w:sz="0" w:space="0" w:color="auto"/>
        <w:right w:val="none" w:sz="0" w:space="0" w:color="auto"/>
      </w:divBdr>
    </w:div>
    <w:div w:id="815495280">
      <w:marLeft w:val="0"/>
      <w:marRight w:val="0"/>
      <w:marTop w:val="0"/>
      <w:marBottom w:val="0"/>
      <w:divBdr>
        <w:top w:val="none" w:sz="0" w:space="0" w:color="auto"/>
        <w:left w:val="none" w:sz="0" w:space="0" w:color="auto"/>
        <w:bottom w:val="none" w:sz="0" w:space="0" w:color="auto"/>
        <w:right w:val="none" w:sz="0" w:space="0" w:color="auto"/>
      </w:divBdr>
    </w:div>
    <w:div w:id="815495281">
      <w:marLeft w:val="0"/>
      <w:marRight w:val="0"/>
      <w:marTop w:val="0"/>
      <w:marBottom w:val="0"/>
      <w:divBdr>
        <w:top w:val="none" w:sz="0" w:space="0" w:color="auto"/>
        <w:left w:val="none" w:sz="0" w:space="0" w:color="auto"/>
        <w:bottom w:val="none" w:sz="0" w:space="0" w:color="auto"/>
        <w:right w:val="none" w:sz="0" w:space="0" w:color="auto"/>
      </w:divBdr>
    </w:div>
    <w:div w:id="815495283">
      <w:marLeft w:val="0"/>
      <w:marRight w:val="0"/>
      <w:marTop w:val="0"/>
      <w:marBottom w:val="0"/>
      <w:divBdr>
        <w:top w:val="none" w:sz="0" w:space="0" w:color="auto"/>
        <w:left w:val="none" w:sz="0" w:space="0" w:color="auto"/>
        <w:bottom w:val="none" w:sz="0" w:space="0" w:color="auto"/>
        <w:right w:val="none" w:sz="0" w:space="0" w:color="auto"/>
      </w:divBdr>
    </w:div>
    <w:div w:id="815495286">
      <w:marLeft w:val="0"/>
      <w:marRight w:val="0"/>
      <w:marTop w:val="0"/>
      <w:marBottom w:val="0"/>
      <w:divBdr>
        <w:top w:val="none" w:sz="0" w:space="0" w:color="auto"/>
        <w:left w:val="none" w:sz="0" w:space="0" w:color="auto"/>
        <w:bottom w:val="none" w:sz="0" w:space="0" w:color="auto"/>
        <w:right w:val="none" w:sz="0" w:space="0" w:color="auto"/>
      </w:divBdr>
    </w:div>
    <w:div w:id="815495287">
      <w:marLeft w:val="0"/>
      <w:marRight w:val="0"/>
      <w:marTop w:val="0"/>
      <w:marBottom w:val="0"/>
      <w:divBdr>
        <w:top w:val="none" w:sz="0" w:space="0" w:color="auto"/>
        <w:left w:val="none" w:sz="0" w:space="0" w:color="auto"/>
        <w:bottom w:val="none" w:sz="0" w:space="0" w:color="auto"/>
        <w:right w:val="none" w:sz="0" w:space="0" w:color="auto"/>
      </w:divBdr>
      <w:divsChild>
        <w:div w:id="815495285">
          <w:marLeft w:val="240"/>
          <w:marRight w:val="0"/>
          <w:marTop w:val="240"/>
          <w:marBottom w:val="240"/>
          <w:divBdr>
            <w:top w:val="none" w:sz="0" w:space="0" w:color="auto"/>
            <w:left w:val="none" w:sz="0" w:space="0" w:color="auto"/>
            <w:bottom w:val="none" w:sz="0" w:space="0" w:color="auto"/>
            <w:right w:val="none" w:sz="0" w:space="0" w:color="auto"/>
          </w:divBdr>
        </w:div>
        <w:div w:id="815495300">
          <w:marLeft w:val="240"/>
          <w:marRight w:val="0"/>
          <w:marTop w:val="240"/>
          <w:marBottom w:val="240"/>
          <w:divBdr>
            <w:top w:val="none" w:sz="0" w:space="0" w:color="auto"/>
            <w:left w:val="none" w:sz="0" w:space="0" w:color="auto"/>
            <w:bottom w:val="none" w:sz="0" w:space="0" w:color="auto"/>
            <w:right w:val="none" w:sz="0" w:space="0" w:color="auto"/>
          </w:divBdr>
        </w:div>
        <w:div w:id="815495301">
          <w:marLeft w:val="240"/>
          <w:marRight w:val="0"/>
          <w:marTop w:val="240"/>
          <w:marBottom w:val="240"/>
          <w:divBdr>
            <w:top w:val="none" w:sz="0" w:space="0" w:color="auto"/>
            <w:left w:val="none" w:sz="0" w:space="0" w:color="auto"/>
            <w:bottom w:val="none" w:sz="0" w:space="0" w:color="auto"/>
            <w:right w:val="none" w:sz="0" w:space="0" w:color="auto"/>
          </w:divBdr>
        </w:div>
      </w:divsChild>
    </w:div>
    <w:div w:id="815495288">
      <w:marLeft w:val="0"/>
      <w:marRight w:val="0"/>
      <w:marTop w:val="0"/>
      <w:marBottom w:val="0"/>
      <w:divBdr>
        <w:top w:val="none" w:sz="0" w:space="0" w:color="auto"/>
        <w:left w:val="none" w:sz="0" w:space="0" w:color="auto"/>
        <w:bottom w:val="none" w:sz="0" w:space="0" w:color="auto"/>
        <w:right w:val="none" w:sz="0" w:space="0" w:color="auto"/>
      </w:divBdr>
      <w:divsChild>
        <w:div w:id="815495290">
          <w:marLeft w:val="240"/>
          <w:marRight w:val="0"/>
          <w:marTop w:val="240"/>
          <w:marBottom w:val="240"/>
          <w:divBdr>
            <w:top w:val="none" w:sz="0" w:space="0" w:color="auto"/>
            <w:left w:val="none" w:sz="0" w:space="0" w:color="auto"/>
            <w:bottom w:val="none" w:sz="0" w:space="0" w:color="auto"/>
            <w:right w:val="none" w:sz="0" w:space="0" w:color="auto"/>
          </w:divBdr>
        </w:div>
      </w:divsChild>
    </w:div>
    <w:div w:id="815495292">
      <w:marLeft w:val="0"/>
      <w:marRight w:val="0"/>
      <w:marTop w:val="0"/>
      <w:marBottom w:val="0"/>
      <w:divBdr>
        <w:top w:val="none" w:sz="0" w:space="0" w:color="auto"/>
        <w:left w:val="none" w:sz="0" w:space="0" w:color="auto"/>
        <w:bottom w:val="none" w:sz="0" w:space="0" w:color="auto"/>
        <w:right w:val="none" w:sz="0" w:space="0" w:color="auto"/>
      </w:divBdr>
      <w:divsChild>
        <w:div w:id="815495284">
          <w:marLeft w:val="240"/>
          <w:marRight w:val="0"/>
          <w:marTop w:val="240"/>
          <w:marBottom w:val="240"/>
          <w:divBdr>
            <w:top w:val="none" w:sz="0" w:space="0" w:color="auto"/>
            <w:left w:val="none" w:sz="0" w:space="0" w:color="auto"/>
            <w:bottom w:val="none" w:sz="0" w:space="0" w:color="auto"/>
            <w:right w:val="none" w:sz="0" w:space="0" w:color="auto"/>
          </w:divBdr>
        </w:div>
      </w:divsChild>
    </w:div>
    <w:div w:id="815495293">
      <w:marLeft w:val="0"/>
      <w:marRight w:val="0"/>
      <w:marTop w:val="0"/>
      <w:marBottom w:val="0"/>
      <w:divBdr>
        <w:top w:val="none" w:sz="0" w:space="0" w:color="auto"/>
        <w:left w:val="none" w:sz="0" w:space="0" w:color="auto"/>
        <w:bottom w:val="none" w:sz="0" w:space="0" w:color="auto"/>
        <w:right w:val="none" w:sz="0" w:space="0" w:color="auto"/>
      </w:divBdr>
      <w:divsChild>
        <w:div w:id="815495289">
          <w:marLeft w:val="240"/>
          <w:marRight w:val="0"/>
          <w:marTop w:val="240"/>
          <w:marBottom w:val="240"/>
          <w:divBdr>
            <w:top w:val="none" w:sz="0" w:space="0" w:color="auto"/>
            <w:left w:val="none" w:sz="0" w:space="0" w:color="auto"/>
            <w:bottom w:val="none" w:sz="0" w:space="0" w:color="auto"/>
            <w:right w:val="none" w:sz="0" w:space="0" w:color="auto"/>
          </w:divBdr>
        </w:div>
        <w:div w:id="815495291">
          <w:marLeft w:val="240"/>
          <w:marRight w:val="0"/>
          <w:marTop w:val="240"/>
          <w:marBottom w:val="240"/>
          <w:divBdr>
            <w:top w:val="none" w:sz="0" w:space="0" w:color="auto"/>
            <w:left w:val="none" w:sz="0" w:space="0" w:color="auto"/>
            <w:bottom w:val="none" w:sz="0" w:space="0" w:color="auto"/>
            <w:right w:val="none" w:sz="0" w:space="0" w:color="auto"/>
          </w:divBdr>
        </w:div>
        <w:div w:id="815495296">
          <w:marLeft w:val="240"/>
          <w:marRight w:val="0"/>
          <w:marTop w:val="240"/>
          <w:marBottom w:val="240"/>
          <w:divBdr>
            <w:top w:val="none" w:sz="0" w:space="0" w:color="auto"/>
            <w:left w:val="none" w:sz="0" w:space="0" w:color="auto"/>
            <w:bottom w:val="none" w:sz="0" w:space="0" w:color="auto"/>
            <w:right w:val="none" w:sz="0" w:space="0" w:color="auto"/>
          </w:divBdr>
        </w:div>
        <w:div w:id="815495297">
          <w:marLeft w:val="240"/>
          <w:marRight w:val="0"/>
          <w:marTop w:val="240"/>
          <w:marBottom w:val="240"/>
          <w:divBdr>
            <w:top w:val="none" w:sz="0" w:space="0" w:color="auto"/>
            <w:left w:val="none" w:sz="0" w:space="0" w:color="auto"/>
            <w:bottom w:val="none" w:sz="0" w:space="0" w:color="auto"/>
            <w:right w:val="none" w:sz="0" w:space="0" w:color="auto"/>
          </w:divBdr>
        </w:div>
      </w:divsChild>
    </w:div>
    <w:div w:id="815495295">
      <w:marLeft w:val="0"/>
      <w:marRight w:val="0"/>
      <w:marTop w:val="0"/>
      <w:marBottom w:val="0"/>
      <w:divBdr>
        <w:top w:val="none" w:sz="0" w:space="0" w:color="auto"/>
        <w:left w:val="none" w:sz="0" w:space="0" w:color="auto"/>
        <w:bottom w:val="none" w:sz="0" w:space="0" w:color="auto"/>
        <w:right w:val="none" w:sz="0" w:space="0" w:color="auto"/>
      </w:divBdr>
      <w:divsChild>
        <w:div w:id="815495282">
          <w:marLeft w:val="240"/>
          <w:marRight w:val="0"/>
          <w:marTop w:val="240"/>
          <w:marBottom w:val="240"/>
          <w:divBdr>
            <w:top w:val="none" w:sz="0" w:space="0" w:color="auto"/>
            <w:left w:val="none" w:sz="0" w:space="0" w:color="auto"/>
            <w:bottom w:val="none" w:sz="0" w:space="0" w:color="auto"/>
            <w:right w:val="none" w:sz="0" w:space="0" w:color="auto"/>
          </w:divBdr>
        </w:div>
        <w:div w:id="815495294">
          <w:marLeft w:val="240"/>
          <w:marRight w:val="0"/>
          <w:marTop w:val="240"/>
          <w:marBottom w:val="240"/>
          <w:divBdr>
            <w:top w:val="none" w:sz="0" w:space="0" w:color="auto"/>
            <w:left w:val="none" w:sz="0" w:space="0" w:color="auto"/>
            <w:bottom w:val="none" w:sz="0" w:space="0" w:color="auto"/>
            <w:right w:val="none" w:sz="0" w:space="0" w:color="auto"/>
          </w:divBdr>
        </w:div>
        <w:div w:id="815495299">
          <w:marLeft w:val="240"/>
          <w:marRight w:val="0"/>
          <w:marTop w:val="240"/>
          <w:marBottom w:val="240"/>
          <w:divBdr>
            <w:top w:val="none" w:sz="0" w:space="0" w:color="auto"/>
            <w:left w:val="none" w:sz="0" w:space="0" w:color="auto"/>
            <w:bottom w:val="none" w:sz="0" w:space="0" w:color="auto"/>
            <w:right w:val="none" w:sz="0" w:space="0" w:color="auto"/>
          </w:divBdr>
        </w:div>
      </w:divsChild>
    </w:div>
    <w:div w:id="815495298">
      <w:marLeft w:val="0"/>
      <w:marRight w:val="0"/>
      <w:marTop w:val="0"/>
      <w:marBottom w:val="0"/>
      <w:divBdr>
        <w:top w:val="none" w:sz="0" w:space="0" w:color="auto"/>
        <w:left w:val="none" w:sz="0" w:space="0" w:color="auto"/>
        <w:bottom w:val="none" w:sz="0" w:space="0" w:color="auto"/>
        <w:right w:val="none" w:sz="0" w:space="0" w:color="auto"/>
      </w:divBdr>
    </w:div>
    <w:div w:id="815495302">
      <w:marLeft w:val="0"/>
      <w:marRight w:val="0"/>
      <w:marTop w:val="0"/>
      <w:marBottom w:val="0"/>
      <w:divBdr>
        <w:top w:val="none" w:sz="0" w:space="0" w:color="auto"/>
        <w:left w:val="none" w:sz="0" w:space="0" w:color="auto"/>
        <w:bottom w:val="none" w:sz="0" w:space="0" w:color="auto"/>
        <w:right w:val="none" w:sz="0" w:space="0" w:color="auto"/>
      </w:divBdr>
    </w:div>
    <w:div w:id="815495303">
      <w:marLeft w:val="0"/>
      <w:marRight w:val="0"/>
      <w:marTop w:val="0"/>
      <w:marBottom w:val="0"/>
      <w:divBdr>
        <w:top w:val="none" w:sz="0" w:space="0" w:color="auto"/>
        <w:left w:val="none" w:sz="0" w:space="0" w:color="auto"/>
        <w:bottom w:val="none" w:sz="0" w:space="0" w:color="auto"/>
        <w:right w:val="none" w:sz="0" w:space="0" w:color="auto"/>
      </w:divBdr>
      <w:divsChild>
        <w:div w:id="815495110">
          <w:marLeft w:val="0"/>
          <w:marRight w:val="0"/>
          <w:marTop w:val="0"/>
          <w:marBottom w:val="0"/>
          <w:divBdr>
            <w:top w:val="none" w:sz="0" w:space="0" w:color="auto"/>
            <w:left w:val="none" w:sz="0" w:space="0" w:color="auto"/>
            <w:bottom w:val="none" w:sz="0" w:space="0" w:color="auto"/>
            <w:right w:val="none" w:sz="0" w:space="0" w:color="auto"/>
          </w:divBdr>
          <w:divsChild>
            <w:div w:id="81549510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815495304">
      <w:marLeft w:val="0"/>
      <w:marRight w:val="0"/>
      <w:marTop w:val="0"/>
      <w:marBottom w:val="0"/>
      <w:divBdr>
        <w:top w:val="none" w:sz="0" w:space="0" w:color="auto"/>
        <w:left w:val="none" w:sz="0" w:space="0" w:color="auto"/>
        <w:bottom w:val="none" w:sz="0" w:space="0" w:color="auto"/>
        <w:right w:val="none" w:sz="0" w:space="0" w:color="auto"/>
      </w:divBdr>
    </w:div>
    <w:div w:id="8154953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4400</Words>
  <Characters>25083</Characters>
  <Application>Microsoft Office Word</Application>
  <DocSecurity>0</DocSecurity>
  <Lines>209</Lines>
  <Paragraphs>58</Paragraphs>
  <ScaleCrop>false</ScaleCrop>
  <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THINGS (Eschatology)</dc:title>
  <dc:subject/>
  <dc:creator>Witt</dc:creator>
  <cp:keywords/>
  <dc:description/>
  <cp:lastModifiedBy>Robert Balza</cp:lastModifiedBy>
  <cp:revision>2</cp:revision>
  <cp:lastPrinted>2015-01-28T03:39:00Z</cp:lastPrinted>
  <dcterms:created xsi:type="dcterms:W3CDTF">2020-06-09T18:00:00Z</dcterms:created>
  <dcterms:modified xsi:type="dcterms:W3CDTF">2020-06-09T18:00:00Z</dcterms:modified>
</cp:coreProperties>
</file>