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467C" w:rsidRPr="007F1388" w:rsidRDefault="00443754" w:rsidP="00443754">
      <w:pPr>
        <w:jc w:val="center"/>
        <w:rPr>
          <w:rFonts w:eastAsia="STZhongsong"/>
          <w:b/>
          <w:lang w:eastAsia="zh-CN"/>
        </w:rPr>
      </w:pPr>
      <w:r w:rsidRPr="007F1388">
        <w:rPr>
          <w:rFonts w:eastAsia="STZhongsong"/>
          <w:b/>
        </w:rPr>
        <w:t>ANTHROPOLOGY</w:t>
      </w:r>
    </w:p>
    <w:p w:rsidR="004406A8" w:rsidRPr="007F1388" w:rsidRDefault="004406A8" w:rsidP="00443754">
      <w:pPr>
        <w:jc w:val="center"/>
        <w:rPr>
          <w:rFonts w:eastAsia="STZhongsong"/>
          <w:b/>
          <w:lang w:eastAsia="zh-CN"/>
        </w:rPr>
      </w:pPr>
      <w:r w:rsidRPr="007F1388">
        <w:rPr>
          <w:rFonts w:eastAsia="STZhongsong" w:hAnsi="STZhongsong" w:hint="eastAsia"/>
          <w:b/>
          <w:lang w:eastAsia="zh-CN"/>
        </w:rPr>
        <w:t>人类学</w:t>
      </w:r>
    </w:p>
    <w:p w:rsidR="00443754" w:rsidRPr="007F1388" w:rsidRDefault="00443754" w:rsidP="00443754">
      <w:pPr>
        <w:jc w:val="center"/>
        <w:rPr>
          <w:rFonts w:eastAsia="STZhongsong"/>
          <w:b/>
        </w:rPr>
      </w:pPr>
      <w:r w:rsidRPr="007F1388">
        <w:rPr>
          <w:rFonts w:eastAsia="STZhongsong"/>
          <w:b/>
        </w:rPr>
        <w:t>A Study of Man, the Object of Salvation</w:t>
      </w:r>
    </w:p>
    <w:p w:rsidR="00DB467C" w:rsidRPr="007F1388" w:rsidRDefault="004406A8" w:rsidP="00DB467C">
      <w:pPr>
        <w:jc w:val="center"/>
        <w:rPr>
          <w:rFonts w:eastAsia="STZhongsong"/>
          <w:b/>
          <w:lang w:eastAsia="zh-CN"/>
        </w:rPr>
      </w:pPr>
      <w:r w:rsidRPr="007F1388">
        <w:rPr>
          <w:rFonts w:eastAsia="STZhongsong" w:hAnsi="STZhongsong" w:hint="eastAsia"/>
          <w:b/>
          <w:lang w:eastAsia="zh-CN"/>
        </w:rPr>
        <w:t>对人</w:t>
      </w:r>
      <w:r w:rsidR="00655C24">
        <w:rPr>
          <w:rFonts w:eastAsia="STZhongsong" w:hAnsi="STZhongsong"/>
          <w:b/>
          <w:lang w:eastAsia="zh-CN"/>
        </w:rPr>
        <w:t>—</w:t>
      </w:r>
      <w:r w:rsidRPr="007F1388">
        <w:rPr>
          <w:rFonts w:eastAsia="STZhongsong" w:hAnsi="STZhongsong" w:hint="eastAsia"/>
          <w:b/>
          <w:lang w:eastAsia="zh-CN"/>
        </w:rPr>
        <w:t>救赎对象的研究</w:t>
      </w:r>
    </w:p>
    <w:p w:rsidR="00DB467C" w:rsidRPr="007F1388" w:rsidRDefault="00DB467C" w:rsidP="00B03137">
      <w:pPr>
        <w:jc w:val="center"/>
        <w:rPr>
          <w:rFonts w:eastAsia="STZhongsong"/>
          <w:b/>
          <w:lang w:val="fr-FR"/>
        </w:rPr>
      </w:pPr>
      <w:proofErr w:type="spellStart"/>
      <w:r w:rsidRPr="007F1388">
        <w:rPr>
          <w:rFonts w:eastAsia="STZhongsong"/>
          <w:b/>
          <w:u w:val="single"/>
          <w:lang w:val="fr-FR"/>
        </w:rPr>
        <w:t>Chapter</w:t>
      </w:r>
      <w:proofErr w:type="spellEnd"/>
      <w:r w:rsidRPr="007F1388">
        <w:rPr>
          <w:rFonts w:eastAsia="STZhongsong"/>
          <w:b/>
          <w:u w:val="single"/>
          <w:lang w:val="fr-FR"/>
        </w:rPr>
        <w:t xml:space="preserve"> </w:t>
      </w:r>
      <w:r w:rsidR="00B03137" w:rsidRPr="007F1388">
        <w:rPr>
          <w:rFonts w:eastAsia="STZhongsong"/>
          <w:b/>
          <w:u w:val="single"/>
          <w:lang w:val="fr-FR"/>
        </w:rPr>
        <w:t>7</w:t>
      </w:r>
      <w:r w:rsidRPr="007F1388">
        <w:rPr>
          <w:rFonts w:eastAsia="STZhongsong"/>
          <w:b/>
          <w:u w:val="single"/>
          <w:lang w:val="fr-FR"/>
        </w:rPr>
        <w:t xml:space="preserve"> – </w:t>
      </w:r>
      <w:r w:rsidR="00B03137" w:rsidRPr="007F1388">
        <w:rPr>
          <w:rFonts w:eastAsia="STZhongsong"/>
          <w:b/>
          <w:u w:val="single"/>
          <w:lang w:val="fr-FR"/>
        </w:rPr>
        <w:t>Providence</w:t>
      </w:r>
    </w:p>
    <w:p w:rsidR="00DB467C" w:rsidRPr="007F1388" w:rsidRDefault="004406A8" w:rsidP="00DB467C">
      <w:pPr>
        <w:ind w:left="360"/>
        <w:jc w:val="center"/>
        <w:rPr>
          <w:rFonts w:eastAsia="STZhongsong"/>
          <w:b/>
          <w:u w:val="single"/>
          <w:lang w:val="fr-FR" w:eastAsia="zh-CN"/>
        </w:rPr>
      </w:pPr>
      <w:r w:rsidRPr="007F1388">
        <w:rPr>
          <w:rFonts w:eastAsia="STZhongsong" w:hAnsi="STZhongsong" w:hint="eastAsia"/>
          <w:b/>
          <w:u w:val="single"/>
          <w:lang w:val="fr-FR" w:eastAsia="zh-CN"/>
        </w:rPr>
        <w:t>第</w:t>
      </w:r>
      <w:r w:rsidRPr="007F1388">
        <w:rPr>
          <w:rFonts w:eastAsia="STZhongsong"/>
          <w:b/>
          <w:u w:val="single"/>
          <w:lang w:val="fr-FR" w:eastAsia="zh-CN"/>
        </w:rPr>
        <w:t>7</w:t>
      </w:r>
      <w:r w:rsidRPr="007F1388">
        <w:rPr>
          <w:rFonts w:eastAsia="STZhongsong" w:hAnsi="STZhongsong" w:hint="eastAsia"/>
          <w:b/>
          <w:u w:val="single"/>
          <w:lang w:val="fr-FR" w:eastAsia="zh-CN"/>
        </w:rPr>
        <w:t>章</w:t>
      </w:r>
      <w:r w:rsidRPr="007F1388">
        <w:rPr>
          <w:rFonts w:eastAsia="STZhongsong"/>
          <w:b/>
          <w:u w:val="single"/>
          <w:lang w:val="fr-FR" w:eastAsia="zh-CN"/>
        </w:rPr>
        <w:t>—</w:t>
      </w:r>
      <w:r w:rsidRPr="007F1388">
        <w:rPr>
          <w:rFonts w:eastAsia="STZhongsong" w:hAnsi="STZhongsong" w:hint="eastAsia"/>
          <w:b/>
          <w:u w:val="single"/>
          <w:lang w:val="fr-FR" w:eastAsia="zh-CN"/>
        </w:rPr>
        <w:t>神</w:t>
      </w:r>
    </w:p>
    <w:p w:rsidR="00DB467C" w:rsidRPr="007F1388" w:rsidRDefault="00407EC9" w:rsidP="00DB467C">
      <w:pPr>
        <w:ind w:left="360"/>
        <w:jc w:val="center"/>
        <w:rPr>
          <w:rFonts w:eastAsia="STZhongsong"/>
          <w:b/>
          <w:u w:val="single"/>
          <w:lang w:val="fr-FR"/>
        </w:rPr>
      </w:pPr>
      <w:proofErr w:type="spellStart"/>
      <w:r w:rsidRPr="007F1388">
        <w:rPr>
          <w:rFonts w:eastAsia="STZhongsong"/>
          <w:b/>
          <w:u w:val="single"/>
          <w:lang w:val="fr-FR"/>
        </w:rPr>
        <w:t>Lesson</w:t>
      </w:r>
      <w:proofErr w:type="spellEnd"/>
      <w:r w:rsidRPr="007F1388">
        <w:rPr>
          <w:rFonts w:eastAsia="STZhongsong"/>
          <w:b/>
          <w:u w:val="single"/>
          <w:lang w:val="fr-FR"/>
        </w:rPr>
        <w:t xml:space="preserve"> 15</w:t>
      </w:r>
    </w:p>
    <w:p w:rsidR="004F58B2" w:rsidRPr="007F1388" w:rsidRDefault="004406A8" w:rsidP="00DB467C">
      <w:pPr>
        <w:ind w:left="360"/>
        <w:jc w:val="center"/>
        <w:rPr>
          <w:rFonts w:eastAsia="STZhongsong"/>
          <w:b/>
          <w:u w:val="single"/>
          <w:lang w:val="fr-FR" w:eastAsia="zh-CN"/>
        </w:rPr>
      </w:pPr>
      <w:r w:rsidRPr="007F1388">
        <w:rPr>
          <w:rFonts w:eastAsia="STZhongsong" w:hAnsi="STZhongsong" w:hint="eastAsia"/>
          <w:b/>
          <w:u w:val="single"/>
          <w:lang w:val="fr-FR" w:eastAsia="zh-CN"/>
        </w:rPr>
        <w:t>第</w:t>
      </w:r>
      <w:r w:rsidRPr="007F1388">
        <w:rPr>
          <w:rFonts w:eastAsia="STZhongsong"/>
          <w:b/>
          <w:u w:val="single"/>
          <w:lang w:val="fr-FR" w:eastAsia="zh-CN"/>
        </w:rPr>
        <w:t>15</w:t>
      </w:r>
      <w:r w:rsidRPr="007F1388">
        <w:rPr>
          <w:rFonts w:eastAsia="STZhongsong" w:hAnsi="STZhongsong" w:hint="eastAsia"/>
          <w:b/>
          <w:u w:val="single"/>
          <w:lang w:val="fr-FR" w:eastAsia="zh-CN"/>
        </w:rPr>
        <w:t>课</w:t>
      </w:r>
    </w:p>
    <w:p w:rsidR="00DB467C" w:rsidRPr="007F1388" w:rsidRDefault="00DB467C" w:rsidP="00367D9B">
      <w:pPr>
        <w:ind w:left="360"/>
        <w:jc w:val="center"/>
        <w:rPr>
          <w:rFonts w:eastAsia="STZhongsong"/>
          <w:b/>
          <w:u w:val="single"/>
          <w:lang w:val="fr-FR"/>
        </w:rPr>
      </w:pPr>
      <w:r w:rsidRPr="007F1388">
        <w:rPr>
          <w:rFonts w:eastAsia="STZhongsong"/>
          <w:b/>
          <w:u w:val="single"/>
          <w:lang w:val="fr-FR"/>
        </w:rPr>
        <w:t>AL</w:t>
      </w:r>
      <w:r w:rsidR="001A627F" w:rsidRPr="007F1388">
        <w:rPr>
          <w:rFonts w:eastAsia="STZhongsong"/>
          <w:b/>
          <w:u w:val="single"/>
          <w:lang w:val="fr-FR"/>
        </w:rPr>
        <w:t xml:space="preserve">S </w:t>
      </w:r>
      <w:proofErr w:type="spellStart"/>
      <w:r w:rsidR="001A627F" w:rsidRPr="007F1388">
        <w:rPr>
          <w:rFonts w:eastAsia="STZhongsong"/>
          <w:b/>
          <w:u w:val="single"/>
          <w:lang w:val="fr-FR"/>
        </w:rPr>
        <w:t>bilingual</w:t>
      </w:r>
      <w:proofErr w:type="spellEnd"/>
      <w:r w:rsidR="001A627F" w:rsidRPr="007F1388">
        <w:rPr>
          <w:rFonts w:eastAsia="STZhongsong"/>
          <w:b/>
          <w:u w:val="single"/>
          <w:lang w:val="fr-FR"/>
        </w:rPr>
        <w:t xml:space="preserve"> </w:t>
      </w:r>
      <w:proofErr w:type="spellStart"/>
      <w:r w:rsidR="001A627F" w:rsidRPr="007F1388">
        <w:rPr>
          <w:rFonts w:eastAsia="STZhongsong"/>
          <w:b/>
          <w:u w:val="single"/>
          <w:lang w:val="fr-FR"/>
        </w:rPr>
        <w:t>pdf</w:t>
      </w:r>
      <w:proofErr w:type="spellEnd"/>
      <w:r w:rsidR="001A627F" w:rsidRPr="007F1388">
        <w:rPr>
          <w:rFonts w:eastAsia="STZhongsong"/>
          <w:b/>
          <w:u w:val="single"/>
          <w:lang w:val="fr-FR"/>
        </w:rPr>
        <w:t xml:space="preserve"> </w:t>
      </w:r>
      <w:proofErr w:type="gramStart"/>
      <w:r w:rsidR="001A627F" w:rsidRPr="007F1388">
        <w:rPr>
          <w:rFonts w:eastAsia="STZhongsong"/>
          <w:b/>
          <w:u w:val="single"/>
          <w:lang w:val="fr-FR"/>
        </w:rPr>
        <w:t>file:</w:t>
      </w:r>
      <w:proofErr w:type="gramEnd"/>
      <w:r w:rsidR="001A627F" w:rsidRPr="007F1388">
        <w:rPr>
          <w:rFonts w:eastAsia="STZhongsong"/>
          <w:b/>
          <w:u w:val="single"/>
          <w:lang w:val="fr-FR"/>
        </w:rPr>
        <w:t xml:space="preserve">  </w:t>
      </w:r>
      <w:proofErr w:type="spellStart"/>
      <w:r w:rsidR="001A627F" w:rsidRPr="007F1388">
        <w:rPr>
          <w:rFonts w:eastAsia="STZhongsong"/>
          <w:b/>
          <w:u w:val="single"/>
          <w:lang w:val="fr-FR"/>
        </w:rPr>
        <w:t>Chapter</w:t>
      </w:r>
      <w:proofErr w:type="spellEnd"/>
      <w:r w:rsidR="001A627F" w:rsidRPr="007F1388">
        <w:rPr>
          <w:rFonts w:eastAsia="STZhongsong"/>
          <w:b/>
          <w:u w:val="single"/>
          <w:lang w:val="fr-FR"/>
        </w:rPr>
        <w:t xml:space="preserve"> </w:t>
      </w:r>
      <w:r w:rsidR="00367D9B" w:rsidRPr="007F1388">
        <w:rPr>
          <w:rFonts w:eastAsia="STZhongsong"/>
          <w:b/>
          <w:u w:val="single"/>
          <w:lang w:val="fr-FR"/>
        </w:rPr>
        <w:t>7</w:t>
      </w:r>
      <w:r w:rsidRPr="007F1388">
        <w:rPr>
          <w:rFonts w:eastAsia="STZhongsong"/>
          <w:b/>
          <w:u w:val="single"/>
          <w:lang w:val="fr-FR"/>
        </w:rPr>
        <w:t xml:space="preserve">, pages </w:t>
      </w:r>
      <w:r w:rsidR="00407EC9" w:rsidRPr="007F1388">
        <w:rPr>
          <w:rFonts w:eastAsia="STZhongsong"/>
          <w:b/>
          <w:u w:val="single"/>
          <w:lang w:val="fr-FR"/>
        </w:rPr>
        <w:t>9-</w:t>
      </w:r>
      <w:r w:rsidR="00F84A74" w:rsidRPr="007F1388">
        <w:rPr>
          <w:rFonts w:eastAsia="STZhongsong"/>
          <w:b/>
          <w:u w:val="single"/>
          <w:lang w:val="fr-FR"/>
        </w:rPr>
        <w:t>1</w:t>
      </w:r>
      <w:r w:rsidR="00367D9B" w:rsidRPr="007F1388">
        <w:rPr>
          <w:rFonts w:eastAsia="STZhongsong"/>
          <w:b/>
          <w:u w:val="single"/>
          <w:lang w:val="fr-FR"/>
        </w:rPr>
        <w:t>9</w:t>
      </w:r>
    </w:p>
    <w:p w:rsidR="00DB467C" w:rsidRPr="007F1388" w:rsidRDefault="00367D9B" w:rsidP="00407EC9">
      <w:pPr>
        <w:ind w:left="360"/>
        <w:jc w:val="center"/>
        <w:rPr>
          <w:rFonts w:eastAsia="STZhongsong"/>
          <w:bCs/>
          <w:lang w:val="fr-FR"/>
        </w:rPr>
      </w:pPr>
      <w:r w:rsidRPr="007F1388">
        <w:rPr>
          <w:rFonts w:eastAsia="STZhongsong"/>
          <w:bCs/>
          <w:lang w:val="fr-FR"/>
        </w:rPr>
        <w:t>[</w:t>
      </w:r>
      <w:proofErr w:type="gramStart"/>
      <w:r w:rsidRPr="007F1388">
        <w:rPr>
          <w:rFonts w:eastAsia="STZhongsong"/>
          <w:bCs/>
          <w:lang w:val="fr-FR"/>
        </w:rPr>
        <w:t>NPH:</w:t>
      </w:r>
      <w:proofErr w:type="gramEnd"/>
      <w:r w:rsidRPr="007F1388">
        <w:rPr>
          <w:rFonts w:eastAsia="STZhongsong"/>
          <w:bCs/>
          <w:lang w:val="fr-FR"/>
        </w:rPr>
        <w:t xml:space="preserve"> pages 16</w:t>
      </w:r>
      <w:r w:rsidR="00407EC9" w:rsidRPr="007F1388">
        <w:rPr>
          <w:rFonts w:eastAsia="STZhongsong"/>
          <w:bCs/>
          <w:lang w:val="fr-FR"/>
        </w:rPr>
        <w:t>9-176</w:t>
      </w:r>
      <w:r w:rsidR="00DB467C" w:rsidRPr="007F1388">
        <w:rPr>
          <w:rFonts w:eastAsia="STZhongsong"/>
          <w:bCs/>
          <w:lang w:val="fr-FR"/>
        </w:rPr>
        <w:t>]</w:t>
      </w:r>
    </w:p>
    <w:p w:rsidR="00DB467C" w:rsidRPr="007F1388" w:rsidRDefault="004A2ACC" w:rsidP="00DB467C">
      <w:pPr>
        <w:ind w:left="360"/>
        <w:jc w:val="center"/>
        <w:rPr>
          <w:rFonts w:eastAsia="STZhongsong"/>
          <w:b/>
          <w:u w:val="single"/>
          <w:lang w:val="fr-FR" w:eastAsia="zh-CN"/>
        </w:rPr>
      </w:pPr>
      <w:r w:rsidRPr="007F1388">
        <w:rPr>
          <w:rFonts w:eastAsia="STZhongsong"/>
          <w:b/>
          <w:bCs/>
          <w:u w:val="single"/>
          <w:lang w:val="fr-FR" w:eastAsia="zh-CN"/>
        </w:rPr>
        <w:t xml:space="preserve">ALS </w:t>
      </w:r>
      <w:r w:rsidRPr="007F1388">
        <w:rPr>
          <w:rFonts w:eastAsia="STZhongsong" w:hAnsi="STZhongsong" w:hint="eastAsia"/>
          <w:b/>
          <w:bCs/>
          <w:u w:val="single"/>
          <w:lang w:val="fr-FR" w:eastAsia="zh-CN"/>
        </w:rPr>
        <w:t>双语</w:t>
      </w:r>
      <w:proofErr w:type="spellStart"/>
      <w:r w:rsidRPr="007F1388">
        <w:rPr>
          <w:rFonts w:eastAsia="STZhongsong"/>
          <w:b/>
          <w:bCs/>
          <w:u w:val="single"/>
          <w:lang w:val="fr-FR" w:eastAsia="zh-CN"/>
        </w:rPr>
        <w:t>pdf</w:t>
      </w:r>
      <w:proofErr w:type="spellEnd"/>
      <w:r w:rsidRPr="007F1388">
        <w:rPr>
          <w:rFonts w:eastAsia="STZhongsong"/>
          <w:b/>
          <w:bCs/>
          <w:u w:val="single"/>
          <w:lang w:val="fr-FR" w:eastAsia="zh-CN"/>
        </w:rPr>
        <w:t xml:space="preserve"> </w:t>
      </w:r>
      <w:r w:rsidRPr="007F1388">
        <w:rPr>
          <w:rFonts w:eastAsia="STZhongsong" w:hAnsi="STZhongsong" w:hint="eastAsia"/>
          <w:b/>
          <w:bCs/>
          <w:u w:val="single"/>
          <w:lang w:val="fr-FR" w:eastAsia="zh-CN"/>
        </w:rPr>
        <w:t>文件：第</w:t>
      </w:r>
      <w:r w:rsidRPr="007F1388">
        <w:rPr>
          <w:rFonts w:eastAsia="STZhongsong"/>
          <w:b/>
          <w:bCs/>
          <w:u w:val="single"/>
          <w:lang w:val="fr-FR" w:eastAsia="zh-CN"/>
        </w:rPr>
        <w:t>7</w:t>
      </w:r>
      <w:r w:rsidRPr="007F1388">
        <w:rPr>
          <w:rFonts w:eastAsia="STZhongsong" w:hAnsi="STZhongsong" w:hint="eastAsia"/>
          <w:b/>
          <w:bCs/>
          <w:u w:val="single"/>
          <w:lang w:val="fr-FR" w:eastAsia="zh-CN"/>
        </w:rPr>
        <w:t>章，第</w:t>
      </w:r>
      <w:r w:rsidRPr="007F1388">
        <w:rPr>
          <w:rFonts w:eastAsia="STZhongsong"/>
          <w:b/>
          <w:u w:val="single"/>
          <w:lang w:val="fr-FR" w:eastAsia="zh-CN"/>
        </w:rPr>
        <w:t>9-19</w:t>
      </w:r>
      <w:r w:rsidRPr="007F1388">
        <w:rPr>
          <w:rFonts w:eastAsia="STZhongsong" w:hAnsi="STZhongsong" w:hint="eastAsia"/>
          <w:b/>
          <w:u w:val="single"/>
          <w:lang w:val="fr-FR" w:eastAsia="zh-CN"/>
        </w:rPr>
        <w:t>页</w:t>
      </w:r>
    </w:p>
    <w:p w:rsidR="004A2ACC" w:rsidRPr="007F1388" w:rsidRDefault="004A2ACC" w:rsidP="00DB467C">
      <w:pPr>
        <w:ind w:left="360"/>
        <w:jc w:val="center"/>
        <w:rPr>
          <w:rFonts w:eastAsia="STZhongsong"/>
          <w:bCs/>
          <w:lang w:val="fr-FR" w:eastAsia="zh-CN"/>
        </w:rPr>
      </w:pPr>
      <w:r w:rsidRPr="007F1388">
        <w:rPr>
          <w:rFonts w:eastAsia="STZhongsong"/>
          <w:bCs/>
          <w:lang w:val="fr-FR" w:eastAsia="zh-CN"/>
        </w:rPr>
        <w:t>[NPH :</w:t>
      </w:r>
      <w:r w:rsidRPr="007F1388">
        <w:rPr>
          <w:rFonts w:eastAsia="STZhongsong" w:hAnsi="STZhongsong" w:hint="eastAsia"/>
          <w:bCs/>
          <w:lang w:val="fr-FR" w:eastAsia="zh-CN"/>
        </w:rPr>
        <w:t>第</w:t>
      </w:r>
      <w:r w:rsidRPr="007F1388">
        <w:rPr>
          <w:rFonts w:eastAsia="STZhongsong"/>
          <w:bCs/>
          <w:lang w:val="fr-FR"/>
        </w:rPr>
        <w:t>169-176</w:t>
      </w:r>
      <w:r w:rsidRPr="007F1388">
        <w:rPr>
          <w:rFonts w:eastAsia="STZhongsong" w:hAnsi="STZhongsong" w:hint="eastAsia"/>
          <w:bCs/>
          <w:lang w:val="fr-FR" w:eastAsia="zh-CN"/>
        </w:rPr>
        <w:t>页</w:t>
      </w:r>
      <w:r w:rsidRPr="007F1388">
        <w:rPr>
          <w:rFonts w:eastAsia="STZhongsong"/>
          <w:bCs/>
          <w:lang w:val="fr-FR" w:eastAsia="zh-CN"/>
        </w:rPr>
        <w:t>]</w:t>
      </w:r>
    </w:p>
    <w:p w:rsidR="00DB467C" w:rsidRPr="007F1388" w:rsidRDefault="00DB467C" w:rsidP="0046095D">
      <w:pPr>
        <w:jc w:val="center"/>
        <w:rPr>
          <w:rFonts w:eastAsia="STZhongsong"/>
          <w:b/>
          <w:lang w:val="fr-FR" w:eastAsia="zh-CN"/>
        </w:rPr>
      </w:pPr>
      <w:r w:rsidRPr="007F1388">
        <w:rPr>
          <w:rFonts w:eastAsia="STZhongsong"/>
          <w:b/>
          <w:lang w:val="fr-FR"/>
        </w:rPr>
        <w:t>Introduction</w:t>
      </w:r>
    </w:p>
    <w:p w:rsidR="004A2ACC" w:rsidRPr="007F1388" w:rsidRDefault="004A2ACC" w:rsidP="0046095D">
      <w:pPr>
        <w:jc w:val="center"/>
        <w:rPr>
          <w:rFonts w:eastAsia="STZhongsong"/>
          <w:bCs/>
          <w:lang w:val="fr-FR" w:eastAsia="zh-CN"/>
        </w:rPr>
      </w:pPr>
      <w:r w:rsidRPr="007F1388">
        <w:rPr>
          <w:rFonts w:eastAsia="STZhongsong" w:hAnsi="STZhongsong" w:hint="eastAsia"/>
          <w:b/>
          <w:lang w:val="fr-FR" w:eastAsia="zh-CN"/>
        </w:rPr>
        <w:t>介绍</w:t>
      </w:r>
    </w:p>
    <w:p w:rsidR="006A2F55" w:rsidRDefault="00312C41" w:rsidP="0046095D">
      <w:pPr>
        <w:ind w:firstLine="360"/>
        <w:jc w:val="both"/>
        <w:rPr>
          <w:rFonts w:eastAsia="STZhongsong"/>
          <w:bCs/>
          <w:lang w:val="fr-FR" w:eastAsia="zh-CN"/>
        </w:rPr>
      </w:pPr>
      <w:r w:rsidRPr="007F1388">
        <w:rPr>
          <w:rFonts w:eastAsia="STZhongsong"/>
          <w:bCs/>
          <w:lang w:val="fr-FR"/>
        </w:rPr>
        <w:t xml:space="preserve">In </w:t>
      </w:r>
      <w:proofErr w:type="spellStart"/>
      <w:r w:rsidRPr="007F1388">
        <w:rPr>
          <w:rFonts w:eastAsia="STZhongsong"/>
          <w:bCs/>
          <w:lang w:val="fr-FR"/>
        </w:rPr>
        <w:t>lesson</w:t>
      </w:r>
      <w:proofErr w:type="spellEnd"/>
      <w:r w:rsidRPr="007F1388">
        <w:rPr>
          <w:rFonts w:eastAsia="STZhongsong"/>
          <w:bCs/>
          <w:lang w:val="fr-FR"/>
        </w:rPr>
        <w:t xml:space="preserve"> 1</w:t>
      </w:r>
      <w:r w:rsidR="00407EC9" w:rsidRPr="007F1388">
        <w:rPr>
          <w:rFonts w:eastAsia="STZhongsong"/>
          <w:bCs/>
          <w:lang w:val="fr-FR"/>
        </w:rPr>
        <w:t xml:space="preserve">4 </w:t>
      </w:r>
      <w:proofErr w:type="spellStart"/>
      <w:r w:rsidR="00407EC9" w:rsidRPr="007F1388">
        <w:rPr>
          <w:rFonts w:eastAsia="STZhongsong"/>
          <w:bCs/>
          <w:lang w:val="fr-FR"/>
        </w:rPr>
        <w:t>we</w:t>
      </w:r>
      <w:proofErr w:type="spellEnd"/>
      <w:r w:rsidR="00407EC9" w:rsidRPr="007F1388">
        <w:rPr>
          <w:rFonts w:eastAsia="STZhongsong"/>
          <w:bCs/>
          <w:lang w:val="fr-FR"/>
        </w:rPr>
        <w:t xml:space="preserve"> </w:t>
      </w:r>
      <w:proofErr w:type="spellStart"/>
      <w:r w:rsidR="00407EC9" w:rsidRPr="007F1388">
        <w:rPr>
          <w:rFonts w:eastAsia="STZhongsong"/>
          <w:bCs/>
          <w:lang w:val="fr-FR"/>
        </w:rPr>
        <w:t>began</w:t>
      </w:r>
      <w:proofErr w:type="spellEnd"/>
      <w:r w:rsidR="00407EC9" w:rsidRPr="007F1388">
        <w:rPr>
          <w:rFonts w:eastAsia="STZhongsong"/>
          <w:bCs/>
          <w:lang w:val="fr-FR"/>
        </w:rPr>
        <w:t xml:space="preserve"> a </w:t>
      </w:r>
      <w:proofErr w:type="spellStart"/>
      <w:r w:rsidR="00407EC9" w:rsidRPr="007F1388">
        <w:rPr>
          <w:rFonts w:eastAsia="STZhongsong"/>
          <w:bCs/>
          <w:lang w:val="fr-FR"/>
        </w:rPr>
        <w:t>two</w:t>
      </w:r>
      <w:proofErr w:type="spellEnd"/>
      <w:r w:rsidR="00407EC9" w:rsidRPr="007F1388">
        <w:rPr>
          <w:rFonts w:eastAsia="STZhongsong"/>
          <w:bCs/>
          <w:lang w:val="fr-FR"/>
        </w:rPr>
        <w:t xml:space="preserve">-part </w:t>
      </w:r>
      <w:proofErr w:type="spellStart"/>
      <w:r w:rsidR="00407EC9" w:rsidRPr="007F1388">
        <w:rPr>
          <w:rFonts w:eastAsia="STZhongsong"/>
          <w:bCs/>
          <w:lang w:val="fr-FR"/>
        </w:rPr>
        <w:t>study</w:t>
      </w:r>
      <w:proofErr w:type="spellEnd"/>
      <w:r w:rsidR="00407EC9" w:rsidRPr="007F1388">
        <w:rPr>
          <w:rFonts w:eastAsia="STZhongsong"/>
          <w:bCs/>
          <w:lang w:val="fr-FR"/>
        </w:rPr>
        <w:t xml:space="preserve"> of divine providence.  This doctrine has to do </w:t>
      </w:r>
      <w:proofErr w:type="spellStart"/>
      <w:r w:rsidR="00407EC9" w:rsidRPr="007F1388">
        <w:rPr>
          <w:rFonts w:eastAsia="STZhongsong"/>
          <w:bCs/>
          <w:lang w:val="fr-FR"/>
        </w:rPr>
        <w:t>with</w:t>
      </w:r>
      <w:proofErr w:type="spellEnd"/>
      <w:r w:rsidR="00407EC9" w:rsidRPr="007F1388">
        <w:rPr>
          <w:rFonts w:eastAsia="STZhongsong"/>
          <w:bCs/>
          <w:lang w:val="fr-FR"/>
        </w:rPr>
        <w:t xml:space="preserve"> the </w:t>
      </w:r>
      <w:proofErr w:type="spellStart"/>
      <w:r w:rsidR="00407EC9" w:rsidRPr="007F1388">
        <w:rPr>
          <w:rFonts w:eastAsia="STZhongsong"/>
          <w:bCs/>
          <w:lang w:val="fr-FR"/>
        </w:rPr>
        <w:t>mysterious</w:t>
      </w:r>
      <w:proofErr w:type="spellEnd"/>
      <w:r w:rsidR="00407EC9" w:rsidRPr="007F1388">
        <w:rPr>
          <w:rFonts w:eastAsia="STZhongsong"/>
          <w:bCs/>
          <w:lang w:val="fr-FR"/>
        </w:rPr>
        <w:t xml:space="preserve"> </w:t>
      </w:r>
      <w:proofErr w:type="spellStart"/>
      <w:r w:rsidR="00407EC9" w:rsidRPr="007F1388">
        <w:rPr>
          <w:rFonts w:eastAsia="STZhongsong"/>
          <w:bCs/>
          <w:lang w:val="fr-FR"/>
        </w:rPr>
        <w:t>yet</w:t>
      </w:r>
      <w:proofErr w:type="spellEnd"/>
      <w:r w:rsidR="00407EC9" w:rsidRPr="007F1388">
        <w:rPr>
          <w:rFonts w:eastAsia="STZhongsong"/>
          <w:bCs/>
          <w:lang w:val="fr-FR"/>
        </w:rPr>
        <w:t xml:space="preserve"> </w:t>
      </w:r>
      <w:proofErr w:type="spellStart"/>
      <w:r w:rsidR="00407EC9" w:rsidRPr="007F1388">
        <w:rPr>
          <w:rFonts w:eastAsia="STZhongsong"/>
          <w:bCs/>
          <w:lang w:val="fr-FR"/>
        </w:rPr>
        <w:t>very</w:t>
      </w:r>
      <w:proofErr w:type="spellEnd"/>
      <w:r w:rsidR="00407EC9" w:rsidRPr="007F1388">
        <w:rPr>
          <w:rFonts w:eastAsia="STZhongsong"/>
          <w:bCs/>
          <w:lang w:val="fr-FR"/>
        </w:rPr>
        <w:t xml:space="preserve"> real </w:t>
      </w:r>
      <w:proofErr w:type="spellStart"/>
      <w:r w:rsidR="00407EC9" w:rsidRPr="007F1388">
        <w:rPr>
          <w:rFonts w:eastAsia="STZhongsong"/>
          <w:bCs/>
          <w:lang w:val="fr-FR"/>
        </w:rPr>
        <w:t>way</w:t>
      </w:r>
      <w:proofErr w:type="spellEnd"/>
      <w:r w:rsidR="00407EC9" w:rsidRPr="007F1388">
        <w:rPr>
          <w:rFonts w:eastAsia="STZhongsong"/>
          <w:bCs/>
          <w:lang w:val="fr-FR"/>
        </w:rPr>
        <w:t xml:space="preserve"> by </w:t>
      </w:r>
      <w:proofErr w:type="spellStart"/>
      <w:r w:rsidR="00407EC9" w:rsidRPr="007F1388">
        <w:rPr>
          <w:rFonts w:eastAsia="STZhongsong"/>
          <w:bCs/>
          <w:lang w:val="fr-FR"/>
        </w:rPr>
        <w:t>which</w:t>
      </w:r>
      <w:proofErr w:type="spellEnd"/>
      <w:r w:rsidR="00407EC9" w:rsidRPr="007F1388">
        <w:rPr>
          <w:rFonts w:eastAsia="STZhongsong"/>
          <w:bCs/>
          <w:lang w:val="fr-FR"/>
        </w:rPr>
        <w:t xml:space="preserve"> the LORD </w:t>
      </w:r>
      <w:proofErr w:type="spellStart"/>
      <w:r w:rsidR="00407EC9" w:rsidRPr="007F1388">
        <w:rPr>
          <w:rFonts w:eastAsia="STZhongsong"/>
          <w:bCs/>
          <w:lang w:val="fr-FR"/>
        </w:rPr>
        <w:t>God</w:t>
      </w:r>
      <w:proofErr w:type="spellEnd"/>
      <w:r w:rsidR="00407EC9" w:rsidRPr="007F1388">
        <w:rPr>
          <w:rFonts w:eastAsia="STZhongsong"/>
          <w:bCs/>
          <w:lang w:val="fr-FR"/>
        </w:rPr>
        <w:t xml:space="preserve"> </w:t>
      </w:r>
      <w:proofErr w:type="spellStart"/>
      <w:r w:rsidR="00407EC9" w:rsidRPr="007F1388">
        <w:rPr>
          <w:rFonts w:eastAsia="STZhongsong"/>
          <w:bCs/>
          <w:lang w:val="fr-FR"/>
        </w:rPr>
        <w:t>takes</w:t>
      </w:r>
      <w:proofErr w:type="spellEnd"/>
      <w:r w:rsidR="00407EC9" w:rsidRPr="007F1388">
        <w:rPr>
          <w:rFonts w:eastAsia="STZhongsong"/>
          <w:bCs/>
          <w:lang w:val="fr-FR"/>
        </w:rPr>
        <w:t xml:space="preserve"> care of the world </w:t>
      </w:r>
      <w:proofErr w:type="spellStart"/>
      <w:r w:rsidR="00407EC9" w:rsidRPr="007F1388">
        <w:rPr>
          <w:rFonts w:eastAsia="STZhongsong"/>
          <w:bCs/>
          <w:lang w:val="fr-FR"/>
        </w:rPr>
        <w:t>which</w:t>
      </w:r>
      <w:proofErr w:type="spellEnd"/>
      <w:r w:rsidR="00407EC9" w:rsidRPr="007F1388">
        <w:rPr>
          <w:rFonts w:eastAsia="STZhongsong"/>
          <w:bCs/>
          <w:lang w:val="fr-FR"/>
        </w:rPr>
        <w:t xml:space="preserve"> </w:t>
      </w:r>
      <w:proofErr w:type="spellStart"/>
      <w:r w:rsidR="00407EC9" w:rsidRPr="007F1388">
        <w:rPr>
          <w:rFonts w:eastAsia="STZhongsong"/>
          <w:bCs/>
          <w:lang w:val="fr-FR"/>
        </w:rPr>
        <w:t>he</w:t>
      </w:r>
      <w:proofErr w:type="spellEnd"/>
      <w:r w:rsidR="00407EC9" w:rsidRPr="007F1388">
        <w:rPr>
          <w:rFonts w:eastAsia="STZhongsong"/>
          <w:bCs/>
          <w:lang w:val="fr-FR"/>
        </w:rPr>
        <w:t xml:space="preserve"> </w:t>
      </w:r>
      <w:proofErr w:type="spellStart"/>
      <w:r w:rsidR="00407EC9" w:rsidRPr="007F1388">
        <w:rPr>
          <w:rFonts w:eastAsia="STZhongsong"/>
          <w:bCs/>
          <w:lang w:val="fr-FR"/>
        </w:rPr>
        <w:t>created</w:t>
      </w:r>
      <w:proofErr w:type="spellEnd"/>
      <w:r w:rsidR="00407EC9" w:rsidRPr="007F1388">
        <w:rPr>
          <w:rFonts w:eastAsia="STZhongsong"/>
          <w:bCs/>
          <w:lang w:val="fr-FR"/>
        </w:rPr>
        <w:t>.</w:t>
      </w:r>
      <w:r w:rsidR="006A2F55" w:rsidRPr="006A2F55">
        <w:rPr>
          <w:rFonts w:eastAsia="STZhongsong"/>
          <w:bCs/>
          <w:lang w:val="fr-FR" w:eastAsia="zh-CN"/>
        </w:rPr>
        <w:t xml:space="preserve"> </w:t>
      </w:r>
    </w:p>
    <w:p w:rsidR="00407EC9" w:rsidRPr="007F1388" w:rsidRDefault="00CC2B85" w:rsidP="0046095D">
      <w:pPr>
        <w:ind w:firstLine="360"/>
        <w:jc w:val="both"/>
        <w:rPr>
          <w:rFonts w:eastAsia="STZhongsong"/>
          <w:bCs/>
          <w:lang w:val="fr-FR" w:eastAsia="zh-CN"/>
        </w:rPr>
      </w:pPr>
      <w:r w:rsidRPr="00B31500">
        <w:rPr>
          <w:rFonts w:eastAsia="STZhongsong"/>
          <w:bCs/>
          <w:lang w:val="fr-FR" w:eastAsia="zh-CN"/>
        </w:rPr>
        <w:t xml:space="preserve">  </w:t>
      </w:r>
      <w:r w:rsidR="006A2F55" w:rsidRPr="006A2F55">
        <w:rPr>
          <w:rFonts w:eastAsia="STZhongsong" w:hint="eastAsia"/>
          <w:bCs/>
          <w:lang w:eastAsia="zh-CN"/>
        </w:rPr>
        <w:t>在第十四课中</w:t>
      </w:r>
      <w:r w:rsidR="006A2F55" w:rsidRPr="006A2F55">
        <w:rPr>
          <w:rFonts w:eastAsia="STZhongsong" w:hint="eastAsia"/>
          <w:bCs/>
          <w:lang w:val="fr-FR" w:eastAsia="zh-CN"/>
        </w:rPr>
        <w:t>，</w:t>
      </w:r>
      <w:r>
        <w:rPr>
          <w:rFonts w:eastAsia="STZhongsong" w:hint="eastAsia"/>
          <w:bCs/>
          <w:lang w:eastAsia="zh-CN"/>
        </w:rPr>
        <w:t>我们开始了有关神旨意</w:t>
      </w:r>
      <w:r w:rsidR="006A2F55" w:rsidRPr="006A2F55">
        <w:rPr>
          <w:rFonts w:eastAsia="STZhongsong" w:hint="eastAsia"/>
          <w:bCs/>
          <w:lang w:eastAsia="zh-CN"/>
        </w:rPr>
        <w:t>的两部分</w:t>
      </w:r>
      <w:r>
        <w:rPr>
          <w:rFonts w:eastAsia="STZhongsong" w:hint="eastAsia"/>
          <w:bCs/>
          <w:lang w:eastAsia="zh-CN"/>
        </w:rPr>
        <w:t>学习</w:t>
      </w:r>
      <w:r w:rsidR="006A2F55" w:rsidRPr="006A2F55">
        <w:rPr>
          <w:rFonts w:eastAsia="STZhongsong" w:hint="eastAsia"/>
          <w:bCs/>
          <w:lang w:eastAsia="zh-CN"/>
        </w:rPr>
        <w:t>。这一教义与</w:t>
      </w:r>
      <w:r>
        <w:rPr>
          <w:rFonts w:eastAsia="STZhongsong" w:hint="eastAsia"/>
          <w:bCs/>
          <w:lang w:eastAsia="zh-CN"/>
        </w:rPr>
        <w:t>神</w:t>
      </w:r>
      <w:r w:rsidR="006A2F55" w:rsidRPr="006A2F55">
        <w:rPr>
          <w:rFonts w:eastAsia="STZhongsong" w:hint="eastAsia"/>
          <w:bCs/>
          <w:lang w:eastAsia="zh-CN"/>
        </w:rPr>
        <w:t>以一种神秘而又真实的方式来照</w:t>
      </w:r>
      <w:r w:rsidR="00BB32EB">
        <w:rPr>
          <w:rFonts w:eastAsia="STZhongsong" w:hint="eastAsia"/>
          <w:bCs/>
          <w:lang w:eastAsia="zh-CN"/>
        </w:rPr>
        <w:t>管</w:t>
      </w:r>
      <w:r w:rsidR="006A2F55" w:rsidRPr="006A2F55">
        <w:rPr>
          <w:rFonts w:eastAsia="STZhongsong" w:hint="eastAsia"/>
          <w:bCs/>
          <w:lang w:eastAsia="zh-CN"/>
        </w:rPr>
        <w:t>他所创造的世界有关。</w:t>
      </w:r>
    </w:p>
    <w:p w:rsidR="006A2F55" w:rsidRDefault="00407EC9" w:rsidP="0046095D">
      <w:pPr>
        <w:ind w:firstLine="360"/>
        <w:jc w:val="both"/>
        <w:rPr>
          <w:rFonts w:eastAsia="STZhongsong"/>
          <w:bCs/>
          <w:lang w:eastAsia="zh-CN"/>
        </w:rPr>
      </w:pPr>
      <w:r w:rsidRPr="007F1388">
        <w:rPr>
          <w:rFonts w:eastAsia="STZhongsong"/>
          <w:bCs/>
        </w:rPr>
        <w:t xml:space="preserve">In conclusion, we noted that “much more can be said” than was said in lesson 14.  In this lesson we will say some of the “more” which can be said.  Once again, we want to say what we can say; we want to say no more and no less than the Bible teaches us.  </w:t>
      </w:r>
    </w:p>
    <w:p w:rsidR="00407EC9" w:rsidRPr="007F1388" w:rsidRDefault="00CC2B85" w:rsidP="0046095D">
      <w:pPr>
        <w:ind w:firstLine="360"/>
        <w:jc w:val="both"/>
        <w:rPr>
          <w:rFonts w:eastAsia="STZhongsong"/>
          <w:bCs/>
          <w:lang w:eastAsia="zh-CN"/>
        </w:rPr>
      </w:pPr>
      <w:r>
        <w:rPr>
          <w:rFonts w:eastAsia="STZhongsong"/>
          <w:bCs/>
          <w:lang w:eastAsia="zh-CN"/>
        </w:rPr>
        <w:t xml:space="preserve">  </w:t>
      </w:r>
      <w:r w:rsidR="006A2F55" w:rsidRPr="006A2F55">
        <w:rPr>
          <w:rFonts w:eastAsia="STZhongsong" w:hint="eastAsia"/>
          <w:bCs/>
          <w:lang w:eastAsia="zh-CN"/>
        </w:rPr>
        <w:t>最后，我们注意到，</w:t>
      </w:r>
      <w:r>
        <w:rPr>
          <w:rFonts w:eastAsia="STZhongsong" w:hint="eastAsia"/>
          <w:bCs/>
          <w:lang w:eastAsia="zh-CN"/>
        </w:rPr>
        <w:t>“</w:t>
      </w:r>
      <w:r w:rsidRPr="006A2F55">
        <w:rPr>
          <w:rFonts w:eastAsia="STZhongsong" w:hint="eastAsia"/>
          <w:bCs/>
          <w:lang w:eastAsia="zh-CN"/>
        </w:rPr>
        <w:t>我们能说的</w:t>
      </w:r>
      <w:r>
        <w:rPr>
          <w:rFonts w:eastAsia="STZhongsong" w:hint="eastAsia"/>
          <w:bCs/>
          <w:lang w:eastAsia="zh-CN"/>
        </w:rPr>
        <w:t>”</w:t>
      </w:r>
      <w:r w:rsidR="006A2F55" w:rsidRPr="006A2F55">
        <w:rPr>
          <w:rFonts w:eastAsia="STZhongsong" w:hint="eastAsia"/>
          <w:bCs/>
          <w:lang w:eastAsia="zh-CN"/>
        </w:rPr>
        <w:t>要比第</w:t>
      </w:r>
      <w:r w:rsidR="006A2F55" w:rsidRPr="006A2F55">
        <w:rPr>
          <w:rFonts w:eastAsia="STZhongsong"/>
          <w:bCs/>
          <w:lang w:eastAsia="zh-CN"/>
        </w:rPr>
        <w:t>14</w:t>
      </w:r>
      <w:r w:rsidR="006A2F55" w:rsidRPr="006A2F55">
        <w:rPr>
          <w:rFonts w:eastAsia="STZhongsong" w:hint="eastAsia"/>
          <w:bCs/>
          <w:lang w:eastAsia="zh-CN"/>
        </w:rPr>
        <w:t>课</w:t>
      </w:r>
      <w:r>
        <w:rPr>
          <w:rFonts w:eastAsia="STZhongsong" w:hint="eastAsia"/>
          <w:bCs/>
          <w:lang w:eastAsia="zh-CN"/>
        </w:rPr>
        <w:t>所</w:t>
      </w:r>
      <w:r w:rsidR="006A2F55" w:rsidRPr="006A2F55">
        <w:rPr>
          <w:rFonts w:eastAsia="STZhongsong" w:hint="eastAsia"/>
          <w:bCs/>
          <w:lang w:eastAsia="zh-CN"/>
        </w:rPr>
        <w:t>说的</w:t>
      </w:r>
      <w:r>
        <w:rPr>
          <w:rFonts w:eastAsia="STZhongsong" w:hint="eastAsia"/>
          <w:bCs/>
          <w:lang w:eastAsia="zh-CN"/>
        </w:rPr>
        <w:t>要</w:t>
      </w:r>
      <w:r w:rsidR="006A2F55" w:rsidRPr="006A2F55">
        <w:rPr>
          <w:rFonts w:eastAsia="STZhongsong" w:hint="eastAsia"/>
          <w:bCs/>
          <w:lang w:eastAsia="zh-CN"/>
        </w:rPr>
        <w:t>多得多。在本节课中，我们</w:t>
      </w:r>
      <w:r w:rsidR="00B971F4">
        <w:rPr>
          <w:rFonts w:eastAsia="STZhongsong" w:hint="eastAsia"/>
          <w:bCs/>
          <w:lang w:eastAsia="zh-CN"/>
        </w:rPr>
        <w:t>就要说那能说的“更多”的部分。</w:t>
      </w:r>
      <w:r w:rsidR="006A2F55" w:rsidRPr="006A2F55">
        <w:rPr>
          <w:rFonts w:eastAsia="STZhongsong" w:hint="eastAsia"/>
          <w:bCs/>
          <w:lang w:eastAsia="zh-CN"/>
        </w:rPr>
        <w:t>再</w:t>
      </w:r>
      <w:r w:rsidR="00EE2915">
        <w:rPr>
          <w:rFonts w:eastAsia="STZhongsong" w:hint="eastAsia"/>
          <w:bCs/>
          <w:lang w:eastAsia="zh-CN"/>
        </w:rPr>
        <w:t>说</w:t>
      </w:r>
      <w:r w:rsidR="006A2F55" w:rsidRPr="006A2F55">
        <w:rPr>
          <w:rFonts w:eastAsia="STZhongsong" w:hint="eastAsia"/>
          <w:bCs/>
          <w:lang w:eastAsia="zh-CN"/>
        </w:rPr>
        <w:t>一次，我们想说</w:t>
      </w:r>
      <w:r w:rsidR="00EE2915">
        <w:rPr>
          <w:rFonts w:eastAsia="STZhongsong" w:hint="eastAsia"/>
          <w:bCs/>
          <w:lang w:eastAsia="zh-CN"/>
        </w:rPr>
        <w:t>的是</w:t>
      </w:r>
      <w:r w:rsidR="006A2F55" w:rsidRPr="006A2F55">
        <w:rPr>
          <w:rFonts w:eastAsia="STZhongsong" w:hint="eastAsia"/>
          <w:bCs/>
          <w:lang w:eastAsia="zh-CN"/>
        </w:rPr>
        <w:t>我们能说的</w:t>
      </w:r>
      <w:r w:rsidR="00EE2915">
        <w:rPr>
          <w:rFonts w:eastAsia="STZhongsong" w:hint="eastAsia"/>
          <w:bCs/>
          <w:lang w:eastAsia="zh-CN"/>
        </w:rPr>
        <w:t>；</w:t>
      </w:r>
      <w:r w:rsidR="006A2F55" w:rsidRPr="006A2F55">
        <w:rPr>
          <w:rFonts w:eastAsia="STZhongsong" w:hint="eastAsia"/>
          <w:bCs/>
          <w:lang w:eastAsia="zh-CN"/>
        </w:rPr>
        <w:t>我们想说的</w:t>
      </w:r>
      <w:r w:rsidR="00EE2915">
        <w:rPr>
          <w:rFonts w:eastAsia="STZhongsong" w:hint="eastAsia"/>
          <w:bCs/>
          <w:lang w:eastAsia="zh-CN"/>
        </w:rPr>
        <w:t>绝不能</w:t>
      </w:r>
      <w:r w:rsidR="006A2F55" w:rsidRPr="006A2F55">
        <w:rPr>
          <w:rFonts w:eastAsia="STZhongsong" w:hint="eastAsia"/>
          <w:bCs/>
          <w:lang w:eastAsia="zh-CN"/>
        </w:rPr>
        <w:t>多</w:t>
      </w:r>
      <w:r w:rsidR="00EE2915">
        <w:rPr>
          <w:rFonts w:eastAsia="STZhongsong" w:hint="eastAsia"/>
          <w:bCs/>
          <w:lang w:eastAsia="zh-CN"/>
        </w:rPr>
        <w:t>于</w:t>
      </w:r>
      <w:r w:rsidR="006A2F55" w:rsidRPr="006A2F55">
        <w:rPr>
          <w:rFonts w:eastAsia="STZhongsong" w:hint="eastAsia"/>
          <w:bCs/>
          <w:lang w:eastAsia="zh-CN"/>
        </w:rPr>
        <w:t>也不</w:t>
      </w:r>
      <w:r w:rsidR="00EE2915">
        <w:rPr>
          <w:rFonts w:eastAsia="STZhongsong" w:hint="eastAsia"/>
          <w:bCs/>
          <w:lang w:eastAsia="zh-CN"/>
        </w:rPr>
        <w:t>能</w:t>
      </w:r>
      <w:r w:rsidR="006A2F55" w:rsidRPr="006A2F55">
        <w:rPr>
          <w:rFonts w:eastAsia="STZhongsong" w:hint="eastAsia"/>
          <w:bCs/>
          <w:lang w:eastAsia="zh-CN"/>
        </w:rPr>
        <w:t>少</w:t>
      </w:r>
      <w:r w:rsidR="00EE2915">
        <w:rPr>
          <w:rFonts w:eastAsia="STZhongsong" w:hint="eastAsia"/>
          <w:bCs/>
          <w:lang w:eastAsia="zh-CN"/>
        </w:rPr>
        <w:t>于</w:t>
      </w:r>
      <w:r w:rsidR="006A2F55" w:rsidRPr="006A2F55">
        <w:rPr>
          <w:rFonts w:eastAsia="STZhongsong" w:hint="eastAsia"/>
          <w:bCs/>
          <w:lang w:eastAsia="zh-CN"/>
        </w:rPr>
        <w:t>圣经</w:t>
      </w:r>
      <w:r w:rsidR="00BB32EB">
        <w:rPr>
          <w:rFonts w:eastAsia="STZhongsong" w:hint="eastAsia"/>
          <w:bCs/>
          <w:lang w:eastAsia="zh-CN"/>
        </w:rPr>
        <w:t>的</w:t>
      </w:r>
      <w:r w:rsidR="006A2F55" w:rsidRPr="006A2F55">
        <w:rPr>
          <w:rFonts w:eastAsia="STZhongsong" w:hint="eastAsia"/>
          <w:bCs/>
          <w:lang w:eastAsia="zh-CN"/>
        </w:rPr>
        <w:t>教导。</w:t>
      </w:r>
    </w:p>
    <w:p w:rsidR="006A2F55" w:rsidRDefault="00407EC9" w:rsidP="0046095D">
      <w:pPr>
        <w:ind w:firstLine="360"/>
        <w:jc w:val="both"/>
        <w:rPr>
          <w:rFonts w:eastAsia="STZhongsong"/>
          <w:bCs/>
          <w:lang w:eastAsia="zh-CN"/>
        </w:rPr>
      </w:pPr>
      <w:r w:rsidRPr="007F1388">
        <w:rPr>
          <w:rFonts w:eastAsia="STZhongsong"/>
          <w:bCs/>
        </w:rPr>
        <w:t xml:space="preserve">The human mind – the sinfully hindered and corrupt human mind – strives to make sense of events and of life itself.  We must walk by faith and not by sight.  One day we will know as we are now known. </w:t>
      </w:r>
      <w:r w:rsidR="008E4086" w:rsidRPr="007F1388">
        <w:rPr>
          <w:rFonts w:eastAsia="STZhongsong"/>
          <w:bCs/>
        </w:rPr>
        <w:t xml:space="preserve"> U</w:t>
      </w:r>
      <w:r w:rsidRPr="007F1388">
        <w:rPr>
          <w:rFonts w:eastAsia="STZhongsong"/>
          <w:bCs/>
        </w:rPr>
        <w:t xml:space="preserve">ntil then, we walk by faith.  </w:t>
      </w:r>
    </w:p>
    <w:p w:rsidR="00407EC9" w:rsidRPr="007F1388" w:rsidRDefault="00A22AA3" w:rsidP="0046095D">
      <w:pPr>
        <w:ind w:firstLine="360"/>
        <w:jc w:val="both"/>
        <w:rPr>
          <w:rFonts w:eastAsia="STZhongsong"/>
          <w:bCs/>
          <w:lang w:eastAsia="zh-CN"/>
        </w:rPr>
      </w:pPr>
      <w:r>
        <w:rPr>
          <w:rFonts w:eastAsia="STZhongsong"/>
          <w:bCs/>
          <w:lang w:eastAsia="zh-CN"/>
        </w:rPr>
        <w:t xml:space="preserve">  </w:t>
      </w:r>
      <w:r w:rsidR="006A2F55" w:rsidRPr="006A2F55">
        <w:rPr>
          <w:rFonts w:eastAsia="STZhongsong" w:hint="eastAsia"/>
          <w:bCs/>
          <w:lang w:eastAsia="zh-CN"/>
        </w:rPr>
        <w:t>人类的思想</w:t>
      </w:r>
      <w:r w:rsidR="00027F4E">
        <w:rPr>
          <w:rFonts w:eastAsia="STZhongsong" w:hint="eastAsia"/>
          <w:bCs/>
          <w:lang w:eastAsia="zh-CN"/>
        </w:rPr>
        <w:t>，被</w:t>
      </w:r>
      <w:r w:rsidR="00BB32EB">
        <w:rPr>
          <w:rFonts w:eastAsia="STZhongsong" w:hint="eastAsia"/>
          <w:bCs/>
          <w:lang w:eastAsia="zh-CN"/>
        </w:rPr>
        <w:t>罪</w:t>
      </w:r>
      <w:r w:rsidR="006A2F55" w:rsidRPr="006A2F55">
        <w:rPr>
          <w:rFonts w:eastAsia="STZhongsong" w:hint="eastAsia"/>
          <w:bCs/>
          <w:lang w:eastAsia="zh-CN"/>
        </w:rPr>
        <w:t>阻碍</w:t>
      </w:r>
      <w:r w:rsidR="00BB32EB">
        <w:rPr>
          <w:rFonts w:eastAsia="STZhongsong" w:hint="eastAsia"/>
          <w:bCs/>
          <w:lang w:eastAsia="zh-CN"/>
        </w:rPr>
        <w:t>并</w:t>
      </w:r>
      <w:r w:rsidR="006A2F55" w:rsidRPr="006A2F55">
        <w:rPr>
          <w:rFonts w:eastAsia="STZhongsong" w:hint="eastAsia"/>
          <w:bCs/>
          <w:lang w:eastAsia="zh-CN"/>
        </w:rPr>
        <w:t>腐化</w:t>
      </w:r>
      <w:r w:rsidR="00027F4E">
        <w:rPr>
          <w:rFonts w:eastAsia="STZhongsong" w:hint="eastAsia"/>
          <w:bCs/>
          <w:lang w:eastAsia="zh-CN"/>
        </w:rPr>
        <w:t>的思想</w:t>
      </w:r>
      <w:r w:rsidR="006A2F55" w:rsidRPr="006A2F55">
        <w:rPr>
          <w:rFonts w:eastAsia="STZhongsong" w:hint="eastAsia"/>
          <w:bCs/>
          <w:lang w:eastAsia="zh-CN"/>
        </w:rPr>
        <w:t>，努力</w:t>
      </w:r>
      <w:r w:rsidR="00027F4E">
        <w:rPr>
          <w:rFonts w:eastAsia="STZhongsong" w:hint="eastAsia"/>
          <w:bCs/>
          <w:lang w:eastAsia="zh-CN"/>
        </w:rPr>
        <w:t>想要</w:t>
      </w:r>
      <w:r w:rsidR="00BB32EB">
        <w:rPr>
          <w:rFonts w:eastAsia="STZhongsong" w:hint="eastAsia"/>
          <w:bCs/>
          <w:lang w:eastAsia="zh-CN"/>
        </w:rPr>
        <w:t>赋予</w:t>
      </w:r>
      <w:r w:rsidR="006A2F55" w:rsidRPr="006A2F55">
        <w:rPr>
          <w:rFonts w:eastAsia="STZhongsong" w:hint="eastAsia"/>
          <w:bCs/>
          <w:lang w:eastAsia="zh-CN"/>
        </w:rPr>
        <w:t>事件和生活本身</w:t>
      </w:r>
      <w:r w:rsidR="00BB32EB">
        <w:rPr>
          <w:rFonts w:eastAsia="STZhongsong" w:hint="eastAsia"/>
          <w:bCs/>
          <w:lang w:eastAsia="zh-CN"/>
        </w:rPr>
        <w:t>以</w:t>
      </w:r>
      <w:r w:rsidR="006A2F55" w:rsidRPr="006A2F55">
        <w:rPr>
          <w:rFonts w:eastAsia="STZhongsong" w:hint="eastAsia"/>
          <w:bCs/>
          <w:lang w:eastAsia="zh-CN"/>
        </w:rPr>
        <w:t>意义。我们</w:t>
      </w:r>
      <w:r w:rsidR="00BB32EB">
        <w:rPr>
          <w:rFonts w:eastAsia="STZhongsong" w:hint="eastAsia"/>
          <w:bCs/>
          <w:lang w:eastAsia="zh-CN"/>
        </w:rPr>
        <w:t>行事</w:t>
      </w:r>
      <w:r w:rsidR="00027F4E">
        <w:rPr>
          <w:rFonts w:eastAsia="STZhongsong" w:hint="eastAsia"/>
          <w:bCs/>
          <w:lang w:eastAsia="zh-CN"/>
        </w:rPr>
        <w:t>必须要</w:t>
      </w:r>
      <w:r w:rsidR="006A2F55" w:rsidRPr="006A2F55">
        <w:rPr>
          <w:rFonts w:eastAsia="STZhongsong" w:hint="eastAsia"/>
          <w:bCs/>
          <w:lang w:eastAsia="zh-CN"/>
        </w:rPr>
        <w:t>凭信心，不</w:t>
      </w:r>
      <w:r w:rsidR="00027F4E">
        <w:rPr>
          <w:rFonts w:eastAsia="STZhongsong" w:hint="eastAsia"/>
          <w:bCs/>
          <w:lang w:eastAsia="zh-CN"/>
        </w:rPr>
        <w:t>能</w:t>
      </w:r>
      <w:r w:rsidR="006A2F55" w:rsidRPr="006A2F55">
        <w:rPr>
          <w:rFonts w:eastAsia="STZhongsong" w:hint="eastAsia"/>
          <w:bCs/>
          <w:lang w:eastAsia="zh-CN"/>
        </w:rPr>
        <w:t>凭眼见。总有一天，我们会</w:t>
      </w:r>
      <w:r w:rsidR="00027F4E">
        <w:rPr>
          <w:rFonts w:eastAsia="STZhongsong" w:hint="eastAsia"/>
          <w:bCs/>
          <w:lang w:eastAsia="zh-CN"/>
        </w:rPr>
        <w:t>明白一切，就像</w:t>
      </w:r>
      <w:r w:rsidR="006A2F55" w:rsidRPr="006A2F55">
        <w:rPr>
          <w:rFonts w:eastAsia="STZhongsong" w:hint="eastAsia"/>
          <w:bCs/>
          <w:lang w:eastAsia="zh-CN"/>
        </w:rPr>
        <w:t>我们</w:t>
      </w:r>
      <w:r w:rsidR="00027F4E">
        <w:rPr>
          <w:rFonts w:eastAsia="STZhongsong" w:hint="eastAsia"/>
          <w:bCs/>
          <w:lang w:eastAsia="zh-CN"/>
        </w:rPr>
        <w:t>的一切都被洞悉一样</w:t>
      </w:r>
      <w:r w:rsidR="006A2F55" w:rsidRPr="006A2F55">
        <w:rPr>
          <w:rFonts w:eastAsia="STZhongsong" w:hint="eastAsia"/>
          <w:bCs/>
          <w:lang w:eastAsia="zh-CN"/>
        </w:rPr>
        <w:t>。</w:t>
      </w:r>
      <w:r w:rsidR="00027F4E">
        <w:rPr>
          <w:rFonts w:eastAsia="STZhongsong" w:hint="eastAsia"/>
          <w:bCs/>
          <w:lang w:eastAsia="zh-CN"/>
        </w:rPr>
        <w:t>但</w:t>
      </w:r>
      <w:r w:rsidR="006A2F55" w:rsidRPr="006A2F55">
        <w:rPr>
          <w:rFonts w:eastAsia="STZhongsong" w:hint="eastAsia"/>
          <w:bCs/>
          <w:lang w:eastAsia="zh-CN"/>
        </w:rPr>
        <w:t>在那之前，我们都</w:t>
      </w:r>
      <w:r w:rsidR="00BB32EB">
        <w:rPr>
          <w:rFonts w:eastAsia="STZhongsong" w:hint="eastAsia"/>
          <w:bCs/>
          <w:lang w:eastAsia="zh-CN"/>
        </w:rPr>
        <w:t>要</w:t>
      </w:r>
      <w:r w:rsidR="006A2F55" w:rsidRPr="006A2F55">
        <w:rPr>
          <w:rFonts w:eastAsia="STZhongsong" w:hint="eastAsia"/>
          <w:bCs/>
          <w:lang w:eastAsia="zh-CN"/>
        </w:rPr>
        <w:t>凭信心行事。</w:t>
      </w:r>
    </w:p>
    <w:p w:rsidR="00407EC9" w:rsidRPr="007F1388" w:rsidRDefault="00407EC9" w:rsidP="0046095D">
      <w:pPr>
        <w:ind w:firstLine="360"/>
        <w:jc w:val="both"/>
        <w:rPr>
          <w:rFonts w:eastAsia="STZhongsong"/>
          <w:bCs/>
        </w:rPr>
      </w:pPr>
      <w:r w:rsidRPr="007F1388">
        <w:rPr>
          <w:rFonts w:eastAsia="STZhongsong"/>
          <w:bCs/>
          <w:lang w:eastAsia="zh-CN"/>
        </w:rPr>
        <w:t xml:space="preserve">Our </w:t>
      </w:r>
      <w:r w:rsidR="0046095D" w:rsidRPr="007F1388">
        <w:rPr>
          <w:rFonts w:eastAsia="STZhongsong"/>
          <w:bCs/>
          <w:lang w:eastAsia="zh-CN"/>
        </w:rPr>
        <w:t xml:space="preserve">Christian </w:t>
      </w:r>
      <w:r w:rsidRPr="007F1388">
        <w:rPr>
          <w:rFonts w:eastAsia="STZhongsong"/>
          <w:bCs/>
          <w:lang w:eastAsia="zh-CN"/>
        </w:rPr>
        <w:t xml:space="preserve">faith extends </w:t>
      </w:r>
      <w:r w:rsidR="0046095D" w:rsidRPr="007F1388">
        <w:rPr>
          <w:rFonts w:eastAsia="STZhongsong"/>
          <w:bCs/>
          <w:lang w:eastAsia="zh-CN"/>
        </w:rPr>
        <w:t xml:space="preserve">only </w:t>
      </w:r>
      <w:r w:rsidRPr="007F1388">
        <w:rPr>
          <w:rFonts w:eastAsia="STZhongsong"/>
          <w:bCs/>
          <w:lang w:eastAsia="zh-CN"/>
        </w:rPr>
        <w:t xml:space="preserve">to those things we learn in God’s Word, the Bible.  </w:t>
      </w:r>
      <w:r w:rsidR="00C84230" w:rsidRPr="007F1388">
        <w:rPr>
          <w:rFonts w:eastAsia="STZhongsong"/>
          <w:bCs/>
        </w:rPr>
        <w:t>Let us strive once again to understand the word of our Lord on the matter of divine providence – and to keep our faith based on the clear word</w:t>
      </w:r>
      <w:r w:rsidR="006538BF" w:rsidRPr="007F1388">
        <w:rPr>
          <w:rFonts w:eastAsia="STZhongsong"/>
          <w:bCs/>
        </w:rPr>
        <w:t>s</w:t>
      </w:r>
      <w:r w:rsidR="00C84230" w:rsidRPr="007F1388">
        <w:rPr>
          <w:rFonts w:eastAsia="STZhongsong"/>
          <w:bCs/>
        </w:rPr>
        <w:t xml:space="preserve"> of God while we strive to avoid empty speculation.</w:t>
      </w:r>
    </w:p>
    <w:p w:rsidR="00C84230" w:rsidRPr="007F1388" w:rsidRDefault="00A22AA3" w:rsidP="00A22AA3">
      <w:pPr>
        <w:ind w:firstLine="360"/>
        <w:jc w:val="both"/>
        <w:rPr>
          <w:rFonts w:eastAsia="STZhongsong"/>
          <w:bCs/>
          <w:lang w:eastAsia="zh-CN"/>
        </w:rPr>
      </w:pPr>
      <w:r>
        <w:rPr>
          <w:rFonts w:eastAsia="STZhongsong"/>
          <w:bCs/>
          <w:lang w:eastAsia="zh-CN"/>
        </w:rPr>
        <w:t xml:space="preserve">  </w:t>
      </w:r>
      <w:r w:rsidR="000D1EE0">
        <w:rPr>
          <w:rFonts w:eastAsia="STZhongsong" w:hint="eastAsia"/>
          <w:bCs/>
          <w:lang w:eastAsia="zh-CN"/>
        </w:rPr>
        <w:t>我们的基督</w:t>
      </w:r>
      <w:r w:rsidR="006A2F55" w:rsidRPr="006A2F55">
        <w:rPr>
          <w:rFonts w:eastAsia="STZhongsong" w:hint="eastAsia"/>
          <w:bCs/>
          <w:lang w:eastAsia="zh-CN"/>
        </w:rPr>
        <w:t>信仰只</w:t>
      </w:r>
      <w:r w:rsidR="000D1EE0">
        <w:rPr>
          <w:rFonts w:eastAsia="STZhongsong" w:hint="eastAsia"/>
          <w:bCs/>
          <w:lang w:eastAsia="zh-CN"/>
        </w:rPr>
        <w:t>能延伸到</w:t>
      </w:r>
      <w:r w:rsidR="006A2F55" w:rsidRPr="006A2F55">
        <w:rPr>
          <w:rFonts w:eastAsia="STZhongsong" w:hint="eastAsia"/>
          <w:bCs/>
          <w:lang w:eastAsia="zh-CN"/>
        </w:rPr>
        <w:t>我们</w:t>
      </w:r>
      <w:r w:rsidR="000D1EE0">
        <w:rPr>
          <w:rFonts w:eastAsia="STZhongsong" w:hint="eastAsia"/>
          <w:bCs/>
          <w:lang w:eastAsia="zh-CN"/>
        </w:rPr>
        <w:t>在</w:t>
      </w:r>
      <w:r w:rsidR="000D1EE0" w:rsidRPr="006A2F55">
        <w:rPr>
          <w:rFonts w:eastAsia="STZhongsong" w:hint="eastAsia"/>
          <w:bCs/>
          <w:lang w:eastAsia="zh-CN"/>
        </w:rPr>
        <w:t>圣经</w:t>
      </w:r>
      <w:r w:rsidR="000D1EE0">
        <w:rPr>
          <w:rFonts w:eastAsia="STZhongsong" w:hint="eastAsia"/>
          <w:bCs/>
          <w:lang w:eastAsia="zh-CN"/>
        </w:rPr>
        <w:t>，</w:t>
      </w:r>
      <w:r w:rsidR="006A2F55" w:rsidRPr="006A2F55">
        <w:rPr>
          <w:rFonts w:eastAsia="STZhongsong" w:hint="eastAsia"/>
          <w:bCs/>
          <w:lang w:eastAsia="zh-CN"/>
        </w:rPr>
        <w:t>神的话语中学到的东西。让我们再一次</w:t>
      </w:r>
      <w:r w:rsidR="000D1EE0">
        <w:rPr>
          <w:rFonts w:eastAsia="STZhongsong" w:hint="eastAsia"/>
          <w:bCs/>
          <w:lang w:eastAsia="zh-CN"/>
        </w:rPr>
        <w:t>来努力认识有</w:t>
      </w:r>
      <w:r w:rsidR="006A2F55" w:rsidRPr="006A2F55">
        <w:rPr>
          <w:rFonts w:eastAsia="STZhongsong" w:hint="eastAsia"/>
          <w:bCs/>
          <w:lang w:eastAsia="zh-CN"/>
        </w:rPr>
        <w:t>关神</w:t>
      </w:r>
      <w:r w:rsidR="000D1EE0">
        <w:rPr>
          <w:rFonts w:eastAsia="STZhongsong" w:hint="eastAsia"/>
          <w:bCs/>
          <w:lang w:eastAsia="zh-CN"/>
        </w:rPr>
        <w:t>旨意方面</w:t>
      </w:r>
      <w:r w:rsidR="00E04A9F">
        <w:rPr>
          <w:rFonts w:eastAsia="STZhongsong" w:hint="eastAsia"/>
          <w:bCs/>
          <w:lang w:eastAsia="zh-CN"/>
        </w:rPr>
        <w:t>的话语，并在努力避免空洞</w:t>
      </w:r>
      <w:r w:rsidR="006A2F55" w:rsidRPr="006A2F55">
        <w:rPr>
          <w:rFonts w:eastAsia="STZhongsong" w:hint="eastAsia"/>
          <w:bCs/>
          <w:lang w:eastAsia="zh-CN"/>
        </w:rPr>
        <w:t>猜测的同时，</w:t>
      </w:r>
      <w:r w:rsidR="00E04A9F">
        <w:rPr>
          <w:rFonts w:eastAsia="STZhongsong" w:hint="eastAsia"/>
          <w:bCs/>
          <w:lang w:eastAsia="zh-CN"/>
        </w:rPr>
        <w:t>把我们的信心</w:t>
      </w:r>
      <w:r w:rsidR="00A922C6">
        <w:rPr>
          <w:rFonts w:eastAsia="STZhongsong" w:hint="eastAsia"/>
          <w:bCs/>
          <w:lang w:eastAsia="zh-CN"/>
        </w:rPr>
        <w:t>持守</w:t>
      </w:r>
      <w:r w:rsidR="00E04A9F">
        <w:rPr>
          <w:rFonts w:eastAsia="STZhongsong" w:hint="eastAsia"/>
          <w:bCs/>
          <w:lang w:eastAsia="zh-CN"/>
        </w:rPr>
        <w:t>在神清晰</w:t>
      </w:r>
      <w:r w:rsidR="00BB32EB">
        <w:rPr>
          <w:rFonts w:eastAsia="STZhongsong" w:hint="eastAsia"/>
          <w:bCs/>
          <w:lang w:eastAsia="zh-CN"/>
        </w:rPr>
        <w:t>的</w:t>
      </w:r>
      <w:r w:rsidR="006A2F55" w:rsidRPr="006A2F55">
        <w:rPr>
          <w:rFonts w:eastAsia="STZhongsong" w:hint="eastAsia"/>
          <w:bCs/>
          <w:lang w:eastAsia="zh-CN"/>
        </w:rPr>
        <w:t>话语</w:t>
      </w:r>
      <w:r w:rsidR="00E04A9F">
        <w:rPr>
          <w:rFonts w:eastAsia="STZhongsong" w:hint="eastAsia"/>
          <w:bCs/>
          <w:lang w:eastAsia="zh-CN"/>
        </w:rPr>
        <w:t>上</w:t>
      </w:r>
      <w:r w:rsidR="006A2F55" w:rsidRPr="006A2F55">
        <w:rPr>
          <w:rFonts w:eastAsia="STZhongsong" w:hint="eastAsia"/>
          <w:bCs/>
          <w:lang w:eastAsia="zh-CN"/>
        </w:rPr>
        <w:t>。</w:t>
      </w:r>
    </w:p>
    <w:p w:rsidR="00C631FB" w:rsidRDefault="00C84230" w:rsidP="00C84230">
      <w:pPr>
        <w:jc w:val="center"/>
        <w:rPr>
          <w:rFonts w:eastAsia="STZhongsong"/>
          <w:b/>
          <w:i/>
          <w:iCs/>
          <w:lang w:eastAsia="zh-CN"/>
        </w:rPr>
      </w:pPr>
      <w:r w:rsidRPr="007F1388">
        <w:rPr>
          <w:rFonts w:eastAsia="STZhongsong"/>
          <w:b/>
          <w:i/>
          <w:iCs/>
        </w:rPr>
        <w:t>Already covered by lesson 14</w:t>
      </w:r>
      <w:r w:rsidR="0046095D" w:rsidRPr="007F1388">
        <w:rPr>
          <w:rFonts w:eastAsia="STZhongsong"/>
          <w:b/>
          <w:i/>
          <w:iCs/>
        </w:rPr>
        <w:t>:</w:t>
      </w:r>
    </w:p>
    <w:p w:rsidR="006A2F55" w:rsidRPr="007F1388" w:rsidRDefault="006A2F55" w:rsidP="00C84230">
      <w:pPr>
        <w:jc w:val="center"/>
        <w:rPr>
          <w:rFonts w:eastAsia="STZhongsong"/>
          <w:b/>
          <w:i/>
          <w:iCs/>
          <w:lang w:eastAsia="zh-CN"/>
        </w:rPr>
      </w:pPr>
      <w:r>
        <w:rPr>
          <w:rFonts w:eastAsia="STZhongsong" w:hint="eastAsia"/>
          <w:b/>
          <w:i/>
          <w:iCs/>
          <w:lang w:eastAsia="zh-CN"/>
        </w:rPr>
        <w:lastRenderedPageBreak/>
        <w:t>第</w:t>
      </w:r>
      <w:r>
        <w:rPr>
          <w:rFonts w:eastAsia="STZhongsong"/>
          <w:b/>
          <w:i/>
          <w:iCs/>
          <w:lang w:eastAsia="zh-CN"/>
        </w:rPr>
        <w:t>14</w:t>
      </w:r>
      <w:r>
        <w:rPr>
          <w:rFonts w:eastAsia="STZhongsong" w:hint="eastAsia"/>
          <w:b/>
          <w:i/>
          <w:iCs/>
          <w:lang w:eastAsia="zh-CN"/>
        </w:rPr>
        <w:t>课已经</w:t>
      </w:r>
      <w:r w:rsidR="00A922C6">
        <w:rPr>
          <w:rFonts w:eastAsia="STZhongsong" w:hint="eastAsia"/>
          <w:b/>
          <w:i/>
          <w:iCs/>
          <w:lang w:eastAsia="zh-CN"/>
        </w:rPr>
        <w:t>包括</w:t>
      </w:r>
      <w:r>
        <w:rPr>
          <w:rFonts w:eastAsia="STZhongsong" w:hint="eastAsia"/>
          <w:b/>
          <w:i/>
          <w:iCs/>
          <w:lang w:eastAsia="zh-CN"/>
        </w:rPr>
        <w:t>的内容有：</w:t>
      </w:r>
    </w:p>
    <w:p w:rsidR="008E3A94" w:rsidRDefault="00377F95" w:rsidP="00937040">
      <w:pPr>
        <w:numPr>
          <w:ilvl w:val="0"/>
          <w:numId w:val="10"/>
        </w:numPr>
        <w:rPr>
          <w:rFonts w:eastAsia="STZhongsong"/>
          <w:bCs/>
          <w:i/>
          <w:iCs/>
        </w:rPr>
      </w:pPr>
      <w:r w:rsidRPr="007F1388">
        <w:rPr>
          <w:rFonts w:eastAsia="STZhongsong"/>
          <w:bCs/>
          <w:i/>
          <w:iCs/>
        </w:rPr>
        <w:t xml:space="preserve">By his providence, the LORD God preserves </w:t>
      </w:r>
      <w:r w:rsidR="00937040" w:rsidRPr="007F1388">
        <w:rPr>
          <w:rFonts w:eastAsia="STZhongsong"/>
          <w:bCs/>
          <w:i/>
          <w:iCs/>
        </w:rPr>
        <w:t xml:space="preserve">all that he </w:t>
      </w:r>
      <w:r w:rsidRPr="007F1388">
        <w:rPr>
          <w:rFonts w:eastAsia="STZhongsong"/>
          <w:bCs/>
          <w:i/>
          <w:iCs/>
        </w:rPr>
        <w:t xml:space="preserve">has created. </w:t>
      </w:r>
    </w:p>
    <w:p w:rsidR="00A922C6" w:rsidRPr="007F1388" w:rsidRDefault="00A922C6" w:rsidP="00A922C6">
      <w:pPr>
        <w:ind w:left="720"/>
        <w:rPr>
          <w:rFonts w:eastAsia="STZhongsong"/>
          <w:bCs/>
          <w:i/>
          <w:iCs/>
          <w:lang w:eastAsia="zh-CN"/>
        </w:rPr>
      </w:pPr>
      <w:r>
        <w:rPr>
          <w:rFonts w:eastAsia="STZhongsong" w:hint="eastAsia"/>
          <w:bCs/>
          <w:i/>
          <w:iCs/>
          <w:lang w:eastAsia="zh-CN"/>
        </w:rPr>
        <w:t>神依照他的旨意保全他所创造的一切。</w:t>
      </w:r>
    </w:p>
    <w:p w:rsidR="00937040" w:rsidRDefault="00937040" w:rsidP="00937040">
      <w:pPr>
        <w:numPr>
          <w:ilvl w:val="1"/>
          <w:numId w:val="10"/>
        </w:numPr>
        <w:rPr>
          <w:rFonts w:eastAsia="STZhongsong"/>
          <w:bCs/>
          <w:i/>
          <w:iCs/>
        </w:rPr>
      </w:pPr>
      <w:r w:rsidRPr="007F1388">
        <w:rPr>
          <w:rFonts w:eastAsia="STZhongsong"/>
          <w:bCs/>
          <w:i/>
          <w:iCs/>
        </w:rPr>
        <w:t>It was by God’s will [or desire] that all things came into existence</w:t>
      </w:r>
      <w:r w:rsidR="004444E2" w:rsidRPr="007F1388">
        <w:rPr>
          <w:rFonts w:eastAsia="STZhongsong"/>
          <w:bCs/>
          <w:i/>
          <w:iCs/>
        </w:rPr>
        <w:t>.</w:t>
      </w:r>
    </w:p>
    <w:p w:rsidR="00A922C6" w:rsidRPr="007F1388" w:rsidRDefault="00A922C6" w:rsidP="00A922C6">
      <w:pPr>
        <w:ind w:left="1440"/>
        <w:rPr>
          <w:rFonts w:eastAsia="STZhongsong"/>
          <w:bCs/>
          <w:i/>
          <w:iCs/>
          <w:lang w:eastAsia="zh-CN"/>
        </w:rPr>
      </w:pPr>
      <w:r w:rsidRPr="00A922C6">
        <w:rPr>
          <w:rFonts w:eastAsia="STZhongsong" w:hint="eastAsia"/>
          <w:bCs/>
          <w:i/>
          <w:iCs/>
          <w:lang w:eastAsia="zh-CN"/>
        </w:rPr>
        <w:t>一切事物的产生都是出于</w:t>
      </w:r>
      <w:r>
        <w:rPr>
          <w:rFonts w:eastAsia="STZhongsong" w:hint="eastAsia"/>
          <w:bCs/>
          <w:i/>
          <w:iCs/>
          <w:lang w:eastAsia="zh-CN"/>
        </w:rPr>
        <w:t>神</w:t>
      </w:r>
      <w:r w:rsidRPr="00A922C6">
        <w:rPr>
          <w:rFonts w:eastAsia="STZhongsong" w:hint="eastAsia"/>
          <w:bCs/>
          <w:i/>
          <w:iCs/>
          <w:lang w:eastAsia="zh-CN"/>
        </w:rPr>
        <w:t>的</w:t>
      </w:r>
      <w:r>
        <w:rPr>
          <w:rFonts w:eastAsia="STZhongsong" w:hint="eastAsia"/>
          <w:bCs/>
          <w:i/>
          <w:iCs/>
          <w:lang w:eastAsia="zh-CN"/>
        </w:rPr>
        <w:t>旨意</w:t>
      </w:r>
      <w:r w:rsidRPr="00A922C6">
        <w:rPr>
          <w:rFonts w:eastAsia="STZhongsong"/>
          <w:bCs/>
          <w:i/>
          <w:iCs/>
          <w:lang w:eastAsia="zh-CN"/>
        </w:rPr>
        <w:t>[</w:t>
      </w:r>
      <w:r>
        <w:rPr>
          <w:rFonts w:eastAsia="STZhongsong" w:hint="eastAsia"/>
          <w:bCs/>
          <w:i/>
          <w:iCs/>
          <w:lang w:eastAsia="zh-CN"/>
        </w:rPr>
        <w:t>或</w:t>
      </w:r>
      <w:r w:rsidRPr="00A922C6">
        <w:rPr>
          <w:rFonts w:eastAsia="STZhongsong" w:hint="eastAsia"/>
          <w:bCs/>
          <w:i/>
          <w:iCs/>
          <w:lang w:eastAsia="zh-CN"/>
        </w:rPr>
        <w:t>愿望</w:t>
      </w:r>
      <w:r w:rsidRPr="00A922C6">
        <w:rPr>
          <w:rFonts w:eastAsia="STZhongsong"/>
          <w:bCs/>
          <w:i/>
          <w:iCs/>
          <w:lang w:eastAsia="zh-CN"/>
        </w:rPr>
        <w:t>]</w:t>
      </w:r>
      <w:r w:rsidRPr="00A922C6">
        <w:rPr>
          <w:rFonts w:eastAsia="STZhongsong" w:hint="eastAsia"/>
          <w:bCs/>
          <w:i/>
          <w:iCs/>
          <w:lang w:eastAsia="zh-CN"/>
        </w:rPr>
        <w:t>。</w:t>
      </w:r>
    </w:p>
    <w:p w:rsidR="009305D5" w:rsidRDefault="009305D5" w:rsidP="002A4853">
      <w:pPr>
        <w:numPr>
          <w:ilvl w:val="1"/>
          <w:numId w:val="10"/>
        </w:numPr>
        <w:rPr>
          <w:rFonts w:eastAsia="STZhongsong"/>
          <w:bCs/>
          <w:i/>
          <w:iCs/>
        </w:rPr>
      </w:pPr>
      <w:r w:rsidRPr="007F1388">
        <w:rPr>
          <w:rFonts w:eastAsia="STZhongsong"/>
          <w:bCs/>
          <w:i/>
          <w:iCs/>
        </w:rPr>
        <w:t>It is by his will that the Triune God</w:t>
      </w:r>
      <w:r w:rsidR="00377F95" w:rsidRPr="007F1388">
        <w:rPr>
          <w:rFonts w:eastAsia="STZhongsong"/>
          <w:bCs/>
          <w:i/>
          <w:iCs/>
        </w:rPr>
        <w:t xml:space="preserve"> preserves all things</w:t>
      </w:r>
      <w:r w:rsidR="004444E2" w:rsidRPr="007F1388">
        <w:rPr>
          <w:rFonts w:eastAsia="STZhongsong"/>
          <w:bCs/>
          <w:i/>
          <w:iCs/>
        </w:rPr>
        <w:t>.</w:t>
      </w:r>
      <w:r w:rsidR="00377F95" w:rsidRPr="007F1388">
        <w:rPr>
          <w:rFonts w:eastAsia="STZhongsong"/>
          <w:bCs/>
          <w:i/>
          <w:iCs/>
        </w:rPr>
        <w:t xml:space="preserve"> </w:t>
      </w:r>
    </w:p>
    <w:p w:rsidR="00A922C6" w:rsidRPr="007F1388" w:rsidRDefault="00A922C6" w:rsidP="00A922C6">
      <w:pPr>
        <w:ind w:left="1440"/>
        <w:rPr>
          <w:rFonts w:eastAsia="STZhongsong"/>
          <w:bCs/>
          <w:i/>
          <w:iCs/>
        </w:rPr>
      </w:pPr>
      <w:proofErr w:type="spellStart"/>
      <w:r>
        <w:rPr>
          <w:rFonts w:eastAsia="STZhongsong" w:hint="eastAsia"/>
          <w:bCs/>
          <w:i/>
          <w:iCs/>
        </w:rPr>
        <w:t>三位一体的神</w:t>
      </w:r>
      <w:proofErr w:type="spellEnd"/>
      <w:r>
        <w:rPr>
          <w:rFonts w:eastAsia="STZhongsong" w:hint="eastAsia"/>
          <w:bCs/>
          <w:i/>
          <w:iCs/>
          <w:lang w:eastAsia="zh-CN"/>
        </w:rPr>
        <w:t>依</w:t>
      </w:r>
      <w:proofErr w:type="spellStart"/>
      <w:r w:rsidRPr="00A922C6">
        <w:rPr>
          <w:rFonts w:eastAsia="STZhongsong" w:hint="eastAsia"/>
          <w:bCs/>
          <w:i/>
          <w:iCs/>
        </w:rPr>
        <w:t>照他的旨意保守万有</w:t>
      </w:r>
      <w:proofErr w:type="spellEnd"/>
      <w:r w:rsidRPr="00A922C6">
        <w:rPr>
          <w:rFonts w:eastAsia="STZhongsong" w:hint="eastAsia"/>
          <w:bCs/>
          <w:i/>
          <w:iCs/>
        </w:rPr>
        <w:t>。</w:t>
      </w:r>
    </w:p>
    <w:p w:rsidR="007341F9" w:rsidRDefault="009D248E" w:rsidP="009D248E">
      <w:pPr>
        <w:numPr>
          <w:ilvl w:val="0"/>
          <w:numId w:val="10"/>
        </w:numPr>
        <w:rPr>
          <w:rFonts w:eastAsia="STZhongsong"/>
          <w:bCs/>
          <w:i/>
          <w:iCs/>
        </w:rPr>
      </w:pPr>
      <w:r w:rsidRPr="007F1388">
        <w:rPr>
          <w:rFonts w:eastAsia="STZhongsong"/>
          <w:bCs/>
          <w:i/>
          <w:iCs/>
        </w:rPr>
        <w:t>God prov</w:t>
      </w:r>
      <w:r w:rsidR="00553DCB" w:rsidRPr="007F1388">
        <w:rPr>
          <w:rFonts w:eastAsia="STZhongsong"/>
          <w:bCs/>
          <w:i/>
          <w:iCs/>
        </w:rPr>
        <w:t xml:space="preserve">ides for and protects his world by his concurrent working in </w:t>
      </w:r>
      <w:r w:rsidR="00B83495" w:rsidRPr="007F1388">
        <w:rPr>
          <w:rFonts w:eastAsia="STZhongsong"/>
          <w:bCs/>
          <w:i/>
          <w:iCs/>
        </w:rPr>
        <w:t>us</w:t>
      </w:r>
      <w:r w:rsidR="0015773E" w:rsidRPr="007F1388">
        <w:rPr>
          <w:rFonts w:eastAsia="STZhongsong"/>
          <w:bCs/>
          <w:i/>
          <w:iCs/>
        </w:rPr>
        <w:t>.</w:t>
      </w:r>
    </w:p>
    <w:p w:rsidR="00B631A4" w:rsidRPr="007F1388" w:rsidRDefault="00660E63" w:rsidP="00B631A4">
      <w:pPr>
        <w:ind w:left="720"/>
        <w:rPr>
          <w:rFonts w:eastAsia="STZhongsong"/>
          <w:bCs/>
          <w:i/>
          <w:iCs/>
          <w:lang w:eastAsia="zh-CN"/>
        </w:rPr>
      </w:pPr>
      <w:r>
        <w:rPr>
          <w:rFonts w:eastAsia="STZhongsong" w:hint="eastAsia"/>
          <w:bCs/>
          <w:i/>
          <w:iCs/>
          <w:lang w:eastAsia="zh-CN"/>
        </w:rPr>
        <w:t>神通过</w:t>
      </w:r>
      <w:r w:rsidR="00B631A4" w:rsidRPr="00B631A4">
        <w:rPr>
          <w:rFonts w:eastAsia="STZhongsong" w:hint="eastAsia"/>
          <w:bCs/>
          <w:i/>
          <w:iCs/>
          <w:lang w:eastAsia="zh-CN"/>
        </w:rPr>
        <w:t>同时在我们里面做工来供应和保护祂的世界。</w:t>
      </w:r>
    </w:p>
    <w:p w:rsidR="00660E63" w:rsidRPr="00660E63" w:rsidRDefault="002A4853" w:rsidP="009D248E">
      <w:pPr>
        <w:numPr>
          <w:ilvl w:val="0"/>
          <w:numId w:val="10"/>
        </w:numPr>
        <w:rPr>
          <w:rFonts w:eastAsia="STZhongsong"/>
          <w:bCs/>
          <w:i/>
          <w:iCs/>
        </w:rPr>
      </w:pPr>
      <w:r w:rsidRPr="007F1388">
        <w:rPr>
          <w:rFonts w:eastAsia="STZhongsong"/>
          <w:bCs/>
          <w:i/>
          <w:iCs/>
        </w:rPr>
        <w:t xml:space="preserve">God </w:t>
      </w:r>
      <w:r w:rsidR="009D248E" w:rsidRPr="007F1388">
        <w:rPr>
          <w:rFonts w:eastAsia="STZhongsong"/>
          <w:bCs/>
          <w:i/>
          <w:iCs/>
        </w:rPr>
        <w:t>guards and guides everything</w:t>
      </w:r>
      <w:r w:rsidR="00553DCB" w:rsidRPr="007F1388">
        <w:rPr>
          <w:rFonts w:eastAsia="STZhongsong"/>
          <w:bCs/>
          <w:i/>
          <w:iCs/>
        </w:rPr>
        <w:t xml:space="preserve"> by his governance of all things</w:t>
      </w:r>
      <w:r w:rsidR="009D248E" w:rsidRPr="007F1388">
        <w:rPr>
          <w:rFonts w:eastAsia="STZhongsong"/>
          <w:bCs/>
          <w:i/>
          <w:iCs/>
        </w:rPr>
        <w:t>.</w:t>
      </w:r>
      <w:r w:rsidR="00660E63" w:rsidRPr="00660E63">
        <w:t xml:space="preserve"> </w:t>
      </w:r>
    </w:p>
    <w:p w:rsidR="007341F9" w:rsidRPr="007F1388" w:rsidRDefault="00660E63" w:rsidP="00660E63">
      <w:pPr>
        <w:ind w:left="720"/>
        <w:rPr>
          <w:rFonts w:eastAsia="STZhongsong"/>
          <w:bCs/>
          <w:i/>
          <w:iCs/>
          <w:lang w:eastAsia="zh-CN"/>
        </w:rPr>
      </w:pPr>
      <w:r w:rsidRPr="00660E63">
        <w:rPr>
          <w:rFonts w:eastAsia="STZhongsong" w:hint="eastAsia"/>
          <w:bCs/>
          <w:i/>
          <w:iCs/>
          <w:lang w:eastAsia="zh-CN"/>
        </w:rPr>
        <w:t>神</w:t>
      </w:r>
      <w:r>
        <w:rPr>
          <w:rFonts w:eastAsia="STZhongsong" w:hint="eastAsia"/>
          <w:bCs/>
          <w:i/>
          <w:iCs/>
          <w:lang w:eastAsia="zh-CN"/>
        </w:rPr>
        <w:t>通过</w:t>
      </w:r>
      <w:r w:rsidRPr="00660E63">
        <w:rPr>
          <w:rFonts w:eastAsia="STZhongsong" w:hint="eastAsia"/>
          <w:bCs/>
          <w:i/>
          <w:iCs/>
          <w:lang w:eastAsia="zh-CN"/>
        </w:rPr>
        <w:t>统管万有</w:t>
      </w:r>
      <w:r>
        <w:rPr>
          <w:rFonts w:eastAsia="STZhongsong" w:hint="eastAsia"/>
          <w:bCs/>
          <w:i/>
          <w:iCs/>
          <w:lang w:eastAsia="zh-CN"/>
        </w:rPr>
        <w:t>的方式</w:t>
      </w:r>
      <w:r w:rsidRPr="00660E63">
        <w:rPr>
          <w:rFonts w:eastAsia="STZhongsong" w:hint="eastAsia"/>
          <w:bCs/>
          <w:i/>
          <w:iCs/>
          <w:lang w:eastAsia="zh-CN"/>
        </w:rPr>
        <w:t>保守</w:t>
      </w:r>
      <w:r>
        <w:rPr>
          <w:rFonts w:eastAsia="STZhongsong" w:hint="eastAsia"/>
          <w:bCs/>
          <w:i/>
          <w:iCs/>
          <w:lang w:eastAsia="zh-CN"/>
        </w:rPr>
        <w:t>并</w:t>
      </w:r>
      <w:r w:rsidRPr="00660E63">
        <w:rPr>
          <w:rFonts w:eastAsia="STZhongsong" w:hint="eastAsia"/>
          <w:bCs/>
          <w:i/>
          <w:iCs/>
          <w:lang w:eastAsia="zh-CN"/>
        </w:rPr>
        <w:t>引导万有。</w:t>
      </w:r>
    </w:p>
    <w:p w:rsidR="00660E63" w:rsidRDefault="009D248E" w:rsidP="009D248E">
      <w:pPr>
        <w:numPr>
          <w:ilvl w:val="1"/>
          <w:numId w:val="10"/>
        </w:numPr>
        <w:rPr>
          <w:rFonts w:eastAsia="STZhongsong"/>
          <w:bCs/>
          <w:i/>
          <w:iCs/>
        </w:rPr>
      </w:pPr>
      <w:r w:rsidRPr="007F1388">
        <w:rPr>
          <w:rFonts w:eastAsia="STZhongsong"/>
          <w:bCs/>
          <w:i/>
          <w:iCs/>
        </w:rPr>
        <w:t>Everything in the universe is governed by his providence</w:t>
      </w:r>
    </w:p>
    <w:p w:rsidR="009D248E" w:rsidRPr="007F1388" w:rsidRDefault="00660E63" w:rsidP="00660E63">
      <w:pPr>
        <w:ind w:left="1440"/>
        <w:rPr>
          <w:rFonts w:eastAsia="STZhongsong"/>
          <w:bCs/>
          <w:i/>
          <w:iCs/>
        </w:rPr>
      </w:pPr>
      <w:proofErr w:type="spellStart"/>
      <w:r>
        <w:rPr>
          <w:rFonts w:eastAsia="STZhongsong" w:hint="eastAsia"/>
          <w:bCs/>
          <w:i/>
          <w:iCs/>
        </w:rPr>
        <w:t>宇宙中的一切都</w:t>
      </w:r>
      <w:proofErr w:type="spellEnd"/>
      <w:r>
        <w:rPr>
          <w:rFonts w:eastAsia="STZhongsong" w:hint="eastAsia"/>
          <w:bCs/>
          <w:i/>
          <w:iCs/>
          <w:lang w:eastAsia="zh-CN"/>
        </w:rPr>
        <w:t>受</w:t>
      </w:r>
      <w:proofErr w:type="spellStart"/>
      <w:r w:rsidRPr="00660E63">
        <w:rPr>
          <w:rFonts w:eastAsia="STZhongsong" w:hint="eastAsia"/>
          <w:bCs/>
          <w:i/>
          <w:iCs/>
        </w:rPr>
        <w:t>他的</w:t>
      </w:r>
      <w:proofErr w:type="spellEnd"/>
      <w:r>
        <w:rPr>
          <w:rFonts w:eastAsia="STZhongsong" w:hint="eastAsia"/>
          <w:bCs/>
          <w:i/>
          <w:iCs/>
          <w:lang w:eastAsia="zh-CN"/>
        </w:rPr>
        <w:t>旨意</w:t>
      </w:r>
      <w:proofErr w:type="spellStart"/>
      <w:r w:rsidRPr="00660E63">
        <w:rPr>
          <w:rFonts w:eastAsia="STZhongsong" w:hint="eastAsia"/>
          <w:bCs/>
          <w:i/>
          <w:iCs/>
        </w:rPr>
        <w:t>支配</w:t>
      </w:r>
      <w:proofErr w:type="spellEnd"/>
    </w:p>
    <w:p w:rsidR="009D248E" w:rsidRDefault="00553DCB" w:rsidP="004B1C2A">
      <w:pPr>
        <w:numPr>
          <w:ilvl w:val="1"/>
          <w:numId w:val="10"/>
        </w:numPr>
        <w:rPr>
          <w:rFonts w:eastAsia="STZhongsong"/>
          <w:bCs/>
          <w:i/>
          <w:iCs/>
        </w:rPr>
      </w:pPr>
      <w:r w:rsidRPr="007F1388">
        <w:rPr>
          <w:rFonts w:eastAsia="STZhongsong"/>
          <w:bCs/>
          <w:i/>
          <w:iCs/>
        </w:rPr>
        <w:t>Everything is governed by his providence</w:t>
      </w:r>
      <w:r w:rsidR="004B1C2A" w:rsidRPr="007F1388">
        <w:rPr>
          <w:rFonts w:eastAsia="STZhongsong"/>
          <w:bCs/>
          <w:i/>
          <w:iCs/>
        </w:rPr>
        <w:t xml:space="preserve"> for the good of his church</w:t>
      </w:r>
    </w:p>
    <w:p w:rsidR="00660E63" w:rsidRPr="007F1388" w:rsidRDefault="00660E63" w:rsidP="00660E63">
      <w:pPr>
        <w:ind w:left="1440"/>
        <w:rPr>
          <w:rFonts w:eastAsia="STZhongsong"/>
          <w:bCs/>
          <w:i/>
          <w:iCs/>
          <w:lang w:eastAsia="zh-CN"/>
        </w:rPr>
      </w:pPr>
      <w:r>
        <w:rPr>
          <w:rFonts w:eastAsia="STZhongsong" w:hint="eastAsia"/>
          <w:bCs/>
          <w:i/>
          <w:iCs/>
          <w:lang w:eastAsia="zh-CN"/>
        </w:rPr>
        <w:t>神按照他的旨意管理一切</w:t>
      </w:r>
      <w:r w:rsidR="00BB32EB">
        <w:rPr>
          <w:rFonts w:eastAsia="STZhongsong" w:hint="eastAsia"/>
          <w:bCs/>
          <w:i/>
          <w:iCs/>
          <w:lang w:eastAsia="zh-CN"/>
        </w:rPr>
        <w:t>，是为了使他的教会得益处</w:t>
      </w:r>
      <w:r>
        <w:rPr>
          <w:rFonts w:eastAsia="STZhongsong" w:hint="eastAsia"/>
          <w:bCs/>
          <w:i/>
          <w:iCs/>
          <w:lang w:eastAsia="zh-CN"/>
        </w:rPr>
        <w:t>。</w:t>
      </w:r>
    </w:p>
    <w:p w:rsidR="002A4853" w:rsidRDefault="002A4853" w:rsidP="002A4853">
      <w:pPr>
        <w:numPr>
          <w:ilvl w:val="0"/>
          <w:numId w:val="10"/>
        </w:numPr>
        <w:rPr>
          <w:rFonts w:eastAsia="STZhongsong"/>
          <w:bCs/>
          <w:i/>
          <w:iCs/>
        </w:rPr>
      </w:pPr>
      <w:r w:rsidRPr="007F1388">
        <w:rPr>
          <w:rFonts w:eastAsia="STZhongsong"/>
          <w:bCs/>
          <w:i/>
          <w:iCs/>
        </w:rPr>
        <w:t>We are responsible for how we use the abilities God gives</w:t>
      </w:r>
      <w:r w:rsidR="00DC563B" w:rsidRPr="007F1388">
        <w:rPr>
          <w:rFonts w:eastAsia="STZhongsong"/>
          <w:bCs/>
          <w:i/>
          <w:iCs/>
        </w:rPr>
        <w:t xml:space="preserve"> to us</w:t>
      </w:r>
      <w:r w:rsidRPr="007F1388">
        <w:rPr>
          <w:rFonts w:eastAsia="STZhongsong"/>
          <w:bCs/>
          <w:i/>
          <w:iCs/>
        </w:rPr>
        <w:t xml:space="preserve">. </w:t>
      </w:r>
    </w:p>
    <w:p w:rsidR="00660E63" w:rsidRPr="007F1388" w:rsidRDefault="00660E63" w:rsidP="00660E63">
      <w:pPr>
        <w:ind w:left="720"/>
        <w:rPr>
          <w:rFonts w:eastAsia="STZhongsong"/>
          <w:bCs/>
          <w:i/>
          <w:iCs/>
          <w:lang w:eastAsia="zh-CN"/>
        </w:rPr>
      </w:pPr>
      <w:r w:rsidRPr="00660E63">
        <w:rPr>
          <w:rFonts w:eastAsia="STZhongsong" w:hint="eastAsia"/>
          <w:bCs/>
          <w:i/>
          <w:iCs/>
          <w:lang w:eastAsia="zh-CN"/>
        </w:rPr>
        <w:t>我们要</w:t>
      </w:r>
      <w:r w:rsidR="00BB32EB">
        <w:rPr>
          <w:rFonts w:eastAsia="STZhongsong" w:hint="eastAsia"/>
          <w:bCs/>
          <w:i/>
          <w:iCs/>
          <w:lang w:eastAsia="zh-CN"/>
        </w:rPr>
        <w:t>对</w:t>
      </w:r>
      <w:r w:rsidRPr="00660E63">
        <w:rPr>
          <w:rFonts w:eastAsia="STZhongsong" w:hint="eastAsia"/>
          <w:bCs/>
          <w:i/>
          <w:iCs/>
          <w:lang w:eastAsia="zh-CN"/>
        </w:rPr>
        <w:t>如何使用神赐给我们的能力</w:t>
      </w:r>
      <w:r w:rsidR="00BB32EB" w:rsidRPr="00660E63">
        <w:rPr>
          <w:rFonts w:eastAsia="STZhongsong" w:hint="eastAsia"/>
          <w:bCs/>
          <w:i/>
          <w:iCs/>
          <w:lang w:eastAsia="zh-CN"/>
        </w:rPr>
        <w:t>负责</w:t>
      </w:r>
      <w:r w:rsidRPr="00660E63">
        <w:rPr>
          <w:rFonts w:eastAsia="STZhongsong" w:hint="eastAsia"/>
          <w:bCs/>
          <w:i/>
          <w:iCs/>
          <w:lang w:eastAsia="zh-CN"/>
        </w:rPr>
        <w:t>。</w:t>
      </w:r>
    </w:p>
    <w:p w:rsidR="00660E63" w:rsidRPr="00660E63" w:rsidRDefault="004B1C2A" w:rsidP="00F23A05">
      <w:pPr>
        <w:numPr>
          <w:ilvl w:val="1"/>
          <w:numId w:val="10"/>
        </w:numPr>
        <w:rPr>
          <w:rFonts w:eastAsia="STZhongsong"/>
          <w:bCs/>
          <w:i/>
          <w:iCs/>
        </w:rPr>
      </w:pPr>
      <w:r w:rsidRPr="007F1388">
        <w:rPr>
          <w:rFonts w:eastAsia="STZhongsong"/>
          <w:bCs/>
          <w:i/>
          <w:iCs/>
        </w:rPr>
        <w:t xml:space="preserve">God is not at fault when people, using </w:t>
      </w:r>
      <w:r w:rsidRPr="007F1388">
        <w:rPr>
          <w:rFonts w:eastAsia="STZhongsong"/>
          <w:bCs/>
          <w:i/>
          <w:iCs/>
          <w:u w:val="single"/>
        </w:rPr>
        <w:t>the powers God has given to them</w:t>
      </w:r>
      <w:r w:rsidR="00F23A05" w:rsidRPr="007F1388">
        <w:rPr>
          <w:rFonts w:eastAsia="STZhongsong"/>
          <w:bCs/>
          <w:i/>
          <w:iCs/>
        </w:rPr>
        <w:t xml:space="preserve"> (the “material” portion of an action)</w:t>
      </w:r>
      <w:r w:rsidRPr="007F1388">
        <w:rPr>
          <w:rFonts w:eastAsia="STZhongsong"/>
          <w:bCs/>
          <w:i/>
          <w:iCs/>
        </w:rPr>
        <w:t xml:space="preserve">, do </w:t>
      </w:r>
      <w:r w:rsidRPr="007F1388">
        <w:rPr>
          <w:rFonts w:eastAsia="STZhongsong"/>
          <w:bCs/>
          <w:i/>
          <w:iCs/>
          <w:u w:val="single"/>
        </w:rPr>
        <w:t>what is evil</w:t>
      </w:r>
      <w:r w:rsidR="00F23A05" w:rsidRPr="007F1388">
        <w:rPr>
          <w:rFonts w:eastAsia="STZhongsong"/>
          <w:bCs/>
          <w:i/>
          <w:iCs/>
        </w:rPr>
        <w:t xml:space="preserve"> (the “formal” portion of a human action)</w:t>
      </w:r>
      <w:r w:rsidRPr="007F1388">
        <w:rPr>
          <w:rFonts w:eastAsia="STZhongsong"/>
          <w:bCs/>
          <w:i/>
          <w:iCs/>
        </w:rPr>
        <w:t>.</w:t>
      </w:r>
      <w:r w:rsidR="00660E63" w:rsidRPr="00660E63">
        <w:t xml:space="preserve"> </w:t>
      </w:r>
    </w:p>
    <w:p w:rsidR="004B1C2A" w:rsidRPr="007F1388" w:rsidRDefault="00660E63" w:rsidP="00660E63">
      <w:pPr>
        <w:ind w:left="1440"/>
        <w:rPr>
          <w:rFonts w:eastAsia="STZhongsong"/>
          <w:bCs/>
          <w:i/>
          <w:iCs/>
          <w:lang w:eastAsia="zh-CN"/>
        </w:rPr>
      </w:pPr>
      <w:r>
        <w:rPr>
          <w:rFonts w:eastAsia="STZhongsong" w:hint="eastAsia"/>
          <w:bCs/>
          <w:i/>
          <w:iCs/>
          <w:lang w:eastAsia="zh-CN"/>
        </w:rPr>
        <w:t>当人使</w:t>
      </w:r>
      <w:r w:rsidRPr="00660E63">
        <w:rPr>
          <w:rFonts w:eastAsia="STZhongsong" w:hint="eastAsia"/>
          <w:bCs/>
          <w:i/>
          <w:iCs/>
          <w:lang w:eastAsia="zh-CN"/>
        </w:rPr>
        <w:t>用</w:t>
      </w:r>
      <w:r w:rsidRPr="008C2490">
        <w:rPr>
          <w:rFonts w:eastAsia="STZhongsong" w:hint="eastAsia"/>
          <w:bCs/>
          <w:i/>
          <w:iCs/>
          <w:u w:val="single"/>
          <w:lang w:eastAsia="zh-CN"/>
        </w:rPr>
        <w:t>神赐予他们的力量</w:t>
      </w:r>
      <w:r w:rsidRPr="00660E63">
        <w:rPr>
          <w:rFonts w:eastAsia="STZhongsong"/>
          <w:bCs/>
          <w:i/>
          <w:iCs/>
          <w:lang w:eastAsia="zh-CN"/>
        </w:rPr>
        <w:t>(</w:t>
      </w:r>
      <w:r w:rsidRPr="00660E63">
        <w:rPr>
          <w:rFonts w:eastAsia="STZhongsong" w:hint="eastAsia"/>
          <w:bCs/>
          <w:i/>
          <w:iCs/>
          <w:lang w:eastAsia="zh-CN"/>
        </w:rPr>
        <w:t>行为的</w:t>
      </w:r>
      <w:r w:rsidR="008C2490">
        <w:rPr>
          <w:rFonts w:eastAsia="STZhongsong" w:hint="eastAsia"/>
          <w:bCs/>
          <w:i/>
          <w:iCs/>
          <w:lang w:eastAsia="zh-CN"/>
        </w:rPr>
        <w:t>“</w:t>
      </w:r>
      <w:r w:rsidR="00BB32EB">
        <w:rPr>
          <w:rFonts w:eastAsia="STZhongsong" w:hint="eastAsia"/>
          <w:bCs/>
          <w:i/>
          <w:iCs/>
          <w:lang w:eastAsia="zh-CN"/>
        </w:rPr>
        <w:t>材质</w:t>
      </w:r>
      <w:r w:rsidR="008C2490">
        <w:rPr>
          <w:rFonts w:eastAsia="STZhongsong" w:hint="eastAsia"/>
          <w:bCs/>
          <w:i/>
          <w:iCs/>
          <w:lang w:eastAsia="zh-CN"/>
        </w:rPr>
        <w:t>”</w:t>
      </w:r>
      <w:r w:rsidRPr="00660E63">
        <w:rPr>
          <w:rFonts w:eastAsia="STZhongsong" w:hint="eastAsia"/>
          <w:bCs/>
          <w:i/>
          <w:iCs/>
          <w:lang w:eastAsia="zh-CN"/>
        </w:rPr>
        <w:t>部分</w:t>
      </w:r>
      <w:r w:rsidRPr="00660E63">
        <w:rPr>
          <w:rFonts w:eastAsia="STZhongsong"/>
          <w:bCs/>
          <w:i/>
          <w:iCs/>
          <w:lang w:eastAsia="zh-CN"/>
        </w:rPr>
        <w:t>)</w:t>
      </w:r>
      <w:r w:rsidRPr="00660E63">
        <w:rPr>
          <w:rFonts w:eastAsia="STZhongsong" w:hint="eastAsia"/>
          <w:bCs/>
          <w:i/>
          <w:iCs/>
          <w:lang w:eastAsia="zh-CN"/>
        </w:rPr>
        <w:t>去做</w:t>
      </w:r>
      <w:r w:rsidRPr="008C2490">
        <w:rPr>
          <w:rFonts w:eastAsia="STZhongsong" w:hint="eastAsia"/>
          <w:bCs/>
          <w:i/>
          <w:iCs/>
          <w:u w:val="single"/>
          <w:lang w:eastAsia="zh-CN"/>
        </w:rPr>
        <w:t>邪恶的事情</w:t>
      </w:r>
      <w:r w:rsidRPr="00660E63">
        <w:rPr>
          <w:rFonts w:eastAsia="STZhongsong"/>
          <w:bCs/>
          <w:i/>
          <w:iCs/>
          <w:lang w:eastAsia="zh-CN"/>
        </w:rPr>
        <w:t>(</w:t>
      </w:r>
      <w:r w:rsidRPr="00660E63">
        <w:rPr>
          <w:rFonts w:eastAsia="STZhongsong" w:hint="eastAsia"/>
          <w:bCs/>
          <w:i/>
          <w:iCs/>
          <w:lang w:eastAsia="zh-CN"/>
        </w:rPr>
        <w:t>人类行为的</w:t>
      </w:r>
      <w:r w:rsidR="008C2490">
        <w:rPr>
          <w:rFonts w:eastAsia="STZhongsong" w:hint="eastAsia"/>
          <w:bCs/>
          <w:i/>
          <w:iCs/>
          <w:lang w:eastAsia="zh-CN"/>
        </w:rPr>
        <w:t>“</w:t>
      </w:r>
      <w:r w:rsidR="008C2490" w:rsidRPr="00660E63">
        <w:rPr>
          <w:rFonts w:eastAsia="STZhongsong" w:hint="eastAsia"/>
          <w:bCs/>
          <w:i/>
          <w:iCs/>
          <w:lang w:eastAsia="zh-CN"/>
        </w:rPr>
        <w:t>形式</w:t>
      </w:r>
      <w:r w:rsidR="008C2490">
        <w:rPr>
          <w:rFonts w:eastAsia="STZhongsong" w:hint="eastAsia"/>
          <w:bCs/>
          <w:i/>
          <w:iCs/>
          <w:lang w:eastAsia="zh-CN"/>
        </w:rPr>
        <w:t>”</w:t>
      </w:r>
      <w:r w:rsidRPr="00660E63">
        <w:rPr>
          <w:rFonts w:eastAsia="STZhongsong" w:hint="eastAsia"/>
          <w:bCs/>
          <w:i/>
          <w:iCs/>
          <w:lang w:eastAsia="zh-CN"/>
        </w:rPr>
        <w:t>部分</w:t>
      </w:r>
      <w:r w:rsidRPr="00660E63">
        <w:rPr>
          <w:rFonts w:eastAsia="STZhongsong"/>
          <w:bCs/>
          <w:i/>
          <w:iCs/>
          <w:lang w:eastAsia="zh-CN"/>
        </w:rPr>
        <w:t>)</w:t>
      </w:r>
      <w:r w:rsidRPr="00660E63">
        <w:rPr>
          <w:rFonts w:eastAsia="STZhongsong" w:hint="eastAsia"/>
          <w:bCs/>
          <w:i/>
          <w:iCs/>
          <w:lang w:eastAsia="zh-CN"/>
        </w:rPr>
        <w:t>时，</w:t>
      </w:r>
      <w:r>
        <w:rPr>
          <w:rFonts w:eastAsia="STZhongsong" w:hint="eastAsia"/>
          <w:bCs/>
          <w:i/>
          <w:iCs/>
          <w:lang w:eastAsia="zh-CN"/>
        </w:rPr>
        <w:t>那不是神的</w:t>
      </w:r>
      <w:r w:rsidRPr="00660E63">
        <w:rPr>
          <w:rFonts w:eastAsia="STZhongsong" w:hint="eastAsia"/>
          <w:bCs/>
          <w:i/>
          <w:iCs/>
          <w:lang w:eastAsia="zh-CN"/>
        </w:rPr>
        <w:t>错。</w:t>
      </w:r>
    </w:p>
    <w:p w:rsidR="0046095D" w:rsidRPr="007F1388" w:rsidRDefault="004B1C2A" w:rsidP="004B1C2A">
      <w:pPr>
        <w:numPr>
          <w:ilvl w:val="1"/>
          <w:numId w:val="10"/>
        </w:numPr>
        <w:rPr>
          <w:rFonts w:eastAsia="STZhongsong"/>
          <w:bCs/>
          <w:i/>
          <w:iCs/>
        </w:rPr>
      </w:pPr>
      <w:r w:rsidRPr="007F1388">
        <w:rPr>
          <w:rFonts w:eastAsia="STZhongsong"/>
          <w:bCs/>
          <w:i/>
          <w:iCs/>
        </w:rPr>
        <w:t xml:space="preserve">God is to be praised </w:t>
      </w:r>
      <w:r w:rsidR="00771D79" w:rsidRPr="007F1388">
        <w:rPr>
          <w:rFonts w:eastAsia="STZhongsong"/>
          <w:bCs/>
          <w:i/>
          <w:iCs/>
        </w:rPr>
        <w:t xml:space="preserve">and thanked </w:t>
      </w:r>
      <w:r w:rsidRPr="007F1388">
        <w:rPr>
          <w:rFonts w:eastAsia="STZhongsong"/>
          <w:bCs/>
          <w:i/>
          <w:iCs/>
        </w:rPr>
        <w:t xml:space="preserve">for the good </w:t>
      </w:r>
      <w:r w:rsidR="00F23A05" w:rsidRPr="007F1388">
        <w:rPr>
          <w:rFonts w:eastAsia="STZhongsong"/>
          <w:bCs/>
          <w:i/>
          <w:iCs/>
        </w:rPr>
        <w:t xml:space="preserve">things </w:t>
      </w:r>
      <w:r w:rsidRPr="007F1388">
        <w:rPr>
          <w:rFonts w:eastAsia="STZhongsong"/>
          <w:bCs/>
          <w:i/>
          <w:iCs/>
        </w:rPr>
        <w:t xml:space="preserve">his </w:t>
      </w:r>
      <w:r w:rsidR="00F23A05" w:rsidRPr="007F1388">
        <w:rPr>
          <w:rFonts w:eastAsia="STZhongsong"/>
          <w:bCs/>
          <w:i/>
          <w:iCs/>
        </w:rPr>
        <w:t xml:space="preserve">believing </w:t>
      </w:r>
      <w:r w:rsidRPr="007F1388">
        <w:rPr>
          <w:rFonts w:eastAsia="STZhongsong"/>
          <w:bCs/>
          <w:i/>
          <w:iCs/>
        </w:rPr>
        <w:t xml:space="preserve">people do through </w:t>
      </w:r>
      <w:r w:rsidR="00F23A05" w:rsidRPr="007F1388">
        <w:rPr>
          <w:rFonts w:eastAsia="STZhongsong"/>
          <w:bCs/>
          <w:i/>
          <w:iCs/>
        </w:rPr>
        <w:t xml:space="preserve">their </w:t>
      </w:r>
      <w:r w:rsidR="00771D79" w:rsidRPr="007F1388">
        <w:rPr>
          <w:rFonts w:eastAsia="STZhongsong"/>
          <w:bCs/>
          <w:i/>
          <w:iCs/>
        </w:rPr>
        <w:t xml:space="preserve">God-given </w:t>
      </w:r>
      <w:r w:rsidRPr="007F1388">
        <w:rPr>
          <w:rFonts w:eastAsia="STZhongsong"/>
          <w:bCs/>
          <w:i/>
          <w:iCs/>
        </w:rPr>
        <w:t>faith in Jesus</w:t>
      </w:r>
      <w:r w:rsidR="003A0155" w:rsidRPr="007F1388">
        <w:rPr>
          <w:rFonts w:eastAsia="STZhongsong"/>
          <w:bCs/>
          <w:i/>
          <w:iCs/>
        </w:rPr>
        <w:t>.</w:t>
      </w:r>
    </w:p>
    <w:p w:rsidR="004B1C2A" w:rsidRPr="007F1388" w:rsidRDefault="008C2490" w:rsidP="008C2490">
      <w:pPr>
        <w:ind w:leftChars="650" w:left="1560"/>
        <w:rPr>
          <w:rFonts w:eastAsia="STZhongsong"/>
          <w:bCs/>
          <w:i/>
          <w:iCs/>
          <w:lang w:eastAsia="zh-CN"/>
        </w:rPr>
      </w:pPr>
      <w:r w:rsidRPr="008C2490">
        <w:rPr>
          <w:rFonts w:eastAsia="STZhongsong" w:hint="eastAsia"/>
          <w:bCs/>
          <w:i/>
          <w:iCs/>
          <w:lang w:eastAsia="zh-CN"/>
        </w:rPr>
        <w:t>神</w:t>
      </w:r>
      <w:r>
        <w:rPr>
          <w:rFonts w:eastAsia="STZhongsong" w:hint="eastAsia"/>
          <w:bCs/>
          <w:i/>
          <w:iCs/>
          <w:lang w:eastAsia="zh-CN"/>
        </w:rPr>
        <w:t>要</w:t>
      </w:r>
      <w:r w:rsidRPr="008C2490">
        <w:rPr>
          <w:rFonts w:eastAsia="STZhongsong" w:hint="eastAsia"/>
          <w:bCs/>
          <w:i/>
          <w:iCs/>
          <w:lang w:eastAsia="zh-CN"/>
        </w:rPr>
        <w:t>因为</w:t>
      </w:r>
      <w:r>
        <w:rPr>
          <w:rFonts w:eastAsia="STZhongsong" w:hint="eastAsia"/>
          <w:bCs/>
          <w:i/>
          <w:iCs/>
          <w:lang w:eastAsia="zh-CN"/>
        </w:rPr>
        <w:t>相信</w:t>
      </w:r>
      <w:r w:rsidRPr="008C2490">
        <w:rPr>
          <w:rFonts w:eastAsia="STZhongsong" w:hint="eastAsia"/>
          <w:bCs/>
          <w:i/>
          <w:iCs/>
          <w:lang w:eastAsia="zh-CN"/>
        </w:rPr>
        <w:t>他的</w:t>
      </w:r>
      <w:r>
        <w:rPr>
          <w:rFonts w:eastAsia="STZhongsong" w:hint="eastAsia"/>
          <w:bCs/>
          <w:i/>
          <w:iCs/>
          <w:lang w:eastAsia="zh-CN"/>
        </w:rPr>
        <w:t>人透</w:t>
      </w:r>
      <w:r w:rsidRPr="008C2490">
        <w:rPr>
          <w:rFonts w:eastAsia="STZhongsong" w:hint="eastAsia"/>
          <w:bCs/>
          <w:i/>
          <w:iCs/>
          <w:lang w:eastAsia="zh-CN"/>
        </w:rPr>
        <w:t>过神</w:t>
      </w:r>
      <w:r w:rsidR="00E45983">
        <w:rPr>
          <w:rFonts w:eastAsia="STZhongsong" w:hint="eastAsia"/>
          <w:bCs/>
          <w:i/>
          <w:iCs/>
          <w:lang w:eastAsia="zh-CN"/>
        </w:rPr>
        <w:t>在耶稣里</w:t>
      </w:r>
      <w:r w:rsidRPr="008C2490">
        <w:rPr>
          <w:rFonts w:eastAsia="STZhongsong" w:hint="eastAsia"/>
          <w:bCs/>
          <w:i/>
          <w:iCs/>
          <w:lang w:eastAsia="zh-CN"/>
        </w:rPr>
        <w:t>赐给他们的信心所做的善事</w:t>
      </w:r>
      <w:r w:rsidR="00E45983">
        <w:rPr>
          <w:rFonts w:eastAsia="STZhongsong" w:hint="eastAsia"/>
          <w:bCs/>
          <w:i/>
          <w:iCs/>
          <w:lang w:eastAsia="zh-CN"/>
        </w:rPr>
        <w:t>而得着</w:t>
      </w:r>
      <w:r w:rsidRPr="008C2490">
        <w:rPr>
          <w:rFonts w:eastAsia="STZhongsong" w:hint="eastAsia"/>
          <w:bCs/>
          <w:i/>
          <w:iCs/>
          <w:lang w:eastAsia="zh-CN"/>
        </w:rPr>
        <w:t>赞美和感</w:t>
      </w:r>
      <w:r>
        <w:rPr>
          <w:rFonts w:eastAsia="STZhongsong" w:hint="eastAsia"/>
          <w:bCs/>
          <w:i/>
          <w:iCs/>
          <w:lang w:eastAsia="zh-CN"/>
        </w:rPr>
        <w:t>恩</w:t>
      </w:r>
      <w:r w:rsidR="00E45983">
        <w:rPr>
          <w:rFonts w:eastAsia="STZhongsong" w:hint="eastAsia"/>
          <w:bCs/>
          <w:i/>
          <w:iCs/>
          <w:lang w:eastAsia="zh-CN"/>
        </w:rPr>
        <w:t>。</w:t>
      </w:r>
    </w:p>
    <w:p w:rsidR="006A2F55" w:rsidRDefault="0046095D" w:rsidP="0046095D">
      <w:pPr>
        <w:jc w:val="center"/>
        <w:rPr>
          <w:rFonts w:eastAsia="STZhongsong"/>
          <w:b/>
          <w:color w:val="C00000"/>
          <w:lang w:eastAsia="zh-CN"/>
        </w:rPr>
      </w:pPr>
      <w:r w:rsidRPr="007F1388">
        <w:rPr>
          <w:rFonts w:eastAsia="STZhongsong"/>
          <w:b/>
          <w:i/>
          <w:iCs/>
        </w:rPr>
        <w:t xml:space="preserve">We conclude what we can say </w:t>
      </w:r>
      <w:r w:rsidR="006538BF" w:rsidRPr="007F1388">
        <w:rPr>
          <w:rFonts w:eastAsia="STZhongsong"/>
          <w:b/>
          <w:i/>
          <w:iCs/>
        </w:rPr>
        <w:t xml:space="preserve">here </w:t>
      </w:r>
      <w:r w:rsidRPr="007F1388">
        <w:rPr>
          <w:rFonts w:eastAsia="STZhongsong"/>
          <w:b/>
          <w:i/>
          <w:iCs/>
        </w:rPr>
        <w:t>about divine providence:</w:t>
      </w:r>
      <w:r w:rsidR="006A2F55" w:rsidRPr="006A2F55">
        <w:rPr>
          <w:rFonts w:eastAsia="STZhongsong"/>
          <w:b/>
          <w:color w:val="C00000"/>
        </w:rPr>
        <w:t xml:space="preserve"> </w:t>
      </w:r>
    </w:p>
    <w:p w:rsidR="00C84230" w:rsidRPr="004177E8" w:rsidRDefault="00BB32EB" w:rsidP="0046095D">
      <w:pPr>
        <w:jc w:val="center"/>
        <w:rPr>
          <w:rFonts w:eastAsia="STZhongsong"/>
          <w:b/>
          <w:i/>
          <w:iCs/>
          <w:lang w:eastAsia="zh-CN"/>
        </w:rPr>
      </w:pPr>
      <w:r>
        <w:rPr>
          <w:rFonts w:eastAsia="STZhongsong" w:hint="eastAsia"/>
          <w:b/>
          <w:i/>
          <w:lang w:eastAsia="zh-CN"/>
        </w:rPr>
        <w:t>有关</w:t>
      </w:r>
      <w:r w:rsidR="006A2F55" w:rsidRPr="004177E8">
        <w:rPr>
          <w:rFonts w:eastAsia="STZhongsong" w:hint="eastAsia"/>
          <w:b/>
          <w:i/>
          <w:lang w:eastAsia="zh-CN"/>
        </w:rPr>
        <w:t>神旨意</w:t>
      </w:r>
      <w:r>
        <w:rPr>
          <w:rFonts w:eastAsia="STZhongsong" w:hint="eastAsia"/>
          <w:b/>
          <w:i/>
          <w:lang w:eastAsia="zh-CN"/>
        </w:rPr>
        <w:t>方面</w:t>
      </w:r>
      <w:r w:rsidR="00C924EC">
        <w:rPr>
          <w:rFonts w:eastAsia="STZhongsong" w:hint="eastAsia"/>
          <w:b/>
          <w:i/>
          <w:lang w:eastAsia="zh-CN"/>
        </w:rPr>
        <w:t>的内容</w:t>
      </w:r>
      <w:r>
        <w:rPr>
          <w:rFonts w:eastAsia="STZhongsong" w:hint="eastAsia"/>
          <w:b/>
          <w:i/>
          <w:lang w:eastAsia="zh-CN"/>
        </w:rPr>
        <w:t>我们</w:t>
      </w:r>
      <w:r w:rsidR="00C924EC">
        <w:rPr>
          <w:rFonts w:eastAsia="STZhongsong" w:hint="eastAsia"/>
          <w:b/>
          <w:i/>
          <w:lang w:eastAsia="zh-CN"/>
        </w:rPr>
        <w:t>可以做如下结论：</w:t>
      </w:r>
    </w:p>
    <w:p w:rsidR="006A2F55" w:rsidRDefault="006A2F55" w:rsidP="004A2ACC">
      <w:pPr>
        <w:ind w:leftChars="400" w:left="960"/>
        <w:rPr>
          <w:rFonts w:eastAsia="STZhongsong"/>
          <w:b/>
          <w:color w:val="C00000"/>
        </w:rPr>
      </w:pPr>
    </w:p>
    <w:p w:rsidR="001568CF" w:rsidRPr="007F1388" w:rsidRDefault="001568CF" w:rsidP="004A2ACC">
      <w:pPr>
        <w:ind w:leftChars="400" w:left="960"/>
        <w:rPr>
          <w:rFonts w:eastAsia="STZhongsong"/>
          <w:b/>
          <w:color w:val="C00000"/>
          <w:lang w:eastAsia="zh-CN"/>
        </w:rPr>
      </w:pPr>
    </w:p>
    <w:p w:rsidR="006A2F55" w:rsidRDefault="00C84230" w:rsidP="006A2F55">
      <w:pPr>
        <w:numPr>
          <w:ilvl w:val="0"/>
          <w:numId w:val="10"/>
        </w:numPr>
        <w:rPr>
          <w:rFonts w:eastAsia="STZhongsong"/>
          <w:b/>
        </w:rPr>
      </w:pPr>
      <w:r w:rsidRPr="007F1388">
        <w:rPr>
          <w:rFonts w:eastAsia="STZhongsong"/>
          <w:b/>
        </w:rPr>
        <w:t xml:space="preserve">Both of the following </w:t>
      </w:r>
      <w:r w:rsidR="003A0155" w:rsidRPr="007F1388">
        <w:rPr>
          <w:rFonts w:eastAsia="STZhongsong"/>
          <w:b/>
        </w:rPr>
        <w:t>statements</w:t>
      </w:r>
      <w:r w:rsidRPr="007F1388">
        <w:rPr>
          <w:rFonts w:eastAsia="STZhongsong"/>
          <w:b/>
        </w:rPr>
        <w:t xml:space="preserve"> are true [</w:t>
      </w:r>
      <w:r w:rsidRPr="007F1388">
        <w:rPr>
          <w:rFonts w:eastAsia="STZhongsong"/>
          <w:bCs/>
          <w:i/>
          <w:iCs/>
        </w:rPr>
        <w:t>although they seem to contradict each other</w:t>
      </w:r>
      <w:r w:rsidRPr="007F1388">
        <w:rPr>
          <w:rFonts w:eastAsia="STZhongsong"/>
          <w:b/>
        </w:rPr>
        <w:t>]</w:t>
      </w:r>
      <w:r w:rsidR="00C87138" w:rsidRPr="007F1388">
        <w:rPr>
          <w:rFonts w:eastAsia="STZhongsong"/>
          <w:b/>
        </w:rPr>
        <w:t>.</w:t>
      </w:r>
    </w:p>
    <w:p w:rsidR="006A2F55" w:rsidRPr="0047764C" w:rsidRDefault="0047764C" w:rsidP="0047764C">
      <w:pPr>
        <w:ind w:left="360"/>
        <w:rPr>
          <w:rFonts w:eastAsia="STZhongsong"/>
          <w:b/>
          <w:lang w:eastAsia="zh-CN"/>
        </w:rPr>
      </w:pPr>
      <w:r>
        <w:rPr>
          <w:b/>
          <w:lang w:eastAsia="zh-CN"/>
        </w:rPr>
        <w:t xml:space="preserve">       </w:t>
      </w:r>
      <w:r w:rsidR="006A2F55" w:rsidRPr="006A2F55">
        <w:rPr>
          <w:rFonts w:hint="eastAsia"/>
          <w:b/>
          <w:lang w:eastAsia="zh-CN"/>
        </w:rPr>
        <w:t>以下两种说法都正确</w:t>
      </w:r>
      <w:r>
        <w:rPr>
          <w:b/>
          <w:lang w:eastAsia="zh-CN"/>
        </w:rPr>
        <w:t xml:space="preserve"> </w:t>
      </w:r>
      <w:r w:rsidR="006A2F55" w:rsidRPr="006A2F55">
        <w:rPr>
          <w:b/>
          <w:lang w:eastAsia="zh-CN"/>
        </w:rPr>
        <w:t>(</w:t>
      </w:r>
      <w:r w:rsidR="006A2F55" w:rsidRPr="006A2F55">
        <w:rPr>
          <w:rFonts w:hint="eastAsia"/>
          <w:b/>
          <w:lang w:eastAsia="zh-CN"/>
        </w:rPr>
        <w:t>尽管它们似乎相互矛盾</w:t>
      </w:r>
      <w:r w:rsidR="006A2F55" w:rsidRPr="006A2F55">
        <w:rPr>
          <w:b/>
          <w:lang w:eastAsia="zh-CN"/>
        </w:rPr>
        <w:t>)</w:t>
      </w:r>
      <w:r w:rsidR="006A2F55" w:rsidRPr="006A2F55">
        <w:rPr>
          <w:rFonts w:hint="eastAsia"/>
          <w:b/>
          <w:lang w:eastAsia="zh-CN"/>
        </w:rPr>
        <w:t>。</w:t>
      </w:r>
    </w:p>
    <w:p w:rsidR="00C87138" w:rsidRPr="007F1388" w:rsidRDefault="000B6943" w:rsidP="00C87138">
      <w:pPr>
        <w:ind w:left="1080"/>
        <w:rPr>
          <w:rFonts w:eastAsia="STZhongsong"/>
          <w:b/>
        </w:rPr>
      </w:pPr>
      <w:proofErr w:type="gramStart"/>
      <w:r w:rsidRPr="007F1388">
        <w:rPr>
          <w:rFonts w:eastAsia="STZhongsong"/>
          <w:b/>
        </w:rPr>
        <w:t xml:space="preserve">I  </w:t>
      </w:r>
      <w:r w:rsidRPr="007F1388">
        <w:rPr>
          <w:rFonts w:eastAsia="STZhongsong"/>
          <w:b/>
        </w:rPr>
        <w:tab/>
      </w:r>
      <w:proofErr w:type="gramEnd"/>
      <w:r w:rsidR="00C87138" w:rsidRPr="007F1388">
        <w:rPr>
          <w:rFonts w:eastAsia="STZhongsong"/>
          <w:b/>
        </w:rPr>
        <w:t>Things must happen as they do.</w:t>
      </w:r>
    </w:p>
    <w:p w:rsidR="0047764C" w:rsidRDefault="0047764C" w:rsidP="00C87138">
      <w:pPr>
        <w:ind w:left="1080"/>
        <w:rPr>
          <w:rFonts w:eastAsia="STZhongsong"/>
          <w:b/>
          <w:lang w:eastAsia="zh-CN"/>
        </w:rPr>
      </w:pPr>
      <w:r>
        <w:rPr>
          <w:rFonts w:eastAsia="STZhongsong"/>
          <w:b/>
          <w:lang w:eastAsia="zh-CN"/>
        </w:rPr>
        <w:t xml:space="preserve">      </w:t>
      </w:r>
      <w:r w:rsidRPr="006A2F55">
        <w:rPr>
          <w:rFonts w:eastAsia="STZhongsong" w:hint="eastAsia"/>
          <w:b/>
          <w:lang w:eastAsia="zh-CN"/>
        </w:rPr>
        <w:t>事情必须</w:t>
      </w:r>
      <w:r w:rsidR="007D2806">
        <w:rPr>
          <w:rFonts w:eastAsia="STZhongsong" w:hint="eastAsia"/>
          <w:b/>
          <w:lang w:eastAsia="zh-CN"/>
        </w:rPr>
        <w:t>顺其自然地</w:t>
      </w:r>
      <w:r w:rsidRPr="006A2F55">
        <w:rPr>
          <w:rFonts w:eastAsia="STZhongsong" w:hint="eastAsia"/>
          <w:b/>
          <w:lang w:eastAsia="zh-CN"/>
        </w:rPr>
        <w:t>发生。</w:t>
      </w:r>
    </w:p>
    <w:p w:rsidR="00C87138" w:rsidRPr="007F1388" w:rsidRDefault="000B6943" w:rsidP="00C87138">
      <w:pPr>
        <w:ind w:left="1080"/>
        <w:rPr>
          <w:rFonts w:eastAsia="STZhongsong"/>
          <w:b/>
        </w:rPr>
      </w:pPr>
      <w:r w:rsidRPr="007F1388">
        <w:rPr>
          <w:rFonts w:eastAsia="STZhongsong"/>
          <w:b/>
        </w:rPr>
        <w:t xml:space="preserve">II </w:t>
      </w:r>
      <w:r w:rsidRPr="007F1388">
        <w:rPr>
          <w:rFonts w:eastAsia="STZhongsong"/>
          <w:b/>
        </w:rPr>
        <w:tab/>
      </w:r>
      <w:r w:rsidR="00C87138" w:rsidRPr="007F1388">
        <w:rPr>
          <w:rFonts w:eastAsia="STZhongsong"/>
          <w:b/>
        </w:rPr>
        <w:t>Things could happen differently.</w:t>
      </w:r>
    </w:p>
    <w:p w:rsidR="006A2F55" w:rsidRDefault="006A2F55" w:rsidP="00C87138">
      <w:pPr>
        <w:ind w:left="360"/>
        <w:rPr>
          <w:rFonts w:eastAsia="STZhongsong"/>
          <w:b/>
          <w:lang w:eastAsia="zh-CN"/>
        </w:rPr>
      </w:pPr>
      <w:r>
        <w:rPr>
          <w:rFonts w:eastAsia="STZhongsong"/>
          <w:b/>
          <w:lang w:eastAsia="zh-CN"/>
        </w:rPr>
        <w:t xml:space="preserve">          </w:t>
      </w:r>
      <w:r w:rsidR="0047764C">
        <w:rPr>
          <w:rFonts w:eastAsia="STZhongsong"/>
          <w:b/>
          <w:lang w:eastAsia="zh-CN"/>
        </w:rPr>
        <w:t xml:space="preserve">       </w:t>
      </w:r>
      <w:r>
        <w:rPr>
          <w:rFonts w:eastAsia="STZhongsong"/>
          <w:b/>
          <w:lang w:eastAsia="zh-CN"/>
        </w:rPr>
        <w:t xml:space="preserve"> </w:t>
      </w:r>
      <w:r w:rsidRPr="006A2F55">
        <w:rPr>
          <w:rFonts w:eastAsia="STZhongsong" w:hint="eastAsia"/>
          <w:b/>
          <w:lang w:eastAsia="zh-CN"/>
        </w:rPr>
        <w:t>事情</w:t>
      </w:r>
      <w:r w:rsidR="0047764C">
        <w:rPr>
          <w:rFonts w:eastAsia="STZhongsong" w:hint="eastAsia"/>
          <w:b/>
          <w:lang w:eastAsia="zh-CN"/>
        </w:rPr>
        <w:t>也</w:t>
      </w:r>
      <w:r w:rsidRPr="006A2F55">
        <w:rPr>
          <w:rFonts w:eastAsia="STZhongsong" w:hint="eastAsia"/>
          <w:b/>
          <w:lang w:eastAsia="zh-CN"/>
        </w:rPr>
        <w:t>可能</w:t>
      </w:r>
      <w:r>
        <w:rPr>
          <w:rFonts w:eastAsia="STZhongsong" w:hint="eastAsia"/>
          <w:b/>
          <w:lang w:eastAsia="zh-CN"/>
        </w:rPr>
        <w:t>会以不同的方式</w:t>
      </w:r>
      <w:r w:rsidRPr="006A2F55">
        <w:rPr>
          <w:rFonts w:eastAsia="STZhongsong" w:hint="eastAsia"/>
          <w:b/>
          <w:lang w:eastAsia="zh-CN"/>
        </w:rPr>
        <w:t>发生。</w:t>
      </w:r>
    </w:p>
    <w:p w:rsidR="0047764C" w:rsidRPr="0047764C" w:rsidRDefault="0047764C" w:rsidP="00C87138">
      <w:pPr>
        <w:ind w:left="360"/>
        <w:rPr>
          <w:rFonts w:eastAsia="STZhongsong"/>
          <w:b/>
          <w:lang w:eastAsia="zh-CN"/>
        </w:rPr>
      </w:pPr>
    </w:p>
    <w:p w:rsidR="00BA1B74" w:rsidRDefault="00C87138" w:rsidP="00BA1B74">
      <w:pPr>
        <w:numPr>
          <w:ilvl w:val="1"/>
          <w:numId w:val="10"/>
        </w:numPr>
        <w:rPr>
          <w:rFonts w:eastAsia="STZhongsong"/>
          <w:b/>
        </w:rPr>
      </w:pPr>
      <w:r w:rsidRPr="007F1388">
        <w:rPr>
          <w:rFonts w:eastAsia="STZhongsong"/>
          <w:b/>
        </w:rPr>
        <w:t>Philosophers of the world accept one or the other.</w:t>
      </w:r>
    </w:p>
    <w:p w:rsidR="006538BF" w:rsidRPr="00BA1B74" w:rsidRDefault="00BA1B74" w:rsidP="00BA1B74">
      <w:pPr>
        <w:ind w:left="1440"/>
        <w:rPr>
          <w:rFonts w:eastAsia="STZhongsong"/>
          <w:b/>
          <w:lang w:eastAsia="zh-CN"/>
        </w:rPr>
      </w:pPr>
      <w:r w:rsidRPr="00BA1B74">
        <w:rPr>
          <w:rFonts w:eastAsia="STZhongsong" w:hint="eastAsia"/>
          <w:b/>
          <w:lang w:eastAsia="zh-CN"/>
        </w:rPr>
        <w:lastRenderedPageBreak/>
        <w:t>世界上的哲学家</w:t>
      </w:r>
      <w:r>
        <w:rPr>
          <w:rFonts w:eastAsia="STZhongsong" w:hint="eastAsia"/>
          <w:b/>
          <w:lang w:eastAsia="zh-CN"/>
        </w:rPr>
        <w:t>只</w:t>
      </w:r>
      <w:r w:rsidRPr="00BA1B74">
        <w:rPr>
          <w:rFonts w:eastAsia="STZhongsong" w:hint="eastAsia"/>
          <w:b/>
          <w:lang w:eastAsia="zh-CN"/>
        </w:rPr>
        <w:t>接受其中</w:t>
      </w:r>
      <w:r>
        <w:rPr>
          <w:rFonts w:eastAsia="STZhongsong" w:hint="eastAsia"/>
          <w:b/>
          <w:lang w:eastAsia="zh-CN"/>
        </w:rPr>
        <w:t>的一种</w:t>
      </w:r>
      <w:r w:rsidRPr="00BA1B74">
        <w:rPr>
          <w:rFonts w:eastAsia="STZhongsong" w:hint="eastAsia"/>
          <w:b/>
          <w:lang w:eastAsia="zh-CN"/>
        </w:rPr>
        <w:t>。</w:t>
      </w:r>
    </w:p>
    <w:p w:rsidR="00C87138" w:rsidRPr="007F1388" w:rsidRDefault="00C87138" w:rsidP="000B6943">
      <w:pPr>
        <w:numPr>
          <w:ilvl w:val="2"/>
          <w:numId w:val="10"/>
        </w:numPr>
        <w:rPr>
          <w:rFonts w:eastAsia="STZhongsong"/>
          <w:b/>
        </w:rPr>
      </w:pPr>
      <w:r w:rsidRPr="007F1388">
        <w:rPr>
          <w:rFonts w:eastAsia="STZhongsong"/>
          <w:b/>
        </w:rPr>
        <w:t>Those who agree with statement “</w:t>
      </w:r>
      <w:r w:rsidR="000B6943" w:rsidRPr="007F1388">
        <w:rPr>
          <w:rFonts w:eastAsia="STZhongsong"/>
          <w:b/>
        </w:rPr>
        <w:t>I</w:t>
      </w:r>
      <w:r w:rsidRPr="007F1388">
        <w:rPr>
          <w:rFonts w:eastAsia="STZhongsong"/>
          <w:b/>
        </w:rPr>
        <w:t>” include</w:t>
      </w:r>
    </w:p>
    <w:p w:rsidR="00062AF7" w:rsidRPr="007F1388" w:rsidRDefault="00BA1B74" w:rsidP="00062AF7">
      <w:pPr>
        <w:ind w:left="1980"/>
        <w:rPr>
          <w:rFonts w:eastAsia="STZhongsong"/>
          <w:b/>
        </w:rPr>
      </w:pPr>
      <w:r>
        <w:rPr>
          <w:rFonts w:eastAsia="STZhongsong"/>
          <w:b/>
          <w:lang w:eastAsia="zh-CN"/>
        </w:rPr>
        <w:t xml:space="preserve">    </w:t>
      </w:r>
      <w:r w:rsidRPr="00BA1B74">
        <w:rPr>
          <w:rFonts w:eastAsia="STZhongsong" w:hint="eastAsia"/>
          <w:b/>
          <w:lang w:eastAsia="zh-CN"/>
        </w:rPr>
        <w:t>同意</w:t>
      </w:r>
      <w:r>
        <w:rPr>
          <w:rFonts w:eastAsia="STZhongsong" w:hint="eastAsia"/>
          <w:b/>
          <w:lang w:eastAsia="zh-CN"/>
        </w:rPr>
        <w:t>第“</w:t>
      </w:r>
      <w:r>
        <w:rPr>
          <w:rFonts w:eastAsia="STZhongsong"/>
          <w:b/>
          <w:lang w:eastAsia="zh-CN"/>
        </w:rPr>
        <w:t>I</w:t>
      </w:r>
      <w:r>
        <w:rPr>
          <w:rFonts w:eastAsia="STZhongsong" w:hint="eastAsia"/>
          <w:b/>
          <w:lang w:eastAsia="zh-CN"/>
        </w:rPr>
        <w:t>”种说法</w:t>
      </w:r>
      <w:r w:rsidRPr="00BA1B74">
        <w:rPr>
          <w:rFonts w:eastAsia="STZhongsong" w:hint="eastAsia"/>
          <w:b/>
          <w:lang w:eastAsia="zh-CN"/>
        </w:rPr>
        <w:t>的人包括</w:t>
      </w:r>
      <w:r>
        <w:rPr>
          <w:rFonts w:eastAsia="STZhongsong" w:hint="eastAsia"/>
          <w:b/>
          <w:lang w:eastAsia="zh-CN"/>
        </w:rPr>
        <w:t>：</w:t>
      </w:r>
    </w:p>
    <w:p w:rsidR="00062AF7" w:rsidRDefault="004B2EF2" w:rsidP="00BA1B74">
      <w:pPr>
        <w:numPr>
          <w:ilvl w:val="3"/>
          <w:numId w:val="10"/>
        </w:numPr>
        <w:tabs>
          <w:tab w:val="clear" w:pos="1386"/>
          <w:tab w:val="num" w:pos="2586"/>
        </w:tabs>
        <w:ind w:leftChars="927" w:left="2585"/>
        <w:rPr>
          <w:rFonts w:eastAsia="STZhongsong"/>
          <w:bCs/>
        </w:rPr>
      </w:pPr>
      <w:r w:rsidRPr="007F1388">
        <w:rPr>
          <w:rFonts w:eastAsia="STZhongsong"/>
          <w:bCs/>
        </w:rPr>
        <w:t xml:space="preserve">The </w:t>
      </w:r>
      <w:r w:rsidR="00062AF7" w:rsidRPr="007F1388">
        <w:rPr>
          <w:rFonts w:eastAsia="STZhongsong"/>
          <w:bCs/>
        </w:rPr>
        <w:t>Stoics among the ancient Greeks</w:t>
      </w:r>
    </w:p>
    <w:p w:rsidR="00BA1B74" w:rsidRPr="007F1388" w:rsidRDefault="00BA1B74" w:rsidP="00BA1B74">
      <w:pPr>
        <w:ind w:leftChars="1077" w:left="2585"/>
        <w:rPr>
          <w:rFonts w:eastAsia="STZhongsong"/>
          <w:bCs/>
          <w:lang w:eastAsia="zh-CN"/>
        </w:rPr>
      </w:pPr>
      <w:r w:rsidRPr="00BA1B74">
        <w:rPr>
          <w:rFonts w:eastAsia="STZhongsong" w:hint="eastAsia"/>
          <w:b/>
          <w:lang w:eastAsia="zh-CN"/>
        </w:rPr>
        <w:t>古希腊的斯多葛学派</w:t>
      </w:r>
    </w:p>
    <w:p w:rsidR="00BA1B74" w:rsidRDefault="00062AF7" w:rsidP="00BA1B74">
      <w:pPr>
        <w:numPr>
          <w:ilvl w:val="3"/>
          <w:numId w:val="10"/>
        </w:numPr>
        <w:tabs>
          <w:tab w:val="clear" w:pos="1386"/>
          <w:tab w:val="num" w:pos="2586"/>
        </w:tabs>
        <w:ind w:leftChars="927" w:left="2585"/>
        <w:rPr>
          <w:rFonts w:eastAsia="STZhongsong"/>
          <w:bCs/>
        </w:rPr>
      </w:pPr>
      <w:r w:rsidRPr="007F1388">
        <w:rPr>
          <w:rFonts w:eastAsia="STZhongsong"/>
          <w:bCs/>
        </w:rPr>
        <w:t>Determinists</w:t>
      </w:r>
    </w:p>
    <w:p w:rsidR="00062AF7" w:rsidRPr="007F1388" w:rsidRDefault="00BA1B74" w:rsidP="00BA1B74">
      <w:pPr>
        <w:ind w:leftChars="1077" w:left="2585"/>
        <w:rPr>
          <w:rFonts w:eastAsia="STZhongsong"/>
          <w:bCs/>
        </w:rPr>
      </w:pPr>
      <w:r w:rsidRPr="00BA1B74">
        <w:rPr>
          <w:rFonts w:eastAsia="STZhongsong" w:hint="eastAsia"/>
          <w:b/>
          <w:lang w:eastAsia="zh-CN"/>
        </w:rPr>
        <w:t>决定论派</w:t>
      </w:r>
    </w:p>
    <w:p w:rsidR="00BA1B74" w:rsidRDefault="00062AF7" w:rsidP="00BA1B74">
      <w:pPr>
        <w:numPr>
          <w:ilvl w:val="3"/>
          <w:numId w:val="10"/>
        </w:numPr>
        <w:tabs>
          <w:tab w:val="clear" w:pos="1386"/>
          <w:tab w:val="num" w:pos="2586"/>
        </w:tabs>
        <w:ind w:leftChars="927" w:left="2585"/>
        <w:rPr>
          <w:rFonts w:eastAsia="STZhongsong"/>
          <w:bCs/>
        </w:rPr>
      </w:pPr>
      <w:r w:rsidRPr="007F1388">
        <w:rPr>
          <w:rFonts w:eastAsia="STZhongsong"/>
          <w:bCs/>
        </w:rPr>
        <w:t>Fatalists</w:t>
      </w:r>
    </w:p>
    <w:p w:rsidR="004B2EF2" w:rsidRPr="007F1388" w:rsidRDefault="00BA1B74" w:rsidP="00BA1B74">
      <w:pPr>
        <w:ind w:leftChars="1077" w:left="2585"/>
        <w:rPr>
          <w:rFonts w:eastAsia="STZhongsong"/>
          <w:bCs/>
        </w:rPr>
      </w:pPr>
      <w:r w:rsidRPr="00BA1B74">
        <w:rPr>
          <w:rFonts w:eastAsia="STZhongsong" w:hint="eastAsia"/>
          <w:b/>
          <w:lang w:eastAsia="zh-CN"/>
        </w:rPr>
        <w:t>宿命论派</w:t>
      </w:r>
    </w:p>
    <w:p w:rsidR="00BA1B74" w:rsidRDefault="00062AF7" w:rsidP="00BA1B74">
      <w:pPr>
        <w:numPr>
          <w:ilvl w:val="3"/>
          <w:numId w:val="10"/>
        </w:numPr>
        <w:tabs>
          <w:tab w:val="clear" w:pos="1386"/>
          <w:tab w:val="num" w:pos="2586"/>
        </w:tabs>
        <w:ind w:leftChars="927" w:left="2585"/>
        <w:rPr>
          <w:rFonts w:eastAsia="STZhongsong"/>
          <w:bCs/>
        </w:rPr>
      </w:pPr>
      <w:r w:rsidRPr="007F1388">
        <w:rPr>
          <w:rFonts w:eastAsia="STZhongsong"/>
          <w:bCs/>
        </w:rPr>
        <w:t>The adherents of Hinduism</w:t>
      </w:r>
    </w:p>
    <w:p w:rsidR="004B2EF2" w:rsidRPr="007F1388" w:rsidRDefault="00BA1B74" w:rsidP="00BA1B74">
      <w:pPr>
        <w:ind w:leftChars="1077" w:left="2585"/>
        <w:rPr>
          <w:rFonts w:eastAsia="STZhongsong"/>
          <w:bCs/>
          <w:lang w:eastAsia="zh-CN"/>
        </w:rPr>
      </w:pPr>
      <w:r w:rsidRPr="00BA1B74">
        <w:rPr>
          <w:rFonts w:eastAsia="STZhongsong" w:hint="eastAsia"/>
          <w:b/>
          <w:lang w:eastAsia="zh-CN"/>
        </w:rPr>
        <w:t>印度教的信徒</w:t>
      </w:r>
    </w:p>
    <w:p w:rsidR="00C87138" w:rsidRPr="007F1388" w:rsidRDefault="00C87138" w:rsidP="000B6943">
      <w:pPr>
        <w:numPr>
          <w:ilvl w:val="2"/>
          <w:numId w:val="10"/>
        </w:numPr>
        <w:rPr>
          <w:rFonts w:eastAsia="STZhongsong"/>
          <w:b/>
        </w:rPr>
      </w:pPr>
      <w:r w:rsidRPr="007F1388">
        <w:rPr>
          <w:rFonts w:eastAsia="STZhongsong"/>
          <w:b/>
        </w:rPr>
        <w:t>Those who agree with statement “</w:t>
      </w:r>
      <w:r w:rsidR="000B6943" w:rsidRPr="007F1388">
        <w:rPr>
          <w:rFonts w:eastAsia="STZhongsong"/>
          <w:b/>
        </w:rPr>
        <w:t>II</w:t>
      </w:r>
      <w:r w:rsidRPr="007F1388">
        <w:rPr>
          <w:rFonts w:eastAsia="STZhongsong"/>
          <w:b/>
        </w:rPr>
        <w:t>” include</w:t>
      </w:r>
    </w:p>
    <w:p w:rsidR="004B2EF2" w:rsidRPr="007F1388" w:rsidRDefault="00BA1B74" w:rsidP="004B2EF2">
      <w:pPr>
        <w:ind w:left="1980"/>
        <w:rPr>
          <w:rFonts w:eastAsia="STZhongsong"/>
          <w:b/>
          <w:lang w:eastAsia="zh-CN"/>
        </w:rPr>
      </w:pPr>
      <w:r>
        <w:rPr>
          <w:rFonts w:eastAsia="STZhongsong"/>
          <w:b/>
          <w:lang w:eastAsia="zh-CN"/>
        </w:rPr>
        <w:t xml:space="preserve">   </w:t>
      </w:r>
      <w:r w:rsidRPr="00BA1B74">
        <w:rPr>
          <w:rFonts w:eastAsia="STZhongsong" w:hint="eastAsia"/>
          <w:b/>
          <w:lang w:eastAsia="zh-CN"/>
        </w:rPr>
        <w:t>同意</w:t>
      </w:r>
      <w:r>
        <w:rPr>
          <w:rFonts w:eastAsia="STZhongsong" w:hint="eastAsia"/>
          <w:b/>
          <w:lang w:eastAsia="zh-CN"/>
        </w:rPr>
        <w:t>第“</w:t>
      </w:r>
      <w:r>
        <w:rPr>
          <w:rFonts w:eastAsia="STZhongsong"/>
          <w:b/>
          <w:lang w:eastAsia="zh-CN"/>
        </w:rPr>
        <w:t>II</w:t>
      </w:r>
      <w:r>
        <w:rPr>
          <w:rFonts w:eastAsia="STZhongsong" w:hint="eastAsia"/>
          <w:b/>
          <w:lang w:eastAsia="zh-CN"/>
        </w:rPr>
        <w:t>”种说法</w:t>
      </w:r>
      <w:r w:rsidRPr="00BA1B74">
        <w:rPr>
          <w:rFonts w:eastAsia="STZhongsong" w:hint="eastAsia"/>
          <w:b/>
          <w:lang w:eastAsia="zh-CN"/>
        </w:rPr>
        <w:t>的人包括</w:t>
      </w:r>
      <w:r>
        <w:rPr>
          <w:rFonts w:eastAsia="STZhongsong" w:hint="eastAsia"/>
          <w:b/>
          <w:lang w:eastAsia="zh-CN"/>
        </w:rPr>
        <w:t>：</w:t>
      </w:r>
    </w:p>
    <w:p w:rsidR="0086022F" w:rsidRDefault="00C87138" w:rsidP="00BB32EB">
      <w:pPr>
        <w:numPr>
          <w:ilvl w:val="3"/>
          <w:numId w:val="10"/>
        </w:numPr>
        <w:tabs>
          <w:tab w:val="clear" w:pos="1386"/>
          <w:tab w:val="num" w:pos="2586"/>
        </w:tabs>
        <w:ind w:leftChars="927" w:left="2585"/>
        <w:rPr>
          <w:rFonts w:eastAsia="STZhongsong"/>
          <w:bCs/>
        </w:rPr>
      </w:pPr>
      <w:r w:rsidRPr="007F1388">
        <w:rPr>
          <w:rFonts w:eastAsia="STZhongsong"/>
          <w:bCs/>
        </w:rPr>
        <w:t>The Epicureans among the ancient Greeks</w:t>
      </w:r>
    </w:p>
    <w:p w:rsidR="00C87138" w:rsidRPr="007F1388" w:rsidRDefault="0086022F" w:rsidP="00BB32EB">
      <w:pPr>
        <w:ind w:leftChars="1077" w:left="2585"/>
        <w:rPr>
          <w:rFonts w:eastAsia="STZhongsong"/>
          <w:bCs/>
        </w:rPr>
      </w:pPr>
      <w:r w:rsidRPr="0086022F">
        <w:rPr>
          <w:rFonts w:eastAsia="STZhongsong" w:hint="eastAsia"/>
          <w:b/>
          <w:lang w:eastAsia="zh-CN"/>
        </w:rPr>
        <w:t>古希腊的伊壁鸠鲁派</w:t>
      </w:r>
    </w:p>
    <w:p w:rsidR="0086022F" w:rsidRDefault="00C87138" w:rsidP="00BB32EB">
      <w:pPr>
        <w:numPr>
          <w:ilvl w:val="3"/>
          <w:numId w:val="10"/>
        </w:numPr>
        <w:tabs>
          <w:tab w:val="clear" w:pos="1386"/>
          <w:tab w:val="num" w:pos="2586"/>
        </w:tabs>
        <w:ind w:leftChars="927" w:left="2585"/>
        <w:rPr>
          <w:rFonts w:eastAsia="STZhongsong"/>
          <w:bCs/>
        </w:rPr>
      </w:pPr>
      <w:r w:rsidRPr="007F1388">
        <w:rPr>
          <w:rFonts w:eastAsia="STZhongsong"/>
          <w:bCs/>
        </w:rPr>
        <w:t>The Sadducees of Jesus’ day</w:t>
      </w:r>
    </w:p>
    <w:p w:rsidR="00C87138" w:rsidRPr="007F1388" w:rsidRDefault="0086022F" w:rsidP="00BB32EB">
      <w:pPr>
        <w:ind w:leftChars="1077" w:left="2585"/>
        <w:rPr>
          <w:rFonts w:eastAsia="STZhongsong"/>
          <w:bCs/>
        </w:rPr>
      </w:pPr>
      <w:r w:rsidRPr="0086022F">
        <w:rPr>
          <w:rFonts w:eastAsia="STZhongsong" w:hint="eastAsia"/>
          <w:b/>
          <w:lang w:eastAsia="zh-CN"/>
        </w:rPr>
        <w:t>耶稣时代的撒都该派</w:t>
      </w:r>
    </w:p>
    <w:p w:rsidR="0086022F" w:rsidRDefault="004B2EF2" w:rsidP="00BB32EB">
      <w:pPr>
        <w:numPr>
          <w:ilvl w:val="3"/>
          <w:numId w:val="10"/>
        </w:numPr>
        <w:tabs>
          <w:tab w:val="clear" w:pos="1386"/>
          <w:tab w:val="num" w:pos="2586"/>
        </w:tabs>
        <w:ind w:leftChars="927" w:left="2585"/>
        <w:rPr>
          <w:rFonts w:eastAsia="STZhongsong"/>
          <w:bCs/>
        </w:rPr>
      </w:pPr>
      <w:r w:rsidRPr="007F1388">
        <w:rPr>
          <w:rFonts w:eastAsia="STZhongsong"/>
          <w:bCs/>
        </w:rPr>
        <w:t>The Deist</w:t>
      </w:r>
    </w:p>
    <w:p w:rsidR="006A2F55" w:rsidRPr="0086022F" w:rsidRDefault="0086022F" w:rsidP="00BB32EB">
      <w:pPr>
        <w:ind w:leftChars="1077" w:left="2585"/>
        <w:rPr>
          <w:rFonts w:eastAsia="STZhongsong"/>
          <w:bCs/>
        </w:rPr>
      </w:pPr>
      <w:r w:rsidRPr="0086022F">
        <w:rPr>
          <w:rFonts w:eastAsia="STZhongsong" w:hint="eastAsia"/>
          <w:b/>
          <w:lang w:eastAsia="zh-CN"/>
        </w:rPr>
        <w:t>自然神论者</w:t>
      </w:r>
    </w:p>
    <w:p w:rsidR="0086022F" w:rsidRDefault="006538BF" w:rsidP="00BB32EB">
      <w:pPr>
        <w:numPr>
          <w:ilvl w:val="3"/>
          <w:numId w:val="10"/>
        </w:numPr>
        <w:tabs>
          <w:tab w:val="clear" w:pos="1386"/>
          <w:tab w:val="num" w:pos="2586"/>
        </w:tabs>
        <w:ind w:leftChars="927" w:left="2585"/>
        <w:rPr>
          <w:rFonts w:eastAsia="STZhongsong"/>
          <w:bCs/>
        </w:rPr>
      </w:pPr>
      <w:r w:rsidRPr="007F1388">
        <w:rPr>
          <w:rFonts w:eastAsia="STZhongsong"/>
          <w:bCs/>
        </w:rPr>
        <w:t>T</w:t>
      </w:r>
      <w:r w:rsidR="004B2EF2" w:rsidRPr="007F1388">
        <w:rPr>
          <w:rFonts w:eastAsia="STZhongsong"/>
          <w:bCs/>
        </w:rPr>
        <w:t xml:space="preserve">he </w:t>
      </w:r>
      <w:r w:rsidRPr="007F1388">
        <w:rPr>
          <w:rFonts w:eastAsia="STZhongsong"/>
          <w:bCs/>
        </w:rPr>
        <w:t>A</w:t>
      </w:r>
      <w:r w:rsidR="004B2EF2" w:rsidRPr="007F1388">
        <w:rPr>
          <w:rFonts w:eastAsia="STZhongsong"/>
          <w:bCs/>
        </w:rPr>
        <w:t xml:space="preserve">theist of our </w:t>
      </w:r>
      <w:r w:rsidRPr="007F1388">
        <w:rPr>
          <w:rFonts w:eastAsia="STZhongsong"/>
          <w:bCs/>
        </w:rPr>
        <w:t xml:space="preserve">own </w:t>
      </w:r>
      <w:r w:rsidR="004B2EF2" w:rsidRPr="007F1388">
        <w:rPr>
          <w:rFonts w:eastAsia="STZhongsong"/>
          <w:bCs/>
        </w:rPr>
        <w:t>day</w:t>
      </w:r>
    </w:p>
    <w:p w:rsidR="004B2EF2" w:rsidRPr="007F1388" w:rsidRDefault="0086022F" w:rsidP="00BB32EB">
      <w:pPr>
        <w:ind w:leftChars="1077" w:left="2585"/>
        <w:rPr>
          <w:rFonts w:eastAsia="STZhongsong"/>
          <w:bCs/>
          <w:lang w:eastAsia="zh-CN"/>
        </w:rPr>
      </w:pPr>
      <w:r w:rsidRPr="0086022F">
        <w:rPr>
          <w:rFonts w:eastAsia="STZhongsong" w:hint="eastAsia"/>
          <w:b/>
          <w:lang w:eastAsia="zh-CN"/>
        </w:rPr>
        <w:t>我们这个时代的无神论者</w:t>
      </w:r>
    </w:p>
    <w:p w:rsidR="0086022F" w:rsidRPr="007F1388" w:rsidRDefault="0086022F" w:rsidP="00C87138">
      <w:pPr>
        <w:ind w:left="1080"/>
        <w:rPr>
          <w:rFonts w:eastAsia="STZhongsong"/>
          <w:b/>
          <w:lang w:eastAsia="zh-CN"/>
        </w:rPr>
      </w:pPr>
    </w:p>
    <w:p w:rsidR="00C87138" w:rsidRDefault="00C87138" w:rsidP="00C87138">
      <w:pPr>
        <w:numPr>
          <w:ilvl w:val="1"/>
          <w:numId w:val="10"/>
        </w:numPr>
        <w:rPr>
          <w:rFonts w:eastAsia="STZhongsong"/>
          <w:b/>
        </w:rPr>
      </w:pPr>
      <w:r w:rsidRPr="007F1388">
        <w:rPr>
          <w:rFonts w:eastAsia="STZhongsong"/>
          <w:b/>
        </w:rPr>
        <w:t>Christian doctrine compels us to</w:t>
      </w:r>
      <w:r w:rsidR="00062AF7" w:rsidRPr="007F1388">
        <w:rPr>
          <w:rFonts w:eastAsia="STZhongsong"/>
          <w:b/>
        </w:rPr>
        <w:t xml:space="preserve"> agree with both of these statements</w:t>
      </w:r>
      <w:r w:rsidRPr="007F1388">
        <w:rPr>
          <w:rFonts w:eastAsia="STZhongsong"/>
          <w:b/>
        </w:rPr>
        <w:t>.</w:t>
      </w:r>
    </w:p>
    <w:p w:rsidR="00825410" w:rsidRPr="007F1388" w:rsidRDefault="00825410" w:rsidP="00825410">
      <w:pPr>
        <w:ind w:left="1440"/>
        <w:rPr>
          <w:rFonts w:eastAsia="STZhongsong"/>
          <w:b/>
          <w:lang w:eastAsia="zh-CN"/>
        </w:rPr>
      </w:pPr>
      <w:r>
        <w:rPr>
          <w:rFonts w:eastAsia="STZhongsong" w:hint="eastAsia"/>
          <w:b/>
          <w:lang w:eastAsia="zh-CN"/>
        </w:rPr>
        <w:t>基督教教义</w:t>
      </w:r>
      <w:r w:rsidRPr="00825410">
        <w:rPr>
          <w:rFonts w:eastAsia="STZhongsong" w:hint="eastAsia"/>
          <w:b/>
          <w:lang w:eastAsia="zh-CN"/>
        </w:rPr>
        <w:t>使我们</w:t>
      </w:r>
      <w:r>
        <w:rPr>
          <w:rFonts w:eastAsia="STZhongsong" w:hint="eastAsia"/>
          <w:b/>
          <w:lang w:eastAsia="zh-CN"/>
        </w:rPr>
        <w:t>必须</w:t>
      </w:r>
      <w:r w:rsidRPr="00825410">
        <w:rPr>
          <w:rFonts w:eastAsia="STZhongsong" w:hint="eastAsia"/>
          <w:b/>
          <w:lang w:eastAsia="zh-CN"/>
        </w:rPr>
        <w:t>同意这两种说法。</w:t>
      </w:r>
    </w:p>
    <w:p w:rsidR="00062AF7" w:rsidRPr="007F1388" w:rsidRDefault="00062AF7" w:rsidP="00062AF7">
      <w:pPr>
        <w:ind w:left="1080"/>
        <w:rPr>
          <w:rFonts w:eastAsia="STZhongsong"/>
          <w:b/>
          <w:lang w:eastAsia="zh-CN"/>
        </w:rPr>
      </w:pPr>
    </w:p>
    <w:p w:rsidR="00C87138" w:rsidRPr="007F1388" w:rsidRDefault="00204D9E" w:rsidP="00C87138">
      <w:pPr>
        <w:numPr>
          <w:ilvl w:val="2"/>
          <w:numId w:val="10"/>
        </w:numPr>
        <w:rPr>
          <w:rFonts w:eastAsia="STZhongsong"/>
          <w:b/>
        </w:rPr>
      </w:pPr>
      <w:r w:rsidRPr="007F1388">
        <w:rPr>
          <w:rFonts w:eastAsia="STZhongsong"/>
          <w:b/>
        </w:rPr>
        <w:t>[</w:t>
      </w:r>
      <w:r w:rsidRPr="007F1388">
        <w:rPr>
          <w:rFonts w:eastAsia="STZhongsong"/>
          <w:bCs/>
          <w:i/>
          <w:iCs/>
        </w:rPr>
        <w:t>From our view of divine providence</w:t>
      </w:r>
      <w:r w:rsidRPr="007F1388">
        <w:rPr>
          <w:rFonts w:eastAsia="STZhongsong"/>
          <w:b/>
        </w:rPr>
        <w:t>] T</w:t>
      </w:r>
      <w:r w:rsidR="00C84230" w:rsidRPr="007F1388">
        <w:rPr>
          <w:rFonts w:eastAsia="STZhongsong"/>
          <w:b/>
        </w:rPr>
        <w:t>hings must happen as they do</w:t>
      </w:r>
      <w:r w:rsidRPr="007F1388">
        <w:rPr>
          <w:rFonts w:eastAsia="STZhongsong"/>
          <w:b/>
        </w:rPr>
        <w:t>.</w:t>
      </w:r>
    </w:p>
    <w:p w:rsidR="00793FC1" w:rsidRPr="007F1388" w:rsidRDefault="00BB32EB" w:rsidP="00793FC1">
      <w:pPr>
        <w:ind w:left="1980"/>
        <w:rPr>
          <w:rFonts w:eastAsia="STZhongsong"/>
          <w:b/>
          <w:lang w:eastAsia="zh-CN"/>
        </w:rPr>
      </w:pPr>
      <w:r>
        <w:rPr>
          <w:rFonts w:eastAsia="STZhongsong"/>
          <w:b/>
          <w:lang w:eastAsia="zh-CN"/>
        </w:rPr>
        <w:t xml:space="preserve">   </w:t>
      </w:r>
      <w:r w:rsidR="00825410" w:rsidRPr="00825410">
        <w:rPr>
          <w:rFonts w:eastAsia="STZhongsong"/>
          <w:b/>
          <w:lang w:eastAsia="zh-CN"/>
        </w:rPr>
        <w:t>(</w:t>
      </w:r>
      <w:r w:rsidR="00825410" w:rsidRPr="00825410">
        <w:rPr>
          <w:rFonts w:eastAsia="STZhongsong" w:hint="eastAsia"/>
          <w:b/>
          <w:lang w:eastAsia="zh-CN"/>
        </w:rPr>
        <w:t>从神</w:t>
      </w:r>
      <w:r w:rsidR="00825410">
        <w:rPr>
          <w:rFonts w:eastAsia="STZhongsong" w:hint="eastAsia"/>
          <w:b/>
          <w:lang w:eastAsia="zh-CN"/>
        </w:rPr>
        <w:t>旨意</w:t>
      </w:r>
      <w:r w:rsidR="00825410" w:rsidRPr="00825410">
        <w:rPr>
          <w:rFonts w:eastAsia="STZhongsong" w:hint="eastAsia"/>
          <w:b/>
          <w:lang w:eastAsia="zh-CN"/>
        </w:rPr>
        <w:t>的观点来看</w:t>
      </w:r>
      <w:r w:rsidR="00825410" w:rsidRPr="00825410">
        <w:rPr>
          <w:rFonts w:eastAsia="STZhongsong"/>
          <w:b/>
          <w:lang w:eastAsia="zh-CN"/>
        </w:rPr>
        <w:t xml:space="preserve">) </w:t>
      </w:r>
      <w:r w:rsidR="00825410" w:rsidRPr="006A2F55">
        <w:rPr>
          <w:rFonts w:eastAsia="STZhongsong" w:hint="eastAsia"/>
          <w:b/>
          <w:lang w:eastAsia="zh-CN"/>
        </w:rPr>
        <w:t>事情必须</w:t>
      </w:r>
      <w:r w:rsidR="00825410">
        <w:rPr>
          <w:rFonts w:eastAsia="STZhongsong" w:hint="eastAsia"/>
          <w:b/>
          <w:lang w:eastAsia="zh-CN"/>
        </w:rPr>
        <w:t>按</w:t>
      </w:r>
      <w:r w:rsidR="00825410" w:rsidRPr="006A2F55">
        <w:rPr>
          <w:rFonts w:eastAsia="STZhongsong" w:hint="eastAsia"/>
          <w:b/>
          <w:lang w:eastAsia="zh-CN"/>
        </w:rPr>
        <w:t>照</w:t>
      </w:r>
      <w:r w:rsidR="00825410">
        <w:rPr>
          <w:rFonts w:eastAsia="STZhongsong" w:hint="eastAsia"/>
          <w:b/>
          <w:lang w:eastAsia="zh-CN"/>
        </w:rPr>
        <w:t>他们的</w:t>
      </w:r>
      <w:r>
        <w:rPr>
          <w:rFonts w:eastAsia="STZhongsong" w:hint="eastAsia"/>
          <w:b/>
          <w:lang w:eastAsia="zh-CN"/>
        </w:rPr>
        <w:t>自然方式正</w:t>
      </w:r>
      <w:r w:rsidR="00825410">
        <w:rPr>
          <w:rFonts w:eastAsia="STZhongsong" w:hint="eastAsia"/>
          <w:b/>
          <w:lang w:eastAsia="zh-CN"/>
        </w:rPr>
        <w:t>常发生</w:t>
      </w:r>
      <w:r w:rsidR="00825410" w:rsidRPr="00825410">
        <w:rPr>
          <w:rFonts w:eastAsia="STZhongsong" w:hint="eastAsia"/>
          <w:b/>
          <w:lang w:eastAsia="zh-CN"/>
        </w:rPr>
        <w:t>。</w:t>
      </w:r>
    </w:p>
    <w:p w:rsidR="00EF71AD" w:rsidRDefault="00062AF7" w:rsidP="00062AF7">
      <w:pPr>
        <w:rPr>
          <w:rFonts w:eastAsia="STZhongsong"/>
          <w:bCs/>
          <w:lang w:eastAsia="zh-CN"/>
        </w:rPr>
      </w:pPr>
      <w:r w:rsidRPr="007F1388">
        <w:rPr>
          <w:rFonts w:eastAsia="STZhongsong"/>
          <w:bCs/>
        </w:rPr>
        <w:t>Acts 4:27-28</w:t>
      </w:r>
    </w:p>
    <w:p w:rsidR="00062AF7" w:rsidRPr="007F1388" w:rsidRDefault="00EF71AD" w:rsidP="00062AF7">
      <w:pPr>
        <w:rPr>
          <w:rFonts w:eastAsia="STZhongsong"/>
          <w:bCs/>
        </w:rPr>
      </w:pPr>
      <w:r w:rsidRPr="00EF71AD">
        <w:rPr>
          <w:rFonts w:eastAsia="STZhongsong"/>
          <w:bCs/>
        </w:rPr>
        <w:t>27 Indeed Herod and Pontius Pilate met together with the Gentiles and the people of Israel in this city to conspire against your holy servant Jesus, whom you anointed. 28 They did what your power and will had decided beforehand should happen.</w:t>
      </w:r>
    </w:p>
    <w:p w:rsidR="00E80DF0" w:rsidRPr="007F1388" w:rsidRDefault="004027D4" w:rsidP="00062AF7">
      <w:pPr>
        <w:rPr>
          <w:rFonts w:eastAsia="STZhongsong"/>
          <w:bCs/>
          <w:lang w:eastAsia="zh-CN"/>
        </w:rPr>
      </w:pPr>
      <w:r w:rsidRPr="007F1388">
        <w:rPr>
          <w:rFonts w:eastAsia="STZhongsong" w:hAnsi="STZhongsong" w:hint="eastAsia"/>
          <w:bCs/>
          <w:lang w:eastAsia="zh-CN"/>
        </w:rPr>
        <w:t>使徒行传</w:t>
      </w:r>
      <w:r w:rsidRPr="007F1388">
        <w:rPr>
          <w:rFonts w:eastAsia="STZhongsong"/>
          <w:bCs/>
          <w:lang w:eastAsia="zh-CN"/>
        </w:rPr>
        <w:t xml:space="preserve">4:27-28 </w:t>
      </w:r>
    </w:p>
    <w:p w:rsidR="00973CCB" w:rsidRPr="007F1388" w:rsidRDefault="00973CCB" w:rsidP="00973CCB">
      <w:pPr>
        <w:ind w:leftChars="200" w:left="480"/>
        <w:rPr>
          <w:rFonts w:eastAsia="STZhongsong"/>
          <w:bCs/>
          <w:lang w:eastAsia="zh-CN"/>
        </w:rPr>
      </w:pPr>
      <w:r w:rsidRPr="007F1388">
        <w:rPr>
          <w:rFonts w:eastAsia="STZhongsong"/>
          <w:bCs/>
          <w:lang w:eastAsia="zh-CN"/>
        </w:rPr>
        <w:t>27</w:t>
      </w:r>
      <w:r w:rsidRPr="007F1388">
        <w:rPr>
          <w:rFonts w:eastAsia="STZhongsong" w:hAnsi="STZhongsong" w:hint="eastAsia"/>
          <w:bCs/>
          <w:lang w:eastAsia="zh-CN"/>
        </w:rPr>
        <w:t>希</w:t>
      </w:r>
      <w:r w:rsidRPr="007F1388">
        <w:rPr>
          <w:rFonts w:eastAsia="STZhongsong"/>
          <w:bCs/>
          <w:lang w:eastAsia="zh-CN"/>
        </w:rPr>
        <w:t xml:space="preserve"> </w:t>
      </w:r>
      <w:r w:rsidRPr="007F1388">
        <w:rPr>
          <w:rFonts w:eastAsia="STZhongsong" w:hAnsi="STZhongsong" w:hint="eastAsia"/>
          <w:bCs/>
          <w:lang w:eastAsia="zh-CN"/>
        </w:rPr>
        <w:t>律</w:t>
      </w:r>
      <w:r w:rsidRPr="007F1388">
        <w:rPr>
          <w:rFonts w:eastAsia="STZhongsong"/>
          <w:bCs/>
          <w:lang w:eastAsia="zh-CN"/>
        </w:rPr>
        <w:t xml:space="preserve"> </w:t>
      </w:r>
      <w:r w:rsidRPr="007F1388">
        <w:rPr>
          <w:rFonts w:eastAsia="STZhongsong" w:hAnsi="STZhongsong" w:hint="eastAsia"/>
          <w:bCs/>
          <w:lang w:eastAsia="zh-CN"/>
        </w:rPr>
        <w:t>和</w:t>
      </w:r>
      <w:r w:rsidRPr="007F1388">
        <w:rPr>
          <w:rFonts w:eastAsia="STZhongsong"/>
          <w:bCs/>
          <w:lang w:eastAsia="zh-CN"/>
        </w:rPr>
        <w:t xml:space="preserve"> </w:t>
      </w:r>
      <w:r w:rsidRPr="007F1388">
        <w:rPr>
          <w:rFonts w:eastAsia="STZhongsong" w:hAnsi="STZhongsong" w:hint="eastAsia"/>
          <w:bCs/>
          <w:lang w:eastAsia="zh-CN"/>
        </w:rPr>
        <w:t>本</w:t>
      </w:r>
      <w:r w:rsidRPr="007F1388">
        <w:rPr>
          <w:rFonts w:eastAsia="STZhongsong"/>
          <w:bCs/>
          <w:lang w:eastAsia="zh-CN"/>
        </w:rPr>
        <w:t xml:space="preserve"> </w:t>
      </w:r>
      <w:r w:rsidRPr="007F1388">
        <w:rPr>
          <w:rFonts w:eastAsia="STZhongsong" w:hAnsi="STZhongsong" w:hint="eastAsia"/>
          <w:bCs/>
          <w:lang w:eastAsia="zh-CN"/>
        </w:rPr>
        <w:t>丢</w:t>
      </w:r>
      <w:r w:rsidRPr="007F1388">
        <w:rPr>
          <w:rFonts w:eastAsia="STZhongsong"/>
          <w:bCs/>
          <w:lang w:eastAsia="zh-CN"/>
        </w:rPr>
        <w:t xml:space="preserve"> </w:t>
      </w:r>
      <w:r w:rsidRPr="007F1388">
        <w:rPr>
          <w:rFonts w:eastAsia="STZhongsong" w:hAnsi="STZhongsong" w:hint="eastAsia"/>
          <w:bCs/>
          <w:lang w:eastAsia="zh-CN"/>
        </w:rPr>
        <w:t>彼</w:t>
      </w:r>
      <w:r w:rsidRPr="007F1388">
        <w:rPr>
          <w:rFonts w:eastAsia="STZhongsong"/>
          <w:bCs/>
          <w:lang w:eastAsia="zh-CN"/>
        </w:rPr>
        <w:t xml:space="preserve"> </w:t>
      </w:r>
      <w:r w:rsidRPr="007F1388">
        <w:rPr>
          <w:rFonts w:eastAsia="STZhongsong" w:hAnsi="STZhongsong" w:hint="eastAsia"/>
          <w:bCs/>
          <w:lang w:eastAsia="zh-CN"/>
        </w:rPr>
        <w:t>拉</w:t>
      </w:r>
      <w:r w:rsidRPr="007F1388">
        <w:rPr>
          <w:rFonts w:eastAsia="STZhongsong"/>
          <w:bCs/>
          <w:lang w:eastAsia="zh-CN"/>
        </w:rPr>
        <w:t xml:space="preserve"> </w:t>
      </w:r>
      <w:r w:rsidRPr="007F1388">
        <w:rPr>
          <w:rFonts w:eastAsia="STZhongsong" w:hAnsi="STZhongsong" w:hint="eastAsia"/>
          <w:bCs/>
          <w:lang w:eastAsia="zh-CN"/>
        </w:rPr>
        <w:t>多</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外</w:t>
      </w:r>
      <w:r w:rsidRPr="007F1388">
        <w:rPr>
          <w:rFonts w:eastAsia="STZhongsong"/>
          <w:bCs/>
          <w:lang w:eastAsia="zh-CN"/>
        </w:rPr>
        <w:t xml:space="preserve"> </w:t>
      </w:r>
      <w:r w:rsidRPr="007F1388">
        <w:rPr>
          <w:rFonts w:eastAsia="STZhongsong" w:hAnsi="STZhongsong" w:hint="eastAsia"/>
          <w:bCs/>
          <w:lang w:eastAsia="zh-CN"/>
        </w:rPr>
        <w:t>邦</w:t>
      </w:r>
      <w:r w:rsidRPr="007F1388">
        <w:rPr>
          <w:rFonts w:eastAsia="STZhongsong"/>
          <w:bCs/>
          <w:lang w:eastAsia="zh-CN"/>
        </w:rPr>
        <w:t xml:space="preserve"> </w:t>
      </w:r>
      <w:r w:rsidRPr="007F1388">
        <w:rPr>
          <w:rFonts w:eastAsia="STZhongsong" w:hAnsi="STZhongsong" w:hint="eastAsia"/>
          <w:bCs/>
          <w:lang w:eastAsia="zh-CN"/>
        </w:rPr>
        <w:t>人</w:t>
      </w:r>
      <w:r w:rsidRPr="007F1388">
        <w:rPr>
          <w:rFonts w:eastAsia="STZhongsong"/>
          <w:bCs/>
          <w:lang w:eastAsia="zh-CN"/>
        </w:rPr>
        <w:t xml:space="preserve"> </w:t>
      </w:r>
      <w:r w:rsidRPr="007F1388">
        <w:rPr>
          <w:rFonts w:eastAsia="STZhongsong" w:hAnsi="STZhongsong" w:hint="eastAsia"/>
          <w:bCs/>
          <w:lang w:eastAsia="zh-CN"/>
        </w:rPr>
        <w:t>和</w:t>
      </w:r>
      <w:r w:rsidRPr="007F1388">
        <w:rPr>
          <w:rFonts w:eastAsia="STZhongsong"/>
          <w:bCs/>
          <w:lang w:eastAsia="zh-CN"/>
        </w:rPr>
        <w:t xml:space="preserve"> </w:t>
      </w:r>
      <w:r w:rsidRPr="007F1388">
        <w:rPr>
          <w:rFonts w:eastAsia="STZhongsong" w:hAnsi="STZhongsong" w:hint="eastAsia"/>
          <w:bCs/>
          <w:lang w:eastAsia="zh-CN"/>
        </w:rPr>
        <w:t>以</w:t>
      </w:r>
      <w:r w:rsidRPr="007F1388">
        <w:rPr>
          <w:rFonts w:eastAsia="STZhongsong"/>
          <w:bCs/>
          <w:lang w:eastAsia="zh-CN"/>
        </w:rPr>
        <w:t xml:space="preserve"> </w:t>
      </w:r>
      <w:r w:rsidRPr="007F1388">
        <w:rPr>
          <w:rFonts w:eastAsia="STZhongsong" w:hAnsi="STZhongsong" w:hint="eastAsia"/>
          <w:bCs/>
          <w:lang w:eastAsia="zh-CN"/>
        </w:rPr>
        <w:t>色</w:t>
      </w:r>
      <w:r w:rsidRPr="007F1388">
        <w:rPr>
          <w:rFonts w:eastAsia="STZhongsong"/>
          <w:bCs/>
          <w:lang w:eastAsia="zh-CN"/>
        </w:rPr>
        <w:t xml:space="preserve"> </w:t>
      </w:r>
      <w:r w:rsidRPr="007F1388">
        <w:rPr>
          <w:rFonts w:eastAsia="STZhongsong" w:hAnsi="STZhongsong" w:hint="eastAsia"/>
          <w:bCs/>
          <w:lang w:eastAsia="zh-CN"/>
        </w:rPr>
        <w:t>列</w:t>
      </w:r>
      <w:r w:rsidRPr="007F1388">
        <w:rPr>
          <w:rFonts w:eastAsia="STZhongsong"/>
          <w:bCs/>
          <w:lang w:eastAsia="zh-CN"/>
        </w:rPr>
        <w:t xml:space="preserve"> </w:t>
      </w:r>
      <w:r w:rsidRPr="007F1388">
        <w:rPr>
          <w:rFonts w:eastAsia="STZhongsong" w:hAnsi="STZhongsong" w:hint="eastAsia"/>
          <w:bCs/>
          <w:lang w:eastAsia="zh-CN"/>
        </w:rPr>
        <w:t>民</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果</w:t>
      </w:r>
      <w:r w:rsidRPr="007F1388">
        <w:rPr>
          <w:rFonts w:eastAsia="STZhongsong"/>
          <w:bCs/>
          <w:lang w:eastAsia="zh-CN"/>
        </w:rPr>
        <w:t xml:space="preserve"> </w:t>
      </w:r>
      <w:r w:rsidRPr="007F1388">
        <w:rPr>
          <w:rFonts w:eastAsia="STZhongsong" w:hAnsi="STZhongsong" w:hint="eastAsia"/>
          <w:bCs/>
          <w:lang w:eastAsia="zh-CN"/>
        </w:rPr>
        <w:t>然</w:t>
      </w:r>
      <w:r w:rsidRPr="007F1388">
        <w:rPr>
          <w:rFonts w:eastAsia="STZhongsong"/>
          <w:bCs/>
          <w:lang w:eastAsia="zh-CN"/>
        </w:rPr>
        <w:t xml:space="preserve"> </w:t>
      </w:r>
      <w:r w:rsidRPr="007F1388">
        <w:rPr>
          <w:rFonts w:eastAsia="STZhongsong" w:hAnsi="STZhongsong" w:hint="eastAsia"/>
          <w:bCs/>
          <w:lang w:eastAsia="zh-CN"/>
        </w:rPr>
        <w:t>在</w:t>
      </w:r>
      <w:r w:rsidRPr="007F1388">
        <w:rPr>
          <w:rFonts w:eastAsia="STZhongsong"/>
          <w:bCs/>
          <w:lang w:eastAsia="zh-CN"/>
        </w:rPr>
        <w:t xml:space="preserve"> </w:t>
      </w:r>
      <w:r w:rsidRPr="007F1388">
        <w:rPr>
          <w:rFonts w:eastAsia="STZhongsong" w:hAnsi="STZhongsong" w:hint="eastAsia"/>
          <w:bCs/>
          <w:lang w:eastAsia="zh-CN"/>
        </w:rPr>
        <w:t>这</w:t>
      </w:r>
      <w:r w:rsidRPr="007F1388">
        <w:rPr>
          <w:rFonts w:eastAsia="STZhongsong"/>
          <w:bCs/>
          <w:lang w:eastAsia="zh-CN"/>
        </w:rPr>
        <w:t xml:space="preserve"> </w:t>
      </w:r>
      <w:r w:rsidRPr="007F1388">
        <w:rPr>
          <w:rFonts w:eastAsia="STZhongsong" w:hAnsi="STZhongsong" w:hint="eastAsia"/>
          <w:bCs/>
          <w:lang w:eastAsia="zh-CN"/>
        </w:rPr>
        <w:t>城</w:t>
      </w:r>
      <w:r w:rsidRPr="007F1388">
        <w:rPr>
          <w:rFonts w:eastAsia="STZhongsong"/>
          <w:bCs/>
          <w:lang w:eastAsia="zh-CN"/>
        </w:rPr>
        <w:t xml:space="preserve"> </w:t>
      </w:r>
      <w:r w:rsidRPr="007F1388">
        <w:rPr>
          <w:rFonts w:eastAsia="STZhongsong" w:hAnsi="STZhongsong" w:hint="eastAsia"/>
          <w:bCs/>
          <w:lang w:eastAsia="zh-CN"/>
        </w:rPr>
        <w:t>里</w:t>
      </w:r>
      <w:r w:rsidRPr="007F1388">
        <w:rPr>
          <w:rFonts w:eastAsia="STZhongsong"/>
          <w:bCs/>
          <w:lang w:eastAsia="zh-CN"/>
        </w:rPr>
        <w:t xml:space="preserve"> </w:t>
      </w:r>
      <w:r w:rsidRPr="007F1388">
        <w:rPr>
          <w:rFonts w:eastAsia="STZhongsong" w:hAnsi="STZhongsong" w:hint="eastAsia"/>
          <w:bCs/>
          <w:lang w:eastAsia="zh-CN"/>
        </w:rPr>
        <w:t>聚</w:t>
      </w:r>
      <w:r w:rsidRPr="007F1388">
        <w:rPr>
          <w:rFonts w:eastAsia="STZhongsong"/>
          <w:bCs/>
          <w:lang w:eastAsia="zh-CN"/>
        </w:rPr>
        <w:t xml:space="preserve"> </w:t>
      </w:r>
      <w:r w:rsidRPr="007F1388">
        <w:rPr>
          <w:rFonts w:eastAsia="STZhongsong" w:hAnsi="STZhongsong" w:hint="eastAsia"/>
          <w:bCs/>
          <w:lang w:eastAsia="zh-CN"/>
        </w:rPr>
        <w:t>集</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要</w:t>
      </w:r>
      <w:r w:rsidRPr="007F1388">
        <w:rPr>
          <w:rFonts w:eastAsia="STZhongsong"/>
          <w:bCs/>
          <w:lang w:eastAsia="zh-CN"/>
        </w:rPr>
        <w:t xml:space="preserve"> </w:t>
      </w:r>
      <w:r w:rsidRPr="007F1388">
        <w:rPr>
          <w:rFonts w:eastAsia="STZhongsong" w:hAnsi="STZhongsong" w:hint="eastAsia"/>
          <w:bCs/>
          <w:lang w:eastAsia="zh-CN"/>
        </w:rPr>
        <w:t>攻</w:t>
      </w:r>
      <w:r w:rsidRPr="007F1388">
        <w:rPr>
          <w:rFonts w:eastAsia="STZhongsong"/>
          <w:bCs/>
          <w:lang w:eastAsia="zh-CN"/>
        </w:rPr>
        <w:t xml:space="preserve"> </w:t>
      </w:r>
      <w:r w:rsidRPr="007F1388">
        <w:rPr>
          <w:rFonts w:eastAsia="STZhongsong" w:hAnsi="STZhongsong" w:hint="eastAsia"/>
          <w:bCs/>
          <w:lang w:eastAsia="zh-CN"/>
        </w:rPr>
        <w:t>打</w:t>
      </w:r>
      <w:r w:rsidRPr="007F1388">
        <w:rPr>
          <w:rFonts w:eastAsia="STZhongsong"/>
          <w:bCs/>
          <w:lang w:eastAsia="zh-CN"/>
        </w:rPr>
        <w:t xml:space="preserve"> </w:t>
      </w:r>
      <w:r w:rsidRPr="007F1388">
        <w:rPr>
          <w:rFonts w:eastAsia="STZhongsong" w:hAnsi="STZhongsong" w:hint="eastAsia"/>
          <w:bCs/>
          <w:lang w:eastAsia="zh-CN"/>
        </w:rPr>
        <w:t>你</w:t>
      </w:r>
      <w:r w:rsidRPr="007F1388">
        <w:rPr>
          <w:rFonts w:eastAsia="STZhongsong"/>
          <w:bCs/>
          <w:lang w:eastAsia="zh-CN"/>
        </w:rPr>
        <w:t xml:space="preserve"> </w:t>
      </w:r>
      <w:r w:rsidRPr="007F1388">
        <w:rPr>
          <w:rFonts w:eastAsia="STZhongsong" w:hAnsi="STZhongsong" w:hint="eastAsia"/>
          <w:bCs/>
          <w:lang w:eastAsia="zh-CN"/>
        </w:rPr>
        <w:t>所</w:t>
      </w:r>
      <w:r w:rsidRPr="007F1388">
        <w:rPr>
          <w:rFonts w:eastAsia="STZhongsong"/>
          <w:bCs/>
          <w:lang w:eastAsia="zh-CN"/>
        </w:rPr>
        <w:t xml:space="preserve"> </w:t>
      </w:r>
      <w:r w:rsidRPr="007F1388">
        <w:rPr>
          <w:rFonts w:eastAsia="STZhongsong" w:hAnsi="STZhongsong" w:hint="eastAsia"/>
          <w:bCs/>
          <w:lang w:eastAsia="zh-CN"/>
        </w:rPr>
        <w:t>膏</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圣</w:t>
      </w:r>
      <w:r w:rsidRPr="007F1388">
        <w:rPr>
          <w:rFonts w:eastAsia="STZhongsong"/>
          <w:bCs/>
          <w:lang w:eastAsia="zh-CN"/>
        </w:rPr>
        <w:t xml:space="preserve"> </w:t>
      </w:r>
      <w:r w:rsidRPr="007F1388">
        <w:rPr>
          <w:rFonts w:eastAsia="STZhongsong" w:hAnsi="STZhongsong" w:hint="eastAsia"/>
          <w:bCs/>
          <w:lang w:eastAsia="zh-CN"/>
        </w:rPr>
        <w:t>仆</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仆</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或</w:t>
      </w:r>
      <w:r w:rsidRPr="007F1388">
        <w:rPr>
          <w:rFonts w:eastAsia="STZhongsong"/>
          <w:bCs/>
          <w:lang w:eastAsia="zh-CN"/>
        </w:rPr>
        <w:t xml:space="preserve"> </w:t>
      </w:r>
      <w:r w:rsidRPr="007F1388">
        <w:rPr>
          <w:rFonts w:eastAsia="STZhongsong" w:hAnsi="STZhongsong" w:hint="eastAsia"/>
          <w:bCs/>
          <w:lang w:eastAsia="zh-CN"/>
        </w:rPr>
        <w:t>作</w:t>
      </w:r>
      <w:r w:rsidRPr="007F1388">
        <w:rPr>
          <w:rFonts w:eastAsia="STZhongsong"/>
          <w:bCs/>
          <w:lang w:eastAsia="zh-CN"/>
        </w:rPr>
        <w:t xml:space="preserve"> </w:t>
      </w:r>
      <w:r w:rsidRPr="007F1388">
        <w:rPr>
          <w:rFonts w:eastAsia="STZhongsong" w:hAnsi="STZhongsong" w:hint="eastAsia"/>
          <w:bCs/>
          <w:lang w:eastAsia="zh-CN"/>
        </w:rPr>
        <w:t>子</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耶</w:t>
      </w:r>
      <w:r w:rsidRPr="007F1388">
        <w:rPr>
          <w:rFonts w:eastAsia="STZhongsong"/>
          <w:bCs/>
          <w:lang w:eastAsia="zh-CN"/>
        </w:rPr>
        <w:t xml:space="preserve"> </w:t>
      </w:r>
      <w:r w:rsidRPr="007F1388">
        <w:rPr>
          <w:rFonts w:eastAsia="STZhongsong" w:hAnsi="STZhongsong" w:hint="eastAsia"/>
          <w:bCs/>
          <w:lang w:eastAsia="zh-CN"/>
        </w:rPr>
        <w:t>稣</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28</w:t>
      </w:r>
      <w:r w:rsidRPr="007F1388">
        <w:rPr>
          <w:rFonts w:eastAsia="STZhongsong" w:hAnsi="STZhongsong" w:hint="eastAsia"/>
          <w:bCs/>
          <w:lang w:eastAsia="zh-CN"/>
        </w:rPr>
        <w:t>成</w:t>
      </w:r>
      <w:r w:rsidRPr="007F1388">
        <w:rPr>
          <w:rFonts w:eastAsia="STZhongsong"/>
          <w:bCs/>
          <w:lang w:eastAsia="zh-CN"/>
        </w:rPr>
        <w:t xml:space="preserve"> </w:t>
      </w:r>
      <w:r w:rsidRPr="007F1388">
        <w:rPr>
          <w:rFonts w:eastAsia="STZhongsong" w:hAnsi="STZhongsong" w:hint="eastAsia"/>
          <w:bCs/>
          <w:lang w:eastAsia="zh-CN"/>
        </w:rPr>
        <w:t>就</w:t>
      </w:r>
      <w:r w:rsidRPr="007F1388">
        <w:rPr>
          <w:rFonts w:eastAsia="STZhongsong"/>
          <w:bCs/>
          <w:lang w:eastAsia="zh-CN"/>
        </w:rPr>
        <w:t xml:space="preserve"> </w:t>
      </w:r>
      <w:r w:rsidRPr="007F1388">
        <w:rPr>
          <w:rFonts w:eastAsia="STZhongsong" w:hAnsi="STZhongsong" w:hint="eastAsia"/>
          <w:bCs/>
          <w:lang w:eastAsia="zh-CN"/>
        </w:rPr>
        <w:t>你</w:t>
      </w:r>
      <w:r w:rsidRPr="007F1388">
        <w:rPr>
          <w:rFonts w:eastAsia="STZhongsong"/>
          <w:bCs/>
          <w:lang w:eastAsia="zh-CN"/>
        </w:rPr>
        <w:t xml:space="preserve"> </w:t>
      </w:r>
      <w:r w:rsidRPr="007F1388">
        <w:rPr>
          <w:rFonts w:eastAsia="STZhongsong" w:hAnsi="STZhongsong" w:hint="eastAsia"/>
          <w:bCs/>
          <w:lang w:eastAsia="zh-CN"/>
        </w:rPr>
        <w:t>手</w:t>
      </w:r>
      <w:r w:rsidRPr="007F1388">
        <w:rPr>
          <w:rFonts w:eastAsia="STZhongsong"/>
          <w:bCs/>
          <w:lang w:eastAsia="zh-CN"/>
        </w:rPr>
        <w:t xml:space="preserve"> </w:t>
      </w:r>
      <w:r w:rsidRPr="007F1388">
        <w:rPr>
          <w:rFonts w:eastAsia="STZhongsong" w:hAnsi="STZhongsong" w:hint="eastAsia"/>
          <w:bCs/>
          <w:lang w:eastAsia="zh-CN"/>
        </w:rPr>
        <w:t>和</w:t>
      </w:r>
      <w:r w:rsidRPr="007F1388">
        <w:rPr>
          <w:rFonts w:eastAsia="STZhongsong"/>
          <w:bCs/>
          <w:lang w:eastAsia="zh-CN"/>
        </w:rPr>
        <w:t xml:space="preserve"> </w:t>
      </w:r>
      <w:r w:rsidRPr="007F1388">
        <w:rPr>
          <w:rFonts w:eastAsia="STZhongsong" w:hAnsi="STZhongsong" w:hint="eastAsia"/>
          <w:bCs/>
          <w:lang w:eastAsia="zh-CN"/>
        </w:rPr>
        <w:t>你</w:t>
      </w:r>
      <w:r w:rsidRPr="007F1388">
        <w:rPr>
          <w:rFonts w:eastAsia="STZhongsong"/>
          <w:bCs/>
          <w:lang w:eastAsia="zh-CN"/>
        </w:rPr>
        <w:t xml:space="preserve"> </w:t>
      </w:r>
      <w:r w:rsidRPr="007F1388">
        <w:rPr>
          <w:rFonts w:eastAsia="STZhongsong" w:hAnsi="STZhongsong" w:hint="eastAsia"/>
          <w:bCs/>
          <w:lang w:eastAsia="zh-CN"/>
        </w:rPr>
        <w:t>意</w:t>
      </w:r>
      <w:r w:rsidRPr="007F1388">
        <w:rPr>
          <w:rFonts w:eastAsia="STZhongsong"/>
          <w:bCs/>
          <w:lang w:eastAsia="zh-CN"/>
        </w:rPr>
        <w:t xml:space="preserve"> </w:t>
      </w:r>
      <w:r w:rsidRPr="007F1388">
        <w:rPr>
          <w:rFonts w:eastAsia="STZhongsong" w:hAnsi="STZhongsong" w:hint="eastAsia"/>
          <w:bCs/>
          <w:lang w:eastAsia="zh-CN"/>
        </w:rPr>
        <w:t>旨</w:t>
      </w:r>
      <w:r w:rsidRPr="007F1388">
        <w:rPr>
          <w:rFonts w:eastAsia="STZhongsong"/>
          <w:bCs/>
          <w:lang w:eastAsia="zh-CN"/>
        </w:rPr>
        <w:t xml:space="preserve"> </w:t>
      </w:r>
      <w:r w:rsidRPr="007F1388">
        <w:rPr>
          <w:rFonts w:eastAsia="STZhongsong" w:hAnsi="STZhongsong" w:hint="eastAsia"/>
          <w:bCs/>
          <w:lang w:eastAsia="zh-CN"/>
        </w:rPr>
        <w:t>所</w:t>
      </w:r>
      <w:r w:rsidRPr="007F1388">
        <w:rPr>
          <w:rFonts w:eastAsia="STZhongsong"/>
          <w:bCs/>
          <w:lang w:eastAsia="zh-CN"/>
        </w:rPr>
        <w:t xml:space="preserve"> </w:t>
      </w:r>
      <w:r w:rsidRPr="007F1388">
        <w:rPr>
          <w:rFonts w:eastAsia="STZhongsong" w:hAnsi="STZhongsong" w:hint="eastAsia"/>
          <w:bCs/>
          <w:lang w:eastAsia="zh-CN"/>
        </w:rPr>
        <w:t>预</w:t>
      </w:r>
      <w:r w:rsidRPr="007F1388">
        <w:rPr>
          <w:rFonts w:eastAsia="STZhongsong"/>
          <w:bCs/>
          <w:lang w:eastAsia="zh-CN"/>
        </w:rPr>
        <w:t xml:space="preserve"> </w:t>
      </w:r>
      <w:r w:rsidRPr="007F1388">
        <w:rPr>
          <w:rFonts w:eastAsia="STZhongsong" w:hAnsi="STZhongsong" w:hint="eastAsia"/>
          <w:bCs/>
          <w:lang w:eastAsia="zh-CN"/>
        </w:rPr>
        <w:t>定</w:t>
      </w:r>
      <w:r w:rsidRPr="007F1388">
        <w:rPr>
          <w:rFonts w:eastAsia="STZhongsong"/>
          <w:bCs/>
          <w:lang w:eastAsia="zh-CN"/>
        </w:rPr>
        <w:t xml:space="preserve"> </w:t>
      </w:r>
      <w:r w:rsidRPr="007F1388">
        <w:rPr>
          <w:rFonts w:eastAsia="STZhongsong" w:hAnsi="STZhongsong" w:hint="eastAsia"/>
          <w:bCs/>
          <w:lang w:eastAsia="zh-CN"/>
        </w:rPr>
        <w:t>必</w:t>
      </w:r>
      <w:r w:rsidRPr="007F1388">
        <w:rPr>
          <w:rFonts w:eastAsia="STZhongsong"/>
          <w:bCs/>
          <w:lang w:eastAsia="zh-CN"/>
        </w:rPr>
        <w:t xml:space="preserve"> </w:t>
      </w:r>
      <w:r w:rsidRPr="007F1388">
        <w:rPr>
          <w:rFonts w:eastAsia="STZhongsong" w:hAnsi="STZhongsong" w:hint="eastAsia"/>
          <w:bCs/>
          <w:lang w:eastAsia="zh-CN"/>
        </w:rPr>
        <w:t>有</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事</w:t>
      </w:r>
      <w:r w:rsidRPr="007F1388">
        <w:rPr>
          <w:rFonts w:eastAsia="STZhongsong"/>
          <w:bCs/>
          <w:lang w:eastAsia="zh-CN"/>
        </w:rPr>
        <w:t xml:space="preserve"> </w:t>
      </w:r>
      <w:r w:rsidRPr="007F1388">
        <w:rPr>
          <w:rFonts w:eastAsia="STZhongsong" w:hAnsi="STZhongsong" w:hint="eastAsia"/>
          <w:bCs/>
          <w:lang w:eastAsia="zh-CN"/>
        </w:rPr>
        <w:t>。</w:t>
      </w:r>
    </w:p>
    <w:p w:rsidR="00EF71AD" w:rsidRDefault="00062AF7" w:rsidP="00062AF7">
      <w:pPr>
        <w:rPr>
          <w:rFonts w:eastAsia="STZhongsong"/>
          <w:bCs/>
          <w:lang w:eastAsia="zh-CN"/>
        </w:rPr>
      </w:pPr>
      <w:r w:rsidRPr="007F1388">
        <w:rPr>
          <w:rFonts w:eastAsia="STZhongsong"/>
          <w:bCs/>
        </w:rPr>
        <w:t>Acts 2:23</w:t>
      </w:r>
    </w:p>
    <w:p w:rsidR="00062AF7" w:rsidRPr="007F1388" w:rsidRDefault="00EF71AD" w:rsidP="00062AF7">
      <w:pPr>
        <w:rPr>
          <w:rFonts w:eastAsia="STZhongsong"/>
          <w:bCs/>
        </w:rPr>
      </w:pPr>
      <w:r w:rsidRPr="00EF71AD">
        <w:rPr>
          <w:rFonts w:eastAsia="STZhongsong"/>
          <w:bCs/>
        </w:rPr>
        <w:t>23 This man was handed over to you by God’s deliberate plan and foreknowledge; and you, with the help of wicked men, put him to death by nailing him to the cross.</w:t>
      </w:r>
    </w:p>
    <w:p w:rsidR="00E80DF0" w:rsidRPr="007F1388" w:rsidRDefault="004027D4" w:rsidP="00062AF7">
      <w:pPr>
        <w:rPr>
          <w:rFonts w:eastAsia="STZhongsong"/>
          <w:bCs/>
          <w:lang w:eastAsia="zh-CN"/>
        </w:rPr>
      </w:pPr>
      <w:r w:rsidRPr="007F1388">
        <w:rPr>
          <w:rFonts w:eastAsia="STZhongsong" w:hAnsi="STZhongsong" w:hint="eastAsia"/>
          <w:bCs/>
          <w:lang w:eastAsia="zh-CN"/>
        </w:rPr>
        <w:t>使徒行传</w:t>
      </w:r>
      <w:r w:rsidRPr="007F1388">
        <w:rPr>
          <w:rFonts w:eastAsia="STZhongsong"/>
          <w:bCs/>
          <w:lang w:eastAsia="zh-CN"/>
        </w:rPr>
        <w:t>2:23</w:t>
      </w:r>
    </w:p>
    <w:p w:rsidR="00973CCB" w:rsidRPr="007F1388" w:rsidRDefault="00973CCB" w:rsidP="00973CCB">
      <w:pPr>
        <w:ind w:leftChars="200" w:left="480"/>
        <w:rPr>
          <w:rFonts w:eastAsia="STZhongsong"/>
          <w:bCs/>
          <w:lang w:eastAsia="zh-CN"/>
        </w:rPr>
      </w:pPr>
      <w:r w:rsidRPr="007F1388">
        <w:rPr>
          <w:rFonts w:eastAsia="STZhongsong"/>
          <w:bCs/>
          <w:lang w:eastAsia="zh-CN"/>
        </w:rPr>
        <w:lastRenderedPageBreak/>
        <w:t>23</w:t>
      </w:r>
      <w:r w:rsidRPr="007F1388">
        <w:rPr>
          <w:rFonts w:eastAsia="STZhongsong" w:hAnsi="STZhongsong" w:hint="eastAsia"/>
          <w:bCs/>
          <w:lang w:eastAsia="zh-CN"/>
        </w:rPr>
        <w:t>他</w:t>
      </w:r>
      <w:r w:rsidRPr="007F1388">
        <w:rPr>
          <w:rFonts w:eastAsia="STZhongsong"/>
          <w:bCs/>
          <w:lang w:eastAsia="zh-CN"/>
        </w:rPr>
        <w:t xml:space="preserve"> </w:t>
      </w:r>
      <w:r w:rsidRPr="007F1388">
        <w:rPr>
          <w:rFonts w:eastAsia="STZhongsong" w:hAnsi="STZhongsong" w:hint="eastAsia"/>
          <w:bCs/>
          <w:lang w:eastAsia="zh-CN"/>
        </w:rPr>
        <w:t>既</w:t>
      </w:r>
      <w:r w:rsidRPr="007F1388">
        <w:rPr>
          <w:rFonts w:eastAsia="STZhongsong"/>
          <w:bCs/>
          <w:lang w:eastAsia="zh-CN"/>
        </w:rPr>
        <w:t xml:space="preserve"> </w:t>
      </w:r>
      <w:r w:rsidRPr="007F1388">
        <w:rPr>
          <w:rFonts w:eastAsia="STZhongsong" w:hAnsi="STZhongsong" w:hint="eastAsia"/>
          <w:bCs/>
          <w:lang w:eastAsia="zh-CN"/>
        </w:rPr>
        <w:t>按</w:t>
      </w:r>
      <w:r w:rsidRPr="007F1388">
        <w:rPr>
          <w:rFonts w:eastAsia="STZhongsong"/>
          <w:bCs/>
          <w:lang w:eastAsia="zh-CN"/>
        </w:rPr>
        <w:t xml:space="preserve"> </w:t>
      </w:r>
      <w:r w:rsidRPr="007F1388">
        <w:rPr>
          <w:rFonts w:eastAsia="STZhongsong" w:hAnsi="STZhongsong" w:hint="eastAsia"/>
          <w:bCs/>
          <w:lang w:eastAsia="zh-CN"/>
        </w:rPr>
        <w:t>着</w:t>
      </w:r>
      <w:r w:rsidRPr="007F1388">
        <w:rPr>
          <w:rFonts w:eastAsia="STZhongsong"/>
          <w:bCs/>
          <w:lang w:eastAsia="zh-CN"/>
        </w:rPr>
        <w:t xml:space="preserve"> </w:t>
      </w:r>
      <w:r w:rsidRPr="007F1388">
        <w:rPr>
          <w:rFonts w:eastAsia="STZhongsong" w:hAnsi="STZhongsong" w:hint="eastAsia"/>
          <w:bCs/>
          <w:lang w:eastAsia="zh-CN"/>
        </w:rPr>
        <w:t>神</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定</w:t>
      </w:r>
      <w:r w:rsidRPr="007F1388">
        <w:rPr>
          <w:rFonts w:eastAsia="STZhongsong"/>
          <w:bCs/>
          <w:lang w:eastAsia="zh-CN"/>
        </w:rPr>
        <w:t xml:space="preserve"> </w:t>
      </w:r>
      <w:r w:rsidRPr="007F1388">
        <w:rPr>
          <w:rFonts w:eastAsia="STZhongsong" w:hAnsi="STZhongsong" w:hint="eastAsia"/>
          <w:bCs/>
          <w:lang w:eastAsia="zh-CN"/>
        </w:rPr>
        <w:t>旨</w:t>
      </w:r>
      <w:r w:rsidRPr="007F1388">
        <w:rPr>
          <w:rFonts w:eastAsia="STZhongsong"/>
          <w:bCs/>
          <w:lang w:eastAsia="zh-CN"/>
        </w:rPr>
        <w:t xml:space="preserve"> </w:t>
      </w:r>
      <w:r w:rsidRPr="007F1388">
        <w:rPr>
          <w:rFonts w:eastAsia="STZhongsong" w:hAnsi="STZhongsong" w:hint="eastAsia"/>
          <w:bCs/>
          <w:lang w:eastAsia="zh-CN"/>
        </w:rPr>
        <w:t>先</w:t>
      </w:r>
      <w:r w:rsidRPr="007F1388">
        <w:rPr>
          <w:rFonts w:eastAsia="STZhongsong"/>
          <w:bCs/>
          <w:lang w:eastAsia="zh-CN"/>
        </w:rPr>
        <w:t xml:space="preserve"> </w:t>
      </w:r>
      <w:r w:rsidRPr="007F1388">
        <w:rPr>
          <w:rFonts w:eastAsia="STZhongsong" w:hAnsi="STZhongsong" w:hint="eastAsia"/>
          <w:bCs/>
          <w:lang w:eastAsia="zh-CN"/>
        </w:rPr>
        <w:t>见</w:t>
      </w:r>
      <w:r w:rsidRPr="007F1388">
        <w:rPr>
          <w:rFonts w:eastAsia="STZhongsong"/>
          <w:bCs/>
          <w:lang w:eastAsia="zh-CN"/>
        </w:rPr>
        <w:t xml:space="preserve"> </w:t>
      </w:r>
      <w:r w:rsidRPr="007F1388">
        <w:rPr>
          <w:rFonts w:eastAsia="STZhongsong" w:hAnsi="STZhongsong" w:hint="eastAsia"/>
          <w:bCs/>
          <w:lang w:eastAsia="zh-CN"/>
        </w:rPr>
        <w:t>被</w:t>
      </w:r>
      <w:r w:rsidRPr="007F1388">
        <w:rPr>
          <w:rFonts w:eastAsia="STZhongsong"/>
          <w:bCs/>
          <w:lang w:eastAsia="zh-CN"/>
        </w:rPr>
        <w:t xml:space="preserve"> </w:t>
      </w:r>
      <w:r w:rsidRPr="007F1388">
        <w:rPr>
          <w:rFonts w:eastAsia="STZhongsong" w:hAnsi="STZhongsong" w:hint="eastAsia"/>
          <w:bCs/>
          <w:lang w:eastAsia="zh-CN"/>
        </w:rPr>
        <w:t>交</w:t>
      </w:r>
      <w:r w:rsidRPr="007F1388">
        <w:rPr>
          <w:rFonts w:eastAsia="STZhongsong"/>
          <w:bCs/>
          <w:lang w:eastAsia="zh-CN"/>
        </w:rPr>
        <w:t xml:space="preserve"> </w:t>
      </w:r>
      <w:r w:rsidRPr="007F1388">
        <w:rPr>
          <w:rFonts w:eastAsia="STZhongsong" w:hAnsi="STZhongsong" w:hint="eastAsia"/>
          <w:bCs/>
          <w:lang w:eastAsia="zh-CN"/>
        </w:rPr>
        <w:t>与</w:t>
      </w:r>
      <w:r w:rsidRPr="007F1388">
        <w:rPr>
          <w:rFonts w:eastAsia="STZhongsong"/>
          <w:bCs/>
          <w:lang w:eastAsia="zh-CN"/>
        </w:rPr>
        <w:t xml:space="preserve"> </w:t>
      </w:r>
      <w:r w:rsidRPr="007F1388">
        <w:rPr>
          <w:rFonts w:eastAsia="STZhongsong" w:hAnsi="STZhongsong" w:hint="eastAsia"/>
          <w:bCs/>
          <w:lang w:eastAsia="zh-CN"/>
        </w:rPr>
        <w:t>人</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你</w:t>
      </w:r>
      <w:r w:rsidRPr="007F1388">
        <w:rPr>
          <w:rFonts w:eastAsia="STZhongsong"/>
          <w:bCs/>
          <w:lang w:eastAsia="zh-CN"/>
        </w:rPr>
        <w:t xml:space="preserve"> </w:t>
      </w:r>
      <w:r w:rsidRPr="007F1388">
        <w:rPr>
          <w:rFonts w:eastAsia="STZhongsong" w:hAnsi="STZhongsong" w:hint="eastAsia"/>
          <w:bCs/>
          <w:lang w:eastAsia="zh-CN"/>
        </w:rPr>
        <w:t>们</w:t>
      </w:r>
      <w:r w:rsidRPr="007F1388">
        <w:rPr>
          <w:rFonts w:eastAsia="STZhongsong"/>
          <w:bCs/>
          <w:lang w:eastAsia="zh-CN"/>
        </w:rPr>
        <w:t xml:space="preserve"> </w:t>
      </w:r>
      <w:r w:rsidRPr="007F1388">
        <w:rPr>
          <w:rFonts w:eastAsia="STZhongsong" w:hAnsi="STZhongsong" w:hint="eastAsia"/>
          <w:bCs/>
          <w:lang w:eastAsia="zh-CN"/>
        </w:rPr>
        <w:t>就</w:t>
      </w:r>
      <w:r w:rsidRPr="007F1388">
        <w:rPr>
          <w:rFonts w:eastAsia="STZhongsong"/>
          <w:bCs/>
          <w:lang w:eastAsia="zh-CN"/>
        </w:rPr>
        <w:t xml:space="preserve"> </w:t>
      </w:r>
      <w:r w:rsidRPr="007F1388">
        <w:rPr>
          <w:rFonts w:eastAsia="STZhongsong" w:hAnsi="STZhongsong" w:hint="eastAsia"/>
          <w:bCs/>
          <w:lang w:eastAsia="zh-CN"/>
        </w:rPr>
        <w:t>藉</w:t>
      </w:r>
      <w:r w:rsidRPr="007F1388">
        <w:rPr>
          <w:rFonts w:eastAsia="STZhongsong"/>
          <w:bCs/>
          <w:lang w:eastAsia="zh-CN"/>
        </w:rPr>
        <w:t xml:space="preserve"> </w:t>
      </w:r>
      <w:r w:rsidRPr="007F1388">
        <w:rPr>
          <w:rFonts w:eastAsia="STZhongsong" w:hAnsi="STZhongsong" w:hint="eastAsia"/>
          <w:bCs/>
          <w:lang w:eastAsia="zh-CN"/>
        </w:rPr>
        <w:t>着</w:t>
      </w:r>
      <w:r w:rsidRPr="007F1388">
        <w:rPr>
          <w:rFonts w:eastAsia="STZhongsong"/>
          <w:bCs/>
          <w:lang w:eastAsia="zh-CN"/>
        </w:rPr>
        <w:t xml:space="preserve"> </w:t>
      </w:r>
      <w:r w:rsidRPr="007F1388">
        <w:rPr>
          <w:rFonts w:eastAsia="STZhongsong" w:hAnsi="STZhongsong" w:hint="eastAsia"/>
          <w:bCs/>
          <w:lang w:eastAsia="zh-CN"/>
        </w:rPr>
        <w:t>无</w:t>
      </w:r>
      <w:r w:rsidRPr="007F1388">
        <w:rPr>
          <w:rFonts w:eastAsia="STZhongsong"/>
          <w:bCs/>
          <w:lang w:eastAsia="zh-CN"/>
        </w:rPr>
        <w:t xml:space="preserve"> </w:t>
      </w:r>
      <w:r w:rsidRPr="007F1388">
        <w:rPr>
          <w:rFonts w:eastAsia="STZhongsong" w:hAnsi="STZhongsong" w:hint="eastAsia"/>
          <w:bCs/>
          <w:lang w:eastAsia="zh-CN"/>
        </w:rPr>
        <w:t>法</w:t>
      </w:r>
      <w:r w:rsidRPr="007F1388">
        <w:rPr>
          <w:rFonts w:eastAsia="STZhongsong"/>
          <w:bCs/>
          <w:lang w:eastAsia="zh-CN"/>
        </w:rPr>
        <w:t xml:space="preserve"> </w:t>
      </w:r>
      <w:r w:rsidRPr="007F1388">
        <w:rPr>
          <w:rFonts w:eastAsia="STZhongsong" w:hAnsi="STZhongsong" w:hint="eastAsia"/>
          <w:bCs/>
          <w:lang w:eastAsia="zh-CN"/>
        </w:rPr>
        <w:t>之</w:t>
      </w:r>
      <w:r w:rsidRPr="007F1388">
        <w:rPr>
          <w:rFonts w:eastAsia="STZhongsong"/>
          <w:bCs/>
          <w:lang w:eastAsia="zh-CN"/>
        </w:rPr>
        <w:t xml:space="preserve"> </w:t>
      </w:r>
      <w:r w:rsidRPr="007F1388">
        <w:rPr>
          <w:rFonts w:eastAsia="STZhongsong" w:hAnsi="STZhongsong" w:hint="eastAsia"/>
          <w:bCs/>
          <w:lang w:eastAsia="zh-CN"/>
        </w:rPr>
        <w:t>人</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手</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把</w:t>
      </w:r>
      <w:r w:rsidRPr="007F1388">
        <w:rPr>
          <w:rFonts w:eastAsia="STZhongsong"/>
          <w:bCs/>
          <w:lang w:eastAsia="zh-CN"/>
        </w:rPr>
        <w:t xml:space="preserve"> </w:t>
      </w:r>
      <w:r w:rsidRPr="007F1388">
        <w:rPr>
          <w:rFonts w:eastAsia="STZhongsong" w:hAnsi="STZhongsong" w:hint="eastAsia"/>
          <w:bCs/>
          <w:lang w:eastAsia="zh-CN"/>
        </w:rPr>
        <w:t>他</w:t>
      </w:r>
      <w:r w:rsidRPr="007F1388">
        <w:rPr>
          <w:rFonts w:eastAsia="STZhongsong"/>
          <w:bCs/>
          <w:lang w:eastAsia="zh-CN"/>
        </w:rPr>
        <w:t xml:space="preserve"> </w:t>
      </w:r>
      <w:r w:rsidRPr="007F1388">
        <w:rPr>
          <w:rFonts w:eastAsia="STZhongsong" w:hAnsi="STZhongsong" w:hint="eastAsia"/>
          <w:bCs/>
          <w:lang w:eastAsia="zh-CN"/>
        </w:rPr>
        <w:t>钉</w:t>
      </w:r>
      <w:r w:rsidRPr="007F1388">
        <w:rPr>
          <w:rFonts w:eastAsia="STZhongsong"/>
          <w:bCs/>
          <w:lang w:eastAsia="zh-CN"/>
        </w:rPr>
        <w:t xml:space="preserve"> </w:t>
      </w:r>
      <w:r w:rsidRPr="007F1388">
        <w:rPr>
          <w:rFonts w:eastAsia="STZhongsong" w:hAnsi="STZhongsong" w:hint="eastAsia"/>
          <w:bCs/>
          <w:lang w:eastAsia="zh-CN"/>
        </w:rPr>
        <w:t>在</w:t>
      </w:r>
      <w:r w:rsidRPr="007F1388">
        <w:rPr>
          <w:rFonts w:eastAsia="STZhongsong"/>
          <w:bCs/>
          <w:lang w:eastAsia="zh-CN"/>
        </w:rPr>
        <w:t xml:space="preserve"> </w:t>
      </w:r>
      <w:r w:rsidRPr="007F1388">
        <w:rPr>
          <w:rFonts w:eastAsia="STZhongsong" w:hAnsi="STZhongsong" w:hint="eastAsia"/>
          <w:bCs/>
          <w:lang w:eastAsia="zh-CN"/>
        </w:rPr>
        <w:t>十</w:t>
      </w:r>
      <w:r w:rsidRPr="007F1388">
        <w:rPr>
          <w:rFonts w:eastAsia="STZhongsong"/>
          <w:bCs/>
          <w:lang w:eastAsia="zh-CN"/>
        </w:rPr>
        <w:t xml:space="preserve"> </w:t>
      </w:r>
      <w:r w:rsidRPr="007F1388">
        <w:rPr>
          <w:rFonts w:eastAsia="STZhongsong" w:hAnsi="STZhongsong" w:hint="eastAsia"/>
          <w:bCs/>
          <w:lang w:eastAsia="zh-CN"/>
        </w:rPr>
        <w:t>字</w:t>
      </w:r>
      <w:r w:rsidRPr="007F1388">
        <w:rPr>
          <w:rFonts w:eastAsia="STZhongsong"/>
          <w:bCs/>
          <w:lang w:eastAsia="zh-CN"/>
        </w:rPr>
        <w:t xml:space="preserve"> </w:t>
      </w:r>
      <w:r w:rsidRPr="007F1388">
        <w:rPr>
          <w:rFonts w:eastAsia="STZhongsong" w:hAnsi="STZhongsong" w:hint="eastAsia"/>
          <w:bCs/>
          <w:lang w:eastAsia="zh-CN"/>
        </w:rPr>
        <w:t>架</w:t>
      </w:r>
      <w:r w:rsidRPr="007F1388">
        <w:rPr>
          <w:rFonts w:eastAsia="STZhongsong"/>
          <w:bCs/>
          <w:lang w:eastAsia="zh-CN"/>
        </w:rPr>
        <w:t xml:space="preserve"> </w:t>
      </w:r>
      <w:r w:rsidRPr="007F1388">
        <w:rPr>
          <w:rFonts w:eastAsia="STZhongsong" w:hAnsi="STZhongsong" w:hint="eastAsia"/>
          <w:bCs/>
          <w:lang w:eastAsia="zh-CN"/>
        </w:rPr>
        <w:t>上</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杀</w:t>
      </w:r>
      <w:r w:rsidRPr="007F1388">
        <w:rPr>
          <w:rFonts w:eastAsia="STZhongsong"/>
          <w:bCs/>
          <w:lang w:eastAsia="zh-CN"/>
        </w:rPr>
        <w:t xml:space="preserve"> </w:t>
      </w:r>
      <w:r w:rsidRPr="007F1388">
        <w:rPr>
          <w:rFonts w:eastAsia="STZhongsong" w:hAnsi="STZhongsong" w:hint="eastAsia"/>
          <w:bCs/>
          <w:lang w:eastAsia="zh-CN"/>
        </w:rPr>
        <w:t>了</w:t>
      </w:r>
      <w:r w:rsidRPr="007F1388">
        <w:rPr>
          <w:rFonts w:eastAsia="STZhongsong"/>
          <w:bCs/>
          <w:lang w:eastAsia="zh-CN"/>
        </w:rPr>
        <w:t xml:space="preserve"> </w:t>
      </w:r>
      <w:r w:rsidRPr="007F1388">
        <w:rPr>
          <w:rFonts w:eastAsia="STZhongsong" w:hAnsi="STZhongsong" w:hint="eastAsia"/>
          <w:bCs/>
          <w:lang w:eastAsia="zh-CN"/>
        </w:rPr>
        <w:t>。</w:t>
      </w:r>
    </w:p>
    <w:p w:rsidR="00EF71AD" w:rsidRDefault="00062AF7" w:rsidP="00EF71AD">
      <w:pPr>
        <w:rPr>
          <w:rFonts w:eastAsia="STZhongsong"/>
          <w:bCs/>
          <w:lang w:eastAsia="zh-CN"/>
        </w:rPr>
      </w:pPr>
      <w:r w:rsidRPr="007F1388">
        <w:rPr>
          <w:rFonts w:eastAsia="STZhongsong"/>
          <w:bCs/>
        </w:rPr>
        <w:t>Matthew 26:24; 54</w:t>
      </w:r>
    </w:p>
    <w:p w:rsidR="00EF71AD" w:rsidRPr="00EF71AD" w:rsidRDefault="00EF71AD" w:rsidP="00EF71AD">
      <w:pPr>
        <w:rPr>
          <w:rFonts w:eastAsia="STZhongsong"/>
          <w:bCs/>
        </w:rPr>
      </w:pPr>
      <w:r w:rsidRPr="00EF71AD">
        <w:rPr>
          <w:rFonts w:eastAsia="STZhongsong"/>
          <w:bCs/>
        </w:rPr>
        <w:t>24 The Son of Man will go just as it is written about him. But woe to that man who betrays the Son of Man! It would be better for him if he had not been born.”</w:t>
      </w:r>
    </w:p>
    <w:p w:rsidR="00062AF7" w:rsidRPr="007F1388" w:rsidRDefault="00EF71AD" w:rsidP="00EF71AD">
      <w:pPr>
        <w:rPr>
          <w:rFonts w:eastAsia="STZhongsong"/>
          <w:bCs/>
        </w:rPr>
      </w:pPr>
      <w:r w:rsidRPr="00EF71AD">
        <w:rPr>
          <w:rFonts w:eastAsia="STZhongsong"/>
          <w:bCs/>
        </w:rPr>
        <w:t>54 But how then would the Scriptures be fulfilled that say it must happen in this way?”</w:t>
      </w:r>
    </w:p>
    <w:p w:rsidR="00062AF7" w:rsidRPr="007F1388" w:rsidRDefault="004027D4" w:rsidP="00062AF7">
      <w:pPr>
        <w:rPr>
          <w:rFonts w:eastAsia="STZhongsong"/>
          <w:bCs/>
          <w:lang w:eastAsia="zh-CN"/>
        </w:rPr>
      </w:pPr>
      <w:r w:rsidRPr="007F1388">
        <w:rPr>
          <w:rFonts w:eastAsia="STZhongsong" w:hAnsi="STZhongsong" w:hint="eastAsia"/>
          <w:bCs/>
          <w:lang w:eastAsia="zh-CN"/>
        </w:rPr>
        <w:t>马太福音</w:t>
      </w:r>
      <w:r w:rsidRPr="007F1388">
        <w:rPr>
          <w:rFonts w:eastAsia="STZhongsong"/>
          <w:bCs/>
          <w:lang w:eastAsia="zh-CN"/>
        </w:rPr>
        <w:t>26:24; 54</w:t>
      </w:r>
    </w:p>
    <w:p w:rsidR="00973CCB" w:rsidRPr="007F1388" w:rsidRDefault="00973CCB" w:rsidP="00973CCB">
      <w:pPr>
        <w:ind w:leftChars="200" w:left="480"/>
        <w:rPr>
          <w:rFonts w:eastAsia="STZhongsong"/>
          <w:bCs/>
          <w:lang w:eastAsia="zh-CN"/>
        </w:rPr>
      </w:pPr>
      <w:r w:rsidRPr="007F1388">
        <w:rPr>
          <w:rFonts w:eastAsia="STZhongsong"/>
          <w:bCs/>
          <w:lang w:eastAsia="zh-CN"/>
        </w:rPr>
        <w:t>24</w:t>
      </w:r>
      <w:r w:rsidRPr="007F1388">
        <w:rPr>
          <w:rFonts w:eastAsia="STZhongsong" w:hAnsi="STZhongsong" w:hint="eastAsia"/>
          <w:bCs/>
          <w:lang w:eastAsia="zh-CN"/>
        </w:rPr>
        <w:t>人</w:t>
      </w:r>
      <w:r w:rsidRPr="007F1388">
        <w:rPr>
          <w:rFonts w:eastAsia="STZhongsong"/>
          <w:bCs/>
          <w:lang w:eastAsia="zh-CN"/>
        </w:rPr>
        <w:t xml:space="preserve"> </w:t>
      </w:r>
      <w:r w:rsidRPr="007F1388">
        <w:rPr>
          <w:rFonts w:eastAsia="STZhongsong" w:hAnsi="STZhongsong" w:hint="eastAsia"/>
          <w:bCs/>
          <w:lang w:eastAsia="zh-CN"/>
        </w:rPr>
        <w:t>子</w:t>
      </w:r>
      <w:r w:rsidRPr="007F1388">
        <w:rPr>
          <w:rFonts w:eastAsia="STZhongsong"/>
          <w:bCs/>
          <w:lang w:eastAsia="zh-CN"/>
        </w:rPr>
        <w:t xml:space="preserve"> </w:t>
      </w:r>
      <w:r w:rsidRPr="007F1388">
        <w:rPr>
          <w:rFonts w:eastAsia="STZhongsong" w:hAnsi="STZhongsong" w:hint="eastAsia"/>
          <w:bCs/>
          <w:lang w:eastAsia="zh-CN"/>
        </w:rPr>
        <w:t>必</w:t>
      </w:r>
      <w:r w:rsidRPr="007F1388">
        <w:rPr>
          <w:rFonts w:eastAsia="STZhongsong"/>
          <w:bCs/>
          <w:lang w:eastAsia="zh-CN"/>
        </w:rPr>
        <w:t xml:space="preserve"> </w:t>
      </w:r>
      <w:r w:rsidRPr="007F1388">
        <w:rPr>
          <w:rFonts w:eastAsia="STZhongsong" w:hAnsi="STZhongsong" w:hint="eastAsia"/>
          <w:bCs/>
          <w:lang w:eastAsia="zh-CN"/>
        </w:rPr>
        <w:t>要</w:t>
      </w:r>
      <w:r w:rsidRPr="007F1388">
        <w:rPr>
          <w:rFonts w:eastAsia="STZhongsong"/>
          <w:bCs/>
          <w:lang w:eastAsia="zh-CN"/>
        </w:rPr>
        <w:t xml:space="preserve"> </w:t>
      </w:r>
      <w:r w:rsidRPr="007F1388">
        <w:rPr>
          <w:rFonts w:eastAsia="STZhongsong" w:hAnsi="STZhongsong" w:hint="eastAsia"/>
          <w:bCs/>
          <w:lang w:eastAsia="zh-CN"/>
        </w:rPr>
        <w:t>去</w:t>
      </w:r>
      <w:r w:rsidRPr="007F1388">
        <w:rPr>
          <w:rFonts w:eastAsia="STZhongsong"/>
          <w:bCs/>
          <w:lang w:eastAsia="zh-CN"/>
        </w:rPr>
        <w:t xml:space="preserve"> </w:t>
      </w:r>
      <w:r w:rsidRPr="007F1388">
        <w:rPr>
          <w:rFonts w:eastAsia="STZhongsong" w:hAnsi="STZhongsong" w:hint="eastAsia"/>
          <w:bCs/>
          <w:lang w:eastAsia="zh-CN"/>
        </w:rPr>
        <w:t>世</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正</w:t>
      </w:r>
      <w:r w:rsidRPr="007F1388">
        <w:rPr>
          <w:rFonts w:eastAsia="STZhongsong"/>
          <w:bCs/>
          <w:lang w:eastAsia="zh-CN"/>
        </w:rPr>
        <w:t xml:space="preserve"> </w:t>
      </w:r>
      <w:r w:rsidRPr="007F1388">
        <w:rPr>
          <w:rFonts w:eastAsia="STZhongsong" w:hAnsi="STZhongsong" w:hint="eastAsia"/>
          <w:bCs/>
          <w:lang w:eastAsia="zh-CN"/>
        </w:rPr>
        <w:t>如</w:t>
      </w:r>
      <w:r w:rsidRPr="007F1388">
        <w:rPr>
          <w:rFonts w:eastAsia="STZhongsong"/>
          <w:bCs/>
          <w:lang w:eastAsia="zh-CN"/>
        </w:rPr>
        <w:t xml:space="preserve"> </w:t>
      </w:r>
      <w:r w:rsidRPr="007F1388">
        <w:rPr>
          <w:rFonts w:eastAsia="STZhongsong" w:hAnsi="STZhongsong" w:hint="eastAsia"/>
          <w:bCs/>
          <w:lang w:eastAsia="zh-CN"/>
        </w:rPr>
        <w:t>经</w:t>
      </w:r>
      <w:r w:rsidRPr="007F1388">
        <w:rPr>
          <w:rFonts w:eastAsia="STZhongsong"/>
          <w:bCs/>
          <w:lang w:eastAsia="zh-CN"/>
        </w:rPr>
        <w:t xml:space="preserve"> </w:t>
      </w:r>
      <w:r w:rsidRPr="007F1388">
        <w:rPr>
          <w:rFonts w:eastAsia="STZhongsong" w:hAnsi="STZhongsong" w:hint="eastAsia"/>
          <w:bCs/>
          <w:lang w:eastAsia="zh-CN"/>
        </w:rPr>
        <w:t>上</w:t>
      </w:r>
      <w:r w:rsidRPr="007F1388">
        <w:rPr>
          <w:rFonts w:eastAsia="STZhongsong"/>
          <w:bCs/>
          <w:lang w:eastAsia="zh-CN"/>
        </w:rPr>
        <w:t xml:space="preserve"> </w:t>
      </w:r>
      <w:r w:rsidRPr="007F1388">
        <w:rPr>
          <w:rFonts w:eastAsia="STZhongsong" w:hAnsi="STZhongsong" w:hint="eastAsia"/>
          <w:bCs/>
          <w:lang w:eastAsia="zh-CN"/>
        </w:rPr>
        <w:t>指</w:t>
      </w:r>
      <w:r w:rsidRPr="007F1388">
        <w:rPr>
          <w:rFonts w:eastAsia="STZhongsong"/>
          <w:bCs/>
          <w:lang w:eastAsia="zh-CN"/>
        </w:rPr>
        <w:t xml:space="preserve"> </w:t>
      </w:r>
      <w:r w:rsidRPr="007F1388">
        <w:rPr>
          <w:rFonts w:eastAsia="STZhongsong" w:hAnsi="STZhongsong" w:hint="eastAsia"/>
          <w:bCs/>
          <w:lang w:eastAsia="zh-CN"/>
        </w:rPr>
        <w:t>着</w:t>
      </w:r>
      <w:r w:rsidRPr="007F1388">
        <w:rPr>
          <w:rFonts w:eastAsia="STZhongsong"/>
          <w:bCs/>
          <w:lang w:eastAsia="zh-CN"/>
        </w:rPr>
        <w:t xml:space="preserve"> </w:t>
      </w:r>
      <w:r w:rsidRPr="007F1388">
        <w:rPr>
          <w:rFonts w:eastAsia="STZhongsong" w:hAnsi="STZhongsong" w:hint="eastAsia"/>
          <w:bCs/>
          <w:lang w:eastAsia="zh-CN"/>
        </w:rPr>
        <w:t>他</w:t>
      </w:r>
      <w:r w:rsidRPr="007F1388">
        <w:rPr>
          <w:rFonts w:eastAsia="STZhongsong"/>
          <w:bCs/>
          <w:lang w:eastAsia="zh-CN"/>
        </w:rPr>
        <w:t xml:space="preserve"> </w:t>
      </w:r>
      <w:r w:rsidRPr="007F1388">
        <w:rPr>
          <w:rFonts w:eastAsia="STZhongsong" w:hAnsi="STZhongsong" w:hint="eastAsia"/>
          <w:bCs/>
          <w:lang w:eastAsia="zh-CN"/>
        </w:rPr>
        <w:t>所</w:t>
      </w:r>
      <w:r w:rsidRPr="007F1388">
        <w:rPr>
          <w:rFonts w:eastAsia="STZhongsong"/>
          <w:bCs/>
          <w:lang w:eastAsia="zh-CN"/>
        </w:rPr>
        <w:t xml:space="preserve"> </w:t>
      </w:r>
      <w:r w:rsidRPr="007F1388">
        <w:rPr>
          <w:rFonts w:eastAsia="STZhongsong" w:hAnsi="STZhongsong" w:hint="eastAsia"/>
          <w:bCs/>
          <w:lang w:eastAsia="zh-CN"/>
        </w:rPr>
        <w:t>写</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但</w:t>
      </w:r>
      <w:r w:rsidRPr="007F1388">
        <w:rPr>
          <w:rFonts w:eastAsia="STZhongsong"/>
          <w:bCs/>
          <w:lang w:eastAsia="zh-CN"/>
        </w:rPr>
        <w:t xml:space="preserve"> </w:t>
      </w:r>
      <w:r w:rsidRPr="007F1388">
        <w:rPr>
          <w:rFonts w:eastAsia="STZhongsong" w:hAnsi="STZhongsong" w:hint="eastAsia"/>
          <w:bCs/>
          <w:lang w:eastAsia="zh-CN"/>
        </w:rPr>
        <w:t>卖</w:t>
      </w:r>
      <w:r w:rsidRPr="007F1388">
        <w:rPr>
          <w:rFonts w:eastAsia="STZhongsong"/>
          <w:bCs/>
          <w:lang w:eastAsia="zh-CN"/>
        </w:rPr>
        <w:t xml:space="preserve"> </w:t>
      </w:r>
      <w:r w:rsidRPr="007F1388">
        <w:rPr>
          <w:rFonts w:eastAsia="STZhongsong" w:hAnsi="STZhongsong" w:hint="eastAsia"/>
          <w:bCs/>
          <w:lang w:eastAsia="zh-CN"/>
        </w:rPr>
        <w:t>人</w:t>
      </w:r>
      <w:r w:rsidRPr="007F1388">
        <w:rPr>
          <w:rFonts w:eastAsia="STZhongsong"/>
          <w:bCs/>
          <w:lang w:eastAsia="zh-CN"/>
        </w:rPr>
        <w:t xml:space="preserve"> </w:t>
      </w:r>
      <w:r w:rsidRPr="007F1388">
        <w:rPr>
          <w:rFonts w:eastAsia="STZhongsong" w:hAnsi="STZhongsong" w:hint="eastAsia"/>
          <w:bCs/>
          <w:lang w:eastAsia="zh-CN"/>
        </w:rPr>
        <w:t>子</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人</w:t>
      </w:r>
      <w:r w:rsidRPr="007F1388">
        <w:rPr>
          <w:rFonts w:eastAsia="STZhongsong"/>
          <w:bCs/>
          <w:lang w:eastAsia="zh-CN"/>
        </w:rPr>
        <w:t xml:space="preserve"> </w:t>
      </w:r>
      <w:r w:rsidRPr="007F1388">
        <w:rPr>
          <w:rFonts w:eastAsia="STZhongsong" w:hAnsi="STZhongsong" w:hint="eastAsia"/>
          <w:bCs/>
          <w:lang w:eastAsia="zh-CN"/>
        </w:rPr>
        <w:t>有</w:t>
      </w:r>
      <w:r w:rsidRPr="007F1388">
        <w:rPr>
          <w:rFonts w:eastAsia="STZhongsong"/>
          <w:bCs/>
          <w:lang w:eastAsia="zh-CN"/>
        </w:rPr>
        <w:t xml:space="preserve"> </w:t>
      </w:r>
      <w:r w:rsidRPr="007F1388">
        <w:rPr>
          <w:rFonts w:eastAsia="STZhongsong" w:hAnsi="STZhongsong" w:hint="eastAsia"/>
          <w:bCs/>
          <w:lang w:eastAsia="zh-CN"/>
        </w:rPr>
        <w:t>祸</w:t>
      </w:r>
      <w:r w:rsidRPr="007F1388">
        <w:rPr>
          <w:rFonts w:eastAsia="STZhongsong"/>
          <w:bCs/>
          <w:lang w:eastAsia="zh-CN"/>
        </w:rPr>
        <w:t xml:space="preserve"> </w:t>
      </w:r>
      <w:r w:rsidRPr="007F1388">
        <w:rPr>
          <w:rFonts w:eastAsia="STZhongsong" w:hAnsi="STZhongsong" w:hint="eastAsia"/>
          <w:bCs/>
          <w:lang w:eastAsia="zh-CN"/>
        </w:rPr>
        <w:t>了</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那</w:t>
      </w:r>
      <w:r w:rsidRPr="007F1388">
        <w:rPr>
          <w:rFonts w:eastAsia="STZhongsong"/>
          <w:bCs/>
          <w:lang w:eastAsia="zh-CN"/>
        </w:rPr>
        <w:t xml:space="preserve"> </w:t>
      </w:r>
      <w:r w:rsidRPr="007F1388">
        <w:rPr>
          <w:rFonts w:eastAsia="STZhongsong" w:hAnsi="STZhongsong" w:hint="eastAsia"/>
          <w:bCs/>
          <w:lang w:eastAsia="zh-CN"/>
        </w:rPr>
        <w:t>人</w:t>
      </w:r>
      <w:r w:rsidRPr="007F1388">
        <w:rPr>
          <w:rFonts w:eastAsia="STZhongsong"/>
          <w:bCs/>
          <w:lang w:eastAsia="zh-CN"/>
        </w:rPr>
        <w:t xml:space="preserve"> </w:t>
      </w:r>
      <w:r w:rsidRPr="007F1388">
        <w:rPr>
          <w:rFonts w:eastAsia="STZhongsong" w:hAnsi="STZhongsong" w:hint="eastAsia"/>
          <w:bCs/>
          <w:lang w:eastAsia="zh-CN"/>
        </w:rPr>
        <w:t>不</w:t>
      </w:r>
      <w:r w:rsidRPr="007F1388">
        <w:rPr>
          <w:rFonts w:eastAsia="STZhongsong"/>
          <w:bCs/>
          <w:lang w:eastAsia="zh-CN"/>
        </w:rPr>
        <w:t xml:space="preserve"> </w:t>
      </w:r>
      <w:r w:rsidRPr="007F1388">
        <w:rPr>
          <w:rFonts w:eastAsia="STZhongsong" w:hAnsi="STZhongsong" w:hint="eastAsia"/>
          <w:bCs/>
          <w:lang w:eastAsia="zh-CN"/>
        </w:rPr>
        <w:t>生</w:t>
      </w:r>
      <w:r w:rsidRPr="007F1388">
        <w:rPr>
          <w:rFonts w:eastAsia="STZhongsong"/>
          <w:bCs/>
          <w:lang w:eastAsia="zh-CN"/>
        </w:rPr>
        <w:t xml:space="preserve"> </w:t>
      </w:r>
      <w:r w:rsidRPr="007F1388">
        <w:rPr>
          <w:rFonts w:eastAsia="STZhongsong" w:hAnsi="STZhongsong" w:hint="eastAsia"/>
          <w:bCs/>
          <w:lang w:eastAsia="zh-CN"/>
        </w:rPr>
        <w:t>在</w:t>
      </w:r>
      <w:r w:rsidRPr="007F1388">
        <w:rPr>
          <w:rFonts w:eastAsia="STZhongsong"/>
          <w:bCs/>
          <w:lang w:eastAsia="zh-CN"/>
        </w:rPr>
        <w:t xml:space="preserve"> </w:t>
      </w:r>
      <w:r w:rsidRPr="007F1388">
        <w:rPr>
          <w:rFonts w:eastAsia="STZhongsong" w:hAnsi="STZhongsong" w:hint="eastAsia"/>
          <w:bCs/>
          <w:lang w:eastAsia="zh-CN"/>
        </w:rPr>
        <w:t>世</w:t>
      </w:r>
      <w:r w:rsidRPr="007F1388">
        <w:rPr>
          <w:rFonts w:eastAsia="STZhongsong"/>
          <w:bCs/>
          <w:lang w:eastAsia="zh-CN"/>
        </w:rPr>
        <w:t xml:space="preserve"> </w:t>
      </w:r>
      <w:r w:rsidRPr="007F1388">
        <w:rPr>
          <w:rFonts w:eastAsia="STZhongsong" w:hAnsi="STZhongsong" w:hint="eastAsia"/>
          <w:bCs/>
          <w:lang w:eastAsia="zh-CN"/>
        </w:rPr>
        <w:t>上</w:t>
      </w:r>
      <w:r w:rsidRPr="007F1388">
        <w:rPr>
          <w:rFonts w:eastAsia="STZhongsong"/>
          <w:bCs/>
          <w:lang w:eastAsia="zh-CN"/>
        </w:rPr>
        <w:t xml:space="preserve"> </w:t>
      </w:r>
      <w:r w:rsidRPr="007F1388">
        <w:rPr>
          <w:rFonts w:eastAsia="STZhongsong" w:hAnsi="STZhongsong" w:hint="eastAsia"/>
          <w:bCs/>
          <w:lang w:eastAsia="zh-CN"/>
        </w:rPr>
        <w:t>倒</w:t>
      </w:r>
      <w:r w:rsidRPr="007F1388">
        <w:rPr>
          <w:rFonts w:eastAsia="STZhongsong"/>
          <w:bCs/>
          <w:lang w:eastAsia="zh-CN"/>
        </w:rPr>
        <w:t xml:space="preserve"> </w:t>
      </w:r>
      <w:r w:rsidRPr="007F1388">
        <w:rPr>
          <w:rFonts w:eastAsia="STZhongsong" w:hAnsi="STZhongsong" w:hint="eastAsia"/>
          <w:bCs/>
          <w:lang w:eastAsia="zh-CN"/>
        </w:rPr>
        <w:t>好</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54</w:t>
      </w:r>
      <w:r w:rsidRPr="007F1388">
        <w:rPr>
          <w:rFonts w:eastAsia="STZhongsong" w:hAnsi="STZhongsong" w:hint="eastAsia"/>
          <w:bCs/>
          <w:lang w:eastAsia="zh-CN"/>
        </w:rPr>
        <w:t>若</w:t>
      </w:r>
      <w:r w:rsidRPr="007F1388">
        <w:rPr>
          <w:rFonts w:eastAsia="STZhongsong"/>
          <w:bCs/>
          <w:lang w:eastAsia="zh-CN"/>
        </w:rPr>
        <w:t xml:space="preserve"> </w:t>
      </w:r>
      <w:r w:rsidRPr="007F1388">
        <w:rPr>
          <w:rFonts w:eastAsia="STZhongsong" w:hAnsi="STZhongsong" w:hint="eastAsia"/>
          <w:bCs/>
          <w:lang w:eastAsia="zh-CN"/>
        </w:rPr>
        <w:t>是</w:t>
      </w:r>
      <w:r w:rsidRPr="007F1388">
        <w:rPr>
          <w:rFonts w:eastAsia="STZhongsong"/>
          <w:bCs/>
          <w:lang w:eastAsia="zh-CN"/>
        </w:rPr>
        <w:t xml:space="preserve"> </w:t>
      </w:r>
      <w:r w:rsidRPr="007F1388">
        <w:rPr>
          <w:rFonts w:eastAsia="STZhongsong" w:hAnsi="STZhongsong" w:hint="eastAsia"/>
          <w:bCs/>
          <w:lang w:eastAsia="zh-CN"/>
        </w:rPr>
        <w:t>这</w:t>
      </w:r>
      <w:r w:rsidRPr="007F1388">
        <w:rPr>
          <w:rFonts w:eastAsia="STZhongsong"/>
          <w:bCs/>
          <w:lang w:eastAsia="zh-CN"/>
        </w:rPr>
        <w:t xml:space="preserve"> </w:t>
      </w:r>
      <w:r w:rsidRPr="007F1388">
        <w:rPr>
          <w:rFonts w:eastAsia="STZhongsong" w:hAnsi="STZhongsong" w:hint="eastAsia"/>
          <w:bCs/>
          <w:lang w:eastAsia="zh-CN"/>
        </w:rPr>
        <w:t>样</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经</w:t>
      </w:r>
      <w:r w:rsidRPr="007F1388">
        <w:rPr>
          <w:rFonts w:eastAsia="STZhongsong"/>
          <w:bCs/>
          <w:lang w:eastAsia="zh-CN"/>
        </w:rPr>
        <w:t xml:space="preserve"> </w:t>
      </w:r>
      <w:r w:rsidRPr="007F1388">
        <w:rPr>
          <w:rFonts w:eastAsia="STZhongsong" w:hAnsi="STZhongsong" w:hint="eastAsia"/>
          <w:bCs/>
          <w:lang w:eastAsia="zh-CN"/>
        </w:rPr>
        <w:t>上</w:t>
      </w:r>
      <w:r w:rsidRPr="007F1388">
        <w:rPr>
          <w:rFonts w:eastAsia="STZhongsong"/>
          <w:bCs/>
          <w:lang w:eastAsia="zh-CN"/>
        </w:rPr>
        <w:t xml:space="preserve"> </w:t>
      </w:r>
      <w:r w:rsidRPr="007F1388">
        <w:rPr>
          <w:rFonts w:eastAsia="STZhongsong" w:hAnsi="STZhongsong" w:hint="eastAsia"/>
          <w:bCs/>
          <w:lang w:eastAsia="zh-CN"/>
        </w:rPr>
        <w:t>所</w:t>
      </w:r>
      <w:r w:rsidRPr="007F1388">
        <w:rPr>
          <w:rFonts w:eastAsia="STZhongsong"/>
          <w:bCs/>
          <w:lang w:eastAsia="zh-CN"/>
        </w:rPr>
        <w:t xml:space="preserve"> </w:t>
      </w:r>
      <w:r w:rsidRPr="007F1388">
        <w:rPr>
          <w:rFonts w:eastAsia="STZhongsong" w:hAnsi="STZhongsong" w:hint="eastAsia"/>
          <w:bCs/>
          <w:lang w:eastAsia="zh-CN"/>
        </w:rPr>
        <w:t>说</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事</w:t>
      </w:r>
      <w:r w:rsidRPr="007F1388">
        <w:rPr>
          <w:rFonts w:eastAsia="STZhongsong"/>
          <w:bCs/>
          <w:lang w:eastAsia="zh-CN"/>
        </w:rPr>
        <w:t xml:space="preserve"> </w:t>
      </w:r>
      <w:r w:rsidRPr="007F1388">
        <w:rPr>
          <w:rFonts w:eastAsia="STZhongsong" w:hAnsi="STZhongsong" w:hint="eastAsia"/>
          <w:bCs/>
          <w:lang w:eastAsia="zh-CN"/>
        </w:rPr>
        <w:t>情</w:t>
      </w:r>
      <w:r w:rsidRPr="007F1388">
        <w:rPr>
          <w:rFonts w:eastAsia="STZhongsong"/>
          <w:bCs/>
          <w:lang w:eastAsia="zh-CN"/>
        </w:rPr>
        <w:t xml:space="preserve"> </w:t>
      </w:r>
      <w:r w:rsidRPr="007F1388">
        <w:rPr>
          <w:rFonts w:eastAsia="STZhongsong" w:hAnsi="STZhongsong" w:hint="eastAsia"/>
          <w:bCs/>
          <w:lang w:eastAsia="zh-CN"/>
        </w:rPr>
        <w:t>必</w:t>
      </w:r>
      <w:r w:rsidRPr="007F1388">
        <w:rPr>
          <w:rFonts w:eastAsia="STZhongsong"/>
          <w:bCs/>
          <w:lang w:eastAsia="zh-CN"/>
        </w:rPr>
        <w:t xml:space="preserve"> </w:t>
      </w:r>
      <w:r w:rsidRPr="007F1388">
        <w:rPr>
          <w:rFonts w:eastAsia="STZhongsong" w:hAnsi="STZhongsong" w:hint="eastAsia"/>
          <w:bCs/>
          <w:lang w:eastAsia="zh-CN"/>
        </w:rPr>
        <w:t>须</w:t>
      </w:r>
      <w:r w:rsidRPr="007F1388">
        <w:rPr>
          <w:rFonts w:eastAsia="STZhongsong"/>
          <w:bCs/>
          <w:lang w:eastAsia="zh-CN"/>
        </w:rPr>
        <w:t xml:space="preserve"> </w:t>
      </w:r>
      <w:r w:rsidRPr="007F1388">
        <w:rPr>
          <w:rFonts w:eastAsia="STZhongsong" w:hAnsi="STZhongsong" w:hint="eastAsia"/>
          <w:bCs/>
          <w:lang w:eastAsia="zh-CN"/>
        </w:rPr>
        <w:t>如</w:t>
      </w:r>
      <w:r w:rsidRPr="007F1388">
        <w:rPr>
          <w:rFonts w:eastAsia="STZhongsong"/>
          <w:bCs/>
          <w:lang w:eastAsia="zh-CN"/>
        </w:rPr>
        <w:t xml:space="preserve"> </w:t>
      </w:r>
      <w:r w:rsidRPr="007F1388">
        <w:rPr>
          <w:rFonts w:eastAsia="STZhongsong" w:hAnsi="STZhongsong" w:hint="eastAsia"/>
          <w:bCs/>
          <w:lang w:eastAsia="zh-CN"/>
        </w:rPr>
        <w:t>此</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话</w:t>
      </w:r>
      <w:r w:rsidRPr="007F1388">
        <w:rPr>
          <w:rFonts w:eastAsia="STZhongsong"/>
          <w:bCs/>
          <w:lang w:eastAsia="zh-CN"/>
        </w:rPr>
        <w:t xml:space="preserve"> </w:t>
      </w:r>
      <w:r w:rsidRPr="007F1388">
        <w:rPr>
          <w:rFonts w:eastAsia="STZhongsong" w:hAnsi="STZhongsong" w:hint="eastAsia"/>
          <w:bCs/>
          <w:lang w:eastAsia="zh-CN"/>
        </w:rPr>
        <w:t>怎</w:t>
      </w:r>
      <w:r w:rsidRPr="007F1388">
        <w:rPr>
          <w:rFonts w:eastAsia="STZhongsong"/>
          <w:bCs/>
          <w:lang w:eastAsia="zh-CN"/>
        </w:rPr>
        <w:t xml:space="preserve"> </w:t>
      </w:r>
      <w:r w:rsidR="00825410">
        <w:rPr>
          <w:rFonts w:eastAsia="STZhongsong" w:hAnsi="STZhongsong" w:hint="eastAsia"/>
          <w:bCs/>
          <w:lang w:eastAsia="zh-CN"/>
        </w:rPr>
        <w:t>么</w:t>
      </w:r>
      <w:r w:rsidRPr="007F1388">
        <w:rPr>
          <w:rFonts w:eastAsia="STZhongsong"/>
          <w:bCs/>
          <w:lang w:eastAsia="zh-CN"/>
        </w:rPr>
        <w:t xml:space="preserve"> </w:t>
      </w:r>
      <w:r w:rsidRPr="007F1388">
        <w:rPr>
          <w:rFonts w:eastAsia="STZhongsong" w:hAnsi="STZhongsong" w:hint="eastAsia"/>
          <w:bCs/>
          <w:lang w:eastAsia="zh-CN"/>
        </w:rPr>
        <w:t>应</w:t>
      </w:r>
      <w:r w:rsidRPr="007F1388">
        <w:rPr>
          <w:rFonts w:eastAsia="STZhongsong"/>
          <w:bCs/>
          <w:lang w:eastAsia="zh-CN"/>
        </w:rPr>
        <w:t xml:space="preserve"> </w:t>
      </w:r>
      <w:r w:rsidRPr="007F1388">
        <w:rPr>
          <w:rFonts w:eastAsia="STZhongsong" w:hAnsi="STZhongsong" w:hint="eastAsia"/>
          <w:bCs/>
          <w:lang w:eastAsia="zh-CN"/>
        </w:rPr>
        <w:t>验</w:t>
      </w:r>
      <w:r w:rsidRPr="007F1388">
        <w:rPr>
          <w:rFonts w:eastAsia="STZhongsong"/>
          <w:bCs/>
          <w:lang w:eastAsia="zh-CN"/>
        </w:rPr>
        <w:t xml:space="preserve"> </w:t>
      </w:r>
      <w:r w:rsidRPr="007F1388">
        <w:rPr>
          <w:rFonts w:eastAsia="STZhongsong" w:hAnsi="STZhongsong" w:hint="eastAsia"/>
          <w:bCs/>
          <w:lang w:eastAsia="zh-CN"/>
        </w:rPr>
        <w:t>呢</w:t>
      </w:r>
      <w:r w:rsidRPr="007F1388">
        <w:rPr>
          <w:rFonts w:eastAsia="STZhongsong"/>
          <w:bCs/>
          <w:lang w:eastAsia="zh-CN"/>
        </w:rPr>
        <w:t xml:space="preserve"> </w:t>
      </w:r>
      <w:r w:rsidRPr="007F1388">
        <w:rPr>
          <w:rFonts w:eastAsia="STZhongsong" w:hAnsi="STZhongsong" w:hint="eastAsia"/>
          <w:bCs/>
          <w:lang w:eastAsia="zh-CN"/>
        </w:rPr>
        <w:t>？</w:t>
      </w:r>
    </w:p>
    <w:p w:rsidR="00973CCB" w:rsidRPr="007F1388" w:rsidRDefault="00973CCB" w:rsidP="00062AF7">
      <w:pPr>
        <w:rPr>
          <w:rFonts w:eastAsia="STZhongsong"/>
          <w:bCs/>
          <w:lang w:eastAsia="zh-CN"/>
        </w:rPr>
      </w:pPr>
    </w:p>
    <w:p w:rsidR="00C84230" w:rsidRDefault="00204D9E" w:rsidP="00C87138">
      <w:pPr>
        <w:numPr>
          <w:ilvl w:val="2"/>
          <w:numId w:val="10"/>
        </w:numPr>
        <w:rPr>
          <w:rFonts w:eastAsia="STZhongsong"/>
          <w:b/>
        </w:rPr>
      </w:pPr>
      <w:r w:rsidRPr="007F1388">
        <w:rPr>
          <w:rFonts w:eastAsia="STZhongsong"/>
          <w:b/>
        </w:rPr>
        <w:t>[</w:t>
      </w:r>
      <w:r w:rsidRPr="007F1388">
        <w:rPr>
          <w:rFonts w:eastAsia="STZhongsong"/>
          <w:bCs/>
          <w:i/>
          <w:iCs/>
        </w:rPr>
        <w:t>From our view of human accountability</w:t>
      </w:r>
      <w:r w:rsidRPr="007F1388">
        <w:rPr>
          <w:rFonts w:eastAsia="STZhongsong"/>
          <w:b/>
        </w:rPr>
        <w:t>] T</w:t>
      </w:r>
      <w:r w:rsidR="00C84230" w:rsidRPr="007F1388">
        <w:rPr>
          <w:rFonts w:eastAsia="STZhongsong"/>
          <w:b/>
        </w:rPr>
        <w:t>hings could happen differently</w:t>
      </w:r>
      <w:r w:rsidRPr="007F1388">
        <w:rPr>
          <w:rFonts w:eastAsia="STZhongsong"/>
          <w:b/>
        </w:rPr>
        <w:t>.</w:t>
      </w:r>
    </w:p>
    <w:p w:rsidR="00825410" w:rsidRPr="007F1388" w:rsidRDefault="00825410" w:rsidP="00825410">
      <w:pPr>
        <w:ind w:left="2160"/>
        <w:rPr>
          <w:rFonts w:eastAsia="STZhongsong"/>
          <w:b/>
          <w:lang w:eastAsia="zh-CN"/>
        </w:rPr>
      </w:pPr>
      <w:r w:rsidRPr="00825410">
        <w:rPr>
          <w:rFonts w:eastAsia="STZhongsong"/>
          <w:b/>
          <w:lang w:eastAsia="zh-CN"/>
        </w:rPr>
        <w:t>(</w:t>
      </w:r>
      <w:r w:rsidR="00B31500">
        <w:rPr>
          <w:rFonts w:eastAsia="STZhongsong" w:hint="eastAsia"/>
          <w:b/>
          <w:lang w:eastAsia="zh-CN"/>
        </w:rPr>
        <w:t>从我们人的角度</w:t>
      </w:r>
      <w:r w:rsidRPr="00825410">
        <w:rPr>
          <w:rFonts w:eastAsia="STZhongsong" w:hint="eastAsia"/>
          <w:b/>
          <w:lang w:eastAsia="zh-CN"/>
        </w:rPr>
        <w:t>看</w:t>
      </w:r>
      <w:r w:rsidRPr="00825410">
        <w:rPr>
          <w:rFonts w:eastAsia="STZhongsong"/>
          <w:b/>
          <w:lang w:eastAsia="zh-CN"/>
        </w:rPr>
        <w:t>)</w:t>
      </w:r>
      <w:r w:rsidRPr="00825410">
        <w:rPr>
          <w:rFonts w:eastAsia="STZhongsong" w:hint="eastAsia"/>
          <w:b/>
          <w:lang w:eastAsia="zh-CN"/>
        </w:rPr>
        <w:t>事情可能会</w:t>
      </w:r>
      <w:r>
        <w:rPr>
          <w:rFonts w:eastAsia="STZhongsong" w:hint="eastAsia"/>
          <w:b/>
          <w:lang w:eastAsia="zh-CN"/>
        </w:rPr>
        <w:t>以不同的方式</w:t>
      </w:r>
      <w:r w:rsidRPr="00825410">
        <w:rPr>
          <w:rFonts w:eastAsia="STZhongsong" w:hint="eastAsia"/>
          <w:b/>
          <w:lang w:eastAsia="zh-CN"/>
        </w:rPr>
        <w:t>发生。</w:t>
      </w:r>
    </w:p>
    <w:p w:rsidR="0005146A" w:rsidRPr="007F1388" w:rsidRDefault="0005146A" w:rsidP="0005146A">
      <w:pPr>
        <w:rPr>
          <w:rFonts w:eastAsia="STZhongsong"/>
          <w:b/>
          <w:lang w:eastAsia="zh-CN"/>
        </w:rPr>
      </w:pPr>
    </w:p>
    <w:p w:rsidR="007A4B54" w:rsidRPr="007F1388" w:rsidRDefault="007A4B54" w:rsidP="0005146A">
      <w:pPr>
        <w:rPr>
          <w:rFonts w:eastAsia="STZhongsong"/>
          <w:b/>
          <w:lang w:eastAsia="zh-CN"/>
        </w:rPr>
      </w:pPr>
    </w:p>
    <w:p w:rsidR="0005146A" w:rsidRDefault="0005146A" w:rsidP="006538BF">
      <w:pPr>
        <w:pBdr>
          <w:top w:val="single" w:sz="4" w:space="1" w:color="auto"/>
          <w:left w:val="single" w:sz="4" w:space="4" w:color="auto"/>
          <w:bottom w:val="single" w:sz="4" w:space="1" w:color="auto"/>
          <w:right w:val="single" w:sz="4" w:space="4" w:color="auto"/>
        </w:pBdr>
        <w:jc w:val="both"/>
        <w:rPr>
          <w:rFonts w:eastAsia="STZhongsong"/>
          <w:bCs/>
          <w:lang w:eastAsia="zh-CN"/>
        </w:rPr>
      </w:pPr>
      <w:r w:rsidRPr="007F1388">
        <w:rPr>
          <w:rFonts w:eastAsia="STZhongsong"/>
          <w:bCs/>
        </w:rPr>
        <w:t>As we noted in the previous lesson (#14), God’s foreknowledge and providential governing of all things does not remo</w:t>
      </w:r>
      <w:r w:rsidR="003A0155" w:rsidRPr="007F1388">
        <w:rPr>
          <w:rFonts w:eastAsia="STZhongsong"/>
          <w:bCs/>
        </w:rPr>
        <w:t>ve from people their responsibility (culpability)</w:t>
      </w:r>
      <w:r w:rsidRPr="007F1388">
        <w:rPr>
          <w:rFonts w:eastAsia="STZhongsong"/>
          <w:bCs/>
        </w:rPr>
        <w:t xml:space="preserve"> for the wrong they do.  E.g., Judas Iscariot was not forced to betray Jesus. Judas chose to </w:t>
      </w:r>
      <w:r w:rsidR="006538BF" w:rsidRPr="007F1388">
        <w:rPr>
          <w:rFonts w:eastAsia="STZhongsong"/>
          <w:bCs/>
        </w:rPr>
        <w:t>commit</w:t>
      </w:r>
      <w:r w:rsidRPr="007F1388">
        <w:rPr>
          <w:rFonts w:eastAsia="STZhongsong"/>
          <w:bCs/>
        </w:rPr>
        <w:t xml:space="preserve"> this sin</w:t>
      </w:r>
      <w:r w:rsidR="003A0155" w:rsidRPr="007F1388">
        <w:rPr>
          <w:rFonts w:eastAsia="STZhongsong"/>
          <w:bCs/>
        </w:rPr>
        <w:t>. I</w:t>
      </w:r>
      <w:r w:rsidRPr="007F1388">
        <w:rPr>
          <w:rFonts w:eastAsia="STZhongsong"/>
          <w:bCs/>
        </w:rPr>
        <w:t>t was Judas</w:t>
      </w:r>
      <w:r w:rsidR="006538BF" w:rsidRPr="007F1388">
        <w:rPr>
          <w:rFonts w:eastAsia="STZhongsong"/>
          <w:bCs/>
        </w:rPr>
        <w:t xml:space="preserve"> who was at</w:t>
      </w:r>
      <w:r w:rsidRPr="007F1388">
        <w:rPr>
          <w:rFonts w:eastAsia="STZhongsong"/>
          <w:bCs/>
        </w:rPr>
        <w:t xml:space="preserve"> fault for his sin.</w:t>
      </w:r>
    </w:p>
    <w:p w:rsidR="00825410" w:rsidRPr="007F1388" w:rsidRDefault="00825410" w:rsidP="006538BF">
      <w:pPr>
        <w:pBdr>
          <w:top w:val="single" w:sz="4" w:space="1" w:color="auto"/>
          <w:left w:val="single" w:sz="4" w:space="4" w:color="auto"/>
          <w:bottom w:val="single" w:sz="4" w:space="1" w:color="auto"/>
          <w:right w:val="single" w:sz="4" w:space="4" w:color="auto"/>
        </w:pBdr>
        <w:jc w:val="both"/>
        <w:rPr>
          <w:rFonts w:eastAsia="STZhongsong"/>
          <w:bCs/>
          <w:lang w:eastAsia="zh-CN"/>
        </w:rPr>
      </w:pPr>
      <w:r w:rsidRPr="00825410">
        <w:rPr>
          <w:rFonts w:eastAsia="STZhongsong" w:hint="eastAsia"/>
          <w:bCs/>
          <w:lang w:eastAsia="zh-CN"/>
        </w:rPr>
        <w:t>正如我们在前一课</w:t>
      </w:r>
      <w:r w:rsidRPr="00825410">
        <w:rPr>
          <w:rFonts w:eastAsia="STZhongsong"/>
          <w:bCs/>
          <w:lang w:eastAsia="zh-CN"/>
        </w:rPr>
        <w:t>(#14)</w:t>
      </w:r>
      <w:r w:rsidRPr="00825410">
        <w:rPr>
          <w:rFonts w:eastAsia="STZhongsong" w:hint="eastAsia"/>
          <w:bCs/>
          <w:lang w:eastAsia="zh-CN"/>
        </w:rPr>
        <w:t>所指出的，上帝对所有事物的预知和</w:t>
      </w:r>
      <w:r>
        <w:rPr>
          <w:rFonts w:eastAsia="STZhongsong" w:hint="eastAsia"/>
          <w:bCs/>
          <w:lang w:eastAsia="zh-CN"/>
        </w:rPr>
        <w:t>适宜</w:t>
      </w:r>
      <w:r w:rsidRPr="00825410">
        <w:rPr>
          <w:rFonts w:eastAsia="STZhongsong" w:hint="eastAsia"/>
          <w:bCs/>
          <w:lang w:eastAsia="zh-CN"/>
        </w:rPr>
        <w:t>的管理</w:t>
      </w:r>
      <w:r>
        <w:rPr>
          <w:rFonts w:eastAsia="STZhongsong" w:hint="eastAsia"/>
          <w:bCs/>
          <w:lang w:eastAsia="zh-CN"/>
        </w:rPr>
        <w:t>，</w:t>
      </w:r>
      <w:r w:rsidRPr="00825410">
        <w:rPr>
          <w:rFonts w:eastAsia="STZhongsong" w:hint="eastAsia"/>
          <w:bCs/>
          <w:lang w:eastAsia="zh-CN"/>
        </w:rPr>
        <w:t>并</w:t>
      </w:r>
      <w:r>
        <w:rPr>
          <w:rFonts w:eastAsia="STZhongsong" w:hint="eastAsia"/>
          <w:bCs/>
          <w:lang w:eastAsia="zh-CN"/>
        </w:rPr>
        <w:t>没有</w:t>
      </w:r>
      <w:r w:rsidRPr="00825410">
        <w:rPr>
          <w:rFonts w:eastAsia="STZhongsong" w:hint="eastAsia"/>
          <w:bCs/>
          <w:lang w:eastAsia="zh-CN"/>
        </w:rPr>
        <w:t>免除人们对</w:t>
      </w:r>
      <w:r>
        <w:rPr>
          <w:rFonts w:eastAsia="STZhongsong" w:hint="eastAsia"/>
          <w:bCs/>
          <w:lang w:eastAsia="zh-CN"/>
        </w:rPr>
        <w:t>自己</w:t>
      </w:r>
      <w:r w:rsidRPr="00825410">
        <w:rPr>
          <w:rFonts w:eastAsia="STZhongsong" w:hint="eastAsia"/>
          <w:bCs/>
          <w:lang w:eastAsia="zh-CN"/>
        </w:rPr>
        <w:t>所做错事的责任</w:t>
      </w:r>
      <w:r w:rsidRPr="00825410">
        <w:rPr>
          <w:rFonts w:eastAsia="STZhongsong"/>
          <w:bCs/>
          <w:lang w:eastAsia="zh-CN"/>
        </w:rPr>
        <w:t>(</w:t>
      </w:r>
      <w:r w:rsidRPr="00825410">
        <w:rPr>
          <w:rFonts w:eastAsia="STZhongsong" w:hint="eastAsia"/>
          <w:bCs/>
          <w:lang w:eastAsia="zh-CN"/>
        </w:rPr>
        <w:t>罪责</w:t>
      </w:r>
      <w:r w:rsidRPr="00825410">
        <w:rPr>
          <w:rFonts w:eastAsia="STZhongsong"/>
          <w:bCs/>
          <w:lang w:eastAsia="zh-CN"/>
        </w:rPr>
        <w:t>)</w:t>
      </w:r>
      <w:r w:rsidR="00B31500">
        <w:rPr>
          <w:rFonts w:eastAsia="STZhongsong" w:hint="eastAsia"/>
          <w:bCs/>
          <w:lang w:eastAsia="zh-CN"/>
        </w:rPr>
        <w:t>。加略人犹大并不是被迫出卖耶稣</w:t>
      </w:r>
      <w:r>
        <w:rPr>
          <w:rFonts w:eastAsia="STZhongsong" w:hint="eastAsia"/>
          <w:bCs/>
          <w:lang w:eastAsia="zh-CN"/>
        </w:rPr>
        <w:t>，是他自己</w:t>
      </w:r>
      <w:r w:rsidRPr="00825410">
        <w:rPr>
          <w:rFonts w:eastAsia="STZhongsong" w:hint="eastAsia"/>
          <w:bCs/>
          <w:lang w:eastAsia="zh-CN"/>
        </w:rPr>
        <w:t>选择了犯罪</w:t>
      </w:r>
      <w:r w:rsidR="00B31500">
        <w:rPr>
          <w:rFonts w:eastAsia="STZhongsong" w:hint="eastAsia"/>
          <w:bCs/>
          <w:lang w:eastAsia="zh-CN"/>
        </w:rPr>
        <w:t>的道路</w:t>
      </w:r>
      <w:r w:rsidR="00725DDB">
        <w:rPr>
          <w:rFonts w:eastAsia="STZhongsong" w:hint="eastAsia"/>
          <w:bCs/>
          <w:lang w:eastAsia="zh-CN"/>
        </w:rPr>
        <w:t>。</w:t>
      </w:r>
      <w:r w:rsidRPr="00825410">
        <w:rPr>
          <w:rFonts w:eastAsia="STZhongsong" w:hint="eastAsia"/>
          <w:bCs/>
          <w:lang w:eastAsia="zh-CN"/>
        </w:rPr>
        <w:t>犹大</w:t>
      </w:r>
      <w:r w:rsidR="00725DDB">
        <w:rPr>
          <w:rFonts w:eastAsia="STZhongsong" w:hint="eastAsia"/>
          <w:bCs/>
          <w:lang w:eastAsia="zh-CN"/>
        </w:rPr>
        <w:t>自己要</w:t>
      </w:r>
      <w:r w:rsidRPr="00825410">
        <w:rPr>
          <w:rFonts w:eastAsia="STZhongsong" w:hint="eastAsia"/>
          <w:bCs/>
          <w:lang w:eastAsia="zh-CN"/>
        </w:rPr>
        <w:t>为他的罪负</w:t>
      </w:r>
      <w:r w:rsidR="00725DDB">
        <w:rPr>
          <w:rFonts w:eastAsia="STZhongsong" w:hint="eastAsia"/>
          <w:bCs/>
          <w:lang w:eastAsia="zh-CN"/>
        </w:rPr>
        <w:t>责任</w:t>
      </w:r>
      <w:r w:rsidRPr="00825410">
        <w:rPr>
          <w:rFonts w:eastAsia="STZhongsong" w:hint="eastAsia"/>
          <w:bCs/>
          <w:lang w:eastAsia="zh-CN"/>
        </w:rPr>
        <w:t>。</w:t>
      </w:r>
    </w:p>
    <w:p w:rsidR="006538BF" w:rsidRPr="007F1388" w:rsidRDefault="006538BF" w:rsidP="006538BF">
      <w:pPr>
        <w:jc w:val="both"/>
        <w:rPr>
          <w:rFonts w:eastAsia="STZhongsong"/>
          <w:b/>
          <w:lang w:eastAsia="zh-CN"/>
        </w:rPr>
      </w:pPr>
    </w:p>
    <w:p w:rsidR="0005146A" w:rsidRDefault="006538BF" w:rsidP="0005146A">
      <w:pPr>
        <w:numPr>
          <w:ilvl w:val="3"/>
          <w:numId w:val="10"/>
        </w:numPr>
        <w:rPr>
          <w:rFonts w:eastAsia="STZhongsong"/>
          <w:bCs/>
        </w:rPr>
      </w:pPr>
      <w:r w:rsidRPr="007F1388">
        <w:rPr>
          <w:rFonts w:eastAsia="STZhongsong"/>
          <w:bCs/>
        </w:rPr>
        <w:t>The believer’s p</w:t>
      </w:r>
      <w:r w:rsidR="0005146A" w:rsidRPr="007F1388">
        <w:rPr>
          <w:rFonts w:eastAsia="STZhongsong"/>
          <w:bCs/>
        </w:rPr>
        <w:t>rayer changes things.</w:t>
      </w:r>
    </w:p>
    <w:p w:rsidR="00CD6F6F" w:rsidRPr="007F1388" w:rsidRDefault="00CD6F6F" w:rsidP="00CD6F6F">
      <w:pPr>
        <w:ind w:left="1386"/>
        <w:rPr>
          <w:rFonts w:eastAsia="STZhongsong"/>
          <w:bCs/>
          <w:lang w:eastAsia="zh-CN"/>
        </w:rPr>
      </w:pPr>
      <w:r>
        <w:rPr>
          <w:rFonts w:eastAsia="STZhongsong" w:hint="eastAsia"/>
          <w:bCs/>
          <w:lang w:eastAsia="zh-CN"/>
        </w:rPr>
        <w:t>信徒的祈祷</w:t>
      </w:r>
      <w:r w:rsidR="007D2806">
        <w:rPr>
          <w:rFonts w:eastAsia="STZhongsong" w:hint="eastAsia"/>
          <w:bCs/>
          <w:lang w:eastAsia="zh-CN"/>
        </w:rPr>
        <w:t>使事情发生</w:t>
      </w:r>
      <w:r>
        <w:rPr>
          <w:rFonts w:eastAsia="STZhongsong" w:hint="eastAsia"/>
          <w:bCs/>
          <w:lang w:eastAsia="zh-CN"/>
        </w:rPr>
        <w:t>改变</w:t>
      </w:r>
      <w:r w:rsidRPr="00CD6F6F">
        <w:rPr>
          <w:rFonts w:eastAsia="STZhongsong" w:hint="eastAsia"/>
          <w:bCs/>
          <w:lang w:eastAsia="zh-CN"/>
        </w:rPr>
        <w:t>。</w:t>
      </w:r>
    </w:p>
    <w:p w:rsidR="00112975" w:rsidRPr="007F1388" w:rsidRDefault="00112975" w:rsidP="00112975">
      <w:pPr>
        <w:rPr>
          <w:rFonts w:eastAsia="STZhongsong"/>
          <w:bCs/>
          <w:lang w:eastAsia="zh-CN"/>
        </w:rPr>
      </w:pPr>
    </w:p>
    <w:p w:rsidR="00EF71AD" w:rsidRDefault="00112975" w:rsidP="00EF71AD">
      <w:pPr>
        <w:rPr>
          <w:rFonts w:eastAsia="STZhongsong"/>
          <w:bCs/>
          <w:lang w:eastAsia="zh-CN"/>
        </w:rPr>
      </w:pPr>
      <w:r w:rsidRPr="007F1388">
        <w:rPr>
          <w:rFonts w:eastAsia="STZhongsong"/>
          <w:bCs/>
        </w:rPr>
        <w:t>Isaiah 38:1-5</w:t>
      </w:r>
    </w:p>
    <w:p w:rsidR="00EF71AD" w:rsidRPr="00EF71AD" w:rsidRDefault="00EF71AD" w:rsidP="00EF71AD">
      <w:pPr>
        <w:rPr>
          <w:rFonts w:eastAsia="STZhongsong"/>
          <w:bCs/>
        </w:rPr>
      </w:pPr>
      <w:r w:rsidRPr="00EF71AD">
        <w:t xml:space="preserve"> </w:t>
      </w:r>
      <w:r w:rsidRPr="00EF71AD">
        <w:rPr>
          <w:rFonts w:eastAsia="STZhongsong"/>
          <w:bCs/>
        </w:rPr>
        <w:t xml:space="preserve">In those days Hezekiah became ill and was at the point of death. The prophet Isaiah son of </w:t>
      </w:r>
      <w:proofErr w:type="spellStart"/>
      <w:r w:rsidRPr="00EF71AD">
        <w:rPr>
          <w:rFonts w:eastAsia="STZhongsong"/>
          <w:bCs/>
        </w:rPr>
        <w:t>Amoz</w:t>
      </w:r>
      <w:proofErr w:type="spellEnd"/>
      <w:r w:rsidRPr="00EF71AD">
        <w:rPr>
          <w:rFonts w:eastAsia="STZhongsong"/>
          <w:bCs/>
        </w:rPr>
        <w:t xml:space="preserve"> went to him and said, “This is what the LORD says: Put your house in order, because you are going to die; you will not recover.”</w:t>
      </w:r>
    </w:p>
    <w:p w:rsidR="00112975" w:rsidRPr="007F1388" w:rsidRDefault="00EF71AD" w:rsidP="00EF71AD">
      <w:pPr>
        <w:rPr>
          <w:rFonts w:eastAsia="STZhongsong"/>
          <w:bCs/>
        </w:rPr>
      </w:pPr>
      <w:r w:rsidRPr="00EF71AD">
        <w:rPr>
          <w:rFonts w:eastAsia="STZhongsong"/>
          <w:bCs/>
        </w:rPr>
        <w:t>2 Hezekiah turned his face to the wall and prayed to the LORD, 3 “Remember, LORD, how I have walked before you faithfully and with wholehearted devotion and have done what is good in your eyes.” And Hezekiah wept bitterly.</w:t>
      </w:r>
      <w:r w:rsidRPr="00EF71AD">
        <w:t xml:space="preserve"> </w:t>
      </w:r>
      <w:r w:rsidRPr="00EF71AD">
        <w:rPr>
          <w:rFonts w:eastAsia="STZhongsong"/>
          <w:bCs/>
        </w:rPr>
        <w:t>4 Then the word of the LORD came to Isaiah: 5 “Go and tell Hezekiah, ‘This is what the LORD, the God of your father David, says: I have heard your prayer and seen your tears; I will add fifteen years to your life.</w:t>
      </w:r>
    </w:p>
    <w:p w:rsidR="00112975" w:rsidRPr="007F1388" w:rsidRDefault="004027D4" w:rsidP="00112975">
      <w:pPr>
        <w:rPr>
          <w:rFonts w:eastAsia="STZhongsong"/>
          <w:b/>
          <w:lang w:eastAsia="zh-CN"/>
        </w:rPr>
      </w:pPr>
      <w:r w:rsidRPr="007F1388">
        <w:rPr>
          <w:rFonts w:eastAsia="STZhongsong" w:hAnsi="STZhongsong" w:hint="eastAsia"/>
          <w:b/>
          <w:lang w:eastAsia="zh-CN"/>
        </w:rPr>
        <w:t>以赛亚书</w:t>
      </w:r>
      <w:r w:rsidRPr="007F1388">
        <w:rPr>
          <w:rFonts w:eastAsia="STZhongsong"/>
          <w:bCs/>
          <w:lang w:eastAsia="zh-CN"/>
        </w:rPr>
        <w:t>38:1-5</w:t>
      </w:r>
    </w:p>
    <w:p w:rsidR="00973CCB" w:rsidRPr="007F1388" w:rsidRDefault="00973CCB" w:rsidP="00973CCB">
      <w:pPr>
        <w:ind w:leftChars="200" w:left="480"/>
        <w:rPr>
          <w:rFonts w:eastAsia="STZhongsong"/>
          <w:bCs/>
          <w:lang w:eastAsia="zh-CN"/>
        </w:rPr>
      </w:pPr>
      <w:r w:rsidRPr="007F1388">
        <w:rPr>
          <w:rFonts w:eastAsia="STZhongsong"/>
          <w:bCs/>
          <w:lang w:eastAsia="zh-CN"/>
        </w:rPr>
        <w:t>1</w:t>
      </w:r>
      <w:r w:rsidRPr="007F1388">
        <w:rPr>
          <w:rFonts w:eastAsia="STZhongsong" w:hAnsi="STZhongsong" w:hint="eastAsia"/>
          <w:bCs/>
          <w:lang w:eastAsia="zh-CN"/>
        </w:rPr>
        <w:t>那</w:t>
      </w:r>
      <w:r w:rsidRPr="007F1388">
        <w:rPr>
          <w:rFonts w:eastAsia="STZhongsong"/>
          <w:bCs/>
          <w:lang w:eastAsia="zh-CN"/>
        </w:rPr>
        <w:t xml:space="preserve"> </w:t>
      </w:r>
      <w:r w:rsidRPr="007F1388">
        <w:rPr>
          <w:rFonts w:eastAsia="STZhongsong" w:hAnsi="STZhongsong" w:hint="eastAsia"/>
          <w:bCs/>
          <w:lang w:eastAsia="zh-CN"/>
        </w:rPr>
        <w:t>时</w:t>
      </w:r>
      <w:r w:rsidRPr="007F1388">
        <w:rPr>
          <w:rFonts w:eastAsia="STZhongsong"/>
          <w:bCs/>
          <w:lang w:eastAsia="zh-CN"/>
        </w:rPr>
        <w:t xml:space="preserve"> </w:t>
      </w:r>
      <w:r w:rsidRPr="007F1388">
        <w:rPr>
          <w:rFonts w:eastAsia="STZhongsong" w:hAnsi="STZhongsong" w:hint="eastAsia"/>
          <w:bCs/>
          <w:lang w:eastAsia="zh-CN"/>
        </w:rPr>
        <w:t>希</w:t>
      </w:r>
      <w:r w:rsidRPr="007F1388">
        <w:rPr>
          <w:rFonts w:eastAsia="STZhongsong"/>
          <w:bCs/>
          <w:lang w:eastAsia="zh-CN"/>
        </w:rPr>
        <w:t xml:space="preserve"> </w:t>
      </w:r>
      <w:r w:rsidRPr="007F1388">
        <w:rPr>
          <w:rFonts w:eastAsia="STZhongsong" w:hAnsi="STZhongsong" w:hint="eastAsia"/>
          <w:bCs/>
          <w:lang w:eastAsia="zh-CN"/>
        </w:rPr>
        <w:t>西</w:t>
      </w:r>
      <w:r w:rsidRPr="007F1388">
        <w:rPr>
          <w:rFonts w:eastAsia="STZhongsong"/>
          <w:bCs/>
          <w:lang w:eastAsia="zh-CN"/>
        </w:rPr>
        <w:t xml:space="preserve"> </w:t>
      </w:r>
      <w:r w:rsidRPr="007F1388">
        <w:rPr>
          <w:rFonts w:eastAsia="STZhongsong" w:hAnsi="STZhongsong" w:hint="eastAsia"/>
          <w:bCs/>
          <w:lang w:eastAsia="zh-CN"/>
        </w:rPr>
        <w:t>家</w:t>
      </w:r>
      <w:r w:rsidRPr="007F1388">
        <w:rPr>
          <w:rFonts w:eastAsia="STZhongsong"/>
          <w:bCs/>
          <w:lang w:eastAsia="zh-CN"/>
        </w:rPr>
        <w:t xml:space="preserve"> </w:t>
      </w:r>
      <w:r w:rsidRPr="007F1388">
        <w:rPr>
          <w:rFonts w:eastAsia="STZhongsong" w:hAnsi="STZhongsong" w:hint="eastAsia"/>
          <w:bCs/>
          <w:lang w:eastAsia="zh-CN"/>
        </w:rPr>
        <w:t>病</w:t>
      </w:r>
      <w:r w:rsidRPr="007F1388">
        <w:rPr>
          <w:rFonts w:eastAsia="STZhongsong"/>
          <w:bCs/>
          <w:lang w:eastAsia="zh-CN"/>
        </w:rPr>
        <w:t xml:space="preserve"> </w:t>
      </w:r>
      <w:r w:rsidRPr="007F1388">
        <w:rPr>
          <w:rFonts w:eastAsia="STZhongsong" w:hAnsi="STZhongsong" w:hint="eastAsia"/>
          <w:bCs/>
          <w:lang w:eastAsia="zh-CN"/>
        </w:rPr>
        <w:t>得</w:t>
      </w:r>
      <w:r w:rsidRPr="007F1388">
        <w:rPr>
          <w:rFonts w:eastAsia="STZhongsong"/>
          <w:bCs/>
          <w:lang w:eastAsia="zh-CN"/>
        </w:rPr>
        <w:t xml:space="preserve"> </w:t>
      </w:r>
      <w:r w:rsidRPr="007F1388">
        <w:rPr>
          <w:rFonts w:eastAsia="STZhongsong" w:hAnsi="STZhongsong" w:hint="eastAsia"/>
          <w:bCs/>
          <w:lang w:eastAsia="zh-CN"/>
        </w:rPr>
        <w:t>要</w:t>
      </w:r>
      <w:r w:rsidRPr="007F1388">
        <w:rPr>
          <w:rFonts w:eastAsia="STZhongsong"/>
          <w:bCs/>
          <w:lang w:eastAsia="zh-CN"/>
        </w:rPr>
        <w:t xml:space="preserve"> </w:t>
      </w:r>
      <w:r w:rsidRPr="007F1388">
        <w:rPr>
          <w:rFonts w:eastAsia="STZhongsong" w:hAnsi="STZhongsong" w:hint="eastAsia"/>
          <w:bCs/>
          <w:lang w:eastAsia="zh-CN"/>
        </w:rPr>
        <w:t>死</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亚</w:t>
      </w:r>
      <w:r w:rsidRPr="007F1388">
        <w:rPr>
          <w:rFonts w:eastAsia="STZhongsong"/>
          <w:bCs/>
          <w:lang w:eastAsia="zh-CN"/>
        </w:rPr>
        <w:t xml:space="preserve"> </w:t>
      </w:r>
      <w:r w:rsidRPr="007F1388">
        <w:rPr>
          <w:rFonts w:eastAsia="STZhongsong" w:hAnsi="STZhongsong" w:hint="eastAsia"/>
          <w:bCs/>
          <w:lang w:eastAsia="zh-CN"/>
        </w:rPr>
        <w:t>摩</w:t>
      </w:r>
      <w:r w:rsidRPr="007F1388">
        <w:rPr>
          <w:rFonts w:eastAsia="STZhongsong"/>
          <w:bCs/>
          <w:lang w:eastAsia="zh-CN"/>
        </w:rPr>
        <w:t xml:space="preserve"> </w:t>
      </w:r>
      <w:r w:rsidRPr="007F1388">
        <w:rPr>
          <w:rFonts w:eastAsia="STZhongsong" w:hAnsi="STZhongsong" w:hint="eastAsia"/>
          <w:bCs/>
          <w:lang w:eastAsia="zh-CN"/>
        </w:rPr>
        <w:t>斯</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儿</w:t>
      </w:r>
      <w:r w:rsidRPr="007F1388">
        <w:rPr>
          <w:rFonts w:eastAsia="STZhongsong"/>
          <w:bCs/>
          <w:lang w:eastAsia="zh-CN"/>
        </w:rPr>
        <w:t xml:space="preserve"> </w:t>
      </w:r>
      <w:r w:rsidRPr="007F1388">
        <w:rPr>
          <w:rFonts w:eastAsia="STZhongsong" w:hAnsi="STZhongsong" w:hint="eastAsia"/>
          <w:bCs/>
          <w:lang w:eastAsia="zh-CN"/>
        </w:rPr>
        <w:t>子</w:t>
      </w:r>
      <w:r w:rsidRPr="007F1388">
        <w:rPr>
          <w:rFonts w:eastAsia="STZhongsong"/>
          <w:bCs/>
          <w:lang w:eastAsia="zh-CN"/>
        </w:rPr>
        <w:t xml:space="preserve"> </w:t>
      </w:r>
      <w:r w:rsidRPr="007F1388">
        <w:rPr>
          <w:rFonts w:eastAsia="STZhongsong" w:hAnsi="STZhongsong" w:hint="eastAsia"/>
          <w:bCs/>
          <w:lang w:eastAsia="zh-CN"/>
        </w:rPr>
        <w:t>先</w:t>
      </w:r>
      <w:r w:rsidRPr="007F1388">
        <w:rPr>
          <w:rFonts w:eastAsia="STZhongsong"/>
          <w:bCs/>
          <w:lang w:eastAsia="zh-CN"/>
        </w:rPr>
        <w:t xml:space="preserve"> </w:t>
      </w:r>
      <w:r w:rsidRPr="007F1388">
        <w:rPr>
          <w:rFonts w:eastAsia="STZhongsong" w:hAnsi="STZhongsong" w:hint="eastAsia"/>
          <w:bCs/>
          <w:lang w:eastAsia="zh-CN"/>
        </w:rPr>
        <w:t>知</w:t>
      </w:r>
      <w:r w:rsidRPr="007F1388">
        <w:rPr>
          <w:rFonts w:eastAsia="STZhongsong"/>
          <w:bCs/>
          <w:lang w:eastAsia="zh-CN"/>
        </w:rPr>
        <w:t xml:space="preserve"> </w:t>
      </w:r>
      <w:r w:rsidRPr="007F1388">
        <w:rPr>
          <w:rFonts w:eastAsia="STZhongsong" w:hAnsi="STZhongsong" w:hint="eastAsia"/>
          <w:bCs/>
          <w:lang w:eastAsia="zh-CN"/>
        </w:rPr>
        <w:t>以</w:t>
      </w:r>
      <w:r w:rsidRPr="007F1388">
        <w:rPr>
          <w:rFonts w:eastAsia="STZhongsong"/>
          <w:bCs/>
          <w:lang w:eastAsia="zh-CN"/>
        </w:rPr>
        <w:t xml:space="preserve"> </w:t>
      </w:r>
      <w:r w:rsidRPr="007F1388">
        <w:rPr>
          <w:rFonts w:eastAsia="STZhongsong" w:hAnsi="STZhongsong" w:hint="eastAsia"/>
          <w:bCs/>
          <w:lang w:eastAsia="zh-CN"/>
        </w:rPr>
        <w:t>赛</w:t>
      </w:r>
      <w:r w:rsidRPr="007F1388">
        <w:rPr>
          <w:rFonts w:eastAsia="STZhongsong"/>
          <w:bCs/>
          <w:lang w:eastAsia="zh-CN"/>
        </w:rPr>
        <w:t xml:space="preserve"> </w:t>
      </w:r>
      <w:r w:rsidRPr="007F1388">
        <w:rPr>
          <w:rFonts w:eastAsia="STZhongsong" w:hAnsi="STZhongsong" w:hint="eastAsia"/>
          <w:bCs/>
          <w:lang w:eastAsia="zh-CN"/>
        </w:rPr>
        <w:t>亚</w:t>
      </w:r>
      <w:r w:rsidRPr="007F1388">
        <w:rPr>
          <w:rFonts w:eastAsia="STZhongsong"/>
          <w:bCs/>
          <w:lang w:eastAsia="zh-CN"/>
        </w:rPr>
        <w:t xml:space="preserve"> </w:t>
      </w:r>
      <w:r w:rsidRPr="007F1388">
        <w:rPr>
          <w:rFonts w:eastAsia="STZhongsong" w:hAnsi="STZhongsong" w:hint="eastAsia"/>
          <w:bCs/>
          <w:lang w:eastAsia="zh-CN"/>
        </w:rPr>
        <w:t>去</w:t>
      </w:r>
      <w:r w:rsidRPr="007F1388">
        <w:rPr>
          <w:rFonts w:eastAsia="STZhongsong"/>
          <w:bCs/>
          <w:lang w:eastAsia="zh-CN"/>
        </w:rPr>
        <w:t xml:space="preserve"> </w:t>
      </w:r>
      <w:r w:rsidRPr="007F1388">
        <w:rPr>
          <w:rFonts w:eastAsia="STZhongsong" w:hAnsi="STZhongsong" w:hint="eastAsia"/>
          <w:bCs/>
          <w:lang w:eastAsia="zh-CN"/>
        </w:rPr>
        <w:t>见</w:t>
      </w:r>
      <w:r w:rsidRPr="007F1388">
        <w:rPr>
          <w:rFonts w:eastAsia="STZhongsong"/>
          <w:bCs/>
          <w:lang w:eastAsia="zh-CN"/>
        </w:rPr>
        <w:t xml:space="preserve"> </w:t>
      </w:r>
      <w:r w:rsidRPr="007F1388">
        <w:rPr>
          <w:rFonts w:eastAsia="STZhongsong" w:hAnsi="STZhongsong" w:hint="eastAsia"/>
          <w:bCs/>
          <w:lang w:eastAsia="zh-CN"/>
        </w:rPr>
        <w:t>他</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对</w:t>
      </w:r>
      <w:r w:rsidRPr="007F1388">
        <w:rPr>
          <w:rFonts w:eastAsia="STZhongsong"/>
          <w:bCs/>
          <w:lang w:eastAsia="zh-CN"/>
        </w:rPr>
        <w:t xml:space="preserve"> </w:t>
      </w:r>
      <w:r w:rsidRPr="007F1388">
        <w:rPr>
          <w:rFonts w:eastAsia="STZhongsong" w:hAnsi="STZhongsong" w:hint="eastAsia"/>
          <w:bCs/>
          <w:lang w:eastAsia="zh-CN"/>
        </w:rPr>
        <w:t>他</w:t>
      </w:r>
      <w:r w:rsidRPr="007F1388">
        <w:rPr>
          <w:rFonts w:eastAsia="STZhongsong"/>
          <w:bCs/>
          <w:lang w:eastAsia="zh-CN"/>
        </w:rPr>
        <w:t xml:space="preserve"> </w:t>
      </w:r>
      <w:r w:rsidRPr="007F1388">
        <w:rPr>
          <w:rFonts w:eastAsia="STZhongsong" w:hAnsi="STZhongsong" w:hint="eastAsia"/>
          <w:bCs/>
          <w:lang w:eastAsia="zh-CN"/>
        </w:rPr>
        <w:t>说</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耶</w:t>
      </w:r>
      <w:r w:rsidRPr="007F1388">
        <w:rPr>
          <w:rFonts w:eastAsia="STZhongsong"/>
          <w:bCs/>
          <w:lang w:eastAsia="zh-CN"/>
        </w:rPr>
        <w:t xml:space="preserve"> </w:t>
      </w:r>
      <w:r w:rsidRPr="007F1388">
        <w:rPr>
          <w:rFonts w:eastAsia="STZhongsong" w:hAnsi="STZhongsong" w:hint="eastAsia"/>
          <w:bCs/>
          <w:lang w:eastAsia="zh-CN"/>
        </w:rPr>
        <w:t>和</w:t>
      </w:r>
      <w:r w:rsidRPr="007F1388">
        <w:rPr>
          <w:rFonts w:eastAsia="STZhongsong"/>
          <w:bCs/>
          <w:lang w:eastAsia="zh-CN"/>
        </w:rPr>
        <w:t xml:space="preserve"> </w:t>
      </w:r>
      <w:r w:rsidRPr="007F1388">
        <w:rPr>
          <w:rFonts w:eastAsia="STZhongsong" w:hAnsi="STZhongsong" w:hint="eastAsia"/>
          <w:bCs/>
          <w:lang w:eastAsia="zh-CN"/>
        </w:rPr>
        <w:t>华</w:t>
      </w:r>
      <w:r w:rsidRPr="007F1388">
        <w:rPr>
          <w:rFonts w:eastAsia="STZhongsong"/>
          <w:bCs/>
          <w:lang w:eastAsia="zh-CN"/>
        </w:rPr>
        <w:t xml:space="preserve"> </w:t>
      </w:r>
      <w:r w:rsidRPr="007F1388">
        <w:rPr>
          <w:rFonts w:eastAsia="STZhongsong" w:hAnsi="STZhongsong" w:hint="eastAsia"/>
          <w:bCs/>
          <w:lang w:eastAsia="zh-CN"/>
        </w:rPr>
        <w:t>如</w:t>
      </w:r>
      <w:r w:rsidRPr="007F1388">
        <w:rPr>
          <w:rFonts w:eastAsia="STZhongsong"/>
          <w:bCs/>
          <w:lang w:eastAsia="zh-CN"/>
        </w:rPr>
        <w:t xml:space="preserve"> </w:t>
      </w:r>
      <w:r w:rsidRPr="007F1388">
        <w:rPr>
          <w:rFonts w:eastAsia="STZhongsong" w:hAnsi="STZhongsong" w:hint="eastAsia"/>
          <w:bCs/>
          <w:lang w:eastAsia="zh-CN"/>
        </w:rPr>
        <w:t>此</w:t>
      </w:r>
      <w:r w:rsidRPr="007F1388">
        <w:rPr>
          <w:rFonts w:eastAsia="STZhongsong"/>
          <w:bCs/>
          <w:lang w:eastAsia="zh-CN"/>
        </w:rPr>
        <w:t xml:space="preserve"> </w:t>
      </w:r>
      <w:r w:rsidRPr="007F1388">
        <w:rPr>
          <w:rFonts w:eastAsia="STZhongsong" w:hAnsi="STZhongsong" w:hint="eastAsia"/>
          <w:bCs/>
          <w:lang w:eastAsia="zh-CN"/>
        </w:rPr>
        <w:t>说</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你</w:t>
      </w:r>
      <w:r w:rsidRPr="007F1388">
        <w:rPr>
          <w:rFonts w:eastAsia="STZhongsong"/>
          <w:bCs/>
          <w:lang w:eastAsia="zh-CN"/>
        </w:rPr>
        <w:t xml:space="preserve"> </w:t>
      </w:r>
      <w:r w:rsidRPr="007F1388">
        <w:rPr>
          <w:rFonts w:eastAsia="STZhongsong" w:hAnsi="STZhongsong" w:hint="eastAsia"/>
          <w:bCs/>
          <w:lang w:eastAsia="zh-CN"/>
        </w:rPr>
        <w:t>当</w:t>
      </w:r>
      <w:r w:rsidRPr="007F1388">
        <w:rPr>
          <w:rFonts w:eastAsia="STZhongsong"/>
          <w:bCs/>
          <w:lang w:eastAsia="zh-CN"/>
        </w:rPr>
        <w:t xml:space="preserve"> </w:t>
      </w:r>
      <w:r w:rsidRPr="007F1388">
        <w:rPr>
          <w:rFonts w:eastAsia="STZhongsong" w:hAnsi="STZhongsong" w:hint="eastAsia"/>
          <w:bCs/>
          <w:lang w:eastAsia="zh-CN"/>
        </w:rPr>
        <w:t>留</w:t>
      </w:r>
      <w:r w:rsidRPr="007F1388">
        <w:rPr>
          <w:rFonts w:eastAsia="STZhongsong"/>
          <w:bCs/>
          <w:lang w:eastAsia="zh-CN"/>
        </w:rPr>
        <w:t xml:space="preserve"> </w:t>
      </w:r>
      <w:r w:rsidRPr="007F1388">
        <w:rPr>
          <w:rFonts w:eastAsia="STZhongsong" w:hAnsi="STZhongsong" w:hint="eastAsia"/>
          <w:bCs/>
          <w:lang w:eastAsia="zh-CN"/>
        </w:rPr>
        <w:t>遗</w:t>
      </w:r>
      <w:r w:rsidRPr="007F1388">
        <w:rPr>
          <w:rFonts w:eastAsia="STZhongsong"/>
          <w:bCs/>
          <w:lang w:eastAsia="zh-CN"/>
        </w:rPr>
        <w:t xml:space="preserve"> </w:t>
      </w:r>
      <w:r w:rsidRPr="007F1388">
        <w:rPr>
          <w:rFonts w:eastAsia="STZhongsong" w:hAnsi="STZhongsong" w:hint="eastAsia"/>
          <w:bCs/>
          <w:lang w:eastAsia="zh-CN"/>
        </w:rPr>
        <w:t>命</w:t>
      </w:r>
      <w:r w:rsidRPr="007F1388">
        <w:rPr>
          <w:rFonts w:eastAsia="STZhongsong"/>
          <w:bCs/>
          <w:lang w:eastAsia="zh-CN"/>
        </w:rPr>
        <w:t xml:space="preserve"> </w:t>
      </w:r>
      <w:r w:rsidRPr="007F1388">
        <w:rPr>
          <w:rFonts w:eastAsia="STZhongsong" w:hAnsi="STZhongsong" w:hint="eastAsia"/>
          <w:bCs/>
          <w:lang w:eastAsia="zh-CN"/>
        </w:rPr>
        <w:t>与</w:t>
      </w:r>
      <w:r w:rsidRPr="007F1388">
        <w:rPr>
          <w:rFonts w:eastAsia="STZhongsong"/>
          <w:bCs/>
          <w:lang w:eastAsia="zh-CN"/>
        </w:rPr>
        <w:t xml:space="preserve"> </w:t>
      </w:r>
      <w:r w:rsidRPr="007F1388">
        <w:rPr>
          <w:rFonts w:eastAsia="STZhongsong" w:hAnsi="STZhongsong" w:hint="eastAsia"/>
          <w:bCs/>
          <w:lang w:eastAsia="zh-CN"/>
        </w:rPr>
        <w:t>你</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家</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因</w:t>
      </w:r>
      <w:r w:rsidRPr="007F1388">
        <w:rPr>
          <w:rFonts w:eastAsia="STZhongsong"/>
          <w:bCs/>
          <w:lang w:eastAsia="zh-CN"/>
        </w:rPr>
        <w:t xml:space="preserve"> </w:t>
      </w:r>
      <w:r w:rsidRPr="007F1388">
        <w:rPr>
          <w:rFonts w:eastAsia="STZhongsong" w:hAnsi="STZhongsong" w:hint="eastAsia"/>
          <w:bCs/>
          <w:lang w:eastAsia="zh-CN"/>
        </w:rPr>
        <w:t>为</w:t>
      </w:r>
      <w:r w:rsidRPr="007F1388">
        <w:rPr>
          <w:rFonts w:eastAsia="STZhongsong"/>
          <w:bCs/>
          <w:lang w:eastAsia="zh-CN"/>
        </w:rPr>
        <w:t xml:space="preserve"> </w:t>
      </w:r>
      <w:r w:rsidRPr="007F1388">
        <w:rPr>
          <w:rFonts w:eastAsia="STZhongsong" w:hAnsi="STZhongsong" w:hint="eastAsia"/>
          <w:bCs/>
          <w:lang w:eastAsia="zh-CN"/>
        </w:rPr>
        <w:t>你</w:t>
      </w:r>
      <w:r w:rsidRPr="007F1388">
        <w:rPr>
          <w:rFonts w:eastAsia="STZhongsong"/>
          <w:bCs/>
          <w:lang w:eastAsia="zh-CN"/>
        </w:rPr>
        <w:t xml:space="preserve"> </w:t>
      </w:r>
      <w:r w:rsidRPr="007F1388">
        <w:rPr>
          <w:rFonts w:eastAsia="STZhongsong" w:hAnsi="STZhongsong" w:hint="eastAsia"/>
          <w:bCs/>
          <w:lang w:eastAsia="zh-CN"/>
        </w:rPr>
        <w:t>必</w:t>
      </w:r>
      <w:r w:rsidRPr="007F1388">
        <w:rPr>
          <w:rFonts w:eastAsia="STZhongsong"/>
          <w:bCs/>
          <w:lang w:eastAsia="zh-CN"/>
        </w:rPr>
        <w:t xml:space="preserve"> </w:t>
      </w:r>
      <w:r w:rsidRPr="007F1388">
        <w:rPr>
          <w:rFonts w:eastAsia="STZhongsong" w:hAnsi="STZhongsong" w:hint="eastAsia"/>
          <w:bCs/>
          <w:lang w:eastAsia="zh-CN"/>
        </w:rPr>
        <w:t>死</w:t>
      </w:r>
      <w:r w:rsidRPr="007F1388">
        <w:rPr>
          <w:rFonts w:eastAsia="STZhongsong"/>
          <w:bCs/>
          <w:lang w:eastAsia="zh-CN"/>
        </w:rPr>
        <w:t xml:space="preserve"> </w:t>
      </w:r>
      <w:r w:rsidRPr="007F1388">
        <w:rPr>
          <w:rFonts w:eastAsia="STZhongsong" w:hAnsi="STZhongsong" w:hint="eastAsia"/>
          <w:bCs/>
          <w:lang w:eastAsia="zh-CN"/>
        </w:rPr>
        <w:t>不</w:t>
      </w:r>
      <w:r w:rsidRPr="007F1388">
        <w:rPr>
          <w:rFonts w:eastAsia="STZhongsong"/>
          <w:bCs/>
          <w:lang w:eastAsia="zh-CN"/>
        </w:rPr>
        <w:t xml:space="preserve"> </w:t>
      </w:r>
      <w:r w:rsidRPr="007F1388">
        <w:rPr>
          <w:rFonts w:eastAsia="STZhongsong" w:hAnsi="STZhongsong" w:hint="eastAsia"/>
          <w:bCs/>
          <w:lang w:eastAsia="zh-CN"/>
        </w:rPr>
        <w:t>能</w:t>
      </w:r>
      <w:r w:rsidRPr="007F1388">
        <w:rPr>
          <w:rFonts w:eastAsia="STZhongsong"/>
          <w:bCs/>
          <w:lang w:eastAsia="zh-CN"/>
        </w:rPr>
        <w:t xml:space="preserve"> </w:t>
      </w:r>
      <w:r w:rsidRPr="007F1388">
        <w:rPr>
          <w:rFonts w:eastAsia="STZhongsong" w:hAnsi="STZhongsong" w:hint="eastAsia"/>
          <w:bCs/>
          <w:lang w:eastAsia="zh-CN"/>
        </w:rPr>
        <w:t>活</w:t>
      </w:r>
      <w:r w:rsidRPr="007F1388">
        <w:rPr>
          <w:rFonts w:eastAsia="STZhongsong"/>
          <w:bCs/>
          <w:lang w:eastAsia="zh-CN"/>
        </w:rPr>
        <w:t xml:space="preserve"> </w:t>
      </w:r>
      <w:r w:rsidRPr="007F1388">
        <w:rPr>
          <w:rFonts w:eastAsia="STZhongsong" w:hAnsi="STZhongsong" w:hint="eastAsia"/>
          <w:bCs/>
          <w:lang w:eastAsia="zh-CN"/>
        </w:rPr>
        <w:t>了</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2</w:t>
      </w:r>
      <w:r w:rsidRPr="007F1388">
        <w:rPr>
          <w:rFonts w:eastAsia="STZhongsong" w:hAnsi="STZhongsong" w:hint="eastAsia"/>
          <w:bCs/>
          <w:lang w:eastAsia="zh-CN"/>
        </w:rPr>
        <w:t>希</w:t>
      </w:r>
      <w:r w:rsidRPr="007F1388">
        <w:rPr>
          <w:rFonts w:eastAsia="STZhongsong"/>
          <w:bCs/>
          <w:lang w:eastAsia="zh-CN"/>
        </w:rPr>
        <w:t xml:space="preserve"> </w:t>
      </w:r>
      <w:r w:rsidRPr="007F1388">
        <w:rPr>
          <w:rFonts w:eastAsia="STZhongsong" w:hAnsi="STZhongsong" w:hint="eastAsia"/>
          <w:bCs/>
          <w:lang w:eastAsia="zh-CN"/>
        </w:rPr>
        <w:t>西</w:t>
      </w:r>
      <w:r w:rsidRPr="007F1388">
        <w:rPr>
          <w:rFonts w:eastAsia="STZhongsong"/>
          <w:bCs/>
          <w:lang w:eastAsia="zh-CN"/>
        </w:rPr>
        <w:t xml:space="preserve"> </w:t>
      </w:r>
      <w:r w:rsidRPr="007F1388">
        <w:rPr>
          <w:rFonts w:eastAsia="STZhongsong" w:hAnsi="STZhongsong" w:hint="eastAsia"/>
          <w:bCs/>
          <w:lang w:eastAsia="zh-CN"/>
        </w:rPr>
        <w:t>家</w:t>
      </w:r>
      <w:r w:rsidRPr="007F1388">
        <w:rPr>
          <w:rFonts w:eastAsia="STZhongsong"/>
          <w:bCs/>
          <w:lang w:eastAsia="zh-CN"/>
        </w:rPr>
        <w:t xml:space="preserve"> </w:t>
      </w:r>
      <w:r w:rsidRPr="007F1388">
        <w:rPr>
          <w:rFonts w:eastAsia="STZhongsong" w:hAnsi="STZhongsong" w:hint="eastAsia"/>
          <w:bCs/>
          <w:lang w:eastAsia="zh-CN"/>
        </w:rPr>
        <w:t>就</w:t>
      </w:r>
      <w:r w:rsidRPr="007F1388">
        <w:rPr>
          <w:rFonts w:eastAsia="STZhongsong"/>
          <w:bCs/>
          <w:lang w:eastAsia="zh-CN"/>
        </w:rPr>
        <w:t xml:space="preserve"> </w:t>
      </w:r>
      <w:r w:rsidRPr="007F1388">
        <w:rPr>
          <w:rFonts w:eastAsia="STZhongsong" w:hAnsi="STZhongsong" w:hint="eastAsia"/>
          <w:bCs/>
          <w:lang w:eastAsia="zh-CN"/>
        </w:rPr>
        <w:t>转</w:t>
      </w:r>
      <w:r w:rsidRPr="007F1388">
        <w:rPr>
          <w:rFonts w:eastAsia="STZhongsong"/>
          <w:bCs/>
          <w:lang w:eastAsia="zh-CN"/>
        </w:rPr>
        <w:t xml:space="preserve"> </w:t>
      </w:r>
      <w:r w:rsidRPr="007F1388">
        <w:rPr>
          <w:rFonts w:eastAsia="STZhongsong" w:hAnsi="STZhongsong" w:hint="eastAsia"/>
          <w:bCs/>
          <w:lang w:eastAsia="zh-CN"/>
        </w:rPr>
        <w:t>脸</w:t>
      </w:r>
      <w:r w:rsidRPr="007F1388">
        <w:rPr>
          <w:rFonts w:eastAsia="STZhongsong"/>
          <w:bCs/>
          <w:lang w:eastAsia="zh-CN"/>
        </w:rPr>
        <w:t xml:space="preserve"> </w:t>
      </w:r>
      <w:r w:rsidRPr="007F1388">
        <w:rPr>
          <w:rFonts w:eastAsia="STZhongsong" w:hAnsi="STZhongsong" w:hint="eastAsia"/>
          <w:bCs/>
          <w:lang w:eastAsia="zh-CN"/>
        </w:rPr>
        <w:t>朝</w:t>
      </w:r>
      <w:r w:rsidRPr="007F1388">
        <w:rPr>
          <w:rFonts w:eastAsia="STZhongsong"/>
          <w:bCs/>
          <w:lang w:eastAsia="zh-CN"/>
        </w:rPr>
        <w:t xml:space="preserve"> </w:t>
      </w:r>
      <w:r w:rsidRPr="007F1388">
        <w:rPr>
          <w:rFonts w:eastAsia="STZhongsong" w:hAnsi="STZhongsong" w:hint="eastAsia"/>
          <w:bCs/>
          <w:lang w:eastAsia="zh-CN"/>
        </w:rPr>
        <w:t>墙</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祷</w:t>
      </w:r>
      <w:r w:rsidRPr="007F1388">
        <w:rPr>
          <w:rFonts w:eastAsia="STZhongsong"/>
          <w:bCs/>
          <w:lang w:eastAsia="zh-CN"/>
        </w:rPr>
        <w:t xml:space="preserve"> </w:t>
      </w:r>
      <w:r w:rsidRPr="007F1388">
        <w:rPr>
          <w:rFonts w:eastAsia="STZhongsong" w:hAnsi="STZhongsong" w:hint="eastAsia"/>
          <w:bCs/>
          <w:lang w:eastAsia="zh-CN"/>
        </w:rPr>
        <w:t>告</w:t>
      </w:r>
      <w:r w:rsidRPr="007F1388">
        <w:rPr>
          <w:rFonts w:eastAsia="STZhongsong"/>
          <w:bCs/>
          <w:lang w:eastAsia="zh-CN"/>
        </w:rPr>
        <w:t xml:space="preserve"> </w:t>
      </w:r>
      <w:r w:rsidRPr="007F1388">
        <w:rPr>
          <w:rFonts w:eastAsia="STZhongsong" w:hAnsi="STZhongsong" w:hint="eastAsia"/>
          <w:bCs/>
          <w:lang w:eastAsia="zh-CN"/>
        </w:rPr>
        <w:t>耶</w:t>
      </w:r>
      <w:r w:rsidRPr="007F1388">
        <w:rPr>
          <w:rFonts w:eastAsia="STZhongsong"/>
          <w:bCs/>
          <w:lang w:eastAsia="zh-CN"/>
        </w:rPr>
        <w:t xml:space="preserve"> </w:t>
      </w:r>
      <w:r w:rsidRPr="007F1388">
        <w:rPr>
          <w:rFonts w:eastAsia="STZhongsong" w:hAnsi="STZhongsong" w:hint="eastAsia"/>
          <w:bCs/>
          <w:lang w:eastAsia="zh-CN"/>
        </w:rPr>
        <w:t>和</w:t>
      </w:r>
      <w:r w:rsidRPr="007F1388">
        <w:rPr>
          <w:rFonts w:eastAsia="STZhongsong"/>
          <w:bCs/>
          <w:lang w:eastAsia="zh-CN"/>
        </w:rPr>
        <w:t xml:space="preserve"> </w:t>
      </w:r>
      <w:r w:rsidRPr="007F1388">
        <w:rPr>
          <w:rFonts w:eastAsia="STZhongsong" w:hAnsi="STZhongsong" w:hint="eastAsia"/>
          <w:bCs/>
          <w:lang w:eastAsia="zh-CN"/>
        </w:rPr>
        <w:t>华</w:t>
      </w:r>
      <w:r w:rsidRPr="007F1388">
        <w:rPr>
          <w:rFonts w:eastAsia="STZhongsong"/>
          <w:bCs/>
          <w:lang w:eastAsia="zh-CN"/>
        </w:rPr>
        <w:t xml:space="preserve"> </w:t>
      </w:r>
      <w:r w:rsidRPr="007F1388">
        <w:rPr>
          <w:rFonts w:eastAsia="STZhongsong" w:hAnsi="STZhongsong" w:hint="eastAsia"/>
          <w:bCs/>
          <w:lang w:eastAsia="zh-CN"/>
        </w:rPr>
        <w:t>说</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3</w:t>
      </w:r>
      <w:r w:rsidRPr="007F1388">
        <w:rPr>
          <w:rFonts w:eastAsia="STZhongsong" w:hAnsi="STZhongsong" w:hint="eastAsia"/>
          <w:bCs/>
          <w:lang w:eastAsia="zh-CN"/>
        </w:rPr>
        <w:t>耶</w:t>
      </w:r>
      <w:r w:rsidRPr="007F1388">
        <w:rPr>
          <w:rFonts w:eastAsia="STZhongsong"/>
          <w:bCs/>
          <w:lang w:eastAsia="zh-CN"/>
        </w:rPr>
        <w:t xml:space="preserve"> </w:t>
      </w:r>
      <w:r w:rsidRPr="007F1388">
        <w:rPr>
          <w:rFonts w:eastAsia="STZhongsong" w:hAnsi="STZhongsong" w:hint="eastAsia"/>
          <w:bCs/>
          <w:lang w:eastAsia="zh-CN"/>
        </w:rPr>
        <w:t>和</w:t>
      </w:r>
      <w:r w:rsidRPr="007F1388">
        <w:rPr>
          <w:rFonts w:eastAsia="STZhongsong"/>
          <w:bCs/>
          <w:lang w:eastAsia="zh-CN"/>
        </w:rPr>
        <w:t xml:space="preserve"> </w:t>
      </w:r>
      <w:r w:rsidRPr="007F1388">
        <w:rPr>
          <w:rFonts w:eastAsia="STZhongsong" w:hAnsi="STZhongsong" w:hint="eastAsia"/>
          <w:bCs/>
          <w:lang w:eastAsia="zh-CN"/>
        </w:rPr>
        <w:t>华</w:t>
      </w:r>
      <w:r w:rsidRPr="007F1388">
        <w:rPr>
          <w:rFonts w:eastAsia="STZhongsong"/>
          <w:bCs/>
          <w:lang w:eastAsia="zh-CN"/>
        </w:rPr>
        <w:t xml:space="preserve"> </w:t>
      </w:r>
      <w:r w:rsidRPr="007F1388">
        <w:rPr>
          <w:rFonts w:eastAsia="STZhongsong" w:hAnsi="STZhongsong" w:hint="eastAsia"/>
          <w:bCs/>
          <w:lang w:eastAsia="zh-CN"/>
        </w:rPr>
        <w:t>啊</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求</w:t>
      </w:r>
      <w:r w:rsidRPr="007F1388">
        <w:rPr>
          <w:rFonts w:eastAsia="STZhongsong"/>
          <w:bCs/>
          <w:lang w:eastAsia="zh-CN"/>
        </w:rPr>
        <w:t xml:space="preserve"> </w:t>
      </w:r>
      <w:r w:rsidRPr="007F1388">
        <w:rPr>
          <w:rFonts w:eastAsia="STZhongsong" w:hAnsi="STZhongsong" w:hint="eastAsia"/>
          <w:bCs/>
          <w:lang w:eastAsia="zh-CN"/>
        </w:rPr>
        <w:t>你</w:t>
      </w:r>
      <w:r w:rsidRPr="007F1388">
        <w:rPr>
          <w:rFonts w:eastAsia="STZhongsong"/>
          <w:bCs/>
          <w:lang w:eastAsia="zh-CN"/>
        </w:rPr>
        <w:t xml:space="preserve"> </w:t>
      </w:r>
      <w:r w:rsidRPr="007F1388">
        <w:rPr>
          <w:rFonts w:eastAsia="STZhongsong" w:hAnsi="STZhongsong" w:hint="eastAsia"/>
          <w:bCs/>
          <w:lang w:eastAsia="zh-CN"/>
        </w:rPr>
        <w:t>记</w:t>
      </w:r>
      <w:r w:rsidRPr="007F1388">
        <w:rPr>
          <w:rFonts w:eastAsia="STZhongsong"/>
          <w:bCs/>
          <w:lang w:eastAsia="zh-CN"/>
        </w:rPr>
        <w:t xml:space="preserve"> </w:t>
      </w:r>
      <w:r w:rsidRPr="007F1388">
        <w:rPr>
          <w:rFonts w:eastAsia="STZhongsong" w:hAnsi="STZhongsong" w:hint="eastAsia"/>
          <w:bCs/>
          <w:lang w:eastAsia="zh-CN"/>
        </w:rPr>
        <w:t>念</w:t>
      </w:r>
      <w:r w:rsidRPr="007F1388">
        <w:rPr>
          <w:rFonts w:eastAsia="STZhongsong"/>
          <w:bCs/>
          <w:lang w:eastAsia="zh-CN"/>
        </w:rPr>
        <w:t xml:space="preserve"> </w:t>
      </w:r>
      <w:r w:rsidRPr="007F1388">
        <w:rPr>
          <w:rFonts w:eastAsia="STZhongsong" w:hAnsi="STZhongsong" w:hint="eastAsia"/>
          <w:bCs/>
          <w:lang w:eastAsia="zh-CN"/>
        </w:rPr>
        <w:t>我</w:t>
      </w:r>
      <w:r w:rsidRPr="007F1388">
        <w:rPr>
          <w:rFonts w:eastAsia="STZhongsong"/>
          <w:bCs/>
          <w:lang w:eastAsia="zh-CN"/>
        </w:rPr>
        <w:t xml:space="preserve"> </w:t>
      </w:r>
      <w:r w:rsidRPr="007F1388">
        <w:rPr>
          <w:rFonts w:eastAsia="STZhongsong" w:hAnsi="STZhongsong" w:hint="eastAsia"/>
          <w:bCs/>
          <w:lang w:eastAsia="zh-CN"/>
        </w:rPr>
        <w:t>在</w:t>
      </w:r>
      <w:r w:rsidRPr="007F1388">
        <w:rPr>
          <w:rFonts w:eastAsia="STZhongsong"/>
          <w:bCs/>
          <w:lang w:eastAsia="zh-CN"/>
        </w:rPr>
        <w:t xml:space="preserve"> </w:t>
      </w:r>
      <w:r w:rsidRPr="007F1388">
        <w:rPr>
          <w:rFonts w:eastAsia="STZhongsong" w:hAnsi="STZhongsong" w:hint="eastAsia"/>
          <w:bCs/>
          <w:lang w:eastAsia="zh-CN"/>
        </w:rPr>
        <w:t>你</w:t>
      </w:r>
      <w:r w:rsidRPr="007F1388">
        <w:rPr>
          <w:rFonts w:eastAsia="STZhongsong"/>
          <w:bCs/>
          <w:lang w:eastAsia="zh-CN"/>
        </w:rPr>
        <w:t xml:space="preserve"> </w:t>
      </w:r>
      <w:r w:rsidRPr="007F1388">
        <w:rPr>
          <w:rFonts w:eastAsia="STZhongsong" w:hAnsi="STZhongsong" w:hint="eastAsia"/>
          <w:bCs/>
          <w:lang w:eastAsia="zh-CN"/>
        </w:rPr>
        <w:t>面</w:t>
      </w:r>
      <w:r w:rsidRPr="007F1388">
        <w:rPr>
          <w:rFonts w:eastAsia="STZhongsong"/>
          <w:bCs/>
          <w:lang w:eastAsia="zh-CN"/>
        </w:rPr>
        <w:t xml:space="preserve"> </w:t>
      </w:r>
      <w:r w:rsidRPr="007F1388">
        <w:rPr>
          <w:rFonts w:eastAsia="STZhongsong" w:hAnsi="STZhongsong" w:hint="eastAsia"/>
          <w:bCs/>
          <w:lang w:eastAsia="zh-CN"/>
        </w:rPr>
        <w:t>前</w:t>
      </w:r>
      <w:r w:rsidRPr="007F1388">
        <w:rPr>
          <w:rFonts w:eastAsia="STZhongsong"/>
          <w:bCs/>
          <w:lang w:eastAsia="zh-CN"/>
        </w:rPr>
        <w:t xml:space="preserve"> </w:t>
      </w:r>
      <w:r w:rsidRPr="007F1388">
        <w:rPr>
          <w:rFonts w:eastAsia="STZhongsong" w:hAnsi="STZhongsong" w:hint="eastAsia"/>
          <w:bCs/>
          <w:lang w:eastAsia="zh-CN"/>
        </w:rPr>
        <w:t>怎</w:t>
      </w:r>
      <w:r w:rsidRPr="007F1388">
        <w:rPr>
          <w:rFonts w:eastAsia="STZhongsong"/>
          <w:bCs/>
          <w:lang w:eastAsia="zh-CN"/>
        </w:rPr>
        <w:t xml:space="preserve"> </w:t>
      </w:r>
      <w:r w:rsidRPr="007F1388">
        <w:rPr>
          <w:rFonts w:eastAsia="STZhongsong" w:hAnsi="STZhongsong" w:hint="eastAsia"/>
          <w:bCs/>
          <w:lang w:eastAsia="zh-CN"/>
        </w:rPr>
        <w:lastRenderedPageBreak/>
        <w:t>样</w:t>
      </w:r>
      <w:r w:rsidRPr="007F1388">
        <w:rPr>
          <w:rFonts w:eastAsia="STZhongsong"/>
          <w:bCs/>
          <w:lang w:eastAsia="zh-CN"/>
        </w:rPr>
        <w:t xml:space="preserve"> </w:t>
      </w:r>
      <w:r w:rsidRPr="007F1388">
        <w:rPr>
          <w:rFonts w:eastAsia="STZhongsong" w:hAnsi="STZhongsong" w:hint="eastAsia"/>
          <w:bCs/>
          <w:lang w:eastAsia="zh-CN"/>
        </w:rPr>
        <w:t>存</w:t>
      </w:r>
      <w:r w:rsidRPr="007F1388">
        <w:rPr>
          <w:rFonts w:eastAsia="STZhongsong"/>
          <w:bCs/>
          <w:lang w:eastAsia="zh-CN"/>
        </w:rPr>
        <w:t xml:space="preserve"> </w:t>
      </w:r>
      <w:r w:rsidRPr="007F1388">
        <w:rPr>
          <w:rFonts w:eastAsia="STZhongsong" w:hAnsi="STZhongsong" w:hint="eastAsia"/>
          <w:bCs/>
          <w:lang w:eastAsia="zh-CN"/>
        </w:rPr>
        <w:t>完</w:t>
      </w:r>
      <w:r w:rsidRPr="007F1388">
        <w:rPr>
          <w:rFonts w:eastAsia="STZhongsong"/>
          <w:bCs/>
          <w:lang w:eastAsia="zh-CN"/>
        </w:rPr>
        <w:t xml:space="preserve"> </w:t>
      </w:r>
      <w:r w:rsidRPr="007F1388">
        <w:rPr>
          <w:rFonts w:eastAsia="STZhongsong" w:hAnsi="STZhongsong" w:hint="eastAsia"/>
          <w:bCs/>
          <w:lang w:eastAsia="zh-CN"/>
        </w:rPr>
        <w:t>全</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心</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按</w:t>
      </w:r>
      <w:r w:rsidRPr="007F1388">
        <w:rPr>
          <w:rFonts w:eastAsia="STZhongsong"/>
          <w:bCs/>
          <w:lang w:eastAsia="zh-CN"/>
        </w:rPr>
        <w:t xml:space="preserve"> </w:t>
      </w:r>
      <w:r w:rsidRPr="007F1388">
        <w:rPr>
          <w:rFonts w:eastAsia="STZhongsong" w:hAnsi="STZhongsong" w:hint="eastAsia"/>
          <w:bCs/>
          <w:lang w:eastAsia="zh-CN"/>
        </w:rPr>
        <w:t>诚</w:t>
      </w:r>
      <w:r w:rsidRPr="007F1388">
        <w:rPr>
          <w:rFonts w:eastAsia="STZhongsong"/>
          <w:bCs/>
          <w:lang w:eastAsia="zh-CN"/>
        </w:rPr>
        <w:t xml:space="preserve"> </w:t>
      </w:r>
      <w:r w:rsidRPr="007F1388">
        <w:rPr>
          <w:rFonts w:eastAsia="STZhongsong" w:hAnsi="STZhongsong" w:hint="eastAsia"/>
          <w:bCs/>
          <w:lang w:eastAsia="zh-CN"/>
        </w:rPr>
        <w:t>实</w:t>
      </w:r>
      <w:r w:rsidRPr="007F1388">
        <w:rPr>
          <w:rFonts w:eastAsia="STZhongsong"/>
          <w:bCs/>
          <w:lang w:eastAsia="zh-CN"/>
        </w:rPr>
        <w:t xml:space="preserve"> </w:t>
      </w:r>
      <w:r w:rsidRPr="007F1388">
        <w:rPr>
          <w:rFonts w:eastAsia="STZhongsong" w:hAnsi="STZhongsong" w:hint="eastAsia"/>
          <w:bCs/>
          <w:lang w:eastAsia="zh-CN"/>
        </w:rPr>
        <w:t>行</w:t>
      </w:r>
      <w:r w:rsidRPr="007F1388">
        <w:rPr>
          <w:rFonts w:eastAsia="STZhongsong"/>
          <w:bCs/>
          <w:lang w:eastAsia="zh-CN"/>
        </w:rPr>
        <w:t xml:space="preserve"> </w:t>
      </w:r>
      <w:r w:rsidRPr="007F1388">
        <w:rPr>
          <w:rFonts w:eastAsia="STZhongsong" w:hAnsi="STZhongsong" w:hint="eastAsia"/>
          <w:bCs/>
          <w:lang w:eastAsia="zh-CN"/>
        </w:rPr>
        <w:t>事</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又</w:t>
      </w:r>
      <w:r w:rsidRPr="007F1388">
        <w:rPr>
          <w:rFonts w:eastAsia="STZhongsong"/>
          <w:bCs/>
          <w:lang w:eastAsia="zh-CN"/>
        </w:rPr>
        <w:t xml:space="preserve"> </w:t>
      </w:r>
      <w:r w:rsidRPr="007F1388">
        <w:rPr>
          <w:rFonts w:eastAsia="STZhongsong" w:hAnsi="STZhongsong" w:hint="eastAsia"/>
          <w:bCs/>
          <w:lang w:eastAsia="zh-CN"/>
        </w:rPr>
        <w:t>做</w:t>
      </w:r>
      <w:r w:rsidRPr="007F1388">
        <w:rPr>
          <w:rFonts w:eastAsia="STZhongsong"/>
          <w:bCs/>
          <w:lang w:eastAsia="zh-CN"/>
        </w:rPr>
        <w:t xml:space="preserve"> </w:t>
      </w:r>
      <w:r w:rsidRPr="007F1388">
        <w:rPr>
          <w:rFonts w:eastAsia="STZhongsong" w:hAnsi="STZhongsong" w:hint="eastAsia"/>
          <w:bCs/>
          <w:lang w:eastAsia="zh-CN"/>
        </w:rPr>
        <w:t>你</w:t>
      </w:r>
      <w:r w:rsidRPr="007F1388">
        <w:rPr>
          <w:rFonts w:eastAsia="STZhongsong"/>
          <w:bCs/>
          <w:lang w:eastAsia="zh-CN"/>
        </w:rPr>
        <w:t xml:space="preserve"> </w:t>
      </w:r>
      <w:r w:rsidRPr="007F1388">
        <w:rPr>
          <w:rFonts w:eastAsia="STZhongsong" w:hAnsi="STZhongsong" w:hint="eastAsia"/>
          <w:bCs/>
          <w:lang w:eastAsia="zh-CN"/>
        </w:rPr>
        <w:t>眼</w:t>
      </w:r>
      <w:r w:rsidRPr="007F1388">
        <w:rPr>
          <w:rFonts w:eastAsia="STZhongsong"/>
          <w:bCs/>
          <w:lang w:eastAsia="zh-CN"/>
        </w:rPr>
        <w:t xml:space="preserve"> </w:t>
      </w:r>
      <w:r w:rsidRPr="007F1388">
        <w:rPr>
          <w:rFonts w:eastAsia="STZhongsong" w:hAnsi="STZhongsong" w:hint="eastAsia"/>
          <w:bCs/>
          <w:lang w:eastAsia="zh-CN"/>
        </w:rPr>
        <w:t>中</w:t>
      </w:r>
      <w:r w:rsidRPr="007F1388">
        <w:rPr>
          <w:rFonts w:eastAsia="STZhongsong"/>
          <w:bCs/>
          <w:lang w:eastAsia="zh-CN"/>
        </w:rPr>
        <w:t xml:space="preserve"> </w:t>
      </w:r>
      <w:r w:rsidRPr="007F1388">
        <w:rPr>
          <w:rFonts w:eastAsia="STZhongsong" w:hAnsi="STZhongsong" w:hint="eastAsia"/>
          <w:bCs/>
          <w:lang w:eastAsia="zh-CN"/>
        </w:rPr>
        <w:t>所</w:t>
      </w:r>
      <w:r w:rsidRPr="007F1388">
        <w:rPr>
          <w:rFonts w:eastAsia="STZhongsong"/>
          <w:bCs/>
          <w:lang w:eastAsia="zh-CN"/>
        </w:rPr>
        <w:t xml:space="preserve"> </w:t>
      </w:r>
      <w:r w:rsidRPr="007F1388">
        <w:rPr>
          <w:rFonts w:eastAsia="STZhongsong" w:hAnsi="STZhongsong" w:hint="eastAsia"/>
          <w:bCs/>
          <w:lang w:eastAsia="zh-CN"/>
        </w:rPr>
        <w:t>看</w:t>
      </w:r>
      <w:r w:rsidRPr="007F1388">
        <w:rPr>
          <w:rFonts w:eastAsia="STZhongsong"/>
          <w:bCs/>
          <w:lang w:eastAsia="zh-CN"/>
        </w:rPr>
        <w:t xml:space="preserve"> </w:t>
      </w:r>
      <w:r w:rsidRPr="007F1388">
        <w:rPr>
          <w:rFonts w:eastAsia="STZhongsong" w:hAnsi="STZhongsong" w:hint="eastAsia"/>
          <w:bCs/>
          <w:lang w:eastAsia="zh-CN"/>
        </w:rPr>
        <w:t>为</w:t>
      </w:r>
      <w:r w:rsidRPr="007F1388">
        <w:rPr>
          <w:rFonts w:eastAsia="STZhongsong"/>
          <w:bCs/>
          <w:lang w:eastAsia="zh-CN"/>
        </w:rPr>
        <w:t xml:space="preserve"> </w:t>
      </w:r>
      <w:r w:rsidRPr="007F1388">
        <w:rPr>
          <w:rFonts w:eastAsia="STZhongsong" w:hAnsi="STZhongsong" w:hint="eastAsia"/>
          <w:bCs/>
          <w:lang w:eastAsia="zh-CN"/>
        </w:rPr>
        <w:t>善</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希</w:t>
      </w:r>
      <w:r w:rsidRPr="007F1388">
        <w:rPr>
          <w:rFonts w:eastAsia="STZhongsong"/>
          <w:bCs/>
          <w:lang w:eastAsia="zh-CN"/>
        </w:rPr>
        <w:t xml:space="preserve"> </w:t>
      </w:r>
      <w:r w:rsidRPr="007F1388">
        <w:rPr>
          <w:rFonts w:eastAsia="STZhongsong" w:hAnsi="STZhongsong" w:hint="eastAsia"/>
          <w:bCs/>
          <w:lang w:eastAsia="zh-CN"/>
        </w:rPr>
        <w:t>西</w:t>
      </w:r>
      <w:r w:rsidRPr="007F1388">
        <w:rPr>
          <w:rFonts w:eastAsia="STZhongsong"/>
          <w:bCs/>
          <w:lang w:eastAsia="zh-CN"/>
        </w:rPr>
        <w:t xml:space="preserve"> </w:t>
      </w:r>
      <w:r w:rsidRPr="007F1388">
        <w:rPr>
          <w:rFonts w:eastAsia="STZhongsong" w:hAnsi="STZhongsong" w:hint="eastAsia"/>
          <w:bCs/>
          <w:lang w:eastAsia="zh-CN"/>
        </w:rPr>
        <w:t>家</w:t>
      </w:r>
      <w:r w:rsidRPr="007F1388">
        <w:rPr>
          <w:rFonts w:eastAsia="STZhongsong"/>
          <w:bCs/>
          <w:lang w:eastAsia="zh-CN"/>
        </w:rPr>
        <w:t xml:space="preserve"> </w:t>
      </w:r>
      <w:r w:rsidRPr="007F1388">
        <w:rPr>
          <w:rFonts w:eastAsia="STZhongsong" w:hAnsi="STZhongsong" w:hint="eastAsia"/>
          <w:bCs/>
          <w:lang w:eastAsia="zh-CN"/>
        </w:rPr>
        <w:t>就</w:t>
      </w:r>
      <w:r w:rsidRPr="007F1388">
        <w:rPr>
          <w:rFonts w:eastAsia="STZhongsong"/>
          <w:bCs/>
          <w:lang w:eastAsia="zh-CN"/>
        </w:rPr>
        <w:t xml:space="preserve"> </w:t>
      </w:r>
      <w:r w:rsidRPr="007F1388">
        <w:rPr>
          <w:rFonts w:eastAsia="STZhongsong" w:hAnsi="STZhongsong" w:hint="eastAsia"/>
          <w:bCs/>
          <w:lang w:eastAsia="zh-CN"/>
        </w:rPr>
        <w:t>痛</w:t>
      </w:r>
      <w:r w:rsidRPr="007F1388">
        <w:rPr>
          <w:rFonts w:eastAsia="STZhongsong"/>
          <w:bCs/>
          <w:lang w:eastAsia="zh-CN"/>
        </w:rPr>
        <w:t xml:space="preserve"> </w:t>
      </w:r>
      <w:r w:rsidRPr="007F1388">
        <w:rPr>
          <w:rFonts w:eastAsia="STZhongsong" w:hAnsi="STZhongsong" w:hint="eastAsia"/>
          <w:bCs/>
          <w:lang w:eastAsia="zh-CN"/>
        </w:rPr>
        <w:t>哭</w:t>
      </w:r>
      <w:r w:rsidRPr="007F1388">
        <w:rPr>
          <w:rFonts w:eastAsia="STZhongsong"/>
          <w:bCs/>
          <w:lang w:eastAsia="zh-CN"/>
        </w:rPr>
        <w:t xml:space="preserve"> </w:t>
      </w:r>
      <w:r w:rsidRPr="007F1388">
        <w:rPr>
          <w:rFonts w:eastAsia="STZhongsong" w:hAnsi="STZhongsong" w:hint="eastAsia"/>
          <w:bCs/>
          <w:lang w:eastAsia="zh-CN"/>
        </w:rPr>
        <w:t>了</w:t>
      </w:r>
      <w:r w:rsidRPr="007F1388">
        <w:rPr>
          <w:rFonts w:eastAsia="STZhongsong"/>
          <w:bCs/>
          <w:lang w:eastAsia="zh-CN"/>
        </w:rPr>
        <w:t xml:space="preserve"> </w:t>
      </w:r>
      <w:r w:rsidRPr="007F1388">
        <w:rPr>
          <w:rFonts w:eastAsia="STZhongsong" w:hAnsi="STZhongsong" w:hint="eastAsia"/>
          <w:bCs/>
          <w:lang w:eastAsia="zh-CN"/>
        </w:rPr>
        <w:t>。</w:t>
      </w:r>
    </w:p>
    <w:p w:rsidR="00973CCB" w:rsidRPr="007F1388" w:rsidRDefault="00973CCB" w:rsidP="00973CCB">
      <w:pPr>
        <w:ind w:leftChars="200" w:left="480"/>
        <w:rPr>
          <w:rFonts w:eastAsia="STZhongsong"/>
          <w:bCs/>
          <w:lang w:eastAsia="zh-CN"/>
        </w:rPr>
      </w:pPr>
      <w:r w:rsidRPr="007F1388">
        <w:rPr>
          <w:rFonts w:eastAsia="STZhongsong"/>
          <w:bCs/>
          <w:lang w:eastAsia="zh-CN"/>
        </w:rPr>
        <w:t>4</w:t>
      </w:r>
      <w:r w:rsidRPr="007F1388">
        <w:rPr>
          <w:rFonts w:eastAsia="STZhongsong" w:hAnsi="STZhongsong" w:hint="eastAsia"/>
          <w:bCs/>
          <w:lang w:eastAsia="zh-CN"/>
        </w:rPr>
        <w:t>耶</w:t>
      </w:r>
      <w:r w:rsidRPr="007F1388">
        <w:rPr>
          <w:rFonts w:eastAsia="STZhongsong"/>
          <w:bCs/>
          <w:lang w:eastAsia="zh-CN"/>
        </w:rPr>
        <w:t xml:space="preserve"> </w:t>
      </w:r>
      <w:r w:rsidRPr="007F1388">
        <w:rPr>
          <w:rFonts w:eastAsia="STZhongsong" w:hAnsi="STZhongsong" w:hint="eastAsia"/>
          <w:bCs/>
          <w:lang w:eastAsia="zh-CN"/>
        </w:rPr>
        <w:t>和</w:t>
      </w:r>
      <w:r w:rsidRPr="007F1388">
        <w:rPr>
          <w:rFonts w:eastAsia="STZhongsong"/>
          <w:bCs/>
          <w:lang w:eastAsia="zh-CN"/>
        </w:rPr>
        <w:t xml:space="preserve"> </w:t>
      </w:r>
      <w:r w:rsidRPr="007F1388">
        <w:rPr>
          <w:rFonts w:eastAsia="STZhongsong" w:hAnsi="STZhongsong" w:hint="eastAsia"/>
          <w:bCs/>
          <w:lang w:eastAsia="zh-CN"/>
        </w:rPr>
        <w:t>华</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话</w:t>
      </w:r>
      <w:r w:rsidRPr="007F1388">
        <w:rPr>
          <w:rFonts w:eastAsia="STZhongsong"/>
          <w:bCs/>
          <w:lang w:eastAsia="zh-CN"/>
        </w:rPr>
        <w:t xml:space="preserve"> </w:t>
      </w:r>
      <w:r w:rsidRPr="007F1388">
        <w:rPr>
          <w:rFonts w:eastAsia="STZhongsong" w:hAnsi="STZhongsong" w:hint="eastAsia"/>
          <w:bCs/>
          <w:lang w:eastAsia="zh-CN"/>
        </w:rPr>
        <w:t>临</w:t>
      </w:r>
      <w:r w:rsidRPr="007F1388">
        <w:rPr>
          <w:rFonts w:eastAsia="STZhongsong"/>
          <w:bCs/>
          <w:lang w:eastAsia="zh-CN"/>
        </w:rPr>
        <w:t xml:space="preserve"> </w:t>
      </w:r>
      <w:r w:rsidRPr="007F1388">
        <w:rPr>
          <w:rFonts w:eastAsia="STZhongsong" w:hAnsi="STZhongsong" w:hint="eastAsia"/>
          <w:bCs/>
          <w:lang w:eastAsia="zh-CN"/>
        </w:rPr>
        <w:t>到</w:t>
      </w:r>
      <w:r w:rsidRPr="007F1388">
        <w:rPr>
          <w:rFonts w:eastAsia="STZhongsong"/>
          <w:bCs/>
          <w:lang w:eastAsia="zh-CN"/>
        </w:rPr>
        <w:t xml:space="preserve"> </w:t>
      </w:r>
      <w:r w:rsidRPr="007F1388">
        <w:rPr>
          <w:rFonts w:eastAsia="STZhongsong" w:hAnsi="STZhongsong" w:hint="eastAsia"/>
          <w:bCs/>
          <w:lang w:eastAsia="zh-CN"/>
        </w:rPr>
        <w:t>以</w:t>
      </w:r>
      <w:r w:rsidRPr="007F1388">
        <w:rPr>
          <w:rFonts w:eastAsia="STZhongsong"/>
          <w:bCs/>
          <w:lang w:eastAsia="zh-CN"/>
        </w:rPr>
        <w:t xml:space="preserve"> </w:t>
      </w:r>
      <w:r w:rsidRPr="007F1388">
        <w:rPr>
          <w:rFonts w:eastAsia="STZhongsong" w:hAnsi="STZhongsong" w:hint="eastAsia"/>
          <w:bCs/>
          <w:lang w:eastAsia="zh-CN"/>
        </w:rPr>
        <w:t>赛</w:t>
      </w:r>
      <w:r w:rsidRPr="007F1388">
        <w:rPr>
          <w:rFonts w:eastAsia="STZhongsong"/>
          <w:bCs/>
          <w:lang w:eastAsia="zh-CN"/>
        </w:rPr>
        <w:t xml:space="preserve"> </w:t>
      </w:r>
      <w:r w:rsidRPr="007F1388">
        <w:rPr>
          <w:rFonts w:eastAsia="STZhongsong" w:hAnsi="STZhongsong" w:hint="eastAsia"/>
          <w:bCs/>
          <w:lang w:eastAsia="zh-CN"/>
        </w:rPr>
        <w:t>亚</w:t>
      </w:r>
      <w:r w:rsidRPr="007F1388">
        <w:rPr>
          <w:rFonts w:eastAsia="STZhongsong"/>
          <w:bCs/>
          <w:lang w:eastAsia="zh-CN"/>
        </w:rPr>
        <w:t xml:space="preserve"> </w:t>
      </w:r>
      <w:r w:rsidRPr="007F1388">
        <w:rPr>
          <w:rFonts w:eastAsia="STZhongsong" w:hAnsi="STZhongsong" w:hint="eastAsia"/>
          <w:bCs/>
          <w:lang w:eastAsia="zh-CN"/>
        </w:rPr>
        <w:t>说</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5</w:t>
      </w:r>
      <w:r w:rsidRPr="007F1388">
        <w:rPr>
          <w:rFonts w:eastAsia="STZhongsong" w:hAnsi="STZhongsong" w:hint="eastAsia"/>
          <w:bCs/>
          <w:lang w:eastAsia="zh-CN"/>
        </w:rPr>
        <w:t>你</w:t>
      </w:r>
      <w:r w:rsidRPr="007F1388">
        <w:rPr>
          <w:rFonts w:eastAsia="STZhongsong"/>
          <w:bCs/>
          <w:lang w:eastAsia="zh-CN"/>
        </w:rPr>
        <w:t xml:space="preserve"> </w:t>
      </w:r>
      <w:r w:rsidRPr="007F1388">
        <w:rPr>
          <w:rFonts w:eastAsia="STZhongsong" w:hAnsi="STZhongsong" w:hint="eastAsia"/>
          <w:bCs/>
          <w:lang w:eastAsia="zh-CN"/>
        </w:rPr>
        <w:t>去</w:t>
      </w:r>
      <w:r w:rsidRPr="007F1388">
        <w:rPr>
          <w:rFonts w:eastAsia="STZhongsong"/>
          <w:bCs/>
          <w:lang w:eastAsia="zh-CN"/>
        </w:rPr>
        <w:t xml:space="preserve"> </w:t>
      </w:r>
      <w:r w:rsidRPr="007F1388">
        <w:rPr>
          <w:rFonts w:eastAsia="STZhongsong" w:hAnsi="STZhongsong" w:hint="eastAsia"/>
          <w:bCs/>
          <w:lang w:eastAsia="zh-CN"/>
        </w:rPr>
        <w:t>告</w:t>
      </w:r>
      <w:r w:rsidRPr="007F1388">
        <w:rPr>
          <w:rFonts w:eastAsia="STZhongsong"/>
          <w:bCs/>
          <w:lang w:eastAsia="zh-CN"/>
        </w:rPr>
        <w:t xml:space="preserve"> </w:t>
      </w:r>
      <w:r w:rsidRPr="007F1388">
        <w:rPr>
          <w:rFonts w:eastAsia="STZhongsong" w:hAnsi="STZhongsong" w:hint="eastAsia"/>
          <w:bCs/>
          <w:lang w:eastAsia="zh-CN"/>
        </w:rPr>
        <w:t>诉</w:t>
      </w:r>
      <w:r w:rsidRPr="007F1388">
        <w:rPr>
          <w:rFonts w:eastAsia="STZhongsong"/>
          <w:bCs/>
          <w:lang w:eastAsia="zh-CN"/>
        </w:rPr>
        <w:t xml:space="preserve"> </w:t>
      </w:r>
      <w:r w:rsidRPr="007F1388">
        <w:rPr>
          <w:rFonts w:eastAsia="STZhongsong" w:hAnsi="STZhongsong" w:hint="eastAsia"/>
          <w:bCs/>
          <w:lang w:eastAsia="zh-CN"/>
        </w:rPr>
        <w:t>希</w:t>
      </w:r>
      <w:r w:rsidRPr="007F1388">
        <w:rPr>
          <w:rFonts w:eastAsia="STZhongsong"/>
          <w:bCs/>
          <w:lang w:eastAsia="zh-CN"/>
        </w:rPr>
        <w:t xml:space="preserve"> </w:t>
      </w:r>
      <w:r w:rsidRPr="007F1388">
        <w:rPr>
          <w:rFonts w:eastAsia="STZhongsong" w:hAnsi="STZhongsong" w:hint="eastAsia"/>
          <w:bCs/>
          <w:lang w:eastAsia="zh-CN"/>
        </w:rPr>
        <w:t>西</w:t>
      </w:r>
      <w:r w:rsidRPr="007F1388">
        <w:rPr>
          <w:rFonts w:eastAsia="STZhongsong"/>
          <w:bCs/>
          <w:lang w:eastAsia="zh-CN"/>
        </w:rPr>
        <w:t xml:space="preserve"> </w:t>
      </w:r>
      <w:r w:rsidRPr="007F1388">
        <w:rPr>
          <w:rFonts w:eastAsia="STZhongsong" w:hAnsi="STZhongsong" w:hint="eastAsia"/>
          <w:bCs/>
          <w:lang w:eastAsia="zh-CN"/>
        </w:rPr>
        <w:t>家</w:t>
      </w:r>
      <w:r w:rsidRPr="007F1388">
        <w:rPr>
          <w:rFonts w:eastAsia="STZhongsong"/>
          <w:bCs/>
          <w:lang w:eastAsia="zh-CN"/>
        </w:rPr>
        <w:t xml:space="preserve"> </w:t>
      </w:r>
      <w:r w:rsidRPr="007F1388">
        <w:rPr>
          <w:rFonts w:eastAsia="STZhongsong" w:hAnsi="STZhongsong" w:hint="eastAsia"/>
          <w:bCs/>
          <w:lang w:eastAsia="zh-CN"/>
        </w:rPr>
        <w:t>说</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耶</w:t>
      </w:r>
      <w:r w:rsidRPr="007F1388">
        <w:rPr>
          <w:rFonts w:eastAsia="STZhongsong"/>
          <w:bCs/>
          <w:lang w:eastAsia="zh-CN"/>
        </w:rPr>
        <w:t xml:space="preserve"> </w:t>
      </w:r>
      <w:r w:rsidRPr="007F1388">
        <w:rPr>
          <w:rFonts w:eastAsia="STZhongsong" w:hAnsi="STZhongsong" w:hint="eastAsia"/>
          <w:bCs/>
          <w:lang w:eastAsia="zh-CN"/>
        </w:rPr>
        <w:t>和</w:t>
      </w:r>
      <w:r w:rsidRPr="007F1388">
        <w:rPr>
          <w:rFonts w:eastAsia="STZhongsong"/>
          <w:bCs/>
          <w:lang w:eastAsia="zh-CN"/>
        </w:rPr>
        <w:t xml:space="preserve"> </w:t>
      </w:r>
      <w:r w:rsidRPr="007F1388">
        <w:rPr>
          <w:rFonts w:eastAsia="STZhongsong" w:hAnsi="STZhongsong" w:hint="eastAsia"/>
          <w:bCs/>
          <w:lang w:eastAsia="zh-CN"/>
        </w:rPr>
        <w:t>华</w:t>
      </w:r>
      <w:r w:rsidRPr="007F1388">
        <w:rPr>
          <w:rFonts w:eastAsia="STZhongsong"/>
          <w:bCs/>
          <w:lang w:eastAsia="zh-CN"/>
        </w:rPr>
        <w:t xml:space="preserve"> ─ </w:t>
      </w:r>
      <w:r w:rsidRPr="007F1388">
        <w:rPr>
          <w:rFonts w:eastAsia="STZhongsong" w:hAnsi="STZhongsong" w:hint="eastAsia"/>
          <w:bCs/>
          <w:lang w:eastAsia="zh-CN"/>
        </w:rPr>
        <w:t>你</w:t>
      </w:r>
      <w:r w:rsidRPr="007F1388">
        <w:rPr>
          <w:rFonts w:eastAsia="STZhongsong"/>
          <w:bCs/>
          <w:lang w:eastAsia="zh-CN"/>
        </w:rPr>
        <w:t xml:space="preserve"> </w:t>
      </w:r>
      <w:r w:rsidRPr="007F1388">
        <w:rPr>
          <w:rFonts w:eastAsia="STZhongsong" w:hAnsi="STZhongsong" w:hint="eastAsia"/>
          <w:bCs/>
          <w:lang w:eastAsia="zh-CN"/>
        </w:rPr>
        <w:t>祖</w:t>
      </w:r>
      <w:r w:rsidRPr="007F1388">
        <w:rPr>
          <w:rFonts w:eastAsia="STZhongsong"/>
          <w:bCs/>
          <w:lang w:eastAsia="zh-CN"/>
        </w:rPr>
        <w:t xml:space="preserve"> </w:t>
      </w:r>
      <w:r w:rsidRPr="007F1388">
        <w:rPr>
          <w:rFonts w:eastAsia="STZhongsong" w:hAnsi="STZhongsong" w:hint="eastAsia"/>
          <w:bCs/>
          <w:lang w:eastAsia="zh-CN"/>
        </w:rPr>
        <w:t>大</w:t>
      </w:r>
      <w:r w:rsidRPr="007F1388">
        <w:rPr>
          <w:rFonts w:eastAsia="STZhongsong"/>
          <w:bCs/>
          <w:lang w:eastAsia="zh-CN"/>
        </w:rPr>
        <w:t xml:space="preserve"> </w:t>
      </w:r>
      <w:r w:rsidRPr="007F1388">
        <w:rPr>
          <w:rFonts w:eastAsia="STZhongsong" w:hAnsi="STZhongsong" w:hint="eastAsia"/>
          <w:bCs/>
          <w:lang w:eastAsia="zh-CN"/>
        </w:rPr>
        <w:t>卫</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 xml:space="preserve">　</w:t>
      </w:r>
      <w:r w:rsidRPr="007F1388">
        <w:rPr>
          <w:rFonts w:eastAsia="STZhongsong"/>
          <w:bCs/>
          <w:lang w:eastAsia="zh-CN"/>
        </w:rPr>
        <w:t xml:space="preserve"> </w:t>
      </w:r>
      <w:r w:rsidRPr="007F1388">
        <w:rPr>
          <w:rFonts w:eastAsia="STZhongsong" w:hAnsi="STZhongsong" w:hint="eastAsia"/>
          <w:bCs/>
          <w:lang w:eastAsia="zh-CN"/>
        </w:rPr>
        <w:t>神</w:t>
      </w:r>
      <w:r w:rsidRPr="007F1388">
        <w:rPr>
          <w:rFonts w:eastAsia="STZhongsong"/>
          <w:bCs/>
          <w:lang w:eastAsia="zh-CN"/>
        </w:rPr>
        <w:t xml:space="preserve"> </w:t>
      </w:r>
      <w:r w:rsidRPr="007F1388">
        <w:rPr>
          <w:rFonts w:eastAsia="STZhongsong" w:hAnsi="STZhongsong" w:hint="eastAsia"/>
          <w:bCs/>
          <w:lang w:eastAsia="zh-CN"/>
        </w:rPr>
        <w:t>如</w:t>
      </w:r>
      <w:r w:rsidRPr="007F1388">
        <w:rPr>
          <w:rFonts w:eastAsia="STZhongsong"/>
          <w:bCs/>
          <w:lang w:eastAsia="zh-CN"/>
        </w:rPr>
        <w:t xml:space="preserve"> </w:t>
      </w:r>
      <w:r w:rsidRPr="007F1388">
        <w:rPr>
          <w:rFonts w:eastAsia="STZhongsong" w:hAnsi="STZhongsong" w:hint="eastAsia"/>
          <w:bCs/>
          <w:lang w:eastAsia="zh-CN"/>
        </w:rPr>
        <w:t>此</w:t>
      </w:r>
      <w:r w:rsidRPr="007F1388">
        <w:rPr>
          <w:rFonts w:eastAsia="STZhongsong"/>
          <w:bCs/>
          <w:lang w:eastAsia="zh-CN"/>
        </w:rPr>
        <w:t xml:space="preserve"> </w:t>
      </w:r>
      <w:r w:rsidRPr="007F1388">
        <w:rPr>
          <w:rFonts w:eastAsia="STZhongsong" w:hAnsi="STZhongsong" w:hint="eastAsia"/>
          <w:bCs/>
          <w:lang w:eastAsia="zh-CN"/>
        </w:rPr>
        <w:t>说</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我</w:t>
      </w:r>
      <w:r w:rsidRPr="007F1388">
        <w:rPr>
          <w:rFonts w:eastAsia="STZhongsong"/>
          <w:bCs/>
          <w:lang w:eastAsia="zh-CN"/>
        </w:rPr>
        <w:t xml:space="preserve"> </w:t>
      </w:r>
      <w:r w:rsidRPr="007F1388">
        <w:rPr>
          <w:rFonts w:eastAsia="STZhongsong" w:hAnsi="STZhongsong" w:hint="eastAsia"/>
          <w:bCs/>
          <w:lang w:eastAsia="zh-CN"/>
        </w:rPr>
        <w:t>听</w:t>
      </w:r>
      <w:r w:rsidRPr="007F1388">
        <w:rPr>
          <w:rFonts w:eastAsia="STZhongsong"/>
          <w:bCs/>
          <w:lang w:eastAsia="zh-CN"/>
        </w:rPr>
        <w:t xml:space="preserve"> </w:t>
      </w:r>
      <w:r w:rsidRPr="007F1388">
        <w:rPr>
          <w:rFonts w:eastAsia="STZhongsong" w:hAnsi="STZhongsong" w:hint="eastAsia"/>
          <w:bCs/>
          <w:lang w:eastAsia="zh-CN"/>
        </w:rPr>
        <w:t>见</w:t>
      </w:r>
      <w:r w:rsidRPr="007F1388">
        <w:rPr>
          <w:rFonts w:eastAsia="STZhongsong"/>
          <w:bCs/>
          <w:lang w:eastAsia="zh-CN"/>
        </w:rPr>
        <w:t xml:space="preserve"> </w:t>
      </w:r>
      <w:r w:rsidRPr="007F1388">
        <w:rPr>
          <w:rFonts w:eastAsia="STZhongsong" w:hAnsi="STZhongsong" w:hint="eastAsia"/>
          <w:bCs/>
          <w:lang w:eastAsia="zh-CN"/>
        </w:rPr>
        <w:t>了</w:t>
      </w:r>
      <w:r w:rsidRPr="007F1388">
        <w:rPr>
          <w:rFonts w:eastAsia="STZhongsong"/>
          <w:bCs/>
          <w:lang w:eastAsia="zh-CN"/>
        </w:rPr>
        <w:t xml:space="preserve"> </w:t>
      </w:r>
      <w:r w:rsidRPr="007F1388">
        <w:rPr>
          <w:rFonts w:eastAsia="STZhongsong" w:hAnsi="STZhongsong" w:hint="eastAsia"/>
          <w:bCs/>
          <w:lang w:eastAsia="zh-CN"/>
        </w:rPr>
        <w:t>你</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祷</w:t>
      </w:r>
      <w:r w:rsidRPr="007F1388">
        <w:rPr>
          <w:rFonts w:eastAsia="STZhongsong"/>
          <w:bCs/>
          <w:lang w:eastAsia="zh-CN"/>
        </w:rPr>
        <w:t xml:space="preserve"> </w:t>
      </w:r>
      <w:r w:rsidRPr="007F1388">
        <w:rPr>
          <w:rFonts w:eastAsia="STZhongsong" w:hAnsi="STZhongsong" w:hint="eastAsia"/>
          <w:bCs/>
          <w:lang w:eastAsia="zh-CN"/>
        </w:rPr>
        <w:t>告</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看</w:t>
      </w:r>
      <w:r w:rsidRPr="007F1388">
        <w:rPr>
          <w:rFonts w:eastAsia="STZhongsong"/>
          <w:bCs/>
          <w:lang w:eastAsia="zh-CN"/>
        </w:rPr>
        <w:t xml:space="preserve"> </w:t>
      </w:r>
      <w:r w:rsidRPr="007F1388">
        <w:rPr>
          <w:rFonts w:eastAsia="STZhongsong" w:hAnsi="STZhongsong" w:hint="eastAsia"/>
          <w:bCs/>
          <w:lang w:eastAsia="zh-CN"/>
        </w:rPr>
        <w:t>见</w:t>
      </w:r>
      <w:r w:rsidRPr="007F1388">
        <w:rPr>
          <w:rFonts w:eastAsia="STZhongsong"/>
          <w:bCs/>
          <w:lang w:eastAsia="zh-CN"/>
        </w:rPr>
        <w:t xml:space="preserve"> </w:t>
      </w:r>
      <w:r w:rsidRPr="007F1388">
        <w:rPr>
          <w:rFonts w:eastAsia="STZhongsong" w:hAnsi="STZhongsong" w:hint="eastAsia"/>
          <w:bCs/>
          <w:lang w:eastAsia="zh-CN"/>
        </w:rPr>
        <w:t>了</w:t>
      </w:r>
      <w:r w:rsidRPr="007F1388">
        <w:rPr>
          <w:rFonts w:eastAsia="STZhongsong"/>
          <w:bCs/>
          <w:lang w:eastAsia="zh-CN"/>
        </w:rPr>
        <w:t xml:space="preserve"> </w:t>
      </w:r>
      <w:r w:rsidRPr="007F1388">
        <w:rPr>
          <w:rFonts w:eastAsia="STZhongsong" w:hAnsi="STZhongsong" w:hint="eastAsia"/>
          <w:bCs/>
          <w:lang w:eastAsia="zh-CN"/>
        </w:rPr>
        <w:t>你</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眼</w:t>
      </w:r>
      <w:r w:rsidRPr="007F1388">
        <w:rPr>
          <w:rFonts w:eastAsia="STZhongsong"/>
          <w:bCs/>
          <w:lang w:eastAsia="zh-CN"/>
        </w:rPr>
        <w:t xml:space="preserve"> </w:t>
      </w:r>
      <w:r w:rsidRPr="007F1388">
        <w:rPr>
          <w:rFonts w:eastAsia="STZhongsong" w:hAnsi="STZhongsong" w:hint="eastAsia"/>
          <w:bCs/>
          <w:lang w:eastAsia="zh-CN"/>
        </w:rPr>
        <w:t>泪</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我</w:t>
      </w:r>
      <w:r w:rsidRPr="007F1388">
        <w:rPr>
          <w:rFonts w:eastAsia="STZhongsong"/>
          <w:bCs/>
          <w:lang w:eastAsia="zh-CN"/>
        </w:rPr>
        <w:t xml:space="preserve"> </w:t>
      </w:r>
      <w:r w:rsidRPr="007F1388">
        <w:rPr>
          <w:rFonts w:eastAsia="STZhongsong" w:hAnsi="STZhongsong" w:hint="eastAsia"/>
          <w:bCs/>
          <w:lang w:eastAsia="zh-CN"/>
        </w:rPr>
        <w:t>必</w:t>
      </w:r>
      <w:r w:rsidRPr="007F1388">
        <w:rPr>
          <w:rFonts w:eastAsia="STZhongsong"/>
          <w:bCs/>
          <w:lang w:eastAsia="zh-CN"/>
        </w:rPr>
        <w:t xml:space="preserve"> </w:t>
      </w:r>
      <w:r w:rsidRPr="007F1388">
        <w:rPr>
          <w:rFonts w:eastAsia="STZhongsong" w:hAnsi="STZhongsong" w:hint="eastAsia"/>
          <w:bCs/>
          <w:lang w:eastAsia="zh-CN"/>
        </w:rPr>
        <w:t>加</w:t>
      </w:r>
      <w:r w:rsidRPr="007F1388">
        <w:rPr>
          <w:rFonts w:eastAsia="STZhongsong"/>
          <w:bCs/>
          <w:lang w:eastAsia="zh-CN"/>
        </w:rPr>
        <w:t xml:space="preserve"> </w:t>
      </w:r>
      <w:r w:rsidRPr="007F1388">
        <w:rPr>
          <w:rFonts w:eastAsia="STZhongsong" w:hAnsi="STZhongsong" w:hint="eastAsia"/>
          <w:bCs/>
          <w:lang w:eastAsia="zh-CN"/>
        </w:rPr>
        <w:t>增</w:t>
      </w:r>
      <w:r w:rsidRPr="007F1388">
        <w:rPr>
          <w:rFonts w:eastAsia="STZhongsong"/>
          <w:bCs/>
          <w:lang w:eastAsia="zh-CN"/>
        </w:rPr>
        <w:t xml:space="preserve"> </w:t>
      </w:r>
      <w:r w:rsidRPr="007F1388">
        <w:rPr>
          <w:rFonts w:eastAsia="STZhongsong" w:hAnsi="STZhongsong" w:hint="eastAsia"/>
          <w:bCs/>
          <w:lang w:eastAsia="zh-CN"/>
        </w:rPr>
        <w:t>你</w:t>
      </w:r>
      <w:r w:rsidRPr="007F1388">
        <w:rPr>
          <w:rFonts w:eastAsia="STZhongsong"/>
          <w:bCs/>
          <w:lang w:eastAsia="zh-CN"/>
        </w:rPr>
        <w:t xml:space="preserve"> </w:t>
      </w:r>
      <w:r w:rsidRPr="007F1388">
        <w:rPr>
          <w:rFonts w:eastAsia="STZhongsong" w:hAnsi="STZhongsong" w:hint="eastAsia"/>
          <w:bCs/>
          <w:lang w:eastAsia="zh-CN"/>
        </w:rPr>
        <w:t>十</w:t>
      </w:r>
      <w:r w:rsidRPr="007F1388">
        <w:rPr>
          <w:rFonts w:eastAsia="STZhongsong"/>
          <w:bCs/>
          <w:lang w:eastAsia="zh-CN"/>
        </w:rPr>
        <w:t xml:space="preserve"> </w:t>
      </w:r>
      <w:r w:rsidRPr="007F1388">
        <w:rPr>
          <w:rFonts w:eastAsia="STZhongsong" w:hAnsi="STZhongsong" w:hint="eastAsia"/>
          <w:bCs/>
          <w:lang w:eastAsia="zh-CN"/>
        </w:rPr>
        <w:t>五</w:t>
      </w:r>
      <w:r w:rsidRPr="007F1388">
        <w:rPr>
          <w:rFonts w:eastAsia="STZhongsong"/>
          <w:bCs/>
          <w:lang w:eastAsia="zh-CN"/>
        </w:rPr>
        <w:t xml:space="preserve"> </w:t>
      </w:r>
      <w:r w:rsidRPr="007F1388">
        <w:rPr>
          <w:rFonts w:eastAsia="STZhongsong" w:hAnsi="STZhongsong" w:hint="eastAsia"/>
          <w:bCs/>
          <w:lang w:eastAsia="zh-CN"/>
        </w:rPr>
        <w:t>年</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寿</w:t>
      </w:r>
      <w:r w:rsidRPr="007F1388">
        <w:rPr>
          <w:rFonts w:eastAsia="STZhongsong"/>
          <w:bCs/>
          <w:lang w:eastAsia="zh-CN"/>
        </w:rPr>
        <w:t xml:space="preserve"> </w:t>
      </w:r>
      <w:r w:rsidRPr="007F1388">
        <w:rPr>
          <w:rFonts w:eastAsia="STZhongsong" w:hAnsi="STZhongsong" w:hint="eastAsia"/>
          <w:bCs/>
          <w:lang w:eastAsia="zh-CN"/>
        </w:rPr>
        <w:t>数</w:t>
      </w:r>
      <w:r w:rsidRPr="007F1388">
        <w:rPr>
          <w:rFonts w:eastAsia="STZhongsong"/>
          <w:bCs/>
          <w:lang w:eastAsia="zh-CN"/>
        </w:rPr>
        <w:t xml:space="preserve"> </w:t>
      </w:r>
      <w:r w:rsidRPr="007F1388">
        <w:rPr>
          <w:rFonts w:eastAsia="STZhongsong" w:hAnsi="STZhongsong" w:hint="eastAsia"/>
          <w:bCs/>
          <w:lang w:eastAsia="zh-CN"/>
        </w:rPr>
        <w:t>；</w:t>
      </w:r>
    </w:p>
    <w:p w:rsidR="00973CCB" w:rsidRPr="007F1388" w:rsidRDefault="00973CCB" w:rsidP="00112975">
      <w:pPr>
        <w:rPr>
          <w:rFonts w:eastAsia="STZhongsong"/>
          <w:bCs/>
          <w:lang w:eastAsia="zh-CN"/>
        </w:rPr>
      </w:pPr>
    </w:p>
    <w:p w:rsidR="00EF71AD" w:rsidRDefault="00112975" w:rsidP="00EF71AD">
      <w:pPr>
        <w:rPr>
          <w:lang w:eastAsia="zh-CN"/>
        </w:rPr>
      </w:pPr>
      <w:r w:rsidRPr="007F1388">
        <w:rPr>
          <w:rFonts w:eastAsia="STZhongsong"/>
          <w:bCs/>
        </w:rPr>
        <w:t>James 5:16b-18</w:t>
      </w:r>
      <w:r w:rsidR="00EF71AD" w:rsidRPr="00EF71AD">
        <w:t xml:space="preserve"> </w:t>
      </w:r>
    </w:p>
    <w:p w:rsidR="00EF71AD" w:rsidRPr="00EF71AD" w:rsidRDefault="00EF71AD" w:rsidP="00EF71AD">
      <w:pPr>
        <w:rPr>
          <w:rFonts w:eastAsia="STZhongsong"/>
          <w:bCs/>
        </w:rPr>
      </w:pPr>
      <w:r w:rsidRPr="00EF71AD">
        <w:rPr>
          <w:rFonts w:eastAsia="STZhongsong"/>
          <w:bCs/>
        </w:rPr>
        <w:t>The prayer of a righteous person is powerful and effective.</w:t>
      </w:r>
    </w:p>
    <w:p w:rsidR="00112975" w:rsidRPr="007F1388" w:rsidRDefault="00EF71AD" w:rsidP="00EF71AD">
      <w:pPr>
        <w:rPr>
          <w:rFonts w:eastAsia="STZhongsong"/>
          <w:bCs/>
        </w:rPr>
      </w:pPr>
      <w:r w:rsidRPr="00EF71AD">
        <w:rPr>
          <w:rFonts w:eastAsia="STZhongsong"/>
          <w:bCs/>
        </w:rPr>
        <w:t>17 Elijah was a human being, even as we are. He prayed earnestly that it would not rain, and it did not rain on the land for three and a half years. 18 Again he prayed, and the heavens gave rain, and the earth produced its crops.</w:t>
      </w:r>
    </w:p>
    <w:p w:rsidR="00112975" w:rsidRPr="007F1388" w:rsidRDefault="004027D4" w:rsidP="00112975">
      <w:pPr>
        <w:rPr>
          <w:rFonts w:eastAsia="STZhongsong"/>
          <w:bCs/>
          <w:lang w:eastAsia="zh-CN"/>
        </w:rPr>
      </w:pPr>
      <w:r w:rsidRPr="007F1388">
        <w:rPr>
          <w:rFonts w:eastAsia="STZhongsong" w:hAnsi="STZhongsong" w:hint="eastAsia"/>
          <w:bCs/>
          <w:lang w:eastAsia="zh-CN"/>
        </w:rPr>
        <w:t>雅各书</w:t>
      </w:r>
      <w:r w:rsidRPr="007F1388">
        <w:rPr>
          <w:rFonts w:eastAsia="STZhongsong"/>
          <w:bCs/>
          <w:lang w:eastAsia="zh-CN"/>
        </w:rPr>
        <w:t>5:16</w:t>
      </w:r>
      <w:r w:rsidRPr="007F1388">
        <w:rPr>
          <w:rFonts w:eastAsia="STZhongsong" w:hAnsi="STZhongsong" w:hint="eastAsia"/>
          <w:bCs/>
          <w:lang w:eastAsia="zh-CN"/>
        </w:rPr>
        <w:t>下</w:t>
      </w:r>
      <w:r w:rsidRPr="007F1388">
        <w:rPr>
          <w:rFonts w:eastAsia="STZhongsong"/>
          <w:bCs/>
          <w:lang w:eastAsia="zh-CN"/>
        </w:rPr>
        <w:t>-18</w:t>
      </w:r>
    </w:p>
    <w:p w:rsidR="00973CCB" w:rsidRPr="007F1388" w:rsidRDefault="00973CCB" w:rsidP="00973CCB">
      <w:pPr>
        <w:ind w:leftChars="200" w:left="480"/>
        <w:rPr>
          <w:rFonts w:eastAsia="STZhongsong"/>
          <w:bCs/>
          <w:lang w:eastAsia="zh-CN"/>
        </w:rPr>
      </w:pPr>
      <w:r w:rsidRPr="007F1388">
        <w:rPr>
          <w:rFonts w:eastAsia="STZhongsong" w:hAnsi="STZhongsong" w:hint="eastAsia"/>
          <w:bCs/>
          <w:lang w:eastAsia="zh-CN"/>
        </w:rPr>
        <w:t>义</w:t>
      </w:r>
      <w:r w:rsidRPr="007F1388">
        <w:rPr>
          <w:rFonts w:eastAsia="STZhongsong"/>
          <w:bCs/>
          <w:lang w:eastAsia="zh-CN"/>
        </w:rPr>
        <w:t xml:space="preserve"> </w:t>
      </w:r>
      <w:r w:rsidRPr="007F1388">
        <w:rPr>
          <w:rFonts w:eastAsia="STZhongsong" w:hAnsi="STZhongsong" w:hint="eastAsia"/>
          <w:bCs/>
          <w:lang w:eastAsia="zh-CN"/>
        </w:rPr>
        <w:t>人</w:t>
      </w:r>
      <w:r w:rsidRPr="007F1388">
        <w:rPr>
          <w:rFonts w:eastAsia="STZhongsong"/>
          <w:bCs/>
          <w:lang w:eastAsia="zh-CN"/>
        </w:rPr>
        <w:t xml:space="preserve"> </w:t>
      </w:r>
      <w:r w:rsidRPr="007F1388">
        <w:rPr>
          <w:rFonts w:eastAsia="STZhongsong" w:hAnsi="STZhongsong" w:hint="eastAsia"/>
          <w:bCs/>
          <w:lang w:eastAsia="zh-CN"/>
        </w:rPr>
        <w:t>祈</w:t>
      </w:r>
      <w:r w:rsidRPr="007F1388">
        <w:rPr>
          <w:rFonts w:eastAsia="STZhongsong"/>
          <w:bCs/>
          <w:lang w:eastAsia="zh-CN"/>
        </w:rPr>
        <w:t xml:space="preserve"> </w:t>
      </w:r>
      <w:r w:rsidRPr="007F1388">
        <w:rPr>
          <w:rFonts w:eastAsia="STZhongsong" w:hAnsi="STZhongsong" w:hint="eastAsia"/>
          <w:bCs/>
          <w:lang w:eastAsia="zh-CN"/>
        </w:rPr>
        <w:t>祷</w:t>
      </w:r>
      <w:r w:rsidRPr="007F1388">
        <w:rPr>
          <w:rFonts w:eastAsia="STZhongsong"/>
          <w:bCs/>
          <w:lang w:eastAsia="zh-CN"/>
        </w:rPr>
        <w:t xml:space="preserve"> </w:t>
      </w:r>
      <w:r w:rsidRPr="007F1388">
        <w:rPr>
          <w:rFonts w:eastAsia="STZhongsong" w:hAnsi="STZhongsong" w:hint="eastAsia"/>
          <w:bCs/>
          <w:lang w:eastAsia="zh-CN"/>
        </w:rPr>
        <w:t>所</w:t>
      </w:r>
      <w:r w:rsidRPr="007F1388">
        <w:rPr>
          <w:rFonts w:eastAsia="STZhongsong"/>
          <w:bCs/>
          <w:lang w:eastAsia="zh-CN"/>
        </w:rPr>
        <w:t xml:space="preserve"> </w:t>
      </w:r>
      <w:r w:rsidRPr="007F1388">
        <w:rPr>
          <w:rFonts w:eastAsia="STZhongsong" w:hAnsi="STZhongsong" w:hint="eastAsia"/>
          <w:bCs/>
          <w:lang w:eastAsia="zh-CN"/>
        </w:rPr>
        <w:t>发</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力</w:t>
      </w:r>
      <w:r w:rsidRPr="007F1388">
        <w:rPr>
          <w:rFonts w:eastAsia="STZhongsong"/>
          <w:bCs/>
          <w:lang w:eastAsia="zh-CN"/>
        </w:rPr>
        <w:t xml:space="preserve"> </w:t>
      </w:r>
      <w:r w:rsidRPr="007F1388">
        <w:rPr>
          <w:rFonts w:eastAsia="STZhongsong" w:hAnsi="STZhongsong" w:hint="eastAsia"/>
          <w:bCs/>
          <w:lang w:eastAsia="zh-CN"/>
        </w:rPr>
        <w:t>量</w:t>
      </w:r>
      <w:r w:rsidRPr="007F1388">
        <w:rPr>
          <w:rFonts w:eastAsia="STZhongsong"/>
          <w:bCs/>
          <w:lang w:eastAsia="zh-CN"/>
        </w:rPr>
        <w:t xml:space="preserve"> </w:t>
      </w:r>
      <w:r w:rsidRPr="007F1388">
        <w:rPr>
          <w:rFonts w:eastAsia="STZhongsong" w:hAnsi="STZhongsong" w:hint="eastAsia"/>
          <w:bCs/>
          <w:lang w:eastAsia="zh-CN"/>
        </w:rPr>
        <w:t>是</w:t>
      </w:r>
      <w:r w:rsidRPr="007F1388">
        <w:rPr>
          <w:rFonts w:eastAsia="STZhongsong"/>
          <w:bCs/>
          <w:lang w:eastAsia="zh-CN"/>
        </w:rPr>
        <w:t xml:space="preserve"> </w:t>
      </w:r>
      <w:r w:rsidRPr="007F1388">
        <w:rPr>
          <w:rFonts w:eastAsia="STZhongsong" w:hAnsi="STZhongsong" w:hint="eastAsia"/>
          <w:bCs/>
          <w:lang w:eastAsia="zh-CN"/>
        </w:rPr>
        <w:t>大</w:t>
      </w:r>
      <w:r w:rsidRPr="007F1388">
        <w:rPr>
          <w:rFonts w:eastAsia="STZhongsong"/>
          <w:bCs/>
          <w:lang w:eastAsia="zh-CN"/>
        </w:rPr>
        <w:t xml:space="preserve"> </w:t>
      </w:r>
      <w:r w:rsidRPr="007F1388">
        <w:rPr>
          <w:rFonts w:eastAsia="STZhongsong" w:hAnsi="STZhongsong" w:hint="eastAsia"/>
          <w:bCs/>
          <w:lang w:eastAsia="zh-CN"/>
        </w:rPr>
        <w:t>有</w:t>
      </w:r>
      <w:r w:rsidRPr="007F1388">
        <w:rPr>
          <w:rFonts w:eastAsia="STZhongsong"/>
          <w:bCs/>
          <w:lang w:eastAsia="zh-CN"/>
        </w:rPr>
        <w:t xml:space="preserve"> </w:t>
      </w:r>
      <w:r w:rsidRPr="007F1388">
        <w:rPr>
          <w:rFonts w:eastAsia="STZhongsong" w:hAnsi="STZhongsong" w:hint="eastAsia"/>
          <w:bCs/>
          <w:lang w:eastAsia="zh-CN"/>
        </w:rPr>
        <w:t>功</w:t>
      </w:r>
      <w:r w:rsidRPr="007F1388">
        <w:rPr>
          <w:rFonts w:eastAsia="STZhongsong"/>
          <w:bCs/>
          <w:lang w:eastAsia="zh-CN"/>
        </w:rPr>
        <w:t xml:space="preserve"> </w:t>
      </w:r>
      <w:r w:rsidRPr="007F1388">
        <w:rPr>
          <w:rFonts w:eastAsia="STZhongsong" w:hAnsi="STZhongsong" w:hint="eastAsia"/>
          <w:bCs/>
          <w:lang w:eastAsia="zh-CN"/>
        </w:rPr>
        <w:t>效</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17</w:t>
      </w:r>
      <w:r w:rsidRPr="007F1388">
        <w:rPr>
          <w:rFonts w:eastAsia="STZhongsong" w:hAnsi="STZhongsong" w:hint="eastAsia"/>
          <w:bCs/>
          <w:lang w:eastAsia="zh-CN"/>
        </w:rPr>
        <w:t>以</w:t>
      </w:r>
      <w:r w:rsidRPr="007F1388">
        <w:rPr>
          <w:rFonts w:eastAsia="STZhongsong"/>
          <w:bCs/>
          <w:lang w:eastAsia="zh-CN"/>
        </w:rPr>
        <w:t xml:space="preserve"> </w:t>
      </w:r>
      <w:r w:rsidRPr="007F1388">
        <w:rPr>
          <w:rFonts w:eastAsia="STZhongsong" w:hAnsi="STZhongsong" w:hint="eastAsia"/>
          <w:bCs/>
          <w:lang w:eastAsia="zh-CN"/>
        </w:rPr>
        <w:t>利</w:t>
      </w:r>
      <w:r w:rsidRPr="007F1388">
        <w:rPr>
          <w:rFonts w:eastAsia="STZhongsong"/>
          <w:bCs/>
          <w:lang w:eastAsia="zh-CN"/>
        </w:rPr>
        <w:t xml:space="preserve"> </w:t>
      </w:r>
      <w:r w:rsidRPr="007F1388">
        <w:rPr>
          <w:rFonts w:eastAsia="STZhongsong" w:hAnsi="STZhongsong" w:hint="eastAsia"/>
          <w:bCs/>
          <w:lang w:eastAsia="zh-CN"/>
        </w:rPr>
        <w:t>亚</w:t>
      </w:r>
      <w:r w:rsidRPr="007F1388">
        <w:rPr>
          <w:rFonts w:eastAsia="STZhongsong"/>
          <w:bCs/>
          <w:lang w:eastAsia="zh-CN"/>
        </w:rPr>
        <w:t xml:space="preserve"> </w:t>
      </w:r>
      <w:r w:rsidRPr="007F1388">
        <w:rPr>
          <w:rFonts w:eastAsia="STZhongsong" w:hAnsi="STZhongsong" w:hint="eastAsia"/>
          <w:bCs/>
          <w:lang w:eastAsia="zh-CN"/>
        </w:rPr>
        <w:t>与</w:t>
      </w:r>
      <w:r w:rsidRPr="007F1388">
        <w:rPr>
          <w:rFonts w:eastAsia="STZhongsong"/>
          <w:bCs/>
          <w:lang w:eastAsia="zh-CN"/>
        </w:rPr>
        <w:t xml:space="preserve"> </w:t>
      </w:r>
      <w:r w:rsidRPr="007F1388">
        <w:rPr>
          <w:rFonts w:eastAsia="STZhongsong" w:hAnsi="STZhongsong" w:hint="eastAsia"/>
          <w:bCs/>
          <w:lang w:eastAsia="zh-CN"/>
        </w:rPr>
        <w:t>我</w:t>
      </w:r>
      <w:r w:rsidRPr="007F1388">
        <w:rPr>
          <w:rFonts w:eastAsia="STZhongsong"/>
          <w:bCs/>
          <w:lang w:eastAsia="zh-CN"/>
        </w:rPr>
        <w:t xml:space="preserve"> </w:t>
      </w:r>
      <w:r w:rsidRPr="007F1388">
        <w:rPr>
          <w:rFonts w:eastAsia="STZhongsong" w:hAnsi="STZhongsong" w:hint="eastAsia"/>
          <w:bCs/>
          <w:lang w:eastAsia="zh-CN"/>
        </w:rPr>
        <w:t>们</w:t>
      </w:r>
      <w:r w:rsidRPr="007F1388">
        <w:rPr>
          <w:rFonts w:eastAsia="STZhongsong"/>
          <w:bCs/>
          <w:lang w:eastAsia="zh-CN"/>
        </w:rPr>
        <w:t xml:space="preserve"> </w:t>
      </w:r>
      <w:r w:rsidRPr="007F1388">
        <w:rPr>
          <w:rFonts w:eastAsia="STZhongsong" w:hAnsi="STZhongsong" w:hint="eastAsia"/>
          <w:bCs/>
          <w:lang w:eastAsia="zh-CN"/>
        </w:rPr>
        <w:t>是</w:t>
      </w:r>
      <w:r w:rsidRPr="007F1388">
        <w:rPr>
          <w:rFonts w:eastAsia="STZhongsong"/>
          <w:bCs/>
          <w:lang w:eastAsia="zh-CN"/>
        </w:rPr>
        <w:t xml:space="preserve"> </w:t>
      </w:r>
      <w:r w:rsidRPr="007F1388">
        <w:rPr>
          <w:rFonts w:eastAsia="STZhongsong" w:hAnsi="STZhongsong" w:hint="eastAsia"/>
          <w:bCs/>
          <w:lang w:eastAsia="zh-CN"/>
        </w:rPr>
        <w:t>一</w:t>
      </w:r>
      <w:r w:rsidRPr="007F1388">
        <w:rPr>
          <w:rFonts w:eastAsia="STZhongsong"/>
          <w:bCs/>
          <w:lang w:eastAsia="zh-CN"/>
        </w:rPr>
        <w:t xml:space="preserve"> </w:t>
      </w:r>
      <w:r w:rsidRPr="007F1388">
        <w:rPr>
          <w:rFonts w:eastAsia="STZhongsong" w:hAnsi="STZhongsong" w:hint="eastAsia"/>
          <w:bCs/>
          <w:lang w:eastAsia="zh-CN"/>
        </w:rPr>
        <w:t>样</w:t>
      </w:r>
      <w:r w:rsidRPr="007F1388">
        <w:rPr>
          <w:rFonts w:eastAsia="STZhongsong"/>
          <w:bCs/>
          <w:lang w:eastAsia="zh-CN"/>
        </w:rPr>
        <w:t xml:space="preserve"> </w:t>
      </w:r>
      <w:r w:rsidRPr="007F1388">
        <w:rPr>
          <w:rFonts w:eastAsia="STZhongsong" w:hAnsi="STZhongsong" w:hint="eastAsia"/>
          <w:bCs/>
          <w:lang w:eastAsia="zh-CN"/>
        </w:rPr>
        <w:t>性</w:t>
      </w:r>
      <w:r w:rsidRPr="007F1388">
        <w:rPr>
          <w:rFonts w:eastAsia="STZhongsong"/>
          <w:bCs/>
          <w:lang w:eastAsia="zh-CN"/>
        </w:rPr>
        <w:t xml:space="preserve"> </w:t>
      </w:r>
      <w:r w:rsidRPr="007F1388">
        <w:rPr>
          <w:rFonts w:eastAsia="STZhongsong" w:hAnsi="STZhongsong" w:hint="eastAsia"/>
          <w:bCs/>
          <w:lang w:eastAsia="zh-CN"/>
        </w:rPr>
        <w:t>情</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人</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他</w:t>
      </w:r>
      <w:r w:rsidRPr="007F1388">
        <w:rPr>
          <w:rFonts w:eastAsia="STZhongsong"/>
          <w:bCs/>
          <w:lang w:eastAsia="zh-CN"/>
        </w:rPr>
        <w:t xml:space="preserve"> </w:t>
      </w:r>
      <w:r w:rsidRPr="007F1388">
        <w:rPr>
          <w:rFonts w:eastAsia="STZhongsong" w:hAnsi="STZhongsong" w:hint="eastAsia"/>
          <w:bCs/>
          <w:lang w:eastAsia="zh-CN"/>
        </w:rPr>
        <w:t>恳</w:t>
      </w:r>
      <w:r w:rsidRPr="007F1388">
        <w:rPr>
          <w:rFonts w:eastAsia="STZhongsong"/>
          <w:bCs/>
          <w:lang w:eastAsia="zh-CN"/>
        </w:rPr>
        <w:t xml:space="preserve"> </w:t>
      </w:r>
      <w:r w:rsidRPr="007F1388">
        <w:rPr>
          <w:rFonts w:eastAsia="STZhongsong" w:hAnsi="STZhongsong" w:hint="eastAsia"/>
          <w:bCs/>
          <w:lang w:eastAsia="zh-CN"/>
        </w:rPr>
        <w:t>切</w:t>
      </w:r>
      <w:r w:rsidRPr="007F1388">
        <w:rPr>
          <w:rFonts w:eastAsia="STZhongsong"/>
          <w:bCs/>
          <w:lang w:eastAsia="zh-CN"/>
        </w:rPr>
        <w:t xml:space="preserve"> </w:t>
      </w:r>
      <w:r w:rsidRPr="007F1388">
        <w:rPr>
          <w:rFonts w:eastAsia="STZhongsong" w:hAnsi="STZhongsong" w:hint="eastAsia"/>
          <w:bCs/>
          <w:lang w:eastAsia="zh-CN"/>
        </w:rPr>
        <w:t>祷</w:t>
      </w:r>
      <w:r w:rsidRPr="007F1388">
        <w:rPr>
          <w:rFonts w:eastAsia="STZhongsong"/>
          <w:bCs/>
          <w:lang w:eastAsia="zh-CN"/>
        </w:rPr>
        <w:t xml:space="preserve"> </w:t>
      </w:r>
      <w:r w:rsidRPr="007F1388">
        <w:rPr>
          <w:rFonts w:eastAsia="STZhongsong" w:hAnsi="STZhongsong" w:hint="eastAsia"/>
          <w:bCs/>
          <w:lang w:eastAsia="zh-CN"/>
        </w:rPr>
        <w:t>告</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求</w:t>
      </w:r>
      <w:r w:rsidRPr="007F1388">
        <w:rPr>
          <w:rFonts w:eastAsia="STZhongsong"/>
          <w:bCs/>
          <w:lang w:eastAsia="zh-CN"/>
        </w:rPr>
        <w:t xml:space="preserve"> </w:t>
      </w:r>
      <w:r w:rsidRPr="007F1388">
        <w:rPr>
          <w:rFonts w:eastAsia="STZhongsong" w:hAnsi="STZhongsong" w:hint="eastAsia"/>
          <w:bCs/>
          <w:lang w:eastAsia="zh-CN"/>
        </w:rPr>
        <w:t>不</w:t>
      </w:r>
      <w:r w:rsidRPr="007F1388">
        <w:rPr>
          <w:rFonts w:eastAsia="STZhongsong"/>
          <w:bCs/>
          <w:lang w:eastAsia="zh-CN"/>
        </w:rPr>
        <w:t xml:space="preserve"> </w:t>
      </w:r>
      <w:r w:rsidRPr="007F1388">
        <w:rPr>
          <w:rFonts w:eastAsia="STZhongsong" w:hAnsi="STZhongsong" w:hint="eastAsia"/>
          <w:bCs/>
          <w:lang w:eastAsia="zh-CN"/>
        </w:rPr>
        <w:t>要</w:t>
      </w:r>
      <w:r w:rsidRPr="007F1388">
        <w:rPr>
          <w:rFonts w:eastAsia="STZhongsong"/>
          <w:bCs/>
          <w:lang w:eastAsia="zh-CN"/>
        </w:rPr>
        <w:t xml:space="preserve"> </w:t>
      </w:r>
      <w:r w:rsidRPr="007F1388">
        <w:rPr>
          <w:rFonts w:eastAsia="STZhongsong" w:hAnsi="STZhongsong" w:hint="eastAsia"/>
          <w:bCs/>
          <w:lang w:eastAsia="zh-CN"/>
        </w:rPr>
        <w:t>下</w:t>
      </w:r>
      <w:r w:rsidRPr="007F1388">
        <w:rPr>
          <w:rFonts w:eastAsia="STZhongsong"/>
          <w:bCs/>
          <w:lang w:eastAsia="zh-CN"/>
        </w:rPr>
        <w:t xml:space="preserve"> </w:t>
      </w:r>
      <w:r w:rsidRPr="007F1388">
        <w:rPr>
          <w:rFonts w:eastAsia="STZhongsong" w:hAnsi="STZhongsong" w:hint="eastAsia"/>
          <w:bCs/>
          <w:lang w:eastAsia="zh-CN"/>
        </w:rPr>
        <w:t>雨</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雨</w:t>
      </w:r>
      <w:r w:rsidRPr="007F1388">
        <w:rPr>
          <w:rFonts w:eastAsia="STZhongsong"/>
          <w:bCs/>
          <w:lang w:eastAsia="zh-CN"/>
        </w:rPr>
        <w:t xml:space="preserve"> </w:t>
      </w:r>
      <w:r w:rsidRPr="007F1388">
        <w:rPr>
          <w:rFonts w:eastAsia="STZhongsong" w:hAnsi="STZhongsong" w:hint="eastAsia"/>
          <w:bCs/>
          <w:lang w:eastAsia="zh-CN"/>
        </w:rPr>
        <w:t>就</w:t>
      </w:r>
      <w:r w:rsidRPr="007F1388">
        <w:rPr>
          <w:rFonts w:eastAsia="STZhongsong"/>
          <w:bCs/>
          <w:lang w:eastAsia="zh-CN"/>
        </w:rPr>
        <w:t xml:space="preserve"> </w:t>
      </w:r>
      <w:r w:rsidRPr="007F1388">
        <w:rPr>
          <w:rFonts w:eastAsia="STZhongsong" w:hAnsi="STZhongsong" w:hint="eastAsia"/>
          <w:bCs/>
          <w:lang w:eastAsia="zh-CN"/>
        </w:rPr>
        <w:t>三</w:t>
      </w:r>
      <w:r w:rsidRPr="007F1388">
        <w:rPr>
          <w:rFonts w:eastAsia="STZhongsong"/>
          <w:bCs/>
          <w:lang w:eastAsia="zh-CN"/>
        </w:rPr>
        <w:t xml:space="preserve"> </w:t>
      </w:r>
      <w:r w:rsidRPr="007F1388">
        <w:rPr>
          <w:rFonts w:eastAsia="STZhongsong" w:hAnsi="STZhongsong" w:hint="eastAsia"/>
          <w:bCs/>
          <w:lang w:eastAsia="zh-CN"/>
        </w:rPr>
        <w:t>年</w:t>
      </w:r>
      <w:r w:rsidRPr="007F1388">
        <w:rPr>
          <w:rFonts w:eastAsia="STZhongsong"/>
          <w:bCs/>
          <w:lang w:eastAsia="zh-CN"/>
        </w:rPr>
        <w:t xml:space="preserve"> </w:t>
      </w:r>
      <w:r w:rsidRPr="007F1388">
        <w:rPr>
          <w:rFonts w:eastAsia="STZhongsong" w:hAnsi="STZhongsong" w:hint="eastAsia"/>
          <w:bCs/>
          <w:lang w:eastAsia="zh-CN"/>
        </w:rPr>
        <w:t>零</w:t>
      </w:r>
      <w:r w:rsidRPr="007F1388">
        <w:rPr>
          <w:rFonts w:eastAsia="STZhongsong"/>
          <w:bCs/>
          <w:lang w:eastAsia="zh-CN"/>
        </w:rPr>
        <w:t xml:space="preserve"> </w:t>
      </w:r>
      <w:r w:rsidRPr="007F1388">
        <w:rPr>
          <w:rFonts w:eastAsia="STZhongsong" w:hAnsi="STZhongsong" w:hint="eastAsia"/>
          <w:bCs/>
          <w:lang w:eastAsia="zh-CN"/>
        </w:rPr>
        <w:t>六</w:t>
      </w:r>
      <w:r w:rsidRPr="007F1388">
        <w:rPr>
          <w:rFonts w:eastAsia="STZhongsong"/>
          <w:bCs/>
          <w:lang w:eastAsia="zh-CN"/>
        </w:rPr>
        <w:t xml:space="preserve"> </w:t>
      </w:r>
      <w:r w:rsidRPr="007F1388">
        <w:rPr>
          <w:rFonts w:eastAsia="STZhongsong" w:hAnsi="STZhongsong" w:hint="eastAsia"/>
          <w:bCs/>
          <w:lang w:eastAsia="zh-CN"/>
        </w:rPr>
        <w:t>个</w:t>
      </w:r>
      <w:r w:rsidRPr="007F1388">
        <w:rPr>
          <w:rFonts w:eastAsia="STZhongsong"/>
          <w:bCs/>
          <w:lang w:eastAsia="zh-CN"/>
        </w:rPr>
        <w:t xml:space="preserve"> </w:t>
      </w:r>
      <w:r w:rsidRPr="007F1388">
        <w:rPr>
          <w:rFonts w:eastAsia="STZhongsong" w:hAnsi="STZhongsong" w:hint="eastAsia"/>
          <w:bCs/>
          <w:lang w:eastAsia="zh-CN"/>
        </w:rPr>
        <w:t>月</w:t>
      </w:r>
      <w:r w:rsidRPr="007F1388">
        <w:rPr>
          <w:rFonts w:eastAsia="STZhongsong"/>
          <w:bCs/>
          <w:lang w:eastAsia="zh-CN"/>
        </w:rPr>
        <w:t xml:space="preserve"> </w:t>
      </w:r>
      <w:r w:rsidRPr="007F1388">
        <w:rPr>
          <w:rFonts w:eastAsia="STZhongsong" w:hAnsi="STZhongsong" w:hint="eastAsia"/>
          <w:bCs/>
          <w:lang w:eastAsia="zh-CN"/>
        </w:rPr>
        <w:t>不</w:t>
      </w:r>
      <w:r w:rsidRPr="007F1388">
        <w:rPr>
          <w:rFonts w:eastAsia="STZhongsong"/>
          <w:bCs/>
          <w:lang w:eastAsia="zh-CN"/>
        </w:rPr>
        <w:t xml:space="preserve"> </w:t>
      </w:r>
      <w:r w:rsidRPr="007F1388">
        <w:rPr>
          <w:rFonts w:eastAsia="STZhongsong" w:hAnsi="STZhongsong" w:hint="eastAsia"/>
          <w:bCs/>
          <w:lang w:eastAsia="zh-CN"/>
        </w:rPr>
        <w:t>下</w:t>
      </w:r>
      <w:r w:rsidRPr="007F1388">
        <w:rPr>
          <w:rFonts w:eastAsia="STZhongsong"/>
          <w:bCs/>
          <w:lang w:eastAsia="zh-CN"/>
        </w:rPr>
        <w:t xml:space="preserve"> </w:t>
      </w:r>
      <w:r w:rsidRPr="007F1388">
        <w:rPr>
          <w:rFonts w:eastAsia="STZhongsong" w:hAnsi="STZhongsong" w:hint="eastAsia"/>
          <w:bCs/>
          <w:lang w:eastAsia="zh-CN"/>
        </w:rPr>
        <w:t>在</w:t>
      </w:r>
      <w:r w:rsidRPr="007F1388">
        <w:rPr>
          <w:rFonts w:eastAsia="STZhongsong"/>
          <w:bCs/>
          <w:lang w:eastAsia="zh-CN"/>
        </w:rPr>
        <w:t xml:space="preserve"> </w:t>
      </w:r>
      <w:r w:rsidRPr="007F1388">
        <w:rPr>
          <w:rFonts w:eastAsia="STZhongsong" w:hAnsi="STZhongsong" w:hint="eastAsia"/>
          <w:bCs/>
          <w:lang w:eastAsia="zh-CN"/>
        </w:rPr>
        <w:t>地</w:t>
      </w:r>
      <w:r w:rsidRPr="007F1388">
        <w:rPr>
          <w:rFonts w:eastAsia="STZhongsong"/>
          <w:bCs/>
          <w:lang w:eastAsia="zh-CN"/>
        </w:rPr>
        <w:t xml:space="preserve"> </w:t>
      </w:r>
      <w:r w:rsidRPr="007F1388">
        <w:rPr>
          <w:rFonts w:eastAsia="STZhongsong" w:hAnsi="STZhongsong" w:hint="eastAsia"/>
          <w:bCs/>
          <w:lang w:eastAsia="zh-CN"/>
        </w:rPr>
        <w:t>上</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18</w:t>
      </w:r>
      <w:r w:rsidRPr="007F1388">
        <w:rPr>
          <w:rFonts w:eastAsia="STZhongsong" w:hAnsi="STZhongsong" w:hint="eastAsia"/>
          <w:bCs/>
          <w:lang w:eastAsia="zh-CN"/>
        </w:rPr>
        <w:t>他</w:t>
      </w:r>
      <w:r w:rsidRPr="007F1388">
        <w:rPr>
          <w:rFonts w:eastAsia="STZhongsong"/>
          <w:bCs/>
          <w:lang w:eastAsia="zh-CN"/>
        </w:rPr>
        <w:t xml:space="preserve"> </w:t>
      </w:r>
      <w:r w:rsidRPr="007F1388">
        <w:rPr>
          <w:rFonts w:eastAsia="STZhongsong" w:hAnsi="STZhongsong" w:hint="eastAsia"/>
          <w:bCs/>
          <w:lang w:eastAsia="zh-CN"/>
        </w:rPr>
        <w:t>又</w:t>
      </w:r>
      <w:r w:rsidRPr="007F1388">
        <w:rPr>
          <w:rFonts w:eastAsia="STZhongsong"/>
          <w:bCs/>
          <w:lang w:eastAsia="zh-CN"/>
        </w:rPr>
        <w:t xml:space="preserve"> </w:t>
      </w:r>
      <w:r w:rsidRPr="007F1388">
        <w:rPr>
          <w:rFonts w:eastAsia="STZhongsong" w:hAnsi="STZhongsong" w:hint="eastAsia"/>
          <w:bCs/>
          <w:lang w:eastAsia="zh-CN"/>
        </w:rPr>
        <w:t>祷</w:t>
      </w:r>
      <w:r w:rsidRPr="007F1388">
        <w:rPr>
          <w:rFonts w:eastAsia="STZhongsong"/>
          <w:bCs/>
          <w:lang w:eastAsia="zh-CN"/>
        </w:rPr>
        <w:t xml:space="preserve"> </w:t>
      </w:r>
      <w:r w:rsidRPr="007F1388">
        <w:rPr>
          <w:rFonts w:eastAsia="STZhongsong" w:hAnsi="STZhongsong" w:hint="eastAsia"/>
          <w:bCs/>
          <w:lang w:eastAsia="zh-CN"/>
        </w:rPr>
        <w:t>告</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天</w:t>
      </w:r>
      <w:r w:rsidRPr="007F1388">
        <w:rPr>
          <w:rFonts w:eastAsia="STZhongsong"/>
          <w:bCs/>
          <w:lang w:eastAsia="zh-CN"/>
        </w:rPr>
        <w:t xml:space="preserve"> </w:t>
      </w:r>
      <w:r w:rsidRPr="007F1388">
        <w:rPr>
          <w:rFonts w:eastAsia="STZhongsong" w:hAnsi="STZhongsong" w:hint="eastAsia"/>
          <w:bCs/>
          <w:lang w:eastAsia="zh-CN"/>
        </w:rPr>
        <w:t>就</w:t>
      </w:r>
      <w:r w:rsidRPr="007F1388">
        <w:rPr>
          <w:rFonts w:eastAsia="STZhongsong"/>
          <w:bCs/>
          <w:lang w:eastAsia="zh-CN"/>
        </w:rPr>
        <w:t xml:space="preserve"> </w:t>
      </w:r>
      <w:r w:rsidRPr="007F1388">
        <w:rPr>
          <w:rFonts w:eastAsia="STZhongsong" w:hAnsi="STZhongsong" w:hint="eastAsia"/>
          <w:bCs/>
          <w:lang w:eastAsia="zh-CN"/>
        </w:rPr>
        <w:t>降</w:t>
      </w:r>
      <w:r w:rsidRPr="007F1388">
        <w:rPr>
          <w:rFonts w:eastAsia="STZhongsong"/>
          <w:bCs/>
          <w:lang w:eastAsia="zh-CN"/>
        </w:rPr>
        <w:t xml:space="preserve"> </w:t>
      </w:r>
      <w:r w:rsidRPr="007F1388">
        <w:rPr>
          <w:rFonts w:eastAsia="STZhongsong" w:hAnsi="STZhongsong" w:hint="eastAsia"/>
          <w:bCs/>
          <w:lang w:eastAsia="zh-CN"/>
        </w:rPr>
        <w:t>下</w:t>
      </w:r>
      <w:r w:rsidRPr="007F1388">
        <w:rPr>
          <w:rFonts w:eastAsia="STZhongsong"/>
          <w:bCs/>
          <w:lang w:eastAsia="zh-CN"/>
        </w:rPr>
        <w:t xml:space="preserve"> </w:t>
      </w:r>
      <w:r w:rsidRPr="007F1388">
        <w:rPr>
          <w:rFonts w:eastAsia="STZhongsong" w:hAnsi="STZhongsong" w:hint="eastAsia"/>
          <w:bCs/>
          <w:lang w:eastAsia="zh-CN"/>
        </w:rPr>
        <w:t>雨</w:t>
      </w:r>
      <w:r w:rsidRPr="007F1388">
        <w:rPr>
          <w:rFonts w:eastAsia="STZhongsong"/>
          <w:bCs/>
          <w:lang w:eastAsia="zh-CN"/>
        </w:rPr>
        <w:t xml:space="preserve"> </w:t>
      </w:r>
      <w:r w:rsidRPr="007F1388">
        <w:rPr>
          <w:rFonts w:eastAsia="STZhongsong" w:hAnsi="STZhongsong" w:hint="eastAsia"/>
          <w:bCs/>
          <w:lang w:eastAsia="zh-CN"/>
        </w:rPr>
        <w:t>来</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地</w:t>
      </w:r>
      <w:r w:rsidRPr="007F1388">
        <w:rPr>
          <w:rFonts w:eastAsia="STZhongsong"/>
          <w:bCs/>
          <w:lang w:eastAsia="zh-CN"/>
        </w:rPr>
        <w:t xml:space="preserve"> </w:t>
      </w:r>
      <w:r w:rsidRPr="007F1388">
        <w:rPr>
          <w:rFonts w:eastAsia="STZhongsong" w:hAnsi="STZhongsong" w:hint="eastAsia"/>
          <w:bCs/>
          <w:lang w:eastAsia="zh-CN"/>
        </w:rPr>
        <w:t>也</w:t>
      </w:r>
      <w:r w:rsidRPr="007F1388">
        <w:rPr>
          <w:rFonts w:eastAsia="STZhongsong"/>
          <w:bCs/>
          <w:lang w:eastAsia="zh-CN"/>
        </w:rPr>
        <w:t xml:space="preserve"> </w:t>
      </w:r>
      <w:r w:rsidRPr="007F1388">
        <w:rPr>
          <w:rFonts w:eastAsia="STZhongsong" w:hAnsi="STZhongsong" w:hint="eastAsia"/>
          <w:bCs/>
          <w:lang w:eastAsia="zh-CN"/>
        </w:rPr>
        <w:t>生</w:t>
      </w:r>
      <w:r w:rsidRPr="007F1388">
        <w:rPr>
          <w:rFonts w:eastAsia="STZhongsong"/>
          <w:bCs/>
          <w:lang w:eastAsia="zh-CN"/>
        </w:rPr>
        <w:t xml:space="preserve"> </w:t>
      </w:r>
      <w:r w:rsidRPr="007F1388">
        <w:rPr>
          <w:rFonts w:eastAsia="STZhongsong" w:hAnsi="STZhongsong" w:hint="eastAsia"/>
          <w:bCs/>
          <w:lang w:eastAsia="zh-CN"/>
        </w:rPr>
        <w:t>出</w:t>
      </w:r>
      <w:r w:rsidRPr="007F1388">
        <w:rPr>
          <w:rFonts w:eastAsia="STZhongsong"/>
          <w:bCs/>
          <w:lang w:eastAsia="zh-CN"/>
        </w:rPr>
        <w:t xml:space="preserve"> </w:t>
      </w:r>
      <w:r w:rsidRPr="007F1388">
        <w:rPr>
          <w:rFonts w:eastAsia="STZhongsong" w:hAnsi="STZhongsong" w:hint="eastAsia"/>
          <w:bCs/>
          <w:lang w:eastAsia="zh-CN"/>
        </w:rPr>
        <w:t>土</w:t>
      </w:r>
      <w:r w:rsidRPr="007F1388">
        <w:rPr>
          <w:rFonts w:eastAsia="STZhongsong"/>
          <w:bCs/>
          <w:lang w:eastAsia="zh-CN"/>
        </w:rPr>
        <w:t xml:space="preserve"> </w:t>
      </w:r>
      <w:r w:rsidRPr="007F1388">
        <w:rPr>
          <w:rFonts w:eastAsia="STZhongsong" w:hAnsi="STZhongsong" w:hint="eastAsia"/>
          <w:bCs/>
          <w:lang w:eastAsia="zh-CN"/>
        </w:rPr>
        <w:t>产</w:t>
      </w:r>
      <w:r w:rsidRPr="007F1388">
        <w:rPr>
          <w:rFonts w:eastAsia="STZhongsong"/>
          <w:bCs/>
          <w:lang w:eastAsia="zh-CN"/>
        </w:rPr>
        <w:t xml:space="preserve"> </w:t>
      </w:r>
      <w:r w:rsidRPr="007F1388">
        <w:rPr>
          <w:rFonts w:eastAsia="STZhongsong" w:hAnsi="STZhongsong" w:hint="eastAsia"/>
          <w:bCs/>
          <w:lang w:eastAsia="zh-CN"/>
        </w:rPr>
        <w:t>。</w:t>
      </w:r>
    </w:p>
    <w:p w:rsidR="00973CCB" w:rsidRPr="007F1388" w:rsidRDefault="00973CCB" w:rsidP="00973CCB">
      <w:pPr>
        <w:ind w:leftChars="200" w:left="480"/>
        <w:rPr>
          <w:rFonts w:eastAsia="STZhongsong"/>
          <w:bCs/>
          <w:lang w:eastAsia="zh-CN"/>
        </w:rPr>
      </w:pPr>
    </w:p>
    <w:p w:rsidR="00112975" w:rsidRPr="007F1388" w:rsidRDefault="00112975" w:rsidP="0005146A">
      <w:pPr>
        <w:numPr>
          <w:ilvl w:val="3"/>
          <w:numId w:val="10"/>
        </w:numPr>
        <w:rPr>
          <w:rFonts w:eastAsia="STZhongsong"/>
          <w:bCs/>
        </w:rPr>
      </w:pPr>
      <w:r w:rsidRPr="007F1388">
        <w:rPr>
          <w:rFonts w:eastAsia="STZhongsong"/>
          <w:bCs/>
        </w:rPr>
        <w:t>Human behavior changes things.</w:t>
      </w:r>
    </w:p>
    <w:p w:rsidR="001D6F8C" w:rsidRPr="007F1388" w:rsidRDefault="00933D36" w:rsidP="001D6F8C">
      <w:pPr>
        <w:ind w:left="1026"/>
        <w:rPr>
          <w:rFonts w:eastAsia="STZhongsong"/>
          <w:bCs/>
          <w:lang w:eastAsia="zh-CN"/>
        </w:rPr>
      </w:pPr>
      <w:r>
        <w:rPr>
          <w:rFonts w:eastAsia="STZhongsong"/>
          <w:bCs/>
          <w:lang w:eastAsia="zh-CN"/>
        </w:rPr>
        <w:t xml:space="preserve">      </w:t>
      </w:r>
      <w:r>
        <w:rPr>
          <w:rFonts w:eastAsia="STZhongsong" w:hint="eastAsia"/>
          <w:bCs/>
          <w:lang w:eastAsia="zh-CN"/>
        </w:rPr>
        <w:t>人的行为</w:t>
      </w:r>
      <w:r w:rsidR="00B31500">
        <w:rPr>
          <w:rFonts w:eastAsia="STZhongsong" w:hint="eastAsia"/>
          <w:bCs/>
          <w:lang w:eastAsia="zh-CN"/>
        </w:rPr>
        <w:t>使事情发生</w:t>
      </w:r>
      <w:r w:rsidR="007D2806">
        <w:rPr>
          <w:rFonts w:eastAsia="STZhongsong" w:hint="eastAsia"/>
          <w:bCs/>
          <w:lang w:eastAsia="zh-CN"/>
        </w:rPr>
        <w:t>改变</w:t>
      </w:r>
      <w:r>
        <w:rPr>
          <w:rFonts w:eastAsia="STZhongsong" w:hint="eastAsia"/>
          <w:bCs/>
          <w:lang w:eastAsia="zh-CN"/>
        </w:rPr>
        <w:t>。</w:t>
      </w:r>
    </w:p>
    <w:p w:rsidR="003A0155" w:rsidRPr="007F1388" w:rsidRDefault="003A0155" w:rsidP="003A0155">
      <w:pPr>
        <w:numPr>
          <w:ilvl w:val="4"/>
          <w:numId w:val="10"/>
        </w:numPr>
        <w:rPr>
          <w:rFonts w:eastAsia="STZhongsong"/>
          <w:bCs/>
        </w:rPr>
      </w:pPr>
      <w:r w:rsidRPr="007F1388">
        <w:rPr>
          <w:rFonts w:eastAsia="STZhongsong"/>
          <w:bCs/>
        </w:rPr>
        <w:t>Life is extended or made short by behavior</w:t>
      </w:r>
    </w:p>
    <w:p w:rsidR="003A0155" w:rsidRPr="007F1388" w:rsidRDefault="00933D36" w:rsidP="003A0155">
      <w:pPr>
        <w:ind w:left="3240"/>
        <w:rPr>
          <w:rFonts w:eastAsia="STZhongsong"/>
          <w:bCs/>
          <w:lang w:eastAsia="zh-CN"/>
        </w:rPr>
      </w:pPr>
      <w:r>
        <w:rPr>
          <w:rFonts w:eastAsia="STZhongsong"/>
          <w:bCs/>
          <w:lang w:eastAsia="zh-CN"/>
        </w:rPr>
        <w:t xml:space="preserve">       </w:t>
      </w:r>
      <w:r>
        <w:rPr>
          <w:rFonts w:eastAsia="STZhongsong" w:hint="eastAsia"/>
          <w:bCs/>
          <w:lang w:eastAsia="zh-CN"/>
        </w:rPr>
        <w:t>人的</w:t>
      </w:r>
      <w:r w:rsidR="007D2806">
        <w:rPr>
          <w:rFonts w:eastAsia="STZhongsong" w:hint="eastAsia"/>
          <w:bCs/>
          <w:lang w:eastAsia="zh-CN"/>
        </w:rPr>
        <w:t>行为使</w:t>
      </w:r>
      <w:r>
        <w:rPr>
          <w:rFonts w:eastAsia="STZhongsong" w:hint="eastAsia"/>
          <w:bCs/>
          <w:lang w:eastAsia="zh-CN"/>
        </w:rPr>
        <w:t>生命延长或者缩短。</w:t>
      </w:r>
    </w:p>
    <w:p w:rsidR="00EF71AD" w:rsidRDefault="003A0155" w:rsidP="003A0155">
      <w:pPr>
        <w:rPr>
          <w:rFonts w:eastAsia="STZhongsong"/>
          <w:bCs/>
          <w:lang w:eastAsia="zh-CN"/>
        </w:rPr>
      </w:pPr>
      <w:r w:rsidRPr="007F1388">
        <w:rPr>
          <w:rFonts w:eastAsia="STZhongsong"/>
          <w:bCs/>
        </w:rPr>
        <w:t>Exodus 20:12</w:t>
      </w:r>
    </w:p>
    <w:p w:rsidR="003A0155" w:rsidRPr="007F1388" w:rsidRDefault="00EF71AD" w:rsidP="003A0155">
      <w:pPr>
        <w:rPr>
          <w:rFonts w:eastAsia="STZhongsong"/>
          <w:bCs/>
        </w:rPr>
      </w:pPr>
      <w:r w:rsidRPr="00EF71AD">
        <w:rPr>
          <w:rFonts w:eastAsia="STZhongsong"/>
          <w:bCs/>
        </w:rPr>
        <w:t>12 “Honor your father and your mother, so that you may live long in the land the LORD your God is giving you.</w:t>
      </w:r>
    </w:p>
    <w:p w:rsidR="003A0155" w:rsidRPr="007F1388" w:rsidRDefault="004027D4" w:rsidP="003A0155">
      <w:pPr>
        <w:rPr>
          <w:rFonts w:eastAsia="STZhongsong"/>
          <w:bCs/>
          <w:lang w:eastAsia="zh-CN"/>
        </w:rPr>
      </w:pPr>
      <w:r w:rsidRPr="007F1388">
        <w:rPr>
          <w:rFonts w:eastAsia="STZhongsong" w:hAnsi="STZhongsong" w:hint="eastAsia"/>
          <w:bCs/>
          <w:lang w:eastAsia="zh-CN"/>
        </w:rPr>
        <w:t>出埃及记</w:t>
      </w:r>
      <w:r w:rsidRPr="007F1388">
        <w:rPr>
          <w:rFonts w:eastAsia="STZhongsong"/>
          <w:bCs/>
          <w:lang w:eastAsia="zh-CN"/>
        </w:rPr>
        <w:t>20:12</w:t>
      </w:r>
    </w:p>
    <w:p w:rsidR="00973CCB" w:rsidRPr="007F1388" w:rsidRDefault="00973CCB" w:rsidP="00973CCB">
      <w:pPr>
        <w:ind w:leftChars="200" w:left="480"/>
        <w:rPr>
          <w:rFonts w:eastAsia="STZhongsong"/>
          <w:bCs/>
          <w:lang w:eastAsia="zh-CN"/>
        </w:rPr>
      </w:pPr>
      <w:r w:rsidRPr="007F1388">
        <w:rPr>
          <w:rFonts w:eastAsia="STZhongsong"/>
          <w:bCs/>
          <w:lang w:eastAsia="zh-CN"/>
        </w:rPr>
        <w:t>12</w:t>
      </w:r>
      <w:r w:rsidRPr="007F1388">
        <w:rPr>
          <w:rFonts w:eastAsia="STZhongsong" w:hAnsi="STZhongsong" w:hint="eastAsia"/>
          <w:bCs/>
          <w:lang w:eastAsia="zh-CN"/>
        </w:rPr>
        <w:t>当</w:t>
      </w:r>
      <w:r w:rsidRPr="007F1388">
        <w:rPr>
          <w:rFonts w:eastAsia="STZhongsong"/>
          <w:bCs/>
          <w:lang w:eastAsia="zh-CN"/>
        </w:rPr>
        <w:t xml:space="preserve"> </w:t>
      </w:r>
      <w:r w:rsidRPr="007F1388">
        <w:rPr>
          <w:rFonts w:eastAsia="STZhongsong" w:hAnsi="STZhongsong" w:hint="eastAsia"/>
          <w:bCs/>
          <w:lang w:eastAsia="zh-CN"/>
        </w:rPr>
        <w:t>孝</w:t>
      </w:r>
      <w:r w:rsidRPr="007F1388">
        <w:rPr>
          <w:rFonts w:eastAsia="STZhongsong"/>
          <w:bCs/>
          <w:lang w:eastAsia="zh-CN"/>
        </w:rPr>
        <w:t xml:space="preserve"> </w:t>
      </w:r>
      <w:r w:rsidRPr="007F1388">
        <w:rPr>
          <w:rFonts w:eastAsia="STZhongsong" w:hAnsi="STZhongsong" w:hint="eastAsia"/>
          <w:bCs/>
          <w:lang w:eastAsia="zh-CN"/>
        </w:rPr>
        <w:t>敬</w:t>
      </w:r>
      <w:r w:rsidRPr="007F1388">
        <w:rPr>
          <w:rFonts w:eastAsia="STZhongsong"/>
          <w:bCs/>
          <w:lang w:eastAsia="zh-CN"/>
        </w:rPr>
        <w:t xml:space="preserve"> </w:t>
      </w:r>
      <w:r w:rsidRPr="007F1388">
        <w:rPr>
          <w:rFonts w:eastAsia="STZhongsong" w:hAnsi="STZhongsong" w:hint="eastAsia"/>
          <w:bCs/>
          <w:lang w:eastAsia="zh-CN"/>
        </w:rPr>
        <w:t>父</w:t>
      </w:r>
      <w:r w:rsidRPr="007F1388">
        <w:rPr>
          <w:rFonts w:eastAsia="STZhongsong"/>
          <w:bCs/>
          <w:lang w:eastAsia="zh-CN"/>
        </w:rPr>
        <w:t xml:space="preserve"> </w:t>
      </w:r>
      <w:r w:rsidRPr="007F1388">
        <w:rPr>
          <w:rFonts w:eastAsia="STZhongsong" w:hAnsi="STZhongsong" w:hint="eastAsia"/>
          <w:bCs/>
          <w:lang w:eastAsia="zh-CN"/>
        </w:rPr>
        <w:t>母</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使</w:t>
      </w:r>
      <w:r w:rsidRPr="007F1388">
        <w:rPr>
          <w:rFonts w:eastAsia="STZhongsong"/>
          <w:bCs/>
          <w:lang w:eastAsia="zh-CN"/>
        </w:rPr>
        <w:t xml:space="preserve"> </w:t>
      </w:r>
      <w:r w:rsidRPr="007F1388">
        <w:rPr>
          <w:rFonts w:eastAsia="STZhongsong" w:hAnsi="STZhongsong" w:hint="eastAsia"/>
          <w:bCs/>
          <w:lang w:eastAsia="zh-CN"/>
        </w:rPr>
        <w:t>你</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日</w:t>
      </w:r>
      <w:r w:rsidRPr="007F1388">
        <w:rPr>
          <w:rFonts w:eastAsia="STZhongsong"/>
          <w:bCs/>
          <w:lang w:eastAsia="zh-CN"/>
        </w:rPr>
        <w:t xml:space="preserve"> </w:t>
      </w:r>
      <w:r w:rsidRPr="007F1388">
        <w:rPr>
          <w:rFonts w:eastAsia="STZhongsong" w:hAnsi="STZhongsong" w:hint="eastAsia"/>
          <w:bCs/>
          <w:lang w:eastAsia="zh-CN"/>
        </w:rPr>
        <w:t>子</w:t>
      </w:r>
      <w:r w:rsidRPr="007F1388">
        <w:rPr>
          <w:rFonts w:eastAsia="STZhongsong"/>
          <w:bCs/>
          <w:lang w:eastAsia="zh-CN"/>
        </w:rPr>
        <w:t xml:space="preserve"> </w:t>
      </w:r>
      <w:r w:rsidRPr="007F1388">
        <w:rPr>
          <w:rFonts w:eastAsia="STZhongsong" w:hAnsi="STZhongsong" w:hint="eastAsia"/>
          <w:bCs/>
          <w:lang w:eastAsia="zh-CN"/>
        </w:rPr>
        <w:t>在</w:t>
      </w:r>
      <w:r w:rsidRPr="007F1388">
        <w:rPr>
          <w:rFonts w:eastAsia="STZhongsong"/>
          <w:bCs/>
          <w:lang w:eastAsia="zh-CN"/>
        </w:rPr>
        <w:t xml:space="preserve"> </w:t>
      </w:r>
      <w:r w:rsidRPr="007F1388">
        <w:rPr>
          <w:rFonts w:eastAsia="STZhongsong" w:hAnsi="STZhongsong" w:hint="eastAsia"/>
          <w:bCs/>
          <w:lang w:eastAsia="zh-CN"/>
        </w:rPr>
        <w:t>耶</w:t>
      </w:r>
      <w:r w:rsidRPr="007F1388">
        <w:rPr>
          <w:rFonts w:eastAsia="STZhongsong"/>
          <w:bCs/>
          <w:lang w:eastAsia="zh-CN"/>
        </w:rPr>
        <w:t xml:space="preserve"> </w:t>
      </w:r>
      <w:r w:rsidRPr="007F1388">
        <w:rPr>
          <w:rFonts w:eastAsia="STZhongsong" w:hAnsi="STZhongsong" w:hint="eastAsia"/>
          <w:bCs/>
          <w:lang w:eastAsia="zh-CN"/>
        </w:rPr>
        <w:t>和</w:t>
      </w:r>
      <w:r w:rsidRPr="007F1388">
        <w:rPr>
          <w:rFonts w:eastAsia="STZhongsong"/>
          <w:bCs/>
          <w:lang w:eastAsia="zh-CN"/>
        </w:rPr>
        <w:t xml:space="preserve"> </w:t>
      </w:r>
      <w:r w:rsidRPr="007F1388">
        <w:rPr>
          <w:rFonts w:eastAsia="STZhongsong" w:hAnsi="STZhongsong" w:hint="eastAsia"/>
          <w:bCs/>
          <w:lang w:eastAsia="zh-CN"/>
        </w:rPr>
        <w:t>华</w:t>
      </w:r>
      <w:r w:rsidRPr="007F1388">
        <w:rPr>
          <w:rFonts w:eastAsia="STZhongsong"/>
          <w:bCs/>
          <w:lang w:eastAsia="zh-CN"/>
        </w:rPr>
        <w:t xml:space="preserve"> ─ </w:t>
      </w:r>
      <w:r w:rsidRPr="007F1388">
        <w:rPr>
          <w:rFonts w:eastAsia="STZhongsong" w:hAnsi="STZhongsong" w:hint="eastAsia"/>
          <w:bCs/>
          <w:lang w:eastAsia="zh-CN"/>
        </w:rPr>
        <w:t>你</w:t>
      </w:r>
      <w:r w:rsidRPr="007F1388">
        <w:rPr>
          <w:rFonts w:eastAsia="STZhongsong"/>
          <w:bCs/>
          <w:lang w:eastAsia="zh-CN"/>
        </w:rPr>
        <w:t xml:space="preserve"> </w:t>
      </w:r>
      <w:r w:rsidRPr="007F1388">
        <w:rPr>
          <w:rFonts w:eastAsia="STZhongsong" w:hAnsi="STZhongsong" w:hint="eastAsia"/>
          <w:bCs/>
          <w:lang w:eastAsia="zh-CN"/>
        </w:rPr>
        <w:t xml:space="preserve">　</w:t>
      </w:r>
      <w:r w:rsidRPr="007F1388">
        <w:rPr>
          <w:rFonts w:eastAsia="STZhongsong"/>
          <w:bCs/>
          <w:lang w:eastAsia="zh-CN"/>
        </w:rPr>
        <w:t xml:space="preserve"> </w:t>
      </w:r>
      <w:r w:rsidRPr="007F1388">
        <w:rPr>
          <w:rFonts w:eastAsia="STZhongsong" w:hAnsi="STZhongsong" w:hint="eastAsia"/>
          <w:bCs/>
          <w:lang w:eastAsia="zh-CN"/>
        </w:rPr>
        <w:t>神</w:t>
      </w:r>
      <w:r w:rsidRPr="007F1388">
        <w:rPr>
          <w:rFonts w:eastAsia="STZhongsong"/>
          <w:bCs/>
          <w:lang w:eastAsia="zh-CN"/>
        </w:rPr>
        <w:t xml:space="preserve"> </w:t>
      </w:r>
      <w:r w:rsidRPr="007F1388">
        <w:rPr>
          <w:rFonts w:eastAsia="STZhongsong" w:hAnsi="STZhongsong" w:hint="eastAsia"/>
          <w:bCs/>
          <w:lang w:eastAsia="zh-CN"/>
        </w:rPr>
        <w:t>所</w:t>
      </w:r>
      <w:r w:rsidRPr="007F1388">
        <w:rPr>
          <w:rFonts w:eastAsia="STZhongsong"/>
          <w:bCs/>
          <w:lang w:eastAsia="zh-CN"/>
        </w:rPr>
        <w:t xml:space="preserve"> </w:t>
      </w:r>
      <w:r w:rsidRPr="007F1388">
        <w:rPr>
          <w:rFonts w:eastAsia="STZhongsong" w:hAnsi="STZhongsong" w:hint="eastAsia"/>
          <w:bCs/>
          <w:lang w:eastAsia="zh-CN"/>
        </w:rPr>
        <w:t>赐</w:t>
      </w:r>
      <w:r w:rsidRPr="007F1388">
        <w:rPr>
          <w:rFonts w:eastAsia="STZhongsong"/>
          <w:bCs/>
          <w:lang w:eastAsia="zh-CN"/>
        </w:rPr>
        <w:t xml:space="preserve"> </w:t>
      </w:r>
      <w:r w:rsidRPr="007F1388">
        <w:rPr>
          <w:rFonts w:eastAsia="STZhongsong" w:hAnsi="STZhongsong" w:hint="eastAsia"/>
          <w:bCs/>
          <w:lang w:eastAsia="zh-CN"/>
        </w:rPr>
        <w:t>你</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地</w:t>
      </w:r>
      <w:r w:rsidRPr="007F1388">
        <w:rPr>
          <w:rFonts w:eastAsia="STZhongsong"/>
          <w:bCs/>
          <w:lang w:eastAsia="zh-CN"/>
        </w:rPr>
        <w:t xml:space="preserve"> </w:t>
      </w:r>
      <w:r w:rsidRPr="007F1388">
        <w:rPr>
          <w:rFonts w:eastAsia="STZhongsong" w:hAnsi="STZhongsong" w:hint="eastAsia"/>
          <w:bCs/>
          <w:lang w:eastAsia="zh-CN"/>
        </w:rPr>
        <w:t>上</w:t>
      </w:r>
      <w:r w:rsidRPr="007F1388">
        <w:rPr>
          <w:rFonts w:eastAsia="STZhongsong"/>
          <w:bCs/>
          <w:lang w:eastAsia="zh-CN"/>
        </w:rPr>
        <w:t xml:space="preserve"> </w:t>
      </w:r>
      <w:r w:rsidRPr="007F1388">
        <w:rPr>
          <w:rFonts w:eastAsia="STZhongsong" w:hAnsi="STZhongsong" w:hint="eastAsia"/>
          <w:bCs/>
          <w:lang w:eastAsia="zh-CN"/>
        </w:rPr>
        <w:t>得</w:t>
      </w:r>
      <w:r w:rsidRPr="007F1388">
        <w:rPr>
          <w:rFonts w:eastAsia="STZhongsong"/>
          <w:bCs/>
          <w:lang w:eastAsia="zh-CN"/>
        </w:rPr>
        <w:t xml:space="preserve"> </w:t>
      </w:r>
      <w:r w:rsidRPr="007F1388">
        <w:rPr>
          <w:rFonts w:eastAsia="STZhongsong" w:hAnsi="STZhongsong" w:hint="eastAsia"/>
          <w:bCs/>
          <w:lang w:eastAsia="zh-CN"/>
        </w:rPr>
        <w:t>以</w:t>
      </w:r>
      <w:r w:rsidRPr="007F1388">
        <w:rPr>
          <w:rFonts w:eastAsia="STZhongsong"/>
          <w:bCs/>
          <w:lang w:eastAsia="zh-CN"/>
        </w:rPr>
        <w:t xml:space="preserve"> </w:t>
      </w:r>
      <w:r w:rsidRPr="007F1388">
        <w:rPr>
          <w:rFonts w:eastAsia="STZhongsong" w:hAnsi="STZhongsong" w:hint="eastAsia"/>
          <w:bCs/>
          <w:lang w:eastAsia="zh-CN"/>
        </w:rPr>
        <w:t>长</w:t>
      </w:r>
      <w:r w:rsidRPr="007F1388">
        <w:rPr>
          <w:rFonts w:eastAsia="STZhongsong"/>
          <w:bCs/>
          <w:lang w:eastAsia="zh-CN"/>
        </w:rPr>
        <w:t xml:space="preserve"> </w:t>
      </w:r>
      <w:r w:rsidRPr="007F1388">
        <w:rPr>
          <w:rFonts w:eastAsia="STZhongsong" w:hAnsi="STZhongsong" w:hint="eastAsia"/>
          <w:bCs/>
          <w:lang w:eastAsia="zh-CN"/>
        </w:rPr>
        <w:t>久</w:t>
      </w:r>
      <w:r w:rsidRPr="007F1388">
        <w:rPr>
          <w:rFonts w:eastAsia="STZhongsong"/>
          <w:bCs/>
          <w:lang w:eastAsia="zh-CN"/>
        </w:rPr>
        <w:t xml:space="preserve"> </w:t>
      </w:r>
      <w:r w:rsidRPr="007F1388">
        <w:rPr>
          <w:rFonts w:eastAsia="STZhongsong" w:hAnsi="STZhongsong" w:hint="eastAsia"/>
          <w:bCs/>
          <w:lang w:eastAsia="zh-CN"/>
        </w:rPr>
        <w:t>。</w:t>
      </w:r>
    </w:p>
    <w:p w:rsidR="00EF71AD" w:rsidRDefault="003A0155" w:rsidP="00EF71AD">
      <w:pPr>
        <w:rPr>
          <w:rFonts w:eastAsia="STZhongsong"/>
          <w:bCs/>
          <w:lang w:eastAsia="zh-CN"/>
        </w:rPr>
      </w:pPr>
      <w:r w:rsidRPr="007F1388">
        <w:rPr>
          <w:rFonts w:eastAsia="STZhongsong"/>
          <w:bCs/>
        </w:rPr>
        <w:t>Psalm 34:11-16</w:t>
      </w:r>
    </w:p>
    <w:p w:rsidR="00EF71AD" w:rsidRPr="00EF71AD" w:rsidRDefault="00EF71AD" w:rsidP="00EF71AD">
      <w:pPr>
        <w:rPr>
          <w:rFonts w:eastAsia="STZhongsong"/>
          <w:bCs/>
        </w:rPr>
      </w:pPr>
      <w:r w:rsidRPr="00EF71AD">
        <w:rPr>
          <w:rFonts w:eastAsia="STZhongsong"/>
          <w:bCs/>
        </w:rPr>
        <w:t>11 Come, my children, listen to me;</w:t>
      </w:r>
    </w:p>
    <w:p w:rsidR="00EF71AD" w:rsidRPr="00EF71AD" w:rsidRDefault="00EF71AD" w:rsidP="00EF71AD">
      <w:pPr>
        <w:rPr>
          <w:rFonts w:eastAsia="STZhongsong"/>
          <w:bCs/>
        </w:rPr>
      </w:pPr>
      <w:r w:rsidRPr="00EF71AD">
        <w:rPr>
          <w:rFonts w:eastAsia="STZhongsong"/>
          <w:bCs/>
        </w:rPr>
        <w:t xml:space="preserve">    I will teach you the fear of the LORD.</w:t>
      </w:r>
    </w:p>
    <w:p w:rsidR="00EF71AD" w:rsidRPr="00EF71AD" w:rsidRDefault="00EF71AD" w:rsidP="00EF71AD">
      <w:pPr>
        <w:rPr>
          <w:rFonts w:eastAsia="STZhongsong"/>
          <w:bCs/>
        </w:rPr>
      </w:pPr>
      <w:r w:rsidRPr="00EF71AD">
        <w:rPr>
          <w:rFonts w:eastAsia="STZhongsong"/>
          <w:bCs/>
        </w:rPr>
        <w:t>12 Whoever of you loves life</w:t>
      </w:r>
    </w:p>
    <w:p w:rsidR="00EF71AD" w:rsidRPr="00EF71AD" w:rsidRDefault="00EF71AD" w:rsidP="00EF71AD">
      <w:pPr>
        <w:rPr>
          <w:rFonts w:eastAsia="STZhongsong"/>
          <w:bCs/>
        </w:rPr>
      </w:pPr>
      <w:r w:rsidRPr="00EF71AD">
        <w:rPr>
          <w:rFonts w:eastAsia="STZhongsong"/>
          <w:bCs/>
        </w:rPr>
        <w:t xml:space="preserve">    and desires to see many good days,</w:t>
      </w:r>
    </w:p>
    <w:p w:rsidR="00EF71AD" w:rsidRPr="00EF71AD" w:rsidRDefault="00EF71AD" w:rsidP="00EF71AD">
      <w:pPr>
        <w:rPr>
          <w:rFonts w:eastAsia="STZhongsong"/>
          <w:bCs/>
        </w:rPr>
      </w:pPr>
      <w:r w:rsidRPr="00EF71AD">
        <w:rPr>
          <w:rFonts w:eastAsia="STZhongsong"/>
          <w:bCs/>
        </w:rPr>
        <w:t>13 keep your tongue from evil</w:t>
      </w:r>
    </w:p>
    <w:p w:rsidR="00EF71AD" w:rsidRPr="00EF71AD" w:rsidRDefault="00EF71AD" w:rsidP="00EF71AD">
      <w:pPr>
        <w:rPr>
          <w:rFonts w:eastAsia="STZhongsong"/>
          <w:bCs/>
        </w:rPr>
      </w:pPr>
      <w:r w:rsidRPr="00EF71AD">
        <w:rPr>
          <w:rFonts w:eastAsia="STZhongsong"/>
          <w:bCs/>
        </w:rPr>
        <w:t xml:space="preserve">    and your lips from telling lies.</w:t>
      </w:r>
    </w:p>
    <w:p w:rsidR="00EF71AD" w:rsidRPr="00EF71AD" w:rsidRDefault="00EF71AD" w:rsidP="00EF71AD">
      <w:pPr>
        <w:rPr>
          <w:rFonts w:eastAsia="STZhongsong"/>
          <w:bCs/>
        </w:rPr>
      </w:pPr>
      <w:r w:rsidRPr="00EF71AD">
        <w:rPr>
          <w:rFonts w:eastAsia="STZhongsong"/>
          <w:bCs/>
        </w:rPr>
        <w:t>14 Turn from evil and do good;</w:t>
      </w:r>
    </w:p>
    <w:p w:rsidR="00EF71AD" w:rsidRPr="00EF71AD" w:rsidRDefault="00EF71AD" w:rsidP="00EF71AD">
      <w:pPr>
        <w:rPr>
          <w:rFonts w:eastAsia="STZhongsong"/>
          <w:bCs/>
        </w:rPr>
      </w:pPr>
      <w:r w:rsidRPr="00EF71AD">
        <w:rPr>
          <w:rFonts w:eastAsia="STZhongsong"/>
          <w:bCs/>
        </w:rPr>
        <w:t xml:space="preserve">    seek peace and pursue it.</w:t>
      </w:r>
    </w:p>
    <w:p w:rsidR="00EF71AD" w:rsidRPr="00EF71AD" w:rsidRDefault="00EF71AD" w:rsidP="00EF71AD">
      <w:pPr>
        <w:rPr>
          <w:rFonts w:eastAsia="STZhongsong"/>
          <w:bCs/>
        </w:rPr>
      </w:pPr>
      <w:r w:rsidRPr="00EF71AD">
        <w:rPr>
          <w:rFonts w:eastAsia="STZhongsong"/>
          <w:bCs/>
        </w:rPr>
        <w:t>15 The eyes of the LORD are on the righteous,</w:t>
      </w:r>
    </w:p>
    <w:p w:rsidR="003A0155" w:rsidRPr="007F1388" w:rsidRDefault="00EF71AD" w:rsidP="00EF71AD">
      <w:pPr>
        <w:rPr>
          <w:rFonts w:eastAsia="STZhongsong"/>
          <w:bCs/>
        </w:rPr>
      </w:pPr>
      <w:r w:rsidRPr="00EF71AD">
        <w:rPr>
          <w:rFonts w:eastAsia="STZhongsong"/>
          <w:bCs/>
        </w:rPr>
        <w:t xml:space="preserve">    and his ears are attentive to their cry;</w:t>
      </w:r>
    </w:p>
    <w:p w:rsidR="00EF71AD" w:rsidRPr="00EF71AD" w:rsidRDefault="00EF71AD" w:rsidP="00EF71AD">
      <w:pPr>
        <w:rPr>
          <w:rFonts w:eastAsia="STZhongsong"/>
          <w:bCs/>
          <w:lang w:eastAsia="zh-CN"/>
        </w:rPr>
      </w:pPr>
      <w:r w:rsidRPr="00EF71AD">
        <w:rPr>
          <w:rFonts w:eastAsia="STZhongsong"/>
          <w:bCs/>
          <w:lang w:eastAsia="zh-CN"/>
        </w:rPr>
        <w:t>16 but the face of the LORD is against those who do evil,</w:t>
      </w:r>
    </w:p>
    <w:p w:rsidR="00EF71AD" w:rsidRDefault="00EF71AD" w:rsidP="00EF71AD">
      <w:pPr>
        <w:ind w:firstLine="225"/>
        <w:rPr>
          <w:rFonts w:eastAsia="STZhongsong"/>
          <w:bCs/>
          <w:lang w:eastAsia="zh-CN"/>
        </w:rPr>
      </w:pPr>
      <w:r w:rsidRPr="00EF71AD">
        <w:rPr>
          <w:rFonts w:eastAsia="STZhongsong"/>
          <w:bCs/>
          <w:lang w:eastAsia="zh-CN"/>
        </w:rPr>
        <w:t>to blot out their name from the earth.</w:t>
      </w:r>
    </w:p>
    <w:p w:rsidR="00EF71AD" w:rsidRDefault="00EF71AD" w:rsidP="00EF71AD">
      <w:pPr>
        <w:ind w:firstLine="225"/>
        <w:rPr>
          <w:rFonts w:eastAsia="STZhongsong"/>
          <w:bCs/>
          <w:lang w:eastAsia="zh-CN"/>
        </w:rPr>
      </w:pPr>
    </w:p>
    <w:p w:rsidR="003A0155" w:rsidRPr="007F1388" w:rsidRDefault="00973CCB" w:rsidP="00EF71AD">
      <w:pPr>
        <w:ind w:firstLine="225"/>
        <w:rPr>
          <w:rFonts w:eastAsia="STZhongsong"/>
          <w:bCs/>
          <w:lang w:eastAsia="zh-CN"/>
        </w:rPr>
      </w:pPr>
      <w:r w:rsidRPr="007F1388">
        <w:rPr>
          <w:rFonts w:eastAsia="STZhongsong" w:hAnsi="STZhongsong" w:hint="eastAsia"/>
          <w:bCs/>
          <w:lang w:eastAsia="zh-CN"/>
        </w:rPr>
        <w:lastRenderedPageBreak/>
        <w:t>诗篇</w:t>
      </w:r>
      <w:r w:rsidRPr="007F1388">
        <w:rPr>
          <w:rFonts w:eastAsia="STZhongsong"/>
          <w:bCs/>
          <w:lang w:eastAsia="zh-CN"/>
        </w:rPr>
        <w:t>34:11-16</w:t>
      </w:r>
    </w:p>
    <w:p w:rsidR="00973CCB" w:rsidRPr="007F1388" w:rsidRDefault="00973CCB" w:rsidP="00973CCB">
      <w:pPr>
        <w:ind w:leftChars="200" w:left="480"/>
        <w:rPr>
          <w:rFonts w:eastAsia="STZhongsong"/>
          <w:bCs/>
          <w:lang w:eastAsia="zh-CN"/>
        </w:rPr>
      </w:pPr>
      <w:r w:rsidRPr="007F1388">
        <w:rPr>
          <w:rFonts w:eastAsia="STZhongsong"/>
          <w:bCs/>
          <w:lang w:eastAsia="zh-CN"/>
        </w:rPr>
        <w:t>11</w:t>
      </w:r>
      <w:r w:rsidRPr="007F1388">
        <w:rPr>
          <w:rFonts w:eastAsia="STZhongsong" w:hAnsi="STZhongsong" w:hint="eastAsia"/>
          <w:bCs/>
          <w:lang w:eastAsia="zh-CN"/>
        </w:rPr>
        <w:t>众</w:t>
      </w:r>
      <w:r w:rsidRPr="007F1388">
        <w:rPr>
          <w:rFonts w:eastAsia="STZhongsong"/>
          <w:bCs/>
          <w:lang w:eastAsia="zh-CN"/>
        </w:rPr>
        <w:t xml:space="preserve"> </w:t>
      </w:r>
      <w:r w:rsidRPr="007F1388">
        <w:rPr>
          <w:rFonts w:eastAsia="STZhongsong" w:hAnsi="STZhongsong" w:hint="eastAsia"/>
          <w:bCs/>
          <w:lang w:eastAsia="zh-CN"/>
        </w:rPr>
        <w:t>弟</w:t>
      </w:r>
      <w:r w:rsidRPr="007F1388">
        <w:rPr>
          <w:rFonts w:eastAsia="STZhongsong"/>
          <w:bCs/>
          <w:lang w:eastAsia="zh-CN"/>
        </w:rPr>
        <w:t xml:space="preserve"> </w:t>
      </w:r>
      <w:r w:rsidRPr="007F1388">
        <w:rPr>
          <w:rFonts w:eastAsia="STZhongsong" w:hAnsi="STZhongsong" w:hint="eastAsia"/>
          <w:bCs/>
          <w:lang w:eastAsia="zh-CN"/>
        </w:rPr>
        <w:t>子</w:t>
      </w:r>
      <w:r w:rsidRPr="007F1388">
        <w:rPr>
          <w:rFonts w:eastAsia="STZhongsong"/>
          <w:bCs/>
          <w:lang w:eastAsia="zh-CN"/>
        </w:rPr>
        <w:t xml:space="preserve"> </w:t>
      </w:r>
      <w:r w:rsidRPr="007F1388">
        <w:rPr>
          <w:rFonts w:eastAsia="STZhongsong" w:hAnsi="STZhongsong" w:hint="eastAsia"/>
          <w:bCs/>
          <w:lang w:eastAsia="zh-CN"/>
        </w:rPr>
        <w:t>啊</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你</w:t>
      </w:r>
      <w:r w:rsidRPr="007F1388">
        <w:rPr>
          <w:rFonts w:eastAsia="STZhongsong"/>
          <w:bCs/>
          <w:lang w:eastAsia="zh-CN"/>
        </w:rPr>
        <w:t xml:space="preserve"> </w:t>
      </w:r>
      <w:r w:rsidRPr="007F1388">
        <w:rPr>
          <w:rFonts w:eastAsia="STZhongsong" w:hAnsi="STZhongsong" w:hint="eastAsia"/>
          <w:bCs/>
          <w:lang w:eastAsia="zh-CN"/>
        </w:rPr>
        <w:t>们</w:t>
      </w:r>
      <w:r w:rsidRPr="007F1388">
        <w:rPr>
          <w:rFonts w:eastAsia="STZhongsong"/>
          <w:bCs/>
          <w:lang w:eastAsia="zh-CN"/>
        </w:rPr>
        <w:t xml:space="preserve"> </w:t>
      </w:r>
      <w:r w:rsidRPr="007F1388">
        <w:rPr>
          <w:rFonts w:eastAsia="STZhongsong" w:hAnsi="STZhongsong" w:hint="eastAsia"/>
          <w:bCs/>
          <w:lang w:eastAsia="zh-CN"/>
        </w:rPr>
        <w:t>当</w:t>
      </w:r>
      <w:r w:rsidRPr="007F1388">
        <w:rPr>
          <w:rFonts w:eastAsia="STZhongsong"/>
          <w:bCs/>
          <w:lang w:eastAsia="zh-CN"/>
        </w:rPr>
        <w:t xml:space="preserve"> </w:t>
      </w:r>
      <w:r w:rsidRPr="007F1388">
        <w:rPr>
          <w:rFonts w:eastAsia="STZhongsong" w:hAnsi="STZhongsong" w:hint="eastAsia"/>
          <w:bCs/>
          <w:lang w:eastAsia="zh-CN"/>
        </w:rPr>
        <w:t>来</w:t>
      </w:r>
      <w:r w:rsidRPr="007F1388">
        <w:rPr>
          <w:rFonts w:eastAsia="STZhongsong"/>
          <w:bCs/>
          <w:lang w:eastAsia="zh-CN"/>
        </w:rPr>
        <w:t xml:space="preserve"> </w:t>
      </w:r>
      <w:r w:rsidRPr="007F1388">
        <w:rPr>
          <w:rFonts w:eastAsia="STZhongsong" w:hAnsi="STZhongsong" w:hint="eastAsia"/>
          <w:bCs/>
          <w:lang w:eastAsia="zh-CN"/>
        </w:rPr>
        <w:t>听</w:t>
      </w:r>
      <w:r w:rsidRPr="007F1388">
        <w:rPr>
          <w:rFonts w:eastAsia="STZhongsong"/>
          <w:bCs/>
          <w:lang w:eastAsia="zh-CN"/>
        </w:rPr>
        <w:t xml:space="preserve"> </w:t>
      </w:r>
      <w:r w:rsidRPr="007F1388">
        <w:rPr>
          <w:rFonts w:eastAsia="STZhongsong" w:hAnsi="STZhongsong" w:hint="eastAsia"/>
          <w:bCs/>
          <w:lang w:eastAsia="zh-CN"/>
        </w:rPr>
        <w:t>我</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话</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我</w:t>
      </w:r>
      <w:r w:rsidRPr="007F1388">
        <w:rPr>
          <w:rFonts w:eastAsia="STZhongsong"/>
          <w:bCs/>
          <w:lang w:eastAsia="zh-CN"/>
        </w:rPr>
        <w:t xml:space="preserve"> </w:t>
      </w:r>
      <w:r w:rsidRPr="007F1388">
        <w:rPr>
          <w:rFonts w:eastAsia="STZhongsong" w:hAnsi="STZhongsong" w:hint="eastAsia"/>
          <w:bCs/>
          <w:lang w:eastAsia="zh-CN"/>
        </w:rPr>
        <w:t>要</w:t>
      </w:r>
      <w:r w:rsidRPr="007F1388">
        <w:rPr>
          <w:rFonts w:eastAsia="STZhongsong"/>
          <w:bCs/>
          <w:lang w:eastAsia="zh-CN"/>
        </w:rPr>
        <w:t xml:space="preserve"> </w:t>
      </w:r>
      <w:r w:rsidRPr="007F1388">
        <w:rPr>
          <w:rFonts w:eastAsia="STZhongsong" w:hAnsi="STZhongsong" w:hint="eastAsia"/>
          <w:bCs/>
          <w:lang w:eastAsia="zh-CN"/>
        </w:rPr>
        <w:t>将</w:t>
      </w:r>
      <w:r w:rsidRPr="007F1388">
        <w:rPr>
          <w:rFonts w:eastAsia="STZhongsong"/>
          <w:bCs/>
          <w:lang w:eastAsia="zh-CN"/>
        </w:rPr>
        <w:t xml:space="preserve"> </w:t>
      </w:r>
      <w:r w:rsidRPr="007F1388">
        <w:rPr>
          <w:rFonts w:eastAsia="STZhongsong" w:hAnsi="STZhongsong" w:hint="eastAsia"/>
          <w:bCs/>
          <w:lang w:eastAsia="zh-CN"/>
        </w:rPr>
        <w:t>敬</w:t>
      </w:r>
      <w:r w:rsidRPr="007F1388">
        <w:rPr>
          <w:rFonts w:eastAsia="STZhongsong"/>
          <w:bCs/>
          <w:lang w:eastAsia="zh-CN"/>
        </w:rPr>
        <w:t xml:space="preserve"> </w:t>
      </w:r>
      <w:r w:rsidRPr="007F1388">
        <w:rPr>
          <w:rFonts w:eastAsia="STZhongsong" w:hAnsi="STZhongsong" w:hint="eastAsia"/>
          <w:bCs/>
          <w:lang w:eastAsia="zh-CN"/>
        </w:rPr>
        <w:t>畏</w:t>
      </w:r>
      <w:r w:rsidRPr="007F1388">
        <w:rPr>
          <w:rFonts w:eastAsia="STZhongsong"/>
          <w:bCs/>
          <w:lang w:eastAsia="zh-CN"/>
        </w:rPr>
        <w:t xml:space="preserve"> </w:t>
      </w:r>
      <w:r w:rsidRPr="007F1388">
        <w:rPr>
          <w:rFonts w:eastAsia="STZhongsong" w:hAnsi="STZhongsong" w:hint="eastAsia"/>
          <w:bCs/>
          <w:lang w:eastAsia="zh-CN"/>
        </w:rPr>
        <w:t>耶</w:t>
      </w:r>
      <w:r w:rsidRPr="007F1388">
        <w:rPr>
          <w:rFonts w:eastAsia="STZhongsong"/>
          <w:bCs/>
          <w:lang w:eastAsia="zh-CN"/>
        </w:rPr>
        <w:t xml:space="preserve"> </w:t>
      </w:r>
      <w:r w:rsidRPr="007F1388">
        <w:rPr>
          <w:rFonts w:eastAsia="STZhongsong" w:hAnsi="STZhongsong" w:hint="eastAsia"/>
          <w:bCs/>
          <w:lang w:eastAsia="zh-CN"/>
        </w:rPr>
        <w:t>和</w:t>
      </w:r>
      <w:r w:rsidRPr="007F1388">
        <w:rPr>
          <w:rFonts w:eastAsia="STZhongsong"/>
          <w:bCs/>
          <w:lang w:eastAsia="zh-CN"/>
        </w:rPr>
        <w:t xml:space="preserve"> </w:t>
      </w:r>
      <w:r w:rsidRPr="007F1388">
        <w:rPr>
          <w:rFonts w:eastAsia="STZhongsong" w:hAnsi="STZhongsong" w:hint="eastAsia"/>
          <w:bCs/>
          <w:lang w:eastAsia="zh-CN"/>
        </w:rPr>
        <w:t>华</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道</w:t>
      </w:r>
      <w:r w:rsidRPr="007F1388">
        <w:rPr>
          <w:rFonts w:eastAsia="STZhongsong"/>
          <w:bCs/>
          <w:lang w:eastAsia="zh-CN"/>
        </w:rPr>
        <w:t xml:space="preserve"> </w:t>
      </w:r>
      <w:r w:rsidRPr="007F1388">
        <w:rPr>
          <w:rFonts w:eastAsia="STZhongsong" w:hAnsi="STZhongsong" w:hint="eastAsia"/>
          <w:bCs/>
          <w:lang w:eastAsia="zh-CN"/>
        </w:rPr>
        <w:t>教</w:t>
      </w:r>
      <w:r w:rsidRPr="007F1388">
        <w:rPr>
          <w:rFonts w:eastAsia="STZhongsong"/>
          <w:bCs/>
          <w:lang w:eastAsia="zh-CN"/>
        </w:rPr>
        <w:t xml:space="preserve"> </w:t>
      </w:r>
      <w:r w:rsidRPr="007F1388">
        <w:rPr>
          <w:rFonts w:eastAsia="STZhongsong" w:hAnsi="STZhongsong" w:hint="eastAsia"/>
          <w:bCs/>
          <w:lang w:eastAsia="zh-CN"/>
        </w:rPr>
        <w:t>训</w:t>
      </w:r>
      <w:r w:rsidRPr="007F1388">
        <w:rPr>
          <w:rFonts w:eastAsia="STZhongsong"/>
          <w:bCs/>
          <w:lang w:eastAsia="zh-CN"/>
        </w:rPr>
        <w:t xml:space="preserve"> </w:t>
      </w:r>
      <w:r w:rsidRPr="007F1388">
        <w:rPr>
          <w:rFonts w:eastAsia="STZhongsong" w:hAnsi="STZhongsong" w:hint="eastAsia"/>
          <w:bCs/>
          <w:lang w:eastAsia="zh-CN"/>
        </w:rPr>
        <w:t>你</w:t>
      </w:r>
      <w:r w:rsidRPr="007F1388">
        <w:rPr>
          <w:rFonts w:eastAsia="STZhongsong"/>
          <w:bCs/>
          <w:lang w:eastAsia="zh-CN"/>
        </w:rPr>
        <w:t xml:space="preserve"> </w:t>
      </w:r>
      <w:r w:rsidRPr="007F1388">
        <w:rPr>
          <w:rFonts w:eastAsia="STZhongsong" w:hAnsi="STZhongsong" w:hint="eastAsia"/>
          <w:bCs/>
          <w:lang w:eastAsia="zh-CN"/>
        </w:rPr>
        <w:t>们</w:t>
      </w:r>
      <w:r w:rsidRPr="007F1388">
        <w:rPr>
          <w:rFonts w:eastAsia="STZhongsong"/>
          <w:bCs/>
          <w:lang w:eastAsia="zh-CN"/>
        </w:rPr>
        <w:t xml:space="preserve"> </w:t>
      </w:r>
      <w:r w:rsidRPr="007F1388">
        <w:rPr>
          <w:rFonts w:eastAsia="STZhongsong" w:hAnsi="STZhongsong" w:hint="eastAsia"/>
          <w:bCs/>
          <w:lang w:eastAsia="zh-CN"/>
        </w:rPr>
        <w:t>。</w:t>
      </w:r>
    </w:p>
    <w:p w:rsidR="00973CCB" w:rsidRPr="007F1388" w:rsidRDefault="00973CCB" w:rsidP="00973CCB">
      <w:pPr>
        <w:ind w:leftChars="200" w:left="480"/>
        <w:rPr>
          <w:rFonts w:eastAsia="STZhongsong"/>
          <w:bCs/>
          <w:lang w:eastAsia="zh-CN"/>
        </w:rPr>
      </w:pPr>
      <w:r w:rsidRPr="007F1388">
        <w:rPr>
          <w:rFonts w:eastAsia="STZhongsong"/>
          <w:bCs/>
          <w:lang w:eastAsia="zh-CN"/>
        </w:rPr>
        <w:t>12</w:t>
      </w:r>
      <w:r w:rsidRPr="007F1388">
        <w:rPr>
          <w:rFonts w:eastAsia="STZhongsong" w:hAnsi="STZhongsong" w:hint="eastAsia"/>
          <w:bCs/>
          <w:lang w:eastAsia="zh-CN"/>
        </w:rPr>
        <w:t>有</w:t>
      </w:r>
      <w:r w:rsidRPr="007F1388">
        <w:rPr>
          <w:rFonts w:eastAsia="STZhongsong"/>
          <w:bCs/>
          <w:lang w:eastAsia="zh-CN"/>
        </w:rPr>
        <w:t xml:space="preserve"> </w:t>
      </w:r>
      <w:r w:rsidRPr="007F1388">
        <w:rPr>
          <w:rFonts w:eastAsia="STZhongsong" w:hAnsi="STZhongsong" w:hint="eastAsia"/>
          <w:bCs/>
          <w:lang w:eastAsia="zh-CN"/>
        </w:rPr>
        <w:t>何</w:t>
      </w:r>
      <w:r w:rsidRPr="007F1388">
        <w:rPr>
          <w:rFonts w:eastAsia="STZhongsong"/>
          <w:bCs/>
          <w:lang w:eastAsia="zh-CN"/>
        </w:rPr>
        <w:t xml:space="preserve"> </w:t>
      </w:r>
      <w:r w:rsidRPr="007F1388">
        <w:rPr>
          <w:rFonts w:eastAsia="STZhongsong" w:hAnsi="STZhongsong" w:hint="eastAsia"/>
          <w:bCs/>
          <w:lang w:eastAsia="zh-CN"/>
        </w:rPr>
        <w:t>人</w:t>
      </w:r>
      <w:r w:rsidRPr="007F1388">
        <w:rPr>
          <w:rFonts w:eastAsia="STZhongsong"/>
          <w:bCs/>
          <w:lang w:eastAsia="zh-CN"/>
        </w:rPr>
        <w:t xml:space="preserve"> </w:t>
      </w:r>
      <w:r w:rsidRPr="007F1388">
        <w:rPr>
          <w:rFonts w:eastAsia="STZhongsong" w:hAnsi="STZhongsong" w:hint="eastAsia"/>
          <w:bCs/>
          <w:lang w:eastAsia="zh-CN"/>
        </w:rPr>
        <w:t>喜</w:t>
      </w:r>
      <w:r w:rsidRPr="007F1388">
        <w:rPr>
          <w:rFonts w:eastAsia="STZhongsong"/>
          <w:bCs/>
          <w:lang w:eastAsia="zh-CN"/>
        </w:rPr>
        <w:t xml:space="preserve"> </w:t>
      </w:r>
      <w:r w:rsidRPr="007F1388">
        <w:rPr>
          <w:rFonts w:eastAsia="STZhongsong" w:hAnsi="STZhongsong" w:hint="eastAsia"/>
          <w:bCs/>
          <w:lang w:eastAsia="zh-CN"/>
        </w:rPr>
        <w:t>好</w:t>
      </w:r>
      <w:r w:rsidRPr="007F1388">
        <w:rPr>
          <w:rFonts w:eastAsia="STZhongsong"/>
          <w:bCs/>
          <w:lang w:eastAsia="zh-CN"/>
        </w:rPr>
        <w:t xml:space="preserve"> </w:t>
      </w:r>
      <w:r w:rsidRPr="007F1388">
        <w:rPr>
          <w:rFonts w:eastAsia="STZhongsong" w:hAnsi="STZhongsong" w:hint="eastAsia"/>
          <w:bCs/>
          <w:lang w:eastAsia="zh-CN"/>
        </w:rPr>
        <w:t>存</w:t>
      </w:r>
      <w:r w:rsidRPr="007F1388">
        <w:rPr>
          <w:rFonts w:eastAsia="STZhongsong"/>
          <w:bCs/>
          <w:lang w:eastAsia="zh-CN"/>
        </w:rPr>
        <w:t xml:space="preserve"> </w:t>
      </w:r>
      <w:r w:rsidRPr="007F1388">
        <w:rPr>
          <w:rFonts w:eastAsia="STZhongsong" w:hAnsi="STZhongsong" w:hint="eastAsia"/>
          <w:bCs/>
          <w:lang w:eastAsia="zh-CN"/>
        </w:rPr>
        <w:t>活</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爱</w:t>
      </w:r>
      <w:r w:rsidRPr="007F1388">
        <w:rPr>
          <w:rFonts w:eastAsia="STZhongsong"/>
          <w:bCs/>
          <w:lang w:eastAsia="zh-CN"/>
        </w:rPr>
        <w:t xml:space="preserve"> </w:t>
      </w:r>
      <w:r w:rsidRPr="007F1388">
        <w:rPr>
          <w:rFonts w:eastAsia="STZhongsong" w:hAnsi="STZhongsong" w:hint="eastAsia"/>
          <w:bCs/>
          <w:lang w:eastAsia="zh-CN"/>
        </w:rPr>
        <w:t>慕</w:t>
      </w:r>
      <w:r w:rsidRPr="007F1388">
        <w:rPr>
          <w:rFonts w:eastAsia="STZhongsong"/>
          <w:bCs/>
          <w:lang w:eastAsia="zh-CN"/>
        </w:rPr>
        <w:t xml:space="preserve"> </w:t>
      </w:r>
      <w:r w:rsidRPr="007F1388">
        <w:rPr>
          <w:rFonts w:eastAsia="STZhongsong" w:hAnsi="STZhongsong" w:hint="eastAsia"/>
          <w:bCs/>
          <w:lang w:eastAsia="zh-CN"/>
        </w:rPr>
        <w:t>长</w:t>
      </w:r>
      <w:r w:rsidRPr="007F1388">
        <w:rPr>
          <w:rFonts w:eastAsia="STZhongsong"/>
          <w:bCs/>
          <w:lang w:eastAsia="zh-CN"/>
        </w:rPr>
        <w:t xml:space="preserve"> </w:t>
      </w:r>
      <w:r w:rsidRPr="007F1388">
        <w:rPr>
          <w:rFonts w:eastAsia="STZhongsong" w:hAnsi="STZhongsong" w:hint="eastAsia"/>
          <w:bCs/>
          <w:lang w:eastAsia="zh-CN"/>
        </w:rPr>
        <w:t>寿</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得</w:t>
      </w:r>
      <w:r w:rsidRPr="007F1388">
        <w:rPr>
          <w:rFonts w:eastAsia="STZhongsong"/>
          <w:bCs/>
          <w:lang w:eastAsia="zh-CN"/>
        </w:rPr>
        <w:t xml:space="preserve"> </w:t>
      </w:r>
      <w:r w:rsidRPr="007F1388">
        <w:rPr>
          <w:rFonts w:eastAsia="STZhongsong" w:hAnsi="STZhongsong" w:hint="eastAsia"/>
          <w:bCs/>
          <w:lang w:eastAsia="zh-CN"/>
        </w:rPr>
        <w:t>享</w:t>
      </w:r>
      <w:r w:rsidRPr="007F1388">
        <w:rPr>
          <w:rFonts w:eastAsia="STZhongsong"/>
          <w:bCs/>
          <w:lang w:eastAsia="zh-CN"/>
        </w:rPr>
        <w:t xml:space="preserve"> </w:t>
      </w:r>
      <w:r w:rsidRPr="007F1388">
        <w:rPr>
          <w:rFonts w:eastAsia="STZhongsong" w:hAnsi="STZhongsong" w:hint="eastAsia"/>
          <w:bCs/>
          <w:lang w:eastAsia="zh-CN"/>
        </w:rPr>
        <w:t>美</w:t>
      </w:r>
      <w:r w:rsidRPr="007F1388">
        <w:rPr>
          <w:rFonts w:eastAsia="STZhongsong"/>
          <w:bCs/>
          <w:lang w:eastAsia="zh-CN"/>
        </w:rPr>
        <w:t xml:space="preserve"> </w:t>
      </w:r>
      <w:r w:rsidRPr="007F1388">
        <w:rPr>
          <w:rFonts w:eastAsia="STZhongsong" w:hAnsi="STZhongsong" w:hint="eastAsia"/>
          <w:bCs/>
          <w:lang w:eastAsia="zh-CN"/>
        </w:rPr>
        <w:t>福</w:t>
      </w:r>
      <w:r w:rsidRPr="007F1388">
        <w:rPr>
          <w:rFonts w:eastAsia="STZhongsong"/>
          <w:bCs/>
          <w:lang w:eastAsia="zh-CN"/>
        </w:rPr>
        <w:t xml:space="preserve"> </w:t>
      </w:r>
      <w:r w:rsidRPr="007F1388">
        <w:rPr>
          <w:rFonts w:eastAsia="STZhongsong" w:hAnsi="STZhongsong" w:hint="eastAsia"/>
          <w:bCs/>
          <w:lang w:eastAsia="zh-CN"/>
        </w:rPr>
        <w:t>，</w:t>
      </w:r>
    </w:p>
    <w:p w:rsidR="00973CCB" w:rsidRPr="007F1388" w:rsidRDefault="00973CCB" w:rsidP="00973CCB">
      <w:pPr>
        <w:ind w:leftChars="200" w:left="480"/>
        <w:rPr>
          <w:rFonts w:eastAsia="STZhongsong"/>
          <w:bCs/>
          <w:lang w:eastAsia="zh-CN"/>
        </w:rPr>
      </w:pPr>
      <w:r w:rsidRPr="007F1388">
        <w:rPr>
          <w:rFonts w:eastAsia="STZhongsong"/>
          <w:bCs/>
          <w:lang w:eastAsia="zh-CN"/>
        </w:rPr>
        <w:t>13</w:t>
      </w:r>
      <w:r w:rsidRPr="007F1388">
        <w:rPr>
          <w:rFonts w:eastAsia="STZhongsong" w:hAnsi="STZhongsong" w:hint="eastAsia"/>
          <w:bCs/>
          <w:lang w:eastAsia="zh-CN"/>
        </w:rPr>
        <w:t>就</w:t>
      </w:r>
      <w:r w:rsidRPr="007F1388">
        <w:rPr>
          <w:rFonts w:eastAsia="STZhongsong"/>
          <w:bCs/>
          <w:lang w:eastAsia="zh-CN"/>
        </w:rPr>
        <w:t xml:space="preserve"> </w:t>
      </w:r>
      <w:r w:rsidRPr="007F1388">
        <w:rPr>
          <w:rFonts w:eastAsia="STZhongsong" w:hAnsi="STZhongsong" w:hint="eastAsia"/>
          <w:bCs/>
          <w:lang w:eastAsia="zh-CN"/>
        </w:rPr>
        <w:t>要</w:t>
      </w:r>
      <w:r w:rsidRPr="007F1388">
        <w:rPr>
          <w:rFonts w:eastAsia="STZhongsong"/>
          <w:bCs/>
          <w:lang w:eastAsia="zh-CN"/>
        </w:rPr>
        <w:t xml:space="preserve"> </w:t>
      </w:r>
      <w:r w:rsidRPr="007F1388">
        <w:rPr>
          <w:rFonts w:eastAsia="STZhongsong" w:hAnsi="STZhongsong" w:hint="eastAsia"/>
          <w:bCs/>
          <w:lang w:eastAsia="zh-CN"/>
        </w:rPr>
        <w:t>禁</w:t>
      </w:r>
      <w:r w:rsidRPr="007F1388">
        <w:rPr>
          <w:rFonts w:eastAsia="STZhongsong"/>
          <w:bCs/>
          <w:lang w:eastAsia="zh-CN"/>
        </w:rPr>
        <w:t xml:space="preserve"> </w:t>
      </w:r>
      <w:r w:rsidRPr="007F1388">
        <w:rPr>
          <w:rFonts w:eastAsia="STZhongsong" w:hAnsi="STZhongsong" w:hint="eastAsia"/>
          <w:bCs/>
          <w:lang w:eastAsia="zh-CN"/>
        </w:rPr>
        <w:t>止</w:t>
      </w:r>
      <w:r w:rsidRPr="007F1388">
        <w:rPr>
          <w:rFonts w:eastAsia="STZhongsong"/>
          <w:bCs/>
          <w:lang w:eastAsia="zh-CN"/>
        </w:rPr>
        <w:t xml:space="preserve"> </w:t>
      </w:r>
      <w:r w:rsidRPr="007F1388">
        <w:rPr>
          <w:rFonts w:eastAsia="STZhongsong" w:hAnsi="STZhongsong" w:hint="eastAsia"/>
          <w:bCs/>
          <w:lang w:eastAsia="zh-CN"/>
        </w:rPr>
        <w:t>舌</w:t>
      </w:r>
      <w:r w:rsidRPr="007F1388">
        <w:rPr>
          <w:rFonts w:eastAsia="STZhongsong"/>
          <w:bCs/>
          <w:lang w:eastAsia="zh-CN"/>
        </w:rPr>
        <w:t xml:space="preserve"> </w:t>
      </w:r>
      <w:r w:rsidRPr="007F1388">
        <w:rPr>
          <w:rFonts w:eastAsia="STZhongsong" w:hAnsi="STZhongsong" w:hint="eastAsia"/>
          <w:bCs/>
          <w:lang w:eastAsia="zh-CN"/>
        </w:rPr>
        <w:t>头</w:t>
      </w:r>
      <w:r w:rsidRPr="007F1388">
        <w:rPr>
          <w:rFonts w:eastAsia="STZhongsong"/>
          <w:bCs/>
          <w:lang w:eastAsia="zh-CN"/>
        </w:rPr>
        <w:t xml:space="preserve"> </w:t>
      </w:r>
      <w:r w:rsidRPr="007F1388">
        <w:rPr>
          <w:rFonts w:eastAsia="STZhongsong" w:hAnsi="STZhongsong" w:hint="eastAsia"/>
          <w:bCs/>
          <w:lang w:eastAsia="zh-CN"/>
        </w:rPr>
        <w:t>不</w:t>
      </w:r>
      <w:r w:rsidRPr="007F1388">
        <w:rPr>
          <w:rFonts w:eastAsia="STZhongsong"/>
          <w:bCs/>
          <w:lang w:eastAsia="zh-CN"/>
        </w:rPr>
        <w:t xml:space="preserve"> </w:t>
      </w:r>
      <w:r w:rsidRPr="007F1388">
        <w:rPr>
          <w:rFonts w:eastAsia="STZhongsong" w:hAnsi="STZhongsong" w:hint="eastAsia"/>
          <w:bCs/>
          <w:lang w:eastAsia="zh-CN"/>
        </w:rPr>
        <w:t>出</w:t>
      </w:r>
      <w:r w:rsidRPr="007F1388">
        <w:rPr>
          <w:rFonts w:eastAsia="STZhongsong"/>
          <w:bCs/>
          <w:lang w:eastAsia="zh-CN"/>
        </w:rPr>
        <w:t xml:space="preserve"> </w:t>
      </w:r>
      <w:r w:rsidRPr="007F1388">
        <w:rPr>
          <w:rFonts w:eastAsia="STZhongsong" w:hAnsi="STZhongsong" w:hint="eastAsia"/>
          <w:bCs/>
          <w:lang w:eastAsia="zh-CN"/>
        </w:rPr>
        <w:t>恶</w:t>
      </w:r>
      <w:r w:rsidRPr="007F1388">
        <w:rPr>
          <w:rFonts w:eastAsia="STZhongsong"/>
          <w:bCs/>
          <w:lang w:eastAsia="zh-CN"/>
        </w:rPr>
        <w:t xml:space="preserve"> </w:t>
      </w:r>
      <w:r w:rsidRPr="007F1388">
        <w:rPr>
          <w:rFonts w:eastAsia="STZhongsong" w:hAnsi="STZhongsong" w:hint="eastAsia"/>
          <w:bCs/>
          <w:lang w:eastAsia="zh-CN"/>
        </w:rPr>
        <w:t>言</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嘴</w:t>
      </w:r>
      <w:r w:rsidRPr="007F1388">
        <w:rPr>
          <w:rFonts w:eastAsia="STZhongsong"/>
          <w:bCs/>
          <w:lang w:eastAsia="zh-CN"/>
        </w:rPr>
        <w:t xml:space="preserve"> </w:t>
      </w:r>
      <w:r w:rsidRPr="007F1388">
        <w:rPr>
          <w:rFonts w:eastAsia="STZhongsong" w:hAnsi="STZhongsong" w:hint="eastAsia"/>
          <w:bCs/>
          <w:lang w:eastAsia="zh-CN"/>
        </w:rPr>
        <w:t>唇</w:t>
      </w:r>
      <w:r w:rsidRPr="007F1388">
        <w:rPr>
          <w:rFonts w:eastAsia="STZhongsong"/>
          <w:bCs/>
          <w:lang w:eastAsia="zh-CN"/>
        </w:rPr>
        <w:t xml:space="preserve"> </w:t>
      </w:r>
      <w:r w:rsidRPr="007F1388">
        <w:rPr>
          <w:rFonts w:eastAsia="STZhongsong" w:hAnsi="STZhongsong" w:hint="eastAsia"/>
          <w:bCs/>
          <w:lang w:eastAsia="zh-CN"/>
        </w:rPr>
        <w:t>不</w:t>
      </w:r>
      <w:r w:rsidRPr="007F1388">
        <w:rPr>
          <w:rFonts w:eastAsia="STZhongsong"/>
          <w:bCs/>
          <w:lang w:eastAsia="zh-CN"/>
        </w:rPr>
        <w:t xml:space="preserve"> </w:t>
      </w:r>
      <w:r w:rsidRPr="007F1388">
        <w:rPr>
          <w:rFonts w:eastAsia="STZhongsong" w:hAnsi="STZhongsong" w:hint="eastAsia"/>
          <w:bCs/>
          <w:lang w:eastAsia="zh-CN"/>
        </w:rPr>
        <w:t>说</w:t>
      </w:r>
      <w:r w:rsidRPr="007F1388">
        <w:rPr>
          <w:rFonts w:eastAsia="STZhongsong"/>
          <w:bCs/>
          <w:lang w:eastAsia="zh-CN"/>
        </w:rPr>
        <w:t xml:space="preserve"> </w:t>
      </w:r>
      <w:r w:rsidRPr="007F1388">
        <w:rPr>
          <w:rFonts w:eastAsia="STZhongsong" w:hAnsi="STZhongsong" w:hint="eastAsia"/>
          <w:bCs/>
          <w:lang w:eastAsia="zh-CN"/>
        </w:rPr>
        <w:t>诡</w:t>
      </w:r>
      <w:r w:rsidRPr="007F1388">
        <w:rPr>
          <w:rFonts w:eastAsia="STZhongsong"/>
          <w:bCs/>
          <w:lang w:eastAsia="zh-CN"/>
        </w:rPr>
        <w:t xml:space="preserve"> </w:t>
      </w:r>
      <w:r w:rsidRPr="007F1388">
        <w:rPr>
          <w:rFonts w:eastAsia="STZhongsong" w:hAnsi="STZhongsong" w:hint="eastAsia"/>
          <w:bCs/>
          <w:lang w:eastAsia="zh-CN"/>
        </w:rPr>
        <w:t>诈</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话</w:t>
      </w:r>
      <w:r w:rsidRPr="007F1388">
        <w:rPr>
          <w:rFonts w:eastAsia="STZhongsong"/>
          <w:bCs/>
          <w:lang w:eastAsia="zh-CN"/>
        </w:rPr>
        <w:t xml:space="preserve"> </w:t>
      </w:r>
      <w:r w:rsidRPr="007F1388">
        <w:rPr>
          <w:rFonts w:eastAsia="STZhongsong" w:hAnsi="STZhongsong" w:hint="eastAsia"/>
          <w:bCs/>
          <w:lang w:eastAsia="zh-CN"/>
        </w:rPr>
        <w:t>。</w:t>
      </w:r>
    </w:p>
    <w:p w:rsidR="00973CCB" w:rsidRPr="007F1388" w:rsidRDefault="00973CCB" w:rsidP="00973CCB">
      <w:pPr>
        <w:ind w:leftChars="200" w:left="480"/>
        <w:rPr>
          <w:rFonts w:eastAsia="STZhongsong"/>
          <w:bCs/>
          <w:lang w:eastAsia="zh-CN"/>
        </w:rPr>
      </w:pPr>
      <w:r w:rsidRPr="007F1388">
        <w:rPr>
          <w:rFonts w:eastAsia="STZhongsong"/>
          <w:bCs/>
          <w:lang w:eastAsia="zh-CN"/>
        </w:rPr>
        <w:t>14</w:t>
      </w:r>
      <w:r w:rsidRPr="007F1388">
        <w:rPr>
          <w:rFonts w:eastAsia="STZhongsong" w:hAnsi="STZhongsong" w:hint="eastAsia"/>
          <w:bCs/>
          <w:lang w:eastAsia="zh-CN"/>
        </w:rPr>
        <w:t>要</w:t>
      </w:r>
      <w:r w:rsidRPr="007F1388">
        <w:rPr>
          <w:rFonts w:eastAsia="STZhongsong"/>
          <w:bCs/>
          <w:lang w:eastAsia="zh-CN"/>
        </w:rPr>
        <w:t xml:space="preserve"> </w:t>
      </w:r>
      <w:r w:rsidRPr="007F1388">
        <w:rPr>
          <w:rFonts w:eastAsia="STZhongsong" w:hAnsi="STZhongsong" w:hint="eastAsia"/>
          <w:bCs/>
          <w:lang w:eastAsia="zh-CN"/>
        </w:rPr>
        <w:t>离</w:t>
      </w:r>
      <w:r w:rsidRPr="007F1388">
        <w:rPr>
          <w:rFonts w:eastAsia="STZhongsong"/>
          <w:bCs/>
          <w:lang w:eastAsia="zh-CN"/>
        </w:rPr>
        <w:t xml:space="preserve"> </w:t>
      </w:r>
      <w:r w:rsidRPr="007F1388">
        <w:rPr>
          <w:rFonts w:eastAsia="STZhongsong" w:hAnsi="STZhongsong" w:hint="eastAsia"/>
          <w:bCs/>
          <w:lang w:eastAsia="zh-CN"/>
        </w:rPr>
        <w:t>恶</w:t>
      </w:r>
      <w:r w:rsidRPr="007F1388">
        <w:rPr>
          <w:rFonts w:eastAsia="STZhongsong"/>
          <w:bCs/>
          <w:lang w:eastAsia="zh-CN"/>
        </w:rPr>
        <w:t xml:space="preserve"> </w:t>
      </w:r>
      <w:r w:rsidRPr="007F1388">
        <w:rPr>
          <w:rFonts w:eastAsia="STZhongsong" w:hAnsi="STZhongsong" w:hint="eastAsia"/>
          <w:bCs/>
          <w:lang w:eastAsia="zh-CN"/>
        </w:rPr>
        <w:t>行</w:t>
      </w:r>
      <w:r w:rsidRPr="007F1388">
        <w:rPr>
          <w:rFonts w:eastAsia="STZhongsong"/>
          <w:bCs/>
          <w:lang w:eastAsia="zh-CN"/>
        </w:rPr>
        <w:t xml:space="preserve"> </w:t>
      </w:r>
      <w:r w:rsidRPr="007F1388">
        <w:rPr>
          <w:rFonts w:eastAsia="STZhongsong" w:hAnsi="STZhongsong" w:hint="eastAsia"/>
          <w:bCs/>
          <w:lang w:eastAsia="zh-CN"/>
        </w:rPr>
        <w:t>善</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寻</w:t>
      </w:r>
      <w:r w:rsidRPr="007F1388">
        <w:rPr>
          <w:rFonts w:eastAsia="STZhongsong"/>
          <w:bCs/>
          <w:lang w:eastAsia="zh-CN"/>
        </w:rPr>
        <w:t xml:space="preserve"> </w:t>
      </w:r>
      <w:r w:rsidRPr="007F1388">
        <w:rPr>
          <w:rFonts w:eastAsia="STZhongsong" w:hAnsi="STZhongsong" w:hint="eastAsia"/>
          <w:bCs/>
          <w:lang w:eastAsia="zh-CN"/>
        </w:rPr>
        <w:t>求</w:t>
      </w:r>
      <w:r w:rsidRPr="007F1388">
        <w:rPr>
          <w:rFonts w:eastAsia="STZhongsong"/>
          <w:bCs/>
          <w:lang w:eastAsia="zh-CN"/>
        </w:rPr>
        <w:t xml:space="preserve"> </w:t>
      </w:r>
      <w:r w:rsidRPr="007F1388">
        <w:rPr>
          <w:rFonts w:eastAsia="STZhongsong" w:hAnsi="STZhongsong" w:hint="eastAsia"/>
          <w:bCs/>
          <w:lang w:eastAsia="zh-CN"/>
        </w:rPr>
        <w:t>和</w:t>
      </w:r>
      <w:r w:rsidRPr="007F1388">
        <w:rPr>
          <w:rFonts w:eastAsia="STZhongsong"/>
          <w:bCs/>
          <w:lang w:eastAsia="zh-CN"/>
        </w:rPr>
        <w:t xml:space="preserve"> </w:t>
      </w:r>
      <w:r w:rsidRPr="007F1388">
        <w:rPr>
          <w:rFonts w:eastAsia="STZhongsong" w:hAnsi="STZhongsong" w:hint="eastAsia"/>
          <w:bCs/>
          <w:lang w:eastAsia="zh-CN"/>
        </w:rPr>
        <w:t>睦</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一</w:t>
      </w:r>
      <w:r w:rsidRPr="007F1388">
        <w:rPr>
          <w:rFonts w:eastAsia="STZhongsong"/>
          <w:bCs/>
          <w:lang w:eastAsia="zh-CN"/>
        </w:rPr>
        <w:t xml:space="preserve"> </w:t>
      </w:r>
      <w:r w:rsidRPr="007F1388">
        <w:rPr>
          <w:rFonts w:eastAsia="STZhongsong" w:hAnsi="STZhongsong" w:hint="eastAsia"/>
          <w:bCs/>
          <w:lang w:eastAsia="zh-CN"/>
        </w:rPr>
        <w:t>心</w:t>
      </w:r>
      <w:r w:rsidRPr="007F1388">
        <w:rPr>
          <w:rFonts w:eastAsia="STZhongsong"/>
          <w:bCs/>
          <w:lang w:eastAsia="zh-CN"/>
        </w:rPr>
        <w:t xml:space="preserve"> </w:t>
      </w:r>
      <w:r w:rsidRPr="007F1388">
        <w:rPr>
          <w:rFonts w:eastAsia="STZhongsong" w:hAnsi="STZhongsong" w:hint="eastAsia"/>
          <w:bCs/>
          <w:lang w:eastAsia="zh-CN"/>
        </w:rPr>
        <w:t>追</w:t>
      </w:r>
      <w:r w:rsidRPr="007F1388">
        <w:rPr>
          <w:rFonts w:eastAsia="STZhongsong"/>
          <w:bCs/>
          <w:lang w:eastAsia="zh-CN"/>
        </w:rPr>
        <w:t xml:space="preserve"> </w:t>
      </w:r>
      <w:r w:rsidRPr="007F1388">
        <w:rPr>
          <w:rFonts w:eastAsia="STZhongsong" w:hAnsi="STZhongsong" w:hint="eastAsia"/>
          <w:bCs/>
          <w:lang w:eastAsia="zh-CN"/>
        </w:rPr>
        <w:t>赶</w:t>
      </w:r>
      <w:r w:rsidRPr="007F1388">
        <w:rPr>
          <w:rFonts w:eastAsia="STZhongsong"/>
          <w:bCs/>
          <w:lang w:eastAsia="zh-CN"/>
        </w:rPr>
        <w:t xml:space="preserve"> </w:t>
      </w:r>
      <w:r w:rsidRPr="007F1388">
        <w:rPr>
          <w:rFonts w:eastAsia="STZhongsong" w:hAnsi="STZhongsong" w:hint="eastAsia"/>
          <w:bCs/>
          <w:lang w:eastAsia="zh-CN"/>
        </w:rPr>
        <w:t>。</w:t>
      </w:r>
    </w:p>
    <w:p w:rsidR="00973CCB" w:rsidRPr="007F1388" w:rsidRDefault="00973CCB" w:rsidP="00973CCB">
      <w:pPr>
        <w:ind w:leftChars="200" w:left="480"/>
        <w:rPr>
          <w:rFonts w:eastAsia="STZhongsong"/>
          <w:bCs/>
          <w:lang w:eastAsia="zh-CN"/>
        </w:rPr>
      </w:pPr>
      <w:r w:rsidRPr="007F1388">
        <w:rPr>
          <w:rFonts w:eastAsia="STZhongsong"/>
          <w:bCs/>
          <w:lang w:eastAsia="zh-CN"/>
        </w:rPr>
        <w:t>15</w:t>
      </w:r>
      <w:r w:rsidRPr="007F1388">
        <w:rPr>
          <w:rFonts w:eastAsia="STZhongsong" w:hAnsi="STZhongsong" w:hint="eastAsia"/>
          <w:bCs/>
          <w:lang w:eastAsia="zh-CN"/>
        </w:rPr>
        <w:t>耶</w:t>
      </w:r>
      <w:r w:rsidRPr="007F1388">
        <w:rPr>
          <w:rFonts w:eastAsia="STZhongsong"/>
          <w:bCs/>
          <w:lang w:eastAsia="zh-CN"/>
        </w:rPr>
        <w:t xml:space="preserve"> </w:t>
      </w:r>
      <w:r w:rsidRPr="007F1388">
        <w:rPr>
          <w:rFonts w:eastAsia="STZhongsong" w:hAnsi="STZhongsong" w:hint="eastAsia"/>
          <w:bCs/>
          <w:lang w:eastAsia="zh-CN"/>
        </w:rPr>
        <w:t>和</w:t>
      </w:r>
      <w:r w:rsidRPr="007F1388">
        <w:rPr>
          <w:rFonts w:eastAsia="STZhongsong"/>
          <w:bCs/>
          <w:lang w:eastAsia="zh-CN"/>
        </w:rPr>
        <w:t xml:space="preserve"> </w:t>
      </w:r>
      <w:r w:rsidRPr="007F1388">
        <w:rPr>
          <w:rFonts w:eastAsia="STZhongsong" w:hAnsi="STZhongsong" w:hint="eastAsia"/>
          <w:bCs/>
          <w:lang w:eastAsia="zh-CN"/>
        </w:rPr>
        <w:t>华</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眼</w:t>
      </w:r>
      <w:r w:rsidRPr="007F1388">
        <w:rPr>
          <w:rFonts w:eastAsia="STZhongsong"/>
          <w:bCs/>
          <w:lang w:eastAsia="zh-CN"/>
        </w:rPr>
        <w:t xml:space="preserve"> </w:t>
      </w:r>
      <w:r w:rsidRPr="007F1388">
        <w:rPr>
          <w:rFonts w:eastAsia="STZhongsong" w:hAnsi="STZhongsong" w:hint="eastAsia"/>
          <w:bCs/>
          <w:lang w:eastAsia="zh-CN"/>
        </w:rPr>
        <w:t>目</w:t>
      </w:r>
      <w:r w:rsidRPr="007F1388">
        <w:rPr>
          <w:rFonts w:eastAsia="STZhongsong"/>
          <w:bCs/>
          <w:lang w:eastAsia="zh-CN"/>
        </w:rPr>
        <w:t xml:space="preserve"> </w:t>
      </w:r>
      <w:r w:rsidRPr="007F1388">
        <w:rPr>
          <w:rFonts w:eastAsia="STZhongsong" w:hAnsi="STZhongsong" w:hint="eastAsia"/>
          <w:bCs/>
          <w:lang w:eastAsia="zh-CN"/>
        </w:rPr>
        <w:t>看</w:t>
      </w:r>
      <w:r w:rsidRPr="007F1388">
        <w:rPr>
          <w:rFonts w:eastAsia="STZhongsong"/>
          <w:bCs/>
          <w:lang w:eastAsia="zh-CN"/>
        </w:rPr>
        <w:t xml:space="preserve"> </w:t>
      </w:r>
      <w:r w:rsidRPr="007F1388">
        <w:rPr>
          <w:rFonts w:eastAsia="STZhongsong" w:hAnsi="STZhongsong" w:hint="eastAsia"/>
          <w:bCs/>
          <w:lang w:eastAsia="zh-CN"/>
        </w:rPr>
        <w:t>顾</w:t>
      </w:r>
      <w:r w:rsidRPr="007F1388">
        <w:rPr>
          <w:rFonts w:eastAsia="STZhongsong"/>
          <w:bCs/>
          <w:lang w:eastAsia="zh-CN"/>
        </w:rPr>
        <w:t xml:space="preserve"> </w:t>
      </w:r>
      <w:r w:rsidRPr="007F1388">
        <w:rPr>
          <w:rFonts w:eastAsia="STZhongsong" w:hAnsi="STZhongsong" w:hint="eastAsia"/>
          <w:bCs/>
          <w:lang w:eastAsia="zh-CN"/>
        </w:rPr>
        <w:t>义</w:t>
      </w:r>
      <w:r w:rsidRPr="007F1388">
        <w:rPr>
          <w:rFonts w:eastAsia="STZhongsong"/>
          <w:bCs/>
          <w:lang w:eastAsia="zh-CN"/>
        </w:rPr>
        <w:t xml:space="preserve"> </w:t>
      </w:r>
      <w:r w:rsidRPr="007F1388">
        <w:rPr>
          <w:rFonts w:eastAsia="STZhongsong" w:hAnsi="STZhongsong" w:hint="eastAsia"/>
          <w:bCs/>
          <w:lang w:eastAsia="zh-CN"/>
        </w:rPr>
        <w:t>人</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他</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耳</w:t>
      </w:r>
      <w:r w:rsidRPr="007F1388">
        <w:rPr>
          <w:rFonts w:eastAsia="STZhongsong"/>
          <w:bCs/>
          <w:lang w:eastAsia="zh-CN"/>
        </w:rPr>
        <w:t xml:space="preserve"> </w:t>
      </w:r>
      <w:r w:rsidRPr="007F1388">
        <w:rPr>
          <w:rFonts w:eastAsia="STZhongsong" w:hAnsi="STZhongsong" w:hint="eastAsia"/>
          <w:bCs/>
          <w:lang w:eastAsia="zh-CN"/>
        </w:rPr>
        <w:t>朵</w:t>
      </w:r>
      <w:r w:rsidRPr="007F1388">
        <w:rPr>
          <w:rFonts w:eastAsia="STZhongsong"/>
          <w:bCs/>
          <w:lang w:eastAsia="zh-CN"/>
        </w:rPr>
        <w:t xml:space="preserve"> </w:t>
      </w:r>
      <w:r w:rsidRPr="007F1388">
        <w:rPr>
          <w:rFonts w:eastAsia="STZhongsong" w:hAnsi="STZhongsong" w:hint="eastAsia"/>
          <w:bCs/>
          <w:lang w:eastAsia="zh-CN"/>
        </w:rPr>
        <w:t>听</w:t>
      </w:r>
      <w:r w:rsidRPr="007F1388">
        <w:rPr>
          <w:rFonts w:eastAsia="STZhongsong"/>
          <w:bCs/>
          <w:lang w:eastAsia="zh-CN"/>
        </w:rPr>
        <w:t xml:space="preserve"> </w:t>
      </w:r>
      <w:r w:rsidRPr="007F1388">
        <w:rPr>
          <w:rFonts w:eastAsia="STZhongsong" w:hAnsi="STZhongsong" w:hint="eastAsia"/>
          <w:bCs/>
          <w:lang w:eastAsia="zh-CN"/>
        </w:rPr>
        <w:t>他</w:t>
      </w:r>
      <w:r w:rsidRPr="007F1388">
        <w:rPr>
          <w:rFonts w:eastAsia="STZhongsong"/>
          <w:bCs/>
          <w:lang w:eastAsia="zh-CN"/>
        </w:rPr>
        <w:t xml:space="preserve"> </w:t>
      </w:r>
      <w:r w:rsidRPr="007F1388">
        <w:rPr>
          <w:rFonts w:eastAsia="STZhongsong" w:hAnsi="STZhongsong" w:hint="eastAsia"/>
          <w:bCs/>
          <w:lang w:eastAsia="zh-CN"/>
        </w:rPr>
        <w:t>们</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呼</w:t>
      </w:r>
      <w:r w:rsidRPr="007F1388">
        <w:rPr>
          <w:rFonts w:eastAsia="STZhongsong"/>
          <w:bCs/>
          <w:lang w:eastAsia="zh-CN"/>
        </w:rPr>
        <w:t xml:space="preserve"> </w:t>
      </w:r>
      <w:r w:rsidRPr="007F1388">
        <w:rPr>
          <w:rFonts w:eastAsia="STZhongsong" w:hAnsi="STZhongsong" w:hint="eastAsia"/>
          <w:bCs/>
          <w:lang w:eastAsia="zh-CN"/>
        </w:rPr>
        <w:t>求</w:t>
      </w:r>
      <w:r w:rsidRPr="007F1388">
        <w:rPr>
          <w:rFonts w:eastAsia="STZhongsong"/>
          <w:bCs/>
          <w:lang w:eastAsia="zh-CN"/>
        </w:rPr>
        <w:t xml:space="preserve"> </w:t>
      </w:r>
      <w:r w:rsidRPr="007F1388">
        <w:rPr>
          <w:rFonts w:eastAsia="STZhongsong" w:hAnsi="STZhongsong" w:hint="eastAsia"/>
          <w:bCs/>
          <w:lang w:eastAsia="zh-CN"/>
        </w:rPr>
        <w:t>。</w:t>
      </w:r>
    </w:p>
    <w:p w:rsidR="00973CCB" w:rsidRPr="007F1388" w:rsidRDefault="00973CCB" w:rsidP="00973CCB">
      <w:pPr>
        <w:ind w:leftChars="200" w:left="480"/>
        <w:rPr>
          <w:rFonts w:eastAsia="STZhongsong"/>
          <w:bCs/>
          <w:lang w:eastAsia="zh-CN"/>
        </w:rPr>
      </w:pPr>
      <w:r w:rsidRPr="007F1388">
        <w:rPr>
          <w:rFonts w:eastAsia="STZhongsong"/>
          <w:bCs/>
          <w:lang w:eastAsia="zh-CN"/>
        </w:rPr>
        <w:t>16</w:t>
      </w:r>
      <w:r w:rsidRPr="007F1388">
        <w:rPr>
          <w:rFonts w:eastAsia="STZhongsong" w:hAnsi="STZhongsong" w:hint="eastAsia"/>
          <w:bCs/>
          <w:lang w:eastAsia="zh-CN"/>
        </w:rPr>
        <w:t>耶</w:t>
      </w:r>
      <w:r w:rsidRPr="007F1388">
        <w:rPr>
          <w:rFonts w:eastAsia="STZhongsong"/>
          <w:bCs/>
          <w:lang w:eastAsia="zh-CN"/>
        </w:rPr>
        <w:t xml:space="preserve"> </w:t>
      </w:r>
      <w:r w:rsidRPr="007F1388">
        <w:rPr>
          <w:rFonts w:eastAsia="STZhongsong" w:hAnsi="STZhongsong" w:hint="eastAsia"/>
          <w:bCs/>
          <w:lang w:eastAsia="zh-CN"/>
        </w:rPr>
        <w:t>和</w:t>
      </w:r>
      <w:r w:rsidRPr="007F1388">
        <w:rPr>
          <w:rFonts w:eastAsia="STZhongsong"/>
          <w:bCs/>
          <w:lang w:eastAsia="zh-CN"/>
        </w:rPr>
        <w:t xml:space="preserve"> </w:t>
      </w:r>
      <w:r w:rsidRPr="007F1388">
        <w:rPr>
          <w:rFonts w:eastAsia="STZhongsong" w:hAnsi="STZhongsong" w:hint="eastAsia"/>
          <w:bCs/>
          <w:lang w:eastAsia="zh-CN"/>
        </w:rPr>
        <w:t>华</w:t>
      </w:r>
      <w:r w:rsidRPr="007F1388">
        <w:rPr>
          <w:rFonts w:eastAsia="STZhongsong"/>
          <w:bCs/>
          <w:lang w:eastAsia="zh-CN"/>
        </w:rPr>
        <w:t xml:space="preserve"> </w:t>
      </w:r>
      <w:r w:rsidRPr="007F1388">
        <w:rPr>
          <w:rFonts w:eastAsia="STZhongsong" w:hAnsi="STZhongsong" w:hint="eastAsia"/>
          <w:bCs/>
          <w:lang w:eastAsia="zh-CN"/>
        </w:rPr>
        <w:t>向</w:t>
      </w:r>
      <w:r w:rsidRPr="007F1388">
        <w:rPr>
          <w:rFonts w:eastAsia="STZhongsong"/>
          <w:bCs/>
          <w:lang w:eastAsia="zh-CN"/>
        </w:rPr>
        <w:t xml:space="preserve"> </w:t>
      </w:r>
      <w:r w:rsidRPr="007F1388">
        <w:rPr>
          <w:rFonts w:eastAsia="STZhongsong" w:hAnsi="STZhongsong" w:hint="eastAsia"/>
          <w:bCs/>
          <w:lang w:eastAsia="zh-CN"/>
        </w:rPr>
        <w:t>行</w:t>
      </w:r>
      <w:r w:rsidRPr="007F1388">
        <w:rPr>
          <w:rFonts w:eastAsia="STZhongsong"/>
          <w:bCs/>
          <w:lang w:eastAsia="zh-CN"/>
        </w:rPr>
        <w:t xml:space="preserve"> </w:t>
      </w:r>
      <w:r w:rsidRPr="007F1388">
        <w:rPr>
          <w:rFonts w:eastAsia="STZhongsong" w:hAnsi="STZhongsong" w:hint="eastAsia"/>
          <w:bCs/>
          <w:lang w:eastAsia="zh-CN"/>
        </w:rPr>
        <w:t>恶</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人</w:t>
      </w:r>
      <w:r w:rsidRPr="007F1388">
        <w:rPr>
          <w:rFonts w:eastAsia="STZhongsong"/>
          <w:bCs/>
          <w:lang w:eastAsia="zh-CN"/>
        </w:rPr>
        <w:t xml:space="preserve"> </w:t>
      </w:r>
      <w:r w:rsidRPr="007F1388">
        <w:rPr>
          <w:rFonts w:eastAsia="STZhongsong" w:hAnsi="STZhongsong" w:hint="eastAsia"/>
          <w:bCs/>
          <w:lang w:eastAsia="zh-CN"/>
        </w:rPr>
        <w:t>变</w:t>
      </w:r>
      <w:r w:rsidRPr="007F1388">
        <w:rPr>
          <w:rFonts w:eastAsia="STZhongsong"/>
          <w:bCs/>
          <w:lang w:eastAsia="zh-CN"/>
        </w:rPr>
        <w:t xml:space="preserve"> </w:t>
      </w:r>
      <w:r w:rsidRPr="007F1388">
        <w:rPr>
          <w:rFonts w:eastAsia="STZhongsong" w:hAnsi="STZhongsong" w:hint="eastAsia"/>
          <w:bCs/>
          <w:lang w:eastAsia="zh-CN"/>
        </w:rPr>
        <w:t>脸</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要</w:t>
      </w:r>
      <w:r w:rsidRPr="007F1388">
        <w:rPr>
          <w:rFonts w:eastAsia="STZhongsong"/>
          <w:bCs/>
          <w:lang w:eastAsia="zh-CN"/>
        </w:rPr>
        <w:t xml:space="preserve"> </w:t>
      </w:r>
      <w:r w:rsidRPr="007F1388">
        <w:rPr>
          <w:rFonts w:eastAsia="STZhongsong" w:hAnsi="STZhongsong" w:hint="eastAsia"/>
          <w:bCs/>
          <w:lang w:eastAsia="zh-CN"/>
        </w:rPr>
        <w:t>从</w:t>
      </w:r>
      <w:r w:rsidRPr="007F1388">
        <w:rPr>
          <w:rFonts w:eastAsia="STZhongsong"/>
          <w:bCs/>
          <w:lang w:eastAsia="zh-CN"/>
        </w:rPr>
        <w:t xml:space="preserve"> </w:t>
      </w:r>
      <w:r w:rsidRPr="007F1388">
        <w:rPr>
          <w:rFonts w:eastAsia="STZhongsong" w:hAnsi="STZhongsong" w:hint="eastAsia"/>
          <w:bCs/>
          <w:lang w:eastAsia="zh-CN"/>
        </w:rPr>
        <w:t>世</w:t>
      </w:r>
      <w:r w:rsidRPr="007F1388">
        <w:rPr>
          <w:rFonts w:eastAsia="STZhongsong"/>
          <w:bCs/>
          <w:lang w:eastAsia="zh-CN"/>
        </w:rPr>
        <w:t xml:space="preserve"> </w:t>
      </w:r>
      <w:r w:rsidRPr="007F1388">
        <w:rPr>
          <w:rFonts w:eastAsia="STZhongsong" w:hAnsi="STZhongsong" w:hint="eastAsia"/>
          <w:bCs/>
          <w:lang w:eastAsia="zh-CN"/>
        </w:rPr>
        <w:t>上</w:t>
      </w:r>
      <w:r w:rsidRPr="007F1388">
        <w:rPr>
          <w:rFonts w:eastAsia="STZhongsong"/>
          <w:bCs/>
          <w:lang w:eastAsia="zh-CN"/>
        </w:rPr>
        <w:t xml:space="preserve"> </w:t>
      </w:r>
      <w:r w:rsidRPr="007F1388">
        <w:rPr>
          <w:rFonts w:eastAsia="STZhongsong" w:hAnsi="STZhongsong" w:hint="eastAsia"/>
          <w:bCs/>
          <w:lang w:eastAsia="zh-CN"/>
        </w:rPr>
        <w:t>除</w:t>
      </w:r>
      <w:r w:rsidRPr="007F1388">
        <w:rPr>
          <w:rFonts w:eastAsia="STZhongsong"/>
          <w:bCs/>
          <w:lang w:eastAsia="zh-CN"/>
        </w:rPr>
        <w:t xml:space="preserve"> </w:t>
      </w:r>
      <w:r w:rsidRPr="007F1388">
        <w:rPr>
          <w:rFonts w:eastAsia="STZhongsong" w:hAnsi="STZhongsong" w:hint="eastAsia"/>
          <w:bCs/>
          <w:lang w:eastAsia="zh-CN"/>
        </w:rPr>
        <w:t>灭</w:t>
      </w:r>
      <w:r w:rsidRPr="007F1388">
        <w:rPr>
          <w:rFonts w:eastAsia="STZhongsong"/>
          <w:bCs/>
          <w:lang w:eastAsia="zh-CN"/>
        </w:rPr>
        <w:t xml:space="preserve"> </w:t>
      </w:r>
      <w:r w:rsidRPr="007F1388">
        <w:rPr>
          <w:rFonts w:eastAsia="STZhongsong" w:hAnsi="STZhongsong" w:hint="eastAsia"/>
          <w:bCs/>
          <w:lang w:eastAsia="zh-CN"/>
        </w:rPr>
        <w:t>他</w:t>
      </w:r>
      <w:r w:rsidRPr="007F1388">
        <w:rPr>
          <w:rFonts w:eastAsia="STZhongsong"/>
          <w:bCs/>
          <w:lang w:eastAsia="zh-CN"/>
        </w:rPr>
        <w:t xml:space="preserve"> </w:t>
      </w:r>
      <w:r w:rsidRPr="007F1388">
        <w:rPr>
          <w:rFonts w:eastAsia="STZhongsong" w:hAnsi="STZhongsong" w:hint="eastAsia"/>
          <w:bCs/>
          <w:lang w:eastAsia="zh-CN"/>
        </w:rPr>
        <w:t>们</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名</w:t>
      </w:r>
      <w:r w:rsidRPr="007F1388">
        <w:rPr>
          <w:rFonts w:eastAsia="STZhongsong"/>
          <w:bCs/>
          <w:lang w:eastAsia="zh-CN"/>
        </w:rPr>
        <w:t xml:space="preserve"> </w:t>
      </w:r>
      <w:r w:rsidRPr="007F1388">
        <w:rPr>
          <w:rFonts w:eastAsia="STZhongsong" w:hAnsi="STZhongsong" w:hint="eastAsia"/>
          <w:bCs/>
          <w:lang w:eastAsia="zh-CN"/>
        </w:rPr>
        <w:t>号</w:t>
      </w:r>
      <w:r w:rsidRPr="007F1388">
        <w:rPr>
          <w:rFonts w:eastAsia="STZhongsong"/>
          <w:bCs/>
          <w:lang w:eastAsia="zh-CN"/>
        </w:rPr>
        <w:t xml:space="preserve"> </w:t>
      </w:r>
      <w:r w:rsidRPr="007F1388">
        <w:rPr>
          <w:rFonts w:eastAsia="STZhongsong" w:hAnsi="STZhongsong" w:hint="eastAsia"/>
          <w:bCs/>
          <w:lang w:eastAsia="zh-CN"/>
        </w:rPr>
        <w:t>。</w:t>
      </w:r>
    </w:p>
    <w:p w:rsidR="00973CCB" w:rsidRPr="007F1388" w:rsidRDefault="00973CCB" w:rsidP="00973CCB">
      <w:pPr>
        <w:ind w:leftChars="200" w:left="480"/>
        <w:rPr>
          <w:rFonts w:eastAsia="STZhongsong"/>
          <w:bCs/>
          <w:lang w:eastAsia="zh-CN"/>
        </w:rPr>
      </w:pPr>
    </w:p>
    <w:p w:rsidR="001D6F8C" w:rsidRPr="007F1388" w:rsidRDefault="001D6F8C" w:rsidP="001D6F8C">
      <w:pPr>
        <w:numPr>
          <w:ilvl w:val="4"/>
          <w:numId w:val="10"/>
        </w:numPr>
        <w:rPr>
          <w:rFonts w:eastAsia="STZhongsong"/>
          <w:bCs/>
        </w:rPr>
      </w:pPr>
      <w:r w:rsidRPr="007F1388">
        <w:rPr>
          <w:rFonts w:eastAsia="STZhongsong"/>
          <w:bCs/>
        </w:rPr>
        <w:t>Life is extended by nourishing the body</w:t>
      </w:r>
    </w:p>
    <w:p w:rsidR="003A0155" w:rsidRPr="007F1388" w:rsidRDefault="007D2806" w:rsidP="003A0155">
      <w:pPr>
        <w:ind w:left="3240"/>
        <w:rPr>
          <w:rFonts w:eastAsia="STZhongsong"/>
          <w:bCs/>
          <w:lang w:eastAsia="zh-CN"/>
        </w:rPr>
      </w:pPr>
      <w:r>
        <w:rPr>
          <w:rFonts w:eastAsia="STZhongsong"/>
          <w:bCs/>
          <w:lang w:eastAsia="zh-CN"/>
        </w:rPr>
        <w:t xml:space="preserve">       </w:t>
      </w:r>
      <w:r>
        <w:rPr>
          <w:rFonts w:eastAsia="STZhongsong" w:hint="eastAsia"/>
          <w:bCs/>
          <w:lang w:eastAsia="zh-CN"/>
        </w:rPr>
        <w:t>滋养身体，</w:t>
      </w:r>
      <w:r w:rsidR="00B31500">
        <w:rPr>
          <w:rFonts w:eastAsia="STZhongsong" w:hint="eastAsia"/>
          <w:bCs/>
          <w:lang w:eastAsia="zh-CN"/>
        </w:rPr>
        <w:t>使</w:t>
      </w:r>
      <w:r>
        <w:rPr>
          <w:rFonts w:eastAsia="STZhongsong" w:hint="eastAsia"/>
          <w:bCs/>
          <w:lang w:eastAsia="zh-CN"/>
        </w:rPr>
        <w:t>生命</w:t>
      </w:r>
      <w:r w:rsidR="00B31500">
        <w:rPr>
          <w:rFonts w:eastAsia="STZhongsong" w:hint="eastAsia"/>
          <w:bCs/>
          <w:lang w:eastAsia="zh-CN"/>
        </w:rPr>
        <w:t>延长</w:t>
      </w:r>
      <w:r>
        <w:rPr>
          <w:rFonts w:eastAsia="STZhongsong" w:hint="eastAsia"/>
          <w:bCs/>
          <w:lang w:eastAsia="zh-CN"/>
        </w:rPr>
        <w:t>。</w:t>
      </w:r>
    </w:p>
    <w:p w:rsidR="00EF71AD" w:rsidRDefault="001D6F8C" w:rsidP="001D6F8C">
      <w:pPr>
        <w:rPr>
          <w:rFonts w:eastAsia="STZhongsong"/>
          <w:bCs/>
          <w:lang w:eastAsia="zh-CN"/>
        </w:rPr>
      </w:pPr>
      <w:r w:rsidRPr="007F1388">
        <w:rPr>
          <w:rFonts w:eastAsia="STZhongsong"/>
          <w:bCs/>
        </w:rPr>
        <w:t>Acts 27:33-34</w:t>
      </w:r>
    </w:p>
    <w:p w:rsidR="001D6F8C" w:rsidRPr="007F1388" w:rsidRDefault="00EF71AD" w:rsidP="001D6F8C">
      <w:pPr>
        <w:rPr>
          <w:rFonts w:eastAsia="STZhongsong"/>
          <w:bCs/>
        </w:rPr>
      </w:pPr>
      <w:r w:rsidRPr="00EF71AD">
        <w:rPr>
          <w:rFonts w:eastAsia="STZhongsong"/>
          <w:bCs/>
        </w:rPr>
        <w:t>33 Just before dawn Paul urged them all to eat. “For the last fourteen days,” he said, “you have been in constant suspense and have gone without food—you haven’t eaten anything. 34 Now I urge you to take some food. You need it to survive. Not one of you will lose a single hair from his head.”</w:t>
      </w:r>
    </w:p>
    <w:p w:rsidR="00F00082" w:rsidRPr="007F1388" w:rsidRDefault="00973CCB" w:rsidP="00F00082">
      <w:pPr>
        <w:rPr>
          <w:rFonts w:eastAsia="STZhongsong"/>
          <w:bCs/>
          <w:lang w:eastAsia="zh-CN"/>
        </w:rPr>
      </w:pPr>
      <w:r w:rsidRPr="007F1388">
        <w:rPr>
          <w:rFonts w:eastAsia="STZhongsong" w:hAnsi="STZhongsong" w:hint="eastAsia"/>
          <w:bCs/>
          <w:lang w:eastAsia="zh-CN"/>
        </w:rPr>
        <w:t>使徒行传</w:t>
      </w:r>
      <w:r w:rsidRPr="007F1388">
        <w:rPr>
          <w:rFonts w:eastAsia="STZhongsong"/>
          <w:bCs/>
          <w:lang w:eastAsia="zh-CN"/>
        </w:rPr>
        <w:t>27:33-34</w:t>
      </w:r>
    </w:p>
    <w:p w:rsidR="00F00082" w:rsidRPr="007F1388" w:rsidRDefault="00F00082" w:rsidP="00F00082">
      <w:pPr>
        <w:ind w:leftChars="200" w:left="480"/>
        <w:rPr>
          <w:rFonts w:eastAsia="STZhongsong"/>
          <w:bCs/>
          <w:lang w:eastAsia="zh-CN"/>
        </w:rPr>
      </w:pPr>
      <w:r w:rsidRPr="007F1388">
        <w:rPr>
          <w:rFonts w:eastAsia="STZhongsong"/>
          <w:bCs/>
          <w:lang w:eastAsia="zh-CN"/>
        </w:rPr>
        <w:t>33</w:t>
      </w:r>
      <w:r w:rsidRPr="007F1388">
        <w:rPr>
          <w:rFonts w:eastAsia="STZhongsong" w:hAnsi="STZhongsong" w:hint="eastAsia"/>
          <w:bCs/>
          <w:lang w:eastAsia="zh-CN"/>
        </w:rPr>
        <w:t>天</w:t>
      </w:r>
      <w:r w:rsidRPr="007F1388">
        <w:rPr>
          <w:rFonts w:eastAsia="STZhongsong"/>
          <w:bCs/>
          <w:lang w:eastAsia="zh-CN"/>
        </w:rPr>
        <w:t xml:space="preserve"> </w:t>
      </w:r>
      <w:r w:rsidRPr="007F1388">
        <w:rPr>
          <w:rFonts w:eastAsia="STZhongsong" w:hAnsi="STZhongsong" w:hint="eastAsia"/>
          <w:bCs/>
          <w:lang w:eastAsia="zh-CN"/>
        </w:rPr>
        <w:t>渐</w:t>
      </w:r>
      <w:r w:rsidRPr="007F1388">
        <w:rPr>
          <w:rFonts w:eastAsia="STZhongsong"/>
          <w:bCs/>
          <w:lang w:eastAsia="zh-CN"/>
        </w:rPr>
        <w:t xml:space="preserve"> </w:t>
      </w:r>
      <w:r w:rsidRPr="007F1388">
        <w:rPr>
          <w:rFonts w:eastAsia="STZhongsong" w:hAnsi="STZhongsong" w:hint="eastAsia"/>
          <w:bCs/>
          <w:lang w:eastAsia="zh-CN"/>
        </w:rPr>
        <w:t>亮</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时</w:t>
      </w:r>
      <w:r w:rsidRPr="007F1388">
        <w:rPr>
          <w:rFonts w:eastAsia="STZhongsong"/>
          <w:bCs/>
          <w:lang w:eastAsia="zh-CN"/>
        </w:rPr>
        <w:t xml:space="preserve"> </w:t>
      </w:r>
      <w:r w:rsidRPr="007F1388">
        <w:rPr>
          <w:rFonts w:eastAsia="STZhongsong" w:hAnsi="STZhongsong" w:hint="eastAsia"/>
          <w:bCs/>
          <w:lang w:eastAsia="zh-CN"/>
        </w:rPr>
        <w:t>候</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保</w:t>
      </w:r>
      <w:r w:rsidRPr="007F1388">
        <w:rPr>
          <w:rFonts w:eastAsia="STZhongsong"/>
          <w:bCs/>
          <w:lang w:eastAsia="zh-CN"/>
        </w:rPr>
        <w:t xml:space="preserve"> </w:t>
      </w:r>
      <w:r w:rsidRPr="007F1388">
        <w:rPr>
          <w:rFonts w:eastAsia="STZhongsong" w:hAnsi="STZhongsong" w:hint="eastAsia"/>
          <w:bCs/>
          <w:lang w:eastAsia="zh-CN"/>
        </w:rPr>
        <w:t>罗</w:t>
      </w:r>
      <w:r w:rsidRPr="007F1388">
        <w:rPr>
          <w:rFonts w:eastAsia="STZhongsong"/>
          <w:bCs/>
          <w:lang w:eastAsia="zh-CN"/>
        </w:rPr>
        <w:t xml:space="preserve"> </w:t>
      </w:r>
      <w:r w:rsidRPr="007F1388">
        <w:rPr>
          <w:rFonts w:eastAsia="STZhongsong" w:hAnsi="STZhongsong" w:hint="eastAsia"/>
          <w:bCs/>
          <w:lang w:eastAsia="zh-CN"/>
        </w:rPr>
        <w:t>劝</w:t>
      </w:r>
      <w:r w:rsidRPr="007F1388">
        <w:rPr>
          <w:rFonts w:eastAsia="STZhongsong"/>
          <w:bCs/>
          <w:lang w:eastAsia="zh-CN"/>
        </w:rPr>
        <w:t xml:space="preserve"> </w:t>
      </w:r>
      <w:r w:rsidRPr="007F1388">
        <w:rPr>
          <w:rFonts w:eastAsia="STZhongsong" w:hAnsi="STZhongsong" w:hint="eastAsia"/>
          <w:bCs/>
          <w:lang w:eastAsia="zh-CN"/>
        </w:rPr>
        <w:t>众</w:t>
      </w:r>
      <w:r w:rsidRPr="007F1388">
        <w:rPr>
          <w:rFonts w:eastAsia="STZhongsong"/>
          <w:bCs/>
          <w:lang w:eastAsia="zh-CN"/>
        </w:rPr>
        <w:t xml:space="preserve"> </w:t>
      </w:r>
      <w:r w:rsidRPr="007F1388">
        <w:rPr>
          <w:rFonts w:eastAsia="STZhongsong" w:hAnsi="STZhongsong" w:hint="eastAsia"/>
          <w:bCs/>
          <w:lang w:eastAsia="zh-CN"/>
        </w:rPr>
        <w:t>人</w:t>
      </w:r>
      <w:r w:rsidRPr="007F1388">
        <w:rPr>
          <w:rFonts w:eastAsia="STZhongsong"/>
          <w:bCs/>
          <w:lang w:eastAsia="zh-CN"/>
        </w:rPr>
        <w:t xml:space="preserve"> </w:t>
      </w:r>
      <w:r w:rsidRPr="007F1388">
        <w:rPr>
          <w:rFonts w:eastAsia="STZhongsong" w:hAnsi="STZhongsong" w:hint="eastAsia"/>
          <w:bCs/>
          <w:lang w:eastAsia="zh-CN"/>
        </w:rPr>
        <w:t>都</w:t>
      </w:r>
      <w:r w:rsidRPr="007F1388">
        <w:rPr>
          <w:rFonts w:eastAsia="STZhongsong"/>
          <w:bCs/>
          <w:lang w:eastAsia="zh-CN"/>
        </w:rPr>
        <w:t xml:space="preserve"> </w:t>
      </w:r>
      <w:r w:rsidRPr="007F1388">
        <w:rPr>
          <w:rFonts w:eastAsia="STZhongsong" w:hAnsi="STZhongsong" w:hint="eastAsia"/>
          <w:bCs/>
          <w:lang w:eastAsia="zh-CN"/>
        </w:rPr>
        <w:t>吃</w:t>
      </w:r>
      <w:r w:rsidRPr="007F1388">
        <w:rPr>
          <w:rFonts w:eastAsia="STZhongsong"/>
          <w:bCs/>
          <w:lang w:eastAsia="zh-CN"/>
        </w:rPr>
        <w:t xml:space="preserve"> </w:t>
      </w:r>
      <w:r w:rsidRPr="007F1388">
        <w:rPr>
          <w:rFonts w:eastAsia="STZhongsong" w:hAnsi="STZhongsong" w:hint="eastAsia"/>
          <w:bCs/>
          <w:lang w:eastAsia="zh-CN"/>
        </w:rPr>
        <w:t>饭</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说</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你</w:t>
      </w:r>
      <w:r w:rsidRPr="007F1388">
        <w:rPr>
          <w:rFonts w:eastAsia="STZhongsong"/>
          <w:bCs/>
          <w:lang w:eastAsia="zh-CN"/>
        </w:rPr>
        <w:t xml:space="preserve"> </w:t>
      </w:r>
      <w:r w:rsidRPr="007F1388">
        <w:rPr>
          <w:rFonts w:eastAsia="STZhongsong" w:hAnsi="STZhongsong" w:hint="eastAsia"/>
          <w:bCs/>
          <w:lang w:eastAsia="zh-CN"/>
        </w:rPr>
        <w:t>们</w:t>
      </w:r>
      <w:r w:rsidRPr="007F1388">
        <w:rPr>
          <w:rFonts w:eastAsia="STZhongsong"/>
          <w:bCs/>
          <w:lang w:eastAsia="zh-CN"/>
        </w:rPr>
        <w:t xml:space="preserve"> </w:t>
      </w:r>
      <w:r w:rsidRPr="007F1388">
        <w:rPr>
          <w:rFonts w:eastAsia="STZhongsong" w:hAnsi="STZhongsong" w:hint="eastAsia"/>
          <w:bCs/>
          <w:lang w:eastAsia="zh-CN"/>
        </w:rPr>
        <w:t>悬</w:t>
      </w:r>
      <w:r w:rsidRPr="007F1388">
        <w:rPr>
          <w:rFonts w:eastAsia="STZhongsong"/>
          <w:bCs/>
          <w:lang w:eastAsia="zh-CN"/>
        </w:rPr>
        <w:t xml:space="preserve"> </w:t>
      </w:r>
      <w:r w:rsidRPr="007F1388">
        <w:rPr>
          <w:rFonts w:eastAsia="STZhongsong" w:hAnsi="STZhongsong" w:hint="eastAsia"/>
          <w:bCs/>
          <w:lang w:eastAsia="zh-CN"/>
        </w:rPr>
        <w:t>望</w:t>
      </w:r>
      <w:r w:rsidRPr="007F1388">
        <w:rPr>
          <w:rFonts w:eastAsia="STZhongsong"/>
          <w:bCs/>
          <w:lang w:eastAsia="zh-CN"/>
        </w:rPr>
        <w:t xml:space="preserve"> </w:t>
      </w:r>
      <w:r w:rsidRPr="007F1388">
        <w:rPr>
          <w:rFonts w:eastAsia="STZhongsong" w:hAnsi="STZhongsong" w:hint="eastAsia"/>
          <w:bCs/>
          <w:lang w:eastAsia="zh-CN"/>
        </w:rPr>
        <w:t>忍</w:t>
      </w:r>
      <w:r w:rsidRPr="007F1388">
        <w:rPr>
          <w:rFonts w:eastAsia="STZhongsong"/>
          <w:bCs/>
          <w:lang w:eastAsia="zh-CN"/>
        </w:rPr>
        <w:t xml:space="preserve"> </w:t>
      </w:r>
      <w:r w:rsidRPr="007F1388">
        <w:rPr>
          <w:rFonts w:eastAsia="STZhongsong" w:hAnsi="STZhongsong" w:hint="eastAsia"/>
          <w:bCs/>
          <w:lang w:eastAsia="zh-CN"/>
        </w:rPr>
        <w:t>饿</w:t>
      </w:r>
      <w:r w:rsidRPr="007F1388">
        <w:rPr>
          <w:rFonts w:eastAsia="STZhongsong"/>
          <w:bCs/>
          <w:lang w:eastAsia="zh-CN"/>
        </w:rPr>
        <w:t xml:space="preserve"> </w:t>
      </w:r>
      <w:r w:rsidRPr="007F1388">
        <w:rPr>
          <w:rFonts w:eastAsia="STZhongsong" w:hAnsi="STZhongsong" w:hint="eastAsia"/>
          <w:bCs/>
          <w:lang w:eastAsia="zh-CN"/>
        </w:rPr>
        <w:t>不</w:t>
      </w:r>
      <w:r w:rsidRPr="007F1388">
        <w:rPr>
          <w:rFonts w:eastAsia="STZhongsong"/>
          <w:bCs/>
          <w:lang w:eastAsia="zh-CN"/>
        </w:rPr>
        <w:t xml:space="preserve"> </w:t>
      </w:r>
      <w:r w:rsidRPr="007F1388">
        <w:rPr>
          <w:rFonts w:eastAsia="STZhongsong" w:hAnsi="STZhongsong" w:hint="eastAsia"/>
          <w:bCs/>
          <w:lang w:eastAsia="zh-CN"/>
        </w:rPr>
        <w:t>吃</w:t>
      </w:r>
      <w:r w:rsidRPr="007F1388">
        <w:rPr>
          <w:rFonts w:eastAsia="STZhongsong"/>
          <w:bCs/>
          <w:lang w:eastAsia="zh-CN"/>
        </w:rPr>
        <w:t xml:space="preserve"> </w:t>
      </w:r>
      <w:r w:rsidRPr="007F1388">
        <w:rPr>
          <w:rFonts w:eastAsia="STZhongsong" w:hAnsi="STZhongsong" w:hint="eastAsia"/>
          <w:bCs/>
          <w:lang w:eastAsia="zh-CN"/>
        </w:rPr>
        <w:t>什么</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已</w:t>
      </w:r>
      <w:r w:rsidRPr="007F1388">
        <w:rPr>
          <w:rFonts w:eastAsia="STZhongsong"/>
          <w:bCs/>
          <w:lang w:eastAsia="zh-CN"/>
        </w:rPr>
        <w:t xml:space="preserve"> </w:t>
      </w:r>
      <w:r w:rsidRPr="007F1388">
        <w:rPr>
          <w:rFonts w:eastAsia="STZhongsong" w:hAnsi="STZhongsong" w:hint="eastAsia"/>
          <w:bCs/>
          <w:lang w:eastAsia="zh-CN"/>
        </w:rPr>
        <w:t>经</w:t>
      </w:r>
      <w:r w:rsidRPr="007F1388">
        <w:rPr>
          <w:rFonts w:eastAsia="STZhongsong"/>
          <w:bCs/>
          <w:lang w:eastAsia="zh-CN"/>
        </w:rPr>
        <w:t xml:space="preserve"> </w:t>
      </w:r>
      <w:r w:rsidRPr="007F1388">
        <w:rPr>
          <w:rFonts w:eastAsia="STZhongsong" w:hAnsi="STZhongsong" w:hint="eastAsia"/>
          <w:bCs/>
          <w:lang w:eastAsia="zh-CN"/>
        </w:rPr>
        <w:t>十</w:t>
      </w:r>
      <w:r w:rsidRPr="007F1388">
        <w:rPr>
          <w:rFonts w:eastAsia="STZhongsong"/>
          <w:bCs/>
          <w:lang w:eastAsia="zh-CN"/>
        </w:rPr>
        <w:t xml:space="preserve"> </w:t>
      </w:r>
      <w:r w:rsidRPr="007F1388">
        <w:rPr>
          <w:rFonts w:eastAsia="STZhongsong" w:hAnsi="STZhongsong" w:hint="eastAsia"/>
          <w:bCs/>
          <w:lang w:eastAsia="zh-CN"/>
        </w:rPr>
        <w:t>四</w:t>
      </w:r>
      <w:r w:rsidRPr="007F1388">
        <w:rPr>
          <w:rFonts w:eastAsia="STZhongsong"/>
          <w:bCs/>
          <w:lang w:eastAsia="zh-CN"/>
        </w:rPr>
        <w:t xml:space="preserve"> </w:t>
      </w:r>
      <w:r w:rsidRPr="007F1388">
        <w:rPr>
          <w:rFonts w:eastAsia="STZhongsong" w:hAnsi="STZhongsong" w:hint="eastAsia"/>
          <w:bCs/>
          <w:lang w:eastAsia="zh-CN"/>
        </w:rPr>
        <w:t>天</w:t>
      </w:r>
      <w:r w:rsidRPr="007F1388">
        <w:rPr>
          <w:rFonts w:eastAsia="STZhongsong"/>
          <w:bCs/>
          <w:lang w:eastAsia="zh-CN"/>
        </w:rPr>
        <w:t xml:space="preserve"> </w:t>
      </w:r>
      <w:r w:rsidRPr="007F1388">
        <w:rPr>
          <w:rFonts w:eastAsia="STZhongsong" w:hAnsi="STZhongsong" w:hint="eastAsia"/>
          <w:bCs/>
          <w:lang w:eastAsia="zh-CN"/>
        </w:rPr>
        <w:t>了</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34</w:t>
      </w:r>
      <w:r w:rsidRPr="007F1388">
        <w:rPr>
          <w:rFonts w:eastAsia="STZhongsong" w:hAnsi="STZhongsong" w:hint="eastAsia"/>
          <w:bCs/>
          <w:lang w:eastAsia="zh-CN"/>
        </w:rPr>
        <w:t>所</w:t>
      </w:r>
      <w:r w:rsidRPr="007F1388">
        <w:rPr>
          <w:rFonts w:eastAsia="STZhongsong"/>
          <w:bCs/>
          <w:lang w:eastAsia="zh-CN"/>
        </w:rPr>
        <w:t xml:space="preserve"> </w:t>
      </w:r>
      <w:r w:rsidRPr="007F1388">
        <w:rPr>
          <w:rFonts w:eastAsia="STZhongsong" w:hAnsi="STZhongsong" w:hint="eastAsia"/>
          <w:bCs/>
          <w:lang w:eastAsia="zh-CN"/>
        </w:rPr>
        <w:t>以</w:t>
      </w:r>
      <w:r w:rsidRPr="007F1388">
        <w:rPr>
          <w:rFonts w:eastAsia="STZhongsong"/>
          <w:bCs/>
          <w:lang w:eastAsia="zh-CN"/>
        </w:rPr>
        <w:t xml:space="preserve"> </w:t>
      </w:r>
      <w:r w:rsidRPr="007F1388">
        <w:rPr>
          <w:rFonts w:eastAsia="STZhongsong" w:hAnsi="STZhongsong" w:hint="eastAsia"/>
          <w:bCs/>
          <w:lang w:eastAsia="zh-CN"/>
        </w:rPr>
        <w:t>我</w:t>
      </w:r>
      <w:r w:rsidRPr="007F1388">
        <w:rPr>
          <w:rFonts w:eastAsia="STZhongsong"/>
          <w:bCs/>
          <w:lang w:eastAsia="zh-CN"/>
        </w:rPr>
        <w:t xml:space="preserve"> </w:t>
      </w:r>
      <w:r w:rsidRPr="007F1388">
        <w:rPr>
          <w:rFonts w:eastAsia="STZhongsong" w:hAnsi="STZhongsong" w:hint="eastAsia"/>
          <w:bCs/>
          <w:lang w:eastAsia="zh-CN"/>
        </w:rPr>
        <w:t>劝</w:t>
      </w:r>
      <w:r w:rsidRPr="007F1388">
        <w:rPr>
          <w:rFonts w:eastAsia="STZhongsong"/>
          <w:bCs/>
          <w:lang w:eastAsia="zh-CN"/>
        </w:rPr>
        <w:t xml:space="preserve"> </w:t>
      </w:r>
      <w:r w:rsidRPr="007F1388">
        <w:rPr>
          <w:rFonts w:eastAsia="STZhongsong" w:hAnsi="STZhongsong" w:hint="eastAsia"/>
          <w:bCs/>
          <w:lang w:eastAsia="zh-CN"/>
        </w:rPr>
        <w:t>你</w:t>
      </w:r>
      <w:r w:rsidRPr="007F1388">
        <w:rPr>
          <w:rFonts w:eastAsia="STZhongsong"/>
          <w:bCs/>
          <w:lang w:eastAsia="zh-CN"/>
        </w:rPr>
        <w:t xml:space="preserve"> </w:t>
      </w:r>
      <w:r w:rsidRPr="007F1388">
        <w:rPr>
          <w:rFonts w:eastAsia="STZhongsong" w:hAnsi="STZhongsong" w:hint="eastAsia"/>
          <w:bCs/>
          <w:lang w:eastAsia="zh-CN"/>
        </w:rPr>
        <w:t>们</w:t>
      </w:r>
      <w:r w:rsidRPr="007F1388">
        <w:rPr>
          <w:rFonts w:eastAsia="STZhongsong"/>
          <w:bCs/>
          <w:lang w:eastAsia="zh-CN"/>
        </w:rPr>
        <w:t xml:space="preserve"> </w:t>
      </w:r>
      <w:r w:rsidRPr="007F1388">
        <w:rPr>
          <w:rFonts w:eastAsia="STZhongsong" w:hAnsi="STZhongsong" w:hint="eastAsia"/>
          <w:bCs/>
          <w:lang w:eastAsia="zh-CN"/>
        </w:rPr>
        <w:t>吃</w:t>
      </w:r>
      <w:r w:rsidRPr="007F1388">
        <w:rPr>
          <w:rFonts w:eastAsia="STZhongsong"/>
          <w:bCs/>
          <w:lang w:eastAsia="zh-CN"/>
        </w:rPr>
        <w:t xml:space="preserve"> </w:t>
      </w:r>
      <w:r w:rsidRPr="007F1388">
        <w:rPr>
          <w:rFonts w:eastAsia="STZhongsong" w:hAnsi="STZhongsong" w:hint="eastAsia"/>
          <w:bCs/>
          <w:lang w:eastAsia="zh-CN"/>
        </w:rPr>
        <w:t>饭</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这</w:t>
      </w:r>
      <w:r w:rsidRPr="007F1388">
        <w:rPr>
          <w:rFonts w:eastAsia="STZhongsong"/>
          <w:bCs/>
          <w:lang w:eastAsia="zh-CN"/>
        </w:rPr>
        <w:t xml:space="preserve"> </w:t>
      </w:r>
      <w:r w:rsidRPr="007F1388">
        <w:rPr>
          <w:rFonts w:eastAsia="STZhongsong" w:hAnsi="STZhongsong" w:hint="eastAsia"/>
          <w:bCs/>
          <w:lang w:eastAsia="zh-CN"/>
        </w:rPr>
        <w:t>是</w:t>
      </w:r>
      <w:r w:rsidRPr="007F1388">
        <w:rPr>
          <w:rFonts w:eastAsia="STZhongsong"/>
          <w:bCs/>
          <w:lang w:eastAsia="zh-CN"/>
        </w:rPr>
        <w:t xml:space="preserve"> </w:t>
      </w:r>
      <w:r w:rsidRPr="007F1388">
        <w:rPr>
          <w:rFonts w:eastAsia="STZhongsong" w:hAnsi="STZhongsong" w:hint="eastAsia"/>
          <w:bCs/>
          <w:lang w:eastAsia="zh-CN"/>
        </w:rPr>
        <w:t>关</w:t>
      </w:r>
      <w:r w:rsidRPr="007F1388">
        <w:rPr>
          <w:rFonts w:eastAsia="STZhongsong"/>
          <w:bCs/>
          <w:lang w:eastAsia="zh-CN"/>
        </w:rPr>
        <w:t xml:space="preserve"> </w:t>
      </w:r>
      <w:r w:rsidRPr="007F1388">
        <w:rPr>
          <w:rFonts w:eastAsia="STZhongsong" w:hAnsi="STZhongsong" w:hint="eastAsia"/>
          <w:bCs/>
          <w:lang w:eastAsia="zh-CN"/>
        </w:rPr>
        <w:t>乎</w:t>
      </w:r>
      <w:r w:rsidRPr="007F1388">
        <w:rPr>
          <w:rFonts w:eastAsia="STZhongsong"/>
          <w:bCs/>
          <w:lang w:eastAsia="zh-CN"/>
        </w:rPr>
        <w:t xml:space="preserve"> </w:t>
      </w:r>
      <w:r w:rsidRPr="007F1388">
        <w:rPr>
          <w:rFonts w:eastAsia="STZhongsong" w:hAnsi="STZhongsong" w:hint="eastAsia"/>
          <w:bCs/>
          <w:lang w:eastAsia="zh-CN"/>
        </w:rPr>
        <w:t>你</w:t>
      </w:r>
      <w:r w:rsidRPr="007F1388">
        <w:rPr>
          <w:rFonts w:eastAsia="STZhongsong"/>
          <w:bCs/>
          <w:lang w:eastAsia="zh-CN"/>
        </w:rPr>
        <w:t xml:space="preserve"> </w:t>
      </w:r>
      <w:r w:rsidRPr="007F1388">
        <w:rPr>
          <w:rFonts w:eastAsia="STZhongsong" w:hAnsi="STZhongsong" w:hint="eastAsia"/>
          <w:bCs/>
          <w:lang w:eastAsia="zh-CN"/>
        </w:rPr>
        <w:t>们</w:t>
      </w:r>
      <w:r w:rsidRPr="007F1388">
        <w:rPr>
          <w:rFonts w:eastAsia="STZhongsong"/>
          <w:bCs/>
          <w:lang w:eastAsia="zh-CN"/>
        </w:rPr>
        <w:t xml:space="preserve"> </w:t>
      </w:r>
      <w:r w:rsidRPr="007F1388">
        <w:rPr>
          <w:rFonts w:eastAsia="STZhongsong" w:hAnsi="STZhongsong" w:hint="eastAsia"/>
          <w:bCs/>
          <w:lang w:eastAsia="zh-CN"/>
        </w:rPr>
        <w:t>救</w:t>
      </w:r>
      <w:r w:rsidRPr="007F1388">
        <w:rPr>
          <w:rFonts w:eastAsia="STZhongsong"/>
          <w:bCs/>
          <w:lang w:eastAsia="zh-CN"/>
        </w:rPr>
        <w:t xml:space="preserve"> </w:t>
      </w:r>
      <w:r w:rsidRPr="007F1388">
        <w:rPr>
          <w:rFonts w:eastAsia="STZhongsong" w:hAnsi="STZhongsong" w:hint="eastAsia"/>
          <w:bCs/>
          <w:lang w:eastAsia="zh-CN"/>
        </w:rPr>
        <w:t>命</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事</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因</w:t>
      </w:r>
      <w:r w:rsidRPr="007F1388">
        <w:rPr>
          <w:rFonts w:eastAsia="STZhongsong"/>
          <w:bCs/>
          <w:lang w:eastAsia="zh-CN"/>
        </w:rPr>
        <w:t xml:space="preserve"> </w:t>
      </w:r>
      <w:r w:rsidRPr="007F1388">
        <w:rPr>
          <w:rFonts w:eastAsia="STZhongsong" w:hAnsi="STZhongsong" w:hint="eastAsia"/>
          <w:bCs/>
          <w:lang w:eastAsia="zh-CN"/>
        </w:rPr>
        <w:t>为</w:t>
      </w:r>
      <w:r w:rsidRPr="007F1388">
        <w:rPr>
          <w:rFonts w:eastAsia="STZhongsong"/>
          <w:bCs/>
          <w:lang w:eastAsia="zh-CN"/>
        </w:rPr>
        <w:t xml:space="preserve"> </w:t>
      </w:r>
      <w:r w:rsidRPr="007F1388">
        <w:rPr>
          <w:rFonts w:eastAsia="STZhongsong" w:hAnsi="STZhongsong" w:hint="eastAsia"/>
          <w:bCs/>
          <w:lang w:eastAsia="zh-CN"/>
        </w:rPr>
        <w:t>你</w:t>
      </w:r>
      <w:r w:rsidRPr="007F1388">
        <w:rPr>
          <w:rFonts w:eastAsia="STZhongsong"/>
          <w:bCs/>
          <w:lang w:eastAsia="zh-CN"/>
        </w:rPr>
        <w:t xml:space="preserve"> </w:t>
      </w:r>
      <w:r w:rsidRPr="007F1388">
        <w:rPr>
          <w:rFonts w:eastAsia="STZhongsong" w:hAnsi="STZhongsong" w:hint="eastAsia"/>
          <w:bCs/>
          <w:lang w:eastAsia="zh-CN"/>
        </w:rPr>
        <w:t>们</w:t>
      </w:r>
      <w:r w:rsidRPr="007F1388">
        <w:rPr>
          <w:rFonts w:eastAsia="STZhongsong"/>
          <w:bCs/>
          <w:lang w:eastAsia="zh-CN"/>
        </w:rPr>
        <w:t xml:space="preserve"> </w:t>
      </w:r>
      <w:r w:rsidRPr="007F1388">
        <w:rPr>
          <w:rFonts w:eastAsia="STZhongsong" w:hAnsi="STZhongsong" w:hint="eastAsia"/>
          <w:bCs/>
          <w:lang w:eastAsia="zh-CN"/>
        </w:rPr>
        <w:t>各</w:t>
      </w:r>
      <w:r w:rsidRPr="007F1388">
        <w:rPr>
          <w:rFonts w:eastAsia="STZhongsong"/>
          <w:bCs/>
          <w:lang w:eastAsia="zh-CN"/>
        </w:rPr>
        <w:t xml:space="preserve"> </w:t>
      </w:r>
      <w:r w:rsidRPr="007F1388">
        <w:rPr>
          <w:rFonts w:eastAsia="STZhongsong" w:hAnsi="STZhongsong" w:hint="eastAsia"/>
          <w:bCs/>
          <w:lang w:eastAsia="zh-CN"/>
        </w:rPr>
        <w:t>人</w:t>
      </w:r>
      <w:r w:rsidRPr="007F1388">
        <w:rPr>
          <w:rFonts w:eastAsia="STZhongsong"/>
          <w:bCs/>
          <w:lang w:eastAsia="zh-CN"/>
        </w:rPr>
        <w:t xml:space="preserve"> </w:t>
      </w:r>
      <w:r w:rsidRPr="007F1388">
        <w:rPr>
          <w:rFonts w:eastAsia="STZhongsong" w:hAnsi="STZhongsong" w:hint="eastAsia"/>
          <w:bCs/>
          <w:lang w:eastAsia="zh-CN"/>
        </w:rPr>
        <w:t>连</w:t>
      </w:r>
      <w:r w:rsidRPr="007F1388">
        <w:rPr>
          <w:rFonts w:eastAsia="STZhongsong"/>
          <w:bCs/>
          <w:lang w:eastAsia="zh-CN"/>
        </w:rPr>
        <w:t xml:space="preserve"> </w:t>
      </w:r>
      <w:r w:rsidRPr="007F1388">
        <w:rPr>
          <w:rFonts w:eastAsia="STZhongsong" w:hAnsi="STZhongsong" w:hint="eastAsia"/>
          <w:bCs/>
          <w:lang w:eastAsia="zh-CN"/>
        </w:rPr>
        <w:t>一</w:t>
      </w:r>
      <w:r w:rsidRPr="007F1388">
        <w:rPr>
          <w:rFonts w:eastAsia="STZhongsong"/>
          <w:bCs/>
          <w:lang w:eastAsia="zh-CN"/>
        </w:rPr>
        <w:t xml:space="preserve"> </w:t>
      </w:r>
      <w:r w:rsidRPr="007F1388">
        <w:rPr>
          <w:rFonts w:eastAsia="STZhongsong" w:hAnsi="STZhongsong" w:hint="eastAsia"/>
          <w:bCs/>
          <w:lang w:eastAsia="zh-CN"/>
        </w:rPr>
        <w:t>根</w:t>
      </w:r>
      <w:r w:rsidRPr="007F1388">
        <w:rPr>
          <w:rFonts w:eastAsia="STZhongsong"/>
          <w:bCs/>
          <w:lang w:eastAsia="zh-CN"/>
        </w:rPr>
        <w:t xml:space="preserve"> </w:t>
      </w:r>
      <w:r w:rsidRPr="007F1388">
        <w:rPr>
          <w:rFonts w:eastAsia="STZhongsong" w:hAnsi="STZhongsong" w:hint="eastAsia"/>
          <w:bCs/>
          <w:lang w:eastAsia="zh-CN"/>
        </w:rPr>
        <w:t>头</w:t>
      </w:r>
      <w:r w:rsidRPr="007F1388">
        <w:rPr>
          <w:rFonts w:eastAsia="STZhongsong"/>
          <w:bCs/>
          <w:lang w:eastAsia="zh-CN"/>
        </w:rPr>
        <w:t xml:space="preserve"> </w:t>
      </w:r>
      <w:r w:rsidRPr="007F1388">
        <w:rPr>
          <w:rFonts w:eastAsia="STZhongsong" w:hAnsi="STZhongsong" w:hint="eastAsia"/>
          <w:bCs/>
          <w:lang w:eastAsia="zh-CN"/>
        </w:rPr>
        <w:t>发</w:t>
      </w:r>
      <w:r w:rsidRPr="007F1388">
        <w:rPr>
          <w:rFonts w:eastAsia="STZhongsong"/>
          <w:bCs/>
          <w:lang w:eastAsia="zh-CN"/>
        </w:rPr>
        <w:t xml:space="preserve"> </w:t>
      </w:r>
      <w:r w:rsidRPr="007F1388">
        <w:rPr>
          <w:rFonts w:eastAsia="STZhongsong" w:hAnsi="STZhongsong" w:hint="eastAsia"/>
          <w:bCs/>
          <w:lang w:eastAsia="zh-CN"/>
        </w:rPr>
        <w:t>也</w:t>
      </w:r>
      <w:r w:rsidRPr="007F1388">
        <w:rPr>
          <w:rFonts w:eastAsia="STZhongsong"/>
          <w:bCs/>
          <w:lang w:eastAsia="zh-CN"/>
        </w:rPr>
        <w:t xml:space="preserve"> </w:t>
      </w:r>
      <w:r w:rsidRPr="007F1388">
        <w:rPr>
          <w:rFonts w:eastAsia="STZhongsong" w:hAnsi="STZhongsong" w:hint="eastAsia"/>
          <w:bCs/>
          <w:lang w:eastAsia="zh-CN"/>
        </w:rPr>
        <w:t>不</w:t>
      </w:r>
      <w:r w:rsidRPr="007F1388">
        <w:rPr>
          <w:rFonts w:eastAsia="STZhongsong"/>
          <w:bCs/>
          <w:lang w:eastAsia="zh-CN"/>
        </w:rPr>
        <w:t xml:space="preserve"> </w:t>
      </w:r>
      <w:r w:rsidRPr="007F1388">
        <w:rPr>
          <w:rFonts w:eastAsia="STZhongsong" w:hAnsi="STZhongsong" w:hint="eastAsia"/>
          <w:bCs/>
          <w:lang w:eastAsia="zh-CN"/>
        </w:rPr>
        <w:t>至</w:t>
      </w:r>
      <w:r w:rsidRPr="007F1388">
        <w:rPr>
          <w:rFonts w:eastAsia="STZhongsong"/>
          <w:bCs/>
          <w:lang w:eastAsia="zh-CN"/>
        </w:rPr>
        <w:t xml:space="preserve"> </w:t>
      </w:r>
      <w:r w:rsidRPr="007F1388">
        <w:rPr>
          <w:rFonts w:eastAsia="STZhongsong" w:hAnsi="STZhongsong" w:hint="eastAsia"/>
          <w:bCs/>
          <w:lang w:eastAsia="zh-CN"/>
        </w:rPr>
        <w:t>于</w:t>
      </w:r>
      <w:r w:rsidRPr="007F1388">
        <w:rPr>
          <w:rFonts w:eastAsia="STZhongsong"/>
          <w:bCs/>
          <w:lang w:eastAsia="zh-CN"/>
        </w:rPr>
        <w:t xml:space="preserve"> </w:t>
      </w:r>
      <w:r w:rsidRPr="007F1388">
        <w:rPr>
          <w:rFonts w:eastAsia="STZhongsong" w:hAnsi="STZhongsong" w:hint="eastAsia"/>
          <w:bCs/>
          <w:lang w:eastAsia="zh-CN"/>
        </w:rPr>
        <w:t>损</w:t>
      </w:r>
      <w:r w:rsidRPr="007F1388">
        <w:rPr>
          <w:rFonts w:eastAsia="STZhongsong"/>
          <w:bCs/>
          <w:lang w:eastAsia="zh-CN"/>
        </w:rPr>
        <w:t xml:space="preserve"> </w:t>
      </w:r>
      <w:r w:rsidRPr="007F1388">
        <w:rPr>
          <w:rFonts w:eastAsia="STZhongsong" w:hAnsi="STZhongsong" w:hint="eastAsia"/>
          <w:bCs/>
          <w:lang w:eastAsia="zh-CN"/>
        </w:rPr>
        <w:t>坏</w:t>
      </w:r>
      <w:r w:rsidRPr="007F1388">
        <w:rPr>
          <w:rFonts w:eastAsia="STZhongsong"/>
          <w:bCs/>
          <w:lang w:eastAsia="zh-CN"/>
        </w:rPr>
        <w:t xml:space="preserve"> </w:t>
      </w:r>
      <w:r w:rsidRPr="007F1388">
        <w:rPr>
          <w:rFonts w:eastAsia="STZhongsong" w:hAnsi="STZhongsong" w:hint="eastAsia"/>
          <w:bCs/>
          <w:lang w:eastAsia="zh-CN"/>
        </w:rPr>
        <w:t>。</w:t>
      </w:r>
    </w:p>
    <w:p w:rsidR="00AB3C46" w:rsidRPr="007F1388" w:rsidRDefault="00AB3C46" w:rsidP="00F00082">
      <w:pPr>
        <w:ind w:leftChars="200" w:left="480"/>
        <w:rPr>
          <w:rFonts w:eastAsia="STZhongsong"/>
          <w:bCs/>
          <w:lang w:eastAsia="zh-CN"/>
        </w:rPr>
      </w:pPr>
    </w:p>
    <w:p w:rsidR="003A0155" w:rsidRPr="007F1388" w:rsidRDefault="001D6F8C" w:rsidP="001D6F8C">
      <w:pPr>
        <w:numPr>
          <w:ilvl w:val="4"/>
          <w:numId w:val="10"/>
        </w:numPr>
        <w:rPr>
          <w:rFonts w:eastAsia="STZhongsong"/>
          <w:bCs/>
        </w:rPr>
      </w:pPr>
      <w:r w:rsidRPr="007F1388">
        <w:rPr>
          <w:rFonts w:eastAsia="STZhongsong"/>
          <w:bCs/>
        </w:rPr>
        <w:t>Life is made brief by harming the body</w:t>
      </w:r>
    </w:p>
    <w:p w:rsidR="001D6F8C" w:rsidRPr="007F1388" w:rsidRDefault="001D6F8C" w:rsidP="003A0155">
      <w:pPr>
        <w:ind w:left="3240"/>
        <w:rPr>
          <w:rFonts w:eastAsia="STZhongsong"/>
          <w:bCs/>
          <w:lang w:eastAsia="zh-CN"/>
        </w:rPr>
      </w:pPr>
      <w:r w:rsidRPr="007F1388">
        <w:rPr>
          <w:rFonts w:eastAsia="STZhongsong"/>
          <w:bCs/>
          <w:lang w:eastAsia="zh-CN"/>
        </w:rPr>
        <w:t xml:space="preserve"> </w:t>
      </w:r>
      <w:r w:rsidR="007D2806">
        <w:rPr>
          <w:rFonts w:eastAsia="STZhongsong"/>
          <w:bCs/>
          <w:lang w:eastAsia="zh-CN"/>
        </w:rPr>
        <w:t xml:space="preserve">     </w:t>
      </w:r>
      <w:r w:rsidR="007D2806">
        <w:rPr>
          <w:rFonts w:eastAsia="STZhongsong" w:hint="eastAsia"/>
          <w:bCs/>
          <w:lang w:eastAsia="zh-CN"/>
        </w:rPr>
        <w:t>伤害身体，</w:t>
      </w:r>
      <w:r w:rsidR="00B31500">
        <w:rPr>
          <w:rFonts w:eastAsia="STZhongsong" w:hint="eastAsia"/>
          <w:bCs/>
          <w:lang w:eastAsia="zh-CN"/>
        </w:rPr>
        <w:t>使</w:t>
      </w:r>
      <w:r w:rsidR="007D2806">
        <w:rPr>
          <w:rFonts w:eastAsia="STZhongsong" w:hint="eastAsia"/>
          <w:bCs/>
          <w:lang w:eastAsia="zh-CN"/>
        </w:rPr>
        <w:t>生命缩短。</w:t>
      </w:r>
    </w:p>
    <w:p w:rsidR="00EF71AD" w:rsidRDefault="001D6F8C" w:rsidP="00C84230">
      <w:pPr>
        <w:rPr>
          <w:rFonts w:eastAsia="STZhongsong"/>
          <w:bCs/>
          <w:lang w:eastAsia="zh-CN"/>
        </w:rPr>
      </w:pPr>
      <w:r w:rsidRPr="007F1388">
        <w:rPr>
          <w:rFonts w:eastAsia="STZhongsong"/>
          <w:bCs/>
        </w:rPr>
        <w:t>2 Samuel 17:23</w:t>
      </w:r>
    </w:p>
    <w:p w:rsidR="00112975" w:rsidRPr="007F1388" w:rsidRDefault="00EF71AD" w:rsidP="00C84230">
      <w:pPr>
        <w:rPr>
          <w:rFonts w:eastAsia="STZhongsong"/>
          <w:bCs/>
        </w:rPr>
      </w:pPr>
      <w:r w:rsidRPr="00EF71AD">
        <w:rPr>
          <w:rFonts w:eastAsia="STZhongsong"/>
          <w:bCs/>
        </w:rPr>
        <w:t xml:space="preserve">23 When Ahithophel saw that his advice had not been followed, he saddled his donkey and set out for his house in his hometown. He put his house in order and then hanged himself. </w:t>
      </w:r>
      <w:proofErr w:type="gramStart"/>
      <w:r w:rsidRPr="00EF71AD">
        <w:rPr>
          <w:rFonts w:eastAsia="STZhongsong"/>
          <w:bCs/>
        </w:rPr>
        <w:t>So</w:t>
      </w:r>
      <w:proofErr w:type="gramEnd"/>
      <w:r w:rsidRPr="00EF71AD">
        <w:rPr>
          <w:rFonts w:eastAsia="STZhongsong"/>
          <w:bCs/>
        </w:rPr>
        <w:t xml:space="preserve"> he died and was buried in his father’s tomb.</w:t>
      </w:r>
    </w:p>
    <w:p w:rsidR="00AB3C46" w:rsidRPr="007F1388" w:rsidRDefault="00973CCB" w:rsidP="00AB3C46">
      <w:pPr>
        <w:rPr>
          <w:rFonts w:eastAsia="STZhongsong"/>
          <w:bCs/>
          <w:lang w:eastAsia="zh-CN"/>
        </w:rPr>
      </w:pPr>
      <w:r w:rsidRPr="007F1388">
        <w:rPr>
          <w:rFonts w:eastAsia="STZhongsong" w:hAnsi="STZhongsong" w:hint="eastAsia"/>
          <w:bCs/>
          <w:lang w:eastAsia="zh-CN"/>
        </w:rPr>
        <w:t>撒母耳记下</w:t>
      </w:r>
      <w:r w:rsidRPr="007F1388">
        <w:rPr>
          <w:rFonts w:eastAsia="STZhongsong"/>
          <w:bCs/>
          <w:lang w:eastAsia="zh-CN"/>
        </w:rPr>
        <w:t>17:23</w:t>
      </w:r>
    </w:p>
    <w:p w:rsidR="00AB3C46" w:rsidRPr="007F1388" w:rsidRDefault="00AB3C46" w:rsidP="00AB3C46">
      <w:pPr>
        <w:ind w:leftChars="200" w:left="480"/>
        <w:rPr>
          <w:rFonts w:eastAsia="STZhongsong"/>
          <w:bCs/>
          <w:lang w:eastAsia="zh-CN"/>
        </w:rPr>
      </w:pPr>
      <w:r w:rsidRPr="007F1388">
        <w:rPr>
          <w:rFonts w:eastAsia="STZhongsong"/>
          <w:bCs/>
          <w:lang w:eastAsia="zh-CN"/>
        </w:rPr>
        <w:t>23</w:t>
      </w:r>
      <w:r w:rsidRPr="007F1388">
        <w:rPr>
          <w:rFonts w:eastAsia="STZhongsong" w:hAnsi="STZhongsong" w:hint="eastAsia"/>
          <w:bCs/>
          <w:lang w:eastAsia="zh-CN"/>
        </w:rPr>
        <w:t>亚</w:t>
      </w:r>
      <w:r w:rsidRPr="007F1388">
        <w:rPr>
          <w:rFonts w:eastAsia="STZhongsong"/>
          <w:bCs/>
          <w:lang w:eastAsia="zh-CN"/>
        </w:rPr>
        <w:t xml:space="preserve"> </w:t>
      </w:r>
      <w:r w:rsidRPr="007F1388">
        <w:rPr>
          <w:rFonts w:eastAsia="STZhongsong" w:hAnsi="STZhongsong" w:hint="eastAsia"/>
          <w:bCs/>
          <w:lang w:eastAsia="zh-CN"/>
        </w:rPr>
        <w:t>希</w:t>
      </w:r>
      <w:r w:rsidRPr="007F1388">
        <w:rPr>
          <w:rFonts w:eastAsia="STZhongsong"/>
          <w:bCs/>
          <w:lang w:eastAsia="zh-CN"/>
        </w:rPr>
        <w:t xml:space="preserve"> </w:t>
      </w:r>
      <w:r w:rsidRPr="007F1388">
        <w:rPr>
          <w:rFonts w:eastAsia="STZhongsong" w:hAnsi="STZhongsong" w:hint="eastAsia"/>
          <w:bCs/>
          <w:lang w:eastAsia="zh-CN"/>
        </w:rPr>
        <w:t>多</w:t>
      </w:r>
      <w:r w:rsidRPr="007F1388">
        <w:rPr>
          <w:rFonts w:eastAsia="STZhongsong"/>
          <w:bCs/>
          <w:lang w:eastAsia="zh-CN"/>
        </w:rPr>
        <w:t xml:space="preserve"> </w:t>
      </w:r>
      <w:r w:rsidRPr="007F1388">
        <w:rPr>
          <w:rFonts w:eastAsia="STZhongsong" w:hAnsi="STZhongsong" w:hint="eastAsia"/>
          <w:bCs/>
          <w:lang w:eastAsia="zh-CN"/>
        </w:rPr>
        <w:t>弗</w:t>
      </w:r>
      <w:r w:rsidRPr="007F1388">
        <w:rPr>
          <w:rFonts w:eastAsia="STZhongsong"/>
          <w:bCs/>
          <w:lang w:eastAsia="zh-CN"/>
        </w:rPr>
        <w:t xml:space="preserve"> </w:t>
      </w:r>
      <w:r w:rsidRPr="007F1388">
        <w:rPr>
          <w:rFonts w:eastAsia="STZhongsong" w:hAnsi="STZhongsong" w:hint="eastAsia"/>
          <w:bCs/>
          <w:lang w:eastAsia="zh-CN"/>
        </w:rPr>
        <w:t>见</w:t>
      </w:r>
      <w:r w:rsidRPr="007F1388">
        <w:rPr>
          <w:rFonts w:eastAsia="STZhongsong"/>
          <w:bCs/>
          <w:lang w:eastAsia="zh-CN"/>
        </w:rPr>
        <w:t xml:space="preserve"> </w:t>
      </w:r>
      <w:r w:rsidRPr="007F1388">
        <w:rPr>
          <w:rFonts w:eastAsia="STZhongsong" w:hAnsi="STZhongsong" w:hint="eastAsia"/>
          <w:bCs/>
          <w:lang w:eastAsia="zh-CN"/>
        </w:rPr>
        <w:t>不</w:t>
      </w:r>
      <w:r w:rsidRPr="007F1388">
        <w:rPr>
          <w:rFonts w:eastAsia="STZhongsong"/>
          <w:bCs/>
          <w:lang w:eastAsia="zh-CN"/>
        </w:rPr>
        <w:t xml:space="preserve"> </w:t>
      </w:r>
      <w:r w:rsidRPr="007F1388">
        <w:rPr>
          <w:rFonts w:eastAsia="STZhongsong" w:hAnsi="STZhongsong" w:hint="eastAsia"/>
          <w:bCs/>
          <w:lang w:eastAsia="zh-CN"/>
        </w:rPr>
        <w:t>依</w:t>
      </w:r>
      <w:r w:rsidRPr="007F1388">
        <w:rPr>
          <w:rFonts w:eastAsia="STZhongsong"/>
          <w:bCs/>
          <w:lang w:eastAsia="zh-CN"/>
        </w:rPr>
        <w:t xml:space="preserve"> </w:t>
      </w:r>
      <w:r w:rsidRPr="007F1388">
        <w:rPr>
          <w:rFonts w:eastAsia="STZhongsong" w:hAnsi="STZhongsong" w:hint="eastAsia"/>
          <w:bCs/>
          <w:lang w:eastAsia="zh-CN"/>
        </w:rPr>
        <w:t>从</w:t>
      </w:r>
      <w:r w:rsidRPr="007F1388">
        <w:rPr>
          <w:rFonts w:eastAsia="STZhongsong"/>
          <w:bCs/>
          <w:lang w:eastAsia="zh-CN"/>
        </w:rPr>
        <w:t xml:space="preserve"> </w:t>
      </w:r>
      <w:r w:rsidRPr="007F1388">
        <w:rPr>
          <w:rFonts w:eastAsia="STZhongsong" w:hAnsi="STZhongsong" w:hint="eastAsia"/>
          <w:bCs/>
          <w:lang w:eastAsia="zh-CN"/>
        </w:rPr>
        <w:t>他</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计</w:t>
      </w:r>
      <w:r w:rsidRPr="007F1388">
        <w:rPr>
          <w:rFonts w:eastAsia="STZhongsong"/>
          <w:bCs/>
          <w:lang w:eastAsia="zh-CN"/>
        </w:rPr>
        <w:t xml:space="preserve"> </w:t>
      </w:r>
      <w:r w:rsidRPr="007F1388">
        <w:rPr>
          <w:rFonts w:eastAsia="STZhongsong" w:hAnsi="STZhongsong" w:hint="eastAsia"/>
          <w:bCs/>
          <w:lang w:eastAsia="zh-CN"/>
        </w:rPr>
        <w:t>谋</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就</w:t>
      </w:r>
      <w:r w:rsidRPr="007F1388">
        <w:rPr>
          <w:rFonts w:eastAsia="STZhongsong"/>
          <w:bCs/>
          <w:lang w:eastAsia="zh-CN"/>
        </w:rPr>
        <w:t xml:space="preserve"> </w:t>
      </w:r>
      <w:r w:rsidRPr="007F1388">
        <w:rPr>
          <w:rFonts w:eastAsia="STZhongsong" w:hAnsi="STZhongsong" w:hint="eastAsia"/>
          <w:bCs/>
          <w:lang w:eastAsia="zh-CN"/>
        </w:rPr>
        <w:t>备</w:t>
      </w:r>
      <w:r w:rsidRPr="007F1388">
        <w:rPr>
          <w:rFonts w:eastAsia="STZhongsong"/>
          <w:bCs/>
          <w:lang w:eastAsia="zh-CN"/>
        </w:rPr>
        <w:t xml:space="preserve"> </w:t>
      </w:r>
      <w:r w:rsidRPr="007F1388">
        <w:rPr>
          <w:rFonts w:eastAsia="STZhongsong" w:hAnsi="STZhongsong" w:hint="eastAsia"/>
          <w:bCs/>
          <w:lang w:eastAsia="zh-CN"/>
        </w:rPr>
        <w:t>上</w:t>
      </w:r>
      <w:r w:rsidRPr="007F1388">
        <w:rPr>
          <w:rFonts w:eastAsia="STZhongsong"/>
          <w:bCs/>
          <w:lang w:eastAsia="zh-CN"/>
        </w:rPr>
        <w:t xml:space="preserve"> </w:t>
      </w:r>
      <w:r w:rsidRPr="007F1388">
        <w:rPr>
          <w:rFonts w:eastAsia="STZhongsong" w:hAnsi="STZhongsong" w:hint="eastAsia"/>
          <w:bCs/>
          <w:lang w:eastAsia="zh-CN"/>
        </w:rPr>
        <w:t>驴</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归</w:t>
      </w:r>
      <w:r w:rsidRPr="007F1388">
        <w:rPr>
          <w:rFonts w:eastAsia="STZhongsong"/>
          <w:bCs/>
          <w:lang w:eastAsia="zh-CN"/>
        </w:rPr>
        <w:t xml:space="preserve"> </w:t>
      </w:r>
      <w:r w:rsidRPr="007F1388">
        <w:rPr>
          <w:rFonts w:eastAsia="STZhongsong" w:hAnsi="STZhongsong" w:hint="eastAsia"/>
          <w:bCs/>
          <w:lang w:eastAsia="zh-CN"/>
        </w:rPr>
        <w:t>回</w:t>
      </w:r>
      <w:r w:rsidRPr="007F1388">
        <w:rPr>
          <w:rFonts w:eastAsia="STZhongsong"/>
          <w:bCs/>
          <w:lang w:eastAsia="zh-CN"/>
        </w:rPr>
        <w:t xml:space="preserve"> </w:t>
      </w:r>
      <w:r w:rsidRPr="007F1388">
        <w:rPr>
          <w:rFonts w:eastAsia="STZhongsong" w:hAnsi="STZhongsong" w:hint="eastAsia"/>
          <w:bCs/>
          <w:lang w:eastAsia="zh-CN"/>
        </w:rPr>
        <w:t>本</w:t>
      </w:r>
      <w:r w:rsidRPr="007F1388">
        <w:rPr>
          <w:rFonts w:eastAsia="STZhongsong"/>
          <w:bCs/>
          <w:lang w:eastAsia="zh-CN"/>
        </w:rPr>
        <w:t xml:space="preserve"> </w:t>
      </w:r>
      <w:r w:rsidRPr="007F1388">
        <w:rPr>
          <w:rFonts w:eastAsia="STZhongsong" w:hAnsi="STZhongsong" w:hint="eastAsia"/>
          <w:bCs/>
          <w:lang w:eastAsia="zh-CN"/>
        </w:rPr>
        <w:t>城</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到</w:t>
      </w:r>
      <w:r w:rsidRPr="007F1388">
        <w:rPr>
          <w:rFonts w:eastAsia="STZhongsong"/>
          <w:bCs/>
          <w:lang w:eastAsia="zh-CN"/>
        </w:rPr>
        <w:t xml:space="preserve"> </w:t>
      </w:r>
      <w:r w:rsidRPr="007F1388">
        <w:rPr>
          <w:rFonts w:eastAsia="STZhongsong" w:hAnsi="STZhongsong" w:hint="eastAsia"/>
          <w:bCs/>
          <w:lang w:eastAsia="zh-CN"/>
        </w:rPr>
        <w:t>了</w:t>
      </w:r>
      <w:r w:rsidRPr="007F1388">
        <w:rPr>
          <w:rFonts w:eastAsia="STZhongsong"/>
          <w:bCs/>
          <w:lang w:eastAsia="zh-CN"/>
        </w:rPr>
        <w:t xml:space="preserve"> </w:t>
      </w:r>
      <w:r w:rsidRPr="007F1388">
        <w:rPr>
          <w:rFonts w:eastAsia="STZhongsong" w:hAnsi="STZhongsong" w:hint="eastAsia"/>
          <w:bCs/>
          <w:lang w:eastAsia="zh-CN"/>
        </w:rPr>
        <w:t>家</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留</w:t>
      </w:r>
      <w:r w:rsidRPr="007F1388">
        <w:rPr>
          <w:rFonts w:eastAsia="STZhongsong"/>
          <w:bCs/>
          <w:lang w:eastAsia="zh-CN"/>
        </w:rPr>
        <w:t xml:space="preserve"> </w:t>
      </w:r>
      <w:r w:rsidRPr="007F1388">
        <w:rPr>
          <w:rFonts w:eastAsia="STZhongsong" w:hAnsi="STZhongsong" w:hint="eastAsia"/>
          <w:bCs/>
          <w:lang w:eastAsia="zh-CN"/>
        </w:rPr>
        <w:t>下</w:t>
      </w:r>
      <w:r w:rsidRPr="007F1388">
        <w:rPr>
          <w:rFonts w:eastAsia="STZhongsong"/>
          <w:bCs/>
          <w:lang w:eastAsia="zh-CN"/>
        </w:rPr>
        <w:t xml:space="preserve"> </w:t>
      </w:r>
      <w:r w:rsidRPr="007F1388">
        <w:rPr>
          <w:rFonts w:eastAsia="STZhongsong" w:hAnsi="STZhongsong" w:hint="eastAsia"/>
          <w:bCs/>
          <w:lang w:eastAsia="zh-CN"/>
        </w:rPr>
        <w:t>遗</w:t>
      </w:r>
      <w:r w:rsidRPr="007F1388">
        <w:rPr>
          <w:rFonts w:eastAsia="STZhongsong"/>
          <w:bCs/>
          <w:lang w:eastAsia="zh-CN"/>
        </w:rPr>
        <w:t xml:space="preserve"> </w:t>
      </w:r>
      <w:r w:rsidRPr="007F1388">
        <w:rPr>
          <w:rFonts w:eastAsia="STZhongsong" w:hAnsi="STZhongsong" w:hint="eastAsia"/>
          <w:bCs/>
          <w:lang w:eastAsia="zh-CN"/>
        </w:rPr>
        <w:t>言</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便</w:t>
      </w:r>
      <w:r w:rsidRPr="007F1388">
        <w:rPr>
          <w:rFonts w:eastAsia="STZhongsong"/>
          <w:bCs/>
          <w:lang w:eastAsia="zh-CN"/>
        </w:rPr>
        <w:t xml:space="preserve"> </w:t>
      </w:r>
      <w:r w:rsidRPr="007F1388">
        <w:rPr>
          <w:rFonts w:eastAsia="STZhongsong" w:hAnsi="STZhongsong" w:hint="eastAsia"/>
          <w:bCs/>
          <w:lang w:eastAsia="zh-CN"/>
        </w:rPr>
        <w:t>吊</w:t>
      </w:r>
      <w:r w:rsidRPr="007F1388">
        <w:rPr>
          <w:rFonts w:eastAsia="STZhongsong"/>
          <w:bCs/>
          <w:lang w:eastAsia="zh-CN"/>
        </w:rPr>
        <w:t xml:space="preserve"> </w:t>
      </w:r>
      <w:r w:rsidRPr="007F1388">
        <w:rPr>
          <w:rFonts w:eastAsia="STZhongsong" w:hAnsi="STZhongsong" w:hint="eastAsia"/>
          <w:bCs/>
          <w:lang w:eastAsia="zh-CN"/>
        </w:rPr>
        <w:t>死</w:t>
      </w:r>
      <w:r w:rsidRPr="007F1388">
        <w:rPr>
          <w:rFonts w:eastAsia="STZhongsong"/>
          <w:bCs/>
          <w:lang w:eastAsia="zh-CN"/>
        </w:rPr>
        <w:t xml:space="preserve"> </w:t>
      </w:r>
      <w:r w:rsidRPr="007F1388">
        <w:rPr>
          <w:rFonts w:eastAsia="STZhongsong" w:hAnsi="STZhongsong" w:hint="eastAsia"/>
          <w:bCs/>
          <w:lang w:eastAsia="zh-CN"/>
        </w:rPr>
        <w:t>了</w:t>
      </w:r>
      <w:r w:rsidRPr="007F1388">
        <w:rPr>
          <w:rFonts w:eastAsia="STZhongsong"/>
          <w:bCs/>
          <w:lang w:eastAsia="zh-CN"/>
        </w:rPr>
        <w:t xml:space="preserve"> </w:t>
      </w:r>
      <w:r w:rsidRPr="007F1388">
        <w:rPr>
          <w:rFonts w:eastAsia="STZhongsong" w:hAnsi="STZhongsong" w:hint="eastAsia"/>
          <w:bCs/>
          <w:lang w:eastAsia="zh-CN"/>
        </w:rPr>
        <w:t>，</w:t>
      </w:r>
      <w:r w:rsidRPr="007F1388">
        <w:rPr>
          <w:rFonts w:eastAsia="STZhongsong"/>
          <w:bCs/>
          <w:lang w:eastAsia="zh-CN"/>
        </w:rPr>
        <w:t xml:space="preserve"> </w:t>
      </w:r>
      <w:r w:rsidRPr="007F1388">
        <w:rPr>
          <w:rFonts w:eastAsia="STZhongsong" w:hAnsi="STZhongsong" w:hint="eastAsia"/>
          <w:bCs/>
          <w:lang w:eastAsia="zh-CN"/>
        </w:rPr>
        <w:t>葬</w:t>
      </w:r>
      <w:r w:rsidRPr="007F1388">
        <w:rPr>
          <w:rFonts w:eastAsia="STZhongsong"/>
          <w:bCs/>
          <w:lang w:eastAsia="zh-CN"/>
        </w:rPr>
        <w:t xml:space="preserve"> </w:t>
      </w:r>
      <w:r w:rsidRPr="007F1388">
        <w:rPr>
          <w:rFonts w:eastAsia="STZhongsong" w:hAnsi="STZhongsong" w:hint="eastAsia"/>
          <w:bCs/>
          <w:lang w:eastAsia="zh-CN"/>
        </w:rPr>
        <w:t>在</w:t>
      </w:r>
      <w:r w:rsidRPr="007F1388">
        <w:rPr>
          <w:rFonts w:eastAsia="STZhongsong"/>
          <w:bCs/>
          <w:lang w:eastAsia="zh-CN"/>
        </w:rPr>
        <w:t xml:space="preserve"> </w:t>
      </w:r>
      <w:r w:rsidRPr="007F1388">
        <w:rPr>
          <w:rFonts w:eastAsia="STZhongsong" w:hAnsi="STZhongsong" w:hint="eastAsia"/>
          <w:bCs/>
          <w:lang w:eastAsia="zh-CN"/>
        </w:rPr>
        <w:t>他</w:t>
      </w:r>
      <w:r w:rsidRPr="007F1388">
        <w:rPr>
          <w:rFonts w:eastAsia="STZhongsong"/>
          <w:bCs/>
          <w:lang w:eastAsia="zh-CN"/>
        </w:rPr>
        <w:t xml:space="preserve"> </w:t>
      </w:r>
      <w:r w:rsidRPr="007F1388">
        <w:rPr>
          <w:rFonts w:eastAsia="STZhongsong" w:hAnsi="STZhongsong" w:hint="eastAsia"/>
          <w:bCs/>
          <w:lang w:eastAsia="zh-CN"/>
        </w:rPr>
        <w:t>父</w:t>
      </w:r>
      <w:r w:rsidRPr="007F1388">
        <w:rPr>
          <w:rFonts w:eastAsia="STZhongsong"/>
          <w:bCs/>
          <w:lang w:eastAsia="zh-CN"/>
        </w:rPr>
        <w:t xml:space="preserve"> </w:t>
      </w:r>
      <w:r w:rsidRPr="007F1388">
        <w:rPr>
          <w:rFonts w:eastAsia="STZhongsong" w:hAnsi="STZhongsong" w:hint="eastAsia"/>
          <w:bCs/>
          <w:lang w:eastAsia="zh-CN"/>
        </w:rPr>
        <w:t>亲</w:t>
      </w:r>
      <w:r w:rsidRPr="007F1388">
        <w:rPr>
          <w:rFonts w:eastAsia="STZhongsong"/>
          <w:bCs/>
          <w:lang w:eastAsia="zh-CN"/>
        </w:rPr>
        <w:t xml:space="preserve"> </w:t>
      </w:r>
      <w:r w:rsidRPr="007F1388">
        <w:rPr>
          <w:rFonts w:eastAsia="STZhongsong" w:hAnsi="STZhongsong" w:hint="eastAsia"/>
          <w:bCs/>
          <w:lang w:eastAsia="zh-CN"/>
        </w:rPr>
        <w:t>的</w:t>
      </w:r>
      <w:r w:rsidRPr="007F1388">
        <w:rPr>
          <w:rFonts w:eastAsia="STZhongsong"/>
          <w:bCs/>
          <w:lang w:eastAsia="zh-CN"/>
        </w:rPr>
        <w:t xml:space="preserve"> </w:t>
      </w:r>
      <w:r w:rsidRPr="007F1388">
        <w:rPr>
          <w:rFonts w:eastAsia="STZhongsong" w:hAnsi="STZhongsong" w:hint="eastAsia"/>
          <w:bCs/>
          <w:lang w:eastAsia="zh-CN"/>
        </w:rPr>
        <w:t>坟</w:t>
      </w:r>
      <w:r w:rsidRPr="007F1388">
        <w:rPr>
          <w:rFonts w:eastAsia="STZhongsong"/>
          <w:bCs/>
          <w:lang w:eastAsia="zh-CN"/>
        </w:rPr>
        <w:t xml:space="preserve"> </w:t>
      </w:r>
      <w:r w:rsidRPr="007F1388">
        <w:rPr>
          <w:rFonts w:eastAsia="STZhongsong" w:hAnsi="STZhongsong" w:hint="eastAsia"/>
          <w:bCs/>
          <w:lang w:eastAsia="zh-CN"/>
        </w:rPr>
        <w:t>墓</w:t>
      </w:r>
      <w:r w:rsidRPr="007F1388">
        <w:rPr>
          <w:rFonts w:eastAsia="STZhongsong"/>
          <w:bCs/>
          <w:lang w:eastAsia="zh-CN"/>
        </w:rPr>
        <w:t xml:space="preserve"> </w:t>
      </w:r>
      <w:r w:rsidRPr="007F1388">
        <w:rPr>
          <w:rFonts w:eastAsia="STZhongsong" w:hAnsi="STZhongsong" w:hint="eastAsia"/>
          <w:bCs/>
          <w:lang w:eastAsia="zh-CN"/>
        </w:rPr>
        <w:t>里</w:t>
      </w:r>
      <w:r w:rsidRPr="007F1388">
        <w:rPr>
          <w:rFonts w:eastAsia="STZhongsong"/>
          <w:bCs/>
          <w:lang w:eastAsia="zh-CN"/>
        </w:rPr>
        <w:t xml:space="preserve"> </w:t>
      </w:r>
      <w:r w:rsidRPr="007F1388">
        <w:rPr>
          <w:rFonts w:eastAsia="STZhongsong" w:hAnsi="STZhongsong" w:hint="eastAsia"/>
          <w:bCs/>
          <w:lang w:eastAsia="zh-CN"/>
        </w:rPr>
        <w:t>。</w:t>
      </w:r>
    </w:p>
    <w:p w:rsidR="00AB3C46" w:rsidRPr="007F1388" w:rsidRDefault="00AB3C46" w:rsidP="00C84230">
      <w:pPr>
        <w:rPr>
          <w:rFonts w:eastAsia="STZhongsong"/>
          <w:bCs/>
          <w:lang w:eastAsia="zh-CN"/>
        </w:rPr>
      </w:pPr>
    </w:p>
    <w:p w:rsidR="006538BF" w:rsidRPr="007F1388" w:rsidRDefault="001D6F8C" w:rsidP="006538BF">
      <w:pPr>
        <w:pBdr>
          <w:top w:val="single" w:sz="4" w:space="1" w:color="auto"/>
          <w:left w:val="single" w:sz="4" w:space="4" w:color="auto"/>
          <w:bottom w:val="single" w:sz="4" w:space="1" w:color="auto"/>
          <w:right w:val="single" w:sz="4" w:space="4" w:color="auto"/>
        </w:pBdr>
        <w:ind w:firstLine="720"/>
        <w:jc w:val="both"/>
        <w:rPr>
          <w:rFonts w:eastAsia="STZhongsong"/>
          <w:bCs/>
        </w:rPr>
      </w:pPr>
      <w:r w:rsidRPr="007F1388">
        <w:rPr>
          <w:rFonts w:eastAsia="STZhongsong"/>
          <w:bCs/>
        </w:rPr>
        <w:t>The Lord can overrule our “plans” to live long through good food and exercise</w:t>
      </w:r>
      <w:r w:rsidR="00793FC1" w:rsidRPr="007F1388">
        <w:rPr>
          <w:rFonts w:eastAsia="STZhongsong"/>
          <w:bCs/>
        </w:rPr>
        <w:t>. As a result, w</w:t>
      </w:r>
      <w:r w:rsidRPr="007F1388">
        <w:rPr>
          <w:rFonts w:eastAsia="STZhongsong"/>
          <w:bCs/>
        </w:rPr>
        <w:t xml:space="preserve">e die “young” because of his providence.  </w:t>
      </w:r>
    </w:p>
    <w:p w:rsidR="00F005B1" w:rsidRDefault="00F005B1" w:rsidP="003A0155">
      <w:pPr>
        <w:pBdr>
          <w:top w:val="single" w:sz="4" w:space="1" w:color="auto"/>
          <w:left w:val="single" w:sz="4" w:space="4" w:color="auto"/>
          <w:bottom w:val="single" w:sz="4" w:space="1" w:color="auto"/>
          <w:right w:val="single" w:sz="4" w:space="4" w:color="auto"/>
        </w:pBdr>
        <w:ind w:firstLine="720"/>
        <w:jc w:val="both"/>
        <w:rPr>
          <w:rFonts w:eastAsia="STZhongsong"/>
          <w:bCs/>
          <w:lang w:eastAsia="zh-CN"/>
        </w:rPr>
      </w:pPr>
      <w:r w:rsidRPr="00F005B1">
        <w:rPr>
          <w:rFonts w:eastAsia="STZhongsong" w:hint="eastAsia"/>
          <w:bCs/>
          <w:lang w:eastAsia="zh-CN"/>
        </w:rPr>
        <w:t>上帝可以</w:t>
      </w:r>
      <w:r w:rsidR="00B31500">
        <w:rPr>
          <w:rFonts w:eastAsia="STZhongsong" w:hint="eastAsia"/>
          <w:bCs/>
          <w:lang w:eastAsia="zh-CN"/>
        </w:rPr>
        <w:t>干预</w:t>
      </w:r>
      <w:r w:rsidRPr="00F005B1">
        <w:rPr>
          <w:rFonts w:eastAsia="STZhongsong" w:hint="eastAsia"/>
          <w:bCs/>
          <w:lang w:eastAsia="zh-CN"/>
        </w:rPr>
        <w:t>我们通过美食和锻炼</w:t>
      </w:r>
      <w:r w:rsidR="00B31500">
        <w:rPr>
          <w:rFonts w:eastAsia="STZhongsong" w:hint="eastAsia"/>
          <w:bCs/>
          <w:lang w:eastAsia="zh-CN"/>
        </w:rPr>
        <w:t>达到</w:t>
      </w:r>
      <w:r w:rsidRPr="00F005B1">
        <w:rPr>
          <w:rFonts w:eastAsia="STZhongsong" w:hint="eastAsia"/>
          <w:bCs/>
          <w:lang w:eastAsia="zh-CN"/>
        </w:rPr>
        <w:t>长寿的计划。</w:t>
      </w:r>
      <w:r w:rsidR="00B31500">
        <w:rPr>
          <w:rFonts w:eastAsia="STZhongsong" w:hint="eastAsia"/>
          <w:bCs/>
          <w:lang w:eastAsia="zh-CN"/>
        </w:rPr>
        <w:t>因此</w:t>
      </w:r>
      <w:r w:rsidRPr="00F005B1">
        <w:rPr>
          <w:rFonts w:eastAsia="STZhongsong" w:hint="eastAsia"/>
          <w:bCs/>
          <w:lang w:eastAsia="zh-CN"/>
        </w:rPr>
        <w:t>，</w:t>
      </w:r>
      <w:r w:rsidR="00B31500">
        <w:rPr>
          <w:rFonts w:eastAsia="STZhongsong" w:hint="eastAsia"/>
          <w:bCs/>
          <w:lang w:eastAsia="zh-CN"/>
        </w:rPr>
        <w:t>人会因为天意而出现“</w:t>
      </w:r>
      <w:r w:rsidR="00B31500" w:rsidRPr="00F005B1">
        <w:rPr>
          <w:rFonts w:eastAsia="STZhongsong" w:hint="eastAsia"/>
          <w:bCs/>
          <w:lang w:eastAsia="zh-CN"/>
        </w:rPr>
        <w:t>英年早逝</w:t>
      </w:r>
      <w:r w:rsidR="00B31500">
        <w:rPr>
          <w:rFonts w:eastAsia="STZhongsong" w:hint="eastAsia"/>
          <w:bCs/>
          <w:lang w:eastAsia="zh-CN"/>
        </w:rPr>
        <w:t>”的现象</w:t>
      </w:r>
      <w:r w:rsidRPr="00F005B1">
        <w:rPr>
          <w:rFonts w:eastAsia="STZhongsong" w:hint="eastAsia"/>
          <w:bCs/>
          <w:lang w:eastAsia="zh-CN"/>
        </w:rPr>
        <w:t>。</w:t>
      </w:r>
    </w:p>
    <w:p w:rsidR="00F005B1" w:rsidRDefault="001D6F8C" w:rsidP="003A0155">
      <w:pPr>
        <w:pBdr>
          <w:top w:val="single" w:sz="4" w:space="1" w:color="auto"/>
          <w:left w:val="single" w:sz="4" w:space="4" w:color="auto"/>
          <w:bottom w:val="single" w:sz="4" w:space="1" w:color="auto"/>
          <w:right w:val="single" w:sz="4" w:space="4" w:color="auto"/>
        </w:pBdr>
        <w:ind w:firstLine="720"/>
        <w:jc w:val="both"/>
        <w:rPr>
          <w:rFonts w:eastAsia="STZhongsong"/>
          <w:bCs/>
          <w:lang w:eastAsia="zh-CN"/>
        </w:rPr>
      </w:pPr>
      <w:r w:rsidRPr="007F1388">
        <w:rPr>
          <w:rFonts w:eastAsia="STZhongsong"/>
          <w:bCs/>
        </w:rPr>
        <w:t>The Lord may overrule people’s desire to end their life by suicide</w:t>
      </w:r>
      <w:r w:rsidR="003A0155" w:rsidRPr="007F1388">
        <w:rPr>
          <w:rFonts w:eastAsia="STZhongsong"/>
          <w:bCs/>
        </w:rPr>
        <w:t xml:space="preserve">.  As a result, </w:t>
      </w:r>
      <w:r w:rsidRPr="007F1388">
        <w:rPr>
          <w:rFonts w:eastAsia="STZhongsong"/>
          <w:bCs/>
        </w:rPr>
        <w:t>they live on for many more years</w:t>
      </w:r>
      <w:r w:rsidR="00793FC1" w:rsidRPr="007F1388">
        <w:rPr>
          <w:rFonts w:eastAsia="STZhongsong"/>
          <w:bCs/>
        </w:rPr>
        <w:t xml:space="preserve"> because of his providence</w:t>
      </w:r>
      <w:r w:rsidRPr="007F1388">
        <w:rPr>
          <w:rFonts w:eastAsia="STZhongsong"/>
          <w:bCs/>
        </w:rPr>
        <w:t xml:space="preserve">.  </w:t>
      </w:r>
    </w:p>
    <w:p w:rsidR="006538BF" w:rsidRPr="007F1388" w:rsidRDefault="00F005B1" w:rsidP="003A0155">
      <w:pPr>
        <w:pBdr>
          <w:top w:val="single" w:sz="4" w:space="1" w:color="auto"/>
          <w:left w:val="single" w:sz="4" w:space="4" w:color="auto"/>
          <w:bottom w:val="single" w:sz="4" w:space="1" w:color="auto"/>
          <w:right w:val="single" w:sz="4" w:space="4" w:color="auto"/>
        </w:pBdr>
        <w:ind w:firstLine="720"/>
        <w:jc w:val="both"/>
        <w:rPr>
          <w:rFonts w:eastAsia="STZhongsong"/>
          <w:bCs/>
          <w:lang w:eastAsia="zh-CN"/>
        </w:rPr>
      </w:pPr>
      <w:r w:rsidRPr="00F005B1">
        <w:rPr>
          <w:rFonts w:eastAsia="STZhongsong" w:hint="eastAsia"/>
          <w:bCs/>
          <w:lang w:eastAsia="zh-CN"/>
        </w:rPr>
        <w:lastRenderedPageBreak/>
        <w:t>上帝也</w:t>
      </w:r>
      <w:r w:rsidR="00821291">
        <w:rPr>
          <w:rFonts w:eastAsia="STZhongsong" w:hint="eastAsia"/>
          <w:bCs/>
          <w:lang w:eastAsia="zh-CN"/>
        </w:rPr>
        <w:t>会干预</w:t>
      </w:r>
      <w:r w:rsidRPr="00F005B1">
        <w:rPr>
          <w:rFonts w:eastAsia="STZhongsong" w:hint="eastAsia"/>
          <w:bCs/>
          <w:lang w:eastAsia="zh-CN"/>
        </w:rPr>
        <w:t>人们</w:t>
      </w:r>
      <w:r w:rsidR="00821291">
        <w:rPr>
          <w:rFonts w:eastAsia="STZhongsong" w:hint="eastAsia"/>
          <w:bCs/>
          <w:lang w:eastAsia="zh-CN"/>
        </w:rPr>
        <w:t>试图</w:t>
      </w:r>
      <w:r w:rsidRPr="00F005B1">
        <w:rPr>
          <w:rFonts w:eastAsia="STZhongsong" w:hint="eastAsia"/>
          <w:bCs/>
          <w:lang w:eastAsia="zh-CN"/>
        </w:rPr>
        <w:t>以自杀结束生命的愿望。</w:t>
      </w:r>
      <w:r w:rsidR="00821291">
        <w:rPr>
          <w:rFonts w:eastAsia="STZhongsong" w:hint="eastAsia"/>
          <w:bCs/>
          <w:lang w:eastAsia="zh-CN"/>
        </w:rPr>
        <w:t>结果</w:t>
      </w:r>
      <w:r w:rsidRPr="00F005B1">
        <w:rPr>
          <w:rFonts w:eastAsia="STZhongsong" w:hint="eastAsia"/>
          <w:bCs/>
          <w:lang w:eastAsia="zh-CN"/>
        </w:rPr>
        <w:t>，他们</w:t>
      </w:r>
      <w:r w:rsidR="00821291">
        <w:rPr>
          <w:rFonts w:eastAsia="STZhongsong" w:hint="eastAsia"/>
          <w:bCs/>
          <w:lang w:eastAsia="zh-CN"/>
        </w:rPr>
        <w:t>因为天意而</w:t>
      </w:r>
      <w:r w:rsidRPr="00F005B1">
        <w:rPr>
          <w:rFonts w:eastAsia="STZhongsong" w:hint="eastAsia"/>
          <w:bCs/>
          <w:lang w:eastAsia="zh-CN"/>
        </w:rPr>
        <w:t>活了许多年。</w:t>
      </w:r>
    </w:p>
    <w:p w:rsidR="006538BF" w:rsidRPr="007F1388" w:rsidRDefault="006538BF" w:rsidP="00793FC1">
      <w:pPr>
        <w:pBdr>
          <w:top w:val="single" w:sz="4" w:space="1" w:color="auto"/>
          <w:left w:val="single" w:sz="4" w:space="4" w:color="auto"/>
          <w:bottom w:val="single" w:sz="4" w:space="1" w:color="auto"/>
          <w:right w:val="single" w:sz="4" w:space="4" w:color="auto"/>
        </w:pBdr>
        <w:ind w:firstLine="720"/>
        <w:jc w:val="both"/>
        <w:rPr>
          <w:rFonts w:eastAsia="STZhongsong"/>
          <w:bCs/>
        </w:rPr>
      </w:pPr>
      <w:r w:rsidRPr="007F1388">
        <w:rPr>
          <w:rFonts w:eastAsia="STZhongsong"/>
          <w:bCs/>
        </w:rPr>
        <w:t>On the other hand</w:t>
      </w:r>
      <w:r w:rsidR="001D6F8C" w:rsidRPr="007F1388">
        <w:rPr>
          <w:rFonts w:eastAsia="STZhongsong"/>
          <w:bCs/>
        </w:rPr>
        <w:t xml:space="preserve">, </w:t>
      </w:r>
      <w:r w:rsidR="003A0155" w:rsidRPr="007F1388">
        <w:rPr>
          <w:rFonts w:eastAsia="STZhongsong"/>
          <w:bCs/>
        </w:rPr>
        <w:t>another</w:t>
      </w:r>
      <w:r w:rsidR="001D6F8C" w:rsidRPr="007F1388">
        <w:rPr>
          <w:rFonts w:eastAsia="STZhongsong"/>
          <w:bCs/>
        </w:rPr>
        <w:t xml:space="preserve"> suicide victim dies by his/her own hand and physically fit individuals live to celebrate their 101</w:t>
      </w:r>
      <w:r w:rsidR="001D6F8C" w:rsidRPr="007F1388">
        <w:rPr>
          <w:rFonts w:eastAsia="STZhongsong"/>
          <w:bCs/>
          <w:vertAlign w:val="superscript"/>
        </w:rPr>
        <w:t>st</w:t>
      </w:r>
      <w:r w:rsidR="001D6F8C" w:rsidRPr="007F1388">
        <w:rPr>
          <w:rFonts w:eastAsia="STZhongsong"/>
          <w:bCs/>
        </w:rPr>
        <w:t xml:space="preserve"> birthday.  </w:t>
      </w:r>
      <w:r w:rsidRPr="007F1388">
        <w:rPr>
          <w:rFonts w:eastAsia="STZhongsong"/>
          <w:bCs/>
        </w:rPr>
        <w:t>Human behavior seems to be the reason these things turned out as they did.</w:t>
      </w:r>
    </w:p>
    <w:p w:rsidR="00F005B1" w:rsidRPr="007F1388" w:rsidRDefault="00F005B1" w:rsidP="00F005B1">
      <w:pPr>
        <w:pBdr>
          <w:top w:val="single" w:sz="4" w:space="1" w:color="auto"/>
          <w:left w:val="single" w:sz="4" w:space="4" w:color="auto"/>
          <w:bottom w:val="single" w:sz="4" w:space="1" w:color="auto"/>
          <w:right w:val="single" w:sz="4" w:space="4" w:color="auto"/>
        </w:pBdr>
        <w:ind w:firstLine="720"/>
        <w:jc w:val="both"/>
        <w:rPr>
          <w:rFonts w:eastAsia="STZhongsong"/>
          <w:bCs/>
          <w:lang w:eastAsia="zh-CN"/>
        </w:rPr>
      </w:pPr>
      <w:r w:rsidRPr="00F005B1">
        <w:rPr>
          <w:rFonts w:eastAsia="STZhongsong" w:hint="eastAsia"/>
          <w:bCs/>
          <w:lang w:eastAsia="zh-CN"/>
        </w:rPr>
        <w:t>另一方面，</w:t>
      </w:r>
      <w:r w:rsidR="00821291">
        <w:rPr>
          <w:rFonts w:eastAsia="STZhongsong" w:hint="eastAsia"/>
          <w:bCs/>
          <w:lang w:eastAsia="zh-CN"/>
        </w:rPr>
        <w:t>有人</w:t>
      </w:r>
      <w:r w:rsidR="00E15032">
        <w:rPr>
          <w:rFonts w:eastAsia="STZhongsong" w:hint="eastAsia"/>
          <w:bCs/>
          <w:lang w:eastAsia="zh-CN"/>
        </w:rPr>
        <w:t>自杀而死，也有身体健康的人能活到庆祝自己</w:t>
      </w:r>
      <w:r w:rsidR="00E15032">
        <w:rPr>
          <w:rFonts w:eastAsia="STZhongsong"/>
          <w:bCs/>
          <w:lang w:eastAsia="zh-CN"/>
        </w:rPr>
        <w:t>101</w:t>
      </w:r>
      <w:r w:rsidR="00E15032">
        <w:rPr>
          <w:rFonts w:eastAsia="STZhongsong" w:hint="eastAsia"/>
          <w:bCs/>
          <w:lang w:eastAsia="zh-CN"/>
        </w:rPr>
        <w:t>岁生日的时候。人类的行为似乎就是造成这些事情的原因。</w:t>
      </w:r>
    </w:p>
    <w:p w:rsidR="00F005B1" w:rsidRDefault="006538BF" w:rsidP="006538BF">
      <w:pPr>
        <w:pBdr>
          <w:top w:val="single" w:sz="4" w:space="1" w:color="auto"/>
          <w:left w:val="single" w:sz="4" w:space="4" w:color="auto"/>
          <w:bottom w:val="single" w:sz="4" w:space="1" w:color="auto"/>
          <w:right w:val="single" w:sz="4" w:space="4" w:color="auto"/>
        </w:pBdr>
        <w:ind w:firstLine="720"/>
        <w:jc w:val="both"/>
        <w:rPr>
          <w:rFonts w:eastAsia="STZhongsong"/>
          <w:bCs/>
          <w:lang w:eastAsia="zh-CN"/>
        </w:rPr>
      </w:pPr>
      <w:r w:rsidRPr="007F1388">
        <w:rPr>
          <w:rFonts w:eastAsia="STZhongsong"/>
          <w:bCs/>
        </w:rPr>
        <w:t>Nevertheless, i</w:t>
      </w:r>
      <w:r w:rsidR="001D6F8C" w:rsidRPr="007F1388">
        <w:rPr>
          <w:rFonts w:eastAsia="STZhongsong"/>
          <w:bCs/>
        </w:rPr>
        <w:t xml:space="preserve">n all these examples, whether or not we </w:t>
      </w:r>
      <w:r w:rsidR="001D6F8C" w:rsidRPr="007F1388">
        <w:rPr>
          <w:rFonts w:eastAsia="STZhongsong"/>
          <w:b/>
          <w:i/>
          <w:iCs/>
        </w:rPr>
        <w:t>perceive</w:t>
      </w:r>
      <w:r w:rsidR="001D6F8C" w:rsidRPr="007F1388">
        <w:rPr>
          <w:rFonts w:eastAsia="STZhongsong"/>
          <w:bCs/>
        </w:rPr>
        <w:t xml:space="preserve"> that divine providence was at work – divine providence </w:t>
      </w:r>
      <w:r w:rsidR="001D6F8C" w:rsidRPr="007F1388">
        <w:rPr>
          <w:rFonts w:eastAsia="STZhongsong"/>
          <w:b/>
          <w:i/>
          <w:iCs/>
        </w:rPr>
        <w:t>was indeed</w:t>
      </w:r>
      <w:r w:rsidR="001D6F8C" w:rsidRPr="007F1388">
        <w:rPr>
          <w:rFonts w:eastAsia="STZhongsong"/>
          <w:bCs/>
        </w:rPr>
        <w:t xml:space="preserve"> at work.  At the same time, human behavior </w:t>
      </w:r>
      <w:r w:rsidR="00D20C43" w:rsidRPr="007F1388">
        <w:rPr>
          <w:rFonts w:eastAsia="STZhongsong"/>
          <w:bCs/>
        </w:rPr>
        <w:t xml:space="preserve">made a difference in the events that took place.  </w:t>
      </w:r>
    </w:p>
    <w:p w:rsidR="00F005B1" w:rsidRDefault="00F005B1" w:rsidP="006538BF">
      <w:pPr>
        <w:pBdr>
          <w:top w:val="single" w:sz="4" w:space="1" w:color="auto"/>
          <w:left w:val="single" w:sz="4" w:space="4" w:color="auto"/>
          <w:bottom w:val="single" w:sz="4" w:space="1" w:color="auto"/>
          <w:right w:val="single" w:sz="4" w:space="4" w:color="auto"/>
        </w:pBdr>
        <w:ind w:firstLine="720"/>
        <w:jc w:val="both"/>
        <w:rPr>
          <w:rFonts w:eastAsia="STZhongsong"/>
          <w:bCs/>
          <w:lang w:eastAsia="zh-CN"/>
        </w:rPr>
      </w:pPr>
      <w:r w:rsidRPr="00F005B1">
        <w:rPr>
          <w:rFonts w:eastAsia="STZhongsong" w:hint="eastAsia"/>
          <w:bCs/>
          <w:lang w:eastAsia="zh-CN"/>
        </w:rPr>
        <w:t>然而，在所有这些例子中，不管我们是否意识到神的旨意在起作用，神的旨意确实在起作用。与此同时，人类的行为</w:t>
      </w:r>
      <w:r w:rsidR="00E15032">
        <w:rPr>
          <w:rFonts w:eastAsia="STZhongsong" w:hint="eastAsia"/>
          <w:bCs/>
          <w:lang w:eastAsia="zh-CN"/>
        </w:rPr>
        <w:t>也</w:t>
      </w:r>
      <w:r w:rsidRPr="00F005B1">
        <w:rPr>
          <w:rFonts w:eastAsia="STZhongsong" w:hint="eastAsia"/>
          <w:bCs/>
          <w:lang w:eastAsia="zh-CN"/>
        </w:rPr>
        <w:t>对所发生的事情产生了影响。</w:t>
      </w:r>
    </w:p>
    <w:p w:rsidR="00F005B1" w:rsidRDefault="006538BF" w:rsidP="006538BF">
      <w:pPr>
        <w:pBdr>
          <w:top w:val="single" w:sz="4" w:space="1" w:color="auto"/>
          <w:left w:val="single" w:sz="4" w:space="4" w:color="auto"/>
          <w:bottom w:val="single" w:sz="4" w:space="1" w:color="auto"/>
          <w:right w:val="single" w:sz="4" w:space="4" w:color="auto"/>
        </w:pBdr>
        <w:ind w:firstLine="720"/>
        <w:jc w:val="both"/>
        <w:rPr>
          <w:rFonts w:eastAsia="STZhongsong"/>
          <w:bCs/>
          <w:lang w:eastAsia="zh-CN"/>
        </w:rPr>
      </w:pPr>
      <w:r w:rsidRPr="007F1388">
        <w:rPr>
          <w:rFonts w:eastAsia="STZhongsong"/>
          <w:bCs/>
        </w:rPr>
        <w:t xml:space="preserve">These statements seem to contradict each other.  Both are true.  </w:t>
      </w:r>
      <w:r w:rsidR="00793FC1" w:rsidRPr="007F1388">
        <w:rPr>
          <w:rFonts w:eastAsia="STZhongsong"/>
          <w:bCs/>
        </w:rPr>
        <w:t xml:space="preserve">We reject all human philosophies.  </w:t>
      </w:r>
      <w:r w:rsidR="0046095D" w:rsidRPr="007F1388">
        <w:rPr>
          <w:rFonts w:eastAsia="STZhongsong"/>
          <w:bCs/>
        </w:rPr>
        <w:t>“We live by faith, not by sight” (2 Corinthians 5:7).</w:t>
      </w:r>
    </w:p>
    <w:p w:rsidR="00973CCB" w:rsidRPr="007F1388" w:rsidRDefault="00F005B1" w:rsidP="006538BF">
      <w:pPr>
        <w:pBdr>
          <w:top w:val="single" w:sz="4" w:space="1" w:color="auto"/>
          <w:left w:val="single" w:sz="4" w:space="4" w:color="auto"/>
          <w:bottom w:val="single" w:sz="4" w:space="1" w:color="auto"/>
          <w:right w:val="single" w:sz="4" w:space="4" w:color="auto"/>
        </w:pBdr>
        <w:ind w:firstLine="720"/>
        <w:jc w:val="both"/>
        <w:rPr>
          <w:rFonts w:eastAsia="STZhongsong"/>
          <w:bCs/>
          <w:lang w:eastAsia="zh-CN"/>
        </w:rPr>
      </w:pPr>
      <w:r w:rsidRPr="00F005B1">
        <w:rPr>
          <w:rFonts w:eastAsia="STZhongsong" w:hint="eastAsia"/>
          <w:bCs/>
          <w:lang w:eastAsia="zh-CN"/>
        </w:rPr>
        <w:t>这些说法似乎互相矛盾</w:t>
      </w:r>
      <w:r w:rsidR="00E15032">
        <w:rPr>
          <w:rFonts w:eastAsia="STZhongsong" w:hint="eastAsia"/>
          <w:bCs/>
          <w:lang w:eastAsia="zh-CN"/>
        </w:rPr>
        <w:t>，但</w:t>
      </w:r>
      <w:r w:rsidRPr="00F005B1">
        <w:rPr>
          <w:rFonts w:eastAsia="STZhongsong" w:hint="eastAsia"/>
          <w:bCs/>
          <w:lang w:eastAsia="zh-CN"/>
        </w:rPr>
        <w:t>两者都是正确的。我们拒绝一切人类</w:t>
      </w:r>
      <w:r w:rsidR="00E15032">
        <w:rPr>
          <w:rFonts w:eastAsia="STZhongsong" w:hint="eastAsia"/>
          <w:bCs/>
          <w:lang w:eastAsia="zh-CN"/>
        </w:rPr>
        <w:t>的</w:t>
      </w:r>
      <w:r w:rsidRPr="00F005B1">
        <w:rPr>
          <w:rFonts w:eastAsia="STZhongsong" w:hint="eastAsia"/>
          <w:bCs/>
          <w:lang w:eastAsia="zh-CN"/>
        </w:rPr>
        <w:t>哲学。</w:t>
      </w:r>
      <w:r w:rsidR="00E15032">
        <w:rPr>
          <w:rFonts w:eastAsia="STZhongsong"/>
          <w:bCs/>
          <w:lang w:eastAsia="zh-CN"/>
        </w:rPr>
        <w:t xml:space="preserve"> </w:t>
      </w:r>
      <w:r w:rsidR="00E15032">
        <w:rPr>
          <w:rFonts w:eastAsia="STZhongsong" w:hint="eastAsia"/>
          <w:bCs/>
          <w:lang w:eastAsia="zh-CN"/>
        </w:rPr>
        <w:t>“</w:t>
      </w:r>
      <w:r w:rsidR="00E15032" w:rsidRPr="007F1388">
        <w:rPr>
          <w:rFonts w:eastAsia="STZhongsong" w:hAnsi="STZhongsong" w:hint="eastAsia"/>
          <w:bCs/>
          <w:lang w:eastAsia="zh-CN"/>
        </w:rPr>
        <w:t>因</w:t>
      </w:r>
      <w:r w:rsidR="00E15032" w:rsidRPr="007F1388">
        <w:rPr>
          <w:rFonts w:eastAsia="STZhongsong"/>
          <w:bCs/>
          <w:lang w:eastAsia="zh-CN"/>
        </w:rPr>
        <w:t xml:space="preserve"> </w:t>
      </w:r>
      <w:r w:rsidR="00E15032" w:rsidRPr="007F1388">
        <w:rPr>
          <w:rFonts w:eastAsia="STZhongsong" w:hAnsi="STZhongsong" w:hint="eastAsia"/>
          <w:bCs/>
          <w:lang w:eastAsia="zh-CN"/>
        </w:rPr>
        <w:t>我</w:t>
      </w:r>
      <w:r w:rsidR="00E15032" w:rsidRPr="007F1388">
        <w:rPr>
          <w:rFonts w:eastAsia="STZhongsong"/>
          <w:bCs/>
          <w:lang w:eastAsia="zh-CN"/>
        </w:rPr>
        <w:t xml:space="preserve"> </w:t>
      </w:r>
      <w:r w:rsidR="00E15032" w:rsidRPr="007F1388">
        <w:rPr>
          <w:rFonts w:eastAsia="STZhongsong" w:hAnsi="STZhongsong" w:hint="eastAsia"/>
          <w:bCs/>
          <w:lang w:eastAsia="zh-CN"/>
        </w:rPr>
        <w:t>们</w:t>
      </w:r>
      <w:r w:rsidR="00E15032" w:rsidRPr="007F1388">
        <w:rPr>
          <w:rFonts w:eastAsia="STZhongsong"/>
          <w:bCs/>
          <w:lang w:eastAsia="zh-CN"/>
        </w:rPr>
        <w:t xml:space="preserve"> </w:t>
      </w:r>
      <w:r w:rsidR="00E15032" w:rsidRPr="007F1388">
        <w:rPr>
          <w:rFonts w:eastAsia="STZhongsong" w:hAnsi="STZhongsong" w:hint="eastAsia"/>
          <w:bCs/>
          <w:lang w:eastAsia="zh-CN"/>
        </w:rPr>
        <w:t>行</w:t>
      </w:r>
      <w:r w:rsidR="00E15032" w:rsidRPr="007F1388">
        <w:rPr>
          <w:rFonts w:eastAsia="STZhongsong"/>
          <w:bCs/>
          <w:lang w:eastAsia="zh-CN"/>
        </w:rPr>
        <w:t xml:space="preserve"> </w:t>
      </w:r>
      <w:r w:rsidR="00E15032" w:rsidRPr="007F1388">
        <w:rPr>
          <w:rFonts w:eastAsia="STZhongsong" w:hAnsi="STZhongsong" w:hint="eastAsia"/>
          <w:bCs/>
          <w:lang w:eastAsia="zh-CN"/>
        </w:rPr>
        <w:t>事</w:t>
      </w:r>
      <w:r w:rsidR="00E15032" w:rsidRPr="007F1388">
        <w:rPr>
          <w:rFonts w:eastAsia="STZhongsong"/>
          <w:bCs/>
          <w:lang w:eastAsia="zh-CN"/>
        </w:rPr>
        <w:t xml:space="preserve"> </w:t>
      </w:r>
      <w:r w:rsidR="00E15032" w:rsidRPr="007F1388">
        <w:rPr>
          <w:rFonts w:eastAsia="STZhongsong" w:hAnsi="STZhongsong" w:hint="eastAsia"/>
          <w:bCs/>
          <w:lang w:eastAsia="zh-CN"/>
        </w:rPr>
        <w:t>为</w:t>
      </w:r>
      <w:r w:rsidR="00E15032" w:rsidRPr="007F1388">
        <w:rPr>
          <w:rFonts w:eastAsia="STZhongsong"/>
          <w:bCs/>
          <w:lang w:eastAsia="zh-CN"/>
        </w:rPr>
        <w:t xml:space="preserve"> </w:t>
      </w:r>
      <w:r w:rsidR="00E15032" w:rsidRPr="007F1388">
        <w:rPr>
          <w:rFonts w:eastAsia="STZhongsong" w:hAnsi="STZhongsong" w:hint="eastAsia"/>
          <w:bCs/>
          <w:lang w:eastAsia="zh-CN"/>
        </w:rPr>
        <w:t>人</w:t>
      </w:r>
      <w:r w:rsidR="00E15032" w:rsidRPr="007F1388">
        <w:rPr>
          <w:rFonts w:eastAsia="STZhongsong"/>
          <w:bCs/>
          <w:lang w:eastAsia="zh-CN"/>
        </w:rPr>
        <w:t xml:space="preserve"> </w:t>
      </w:r>
      <w:r w:rsidR="00E15032" w:rsidRPr="007F1388">
        <w:rPr>
          <w:rFonts w:eastAsia="STZhongsong" w:hAnsi="STZhongsong" w:hint="eastAsia"/>
          <w:bCs/>
          <w:lang w:eastAsia="zh-CN"/>
        </w:rPr>
        <w:t>是</w:t>
      </w:r>
      <w:r w:rsidR="00E15032" w:rsidRPr="007F1388">
        <w:rPr>
          <w:rFonts w:eastAsia="STZhongsong"/>
          <w:bCs/>
          <w:lang w:eastAsia="zh-CN"/>
        </w:rPr>
        <w:t xml:space="preserve"> </w:t>
      </w:r>
      <w:r w:rsidR="00E15032" w:rsidRPr="007F1388">
        <w:rPr>
          <w:rFonts w:eastAsia="STZhongsong" w:hAnsi="STZhongsong" w:hint="eastAsia"/>
          <w:bCs/>
          <w:lang w:eastAsia="zh-CN"/>
        </w:rPr>
        <w:t>凭</w:t>
      </w:r>
      <w:r w:rsidR="00E15032" w:rsidRPr="007F1388">
        <w:rPr>
          <w:rFonts w:eastAsia="STZhongsong"/>
          <w:bCs/>
          <w:lang w:eastAsia="zh-CN"/>
        </w:rPr>
        <w:t xml:space="preserve"> </w:t>
      </w:r>
      <w:r w:rsidR="00E15032" w:rsidRPr="007F1388">
        <w:rPr>
          <w:rFonts w:eastAsia="STZhongsong" w:hAnsi="STZhongsong" w:hint="eastAsia"/>
          <w:bCs/>
          <w:lang w:eastAsia="zh-CN"/>
        </w:rPr>
        <w:t>着</w:t>
      </w:r>
      <w:r w:rsidR="00E15032" w:rsidRPr="007F1388">
        <w:rPr>
          <w:rFonts w:eastAsia="STZhongsong"/>
          <w:bCs/>
          <w:lang w:eastAsia="zh-CN"/>
        </w:rPr>
        <w:t xml:space="preserve"> </w:t>
      </w:r>
      <w:r w:rsidR="00E15032" w:rsidRPr="007F1388">
        <w:rPr>
          <w:rFonts w:eastAsia="STZhongsong" w:hAnsi="STZhongsong" w:hint="eastAsia"/>
          <w:bCs/>
          <w:lang w:eastAsia="zh-CN"/>
        </w:rPr>
        <w:t>信</w:t>
      </w:r>
      <w:r w:rsidR="00E15032" w:rsidRPr="007F1388">
        <w:rPr>
          <w:rFonts w:eastAsia="STZhongsong"/>
          <w:bCs/>
          <w:lang w:eastAsia="zh-CN"/>
        </w:rPr>
        <w:t xml:space="preserve"> </w:t>
      </w:r>
      <w:r w:rsidR="00E15032" w:rsidRPr="007F1388">
        <w:rPr>
          <w:rFonts w:eastAsia="STZhongsong" w:hAnsi="STZhongsong" w:hint="eastAsia"/>
          <w:bCs/>
          <w:lang w:eastAsia="zh-CN"/>
        </w:rPr>
        <w:t>心</w:t>
      </w:r>
      <w:r w:rsidR="00E15032" w:rsidRPr="007F1388">
        <w:rPr>
          <w:rFonts w:eastAsia="STZhongsong"/>
          <w:bCs/>
          <w:lang w:eastAsia="zh-CN"/>
        </w:rPr>
        <w:t xml:space="preserve"> </w:t>
      </w:r>
      <w:r w:rsidR="00E15032" w:rsidRPr="007F1388">
        <w:rPr>
          <w:rFonts w:eastAsia="STZhongsong" w:hAnsi="STZhongsong" w:hint="eastAsia"/>
          <w:bCs/>
          <w:lang w:eastAsia="zh-CN"/>
        </w:rPr>
        <w:t>，</w:t>
      </w:r>
      <w:r w:rsidR="00E15032" w:rsidRPr="007F1388">
        <w:rPr>
          <w:rFonts w:eastAsia="STZhongsong"/>
          <w:bCs/>
          <w:lang w:eastAsia="zh-CN"/>
        </w:rPr>
        <w:t xml:space="preserve"> </w:t>
      </w:r>
      <w:r w:rsidR="00E15032" w:rsidRPr="007F1388">
        <w:rPr>
          <w:rFonts w:eastAsia="STZhongsong" w:hAnsi="STZhongsong" w:hint="eastAsia"/>
          <w:bCs/>
          <w:lang w:eastAsia="zh-CN"/>
        </w:rPr>
        <w:t>不</w:t>
      </w:r>
      <w:r w:rsidR="00E15032" w:rsidRPr="007F1388">
        <w:rPr>
          <w:rFonts w:eastAsia="STZhongsong"/>
          <w:bCs/>
          <w:lang w:eastAsia="zh-CN"/>
        </w:rPr>
        <w:t xml:space="preserve"> </w:t>
      </w:r>
      <w:r w:rsidR="00E15032" w:rsidRPr="007F1388">
        <w:rPr>
          <w:rFonts w:eastAsia="STZhongsong" w:hAnsi="STZhongsong" w:hint="eastAsia"/>
          <w:bCs/>
          <w:lang w:eastAsia="zh-CN"/>
        </w:rPr>
        <w:t>是</w:t>
      </w:r>
      <w:r w:rsidR="00E15032" w:rsidRPr="007F1388">
        <w:rPr>
          <w:rFonts w:eastAsia="STZhongsong"/>
          <w:bCs/>
          <w:lang w:eastAsia="zh-CN"/>
        </w:rPr>
        <w:t xml:space="preserve"> </w:t>
      </w:r>
      <w:r w:rsidR="00E15032" w:rsidRPr="007F1388">
        <w:rPr>
          <w:rFonts w:eastAsia="STZhongsong" w:hAnsi="STZhongsong" w:hint="eastAsia"/>
          <w:bCs/>
          <w:lang w:eastAsia="zh-CN"/>
        </w:rPr>
        <w:t>凭</w:t>
      </w:r>
      <w:r w:rsidR="00E15032" w:rsidRPr="007F1388">
        <w:rPr>
          <w:rFonts w:eastAsia="STZhongsong"/>
          <w:bCs/>
          <w:lang w:eastAsia="zh-CN"/>
        </w:rPr>
        <w:t xml:space="preserve"> </w:t>
      </w:r>
      <w:r w:rsidR="00E15032" w:rsidRPr="007F1388">
        <w:rPr>
          <w:rFonts w:eastAsia="STZhongsong" w:hAnsi="STZhongsong" w:hint="eastAsia"/>
          <w:bCs/>
          <w:lang w:eastAsia="zh-CN"/>
        </w:rPr>
        <w:t>着</w:t>
      </w:r>
      <w:r w:rsidR="00E15032" w:rsidRPr="007F1388">
        <w:rPr>
          <w:rFonts w:eastAsia="STZhongsong"/>
          <w:bCs/>
          <w:lang w:eastAsia="zh-CN"/>
        </w:rPr>
        <w:t xml:space="preserve"> </w:t>
      </w:r>
      <w:r w:rsidR="00E15032" w:rsidRPr="007F1388">
        <w:rPr>
          <w:rFonts w:eastAsia="STZhongsong" w:hAnsi="STZhongsong" w:hint="eastAsia"/>
          <w:bCs/>
          <w:lang w:eastAsia="zh-CN"/>
        </w:rPr>
        <w:t>眼</w:t>
      </w:r>
      <w:r w:rsidR="00E15032" w:rsidRPr="007F1388">
        <w:rPr>
          <w:rFonts w:eastAsia="STZhongsong"/>
          <w:bCs/>
          <w:lang w:eastAsia="zh-CN"/>
        </w:rPr>
        <w:t xml:space="preserve"> </w:t>
      </w:r>
      <w:r w:rsidR="00E15032" w:rsidRPr="007F1388">
        <w:rPr>
          <w:rFonts w:eastAsia="STZhongsong" w:hAnsi="STZhongsong" w:hint="eastAsia"/>
          <w:bCs/>
          <w:lang w:eastAsia="zh-CN"/>
        </w:rPr>
        <w:t>见</w:t>
      </w:r>
      <w:r w:rsidR="00E15032" w:rsidRPr="007F1388">
        <w:rPr>
          <w:rFonts w:eastAsia="STZhongsong"/>
          <w:bCs/>
          <w:lang w:eastAsia="zh-CN"/>
        </w:rPr>
        <w:t xml:space="preserve"> </w:t>
      </w:r>
      <w:r w:rsidR="00E15032" w:rsidRPr="007F1388">
        <w:rPr>
          <w:rFonts w:eastAsia="STZhongsong" w:hAnsi="STZhongsong" w:hint="eastAsia"/>
          <w:bCs/>
          <w:lang w:eastAsia="zh-CN"/>
        </w:rPr>
        <w:t>。</w:t>
      </w:r>
      <w:r w:rsidR="00E15032">
        <w:rPr>
          <w:rFonts w:eastAsia="STZhongsong" w:hint="eastAsia"/>
          <w:bCs/>
          <w:lang w:eastAsia="zh-CN"/>
        </w:rPr>
        <w:t>”</w:t>
      </w:r>
      <w:r w:rsidR="00E15032" w:rsidRPr="00E15032">
        <w:rPr>
          <w:rFonts w:eastAsia="STZhongsong" w:hAnsi="STZhongsong"/>
          <w:bCs/>
          <w:lang w:eastAsia="zh-CN"/>
        </w:rPr>
        <w:t xml:space="preserve"> </w:t>
      </w:r>
      <w:r w:rsidR="00E15032" w:rsidRPr="007F1388">
        <w:rPr>
          <w:rFonts w:eastAsia="STZhongsong" w:hAnsi="STZhongsong" w:hint="eastAsia"/>
          <w:bCs/>
          <w:lang w:eastAsia="zh-CN"/>
        </w:rPr>
        <w:t>（林后</w:t>
      </w:r>
      <w:r w:rsidR="00E15032" w:rsidRPr="007F1388">
        <w:rPr>
          <w:rFonts w:eastAsia="STZhongsong"/>
          <w:bCs/>
          <w:lang w:eastAsia="zh-CN"/>
        </w:rPr>
        <w:t>5:7</w:t>
      </w:r>
      <w:r w:rsidR="00E15032" w:rsidRPr="007F1388">
        <w:rPr>
          <w:rFonts w:eastAsia="STZhongsong" w:hAnsi="STZhongsong" w:hint="eastAsia"/>
          <w:bCs/>
          <w:lang w:eastAsia="zh-CN"/>
        </w:rPr>
        <w:t>）</w:t>
      </w:r>
    </w:p>
    <w:p w:rsidR="00D20C43" w:rsidRPr="007F1388" w:rsidRDefault="00D20C43" w:rsidP="001D6F8C">
      <w:pPr>
        <w:rPr>
          <w:rFonts w:eastAsia="STZhongsong"/>
          <w:bCs/>
          <w:lang w:eastAsia="zh-CN"/>
        </w:rPr>
      </w:pPr>
    </w:p>
    <w:p w:rsidR="003A5F59" w:rsidRDefault="003A5F59" w:rsidP="003A5F59">
      <w:pPr>
        <w:jc w:val="center"/>
        <w:rPr>
          <w:rFonts w:eastAsia="STZhongsong"/>
          <w:b/>
          <w:bCs/>
          <w:lang w:eastAsia="zh-CN"/>
        </w:rPr>
      </w:pPr>
      <w:r w:rsidRPr="007F1388">
        <w:rPr>
          <w:rFonts w:eastAsia="STZhongsong"/>
          <w:b/>
          <w:bCs/>
          <w:lang w:eastAsia="zh-CN"/>
        </w:rPr>
        <w:t>Conclusion</w:t>
      </w:r>
    </w:p>
    <w:p w:rsidR="006A1B5B" w:rsidRPr="007F1388" w:rsidRDefault="006A1B5B" w:rsidP="003A5F59">
      <w:pPr>
        <w:jc w:val="center"/>
        <w:rPr>
          <w:rFonts w:eastAsia="STZhongsong"/>
          <w:b/>
          <w:bCs/>
          <w:lang w:eastAsia="zh-CN"/>
        </w:rPr>
      </w:pPr>
      <w:r>
        <w:rPr>
          <w:rFonts w:eastAsia="STZhongsong"/>
          <w:b/>
          <w:bCs/>
          <w:lang w:eastAsia="zh-CN"/>
        </w:rPr>
        <w:t xml:space="preserve"> </w:t>
      </w:r>
      <w:r>
        <w:rPr>
          <w:rFonts w:eastAsia="STZhongsong" w:hint="eastAsia"/>
          <w:b/>
          <w:bCs/>
          <w:lang w:eastAsia="zh-CN"/>
        </w:rPr>
        <w:t>结论</w:t>
      </w:r>
    </w:p>
    <w:p w:rsidR="006A1B5B" w:rsidRDefault="007E123E" w:rsidP="00793FC1">
      <w:pPr>
        <w:ind w:firstLine="720"/>
        <w:rPr>
          <w:rFonts w:eastAsia="STZhongsong"/>
          <w:lang w:eastAsia="zh-CN"/>
        </w:rPr>
      </w:pPr>
      <w:r w:rsidRPr="007F1388">
        <w:rPr>
          <w:rFonts w:eastAsia="STZhongsong"/>
          <w:lang w:eastAsia="zh-CN"/>
        </w:rPr>
        <w:t>T</w:t>
      </w:r>
      <w:r w:rsidR="006538BF" w:rsidRPr="007F1388">
        <w:rPr>
          <w:rFonts w:eastAsia="STZhongsong"/>
          <w:lang w:eastAsia="zh-CN"/>
        </w:rPr>
        <w:t xml:space="preserve">he author of </w:t>
      </w:r>
      <w:r w:rsidR="006538BF" w:rsidRPr="007F1388">
        <w:rPr>
          <w:rFonts w:eastAsia="STZhongsong"/>
          <w:b/>
          <w:bCs/>
          <w:i/>
          <w:iCs/>
          <w:lang w:eastAsia="zh-CN"/>
        </w:rPr>
        <w:t>God So Loved the World</w:t>
      </w:r>
      <w:r w:rsidR="006538BF" w:rsidRPr="007F1388">
        <w:rPr>
          <w:rFonts w:eastAsia="STZhongsong"/>
          <w:lang w:eastAsia="zh-CN"/>
        </w:rPr>
        <w:t xml:space="preserve"> concludes this chapter with a section titled </w:t>
      </w:r>
      <w:r w:rsidR="006538BF" w:rsidRPr="007F1388">
        <w:rPr>
          <w:rFonts w:eastAsia="STZhongsong"/>
          <w:b/>
          <w:bCs/>
          <w:lang w:eastAsia="zh-CN"/>
        </w:rPr>
        <w:t>The Bible and Bioethics</w:t>
      </w:r>
      <w:r w:rsidR="0069795B" w:rsidRPr="007F1388">
        <w:rPr>
          <w:rFonts w:eastAsia="STZhongsong"/>
          <w:lang w:eastAsia="zh-CN"/>
        </w:rPr>
        <w:t>.</w:t>
      </w:r>
      <w:r w:rsidR="006538BF" w:rsidRPr="007F1388">
        <w:rPr>
          <w:rFonts w:eastAsia="STZhongsong"/>
          <w:lang w:eastAsia="zh-CN"/>
        </w:rPr>
        <w:t xml:space="preserve">  </w:t>
      </w:r>
      <w:r w:rsidR="006538BF" w:rsidRPr="007F1388">
        <w:rPr>
          <w:rFonts w:eastAsia="STZhongsong"/>
        </w:rPr>
        <w:t xml:space="preserve">Because of the truth we have affirmed in this lesson, </w:t>
      </w:r>
      <w:r w:rsidR="00E80DF0" w:rsidRPr="007F1388">
        <w:rPr>
          <w:rFonts w:eastAsia="STZhongsong"/>
        </w:rPr>
        <w:t>Christians</w:t>
      </w:r>
      <w:r w:rsidR="006538BF" w:rsidRPr="007F1388">
        <w:rPr>
          <w:rFonts w:eastAsia="STZhongsong"/>
        </w:rPr>
        <w:t xml:space="preserve"> </w:t>
      </w:r>
      <w:r w:rsidR="00E80DF0" w:rsidRPr="007F1388">
        <w:rPr>
          <w:rFonts w:eastAsia="STZhongsong"/>
        </w:rPr>
        <w:t>want to</w:t>
      </w:r>
      <w:r w:rsidR="006538BF" w:rsidRPr="007F1388">
        <w:rPr>
          <w:rFonts w:eastAsia="STZhongsong"/>
        </w:rPr>
        <w:t xml:space="preserve"> adhere to right behavior in the matter of bioethics.  </w:t>
      </w:r>
    </w:p>
    <w:p w:rsidR="007D2AC6" w:rsidRPr="007F1388" w:rsidRDefault="006A1B5B" w:rsidP="00793FC1">
      <w:pPr>
        <w:ind w:firstLine="720"/>
        <w:rPr>
          <w:rFonts w:eastAsia="STZhongsong"/>
          <w:lang w:eastAsia="zh-CN"/>
        </w:rPr>
      </w:pPr>
      <w:r w:rsidRPr="006A1B5B">
        <w:rPr>
          <w:rFonts w:eastAsia="STZhongsong" w:hint="eastAsia"/>
          <w:lang w:eastAsia="zh-CN"/>
        </w:rPr>
        <w:t>《上帝如此爱这个世界》的作者以《圣经</w:t>
      </w:r>
      <w:r w:rsidR="0076050B">
        <w:rPr>
          <w:rFonts w:eastAsia="STZhongsong" w:hint="eastAsia"/>
          <w:lang w:eastAsia="zh-CN"/>
        </w:rPr>
        <w:t>与</w:t>
      </w:r>
      <w:r w:rsidRPr="006A1B5B">
        <w:rPr>
          <w:rFonts w:eastAsia="STZhongsong" w:hint="eastAsia"/>
          <w:lang w:eastAsia="zh-CN"/>
        </w:rPr>
        <w:t>生物伦理学》</w:t>
      </w:r>
      <w:r w:rsidR="0076050B">
        <w:rPr>
          <w:rFonts w:eastAsia="STZhongsong" w:hint="eastAsia"/>
          <w:lang w:eastAsia="zh-CN"/>
        </w:rPr>
        <w:t>为题的部分结束了这一</w:t>
      </w:r>
      <w:r w:rsidRPr="006A1B5B">
        <w:rPr>
          <w:rFonts w:eastAsia="STZhongsong" w:hint="eastAsia"/>
          <w:lang w:eastAsia="zh-CN"/>
        </w:rPr>
        <w:t>章的</w:t>
      </w:r>
      <w:r w:rsidR="0076050B">
        <w:rPr>
          <w:rFonts w:eastAsia="STZhongsong" w:hint="eastAsia"/>
          <w:lang w:eastAsia="zh-CN"/>
        </w:rPr>
        <w:t>内容</w:t>
      </w:r>
      <w:r w:rsidRPr="006A1B5B">
        <w:rPr>
          <w:rFonts w:eastAsia="STZhongsong" w:hint="eastAsia"/>
          <w:lang w:eastAsia="zh-CN"/>
        </w:rPr>
        <w:t>。因为我们在这节课中所肯定的真理，基督徒</w:t>
      </w:r>
      <w:r w:rsidR="0076050B">
        <w:rPr>
          <w:rFonts w:eastAsia="STZhongsong" w:hint="eastAsia"/>
          <w:lang w:eastAsia="zh-CN"/>
        </w:rPr>
        <w:t>希望能在生物</w:t>
      </w:r>
      <w:r w:rsidRPr="006A1B5B">
        <w:rPr>
          <w:rFonts w:eastAsia="STZhongsong" w:hint="eastAsia"/>
          <w:lang w:eastAsia="zh-CN"/>
        </w:rPr>
        <w:t>伦理的问题上坚持正确的行为。</w:t>
      </w:r>
    </w:p>
    <w:p w:rsidR="006A1B5B" w:rsidRDefault="006538BF" w:rsidP="007D2AC6">
      <w:pPr>
        <w:ind w:firstLine="720"/>
        <w:rPr>
          <w:rFonts w:eastAsia="STZhongsong"/>
          <w:lang w:eastAsia="zh-CN"/>
        </w:rPr>
      </w:pPr>
      <w:r w:rsidRPr="007F1388">
        <w:rPr>
          <w:rFonts w:eastAsia="STZhongsong"/>
        </w:rPr>
        <w:t>Life is precious</w:t>
      </w:r>
      <w:r w:rsidR="00793FC1" w:rsidRPr="007F1388">
        <w:rPr>
          <w:rFonts w:eastAsia="STZhongsong"/>
        </w:rPr>
        <w:t xml:space="preserve"> and protected by God</w:t>
      </w:r>
      <w:r w:rsidRPr="007F1388">
        <w:rPr>
          <w:rFonts w:eastAsia="STZhongsong"/>
        </w:rPr>
        <w:t xml:space="preserve">.  The commandment </w:t>
      </w:r>
      <w:proofErr w:type="gramStart"/>
      <w:r w:rsidRPr="007F1388">
        <w:rPr>
          <w:rFonts w:eastAsia="STZhongsong"/>
        </w:rPr>
        <w:t>says</w:t>
      </w:r>
      <w:proofErr w:type="gramEnd"/>
      <w:r w:rsidRPr="007F1388">
        <w:rPr>
          <w:rFonts w:eastAsia="STZhongsong"/>
        </w:rPr>
        <w:t xml:space="preserve"> “</w:t>
      </w:r>
      <w:r w:rsidR="007D2AC6" w:rsidRPr="007F1388">
        <w:rPr>
          <w:rFonts w:eastAsia="STZhongsong"/>
          <w:i/>
          <w:iCs/>
        </w:rPr>
        <w:t>Y</w:t>
      </w:r>
      <w:r w:rsidRPr="007F1388">
        <w:rPr>
          <w:rFonts w:eastAsia="STZhongsong"/>
          <w:i/>
          <w:iCs/>
        </w:rPr>
        <w:t>ou shall not murder</w:t>
      </w:r>
      <w:r w:rsidRPr="007F1388">
        <w:rPr>
          <w:rFonts w:eastAsia="STZhongsong"/>
        </w:rPr>
        <w:t xml:space="preserve">”.  </w:t>
      </w:r>
      <w:r w:rsidR="007D2AC6" w:rsidRPr="007F1388">
        <w:rPr>
          <w:rFonts w:eastAsia="STZhongsong"/>
        </w:rPr>
        <w:t>This will of God does not change by circumstances or situations.</w:t>
      </w:r>
    </w:p>
    <w:p w:rsidR="007D2AC6" w:rsidRPr="007F1388" w:rsidRDefault="007D2AC6" w:rsidP="007D2AC6">
      <w:pPr>
        <w:ind w:firstLine="720"/>
        <w:rPr>
          <w:rFonts w:eastAsia="STZhongsong"/>
          <w:lang w:eastAsia="zh-CN"/>
        </w:rPr>
      </w:pPr>
      <w:r w:rsidRPr="007F1388">
        <w:rPr>
          <w:rFonts w:eastAsia="STZhongsong"/>
          <w:lang w:eastAsia="zh-CN"/>
        </w:rPr>
        <w:t xml:space="preserve"> </w:t>
      </w:r>
      <w:r w:rsidR="006A1B5B" w:rsidRPr="006A1B5B">
        <w:rPr>
          <w:rFonts w:eastAsia="STZhongsong" w:hint="eastAsia"/>
          <w:lang w:eastAsia="zh-CN"/>
        </w:rPr>
        <w:t>生命是宝贵的，</w:t>
      </w:r>
      <w:r w:rsidR="00F50A62">
        <w:rPr>
          <w:rFonts w:eastAsia="STZhongsong" w:hint="eastAsia"/>
          <w:lang w:eastAsia="zh-CN"/>
        </w:rPr>
        <w:t>是受神</w:t>
      </w:r>
      <w:r w:rsidR="006A1B5B" w:rsidRPr="006A1B5B">
        <w:rPr>
          <w:rFonts w:eastAsia="STZhongsong" w:hint="eastAsia"/>
          <w:lang w:eastAsia="zh-CN"/>
        </w:rPr>
        <w:t>保护</w:t>
      </w:r>
      <w:r w:rsidR="00F50A62">
        <w:rPr>
          <w:rFonts w:eastAsia="STZhongsong" w:hint="eastAsia"/>
          <w:lang w:eastAsia="zh-CN"/>
        </w:rPr>
        <w:t>的</w:t>
      </w:r>
      <w:r w:rsidR="006A1B5B" w:rsidRPr="006A1B5B">
        <w:rPr>
          <w:rFonts w:eastAsia="STZhongsong" w:hint="eastAsia"/>
          <w:lang w:eastAsia="zh-CN"/>
        </w:rPr>
        <w:t>。诫命说</w:t>
      </w:r>
      <w:r w:rsidR="00F50A62">
        <w:rPr>
          <w:rFonts w:eastAsia="STZhongsong" w:hint="eastAsia"/>
          <w:lang w:eastAsia="zh-CN"/>
        </w:rPr>
        <w:t>：“</w:t>
      </w:r>
      <w:r w:rsidR="00F50A62" w:rsidRPr="006A1B5B">
        <w:rPr>
          <w:rFonts w:eastAsia="STZhongsong" w:hint="eastAsia"/>
          <w:lang w:eastAsia="zh-CN"/>
        </w:rPr>
        <w:t>不可杀人</w:t>
      </w:r>
      <w:r w:rsidR="00F50A62">
        <w:rPr>
          <w:rFonts w:eastAsia="STZhongsong" w:hint="eastAsia"/>
          <w:lang w:eastAsia="zh-CN"/>
        </w:rPr>
        <w:t>”</w:t>
      </w:r>
      <w:r w:rsidR="006A1B5B" w:rsidRPr="006A1B5B">
        <w:rPr>
          <w:rFonts w:eastAsia="STZhongsong" w:hint="eastAsia"/>
          <w:lang w:eastAsia="zh-CN"/>
        </w:rPr>
        <w:t>。神的</w:t>
      </w:r>
      <w:r w:rsidR="00F50A62">
        <w:rPr>
          <w:rFonts w:eastAsia="STZhongsong" w:hint="eastAsia"/>
          <w:lang w:eastAsia="zh-CN"/>
        </w:rPr>
        <w:t>这一</w:t>
      </w:r>
      <w:r w:rsidR="006A1B5B" w:rsidRPr="006A1B5B">
        <w:rPr>
          <w:rFonts w:eastAsia="STZhongsong" w:hint="eastAsia"/>
          <w:lang w:eastAsia="zh-CN"/>
        </w:rPr>
        <w:t>旨意不会因环境或情况而</w:t>
      </w:r>
      <w:r w:rsidR="00F50A62">
        <w:rPr>
          <w:rFonts w:eastAsia="STZhongsong" w:hint="eastAsia"/>
          <w:lang w:eastAsia="zh-CN"/>
        </w:rPr>
        <w:t>发生</w:t>
      </w:r>
      <w:r w:rsidR="006A1B5B" w:rsidRPr="006A1B5B">
        <w:rPr>
          <w:rFonts w:eastAsia="STZhongsong" w:hint="eastAsia"/>
          <w:lang w:eastAsia="zh-CN"/>
        </w:rPr>
        <w:t>改变。</w:t>
      </w:r>
      <w:r w:rsidRPr="007F1388">
        <w:rPr>
          <w:rFonts w:eastAsia="STZhongsong"/>
          <w:lang w:eastAsia="zh-CN"/>
        </w:rPr>
        <w:t xml:space="preserve"> </w:t>
      </w:r>
    </w:p>
    <w:p w:rsidR="006A1B5B" w:rsidRDefault="006538BF" w:rsidP="00793FC1">
      <w:pPr>
        <w:ind w:firstLine="720"/>
        <w:rPr>
          <w:rFonts w:eastAsia="STZhongsong"/>
          <w:lang w:eastAsia="zh-CN"/>
        </w:rPr>
      </w:pPr>
      <w:r w:rsidRPr="007F1388">
        <w:rPr>
          <w:rFonts w:eastAsia="STZhongsong"/>
        </w:rPr>
        <w:t xml:space="preserve">Our Lord </w:t>
      </w:r>
      <w:r w:rsidR="00793FC1" w:rsidRPr="007F1388">
        <w:rPr>
          <w:rFonts w:eastAsia="STZhongsong"/>
        </w:rPr>
        <w:t>wants</w:t>
      </w:r>
      <w:r w:rsidRPr="007F1388">
        <w:rPr>
          <w:rFonts w:eastAsia="STZhongsong"/>
        </w:rPr>
        <w:t xml:space="preserve"> us to regard life in the way he regards life: his precious gift to us.  By faith in Jesus, we will thank </w:t>
      </w:r>
      <w:r w:rsidR="007D2AC6" w:rsidRPr="007F1388">
        <w:rPr>
          <w:rFonts w:eastAsia="STZhongsong"/>
        </w:rPr>
        <w:t>Jesus</w:t>
      </w:r>
      <w:r w:rsidRPr="007F1388">
        <w:rPr>
          <w:rFonts w:eastAsia="STZhongsong"/>
        </w:rPr>
        <w:t xml:space="preserve"> </w:t>
      </w:r>
      <w:r w:rsidR="00793FC1" w:rsidRPr="007F1388">
        <w:rPr>
          <w:rFonts w:eastAsia="STZhongsong"/>
        </w:rPr>
        <w:t xml:space="preserve">for </w:t>
      </w:r>
      <w:r w:rsidRPr="007F1388">
        <w:rPr>
          <w:rFonts w:eastAsia="STZhongsong"/>
        </w:rPr>
        <w:t xml:space="preserve">our life and do all we can to preserve </w:t>
      </w:r>
      <w:r w:rsidR="007D2AC6" w:rsidRPr="007F1388">
        <w:rPr>
          <w:rFonts w:eastAsia="STZhongsong"/>
        </w:rPr>
        <w:t>physical life in o</w:t>
      </w:r>
      <w:r w:rsidRPr="007F1388">
        <w:rPr>
          <w:rFonts w:eastAsia="STZhongsong"/>
        </w:rPr>
        <w:t xml:space="preserve">urselves and </w:t>
      </w:r>
      <w:r w:rsidR="007D2AC6" w:rsidRPr="007F1388">
        <w:rPr>
          <w:rFonts w:eastAsia="STZhongsong"/>
        </w:rPr>
        <w:t xml:space="preserve">in others. </w:t>
      </w:r>
    </w:p>
    <w:p w:rsidR="00E80DF0" w:rsidRPr="007F1388" w:rsidRDefault="00B34522" w:rsidP="00793FC1">
      <w:pPr>
        <w:ind w:firstLine="720"/>
        <w:rPr>
          <w:rFonts w:eastAsia="STZhongsong"/>
          <w:lang w:eastAsia="zh-CN"/>
        </w:rPr>
      </w:pPr>
      <w:r>
        <w:rPr>
          <w:rFonts w:eastAsia="STZhongsong" w:hint="eastAsia"/>
          <w:lang w:eastAsia="zh-CN"/>
        </w:rPr>
        <w:t>神要</w:t>
      </w:r>
      <w:r w:rsidR="006A1B5B" w:rsidRPr="006A1B5B">
        <w:rPr>
          <w:rFonts w:eastAsia="STZhongsong" w:hint="eastAsia"/>
          <w:lang w:eastAsia="zh-CN"/>
        </w:rPr>
        <w:t>我们用他看待生命的方式来看待生命</w:t>
      </w:r>
      <w:r>
        <w:rPr>
          <w:rFonts w:eastAsia="STZhongsong" w:hint="eastAsia"/>
          <w:lang w:eastAsia="zh-CN"/>
        </w:rPr>
        <w:t>：生命是他</w:t>
      </w:r>
      <w:r w:rsidR="006A1B5B" w:rsidRPr="006A1B5B">
        <w:rPr>
          <w:rFonts w:eastAsia="STZhongsong" w:hint="eastAsia"/>
          <w:lang w:eastAsia="zh-CN"/>
        </w:rPr>
        <w:t>赐给我们的宝贵礼物。</w:t>
      </w:r>
      <w:r>
        <w:rPr>
          <w:rFonts w:eastAsia="STZhongsong" w:hint="eastAsia"/>
          <w:lang w:eastAsia="zh-CN"/>
        </w:rPr>
        <w:t>藉着对耶稣的信靠，我们要</w:t>
      </w:r>
      <w:r w:rsidR="006A1B5B" w:rsidRPr="006A1B5B">
        <w:rPr>
          <w:rFonts w:eastAsia="STZhongsong" w:hint="eastAsia"/>
          <w:lang w:eastAsia="zh-CN"/>
        </w:rPr>
        <w:t>感谢耶稣赐给我们生命，并尽我们所能来保护我们自己和他人的生命。</w:t>
      </w:r>
    </w:p>
    <w:p w:rsidR="006A1B5B" w:rsidRDefault="00E80DF0" w:rsidP="00E80DF0">
      <w:pPr>
        <w:ind w:firstLine="720"/>
        <w:rPr>
          <w:rFonts w:eastAsia="STZhongsong"/>
          <w:lang w:eastAsia="zh-CN"/>
        </w:rPr>
      </w:pPr>
      <w:r w:rsidRPr="007F1388">
        <w:rPr>
          <w:rFonts w:eastAsia="STZhongsong"/>
        </w:rPr>
        <w:t>At the same time, we yield to the Lord’s will regarding the length of our life.</w:t>
      </w:r>
      <w:r w:rsidR="007D2AC6" w:rsidRPr="007F1388">
        <w:rPr>
          <w:rFonts w:eastAsia="STZhongsong"/>
        </w:rPr>
        <w:t xml:space="preserve"> </w:t>
      </w:r>
      <w:r w:rsidRPr="007F1388">
        <w:rPr>
          <w:rFonts w:eastAsia="STZhongsong"/>
        </w:rPr>
        <w:t>W</w:t>
      </w:r>
      <w:r w:rsidR="007D2AC6" w:rsidRPr="007F1388">
        <w:rPr>
          <w:rFonts w:eastAsia="STZhongsong"/>
        </w:rPr>
        <w:t>e recognize that by divine providence life is ours only until the moment God determines that our life here on earth is over (Matthew 6:27; Psalm 90:3; Hebrews 9:27).</w:t>
      </w:r>
    </w:p>
    <w:p w:rsidR="00973CCB" w:rsidRPr="007F1388" w:rsidRDefault="006A1B5B" w:rsidP="00E80DF0">
      <w:pPr>
        <w:ind w:firstLine="720"/>
        <w:rPr>
          <w:rFonts w:eastAsia="STZhongsong"/>
          <w:lang w:eastAsia="zh-CN"/>
        </w:rPr>
      </w:pPr>
      <w:r w:rsidRPr="006A1B5B">
        <w:rPr>
          <w:rFonts w:eastAsia="STZhongsong" w:hint="eastAsia"/>
          <w:lang w:eastAsia="zh-CN"/>
        </w:rPr>
        <w:lastRenderedPageBreak/>
        <w:t>与此同时，我们在生命的长短上</w:t>
      </w:r>
      <w:r w:rsidR="000D580E">
        <w:rPr>
          <w:rFonts w:eastAsia="STZhongsong" w:hint="eastAsia"/>
          <w:lang w:eastAsia="zh-CN"/>
        </w:rPr>
        <w:t>顺服</w:t>
      </w:r>
      <w:r w:rsidRPr="006A1B5B">
        <w:rPr>
          <w:rFonts w:eastAsia="STZhongsong" w:hint="eastAsia"/>
          <w:lang w:eastAsia="zh-CN"/>
        </w:rPr>
        <w:t>主的旨意。我们认识到，</w:t>
      </w:r>
      <w:r w:rsidR="000D580E">
        <w:rPr>
          <w:rFonts w:eastAsia="STZhongsong" w:hint="eastAsia"/>
          <w:lang w:eastAsia="zh-CN"/>
        </w:rPr>
        <w:t>依照神的旨意，生命</w:t>
      </w:r>
      <w:r w:rsidR="000D580E" w:rsidRPr="006A1B5B">
        <w:rPr>
          <w:rFonts w:eastAsia="STZhongsong" w:hint="eastAsia"/>
          <w:lang w:eastAsia="zh-CN"/>
        </w:rPr>
        <w:t>是我们的</w:t>
      </w:r>
      <w:r w:rsidR="000D580E">
        <w:rPr>
          <w:rFonts w:eastAsia="STZhongsong" w:hint="eastAsia"/>
          <w:lang w:eastAsia="zh-CN"/>
        </w:rPr>
        <w:t>，直到</w:t>
      </w:r>
      <w:r w:rsidRPr="006A1B5B">
        <w:rPr>
          <w:rFonts w:eastAsia="STZhongsong" w:hint="eastAsia"/>
          <w:lang w:eastAsia="zh-CN"/>
        </w:rPr>
        <w:t>神决定</w:t>
      </w:r>
      <w:r w:rsidR="000D580E">
        <w:rPr>
          <w:rFonts w:eastAsia="STZhongsong" w:hint="eastAsia"/>
          <w:lang w:eastAsia="zh-CN"/>
        </w:rPr>
        <w:t>结束我们在地上</w:t>
      </w:r>
      <w:r w:rsidRPr="006A1B5B">
        <w:rPr>
          <w:rFonts w:eastAsia="STZhongsong" w:hint="eastAsia"/>
          <w:lang w:eastAsia="zh-CN"/>
        </w:rPr>
        <w:t>生命</w:t>
      </w:r>
      <w:r w:rsidR="000D580E">
        <w:rPr>
          <w:rFonts w:eastAsia="STZhongsong" w:hint="eastAsia"/>
          <w:lang w:eastAsia="zh-CN"/>
        </w:rPr>
        <w:t>的那一刻。</w:t>
      </w:r>
      <w:r w:rsidR="000D580E" w:rsidRPr="006A1B5B">
        <w:rPr>
          <w:rFonts w:eastAsia="STZhongsong"/>
          <w:lang w:eastAsia="zh-CN"/>
        </w:rPr>
        <w:t xml:space="preserve"> </w:t>
      </w:r>
      <w:r w:rsidRPr="006A1B5B">
        <w:rPr>
          <w:rFonts w:eastAsia="STZhongsong"/>
          <w:lang w:eastAsia="zh-CN"/>
        </w:rPr>
        <w:t>(</w:t>
      </w:r>
      <w:r w:rsidRPr="006A1B5B">
        <w:rPr>
          <w:rFonts w:eastAsia="STZhongsong" w:hint="eastAsia"/>
          <w:lang w:eastAsia="zh-CN"/>
        </w:rPr>
        <w:t>马太福音</w:t>
      </w:r>
      <w:r w:rsidRPr="006A1B5B">
        <w:rPr>
          <w:rFonts w:eastAsia="STZhongsong"/>
          <w:lang w:eastAsia="zh-CN"/>
        </w:rPr>
        <w:t>6:27;</w:t>
      </w:r>
      <w:r w:rsidRPr="006A1B5B">
        <w:rPr>
          <w:rFonts w:eastAsia="STZhongsong" w:hint="eastAsia"/>
          <w:lang w:eastAsia="zh-CN"/>
        </w:rPr>
        <w:t>诗篇</w:t>
      </w:r>
      <w:r w:rsidRPr="006A1B5B">
        <w:rPr>
          <w:rFonts w:eastAsia="STZhongsong"/>
          <w:lang w:eastAsia="zh-CN"/>
        </w:rPr>
        <w:t>90:3;</w:t>
      </w:r>
      <w:r w:rsidRPr="006A1B5B">
        <w:rPr>
          <w:rFonts w:eastAsia="STZhongsong" w:hint="eastAsia"/>
          <w:lang w:eastAsia="zh-CN"/>
        </w:rPr>
        <w:t>希伯来书</w:t>
      </w:r>
      <w:r w:rsidRPr="006A1B5B">
        <w:rPr>
          <w:rFonts w:eastAsia="STZhongsong"/>
          <w:lang w:eastAsia="zh-CN"/>
        </w:rPr>
        <w:t>9:27)</w:t>
      </w:r>
      <w:r w:rsidRPr="006A1B5B">
        <w:rPr>
          <w:rFonts w:eastAsia="STZhongsong" w:hint="eastAsia"/>
          <w:lang w:eastAsia="zh-CN"/>
        </w:rPr>
        <w:t>。</w:t>
      </w:r>
    </w:p>
    <w:p w:rsidR="007E123E" w:rsidRPr="007F1388" w:rsidRDefault="00973CCB" w:rsidP="00E80DF0">
      <w:pPr>
        <w:ind w:firstLine="720"/>
        <w:rPr>
          <w:rFonts w:eastAsia="STZhongsong"/>
          <w:lang w:eastAsia="zh-CN"/>
        </w:rPr>
      </w:pPr>
      <w:r w:rsidRPr="007F1388">
        <w:rPr>
          <w:rFonts w:eastAsia="STZhongsong" w:hAnsi="STZhongsong" w:hint="eastAsia"/>
          <w:lang w:eastAsia="zh-CN"/>
        </w:rPr>
        <w:t>（太</w:t>
      </w:r>
      <w:r w:rsidRPr="007F1388">
        <w:rPr>
          <w:rFonts w:eastAsia="STZhongsong"/>
          <w:lang w:eastAsia="zh-CN"/>
        </w:rPr>
        <w:t>6:27</w:t>
      </w:r>
      <w:r w:rsidRPr="007F1388">
        <w:rPr>
          <w:rFonts w:eastAsia="STZhongsong" w:hAnsi="STZhongsong" w:hint="eastAsia"/>
          <w:lang w:eastAsia="zh-CN"/>
        </w:rPr>
        <w:t>；诗篇</w:t>
      </w:r>
      <w:r w:rsidRPr="007F1388">
        <w:rPr>
          <w:rFonts w:eastAsia="STZhongsong"/>
          <w:lang w:eastAsia="zh-CN"/>
        </w:rPr>
        <w:t xml:space="preserve">90:3; </w:t>
      </w:r>
      <w:r w:rsidRPr="007F1388">
        <w:rPr>
          <w:rFonts w:eastAsia="STZhongsong" w:hAnsi="STZhongsong" w:hint="eastAsia"/>
          <w:lang w:eastAsia="zh-CN"/>
        </w:rPr>
        <w:t>来</w:t>
      </w:r>
      <w:r w:rsidRPr="007F1388">
        <w:rPr>
          <w:rFonts w:eastAsia="STZhongsong"/>
          <w:lang w:eastAsia="zh-CN"/>
        </w:rPr>
        <w:t>9:27</w:t>
      </w:r>
      <w:r w:rsidRPr="007F1388">
        <w:rPr>
          <w:rFonts w:eastAsia="STZhongsong" w:hAnsi="STZhongsong" w:hint="eastAsia"/>
          <w:lang w:eastAsia="zh-CN"/>
        </w:rPr>
        <w:t>）</w:t>
      </w:r>
      <w:r w:rsidR="007D2AC6" w:rsidRPr="007F1388">
        <w:rPr>
          <w:rFonts w:eastAsia="STZhongsong"/>
          <w:lang w:eastAsia="zh-CN"/>
        </w:rPr>
        <w:t xml:space="preserve"> </w:t>
      </w:r>
    </w:p>
    <w:p w:rsidR="000D580E" w:rsidRDefault="00AB3C46" w:rsidP="000D580E">
      <w:pPr>
        <w:pBdr>
          <w:bottom w:val="double" w:sz="6" w:space="1" w:color="auto"/>
        </w:pBdr>
        <w:ind w:leftChars="200" w:left="480"/>
        <w:rPr>
          <w:rFonts w:eastAsia="STZhongsong"/>
          <w:b/>
          <w:bCs/>
          <w:lang w:eastAsia="zh-CN"/>
        </w:rPr>
      </w:pPr>
      <w:r w:rsidRPr="007F1388">
        <w:rPr>
          <w:rFonts w:eastAsia="STZhongsong" w:hAnsi="STZhongsong" w:hint="eastAsia"/>
          <w:lang w:eastAsia="zh-CN"/>
        </w:rPr>
        <w:t>太</w:t>
      </w:r>
      <w:r w:rsidRPr="007F1388">
        <w:rPr>
          <w:rFonts w:eastAsia="STZhongsong"/>
          <w:lang w:eastAsia="zh-CN"/>
        </w:rPr>
        <w:t>6:</w:t>
      </w:r>
      <w:r w:rsidRPr="007F1388">
        <w:rPr>
          <w:rFonts w:eastAsia="STZhongsong"/>
          <w:b/>
          <w:bCs/>
          <w:lang w:eastAsia="zh-CN"/>
        </w:rPr>
        <w:t>27</w:t>
      </w:r>
      <w:r w:rsidR="000D580E">
        <w:rPr>
          <w:rFonts w:eastAsia="STZhongsong" w:hint="eastAsia"/>
          <w:b/>
          <w:bCs/>
          <w:lang w:eastAsia="zh-CN"/>
        </w:rPr>
        <w:t>：</w:t>
      </w:r>
    </w:p>
    <w:p w:rsidR="000D580E" w:rsidRDefault="00AB3C46" w:rsidP="000D580E">
      <w:pPr>
        <w:pBdr>
          <w:bottom w:val="double" w:sz="6" w:space="1" w:color="auto"/>
        </w:pBdr>
        <w:ind w:leftChars="400" w:left="960"/>
        <w:rPr>
          <w:rFonts w:eastAsia="STZhongsong" w:hAnsi="STZhongsong"/>
          <w:b/>
          <w:bCs/>
          <w:lang w:eastAsia="zh-CN"/>
        </w:rPr>
      </w:pPr>
      <w:r w:rsidRPr="007F1388">
        <w:rPr>
          <w:rFonts w:eastAsia="STZhongsong" w:hAnsi="STZhongsong" w:hint="eastAsia"/>
          <w:b/>
          <w:bCs/>
          <w:lang w:eastAsia="zh-CN"/>
        </w:rPr>
        <w:t>你</w:t>
      </w:r>
      <w:r w:rsidRPr="007F1388">
        <w:rPr>
          <w:rFonts w:eastAsia="STZhongsong"/>
          <w:b/>
          <w:bCs/>
          <w:lang w:eastAsia="zh-CN"/>
        </w:rPr>
        <w:t xml:space="preserve"> </w:t>
      </w:r>
      <w:r w:rsidRPr="007F1388">
        <w:rPr>
          <w:rFonts w:eastAsia="STZhongsong" w:hAnsi="STZhongsong" w:hint="eastAsia"/>
          <w:b/>
          <w:bCs/>
          <w:lang w:eastAsia="zh-CN"/>
        </w:rPr>
        <w:t>们</w:t>
      </w:r>
      <w:r w:rsidRPr="007F1388">
        <w:rPr>
          <w:rFonts w:eastAsia="STZhongsong"/>
          <w:b/>
          <w:bCs/>
          <w:lang w:eastAsia="zh-CN"/>
        </w:rPr>
        <w:t xml:space="preserve"> </w:t>
      </w:r>
      <w:r w:rsidRPr="007F1388">
        <w:rPr>
          <w:rFonts w:eastAsia="STZhongsong" w:hAnsi="STZhongsong" w:hint="eastAsia"/>
          <w:b/>
          <w:bCs/>
          <w:lang w:eastAsia="zh-CN"/>
        </w:rPr>
        <w:t>那</w:t>
      </w:r>
      <w:r w:rsidRPr="007F1388">
        <w:rPr>
          <w:rFonts w:eastAsia="STZhongsong"/>
          <w:b/>
          <w:bCs/>
          <w:lang w:eastAsia="zh-CN"/>
        </w:rPr>
        <w:t xml:space="preserve"> </w:t>
      </w:r>
      <w:r w:rsidRPr="007F1388">
        <w:rPr>
          <w:rFonts w:eastAsia="STZhongsong" w:hAnsi="STZhongsong" w:hint="eastAsia"/>
          <w:b/>
          <w:bCs/>
          <w:lang w:eastAsia="zh-CN"/>
        </w:rPr>
        <w:t>一</w:t>
      </w:r>
      <w:r w:rsidRPr="007F1388">
        <w:rPr>
          <w:rFonts w:eastAsia="STZhongsong"/>
          <w:b/>
          <w:bCs/>
          <w:lang w:eastAsia="zh-CN"/>
        </w:rPr>
        <w:t xml:space="preserve"> </w:t>
      </w:r>
      <w:r w:rsidRPr="007F1388">
        <w:rPr>
          <w:rFonts w:eastAsia="STZhongsong" w:hAnsi="STZhongsong" w:hint="eastAsia"/>
          <w:b/>
          <w:bCs/>
          <w:lang w:eastAsia="zh-CN"/>
        </w:rPr>
        <w:t>个</w:t>
      </w:r>
      <w:r w:rsidRPr="007F1388">
        <w:rPr>
          <w:rFonts w:eastAsia="STZhongsong"/>
          <w:b/>
          <w:bCs/>
          <w:lang w:eastAsia="zh-CN"/>
        </w:rPr>
        <w:t xml:space="preserve"> </w:t>
      </w:r>
      <w:r w:rsidRPr="007F1388">
        <w:rPr>
          <w:rFonts w:eastAsia="STZhongsong" w:hAnsi="STZhongsong" w:hint="eastAsia"/>
          <w:b/>
          <w:bCs/>
          <w:lang w:eastAsia="zh-CN"/>
        </w:rPr>
        <w:t>能</w:t>
      </w:r>
      <w:r w:rsidRPr="007F1388">
        <w:rPr>
          <w:rFonts w:eastAsia="STZhongsong"/>
          <w:b/>
          <w:bCs/>
          <w:lang w:eastAsia="zh-CN"/>
        </w:rPr>
        <w:t xml:space="preserve"> </w:t>
      </w:r>
      <w:r w:rsidRPr="007F1388">
        <w:rPr>
          <w:rFonts w:eastAsia="STZhongsong" w:hAnsi="STZhongsong" w:hint="eastAsia"/>
          <w:b/>
          <w:bCs/>
          <w:lang w:eastAsia="zh-CN"/>
        </w:rPr>
        <w:t>用</w:t>
      </w:r>
      <w:r w:rsidRPr="007F1388">
        <w:rPr>
          <w:rFonts w:eastAsia="STZhongsong"/>
          <w:b/>
          <w:bCs/>
          <w:lang w:eastAsia="zh-CN"/>
        </w:rPr>
        <w:t xml:space="preserve"> </w:t>
      </w:r>
      <w:r w:rsidRPr="007F1388">
        <w:rPr>
          <w:rFonts w:eastAsia="STZhongsong" w:hAnsi="STZhongsong" w:hint="eastAsia"/>
          <w:b/>
          <w:bCs/>
          <w:lang w:eastAsia="zh-CN"/>
        </w:rPr>
        <w:t>思</w:t>
      </w:r>
      <w:r w:rsidRPr="007F1388">
        <w:rPr>
          <w:rFonts w:eastAsia="STZhongsong"/>
          <w:b/>
          <w:bCs/>
          <w:lang w:eastAsia="zh-CN"/>
        </w:rPr>
        <w:t xml:space="preserve"> </w:t>
      </w:r>
      <w:r w:rsidRPr="007F1388">
        <w:rPr>
          <w:rFonts w:eastAsia="STZhongsong" w:hAnsi="STZhongsong" w:hint="eastAsia"/>
          <w:b/>
          <w:bCs/>
          <w:lang w:eastAsia="zh-CN"/>
        </w:rPr>
        <w:t>虑</w:t>
      </w:r>
      <w:r w:rsidRPr="007F1388">
        <w:rPr>
          <w:rFonts w:eastAsia="STZhongsong"/>
          <w:b/>
          <w:bCs/>
          <w:lang w:eastAsia="zh-CN"/>
        </w:rPr>
        <w:t xml:space="preserve"> </w:t>
      </w:r>
      <w:r w:rsidRPr="007F1388">
        <w:rPr>
          <w:rFonts w:eastAsia="STZhongsong" w:hAnsi="STZhongsong" w:hint="eastAsia"/>
          <w:b/>
          <w:bCs/>
          <w:lang w:eastAsia="zh-CN"/>
        </w:rPr>
        <w:t>使</w:t>
      </w:r>
      <w:r w:rsidRPr="007F1388">
        <w:rPr>
          <w:rFonts w:eastAsia="STZhongsong"/>
          <w:b/>
          <w:bCs/>
          <w:lang w:eastAsia="zh-CN"/>
        </w:rPr>
        <w:t xml:space="preserve"> </w:t>
      </w:r>
      <w:r w:rsidRPr="007F1388">
        <w:rPr>
          <w:rFonts w:eastAsia="STZhongsong" w:hAnsi="STZhongsong" w:hint="eastAsia"/>
          <w:b/>
          <w:bCs/>
          <w:lang w:eastAsia="zh-CN"/>
        </w:rPr>
        <w:t>寿</w:t>
      </w:r>
      <w:r w:rsidRPr="007F1388">
        <w:rPr>
          <w:rFonts w:eastAsia="STZhongsong"/>
          <w:b/>
          <w:bCs/>
          <w:lang w:eastAsia="zh-CN"/>
        </w:rPr>
        <w:t xml:space="preserve"> </w:t>
      </w:r>
      <w:r w:rsidRPr="007F1388">
        <w:rPr>
          <w:rFonts w:eastAsia="STZhongsong" w:hAnsi="STZhongsong" w:hint="eastAsia"/>
          <w:b/>
          <w:bCs/>
          <w:lang w:eastAsia="zh-CN"/>
        </w:rPr>
        <w:t>数</w:t>
      </w:r>
      <w:r w:rsidRPr="007F1388">
        <w:rPr>
          <w:rFonts w:eastAsia="STZhongsong"/>
          <w:b/>
          <w:bCs/>
          <w:lang w:eastAsia="zh-CN"/>
        </w:rPr>
        <w:t xml:space="preserve"> </w:t>
      </w:r>
      <w:r w:rsidRPr="007F1388">
        <w:rPr>
          <w:rFonts w:eastAsia="STZhongsong" w:hAnsi="STZhongsong" w:hint="eastAsia"/>
          <w:b/>
          <w:bCs/>
          <w:lang w:eastAsia="zh-CN"/>
        </w:rPr>
        <w:t>多</w:t>
      </w:r>
      <w:r w:rsidRPr="007F1388">
        <w:rPr>
          <w:rFonts w:eastAsia="STZhongsong"/>
          <w:b/>
          <w:bCs/>
          <w:lang w:eastAsia="zh-CN"/>
        </w:rPr>
        <w:t xml:space="preserve"> </w:t>
      </w:r>
      <w:r w:rsidRPr="007F1388">
        <w:rPr>
          <w:rFonts w:eastAsia="STZhongsong" w:hAnsi="STZhongsong" w:hint="eastAsia"/>
          <w:b/>
          <w:bCs/>
          <w:lang w:eastAsia="zh-CN"/>
        </w:rPr>
        <w:t>加</w:t>
      </w:r>
      <w:r w:rsidRPr="007F1388">
        <w:rPr>
          <w:rFonts w:eastAsia="STZhongsong"/>
          <w:b/>
          <w:bCs/>
          <w:lang w:eastAsia="zh-CN"/>
        </w:rPr>
        <w:t xml:space="preserve"> </w:t>
      </w:r>
      <w:r w:rsidRPr="007F1388">
        <w:rPr>
          <w:rFonts w:eastAsia="STZhongsong" w:hAnsi="STZhongsong" w:hint="eastAsia"/>
          <w:b/>
          <w:bCs/>
          <w:lang w:eastAsia="zh-CN"/>
        </w:rPr>
        <w:t>一</w:t>
      </w:r>
      <w:r w:rsidRPr="007F1388">
        <w:rPr>
          <w:rFonts w:eastAsia="STZhongsong"/>
          <w:b/>
          <w:bCs/>
          <w:lang w:eastAsia="zh-CN"/>
        </w:rPr>
        <w:t xml:space="preserve"> </w:t>
      </w:r>
      <w:r w:rsidRPr="007F1388">
        <w:rPr>
          <w:rFonts w:eastAsia="STZhongsong" w:hAnsi="STZhongsong" w:hint="eastAsia"/>
          <w:b/>
          <w:bCs/>
          <w:lang w:eastAsia="zh-CN"/>
        </w:rPr>
        <w:t>刻</w:t>
      </w:r>
      <w:r w:rsidRPr="007F1388">
        <w:rPr>
          <w:rFonts w:eastAsia="STZhongsong"/>
          <w:b/>
          <w:bCs/>
          <w:lang w:eastAsia="zh-CN"/>
        </w:rPr>
        <w:t xml:space="preserve"> </w:t>
      </w:r>
      <w:r w:rsidRPr="007F1388">
        <w:rPr>
          <w:rFonts w:eastAsia="STZhongsong" w:hAnsi="STZhongsong" w:hint="eastAsia"/>
          <w:b/>
          <w:bCs/>
          <w:lang w:eastAsia="zh-CN"/>
        </w:rPr>
        <w:t>呢</w:t>
      </w:r>
      <w:r w:rsidRPr="007F1388">
        <w:rPr>
          <w:rFonts w:eastAsia="STZhongsong"/>
          <w:b/>
          <w:bCs/>
          <w:lang w:eastAsia="zh-CN"/>
        </w:rPr>
        <w:t xml:space="preserve"> </w:t>
      </w:r>
      <w:r w:rsidRPr="007F1388">
        <w:rPr>
          <w:rFonts w:eastAsia="STZhongsong" w:hAnsi="STZhongsong" w:hint="eastAsia"/>
          <w:b/>
          <w:bCs/>
          <w:lang w:eastAsia="zh-CN"/>
        </w:rPr>
        <w:t>（</w:t>
      </w:r>
      <w:r w:rsidRPr="007F1388">
        <w:rPr>
          <w:rFonts w:eastAsia="STZhongsong"/>
          <w:b/>
          <w:bCs/>
          <w:lang w:eastAsia="zh-CN"/>
        </w:rPr>
        <w:t xml:space="preserve"> </w:t>
      </w:r>
      <w:r w:rsidRPr="007F1388">
        <w:rPr>
          <w:rFonts w:eastAsia="STZhongsong" w:hAnsi="STZhongsong" w:hint="eastAsia"/>
          <w:b/>
          <w:bCs/>
          <w:lang w:eastAsia="zh-CN"/>
        </w:rPr>
        <w:t>或</w:t>
      </w:r>
      <w:r w:rsidRPr="007F1388">
        <w:rPr>
          <w:rFonts w:eastAsia="STZhongsong"/>
          <w:b/>
          <w:bCs/>
          <w:lang w:eastAsia="zh-CN"/>
        </w:rPr>
        <w:t xml:space="preserve"> </w:t>
      </w:r>
      <w:r w:rsidRPr="007F1388">
        <w:rPr>
          <w:rFonts w:eastAsia="STZhongsong" w:hAnsi="STZhongsong" w:hint="eastAsia"/>
          <w:b/>
          <w:bCs/>
          <w:lang w:eastAsia="zh-CN"/>
        </w:rPr>
        <w:t>作</w:t>
      </w:r>
      <w:r w:rsidRPr="007F1388">
        <w:rPr>
          <w:rFonts w:eastAsia="STZhongsong"/>
          <w:b/>
          <w:bCs/>
          <w:lang w:eastAsia="zh-CN"/>
        </w:rPr>
        <w:t xml:space="preserve"> </w:t>
      </w:r>
      <w:r w:rsidRPr="007F1388">
        <w:rPr>
          <w:rFonts w:eastAsia="STZhongsong" w:hAnsi="STZhongsong" w:hint="eastAsia"/>
          <w:b/>
          <w:bCs/>
          <w:lang w:eastAsia="zh-CN"/>
        </w:rPr>
        <w:t>：</w:t>
      </w:r>
      <w:r w:rsidRPr="007F1388">
        <w:rPr>
          <w:rFonts w:eastAsia="STZhongsong"/>
          <w:b/>
          <w:bCs/>
          <w:lang w:eastAsia="zh-CN"/>
        </w:rPr>
        <w:t xml:space="preserve"> </w:t>
      </w:r>
      <w:r w:rsidRPr="007F1388">
        <w:rPr>
          <w:rFonts w:eastAsia="STZhongsong" w:hAnsi="STZhongsong" w:hint="eastAsia"/>
          <w:b/>
          <w:bCs/>
          <w:lang w:eastAsia="zh-CN"/>
        </w:rPr>
        <w:t>使</w:t>
      </w:r>
      <w:r w:rsidRPr="007F1388">
        <w:rPr>
          <w:rFonts w:eastAsia="STZhongsong"/>
          <w:b/>
          <w:bCs/>
          <w:lang w:eastAsia="zh-CN"/>
        </w:rPr>
        <w:t xml:space="preserve"> </w:t>
      </w:r>
      <w:r w:rsidRPr="007F1388">
        <w:rPr>
          <w:rFonts w:eastAsia="STZhongsong" w:hAnsi="STZhongsong" w:hint="eastAsia"/>
          <w:b/>
          <w:bCs/>
          <w:lang w:eastAsia="zh-CN"/>
        </w:rPr>
        <w:t>身</w:t>
      </w:r>
      <w:r w:rsidRPr="007F1388">
        <w:rPr>
          <w:rFonts w:eastAsia="STZhongsong"/>
          <w:b/>
          <w:bCs/>
          <w:lang w:eastAsia="zh-CN"/>
        </w:rPr>
        <w:t xml:space="preserve"> </w:t>
      </w:r>
      <w:r w:rsidRPr="007F1388">
        <w:rPr>
          <w:rFonts w:eastAsia="STZhongsong" w:hAnsi="STZhongsong" w:hint="eastAsia"/>
          <w:b/>
          <w:bCs/>
          <w:lang w:eastAsia="zh-CN"/>
        </w:rPr>
        <w:t>量</w:t>
      </w:r>
      <w:r w:rsidRPr="007F1388">
        <w:rPr>
          <w:rFonts w:eastAsia="STZhongsong"/>
          <w:b/>
          <w:bCs/>
          <w:lang w:eastAsia="zh-CN"/>
        </w:rPr>
        <w:t xml:space="preserve"> </w:t>
      </w:r>
      <w:r w:rsidRPr="007F1388">
        <w:rPr>
          <w:rFonts w:eastAsia="STZhongsong" w:hAnsi="STZhongsong" w:hint="eastAsia"/>
          <w:b/>
          <w:bCs/>
          <w:lang w:eastAsia="zh-CN"/>
        </w:rPr>
        <w:t>多</w:t>
      </w:r>
      <w:r w:rsidRPr="007F1388">
        <w:rPr>
          <w:rFonts w:eastAsia="STZhongsong"/>
          <w:b/>
          <w:bCs/>
          <w:lang w:eastAsia="zh-CN"/>
        </w:rPr>
        <w:t xml:space="preserve"> </w:t>
      </w:r>
      <w:r w:rsidRPr="007F1388">
        <w:rPr>
          <w:rFonts w:eastAsia="STZhongsong" w:hAnsi="STZhongsong" w:hint="eastAsia"/>
          <w:b/>
          <w:bCs/>
          <w:lang w:eastAsia="zh-CN"/>
        </w:rPr>
        <w:t>加</w:t>
      </w:r>
      <w:r w:rsidRPr="007F1388">
        <w:rPr>
          <w:rFonts w:eastAsia="STZhongsong"/>
          <w:b/>
          <w:bCs/>
          <w:lang w:eastAsia="zh-CN"/>
        </w:rPr>
        <w:t xml:space="preserve"> </w:t>
      </w:r>
      <w:r w:rsidRPr="007F1388">
        <w:rPr>
          <w:rFonts w:eastAsia="STZhongsong" w:hAnsi="STZhongsong" w:hint="eastAsia"/>
          <w:b/>
          <w:bCs/>
          <w:lang w:eastAsia="zh-CN"/>
        </w:rPr>
        <w:t>一</w:t>
      </w:r>
      <w:r w:rsidRPr="007F1388">
        <w:rPr>
          <w:rFonts w:eastAsia="STZhongsong"/>
          <w:b/>
          <w:bCs/>
          <w:lang w:eastAsia="zh-CN"/>
        </w:rPr>
        <w:t xml:space="preserve"> </w:t>
      </w:r>
      <w:r w:rsidRPr="007F1388">
        <w:rPr>
          <w:rFonts w:eastAsia="STZhongsong" w:hAnsi="STZhongsong" w:hint="eastAsia"/>
          <w:b/>
          <w:bCs/>
          <w:lang w:eastAsia="zh-CN"/>
        </w:rPr>
        <w:t>肘</w:t>
      </w:r>
      <w:r w:rsidRPr="007F1388">
        <w:rPr>
          <w:rFonts w:eastAsia="STZhongsong"/>
          <w:b/>
          <w:bCs/>
          <w:lang w:eastAsia="zh-CN"/>
        </w:rPr>
        <w:t xml:space="preserve"> </w:t>
      </w:r>
      <w:r w:rsidRPr="007F1388">
        <w:rPr>
          <w:rFonts w:eastAsia="STZhongsong" w:hAnsi="STZhongsong" w:hint="eastAsia"/>
          <w:b/>
          <w:bCs/>
          <w:lang w:eastAsia="zh-CN"/>
        </w:rPr>
        <w:t>呢</w:t>
      </w:r>
      <w:r w:rsidRPr="007F1388">
        <w:rPr>
          <w:rFonts w:eastAsia="STZhongsong"/>
          <w:b/>
          <w:bCs/>
          <w:lang w:eastAsia="zh-CN"/>
        </w:rPr>
        <w:t xml:space="preserve"> </w:t>
      </w:r>
      <w:r w:rsidRPr="007F1388">
        <w:rPr>
          <w:rFonts w:eastAsia="STZhongsong" w:hAnsi="STZhongsong" w:hint="eastAsia"/>
          <w:b/>
          <w:bCs/>
          <w:lang w:eastAsia="zh-CN"/>
        </w:rPr>
        <w:t>）</w:t>
      </w:r>
      <w:r w:rsidRPr="007F1388">
        <w:rPr>
          <w:rFonts w:eastAsia="STZhongsong"/>
          <w:b/>
          <w:bCs/>
          <w:lang w:eastAsia="zh-CN"/>
        </w:rPr>
        <w:t xml:space="preserve"> </w:t>
      </w:r>
      <w:r w:rsidRPr="007F1388">
        <w:rPr>
          <w:rFonts w:eastAsia="STZhongsong" w:hAnsi="STZhongsong" w:hint="eastAsia"/>
          <w:b/>
          <w:bCs/>
          <w:lang w:eastAsia="zh-CN"/>
        </w:rPr>
        <w:t>？</w:t>
      </w:r>
    </w:p>
    <w:p w:rsidR="000D580E" w:rsidRDefault="00AB3C46" w:rsidP="000D580E">
      <w:pPr>
        <w:pBdr>
          <w:bottom w:val="double" w:sz="6" w:space="1" w:color="auto"/>
        </w:pBdr>
        <w:ind w:leftChars="200" w:left="480"/>
        <w:rPr>
          <w:rFonts w:eastAsia="STZhongsong"/>
          <w:b/>
          <w:bCs/>
          <w:lang w:eastAsia="zh-CN"/>
        </w:rPr>
      </w:pPr>
      <w:r w:rsidRPr="007F1388">
        <w:rPr>
          <w:rFonts w:eastAsia="STZhongsong" w:hAnsi="STZhongsong" w:hint="eastAsia"/>
          <w:b/>
          <w:bCs/>
          <w:lang w:eastAsia="zh-CN"/>
        </w:rPr>
        <w:t>诗篇</w:t>
      </w:r>
      <w:r w:rsidRPr="007F1388">
        <w:rPr>
          <w:rFonts w:eastAsia="STZhongsong"/>
          <w:b/>
          <w:bCs/>
          <w:lang w:eastAsia="zh-CN"/>
        </w:rPr>
        <w:t>90</w:t>
      </w:r>
      <w:r w:rsidRPr="007F1388">
        <w:rPr>
          <w:rFonts w:eastAsia="STZhongsong" w:hAnsi="STZhongsong" w:hint="eastAsia"/>
          <w:b/>
          <w:bCs/>
          <w:lang w:eastAsia="zh-CN"/>
        </w:rPr>
        <w:t>：</w:t>
      </w:r>
      <w:r w:rsidRPr="007F1388">
        <w:rPr>
          <w:rFonts w:eastAsia="STZhongsong"/>
          <w:b/>
          <w:bCs/>
          <w:lang w:eastAsia="zh-CN"/>
        </w:rPr>
        <w:t>3</w:t>
      </w:r>
    </w:p>
    <w:p w:rsidR="000D580E" w:rsidRDefault="00AB3C46" w:rsidP="000D580E">
      <w:pPr>
        <w:pBdr>
          <w:bottom w:val="double" w:sz="6" w:space="1" w:color="auto"/>
        </w:pBdr>
        <w:ind w:leftChars="400" w:left="960"/>
        <w:rPr>
          <w:rFonts w:eastAsia="STZhongsong"/>
          <w:b/>
          <w:bCs/>
          <w:lang w:eastAsia="zh-CN"/>
        </w:rPr>
      </w:pPr>
      <w:r w:rsidRPr="007F1388">
        <w:rPr>
          <w:rFonts w:eastAsia="STZhongsong" w:hAnsi="STZhongsong" w:hint="eastAsia"/>
          <w:b/>
          <w:bCs/>
          <w:lang w:eastAsia="zh-CN"/>
        </w:rPr>
        <w:t>你</w:t>
      </w:r>
      <w:r w:rsidRPr="007F1388">
        <w:rPr>
          <w:rFonts w:eastAsia="STZhongsong"/>
          <w:b/>
          <w:bCs/>
          <w:lang w:eastAsia="zh-CN"/>
        </w:rPr>
        <w:t xml:space="preserve"> </w:t>
      </w:r>
      <w:r w:rsidRPr="007F1388">
        <w:rPr>
          <w:rFonts w:eastAsia="STZhongsong" w:hAnsi="STZhongsong" w:hint="eastAsia"/>
          <w:b/>
          <w:bCs/>
          <w:lang w:eastAsia="zh-CN"/>
        </w:rPr>
        <w:t>使</w:t>
      </w:r>
      <w:r w:rsidRPr="007F1388">
        <w:rPr>
          <w:rFonts w:eastAsia="STZhongsong"/>
          <w:b/>
          <w:bCs/>
          <w:lang w:eastAsia="zh-CN"/>
        </w:rPr>
        <w:t xml:space="preserve"> </w:t>
      </w:r>
      <w:r w:rsidRPr="007F1388">
        <w:rPr>
          <w:rFonts w:eastAsia="STZhongsong" w:hAnsi="STZhongsong" w:hint="eastAsia"/>
          <w:b/>
          <w:bCs/>
          <w:lang w:eastAsia="zh-CN"/>
        </w:rPr>
        <w:t>人</w:t>
      </w:r>
      <w:r w:rsidRPr="007F1388">
        <w:rPr>
          <w:rFonts w:eastAsia="STZhongsong"/>
          <w:b/>
          <w:bCs/>
          <w:lang w:eastAsia="zh-CN"/>
        </w:rPr>
        <w:t xml:space="preserve"> </w:t>
      </w:r>
      <w:r w:rsidRPr="007F1388">
        <w:rPr>
          <w:rFonts w:eastAsia="STZhongsong" w:hAnsi="STZhongsong" w:hint="eastAsia"/>
          <w:b/>
          <w:bCs/>
          <w:lang w:eastAsia="zh-CN"/>
        </w:rPr>
        <w:t>归</w:t>
      </w:r>
      <w:r w:rsidRPr="007F1388">
        <w:rPr>
          <w:rFonts w:eastAsia="STZhongsong"/>
          <w:b/>
          <w:bCs/>
          <w:lang w:eastAsia="zh-CN"/>
        </w:rPr>
        <w:t xml:space="preserve"> </w:t>
      </w:r>
      <w:r w:rsidRPr="007F1388">
        <w:rPr>
          <w:rFonts w:eastAsia="STZhongsong" w:hAnsi="STZhongsong" w:hint="eastAsia"/>
          <w:b/>
          <w:bCs/>
          <w:lang w:eastAsia="zh-CN"/>
        </w:rPr>
        <w:t>于</w:t>
      </w:r>
      <w:r w:rsidRPr="007F1388">
        <w:rPr>
          <w:rFonts w:eastAsia="STZhongsong"/>
          <w:b/>
          <w:bCs/>
          <w:lang w:eastAsia="zh-CN"/>
        </w:rPr>
        <w:t xml:space="preserve"> </w:t>
      </w:r>
      <w:r w:rsidRPr="007F1388">
        <w:rPr>
          <w:rFonts w:eastAsia="STZhongsong" w:hAnsi="STZhongsong" w:hint="eastAsia"/>
          <w:b/>
          <w:bCs/>
          <w:lang w:eastAsia="zh-CN"/>
        </w:rPr>
        <w:t>尘</w:t>
      </w:r>
      <w:r w:rsidRPr="007F1388">
        <w:rPr>
          <w:rFonts w:eastAsia="STZhongsong"/>
          <w:b/>
          <w:bCs/>
          <w:lang w:eastAsia="zh-CN"/>
        </w:rPr>
        <w:t xml:space="preserve"> </w:t>
      </w:r>
      <w:r w:rsidRPr="007F1388">
        <w:rPr>
          <w:rFonts w:eastAsia="STZhongsong" w:hAnsi="STZhongsong" w:hint="eastAsia"/>
          <w:b/>
          <w:bCs/>
          <w:lang w:eastAsia="zh-CN"/>
        </w:rPr>
        <w:t>土</w:t>
      </w:r>
      <w:r w:rsidRPr="007F1388">
        <w:rPr>
          <w:rFonts w:eastAsia="STZhongsong"/>
          <w:b/>
          <w:bCs/>
          <w:lang w:eastAsia="zh-CN"/>
        </w:rPr>
        <w:t xml:space="preserve"> </w:t>
      </w:r>
      <w:r w:rsidRPr="007F1388">
        <w:rPr>
          <w:rFonts w:eastAsia="STZhongsong" w:hAnsi="STZhongsong" w:hint="eastAsia"/>
          <w:b/>
          <w:bCs/>
          <w:lang w:eastAsia="zh-CN"/>
        </w:rPr>
        <w:t>，</w:t>
      </w:r>
      <w:r w:rsidRPr="007F1388">
        <w:rPr>
          <w:rFonts w:eastAsia="STZhongsong"/>
          <w:b/>
          <w:bCs/>
          <w:lang w:eastAsia="zh-CN"/>
        </w:rPr>
        <w:t xml:space="preserve"> </w:t>
      </w:r>
      <w:r w:rsidRPr="007F1388">
        <w:rPr>
          <w:rFonts w:eastAsia="STZhongsong" w:hAnsi="STZhongsong" w:hint="eastAsia"/>
          <w:b/>
          <w:bCs/>
          <w:lang w:eastAsia="zh-CN"/>
        </w:rPr>
        <w:t>说</w:t>
      </w:r>
      <w:r w:rsidRPr="007F1388">
        <w:rPr>
          <w:rFonts w:eastAsia="STZhongsong"/>
          <w:b/>
          <w:bCs/>
          <w:lang w:eastAsia="zh-CN"/>
        </w:rPr>
        <w:t xml:space="preserve"> </w:t>
      </w:r>
      <w:r w:rsidRPr="007F1388">
        <w:rPr>
          <w:rFonts w:eastAsia="STZhongsong" w:hAnsi="STZhongsong" w:hint="eastAsia"/>
          <w:b/>
          <w:bCs/>
          <w:lang w:eastAsia="zh-CN"/>
        </w:rPr>
        <w:t>：</w:t>
      </w:r>
      <w:r w:rsidRPr="007F1388">
        <w:rPr>
          <w:rFonts w:eastAsia="STZhongsong"/>
          <w:b/>
          <w:bCs/>
          <w:lang w:eastAsia="zh-CN"/>
        </w:rPr>
        <w:t xml:space="preserve"> </w:t>
      </w:r>
      <w:r w:rsidRPr="007F1388">
        <w:rPr>
          <w:rFonts w:eastAsia="STZhongsong" w:hAnsi="STZhongsong" w:hint="eastAsia"/>
          <w:b/>
          <w:bCs/>
          <w:lang w:eastAsia="zh-CN"/>
        </w:rPr>
        <w:t>你</w:t>
      </w:r>
      <w:r w:rsidRPr="007F1388">
        <w:rPr>
          <w:rFonts w:eastAsia="STZhongsong"/>
          <w:b/>
          <w:bCs/>
          <w:lang w:eastAsia="zh-CN"/>
        </w:rPr>
        <w:t xml:space="preserve"> </w:t>
      </w:r>
      <w:r w:rsidRPr="007F1388">
        <w:rPr>
          <w:rFonts w:eastAsia="STZhongsong" w:hAnsi="STZhongsong" w:hint="eastAsia"/>
          <w:b/>
          <w:bCs/>
          <w:lang w:eastAsia="zh-CN"/>
        </w:rPr>
        <w:t>们</w:t>
      </w:r>
      <w:r w:rsidRPr="007F1388">
        <w:rPr>
          <w:rFonts w:eastAsia="STZhongsong"/>
          <w:b/>
          <w:bCs/>
          <w:lang w:eastAsia="zh-CN"/>
        </w:rPr>
        <w:t xml:space="preserve"> </w:t>
      </w:r>
      <w:r w:rsidRPr="007F1388">
        <w:rPr>
          <w:rFonts w:eastAsia="STZhongsong" w:hAnsi="STZhongsong" w:hint="eastAsia"/>
          <w:b/>
          <w:bCs/>
          <w:lang w:eastAsia="zh-CN"/>
        </w:rPr>
        <w:t>世</w:t>
      </w:r>
      <w:r w:rsidRPr="007F1388">
        <w:rPr>
          <w:rFonts w:eastAsia="STZhongsong"/>
          <w:b/>
          <w:bCs/>
          <w:lang w:eastAsia="zh-CN"/>
        </w:rPr>
        <w:t xml:space="preserve"> </w:t>
      </w:r>
      <w:r w:rsidRPr="007F1388">
        <w:rPr>
          <w:rFonts w:eastAsia="STZhongsong" w:hAnsi="STZhongsong" w:hint="eastAsia"/>
          <w:b/>
          <w:bCs/>
          <w:lang w:eastAsia="zh-CN"/>
        </w:rPr>
        <w:t>人</w:t>
      </w:r>
      <w:r w:rsidRPr="007F1388">
        <w:rPr>
          <w:rFonts w:eastAsia="STZhongsong"/>
          <w:b/>
          <w:bCs/>
          <w:lang w:eastAsia="zh-CN"/>
        </w:rPr>
        <w:t xml:space="preserve"> </w:t>
      </w:r>
      <w:r w:rsidRPr="007F1388">
        <w:rPr>
          <w:rFonts w:eastAsia="STZhongsong" w:hAnsi="STZhongsong" w:hint="eastAsia"/>
          <w:b/>
          <w:bCs/>
          <w:lang w:eastAsia="zh-CN"/>
        </w:rPr>
        <w:t>要</w:t>
      </w:r>
      <w:r w:rsidRPr="007F1388">
        <w:rPr>
          <w:rFonts w:eastAsia="STZhongsong"/>
          <w:b/>
          <w:bCs/>
          <w:lang w:eastAsia="zh-CN"/>
        </w:rPr>
        <w:t xml:space="preserve"> </w:t>
      </w:r>
      <w:r w:rsidRPr="007F1388">
        <w:rPr>
          <w:rFonts w:eastAsia="STZhongsong" w:hAnsi="STZhongsong" w:hint="eastAsia"/>
          <w:b/>
          <w:bCs/>
          <w:lang w:eastAsia="zh-CN"/>
        </w:rPr>
        <w:t>归</w:t>
      </w:r>
      <w:r w:rsidRPr="007F1388">
        <w:rPr>
          <w:rFonts w:eastAsia="STZhongsong"/>
          <w:b/>
          <w:bCs/>
          <w:lang w:eastAsia="zh-CN"/>
        </w:rPr>
        <w:t xml:space="preserve"> </w:t>
      </w:r>
      <w:r w:rsidRPr="007F1388">
        <w:rPr>
          <w:rFonts w:eastAsia="STZhongsong" w:hAnsi="STZhongsong" w:hint="eastAsia"/>
          <w:b/>
          <w:bCs/>
          <w:lang w:eastAsia="zh-CN"/>
        </w:rPr>
        <w:t>回</w:t>
      </w:r>
      <w:r w:rsidR="000D580E">
        <w:rPr>
          <w:rFonts w:eastAsia="STZhongsong" w:hint="eastAsia"/>
          <w:b/>
          <w:bCs/>
          <w:lang w:eastAsia="zh-CN"/>
        </w:rPr>
        <w:t>。</w:t>
      </w:r>
    </w:p>
    <w:p w:rsidR="00047655" w:rsidRPr="007F1388" w:rsidRDefault="000D580E" w:rsidP="000D580E">
      <w:pPr>
        <w:pStyle w:val="NoSpacing"/>
        <w:rPr>
          <w:lang w:eastAsia="zh-CN"/>
        </w:rPr>
      </w:pPr>
      <w:r>
        <w:rPr>
          <w:rFonts w:hAnsi="STZhongsong"/>
          <w:lang w:eastAsia="zh-CN"/>
        </w:rPr>
        <w:t xml:space="preserve">        </w:t>
      </w:r>
      <w:r w:rsidR="00AB3C46" w:rsidRPr="000D580E">
        <w:rPr>
          <w:rFonts w:hAnsi="STZhongsong" w:hint="eastAsia"/>
          <w:b/>
          <w:lang w:eastAsia="zh-CN"/>
        </w:rPr>
        <w:t>来</w:t>
      </w:r>
      <w:r w:rsidR="00AB3C46" w:rsidRPr="000D580E">
        <w:rPr>
          <w:b/>
          <w:lang w:eastAsia="zh-CN"/>
        </w:rPr>
        <w:t>9</w:t>
      </w:r>
      <w:r w:rsidR="00AB3C46" w:rsidRPr="000D580E">
        <w:rPr>
          <w:rFonts w:hAnsi="STZhongsong" w:hint="eastAsia"/>
          <w:b/>
          <w:lang w:eastAsia="zh-CN"/>
        </w:rPr>
        <w:t>：</w:t>
      </w:r>
      <w:r w:rsidR="00AB3C46" w:rsidRPr="000D580E">
        <w:rPr>
          <w:b/>
          <w:lang w:eastAsia="zh-CN"/>
        </w:rPr>
        <w:t>27</w:t>
      </w:r>
      <w:r>
        <w:rPr>
          <w:rFonts w:hAnsi="STZhongsong" w:hint="eastAsia"/>
          <w:lang w:eastAsia="zh-CN"/>
        </w:rPr>
        <w:t>：</w:t>
      </w:r>
      <w:r w:rsidR="00AB3C46" w:rsidRPr="007F1388">
        <w:rPr>
          <w:rFonts w:hAnsi="STZhongsong" w:hint="eastAsia"/>
          <w:lang w:eastAsia="zh-CN"/>
        </w:rPr>
        <w:t>按</w:t>
      </w:r>
      <w:r w:rsidR="00AB3C46" w:rsidRPr="007F1388">
        <w:rPr>
          <w:lang w:eastAsia="zh-CN"/>
        </w:rPr>
        <w:t xml:space="preserve"> </w:t>
      </w:r>
      <w:r w:rsidR="00AB3C46" w:rsidRPr="007F1388">
        <w:rPr>
          <w:rFonts w:hAnsi="STZhongsong" w:hint="eastAsia"/>
          <w:lang w:eastAsia="zh-CN"/>
        </w:rPr>
        <w:t>着</w:t>
      </w:r>
      <w:r w:rsidR="00AB3C46" w:rsidRPr="007F1388">
        <w:rPr>
          <w:lang w:eastAsia="zh-CN"/>
        </w:rPr>
        <w:t xml:space="preserve"> </w:t>
      </w:r>
      <w:r w:rsidR="00AB3C46" w:rsidRPr="007F1388">
        <w:rPr>
          <w:rFonts w:hAnsi="STZhongsong" w:hint="eastAsia"/>
          <w:lang w:eastAsia="zh-CN"/>
        </w:rPr>
        <w:t>定</w:t>
      </w:r>
      <w:r w:rsidR="00AB3C46" w:rsidRPr="007F1388">
        <w:rPr>
          <w:lang w:eastAsia="zh-CN"/>
        </w:rPr>
        <w:t xml:space="preserve"> </w:t>
      </w:r>
      <w:r w:rsidR="00AB3C46" w:rsidRPr="007F1388">
        <w:rPr>
          <w:rFonts w:hAnsi="STZhongsong" w:hint="eastAsia"/>
          <w:lang w:eastAsia="zh-CN"/>
        </w:rPr>
        <w:t>命</w:t>
      </w:r>
      <w:r w:rsidR="00AB3C46" w:rsidRPr="007F1388">
        <w:rPr>
          <w:lang w:eastAsia="zh-CN"/>
        </w:rPr>
        <w:t xml:space="preserve"> </w:t>
      </w:r>
      <w:r w:rsidR="00AB3C46" w:rsidRPr="007F1388">
        <w:rPr>
          <w:rFonts w:hAnsi="STZhongsong" w:hint="eastAsia"/>
          <w:lang w:eastAsia="zh-CN"/>
        </w:rPr>
        <w:t>，</w:t>
      </w:r>
      <w:r w:rsidR="00AB3C46" w:rsidRPr="007F1388">
        <w:rPr>
          <w:lang w:eastAsia="zh-CN"/>
        </w:rPr>
        <w:t xml:space="preserve"> </w:t>
      </w:r>
      <w:r w:rsidR="00AB3C46" w:rsidRPr="007F1388">
        <w:rPr>
          <w:rFonts w:hAnsi="STZhongsong" w:hint="eastAsia"/>
          <w:lang w:eastAsia="zh-CN"/>
        </w:rPr>
        <w:t>人</w:t>
      </w:r>
      <w:r w:rsidR="00AB3C46" w:rsidRPr="007F1388">
        <w:rPr>
          <w:lang w:eastAsia="zh-CN"/>
        </w:rPr>
        <w:t xml:space="preserve"> </w:t>
      </w:r>
      <w:r w:rsidR="00AB3C46" w:rsidRPr="007F1388">
        <w:rPr>
          <w:rFonts w:hAnsi="STZhongsong" w:hint="eastAsia"/>
          <w:lang w:eastAsia="zh-CN"/>
        </w:rPr>
        <w:t>人</w:t>
      </w:r>
      <w:r w:rsidR="00AB3C46" w:rsidRPr="007F1388">
        <w:rPr>
          <w:lang w:eastAsia="zh-CN"/>
        </w:rPr>
        <w:t xml:space="preserve"> </w:t>
      </w:r>
      <w:r w:rsidR="00AB3C46" w:rsidRPr="007F1388">
        <w:rPr>
          <w:rFonts w:hAnsi="STZhongsong" w:hint="eastAsia"/>
          <w:lang w:eastAsia="zh-CN"/>
        </w:rPr>
        <w:t>都</w:t>
      </w:r>
      <w:r w:rsidR="00AB3C46" w:rsidRPr="007F1388">
        <w:rPr>
          <w:lang w:eastAsia="zh-CN"/>
        </w:rPr>
        <w:t xml:space="preserve"> </w:t>
      </w:r>
      <w:r w:rsidR="00AB3C46" w:rsidRPr="007F1388">
        <w:rPr>
          <w:rFonts w:hAnsi="STZhongsong" w:hint="eastAsia"/>
          <w:lang w:eastAsia="zh-CN"/>
        </w:rPr>
        <w:t>有</w:t>
      </w:r>
      <w:r w:rsidR="00AB3C46" w:rsidRPr="007F1388">
        <w:rPr>
          <w:lang w:eastAsia="zh-CN"/>
        </w:rPr>
        <w:t xml:space="preserve"> </w:t>
      </w:r>
      <w:r w:rsidR="00AB3C46" w:rsidRPr="007F1388">
        <w:rPr>
          <w:rFonts w:hAnsi="STZhongsong" w:hint="eastAsia"/>
          <w:lang w:eastAsia="zh-CN"/>
        </w:rPr>
        <w:t>一</w:t>
      </w:r>
      <w:r w:rsidR="00AB3C46" w:rsidRPr="007F1388">
        <w:rPr>
          <w:lang w:eastAsia="zh-CN"/>
        </w:rPr>
        <w:t xml:space="preserve"> </w:t>
      </w:r>
      <w:r w:rsidR="00AB3C46" w:rsidRPr="007F1388">
        <w:rPr>
          <w:rFonts w:hAnsi="STZhongsong" w:hint="eastAsia"/>
          <w:lang w:eastAsia="zh-CN"/>
        </w:rPr>
        <w:t>死</w:t>
      </w:r>
      <w:r w:rsidR="00AB3C46" w:rsidRPr="007F1388">
        <w:rPr>
          <w:lang w:eastAsia="zh-CN"/>
        </w:rPr>
        <w:t xml:space="preserve"> </w:t>
      </w:r>
      <w:r w:rsidR="00AB3C46" w:rsidRPr="007F1388">
        <w:rPr>
          <w:rFonts w:hAnsi="STZhongsong" w:hint="eastAsia"/>
          <w:lang w:eastAsia="zh-CN"/>
        </w:rPr>
        <w:t>，</w:t>
      </w:r>
      <w:r w:rsidR="00AB3C46" w:rsidRPr="007F1388">
        <w:rPr>
          <w:lang w:eastAsia="zh-CN"/>
        </w:rPr>
        <w:t xml:space="preserve"> </w:t>
      </w:r>
      <w:r w:rsidR="00AB3C46" w:rsidRPr="007F1388">
        <w:rPr>
          <w:rFonts w:hAnsi="STZhongsong" w:hint="eastAsia"/>
          <w:lang w:eastAsia="zh-CN"/>
        </w:rPr>
        <w:t>死</w:t>
      </w:r>
      <w:r w:rsidR="00AB3C46" w:rsidRPr="007F1388">
        <w:rPr>
          <w:lang w:eastAsia="zh-CN"/>
        </w:rPr>
        <w:t xml:space="preserve"> </w:t>
      </w:r>
      <w:r>
        <w:rPr>
          <w:rFonts w:hAnsi="STZhongsong" w:hint="eastAsia"/>
          <w:lang w:eastAsia="zh-CN"/>
        </w:rPr>
        <w:t>后</w:t>
      </w:r>
      <w:r w:rsidR="00AB3C46" w:rsidRPr="007F1388">
        <w:rPr>
          <w:lang w:eastAsia="zh-CN"/>
        </w:rPr>
        <w:t xml:space="preserve"> </w:t>
      </w:r>
      <w:r w:rsidR="00AB3C46" w:rsidRPr="007F1388">
        <w:rPr>
          <w:rFonts w:hAnsi="STZhongsong" w:hint="eastAsia"/>
          <w:lang w:eastAsia="zh-CN"/>
        </w:rPr>
        <w:t>且</w:t>
      </w:r>
      <w:r w:rsidR="00AB3C46" w:rsidRPr="007F1388">
        <w:rPr>
          <w:lang w:eastAsia="zh-CN"/>
        </w:rPr>
        <w:t xml:space="preserve"> </w:t>
      </w:r>
      <w:r w:rsidR="00AB3C46" w:rsidRPr="007F1388">
        <w:rPr>
          <w:rFonts w:hAnsi="STZhongsong" w:hint="eastAsia"/>
          <w:lang w:eastAsia="zh-CN"/>
        </w:rPr>
        <w:t>有</w:t>
      </w:r>
      <w:r w:rsidR="00AB3C46" w:rsidRPr="007F1388">
        <w:rPr>
          <w:lang w:eastAsia="zh-CN"/>
        </w:rPr>
        <w:t xml:space="preserve"> </w:t>
      </w:r>
      <w:r w:rsidR="00AB3C46" w:rsidRPr="007F1388">
        <w:rPr>
          <w:rFonts w:hAnsi="STZhongsong" w:hint="eastAsia"/>
          <w:lang w:eastAsia="zh-CN"/>
        </w:rPr>
        <w:t>审</w:t>
      </w:r>
      <w:r w:rsidR="00AB3C46" w:rsidRPr="007F1388">
        <w:rPr>
          <w:lang w:eastAsia="zh-CN"/>
        </w:rPr>
        <w:t xml:space="preserve"> </w:t>
      </w:r>
      <w:r w:rsidR="00AB3C46" w:rsidRPr="007F1388">
        <w:rPr>
          <w:rFonts w:hAnsi="STZhongsong" w:hint="eastAsia"/>
          <w:lang w:eastAsia="zh-CN"/>
        </w:rPr>
        <w:t>判</w:t>
      </w:r>
      <w:r w:rsidR="00AB3C46" w:rsidRPr="007F1388">
        <w:rPr>
          <w:lang w:eastAsia="zh-CN"/>
        </w:rPr>
        <w:t xml:space="preserve"> </w:t>
      </w:r>
      <w:r w:rsidR="00AB3C46" w:rsidRPr="007F1388">
        <w:rPr>
          <w:rFonts w:hAnsi="STZhongsong" w:hint="eastAsia"/>
          <w:lang w:eastAsia="zh-CN"/>
        </w:rPr>
        <w:t>。</w:t>
      </w:r>
    </w:p>
    <w:p w:rsidR="00047655" w:rsidRPr="007F1388" w:rsidRDefault="00047655" w:rsidP="00047655">
      <w:pPr>
        <w:jc w:val="center"/>
        <w:rPr>
          <w:rFonts w:eastAsia="STZhongsong"/>
          <w:b/>
          <w:bCs/>
          <w:u w:val="single"/>
          <w:lang w:eastAsia="zh-CN"/>
        </w:rPr>
      </w:pPr>
    </w:p>
    <w:p w:rsidR="00047655" w:rsidRPr="007F1388" w:rsidRDefault="00047655" w:rsidP="00047655">
      <w:pPr>
        <w:jc w:val="center"/>
        <w:rPr>
          <w:rFonts w:eastAsia="STZhongsong"/>
          <w:b/>
          <w:bCs/>
          <w:u w:val="single"/>
        </w:rPr>
      </w:pPr>
      <w:r w:rsidRPr="007F1388">
        <w:rPr>
          <w:rFonts w:eastAsia="STZhongsong"/>
          <w:b/>
          <w:bCs/>
          <w:u w:val="single"/>
        </w:rPr>
        <w:t>DISCUSSION TIME</w:t>
      </w:r>
    </w:p>
    <w:p w:rsidR="00047655" w:rsidRPr="007F1388" w:rsidRDefault="00071E62" w:rsidP="00047655">
      <w:pPr>
        <w:jc w:val="center"/>
        <w:rPr>
          <w:rFonts w:eastAsia="STZhongsong"/>
          <w:b/>
          <w:bCs/>
          <w:u w:val="single"/>
          <w:lang w:eastAsia="zh-CN"/>
        </w:rPr>
      </w:pPr>
      <w:r>
        <w:rPr>
          <w:rFonts w:eastAsia="STZhongsong" w:hint="eastAsia"/>
          <w:b/>
          <w:bCs/>
          <w:u w:val="single"/>
          <w:lang w:eastAsia="zh-CN"/>
        </w:rPr>
        <w:t>讨论时间</w:t>
      </w:r>
    </w:p>
    <w:p w:rsidR="00047655" w:rsidRPr="007F1388" w:rsidRDefault="00047655" w:rsidP="00047655">
      <w:pPr>
        <w:jc w:val="center"/>
        <w:rPr>
          <w:rFonts w:eastAsia="STZhongsong"/>
          <w:b/>
          <w:bCs/>
        </w:rPr>
      </w:pPr>
      <w:r w:rsidRPr="007F1388">
        <w:rPr>
          <w:rFonts w:eastAsia="STZhongsong"/>
          <w:b/>
          <w:bCs/>
        </w:rPr>
        <w:t xml:space="preserve">STUDENTS’ QUESTIONS </w:t>
      </w:r>
    </w:p>
    <w:p w:rsidR="00047655" w:rsidRPr="007F1388" w:rsidRDefault="00071E62" w:rsidP="00047655">
      <w:pPr>
        <w:jc w:val="center"/>
        <w:rPr>
          <w:rFonts w:eastAsia="STZhongsong"/>
          <w:b/>
          <w:bCs/>
          <w:lang w:eastAsia="zh-CN"/>
        </w:rPr>
      </w:pPr>
      <w:r>
        <w:rPr>
          <w:rFonts w:eastAsia="STZhongsong" w:hint="eastAsia"/>
          <w:b/>
          <w:bCs/>
          <w:lang w:eastAsia="zh-CN"/>
        </w:rPr>
        <w:t>学生问题</w:t>
      </w:r>
    </w:p>
    <w:p w:rsidR="00047655" w:rsidRPr="007F1388" w:rsidRDefault="00047655" w:rsidP="00047655">
      <w:pPr>
        <w:jc w:val="center"/>
        <w:rPr>
          <w:rFonts w:eastAsia="STZhongsong"/>
          <w:b/>
          <w:bCs/>
        </w:rPr>
      </w:pPr>
      <w:r w:rsidRPr="007F1388">
        <w:rPr>
          <w:rFonts w:eastAsia="STZhongsong"/>
          <w:b/>
          <w:bCs/>
        </w:rPr>
        <w:t>INSTRUCTOR’S QUESTIONS</w:t>
      </w:r>
    </w:p>
    <w:p w:rsidR="00047655" w:rsidRPr="007F1388" w:rsidRDefault="00071E62" w:rsidP="00071E62">
      <w:pPr>
        <w:pBdr>
          <w:bottom w:val="double" w:sz="6" w:space="1" w:color="auto"/>
        </w:pBdr>
        <w:jc w:val="center"/>
        <w:rPr>
          <w:rFonts w:eastAsia="STZhongsong"/>
          <w:b/>
          <w:bCs/>
          <w:u w:val="single"/>
          <w:lang w:eastAsia="zh-CN"/>
        </w:rPr>
      </w:pPr>
      <w:r>
        <w:rPr>
          <w:rFonts w:eastAsia="STZhongsong" w:hint="eastAsia"/>
          <w:b/>
          <w:bCs/>
          <w:u w:val="single"/>
          <w:lang w:eastAsia="zh-CN"/>
        </w:rPr>
        <w:t>导师问题</w:t>
      </w:r>
    </w:p>
    <w:p w:rsidR="00047655" w:rsidRPr="007F1388" w:rsidRDefault="00047655" w:rsidP="00047655">
      <w:pPr>
        <w:jc w:val="center"/>
        <w:rPr>
          <w:rFonts w:eastAsia="STZhongsong"/>
          <w:b/>
          <w:bCs/>
          <w:u w:val="single"/>
        </w:rPr>
      </w:pPr>
    </w:p>
    <w:p w:rsidR="00047655" w:rsidRDefault="00047655" w:rsidP="00047655">
      <w:pPr>
        <w:jc w:val="center"/>
        <w:rPr>
          <w:rFonts w:eastAsia="STZhongsong"/>
          <w:b/>
          <w:bCs/>
          <w:u w:val="single"/>
          <w:lang w:eastAsia="zh-CN"/>
        </w:rPr>
      </w:pPr>
      <w:r w:rsidRPr="007F1388">
        <w:rPr>
          <w:rFonts w:eastAsia="STZhongsong"/>
          <w:b/>
          <w:bCs/>
          <w:u w:val="single"/>
        </w:rPr>
        <w:t>Homework</w:t>
      </w:r>
    </w:p>
    <w:p w:rsidR="006957A4" w:rsidRPr="007F1388" w:rsidRDefault="006957A4" w:rsidP="00047655">
      <w:pPr>
        <w:jc w:val="center"/>
        <w:rPr>
          <w:rFonts w:eastAsia="STZhongsong"/>
          <w:b/>
          <w:bCs/>
          <w:u w:val="single"/>
          <w:lang w:eastAsia="zh-CN"/>
        </w:rPr>
      </w:pPr>
      <w:r>
        <w:rPr>
          <w:rFonts w:eastAsia="STZhongsong" w:hint="eastAsia"/>
          <w:b/>
          <w:bCs/>
          <w:u w:val="single"/>
          <w:lang w:eastAsia="zh-CN"/>
        </w:rPr>
        <w:t>课后作业</w:t>
      </w:r>
    </w:p>
    <w:p w:rsidR="006957A4" w:rsidRDefault="00047655" w:rsidP="00047655">
      <w:pPr>
        <w:jc w:val="both"/>
        <w:rPr>
          <w:rFonts w:eastAsia="STZhongsong"/>
          <w:lang w:eastAsia="zh-CN"/>
        </w:rPr>
      </w:pPr>
      <w:r w:rsidRPr="007F1388">
        <w:rPr>
          <w:rFonts w:eastAsia="STZhongsong"/>
        </w:rPr>
        <w:t xml:space="preserve">Review your notes from this lesson.  Give correct answers to the following questions.  You may also find correct answers to these questions in the book “God So Loved the World” as indicated on page 1 of this lesson.  Be ready to discuss these questions and your answers at the beginning of the next session.  </w:t>
      </w:r>
    </w:p>
    <w:p w:rsidR="00047655" w:rsidRPr="007F1388" w:rsidRDefault="006957A4" w:rsidP="00047655">
      <w:pPr>
        <w:jc w:val="both"/>
        <w:rPr>
          <w:rFonts w:eastAsia="STZhongsong"/>
          <w:lang w:eastAsia="zh-CN"/>
        </w:rPr>
      </w:pPr>
      <w:r w:rsidRPr="006957A4">
        <w:rPr>
          <w:rFonts w:eastAsia="STZhongsong" w:hint="eastAsia"/>
          <w:lang w:eastAsia="zh-CN"/>
        </w:rPr>
        <w:t>复习</w:t>
      </w:r>
      <w:r w:rsidR="00071E62">
        <w:rPr>
          <w:rFonts w:eastAsia="STZhongsong" w:hint="eastAsia"/>
          <w:lang w:eastAsia="zh-CN"/>
        </w:rPr>
        <w:t>本课</w:t>
      </w:r>
      <w:r w:rsidRPr="006957A4">
        <w:rPr>
          <w:rFonts w:eastAsia="STZhongsong" w:hint="eastAsia"/>
          <w:lang w:eastAsia="zh-CN"/>
        </w:rPr>
        <w:t>笔记</w:t>
      </w:r>
      <w:r w:rsidR="00071E62">
        <w:rPr>
          <w:rFonts w:eastAsia="STZhongsong" w:hint="eastAsia"/>
          <w:lang w:eastAsia="zh-CN"/>
        </w:rPr>
        <w:t>，给出</w:t>
      </w:r>
      <w:r w:rsidRPr="006957A4">
        <w:rPr>
          <w:rFonts w:eastAsia="STZhongsong" w:hint="eastAsia"/>
          <w:lang w:eastAsia="zh-CN"/>
        </w:rPr>
        <w:t>下列问题</w:t>
      </w:r>
      <w:r w:rsidR="00071E62">
        <w:rPr>
          <w:rFonts w:eastAsia="STZhongsong" w:hint="eastAsia"/>
          <w:lang w:eastAsia="zh-CN"/>
        </w:rPr>
        <w:t>的正确答案</w:t>
      </w:r>
      <w:r w:rsidRPr="006957A4">
        <w:rPr>
          <w:rFonts w:eastAsia="STZhongsong" w:hint="eastAsia"/>
          <w:lang w:eastAsia="zh-CN"/>
        </w:rPr>
        <w:t>。你也可以在这一课第一页</w:t>
      </w:r>
      <w:r w:rsidR="00383D23">
        <w:rPr>
          <w:rFonts w:eastAsia="STZhongsong" w:hint="eastAsia"/>
          <w:lang w:eastAsia="zh-CN"/>
        </w:rPr>
        <w:t>标</w:t>
      </w:r>
      <w:r w:rsidRPr="006957A4">
        <w:rPr>
          <w:rFonts w:eastAsia="STZhongsong" w:hint="eastAsia"/>
          <w:lang w:eastAsia="zh-CN"/>
        </w:rPr>
        <w:t>示的“神爱世人”一书中找到这些问题的正确答案。准备好在下节课开始时讨论这些问题和你的答案。</w:t>
      </w:r>
    </w:p>
    <w:p w:rsidR="00047655" w:rsidRDefault="00047655" w:rsidP="004F58B2">
      <w:pPr>
        <w:jc w:val="right"/>
        <w:rPr>
          <w:rFonts w:eastAsia="STZhongsong"/>
          <w:b/>
          <w:bCs/>
          <w:i/>
          <w:iCs/>
          <w:lang w:eastAsia="zh-CN"/>
        </w:rPr>
      </w:pPr>
      <w:r w:rsidRPr="007F1388">
        <w:rPr>
          <w:rFonts w:eastAsia="STZhongsong"/>
          <w:b/>
          <w:bCs/>
          <w:i/>
          <w:iCs/>
        </w:rPr>
        <w:t xml:space="preserve">Your </w:t>
      </w:r>
      <w:r w:rsidR="004F58B2" w:rsidRPr="007F1388">
        <w:rPr>
          <w:rFonts w:eastAsia="STZhongsong"/>
          <w:b/>
          <w:bCs/>
          <w:i/>
          <w:iCs/>
        </w:rPr>
        <w:t>next</w:t>
      </w:r>
      <w:r w:rsidRPr="007F1388">
        <w:rPr>
          <w:rFonts w:eastAsia="STZhongsong"/>
          <w:b/>
          <w:bCs/>
          <w:i/>
          <w:iCs/>
        </w:rPr>
        <w:t xml:space="preserve"> exam will follow lesson </w:t>
      </w:r>
      <w:r w:rsidR="004F58B2" w:rsidRPr="007F1388">
        <w:rPr>
          <w:rFonts w:eastAsia="STZhongsong"/>
          <w:b/>
          <w:bCs/>
          <w:i/>
          <w:iCs/>
        </w:rPr>
        <w:t>20</w:t>
      </w:r>
      <w:r w:rsidRPr="007F1388">
        <w:rPr>
          <w:rFonts w:eastAsia="STZhongsong"/>
          <w:b/>
          <w:bCs/>
          <w:i/>
          <w:iCs/>
        </w:rPr>
        <w:t xml:space="preserve"> of this course.</w:t>
      </w:r>
    </w:p>
    <w:p w:rsidR="00383D23" w:rsidRPr="007F1388" w:rsidRDefault="00383D23" w:rsidP="004F58B2">
      <w:pPr>
        <w:jc w:val="right"/>
        <w:rPr>
          <w:rFonts w:eastAsia="STZhongsong"/>
          <w:b/>
          <w:bCs/>
          <w:i/>
          <w:iCs/>
          <w:lang w:eastAsia="zh-CN"/>
        </w:rPr>
      </w:pPr>
      <w:r>
        <w:rPr>
          <w:rFonts w:eastAsia="STZhongsong" w:hint="eastAsia"/>
          <w:b/>
          <w:bCs/>
          <w:i/>
          <w:iCs/>
          <w:lang w:eastAsia="zh-CN"/>
        </w:rPr>
        <w:t>下次考试在这门课的第</w:t>
      </w:r>
      <w:r>
        <w:rPr>
          <w:rFonts w:eastAsia="STZhongsong"/>
          <w:b/>
          <w:bCs/>
          <w:i/>
          <w:iCs/>
          <w:lang w:eastAsia="zh-CN"/>
        </w:rPr>
        <w:t>20</w:t>
      </w:r>
      <w:r>
        <w:rPr>
          <w:rFonts w:eastAsia="STZhongsong" w:hint="eastAsia"/>
          <w:b/>
          <w:bCs/>
          <w:i/>
          <w:iCs/>
          <w:lang w:eastAsia="zh-CN"/>
        </w:rPr>
        <w:t>课之后进行。</w:t>
      </w:r>
    </w:p>
    <w:p w:rsidR="0028263E" w:rsidRPr="007F1388" w:rsidRDefault="0028263E" w:rsidP="00205D2A">
      <w:pPr>
        <w:rPr>
          <w:rFonts w:eastAsia="STZhongsong"/>
          <w:b/>
          <w:bCs/>
          <w:lang w:eastAsia="zh-CN"/>
        </w:rPr>
      </w:pPr>
    </w:p>
    <w:p w:rsidR="001C0A53" w:rsidRPr="007F1388" w:rsidRDefault="001C0A53" w:rsidP="001C0A53">
      <w:pPr>
        <w:jc w:val="center"/>
        <w:rPr>
          <w:rFonts w:eastAsia="STZhongsong"/>
          <w:b/>
          <w:lang w:eastAsia="zh-CN"/>
        </w:rPr>
      </w:pPr>
    </w:p>
    <w:p w:rsidR="001C0A53" w:rsidRPr="007F1388" w:rsidRDefault="001C0A53" w:rsidP="001C0A53">
      <w:pPr>
        <w:widowControl w:val="0"/>
        <w:numPr>
          <w:ilvl w:val="0"/>
          <w:numId w:val="41"/>
        </w:numPr>
        <w:suppressAutoHyphens/>
        <w:rPr>
          <w:rFonts w:eastAsia="STZhongsong"/>
          <w:lang w:eastAsia="zh-CN"/>
        </w:rPr>
      </w:pPr>
      <w:r w:rsidRPr="007F1388">
        <w:rPr>
          <w:rFonts w:eastAsia="STZhongsong"/>
        </w:rPr>
        <w:t>Relate how the following deny God’s governance of the world.</w:t>
      </w:r>
    </w:p>
    <w:p w:rsidR="001C0A53" w:rsidRPr="007F1388" w:rsidRDefault="001C0A53" w:rsidP="001C0A53">
      <w:pPr>
        <w:ind w:left="360"/>
        <w:rPr>
          <w:rFonts w:eastAsia="STZhongsong"/>
          <w:lang w:eastAsia="zh-CN"/>
        </w:rPr>
      </w:pPr>
      <w:r w:rsidRPr="007F1388">
        <w:rPr>
          <w:rFonts w:eastAsia="STZhongsong" w:hAnsi="STZhongsong" w:hint="eastAsia"/>
          <w:lang w:eastAsia="zh-CN"/>
        </w:rPr>
        <w:t>阐述以下观点怎样否认神对世界的管理</w:t>
      </w:r>
    </w:p>
    <w:p w:rsidR="001C0A53" w:rsidRPr="007F1388" w:rsidRDefault="001C0A53" w:rsidP="001C0A53">
      <w:pPr>
        <w:rPr>
          <w:rFonts w:eastAsia="STZhongsong"/>
          <w:lang w:eastAsia="zh-CN"/>
        </w:rPr>
      </w:pPr>
      <w:r w:rsidRPr="007F1388">
        <w:rPr>
          <w:rFonts w:eastAsia="STZhongsong"/>
          <w:lang w:eastAsia="zh-CN"/>
        </w:rPr>
        <w:tab/>
      </w:r>
      <w:r w:rsidRPr="007F1388">
        <w:rPr>
          <w:rFonts w:eastAsia="STZhongsong"/>
        </w:rPr>
        <w:t>a.  atheism</w:t>
      </w:r>
      <w:r w:rsidRPr="007F1388">
        <w:rPr>
          <w:rFonts w:eastAsia="STZhongsong"/>
          <w:lang w:eastAsia="zh-CN"/>
        </w:rPr>
        <w:t xml:space="preserve">   </w:t>
      </w:r>
      <w:r w:rsidRPr="007F1388">
        <w:rPr>
          <w:rFonts w:eastAsia="STZhongsong" w:hAnsi="STZhongsong" w:hint="eastAsia"/>
          <w:lang w:eastAsia="zh-CN"/>
        </w:rPr>
        <w:t>无神论</w:t>
      </w:r>
    </w:p>
    <w:p w:rsidR="001568CF" w:rsidRDefault="001568CF" w:rsidP="001C0A53">
      <w:pPr>
        <w:rPr>
          <w:rFonts w:eastAsia="STZhongsong"/>
          <w:color w:val="C00000"/>
        </w:rPr>
      </w:pPr>
    </w:p>
    <w:p w:rsidR="001C0A53" w:rsidRPr="007F1388" w:rsidRDefault="001C0A53" w:rsidP="001C0A53">
      <w:pPr>
        <w:rPr>
          <w:rFonts w:eastAsia="STZhongsong"/>
          <w:lang w:eastAsia="zh-CN"/>
        </w:rPr>
      </w:pPr>
      <w:r w:rsidRPr="007F1388">
        <w:rPr>
          <w:rFonts w:eastAsia="STZhongsong"/>
          <w:lang w:eastAsia="zh-CN"/>
        </w:rPr>
        <w:tab/>
        <w:t xml:space="preserve">b.  Epicureanism </w:t>
      </w:r>
      <w:r w:rsidRPr="007F1388">
        <w:rPr>
          <w:rFonts w:eastAsia="STZhongsong" w:hAnsi="STZhongsong" w:hint="eastAsia"/>
          <w:lang w:eastAsia="zh-CN"/>
        </w:rPr>
        <w:t>享乐主义</w:t>
      </w:r>
    </w:p>
    <w:p w:rsidR="001568CF" w:rsidRDefault="001568CF" w:rsidP="001C0A53">
      <w:pPr>
        <w:rPr>
          <w:rFonts w:eastAsia="STZhongsong"/>
          <w:color w:val="C00000"/>
          <w:lang w:eastAsia="zh-CN"/>
        </w:rPr>
      </w:pPr>
    </w:p>
    <w:p w:rsidR="001C0A53" w:rsidRPr="007F1388" w:rsidRDefault="001C0A53" w:rsidP="001C0A53">
      <w:pPr>
        <w:rPr>
          <w:rFonts w:eastAsia="STZhongsong"/>
          <w:lang w:eastAsia="zh-CN"/>
        </w:rPr>
      </w:pPr>
      <w:r w:rsidRPr="007F1388">
        <w:rPr>
          <w:rFonts w:eastAsia="STZhongsong"/>
          <w:lang w:eastAsia="zh-CN"/>
        </w:rPr>
        <w:lastRenderedPageBreak/>
        <w:tab/>
      </w:r>
      <w:r w:rsidRPr="007F1388">
        <w:rPr>
          <w:rFonts w:eastAsia="STZhongsong"/>
        </w:rPr>
        <w:t>c.  Deism</w:t>
      </w:r>
      <w:r w:rsidRPr="007F1388">
        <w:rPr>
          <w:rFonts w:eastAsia="STZhongsong"/>
          <w:lang w:eastAsia="zh-CN"/>
        </w:rPr>
        <w:t xml:space="preserve"> </w:t>
      </w:r>
      <w:r w:rsidRPr="007F1388">
        <w:rPr>
          <w:rFonts w:eastAsia="STZhongsong" w:hAnsi="STZhongsong" w:hint="eastAsia"/>
          <w:lang w:eastAsia="zh-CN"/>
        </w:rPr>
        <w:t>自然神论</w:t>
      </w:r>
    </w:p>
    <w:p w:rsidR="001568CF" w:rsidRDefault="001568CF" w:rsidP="001568CF">
      <w:pPr>
        <w:widowControl w:val="0"/>
        <w:suppressAutoHyphens/>
        <w:ind w:left="360"/>
        <w:rPr>
          <w:rFonts w:eastAsia="STZhongsong"/>
          <w:lang w:eastAsia="zh-CN"/>
        </w:rPr>
      </w:pPr>
    </w:p>
    <w:p w:rsidR="001568CF" w:rsidRPr="001568CF" w:rsidRDefault="001568CF" w:rsidP="001568CF">
      <w:pPr>
        <w:widowControl w:val="0"/>
        <w:suppressAutoHyphens/>
        <w:ind w:left="360"/>
        <w:rPr>
          <w:rFonts w:eastAsia="STZhongsong"/>
          <w:lang w:eastAsia="zh-CN"/>
        </w:rPr>
      </w:pPr>
    </w:p>
    <w:p w:rsidR="001C0A53" w:rsidRPr="007F1388" w:rsidRDefault="001C0A53" w:rsidP="001C0A53">
      <w:pPr>
        <w:widowControl w:val="0"/>
        <w:numPr>
          <w:ilvl w:val="0"/>
          <w:numId w:val="41"/>
        </w:numPr>
        <w:suppressAutoHyphens/>
        <w:rPr>
          <w:rFonts w:eastAsia="STZhongsong"/>
          <w:lang w:eastAsia="zh-CN"/>
        </w:rPr>
      </w:pPr>
      <w:r w:rsidRPr="007F1388">
        <w:rPr>
          <w:rFonts w:eastAsia="STZhongsong"/>
        </w:rPr>
        <w:t>Relate how the following deny human accountability.</w:t>
      </w:r>
    </w:p>
    <w:p w:rsidR="001C0A53" w:rsidRPr="007F1388" w:rsidRDefault="001C0A53" w:rsidP="001C0A53">
      <w:pPr>
        <w:ind w:left="360"/>
        <w:rPr>
          <w:rFonts w:eastAsia="STZhongsong"/>
          <w:lang w:eastAsia="zh-CN"/>
        </w:rPr>
      </w:pPr>
      <w:r w:rsidRPr="007F1388">
        <w:rPr>
          <w:rFonts w:eastAsia="STZhongsong" w:hAnsi="STZhongsong" w:hint="eastAsia"/>
          <w:lang w:eastAsia="zh-CN"/>
        </w:rPr>
        <w:t>阐述以下观点</w:t>
      </w:r>
      <w:r w:rsidR="003E07B1">
        <w:rPr>
          <w:rFonts w:eastAsia="STZhongsong" w:hAnsi="STZhongsong" w:hint="eastAsia"/>
          <w:lang w:eastAsia="zh-CN"/>
        </w:rPr>
        <w:t>怎样</w:t>
      </w:r>
      <w:r w:rsidRPr="007F1388">
        <w:rPr>
          <w:rFonts w:eastAsia="STZhongsong" w:hAnsi="STZhongsong" w:hint="eastAsia"/>
          <w:lang w:eastAsia="zh-CN"/>
        </w:rPr>
        <w:t>否认人的责任。</w:t>
      </w:r>
    </w:p>
    <w:p w:rsidR="001C0A53" w:rsidRPr="007F1388" w:rsidRDefault="001C0A53" w:rsidP="001C0A53">
      <w:pPr>
        <w:rPr>
          <w:rFonts w:eastAsia="STZhongsong"/>
          <w:lang w:eastAsia="zh-CN"/>
        </w:rPr>
      </w:pPr>
      <w:r w:rsidRPr="007F1388">
        <w:rPr>
          <w:rFonts w:eastAsia="STZhongsong"/>
          <w:lang w:eastAsia="zh-CN"/>
        </w:rPr>
        <w:tab/>
      </w:r>
      <w:r w:rsidRPr="007F1388">
        <w:rPr>
          <w:rFonts w:eastAsia="STZhongsong"/>
        </w:rPr>
        <w:t>a.  Stoicism</w:t>
      </w:r>
      <w:r w:rsidRPr="007F1388">
        <w:rPr>
          <w:rFonts w:eastAsia="STZhongsong"/>
          <w:lang w:eastAsia="zh-CN"/>
        </w:rPr>
        <w:t xml:space="preserve">  </w:t>
      </w:r>
      <w:r w:rsidR="00EF71AD" w:rsidRPr="00EF71AD">
        <w:rPr>
          <w:rFonts w:eastAsia="STZhongsong" w:hAnsi="STZhongsong" w:hint="eastAsia"/>
          <w:lang w:eastAsia="zh-CN"/>
        </w:rPr>
        <w:t>斯多葛学派</w:t>
      </w:r>
    </w:p>
    <w:p w:rsidR="004A2ACC" w:rsidRDefault="004A2ACC" w:rsidP="004A2ACC">
      <w:pPr>
        <w:ind w:leftChars="400" w:left="960"/>
        <w:rPr>
          <w:rFonts w:eastAsia="STZhongsong"/>
          <w:color w:val="C00000"/>
        </w:rPr>
      </w:pPr>
    </w:p>
    <w:p w:rsidR="001568CF" w:rsidRPr="007F1388" w:rsidRDefault="001568CF" w:rsidP="004A2ACC">
      <w:pPr>
        <w:ind w:leftChars="400" w:left="960"/>
        <w:rPr>
          <w:rFonts w:eastAsia="STZhongsong"/>
          <w:color w:val="C00000"/>
          <w:lang w:eastAsia="zh-CN"/>
        </w:rPr>
      </w:pPr>
    </w:p>
    <w:p w:rsidR="001C0A53" w:rsidRPr="007F1388" w:rsidRDefault="001C0A53" w:rsidP="004A2ACC">
      <w:pPr>
        <w:ind w:leftChars="400" w:left="960"/>
        <w:rPr>
          <w:rFonts w:eastAsia="STZhongsong"/>
          <w:color w:val="000000"/>
          <w:lang w:eastAsia="zh-CN"/>
        </w:rPr>
      </w:pPr>
      <w:r w:rsidRPr="007F1388">
        <w:rPr>
          <w:rFonts w:eastAsia="STZhongsong"/>
        </w:rPr>
        <w:t>b.  Determinism</w:t>
      </w:r>
      <w:r w:rsidRPr="007F1388">
        <w:rPr>
          <w:rFonts w:eastAsia="STZhongsong"/>
          <w:color w:val="FF0000"/>
        </w:rPr>
        <w:t xml:space="preserve"> </w:t>
      </w:r>
      <w:r w:rsidRPr="007F1388">
        <w:rPr>
          <w:rFonts w:eastAsia="STZhongsong" w:hAnsi="STZhongsong" w:hint="eastAsia"/>
          <w:color w:val="000000"/>
          <w:lang w:eastAsia="zh-CN"/>
        </w:rPr>
        <w:t>决定论</w:t>
      </w:r>
      <w:r w:rsidR="001568CF">
        <w:rPr>
          <w:rFonts w:eastAsia="STZhongsong"/>
          <w:color w:val="000000"/>
          <w:lang w:eastAsia="zh-CN"/>
        </w:rPr>
        <w:t xml:space="preserve">    </w:t>
      </w:r>
    </w:p>
    <w:p w:rsidR="001C0A53" w:rsidRPr="007F1388" w:rsidRDefault="001C0A53" w:rsidP="001C0A53">
      <w:pPr>
        <w:rPr>
          <w:rFonts w:eastAsia="STZhongsong"/>
          <w:lang w:eastAsia="zh-CN"/>
        </w:rPr>
      </w:pPr>
      <w:r w:rsidRPr="007F1388">
        <w:rPr>
          <w:rFonts w:eastAsia="STZhongsong"/>
          <w:lang w:eastAsia="zh-CN"/>
        </w:rPr>
        <w:tab/>
      </w:r>
      <w:r w:rsidRPr="007F1388">
        <w:rPr>
          <w:rFonts w:eastAsia="STZhongsong"/>
          <w:lang w:eastAsia="zh-CN"/>
        </w:rPr>
        <w:tab/>
      </w:r>
      <w:r w:rsidRPr="007F1388">
        <w:rPr>
          <w:rFonts w:eastAsia="STZhongsong"/>
        </w:rPr>
        <w:t>1.  dogmatic</w:t>
      </w:r>
      <w:r w:rsidRPr="007F1388">
        <w:rPr>
          <w:rFonts w:eastAsia="STZhongsong"/>
          <w:lang w:eastAsia="zh-CN"/>
        </w:rPr>
        <w:t xml:space="preserve"> </w:t>
      </w:r>
      <w:r w:rsidRPr="007F1388">
        <w:rPr>
          <w:rFonts w:eastAsia="STZhongsong" w:hAnsi="STZhongsong" w:hint="eastAsia"/>
          <w:lang w:eastAsia="zh-CN"/>
        </w:rPr>
        <w:t>教条的</w:t>
      </w:r>
      <w:r w:rsidR="00662CB0">
        <w:rPr>
          <w:rFonts w:eastAsia="STZhongsong" w:hAnsi="STZhongsong"/>
          <w:lang w:eastAsia="zh-CN"/>
        </w:rPr>
        <w:t>/</w:t>
      </w:r>
      <w:r w:rsidR="00662CB0">
        <w:rPr>
          <w:rFonts w:eastAsia="STZhongsong" w:hAnsi="STZhongsong" w:hint="eastAsia"/>
          <w:lang w:eastAsia="zh-CN"/>
        </w:rPr>
        <w:t>武断的</w:t>
      </w:r>
    </w:p>
    <w:p w:rsidR="001C0A53" w:rsidRDefault="001C0A53" w:rsidP="001C0A53">
      <w:pPr>
        <w:rPr>
          <w:rFonts w:eastAsia="STZhongsong"/>
          <w:color w:val="C00000"/>
        </w:rPr>
      </w:pPr>
    </w:p>
    <w:p w:rsidR="001568CF" w:rsidRPr="007F1388" w:rsidRDefault="001568CF" w:rsidP="001C0A53">
      <w:pPr>
        <w:rPr>
          <w:rFonts w:eastAsia="STZhongsong"/>
          <w:color w:val="FF0000"/>
          <w:lang w:eastAsia="zh-CN"/>
        </w:rPr>
      </w:pPr>
    </w:p>
    <w:p w:rsidR="001C0A53" w:rsidRPr="007F1388" w:rsidRDefault="001C0A53" w:rsidP="001C0A53">
      <w:pPr>
        <w:rPr>
          <w:rFonts w:eastAsia="STZhongsong"/>
          <w:lang w:eastAsia="zh-CN"/>
        </w:rPr>
      </w:pPr>
      <w:r w:rsidRPr="007F1388">
        <w:rPr>
          <w:rFonts w:eastAsia="STZhongsong"/>
          <w:lang w:eastAsia="zh-CN"/>
        </w:rPr>
        <w:tab/>
      </w:r>
      <w:r w:rsidRPr="007F1388">
        <w:rPr>
          <w:rFonts w:eastAsia="STZhongsong"/>
          <w:lang w:eastAsia="zh-CN"/>
        </w:rPr>
        <w:tab/>
        <w:t xml:space="preserve">2.  fatalistic </w:t>
      </w:r>
      <w:r w:rsidRPr="007F1388">
        <w:rPr>
          <w:rFonts w:eastAsia="STZhongsong" w:hAnsi="STZhongsong" w:hint="eastAsia"/>
          <w:lang w:eastAsia="zh-CN"/>
        </w:rPr>
        <w:t>宿命论</w:t>
      </w:r>
    </w:p>
    <w:p w:rsidR="001568CF" w:rsidRDefault="001568CF" w:rsidP="001C0A53">
      <w:pPr>
        <w:rPr>
          <w:rFonts w:eastAsia="STZhongsong"/>
          <w:color w:val="C00000"/>
          <w:lang w:eastAsia="zh-CN"/>
        </w:rPr>
      </w:pPr>
    </w:p>
    <w:p w:rsidR="001C0A53" w:rsidRPr="007F1388" w:rsidRDefault="001C0A53" w:rsidP="001C0A53">
      <w:pPr>
        <w:rPr>
          <w:rFonts w:eastAsia="STZhongsong"/>
          <w:lang w:eastAsia="zh-CN"/>
        </w:rPr>
      </w:pPr>
      <w:r w:rsidRPr="007F1388">
        <w:rPr>
          <w:rFonts w:eastAsia="STZhongsong"/>
          <w:lang w:eastAsia="zh-CN"/>
        </w:rPr>
        <w:tab/>
      </w:r>
      <w:r w:rsidRPr="007F1388">
        <w:rPr>
          <w:rFonts w:eastAsia="STZhongsong"/>
          <w:lang w:eastAsia="zh-CN"/>
        </w:rPr>
        <w:tab/>
      </w:r>
      <w:r w:rsidRPr="007F1388">
        <w:rPr>
          <w:rFonts w:eastAsia="STZhongsong"/>
        </w:rPr>
        <w:t>3.  pantheistic</w:t>
      </w:r>
      <w:r w:rsidRPr="007F1388">
        <w:rPr>
          <w:rFonts w:eastAsia="STZhongsong"/>
          <w:lang w:eastAsia="zh-CN"/>
        </w:rPr>
        <w:t xml:space="preserve"> </w:t>
      </w:r>
      <w:r w:rsidRPr="007F1388">
        <w:rPr>
          <w:rFonts w:eastAsia="STZhongsong" w:hAnsi="STZhongsong" w:hint="eastAsia"/>
          <w:lang w:eastAsia="zh-CN"/>
        </w:rPr>
        <w:t>泛神论</w:t>
      </w:r>
    </w:p>
    <w:p w:rsidR="001568CF" w:rsidRDefault="001568CF" w:rsidP="001568CF">
      <w:pPr>
        <w:widowControl w:val="0"/>
        <w:suppressAutoHyphens/>
        <w:ind w:left="360"/>
        <w:rPr>
          <w:rFonts w:eastAsia="STZhongsong"/>
          <w:lang w:eastAsia="zh-CN"/>
        </w:rPr>
      </w:pPr>
    </w:p>
    <w:p w:rsidR="001568CF" w:rsidRPr="001568CF" w:rsidRDefault="001568CF" w:rsidP="001568CF">
      <w:pPr>
        <w:widowControl w:val="0"/>
        <w:suppressAutoHyphens/>
        <w:ind w:left="360"/>
        <w:rPr>
          <w:rFonts w:eastAsia="STZhongsong"/>
          <w:lang w:eastAsia="zh-CN"/>
        </w:rPr>
      </w:pPr>
    </w:p>
    <w:p w:rsidR="001C0A53" w:rsidRPr="007F1388" w:rsidRDefault="001C0A53" w:rsidP="001C0A53">
      <w:pPr>
        <w:widowControl w:val="0"/>
        <w:numPr>
          <w:ilvl w:val="0"/>
          <w:numId w:val="41"/>
        </w:numPr>
        <w:suppressAutoHyphens/>
        <w:rPr>
          <w:rFonts w:eastAsia="STZhongsong"/>
          <w:lang w:eastAsia="zh-CN"/>
        </w:rPr>
      </w:pPr>
      <w:r w:rsidRPr="007F1388">
        <w:rPr>
          <w:rFonts w:eastAsia="STZhongsong"/>
        </w:rPr>
        <w:t>Demonstrate that things must happen as they do.  Acts 4:27, 28; 2:23; Matthew 26:</w:t>
      </w:r>
      <w:proofErr w:type="gramStart"/>
      <w:r w:rsidRPr="007F1388">
        <w:rPr>
          <w:rFonts w:eastAsia="STZhongsong"/>
        </w:rPr>
        <w:t>24,  54</w:t>
      </w:r>
      <w:proofErr w:type="gramEnd"/>
      <w:r w:rsidRPr="007F1388">
        <w:rPr>
          <w:rFonts w:eastAsia="STZhongsong"/>
        </w:rPr>
        <w:t>.</w:t>
      </w:r>
    </w:p>
    <w:p w:rsidR="00EF71AD" w:rsidRDefault="00842A70" w:rsidP="00EF71AD">
      <w:pPr>
        <w:ind w:firstLineChars="100" w:firstLine="240"/>
        <w:rPr>
          <w:rFonts w:eastAsia="STZhongsong"/>
          <w:lang w:eastAsia="zh-CN"/>
        </w:rPr>
      </w:pPr>
      <w:r>
        <w:rPr>
          <w:rFonts w:eastAsia="STZhongsong" w:hAnsi="STZhongsong"/>
          <w:lang w:eastAsia="zh-CN"/>
        </w:rPr>
        <w:t xml:space="preserve">  </w:t>
      </w:r>
      <w:r w:rsidR="00EF71AD">
        <w:rPr>
          <w:rFonts w:eastAsia="STZhongsong" w:hAnsi="STZhongsong" w:hint="eastAsia"/>
          <w:lang w:eastAsia="zh-CN"/>
        </w:rPr>
        <w:t>阐述</w:t>
      </w:r>
      <w:r>
        <w:rPr>
          <w:rFonts w:eastAsia="STZhongsong" w:hAnsi="STZhongsong" w:hint="eastAsia"/>
          <w:lang w:eastAsia="zh-CN"/>
        </w:rPr>
        <w:t>事情必须顺其自然发生</w:t>
      </w:r>
      <w:r w:rsidR="001C0A53" w:rsidRPr="007F1388">
        <w:rPr>
          <w:rFonts w:eastAsia="STZhongsong" w:hAnsi="STZhongsong" w:hint="eastAsia"/>
          <w:lang w:eastAsia="zh-CN"/>
        </w:rPr>
        <w:t>。使徒行传</w:t>
      </w:r>
      <w:r w:rsidR="001C0A53" w:rsidRPr="007F1388">
        <w:rPr>
          <w:rFonts w:eastAsia="STZhongsong"/>
          <w:lang w:eastAsia="zh-CN"/>
        </w:rPr>
        <w:t xml:space="preserve">4:27, 28; 2:23; </w:t>
      </w:r>
      <w:r w:rsidR="001C0A53" w:rsidRPr="007F1388">
        <w:rPr>
          <w:rFonts w:eastAsia="STZhongsong" w:hAnsi="STZhongsong" w:hint="eastAsia"/>
          <w:lang w:eastAsia="zh-CN"/>
        </w:rPr>
        <w:t>马太</w:t>
      </w:r>
      <w:r w:rsidR="001C0A53" w:rsidRPr="007F1388">
        <w:rPr>
          <w:rFonts w:eastAsia="STZhongsong"/>
          <w:lang w:eastAsia="zh-CN"/>
        </w:rPr>
        <w:t>26:24,  54.</w:t>
      </w:r>
    </w:p>
    <w:p w:rsidR="00EF71AD" w:rsidRDefault="00DC3B73" w:rsidP="00EF71AD">
      <w:pPr>
        <w:pStyle w:val="NoSpacing"/>
        <w:ind w:leftChars="100" w:left="240"/>
        <w:rPr>
          <w:lang w:eastAsia="zh-CN"/>
        </w:rPr>
      </w:pPr>
      <w:r w:rsidRPr="007F1388">
        <w:rPr>
          <w:rFonts w:hAnsi="STZhongsong" w:hint="eastAsia"/>
          <w:lang w:eastAsia="zh-CN"/>
        </w:rPr>
        <w:t>徒</w:t>
      </w:r>
      <w:r w:rsidRPr="007F1388">
        <w:rPr>
          <w:lang w:eastAsia="zh-CN"/>
        </w:rPr>
        <w:t>4</w:t>
      </w:r>
      <w:r w:rsidRPr="007F1388">
        <w:rPr>
          <w:rFonts w:hAnsi="STZhongsong" w:hint="eastAsia"/>
          <w:lang w:eastAsia="zh-CN"/>
        </w:rPr>
        <w:t>：</w:t>
      </w:r>
      <w:r w:rsidRPr="007F1388">
        <w:rPr>
          <w:lang w:eastAsia="zh-CN"/>
        </w:rPr>
        <w:t>27</w:t>
      </w:r>
      <w:r w:rsidRPr="007F1388">
        <w:rPr>
          <w:rFonts w:hAnsi="STZhongsong" w:hint="eastAsia"/>
          <w:lang w:eastAsia="zh-CN"/>
        </w:rPr>
        <w:t>希</w:t>
      </w:r>
      <w:r w:rsidRPr="007F1388">
        <w:rPr>
          <w:lang w:eastAsia="zh-CN"/>
        </w:rPr>
        <w:t xml:space="preserve"> </w:t>
      </w:r>
      <w:r w:rsidRPr="007F1388">
        <w:rPr>
          <w:rFonts w:hAnsi="STZhongsong" w:hint="eastAsia"/>
          <w:lang w:eastAsia="zh-CN"/>
        </w:rPr>
        <w:t>律</w:t>
      </w:r>
      <w:r w:rsidRPr="007F1388">
        <w:rPr>
          <w:lang w:eastAsia="zh-CN"/>
        </w:rPr>
        <w:t xml:space="preserve"> </w:t>
      </w:r>
      <w:r w:rsidRPr="007F1388">
        <w:rPr>
          <w:rFonts w:hAnsi="STZhongsong" w:hint="eastAsia"/>
          <w:lang w:eastAsia="zh-CN"/>
        </w:rPr>
        <w:t>和</w:t>
      </w:r>
      <w:r w:rsidRPr="007F1388">
        <w:rPr>
          <w:lang w:eastAsia="zh-CN"/>
        </w:rPr>
        <w:t xml:space="preserve"> </w:t>
      </w:r>
      <w:r w:rsidRPr="007F1388">
        <w:rPr>
          <w:rFonts w:hAnsi="STZhongsong" w:hint="eastAsia"/>
          <w:lang w:eastAsia="zh-CN"/>
        </w:rPr>
        <w:t>本</w:t>
      </w:r>
      <w:r w:rsidRPr="007F1388">
        <w:rPr>
          <w:lang w:eastAsia="zh-CN"/>
        </w:rPr>
        <w:t xml:space="preserve"> </w:t>
      </w:r>
      <w:r w:rsidRPr="007F1388">
        <w:rPr>
          <w:rFonts w:hAnsi="STZhongsong" w:hint="eastAsia"/>
          <w:lang w:eastAsia="zh-CN"/>
        </w:rPr>
        <w:t>丢</w:t>
      </w:r>
      <w:r w:rsidRPr="007F1388">
        <w:rPr>
          <w:lang w:eastAsia="zh-CN"/>
        </w:rPr>
        <w:t xml:space="preserve"> </w:t>
      </w:r>
      <w:r w:rsidRPr="007F1388">
        <w:rPr>
          <w:rFonts w:hAnsi="STZhongsong" w:hint="eastAsia"/>
          <w:lang w:eastAsia="zh-CN"/>
        </w:rPr>
        <w:t>彼</w:t>
      </w:r>
      <w:r w:rsidRPr="007F1388">
        <w:rPr>
          <w:lang w:eastAsia="zh-CN"/>
        </w:rPr>
        <w:t xml:space="preserve"> </w:t>
      </w:r>
      <w:r w:rsidRPr="007F1388">
        <w:rPr>
          <w:rFonts w:hAnsi="STZhongsong" w:hint="eastAsia"/>
          <w:lang w:eastAsia="zh-CN"/>
        </w:rPr>
        <w:t>拉</w:t>
      </w:r>
      <w:r w:rsidRPr="007F1388">
        <w:rPr>
          <w:lang w:eastAsia="zh-CN"/>
        </w:rPr>
        <w:t xml:space="preserve"> </w:t>
      </w:r>
      <w:r w:rsidRPr="007F1388">
        <w:rPr>
          <w:rFonts w:hAnsi="STZhongsong" w:hint="eastAsia"/>
          <w:lang w:eastAsia="zh-CN"/>
        </w:rPr>
        <w:t>多</w:t>
      </w:r>
      <w:r w:rsidRPr="007F1388">
        <w:rPr>
          <w:lang w:eastAsia="zh-CN"/>
        </w:rPr>
        <w:t xml:space="preserve"> </w:t>
      </w:r>
      <w:r w:rsidRPr="007F1388">
        <w:rPr>
          <w:rFonts w:hAnsi="STZhongsong" w:hint="eastAsia"/>
          <w:lang w:eastAsia="zh-CN"/>
        </w:rPr>
        <w:t>，</w:t>
      </w:r>
      <w:r w:rsidRPr="007F1388">
        <w:rPr>
          <w:lang w:eastAsia="zh-CN"/>
        </w:rPr>
        <w:t xml:space="preserve"> </w:t>
      </w:r>
      <w:r w:rsidRPr="007F1388">
        <w:rPr>
          <w:rFonts w:hAnsi="STZhongsong" w:hint="eastAsia"/>
          <w:lang w:eastAsia="zh-CN"/>
        </w:rPr>
        <w:t>外</w:t>
      </w:r>
      <w:r w:rsidRPr="007F1388">
        <w:rPr>
          <w:lang w:eastAsia="zh-CN"/>
        </w:rPr>
        <w:t xml:space="preserve"> </w:t>
      </w:r>
      <w:r w:rsidRPr="007F1388">
        <w:rPr>
          <w:rFonts w:hAnsi="STZhongsong" w:hint="eastAsia"/>
          <w:lang w:eastAsia="zh-CN"/>
        </w:rPr>
        <w:t>邦</w:t>
      </w:r>
      <w:r w:rsidRPr="007F1388">
        <w:rPr>
          <w:lang w:eastAsia="zh-CN"/>
        </w:rPr>
        <w:t xml:space="preserve"> </w:t>
      </w:r>
      <w:r w:rsidRPr="007F1388">
        <w:rPr>
          <w:rFonts w:hAnsi="STZhongsong" w:hint="eastAsia"/>
          <w:lang w:eastAsia="zh-CN"/>
        </w:rPr>
        <w:t>人</w:t>
      </w:r>
      <w:r w:rsidRPr="007F1388">
        <w:rPr>
          <w:lang w:eastAsia="zh-CN"/>
        </w:rPr>
        <w:t xml:space="preserve"> </w:t>
      </w:r>
      <w:r w:rsidRPr="007F1388">
        <w:rPr>
          <w:rFonts w:hAnsi="STZhongsong" w:hint="eastAsia"/>
          <w:lang w:eastAsia="zh-CN"/>
        </w:rPr>
        <w:t>和</w:t>
      </w:r>
      <w:r w:rsidRPr="007F1388">
        <w:rPr>
          <w:lang w:eastAsia="zh-CN"/>
        </w:rPr>
        <w:t xml:space="preserve"> </w:t>
      </w:r>
      <w:r w:rsidRPr="007F1388">
        <w:rPr>
          <w:rFonts w:hAnsi="STZhongsong" w:hint="eastAsia"/>
          <w:lang w:eastAsia="zh-CN"/>
        </w:rPr>
        <w:t>以</w:t>
      </w:r>
      <w:r w:rsidRPr="007F1388">
        <w:rPr>
          <w:lang w:eastAsia="zh-CN"/>
        </w:rPr>
        <w:t xml:space="preserve"> </w:t>
      </w:r>
      <w:r w:rsidRPr="007F1388">
        <w:rPr>
          <w:rFonts w:hAnsi="STZhongsong" w:hint="eastAsia"/>
          <w:lang w:eastAsia="zh-CN"/>
        </w:rPr>
        <w:t>色</w:t>
      </w:r>
      <w:r w:rsidRPr="007F1388">
        <w:rPr>
          <w:lang w:eastAsia="zh-CN"/>
        </w:rPr>
        <w:t xml:space="preserve"> </w:t>
      </w:r>
      <w:r w:rsidRPr="007F1388">
        <w:rPr>
          <w:rFonts w:hAnsi="STZhongsong" w:hint="eastAsia"/>
          <w:lang w:eastAsia="zh-CN"/>
        </w:rPr>
        <w:t>列</w:t>
      </w:r>
      <w:r w:rsidRPr="007F1388">
        <w:rPr>
          <w:lang w:eastAsia="zh-CN"/>
        </w:rPr>
        <w:t xml:space="preserve"> </w:t>
      </w:r>
      <w:r w:rsidRPr="007F1388">
        <w:rPr>
          <w:rFonts w:hAnsi="STZhongsong" w:hint="eastAsia"/>
          <w:lang w:eastAsia="zh-CN"/>
        </w:rPr>
        <w:t>民</w:t>
      </w:r>
      <w:r w:rsidRPr="007F1388">
        <w:rPr>
          <w:lang w:eastAsia="zh-CN"/>
        </w:rPr>
        <w:t xml:space="preserve"> </w:t>
      </w:r>
      <w:r w:rsidRPr="007F1388">
        <w:rPr>
          <w:rFonts w:hAnsi="STZhongsong" w:hint="eastAsia"/>
          <w:lang w:eastAsia="zh-CN"/>
        </w:rPr>
        <w:t>，</w:t>
      </w:r>
      <w:r w:rsidRPr="007F1388">
        <w:rPr>
          <w:lang w:eastAsia="zh-CN"/>
        </w:rPr>
        <w:t xml:space="preserve"> </w:t>
      </w:r>
      <w:r w:rsidRPr="007F1388">
        <w:rPr>
          <w:rFonts w:hAnsi="STZhongsong" w:hint="eastAsia"/>
          <w:lang w:eastAsia="zh-CN"/>
        </w:rPr>
        <w:t>果</w:t>
      </w:r>
      <w:r w:rsidRPr="007F1388">
        <w:rPr>
          <w:lang w:eastAsia="zh-CN"/>
        </w:rPr>
        <w:t xml:space="preserve"> </w:t>
      </w:r>
      <w:r w:rsidRPr="007F1388">
        <w:rPr>
          <w:rFonts w:hAnsi="STZhongsong" w:hint="eastAsia"/>
          <w:lang w:eastAsia="zh-CN"/>
        </w:rPr>
        <w:t>然</w:t>
      </w:r>
      <w:r w:rsidRPr="007F1388">
        <w:rPr>
          <w:lang w:eastAsia="zh-CN"/>
        </w:rPr>
        <w:t xml:space="preserve"> </w:t>
      </w:r>
      <w:r w:rsidRPr="007F1388">
        <w:rPr>
          <w:rFonts w:hAnsi="STZhongsong" w:hint="eastAsia"/>
          <w:lang w:eastAsia="zh-CN"/>
        </w:rPr>
        <w:t>在</w:t>
      </w:r>
      <w:r w:rsidRPr="007F1388">
        <w:rPr>
          <w:lang w:eastAsia="zh-CN"/>
        </w:rPr>
        <w:t xml:space="preserve"> </w:t>
      </w:r>
      <w:r w:rsidRPr="007F1388">
        <w:rPr>
          <w:rFonts w:hAnsi="STZhongsong" w:hint="eastAsia"/>
          <w:lang w:eastAsia="zh-CN"/>
        </w:rPr>
        <w:t>这</w:t>
      </w:r>
      <w:r w:rsidRPr="007F1388">
        <w:rPr>
          <w:lang w:eastAsia="zh-CN"/>
        </w:rPr>
        <w:t xml:space="preserve"> </w:t>
      </w:r>
      <w:r w:rsidRPr="007F1388">
        <w:rPr>
          <w:rFonts w:hAnsi="STZhongsong" w:hint="eastAsia"/>
          <w:lang w:eastAsia="zh-CN"/>
        </w:rPr>
        <w:t>城</w:t>
      </w:r>
      <w:r w:rsidRPr="007F1388">
        <w:rPr>
          <w:lang w:eastAsia="zh-CN"/>
        </w:rPr>
        <w:t xml:space="preserve"> </w:t>
      </w:r>
      <w:r w:rsidRPr="007F1388">
        <w:rPr>
          <w:rFonts w:hAnsi="STZhongsong" w:hint="eastAsia"/>
          <w:lang w:eastAsia="zh-CN"/>
        </w:rPr>
        <w:t>里</w:t>
      </w:r>
      <w:r w:rsidRPr="007F1388">
        <w:rPr>
          <w:lang w:eastAsia="zh-CN"/>
        </w:rPr>
        <w:t xml:space="preserve"> </w:t>
      </w:r>
      <w:r w:rsidRPr="007F1388">
        <w:rPr>
          <w:rFonts w:hAnsi="STZhongsong" w:hint="eastAsia"/>
          <w:lang w:eastAsia="zh-CN"/>
        </w:rPr>
        <w:t>聚</w:t>
      </w:r>
      <w:r w:rsidRPr="007F1388">
        <w:rPr>
          <w:lang w:eastAsia="zh-CN"/>
        </w:rPr>
        <w:t xml:space="preserve"> </w:t>
      </w:r>
      <w:r w:rsidRPr="007F1388">
        <w:rPr>
          <w:rFonts w:hAnsi="STZhongsong" w:hint="eastAsia"/>
          <w:lang w:eastAsia="zh-CN"/>
        </w:rPr>
        <w:t>集</w:t>
      </w:r>
      <w:r w:rsidRPr="007F1388">
        <w:rPr>
          <w:lang w:eastAsia="zh-CN"/>
        </w:rPr>
        <w:t xml:space="preserve"> </w:t>
      </w:r>
      <w:r w:rsidRPr="007F1388">
        <w:rPr>
          <w:rFonts w:hAnsi="STZhongsong" w:hint="eastAsia"/>
          <w:lang w:eastAsia="zh-CN"/>
        </w:rPr>
        <w:t>，</w:t>
      </w:r>
      <w:r w:rsidRPr="007F1388">
        <w:rPr>
          <w:lang w:eastAsia="zh-CN"/>
        </w:rPr>
        <w:t xml:space="preserve"> </w:t>
      </w:r>
    </w:p>
    <w:p w:rsidR="00EF71AD" w:rsidRDefault="00EF71AD" w:rsidP="00EF71AD">
      <w:pPr>
        <w:pStyle w:val="NoSpacing"/>
        <w:ind w:leftChars="100" w:left="240"/>
        <w:rPr>
          <w:lang w:eastAsia="zh-CN"/>
        </w:rPr>
      </w:pPr>
      <w:r>
        <w:rPr>
          <w:lang w:eastAsia="zh-CN"/>
        </w:rPr>
        <w:t xml:space="preserve">               </w:t>
      </w:r>
      <w:r w:rsidR="00DC3B73" w:rsidRPr="007F1388">
        <w:rPr>
          <w:rFonts w:hAnsi="STZhongsong" w:hint="eastAsia"/>
          <w:lang w:eastAsia="zh-CN"/>
        </w:rPr>
        <w:t>要</w:t>
      </w:r>
      <w:r w:rsidR="00DC3B73" w:rsidRPr="007F1388">
        <w:rPr>
          <w:lang w:eastAsia="zh-CN"/>
        </w:rPr>
        <w:t xml:space="preserve"> </w:t>
      </w:r>
      <w:r w:rsidR="00DC3B73" w:rsidRPr="007F1388">
        <w:rPr>
          <w:rFonts w:hAnsi="STZhongsong" w:hint="eastAsia"/>
          <w:lang w:eastAsia="zh-CN"/>
        </w:rPr>
        <w:t>攻</w:t>
      </w:r>
      <w:r w:rsidR="00DC3B73" w:rsidRPr="007F1388">
        <w:rPr>
          <w:lang w:eastAsia="zh-CN"/>
        </w:rPr>
        <w:t xml:space="preserve"> </w:t>
      </w:r>
      <w:r w:rsidR="00DC3B73" w:rsidRPr="007F1388">
        <w:rPr>
          <w:rFonts w:hAnsi="STZhongsong" w:hint="eastAsia"/>
          <w:lang w:eastAsia="zh-CN"/>
        </w:rPr>
        <w:t>打</w:t>
      </w:r>
      <w:r w:rsidR="00DC3B73" w:rsidRPr="007F1388">
        <w:rPr>
          <w:lang w:eastAsia="zh-CN"/>
        </w:rPr>
        <w:t xml:space="preserve"> </w:t>
      </w:r>
      <w:r w:rsidR="00DC3B73" w:rsidRPr="007F1388">
        <w:rPr>
          <w:rFonts w:hAnsi="STZhongsong" w:hint="eastAsia"/>
          <w:lang w:eastAsia="zh-CN"/>
        </w:rPr>
        <w:t>你</w:t>
      </w:r>
      <w:r w:rsidR="00DC3B73" w:rsidRPr="007F1388">
        <w:rPr>
          <w:lang w:eastAsia="zh-CN"/>
        </w:rPr>
        <w:t xml:space="preserve"> </w:t>
      </w:r>
      <w:r w:rsidR="00DC3B73" w:rsidRPr="007F1388">
        <w:rPr>
          <w:rFonts w:hAnsi="STZhongsong" w:hint="eastAsia"/>
          <w:lang w:eastAsia="zh-CN"/>
        </w:rPr>
        <w:t>所</w:t>
      </w:r>
      <w:r w:rsidR="00DC3B73" w:rsidRPr="007F1388">
        <w:rPr>
          <w:lang w:eastAsia="zh-CN"/>
        </w:rPr>
        <w:t xml:space="preserve"> </w:t>
      </w:r>
      <w:r w:rsidR="00DC3B73" w:rsidRPr="007F1388">
        <w:rPr>
          <w:rFonts w:hAnsi="STZhongsong" w:hint="eastAsia"/>
          <w:lang w:eastAsia="zh-CN"/>
        </w:rPr>
        <w:t>膏</w:t>
      </w:r>
      <w:r w:rsidR="00DC3B73" w:rsidRPr="007F1388">
        <w:rPr>
          <w:lang w:eastAsia="zh-CN"/>
        </w:rPr>
        <w:t xml:space="preserve"> </w:t>
      </w:r>
      <w:r w:rsidR="00DC3B73" w:rsidRPr="007F1388">
        <w:rPr>
          <w:rFonts w:hAnsi="STZhongsong" w:hint="eastAsia"/>
          <w:lang w:eastAsia="zh-CN"/>
        </w:rPr>
        <w:t>的</w:t>
      </w:r>
      <w:r w:rsidR="00DC3B73" w:rsidRPr="007F1388">
        <w:rPr>
          <w:lang w:eastAsia="zh-CN"/>
        </w:rPr>
        <w:t xml:space="preserve"> </w:t>
      </w:r>
      <w:r w:rsidR="00DC3B73" w:rsidRPr="007F1388">
        <w:rPr>
          <w:rFonts w:hAnsi="STZhongsong" w:hint="eastAsia"/>
          <w:lang w:eastAsia="zh-CN"/>
        </w:rPr>
        <w:t>圣</w:t>
      </w:r>
      <w:r w:rsidR="00DC3B73" w:rsidRPr="007F1388">
        <w:rPr>
          <w:lang w:eastAsia="zh-CN"/>
        </w:rPr>
        <w:t xml:space="preserve"> </w:t>
      </w:r>
      <w:r w:rsidR="00DC3B73" w:rsidRPr="007F1388">
        <w:rPr>
          <w:rFonts w:hAnsi="STZhongsong" w:hint="eastAsia"/>
          <w:lang w:eastAsia="zh-CN"/>
        </w:rPr>
        <w:t>仆</w:t>
      </w:r>
      <w:r w:rsidR="00DC3B73" w:rsidRPr="007F1388">
        <w:rPr>
          <w:lang w:eastAsia="zh-CN"/>
        </w:rPr>
        <w:t xml:space="preserve"> </w:t>
      </w:r>
      <w:r w:rsidR="00DC3B73" w:rsidRPr="007F1388">
        <w:rPr>
          <w:rFonts w:hAnsi="STZhongsong" w:hint="eastAsia"/>
          <w:lang w:eastAsia="zh-CN"/>
        </w:rPr>
        <w:t>（</w:t>
      </w:r>
      <w:r w:rsidR="00DC3B73" w:rsidRPr="007F1388">
        <w:rPr>
          <w:lang w:eastAsia="zh-CN"/>
        </w:rPr>
        <w:t xml:space="preserve"> </w:t>
      </w:r>
      <w:r w:rsidR="00DC3B73" w:rsidRPr="007F1388">
        <w:rPr>
          <w:rFonts w:hAnsi="STZhongsong" w:hint="eastAsia"/>
          <w:lang w:eastAsia="zh-CN"/>
        </w:rPr>
        <w:t>仆</w:t>
      </w:r>
      <w:r w:rsidR="00DC3B73" w:rsidRPr="007F1388">
        <w:rPr>
          <w:lang w:eastAsia="zh-CN"/>
        </w:rPr>
        <w:t xml:space="preserve"> </w:t>
      </w:r>
      <w:r w:rsidR="00DC3B73" w:rsidRPr="007F1388">
        <w:rPr>
          <w:rFonts w:hAnsi="STZhongsong" w:hint="eastAsia"/>
          <w:lang w:eastAsia="zh-CN"/>
        </w:rPr>
        <w:t>：</w:t>
      </w:r>
      <w:r w:rsidR="00DC3B73" w:rsidRPr="007F1388">
        <w:rPr>
          <w:lang w:eastAsia="zh-CN"/>
        </w:rPr>
        <w:t xml:space="preserve"> </w:t>
      </w:r>
      <w:r w:rsidR="00DC3B73" w:rsidRPr="007F1388">
        <w:rPr>
          <w:rFonts w:hAnsi="STZhongsong" w:hint="eastAsia"/>
          <w:lang w:eastAsia="zh-CN"/>
        </w:rPr>
        <w:t>或</w:t>
      </w:r>
      <w:r w:rsidR="00DC3B73" w:rsidRPr="007F1388">
        <w:rPr>
          <w:lang w:eastAsia="zh-CN"/>
        </w:rPr>
        <w:t xml:space="preserve"> </w:t>
      </w:r>
      <w:r w:rsidR="00DC3B73" w:rsidRPr="007F1388">
        <w:rPr>
          <w:rFonts w:hAnsi="STZhongsong" w:hint="eastAsia"/>
          <w:lang w:eastAsia="zh-CN"/>
        </w:rPr>
        <w:t>作</w:t>
      </w:r>
      <w:r w:rsidR="00DC3B73" w:rsidRPr="007F1388">
        <w:rPr>
          <w:lang w:eastAsia="zh-CN"/>
        </w:rPr>
        <w:t xml:space="preserve"> </w:t>
      </w:r>
      <w:r w:rsidR="00DC3B73" w:rsidRPr="007F1388">
        <w:rPr>
          <w:rFonts w:hAnsi="STZhongsong" w:hint="eastAsia"/>
          <w:lang w:eastAsia="zh-CN"/>
        </w:rPr>
        <w:t>子</w:t>
      </w:r>
      <w:r w:rsidR="00DC3B73" w:rsidRPr="007F1388">
        <w:rPr>
          <w:lang w:eastAsia="zh-CN"/>
        </w:rPr>
        <w:t xml:space="preserve"> </w:t>
      </w:r>
      <w:r w:rsidR="00DC3B73" w:rsidRPr="007F1388">
        <w:rPr>
          <w:rFonts w:hAnsi="STZhongsong" w:hint="eastAsia"/>
          <w:lang w:eastAsia="zh-CN"/>
        </w:rPr>
        <w:t>）</w:t>
      </w:r>
      <w:r w:rsidR="00DC3B73" w:rsidRPr="007F1388">
        <w:rPr>
          <w:lang w:eastAsia="zh-CN"/>
        </w:rPr>
        <w:t xml:space="preserve"> </w:t>
      </w:r>
      <w:r w:rsidR="00DC3B73" w:rsidRPr="007F1388">
        <w:rPr>
          <w:rFonts w:hAnsi="STZhongsong" w:hint="eastAsia"/>
          <w:lang w:eastAsia="zh-CN"/>
        </w:rPr>
        <w:t>耶</w:t>
      </w:r>
      <w:r w:rsidR="00DC3B73" w:rsidRPr="007F1388">
        <w:rPr>
          <w:lang w:eastAsia="zh-CN"/>
        </w:rPr>
        <w:t xml:space="preserve"> </w:t>
      </w:r>
      <w:r w:rsidR="00DC3B73" w:rsidRPr="007F1388">
        <w:rPr>
          <w:rFonts w:hAnsi="STZhongsong" w:hint="eastAsia"/>
          <w:lang w:eastAsia="zh-CN"/>
        </w:rPr>
        <w:t>稣</w:t>
      </w:r>
      <w:r w:rsidR="00DC3B73" w:rsidRPr="007F1388">
        <w:rPr>
          <w:lang w:eastAsia="zh-CN"/>
        </w:rPr>
        <w:t xml:space="preserve"> </w:t>
      </w:r>
      <w:r w:rsidR="00DC3B73" w:rsidRPr="007F1388">
        <w:rPr>
          <w:rFonts w:hAnsi="STZhongsong" w:hint="eastAsia"/>
          <w:lang w:eastAsia="zh-CN"/>
        </w:rPr>
        <w:t>，</w:t>
      </w:r>
      <w:r w:rsidR="00DC3B73" w:rsidRPr="007F1388">
        <w:rPr>
          <w:lang w:eastAsia="zh-CN"/>
        </w:rPr>
        <w:t>28</w:t>
      </w:r>
      <w:r w:rsidR="00DC3B73" w:rsidRPr="007F1388">
        <w:rPr>
          <w:rFonts w:hAnsi="STZhongsong" w:hint="eastAsia"/>
          <w:lang w:eastAsia="zh-CN"/>
        </w:rPr>
        <w:t>成</w:t>
      </w:r>
      <w:r w:rsidR="00DC3B73" w:rsidRPr="007F1388">
        <w:rPr>
          <w:lang w:eastAsia="zh-CN"/>
        </w:rPr>
        <w:t xml:space="preserve"> </w:t>
      </w:r>
      <w:r w:rsidR="00DC3B73" w:rsidRPr="007F1388">
        <w:rPr>
          <w:rFonts w:hAnsi="STZhongsong" w:hint="eastAsia"/>
          <w:lang w:eastAsia="zh-CN"/>
        </w:rPr>
        <w:t>就</w:t>
      </w:r>
      <w:r w:rsidR="00DC3B73" w:rsidRPr="007F1388">
        <w:rPr>
          <w:lang w:eastAsia="zh-CN"/>
        </w:rPr>
        <w:t xml:space="preserve"> </w:t>
      </w:r>
      <w:r w:rsidR="00DC3B73" w:rsidRPr="007F1388">
        <w:rPr>
          <w:rFonts w:hAnsi="STZhongsong" w:hint="eastAsia"/>
          <w:lang w:eastAsia="zh-CN"/>
        </w:rPr>
        <w:t>你</w:t>
      </w:r>
      <w:r w:rsidR="00DC3B73" w:rsidRPr="007F1388">
        <w:rPr>
          <w:lang w:eastAsia="zh-CN"/>
        </w:rPr>
        <w:t xml:space="preserve"> </w:t>
      </w:r>
      <w:r w:rsidR="00DC3B73" w:rsidRPr="007F1388">
        <w:rPr>
          <w:rFonts w:hAnsi="STZhongsong" w:hint="eastAsia"/>
          <w:lang w:eastAsia="zh-CN"/>
        </w:rPr>
        <w:t>手</w:t>
      </w:r>
      <w:r w:rsidR="00DC3B73" w:rsidRPr="007F1388">
        <w:rPr>
          <w:lang w:eastAsia="zh-CN"/>
        </w:rPr>
        <w:t xml:space="preserve"> </w:t>
      </w:r>
      <w:r w:rsidR="00DC3B73" w:rsidRPr="007F1388">
        <w:rPr>
          <w:rFonts w:hAnsi="STZhongsong" w:hint="eastAsia"/>
          <w:lang w:eastAsia="zh-CN"/>
        </w:rPr>
        <w:t>和</w:t>
      </w:r>
      <w:r w:rsidR="00DC3B73" w:rsidRPr="007F1388">
        <w:rPr>
          <w:lang w:eastAsia="zh-CN"/>
        </w:rPr>
        <w:t xml:space="preserve"> </w:t>
      </w:r>
      <w:r w:rsidR="00DC3B73" w:rsidRPr="007F1388">
        <w:rPr>
          <w:rFonts w:hAnsi="STZhongsong" w:hint="eastAsia"/>
          <w:lang w:eastAsia="zh-CN"/>
        </w:rPr>
        <w:t>你</w:t>
      </w:r>
      <w:r w:rsidR="00DC3B73" w:rsidRPr="007F1388">
        <w:rPr>
          <w:lang w:eastAsia="zh-CN"/>
        </w:rPr>
        <w:t xml:space="preserve"> </w:t>
      </w:r>
      <w:r w:rsidR="00DC3B73" w:rsidRPr="007F1388">
        <w:rPr>
          <w:rFonts w:hAnsi="STZhongsong" w:hint="eastAsia"/>
          <w:lang w:eastAsia="zh-CN"/>
        </w:rPr>
        <w:t>意</w:t>
      </w:r>
      <w:r w:rsidR="00DC3B73" w:rsidRPr="007F1388">
        <w:rPr>
          <w:lang w:eastAsia="zh-CN"/>
        </w:rPr>
        <w:t xml:space="preserve"> </w:t>
      </w:r>
    </w:p>
    <w:p w:rsidR="00EF71AD" w:rsidRDefault="00EF71AD" w:rsidP="00EF71AD">
      <w:pPr>
        <w:pStyle w:val="NoSpacing"/>
        <w:ind w:leftChars="100" w:left="240"/>
        <w:rPr>
          <w:lang w:eastAsia="zh-CN"/>
        </w:rPr>
      </w:pPr>
      <w:r>
        <w:rPr>
          <w:lang w:eastAsia="zh-CN"/>
        </w:rPr>
        <w:t xml:space="preserve">               </w:t>
      </w:r>
      <w:r w:rsidR="00DC3B73" w:rsidRPr="007F1388">
        <w:rPr>
          <w:rFonts w:hAnsi="STZhongsong" w:hint="eastAsia"/>
          <w:lang w:eastAsia="zh-CN"/>
        </w:rPr>
        <w:t>旨</w:t>
      </w:r>
      <w:r w:rsidR="00DC3B73" w:rsidRPr="007F1388">
        <w:rPr>
          <w:lang w:eastAsia="zh-CN"/>
        </w:rPr>
        <w:t xml:space="preserve"> </w:t>
      </w:r>
      <w:r w:rsidR="00DC3B73" w:rsidRPr="007F1388">
        <w:rPr>
          <w:rFonts w:hAnsi="STZhongsong" w:hint="eastAsia"/>
          <w:lang w:eastAsia="zh-CN"/>
        </w:rPr>
        <w:t>所</w:t>
      </w:r>
      <w:r w:rsidR="00DC3B73" w:rsidRPr="007F1388">
        <w:rPr>
          <w:lang w:eastAsia="zh-CN"/>
        </w:rPr>
        <w:t xml:space="preserve"> </w:t>
      </w:r>
      <w:r w:rsidR="00DC3B73" w:rsidRPr="007F1388">
        <w:rPr>
          <w:rFonts w:hAnsi="STZhongsong" w:hint="eastAsia"/>
          <w:lang w:eastAsia="zh-CN"/>
        </w:rPr>
        <w:t>预</w:t>
      </w:r>
      <w:r w:rsidR="00DC3B73" w:rsidRPr="007F1388">
        <w:rPr>
          <w:lang w:eastAsia="zh-CN"/>
        </w:rPr>
        <w:t xml:space="preserve"> </w:t>
      </w:r>
      <w:r w:rsidR="00DC3B73" w:rsidRPr="007F1388">
        <w:rPr>
          <w:rFonts w:hAnsi="STZhongsong" w:hint="eastAsia"/>
          <w:lang w:eastAsia="zh-CN"/>
        </w:rPr>
        <w:t>定</w:t>
      </w:r>
      <w:r w:rsidR="00DC3B73" w:rsidRPr="007F1388">
        <w:rPr>
          <w:lang w:eastAsia="zh-CN"/>
        </w:rPr>
        <w:t xml:space="preserve"> </w:t>
      </w:r>
      <w:r w:rsidR="00DC3B73" w:rsidRPr="007F1388">
        <w:rPr>
          <w:rFonts w:hAnsi="STZhongsong" w:hint="eastAsia"/>
          <w:lang w:eastAsia="zh-CN"/>
        </w:rPr>
        <w:t>必</w:t>
      </w:r>
      <w:r w:rsidR="00DC3B73" w:rsidRPr="007F1388">
        <w:rPr>
          <w:lang w:eastAsia="zh-CN"/>
        </w:rPr>
        <w:t xml:space="preserve"> </w:t>
      </w:r>
      <w:r w:rsidR="00DC3B73" w:rsidRPr="007F1388">
        <w:rPr>
          <w:rFonts w:hAnsi="STZhongsong" w:hint="eastAsia"/>
          <w:lang w:eastAsia="zh-CN"/>
        </w:rPr>
        <w:t>有</w:t>
      </w:r>
      <w:r w:rsidR="00DC3B73" w:rsidRPr="007F1388">
        <w:rPr>
          <w:lang w:eastAsia="zh-CN"/>
        </w:rPr>
        <w:t xml:space="preserve"> </w:t>
      </w:r>
      <w:r w:rsidR="00DC3B73" w:rsidRPr="007F1388">
        <w:rPr>
          <w:rFonts w:hAnsi="STZhongsong" w:hint="eastAsia"/>
          <w:lang w:eastAsia="zh-CN"/>
        </w:rPr>
        <w:t>的</w:t>
      </w:r>
      <w:r w:rsidR="00DC3B73" w:rsidRPr="007F1388">
        <w:rPr>
          <w:lang w:eastAsia="zh-CN"/>
        </w:rPr>
        <w:t xml:space="preserve"> </w:t>
      </w:r>
      <w:r w:rsidR="00DC3B73" w:rsidRPr="007F1388">
        <w:rPr>
          <w:rFonts w:hAnsi="STZhongsong" w:hint="eastAsia"/>
          <w:lang w:eastAsia="zh-CN"/>
        </w:rPr>
        <w:t>事</w:t>
      </w:r>
      <w:r w:rsidR="00DC3B73" w:rsidRPr="007F1388">
        <w:rPr>
          <w:lang w:eastAsia="zh-CN"/>
        </w:rPr>
        <w:t xml:space="preserve"> </w:t>
      </w:r>
      <w:r w:rsidR="00DC3B73" w:rsidRPr="007F1388">
        <w:rPr>
          <w:rFonts w:hAnsi="STZhongsong" w:hint="eastAsia"/>
          <w:lang w:eastAsia="zh-CN"/>
        </w:rPr>
        <w:t>。</w:t>
      </w:r>
      <w:r w:rsidR="00DC3B73" w:rsidRPr="007F1388">
        <w:rPr>
          <w:lang w:eastAsia="zh-CN"/>
        </w:rPr>
        <w:t>2:23:</w:t>
      </w:r>
      <w:r w:rsidR="00DC3B73" w:rsidRPr="007F1388">
        <w:rPr>
          <w:rFonts w:hAnsi="STZhongsong" w:hint="eastAsia"/>
          <w:lang w:eastAsia="zh-CN"/>
        </w:rPr>
        <w:t>他</w:t>
      </w:r>
      <w:r w:rsidR="00DC3B73" w:rsidRPr="007F1388">
        <w:rPr>
          <w:lang w:eastAsia="zh-CN"/>
        </w:rPr>
        <w:t xml:space="preserve"> </w:t>
      </w:r>
      <w:r w:rsidR="00DC3B73" w:rsidRPr="007F1388">
        <w:rPr>
          <w:rFonts w:hAnsi="STZhongsong" w:hint="eastAsia"/>
          <w:lang w:eastAsia="zh-CN"/>
        </w:rPr>
        <w:t>既</w:t>
      </w:r>
      <w:r w:rsidR="00DC3B73" w:rsidRPr="007F1388">
        <w:rPr>
          <w:lang w:eastAsia="zh-CN"/>
        </w:rPr>
        <w:t xml:space="preserve"> </w:t>
      </w:r>
      <w:r w:rsidR="00DC3B73" w:rsidRPr="007F1388">
        <w:rPr>
          <w:rFonts w:hAnsi="STZhongsong" w:hint="eastAsia"/>
          <w:lang w:eastAsia="zh-CN"/>
        </w:rPr>
        <w:t>按</w:t>
      </w:r>
      <w:r w:rsidR="00DC3B73" w:rsidRPr="007F1388">
        <w:rPr>
          <w:lang w:eastAsia="zh-CN"/>
        </w:rPr>
        <w:t xml:space="preserve"> </w:t>
      </w:r>
      <w:r w:rsidR="00DC3B73" w:rsidRPr="007F1388">
        <w:rPr>
          <w:rFonts w:hAnsi="STZhongsong" w:hint="eastAsia"/>
          <w:lang w:eastAsia="zh-CN"/>
        </w:rPr>
        <w:t>着</w:t>
      </w:r>
      <w:r w:rsidR="00DC3B73" w:rsidRPr="007F1388">
        <w:rPr>
          <w:lang w:eastAsia="zh-CN"/>
        </w:rPr>
        <w:t xml:space="preserve"> </w:t>
      </w:r>
      <w:r w:rsidR="00DC3B73" w:rsidRPr="007F1388">
        <w:rPr>
          <w:rFonts w:hAnsi="STZhongsong" w:hint="eastAsia"/>
          <w:lang w:eastAsia="zh-CN"/>
        </w:rPr>
        <w:t>神</w:t>
      </w:r>
      <w:r w:rsidR="00DC3B73" w:rsidRPr="007F1388">
        <w:rPr>
          <w:lang w:eastAsia="zh-CN"/>
        </w:rPr>
        <w:t xml:space="preserve"> </w:t>
      </w:r>
      <w:r w:rsidR="00DC3B73" w:rsidRPr="007F1388">
        <w:rPr>
          <w:rFonts w:hAnsi="STZhongsong" w:hint="eastAsia"/>
          <w:lang w:eastAsia="zh-CN"/>
        </w:rPr>
        <w:t>的</w:t>
      </w:r>
      <w:r w:rsidR="00DC3B73" w:rsidRPr="007F1388">
        <w:rPr>
          <w:lang w:eastAsia="zh-CN"/>
        </w:rPr>
        <w:t xml:space="preserve"> </w:t>
      </w:r>
      <w:r w:rsidR="00DC3B73" w:rsidRPr="007F1388">
        <w:rPr>
          <w:rFonts w:hAnsi="STZhongsong" w:hint="eastAsia"/>
          <w:lang w:eastAsia="zh-CN"/>
        </w:rPr>
        <w:t>定</w:t>
      </w:r>
      <w:r w:rsidR="00DC3B73" w:rsidRPr="007F1388">
        <w:rPr>
          <w:lang w:eastAsia="zh-CN"/>
        </w:rPr>
        <w:t xml:space="preserve"> </w:t>
      </w:r>
      <w:r w:rsidR="00DC3B73" w:rsidRPr="007F1388">
        <w:rPr>
          <w:rFonts w:hAnsi="STZhongsong" w:hint="eastAsia"/>
          <w:lang w:eastAsia="zh-CN"/>
        </w:rPr>
        <w:t>旨</w:t>
      </w:r>
      <w:r w:rsidR="00DC3B73" w:rsidRPr="007F1388">
        <w:rPr>
          <w:lang w:eastAsia="zh-CN"/>
        </w:rPr>
        <w:t xml:space="preserve"> </w:t>
      </w:r>
      <w:r w:rsidR="00DC3B73" w:rsidRPr="007F1388">
        <w:rPr>
          <w:rFonts w:hAnsi="STZhongsong" w:hint="eastAsia"/>
          <w:lang w:eastAsia="zh-CN"/>
        </w:rPr>
        <w:t>先</w:t>
      </w:r>
      <w:r w:rsidR="00DC3B73" w:rsidRPr="007F1388">
        <w:rPr>
          <w:lang w:eastAsia="zh-CN"/>
        </w:rPr>
        <w:t xml:space="preserve"> </w:t>
      </w:r>
      <w:r w:rsidR="00DC3B73" w:rsidRPr="007F1388">
        <w:rPr>
          <w:rFonts w:hAnsi="STZhongsong" w:hint="eastAsia"/>
          <w:lang w:eastAsia="zh-CN"/>
        </w:rPr>
        <w:t>见</w:t>
      </w:r>
      <w:r w:rsidR="00DC3B73" w:rsidRPr="007F1388">
        <w:rPr>
          <w:lang w:eastAsia="zh-CN"/>
        </w:rPr>
        <w:t xml:space="preserve"> </w:t>
      </w:r>
      <w:r w:rsidR="00DC3B73" w:rsidRPr="007F1388">
        <w:rPr>
          <w:rFonts w:hAnsi="STZhongsong" w:hint="eastAsia"/>
          <w:lang w:eastAsia="zh-CN"/>
        </w:rPr>
        <w:t>被</w:t>
      </w:r>
      <w:r w:rsidR="00DC3B73" w:rsidRPr="007F1388">
        <w:rPr>
          <w:lang w:eastAsia="zh-CN"/>
        </w:rPr>
        <w:t xml:space="preserve"> </w:t>
      </w:r>
      <w:r w:rsidR="00DC3B73" w:rsidRPr="007F1388">
        <w:rPr>
          <w:rFonts w:hAnsi="STZhongsong" w:hint="eastAsia"/>
          <w:lang w:eastAsia="zh-CN"/>
        </w:rPr>
        <w:t>交</w:t>
      </w:r>
      <w:r w:rsidR="00DC3B73" w:rsidRPr="007F1388">
        <w:rPr>
          <w:lang w:eastAsia="zh-CN"/>
        </w:rPr>
        <w:t xml:space="preserve"> </w:t>
      </w:r>
      <w:r w:rsidR="00DC3B73" w:rsidRPr="007F1388">
        <w:rPr>
          <w:rFonts w:hAnsi="STZhongsong" w:hint="eastAsia"/>
          <w:lang w:eastAsia="zh-CN"/>
        </w:rPr>
        <w:t>与</w:t>
      </w:r>
      <w:r w:rsidR="00DC3B73" w:rsidRPr="007F1388">
        <w:rPr>
          <w:lang w:eastAsia="zh-CN"/>
        </w:rPr>
        <w:t xml:space="preserve"> </w:t>
      </w:r>
      <w:r w:rsidR="00DC3B73" w:rsidRPr="007F1388">
        <w:rPr>
          <w:rFonts w:hAnsi="STZhongsong" w:hint="eastAsia"/>
          <w:lang w:eastAsia="zh-CN"/>
        </w:rPr>
        <w:t>人</w:t>
      </w:r>
      <w:r w:rsidR="00DC3B73" w:rsidRPr="007F1388">
        <w:rPr>
          <w:lang w:eastAsia="zh-CN"/>
        </w:rPr>
        <w:t xml:space="preserve"> </w:t>
      </w:r>
      <w:r w:rsidR="00DC3B73" w:rsidRPr="007F1388">
        <w:rPr>
          <w:rFonts w:hAnsi="STZhongsong" w:hint="eastAsia"/>
          <w:lang w:eastAsia="zh-CN"/>
        </w:rPr>
        <w:t>，</w:t>
      </w:r>
      <w:r w:rsidR="00DC3B73" w:rsidRPr="007F1388">
        <w:rPr>
          <w:lang w:eastAsia="zh-CN"/>
        </w:rPr>
        <w:t xml:space="preserve"> </w:t>
      </w:r>
      <w:r w:rsidR="00DC3B73" w:rsidRPr="007F1388">
        <w:rPr>
          <w:rFonts w:hAnsi="STZhongsong" w:hint="eastAsia"/>
          <w:lang w:eastAsia="zh-CN"/>
        </w:rPr>
        <w:t>你</w:t>
      </w:r>
      <w:r w:rsidR="00DC3B73" w:rsidRPr="007F1388">
        <w:rPr>
          <w:lang w:eastAsia="zh-CN"/>
        </w:rPr>
        <w:t xml:space="preserve"> </w:t>
      </w:r>
      <w:r w:rsidR="00DC3B73" w:rsidRPr="007F1388">
        <w:rPr>
          <w:rFonts w:hAnsi="STZhongsong" w:hint="eastAsia"/>
          <w:lang w:eastAsia="zh-CN"/>
        </w:rPr>
        <w:t>们</w:t>
      </w:r>
      <w:r w:rsidR="00DC3B73" w:rsidRPr="007F1388">
        <w:rPr>
          <w:lang w:eastAsia="zh-CN"/>
        </w:rPr>
        <w:t xml:space="preserve"> </w:t>
      </w:r>
    </w:p>
    <w:p w:rsidR="00842A70" w:rsidRPr="00EF71AD" w:rsidRDefault="00EF71AD" w:rsidP="00EF71AD">
      <w:pPr>
        <w:pStyle w:val="NoSpacing"/>
        <w:ind w:leftChars="100" w:left="240"/>
        <w:rPr>
          <w:lang w:eastAsia="zh-CN"/>
        </w:rPr>
      </w:pPr>
      <w:r>
        <w:rPr>
          <w:lang w:eastAsia="zh-CN"/>
        </w:rPr>
        <w:t xml:space="preserve">               </w:t>
      </w:r>
      <w:r w:rsidR="00DC3B73" w:rsidRPr="007F1388">
        <w:rPr>
          <w:rFonts w:hAnsi="STZhongsong" w:hint="eastAsia"/>
          <w:lang w:eastAsia="zh-CN"/>
        </w:rPr>
        <w:t>就</w:t>
      </w:r>
      <w:r w:rsidR="00DC3B73" w:rsidRPr="007F1388">
        <w:rPr>
          <w:lang w:eastAsia="zh-CN"/>
        </w:rPr>
        <w:t xml:space="preserve"> </w:t>
      </w:r>
      <w:r w:rsidR="00DC3B73" w:rsidRPr="007F1388">
        <w:rPr>
          <w:rFonts w:hAnsi="STZhongsong" w:hint="eastAsia"/>
          <w:lang w:eastAsia="zh-CN"/>
        </w:rPr>
        <w:t>藉</w:t>
      </w:r>
      <w:r w:rsidR="00DC3B73" w:rsidRPr="007F1388">
        <w:rPr>
          <w:lang w:eastAsia="zh-CN"/>
        </w:rPr>
        <w:t xml:space="preserve"> </w:t>
      </w:r>
      <w:r w:rsidR="00DC3B73" w:rsidRPr="007F1388">
        <w:rPr>
          <w:rFonts w:hAnsi="STZhongsong" w:hint="eastAsia"/>
          <w:lang w:eastAsia="zh-CN"/>
        </w:rPr>
        <w:t>着</w:t>
      </w:r>
      <w:r w:rsidR="00DC3B73" w:rsidRPr="007F1388">
        <w:rPr>
          <w:lang w:eastAsia="zh-CN"/>
        </w:rPr>
        <w:t xml:space="preserve"> </w:t>
      </w:r>
      <w:r w:rsidR="00DC3B73" w:rsidRPr="007F1388">
        <w:rPr>
          <w:rFonts w:hAnsi="STZhongsong" w:hint="eastAsia"/>
          <w:lang w:eastAsia="zh-CN"/>
        </w:rPr>
        <w:t>无</w:t>
      </w:r>
      <w:r w:rsidR="00DC3B73" w:rsidRPr="007F1388">
        <w:rPr>
          <w:lang w:eastAsia="zh-CN"/>
        </w:rPr>
        <w:t xml:space="preserve"> </w:t>
      </w:r>
      <w:r w:rsidR="00DC3B73" w:rsidRPr="007F1388">
        <w:rPr>
          <w:rFonts w:hAnsi="STZhongsong" w:hint="eastAsia"/>
          <w:lang w:eastAsia="zh-CN"/>
        </w:rPr>
        <w:t>法</w:t>
      </w:r>
      <w:r w:rsidR="00DC3B73" w:rsidRPr="007F1388">
        <w:rPr>
          <w:lang w:eastAsia="zh-CN"/>
        </w:rPr>
        <w:t xml:space="preserve"> </w:t>
      </w:r>
      <w:r w:rsidR="00DC3B73" w:rsidRPr="007F1388">
        <w:rPr>
          <w:rFonts w:hAnsi="STZhongsong" w:hint="eastAsia"/>
          <w:lang w:eastAsia="zh-CN"/>
        </w:rPr>
        <w:t>之</w:t>
      </w:r>
      <w:r w:rsidR="00DC3B73" w:rsidRPr="007F1388">
        <w:rPr>
          <w:lang w:eastAsia="zh-CN"/>
        </w:rPr>
        <w:t xml:space="preserve"> </w:t>
      </w:r>
      <w:r w:rsidR="00DC3B73" w:rsidRPr="007F1388">
        <w:rPr>
          <w:rFonts w:hAnsi="STZhongsong" w:hint="eastAsia"/>
          <w:lang w:eastAsia="zh-CN"/>
        </w:rPr>
        <w:t>人</w:t>
      </w:r>
      <w:r w:rsidR="00DC3B73" w:rsidRPr="007F1388">
        <w:rPr>
          <w:lang w:eastAsia="zh-CN"/>
        </w:rPr>
        <w:t xml:space="preserve"> </w:t>
      </w:r>
      <w:r w:rsidR="00DC3B73" w:rsidRPr="007F1388">
        <w:rPr>
          <w:rFonts w:hAnsi="STZhongsong" w:hint="eastAsia"/>
          <w:lang w:eastAsia="zh-CN"/>
        </w:rPr>
        <w:t>的</w:t>
      </w:r>
      <w:r w:rsidR="00DC3B73" w:rsidRPr="007F1388">
        <w:rPr>
          <w:lang w:eastAsia="zh-CN"/>
        </w:rPr>
        <w:t xml:space="preserve"> </w:t>
      </w:r>
      <w:r w:rsidR="00DC3B73" w:rsidRPr="007F1388">
        <w:rPr>
          <w:rFonts w:hAnsi="STZhongsong" w:hint="eastAsia"/>
          <w:lang w:eastAsia="zh-CN"/>
        </w:rPr>
        <w:t>手</w:t>
      </w:r>
      <w:r w:rsidR="00DC3B73" w:rsidRPr="007F1388">
        <w:rPr>
          <w:lang w:eastAsia="zh-CN"/>
        </w:rPr>
        <w:t xml:space="preserve"> </w:t>
      </w:r>
      <w:r w:rsidR="00DC3B73" w:rsidRPr="007F1388">
        <w:rPr>
          <w:rFonts w:hAnsi="STZhongsong" w:hint="eastAsia"/>
          <w:lang w:eastAsia="zh-CN"/>
        </w:rPr>
        <w:t>，</w:t>
      </w:r>
      <w:r w:rsidR="00DC3B73" w:rsidRPr="007F1388">
        <w:rPr>
          <w:lang w:eastAsia="zh-CN"/>
        </w:rPr>
        <w:t xml:space="preserve"> </w:t>
      </w:r>
      <w:r w:rsidR="00DC3B73" w:rsidRPr="007F1388">
        <w:rPr>
          <w:rFonts w:hAnsi="STZhongsong" w:hint="eastAsia"/>
          <w:lang w:eastAsia="zh-CN"/>
        </w:rPr>
        <w:t>把</w:t>
      </w:r>
      <w:r w:rsidR="00DC3B73" w:rsidRPr="007F1388">
        <w:rPr>
          <w:lang w:eastAsia="zh-CN"/>
        </w:rPr>
        <w:t xml:space="preserve"> </w:t>
      </w:r>
      <w:r w:rsidR="00DC3B73" w:rsidRPr="007F1388">
        <w:rPr>
          <w:rFonts w:hAnsi="STZhongsong" w:hint="eastAsia"/>
          <w:lang w:eastAsia="zh-CN"/>
        </w:rPr>
        <w:t>他</w:t>
      </w:r>
      <w:r w:rsidR="00DC3B73" w:rsidRPr="007F1388">
        <w:rPr>
          <w:lang w:eastAsia="zh-CN"/>
        </w:rPr>
        <w:t xml:space="preserve"> </w:t>
      </w:r>
      <w:r w:rsidR="00DC3B73" w:rsidRPr="007F1388">
        <w:rPr>
          <w:rFonts w:hAnsi="STZhongsong" w:hint="eastAsia"/>
          <w:lang w:eastAsia="zh-CN"/>
        </w:rPr>
        <w:t>钉</w:t>
      </w:r>
      <w:r w:rsidR="00DC3B73" w:rsidRPr="007F1388">
        <w:rPr>
          <w:lang w:eastAsia="zh-CN"/>
        </w:rPr>
        <w:t xml:space="preserve"> </w:t>
      </w:r>
      <w:r w:rsidR="00DC3B73" w:rsidRPr="007F1388">
        <w:rPr>
          <w:rFonts w:hAnsi="STZhongsong" w:hint="eastAsia"/>
          <w:lang w:eastAsia="zh-CN"/>
        </w:rPr>
        <w:t>在</w:t>
      </w:r>
      <w:r w:rsidR="00DC3B73" w:rsidRPr="007F1388">
        <w:rPr>
          <w:lang w:eastAsia="zh-CN"/>
        </w:rPr>
        <w:t xml:space="preserve"> </w:t>
      </w:r>
      <w:r w:rsidR="00DC3B73" w:rsidRPr="007F1388">
        <w:rPr>
          <w:rFonts w:hAnsi="STZhongsong" w:hint="eastAsia"/>
          <w:lang w:eastAsia="zh-CN"/>
        </w:rPr>
        <w:t>十</w:t>
      </w:r>
      <w:r w:rsidR="00DC3B73" w:rsidRPr="007F1388">
        <w:rPr>
          <w:lang w:eastAsia="zh-CN"/>
        </w:rPr>
        <w:t xml:space="preserve"> </w:t>
      </w:r>
      <w:r w:rsidR="00DC3B73" w:rsidRPr="007F1388">
        <w:rPr>
          <w:rFonts w:hAnsi="STZhongsong" w:hint="eastAsia"/>
          <w:lang w:eastAsia="zh-CN"/>
        </w:rPr>
        <w:t>字</w:t>
      </w:r>
      <w:r w:rsidR="00DC3B73" w:rsidRPr="007F1388">
        <w:rPr>
          <w:lang w:eastAsia="zh-CN"/>
        </w:rPr>
        <w:t xml:space="preserve"> </w:t>
      </w:r>
      <w:r w:rsidR="00DC3B73" w:rsidRPr="007F1388">
        <w:rPr>
          <w:rFonts w:hAnsi="STZhongsong" w:hint="eastAsia"/>
          <w:lang w:eastAsia="zh-CN"/>
        </w:rPr>
        <w:t>架</w:t>
      </w:r>
      <w:r w:rsidR="00DC3B73" w:rsidRPr="007F1388">
        <w:rPr>
          <w:lang w:eastAsia="zh-CN"/>
        </w:rPr>
        <w:t xml:space="preserve"> </w:t>
      </w:r>
      <w:r w:rsidR="00DC3B73" w:rsidRPr="007F1388">
        <w:rPr>
          <w:rFonts w:hAnsi="STZhongsong" w:hint="eastAsia"/>
          <w:lang w:eastAsia="zh-CN"/>
        </w:rPr>
        <w:t>上</w:t>
      </w:r>
      <w:r w:rsidR="00DC3B73" w:rsidRPr="007F1388">
        <w:rPr>
          <w:lang w:eastAsia="zh-CN"/>
        </w:rPr>
        <w:t xml:space="preserve"> </w:t>
      </w:r>
      <w:r w:rsidR="00DC3B73" w:rsidRPr="007F1388">
        <w:rPr>
          <w:rFonts w:hAnsi="STZhongsong" w:hint="eastAsia"/>
          <w:lang w:eastAsia="zh-CN"/>
        </w:rPr>
        <w:t>，</w:t>
      </w:r>
      <w:r w:rsidR="00DC3B73" w:rsidRPr="007F1388">
        <w:rPr>
          <w:lang w:eastAsia="zh-CN"/>
        </w:rPr>
        <w:t xml:space="preserve"> </w:t>
      </w:r>
      <w:r w:rsidR="00DC3B73" w:rsidRPr="007F1388">
        <w:rPr>
          <w:rFonts w:hAnsi="STZhongsong" w:hint="eastAsia"/>
          <w:lang w:eastAsia="zh-CN"/>
        </w:rPr>
        <w:t>杀</w:t>
      </w:r>
      <w:r w:rsidR="00DC3B73" w:rsidRPr="007F1388">
        <w:rPr>
          <w:lang w:eastAsia="zh-CN"/>
        </w:rPr>
        <w:t xml:space="preserve"> </w:t>
      </w:r>
      <w:r w:rsidR="00DC3B73" w:rsidRPr="007F1388">
        <w:rPr>
          <w:rFonts w:hAnsi="STZhongsong" w:hint="eastAsia"/>
          <w:lang w:eastAsia="zh-CN"/>
        </w:rPr>
        <w:t>了</w:t>
      </w:r>
      <w:r w:rsidR="00DC3B73" w:rsidRPr="007F1388">
        <w:rPr>
          <w:lang w:eastAsia="zh-CN"/>
        </w:rPr>
        <w:t xml:space="preserve"> </w:t>
      </w:r>
      <w:r w:rsidR="00DC3B73" w:rsidRPr="007F1388">
        <w:rPr>
          <w:rFonts w:hAnsi="STZhongsong" w:hint="eastAsia"/>
          <w:lang w:eastAsia="zh-CN"/>
        </w:rPr>
        <w:t>。</w:t>
      </w:r>
    </w:p>
    <w:p w:rsidR="00EF71AD" w:rsidRDefault="00DC3B73" w:rsidP="00EF71AD">
      <w:pPr>
        <w:pStyle w:val="NoSpacing"/>
        <w:ind w:firstLine="225"/>
        <w:rPr>
          <w:lang w:eastAsia="zh-CN"/>
        </w:rPr>
      </w:pPr>
      <w:r w:rsidRPr="007F1388">
        <w:rPr>
          <w:rFonts w:hAnsi="STZhongsong" w:hint="eastAsia"/>
          <w:lang w:eastAsia="zh-CN"/>
        </w:rPr>
        <w:t>马太</w:t>
      </w:r>
      <w:r w:rsidRPr="007F1388">
        <w:rPr>
          <w:lang w:eastAsia="zh-CN"/>
        </w:rPr>
        <w:t>26:24,  54. ——24</w:t>
      </w:r>
      <w:r w:rsidRPr="007F1388">
        <w:rPr>
          <w:rFonts w:hAnsi="STZhongsong" w:hint="eastAsia"/>
          <w:lang w:eastAsia="zh-CN"/>
        </w:rPr>
        <w:t>人</w:t>
      </w:r>
      <w:r w:rsidRPr="007F1388">
        <w:rPr>
          <w:lang w:eastAsia="zh-CN"/>
        </w:rPr>
        <w:t xml:space="preserve"> </w:t>
      </w:r>
      <w:r w:rsidRPr="007F1388">
        <w:rPr>
          <w:rFonts w:hAnsi="STZhongsong" w:hint="eastAsia"/>
          <w:lang w:eastAsia="zh-CN"/>
        </w:rPr>
        <w:t>子</w:t>
      </w:r>
      <w:r w:rsidRPr="007F1388">
        <w:rPr>
          <w:lang w:eastAsia="zh-CN"/>
        </w:rPr>
        <w:t xml:space="preserve"> </w:t>
      </w:r>
      <w:r w:rsidRPr="007F1388">
        <w:rPr>
          <w:rFonts w:hAnsi="STZhongsong" w:hint="eastAsia"/>
          <w:lang w:eastAsia="zh-CN"/>
        </w:rPr>
        <w:t>必</w:t>
      </w:r>
      <w:r w:rsidRPr="007F1388">
        <w:rPr>
          <w:lang w:eastAsia="zh-CN"/>
        </w:rPr>
        <w:t xml:space="preserve"> </w:t>
      </w:r>
      <w:r w:rsidRPr="007F1388">
        <w:rPr>
          <w:rFonts w:hAnsi="STZhongsong" w:hint="eastAsia"/>
          <w:lang w:eastAsia="zh-CN"/>
        </w:rPr>
        <w:t>要</w:t>
      </w:r>
      <w:r w:rsidRPr="007F1388">
        <w:rPr>
          <w:lang w:eastAsia="zh-CN"/>
        </w:rPr>
        <w:t xml:space="preserve"> </w:t>
      </w:r>
      <w:r w:rsidRPr="007F1388">
        <w:rPr>
          <w:rFonts w:hAnsi="STZhongsong" w:hint="eastAsia"/>
          <w:lang w:eastAsia="zh-CN"/>
        </w:rPr>
        <w:t>去</w:t>
      </w:r>
      <w:r w:rsidRPr="007F1388">
        <w:rPr>
          <w:lang w:eastAsia="zh-CN"/>
        </w:rPr>
        <w:t xml:space="preserve"> </w:t>
      </w:r>
      <w:r w:rsidRPr="007F1388">
        <w:rPr>
          <w:rFonts w:hAnsi="STZhongsong" w:hint="eastAsia"/>
          <w:lang w:eastAsia="zh-CN"/>
        </w:rPr>
        <w:t>世</w:t>
      </w:r>
      <w:r w:rsidRPr="007F1388">
        <w:rPr>
          <w:lang w:eastAsia="zh-CN"/>
        </w:rPr>
        <w:t xml:space="preserve"> </w:t>
      </w:r>
      <w:r w:rsidRPr="007F1388">
        <w:rPr>
          <w:rFonts w:hAnsi="STZhongsong" w:hint="eastAsia"/>
          <w:lang w:eastAsia="zh-CN"/>
        </w:rPr>
        <w:t>，</w:t>
      </w:r>
      <w:r w:rsidRPr="007F1388">
        <w:rPr>
          <w:lang w:eastAsia="zh-CN"/>
        </w:rPr>
        <w:t xml:space="preserve"> </w:t>
      </w:r>
      <w:r w:rsidRPr="007F1388">
        <w:rPr>
          <w:rFonts w:hAnsi="STZhongsong" w:hint="eastAsia"/>
          <w:lang w:eastAsia="zh-CN"/>
        </w:rPr>
        <w:t>正</w:t>
      </w:r>
      <w:r w:rsidRPr="007F1388">
        <w:rPr>
          <w:lang w:eastAsia="zh-CN"/>
        </w:rPr>
        <w:t xml:space="preserve"> </w:t>
      </w:r>
      <w:r w:rsidRPr="007F1388">
        <w:rPr>
          <w:rFonts w:hAnsi="STZhongsong" w:hint="eastAsia"/>
          <w:lang w:eastAsia="zh-CN"/>
        </w:rPr>
        <w:t>如</w:t>
      </w:r>
      <w:r w:rsidRPr="007F1388">
        <w:rPr>
          <w:lang w:eastAsia="zh-CN"/>
        </w:rPr>
        <w:t xml:space="preserve"> </w:t>
      </w:r>
      <w:r w:rsidRPr="007F1388">
        <w:rPr>
          <w:rFonts w:hAnsi="STZhongsong" w:hint="eastAsia"/>
          <w:lang w:eastAsia="zh-CN"/>
        </w:rPr>
        <w:t>经</w:t>
      </w:r>
      <w:r w:rsidRPr="007F1388">
        <w:rPr>
          <w:lang w:eastAsia="zh-CN"/>
        </w:rPr>
        <w:t xml:space="preserve"> </w:t>
      </w:r>
      <w:r w:rsidRPr="007F1388">
        <w:rPr>
          <w:rFonts w:hAnsi="STZhongsong" w:hint="eastAsia"/>
          <w:lang w:eastAsia="zh-CN"/>
        </w:rPr>
        <w:t>上</w:t>
      </w:r>
      <w:r w:rsidRPr="007F1388">
        <w:rPr>
          <w:lang w:eastAsia="zh-CN"/>
        </w:rPr>
        <w:t xml:space="preserve"> </w:t>
      </w:r>
      <w:r w:rsidRPr="007F1388">
        <w:rPr>
          <w:rFonts w:hAnsi="STZhongsong" w:hint="eastAsia"/>
          <w:lang w:eastAsia="zh-CN"/>
        </w:rPr>
        <w:t>指</w:t>
      </w:r>
      <w:r w:rsidRPr="007F1388">
        <w:rPr>
          <w:lang w:eastAsia="zh-CN"/>
        </w:rPr>
        <w:t xml:space="preserve"> </w:t>
      </w:r>
      <w:r w:rsidRPr="007F1388">
        <w:rPr>
          <w:rFonts w:hAnsi="STZhongsong" w:hint="eastAsia"/>
          <w:lang w:eastAsia="zh-CN"/>
        </w:rPr>
        <w:t>着</w:t>
      </w:r>
      <w:r w:rsidRPr="007F1388">
        <w:rPr>
          <w:lang w:eastAsia="zh-CN"/>
        </w:rPr>
        <w:t xml:space="preserve"> </w:t>
      </w:r>
      <w:r w:rsidRPr="007F1388">
        <w:rPr>
          <w:rFonts w:hAnsi="STZhongsong" w:hint="eastAsia"/>
          <w:lang w:eastAsia="zh-CN"/>
        </w:rPr>
        <w:t>他</w:t>
      </w:r>
      <w:r w:rsidRPr="007F1388">
        <w:rPr>
          <w:lang w:eastAsia="zh-CN"/>
        </w:rPr>
        <w:t xml:space="preserve"> </w:t>
      </w:r>
      <w:r w:rsidRPr="007F1388">
        <w:rPr>
          <w:rFonts w:hAnsi="STZhongsong" w:hint="eastAsia"/>
          <w:lang w:eastAsia="zh-CN"/>
        </w:rPr>
        <w:t>所</w:t>
      </w:r>
      <w:r w:rsidRPr="007F1388">
        <w:rPr>
          <w:lang w:eastAsia="zh-CN"/>
        </w:rPr>
        <w:t xml:space="preserve"> </w:t>
      </w:r>
      <w:r w:rsidRPr="007F1388">
        <w:rPr>
          <w:rFonts w:hAnsi="STZhongsong" w:hint="eastAsia"/>
          <w:lang w:eastAsia="zh-CN"/>
        </w:rPr>
        <w:t>写</w:t>
      </w:r>
      <w:r w:rsidRPr="007F1388">
        <w:rPr>
          <w:lang w:eastAsia="zh-CN"/>
        </w:rPr>
        <w:t xml:space="preserve"> </w:t>
      </w:r>
      <w:r w:rsidRPr="007F1388">
        <w:rPr>
          <w:rFonts w:hAnsi="STZhongsong" w:hint="eastAsia"/>
          <w:lang w:eastAsia="zh-CN"/>
        </w:rPr>
        <w:t>的</w:t>
      </w:r>
      <w:r w:rsidRPr="007F1388">
        <w:rPr>
          <w:lang w:eastAsia="zh-CN"/>
        </w:rPr>
        <w:t xml:space="preserve"> </w:t>
      </w:r>
      <w:r w:rsidRPr="007F1388">
        <w:rPr>
          <w:rFonts w:hAnsi="STZhongsong" w:hint="eastAsia"/>
          <w:lang w:eastAsia="zh-CN"/>
        </w:rPr>
        <w:t>；</w:t>
      </w:r>
      <w:r w:rsidRPr="007F1388">
        <w:rPr>
          <w:lang w:eastAsia="zh-CN"/>
        </w:rPr>
        <w:t xml:space="preserve"> </w:t>
      </w:r>
      <w:r w:rsidRPr="007F1388">
        <w:rPr>
          <w:rFonts w:hAnsi="STZhongsong" w:hint="eastAsia"/>
          <w:lang w:eastAsia="zh-CN"/>
        </w:rPr>
        <w:t>但</w:t>
      </w:r>
      <w:r w:rsidRPr="007F1388">
        <w:rPr>
          <w:lang w:eastAsia="zh-CN"/>
        </w:rPr>
        <w:t xml:space="preserve"> </w:t>
      </w:r>
      <w:r w:rsidRPr="007F1388">
        <w:rPr>
          <w:rFonts w:hAnsi="STZhongsong" w:hint="eastAsia"/>
          <w:lang w:eastAsia="zh-CN"/>
        </w:rPr>
        <w:t>卖</w:t>
      </w:r>
      <w:r w:rsidRPr="007F1388">
        <w:rPr>
          <w:lang w:eastAsia="zh-CN"/>
        </w:rPr>
        <w:t xml:space="preserve"> </w:t>
      </w:r>
      <w:r w:rsidRPr="007F1388">
        <w:rPr>
          <w:rFonts w:hAnsi="STZhongsong" w:hint="eastAsia"/>
          <w:lang w:eastAsia="zh-CN"/>
        </w:rPr>
        <w:t>人</w:t>
      </w:r>
      <w:r w:rsidRPr="007F1388">
        <w:rPr>
          <w:lang w:eastAsia="zh-CN"/>
        </w:rPr>
        <w:t xml:space="preserve"> </w:t>
      </w:r>
      <w:r w:rsidRPr="007F1388">
        <w:rPr>
          <w:rFonts w:hAnsi="STZhongsong" w:hint="eastAsia"/>
          <w:lang w:eastAsia="zh-CN"/>
        </w:rPr>
        <w:t>子</w:t>
      </w:r>
      <w:r w:rsidRPr="007F1388">
        <w:rPr>
          <w:lang w:eastAsia="zh-CN"/>
        </w:rPr>
        <w:t xml:space="preserve"> </w:t>
      </w:r>
    </w:p>
    <w:p w:rsidR="00EF71AD" w:rsidRDefault="00EF71AD" w:rsidP="00EF71AD">
      <w:pPr>
        <w:pStyle w:val="NoSpacing"/>
        <w:ind w:firstLine="225"/>
        <w:rPr>
          <w:lang w:eastAsia="zh-CN"/>
        </w:rPr>
      </w:pPr>
      <w:r>
        <w:rPr>
          <w:lang w:eastAsia="zh-CN"/>
        </w:rPr>
        <w:t xml:space="preserve">              </w:t>
      </w:r>
      <w:r w:rsidR="00DC3B73" w:rsidRPr="007F1388">
        <w:rPr>
          <w:rFonts w:hAnsi="STZhongsong" w:hint="eastAsia"/>
          <w:lang w:eastAsia="zh-CN"/>
        </w:rPr>
        <w:t>的</w:t>
      </w:r>
      <w:r w:rsidR="00DC3B73" w:rsidRPr="007F1388">
        <w:rPr>
          <w:lang w:eastAsia="zh-CN"/>
        </w:rPr>
        <w:t xml:space="preserve"> </w:t>
      </w:r>
      <w:r w:rsidR="00DC3B73" w:rsidRPr="007F1388">
        <w:rPr>
          <w:rFonts w:hAnsi="STZhongsong" w:hint="eastAsia"/>
          <w:lang w:eastAsia="zh-CN"/>
        </w:rPr>
        <w:t>人</w:t>
      </w:r>
      <w:r w:rsidR="00DC3B73" w:rsidRPr="007F1388">
        <w:rPr>
          <w:lang w:eastAsia="zh-CN"/>
        </w:rPr>
        <w:t xml:space="preserve"> </w:t>
      </w:r>
      <w:r w:rsidR="00DC3B73" w:rsidRPr="007F1388">
        <w:rPr>
          <w:rFonts w:hAnsi="STZhongsong" w:hint="eastAsia"/>
          <w:lang w:eastAsia="zh-CN"/>
        </w:rPr>
        <w:t>有</w:t>
      </w:r>
      <w:r w:rsidR="00DC3B73" w:rsidRPr="007F1388">
        <w:rPr>
          <w:lang w:eastAsia="zh-CN"/>
        </w:rPr>
        <w:t xml:space="preserve"> </w:t>
      </w:r>
      <w:r w:rsidR="00DC3B73" w:rsidRPr="007F1388">
        <w:rPr>
          <w:rFonts w:hAnsi="STZhongsong" w:hint="eastAsia"/>
          <w:lang w:eastAsia="zh-CN"/>
        </w:rPr>
        <w:t>祸</w:t>
      </w:r>
      <w:r w:rsidR="00DC3B73" w:rsidRPr="007F1388">
        <w:rPr>
          <w:lang w:eastAsia="zh-CN"/>
        </w:rPr>
        <w:t xml:space="preserve"> </w:t>
      </w:r>
      <w:r w:rsidR="00DC3B73" w:rsidRPr="007F1388">
        <w:rPr>
          <w:rFonts w:hAnsi="STZhongsong" w:hint="eastAsia"/>
          <w:lang w:eastAsia="zh-CN"/>
        </w:rPr>
        <w:t>了</w:t>
      </w:r>
      <w:r w:rsidR="00DC3B73" w:rsidRPr="007F1388">
        <w:rPr>
          <w:lang w:eastAsia="zh-CN"/>
        </w:rPr>
        <w:t xml:space="preserve"> </w:t>
      </w:r>
      <w:r w:rsidR="00DC3B73" w:rsidRPr="007F1388">
        <w:rPr>
          <w:rFonts w:hAnsi="STZhongsong" w:hint="eastAsia"/>
          <w:lang w:eastAsia="zh-CN"/>
        </w:rPr>
        <w:t>！</w:t>
      </w:r>
      <w:r w:rsidR="00DC3B73" w:rsidRPr="007F1388">
        <w:rPr>
          <w:lang w:eastAsia="zh-CN"/>
        </w:rPr>
        <w:t xml:space="preserve"> </w:t>
      </w:r>
      <w:r w:rsidR="00DC3B73" w:rsidRPr="007F1388">
        <w:rPr>
          <w:rFonts w:hAnsi="STZhongsong" w:hint="eastAsia"/>
          <w:lang w:eastAsia="zh-CN"/>
        </w:rPr>
        <w:t>那</w:t>
      </w:r>
      <w:r w:rsidR="00DC3B73" w:rsidRPr="007F1388">
        <w:rPr>
          <w:lang w:eastAsia="zh-CN"/>
        </w:rPr>
        <w:t xml:space="preserve"> </w:t>
      </w:r>
      <w:r w:rsidR="00DC3B73" w:rsidRPr="007F1388">
        <w:rPr>
          <w:rFonts w:hAnsi="STZhongsong" w:hint="eastAsia"/>
          <w:lang w:eastAsia="zh-CN"/>
        </w:rPr>
        <w:t>人</w:t>
      </w:r>
      <w:r w:rsidR="00DC3B73" w:rsidRPr="007F1388">
        <w:rPr>
          <w:lang w:eastAsia="zh-CN"/>
        </w:rPr>
        <w:t xml:space="preserve"> </w:t>
      </w:r>
      <w:r w:rsidR="00DC3B73" w:rsidRPr="007F1388">
        <w:rPr>
          <w:rFonts w:hAnsi="STZhongsong" w:hint="eastAsia"/>
          <w:lang w:eastAsia="zh-CN"/>
        </w:rPr>
        <w:t>不</w:t>
      </w:r>
      <w:r w:rsidR="00DC3B73" w:rsidRPr="007F1388">
        <w:rPr>
          <w:lang w:eastAsia="zh-CN"/>
        </w:rPr>
        <w:t xml:space="preserve"> </w:t>
      </w:r>
      <w:r w:rsidR="00DC3B73" w:rsidRPr="007F1388">
        <w:rPr>
          <w:rFonts w:hAnsi="STZhongsong" w:hint="eastAsia"/>
          <w:lang w:eastAsia="zh-CN"/>
        </w:rPr>
        <w:t>生</w:t>
      </w:r>
      <w:r w:rsidR="00DC3B73" w:rsidRPr="007F1388">
        <w:rPr>
          <w:lang w:eastAsia="zh-CN"/>
        </w:rPr>
        <w:t xml:space="preserve"> </w:t>
      </w:r>
      <w:r w:rsidR="00DC3B73" w:rsidRPr="007F1388">
        <w:rPr>
          <w:rFonts w:hAnsi="STZhongsong" w:hint="eastAsia"/>
          <w:lang w:eastAsia="zh-CN"/>
        </w:rPr>
        <w:t>在</w:t>
      </w:r>
      <w:r w:rsidR="00DC3B73" w:rsidRPr="007F1388">
        <w:rPr>
          <w:lang w:eastAsia="zh-CN"/>
        </w:rPr>
        <w:t xml:space="preserve"> </w:t>
      </w:r>
      <w:r w:rsidR="00DC3B73" w:rsidRPr="007F1388">
        <w:rPr>
          <w:rFonts w:hAnsi="STZhongsong" w:hint="eastAsia"/>
          <w:lang w:eastAsia="zh-CN"/>
        </w:rPr>
        <w:t>世</w:t>
      </w:r>
      <w:r w:rsidR="00DC3B73" w:rsidRPr="007F1388">
        <w:rPr>
          <w:lang w:eastAsia="zh-CN"/>
        </w:rPr>
        <w:t xml:space="preserve"> </w:t>
      </w:r>
      <w:r w:rsidR="00DC3B73" w:rsidRPr="007F1388">
        <w:rPr>
          <w:rFonts w:hAnsi="STZhongsong" w:hint="eastAsia"/>
          <w:lang w:eastAsia="zh-CN"/>
        </w:rPr>
        <w:t>上</w:t>
      </w:r>
      <w:r w:rsidR="00DC3B73" w:rsidRPr="007F1388">
        <w:rPr>
          <w:lang w:eastAsia="zh-CN"/>
        </w:rPr>
        <w:t xml:space="preserve"> </w:t>
      </w:r>
      <w:r w:rsidR="00DC3B73" w:rsidRPr="007F1388">
        <w:rPr>
          <w:rFonts w:hAnsi="STZhongsong" w:hint="eastAsia"/>
          <w:lang w:eastAsia="zh-CN"/>
        </w:rPr>
        <w:t>倒</w:t>
      </w:r>
      <w:r w:rsidR="00DC3B73" w:rsidRPr="007F1388">
        <w:rPr>
          <w:lang w:eastAsia="zh-CN"/>
        </w:rPr>
        <w:t xml:space="preserve"> </w:t>
      </w:r>
      <w:r w:rsidR="00DC3B73" w:rsidRPr="007F1388">
        <w:rPr>
          <w:rFonts w:hAnsi="STZhongsong" w:hint="eastAsia"/>
          <w:lang w:eastAsia="zh-CN"/>
        </w:rPr>
        <w:t>好</w:t>
      </w:r>
      <w:r w:rsidR="00DC3B73" w:rsidRPr="007F1388">
        <w:rPr>
          <w:lang w:eastAsia="zh-CN"/>
        </w:rPr>
        <w:t xml:space="preserve"> </w:t>
      </w:r>
      <w:r w:rsidR="00DC3B73" w:rsidRPr="007F1388">
        <w:rPr>
          <w:rFonts w:hAnsi="STZhongsong" w:hint="eastAsia"/>
          <w:lang w:eastAsia="zh-CN"/>
        </w:rPr>
        <w:t>。</w:t>
      </w:r>
      <w:r w:rsidR="00DC3B73" w:rsidRPr="007F1388">
        <w:rPr>
          <w:lang w:eastAsia="zh-CN"/>
        </w:rPr>
        <w:t>54</w:t>
      </w:r>
      <w:r w:rsidR="00DC3B73" w:rsidRPr="007F1388">
        <w:rPr>
          <w:rFonts w:hAnsi="STZhongsong" w:hint="eastAsia"/>
          <w:lang w:eastAsia="zh-CN"/>
        </w:rPr>
        <w:t>若</w:t>
      </w:r>
      <w:r w:rsidR="00DC3B73" w:rsidRPr="007F1388">
        <w:rPr>
          <w:lang w:eastAsia="zh-CN"/>
        </w:rPr>
        <w:t xml:space="preserve"> </w:t>
      </w:r>
      <w:r w:rsidR="00DC3B73" w:rsidRPr="007F1388">
        <w:rPr>
          <w:rFonts w:hAnsi="STZhongsong" w:hint="eastAsia"/>
          <w:lang w:eastAsia="zh-CN"/>
        </w:rPr>
        <w:t>是</w:t>
      </w:r>
      <w:r w:rsidR="00DC3B73" w:rsidRPr="007F1388">
        <w:rPr>
          <w:lang w:eastAsia="zh-CN"/>
        </w:rPr>
        <w:t xml:space="preserve"> </w:t>
      </w:r>
      <w:r w:rsidR="00DC3B73" w:rsidRPr="007F1388">
        <w:rPr>
          <w:rFonts w:hAnsi="STZhongsong" w:hint="eastAsia"/>
          <w:lang w:eastAsia="zh-CN"/>
        </w:rPr>
        <w:t>这</w:t>
      </w:r>
      <w:r w:rsidR="00DC3B73" w:rsidRPr="007F1388">
        <w:rPr>
          <w:lang w:eastAsia="zh-CN"/>
        </w:rPr>
        <w:t xml:space="preserve"> </w:t>
      </w:r>
      <w:r w:rsidR="00DC3B73" w:rsidRPr="007F1388">
        <w:rPr>
          <w:rFonts w:hAnsi="STZhongsong" w:hint="eastAsia"/>
          <w:lang w:eastAsia="zh-CN"/>
        </w:rPr>
        <w:t>样</w:t>
      </w:r>
      <w:r w:rsidR="00DC3B73" w:rsidRPr="007F1388">
        <w:rPr>
          <w:lang w:eastAsia="zh-CN"/>
        </w:rPr>
        <w:t xml:space="preserve"> </w:t>
      </w:r>
      <w:r w:rsidR="00DC3B73" w:rsidRPr="007F1388">
        <w:rPr>
          <w:rFonts w:hAnsi="STZhongsong" w:hint="eastAsia"/>
          <w:lang w:eastAsia="zh-CN"/>
        </w:rPr>
        <w:t>，</w:t>
      </w:r>
      <w:r w:rsidR="00DC3B73" w:rsidRPr="007F1388">
        <w:rPr>
          <w:lang w:eastAsia="zh-CN"/>
        </w:rPr>
        <w:t xml:space="preserve"> </w:t>
      </w:r>
      <w:r w:rsidR="00DC3B73" w:rsidRPr="007F1388">
        <w:rPr>
          <w:rFonts w:hAnsi="STZhongsong" w:hint="eastAsia"/>
          <w:lang w:eastAsia="zh-CN"/>
        </w:rPr>
        <w:t>经</w:t>
      </w:r>
      <w:r w:rsidR="00DC3B73" w:rsidRPr="007F1388">
        <w:rPr>
          <w:lang w:eastAsia="zh-CN"/>
        </w:rPr>
        <w:t xml:space="preserve"> </w:t>
      </w:r>
      <w:r w:rsidR="00DC3B73" w:rsidRPr="007F1388">
        <w:rPr>
          <w:rFonts w:hAnsi="STZhongsong" w:hint="eastAsia"/>
          <w:lang w:eastAsia="zh-CN"/>
        </w:rPr>
        <w:t>上</w:t>
      </w:r>
      <w:r w:rsidR="00DC3B73" w:rsidRPr="007F1388">
        <w:rPr>
          <w:lang w:eastAsia="zh-CN"/>
        </w:rPr>
        <w:t xml:space="preserve"> </w:t>
      </w:r>
      <w:r w:rsidR="00DC3B73" w:rsidRPr="007F1388">
        <w:rPr>
          <w:rFonts w:hAnsi="STZhongsong" w:hint="eastAsia"/>
          <w:lang w:eastAsia="zh-CN"/>
        </w:rPr>
        <w:t>所</w:t>
      </w:r>
      <w:r w:rsidR="00DC3B73" w:rsidRPr="007F1388">
        <w:rPr>
          <w:lang w:eastAsia="zh-CN"/>
        </w:rPr>
        <w:t xml:space="preserve"> </w:t>
      </w:r>
      <w:r w:rsidR="00DC3B73" w:rsidRPr="007F1388">
        <w:rPr>
          <w:rFonts w:hAnsi="STZhongsong" w:hint="eastAsia"/>
          <w:lang w:eastAsia="zh-CN"/>
        </w:rPr>
        <w:t>说</w:t>
      </w:r>
      <w:r w:rsidR="00DC3B73" w:rsidRPr="007F1388">
        <w:rPr>
          <w:lang w:eastAsia="zh-CN"/>
        </w:rPr>
        <w:t xml:space="preserve"> </w:t>
      </w:r>
      <w:r w:rsidR="00DC3B73" w:rsidRPr="007F1388">
        <w:rPr>
          <w:rFonts w:hAnsi="STZhongsong" w:hint="eastAsia"/>
          <w:lang w:eastAsia="zh-CN"/>
        </w:rPr>
        <w:t>，</w:t>
      </w:r>
      <w:r w:rsidR="00DC3B73" w:rsidRPr="007F1388">
        <w:rPr>
          <w:lang w:eastAsia="zh-CN"/>
        </w:rPr>
        <w:t xml:space="preserve"> </w:t>
      </w:r>
      <w:r w:rsidR="00DC3B73" w:rsidRPr="007F1388">
        <w:rPr>
          <w:rFonts w:hAnsi="STZhongsong" w:hint="eastAsia"/>
          <w:lang w:eastAsia="zh-CN"/>
        </w:rPr>
        <w:t>事</w:t>
      </w:r>
      <w:r w:rsidR="00DC3B73" w:rsidRPr="007F1388">
        <w:rPr>
          <w:lang w:eastAsia="zh-CN"/>
        </w:rPr>
        <w:t xml:space="preserve"> </w:t>
      </w:r>
    </w:p>
    <w:p w:rsidR="00DC3B73" w:rsidRPr="007F1388" w:rsidRDefault="00EF71AD" w:rsidP="00EF71AD">
      <w:pPr>
        <w:pStyle w:val="NoSpacing"/>
        <w:ind w:firstLine="225"/>
        <w:rPr>
          <w:lang w:eastAsia="zh-CN"/>
        </w:rPr>
      </w:pPr>
      <w:r>
        <w:rPr>
          <w:lang w:eastAsia="zh-CN"/>
        </w:rPr>
        <w:t xml:space="preserve">              </w:t>
      </w:r>
      <w:r w:rsidR="00DC3B73" w:rsidRPr="007F1388">
        <w:rPr>
          <w:rFonts w:hAnsi="STZhongsong" w:hint="eastAsia"/>
          <w:lang w:eastAsia="zh-CN"/>
        </w:rPr>
        <w:t>情必</w:t>
      </w:r>
      <w:r w:rsidR="00DC3B73" w:rsidRPr="007F1388">
        <w:rPr>
          <w:lang w:eastAsia="zh-CN"/>
        </w:rPr>
        <w:t xml:space="preserve"> </w:t>
      </w:r>
      <w:r w:rsidR="00DC3B73" w:rsidRPr="007F1388">
        <w:rPr>
          <w:rFonts w:hAnsi="STZhongsong" w:hint="eastAsia"/>
          <w:lang w:eastAsia="zh-CN"/>
        </w:rPr>
        <w:t>须</w:t>
      </w:r>
      <w:r w:rsidR="00DC3B73" w:rsidRPr="007F1388">
        <w:rPr>
          <w:lang w:eastAsia="zh-CN"/>
        </w:rPr>
        <w:t xml:space="preserve"> </w:t>
      </w:r>
      <w:r w:rsidR="00DC3B73" w:rsidRPr="007F1388">
        <w:rPr>
          <w:rFonts w:hAnsi="STZhongsong" w:hint="eastAsia"/>
          <w:lang w:eastAsia="zh-CN"/>
        </w:rPr>
        <w:t>如</w:t>
      </w:r>
      <w:r w:rsidR="00DC3B73" w:rsidRPr="007F1388">
        <w:rPr>
          <w:lang w:eastAsia="zh-CN"/>
        </w:rPr>
        <w:t xml:space="preserve"> </w:t>
      </w:r>
      <w:r w:rsidR="00DC3B73" w:rsidRPr="007F1388">
        <w:rPr>
          <w:rFonts w:hAnsi="STZhongsong" w:hint="eastAsia"/>
          <w:lang w:eastAsia="zh-CN"/>
        </w:rPr>
        <w:t>此</w:t>
      </w:r>
      <w:r w:rsidR="00DC3B73" w:rsidRPr="007F1388">
        <w:rPr>
          <w:lang w:eastAsia="zh-CN"/>
        </w:rPr>
        <w:t xml:space="preserve"> </w:t>
      </w:r>
      <w:r w:rsidR="00DC3B73" w:rsidRPr="007F1388">
        <w:rPr>
          <w:rFonts w:hAnsi="STZhongsong" w:hint="eastAsia"/>
          <w:lang w:eastAsia="zh-CN"/>
        </w:rPr>
        <w:t>的</w:t>
      </w:r>
      <w:r w:rsidR="00DC3B73" w:rsidRPr="007F1388">
        <w:rPr>
          <w:lang w:eastAsia="zh-CN"/>
        </w:rPr>
        <w:t xml:space="preserve"> </w:t>
      </w:r>
      <w:r w:rsidR="00DC3B73" w:rsidRPr="007F1388">
        <w:rPr>
          <w:rFonts w:hAnsi="STZhongsong" w:hint="eastAsia"/>
          <w:lang w:eastAsia="zh-CN"/>
        </w:rPr>
        <w:t>话</w:t>
      </w:r>
      <w:r w:rsidR="00DC3B73" w:rsidRPr="007F1388">
        <w:rPr>
          <w:lang w:eastAsia="zh-CN"/>
        </w:rPr>
        <w:t xml:space="preserve"> </w:t>
      </w:r>
      <w:r w:rsidR="00DC3B73" w:rsidRPr="007F1388">
        <w:rPr>
          <w:rFonts w:hAnsi="STZhongsong" w:hint="eastAsia"/>
          <w:lang w:eastAsia="zh-CN"/>
        </w:rPr>
        <w:t>怎</w:t>
      </w:r>
      <w:r w:rsidR="00DC3B73" w:rsidRPr="007F1388">
        <w:rPr>
          <w:lang w:eastAsia="zh-CN"/>
        </w:rPr>
        <w:t xml:space="preserve"> </w:t>
      </w:r>
      <w:r w:rsidR="00DC3B73" w:rsidRPr="007F1388">
        <w:rPr>
          <w:rFonts w:hAnsi="STZhongsong" w:hint="eastAsia"/>
          <w:lang w:eastAsia="zh-CN"/>
        </w:rPr>
        <w:t>么</w:t>
      </w:r>
      <w:r w:rsidR="00DC3B73" w:rsidRPr="007F1388">
        <w:rPr>
          <w:lang w:eastAsia="zh-CN"/>
        </w:rPr>
        <w:t xml:space="preserve"> </w:t>
      </w:r>
      <w:r w:rsidR="00DC3B73" w:rsidRPr="007F1388">
        <w:rPr>
          <w:rFonts w:hAnsi="STZhongsong" w:hint="eastAsia"/>
          <w:lang w:eastAsia="zh-CN"/>
        </w:rPr>
        <w:t>应</w:t>
      </w:r>
      <w:r w:rsidR="00DC3B73" w:rsidRPr="007F1388">
        <w:rPr>
          <w:lang w:eastAsia="zh-CN"/>
        </w:rPr>
        <w:t xml:space="preserve"> </w:t>
      </w:r>
      <w:r w:rsidR="00DC3B73" w:rsidRPr="007F1388">
        <w:rPr>
          <w:rFonts w:hAnsi="STZhongsong" w:hint="eastAsia"/>
          <w:lang w:eastAsia="zh-CN"/>
        </w:rPr>
        <w:t>验</w:t>
      </w:r>
      <w:r w:rsidR="00DC3B73" w:rsidRPr="007F1388">
        <w:rPr>
          <w:lang w:eastAsia="zh-CN"/>
        </w:rPr>
        <w:t xml:space="preserve"> </w:t>
      </w:r>
      <w:r w:rsidR="00DC3B73" w:rsidRPr="007F1388">
        <w:rPr>
          <w:rFonts w:hAnsi="STZhongsong" w:hint="eastAsia"/>
          <w:lang w:eastAsia="zh-CN"/>
        </w:rPr>
        <w:t>呢</w:t>
      </w:r>
      <w:r w:rsidR="00DC3B73" w:rsidRPr="007F1388">
        <w:rPr>
          <w:lang w:eastAsia="zh-CN"/>
        </w:rPr>
        <w:t xml:space="preserve"> </w:t>
      </w:r>
      <w:r w:rsidR="00DC3B73" w:rsidRPr="007F1388">
        <w:rPr>
          <w:rFonts w:hAnsi="STZhongsong" w:hint="eastAsia"/>
          <w:lang w:eastAsia="zh-CN"/>
        </w:rPr>
        <w:t>？</w:t>
      </w:r>
    </w:p>
    <w:p w:rsidR="00DC3B73" w:rsidRPr="007F1388" w:rsidRDefault="00DC3B73" w:rsidP="001C0A53">
      <w:pPr>
        <w:ind w:firstLineChars="100" w:firstLine="240"/>
        <w:rPr>
          <w:rFonts w:eastAsia="STZhongsong"/>
          <w:lang w:eastAsia="zh-CN"/>
        </w:rPr>
      </w:pPr>
    </w:p>
    <w:p w:rsidR="00420A6B" w:rsidRDefault="00420A6B" w:rsidP="001C0A53">
      <w:pPr>
        <w:rPr>
          <w:rFonts w:eastAsia="STZhongsong"/>
          <w:color w:val="C00000"/>
          <w:lang w:eastAsia="zh-CN"/>
        </w:rPr>
      </w:pPr>
    </w:p>
    <w:p w:rsidR="001568CF" w:rsidRPr="007F1388" w:rsidRDefault="001568CF" w:rsidP="001C0A53">
      <w:pPr>
        <w:rPr>
          <w:rFonts w:eastAsia="STZhongsong"/>
          <w:color w:val="C00000"/>
          <w:lang w:eastAsia="zh-CN"/>
        </w:rPr>
      </w:pPr>
    </w:p>
    <w:p w:rsidR="001C0A53" w:rsidRPr="007F1388" w:rsidRDefault="001C0A53" w:rsidP="001C0A53">
      <w:pPr>
        <w:widowControl w:val="0"/>
        <w:numPr>
          <w:ilvl w:val="0"/>
          <w:numId w:val="41"/>
        </w:numPr>
        <w:suppressAutoHyphens/>
        <w:rPr>
          <w:rFonts w:eastAsia="STZhongsong"/>
          <w:lang w:eastAsia="zh-CN"/>
        </w:rPr>
      </w:pPr>
      <w:r w:rsidRPr="007F1388">
        <w:rPr>
          <w:rFonts w:eastAsia="STZhongsong"/>
        </w:rPr>
        <w:t>How far does God’s governance of the world extend?</w:t>
      </w:r>
    </w:p>
    <w:p w:rsidR="001C0A53" w:rsidRPr="007F1388" w:rsidRDefault="001C0A53" w:rsidP="001C0A53">
      <w:pPr>
        <w:rPr>
          <w:rFonts w:eastAsia="STZhongsong"/>
          <w:lang w:eastAsia="zh-CN"/>
        </w:rPr>
      </w:pPr>
      <w:r w:rsidRPr="007F1388">
        <w:rPr>
          <w:rFonts w:eastAsia="STZhongsong"/>
          <w:lang w:eastAsia="zh-CN"/>
        </w:rPr>
        <w:t xml:space="preserve">  </w:t>
      </w:r>
      <w:r w:rsidR="00420A6B">
        <w:rPr>
          <w:rFonts w:eastAsia="STZhongsong"/>
          <w:lang w:eastAsia="zh-CN"/>
        </w:rPr>
        <w:t xml:space="preserve">    </w:t>
      </w:r>
      <w:r w:rsidRPr="007F1388">
        <w:rPr>
          <w:rFonts w:eastAsia="STZhongsong" w:hAnsi="STZhongsong" w:hint="eastAsia"/>
          <w:lang w:eastAsia="zh-CN"/>
        </w:rPr>
        <w:t>神</w:t>
      </w:r>
      <w:r w:rsidR="00420A6B">
        <w:rPr>
          <w:rFonts w:eastAsia="STZhongsong" w:hAnsi="STZhongsong" w:hint="eastAsia"/>
          <w:lang w:eastAsia="zh-CN"/>
        </w:rPr>
        <w:t>对世界的</w:t>
      </w:r>
      <w:r w:rsidRPr="007F1388">
        <w:rPr>
          <w:rFonts w:eastAsia="STZhongsong" w:hAnsi="STZhongsong" w:hint="eastAsia"/>
          <w:lang w:eastAsia="zh-CN"/>
        </w:rPr>
        <w:t>管理范围延伸到多远？</w:t>
      </w:r>
    </w:p>
    <w:p w:rsidR="001C0A53" w:rsidRPr="007F1388" w:rsidRDefault="001C0A53" w:rsidP="001C0A53">
      <w:pPr>
        <w:rPr>
          <w:rFonts w:eastAsia="STZhongsong"/>
          <w:lang w:eastAsia="zh-CN"/>
        </w:rPr>
      </w:pPr>
      <w:r w:rsidRPr="007F1388">
        <w:rPr>
          <w:rFonts w:eastAsia="STZhongsong"/>
          <w:lang w:eastAsia="zh-CN"/>
        </w:rPr>
        <w:tab/>
      </w:r>
      <w:r w:rsidRPr="007F1388">
        <w:rPr>
          <w:rFonts w:eastAsia="STZhongsong"/>
        </w:rPr>
        <w:t>a.  Job 38:31</w:t>
      </w:r>
      <w:r w:rsidRPr="007F1388">
        <w:rPr>
          <w:rFonts w:eastAsia="STZhongsong"/>
          <w:lang w:eastAsia="zh-CN"/>
        </w:rPr>
        <w:t xml:space="preserve">  </w:t>
      </w:r>
      <w:r w:rsidRPr="007F1388">
        <w:rPr>
          <w:rFonts w:eastAsia="STZhongsong" w:hAnsi="STZhongsong" w:hint="eastAsia"/>
          <w:lang w:eastAsia="zh-CN"/>
        </w:rPr>
        <w:t>约伯记</w:t>
      </w:r>
      <w:r w:rsidRPr="007F1388">
        <w:rPr>
          <w:rFonts w:eastAsia="STZhongsong"/>
        </w:rPr>
        <w:t>38:31</w:t>
      </w:r>
    </w:p>
    <w:p w:rsidR="001568CF" w:rsidRDefault="001568CF" w:rsidP="001C0A53">
      <w:pPr>
        <w:rPr>
          <w:rFonts w:eastAsia="STZhongsong"/>
          <w:color w:val="C00000"/>
        </w:rPr>
      </w:pPr>
    </w:p>
    <w:p w:rsidR="001C0A53" w:rsidRPr="007F1388" w:rsidRDefault="001C0A53" w:rsidP="001C0A53">
      <w:pPr>
        <w:rPr>
          <w:rFonts w:eastAsia="STZhongsong"/>
          <w:lang w:eastAsia="zh-CN"/>
        </w:rPr>
      </w:pPr>
      <w:r w:rsidRPr="007F1388">
        <w:rPr>
          <w:rFonts w:eastAsia="STZhongsong"/>
        </w:rPr>
        <w:tab/>
        <w:t>b.  Job 38:22-30</w:t>
      </w:r>
      <w:r w:rsidRPr="007F1388">
        <w:rPr>
          <w:rFonts w:eastAsia="STZhongsong"/>
          <w:lang w:eastAsia="zh-CN"/>
        </w:rPr>
        <w:t xml:space="preserve"> </w:t>
      </w:r>
      <w:r w:rsidRPr="007F1388">
        <w:rPr>
          <w:rFonts w:eastAsia="STZhongsong" w:hAnsi="STZhongsong" w:hint="eastAsia"/>
          <w:lang w:eastAsia="zh-CN"/>
        </w:rPr>
        <w:t>约伯记</w:t>
      </w:r>
      <w:r w:rsidRPr="007F1388">
        <w:rPr>
          <w:rFonts w:eastAsia="STZhongsong"/>
        </w:rPr>
        <w:t>38:22-30</w:t>
      </w:r>
    </w:p>
    <w:p w:rsidR="001568CF" w:rsidRDefault="001568CF" w:rsidP="00420A6B">
      <w:pPr>
        <w:widowControl w:val="0"/>
        <w:suppressAutoHyphens/>
        <w:ind w:leftChars="250" w:left="600"/>
        <w:rPr>
          <w:rFonts w:eastAsia="STZhongsong"/>
          <w:color w:val="C00000"/>
        </w:rPr>
      </w:pPr>
    </w:p>
    <w:p w:rsidR="001C0A53" w:rsidRPr="007F1388" w:rsidRDefault="00420A6B" w:rsidP="00420A6B">
      <w:pPr>
        <w:widowControl w:val="0"/>
        <w:suppressAutoHyphens/>
        <w:ind w:leftChars="250" w:left="600"/>
        <w:rPr>
          <w:rFonts w:eastAsia="STZhongsong"/>
          <w:lang w:eastAsia="zh-CN"/>
        </w:rPr>
      </w:pPr>
      <w:r>
        <w:rPr>
          <w:rFonts w:eastAsia="STZhongsong"/>
          <w:lang w:eastAsia="zh-CN"/>
        </w:rPr>
        <w:t xml:space="preserve">  c.   </w:t>
      </w:r>
      <w:r w:rsidR="001C0A53" w:rsidRPr="007F1388">
        <w:rPr>
          <w:rFonts w:eastAsia="STZhongsong"/>
        </w:rPr>
        <w:t>Job 38:8-11</w:t>
      </w:r>
    </w:p>
    <w:p w:rsidR="001C0A53" w:rsidRPr="007F1388" w:rsidRDefault="001C0A53" w:rsidP="00420A6B">
      <w:pPr>
        <w:widowControl w:val="0"/>
        <w:suppressAutoHyphens/>
        <w:ind w:left="1080"/>
        <w:rPr>
          <w:rFonts w:eastAsia="STZhongsong"/>
          <w:lang w:eastAsia="zh-CN"/>
        </w:rPr>
      </w:pPr>
      <w:r w:rsidRPr="007F1388">
        <w:rPr>
          <w:rFonts w:eastAsia="STZhongsong" w:hAnsi="STZhongsong" w:hint="eastAsia"/>
          <w:lang w:eastAsia="zh-CN"/>
        </w:rPr>
        <w:t>约伯记</w:t>
      </w:r>
      <w:r w:rsidRPr="007F1388">
        <w:rPr>
          <w:rFonts w:eastAsia="STZhongsong"/>
        </w:rPr>
        <w:t>38:8-11</w:t>
      </w:r>
    </w:p>
    <w:p w:rsidR="001568CF" w:rsidRDefault="001568CF" w:rsidP="00420A6B">
      <w:pPr>
        <w:widowControl w:val="0"/>
        <w:suppressAutoHyphens/>
        <w:ind w:leftChars="250" w:left="600"/>
        <w:rPr>
          <w:rFonts w:eastAsia="STZhongsong"/>
          <w:color w:val="C00000"/>
        </w:rPr>
      </w:pPr>
    </w:p>
    <w:p w:rsidR="001C0A53" w:rsidRPr="007F1388" w:rsidRDefault="00420A6B" w:rsidP="00420A6B">
      <w:pPr>
        <w:widowControl w:val="0"/>
        <w:suppressAutoHyphens/>
        <w:ind w:leftChars="250" w:left="600"/>
        <w:rPr>
          <w:rFonts w:eastAsia="STZhongsong"/>
          <w:lang w:eastAsia="zh-CN"/>
        </w:rPr>
      </w:pPr>
      <w:r>
        <w:rPr>
          <w:rFonts w:eastAsia="STZhongsong"/>
          <w:lang w:eastAsia="zh-CN"/>
        </w:rPr>
        <w:t xml:space="preserve">  d.  </w:t>
      </w:r>
      <w:r w:rsidR="001C0A53" w:rsidRPr="007F1388">
        <w:rPr>
          <w:rFonts w:eastAsia="STZhongsong"/>
        </w:rPr>
        <w:t>Acts 17:26; Daniel 2:20-22.</w:t>
      </w:r>
    </w:p>
    <w:p w:rsidR="001C0A53" w:rsidRPr="007F1388" w:rsidRDefault="004A2ACC" w:rsidP="001C0A53">
      <w:pPr>
        <w:ind w:left="720"/>
        <w:rPr>
          <w:rFonts w:eastAsia="STZhongsong"/>
          <w:lang w:eastAsia="zh-CN"/>
        </w:rPr>
      </w:pPr>
      <w:r w:rsidRPr="007F1388">
        <w:rPr>
          <w:rFonts w:eastAsia="STZhongsong"/>
          <w:lang w:eastAsia="zh-CN"/>
        </w:rPr>
        <w:t xml:space="preserve">     </w:t>
      </w:r>
      <w:r w:rsidR="001C0A53" w:rsidRPr="007F1388">
        <w:rPr>
          <w:rFonts w:eastAsia="STZhongsong" w:hAnsi="STZhongsong" w:hint="eastAsia"/>
          <w:lang w:eastAsia="zh-CN"/>
        </w:rPr>
        <w:t>使徒行传</w:t>
      </w:r>
      <w:r w:rsidR="001C0A53" w:rsidRPr="007F1388">
        <w:rPr>
          <w:rFonts w:eastAsia="STZhongsong"/>
        </w:rPr>
        <w:t xml:space="preserve">17:26; </w:t>
      </w:r>
      <w:r w:rsidR="001C0A53" w:rsidRPr="007F1388">
        <w:rPr>
          <w:rFonts w:eastAsia="STZhongsong" w:hAnsi="STZhongsong" w:hint="eastAsia"/>
          <w:lang w:eastAsia="zh-CN"/>
        </w:rPr>
        <w:t>但以理书</w:t>
      </w:r>
      <w:r w:rsidR="001C0A53" w:rsidRPr="007F1388">
        <w:rPr>
          <w:rFonts w:eastAsia="STZhongsong"/>
        </w:rPr>
        <w:t xml:space="preserve"> 2:20-22.</w:t>
      </w:r>
    </w:p>
    <w:p w:rsidR="001568CF" w:rsidRDefault="001568CF" w:rsidP="001C0A53">
      <w:pPr>
        <w:rPr>
          <w:rFonts w:eastAsia="STZhongsong"/>
          <w:color w:val="C00000"/>
        </w:rPr>
      </w:pPr>
    </w:p>
    <w:p w:rsidR="001C0A53" w:rsidRPr="007F1388" w:rsidRDefault="001C0A53" w:rsidP="001C0A53">
      <w:pPr>
        <w:rPr>
          <w:rFonts w:eastAsia="STZhongsong"/>
          <w:lang w:eastAsia="zh-CN"/>
        </w:rPr>
      </w:pPr>
      <w:r w:rsidRPr="007F1388">
        <w:rPr>
          <w:rFonts w:eastAsia="STZhongsong"/>
          <w:lang w:eastAsia="zh-CN"/>
        </w:rPr>
        <w:tab/>
      </w:r>
      <w:r w:rsidRPr="007F1388">
        <w:rPr>
          <w:rFonts w:eastAsia="STZhongsong"/>
        </w:rPr>
        <w:t>e.  Matthew 10:29.</w:t>
      </w:r>
      <w:r w:rsidRPr="007F1388">
        <w:rPr>
          <w:rFonts w:eastAsia="STZhongsong"/>
          <w:lang w:eastAsia="zh-CN"/>
        </w:rPr>
        <w:t xml:space="preserve"> </w:t>
      </w:r>
      <w:r w:rsidRPr="007F1388">
        <w:rPr>
          <w:rFonts w:eastAsia="STZhongsong" w:hAnsi="STZhongsong" w:hint="eastAsia"/>
          <w:lang w:eastAsia="zh-CN"/>
        </w:rPr>
        <w:t>马太</w:t>
      </w:r>
      <w:r w:rsidRPr="007F1388">
        <w:rPr>
          <w:rFonts w:eastAsia="STZhongsong"/>
          <w:lang w:eastAsia="zh-CN"/>
        </w:rPr>
        <w:t>10:29</w:t>
      </w:r>
    </w:p>
    <w:p w:rsidR="001568CF" w:rsidRDefault="001568CF" w:rsidP="001C0A53">
      <w:pPr>
        <w:rPr>
          <w:rFonts w:eastAsia="STZhongsong"/>
          <w:color w:val="C00000"/>
        </w:rPr>
      </w:pPr>
    </w:p>
    <w:p w:rsidR="001C0A53" w:rsidRPr="007F1388" w:rsidRDefault="001C0A53" w:rsidP="001C0A53">
      <w:pPr>
        <w:rPr>
          <w:rFonts w:eastAsia="STZhongsong"/>
          <w:lang w:eastAsia="zh-CN"/>
        </w:rPr>
      </w:pPr>
      <w:r w:rsidRPr="007F1388">
        <w:rPr>
          <w:rFonts w:eastAsia="STZhongsong"/>
        </w:rPr>
        <w:tab/>
        <w:t>f.   Jeremiah 10:23</w:t>
      </w:r>
      <w:r w:rsidRPr="007F1388">
        <w:rPr>
          <w:rFonts w:eastAsia="STZhongsong"/>
          <w:lang w:eastAsia="zh-CN"/>
        </w:rPr>
        <w:t xml:space="preserve"> </w:t>
      </w:r>
      <w:r w:rsidRPr="007F1388">
        <w:rPr>
          <w:rFonts w:eastAsia="STZhongsong" w:hAnsi="STZhongsong" w:hint="eastAsia"/>
          <w:lang w:eastAsia="zh-CN"/>
        </w:rPr>
        <w:t>耶利米书</w:t>
      </w:r>
      <w:r w:rsidRPr="007F1388">
        <w:rPr>
          <w:rFonts w:eastAsia="STZhongsong"/>
        </w:rPr>
        <w:t>10:23</w:t>
      </w:r>
    </w:p>
    <w:p w:rsidR="001568CF" w:rsidRPr="001568CF" w:rsidRDefault="001568CF" w:rsidP="001C0A53">
      <w:pPr>
        <w:widowControl w:val="0"/>
        <w:numPr>
          <w:ilvl w:val="0"/>
          <w:numId w:val="39"/>
        </w:numPr>
        <w:suppressAutoHyphens/>
        <w:rPr>
          <w:rFonts w:eastAsia="STZhongsong"/>
          <w:lang w:eastAsia="zh-CN"/>
        </w:rPr>
      </w:pPr>
    </w:p>
    <w:p w:rsidR="001C0A53" w:rsidRPr="007F1388" w:rsidRDefault="001C0A53" w:rsidP="001C0A53">
      <w:pPr>
        <w:widowControl w:val="0"/>
        <w:numPr>
          <w:ilvl w:val="0"/>
          <w:numId w:val="39"/>
        </w:numPr>
        <w:suppressAutoHyphens/>
        <w:rPr>
          <w:rFonts w:eastAsia="STZhongsong"/>
          <w:lang w:eastAsia="zh-CN"/>
        </w:rPr>
      </w:pPr>
      <w:r w:rsidRPr="007F1388">
        <w:rPr>
          <w:rFonts w:eastAsia="STZhongsong"/>
        </w:rPr>
        <w:t>Romans 8:28</w:t>
      </w:r>
    </w:p>
    <w:p w:rsidR="001C0A53" w:rsidRPr="007F1388" w:rsidRDefault="004A2ACC" w:rsidP="001C0A53">
      <w:pPr>
        <w:ind w:left="720"/>
        <w:rPr>
          <w:rFonts w:eastAsia="STZhongsong"/>
          <w:lang w:eastAsia="zh-CN"/>
        </w:rPr>
      </w:pPr>
      <w:r w:rsidRPr="007F1388">
        <w:rPr>
          <w:rFonts w:eastAsia="STZhongsong"/>
          <w:lang w:eastAsia="zh-CN"/>
        </w:rPr>
        <w:t xml:space="preserve">     </w:t>
      </w:r>
      <w:r w:rsidR="001C0A53" w:rsidRPr="007F1388">
        <w:rPr>
          <w:rFonts w:eastAsia="STZhongsong" w:hAnsi="STZhongsong" w:hint="eastAsia"/>
          <w:lang w:eastAsia="zh-CN"/>
        </w:rPr>
        <w:t>罗马书</w:t>
      </w:r>
      <w:r w:rsidR="001C0A53" w:rsidRPr="007F1388">
        <w:rPr>
          <w:rFonts w:eastAsia="STZhongsong"/>
        </w:rPr>
        <w:t>8:28</w:t>
      </w:r>
    </w:p>
    <w:p w:rsidR="001568CF" w:rsidRDefault="001568CF" w:rsidP="00027A14">
      <w:pPr>
        <w:rPr>
          <w:rFonts w:eastAsia="STZhongsong"/>
          <w:color w:val="C00000"/>
        </w:rPr>
      </w:pPr>
    </w:p>
    <w:p w:rsidR="001C0A53" w:rsidRPr="007F1388" w:rsidRDefault="001C0A53" w:rsidP="00027A14">
      <w:pPr>
        <w:rPr>
          <w:rFonts w:eastAsia="STZhongsong"/>
          <w:lang w:eastAsia="zh-CN"/>
        </w:rPr>
      </w:pPr>
      <w:r w:rsidRPr="007F1388">
        <w:rPr>
          <w:rFonts w:eastAsia="STZhongsong"/>
        </w:rPr>
        <w:t>5.  In what way may we speak of chance? 1 Samuel 6:9</w:t>
      </w:r>
      <w:proofErr w:type="gramStart"/>
      <w:r w:rsidRPr="007F1388">
        <w:rPr>
          <w:rFonts w:eastAsia="STZhongsong"/>
        </w:rPr>
        <w:t>.  Yet</w:t>
      </w:r>
      <w:proofErr w:type="gramEnd"/>
      <w:r w:rsidRPr="007F1388">
        <w:rPr>
          <w:rFonts w:eastAsia="STZhongsong"/>
        </w:rPr>
        <w:t xml:space="preserve">, why can we say there is no chance when it comes to things happening in this world?   </w:t>
      </w:r>
      <w:r w:rsidRPr="007F1388">
        <w:rPr>
          <w:rFonts w:eastAsia="STZhongsong"/>
          <w:lang w:eastAsia="zh-CN"/>
        </w:rPr>
        <w:t>Isaiah 45:7.</w:t>
      </w:r>
    </w:p>
    <w:p w:rsidR="001C0A53" w:rsidRPr="007F1388" w:rsidRDefault="001C0A53" w:rsidP="001C0A53">
      <w:pPr>
        <w:rPr>
          <w:rFonts w:eastAsia="STZhongsong"/>
          <w:lang w:eastAsia="zh-CN"/>
        </w:rPr>
      </w:pPr>
      <w:r w:rsidRPr="007F1388">
        <w:rPr>
          <w:rFonts w:eastAsia="STZhongsong" w:hAnsi="STZhongsong" w:hint="eastAsia"/>
          <w:lang w:eastAsia="zh-CN"/>
        </w:rPr>
        <w:t>我们以什么方式谈论偶然？撒母耳记上</w:t>
      </w:r>
      <w:r w:rsidRPr="007F1388">
        <w:rPr>
          <w:rFonts w:eastAsia="STZhongsong"/>
          <w:lang w:eastAsia="zh-CN"/>
        </w:rPr>
        <w:t xml:space="preserve">6:9 </w:t>
      </w:r>
      <w:r w:rsidRPr="007F1388">
        <w:rPr>
          <w:rFonts w:eastAsia="STZhongsong" w:hAnsi="STZhongsong" w:hint="eastAsia"/>
          <w:lang w:eastAsia="zh-CN"/>
        </w:rPr>
        <w:t>。然而，为什么我们说世上发生的事情没有偶然？以赛亚书</w:t>
      </w:r>
      <w:r w:rsidRPr="007F1388">
        <w:rPr>
          <w:rFonts w:eastAsia="STZhongsong"/>
          <w:lang w:eastAsia="zh-CN"/>
        </w:rPr>
        <w:t>45:7</w:t>
      </w:r>
    </w:p>
    <w:p w:rsidR="001C0A53" w:rsidRDefault="001C0A53" w:rsidP="001C0A53">
      <w:pPr>
        <w:rPr>
          <w:rFonts w:eastAsia="STZhongsong"/>
          <w:color w:val="C00000"/>
        </w:rPr>
      </w:pPr>
    </w:p>
    <w:p w:rsidR="001568CF" w:rsidRPr="007F1388" w:rsidRDefault="001568CF" w:rsidP="001C0A53">
      <w:pPr>
        <w:rPr>
          <w:rFonts w:eastAsia="STZhongsong"/>
          <w:color w:val="FF0000"/>
          <w:lang w:eastAsia="zh-CN"/>
        </w:rPr>
      </w:pPr>
    </w:p>
    <w:p w:rsidR="001C0A53" w:rsidRPr="007F1388" w:rsidRDefault="005E441D" w:rsidP="005E441D">
      <w:pPr>
        <w:widowControl w:val="0"/>
        <w:suppressAutoHyphens/>
        <w:rPr>
          <w:rFonts w:eastAsia="STZhongsong"/>
          <w:lang w:eastAsia="zh-CN"/>
        </w:rPr>
      </w:pPr>
      <w:r>
        <w:rPr>
          <w:rFonts w:eastAsia="STZhongsong"/>
          <w:lang w:eastAsia="zh-CN"/>
        </w:rPr>
        <w:t xml:space="preserve">6. </w:t>
      </w:r>
      <w:r w:rsidR="001C0A53" w:rsidRPr="007F1388">
        <w:rPr>
          <w:rFonts w:eastAsia="STZhongsong"/>
        </w:rPr>
        <w:t>What is a miracle?  Psalm 78:12, 13, 19, 20.</w:t>
      </w:r>
    </w:p>
    <w:p w:rsidR="001C0A53" w:rsidRPr="007F1388" w:rsidRDefault="004A2ACC" w:rsidP="001C0A53">
      <w:pPr>
        <w:rPr>
          <w:rFonts w:eastAsia="STZhongsong"/>
          <w:lang w:eastAsia="zh-CN"/>
        </w:rPr>
      </w:pPr>
      <w:r w:rsidRPr="007F1388">
        <w:rPr>
          <w:rFonts w:eastAsia="STZhongsong"/>
          <w:lang w:eastAsia="zh-CN"/>
        </w:rPr>
        <w:t xml:space="preserve">      </w:t>
      </w:r>
      <w:r w:rsidR="001C0A53" w:rsidRPr="007F1388">
        <w:rPr>
          <w:rFonts w:eastAsia="STZhongsong" w:hAnsi="STZhongsong" w:hint="eastAsia"/>
          <w:lang w:eastAsia="zh-CN"/>
        </w:rPr>
        <w:t>什么是神迹？诗篇</w:t>
      </w:r>
      <w:r w:rsidR="001C0A53" w:rsidRPr="007F1388">
        <w:rPr>
          <w:rFonts w:eastAsia="STZhongsong"/>
        </w:rPr>
        <w:t>78:12, 13, 19, 20.</w:t>
      </w:r>
    </w:p>
    <w:p w:rsidR="001568CF" w:rsidRDefault="001568CF" w:rsidP="005E441D">
      <w:pPr>
        <w:widowControl w:val="0"/>
        <w:suppressAutoHyphens/>
        <w:rPr>
          <w:rFonts w:eastAsia="STZhongsong"/>
          <w:color w:val="C00000"/>
        </w:rPr>
      </w:pPr>
    </w:p>
    <w:p w:rsidR="001C0A53" w:rsidRPr="007F1388" w:rsidRDefault="005E441D" w:rsidP="005E441D">
      <w:pPr>
        <w:widowControl w:val="0"/>
        <w:suppressAutoHyphens/>
        <w:rPr>
          <w:rFonts w:eastAsia="STZhongsong"/>
          <w:lang w:eastAsia="zh-CN"/>
        </w:rPr>
      </w:pPr>
      <w:r>
        <w:rPr>
          <w:rFonts w:eastAsia="STZhongsong"/>
          <w:lang w:eastAsia="zh-CN"/>
        </w:rPr>
        <w:t xml:space="preserve">7. </w:t>
      </w:r>
      <w:r w:rsidR="001C0A53" w:rsidRPr="007F1388">
        <w:rPr>
          <w:rFonts w:eastAsia="STZhongsong"/>
        </w:rPr>
        <w:t>Identify miracles:</w:t>
      </w:r>
    </w:p>
    <w:p w:rsidR="001C0A53" w:rsidRPr="007F1388" w:rsidRDefault="005E441D" w:rsidP="001C0A53">
      <w:pPr>
        <w:ind w:firstLineChars="100" w:firstLine="240"/>
        <w:rPr>
          <w:rFonts w:eastAsia="STZhongsong"/>
          <w:lang w:eastAsia="zh-CN"/>
        </w:rPr>
      </w:pPr>
      <w:r>
        <w:rPr>
          <w:rFonts w:eastAsia="STZhongsong" w:hAnsi="STZhongsong" w:hint="eastAsia"/>
          <w:lang w:eastAsia="zh-CN"/>
        </w:rPr>
        <w:t>认识</w:t>
      </w:r>
      <w:r w:rsidR="001C0A53" w:rsidRPr="007F1388">
        <w:rPr>
          <w:rFonts w:eastAsia="STZhongsong" w:hAnsi="STZhongsong" w:hint="eastAsia"/>
          <w:lang w:eastAsia="zh-CN"/>
        </w:rPr>
        <w:t>神迹：</w:t>
      </w:r>
    </w:p>
    <w:p w:rsidR="001C0A53" w:rsidRPr="007F1388" w:rsidRDefault="001C0A53" w:rsidP="001C0A53">
      <w:pPr>
        <w:widowControl w:val="0"/>
        <w:numPr>
          <w:ilvl w:val="1"/>
          <w:numId w:val="39"/>
        </w:numPr>
        <w:suppressAutoHyphens/>
        <w:rPr>
          <w:rFonts w:eastAsia="STZhongsong"/>
          <w:lang w:eastAsia="zh-CN"/>
        </w:rPr>
      </w:pPr>
      <w:r w:rsidRPr="007F1388">
        <w:rPr>
          <w:rFonts w:eastAsia="STZhongsong"/>
        </w:rPr>
        <w:t>of grace—Ephesians 2:4,5; Romans 7:22.</w:t>
      </w:r>
    </w:p>
    <w:p w:rsidR="001C0A53" w:rsidRPr="007F1388" w:rsidRDefault="005E441D" w:rsidP="001C0A53">
      <w:pPr>
        <w:ind w:left="1440" w:firstLineChars="100" w:firstLine="240"/>
        <w:rPr>
          <w:rFonts w:eastAsia="STZhongsong"/>
          <w:lang w:eastAsia="zh-CN"/>
        </w:rPr>
      </w:pPr>
      <w:r>
        <w:rPr>
          <w:rFonts w:eastAsia="STZhongsong" w:hAnsi="STZhongsong"/>
          <w:lang w:eastAsia="zh-CN"/>
        </w:rPr>
        <w:t xml:space="preserve">  </w:t>
      </w:r>
      <w:r>
        <w:rPr>
          <w:rFonts w:eastAsia="STZhongsong" w:hAnsi="STZhongsong" w:hint="eastAsia"/>
          <w:lang w:eastAsia="zh-CN"/>
        </w:rPr>
        <w:t>神迹是</w:t>
      </w:r>
      <w:r w:rsidR="001C0A53" w:rsidRPr="007F1388">
        <w:rPr>
          <w:rFonts w:eastAsia="STZhongsong" w:hAnsi="STZhongsong" w:hint="eastAsia"/>
          <w:lang w:eastAsia="zh-CN"/>
        </w:rPr>
        <w:t>出于恩典</w:t>
      </w:r>
      <w:r w:rsidR="001C0A53" w:rsidRPr="007F1388">
        <w:rPr>
          <w:rFonts w:eastAsia="STZhongsong"/>
          <w:lang w:eastAsia="zh-CN"/>
        </w:rPr>
        <w:t>——</w:t>
      </w:r>
      <w:r w:rsidR="001C0A53" w:rsidRPr="007F1388">
        <w:rPr>
          <w:rFonts w:eastAsia="STZhongsong" w:hAnsi="STZhongsong" w:hint="eastAsia"/>
          <w:lang w:eastAsia="zh-CN"/>
        </w:rPr>
        <w:t>以弗所书</w:t>
      </w:r>
      <w:r w:rsidR="001C0A53" w:rsidRPr="007F1388">
        <w:rPr>
          <w:rFonts w:eastAsia="STZhongsong"/>
          <w:lang w:eastAsia="zh-CN"/>
        </w:rPr>
        <w:t xml:space="preserve">2:4,5; </w:t>
      </w:r>
      <w:r w:rsidR="001C0A53" w:rsidRPr="007F1388">
        <w:rPr>
          <w:rFonts w:eastAsia="STZhongsong" w:hAnsi="STZhongsong" w:hint="eastAsia"/>
          <w:lang w:eastAsia="zh-CN"/>
        </w:rPr>
        <w:t>罗马书</w:t>
      </w:r>
      <w:r w:rsidR="001C0A53" w:rsidRPr="007F1388">
        <w:rPr>
          <w:rFonts w:eastAsia="STZhongsong"/>
          <w:lang w:eastAsia="zh-CN"/>
        </w:rPr>
        <w:t xml:space="preserve"> 7:22.</w:t>
      </w:r>
    </w:p>
    <w:p w:rsidR="001568CF" w:rsidRPr="001568CF" w:rsidRDefault="001568CF" w:rsidP="001C0A53">
      <w:pPr>
        <w:widowControl w:val="0"/>
        <w:numPr>
          <w:ilvl w:val="1"/>
          <w:numId w:val="39"/>
        </w:numPr>
        <w:suppressAutoHyphens/>
        <w:rPr>
          <w:rFonts w:eastAsia="STZhongsong"/>
          <w:lang w:eastAsia="zh-CN"/>
        </w:rPr>
      </w:pPr>
    </w:p>
    <w:p w:rsidR="001C0A53" w:rsidRPr="007F1388" w:rsidRDefault="001C0A53" w:rsidP="001C0A53">
      <w:pPr>
        <w:widowControl w:val="0"/>
        <w:numPr>
          <w:ilvl w:val="1"/>
          <w:numId w:val="39"/>
        </w:numPr>
        <w:suppressAutoHyphens/>
        <w:rPr>
          <w:rFonts w:eastAsia="STZhongsong"/>
          <w:lang w:eastAsia="zh-CN"/>
        </w:rPr>
      </w:pPr>
      <w:r w:rsidRPr="007F1388">
        <w:rPr>
          <w:rFonts w:eastAsia="STZhongsong"/>
        </w:rPr>
        <w:t>in nature—Mark 4:39; Daniel 3:26, 27; 6:22, John 5:8; Romans 4:18-21.</w:t>
      </w:r>
    </w:p>
    <w:p w:rsidR="001C0A53" w:rsidRPr="007F1388" w:rsidRDefault="005E441D" w:rsidP="001C0A53">
      <w:pPr>
        <w:ind w:left="1800"/>
        <w:rPr>
          <w:rFonts w:eastAsia="STZhongsong"/>
          <w:lang w:eastAsia="zh-CN"/>
        </w:rPr>
      </w:pPr>
      <w:r>
        <w:rPr>
          <w:rFonts w:eastAsia="STZhongsong" w:hAnsi="STZhongsong" w:hint="eastAsia"/>
          <w:lang w:eastAsia="zh-CN"/>
        </w:rPr>
        <w:t>神迹</w:t>
      </w:r>
      <w:r w:rsidR="00F67373">
        <w:rPr>
          <w:rFonts w:eastAsia="STZhongsong" w:hAnsi="STZhongsong" w:hint="eastAsia"/>
          <w:lang w:eastAsia="zh-CN"/>
        </w:rPr>
        <w:t>在</w:t>
      </w:r>
      <w:r w:rsidR="001C0A53" w:rsidRPr="007F1388">
        <w:rPr>
          <w:rFonts w:eastAsia="STZhongsong" w:hAnsi="STZhongsong" w:hint="eastAsia"/>
          <w:lang w:eastAsia="zh-CN"/>
        </w:rPr>
        <w:t>自然</w:t>
      </w:r>
      <w:r w:rsidR="00F67373">
        <w:rPr>
          <w:rFonts w:eastAsia="STZhongsong" w:hAnsi="STZhongsong" w:hint="eastAsia"/>
          <w:lang w:eastAsia="zh-CN"/>
        </w:rPr>
        <w:t>中发生</w:t>
      </w:r>
      <w:r w:rsidR="001C0A53" w:rsidRPr="007F1388">
        <w:rPr>
          <w:rFonts w:eastAsia="STZhongsong"/>
          <w:lang w:eastAsia="zh-CN"/>
        </w:rPr>
        <w:t>——</w:t>
      </w:r>
      <w:r w:rsidR="001C0A53" w:rsidRPr="007F1388">
        <w:rPr>
          <w:rFonts w:eastAsia="STZhongsong" w:hAnsi="STZhongsong" w:hint="eastAsia"/>
          <w:lang w:eastAsia="zh-CN"/>
        </w:rPr>
        <w:t>可</w:t>
      </w:r>
      <w:r w:rsidR="001C0A53" w:rsidRPr="007F1388">
        <w:rPr>
          <w:rFonts w:eastAsia="STZhongsong"/>
          <w:lang w:eastAsia="zh-CN"/>
        </w:rPr>
        <w:t xml:space="preserve">4:39; </w:t>
      </w:r>
      <w:r w:rsidR="001C0A53" w:rsidRPr="007F1388">
        <w:rPr>
          <w:rFonts w:eastAsia="STZhongsong" w:hAnsi="STZhongsong" w:hint="eastAsia"/>
          <w:lang w:eastAsia="zh-CN"/>
        </w:rPr>
        <w:t>但以理</w:t>
      </w:r>
      <w:r w:rsidR="001C0A53" w:rsidRPr="007F1388">
        <w:rPr>
          <w:rFonts w:eastAsia="STZhongsong"/>
          <w:lang w:eastAsia="zh-CN"/>
        </w:rPr>
        <w:t xml:space="preserve"> 3:26, 27; 6:22,</w:t>
      </w:r>
      <w:r w:rsidR="001C0A53" w:rsidRPr="007F1388">
        <w:rPr>
          <w:rFonts w:eastAsia="STZhongsong" w:hAnsi="STZhongsong" w:hint="eastAsia"/>
          <w:lang w:eastAsia="zh-CN"/>
        </w:rPr>
        <w:t>约翰</w:t>
      </w:r>
      <w:r w:rsidR="001C0A53" w:rsidRPr="007F1388">
        <w:rPr>
          <w:rFonts w:eastAsia="STZhongsong"/>
          <w:lang w:eastAsia="zh-CN"/>
        </w:rPr>
        <w:t xml:space="preserve">5:8; </w:t>
      </w:r>
      <w:r w:rsidR="001C0A53" w:rsidRPr="007F1388">
        <w:rPr>
          <w:rFonts w:eastAsia="STZhongsong" w:hAnsi="STZhongsong" w:hint="eastAsia"/>
          <w:lang w:eastAsia="zh-CN"/>
        </w:rPr>
        <w:t>罗马书</w:t>
      </w:r>
      <w:r w:rsidR="001C0A53" w:rsidRPr="007F1388">
        <w:rPr>
          <w:rFonts w:eastAsia="STZhongsong"/>
          <w:lang w:eastAsia="zh-CN"/>
        </w:rPr>
        <w:t>4:18-21.</w:t>
      </w:r>
    </w:p>
    <w:p w:rsidR="001568CF" w:rsidRDefault="001568CF" w:rsidP="005E441D">
      <w:pPr>
        <w:widowControl w:val="0"/>
        <w:suppressAutoHyphens/>
        <w:rPr>
          <w:rFonts w:eastAsia="STZhongsong"/>
          <w:color w:val="C00000"/>
        </w:rPr>
      </w:pPr>
    </w:p>
    <w:p w:rsidR="001C0A53" w:rsidRPr="007F1388" w:rsidRDefault="005E441D" w:rsidP="005E441D">
      <w:pPr>
        <w:widowControl w:val="0"/>
        <w:suppressAutoHyphens/>
        <w:rPr>
          <w:rFonts w:eastAsia="STZhongsong"/>
          <w:lang w:eastAsia="zh-CN"/>
        </w:rPr>
      </w:pPr>
      <w:r>
        <w:rPr>
          <w:rFonts w:eastAsia="STZhongsong"/>
          <w:lang w:eastAsia="zh-CN"/>
        </w:rPr>
        <w:t xml:space="preserve">8.   </w:t>
      </w:r>
      <w:r w:rsidR="001C0A53" w:rsidRPr="007F1388">
        <w:rPr>
          <w:rFonts w:eastAsia="STZhongsong"/>
        </w:rPr>
        <w:t xml:space="preserve">Who alone </w:t>
      </w:r>
      <w:proofErr w:type="gramStart"/>
      <w:r w:rsidR="001C0A53" w:rsidRPr="007F1388">
        <w:rPr>
          <w:rFonts w:eastAsia="STZhongsong"/>
        </w:rPr>
        <w:t>can do</w:t>
      </w:r>
      <w:proofErr w:type="gramEnd"/>
      <w:r w:rsidR="001C0A53" w:rsidRPr="007F1388">
        <w:rPr>
          <w:rFonts w:eastAsia="STZhongsong"/>
        </w:rPr>
        <w:t xml:space="preserve"> miracles?  </w:t>
      </w:r>
      <w:r w:rsidR="001C0A53" w:rsidRPr="007F1388">
        <w:rPr>
          <w:rFonts w:eastAsia="STZhongsong"/>
          <w:lang w:eastAsia="zh-CN"/>
        </w:rPr>
        <w:t>Psalm 72:18.</w:t>
      </w:r>
    </w:p>
    <w:p w:rsidR="001C0A53" w:rsidRPr="007F1388" w:rsidRDefault="005E441D" w:rsidP="001C0A53">
      <w:pPr>
        <w:ind w:left="360"/>
        <w:rPr>
          <w:rFonts w:eastAsia="STZhongsong"/>
          <w:lang w:eastAsia="zh-CN"/>
        </w:rPr>
      </w:pPr>
      <w:r w:rsidRPr="007F1388">
        <w:rPr>
          <w:rFonts w:eastAsia="STZhongsong" w:hAnsi="STZhongsong" w:hint="eastAsia"/>
          <w:lang w:eastAsia="zh-CN"/>
        </w:rPr>
        <w:t>神迹</w:t>
      </w:r>
      <w:r>
        <w:rPr>
          <w:rFonts w:eastAsia="STZhongsong" w:hAnsi="STZhongsong" w:hint="eastAsia"/>
          <w:lang w:eastAsia="zh-CN"/>
        </w:rPr>
        <w:t>只有</w:t>
      </w:r>
      <w:r w:rsidR="001C0A53" w:rsidRPr="007F1388">
        <w:rPr>
          <w:rFonts w:eastAsia="STZhongsong" w:hAnsi="STZhongsong" w:hint="eastAsia"/>
          <w:lang w:eastAsia="zh-CN"/>
        </w:rPr>
        <w:t>谁能行？诗篇</w:t>
      </w:r>
      <w:r w:rsidR="001C0A53" w:rsidRPr="007F1388">
        <w:rPr>
          <w:rFonts w:eastAsia="STZhongsong"/>
          <w:lang w:eastAsia="zh-CN"/>
        </w:rPr>
        <w:t>72:18.</w:t>
      </w:r>
    </w:p>
    <w:p w:rsidR="001568CF" w:rsidRDefault="001568CF" w:rsidP="001C0A53">
      <w:pPr>
        <w:rPr>
          <w:rFonts w:eastAsia="STZhongsong"/>
          <w:color w:val="C00000"/>
        </w:rPr>
      </w:pPr>
    </w:p>
    <w:p w:rsidR="001C0A53" w:rsidRPr="007F1388" w:rsidRDefault="005E441D" w:rsidP="001C0A53">
      <w:pPr>
        <w:rPr>
          <w:rFonts w:eastAsia="STZhongsong"/>
          <w:lang w:eastAsia="zh-CN"/>
        </w:rPr>
      </w:pPr>
      <w:r>
        <w:rPr>
          <w:rFonts w:eastAsia="STZhongsong"/>
          <w:lang w:eastAsia="zh-CN"/>
        </w:rPr>
        <w:t xml:space="preserve">9.   </w:t>
      </w:r>
      <w:r w:rsidR="001C0A53" w:rsidRPr="007F1388">
        <w:rPr>
          <w:rFonts w:eastAsia="STZhongsong"/>
        </w:rPr>
        <w:t xml:space="preserve">How were God’s messengers able to do miracles?  Exodus 4:21; </w:t>
      </w:r>
      <w:proofErr w:type="gramStart"/>
      <w:r w:rsidR="001C0A53" w:rsidRPr="007F1388">
        <w:rPr>
          <w:rFonts w:eastAsia="STZhongsong"/>
        </w:rPr>
        <w:t>Matthew  10:8</w:t>
      </w:r>
      <w:proofErr w:type="gramEnd"/>
      <w:r w:rsidR="001C0A53" w:rsidRPr="007F1388">
        <w:rPr>
          <w:rFonts w:eastAsia="STZhongsong"/>
        </w:rPr>
        <w:t xml:space="preserve">; Acts 19:11.     </w:t>
      </w:r>
    </w:p>
    <w:p w:rsidR="001C0A53" w:rsidRPr="007F1388" w:rsidRDefault="005E441D" w:rsidP="001C0A53">
      <w:pPr>
        <w:rPr>
          <w:rFonts w:eastAsia="STZhongsong"/>
          <w:lang w:eastAsia="zh-CN"/>
        </w:rPr>
      </w:pPr>
      <w:r>
        <w:rPr>
          <w:rFonts w:eastAsia="STZhongsong" w:hAnsi="STZhongsong"/>
          <w:lang w:eastAsia="zh-CN"/>
        </w:rPr>
        <w:t xml:space="preserve">      </w:t>
      </w:r>
      <w:r w:rsidR="001C0A53" w:rsidRPr="007F1388">
        <w:rPr>
          <w:rFonts w:eastAsia="STZhongsong" w:hAnsi="STZhongsong" w:hint="eastAsia"/>
          <w:lang w:eastAsia="zh-CN"/>
        </w:rPr>
        <w:t>神的使者为何能行神迹？出埃及记</w:t>
      </w:r>
      <w:r w:rsidR="001C0A53" w:rsidRPr="007F1388">
        <w:rPr>
          <w:rFonts w:eastAsia="STZhongsong"/>
          <w:lang w:eastAsia="zh-CN"/>
        </w:rPr>
        <w:t xml:space="preserve">4:21; </w:t>
      </w:r>
      <w:r w:rsidR="001C0A53" w:rsidRPr="007F1388">
        <w:rPr>
          <w:rFonts w:eastAsia="STZhongsong" w:hAnsi="STZhongsong" w:hint="eastAsia"/>
          <w:lang w:eastAsia="zh-CN"/>
        </w:rPr>
        <w:t>马太</w:t>
      </w:r>
      <w:r w:rsidR="001C0A53" w:rsidRPr="007F1388">
        <w:rPr>
          <w:rFonts w:eastAsia="STZhongsong"/>
          <w:lang w:eastAsia="zh-CN"/>
        </w:rPr>
        <w:t xml:space="preserve"> 10:8; </w:t>
      </w:r>
      <w:r w:rsidR="001C0A53" w:rsidRPr="007F1388">
        <w:rPr>
          <w:rFonts w:eastAsia="STZhongsong" w:hAnsi="STZhongsong" w:hint="eastAsia"/>
          <w:lang w:eastAsia="zh-CN"/>
        </w:rPr>
        <w:t>使徒行传</w:t>
      </w:r>
      <w:r w:rsidR="001C0A53" w:rsidRPr="007F1388">
        <w:rPr>
          <w:rFonts w:eastAsia="STZhongsong"/>
          <w:lang w:eastAsia="zh-CN"/>
        </w:rPr>
        <w:t xml:space="preserve"> 19:11.       </w:t>
      </w:r>
    </w:p>
    <w:p w:rsidR="001568CF" w:rsidRDefault="001568CF" w:rsidP="00E738FC">
      <w:pPr>
        <w:pStyle w:val="NoSpacing"/>
        <w:rPr>
          <w:lang w:eastAsia="zh-CN"/>
        </w:rPr>
      </w:pPr>
    </w:p>
    <w:p w:rsidR="001568CF" w:rsidRDefault="001568CF" w:rsidP="00E738FC">
      <w:pPr>
        <w:pStyle w:val="NoSpacing"/>
        <w:rPr>
          <w:lang w:eastAsia="zh-CN"/>
        </w:rPr>
      </w:pPr>
    </w:p>
    <w:p w:rsidR="00E738FC" w:rsidRDefault="00E738FC" w:rsidP="00E738FC">
      <w:pPr>
        <w:pStyle w:val="NoSpacing"/>
        <w:rPr>
          <w:lang w:eastAsia="zh-CN"/>
        </w:rPr>
      </w:pPr>
      <w:r>
        <w:rPr>
          <w:lang w:eastAsia="zh-CN"/>
        </w:rPr>
        <w:t xml:space="preserve">10.  </w:t>
      </w:r>
      <w:r w:rsidR="001C0A53" w:rsidRPr="007F1388">
        <w:t xml:space="preserve">Does God permit or enable unbelievers to do miracles?  Explain.  Exodus 7:22; </w:t>
      </w:r>
      <w:r>
        <w:rPr>
          <w:lang w:eastAsia="zh-CN"/>
        </w:rPr>
        <w:t xml:space="preserve">   </w:t>
      </w:r>
    </w:p>
    <w:p w:rsidR="001C0A53" w:rsidRPr="00E738FC" w:rsidRDefault="00E738FC" w:rsidP="00E738FC">
      <w:pPr>
        <w:pStyle w:val="NoSpacing"/>
        <w:rPr>
          <w:color w:val="C00000"/>
          <w:lang w:eastAsia="zh-CN"/>
        </w:rPr>
      </w:pPr>
      <w:r>
        <w:rPr>
          <w:lang w:eastAsia="zh-CN"/>
        </w:rPr>
        <w:t xml:space="preserve">       </w:t>
      </w:r>
      <w:r w:rsidR="001C0A53" w:rsidRPr="007F1388">
        <w:t>Deuteronomy 13:1-3.</w:t>
      </w:r>
    </w:p>
    <w:p w:rsidR="001C0A53" w:rsidRPr="007F1388" w:rsidRDefault="00E738FC" w:rsidP="001C0A53">
      <w:pPr>
        <w:ind w:left="360"/>
        <w:rPr>
          <w:rFonts w:eastAsia="STZhongsong"/>
          <w:lang w:eastAsia="zh-CN"/>
        </w:rPr>
      </w:pPr>
      <w:r>
        <w:rPr>
          <w:rFonts w:eastAsia="STZhongsong" w:hAnsi="STZhongsong" w:hint="eastAsia"/>
          <w:lang w:eastAsia="zh-CN"/>
        </w:rPr>
        <w:t>神允许或让</w:t>
      </w:r>
      <w:r w:rsidR="001C0A53" w:rsidRPr="007F1388">
        <w:rPr>
          <w:rFonts w:eastAsia="STZhongsong" w:hAnsi="STZhongsong" w:hint="eastAsia"/>
          <w:lang w:eastAsia="zh-CN"/>
        </w:rPr>
        <w:t>非信徒行神迹吗？请解释。出埃及记</w:t>
      </w:r>
      <w:r w:rsidR="001C0A53" w:rsidRPr="007F1388">
        <w:rPr>
          <w:rFonts w:eastAsia="STZhongsong"/>
          <w:lang w:eastAsia="zh-CN"/>
        </w:rPr>
        <w:t>7:22;</w:t>
      </w:r>
      <w:r w:rsidR="001C0A53" w:rsidRPr="007F1388">
        <w:rPr>
          <w:rFonts w:eastAsia="STZhongsong" w:hAnsi="STZhongsong" w:hint="eastAsia"/>
          <w:lang w:eastAsia="zh-CN"/>
        </w:rPr>
        <w:t>申命记</w:t>
      </w:r>
      <w:r w:rsidR="001C0A53" w:rsidRPr="007F1388">
        <w:rPr>
          <w:rFonts w:eastAsia="STZhongsong"/>
          <w:lang w:eastAsia="zh-CN"/>
        </w:rPr>
        <w:t>13:1-3</w:t>
      </w:r>
      <w:r w:rsidR="001C0A53" w:rsidRPr="007F1388">
        <w:rPr>
          <w:rFonts w:eastAsia="STZhongsong" w:hAnsi="STZhongsong" w:hint="eastAsia"/>
          <w:lang w:eastAsia="zh-CN"/>
        </w:rPr>
        <w:t>。</w:t>
      </w:r>
    </w:p>
    <w:p w:rsidR="001C0A53" w:rsidRDefault="001C0A53" w:rsidP="00E738FC">
      <w:pPr>
        <w:ind w:leftChars="200" w:left="480"/>
        <w:rPr>
          <w:rFonts w:eastAsia="STZhongsong"/>
          <w:color w:val="C00000"/>
          <w:lang w:eastAsia="zh-CN"/>
        </w:rPr>
      </w:pPr>
    </w:p>
    <w:p w:rsidR="001568CF" w:rsidRPr="007F1388" w:rsidRDefault="001568CF" w:rsidP="00E738FC">
      <w:pPr>
        <w:ind w:leftChars="200" w:left="480"/>
        <w:rPr>
          <w:rFonts w:eastAsia="STZhongsong"/>
          <w:color w:val="C00000"/>
          <w:lang w:eastAsia="zh-CN"/>
        </w:rPr>
      </w:pPr>
    </w:p>
    <w:p w:rsidR="00E738FC" w:rsidRDefault="001C0A53" w:rsidP="001C0A53">
      <w:pPr>
        <w:rPr>
          <w:rFonts w:eastAsia="STZhongsong"/>
          <w:lang w:eastAsia="zh-CN"/>
        </w:rPr>
      </w:pPr>
      <w:r w:rsidRPr="007F1388">
        <w:rPr>
          <w:rFonts w:eastAsia="STZhongsong"/>
        </w:rPr>
        <w:t xml:space="preserve">11. Answer the claim that the world is a closed system and that this makes miracles impossible.     </w:t>
      </w:r>
      <w:r w:rsidR="00E738FC">
        <w:rPr>
          <w:rFonts w:eastAsia="STZhongsong"/>
          <w:lang w:eastAsia="zh-CN"/>
        </w:rPr>
        <w:t xml:space="preserve"> </w:t>
      </w:r>
    </w:p>
    <w:p w:rsidR="001C0A53" w:rsidRPr="007F1388" w:rsidRDefault="00E738FC" w:rsidP="001C0A53">
      <w:pPr>
        <w:rPr>
          <w:rFonts w:eastAsia="STZhongsong"/>
          <w:lang w:eastAsia="zh-CN"/>
        </w:rPr>
      </w:pPr>
      <w:r>
        <w:rPr>
          <w:rFonts w:eastAsia="STZhongsong"/>
          <w:lang w:eastAsia="zh-CN"/>
        </w:rPr>
        <w:t xml:space="preserve">      </w:t>
      </w:r>
      <w:r w:rsidR="001C0A53" w:rsidRPr="007F1388">
        <w:rPr>
          <w:rFonts w:eastAsia="STZhongsong"/>
          <w:lang w:eastAsia="zh-CN"/>
        </w:rPr>
        <w:t xml:space="preserve">Genesis 18:14. </w:t>
      </w:r>
    </w:p>
    <w:p w:rsidR="001C0A53" w:rsidRPr="007F1388" w:rsidRDefault="00E738FC" w:rsidP="001C0A53">
      <w:pPr>
        <w:rPr>
          <w:rFonts w:eastAsia="STZhongsong"/>
          <w:lang w:eastAsia="zh-CN"/>
        </w:rPr>
      </w:pPr>
      <w:r>
        <w:rPr>
          <w:rFonts w:eastAsia="STZhongsong" w:hAnsi="STZhongsong"/>
          <w:lang w:eastAsia="zh-CN"/>
        </w:rPr>
        <w:t xml:space="preserve">      </w:t>
      </w:r>
      <w:r w:rsidR="001C0A53" w:rsidRPr="007F1388">
        <w:rPr>
          <w:rFonts w:eastAsia="STZhongsong" w:hAnsi="STZhongsong" w:hint="eastAsia"/>
          <w:lang w:eastAsia="zh-CN"/>
        </w:rPr>
        <w:t>回应</w:t>
      </w:r>
      <w:r>
        <w:rPr>
          <w:rFonts w:eastAsia="STZhongsong" w:hAnsi="STZhongsong" w:hint="eastAsia"/>
          <w:lang w:eastAsia="zh-CN"/>
        </w:rPr>
        <w:t>这种说法：</w:t>
      </w:r>
      <w:r w:rsidR="001C0A53" w:rsidRPr="007F1388">
        <w:rPr>
          <w:rFonts w:eastAsia="STZhongsong" w:hAnsi="STZhongsong" w:hint="eastAsia"/>
          <w:lang w:eastAsia="zh-CN"/>
        </w:rPr>
        <w:t>世界是</w:t>
      </w:r>
      <w:r>
        <w:rPr>
          <w:rFonts w:eastAsia="STZhongsong" w:hAnsi="STZhongsong" w:hint="eastAsia"/>
          <w:lang w:eastAsia="zh-CN"/>
        </w:rPr>
        <w:t>一个</w:t>
      </w:r>
      <w:r w:rsidR="001C0A53" w:rsidRPr="007F1388">
        <w:rPr>
          <w:rFonts w:eastAsia="STZhongsong" w:hAnsi="STZhongsong" w:hint="eastAsia"/>
          <w:lang w:eastAsia="zh-CN"/>
        </w:rPr>
        <w:t>封闭的</w:t>
      </w:r>
      <w:r>
        <w:rPr>
          <w:rFonts w:eastAsia="STZhongsong" w:hAnsi="STZhongsong" w:hint="eastAsia"/>
          <w:lang w:eastAsia="zh-CN"/>
        </w:rPr>
        <w:t>体系</w:t>
      </w:r>
      <w:r w:rsidR="001C0A53" w:rsidRPr="007F1388">
        <w:rPr>
          <w:rFonts w:eastAsia="STZhongsong" w:hAnsi="STZhongsong" w:hint="eastAsia"/>
          <w:lang w:eastAsia="zh-CN"/>
        </w:rPr>
        <w:t>，因此</w:t>
      </w:r>
      <w:r>
        <w:rPr>
          <w:rFonts w:eastAsia="STZhongsong" w:hAnsi="STZhongsong" w:hint="eastAsia"/>
          <w:lang w:eastAsia="zh-CN"/>
        </w:rPr>
        <w:t>神迹是</w:t>
      </w:r>
      <w:r w:rsidR="001C0A53" w:rsidRPr="007F1388">
        <w:rPr>
          <w:rFonts w:eastAsia="STZhongsong" w:hAnsi="STZhongsong" w:hint="eastAsia"/>
          <w:lang w:eastAsia="zh-CN"/>
        </w:rPr>
        <w:t>不可能</w:t>
      </w:r>
      <w:r>
        <w:rPr>
          <w:rFonts w:eastAsia="STZhongsong" w:hAnsi="STZhongsong" w:hint="eastAsia"/>
          <w:lang w:eastAsia="zh-CN"/>
        </w:rPr>
        <w:t>的</w:t>
      </w:r>
      <w:r w:rsidR="001C0A53" w:rsidRPr="007F1388">
        <w:rPr>
          <w:rFonts w:eastAsia="STZhongsong" w:hAnsi="STZhongsong" w:hint="eastAsia"/>
          <w:lang w:eastAsia="zh-CN"/>
        </w:rPr>
        <w:t>。创世纪</w:t>
      </w:r>
      <w:r w:rsidR="001C0A53" w:rsidRPr="007F1388">
        <w:rPr>
          <w:rFonts w:eastAsia="STZhongsong"/>
          <w:lang w:eastAsia="zh-CN"/>
        </w:rPr>
        <w:t>18:14.</w:t>
      </w:r>
    </w:p>
    <w:p w:rsidR="001C0A53" w:rsidRPr="007F1388" w:rsidRDefault="00E738FC" w:rsidP="001C0A53">
      <w:pPr>
        <w:rPr>
          <w:rFonts w:eastAsia="STZhongsong"/>
          <w:lang w:eastAsia="zh-CN"/>
        </w:rPr>
      </w:pPr>
      <w:r>
        <w:rPr>
          <w:rFonts w:eastAsia="STZhongsong"/>
          <w:lang w:eastAsia="zh-CN"/>
        </w:rPr>
        <w:lastRenderedPageBreak/>
        <w:t xml:space="preserve">      </w:t>
      </w:r>
      <w:r w:rsidR="001C0A53" w:rsidRPr="007F1388">
        <w:rPr>
          <w:rFonts w:eastAsia="STZhongsong"/>
          <w:lang w:eastAsia="zh-CN"/>
        </w:rPr>
        <w:t xml:space="preserve">Identify David Hume. </w:t>
      </w:r>
    </w:p>
    <w:p w:rsidR="001C0A53" w:rsidRPr="007F1388" w:rsidRDefault="00E738FC" w:rsidP="001C0A53">
      <w:pPr>
        <w:rPr>
          <w:rFonts w:eastAsia="STZhongsong"/>
          <w:lang w:eastAsia="zh-CN"/>
        </w:rPr>
      </w:pPr>
      <w:r>
        <w:rPr>
          <w:rFonts w:eastAsia="STZhongsong" w:hAnsi="STZhongsong"/>
          <w:lang w:eastAsia="zh-CN"/>
        </w:rPr>
        <w:t xml:space="preserve">      </w:t>
      </w:r>
      <w:r>
        <w:rPr>
          <w:rFonts w:eastAsia="STZhongsong" w:hAnsi="STZhongsong" w:hint="eastAsia"/>
          <w:lang w:eastAsia="zh-CN"/>
        </w:rPr>
        <w:t>认识</w:t>
      </w:r>
      <w:r w:rsidR="001C0A53" w:rsidRPr="007F1388">
        <w:rPr>
          <w:rFonts w:eastAsia="STZhongsong" w:hAnsi="STZhongsong" w:hint="eastAsia"/>
          <w:lang w:eastAsia="zh-CN"/>
        </w:rPr>
        <w:t>大卫休谟</w:t>
      </w:r>
    </w:p>
    <w:p w:rsidR="001C0A53" w:rsidRDefault="001C0A53" w:rsidP="001C0A53">
      <w:pPr>
        <w:rPr>
          <w:rFonts w:eastAsia="STZhongsong"/>
          <w:color w:val="C00000"/>
          <w:lang w:eastAsia="zh-CN"/>
        </w:rPr>
      </w:pPr>
    </w:p>
    <w:p w:rsidR="001568CF" w:rsidRDefault="001568CF" w:rsidP="001C0A53">
      <w:pPr>
        <w:rPr>
          <w:rFonts w:eastAsia="STZhongsong"/>
          <w:color w:val="C00000"/>
          <w:lang w:eastAsia="zh-CN"/>
        </w:rPr>
      </w:pPr>
    </w:p>
    <w:p w:rsidR="001568CF" w:rsidRPr="007F1388" w:rsidRDefault="001568CF" w:rsidP="001C0A53">
      <w:pPr>
        <w:rPr>
          <w:rFonts w:eastAsia="STZhongsong"/>
          <w:lang w:eastAsia="zh-CN"/>
        </w:rPr>
      </w:pPr>
    </w:p>
    <w:p w:rsidR="001C0A53" w:rsidRPr="007F1388" w:rsidRDefault="001C0A53" w:rsidP="001C0A53">
      <w:pPr>
        <w:widowControl w:val="0"/>
        <w:numPr>
          <w:ilvl w:val="0"/>
          <w:numId w:val="42"/>
        </w:numPr>
        <w:suppressAutoHyphens/>
        <w:rPr>
          <w:rFonts w:eastAsia="STZhongsong"/>
          <w:lang w:eastAsia="zh-CN"/>
        </w:rPr>
      </w:pPr>
      <w:r w:rsidRPr="007F1388">
        <w:rPr>
          <w:rFonts w:eastAsia="STZhongsong"/>
        </w:rPr>
        <w:t xml:space="preserve">Comment:  All of God’s prophecies must be fulfilled.  Isaiah 44:26; Matthew 26:54. </w:t>
      </w:r>
    </w:p>
    <w:p w:rsidR="001C0A53" w:rsidRPr="007F1388" w:rsidRDefault="001C0A53" w:rsidP="001C0A53">
      <w:pPr>
        <w:ind w:left="360"/>
        <w:rPr>
          <w:rFonts w:eastAsia="STZhongsong"/>
          <w:lang w:eastAsia="zh-CN"/>
        </w:rPr>
      </w:pPr>
      <w:r w:rsidRPr="007F1388">
        <w:rPr>
          <w:rFonts w:eastAsia="STZhongsong" w:hAnsi="STZhongsong" w:hint="eastAsia"/>
          <w:lang w:eastAsia="zh-CN"/>
        </w:rPr>
        <w:t>评价：神所有的预言</w:t>
      </w:r>
      <w:r w:rsidR="00266A57">
        <w:rPr>
          <w:rFonts w:eastAsia="STZhongsong" w:hAnsi="STZhongsong" w:hint="eastAsia"/>
          <w:lang w:eastAsia="zh-CN"/>
        </w:rPr>
        <w:t>都必须要</w:t>
      </w:r>
      <w:r w:rsidRPr="007F1388">
        <w:rPr>
          <w:rFonts w:eastAsia="STZhongsong" w:hAnsi="STZhongsong" w:hint="eastAsia"/>
          <w:lang w:eastAsia="zh-CN"/>
        </w:rPr>
        <w:t>应验。以赛亚书</w:t>
      </w:r>
      <w:r w:rsidRPr="007F1388">
        <w:rPr>
          <w:rFonts w:eastAsia="STZhongsong"/>
          <w:lang w:eastAsia="zh-CN"/>
        </w:rPr>
        <w:t>44:26;</w:t>
      </w:r>
      <w:r w:rsidRPr="007F1388">
        <w:rPr>
          <w:rFonts w:eastAsia="STZhongsong" w:hAnsi="STZhongsong" w:hint="eastAsia"/>
          <w:lang w:eastAsia="zh-CN"/>
        </w:rPr>
        <w:t>马太</w:t>
      </w:r>
      <w:r w:rsidRPr="007F1388">
        <w:rPr>
          <w:rFonts w:eastAsia="STZhongsong"/>
          <w:lang w:eastAsia="zh-CN"/>
        </w:rPr>
        <w:t>26:54.</w:t>
      </w:r>
    </w:p>
    <w:p w:rsidR="001C0A53" w:rsidRPr="007F1388" w:rsidRDefault="001C0A53" w:rsidP="004A2ACC">
      <w:pPr>
        <w:ind w:leftChars="100" w:left="240"/>
        <w:rPr>
          <w:rFonts w:eastAsia="STZhongsong"/>
          <w:lang w:eastAsia="zh-CN"/>
        </w:rPr>
      </w:pPr>
      <w:r w:rsidRPr="007F1388">
        <w:rPr>
          <w:rFonts w:eastAsia="STZhongsong"/>
          <w:lang w:eastAsia="zh-CN"/>
        </w:rPr>
        <w:t xml:space="preserve">    </w:t>
      </w:r>
    </w:p>
    <w:p w:rsidR="001C0A53" w:rsidRDefault="001C0A53" w:rsidP="001C0A53">
      <w:pPr>
        <w:rPr>
          <w:rFonts w:eastAsia="STZhongsong"/>
          <w:color w:val="C00000"/>
          <w:lang w:eastAsia="zh-CN"/>
        </w:rPr>
      </w:pPr>
    </w:p>
    <w:p w:rsidR="001568CF" w:rsidRPr="007F1388" w:rsidRDefault="001568CF" w:rsidP="001C0A53">
      <w:pPr>
        <w:rPr>
          <w:rFonts w:eastAsia="STZhongsong"/>
          <w:lang w:eastAsia="zh-CN"/>
        </w:rPr>
      </w:pPr>
    </w:p>
    <w:p w:rsidR="00B41B58" w:rsidRDefault="00B41B58" w:rsidP="00B41B58">
      <w:pPr>
        <w:widowControl w:val="0"/>
        <w:suppressAutoHyphens/>
        <w:rPr>
          <w:rFonts w:eastAsia="STZhongsong"/>
          <w:lang w:eastAsia="zh-CN"/>
        </w:rPr>
      </w:pPr>
      <w:r>
        <w:rPr>
          <w:rFonts w:eastAsia="STZhongsong"/>
          <w:lang w:eastAsia="zh-CN"/>
        </w:rPr>
        <w:t xml:space="preserve">13.  </w:t>
      </w:r>
      <w:r w:rsidR="001C0A53" w:rsidRPr="007F1388">
        <w:rPr>
          <w:rFonts w:eastAsia="STZhongsong"/>
        </w:rPr>
        <w:t xml:space="preserve">Demonstrate that people are responsible for their own actions.  Matthew 26:24; John19:12; </w:t>
      </w:r>
    </w:p>
    <w:p w:rsidR="001C0A53" w:rsidRPr="007F1388" w:rsidRDefault="00B41B58" w:rsidP="00B41B58">
      <w:pPr>
        <w:widowControl w:val="0"/>
        <w:suppressAutoHyphens/>
        <w:rPr>
          <w:rFonts w:eastAsia="STZhongsong"/>
          <w:lang w:eastAsia="zh-CN"/>
        </w:rPr>
      </w:pPr>
      <w:r>
        <w:rPr>
          <w:rFonts w:eastAsia="STZhongsong"/>
          <w:lang w:eastAsia="zh-CN"/>
        </w:rPr>
        <w:t xml:space="preserve">       </w:t>
      </w:r>
      <w:r w:rsidR="001C0A53" w:rsidRPr="007F1388">
        <w:rPr>
          <w:rFonts w:eastAsia="STZhongsong"/>
          <w:lang w:eastAsia="zh-CN"/>
        </w:rPr>
        <w:t>cf. FC Ep 11:7,8.</w:t>
      </w:r>
    </w:p>
    <w:p w:rsidR="001C0A53" w:rsidRPr="007F1388" w:rsidRDefault="001C0A53" w:rsidP="001C0A53">
      <w:pPr>
        <w:rPr>
          <w:rFonts w:eastAsia="STZhongsong"/>
          <w:lang w:eastAsia="zh-CN"/>
        </w:rPr>
      </w:pPr>
      <w:r w:rsidRPr="007F1388">
        <w:rPr>
          <w:rFonts w:eastAsia="STZhongsong"/>
          <w:lang w:eastAsia="zh-CN"/>
        </w:rPr>
        <w:t xml:space="preserve"> </w:t>
      </w:r>
      <w:r w:rsidR="004A2ACC" w:rsidRPr="007F1388">
        <w:rPr>
          <w:rFonts w:eastAsia="STZhongsong"/>
          <w:lang w:eastAsia="zh-CN"/>
        </w:rPr>
        <w:t xml:space="preserve">    </w:t>
      </w:r>
      <w:r w:rsidR="00B41B58">
        <w:rPr>
          <w:rFonts w:eastAsia="STZhongsong"/>
          <w:lang w:eastAsia="zh-CN"/>
        </w:rPr>
        <w:t xml:space="preserve">  </w:t>
      </w:r>
      <w:r w:rsidR="00F67373">
        <w:rPr>
          <w:rFonts w:eastAsia="STZhongsong" w:hAnsi="STZhongsong" w:hint="eastAsia"/>
          <w:lang w:eastAsia="zh-CN"/>
        </w:rPr>
        <w:t>阐述</w:t>
      </w:r>
      <w:r w:rsidRPr="007F1388">
        <w:rPr>
          <w:rFonts w:eastAsia="STZhongsong" w:hAnsi="STZhongsong" w:hint="eastAsia"/>
          <w:lang w:eastAsia="zh-CN"/>
        </w:rPr>
        <w:t>人</w:t>
      </w:r>
      <w:r w:rsidR="00F67373">
        <w:rPr>
          <w:rFonts w:eastAsia="STZhongsong" w:hAnsi="STZhongsong" w:hint="eastAsia"/>
          <w:lang w:eastAsia="zh-CN"/>
        </w:rPr>
        <w:t>必须</w:t>
      </w:r>
      <w:r w:rsidRPr="007F1388">
        <w:rPr>
          <w:rFonts w:eastAsia="STZhongsong" w:hAnsi="STZhongsong" w:hint="eastAsia"/>
          <w:lang w:eastAsia="zh-CN"/>
        </w:rPr>
        <w:t>要为自己的行为负责。马太</w:t>
      </w:r>
      <w:r w:rsidRPr="007F1388">
        <w:rPr>
          <w:rFonts w:eastAsia="STZhongsong"/>
          <w:lang w:eastAsia="zh-CN"/>
        </w:rPr>
        <w:t xml:space="preserve">26:24; </w:t>
      </w:r>
      <w:r w:rsidRPr="007F1388">
        <w:rPr>
          <w:rFonts w:eastAsia="STZhongsong" w:hAnsi="STZhongsong" w:hint="eastAsia"/>
          <w:lang w:eastAsia="zh-CN"/>
        </w:rPr>
        <w:t>约翰</w:t>
      </w:r>
      <w:r w:rsidRPr="007F1388">
        <w:rPr>
          <w:rFonts w:eastAsia="STZhongsong"/>
          <w:lang w:eastAsia="zh-CN"/>
        </w:rPr>
        <w:t>19:12; cf. FC Ep 11:7,8.</w:t>
      </w:r>
    </w:p>
    <w:p w:rsidR="001C0A53" w:rsidRDefault="001C0A53" w:rsidP="001C0A53">
      <w:pPr>
        <w:rPr>
          <w:rFonts w:eastAsia="STZhongsong"/>
          <w:color w:val="C00000"/>
          <w:lang w:eastAsia="zh-CN"/>
        </w:rPr>
      </w:pPr>
    </w:p>
    <w:p w:rsidR="001568CF" w:rsidRPr="007F1388" w:rsidRDefault="001568CF" w:rsidP="001C0A53">
      <w:pPr>
        <w:rPr>
          <w:rFonts w:eastAsia="STZhongsong"/>
          <w:lang w:eastAsia="zh-CN"/>
        </w:rPr>
      </w:pPr>
    </w:p>
    <w:p w:rsidR="001C0A53" w:rsidRPr="007F1388" w:rsidRDefault="001C0A53" w:rsidP="001C0A53">
      <w:pPr>
        <w:rPr>
          <w:rFonts w:eastAsia="STZhongsong"/>
          <w:lang w:eastAsia="zh-CN"/>
        </w:rPr>
      </w:pPr>
      <w:r w:rsidRPr="007F1388">
        <w:rPr>
          <w:rFonts w:eastAsia="STZhongsong"/>
          <w:lang w:eastAsia="zh-CN"/>
        </w:rPr>
        <w:t>14.  Does prayer change things?   Isaiah 38:1-5; James 5:16.</w:t>
      </w:r>
    </w:p>
    <w:p w:rsidR="001C0A53" w:rsidRPr="007F1388" w:rsidRDefault="004A2ACC" w:rsidP="001C0A53">
      <w:pPr>
        <w:rPr>
          <w:rFonts w:eastAsia="STZhongsong"/>
          <w:lang w:eastAsia="zh-CN"/>
        </w:rPr>
      </w:pPr>
      <w:r w:rsidRPr="007F1388">
        <w:rPr>
          <w:rFonts w:eastAsia="STZhongsong"/>
          <w:lang w:eastAsia="zh-CN"/>
        </w:rPr>
        <w:t xml:space="preserve">      </w:t>
      </w:r>
      <w:r w:rsidR="002B03F6">
        <w:rPr>
          <w:rFonts w:eastAsia="STZhongsong"/>
          <w:lang w:eastAsia="zh-CN"/>
        </w:rPr>
        <w:t xml:space="preserve"> </w:t>
      </w:r>
      <w:r w:rsidR="001C0A53" w:rsidRPr="007F1388">
        <w:rPr>
          <w:rFonts w:eastAsia="STZhongsong" w:hAnsi="STZhongsong" w:hint="eastAsia"/>
          <w:lang w:eastAsia="zh-CN"/>
        </w:rPr>
        <w:t>祷告</w:t>
      </w:r>
      <w:r w:rsidR="002B03F6">
        <w:rPr>
          <w:rFonts w:eastAsia="STZhongsong" w:hAnsi="STZhongsong" w:hint="eastAsia"/>
          <w:lang w:eastAsia="zh-CN"/>
        </w:rPr>
        <w:t>能</w:t>
      </w:r>
      <w:r w:rsidR="00F67373">
        <w:rPr>
          <w:rFonts w:eastAsia="STZhongsong" w:hAnsi="STZhongsong" w:hint="eastAsia"/>
          <w:lang w:eastAsia="zh-CN"/>
        </w:rPr>
        <w:t>使</w:t>
      </w:r>
      <w:r w:rsidR="001C0A53" w:rsidRPr="007F1388">
        <w:rPr>
          <w:rFonts w:eastAsia="STZhongsong" w:hAnsi="STZhongsong" w:hint="eastAsia"/>
          <w:lang w:eastAsia="zh-CN"/>
        </w:rPr>
        <w:t>事情</w:t>
      </w:r>
      <w:r w:rsidR="00F67373">
        <w:rPr>
          <w:rFonts w:eastAsia="STZhongsong" w:hAnsi="STZhongsong" w:hint="eastAsia"/>
          <w:lang w:eastAsia="zh-CN"/>
        </w:rPr>
        <w:t>发生改变</w:t>
      </w:r>
      <w:r w:rsidR="001C0A53" w:rsidRPr="007F1388">
        <w:rPr>
          <w:rFonts w:eastAsia="STZhongsong" w:hAnsi="STZhongsong" w:hint="eastAsia"/>
          <w:lang w:eastAsia="zh-CN"/>
        </w:rPr>
        <w:t>吗？以赛亚书</w:t>
      </w:r>
      <w:r w:rsidR="001C0A53" w:rsidRPr="007F1388">
        <w:rPr>
          <w:rFonts w:eastAsia="STZhongsong"/>
          <w:lang w:eastAsia="zh-CN"/>
        </w:rPr>
        <w:t>38:1-5;</w:t>
      </w:r>
      <w:r w:rsidR="001C0A53" w:rsidRPr="007F1388">
        <w:rPr>
          <w:rFonts w:eastAsia="STZhongsong" w:hAnsi="STZhongsong" w:hint="eastAsia"/>
          <w:lang w:eastAsia="zh-CN"/>
        </w:rPr>
        <w:t>雅各书</w:t>
      </w:r>
      <w:r w:rsidR="001C0A53" w:rsidRPr="007F1388">
        <w:rPr>
          <w:rFonts w:eastAsia="STZhongsong"/>
          <w:lang w:eastAsia="zh-CN"/>
        </w:rPr>
        <w:t xml:space="preserve"> 5:16.</w:t>
      </w:r>
    </w:p>
    <w:p w:rsidR="001C0A53" w:rsidRPr="007F1388" w:rsidRDefault="001C0A53" w:rsidP="001568CF">
      <w:pPr>
        <w:ind w:leftChars="200" w:left="480"/>
        <w:rPr>
          <w:rFonts w:eastAsia="STZhongsong"/>
          <w:color w:val="C00000"/>
          <w:lang w:eastAsia="zh-CN"/>
        </w:rPr>
      </w:pPr>
    </w:p>
    <w:p w:rsidR="001C0A53" w:rsidRPr="007F1388" w:rsidRDefault="001C0A53" w:rsidP="004A2ACC">
      <w:pPr>
        <w:ind w:leftChars="100" w:left="240"/>
        <w:rPr>
          <w:rFonts w:eastAsia="STZhongsong"/>
          <w:color w:val="C00000"/>
        </w:rPr>
      </w:pPr>
    </w:p>
    <w:p w:rsidR="001C0A53" w:rsidRPr="007F1388" w:rsidRDefault="00B65C78" w:rsidP="00B65C78">
      <w:pPr>
        <w:widowControl w:val="0"/>
        <w:suppressAutoHyphens/>
        <w:rPr>
          <w:rFonts w:eastAsia="STZhongsong"/>
          <w:lang w:eastAsia="zh-CN"/>
        </w:rPr>
      </w:pPr>
      <w:r>
        <w:rPr>
          <w:rFonts w:eastAsia="STZhongsong"/>
          <w:lang w:eastAsia="zh-CN"/>
        </w:rPr>
        <w:t xml:space="preserve">15.  </w:t>
      </w:r>
      <w:r w:rsidR="001C0A53" w:rsidRPr="007F1388">
        <w:rPr>
          <w:rFonts w:eastAsia="STZhongsong"/>
        </w:rPr>
        <w:t xml:space="preserve">Explain:  The end of life is </w:t>
      </w:r>
      <w:proofErr w:type="gramStart"/>
      <w:r w:rsidR="001C0A53" w:rsidRPr="007F1388">
        <w:rPr>
          <w:rFonts w:eastAsia="STZhongsong"/>
        </w:rPr>
        <w:t>fixed—Job</w:t>
      </w:r>
      <w:proofErr w:type="gramEnd"/>
      <w:r w:rsidR="001C0A53" w:rsidRPr="007F1388">
        <w:rPr>
          <w:rFonts w:eastAsia="STZhongsong"/>
        </w:rPr>
        <w:t xml:space="preserve"> 14:5 Psalm 90:3.</w:t>
      </w:r>
    </w:p>
    <w:p w:rsidR="001C0A53" w:rsidRPr="007F1388" w:rsidRDefault="00B65C78" w:rsidP="00B65C78">
      <w:pPr>
        <w:widowControl w:val="0"/>
        <w:suppressAutoHyphens/>
        <w:ind w:left="360"/>
        <w:rPr>
          <w:rFonts w:eastAsia="STZhongsong"/>
          <w:lang w:eastAsia="zh-CN"/>
        </w:rPr>
      </w:pPr>
      <w:r>
        <w:rPr>
          <w:rFonts w:eastAsia="STZhongsong" w:hAnsi="STZhongsong"/>
          <w:lang w:eastAsia="zh-CN"/>
        </w:rPr>
        <w:t xml:space="preserve"> </w:t>
      </w:r>
      <w:r w:rsidR="001C0A53" w:rsidRPr="007F1388">
        <w:rPr>
          <w:rFonts w:eastAsia="STZhongsong" w:hAnsi="STZhongsong" w:hint="eastAsia"/>
          <w:lang w:eastAsia="zh-CN"/>
        </w:rPr>
        <w:t>解</w:t>
      </w:r>
      <w:r>
        <w:rPr>
          <w:rFonts w:eastAsia="STZhongsong" w:hAnsi="STZhongsong"/>
          <w:lang w:eastAsia="zh-CN"/>
        </w:rPr>
        <w:t xml:space="preserve">    </w:t>
      </w:r>
      <w:r w:rsidR="001C0A53" w:rsidRPr="007F1388">
        <w:rPr>
          <w:rFonts w:eastAsia="STZhongsong" w:hAnsi="STZhongsong" w:hint="eastAsia"/>
          <w:lang w:eastAsia="zh-CN"/>
        </w:rPr>
        <w:t>释：生命的结</w:t>
      </w:r>
      <w:r>
        <w:rPr>
          <w:rFonts w:eastAsia="STZhongsong" w:hAnsi="STZhongsong" w:hint="eastAsia"/>
          <w:lang w:eastAsia="zh-CN"/>
        </w:rPr>
        <w:t>局</w:t>
      </w:r>
      <w:r w:rsidR="001C0A53" w:rsidRPr="007F1388">
        <w:rPr>
          <w:rFonts w:eastAsia="STZhongsong" w:hAnsi="STZhongsong" w:hint="eastAsia"/>
          <w:lang w:eastAsia="zh-CN"/>
        </w:rPr>
        <w:t>是定</w:t>
      </w:r>
      <w:r>
        <w:rPr>
          <w:rFonts w:eastAsia="STZhongsong" w:hAnsi="STZhongsong" w:hint="eastAsia"/>
          <w:lang w:eastAsia="zh-CN"/>
        </w:rPr>
        <w:t>规好的</w:t>
      </w:r>
      <w:r w:rsidR="001C0A53" w:rsidRPr="007F1388">
        <w:rPr>
          <w:rFonts w:eastAsia="STZhongsong"/>
          <w:lang w:eastAsia="zh-CN"/>
        </w:rPr>
        <w:t>——</w:t>
      </w:r>
      <w:r w:rsidR="001C0A53" w:rsidRPr="007F1388">
        <w:rPr>
          <w:rFonts w:eastAsia="STZhongsong" w:hAnsi="STZhongsong" w:hint="eastAsia"/>
          <w:lang w:eastAsia="zh-CN"/>
        </w:rPr>
        <w:t>约伯记</w:t>
      </w:r>
      <w:r w:rsidR="001C0A53" w:rsidRPr="007F1388">
        <w:rPr>
          <w:rFonts w:eastAsia="STZhongsong"/>
          <w:lang w:eastAsia="zh-CN"/>
        </w:rPr>
        <w:t>14:5</w:t>
      </w:r>
      <w:r w:rsidR="001C0A53" w:rsidRPr="007F1388">
        <w:rPr>
          <w:rFonts w:eastAsia="STZhongsong" w:hAnsi="STZhongsong" w:hint="eastAsia"/>
          <w:lang w:eastAsia="zh-CN"/>
        </w:rPr>
        <w:t>诗篇</w:t>
      </w:r>
      <w:r w:rsidR="001C0A53" w:rsidRPr="007F1388">
        <w:rPr>
          <w:rFonts w:eastAsia="STZhongsong"/>
          <w:lang w:eastAsia="zh-CN"/>
        </w:rPr>
        <w:t xml:space="preserve"> 90:3.</w:t>
      </w:r>
    </w:p>
    <w:p w:rsidR="001C0A53" w:rsidRDefault="001C0A53" w:rsidP="004A2ACC">
      <w:pPr>
        <w:ind w:leftChars="100" w:left="240"/>
        <w:rPr>
          <w:rFonts w:eastAsia="STZhongsong"/>
          <w:color w:val="C00000"/>
        </w:rPr>
      </w:pPr>
    </w:p>
    <w:p w:rsidR="001568CF" w:rsidRDefault="001568CF" w:rsidP="004A2ACC">
      <w:pPr>
        <w:ind w:leftChars="100" w:left="240"/>
        <w:rPr>
          <w:rFonts w:eastAsia="STZhongsong"/>
          <w:color w:val="C00000"/>
        </w:rPr>
      </w:pPr>
    </w:p>
    <w:p w:rsidR="001568CF" w:rsidRPr="007F1388" w:rsidRDefault="001568CF" w:rsidP="004A2ACC">
      <w:pPr>
        <w:ind w:leftChars="100" w:left="240"/>
        <w:rPr>
          <w:rFonts w:eastAsia="STZhongsong"/>
          <w:color w:val="C00000"/>
        </w:rPr>
      </w:pPr>
    </w:p>
    <w:p w:rsidR="00B65C78" w:rsidRDefault="001C0A53" w:rsidP="001C0A53">
      <w:pPr>
        <w:rPr>
          <w:rFonts w:eastAsia="STZhongsong"/>
          <w:lang w:eastAsia="zh-CN"/>
        </w:rPr>
      </w:pPr>
      <w:r w:rsidRPr="007F1388">
        <w:rPr>
          <w:rFonts w:eastAsia="STZhongsong"/>
        </w:rPr>
        <w:t>16.  Explain:  People can lengthen or shorten their lives.  Isaiah 38:1-</w:t>
      </w:r>
      <w:proofErr w:type="gramStart"/>
      <w:r w:rsidRPr="007F1388">
        <w:rPr>
          <w:rFonts w:eastAsia="STZhongsong"/>
        </w:rPr>
        <w:t>5;  Genesis</w:t>
      </w:r>
      <w:proofErr w:type="gramEnd"/>
      <w:r w:rsidRPr="007F1388">
        <w:rPr>
          <w:rFonts w:eastAsia="STZhongsong"/>
        </w:rPr>
        <w:t xml:space="preserve"> 38:7, 10;        </w:t>
      </w:r>
      <w:r w:rsidR="007B5456" w:rsidRPr="007F1388">
        <w:rPr>
          <w:rFonts w:eastAsia="STZhongsong"/>
          <w:lang w:eastAsia="zh-CN"/>
        </w:rPr>
        <w:t xml:space="preserve"> </w:t>
      </w:r>
    </w:p>
    <w:p w:rsidR="001C0A53" w:rsidRPr="007F1388" w:rsidRDefault="00B65C78" w:rsidP="001C0A53">
      <w:pPr>
        <w:rPr>
          <w:rFonts w:eastAsia="STZhongsong"/>
          <w:lang w:eastAsia="zh-CN"/>
        </w:rPr>
      </w:pPr>
      <w:r>
        <w:rPr>
          <w:rFonts w:eastAsia="STZhongsong"/>
          <w:lang w:eastAsia="zh-CN"/>
        </w:rPr>
        <w:t xml:space="preserve">      </w:t>
      </w:r>
      <w:r w:rsidR="001C0A53" w:rsidRPr="007F1388">
        <w:rPr>
          <w:rFonts w:eastAsia="STZhongsong"/>
        </w:rPr>
        <w:t>Acts 27:33,34; 2 Samuel 17:23; 18:14; Genesis 9:6.</w:t>
      </w:r>
    </w:p>
    <w:p w:rsidR="00B65C78" w:rsidRDefault="00B65C78" w:rsidP="001C0A53">
      <w:pPr>
        <w:rPr>
          <w:rFonts w:eastAsia="STZhongsong"/>
          <w:lang w:eastAsia="zh-CN"/>
        </w:rPr>
      </w:pPr>
      <w:r>
        <w:rPr>
          <w:rFonts w:eastAsia="STZhongsong"/>
          <w:lang w:eastAsia="zh-CN"/>
        </w:rPr>
        <w:t xml:space="preserve">      </w:t>
      </w:r>
      <w:r w:rsidR="001C0A53" w:rsidRPr="007F1388">
        <w:rPr>
          <w:rFonts w:eastAsia="STZhongsong"/>
          <w:lang w:eastAsia="zh-CN"/>
        </w:rPr>
        <w:t xml:space="preserve">38:7, 10;    </w:t>
      </w:r>
    </w:p>
    <w:p w:rsidR="00B65C78" w:rsidRDefault="00B65C78" w:rsidP="001C0A53">
      <w:pPr>
        <w:rPr>
          <w:rFonts w:eastAsia="STZhongsong" w:hAnsi="STZhongsong"/>
          <w:lang w:eastAsia="zh-CN"/>
        </w:rPr>
      </w:pPr>
      <w:r>
        <w:rPr>
          <w:rFonts w:eastAsia="STZhongsong"/>
          <w:lang w:eastAsia="zh-CN"/>
        </w:rPr>
        <w:t xml:space="preserve">      </w:t>
      </w:r>
      <w:r>
        <w:rPr>
          <w:rFonts w:eastAsia="STZhongsong" w:hint="eastAsia"/>
          <w:lang w:eastAsia="zh-CN"/>
        </w:rPr>
        <w:t>解释：人能延长或缩短他们的生命。</w:t>
      </w:r>
      <w:r w:rsidR="001C0A53" w:rsidRPr="007F1388">
        <w:rPr>
          <w:rFonts w:eastAsia="STZhongsong" w:hAnsi="STZhongsong" w:hint="eastAsia"/>
          <w:lang w:eastAsia="zh-CN"/>
        </w:rPr>
        <w:t>使徒行传</w:t>
      </w:r>
      <w:r w:rsidR="001C0A53" w:rsidRPr="007F1388">
        <w:rPr>
          <w:rFonts w:eastAsia="STZhongsong"/>
          <w:lang w:eastAsia="zh-CN"/>
        </w:rPr>
        <w:t xml:space="preserve"> 27:33,34; </w:t>
      </w:r>
      <w:r w:rsidR="001C0A53" w:rsidRPr="007F1388">
        <w:rPr>
          <w:rFonts w:eastAsia="STZhongsong" w:hAnsi="STZhongsong" w:hint="eastAsia"/>
          <w:lang w:eastAsia="zh-CN"/>
        </w:rPr>
        <w:t>撒母耳记下</w:t>
      </w:r>
      <w:r w:rsidR="001C0A53" w:rsidRPr="007F1388">
        <w:rPr>
          <w:rFonts w:eastAsia="STZhongsong"/>
          <w:lang w:eastAsia="zh-CN"/>
        </w:rPr>
        <w:t xml:space="preserve"> 17:23; 18:14; </w:t>
      </w:r>
      <w:r w:rsidR="001C0A53" w:rsidRPr="007F1388">
        <w:rPr>
          <w:rFonts w:eastAsia="STZhongsong" w:hAnsi="STZhongsong" w:hint="eastAsia"/>
          <w:lang w:eastAsia="zh-CN"/>
        </w:rPr>
        <w:t>创世</w:t>
      </w:r>
      <w:r>
        <w:rPr>
          <w:rFonts w:eastAsia="STZhongsong" w:hAnsi="STZhongsong"/>
          <w:lang w:eastAsia="zh-CN"/>
        </w:rPr>
        <w:t xml:space="preserve"> </w:t>
      </w:r>
    </w:p>
    <w:p w:rsidR="001C0A53" w:rsidRPr="007F1388" w:rsidRDefault="00B65C78" w:rsidP="001C0A53">
      <w:pPr>
        <w:rPr>
          <w:rFonts w:eastAsia="STZhongsong"/>
          <w:lang w:eastAsia="zh-CN"/>
        </w:rPr>
      </w:pPr>
      <w:r>
        <w:rPr>
          <w:rFonts w:eastAsia="STZhongsong" w:hAnsi="STZhongsong"/>
          <w:lang w:eastAsia="zh-CN"/>
        </w:rPr>
        <w:t xml:space="preserve">                  </w:t>
      </w:r>
      <w:r w:rsidR="001C0A53" w:rsidRPr="007F1388">
        <w:rPr>
          <w:rFonts w:eastAsia="STZhongsong" w:hAnsi="STZhongsong" w:hint="eastAsia"/>
          <w:lang w:eastAsia="zh-CN"/>
        </w:rPr>
        <w:t>纪</w:t>
      </w:r>
      <w:r w:rsidR="001C0A53" w:rsidRPr="007F1388">
        <w:rPr>
          <w:rFonts w:eastAsia="STZhongsong"/>
          <w:lang w:eastAsia="zh-CN"/>
        </w:rPr>
        <w:t>9:6.</w:t>
      </w:r>
    </w:p>
    <w:p w:rsidR="00B65C78" w:rsidRDefault="00B65C78" w:rsidP="00B65C78">
      <w:pPr>
        <w:ind w:leftChars="100" w:left="240"/>
        <w:rPr>
          <w:rFonts w:eastAsia="STZhongsong"/>
          <w:color w:val="C00000"/>
        </w:rPr>
      </w:pPr>
    </w:p>
    <w:p w:rsidR="001568CF" w:rsidRPr="007F1388" w:rsidRDefault="001568CF" w:rsidP="00B65C78">
      <w:pPr>
        <w:ind w:leftChars="100" w:left="240"/>
        <w:rPr>
          <w:rFonts w:eastAsia="STZhongsong"/>
          <w:lang w:eastAsia="zh-CN"/>
        </w:rPr>
      </w:pPr>
    </w:p>
    <w:p w:rsidR="001C0A53" w:rsidRPr="007F1388" w:rsidRDefault="00B65C78" w:rsidP="00B65C78">
      <w:pPr>
        <w:widowControl w:val="0"/>
        <w:suppressAutoHyphens/>
        <w:rPr>
          <w:rFonts w:eastAsia="STZhongsong"/>
          <w:lang w:eastAsia="zh-CN"/>
        </w:rPr>
      </w:pPr>
      <w:r>
        <w:rPr>
          <w:rFonts w:eastAsia="STZhongsong"/>
          <w:lang w:eastAsia="zh-CN"/>
        </w:rPr>
        <w:t xml:space="preserve">17. </w:t>
      </w:r>
      <w:r w:rsidR="001C0A53" w:rsidRPr="007F1388">
        <w:rPr>
          <w:rFonts w:eastAsia="STZhongsong"/>
        </w:rPr>
        <w:t>Identify and explain two major bioethical systems.</w:t>
      </w:r>
    </w:p>
    <w:p w:rsidR="001C0A53" w:rsidRPr="007F1388" w:rsidRDefault="00B65C78" w:rsidP="001C0A53">
      <w:pPr>
        <w:rPr>
          <w:rFonts w:eastAsia="STZhongsong"/>
          <w:lang w:eastAsia="zh-CN"/>
        </w:rPr>
      </w:pPr>
      <w:r>
        <w:rPr>
          <w:rFonts w:eastAsia="STZhongsong"/>
          <w:lang w:eastAsia="zh-CN"/>
        </w:rPr>
        <w:t xml:space="preserve">     </w:t>
      </w:r>
      <w:r w:rsidR="001C0A53" w:rsidRPr="007F1388">
        <w:rPr>
          <w:rFonts w:eastAsia="STZhongsong"/>
          <w:lang w:eastAsia="zh-CN"/>
        </w:rPr>
        <w:t xml:space="preserve"> </w:t>
      </w:r>
      <w:r w:rsidR="00F67373">
        <w:rPr>
          <w:rFonts w:eastAsia="STZhongsong" w:hAnsi="STZhongsong" w:hint="eastAsia"/>
          <w:lang w:eastAsia="zh-CN"/>
        </w:rPr>
        <w:t>认识</w:t>
      </w:r>
      <w:r w:rsidR="001C0A53" w:rsidRPr="007F1388">
        <w:rPr>
          <w:rFonts w:eastAsia="STZhongsong" w:hAnsi="STZhongsong" w:hint="eastAsia"/>
          <w:lang w:eastAsia="zh-CN"/>
        </w:rPr>
        <w:t>并解释两</w:t>
      </w:r>
      <w:r>
        <w:rPr>
          <w:rFonts w:eastAsia="STZhongsong" w:hAnsi="STZhongsong" w:hint="eastAsia"/>
          <w:lang w:eastAsia="zh-CN"/>
        </w:rPr>
        <w:t>大</w:t>
      </w:r>
      <w:r w:rsidR="001C0A53" w:rsidRPr="007F1388">
        <w:rPr>
          <w:rFonts w:eastAsia="STZhongsong" w:hAnsi="STZhongsong" w:hint="eastAsia"/>
          <w:bCs/>
          <w:color w:val="434343"/>
          <w:lang w:eastAsia="zh-CN"/>
        </w:rPr>
        <w:t>生物伦理学体系。</w:t>
      </w:r>
      <w:r w:rsidR="001C0A53" w:rsidRPr="007F1388">
        <w:rPr>
          <w:rFonts w:eastAsia="STZhongsong"/>
          <w:lang w:eastAsia="zh-CN"/>
        </w:rPr>
        <w:t xml:space="preserve">    </w:t>
      </w:r>
    </w:p>
    <w:p w:rsidR="00B65C78" w:rsidRDefault="00B65C78" w:rsidP="00B65C78">
      <w:pPr>
        <w:ind w:leftChars="500" w:left="1200"/>
        <w:rPr>
          <w:rFonts w:eastAsia="STZhongsong"/>
          <w:lang w:eastAsia="zh-CN"/>
        </w:rPr>
      </w:pPr>
    </w:p>
    <w:p w:rsidR="00B65C78" w:rsidRDefault="001C0A53" w:rsidP="001568CF">
      <w:pPr>
        <w:pStyle w:val="NoSpacing"/>
        <w:ind w:leftChars="300" w:left="720"/>
        <w:rPr>
          <w:rFonts w:eastAsia="STZhongsong" w:hAnsi="STZhongsong"/>
          <w:color w:val="C00000"/>
          <w:lang w:eastAsia="zh-CN"/>
        </w:rPr>
      </w:pPr>
      <w:r w:rsidRPr="007F1388">
        <w:t>a.</w:t>
      </w:r>
      <w:r w:rsidRPr="007F1388">
        <w:rPr>
          <w:color w:val="FF0000"/>
        </w:rPr>
        <w:tab/>
      </w:r>
    </w:p>
    <w:p w:rsidR="001568CF" w:rsidRDefault="00B65C78" w:rsidP="001568CF">
      <w:pPr>
        <w:rPr>
          <w:rFonts w:eastAsia="STZhongsong" w:hAnsi="STZhongsong"/>
          <w:color w:val="C00000"/>
          <w:lang w:eastAsia="zh-CN"/>
        </w:rPr>
      </w:pPr>
      <w:r>
        <w:rPr>
          <w:rFonts w:eastAsia="STZhongsong" w:hAnsi="STZhongsong"/>
          <w:color w:val="C00000"/>
          <w:lang w:eastAsia="zh-CN"/>
        </w:rPr>
        <w:t xml:space="preserve">            </w:t>
      </w:r>
    </w:p>
    <w:p w:rsidR="001568CF" w:rsidRDefault="001568CF" w:rsidP="001568CF">
      <w:pPr>
        <w:rPr>
          <w:rFonts w:eastAsia="STZhongsong" w:hAnsi="STZhongsong"/>
          <w:color w:val="C00000"/>
          <w:lang w:eastAsia="zh-CN"/>
        </w:rPr>
      </w:pPr>
    </w:p>
    <w:p w:rsidR="001568CF" w:rsidRDefault="001C0A53" w:rsidP="001568CF">
      <w:pPr>
        <w:ind w:firstLine="720"/>
        <w:rPr>
          <w:color w:val="FF0000"/>
        </w:rPr>
      </w:pPr>
      <w:r w:rsidRPr="007F1388">
        <w:t>b.</w:t>
      </w:r>
      <w:r w:rsidRPr="007F1388">
        <w:rPr>
          <w:color w:val="FF0000"/>
        </w:rPr>
        <w:tab/>
      </w:r>
    </w:p>
    <w:p w:rsidR="001568CF" w:rsidRDefault="001568CF" w:rsidP="001568CF">
      <w:pPr>
        <w:rPr>
          <w:color w:val="FF0000"/>
        </w:rPr>
      </w:pPr>
    </w:p>
    <w:p w:rsidR="001568CF" w:rsidRDefault="001568CF" w:rsidP="001568CF">
      <w:pPr>
        <w:rPr>
          <w:color w:val="FF0000"/>
        </w:rPr>
      </w:pPr>
    </w:p>
    <w:p w:rsidR="001568CF" w:rsidRDefault="001568CF" w:rsidP="001568CF">
      <w:pPr>
        <w:rPr>
          <w:color w:val="C00000"/>
        </w:rPr>
      </w:pPr>
    </w:p>
    <w:p w:rsidR="001C0A53" w:rsidRPr="007F1388" w:rsidRDefault="00611B3B" w:rsidP="001568CF">
      <w:pPr>
        <w:rPr>
          <w:rFonts w:eastAsia="STZhongsong"/>
          <w:lang w:eastAsia="zh-CN"/>
        </w:rPr>
      </w:pPr>
      <w:r>
        <w:rPr>
          <w:rFonts w:eastAsia="STZhongsong"/>
          <w:lang w:eastAsia="zh-CN"/>
        </w:rPr>
        <w:t xml:space="preserve">18.     </w:t>
      </w:r>
      <w:r w:rsidR="001C0A53" w:rsidRPr="007F1388">
        <w:rPr>
          <w:rFonts w:eastAsia="STZhongsong"/>
        </w:rPr>
        <w:t>Evaluate these two systems in the light of the Bible.</w:t>
      </w:r>
    </w:p>
    <w:p w:rsidR="001C0A53" w:rsidRPr="007F1388" w:rsidRDefault="001C0A53" w:rsidP="001C0A53">
      <w:pPr>
        <w:rPr>
          <w:rFonts w:eastAsia="STZhongsong"/>
          <w:lang w:eastAsia="zh-CN"/>
        </w:rPr>
      </w:pPr>
      <w:r w:rsidRPr="007F1388">
        <w:rPr>
          <w:rFonts w:eastAsia="STZhongsong"/>
          <w:lang w:eastAsia="zh-CN"/>
        </w:rPr>
        <w:t xml:space="preserve">          </w:t>
      </w:r>
      <w:r w:rsidRPr="007F1388">
        <w:rPr>
          <w:rFonts w:eastAsia="STZhongsong" w:hAnsi="STZhongsong" w:hint="eastAsia"/>
          <w:lang w:eastAsia="zh-CN"/>
        </w:rPr>
        <w:t>根据圣经来评价这两种体系。</w:t>
      </w:r>
    </w:p>
    <w:p w:rsidR="001C0A53" w:rsidRPr="007F1388" w:rsidRDefault="001C0A53" w:rsidP="001C0A53">
      <w:pPr>
        <w:rPr>
          <w:rFonts w:eastAsia="STZhongsong"/>
          <w:color w:val="C00000"/>
          <w:lang w:eastAsia="zh-CN"/>
        </w:rPr>
      </w:pPr>
    </w:p>
    <w:p w:rsidR="001568CF" w:rsidRDefault="001568CF" w:rsidP="001C0A53">
      <w:pPr>
        <w:rPr>
          <w:rFonts w:eastAsia="STZhongsong"/>
          <w:color w:val="C00000"/>
        </w:rPr>
      </w:pPr>
    </w:p>
    <w:p w:rsidR="001C0A53" w:rsidRPr="007F1388" w:rsidRDefault="001C0A53" w:rsidP="001C0A53">
      <w:pPr>
        <w:rPr>
          <w:rFonts w:eastAsia="STZhongsong"/>
          <w:color w:val="FF0000"/>
          <w:lang w:eastAsia="zh-CN"/>
        </w:rPr>
      </w:pPr>
      <w:r w:rsidRPr="007F1388">
        <w:rPr>
          <w:rFonts w:eastAsia="STZhongsong"/>
          <w:color w:val="FF0000"/>
          <w:lang w:eastAsia="zh-CN"/>
        </w:rPr>
        <w:t xml:space="preserve"> </w:t>
      </w:r>
    </w:p>
    <w:p w:rsidR="001C0A53" w:rsidRPr="007F1388" w:rsidRDefault="00664D66" w:rsidP="00664D66">
      <w:pPr>
        <w:widowControl w:val="0"/>
        <w:suppressAutoHyphens/>
        <w:rPr>
          <w:rFonts w:eastAsia="STZhongsong"/>
          <w:b/>
          <w:color w:val="C00000"/>
          <w:lang w:eastAsia="zh-CN"/>
        </w:rPr>
      </w:pPr>
      <w:r>
        <w:rPr>
          <w:rFonts w:eastAsia="STZhongsong"/>
          <w:lang w:eastAsia="zh-CN"/>
        </w:rPr>
        <w:t xml:space="preserve">19.    </w:t>
      </w:r>
      <w:r w:rsidR="001C0A53" w:rsidRPr="007F1388">
        <w:rPr>
          <w:rFonts w:eastAsia="STZhongsong"/>
        </w:rPr>
        <w:t>Explain and evaluate the following ethical systems:</w:t>
      </w:r>
      <w:r w:rsidR="001C0A53" w:rsidRPr="007F1388">
        <w:rPr>
          <w:rFonts w:eastAsia="STZhongsong"/>
          <w:color w:val="FF0000"/>
        </w:rPr>
        <w:t xml:space="preserve">  </w:t>
      </w:r>
    </w:p>
    <w:p w:rsidR="001C0A53" w:rsidRPr="00664D66" w:rsidRDefault="00664D66" w:rsidP="001C0A53">
      <w:pPr>
        <w:ind w:left="360"/>
        <w:rPr>
          <w:rFonts w:eastAsia="STZhongsong"/>
          <w:lang w:eastAsia="zh-CN"/>
        </w:rPr>
      </w:pPr>
      <w:r w:rsidRPr="00664D66">
        <w:rPr>
          <w:rFonts w:eastAsia="STZhongsong" w:hAnsi="STZhongsong"/>
          <w:lang w:eastAsia="zh-CN"/>
        </w:rPr>
        <w:t xml:space="preserve">   </w:t>
      </w:r>
      <w:r w:rsidR="001C0A53" w:rsidRPr="00664D66">
        <w:rPr>
          <w:rFonts w:eastAsia="STZhongsong" w:hAnsi="STZhongsong" w:hint="eastAsia"/>
          <w:lang w:eastAsia="zh-CN"/>
        </w:rPr>
        <w:t>解释并评价</w:t>
      </w:r>
      <w:r>
        <w:rPr>
          <w:rFonts w:eastAsia="STZhongsong" w:hAnsi="STZhongsong" w:hint="eastAsia"/>
          <w:lang w:eastAsia="zh-CN"/>
        </w:rPr>
        <w:t>下列</w:t>
      </w:r>
      <w:r w:rsidR="001C0A53" w:rsidRPr="00664D66">
        <w:rPr>
          <w:rFonts w:eastAsia="STZhongsong" w:hAnsi="STZhongsong" w:hint="eastAsia"/>
          <w:lang w:eastAsia="zh-CN"/>
        </w:rPr>
        <w:t>道德体系：</w:t>
      </w:r>
      <w:r w:rsidR="001C0A53" w:rsidRPr="00664D66">
        <w:rPr>
          <w:rFonts w:eastAsia="STZhongsong"/>
          <w:b/>
          <w:lang w:eastAsia="zh-CN"/>
        </w:rPr>
        <w:t>a-e</w:t>
      </w:r>
      <w:r w:rsidR="001C0A53" w:rsidRPr="00664D66">
        <w:rPr>
          <w:rFonts w:eastAsia="STZhongsong" w:hAnsi="STZhongsong" w:hint="eastAsia"/>
          <w:lang w:eastAsia="zh-CN"/>
        </w:rPr>
        <w:t>是以责任为导向</w:t>
      </w:r>
      <w:r>
        <w:rPr>
          <w:rFonts w:eastAsia="STZhongsong" w:hAnsi="STZhongsong" w:hint="eastAsia"/>
          <w:lang w:eastAsia="zh-CN"/>
        </w:rPr>
        <w:t>的</w:t>
      </w:r>
      <w:r w:rsidRPr="00664D66">
        <w:rPr>
          <w:rFonts w:eastAsia="STZhongsong" w:hAnsi="STZhongsong" w:hint="eastAsia"/>
          <w:lang w:eastAsia="zh-CN"/>
        </w:rPr>
        <w:t>体系</w:t>
      </w:r>
      <w:r w:rsidR="001C0A53" w:rsidRPr="00664D66">
        <w:rPr>
          <w:rFonts w:eastAsia="STZhongsong" w:hAnsi="STZhongsong" w:hint="eastAsia"/>
          <w:lang w:eastAsia="zh-CN"/>
        </w:rPr>
        <w:t>。</w:t>
      </w:r>
    </w:p>
    <w:p w:rsidR="001C0A53" w:rsidRPr="007F1388" w:rsidRDefault="001C0A53" w:rsidP="001C0A53">
      <w:pPr>
        <w:rPr>
          <w:rFonts w:eastAsia="STZhongsong"/>
          <w:lang w:eastAsia="zh-CN"/>
        </w:rPr>
      </w:pPr>
      <w:r w:rsidRPr="007F1388">
        <w:rPr>
          <w:rFonts w:eastAsia="STZhongsong"/>
          <w:lang w:eastAsia="zh-CN"/>
        </w:rPr>
        <w:tab/>
      </w:r>
      <w:r w:rsidRPr="007F1388">
        <w:rPr>
          <w:rFonts w:eastAsia="STZhongsong"/>
        </w:rPr>
        <w:t>a.  Emotivism</w:t>
      </w:r>
      <w:r w:rsidRPr="007F1388">
        <w:rPr>
          <w:rFonts w:eastAsia="STZhongsong"/>
          <w:lang w:eastAsia="zh-CN"/>
        </w:rPr>
        <w:t xml:space="preserve">   </w:t>
      </w:r>
      <w:r w:rsidRPr="007F1388">
        <w:rPr>
          <w:rFonts w:eastAsia="STZhongsong" w:hAnsi="STZhongsong" w:hint="eastAsia"/>
          <w:lang w:eastAsia="zh-CN"/>
        </w:rPr>
        <w:t>情绪主义</w:t>
      </w:r>
    </w:p>
    <w:p w:rsidR="001568CF" w:rsidRDefault="001568CF" w:rsidP="001C0A53">
      <w:pPr>
        <w:rPr>
          <w:rFonts w:eastAsia="STZhongsong"/>
          <w:color w:val="C00000"/>
        </w:rPr>
      </w:pPr>
    </w:p>
    <w:p w:rsidR="001C0A53" w:rsidRPr="007F1388" w:rsidRDefault="001C0A53" w:rsidP="001C0A53">
      <w:pPr>
        <w:rPr>
          <w:rFonts w:eastAsia="STZhongsong"/>
          <w:lang w:eastAsia="zh-CN"/>
        </w:rPr>
      </w:pPr>
      <w:r w:rsidRPr="007F1388">
        <w:rPr>
          <w:rFonts w:eastAsia="STZhongsong"/>
          <w:lang w:eastAsia="zh-CN"/>
        </w:rPr>
        <w:tab/>
      </w:r>
      <w:r w:rsidRPr="007F1388">
        <w:rPr>
          <w:rFonts w:eastAsia="STZhongsong"/>
        </w:rPr>
        <w:t xml:space="preserve">b.  </w:t>
      </w:r>
      <w:proofErr w:type="spellStart"/>
      <w:r w:rsidRPr="007F1388">
        <w:rPr>
          <w:rFonts w:eastAsia="STZhongsong"/>
        </w:rPr>
        <w:t>voluntarism</w:t>
      </w:r>
      <w:r w:rsidR="00F67373" w:rsidRPr="00F67373">
        <w:rPr>
          <w:rFonts w:eastAsia="STZhongsong" w:hint="eastAsia"/>
        </w:rPr>
        <w:t>唯意志论</w:t>
      </w:r>
      <w:proofErr w:type="spellEnd"/>
      <w:r w:rsidRPr="007F1388">
        <w:rPr>
          <w:rFonts w:eastAsia="STZhongsong"/>
          <w:lang w:eastAsia="zh-CN"/>
        </w:rPr>
        <w:t xml:space="preserve">  </w:t>
      </w:r>
    </w:p>
    <w:p w:rsidR="001568CF" w:rsidRDefault="001568CF" w:rsidP="001C0A53">
      <w:pPr>
        <w:rPr>
          <w:rFonts w:eastAsia="STZhongsong"/>
          <w:color w:val="C00000"/>
        </w:rPr>
      </w:pPr>
    </w:p>
    <w:p w:rsidR="001C0A53" w:rsidRPr="007F1388" w:rsidRDefault="001C0A53" w:rsidP="001C0A53">
      <w:pPr>
        <w:rPr>
          <w:rFonts w:eastAsia="STZhongsong"/>
          <w:lang w:eastAsia="zh-CN"/>
        </w:rPr>
      </w:pPr>
      <w:r w:rsidRPr="007F1388">
        <w:rPr>
          <w:rFonts w:eastAsia="STZhongsong"/>
          <w:lang w:eastAsia="zh-CN"/>
        </w:rPr>
        <w:tab/>
      </w:r>
      <w:r w:rsidRPr="007F1388">
        <w:rPr>
          <w:rFonts w:eastAsia="STZhongsong"/>
        </w:rPr>
        <w:t xml:space="preserve">c.  </w:t>
      </w:r>
      <w:proofErr w:type="spellStart"/>
      <w:r w:rsidRPr="007F1388">
        <w:rPr>
          <w:rFonts w:eastAsia="STZhongsong"/>
        </w:rPr>
        <w:t>autonomism</w:t>
      </w:r>
      <w:r w:rsidR="00F67373" w:rsidRPr="00F67373">
        <w:rPr>
          <w:rFonts w:eastAsia="STZhongsong" w:hint="eastAsia"/>
        </w:rPr>
        <w:t>自主论</w:t>
      </w:r>
      <w:proofErr w:type="spellEnd"/>
    </w:p>
    <w:p w:rsidR="001568CF" w:rsidRDefault="001568CF" w:rsidP="001C0A53">
      <w:pPr>
        <w:rPr>
          <w:rFonts w:eastAsia="STZhongsong"/>
          <w:color w:val="C00000"/>
        </w:rPr>
      </w:pPr>
    </w:p>
    <w:p w:rsidR="001C0A53" w:rsidRPr="007F1388" w:rsidRDefault="001C0A53" w:rsidP="001C0A53">
      <w:pPr>
        <w:rPr>
          <w:rFonts w:eastAsia="STZhongsong"/>
          <w:lang w:eastAsia="zh-CN"/>
        </w:rPr>
      </w:pPr>
      <w:r w:rsidRPr="007F1388">
        <w:rPr>
          <w:rFonts w:eastAsia="STZhongsong"/>
          <w:lang w:eastAsia="zh-CN"/>
        </w:rPr>
        <w:tab/>
      </w:r>
      <w:r w:rsidRPr="007F1388">
        <w:rPr>
          <w:rFonts w:eastAsia="STZhongsong"/>
        </w:rPr>
        <w:t xml:space="preserve">d.  </w:t>
      </w:r>
      <w:proofErr w:type="spellStart"/>
      <w:r w:rsidRPr="007F1388">
        <w:rPr>
          <w:rFonts w:eastAsia="STZhongsong"/>
        </w:rPr>
        <w:t>Positivism</w:t>
      </w:r>
      <w:r w:rsidR="00F67373" w:rsidRPr="00F67373">
        <w:rPr>
          <w:rFonts w:eastAsia="STZhongsong" w:hint="eastAsia"/>
        </w:rPr>
        <w:t>实证主义</w:t>
      </w:r>
      <w:proofErr w:type="spellEnd"/>
      <w:r w:rsidRPr="007F1388">
        <w:rPr>
          <w:rFonts w:eastAsia="STZhongsong"/>
          <w:lang w:eastAsia="zh-CN"/>
        </w:rPr>
        <w:t xml:space="preserve">  </w:t>
      </w:r>
    </w:p>
    <w:p w:rsidR="001568CF" w:rsidRDefault="001568CF" w:rsidP="001C0A53">
      <w:pPr>
        <w:rPr>
          <w:rFonts w:eastAsia="STZhongsong"/>
          <w:color w:val="C00000"/>
        </w:rPr>
      </w:pPr>
    </w:p>
    <w:p w:rsidR="001C0A53" w:rsidRPr="007F1388" w:rsidRDefault="001C0A53" w:rsidP="001C0A53">
      <w:pPr>
        <w:rPr>
          <w:rFonts w:eastAsia="STZhongsong"/>
          <w:lang w:eastAsia="zh-CN"/>
        </w:rPr>
      </w:pPr>
      <w:r w:rsidRPr="007F1388">
        <w:rPr>
          <w:rFonts w:eastAsia="STZhongsong"/>
          <w:lang w:eastAsia="zh-CN"/>
        </w:rPr>
        <w:tab/>
      </w:r>
      <w:r w:rsidRPr="007F1388">
        <w:rPr>
          <w:rFonts w:eastAsia="STZhongsong"/>
        </w:rPr>
        <w:t>e.  religious legalism</w:t>
      </w:r>
      <w:r w:rsidRPr="007F1388">
        <w:rPr>
          <w:rFonts w:eastAsia="STZhongsong"/>
          <w:lang w:eastAsia="zh-CN"/>
        </w:rPr>
        <w:t xml:space="preserve">  </w:t>
      </w:r>
      <w:r w:rsidRPr="007F1388">
        <w:rPr>
          <w:rFonts w:eastAsia="STZhongsong" w:hAnsi="STZhongsong" w:hint="eastAsia"/>
          <w:lang w:eastAsia="zh-CN"/>
        </w:rPr>
        <w:t>宗教律法主义</w:t>
      </w:r>
    </w:p>
    <w:p w:rsidR="001568CF" w:rsidRDefault="001568CF" w:rsidP="00DE2BBD">
      <w:pPr>
        <w:widowControl w:val="0"/>
        <w:suppressAutoHyphens/>
        <w:ind w:left="720"/>
        <w:rPr>
          <w:rFonts w:eastAsia="STZhongsong"/>
          <w:color w:val="C00000"/>
        </w:rPr>
      </w:pPr>
    </w:p>
    <w:p w:rsidR="001C0A53" w:rsidRPr="007F1388" w:rsidRDefault="00DE2BBD" w:rsidP="001568CF">
      <w:pPr>
        <w:widowControl w:val="0"/>
        <w:suppressAutoHyphens/>
        <w:ind w:left="720"/>
        <w:rPr>
          <w:rFonts w:eastAsia="STZhongsong"/>
          <w:color w:val="C00000"/>
          <w:shd w:val="clear" w:color="auto" w:fill="FFFFFF"/>
          <w:lang w:eastAsia="zh-CN"/>
        </w:rPr>
      </w:pPr>
      <w:r>
        <w:rPr>
          <w:rFonts w:eastAsia="STZhongsong"/>
          <w:lang w:eastAsia="zh-CN"/>
        </w:rPr>
        <w:t xml:space="preserve">f.   </w:t>
      </w:r>
      <w:r w:rsidR="001C0A53" w:rsidRPr="007F1388">
        <w:rPr>
          <w:rFonts w:eastAsia="STZhongsong"/>
        </w:rPr>
        <w:t xml:space="preserve">natural law ethics  </w:t>
      </w:r>
      <w:r w:rsidR="00F67373" w:rsidRPr="00F67373">
        <w:rPr>
          <w:rFonts w:eastAsia="STZhongsong" w:hint="eastAsia"/>
          <w:lang w:eastAsia="zh-CN"/>
        </w:rPr>
        <w:t>自然法道德</w:t>
      </w:r>
      <w:r w:rsidR="004B7996">
        <w:rPr>
          <w:rFonts w:eastAsia="STZhongsong"/>
          <w:lang w:eastAsia="zh-CN"/>
        </w:rPr>
        <w:t xml:space="preserve"> </w:t>
      </w:r>
    </w:p>
    <w:p w:rsidR="001568CF" w:rsidRDefault="001568CF" w:rsidP="001C0A53">
      <w:pPr>
        <w:rPr>
          <w:rFonts w:eastAsia="STZhongsong"/>
          <w:color w:val="C00000"/>
        </w:rPr>
      </w:pPr>
    </w:p>
    <w:p w:rsidR="001C0A53" w:rsidRPr="007F1388" w:rsidRDefault="001C0A53" w:rsidP="001C0A53">
      <w:pPr>
        <w:rPr>
          <w:rFonts w:eastAsia="STZhongsong"/>
          <w:lang w:eastAsia="zh-CN"/>
        </w:rPr>
      </w:pPr>
      <w:r w:rsidRPr="007F1388">
        <w:rPr>
          <w:rFonts w:eastAsia="STZhongsong"/>
          <w:lang w:eastAsia="zh-CN"/>
        </w:rPr>
        <w:tab/>
      </w:r>
      <w:r w:rsidRPr="007F1388">
        <w:rPr>
          <w:rFonts w:eastAsia="STZhongsong"/>
        </w:rPr>
        <w:t xml:space="preserve">g.  </w:t>
      </w:r>
      <w:proofErr w:type="spellStart"/>
      <w:r w:rsidRPr="007F1388">
        <w:rPr>
          <w:rFonts w:eastAsia="STZhongsong"/>
        </w:rPr>
        <w:t>proportionalism</w:t>
      </w:r>
      <w:r w:rsidR="004B7996" w:rsidRPr="004B7996">
        <w:rPr>
          <w:rFonts w:eastAsia="STZhongsong" w:hint="eastAsia"/>
        </w:rPr>
        <w:t>相称主义</w:t>
      </w:r>
      <w:proofErr w:type="spellEnd"/>
    </w:p>
    <w:p w:rsidR="001568CF" w:rsidRDefault="001568CF" w:rsidP="001C0A53">
      <w:pPr>
        <w:rPr>
          <w:rFonts w:eastAsia="STZhongsong"/>
          <w:color w:val="C00000"/>
        </w:rPr>
      </w:pPr>
    </w:p>
    <w:p w:rsidR="001C0A53" w:rsidRPr="007F1388" w:rsidRDefault="001C0A53" w:rsidP="001C0A53">
      <w:pPr>
        <w:rPr>
          <w:rFonts w:eastAsia="STZhongsong"/>
        </w:rPr>
      </w:pPr>
      <w:r w:rsidRPr="007F1388">
        <w:rPr>
          <w:rFonts w:eastAsia="STZhongsong"/>
          <w:lang w:eastAsia="zh-CN"/>
        </w:rPr>
        <w:tab/>
      </w:r>
      <w:r w:rsidRPr="007F1388">
        <w:rPr>
          <w:rFonts w:eastAsia="STZhongsong"/>
        </w:rPr>
        <w:t xml:space="preserve">h.  </w:t>
      </w:r>
      <w:proofErr w:type="spellStart"/>
      <w:r w:rsidRPr="007F1388">
        <w:rPr>
          <w:rFonts w:eastAsia="STZhongsong"/>
        </w:rPr>
        <w:t>consequentialism</w:t>
      </w:r>
      <w:r w:rsidR="004B7996" w:rsidRPr="004B7996">
        <w:rPr>
          <w:rFonts w:eastAsia="STZhongsong" w:hint="eastAsia"/>
        </w:rPr>
        <w:t>后果主义</w:t>
      </w:r>
      <w:proofErr w:type="spellEnd"/>
    </w:p>
    <w:p w:rsidR="001568CF" w:rsidRDefault="001568CF" w:rsidP="001C0A53">
      <w:pPr>
        <w:rPr>
          <w:rFonts w:eastAsia="STZhongsong"/>
          <w:color w:val="C00000"/>
        </w:rPr>
      </w:pPr>
    </w:p>
    <w:p w:rsidR="001C0A53" w:rsidRPr="007F1388" w:rsidRDefault="001C0A53" w:rsidP="001C0A53">
      <w:pPr>
        <w:rPr>
          <w:rFonts w:eastAsia="STZhongsong"/>
          <w:lang w:eastAsia="zh-CN"/>
        </w:rPr>
      </w:pPr>
      <w:r w:rsidRPr="007F1388">
        <w:rPr>
          <w:rFonts w:eastAsia="STZhongsong"/>
          <w:lang w:eastAsia="zh-CN"/>
        </w:rPr>
        <w:tab/>
      </w:r>
      <w:proofErr w:type="spellStart"/>
      <w:r w:rsidRPr="007F1388">
        <w:rPr>
          <w:rFonts w:eastAsia="STZhongsong"/>
          <w:lang w:eastAsia="zh-CN"/>
        </w:rPr>
        <w:t>i</w:t>
      </w:r>
      <w:proofErr w:type="spellEnd"/>
      <w:r w:rsidRPr="007F1388">
        <w:rPr>
          <w:rFonts w:eastAsia="STZhongsong"/>
          <w:lang w:eastAsia="zh-CN"/>
        </w:rPr>
        <w:t>.  situation ethics</w:t>
      </w:r>
      <w:r w:rsidR="004B7996" w:rsidRPr="007F1388">
        <w:rPr>
          <w:rFonts w:eastAsia="STZhongsong"/>
          <w:lang w:eastAsia="zh-CN"/>
        </w:rPr>
        <w:t xml:space="preserve"> </w:t>
      </w:r>
      <w:r w:rsidR="004B7996" w:rsidRPr="004B7996">
        <w:rPr>
          <w:rFonts w:eastAsia="STZhongsong" w:hint="eastAsia"/>
          <w:lang w:eastAsia="zh-CN"/>
        </w:rPr>
        <w:t>境遇伦理学</w:t>
      </w:r>
    </w:p>
    <w:p w:rsidR="001568CF" w:rsidRPr="001568CF" w:rsidRDefault="001568CF" w:rsidP="001568CF">
      <w:pPr>
        <w:widowControl w:val="0"/>
        <w:suppressAutoHyphens/>
        <w:ind w:left="360"/>
        <w:rPr>
          <w:rFonts w:eastAsia="STZhongsong"/>
          <w:lang w:eastAsia="zh-CN"/>
        </w:rPr>
      </w:pPr>
    </w:p>
    <w:p w:rsidR="001C0A53" w:rsidRPr="007F1388" w:rsidRDefault="001C0A53" w:rsidP="001C0A53">
      <w:pPr>
        <w:widowControl w:val="0"/>
        <w:numPr>
          <w:ilvl w:val="0"/>
          <w:numId w:val="40"/>
        </w:numPr>
        <w:suppressAutoHyphens/>
        <w:rPr>
          <w:rFonts w:eastAsia="STZhongsong"/>
          <w:lang w:eastAsia="zh-CN"/>
        </w:rPr>
      </w:pPr>
      <w:r w:rsidRPr="007F1388">
        <w:rPr>
          <w:rFonts w:eastAsia="STZhongsong"/>
        </w:rPr>
        <w:t xml:space="preserve">Define and comment on active and passive euthanasia. </w:t>
      </w:r>
    </w:p>
    <w:p w:rsidR="00DE2BBD" w:rsidRDefault="001C0A53" w:rsidP="00DE2BBD">
      <w:pPr>
        <w:ind w:left="360"/>
        <w:rPr>
          <w:rFonts w:eastAsia="STZhongsong"/>
          <w:lang w:eastAsia="zh-CN"/>
        </w:rPr>
      </w:pPr>
      <w:r w:rsidRPr="007F1388">
        <w:rPr>
          <w:rFonts w:eastAsia="STZhongsong" w:hAnsi="STZhongsong" w:hint="eastAsia"/>
          <w:lang w:eastAsia="zh-CN"/>
        </w:rPr>
        <w:t>给积极安乐死和消极安乐死下定义，并加以评论。</w:t>
      </w:r>
    </w:p>
    <w:p w:rsidR="001C0A53" w:rsidRDefault="001C0A53" w:rsidP="00205D2A">
      <w:pPr>
        <w:rPr>
          <w:rFonts w:eastAsia="STZhongsong"/>
          <w:b/>
          <w:color w:val="C00000"/>
        </w:rPr>
      </w:pPr>
    </w:p>
    <w:p w:rsidR="001568CF" w:rsidRPr="007F1388" w:rsidRDefault="001568CF" w:rsidP="00205D2A">
      <w:pPr>
        <w:rPr>
          <w:rFonts w:eastAsia="STZhongsong"/>
          <w:b/>
          <w:bCs/>
        </w:rPr>
      </w:pPr>
    </w:p>
    <w:p w:rsidR="001C0A53" w:rsidRPr="007F1388" w:rsidRDefault="001C0A53" w:rsidP="00205D2A">
      <w:pPr>
        <w:rPr>
          <w:rFonts w:eastAsia="STZhongsong"/>
          <w:b/>
          <w:bCs/>
        </w:rPr>
      </w:pPr>
    </w:p>
    <w:sectPr w:rsidR="001C0A53" w:rsidRPr="007F1388" w:rsidSect="00063A9B">
      <w:headerReference w:type="even" r:id="rId7"/>
      <w:headerReference w:type="default" r:id="rId8"/>
      <w:footerReference w:type="even" r:id="rId9"/>
      <w:footerReference w:type="default" r:id="rId10"/>
      <w:headerReference w:type="first" r:id="rId11"/>
      <w:footerReference w:type="first" r:id="rId12"/>
      <w:type w:val="continuous"/>
      <w:pgSz w:w="12240" w:h="15840"/>
      <w:pgMar w:top="1008" w:right="1440" w:bottom="1065" w:left="1440" w:header="720" w:footer="1008" w:gutter="0"/>
      <w:cols w:space="720"/>
      <w:rtlGutter/>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58B3" w:rsidRDefault="00E958B3">
      <w:r>
        <w:separator/>
      </w:r>
    </w:p>
  </w:endnote>
  <w:endnote w:type="continuationSeparator" w:id="0">
    <w:p w:rsidR="00E958B3" w:rsidRDefault="00E9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l?r ???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
    <w:panose1 w:val="00000500000000020000"/>
    <w:charset w:val="00"/>
    <w:family w:val="auto"/>
    <w:pitch w:val="variable"/>
    <w:sig w:usb0="E00002FF" w:usb1="5000205A" w:usb2="00000000" w:usb3="00000000" w:csb0="0000019F" w:csb1="00000000"/>
  </w:font>
  <w:font w:name="STZhongsong">
    <w:panose1 w:val="02010600040101010101"/>
    <w:charset w:val="86"/>
    <w:family w:val="auto"/>
    <w:pitch w:val="variable"/>
    <w:sig w:usb0="00000287" w:usb1="080F0000" w:usb2="00000010" w:usb3="00000000" w:csb0="0004009F" w:csb1="00000000"/>
  </w:font>
  <w:font w:name="DengXian Light">
    <w:panose1 w:val="02010600030101010101"/>
    <w:charset w:val="86"/>
    <w:family w:val="auto"/>
    <w:pitch w:val="variable"/>
    <w:sig w:usb0="A00002BF" w:usb1="38CF7CFA" w:usb2="00000016" w:usb3="00000000" w:csb0="0004000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1388" w:rsidRDefault="007F1388" w:rsidP="005E3D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1388" w:rsidRDefault="007F1388" w:rsidP="005E3D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1388" w:rsidRDefault="007F1388" w:rsidP="003C2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7996">
      <w:rPr>
        <w:rStyle w:val="PageNumber"/>
        <w:noProof/>
      </w:rPr>
      <w:t>15</w:t>
    </w:r>
    <w:r>
      <w:rPr>
        <w:rStyle w:val="PageNumber"/>
      </w:rPr>
      <w:fldChar w:fldCharType="end"/>
    </w:r>
  </w:p>
  <w:p w:rsidR="007F1388" w:rsidRDefault="007F1388" w:rsidP="008E4086">
    <w:pPr>
      <w:pStyle w:val="Footer"/>
      <w:ind w:right="360"/>
      <w:jc w:val="center"/>
      <w:rPr>
        <w:b/>
        <w:bCs/>
      </w:rPr>
    </w:pPr>
    <w:r>
      <w:rPr>
        <w:b/>
        <w:bCs/>
      </w:rPr>
      <w:t>Christian Doctrine I – Lesson 15</w:t>
    </w:r>
  </w:p>
  <w:p w:rsidR="007F1388" w:rsidRDefault="007F1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8CF" w:rsidRDefault="00156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58B3" w:rsidRDefault="00E958B3">
      <w:r>
        <w:separator/>
      </w:r>
    </w:p>
  </w:footnote>
  <w:footnote w:type="continuationSeparator" w:id="0">
    <w:p w:rsidR="00E958B3" w:rsidRDefault="00E95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8CF" w:rsidRDefault="00156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1388" w:rsidRPr="008D6FEC" w:rsidRDefault="007F1388">
    <w:pPr>
      <w:pStyle w:val="Head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8CF" w:rsidRDefault="00156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2"/>
    <w:lvl w:ilvl="0">
      <w:start w:val="8"/>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1" w15:restartNumberingAfterBreak="0">
    <w:nsid w:val="00000002"/>
    <w:multiLevelType w:val="multilevel"/>
    <w:tmpl w:val="00000002"/>
    <w:name w:val="WWNum13"/>
    <w:lvl w:ilvl="0">
      <w:start w:val="8"/>
      <w:numFmt w:val="lowerLetter"/>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eastAsia="Times New Roman" w:cs="Times New Roman"/>
      </w:rPr>
    </w:lvl>
    <w:lvl w:ilvl="2">
      <w:start w:val="1"/>
      <w:numFmt w:val="upperRoman"/>
      <w:lvlText w:val="%2.%3."/>
      <w:lvlJc w:val="left"/>
      <w:pPr>
        <w:tabs>
          <w:tab w:val="num" w:pos="3060"/>
        </w:tabs>
        <w:ind w:left="3060" w:hanging="72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 w15:restartNumberingAfterBreak="0">
    <w:nsid w:val="00000003"/>
    <w:multiLevelType w:val="multilevel"/>
    <w:tmpl w:val="00000003"/>
    <w:name w:val="WWNum14"/>
    <w:lvl w:ilvl="0">
      <w:start w:val="8"/>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 w15:restartNumberingAfterBreak="0">
    <w:nsid w:val="00000004"/>
    <w:multiLevelType w:val="multilevel"/>
    <w:tmpl w:val="00000004"/>
    <w:name w:val="WWNum15"/>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2.%3."/>
      <w:lvlJc w:val="left"/>
      <w:pPr>
        <w:tabs>
          <w:tab w:val="num" w:pos="3240"/>
        </w:tabs>
        <w:ind w:left="3240" w:hanging="180"/>
      </w:pPr>
      <w:rPr>
        <w:rFonts w:cs="Times New Roman"/>
      </w:rPr>
    </w:lvl>
    <w:lvl w:ilvl="3">
      <w:start w:val="1"/>
      <w:numFmt w:val="decimal"/>
      <w:lvlText w:val="%2.%3.%4."/>
      <w:lvlJc w:val="left"/>
      <w:pPr>
        <w:tabs>
          <w:tab w:val="num" w:pos="3960"/>
        </w:tabs>
        <w:ind w:left="3960" w:hanging="360"/>
      </w:pPr>
      <w:rPr>
        <w:rFonts w:cs="Times New Roman"/>
      </w:rPr>
    </w:lvl>
    <w:lvl w:ilvl="4">
      <w:start w:val="1"/>
      <w:numFmt w:val="lowerLetter"/>
      <w:lvlText w:val="%2.%3.%4.%5."/>
      <w:lvlJc w:val="left"/>
      <w:pPr>
        <w:tabs>
          <w:tab w:val="num" w:pos="4680"/>
        </w:tabs>
        <w:ind w:left="4680" w:hanging="360"/>
      </w:pPr>
      <w:rPr>
        <w:rFonts w:cs="Times New Roman"/>
      </w:rPr>
    </w:lvl>
    <w:lvl w:ilvl="5">
      <w:start w:val="1"/>
      <w:numFmt w:val="lowerRoman"/>
      <w:lvlText w:val="%2.%3.%4.%5.%6."/>
      <w:lvlJc w:val="left"/>
      <w:pPr>
        <w:tabs>
          <w:tab w:val="num" w:pos="5400"/>
        </w:tabs>
        <w:ind w:left="5400" w:hanging="180"/>
      </w:pPr>
      <w:rPr>
        <w:rFonts w:cs="Times New Roman"/>
      </w:rPr>
    </w:lvl>
    <w:lvl w:ilvl="6">
      <w:start w:val="1"/>
      <w:numFmt w:val="decimal"/>
      <w:lvlText w:val="%2.%3.%4.%5.%6.%7."/>
      <w:lvlJc w:val="left"/>
      <w:pPr>
        <w:tabs>
          <w:tab w:val="num" w:pos="6120"/>
        </w:tabs>
        <w:ind w:left="6120" w:hanging="360"/>
      </w:pPr>
      <w:rPr>
        <w:rFonts w:cs="Times New Roman"/>
      </w:rPr>
    </w:lvl>
    <w:lvl w:ilvl="7">
      <w:start w:val="1"/>
      <w:numFmt w:val="lowerLetter"/>
      <w:lvlText w:val="%2.%3.%4.%5.%6.%7.%8."/>
      <w:lvlJc w:val="left"/>
      <w:pPr>
        <w:tabs>
          <w:tab w:val="num" w:pos="6840"/>
        </w:tabs>
        <w:ind w:left="6840" w:hanging="360"/>
      </w:pPr>
      <w:rPr>
        <w:rFonts w:cs="Times New Roman"/>
      </w:rPr>
    </w:lvl>
    <w:lvl w:ilvl="8">
      <w:start w:val="1"/>
      <w:numFmt w:val="lowerRoman"/>
      <w:lvlText w:val="%2.%3.%4.%5.%6.%7.%8.%9."/>
      <w:lvlJc w:val="left"/>
      <w:pPr>
        <w:tabs>
          <w:tab w:val="num" w:pos="7560"/>
        </w:tabs>
        <w:ind w:left="7560" w:hanging="180"/>
      </w:pPr>
      <w:rPr>
        <w:rFonts w:cs="Times New Roman"/>
      </w:rPr>
    </w:lvl>
  </w:abstractNum>
  <w:abstractNum w:abstractNumId="4" w15:restartNumberingAfterBreak="0">
    <w:nsid w:val="00000005"/>
    <w:multiLevelType w:val="multilevel"/>
    <w:tmpl w:val="00000005"/>
    <w:name w:val="WWNum16"/>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2.%3."/>
      <w:lvlJc w:val="left"/>
      <w:pPr>
        <w:tabs>
          <w:tab w:val="num" w:pos="3240"/>
        </w:tabs>
        <w:ind w:left="3240" w:hanging="180"/>
      </w:pPr>
      <w:rPr>
        <w:rFonts w:cs="Times New Roman"/>
      </w:rPr>
    </w:lvl>
    <w:lvl w:ilvl="3">
      <w:start w:val="1"/>
      <w:numFmt w:val="decimal"/>
      <w:lvlText w:val="%2.%3.%4."/>
      <w:lvlJc w:val="left"/>
      <w:pPr>
        <w:tabs>
          <w:tab w:val="num" w:pos="3960"/>
        </w:tabs>
        <w:ind w:left="3960" w:hanging="360"/>
      </w:pPr>
      <w:rPr>
        <w:rFonts w:cs="Times New Roman"/>
      </w:rPr>
    </w:lvl>
    <w:lvl w:ilvl="4">
      <w:start w:val="1"/>
      <w:numFmt w:val="lowerLetter"/>
      <w:lvlText w:val="%2.%3.%4.%5."/>
      <w:lvlJc w:val="left"/>
      <w:pPr>
        <w:tabs>
          <w:tab w:val="num" w:pos="4680"/>
        </w:tabs>
        <w:ind w:left="4680" w:hanging="360"/>
      </w:pPr>
      <w:rPr>
        <w:rFonts w:cs="Times New Roman"/>
      </w:rPr>
    </w:lvl>
    <w:lvl w:ilvl="5">
      <w:start w:val="1"/>
      <w:numFmt w:val="lowerRoman"/>
      <w:lvlText w:val="%2.%3.%4.%5.%6."/>
      <w:lvlJc w:val="left"/>
      <w:pPr>
        <w:tabs>
          <w:tab w:val="num" w:pos="5400"/>
        </w:tabs>
        <w:ind w:left="5400" w:hanging="180"/>
      </w:pPr>
      <w:rPr>
        <w:rFonts w:cs="Times New Roman"/>
      </w:rPr>
    </w:lvl>
    <w:lvl w:ilvl="6">
      <w:start w:val="1"/>
      <w:numFmt w:val="decimal"/>
      <w:lvlText w:val="%2.%3.%4.%5.%6.%7."/>
      <w:lvlJc w:val="left"/>
      <w:pPr>
        <w:tabs>
          <w:tab w:val="num" w:pos="6120"/>
        </w:tabs>
        <w:ind w:left="6120" w:hanging="360"/>
      </w:pPr>
      <w:rPr>
        <w:rFonts w:cs="Times New Roman"/>
      </w:rPr>
    </w:lvl>
    <w:lvl w:ilvl="7">
      <w:start w:val="1"/>
      <w:numFmt w:val="lowerLetter"/>
      <w:lvlText w:val="%2.%3.%4.%5.%6.%7.%8."/>
      <w:lvlJc w:val="left"/>
      <w:pPr>
        <w:tabs>
          <w:tab w:val="num" w:pos="6840"/>
        </w:tabs>
        <w:ind w:left="6840" w:hanging="360"/>
      </w:pPr>
      <w:rPr>
        <w:rFonts w:cs="Times New Roman"/>
      </w:rPr>
    </w:lvl>
    <w:lvl w:ilvl="8">
      <w:start w:val="1"/>
      <w:numFmt w:val="lowerRoman"/>
      <w:lvlText w:val="%2.%3.%4.%5.%6.%7.%8.%9."/>
      <w:lvlJc w:val="left"/>
      <w:pPr>
        <w:tabs>
          <w:tab w:val="num" w:pos="7560"/>
        </w:tabs>
        <w:ind w:left="7560" w:hanging="180"/>
      </w:pPr>
      <w:rPr>
        <w:rFonts w:cs="Times New Roman"/>
      </w:rPr>
    </w:lvl>
  </w:abstractNum>
  <w:abstractNum w:abstractNumId="5" w15:restartNumberingAfterBreak="0">
    <w:nsid w:val="00000006"/>
    <w:multiLevelType w:val="multilevel"/>
    <w:tmpl w:val="00000006"/>
    <w:name w:val="WWNum1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6" w15:restartNumberingAfterBreak="0">
    <w:nsid w:val="00000007"/>
    <w:multiLevelType w:val="multilevel"/>
    <w:tmpl w:val="00000007"/>
    <w:name w:val="WWNum18"/>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7" w15:restartNumberingAfterBreak="0">
    <w:nsid w:val="00000008"/>
    <w:multiLevelType w:val="multilevel"/>
    <w:tmpl w:val="00000008"/>
    <w:name w:val="WWNum19"/>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8" w15:restartNumberingAfterBreak="0">
    <w:nsid w:val="00000009"/>
    <w:multiLevelType w:val="multilevel"/>
    <w:tmpl w:val="00000009"/>
    <w:name w:val="WWNum2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9" w15:restartNumberingAfterBreak="0">
    <w:nsid w:val="0000000A"/>
    <w:multiLevelType w:val="multilevel"/>
    <w:tmpl w:val="0000000A"/>
    <w:name w:val="WWNum21"/>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0" w15:restartNumberingAfterBreak="0">
    <w:nsid w:val="0000000B"/>
    <w:multiLevelType w:val="multilevel"/>
    <w:tmpl w:val="0000000B"/>
    <w:name w:val="WWNum22"/>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1" w15:restartNumberingAfterBreak="0">
    <w:nsid w:val="0000000C"/>
    <w:multiLevelType w:val="multilevel"/>
    <w:tmpl w:val="0000000C"/>
    <w:name w:val="WWNum23"/>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2" w15:restartNumberingAfterBreak="0">
    <w:nsid w:val="0000000D"/>
    <w:multiLevelType w:val="multilevel"/>
    <w:tmpl w:val="0000000D"/>
    <w:name w:val="WWNum24"/>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3" w15:restartNumberingAfterBreak="0">
    <w:nsid w:val="0000000E"/>
    <w:multiLevelType w:val="multilevel"/>
    <w:tmpl w:val="0000000E"/>
    <w:name w:val="WWNum25"/>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4" w15:restartNumberingAfterBreak="0">
    <w:nsid w:val="0000000F"/>
    <w:multiLevelType w:val="multilevel"/>
    <w:tmpl w:val="0000000F"/>
    <w:name w:val="WWNum26"/>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5" w15:restartNumberingAfterBreak="0">
    <w:nsid w:val="00000010"/>
    <w:multiLevelType w:val="multilevel"/>
    <w:tmpl w:val="00000010"/>
    <w:name w:val="WWNum27"/>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6" w15:restartNumberingAfterBreak="0">
    <w:nsid w:val="00000011"/>
    <w:multiLevelType w:val="multilevel"/>
    <w:tmpl w:val="00000011"/>
    <w:name w:val="WWNum28"/>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7" w15:restartNumberingAfterBreak="0">
    <w:nsid w:val="00000012"/>
    <w:multiLevelType w:val="multilevel"/>
    <w:tmpl w:val="00000012"/>
    <w:name w:val="WWNum29"/>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8" w15:restartNumberingAfterBreak="0">
    <w:nsid w:val="00000013"/>
    <w:multiLevelType w:val="multilevel"/>
    <w:tmpl w:val="00000013"/>
    <w:name w:val="WWNum3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9" w15:restartNumberingAfterBreak="0">
    <w:nsid w:val="00000014"/>
    <w:multiLevelType w:val="multilevel"/>
    <w:tmpl w:val="00000014"/>
    <w:name w:val="WWNum31"/>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0" w15:restartNumberingAfterBreak="0">
    <w:nsid w:val="00000015"/>
    <w:multiLevelType w:val="multilevel"/>
    <w:tmpl w:val="00000015"/>
    <w:name w:val="WWNum32"/>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1" w15:restartNumberingAfterBreak="0">
    <w:nsid w:val="00000016"/>
    <w:multiLevelType w:val="multilevel"/>
    <w:tmpl w:val="00000016"/>
    <w:name w:val="WWNum33"/>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2" w15:restartNumberingAfterBreak="0">
    <w:nsid w:val="00000017"/>
    <w:multiLevelType w:val="multilevel"/>
    <w:tmpl w:val="00000017"/>
    <w:name w:val="WWNum34"/>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3" w15:restartNumberingAfterBreak="0">
    <w:nsid w:val="00000018"/>
    <w:multiLevelType w:val="multilevel"/>
    <w:tmpl w:val="00000018"/>
    <w:name w:val="WWNum35"/>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4" w15:restartNumberingAfterBreak="0">
    <w:nsid w:val="00000019"/>
    <w:multiLevelType w:val="multilevel"/>
    <w:tmpl w:val="00000019"/>
    <w:name w:val="WWNum36"/>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5" w15:restartNumberingAfterBreak="0">
    <w:nsid w:val="0000001A"/>
    <w:multiLevelType w:val="multilevel"/>
    <w:tmpl w:val="0000001A"/>
    <w:name w:val="WWNum37"/>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6" w15:restartNumberingAfterBreak="0">
    <w:nsid w:val="0000001B"/>
    <w:multiLevelType w:val="multilevel"/>
    <w:tmpl w:val="0000001B"/>
    <w:name w:val="WWNum38"/>
    <w:lvl w:ilvl="0">
      <w:start w:val="1"/>
      <w:numFmt w:val="lowerLetter"/>
      <w:lvlText w:val="%1."/>
      <w:lvlJc w:val="left"/>
      <w:pPr>
        <w:tabs>
          <w:tab w:val="num" w:pos="1080"/>
        </w:tabs>
        <w:ind w:left="1080" w:hanging="360"/>
      </w:pPr>
      <w:rPr>
        <w:rFonts w:cs="Times New Roman"/>
      </w:rPr>
    </w:lvl>
    <w:lvl w:ilvl="1">
      <w:start w:val="11"/>
      <w:numFmt w:val="decimal"/>
      <w:lvlText w:val="%2."/>
      <w:lvlJc w:val="left"/>
      <w:pPr>
        <w:tabs>
          <w:tab w:val="num" w:pos="1860"/>
        </w:tabs>
        <w:ind w:left="1860" w:hanging="42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7" w15:restartNumberingAfterBreak="0">
    <w:nsid w:val="0000001C"/>
    <w:multiLevelType w:val="multilevel"/>
    <w:tmpl w:val="0000001C"/>
    <w:name w:val="WWNum39"/>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8" w15:restartNumberingAfterBreak="0">
    <w:nsid w:val="0000001D"/>
    <w:multiLevelType w:val="multilevel"/>
    <w:tmpl w:val="0000001D"/>
    <w:name w:val="WWNum40"/>
    <w:lvl w:ilvl="0">
      <w:start w:val="1"/>
      <w:numFmt w:val="lowerLetter"/>
      <w:lvlText w:val="%1."/>
      <w:lvlJc w:val="left"/>
      <w:pPr>
        <w:tabs>
          <w:tab w:val="num" w:pos="1080"/>
        </w:tabs>
        <w:ind w:left="1080" w:hanging="360"/>
      </w:pPr>
      <w:rPr>
        <w:rFonts w:cs="Times New Roman"/>
      </w:rPr>
    </w:lvl>
    <w:lvl w:ilvl="1">
      <w:start w:val="8"/>
      <w:numFmt w:val="decimal"/>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9" w15:restartNumberingAfterBreak="0">
    <w:nsid w:val="0000001E"/>
    <w:multiLevelType w:val="multilevel"/>
    <w:tmpl w:val="0000001E"/>
    <w:name w:val="WWNum41"/>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0" w15:restartNumberingAfterBreak="0">
    <w:nsid w:val="06C431DF"/>
    <w:multiLevelType w:val="hybridMultilevel"/>
    <w:tmpl w:val="12EC4EF6"/>
    <w:lvl w:ilvl="0" w:tplc="D77C50B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07305AC1"/>
    <w:multiLevelType w:val="hybridMultilevel"/>
    <w:tmpl w:val="04AA3458"/>
    <w:lvl w:ilvl="0" w:tplc="DEA0652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100C5D0A"/>
    <w:multiLevelType w:val="multilevel"/>
    <w:tmpl w:val="467200AC"/>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13BF2AF9"/>
    <w:multiLevelType w:val="hybridMultilevel"/>
    <w:tmpl w:val="2168D45A"/>
    <w:lvl w:ilvl="0" w:tplc="28BABF48">
      <w:start w:val="1"/>
      <w:numFmt w:val="upperLetter"/>
      <w:lvlText w:val="%1."/>
      <w:lvlJc w:val="left"/>
      <w:pPr>
        <w:tabs>
          <w:tab w:val="num" w:pos="885"/>
        </w:tabs>
        <w:ind w:left="885" w:hanging="52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2DBCD27E">
      <w:start w:val="1"/>
      <w:numFmt w:val="decimal"/>
      <w:lvlText w:val="%4."/>
      <w:lvlJc w:val="left"/>
      <w:pPr>
        <w:tabs>
          <w:tab w:val="num" w:pos="531"/>
        </w:tabs>
        <w:ind w:left="531" w:hanging="360"/>
      </w:pPr>
      <w:rPr>
        <w:rFonts w:cs="Times New Roman" w:hint="default"/>
      </w:rPr>
    </w:lvl>
    <w:lvl w:ilvl="4" w:tplc="04090019">
      <w:start w:val="1"/>
      <w:numFmt w:val="lowerLetter"/>
      <w:lvlText w:val="%5."/>
      <w:lvlJc w:val="left"/>
      <w:pPr>
        <w:tabs>
          <w:tab w:val="num" w:pos="3723"/>
        </w:tabs>
        <w:ind w:left="3723"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ACD6488"/>
    <w:multiLevelType w:val="hybridMultilevel"/>
    <w:tmpl w:val="14B6FB64"/>
    <w:lvl w:ilvl="0" w:tplc="D148378A">
      <w:start w:val="12"/>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5" w15:restartNumberingAfterBreak="0">
    <w:nsid w:val="26D20151"/>
    <w:multiLevelType w:val="hybridMultilevel"/>
    <w:tmpl w:val="6530749A"/>
    <w:lvl w:ilvl="0" w:tplc="DC1CDC24">
      <w:start w:val="1"/>
      <w:numFmt w:val="bullet"/>
      <w:lvlText w:val=""/>
      <w:lvlJc w:val="left"/>
      <w:pPr>
        <w:tabs>
          <w:tab w:val="num" w:pos="1800"/>
        </w:tabs>
        <w:ind w:left="1800" w:hanging="360"/>
      </w:pPr>
      <w:rPr>
        <w:rFonts w:ascii="Symbol" w:hAnsi="Symbol"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3C704A04"/>
    <w:multiLevelType w:val="hybridMultilevel"/>
    <w:tmpl w:val="D89A49AC"/>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5230703"/>
    <w:multiLevelType w:val="hybridMultilevel"/>
    <w:tmpl w:val="E2682D36"/>
    <w:lvl w:ilvl="0" w:tplc="CCBC018E">
      <w:start w:val="1"/>
      <w:numFmt w:val="decimal"/>
      <w:lvlText w:val="%1."/>
      <w:lvlJc w:val="left"/>
      <w:pPr>
        <w:tabs>
          <w:tab w:val="num" w:pos="450"/>
        </w:tabs>
        <w:ind w:left="450" w:hanging="45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57AF26A6"/>
    <w:multiLevelType w:val="hybridMultilevel"/>
    <w:tmpl w:val="D7FC791A"/>
    <w:lvl w:ilvl="0" w:tplc="04090015">
      <w:start w:val="1"/>
      <w:numFmt w:val="upperLetter"/>
      <w:lvlText w:val="%1."/>
      <w:lvlJc w:val="left"/>
      <w:pPr>
        <w:tabs>
          <w:tab w:val="num" w:pos="720"/>
        </w:tabs>
        <w:ind w:left="720" w:hanging="360"/>
      </w:pPr>
      <w:rPr>
        <w:rFonts w:cs="Times New Roman"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5CF14FFD"/>
    <w:multiLevelType w:val="hybridMultilevel"/>
    <w:tmpl w:val="0A022AF2"/>
    <w:lvl w:ilvl="0" w:tplc="4B30F6D6">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0" w15:restartNumberingAfterBreak="0">
    <w:nsid w:val="6F42073B"/>
    <w:multiLevelType w:val="hybridMultilevel"/>
    <w:tmpl w:val="E54C44AC"/>
    <w:lvl w:ilvl="0" w:tplc="7F42AFE2">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1" w15:restartNumberingAfterBreak="0">
    <w:nsid w:val="7FBB7609"/>
    <w:multiLevelType w:val="hybridMultilevel"/>
    <w:tmpl w:val="33C8FAB6"/>
    <w:lvl w:ilvl="0" w:tplc="C7A23132">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386"/>
        </w:tabs>
        <w:ind w:left="1386"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37"/>
  </w:num>
  <w:num w:numId="3">
    <w:abstractNumId w:val="30"/>
  </w:num>
  <w:num w:numId="4">
    <w:abstractNumId w:val="2"/>
  </w:num>
  <w:num w:numId="5">
    <w:abstractNumId w:val="36"/>
  </w:num>
  <w:num w:numId="6">
    <w:abstractNumId w:val="0"/>
  </w:num>
  <w:num w:numId="7">
    <w:abstractNumId w:val="1"/>
  </w:num>
  <w:num w:numId="8">
    <w:abstractNumId w:val="3"/>
  </w:num>
  <w:num w:numId="9">
    <w:abstractNumId w:val="4"/>
  </w:num>
  <w:num w:numId="10">
    <w:abstractNumId w:val="41"/>
  </w:num>
  <w:num w:numId="11">
    <w:abstractNumId w:val="35"/>
  </w:num>
  <w:num w:numId="12">
    <w:abstractNumId w:val="38"/>
  </w:num>
  <w:num w:numId="13">
    <w:abstractNumId w:val="3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15"/>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17"/>
    <w:lvlOverride w:ilvl="0"/>
    <w:lvlOverride w:ilvl="1"/>
    <w:lvlOverride w:ilvl="2"/>
    <w:lvlOverride w:ilvl="3"/>
    <w:lvlOverride w:ilvl="4"/>
    <w:lvlOverride w:ilvl="5"/>
    <w:lvlOverride w:ilvl="6"/>
    <w:lvlOverride w:ilvl="7"/>
    <w:lvlOverride w:ilvl="8"/>
  </w:num>
  <w:num w:numId="27">
    <w:abstractNumId w:val="18"/>
    <w:lvlOverride w:ilvl="0"/>
    <w:lvlOverride w:ilvl="1"/>
    <w:lvlOverride w:ilvl="2"/>
    <w:lvlOverride w:ilvl="3"/>
    <w:lvlOverride w:ilvl="4"/>
    <w:lvlOverride w:ilvl="5"/>
    <w:lvlOverride w:ilvl="6"/>
    <w:lvlOverride w:ilvl="7"/>
    <w:lvlOverride w:ilvl="8"/>
  </w:num>
  <w:num w:numId="28">
    <w:abstractNumId w:val="19"/>
    <w:lvlOverride w:ilvl="0"/>
    <w:lvlOverride w:ilvl="1"/>
    <w:lvlOverride w:ilvl="2"/>
    <w:lvlOverride w:ilvl="3"/>
    <w:lvlOverride w:ilvl="4"/>
    <w:lvlOverride w:ilvl="5"/>
    <w:lvlOverride w:ilvl="6"/>
    <w:lvlOverride w:ilvl="7"/>
    <w:lvlOverride w:ilvl="8"/>
  </w:num>
  <w:num w:numId="29">
    <w:abstractNumId w:val="20"/>
    <w:lvlOverride w:ilvl="0"/>
    <w:lvlOverride w:ilvl="1"/>
    <w:lvlOverride w:ilvl="2"/>
    <w:lvlOverride w:ilvl="3"/>
    <w:lvlOverride w:ilvl="4"/>
    <w:lvlOverride w:ilvl="5"/>
    <w:lvlOverride w:ilvl="6"/>
    <w:lvlOverride w:ilvl="7"/>
    <w:lvlOverride w:ilvl="8"/>
  </w:num>
  <w:num w:numId="30">
    <w:abstractNumId w:val="21"/>
    <w:lvlOverride w:ilvl="0"/>
    <w:lvlOverride w:ilvl="1"/>
    <w:lvlOverride w:ilvl="2"/>
    <w:lvlOverride w:ilvl="3"/>
    <w:lvlOverride w:ilvl="4"/>
    <w:lvlOverride w:ilvl="5"/>
    <w:lvlOverride w:ilvl="6"/>
    <w:lvlOverride w:ilvl="7"/>
    <w:lvlOverride w:ilvl="8"/>
  </w:num>
  <w:num w:numId="31">
    <w:abstractNumId w:val="24"/>
    <w:lvlOverride w:ilvl="0"/>
    <w:lvlOverride w:ilvl="1"/>
    <w:lvlOverride w:ilvl="2"/>
    <w:lvlOverride w:ilvl="3"/>
    <w:lvlOverride w:ilvl="4"/>
    <w:lvlOverride w:ilvl="5"/>
    <w:lvlOverride w:ilvl="6"/>
    <w:lvlOverride w:ilvl="7"/>
    <w:lvlOverride w:ilvl="8"/>
  </w:num>
  <w:num w:numId="32">
    <w:abstractNumId w:val="22"/>
    <w:lvlOverride w:ilvl="0"/>
    <w:lvlOverride w:ilvl="1"/>
    <w:lvlOverride w:ilvl="2"/>
    <w:lvlOverride w:ilvl="3"/>
    <w:lvlOverride w:ilvl="4"/>
    <w:lvlOverride w:ilvl="5"/>
    <w:lvlOverride w:ilvl="6"/>
    <w:lvlOverride w:ilvl="7"/>
    <w:lvlOverride w:ilvl="8"/>
  </w:num>
  <w:num w:numId="33">
    <w:abstractNumId w:val="23"/>
    <w:lvlOverride w:ilvl="0"/>
    <w:lvlOverride w:ilvl="1"/>
    <w:lvlOverride w:ilvl="2"/>
    <w:lvlOverride w:ilvl="3"/>
    <w:lvlOverride w:ilvl="4"/>
    <w:lvlOverride w:ilvl="5"/>
    <w:lvlOverride w:ilvl="6"/>
    <w:lvlOverride w:ilvl="7"/>
    <w:lvlOverride w:ilvl="8"/>
  </w:num>
  <w:num w:numId="34">
    <w:abstractNumId w:val="31"/>
  </w:num>
  <w:num w:numId="35">
    <w:abstractNumId w:val="25"/>
  </w:num>
  <w:num w:numId="36">
    <w:abstractNumId w:val="26"/>
  </w:num>
  <w:num w:numId="37">
    <w:abstractNumId w:val="27"/>
  </w:num>
  <w:num w:numId="38">
    <w:abstractNumId w:val="28"/>
  </w:num>
  <w:num w:numId="39">
    <w:abstractNumId w:val="29"/>
  </w:num>
  <w:num w:numId="40">
    <w:abstractNumId w:val="39"/>
  </w:num>
  <w:num w:numId="41">
    <w:abstractNumId w:val="40"/>
  </w:num>
  <w:num w:numId="42">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6618"/>
    <w:rsid w:val="00000F6F"/>
    <w:rsid w:val="00001804"/>
    <w:rsid w:val="0000360B"/>
    <w:rsid w:val="000041BB"/>
    <w:rsid w:val="0000520B"/>
    <w:rsid w:val="00005D44"/>
    <w:rsid w:val="00006C96"/>
    <w:rsid w:val="000073DE"/>
    <w:rsid w:val="000079A5"/>
    <w:rsid w:val="00010C66"/>
    <w:rsid w:val="00010E85"/>
    <w:rsid w:val="00011E5E"/>
    <w:rsid w:val="0001206A"/>
    <w:rsid w:val="000121F2"/>
    <w:rsid w:val="00015F5D"/>
    <w:rsid w:val="00016DAE"/>
    <w:rsid w:val="000174F4"/>
    <w:rsid w:val="00020C58"/>
    <w:rsid w:val="00021BEF"/>
    <w:rsid w:val="00022CE3"/>
    <w:rsid w:val="00022E93"/>
    <w:rsid w:val="00024C04"/>
    <w:rsid w:val="00027A14"/>
    <w:rsid w:val="00027F4E"/>
    <w:rsid w:val="0003066D"/>
    <w:rsid w:val="00033910"/>
    <w:rsid w:val="0003552C"/>
    <w:rsid w:val="00035D72"/>
    <w:rsid w:val="000371D1"/>
    <w:rsid w:val="00041D38"/>
    <w:rsid w:val="000437FA"/>
    <w:rsid w:val="00043DFE"/>
    <w:rsid w:val="00047655"/>
    <w:rsid w:val="00050D7F"/>
    <w:rsid w:val="0005146A"/>
    <w:rsid w:val="00051525"/>
    <w:rsid w:val="00054C36"/>
    <w:rsid w:val="0005675A"/>
    <w:rsid w:val="00056960"/>
    <w:rsid w:val="00057400"/>
    <w:rsid w:val="00060390"/>
    <w:rsid w:val="0006048F"/>
    <w:rsid w:val="00062034"/>
    <w:rsid w:val="00062AF7"/>
    <w:rsid w:val="00062F16"/>
    <w:rsid w:val="00063A9B"/>
    <w:rsid w:val="000642F3"/>
    <w:rsid w:val="0006471B"/>
    <w:rsid w:val="000656A9"/>
    <w:rsid w:val="00067210"/>
    <w:rsid w:val="00071E62"/>
    <w:rsid w:val="0007373C"/>
    <w:rsid w:val="0007563A"/>
    <w:rsid w:val="000801DF"/>
    <w:rsid w:val="00084635"/>
    <w:rsid w:val="000859C4"/>
    <w:rsid w:val="00087DAE"/>
    <w:rsid w:val="00092507"/>
    <w:rsid w:val="00092B5E"/>
    <w:rsid w:val="000936B0"/>
    <w:rsid w:val="00093C0E"/>
    <w:rsid w:val="00095A01"/>
    <w:rsid w:val="00096E2B"/>
    <w:rsid w:val="000A0955"/>
    <w:rsid w:val="000A1275"/>
    <w:rsid w:val="000A163D"/>
    <w:rsid w:val="000A3033"/>
    <w:rsid w:val="000A470E"/>
    <w:rsid w:val="000A553B"/>
    <w:rsid w:val="000B006C"/>
    <w:rsid w:val="000B4284"/>
    <w:rsid w:val="000B4BBC"/>
    <w:rsid w:val="000B4C2E"/>
    <w:rsid w:val="000B6943"/>
    <w:rsid w:val="000B6CDC"/>
    <w:rsid w:val="000D1EE0"/>
    <w:rsid w:val="000D3324"/>
    <w:rsid w:val="000D580E"/>
    <w:rsid w:val="000D649C"/>
    <w:rsid w:val="000E47F7"/>
    <w:rsid w:val="000E7556"/>
    <w:rsid w:val="000E7F1E"/>
    <w:rsid w:val="000F1B8A"/>
    <w:rsid w:val="000F1D22"/>
    <w:rsid w:val="000F7BF7"/>
    <w:rsid w:val="00105266"/>
    <w:rsid w:val="001064E3"/>
    <w:rsid w:val="00112975"/>
    <w:rsid w:val="001134C6"/>
    <w:rsid w:val="0011563A"/>
    <w:rsid w:val="00120BBE"/>
    <w:rsid w:val="001211A2"/>
    <w:rsid w:val="00121943"/>
    <w:rsid w:val="00122507"/>
    <w:rsid w:val="0012251B"/>
    <w:rsid w:val="00122CB7"/>
    <w:rsid w:val="00127195"/>
    <w:rsid w:val="00131318"/>
    <w:rsid w:val="0013399C"/>
    <w:rsid w:val="00134F96"/>
    <w:rsid w:val="00144B80"/>
    <w:rsid w:val="00150845"/>
    <w:rsid w:val="00150A5F"/>
    <w:rsid w:val="00151C23"/>
    <w:rsid w:val="0015441E"/>
    <w:rsid w:val="00155297"/>
    <w:rsid w:val="001555D1"/>
    <w:rsid w:val="001560B3"/>
    <w:rsid w:val="001568CF"/>
    <w:rsid w:val="0015773E"/>
    <w:rsid w:val="00160DA9"/>
    <w:rsid w:val="00162E26"/>
    <w:rsid w:val="00163324"/>
    <w:rsid w:val="001639BF"/>
    <w:rsid w:val="00167132"/>
    <w:rsid w:val="00174506"/>
    <w:rsid w:val="0017572C"/>
    <w:rsid w:val="0017720B"/>
    <w:rsid w:val="00181F2A"/>
    <w:rsid w:val="001846EF"/>
    <w:rsid w:val="00190C37"/>
    <w:rsid w:val="001930B8"/>
    <w:rsid w:val="0019379F"/>
    <w:rsid w:val="001A10C4"/>
    <w:rsid w:val="001A2049"/>
    <w:rsid w:val="001A24F7"/>
    <w:rsid w:val="001A2EC0"/>
    <w:rsid w:val="001A54D5"/>
    <w:rsid w:val="001A5CE5"/>
    <w:rsid w:val="001A627F"/>
    <w:rsid w:val="001A797A"/>
    <w:rsid w:val="001B0842"/>
    <w:rsid w:val="001B0E9E"/>
    <w:rsid w:val="001B59B8"/>
    <w:rsid w:val="001C0A53"/>
    <w:rsid w:val="001C2523"/>
    <w:rsid w:val="001C31E1"/>
    <w:rsid w:val="001C436D"/>
    <w:rsid w:val="001D1CDE"/>
    <w:rsid w:val="001D1D18"/>
    <w:rsid w:val="001D5BBE"/>
    <w:rsid w:val="001D6F8C"/>
    <w:rsid w:val="001E0324"/>
    <w:rsid w:val="001E197F"/>
    <w:rsid w:val="001E1C5A"/>
    <w:rsid w:val="001E7ED6"/>
    <w:rsid w:val="001F10F2"/>
    <w:rsid w:val="001F1C1B"/>
    <w:rsid w:val="001F1E72"/>
    <w:rsid w:val="001F2219"/>
    <w:rsid w:val="001F4D13"/>
    <w:rsid w:val="001F68B3"/>
    <w:rsid w:val="001F6BEB"/>
    <w:rsid w:val="001F6C0C"/>
    <w:rsid w:val="001F7A16"/>
    <w:rsid w:val="0020172D"/>
    <w:rsid w:val="002026AE"/>
    <w:rsid w:val="002029C9"/>
    <w:rsid w:val="002049CF"/>
    <w:rsid w:val="00204D9E"/>
    <w:rsid w:val="00205BC6"/>
    <w:rsid w:val="00205D2A"/>
    <w:rsid w:val="002079BC"/>
    <w:rsid w:val="00214200"/>
    <w:rsid w:val="00214221"/>
    <w:rsid w:val="00215282"/>
    <w:rsid w:val="002200C0"/>
    <w:rsid w:val="00223C57"/>
    <w:rsid w:val="00223D3B"/>
    <w:rsid w:val="002249B8"/>
    <w:rsid w:val="0022788F"/>
    <w:rsid w:val="002314FA"/>
    <w:rsid w:val="002330AD"/>
    <w:rsid w:val="00233526"/>
    <w:rsid w:val="00233BA7"/>
    <w:rsid w:val="00235173"/>
    <w:rsid w:val="002368EF"/>
    <w:rsid w:val="002371D0"/>
    <w:rsid w:val="0024506F"/>
    <w:rsid w:val="002509AA"/>
    <w:rsid w:val="00252891"/>
    <w:rsid w:val="00253383"/>
    <w:rsid w:val="00253FC5"/>
    <w:rsid w:val="00257033"/>
    <w:rsid w:val="00257175"/>
    <w:rsid w:val="00257303"/>
    <w:rsid w:val="0025758A"/>
    <w:rsid w:val="0026111F"/>
    <w:rsid w:val="00262B99"/>
    <w:rsid w:val="00263FF2"/>
    <w:rsid w:val="00265B66"/>
    <w:rsid w:val="00266A57"/>
    <w:rsid w:val="00266BA8"/>
    <w:rsid w:val="00270684"/>
    <w:rsid w:val="00274B8C"/>
    <w:rsid w:val="00275375"/>
    <w:rsid w:val="00276E8C"/>
    <w:rsid w:val="00276F46"/>
    <w:rsid w:val="00277C78"/>
    <w:rsid w:val="00280718"/>
    <w:rsid w:val="0028263E"/>
    <w:rsid w:val="0028285C"/>
    <w:rsid w:val="002861B8"/>
    <w:rsid w:val="002900E1"/>
    <w:rsid w:val="00292ADB"/>
    <w:rsid w:val="00293361"/>
    <w:rsid w:val="002A00C5"/>
    <w:rsid w:val="002A4853"/>
    <w:rsid w:val="002A4DE6"/>
    <w:rsid w:val="002A63F5"/>
    <w:rsid w:val="002A72B2"/>
    <w:rsid w:val="002B03F6"/>
    <w:rsid w:val="002B1BC2"/>
    <w:rsid w:val="002B2930"/>
    <w:rsid w:val="002B3B4E"/>
    <w:rsid w:val="002B465F"/>
    <w:rsid w:val="002B610A"/>
    <w:rsid w:val="002B71A2"/>
    <w:rsid w:val="002B7210"/>
    <w:rsid w:val="002B79E7"/>
    <w:rsid w:val="002C0D31"/>
    <w:rsid w:val="002C3BF8"/>
    <w:rsid w:val="002C3D9A"/>
    <w:rsid w:val="002C5F34"/>
    <w:rsid w:val="002C7E1E"/>
    <w:rsid w:val="002D31F0"/>
    <w:rsid w:val="002E2185"/>
    <w:rsid w:val="002E325C"/>
    <w:rsid w:val="002E364C"/>
    <w:rsid w:val="002E5413"/>
    <w:rsid w:val="002F6987"/>
    <w:rsid w:val="002F729F"/>
    <w:rsid w:val="002F76FB"/>
    <w:rsid w:val="002F7BE2"/>
    <w:rsid w:val="002F7CD6"/>
    <w:rsid w:val="00300B21"/>
    <w:rsid w:val="003010D4"/>
    <w:rsid w:val="003019A0"/>
    <w:rsid w:val="00302EA4"/>
    <w:rsid w:val="00302F83"/>
    <w:rsid w:val="00306472"/>
    <w:rsid w:val="003105F2"/>
    <w:rsid w:val="00311C53"/>
    <w:rsid w:val="00311FCA"/>
    <w:rsid w:val="003121E8"/>
    <w:rsid w:val="00312C41"/>
    <w:rsid w:val="0032455C"/>
    <w:rsid w:val="00324A14"/>
    <w:rsid w:val="00326C68"/>
    <w:rsid w:val="003270CF"/>
    <w:rsid w:val="003273E2"/>
    <w:rsid w:val="003328B5"/>
    <w:rsid w:val="00332A2C"/>
    <w:rsid w:val="00332A8E"/>
    <w:rsid w:val="003339C5"/>
    <w:rsid w:val="00334BAD"/>
    <w:rsid w:val="0033558D"/>
    <w:rsid w:val="00337422"/>
    <w:rsid w:val="00337871"/>
    <w:rsid w:val="00341983"/>
    <w:rsid w:val="0034303F"/>
    <w:rsid w:val="003436C2"/>
    <w:rsid w:val="00347FAA"/>
    <w:rsid w:val="00347FF2"/>
    <w:rsid w:val="0035044B"/>
    <w:rsid w:val="00350789"/>
    <w:rsid w:val="00351ADF"/>
    <w:rsid w:val="00353278"/>
    <w:rsid w:val="003546B8"/>
    <w:rsid w:val="0035594F"/>
    <w:rsid w:val="0036329D"/>
    <w:rsid w:val="00366DCC"/>
    <w:rsid w:val="00367D9B"/>
    <w:rsid w:val="00377F95"/>
    <w:rsid w:val="00380394"/>
    <w:rsid w:val="00380869"/>
    <w:rsid w:val="00381D88"/>
    <w:rsid w:val="00383D23"/>
    <w:rsid w:val="00385176"/>
    <w:rsid w:val="00390A54"/>
    <w:rsid w:val="00390D12"/>
    <w:rsid w:val="0039335E"/>
    <w:rsid w:val="00395ADC"/>
    <w:rsid w:val="003A0155"/>
    <w:rsid w:val="003A2911"/>
    <w:rsid w:val="003A2A11"/>
    <w:rsid w:val="003A45F0"/>
    <w:rsid w:val="003A4849"/>
    <w:rsid w:val="003A5F59"/>
    <w:rsid w:val="003A7785"/>
    <w:rsid w:val="003B50A4"/>
    <w:rsid w:val="003C20C9"/>
    <w:rsid w:val="003C257F"/>
    <w:rsid w:val="003C386D"/>
    <w:rsid w:val="003C49A9"/>
    <w:rsid w:val="003C4B0F"/>
    <w:rsid w:val="003C4F4D"/>
    <w:rsid w:val="003C5E1C"/>
    <w:rsid w:val="003C62B4"/>
    <w:rsid w:val="003C6785"/>
    <w:rsid w:val="003C6D48"/>
    <w:rsid w:val="003D24EA"/>
    <w:rsid w:val="003D35DC"/>
    <w:rsid w:val="003D5B5E"/>
    <w:rsid w:val="003E07B1"/>
    <w:rsid w:val="003E1689"/>
    <w:rsid w:val="003E1EB3"/>
    <w:rsid w:val="003E27AF"/>
    <w:rsid w:val="003E484F"/>
    <w:rsid w:val="003E4FFC"/>
    <w:rsid w:val="003E5AE7"/>
    <w:rsid w:val="003E7103"/>
    <w:rsid w:val="003E7487"/>
    <w:rsid w:val="003F05CD"/>
    <w:rsid w:val="003F087B"/>
    <w:rsid w:val="003F1633"/>
    <w:rsid w:val="003F27FC"/>
    <w:rsid w:val="003F291D"/>
    <w:rsid w:val="003F3353"/>
    <w:rsid w:val="003F34B4"/>
    <w:rsid w:val="003F41FE"/>
    <w:rsid w:val="003F7C96"/>
    <w:rsid w:val="00400D07"/>
    <w:rsid w:val="00401190"/>
    <w:rsid w:val="00401598"/>
    <w:rsid w:val="00401A20"/>
    <w:rsid w:val="004027D4"/>
    <w:rsid w:val="00402B4D"/>
    <w:rsid w:val="00403194"/>
    <w:rsid w:val="004047CB"/>
    <w:rsid w:val="00406D9F"/>
    <w:rsid w:val="00407EC9"/>
    <w:rsid w:val="004177E8"/>
    <w:rsid w:val="00417D8F"/>
    <w:rsid w:val="00420A6B"/>
    <w:rsid w:val="004217F4"/>
    <w:rsid w:val="00421B65"/>
    <w:rsid w:val="00422F80"/>
    <w:rsid w:val="004263C8"/>
    <w:rsid w:val="0042749D"/>
    <w:rsid w:val="0043053E"/>
    <w:rsid w:val="0043281E"/>
    <w:rsid w:val="00433E9C"/>
    <w:rsid w:val="004406A8"/>
    <w:rsid w:val="0044321E"/>
    <w:rsid w:val="00443754"/>
    <w:rsid w:val="00444082"/>
    <w:rsid w:val="004444E2"/>
    <w:rsid w:val="0044558F"/>
    <w:rsid w:val="004475F2"/>
    <w:rsid w:val="00447C63"/>
    <w:rsid w:val="00451704"/>
    <w:rsid w:val="00452C4F"/>
    <w:rsid w:val="0045366F"/>
    <w:rsid w:val="0046095D"/>
    <w:rsid w:val="004611F4"/>
    <w:rsid w:val="004621F3"/>
    <w:rsid w:val="004632A0"/>
    <w:rsid w:val="00465547"/>
    <w:rsid w:val="00465E97"/>
    <w:rsid w:val="00470F09"/>
    <w:rsid w:val="00475634"/>
    <w:rsid w:val="0047623C"/>
    <w:rsid w:val="0047764C"/>
    <w:rsid w:val="00480D73"/>
    <w:rsid w:val="00481D46"/>
    <w:rsid w:val="004838E4"/>
    <w:rsid w:val="00483BDA"/>
    <w:rsid w:val="004844BE"/>
    <w:rsid w:val="004849BA"/>
    <w:rsid w:val="0048729C"/>
    <w:rsid w:val="0049066F"/>
    <w:rsid w:val="00490789"/>
    <w:rsid w:val="00490EAE"/>
    <w:rsid w:val="00490F5F"/>
    <w:rsid w:val="00494496"/>
    <w:rsid w:val="004A199B"/>
    <w:rsid w:val="004A22CF"/>
    <w:rsid w:val="004A2ACC"/>
    <w:rsid w:val="004A71E8"/>
    <w:rsid w:val="004B1C2A"/>
    <w:rsid w:val="004B21D6"/>
    <w:rsid w:val="004B29F6"/>
    <w:rsid w:val="004B2EF2"/>
    <w:rsid w:val="004B7996"/>
    <w:rsid w:val="004C0410"/>
    <w:rsid w:val="004C0DA2"/>
    <w:rsid w:val="004C5177"/>
    <w:rsid w:val="004C5E96"/>
    <w:rsid w:val="004C6269"/>
    <w:rsid w:val="004D0E46"/>
    <w:rsid w:val="004D197C"/>
    <w:rsid w:val="004D4CE9"/>
    <w:rsid w:val="004D71E5"/>
    <w:rsid w:val="004D7541"/>
    <w:rsid w:val="004D7DD4"/>
    <w:rsid w:val="004F2BCD"/>
    <w:rsid w:val="004F4743"/>
    <w:rsid w:val="004F58B2"/>
    <w:rsid w:val="004F5A61"/>
    <w:rsid w:val="004F6E35"/>
    <w:rsid w:val="004F6FBC"/>
    <w:rsid w:val="004F72C6"/>
    <w:rsid w:val="0050133D"/>
    <w:rsid w:val="0050265F"/>
    <w:rsid w:val="00504194"/>
    <w:rsid w:val="00504A4D"/>
    <w:rsid w:val="00507D54"/>
    <w:rsid w:val="00513608"/>
    <w:rsid w:val="00522729"/>
    <w:rsid w:val="00523640"/>
    <w:rsid w:val="00524F9B"/>
    <w:rsid w:val="00532788"/>
    <w:rsid w:val="0053311A"/>
    <w:rsid w:val="00533ECD"/>
    <w:rsid w:val="005429F7"/>
    <w:rsid w:val="00543C62"/>
    <w:rsid w:val="005453D4"/>
    <w:rsid w:val="0054737B"/>
    <w:rsid w:val="00551A06"/>
    <w:rsid w:val="00553DCB"/>
    <w:rsid w:val="00554130"/>
    <w:rsid w:val="00556619"/>
    <w:rsid w:val="00557517"/>
    <w:rsid w:val="00560720"/>
    <w:rsid w:val="0056384F"/>
    <w:rsid w:val="005638AF"/>
    <w:rsid w:val="00564D59"/>
    <w:rsid w:val="00565DEE"/>
    <w:rsid w:val="00572FF4"/>
    <w:rsid w:val="005801A4"/>
    <w:rsid w:val="005826E9"/>
    <w:rsid w:val="005846EA"/>
    <w:rsid w:val="00593027"/>
    <w:rsid w:val="0059305C"/>
    <w:rsid w:val="00597700"/>
    <w:rsid w:val="0059786E"/>
    <w:rsid w:val="005A0BD1"/>
    <w:rsid w:val="005A12F4"/>
    <w:rsid w:val="005A2354"/>
    <w:rsid w:val="005A57DB"/>
    <w:rsid w:val="005A5D2E"/>
    <w:rsid w:val="005A60E0"/>
    <w:rsid w:val="005A636A"/>
    <w:rsid w:val="005A6A9C"/>
    <w:rsid w:val="005A6D89"/>
    <w:rsid w:val="005B0565"/>
    <w:rsid w:val="005B0820"/>
    <w:rsid w:val="005B47F9"/>
    <w:rsid w:val="005C02D3"/>
    <w:rsid w:val="005C1E99"/>
    <w:rsid w:val="005C243D"/>
    <w:rsid w:val="005C25E1"/>
    <w:rsid w:val="005C3248"/>
    <w:rsid w:val="005C46C3"/>
    <w:rsid w:val="005C605D"/>
    <w:rsid w:val="005C649C"/>
    <w:rsid w:val="005D0D50"/>
    <w:rsid w:val="005D1232"/>
    <w:rsid w:val="005D18C7"/>
    <w:rsid w:val="005D5A1A"/>
    <w:rsid w:val="005E12BC"/>
    <w:rsid w:val="005E16F6"/>
    <w:rsid w:val="005E3D9C"/>
    <w:rsid w:val="005E3FFA"/>
    <w:rsid w:val="005E441D"/>
    <w:rsid w:val="005E4BF7"/>
    <w:rsid w:val="005E5710"/>
    <w:rsid w:val="005E5E0B"/>
    <w:rsid w:val="005E70E9"/>
    <w:rsid w:val="005F19AD"/>
    <w:rsid w:val="005F24BB"/>
    <w:rsid w:val="005F4917"/>
    <w:rsid w:val="005F50DE"/>
    <w:rsid w:val="005F5AEB"/>
    <w:rsid w:val="005F722C"/>
    <w:rsid w:val="006002FA"/>
    <w:rsid w:val="00601445"/>
    <w:rsid w:val="00601E9B"/>
    <w:rsid w:val="0060248C"/>
    <w:rsid w:val="00602FC9"/>
    <w:rsid w:val="0060401E"/>
    <w:rsid w:val="00605B87"/>
    <w:rsid w:val="00610CDA"/>
    <w:rsid w:val="0061133A"/>
    <w:rsid w:val="00611B3B"/>
    <w:rsid w:val="00616325"/>
    <w:rsid w:val="00617031"/>
    <w:rsid w:val="0061779E"/>
    <w:rsid w:val="00621848"/>
    <w:rsid w:val="00622DC1"/>
    <w:rsid w:val="00624842"/>
    <w:rsid w:val="00624FA2"/>
    <w:rsid w:val="00625C11"/>
    <w:rsid w:val="00633297"/>
    <w:rsid w:val="0063341A"/>
    <w:rsid w:val="00634080"/>
    <w:rsid w:val="00634694"/>
    <w:rsid w:val="00635B91"/>
    <w:rsid w:val="00641492"/>
    <w:rsid w:val="006442B6"/>
    <w:rsid w:val="00645CCA"/>
    <w:rsid w:val="00646639"/>
    <w:rsid w:val="006506D8"/>
    <w:rsid w:val="006526A1"/>
    <w:rsid w:val="006538BF"/>
    <w:rsid w:val="00654371"/>
    <w:rsid w:val="00654490"/>
    <w:rsid w:val="006553B6"/>
    <w:rsid w:val="00655C24"/>
    <w:rsid w:val="00656176"/>
    <w:rsid w:val="006565B0"/>
    <w:rsid w:val="00656F35"/>
    <w:rsid w:val="00660AB3"/>
    <w:rsid w:val="00660E63"/>
    <w:rsid w:val="00662CB0"/>
    <w:rsid w:val="0066409F"/>
    <w:rsid w:val="00664D66"/>
    <w:rsid w:val="00665078"/>
    <w:rsid w:val="0066737A"/>
    <w:rsid w:val="00667893"/>
    <w:rsid w:val="00683003"/>
    <w:rsid w:val="006836BA"/>
    <w:rsid w:val="0068437B"/>
    <w:rsid w:val="00684430"/>
    <w:rsid w:val="006859E7"/>
    <w:rsid w:val="00685D17"/>
    <w:rsid w:val="0069196B"/>
    <w:rsid w:val="00692CAD"/>
    <w:rsid w:val="006957A4"/>
    <w:rsid w:val="00695A61"/>
    <w:rsid w:val="00695E41"/>
    <w:rsid w:val="00696112"/>
    <w:rsid w:val="0069795B"/>
    <w:rsid w:val="006A1AAC"/>
    <w:rsid w:val="006A1B5B"/>
    <w:rsid w:val="006A1E32"/>
    <w:rsid w:val="006A2F55"/>
    <w:rsid w:val="006A4B29"/>
    <w:rsid w:val="006A4FFE"/>
    <w:rsid w:val="006A7B4E"/>
    <w:rsid w:val="006A7EF3"/>
    <w:rsid w:val="006B0586"/>
    <w:rsid w:val="006B17F2"/>
    <w:rsid w:val="006B3FCB"/>
    <w:rsid w:val="006B5B5F"/>
    <w:rsid w:val="006C003F"/>
    <w:rsid w:val="006C05D2"/>
    <w:rsid w:val="006C1F91"/>
    <w:rsid w:val="006C311D"/>
    <w:rsid w:val="006C5C1F"/>
    <w:rsid w:val="006C7891"/>
    <w:rsid w:val="006D06A2"/>
    <w:rsid w:val="006D166D"/>
    <w:rsid w:val="006D171A"/>
    <w:rsid w:val="006D223E"/>
    <w:rsid w:val="006E33DC"/>
    <w:rsid w:val="006E37C8"/>
    <w:rsid w:val="006E445A"/>
    <w:rsid w:val="006F0851"/>
    <w:rsid w:val="006F0DB1"/>
    <w:rsid w:val="006F2B32"/>
    <w:rsid w:val="006F39B4"/>
    <w:rsid w:val="006F4AE6"/>
    <w:rsid w:val="006F55B2"/>
    <w:rsid w:val="006F6F98"/>
    <w:rsid w:val="00700164"/>
    <w:rsid w:val="00702D51"/>
    <w:rsid w:val="00711702"/>
    <w:rsid w:val="00714858"/>
    <w:rsid w:val="00716735"/>
    <w:rsid w:val="00716C4C"/>
    <w:rsid w:val="0071793F"/>
    <w:rsid w:val="00720B3A"/>
    <w:rsid w:val="00724847"/>
    <w:rsid w:val="00725DDB"/>
    <w:rsid w:val="00730296"/>
    <w:rsid w:val="007319F2"/>
    <w:rsid w:val="00732AC5"/>
    <w:rsid w:val="00733896"/>
    <w:rsid w:val="007341F9"/>
    <w:rsid w:val="00734A1D"/>
    <w:rsid w:val="00736A7E"/>
    <w:rsid w:val="0073741B"/>
    <w:rsid w:val="0073751C"/>
    <w:rsid w:val="0073783A"/>
    <w:rsid w:val="00741ACD"/>
    <w:rsid w:val="00741B3E"/>
    <w:rsid w:val="00743E13"/>
    <w:rsid w:val="00744CB4"/>
    <w:rsid w:val="00746249"/>
    <w:rsid w:val="0074695A"/>
    <w:rsid w:val="00747C0E"/>
    <w:rsid w:val="00751A99"/>
    <w:rsid w:val="00751C0B"/>
    <w:rsid w:val="007537E4"/>
    <w:rsid w:val="007574A0"/>
    <w:rsid w:val="0076050B"/>
    <w:rsid w:val="00766A03"/>
    <w:rsid w:val="007670F0"/>
    <w:rsid w:val="00767C40"/>
    <w:rsid w:val="00771D79"/>
    <w:rsid w:val="00772531"/>
    <w:rsid w:val="00774E0A"/>
    <w:rsid w:val="007826CE"/>
    <w:rsid w:val="00782884"/>
    <w:rsid w:val="00783411"/>
    <w:rsid w:val="007858FC"/>
    <w:rsid w:val="0078745C"/>
    <w:rsid w:val="00790A9D"/>
    <w:rsid w:val="007938EF"/>
    <w:rsid w:val="00793FC1"/>
    <w:rsid w:val="00795104"/>
    <w:rsid w:val="0079722B"/>
    <w:rsid w:val="007A06ED"/>
    <w:rsid w:val="007A4B54"/>
    <w:rsid w:val="007A4C05"/>
    <w:rsid w:val="007A56BE"/>
    <w:rsid w:val="007A615C"/>
    <w:rsid w:val="007A687E"/>
    <w:rsid w:val="007A6BDE"/>
    <w:rsid w:val="007B14FE"/>
    <w:rsid w:val="007B185B"/>
    <w:rsid w:val="007B3164"/>
    <w:rsid w:val="007B5456"/>
    <w:rsid w:val="007B6B42"/>
    <w:rsid w:val="007C1187"/>
    <w:rsid w:val="007D0E41"/>
    <w:rsid w:val="007D2806"/>
    <w:rsid w:val="007D2AC6"/>
    <w:rsid w:val="007D388F"/>
    <w:rsid w:val="007D411E"/>
    <w:rsid w:val="007D5544"/>
    <w:rsid w:val="007D583E"/>
    <w:rsid w:val="007E123E"/>
    <w:rsid w:val="007E26AE"/>
    <w:rsid w:val="007E3645"/>
    <w:rsid w:val="007E3DA3"/>
    <w:rsid w:val="007E4432"/>
    <w:rsid w:val="007E74CF"/>
    <w:rsid w:val="007F07C3"/>
    <w:rsid w:val="007F1388"/>
    <w:rsid w:val="007F1ABB"/>
    <w:rsid w:val="007F29AE"/>
    <w:rsid w:val="007F6C79"/>
    <w:rsid w:val="008112F8"/>
    <w:rsid w:val="00812B22"/>
    <w:rsid w:val="00812D5F"/>
    <w:rsid w:val="00814735"/>
    <w:rsid w:val="008162E6"/>
    <w:rsid w:val="00817A04"/>
    <w:rsid w:val="00820DBC"/>
    <w:rsid w:val="00821291"/>
    <w:rsid w:val="0082269B"/>
    <w:rsid w:val="008237B8"/>
    <w:rsid w:val="008247BA"/>
    <w:rsid w:val="00825410"/>
    <w:rsid w:val="0083754D"/>
    <w:rsid w:val="0083791F"/>
    <w:rsid w:val="00841573"/>
    <w:rsid w:val="008419BE"/>
    <w:rsid w:val="00841CF5"/>
    <w:rsid w:val="00841DB9"/>
    <w:rsid w:val="00842A70"/>
    <w:rsid w:val="0085083F"/>
    <w:rsid w:val="00851D2F"/>
    <w:rsid w:val="00852AE6"/>
    <w:rsid w:val="008552CE"/>
    <w:rsid w:val="0086022F"/>
    <w:rsid w:val="00860FEA"/>
    <w:rsid w:val="00861CB4"/>
    <w:rsid w:val="00864345"/>
    <w:rsid w:val="008668DA"/>
    <w:rsid w:val="00867CB8"/>
    <w:rsid w:val="0087059F"/>
    <w:rsid w:val="008710C7"/>
    <w:rsid w:val="00871B8B"/>
    <w:rsid w:val="00873C69"/>
    <w:rsid w:val="00882857"/>
    <w:rsid w:val="008845FE"/>
    <w:rsid w:val="00890B05"/>
    <w:rsid w:val="008912B8"/>
    <w:rsid w:val="00893936"/>
    <w:rsid w:val="00894607"/>
    <w:rsid w:val="0089543A"/>
    <w:rsid w:val="008A56A3"/>
    <w:rsid w:val="008B2285"/>
    <w:rsid w:val="008B4D6D"/>
    <w:rsid w:val="008C0CA3"/>
    <w:rsid w:val="008C1AD9"/>
    <w:rsid w:val="008C1C99"/>
    <w:rsid w:val="008C2490"/>
    <w:rsid w:val="008C4810"/>
    <w:rsid w:val="008C5E71"/>
    <w:rsid w:val="008C6008"/>
    <w:rsid w:val="008D43D2"/>
    <w:rsid w:val="008D6FEC"/>
    <w:rsid w:val="008D7800"/>
    <w:rsid w:val="008E15B9"/>
    <w:rsid w:val="008E1B95"/>
    <w:rsid w:val="008E3A94"/>
    <w:rsid w:val="008E4086"/>
    <w:rsid w:val="008E48E0"/>
    <w:rsid w:val="008E49A4"/>
    <w:rsid w:val="008E49ED"/>
    <w:rsid w:val="008F1AC4"/>
    <w:rsid w:val="008F1EEF"/>
    <w:rsid w:val="008F3874"/>
    <w:rsid w:val="008F4D5F"/>
    <w:rsid w:val="008F5668"/>
    <w:rsid w:val="008F7066"/>
    <w:rsid w:val="00901403"/>
    <w:rsid w:val="009016A0"/>
    <w:rsid w:val="00904196"/>
    <w:rsid w:val="00905820"/>
    <w:rsid w:val="0090771C"/>
    <w:rsid w:val="00912AC0"/>
    <w:rsid w:val="0091391E"/>
    <w:rsid w:val="00920E5F"/>
    <w:rsid w:val="00924937"/>
    <w:rsid w:val="00925E48"/>
    <w:rsid w:val="0092690A"/>
    <w:rsid w:val="009305D5"/>
    <w:rsid w:val="009310C0"/>
    <w:rsid w:val="00933852"/>
    <w:rsid w:val="00933D36"/>
    <w:rsid w:val="009340AB"/>
    <w:rsid w:val="00935C53"/>
    <w:rsid w:val="00935FC2"/>
    <w:rsid w:val="00937040"/>
    <w:rsid w:val="00941874"/>
    <w:rsid w:val="00942404"/>
    <w:rsid w:val="009428C7"/>
    <w:rsid w:val="00942E8C"/>
    <w:rsid w:val="0094354A"/>
    <w:rsid w:val="009451E4"/>
    <w:rsid w:val="00945798"/>
    <w:rsid w:val="00945C7A"/>
    <w:rsid w:val="0095375F"/>
    <w:rsid w:val="00956E21"/>
    <w:rsid w:val="009604F4"/>
    <w:rsid w:val="00960FC8"/>
    <w:rsid w:val="00961538"/>
    <w:rsid w:val="009657AF"/>
    <w:rsid w:val="009670B6"/>
    <w:rsid w:val="00973CCB"/>
    <w:rsid w:val="009750BC"/>
    <w:rsid w:val="00980AA8"/>
    <w:rsid w:val="00981CF4"/>
    <w:rsid w:val="00987450"/>
    <w:rsid w:val="009905B3"/>
    <w:rsid w:val="00991E10"/>
    <w:rsid w:val="00993252"/>
    <w:rsid w:val="009975B9"/>
    <w:rsid w:val="009A5F8C"/>
    <w:rsid w:val="009A6926"/>
    <w:rsid w:val="009A6F57"/>
    <w:rsid w:val="009A72BA"/>
    <w:rsid w:val="009A73EA"/>
    <w:rsid w:val="009A7BC3"/>
    <w:rsid w:val="009B03AB"/>
    <w:rsid w:val="009B1A13"/>
    <w:rsid w:val="009B2E88"/>
    <w:rsid w:val="009B4DCF"/>
    <w:rsid w:val="009B5590"/>
    <w:rsid w:val="009B6D52"/>
    <w:rsid w:val="009D03D0"/>
    <w:rsid w:val="009D06DD"/>
    <w:rsid w:val="009D16E8"/>
    <w:rsid w:val="009D1C52"/>
    <w:rsid w:val="009D248E"/>
    <w:rsid w:val="009D72E8"/>
    <w:rsid w:val="009E22B7"/>
    <w:rsid w:val="009E3B7F"/>
    <w:rsid w:val="009E64D5"/>
    <w:rsid w:val="009E661B"/>
    <w:rsid w:val="009F007E"/>
    <w:rsid w:val="009F0176"/>
    <w:rsid w:val="009F11BB"/>
    <w:rsid w:val="009F22BE"/>
    <w:rsid w:val="009F4499"/>
    <w:rsid w:val="009F4655"/>
    <w:rsid w:val="009F5A72"/>
    <w:rsid w:val="009F621A"/>
    <w:rsid w:val="009F6976"/>
    <w:rsid w:val="00A03FAA"/>
    <w:rsid w:val="00A0551E"/>
    <w:rsid w:val="00A06AB9"/>
    <w:rsid w:val="00A079BF"/>
    <w:rsid w:val="00A12343"/>
    <w:rsid w:val="00A168E8"/>
    <w:rsid w:val="00A16A0D"/>
    <w:rsid w:val="00A16B67"/>
    <w:rsid w:val="00A21FEE"/>
    <w:rsid w:val="00A22AA3"/>
    <w:rsid w:val="00A24109"/>
    <w:rsid w:val="00A2442D"/>
    <w:rsid w:val="00A24F91"/>
    <w:rsid w:val="00A319B3"/>
    <w:rsid w:val="00A31A77"/>
    <w:rsid w:val="00A33682"/>
    <w:rsid w:val="00A40B3C"/>
    <w:rsid w:val="00A41B1B"/>
    <w:rsid w:val="00A46907"/>
    <w:rsid w:val="00A46919"/>
    <w:rsid w:val="00A469BB"/>
    <w:rsid w:val="00A54C63"/>
    <w:rsid w:val="00A54C71"/>
    <w:rsid w:val="00A57BC4"/>
    <w:rsid w:val="00A63BC3"/>
    <w:rsid w:val="00A71DB1"/>
    <w:rsid w:val="00A75C88"/>
    <w:rsid w:val="00A81554"/>
    <w:rsid w:val="00A83C02"/>
    <w:rsid w:val="00A84883"/>
    <w:rsid w:val="00A85DB1"/>
    <w:rsid w:val="00A863AC"/>
    <w:rsid w:val="00A903C9"/>
    <w:rsid w:val="00A922C6"/>
    <w:rsid w:val="00A92701"/>
    <w:rsid w:val="00A95D03"/>
    <w:rsid w:val="00A96284"/>
    <w:rsid w:val="00A97F88"/>
    <w:rsid w:val="00AA0705"/>
    <w:rsid w:val="00AA34CC"/>
    <w:rsid w:val="00AA421D"/>
    <w:rsid w:val="00AA4E55"/>
    <w:rsid w:val="00AA598D"/>
    <w:rsid w:val="00AB31F2"/>
    <w:rsid w:val="00AB3C46"/>
    <w:rsid w:val="00AB58AA"/>
    <w:rsid w:val="00AC1D4F"/>
    <w:rsid w:val="00AC2EC6"/>
    <w:rsid w:val="00AC5D1A"/>
    <w:rsid w:val="00AD337F"/>
    <w:rsid w:val="00AD3F6B"/>
    <w:rsid w:val="00AD4110"/>
    <w:rsid w:val="00AD4307"/>
    <w:rsid w:val="00AD5D61"/>
    <w:rsid w:val="00AD5D6E"/>
    <w:rsid w:val="00AD634A"/>
    <w:rsid w:val="00AD7138"/>
    <w:rsid w:val="00AD74A8"/>
    <w:rsid w:val="00AE1787"/>
    <w:rsid w:val="00AE2D6E"/>
    <w:rsid w:val="00AE3712"/>
    <w:rsid w:val="00AE6EC3"/>
    <w:rsid w:val="00AF00AD"/>
    <w:rsid w:val="00AF6618"/>
    <w:rsid w:val="00B00DE9"/>
    <w:rsid w:val="00B01321"/>
    <w:rsid w:val="00B015CB"/>
    <w:rsid w:val="00B015FB"/>
    <w:rsid w:val="00B01974"/>
    <w:rsid w:val="00B01F78"/>
    <w:rsid w:val="00B025D6"/>
    <w:rsid w:val="00B02C76"/>
    <w:rsid w:val="00B03137"/>
    <w:rsid w:val="00B03DCC"/>
    <w:rsid w:val="00B04866"/>
    <w:rsid w:val="00B1011F"/>
    <w:rsid w:val="00B140DA"/>
    <w:rsid w:val="00B15ED3"/>
    <w:rsid w:val="00B17274"/>
    <w:rsid w:val="00B17894"/>
    <w:rsid w:val="00B20830"/>
    <w:rsid w:val="00B220E7"/>
    <w:rsid w:val="00B2222A"/>
    <w:rsid w:val="00B239CF"/>
    <w:rsid w:val="00B24F07"/>
    <w:rsid w:val="00B261C6"/>
    <w:rsid w:val="00B26393"/>
    <w:rsid w:val="00B26759"/>
    <w:rsid w:val="00B306EB"/>
    <w:rsid w:val="00B31500"/>
    <w:rsid w:val="00B32D64"/>
    <w:rsid w:val="00B342BF"/>
    <w:rsid w:val="00B34522"/>
    <w:rsid w:val="00B35BD2"/>
    <w:rsid w:val="00B370AF"/>
    <w:rsid w:val="00B404B2"/>
    <w:rsid w:val="00B41B58"/>
    <w:rsid w:val="00B41CC5"/>
    <w:rsid w:val="00B4486E"/>
    <w:rsid w:val="00B4649B"/>
    <w:rsid w:val="00B46D49"/>
    <w:rsid w:val="00B477E3"/>
    <w:rsid w:val="00B53F6C"/>
    <w:rsid w:val="00B545A0"/>
    <w:rsid w:val="00B546AB"/>
    <w:rsid w:val="00B54D1E"/>
    <w:rsid w:val="00B5580B"/>
    <w:rsid w:val="00B56512"/>
    <w:rsid w:val="00B57FD8"/>
    <w:rsid w:val="00B6104E"/>
    <w:rsid w:val="00B61A69"/>
    <w:rsid w:val="00B620DD"/>
    <w:rsid w:val="00B6221D"/>
    <w:rsid w:val="00B631A4"/>
    <w:rsid w:val="00B658AA"/>
    <w:rsid w:val="00B65C78"/>
    <w:rsid w:val="00B65D52"/>
    <w:rsid w:val="00B67C46"/>
    <w:rsid w:val="00B7153E"/>
    <w:rsid w:val="00B72C02"/>
    <w:rsid w:val="00B77387"/>
    <w:rsid w:val="00B775DD"/>
    <w:rsid w:val="00B83495"/>
    <w:rsid w:val="00B845CE"/>
    <w:rsid w:val="00B86477"/>
    <w:rsid w:val="00B86C88"/>
    <w:rsid w:val="00B86D22"/>
    <w:rsid w:val="00B94998"/>
    <w:rsid w:val="00B971F4"/>
    <w:rsid w:val="00BA00A6"/>
    <w:rsid w:val="00BA0BDF"/>
    <w:rsid w:val="00BA1B74"/>
    <w:rsid w:val="00BA4DA6"/>
    <w:rsid w:val="00BA59A7"/>
    <w:rsid w:val="00BA76B0"/>
    <w:rsid w:val="00BB26BA"/>
    <w:rsid w:val="00BB2778"/>
    <w:rsid w:val="00BB32EB"/>
    <w:rsid w:val="00BB6B96"/>
    <w:rsid w:val="00BB7CA5"/>
    <w:rsid w:val="00BC1A7C"/>
    <w:rsid w:val="00BC2E75"/>
    <w:rsid w:val="00BC3369"/>
    <w:rsid w:val="00BC6411"/>
    <w:rsid w:val="00BD2BC2"/>
    <w:rsid w:val="00BD4003"/>
    <w:rsid w:val="00BD6946"/>
    <w:rsid w:val="00BE7F4A"/>
    <w:rsid w:val="00BF13BB"/>
    <w:rsid w:val="00BF578E"/>
    <w:rsid w:val="00BF7212"/>
    <w:rsid w:val="00BF72C0"/>
    <w:rsid w:val="00C01082"/>
    <w:rsid w:val="00C02496"/>
    <w:rsid w:val="00C02825"/>
    <w:rsid w:val="00C02B70"/>
    <w:rsid w:val="00C030A8"/>
    <w:rsid w:val="00C050A4"/>
    <w:rsid w:val="00C07339"/>
    <w:rsid w:val="00C10261"/>
    <w:rsid w:val="00C11187"/>
    <w:rsid w:val="00C13C97"/>
    <w:rsid w:val="00C13D4B"/>
    <w:rsid w:val="00C1610C"/>
    <w:rsid w:val="00C23F59"/>
    <w:rsid w:val="00C2507C"/>
    <w:rsid w:val="00C32176"/>
    <w:rsid w:val="00C32AC4"/>
    <w:rsid w:val="00C32BD8"/>
    <w:rsid w:val="00C32D47"/>
    <w:rsid w:val="00C333E6"/>
    <w:rsid w:val="00C33B78"/>
    <w:rsid w:val="00C342CD"/>
    <w:rsid w:val="00C362DF"/>
    <w:rsid w:val="00C40CE9"/>
    <w:rsid w:val="00C430E5"/>
    <w:rsid w:val="00C46C59"/>
    <w:rsid w:val="00C53028"/>
    <w:rsid w:val="00C54DF2"/>
    <w:rsid w:val="00C56360"/>
    <w:rsid w:val="00C5694D"/>
    <w:rsid w:val="00C57E90"/>
    <w:rsid w:val="00C6239F"/>
    <w:rsid w:val="00C623A0"/>
    <w:rsid w:val="00C631FB"/>
    <w:rsid w:val="00C664E8"/>
    <w:rsid w:val="00C669A8"/>
    <w:rsid w:val="00C700E3"/>
    <w:rsid w:val="00C73F2B"/>
    <w:rsid w:val="00C75F8E"/>
    <w:rsid w:val="00C76300"/>
    <w:rsid w:val="00C76663"/>
    <w:rsid w:val="00C77958"/>
    <w:rsid w:val="00C81FA0"/>
    <w:rsid w:val="00C83A58"/>
    <w:rsid w:val="00C84230"/>
    <w:rsid w:val="00C87138"/>
    <w:rsid w:val="00C872E6"/>
    <w:rsid w:val="00C87583"/>
    <w:rsid w:val="00C924EC"/>
    <w:rsid w:val="00C93120"/>
    <w:rsid w:val="00C939FB"/>
    <w:rsid w:val="00C947E0"/>
    <w:rsid w:val="00C972CF"/>
    <w:rsid w:val="00CA062E"/>
    <w:rsid w:val="00CA0EF1"/>
    <w:rsid w:val="00CA2784"/>
    <w:rsid w:val="00CA4182"/>
    <w:rsid w:val="00CA5A25"/>
    <w:rsid w:val="00CA6643"/>
    <w:rsid w:val="00CA7DF5"/>
    <w:rsid w:val="00CB28EB"/>
    <w:rsid w:val="00CB298B"/>
    <w:rsid w:val="00CB3889"/>
    <w:rsid w:val="00CB3FE8"/>
    <w:rsid w:val="00CB4C64"/>
    <w:rsid w:val="00CC2122"/>
    <w:rsid w:val="00CC2B85"/>
    <w:rsid w:val="00CC4684"/>
    <w:rsid w:val="00CC4D24"/>
    <w:rsid w:val="00CC505D"/>
    <w:rsid w:val="00CC5645"/>
    <w:rsid w:val="00CD233E"/>
    <w:rsid w:val="00CD29F5"/>
    <w:rsid w:val="00CD3625"/>
    <w:rsid w:val="00CD3A75"/>
    <w:rsid w:val="00CD59AA"/>
    <w:rsid w:val="00CD6F6F"/>
    <w:rsid w:val="00CE1486"/>
    <w:rsid w:val="00CE1802"/>
    <w:rsid w:val="00CE308D"/>
    <w:rsid w:val="00CF2F01"/>
    <w:rsid w:val="00CF2F27"/>
    <w:rsid w:val="00D00D33"/>
    <w:rsid w:val="00D02C1A"/>
    <w:rsid w:val="00D07825"/>
    <w:rsid w:val="00D124CF"/>
    <w:rsid w:val="00D15103"/>
    <w:rsid w:val="00D155A7"/>
    <w:rsid w:val="00D162A2"/>
    <w:rsid w:val="00D20C43"/>
    <w:rsid w:val="00D21296"/>
    <w:rsid w:val="00D21DBC"/>
    <w:rsid w:val="00D22B3A"/>
    <w:rsid w:val="00D26C46"/>
    <w:rsid w:val="00D33B96"/>
    <w:rsid w:val="00D358C9"/>
    <w:rsid w:val="00D36FB7"/>
    <w:rsid w:val="00D406D5"/>
    <w:rsid w:val="00D42A05"/>
    <w:rsid w:val="00D430CD"/>
    <w:rsid w:val="00D4379B"/>
    <w:rsid w:val="00D45973"/>
    <w:rsid w:val="00D469E9"/>
    <w:rsid w:val="00D47A3D"/>
    <w:rsid w:val="00D55CB3"/>
    <w:rsid w:val="00D57560"/>
    <w:rsid w:val="00D60EA7"/>
    <w:rsid w:val="00D61004"/>
    <w:rsid w:val="00D63240"/>
    <w:rsid w:val="00D63D97"/>
    <w:rsid w:val="00D65106"/>
    <w:rsid w:val="00D721EF"/>
    <w:rsid w:val="00D732C0"/>
    <w:rsid w:val="00D7539F"/>
    <w:rsid w:val="00D77595"/>
    <w:rsid w:val="00D77DA1"/>
    <w:rsid w:val="00D80201"/>
    <w:rsid w:val="00D8090D"/>
    <w:rsid w:val="00D818CC"/>
    <w:rsid w:val="00D81D5B"/>
    <w:rsid w:val="00D8360C"/>
    <w:rsid w:val="00D908D1"/>
    <w:rsid w:val="00D92C3B"/>
    <w:rsid w:val="00D94E6B"/>
    <w:rsid w:val="00D97F20"/>
    <w:rsid w:val="00DA05E1"/>
    <w:rsid w:val="00DA267C"/>
    <w:rsid w:val="00DA7897"/>
    <w:rsid w:val="00DB2509"/>
    <w:rsid w:val="00DB3156"/>
    <w:rsid w:val="00DB3818"/>
    <w:rsid w:val="00DB4264"/>
    <w:rsid w:val="00DB453E"/>
    <w:rsid w:val="00DB467C"/>
    <w:rsid w:val="00DB4C3C"/>
    <w:rsid w:val="00DC1BE5"/>
    <w:rsid w:val="00DC2771"/>
    <w:rsid w:val="00DC3B73"/>
    <w:rsid w:val="00DC563B"/>
    <w:rsid w:val="00DC5C33"/>
    <w:rsid w:val="00DD1474"/>
    <w:rsid w:val="00DD4ED9"/>
    <w:rsid w:val="00DD59FA"/>
    <w:rsid w:val="00DD62A8"/>
    <w:rsid w:val="00DD6C19"/>
    <w:rsid w:val="00DE015E"/>
    <w:rsid w:val="00DE076A"/>
    <w:rsid w:val="00DE18BD"/>
    <w:rsid w:val="00DE2BBD"/>
    <w:rsid w:val="00DE5018"/>
    <w:rsid w:val="00DE5730"/>
    <w:rsid w:val="00DE5CB6"/>
    <w:rsid w:val="00DE78CA"/>
    <w:rsid w:val="00DF062E"/>
    <w:rsid w:val="00DF3716"/>
    <w:rsid w:val="00DF4B36"/>
    <w:rsid w:val="00E00B5C"/>
    <w:rsid w:val="00E01EAD"/>
    <w:rsid w:val="00E036E6"/>
    <w:rsid w:val="00E04A9F"/>
    <w:rsid w:val="00E15032"/>
    <w:rsid w:val="00E153D2"/>
    <w:rsid w:val="00E15E8A"/>
    <w:rsid w:val="00E176AA"/>
    <w:rsid w:val="00E212FD"/>
    <w:rsid w:val="00E26892"/>
    <w:rsid w:val="00E27816"/>
    <w:rsid w:val="00E32C1F"/>
    <w:rsid w:val="00E32ECE"/>
    <w:rsid w:val="00E33425"/>
    <w:rsid w:val="00E338E2"/>
    <w:rsid w:val="00E37755"/>
    <w:rsid w:val="00E40277"/>
    <w:rsid w:val="00E4448E"/>
    <w:rsid w:val="00E45983"/>
    <w:rsid w:val="00E45C15"/>
    <w:rsid w:val="00E45C4B"/>
    <w:rsid w:val="00E47907"/>
    <w:rsid w:val="00E55F45"/>
    <w:rsid w:val="00E60136"/>
    <w:rsid w:val="00E63681"/>
    <w:rsid w:val="00E659F7"/>
    <w:rsid w:val="00E6705B"/>
    <w:rsid w:val="00E7094F"/>
    <w:rsid w:val="00E7194A"/>
    <w:rsid w:val="00E738FC"/>
    <w:rsid w:val="00E74254"/>
    <w:rsid w:val="00E74542"/>
    <w:rsid w:val="00E80DC2"/>
    <w:rsid w:val="00E80DF0"/>
    <w:rsid w:val="00E80EA0"/>
    <w:rsid w:val="00E81C88"/>
    <w:rsid w:val="00E82A68"/>
    <w:rsid w:val="00E8472A"/>
    <w:rsid w:val="00E84C60"/>
    <w:rsid w:val="00E868A8"/>
    <w:rsid w:val="00E91CBB"/>
    <w:rsid w:val="00E9200A"/>
    <w:rsid w:val="00E92405"/>
    <w:rsid w:val="00E9474A"/>
    <w:rsid w:val="00E958B3"/>
    <w:rsid w:val="00E96222"/>
    <w:rsid w:val="00EA1A3C"/>
    <w:rsid w:val="00EA3613"/>
    <w:rsid w:val="00EA3790"/>
    <w:rsid w:val="00EA3EF5"/>
    <w:rsid w:val="00EA476B"/>
    <w:rsid w:val="00EA6D63"/>
    <w:rsid w:val="00EA7747"/>
    <w:rsid w:val="00EB0EC0"/>
    <w:rsid w:val="00EB1FAE"/>
    <w:rsid w:val="00EB2D26"/>
    <w:rsid w:val="00EB4849"/>
    <w:rsid w:val="00EB4B53"/>
    <w:rsid w:val="00EC062C"/>
    <w:rsid w:val="00EC1F28"/>
    <w:rsid w:val="00EC2BA2"/>
    <w:rsid w:val="00EC38B3"/>
    <w:rsid w:val="00EC5982"/>
    <w:rsid w:val="00EC7E51"/>
    <w:rsid w:val="00ED158A"/>
    <w:rsid w:val="00ED2A7E"/>
    <w:rsid w:val="00ED636E"/>
    <w:rsid w:val="00EE2915"/>
    <w:rsid w:val="00EE5266"/>
    <w:rsid w:val="00EE5471"/>
    <w:rsid w:val="00EE6B76"/>
    <w:rsid w:val="00EF1B81"/>
    <w:rsid w:val="00EF472F"/>
    <w:rsid w:val="00EF4C8B"/>
    <w:rsid w:val="00EF52FD"/>
    <w:rsid w:val="00EF56C0"/>
    <w:rsid w:val="00EF6A2F"/>
    <w:rsid w:val="00EF71AD"/>
    <w:rsid w:val="00F00082"/>
    <w:rsid w:val="00F005B1"/>
    <w:rsid w:val="00F01988"/>
    <w:rsid w:val="00F02125"/>
    <w:rsid w:val="00F04053"/>
    <w:rsid w:val="00F102E0"/>
    <w:rsid w:val="00F1109A"/>
    <w:rsid w:val="00F11F52"/>
    <w:rsid w:val="00F12124"/>
    <w:rsid w:val="00F12905"/>
    <w:rsid w:val="00F129AA"/>
    <w:rsid w:val="00F14BBF"/>
    <w:rsid w:val="00F16138"/>
    <w:rsid w:val="00F1675B"/>
    <w:rsid w:val="00F1686F"/>
    <w:rsid w:val="00F17C88"/>
    <w:rsid w:val="00F234B1"/>
    <w:rsid w:val="00F23A05"/>
    <w:rsid w:val="00F24E48"/>
    <w:rsid w:val="00F251A2"/>
    <w:rsid w:val="00F25D20"/>
    <w:rsid w:val="00F27D0E"/>
    <w:rsid w:val="00F30001"/>
    <w:rsid w:val="00F314AC"/>
    <w:rsid w:val="00F33A71"/>
    <w:rsid w:val="00F40C34"/>
    <w:rsid w:val="00F42941"/>
    <w:rsid w:val="00F42B6F"/>
    <w:rsid w:val="00F42F5A"/>
    <w:rsid w:val="00F43B74"/>
    <w:rsid w:val="00F450EF"/>
    <w:rsid w:val="00F50A62"/>
    <w:rsid w:val="00F50B67"/>
    <w:rsid w:val="00F50E8D"/>
    <w:rsid w:val="00F50EE9"/>
    <w:rsid w:val="00F530EE"/>
    <w:rsid w:val="00F57157"/>
    <w:rsid w:val="00F573CD"/>
    <w:rsid w:val="00F61E45"/>
    <w:rsid w:val="00F62D74"/>
    <w:rsid w:val="00F63E55"/>
    <w:rsid w:val="00F6435B"/>
    <w:rsid w:val="00F64D3B"/>
    <w:rsid w:val="00F67373"/>
    <w:rsid w:val="00F759CC"/>
    <w:rsid w:val="00F7748F"/>
    <w:rsid w:val="00F8173E"/>
    <w:rsid w:val="00F81ECA"/>
    <w:rsid w:val="00F83331"/>
    <w:rsid w:val="00F84A74"/>
    <w:rsid w:val="00F90689"/>
    <w:rsid w:val="00F90CB6"/>
    <w:rsid w:val="00F938E9"/>
    <w:rsid w:val="00F94079"/>
    <w:rsid w:val="00FA1AC6"/>
    <w:rsid w:val="00FA5275"/>
    <w:rsid w:val="00FB065A"/>
    <w:rsid w:val="00FB16BE"/>
    <w:rsid w:val="00FB2C70"/>
    <w:rsid w:val="00FB45B7"/>
    <w:rsid w:val="00FB4D3D"/>
    <w:rsid w:val="00FB5841"/>
    <w:rsid w:val="00FC2A7B"/>
    <w:rsid w:val="00FD67FD"/>
    <w:rsid w:val="00FE171A"/>
    <w:rsid w:val="00FE281A"/>
    <w:rsid w:val="00FE297E"/>
    <w:rsid w:val="00FE38CF"/>
    <w:rsid w:val="00FE3D65"/>
    <w:rsid w:val="00FE6F31"/>
    <w:rsid w:val="00FF0A9F"/>
    <w:rsid w:val="00FF23CA"/>
    <w:rsid w:val="00FF471A"/>
    <w:rsid w:val="00FF5F55"/>
    <w:rsid w:val="00FF6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0C5BBF"/>
  <w14:defaultImageDpi w14:val="0"/>
  <w15:docId w15:val="{B3D07797-DE8C-864B-A426-158465C1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semiHidden="1" w:unhideWhenUsed="1"/>
    <w:lsdException w:name="macro" w:lock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semiHidden="1" w:uiPriority="3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36329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36329D"/>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C947E0"/>
    <w:pPr>
      <w:spacing w:before="100" w:beforeAutospacing="1" w:after="100" w:afterAutospacing="1"/>
      <w:outlineLvl w:val="3"/>
    </w:pPr>
    <w:rPr>
      <w:rFonts w:eastAsia="MS Mincho"/>
      <w:b/>
      <w:bCs/>
      <w:lang w:eastAsia="ja-JP" w:bidi="he-I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Pr>
      <w:rFonts w:ascii="Calibri Light" w:hAnsi="Calibri Light"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paragraph" w:styleId="Footer">
    <w:name w:val="footer"/>
    <w:basedOn w:val="Normal"/>
    <w:link w:val="FooterChar"/>
    <w:uiPriority w:val="99"/>
    <w:rsid w:val="00401A20"/>
    <w:pPr>
      <w:tabs>
        <w:tab w:val="center" w:pos="4320"/>
        <w:tab w:val="right" w:pos="8640"/>
      </w:tabs>
    </w:pPr>
  </w:style>
  <w:style w:type="character" w:customStyle="1" w:styleId="Heading1Char">
    <w:name w:val="Heading 1 Char"/>
    <w:link w:val="Heading1"/>
    <w:uiPriority w:val="99"/>
    <w:locked/>
    <w:rPr>
      <w:rFonts w:ascii="Calibri Light" w:hAnsi="Calibri Light" w:cs="Times New Roman"/>
      <w:b/>
      <w:bCs/>
      <w:kern w:val="32"/>
      <w:sz w:val="32"/>
      <w:szCs w:val="32"/>
    </w:rPr>
  </w:style>
  <w:style w:type="character" w:styleId="PageNumber">
    <w:name w:val="page number"/>
    <w:uiPriority w:val="99"/>
    <w:rsid w:val="00401A20"/>
    <w:rPr>
      <w:rFonts w:cs="Times New Roman"/>
    </w:rPr>
  </w:style>
  <w:style w:type="character" w:customStyle="1" w:styleId="FooterChar">
    <w:name w:val="Footer Char"/>
    <w:link w:val="Footer"/>
    <w:uiPriority w:val="99"/>
    <w:semiHidden/>
    <w:locked/>
    <w:rPr>
      <w:rFonts w:cs="Times New Roman"/>
      <w:sz w:val="24"/>
      <w:szCs w:val="24"/>
    </w:rPr>
  </w:style>
  <w:style w:type="character" w:customStyle="1" w:styleId="subnumber1">
    <w:name w:val="subnumber1"/>
    <w:uiPriority w:val="99"/>
    <w:rsid w:val="00504194"/>
    <w:rPr>
      <w:rFonts w:ascii="Arial Narrow" w:hAnsi="Arial Narrow" w:cs="Times New Roman"/>
      <w:b/>
      <w:bCs/>
      <w:color w:val="3080CB"/>
      <w:sz w:val="18"/>
      <w:szCs w:val="18"/>
    </w:rPr>
  </w:style>
  <w:style w:type="character" w:styleId="Hyperlink">
    <w:name w:val="Hyperlink"/>
    <w:uiPriority w:val="99"/>
    <w:rsid w:val="00494496"/>
    <w:rPr>
      <w:rFonts w:ascii="Arial" w:hAnsi="Arial" w:cs="Arial"/>
      <w:color w:val="0000FF"/>
      <w:u w:val="single"/>
    </w:rPr>
  </w:style>
  <w:style w:type="paragraph" w:styleId="BalloonText">
    <w:name w:val="Balloon Text"/>
    <w:basedOn w:val="Normal"/>
    <w:link w:val="BalloonTextChar"/>
    <w:uiPriority w:val="99"/>
    <w:semiHidden/>
    <w:rsid w:val="005A6A9C"/>
    <w:rPr>
      <w:rFonts w:ascii="Tahoma" w:hAnsi="Tahoma" w:cs="Tahoma"/>
      <w:sz w:val="16"/>
      <w:szCs w:val="16"/>
    </w:rPr>
  </w:style>
  <w:style w:type="paragraph" w:styleId="Header">
    <w:name w:val="header"/>
    <w:basedOn w:val="Normal"/>
    <w:link w:val="HeaderChar"/>
    <w:uiPriority w:val="99"/>
    <w:rsid w:val="00CC5645"/>
    <w:pPr>
      <w:tabs>
        <w:tab w:val="center" w:pos="4320"/>
        <w:tab w:val="right" w:pos="8640"/>
      </w:tabs>
    </w:pPr>
  </w:style>
  <w:style w:type="character" w:customStyle="1" w:styleId="BalloonTextChar">
    <w:name w:val="Balloon Text Char"/>
    <w:link w:val="BalloonText"/>
    <w:uiPriority w:val="99"/>
    <w:semiHidden/>
    <w:locked/>
    <w:rPr>
      <w:rFonts w:ascii="Segoe UI Symbol" w:hAnsi="Segoe UI Symbol" w:cs="Segoe UI Symbol"/>
      <w:sz w:val="18"/>
      <w:szCs w:val="18"/>
    </w:rPr>
  </w:style>
  <w:style w:type="character" w:customStyle="1" w:styleId="apple-converted-space">
    <w:name w:val="apple-converted-space"/>
    <w:uiPriority w:val="99"/>
    <w:rsid w:val="00851D2F"/>
    <w:rPr>
      <w:rFonts w:cs="Times New Roman"/>
    </w:rPr>
  </w:style>
  <w:style w:type="character" w:customStyle="1" w:styleId="HeaderChar">
    <w:name w:val="Header Char"/>
    <w:link w:val="Header"/>
    <w:uiPriority w:val="99"/>
    <w:semiHidden/>
    <w:locked/>
    <w:rPr>
      <w:rFonts w:cs="Times New Roman"/>
      <w:sz w:val="24"/>
      <w:szCs w:val="24"/>
    </w:rPr>
  </w:style>
  <w:style w:type="paragraph" w:styleId="FootnoteText">
    <w:name w:val="footnote text"/>
    <w:basedOn w:val="Normal"/>
    <w:link w:val="FootnoteTextChar"/>
    <w:uiPriority w:val="99"/>
    <w:semiHidden/>
    <w:rsid w:val="00851D2F"/>
    <w:rPr>
      <w:sz w:val="20"/>
      <w:szCs w:val="20"/>
    </w:rPr>
  </w:style>
  <w:style w:type="character" w:styleId="FootnoteReference">
    <w:name w:val="footnote reference"/>
    <w:uiPriority w:val="99"/>
    <w:semiHidden/>
    <w:rsid w:val="00851D2F"/>
    <w:rPr>
      <w:rFonts w:cs="Times New Roman"/>
      <w:vertAlign w:val="superscript"/>
    </w:rPr>
  </w:style>
  <w:style w:type="character" w:customStyle="1" w:styleId="FootnoteTextChar">
    <w:name w:val="Footnote Text Char"/>
    <w:link w:val="FootnoteText"/>
    <w:uiPriority w:val="99"/>
    <w:semiHidden/>
    <w:locked/>
    <w:rPr>
      <w:rFonts w:cs="Times New Roman"/>
      <w:sz w:val="20"/>
      <w:szCs w:val="20"/>
    </w:rPr>
  </w:style>
  <w:style w:type="character" w:customStyle="1" w:styleId="textjohn-14-6">
    <w:name w:val="text john-14-6"/>
    <w:uiPriority w:val="99"/>
    <w:rsid w:val="00366DCC"/>
    <w:rPr>
      <w:rFonts w:cs="Times New Roman"/>
    </w:rPr>
  </w:style>
  <w:style w:type="character" w:customStyle="1" w:styleId="woj">
    <w:name w:val="woj"/>
    <w:uiPriority w:val="99"/>
    <w:rsid w:val="00366DCC"/>
    <w:rPr>
      <w:rFonts w:cs="Times New Roman"/>
    </w:rPr>
  </w:style>
  <w:style w:type="character" w:customStyle="1" w:styleId="textisa-8-19">
    <w:name w:val="text isa-8-19"/>
    <w:uiPriority w:val="99"/>
    <w:rsid w:val="004D0E46"/>
    <w:rPr>
      <w:rFonts w:cs="Times New Roman"/>
    </w:rPr>
  </w:style>
  <w:style w:type="character" w:customStyle="1" w:styleId="textisa-8-20">
    <w:name w:val="text isa-8-20"/>
    <w:uiPriority w:val="99"/>
    <w:rsid w:val="004D0E46"/>
    <w:rPr>
      <w:rFonts w:cs="Times New Roman"/>
    </w:rPr>
  </w:style>
  <w:style w:type="character" w:customStyle="1" w:styleId="text2tim-3-16">
    <w:name w:val="text 2tim-3-16"/>
    <w:uiPriority w:val="99"/>
    <w:rsid w:val="004D0E46"/>
    <w:rPr>
      <w:rFonts w:cs="Times New Roman"/>
    </w:rPr>
  </w:style>
  <w:style w:type="character" w:customStyle="1" w:styleId="text2tim-3-17">
    <w:name w:val="text 2tim-3-17"/>
    <w:uiPriority w:val="99"/>
    <w:rsid w:val="004D0E46"/>
    <w:rPr>
      <w:rFonts w:cs="Times New Roman"/>
    </w:rPr>
  </w:style>
  <w:style w:type="character" w:customStyle="1" w:styleId="texteph-2-8">
    <w:name w:val="text eph-2-8"/>
    <w:uiPriority w:val="99"/>
    <w:rsid w:val="004D0E46"/>
    <w:rPr>
      <w:rFonts w:cs="Times New Roman"/>
    </w:rPr>
  </w:style>
  <w:style w:type="character" w:customStyle="1" w:styleId="texteph-2-9">
    <w:name w:val="text eph-2-9"/>
    <w:uiPriority w:val="99"/>
    <w:rsid w:val="004D0E46"/>
    <w:rPr>
      <w:rFonts w:cs="Times New Roman"/>
    </w:rPr>
  </w:style>
  <w:style w:type="paragraph" w:styleId="NormalWeb">
    <w:name w:val="Normal (Web)"/>
    <w:basedOn w:val="Normal"/>
    <w:uiPriority w:val="99"/>
    <w:rsid w:val="004D0E46"/>
    <w:pPr>
      <w:spacing w:before="100" w:beforeAutospacing="1" w:after="100" w:afterAutospacing="1"/>
    </w:pPr>
    <w:rPr>
      <w:rFonts w:eastAsia="MS Mincho"/>
      <w:lang w:eastAsia="ja-JP" w:bidi="he-IL"/>
    </w:rPr>
  </w:style>
  <w:style w:type="character" w:customStyle="1" w:styleId="textjohn-6-28">
    <w:name w:val="text john-6-28"/>
    <w:uiPriority w:val="99"/>
    <w:rsid w:val="004D0E46"/>
    <w:rPr>
      <w:rFonts w:cs="Times New Roman"/>
    </w:rPr>
  </w:style>
  <w:style w:type="character" w:customStyle="1" w:styleId="textjohn-6-29">
    <w:name w:val="text john-6-29"/>
    <w:uiPriority w:val="99"/>
    <w:rsid w:val="004D0E46"/>
    <w:rPr>
      <w:rFonts w:cs="Times New Roman"/>
    </w:rPr>
  </w:style>
  <w:style w:type="character" w:customStyle="1" w:styleId="textmatt-27-3">
    <w:name w:val="text matt-27-3"/>
    <w:uiPriority w:val="99"/>
    <w:rsid w:val="003C20C9"/>
    <w:rPr>
      <w:rFonts w:cs="Times New Roman"/>
    </w:rPr>
  </w:style>
  <w:style w:type="character" w:customStyle="1" w:styleId="textmatt-27-4">
    <w:name w:val="text matt-27-4"/>
    <w:uiPriority w:val="99"/>
    <w:rsid w:val="003C20C9"/>
    <w:rPr>
      <w:rFonts w:cs="Times New Roman"/>
    </w:rPr>
  </w:style>
  <w:style w:type="character" w:customStyle="1" w:styleId="textmatt-27-5">
    <w:name w:val="text matt-27-5"/>
    <w:uiPriority w:val="99"/>
    <w:rsid w:val="003C20C9"/>
    <w:rPr>
      <w:rFonts w:cs="Times New Roman"/>
    </w:rPr>
  </w:style>
  <w:style w:type="character" w:customStyle="1" w:styleId="textisa-55-6">
    <w:name w:val="text isa-55-6"/>
    <w:uiPriority w:val="99"/>
    <w:rsid w:val="003C20C9"/>
    <w:rPr>
      <w:rFonts w:cs="Times New Roman"/>
    </w:rPr>
  </w:style>
  <w:style w:type="character" w:customStyle="1" w:styleId="small-caps">
    <w:name w:val="small-caps"/>
    <w:uiPriority w:val="99"/>
    <w:rsid w:val="003C20C9"/>
    <w:rPr>
      <w:rFonts w:cs="Times New Roman"/>
    </w:rPr>
  </w:style>
  <w:style w:type="character" w:customStyle="1" w:styleId="indent-1-breaks">
    <w:name w:val="indent-1-breaks"/>
    <w:uiPriority w:val="99"/>
    <w:rsid w:val="003C20C9"/>
    <w:rPr>
      <w:rFonts w:cs="Times New Roman"/>
    </w:rPr>
  </w:style>
  <w:style w:type="character" w:customStyle="1" w:styleId="textisa-55-10">
    <w:name w:val="text isa-55-10"/>
    <w:uiPriority w:val="99"/>
    <w:rsid w:val="003C20C9"/>
    <w:rPr>
      <w:rFonts w:cs="Times New Roman"/>
    </w:rPr>
  </w:style>
  <w:style w:type="character" w:customStyle="1" w:styleId="textisa-55-11">
    <w:name w:val="text isa-55-11"/>
    <w:uiPriority w:val="99"/>
    <w:rsid w:val="003C20C9"/>
    <w:rPr>
      <w:rFonts w:cs="Times New Roman"/>
    </w:rPr>
  </w:style>
  <w:style w:type="character" w:customStyle="1" w:styleId="textps-119-105">
    <w:name w:val="text ps-119-105"/>
    <w:uiPriority w:val="99"/>
    <w:rsid w:val="00EF6A2F"/>
    <w:rPr>
      <w:rFonts w:cs="Times New Roman"/>
    </w:rPr>
  </w:style>
  <w:style w:type="character" w:customStyle="1" w:styleId="textjosh-1-7">
    <w:name w:val="text josh-1-7"/>
    <w:uiPriority w:val="99"/>
    <w:rsid w:val="00EF6A2F"/>
    <w:rPr>
      <w:rFonts w:cs="Times New Roman"/>
    </w:rPr>
  </w:style>
  <w:style w:type="character" w:customStyle="1" w:styleId="textjosh-1-8">
    <w:name w:val="text josh-1-8"/>
    <w:uiPriority w:val="99"/>
    <w:rsid w:val="00EF6A2F"/>
    <w:rPr>
      <w:rFonts w:cs="Times New Roman"/>
    </w:rPr>
  </w:style>
  <w:style w:type="character" w:customStyle="1" w:styleId="textgen-3-15">
    <w:name w:val="text gen-3-15"/>
    <w:uiPriority w:val="99"/>
    <w:rsid w:val="00EF6A2F"/>
    <w:rPr>
      <w:rFonts w:cs="Times New Roman"/>
    </w:rPr>
  </w:style>
  <w:style w:type="character" w:customStyle="1" w:styleId="textheb-1-1">
    <w:name w:val="text heb-1-1"/>
    <w:uiPriority w:val="99"/>
    <w:rsid w:val="00980AA8"/>
    <w:rPr>
      <w:rFonts w:cs="Times New Roman"/>
    </w:rPr>
  </w:style>
  <w:style w:type="character" w:customStyle="1" w:styleId="textheb-1-2">
    <w:name w:val="text heb-1-2"/>
    <w:uiPriority w:val="99"/>
    <w:rsid w:val="00980AA8"/>
    <w:rPr>
      <w:rFonts w:cs="Times New Roman"/>
    </w:rPr>
  </w:style>
  <w:style w:type="character" w:customStyle="1" w:styleId="textrev-22-18">
    <w:name w:val="text rev-22-18"/>
    <w:uiPriority w:val="99"/>
    <w:rsid w:val="001560B3"/>
    <w:rPr>
      <w:rFonts w:cs="Times New Roman"/>
    </w:rPr>
  </w:style>
  <w:style w:type="character" w:customStyle="1" w:styleId="textrev-22-19">
    <w:name w:val="text rev-22-19"/>
    <w:uiPriority w:val="99"/>
    <w:rsid w:val="001560B3"/>
    <w:rPr>
      <w:rFonts w:cs="Times New Roman"/>
    </w:rPr>
  </w:style>
  <w:style w:type="character" w:customStyle="1" w:styleId="textjohn-12-20">
    <w:name w:val="text john-12-20"/>
    <w:uiPriority w:val="99"/>
    <w:rsid w:val="00EA6D63"/>
    <w:rPr>
      <w:rFonts w:cs="Times New Roman"/>
    </w:rPr>
  </w:style>
  <w:style w:type="character" w:customStyle="1" w:styleId="textjohn-12-21">
    <w:name w:val="text john-12-21"/>
    <w:uiPriority w:val="99"/>
    <w:rsid w:val="00EA6D63"/>
    <w:rPr>
      <w:rFonts w:cs="Times New Roman"/>
    </w:rPr>
  </w:style>
  <w:style w:type="character" w:customStyle="1" w:styleId="textjohn-12-22">
    <w:name w:val="text john-12-22"/>
    <w:uiPriority w:val="99"/>
    <w:rsid w:val="00EA6D63"/>
    <w:rPr>
      <w:rFonts w:cs="Times New Roman"/>
    </w:rPr>
  </w:style>
  <w:style w:type="character" w:customStyle="1" w:styleId="text2cor-10-4">
    <w:name w:val="text 2cor-10-4"/>
    <w:uiPriority w:val="99"/>
    <w:rsid w:val="00452C4F"/>
    <w:rPr>
      <w:rFonts w:cs="Times New Roman"/>
    </w:rPr>
  </w:style>
  <w:style w:type="character" w:customStyle="1" w:styleId="text2cor-10-5">
    <w:name w:val="text 2cor-10-5"/>
    <w:uiPriority w:val="99"/>
    <w:rsid w:val="00452C4F"/>
    <w:rPr>
      <w:rFonts w:cs="Times New Roman"/>
    </w:rPr>
  </w:style>
  <w:style w:type="character" w:customStyle="1" w:styleId="textmark-7-5">
    <w:name w:val="text mark-7-5"/>
    <w:uiPriority w:val="99"/>
    <w:rsid w:val="002F6987"/>
    <w:rPr>
      <w:rFonts w:cs="Times New Roman"/>
    </w:rPr>
  </w:style>
  <w:style w:type="character" w:customStyle="1" w:styleId="textmark-7-6">
    <w:name w:val="text mark-7-6"/>
    <w:uiPriority w:val="99"/>
    <w:rsid w:val="002F6987"/>
    <w:rPr>
      <w:rFonts w:cs="Times New Roman"/>
    </w:rPr>
  </w:style>
  <w:style w:type="paragraph" w:customStyle="1" w:styleId="line">
    <w:name w:val="line"/>
    <w:basedOn w:val="Normal"/>
    <w:uiPriority w:val="99"/>
    <w:rsid w:val="002F6987"/>
    <w:pPr>
      <w:spacing w:before="100" w:beforeAutospacing="1" w:after="100" w:afterAutospacing="1"/>
    </w:pPr>
    <w:rPr>
      <w:rFonts w:eastAsia="MS Mincho"/>
      <w:lang w:eastAsia="ja-JP" w:bidi="he-IL"/>
    </w:rPr>
  </w:style>
  <w:style w:type="paragraph" w:customStyle="1" w:styleId="first-line-nonetop-05">
    <w:name w:val="first-line-none top-05"/>
    <w:basedOn w:val="Normal"/>
    <w:uiPriority w:val="99"/>
    <w:rsid w:val="002F6987"/>
    <w:pPr>
      <w:spacing w:before="100" w:beforeAutospacing="1" w:after="100" w:afterAutospacing="1"/>
    </w:pPr>
    <w:rPr>
      <w:rFonts w:eastAsia="MS Mincho"/>
      <w:lang w:eastAsia="ja-JP" w:bidi="he-IL"/>
    </w:rPr>
  </w:style>
  <w:style w:type="character" w:customStyle="1" w:styleId="text2pet-1-19">
    <w:name w:val="text 2pet-1-19"/>
    <w:uiPriority w:val="99"/>
    <w:rsid w:val="00E338E2"/>
    <w:rPr>
      <w:rFonts w:cs="Times New Roman"/>
    </w:rPr>
  </w:style>
  <w:style w:type="character" w:customStyle="1" w:styleId="text2pet-1-20">
    <w:name w:val="text 2pet-1-20"/>
    <w:uiPriority w:val="99"/>
    <w:rsid w:val="00E338E2"/>
    <w:rPr>
      <w:rFonts w:cs="Times New Roman"/>
    </w:rPr>
  </w:style>
  <w:style w:type="character" w:customStyle="1" w:styleId="text2pet-1-21">
    <w:name w:val="text 2pet-1-21"/>
    <w:uiPriority w:val="99"/>
    <w:rsid w:val="00E338E2"/>
    <w:rPr>
      <w:rFonts w:cs="Times New Roman"/>
    </w:rPr>
  </w:style>
  <w:style w:type="character" w:customStyle="1" w:styleId="textjohn-8-31">
    <w:name w:val="text john-8-31"/>
    <w:uiPriority w:val="99"/>
    <w:rsid w:val="00E338E2"/>
    <w:rPr>
      <w:rFonts w:cs="Times New Roman"/>
    </w:rPr>
  </w:style>
  <w:style w:type="character" w:customStyle="1" w:styleId="text2tim-2-16">
    <w:name w:val="text 2tim-2-16"/>
    <w:uiPriority w:val="99"/>
    <w:rsid w:val="00B86C88"/>
    <w:rPr>
      <w:rFonts w:cs="Times New Roman"/>
    </w:rPr>
  </w:style>
  <w:style w:type="character" w:customStyle="1" w:styleId="text2tim-2-17">
    <w:name w:val="text 2tim-2-17"/>
    <w:uiPriority w:val="99"/>
    <w:rsid w:val="00B86C88"/>
    <w:rPr>
      <w:rFonts w:cs="Times New Roman"/>
    </w:rPr>
  </w:style>
  <w:style w:type="character" w:customStyle="1" w:styleId="text2tim-2-18">
    <w:name w:val="text 2tim-2-18"/>
    <w:uiPriority w:val="99"/>
    <w:rsid w:val="00B86C88"/>
    <w:rPr>
      <w:rFonts w:cs="Times New Roman"/>
    </w:rPr>
  </w:style>
  <w:style w:type="character" w:customStyle="1" w:styleId="textjer-23-25">
    <w:name w:val="text jer-23-25"/>
    <w:uiPriority w:val="99"/>
    <w:rsid w:val="00060390"/>
    <w:rPr>
      <w:rFonts w:cs="Times New Roman"/>
    </w:rPr>
  </w:style>
  <w:style w:type="character" w:customStyle="1" w:styleId="textjer-23-26">
    <w:name w:val="text jer-23-26"/>
    <w:uiPriority w:val="99"/>
    <w:rsid w:val="00060390"/>
    <w:rPr>
      <w:rFonts w:cs="Times New Roman"/>
    </w:rPr>
  </w:style>
  <w:style w:type="character" w:customStyle="1" w:styleId="textjer-23-27">
    <w:name w:val="text jer-23-27"/>
    <w:uiPriority w:val="99"/>
    <w:rsid w:val="00060390"/>
    <w:rPr>
      <w:rFonts w:cs="Times New Roman"/>
    </w:rPr>
  </w:style>
  <w:style w:type="character" w:customStyle="1" w:styleId="textjer-23-28">
    <w:name w:val="text jer-23-28"/>
    <w:uiPriority w:val="99"/>
    <w:rsid w:val="00060390"/>
    <w:rPr>
      <w:rFonts w:cs="Times New Roman"/>
    </w:rPr>
  </w:style>
  <w:style w:type="character" w:customStyle="1" w:styleId="textgal-1-8">
    <w:name w:val="text gal-1-8"/>
    <w:uiPriority w:val="99"/>
    <w:rsid w:val="00060390"/>
    <w:rPr>
      <w:rFonts w:cs="Times New Roman"/>
    </w:rPr>
  </w:style>
  <w:style w:type="character" w:customStyle="1" w:styleId="textgal-1-9">
    <w:name w:val="text gal-1-9"/>
    <w:uiPriority w:val="99"/>
    <w:rsid w:val="00060390"/>
    <w:rPr>
      <w:rFonts w:cs="Times New Roman"/>
    </w:rPr>
  </w:style>
  <w:style w:type="character" w:customStyle="1" w:styleId="textjob-38-4">
    <w:name w:val="text job-38-4"/>
    <w:uiPriority w:val="99"/>
    <w:rsid w:val="00060390"/>
    <w:rPr>
      <w:rFonts w:cs="Times New Roman"/>
    </w:rPr>
  </w:style>
  <w:style w:type="character" w:customStyle="1" w:styleId="textjohn-18-37">
    <w:name w:val="text john-18-37"/>
    <w:uiPriority w:val="99"/>
    <w:rsid w:val="008C1C99"/>
    <w:rPr>
      <w:rFonts w:cs="Times New Roman"/>
    </w:rPr>
  </w:style>
  <w:style w:type="character" w:customStyle="1" w:styleId="textjohn-18-38">
    <w:name w:val="text john-18-38"/>
    <w:uiPriority w:val="99"/>
    <w:rsid w:val="008C1C99"/>
    <w:rPr>
      <w:rFonts w:cs="Times New Roman"/>
    </w:rPr>
  </w:style>
  <w:style w:type="character" w:customStyle="1" w:styleId="text1cor-15-32">
    <w:name w:val="text 1cor-15-32"/>
    <w:uiPriority w:val="99"/>
    <w:rsid w:val="008C1C99"/>
    <w:rPr>
      <w:rFonts w:cs="Times New Roman"/>
    </w:rPr>
  </w:style>
  <w:style w:type="character" w:customStyle="1" w:styleId="textps-14-1">
    <w:name w:val="text ps-14-1"/>
    <w:uiPriority w:val="99"/>
    <w:rsid w:val="0039335E"/>
    <w:rPr>
      <w:rFonts w:cs="Times New Roman"/>
    </w:rPr>
  </w:style>
  <w:style w:type="character" w:customStyle="1" w:styleId="text1cor-11-3">
    <w:name w:val="text 1cor-11-3"/>
    <w:uiPriority w:val="99"/>
    <w:rsid w:val="0039335E"/>
    <w:rPr>
      <w:rFonts w:cs="Times New Roman"/>
    </w:rPr>
  </w:style>
  <w:style w:type="character" w:customStyle="1" w:styleId="text1cor-15-12">
    <w:name w:val="text 1cor-15-12"/>
    <w:uiPriority w:val="99"/>
    <w:rsid w:val="00B01321"/>
    <w:rPr>
      <w:rFonts w:cs="Times New Roman"/>
    </w:rPr>
  </w:style>
  <w:style w:type="character" w:customStyle="1" w:styleId="text1cor-15-13">
    <w:name w:val="text 1cor-15-13"/>
    <w:uiPriority w:val="99"/>
    <w:rsid w:val="00B01321"/>
    <w:rPr>
      <w:rFonts w:cs="Times New Roman"/>
    </w:rPr>
  </w:style>
  <w:style w:type="character" w:customStyle="1" w:styleId="text1cor-15-14">
    <w:name w:val="text 1cor-15-14"/>
    <w:uiPriority w:val="99"/>
    <w:rsid w:val="00B01321"/>
    <w:rPr>
      <w:rFonts w:cs="Times New Roman"/>
    </w:rPr>
  </w:style>
  <w:style w:type="character" w:customStyle="1" w:styleId="text1cor-15-15">
    <w:name w:val="text 1cor-15-15"/>
    <w:uiPriority w:val="99"/>
    <w:rsid w:val="00B01321"/>
    <w:rPr>
      <w:rFonts w:cs="Times New Roman"/>
    </w:rPr>
  </w:style>
  <w:style w:type="character" w:customStyle="1" w:styleId="text1cor-15-16">
    <w:name w:val="text 1cor-15-16"/>
    <w:uiPriority w:val="99"/>
    <w:rsid w:val="00B01321"/>
    <w:rPr>
      <w:rFonts w:cs="Times New Roman"/>
    </w:rPr>
  </w:style>
  <w:style w:type="character" w:customStyle="1" w:styleId="text1cor-15-17">
    <w:name w:val="text 1cor-15-17"/>
    <w:uiPriority w:val="99"/>
    <w:rsid w:val="00B01321"/>
    <w:rPr>
      <w:rFonts w:cs="Times New Roman"/>
    </w:rPr>
  </w:style>
  <w:style w:type="character" w:customStyle="1" w:styleId="text1cor-15-18">
    <w:name w:val="text 1cor-15-18"/>
    <w:uiPriority w:val="99"/>
    <w:rsid w:val="00B01321"/>
    <w:rPr>
      <w:rFonts w:cs="Times New Roman"/>
    </w:rPr>
  </w:style>
  <w:style w:type="character" w:customStyle="1" w:styleId="text1cor-15-19">
    <w:name w:val="text 1cor-15-19"/>
    <w:uiPriority w:val="99"/>
    <w:rsid w:val="00B01321"/>
    <w:rPr>
      <w:rFonts w:cs="Times New Roman"/>
    </w:rPr>
  </w:style>
  <w:style w:type="character" w:customStyle="1" w:styleId="text1cor-15-20">
    <w:name w:val="text 1cor-15-20"/>
    <w:uiPriority w:val="99"/>
    <w:rsid w:val="00B01321"/>
    <w:rPr>
      <w:rFonts w:cs="Times New Roman"/>
    </w:rPr>
  </w:style>
  <w:style w:type="character" w:customStyle="1" w:styleId="textrom-1-20">
    <w:name w:val="text rom-1-20"/>
    <w:uiPriority w:val="99"/>
    <w:rsid w:val="00AC5D1A"/>
    <w:rPr>
      <w:rFonts w:cs="Times New Roman"/>
    </w:rPr>
  </w:style>
  <w:style w:type="character" w:customStyle="1" w:styleId="textrom-1-21">
    <w:name w:val="text rom-1-21"/>
    <w:uiPriority w:val="99"/>
    <w:rsid w:val="00AC5D1A"/>
    <w:rPr>
      <w:rFonts w:cs="Times New Roman"/>
    </w:rPr>
  </w:style>
  <w:style w:type="character" w:customStyle="1" w:styleId="textrom-1-16">
    <w:name w:val="text rom-1-16"/>
    <w:uiPriority w:val="99"/>
    <w:rsid w:val="00AC5D1A"/>
    <w:rPr>
      <w:rFonts w:cs="Times New Roman"/>
    </w:rPr>
  </w:style>
  <w:style w:type="character" w:customStyle="1" w:styleId="textrom-1-17">
    <w:name w:val="text rom-1-17"/>
    <w:uiPriority w:val="99"/>
    <w:rsid w:val="00AC5D1A"/>
    <w:rPr>
      <w:rFonts w:cs="Times New Roman"/>
    </w:rPr>
  </w:style>
  <w:style w:type="character" w:customStyle="1" w:styleId="textisa-40-8">
    <w:name w:val="text isa-40-8"/>
    <w:uiPriority w:val="99"/>
    <w:rsid w:val="00AC5D1A"/>
    <w:rPr>
      <w:rFonts w:cs="Times New Roman"/>
    </w:rPr>
  </w:style>
  <w:style w:type="character" w:customStyle="1" w:styleId="text1tim-3-2">
    <w:name w:val="text 1tim-3-2"/>
    <w:uiPriority w:val="99"/>
    <w:rsid w:val="00EB2D26"/>
    <w:rPr>
      <w:rFonts w:cs="Times New Roman"/>
    </w:rPr>
  </w:style>
  <w:style w:type="character" w:customStyle="1" w:styleId="text1cor-2-14">
    <w:name w:val="text 1cor-2-14"/>
    <w:uiPriority w:val="99"/>
    <w:rsid w:val="00B72C02"/>
    <w:rPr>
      <w:rFonts w:cs="Times New Roman"/>
    </w:rPr>
  </w:style>
  <w:style w:type="character" w:customStyle="1" w:styleId="text1cor-2-9">
    <w:name w:val="text 1cor-2-9"/>
    <w:uiPriority w:val="99"/>
    <w:rsid w:val="00B72C02"/>
    <w:rPr>
      <w:rFonts w:cs="Times New Roman"/>
    </w:rPr>
  </w:style>
  <w:style w:type="character" w:customStyle="1" w:styleId="text1cor-2-10">
    <w:name w:val="text 1cor-2-10"/>
    <w:uiPriority w:val="99"/>
    <w:rsid w:val="00B72C02"/>
    <w:rPr>
      <w:rFonts w:cs="Times New Roman"/>
    </w:rPr>
  </w:style>
  <w:style w:type="character" w:customStyle="1" w:styleId="text2tim-1-13">
    <w:name w:val="text 2tim-1-13"/>
    <w:uiPriority w:val="99"/>
    <w:rsid w:val="007B3164"/>
    <w:rPr>
      <w:rFonts w:cs="Times New Roman"/>
    </w:rPr>
  </w:style>
  <w:style w:type="character" w:customStyle="1" w:styleId="text2tim-1-14">
    <w:name w:val="text 2tim-1-14"/>
    <w:uiPriority w:val="99"/>
    <w:rsid w:val="007B3164"/>
    <w:rPr>
      <w:rFonts w:cs="Times New Roman"/>
    </w:rPr>
  </w:style>
  <w:style w:type="character" w:customStyle="1" w:styleId="textjohn-10-34">
    <w:name w:val="text john-10-34"/>
    <w:uiPriority w:val="99"/>
    <w:rsid w:val="007B3164"/>
    <w:rPr>
      <w:rFonts w:cs="Times New Roman"/>
    </w:rPr>
  </w:style>
  <w:style w:type="character" w:customStyle="1" w:styleId="textgal-3-16">
    <w:name w:val="text gal-3-16"/>
    <w:uiPriority w:val="99"/>
    <w:rsid w:val="007B3164"/>
    <w:rPr>
      <w:rFonts w:cs="Times New Roman"/>
    </w:rPr>
  </w:style>
  <w:style w:type="character" w:customStyle="1" w:styleId="textrom-16-17">
    <w:name w:val="text rom-16-17"/>
    <w:uiPriority w:val="99"/>
    <w:rsid w:val="007B3164"/>
    <w:rPr>
      <w:rFonts w:cs="Times New Roman"/>
    </w:rPr>
  </w:style>
  <w:style w:type="character" w:customStyle="1" w:styleId="textmatt-22-29">
    <w:name w:val="text matt-22-29"/>
    <w:uiPriority w:val="99"/>
    <w:rsid w:val="007B3164"/>
    <w:rPr>
      <w:rFonts w:cs="Times New Roman"/>
    </w:rPr>
  </w:style>
  <w:style w:type="character" w:customStyle="1" w:styleId="textgal-5-4">
    <w:name w:val="text gal-5-4"/>
    <w:uiPriority w:val="99"/>
    <w:rsid w:val="007B3164"/>
    <w:rPr>
      <w:rFonts w:cs="Times New Roman"/>
    </w:rPr>
  </w:style>
  <w:style w:type="character" w:customStyle="1" w:styleId="textisa-42-8">
    <w:name w:val="text isa-42-8"/>
    <w:uiPriority w:val="99"/>
    <w:rsid w:val="002E364C"/>
    <w:rPr>
      <w:rFonts w:cs="Times New Roman"/>
    </w:rPr>
  </w:style>
  <w:style w:type="paragraph" w:customStyle="1" w:styleId="top-05">
    <w:name w:val="top-05"/>
    <w:basedOn w:val="Normal"/>
    <w:uiPriority w:val="99"/>
    <w:rsid w:val="002E364C"/>
    <w:pPr>
      <w:spacing w:before="100" w:beforeAutospacing="1" w:after="100" w:afterAutospacing="1"/>
    </w:pPr>
    <w:rPr>
      <w:rFonts w:eastAsia="MS Mincho"/>
      <w:lang w:eastAsia="ja-JP" w:bidi="he-IL"/>
    </w:rPr>
  </w:style>
  <w:style w:type="character" w:customStyle="1" w:styleId="textisa-48-16">
    <w:name w:val="text isa-48-16"/>
    <w:uiPriority w:val="99"/>
    <w:rsid w:val="002E364C"/>
    <w:rPr>
      <w:rFonts w:cs="Times New Roman"/>
    </w:rPr>
  </w:style>
  <w:style w:type="character" w:customStyle="1" w:styleId="textacts-2-38">
    <w:name w:val="text acts-2-38"/>
    <w:uiPriority w:val="99"/>
    <w:rsid w:val="002E364C"/>
    <w:rPr>
      <w:rFonts w:cs="Times New Roman"/>
    </w:rPr>
  </w:style>
  <w:style w:type="character" w:customStyle="1" w:styleId="textacts-2-39">
    <w:name w:val="text acts-2-39"/>
    <w:uiPriority w:val="99"/>
    <w:rsid w:val="002E364C"/>
    <w:rPr>
      <w:rFonts w:cs="Times New Roman"/>
    </w:rPr>
  </w:style>
  <w:style w:type="character" w:customStyle="1" w:styleId="textps-130-3">
    <w:name w:val="text ps-130-3"/>
    <w:uiPriority w:val="99"/>
    <w:rsid w:val="002E364C"/>
    <w:rPr>
      <w:rFonts w:cs="Times New Roman"/>
    </w:rPr>
  </w:style>
  <w:style w:type="character" w:customStyle="1" w:styleId="textps-130-4">
    <w:name w:val="text ps-130-4"/>
    <w:uiPriority w:val="99"/>
    <w:rsid w:val="002E364C"/>
    <w:rPr>
      <w:rFonts w:cs="Times New Roman"/>
    </w:rPr>
  </w:style>
  <w:style w:type="character" w:customStyle="1" w:styleId="textcol-2-8">
    <w:name w:val="text col-2-8"/>
    <w:uiPriority w:val="99"/>
    <w:rsid w:val="002E364C"/>
    <w:rPr>
      <w:rFonts w:cs="Times New Roman"/>
    </w:rPr>
  </w:style>
  <w:style w:type="character" w:customStyle="1" w:styleId="textcol-2-9">
    <w:name w:val="text col-2-9"/>
    <w:uiPriority w:val="99"/>
    <w:rsid w:val="002E364C"/>
    <w:rPr>
      <w:rFonts w:cs="Times New Roman"/>
    </w:rPr>
  </w:style>
  <w:style w:type="character" w:customStyle="1" w:styleId="textcol-2-10">
    <w:name w:val="text col-2-10"/>
    <w:uiPriority w:val="99"/>
    <w:rsid w:val="002E364C"/>
    <w:rPr>
      <w:rFonts w:cs="Times New Roman"/>
    </w:rPr>
  </w:style>
  <w:style w:type="character" w:customStyle="1" w:styleId="text2cor-5-14">
    <w:name w:val="text 2cor-5-14"/>
    <w:uiPriority w:val="99"/>
    <w:rsid w:val="003F3353"/>
    <w:rPr>
      <w:rFonts w:cs="Times New Roman"/>
    </w:rPr>
  </w:style>
  <w:style w:type="character" w:customStyle="1" w:styleId="text2cor-5-15">
    <w:name w:val="text 2cor-5-15"/>
    <w:uiPriority w:val="99"/>
    <w:rsid w:val="003F3353"/>
    <w:rPr>
      <w:rFonts w:cs="Times New Roman"/>
    </w:rPr>
  </w:style>
  <w:style w:type="character" w:customStyle="1" w:styleId="text2tim-3-15">
    <w:name w:val="text 2tim-3-15"/>
    <w:uiPriority w:val="99"/>
    <w:rsid w:val="003F3353"/>
    <w:rPr>
      <w:rFonts w:cs="Times New Roman"/>
    </w:rPr>
  </w:style>
  <w:style w:type="character" w:customStyle="1" w:styleId="textjohn-3-5">
    <w:name w:val="text john-3-5"/>
    <w:uiPriority w:val="99"/>
    <w:rsid w:val="003F3353"/>
    <w:rPr>
      <w:rFonts w:cs="Times New Roman"/>
    </w:rPr>
  </w:style>
  <w:style w:type="character" w:customStyle="1" w:styleId="text1cor-10-21">
    <w:name w:val="text 1cor-10-21"/>
    <w:uiPriority w:val="99"/>
    <w:rsid w:val="003F3353"/>
    <w:rPr>
      <w:rFonts w:cs="Times New Roman"/>
    </w:rPr>
  </w:style>
  <w:style w:type="character" w:customStyle="1" w:styleId="text1cor-10-22">
    <w:name w:val="text 1cor-10-22"/>
    <w:uiPriority w:val="99"/>
    <w:rsid w:val="003F3353"/>
    <w:rPr>
      <w:rFonts w:cs="Times New Roman"/>
    </w:rPr>
  </w:style>
  <w:style w:type="character" w:customStyle="1" w:styleId="textjob-38-5">
    <w:name w:val="text job-38-5"/>
    <w:uiPriority w:val="99"/>
    <w:rsid w:val="00FE38CF"/>
    <w:rPr>
      <w:rFonts w:cs="Times New Roman"/>
    </w:rPr>
  </w:style>
  <w:style w:type="character" w:customStyle="1" w:styleId="textjob-38-6">
    <w:name w:val="text job-38-6"/>
    <w:uiPriority w:val="99"/>
    <w:rsid w:val="00FE38CF"/>
    <w:rPr>
      <w:rFonts w:cs="Times New Roman"/>
    </w:rPr>
  </w:style>
  <w:style w:type="character" w:customStyle="1" w:styleId="textjob-38-7">
    <w:name w:val="text job-38-7"/>
    <w:uiPriority w:val="99"/>
    <w:rsid w:val="00FE38CF"/>
    <w:rPr>
      <w:rFonts w:cs="Times New Roman"/>
    </w:rPr>
  </w:style>
  <w:style w:type="character" w:customStyle="1" w:styleId="textps-119-18">
    <w:name w:val="text ps-119-18"/>
    <w:uiPriority w:val="99"/>
    <w:rsid w:val="004A199B"/>
    <w:rPr>
      <w:rFonts w:cs="Times New Roman"/>
    </w:rPr>
  </w:style>
  <w:style w:type="character" w:customStyle="1" w:styleId="textps-1-1">
    <w:name w:val="text ps-1-1"/>
    <w:uiPriority w:val="99"/>
    <w:rsid w:val="004A199B"/>
    <w:rPr>
      <w:rFonts w:cs="Times New Roman"/>
    </w:rPr>
  </w:style>
  <w:style w:type="character" w:customStyle="1" w:styleId="textps-1-2">
    <w:name w:val="text ps-1-2"/>
    <w:uiPriority w:val="99"/>
    <w:rsid w:val="004A199B"/>
    <w:rPr>
      <w:rFonts w:cs="Times New Roman"/>
    </w:rPr>
  </w:style>
  <w:style w:type="paragraph" w:customStyle="1" w:styleId="chapter-1">
    <w:name w:val="chapter-1"/>
    <w:basedOn w:val="Normal"/>
    <w:uiPriority w:val="99"/>
    <w:rsid w:val="007F1ABB"/>
    <w:pPr>
      <w:spacing w:before="100" w:beforeAutospacing="1" w:after="100" w:afterAutospacing="1"/>
    </w:pPr>
    <w:rPr>
      <w:rFonts w:eastAsia="MS Mincho"/>
      <w:lang w:eastAsia="ja-JP" w:bidi="he-IL"/>
    </w:rPr>
  </w:style>
  <w:style w:type="character" w:customStyle="1" w:styleId="textdan-9-1">
    <w:name w:val="text dan-9-1"/>
    <w:uiPriority w:val="99"/>
    <w:rsid w:val="007F1ABB"/>
    <w:rPr>
      <w:rFonts w:cs="Times New Roman"/>
    </w:rPr>
  </w:style>
  <w:style w:type="character" w:customStyle="1" w:styleId="chapternum">
    <w:name w:val="chapternum"/>
    <w:uiPriority w:val="99"/>
    <w:rsid w:val="007F1ABB"/>
    <w:rPr>
      <w:rFonts w:cs="Times New Roman"/>
    </w:rPr>
  </w:style>
  <w:style w:type="character" w:customStyle="1" w:styleId="textdan-9-2">
    <w:name w:val="text dan-9-2"/>
    <w:uiPriority w:val="99"/>
    <w:rsid w:val="007F1ABB"/>
    <w:rPr>
      <w:rFonts w:cs="Times New Roman"/>
    </w:rPr>
  </w:style>
  <w:style w:type="character" w:customStyle="1" w:styleId="textdan-9-3">
    <w:name w:val="text dan-9-3"/>
    <w:uiPriority w:val="99"/>
    <w:rsid w:val="007F1ABB"/>
    <w:rPr>
      <w:rFonts w:cs="Times New Roman"/>
    </w:rPr>
  </w:style>
  <w:style w:type="character" w:customStyle="1" w:styleId="textdan-9-4">
    <w:name w:val="text dan-9-4"/>
    <w:uiPriority w:val="99"/>
    <w:rsid w:val="007F1ABB"/>
    <w:rPr>
      <w:rFonts w:cs="Times New Roman"/>
    </w:rPr>
  </w:style>
  <w:style w:type="character" w:customStyle="1" w:styleId="textdan-9-5">
    <w:name w:val="text dan-9-5"/>
    <w:uiPriority w:val="99"/>
    <w:rsid w:val="007F1ABB"/>
    <w:rPr>
      <w:rFonts w:cs="Times New Roman"/>
    </w:rPr>
  </w:style>
  <w:style w:type="character" w:customStyle="1" w:styleId="textdan-9-6">
    <w:name w:val="text dan-9-6"/>
    <w:uiPriority w:val="99"/>
    <w:rsid w:val="007F1ABB"/>
    <w:rPr>
      <w:rFonts w:cs="Times New Roman"/>
    </w:rPr>
  </w:style>
  <w:style w:type="character" w:customStyle="1" w:styleId="textheb-13-7">
    <w:name w:val="text heb-13-7"/>
    <w:uiPriority w:val="99"/>
    <w:rsid w:val="00D33B96"/>
    <w:rPr>
      <w:rFonts w:cs="Times New Roman"/>
    </w:rPr>
  </w:style>
  <w:style w:type="character" w:customStyle="1" w:styleId="textheb-13-8">
    <w:name w:val="text heb-13-8"/>
    <w:uiPriority w:val="99"/>
    <w:rsid w:val="00D33B96"/>
    <w:rPr>
      <w:rFonts w:cs="Times New Roman"/>
    </w:rPr>
  </w:style>
  <w:style w:type="character" w:customStyle="1" w:styleId="textps-19-1">
    <w:name w:val="text ps-19-1"/>
    <w:uiPriority w:val="99"/>
    <w:rsid w:val="00C947E0"/>
    <w:rPr>
      <w:rFonts w:cs="Times New Roman"/>
    </w:rPr>
  </w:style>
  <w:style w:type="character" w:customStyle="1" w:styleId="textps-19-2">
    <w:name w:val="text ps-19-2"/>
    <w:uiPriority w:val="99"/>
    <w:rsid w:val="00C947E0"/>
    <w:rPr>
      <w:rFonts w:cs="Times New Roman"/>
    </w:rPr>
  </w:style>
  <w:style w:type="character" w:customStyle="1" w:styleId="textps-19-3">
    <w:name w:val="text ps-19-3"/>
    <w:uiPriority w:val="99"/>
    <w:rsid w:val="00C947E0"/>
    <w:rPr>
      <w:rFonts w:cs="Times New Roman"/>
    </w:rPr>
  </w:style>
  <w:style w:type="character" w:customStyle="1" w:styleId="textps-19-4">
    <w:name w:val="text ps-19-4"/>
    <w:uiPriority w:val="99"/>
    <w:rsid w:val="00C947E0"/>
    <w:rPr>
      <w:rFonts w:cs="Times New Roman"/>
    </w:rPr>
  </w:style>
  <w:style w:type="character" w:customStyle="1" w:styleId="textrom-2-14">
    <w:name w:val="text rom-2-14"/>
    <w:uiPriority w:val="99"/>
    <w:rsid w:val="00C947E0"/>
    <w:rPr>
      <w:rFonts w:cs="Times New Roman"/>
    </w:rPr>
  </w:style>
  <w:style w:type="character" w:customStyle="1" w:styleId="textrom-2-15">
    <w:name w:val="text rom-2-15"/>
    <w:uiPriority w:val="99"/>
    <w:rsid w:val="00C947E0"/>
    <w:rPr>
      <w:rFonts w:cs="Times New Roman"/>
    </w:rPr>
  </w:style>
  <w:style w:type="character" w:customStyle="1" w:styleId="verse-highlightverse-highlight-blueselection-nivrom21500092">
    <w:name w:val="verse-highlight verse-highlight-blue selection-nivrom_2_15_0_0_0_92"/>
    <w:uiPriority w:val="99"/>
    <w:rsid w:val="00C947E0"/>
    <w:rPr>
      <w:rFonts w:cs="Times New Roman"/>
    </w:rPr>
  </w:style>
  <w:style w:type="character" w:customStyle="1" w:styleId="text1pet-1-10">
    <w:name w:val="text 1pet-1-10"/>
    <w:uiPriority w:val="99"/>
    <w:rsid w:val="004B21D6"/>
    <w:rPr>
      <w:rFonts w:cs="Times New Roman"/>
    </w:rPr>
  </w:style>
  <w:style w:type="character" w:customStyle="1" w:styleId="text1pet-1-11">
    <w:name w:val="text 1pet-1-11"/>
    <w:uiPriority w:val="99"/>
    <w:rsid w:val="004B21D6"/>
    <w:rPr>
      <w:rFonts w:cs="Times New Roman"/>
    </w:rPr>
  </w:style>
  <w:style w:type="character" w:customStyle="1" w:styleId="textps-33-6">
    <w:name w:val="text ps-33-6"/>
    <w:uiPriority w:val="99"/>
    <w:rsid w:val="004B21D6"/>
    <w:rPr>
      <w:rFonts w:cs="Times New Roman"/>
    </w:rPr>
  </w:style>
  <w:style w:type="character" w:customStyle="1" w:styleId="textrev-19-13">
    <w:name w:val="text rev-19-13"/>
    <w:uiPriority w:val="99"/>
    <w:rsid w:val="0087059F"/>
    <w:rPr>
      <w:rFonts w:cs="Times New Roman"/>
    </w:rPr>
  </w:style>
  <w:style w:type="character" w:customStyle="1" w:styleId="text1tim-5-18">
    <w:name w:val="text 1tim-5-18"/>
    <w:uiPriority w:val="99"/>
    <w:rsid w:val="007B6B42"/>
    <w:rPr>
      <w:rFonts w:cs="Times New Roman"/>
    </w:rPr>
  </w:style>
  <w:style w:type="character" w:customStyle="1" w:styleId="text2cor-12-12">
    <w:name w:val="text 2cor-12-12"/>
    <w:uiPriority w:val="99"/>
    <w:rsid w:val="00820DBC"/>
    <w:rPr>
      <w:rFonts w:cs="Times New Roman"/>
    </w:rPr>
  </w:style>
  <w:style w:type="character" w:customStyle="1" w:styleId="textjosh-21-44">
    <w:name w:val="text josh-21-44"/>
    <w:uiPriority w:val="99"/>
    <w:rsid w:val="00654371"/>
    <w:rPr>
      <w:rFonts w:cs="Times New Roman"/>
    </w:rPr>
  </w:style>
  <w:style w:type="character" w:customStyle="1" w:styleId="textjosh-21-45">
    <w:name w:val="text josh-21-45"/>
    <w:uiPriority w:val="99"/>
    <w:rsid w:val="00654371"/>
    <w:rPr>
      <w:rFonts w:cs="Times New Roman"/>
    </w:rPr>
  </w:style>
  <w:style w:type="character" w:customStyle="1" w:styleId="textluke-24-32">
    <w:name w:val="text luke-24-32"/>
    <w:uiPriority w:val="99"/>
    <w:rsid w:val="00BE7F4A"/>
    <w:rPr>
      <w:rFonts w:cs="Times New Roman"/>
    </w:rPr>
  </w:style>
  <w:style w:type="character" w:customStyle="1" w:styleId="textjer-20-9">
    <w:name w:val="text jer-20-9"/>
    <w:uiPriority w:val="99"/>
    <w:rsid w:val="00BE7F4A"/>
    <w:rPr>
      <w:rFonts w:cs="Times New Roman"/>
    </w:rPr>
  </w:style>
  <w:style w:type="character" w:customStyle="1" w:styleId="text1cor-2-13">
    <w:name w:val="text 1cor-2-13"/>
    <w:uiPriority w:val="99"/>
    <w:rsid w:val="00001804"/>
    <w:rPr>
      <w:rFonts w:cs="Times New Roman"/>
    </w:rPr>
  </w:style>
  <w:style w:type="character" w:customStyle="1" w:styleId="textluke-1-3">
    <w:name w:val="text luke-1-3"/>
    <w:uiPriority w:val="99"/>
    <w:rsid w:val="006B3FCB"/>
    <w:rPr>
      <w:rFonts w:cs="Times New Roman"/>
    </w:rPr>
  </w:style>
  <w:style w:type="character" w:customStyle="1" w:styleId="textluke-1-4">
    <w:name w:val="text luke-1-4"/>
    <w:uiPriority w:val="99"/>
    <w:rsid w:val="006B3FCB"/>
    <w:rPr>
      <w:rFonts w:cs="Times New Roman"/>
    </w:rPr>
  </w:style>
  <w:style w:type="character" w:styleId="Strong">
    <w:name w:val="Strong"/>
    <w:uiPriority w:val="99"/>
    <w:qFormat/>
    <w:rsid w:val="0036329D"/>
    <w:rPr>
      <w:rFonts w:cs="Times New Roman"/>
      <w:b/>
      <w:bCs/>
    </w:rPr>
  </w:style>
  <w:style w:type="character" w:customStyle="1" w:styleId="highlight">
    <w:name w:val="highlight"/>
    <w:uiPriority w:val="99"/>
    <w:rsid w:val="0036329D"/>
    <w:rPr>
      <w:rFonts w:cs="Times New Roman"/>
    </w:rPr>
  </w:style>
  <w:style w:type="character" w:customStyle="1" w:styleId="text">
    <w:name w:val="text"/>
    <w:uiPriority w:val="99"/>
    <w:rsid w:val="0063341A"/>
  </w:style>
  <w:style w:type="paragraph" w:customStyle="1" w:styleId="first-line-none">
    <w:name w:val="first-line-none"/>
    <w:basedOn w:val="Normal"/>
    <w:uiPriority w:val="99"/>
    <w:rsid w:val="008B4D6D"/>
    <w:pPr>
      <w:spacing w:before="100" w:beforeAutospacing="1" w:after="100" w:afterAutospacing="1"/>
    </w:pPr>
  </w:style>
  <w:style w:type="character" w:customStyle="1" w:styleId="footnote-text">
    <w:name w:val="footnote-text"/>
    <w:uiPriority w:val="99"/>
    <w:rsid w:val="00A54C63"/>
  </w:style>
  <w:style w:type="paragraph" w:customStyle="1" w:styleId="top-1">
    <w:name w:val="top-1"/>
    <w:basedOn w:val="Normal"/>
    <w:uiPriority w:val="99"/>
    <w:rsid w:val="00B404B2"/>
    <w:pPr>
      <w:spacing w:before="100" w:beforeAutospacing="1" w:after="100" w:afterAutospacing="1"/>
    </w:pPr>
  </w:style>
  <w:style w:type="paragraph" w:customStyle="1" w:styleId="hang-2chapter-1">
    <w:name w:val="hang-2 chapter-1"/>
    <w:basedOn w:val="Normal"/>
    <w:uiPriority w:val="99"/>
    <w:rsid w:val="00FE6F31"/>
    <w:pPr>
      <w:spacing w:before="100" w:beforeAutospacing="1" w:after="100" w:afterAutospacing="1"/>
    </w:pPr>
    <w:rPr>
      <w:rFonts w:eastAsia="MS Mincho"/>
      <w:lang w:eastAsia="ja-JP" w:bidi="he-IL"/>
    </w:rPr>
  </w:style>
  <w:style w:type="character" w:customStyle="1" w:styleId="textgen-1-1">
    <w:name w:val="text gen-1-1"/>
    <w:uiPriority w:val="99"/>
    <w:rsid w:val="00FE6F31"/>
    <w:rPr>
      <w:rFonts w:cs="Times New Roman"/>
    </w:rPr>
  </w:style>
  <w:style w:type="character" w:customStyle="1" w:styleId="textgen-1-2">
    <w:name w:val="text gen-1-2"/>
    <w:uiPriority w:val="99"/>
    <w:rsid w:val="00FE6F31"/>
    <w:rPr>
      <w:rFonts w:cs="Times New Roman"/>
    </w:rPr>
  </w:style>
  <w:style w:type="paragraph" w:customStyle="1" w:styleId="hang-2">
    <w:name w:val="hang-2"/>
    <w:basedOn w:val="Normal"/>
    <w:uiPriority w:val="99"/>
    <w:rsid w:val="00FE6F31"/>
    <w:pPr>
      <w:spacing w:before="100" w:beforeAutospacing="1" w:after="100" w:afterAutospacing="1"/>
    </w:pPr>
    <w:rPr>
      <w:rFonts w:eastAsia="MS Mincho"/>
      <w:lang w:eastAsia="ja-JP" w:bidi="he-IL"/>
    </w:rPr>
  </w:style>
  <w:style w:type="character" w:customStyle="1" w:styleId="textgen-1-3">
    <w:name w:val="text gen-1-3"/>
    <w:uiPriority w:val="99"/>
    <w:rsid w:val="00FE6F31"/>
    <w:rPr>
      <w:rFonts w:cs="Times New Roman"/>
    </w:rPr>
  </w:style>
  <w:style w:type="character" w:customStyle="1" w:styleId="textps-104-30">
    <w:name w:val="text ps-104-30"/>
    <w:uiPriority w:val="99"/>
    <w:rsid w:val="00FE6F31"/>
    <w:rPr>
      <w:rFonts w:cs="Times New Roman"/>
    </w:rPr>
  </w:style>
  <w:style w:type="character" w:customStyle="1" w:styleId="textcol-1-15">
    <w:name w:val="text col-1-15"/>
    <w:uiPriority w:val="99"/>
    <w:rsid w:val="00FE6F31"/>
    <w:rPr>
      <w:rFonts w:cs="Times New Roman"/>
    </w:rPr>
  </w:style>
  <w:style w:type="character" w:customStyle="1" w:styleId="textcol-1-16">
    <w:name w:val="text col-1-16"/>
    <w:uiPriority w:val="99"/>
    <w:rsid w:val="00FE6F31"/>
    <w:rPr>
      <w:rFonts w:cs="Times New Roman"/>
    </w:rPr>
  </w:style>
  <w:style w:type="character" w:customStyle="1" w:styleId="textjohn-1-1">
    <w:name w:val="text john-1-1"/>
    <w:uiPriority w:val="99"/>
    <w:rsid w:val="008668DA"/>
    <w:rPr>
      <w:rFonts w:cs="Times New Roman"/>
    </w:rPr>
  </w:style>
  <w:style w:type="character" w:customStyle="1" w:styleId="textjohn-1-2">
    <w:name w:val="text john-1-2"/>
    <w:uiPriority w:val="99"/>
    <w:rsid w:val="008668DA"/>
    <w:rPr>
      <w:rFonts w:cs="Times New Roman"/>
    </w:rPr>
  </w:style>
  <w:style w:type="character" w:customStyle="1" w:styleId="textjohn-1-3">
    <w:name w:val="text john-1-3"/>
    <w:uiPriority w:val="99"/>
    <w:rsid w:val="008668DA"/>
    <w:rPr>
      <w:rFonts w:cs="Times New Roman"/>
    </w:rPr>
  </w:style>
  <w:style w:type="character" w:customStyle="1" w:styleId="text1john-1-1">
    <w:name w:val="text 1john-1-1"/>
    <w:uiPriority w:val="99"/>
    <w:rsid w:val="008668DA"/>
    <w:rPr>
      <w:rFonts w:cs="Times New Roman"/>
    </w:rPr>
  </w:style>
  <w:style w:type="character" w:customStyle="1" w:styleId="text1john-1-2">
    <w:name w:val="text 1john-1-2"/>
    <w:uiPriority w:val="99"/>
    <w:rsid w:val="008668DA"/>
    <w:rPr>
      <w:rFonts w:cs="Times New Roman"/>
    </w:rPr>
  </w:style>
  <w:style w:type="character" w:customStyle="1" w:styleId="text1john-1-3">
    <w:name w:val="text 1john-1-3"/>
    <w:uiPriority w:val="99"/>
    <w:rsid w:val="008668DA"/>
    <w:rPr>
      <w:rFonts w:cs="Times New Roman"/>
    </w:rPr>
  </w:style>
  <w:style w:type="character" w:customStyle="1" w:styleId="textgen-1-4">
    <w:name w:val="text gen-1-4"/>
    <w:uiPriority w:val="99"/>
    <w:rsid w:val="00451704"/>
    <w:rPr>
      <w:rFonts w:cs="Times New Roman"/>
    </w:rPr>
  </w:style>
  <w:style w:type="character" w:customStyle="1" w:styleId="textgen-1-5">
    <w:name w:val="text gen-1-5"/>
    <w:uiPriority w:val="99"/>
    <w:rsid w:val="00451704"/>
    <w:rPr>
      <w:rFonts w:cs="Times New Roman"/>
    </w:rPr>
  </w:style>
  <w:style w:type="character" w:customStyle="1" w:styleId="textgen-1-6">
    <w:name w:val="text gen-1-6"/>
    <w:uiPriority w:val="99"/>
    <w:rsid w:val="00451704"/>
    <w:rPr>
      <w:rFonts w:cs="Times New Roman"/>
    </w:rPr>
  </w:style>
  <w:style w:type="character" w:customStyle="1" w:styleId="textgen-1-7">
    <w:name w:val="text gen-1-7"/>
    <w:uiPriority w:val="99"/>
    <w:rsid w:val="00451704"/>
    <w:rPr>
      <w:rFonts w:cs="Times New Roman"/>
    </w:rPr>
  </w:style>
  <w:style w:type="character" w:customStyle="1" w:styleId="textgen-1-8">
    <w:name w:val="text gen-1-8"/>
    <w:uiPriority w:val="99"/>
    <w:rsid w:val="00451704"/>
    <w:rPr>
      <w:rFonts w:cs="Times New Roman"/>
    </w:rPr>
  </w:style>
  <w:style w:type="character" w:customStyle="1" w:styleId="textgen-1-9">
    <w:name w:val="text gen-1-9"/>
    <w:uiPriority w:val="99"/>
    <w:rsid w:val="00451704"/>
    <w:rPr>
      <w:rFonts w:cs="Times New Roman"/>
    </w:rPr>
  </w:style>
  <w:style w:type="character" w:customStyle="1" w:styleId="textgen-1-10">
    <w:name w:val="text gen-1-10"/>
    <w:uiPriority w:val="99"/>
    <w:rsid w:val="00451704"/>
    <w:rPr>
      <w:rFonts w:cs="Times New Roman"/>
    </w:rPr>
  </w:style>
  <w:style w:type="paragraph" w:customStyle="1" w:styleId="left-2first-line-1">
    <w:name w:val="left-2 first-line-1"/>
    <w:basedOn w:val="Normal"/>
    <w:uiPriority w:val="99"/>
    <w:rsid w:val="00451704"/>
    <w:pPr>
      <w:spacing w:before="100" w:beforeAutospacing="1" w:after="100" w:afterAutospacing="1"/>
    </w:pPr>
    <w:rPr>
      <w:rFonts w:eastAsia="MS Mincho"/>
      <w:lang w:eastAsia="ja-JP" w:bidi="he-IL"/>
    </w:rPr>
  </w:style>
  <w:style w:type="character" w:customStyle="1" w:styleId="textgen-1-11">
    <w:name w:val="text gen-1-11"/>
    <w:uiPriority w:val="99"/>
    <w:rsid w:val="00451704"/>
    <w:rPr>
      <w:rFonts w:cs="Times New Roman"/>
    </w:rPr>
  </w:style>
  <w:style w:type="character" w:customStyle="1" w:styleId="textgen-1-12">
    <w:name w:val="text gen-1-12"/>
    <w:uiPriority w:val="99"/>
    <w:rsid w:val="00451704"/>
    <w:rPr>
      <w:rFonts w:cs="Times New Roman"/>
    </w:rPr>
  </w:style>
  <w:style w:type="character" w:customStyle="1" w:styleId="textgen-1-13">
    <w:name w:val="text gen-1-13"/>
    <w:uiPriority w:val="99"/>
    <w:rsid w:val="00451704"/>
    <w:rPr>
      <w:rFonts w:cs="Times New Roman"/>
    </w:rPr>
  </w:style>
  <w:style w:type="character" w:customStyle="1" w:styleId="textgen-1-14">
    <w:name w:val="text gen-1-14"/>
    <w:uiPriority w:val="99"/>
    <w:rsid w:val="00451704"/>
    <w:rPr>
      <w:rFonts w:cs="Times New Roman"/>
    </w:rPr>
  </w:style>
  <w:style w:type="character" w:customStyle="1" w:styleId="textgen-1-15">
    <w:name w:val="text gen-1-15"/>
    <w:uiPriority w:val="99"/>
    <w:rsid w:val="00451704"/>
    <w:rPr>
      <w:rFonts w:cs="Times New Roman"/>
    </w:rPr>
  </w:style>
  <w:style w:type="character" w:customStyle="1" w:styleId="textgen-1-16">
    <w:name w:val="text gen-1-16"/>
    <w:uiPriority w:val="99"/>
    <w:rsid w:val="00451704"/>
    <w:rPr>
      <w:rFonts w:cs="Times New Roman"/>
    </w:rPr>
  </w:style>
  <w:style w:type="character" w:customStyle="1" w:styleId="textgen-1-17">
    <w:name w:val="text gen-1-17"/>
    <w:uiPriority w:val="99"/>
    <w:rsid w:val="00451704"/>
    <w:rPr>
      <w:rFonts w:cs="Times New Roman"/>
    </w:rPr>
  </w:style>
  <w:style w:type="character" w:customStyle="1" w:styleId="textgen-1-18">
    <w:name w:val="text gen-1-18"/>
    <w:uiPriority w:val="99"/>
    <w:rsid w:val="00451704"/>
    <w:rPr>
      <w:rFonts w:cs="Times New Roman"/>
    </w:rPr>
  </w:style>
  <w:style w:type="character" w:customStyle="1" w:styleId="textgen-1-19">
    <w:name w:val="text gen-1-19"/>
    <w:uiPriority w:val="99"/>
    <w:rsid w:val="00451704"/>
    <w:rPr>
      <w:rFonts w:cs="Times New Roman"/>
    </w:rPr>
  </w:style>
  <w:style w:type="character" w:customStyle="1" w:styleId="textgen-1-20">
    <w:name w:val="text gen-1-20"/>
    <w:uiPriority w:val="99"/>
    <w:rsid w:val="00451704"/>
    <w:rPr>
      <w:rFonts w:cs="Times New Roman"/>
    </w:rPr>
  </w:style>
  <w:style w:type="character" w:customStyle="1" w:styleId="textgen-1-21">
    <w:name w:val="text gen-1-21"/>
    <w:uiPriority w:val="99"/>
    <w:rsid w:val="00451704"/>
    <w:rPr>
      <w:rFonts w:cs="Times New Roman"/>
    </w:rPr>
  </w:style>
  <w:style w:type="character" w:customStyle="1" w:styleId="textgen-1-22">
    <w:name w:val="text gen-1-22"/>
    <w:uiPriority w:val="99"/>
    <w:rsid w:val="00451704"/>
    <w:rPr>
      <w:rFonts w:cs="Times New Roman"/>
    </w:rPr>
  </w:style>
  <w:style w:type="character" w:customStyle="1" w:styleId="textgen-1-23">
    <w:name w:val="text gen-1-23"/>
    <w:uiPriority w:val="99"/>
    <w:rsid w:val="00451704"/>
    <w:rPr>
      <w:rFonts w:cs="Times New Roman"/>
    </w:rPr>
  </w:style>
  <w:style w:type="character" w:customStyle="1" w:styleId="textgen-1-24">
    <w:name w:val="text gen-1-24"/>
    <w:uiPriority w:val="99"/>
    <w:rsid w:val="00451704"/>
    <w:rPr>
      <w:rFonts w:cs="Times New Roman"/>
    </w:rPr>
  </w:style>
  <w:style w:type="character" w:customStyle="1" w:styleId="textgen-1-25">
    <w:name w:val="text gen-1-25"/>
    <w:uiPriority w:val="99"/>
    <w:rsid w:val="00451704"/>
    <w:rPr>
      <w:rFonts w:cs="Times New Roman"/>
    </w:rPr>
  </w:style>
  <w:style w:type="character" w:customStyle="1" w:styleId="textgen-1-26">
    <w:name w:val="text gen-1-26"/>
    <w:uiPriority w:val="99"/>
    <w:rsid w:val="00451704"/>
    <w:rPr>
      <w:rFonts w:cs="Times New Roman"/>
    </w:rPr>
  </w:style>
  <w:style w:type="character" w:customStyle="1" w:styleId="textgen-1-27">
    <w:name w:val="text gen-1-27"/>
    <w:uiPriority w:val="99"/>
    <w:rsid w:val="00451704"/>
    <w:rPr>
      <w:rFonts w:cs="Times New Roman"/>
    </w:rPr>
  </w:style>
  <w:style w:type="character" w:customStyle="1" w:styleId="textgen-1-28">
    <w:name w:val="text gen-1-28"/>
    <w:uiPriority w:val="99"/>
    <w:rsid w:val="00451704"/>
    <w:rPr>
      <w:rFonts w:cs="Times New Roman"/>
    </w:rPr>
  </w:style>
  <w:style w:type="character" w:customStyle="1" w:styleId="textgen-1-29">
    <w:name w:val="text gen-1-29"/>
    <w:uiPriority w:val="99"/>
    <w:rsid w:val="00451704"/>
    <w:rPr>
      <w:rFonts w:cs="Times New Roman"/>
    </w:rPr>
  </w:style>
  <w:style w:type="character" w:customStyle="1" w:styleId="textgen-1-30">
    <w:name w:val="text gen-1-30"/>
    <w:uiPriority w:val="99"/>
    <w:rsid w:val="00451704"/>
    <w:rPr>
      <w:rFonts w:cs="Times New Roman"/>
    </w:rPr>
  </w:style>
  <w:style w:type="character" w:customStyle="1" w:styleId="textgen-1-31">
    <w:name w:val="text gen-1-31"/>
    <w:uiPriority w:val="99"/>
    <w:rsid w:val="00451704"/>
    <w:rPr>
      <w:rFonts w:cs="Times New Roman"/>
    </w:rPr>
  </w:style>
  <w:style w:type="character" w:customStyle="1" w:styleId="textgen-2-1">
    <w:name w:val="text gen-2-1"/>
    <w:uiPriority w:val="99"/>
    <w:rsid w:val="00451704"/>
    <w:rPr>
      <w:rFonts w:cs="Times New Roman"/>
    </w:rPr>
  </w:style>
  <w:style w:type="character" w:customStyle="1" w:styleId="textgen-2-2">
    <w:name w:val="text gen-2-2"/>
    <w:uiPriority w:val="99"/>
    <w:rsid w:val="00451704"/>
    <w:rPr>
      <w:rFonts w:cs="Times New Roman"/>
    </w:rPr>
  </w:style>
  <w:style w:type="character" w:customStyle="1" w:styleId="textgen-2-3">
    <w:name w:val="text gen-2-3"/>
    <w:uiPriority w:val="99"/>
    <w:rsid w:val="00451704"/>
    <w:rPr>
      <w:rFonts w:cs="Times New Roman"/>
    </w:rPr>
  </w:style>
  <w:style w:type="character" w:customStyle="1" w:styleId="textgen-2-4">
    <w:name w:val="text gen-2-4"/>
    <w:uiPriority w:val="99"/>
    <w:rsid w:val="00451704"/>
    <w:rPr>
      <w:rFonts w:cs="Times New Roman"/>
    </w:rPr>
  </w:style>
  <w:style w:type="character" w:customStyle="1" w:styleId="textgen-2-5">
    <w:name w:val="text gen-2-5"/>
    <w:uiPriority w:val="99"/>
    <w:rsid w:val="00451704"/>
    <w:rPr>
      <w:rFonts w:cs="Times New Roman"/>
    </w:rPr>
  </w:style>
  <w:style w:type="character" w:customStyle="1" w:styleId="textgen-2-6">
    <w:name w:val="text gen-2-6"/>
    <w:uiPriority w:val="99"/>
    <w:rsid w:val="00451704"/>
    <w:rPr>
      <w:rFonts w:cs="Times New Roman"/>
    </w:rPr>
  </w:style>
  <w:style w:type="character" w:customStyle="1" w:styleId="textgen-2-7">
    <w:name w:val="text gen-2-7"/>
    <w:uiPriority w:val="99"/>
    <w:rsid w:val="00451704"/>
    <w:rPr>
      <w:rFonts w:cs="Times New Roman"/>
    </w:rPr>
  </w:style>
  <w:style w:type="character" w:customStyle="1" w:styleId="textgen-2-8">
    <w:name w:val="text gen-2-8"/>
    <w:uiPriority w:val="99"/>
    <w:rsid w:val="00451704"/>
    <w:rPr>
      <w:rFonts w:cs="Times New Roman"/>
    </w:rPr>
  </w:style>
  <w:style w:type="character" w:customStyle="1" w:styleId="textgen-2-9">
    <w:name w:val="text gen-2-9"/>
    <w:uiPriority w:val="99"/>
    <w:rsid w:val="00451704"/>
    <w:rPr>
      <w:rFonts w:cs="Times New Roman"/>
    </w:rPr>
  </w:style>
  <w:style w:type="character" w:customStyle="1" w:styleId="textgen-2-10">
    <w:name w:val="text gen-2-10"/>
    <w:uiPriority w:val="99"/>
    <w:rsid w:val="00451704"/>
    <w:rPr>
      <w:rFonts w:cs="Times New Roman"/>
    </w:rPr>
  </w:style>
  <w:style w:type="character" w:customStyle="1" w:styleId="textgen-2-11">
    <w:name w:val="text gen-2-11"/>
    <w:uiPriority w:val="99"/>
    <w:rsid w:val="00451704"/>
    <w:rPr>
      <w:rFonts w:cs="Times New Roman"/>
    </w:rPr>
  </w:style>
  <w:style w:type="character" w:customStyle="1" w:styleId="textgen-2-12">
    <w:name w:val="text gen-2-12"/>
    <w:uiPriority w:val="99"/>
    <w:rsid w:val="00451704"/>
    <w:rPr>
      <w:rFonts w:cs="Times New Roman"/>
    </w:rPr>
  </w:style>
  <w:style w:type="character" w:customStyle="1" w:styleId="textgen-2-13">
    <w:name w:val="text gen-2-13"/>
    <w:uiPriority w:val="99"/>
    <w:rsid w:val="00451704"/>
    <w:rPr>
      <w:rFonts w:cs="Times New Roman"/>
    </w:rPr>
  </w:style>
  <w:style w:type="character" w:customStyle="1" w:styleId="textgen-2-14">
    <w:name w:val="text gen-2-14"/>
    <w:uiPriority w:val="99"/>
    <w:rsid w:val="00451704"/>
    <w:rPr>
      <w:rFonts w:cs="Times New Roman"/>
    </w:rPr>
  </w:style>
  <w:style w:type="character" w:customStyle="1" w:styleId="textgen-2-15">
    <w:name w:val="text gen-2-15"/>
    <w:uiPriority w:val="99"/>
    <w:rsid w:val="00451704"/>
    <w:rPr>
      <w:rFonts w:cs="Times New Roman"/>
    </w:rPr>
  </w:style>
  <w:style w:type="character" w:customStyle="1" w:styleId="textgen-2-16">
    <w:name w:val="text gen-2-16"/>
    <w:uiPriority w:val="99"/>
    <w:rsid w:val="00451704"/>
    <w:rPr>
      <w:rFonts w:cs="Times New Roman"/>
    </w:rPr>
  </w:style>
  <w:style w:type="character" w:customStyle="1" w:styleId="textgen-2-17">
    <w:name w:val="text gen-2-17"/>
    <w:uiPriority w:val="99"/>
    <w:rsid w:val="00451704"/>
    <w:rPr>
      <w:rFonts w:cs="Times New Roman"/>
    </w:rPr>
  </w:style>
  <w:style w:type="character" w:customStyle="1" w:styleId="textgen-2-18">
    <w:name w:val="text gen-2-18"/>
    <w:uiPriority w:val="99"/>
    <w:rsid w:val="00451704"/>
    <w:rPr>
      <w:rFonts w:cs="Times New Roman"/>
    </w:rPr>
  </w:style>
  <w:style w:type="character" w:customStyle="1" w:styleId="textgen-2-19">
    <w:name w:val="text gen-2-19"/>
    <w:uiPriority w:val="99"/>
    <w:rsid w:val="00451704"/>
    <w:rPr>
      <w:rFonts w:cs="Times New Roman"/>
    </w:rPr>
  </w:style>
  <w:style w:type="character" w:customStyle="1" w:styleId="textgen-2-20">
    <w:name w:val="text gen-2-20"/>
    <w:uiPriority w:val="99"/>
    <w:rsid w:val="00451704"/>
    <w:rPr>
      <w:rFonts w:cs="Times New Roman"/>
    </w:rPr>
  </w:style>
  <w:style w:type="character" w:customStyle="1" w:styleId="textgen-2-21">
    <w:name w:val="text gen-2-21"/>
    <w:uiPriority w:val="99"/>
    <w:rsid w:val="00451704"/>
    <w:rPr>
      <w:rFonts w:cs="Times New Roman"/>
    </w:rPr>
  </w:style>
  <w:style w:type="character" w:customStyle="1" w:styleId="textgen-2-22">
    <w:name w:val="text gen-2-22"/>
    <w:uiPriority w:val="99"/>
    <w:rsid w:val="00451704"/>
    <w:rPr>
      <w:rFonts w:cs="Times New Roman"/>
    </w:rPr>
  </w:style>
  <w:style w:type="character" w:customStyle="1" w:styleId="textgen-2-23">
    <w:name w:val="text gen-2-23"/>
    <w:uiPriority w:val="99"/>
    <w:rsid w:val="00451704"/>
    <w:rPr>
      <w:rFonts w:cs="Times New Roman"/>
    </w:rPr>
  </w:style>
  <w:style w:type="character" w:customStyle="1" w:styleId="textgen-2-24">
    <w:name w:val="text gen-2-24"/>
    <w:uiPriority w:val="99"/>
    <w:rsid w:val="00451704"/>
    <w:rPr>
      <w:rFonts w:cs="Times New Roman"/>
    </w:rPr>
  </w:style>
  <w:style w:type="character" w:customStyle="1" w:styleId="textgen-2-25">
    <w:name w:val="text gen-2-25"/>
    <w:uiPriority w:val="99"/>
    <w:rsid w:val="00451704"/>
    <w:rPr>
      <w:rFonts w:cs="Times New Roman"/>
    </w:rPr>
  </w:style>
  <w:style w:type="character" w:customStyle="1" w:styleId="text2pet-3-3">
    <w:name w:val="text 2pet-3-3"/>
    <w:uiPriority w:val="99"/>
    <w:rsid w:val="00667893"/>
    <w:rPr>
      <w:rFonts w:cs="Times New Roman"/>
    </w:rPr>
  </w:style>
  <w:style w:type="character" w:customStyle="1" w:styleId="text2pet-3-4">
    <w:name w:val="text 2pet-3-4"/>
    <w:uiPriority w:val="99"/>
    <w:rsid w:val="00667893"/>
    <w:rPr>
      <w:rFonts w:cs="Times New Roman"/>
    </w:rPr>
  </w:style>
  <w:style w:type="character" w:customStyle="1" w:styleId="text2pet-3-5">
    <w:name w:val="text 2pet-3-5"/>
    <w:uiPriority w:val="99"/>
    <w:rsid w:val="00667893"/>
    <w:rPr>
      <w:rFonts w:cs="Times New Roman"/>
    </w:rPr>
  </w:style>
  <w:style w:type="paragraph" w:customStyle="1" w:styleId="chapter-2">
    <w:name w:val="chapter-2"/>
    <w:basedOn w:val="Normal"/>
    <w:uiPriority w:val="99"/>
    <w:rsid w:val="00C76663"/>
    <w:pPr>
      <w:spacing w:before="100" w:beforeAutospacing="1" w:after="100" w:afterAutospacing="1"/>
    </w:pPr>
    <w:rPr>
      <w:rFonts w:eastAsia="MS Mincho"/>
      <w:lang w:eastAsia="ja-JP" w:bidi="he-IL"/>
    </w:rPr>
  </w:style>
  <w:style w:type="character" w:customStyle="1" w:styleId="textgen-11-1">
    <w:name w:val="text gen-11-1"/>
    <w:uiPriority w:val="99"/>
    <w:rsid w:val="00C76663"/>
    <w:rPr>
      <w:rFonts w:cs="Times New Roman"/>
    </w:rPr>
  </w:style>
  <w:style w:type="character" w:customStyle="1" w:styleId="textgen-11-2">
    <w:name w:val="text gen-11-2"/>
    <w:uiPriority w:val="99"/>
    <w:rsid w:val="00C76663"/>
    <w:rPr>
      <w:rFonts w:cs="Times New Roman"/>
    </w:rPr>
  </w:style>
  <w:style w:type="character" w:customStyle="1" w:styleId="textgen-11-3">
    <w:name w:val="text gen-11-3"/>
    <w:uiPriority w:val="99"/>
    <w:rsid w:val="00C76663"/>
    <w:rPr>
      <w:rFonts w:cs="Times New Roman"/>
    </w:rPr>
  </w:style>
  <w:style w:type="character" w:customStyle="1" w:styleId="textgen-11-4">
    <w:name w:val="text gen-11-4"/>
    <w:uiPriority w:val="99"/>
    <w:rsid w:val="00C76663"/>
    <w:rPr>
      <w:rFonts w:cs="Times New Roman"/>
    </w:rPr>
  </w:style>
  <w:style w:type="character" w:customStyle="1" w:styleId="textcol-2-6">
    <w:name w:val="text col-2-6"/>
    <w:uiPriority w:val="99"/>
    <w:rsid w:val="00C76663"/>
    <w:rPr>
      <w:rFonts w:cs="Times New Roman"/>
    </w:rPr>
  </w:style>
  <w:style w:type="character" w:customStyle="1" w:styleId="textcol-2-7">
    <w:name w:val="text col-2-7"/>
    <w:uiPriority w:val="99"/>
    <w:rsid w:val="00C76663"/>
    <w:rPr>
      <w:rFonts w:cs="Times New Roman"/>
    </w:rPr>
  </w:style>
  <w:style w:type="character" w:customStyle="1" w:styleId="text2tim-3-1">
    <w:name w:val="text 2tim-3-1"/>
    <w:uiPriority w:val="99"/>
    <w:rsid w:val="00C76663"/>
    <w:rPr>
      <w:rFonts w:cs="Times New Roman"/>
    </w:rPr>
  </w:style>
  <w:style w:type="character" w:customStyle="1" w:styleId="text2tim-3-2">
    <w:name w:val="text 2tim-3-2"/>
    <w:uiPriority w:val="99"/>
    <w:rsid w:val="00C76663"/>
    <w:rPr>
      <w:rFonts w:cs="Times New Roman"/>
    </w:rPr>
  </w:style>
  <w:style w:type="character" w:customStyle="1" w:styleId="text2tim-3-3">
    <w:name w:val="text 2tim-3-3"/>
    <w:uiPriority w:val="99"/>
    <w:rsid w:val="00C76663"/>
    <w:rPr>
      <w:rFonts w:cs="Times New Roman"/>
    </w:rPr>
  </w:style>
  <w:style w:type="character" w:customStyle="1" w:styleId="text2tim-3-4">
    <w:name w:val="text 2tim-3-4"/>
    <w:uiPriority w:val="99"/>
    <w:rsid w:val="00C76663"/>
    <w:rPr>
      <w:rFonts w:cs="Times New Roman"/>
    </w:rPr>
  </w:style>
  <w:style w:type="character" w:customStyle="1" w:styleId="text2tim-3-5">
    <w:name w:val="text 2tim-3-5"/>
    <w:uiPriority w:val="99"/>
    <w:rsid w:val="00C76663"/>
    <w:rPr>
      <w:rFonts w:cs="Times New Roman"/>
    </w:rPr>
  </w:style>
  <w:style w:type="character" w:customStyle="1" w:styleId="text2tim-1-9">
    <w:name w:val="text 2tim-1-9"/>
    <w:uiPriority w:val="99"/>
    <w:rsid w:val="00C76663"/>
    <w:rPr>
      <w:rFonts w:cs="Times New Roman"/>
    </w:rPr>
  </w:style>
  <w:style w:type="character" w:customStyle="1" w:styleId="text2tim-1-10">
    <w:name w:val="text 2tim-1-10"/>
    <w:uiPriority w:val="99"/>
    <w:rsid w:val="00C76663"/>
    <w:rPr>
      <w:rFonts w:cs="Times New Roman"/>
    </w:rPr>
  </w:style>
  <w:style w:type="paragraph" w:customStyle="1" w:styleId="RegPass">
    <w:name w:val="RegPass"/>
    <w:basedOn w:val="Normal"/>
    <w:next w:val="Normal"/>
    <w:uiPriority w:val="99"/>
    <w:rsid w:val="00122CB7"/>
    <w:pPr>
      <w:overflowPunct w:val="0"/>
      <w:autoSpaceDE w:val="0"/>
      <w:autoSpaceDN w:val="0"/>
      <w:adjustRightInd w:val="0"/>
      <w:spacing w:before="120" w:after="120" w:line="280" w:lineRule="exact"/>
      <w:ind w:left="1440"/>
      <w:textAlignment w:val="baseline"/>
    </w:pPr>
    <w:rPr>
      <w:rFonts w:ascii="Times" w:hAnsi="Times" w:cs="Times"/>
      <w:i/>
      <w:iCs/>
      <w:sz w:val="22"/>
      <w:szCs w:val="22"/>
      <w:lang w:eastAsia="ja-JP" w:bidi="he-IL"/>
    </w:rPr>
  </w:style>
  <w:style w:type="paragraph" w:customStyle="1" w:styleId="Level1">
    <w:name w:val="Level1"/>
    <w:uiPriority w:val="99"/>
    <w:rsid w:val="00DF3716"/>
    <w:pPr>
      <w:overflowPunct w:val="0"/>
      <w:autoSpaceDE w:val="0"/>
      <w:autoSpaceDN w:val="0"/>
      <w:adjustRightInd w:val="0"/>
      <w:spacing w:after="480"/>
      <w:jc w:val="center"/>
      <w:textAlignment w:val="baseline"/>
    </w:pPr>
    <w:rPr>
      <w:rFonts w:ascii="Times" w:hAnsi="Times" w:cs="Times"/>
      <w:b/>
      <w:bCs/>
      <w:sz w:val="32"/>
      <w:szCs w:val="32"/>
      <w:lang w:eastAsia="ja-JP" w:bidi="he-IL"/>
    </w:rPr>
  </w:style>
  <w:style w:type="character" w:customStyle="1" w:styleId="textps-33-7">
    <w:name w:val="text ps-33-7"/>
    <w:uiPriority w:val="99"/>
    <w:rsid w:val="00096E2B"/>
    <w:rPr>
      <w:rFonts w:cs="Times New Roman"/>
    </w:rPr>
  </w:style>
  <w:style w:type="character" w:customStyle="1" w:styleId="textps-33-8">
    <w:name w:val="text ps-33-8"/>
    <w:uiPriority w:val="99"/>
    <w:rsid w:val="00096E2B"/>
    <w:rPr>
      <w:rFonts w:cs="Times New Roman"/>
    </w:rPr>
  </w:style>
  <w:style w:type="character" w:customStyle="1" w:styleId="textps-33-9">
    <w:name w:val="text ps-33-9"/>
    <w:uiPriority w:val="99"/>
    <w:rsid w:val="00096E2B"/>
    <w:rPr>
      <w:rFonts w:cs="Times New Roman"/>
    </w:rPr>
  </w:style>
  <w:style w:type="character" w:customStyle="1" w:styleId="textrev-4-11">
    <w:name w:val="text rev-4-11"/>
    <w:uiPriority w:val="99"/>
    <w:rsid w:val="00096E2B"/>
    <w:rPr>
      <w:rFonts w:cs="Times New Roman"/>
    </w:rPr>
  </w:style>
  <w:style w:type="character" w:customStyle="1" w:styleId="textps-90-1">
    <w:name w:val="text ps-90-1"/>
    <w:uiPriority w:val="99"/>
    <w:rsid w:val="00096E2B"/>
    <w:rPr>
      <w:rFonts w:cs="Times New Roman"/>
    </w:rPr>
  </w:style>
  <w:style w:type="character" w:customStyle="1" w:styleId="textps-90-2">
    <w:name w:val="text ps-90-2"/>
    <w:uiPriority w:val="99"/>
    <w:rsid w:val="00096E2B"/>
    <w:rPr>
      <w:rFonts w:cs="Times New Roman"/>
    </w:rPr>
  </w:style>
  <w:style w:type="character" w:customStyle="1" w:styleId="textps-104-27">
    <w:name w:val="text ps-104-27"/>
    <w:uiPriority w:val="99"/>
    <w:rsid w:val="00096E2B"/>
    <w:rPr>
      <w:rFonts w:cs="Times New Roman"/>
    </w:rPr>
  </w:style>
  <w:style w:type="character" w:customStyle="1" w:styleId="textps-104-28">
    <w:name w:val="text ps-104-28"/>
    <w:uiPriority w:val="99"/>
    <w:rsid w:val="00096E2B"/>
    <w:rPr>
      <w:rFonts w:cs="Times New Roman"/>
    </w:rPr>
  </w:style>
  <w:style w:type="character" w:customStyle="1" w:styleId="textps-104-29">
    <w:name w:val="text ps-104-29"/>
    <w:uiPriority w:val="99"/>
    <w:rsid w:val="00096E2B"/>
    <w:rPr>
      <w:rFonts w:cs="Times New Roman"/>
    </w:rPr>
  </w:style>
  <w:style w:type="character" w:customStyle="1" w:styleId="textps-127-1">
    <w:name w:val="text ps-127-1"/>
    <w:uiPriority w:val="99"/>
    <w:rsid w:val="007A687E"/>
    <w:rPr>
      <w:rFonts w:cs="Times New Roman"/>
    </w:rPr>
  </w:style>
  <w:style w:type="character" w:customStyle="1" w:styleId="textps-127-2">
    <w:name w:val="text ps-127-2"/>
    <w:uiPriority w:val="99"/>
    <w:rsid w:val="007A687E"/>
    <w:rPr>
      <w:rFonts w:cs="Times New Roman"/>
    </w:rPr>
  </w:style>
  <w:style w:type="character" w:customStyle="1" w:styleId="textps-104-6">
    <w:name w:val="text ps-104-6"/>
    <w:uiPriority w:val="99"/>
    <w:rsid w:val="007A687E"/>
    <w:rPr>
      <w:rFonts w:cs="Times New Roman"/>
    </w:rPr>
  </w:style>
  <w:style w:type="character" w:customStyle="1" w:styleId="textps-104-7">
    <w:name w:val="text ps-104-7"/>
    <w:uiPriority w:val="99"/>
    <w:rsid w:val="007A687E"/>
    <w:rPr>
      <w:rFonts w:cs="Times New Roman"/>
    </w:rPr>
  </w:style>
  <w:style w:type="character" w:customStyle="1" w:styleId="textps-104-8">
    <w:name w:val="text ps-104-8"/>
    <w:uiPriority w:val="99"/>
    <w:rsid w:val="007A687E"/>
    <w:rPr>
      <w:rFonts w:cs="Times New Roman"/>
    </w:rPr>
  </w:style>
  <w:style w:type="character" w:customStyle="1" w:styleId="textps-104-9">
    <w:name w:val="text ps-104-9"/>
    <w:uiPriority w:val="99"/>
    <w:rsid w:val="007A687E"/>
    <w:rPr>
      <w:rFonts w:cs="Times New Roman"/>
    </w:rPr>
  </w:style>
  <w:style w:type="character" w:customStyle="1" w:styleId="texteph-1-22">
    <w:name w:val="text eph-1-22"/>
    <w:uiPriority w:val="99"/>
    <w:rsid w:val="007A687E"/>
    <w:rPr>
      <w:rFonts w:cs="Times New Roman"/>
    </w:rPr>
  </w:style>
  <w:style w:type="character" w:customStyle="1" w:styleId="texteph-1-23">
    <w:name w:val="text eph-1-23"/>
    <w:uiPriority w:val="99"/>
    <w:rsid w:val="007A687E"/>
    <w:rPr>
      <w:rFonts w:cs="Times New Roman"/>
    </w:rPr>
  </w:style>
  <w:style w:type="character" w:customStyle="1" w:styleId="textps-92-15">
    <w:name w:val="text ps-92-15"/>
    <w:uiPriority w:val="99"/>
    <w:rsid w:val="007A687E"/>
    <w:rPr>
      <w:rFonts w:cs="Times New Roman"/>
    </w:rPr>
  </w:style>
  <w:style w:type="character" w:customStyle="1" w:styleId="textrom-3-3">
    <w:name w:val="text rom-3-3"/>
    <w:uiPriority w:val="99"/>
    <w:rsid w:val="007A687E"/>
    <w:rPr>
      <w:rFonts w:cs="Times New Roman"/>
    </w:rPr>
  </w:style>
  <w:style w:type="character" w:customStyle="1" w:styleId="textrom-3-4">
    <w:name w:val="text rom-3-4"/>
    <w:uiPriority w:val="99"/>
    <w:rsid w:val="007A687E"/>
    <w:rPr>
      <w:rFonts w:cs="Times New Roman"/>
    </w:rPr>
  </w:style>
  <w:style w:type="character" w:customStyle="1" w:styleId="texteph-2-10">
    <w:name w:val="text eph-2-10"/>
    <w:uiPriority w:val="99"/>
    <w:rsid w:val="007A687E"/>
    <w:rPr>
      <w:rFonts w:cs="Times New Roman"/>
    </w:rPr>
  </w:style>
  <w:style w:type="character" w:customStyle="1" w:styleId="textjob-38-1">
    <w:name w:val="text job-38-1"/>
    <w:uiPriority w:val="99"/>
    <w:rsid w:val="009F4499"/>
    <w:rPr>
      <w:rFonts w:cs="Times New Roman"/>
    </w:rPr>
  </w:style>
  <w:style w:type="character" w:customStyle="1" w:styleId="textjob-38-2">
    <w:name w:val="text job-38-2"/>
    <w:uiPriority w:val="99"/>
    <w:rsid w:val="009F4499"/>
    <w:rPr>
      <w:rFonts w:cs="Times New Roman"/>
    </w:rPr>
  </w:style>
  <w:style w:type="character" w:customStyle="1" w:styleId="textjob-38-3">
    <w:name w:val="text job-38-3"/>
    <w:uiPriority w:val="99"/>
    <w:rsid w:val="009F4499"/>
    <w:rPr>
      <w:rFonts w:cs="Times New Roman"/>
    </w:rPr>
  </w:style>
  <w:style w:type="character" w:customStyle="1" w:styleId="textjob-38-8">
    <w:name w:val="text job-38-8"/>
    <w:uiPriority w:val="99"/>
    <w:rsid w:val="009F4499"/>
    <w:rPr>
      <w:rFonts w:cs="Times New Roman"/>
    </w:rPr>
  </w:style>
  <w:style w:type="character" w:customStyle="1" w:styleId="textjob-38-9">
    <w:name w:val="text job-38-9"/>
    <w:uiPriority w:val="99"/>
    <w:rsid w:val="009F4499"/>
    <w:rPr>
      <w:rFonts w:cs="Times New Roman"/>
    </w:rPr>
  </w:style>
  <w:style w:type="character" w:customStyle="1" w:styleId="textjob-38-10">
    <w:name w:val="text job-38-10"/>
    <w:uiPriority w:val="99"/>
    <w:rsid w:val="009F4499"/>
    <w:rPr>
      <w:rFonts w:cs="Times New Roman"/>
    </w:rPr>
  </w:style>
  <w:style w:type="character" w:customStyle="1" w:styleId="textprov-3-5">
    <w:name w:val="text prov-3-5"/>
    <w:uiPriority w:val="99"/>
    <w:rsid w:val="00AA598D"/>
    <w:rPr>
      <w:rFonts w:cs="Times New Roman"/>
    </w:rPr>
  </w:style>
  <w:style w:type="character" w:customStyle="1" w:styleId="textprov-3-6">
    <w:name w:val="text prov-3-6"/>
    <w:uiPriority w:val="99"/>
    <w:rsid w:val="00AA598D"/>
    <w:rPr>
      <w:rFonts w:cs="Times New Roman"/>
    </w:rPr>
  </w:style>
  <w:style w:type="character" w:customStyle="1" w:styleId="textprov-6-6">
    <w:name w:val="text prov-6-6"/>
    <w:uiPriority w:val="99"/>
    <w:rsid w:val="00AA598D"/>
    <w:rPr>
      <w:rFonts w:cs="Times New Roman"/>
    </w:rPr>
  </w:style>
  <w:style w:type="character" w:customStyle="1" w:styleId="textprov-6-7">
    <w:name w:val="text prov-6-7"/>
    <w:uiPriority w:val="99"/>
    <w:rsid w:val="00AA598D"/>
    <w:rPr>
      <w:rFonts w:cs="Times New Roman"/>
    </w:rPr>
  </w:style>
  <w:style w:type="character" w:customStyle="1" w:styleId="textprov-6-8">
    <w:name w:val="text prov-6-8"/>
    <w:uiPriority w:val="99"/>
    <w:rsid w:val="00AA598D"/>
    <w:rPr>
      <w:rFonts w:cs="Times New Roman"/>
    </w:rPr>
  </w:style>
  <w:style w:type="character" w:customStyle="1" w:styleId="textisa-40-25">
    <w:name w:val="text isa-40-25"/>
    <w:uiPriority w:val="99"/>
    <w:rsid w:val="00AA598D"/>
    <w:rPr>
      <w:rFonts w:cs="Times New Roman"/>
    </w:rPr>
  </w:style>
  <w:style w:type="character" w:customStyle="1" w:styleId="textisa-40-26">
    <w:name w:val="text isa-40-26"/>
    <w:uiPriority w:val="99"/>
    <w:rsid w:val="00AA598D"/>
    <w:rPr>
      <w:rFonts w:cs="Times New Roman"/>
    </w:rPr>
  </w:style>
  <w:style w:type="character" w:customStyle="1" w:styleId="textgen-50-20">
    <w:name w:val="text gen-50-20"/>
    <w:uiPriority w:val="99"/>
    <w:rsid w:val="00AA598D"/>
    <w:rPr>
      <w:rFonts w:cs="Times New Roman"/>
    </w:rPr>
  </w:style>
  <w:style w:type="character" w:customStyle="1" w:styleId="textacts-4-27">
    <w:name w:val="text acts-4-27"/>
    <w:uiPriority w:val="99"/>
    <w:rsid w:val="00E80DF0"/>
    <w:rPr>
      <w:rFonts w:cs="Times New Roman"/>
    </w:rPr>
  </w:style>
  <w:style w:type="character" w:customStyle="1" w:styleId="textacts-4-28">
    <w:name w:val="text acts-4-28"/>
    <w:uiPriority w:val="99"/>
    <w:rsid w:val="00E80DF0"/>
    <w:rPr>
      <w:rFonts w:cs="Times New Roman"/>
    </w:rPr>
  </w:style>
  <w:style w:type="character" w:customStyle="1" w:styleId="textacts-2-23">
    <w:name w:val="text acts-2-23"/>
    <w:uiPriority w:val="99"/>
    <w:rsid w:val="00E80DF0"/>
    <w:rPr>
      <w:rFonts w:cs="Times New Roman"/>
    </w:rPr>
  </w:style>
  <w:style w:type="character" w:customStyle="1" w:styleId="textmatt-26-25">
    <w:name w:val="text matt-26-25"/>
    <w:uiPriority w:val="99"/>
    <w:rsid w:val="00E80DF0"/>
    <w:rPr>
      <w:rFonts w:cs="Times New Roman"/>
    </w:rPr>
  </w:style>
  <w:style w:type="character" w:customStyle="1" w:styleId="textmatt-26-26">
    <w:name w:val="text matt-26-26"/>
    <w:uiPriority w:val="99"/>
    <w:rsid w:val="00E80DF0"/>
    <w:rPr>
      <w:rFonts w:cs="Times New Roman"/>
    </w:rPr>
  </w:style>
  <w:style w:type="character" w:customStyle="1" w:styleId="textmatt-26-27">
    <w:name w:val="text matt-26-27"/>
    <w:uiPriority w:val="99"/>
    <w:rsid w:val="00E80DF0"/>
    <w:rPr>
      <w:rFonts w:cs="Times New Roman"/>
    </w:rPr>
  </w:style>
  <w:style w:type="character" w:customStyle="1" w:styleId="textmatt-26-30">
    <w:name w:val="text matt-26-30"/>
    <w:uiPriority w:val="99"/>
    <w:rsid w:val="00E80DF0"/>
    <w:rPr>
      <w:rFonts w:cs="Times New Roman"/>
    </w:rPr>
  </w:style>
  <w:style w:type="character" w:customStyle="1" w:styleId="textmatt-26-31">
    <w:name w:val="text matt-26-31"/>
    <w:uiPriority w:val="99"/>
    <w:rsid w:val="00E80DF0"/>
    <w:rPr>
      <w:rFonts w:cs="Times New Roman"/>
    </w:rPr>
  </w:style>
  <w:style w:type="character" w:customStyle="1" w:styleId="textmatt-26-33">
    <w:name w:val="text matt-26-33"/>
    <w:uiPriority w:val="99"/>
    <w:rsid w:val="00E80DF0"/>
    <w:rPr>
      <w:rFonts w:cs="Times New Roman"/>
    </w:rPr>
  </w:style>
  <w:style w:type="character" w:customStyle="1" w:styleId="textmatt-26-34">
    <w:name w:val="text matt-26-34"/>
    <w:uiPriority w:val="99"/>
    <w:rsid w:val="00E80DF0"/>
    <w:rPr>
      <w:rFonts w:cs="Times New Roman"/>
    </w:rPr>
  </w:style>
  <w:style w:type="character" w:customStyle="1" w:styleId="textmatt-26-35">
    <w:name w:val="text matt-26-35"/>
    <w:uiPriority w:val="99"/>
    <w:rsid w:val="00E80DF0"/>
    <w:rPr>
      <w:rFonts w:cs="Times New Roman"/>
    </w:rPr>
  </w:style>
  <w:style w:type="character" w:customStyle="1" w:styleId="textmatt-26-36">
    <w:name w:val="text matt-26-36"/>
    <w:uiPriority w:val="99"/>
    <w:rsid w:val="00E80DF0"/>
    <w:rPr>
      <w:rFonts w:cs="Times New Roman"/>
    </w:rPr>
  </w:style>
  <w:style w:type="character" w:customStyle="1" w:styleId="textmatt-26-37">
    <w:name w:val="text matt-26-37"/>
    <w:uiPriority w:val="99"/>
    <w:rsid w:val="00E80DF0"/>
    <w:rPr>
      <w:rFonts w:cs="Times New Roman"/>
    </w:rPr>
  </w:style>
  <w:style w:type="character" w:customStyle="1" w:styleId="textmatt-26-38">
    <w:name w:val="text matt-26-38"/>
    <w:uiPriority w:val="99"/>
    <w:rsid w:val="00E80DF0"/>
    <w:rPr>
      <w:rFonts w:cs="Times New Roman"/>
    </w:rPr>
  </w:style>
  <w:style w:type="character" w:customStyle="1" w:styleId="textmatt-26-39">
    <w:name w:val="text matt-26-39"/>
    <w:uiPriority w:val="99"/>
    <w:rsid w:val="00E80DF0"/>
    <w:rPr>
      <w:rFonts w:cs="Times New Roman"/>
    </w:rPr>
  </w:style>
  <w:style w:type="character" w:customStyle="1" w:styleId="textmatt-26-40">
    <w:name w:val="text matt-26-40"/>
    <w:uiPriority w:val="99"/>
    <w:rsid w:val="00E80DF0"/>
    <w:rPr>
      <w:rFonts w:cs="Times New Roman"/>
    </w:rPr>
  </w:style>
  <w:style w:type="character" w:customStyle="1" w:styleId="textmatt-26-42">
    <w:name w:val="text matt-26-42"/>
    <w:uiPriority w:val="99"/>
    <w:rsid w:val="00E80DF0"/>
    <w:rPr>
      <w:rFonts w:cs="Times New Roman"/>
    </w:rPr>
  </w:style>
  <w:style w:type="character" w:customStyle="1" w:styleId="textmatt-26-43">
    <w:name w:val="text matt-26-43"/>
    <w:uiPriority w:val="99"/>
    <w:rsid w:val="00E80DF0"/>
    <w:rPr>
      <w:rFonts w:cs="Times New Roman"/>
    </w:rPr>
  </w:style>
  <w:style w:type="character" w:customStyle="1" w:styleId="textmatt-26-44">
    <w:name w:val="text matt-26-44"/>
    <w:uiPriority w:val="99"/>
    <w:rsid w:val="00E80DF0"/>
    <w:rPr>
      <w:rFonts w:cs="Times New Roman"/>
    </w:rPr>
  </w:style>
  <w:style w:type="character" w:customStyle="1" w:styleId="textmatt-26-45">
    <w:name w:val="text matt-26-45"/>
    <w:uiPriority w:val="99"/>
    <w:rsid w:val="00E80DF0"/>
    <w:rPr>
      <w:rFonts w:cs="Times New Roman"/>
    </w:rPr>
  </w:style>
  <w:style w:type="character" w:customStyle="1" w:styleId="textmatt-26-47">
    <w:name w:val="text matt-26-47"/>
    <w:uiPriority w:val="99"/>
    <w:rsid w:val="00E80DF0"/>
    <w:rPr>
      <w:rFonts w:cs="Times New Roman"/>
    </w:rPr>
  </w:style>
  <w:style w:type="character" w:customStyle="1" w:styleId="textmatt-26-48">
    <w:name w:val="text matt-26-48"/>
    <w:uiPriority w:val="99"/>
    <w:rsid w:val="00E80DF0"/>
    <w:rPr>
      <w:rFonts w:cs="Times New Roman"/>
    </w:rPr>
  </w:style>
  <w:style w:type="character" w:customStyle="1" w:styleId="textmatt-26-49">
    <w:name w:val="text matt-26-49"/>
    <w:uiPriority w:val="99"/>
    <w:rsid w:val="00E80DF0"/>
    <w:rPr>
      <w:rFonts w:cs="Times New Roman"/>
    </w:rPr>
  </w:style>
  <w:style w:type="character" w:customStyle="1" w:styleId="textmatt-26-50">
    <w:name w:val="text matt-26-50"/>
    <w:uiPriority w:val="99"/>
    <w:rsid w:val="00E80DF0"/>
    <w:rPr>
      <w:rFonts w:cs="Times New Roman"/>
    </w:rPr>
  </w:style>
  <w:style w:type="character" w:customStyle="1" w:styleId="textmatt-26-51">
    <w:name w:val="text matt-26-51"/>
    <w:uiPriority w:val="99"/>
    <w:rsid w:val="00E80DF0"/>
    <w:rPr>
      <w:rFonts w:cs="Times New Roman"/>
    </w:rPr>
  </w:style>
  <w:style w:type="character" w:customStyle="1" w:styleId="textmatt-26-52">
    <w:name w:val="text matt-26-52"/>
    <w:uiPriority w:val="99"/>
    <w:rsid w:val="00E80DF0"/>
    <w:rPr>
      <w:rFonts w:cs="Times New Roman"/>
    </w:rPr>
  </w:style>
  <w:style w:type="character" w:customStyle="1" w:styleId="textisa-38-1">
    <w:name w:val="text isa-38-1"/>
    <w:uiPriority w:val="99"/>
    <w:rsid w:val="00E80DF0"/>
    <w:rPr>
      <w:rFonts w:cs="Times New Roman"/>
    </w:rPr>
  </w:style>
  <w:style w:type="character" w:customStyle="1" w:styleId="textisa-38-2">
    <w:name w:val="text isa-38-2"/>
    <w:uiPriority w:val="99"/>
    <w:rsid w:val="00E80DF0"/>
    <w:rPr>
      <w:rFonts w:cs="Times New Roman"/>
    </w:rPr>
  </w:style>
  <w:style w:type="character" w:customStyle="1" w:styleId="textisa-38-3">
    <w:name w:val="text isa-38-3"/>
    <w:uiPriority w:val="99"/>
    <w:rsid w:val="00E80DF0"/>
    <w:rPr>
      <w:rFonts w:cs="Times New Roman"/>
    </w:rPr>
  </w:style>
  <w:style w:type="character" w:customStyle="1" w:styleId="textisa-38-4">
    <w:name w:val="text isa-38-4"/>
    <w:uiPriority w:val="99"/>
    <w:rsid w:val="00E80DF0"/>
    <w:rPr>
      <w:rFonts w:cs="Times New Roman"/>
    </w:rPr>
  </w:style>
  <w:style w:type="character" w:customStyle="1" w:styleId="textisa-38-5">
    <w:name w:val="text isa-38-5"/>
    <w:uiPriority w:val="99"/>
    <w:rsid w:val="00E80DF0"/>
    <w:rPr>
      <w:rFonts w:cs="Times New Roman"/>
    </w:rPr>
  </w:style>
  <w:style w:type="character" w:customStyle="1" w:styleId="textjas-5-16">
    <w:name w:val="text jas-5-16"/>
    <w:uiPriority w:val="99"/>
    <w:rsid w:val="00E80DF0"/>
    <w:rPr>
      <w:rFonts w:cs="Times New Roman"/>
    </w:rPr>
  </w:style>
  <w:style w:type="character" w:customStyle="1" w:styleId="textjas-5-17">
    <w:name w:val="text jas-5-17"/>
    <w:uiPriority w:val="99"/>
    <w:rsid w:val="00E80DF0"/>
    <w:rPr>
      <w:rFonts w:cs="Times New Roman"/>
    </w:rPr>
  </w:style>
  <w:style w:type="character" w:customStyle="1" w:styleId="textjas-5-18">
    <w:name w:val="text jas-5-18"/>
    <w:uiPriority w:val="99"/>
    <w:rsid w:val="00E80DF0"/>
    <w:rPr>
      <w:rFonts w:cs="Times New Roman"/>
    </w:rPr>
  </w:style>
  <w:style w:type="character" w:customStyle="1" w:styleId="textps-34-11">
    <w:name w:val="text ps-34-11"/>
    <w:uiPriority w:val="99"/>
    <w:rsid w:val="00E80DF0"/>
    <w:rPr>
      <w:rFonts w:cs="Times New Roman"/>
    </w:rPr>
  </w:style>
  <w:style w:type="character" w:customStyle="1" w:styleId="textps-34-12">
    <w:name w:val="text ps-34-12"/>
    <w:uiPriority w:val="99"/>
    <w:rsid w:val="00E80DF0"/>
    <w:rPr>
      <w:rFonts w:cs="Times New Roman"/>
    </w:rPr>
  </w:style>
  <w:style w:type="character" w:customStyle="1" w:styleId="textps-34-13">
    <w:name w:val="text ps-34-13"/>
    <w:uiPriority w:val="99"/>
    <w:rsid w:val="00E80DF0"/>
    <w:rPr>
      <w:rFonts w:cs="Times New Roman"/>
    </w:rPr>
  </w:style>
  <w:style w:type="character" w:customStyle="1" w:styleId="textps-34-14">
    <w:name w:val="text ps-34-14"/>
    <w:uiPriority w:val="99"/>
    <w:rsid w:val="00E80DF0"/>
    <w:rPr>
      <w:rFonts w:cs="Times New Roman"/>
    </w:rPr>
  </w:style>
  <w:style w:type="character" w:customStyle="1" w:styleId="textps-34-15">
    <w:name w:val="text ps-34-15"/>
    <w:uiPriority w:val="99"/>
    <w:rsid w:val="00E80DF0"/>
    <w:rPr>
      <w:rFonts w:cs="Times New Roman"/>
    </w:rPr>
  </w:style>
  <w:style w:type="character" w:customStyle="1" w:styleId="textps-34-16">
    <w:name w:val="text ps-34-16"/>
    <w:uiPriority w:val="99"/>
    <w:rsid w:val="00E80DF0"/>
    <w:rPr>
      <w:rFonts w:cs="Times New Roman"/>
    </w:rPr>
  </w:style>
  <w:style w:type="character" w:customStyle="1" w:styleId="textacts-27-33">
    <w:name w:val="text acts-27-33"/>
    <w:uiPriority w:val="99"/>
    <w:rsid w:val="00E80DF0"/>
    <w:rPr>
      <w:rFonts w:cs="Times New Roman"/>
    </w:rPr>
  </w:style>
  <w:style w:type="character" w:customStyle="1" w:styleId="textacts-27-34">
    <w:name w:val="text acts-27-34"/>
    <w:uiPriority w:val="99"/>
    <w:rsid w:val="00E80DF0"/>
    <w:rPr>
      <w:rFonts w:cs="Times New Roman"/>
    </w:rPr>
  </w:style>
  <w:style w:type="paragraph" w:styleId="NoSpacing">
    <w:name w:val="No Spacing"/>
    <w:uiPriority w:val="1"/>
    <w:qFormat/>
    <w:rsid w:val="006A2F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427775">
      <w:marLeft w:val="0"/>
      <w:marRight w:val="0"/>
      <w:marTop w:val="0"/>
      <w:marBottom w:val="0"/>
      <w:divBdr>
        <w:top w:val="none" w:sz="0" w:space="0" w:color="auto"/>
        <w:left w:val="none" w:sz="0" w:space="0" w:color="auto"/>
        <w:bottom w:val="none" w:sz="0" w:space="0" w:color="auto"/>
        <w:right w:val="none" w:sz="0" w:space="0" w:color="auto"/>
      </w:divBdr>
      <w:divsChild>
        <w:div w:id="1610427776">
          <w:marLeft w:val="0"/>
          <w:marRight w:val="0"/>
          <w:marTop w:val="0"/>
          <w:marBottom w:val="0"/>
          <w:divBdr>
            <w:top w:val="none" w:sz="0" w:space="0" w:color="auto"/>
            <w:left w:val="none" w:sz="0" w:space="0" w:color="auto"/>
            <w:bottom w:val="none" w:sz="0" w:space="0" w:color="auto"/>
            <w:right w:val="none" w:sz="0" w:space="0" w:color="auto"/>
          </w:divBdr>
        </w:div>
      </w:divsChild>
    </w:div>
    <w:div w:id="1610427777">
      <w:marLeft w:val="0"/>
      <w:marRight w:val="0"/>
      <w:marTop w:val="0"/>
      <w:marBottom w:val="0"/>
      <w:divBdr>
        <w:top w:val="none" w:sz="0" w:space="0" w:color="auto"/>
        <w:left w:val="none" w:sz="0" w:space="0" w:color="auto"/>
        <w:bottom w:val="none" w:sz="0" w:space="0" w:color="auto"/>
        <w:right w:val="none" w:sz="0" w:space="0" w:color="auto"/>
      </w:divBdr>
      <w:divsChild>
        <w:div w:id="1610427844">
          <w:marLeft w:val="240"/>
          <w:marRight w:val="0"/>
          <w:marTop w:val="240"/>
          <w:marBottom w:val="240"/>
          <w:divBdr>
            <w:top w:val="none" w:sz="0" w:space="0" w:color="auto"/>
            <w:left w:val="none" w:sz="0" w:space="0" w:color="auto"/>
            <w:bottom w:val="none" w:sz="0" w:space="0" w:color="auto"/>
            <w:right w:val="none" w:sz="0" w:space="0" w:color="auto"/>
          </w:divBdr>
        </w:div>
        <w:div w:id="1610427845">
          <w:marLeft w:val="240"/>
          <w:marRight w:val="0"/>
          <w:marTop w:val="240"/>
          <w:marBottom w:val="240"/>
          <w:divBdr>
            <w:top w:val="none" w:sz="0" w:space="0" w:color="auto"/>
            <w:left w:val="none" w:sz="0" w:space="0" w:color="auto"/>
            <w:bottom w:val="none" w:sz="0" w:space="0" w:color="auto"/>
            <w:right w:val="none" w:sz="0" w:space="0" w:color="auto"/>
          </w:divBdr>
        </w:div>
      </w:divsChild>
    </w:div>
    <w:div w:id="1610427778">
      <w:marLeft w:val="0"/>
      <w:marRight w:val="0"/>
      <w:marTop w:val="0"/>
      <w:marBottom w:val="0"/>
      <w:divBdr>
        <w:top w:val="none" w:sz="0" w:space="0" w:color="auto"/>
        <w:left w:val="none" w:sz="0" w:space="0" w:color="auto"/>
        <w:bottom w:val="none" w:sz="0" w:space="0" w:color="auto"/>
        <w:right w:val="none" w:sz="0" w:space="0" w:color="auto"/>
      </w:divBdr>
    </w:div>
    <w:div w:id="1610427779">
      <w:marLeft w:val="0"/>
      <w:marRight w:val="0"/>
      <w:marTop w:val="0"/>
      <w:marBottom w:val="0"/>
      <w:divBdr>
        <w:top w:val="none" w:sz="0" w:space="0" w:color="auto"/>
        <w:left w:val="none" w:sz="0" w:space="0" w:color="auto"/>
        <w:bottom w:val="none" w:sz="0" w:space="0" w:color="auto"/>
        <w:right w:val="none" w:sz="0" w:space="0" w:color="auto"/>
      </w:divBdr>
      <w:divsChild>
        <w:div w:id="1610427780">
          <w:marLeft w:val="240"/>
          <w:marRight w:val="0"/>
          <w:marTop w:val="240"/>
          <w:marBottom w:val="240"/>
          <w:divBdr>
            <w:top w:val="none" w:sz="0" w:space="0" w:color="auto"/>
            <w:left w:val="none" w:sz="0" w:space="0" w:color="auto"/>
            <w:bottom w:val="none" w:sz="0" w:space="0" w:color="auto"/>
            <w:right w:val="none" w:sz="0" w:space="0" w:color="auto"/>
          </w:divBdr>
        </w:div>
      </w:divsChild>
    </w:div>
    <w:div w:id="1610427781">
      <w:marLeft w:val="0"/>
      <w:marRight w:val="0"/>
      <w:marTop w:val="0"/>
      <w:marBottom w:val="0"/>
      <w:divBdr>
        <w:top w:val="none" w:sz="0" w:space="0" w:color="auto"/>
        <w:left w:val="none" w:sz="0" w:space="0" w:color="auto"/>
        <w:bottom w:val="none" w:sz="0" w:space="0" w:color="auto"/>
        <w:right w:val="none" w:sz="0" w:space="0" w:color="auto"/>
      </w:divBdr>
    </w:div>
    <w:div w:id="1610427782">
      <w:marLeft w:val="0"/>
      <w:marRight w:val="0"/>
      <w:marTop w:val="0"/>
      <w:marBottom w:val="0"/>
      <w:divBdr>
        <w:top w:val="none" w:sz="0" w:space="0" w:color="auto"/>
        <w:left w:val="none" w:sz="0" w:space="0" w:color="auto"/>
        <w:bottom w:val="none" w:sz="0" w:space="0" w:color="auto"/>
        <w:right w:val="none" w:sz="0" w:space="0" w:color="auto"/>
      </w:divBdr>
      <w:divsChild>
        <w:div w:id="1610427783">
          <w:marLeft w:val="240"/>
          <w:marRight w:val="0"/>
          <w:marTop w:val="240"/>
          <w:marBottom w:val="240"/>
          <w:divBdr>
            <w:top w:val="none" w:sz="0" w:space="0" w:color="auto"/>
            <w:left w:val="none" w:sz="0" w:space="0" w:color="auto"/>
            <w:bottom w:val="none" w:sz="0" w:space="0" w:color="auto"/>
            <w:right w:val="none" w:sz="0" w:space="0" w:color="auto"/>
          </w:divBdr>
        </w:div>
        <w:div w:id="1610427784">
          <w:marLeft w:val="240"/>
          <w:marRight w:val="0"/>
          <w:marTop w:val="240"/>
          <w:marBottom w:val="240"/>
          <w:divBdr>
            <w:top w:val="none" w:sz="0" w:space="0" w:color="auto"/>
            <w:left w:val="none" w:sz="0" w:space="0" w:color="auto"/>
            <w:bottom w:val="none" w:sz="0" w:space="0" w:color="auto"/>
            <w:right w:val="none" w:sz="0" w:space="0" w:color="auto"/>
          </w:divBdr>
        </w:div>
      </w:divsChild>
    </w:div>
    <w:div w:id="1610427785">
      <w:marLeft w:val="0"/>
      <w:marRight w:val="0"/>
      <w:marTop w:val="0"/>
      <w:marBottom w:val="0"/>
      <w:divBdr>
        <w:top w:val="none" w:sz="0" w:space="0" w:color="auto"/>
        <w:left w:val="none" w:sz="0" w:space="0" w:color="auto"/>
        <w:bottom w:val="none" w:sz="0" w:space="0" w:color="auto"/>
        <w:right w:val="none" w:sz="0" w:space="0" w:color="auto"/>
      </w:divBdr>
    </w:div>
    <w:div w:id="1610427787">
      <w:marLeft w:val="0"/>
      <w:marRight w:val="0"/>
      <w:marTop w:val="0"/>
      <w:marBottom w:val="0"/>
      <w:divBdr>
        <w:top w:val="none" w:sz="0" w:space="0" w:color="auto"/>
        <w:left w:val="none" w:sz="0" w:space="0" w:color="auto"/>
        <w:bottom w:val="none" w:sz="0" w:space="0" w:color="auto"/>
        <w:right w:val="none" w:sz="0" w:space="0" w:color="auto"/>
      </w:divBdr>
      <w:divsChild>
        <w:div w:id="1610427786">
          <w:marLeft w:val="240"/>
          <w:marRight w:val="0"/>
          <w:marTop w:val="240"/>
          <w:marBottom w:val="240"/>
          <w:divBdr>
            <w:top w:val="none" w:sz="0" w:space="0" w:color="auto"/>
            <w:left w:val="none" w:sz="0" w:space="0" w:color="auto"/>
            <w:bottom w:val="none" w:sz="0" w:space="0" w:color="auto"/>
            <w:right w:val="none" w:sz="0" w:space="0" w:color="auto"/>
          </w:divBdr>
        </w:div>
      </w:divsChild>
    </w:div>
    <w:div w:id="1610427788">
      <w:marLeft w:val="0"/>
      <w:marRight w:val="0"/>
      <w:marTop w:val="0"/>
      <w:marBottom w:val="0"/>
      <w:divBdr>
        <w:top w:val="none" w:sz="0" w:space="0" w:color="auto"/>
        <w:left w:val="none" w:sz="0" w:space="0" w:color="auto"/>
        <w:bottom w:val="none" w:sz="0" w:space="0" w:color="auto"/>
        <w:right w:val="none" w:sz="0" w:space="0" w:color="auto"/>
      </w:divBdr>
    </w:div>
    <w:div w:id="1610427790">
      <w:marLeft w:val="0"/>
      <w:marRight w:val="0"/>
      <w:marTop w:val="0"/>
      <w:marBottom w:val="0"/>
      <w:divBdr>
        <w:top w:val="none" w:sz="0" w:space="0" w:color="auto"/>
        <w:left w:val="none" w:sz="0" w:space="0" w:color="auto"/>
        <w:bottom w:val="none" w:sz="0" w:space="0" w:color="auto"/>
        <w:right w:val="none" w:sz="0" w:space="0" w:color="auto"/>
      </w:divBdr>
      <w:divsChild>
        <w:div w:id="1610427840">
          <w:marLeft w:val="240"/>
          <w:marRight w:val="0"/>
          <w:marTop w:val="240"/>
          <w:marBottom w:val="240"/>
          <w:divBdr>
            <w:top w:val="none" w:sz="0" w:space="0" w:color="auto"/>
            <w:left w:val="none" w:sz="0" w:space="0" w:color="auto"/>
            <w:bottom w:val="none" w:sz="0" w:space="0" w:color="auto"/>
            <w:right w:val="none" w:sz="0" w:space="0" w:color="auto"/>
          </w:divBdr>
        </w:div>
      </w:divsChild>
    </w:div>
    <w:div w:id="1610427791">
      <w:marLeft w:val="0"/>
      <w:marRight w:val="0"/>
      <w:marTop w:val="0"/>
      <w:marBottom w:val="0"/>
      <w:divBdr>
        <w:top w:val="none" w:sz="0" w:space="0" w:color="auto"/>
        <w:left w:val="none" w:sz="0" w:space="0" w:color="auto"/>
        <w:bottom w:val="none" w:sz="0" w:space="0" w:color="auto"/>
        <w:right w:val="none" w:sz="0" w:space="0" w:color="auto"/>
      </w:divBdr>
      <w:divsChild>
        <w:div w:id="1610427795">
          <w:marLeft w:val="240"/>
          <w:marRight w:val="0"/>
          <w:marTop w:val="240"/>
          <w:marBottom w:val="240"/>
          <w:divBdr>
            <w:top w:val="none" w:sz="0" w:space="0" w:color="auto"/>
            <w:left w:val="none" w:sz="0" w:space="0" w:color="auto"/>
            <w:bottom w:val="none" w:sz="0" w:space="0" w:color="auto"/>
            <w:right w:val="none" w:sz="0" w:space="0" w:color="auto"/>
          </w:divBdr>
        </w:div>
      </w:divsChild>
    </w:div>
    <w:div w:id="1610427793">
      <w:marLeft w:val="0"/>
      <w:marRight w:val="0"/>
      <w:marTop w:val="0"/>
      <w:marBottom w:val="0"/>
      <w:divBdr>
        <w:top w:val="none" w:sz="0" w:space="0" w:color="auto"/>
        <w:left w:val="none" w:sz="0" w:space="0" w:color="auto"/>
        <w:bottom w:val="none" w:sz="0" w:space="0" w:color="auto"/>
        <w:right w:val="none" w:sz="0" w:space="0" w:color="auto"/>
      </w:divBdr>
      <w:divsChild>
        <w:div w:id="1610427789">
          <w:marLeft w:val="240"/>
          <w:marRight w:val="0"/>
          <w:marTop w:val="240"/>
          <w:marBottom w:val="240"/>
          <w:divBdr>
            <w:top w:val="none" w:sz="0" w:space="0" w:color="auto"/>
            <w:left w:val="none" w:sz="0" w:space="0" w:color="auto"/>
            <w:bottom w:val="none" w:sz="0" w:space="0" w:color="auto"/>
            <w:right w:val="none" w:sz="0" w:space="0" w:color="auto"/>
          </w:divBdr>
        </w:div>
      </w:divsChild>
    </w:div>
    <w:div w:id="1610427794">
      <w:marLeft w:val="0"/>
      <w:marRight w:val="0"/>
      <w:marTop w:val="0"/>
      <w:marBottom w:val="0"/>
      <w:divBdr>
        <w:top w:val="none" w:sz="0" w:space="0" w:color="auto"/>
        <w:left w:val="none" w:sz="0" w:space="0" w:color="auto"/>
        <w:bottom w:val="none" w:sz="0" w:space="0" w:color="auto"/>
        <w:right w:val="none" w:sz="0" w:space="0" w:color="auto"/>
      </w:divBdr>
      <w:divsChild>
        <w:div w:id="1610427842">
          <w:marLeft w:val="240"/>
          <w:marRight w:val="0"/>
          <w:marTop w:val="240"/>
          <w:marBottom w:val="240"/>
          <w:divBdr>
            <w:top w:val="none" w:sz="0" w:space="0" w:color="auto"/>
            <w:left w:val="none" w:sz="0" w:space="0" w:color="auto"/>
            <w:bottom w:val="none" w:sz="0" w:space="0" w:color="auto"/>
            <w:right w:val="none" w:sz="0" w:space="0" w:color="auto"/>
          </w:divBdr>
        </w:div>
      </w:divsChild>
    </w:div>
    <w:div w:id="1610427796">
      <w:marLeft w:val="0"/>
      <w:marRight w:val="0"/>
      <w:marTop w:val="0"/>
      <w:marBottom w:val="0"/>
      <w:divBdr>
        <w:top w:val="none" w:sz="0" w:space="0" w:color="auto"/>
        <w:left w:val="none" w:sz="0" w:space="0" w:color="auto"/>
        <w:bottom w:val="none" w:sz="0" w:space="0" w:color="auto"/>
        <w:right w:val="none" w:sz="0" w:space="0" w:color="auto"/>
      </w:divBdr>
    </w:div>
    <w:div w:id="1610427797">
      <w:marLeft w:val="0"/>
      <w:marRight w:val="0"/>
      <w:marTop w:val="0"/>
      <w:marBottom w:val="0"/>
      <w:divBdr>
        <w:top w:val="none" w:sz="0" w:space="0" w:color="auto"/>
        <w:left w:val="none" w:sz="0" w:space="0" w:color="auto"/>
        <w:bottom w:val="none" w:sz="0" w:space="0" w:color="auto"/>
        <w:right w:val="none" w:sz="0" w:space="0" w:color="auto"/>
      </w:divBdr>
    </w:div>
    <w:div w:id="1610427799">
      <w:marLeft w:val="0"/>
      <w:marRight w:val="0"/>
      <w:marTop w:val="0"/>
      <w:marBottom w:val="0"/>
      <w:divBdr>
        <w:top w:val="none" w:sz="0" w:space="0" w:color="auto"/>
        <w:left w:val="none" w:sz="0" w:space="0" w:color="auto"/>
        <w:bottom w:val="none" w:sz="0" w:space="0" w:color="auto"/>
        <w:right w:val="none" w:sz="0" w:space="0" w:color="auto"/>
      </w:divBdr>
      <w:divsChild>
        <w:div w:id="1610427798">
          <w:marLeft w:val="240"/>
          <w:marRight w:val="0"/>
          <w:marTop w:val="240"/>
          <w:marBottom w:val="240"/>
          <w:divBdr>
            <w:top w:val="none" w:sz="0" w:space="0" w:color="auto"/>
            <w:left w:val="none" w:sz="0" w:space="0" w:color="auto"/>
            <w:bottom w:val="none" w:sz="0" w:space="0" w:color="auto"/>
            <w:right w:val="none" w:sz="0" w:space="0" w:color="auto"/>
          </w:divBdr>
        </w:div>
      </w:divsChild>
    </w:div>
    <w:div w:id="1610427802">
      <w:marLeft w:val="0"/>
      <w:marRight w:val="0"/>
      <w:marTop w:val="0"/>
      <w:marBottom w:val="0"/>
      <w:divBdr>
        <w:top w:val="none" w:sz="0" w:space="0" w:color="auto"/>
        <w:left w:val="none" w:sz="0" w:space="0" w:color="auto"/>
        <w:bottom w:val="none" w:sz="0" w:space="0" w:color="auto"/>
        <w:right w:val="none" w:sz="0" w:space="0" w:color="auto"/>
      </w:divBdr>
    </w:div>
    <w:div w:id="1610427803">
      <w:marLeft w:val="0"/>
      <w:marRight w:val="0"/>
      <w:marTop w:val="0"/>
      <w:marBottom w:val="0"/>
      <w:divBdr>
        <w:top w:val="none" w:sz="0" w:space="0" w:color="auto"/>
        <w:left w:val="none" w:sz="0" w:space="0" w:color="auto"/>
        <w:bottom w:val="none" w:sz="0" w:space="0" w:color="auto"/>
        <w:right w:val="none" w:sz="0" w:space="0" w:color="auto"/>
      </w:divBdr>
    </w:div>
    <w:div w:id="1610427807">
      <w:marLeft w:val="0"/>
      <w:marRight w:val="0"/>
      <w:marTop w:val="0"/>
      <w:marBottom w:val="0"/>
      <w:divBdr>
        <w:top w:val="none" w:sz="0" w:space="0" w:color="auto"/>
        <w:left w:val="none" w:sz="0" w:space="0" w:color="auto"/>
        <w:bottom w:val="none" w:sz="0" w:space="0" w:color="auto"/>
        <w:right w:val="none" w:sz="0" w:space="0" w:color="auto"/>
      </w:divBdr>
      <w:divsChild>
        <w:div w:id="1610427832">
          <w:marLeft w:val="240"/>
          <w:marRight w:val="0"/>
          <w:marTop w:val="240"/>
          <w:marBottom w:val="240"/>
          <w:divBdr>
            <w:top w:val="none" w:sz="0" w:space="0" w:color="auto"/>
            <w:left w:val="none" w:sz="0" w:space="0" w:color="auto"/>
            <w:bottom w:val="none" w:sz="0" w:space="0" w:color="auto"/>
            <w:right w:val="none" w:sz="0" w:space="0" w:color="auto"/>
          </w:divBdr>
        </w:div>
      </w:divsChild>
    </w:div>
    <w:div w:id="1610427808">
      <w:marLeft w:val="0"/>
      <w:marRight w:val="0"/>
      <w:marTop w:val="0"/>
      <w:marBottom w:val="0"/>
      <w:divBdr>
        <w:top w:val="none" w:sz="0" w:space="0" w:color="auto"/>
        <w:left w:val="none" w:sz="0" w:space="0" w:color="auto"/>
        <w:bottom w:val="none" w:sz="0" w:space="0" w:color="auto"/>
        <w:right w:val="none" w:sz="0" w:space="0" w:color="auto"/>
      </w:divBdr>
    </w:div>
    <w:div w:id="1610427809">
      <w:marLeft w:val="0"/>
      <w:marRight w:val="0"/>
      <w:marTop w:val="0"/>
      <w:marBottom w:val="0"/>
      <w:divBdr>
        <w:top w:val="none" w:sz="0" w:space="0" w:color="auto"/>
        <w:left w:val="none" w:sz="0" w:space="0" w:color="auto"/>
        <w:bottom w:val="none" w:sz="0" w:space="0" w:color="auto"/>
        <w:right w:val="none" w:sz="0" w:space="0" w:color="auto"/>
      </w:divBdr>
    </w:div>
    <w:div w:id="1610427810">
      <w:marLeft w:val="0"/>
      <w:marRight w:val="0"/>
      <w:marTop w:val="0"/>
      <w:marBottom w:val="0"/>
      <w:divBdr>
        <w:top w:val="none" w:sz="0" w:space="0" w:color="auto"/>
        <w:left w:val="none" w:sz="0" w:space="0" w:color="auto"/>
        <w:bottom w:val="none" w:sz="0" w:space="0" w:color="auto"/>
        <w:right w:val="none" w:sz="0" w:space="0" w:color="auto"/>
      </w:divBdr>
      <w:divsChild>
        <w:div w:id="1610427827">
          <w:marLeft w:val="240"/>
          <w:marRight w:val="0"/>
          <w:marTop w:val="240"/>
          <w:marBottom w:val="240"/>
          <w:divBdr>
            <w:top w:val="none" w:sz="0" w:space="0" w:color="auto"/>
            <w:left w:val="none" w:sz="0" w:space="0" w:color="auto"/>
            <w:bottom w:val="none" w:sz="0" w:space="0" w:color="auto"/>
            <w:right w:val="none" w:sz="0" w:space="0" w:color="auto"/>
          </w:divBdr>
        </w:div>
      </w:divsChild>
    </w:div>
    <w:div w:id="1610427811">
      <w:marLeft w:val="0"/>
      <w:marRight w:val="0"/>
      <w:marTop w:val="0"/>
      <w:marBottom w:val="0"/>
      <w:divBdr>
        <w:top w:val="none" w:sz="0" w:space="0" w:color="auto"/>
        <w:left w:val="none" w:sz="0" w:space="0" w:color="auto"/>
        <w:bottom w:val="none" w:sz="0" w:space="0" w:color="auto"/>
        <w:right w:val="none" w:sz="0" w:space="0" w:color="auto"/>
      </w:divBdr>
      <w:divsChild>
        <w:div w:id="1610427806">
          <w:marLeft w:val="240"/>
          <w:marRight w:val="0"/>
          <w:marTop w:val="240"/>
          <w:marBottom w:val="240"/>
          <w:divBdr>
            <w:top w:val="none" w:sz="0" w:space="0" w:color="auto"/>
            <w:left w:val="none" w:sz="0" w:space="0" w:color="auto"/>
            <w:bottom w:val="none" w:sz="0" w:space="0" w:color="auto"/>
            <w:right w:val="none" w:sz="0" w:space="0" w:color="auto"/>
          </w:divBdr>
        </w:div>
      </w:divsChild>
    </w:div>
    <w:div w:id="1610427812">
      <w:marLeft w:val="0"/>
      <w:marRight w:val="0"/>
      <w:marTop w:val="0"/>
      <w:marBottom w:val="0"/>
      <w:divBdr>
        <w:top w:val="none" w:sz="0" w:space="0" w:color="auto"/>
        <w:left w:val="none" w:sz="0" w:space="0" w:color="auto"/>
        <w:bottom w:val="none" w:sz="0" w:space="0" w:color="auto"/>
        <w:right w:val="none" w:sz="0" w:space="0" w:color="auto"/>
      </w:divBdr>
      <w:divsChild>
        <w:div w:id="1610427818">
          <w:marLeft w:val="240"/>
          <w:marRight w:val="0"/>
          <w:marTop w:val="240"/>
          <w:marBottom w:val="240"/>
          <w:divBdr>
            <w:top w:val="none" w:sz="0" w:space="0" w:color="auto"/>
            <w:left w:val="none" w:sz="0" w:space="0" w:color="auto"/>
            <w:bottom w:val="none" w:sz="0" w:space="0" w:color="auto"/>
            <w:right w:val="none" w:sz="0" w:space="0" w:color="auto"/>
          </w:divBdr>
        </w:div>
      </w:divsChild>
    </w:div>
    <w:div w:id="1610427813">
      <w:marLeft w:val="0"/>
      <w:marRight w:val="0"/>
      <w:marTop w:val="0"/>
      <w:marBottom w:val="0"/>
      <w:divBdr>
        <w:top w:val="none" w:sz="0" w:space="0" w:color="auto"/>
        <w:left w:val="none" w:sz="0" w:space="0" w:color="auto"/>
        <w:bottom w:val="none" w:sz="0" w:space="0" w:color="auto"/>
        <w:right w:val="none" w:sz="0" w:space="0" w:color="auto"/>
      </w:divBdr>
      <w:divsChild>
        <w:div w:id="1610427817">
          <w:marLeft w:val="240"/>
          <w:marRight w:val="0"/>
          <w:marTop w:val="240"/>
          <w:marBottom w:val="240"/>
          <w:divBdr>
            <w:top w:val="none" w:sz="0" w:space="0" w:color="auto"/>
            <w:left w:val="none" w:sz="0" w:space="0" w:color="auto"/>
            <w:bottom w:val="none" w:sz="0" w:space="0" w:color="auto"/>
            <w:right w:val="none" w:sz="0" w:space="0" w:color="auto"/>
          </w:divBdr>
        </w:div>
        <w:div w:id="1610427833">
          <w:marLeft w:val="240"/>
          <w:marRight w:val="0"/>
          <w:marTop w:val="240"/>
          <w:marBottom w:val="240"/>
          <w:divBdr>
            <w:top w:val="none" w:sz="0" w:space="0" w:color="auto"/>
            <w:left w:val="none" w:sz="0" w:space="0" w:color="auto"/>
            <w:bottom w:val="none" w:sz="0" w:space="0" w:color="auto"/>
            <w:right w:val="none" w:sz="0" w:space="0" w:color="auto"/>
          </w:divBdr>
        </w:div>
      </w:divsChild>
    </w:div>
    <w:div w:id="1610427814">
      <w:marLeft w:val="0"/>
      <w:marRight w:val="0"/>
      <w:marTop w:val="0"/>
      <w:marBottom w:val="0"/>
      <w:divBdr>
        <w:top w:val="none" w:sz="0" w:space="0" w:color="auto"/>
        <w:left w:val="none" w:sz="0" w:space="0" w:color="auto"/>
        <w:bottom w:val="none" w:sz="0" w:space="0" w:color="auto"/>
        <w:right w:val="none" w:sz="0" w:space="0" w:color="auto"/>
      </w:divBdr>
    </w:div>
    <w:div w:id="1610427815">
      <w:marLeft w:val="0"/>
      <w:marRight w:val="0"/>
      <w:marTop w:val="0"/>
      <w:marBottom w:val="0"/>
      <w:divBdr>
        <w:top w:val="none" w:sz="0" w:space="0" w:color="auto"/>
        <w:left w:val="none" w:sz="0" w:space="0" w:color="auto"/>
        <w:bottom w:val="none" w:sz="0" w:space="0" w:color="auto"/>
        <w:right w:val="none" w:sz="0" w:space="0" w:color="auto"/>
      </w:divBdr>
    </w:div>
    <w:div w:id="1610427816">
      <w:marLeft w:val="0"/>
      <w:marRight w:val="0"/>
      <w:marTop w:val="0"/>
      <w:marBottom w:val="0"/>
      <w:divBdr>
        <w:top w:val="none" w:sz="0" w:space="0" w:color="auto"/>
        <w:left w:val="none" w:sz="0" w:space="0" w:color="auto"/>
        <w:bottom w:val="none" w:sz="0" w:space="0" w:color="auto"/>
        <w:right w:val="none" w:sz="0" w:space="0" w:color="auto"/>
      </w:divBdr>
    </w:div>
    <w:div w:id="1610427819">
      <w:marLeft w:val="0"/>
      <w:marRight w:val="0"/>
      <w:marTop w:val="0"/>
      <w:marBottom w:val="0"/>
      <w:divBdr>
        <w:top w:val="none" w:sz="0" w:space="0" w:color="auto"/>
        <w:left w:val="none" w:sz="0" w:space="0" w:color="auto"/>
        <w:bottom w:val="none" w:sz="0" w:space="0" w:color="auto"/>
        <w:right w:val="none" w:sz="0" w:space="0" w:color="auto"/>
      </w:divBdr>
      <w:divsChild>
        <w:div w:id="1610427824">
          <w:marLeft w:val="240"/>
          <w:marRight w:val="0"/>
          <w:marTop w:val="0"/>
          <w:marBottom w:val="0"/>
          <w:divBdr>
            <w:top w:val="none" w:sz="0" w:space="0" w:color="auto"/>
            <w:left w:val="none" w:sz="0" w:space="0" w:color="auto"/>
            <w:bottom w:val="none" w:sz="0" w:space="0" w:color="auto"/>
            <w:right w:val="none" w:sz="0" w:space="0" w:color="auto"/>
          </w:divBdr>
        </w:div>
      </w:divsChild>
    </w:div>
    <w:div w:id="1610427821">
      <w:marLeft w:val="0"/>
      <w:marRight w:val="0"/>
      <w:marTop w:val="0"/>
      <w:marBottom w:val="0"/>
      <w:divBdr>
        <w:top w:val="none" w:sz="0" w:space="0" w:color="auto"/>
        <w:left w:val="none" w:sz="0" w:space="0" w:color="auto"/>
        <w:bottom w:val="none" w:sz="0" w:space="0" w:color="auto"/>
        <w:right w:val="none" w:sz="0" w:space="0" w:color="auto"/>
      </w:divBdr>
    </w:div>
    <w:div w:id="1610427822">
      <w:marLeft w:val="0"/>
      <w:marRight w:val="0"/>
      <w:marTop w:val="0"/>
      <w:marBottom w:val="0"/>
      <w:divBdr>
        <w:top w:val="none" w:sz="0" w:space="0" w:color="auto"/>
        <w:left w:val="none" w:sz="0" w:space="0" w:color="auto"/>
        <w:bottom w:val="none" w:sz="0" w:space="0" w:color="auto"/>
        <w:right w:val="none" w:sz="0" w:space="0" w:color="auto"/>
      </w:divBdr>
    </w:div>
    <w:div w:id="1610427823">
      <w:marLeft w:val="0"/>
      <w:marRight w:val="0"/>
      <w:marTop w:val="0"/>
      <w:marBottom w:val="0"/>
      <w:divBdr>
        <w:top w:val="none" w:sz="0" w:space="0" w:color="auto"/>
        <w:left w:val="none" w:sz="0" w:space="0" w:color="auto"/>
        <w:bottom w:val="none" w:sz="0" w:space="0" w:color="auto"/>
        <w:right w:val="none" w:sz="0" w:space="0" w:color="auto"/>
      </w:divBdr>
    </w:div>
    <w:div w:id="1610427825">
      <w:marLeft w:val="0"/>
      <w:marRight w:val="0"/>
      <w:marTop w:val="0"/>
      <w:marBottom w:val="0"/>
      <w:divBdr>
        <w:top w:val="none" w:sz="0" w:space="0" w:color="auto"/>
        <w:left w:val="none" w:sz="0" w:space="0" w:color="auto"/>
        <w:bottom w:val="none" w:sz="0" w:space="0" w:color="auto"/>
        <w:right w:val="none" w:sz="0" w:space="0" w:color="auto"/>
      </w:divBdr>
      <w:divsChild>
        <w:div w:id="1610427820">
          <w:marLeft w:val="240"/>
          <w:marRight w:val="0"/>
          <w:marTop w:val="240"/>
          <w:marBottom w:val="240"/>
          <w:divBdr>
            <w:top w:val="none" w:sz="0" w:space="0" w:color="auto"/>
            <w:left w:val="none" w:sz="0" w:space="0" w:color="auto"/>
            <w:bottom w:val="none" w:sz="0" w:space="0" w:color="auto"/>
            <w:right w:val="none" w:sz="0" w:space="0" w:color="auto"/>
          </w:divBdr>
        </w:div>
      </w:divsChild>
    </w:div>
    <w:div w:id="1610427826">
      <w:marLeft w:val="0"/>
      <w:marRight w:val="0"/>
      <w:marTop w:val="0"/>
      <w:marBottom w:val="0"/>
      <w:divBdr>
        <w:top w:val="none" w:sz="0" w:space="0" w:color="auto"/>
        <w:left w:val="none" w:sz="0" w:space="0" w:color="auto"/>
        <w:bottom w:val="none" w:sz="0" w:space="0" w:color="auto"/>
        <w:right w:val="none" w:sz="0" w:space="0" w:color="auto"/>
      </w:divBdr>
    </w:div>
    <w:div w:id="1610427829">
      <w:marLeft w:val="0"/>
      <w:marRight w:val="0"/>
      <w:marTop w:val="30"/>
      <w:marBottom w:val="30"/>
      <w:divBdr>
        <w:top w:val="none" w:sz="0" w:space="0" w:color="auto"/>
        <w:left w:val="none" w:sz="0" w:space="0" w:color="auto"/>
        <w:bottom w:val="none" w:sz="0" w:space="0" w:color="auto"/>
        <w:right w:val="none" w:sz="0" w:space="0" w:color="auto"/>
      </w:divBdr>
      <w:divsChild>
        <w:div w:id="1610427804">
          <w:marLeft w:val="0"/>
          <w:marRight w:val="0"/>
          <w:marTop w:val="0"/>
          <w:marBottom w:val="0"/>
          <w:divBdr>
            <w:top w:val="none" w:sz="0" w:space="0" w:color="auto"/>
            <w:left w:val="none" w:sz="0" w:space="0" w:color="auto"/>
            <w:bottom w:val="none" w:sz="0" w:space="0" w:color="auto"/>
            <w:right w:val="none" w:sz="0" w:space="0" w:color="auto"/>
          </w:divBdr>
          <w:divsChild>
            <w:div w:id="1610427800">
              <w:marLeft w:val="0"/>
              <w:marRight w:val="0"/>
              <w:marTop w:val="0"/>
              <w:marBottom w:val="0"/>
              <w:divBdr>
                <w:top w:val="none" w:sz="0" w:space="0" w:color="auto"/>
                <w:left w:val="none" w:sz="0" w:space="0" w:color="auto"/>
                <w:bottom w:val="none" w:sz="0" w:space="0" w:color="auto"/>
                <w:right w:val="none" w:sz="0" w:space="0" w:color="auto"/>
              </w:divBdr>
              <w:divsChild>
                <w:div w:id="1610427801">
                  <w:marLeft w:val="1590"/>
                  <w:marRight w:val="2640"/>
                  <w:marTop w:val="0"/>
                  <w:marBottom w:val="0"/>
                  <w:divBdr>
                    <w:top w:val="none" w:sz="0" w:space="0" w:color="auto"/>
                    <w:left w:val="single" w:sz="4" w:space="0" w:color="D3E1F9"/>
                    <w:bottom w:val="none" w:sz="0" w:space="0" w:color="auto"/>
                    <w:right w:val="none" w:sz="0" w:space="0" w:color="auto"/>
                  </w:divBdr>
                  <w:divsChild>
                    <w:div w:id="1610427805">
                      <w:marLeft w:val="0"/>
                      <w:marRight w:val="0"/>
                      <w:marTop w:val="0"/>
                      <w:marBottom w:val="0"/>
                      <w:divBdr>
                        <w:top w:val="none" w:sz="0" w:space="0" w:color="auto"/>
                        <w:left w:val="none" w:sz="0" w:space="0" w:color="auto"/>
                        <w:bottom w:val="none" w:sz="0" w:space="0" w:color="auto"/>
                        <w:right w:val="none" w:sz="0" w:space="0" w:color="auto"/>
                      </w:divBdr>
                      <w:divsChild>
                        <w:div w:id="16104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427830">
      <w:marLeft w:val="0"/>
      <w:marRight w:val="0"/>
      <w:marTop w:val="0"/>
      <w:marBottom w:val="0"/>
      <w:divBdr>
        <w:top w:val="none" w:sz="0" w:space="0" w:color="auto"/>
        <w:left w:val="none" w:sz="0" w:space="0" w:color="auto"/>
        <w:bottom w:val="none" w:sz="0" w:space="0" w:color="auto"/>
        <w:right w:val="none" w:sz="0" w:space="0" w:color="auto"/>
      </w:divBdr>
    </w:div>
    <w:div w:id="1610427831">
      <w:marLeft w:val="0"/>
      <w:marRight w:val="0"/>
      <w:marTop w:val="0"/>
      <w:marBottom w:val="0"/>
      <w:divBdr>
        <w:top w:val="none" w:sz="0" w:space="0" w:color="auto"/>
        <w:left w:val="none" w:sz="0" w:space="0" w:color="auto"/>
        <w:bottom w:val="none" w:sz="0" w:space="0" w:color="auto"/>
        <w:right w:val="none" w:sz="0" w:space="0" w:color="auto"/>
      </w:divBdr>
    </w:div>
    <w:div w:id="1610427834">
      <w:marLeft w:val="0"/>
      <w:marRight w:val="0"/>
      <w:marTop w:val="0"/>
      <w:marBottom w:val="0"/>
      <w:divBdr>
        <w:top w:val="none" w:sz="0" w:space="0" w:color="auto"/>
        <w:left w:val="none" w:sz="0" w:space="0" w:color="auto"/>
        <w:bottom w:val="none" w:sz="0" w:space="0" w:color="auto"/>
        <w:right w:val="none" w:sz="0" w:space="0" w:color="auto"/>
      </w:divBdr>
    </w:div>
    <w:div w:id="1610427836">
      <w:marLeft w:val="0"/>
      <w:marRight w:val="0"/>
      <w:marTop w:val="0"/>
      <w:marBottom w:val="0"/>
      <w:divBdr>
        <w:top w:val="none" w:sz="0" w:space="0" w:color="auto"/>
        <w:left w:val="none" w:sz="0" w:space="0" w:color="auto"/>
        <w:bottom w:val="none" w:sz="0" w:space="0" w:color="auto"/>
        <w:right w:val="none" w:sz="0" w:space="0" w:color="auto"/>
      </w:divBdr>
      <w:divsChild>
        <w:div w:id="1610427835">
          <w:marLeft w:val="240"/>
          <w:marRight w:val="0"/>
          <w:marTop w:val="240"/>
          <w:marBottom w:val="240"/>
          <w:divBdr>
            <w:top w:val="none" w:sz="0" w:space="0" w:color="auto"/>
            <w:left w:val="none" w:sz="0" w:space="0" w:color="auto"/>
            <w:bottom w:val="none" w:sz="0" w:space="0" w:color="auto"/>
            <w:right w:val="none" w:sz="0" w:space="0" w:color="auto"/>
          </w:divBdr>
        </w:div>
        <w:div w:id="1610427839">
          <w:marLeft w:val="240"/>
          <w:marRight w:val="0"/>
          <w:marTop w:val="240"/>
          <w:marBottom w:val="240"/>
          <w:divBdr>
            <w:top w:val="none" w:sz="0" w:space="0" w:color="auto"/>
            <w:left w:val="none" w:sz="0" w:space="0" w:color="auto"/>
            <w:bottom w:val="none" w:sz="0" w:space="0" w:color="auto"/>
            <w:right w:val="none" w:sz="0" w:space="0" w:color="auto"/>
          </w:divBdr>
        </w:div>
      </w:divsChild>
    </w:div>
    <w:div w:id="1610427838">
      <w:marLeft w:val="0"/>
      <w:marRight w:val="0"/>
      <w:marTop w:val="0"/>
      <w:marBottom w:val="0"/>
      <w:divBdr>
        <w:top w:val="none" w:sz="0" w:space="0" w:color="auto"/>
        <w:left w:val="none" w:sz="0" w:space="0" w:color="auto"/>
        <w:bottom w:val="none" w:sz="0" w:space="0" w:color="auto"/>
        <w:right w:val="none" w:sz="0" w:space="0" w:color="auto"/>
      </w:divBdr>
      <w:divsChild>
        <w:div w:id="1610427792">
          <w:marLeft w:val="240"/>
          <w:marRight w:val="0"/>
          <w:marTop w:val="240"/>
          <w:marBottom w:val="240"/>
          <w:divBdr>
            <w:top w:val="none" w:sz="0" w:space="0" w:color="auto"/>
            <w:left w:val="none" w:sz="0" w:space="0" w:color="auto"/>
            <w:bottom w:val="none" w:sz="0" w:space="0" w:color="auto"/>
            <w:right w:val="none" w:sz="0" w:space="0" w:color="auto"/>
          </w:divBdr>
        </w:div>
        <w:div w:id="1610427837">
          <w:marLeft w:val="240"/>
          <w:marRight w:val="0"/>
          <w:marTop w:val="240"/>
          <w:marBottom w:val="240"/>
          <w:divBdr>
            <w:top w:val="none" w:sz="0" w:space="0" w:color="auto"/>
            <w:left w:val="none" w:sz="0" w:space="0" w:color="auto"/>
            <w:bottom w:val="none" w:sz="0" w:space="0" w:color="auto"/>
            <w:right w:val="none" w:sz="0" w:space="0" w:color="auto"/>
          </w:divBdr>
        </w:div>
      </w:divsChild>
    </w:div>
    <w:div w:id="1610427841">
      <w:marLeft w:val="0"/>
      <w:marRight w:val="0"/>
      <w:marTop w:val="0"/>
      <w:marBottom w:val="0"/>
      <w:divBdr>
        <w:top w:val="none" w:sz="0" w:space="0" w:color="auto"/>
        <w:left w:val="none" w:sz="0" w:space="0" w:color="auto"/>
        <w:bottom w:val="none" w:sz="0" w:space="0" w:color="auto"/>
        <w:right w:val="none" w:sz="0" w:space="0" w:color="auto"/>
      </w:divBdr>
    </w:div>
    <w:div w:id="1610427843">
      <w:marLeft w:val="0"/>
      <w:marRight w:val="0"/>
      <w:marTop w:val="0"/>
      <w:marBottom w:val="0"/>
      <w:divBdr>
        <w:top w:val="none" w:sz="0" w:space="0" w:color="auto"/>
        <w:left w:val="none" w:sz="0" w:space="0" w:color="auto"/>
        <w:bottom w:val="none" w:sz="0" w:space="0" w:color="auto"/>
        <w:right w:val="none" w:sz="0" w:space="0" w:color="auto"/>
      </w:divBdr>
    </w:div>
    <w:div w:id="1610427847">
      <w:marLeft w:val="0"/>
      <w:marRight w:val="0"/>
      <w:marTop w:val="0"/>
      <w:marBottom w:val="0"/>
      <w:divBdr>
        <w:top w:val="none" w:sz="0" w:space="0" w:color="auto"/>
        <w:left w:val="none" w:sz="0" w:space="0" w:color="auto"/>
        <w:bottom w:val="none" w:sz="0" w:space="0" w:color="auto"/>
        <w:right w:val="none" w:sz="0" w:space="0" w:color="auto"/>
      </w:divBdr>
    </w:div>
    <w:div w:id="1610427848">
      <w:marLeft w:val="0"/>
      <w:marRight w:val="0"/>
      <w:marTop w:val="0"/>
      <w:marBottom w:val="0"/>
      <w:divBdr>
        <w:top w:val="none" w:sz="0" w:space="0" w:color="auto"/>
        <w:left w:val="none" w:sz="0" w:space="0" w:color="auto"/>
        <w:bottom w:val="none" w:sz="0" w:space="0" w:color="auto"/>
        <w:right w:val="none" w:sz="0" w:space="0" w:color="auto"/>
      </w:divBdr>
      <w:divsChild>
        <w:div w:id="1610427846">
          <w:marLeft w:val="240"/>
          <w:marRight w:val="0"/>
          <w:marTop w:val="240"/>
          <w:marBottom w:val="240"/>
          <w:divBdr>
            <w:top w:val="none" w:sz="0" w:space="0" w:color="auto"/>
            <w:left w:val="none" w:sz="0" w:space="0" w:color="auto"/>
            <w:bottom w:val="none" w:sz="0" w:space="0" w:color="auto"/>
            <w:right w:val="none" w:sz="0" w:space="0" w:color="auto"/>
          </w:divBdr>
        </w:div>
      </w:divsChild>
    </w:div>
    <w:div w:id="1610427849">
      <w:marLeft w:val="0"/>
      <w:marRight w:val="0"/>
      <w:marTop w:val="0"/>
      <w:marBottom w:val="0"/>
      <w:divBdr>
        <w:top w:val="none" w:sz="0" w:space="0" w:color="auto"/>
        <w:left w:val="none" w:sz="0" w:space="0" w:color="auto"/>
        <w:bottom w:val="none" w:sz="0" w:space="0" w:color="auto"/>
        <w:right w:val="none" w:sz="0" w:space="0" w:color="auto"/>
      </w:divBdr>
    </w:div>
    <w:div w:id="1610427851">
      <w:marLeft w:val="0"/>
      <w:marRight w:val="0"/>
      <w:marTop w:val="0"/>
      <w:marBottom w:val="0"/>
      <w:divBdr>
        <w:top w:val="none" w:sz="0" w:space="0" w:color="auto"/>
        <w:left w:val="none" w:sz="0" w:space="0" w:color="auto"/>
        <w:bottom w:val="none" w:sz="0" w:space="0" w:color="auto"/>
        <w:right w:val="none" w:sz="0" w:space="0" w:color="auto"/>
      </w:divBdr>
      <w:divsChild>
        <w:div w:id="1610427855">
          <w:marLeft w:val="0"/>
          <w:marRight w:val="0"/>
          <w:marTop w:val="0"/>
          <w:marBottom w:val="0"/>
          <w:divBdr>
            <w:top w:val="none" w:sz="0" w:space="0" w:color="auto"/>
            <w:left w:val="none" w:sz="0" w:space="0" w:color="auto"/>
            <w:bottom w:val="none" w:sz="0" w:space="0" w:color="auto"/>
            <w:right w:val="none" w:sz="0" w:space="0" w:color="auto"/>
          </w:divBdr>
        </w:div>
        <w:div w:id="1610427856">
          <w:marLeft w:val="0"/>
          <w:marRight w:val="0"/>
          <w:marTop w:val="0"/>
          <w:marBottom w:val="0"/>
          <w:divBdr>
            <w:top w:val="none" w:sz="0" w:space="0" w:color="auto"/>
            <w:left w:val="none" w:sz="0" w:space="0" w:color="auto"/>
            <w:bottom w:val="none" w:sz="0" w:space="0" w:color="auto"/>
            <w:right w:val="none" w:sz="0" w:space="0" w:color="auto"/>
          </w:divBdr>
        </w:div>
      </w:divsChild>
    </w:div>
    <w:div w:id="1610427852">
      <w:marLeft w:val="0"/>
      <w:marRight w:val="0"/>
      <w:marTop w:val="0"/>
      <w:marBottom w:val="0"/>
      <w:divBdr>
        <w:top w:val="none" w:sz="0" w:space="0" w:color="auto"/>
        <w:left w:val="none" w:sz="0" w:space="0" w:color="auto"/>
        <w:bottom w:val="none" w:sz="0" w:space="0" w:color="auto"/>
        <w:right w:val="none" w:sz="0" w:space="0" w:color="auto"/>
      </w:divBdr>
      <w:divsChild>
        <w:div w:id="1610427854">
          <w:marLeft w:val="240"/>
          <w:marRight w:val="0"/>
          <w:marTop w:val="240"/>
          <w:marBottom w:val="240"/>
          <w:divBdr>
            <w:top w:val="none" w:sz="0" w:space="0" w:color="auto"/>
            <w:left w:val="none" w:sz="0" w:space="0" w:color="auto"/>
            <w:bottom w:val="none" w:sz="0" w:space="0" w:color="auto"/>
            <w:right w:val="none" w:sz="0" w:space="0" w:color="auto"/>
          </w:divBdr>
        </w:div>
      </w:divsChild>
    </w:div>
    <w:div w:id="1610427859">
      <w:marLeft w:val="0"/>
      <w:marRight w:val="0"/>
      <w:marTop w:val="0"/>
      <w:marBottom w:val="0"/>
      <w:divBdr>
        <w:top w:val="none" w:sz="0" w:space="0" w:color="auto"/>
        <w:left w:val="none" w:sz="0" w:space="0" w:color="auto"/>
        <w:bottom w:val="none" w:sz="0" w:space="0" w:color="auto"/>
        <w:right w:val="none" w:sz="0" w:space="0" w:color="auto"/>
      </w:divBdr>
      <w:divsChild>
        <w:div w:id="1610427860">
          <w:marLeft w:val="0"/>
          <w:marRight w:val="0"/>
          <w:marTop w:val="0"/>
          <w:marBottom w:val="0"/>
          <w:divBdr>
            <w:top w:val="none" w:sz="0" w:space="0" w:color="auto"/>
            <w:left w:val="none" w:sz="0" w:space="0" w:color="auto"/>
            <w:bottom w:val="none" w:sz="0" w:space="0" w:color="auto"/>
            <w:right w:val="none" w:sz="0" w:space="0" w:color="auto"/>
          </w:divBdr>
        </w:div>
        <w:div w:id="1610427861">
          <w:marLeft w:val="0"/>
          <w:marRight w:val="0"/>
          <w:marTop w:val="0"/>
          <w:marBottom w:val="0"/>
          <w:divBdr>
            <w:top w:val="none" w:sz="0" w:space="0" w:color="auto"/>
            <w:left w:val="none" w:sz="0" w:space="0" w:color="auto"/>
            <w:bottom w:val="none" w:sz="0" w:space="0" w:color="auto"/>
            <w:right w:val="none" w:sz="0" w:space="0" w:color="auto"/>
          </w:divBdr>
        </w:div>
      </w:divsChild>
    </w:div>
    <w:div w:id="1610427862">
      <w:marLeft w:val="0"/>
      <w:marRight w:val="0"/>
      <w:marTop w:val="0"/>
      <w:marBottom w:val="0"/>
      <w:divBdr>
        <w:top w:val="none" w:sz="0" w:space="0" w:color="auto"/>
        <w:left w:val="none" w:sz="0" w:space="0" w:color="auto"/>
        <w:bottom w:val="none" w:sz="0" w:space="0" w:color="auto"/>
        <w:right w:val="none" w:sz="0" w:space="0" w:color="auto"/>
      </w:divBdr>
      <w:divsChild>
        <w:div w:id="1610427850">
          <w:marLeft w:val="240"/>
          <w:marRight w:val="0"/>
          <w:marTop w:val="240"/>
          <w:marBottom w:val="240"/>
          <w:divBdr>
            <w:top w:val="none" w:sz="0" w:space="0" w:color="auto"/>
            <w:left w:val="none" w:sz="0" w:space="0" w:color="auto"/>
            <w:bottom w:val="none" w:sz="0" w:space="0" w:color="auto"/>
            <w:right w:val="none" w:sz="0" w:space="0" w:color="auto"/>
          </w:divBdr>
        </w:div>
        <w:div w:id="1610427853">
          <w:marLeft w:val="0"/>
          <w:marRight w:val="0"/>
          <w:marTop w:val="0"/>
          <w:marBottom w:val="0"/>
          <w:divBdr>
            <w:top w:val="none" w:sz="0" w:space="0" w:color="auto"/>
            <w:left w:val="none" w:sz="0" w:space="0" w:color="auto"/>
            <w:bottom w:val="none" w:sz="0" w:space="0" w:color="auto"/>
            <w:right w:val="none" w:sz="0" w:space="0" w:color="auto"/>
          </w:divBdr>
        </w:div>
        <w:div w:id="1610427857">
          <w:marLeft w:val="0"/>
          <w:marRight w:val="0"/>
          <w:marTop w:val="0"/>
          <w:marBottom w:val="0"/>
          <w:divBdr>
            <w:top w:val="none" w:sz="0" w:space="0" w:color="auto"/>
            <w:left w:val="none" w:sz="0" w:space="0" w:color="auto"/>
            <w:bottom w:val="none" w:sz="0" w:space="0" w:color="auto"/>
            <w:right w:val="none" w:sz="0" w:space="0" w:color="auto"/>
          </w:divBdr>
        </w:div>
        <w:div w:id="1610427858">
          <w:marLeft w:val="0"/>
          <w:marRight w:val="0"/>
          <w:marTop w:val="0"/>
          <w:marBottom w:val="0"/>
          <w:divBdr>
            <w:top w:val="none" w:sz="0" w:space="0" w:color="auto"/>
            <w:left w:val="none" w:sz="0" w:space="0" w:color="auto"/>
            <w:bottom w:val="none" w:sz="0" w:space="0" w:color="auto"/>
            <w:right w:val="none" w:sz="0" w:space="0" w:color="auto"/>
          </w:divBdr>
        </w:div>
      </w:divsChild>
    </w:div>
    <w:div w:id="1610427863">
      <w:marLeft w:val="0"/>
      <w:marRight w:val="0"/>
      <w:marTop w:val="0"/>
      <w:marBottom w:val="0"/>
      <w:divBdr>
        <w:top w:val="none" w:sz="0" w:space="0" w:color="auto"/>
        <w:left w:val="none" w:sz="0" w:space="0" w:color="auto"/>
        <w:bottom w:val="none" w:sz="0" w:space="0" w:color="auto"/>
        <w:right w:val="none" w:sz="0" w:space="0" w:color="auto"/>
      </w:divBdr>
    </w:div>
    <w:div w:id="1610427864">
      <w:marLeft w:val="0"/>
      <w:marRight w:val="0"/>
      <w:marTop w:val="0"/>
      <w:marBottom w:val="0"/>
      <w:divBdr>
        <w:top w:val="none" w:sz="0" w:space="0" w:color="auto"/>
        <w:left w:val="none" w:sz="0" w:space="0" w:color="auto"/>
        <w:bottom w:val="none" w:sz="0" w:space="0" w:color="auto"/>
        <w:right w:val="none" w:sz="0" w:space="0" w:color="auto"/>
      </w:divBdr>
    </w:div>
    <w:div w:id="1610427865">
      <w:marLeft w:val="0"/>
      <w:marRight w:val="0"/>
      <w:marTop w:val="0"/>
      <w:marBottom w:val="0"/>
      <w:divBdr>
        <w:top w:val="none" w:sz="0" w:space="0" w:color="auto"/>
        <w:left w:val="none" w:sz="0" w:space="0" w:color="auto"/>
        <w:bottom w:val="none" w:sz="0" w:space="0" w:color="auto"/>
        <w:right w:val="none" w:sz="0" w:space="0" w:color="auto"/>
      </w:divBdr>
      <w:divsChild>
        <w:div w:id="1610427867">
          <w:marLeft w:val="240"/>
          <w:marRight w:val="0"/>
          <w:marTop w:val="240"/>
          <w:marBottom w:val="240"/>
          <w:divBdr>
            <w:top w:val="none" w:sz="0" w:space="0" w:color="auto"/>
            <w:left w:val="none" w:sz="0" w:space="0" w:color="auto"/>
            <w:bottom w:val="none" w:sz="0" w:space="0" w:color="auto"/>
            <w:right w:val="none" w:sz="0" w:space="0" w:color="auto"/>
          </w:divBdr>
        </w:div>
        <w:div w:id="1610427869">
          <w:marLeft w:val="240"/>
          <w:marRight w:val="0"/>
          <w:marTop w:val="240"/>
          <w:marBottom w:val="240"/>
          <w:divBdr>
            <w:top w:val="none" w:sz="0" w:space="0" w:color="auto"/>
            <w:left w:val="none" w:sz="0" w:space="0" w:color="auto"/>
            <w:bottom w:val="none" w:sz="0" w:space="0" w:color="auto"/>
            <w:right w:val="none" w:sz="0" w:space="0" w:color="auto"/>
          </w:divBdr>
        </w:div>
        <w:div w:id="1610427871">
          <w:marLeft w:val="240"/>
          <w:marRight w:val="0"/>
          <w:marTop w:val="240"/>
          <w:marBottom w:val="240"/>
          <w:divBdr>
            <w:top w:val="none" w:sz="0" w:space="0" w:color="auto"/>
            <w:left w:val="none" w:sz="0" w:space="0" w:color="auto"/>
            <w:bottom w:val="none" w:sz="0" w:space="0" w:color="auto"/>
            <w:right w:val="none" w:sz="0" w:space="0" w:color="auto"/>
          </w:divBdr>
        </w:div>
      </w:divsChild>
    </w:div>
    <w:div w:id="1610427866">
      <w:marLeft w:val="0"/>
      <w:marRight w:val="0"/>
      <w:marTop w:val="0"/>
      <w:marBottom w:val="0"/>
      <w:divBdr>
        <w:top w:val="none" w:sz="0" w:space="0" w:color="auto"/>
        <w:left w:val="none" w:sz="0" w:space="0" w:color="auto"/>
        <w:bottom w:val="none" w:sz="0" w:space="0" w:color="auto"/>
        <w:right w:val="none" w:sz="0" w:space="0" w:color="auto"/>
      </w:divBdr>
      <w:divsChild>
        <w:div w:id="1610427870">
          <w:marLeft w:val="240"/>
          <w:marRight w:val="0"/>
          <w:marTop w:val="240"/>
          <w:marBottom w:val="240"/>
          <w:divBdr>
            <w:top w:val="none" w:sz="0" w:space="0" w:color="auto"/>
            <w:left w:val="none" w:sz="0" w:space="0" w:color="auto"/>
            <w:bottom w:val="none" w:sz="0" w:space="0" w:color="auto"/>
            <w:right w:val="none" w:sz="0" w:space="0" w:color="auto"/>
          </w:divBdr>
        </w:div>
      </w:divsChild>
    </w:div>
    <w:div w:id="1610427868">
      <w:marLeft w:val="0"/>
      <w:marRight w:val="0"/>
      <w:marTop w:val="0"/>
      <w:marBottom w:val="0"/>
      <w:divBdr>
        <w:top w:val="none" w:sz="0" w:space="0" w:color="auto"/>
        <w:left w:val="none" w:sz="0" w:space="0" w:color="auto"/>
        <w:bottom w:val="none" w:sz="0" w:space="0" w:color="auto"/>
        <w:right w:val="none" w:sz="0" w:space="0" w:color="auto"/>
      </w:divBdr>
    </w:div>
    <w:div w:id="1610427873">
      <w:marLeft w:val="0"/>
      <w:marRight w:val="0"/>
      <w:marTop w:val="0"/>
      <w:marBottom w:val="0"/>
      <w:divBdr>
        <w:top w:val="none" w:sz="0" w:space="0" w:color="auto"/>
        <w:left w:val="none" w:sz="0" w:space="0" w:color="auto"/>
        <w:bottom w:val="none" w:sz="0" w:space="0" w:color="auto"/>
        <w:right w:val="none" w:sz="0" w:space="0" w:color="auto"/>
      </w:divBdr>
    </w:div>
    <w:div w:id="1610427875">
      <w:marLeft w:val="0"/>
      <w:marRight w:val="0"/>
      <w:marTop w:val="0"/>
      <w:marBottom w:val="0"/>
      <w:divBdr>
        <w:top w:val="none" w:sz="0" w:space="0" w:color="auto"/>
        <w:left w:val="none" w:sz="0" w:space="0" w:color="auto"/>
        <w:bottom w:val="none" w:sz="0" w:space="0" w:color="auto"/>
        <w:right w:val="none" w:sz="0" w:space="0" w:color="auto"/>
      </w:divBdr>
      <w:divsChild>
        <w:div w:id="1610427872">
          <w:marLeft w:val="240"/>
          <w:marRight w:val="0"/>
          <w:marTop w:val="240"/>
          <w:marBottom w:val="240"/>
          <w:divBdr>
            <w:top w:val="none" w:sz="0" w:space="0" w:color="auto"/>
            <w:left w:val="none" w:sz="0" w:space="0" w:color="auto"/>
            <w:bottom w:val="none" w:sz="0" w:space="0" w:color="auto"/>
            <w:right w:val="none" w:sz="0" w:space="0" w:color="auto"/>
          </w:divBdr>
        </w:div>
        <w:div w:id="1610427877">
          <w:marLeft w:val="240"/>
          <w:marRight w:val="0"/>
          <w:marTop w:val="240"/>
          <w:marBottom w:val="240"/>
          <w:divBdr>
            <w:top w:val="none" w:sz="0" w:space="0" w:color="auto"/>
            <w:left w:val="none" w:sz="0" w:space="0" w:color="auto"/>
            <w:bottom w:val="none" w:sz="0" w:space="0" w:color="auto"/>
            <w:right w:val="none" w:sz="0" w:space="0" w:color="auto"/>
          </w:divBdr>
        </w:div>
      </w:divsChild>
    </w:div>
    <w:div w:id="1610427876">
      <w:marLeft w:val="0"/>
      <w:marRight w:val="0"/>
      <w:marTop w:val="0"/>
      <w:marBottom w:val="0"/>
      <w:divBdr>
        <w:top w:val="none" w:sz="0" w:space="0" w:color="auto"/>
        <w:left w:val="none" w:sz="0" w:space="0" w:color="auto"/>
        <w:bottom w:val="none" w:sz="0" w:space="0" w:color="auto"/>
        <w:right w:val="none" w:sz="0" w:space="0" w:color="auto"/>
      </w:divBdr>
      <w:divsChild>
        <w:div w:id="1610427874">
          <w:marLeft w:val="240"/>
          <w:marRight w:val="0"/>
          <w:marTop w:val="240"/>
          <w:marBottom w:val="240"/>
          <w:divBdr>
            <w:top w:val="none" w:sz="0" w:space="0" w:color="auto"/>
            <w:left w:val="none" w:sz="0" w:space="0" w:color="auto"/>
            <w:bottom w:val="none" w:sz="0" w:space="0" w:color="auto"/>
            <w:right w:val="none" w:sz="0" w:space="0" w:color="auto"/>
          </w:divBdr>
        </w:div>
      </w:divsChild>
    </w:div>
    <w:div w:id="16104278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2320</Words>
  <Characters>13228</Characters>
  <Application>Microsoft Office Word</Application>
  <DocSecurity>0</DocSecurity>
  <Lines>110</Lines>
  <Paragraphs>31</Paragraphs>
  <ScaleCrop>false</ScaleCrop>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THINGS (Eschatology)</dc:title>
  <dc:subject/>
  <dc:creator>Witt</dc:creator>
  <cp:keywords/>
  <dc:description/>
  <cp:lastModifiedBy>Robert Balza</cp:lastModifiedBy>
  <cp:revision>2</cp:revision>
  <cp:lastPrinted>2015-01-28T03:39:00Z</cp:lastPrinted>
  <dcterms:created xsi:type="dcterms:W3CDTF">2020-06-08T14:24:00Z</dcterms:created>
  <dcterms:modified xsi:type="dcterms:W3CDTF">2020-06-08T14:24:00Z</dcterms:modified>
</cp:coreProperties>
</file>