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467C" w:rsidRPr="00CC42EE" w:rsidRDefault="00443754" w:rsidP="00443754">
      <w:pPr>
        <w:jc w:val="center"/>
        <w:rPr>
          <w:rFonts w:eastAsia="STZhongsong"/>
          <w:b/>
          <w:lang w:eastAsia="zh-CN"/>
        </w:rPr>
      </w:pPr>
      <w:r w:rsidRPr="00CC42EE">
        <w:rPr>
          <w:rFonts w:eastAsia="STZhongsong"/>
          <w:b/>
        </w:rPr>
        <w:t>ANTHROPOLOGY</w:t>
      </w:r>
    </w:p>
    <w:p w:rsidR="00C67A23" w:rsidRPr="00CC42EE" w:rsidRDefault="00C67A23" w:rsidP="00443754">
      <w:pPr>
        <w:jc w:val="center"/>
        <w:rPr>
          <w:rFonts w:eastAsia="STZhongsong"/>
          <w:b/>
          <w:lang w:eastAsia="zh-CN"/>
        </w:rPr>
      </w:pPr>
      <w:r w:rsidRPr="00CC42EE">
        <w:rPr>
          <w:rFonts w:eastAsia="STZhongsong" w:hAnsi="STZhongsong" w:hint="eastAsia"/>
          <w:b/>
          <w:lang w:eastAsia="zh-CN"/>
        </w:rPr>
        <w:t>人类学</w:t>
      </w:r>
    </w:p>
    <w:p w:rsidR="00443754" w:rsidRPr="00CC42EE" w:rsidRDefault="00443754" w:rsidP="00443754">
      <w:pPr>
        <w:jc w:val="center"/>
        <w:rPr>
          <w:rFonts w:eastAsia="STZhongsong"/>
          <w:b/>
        </w:rPr>
      </w:pPr>
      <w:r w:rsidRPr="00CC42EE">
        <w:rPr>
          <w:rFonts w:eastAsia="STZhongsong"/>
          <w:b/>
        </w:rPr>
        <w:t>A Study of Man, the Object of Salvation</w:t>
      </w:r>
    </w:p>
    <w:p w:rsidR="00DB467C" w:rsidRPr="00CC42EE" w:rsidRDefault="00C67A23" w:rsidP="00DB467C">
      <w:pPr>
        <w:jc w:val="center"/>
        <w:rPr>
          <w:rFonts w:eastAsia="STZhongsong"/>
          <w:b/>
          <w:lang w:eastAsia="zh-CN"/>
        </w:rPr>
      </w:pPr>
      <w:r w:rsidRPr="00CC42EE">
        <w:rPr>
          <w:rFonts w:eastAsia="STZhongsong" w:hAnsi="STZhongsong" w:hint="eastAsia"/>
          <w:b/>
          <w:lang w:eastAsia="zh-CN"/>
        </w:rPr>
        <w:t>对</w:t>
      </w:r>
      <w:r w:rsidR="00C31FE9">
        <w:rPr>
          <w:rFonts w:eastAsia="STZhongsong" w:hAnsi="STZhongsong" w:hint="eastAsia"/>
          <w:b/>
          <w:lang w:eastAsia="zh-CN"/>
        </w:rPr>
        <w:t>人</w:t>
      </w:r>
      <w:r w:rsidR="00C31FE9">
        <w:rPr>
          <w:rFonts w:eastAsia="STZhongsong" w:hAnsi="STZhongsong"/>
          <w:b/>
          <w:lang w:eastAsia="zh-CN"/>
        </w:rPr>
        <w:t>—</w:t>
      </w:r>
      <w:r w:rsidRPr="00CC42EE">
        <w:rPr>
          <w:rFonts w:eastAsia="STZhongsong" w:hAnsi="STZhongsong" w:hint="eastAsia"/>
          <w:b/>
          <w:lang w:eastAsia="zh-CN"/>
        </w:rPr>
        <w:t>救赎对象的研究</w:t>
      </w:r>
    </w:p>
    <w:p w:rsidR="00DB467C" w:rsidRPr="00CC42EE" w:rsidRDefault="00DB467C" w:rsidP="00FF2B7C">
      <w:pPr>
        <w:jc w:val="center"/>
        <w:rPr>
          <w:rFonts w:eastAsia="STZhongsong"/>
          <w:b/>
          <w:u w:val="single"/>
        </w:rPr>
      </w:pPr>
      <w:r w:rsidRPr="00CC42EE">
        <w:rPr>
          <w:rFonts w:eastAsia="STZhongsong"/>
          <w:b/>
          <w:u w:val="single"/>
        </w:rPr>
        <w:t xml:space="preserve">Chapter </w:t>
      </w:r>
      <w:r w:rsidR="00FF2B7C" w:rsidRPr="00CC42EE">
        <w:rPr>
          <w:rFonts w:eastAsia="STZhongsong"/>
          <w:b/>
          <w:u w:val="single"/>
        </w:rPr>
        <w:t>9 – Mankind</w:t>
      </w:r>
    </w:p>
    <w:p w:rsidR="00DB467C" w:rsidRPr="00CC42EE" w:rsidRDefault="00C67A23" w:rsidP="00DB467C">
      <w:pPr>
        <w:ind w:left="360"/>
        <w:jc w:val="center"/>
        <w:rPr>
          <w:rFonts w:eastAsia="STZhongsong"/>
          <w:b/>
          <w:u w:val="single"/>
          <w:lang w:eastAsia="zh-CN"/>
        </w:rPr>
      </w:pPr>
      <w:r w:rsidRPr="00CC42EE">
        <w:rPr>
          <w:rFonts w:eastAsia="STZhongsong" w:hAnsi="STZhongsong" w:hint="eastAsia"/>
          <w:b/>
          <w:u w:val="single"/>
          <w:lang w:eastAsia="zh-CN"/>
        </w:rPr>
        <w:t>第</w:t>
      </w:r>
      <w:r w:rsidRPr="00CC42EE">
        <w:rPr>
          <w:rFonts w:eastAsia="STZhongsong"/>
          <w:b/>
          <w:u w:val="single"/>
          <w:lang w:eastAsia="zh-CN"/>
        </w:rPr>
        <w:t>9</w:t>
      </w:r>
      <w:r w:rsidRPr="00CC42EE">
        <w:rPr>
          <w:rFonts w:eastAsia="STZhongsong" w:hAnsi="STZhongsong" w:hint="eastAsia"/>
          <w:b/>
          <w:u w:val="single"/>
          <w:lang w:eastAsia="zh-CN"/>
        </w:rPr>
        <w:t>章</w:t>
      </w:r>
      <w:r w:rsidRPr="00CC42EE">
        <w:rPr>
          <w:rFonts w:eastAsia="STZhongsong"/>
          <w:b/>
          <w:u w:val="single"/>
          <w:lang w:eastAsia="zh-CN"/>
        </w:rPr>
        <w:t>—</w:t>
      </w:r>
      <w:r w:rsidRPr="00CC42EE">
        <w:rPr>
          <w:rFonts w:eastAsia="STZhongsong" w:hAnsi="STZhongsong" w:hint="eastAsia"/>
          <w:b/>
          <w:u w:val="single"/>
          <w:lang w:eastAsia="zh-CN"/>
        </w:rPr>
        <w:t>人类</w:t>
      </w:r>
    </w:p>
    <w:p w:rsidR="00DB467C" w:rsidRPr="00CC42EE" w:rsidRDefault="00FF2B7C" w:rsidP="00291FC9">
      <w:pPr>
        <w:ind w:left="360"/>
        <w:jc w:val="center"/>
        <w:rPr>
          <w:rFonts w:eastAsia="STZhongsong"/>
          <w:b/>
          <w:u w:val="single"/>
        </w:rPr>
      </w:pPr>
      <w:r w:rsidRPr="00CC42EE">
        <w:rPr>
          <w:rFonts w:eastAsia="STZhongsong"/>
          <w:b/>
          <w:u w:val="single"/>
        </w:rPr>
        <w:t>Lesson 1</w:t>
      </w:r>
      <w:r w:rsidR="00291FC9" w:rsidRPr="00CC42EE">
        <w:rPr>
          <w:rFonts w:eastAsia="STZhongsong"/>
          <w:b/>
          <w:u w:val="single"/>
        </w:rPr>
        <w:t>8</w:t>
      </w:r>
    </w:p>
    <w:p w:rsidR="004F58B2" w:rsidRPr="00CC42EE" w:rsidRDefault="00C67A23" w:rsidP="00DB467C">
      <w:pPr>
        <w:ind w:left="360"/>
        <w:jc w:val="center"/>
        <w:rPr>
          <w:rFonts w:eastAsia="STZhongsong"/>
          <w:b/>
          <w:u w:val="single"/>
          <w:lang w:eastAsia="zh-CN"/>
        </w:rPr>
      </w:pPr>
      <w:r w:rsidRPr="00CC42EE">
        <w:rPr>
          <w:rFonts w:eastAsia="STZhongsong" w:hAnsi="STZhongsong" w:hint="eastAsia"/>
          <w:b/>
          <w:u w:val="single"/>
          <w:lang w:eastAsia="zh-CN"/>
        </w:rPr>
        <w:t>第</w:t>
      </w:r>
      <w:r w:rsidRPr="00CC42EE">
        <w:rPr>
          <w:rFonts w:eastAsia="STZhongsong"/>
          <w:b/>
          <w:u w:val="single"/>
          <w:lang w:eastAsia="zh-CN"/>
        </w:rPr>
        <w:t>18</w:t>
      </w:r>
      <w:r w:rsidRPr="00CC42EE">
        <w:rPr>
          <w:rFonts w:eastAsia="STZhongsong" w:hAnsi="STZhongsong" w:hint="eastAsia"/>
          <w:b/>
          <w:u w:val="single"/>
          <w:lang w:eastAsia="zh-CN"/>
        </w:rPr>
        <w:t>课</w:t>
      </w:r>
    </w:p>
    <w:p w:rsidR="00DB467C" w:rsidRPr="00CC42EE" w:rsidRDefault="00DB467C" w:rsidP="00291FC9">
      <w:pPr>
        <w:ind w:left="360"/>
        <w:jc w:val="center"/>
        <w:rPr>
          <w:rFonts w:eastAsia="STZhongsong"/>
          <w:b/>
          <w:u w:val="single"/>
        </w:rPr>
      </w:pPr>
      <w:r w:rsidRPr="00CC42EE">
        <w:rPr>
          <w:rFonts w:eastAsia="STZhongsong"/>
          <w:b/>
          <w:u w:val="single"/>
        </w:rPr>
        <w:t>AL</w:t>
      </w:r>
      <w:r w:rsidR="001A627F" w:rsidRPr="00CC42EE">
        <w:rPr>
          <w:rFonts w:eastAsia="STZhongsong"/>
          <w:b/>
          <w:u w:val="single"/>
        </w:rPr>
        <w:t xml:space="preserve">S bilingual pdf file:  Chapter </w:t>
      </w:r>
      <w:r w:rsidR="00FF2B7C" w:rsidRPr="00CC42EE">
        <w:rPr>
          <w:rFonts w:eastAsia="STZhongsong"/>
          <w:b/>
          <w:u w:val="single"/>
        </w:rPr>
        <w:t>9</w:t>
      </w:r>
      <w:r w:rsidRPr="00CC42EE">
        <w:rPr>
          <w:rFonts w:eastAsia="STZhongsong"/>
          <w:b/>
          <w:u w:val="single"/>
        </w:rPr>
        <w:t xml:space="preserve">, pages </w:t>
      </w:r>
      <w:r w:rsidR="0087300C" w:rsidRPr="00CC42EE">
        <w:rPr>
          <w:rFonts w:eastAsia="STZhongsong"/>
          <w:b/>
          <w:u w:val="single"/>
        </w:rPr>
        <w:t>1</w:t>
      </w:r>
      <w:r w:rsidR="00291FC9" w:rsidRPr="00CC42EE">
        <w:rPr>
          <w:rFonts w:eastAsia="STZhongsong"/>
          <w:b/>
          <w:u w:val="single"/>
        </w:rPr>
        <w:t>6-33</w:t>
      </w:r>
    </w:p>
    <w:p w:rsidR="00DB467C" w:rsidRPr="00CC42EE" w:rsidRDefault="00367D9B" w:rsidP="00FF2B7C">
      <w:pPr>
        <w:ind w:left="360"/>
        <w:jc w:val="center"/>
        <w:rPr>
          <w:rFonts w:eastAsia="STZhongsong"/>
          <w:bCs/>
        </w:rPr>
      </w:pPr>
      <w:r w:rsidRPr="00CC42EE">
        <w:rPr>
          <w:rFonts w:eastAsia="STZhongsong"/>
          <w:bCs/>
        </w:rPr>
        <w:t xml:space="preserve">[NPH: pages </w:t>
      </w:r>
      <w:r w:rsidR="00FF2B7C" w:rsidRPr="00CC42EE">
        <w:rPr>
          <w:rFonts w:eastAsia="STZhongsong"/>
          <w:bCs/>
        </w:rPr>
        <w:t>197</w:t>
      </w:r>
      <w:r w:rsidR="00291FC9" w:rsidRPr="00CC42EE">
        <w:rPr>
          <w:rFonts w:eastAsia="STZhongsong"/>
          <w:bCs/>
        </w:rPr>
        <w:t>-208</w:t>
      </w:r>
      <w:r w:rsidR="00DB467C" w:rsidRPr="00CC42EE">
        <w:rPr>
          <w:rFonts w:eastAsia="STZhongsong"/>
          <w:bCs/>
        </w:rPr>
        <w:t>]</w:t>
      </w:r>
    </w:p>
    <w:p w:rsidR="0045340D" w:rsidRPr="00CC42EE" w:rsidRDefault="0045340D" w:rsidP="0045340D">
      <w:pPr>
        <w:ind w:left="360"/>
        <w:jc w:val="center"/>
        <w:rPr>
          <w:rFonts w:eastAsia="STZhongsong"/>
          <w:b/>
          <w:u w:val="single"/>
          <w:lang w:eastAsia="zh-CN"/>
        </w:rPr>
      </w:pPr>
      <w:r w:rsidRPr="00CC42EE">
        <w:rPr>
          <w:rFonts w:eastAsia="STZhongsong"/>
          <w:b/>
          <w:u w:val="single"/>
          <w:lang w:eastAsia="zh-CN"/>
        </w:rPr>
        <w:t xml:space="preserve">ALS </w:t>
      </w:r>
      <w:r w:rsidRPr="00CC42EE">
        <w:rPr>
          <w:rFonts w:eastAsia="STZhongsong" w:hAnsi="STZhongsong" w:hint="eastAsia"/>
          <w:b/>
          <w:u w:val="single"/>
          <w:lang w:eastAsia="zh-CN"/>
        </w:rPr>
        <w:t>双语</w:t>
      </w:r>
      <w:r w:rsidRPr="00CC42EE">
        <w:rPr>
          <w:rFonts w:eastAsia="STZhongsong"/>
          <w:b/>
          <w:u w:val="single"/>
          <w:lang w:eastAsia="zh-CN"/>
        </w:rPr>
        <w:t>pdf</w:t>
      </w:r>
      <w:r w:rsidRPr="00CC42EE">
        <w:rPr>
          <w:rFonts w:eastAsia="STZhongsong" w:hAnsi="STZhongsong" w:hint="eastAsia"/>
          <w:b/>
          <w:u w:val="single"/>
          <w:lang w:eastAsia="zh-CN"/>
        </w:rPr>
        <w:t>文件</w:t>
      </w:r>
      <w:r w:rsidRPr="00CC42EE">
        <w:rPr>
          <w:rFonts w:eastAsia="STZhongsong"/>
          <w:b/>
          <w:u w:val="single"/>
          <w:lang w:eastAsia="zh-CN"/>
        </w:rPr>
        <w:t xml:space="preserve">: </w:t>
      </w:r>
      <w:r w:rsidRPr="00CC42EE">
        <w:rPr>
          <w:rFonts w:eastAsia="STZhongsong" w:hAnsi="STZhongsong" w:hint="eastAsia"/>
          <w:b/>
          <w:u w:val="single"/>
          <w:lang w:eastAsia="zh-CN"/>
        </w:rPr>
        <w:t>第</w:t>
      </w:r>
      <w:r w:rsidRPr="00CC42EE">
        <w:rPr>
          <w:rFonts w:eastAsia="STZhongsong"/>
          <w:b/>
          <w:u w:val="single"/>
          <w:lang w:eastAsia="zh-CN"/>
        </w:rPr>
        <w:t xml:space="preserve"> 9</w:t>
      </w:r>
      <w:r w:rsidRPr="00CC42EE">
        <w:rPr>
          <w:rFonts w:eastAsia="STZhongsong" w:hAnsi="STZhongsong" w:hint="eastAsia"/>
          <w:b/>
          <w:u w:val="single"/>
          <w:lang w:eastAsia="zh-CN"/>
        </w:rPr>
        <w:t>章</w:t>
      </w:r>
      <w:r w:rsidRPr="00CC42EE">
        <w:rPr>
          <w:rFonts w:eastAsia="STZhongsong"/>
          <w:b/>
          <w:u w:val="single"/>
          <w:lang w:eastAsia="zh-CN"/>
        </w:rPr>
        <w:t>,</w:t>
      </w:r>
      <w:r w:rsidRPr="00CC42EE">
        <w:rPr>
          <w:rFonts w:eastAsia="STZhongsong" w:hAnsi="STZhongsong" w:hint="eastAsia"/>
          <w:b/>
          <w:u w:val="single"/>
          <w:lang w:eastAsia="zh-CN"/>
        </w:rPr>
        <w:t>第</w:t>
      </w:r>
      <w:r w:rsidRPr="00CC42EE">
        <w:rPr>
          <w:rFonts w:eastAsia="STZhongsong"/>
          <w:b/>
          <w:u w:val="single"/>
          <w:lang w:eastAsia="zh-CN"/>
        </w:rPr>
        <w:t xml:space="preserve"> 16-33</w:t>
      </w:r>
      <w:r w:rsidRPr="00CC42EE">
        <w:rPr>
          <w:rFonts w:eastAsia="STZhongsong" w:hAnsi="STZhongsong" w:hint="eastAsia"/>
          <w:b/>
          <w:u w:val="single"/>
          <w:lang w:eastAsia="zh-CN"/>
        </w:rPr>
        <w:t>页</w:t>
      </w:r>
    </w:p>
    <w:p w:rsidR="0045340D" w:rsidRPr="00CC42EE" w:rsidRDefault="0045340D" w:rsidP="0045340D">
      <w:pPr>
        <w:ind w:left="360"/>
        <w:jc w:val="center"/>
        <w:rPr>
          <w:rFonts w:eastAsia="STZhongsong"/>
          <w:bCs/>
        </w:rPr>
      </w:pPr>
      <w:r w:rsidRPr="00CC42EE">
        <w:rPr>
          <w:rFonts w:eastAsia="STZhongsong"/>
          <w:bCs/>
        </w:rPr>
        <w:t xml:space="preserve">[NPH: </w:t>
      </w:r>
      <w:r w:rsidRPr="00CC42EE">
        <w:rPr>
          <w:rFonts w:eastAsia="STZhongsong" w:hAnsi="STZhongsong" w:hint="eastAsia"/>
          <w:bCs/>
          <w:lang w:eastAsia="zh-CN"/>
        </w:rPr>
        <w:t>第</w:t>
      </w:r>
      <w:r w:rsidRPr="00CC42EE">
        <w:rPr>
          <w:rFonts w:eastAsia="STZhongsong"/>
          <w:bCs/>
        </w:rPr>
        <w:t>197-208</w:t>
      </w:r>
      <w:r w:rsidRPr="00CC42EE">
        <w:rPr>
          <w:rFonts w:eastAsia="STZhongsong" w:hAnsi="STZhongsong" w:hint="eastAsia"/>
          <w:bCs/>
          <w:lang w:eastAsia="zh-CN"/>
        </w:rPr>
        <w:t>页</w:t>
      </w:r>
      <w:r w:rsidRPr="00CC42EE">
        <w:rPr>
          <w:rFonts w:eastAsia="STZhongsong"/>
          <w:bCs/>
        </w:rPr>
        <w:t>]</w:t>
      </w:r>
    </w:p>
    <w:p w:rsidR="00DB467C" w:rsidRPr="00CC42EE" w:rsidRDefault="00DB467C" w:rsidP="00DB467C">
      <w:pPr>
        <w:ind w:left="360"/>
        <w:jc w:val="center"/>
        <w:rPr>
          <w:rFonts w:eastAsia="STZhongsong"/>
          <w:bCs/>
          <w:lang w:eastAsia="zh-CN"/>
        </w:rPr>
      </w:pPr>
    </w:p>
    <w:p w:rsidR="00DB467C" w:rsidRPr="00CC42EE" w:rsidRDefault="00DB467C" w:rsidP="0046095D">
      <w:pPr>
        <w:jc w:val="center"/>
        <w:rPr>
          <w:rFonts w:eastAsia="STZhongsong"/>
          <w:b/>
          <w:lang w:eastAsia="zh-CN"/>
        </w:rPr>
      </w:pPr>
      <w:r w:rsidRPr="00CC42EE">
        <w:rPr>
          <w:rFonts w:eastAsia="STZhongsong"/>
          <w:b/>
        </w:rPr>
        <w:t>Introduction</w:t>
      </w:r>
    </w:p>
    <w:p w:rsidR="00621A88" w:rsidRPr="00CC42EE" w:rsidRDefault="00621A88" w:rsidP="0046095D">
      <w:pPr>
        <w:jc w:val="center"/>
        <w:rPr>
          <w:rFonts w:eastAsia="STZhongsong"/>
          <w:bCs/>
          <w:lang w:eastAsia="zh-CN"/>
        </w:rPr>
      </w:pPr>
      <w:r w:rsidRPr="00CC42EE">
        <w:rPr>
          <w:rFonts w:eastAsia="STZhongsong" w:hAnsi="STZhongsong" w:hint="eastAsia"/>
          <w:b/>
          <w:lang w:eastAsia="zh-CN"/>
        </w:rPr>
        <w:t>介绍</w:t>
      </w:r>
    </w:p>
    <w:p w:rsidR="007304F9" w:rsidRPr="00CC42EE" w:rsidRDefault="00312C41" w:rsidP="00F7583B">
      <w:pPr>
        <w:ind w:firstLine="360"/>
        <w:rPr>
          <w:rFonts w:eastAsia="STZhongsong"/>
          <w:bCs/>
        </w:rPr>
      </w:pPr>
      <w:r w:rsidRPr="00CC42EE">
        <w:rPr>
          <w:rFonts w:eastAsia="STZhongsong"/>
          <w:bCs/>
        </w:rPr>
        <w:t>In lesson 1</w:t>
      </w:r>
      <w:r w:rsidR="00D1572B" w:rsidRPr="00CC42EE">
        <w:rPr>
          <w:rFonts w:eastAsia="STZhongsong"/>
          <w:bCs/>
        </w:rPr>
        <w:t>7</w:t>
      </w:r>
      <w:r w:rsidR="007304F9" w:rsidRPr="00CC42EE">
        <w:rPr>
          <w:rFonts w:eastAsia="STZhongsong"/>
          <w:bCs/>
        </w:rPr>
        <w:t xml:space="preserve"> we </w:t>
      </w:r>
      <w:r w:rsidR="00D1572B" w:rsidRPr="00CC42EE">
        <w:rPr>
          <w:rFonts w:eastAsia="STZhongsong"/>
          <w:bCs/>
        </w:rPr>
        <w:t>began a 4-lesson unit on “Mankind”.  H</w:t>
      </w:r>
      <w:r w:rsidR="00F7583B" w:rsidRPr="00CC42EE">
        <w:rPr>
          <w:rFonts w:eastAsia="STZhongsong"/>
          <w:bCs/>
        </w:rPr>
        <w:t>ere is an outline</w:t>
      </w:r>
      <w:r w:rsidR="00D1572B" w:rsidRPr="00CC42EE">
        <w:rPr>
          <w:rFonts w:eastAsia="STZhongsong"/>
          <w:bCs/>
        </w:rPr>
        <w:t xml:space="preserve"> of what we studied </w:t>
      </w:r>
      <w:r w:rsidR="00F7583B" w:rsidRPr="00CC42EE">
        <w:rPr>
          <w:rFonts w:eastAsia="STZhongsong"/>
          <w:bCs/>
        </w:rPr>
        <w:t xml:space="preserve">about mankind </w:t>
      </w:r>
      <w:r w:rsidR="00D1572B" w:rsidRPr="00CC42EE">
        <w:rPr>
          <w:rFonts w:eastAsia="STZhongsong"/>
          <w:bCs/>
        </w:rPr>
        <w:t xml:space="preserve">in the previous lesson: </w:t>
      </w:r>
    </w:p>
    <w:p w:rsidR="00676B27" w:rsidRPr="00CC42EE" w:rsidRDefault="00621A88" w:rsidP="00F7583B">
      <w:pPr>
        <w:ind w:firstLine="360"/>
        <w:rPr>
          <w:rFonts w:eastAsia="STZhongsong"/>
          <w:bCs/>
          <w:lang w:eastAsia="zh-CN"/>
        </w:rPr>
      </w:pPr>
      <w:r w:rsidRPr="00CC42EE">
        <w:rPr>
          <w:rFonts w:eastAsia="STZhongsong" w:hAnsi="STZhongsong" w:hint="eastAsia"/>
          <w:bCs/>
          <w:lang w:eastAsia="zh-CN"/>
        </w:rPr>
        <w:t>在第</w:t>
      </w:r>
      <w:r w:rsidRPr="00CC42EE">
        <w:rPr>
          <w:rFonts w:eastAsia="STZhongsong"/>
          <w:bCs/>
          <w:lang w:eastAsia="zh-CN"/>
        </w:rPr>
        <w:t>17</w:t>
      </w:r>
      <w:r w:rsidRPr="00CC42EE">
        <w:rPr>
          <w:rFonts w:eastAsia="STZhongsong" w:hAnsi="STZhongsong" w:hint="eastAsia"/>
          <w:bCs/>
          <w:lang w:eastAsia="zh-CN"/>
        </w:rPr>
        <w:t>课中，我们开始了一个四课的有关</w:t>
      </w:r>
      <w:r w:rsidRPr="00CC42EE">
        <w:rPr>
          <w:rFonts w:eastAsia="STZhongsong"/>
          <w:bCs/>
          <w:lang w:eastAsia="zh-CN"/>
        </w:rPr>
        <w:t>“</w:t>
      </w:r>
      <w:r w:rsidRPr="00CC42EE">
        <w:rPr>
          <w:rFonts w:eastAsia="STZhongsong" w:hAnsi="STZhongsong" w:hint="eastAsia"/>
          <w:bCs/>
          <w:lang w:eastAsia="zh-CN"/>
        </w:rPr>
        <w:t>人类</w:t>
      </w:r>
      <w:r w:rsidRPr="00CC42EE">
        <w:rPr>
          <w:rFonts w:eastAsia="STZhongsong"/>
          <w:bCs/>
          <w:lang w:eastAsia="zh-CN"/>
        </w:rPr>
        <w:t>”</w:t>
      </w:r>
      <w:r w:rsidRPr="00CC42EE">
        <w:rPr>
          <w:rFonts w:eastAsia="STZhongsong" w:hAnsi="STZhongsong" w:hint="eastAsia"/>
          <w:bCs/>
          <w:lang w:eastAsia="zh-CN"/>
        </w:rPr>
        <w:t>的单元，下面的内容就是我们上一课所学内容的大纲：</w:t>
      </w:r>
    </w:p>
    <w:p w:rsidR="004029C1" w:rsidRPr="00CC42EE" w:rsidRDefault="007304F9" w:rsidP="00FF2B7C">
      <w:pPr>
        <w:numPr>
          <w:ilvl w:val="0"/>
          <w:numId w:val="10"/>
        </w:numPr>
        <w:rPr>
          <w:rFonts w:eastAsia="STZhongsong"/>
          <w:bCs/>
          <w:i/>
          <w:iCs/>
        </w:rPr>
      </w:pPr>
      <w:r w:rsidRPr="00CC42EE">
        <w:rPr>
          <w:rFonts w:eastAsia="STZhongsong"/>
          <w:bCs/>
          <w:i/>
          <w:iCs/>
        </w:rPr>
        <w:t>God created Adam and Eve in his own image</w:t>
      </w:r>
      <w:r w:rsidR="00E57B82" w:rsidRPr="00CC42EE">
        <w:rPr>
          <w:rFonts w:eastAsia="STZhongsong"/>
          <w:bCs/>
          <w:i/>
          <w:iCs/>
        </w:rPr>
        <w:t>.</w:t>
      </w:r>
    </w:p>
    <w:p w:rsidR="00621A88" w:rsidRPr="00CC42EE" w:rsidRDefault="00621A88" w:rsidP="00621A88">
      <w:pPr>
        <w:ind w:left="720"/>
        <w:rPr>
          <w:rFonts w:eastAsia="STZhongsong"/>
          <w:bCs/>
          <w:i/>
          <w:iCs/>
          <w:lang w:eastAsia="zh-CN"/>
        </w:rPr>
      </w:pPr>
      <w:r w:rsidRPr="00CC42EE">
        <w:rPr>
          <w:rFonts w:eastAsia="STZhongsong" w:hAnsi="STZhongsong" w:hint="eastAsia"/>
          <w:bCs/>
          <w:i/>
          <w:iCs/>
          <w:lang w:eastAsia="zh-CN"/>
        </w:rPr>
        <w:t>神按照自己的形象创造了亚当和夏娃。</w:t>
      </w:r>
    </w:p>
    <w:p w:rsidR="004029C1" w:rsidRPr="00CC42EE" w:rsidRDefault="007304F9" w:rsidP="00FF2B7C">
      <w:pPr>
        <w:numPr>
          <w:ilvl w:val="1"/>
          <w:numId w:val="10"/>
        </w:numPr>
        <w:rPr>
          <w:rFonts w:eastAsia="STZhongsong"/>
          <w:bCs/>
          <w:i/>
          <w:iCs/>
        </w:rPr>
      </w:pPr>
      <w:r w:rsidRPr="00CC42EE">
        <w:rPr>
          <w:rFonts w:eastAsia="STZhongsong"/>
          <w:bCs/>
          <w:i/>
          <w:iCs/>
        </w:rPr>
        <w:t>The image of God was not a physical similarity</w:t>
      </w:r>
      <w:r w:rsidR="004029C1" w:rsidRPr="00CC42EE">
        <w:rPr>
          <w:rFonts w:eastAsia="STZhongsong"/>
          <w:bCs/>
          <w:i/>
          <w:iCs/>
        </w:rPr>
        <w: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t>神的形象不是身体上的相像。</w:t>
      </w:r>
    </w:p>
    <w:p w:rsidR="00FF2B7C" w:rsidRPr="00CC42EE" w:rsidRDefault="007304F9" w:rsidP="007304F9">
      <w:pPr>
        <w:numPr>
          <w:ilvl w:val="1"/>
          <w:numId w:val="10"/>
        </w:numPr>
        <w:rPr>
          <w:rFonts w:eastAsia="STZhongsong"/>
          <w:bCs/>
          <w:i/>
          <w:iCs/>
        </w:rPr>
      </w:pPr>
      <w:r w:rsidRPr="00CC42EE">
        <w:rPr>
          <w:rFonts w:eastAsia="STZhongsong"/>
          <w:bCs/>
          <w:i/>
          <w:iCs/>
        </w:rPr>
        <w:t>The image of God was a spiritual likeness.</w:t>
      </w:r>
    </w:p>
    <w:p w:rsidR="00621A88" w:rsidRPr="00CC42EE" w:rsidRDefault="00621A88" w:rsidP="00621A88">
      <w:pPr>
        <w:ind w:left="1440"/>
        <w:rPr>
          <w:rFonts w:eastAsia="STZhongsong"/>
          <w:bCs/>
          <w:i/>
          <w:iCs/>
          <w:lang w:eastAsia="zh-CN"/>
        </w:rPr>
      </w:pPr>
      <w:r w:rsidRPr="00CC42EE">
        <w:rPr>
          <w:rFonts w:eastAsia="STZhongsong" w:hAnsi="STZhongsong" w:hint="eastAsia"/>
          <w:bCs/>
          <w:i/>
          <w:iCs/>
          <w:lang w:eastAsia="zh-CN"/>
        </w:rPr>
        <w:t>神的形象是属灵的相像。</w:t>
      </w:r>
    </w:p>
    <w:p w:rsidR="004029C1" w:rsidRPr="00CC42EE" w:rsidRDefault="00F65CEA" w:rsidP="00F65CEA">
      <w:pPr>
        <w:numPr>
          <w:ilvl w:val="0"/>
          <w:numId w:val="10"/>
        </w:numPr>
        <w:rPr>
          <w:rFonts w:eastAsia="STZhongsong"/>
          <w:bCs/>
          <w:i/>
          <w:iCs/>
        </w:rPr>
      </w:pPr>
      <w:r w:rsidRPr="00CC42EE">
        <w:rPr>
          <w:rFonts w:eastAsia="STZhongsong"/>
          <w:bCs/>
          <w:i/>
          <w:iCs/>
        </w:rPr>
        <w:t>We were not born with God’s image</w:t>
      </w:r>
      <w:r w:rsidR="00E57B82" w:rsidRPr="00CC42EE">
        <w:rPr>
          <w:rFonts w:eastAsia="STZhongsong"/>
          <w:bCs/>
          <w:i/>
          <w:iCs/>
        </w:rPr>
        <w:t>.</w:t>
      </w:r>
    </w:p>
    <w:p w:rsidR="00621A88" w:rsidRPr="00CC42EE" w:rsidRDefault="00621A88" w:rsidP="00621A88">
      <w:pPr>
        <w:ind w:left="720"/>
        <w:rPr>
          <w:rFonts w:eastAsia="STZhongsong"/>
          <w:bCs/>
          <w:i/>
          <w:iCs/>
          <w:lang w:eastAsia="zh-CN"/>
        </w:rPr>
      </w:pPr>
      <w:r w:rsidRPr="00CC42EE">
        <w:rPr>
          <w:rFonts w:eastAsia="STZhongsong" w:hAnsi="STZhongsong" w:hint="eastAsia"/>
          <w:bCs/>
          <w:i/>
          <w:iCs/>
          <w:lang w:eastAsia="zh-CN"/>
        </w:rPr>
        <w:t>我们出生时没有神的形象。</w:t>
      </w:r>
    </w:p>
    <w:p w:rsidR="00F65CEA" w:rsidRPr="00CC42EE" w:rsidRDefault="00F65CEA" w:rsidP="00F65CEA">
      <w:pPr>
        <w:numPr>
          <w:ilvl w:val="1"/>
          <w:numId w:val="10"/>
        </w:numPr>
        <w:rPr>
          <w:rFonts w:eastAsia="STZhongsong"/>
          <w:bCs/>
          <w:i/>
          <w:iCs/>
        </w:rPr>
      </w:pPr>
      <w:r w:rsidRPr="00CC42EE">
        <w:rPr>
          <w:rFonts w:eastAsia="STZhongsong"/>
          <w:bCs/>
          <w:i/>
          <w:iCs/>
        </w:rPr>
        <w:t>Adam and Eve lost the image of God through their fall into sin.</w:t>
      </w:r>
    </w:p>
    <w:p w:rsidR="00621A88" w:rsidRPr="00CC42EE" w:rsidRDefault="00621A88" w:rsidP="00621A88">
      <w:pPr>
        <w:ind w:left="1440"/>
        <w:rPr>
          <w:rFonts w:eastAsia="STZhongsong"/>
          <w:bCs/>
          <w:i/>
          <w:iCs/>
          <w:lang w:eastAsia="zh-CN"/>
        </w:rPr>
      </w:pPr>
      <w:r w:rsidRPr="00CC42EE">
        <w:rPr>
          <w:rFonts w:eastAsia="STZhongsong" w:hAnsi="STZhongsong" w:hint="eastAsia"/>
          <w:bCs/>
          <w:i/>
          <w:iCs/>
          <w:lang w:eastAsia="zh-CN"/>
        </w:rPr>
        <w:t>亚当和夏娃因为陷入罪中而失去了神的形象。</w:t>
      </w:r>
    </w:p>
    <w:p w:rsidR="00F65CEA" w:rsidRPr="00CC42EE" w:rsidRDefault="00F65CEA" w:rsidP="00F65CEA">
      <w:pPr>
        <w:numPr>
          <w:ilvl w:val="1"/>
          <w:numId w:val="10"/>
        </w:numPr>
        <w:rPr>
          <w:rFonts w:eastAsia="STZhongsong"/>
          <w:bCs/>
          <w:i/>
          <w:iCs/>
        </w:rPr>
      </w:pPr>
      <w:r w:rsidRPr="00CC42EE">
        <w:rPr>
          <w:rFonts w:eastAsia="STZhongsong"/>
          <w:bCs/>
          <w:i/>
          <w:iCs/>
        </w:rPr>
        <w:t>The image of God is restored in us through faith in Jesus</w:t>
      </w:r>
      <w:r w:rsidR="00E57B82" w:rsidRPr="00CC42EE">
        <w:rPr>
          <w:rFonts w:eastAsia="STZhongsong"/>
          <w:bCs/>
          <w:i/>
          <w:iCs/>
        </w:rPr>
        <w:t>.</w:t>
      </w:r>
    </w:p>
    <w:p w:rsidR="00621A88" w:rsidRPr="00CC42EE" w:rsidRDefault="00621A88" w:rsidP="00621A88">
      <w:pPr>
        <w:ind w:left="1440"/>
        <w:rPr>
          <w:rFonts w:eastAsia="STZhongsong"/>
          <w:bCs/>
          <w:i/>
          <w:iCs/>
          <w:lang w:eastAsia="zh-CN"/>
        </w:rPr>
      </w:pPr>
      <w:r w:rsidRPr="00CC42EE">
        <w:rPr>
          <w:rFonts w:eastAsia="STZhongsong" w:hAnsi="STZhongsong" w:hint="eastAsia"/>
          <w:bCs/>
          <w:i/>
          <w:iCs/>
          <w:lang w:eastAsia="zh-CN"/>
        </w:rPr>
        <w:t>神的形象透过我们相信耶稣而得以在我们里面恢复。</w:t>
      </w:r>
    </w:p>
    <w:p w:rsidR="009913DF" w:rsidRPr="00CC42EE" w:rsidRDefault="00F65CEA" w:rsidP="00F7583B">
      <w:pPr>
        <w:numPr>
          <w:ilvl w:val="0"/>
          <w:numId w:val="10"/>
        </w:numPr>
        <w:rPr>
          <w:rFonts w:eastAsia="STZhongsong"/>
          <w:bCs/>
          <w:i/>
          <w:iCs/>
        </w:rPr>
      </w:pPr>
      <w:r w:rsidRPr="00CC42EE">
        <w:rPr>
          <w:rFonts w:eastAsia="STZhongsong"/>
          <w:bCs/>
          <w:i/>
          <w:iCs/>
        </w:rPr>
        <w:t>Every human being has a body and a soul.</w:t>
      </w:r>
    </w:p>
    <w:p w:rsidR="00621A88" w:rsidRPr="00CC42EE" w:rsidRDefault="00621A88" w:rsidP="00621A88">
      <w:pPr>
        <w:ind w:left="720"/>
        <w:rPr>
          <w:rFonts w:eastAsia="STZhongsong"/>
          <w:bCs/>
          <w:i/>
          <w:iCs/>
          <w:lang w:eastAsia="zh-CN"/>
        </w:rPr>
      </w:pPr>
      <w:r w:rsidRPr="00CC42EE">
        <w:rPr>
          <w:rFonts w:eastAsia="STZhongsong" w:hAnsi="STZhongsong" w:hint="eastAsia"/>
          <w:bCs/>
          <w:i/>
          <w:iCs/>
          <w:lang w:eastAsia="zh-CN"/>
        </w:rPr>
        <w:t>每一个人都有一个身体，一个灵魂。</w:t>
      </w:r>
    </w:p>
    <w:p w:rsidR="00F65CEA" w:rsidRPr="00CC42EE" w:rsidRDefault="00F65CEA" w:rsidP="00F65CEA">
      <w:pPr>
        <w:numPr>
          <w:ilvl w:val="1"/>
          <w:numId w:val="10"/>
        </w:numPr>
        <w:rPr>
          <w:rFonts w:eastAsia="STZhongsong"/>
          <w:bCs/>
          <w:i/>
          <w:iCs/>
        </w:rPr>
      </w:pPr>
      <w:r w:rsidRPr="00CC42EE">
        <w:rPr>
          <w:rFonts w:eastAsia="STZhongsong"/>
          <w:bCs/>
          <w:i/>
          <w:iCs/>
        </w:rPr>
        <w:t>Moses wrote of this fact</w:t>
      </w:r>
      <w:r w:rsidR="00E57B82" w:rsidRPr="00CC42EE">
        <w:rPr>
          <w:rFonts w:eastAsia="STZhongsong"/>
          <w:bCs/>
          <w:i/>
          <w:iCs/>
        </w:rPr>
        <w: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t>摩西写过这一事实。</w:t>
      </w:r>
    </w:p>
    <w:p w:rsidR="00F65CEA" w:rsidRPr="00CC42EE" w:rsidRDefault="00F65CEA" w:rsidP="00F65CEA">
      <w:pPr>
        <w:numPr>
          <w:ilvl w:val="1"/>
          <w:numId w:val="10"/>
        </w:numPr>
        <w:rPr>
          <w:rFonts w:eastAsia="STZhongsong"/>
          <w:bCs/>
          <w:i/>
          <w:iCs/>
        </w:rPr>
      </w:pPr>
      <w:r w:rsidRPr="00CC42EE">
        <w:rPr>
          <w:rFonts w:eastAsia="STZhongsong"/>
          <w:bCs/>
          <w:i/>
          <w:iCs/>
        </w:rPr>
        <w:t>Jesus points to this fact</w:t>
      </w:r>
      <w:r w:rsidR="00E57B82" w:rsidRPr="00CC42EE">
        <w:rPr>
          <w:rFonts w:eastAsia="STZhongsong"/>
          <w:bCs/>
          <w:i/>
          <w:iCs/>
        </w:rPr>
        <w: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t>耶稣指出这一事实。</w:t>
      </w:r>
    </w:p>
    <w:p w:rsidR="00F65CEA" w:rsidRPr="00CC42EE" w:rsidRDefault="00F65CEA" w:rsidP="00F65CEA">
      <w:pPr>
        <w:numPr>
          <w:ilvl w:val="1"/>
          <w:numId w:val="10"/>
        </w:numPr>
        <w:rPr>
          <w:rFonts w:eastAsia="STZhongsong"/>
          <w:bCs/>
          <w:i/>
          <w:iCs/>
        </w:rPr>
      </w:pPr>
      <w:r w:rsidRPr="00CC42EE">
        <w:rPr>
          <w:rFonts w:eastAsia="STZhongsong"/>
          <w:bCs/>
          <w:i/>
          <w:iCs/>
        </w:rPr>
        <w:t>The soul is also called the spirit.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lastRenderedPageBreak/>
        <w:t>灵魂也被称为灵。</w:t>
      </w:r>
    </w:p>
    <w:p w:rsidR="00F65CEA" w:rsidRPr="00CC42EE" w:rsidRDefault="00F65CEA" w:rsidP="00F65CEA">
      <w:pPr>
        <w:numPr>
          <w:ilvl w:val="0"/>
          <w:numId w:val="10"/>
        </w:numPr>
        <w:rPr>
          <w:rFonts w:eastAsia="STZhongsong"/>
          <w:bCs/>
          <w:i/>
          <w:iCs/>
        </w:rPr>
      </w:pPr>
      <w:r w:rsidRPr="00CC42EE">
        <w:rPr>
          <w:rFonts w:eastAsia="STZhongsong"/>
          <w:bCs/>
          <w:i/>
          <w:iCs/>
        </w:rPr>
        <w:t>The characteristics of the soul/spirit</w:t>
      </w:r>
      <w:r w:rsidR="00E57B82" w:rsidRPr="00CC42EE">
        <w:rPr>
          <w:rFonts w:eastAsia="STZhongsong"/>
          <w:bCs/>
          <w:i/>
          <w:iCs/>
        </w:rPr>
        <w:t>:</w:t>
      </w:r>
    </w:p>
    <w:p w:rsidR="00621A88" w:rsidRPr="00CC42EE" w:rsidRDefault="00621A88" w:rsidP="00621A88">
      <w:pPr>
        <w:ind w:left="720"/>
        <w:rPr>
          <w:rFonts w:eastAsia="STZhongsong"/>
          <w:bCs/>
          <w:i/>
          <w:iCs/>
        </w:rPr>
      </w:pPr>
      <w:r w:rsidRPr="00CC42EE">
        <w:rPr>
          <w:rFonts w:eastAsia="STZhongsong" w:hAnsi="STZhongsong" w:hint="eastAsia"/>
          <w:bCs/>
          <w:i/>
          <w:iCs/>
          <w:lang w:eastAsia="zh-CN"/>
        </w:rPr>
        <w:t>灵魂或灵的特征：</w:t>
      </w:r>
    </w:p>
    <w:p w:rsidR="00F65CEA" w:rsidRPr="00CC42EE" w:rsidRDefault="00F65CEA" w:rsidP="00F65CEA">
      <w:pPr>
        <w:numPr>
          <w:ilvl w:val="1"/>
          <w:numId w:val="10"/>
        </w:numPr>
        <w:rPr>
          <w:rFonts w:eastAsia="STZhongsong"/>
          <w:bCs/>
          <w:i/>
          <w:iCs/>
        </w:rPr>
      </w:pPr>
      <w:r w:rsidRPr="00CC42EE">
        <w:rPr>
          <w:rFonts w:eastAsia="STZhongsong"/>
          <w:bCs/>
          <w:i/>
          <w:iCs/>
        </w:rPr>
        <w:t>The soul gives life to the body</w:t>
      </w:r>
      <w:r w:rsidR="00E57B82" w:rsidRPr="00CC42EE">
        <w:rPr>
          <w:rFonts w:eastAsia="STZhongsong"/>
          <w:bCs/>
          <w:i/>
          <w:iCs/>
        </w:rPr>
        <w: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t>灵魂使身体赋予生命。</w:t>
      </w:r>
    </w:p>
    <w:p w:rsidR="00F65CEA" w:rsidRPr="00CC42EE" w:rsidRDefault="00F65CEA" w:rsidP="00F65CEA">
      <w:pPr>
        <w:numPr>
          <w:ilvl w:val="1"/>
          <w:numId w:val="10"/>
        </w:numPr>
        <w:rPr>
          <w:rFonts w:eastAsia="STZhongsong"/>
          <w:bCs/>
          <w:i/>
          <w:iCs/>
        </w:rPr>
      </w:pPr>
      <w:r w:rsidRPr="00CC42EE">
        <w:rPr>
          <w:rFonts w:eastAsia="STZhongsong"/>
          <w:bCs/>
          <w:i/>
          <w:iCs/>
        </w:rPr>
        <w:t>The soul has emotions</w:t>
      </w:r>
      <w:r w:rsidR="00E57B82" w:rsidRPr="00CC42EE">
        <w:rPr>
          <w:rFonts w:eastAsia="STZhongsong"/>
          <w:bCs/>
          <w:i/>
          <w:iCs/>
        </w:rPr>
        <w: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t>灵魂有情绪。</w:t>
      </w:r>
    </w:p>
    <w:p w:rsidR="00F65CEA" w:rsidRPr="00CC42EE" w:rsidRDefault="00F65CEA" w:rsidP="00F65CEA">
      <w:pPr>
        <w:numPr>
          <w:ilvl w:val="1"/>
          <w:numId w:val="10"/>
        </w:numPr>
        <w:rPr>
          <w:rFonts w:eastAsia="STZhongsong"/>
          <w:bCs/>
          <w:i/>
          <w:iCs/>
        </w:rPr>
      </w:pPr>
      <w:r w:rsidRPr="00CC42EE">
        <w:rPr>
          <w:rFonts w:eastAsia="STZhongsong"/>
          <w:bCs/>
          <w:i/>
          <w:iCs/>
        </w:rPr>
        <w:t>The soul is immortal</w:t>
      </w:r>
      <w:r w:rsidR="00E57B82" w:rsidRPr="00CC42EE">
        <w:rPr>
          <w:rFonts w:eastAsia="STZhongsong"/>
          <w:bCs/>
          <w:i/>
          <w:iCs/>
        </w:rPr>
        <w:t>.</w:t>
      </w:r>
    </w:p>
    <w:p w:rsidR="00621A88" w:rsidRPr="00CC42EE" w:rsidRDefault="00621A88" w:rsidP="00621A88">
      <w:pPr>
        <w:ind w:left="1440"/>
        <w:rPr>
          <w:rFonts w:eastAsia="STZhongsong"/>
          <w:bCs/>
          <w:i/>
          <w:iCs/>
        </w:rPr>
      </w:pPr>
      <w:r w:rsidRPr="00CC42EE">
        <w:rPr>
          <w:rFonts w:eastAsia="STZhongsong" w:hAnsi="STZhongsong" w:hint="eastAsia"/>
          <w:bCs/>
          <w:i/>
          <w:iCs/>
          <w:lang w:eastAsia="zh-CN"/>
        </w:rPr>
        <w:t>灵魂是不朽的。</w:t>
      </w:r>
    </w:p>
    <w:p w:rsidR="0029026D" w:rsidRPr="00CC42EE" w:rsidRDefault="006075BD" w:rsidP="006075BD">
      <w:pPr>
        <w:numPr>
          <w:ilvl w:val="0"/>
          <w:numId w:val="10"/>
        </w:numPr>
        <w:rPr>
          <w:rFonts w:eastAsia="STZhongsong"/>
          <w:bCs/>
          <w:i/>
          <w:iCs/>
        </w:rPr>
      </w:pPr>
      <w:r w:rsidRPr="00CC42EE">
        <w:rPr>
          <w:rFonts w:eastAsia="STZhongsong"/>
          <w:bCs/>
          <w:i/>
          <w:iCs/>
        </w:rPr>
        <w:t>All humans have descended from one man (Adam)</w:t>
      </w:r>
      <w:r w:rsidR="00E57B82" w:rsidRPr="00CC42EE">
        <w:rPr>
          <w:rFonts w:eastAsia="STZhongsong"/>
          <w:bCs/>
          <w:i/>
          <w:iCs/>
        </w:rPr>
        <w:t>.</w:t>
      </w:r>
    </w:p>
    <w:p w:rsidR="00621A88" w:rsidRPr="00CC42EE" w:rsidRDefault="00621A88" w:rsidP="00621A88">
      <w:pPr>
        <w:ind w:left="720"/>
        <w:rPr>
          <w:rFonts w:eastAsia="STZhongsong"/>
          <w:bCs/>
          <w:i/>
          <w:iCs/>
          <w:lang w:eastAsia="zh-CN"/>
        </w:rPr>
      </w:pPr>
      <w:r w:rsidRPr="00CC42EE">
        <w:rPr>
          <w:rFonts w:eastAsia="STZhongsong" w:hAnsi="STZhongsong" w:hint="eastAsia"/>
          <w:bCs/>
          <w:i/>
          <w:iCs/>
          <w:lang w:eastAsia="zh-CN"/>
        </w:rPr>
        <w:t>所有人都是从一个人（亚当）遗传下来的。</w:t>
      </w:r>
    </w:p>
    <w:p w:rsidR="006075BD" w:rsidRPr="00CC42EE" w:rsidRDefault="006075BD" w:rsidP="006075BD">
      <w:pPr>
        <w:numPr>
          <w:ilvl w:val="1"/>
          <w:numId w:val="10"/>
        </w:numPr>
        <w:rPr>
          <w:rFonts w:eastAsia="STZhongsong"/>
          <w:bCs/>
          <w:i/>
          <w:iCs/>
        </w:rPr>
      </w:pPr>
      <w:r w:rsidRPr="00CC42EE">
        <w:rPr>
          <w:rFonts w:eastAsia="STZhongsong"/>
          <w:bCs/>
          <w:i/>
          <w:iCs/>
        </w:rPr>
        <w:t>The Scriptures assert this fact.</w:t>
      </w:r>
    </w:p>
    <w:p w:rsidR="00190ABA" w:rsidRPr="00CC42EE" w:rsidRDefault="00190ABA" w:rsidP="00190ABA">
      <w:pPr>
        <w:ind w:left="1440"/>
        <w:rPr>
          <w:rFonts w:eastAsia="STZhongsong"/>
          <w:bCs/>
          <w:i/>
          <w:iCs/>
        </w:rPr>
      </w:pPr>
      <w:r w:rsidRPr="00CC42EE">
        <w:rPr>
          <w:rFonts w:eastAsia="STZhongsong" w:hAnsi="STZhongsong" w:hint="eastAsia"/>
          <w:bCs/>
          <w:i/>
          <w:iCs/>
          <w:lang w:eastAsia="zh-CN"/>
        </w:rPr>
        <w:t>圣经证实了这一事实。</w:t>
      </w:r>
    </w:p>
    <w:p w:rsidR="006075BD" w:rsidRPr="00CC42EE" w:rsidRDefault="006075BD" w:rsidP="00E57B82">
      <w:pPr>
        <w:numPr>
          <w:ilvl w:val="1"/>
          <w:numId w:val="10"/>
        </w:numPr>
        <w:rPr>
          <w:rFonts w:eastAsia="STZhongsong"/>
          <w:bCs/>
          <w:i/>
          <w:iCs/>
        </w:rPr>
      </w:pPr>
      <w:r w:rsidRPr="00CC42EE">
        <w:rPr>
          <w:rFonts w:eastAsia="STZhongsong"/>
          <w:bCs/>
          <w:i/>
          <w:iCs/>
        </w:rPr>
        <w:t>Evolutionary philosophy denies this fact.</w:t>
      </w:r>
    </w:p>
    <w:p w:rsidR="00190ABA" w:rsidRPr="00CC42EE" w:rsidRDefault="00190ABA" w:rsidP="00190ABA">
      <w:pPr>
        <w:ind w:left="1440"/>
        <w:rPr>
          <w:rFonts w:eastAsia="STZhongsong"/>
          <w:bCs/>
          <w:i/>
          <w:iCs/>
        </w:rPr>
      </w:pPr>
      <w:r w:rsidRPr="00CC42EE">
        <w:rPr>
          <w:rFonts w:eastAsia="STZhongsong" w:hAnsi="STZhongsong" w:hint="eastAsia"/>
          <w:bCs/>
          <w:i/>
          <w:iCs/>
          <w:lang w:eastAsia="zh-CN"/>
        </w:rPr>
        <w:t>进化论否认这一事实。</w:t>
      </w:r>
    </w:p>
    <w:p w:rsidR="004029C1" w:rsidRPr="00CC42EE" w:rsidRDefault="006075BD" w:rsidP="00FF2B7C">
      <w:pPr>
        <w:numPr>
          <w:ilvl w:val="0"/>
          <w:numId w:val="10"/>
        </w:numPr>
        <w:rPr>
          <w:rFonts w:eastAsia="STZhongsong"/>
          <w:bCs/>
          <w:i/>
          <w:iCs/>
        </w:rPr>
      </w:pPr>
      <w:r w:rsidRPr="00CC42EE">
        <w:rPr>
          <w:rFonts w:eastAsia="STZhongsong"/>
          <w:bCs/>
          <w:i/>
          <w:iCs/>
        </w:rPr>
        <w:t>God creates all people through the descendants of Adam and Eve.</w:t>
      </w:r>
    </w:p>
    <w:p w:rsidR="00190ABA" w:rsidRPr="00CC42EE" w:rsidRDefault="00190ABA" w:rsidP="00190ABA">
      <w:pPr>
        <w:ind w:left="720"/>
        <w:rPr>
          <w:rFonts w:eastAsia="STZhongsong"/>
          <w:bCs/>
          <w:i/>
          <w:iCs/>
          <w:lang w:eastAsia="zh-CN"/>
        </w:rPr>
      </w:pPr>
      <w:r w:rsidRPr="00CC42EE">
        <w:rPr>
          <w:rFonts w:eastAsia="STZhongsong" w:hAnsi="STZhongsong" w:hint="eastAsia"/>
          <w:bCs/>
          <w:i/>
          <w:iCs/>
          <w:lang w:eastAsia="zh-CN"/>
        </w:rPr>
        <w:t>神藉着亚当和夏娃的后裔创造了所有人。</w:t>
      </w:r>
    </w:p>
    <w:p w:rsidR="006075BD" w:rsidRPr="00CC42EE" w:rsidRDefault="006075BD" w:rsidP="006075BD">
      <w:pPr>
        <w:numPr>
          <w:ilvl w:val="1"/>
          <w:numId w:val="10"/>
        </w:numPr>
        <w:rPr>
          <w:rFonts w:eastAsia="STZhongsong"/>
          <w:bCs/>
          <w:i/>
          <w:iCs/>
        </w:rPr>
      </w:pPr>
      <w:r w:rsidRPr="00CC42EE">
        <w:rPr>
          <w:rFonts w:eastAsia="STZhongsong"/>
          <w:bCs/>
          <w:i/>
          <w:iCs/>
        </w:rPr>
        <w:t>God enabled Adam and Eve to reproduce; to have children.</w:t>
      </w:r>
    </w:p>
    <w:p w:rsidR="00190ABA" w:rsidRPr="00CC42EE" w:rsidRDefault="00190ABA" w:rsidP="00190ABA">
      <w:pPr>
        <w:ind w:left="1440"/>
        <w:rPr>
          <w:rFonts w:eastAsia="STZhongsong"/>
          <w:bCs/>
          <w:i/>
          <w:iCs/>
          <w:lang w:eastAsia="zh-CN"/>
        </w:rPr>
      </w:pPr>
      <w:r w:rsidRPr="00CC42EE">
        <w:rPr>
          <w:rFonts w:eastAsia="STZhongsong" w:hAnsi="STZhongsong" w:hint="eastAsia"/>
          <w:bCs/>
          <w:i/>
          <w:iCs/>
          <w:lang w:eastAsia="zh-CN"/>
        </w:rPr>
        <w:t>神使亚当和夏娃能够繁衍后代；生孩子。</w:t>
      </w:r>
    </w:p>
    <w:p w:rsidR="004029C1" w:rsidRPr="00CC42EE" w:rsidRDefault="006075BD" w:rsidP="006075BD">
      <w:pPr>
        <w:numPr>
          <w:ilvl w:val="1"/>
          <w:numId w:val="10"/>
        </w:numPr>
        <w:rPr>
          <w:rFonts w:eastAsia="STZhongsong"/>
          <w:bCs/>
          <w:i/>
          <w:iCs/>
        </w:rPr>
      </w:pPr>
      <w:r w:rsidRPr="00CC42EE">
        <w:rPr>
          <w:rFonts w:eastAsia="STZhongsong"/>
          <w:bCs/>
          <w:i/>
          <w:iCs/>
        </w:rPr>
        <w:t>God creates every new person in this way.</w:t>
      </w:r>
    </w:p>
    <w:p w:rsidR="00190ABA" w:rsidRPr="00CC42EE" w:rsidRDefault="00190ABA" w:rsidP="00190ABA">
      <w:pPr>
        <w:ind w:left="1440"/>
        <w:rPr>
          <w:rFonts w:eastAsia="STZhongsong"/>
          <w:bCs/>
          <w:i/>
          <w:iCs/>
          <w:lang w:eastAsia="zh-CN"/>
        </w:rPr>
      </w:pPr>
      <w:r w:rsidRPr="00CC42EE">
        <w:rPr>
          <w:rFonts w:eastAsia="STZhongsong" w:hAnsi="STZhongsong" w:hint="eastAsia"/>
          <w:bCs/>
          <w:i/>
          <w:iCs/>
          <w:lang w:eastAsia="zh-CN"/>
        </w:rPr>
        <w:t>神以这种方式创造了每一个人。</w:t>
      </w:r>
    </w:p>
    <w:p w:rsidR="00F7583B" w:rsidRPr="00CC42EE" w:rsidRDefault="00F7583B" w:rsidP="00F7583B">
      <w:pPr>
        <w:rPr>
          <w:rFonts w:eastAsia="STZhongsong"/>
          <w:b/>
          <w:lang w:eastAsia="zh-CN"/>
        </w:rPr>
      </w:pPr>
    </w:p>
    <w:p w:rsidR="00F7583B" w:rsidRPr="00CC42EE" w:rsidRDefault="00F7583B" w:rsidP="00676B27">
      <w:pPr>
        <w:ind w:firstLine="360"/>
        <w:jc w:val="both"/>
        <w:rPr>
          <w:rFonts w:eastAsia="STZhongsong"/>
          <w:bCs/>
          <w:lang w:eastAsia="zh-CN"/>
        </w:rPr>
      </w:pPr>
      <w:r w:rsidRPr="00CC42EE">
        <w:rPr>
          <w:rFonts w:eastAsia="STZhongsong"/>
          <w:bCs/>
        </w:rPr>
        <w:t xml:space="preserve">We now continue our study of chapter 9 in </w:t>
      </w:r>
      <w:r w:rsidRPr="00CC42EE">
        <w:rPr>
          <w:rFonts w:eastAsia="STZhongsong"/>
          <w:b/>
          <w:i/>
          <w:iCs/>
        </w:rPr>
        <w:t>God So Loved the World</w:t>
      </w:r>
      <w:r w:rsidR="002612A9" w:rsidRPr="00CC42EE">
        <w:rPr>
          <w:rFonts w:eastAsia="STZhongsong"/>
          <w:bCs/>
        </w:rPr>
        <w:t xml:space="preserve"> by Lyle Lange on the page indicated above.  </w:t>
      </w:r>
      <w:r w:rsidR="00225D92" w:rsidRPr="00CC42EE">
        <w:rPr>
          <w:rFonts w:eastAsia="STZhongsong"/>
          <w:bCs/>
        </w:rPr>
        <w:t>Pastor Lange</w:t>
      </w:r>
      <w:r w:rsidR="002612A9" w:rsidRPr="00CC42EE">
        <w:rPr>
          <w:rFonts w:eastAsia="STZhongsong"/>
          <w:bCs/>
        </w:rPr>
        <w:t xml:space="preserve"> reminds us </w:t>
      </w:r>
      <w:r w:rsidR="00225D92" w:rsidRPr="00CC42EE">
        <w:rPr>
          <w:rFonts w:eastAsia="STZhongsong"/>
          <w:bCs/>
        </w:rPr>
        <w:t>that Adam and Eve</w:t>
      </w:r>
      <w:r w:rsidR="002612A9" w:rsidRPr="00CC42EE">
        <w:rPr>
          <w:rFonts w:eastAsia="STZhongsong"/>
          <w:bCs/>
        </w:rPr>
        <w:t xml:space="preserve"> were created in God’s image.  </w:t>
      </w:r>
      <w:r w:rsidR="000913BB" w:rsidRPr="00CC42EE">
        <w:rPr>
          <w:rFonts w:eastAsia="STZhongsong"/>
          <w:bCs/>
        </w:rPr>
        <w:t xml:space="preserve">Therefore, </w:t>
      </w:r>
      <w:r w:rsidR="002612A9" w:rsidRPr="00CC42EE">
        <w:rPr>
          <w:rFonts w:eastAsia="STZhongsong"/>
          <w:bCs/>
        </w:rPr>
        <w:t>Adam and Eve were able to obey the LORD God in every way.  T</w:t>
      </w:r>
      <w:r w:rsidR="000913BB" w:rsidRPr="00CC42EE">
        <w:rPr>
          <w:rFonts w:eastAsia="STZhongsong"/>
          <w:bCs/>
        </w:rPr>
        <w:t>hey were able to remain holy (sinless) and righteous</w:t>
      </w:r>
      <w:r w:rsidR="002612A9" w:rsidRPr="00CC42EE">
        <w:rPr>
          <w:rFonts w:eastAsia="STZhongsong"/>
          <w:bCs/>
        </w:rPr>
        <w:t xml:space="preserve">.  However, </w:t>
      </w:r>
      <w:r w:rsidR="000913BB" w:rsidRPr="00CC42EE">
        <w:rPr>
          <w:rFonts w:eastAsia="STZhongsong"/>
          <w:bCs/>
        </w:rPr>
        <w:t>Adam and Eve</w:t>
      </w:r>
      <w:r w:rsidR="002612A9" w:rsidRPr="00CC42EE">
        <w:rPr>
          <w:rFonts w:eastAsia="STZhongsong"/>
          <w:bCs/>
        </w:rPr>
        <w:t xml:space="preserve"> were also </w:t>
      </w:r>
      <w:r w:rsidR="000913BB" w:rsidRPr="00CC42EE">
        <w:rPr>
          <w:rFonts w:eastAsia="STZhongsong"/>
          <w:bCs/>
        </w:rPr>
        <w:t>able to sin.  Adam and Eve were</w:t>
      </w:r>
      <w:r w:rsidR="002612A9" w:rsidRPr="00CC42EE">
        <w:rPr>
          <w:rFonts w:eastAsia="STZhongsong"/>
          <w:bCs/>
        </w:rPr>
        <w:t xml:space="preserve"> able to disobey God.  The history of the</w:t>
      </w:r>
      <w:r w:rsidR="000913BB" w:rsidRPr="00CC42EE">
        <w:rPr>
          <w:rFonts w:eastAsia="STZhongsong"/>
          <w:bCs/>
        </w:rPr>
        <w:t>ir</w:t>
      </w:r>
      <w:r w:rsidR="002612A9" w:rsidRPr="00CC42EE">
        <w:rPr>
          <w:rFonts w:eastAsia="STZhongsong"/>
          <w:bCs/>
        </w:rPr>
        <w:t xml:space="preserve"> </w:t>
      </w:r>
      <w:r w:rsidR="000913BB" w:rsidRPr="00CC42EE">
        <w:rPr>
          <w:rFonts w:eastAsia="STZhongsong"/>
          <w:bCs/>
        </w:rPr>
        <w:t>f</w:t>
      </w:r>
      <w:r w:rsidR="002612A9" w:rsidRPr="00CC42EE">
        <w:rPr>
          <w:rFonts w:eastAsia="STZhongsong"/>
          <w:bCs/>
        </w:rPr>
        <w:t xml:space="preserve">all </w:t>
      </w:r>
      <w:r w:rsidR="000913BB" w:rsidRPr="00CC42EE">
        <w:rPr>
          <w:rFonts w:eastAsia="STZhongsong"/>
          <w:bCs/>
        </w:rPr>
        <w:t xml:space="preserve">into sin </w:t>
      </w:r>
      <w:r w:rsidR="002612A9" w:rsidRPr="00CC42EE">
        <w:rPr>
          <w:rFonts w:eastAsia="STZhongsong"/>
          <w:bCs/>
        </w:rPr>
        <w:t>is recorded for us in Genesis chapter 3.</w:t>
      </w:r>
    </w:p>
    <w:p w:rsidR="005F32B5" w:rsidRPr="00CC42EE" w:rsidRDefault="005F32B5" w:rsidP="00676B27">
      <w:pPr>
        <w:ind w:firstLine="360"/>
        <w:jc w:val="both"/>
        <w:rPr>
          <w:rFonts w:eastAsia="STZhongsong"/>
          <w:bCs/>
          <w:lang w:eastAsia="zh-CN"/>
        </w:rPr>
      </w:pPr>
      <w:r w:rsidRPr="00CC42EE">
        <w:rPr>
          <w:rFonts w:eastAsia="STZhongsong" w:hAnsi="STZhongsong" w:hint="eastAsia"/>
          <w:bCs/>
          <w:lang w:eastAsia="zh-CN"/>
        </w:rPr>
        <w:t>现在我们继续学习莱尔</w:t>
      </w:r>
      <w:r w:rsidRPr="00CC42EE">
        <w:rPr>
          <w:rFonts w:eastAsia="STZhongsong"/>
          <w:bCs/>
          <w:lang w:eastAsia="zh-CN"/>
        </w:rPr>
        <w:t>·</w:t>
      </w:r>
      <w:r w:rsidRPr="00CC42EE">
        <w:rPr>
          <w:rFonts w:eastAsia="STZhongsong" w:hAnsi="STZhongsong" w:hint="eastAsia"/>
          <w:bCs/>
          <w:lang w:eastAsia="zh-CN"/>
        </w:rPr>
        <w:t>兰格的《上帝如此爱这个世界》第九章</w:t>
      </w:r>
      <w:r w:rsidR="00CC42EE">
        <w:rPr>
          <w:rFonts w:eastAsia="STZhongsong" w:hAnsi="STZhongsong" w:hint="eastAsia"/>
          <w:bCs/>
          <w:lang w:eastAsia="zh-CN"/>
        </w:rPr>
        <w:t>上面页码所标注部分的内容</w:t>
      </w:r>
      <w:r w:rsidRPr="00CC42EE">
        <w:rPr>
          <w:rFonts w:eastAsia="STZhongsong" w:hAnsi="STZhongsong" w:hint="eastAsia"/>
          <w:bCs/>
          <w:lang w:eastAsia="zh-CN"/>
        </w:rPr>
        <w:t>。兰格</w:t>
      </w:r>
      <w:r w:rsidR="001141AA" w:rsidRPr="00CC42EE">
        <w:rPr>
          <w:rFonts w:eastAsia="STZhongsong" w:hAnsi="STZhongsong" w:hint="eastAsia"/>
          <w:bCs/>
          <w:lang w:eastAsia="zh-CN"/>
        </w:rPr>
        <w:t>牧师</w:t>
      </w:r>
      <w:r w:rsidRPr="00CC42EE">
        <w:rPr>
          <w:rFonts w:eastAsia="STZhongsong" w:hAnsi="STZhongsong" w:hint="eastAsia"/>
          <w:bCs/>
          <w:lang w:eastAsia="zh-CN"/>
        </w:rPr>
        <w:t>提醒我们</w:t>
      </w:r>
      <w:r w:rsidR="00CC42EE">
        <w:rPr>
          <w:rFonts w:eastAsia="STZhongsong" w:hint="eastAsia"/>
          <w:bCs/>
          <w:lang w:eastAsia="zh-CN"/>
        </w:rPr>
        <w:t>，</w:t>
      </w:r>
      <w:r w:rsidRPr="00CC42EE">
        <w:rPr>
          <w:rFonts w:eastAsia="STZhongsong" w:hAnsi="STZhongsong" w:hint="eastAsia"/>
          <w:bCs/>
          <w:lang w:eastAsia="zh-CN"/>
        </w:rPr>
        <w:t>亚当和夏娃</w:t>
      </w:r>
      <w:r w:rsidR="00CC42EE">
        <w:rPr>
          <w:rFonts w:eastAsia="STZhongsong" w:hAnsi="STZhongsong" w:hint="eastAsia"/>
          <w:bCs/>
          <w:lang w:eastAsia="zh-CN"/>
        </w:rPr>
        <w:t>是神按照自己</w:t>
      </w:r>
      <w:r w:rsidRPr="00CC42EE">
        <w:rPr>
          <w:rFonts w:eastAsia="STZhongsong" w:hAnsi="STZhongsong" w:hint="eastAsia"/>
          <w:bCs/>
          <w:lang w:eastAsia="zh-CN"/>
        </w:rPr>
        <w:t>的形象</w:t>
      </w:r>
      <w:r w:rsidR="00CC42EE">
        <w:rPr>
          <w:rFonts w:eastAsia="STZhongsong" w:hAnsi="STZhongsong" w:hint="eastAsia"/>
          <w:bCs/>
          <w:lang w:eastAsia="zh-CN"/>
        </w:rPr>
        <w:t>创造的</w:t>
      </w:r>
      <w:r w:rsidRPr="00CC42EE">
        <w:rPr>
          <w:rFonts w:eastAsia="STZhongsong" w:hAnsi="STZhongsong" w:hint="eastAsia"/>
          <w:bCs/>
          <w:lang w:eastAsia="zh-CN"/>
        </w:rPr>
        <w:t>。因此，亚当和夏娃能够在各方面顺服主耶和华。他们能够保持圣洁</w:t>
      </w:r>
      <w:r w:rsidRPr="00CC42EE">
        <w:rPr>
          <w:rFonts w:eastAsia="STZhongsong"/>
          <w:bCs/>
          <w:lang w:eastAsia="zh-CN"/>
        </w:rPr>
        <w:t>(</w:t>
      </w:r>
      <w:r w:rsidRPr="00CC42EE">
        <w:rPr>
          <w:rFonts w:eastAsia="STZhongsong" w:hAnsi="STZhongsong" w:hint="eastAsia"/>
          <w:bCs/>
          <w:lang w:eastAsia="zh-CN"/>
        </w:rPr>
        <w:t>无罪</w:t>
      </w:r>
      <w:r w:rsidRPr="00CC42EE">
        <w:rPr>
          <w:rFonts w:eastAsia="STZhongsong"/>
          <w:bCs/>
          <w:lang w:eastAsia="zh-CN"/>
        </w:rPr>
        <w:t>)</w:t>
      </w:r>
      <w:r w:rsidR="00CC42EE">
        <w:rPr>
          <w:rFonts w:eastAsia="STZhongsong" w:hAnsi="STZhongsong" w:hint="eastAsia"/>
          <w:bCs/>
          <w:lang w:eastAsia="zh-CN"/>
        </w:rPr>
        <w:t>和正义。然而，亚当和夏娃也会</w:t>
      </w:r>
      <w:r w:rsidRPr="00CC42EE">
        <w:rPr>
          <w:rFonts w:eastAsia="STZhongsong" w:hAnsi="STZhongsong" w:hint="eastAsia"/>
          <w:bCs/>
          <w:lang w:eastAsia="zh-CN"/>
        </w:rPr>
        <w:t>犯罪</w:t>
      </w:r>
      <w:r w:rsidR="001141AA">
        <w:rPr>
          <w:rFonts w:eastAsia="STZhongsong" w:hAnsi="STZhongsong" w:hint="eastAsia"/>
          <w:bCs/>
          <w:lang w:eastAsia="zh-CN"/>
        </w:rPr>
        <w:t>，他们</w:t>
      </w:r>
      <w:r w:rsidR="00CC42EE">
        <w:rPr>
          <w:rFonts w:eastAsia="STZhongsong" w:hAnsi="STZhongsong" w:hint="eastAsia"/>
          <w:bCs/>
          <w:lang w:eastAsia="zh-CN"/>
        </w:rPr>
        <w:t>能够</w:t>
      </w:r>
      <w:r w:rsidRPr="00CC42EE">
        <w:rPr>
          <w:rFonts w:eastAsia="STZhongsong" w:hAnsi="STZhongsong" w:hint="eastAsia"/>
          <w:bCs/>
          <w:lang w:eastAsia="zh-CN"/>
        </w:rPr>
        <w:t>违抗神。他们犯罪的历史</w:t>
      </w:r>
      <w:r w:rsidR="00CC42EE" w:rsidRPr="00CC42EE">
        <w:rPr>
          <w:rFonts w:eastAsia="STZhongsong" w:hAnsi="STZhongsong" w:hint="eastAsia"/>
          <w:bCs/>
          <w:lang w:eastAsia="zh-CN"/>
        </w:rPr>
        <w:t>记载</w:t>
      </w:r>
      <w:r w:rsidRPr="00CC42EE">
        <w:rPr>
          <w:rFonts w:eastAsia="STZhongsong" w:hAnsi="STZhongsong" w:hint="eastAsia"/>
          <w:bCs/>
          <w:lang w:eastAsia="zh-CN"/>
        </w:rPr>
        <w:t>在《创世纪》第三章。</w:t>
      </w:r>
    </w:p>
    <w:p w:rsidR="005F32B5" w:rsidRPr="00CC42EE" w:rsidRDefault="005F32B5" w:rsidP="00676B27">
      <w:pPr>
        <w:ind w:firstLine="360"/>
        <w:jc w:val="both"/>
        <w:rPr>
          <w:rFonts w:eastAsia="STZhongsong"/>
          <w:bCs/>
          <w:lang w:eastAsia="zh-CN"/>
        </w:rPr>
      </w:pPr>
    </w:p>
    <w:p w:rsidR="00D46A53" w:rsidRPr="00D46A53" w:rsidRDefault="002612A9" w:rsidP="009C7EAD">
      <w:pPr>
        <w:numPr>
          <w:ilvl w:val="0"/>
          <w:numId w:val="10"/>
        </w:numPr>
        <w:rPr>
          <w:rFonts w:eastAsia="STZhongsong"/>
          <w:b/>
        </w:rPr>
      </w:pPr>
      <w:r w:rsidRPr="00D46A53">
        <w:rPr>
          <w:rFonts w:eastAsia="STZhongsong"/>
          <w:b/>
        </w:rPr>
        <w:t>The history of the Fall</w:t>
      </w:r>
      <w:r w:rsidR="00D46A53">
        <w:rPr>
          <w:rFonts w:eastAsia="STZhongsong"/>
          <w:b/>
        </w:rPr>
        <w:t xml:space="preserve">  </w:t>
      </w:r>
      <w:r w:rsidR="006A4B08" w:rsidRPr="00D46A53">
        <w:rPr>
          <w:rFonts w:eastAsia="STZhongsong" w:hAnsi="STZhongsong" w:hint="eastAsia"/>
          <w:b/>
          <w:lang w:eastAsia="zh-CN"/>
        </w:rPr>
        <w:t>人类堕落的历史</w:t>
      </w:r>
    </w:p>
    <w:p w:rsidR="006A4B08" w:rsidRPr="00D46A53" w:rsidRDefault="002612A9" w:rsidP="007C0DDE">
      <w:pPr>
        <w:numPr>
          <w:ilvl w:val="1"/>
          <w:numId w:val="10"/>
        </w:numPr>
        <w:rPr>
          <w:rFonts w:eastAsia="STZhongsong"/>
          <w:b/>
          <w:lang w:eastAsia="zh-CN"/>
        </w:rPr>
      </w:pPr>
      <w:r w:rsidRPr="00D46A53">
        <w:rPr>
          <w:rFonts w:eastAsia="STZhongsong"/>
          <w:b/>
        </w:rPr>
        <w:t xml:space="preserve">Adam and Eve </w:t>
      </w:r>
      <w:r w:rsidR="009954E3" w:rsidRPr="00D46A53">
        <w:rPr>
          <w:rFonts w:eastAsia="STZhongsong"/>
          <w:b/>
        </w:rPr>
        <w:t>were able to remain holy.</w:t>
      </w:r>
      <w:r w:rsidR="00D46A53">
        <w:rPr>
          <w:rFonts w:eastAsia="STZhongsong"/>
          <w:b/>
        </w:rPr>
        <w:t xml:space="preserve">  </w:t>
      </w:r>
      <w:r w:rsidR="006A4B08" w:rsidRPr="00D46A53">
        <w:rPr>
          <w:rFonts w:eastAsia="STZhongsong" w:hAnsi="STZhongsong" w:hint="eastAsia"/>
          <w:b/>
          <w:lang w:eastAsia="zh-CN"/>
        </w:rPr>
        <w:t>亚当和夏娃能够保持圣洁。</w:t>
      </w:r>
    </w:p>
    <w:p w:rsidR="00320F96" w:rsidRPr="00CC42EE" w:rsidRDefault="00320F96" w:rsidP="00320F96">
      <w:pPr>
        <w:numPr>
          <w:ilvl w:val="2"/>
          <w:numId w:val="10"/>
        </w:numPr>
        <w:rPr>
          <w:rFonts w:eastAsia="STZhongsong"/>
          <w:bCs/>
        </w:rPr>
      </w:pPr>
      <w:r w:rsidRPr="00CC42EE">
        <w:rPr>
          <w:rFonts w:eastAsia="STZhongsong"/>
          <w:bCs/>
        </w:rPr>
        <w:t>Adam and Eve had a clear word and command from God.</w:t>
      </w:r>
    </w:p>
    <w:p w:rsidR="006A4B08" w:rsidRPr="00CC42EE" w:rsidRDefault="006A4B08" w:rsidP="006A4B08">
      <w:pPr>
        <w:ind w:left="2160"/>
        <w:rPr>
          <w:rFonts w:eastAsia="STZhongsong"/>
          <w:bCs/>
          <w:lang w:eastAsia="zh-CN"/>
        </w:rPr>
      </w:pPr>
      <w:r w:rsidRPr="00CC42EE">
        <w:rPr>
          <w:rFonts w:eastAsia="STZhongsong" w:hAnsi="STZhongsong" w:hint="eastAsia"/>
          <w:bCs/>
          <w:lang w:eastAsia="zh-CN"/>
        </w:rPr>
        <w:t>亚当和夏娃得到了神清楚的话语和命令。</w:t>
      </w:r>
    </w:p>
    <w:p w:rsidR="00442D06" w:rsidRPr="00442D06" w:rsidRDefault="00442D06" w:rsidP="007C0DA1">
      <w:pPr>
        <w:ind w:leftChars="900" w:left="2160"/>
        <w:rPr>
          <w:rFonts w:eastAsia="STZhongsong"/>
          <w:b/>
          <w:color w:val="FF0000"/>
          <w:lang w:eastAsia="zh-CN"/>
        </w:rPr>
      </w:pPr>
    </w:p>
    <w:p w:rsidR="00676B27" w:rsidRPr="00CC42EE" w:rsidRDefault="00676B27" w:rsidP="005F0651">
      <w:pPr>
        <w:ind w:leftChars="900" w:left="2160"/>
        <w:rPr>
          <w:rFonts w:eastAsia="STZhongsong"/>
          <w:bCs/>
        </w:rPr>
      </w:pPr>
      <w:r w:rsidRPr="00CC42EE">
        <w:rPr>
          <w:rFonts w:eastAsia="STZhongsong"/>
          <w:bCs/>
        </w:rPr>
        <w:t>Genesis 2:15-17</w:t>
      </w:r>
    </w:p>
    <w:p w:rsidR="00676B27" w:rsidRPr="00CC42EE" w:rsidRDefault="00676B27" w:rsidP="005F0651">
      <w:pPr>
        <w:ind w:leftChars="900" w:left="2160"/>
        <w:rPr>
          <w:rFonts w:eastAsia="STZhongsong"/>
          <w:color w:val="000000"/>
        </w:rPr>
      </w:pPr>
      <w:r w:rsidRPr="00CC42EE">
        <w:rPr>
          <w:rFonts w:eastAsia="STZhongsong"/>
          <w:b/>
          <w:bCs/>
          <w:color w:val="000000"/>
          <w:vertAlign w:val="superscript"/>
        </w:rPr>
        <w:lastRenderedPageBreak/>
        <w:t>15 </w:t>
      </w:r>
      <w:r w:rsidRPr="00CC42EE">
        <w:rPr>
          <w:rFonts w:eastAsia="STZhongsong"/>
          <w:color w:val="000000"/>
        </w:rPr>
        <w:t>The </w:t>
      </w:r>
      <w:r w:rsidRPr="00CC42EE">
        <w:rPr>
          <w:rFonts w:eastAsia="STZhongsong"/>
          <w:smallCaps/>
          <w:color w:val="000000"/>
        </w:rPr>
        <w:t>Lord</w:t>
      </w:r>
      <w:r w:rsidRPr="00CC42EE">
        <w:rPr>
          <w:rFonts w:eastAsia="STZhongsong"/>
          <w:color w:val="000000"/>
        </w:rPr>
        <w:t> God took the man and put him in the Garden of Eden to work it and take care of it.</w:t>
      </w:r>
      <w:r w:rsidR="00CC30E0" w:rsidRPr="00CC42EE">
        <w:rPr>
          <w:rFonts w:eastAsia="STZhongsong"/>
          <w:color w:val="000000"/>
          <w:shd w:val="clear" w:color="auto" w:fill="FFFFFF"/>
          <w:lang w:eastAsia="zh-CN"/>
        </w:rPr>
        <w:t xml:space="preserve"> </w:t>
      </w:r>
      <w:r w:rsidRPr="00CC42EE">
        <w:rPr>
          <w:rFonts w:eastAsia="STZhongsong"/>
          <w:b/>
          <w:bCs/>
          <w:color w:val="000000"/>
          <w:vertAlign w:val="superscript"/>
        </w:rPr>
        <w:t>16 </w:t>
      </w:r>
      <w:r w:rsidRPr="00CC42EE">
        <w:rPr>
          <w:rFonts w:eastAsia="STZhongsong"/>
          <w:color w:val="000000"/>
        </w:rPr>
        <w:t>And the </w:t>
      </w:r>
      <w:r w:rsidRPr="00CC42EE">
        <w:rPr>
          <w:rFonts w:eastAsia="STZhongsong"/>
          <w:smallCaps/>
          <w:color w:val="000000"/>
        </w:rPr>
        <w:t>Lord</w:t>
      </w:r>
      <w:r w:rsidRPr="00CC42EE">
        <w:rPr>
          <w:rFonts w:eastAsia="STZhongsong"/>
          <w:color w:val="000000"/>
        </w:rPr>
        <w:t> God commanded the man, “You are free to eat from any tree in the garden;</w:t>
      </w:r>
      <w:r w:rsidR="00CC30E0" w:rsidRPr="00CC42EE">
        <w:rPr>
          <w:rFonts w:eastAsia="STZhongsong"/>
          <w:color w:val="000000"/>
          <w:shd w:val="clear" w:color="auto" w:fill="FFFFFF"/>
          <w:lang w:eastAsia="zh-CN"/>
        </w:rPr>
        <w:t xml:space="preserve"> </w:t>
      </w:r>
      <w:r w:rsidRPr="00CC42EE">
        <w:rPr>
          <w:rFonts w:eastAsia="STZhongsong"/>
          <w:b/>
          <w:bCs/>
          <w:color w:val="000000"/>
          <w:vertAlign w:val="superscript"/>
        </w:rPr>
        <w:t>17 </w:t>
      </w:r>
      <w:r w:rsidRPr="00CC42EE">
        <w:rPr>
          <w:rFonts w:eastAsia="STZhongsong"/>
          <w:color w:val="000000"/>
        </w:rPr>
        <w:t>but you must not eat from the tree of the knowledge of good and evil, for when you eat from it you will certainly die.”</w:t>
      </w:r>
    </w:p>
    <w:p w:rsidR="00676B27" w:rsidRPr="00CC42EE" w:rsidRDefault="006A4B08" w:rsidP="005F0651">
      <w:pPr>
        <w:ind w:leftChars="900" w:left="2160"/>
        <w:rPr>
          <w:rFonts w:eastAsia="STZhongsong"/>
          <w:bCs/>
          <w:lang w:eastAsia="zh-CN"/>
        </w:rPr>
      </w:pPr>
      <w:r w:rsidRPr="00CC42EE">
        <w:rPr>
          <w:rFonts w:eastAsia="STZhongsong" w:hAnsi="STZhongsong" w:hint="eastAsia"/>
          <w:bCs/>
          <w:lang w:eastAsia="zh-CN"/>
        </w:rPr>
        <w:t>创世记</w:t>
      </w:r>
      <w:r w:rsidRPr="00CC42EE">
        <w:rPr>
          <w:rFonts w:eastAsia="STZhongsong"/>
          <w:bCs/>
          <w:lang w:eastAsia="zh-CN"/>
        </w:rPr>
        <w:t>2:15-17</w:t>
      </w:r>
    </w:p>
    <w:p w:rsidR="00CC30E0" w:rsidRDefault="00CC30E0" w:rsidP="005F0651">
      <w:pPr>
        <w:ind w:leftChars="1200" w:left="2880"/>
        <w:rPr>
          <w:rFonts w:eastAsia="STZhongsong" w:hAnsi="STZhongsong"/>
          <w:bCs/>
          <w:lang w:eastAsia="zh-CN"/>
        </w:rPr>
      </w:pPr>
      <w:r w:rsidRPr="00CC42EE">
        <w:rPr>
          <w:rFonts w:eastAsia="STZhongsong"/>
          <w:bCs/>
          <w:lang w:eastAsia="zh-CN"/>
        </w:rPr>
        <w:t>15</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将</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安</w:t>
      </w:r>
      <w:r w:rsidRPr="00CC42EE">
        <w:rPr>
          <w:rFonts w:eastAsia="STZhongsong"/>
          <w:bCs/>
          <w:lang w:eastAsia="zh-CN"/>
        </w:rPr>
        <w:t xml:space="preserve"> </w:t>
      </w:r>
      <w:r w:rsidRPr="00CC42EE">
        <w:rPr>
          <w:rFonts w:eastAsia="STZhongsong" w:hAnsi="STZhongsong" w:hint="eastAsia"/>
          <w:bCs/>
          <w:lang w:eastAsia="zh-CN"/>
        </w:rPr>
        <w:t>置</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伊</w:t>
      </w:r>
      <w:r w:rsidRPr="00CC42EE">
        <w:rPr>
          <w:rFonts w:eastAsia="STZhongsong"/>
          <w:bCs/>
          <w:lang w:eastAsia="zh-CN"/>
        </w:rPr>
        <w:t xml:space="preserve"> </w:t>
      </w:r>
      <w:r w:rsidRPr="00CC42EE">
        <w:rPr>
          <w:rFonts w:eastAsia="STZhongsong" w:hAnsi="STZhongsong" w:hint="eastAsia"/>
          <w:bCs/>
          <w:lang w:eastAsia="zh-CN"/>
        </w:rPr>
        <w:t>甸</w:t>
      </w:r>
      <w:r w:rsidRPr="00CC42EE">
        <w:rPr>
          <w:rFonts w:eastAsia="STZhongsong"/>
          <w:bCs/>
          <w:lang w:eastAsia="zh-CN"/>
        </w:rPr>
        <w:t xml:space="preserve"> </w:t>
      </w:r>
      <w:r w:rsidRPr="00CC42EE">
        <w:rPr>
          <w:rFonts w:eastAsia="STZhongsong" w:hAnsi="STZhongsong" w:hint="eastAsia"/>
          <w:bCs/>
          <w:lang w:eastAsia="zh-CN"/>
        </w:rPr>
        <w:t>园</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使</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修</w:t>
      </w:r>
      <w:r w:rsidRPr="00CC42EE">
        <w:rPr>
          <w:rFonts w:eastAsia="STZhongsong"/>
          <w:bCs/>
          <w:lang w:eastAsia="zh-CN"/>
        </w:rPr>
        <w:t xml:space="preserve"> </w:t>
      </w:r>
      <w:r w:rsidRPr="00CC42EE">
        <w:rPr>
          <w:rFonts w:eastAsia="STZhongsong" w:hAnsi="STZhongsong" w:hint="eastAsia"/>
          <w:bCs/>
          <w:lang w:eastAsia="zh-CN"/>
        </w:rPr>
        <w:t>理</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看</w:t>
      </w:r>
      <w:r w:rsidRPr="00CC42EE">
        <w:rPr>
          <w:rFonts w:eastAsia="STZhongsong"/>
          <w:bCs/>
          <w:lang w:eastAsia="zh-CN"/>
        </w:rPr>
        <w:t xml:space="preserve"> </w:t>
      </w:r>
      <w:r w:rsidRPr="00CC42EE">
        <w:rPr>
          <w:rFonts w:eastAsia="STZhongsong" w:hAnsi="STZhongsong" w:hint="eastAsia"/>
          <w:bCs/>
          <w:lang w:eastAsia="zh-CN"/>
        </w:rPr>
        <w:t>守</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16</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吩</w:t>
      </w:r>
      <w:r w:rsidRPr="00CC42EE">
        <w:rPr>
          <w:rFonts w:eastAsia="STZhongsong"/>
          <w:bCs/>
          <w:lang w:eastAsia="zh-CN"/>
        </w:rPr>
        <w:t xml:space="preserve"> </w:t>
      </w:r>
      <w:r w:rsidRPr="00CC42EE">
        <w:rPr>
          <w:rFonts w:eastAsia="STZhongsong" w:hAnsi="STZhongsong" w:hint="eastAsia"/>
          <w:bCs/>
          <w:lang w:eastAsia="zh-CN"/>
        </w:rPr>
        <w:t>咐</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园</w:t>
      </w:r>
      <w:r w:rsidRPr="00CC42EE">
        <w:rPr>
          <w:rFonts w:eastAsia="STZhongsong"/>
          <w:bCs/>
          <w:lang w:eastAsia="zh-CN"/>
        </w:rPr>
        <w:t xml:space="preserve"> </w:t>
      </w:r>
      <w:r w:rsidRPr="00CC42EE">
        <w:rPr>
          <w:rFonts w:eastAsia="STZhongsong" w:hAnsi="STZhongsong" w:hint="eastAsia"/>
          <w:bCs/>
          <w:lang w:eastAsia="zh-CN"/>
        </w:rPr>
        <w:t>中</w:t>
      </w:r>
      <w:r w:rsidRPr="00CC42EE">
        <w:rPr>
          <w:rFonts w:eastAsia="STZhongsong"/>
          <w:bCs/>
          <w:lang w:eastAsia="zh-CN"/>
        </w:rPr>
        <w:t xml:space="preserve"> </w:t>
      </w:r>
      <w:r w:rsidRPr="00CC42EE">
        <w:rPr>
          <w:rFonts w:eastAsia="STZhongsong" w:hAnsi="STZhongsong" w:hint="eastAsia"/>
          <w:bCs/>
          <w:lang w:eastAsia="zh-CN"/>
        </w:rPr>
        <w:t>各</w:t>
      </w:r>
      <w:r w:rsidRPr="00CC42EE">
        <w:rPr>
          <w:rFonts w:eastAsia="STZhongsong"/>
          <w:bCs/>
          <w:lang w:eastAsia="zh-CN"/>
        </w:rPr>
        <w:t xml:space="preserve"> </w:t>
      </w:r>
      <w:r w:rsidRPr="00CC42EE">
        <w:rPr>
          <w:rFonts w:eastAsia="STZhongsong" w:hAnsi="STZhongsong" w:hint="eastAsia"/>
          <w:bCs/>
          <w:lang w:eastAsia="zh-CN"/>
        </w:rPr>
        <w:t>样</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可</w:t>
      </w:r>
      <w:r w:rsidRPr="00CC42EE">
        <w:rPr>
          <w:rFonts w:eastAsia="STZhongsong"/>
          <w:bCs/>
          <w:lang w:eastAsia="zh-CN"/>
        </w:rPr>
        <w:t xml:space="preserve"> </w:t>
      </w:r>
      <w:r w:rsidRPr="00CC42EE">
        <w:rPr>
          <w:rFonts w:eastAsia="STZhongsong" w:hAnsi="STZhongsong" w:hint="eastAsia"/>
          <w:bCs/>
          <w:lang w:eastAsia="zh-CN"/>
        </w:rPr>
        <w:t>以</w:t>
      </w:r>
      <w:r w:rsidRPr="00CC42EE">
        <w:rPr>
          <w:rFonts w:eastAsia="STZhongsong"/>
          <w:bCs/>
          <w:lang w:eastAsia="zh-CN"/>
        </w:rPr>
        <w:t xml:space="preserve"> </w:t>
      </w:r>
      <w:r w:rsidRPr="00CC42EE">
        <w:rPr>
          <w:rFonts w:eastAsia="STZhongsong" w:hAnsi="STZhongsong" w:hint="eastAsia"/>
          <w:bCs/>
          <w:lang w:eastAsia="zh-CN"/>
        </w:rPr>
        <w:t>随</w:t>
      </w:r>
      <w:r w:rsidRPr="00CC42EE">
        <w:rPr>
          <w:rFonts w:eastAsia="STZhongsong"/>
          <w:bCs/>
          <w:lang w:eastAsia="zh-CN"/>
        </w:rPr>
        <w:t xml:space="preserve"> </w:t>
      </w:r>
      <w:r w:rsidRPr="00CC42EE">
        <w:rPr>
          <w:rFonts w:eastAsia="STZhongsong" w:hAnsi="STZhongsong" w:hint="eastAsia"/>
          <w:bCs/>
          <w:lang w:eastAsia="zh-CN"/>
        </w:rPr>
        <w:t>意</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17</w:t>
      </w:r>
      <w:r w:rsidRPr="00CC42EE">
        <w:rPr>
          <w:rFonts w:eastAsia="STZhongsong" w:hAnsi="STZhongsong" w:hint="eastAsia"/>
          <w:bCs/>
          <w:lang w:eastAsia="zh-CN"/>
        </w:rPr>
        <w:t>只</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分</w:t>
      </w:r>
      <w:r w:rsidRPr="00CC42EE">
        <w:rPr>
          <w:rFonts w:eastAsia="STZhongsong"/>
          <w:bCs/>
          <w:lang w:eastAsia="zh-CN"/>
        </w:rPr>
        <w:t xml:space="preserve"> </w:t>
      </w:r>
      <w:r w:rsidRPr="00CC42EE">
        <w:rPr>
          <w:rFonts w:eastAsia="STZhongsong" w:hAnsi="STZhongsong" w:hint="eastAsia"/>
          <w:bCs/>
          <w:lang w:eastAsia="zh-CN"/>
        </w:rPr>
        <w:t>别</w:t>
      </w:r>
      <w:r w:rsidRPr="00CC42EE">
        <w:rPr>
          <w:rFonts w:eastAsia="STZhongsong"/>
          <w:bCs/>
          <w:lang w:eastAsia="zh-CN"/>
        </w:rPr>
        <w:t xml:space="preserve"> </w:t>
      </w:r>
      <w:r w:rsidRPr="00CC42EE">
        <w:rPr>
          <w:rFonts w:eastAsia="STZhongsong" w:hAnsi="STZhongsong" w:hint="eastAsia"/>
          <w:bCs/>
          <w:lang w:eastAsia="zh-CN"/>
        </w:rPr>
        <w:t>善</w:t>
      </w:r>
      <w:r w:rsidRPr="00CC42EE">
        <w:rPr>
          <w:rFonts w:eastAsia="STZhongsong"/>
          <w:bCs/>
          <w:lang w:eastAsia="zh-CN"/>
        </w:rPr>
        <w:t xml:space="preserve"> </w:t>
      </w:r>
      <w:r w:rsidRPr="00CC42EE">
        <w:rPr>
          <w:rFonts w:eastAsia="STZhongsong" w:hAnsi="STZhongsong" w:hint="eastAsia"/>
          <w:bCs/>
          <w:lang w:eastAsia="zh-CN"/>
        </w:rPr>
        <w:t>恶</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可</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因</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日</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必</w:t>
      </w:r>
      <w:r w:rsidRPr="00CC42EE">
        <w:rPr>
          <w:rFonts w:eastAsia="STZhongsong"/>
          <w:bCs/>
          <w:lang w:eastAsia="zh-CN"/>
        </w:rPr>
        <w:t xml:space="preserve"> </w:t>
      </w:r>
      <w:r w:rsidRPr="00CC42EE">
        <w:rPr>
          <w:rFonts w:eastAsia="STZhongsong" w:hAnsi="STZhongsong" w:hint="eastAsia"/>
          <w:bCs/>
          <w:lang w:eastAsia="zh-CN"/>
        </w:rPr>
        <w:t>定</w:t>
      </w:r>
      <w:r w:rsidRPr="00CC42EE">
        <w:rPr>
          <w:rFonts w:eastAsia="STZhongsong"/>
          <w:bCs/>
          <w:lang w:eastAsia="zh-CN"/>
        </w:rPr>
        <w:t xml:space="preserve"> </w:t>
      </w:r>
      <w:r w:rsidRPr="00CC42EE">
        <w:rPr>
          <w:rFonts w:eastAsia="STZhongsong" w:hAnsi="STZhongsong" w:hint="eastAsia"/>
          <w:bCs/>
          <w:lang w:eastAsia="zh-CN"/>
        </w:rPr>
        <w:t>死</w:t>
      </w:r>
      <w:r w:rsidRPr="00CC42EE">
        <w:rPr>
          <w:rFonts w:eastAsia="STZhongsong"/>
          <w:bCs/>
          <w:lang w:eastAsia="zh-CN"/>
        </w:rPr>
        <w:t xml:space="preserve"> </w:t>
      </w:r>
      <w:r w:rsidRPr="00CC42EE">
        <w:rPr>
          <w:rFonts w:eastAsia="STZhongsong" w:hAnsi="STZhongsong" w:hint="eastAsia"/>
          <w:bCs/>
          <w:lang w:eastAsia="zh-CN"/>
        </w:rPr>
        <w:t>！</w:t>
      </w:r>
    </w:p>
    <w:p w:rsidR="00442D06" w:rsidRPr="00CC42EE" w:rsidRDefault="00442D06" w:rsidP="00CC30E0">
      <w:pPr>
        <w:ind w:leftChars="300" w:left="720"/>
        <w:rPr>
          <w:rFonts w:eastAsia="STZhongsong"/>
          <w:bCs/>
          <w:lang w:eastAsia="zh-CN"/>
        </w:rPr>
      </w:pPr>
    </w:p>
    <w:p w:rsidR="005F32B5" w:rsidRPr="00841637" w:rsidRDefault="00320F96" w:rsidP="009954E3">
      <w:pPr>
        <w:numPr>
          <w:ilvl w:val="2"/>
          <w:numId w:val="10"/>
        </w:numPr>
        <w:rPr>
          <w:rFonts w:eastAsia="STZhongsong"/>
          <w:bCs/>
          <w:color w:val="000000"/>
        </w:rPr>
      </w:pPr>
      <w:r w:rsidRPr="00CC42EE">
        <w:rPr>
          <w:rFonts w:eastAsia="STZhongsong"/>
          <w:bCs/>
        </w:rPr>
        <w:t>Satan entered the Garden of Even in order to destroy Adam and Eve</w:t>
      </w:r>
      <w:r w:rsidR="009954E3" w:rsidRPr="00CC42EE">
        <w:rPr>
          <w:rFonts w:eastAsia="STZhongsong"/>
          <w:bCs/>
        </w:rPr>
        <w:t>’s relationship with the LORD God</w:t>
      </w:r>
      <w:r w:rsidRPr="00CC42EE">
        <w:rPr>
          <w:rFonts w:eastAsia="STZhongsong"/>
          <w:bCs/>
        </w:rPr>
        <w:t>.</w:t>
      </w:r>
      <w:r w:rsidR="005F32B5" w:rsidRPr="00CC42EE">
        <w:rPr>
          <w:rFonts w:eastAsia="STZhongsong"/>
          <w:b/>
          <w:color w:val="C00000"/>
          <w:lang w:eastAsia="zh-CN"/>
        </w:rPr>
        <w:t xml:space="preserve"> </w:t>
      </w:r>
    </w:p>
    <w:p w:rsidR="00320F96" w:rsidRPr="00841637" w:rsidRDefault="005F32B5" w:rsidP="005F32B5">
      <w:pPr>
        <w:ind w:left="2160"/>
        <w:rPr>
          <w:rFonts w:eastAsia="STZhongsong"/>
          <w:bCs/>
          <w:color w:val="000000"/>
          <w:lang w:eastAsia="zh-CN"/>
        </w:rPr>
      </w:pPr>
      <w:r w:rsidRPr="00841637">
        <w:rPr>
          <w:rFonts w:eastAsia="STZhongsong" w:hAnsi="STZhongsong" w:hint="eastAsia"/>
          <w:bCs/>
          <w:color w:val="000000"/>
          <w:lang w:eastAsia="zh-CN"/>
        </w:rPr>
        <w:t>撒但进入伊甸园，是要破坏亚当和夏娃与主耶和华的关系。</w:t>
      </w:r>
    </w:p>
    <w:p w:rsidR="000E4651" w:rsidRPr="00CC42EE" w:rsidRDefault="00676B27" w:rsidP="0033723C">
      <w:pPr>
        <w:ind w:leftChars="900" w:left="2160"/>
        <w:rPr>
          <w:rFonts w:eastAsia="STZhongsong"/>
          <w:bCs/>
          <w:lang w:eastAsia="zh-CN"/>
        </w:rPr>
      </w:pPr>
      <w:r w:rsidRPr="00CC42EE">
        <w:rPr>
          <w:rFonts w:eastAsia="STZhongsong"/>
          <w:bCs/>
        </w:rPr>
        <w:t>Genesis 3:1a</w:t>
      </w:r>
    </w:p>
    <w:p w:rsidR="000E4651" w:rsidRPr="00CC42EE" w:rsidRDefault="000E4651" w:rsidP="0033723C">
      <w:pPr>
        <w:ind w:leftChars="900" w:left="2160"/>
        <w:rPr>
          <w:rFonts w:eastAsia="STZhongsong"/>
          <w:bCs/>
        </w:rPr>
      </w:pPr>
      <w:r w:rsidRPr="00CC42EE">
        <w:rPr>
          <w:rFonts w:eastAsia="STZhongsong"/>
        </w:rPr>
        <w:t xml:space="preserve"> </w:t>
      </w:r>
      <w:r w:rsidRPr="00CC42EE">
        <w:rPr>
          <w:rFonts w:eastAsia="STZhongsong"/>
          <w:bCs/>
        </w:rPr>
        <w:t xml:space="preserve">Now the serpent was </w:t>
      </w:r>
      <w:proofErr w:type="gramStart"/>
      <w:r w:rsidRPr="00CC42EE">
        <w:rPr>
          <w:rFonts w:eastAsia="STZhongsong"/>
          <w:bCs/>
        </w:rPr>
        <w:t>more crafty</w:t>
      </w:r>
      <w:proofErr w:type="gramEnd"/>
      <w:r w:rsidRPr="00CC42EE">
        <w:rPr>
          <w:rFonts w:eastAsia="STZhongsong"/>
          <w:bCs/>
        </w:rPr>
        <w:t xml:space="preserve"> than any of the wild animals the LORD God had made.</w:t>
      </w:r>
    </w:p>
    <w:p w:rsidR="00CC30E0" w:rsidRPr="00CC42EE" w:rsidRDefault="000E4651" w:rsidP="0033723C">
      <w:pPr>
        <w:ind w:leftChars="900" w:left="2160"/>
        <w:rPr>
          <w:rFonts w:eastAsia="STZhongsong"/>
          <w:bCs/>
          <w:lang w:eastAsia="zh-CN"/>
        </w:rPr>
      </w:pPr>
      <w:r w:rsidRPr="00CC42EE">
        <w:rPr>
          <w:rFonts w:eastAsia="STZhongsong" w:hAnsi="STZhongsong" w:hint="eastAsia"/>
          <w:bCs/>
          <w:lang w:eastAsia="zh-CN"/>
        </w:rPr>
        <w:t>创世记</w:t>
      </w:r>
      <w:r w:rsidRPr="00CC42EE">
        <w:rPr>
          <w:rFonts w:eastAsia="STZhongsong"/>
          <w:bCs/>
          <w:lang w:eastAsia="zh-CN"/>
        </w:rPr>
        <w:t>3:1</w:t>
      </w:r>
      <w:r w:rsidRPr="00CC42EE">
        <w:rPr>
          <w:rFonts w:eastAsia="STZhongsong" w:hAnsi="STZhongsong" w:hint="eastAsia"/>
          <w:bCs/>
          <w:lang w:eastAsia="zh-CN"/>
        </w:rPr>
        <w:t>上</w:t>
      </w:r>
    </w:p>
    <w:p w:rsidR="000E4651" w:rsidRPr="00CC42EE" w:rsidRDefault="00CC30E0" w:rsidP="0033723C">
      <w:pPr>
        <w:ind w:leftChars="1200" w:left="2880"/>
        <w:rPr>
          <w:rFonts w:eastAsia="STZhongsong"/>
          <w:bCs/>
          <w:lang w:eastAsia="zh-CN"/>
        </w:rPr>
      </w:pPr>
      <w:r w:rsidRPr="00CC42EE">
        <w:rPr>
          <w:rFonts w:eastAsia="STZhongsong"/>
          <w:bCs/>
          <w:lang w:eastAsia="zh-CN"/>
        </w:rPr>
        <w:t>1</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所</w:t>
      </w:r>
      <w:r w:rsidRPr="00CC42EE">
        <w:rPr>
          <w:rFonts w:eastAsia="STZhongsong"/>
          <w:bCs/>
          <w:lang w:eastAsia="zh-CN"/>
        </w:rPr>
        <w:t xml:space="preserve"> </w:t>
      </w:r>
      <w:r w:rsidRPr="00CC42EE">
        <w:rPr>
          <w:rFonts w:eastAsia="STZhongsong" w:hAnsi="STZhongsong" w:hint="eastAsia"/>
          <w:bCs/>
          <w:lang w:eastAsia="zh-CN"/>
        </w:rPr>
        <w:t>造</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惟</w:t>
      </w:r>
      <w:r w:rsidRPr="00CC42EE">
        <w:rPr>
          <w:rFonts w:eastAsia="STZhongsong"/>
          <w:bCs/>
          <w:lang w:eastAsia="zh-CN"/>
        </w:rPr>
        <w:t xml:space="preserve"> </w:t>
      </w:r>
      <w:r w:rsidRPr="00CC42EE">
        <w:rPr>
          <w:rFonts w:eastAsia="STZhongsong" w:hAnsi="STZhongsong" w:hint="eastAsia"/>
          <w:bCs/>
          <w:lang w:eastAsia="zh-CN"/>
        </w:rPr>
        <w:t>有</w:t>
      </w:r>
      <w:r w:rsidRPr="00CC42EE">
        <w:rPr>
          <w:rFonts w:eastAsia="STZhongsong"/>
          <w:bCs/>
          <w:lang w:eastAsia="zh-CN"/>
        </w:rPr>
        <w:t xml:space="preserve"> </w:t>
      </w:r>
      <w:r w:rsidRPr="00CC42EE">
        <w:rPr>
          <w:rFonts w:eastAsia="STZhongsong" w:hAnsi="STZhongsong" w:hint="eastAsia"/>
          <w:bCs/>
          <w:lang w:eastAsia="zh-CN"/>
        </w:rPr>
        <w:t>蛇</w:t>
      </w:r>
      <w:r w:rsidRPr="00CC42EE">
        <w:rPr>
          <w:rFonts w:eastAsia="STZhongsong"/>
          <w:bCs/>
          <w:lang w:eastAsia="zh-CN"/>
        </w:rPr>
        <w:t xml:space="preserve"> </w:t>
      </w:r>
      <w:r w:rsidRPr="00CC42EE">
        <w:rPr>
          <w:rFonts w:eastAsia="STZhongsong" w:hAnsi="STZhongsong" w:hint="eastAsia"/>
          <w:bCs/>
          <w:lang w:eastAsia="zh-CN"/>
        </w:rPr>
        <w:t>比</w:t>
      </w:r>
      <w:r w:rsidRPr="00CC42EE">
        <w:rPr>
          <w:rFonts w:eastAsia="STZhongsong"/>
          <w:bCs/>
          <w:lang w:eastAsia="zh-CN"/>
        </w:rPr>
        <w:t xml:space="preserve"> </w:t>
      </w:r>
      <w:r w:rsidRPr="00CC42EE">
        <w:rPr>
          <w:rFonts w:eastAsia="STZhongsong" w:hAnsi="STZhongsong" w:hint="eastAsia"/>
          <w:bCs/>
          <w:lang w:eastAsia="zh-CN"/>
        </w:rPr>
        <w:t>田</w:t>
      </w:r>
      <w:r w:rsidRPr="00CC42EE">
        <w:rPr>
          <w:rFonts w:eastAsia="STZhongsong"/>
          <w:bCs/>
          <w:lang w:eastAsia="zh-CN"/>
        </w:rPr>
        <w:t xml:space="preserve"> </w:t>
      </w:r>
      <w:r w:rsidRPr="00CC42EE">
        <w:rPr>
          <w:rFonts w:eastAsia="STZhongsong" w:hAnsi="STZhongsong" w:hint="eastAsia"/>
          <w:bCs/>
          <w:lang w:eastAsia="zh-CN"/>
        </w:rPr>
        <w:t>野</w:t>
      </w:r>
      <w:r w:rsidRPr="00CC42EE">
        <w:rPr>
          <w:rFonts w:eastAsia="STZhongsong"/>
          <w:bCs/>
          <w:lang w:eastAsia="zh-CN"/>
        </w:rPr>
        <w:t xml:space="preserve"> </w:t>
      </w:r>
      <w:r w:rsidRPr="00CC42EE">
        <w:rPr>
          <w:rFonts w:eastAsia="STZhongsong" w:hAnsi="STZhongsong" w:hint="eastAsia"/>
          <w:bCs/>
          <w:lang w:eastAsia="zh-CN"/>
        </w:rPr>
        <w:t>一</w:t>
      </w:r>
      <w:r w:rsidRPr="00CC42EE">
        <w:rPr>
          <w:rFonts w:eastAsia="STZhongsong"/>
          <w:bCs/>
          <w:lang w:eastAsia="zh-CN"/>
        </w:rPr>
        <w:t xml:space="preserve"> </w:t>
      </w:r>
      <w:r w:rsidRPr="00CC42EE">
        <w:rPr>
          <w:rFonts w:eastAsia="STZhongsong" w:hAnsi="STZhongsong" w:hint="eastAsia"/>
          <w:bCs/>
          <w:lang w:eastAsia="zh-CN"/>
        </w:rPr>
        <w:t>切</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活</w:t>
      </w:r>
      <w:r w:rsidRPr="00CC42EE">
        <w:rPr>
          <w:rFonts w:eastAsia="STZhongsong"/>
          <w:bCs/>
          <w:lang w:eastAsia="zh-CN"/>
        </w:rPr>
        <w:t xml:space="preserve"> </w:t>
      </w:r>
      <w:r w:rsidRPr="00CC42EE">
        <w:rPr>
          <w:rFonts w:eastAsia="STZhongsong" w:hAnsi="STZhongsong" w:hint="eastAsia"/>
          <w:bCs/>
          <w:lang w:eastAsia="zh-CN"/>
        </w:rPr>
        <w:t>物</w:t>
      </w:r>
      <w:r w:rsidRPr="00CC42EE">
        <w:rPr>
          <w:rFonts w:eastAsia="STZhongsong"/>
          <w:bCs/>
          <w:lang w:eastAsia="zh-CN"/>
        </w:rPr>
        <w:t xml:space="preserve"> </w:t>
      </w:r>
      <w:r w:rsidRPr="00CC42EE">
        <w:rPr>
          <w:rFonts w:eastAsia="STZhongsong" w:hAnsi="STZhongsong" w:hint="eastAsia"/>
          <w:bCs/>
          <w:lang w:eastAsia="zh-CN"/>
        </w:rPr>
        <w:t>更</w:t>
      </w:r>
      <w:r w:rsidRPr="00CC42EE">
        <w:rPr>
          <w:rFonts w:eastAsia="STZhongsong"/>
          <w:bCs/>
          <w:lang w:eastAsia="zh-CN"/>
        </w:rPr>
        <w:t xml:space="preserve"> </w:t>
      </w:r>
      <w:r w:rsidRPr="00CC42EE">
        <w:rPr>
          <w:rFonts w:eastAsia="STZhongsong" w:hAnsi="STZhongsong" w:hint="eastAsia"/>
          <w:bCs/>
          <w:lang w:eastAsia="zh-CN"/>
        </w:rPr>
        <w:t>狡</w:t>
      </w:r>
      <w:r w:rsidRPr="00CC42EE">
        <w:rPr>
          <w:rFonts w:eastAsia="STZhongsong"/>
          <w:bCs/>
          <w:lang w:eastAsia="zh-CN"/>
        </w:rPr>
        <w:t xml:space="preserve"> </w:t>
      </w:r>
      <w:r w:rsidRPr="00CC42EE">
        <w:rPr>
          <w:rFonts w:eastAsia="STZhongsong" w:hAnsi="STZhongsong" w:hint="eastAsia"/>
          <w:bCs/>
          <w:lang w:eastAsia="zh-CN"/>
        </w:rPr>
        <w:t>猾</w:t>
      </w:r>
      <w:r w:rsidRPr="00CC42EE">
        <w:rPr>
          <w:rFonts w:eastAsia="STZhongsong"/>
          <w:bCs/>
          <w:lang w:eastAsia="zh-CN"/>
        </w:rPr>
        <w:t xml:space="preserve"> </w:t>
      </w:r>
      <w:r w:rsidRPr="00CC42EE">
        <w:rPr>
          <w:rFonts w:eastAsia="STZhongsong" w:hAnsi="STZhongsong" w:hint="eastAsia"/>
          <w:bCs/>
          <w:lang w:eastAsia="zh-CN"/>
        </w:rPr>
        <w:t>。</w:t>
      </w:r>
    </w:p>
    <w:p w:rsidR="000E4651" w:rsidRPr="00CC42EE" w:rsidRDefault="00676B27" w:rsidP="0033723C">
      <w:pPr>
        <w:ind w:leftChars="900" w:left="2160"/>
        <w:rPr>
          <w:rFonts w:eastAsia="STZhongsong"/>
          <w:bCs/>
          <w:lang w:eastAsia="zh-CN"/>
        </w:rPr>
      </w:pPr>
      <w:r w:rsidRPr="00CC42EE">
        <w:rPr>
          <w:rFonts w:eastAsia="STZhongsong"/>
          <w:bCs/>
        </w:rPr>
        <w:t>Revelation 12:9</w:t>
      </w:r>
    </w:p>
    <w:p w:rsidR="000E4651" w:rsidRPr="00CC42EE" w:rsidRDefault="000E4651" w:rsidP="0033723C">
      <w:pPr>
        <w:ind w:leftChars="900" w:left="2160"/>
        <w:rPr>
          <w:rFonts w:eastAsia="STZhongsong"/>
          <w:bCs/>
        </w:rPr>
      </w:pPr>
      <w:r w:rsidRPr="00CC42EE">
        <w:rPr>
          <w:rFonts w:eastAsia="STZhongsong"/>
        </w:rPr>
        <w:t xml:space="preserve"> </w:t>
      </w:r>
      <w:r w:rsidRPr="00CC42EE">
        <w:rPr>
          <w:rFonts w:eastAsia="STZhongsong"/>
          <w:bCs/>
        </w:rPr>
        <w:t>The great dragon was hurled down—that ancient serpent called the devil, or Satan, who leads the whole world astray. He was hurled to the earth, and his angels with him.</w:t>
      </w:r>
    </w:p>
    <w:p w:rsidR="00CC30E0" w:rsidRPr="00CC42EE" w:rsidRDefault="000E4651" w:rsidP="0033723C">
      <w:pPr>
        <w:ind w:leftChars="900" w:left="2160"/>
        <w:rPr>
          <w:rFonts w:eastAsia="STZhongsong"/>
          <w:bCs/>
          <w:lang w:eastAsia="zh-CN"/>
        </w:rPr>
      </w:pPr>
      <w:r w:rsidRPr="00CC42EE">
        <w:rPr>
          <w:rFonts w:eastAsia="STZhongsong" w:hAnsi="STZhongsong" w:hint="eastAsia"/>
          <w:bCs/>
          <w:lang w:eastAsia="zh-CN"/>
        </w:rPr>
        <w:t>启示录</w:t>
      </w:r>
      <w:r w:rsidRPr="00CC42EE">
        <w:rPr>
          <w:rFonts w:eastAsia="STZhongsong"/>
          <w:bCs/>
          <w:lang w:eastAsia="zh-CN"/>
        </w:rPr>
        <w:t>12:9</w:t>
      </w:r>
    </w:p>
    <w:p w:rsidR="00676B27" w:rsidRPr="00CC42EE" w:rsidRDefault="00CC30E0" w:rsidP="0033723C">
      <w:pPr>
        <w:ind w:leftChars="1200" w:left="2880"/>
        <w:rPr>
          <w:rFonts w:eastAsia="STZhongsong"/>
          <w:bCs/>
          <w:lang w:eastAsia="zh-CN"/>
        </w:rPr>
      </w:pPr>
      <w:r w:rsidRPr="00CC42EE">
        <w:rPr>
          <w:rFonts w:eastAsia="STZhongsong" w:hAnsi="STZhongsong" w:hint="eastAsia"/>
          <w:bCs/>
          <w:lang w:eastAsia="zh-CN"/>
        </w:rPr>
        <w:t>大</w:t>
      </w:r>
      <w:r w:rsidRPr="00CC42EE">
        <w:rPr>
          <w:rFonts w:eastAsia="STZhongsong"/>
          <w:bCs/>
          <w:lang w:eastAsia="zh-CN"/>
        </w:rPr>
        <w:t xml:space="preserve"> </w:t>
      </w:r>
      <w:r w:rsidRPr="00CC42EE">
        <w:rPr>
          <w:rFonts w:eastAsia="STZhongsong" w:hAnsi="STZhongsong" w:hint="eastAsia"/>
          <w:bCs/>
          <w:lang w:eastAsia="zh-CN"/>
        </w:rPr>
        <w:t>龙</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古</w:t>
      </w:r>
      <w:r w:rsidRPr="00CC42EE">
        <w:rPr>
          <w:rFonts w:eastAsia="STZhongsong"/>
          <w:bCs/>
          <w:lang w:eastAsia="zh-CN"/>
        </w:rPr>
        <w:t xml:space="preserve"> </w:t>
      </w:r>
      <w:r w:rsidRPr="00CC42EE">
        <w:rPr>
          <w:rFonts w:eastAsia="STZhongsong" w:hAnsi="STZhongsong" w:hint="eastAsia"/>
          <w:bCs/>
          <w:lang w:eastAsia="zh-CN"/>
        </w:rPr>
        <w:t>蛇</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名</w:t>
      </w:r>
      <w:r w:rsidRPr="00CC42EE">
        <w:rPr>
          <w:rFonts w:eastAsia="STZhongsong"/>
          <w:bCs/>
          <w:lang w:eastAsia="zh-CN"/>
        </w:rPr>
        <w:t xml:space="preserve"> </w:t>
      </w:r>
      <w:r w:rsidRPr="00CC42EE">
        <w:rPr>
          <w:rFonts w:eastAsia="STZhongsong" w:hAnsi="STZhongsong" w:hint="eastAsia"/>
          <w:bCs/>
          <w:lang w:eastAsia="zh-CN"/>
        </w:rPr>
        <w:t>叫</w:t>
      </w:r>
      <w:r w:rsidRPr="00CC42EE">
        <w:rPr>
          <w:rFonts w:eastAsia="STZhongsong"/>
          <w:bCs/>
          <w:lang w:eastAsia="zh-CN"/>
        </w:rPr>
        <w:t xml:space="preserve"> </w:t>
      </w:r>
      <w:r w:rsidRPr="00CC42EE">
        <w:rPr>
          <w:rFonts w:eastAsia="STZhongsong" w:hAnsi="STZhongsong" w:hint="eastAsia"/>
          <w:bCs/>
          <w:lang w:eastAsia="zh-CN"/>
        </w:rPr>
        <w:t>魔</w:t>
      </w:r>
      <w:r w:rsidRPr="00CC42EE">
        <w:rPr>
          <w:rFonts w:eastAsia="STZhongsong"/>
          <w:bCs/>
          <w:lang w:eastAsia="zh-CN"/>
        </w:rPr>
        <w:t xml:space="preserve"> </w:t>
      </w:r>
      <w:r w:rsidRPr="00CC42EE">
        <w:rPr>
          <w:rFonts w:eastAsia="STZhongsong" w:hAnsi="STZhongsong" w:hint="eastAsia"/>
          <w:bCs/>
          <w:lang w:eastAsia="zh-CN"/>
        </w:rPr>
        <w:t>鬼</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又</w:t>
      </w:r>
      <w:r w:rsidRPr="00CC42EE">
        <w:rPr>
          <w:rFonts w:eastAsia="STZhongsong"/>
          <w:bCs/>
          <w:lang w:eastAsia="zh-CN"/>
        </w:rPr>
        <w:t xml:space="preserve"> </w:t>
      </w:r>
      <w:r w:rsidRPr="00CC42EE">
        <w:rPr>
          <w:rFonts w:eastAsia="STZhongsong" w:hAnsi="STZhongsong" w:hint="eastAsia"/>
          <w:bCs/>
          <w:lang w:eastAsia="zh-CN"/>
        </w:rPr>
        <w:t>叫</w:t>
      </w:r>
      <w:r w:rsidRPr="00CC42EE">
        <w:rPr>
          <w:rFonts w:eastAsia="STZhongsong"/>
          <w:bCs/>
          <w:lang w:eastAsia="zh-CN"/>
        </w:rPr>
        <w:t xml:space="preserve"> </w:t>
      </w:r>
      <w:r w:rsidRPr="00CC42EE">
        <w:rPr>
          <w:rFonts w:eastAsia="STZhongsong" w:hAnsi="STZhongsong" w:hint="eastAsia"/>
          <w:bCs/>
          <w:lang w:eastAsia="zh-CN"/>
        </w:rPr>
        <w:t>撒</w:t>
      </w:r>
      <w:r w:rsidRPr="00CC42EE">
        <w:rPr>
          <w:rFonts w:eastAsia="STZhongsong"/>
          <w:bCs/>
          <w:lang w:eastAsia="zh-CN"/>
        </w:rPr>
        <w:t xml:space="preserve"> </w:t>
      </w:r>
      <w:r w:rsidRPr="00CC42EE">
        <w:rPr>
          <w:rFonts w:eastAsia="STZhongsong" w:hAnsi="STZhongsong" w:hint="eastAsia"/>
          <w:bCs/>
          <w:lang w:eastAsia="zh-CN"/>
        </w:rPr>
        <w:t>但</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迷</w:t>
      </w:r>
      <w:r w:rsidRPr="00CC42EE">
        <w:rPr>
          <w:rFonts w:eastAsia="STZhongsong"/>
          <w:bCs/>
          <w:lang w:eastAsia="zh-CN"/>
        </w:rPr>
        <w:t xml:space="preserve"> </w:t>
      </w:r>
      <w:r w:rsidRPr="00CC42EE">
        <w:rPr>
          <w:rFonts w:eastAsia="STZhongsong" w:hAnsi="STZhongsong" w:hint="eastAsia"/>
          <w:bCs/>
          <w:lang w:eastAsia="zh-CN"/>
        </w:rPr>
        <w:t>惑</w:t>
      </w:r>
      <w:r w:rsidRPr="00CC42EE">
        <w:rPr>
          <w:rFonts w:eastAsia="STZhongsong"/>
          <w:bCs/>
          <w:lang w:eastAsia="zh-CN"/>
        </w:rPr>
        <w:t xml:space="preserve"> </w:t>
      </w:r>
      <w:r w:rsidRPr="00CC42EE">
        <w:rPr>
          <w:rFonts w:eastAsia="STZhongsong" w:hAnsi="STZhongsong" w:hint="eastAsia"/>
          <w:bCs/>
          <w:lang w:eastAsia="zh-CN"/>
        </w:rPr>
        <w:t>普</w:t>
      </w:r>
      <w:r w:rsidRPr="00CC42EE">
        <w:rPr>
          <w:rFonts w:eastAsia="STZhongsong"/>
          <w:bCs/>
          <w:lang w:eastAsia="zh-CN"/>
        </w:rPr>
        <w:t xml:space="preserve"> </w:t>
      </w:r>
      <w:r w:rsidRPr="00CC42EE">
        <w:rPr>
          <w:rFonts w:eastAsia="STZhongsong" w:hAnsi="STZhongsong" w:hint="eastAsia"/>
          <w:bCs/>
          <w:lang w:eastAsia="zh-CN"/>
        </w:rPr>
        <w:t>天</w:t>
      </w:r>
      <w:r w:rsidRPr="00CC42EE">
        <w:rPr>
          <w:rFonts w:eastAsia="STZhongsong"/>
          <w:bCs/>
          <w:lang w:eastAsia="zh-CN"/>
        </w:rPr>
        <w:t xml:space="preserve"> </w:t>
      </w:r>
      <w:r w:rsidRPr="00CC42EE">
        <w:rPr>
          <w:rFonts w:eastAsia="STZhongsong" w:hAnsi="STZhongsong" w:hint="eastAsia"/>
          <w:bCs/>
          <w:lang w:eastAsia="zh-CN"/>
        </w:rPr>
        <w:t>下</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rPr>
        <w:t>他</w:t>
      </w:r>
      <w:r w:rsidRPr="00CC42EE">
        <w:rPr>
          <w:rFonts w:eastAsia="STZhongsong"/>
          <w:bCs/>
        </w:rPr>
        <w:t xml:space="preserve"> </w:t>
      </w:r>
      <w:r w:rsidRPr="00CC42EE">
        <w:rPr>
          <w:rFonts w:eastAsia="STZhongsong" w:hAnsi="STZhongsong" w:hint="eastAsia"/>
          <w:bCs/>
        </w:rPr>
        <w:t>被</w:t>
      </w:r>
      <w:r w:rsidRPr="00CC42EE">
        <w:rPr>
          <w:rFonts w:eastAsia="STZhongsong"/>
          <w:bCs/>
        </w:rPr>
        <w:t xml:space="preserve"> </w:t>
      </w:r>
      <w:r w:rsidRPr="00CC42EE">
        <w:rPr>
          <w:rFonts w:eastAsia="STZhongsong" w:hAnsi="STZhongsong" w:hint="eastAsia"/>
          <w:bCs/>
        </w:rPr>
        <w:t>摔</w:t>
      </w:r>
      <w:r w:rsidRPr="00CC42EE">
        <w:rPr>
          <w:rFonts w:eastAsia="STZhongsong"/>
          <w:bCs/>
        </w:rPr>
        <w:t xml:space="preserve"> </w:t>
      </w:r>
      <w:r w:rsidRPr="00CC42EE">
        <w:rPr>
          <w:rFonts w:eastAsia="STZhongsong" w:hAnsi="STZhongsong" w:hint="eastAsia"/>
          <w:bCs/>
        </w:rPr>
        <w:t>在</w:t>
      </w:r>
      <w:r w:rsidRPr="00CC42EE">
        <w:rPr>
          <w:rFonts w:eastAsia="STZhongsong"/>
          <w:bCs/>
        </w:rPr>
        <w:t xml:space="preserve"> </w:t>
      </w:r>
      <w:r w:rsidRPr="00CC42EE">
        <w:rPr>
          <w:rFonts w:eastAsia="STZhongsong" w:hAnsi="STZhongsong" w:hint="eastAsia"/>
          <w:bCs/>
        </w:rPr>
        <w:t>地</w:t>
      </w:r>
      <w:r w:rsidRPr="00CC42EE">
        <w:rPr>
          <w:rFonts w:eastAsia="STZhongsong"/>
          <w:bCs/>
        </w:rPr>
        <w:t xml:space="preserve"> </w:t>
      </w:r>
      <w:r w:rsidRPr="00CC42EE">
        <w:rPr>
          <w:rFonts w:eastAsia="STZhongsong" w:hAnsi="STZhongsong" w:hint="eastAsia"/>
          <w:bCs/>
        </w:rPr>
        <w:t>上</w:t>
      </w:r>
      <w:r w:rsidRPr="00CC42EE">
        <w:rPr>
          <w:rFonts w:eastAsia="STZhongsong"/>
          <w:bCs/>
        </w:rPr>
        <w:t xml:space="preserve"> </w:t>
      </w:r>
      <w:r w:rsidRPr="00CC42EE">
        <w:rPr>
          <w:rFonts w:eastAsia="STZhongsong" w:hAnsi="STZhongsong" w:hint="eastAsia"/>
          <w:bCs/>
        </w:rPr>
        <w:t>，</w:t>
      </w:r>
      <w:r w:rsidRPr="00CC42EE">
        <w:rPr>
          <w:rFonts w:eastAsia="STZhongsong"/>
          <w:bCs/>
        </w:rPr>
        <w:t xml:space="preserve"> </w:t>
      </w:r>
      <w:r w:rsidRPr="00CC42EE">
        <w:rPr>
          <w:rFonts w:eastAsia="STZhongsong" w:hAnsi="STZhongsong" w:hint="eastAsia"/>
          <w:bCs/>
        </w:rPr>
        <w:t>他</w:t>
      </w:r>
      <w:r w:rsidRPr="00CC42EE">
        <w:rPr>
          <w:rFonts w:eastAsia="STZhongsong"/>
          <w:bCs/>
        </w:rPr>
        <w:t xml:space="preserve"> </w:t>
      </w:r>
      <w:r w:rsidRPr="00CC42EE">
        <w:rPr>
          <w:rFonts w:eastAsia="STZhongsong" w:hAnsi="STZhongsong" w:hint="eastAsia"/>
          <w:bCs/>
        </w:rPr>
        <w:t>的</w:t>
      </w:r>
      <w:r w:rsidRPr="00CC42EE">
        <w:rPr>
          <w:rFonts w:eastAsia="STZhongsong"/>
          <w:bCs/>
        </w:rPr>
        <w:t xml:space="preserve"> </w:t>
      </w:r>
      <w:r w:rsidRPr="00CC42EE">
        <w:rPr>
          <w:rFonts w:eastAsia="STZhongsong" w:hAnsi="STZhongsong" w:hint="eastAsia"/>
          <w:bCs/>
        </w:rPr>
        <w:t>使</w:t>
      </w:r>
      <w:r w:rsidRPr="00CC42EE">
        <w:rPr>
          <w:rFonts w:eastAsia="STZhongsong"/>
          <w:bCs/>
        </w:rPr>
        <w:t xml:space="preserve"> </w:t>
      </w:r>
      <w:r w:rsidRPr="00CC42EE">
        <w:rPr>
          <w:rFonts w:eastAsia="STZhongsong" w:hAnsi="STZhongsong" w:hint="eastAsia"/>
          <w:bCs/>
        </w:rPr>
        <w:t>者</w:t>
      </w:r>
      <w:r w:rsidRPr="00CC42EE">
        <w:rPr>
          <w:rFonts w:eastAsia="STZhongsong"/>
          <w:bCs/>
        </w:rPr>
        <w:t xml:space="preserve"> </w:t>
      </w:r>
      <w:r w:rsidRPr="00CC42EE">
        <w:rPr>
          <w:rFonts w:eastAsia="STZhongsong" w:hAnsi="STZhongsong" w:hint="eastAsia"/>
          <w:bCs/>
        </w:rPr>
        <w:t>也</w:t>
      </w:r>
      <w:r w:rsidRPr="00CC42EE">
        <w:rPr>
          <w:rFonts w:eastAsia="STZhongsong"/>
          <w:bCs/>
        </w:rPr>
        <w:t xml:space="preserve"> </w:t>
      </w:r>
      <w:r w:rsidRPr="00CC42EE">
        <w:rPr>
          <w:rFonts w:eastAsia="STZhongsong" w:hAnsi="STZhongsong" w:hint="eastAsia"/>
          <w:bCs/>
        </w:rPr>
        <w:t>一</w:t>
      </w:r>
      <w:r w:rsidRPr="00CC42EE">
        <w:rPr>
          <w:rFonts w:eastAsia="STZhongsong"/>
          <w:bCs/>
        </w:rPr>
        <w:t xml:space="preserve"> </w:t>
      </w:r>
      <w:r w:rsidRPr="00CC42EE">
        <w:rPr>
          <w:rFonts w:eastAsia="STZhongsong" w:hAnsi="STZhongsong" w:hint="eastAsia"/>
          <w:bCs/>
        </w:rPr>
        <w:t>同</w:t>
      </w:r>
      <w:r w:rsidRPr="00CC42EE">
        <w:rPr>
          <w:rFonts w:eastAsia="STZhongsong"/>
          <w:bCs/>
        </w:rPr>
        <w:t xml:space="preserve"> </w:t>
      </w:r>
      <w:r w:rsidRPr="00CC42EE">
        <w:rPr>
          <w:rFonts w:eastAsia="STZhongsong" w:hAnsi="STZhongsong" w:hint="eastAsia"/>
          <w:bCs/>
        </w:rPr>
        <w:t>被</w:t>
      </w:r>
      <w:r w:rsidRPr="00CC42EE">
        <w:rPr>
          <w:rFonts w:eastAsia="STZhongsong"/>
          <w:bCs/>
        </w:rPr>
        <w:t xml:space="preserve"> </w:t>
      </w:r>
      <w:r w:rsidRPr="00CC42EE">
        <w:rPr>
          <w:rFonts w:eastAsia="STZhongsong" w:hAnsi="STZhongsong" w:hint="eastAsia"/>
          <w:bCs/>
        </w:rPr>
        <w:t>摔</w:t>
      </w:r>
      <w:r w:rsidRPr="00CC42EE">
        <w:rPr>
          <w:rFonts w:eastAsia="STZhongsong"/>
          <w:bCs/>
        </w:rPr>
        <w:t xml:space="preserve"> </w:t>
      </w:r>
      <w:r w:rsidRPr="00CC42EE">
        <w:rPr>
          <w:rFonts w:eastAsia="STZhongsong" w:hAnsi="STZhongsong" w:hint="eastAsia"/>
          <w:bCs/>
        </w:rPr>
        <w:t>下</w:t>
      </w:r>
      <w:r w:rsidRPr="00CC42EE">
        <w:rPr>
          <w:rFonts w:eastAsia="STZhongsong"/>
          <w:bCs/>
        </w:rPr>
        <w:t xml:space="preserve"> </w:t>
      </w:r>
      <w:r w:rsidRPr="00CC42EE">
        <w:rPr>
          <w:rFonts w:eastAsia="STZhongsong" w:hAnsi="STZhongsong" w:hint="eastAsia"/>
          <w:bCs/>
        </w:rPr>
        <w:t>去</w:t>
      </w:r>
      <w:r w:rsidRPr="00CC42EE">
        <w:rPr>
          <w:rFonts w:eastAsia="STZhongsong"/>
          <w:bCs/>
        </w:rPr>
        <w:t xml:space="preserve"> </w:t>
      </w:r>
      <w:r w:rsidRPr="00CC42EE">
        <w:rPr>
          <w:rFonts w:eastAsia="STZhongsong" w:hAnsi="STZhongsong" w:hint="eastAsia"/>
          <w:bCs/>
        </w:rPr>
        <w:t>。</w:t>
      </w:r>
    </w:p>
    <w:p w:rsidR="00320F96" w:rsidRPr="00CC42EE" w:rsidRDefault="00320F96" w:rsidP="0033723C">
      <w:pPr>
        <w:numPr>
          <w:ilvl w:val="3"/>
          <w:numId w:val="10"/>
        </w:numPr>
        <w:tabs>
          <w:tab w:val="clear" w:pos="1386"/>
          <w:tab w:val="num" w:pos="1626"/>
        </w:tabs>
        <w:ind w:leftChars="527" w:left="1625"/>
        <w:rPr>
          <w:rFonts w:eastAsia="STZhongsong"/>
          <w:b/>
        </w:rPr>
      </w:pPr>
      <w:r w:rsidRPr="00CC42EE">
        <w:rPr>
          <w:rFonts w:eastAsia="STZhongsong"/>
          <w:b/>
        </w:rPr>
        <w:t>Satan slandered the LORD God.</w:t>
      </w:r>
    </w:p>
    <w:p w:rsidR="000E4651" w:rsidRPr="00CC42EE" w:rsidRDefault="000E4651" w:rsidP="0033723C">
      <w:pPr>
        <w:ind w:leftChars="677" w:left="1625"/>
        <w:rPr>
          <w:rFonts w:eastAsia="STZhongsong"/>
          <w:b/>
        </w:rPr>
      </w:pPr>
      <w:r w:rsidRPr="00CC42EE">
        <w:rPr>
          <w:rFonts w:eastAsia="STZhongsong" w:hAnsi="STZhongsong" w:hint="eastAsia"/>
          <w:b/>
          <w:lang w:eastAsia="zh-CN"/>
        </w:rPr>
        <w:t>撒旦诽谤耶和华神</w:t>
      </w:r>
    </w:p>
    <w:p w:rsidR="00CC30E0" w:rsidRPr="00CC42EE" w:rsidRDefault="00676B27" w:rsidP="0033723C">
      <w:pPr>
        <w:ind w:leftChars="700" w:left="1680"/>
        <w:rPr>
          <w:rFonts w:eastAsia="STZhongsong"/>
          <w:lang w:eastAsia="zh-CN"/>
        </w:rPr>
      </w:pPr>
      <w:r w:rsidRPr="00CC42EE">
        <w:rPr>
          <w:rFonts w:eastAsia="STZhongsong"/>
          <w:bCs/>
        </w:rPr>
        <w:t>Genesis 3:1b</w:t>
      </w:r>
      <w:r w:rsidR="00CC30E0" w:rsidRPr="00CC42EE">
        <w:rPr>
          <w:rFonts w:eastAsia="STZhongsong"/>
        </w:rPr>
        <w:t xml:space="preserve"> </w:t>
      </w:r>
    </w:p>
    <w:p w:rsidR="00676B27" w:rsidRPr="00CC42EE" w:rsidRDefault="00CC30E0" w:rsidP="0033723C">
      <w:pPr>
        <w:ind w:leftChars="700" w:left="1680"/>
        <w:rPr>
          <w:rFonts w:eastAsia="STZhongsong"/>
          <w:bCs/>
        </w:rPr>
      </w:pPr>
      <w:r w:rsidRPr="00CC42EE">
        <w:rPr>
          <w:rFonts w:eastAsia="STZhongsong"/>
          <w:bCs/>
        </w:rPr>
        <w:t>He said to the woman, “Did God really say, ‘You must not eat from any tree in the garden’?”</w:t>
      </w:r>
    </w:p>
    <w:p w:rsidR="00225D92" w:rsidRPr="00CC42EE" w:rsidRDefault="000E4651" w:rsidP="0033723C">
      <w:pPr>
        <w:ind w:leftChars="700" w:left="1680"/>
        <w:rPr>
          <w:rFonts w:eastAsia="STZhongsong"/>
          <w:bCs/>
          <w:lang w:eastAsia="zh-CN"/>
        </w:rPr>
      </w:pPr>
      <w:r w:rsidRPr="00CC42EE">
        <w:rPr>
          <w:rFonts w:eastAsia="STZhongsong" w:hAnsi="STZhongsong" w:hint="eastAsia"/>
          <w:bCs/>
          <w:lang w:eastAsia="zh-CN"/>
        </w:rPr>
        <w:t>创世记</w:t>
      </w:r>
      <w:r w:rsidRPr="00CC42EE">
        <w:rPr>
          <w:rFonts w:eastAsia="STZhongsong"/>
          <w:bCs/>
          <w:lang w:eastAsia="zh-CN"/>
        </w:rPr>
        <w:t>3:1</w:t>
      </w:r>
      <w:r w:rsidRPr="00CC42EE">
        <w:rPr>
          <w:rFonts w:eastAsia="STZhongsong" w:hAnsi="STZhongsong" w:hint="eastAsia"/>
          <w:bCs/>
          <w:lang w:eastAsia="zh-CN"/>
        </w:rPr>
        <w:t>下</w:t>
      </w:r>
    </w:p>
    <w:p w:rsidR="00CC30E0" w:rsidRPr="00CC42EE" w:rsidRDefault="00CC30E0" w:rsidP="0033723C">
      <w:pPr>
        <w:ind w:leftChars="1000" w:left="2400"/>
        <w:rPr>
          <w:rFonts w:eastAsia="STZhongsong"/>
          <w:bCs/>
          <w:lang w:eastAsia="zh-CN"/>
        </w:rPr>
      </w:pPr>
      <w:r w:rsidRPr="00CC42EE">
        <w:rPr>
          <w:rFonts w:eastAsia="STZhongsong" w:hAnsi="STZhongsong" w:hint="eastAsia"/>
          <w:bCs/>
          <w:lang w:eastAsia="zh-CN"/>
        </w:rPr>
        <w:t>蛇</w:t>
      </w:r>
      <w:r w:rsidRPr="00CC42EE">
        <w:rPr>
          <w:rFonts w:eastAsia="STZhongsong"/>
          <w:bCs/>
          <w:lang w:eastAsia="zh-CN"/>
        </w:rPr>
        <w:t xml:space="preserve"> </w:t>
      </w:r>
      <w:r w:rsidRPr="00CC42EE">
        <w:rPr>
          <w:rFonts w:eastAsia="STZhongsong" w:hAnsi="STZhongsong" w:hint="eastAsia"/>
          <w:bCs/>
          <w:lang w:eastAsia="zh-CN"/>
        </w:rPr>
        <w:t>对</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岂</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真</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许</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园</w:t>
      </w:r>
      <w:r w:rsidRPr="00CC42EE">
        <w:rPr>
          <w:rFonts w:eastAsia="STZhongsong"/>
          <w:bCs/>
          <w:lang w:eastAsia="zh-CN"/>
        </w:rPr>
        <w:t xml:space="preserve"> </w:t>
      </w:r>
      <w:r w:rsidRPr="00CC42EE">
        <w:rPr>
          <w:rFonts w:eastAsia="STZhongsong" w:hAnsi="STZhongsong" w:hint="eastAsia"/>
          <w:bCs/>
          <w:lang w:eastAsia="zh-CN"/>
        </w:rPr>
        <w:t>中</w:t>
      </w:r>
      <w:r w:rsidRPr="00CC42EE">
        <w:rPr>
          <w:rFonts w:eastAsia="STZhongsong"/>
          <w:bCs/>
          <w:lang w:eastAsia="zh-CN"/>
        </w:rPr>
        <w:t xml:space="preserve"> </w:t>
      </w:r>
      <w:r w:rsidRPr="00CC42EE">
        <w:rPr>
          <w:rFonts w:eastAsia="STZhongsong" w:hAnsi="STZhongsong" w:hint="eastAsia"/>
          <w:bCs/>
          <w:lang w:eastAsia="zh-CN"/>
        </w:rPr>
        <w:t>所</w:t>
      </w:r>
      <w:r w:rsidRPr="00CC42EE">
        <w:rPr>
          <w:rFonts w:eastAsia="STZhongsong"/>
          <w:bCs/>
          <w:lang w:eastAsia="zh-CN"/>
        </w:rPr>
        <w:t xml:space="preserve"> </w:t>
      </w:r>
      <w:r w:rsidRPr="00CC42EE">
        <w:rPr>
          <w:rFonts w:eastAsia="STZhongsong" w:hAnsi="STZhongsong" w:hint="eastAsia"/>
          <w:bCs/>
          <w:lang w:eastAsia="zh-CN"/>
        </w:rPr>
        <w:t>有</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子吗</w:t>
      </w:r>
      <w:r w:rsidRPr="00CC42EE">
        <w:rPr>
          <w:rFonts w:eastAsia="STZhongsong"/>
          <w:bCs/>
          <w:lang w:eastAsia="zh-CN"/>
        </w:rPr>
        <w:t xml:space="preserve"> </w:t>
      </w:r>
      <w:r w:rsidRPr="00CC42EE">
        <w:rPr>
          <w:rFonts w:eastAsia="STZhongsong" w:hAnsi="STZhongsong" w:hint="eastAsia"/>
          <w:bCs/>
          <w:lang w:eastAsia="zh-CN"/>
        </w:rPr>
        <w:t>？</w:t>
      </w:r>
    </w:p>
    <w:p w:rsidR="00320F96" w:rsidRPr="00CC42EE" w:rsidRDefault="00320F96" w:rsidP="00320F96">
      <w:pPr>
        <w:numPr>
          <w:ilvl w:val="3"/>
          <w:numId w:val="10"/>
        </w:numPr>
        <w:rPr>
          <w:rFonts w:eastAsia="STZhongsong"/>
          <w:b/>
        </w:rPr>
      </w:pPr>
      <w:r w:rsidRPr="00CC42EE">
        <w:rPr>
          <w:rFonts w:eastAsia="STZhongsong"/>
          <w:b/>
        </w:rPr>
        <w:t>Satan denied the word of the LORD God.</w:t>
      </w:r>
    </w:p>
    <w:p w:rsidR="000E4651" w:rsidRPr="00CC42EE" w:rsidRDefault="000E4651" w:rsidP="000E4651">
      <w:pPr>
        <w:ind w:left="1386"/>
        <w:rPr>
          <w:rFonts w:eastAsia="STZhongsong"/>
          <w:b/>
        </w:rPr>
      </w:pPr>
      <w:r w:rsidRPr="00CC42EE">
        <w:rPr>
          <w:rFonts w:eastAsia="STZhongsong" w:hAnsi="STZhongsong" w:hint="eastAsia"/>
          <w:b/>
          <w:lang w:eastAsia="zh-CN"/>
        </w:rPr>
        <w:t>撒旦否认耶和华神的话</w:t>
      </w:r>
    </w:p>
    <w:p w:rsidR="00CC30E0" w:rsidRPr="00CC42EE" w:rsidRDefault="00676B27" w:rsidP="0033723C">
      <w:pPr>
        <w:ind w:leftChars="600" w:left="1440"/>
        <w:rPr>
          <w:rFonts w:eastAsia="STZhongsong"/>
          <w:bCs/>
          <w:lang w:eastAsia="zh-CN"/>
        </w:rPr>
      </w:pPr>
      <w:r w:rsidRPr="00CC42EE">
        <w:rPr>
          <w:rFonts w:eastAsia="STZhongsong"/>
          <w:bCs/>
        </w:rPr>
        <w:t>Genesis 3:2-4</w:t>
      </w:r>
    </w:p>
    <w:p w:rsidR="00CC30E0" w:rsidRPr="00CC42EE" w:rsidRDefault="00CC30E0" w:rsidP="0033723C">
      <w:pPr>
        <w:ind w:leftChars="600" w:left="1440"/>
        <w:rPr>
          <w:rFonts w:eastAsia="STZhongsong"/>
          <w:bCs/>
        </w:rPr>
      </w:pPr>
      <w:r w:rsidRPr="00CC42EE">
        <w:rPr>
          <w:rFonts w:eastAsia="STZhongsong"/>
          <w:bCs/>
        </w:rPr>
        <w:lastRenderedPageBreak/>
        <w:t>2 The woman said to the serpent, “We may eat fruit from the trees in the garden, 3 but God did say, ‘You must not eat fruit from the tree that is in the middle of the garden, and you must not touch it, or you will die.’”</w:t>
      </w:r>
    </w:p>
    <w:p w:rsidR="00676B27" w:rsidRPr="00CC42EE" w:rsidRDefault="00CC30E0" w:rsidP="0033723C">
      <w:pPr>
        <w:ind w:leftChars="600" w:left="1440"/>
        <w:rPr>
          <w:rFonts w:eastAsia="STZhongsong"/>
          <w:bCs/>
        </w:rPr>
      </w:pPr>
      <w:r w:rsidRPr="00CC42EE">
        <w:rPr>
          <w:rFonts w:eastAsia="STZhongsong"/>
          <w:bCs/>
        </w:rPr>
        <w:t>4 “You will not certainly die,” the serpent said to the woman.</w:t>
      </w:r>
    </w:p>
    <w:p w:rsidR="000E4651" w:rsidRPr="00CC42EE" w:rsidRDefault="000E4651" w:rsidP="0033723C">
      <w:pPr>
        <w:pStyle w:val="NoSpacing"/>
        <w:ind w:leftChars="600" w:left="1440"/>
        <w:rPr>
          <w:rFonts w:eastAsia="STZhongsong"/>
          <w:bCs/>
          <w:lang w:eastAsia="zh-CN"/>
        </w:rPr>
      </w:pPr>
      <w:r w:rsidRPr="00CC42EE">
        <w:rPr>
          <w:rFonts w:eastAsia="STZhongsong" w:hAnsi="STZhongsong" w:hint="eastAsia"/>
          <w:lang w:eastAsia="zh-CN"/>
        </w:rPr>
        <w:t>创世记</w:t>
      </w:r>
      <w:r w:rsidRPr="00CC42EE">
        <w:rPr>
          <w:rFonts w:eastAsia="STZhongsong"/>
          <w:bCs/>
          <w:lang w:eastAsia="zh-CN"/>
        </w:rPr>
        <w:t>3:2-4</w:t>
      </w:r>
    </w:p>
    <w:p w:rsidR="00CC30E0" w:rsidRPr="00CC42EE" w:rsidRDefault="00CC30E0" w:rsidP="0033723C">
      <w:pPr>
        <w:pStyle w:val="NoSpacing"/>
        <w:ind w:leftChars="900" w:left="2160"/>
        <w:rPr>
          <w:rFonts w:eastAsia="STZhongsong"/>
          <w:lang w:eastAsia="zh-CN"/>
        </w:rPr>
      </w:pPr>
      <w:r w:rsidRPr="00CC42EE">
        <w:rPr>
          <w:rFonts w:eastAsia="STZhongsong"/>
          <w:lang w:eastAsia="zh-CN"/>
        </w:rPr>
        <w:t>2</w:t>
      </w:r>
      <w:r w:rsidRPr="00CC42EE">
        <w:rPr>
          <w:rFonts w:eastAsia="STZhongsong" w:hAnsi="STZhongsong" w:hint="eastAsia"/>
          <w:lang w:eastAsia="zh-CN"/>
        </w:rPr>
        <w:t>女</w:t>
      </w:r>
      <w:r w:rsidRPr="00CC42EE">
        <w:rPr>
          <w:rFonts w:eastAsia="STZhongsong"/>
          <w:lang w:eastAsia="zh-CN"/>
        </w:rPr>
        <w:t xml:space="preserve"> </w:t>
      </w:r>
      <w:r w:rsidRPr="00CC42EE">
        <w:rPr>
          <w:rFonts w:eastAsia="STZhongsong" w:hAnsi="STZhongsong" w:hint="eastAsia"/>
          <w:lang w:eastAsia="zh-CN"/>
        </w:rPr>
        <w:t>人</w:t>
      </w:r>
      <w:r w:rsidRPr="00CC42EE">
        <w:rPr>
          <w:rFonts w:eastAsia="STZhongsong"/>
          <w:lang w:eastAsia="zh-CN"/>
        </w:rPr>
        <w:t xml:space="preserve"> </w:t>
      </w:r>
      <w:r w:rsidRPr="00CC42EE">
        <w:rPr>
          <w:rFonts w:eastAsia="STZhongsong" w:hAnsi="STZhongsong" w:hint="eastAsia"/>
          <w:lang w:eastAsia="zh-CN"/>
        </w:rPr>
        <w:t>对</w:t>
      </w:r>
      <w:r w:rsidRPr="00CC42EE">
        <w:rPr>
          <w:rFonts w:eastAsia="STZhongsong"/>
          <w:lang w:eastAsia="zh-CN"/>
        </w:rPr>
        <w:t xml:space="preserve"> </w:t>
      </w:r>
      <w:r w:rsidRPr="00CC42EE">
        <w:rPr>
          <w:rFonts w:eastAsia="STZhongsong" w:hAnsi="STZhongsong" w:hint="eastAsia"/>
          <w:lang w:eastAsia="zh-CN"/>
        </w:rPr>
        <w:t>蛇</w:t>
      </w:r>
      <w:r w:rsidRPr="00CC42EE">
        <w:rPr>
          <w:rFonts w:eastAsia="STZhongsong"/>
          <w:lang w:eastAsia="zh-CN"/>
        </w:rPr>
        <w:t xml:space="preserve"> </w:t>
      </w:r>
      <w:r w:rsidRPr="00CC42EE">
        <w:rPr>
          <w:rFonts w:eastAsia="STZhongsong" w:hAnsi="STZhongsong" w:hint="eastAsia"/>
          <w:lang w:eastAsia="zh-CN"/>
        </w:rPr>
        <w:t>说</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园</w:t>
      </w:r>
      <w:r w:rsidRPr="00CC42EE">
        <w:rPr>
          <w:rFonts w:eastAsia="STZhongsong"/>
          <w:lang w:eastAsia="zh-CN"/>
        </w:rPr>
        <w:t xml:space="preserve"> </w:t>
      </w:r>
      <w:r w:rsidRPr="00CC42EE">
        <w:rPr>
          <w:rFonts w:eastAsia="STZhongsong" w:hAnsi="STZhongsong" w:hint="eastAsia"/>
          <w:lang w:eastAsia="zh-CN"/>
        </w:rPr>
        <w:t>中</w:t>
      </w:r>
      <w:r w:rsidRPr="00CC42EE">
        <w:rPr>
          <w:rFonts w:eastAsia="STZhongsong"/>
          <w:lang w:eastAsia="zh-CN"/>
        </w:rPr>
        <w:t xml:space="preserve"> </w:t>
      </w:r>
      <w:r w:rsidRPr="00CC42EE">
        <w:rPr>
          <w:rFonts w:eastAsia="STZhongsong" w:hAnsi="STZhongsong" w:hint="eastAsia"/>
          <w:lang w:eastAsia="zh-CN"/>
        </w:rPr>
        <w:t>树</w:t>
      </w:r>
      <w:r w:rsidRPr="00CC42EE">
        <w:rPr>
          <w:rFonts w:eastAsia="STZhongsong"/>
          <w:lang w:eastAsia="zh-CN"/>
        </w:rPr>
        <w:t xml:space="preserve"> </w:t>
      </w:r>
      <w:r w:rsidRPr="00CC42EE">
        <w:rPr>
          <w:rFonts w:eastAsia="STZhongsong" w:hAnsi="STZhongsong" w:hint="eastAsia"/>
          <w:lang w:eastAsia="zh-CN"/>
        </w:rPr>
        <w:t>上</w:t>
      </w:r>
      <w:r w:rsidRPr="00CC42EE">
        <w:rPr>
          <w:rFonts w:eastAsia="STZhongsong"/>
          <w:lang w:eastAsia="zh-CN"/>
        </w:rPr>
        <w:t xml:space="preserve"> </w:t>
      </w:r>
      <w:r w:rsidRPr="00CC42EE">
        <w:rPr>
          <w:rFonts w:eastAsia="STZhongsong" w:hAnsi="STZhongsong" w:hint="eastAsia"/>
          <w:lang w:eastAsia="zh-CN"/>
        </w:rPr>
        <w:t>的</w:t>
      </w:r>
      <w:r w:rsidRPr="00CC42EE">
        <w:rPr>
          <w:rFonts w:eastAsia="STZhongsong"/>
          <w:lang w:eastAsia="zh-CN"/>
        </w:rPr>
        <w:t xml:space="preserve"> </w:t>
      </w:r>
      <w:r w:rsidRPr="00CC42EE">
        <w:rPr>
          <w:rFonts w:eastAsia="STZhongsong" w:hAnsi="STZhongsong" w:hint="eastAsia"/>
          <w:lang w:eastAsia="zh-CN"/>
        </w:rPr>
        <w:t>果</w:t>
      </w:r>
      <w:r w:rsidRPr="00CC42EE">
        <w:rPr>
          <w:rFonts w:eastAsia="STZhongsong"/>
          <w:lang w:eastAsia="zh-CN"/>
        </w:rPr>
        <w:t xml:space="preserve"> </w:t>
      </w:r>
      <w:r w:rsidRPr="00CC42EE">
        <w:rPr>
          <w:rFonts w:eastAsia="STZhongsong" w:hAnsi="STZhongsong" w:hint="eastAsia"/>
          <w:lang w:eastAsia="zh-CN"/>
        </w:rPr>
        <w:t>子</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我</w:t>
      </w:r>
      <w:r w:rsidRPr="00CC42EE">
        <w:rPr>
          <w:rFonts w:eastAsia="STZhongsong"/>
          <w:lang w:eastAsia="zh-CN"/>
        </w:rPr>
        <w:t xml:space="preserve"> </w:t>
      </w:r>
      <w:r w:rsidRPr="00CC42EE">
        <w:rPr>
          <w:rFonts w:eastAsia="STZhongsong" w:hAnsi="STZhongsong" w:hint="eastAsia"/>
          <w:lang w:eastAsia="zh-CN"/>
        </w:rPr>
        <w:t>们</w:t>
      </w:r>
      <w:r w:rsidRPr="00CC42EE">
        <w:rPr>
          <w:rFonts w:eastAsia="STZhongsong"/>
          <w:lang w:eastAsia="zh-CN"/>
        </w:rPr>
        <w:t xml:space="preserve"> </w:t>
      </w:r>
      <w:r w:rsidRPr="00CC42EE">
        <w:rPr>
          <w:rFonts w:eastAsia="STZhongsong" w:hAnsi="STZhongsong" w:hint="eastAsia"/>
          <w:lang w:eastAsia="zh-CN"/>
        </w:rPr>
        <w:t>可</w:t>
      </w:r>
      <w:r w:rsidRPr="00CC42EE">
        <w:rPr>
          <w:rFonts w:eastAsia="STZhongsong"/>
          <w:lang w:eastAsia="zh-CN"/>
        </w:rPr>
        <w:t xml:space="preserve"> </w:t>
      </w:r>
      <w:r w:rsidRPr="00CC42EE">
        <w:rPr>
          <w:rFonts w:eastAsia="STZhongsong" w:hAnsi="STZhongsong" w:hint="eastAsia"/>
          <w:lang w:eastAsia="zh-CN"/>
        </w:rPr>
        <w:t>以</w:t>
      </w:r>
      <w:r w:rsidRPr="00CC42EE">
        <w:rPr>
          <w:rFonts w:eastAsia="STZhongsong"/>
          <w:lang w:eastAsia="zh-CN"/>
        </w:rPr>
        <w:t xml:space="preserve"> </w:t>
      </w:r>
      <w:r w:rsidRPr="00CC42EE">
        <w:rPr>
          <w:rFonts w:eastAsia="STZhongsong" w:hAnsi="STZhongsong" w:hint="eastAsia"/>
          <w:lang w:eastAsia="zh-CN"/>
        </w:rPr>
        <w:t>吃</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3</w:t>
      </w:r>
      <w:r w:rsidRPr="00CC42EE">
        <w:rPr>
          <w:rFonts w:eastAsia="STZhongsong" w:hAnsi="STZhongsong" w:hint="eastAsia"/>
          <w:lang w:eastAsia="zh-CN"/>
        </w:rPr>
        <w:t>惟</w:t>
      </w:r>
      <w:r w:rsidRPr="00CC42EE">
        <w:rPr>
          <w:rFonts w:eastAsia="STZhongsong"/>
          <w:lang w:eastAsia="zh-CN"/>
        </w:rPr>
        <w:t xml:space="preserve"> </w:t>
      </w:r>
      <w:r w:rsidRPr="00CC42EE">
        <w:rPr>
          <w:rFonts w:eastAsia="STZhongsong" w:hAnsi="STZhongsong" w:hint="eastAsia"/>
          <w:lang w:eastAsia="zh-CN"/>
        </w:rPr>
        <w:t>有</w:t>
      </w:r>
      <w:r w:rsidRPr="00CC42EE">
        <w:rPr>
          <w:rFonts w:eastAsia="STZhongsong"/>
          <w:lang w:eastAsia="zh-CN"/>
        </w:rPr>
        <w:t xml:space="preserve"> </w:t>
      </w:r>
      <w:r w:rsidRPr="00CC42EE">
        <w:rPr>
          <w:rFonts w:eastAsia="STZhongsong" w:hAnsi="STZhongsong" w:hint="eastAsia"/>
          <w:lang w:eastAsia="zh-CN"/>
        </w:rPr>
        <w:t>园</w:t>
      </w:r>
      <w:r w:rsidRPr="00CC42EE">
        <w:rPr>
          <w:rFonts w:eastAsia="STZhongsong"/>
          <w:lang w:eastAsia="zh-CN"/>
        </w:rPr>
        <w:t xml:space="preserve"> </w:t>
      </w:r>
      <w:r w:rsidRPr="00CC42EE">
        <w:rPr>
          <w:rFonts w:eastAsia="STZhongsong" w:hAnsi="STZhongsong" w:hint="eastAsia"/>
          <w:lang w:eastAsia="zh-CN"/>
        </w:rPr>
        <w:t>当</w:t>
      </w:r>
      <w:r w:rsidRPr="00CC42EE">
        <w:rPr>
          <w:rFonts w:eastAsia="STZhongsong"/>
          <w:lang w:eastAsia="zh-CN"/>
        </w:rPr>
        <w:t xml:space="preserve"> </w:t>
      </w:r>
      <w:r w:rsidRPr="00CC42EE">
        <w:rPr>
          <w:rFonts w:eastAsia="STZhongsong" w:hAnsi="STZhongsong" w:hint="eastAsia"/>
          <w:lang w:eastAsia="zh-CN"/>
        </w:rPr>
        <w:t>中</w:t>
      </w:r>
      <w:r w:rsidRPr="00CC42EE">
        <w:rPr>
          <w:rFonts w:eastAsia="STZhongsong"/>
          <w:lang w:eastAsia="zh-CN"/>
        </w:rPr>
        <w:t xml:space="preserve"> </w:t>
      </w:r>
      <w:r w:rsidRPr="00CC42EE">
        <w:rPr>
          <w:rFonts w:eastAsia="STZhongsong" w:hAnsi="STZhongsong" w:hint="eastAsia"/>
          <w:lang w:eastAsia="zh-CN"/>
        </w:rPr>
        <w:t>那</w:t>
      </w:r>
      <w:r w:rsidRPr="00CC42EE">
        <w:rPr>
          <w:rFonts w:eastAsia="STZhongsong"/>
          <w:lang w:eastAsia="zh-CN"/>
        </w:rPr>
        <w:t xml:space="preserve"> </w:t>
      </w:r>
      <w:r w:rsidRPr="00CC42EE">
        <w:rPr>
          <w:rFonts w:eastAsia="STZhongsong" w:hAnsi="STZhongsong" w:hint="eastAsia"/>
          <w:lang w:eastAsia="zh-CN"/>
        </w:rPr>
        <w:t>棵</w:t>
      </w:r>
      <w:r w:rsidRPr="00CC42EE">
        <w:rPr>
          <w:rFonts w:eastAsia="STZhongsong"/>
          <w:lang w:eastAsia="zh-CN"/>
        </w:rPr>
        <w:t xml:space="preserve"> </w:t>
      </w:r>
      <w:r w:rsidRPr="00CC42EE">
        <w:rPr>
          <w:rFonts w:eastAsia="STZhongsong" w:hAnsi="STZhongsong" w:hint="eastAsia"/>
          <w:lang w:eastAsia="zh-CN"/>
        </w:rPr>
        <w:t>树</w:t>
      </w:r>
      <w:r w:rsidRPr="00CC42EE">
        <w:rPr>
          <w:rFonts w:eastAsia="STZhongsong"/>
          <w:lang w:eastAsia="zh-CN"/>
        </w:rPr>
        <w:t xml:space="preserve"> </w:t>
      </w:r>
      <w:r w:rsidRPr="00CC42EE">
        <w:rPr>
          <w:rFonts w:eastAsia="STZhongsong" w:hAnsi="STZhongsong" w:hint="eastAsia"/>
          <w:lang w:eastAsia="zh-CN"/>
        </w:rPr>
        <w:t>上</w:t>
      </w:r>
      <w:r w:rsidRPr="00CC42EE">
        <w:rPr>
          <w:rFonts w:eastAsia="STZhongsong"/>
          <w:lang w:eastAsia="zh-CN"/>
        </w:rPr>
        <w:t xml:space="preserve"> </w:t>
      </w:r>
      <w:r w:rsidRPr="00CC42EE">
        <w:rPr>
          <w:rFonts w:eastAsia="STZhongsong" w:hAnsi="STZhongsong" w:hint="eastAsia"/>
          <w:lang w:eastAsia="zh-CN"/>
        </w:rPr>
        <w:t>的</w:t>
      </w:r>
      <w:r w:rsidRPr="00CC42EE">
        <w:rPr>
          <w:rFonts w:eastAsia="STZhongsong"/>
          <w:lang w:eastAsia="zh-CN"/>
        </w:rPr>
        <w:t xml:space="preserve"> </w:t>
      </w:r>
      <w:r w:rsidRPr="00CC42EE">
        <w:rPr>
          <w:rFonts w:eastAsia="STZhongsong" w:hAnsi="STZhongsong" w:hint="eastAsia"/>
          <w:lang w:eastAsia="zh-CN"/>
        </w:rPr>
        <w:t>果</w:t>
      </w:r>
      <w:r w:rsidRPr="00CC42EE">
        <w:rPr>
          <w:rFonts w:eastAsia="STZhongsong"/>
          <w:lang w:eastAsia="zh-CN"/>
        </w:rPr>
        <w:t xml:space="preserve"> </w:t>
      </w:r>
      <w:r w:rsidRPr="00CC42EE">
        <w:rPr>
          <w:rFonts w:eastAsia="STZhongsong" w:hAnsi="STZhongsong" w:hint="eastAsia"/>
          <w:lang w:eastAsia="zh-CN"/>
        </w:rPr>
        <w:t>子</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 xml:space="preserve">　</w:t>
      </w:r>
      <w:r w:rsidRPr="00CC42EE">
        <w:rPr>
          <w:rFonts w:eastAsia="STZhongsong"/>
          <w:lang w:eastAsia="zh-CN"/>
        </w:rPr>
        <w:t xml:space="preserve"> </w:t>
      </w:r>
      <w:r w:rsidRPr="00CC42EE">
        <w:rPr>
          <w:rFonts w:eastAsia="STZhongsong" w:hAnsi="STZhongsong" w:hint="eastAsia"/>
          <w:lang w:eastAsia="zh-CN"/>
        </w:rPr>
        <w:t>神</w:t>
      </w:r>
      <w:r w:rsidRPr="00CC42EE">
        <w:rPr>
          <w:rFonts w:eastAsia="STZhongsong"/>
          <w:lang w:eastAsia="zh-CN"/>
        </w:rPr>
        <w:t xml:space="preserve"> </w:t>
      </w:r>
      <w:r w:rsidRPr="00CC42EE">
        <w:rPr>
          <w:rFonts w:eastAsia="STZhongsong" w:hAnsi="STZhongsong" w:hint="eastAsia"/>
          <w:lang w:eastAsia="zh-CN"/>
        </w:rPr>
        <w:t>曾</w:t>
      </w:r>
      <w:r w:rsidRPr="00CC42EE">
        <w:rPr>
          <w:rFonts w:eastAsia="STZhongsong"/>
          <w:lang w:eastAsia="zh-CN"/>
        </w:rPr>
        <w:t xml:space="preserve"> </w:t>
      </w:r>
      <w:r w:rsidRPr="00CC42EE">
        <w:rPr>
          <w:rFonts w:eastAsia="STZhongsong" w:hAnsi="STZhongsong" w:hint="eastAsia"/>
          <w:lang w:eastAsia="zh-CN"/>
        </w:rPr>
        <w:t>说</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你</w:t>
      </w:r>
      <w:r w:rsidRPr="00CC42EE">
        <w:rPr>
          <w:rFonts w:eastAsia="STZhongsong"/>
          <w:lang w:eastAsia="zh-CN"/>
        </w:rPr>
        <w:t xml:space="preserve"> </w:t>
      </w:r>
      <w:r w:rsidRPr="00CC42EE">
        <w:rPr>
          <w:rFonts w:eastAsia="STZhongsong" w:hAnsi="STZhongsong" w:hint="eastAsia"/>
          <w:lang w:eastAsia="zh-CN"/>
        </w:rPr>
        <w:t>们</w:t>
      </w:r>
      <w:r w:rsidRPr="00CC42EE">
        <w:rPr>
          <w:rFonts w:eastAsia="STZhongsong"/>
          <w:lang w:eastAsia="zh-CN"/>
        </w:rPr>
        <w:t xml:space="preserve"> </w:t>
      </w:r>
      <w:r w:rsidRPr="00CC42EE">
        <w:rPr>
          <w:rFonts w:eastAsia="STZhongsong" w:hAnsi="STZhongsong" w:hint="eastAsia"/>
          <w:lang w:eastAsia="zh-CN"/>
        </w:rPr>
        <w:t>不</w:t>
      </w:r>
      <w:r w:rsidRPr="00CC42EE">
        <w:rPr>
          <w:rFonts w:eastAsia="STZhongsong"/>
          <w:lang w:eastAsia="zh-CN"/>
        </w:rPr>
        <w:t xml:space="preserve"> </w:t>
      </w:r>
      <w:r w:rsidRPr="00CC42EE">
        <w:rPr>
          <w:rFonts w:eastAsia="STZhongsong" w:hAnsi="STZhongsong" w:hint="eastAsia"/>
          <w:lang w:eastAsia="zh-CN"/>
        </w:rPr>
        <w:t>可</w:t>
      </w:r>
      <w:r w:rsidRPr="00CC42EE">
        <w:rPr>
          <w:rFonts w:eastAsia="STZhongsong"/>
          <w:lang w:eastAsia="zh-CN"/>
        </w:rPr>
        <w:t xml:space="preserve"> </w:t>
      </w:r>
      <w:r w:rsidRPr="00CC42EE">
        <w:rPr>
          <w:rFonts w:eastAsia="STZhongsong" w:hAnsi="STZhongsong" w:hint="eastAsia"/>
          <w:lang w:eastAsia="zh-CN"/>
        </w:rPr>
        <w:t>吃</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也</w:t>
      </w:r>
      <w:r w:rsidRPr="00CC42EE">
        <w:rPr>
          <w:rFonts w:eastAsia="STZhongsong"/>
          <w:lang w:eastAsia="zh-CN"/>
        </w:rPr>
        <w:t xml:space="preserve"> </w:t>
      </w:r>
      <w:r w:rsidRPr="00CC42EE">
        <w:rPr>
          <w:rFonts w:eastAsia="STZhongsong" w:hAnsi="STZhongsong" w:hint="eastAsia"/>
          <w:lang w:eastAsia="zh-CN"/>
        </w:rPr>
        <w:t>不</w:t>
      </w:r>
      <w:r w:rsidRPr="00CC42EE">
        <w:rPr>
          <w:rFonts w:eastAsia="STZhongsong"/>
          <w:lang w:eastAsia="zh-CN"/>
        </w:rPr>
        <w:t xml:space="preserve"> </w:t>
      </w:r>
      <w:r w:rsidRPr="00CC42EE">
        <w:rPr>
          <w:rFonts w:eastAsia="STZhongsong" w:hAnsi="STZhongsong" w:hint="eastAsia"/>
          <w:lang w:eastAsia="zh-CN"/>
        </w:rPr>
        <w:t>可</w:t>
      </w:r>
      <w:r w:rsidRPr="00CC42EE">
        <w:rPr>
          <w:rFonts w:eastAsia="STZhongsong"/>
          <w:lang w:eastAsia="zh-CN"/>
        </w:rPr>
        <w:t xml:space="preserve"> </w:t>
      </w:r>
      <w:r w:rsidRPr="00CC42EE">
        <w:rPr>
          <w:rFonts w:eastAsia="STZhongsong" w:hAnsi="STZhongsong" w:hint="eastAsia"/>
          <w:lang w:eastAsia="zh-CN"/>
        </w:rPr>
        <w:t>摸</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免</w:t>
      </w:r>
      <w:r w:rsidRPr="00CC42EE">
        <w:rPr>
          <w:rFonts w:eastAsia="STZhongsong"/>
          <w:lang w:eastAsia="zh-CN"/>
        </w:rPr>
        <w:t xml:space="preserve"> </w:t>
      </w:r>
      <w:r w:rsidRPr="00CC42EE">
        <w:rPr>
          <w:rFonts w:eastAsia="STZhongsong" w:hAnsi="STZhongsong" w:hint="eastAsia"/>
          <w:lang w:eastAsia="zh-CN"/>
        </w:rPr>
        <w:t>得</w:t>
      </w:r>
      <w:r w:rsidRPr="00CC42EE">
        <w:rPr>
          <w:rFonts w:eastAsia="STZhongsong"/>
          <w:lang w:eastAsia="zh-CN"/>
        </w:rPr>
        <w:t xml:space="preserve"> </w:t>
      </w:r>
      <w:r w:rsidRPr="00CC42EE">
        <w:rPr>
          <w:rFonts w:eastAsia="STZhongsong" w:hAnsi="STZhongsong" w:hint="eastAsia"/>
          <w:lang w:eastAsia="zh-CN"/>
        </w:rPr>
        <w:t>你</w:t>
      </w:r>
      <w:r w:rsidRPr="00CC42EE">
        <w:rPr>
          <w:rFonts w:eastAsia="STZhongsong"/>
          <w:lang w:eastAsia="zh-CN"/>
        </w:rPr>
        <w:t xml:space="preserve"> </w:t>
      </w:r>
      <w:r w:rsidRPr="00CC42EE">
        <w:rPr>
          <w:rFonts w:eastAsia="STZhongsong" w:hAnsi="STZhongsong" w:hint="eastAsia"/>
          <w:lang w:eastAsia="zh-CN"/>
        </w:rPr>
        <w:t>们</w:t>
      </w:r>
      <w:r w:rsidRPr="00CC42EE">
        <w:rPr>
          <w:rFonts w:eastAsia="STZhongsong"/>
          <w:lang w:eastAsia="zh-CN"/>
        </w:rPr>
        <w:t xml:space="preserve"> </w:t>
      </w:r>
      <w:r w:rsidRPr="00CC42EE">
        <w:rPr>
          <w:rFonts w:eastAsia="STZhongsong" w:hAnsi="STZhongsong" w:hint="eastAsia"/>
          <w:lang w:eastAsia="zh-CN"/>
        </w:rPr>
        <w:t>死</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4</w:t>
      </w:r>
      <w:r w:rsidRPr="00CC42EE">
        <w:rPr>
          <w:rFonts w:eastAsia="STZhongsong" w:hAnsi="STZhongsong" w:hint="eastAsia"/>
          <w:lang w:eastAsia="zh-CN"/>
        </w:rPr>
        <w:t>蛇</w:t>
      </w:r>
      <w:r w:rsidRPr="00CC42EE">
        <w:rPr>
          <w:rFonts w:eastAsia="STZhongsong"/>
          <w:lang w:eastAsia="zh-CN"/>
        </w:rPr>
        <w:t xml:space="preserve"> </w:t>
      </w:r>
      <w:r w:rsidRPr="00CC42EE">
        <w:rPr>
          <w:rFonts w:eastAsia="STZhongsong" w:hAnsi="STZhongsong" w:hint="eastAsia"/>
          <w:lang w:eastAsia="zh-CN"/>
        </w:rPr>
        <w:t>对</w:t>
      </w:r>
      <w:r w:rsidRPr="00CC42EE">
        <w:rPr>
          <w:rFonts w:eastAsia="STZhongsong"/>
          <w:lang w:eastAsia="zh-CN"/>
        </w:rPr>
        <w:t xml:space="preserve"> </w:t>
      </w:r>
      <w:r w:rsidRPr="00CC42EE">
        <w:rPr>
          <w:rFonts w:eastAsia="STZhongsong" w:hAnsi="STZhongsong" w:hint="eastAsia"/>
          <w:lang w:eastAsia="zh-CN"/>
        </w:rPr>
        <w:t>女</w:t>
      </w:r>
      <w:r w:rsidRPr="00CC42EE">
        <w:rPr>
          <w:rFonts w:eastAsia="STZhongsong"/>
          <w:lang w:eastAsia="zh-CN"/>
        </w:rPr>
        <w:t xml:space="preserve"> </w:t>
      </w:r>
      <w:r w:rsidRPr="00CC42EE">
        <w:rPr>
          <w:rFonts w:eastAsia="STZhongsong" w:hAnsi="STZhongsong" w:hint="eastAsia"/>
          <w:lang w:eastAsia="zh-CN"/>
        </w:rPr>
        <w:t>人</w:t>
      </w:r>
      <w:r w:rsidRPr="00CC42EE">
        <w:rPr>
          <w:rFonts w:eastAsia="STZhongsong"/>
          <w:lang w:eastAsia="zh-CN"/>
        </w:rPr>
        <w:t xml:space="preserve"> </w:t>
      </w:r>
      <w:r w:rsidRPr="00CC42EE">
        <w:rPr>
          <w:rFonts w:eastAsia="STZhongsong" w:hAnsi="STZhongsong" w:hint="eastAsia"/>
          <w:lang w:eastAsia="zh-CN"/>
        </w:rPr>
        <w:t>说</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你</w:t>
      </w:r>
      <w:r w:rsidRPr="00CC42EE">
        <w:rPr>
          <w:rFonts w:eastAsia="STZhongsong"/>
          <w:lang w:eastAsia="zh-CN"/>
        </w:rPr>
        <w:t xml:space="preserve"> </w:t>
      </w:r>
      <w:r w:rsidRPr="00CC42EE">
        <w:rPr>
          <w:rFonts w:eastAsia="STZhongsong" w:hAnsi="STZhongsong" w:hint="eastAsia"/>
          <w:lang w:eastAsia="zh-CN"/>
        </w:rPr>
        <w:t>们</w:t>
      </w:r>
      <w:r w:rsidRPr="00CC42EE">
        <w:rPr>
          <w:rFonts w:eastAsia="STZhongsong"/>
          <w:lang w:eastAsia="zh-CN"/>
        </w:rPr>
        <w:t xml:space="preserve"> </w:t>
      </w:r>
      <w:r w:rsidRPr="00CC42EE">
        <w:rPr>
          <w:rFonts w:eastAsia="STZhongsong" w:hAnsi="STZhongsong" w:hint="eastAsia"/>
          <w:lang w:eastAsia="zh-CN"/>
        </w:rPr>
        <w:t>不</w:t>
      </w:r>
      <w:r w:rsidRPr="00CC42EE">
        <w:rPr>
          <w:rFonts w:eastAsia="STZhongsong"/>
          <w:lang w:eastAsia="zh-CN"/>
        </w:rPr>
        <w:t xml:space="preserve"> </w:t>
      </w:r>
      <w:r w:rsidRPr="00CC42EE">
        <w:rPr>
          <w:rFonts w:eastAsia="STZhongsong" w:hAnsi="STZhongsong" w:hint="eastAsia"/>
          <w:lang w:eastAsia="zh-CN"/>
        </w:rPr>
        <w:t>一</w:t>
      </w:r>
      <w:r w:rsidRPr="00CC42EE">
        <w:rPr>
          <w:rFonts w:eastAsia="STZhongsong"/>
          <w:lang w:eastAsia="zh-CN"/>
        </w:rPr>
        <w:t xml:space="preserve"> </w:t>
      </w:r>
      <w:r w:rsidRPr="00CC42EE">
        <w:rPr>
          <w:rFonts w:eastAsia="STZhongsong" w:hAnsi="STZhongsong" w:hint="eastAsia"/>
          <w:lang w:eastAsia="zh-CN"/>
        </w:rPr>
        <w:t>定</w:t>
      </w:r>
      <w:r w:rsidRPr="00CC42EE">
        <w:rPr>
          <w:rFonts w:eastAsia="STZhongsong"/>
          <w:lang w:eastAsia="zh-CN"/>
        </w:rPr>
        <w:t xml:space="preserve"> </w:t>
      </w:r>
      <w:r w:rsidRPr="00CC42EE">
        <w:rPr>
          <w:rFonts w:eastAsia="STZhongsong" w:hAnsi="STZhongsong" w:hint="eastAsia"/>
          <w:lang w:eastAsia="zh-CN"/>
        </w:rPr>
        <w:t>死</w:t>
      </w:r>
      <w:r w:rsidRPr="00CC42EE">
        <w:rPr>
          <w:rFonts w:eastAsia="STZhongsong"/>
          <w:lang w:eastAsia="zh-CN"/>
        </w:rPr>
        <w:t xml:space="preserve"> </w:t>
      </w:r>
      <w:r w:rsidRPr="00CC42EE">
        <w:rPr>
          <w:rFonts w:eastAsia="STZhongsong" w:hAnsi="STZhongsong" w:hint="eastAsia"/>
          <w:lang w:eastAsia="zh-CN"/>
        </w:rPr>
        <w:t>；</w:t>
      </w:r>
    </w:p>
    <w:p w:rsidR="00B803A2" w:rsidRPr="00CC42EE" w:rsidRDefault="00B803A2" w:rsidP="00320F96">
      <w:pPr>
        <w:numPr>
          <w:ilvl w:val="3"/>
          <w:numId w:val="10"/>
        </w:numPr>
        <w:rPr>
          <w:rFonts w:eastAsia="STZhongsong"/>
          <w:b/>
        </w:rPr>
      </w:pPr>
      <w:r w:rsidRPr="00CC42EE">
        <w:rPr>
          <w:rFonts w:eastAsia="STZhongsong"/>
          <w:b/>
        </w:rPr>
        <w:t>Satan made false promises to the woman</w:t>
      </w:r>
    </w:p>
    <w:p w:rsidR="000E4651" w:rsidRPr="00CC42EE" w:rsidRDefault="000E4651" w:rsidP="000E4651">
      <w:pPr>
        <w:ind w:left="1386"/>
        <w:rPr>
          <w:rFonts w:eastAsia="STZhongsong"/>
          <w:b/>
          <w:lang w:eastAsia="zh-CN"/>
        </w:rPr>
      </w:pPr>
      <w:r w:rsidRPr="00CC42EE">
        <w:rPr>
          <w:rFonts w:eastAsia="STZhongsong" w:hAnsi="STZhongsong" w:hint="eastAsia"/>
          <w:b/>
          <w:lang w:eastAsia="zh-CN"/>
        </w:rPr>
        <w:t>撒旦向女人做出虚假的承诺</w:t>
      </w:r>
    </w:p>
    <w:p w:rsidR="007C0DA1" w:rsidRPr="00CC42EE" w:rsidRDefault="00676B27" w:rsidP="0033723C">
      <w:pPr>
        <w:ind w:leftChars="600" w:left="1440"/>
        <w:rPr>
          <w:rFonts w:eastAsia="STZhongsong"/>
          <w:bCs/>
          <w:lang w:eastAsia="zh-CN"/>
        </w:rPr>
      </w:pPr>
      <w:r w:rsidRPr="00CC42EE">
        <w:rPr>
          <w:rFonts w:eastAsia="STZhongsong"/>
          <w:bCs/>
        </w:rPr>
        <w:t>Genesis 3:5</w:t>
      </w:r>
    </w:p>
    <w:p w:rsidR="00676B27" w:rsidRPr="00CC42EE" w:rsidRDefault="007C0DA1" w:rsidP="0033723C">
      <w:pPr>
        <w:ind w:leftChars="600" w:left="1440"/>
        <w:rPr>
          <w:rFonts w:eastAsia="STZhongsong"/>
          <w:bCs/>
        </w:rPr>
      </w:pPr>
      <w:r w:rsidRPr="00CC42EE">
        <w:rPr>
          <w:rFonts w:eastAsia="STZhongsong"/>
          <w:bCs/>
        </w:rPr>
        <w:t>5 “For God knows that when you eat from it your eyes will be opened, and you will be like God, knowing good and evil.”</w:t>
      </w:r>
    </w:p>
    <w:p w:rsidR="000E4651" w:rsidRPr="00CC42EE" w:rsidRDefault="000E4651" w:rsidP="0033723C">
      <w:pPr>
        <w:ind w:leftChars="600" w:left="1440"/>
        <w:rPr>
          <w:rFonts w:eastAsia="STZhongsong"/>
          <w:bCs/>
          <w:lang w:eastAsia="zh-CN"/>
        </w:rPr>
      </w:pPr>
      <w:r w:rsidRPr="00CC42EE">
        <w:rPr>
          <w:rFonts w:eastAsia="STZhongsong" w:hAnsi="STZhongsong" w:hint="eastAsia"/>
          <w:b/>
          <w:lang w:eastAsia="zh-CN"/>
        </w:rPr>
        <w:t>创世记</w:t>
      </w:r>
      <w:r w:rsidRPr="00CC42EE">
        <w:rPr>
          <w:rFonts w:eastAsia="STZhongsong"/>
          <w:bCs/>
          <w:lang w:eastAsia="zh-CN"/>
        </w:rPr>
        <w:t>3:5</w:t>
      </w:r>
    </w:p>
    <w:p w:rsidR="00676B27" w:rsidRPr="00CC42EE" w:rsidRDefault="00CC30E0" w:rsidP="0033723C">
      <w:pPr>
        <w:ind w:leftChars="900" w:left="2160"/>
        <w:rPr>
          <w:rFonts w:eastAsia="STZhongsong"/>
          <w:b/>
          <w:lang w:eastAsia="zh-CN"/>
        </w:rPr>
      </w:pPr>
      <w:r w:rsidRPr="00CC42EE">
        <w:rPr>
          <w:rFonts w:eastAsia="STZhongsong" w:hAnsi="STZhongsong" w:hint="eastAsia"/>
          <w:b/>
          <w:lang w:eastAsia="zh-CN"/>
        </w:rPr>
        <w:t>因</w:t>
      </w:r>
      <w:r w:rsidRPr="00CC42EE">
        <w:rPr>
          <w:rFonts w:eastAsia="STZhongsong"/>
          <w:b/>
          <w:lang w:eastAsia="zh-CN"/>
        </w:rPr>
        <w:t xml:space="preserve"> </w:t>
      </w:r>
      <w:r w:rsidRPr="00CC42EE">
        <w:rPr>
          <w:rFonts w:eastAsia="STZhongsong" w:hAnsi="STZhongsong" w:hint="eastAsia"/>
          <w:b/>
          <w:lang w:eastAsia="zh-CN"/>
        </w:rPr>
        <w:t>为</w:t>
      </w:r>
      <w:r w:rsidRPr="00CC42EE">
        <w:rPr>
          <w:rFonts w:eastAsia="STZhongsong"/>
          <w:b/>
          <w:lang w:eastAsia="zh-CN"/>
        </w:rPr>
        <w:t xml:space="preserve"> </w:t>
      </w:r>
      <w:r w:rsidRPr="00CC42EE">
        <w:rPr>
          <w:rFonts w:eastAsia="STZhongsong" w:hAnsi="STZhongsong" w:hint="eastAsia"/>
          <w:b/>
          <w:lang w:eastAsia="zh-CN"/>
        </w:rPr>
        <w:t xml:space="preserve">　</w:t>
      </w:r>
      <w:r w:rsidRPr="00CC42EE">
        <w:rPr>
          <w:rFonts w:eastAsia="STZhongsong"/>
          <w:b/>
          <w:lang w:eastAsia="zh-CN"/>
        </w:rPr>
        <w:t xml:space="preserve"> </w:t>
      </w:r>
      <w:r w:rsidRPr="00CC42EE">
        <w:rPr>
          <w:rFonts w:eastAsia="STZhongsong" w:hAnsi="STZhongsong" w:hint="eastAsia"/>
          <w:b/>
          <w:lang w:eastAsia="zh-CN"/>
        </w:rPr>
        <w:t>神</w:t>
      </w:r>
      <w:r w:rsidRPr="00CC42EE">
        <w:rPr>
          <w:rFonts w:eastAsia="STZhongsong"/>
          <w:b/>
          <w:lang w:eastAsia="zh-CN"/>
        </w:rPr>
        <w:t xml:space="preserve"> </w:t>
      </w:r>
      <w:r w:rsidRPr="00CC42EE">
        <w:rPr>
          <w:rFonts w:eastAsia="STZhongsong" w:hAnsi="STZhongsong" w:hint="eastAsia"/>
          <w:b/>
          <w:lang w:eastAsia="zh-CN"/>
        </w:rPr>
        <w:t>知</w:t>
      </w:r>
      <w:r w:rsidRPr="00CC42EE">
        <w:rPr>
          <w:rFonts w:eastAsia="STZhongsong"/>
          <w:b/>
          <w:lang w:eastAsia="zh-CN"/>
        </w:rPr>
        <w:t xml:space="preserve"> </w:t>
      </w:r>
      <w:r w:rsidRPr="00CC42EE">
        <w:rPr>
          <w:rFonts w:eastAsia="STZhongsong" w:hAnsi="STZhongsong" w:hint="eastAsia"/>
          <w:b/>
          <w:lang w:eastAsia="zh-CN"/>
        </w:rPr>
        <w:t>道</w:t>
      </w:r>
      <w:r w:rsidRPr="00CC42EE">
        <w:rPr>
          <w:rFonts w:eastAsia="STZhongsong"/>
          <w:b/>
          <w:lang w:eastAsia="zh-CN"/>
        </w:rPr>
        <w:t xml:space="preserve"> </w:t>
      </w:r>
      <w:r w:rsidRPr="00CC42EE">
        <w:rPr>
          <w:rFonts w:eastAsia="STZhongsong" w:hAnsi="STZhongsong" w:hint="eastAsia"/>
          <w:b/>
          <w:lang w:eastAsia="zh-CN"/>
        </w:rPr>
        <w:t>，</w:t>
      </w:r>
      <w:r w:rsidRPr="00CC42EE">
        <w:rPr>
          <w:rFonts w:eastAsia="STZhongsong"/>
          <w:b/>
          <w:lang w:eastAsia="zh-CN"/>
        </w:rPr>
        <w:t xml:space="preserve"> </w:t>
      </w:r>
      <w:r w:rsidRPr="00CC42EE">
        <w:rPr>
          <w:rFonts w:eastAsia="STZhongsong" w:hAnsi="STZhongsong" w:hint="eastAsia"/>
          <w:b/>
          <w:lang w:eastAsia="zh-CN"/>
        </w:rPr>
        <w:t>你</w:t>
      </w:r>
      <w:r w:rsidRPr="00CC42EE">
        <w:rPr>
          <w:rFonts w:eastAsia="STZhongsong"/>
          <w:b/>
          <w:lang w:eastAsia="zh-CN"/>
        </w:rPr>
        <w:t xml:space="preserve"> </w:t>
      </w:r>
      <w:r w:rsidRPr="00CC42EE">
        <w:rPr>
          <w:rFonts w:eastAsia="STZhongsong" w:hAnsi="STZhongsong" w:hint="eastAsia"/>
          <w:b/>
          <w:lang w:eastAsia="zh-CN"/>
        </w:rPr>
        <w:t>们</w:t>
      </w:r>
      <w:r w:rsidRPr="00CC42EE">
        <w:rPr>
          <w:rFonts w:eastAsia="STZhongsong"/>
          <w:b/>
          <w:lang w:eastAsia="zh-CN"/>
        </w:rPr>
        <w:t xml:space="preserve"> </w:t>
      </w:r>
      <w:r w:rsidRPr="00CC42EE">
        <w:rPr>
          <w:rFonts w:eastAsia="STZhongsong" w:hAnsi="STZhongsong" w:hint="eastAsia"/>
          <w:b/>
          <w:lang w:eastAsia="zh-CN"/>
        </w:rPr>
        <w:t>吃</w:t>
      </w:r>
      <w:r w:rsidRPr="00CC42EE">
        <w:rPr>
          <w:rFonts w:eastAsia="STZhongsong"/>
          <w:b/>
          <w:lang w:eastAsia="zh-CN"/>
        </w:rPr>
        <w:t xml:space="preserve"> </w:t>
      </w:r>
      <w:r w:rsidRPr="00CC42EE">
        <w:rPr>
          <w:rFonts w:eastAsia="STZhongsong" w:hAnsi="STZhongsong" w:hint="eastAsia"/>
          <w:b/>
          <w:lang w:eastAsia="zh-CN"/>
        </w:rPr>
        <w:t>的</w:t>
      </w:r>
      <w:r w:rsidRPr="00CC42EE">
        <w:rPr>
          <w:rFonts w:eastAsia="STZhongsong"/>
          <w:b/>
          <w:lang w:eastAsia="zh-CN"/>
        </w:rPr>
        <w:t xml:space="preserve"> </w:t>
      </w:r>
      <w:r w:rsidRPr="00CC42EE">
        <w:rPr>
          <w:rFonts w:eastAsia="STZhongsong" w:hAnsi="STZhongsong" w:hint="eastAsia"/>
          <w:b/>
          <w:lang w:eastAsia="zh-CN"/>
        </w:rPr>
        <w:t>日</w:t>
      </w:r>
      <w:r w:rsidRPr="00CC42EE">
        <w:rPr>
          <w:rFonts w:eastAsia="STZhongsong"/>
          <w:b/>
          <w:lang w:eastAsia="zh-CN"/>
        </w:rPr>
        <w:t xml:space="preserve"> </w:t>
      </w:r>
      <w:r w:rsidRPr="00CC42EE">
        <w:rPr>
          <w:rFonts w:eastAsia="STZhongsong" w:hAnsi="STZhongsong" w:hint="eastAsia"/>
          <w:b/>
          <w:lang w:eastAsia="zh-CN"/>
        </w:rPr>
        <w:t>子</w:t>
      </w:r>
      <w:r w:rsidRPr="00CC42EE">
        <w:rPr>
          <w:rFonts w:eastAsia="STZhongsong"/>
          <w:b/>
          <w:lang w:eastAsia="zh-CN"/>
        </w:rPr>
        <w:t xml:space="preserve"> </w:t>
      </w:r>
      <w:r w:rsidRPr="00CC42EE">
        <w:rPr>
          <w:rFonts w:eastAsia="STZhongsong" w:hAnsi="STZhongsong" w:hint="eastAsia"/>
          <w:b/>
          <w:lang w:eastAsia="zh-CN"/>
        </w:rPr>
        <w:t>眼</w:t>
      </w:r>
      <w:r w:rsidRPr="00CC42EE">
        <w:rPr>
          <w:rFonts w:eastAsia="STZhongsong"/>
          <w:b/>
          <w:lang w:eastAsia="zh-CN"/>
        </w:rPr>
        <w:t xml:space="preserve"> </w:t>
      </w:r>
      <w:r w:rsidRPr="00CC42EE">
        <w:rPr>
          <w:rFonts w:eastAsia="STZhongsong" w:hAnsi="STZhongsong" w:hint="eastAsia"/>
          <w:b/>
          <w:lang w:eastAsia="zh-CN"/>
        </w:rPr>
        <w:t>睛</w:t>
      </w:r>
      <w:r w:rsidRPr="00CC42EE">
        <w:rPr>
          <w:rFonts w:eastAsia="STZhongsong"/>
          <w:b/>
          <w:lang w:eastAsia="zh-CN"/>
        </w:rPr>
        <w:t xml:space="preserve"> </w:t>
      </w:r>
      <w:r w:rsidRPr="00CC42EE">
        <w:rPr>
          <w:rFonts w:eastAsia="STZhongsong" w:hAnsi="STZhongsong" w:hint="eastAsia"/>
          <w:b/>
          <w:lang w:eastAsia="zh-CN"/>
        </w:rPr>
        <w:t>就</w:t>
      </w:r>
      <w:r w:rsidRPr="00CC42EE">
        <w:rPr>
          <w:rFonts w:eastAsia="STZhongsong"/>
          <w:b/>
          <w:lang w:eastAsia="zh-CN"/>
        </w:rPr>
        <w:t xml:space="preserve"> </w:t>
      </w:r>
      <w:r w:rsidRPr="00CC42EE">
        <w:rPr>
          <w:rFonts w:eastAsia="STZhongsong" w:hAnsi="STZhongsong" w:hint="eastAsia"/>
          <w:b/>
          <w:lang w:eastAsia="zh-CN"/>
        </w:rPr>
        <w:t>明</w:t>
      </w:r>
      <w:r w:rsidRPr="00CC42EE">
        <w:rPr>
          <w:rFonts w:eastAsia="STZhongsong"/>
          <w:b/>
          <w:lang w:eastAsia="zh-CN"/>
        </w:rPr>
        <w:t xml:space="preserve"> </w:t>
      </w:r>
      <w:r w:rsidRPr="00CC42EE">
        <w:rPr>
          <w:rFonts w:eastAsia="STZhongsong" w:hAnsi="STZhongsong" w:hint="eastAsia"/>
          <w:b/>
          <w:lang w:eastAsia="zh-CN"/>
        </w:rPr>
        <w:t>亮</w:t>
      </w:r>
      <w:r w:rsidRPr="00CC42EE">
        <w:rPr>
          <w:rFonts w:eastAsia="STZhongsong"/>
          <w:b/>
          <w:lang w:eastAsia="zh-CN"/>
        </w:rPr>
        <w:t xml:space="preserve"> </w:t>
      </w:r>
      <w:r w:rsidRPr="00CC42EE">
        <w:rPr>
          <w:rFonts w:eastAsia="STZhongsong" w:hAnsi="STZhongsong" w:hint="eastAsia"/>
          <w:b/>
          <w:lang w:eastAsia="zh-CN"/>
        </w:rPr>
        <w:t>了</w:t>
      </w:r>
      <w:r w:rsidRPr="00CC42EE">
        <w:rPr>
          <w:rFonts w:eastAsia="STZhongsong"/>
          <w:b/>
          <w:lang w:eastAsia="zh-CN"/>
        </w:rPr>
        <w:t xml:space="preserve"> </w:t>
      </w:r>
      <w:r w:rsidRPr="00CC42EE">
        <w:rPr>
          <w:rFonts w:eastAsia="STZhongsong" w:hAnsi="STZhongsong" w:hint="eastAsia"/>
          <w:b/>
          <w:lang w:eastAsia="zh-CN"/>
        </w:rPr>
        <w:t>，</w:t>
      </w:r>
      <w:r w:rsidRPr="00CC42EE">
        <w:rPr>
          <w:rFonts w:eastAsia="STZhongsong"/>
          <w:b/>
          <w:lang w:eastAsia="zh-CN"/>
        </w:rPr>
        <w:t xml:space="preserve"> </w:t>
      </w:r>
      <w:r w:rsidRPr="00CC42EE">
        <w:rPr>
          <w:rFonts w:eastAsia="STZhongsong" w:hAnsi="STZhongsong" w:hint="eastAsia"/>
          <w:b/>
          <w:lang w:eastAsia="zh-CN"/>
        </w:rPr>
        <w:t>你</w:t>
      </w:r>
      <w:r w:rsidRPr="00CC42EE">
        <w:rPr>
          <w:rFonts w:eastAsia="STZhongsong"/>
          <w:b/>
          <w:lang w:eastAsia="zh-CN"/>
        </w:rPr>
        <w:t xml:space="preserve"> </w:t>
      </w:r>
      <w:r w:rsidRPr="00CC42EE">
        <w:rPr>
          <w:rFonts w:eastAsia="STZhongsong" w:hAnsi="STZhongsong" w:hint="eastAsia"/>
          <w:b/>
          <w:lang w:eastAsia="zh-CN"/>
        </w:rPr>
        <w:t>们</w:t>
      </w:r>
      <w:r w:rsidRPr="00CC42EE">
        <w:rPr>
          <w:rFonts w:eastAsia="STZhongsong"/>
          <w:b/>
          <w:lang w:eastAsia="zh-CN"/>
        </w:rPr>
        <w:t xml:space="preserve"> </w:t>
      </w:r>
      <w:r w:rsidRPr="00CC42EE">
        <w:rPr>
          <w:rFonts w:eastAsia="STZhongsong" w:hAnsi="STZhongsong" w:hint="eastAsia"/>
          <w:b/>
          <w:lang w:eastAsia="zh-CN"/>
        </w:rPr>
        <w:t>便</w:t>
      </w:r>
      <w:r w:rsidRPr="00CC42EE">
        <w:rPr>
          <w:rFonts w:eastAsia="STZhongsong"/>
          <w:b/>
          <w:lang w:eastAsia="zh-CN"/>
        </w:rPr>
        <w:t xml:space="preserve"> </w:t>
      </w:r>
      <w:r w:rsidRPr="00CC42EE">
        <w:rPr>
          <w:rFonts w:eastAsia="STZhongsong" w:hAnsi="STZhongsong" w:hint="eastAsia"/>
          <w:b/>
          <w:lang w:eastAsia="zh-CN"/>
        </w:rPr>
        <w:t>如</w:t>
      </w:r>
      <w:r w:rsidRPr="00CC42EE">
        <w:rPr>
          <w:rFonts w:eastAsia="STZhongsong"/>
          <w:b/>
          <w:lang w:eastAsia="zh-CN"/>
        </w:rPr>
        <w:t xml:space="preserve"> </w:t>
      </w:r>
      <w:r w:rsidRPr="00CC42EE">
        <w:rPr>
          <w:rFonts w:eastAsia="STZhongsong" w:hAnsi="STZhongsong" w:hint="eastAsia"/>
          <w:b/>
          <w:lang w:eastAsia="zh-CN"/>
        </w:rPr>
        <w:t>神</w:t>
      </w:r>
      <w:r w:rsidRPr="00CC42EE">
        <w:rPr>
          <w:rFonts w:eastAsia="STZhongsong"/>
          <w:b/>
          <w:lang w:eastAsia="zh-CN"/>
        </w:rPr>
        <w:t xml:space="preserve"> </w:t>
      </w:r>
      <w:r w:rsidRPr="00CC42EE">
        <w:rPr>
          <w:rFonts w:eastAsia="STZhongsong" w:hAnsi="STZhongsong" w:hint="eastAsia"/>
          <w:b/>
          <w:lang w:eastAsia="zh-CN"/>
        </w:rPr>
        <w:t>能</w:t>
      </w:r>
      <w:r w:rsidRPr="00CC42EE">
        <w:rPr>
          <w:rFonts w:eastAsia="STZhongsong"/>
          <w:b/>
          <w:lang w:eastAsia="zh-CN"/>
        </w:rPr>
        <w:t xml:space="preserve"> </w:t>
      </w:r>
      <w:r w:rsidRPr="00CC42EE">
        <w:rPr>
          <w:rFonts w:eastAsia="STZhongsong" w:hAnsi="STZhongsong" w:hint="eastAsia"/>
          <w:b/>
          <w:lang w:eastAsia="zh-CN"/>
        </w:rPr>
        <w:t>知</w:t>
      </w:r>
      <w:r w:rsidRPr="00CC42EE">
        <w:rPr>
          <w:rFonts w:eastAsia="STZhongsong"/>
          <w:b/>
          <w:lang w:eastAsia="zh-CN"/>
        </w:rPr>
        <w:t xml:space="preserve"> </w:t>
      </w:r>
      <w:r w:rsidRPr="00CC42EE">
        <w:rPr>
          <w:rFonts w:eastAsia="STZhongsong" w:hAnsi="STZhongsong" w:hint="eastAsia"/>
          <w:b/>
          <w:lang w:eastAsia="zh-CN"/>
        </w:rPr>
        <w:t>道</w:t>
      </w:r>
      <w:r w:rsidRPr="00CC42EE">
        <w:rPr>
          <w:rFonts w:eastAsia="STZhongsong"/>
          <w:b/>
          <w:lang w:eastAsia="zh-CN"/>
        </w:rPr>
        <w:t xml:space="preserve"> </w:t>
      </w:r>
      <w:r w:rsidRPr="00CC42EE">
        <w:rPr>
          <w:rFonts w:eastAsia="STZhongsong" w:hAnsi="STZhongsong" w:hint="eastAsia"/>
          <w:b/>
          <w:lang w:eastAsia="zh-CN"/>
        </w:rPr>
        <w:t>善</w:t>
      </w:r>
      <w:r w:rsidRPr="00CC42EE">
        <w:rPr>
          <w:rFonts w:eastAsia="STZhongsong"/>
          <w:b/>
          <w:lang w:eastAsia="zh-CN"/>
        </w:rPr>
        <w:t xml:space="preserve"> </w:t>
      </w:r>
      <w:r w:rsidRPr="00CC42EE">
        <w:rPr>
          <w:rFonts w:eastAsia="STZhongsong" w:hAnsi="STZhongsong" w:hint="eastAsia"/>
          <w:b/>
          <w:lang w:eastAsia="zh-CN"/>
        </w:rPr>
        <w:t>恶</w:t>
      </w:r>
      <w:r w:rsidRPr="00CC42EE">
        <w:rPr>
          <w:rFonts w:eastAsia="STZhongsong"/>
          <w:b/>
          <w:lang w:eastAsia="zh-CN"/>
        </w:rPr>
        <w:t xml:space="preserve"> </w:t>
      </w:r>
      <w:r w:rsidRPr="00CC42EE">
        <w:rPr>
          <w:rFonts w:eastAsia="STZhongsong" w:hAnsi="STZhongsong" w:hint="eastAsia"/>
          <w:b/>
          <w:lang w:eastAsia="zh-CN"/>
        </w:rPr>
        <w:t>。</w:t>
      </w:r>
    </w:p>
    <w:p w:rsidR="00320F96" w:rsidRPr="00CC42EE" w:rsidRDefault="00320F96" w:rsidP="00320F96">
      <w:pPr>
        <w:numPr>
          <w:ilvl w:val="2"/>
          <w:numId w:val="10"/>
        </w:numPr>
        <w:rPr>
          <w:rFonts w:eastAsia="STZhongsong"/>
          <w:bCs/>
        </w:rPr>
      </w:pPr>
      <w:r w:rsidRPr="00CC42EE">
        <w:rPr>
          <w:rFonts w:eastAsia="STZhongsong"/>
          <w:bCs/>
        </w:rPr>
        <w:t>Adam and Eve believed Satan’s lies and did what the LORD God had commanded them not to do: they ate fruit from the “</w:t>
      </w:r>
      <w:r w:rsidRPr="00CC42EE">
        <w:rPr>
          <w:rFonts w:eastAsia="STZhongsong"/>
          <w:bCs/>
          <w:i/>
          <w:iCs/>
        </w:rPr>
        <w:t>tree of the knowledge of good and evil</w:t>
      </w:r>
      <w:r w:rsidRPr="00CC42EE">
        <w:rPr>
          <w:rFonts w:eastAsia="STZhongsong"/>
          <w:bCs/>
        </w:rPr>
        <w:t>”.</w:t>
      </w:r>
    </w:p>
    <w:p w:rsidR="000E4651" w:rsidRPr="00CC42EE" w:rsidRDefault="000E4651" w:rsidP="000E4651">
      <w:pPr>
        <w:ind w:left="2160"/>
        <w:rPr>
          <w:rFonts w:eastAsia="STZhongsong"/>
          <w:bCs/>
          <w:lang w:eastAsia="zh-CN"/>
        </w:rPr>
      </w:pPr>
      <w:r w:rsidRPr="00CC42EE">
        <w:rPr>
          <w:rFonts w:eastAsia="STZhongsong" w:hAnsi="STZhongsong" w:hint="eastAsia"/>
          <w:bCs/>
          <w:lang w:eastAsia="zh-CN"/>
        </w:rPr>
        <w:t>亚当和夏娃相信了撒旦的谎言，做了神命令他们不许做的事：他们吃了</w:t>
      </w:r>
      <w:r w:rsidRPr="00CC42EE">
        <w:rPr>
          <w:rFonts w:eastAsia="STZhongsong"/>
          <w:bCs/>
          <w:lang w:eastAsia="zh-CN"/>
        </w:rPr>
        <w:t>“</w:t>
      </w:r>
      <w:r w:rsidRPr="00CC42EE">
        <w:rPr>
          <w:rFonts w:eastAsia="STZhongsong" w:hAnsi="STZhongsong" w:hint="eastAsia"/>
          <w:bCs/>
          <w:i/>
          <w:lang w:eastAsia="zh-CN"/>
        </w:rPr>
        <w:t>分别善恶树上</w:t>
      </w:r>
      <w:r w:rsidRPr="00CC42EE">
        <w:rPr>
          <w:rFonts w:eastAsia="STZhongsong"/>
          <w:bCs/>
          <w:lang w:eastAsia="zh-CN"/>
        </w:rPr>
        <w:t xml:space="preserve">” </w:t>
      </w:r>
      <w:r w:rsidRPr="00CC42EE">
        <w:rPr>
          <w:rFonts w:eastAsia="STZhongsong" w:hAnsi="STZhongsong" w:hint="eastAsia"/>
          <w:bCs/>
          <w:lang w:eastAsia="zh-CN"/>
        </w:rPr>
        <w:t>的果子。</w:t>
      </w:r>
    </w:p>
    <w:p w:rsidR="007C0DA1" w:rsidRPr="00CC42EE" w:rsidRDefault="00676B27" w:rsidP="0033723C">
      <w:pPr>
        <w:ind w:leftChars="900" w:left="2160"/>
        <w:rPr>
          <w:rFonts w:eastAsia="STZhongsong"/>
          <w:bCs/>
          <w:lang w:eastAsia="zh-CN"/>
        </w:rPr>
      </w:pPr>
      <w:r w:rsidRPr="00CC42EE">
        <w:rPr>
          <w:rFonts w:eastAsia="STZhongsong"/>
          <w:bCs/>
          <w:lang w:eastAsia="zh-CN"/>
        </w:rPr>
        <w:t>Genesis 3:6</w:t>
      </w:r>
    </w:p>
    <w:p w:rsidR="00676B27" w:rsidRPr="00CC42EE" w:rsidRDefault="007C0DA1" w:rsidP="0033723C">
      <w:pPr>
        <w:ind w:leftChars="900" w:left="2160"/>
        <w:rPr>
          <w:rFonts w:eastAsia="STZhongsong"/>
          <w:bCs/>
        </w:rPr>
      </w:pPr>
      <w:r w:rsidRPr="00CC42EE">
        <w:rPr>
          <w:rFonts w:eastAsia="STZhongsong"/>
          <w:bCs/>
        </w:rPr>
        <w:t>6 When the woman saw that the fruit of the tree was good for food and pleasing to the eye, and also desirable for gaining wisdom, she took some and ate it. She also gave some to her husband, who was with her, and he ate it.</w:t>
      </w:r>
    </w:p>
    <w:p w:rsidR="00CC30E0" w:rsidRPr="00CC42EE" w:rsidRDefault="000E4651" w:rsidP="0033723C">
      <w:pPr>
        <w:ind w:leftChars="900" w:left="2160"/>
        <w:rPr>
          <w:rFonts w:eastAsia="STZhongsong"/>
          <w:bCs/>
          <w:lang w:eastAsia="zh-CN"/>
        </w:rPr>
      </w:pPr>
      <w:r w:rsidRPr="00CC42EE">
        <w:rPr>
          <w:rFonts w:eastAsia="STZhongsong" w:hAnsi="STZhongsong" w:hint="eastAsia"/>
          <w:bCs/>
          <w:lang w:eastAsia="zh-CN"/>
        </w:rPr>
        <w:t>创世记</w:t>
      </w:r>
      <w:r w:rsidRPr="00CC42EE">
        <w:rPr>
          <w:rFonts w:eastAsia="STZhongsong"/>
          <w:bCs/>
          <w:lang w:eastAsia="zh-CN"/>
        </w:rPr>
        <w:t>3:6</w:t>
      </w:r>
    </w:p>
    <w:p w:rsidR="00676B27" w:rsidRPr="00CC42EE" w:rsidRDefault="00CC30E0" w:rsidP="0033723C">
      <w:pPr>
        <w:ind w:leftChars="1200" w:left="2880"/>
        <w:rPr>
          <w:rFonts w:eastAsia="STZhongsong"/>
          <w:bCs/>
          <w:lang w:eastAsia="zh-CN"/>
        </w:rPr>
      </w:pPr>
      <w:r w:rsidRPr="00CC42EE">
        <w:rPr>
          <w:rFonts w:eastAsia="STZhongsong" w:hAnsi="STZhongsong" w:hint="eastAsia"/>
          <w:bCs/>
          <w:lang w:eastAsia="zh-CN"/>
        </w:rPr>
        <w:t>于</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见</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棵</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好</w:t>
      </w:r>
      <w:r w:rsidRPr="00CC42EE">
        <w:rPr>
          <w:rFonts w:eastAsia="STZhongsong"/>
          <w:bCs/>
          <w:lang w:eastAsia="zh-CN"/>
        </w:rPr>
        <w:t xml:space="preserve"> </w:t>
      </w:r>
      <w:r w:rsidRPr="00CC42EE">
        <w:rPr>
          <w:rFonts w:eastAsia="STZhongsong" w:hAnsi="STZhongsong" w:hint="eastAsia"/>
          <w:bCs/>
          <w:lang w:eastAsia="zh-CN"/>
        </w:rPr>
        <w:t>作</w:t>
      </w:r>
      <w:r w:rsidRPr="00CC42EE">
        <w:rPr>
          <w:rFonts w:eastAsia="STZhongsong"/>
          <w:bCs/>
          <w:lang w:eastAsia="zh-CN"/>
        </w:rPr>
        <w:t xml:space="preserve"> </w:t>
      </w:r>
      <w:r w:rsidRPr="00CC42EE">
        <w:rPr>
          <w:rFonts w:eastAsia="STZhongsong" w:hAnsi="STZhongsong" w:hint="eastAsia"/>
          <w:bCs/>
          <w:lang w:eastAsia="zh-CN"/>
        </w:rPr>
        <w:t>食</w:t>
      </w:r>
      <w:r w:rsidRPr="00CC42EE">
        <w:rPr>
          <w:rFonts w:eastAsia="STZhongsong"/>
          <w:bCs/>
          <w:lang w:eastAsia="zh-CN"/>
        </w:rPr>
        <w:t xml:space="preserve"> </w:t>
      </w:r>
      <w:r w:rsidRPr="00CC42EE">
        <w:rPr>
          <w:rFonts w:eastAsia="STZhongsong" w:hAnsi="STZhongsong" w:hint="eastAsia"/>
          <w:bCs/>
          <w:lang w:eastAsia="zh-CN"/>
        </w:rPr>
        <w:t>物</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也</w:t>
      </w:r>
      <w:r w:rsidRPr="00CC42EE">
        <w:rPr>
          <w:rFonts w:eastAsia="STZhongsong"/>
          <w:bCs/>
          <w:lang w:eastAsia="zh-CN"/>
        </w:rPr>
        <w:t xml:space="preserve"> </w:t>
      </w:r>
      <w:r w:rsidRPr="00CC42EE">
        <w:rPr>
          <w:rFonts w:eastAsia="STZhongsong" w:hAnsi="STZhongsong" w:hint="eastAsia"/>
          <w:bCs/>
          <w:lang w:eastAsia="zh-CN"/>
        </w:rPr>
        <w:t>悦</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眼</w:t>
      </w:r>
      <w:r w:rsidRPr="00CC42EE">
        <w:rPr>
          <w:rFonts w:eastAsia="STZhongsong"/>
          <w:bCs/>
          <w:lang w:eastAsia="zh-CN"/>
        </w:rPr>
        <w:t xml:space="preserve"> </w:t>
      </w:r>
      <w:r w:rsidRPr="00CC42EE">
        <w:rPr>
          <w:rFonts w:eastAsia="STZhongsong" w:hAnsi="STZhongsong" w:hint="eastAsia"/>
          <w:bCs/>
          <w:lang w:eastAsia="zh-CN"/>
        </w:rPr>
        <w:t>目</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且</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可</w:t>
      </w:r>
      <w:r w:rsidRPr="00CC42EE">
        <w:rPr>
          <w:rFonts w:eastAsia="STZhongsong"/>
          <w:bCs/>
          <w:lang w:eastAsia="zh-CN"/>
        </w:rPr>
        <w:t xml:space="preserve"> </w:t>
      </w:r>
      <w:r w:rsidRPr="00CC42EE">
        <w:rPr>
          <w:rFonts w:eastAsia="STZhongsong" w:hAnsi="STZhongsong" w:hint="eastAsia"/>
          <w:bCs/>
          <w:lang w:eastAsia="zh-CN"/>
        </w:rPr>
        <w:t>喜</w:t>
      </w:r>
      <w:r w:rsidRPr="00CC42EE">
        <w:rPr>
          <w:rFonts w:eastAsia="STZhongsong"/>
          <w:bCs/>
          <w:lang w:eastAsia="zh-CN"/>
        </w:rPr>
        <w:t xml:space="preserve"> </w:t>
      </w:r>
      <w:r w:rsidRPr="00CC42EE">
        <w:rPr>
          <w:rFonts w:eastAsia="STZhongsong" w:hAnsi="STZhongsong" w:hint="eastAsia"/>
          <w:bCs/>
          <w:lang w:eastAsia="zh-CN"/>
        </w:rPr>
        <w:t>爱</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能</w:t>
      </w:r>
      <w:r w:rsidRPr="00CC42EE">
        <w:rPr>
          <w:rFonts w:eastAsia="STZhongsong"/>
          <w:bCs/>
          <w:lang w:eastAsia="zh-CN"/>
        </w:rPr>
        <w:t xml:space="preserve"> </w:t>
      </w:r>
      <w:r w:rsidRPr="00CC42EE">
        <w:rPr>
          <w:rFonts w:eastAsia="STZhongsong" w:hAnsi="STZhongsong" w:hint="eastAsia"/>
          <w:bCs/>
          <w:lang w:eastAsia="zh-CN"/>
        </w:rPr>
        <w:t>使</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有</w:t>
      </w:r>
      <w:r w:rsidRPr="00CC42EE">
        <w:rPr>
          <w:rFonts w:eastAsia="STZhongsong"/>
          <w:bCs/>
          <w:lang w:eastAsia="zh-CN"/>
        </w:rPr>
        <w:t xml:space="preserve"> </w:t>
      </w:r>
      <w:r w:rsidRPr="00CC42EE">
        <w:rPr>
          <w:rFonts w:eastAsia="STZhongsong" w:hAnsi="STZhongsong" w:hint="eastAsia"/>
          <w:bCs/>
          <w:lang w:eastAsia="zh-CN"/>
        </w:rPr>
        <w:t>智</w:t>
      </w:r>
      <w:r w:rsidRPr="00CC42EE">
        <w:rPr>
          <w:rFonts w:eastAsia="STZhongsong"/>
          <w:bCs/>
          <w:lang w:eastAsia="zh-CN"/>
        </w:rPr>
        <w:t xml:space="preserve"> </w:t>
      </w:r>
      <w:r w:rsidRPr="00CC42EE">
        <w:rPr>
          <w:rFonts w:eastAsia="STZhongsong" w:hAnsi="STZhongsong" w:hint="eastAsia"/>
          <w:bCs/>
          <w:lang w:eastAsia="zh-CN"/>
        </w:rPr>
        <w:t>慧</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摘</w:t>
      </w:r>
      <w:r w:rsidRPr="00CC42EE">
        <w:rPr>
          <w:rFonts w:eastAsia="STZhongsong"/>
          <w:bCs/>
          <w:lang w:eastAsia="zh-CN"/>
        </w:rPr>
        <w:t xml:space="preserve"> </w:t>
      </w:r>
      <w:r w:rsidRPr="00CC42EE">
        <w:rPr>
          <w:rFonts w:eastAsia="STZhongsong" w:hAnsi="STZhongsong" w:hint="eastAsia"/>
          <w:bCs/>
          <w:lang w:eastAsia="zh-CN"/>
        </w:rPr>
        <w:t>下</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来</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又</w:t>
      </w:r>
      <w:r w:rsidRPr="00CC42EE">
        <w:rPr>
          <w:rFonts w:eastAsia="STZhongsong"/>
          <w:bCs/>
          <w:lang w:eastAsia="zh-CN"/>
        </w:rPr>
        <w:t xml:space="preserve"> </w:t>
      </w:r>
      <w:r w:rsidRPr="00CC42EE">
        <w:rPr>
          <w:rFonts w:eastAsia="STZhongsong" w:hAnsi="STZhongsong" w:hint="eastAsia"/>
          <w:bCs/>
          <w:lang w:eastAsia="zh-CN"/>
        </w:rPr>
        <w:t>给</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丈</w:t>
      </w:r>
      <w:r w:rsidRPr="00CC42EE">
        <w:rPr>
          <w:rFonts w:eastAsia="STZhongsong"/>
          <w:bCs/>
          <w:lang w:eastAsia="zh-CN"/>
        </w:rPr>
        <w:t xml:space="preserve"> </w:t>
      </w:r>
      <w:r w:rsidRPr="00CC42EE">
        <w:rPr>
          <w:rFonts w:eastAsia="STZhongsong" w:hAnsi="STZhongsong" w:hint="eastAsia"/>
          <w:bCs/>
          <w:lang w:eastAsia="zh-CN"/>
        </w:rPr>
        <w:t>夫</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丈</w:t>
      </w:r>
      <w:r w:rsidRPr="00CC42EE">
        <w:rPr>
          <w:rFonts w:eastAsia="STZhongsong"/>
          <w:bCs/>
          <w:lang w:eastAsia="zh-CN"/>
        </w:rPr>
        <w:t xml:space="preserve"> </w:t>
      </w:r>
      <w:r w:rsidRPr="00CC42EE">
        <w:rPr>
          <w:rFonts w:eastAsia="STZhongsong" w:hAnsi="STZhongsong" w:hint="eastAsia"/>
          <w:bCs/>
          <w:lang w:eastAsia="zh-CN"/>
        </w:rPr>
        <w:t>夫</w:t>
      </w:r>
      <w:r w:rsidRPr="00CC42EE">
        <w:rPr>
          <w:rFonts w:eastAsia="STZhongsong"/>
          <w:bCs/>
          <w:lang w:eastAsia="zh-CN"/>
        </w:rPr>
        <w:t xml:space="preserve"> </w:t>
      </w:r>
      <w:r w:rsidRPr="00CC42EE">
        <w:rPr>
          <w:rFonts w:eastAsia="STZhongsong" w:hAnsi="STZhongsong" w:hint="eastAsia"/>
          <w:bCs/>
          <w:lang w:eastAsia="zh-CN"/>
        </w:rPr>
        <w:t>也</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p>
    <w:p w:rsidR="00320F96" w:rsidRPr="00CC42EE" w:rsidRDefault="00320F96" w:rsidP="00225D92">
      <w:pPr>
        <w:numPr>
          <w:ilvl w:val="2"/>
          <w:numId w:val="10"/>
        </w:numPr>
        <w:rPr>
          <w:rFonts w:eastAsia="STZhongsong"/>
          <w:bCs/>
        </w:rPr>
      </w:pPr>
      <w:r w:rsidRPr="00CC42EE">
        <w:rPr>
          <w:rFonts w:eastAsia="STZhongsong"/>
          <w:bCs/>
        </w:rPr>
        <w:t xml:space="preserve">Adam and Eve </w:t>
      </w:r>
      <w:r w:rsidR="00225D92" w:rsidRPr="00CC42EE">
        <w:rPr>
          <w:rFonts w:eastAsia="STZhongsong"/>
          <w:bCs/>
        </w:rPr>
        <w:t xml:space="preserve">had </w:t>
      </w:r>
      <w:r w:rsidRPr="00CC42EE">
        <w:rPr>
          <w:rFonts w:eastAsia="STZhongsong"/>
          <w:bCs/>
        </w:rPr>
        <w:t>lost God’</w:t>
      </w:r>
      <w:r w:rsidR="00225D92" w:rsidRPr="00CC42EE">
        <w:rPr>
          <w:rFonts w:eastAsia="STZhongsong"/>
          <w:bCs/>
        </w:rPr>
        <w:t>s image</w:t>
      </w:r>
      <w:r w:rsidRPr="00CC42EE">
        <w:rPr>
          <w:rFonts w:eastAsia="STZhongsong"/>
          <w:bCs/>
        </w:rPr>
        <w:t>.</w:t>
      </w:r>
    </w:p>
    <w:p w:rsidR="007C0DA1" w:rsidRPr="00CC42EE" w:rsidRDefault="000E4651" w:rsidP="000E4651">
      <w:pPr>
        <w:ind w:left="2160"/>
        <w:rPr>
          <w:rFonts w:eastAsia="STZhongsong"/>
          <w:bCs/>
          <w:lang w:eastAsia="zh-CN"/>
        </w:rPr>
      </w:pPr>
      <w:r w:rsidRPr="00CC42EE">
        <w:rPr>
          <w:rFonts w:eastAsia="STZhongsong" w:hAnsi="STZhongsong" w:hint="eastAsia"/>
          <w:bCs/>
          <w:lang w:eastAsia="zh-CN"/>
        </w:rPr>
        <w:t>亚当和夏娃失去了神的形象。</w:t>
      </w:r>
    </w:p>
    <w:p w:rsidR="00607D52" w:rsidRDefault="007C0DA1" w:rsidP="000E4651">
      <w:pPr>
        <w:ind w:left="2160"/>
        <w:rPr>
          <w:lang w:eastAsia="zh-CN"/>
        </w:rPr>
      </w:pPr>
      <w:r w:rsidRPr="00CC42EE">
        <w:rPr>
          <w:rFonts w:eastAsia="STZhongsong"/>
          <w:bCs/>
          <w:lang w:eastAsia="zh-CN"/>
        </w:rPr>
        <w:t xml:space="preserve">Now they are </w:t>
      </w:r>
      <w:proofErr w:type="spellStart"/>
      <w:r w:rsidRPr="00CC42EE">
        <w:rPr>
          <w:rFonts w:eastAsia="STZhongsong"/>
          <w:bCs/>
          <w:lang w:eastAsia="zh-CN"/>
        </w:rPr>
        <w:t>non posse</w:t>
      </w:r>
      <w:proofErr w:type="spellEnd"/>
      <w:r w:rsidRPr="00CC42EE">
        <w:rPr>
          <w:rFonts w:eastAsia="STZhongsong"/>
          <w:bCs/>
          <w:lang w:eastAsia="zh-CN"/>
        </w:rPr>
        <w:t xml:space="preserve"> non </w:t>
      </w:r>
      <w:proofErr w:type="spellStart"/>
      <w:r w:rsidRPr="00CC42EE">
        <w:rPr>
          <w:rFonts w:eastAsia="STZhongsong"/>
          <w:bCs/>
          <w:lang w:eastAsia="zh-CN"/>
        </w:rPr>
        <w:t>peccare</w:t>
      </w:r>
      <w:proofErr w:type="spellEnd"/>
      <w:r w:rsidRPr="00CC42EE">
        <w:rPr>
          <w:rFonts w:eastAsia="STZhongsong"/>
          <w:bCs/>
          <w:lang w:eastAsia="zh-CN"/>
        </w:rPr>
        <w:t>; not able to not sin.  Being sin-full, they were no longer able to please God with the works of their hands nor with the motions of their heart.</w:t>
      </w:r>
      <w:r w:rsidR="00607D52" w:rsidRPr="00607D52">
        <w:t xml:space="preserve"> </w:t>
      </w:r>
    </w:p>
    <w:p w:rsidR="000E4651" w:rsidRPr="00CC42EE" w:rsidRDefault="00607D52" w:rsidP="000E4651">
      <w:pPr>
        <w:ind w:left="2160"/>
        <w:rPr>
          <w:rFonts w:eastAsia="STZhongsong"/>
          <w:bCs/>
          <w:lang w:eastAsia="zh-CN"/>
        </w:rPr>
      </w:pPr>
      <w:r w:rsidRPr="00607D52">
        <w:rPr>
          <w:rFonts w:eastAsia="STZhongsong" w:hint="eastAsia"/>
          <w:bCs/>
          <w:lang w:eastAsia="zh-CN"/>
        </w:rPr>
        <w:t>现在他们不</w:t>
      </w:r>
      <w:r w:rsidR="00375E72">
        <w:rPr>
          <w:rFonts w:eastAsia="STZhongsong" w:hint="eastAsia"/>
          <w:bCs/>
          <w:lang w:eastAsia="zh-CN"/>
        </w:rPr>
        <w:t>再</w:t>
      </w:r>
      <w:r w:rsidRPr="00607D52">
        <w:rPr>
          <w:rFonts w:eastAsia="STZhongsong" w:hint="eastAsia"/>
          <w:bCs/>
          <w:lang w:eastAsia="zh-CN"/>
        </w:rPr>
        <w:t>是</w:t>
      </w:r>
      <w:r w:rsidR="007F007A">
        <w:rPr>
          <w:rFonts w:eastAsia="STZhongsong" w:hint="eastAsia"/>
          <w:bCs/>
          <w:lang w:eastAsia="zh-CN"/>
        </w:rPr>
        <w:t>不能犯罪了（</w:t>
      </w:r>
      <w:r w:rsidR="007F007A">
        <w:rPr>
          <w:rFonts w:eastAsia="STZhongsong"/>
          <w:bCs/>
          <w:lang w:eastAsia="zh-CN"/>
        </w:rPr>
        <w:t xml:space="preserve">non posse non </w:t>
      </w:r>
      <w:proofErr w:type="spellStart"/>
      <w:r w:rsidR="007F007A">
        <w:rPr>
          <w:rFonts w:eastAsia="STZhongsong"/>
          <w:bCs/>
          <w:lang w:eastAsia="zh-CN"/>
        </w:rPr>
        <w:t>peccare</w:t>
      </w:r>
      <w:proofErr w:type="spellEnd"/>
      <w:r w:rsidR="007F007A">
        <w:rPr>
          <w:rFonts w:eastAsia="STZhongsong" w:hint="eastAsia"/>
          <w:bCs/>
          <w:lang w:eastAsia="zh-CN"/>
        </w:rPr>
        <w:t>）</w:t>
      </w:r>
      <w:r w:rsidR="00375E72">
        <w:rPr>
          <w:rFonts w:eastAsia="STZhongsong" w:hint="eastAsia"/>
          <w:bCs/>
          <w:lang w:eastAsia="zh-CN"/>
        </w:rPr>
        <w:t>，而是</w:t>
      </w:r>
      <w:r w:rsidRPr="00607D52">
        <w:rPr>
          <w:rFonts w:eastAsia="STZhongsong" w:hint="eastAsia"/>
          <w:bCs/>
          <w:lang w:eastAsia="zh-CN"/>
        </w:rPr>
        <w:t>不能</w:t>
      </w:r>
      <w:r w:rsidR="00375E72">
        <w:rPr>
          <w:rFonts w:eastAsia="STZhongsong" w:hint="eastAsia"/>
          <w:bCs/>
          <w:lang w:eastAsia="zh-CN"/>
        </w:rPr>
        <w:t>够</w:t>
      </w:r>
      <w:r w:rsidRPr="00607D52">
        <w:rPr>
          <w:rFonts w:eastAsia="STZhongsong" w:hint="eastAsia"/>
          <w:bCs/>
          <w:lang w:eastAsia="zh-CN"/>
        </w:rPr>
        <w:t>不犯罪</w:t>
      </w:r>
      <w:r w:rsidR="00375E72">
        <w:rPr>
          <w:rFonts w:eastAsia="STZhongsong" w:hint="eastAsia"/>
          <w:bCs/>
          <w:lang w:eastAsia="zh-CN"/>
        </w:rPr>
        <w:t>了</w:t>
      </w:r>
      <w:r w:rsidRPr="00607D52">
        <w:rPr>
          <w:rFonts w:eastAsia="STZhongsong" w:hint="eastAsia"/>
          <w:bCs/>
          <w:lang w:eastAsia="zh-CN"/>
        </w:rPr>
        <w:t>。他们</w:t>
      </w:r>
      <w:r w:rsidR="007F007A">
        <w:rPr>
          <w:rFonts w:eastAsia="STZhongsong" w:hint="eastAsia"/>
          <w:bCs/>
          <w:lang w:eastAsia="zh-CN"/>
        </w:rPr>
        <w:t>里面</w:t>
      </w:r>
      <w:r w:rsidR="00375E72">
        <w:rPr>
          <w:rFonts w:eastAsia="STZhongsong" w:hint="eastAsia"/>
          <w:bCs/>
          <w:lang w:eastAsia="zh-CN"/>
        </w:rPr>
        <w:t>满了罪，不能够</w:t>
      </w:r>
      <w:r w:rsidRPr="00607D52">
        <w:rPr>
          <w:rFonts w:eastAsia="STZhongsong" w:hint="eastAsia"/>
          <w:bCs/>
          <w:lang w:eastAsia="zh-CN"/>
        </w:rPr>
        <w:t>再用手所作的</w:t>
      </w:r>
      <w:r w:rsidR="00375E72">
        <w:rPr>
          <w:rFonts w:eastAsia="STZhongsong" w:hint="eastAsia"/>
          <w:bCs/>
          <w:lang w:eastAsia="zh-CN"/>
        </w:rPr>
        <w:t>事</w:t>
      </w:r>
      <w:r w:rsidRPr="00607D52">
        <w:rPr>
          <w:rFonts w:eastAsia="STZhongsong" w:hint="eastAsia"/>
          <w:bCs/>
          <w:lang w:eastAsia="zh-CN"/>
        </w:rPr>
        <w:t>和心里所存</w:t>
      </w:r>
      <w:r w:rsidR="00375E72">
        <w:rPr>
          <w:rFonts w:eastAsia="STZhongsong" w:hint="eastAsia"/>
          <w:bCs/>
          <w:lang w:eastAsia="zh-CN"/>
        </w:rPr>
        <w:t>的来</w:t>
      </w:r>
      <w:r w:rsidRPr="00607D52">
        <w:rPr>
          <w:rFonts w:eastAsia="STZhongsong" w:hint="eastAsia"/>
          <w:bCs/>
          <w:lang w:eastAsia="zh-CN"/>
        </w:rPr>
        <w:t>讨神的喜悦</w:t>
      </w:r>
      <w:r w:rsidR="00375E72">
        <w:rPr>
          <w:rFonts w:eastAsia="STZhongsong" w:hint="eastAsia"/>
          <w:bCs/>
          <w:lang w:eastAsia="zh-CN"/>
        </w:rPr>
        <w:t>了</w:t>
      </w:r>
      <w:r w:rsidRPr="00607D52">
        <w:rPr>
          <w:rFonts w:eastAsia="STZhongsong" w:hint="eastAsia"/>
          <w:bCs/>
          <w:lang w:eastAsia="zh-CN"/>
        </w:rPr>
        <w:t>。</w:t>
      </w:r>
    </w:p>
    <w:p w:rsidR="00224199" w:rsidRPr="00CC42EE" w:rsidRDefault="00224199" w:rsidP="00320F96">
      <w:pPr>
        <w:rPr>
          <w:rFonts w:eastAsia="STZhongsong"/>
          <w:b/>
          <w:bCs/>
          <w:color w:val="FF0000"/>
          <w:shd w:val="clear" w:color="auto" w:fill="FFFFFF"/>
          <w:lang w:eastAsia="zh-CN"/>
        </w:rPr>
      </w:pPr>
    </w:p>
    <w:p w:rsidR="00320F96" w:rsidRPr="00CC42EE" w:rsidRDefault="00320F96" w:rsidP="00320F96">
      <w:pPr>
        <w:numPr>
          <w:ilvl w:val="3"/>
          <w:numId w:val="10"/>
        </w:numPr>
        <w:rPr>
          <w:rFonts w:eastAsia="STZhongsong"/>
          <w:b/>
        </w:rPr>
      </w:pPr>
      <w:r w:rsidRPr="00CC42EE">
        <w:rPr>
          <w:rFonts w:eastAsia="STZhongsong"/>
          <w:b/>
        </w:rPr>
        <w:lastRenderedPageBreak/>
        <w:t>Adam and Eve experienced guilt.</w:t>
      </w:r>
    </w:p>
    <w:p w:rsidR="000E4651" w:rsidRPr="00CC42EE" w:rsidRDefault="000E4651" w:rsidP="000E4651">
      <w:pPr>
        <w:ind w:left="1386"/>
        <w:rPr>
          <w:rFonts w:eastAsia="STZhongsong"/>
          <w:b/>
          <w:lang w:eastAsia="zh-CN"/>
        </w:rPr>
      </w:pPr>
      <w:r w:rsidRPr="00CC42EE">
        <w:rPr>
          <w:rFonts w:eastAsia="STZhongsong" w:hAnsi="STZhongsong" w:hint="eastAsia"/>
          <w:b/>
          <w:lang w:eastAsia="zh-CN"/>
        </w:rPr>
        <w:t>亚当和夏娃经历了罪恶感。</w:t>
      </w:r>
    </w:p>
    <w:p w:rsidR="007C0DA1" w:rsidRPr="00CC42EE" w:rsidRDefault="00676B27" w:rsidP="005F0651">
      <w:pPr>
        <w:ind w:leftChars="600" w:left="1440"/>
        <w:rPr>
          <w:rFonts w:eastAsia="STZhongsong"/>
          <w:bCs/>
          <w:lang w:eastAsia="zh-CN"/>
        </w:rPr>
      </w:pPr>
      <w:r w:rsidRPr="00CC42EE">
        <w:rPr>
          <w:rFonts w:eastAsia="STZhongsong"/>
          <w:bCs/>
        </w:rPr>
        <w:t>Genesis 3:7</w:t>
      </w:r>
    </w:p>
    <w:p w:rsidR="00676B27" w:rsidRPr="00CC42EE" w:rsidRDefault="007C0DA1" w:rsidP="005F0651">
      <w:pPr>
        <w:ind w:leftChars="600" w:left="1440"/>
        <w:rPr>
          <w:rFonts w:eastAsia="STZhongsong"/>
          <w:bCs/>
        </w:rPr>
      </w:pPr>
      <w:r w:rsidRPr="00CC42EE">
        <w:rPr>
          <w:rFonts w:eastAsia="STZhongsong"/>
          <w:bCs/>
        </w:rPr>
        <w:t xml:space="preserve">7 Then the eyes of both of them were opened, and they realized they were naked; </w:t>
      </w:r>
      <w:proofErr w:type="gramStart"/>
      <w:r w:rsidRPr="00CC42EE">
        <w:rPr>
          <w:rFonts w:eastAsia="STZhongsong"/>
          <w:bCs/>
        </w:rPr>
        <w:t>so</w:t>
      </w:r>
      <w:proofErr w:type="gramEnd"/>
      <w:r w:rsidRPr="00CC42EE">
        <w:rPr>
          <w:rFonts w:eastAsia="STZhongsong"/>
          <w:bCs/>
        </w:rPr>
        <w:t xml:space="preserve"> they sewed fig leaves together and made coverings for themselves.</w:t>
      </w:r>
    </w:p>
    <w:p w:rsidR="00CC30E0" w:rsidRPr="00CC42EE" w:rsidRDefault="000E4651" w:rsidP="005F0651">
      <w:pPr>
        <w:ind w:leftChars="600" w:left="1440"/>
        <w:rPr>
          <w:rFonts w:eastAsia="STZhongsong"/>
          <w:bCs/>
          <w:lang w:eastAsia="zh-CN"/>
        </w:rPr>
      </w:pPr>
      <w:r w:rsidRPr="00CC42EE">
        <w:rPr>
          <w:rFonts w:eastAsia="STZhongsong" w:hAnsi="STZhongsong" w:hint="eastAsia"/>
          <w:b/>
          <w:lang w:eastAsia="zh-CN"/>
        </w:rPr>
        <w:t>创世记</w:t>
      </w:r>
      <w:r w:rsidRPr="00CC42EE">
        <w:rPr>
          <w:rFonts w:eastAsia="STZhongsong"/>
          <w:bCs/>
          <w:lang w:eastAsia="zh-CN"/>
        </w:rPr>
        <w:t>3:7</w:t>
      </w:r>
    </w:p>
    <w:p w:rsidR="00676B27" w:rsidRPr="00CC42EE" w:rsidRDefault="00CC30E0" w:rsidP="005F0651">
      <w:pPr>
        <w:ind w:leftChars="900" w:left="2160"/>
        <w:rPr>
          <w:rFonts w:eastAsia="STZhongsong"/>
          <w:b/>
          <w:lang w:eastAsia="zh-CN"/>
        </w:rPr>
      </w:pP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二</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眼</w:t>
      </w:r>
      <w:r w:rsidRPr="00CC42EE">
        <w:rPr>
          <w:rFonts w:eastAsia="STZhongsong"/>
          <w:bCs/>
          <w:lang w:eastAsia="zh-CN"/>
        </w:rPr>
        <w:t xml:space="preserve"> </w:t>
      </w:r>
      <w:r w:rsidRPr="00CC42EE">
        <w:rPr>
          <w:rFonts w:eastAsia="STZhongsong" w:hAnsi="STZhongsong" w:hint="eastAsia"/>
          <w:bCs/>
          <w:lang w:eastAsia="zh-CN"/>
        </w:rPr>
        <w:t>睛</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明</w:t>
      </w:r>
      <w:r w:rsidRPr="00CC42EE">
        <w:rPr>
          <w:rFonts w:eastAsia="STZhongsong"/>
          <w:bCs/>
          <w:lang w:eastAsia="zh-CN"/>
        </w:rPr>
        <w:t xml:space="preserve"> </w:t>
      </w:r>
      <w:r w:rsidRPr="00CC42EE">
        <w:rPr>
          <w:rFonts w:eastAsia="STZhongsong" w:hAnsi="STZhongsong" w:hint="eastAsia"/>
          <w:bCs/>
          <w:lang w:eastAsia="zh-CN"/>
        </w:rPr>
        <w:t>亮</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才</w:t>
      </w:r>
      <w:r w:rsidRPr="00CC42EE">
        <w:rPr>
          <w:rFonts w:eastAsia="STZhongsong"/>
          <w:bCs/>
          <w:lang w:eastAsia="zh-CN"/>
        </w:rPr>
        <w:t xml:space="preserve"> </w:t>
      </w:r>
      <w:r w:rsidRPr="00CC42EE">
        <w:rPr>
          <w:rFonts w:eastAsia="STZhongsong" w:hAnsi="STZhongsong" w:hint="eastAsia"/>
          <w:bCs/>
          <w:lang w:eastAsia="zh-CN"/>
        </w:rPr>
        <w:t>知</w:t>
      </w:r>
      <w:r w:rsidRPr="00CC42EE">
        <w:rPr>
          <w:rFonts w:eastAsia="STZhongsong"/>
          <w:bCs/>
          <w:lang w:eastAsia="zh-CN"/>
        </w:rPr>
        <w:t xml:space="preserve"> </w:t>
      </w:r>
      <w:r w:rsidRPr="00CC42EE">
        <w:rPr>
          <w:rFonts w:eastAsia="STZhongsong" w:hAnsi="STZhongsong" w:hint="eastAsia"/>
          <w:bCs/>
          <w:lang w:eastAsia="zh-CN"/>
        </w:rPr>
        <w:t>道</w:t>
      </w:r>
      <w:r w:rsidRPr="00CC42EE">
        <w:rPr>
          <w:rFonts w:eastAsia="STZhongsong"/>
          <w:bCs/>
          <w:lang w:eastAsia="zh-CN"/>
        </w:rPr>
        <w:t xml:space="preserve"> </w:t>
      </w:r>
      <w:r w:rsidRPr="00CC42EE">
        <w:rPr>
          <w:rFonts w:eastAsia="STZhongsong" w:hAnsi="STZhongsong" w:hint="eastAsia"/>
          <w:bCs/>
          <w:lang w:eastAsia="zh-CN"/>
        </w:rPr>
        <w:t>自</w:t>
      </w:r>
      <w:r w:rsidRPr="00CC42EE">
        <w:rPr>
          <w:rFonts w:eastAsia="STZhongsong"/>
          <w:bCs/>
          <w:lang w:eastAsia="zh-CN"/>
        </w:rPr>
        <w:t xml:space="preserve"> </w:t>
      </w:r>
      <w:r w:rsidRPr="00CC42EE">
        <w:rPr>
          <w:rFonts w:eastAsia="STZhongsong" w:hAnsi="STZhongsong" w:hint="eastAsia"/>
          <w:bCs/>
          <w:lang w:eastAsia="zh-CN"/>
        </w:rPr>
        <w:t>己</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赤</w:t>
      </w:r>
      <w:r w:rsidRPr="00CC42EE">
        <w:rPr>
          <w:rFonts w:eastAsia="STZhongsong"/>
          <w:bCs/>
          <w:lang w:eastAsia="zh-CN"/>
        </w:rPr>
        <w:t xml:space="preserve"> </w:t>
      </w:r>
      <w:r w:rsidRPr="00CC42EE">
        <w:rPr>
          <w:rFonts w:eastAsia="STZhongsong" w:hAnsi="STZhongsong" w:hint="eastAsia"/>
          <w:bCs/>
          <w:lang w:eastAsia="zh-CN"/>
        </w:rPr>
        <w:t>身</w:t>
      </w:r>
      <w:r w:rsidRPr="00CC42EE">
        <w:rPr>
          <w:rFonts w:eastAsia="STZhongsong"/>
          <w:bCs/>
          <w:lang w:eastAsia="zh-CN"/>
        </w:rPr>
        <w:t xml:space="preserve"> </w:t>
      </w:r>
      <w:r w:rsidRPr="00CC42EE">
        <w:rPr>
          <w:rFonts w:eastAsia="STZhongsong" w:hAnsi="STZhongsong" w:hint="eastAsia"/>
          <w:bCs/>
          <w:lang w:eastAsia="zh-CN"/>
        </w:rPr>
        <w:t>露</w:t>
      </w:r>
      <w:r w:rsidRPr="00CC42EE">
        <w:rPr>
          <w:rFonts w:eastAsia="STZhongsong"/>
          <w:bCs/>
          <w:lang w:eastAsia="zh-CN"/>
        </w:rPr>
        <w:t xml:space="preserve"> </w:t>
      </w:r>
      <w:r w:rsidRPr="00CC42EE">
        <w:rPr>
          <w:rFonts w:eastAsia="STZhongsong" w:hAnsi="STZhongsong" w:hint="eastAsia"/>
          <w:bCs/>
          <w:lang w:eastAsia="zh-CN"/>
        </w:rPr>
        <w:t>体</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便</w:t>
      </w:r>
      <w:r w:rsidRPr="00CC42EE">
        <w:rPr>
          <w:rFonts w:eastAsia="STZhongsong"/>
          <w:bCs/>
          <w:lang w:eastAsia="zh-CN"/>
        </w:rPr>
        <w:t xml:space="preserve"> </w:t>
      </w:r>
      <w:r w:rsidRPr="00CC42EE">
        <w:rPr>
          <w:rFonts w:eastAsia="STZhongsong" w:hAnsi="STZhongsong" w:hint="eastAsia"/>
          <w:bCs/>
          <w:lang w:eastAsia="zh-CN"/>
        </w:rPr>
        <w:t>拿</w:t>
      </w:r>
      <w:r w:rsidRPr="00CC42EE">
        <w:rPr>
          <w:rFonts w:eastAsia="STZhongsong"/>
          <w:bCs/>
          <w:lang w:eastAsia="zh-CN"/>
        </w:rPr>
        <w:t xml:space="preserve"> </w:t>
      </w:r>
      <w:r w:rsidRPr="00CC42EE">
        <w:rPr>
          <w:rFonts w:eastAsia="STZhongsong" w:hAnsi="STZhongsong" w:hint="eastAsia"/>
          <w:bCs/>
          <w:lang w:eastAsia="zh-CN"/>
        </w:rPr>
        <w:t>无</w:t>
      </w:r>
      <w:r w:rsidRPr="00CC42EE">
        <w:rPr>
          <w:rFonts w:eastAsia="STZhongsong"/>
          <w:bCs/>
          <w:lang w:eastAsia="zh-CN"/>
        </w:rPr>
        <w:t xml:space="preserve"> </w:t>
      </w:r>
      <w:r w:rsidRPr="00CC42EE">
        <w:rPr>
          <w:rFonts w:eastAsia="STZhongsong" w:hAnsi="STZhongsong" w:hint="eastAsia"/>
          <w:bCs/>
          <w:lang w:eastAsia="zh-CN"/>
        </w:rPr>
        <w:t>花</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叶</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自</w:t>
      </w:r>
      <w:r w:rsidRPr="00CC42EE">
        <w:rPr>
          <w:rFonts w:eastAsia="STZhongsong"/>
          <w:bCs/>
          <w:lang w:eastAsia="zh-CN"/>
        </w:rPr>
        <w:t xml:space="preserve"> </w:t>
      </w:r>
      <w:r w:rsidRPr="00CC42EE">
        <w:rPr>
          <w:rFonts w:eastAsia="STZhongsong" w:hAnsi="STZhongsong" w:hint="eastAsia"/>
          <w:bCs/>
          <w:lang w:eastAsia="zh-CN"/>
        </w:rPr>
        <w:t>己</w:t>
      </w:r>
      <w:r w:rsidRPr="00CC42EE">
        <w:rPr>
          <w:rFonts w:eastAsia="STZhongsong"/>
          <w:bCs/>
          <w:lang w:eastAsia="zh-CN"/>
        </w:rPr>
        <w:t xml:space="preserve"> </w:t>
      </w:r>
      <w:r w:rsidRPr="00CC42EE">
        <w:rPr>
          <w:rFonts w:eastAsia="STZhongsong" w:hAnsi="STZhongsong" w:hint="eastAsia"/>
          <w:bCs/>
          <w:lang w:eastAsia="zh-CN"/>
        </w:rPr>
        <w:t>编</w:t>
      </w:r>
      <w:r w:rsidRPr="00CC42EE">
        <w:rPr>
          <w:rFonts w:eastAsia="STZhongsong"/>
          <w:bCs/>
          <w:lang w:eastAsia="zh-CN"/>
        </w:rPr>
        <w:t xml:space="preserve"> </w:t>
      </w:r>
      <w:r w:rsidRPr="00CC42EE">
        <w:rPr>
          <w:rFonts w:eastAsia="STZhongsong" w:hAnsi="STZhongsong" w:hint="eastAsia"/>
          <w:bCs/>
          <w:lang w:eastAsia="zh-CN"/>
        </w:rPr>
        <w:t>作</w:t>
      </w:r>
      <w:r w:rsidRPr="00CC42EE">
        <w:rPr>
          <w:rFonts w:eastAsia="STZhongsong"/>
          <w:bCs/>
          <w:lang w:eastAsia="zh-CN"/>
        </w:rPr>
        <w:t xml:space="preserve"> </w:t>
      </w:r>
      <w:r w:rsidRPr="00CC42EE">
        <w:rPr>
          <w:rFonts w:eastAsia="STZhongsong" w:hAnsi="STZhongsong" w:hint="eastAsia"/>
          <w:bCs/>
          <w:lang w:eastAsia="zh-CN"/>
        </w:rPr>
        <w:t>裙</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w:t>
      </w:r>
    </w:p>
    <w:p w:rsidR="007C0DA1" w:rsidRPr="00CC42EE" w:rsidRDefault="00320F96" w:rsidP="007C0DA1">
      <w:pPr>
        <w:numPr>
          <w:ilvl w:val="3"/>
          <w:numId w:val="10"/>
        </w:numPr>
        <w:rPr>
          <w:rFonts w:eastAsia="STZhongsong"/>
          <w:b/>
        </w:rPr>
      </w:pPr>
      <w:r w:rsidRPr="00CC42EE">
        <w:rPr>
          <w:rFonts w:eastAsia="STZhongsong"/>
          <w:b/>
        </w:rPr>
        <w:t>Adam and Eve were afraid of the LORD God.</w:t>
      </w:r>
    </w:p>
    <w:p w:rsidR="000E4651" w:rsidRPr="00CC42EE" w:rsidRDefault="000E4651" w:rsidP="007C0DA1">
      <w:pPr>
        <w:ind w:left="1386"/>
        <w:rPr>
          <w:rFonts w:eastAsia="STZhongsong"/>
          <w:b/>
          <w:lang w:eastAsia="zh-CN"/>
        </w:rPr>
      </w:pPr>
      <w:r w:rsidRPr="00CC42EE">
        <w:rPr>
          <w:rFonts w:eastAsia="STZhongsong" w:hAnsi="STZhongsong" w:hint="eastAsia"/>
          <w:b/>
          <w:lang w:eastAsia="zh-CN"/>
        </w:rPr>
        <w:t>亚当和夏娃害怕耶和华神。</w:t>
      </w:r>
    </w:p>
    <w:p w:rsidR="00676B27" w:rsidRPr="00CC42EE" w:rsidRDefault="00676B27" w:rsidP="005F0651">
      <w:pPr>
        <w:ind w:leftChars="600" w:left="1440"/>
        <w:rPr>
          <w:rFonts w:eastAsia="STZhongsong"/>
          <w:bCs/>
        </w:rPr>
      </w:pPr>
      <w:r w:rsidRPr="00CC42EE">
        <w:rPr>
          <w:rFonts w:eastAsia="STZhongsong"/>
          <w:bCs/>
        </w:rPr>
        <w:t>Genesis 3:8</w:t>
      </w:r>
    </w:p>
    <w:p w:rsidR="00676B27" w:rsidRPr="00CC42EE" w:rsidRDefault="00676B27" w:rsidP="005F0651">
      <w:pPr>
        <w:ind w:leftChars="600" w:left="1440"/>
        <w:rPr>
          <w:rFonts w:eastAsia="STZhongsong"/>
          <w:bCs/>
        </w:rPr>
      </w:pPr>
      <w:r w:rsidRPr="00CC42EE">
        <w:rPr>
          <w:rFonts w:eastAsia="STZhongsong"/>
          <w:b/>
          <w:bCs/>
          <w:color w:val="000000"/>
          <w:vertAlign w:val="superscript"/>
        </w:rPr>
        <w:t>8 </w:t>
      </w:r>
      <w:r w:rsidRPr="00CC42EE">
        <w:rPr>
          <w:rFonts w:eastAsia="STZhongsong"/>
          <w:color w:val="000000"/>
        </w:rPr>
        <w:t>Then the man and his wife heard the sound of the </w:t>
      </w:r>
      <w:r w:rsidRPr="00CC42EE">
        <w:rPr>
          <w:rFonts w:eastAsia="STZhongsong"/>
          <w:smallCaps/>
          <w:color w:val="000000"/>
        </w:rPr>
        <w:t>Lord</w:t>
      </w:r>
      <w:r w:rsidRPr="00CC42EE">
        <w:rPr>
          <w:rFonts w:eastAsia="STZhongsong"/>
          <w:color w:val="000000"/>
        </w:rPr>
        <w:t> God as he was walking in the garden in the cool of the day, and they hid from the </w:t>
      </w:r>
      <w:r w:rsidRPr="00CC42EE">
        <w:rPr>
          <w:rFonts w:eastAsia="STZhongsong"/>
          <w:smallCaps/>
          <w:color w:val="000000"/>
        </w:rPr>
        <w:t>Lord</w:t>
      </w:r>
      <w:r w:rsidRPr="00CC42EE">
        <w:rPr>
          <w:rFonts w:eastAsia="STZhongsong"/>
          <w:color w:val="000000"/>
        </w:rPr>
        <w:t> God among the trees of the garden.</w:t>
      </w:r>
      <w:r w:rsidRPr="00CC42EE">
        <w:rPr>
          <w:rFonts w:eastAsia="STZhongsong"/>
          <w:color w:val="000000"/>
          <w:shd w:val="clear" w:color="auto" w:fill="FFFFFF"/>
        </w:rPr>
        <w:t> </w:t>
      </w:r>
    </w:p>
    <w:p w:rsidR="00CC30E0" w:rsidRPr="00CC42EE" w:rsidRDefault="000E4651" w:rsidP="005F0651">
      <w:pPr>
        <w:ind w:leftChars="600" w:left="1440"/>
        <w:rPr>
          <w:rFonts w:eastAsia="STZhongsong"/>
          <w:bCs/>
          <w:lang w:eastAsia="zh-CN"/>
        </w:rPr>
      </w:pPr>
      <w:r w:rsidRPr="00CC42EE">
        <w:rPr>
          <w:rFonts w:eastAsia="STZhongsong" w:hAnsi="STZhongsong" w:hint="eastAsia"/>
          <w:b/>
          <w:lang w:eastAsia="zh-CN"/>
        </w:rPr>
        <w:t>创世记</w:t>
      </w:r>
      <w:r w:rsidRPr="00CC42EE">
        <w:rPr>
          <w:rFonts w:eastAsia="STZhongsong"/>
          <w:bCs/>
          <w:lang w:eastAsia="zh-CN"/>
        </w:rPr>
        <w:t>3:8</w:t>
      </w:r>
    </w:p>
    <w:p w:rsidR="00676B27" w:rsidRPr="00CC42EE" w:rsidRDefault="00CC30E0" w:rsidP="005F0651">
      <w:pPr>
        <w:ind w:leftChars="900" w:left="2160"/>
        <w:rPr>
          <w:rFonts w:eastAsia="STZhongsong"/>
          <w:b/>
          <w:lang w:eastAsia="zh-CN"/>
        </w:rPr>
      </w:pPr>
      <w:r w:rsidRPr="00CC42EE">
        <w:rPr>
          <w:rFonts w:eastAsia="STZhongsong" w:hAnsi="STZhongsong" w:hint="eastAsia"/>
          <w:bCs/>
          <w:lang w:eastAsia="zh-CN"/>
        </w:rPr>
        <w:t>天</w:t>
      </w:r>
      <w:r w:rsidRPr="00CC42EE">
        <w:rPr>
          <w:rFonts w:eastAsia="STZhongsong"/>
          <w:bCs/>
          <w:lang w:eastAsia="zh-CN"/>
        </w:rPr>
        <w:t xml:space="preserve"> </w:t>
      </w:r>
      <w:r w:rsidRPr="00CC42EE">
        <w:rPr>
          <w:rFonts w:eastAsia="STZhongsong" w:hAnsi="STZhongsong" w:hint="eastAsia"/>
          <w:bCs/>
          <w:lang w:eastAsia="zh-CN"/>
        </w:rPr>
        <w:t>起</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凉</w:t>
      </w:r>
      <w:r w:rsidRPr="00CC42EE">
        <w:rPr>
          <w:rFonts w:eastAsia="STZhongsong"/>
          <w:bCs/>
          <w:lang w:eastAsia="zh-CN"/>
        </w:rPr>
        <w:t xml:space="preserve"> </w:t>
      </w:r>
      <w:r w:rsidRPr="00CC42EE">
        <w:rPr>
          <w:rFonts w:eastAsia="STZhongsong" w:hAnsi="STZhongsong" w:hint="eastAsia"/>
          <w:bCs/>
          <w:lang w:eastAsia="zh-CN"/>
        </w:rPr>
        <w:t>风</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园</w:t>
      </w:r>
      <w:r w:rsidRPr="00CC42EE">
        <w:rPr>
          <w:rFonts w:eastAsia="STZhongsong"/>
          <w:bCs/>
          <w:lang w:eastAsia="zh-CN"/>
        </w:rPr>
        <w:t xml:space="preserve"> </w:t>
      </w:r>
      <w:r w:rsidRPr="00CC42EE">
        <w:rPr>
          <w:rFonts w:eastAsia="STZhongsong" w:hAnsi="STZhongsong" w:hint="eastAsia"/>
          <w:bCs/>
          <w:lang w:eastAsia="zh-CN"/>
        </w:rPr>
        <w:t>中</w:t>
      </w:r>
      <w:r w:rsidRPr="00CC42EE">
        <w:rPr>
          <w:rFonts w:eastAsia="STZhongsong"/>
          <w:bCs/>
          <w:lang w:eastAsia="zh-CN"/>
        </w:rPr>
        <w:t xml:space="preserve"> </w:t>
      </w:r>
      <w:r w:rsidRPr="00CC42EE">
        <w:rPr>
          <w:rFonts w:eastAsia="STZhongsong" w:hAnsi="STZhongsong" w:hint="eastAsia"/>
          <w:bCs/>
          <w:lang w:eastAsia="zh-CN"/>
        </w:rPr>
        <w:t>行</w:t>
      </w:r>
      <w:r w:rsidRPr="00CC42EE">
        <w:rPr>
          <w:rFonts w:eastAsia="STZhongsong"/>
          <w:bCs/>
          <w:lang w:eastAsia="zh-CN"/>
        </w:rPr>
        <w:t xml:space="preserve"> </w:t>
      </w:r>
      <w:r w:rsidRPr="00CC42EE">
        <w:rPr>
          <w:rFonts w:eastAsia="STZhongsong" w:hAnsi="STZhongsong" w:hint="eastAsia"/>
          <w:bCs/>
          <w:lang w:eastAsia="zh-CN"/>
        </w:rPr>
        <w:t>走</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妻</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听</w:t>
      </w:r>
      <w:r w:rsidRPr="00CC42EE">
        <w:rPr>
          <w:rFonts w:eastAsia="STZhongsong"/>
          <w:bCs/>
          <w:lang w:eastAsia="zh-CN"/>
        </w:rPr>
        <w:t xml:space="preserve"> </w:t>
      </w:r>
      <w:r w:rsidRPr="00CC42EE">
        <w:rPr>
          <w:rFonts w:eastAsia="STZhongsong" w:hAnsi="STZhongsong" w:hint="eastAsia"/>
          <w:bCs/>
          <w:lang w:eastAsia="zh-CN"/>
        </w:rPr>
        <w:t>见</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声</w:t>
      </w:r>
      <w:r w:rsidRPr="00CC42EE">
        <w:rPr>
          <w:rFonts w:eastAsia="STZhongsong"/>
          <w:bCs/>
          <w:lang w:eastAsia="zh-CN"/>
        </w:rPr>
        <w:t xml:space="preserve"> </w:t>
      </w:r>
      <w:r w:rsidRPr="00CC42EE">
        <w:rPr>
          <w:rFonts w:eastAsia="STZhongsong" w:hAnsi="STZhongsong" w:hint="eastAsia"/>
          <w:bCs/>
          <w:lang w:eastAsia="zh-CN"/>
        </w:rPr>
        <w:t>音</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藏</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园</w:t>
      </w:r>
      <w:r w:rsidRPr="00CC42EE">
        <w:rPr>
          <w:rFonts w:eastAsia="STZhongsong"/>
          <w:bCs/>
          <w:lang w:eastAsia="zh-CN"/>
        </w:rPr>
        <w:t xml:space="preserve"> </w:t>
      </w:r>
      <w:r w:rsidRPr="00CC42EE">
        <w:rPr>
          <w:rFonts w:eastAsia="STZhongsong" w:hAnsi="STZhongsong" w:hint="eastAsia"/>
          <w:bCs/>
          <w:lang w:eastAsia="zh-CN"/>
        </w:rPr>
        <w:t>里</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木</w:t>
      </w:r>
      <w:r w:rsidRPr="00CC42EE">
        <w:rPr>
          <w:rFonts w:eastAsia="STZhongsong"/>
          <w:bCs/>
          <w:lang w:eastAsia="zh-CN"/>
        </w:rPr>
        <w:t xml:space="preserve"> </w:t>
      </w:r>
      <w:r w:rsidRPr="00CC42EE">
        <w:rPr>
          <w:rFonts w:eastAsia="STZhongsong" w:hAnsi="STZhongsong" w:hint="eastAsia"/>
          <w:bCs/>
          <w:lang w:eastAsia="zh-CN"/>
        </w:rPr>
        <w:t>中</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躲</w:t>
      </w:r>
      <w:r w:rsidRPr="00CC42EE">
        <w:rPr>
          <w:rFonts w:eastAsia="STZhongsong"/>
          <w:bCs/>
          <w:lang w:eastAsia="zh-CN"/>
        </w:rPr>
        <w:t xml:space="preserve"> </w:t>
      </w:r>
      <w:r w:rsidRPr="00CC42EE">
        <w:rPr>
          <w:rFonts w:eastAsia="STZhongsong" w:hAnsi="STZhongsong" w:hint="eastAsia"/>
          <w:bCs/>
          <w:lang w:eastAsia="zh-CN"/>
        </w:rPr>
        <w:t>避</w:t>
      </w:r>
      <w:r w:rsidRPr="00CC42EE">
        <w:rPr>
          <w:rFonts w:eastAsia="STZhongsong"/>
          <w:bCs/>
          <w:lang w:eastAsia="zh-CN"/>
        </w:rPr>
        <w:t xml:space="preserve"> </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面</w:t>
      </w:r>
      <w:r w:rsidRPr="00CC42EE">
        <w:rPr>
          <w:rFonts w:eastAsia="STZhongsong"/>
          <w:bCs/>
          <w:lang w:eastAsia="zh-CN"/>
        </w:rPr>
        <w:t xml:space="preserve"> </w:t>
      </w:r>
      <w:r w:rsidRPr="00CC42EE">
        <w:rPr>
          <w:rFonts w:eastAsia="STZhongsong" w:hAnsi="STZhongsong" w:hint="eastAsia"/>
          <w:bCs/>
          <w:lang w:eastAsia="zh-CN"/>
        </w:rPr>
        <w:t>。</w:t>
      </w:r>
    </w:p>
    <w:p w:rsidR="00320F96" w:rsidRPr="00CC42EE" w:rsidRDefault="000913BB" w:rsidP="00676B27">
      <w:pPr>
        <w:numPr>
          <w:ilvl w:val="3"/>
          <w:numId w:val="10"/>
        </w:numPr>
        <w:rPr>
          <w:rFonts w:eastAsia="STZhongsong"/>
          <w:b/>
        </w:rPr>
      </w:pPr>
      <w:r w:rsidRPr="00CC42EE">
        <w:rPr>
          <w:rFonts w:eastAsia="STZhongsong"/>
          <w:b/>
        </w:rPr>
        <w:t>A</w:t>
      </w:r>
      <w:r w:rsidR="00320F96" w:rsidRPr="00CC42EE">
        <w:rPr>
          <w:rFonts w:eastAsia="STZhongsong"/>
          <w:b/>
        </w:rPr>
        <w:t xml:space="preserve">dam and Eve </w:t>
      </w:r>
      <w:r w:rsidR="00676B27" w:rsidRPr="00CC42EE">
        <w:rPr>
          <w:rFonts w:eastAsia="STZhongsong"/>
          <w:b/>
        </w:rPr>
        <w:t xml:space="preserve">ignored </w:t>
      </w:r>
      <w:r w:rsidR="00320F96" w:rsidRPr="00CC42EE">
        <w:rPr>
          <w:rFonts w:eastAsia="STZhongsong"/>
          <w:b/>
        </w:rPr>
        <w:t>the LORD God’s call to repent</w:t>
      </w:r>
      <w:r w:rsidR="009954E3" w:rsidRPr="00CC42EE">
        <w:rPr>
          <w:rFonts w:eastAsia="STZhongsong"/>
          <w:b/>
        </w:rPr>
        <w:t>.</w:t>
      </w:r>
    </w:p>
    <w:p w:rsidR="007C0DA1" w:rsidRPr="00CC42EE" w:rsidRDefault="000E4651" w:rsidP="000E4651">
      <w:pPr>
        <w:ind w:left="1386"/>
        <w:rPr>
          <w:rFonts w:eastAsia="STZhongsong"/>
          <w:b/>
          <w:lang w:eastAsia="zh-CN"/>
        </w:rPr>
      </w:pPr>
      <w:r w:rsidRPr="00CC42EE">
        <w:rPr>
          <w:rFonts w:eastAsia="STZhongsong" w:hAnsi="STZhongsong" w:hint="eastAsia"/>
          <w:b/>
          <w:lang w:eastAsia="zh-CN"/>
        </w:rPr>
        <w:t>亚当和夏娃不理会耶和华神向他们发出的悔改的</w:t>
      </w:r>
      <w:r w:rsidR="00D8512F">
        <w:rPr>
          <w:rFonts w:eastAsia="STZhongsong" w:hAnsi="STZhongsong" w:hint="eastAsia"/>
          <w:b/>
          <w:lang w:eastAsia="zh-CN"/>
        </w:rPr>
        <w:t>呼唤</w:t>
      </w:r>
      <w:r w:rsidRPr="00CC42EE">
        <w:rPr>
          <w:rFonts w:eastAsia="STZhongsong" w:hAnsi="STZhongsong" w:hint="eastAsia"/>
          <w:b/>
          <w:lang w:eastAsia="zh-CN"/>
        </w:rPr>
        <w:t>。</w:t>
      </w:r>
    </w:p>
    <w:p w:rsidR="00607D52" w:rsidRDefault="007C0DA1" w:rsidP="00715434">
      <w:pPr>
        <w:ind w:leftChars="600" w:left="1440"/>
        <w:rPr>
          <w:lang w:eastAsia="zh-CN"/>
        </w:rPr>
      </w:pPr>
      <w:r w:rsidRPr="00CC42EE">
        <w:rPr>
          <w:rFonts w:eastAsia="STZhongsong"/>
          <w:b/>
          <w:lang w:eastAsia="zh-CN"/>
        </w:rPr>
        <w:t>The LORD God revealed himself as the God of saving love; he has come (not to “figure out” what has happened to his creatures, as if he didn’t know, but) to seek and to save the lost (Luke 19:10; Luke 1</w:t>
      </w:r>
      <w:r w:rsidRPr="00CC42EE">
        <w:rPr>
          <w:rFonts w:eastAsia="STZhongsong"/>
          <w:b/>
        </w:rPr>
        <w:t>5).</w:t>
      </w:r>
      <w:r w:rsidR="00607D52" w:rsidRPr="00607D52">
        <w:t xml:space="preserve"> </w:t>
      </w:r>
    </w:p>
    <w:p w:rsidR="007C0DA1" w:rsidRPr="00CC42EE" w:rsidRDefault="00D8512F" w:rsidP="00715434">
      <w:pPr>
        <w:ind w:leftChars="600" w:left="1440"/>
        <w:rPr>
          <w:rFonts w:eastAsia="STZhongsong"/>
          <w:b/>
          <w:lang w:eastAsia="zh-CN"/>
        </w:rPr>
      </w:pPr>
      <w:r>
        <w:rPr>
          <w:rFonts w:eastAsia="STZhongsong" w:hint="eastAsia"/>
          <w:b/>
          <w:lang w:eastAsia="zh-CN"/>
        </w:rPr>
        <w:t>主耶和华显明自己是施行拯救的慈爱之</w:t>
      </w:r>
      <w:r w:rsidR="00607D52" w:rsidRPr="00607D52">
        <w:rPr>
          <w:rFonts w:eastAsia="STZhongsong" w:hint="eastAsia"/>
          <w:b/>
          <w:lang w:eastAsia="zh-CN"/>
        </w:rPr>
        <w:t>神。他来</w:t>
      </w:r>
      <w:r w:rsidR="00607D52" w:rsidRPr="00607D52">
        <w:rPr>
          <w:rFonts w:eastAsia="STZhongsong"/>
          <w:b/>
          <w:lang w:eastAsia="zh-CN"/>
        </w:rPr>
        <w:t>(</w:t>
      </w:r>
      <w:r w:rsidR="00607D52" w:rsidRPr="00607D52">
        <w:rPr>
          <w:rFonts w:eastAsia="STZhongsong" w:hint="eastAsia"/>
          <w:b/>
          <w:lang w:eastAsia="zh-CN"/>
        </w:rPr>
        <w:t>不是</w:t>
      </w:r>
      <w:r>
        <w:rPr>
          <w:rFonts w:eastAsia="STZhongsong" w:hint="eastAsia"/>
          <w:b/>
          <w:lang w:eastAsia="zh-CN"/>
        </w:rPr>
        <w:t>为了</w:t>
      </w:r>
      <w:r w:rsidR="00607D52" w:rsidRPr="00607D52">
        <w:rPr>
          <w:rFonts w:eastAsia="STZhongsong" w:hint="eastAsia"/>
          <w:b/>
          <w:lang w:eastAsia="zh-CN"/>
        </w:rPr>
        <w:t>要</w:t>
      </w:r>
      <w:r>
        <w:rPr>
          <w:rFonts w:eastAsia="STZhongsong" w:hint="eastAsia"/>
          <w:b/>
          <w:lang w:eastAsia="zh-CN"/>
        </w:rPr>
        <w:t>“</w:t>
      </w:r>
      <w:r w:rsidRPr="00607D52">
        <w:rPr>
          <w:rFonts w:eastAsia="STZhongsong" w:hint="eastAsia"/>
          <w:b/>
          <w:lang w:eastAsia="zh-CN"/>
        </w:rPr>
        <w:t>弄清楚</w:t>
      </w:r>
      <w:r>
        <w:rPr>
          <w:rFonts w:eastAsia="STZhongsong" w:hint="eastAsia"/>
          <w:b/>
          <w:lang w:eastAsia="zh-CN"/>
        </w:rPr>
        <w:t>”</w:t>
      </w:r>
      <w:r w:rsidR="00607D52" w:rsidRPr="00607D52">
        <w:rPr>
          <w:rFonts w:eastAsia="STZhongsong" w:hint="eastAsia"/>
          <w:b/>
          <w:lang w:eastAsia="zh-CN"/>
        </w:rPr>
        <w:t>他所造的人发生了什么事，好像他不知道似的，而是要寻找和拯救迷失的人</w:t>
      </w:r>
      <w:r w:rsidR="00607D52" w:rsidRPr="00607D52">
        <w:rPr>
          <w:rFonts w:eastAsia="STZhongsong"/>
          <w:b/>
          <w:lang w:eastAsia="zh-CN"/>
        </w:rPr>
        <w:t>(</w:t>
      </w:r>
      <w:r w:rsidR="00607D52" w:rsidRPr="00607D52">
        <w:rPr>
          <w:rFonts w:eastAsia="STZhongsong" w:hint="eastAsia"/>
          <w:b/>
          <w:lang w:eastAsia="zh-CN"/>
        </w:rPr>
        <w:t>路加福音</w:t>
      </w:r>
      <w:r w:rsidR="00607D52" w:rsidRPr="00607D52">
        <w:rPr>
          <w:rFonts w:eastAsia="STZhongsong"/>
          <w:b/>
          <w:lang w:eastAsia="zh-CN"/>
        </w:rPr>
        <w:t>19:10;</w:t>
      </w:r>
      <w:r w:rsidR="00607D52" w:rsidRPr="00607D52">
        <w:rPr>
          <w:rFonts w:eastAsia="STZhongsong" w:hint="eastAsia"/>
          <w:b/>
          <w:lang w:eastAsia="zh-CN"/>
        </w:rPr>
        <w:t>路加福音</w:t>
      </w:r>
      <w:r w:rsidR="00607D52" w:rsidRPr="00607D52">
        <w:rPr>
          <w:rFonts w:eastAsia="STZhongsong"/>
          <w:b/>
          <w:lang w:eastAsia="zh-CN"/>
        </w:rPr>
        <w:t>15)</w:t>
      </w:r>
      <w:r w:rsidR="00607D52" w:rsidRPr="00607D52">
        <w:rPr>
          <w:rFonts w:eastAsia="STZhongsong" w:hint="eastAsia"/>
          <w:b/>
          <w:lang w:eastAsia="zh-CN"/>
        </w:rPr>
        <w:t>。</w:t>
      </w:r>
    </w:p>
    <w:p w:rsidR="000E4651" w:rsidRPr="00CC42EE" w:rsidRDefault="000E4651" w:rsidP="000E4651">
      <w:pPr>
        <w:ind w:left="1386"/>
        <w:rPr>
          <w:rFonts w:eastAsia="STZhongsong"/>
          <w:b/>
          <w:lang w:eastAsia="zh-CN"/>
        </w:rPr>
      </w:pPr>
    </w:p>
    <w:p w:rsidR="000E4651" w:rsidRPr="00D8512F" w:rsidRDefault="00676B27" w:rsidP="00715434">
      <w:pPr>
        <w:ind w:leftChars="600" w:left="1440"/>
        <w:rPr>
          <w:rFonts w:eastAsia="STZhongsong"/>
          <w:b/>
          <w:bCs/>
          <w:lang w:eastAsia="zh-CN"/>
        </w:rPr>
      </w:pPr>
      <w:r w:rsidRPr="00D8512F">
        <w:rPr>
          <w:rFonts w:eastAsia="STZhongsong"/>
          <w:b/>
          <w:bCs/>
        </w:rPr>
        <w:t>Genesis 3:9-13</w:t>
      </w:r>
    </w:p>
    <w:p w:rsidR="000E4651" w:rsidRPr="00CC42EE" w:rsidRDefault="000E4651" w:rsidP="00715434">
      <w:pPr>
        <w:ind w:leftChars="600" w:left="1440"/>
        <w:rPr>
          <w:rFonts w:eastAsia="STZhongsong"/>
          <w:bCs/>
        </w:rPr>
      </w:pPr>
      <w:r w:rsidRPr="00CC42EE">
        <w:rPr>
          <w:rFonts w:eastAsia="STZhongsong"/>
          <w:bCs/>
        </w:rPr>
        <w:t>9 But the LORD God called to the man, “Where are you?”</w:t>
      </w:r>
    </w:p>
    <w:p w:rsidR="000E4651" w:rsidRPr="00CC42EE" w:rsidRDefault="000E4651" w:rsidP="00715434">
      <w:pPr>
        <w:ind w:leftChars="600" w:left="1440"/>
        <w:rPr>
          <w:rFonts w:eastAsia="STZhongsong"/>
          <w:bCs/>
        </w:rPr>
      </w:pPr>
      <w:r w:rsidRPr="00CC42EE">
        <w:rPr>
          <w:rFonts w:eastAsia="STZhongsong"/>
          <w:bCs/>
        </w:rPr>
        <w:t xml:space="preserve">10 He answered, “I heard you in the garden, and I was afraid because I was naked; </w:t>
      </w:r>
      <w:proofErr w:type="gramStart"/>
      <w:r w:rsidRPr="00CC42EE">
        <w:rPr>
          <w:rFonts w:eastAsia="STZhongsong"/>
          <w:bCs/>
        </w:rPr>
        <w:t>so</w:t>
      </w:r>
      <w:proofErr w:type="gramEnd"/>
      <w:r w:rsidRPr="00CC42EE">
        <w:rPr>
          <w:rFonts w:eastAsia="STZhongsong"/>
          <w:bCs/>
        </w:rPr>
        <w:t xml:space="preserve"> I hid.”</w:t>
      </w:r>
    </w:p>
    <w:p w:rsidR="000E4651" w:rsidRPr="00CC42EE" w:rsidRDefault="000E4651" w:rsidP="00715434">
      <w:pPr>
        <w:ind w:leftChars="600" w:left="1440"/>
        <w:rPr>
          <w:rFonts w:eastAsia="STZhongsong"/>
          <w:bCs/>
        </w:rPr>
      </w:pPr>
      <w:r w:rsidRPr="00CC42EE">
        <w:rPr>
          <w:rFonts w:eastAsia="STZhongsong"/>
          <w:bCs/>
        </w:rPr>
        <w:t>11 And he said, “Who told you that you were naked? Have you eaten from the tree that I commanded you not to eat from?”</w:t>
      </w:r>
    </w:p>
    <w:p w:rsidR="000E4651" w:rsidRPr="00CC42EE" w:rsidRDefault="000E4651" w:rsidP="00715434">
      <w:pPr>
        <w:ind w:leftChars="600" w:left="1440"/>
        <w:rPr>
          <w:rFonts w:eastAsia="STZhongsong"/>
          <w:bCs/>
        </w:rPr>
      </w:pPr>
      <w:r w:rsidRPr="00CC42EE">
        <w:rPr>
          <w:rFonts w:eastAsia="STZhongsong"/>
          <w:bCs/>
        </w:rPr>
        <w:t>12 The man said, “The woman you put here with me—she gave me some fruit from the tree, and I ate it.”</w:t>
      </w:r>
    </w:p>
    <w:p w:rsidR="000E4651" w:rsidRPr="00CC42EE" w:rsidRDefault="000E4651" w:rsidP="00715434">
      <w:pPr>
        <w:ind w:leftChars="600" w:left="1440"/>
        <w:rPr>
          <w:rFonts w:eastAsia="STZhongsong"/>
          <w:bCs/>
        </w:rPr>
      </w:pPr>
      <w:r w:rsidRPr="00CC42EE">
        <w:rPr>
          <w:rFonts w:eastAsia="STZhongsong"/>
          <w:bCs/>
        </w:rPr>
        <w:t>13 Then the LORD God said to the woman, “What is this you have done?”</w:t>
      </w:r>
    </w:p>
    <w:p w:rsidR="000E4651" w:rsidRPr="00CC42EE" w:rsidRDefault="000E4651" w:rsidP="00715434">
      <w:pPr>
        <w:ind w:leftChars="600" w:left="1440"/>
        <w:rPr>
          <w:rFonts w:eastAsia="STZhongsong"/>
          <w:bCs/>
        </w:rPr>
      </w:pPr>
      <w:r w:rsidRPr="00CC42EE">
        <w:rPr>
          <w:rFonts w:eastAsia="STZhongsong"/>
          <w:bCs/>
        </w:rPr>
        <w:t>The woman said, “The serpent deceived me, and I ate.”</w:t>
      </w:r>
    </w:p>
    <w:p w:rsidR="00676B27" w:rsidRPr="00CC42EE" w:rsidRDefault="000E4651" w:rsidP="00715434">
      <w:pPr>
        <w:ind w:leftChars="600" w:left="1440"/>
        <w:rPr>
          <w:rFonts w:eastAsia="STZhongsong"/>
          <w:bCs/>
          <w:lang w:eastAsia="zh-CN"/>
        </w:rPr>
      </w:pPr>
      <w:r w:rsidRPr="00CC42EE">
        <w:rPr>
          <w:rFonts w:eastAsia="STZhongsong"/>
          <w:bCs/>
        </w:rPr>
        <w:t>The man and the woman do not (yet) give any evidence of the repentance which the LORD God sought to work in them.</w:t>
      </w:r>
    </w:p>
    <w:p w:rsidR="000E4651" w:rsidRPr="00D8512F" w:rsidRDefault="000E4651" w:rsidP="00715434">
      <w:pPr>
        <w:ind w:leftChars="600" w:left="1440"/>
        <w:rPr>
          <w:rFonts w:eastAsia="STZhongsong"/>
          <w:b/>
          <w:bCs/>
          <w:lang w:eastAsia="zh-CN"/>
        </w:rPr>
      </w:pPr>
      <w:r w:rsidRPr="00D8512F">
        <w:rPr>
          <w:rFonts w:eastAsia="STZhongsong" w:hAnsi="STZhongsong" w:hint="eastAsia"/>
          <w:b/>
          <w:bCs/>
          <w:lang w:eastAsia="zh-CN"/>
        </w:rPr>
        <w:t>创世记</w:t>
      </w:r>
      <w:r w:rsidRPr="00D8512F">
        <w:rPr>
          <w:rFonts w:eastAsia="STZhongsong"/>
          <w:b/>
          <w:bCs/>
          <w:lang w:eastAsia="zh-CN"/>
        </w:rPr>
        <w:t>3:9-13</w:t>
      </w:r>
    </w:p>
    <w:p w:rsidR="00CC30E0" w:rsidRPr="00CC42EE" w:rsidRDefault="00CC30E0" w:rsidP="00715434">
      <w:pPr>
        <w:ind w:leftChars="700" w:left="1680"/>
        <w:rPr>
          <w:rFonts w:eastAsia="STZhongsong"/>
          <w:bCs/>
          <w:lang w:eastAsia="zh-CN"/>
        </w:rPr>
      </w:pPr>
      <w:r w:rsidRPr="00CC42EE">
        <w:rPr>
          <w:rFonts w:eastAsia="STZhongsong"/>
          <w:bCs/>
          <w:lang w:eastAsia="zh-CN"/>
        </w:rPr>
        <w:lastRenderedPageBreak/>
        <w:t>9</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呼</w:t>
      </w:r>
      <w:r w:rsidRPr="00CC42EE">
        <w:rPr>
          <w:rFonts w:eastAsia="STZhongsong"/>
          <w:bCs/>
          <w:lang w:eastAsia="zh-CN"/>
        </w:rPr>
        <w:t xml:space="preserve"> </w:t>
      </w:r>
      <w:r w:rsidRPr="00CC42EE">
        <w:rPr>
          <w:rFonts w:eastAsia="STZhongsong" w:hAnsi="STZhongsong" w:hint="eastAsia"/>
          <w:bCs/>
          <w:lang w:eastAsia="zh-CN"/>
        </w:rPr>
        <w:t>唤</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对</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里</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10</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园</w:t>
      </w:r>
      <w:r w:rsidRPr="00CC42EE">
        <w:rPr>
          <w:rFonts w:eastAsia="STZhongsong"/>
          <w:bCs/>
          <w:lang w:eastAsia="zh-CN"/>
        </w:rPr>
        <w:t xml:space="preserve"> </w:t>
      </w:r>
      <w:r w:rsidRPr="00CC42EE">
        <w:rPr>
          <w:rFonts w:eastAsia="STZhongsong" w:hAnsi="STZhongsong" w:hint="eastAsia"/>
          <w:bCs/>
          <w:lang w:eastAsia="zh-CN"/>
        </w:rPr>
        <w:t>中</w:t>
      </w:r>
      <w:r w:rsidRPr="00CC42EE">
        <w:rPr>
          <w:rFonts w:eastAsia="STZhongsong"/>
          <w:bCs/>
          <w:lang w:eastAsia="zh-CN"/>
        </w:rPr>
        <w:t xml:space="preserve"> </w:t>
      </w:r>
      <w:r w:rsidRPr="00CC42EE">
        <w:rPr>
          <w:rFonts w:eastAsia="STZhongsong" w:hAnsi="STZhongsong" w:hint="eastAsia"/>
          <w:bCs/>
          <w:lang w:eastAsia="zh-CN"/>
        </w:rPr>
        <w:t>听</w:t>
      </w:r>
      <w:r w:rsidRPr="00CC42EE">
        <w:rPr>
          <w:rFonts w:eastAsia="STZhongsong"/>
          <w:bCs/>
          <w:lang w:eastAsia="zh-CN"/>
        </w:rPr>
        <w:t xml:space="preserve"> </w:t>
      </w:r>
      <w:r w:rsidRPr="00CC42EE">
        <w:rPr>
          <w:rFonts w:eastAsia="STZhongsong" w:hAnsi="STZhongsong" w:hint="eastAsia"/>
          <w:bCs/>
          <w:lang w:eastAsia="zh-CN"/>
        </w:rPr>
        <w:t>见</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声</w:t>
      </w:r>
      <w:r w:rsidRPr="00CC42EE">
        <w:rPr>
          <w:rFonts w:eastAsia="STZhongsong"/>
          <w:bCs/>
          <w:lang w:eastAsia="zh-CN"/>
        </w:rPr>
        <w:t xml:space="preserve"> </w:t>
      </w:r>
      <w:r w:rsidRPr="00CC42EE">
        <w:rPr>
          <w:rFonts w:eastAsia="STZhongsong" w:hAnsi="STZhongsong" w:hint="eastAsia"/>
          <w:bCs/>
          <w:lang w:eastAsia="zh-CN"/>
        </w:rPr>
        <w:t>音</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害</w:t>
      </w:r>
      <w:r w:rsidRPr="00CC42EE">
        <w:rPr>
          <w:rFonts w:eastAsia="STZhongsong"/>
          <w:bCs/>
          <w:lang w:eastAsia="zh-CN"/>
        </w:rPr>
        <w:t xml:space="preserve"> </w:t>
      </w:r>
      <w:r w:rsidRPr="00CC42EE">
        <w:rPr>
          <w:rFonts w:eastAsia="STZhongsong" w:hAnsi="STZhongsong" w:hint="eastAsia"/>
          <w:bCs/>
          <w:lang w:eastAsia="zh-CN"/>
        </w:rPr>
        <w:t>怕</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因</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赤</w:t>
      </w:r>
      <w:r w:rsidRPr="00CC42EE">
        <w:rPr>
          <w:rFonts w:eastAsia="STZhongsong"/>
          <w:bCs/>
          <w:lang w:eastAsia="zh-CN"/>
        </w:rPr>
        <w:t xml:space="preserve"> </w:t>
      </w:r>
      <w:r w:rsidRPr="00CC42EE">
        <w:rPr>
          <w:rFonts w:eastAsia="STZhongsong" w:hAnsi="STZhongsong" w:hint="eastAsia"/>
          <w:bCs/>
          <w:lang w:eastAsia="zh-CN"/>
        </w:rPr>
        <w:t>身</w:t>
      </w:r>
      <w:r w:rsidRPr="00CC42EE">
        <w:rPr>
          <w:rFonts w:eastAsia="STZhongsong"/>
          <w:bCs/>
          <w:lang w:eastAsia="zh-CN"/>
        </w:rPr>
        <w:t xml:space="preserve"> </w:t>
      </w:r>
      <w:r w:rsidRPr="00CC42EE">
        <w:rPr>
          <w:rFonts w:eastAsia="STZhongsong" w:hAnsi="STZhongsong" w:hint="eastAsia"/>
          <w:bCs/>
          <w:lang w:eastAsia="zh-CN"/>
        </w:rPr>
        <w:t>露</w:t>
      </w:r>
      <w:r w:rsidRPr="00CC42EE">
        <w:rPr>
          <w:rFonts w:eastAsia="STZhongsong"/>
          <w:bCs/>
          <w:lang w:eastAsia="zh-CN"/>
        </w:rPr>
        <w:t xml:space="preserve"> </w:t>
      </w:r>
      <w:r w:rsidRPr="00CC42EE">
        <w:rPr>
          <w:rFonts w:eastAsia="STZhongsong" w:hAnsi="STZhongsong" w:hint="eastAsia"/>
          <w:bCs/>
          <w:lang w:eastAsia="zh-CN"/>
        </w:rPr>
        <w:t>体</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便</w:t>
      </w:r>
      <w:r w:rsidRPr="00CC42EE">
        <w:rPr>
          <w:rFonts w:eastAsia="STZhongsong"/>
          <w:bCs/>
          <w:lang w:eastAsia="zh-CN"/>
        </w:rPr>
        <w:t xml:space="preserve"> </w:t>
      </w:r>
      <w:r w:rsidRPr="00CC42EE">
        <w:rPr>
          <w:rFonts w:eastAsia="STZhongsong" w:hAnsi="STZhongsong" w:hint="eastAsia"/>
          <w:bCs/>
          <w:lang w:eastAsia="zh-CN"/>
        </w:rPr>
        <w:t>藏</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11</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谁</w:t>
      </w:r>
      <w:r w:rsidRPr="00CC42EE">
        <w:rPr>
          <w:rFonts w:eastAsia="STZhongsong"/>
          <w:bCs/>
          <w:lang w:eastAsia="zh-CN"/>
        </w:rPr>
        <w:t xml:space="preserve"> </w:t>
      </w:r>
      <w:r w:rsidRPr="00CC42EE">
        <w:rPr>
          <w:rFonts w:eastAsia="STZhongsong" w:hAnsi="STZhongsong" w:hint="eastAsia"/>
          <w:bCs/>
          <w:lang w:eastAsia="zh-CN"/>
        </w:rPr>
        <w:t>告</w:t>
      </w:r>
      <w:r w:rsidRPr="00CC42EE">
        <w:rPr>
          <w:rFonts w:eastAsia="STZhongsong"/>
          <w:bCs/>
          <w:lang w:eastAsia="zh-CN"/>
        </w:rPr>
        <w:t xml:space="preserve"> </w:t>
      </w:r>
      <w:r w:rsidRPr="00CC42EE">
        <w:rPr>
          <w:rFonts w:eastAsia="STZhongsong" w:hAnsi="STZhongsong" w:hint="eastAsia"/>
          <w:bCs/>
          <w:lang w:eastAsia="zh-CN"/>
        </w:rPr>
        <w:t>诉</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赤</w:t>
      </w:r>
      <w:r w:rsidRPr="00CC42EE">
        <w:rPr>
          <w:rFonts w:eastAsia="STZhongsong"/>
          <w:bCs/>
          <w:lang w:eastAsia="zh-CN"/>
        </w:rPr>
        <w:t xml:space="preserve"> </w:t>
      </w:r>
      <w:r w:rsidRPr="00CC42EE">
        <w:rPr>
          <w:rFonts w:eastAsia="STZhongsong" w:hAnsi="STZhongsong" w:hint="eastAsia"/>
          <w:bCs/>
          <w:lang w:eastAsia="zh-CN"/>
        </w:rPr>
        <w:t>身</w:t>
      </w:r>
      <w:r w:rsidRPr="00CC42EE">
        <w:rPr>
          <w:rFonts w:eastAsia="STZhongsong"/>
          <w:bCs/>
          <w:lang w:eastAsia="zh-CN"/>
        </w:rPr>
        <w:t xml:space="preserve"> </w:t>
      </w:r>
      <w:r w:rsidRPr="00CC42EE">
        <w:rPr>
          <w:rFonts w:eastAsia="STZhongsong" w:hAnsi="STZhongsong" w:hint="eastAsia"/>
          <w:bCs/>
          <w:lang w:eastAsia="zh-CN"/>
        </w:rPr>
        <w:t>露</w:t>
      </w:r>
      <w:r w:rsidRPr="00CC42EE">
        <w:rPr>
          <w:rFonts w:eastAsia="STZhongsong"/>
          <w:bCs/>
          <w:lang w:eastAsia="zh-CN"/>
        </w:rPr>
        <w:t xml:space="preserve"> </w:t>
      </w:r>
      <w:r w:rsidRPr="00CC42EE">
        <w:rPr>
          <w:rFonts w:eastAsia="STZhongsong" w:hAnsi="STZhongsong" w:hint="eastAsia"/>
          <w:bCs/>
          <w:lang w:eastAsia="zh-CN"/>
        </w:rPr>
        <w:t>体</w:t>
      </w:r>
      <w:r w:rsidRPr="00CC42EE">
        <w:rPr>
          <w:rFonts w:eastAsia="STZhongsong"/>
          <w:bCs/>
          <w:lang w:eastAsia="zh-CN"/>
        </w:rPr>
        <w:t xml:space="preserve"> </w:t>
      </w:r>
      <w:r w:rsidRPr="00CC42EE">
        <w:rPr>
          <w:rFonts w:eastAsia="STZhongsong" w:hAnsi="STZhongsong" w:hint="eastAsia"/>
          <w:bCs/>
          <w:lang w:eastAsia="zh-CN"/>
        </w:rPr>
        <w:t>呢</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莫</w:t>
      </w:r>
      <w:r w:rsidRPr="00CC42EE">
        <w:rPr>
          <w:rFonts w:eastAsia="STZhongsong"/>
          <w:bCs/>
          <w:lang w:eastAsia="zh-CN"/>
        </w:rPr>
        <w:t xml:space="preserve"> </w:t>
      </w:r>
      <w:r w:rsidRPr="00CC42EE">
        <w:rPr>
          <w:rFonts w:eastAsia="STZhongsong" w:hAnsi="STZhongsong" w:hint="eastAsia"/>
          <w:bCs/>
          <w:lang w:eastAsia="zh-CN"/>
        </w:rPr>
        <w:t>非</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吩</w:t>
      </w:r>
      <w:r w:rsidRPr="00CC42EE">
        <w:rPr>
          <w:rFonts w:eastAsia="STZhongsong"/>
          <w:bCs/>
          <w:lang w:eastAsia="zh-CN"/>
        </w:rPr>
        <w:t xml:space="preserve"> </w:t>
      </w:r>
      <w:r w:rsidRPr="00CC42EE">
        <w:rPr>
          <w:rFonts w:eastAsia="STZhongsong" w:hAnsi="STZhongsong" w:hint="eastAsia"/>
          <w:bCs/>
          <w:lang w:eastAsia="zh-CN"/>
        </w:rPr>
        <w:t>咐</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可</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吗</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12</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所</w:t>
      </w:r>
      <w:r w:rsidRPr="00CC42EE">
        <w:rPr>
          <w:rFonts w:eastAsia="STZhongsong"/>
          <w:bCs/>
          <w:lang w:eastAsia="zh-CN"/>
        </w:rPr>
        <w:t xml:space="preserve"> </w:t>
      </w:r>
      <w:r w:rsidRPr="00CC42EE">
        <w:rPr>
          <w:rFonts w:eastAsia="STZhongsong" w:hAnsi="STZhongsong" w:hint="eastAsia"/>
          <w:bCs/>
          <w:lang w:eastAsia="zh-CN"/>
        </w:rPr>
        <w:t>赐</w:t>
      </w:r>
      <w:r w:rsidRPr="00CC42EE">
        <w:rPr>
          <w:rFonts w:eastAsia="STZhongsong"/>
          <w:bCs/>
          <w:lang w:eastAsia="zh-CN"/>
        </w:rPr>
        <w:t xml:space="preserve"> </w:t>
      </w:r>
      <w:r w:rsidRPr="00CC42EE">
        <w:rPr>
          <w:rFonts w:eastAsia="STZhongsong" w:hAnsi="STZhongsong" w:hint="eastAsia"/>
          <w:bCs/>
          <w:lang w:eastAsia="zh-CN"/>
        </w:rPr>
        <w:t>给</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与</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同</w:t>
      </w:r>
      <w:r w:rsidRPr="00CC42EE">
        <w:rPr>
          <w:rFonts w:eastAsia="STZhongsong"/>
          <w:bCs/>
          <w:lang w:eastAsia="zh-CN"/>
        </w:rPr>
        <w:t xml:space="preserve"> </w:t>
      </w:r>
      <w:r w:rsidRPr="00CC42EE">
        <w:rPr>
          <w:rFonts w:eastAsia="STZhongsong" w:hAnsi="STZhongsong" w:hint="eastAsia"/>
          <w:bCs/>
          <w:lang w:eastAsia="zh-CN"/>
        </w:rPr>
        <w:t>居</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把</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树</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果</w:t>
      </w:r>
      <w:r w:rsidRPr="00CC42EE">
        <w:rPr>
          <w:rFonts w:eastAsia="STZhongsong"/>
          <w:bCs/>
          <w:lang w:eastAsia="zh-CN"/>
        </w:rPr>
        <w:t xml:space="preserve"> </w:t>
      </w:r>
      <w:r w:rsidRPr="00CC42EE">
        <w:rPr>
          <w:rFonts w:eastAsia="STZhongsong" w:hAnsi="STZhongsong" w:hint="eastAsia"/>
          <w:bCs/>
          <w:lang w:eastAsia="zh-CN"/>
        </w:rPr>
        <w:t>子</w:t>
      </w:r>
      <w:r w:rsidRPr="00CC42EE">
        <w:rPr>
          <w:rFonts w:eastAsia="STZhongsong"/>
          <w:bCs/>
          <w:lang w:eastAsia="zh-CN"/>
        </w:rPr>
        <w:t xml:space="preserve"> </w:t>
      </w:r>
      <w:r w:rsidRPr="00CC42EE">
        <w:rPr>
          <w:rFonts w:eastAsia="STZhongsong" w:hAnsi="STZhongsong" w:hint="eastAsia"/>
          <w:bCs/>
          <w:lang w:eastAsia="zh-CN"/>
        </w:rPr>
        <w:t>给</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13</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华</w:t>
      </w:r>
      <w:r w:rsidRPr="00CC42EE">
        <w:rPr>
          <w:rFonts w:eastAsia="STZhongsong"/>
          <w:bCs/>
          <w:lang w:eastAsia="zh-CN"/>
        </w:rPr>
        <w:t xml:space="preserve"> </w:t>
      </w:r>
      <w:r w:rsidRPr="00CC42EE">
        <w:rPr>
          <w:rFonts w:eastAsia="STZhongsong" w:hAnsi="STZhongsong" w:hint="eastAsia"/>
          <w:bCs/>
          <w:lang w:eastAsia="zh-CN"/>
        </w:rPr>
        <w:t xml:space="preserve">　</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对</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作</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甚</w:t>
      </w:r>
      <w:r w:rsidRPr="00CC42EE">
        <w:rPr>
          <w:rFonts w:eastAsia="STZhongsong"/>
          <w:bCs/>
          <w:lang w:eastAsia="zh-CN"/>
        </w:rPr>
        <w:t xml:space="preserve"> </w:t>
      </w:r>
      <w:r w:rsidRPr="00CC42EE">
        <w:rPr>
          <w:rFonts w:eastAsia="STZhongsong" w:hAnsi="STZhongsong" w:hint="eastAsia"/>
          <w:bCs/>
          <w:lang w:eastAsia="zh-CN"/>
        </w:rPr>
        <w:t>麽</w:t>
      </w:r>
      <w:r w:rsidRPr="00CC42EE">
        <w:rPr>
          <w:rFonts w:eastAsia="STZhongsong"/>
          <w:bCs/>
          <w:lang w:eastAsia="zh-CN"/>
        </w:rPr>
        <w:t xml:space="preserve"> </w:t>
      </w:r>
      <w:r w:rsidRPr="00CC42EE">
        <w:rPr>
          <w:rFonts w:eastAsia="STZhongsong" w:hAnsi="STZhongsong" w:hint="eastAsia"/>
          <w:bCs/>
          <w:lang w:eastAsia="zh-CN"/>
        </w:rPr>
        <w:t>事</w:t>
      </w:r>
      <w:r w:rsidRPr="00CC42EE">
        <w:rPr>
          <w:rFonts w:eastAsia="STZhongsong"/>
          <w:bCs/>
          <w:lang w:eastAsia="zh-CN"/>
        </w:rPr>
        <w:t xml:space="preserve"> </w:t>
      </w:r>
      <w:r w:rsidRPr="00CC42EE">
        <w:rPr>
          <w:rFonts w:eastAsia="STZhongsong" w:hAnsi="STZhongsong" w:hint="eastAsia"/>
          <w:bCs/>
          <w:lang w:eastAsia="zh-CN"/>
        </w:rPr>
        <w:t>呢</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蛇</w:t>
      </w:r>
      <w:r w:rsidRPr="00CC42EE">
        <w:rPr>
          <w:rFonts w:eastAsia="STZhongsong"/>
          <w:bCs/>
          <w:lang w:eastAsia="zh-CN"/>
        </w:rPr>
        <w:t xml:space="preserve"> </w:t>
      </w:r>
      <w:r w:rsidRPr="00CC42EE">
        <w:rPr>
          <w:rFonts w:eastAsia="STZhongsong" w:hAnsi="STZhongsong" w:hint="eastAsia"/>
          <w:bCs/>
          <w:lang w:eastAsia="zh-CN"/>
        </w:rPr>
        <w:t>引</w:t>
      </w:r>
      <w:r w:rsidRPr="00CC42EE">
        <w:rPr>
          <w:rFonts w:eastAsia="STZhongsong"/>
          <w:bCs/>
          <w:lang w:eastAsia="zh-CN"/>
        </w:rPr>
        <w:t xml:space="preserve"> </w:t>
      </w:r>
      <w:r w:rsidRPr="00CC42EE">
        <w:rPr>
          <w:rFonts w:eastAsia="STZhongsong" w:hAnsi="STZhongsong" w:hint="eastAsia"/>
          <w:bCs/>
          <w:lang w:eastAsia="zh-CN"/>
        </w:rPr>
        <w:t>诱</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吃</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p>
    <w:p w:rsidR="00320F96" w:rsidRPr="00CC42EE" w:rsidRDefault="00320F96" w:rsidP="00B803A2">
      <w:pPr>
        <w:numPr>
          <w:ilvl w:val="4"/>
          <w:numId w:val="10"/>
        </w:numPr>
        <w:rPr>
          <w:rFonts w:eastAsia="STZhongsong"/>
          <w:bCs/>
        </w:rPr>
      </w:pPr>
      <w:r w:rsidRPr="00CC42EE">
        <w:rPr>
          <w:rFonts w:eastAsia="STZhongsong"/>
          <w:bCs/>
        </w:rPr>
        <w:t xml:space="preserve">Adam </w:t>
      </w:r>
      <w:r w:rsidR="00B803A2" w:rsidRPr="00CC42EE">
        <w:rPr>
          <w:rFonts w:eastAsia="STZhongsong"/>
          <w:bCs/>
        </w:rPr>
        <w:t>blamed</w:t>
      </w:r>
      <w:r w:rsidRPr="00CC42EE">
        <w:rPr>
          <w:rFonts w:eastAsia="STZhongsong"/>
          <w:bCs/>
        </w:rPr>
        <w:t xml:space="preserve"> the LORD God.</w:t>
      </w:r>
    </w:p>
    <w:p w:rsidR="000E4651" w:rsidRPr="00CC42EE" w:rsidRDefault="000E4651" w:rsidP="000E4651">
      <w:pPr>
        <w:ind w:left="3600"/>
        <w:rPr>
          <w:rFonts w:eastAsia="STZhongsong"/>
          <w:bCs/>
        </w:rPr>
      </w:pPr>
      <w:r w:rsidRPr="00CC42EE">
        <w:rPr>
          <w:rFonts w:eastAsia="STZhongsong" w:hAnsi="STZhongsong" w:hint="eastAsia"/>
          <w:bCs/>
          <w:lang w:eastAsia="zh-CN"/>
        </w:rPr>
        <w:t>亚当责怪耶和华神</w:t>
      </w:r>
    </w:p>
    <w:p w:rsidR="00320F96" w:rsidRPr="00CC42EE" w:rsidRDefault="00320F96" w:rsidP="00320F96">
      <w:pPr>
        <w:numPr>
          <w:ilvl w:val="4"/>
          <w:numId w:val="10"/>
        </w:numPr>
        <w:rPr>
          <w:rFonts w:eastAsia="STZhongsong"/>
          <w:bCs/>
        </w:rPr>
      </w:pPr>
      <w:r w:rsidRPr="00CC42EE">
        <w:rPr>
          <w:rFonts w:eastAsia="STZhongsong"/>
          <w:bCs/>
        </w:rPr>
        <w:t>Adam accused the woman.</w:t>
      </w:r>
    </w:p>
    <w:p w:rsidR="000E4651" w:rsidRPr="00CC42EE" w:rsidRDefault="000E4651" w:rsidP="000E4651">
      <w:pPr>
        <w:ind w:left="3600"/>
        <w:rPr>
          <w:rFonts w:eastAsia="STZhongsong"/>
          <w:bCs/>
        </w:rPr>
      </w:pPr>
      <w:r w:rsidRPr="00CC42EE">
        <w:rPr>
          <w:rFonts w:eastAsia="STZhongsong" w:hAnsi="STZhongsong" w:hint="eastAsia"/>
          <w:bCs/>
          <w:lang w:eastAsia="zh-CN"/>
        </w:rPr>
        <w:t>亚当控告那个女人</w:t>
      </w:r>
    </w:p>
    <w:p w:rsidR="00320F96" w:rsidRPr="00CC42EE" w:rsidRDefault="00320F96" w:rsidP="00320F96">
      <w:pPr>
        <w:numPr>
          <w:ilvl w:val="4"/>
          <w:numId w:val="10"/>
        </w:numPr>
        <w:rPr>
          <w:rFonts w:eastAsia="STZhongsong"/>
          <w:bCs/>
        </w:rPr>
      </w:pPr>
      <w:r w:rsidRPr="00CC42EE">
        <w:rPr>
          <w:rFonts w:eastAsia="STZhongsong"/>
          <w:bCs/>
        </w:rPr>
        <w:t>Eve blamed Satan.</w:t>
      </w:r>
    </w:p>
    <w:p w:rsidR="000E4651" w:rsidRPr="00CC42EE" w:rsidRDefault="000E4651" w:rsidP="000E4651">
      <w:pPr>
        <w:ind w:left="3600"/>
        <w:rPr>
          <w:rFonts w:eastAsia="STZhongsong"/>
          <w:bCs/>
        </w:rPr>
      </w:pPr>
      <w:r w:rsidRPr="00CC42EE">
        <w:rPr>
          <w:rFonts w:eastAsia="STZhongsong" w:hAnsi="STZhongsong" w:hint="eastAsia"/>
          <w:bCs/>
          <w:lang w:eastAsia="zh-CN"/>
        </w:rPr>
        <w:t>夏娃怪罪撒旦</w:t>
      </w:r>
    </w:p>
    <w:p w:rsidR="00414463" w:rsidRPr="00CC42EE" w:rsidRDefault="00414463" w:rsidP="00320F96">
      <w:pPr>
        <w:rPr>
          <w:rFonts w:eastAsia="STZhongsong"/>
          <w:b/>
          <w:color w:val="FF0000"/>
        </w:rPr>
      </w:pPr>
    </w:p>
    <w:p w:rsidR="00320F96" w:rsidRPr="00CC42EE" w:rsidRDefault="00320F96" w:rsidP="00B803A2">
      <w:pPr>
        <w:numPr>
          <w:ilvl w:val="1"/>
          <w:numId w:val="10"/>
        </w:numPr>
        <w:rPr>
          <w:rFonts w:eastAsia="STZhongsong"/>
          <w:b/>
        </w:rPr>
      </w:pPr>
      <w:r w:rsidRPr="00CC42EE">
        <w:rPr>
          <w:rFonts w:eastAsia="STZhongsong"/>
          <w:b/>
        </w:rPr>
        <w:t xml:space="preserve">The LORD God graciously saved Adam and Eve through </w:t>
      </w:r>
      <w:r w:rsidR="00B803A2" w:rsidRPr="00CC42EE">
        <w:rPr>
          <w:rFonts w:eastAsia="STZhongsong"/>
          <w:b/>
        </w:rPr>
        <w:t>his word and promise</w:t>
      </w:r>
      <w:r w:rsidRPr="00CC42EE">
        <w:rPr>
          <w:rFonts w:eastAsia="STZhongsong"/>
          <w:b/>
        </w:rPr>
        <w:t>.</w:t>
      </w:r>
    </w:p>
    <w:p w:rsidR="000E4651" w:rsidRPr="00CC42EE" w:rsidRDefault="000E4651" w:rsidP="000E4651">
      <w:pPr>
        <w:ind w:left="1440"/>
        <w:rPr>
          <w:rFonts w:eastAsia="STZhongsong"/>
          <w:b/>
          <w:lang w:eastAsia="zh-CN"/>
        </w:rPr>
      </w:pPr>
      <w:r w:rsidRPr="00CC42EE">
        <w:rPr>
          <w:rFonts w:eastAsia="STZhongsong" w:hAnsi="STZhongsong" w:hint="eastAsia"/>
          <w:b/>
          <w:lang w:eastAsia="zh-CN"/>
        </w:rPr>
        <w:t>耶和华神透过他的话语和应许仁慈地拯救亚当和夏娃。</w:t>
      </w:r>
    </w:p>
    <w:p w:rsidR="00B803A2" w:rsidRPr="00CC42EE" w:rsidRDefault="00B803A2" w:rsidP="00B803A2">
      <w:pPr>
        <w:rPr>
          <w:rFonts w:eastAsia="STZhongsong"/>
          <w:bCs/>
          <w:lang w:eastAsia="zh-CN"/>
        </w:rPr>
      </w:pPr>
    </w:p>
    <w:p w:rsidR="00E954E2" w:rsidRPr="00CC42EE" w:rsidRDefault="00E954E2" w:rsidP="002612A9">
      <w:pPr>
        <w:numPr>
          <w:ilvl w:val="2"/>
          <w:numId w:val="10"/>
        </w:numPr>
        <w:rPr>
          <w:rFonts w:eastAsia="STZhongsong"/>
          <w:bCs/>
        </w:rPr>
      </w:pPr>
      <w:r w:rsidRPr="00CC42EE">
        <w:rPr>
          <w:rFonts w:eastAsia="STZhongsong"/>
          <w:bCs/>
        </w:rPr>
        <w:t>The LORD God condemned Satan</w:t>
      </w:r>
      <w:r w:rsidR="009954E3" w:rsidRPr="00CC42EE">
        <w:rPr>
          <w:rFonts w:eastAsia="STZhongsong"/>
          <w:bCs/>
        </w:rPr>
        <w:t>.</w:t>
      </w:r>
    </w:p>
    <w:p w:rsidR="000E4651" w:rsidRPr="00CC42EE" w:rsidRDefault="000E4651" w:rsidP="000E4651">
      <w:pPr>
        <w:ind w:left="2160"/>
        <w:rPr>
          <w:rFonts w:eastAsia="STZhongsong"/>
          <w:bCs/>
        </w:rPr>
      </w:pPr>
      <w:r w:rsidRPr="00CC42EE">
        <w:rPr>
          <w:rFonts w:eastAsia="STZhongsong" w:hAnsi="STZhongsong" w:hint="eastAsia"/>
          <w:bCs/>
          <w:lang w:eastAsia="zh-CN"/>
        </w:rPr>
        <w:t>耶和华神给撒旦定罪。</w:t>
      </w:r>
    </w:p>
    <w:p w:rsidR="007C0DA1" w:rsidRPr="00CC42EE" w:rsidRDefault="0007537D" w:rsidP="007C0DA1">
      <w:pPr>
        <w:rPr>
          <w:rFonts w:eastAsia="STZhongsong"/>
          <w:bCs/>
          <w:lang w:eastAsia="zh-CN"/>
        </w:rPr>
      </w:pPr>
      <w:r w:rsidRPr="00CC42EE">
        <w:rPr>
          <w:rFonts w:eastAsia="STZhongsong"/>
          <w:bCs/>
        </w:rPr>
        <w:t>Genesis 3:14</w:t>
      </w:r>
    </w:p>
    <w:p w:rsidR="007C0DA1" w:rsidRPr="00CC42EE" w:rsidRDefault="007C0DA1" w:rsidP="007C0DA1">
      <w:pPr>
        <w:rPr>
          <w:rFonts w:eastAsia="STZhongsong"/>
          <w:bCs/>
        </w:rPr>
      </w:pPr>
      <w:proofErr w:type="gramStart"/>
      <w:r w:rsidRPr="00CC42EE">
        <w:rPr>
          <w:rFonts w:eastAsia="STZhongsong"/>
          <w:bCs/>
        </w:rPr>
        <w:t>So</w:t>
      </w:r>
      <w:proofErr w:type="gramEnd"/>
      <w:r w:rsidRPr="00CC42EE">
        <w:rPr>
          <w:rFonts w:eastAsia="STZhongsong"/>
          <w:bCs/>
        </w:rPr>
        <w:t xml:space="preserve"> the LORD God said to the serpent, “Because you have done this,</w:t>
      </w:r>
    </w:p>
    <w:p w:rsidR="007C0DA1" w:rsidRPr="00CC42EE" w:rsidRDefault="007C0DA1" w:rsidP="007C0DA1">
      <w:pPr>
        <w:rPr>
          <w:rFonts w:eastAsia="STZhongsong"/>
          <w:bCs/>
        </w:rPr>
      </w:pPr>
      <w:r w:rsidRPr="00CC42EE">
        <w:rPr>
          <w:rFonts w:eastAsia="STZhongsong"/>
          <w:bCs/>
        </w:rPr>
        <w:t>“Cursed are you above all livestock and all wild animals!</w:t>
      </w:r>
    </w:p>
    <w:p w:rsidR="00414463" w:rsidRPr="00CC42EE" w:rsidRDefault="007C0DA1" w:rsidP="007C0DA1">
      <w:pPr>
        <w:rPr>
          <w:rFonts w:eastAsia="STZhongsong"/>
          <w:bCs/>
          <w:lang w:eastAsia="zh-CN"/>
        </w:rPr>
      </w:pPr>
      <w:r w:rsidRPr="00CC42EE">
        <w:rPr>
          <w:rFonts w:eastAsia="STZhongsong"/>
          <w:bCs/>
        </w:rPr>
        <w:t>You will crawl on your belly and you will eat dust all the days of your life.</w:t>
      </w:r>
    </w:p>
    <w:p w:rsidR="000E4651" w:rsidRPr="00CC42EE" w:rsidRDefault="000E4651" w:rsidP="00414463">
      <w:pPr>
        <w:rPr>
          <w:rFonts w:eastAsia="STZhongsong"/>
          <w:b/>
          <w:color w:val="FF0000"/>
          <w:lang w:eastAsia="zh-CN"/>
        </w:rPr>
      </w:pPr>
    </w:p>
    <w:p w:rsidR="000E4651" w:rsidRPr="00CC42EE" w:rsidRDefault="000E4651" w:rsidP="00414463">
      <w:pPr>
        <w:rPr>
          <w:rFonts w:eastAsia="STZhongsong"/>
          <w:bCs/>
          <w:lang w:eastAsia="zh-CN"/>
        </w:rPr>
      </w:pPr>
      <w:r w:rsidRPr="00CC42EE">
        <w:rPr>
          <w:rFonts w:eastAsia="STZhongsong" w:hAnsi="STZhongsong" w:hint="eastAsia"/>
          <w:b/>
          <w:lang w:eastAsia="zh-CN"/>
        </w:rPr>
        <w:t>创世记</w:t>
      </w:r>
      <w:r w:rsidRPr="00CC42EE">
        <w:rPr>
          <w:rFonts w:eastAsia="STZhongsong"/>
          <w:bCs/>
          <w:lang w:eastAsia="zh-CN"/>
        </w:rPr>
        <w:t>3:14</w:t>
      </w:r>
    </w:p>
    <w:p w:rsidR="00CC30E0" w:rsidRPr="005959D6" w:rsidRDefault="00CC30E0" w:rsidP="00CC30E0">
      <w:pPr>
        <w:ind w:leftChars="300" w:left="720"/>
        <w:rPr>
          <w:rFonts w:eastAsia="STZhongsong"/>
          <w:lang w:eastAsia="zh-CN"/>
        </w:rPr>
      </w:pPr>
      <w:r w:rsidRPr="005959D6">
        <w:rPr>
          <w:rFonts w:eastAsia="STZhongsong" w:hAnsi="STZhongsong" w:hint="eastAsia"/>
          <w:lang w:eastAsia="zh-CN"/>
        </w:rPr>
        <w:t>耶</w:t>
      </w:r>
      <w:r w:rsidRPr="005959D6">
        <w:rPr>
          <w:rFonts w:eastAsia="STZhongsong"/>
          <w:lang w:eastAsia="zh-CN"/>
        </w:rPr>
        <w:t xml:space="preserve"> </w:t>
      </w:r>
      <w:r w:rsidRPr="005959D6">
        <w:rPr>
          <w:rFonts w:eastAsia="STZhongsong" w:hAnsi="STZhongsong" w:hint="eastAsia"/>
          <w:lang w:eastAsia="zh-CN"/>
        </w:rPr>
        <w:t>和</w:t>
      </w:r>
      <w:r w:rsidRPr="005959D6">
        <w:rPr>
          <w:rFonts w:eastAsia="STZhongsong"/>
          <w:lang w:eastAsia="zh-CN"/>
        </w:rPr>
        <w:t xml:space="preserve"> </w:t>
      </w:r>
      <w:r w:rsidRPr="005959D6">
        <w:rPr>
          <w:rFonts w:eastAsia="STZhongsong" w:hAnsi="STZhongsong" w:hint="eastAsia"/>
          <w:lang w:eastAsia="zh-CN"/>
        </w:rPr>
        <w:t>华</w:t>
      </w:r>
      <w:r w:rsidRPr="005959D6">
        <w:rPr>
          <w:rFonts w:eastAsia="STZhongsong"/>
          <w:lang w:eastAsia="zh-CN"/>
        </w:rPr>
        <w:t xml:space="preserve"> </w:t>
      </w:r>
      <w:r w:rsidRPr="005959D6">
        <w:rPr>
          <w:rFonts w:eastAsia="STZhongsong" w:hAnsi="STZhongsong" w:hint="eastAsia"/>
          <w:lang w:eastAsia="zh-CN"/>
        </w:rPr>
        <w:t xml:space="preserve">　</w:t>
      </w:r>
      <w:r w:rsidRPr="005959D6">
        <w:rPr>
          <w:rFonts w:eastAsia="STZhongsong"/>
          <w:lang w:eastAsia="zh-CN"/>
        </w:rPr>
        <w:t xml:space="preserve"> </w:t>
      </w:r>
      <w:r w:rsidRPr="005959D6">
        <w:rPr>
          <w:rFonts w:eastAsia="STZhongsong" w:hAnsi="STZhongsong" w:hint="eastAsia"/>
          <w:lang w:eastAsia="zh-CN"/>
        </w:rPr>
        <w:t>神</w:t>
      </w:r>
      <w:r w:rsidRPr="005959D6">
        <w:rPr>
          <w:rFonts w:eastAsia="STZhongsong"/>
          <w:lang w:eastAsia="zh-CN"/>
        </w:rPr>
        <w:t xml:space="preserve"> </w:t>
      </w:r>
      <w:r w:rsidRPr="005959D6">
        <w:rPr>
          <w:rFonts w:eastAsia="STZhongsong" w:hAnsi="STZhongsong" w:hint="eastAsia"/>
          <w:lang w:eastAsia="zh-CN"/>
        </w:rPr>
        <w:t>对</w:t>
      </w:r>
      <w:r w:rsidRPr="005959D6">
        <w:rPr>
          <w:rFonts w:eastAsia="STZhongsong"/>
          <w:lang w:eastAsia="zh-CN"/>
        </w:rPr>
        <w:t xml:space="preserve"> </w:t>
      </w:r>
      <w:r w:rsidRPr="005959D6">
        <w:rPr>
          <w:rFonts w:eastAsia="STZhongsong" w:hAnsi="STZhongsong" w:hint="eastAsia"/>
          <w:lang w:eastAsia="zh-CN"/>
        </w:rPr>
        <w:t>蛇</w:t>
      </w:r>
      <w:r w:rsidRPr="005959D6">
        <w:rPr>
          <w:rFonts w:eastAsia="STZhongsong"/>
          <w:lang w:eastAsia="zh-CN"/>
        </w:rPr>
        <w:t xml:space="preserve"> </w:t>
      </w:r>
      <w:r w:rsidRPr="005959D6">
        <w:rPr>
          <w:rFonts w:eastAsia="STZhongsong" w:hAnsi="STZhongsong" w:hint="eastAsia"/>
          <w:lang w:eastAsia="zh-CN"/>
        </w:rPr>
        <w:t>说</w:t>
      </w:r>
      <w:r w:rsidRPr="005959D6">
        <w:rPr>
          <w:rFonts w:eastAsia="STZhongsong"/>
          <w:lang w:eastAsia="zh-CN"/>
        </w:rPr>
        <w:t xml:space="preserve"> </w:t>
      </w:r>
      <w:r w:rsidRPr="005959D6">
        <w:rPr>
          <w:rFonts w:eastAsia="STZhongsong" w:hAnsi="STZhongsong" w:hint="eastAsia"/>
          <w:lang w:eastAsia="zh-CN"/>
        </w:rPr>
        <w:t>：</w:t>
      </w:r>
      <w:r w:rsidRPr="005959D6">
        <w:rPr>
          <w:rFonts w:eastAsia="STZhongsong"/>
          <w:lang w:eastAsia="zh-CN"/>
        </w:rPr>
        <w:t xml:space="preserve"> </w:t>
      </w:r>
      <w:r w:rsidRPr="005959D6">
        <w:rPr>
          <w:rFonts w:eastAsia="STZhongsong" w:hAnsi="STZhongsong" w:hint="eastAsia"/>
          <w:lang w:eastAsia="zh-CN"/>
        </w:rPr>
        <w:t>你</w:t>
      </w:r>
      <w:r w:rsidRPr="005959D6">
        <w:rPr>
          <w:rFonts w:eastAsia="STZhongsong"/>
          <w:lang w:eastAsia="zh-CN"/>
        </w:rPr>
        <w:t xml:space="preserve"> </w:t>
      </w:r>
      <w:r w:rsidRPr="005959D6">
        <w:rPr>
          <w:rFonts w:eastAsia="STZhongsong" w:hAnsi="STZhongsong" w:hint="eastAsia"/>
          <w:lang w:eastAsia="zh-CN"/>
        </w:rPr>
        <w:t>既</w:t>
      </w:r>
      <w:r w:rsidRPr="005959D6">
        <w:rPr>
          <w:rFonts w:eastAsia="STZhongsong"/>
          <w:lang w:eastAsia="zh-CN"/>
        </w:rPr>
        <w:t xml:space="preserve"> </w:t>
      </w:r>
      <w:r w:rsidRPr="005959D6">
        <w:rPr>
          <w:rFonts w:eastAsia="STZhongsong" w:hAnsi="STZhongsong" w:hint="eastAsia"/>
          <w:lang w:eastAsia="zh-CN"/>
        </w:rPr>
        <w:t>作</w:t>
      </w:r>
      <w:r w:rsidRPr="005959D6">
        <w:rPr>
          <w:rFonts w:eastAsia="STZhongsong"/>
          <w:lang w:eastAsia="zh-CN"/>
        </w:rPr>
        <w:t xml:space="preserve"> </w:t>
      </w:r>
      <w:r w:rsidRPr="005959D6">
        <w:rPr>
          <w:rFonts w:eastAsia="STZhongsong" w:hAnsi="STZhongsong" w:hint="eastAsia"/>
          <w:lang w:eastAsia="zh-CN"/>
        </w:rPr>
        <w:t>了</w:t>
      </w:r>
      <w:r w:rsidRPr="005959D6">
        <w:rPr>
          <w:rFonts w:eastAsia="STZhongsong"/>
          <w:lang w:eastAsia="zh-CN"/>
        </w:rPr>
        <w:t xml:space="preserve"> </w:t>
      </w:r>
      <w:r w:rsidRPr="005959D6">
        <w:rPr>
          <w:rFonts w:eastAsia="STZhongsong" w:hAnsi="STZhongsong" w:hint="eastAsia"/>
          <w:lang w:eastAsia="zh-CN"/>
        </w:rPr>
        <w:t>这</w:t>
      </w:r>
      <w:r w:rsidRPr="005959D6">
        <w:rPr>
          <w:rFonts w:eastAsia="STZhongsong"/>
          <w:lang w:eastAsia="zh-CN"/>
        </w:rPr>
        <w:t xml:space="preserve"> </w:t>
      </w:r>
      <w:r w:rsidRPr="005959D6">
        <w:rPr>
          <w:rFonts w:eastAsia="STZhongsong" w:hAnsi="STZhongsong" w:hint="eastAsia"/>
          <w:lang w:eastAsia="zh-CN"/>
        </w:rPr>
        <w:t>事</w:t>
      </w:r>
      <w:r w:rsidRPr="005959D6">
        <w:rPr>
          <w:rFonts w:eastAsia="STZhongsong"/>
          <w:lang w:eastAsia="zh-CN"/>
        </w:rPr>
        <w:t xml:space="preserve"> </w:t>
      </w:r>
      <w:r w:rsidRPr="005959D6">
        <w:rPr>
          <w:rFonts w:eastAsia="STZhongsong" w:hAnsi="STZhongsong" w:hint="eastAsia"/>
          <w:lang w:eastAsia="zh-CN"/>
        </w:rPr>
        <w:t>，</w:t>
      </w:r>
      <w:r w:rsidRPr="005959D6">
        <w:rPr>
          <w:rFonts w:eastAsia="STZhongsong"/>
          <w:lang w:eastAsia="zh-CN"/>
        </w:rPr>
        <w:t xml:space="preserve"> </w:t>
      </w:r>
      <w:r w:rsidRPr="005959D6">
        <w:rPr>
          <w:rFonts w:eastAsia="STZhongsong" w:hAnsi="STZhongsong" w:hint="eastAsia"/>
          <w:lang w:eastAsia="zh-CN"/>
        </w:rPr>
        <w:t>就</w:t>
      </w:r>
      <w:r w:rsidRPr="005959D6">
        <w:rPr>
          <w:rFonts w:eastAsia="STZhongsong"/>
          <w:lang w:eastAsia="zh-CN"/>
        </w:rPr>
        <w:t xml:space="preserve"> </w:t>
      </w:r>
      <w:r w:rsidRPr="005959D6">
        <w:rPr>
          <w:rFonts w:eastAsia="STZhongsong" w:hAnsi="STZhongsong" w:hint="eastAsia"/>
          <w:lang w:eastAsia="zh-CN"/>
        </w:rPr>
        <w:t>必</w:t>
      </w:r>
      <w:r w:rsidRPr="005959D6">
        <w:rPr>
          <w:rFonts w:eastAsia="STZhongsong"/>
          <w:lang w:eastAsia="zh-CN"/>
        </w:rPr>
        <w:t xml:space="preserve"> </w:t>
      </w:r>
      <w:r w:rsidRPr="005959D6">
        <w:rPr>
          <w:rFonts w:eastAsia="STZhongsong" w:hAnsi="STZhongsong" w:hint="eastAsia"/>
          <w:lang w:eastAsia="zh-CN"/>
        </w:rPr>
        <w:t>受</w:t>
      </w:r>
      <w:r w:rsidRPr="005959D6">
        <w:rPr>
          <w:rFonts w:eastAsia="STZhongsong"/>
          <w:lang w:eastAsia="zh-CN"/>
        </w:rPr>
        <w:t xml:space="preserve"> </w:t>
      </w:r>
      <w:r w:rsidRPr="005959D6">
        <w:rPr>
          <w:rFonts w:eastAsia="STZhongsong" w:hAnsi="STZhongsong" w:hint="eastAsia"/>
          <w:lang w:eastAsia="zh-CN"/>
        </w:rPr>
        <w:t>咒</w:t>
      </w:r>
      <w:r w:rsidRPr="005959D6">
        <w:rPr>
          <w:rFonts w:eastAsia="STZhongsong"/>
          <w:lang w:eastAsia="zh-CN"/>
        </w:rPr>
        <w:t xml:space="preserve"> </w:t>
      </w:r>
      <w:r w:rsidRPr="005959D6">
        <w:rPr>
          <w:rFonts w:eastAsia="STZhongsong" w:hAnsi="STZhongsong" w:hint="eastAsia"/>
          <w:lang w:eastAsia="zh-CN"/>
        </w:rPr>
        <w:t>诅</w:t>
      </w:r>
      <w:r w:rsidRPr="005959D6">
        <w:rPr>
          <w:rFonts w:eastAsia="STZhongsong"/>
          <w:lang w:eastAsia="zh-CN"/>
        </w:rPr>
        <w:t xml:space="preserve"> </w:t>
      </w:r>
      <w:r w:rsidRPr="005959D6">
        <w:rPr>
          <w:rFonts w:eastAsia="STZhongsong" w:hAnsi="STZhongsong" w:hint="eastAsia"/>
          <w:lang w:eastAsia="zh-CN"/>
        </w:rPr>
        <w:t>，</w:t>
      </w:r>
      <w:r w:rsidRPr="005959D6">
        <w:rPr>
          <w:rFonts w:eastAsia="STZhongsong"/>
          <w:lang w:eastAsia="zh-CN"/>
        </w:rPr>
        <w:t xml:space="preserve"> </w:t>
      </w:r>
      <w:r w:rsidRPr="005959D6">
        <w:rPr>
          <w:rFonts w:eastAsia="STZhongsong" w:hAnsi="STZhongsong" w:hint="eastAsia"/>
          <w:lang w:eastAsia="zh-CN"/>
        </w:rPr>
        <w:t>比</w:t>
      </w:r>
      <w:r w:rsidRPr="005959D6">
        <w:rPr>
          <w:rFonts w:eastAsia="STZhongsong"/>
          <w:lang w:eastAsia="zh-CN"/>
        </w:rPr>
        <w:t xml:space="preserve"> </w:t>
      </w:r>
      <w:r w:rsidRPr="005959D6">
        <w:rPr>
          <w:rFonts w:eastAsia="STZhongsong" w:hAnsi="STZhongsong" w:hint="eastAsia"/>
          <w:lang w:eastAsia="zh-CN"/>
        </w:rPr>
        <w:t>一</w:t>
      </w:r>
      <w:r w:rsidRPr="005959D6">
        <w:rPr>
          <w:rFonts w:eastAsia="STZhongsong"/>
          <w:lang w:eastAsia="zh-CN"/>
        </w:rPr>
        <w:t xml:space="preserve"> </w:t>
      </w:r>
      <w:r w:rsidRPr="005959D6">
        <w:rPr>
          <w:rFonts w:eastAsia="STZhongsong" w:hAnsi="STZhongsong" w:hint="eastAsia"/>
          <w:lang w:eastAsia="zh-CN"/>
        </w:rPr>
        <w:t>切</w:t>
      </w:r>
      <w:r w:rsidRPr="005959D6">
        <w:rPr>
          <w:rFonts w:eastAsia="STZhongsong"/>
          <w:lang w:eastAsia="zh-CN"/>
        </w:rPr>
        <w:t xml:space="preserve"> </w:t>
      </w:r>
      <w:r w:rsidRPr="005959D6">
        <w:rPr>
          <w:rFonts w:eastAsia="STZhongsong" w:hAnsi="STZhongsong" w:hint="eastAsia"/>
          <w:lang w:eastAsia="zh-CN"/>
        </w:rPr>
        <w:t>的</w:t>
      </w:r>
      <w:r w:rsidRPr="005959D6">
        <w:rPr>
          <w:rFonts w:eastAsia="STZhongsong"/>
          <w:lang w:eastAsia="zh-CN"/>
        </w:rPr>
        <w:t xml:space="preserve"> </w:t>
      </w:r>
      <w:r w:rsidRPr="005959D6">
        <w:rPr>
          <w:rFonts w:eastAsia="STZhongsong" w:hAnsi="STZhongsong" w:hint="eastAsia"/>
          <w:lang w:eastAsia="zh-CN"/>
        </w:rPr>
        <w:t>牲</w:t>
      </w:r>
      <w:r w:rsidRPr="005959D6">
        <w:rPr>
          <w:rFonts w:eastAsia="STZhongsong"/>
          <w:lang w:eastAsia="zh-CN"/>
        </w:rPr>
        <w:t xml:space="preserve"> </w:t>
      </w:r>
      <w:r w:rsidRPr="005959D6">
        <w:rPr>
          <w:rFonts w:eastAsia="STZhongsong" w:hAnsi="STZhongsong" w:hint="eastAsia"/>
          <w:lang w:eastAsia="zh-CN"/>
        </w:rPr>
        <w:t>畜</w:t>
      </w:r>
      <w:r w:rsidRPr="005959D6">
        <w:rPr>
          <w:rFonts w:eastAsia="STZhongsong"/>
          <w:lang w:eastAsia="zh-CN"/>
        </w:rPr>
        <w:t xml:space="preserve"> </w:t>
      </w:r>
      <w:r w:rsidRPr="005959D6">
        <w:rPr>
          <w:rFonts w:eastAsia="STZhongsong" w:hAnsi="STZhongsong" w:hint="eastAsia"/>
          <w:lang w:eastAsia="zh-CN"/>
        </w:rPr>
        <w:t>野</w:t>
      </w:r>
      <w:r w:rsidRPr="005959D6">
        <w:rPr>
          <w:rFonts w:eastAsia="STZhongsong"/>
          <w:lang w:eastAsia="zh-CN"/>
        </w:rPr>
        <w:t xml:space="preserve"> </w:t>
      </w:r>
      <w:r w:rsidRPr="005959D6">
        <w:rPr>
          <w:rFonts w:eastAsia="STZhongsong" w:hAnsi="STZhongsong" w:hint="eastAsia"/>
          <w:lang w:eastAsia="zh-CN"/>
        </w:rPr>
        <w:t>兽</w:t>
      </w:r>
      <w:r w:rsidRPr="005959D6">
        <w:rPr>
          <w:rFonts w:eastAsia="STZhongsong"/>
          <w:lang w:eastAsia="zh-CN"/>
        </w:rPr>
        <w:t xml:space="preserve"> </w:t>
      </w:r>
      <w:r w:rsidRPr="005959D6">
        <w:rPr>
          <w:rFonts w:eastAsia="STZhongsong" w:hAnsi="STZhongsong" w:hint="eastAsia"/>
          <w:lang w:eastAsia="zh-CN"/>
        </w:rPr>
        <w:t>更</w:t>
      </w:r>
      <w:r w:rsidRPr="005959D6">
        <w:rPr>
          <w:rFonts w:eastAsia="STZhongsong"/>
          <w:lang w:eastAsia="zh-CN"/>
        </w:rPr>
        <w:t xml:space="preserve"> </w:t>
      </w:r>
      <w:r w:rsidRPr="005959D6">
        <w:rPr>
          <w:rFonts w:eastAsia="STZhongsong" w:hAnsi="STZhongsong" w:hint="eastAsia"/>
          <w:lang w:eastAsia="zh-CN"/>
        </w:rPr>
        <w:t>甚</w:t>
      </w:r>
      <w:r w:rsidRPr="005959D6">
        <w:rPr>
          <w:rFonts w:eastAsia="STZhongsong"/>
          <w:lang w:eastAsia="zh-CN"/>
        </w:rPr>
        <w:t xml:space="preserve"> </w:t>
      </w:r>
      <w:r w:rsidRPr="005959D6">
        <w:rPr>
          <w:rFonts w:eastAsia="STZhongsong" w:hAnsi="STZhongsong" w:hint="eastAsia"/>
          <w:lang w:eastAsia="zh-CN"/>
        </w:rPr>
        <w:t>。</w:t>
      </w:r>
      <w:r w:rsidRPr="005959D6">
        <w:rPr>
          <w:rFonts w:eastAsia="STZhongsong"/>
          <w:lang w:eastAsia="zh-CN"/>
        </w:rPr>
        <w:t xml:space="preserve"> </w:t>
      </w:r>
      <w:r w:rsidRPr="005959D6">
        <w:rPr>
          <w:rFonts w:eastAsia="STZhongsong" w:hAnsi="STZhongsong" w:hint="eastAsia"/>
          <w:lang w:eastAsia="zh-CN"/>
        </w:rPr>
        <w:t>你</w:t>
      </w:r>
      <w:r w:rsidRPr="005959D6">
        <w:rPr>
          <w:rFonts w:eastAsia="STZhongsong"/>
          <w:lang w:eastAsia="zh-CN"/>
        </w:rPr>
        <w:t xml:space="preserve"> </w:t>
      </w:r>
      <w:r w:rsidRPr="005959D6">
        <w:rPr>
          <w:rFonts w:eastAsia="STZhongsong" w:hAnsi="STZhongsong" w:hint="eastAsia"/>
          <w:lang w:eastAsia="zh-CN"/>
        </w:rPr>
        <w:t>必</w:t>
      </w:r>
      <w:r w:rsidRPr="005959D6">
        <w:rPr>
          <w:rFonts w:eastAsia="STZhongsong"/>
          <w:lang w:eastAsia="zh-CN"/>
        </w:rPr>
        <w:t xml:space="preserve"> </w:t>
      </w:r>
      <w:r w:rsidRPr="005959D6">
        <w:rPr>
          <w:rFonts w:eastAsia="STZhongsong" w:hAnsi="STZhongsong" w:hint="eastAsia"/>
          <w:lang w:eastAsia="zh-CN"/>
        </w:rPr>
        <w:t>用</w:t>
      </w:r>
      <w:r w:rsidRPr="005959D6">
        <w:rPr>
          <w:rFonts w:eastAsia="STZhongsong"/>
          <w:lang w:eastAsia="zh-CN"/>
        </w:rPr>
        <w:t xml:space="preserve"> </w:t>
      </w:r>
      <w:r w:rsidRPr="005959D6">
        <w:rPr>
          <w:rFonts w:eastAsia="STZhongsong" w:hAnsi="STZhongsong" w:hint="eastAsia"/>
          <w:lang w:eastAsia="zh-CN"/>
        </w:rPr>
        <w:t>肚</w:t>
      </w:r>
      <w:r w:rsidRPr="005959D6">
        <w:rPr>
          <w:rFonts w:eastAsia="STZhongsong"/>
          <w:lang w:eastAsia="zh-CN"/>
        </w:rPr>
        <w:t xml:space="preserve"> </w:t>
      </w:r>
      <w:r w:rsidRPr="005959D6">
        <w:rPr>
          <w:rFonts w:eastAsia="STZhongsong" w:hAnsi="STZhongsong" w:hint="eastAsia"/>
          <w:lang w:eastAsia="zh-CN"/>
        </w:rPr>
        <w:t>子</w:t>
      </w:r>
      <w:r w:rsidRPr="005959D6">
        <w:rPr>
          <w:rFonts w:eastAsia="STZhongsong"/>
          <w:lang w:eastAsia="zh-CN"/>
        </w:rPr>
        <w:t xml:space="preserve"> </w:t>
      </w:r>
      <w:r w:rsidRPr="005959D6">
        <w:rPr>
          <w:rFonts w:eastAsia="STZhongsong" w:hAnsi="STZhongsong" w:hint="eastAsia"/>
          <w:lang w:eastAsia="zh-CN"/>
        </w:rPr>
        <w:t>行</w:t>
      </w:r>
      <w:r w:rsidRPr="005959D6">
        <w:rPr>
          <w:rFonts w:eastAsia="STZhongsong"/>
          <w:lang w:eastAsia="zh-CN"/>
        </w:rPr>
        <w:t xml:space="preserve"> </w:t>
      </w:r>
      <w:r w:rsidRPr="005959D6">
        <w:rPr>
          <w:rFonts w:eastAsia="STZhongsong" w:hAnsi="STZhongsong" w:hint="eastAsia"/>
          <w:lang w:eastAsia="zh-CN"/>
        </w:rPr>
        <w:t>走</w:t>
      </w:r>
      <w:r w:rsidRPr="005959D6">
        <w:rPr>
          <w:rFonts w:eastAsia="STZhongsong"/>
          <w:lang w:eastAsia="zh-CN"/>
        </w:rPr>
        <w:t xml:space="preserve"> </w:t>
      </w:r>
      <w:r w:rsidRPr="005959D6">
        <w:rPr>
          <w:rFonts w:eastAsia="STZhongsong" w:hAnsi="STZhongsong" w:hint="eastAsia"/>
          <w:lang w:eastAsia="zh-CN"/>
        </w:rPr>
        <w:t>，</w:t>
      </w:r>
      <w:r w:rsidRPr="005959D6">
        <w:rPr>
          <w:rFonts w:eastAsia="STZhongsong"/>
          <w:lang w:eastAsia="zh-CN"/>
        </w:rPr>
        <w:t xml:space="preserve"> </w:t>
      </w:r>
      <w:r w:rsidRPr="005959D6">
        <w:rPr>
          <w:rFonts w:eastAsia="STZhongsong" w:hAnsi="STZhongsong" w:hint="eastAsia"/>
          <w:lang w:eastAsia="zh-CN"/>
        </w:rPr>
        <w:t>终</w:t>
      </w:r>
      <w:r w:rsidRPr="005959D6">
        <w:rPr>
          <w:rFonts w:eastAsia="STZhongsong"/>
          <w:lang w:eastAsia="zh-CN"/>
        </w:rPr>
        <w:t xml:space="preserve"> </w:t>
      </w:r>
      <w:r w:rsidRPr="005959D6">
        <w:rPr>
          <w:rFonts w:eastAsia="STZhongsong" w:hAnsi="STZhongsong" w:hint="eastAsia"/>
          <w:lang w:eastAsia="zh-CN"/>
        </w:rPr>
        <w:t>身</w:t>
      </w:r>
      <w:r w:rsidRPr="005959D6">
        <w:rPr>
          <w:rFonts w:eastAsia="STZhongsong"/>
          <w:lang w:eastAsia="zh-CN"/>
        </w:rPr>
        <w:t xml:space="preserve"> </w:t>
      </w:r>
      <w:r w:rsidRPr="005959D6">
        <w:rPr>
          <w:rFonts w:eastAsia="STZhongsong" w:hAnsi="STZhongsong" w:hint="eastAsia"/>
          <w:lang w:eastAsia="zh-CN"/>
        </w:rPr>
        <w:t>吃</w:t>
      </w:r>
      <w:r w:rsidRPr="005959D6">
        <w:rPr>
          <w:rFonts w:eastAsia="STZhongsong"/>
          <w:lang w:eastAsia="zh-CN"/>
        </w:rPr>
        <w:t xml:space="preserve"> </w:t>
      </w:r>
      <w:r w:rsidRPr="005959D6">
        <w:rPr>
          <w:rFonts w:eastAsia="STZhongsong" w:hAnsi="STZhongsong" w:hint="eastAsia"/>
          <w:lang w:eastAsia="zh-CN"/>
        </w:rPr>
        <w:t>土</w:t>
      </w:r>
      <w:r w:rsidRPr="005959D6">
        <w:rPr>
          <w:rFonts w:eastAsia="STZhongsong"/>
          <w:lang w:eastAsia="zh-CN"/>
        </w:rPr>
        <w:t xml:space="preserve"> </w:t>
      </w:r>
      <w:r w:rsidRPr="005959D6">
        <w:rPr>
          <w:rFonts w:eastAsia="STZhongsong" w:hAnsi="STZhongsong" w:hint="eastAsia"/>
          <w:lang w:eastAsia="zh-CN"/>
        </w:rPr>
        <w:t>。</w:t>
      </w:r>
    </w:p>
    <w:p w:rsidR="00414463" w:rsidRPr="00CC42EE" w:rsidRDefault="00414463" w:rsidP="00414463">
      <w:pPr>
        <w:rPr>
          <w:rFonts w:eastAsia="STZhongsong"/>
          <w:b/>
          <w:color w:val="FF0000"/>
          <w:lang w:eastAsia="zh-CN"/>
        </w:rPr>
      </w:pPr>
    </w:p>
    <w:p w:rsidR="002612A9" w:rsidRPr="00CC42EE" w:rsidRDefault="00E954E2" w:rsidP="00B803A2">
      <w:pPr>
        <w:numPr>
          <w:ilvl w:val="2"/>
          <w:numId w:val="10"/>
        </w:numPr>
        <w:rPr>
          <w:rFonts w:eastAsia="STZhongsong"/>
          <w:bCs/>
        </w:rPr>
      </w:pPr>
      <w:r w:rsidRPr="00CC42EE">
        <w:rPr>
          <w:rFonts w:eastAsia="STZhongsong"/>
          <w:bCs/>
        </w:rPr>
        <w:t>The LORD God rescue</w:t>
      </w:r>
      <w:r w:rsidR="009954E3" w:rsidRPr="00CC42EE">
        <w:rPr>
          <w:rFonts w:eastAsia="STZhongsong"/>
          <w:bCs/>
        </w:rPr>
        <w:t>d</w:t>
      </w:r>
      <w:r w:rsidRPr="00CC42EE">
        <w:rPr>
          <w:rFonts w:eastAsia="STZhongsong"/>
          <w:bCs/>
        </w:rPr>
        <w:t xml:space="preserve"> Adam and Eve through </w:t>
      </w:r>
      <w:r w:rsidR="00B803A2" w:rsidRPr="00CC42EE">
        <w:rPr>
          <w:rFonts w:eastAsia="STZhongsong"/>
          <w:bCs/>
        </w:rPr>
        <w:t xml:space="preserve">his </w:t>
      </w:r>
      <w:r w:rsidR="009954E3" w:rsidRPr="00CC42EE">
        <w:rPr>
          <w:rFonts w:eastAsia="STZhongsong"/>
          <w:bCs/>
        </w:rPr>
        <w:t xml:space="preserve">promise </w:t>
      </w:r>
      <w:r w:rsidR="00B803A2" w:rsidRPr="00CC42EE">
        <w:rPr>
          <w:rFonts w:eastAsia="STZhongsong"/>
          <w:bCs/>
        </w:rPr>
        <w:t xml:space="preserve">to send </w:t>
      </w:r>
      <w:r w:rsidR="009954E3" w:rsidRPr="00CC42EE">
        <w:rPr>
          <w:rFonts w:eastAsia="STZhongsong"/>
          <w:bCs/>
        </w:rPr>
        <w:t xml:space="preserve">the </w:t>
      </w:r>
      <w:r w:rsidRPr="00CC42EE">
        <w:rPr>
          <w:rFonts w:eastAsia="STZhongsong"/>
          <w:bCs/>
        </w:rPr>
        <w:t>“offspring</w:t>
      </w:r>
      <w:r w:rsidR="00A158A6" w:rsidRPr="00CC42EE">
        <w:rPr>
          <w:rFonts w:eastAsia="STZhongsong"/>
          <w:bCs/>
        </w:rPr>
        <w:t xml:space="preserve"> (seed)</w:t>
      </w:r>
      <w:r w:rsidRPr="00CC42EE">
        <w:rPr>
          <w:rFonts w:eastAsia="STZhongsong"/>
          <w:bCs/>
        </w:rPr>
        <w:t xml:space="preserve"> of the woman”</w:t>
      </w:r>
      <w:r w:rsidR="00320F96" w:rsidRPr="00CC42EE">
        <w:rPr>
          <w:rFonts w:eastAsia="STZhongsong"/>
          <w:bCs/>
        </w:rPr>
        <w:t>.</w:t>
      </w:r>
    </w:p>
    <w:p w:rsidR="000E4651" w:rsidRPr="00CC42EE" w:rsidRDefault="000E4651" w:rsidP="000E4651">
      <w:pPr>
        <w:ind w:left="2160"/>
        <w:rPr>
          <w:rFonts w:eastAsia="STZhongsong"/>
          <w:bCs/>
          <w:lang w:eastAsia="zh-CN"/>
        </w:rPr>
      </w:pPr>
      <w:r w:rsidRPr="00CC42EE">
        <w:rPr>
          <w:rFonts w:eastAsia="STZhongsong" w:hAnsi="STZhongsong" w:hint="eastAsia"/>
          <w:bCs/>
          <w:lang w:eastAsia="zh-CN"/>
        </w:rPr>
        <w:t>耶和华神</w:t>
      </w:r>
      <w:r w:rsidR="00583EBA" w:rsidRPr="00CC42EE">
        <w:rPr>
          <w:rFonts w:eastAsia="STZhongsong" w:hAnsi="STZhongsong" w:hint="eastAsia"/>
          <w:bCs/>
          <w:lang w:eastAsia="zh-CN"/>
        </w:rPr>
        <w:t>应许他将差遣</w:t>
      </w:r>
      <w:r w:rsidR="00583EBA" w:rsidRPr="00CC42EE">
        <w:rPr>
          <w:rFonts w:eastAsia="STZhongsong"/>
          <w:bCs/>
          <w:lang w:eastAsia="zh-CN"/>
        </w:rPr>
        <w:t>“</w:t>
      </w:r>
      <w:r w:rsidR="00583EBA" w:rsidRPr="00CC42EE">
        <w:rPr>
          <w:rFonts w:eastAsia="STZhongsong" w:hAnsi="STZhongsong" w:hint="eastAsia"/>
          <w:bCs/>
          <w:lang w:eastAsia="zh-CN"/>
        </w:rPr>
        <w:t>那个女人的后裔（子孙）</w:t>
      </w:r>
      <w:r w:rsidR="00583EBA" w:rsidRPr="00CC42EE">
        <w:rPr>
          <w:rFonts w:eastAsia="STZhongsong"/>
          <w:bCs/>
          <w:lang w:eastAsia="zh-CN"/>
        </w:rPr>
        <w:t>”</w:t>
      </w:r>
      <w:r w:rsidR="00583EBA" w:rsidRPr="00CC42EE">
        <w:rPr>
          <w:rFonts w:eastAsia="STZhongsong" w:hAnsi="STZhongsong" w:hint="eastAsia"/>
          <w:bCs/>
          <w:lang w:eastAsia="zh-CN"/>
        </w:rPr>
        <w:t>来</w:t>
      </w:r>
      <w:r w:rsidRPr="00CC42EE">
        <w:rPr>
          <w:rFonts w:eastAsia="STZhongsong" w:hAnsi="STZhongsong" w:hint="eastAsia"/>
          <w:bCs/>
          <w:lang w:eastAsia="zh-CN"/>
        </w:rPr>
        <w:t>拯救亚当和夏娃</w:t>
      </w:r>
      <w:r w:rsidR="00583EBA" w:rsidRPr="00CC42EE">
        <w:rPr>
          <w:rFonts w:eastAsia="STZhongsong" w:hAnsi="STZhongsong" w:hint="eastAsia"/>
          <w:bCs/>
          <w:lang w:eastAsia="zh-CN"/>
        </w:rPr>
        <w:t>。</w:t>
      </w:r>
    </w:p>
    <w:p w:rsidR="00583EBA" w:rsidRPr="00CC42EE" w:rsidRDefault="0007537D" w:rsidP="00583EBA">
      <w:pPr>
        <w:rPr>
          <w:rFonts w:eastAsia="STZhongsong"/>
          <w:bCs/>
          <w:lang w:eastAsia="zh-CN"/>
        </w:rPr>
      </w:pPr>
      <w:r w:rsidRPr="00CC42EE">
        <w:rPr>
          <w:rFonts w:eastAsia="STZhongsong"/>
          <w:bCs/>
        </w:rPr>
        <w:t>Genesis 3:15</w:t>
      </w:r>
    </w:p>
    <w:p w:rsidR="00583EBA" w:rsidRPr="00CC42EE" w:rsidRDefault="00583EBA" w:rsidP="00583EBA">
      <w:pPr>
        <w:rPr>
          <w:rFonts w:eastAsia="STZhongsong"/>
          <w:bCs/>
        </w:rPr>
      </w:pPr>
      <w:r w:rsidRPr="00CC42EE">
        <w:rPr>
          <w:rFonts w:eastAsia="STZhongsong"/>
          <w:bCs/>
        </w:rPr>
        <w:t>And I will put enmity between you and the woman,</w:t>
      </w:r>
    </w:p>
    <w:p w:rsidR="00583EBA" w:rsidRPr="00CC42EE" w:rsidRDefault="00583EBA" w:rsidP="00583EBA">
      <w:pPr>
        <w:rPr>
          <w:rFonts w:eastAsia="STZhongsong"/>
          <w:bCs/>
        </w:rPr>
      </w:pPr>
      <w:r w:rsidRPr="00CC42EE">
        <w:rPr>
          <w:rFonts w:eastAsia="STZhongsong"/>
          <w:bCs/>
        </w:rPr>
        <w:t xml:space="preserve">    and between your offspring and hers;</w:t>
      </w:r>
    </w:p>
    <w:p w:rsidR="0007537D" w:rsidRPr="00CC42EE" w:rsidRDefault="00583EBA" w:rsidP="00583EBA">
      <w:pPr>
        <w:rPr>
          <w:rFonts w:eastAsia="STZhongsong"/>
          <w:bCs/>
        </w:rPr>
      </w:pPr>
      <w:r w:rsidRPr="00CC42EE">
        <w:rPr>
          <w:rFonts w:eastAsia="STZhongsong"/>
          <w:bCs/>
        </w:rPr>
        <w:t>he will crush your head, and you will strike his heel.”</w:t>
      </w:r>
    </w:p>
    <w:p w:rsidR="0007537D" w:rsidRPr="00812218" w:rsidRDefault="00583EBA" w:rsidP="00E954E2">
      <w:pPr>
        <w:rPr>
          <w:rFonts w:eastAsia="STZhongsong"/>
          <w:bCs/>
          <w:lang w:eastAsia="zh-CN"/>
        </w:rPr>
      </w:pPr>
      <w:r w:rsidRPr="00812218">
        <w:rPr>
          <w:rFonts w:eastAsia="STZhongsong" w:hAnsi="STZhongsong" w:hint="eastAsia"/>
          <w:lang w:eastAsia="zh-CN"/>
        </w:rPr>
        <w:t>创世记</w:t>
      </w:r>
      <w:r w:rsidRPr="00812218">
        <w:rPr>
          <w:rFonts w:eastAsia="STZhongsong"/>
          <w:bCs/>
          <w:lang w:eastAsia="zh-CN"/>
        </w:rPr>
        <w:t>3:15</w:t>
      </w:r>
    </w:p>
    <w:p w:rsidR="00CC30E0" w:rsidRDefault="00CC30E0" w:rsidP="00CC30E0">
      <w:pPr>
        <w:ind w:leftChars="300" w:left="720"/>
        <w:rPr>
          <w:rFonts w:eastAsia="STZhongsong" w:hAnsi="STZhongsong"/>
          <w:lang w:eastAsia="zh-CN"/>
        </w:rPr>
      </w:pPr>
      <w:r w:rsidRPr="00812218">
        <w:rPr>
          <w:rFonts w:eastAsia="STZhongsong" w:hAnsi="STZhongsong" w:hint="eastAsia"/>
          <w:lang w:eastAsia="zh-CN"/>
        </w:rPr>
        <w:lastRenderedPageBreak/>
        <w:t>我</w:t>
      </w:r>
      <w:r w:rsidRPr="00812218">
        <w:rPr>
          <w:rFonts w:eastAsia="STZhongsong"/>
          <w:lang w:eastAsia="zh-CN"/>
        </w:rPr>
        <w:t xml:space="preserve"> </w:t>
      </w:r>
      <w:r w:rsidRPr="00812218">
        <w:rPr>
          <w:rFonts w:eastAsia="STZhongsong" w:hAnsi="STZhongsong" w:hint="eastAsia"/>
          <w:lang w:eastAsia="zh-CN"/>
        </w:rPr>
        <w:t>又</w:t>
      </w:r>
      <w:r w:rsidRPr="00812218">
        <w:rPr>
          <w:rFonts w:eastAsia="STZhongsong"/>
          <w:lang w:eastAsia="zh-CN"/>
        </w:rPr>
        <w:t xml:space="preserve"> </w:t>
      </w:r>
      <w:r w:rsidRPr="00812218">
        <w:rPr>
          <w:rFonts w:eastAsia="STZhongsong" w:hAnsi="STZhongsong" w:hint="eastAsia"/>
          <w:lang w:eastAsia="zh-CN"/>
        </w:rPr>
        <w:t>要</w:t>
      </w:r>
      <w:r w:rsidRPr="00812218">
        <w:rPr>
          <w:rFonts w:eastAsia="STZhongsong"/>
          <w:lang w:eastAsia="zh-CN"/>
        </w:rPr>
        <w:t xml:space="preserve"> </w:t>
      </w:r>
      <w:r w:rsidRPr="00812218">
        <w:rPr>
          <w:rFonts w:eastAsia="STZhongsong" w:hAnsi="STZhongsong" w:hint="eastAsia"/>
          <w:lang w:eastAsia="zh-CN"/>
        </w:rPr>
        <w:t>叫</w:t>
      </w:r>
      <w:r w:rsidRPr="00812218">
        <w:rPr>
          <w:rFonts w:eastAsia="STZhongsong"/>
          <w:lang w:eastAsia="zh-CN"/>
        </w:rPr>
        <w:t xml:space="preserve"> </w:t>
      </w:r>
      <w:r w:rsidRPr="00812218">
        <w:rPr>
          <w:rFonts w:eastAsia="STZhongsong" w:hAnsi="STZhongsong" w:hint="eastAsia"/>
          <w:lang w:eastAsia="zh-CN"/>
        </w:rPr>
        <w:t>你</w:t>
      </w:r>
      <w:r w:rsidRPr="00812218">
        <w:rPr>
          <w:rFonts w:eastAsia="STZhongsong"/>
          <w:lang w:eastAsia="zh-CN"/>
        </w:rPr>
        <w:t xml:space="preserve"> </w:t>
      </w:r>
      <w:r w:rsidRPr="00812218">
        <w:rPr>
          <w:rFonts w:eastAsia="STZhongsong" w:hAnsi="STZhongsong" w:hint="eastAsia"/>
          <w:lang w:eastAsia="zh-CN"/>
        </w:rPr>
        <w:t>和</w:t>
      </w:r>
      <w:r w:rsidRPr="00812218">
        <w:rPr>
          <w:rFonts w:eastAsia="STZhongsong"/>
          <w:lang w:eastAsia="zh-CN"/>
        </w:rPr>
        <w:t xml:space="preserve"> </w:t>
      </w:r>
      <w:r w:rsidRPr="00812218">
        <w:rPr>
          <w:rFonts w:eastAsia="STZhongsong" w:hAnsi="STZhongsong" w:hint="eastAsia"/>
          <w:lang w:eastAsia="zh-CN"/>
        </w:rPr>
        <w:t>女</w:t>
      </w:r>
      <w:r w:rsidRPr="00812218">
        <w:rPr>
          <w:rFonts w:eastAsia="STZhongsong"/>
          <w:lang w:eastAsia="zh-CN"/>
        </w:rPr>
        <w:t xml:space="preserve"> </w:t>
      </w:r>
      <w:r w:rsidRPr="00812218">
        <w:rPr>
          <w:rFonts w:eastAsia="STZhongsong" w:hAnsi="STZhongsong" w:hint="eastAsia"/>
          <w:lang w:eastAsia="zh-CN"/>
        </w:rPr>
        <w:t>人</w:t>
      </w:r>
      <w:r w:rsidRPr="00812218">
        <w:rPr>
          <w:rFonts w:eastAsia="STZhongsong"/>
          <w:lang w:eastAsia="zh-CN"/>
        </w:rPr>
        <w:t xml:space="preserve"> </w:t>
      </w:r>
      <w:r w:rsidRPr="00812218">
        <w:rPr>
          <w:rFonts w:eastAsia="STZhongsong" w:hAnsi="STZhongsong" w:hint="eastAsia"/>
          <w:lang w:eastAsia="zh-CN"/>
        </w:rPr>
        <w:t>彼</w:t>
      </w:r>
      <w:r w:rsidRPr="00812218">
        <w:rPr>
          <w:rFonts w:eastAsia="STZhongsong"/>
          <w:lang w:eastAsia="zh-CN"/>
        </w:rPr>
        <w:t xml:space="preserve"> </w:t>
      </w:r>
      <w:r w:rsidRPr="00812218">
        <w:rPr>
          <w:rFonts w:eastAsia="STZhongsong" w:hAnsi="STZhongsong" w:hint="eastAsia"/>
          <w:lang w:eastAsia="zh-CN"/>
        </w:rPr>
        <w:t>此</w:t>
      </w:r>
      <w:r w:rsidRPr="00812218">
        <w:rPr>
          <w:rFonts w:eastAsia="STZhongsong"/>
          <w:lang w:eastAsia="zh-CN"/>
        </w:rPr>
        <w:t xml:space="preserve"> </w:t>
      </w:r>
      <w:r w:rsidRPr="00812218">
        <w:rPr>
          <w:rFonts w:eastAsia="STZhongsong" w:hAnsi="STZhongsong" w:hint="eastAsia"/>
          <w:lang w:eastAsia="zh-CN"/>
        </w:rPr>
        <w:t>为</w:t>
      </w:r>
      <w:r w:rsidRPr="00812218">
        <w:rPr>
          <w:rFonts w:eastAsia="STZhongsong"/>
          <w:lang w:eastAsia="zh-CN"/>
        </w:rPr>
        <w:t xml:space="preserve"> </w:t>
      </w:r>
      <w:r w:rsidRPr="00812218">
        <w:rPr>
          <w:rFonts w:eastAsia="STZhongsong" w:hAnsi="STZhongsong" w:hint="eastAsia"/>
          <w:lang w:eastAsia="zh-CN"/>
        </w:rPr>
        <w:t>仇</w:t>
      </w:r>
      <w:r w:rsidRPr="00812218">
        <w:rPr>
          <w:rFonts w:eastAsia="STZhongsong"/>
          <w:lang w:eastAsia="zh-CN"/>
        </w:rPr>
        <w:t xml:space="preserve"> </w:t>
      </w:r>
      <w:r w:rsidRPr="00812218">
        <w:rPr>
          <w:rFonts w:eastAsia="STZhongsong" w:hAnsi="STZhongsong" w:hint="eastAsia"/>
          <w:lang w:eastAsia="zh-CN"/>
        </w:rPr>
        <w:t>；</w:t>
      </w:r>
      <w:r w:rsidRPr="00812218">
        <w:rPr>
          <w:rFonts w:eastAsia="STZhongsong"/>
          <w:lang w:eastAsia="zh-CN"/>
        </w:rPr>
        <w:t xml:space="preserve"> </w:t>
      </w:r>
      <w:r w:rsidRPr="00812218">
        <w:rPr>
          <w:rFonts w:eastAsia="STZhongsong" w:hAnsi="STZhongsong" w:hint="eastAsia"/>
          <w:lang w:eastAsia="zh-CN"/>
        </w:rPr>
        <w:t>你</w:t>
      </w:r>
      <w:r w:rsidRPr="00812218">
        <w:rPr>
          <w:rFonts w:eastAsia="STZhongsong"/>
          <w:lang w:eastAsia="zh-CN"/>
        </w:rPr>
        <w:t xml:space="preserve"> </w:t>
      </w:r>
      <w:r w:rsidRPr="00812218">
        <w:rPr>
          <w:rFonts w:eastAsia="STZhongsong" w:hAnsi="STZhongsong" w:hint="eastAsia"/>
          <w:lang w:eastAsia="zh-CN"/>
        </w:rPr>
        <w:t>的</w:t>
      </w:r>
      <w:r w:rsidRPr="00812218">
        <w:rPr>
          <w:rFonts w:eastAsia="STZhongsong"/>
          <w:lang w:eastAsia="zh-CN"/>
        </w:rPr>
        <w:t xml:space="preserve"> </w:t>
      </w:r>
      <w:r w:rsidRPr="00812218">
        <w:rPr>
          <w:rFonts w:eastAsia="STZhongsong" w:hAnsi="STZhongsong" w:hint="eastAsia"/>
          <w:lang w:eastAsia="zh-CN"/>
        </w:rPr>
        <w:t>后</w:t>
      </w:r>
      <w:r w:rsidRPr="00812218">
        <w:rPr>
          <w:rFonts w:eastAsia="STZhongsong"/>
          <w:lang w:eastAsia="zh-CN"/>
        </w:rPr>
        <w:t xml:space="preserve"> </w:t>
      </w:r>
      <w:r w:rsidRPr="00812218">
        <w:rPr>
          <w:rFonts w:eastAsia="STZhongsong" w:hAnsi="STZhongsong" w:hint="eastAsia"/>
          <w:lang w:eastAsia="zh-CN"/>
        </w:rPr>
        <w:t>裔</w:t>
      </w:r>
      <w:r w:rsidRPr="00812218">
        <w:rPr>
          <w:rFonts w:eastAsia="STZhongsong"/>
          <w:lang w:eastAsia="zh-CN"/>
        </w:rPr>
        <w:t xml:space="preserve"> </w:t>
      </w:r>
      <w:r w:rsidRPr="00812218">
        <w:rPr>
          <w:rFonts w:eastAsia="STZhongsong" w:hAnsi="STZhongsong" w:hint="eastAsia"/>
          <w:lang w:eastAsia="zh-CN"/>
        </w:rPr>
        <w:t>和</w:t>
      </w:r>
      <w:r w:rsidRPr="00812218">
        <w:rPr>
          <w:rFonts w:eastAsia="STZhongsong"/>
          <w:lang w:eastAsia="zh-CN"/>
        </w:rPr>
        <w:t xml:space="preserve"> </w:t>
      </w:r>
      <w:r w:rsidRPr="00812218">
        <w:rPr>
          <w:rFonts w:eastAsia="STZhongsong" w:hAnsi="STZhongsong" w:hint="eastAsia"/>
          <w:lang w:eastAsia="zh-CN"/>
        </w:rPr>
        <w:t>女</w:t>
      </w:r>
      <w:r w:rsidRPr="00812218">
        <w:rPr>
          <w:rFonts w:eastAsia="STZhongsong"/>
          <w:lang w:eastAsia="zh-CN"/>
        </w:rPr>
        <w:t xml:space="preserve"> </w:t>
      </w:r>
      <w:r w:rsidRPr="00812218">
        <w:rPr>
          <w:rFonts w:eastAsia="STZhongsong" w:hAnsi="STZhongsong" w:hint="eastAsia"/>
          <w:lang w:eastAsia="zh-CN"/>
        </w:rPr>
        <w:t>人</w:t>
      </w:r>
      <w:r w:rsidRPr="00812218">
        <w:rPr>
          <w:rFonts w:eastAsia="STZhongsong"/>
          <w:lang w:eastAsia="zh-CN"/>
        </w:rPr>
        <w:t xml:space="preserve"> </w:t>
      </w:r>
      <w:r w:rsidRPr="00812218">
        <w:rPr>
          <w:rFonts w:eastAsia="STZhongsong" w:hAnsi="STZhongsong" w:hint="eastAsia"/>
          <w:lang w:eastAsia="zh-CN"/>
        </w:rPr>
        <w:t>的</w:t>
      </w:r>
      <w:r w:rsidRPr="00812218">
        <w:rPr>
          <w:rFonts w:eastAsia="STZhongsong"/>
          <w:lang w:eastAsia="zh-CN"/>
        </w:rPr>
        <w:t xml:space="preserve"> </w:t>
      </w:r>
      <w:r w:rsidRPr="00812218">
        <w:rPr>
          <w:rFonts w:eastAsia="STZhongsong" w:hAnsi="STZhongsong" w:hint="eastAsia"/>
          <w:lang w:eastAsia="zh-CN"/>
        </w:rPr>
        <w:t>后</w:t>
      </w:r>
      <w:r w:rsidRPr="00812218">
        <w:rPr>
          <w:rFonts w:eastAsia="STZhongsong"/>
          <w:lang w:eastAsia="zh-CN"/>
        </w:rPr>
        <w:t xml:space="preserve"> </w:t>
      </w:r>
      <w:r w:rsidRPr="00812218">
        <w:rPr>
          <w:rFonts w:eastAsia="STZhongsong" w:hAnsi="STZhongsong" w:hint="eastAsia"/>
          <w:lang w:eastAsia="zh-CN"/>
        </w:rPr>
        <w:t>裔</w:t>
      </w:r>
      <w:r w:rsidRPr="00812218">
        <w:rPr>
          <w:rFonts w:eastAsia="STZhongsong"/>
          <w:lang w:eastAsia="zh-CN"/>
        </w:rPr>
        <w:t xml:space="preserve"> </w:t>
      </w:r>
      <w:r w:rsidRPr="00812218">
        <w:rPr>
          <w:rFonts w:eastAsia="STZhongsong" w:hAnsi="STZhongsong" w:hint="eastAsia"/>
          <w:lang w:eastAsia="zh-CN"/>
        </w:rPr>
        <w:t>也</w:t>
      </w:r>
      <w:r w:rsidRPr="00812218">
        <w:rPr>
          <w:rFonts w:eastAsia="STZhongsong"/>
          <w:lang w:eastAsia="zh-CN"/>
        </w:rPr>
        <w:t xml:space="preserve"> </w:t>
      </w:r>
      <w:r w:rsidRPr="00812218">
        <w:rPr>
          <w:rFonts w:eastAsia="STZhongsong" w:hAnsi="STZhongsong" w:hint="eastAsia"/>
          <w:lang w:eastAsia="zh-CN"/>
        </w:rPr>
        <w:t>彼</w:t>
      </w:r>
      <w:r w:rsidRPr="00812218">
        <w:rPr>
          <w:rFonts w:eastAsia="STZhongsong"/>
          <w:lang w:eastAsia="zh-CN"/>
        </w:rPr>
        <w:t xml:space="preserve"> </w:t>
      </w:r>
      <w:r w:rsidRPr="00812218">
        <w:rPr>
          <w:rFonts w:eastAsia="STZhongsong" w:hAnsi="STZhongsong" w:hint="eastAsia"/>
          <w:lang w:eastAsia="zh-CN"/>
        </w:rPr>
        <w:t>此</w:t>
      </w:r>
      <w:r w:rsidRPr="00812218">
        <w:rPr>
          <w:rFonts w:eastAsia="STZhongsong"/>
          <w:lang w:eastAsia="zh-CN"/>
        </w:rPr>
        <w:t xml:space="preserve"> </w:t>
      </w:r>
      <w:r w:rsidRPr="00812218">
        <w:rPr>
          <w:rFonts w:eastAsia="STZhongsong" w:hAnsi="STZhongsong" w:hint="eastAsia"/>
          <w:lang w:eastAsia="zh-CN"/>
        </w:rPr>
        <w:t>为</w:t>
      </w:r>
      <w:r w:rsidRPr="00812218">
        <w:rPr>
          <w:rFonts w:eastAsia="STZhongsong"/>
          <w:lang w:eastAsia="zh-CN"/>
        </w:rPr>
        <w:t xml:space="preserve"> </w:t>
      </w:r>
      <w:r w:rsidRPr="00812218">
        <w:rPr>
          <w:rFonts w:eastAsia="STZhongsong" w:hAnsi="STZhongsong" w:hint="eastAsia"/>
          <w:lang w:eastAsia="zh-CN"/>
        </w:rPr>
        <w:t>仇</w:t>
      </w:r>
      <w:r w:rsidRPr="00812218">
        <w:rPr>
          <w:rFonts w:eastAsia="STZhongsong"/>
          <w:lang w:eastAsia="zh-CN"/>
        </w:rPr>
        <w:t xml:space="preserve"> </w:t>
      </w:r>
      <w:r w:rsidRPr="00812218">
        <w:rPr>
          <w:rFonts w:eastAsia="STZhongsong" w:hAnsi="STZhongsong" w:hint="eastAsia"/>
          <w:lang w:eastAsia="zh-CN"/>
        </w:rPr>
        <w:t>。</w:t>
      </w:r>
      <w:r w:rsidRPr="00812218">
        <w:rPr>
          <w:rFonts w:eastAsia="STZhongsong"/>
          <w:lang w:eastAsia="zh-CN"/>
        </w:rPr>
        <w:t xml:space="preserve"> </w:t>
      </w:r>
      <w:r w:rsidRPr="00812218">
        <w:rPr>
          <w:rFonts w:eastAsia="STZhongsong" w:hAnsi="STZhongsong" w:hint="eastAsia"/>
          <w:lang w:eastAsia="zh-CN"/>
        </w:rPr>
        <w:t>女</w:t>
      </w:r>
      <w:r w:rsidRPr="00812218">
        <w:rPr>
          <w:rFonts w:eastAsia="STZhongsong"/>
          <w:lang w:eastAsia="zh-CN"/>
        </w:rPr>
        <w:t xml:space="preserve"> </w:t>
      </w:r>
      <w:r w:rsidRPr="00812218">
        <w:rPr>
          <w:rFonts w:eastAsia="STZhongsong" w:hAnsi="STZhongsong" w:hint="eastAsia"/>
          <w:lang w:eastAsia="zh-CN"/>
        </w:rPr>
        <w:t>人</w:t>
      </w:r>
      <w:r w:rsidRPr="00812218">
        <w:rPr>
          <w:rFonts w:eastAsia="STZhongsong"/>
          <w:lang w:eastAsia="zh-CN"/>
        </w:rPr>
        <w:t xml:space="preserve"> </w:t>
      </w:r>
      <w:r w:rsidRPr="00812218">
        <w:rPr>
          <w:rFonts w:eastAsia="STZhongsong" w:hAnsi="STZhongsong" w:hint="eastAsia"/>
          <w:lang w:eastAsia="zh-CN"/>
        </w:rPr>
        <w:t>的</w:t>
      </w:r>
      <w:r w:rsidRPr="00812218">
        <w:rPr>
          <w:rFonts w:eastAsia="STZhongsong"/>
          <w:lang w:eastAsia="zh-CN"/>
        </w:rPr>
        <w:t xml:space="preserve"> </w:t>
      </w:r>
      <w:r w:rsidRPr="00812218">
        <w:rPr>
          <w:rFonts w:eastAsia="STZhongsong" w:hAnsi="STZhongsong" w:hint="eastAsia"/>
          <w:lang w:eastAsia="zh-CN"/>
        </w:rPr>
        <w:t>后</w:t>
      </w:r>
      <w:r w:rsidRPr="00812218">
        <w:rPr>
          <w:rFonts w:eastAsia="STZhongsong"/>
          <w:lang w:eastAsia="zh-CN"/>
        </w:rPr>
        <w:t xml:space="preserve"> </w:t>
      </w:r>
      <w:r w:rsidRPr="00812218">
        <w:rPr>
          <w:rFonts w:eastAsia="STZhongsong" w:hAnsi="STZhongsong" w:hint="eastAsia"/>
          <w:lang w:eastAsia="zh-CN"/>
        </w:rPr>
        <w:t>裔</w:t>
      </w:r>
      <w:r w:rsidRPr="00812218">
        <w:rPr>
          <w:rFonts w:eastAsia="STZhongsong"/>
          <w:lang w:eastAsia="zh-CN"/>
        </w:rPr>
        <w:t xml:space="preserve"> </w:t>
      </w:r>
      <w:r w:rsidRPr="00812218">
        <w:rPr>
          <w:rFonts w:eastAsia="STZhongsong" w:hAnsi="STZhongsong" w:hint="eastAsia"/>
          <w:lang w:eastAsia="zh-CN"/>
        </w:rPr>
        <w:t>要</w:t>
      </w:r>
      <w:r w:rsidRPr="00812218">
        <w:rPr>
          <w:rFonts w:eastAsia="STZhongsong"/>
          <w:lang w:eastAsia="zh-CN"/>
        </w:rPr>
        <w:t xml:space="preserve"> </w:t>
      </w:r>
      <w:r w:rsidRPr="00812218">
        <w:rPr>
          <w:rFonts w:eastAsia="STZhongsong" w:hAnsi="STZhongsong" w:hint="eastAsia"/>
          <w:lang w:eastAsia="zh-CN"/>
        </w:rPr>
        <w:t>伤</w:t>
      </w:r>
      <w:r w:rsidRPr="00812218">
        <w:rPr>
          <w:rFonts w:eastAsia="STZhongsong"/>
          <w:lang w:eastAsia="zh-CN"/>
        </w:rPr>
        <w:t xml:space="preserve"> </w:t>
      </w:r>
      <w:r w:rsidRPr="00812218">
        <w:rPr>
          <w:rFonts w:eastAsia="STZhongsong" w:hAnsi="STZhongsong" w:hint="eastAsia"/>
          <w:lang w:eastAsia="zh-CN"/>
        </w:rPr>
        <w:t>你</w:t>
      </w:r>
      <w:r w:rsidRPr="00812218">
        <w:rPr>
          <w:rFonts w:eastAsia="STZhongsong"/>
          <w:lang w:eastAsia="zh-CN"/>
        </w:rPr>
        <w:t xml:space="preserve"> </w:t>
      </w:r>
      <w:r w:rsidRPr="00812218">
        <w:rPr>
          <w:rFonts w:eastAsia="STZhongsong" w:hAnsi="STZhongsong" w:hint="eastAsia"/>
          <w:lang w:eastAsia="zh-CN"/>
        </w:rPr>
        <w:t>的</w:t>
      </w:r>
      <w:r w:rsidRPr="00812218">
        <w:rPr>
          <w:rFonts w:eastAsia="STZhongsong"/>
          <w:lang w:eastAsia="zh-CN"/>
        </w:rPr>
        <w:t xml:space="preserve"> </w:t>
      </w:r>
      <w:r w:rsidRPr="00812218">
        <w:rPr>
          <w:rFonts w:eastAsia="STZhongsong" w:hAnsi="STZhongsong" w:hint="eastAsia"/>
          <w:lang w:eastAsia="zh-CN"/>
        </w:rPr>
        <w:t>头</w:t>
      </w:r>
      <w:r w:rsidRPr="00812218">
        <w:rPr>
          <w:rFonts w:eastAsia="STZhongsong"/>
          <w:lang w:eastAsia="zh-CN"/>
        </w:rPr>
        <w:t xml:space="preserve"> </w:t>
      </w:r>
      <w:r w:rsidRPr="00812218">
        <w:rPr>
          <w:rFonts w:eastAsia="STZhongsong" w:hAnsi="STZhongsong" w:hint="eastAsia"/>
          <w:lang w:eastAsia="zh-CN"/>
        </w:rPr>
        <w:t>；</w:t>
      </w:r>
      <w:r w:rsidRPr="00812218">
        <w:rPr>
          <w:rFonts w:eastAsia="STZhongsong"/>
          <w:lang w:eastAsia="zh-CN"/>
        </w:rPr>
        <w:t xml:space="preserve"> </w:t>
      </w:r>
      <w:r w:rsidRPr="00812218">
        <w:rPr>
          <w:rFonts w:eastAsia="STZhongsong" w:hAnsi="STZhongsong" w:hint="eastAsia"/>
          <w:lang w:eastAsia="zh-CN"/>
        </w:rPr>
        <w:t>你</w:t>
      </w:r>
      <w:r w:rsidRPr="00812218">
        <w:rPr>
          <w:rFonts w:eastAsia="STZhongsong"/>
          <w:lang w:eastAsia="zh-CN"/>
        </w:rPr>
        <w:t xml:space="preserve"> </w:t>
      </w:r>
      <w:r w:rsidRPr="00812218">
        <w:rPr>
          <w:rFonts w:eastAsia="STZhongsong" w:hAnsi="STZhongsong" w:hint="eastAsia"/>
          <w:lang w:eastAsia="zh-CN"/>
        </w:rPr>
        <w:t>要</w:t>
      </w:r>
      <w:r w:rsidRPr="00812218">
        <w:rPr>
          <w:rFonts w:eastAsia="STZhongsong"/>
          <w:lang w:eastAsia="zh-CN"/>
        </w:rPr>
        <w:t xml:space="preserve"> </w:t>
      </w:r>
      <w:r w:rsidRPr="00812218">
        <w:rPr>
          <w:rFonts w:eastAsia="STZhongsong" w:hAnsi="STZhongsong" w:hint="eastAsia"/>
          <w:lang w:eastAsia="zh-CN"/>
        </w:rPr>
        <w:t>伤</w:t>
      </w:r>
      <w:r w:rsidRPr="00812218">
        <w:rPr>
          <w:rFonts w:eastAsia="STZhongsong"/>
          <w:lang w:eastAsia="zh-CN"/>
        </w:rPr>
        <w:t xml:space="preserve"> </w:t>
      </w:r>
      <w:r w:rsidRPr="00812218">
        <w:rPr>
          <w:rFonts w:eastAsia="STZhongsong" w:hAnsi="STZhongsong" w:hint="eastAsia"/>
          <w:lang w:eastAsia="zh-CN"/>
        </w:rPr>
        <w:t>他</w:t>
      </w:r>
      <w:r w:rsidRPr="00812218">
        <w:rPr>
          <w:rFonts w:eastAsia="STZhongsong"/>
          <w:lang w:eastAsia="zh-CN"/>
        </w:rPr>
        <w:t xml:space="preserve"> </w:t>
      </w:r>
      <w:r w:rsidRPr="00812218">
        <w:rPr>
          <w:rFonts w:eastAsia="STZhongsong" w:hAnsi="STZhongsong" w:hint="eastAsia"/>
          <w:lang w:eastAsia="zh-CN"/>
        </w:rPr>
        <w:t>的</w:t>
      </w:r>
      <w:r w:rsidRPr="00812218">
        <w:rPr>
          <w:rFonts w:eastAsia="STZhongsong"/>
          <w:lang w:eastAsia="zh-CN"/>
        </w:rPr>
        <w:t xml:space="preserve"> </w:t>
      </w:r>
      <w:r w:rsidRPr="00812218">
        <w:rPr>
          <w:rFonts w:eastAsia="STZhongsong" w:hAnsi="STZhongsong" w:hint="eastAsia"/>
          <w:lang w:eastAsia="zh-CN"/>
        </w:rPr>
        <w:t>脚</w:t>
      </w:r>
      <w:r w:rsidRPr="00812218">
        <w:rPr>
          <w:rFonts w:eastAsia="STZhongsong"/>
          <w:lang w:eastAsia="zh-CN"/>
        </w:rPr>
        <w:t xml:space="preserve"> </w:t>
      </w:r>
      <w:r w:rsidRPr="00812218">
        <w:rPr>
          <w:rFonts w:eastAsia="STZhongsong" w:hAnsi="STZhongsong" w:hint="eastAsia"/>
          <w:lang w:eastAsia="zh-CN"/>
        </w:rPr>
        <w:t>跟</w:t>
      </w:r>
      <w:r w:rsidRPr="00812218">
        <w:rPr>
          <w:rFonts w:eastAsia="STZhongsong"/>
          <w:lang w:eastAsia="zh-CN"/>
        </w:rPr>
        <w:t xml:space="preserve"> </w:t>
      </w:r>
      <w:r w:rsidRPr="00812218">
        <w:rPr>
          <w:rFonts w:eastAsia="STZhongsong" w:hAnsi="STZhongsong" w:hint="eastAsia"/>
          <w:lang w:eastAsia="zh-CN"/>
        </w:rPr>
        <w:t>。</w:t>
      </w:r>
    </w:p>
    <w:p w:rsidR="00812218" w:rsidRPr="00812218" w:rsidRDefault="00812218" w:rsidP="00CC30E0">
      <w:pPr>
        <w:ind w:leftChars="300" w:left="720"/>
        <w:rPr>
          <w:rFonts w:eastAsia="STZhongsong"/>
          <w:lang w:eastAsia="zh-CN"/>
        </w:rPr>
      </w:pPr>
    </w:p>
    <w:p w:rsidR="00E954E2" w:rsidRPr="00812218" w:rsidRDefault="00E954E2" w:rsidP="00E954E2">
      <w:pPr>
        <w:numPr>
          <w:ilvl w:val="1"/>
          <w:numId w:val="10"/>
        </w:numPr>
        <w:rPr>
          <w:rFonts w:eastAsia="STZhongsong"/>
        </w:rPr>
      </w:pPr>
      <w:r w:rsidRPr="00812218">
        <w:rPr>
          <w:rFonts w:eastAsia="STZhongsong"/>
        </w:rPr>
        <w:t>The LORD God decreed the consequences of sin</w:t>
      </w:r>
      <w:r w:rsidR="00676B27" w:rsidRPr="00812218">
        <w:rPr>
          <w:rFonts w:eastAsia="STZhongsong"/>
        </w:rPr>
        <w:t>:</w:t>
      </w:r>
    </w:p>
    <w:p w:rsidR="00583EBA" w:rsidRPr="00812218" w:rsidRDefault="00583EBA" w:rsidP="00583EBA">
      <w:pPr>
        <w:ind w:left="1440"/>
        <w:rPr>
          <w:rFonts w:eastAsia="STZhongsong"/>
          <w:lang w:eastAsia="zh-CN"/>
        </w:rPr>
      </w:pPr>
      <w:r w:rsidRPr="00812218">
        <w:rPr>
          <w:rFonts w:eastAsia="STZhongsong" w:hAnsi="STZhongsong" w:hint="eastAsia"/>
          <w:lang w:eastAsia="zh-CN"/>
        </w:rPr>
        <w:t>耶和华神判决</w:t>
      </w:r>
      <w:r w:rsidR="00812218">
        <w:rPr>
          <w:rFonts w:eastAsia="STZhongsong" w:hAnsi="STZhongsong" w:hint="eastAsia"/>
          <w:lang w:eastAsia="zh-CN"/>
        </w:rPr>
        <w:t>犯</w:t>
      </w:r>
      <w:r w:rsidRPr="00812218">
        <w:rPr>
          <w:rFonts w:eastAsia="STZhongsong" w:hAnsi="STZhongsong" w:hint="eastAsia"/>
          <w:lang w:eastAsia="zh-CN"/>
        </w:rPr>
        <w:t>罪的后果：</w:t>
      </w:r>
    </w:p>
    <w:p w:rsidR="0017713B" w:rsidRPr="0017713B" w:rsidRDefault="0017713B" w:rsidP="00D46A53">
      <w:pPr>
        <w:rPr>
          <w:rFonts w:eastAsia="STZhongsong"/>
          <w:b/>
          <w:color w:val="C00000"/>
          <w:lang w:eastAsia="zh-CN"/>
        </w:rPr>
      </w:pPr>
    </w:p>
    <w:p w:rsidR="00FF0041" w:rsidRPr="00D46A53" w:rsidRDefault="00B803A2" w:rsidP="00C43D26">
      <w:pPr>
        <w:numPr>
          <w:ilvl w:val="2"/>
          <w:numId w:val="10"/>
        </w:numPr>
        <w:ind w:left="1980"/>
        <w:rPr>
          <w:rFonts w:eastAsia="STZhongsong"/>
          <w:bCs/>
          <w:lang w:eastAsia="zh-CN"/>
        </w:rPr>
      </w:pPr>
      <w:r w:rsidRPr="00D46A53">
        <w:rPr>
          <w:rFonts w:eastAsia="STZhongsong"/>
          <w:bCs/>
        </w:rPr>
        <w:t>Pain</w:t>
      </w:r>
      <w:r w:rsidR="0020799A" w:rsidRPr="00D46A53">
        <w:rPr>
          <w:rFonts w:eastAsia="STZhongsong"/>
          <w:bCs/>
          <w:color w:val="FF0000"/>
        </w:rPr>
        <w:t xml:space="preserve"> </w:t>
      </w:r>
      <w:r w:rsidR="00AA081C" w:rsidRPr="00D46A53">
        <w:rPr>
          <w:rFonts w:eastAsia="STZhongsong"/>
          <w:bCs/>
          <w:lang w:eastAsia="zh-CN"/>
        </w:rPr>
        <w:t xml:space="preserve"> </w:t>
      </w:r>
      <w:r w:rsidR="00AA081C" w:rsidRPr="00D46A53">
        <w:rPr>
          <w:rFonts w:eastAsia="STZhongsong" w:hAnsi="STZhongsong" w:hint="eastAsia"/>
          <w:bCs/>
          <w:lang w:eastAsia="zh-CN"/>
        </w:rPr>
        <w:t>疼痛</w:t>
      </w:r>
      <w:r w:rsidR="00607D52" w:rsidRPr="00D46A53">
        <w:rPr>
          <w:rFonts w:eastAsia="STZhongsong" w:hAnsi="STZhongsong"/>
          <w:bCs/>
          <w:lang w:eastAsia="zh-CN"/>
        </w:rPr>
        <w:t xml:space="preserve">      </w:t>
      </w:r>
    </w:p>
    <w:p w:rsidR="007C0DA1" w:rsidRPr="00CC42EE" w:rsidRDefault="00676B27" w:rsidP="007C0DA1">
      <w:pPr>
        <w:rPr>
          <w:rFonts w:eastAsia="STZhongsong"/>
          <w:bCs/>
          <w:lang w:eastAsia="zh-CN"/>
        </w:rPr>
      </w:pPr>
      <w:r w:rsidRPr="00CC42EE">
        <w:rPr>
          <w:rFonts w:eastAsia="STZhongsong"/>
          <w:bCs/>
        </w:rPr>
        <w:t>Genesis 3:16-19</w:t>
      </w:r>
    </w:p>
    <w:p w:rsidR="007C0DA1" w:rsidRPr="00CC42EE" w:rsidRDefault="007C0DA1" w:rsidP="007C0DA1">
      <w:pPr>
        <w:rPr>
          <w:rFonts w:eastAsia="STZhongsong"/>
          <w:bCs/>
        </w:rPr>
      </w:pPr>
      <w:r w:rsidRPr="00CC42EE">
        <w:rPr>
          <w:rFonts w:eastAsia="STZhongsong"/>
          <w:bCs/>
        </w:rPr>
        <w:t>16 To the woman he said,</w:t>
      </w:r>
      <w:r w:rsidR="00D46A53">
        <w:rPr>
          <w:rFonts w:eastAsia="STZhongsong"/>
          <w:bCs/>
        </w:rPr>
        <w:t xml:space="preserve"> </w:t>
      </w:r>
      <w:r w:rsidRPr="00CC42EE">
        <w:rPr>
          <w:rFonts w:eastAsia="STZhongsong"/>
          <w:bCs/>
        </w:rPr>
        <w:t>“I will make your pains in childbearing very severe;</w:t>
      </w:r>
    </w:p>
    <w:p w:rsidR="007C0DA1" w:rsidRPr="00CC42EE" w:rsidRDefault="007C0DA1" w:rsidP="007C0DA1">
      <w:pPr>
        <w:rPr>
          <w:rFonts w:eastAsia="STZhongsong"/>
          <w:bCs/>
        </w:rPr>
      </w:pPr>
      <w:r w:rsidRPr="00CC42EE">
        <w:rPr>
          <w:rFonts w:eastAsia="STZhongsong"/>
          <w:bCs/>
        </w:rPr>
        <w:t xml:space="preserve">    with painful labor you will give birth to children.</w:t>
      </w:r>
      <w:r w:rsidR="00D46A53">
        <w:rPr>
          <w:rFonts w:eastAsia="STZhongsong"/>
          <w:bCs/>
        </w:rPr>
        <w:t xml:space="preserve"> </w:t>
      </w:r>
      <w:r w:rsidRPr="00CC42EE">
        <w:rPr>
          <w:rFonts w:eastAsia="STZhongsong"/>
          <w:bCs/>
        </w:rPr>
        <w:t>Your desire will be for your husband,</w:t>
      </w:r>
    </w:p>
    <w:p w:rsidR="00676B27" w:rsidRPr="00CC42EE" w:rsidRDefault="007C0DA1" w:rsidP="007C0DA1">
      <w:pPr>
        <w:rPr>
          <w:rFonts w:eastAsia="STZhongsong"/>
          <w:bCs/>
        </w:rPr>
      </w:pPr>
      <w:r w:rsidRPr="00CC42EE">
        <w:rPr>
          <w:rFonts w:eastAsia="STZhongsong"/>
          <w:bCs/>
        </w:rPr>
        <w:t xml:space="preserve">    and he will rule over you.”</w:t>
      </w:r>
    </w:p>
    <w:p w:rsidR="00676B27" w:rsidRPr="00CC42EE" w:rsidRDefault="00AA081C" w:rsidP="00676B27">
      <w:pPr>
        <w:rPr>
          <w:rFonts w:eastAsia="STZhongsong"/>
          <w:bCs/>
          <w:lang w:eastAsia="zh-CN"/>
        </w:rPr>
      </w:pPr>
      <w:r w:rsidRPr="00CC42EE">
        <w:rPr>
          <w:rFonts w:eastAsia="STZhongsong" w:hAnsi="STZhongsong" w:hint="eastAsia"/>
          <w:bCs/>
          <w:lang w:eastAsia="zh-CN"/>
        </w:rPr>
        <w:t>创世记</w:t>
      </w:r>
      <w:r w:rsidRPr="00CC42EE">
        <w:rPr>
          <w:rFonts w:eastAsia="STZhongsong"/>
          <w:bCs/>
          <w:lang w:eastAsia="zh-CN"/>
        </w:rPr>
        <w:t>3:16-19</w:t>
      </w:r>
    </w:p>
    <w:p w:rsidR="00CC30E0" w:rsidRPr="00CC42EE" w:rsidRDefault="00CC30E0" w:rsidP="00CC30E0">
      <w:pPr>
        <w:ind w:leftChars="300" w:left="720"/>
        <w:rPr>
          <w:rFonts w:eastAsia="STZhongsong"/>
          <w:bCs/>
          <w:lang w:eastAsia="zh-CN"/>
        </w:rPr>
      </w:pPr>
      <w:r w:rsidRPr="00CC42EE">
        <w:rPr>
          <w:rFonts w:eastAsia="STZhongsong"/>
          <w:bCs/>
          <w:lang w:eastAsia="zh-CN"/>
        </w:rPr>
        <w:t>16</w:t>
      </w:r>
      <w:r w:rsidRPr="00CC42EE">
        <w:rPr>
          <w:rFonts w:eastAsia="STZhongsong" w:hAnsi="STZhongsong" w:hint="eastAsia"/>
          <w:bCs/>
          <w:lang w:eastAsia="zh-CN"/>
        </w:rPr>
        <w:t>又</w:t>
      </w:r>
      <w:r w:rsidRPr="00CC42EE">
        <w:rPr>
          <w:rFonts w:eastAsia="STZhongsong"/>
          <w:bCs/>
          <w:lang w:eastAsia="zh-CN"/>
        </w:rPr>
        <w:t xml:space="preserve"> </w:t>
      </w:r>
      <w:r w:rsidRPr="00CC42EE">
        <w:rPr>
          <w:rFonts w:eastAsia="STZhongsong" w:hAnsi="STZhongsong" w:hint="eastAsia"/>
          <w:bCs/>
          <w:lang w:eastAsia="zh-CN"/>
        </w:rPr>
        <w:t>对</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必</w:t>
      </w:r>
      <w:r w:rsidRPr="00CC42EE">
        <w:rPr>
          <w:rFonts w:eastAsia="STZhongsong"/>
          <w:bCs/>
          <w:lang w:eastAsia="zh-CN"/>
        </w:rPr>
        <w:t xml:space="preserve"> </w:t>
      </w:r>
      <w:r w:rsidRPr="00CC42EE">
        <w:rPr>
          <w:rFonts w:eastAsia="STZhongsong" w:hAnsi="STZhongsong" w:hint="eastAsia"/>
          <w:bCs/>
          <w:lang w:eastAsia="zh-CN"/>
        </w:rPr>
        <w:t>多</w:t>
      </w:r>
      <w:r w:rsidRPr="00CC42EE">
        <w:rPr>
          <w:rFonts w:eastAsia="STZhongsong"/>
          <w:bCs/>
          <w:lang w:eastAsia="zh-CN"/>
        </w:rPr>
        <w:t xml:space="preserve"> </w:t>
      </w:r>
      <w:r w:rsidRPr="00CC42EE">
        <w:rPr>
          <w:rFonts w:eastAsia="STZhongsong" w:hAnsi="STZhongsong" w:hint="eastAsia"/>
          <w:bCs/>
          <w:lang w:eastAsia="zh-CN"/>
        </w:rPr>
        <w:t>多</w:t>
      </w:r>
      <w:r w:rsidRPr="00CC42EE">
        <w:rPr>
          <w:rFonts w:eastAsia="STZhongsong"/>
          <w:bCs/>
          <w:lang w:eastAsia="zh-CN"/>
        </w:rPr>
        <w:t xml:space="preserve"> </w:t>
      </w:r>
      <w:r w:rsidRPr="00CC42EE">
        <w:rPr>
          <w:rFonts w:eastAsia="STZhongsong" w:hAnsi="STZhongsong" w:hint="eastAsia"/>
          <w:bCs/>
          <w:lang w:eastAsia="zh-CN"/>
        </w:rPr>
        <w:t>加</w:t>
      </w:r>
      <w:r w:rsidRPr="00CC42EE">
        <w:rPr>
          <w:rFonts w:eastAsia="STZhongsong"/>
          <w:bCs/>
          <w:lang w:eastAsia="zh-CN"/>
        </w:rPr>
        <w:t xml:space="preserve"> </w:t>
      </w:r>
      <w:r w:rsidRPr="00CC42EE">
        <w:rPr>
          <w:rFonts w:eastAsia="STZhongsong" w:hAnsi="STZhongsong" w:hint="eastAsia"/>
          <w:bCs/>
          <w:lang w:eastAsia="zh-CN"/>
        </w:rPr>
        <w:t>增</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怀</w:t>
      </w:r>
      <w:r w:rsidRPr="00CC42EE">
        <w:rPr>
          <w:rFonts w:eastAsia="STZhongsong"/>
          <w:bCs/>
          <w:lang w:eastAsia="zh-CN"/>
        </w:rPr>
        <w:t xml:space="preserve"> </w:t>
      </w:r>
      <w:r w:rsidRPr="00CC42EE">
        <w:rPr>
          <w:rFonts w:eastAsia="STZhongsong" w:hAnsi="STZhongsong" w:hint="eastAsia"/>
          <w:bCs/>
          <w:lang w:eastAsia="zh-CN"/>
        </w:rPr>
        <w:t>胎</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苦</w:t>
      </w:r>
      <w:r w:rsidRPr="00CC42EE">
        <w:rPr>
          <w:rFonts w:eastAsia="STZhongsong"/>
          <w:bCs/>
          <w:lang w:eastAsia="zh-CN"/>
        </w:rPr>
        <w:t xml:space="preserve"> </w:t>
      </w:r>
      <w:r w:rsidRPr="00CC42EE">
        <w:rPr>
          <w:rFonts w:eastAsia="STZhongsong" w:hAnsi="STZhongsong" w:hint="eastAsia"/>
          <w:bCs/>
          <w:lang w:eastAsia="zh-CN"/>
        </w:rPr>
        <w:t>楚</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生</w:t>
      </w:r>
      <w:r w:rsidRPr="00CC42EE">
        <w:rPr>
          <w:rFonts w:eastAsia="STZhongsong"/>
          <w:bCs/>
          <w:lang w:eastAsia="zh-CN"/>
        </w:rPr>
        <w:t xml:space="preserve"> </w:t>
      </w:r>
      <w:r w:rsidRPr="00CC42EE">
        <w:rPr>
          <w:rFonts w:eastAsia="STZhongsong" w:hAnsi="STZhongsong" w:hint="eastAsia"/>
          <w:bCs/>
          <w:lang w:eastAsia="zh-CN"/>
        </w:rPr>
        <w:t>产</w:t>
      </w:r>
      <w:r w:rsidRPr="00CC42EE">
        <w:rPr>
          <w:rFonts w:eastAsia="STZhongsong"/>
          <w:bCs/>
          <w:lang w:eastAsia="zh-CN"/>
        </w:rPr>
        <w:t xml:space="preserve"> </w:t>
      </w:r>
      <w:r w:rsidRPr="00CC42EE">
        <w:rPr>
          <w:rFonts w:eastAsia="STZhongsong" w:hAnsi="STZhongsong" w:hint="eastAsia"/>
          <w:bCs/>
          <w:lang w:eastAsia="zh-CN"/>
        </w:rPr>
        <w:t>儿</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必</w:t>
      </w:r>
      <w:r w:rsidRPr="00CC42EE">
        <w:rPr>
          <w:rFonts w:eastAsia="STZhongsong"/>
          <w:bCs/>
          <w:lang w:eastAsia="zh-CN"/>
        </w:rPr>
        <w:t xml:space="preserve"> </w:t>
      </w:r>
      <w:r w:rsidRPr="00CC42EE">
        <w:rPr>
          <w:rFonts w:eastAsia="STZhongsong" w:hAnsi="STZhongsong" w:hint="eastAsia"/>
          <w:bCs/>
          <w:lang w:eastAsia="zh-CN"/>
        </w:rPr>
        <w:t>多</w:t>
      </w:r>
      <w:r w:rsidRPr="00CC42EE">
        <w:rPr>
          <w:rFonts w:eastAsia="STZhongsong"/>
          <w:bCs/>
          <w:lang w:eastAsia="zh-CN"/>
        </w:rPr>
        <w:t xml:space="preserve"> </w:t>
      </w:r>
      <w:r w:rsidRPr="00CC42EE">
        <w:rPr>
          <w:rFonts w:eastAsia="STZhongsong" w:hAnsi="STZhongsong" w:hint="eastAsia"/>
          <w:bCs/>
          <w:lang w:eastAsia="zh-CN"/>
        </w:rPr>
        <w:t>受</w:t>
      </w:r>
      <w:r w:rsidRPr="00CC42EE">
        <w:rPr>
          <w:rFonts w:eastAsia="STZhongsong"/>
          <w:bCs/>
          <w:lang w:eastAsia="zh-CN"/>
        </w:rPr>
        <w:t xml:space="preserve"> </w:t>
      </w:r>
      <w:r w:rsidRPr="00CC42EE">
        <w:rPr>
          <w:rFonts w:eastAsia="STZhongsong" w:hAnsi="STZhongsong" w:hint="eastAsia"/>
          <w:bCs/>
          <w:lang w:eastAsia="zh-CN"/>
        </w:rPr>
        <w:t>苦</w:t>
      </w:r>
      <w:r w:rsidRPr="00CC42EE">
        <w:rPr>
          <w:rFonts w:eastAsia="STZhongsong"/>
          <w:bCs/>
          <w:lang w:eastAsia="zh-CN"/>
        </w:rPr>
        <w:t xml:space="preserve"> </w:t>
      </w:r>
      <w:r w:rsidRPr="00CC42EE">
        <w:rPr>
          <w:rFonts w:eastAsia="STZhongsong" w:hAnsi="STZhongsong" w:hint="eastAsia"/>
          <w:bCs/>
          <w:lang w:eastAsia="zh-CN"/>
        </w:rPr>
        <w:t>楚</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必</w:t>
      </w:r>
      <w:r w:rsidRPr="00CC42EE">
        <w:rPr>
          <w:rFonts w:eastAsia="STZhongsong"/>
          <w:bCs/>
          <w:lang w:eastAsia="zh-CN"/>
        </w:rPr>
        <w:t xml:space="preserve"> </w:t>
      </w:r>
      <w:r w:rsidRPr="00CC42EE">
        <w:rPr>
          <w:rFonts w:eastAsia="STZhongsong" w:hAnsi="STZhongsong" w:hint="eastAsia"/>
          <w:bCs/>
          <w:lang w:eastAsia="zh-CN"/>
        </w:rPr>
        <w:t>恋</w:t>
      </w:r>
      <w:r w:rsidRPr="00CC42EE">
        <w:rPr>
          <w:rFonts w:eastAsia="STZhongsong"/>
          <w:bCs/>
          <w:lang w:eastAsia="zh-CN"/>
        </w:rPr>
        <w:t xml:space="preserve"> </w:t>
      </w:r>
      <w:r w:rsidRPr="00CC42EE">
        <w:rPr>
          <w:rFonts w:eastAsia="STZhongsong" w:hAnsi="STZhongsong" w:hint="eastAsia"/>
          <w:bCs/>
          <w:lang w:eastAsia="zh-CN"/>
        </w:rPr>
        <w:t>慕</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丈</w:t>
      </w:r>
      <w:r w:rsidRPr="00CC42EE">
        <w:rPr>
          <w:rFonts w:eastAsia="STZhongsong"/>
          <w:bCs/>
          <w:lang w:eastAsia="zh-CN"/>
        </w:rPr>
        <w:t xml:space="preserve"> </w:t>
      </w:r>
      <w:r w:rsidRPr="00CC42EE">
        <w:rPr>
          <w:rFonts w:eastAsia="STZhongsong" w:hAnsi="STZhongsong" w:hint="eastAsia"/>
          <w:bCs/>
          <w:lang w:eastAsia="zh-CN"/>
        </w:rPr>
        <w:t>夫</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丈</w:t>
      </w:r>
      <w:r w:rsidRPr="00CC42EE">
        <w:rPr>
          <w:rFonts w:eastAsia="STZhongsong"/>
          <w:bCs/>
          <w:lang w:eastAsia="zh-CN"/>
        </w:rPr>
        <w:t xml:space="preserve"> </w:t>
      </w:r>
      <w:r w:rsidRPr="00CC42EE">
        <w:rPr>
          <w:rFonts w:eastAsia="STZhongsong" w:hAnsi="STZhongsong" w:hint="eastAsia"/>
          <w:bCs/>
          <w:lang w:eastAsia="zh-CN"/>
        </w:rPr>
        <w:t>夫</w:t>
      </w:r>
      <w:r w:rsidRPr="00CC42EE">
        <w:rPr>
          <w:rFonts w:eastAsia="STZhongsong"/>
          <w:bCs/>
          <w:lang w:eastAsia="zh-CN"/>
        </w:rPr>
        <w:t xml:space="preserve"> </w:t>
      </w:r>
      <w:r w:rsidRPr="00CC42EE">
        <w:rPr>
          <w:rFonts w:eastAsia="STZhongsong" w:hAnsi="STZhongsong" w:hint="eastAsia"/>
          <w:bCs/>
          <w:lang w:eastAsia="zh-CN"/>
        </w:rPr>
        <w:t>必</w:t>
      </w:r>
      <w:r w:rsidRPr="00CC42EE">
        <w:rPr>
          <w:rFonts w:eastAsia="STZhongsong"/>
          <w:bCs/>
          <w:lang w:eastAsia="zh-CN"/>
        </w:rPr>
        <w:t xml:space="preserve"> </w:t>
      </w:r>
      <w:r w:rsidRPr="00CC42EE">
        <w:rPr>
          <w:rFonts w:eastAsia="STZhongsong" w:hAnsi="STZhongsong" w:hint="eastAsia"/>
          <w:bCs/>
          <w:lang w:eastAsia="zh-CN"/>
        </w:rPr>
        <w:t>管</w:t>
      </w:r>
      <w:r w:rsidRPr="00CC42EE">
        <w:rPr>
          <w:rFonts w:eastAsia="STZhongsong"/>
          <w:bCs/>
          <w:lang w:eastAsia="zh-CN"/>
        </w:rPr>
        <w:t xml:space="preserve"> </w:t>
      </w:r>
      <w:r w:rsidRPr="00CC42EE">
        <w:rPr>
          <w:rFonts w:eastAsia="STZhongsong" w:hAnsi="STZhongsong" w:hint="eastAsia"/>
          <w:bCs/>
          <w:lang w:eastAsia="zh-CN"/>
        </w:rPr>
        <w:t>辖</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w:t>
      </w:r>
    </w:p>
    <w:p w:rsidR="00CC30E0" w:rsidRPr="00CC42EE" w:rsidRDefault="00CC30E0" w:rsidP="00CC30E0">
      <w:pPr>
        <w:ind w:leftChars="300" w:left="720"/>
        <w:rPr>
          <w:rFonts w:eastAsia="STZhongsong"/>
          <w:bCs/>
          <w:lang w:eastAsia="zh-CN"/>
        </w:rPr>
      </w:pPr>
    </w:p>
    <w:p w:rsidR="00BF7B0E" w:rsidRPr="00CC42EE" w:rsidRDefault="00B803A2" w:rsidP="00414463">
      <w:pPr>
        <w:numPr>
          <w:ilvl w:val="2"/>
          <w:numId w:val="10"/>
        </w:numPr>
        <w:rPr>
          <w:rFonts w:eastAsia="STZhongsong"/>
          <w:bCs/>
        </w:rPr>
      </w:pPr>
      <w:r w:rsidRPr="00CC42EE">
        <w:rPr>
          <w:rFonts w:eastAsia="STZhongsong"/>
          <w:bCs/>
        </w:rPr>
        <w:t>Toil</w:t>
      </w:r>
      <w:r w:rsidR="00414463" w:rsidRPr="00CC42EE">
        <w:rPr>
          <w:rFonts w:eastAsia="STZhongsong"/>
          <w:bCs/>
        </w:rPr>
        <w:t xml:space="preserve">  </w:t>
      </w:r>
      <w:r w:rsidR="00414463" w:rsidRPr="00CC42EE">
        <w:rPr>
          <w:rFonts w:eastAsia="STZhongsong"/>
          <w:bCs/>
        </w:rPr>
        <w:tab/>
      </w:r>
      <w:r w:rsidR="008B6576" w:rsidRPr="00CC42EE">
        <w:rPr>
          <w:rFonts w:eastAsia="STZhongsong" w:hAnsi="STZhongsong" w:hint="eastAsia"/>
          <w:bCs/>
          <w:lang w:eastAsia="zh-CN"/>
        </w:rPr>
        <w:t>劳苦</w:t>
      </w:r>
    </w:p>
    <w:p w:rsidR="0020799A" w:rsidRDefault="007C0DA1" w:rsidP="00D46A53">
      <w:pPr>
        <w:pStyle w:val="NoSpacing"/>
        <w:rPr>
          <w:rFonts w:eastAsia="STZhongsong" w:hAnsi="STZhongsong"/>
          <w:bCs/>
          <w:lang w:eastAsia="zh-CN"/>
        </w:rPr>
      </w:pPr>
      <w:r w:rsidRPr="00CC42EE">
        <w:rPr>
          <w:rFonts w:eastAsia="STZhongsong"/>
        </w:rPr>
        <w:t>17 To Adam he said, “Because you listened to your wife and ate fruit from the tree about which I commanded you, ‘You must not eat from it,’</w:t>
      </w:r>
      <w:r w:rsidR="00D46A53">
        <w:rPr>
          <w:rFonts w:eastAsia="STZhongsong"/>
        </w:rPr>
        <w:t xml:space="preserve"> </w:t>
      </w:r>
      <w:r w:rsidRPr="00CC42EE">
        <w:rPr>
          <w:rFonts w:eastAsia="STZhongsong"/>
          <w:color w:val="000000"/>
          <w:lang w:eastAsia="ja-JP" w:bidi="he-IL"/>
        </w:rPr>
        <w:t xml:space="preserve"> </w:t>
      </w:r>
      <w:r w:rsidR="00676B27" w:rsidRPr="00CC42EE">
        <w:rPr>
          <w:rFonts w:eastAsia="STZhongsong"/>
          <w:color w:val="000000"/>
          <w:lang w:eastAsia="ja-JP" w:bidi="he-IL"/>
        </w:rPr>
        <w:t>“Cursed is the ground because of you;</w:t>
      </w:r>
      <w:r w:rsidR="00676B27" w:rsidRPr="00CC42EE">
        <w:rPr>
          <w:rFonts w:eastAsia="STZhongsong"/>
          <w:color w:val="000000"/>
          <w:lang w:eastAsia="ja-JP" w:bidi="he-IL"/>
        </w:rPr>
        <w:br/>
        <w:t>    through painful toil you will eat food from it all the days of your life.</w:t>
      </w:r>
      <w:r w:rsidR="00676B27" w:rsidRPr="00CC42EE">
        <w:rPr>
          <w:rFonts w:eastAsia="STZhongsong"/>
          <w:color w:val="000000"/>
          <w:lang w:eastAsia="ja-JP" w:bidi="he-IL"/>
        </w:rPr>
        <w:br/>
      </w:r>
      <w:r w:rsidR="00676B27" w:rsidRPr="00CC42EE">
        <w:rPr>
          <w:rFonts w:eastAsia="STZhongsong"/>
          <w:b/>
          <w:bCs/>
          <w:color w:val="000000"/>
          <w:vertAlign w:val="superscript"/>
          <w:lang w:eastAsia="ja-JP" w:bidi="he-IL"/>
        </w:rPr>
        <w:t>18 </w:t>
      </w:r>
      <w:r w:rsidR="00676B27" w:rsidRPr="00CC42EE">
        <w:rPr>
          <w:rFonts w:eastAsia="STZhongsong"/>
          <w:color w:val="000000"/>
          <w:lang w:eastAsia="ja-JP" w:bidi="he-IL"/>
        </w:rPr>
        <w:t>It will produce thorns and thistles for you, and you will eat the plants of the field.</w:t>
      </w:r>
      <w:r w:rsidR="00676B27" w:rsidRPr="00CC42EE">
        <w:rPr>
          <w:rFonts w:eastAsia="STZhongsong"/>
          <w:color w:val="000000"/>
          <w:lang w:eastAsia="ja-JP" w:bidi="he-IL"/>
        </w:rPr>
        <w:br/>
      </w:r>
      <w:r w:rsidR="00ED37A7" w:rsidRPr="00CC42EE">
        <w:rPr>
          <w:rFonts w:eastAsia="STZhongsong"/>
          <w:bCs/>
          <w:lang w:eastAsia="zh-CN"/>
        </w:rPr>
        <w:t>17</w:t>
      </w:r>
      <w:r w:rsidR="00ED37A7" w:rsidRPr="00CC42EE">
        <w:rPr>
          <w:rFonts w:eastAsia="STZhongsong" w:hAnsi="STZhongsong" w:hint="eastAsia"/>
          <w:bCs/>
          <w:lang w:eastAsia="zh-CN"/>
        </w:rPr>
        <w:t>又</w:t>
      </w:r>
      <w:r w:rsidR="00ED37A7" w:rsidRPr="00CC42EE">
        <w:rPr>
          <w:rFonts w:eastAsia="STZhongsong"/>
          <w:bCs/>
          <w:lang w:eastAsia="zh-CN"/>
        </w:rPr>
        <w:t xml:space="preserve"> </w:t>
      </w:r>
      <w:r w:rsidR="00ED37A7" w:rsidRPr="00CC42EE">
        <w:rPr>
          <w:rFonts w:eastAsia="STZhongsong" w:hAnsi="STZhongsong" w:hint="eastAsia"/>
          <w:bCs/>
          <w:lang w:eastAsia="zh-CN"/>
        </w:rPr>
        <w:t>对</w:t>
      </w:r>
      <w:r w:rsidR="00ED37A7" w:rsidRPr="00CC42EE">
        <w:rPr>
          <w:rFonts w:eastAsia="STZhongsong"/>
          <w:bCs/>
          <w:lang w:eastAsia="zh-CN"/>
        </w:rPr>
        <w:t xml:space="preserve"> </w:t>
      </w:r>
      <w:r w:rsidR="00ED37A7" w:rsidRPr="00CC42EE">
        <w:rPr>
          <w:rFonts w:eastAsia="STZhongsong" w:hAnsi="STZhongsong" w:hint="eastAsia"/>
          <w:bCs/>
          <w:lang w:eastAsia="zh-CN"/>
        </w:rPr>
        <w:t>亚</w:t>
      </w:r>
      <w:r w:rsidR="00ED37A7" w:rsidRPr="00CC42EE">
        <w:rPr>
          <w:rFonts w:eastAsia="STZhongsong"/>
          <w:bCs/>
          <w:lang w:eastAsia="zh-CN"/>
        </w:rPr>
        <w:t xml:space="preserve"> </w:t>
      </w:r>
      <w:r w:rsidR="00ED37A7" w:rsidRPr="00CC42EE">
        <w:rPr>
          <w:rFonts w:eastAsia="STZhongsong" w:hAnsi="STZhongsong" w:hint="eastAsia"/>
          <w:bCs/>
          <w:lang w:eastAsia="zh-CN"/>
        </w:rPr>
        <w:t>当</w:t>
      </w:r>
      <w:r w:rsidR="00ED37A7" w:rsidRPr="00CC42EE">
        <w:rPr>
          <w:rFonts w:eastAsia="STZhongsong"/>
          <w:bCs/>
          <w:lang w:eastAsia="zh-CN"/>
        </w:rPr>
        <w:t xml:space="preserve"> </w:t>
      </w:r>
      <w:r w:rsidR="00ED37A7" w:rsidRPr="00CC42EE">
        <w:rPr>
          <w:rFonts w:eastAsia="STZhongsong" w:hAnsi="STZhongsong" w:hint="eastAsia"/>
          <w:bCs/>
          <w:lang w:eastAsia="zh-CN"/>
        </w:rPr>
        <w:t>说</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既</w:t>
      </w:r>
      <w:r w:rsidR="00ED37A7" w:rsidRPr="00CC42EE">
        <w:rPr>
          <w:rFonts w:eastAsia="STZhongsong"/>
          <w:bCs/>
          <w:lang w:eastAsia="zh-CN"/>
        </w:rPr>
        <w:t xml:space="preserve"> </w:t>
      </w:r>
      <w:r w:rsidR="00ED37A7" w:rsidRPr="00CC42EE">
        <w:rPr>
          <w:rFonts w:eastAsia="STZhongsong" w:hAnsi="STZhongsong" w:hint="eastAsia"/>
          <w:bCs/>
          <w:lang w:eastAsia="zh-CN"/>
        </w:rPr>
        <w:t>听</w:t>
      </w:r>
      <w:r w:rsidR="00ED37A7" w:rsidRPr="00CC42EE">
        <w:rPr>
          <w:rFonts w:eastAsia="STZhongsong"/>
          <w:bCs/>
          <w:lang w:eastAsia="zh-CN"/>
        </w:rPr>
        <w:t xml:space="preserve"> </w:t>
      </w:r>
      <w:r w:rsidR="00ED37A7" w:rsidRPr="00CC42EE">
        <w:rPr>
          <w:rFonts w:eastAsia="STZhongsong" w:hAnsi="STZhongsong" w:hint="eastAsia"/>
          <w:bCs/>
          <w:lang w:eastAsia="zh-CN"/>
        </w:rPr>
        <w:t>从</w:t>
      </w:r>
      <w:r w:rsidR="00ED37A7" w:rsidRPr="00CC42EE">
        <w:rPr>
          <w:rFonts w:eastAsia="STZhongsong"/>
          <w:bCs/>
          <w:lang w:eastAsia="zh-CN"/>
        </w:rPr>
        <w:t xml:space="preserve"> </w:t>
      </w:r>
      <w:r w:rsidR="00ED37A7" w:rsidRPr="00CC42EE">
        <w:rPr>
          <w:rFonts w:eastAsia="STZhongsong" w:hAnsi="STZhongsong" w:hint="eastAsia"/>
          <w:bCs/>
          <w:lang w:eastAsia="zh-CN"/>
        </w:rPr>
        <w:t>妻</w:t>
      </w:r>
      <w:r w:rsidR="00ED37A7" w:rsidRPr="00CC42EE">
        <w:rPr>
          <w:rFonts w:eastAsia="STZhongsong"/>
          <w:bCs/>
          <w:lang w:eastAsia="zh-CN"/>
        </w:rPr>
        <w:t xml:space="preserve"> </w:t>
      </w:r>
      <w:r w:rsidR="00ED37A7" w:rsidRPr="00CC42EE">
        <w:rPr>
          <w:rFonts w:eastAsia="STZhongsong" w:hAnsi="STZhongsong" w:hint="eastAsia"/>
          <w:bCs/>
          <w:lang w:eastAsia="zh-CN"/>
        </w:rPr>
        <w:t>子</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话</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吃</w:t>
      </w:r>
      <w:r w:rsidR="00ED37A7" w:rsidRPr="00CC42EE">
        <w:rPr>
          <w:rFonts w:eastAsia="STZhongsong"/>
          <w:bCs/>
          <w:lang w:eastAsia="zh-CN"/>
        </w:rPr>
        <w:t xml:space="preserve"> </w:t>
      </w:r>
      <w:r w:rsidR="00ED37A7" w:rsidRPr="00CC42EE">
        <w:rPr>
          <w:rFonts w:eastAsia="STZhongsong" w:hAnsi="STZhongsong" w:hint="eastAsia"/>
          <w:bCs/>
          <w:lang w:eastAsia="zh-CN"/>
        </w:rPr>
        <w:t>了</w:t>
      </w:r>
      <w:r w:rsidR="00ED37A7" w:rsidRPr="00CC42EE">
        <w:rPr>
          <w:rFonts w:eastAsia="STZhongsong"/>
          <w:bCs/>
          <w:lang w:eastAsia="zh-CN"/>
        </w:rPr>
        <w:t xml:space="preserve"> </w:t>
      </w:r>
      <w:r w:rsidR="00ED37A7" w:rsidRPr="00CC42EE">
        <w:rPr>
          <w:rFonts w:eastAsia="STZhongsong" w:hAnsi="STZhongsong" w:hint="eastAsia"/>
          <w:bCs/>
          <w:lang w:eastAsia="zh-CN"/>
        </w:rPr>
        <w:t>我</w:t>
      </w:r>
      <w:r w:rsidR="00ED37A7" w:rsidRPr="00CC42EE">
        <w:rPr>
          <w:rFonts w:eastAsia="STZhongsong"/>
          <w:bCs/>
          <w:lang w:eastAsia="zh-CN"/>
        </w:rPr>
        <w:t xml:space="preserve"> </w:t>
      </w:r>
      <w:r w:rsidR="00ED37A7" w:rsidRPr="00CC42EE">
        <w:rPr>
          <w:rFonts w:eastAsia="STZhongsong" w:hAnsi="STZhongsong" w:hint="eastAsia"/>
          <w:bCs/>
          <w:lang w:eastAsia="zh-CN"/>
        </w:rPr>
        <w:t>所</w:t>
      </w:r>
      <w:r w:rsidR="00ED37A7" w:rsidRPr="00CC42EE">
        <w:rPr>
          <w:rFonts w:eastAsia="STZhongsong"/>
          <w:bCs/>
          <w:lang w:eastAsia="zh-CN"/>
        </w:rPr>
        <w:t xml:space="preserve"> </w:t>
      </w:r>
      <w:r w:rsidR="00ED37A7" w:rsidRPr="00CC42EE">
        <w:rPr>
          <w:rFonts w:eastAsia="STZhongsong" w:hAnsi="STZhongsong" w:hint="eastAsia"/>
          <w:bCs/>
          <w:lang w:eastAsia="zh-CN"/>
        </w:rPr>
        <w:t>吩</w:t>
      </w:r>
      <w:r w:rsidR="00ED37A7" w:rsidRPr="00CC42EE">
        <w:rPr>
          <w:rFonts w:eastAsia="STZhongsong"/>
          <w:bCs/>
          <w:lang w:eastAsia="zh-CN"/>
        </w:rPr>
        <w:t xml:space="preserve"> </w:t>
      </w:r>
      <w:r w:rsidR="00ED37A7" w:rsidRPr="00CC42EE">
        <w:rPr>
          <w:rFonts w:eastAsia="STZhongsong" w:hAnsi="STZhongsong" w:hint="eastAsia"/>
          <w:bCs/>
          <w:lang w:eastAsia="zh-CN"/>
        </w:rPr>
        <w:t>咐</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不</w:t>
      </w:r>
      <w:r w:rsidR="00ED37A7" w:rsidRPr="00CC42EE">
        <w:rPr>
          <w:rFonts w:eastAsia="STZhongsong"/>
          <w:bCs/>
          <w:lang w:eastAsia="zh-CN"/>
        </w:rPr>
        <w:t xml:space="preserve"> </w:t>
      </w:r>
      <w:r w:rsidR="00ED37A7" w:rsidRPr="00CC42EE">
        <w:rPr>
          <w:rFonts w:eastAsia="STZhongsong" w:hAnsi="STZhongsong" w:hint="eastAsia"/>
          <w:bCs/>
          <w:lang w:eastAsia="zh-CN"/>
        </w:rPr>
        <w:t>可</w:t>
      </w:r>
      <w:r w:rsidR="00ED37A7" w:rsidRPr="00CC42EE">
        <w:rPr>
          <w:rFonts w:eastAsia="STZhongsong"/>
          <w:bCs/>
          <w:lang w:eastAsia="zh-CN"/>
        </w:rPr>
        <w:t xml:space="preserve"> </w:t>
      </w:r>
      <w:r w:rsidR="00ED37A7" w:rsidRPr="00CC42EE">
        <w:rPr>
          <w:rFonts w:eastAsia="STZhongsong" w:hAnsi="STZhongsong" w:hint="eastAsia"/>
          <w:bCs/>
          <w:lang w:eastAsia="zh-CN"/>
        </w:rPr>
        <w:t>吃</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那</w:t>
      </w:r>
      <w:r w:rsidR="00ED37A7" w:rsidRPr="00CC42EE">
        <w:rPr>
          <w:rFonts w:eastAsia="STZhongsong"/>
          <w:bCs/>
          <w:lang w:eastAsia="zh-CN"/>
        </w:rPr>
        <w:t xml:space="preserve"> </w:t>
      </w:r>
      <w:r w:rsidR="00ED37A7" w:rsidRPr="00CC42EE">
        <w:rPr>
          <w:rFonts w:eastAsia="STZhongsong" w:hAnsi="STZhongsong" w:hint="eastAsia"/>
          <w:bCs/>
          <w:lang w:eastAsia="zh-CN"/>
        </w:rPr>
        <w:t>树</w:t>
      </w:r>
      <w:r w:rsidR="00ED37A7" w:rsidRPr="00CC42EE">
        <w:rPr>
          <w:rFonts w:eastAsia="STZhongsong"/>
          <w:bCs/>
          <w:lang w:eastAsia="zh-CN"/>
        </w:rPr>
        <w:t xml:space="preserve"> </w:t>
      </w:r>
      <w:r w:rsidR="00ED37A7" w:rsidRPr="00CC42EE">
        <w:rPr>
          <w:rFonts w:eastAsia="STZhongsong" w:hAnsi="STZhongsong" w:hint="eastAsia"/>
          <w:bCs/>
          <w:lang w:eastAsia="zh-CN"/>
        </w:rPr>
        <w:t>上</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果</w:t>
      </w:r>
      <w:r w:rsidR="00ED37A7" w:rsidRPr="00CC42EE">
        <w:rPr>
          <w:rFonts w:eastAsia="STZhongsong"/>
          <w:bCs/>
          <w:lang w:eastAsia="zh-CN"/>
        </w:rPr>
        <w:t xml:space="preserve"> </w:t>
      </w:r>
      <w:r w:rsidR="00ED37A7" w:rsidRPr="00CC42EE">
        <w:rPr>
          <w:rFonts w:eastAsia="STZhongsong" w:hAnsi="STZhongsong" w:hint="eastAsia"/>
          <w:bCs/>
          <w:lang w:eastAsia="zh-CN"/>
        </w:rPr>
        <w:t>子</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地</w:t>
      </w:r>
      <w:r w:rsidR="00ED37A7" w:rsidRPr="00CC42EE">
        <w:rPr>
          <w:rFonts w:eastAsia="STZhongsong"/>
          <w:bCs/>
          <w:lang w:eastAsia="zh-CN"/>
        </w:rPr>
        <w:t xml:space="preserve"> </w:t>
      </w:r>
      <w:r w:rsidR="00ED37A7" w:rsidRPr="00CC42EE">
        <w:rPr>
          <w:rFonts w:eastAsia="STZhongsong" w:hAnsi="STZhongsong" w:hint="eastAsia"/>
          <w:bCs/>
          <w:lang w:eastAsia="zh-CN"/>
        </w:rPr>
        <w:t>必</w:t>
      </w:r>
      <w:r w:rsidR="00ED37A7" w:rsidRPr="00CC42EE">
        <w:rPr>
          <w:rFonts w:eastAsia="STZhongsong"/>
          <w:bCs/>
          <w:lang w:eastAsia="zh-CN"/>
        </w:rPr>
        <w:t xml:space="preserve"> </w:t>
      </w:r>
      <w:r w:rsidR="00ED37A7" w:rsidRPr="00CC42EE">
        <w:rPr>
          <w:rFonts w:eastAsia="STZhongsong" w:hAnsi="STZhongsong" w:hint="eastAsia"/>
          <w:bCs/>
          <w:lang w:eastAsia="zh-CN"/>
        </w:rPr>
        <w:t>为</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缘</w:t>
      </w:r>
      <w:r w:rsidR="00ED37A7" w:rsidRPr="00CC42EE">
        <w:rPr>
          <w:rFonts w:eastAsia="STZhongsong"/>
          <w:bCs/>
          <w:lang w:eastAsia="zh-CN"/>
        </w:rPr>
        <w:t xml:space="preserve"> </w:t>
      </w:r>
      <w:r w:rsidR="00ED37A7" w:rsidRPr="00CC42EE">
        <w:rPr>
          <w:rFonts w:eastAsia="STZhongsong" w:hAnsi="STZhongsong" w:hint="eastAsia"/>
          <w:bCs/>
          <w:lang w:eastAsia="zh-CN"/>
        </w:rPr>
        <w:t>故</w:t>
      </w:r>
      <w:r w:rsidR="00ED37A7" w:rsidRPr="00CC42EE">
        <w:rPr>
          <w:rFonts w:eastAsia="STZhongsong"/>
          <w:bCs/>
          <w:lang w:eastAsia="zh-CN"/>
        </w:rPr>
        <w:t xml:space="preserve"> </w:t>
      </w:r>
      <w:r w:rsidR="00ED37A7" w:rsidRPr="00CC42EE">
        <w:rPr>
          <w:rFonts w:eastAsia="STZhongsong" w:hAnsi="STZhongsong" w:hint="eastAsia"/>
          <w:bCs/>
          <w:lang w:eastAsia="zh-CN"/>
        </w:rPr>
        <w:t>受</w:t>
      </w:r>
      <w:r w:rsidR="00ED37A7" w:rsidRPr="00CC42EE">
        <w:rPr>
          <w:rFonts w:eastAsia="STZhongsong"/>
          <w:bCs/>
          <w:lang w:eastAsia="zh-CN"/>
        </w:rPr>
        <w:t xml:space="preserve"> </w:t>
      </w:r>
      <w:r w:rsidR="00ED37A7" w:rsidRPr="00CC42EE">
        <w:rPr>
          <w:rFonts w:eastAsia="STZhongsong" w:hAnsi="STZhongsong" w:hint="eastAsia"/>
          <w:bCs/>
          <w:lang w:eastAsia="zh-CN"/>
        </w:rPr>
        <w:t>咒</w:t>
      </w:r>
      <w:r w:rsidR="00ED37A7" w:rsidRPr="00CC42EE">
        <w:rPr>
          <w:rFonts w:eastAsia="STZhongsong"/>
          <w:bCs/>
          <w:lang w:eastAsia="zh-CN"/>
        </w:rPr>
        <w:t xml:space="preserve"> </w:t>
      </w:r>
      <w:r w:rsidR="00ED37A7" w:rsidRPr="00CC42EE">
        <w:rPr>
          <w:rFonts w:eastAsia="STZhongsong" w:hAnsi="STZhongsong" w:hint="eastAsia"/>
          <w:bCs/>
          <w:lang w:eastAsia="zh-CN"/>
        </w:rPr>
        <w:t>诅</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必</w:t>
      </w:r>
      <w:r w:rsidR="00ED37A7" w:rsidRPr="00CC42EE">
        <w:rPr>
          <w:rFonts w:eastAsia="STZhongsong"/>
          <w:bCs/>
          <w:lang w:eastAsia="zh-CN"/>
        </w:rPr>
        <w:t xml:space="preserve"> </w:t>
      </w:r>
      <w:r w:rsidR="00ED37A7" w:rsidRPr="00CC42EE">
        <w:rPr>
          <w:rFonts w:eastAsia="STZhongsong" w:hAnsi="STZhongsong" w:hint="eastAsia"/>
          <w:bCs/>
          <w:lang w:eastAsia="zh-CN"/>
        </w:rPr>
        <w:t>终</w:t>
      </w:r>
      <w:r w:rsidR="00ED37A7" w:rsidRPr="00CC42EE">
        <w:rPr>
          <w:rFonts w:eastAsia="STZhongsong"/>
          <w:bCs/>
          <w:lang w:eastAsia="zh-CN"/>
        </w:rPr>
        <w:t xml:space="preserve"> </w:t>
      </w:r>
      <w:r w:rsidR="00ED37A7" w:rsidRPr="00CC42EE">
        <w:rPr>
          <w:rFonts w:eastAsia="STZhongsong" w:hAnsi="STZhongsong" w:hint="eastAsia"/>
          <w:bCs/>
          <w:lang w:eastAsia="zh-CN"/>
        </w:rPr>
        <w:t>身</w:t>
      </w:r>
      <w:r w:rsidR="00ED37A7" w:rsidRPr="00CC42EE">
        <w:rPr>
          <w:rFonts w:eastAsia="STZhongsong"/>
          <w:bCs/>
          <w:lang w:eastAsia="zh-CN"/>
        </w:rPr>
        <w:t xml:space="preserve"> </w:t>
      </w:r>
      <w:r w:rsidR="00ED37A7" w:rsidRPr="00CC42EE">
        <w:rPr>
          <w:rFonts w:eastAsia="STZhongsong" w:hAnsi="STZhongsong" w:hint="eastAsia"/>
          <w:bCs/>
          <w:lang w:eastAsia="zh-CN"/>
        </w:rPr>
        <w:t>劳</w:t>
      </w:r>
      <w:r w:rsidR="00ED37A7" w:rsidRPr="00CC42EE">
        <w:rPr>
          <w:rFonts w:eastAsia="STZhongsong"/>
          <w:bCs/>
          <w:lang w:eastAsia="zh-CN"/>
        </w:rPr>
        <w:t xml:space="preserve"> </w:t>
      </w:r>
      <w:r w:rsidR="00ED37A7" w:rsidRPr="00CC42EE">
        <w:rPr>
          <w:rFonts w:eastAsia="STZhongsong" w:hAnsi="STZhongsong" w:hint="eastAsia"/>
          <w:bCs/>
          <w:lang w:eastAsia="zh-CN"/>
        </w:rPr>
        <w:t>苦</w:t>
      </w:r>
      <w:r w:rsidR="00ED37A7" w:rsidRPr="00CC42EE">
        <w:rPr>
          <w:rFonts w:eastAsia="STZhongsong"/>
          <w:bCs/>
          <w:lang w:eastAsia="zh-CN"/>
        </w:rPr>
        <w:t xml:space="preserve"> </w:t>
      </w:r>
      <w:r w:rsidR="00ED37A7" w:rsidRPr="00CC42EE">
        <w:rPr>
          <w:rFonts w:eastAsia="STZhongsong" w:hAnsi="STZhongsong" w:hint="eastAsia"/>
          <w:bCs/>
          <w:lang w:eastAsia="zh-CN"/>
        </w:rPr>
        <w:t>才</w:t>
      </w:r>
      <w:r w:rsidR="00ED37A7" w:rsidRPr="00CC42EE">
        <w:rPr>
          <w:rFonts w:eastAsia="STZhongsong"/>
          <w:bCs/>
          <w:lang w:eastAsia="zh-CN"/>
        </w:rPr>
        <w:t xml:space="preserve"> </w:t>
      </w:r>
      <w:r w:rsidR="00ED37A7" w:rsidRPr="00CC42EE">
        <w:rPr>
          <w:rFonts w:eastAsia="STZhongsong" w:hAnsi="STZhongsong" w:hint="eastAsia"/>
          <w:bCs/>
          <w:lang w:eastAsia="zh-CN"/>
        </w:rPr>
        <w:t>能</w:t>
      </w:r>
      <w:r w:rsidR="00ED37A7" w:rsidRPr="00CC42EE">
        <w:rPr>
          <w:rFonts w:eastAsia="STZhongsong"/>
          <w:bCs/>
          <w:lang w:eastAsia="zh-CN"/>
        </w:rPr>
        <w:t xml:space="preserve"> </w:t>
      </w:r>
      <w:r w:rsidR="00ED37A7" w:rsidRPr="00CC42EE">
        <w:rPr>
          <w:rFonts w:eastAsia="STZhongsong" w:hAnsi="STZhongsong" w:hint="eastAsia"/>
          <w:bCs/>
          <w:lang w:eastAsia="zh-CN"/>
        </w:rPr>
        <w:t>从</w:t>
      </w:r>
      <w:r w:rsidR="00ED37A7" w:rsidRPr="00CC42EE">
        <w:rPr>
          <w:rFonts w:eastAsia="STZhongsong"/>
          <w:bCs/>
          <w:lang w:eastAsia="zh-CN"/>
        </w:rPr>
        <w:t xml:space="preserve"> </w:t>
      </w:r>
      <w:r w:rsidR="00ED37A7" w:rsidRPr="00CC42EE">
        <w:rPr>
          <w:rFonts w:eastAsia="STZhongsong" w:hAnsi="STZhongsong" w:hint="eastAsia"/>
          <w:bCs/>
          <w:lang w:eastAsia="zh-CN"/>
        </w:rPr>
        <w:t>地</w:t>
      </w:r>
      <w:r w:rsidR="00ED37A7" w:rsidRPr="00CC42EE">
        <w:rPr>
          <w:rFonts w:eastAsia="STZhongsong"/>
          <w:bCs/>
          <w:lang w:eastAsia="zh-CN"/>
        </w:rPr>
        <w:t xml:space="preserve"> </w:t>
      </w:r>
      <w:r w:rsidR="00ED37A7" w:rsidRPr="00CC42EE">
        <w:rPr>
          <w:rFonts w:eastAsia="STZhongsong" w:hAnsi="STZhongsong" w:hint="eastAsia"/>
          <w:bCs/>
          <w:lang w:eastAsia="zh-CN"/>
        </w:rPr>
        <w:t>里</w:t>
      </w:r>
      <w:r w:rsidR="00ED37A7" w:rsidRPr="00CC42EE">
        <w:rPr>
          <w:rFonts w:eastAsia="STZhongsong"/>
          <w:bCs/>
          <w:lang w:eastAsia="zh-CN"/>
        </w:rPr>
        <w:t xml:space="preserve"> </w:t>
      </w:r>
      <w:r w:rsidR="00ED37A7" w:rsidRPr="00CC42EE">
        <w:rPr>
          <w:rFonts w:eastAsia="STZhongsong" w:hAnsi="STZhongsong" w:hint="eastAsia"/>
          <w:bCs/>
          <w:lang w:eastAsia="zh-CN"/>
        </w:rPr>
        <w:t>得</w:t>
      </w:r>
      <w:r w:rsidR="00ED37A7" w:rsidRPr="00CC42EE">
        <w:rPr>
          <w:rFonts w:eastAsia="STZhongsong"/>
          <w:bCs/>
          <w:lang w:eastAsia="zh-CN"/>
        </w:rPr>
        <w:t xml:space="preserve"> </w:t>
      </w:r>
      <w:r w:rsidR="00ED37A7" w:rsidRPr="00CC42EE">
        <w:rPr>
          <w:rFonts w:eastAsia="STZhongsong" w:hAnsi="STZhongsong" w:hint="eastAsia"/>
          <w:bCs/>
          <w:lang w:eastAsia="zh-CN"/>
        </w:rPr>
        <w:t>吃</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18</w:t>
      </w:r>
      <w:r w:rsidR="00ED37A7" w:rsidRPr="00CC42EE">
        <w:rPr>
          <w:rFonts w:eastAsia="STZhongsong" w:hAnsi="STZhongsong" w:hint="eastAsia"/>
          <w:bCs/>
          <w:lang w:eastAsia="zh-CN"/>
        </w:rPr>
        <w:t>地</w:t>
      </w:r>
      <w:r w:rsidR="00ED37A7" w:rsidRPr="00CC42EE">
        <w:rPr>
          <w:rFonts w:eastAsia="STZhongsong"/>
          <w:bCs/>
          <w:lang w:eastAsia="zh-CN"/>
        </w:rPr>
        <w:t xml:space="preserve"> </w:t>
      </w:r>
      <w:r w:rsidR="00ED37A7" w:rsidRPr="00CC42EE">
        <w:rPr>
          <w:rFonts w:eastAsia="STZhongsong" w:hAnsi="STZhongsong" w:hint="eastAsia"/>
          <w:bCs/>
          <w:lang w:eastAsia="zh-CN"/>
        </w:rPr>
        <w:t>必</w:t>
      </w:r>
      <w:r w:rsidR="00ED37A7" w:rsidRPr="00CC42EE">
        <w:rPr>
          <w:rFonts w:eastAsia="STZhongsong"/>
          <w:bCs/>
          <w:lang w:eastAsia="zh-CN"/>
        </w:rPr>
        <w:t xml:space="preserve"> </w:t>
      </w:r>
      <w:r w:rsidR="00ED37A7" w:rsidRPr="00CC42EE">
        <w:rPr>
          <w:rFonts w:eastAsia="STZhongsong" w:hAnsi="STZhongsong" w:hint="eastAsia"/>
          <w:bCs/>
          <w:lang w:eastAsia="zh-CN"/>
        </w:rPr>
        <w:t>给</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长</w:t>
      </w:r>
      <w:r w:rsidR="00ED37A7" w:rsidRPr="00CC42EE">
        <w:rPr>
          <w:rFonts w:eastAsia="STZhongsong"/>
          <w:bCs/>
          <w:lang w:eastAsia="zh-CN"/>
        </w:rPr>
        <w:t xml:space="preserve"> </w:t>
      </w:r>
      <w:r w:rsidR="00ED37A7" w:rsidRPr="00CC42EE">
        <w:rPr>
          <w:rFonts w:eastAsia="STZhongsong" w:hAnsi="STZhongsong" w:hint="eastAsia"/>
          <w:bCs/>
          <w:lang w:eastAsia="zh-CN"/>
        </w:rPr>
        <w:t>出</w:t>
      </w:r>
      <w:r w:rsidR="00ED37A7" w:rsidRPr="00CC42EE">
        <w:rPr>
          <w:rFonts w:eastAsia="STZhongsong"/>
          <w:bCs/>
          <w:lang w:eastAsia="zh-CN"/>
        </w:rPr>
        <w:t xml:space="preserve"> </w:t>
      </w:r>
      <w:r w:rsidR="00ED37A7" w:rsidRPr="00CC42EE">
        <w:rPr>
          <w:rFonts w:eastAsia="STZhongsong" w:hAnsi="STZhongsong" w:hint="eastAsia"/>
          <w:bCs/>
          <w:lang w:eastAsia="zh-CN"/>
        </w:rPr>
        <w:t>荆</w:t>
      </w:r>
      <w:r w:rsidR="00ED37A7" w:rsidRPr="00CC42EE">
        <w:rPr>
          <w:rFonts w:eastAsia="STZhongsong"/>
          <w:bCs/>
          <w:lang w:eastAsia="zh-CN"/>
        </w:rPr>
        <w:t xml:space="preserve"> </w:t>
      </w:r>
      <w:r w:rsidR="00ED37A7" w:rsidRPr="00CC42EE">
        <w:rPr>
          <w:rFonts w:eastAsia="STZhongsong" w:hAnsi="STZhongsong" w:hint="eastAsia"/>
          <w:bCs/>
          <w:lang w:eastAsia="zh-CN"/>
        </w:rPr>
        <w:t>棘</w:t>
      </w:r>
      <w:r w:rsidR="00ED37A7" w:rsidRPr="00CC42EE">
        <w:rPr>
          <w:rFonts w:eastAsia="STZhongsong"/>
          <w:bCs/>
          <w:lang w:eastAsia="zh-CN"/>
        </w:rPr>
        <w:t xml:space="preserve"> </w:t>
      </w:r>
      <w:r w:rsidR="00ED37A7" w:rsidRPr="00CC42EE">
        <w:rPr>
          <w:rFonts w:eastAsia="STZhongsong" w:hAnsi="STZhongsong" w:hint="eastAsia"/>
          <w:bCs/>
          <w:lang w:eastAsia="zh-CN"/>
        </w:rPr>
        <w:t>和</w:t>
      </w:r>
      <w:r w:rsidR="00ED37A7" w:rsidRPr="00CC42EE">
        <w:rPr>
          <w:rFonts w:eastAsia="STZhongsong"/>
          <w:bCs/>
          <w:lang w:eastAsia="zh-CN"/>
        </w:rPr>
        <w:t xml:space="preserve"> </w:t>
      </w:r>
      <w:r w:rsidR="00ED37A7" w:rsidRPr="00CC42EE">
        <w:rPr>
          <w:rFonts w:eastAsia="STZhongsong" w:hAnsi="STZhongsong" w:hint="eastAsia"/>
          <w:bCs/>
          <w:lang w:eastAsia="zh-CN"/>
        </w:rPr>
        <w:t>蒺</w:t>
      </w:r>
      <w:r w:rsidR="00ED37A7" w:rsidRPr="00CC42EE">
        <w:rPr>
          <w:rFonts w:eastAsia="STZhongsong"/>
          <w:bCs/>
          <w:lang w:eastAsia="zh-CN"/>
        </w:rPr>
        <w:t xml:space="preserve"> </w:t>
      </w:r>
      <w:r w:rsidR="00ED37A7" w:rsidRPr="00CC42EE">
        <w:rPr>
          <w:rFonts w:eastAsia="STZhongsong" w:hAnsi="STZhongsong" w:hint="eastAsia"/>
          <w:bCs/>
          <w:lang w:eastAsia="zh-CN"/>
        </w:rPr>
        <w:t>藜</w:t>
      </w:r>
      <w:r w:rsidR="00ED37A7" w:rsidRPr="00CC42EE">
        <w:rPr>
          <w:rFonts w:eastAsia="STZhongsong"/>
          <w:bCs/>
          <w:lang w:eastAsia="zh-CN"/>
        </w:rPr>
        <w:t xml:space="preserve"> </w:t>
      </w:r>
      <w:r w:rsidR="00ED37A7" w:rsidRPr="00CC42EE">
        <w:rPr>
          <w:rFonts w:eastAsia="STZhongsong" w:hAnsi="STZhongsong" w:hint="eastAsia"/>
          <w:bCs/>
          <w:lang w:eastAsia="zh-CN"/>
        </w:rPr>
        <w:t>来</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也</w:t>
      </w:r>
      <w:r w:rsidR="00ED37A7" w:rsidRPr="00CC42EE">
        <w:rPr>
          <w:rFonts w:eastAsia="STZhongsong"/>
          <w:bCs/>
          <w:lang w:eastAsia="zh-CN"/>
        </w:rPr>
        <w:t xml:space="preserve"> </w:t>
      </w:r>
      <w:r w:rsidR="00ED37A7" w:rsidRPr="00CC42EE">
        <w:rPr>
          <w:rFonts w:eastAsia="STZhongsong" w:hAnsi="STZhongsong" w:hint="eastAsia"/>
          <w:bCs/>
          <w:lang w:eastAsia="zh-CN"/>
        </w:rPr>
        <w:t>要</w:t>
      </w:r>
      <w:r w:rsidR="00ED37A7" w:rsidRPr="00CC42EE">
        <w:rPr>
          <w:rFonts w:eastAsia="STZhongsong"/>
          <w:bCs/>
          <w:lang w:eastAsia="zh-CN"/>
        </w:rPr>
        <w:t xml:space="preserve"> </w:t>
      </w:r>
      <w:r w:rsidR="00ED37A7" w:rsidRPr="00CC42EE">
        <w:rPr>
          <w:rFonts w:eastAsia="STZhongsong" w:hAnsi="STZhongsong" w:hint="eastAsia"/>
          <w:bCs/>
          <w:lang w:eastAsia="zh-CN"/>
        </w:rPr>
        <w:t>吃</w:t>
      </w:r>
      <w:r w:rsidR="00ED37A7" w:rsidRPr="00CC42EE">
        <w:rPr>
          <w:rFonts w:eastAsia="STZhongsong"/>
          <w:bCs/>
          <w:lang w:eastAsia="zh-CN"/>
        </w:rPr>
        <w:t xml:space="preserve"> </w:t>
      </w:r>
      <w:r w:rsidR="00ED37A7" w:rsidRPr="00CC42EE">
        <w:rPr>
          <w:rFonts w:eastAsia="STZhongsong" w:hAnsi="STZhongsong" w:hint="eastAsia"/>
          <w:bCs/>
          <w:lang w:eastAsia="zh-CN"/>
        </w:rPr>
        <w:t>田</w:t>
      </w:r>
      <w:r w:rsidR="00ED37A7" w:rsidRPr="00CC42EE">
        <w:rPr>
          <w:rFonts w:eastAsia="STZhongsong"/>
          <w:bCs/>
          <w:lang w:eastAsia="zh-CN"/>
        </w:rPr>
        <w:t xml:space="preserve"> </w:t>
      </w:r>
      <w:r w:rsidR="00ED37A7" w:rsidRPr="00CC42EE">
        <w:rPr>
          <w:rFonts w:eastAsia="STZhongsong" w:hAnsi="STZhongsong" w:hint="eastAsia"/>
          <w:bCs/>
          <w:lang w:eastAsia="zh-CN"/>
        </w:rPr>
        <w:t>间</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菜</w:t>
      </w:r>
      <w:r w:rsidR="00ED37A7" w:rsidRPr="00CC42EE">
        <w:rPr>
          <w:rFonts w:eastAsia="STZhongsong"/>
          <w:bCs/>
          <w:lang w:eastAsia="zh-CN"/>
        </w:rPr>
        <w:t xml:space="preserve"> </w:t>
      </w:r>
      <w:r w:rsidR="00ED37A7" w:rsidRPr="00CC42EE">
        <w:rPr>
          <w:rFonts w:eastAsia="STZhongsong" w:hAnsi="STZhongsong" w:hint="eastAsia"/>
          <w:bCs/>
          <w:lang w:eastAsia="zh-CN"/>
        </w:rPr>
        <w:t>蔬</w:t>
      </w:r>
      <w:r w:rsidR="00ED37A7" w:rsidRPr="00CC42EE">
        <w:rPr>
          <w:rFonts w:eastAsia="STZhongsong"/>
          <w:bCs/>
          <w:lang w:eastAsia="zh-CN"/>
        </w:rPr>
        <w:t xml:space="preserve"> </w:t>
      </w:r>
      <w:r w:rsidR="00ED37A7" w:rsidRPr="00CC42EE">
        <w:rPr>
          <w:rFonts w:eastAsia="STZhongsong" w:hAnsi="STZhongsong" w:hint="eastAsia"/>
          <w:bCs/>
          <w:lang w:eastAsia="zh-CN"/>
        </w:rPr>
        <w:t>。</w:t>
      </w:r>
    </w:p>
    <w:p w:rsidR="00D46A53" w:rsidRPr="00D46A53" w:rsidRDefault="00D46A53" w:rsidP="00D46A53">
      <w:pPr>
        <w:pStyle w:val="NoSpacing"/>
        <w:rPr>
          <w:rFonts w:eastAsia="STZhongsong" w:hint="eastAsia"/>
          <w:bCs/>
          <w:lang w:eastAsia="zh-CN"/>
        </w:rPr>
      </w:pPr>
    </w:p>
    <w:p w:rsidR="00B803A2" w:rsidRPr="00CC42EE" w:rsidRDefault="00B803A2" w:rsidP="00B803A2">
      <w:pPr>
        <w:numPr>
          <w:ilvl w:val="2"/>
          <w:numId w:val="10"/>
        </w:numPr>
        <w:rPr>
          <w:rFonts w:eastAsia="STZhongsong"/>
          <w:bCs/>
        </w:rPr>
      </w:pPr>
      <w:r w:rsidRPr="00CC42EE">
        <w:rPr>
          <w:rFonts w:eastAsia="STZhongsong"/>
          <w:bCs/>
        </w:rPr>
        <w:t>Death</w:t>
      </w:r>
      <w:r w:rsidR="009128A7" w:rsidRPr="00CC42EE">
        <w:rPr>
          <w:rFonts w:eastAsia="STZhongsong" w:hAnsi="STZhongsong" w:hint="eastAsia"/>
          <w:bCs/>
          <w:lang w:eastAsia="zh-CN"/>
        </w:rPr>
        <w:t>死亡</w:t>
      </w:r>
    </w:p>
    <w:p w:rsidR="007C0DA1" w:rsidRPr="00CC42EE" w:rsidRDefault="00BF7B0E" w:rsidP="007C0DA1">
      <w:pPr>
        <w:ind w:left="1980"/>
        <w:rPr>
          <w:rFonts w:eastAsia="STZhongsong"/>
          <w:bCs/>
          <w:lang w:eastAsia="zh-CN"/>
        </w:rPr>
      </w:pPr>
      <w:r w:rsidRPr="00CC42EE">
        <w:rPr>
          <w:rFonts w:eastAsia="STZhongsong"/>
          <w:bCs/>
          <w:lang w:eastAsia="zh-CN"/>
        </w:rPr>
        <w:t xml:space="preserve">   </w:t>
      </w:r>
    </w:p>
    <w:p w:rsidR="007C0DA1" w:rsidRPr="00CC42EE" w:rsidRDefault="007C0DA1" w:rsidP="00D46A53">
      <w:pPr>
        <w:pStyle w:val="NoSpacing"/>
        <w:rPr>
          <w:rFonts w:eastAsia="STZhongsong"/>
          <w:bCs/>
          <w:lang w:eastAsia="zh-CN"/>
        </w:rPr>
      </w:pPr>
      <w:r w:rsidRPr="00CC42EE">
        <w:rPr>
          <w:rFonts w:eastAsia="STZhongsong"/>
          <w:lang w:eastAsia="zh-CN"/>
        </w:rPr>
        <w:t>19 By the sweat of your brow</w:t>
      </w:r>
      <w:r w:rsidRPr="00CC42EE">
        <w:rPr>
          <w:rFonts w:eastAsia="STZhongsong"/>
          <w:bCs/>
          <w:lang w:eastAsia="zh-CN"/>
        </w:rPr>
        <w:t xml:space="preserve"> you will eat your food</w:t>
      </w:r>
      <w:r w:rsidR="00D46A53">
        <w:rPr>
          <w:rFonts w:eastAsia="STZhongsong"/>
          <w:bCs/>
          <w:lang w:eastAsia="zh-CN"/>
        </w:rPr>
        <w:t xml:space="preserve"> </w:t>
      </w:r>
      <w:r w:rsidRPr="00CC42EE">
        <w:rPr>
          <w:rFonts w:eastAsia="STZhongsong"/>
          <w:bCs/>
          <w:lang w:eastAsia="zh-CN"/>
        </w:rPr>
        <w:t>until you return to the ground,</w:t>
      </w:r>
    </w:p>
    <w:p w:rsidR="007C0DA1" w:rsidRPr="00CC42EE" w:rsidRDefault="007C0DA1" w:rsidP="007C0DA1">
      <w:pPr>
        <w:ind w:leftChars="125" w:left="300"/>
        <w:rPr>
          <w:rFonts w:eastAsia="STZhongsong"/>
          <w:bCs/>
          <w:lang w:eastAsia="zh-CN"/>
        </w:rPr>
      </w:pPr>
      <w:r w:rsidRPr="00CC42EE">
        <w:rPr>
          <w:rFonts w:eastAsia="STZhongsong"/>
          <w:bCs/>
          <w:lang w:eastAsia="zh-CN"/>
        </w:rPr>
        <w:t xml:space="preserve">    since from it you were taken;</w:t>
      </w:r>
    </w:p>
    <w:p w:rsidR="00FF0041" w:rsidRPr="00CC42EE" w:rsidRDefault="007C0DA1" w:rsidP="007C0DA1">
      <w:pPr>
        <w:ind w:leftChars="125" w:left="300"/>
        <w:rPr>
          <w:rFonts w:eastAsia="STZhongsong"/>
          <w:bCs/>
          <w:lang w:eastAsia="zh-CN"/>
        </w:rPr>
      </w:pPr>
      <w:r w:rsidRPr="00CC42EE">
        <w:rPr>
          <w:rFonts w:eastAsia="STZhongsong"/>
          <w:bCs/>
          <w:lang w:eastAsia="zh-CN"/>
        </w:rPr>
        <w:t>for dust you are and to dust you will return.”</w:t>
      </w:r>
    </w:p>
    <w:p w:rsidR="00ED37A7" w:rsidRPr="00CC42EE" w:rsidRDefault="00ED37A7" w:rsidP="00ED37A7">
      <w:pPr>
        <w:rPr>
          <w:rFonts w:eastAsia="STZhongsong"/>
          <w:bCs/>
          <w:lang w:eastAsia="zh-CN"/>
        </w:rPr>
      </w:pPr>
      <w:r w:rsidRPr="00CC42EE">
        <w:rPr>
          <w:rFonts w:eastAsia="STZhongsong"/>
          <w:bCs/>
          <w:lang w:eastAsia="zh-CN"/>
        </w:rPr>
        <w:t>19</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必</w:t>
      </w:r>
      <w:r w:rsidRPr="00CC42EE">
        <w:rPr>
          <w:rFonts w:eastAsia="STZhongsong"/>
          <w:bCs/>
          <w:lang w:eastAsia="zh-CN"/>
        </w:rPr>
        <w:t xml:space="preserve"> </w:t>
      </w:r>
      <w:r w:rsidRPr="00CC42EE">
        <w:rPr>
          <w:rFonts w:eastAsia="STZhongsong" w:hAnsi="STZhongsong" w:hint="eastAsia"/>
          <w:bCs/>
          <w:lang w:eastAsia="zh-CN"/>
        </w:rPr>
        <w:t>汗</w:t>
      </w:r>
      <w:r w:rsidRPr="00CC42EE">
        <w:rPr>
          <w:rFonts w:eastAsia="STZhongsong"/>
          <w:bCs/>
          <w:lang w:eastAsia="zh-CN"/>
        </w:rPr>
        <w:t xml:space="preserve"> </w:t>
      </w:r>
      <w:r w:rsidRPr="00CC42EE">
        <w:rPr>
          <w:rFonts w:eastAsia="STZhongsong" w:hAnsi="STZhongsong" w:hint="eastAsia"/>
          <w:bCs/>
          <w:lang w:eastAsia="zh-CN"/>
        </w:rPr>
        <w:t>流</w:t>
      </w:r>
      <w:r w:rsidRPr="00CC42EE">
        <w:rPr>
          <w:rFonts w:eastAsia="STZhongsong"/>
          <w:bCs/>
          <w:lang w:eastAsia="zh-CN"/>
        </w:rPr>
        <w:t xml:space="preserve"> </w:t>
      </w:r>
      <w:r w:rsidRPr="00CC42EE">
        <w:rPr>
          <w:rFonts w:eastAsia="STZhongsong" w:hAnsi="STZhongsong" w:hint="eastAsia"/>
          <w:bCs/>
          <w:lang w:eastAsia="zh-CN"/>
        </w:rPr>
        <w:t>满</w:t>
      </w:r>
      <w:r w:rsidRPr="00CC42EE">
        <w:rPr>
          <w:rFonts w:eastAsia="STZhongsong"/>
          <w:bCs/>
          <w:lang w:eastAsia="zh-CN"/>
        </w:rPr>
        <w:t xml:space="preserve"> </w:t>
      </w:r>
      <w:r w:rsidRPr="00CC42EE">
        <w:rPr>
          <w:rFonts w:eastAsia="STZhongsong" w:hAnsi="STZhongsong" w:hint="eastAsia"/>
          <w:bCs/>
          <w:lang w:eastAsia="zh-CN"/>
        </w:rPr>
        <w:t>面</w:t>
      </w:r>
      <w:r w:rsidRPr="00CC42EE">
        <w:rPr>
          <w:rFonts w:eastAsia="STZhongsong"/>
          <w:bCs/>
          <w:lang w:eastAsia="zh-CN"/>
        </w:rPr>
        <w:t xml:space="preserve"> </w:t>
      </w:r>
      <w:r w:rsidRPr="00CC42EE">
        <w:rPr>
          <w:rFonts w:eastAsia="STZhongsong" w:hAnsi="STZhongsong" w:hint="eastAsia"/>
          <w:bCs/>
          <w:lang w:eastAsia="zh-CN"/>
        </w:rPr>
        <w:t>才</w:t>
      </w:r>
      <w:r w:rsidRPr="00CC42EE">
        <w:rPr>
          <w:rFonts w:eastAsia="STZhongsong"/>
          <w:bCs/>
          <w:lang w:eastAsia="zh-CN"/>
        </w:rPr>
        <w:t xml:space="preserve"> </w:t>
      </w:r>
      <w:r w:rsidRPr="00CC42EE">
        <w:rPr>
          <w:rFonts w:eastAsia="STZhongsong" w:hAnsi="STZhongsong" w:hint="eastAsia"/>
          <w:bCs/>
          <w:lang w:eastAsia="zh-CN"/>
        </w:rPr>
        <w:t>得</w:t>
      </w:r>
      <w:r w:rsidRPr="00CC42EE">
        <w:rPr>
          <w:rFonts w:eastAsia="STZhongsong"/>
          <w:bCs/>
          <w:lang w:eastAsia="zh-CN"/>
        </w:rPr>
        <w:t xml:space="preserve"> </w:t>
      </w:r>
      <w:r w:rsidRPr="00CC42EE">
        <w:rPr>
          <w:rFonts w:eastAsia="STZhongsong" w:hAnsi="STZhongsong" w:hint="eastAsia"/>
          <w:bCs/>
          <w:lang w:eastAsia="zh-CN"/>
        </w:rPr>
        <w:t>糊</w:t>
      </w:r>
      <w:r w:rsidRPr="00CC42EE">
        <w:rPr>
          <w:rFonts w:eastAsia="STZhongsong"/>
          <w:bCs/>
          <w:lang w:eastAsia="zh-CN"/>
        </w:rPr>
        <w:t xml:space="preserve"> </w:t>
      </w:r>
      <w:r w:rsidRPr="00CC42EE">
        <w:rPr>
          <w:rFonts w:eastAsia="STZhongsong" w:hAnsi="STZhongsong" w:hint="eastAsia"/>
          <w:bCs/>
          <w:lang w:eastAsia="zh-CN"/>
        </w:rPr>
        <w:t>口</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直</w:t>
      </w:r>
      <w:r w:rsidRPr="00CC42EE">
        <w:rPr>
          <w:rFonts w:eastAsia="STZhongsong"/>
          <w:bCs/>
          <w:lang w:eastAsia="zh-CN"/>
        </w:rPr>
        <w:t xml:space="preserve"> </w:t>
      </w:r>
      <w:r w:rsidRPr="00CC42EE">
        <w:rPr>
          <w:rFonts w:eastAsia="STZhongsong" w:hAnsi="STZhongsong" w:hint="eastAsia"/>
          <w:bCs/>
          <w:lang w:eastAsia="zh-CN"/>
        </w:rPr>
        <w:t>到</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归</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土</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因</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从</w:t>
      </w:r>
      <w:r w:rsidRPr="00CC42EE">
        <w:rPr>
          <w:rFonts w:eastAsia="STZhongsong"/>
          <w:bCs/>
          <w:lang w:eastAsia="zh-CN"/>
        </w:rPr>
        <w:t xml:space="preserve"> </w:t>
      </w:r>
      <w:r w:rsidRPr="00CC42EE">
        <w:rPr>
          <w:rFonts w:eastAsia="STZhongsong" w:hAnsi="STZhongsong" w:hint="eastAsia"/>
          <w:bCs/>
          <w:lang w:eastAsia="zh-CN"/>
        </w:rPr>
        <w:t>土</w:t>
      </w:r>
      <w:r w:rsidRPr="00CC42EE">
        <w:rPr>
          <w:rFonts w:eastAsia="STZhongsong"/>
          <w:bCs/>
          <w:lang w:eastAsia="zh-CN"/>
        </w:rPr>
        <w:t xml:space="preserve"> </w:t>
      </w:r>
      <w:r w:rsidRPr="00CC42EE">
        <w:rPr>
          <w:rFonts w:eastAsia="STZhongsong" w:hAnsi="STZhongsong" w:hint="eastAsia"/>
          <w:bCs/>
          <w:lang w:eastAsia="zh-CN"/>
        </w:rPr>
        <w:t>而</w:t>
      </w:r>
      <w:r w:rsidRPr="00CC42EE">
        <w:rPr>
          <w:rFonts w:eastAsia="STZhongsong"/>
          <w:bCs/>
          <w:lang w:eastAsia="zh-CN"/>
        </w:rPr>
        <w:t xml:space="preserve"> </w:t>
      </w:r>
      <w:r w:rsidRPr="00CC42EE">
        <w:rPr>
          <w:rFonts w:eastAsia="STZhongsong" w:hAnsi="STZhongsong" w:hint="eastAsia"/>
          <w:bCs/>
          <w:lang w:eastAsia="zh-CN"/>
        </w:rPr>
        <w:t>出</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本</w:t>
      </w:r>
      <w:r w:rsidRPr="00CC42EE">
        <w:rPr>
          <w:rFonts w:eastAsia="STZhongsong"/>
          <w:bCs/>
          <w:lang w:eastAsia="zh-CN"/>
        </w:rPr>
        <w:t xml:space="preserve">  </w:t>
      </w:r>
    </w:p>
    <w:p w:rsidR="00ED37A7" w:rsidRPr="00CC42EE" w:rsidRDefault="00ED37A7" w:rsidP="00ED37A7">
      <w:pPr>
        <w:rPr>
          <w:rFonts w:eastAsia="STZhongsong"/>
          <w:bCs/>
          <w:lang w:eastAsia="zh-CN"/>
        </w:rPr>
      </w:pP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尘</w:t>
      </w:r>
      <w:r w:rsidRPr="00CC42EE">
        <w:rPr>
          <w:rFonts w:eastAsia="STZhongsong"/>
          <w:bCs/>
          <w:lang w:eastAsia="zh-CN"/>
        </w:rPr>
        <w:t xml:space="preserve"> </w:t>
      </w:r>
      <w:r w:rsidRPr="00CC42EE">
        <w:rPr>
          <w:rFonts w:eastAsia="STZhongsong" w:hAnsi="STZhongsong" w:hint="eastAsia"/>
          <w:bCs/>
          <w:lang w:eastAsia="zh-CN"/>
        </w:rPr>
        <w:t>土</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仍</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归于</w:t>
      </w:r>
      <w:r w:rsidRPr="00CC42EE">
        <w:rPr>
          <w:rFonts w:eastAsia="STZhongsong"/>
          <w:bCs/>
          <w:lang w:eastAsia="zh-CN"/>
        </w:rPr>
        <w:t xml:space="preserve"> </w:t>
      </w:r>
      <w:r w:rsidRPr="00CC42EE">
        <w:rPr>
          <w:rFonts w:eastAsia="STZhongsong" w:hAnsi="STZhongsong" w:hint="eastAsia"/>
          <w:bCs/>
          <w:lang w:eastAsia="zh-CN"/>
        </w:rPr>
        <w:t>尘</w:t>
      </w:r>
      <w:r w:rsidRPr="00CC42EE">
        <w:rPr>
          <w:rFonts w:eastAsia="STZhongsong"/>
          <w:bCs/>
          <w:lang w:eastAsia="zh-CN"/>
        </w:rPr>
        <w:t xml:space="preserve"> </w:t>
      </w:r>
      <w:r w:rsidRPr="00CC42EE">
        <w:rPr>
          <w:rFonts w:eastAsia="STZhongsong" w:hAnsi="STZhongsong" w:hint="eastAsia"/>
          <w:bCs/>
          <w:lang w:eastAsia="zh-CN"/>
        </w:rPr>
        <w:t>土</w:t>
      </w:r>
      <w:r w:rsidRPr="00CC42EE">
        <w:rPr>
          <w:rFonts w:eastAsia="STZhongsong"/>
          <w:bCs/>
          <w:lang w:eastAsia="zh-CN"/>
        </w:rPr>
        <w:t xml:space="preserve"> </w:t>
      </w:r>
      <w:r w:rsidRPr="00CC42EE">
        <w:rPr>
          <w:rFonts w:eastAsia="STZhongsong" w:hAnsi="STZhongsong" w:hint="eastAsia"/>
          <w:bCs/>
          <w:lang w:eastAsia="zh-CN"/>
        </w:rPr>
        <w:t>。</w:t>
      </w:r>
    </w:p>
    <w:p w:rsidR="00E954E2" w:rsidRPr="00CC42EE" w:rsidRDefault="00E954E2" w:rsidP="00E954E2">
      <w:pPr>
        <w:ind w:left="1980"/>
        <w:rPr>
          <w:rFonts w:eastAsia="STZhongsong"/>
          <w:b/>
          <w:lang w:eastAsia="zh-CN"/>
        </w:rPr>
      </w:pPr>
    </w:p>
    <w:p w:rsidR="00607D52" w:rsidRPr="00607D52" w:rsidRDefault="00E954E2" w:rsidP="002612A9">
      <w:pPr>
        <w:numPr>
          <w:ilvl w:val="0"/>
          <w:numId w:val="10"/>
        </w:numPr>
        <w:rPr>
          <w:rFonts w:eastAsia="STZhongsong"/>
          <w:b/>
        </w:rPr>
      </w:pPr>
      <w:r w:rsidRPr="00CC42EE">
        <w:rPr>
          <w:rFonts w:eastAsia="STZhongsong"/>
          <w:b/>
        </w:rPr>
        <w:t>The Law of God reveals our sin in order to bring us to repentance.</w:t>
      </w:r>
      <w:r w:rsidR="00607D52" w:rsidRPr="00607D52">
        <w:t xml:space="preserve"> </w:t>
      </w:r>
    </w:p>
    <w:p w:rsidR="002612A9" w:rsidRPr="00CC42EE" w:rsidRDefault="00607D52" w:rsidP="00607D52">
      <w:pPr>
        <w:ind w:left="720"/>
        <w:rPr>
          <w:rFonts w:eastAsia="STZhongsong"/>
          <w:b/>
          <w:lang w:eastAsia="zh-CN"/>
        </w:rPr>
      </w:pPr>
      <w:r w:rsidRPr="00607D52">
        <w:rPr>
          <w:rFonts w:eastAsia="STZhongsong" w:hint="eastAsia"/>
          <w:b/>
          <w:lang w:eastAsia="zh-CN"/>
        </w:rPr>
        <w:t>神的律法显明我们的罪，</w:t>
      </w:r>
      <w:r w:rsidR="009128A7">
        <w:rPr>
          <w:rFonts w:eastAsia="STZhongsong" w:hint="eastAsia"/>
          <w:b/>
          <w:lang w:eastAsia="zh-CN"/>
        </w:rPr>
        <w:t>为要</w:t>
      </w:r>
      <w:r w:rsidRPr="00607D52">
        <w:rPr>
          <w:rFonts w:eastAsia="STZhongsong" w:hint="eastAsia"/>
          <w:b/>
          <w:lang w:eastAsia="zh-CN"/>
        </w:rPr>
        <w:t>使我们悔改。</w:t>
      </w:r>
    </w:p>
    <w:p w:rsidR="00E954E2" w:rsidRPr="00CC42EE" w:rsidRDefault="00E954E2" w:rsidP="00E954E2">
      <w:pPr>
        <w:ind w:left="360"/>
        <w:rPr>
          <w:rFonts w:eastAsia="STZhongsong"/>
          <w:b/>
          <w:lang w:eastAsia="zh-CN"/>
        </w:rPr>
      </w:pPr>
    </w:p>
    <w:p w:rsidR="00E954E2" w:rsidRPr="00CC42EE" w:rsidRDefault="0007537D" w:rsidP="00971925">
      <w:pPr>
        <w:numPr>
          <w:ilvl w:val="1"/>
          <w:numId w:val="10"/>
        </w:numPr>
        <w:rPr>
          <w:rFonts w:eastAsia="STZhongsong"/>
          <w:b/>
        </w:rPr>
      </w:pPr>
      <w:r w:rsidRPr="00CC42EE">
        <w:rPr>
          <w:rFonts w:eastAsia="STZhongsong"/>
          <w:b/>
        </w:rPr>
        <w:t>God works t</w:t>
      </w:r>
      <w:r w:rsidR="00971925" w:rsidRPr="00CC42EE">
        <w:rPr>
          <w:rFonts w:eastAsia="STZhongsong"/>
          <w:b/>
        </w:rPr>
        <w:t>hrough the conscience and n</w:t>
      </w:r>
      <w:r w:rsidR="00E954E2" w:rsidRPr="00CC42EE">
        <w:rPr>
          <w:rFonts w:eastAsia="STZhongsong"/>
          <w:b/>
        </w:rPr>
        <w:t>atural law</w:t>
      </w:r>
      <w:r w:rsidR="00414463" w:rsidRPr="00CC42EE">
        <w:rPr>
          <w:rFonts w:eastAsia="STZhongsong"/>
          <w:b/>
        </w:rPr>
        <w:t>.</w:t>
      </w:r>
    </w:p>
    <w:p w:rsidR="00BF7B0E" w:rsidRPr="00CC42EE" w:rsidRDefault="00BF7B0E" w:rsidP="00BF7B0E">
      <w:pPr>
        <w:ind w:left="1440"/>
        <w:rPr>
          <w:rFonts w:eastAsia="STZhongsong"/>
          <w:b/>
          <w:lang w:eastAsia="zh-CN"/>
        </w:rPr>
      </w:pPr>
      <w:r w:rsidRPr="00CC42EE">
        <w:rPr>
          <w:rFonts w:eastAsia="STZhongsong" w:hAnsi="STZhongsong" w:hint="eastAsia"/>
          <w:b/>
          <w:lang w:eastAsia="zh-CN"/>
        </w:rPr>
        <w:t>神透过良心和自然律做工</w:t>
      </w:r>
    </w:p>
    <w:p w:rsidR="007D6990" w:rsidRPr="00CC42EE" w:rsidRDefault="007D6990" w:rsidP="007D6990">
      <w:pPr>
        <w:rPr>
          <w:rFonts w:eastAsia="STZhongsong"/>
          <w:bCs/>
        </w:rPr>
      </w:pPr>
      <w:r w:rsidRPr="00CC42EE">
        <w:rPr>
          <w:rFonts w:eastAsia="STZhongsong"/>
          <w:bCs/>
        </w:rPr>
        <w:t>Romans 2:14-15</w:t>
      </w:r>
    </w:p>
    <w:p w:rsidR="007D6990" w:rsidRPr="00CC42EE" w:rsidRDefault="007D6990" w:rsidP="007D6990">
      <w:pPr>
        <w:rPr>
          <w:rFonts w:eastAsia="STZhongsong"/>
          <w:color w:val="000000"/>
        </w:rPr>
      </w:pPr>
      <w:r w:rsidRPr="00CC42EE">
        <w:rPr>
          <w:rFonts w:eastAsia="STZhongsong"/>
          <w:b/>
          <w:bCs/>
          <w:color w:val="000000"/>
          <w:vertAlign w:val="superscript"/>
        </w:rPr>
        <w:t>14 </w:t>
      </w:r>
      <w:r w:rsidRPr="00CC42EE">
        <w:rPr>
          <w:rFonts w:eastAsia="STZhongsong"/>
          <w:color w:val="000000"/>
        </w:rPr>
        <w:t>(Indeed, when Gentiles, who do not have the law, do by nature things required by the law, they are a law for themselves, even though they do not have the law.</w:t>
      </w:r>
      <w:r w:rsidRPr="00CC42EE">
        <w:rPr>
          <w:rFonts w:eastAsia="STZhongsong"/>
          <w:color w:val="000000"/>
          <w:shd w:val="clear" w:color="auto" w:fill="FFFFFF"/>
        </w:rPr>
        <w:t> </w:t>
      </w:r>
      <w:r w:rsidRPr="00CC42EE">
        <w:rPr>
          <w:rFonts w:eastAsia="STZhongsong"/>
          <w:b/>
          <w:bCs/>
          <w:color w:val="000000"/>
          <w:vertAlign w:val="superscript"/>
        </w:rPr>
        <w:t>15 </w:t>
      </w:r>
      <w:r w:rsidRPr="00CC42EE">
        <w:rPr>
          <w:rFonts w:eastAsia="STZhongsong"/>
          <w:color w:val="000000"/>
        </w:rPr>
        <w:t xml:space="preserve">They show that the </w:t>
      </w:r>
      <w:r w:rsidRPr="00CC42EE">
        <w:rPr>
          <w:rFonts w:eastAsia="STZhongsong"/>
          <w:color w:val="000000"/>
        </w:rPr>
        <w:lastRenderedPageBreak/>
        <w:t>requirements of the law are written on their hearts, their consciences also bearing witness, and their thoughts sometimes accusing them and at other times even defending them.</w:t>
      </w:r>
    </w:p>
    <w:p w:rsidR="009803C4" w:rsidRPr="00CC42EE" w:rsidRDefault="00BF7B0E" w:rsidP="009803C4">
      <w:pPr>
        <w:rPr>
          <w:rFonts w:eastAsia="STZhongsong"/>
          <w:bCs/>
          <w:lang w:eastAsia="zh-CN"/>
        </w:rPr>
      </w:pPr>
      <w:r w:rsidRPr="00CC42EE">
        <w:rPr>
          <w:rFonts w:eastAsia="STZhongsong" w:hAnsi="STZhongsong" w:hint="eastAsia"/>
          <w:bCs/>
          <w:lang w:eastAsia="zh-CN"/>
        </w:rPr>
        <w:t>罗马书</w:t>
      </w:r>
      <w:r w:rsidRPr="00CC42EE">
        <w:rPr>
          <w:rFonts w:eastAsia="STZhongsong"/>
          <w:bCs/>
          <w:lang w:eastAsia="zh-CN"/>
        </w:rPr>
        <w:t>2:14-15</w:t>
      </w:r>
    </w:p>
    <w:p w:rsidR="007D6990" w:rsidRPr="00CC42EE" w:rsidRDefault="00ED37A7" w:rsidP="00ED37A7">
      <w:pPr>
        <w:ind w:leftChars="300" w:left="720"/>
        <w:rPr>
          <w:rFonts w:eastAsia="STZhongsong"/>
          <w:bCs/>
        </w:rPr>
      </w:pPr>
      <w:r w:rsidRPr="00CC42EE">
        <w:rPr>
          <w:rFonts w:eastAsia="STZhongsong"/>
          <w:bCs/>
          <w:lang w:eastAsia="zh-CN"/>
        </w:rPr>
        <w:t>14</w:t>
      </w:r>
      <w:r w:rsidRPr="00CC42EE">
        <w:rPr>
          <w:rFonts w:eastAsia="STZhongsong" w:hAnsi="STZhongsong" w:hint="eastAsia"/>
          <w:bCs/>
          <w:lang w:eastAsia="zh-CN"/>
        </w:rPr>
        <w:t>没</w:t>
      </w:r>
      <w:r w:rsidRPr="00CC42EE">
        <w:rPr>
          <w:rFonts w:eastAsia="STZhongsong"/>
          <w:bCs/>
          <w:lang w:eastAsia="zh-CN"/>
        </w:rPr>
        <w:t xml:space="preserve"> </w:t>
      </w:r>
      <w:r w:rsidRPr="00CC42EE">
        <w:rPr>
          <w:rFonts w:eastAsia="STZhongsong" w:hAnsi="STZhongsong" w:hint="eastAsia"/>
          <w:bCs/>
          <w:lang w:eastAsia="zh-CN"/>
        </w:rPr>
        <w:t>有</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外</w:t>
      </w:r>
      <w:r w:rsidRPr="00CC42EE">
        <w:rPr>
          <w:rFonts w:eastAsia="STZhongsong"/>
          <w:bCs/>
          <w:lang w:eastAsia="zh-CN"/>
        </w:rPr>
        <w:t xml:space="preserve"> </w:t>
      </w:r>
      <w:r w:rsidRPr="00CC42EE">
        <w:rPr>
          <w:rFonts w:eastAsia="STZhongsong" w:hAnsi="STZhongsong" w:hint="eastAsia"/>
          <w:bCs/>
          <w:lang w:eastAsia="zh-CN"/>
        </w:rPr>
        <w:t>邦</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若</w:t>
      </w:r>
      <w:r w:rsidRPr="00CC42EE">
        <w:rPr>
          <w:rFonts w:eastAsia="STZhongsong"/>
          <w:bCs/>
          <w:lang w:eastAsia="zh-CN"/>
        </w:rPr>
        <w:t xml:space="preserve"> </w:t>
      </w:r>
      <w:r w:rsidRPr="00CC42EE">
        <w:rPr>
          <w:rFonts w:eastAsia="STZhongsong" w:hAnsi="STZhongsong" w:hint="eastAsia"/>
          <w:bCs/>
          <w:lang w:eastAsia="zh-CN"/>
        </w:rPr>
        <w:t>顺</w:t>
      </w:r>
      <w:r w:rsidRPr="00CC42EE">
        <w:rPr>
          <w:rFonts w:eastAsia="STZhongsong"/>
          <w:bCs/>
          <w:lang w:eastAsia="zh-CN"/>
        </w:rPr>
        <w:t xml:space="preserve"> </w:t>
      </w:r>
      <w:r w:rsidRPr="00CC42EE">
        <w:rPr>
          <w:rFonts w:eastAsia="STZhongsong" w:hAnsi="STZhongsong" w:hint="eastAsia"/>
          <w:bCs/>
          <w:lang w:eastAsia="zh-CN"/>
        </w:rPr>
        <w:t>着</w:t>
      </w:r>
      <w:r w:rsidRPr="00CC42EE">
        <w:rPr>
          <w:rFonts w:eastAsia="STZhongsong"/>
          <w:bCs/>
          <w:lang w:eastAsia="zh-CN"/>
        </w:rPr>
        <w:t xml:space="preserve"> </w:t>
      </w:r>
      <w:r w:rsidRPr="00CC42EE">
        <w:rPr>
          <w:rFonts w:eastAsia="STZhongsong" w:hAnsi="STZhongsong" w:hint="eastAsia"/>
          <w:bCs/>
          <w:lang w:eastAsia="zh-CN"/>
        </w:rPr>
        <w:t>本</w:t>
      </w:r>
      <w:r w:rsidRPr="00CC42EE">
        <w:rPr>
          <w:rFonts w:eastAsia="STZhongsong"/>
          <w:bCs/>
          <w:lang w:eastAsia="zh-CN"/>
        </w:rPr>
        <w:t xml:space="preserve"> </w:t>
      </w:r>
      <w:r w:rsidRPr="00CC42EE">
        <w:rPr>
          <w:rFonts w:eastAsia="STZhongsong" w:hAnsi="STZhongsong" w:hint="eastAsia"/>
          <w:bCs/>
          <w:lang w:eastAsia="zh-CN"/>
        </w:rPr>
        <w:t>性</w:t>
      </w:r>
      <w:r w:rsidRPr="00CC42EE">
        <w:rPr>
          <w:rFonts w:eastAsia="STZhongsong"/>
          <w:bCs/>
          <w:lang w:eastAsia="zh-CN"/>
        </w:rPr>
        <w:t xml:space="preserve"> </w:t>
      </w:r>
      <w:r w:rsidRPr="00CC42EE">
        <w:rPr>
          <w:rFonts w:eastAsia="STZhongsong" w:hAnsi="STZhongsong" w:hint="eastAsia"/>
          <w:bCs/>
          <w:lang w:eastAsia="zh-CN"/>
        </w:rPr>
        <w:t>行</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事</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虽</w:t>
      </w:r>
      <w:r w:rsidRPr="00CC42EE">
        <w:rPr>
          <w:rFonts w:eastAsia="STZhongsong"/>
          <w:bCs/>
          <w:lang w:eastAsia="zh-CN"/>
        </w:rPr>
        <w:t xml:space="preserve"> </w:t>
      </w:r>
      <w:r w:rsidRPr="00CC42EE">
        <w:rPr>
          <w:rFonts w:eastAsia="STZhongsong" w:hAnsi="STZhongsong" w:hint="eastAsia"/>
          <w:bCs/>
          <w:lang w:eastAsia="zh-CN"/>
        </w:rPr>
        <w:t>然</w:t>
      </w:r>
      <w:r w:rsidRPr="00CC42EE">
        <w:rPr>
          <w:rFonts w:eastAsia="STZhongsong"/>
          <w:bCs/>
          <w:lang w:eastAsia="zh-CN"/>
        </w:rPr>
        <w:t xml:space="preserve"> </w:t>
      </w:r>
      <w:r w:rsidRPr="00CC42EE">
        <w:rPr>
          <w:rFonts w:eastAsia="STZhongsong" w:hAnsi="STZhongsong" w:hint="eastAsia"/>
          <w:bCs/>
          <w:lang w:eastAsia="zh-CN"/>
        </w:rPr>
        <w:t>没</w:t>
      </w:r>
      <w:r w:rsidRPr="00CC42EE">
        <w:rPr>
          <w:rFonts w:eastAsia="STZhongsong"/>
          <w:bCs/>
          <w:lang w:eastAsia="zh-CN"/>
        </w:rPr>
        <w:t xml:space="preserve"> </w:t>
      </w:r>
      <w:r w:rsidRPr="00CC42EE">
        <w:rPr>
          <w:rFonts w:eastAsia="STZhongsong" w:hAnsi="STZhongsong" w:hint="eastAsia"/>
          <w:bCs/>
          <w:lang w:eastAsia="zh-CN"/>
        </w:rPr>
        <w:t>有</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自</w:t>
      </w:r>
      <w:r w:rsidRPr="00CC42EE">
        <w:rPr>
          <w:rFonts w:eastAsia="STZhongsong"/>
          <w:bCs/>
          <w:lang w:eastAsia="zh-CN"/>
        </w:rPr>
        <w:t xml:space="preserve"> </w:t>
      </w:r>
      <w:r w:rsidRPr="00CC42EE">
        <w:rPr>
          <w:rFonts w:eastAsia="STZhongsong" w:hAnsi="STZhongsong" w:hint="eastAsia"/>
          <w:bCs/>
          <w:lang w:eastAsia="zh-CN"/>
        </w:rPr>
        <w:t>己</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自</w:t>
      </w:r>
      <w:r w:rsidRPr="00CC42EE">
        <w:rPr>
          <w:rFonts w:eastAsia="STZhongsong"/>
          <w:bCs/>
          <w:lang w:eastAsia="zh-CN"/>
        </w:rPr>
        <w:t xml:space="preserve"> </w:t>
      </w:r>
      <w:r w:rsidRPr="00CC42EE">
        <w:rPr>
          <w:rFonts w:eastAsia="STZhongsong" w:hAnsi="STZhongsong" w:hint="eastAsia"/>
          <w:bCs/>
          <w:lang w:eastAsia="zh-CN"/>
        </w:rPr>
        <w:t>己</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15</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显</w:t>
      </w:r>
      <w:r w:rsidRPr="00CC42EE">
        <w:rPr>
          <w:rFonts w:eastAsia="STZhongsong"/>
          <w:bCs/>
          <w:lang w:eastAsia="zh-CN"/>
        </w:rPr>
        <w:t xml:space="preserve"> </w:t>
      </w:r>
      <w:r w:rsidRPr="00CC42EE">
        <w:rPr>
          <w:rFonts w:eastAsia="STZhongsong" w:hAnsi="STZhongsong" w:hint="eastAsia"/>
          <w:bCs/>
          <w:lang w:eastAsia="zh-CN"/>
        </w:rPr>
        <w:t>出</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功</w:t>
      </w:r>
      <w:r w:rsidRPr="00CC42EE">
        <w:rPr>
          <w:rFonts w:eastAsia="STZhongsong"/>
          <w:bCs/>
          <w:lang w:eastAsia="zh-CN"/>
        </w:rPr>
        <w:t xml:space="preserve"> </w:t>
      </w:r>
      <w:r w:rsidRPr="00CC42EE">
        <w:rPr>
          <w:rFonts w:eastAsia="STZhongsong" w:hAnsi="STZhongsong" w:hint="eastAsia"/>
          <w:bCs/>
          <w:lang w:eastAsia="zh-CN"/>
        </w:rPr>
        <w:t>用</w:t>
      </w:r>
      <w:r w:rsidRPr="00CC42EE">
        <w:rPr>
          <w:rFonts w:eastAsia="STZhongsong"/>
          <w:bCs/>
          <w:lang w:eastAsia="zh-CN"/>
        </w:rPr>
        <w:t xml:space="preserve"> </w:t>
      </w:r>
      <w:r w:rsidRPr="00CC42EE">
        <w:rPr>
          <w:rFonts w:eastAsia="STZhongsong" w:hAnsi="STZhongsong" w:hint="eastAsia"/>
          <w:bCs/>
          <w:lang w:eastAsia="zh-CN"/>
        </w:rPr>
        <w:t>刻</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心</w:t>
      </w:r>
      <w:r w:rsidRPr="00CC42EE">
        <w:rPr>
          <w:rFonts w:eastAsia="STZhongsong"/>
          <w:bCs/>
          <w:lang w:eastAsia="zh-CN"/>
        </w:rPr>
        <w:t xml:space="preserve"> </w:t>
      </w:r>
      <w:r w:rsidRPr="00CC42EE">
        <w:rPr>
          <w:rFonts w:eastAsia="STZhongsong" w:hAnsi="STZhongsong" w:hint="eastAsia"/>
          <w:bCs/>
          <w:lang w:eastAsia="zh-CN"/>
        </w:rPr>
        <w:t>里</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非</w:t>
      </w:r>
      <w:r w:rsidRPr="00CC42EE">
        <w:rPr>
          <w:rFonts w:eastAsia="STZhongsong"/>
          <w:bCs/>
          <w:lang w:eastAsia="zh-CN"/>
        </w:rPr>
        <w:t xml:space="preserve"> </w:t>
      </w:r>
      <w:r w:rsidRPr="00CC42EE">
        <w:rPr>
          <w:rFonts w:eastAsia="STZhongsong" w:hAnsi="STZhongsong" w:hint="eastAsia"/>
          <w:bCs/>
          <w:lang w:eastAsia="zh-CN"/>
        </w:rPr>
        <w:t>之</w:t>
      </w:r>
      <w:r w:rsidRPr="00CC42EE">
        <w:rPr>
          <w:rFonts w:eastAsia="STZhongsong"/>
          <w:bCs/>
          <w:lang w:eastAsia="zh-CN"/>
        </w:rPr>
        <w:t xml:space="preserve"> </w:t>
      </w:r>
      <w:r w:rsidRPr="00CC42EE">
        <w:rPr>
          <w:rFonts w:eastAsia="STZhongsong" w:hAnsi="STZhongsong" w:hint="eastAsia"/>
          <w:bCs/>
          <w:lang w:eastAsia="zh-CN"/>
        </w:rPr>
        <w:t>心</w:t>
      </w:r>
      <w:r w:rsidRPr="00CC42EE">
        <w:rPr>
          <w:rFonts w:eastAsia="STZhongsong"/>
          <w:bCs/>
          <w:lang w:eastAsia="zh-CN"/>
        </w:rPr>
        <w:t xml:space="preserve"> </w:t>
      </w:r>
      <w:r w:rsidRPr="00CC42EE">
        <w:rPr>
          <w:rFonts w:eastAsia="STZhongsong" w:hAnsi="STZhongsong" w:hint="eastAsia"/>
          <w:bCs/>
          <w:lang w:eastAsia="zh-CN"/>
        </w:rPr>
        <w:t>同</w:t>
      </w:r>
      <w:r w:rsidRPr="00CC42EE">
        <w:rPr>
          <w:rFonts w:eastAsia="STZhongsong"/>
          <w:bCs/>
          <w:lang w:eastAsia="zh-CN"/>
        </w:rPr>
        <w:t xml:space="preserve"> </w:t>
      </w:r>
      <w:r w:rsidRPr="00CC42EE">
        <w:rPr>
          <w:rFonts w:eastAsia="STZhongsong" w:hAnsi="STZhongsong" w:hint="eastAsia"/>
          <w:bCs/>
          <w:lang w:eastAsia="zh-CN"/>
        </w:rPr>
        <w:t>作</w:t>
      </w:r>
      <w:r w:rsidRPr="00CC42EE">
        <w:rPr>
          <w:rFonts w:eastAsia="STZhongsong"/>
          <w:bCs/>
          <w:lang w:eastAsia="zh-CN"/>
        </w:rPr>
        <w:t xml:space="preserve"> </w:t>
      </w:r>
      <w:r w:rsidRPr="00CC42EE">
        <w:rPr>
          <w:rFonts w:eastAsia="STZhongsong" w:hAnsi="STZhongsong" w:hint="eastAsia"/>
          <w:bCs/>
          <w:lang w:eastAsia="zh-CN"/>
        </w:rPr>
        <w:t>见</w:t>
      </w:r>
      <w:r w:rsidRPr="00CC42EE">
        <w:rPr>
          <w:rFonts w:eastAsia="STZhongsong"/>
          <w:bCs/>
          <w:lang w:eastAsia="zh-CN"/>
        </w:rPr>
        <w:t xml:space="preserve"> </w:t>
      </w:r>
      <w:r w:rsidRPr="00CC42EE">
        <w:rPr>
          <w:rFonts w:eastAsia="STZhongsong" w:hAnsi="STZhongsong" w:hint="eastAsia"/>
          <w:bCs/>
          <w:lang w:eastAsia="zh-CN"/>
        </w:rPr>
        <w:t>证</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并</w:t>
      </w:r>
      <w:r w:rsidRPr="00CC42EE">
        <w:rPr>
          <w:rFonts w:eastAsia="STZhongsong"/>
          <w:bCs/>
          <w:lang w:eastAsia="zh-CN"/>
        </w:rPr>
        <w:t xml:space="preserve"> </w:t>
      </w:r>
      <w:r w:rsidRPr="00CC42EE">
        <w:rPr>
          <w:rFonts w:eastAsia="STZhongsong" w:hAnsi="STZhongsong" w:hint="eastAsia"/>
          <w:bCs/>
          <w:lang w:eastAsia="zh-CN"/>
        </w:rPr>
        <w:t>且</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思</w:t>
      </w:r>
      <w:r w:rsidRPr="00CC42EE">
        <w:rPr>
          <w:rFonts w:eastAsia="STZhongsong"/>
          <w:bCs/>
          <w:lang w:eastAsia="zh-CN"/>
        </w:rPr>
        <w:t xml:space="preserve"> </w:t>
      </w:r>
      <w:r w:rsidRPr="00CC42EE">
        <w:rPr>
          <w:rFonts w:eastAsia="STZhongsong" w:hAnsi="STZhongsong" w:hint="eastAsia"/>
          <w:bCs/>
          <w:lang w:eastAsia="zh-CN"/>
        </w:rPr>
        <w:t>念</w:t>
      </w:r>
      <w:r w:rsidRPr="00CC42EE">
        <w:rPr>
          <w:rFonts w:eastAsia="STZhongsong"/>
          <w:bCs/>
          <w:lang w:eastAsia="zh-CN"/>
        </w:rPr>
        <w:t xml:space="preserve"> </w:t>
      </w:r>
      <w:r w:rsidRPr="00CC42EE">
        <w:rPr>
          <w:rFonts w:eastAsia="STZhongsong" w:hAnsi="STZhongsong" w:hint="eastAsia"/>
          <w:bCs/>
          <w:lang w:eastAsia="zh-CN"/>
        </w:rPr>
        <w:t>互</w:t>
      </w:r>
      <w:r w:rsidRPr="00CC42EE">
        <w:rPr>
          <w:rFonts w:eastAsia="STZhongsong"/>
          <w:bCs/>
          <w:lang w:eastAsia="zh-CN"/>
        </w:rPr>
        <w:t xml:space="preserve"> </w:t>
      </w:r>
      <w:r w:rsidRPr="00CC42EE">
        <w:rPr>
          <w:rFonts w:eastAsia="STZhongsong" w:hAnsi="STZhongsong" w:hint="eastAsia"/>
          <w:bCs/>
          <w:lang w:eastAsia="zh-CN"/>
        </w:rPr>
        <w:t>相</w:t>
      </w:r>
      <w:r w:rsidRPr="00CC42EE">
        <w:rPr>
          <w:rFonts w:eastAsia="STZhongsong"/>
          <w:bCs/>
          <w:lang w:eastAsia="zh-CN"/>
        </w:rPr>
        <w:t xml:space="preserve"> </w:t>
      </w:r>
      <w:r w:rsidRPr="00CC42EE">
        <w:rPr>
          <w:rFonts w:eastAsia="STZhongsong" w:hAnsi="STZhongsong" w:hint="eastAsia"/>
          <w:bCs/>
          <w:lang w:eastAsia="zh-CN"/>
        </w:rPr>
        <w:t>较</w:t>
      </w:r>
      <w:r w:rsidRPr="00CC42EE">
        <w:rPr>
          <w:rFonts w:eastAsia="STZhongsong"/>
          <w:bCs/>
          <w:lang w:eastAsia="zh-CN"/>
        </w:rPr>
        <w:t xml:space="preserve"> </w:t>
      </w:r>
      <w:r w:rsidRPr="00CC42EE">
        <w:rPr>
          <w:rFonts w:eastAsia="STZhongsong" w:hAnsi="STZhongsong" w:hint="eastAsia"/>
          <w:bCs/>
          <w:lang w:eastAsia="zh-CN"/>
        </w:rPr>
        <w:t>量</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或</w:t>
      </w:r>
      <w:r w:rsidRPr="00CC42EE">
        <w:rPr>
          <w:rFonts w:eastAsia="STZhongsong"/>
          <w:bCs/>
          <w:lang w:eastAsia="zh-CN"/>
        </w:rPr>
        <w:t xml:space="preserve"> </w:t>
      </w:r>
      <w:r w:rsidRPr="00CC42EE">
        <w:rPr>
          <w:rFonts w:eastAsia="STZhongsong" w:hAnsi="STZhongsong" w:hint="eastAsia"/>
          <w:bCs/>
          <w:lang w:eastAsia="zh-CN"/>
        </w:rPr>
        <w:t>以</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或</w:t>
      </w:r>
      <w:r w:rsidRPr="00CC42EE">
        <w:rPr>
          <w:rFonts w:eastAsia="STZhongsong"/>
          <w:bCs/>
          <w:lang w:eastAsia="zh-CN"/>
        </w:rPr>
        <w:t xml:space="preserve"> </w:t>
      </w:r>
      <w:r w:rsidRPr="00CC42EE">
        <w:rPr>
          <w:rFonts w:eastAsia="STZhongsong" w:hAnsi="STZhongsong" w:hint="eastAsia"/>
          <w:bCs/>
          <w:lang w:eastAsia="zh-CN"/>
        </w:rPr>
        <w:t>以</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非</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rPr>
        <w:t>）</w:t>
      </w:r>
    </w:p>
    <w:p w:rsidR="009803C4" w:rsidRPr="00CC42EE" w:rsidRDefault="007D6990" w:rsidP="009803C4">
      <w:pPr>
        <w:rPr>
          <w:rFonts w:eastAsia="STZhongsong"/>
          <w:bCs/>
          <w:lang w:eastAsia="zh-CN"/>
        </w:rPr>
      </w:pPr>
      <w:r w:rsidRPr="00CC42EE">
        <w:rPr>
          <w:rFonts w:eastAsia="STZhongsong"/>
          <w:bCs/>
        </w:rPr>
        <w:t>Psalm 19:1-4a</w:t>
      </w:r>
    </w:p>
    <w:p w:rsidR="009803C4" w:rsidRPr="00CC42EE" w:rsidRDefault="009803C4" w:rsidP="009803C4">
      <w:pPr>
        <w:rPr>
          <w:rFonts w:eastAsia="STZhongsong"/>
          <w:bCs/>
        </w:rPr>
      </w:pPr>
      <w:r w:rsidRPr="00CC42EE">
        <w:rPr>
          <w:rFonts w:eastAsia="STZhongsong"/>
          <w:bCs/>
        </w:rPr>
        <w:t>1 The heavens declare the glory of God;</w:t>
      </w:r>
    </w:p>
    <w:p w:rsidR="009803C4" w:rsidRPr="00CC42EE" w:rsidRDefault="009803C4" w:rsidP="009803C4">
      <w:pPr>
        <w:rPr>
          <w:rFonts w:eastAsia="STZhongsong"/>
          <w:bCs/>
        </w:rPr>
      </w:pPr>
      <w:r w:rsidRPr="00CC42EE">
        <w:rPr>
          <w:rFonts w:eastAsia="STZhongsong"/>
          <w:bCs/>
        </w:rPr>
        <w:t xml:space="preserve">    the skies proclaim the work of his hands.</w:t>
      </w:r>
    </w:p>
    <w:p w:rsidR="009803C4" w:rsidRPr="00CC42EE" w:rsidRDefault="009803C4" w:rsidP="009803C4">
      <w:pPr>
        <w:rPr>
          <w:rFonts w:eastAsia="STZhongsong"/>
          <w:bCs/>
        </w:rPr>
      </w:pPr>
      <w:r w:rsidRPr="00CC42EE">
        <w:rPr>
          <w:rFonts w:eastAsia="STZhongsong"/>
          <w:bCs/>
        </w:rPr>
        <w:t>2 Day after day they pour forth speech;</w:t>
      </w:r>
    </w:p>
    <w:p w:rsidR="009803C4" w:rsidRPr="00CC42EE" w:rsidRDefault="009803C4" w:rsidP="009803C4">
      <w:pPr>
        <w:rPr>
          <w:rFonts w:eastAsia="STZhongsong"/>
          <w:bCs/>
        </w:rPr>
      </w:pPr>
      <w:r w:rsidRPr="00CC42EE">
        <w:rPr>
          <w:rFonts w:eastAsia="STZhongsong"/>
          <w:bCs/>
        </w:rPr>
        <w:t xml:space="preserve">    night after night they reveal knowledge.</w:t>
      </w:r>
    </w:p>
    <w:p w:rsidR="009803C4" w:rsidRPr="00CC42EE" w:rsidRDefault="009803C4" w:rsidP="009803C4">
      <w:pPr>
        <w:rPr>
          <w:rFonts w:eastAsia="STZhongsong"/>
          <w:bCs/>
        </w:rPr>
      </w:pPr>
      <w:r w:rsidRPr="00CC42EE">
        <w:rPr>
          <w:rFonts w:eastAsia="STZhongsong"/>
          <w:bCs/>
        </w:rPr>
        <w:t xml:space="preserve">3 They have no </w:t>
      </w:r>
      <w:proofErr w:type="gramStart"/>
      <w:r w:rsidRPr="00CC42EE">
        <w:rPr>
          <w:rFonts w:eastAsia="STZhongsong"/>
          <w:bCs/>
        </w:rPr>
        <w:t>speech,</w:t>
      </w:r>
      <w:proofErr w:type="gramEnd"/>
      <w:r w:rsidRPr="00CC42EE">
        <w:rPr>
          <w:rFonts w:eastAsia="STZhongsong"/>
          <w:bCs/>
        </w:rPr>
        <w:t xml:space="preserve"> they use no words;</w:t>
      </w:r>
    </w:p>
    <w:p w:rsidR="009803C4" w:rsidRPr="00CC42EE" w:rsidRDefault="009803C4" w:rsidP="009803C4">
      <w:pPr>
        <w:rPr>
          <w:rFonts w:eastAsia="STZhongsong"/>
          <w:bCs/>
        </w:rPr>
      </w:pPr>
      <w:r w:rsidRPr="00CC42EE">
        <w:rPr>
          <w:rFonts w:eastAsia="STZhongsong"/>
          <w:bCs/>
        </w:rPr>
        <w:t xml:space="preserve">    no sound is heard from them.</w:t>
      </w:r>
    </w:p>
    <w:p w:rsidR="009803C4" w:rsidRPr="00CC42EE" w:rsidRDefault="009803C4" w:rsidP="009803C4">
      <w:pPr>
        <w:rPr>
          <w:rFonts w:eastAsia="STZhongsong"/>
          <w:bCs/>
        </w:rPr>
      </w:pPr>
      <w:r w:rsidRPr="00CC42EE">
        <w:rPr>
          <w:rFonts w:eastAsia="STZhongsong"/>
          <w:bCs/>
        </w:rPr>
        <w:t>4 Yet their voice goes out into all the earth,</w:t>
      </w:r>
    </w:p>
    <w:p w:rsidR="009803C4" w:rsidRPr="00CC42EE" w:rsidRDefault="009803C4" w:rsidP="009803C4">
      <w:pPr>
        <w:rPr>
          <w:rFonts w:eastAsia="STZhongsong"/>
          <w:bCs/>
        </w:rPr>
      </w:pPr>
      <w:r w:rsidRPr="00CC42EE">
        <w:rPr>
          <w:rFonts w:eastAsia="STZhongsong"/>
          <w:bCs/>
        </w:rPr>
        <w:t xml:space="preserve">    their words to the ends of the world.</w:t>
      </w:r>
    </w:p>
    <w:p w:rsidR="00A21FCE" w:rsidRDefault="00ED37A7" w:rsidP="00C36DC6">
      <w:pPr>
        <w:rPr>
          <w:rFonts w:hAnsi="STZhongsong"/>
          <w:lang w:eastAsia="zh-CN"/>
        </w:rPr>
      </w:pPr>
      <w:r w:rsidRPr="00CC42EE">
        <w:rPr>
          <w:rFonts w:hAnsi="STZhongsong" w:hint="eastAsia"/>
          <w:b/>
          <w:lang w:eastAsia="zh-CN"/>
        </w:rPr>
        <w:t>诗篇</w:t>
      </w:r>
      <w:r w:rsidRPr="00CC42EE">
        <w:rPr>
          <w:lang w:eastAsia="zh-CN"/>
        </w:rPr>
        <w:t>19:1-4</w:t>
      </w:r>
      <w:r w:rsidRPr="00CC42EE">
        <w:rPr>
          <w:rFonts w:hAnsi="STZhongsong" w:hint="eastAsia"/>
          <w:lang w:eastAsia="zh-CN"/>
        </w:rPr>
        <w:t>上</w:t>
      </w:r>
    </w:p>
    <w:p w:rsidR="00ED37A7" w:rsidRPr="00CC42EE" w:rsidRDefault="00ED37A7" w:rsidP="00C36DC6">
      <w:pPr>
        <w:rPr>
          <w:lang w:eastAsia="zh-CN"/>
        </w:rPr>
      </w:pPr>
      <w:r w:rsidRPr="00CC42EE">
        <w:rPr>
          <w:lang w:eastAsia="zh-CN"/>
        </w:rPr>
        <w:t>1</w:t>
      </w:r>
      <w:r w:rsidRPr="00CC42EE">
        <w:rPr>
          <w:rFonts w:hAnsi="STZhongsong" w:hint="eastAsia"/>
          <w:lang w:eastAsia="zh-CN"/>
        </w:rPr>
        <w:t>（</w:t>
      </w:r>
      <w:r w:rsidRPr="00CC42EE">
        <w:rPr>
          <w:lang w:eastAsia="zh-CN"/>
        </w:rPr>
        <w:t xml:space="preserve"> </w:t>
      </w:r>
      <w:r w:rsidRPr="00CC42EE">
        <w:rPr>
          <w:rFonts w:hAnsi="STZhongsong" w:hint="eastAsia"/>
          <w:lang w:eastAsia="zh-CN"/>
        </w:rPr>
        <w:t>大</w:t>
      </w:r>
      <w:r w:rsidRPr="00CC42EE">
        <w:rPr>
          <w:lang w:eastAsia="zh-CN"/>
        </w:rPr>
        <w:t xml:space="preserve"> </w:t>
      </w:r>
      <w:r w:rsidRPr="00CC42EE">
        <w:rPr>
          <w:rFonts w:hAnsi="STZhongsong" w:hint="eastAsia"/>
          <w:lang w:eastAsia="zh-CN"/>
        </w:rPr>
        <w:t>卫</w:t>
      </w:r>
      <w:r w:rsidRPr="00CC42EE">
        <w:rPr>
          <w:lang w:eastAsia="zh-CN"/>
        </w:rPr>
        <w:t xml:space="preserve"> </w:t>
      </w:r>
      <w:r w:rsidRPr="00CC42EE">
        <w:rPr>
          <w:rFonts w:hAnsi="STZhongsong" w:hint="eastAsia"/>
          <w:lang w:eastAsia="zh-CN"/>
        </w:rPr>
        <w:t>的</w:t>
      </w:r>
      <w:r w:rsidRPr="00CC42EE">
        <w:rPr>
          <w:lang w:eastAsia="zh-CN"/>
        </w:rPr>
        <w:t xml:space="preserve"> </w:t>
      </w:r>
      <w:r w:rsidRPr="00CC42EE">
        <w:rPr>
          <w:rFonts w:hAnsi="STZhongsong" w:hint="eastAsia"/>
          <w:lang w:eastAsia="zh-CN"/>
        </w:rPr>
        <w:t>诗</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交</w:t>
      </w:r>
      <w:r w:rsidRPr="00CC42EE">
        <w:rPr>
          <w:lang w:eastAsia="zh-CN"/>
        </w:rPr>
        <w:t xml:space="preserve"> </w:t>
      </w:r>
      <w:r w:rsidRPr="00CC42EE">
        <w:rPr>
          <w:rFonts w:hAnsi="STZhongsong" w:hint="eastAsia"/>
          <w:lang w:eastAsia="zh-CN"/>
        </w:rPr>
        <w:t>与</w:t>
      </w:r>
      <w:r w:rsidRPr="00CC42EE">
        <w:rPr>
          <w:lang w:eastAsia="zh-CN"/>
        </w:rPr>
        <w:t xml:space="preserve"> </w:t>
      </w:r>
      <w:r w:rsidRPr="00CC42EE">
        <w:rPr>
          <w:rFonts w:hAnsi="STZhongsong" w:hint="eastAsia"/>
          <w:lang w:eastAsia="zh-CN"/>
        </w:rPr>
        <w:t>伶</w:t>
      </w:r>
      <w:r w:rsidRPr="00CC42EE">
        <w:rPr>
          <w:lang w:eastAsia="zh-CN"/>
        </w:rPr>
        <w:t xml:space="preserve"> </w:t>
      </w:r>
      <w:r w:rsidRPr="00CC42EE">
        <w:rPr>
          <w:rFonts w:hAnsi="STZhongsong" w:hint="eastAsia"/>
          <w:lang w:eastAsia="zh-CN"/>
        </w:rPr>
        <w:t>长</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诸</w:t>
      </w:r>
      <w:r w:rsidRPr="00CC42EE">
        <w:rPr>
          <w:lang w:eastAsia="zh-CN"/>
        </w:rPr>
        <w:t xml:space="preserve"> </w:t>
      </w:r>
      <w:r w:rsidRPr="00CC42EE">
        <w:rPr>
          <w:rFonts w:hAnsi="STZhongsong" w:hint="eastAsia"/>
          <w:lang w:eastAsia="zh-CN"/>
        </w:rPr>
        <w:t>天</w:t>
      </w:r>
      <w:r w:rsidRPr="00CC42EE">
        <w:rPr>
          <w:lang w:eastAsia="zh-CN"/>
        </w:rPr>
        <w:t xml:space="preserve"> </w:t>
      </w:r>
      <w:r w:rsidRPr="00CC42EE">
        <w:rPr>
          <w:rFonts w:hAnsi="STZhongsong" w:hint="eastAsia"/>
          <w:lang w:eastAsia="zh-CN"/>
        </w:rPr>
        <w:t>述</w:t>
      </w:r>
      <w:r w:rsidRPr="00CC42EE">
        <w:rPr>
          <w:lang w:eastAsia="zh-CN"/>
        </w:rPr>
        <w:t xml:space="preserve"> </w:t>
      </w:r>
      <w:r w:rsidRPr="00CC42EE">
        <w:rPr>
          <w:rFonts w:hAnsi="STZhongsong" w:hint="eastAsia"/>
          <w:lang w:eastAsia="zh-CN"/>
        </w:rPr>
        <w:t>说</w:t>
      </w:r>
      <w:r w:rsidRPr="00CC42EE">
        <w:rPr>
          <w:lang w:eastAsia="zh-CN"/>
        </w:rPr>
        <w:t xml:space="preserve"> </w:t>
      </w:r>
      <w:r w:rsidRPr="00CC42EE">
        <w:rPr>
          <w:rFonts w:hAnsi="STZhongsong" w:hint="eastAsia"/>
          <w:lang w:eastAsia="zh-CN"/>
        </w:rPr>
        <w:t>神</w:t>
      </w:r>
      <w:r w:rsidRPr="00CC42EE">
        <w:rPr>
          <w:lang w:eastAsia="zh-CN"/>
        </w:rPr>
        <w:t xml:space="preserve"> </w:t>
      </w:r>
      <w:r w:rsidRPr="00CC42EE">
        <w:rPr>
          <w:rFonts w:hAnsi="STZhongsong" w:hint="eastAsia"/>
          <w:lang w:eastAsia="zh-CN"/>
        </w:rPr>
        <w:t>的</w:t>
      </w:r>
      <w:r w:rsidRPr="00CC42EE">
        <w:rPr>
          <w:lang w:eastAsia="zh-CN"/>
        </w:rPr>
        <w:t xml:space="preserve"> </w:t>
      </w:r>
      <w:r w:rsidRPr="00CC42EE">
        <w:rPr>
          <w:rFonts w:hAnsi="STZhongsong" w:hint="eastAsia"/>
          <w:lang w:eastAsia="zh-CN"/>
        </w:rPr>
        <w:t>荣</w:t>
      </w:r>
      <w:r w:rsidRPr="00CC42EE">
        <w:rPr>
          <w:lang w:eastAsia="zh-CN"/>
        </w:rPr>
        <w:t xml:space="preserve"> </w:t>
      </w:r>
      <w:r w:rsidRPr="00CC42EE">
        <w:rPr>
          <w:rFonts w:hAnsi="STZhongsong" w:hint="eastAsia"/>
          <w:lang w:eastAsia="zh-CN"/>
        </w:rPr>
        <w:t>耀</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穹</w:t>
      </w:r>
      <w:r w:rsidRPr="00CC42EE">
        <w:rPr>
          <w:lang w:eastAsia="zh-CN"/>
        </w:rPr>
        <w:t xml:space="preserve"> </w:t>
      </w:r>
      <w:r w:rsidRPr="00CC42EE">
        <w:rPr>
          <w:rFonts w:hAnsi="STZhongsong" w:hint="eastAsia"/>
          <w:lang w:eastAsia="zh-CN"/>
        </w:rPr>
        <w:t>苍</w:t>
      </w:r>
      <w:r w:rsidRPr="00CC42EE">
        <w:rPr>
          <w:lang w:eastAsia="zh-CN"/>
        </w:rPr>
        <w:t xml:space="preserve"> </w:t>
      </w:r>
      <w:r w:rsidRPr="00CC42EE">
        <w:rPr>
          <w:rFonts w:hAnsi="STZhongsong" w:hint="eastAsia"/>
          <w:lang w:eastAsia="zh-CN"/>
        </w:rPr>
        <w:t>传</w:t>
      </w:r>
      <w:r w:rsidRPr="00CC42EE">
        <w:rPr>
          <w:lang w:eastAsia="zh-CN"/>
        </w:rPr>
        <w:t xml:space="preserve"> </w:t>
      </w:r>
      <w:r w:rsidRPr="00CC42EE">
        <w:rPr>
          <w:rFonts w:hAnsi="STZhongsong" w:hint="eastAsia"/>
          <w:lang w:eastAsia="zh-CN"/>
        </w:rPr>
        <w:t>扬</w:t>
      </w:r>
      <w:r w:rsidRPr="00CC42EE">
        <w:rPr>
          <w:lang w:eastAsia="zh-CN"/>
        </w:rPr>
        <w:t xml:space="preserve"> </w:t>
      </w:r>
      <w:r w:rsidRPr="00CC42EE">
        <w:rPr>
          <w:rFonts w:hAnsi="STZhongsong" w:hint="eastAsia"/>
          <w:lang w:eastAsia="zh-CN"/>
        </w:rPr>
        <w:t>他</w:t>
      </w:r>
      <w:r w:rsidRPr="00CC42EE">
        <w:rPr>
          <w:lang w:eastAsia="zh-CN"/>
        </w:rPr>
        <w:t xml:space="preserve"> </w:t>
      </w:r>
      <w:r w:rsidRPr="00CC42EE">
        <w:rPr>
          <w:rFonts w:hAnsi="STZhongsong" w:hint="eastAsia"/>
          <w:lang w:eastAsia="zh-CN"/>
        </w:rPr>
        <w:t>的</w:t>
      </w:r>
      <w:r w:rsidRPr="00CC42EE">
        <w:rPr>
          <w:lang w:eastAsia="zh-CN"/>
        </w:rPr>
        <w:t xml:space="preserve"> </w:t>
      </w:r>
      <w:r w:rsidRPr="00CC42EE">
        <w:rPr>
          <w:rFonts w:hAnsi="STZhongsong" w:hint="eastAsia"/>
          <w:lang w:eastAsia="zh-CN"/>
        </w:rPr>
        <w:t>手</w:t>
      </w:r>
      <w:r w:rsidRPr="00CC42EE">
        <w:rPr>
          <w:lang w:eastAsia="zh-CN"/>
        </w:rPr>
        <w:t xml:space="preserve"> </w:t>
      </w:r>
      <w:r w:rsidRPr="00CC42EE">
        <w:rPr>
          <w:rFonts w:hAnsi="STZhongsong" w:hint="eastAsia"/>
          <w:lang w:eastAsia="zh-CN"/>
        </w:rPr>
        <w:t>段</w:t>
      </w:r>
      <w:r w:rsidRPr="00CC42EE">
        <w:rPr>
          <w:lang w:eastAsia="zh-CN"/>
        </w:rPr>
        <w:t xml:space="preserve"> </w:t>
      </w:r>
      <w:r w:rsidRPr="00CC42EE">
        <w:rPr>
          <w:rFonts w:hAnsi="STZhongsong" w:hint="eastAsia"/>
          <w:lang w:eastAsia="zh-CN"/>
        </w:rPr>
        <w:t>。</w:t>
      </w:r>
      <w:r w:rsidRPr="00CC42EE">
        <w:rPr>
          <w:lang w:eastAsia="zh-CN"/>
        </w:rPr>
        <w:t>2</w:t>
      </w:r>
      <w:r w:rsidRPr="00CC42EE">
        <w:rPr>
          <w:rFonts w:hAnsi="STZhongsong" w:hint="eastAsia"/>
          <w:lang w:eastAsia="zh-CN"/>
        </w:rPr>
        <w:t>这</w:t>
      </w:r>
      <w:r w:rsidRPr="00CC42EE">
        <w:rPr>
          <w:lang w:eastAsia="zh-CN"/>
        </w:rPr>
        <w:t xml:space="preserve"> </w:t>
      </w:r>
      <w:r w:rsidRPr="00CC42EE">
        <w:rPr>
          <w:rFonts w:hAnsi="STZhongsong" w:hint="eastAsia"/>
          <w:lang w:eastAsia="zh-CN"/>
        </w:rPr>
        <w:t>日</w:t>
      </w:r>
      <w:r w:rsidRPr="00CC42EE">
        <w:rPr>
          <w:lang w:eastAsia="zh-CN"/>
        </w:rPr>
        <w:t xml:space="preserve"> </w:t>
      </w:r>
      <w:r w:rsidRPr="00CC42EE">
        <w:rPr>
          <w:rFonts w:hAnsi="STZhongsong" w:hint="eastAsia"/>
          <w:lang w:eastAsia="zh-CN"/>
        </w:rPr>
        <w:t>到</w:t>
      </w:r>
      <w:r w:rsidRPr="00CC42EE">
        <w:rPr>
          <w:lang w:eastAsia="zh-CN"/>
        </w:rPr>
        <w:t xml:space="preserve"> </w:t>
      </w:r>
      <w:r w:rsidRPr="00CC42EE">
        <w:rPr>
          <w:rFonts w:hAnsi="STZhongsong" w:hint="eastAsia"/>
          <w:lang w:eastAsia="zh-CN"/>
        </w:rPr>
        <w:t>那</w:t>
      </w:r>
      <w:r w:rsidRPr="00CC42EE">
        <w:rPr>
          <w:lang w:eastAsia="zh-CN"/>
        </w:rPr>
        <w:t xml:space="preserve"> </w:t>
      </w:r>
      <w:r w:rsidRPr="00CC42EE">
        <w:rPr>
          <w:rFonts w:hAnsi="STZhongsong" w:hint="eastAsia"/>
          <w:lang w:eastAsia="zh-CN"/>
        </w:rPr>
        <w:t>日</w:t>
      </w:r>
      <w:r w:rsidRPr="00CC42EE">
        <w:rPr>
          <w:lang w:eastAsia="zh-CN"/>
        </w:rPr>
        <w:t xml:space="preserve"> </w:t>
      </w:r>
      <w:r w:rsidRPr="00CC42EE">
        <w:rPr>
          <w:rFonts w:hAnsi="STZhongsong" w:hint="eastAsia"/>
          <w:lang w:eastAsia="zh-CN"/>
        </w:rPr>
        <w:t>发</w:t>
      </w:r>
      <w:r w:rsidRPr="00CC42EE">
        <w:rPr>
          <w:lang w:eastAsia="zh-CN"/>
        </w:rPr>
        <w:t xml:space="preserve"> </w:t>
      </w:r>
      <w:r w:rsidRPr="00CC42EE">
        <w:rPr>
          <w:rFonts w:hAnsi="STZhongsong" w:hint="eastAsia"/>
          <w:lang w:eastAsia="zh-CN"/>
        </w:rPr>
        <w:t>出</w:t>
      </w:r>
      <w:r w:rsidRPr="00CC42EE">
        <w:rPr>
          <w:lang w:eastAsia="zh-CN"/>
        </w:rPr>
        <w:t xml:space="preserve"> </w:t>
      </w:r>
      <w:r w:rsidRPr="00CC42EE">
        <w:rPr>
          <w:rFonts w:hAnsi="STZhongsong" w:hint="eastAsia"/>
          <w:lang w:eastAsia="zh-CN"/>
        </w:rPr>
        <w:t>言</w:t>
      </w:r>
      <w:r w:rsidRPr="00CC42EE">
        <w:rPr>
          <w:lang w:eastAsia="zh-CN"/>
        </w:rPr>
        <w:t xml:space="preserve"> </w:t>
      </w:r>
      <w:r w:rsidRPr="00CC42EE">
        <w:rPr>
          <w:rFonts w:hAnsi="STZhongsong" w:hint="eastAsia"/>
          <w:lang w:eastAsia="zh-CN"/>
        </w:rPr>
        <w:t>语</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这</w:t>
      </w:r>
      <w:r w:rsidRPr="00CC42EE">
        <w:rPr>
          <w:lang w:eastAsia="zh-CN"/>
        </w:rPr>
        <w:t xml:space="preserve"> </w:t>
      </w:r>
      <w:r w:rsidRPr="00CC42EE">
        <w:rPr>
          <w:rFonts w:hAnsi="STZhongsong" w:hint="eastAsia"/>
          <w:lang w:eastAsia="zh-CN"/>
        </w:rPr>
        <w:t>夜</w:t>
      </w:r>
      <w:r w:rsidRPr="00CC42EE">
        <w:rPr>
          <w:lang w:eastAsia="zh-CN"/>
        </w:rPr>
        <w:t xml:space="preserve"> </w:t>
      </w:r>
      <w:r w:rsidRPr="00CC42EE">
        <w:rPr>
          <w:rFonts w:hAnsi="STZhongsong" w:hint="eastAsia"/>
          <w:lang w:eastAsia="zh-CN"/>
        </w:rPr>
        <w:t>到</w:t>
      </w:r>
      <w:r w:rsidRPr="00CC42EE">
        <w:rPr>
          <w:lang w:eastAsia="zh-CN"/>
        </w:rPr>
        <w:t xml:space="preserve"> </w:t>
      </w:r>
      <w:r w:rsidRPr="00CC42EE">
        <w:rPr>
          <w:rFonts w:hAnsi="STZhongsong" w:hint="eastAsia"/>
          <w:lang w:eastAsia="zh-CN"/>
        </w:rPr>
        <w:t>那</w:t>
      </w:r>
      <w:r w:rsidRPr="00CC42EE">
        <w:rPr>
          <w:lang w:eastAsia="zh-CN"/>
        </w:rPr>
        <w:t xml:space="preserve"> </w:t>
      </w:r>
      <w:r w:rsidRPr="00CC42EE">
        <w:rPr>
          <w:rFonts w:hAnsi="STZhongsong" w:hint="eastAsia"/>
          <w:lang w:eastAsia="zh-CN"/>
        </w:rPr>
        <w:t>夜</w:t>
      </w:r>
      <w:r w:rsidRPr="00CC42EE">
        <w:rPr>
          <w:lang w:eastAsia="zh-CN"/>
        </w:rPr>
        <w:t xml:space="preserve"> </w:t>
      </w:r>
      <w:r w:rsidRPr="00CC42EE">
        <w:rPr>
          <w:rFonts w:hAnsi="STZhongsong" w:hint="eastAsia"/>
          <w:lang w:eastAsia="zh-CN"/>
        </w:rPr>
        <w:t>传</w:t>
      </w:r>
      <w:r w:rsidRPr="00CC42EE">
        <w:rPr>
          <w:lang w:eastAsia="zh-CN"/>
        </w:rPr>
        <w:t xml:space="preserve"> </w:t>
      </w:r>
      <w:r w:rsidRPr="00CC42EE">
        <w:rPr>
          <w:rFonts w:hAnsi="STZhongsong" w:hint="eastAsia"/>
          <w:lang w:eastAsia="zh-CN"/>
        </w:rPr>
        <w:t>出</w:t>
      </w:r>
      <w:r w:rsidRPr="00CC42EE">
        <w:rPr>
          <w:lang w:eastAsia="zh-CN"/>
        </w:rPr>
        <w:t xml:space="preserve"> </w:t>
      </w:r>
      <w:r w:rsidRPr="00CC42EE">
        <w:rPr>
          <w:rFonts w:hAnsi="STZhongsong" w:hint="eastAsia"/>
          <w:lang w:eastAsia="zh-CN"/>
        </w:rPr>
        <w:t>知</w:t>
      </w:r>
      <w:r w:rsidRPr="00CC42EE">
        <w:rPr>
          <w:lang w:eastAsia="zh-CN"/>
        </w:rPr>
        <w:t xml:space="preserve"> </w:t>
      </w:r>
      <w:r w:rsidRPr="00CC42EE">
        <w:rPr>
          <w:rFonts w:hAnsi="STZhongsong" w:hint="eastAsia"/>
          <w:lang w:eastAsia="zh-CN"/>
        </w:rPr>
        <w:t>识</w:t>
      </w:r>
      <w:r w:rsidRPr="00CC42EE">
        <w:rPr>
          <w:lang w:eastAsia="zh-CN"/>
        </w:rPr>
        <w:t xml:space="preserve"> </w:t>
      </w:r>
      <w:r w:rsidRPr="00CC42EE">
        <w:rPr>
          <w:rFonts w:hAnsi="STZhongsong" w:hint="eastAsia"/>
          <w:lang w:eastAsia="zh-CN"/>
        </w:rPr>
        <w:t>。</w:t>
      </w:r>
    </w:p>
    <w:p w:rsidR="00BF7B0E" w:rsidRPr="00CC42EE" w:rsidRDefault="00ED37A7" w:rsidP="00C36DC6">
      <w:pPr>
        <w:rPr>
          <w:lang w:eastAsia="zh-CN"/>
        </w:rPr>
      </w:pPr>
      <w:r w:rsidRPr="00CC42EE">
        <w:rPr>
          <w:lang w:eastAsia="zh-CN"/>
        </w:rPr>
        <w:t>3</w:t>
      </w:r>
      <w:r w:rsidRPr="00CC42EE">
        <w:rPr>
          <w:rFonts w:hAnsi="STZhongsong" w:hint="eastAsia"/>
          <w:lang w:eastAsia="zh-CN"/>
        </w:rPr>
        <w:t>无</w:t>
      </w:r>
      <w:r w:rsidRPr="00CC42EE">
        <w:rPr>
          <w:lang w:eastAsia="zh-CN"/>
        </w:rPr>
        <w:t xml:space="preserve"> </w:t>
      </w:r>
      <w:r w:rsidRPr="00CC42EE">
        <w:rPr>
          <w:rFonts w:hAnsi="STZhongsong" w:hint="eastAsia"/>
          <w:lang w:eastAsia="zh-CN"/>
        </w:rPr>
        <w:t>言</w:t>
      </w:r>
      <w:r w:rsidRPr="00CC42EE">
        <w:rPr>
          <w:lang w:eastAsia="zh-CN"/>
        </w:rPr>
        <w:t xml:space="preserve"> </w:t>
      </w:r>
      <w:r w:rsidRPr="00CC42EE">
        <w:rPr>
          <w:rFonts w:hAnsi="STZhongsong" w:hint="eastAsia"/>
          <w:lang w:eastAsia="zh-CN"/>
        </w:rPr>
        <w:t>无</w:t>
      </w:r>
      <w:r w:rsidRPr="00CC42EE">
        <w:rPr>
          <w:lang w:eastAsia="zh-CN"/>
        </w:rPr>
        <w:t xml:space="preserve"> </w:t>
      </w:r>
      <w:r w:rsidRPr="00CC42EE">
        <w:rPr>
          <w:rFonts w:hAnsi="STZhongsong" w:hint="eastAsia"/>
          <w:lang w:eastAsia="zh-CN"/>
        </w:rPr>
        <w:t>语</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也</w:t>
      </w:r>
      <w:r w:rsidRPr="00CC42EE">
        <w:rPr>
          <w:lang w:eastAsia="zh-CN"/>
        </w:rPr>
        <w:t xml:space="preserve"> </w:t>
      </w:r>
      <w:r w:rsidRPr="00CC42EE">
        <w:rPr>
          <w:rFonts w:hAnsi="STZhongsong" w:hint="eastAsia"/>
          <w:lang w:eastAsia="zh-CN"/>
        </w:rPr>
        <w:t>无</w:t>
      </w:r>
      <w:r w:rsidRPr="00CC42EE">
        <w:rPr>
          <w:lang w:eastAsia="zh-CN"/>
        </w:rPr>
        <w:t xml:space="preserve"> </w:t>
      </w:r>
      <w:r w:rsidRPr="00CC42EE">
        <w:rPr>
          <w:rFonts w:hAnsi="STZhongsong" w:hint="eastAsia"/>
          <w:lang w:eastAsia="zh-CN"/>
        </w:rPr>
        <w:t>声</w:t>
      </w:r>
      <w:r w:rsidRPr="00CC42EE">
        <w:rPr>
          <w:lang w:eastAsia="zh-CN"/>
        </w:rPr>
        <w:t xml:space="preserve"> </w:t>
      </w:r>
      <w:r w:rsidRPr="00CC42EE">
        <w:rPr>
          <w:rFonts w:hAnsi="STZhongsong" w:hint="eastAsia"/>
          <w:lang w:eastAsia="zh-CN"/>
        </w:rPr>
        <w:t>音</w:t>
      </w:r>
      <w:r w:rsidRPr="00CC42EE">
        <w:rPr>
          <w:lang w:eastAsia="zh-CN"/>
        </w:rPr>
        <w:t xml:space="preserve"> </w:t>
      </w:r>
      <w:r w:rsidRPr="00CC42EE">
        <w:rPr>
          <w:rFonts w:hAnsi="STZhongsong" w:hint="eastAsia"/>
          <w:lang w:eastAsia="zh-CN"/>
        </w:rPr>
        <w:t>可</w:t>
      </w:r>
      <w:r w:rsidRPr="00CC42EE">
        <w:rPr>
          <w:lang w:eastAsia="zh-CN"/>
        </w:rPr>
        <w:t xml:space="preserve"> </w:t>
      </w:r>
      <w:r w:rsidRPr="00CC42EE">
        <w:rPr>
          <w:rFonts w:hAnsi="STZhongsong" w:hint="eastAsia"/>
          <w:lang w:eastAsia="zh-CN"/>
        </w:rPr>
        <w:t>听</w:t>
      </w:r>
      <w:r w:rsidRPr="00CC42EE">
        <w:rPr>
          <w:lang w:eastAsia="zh-CN"/>
        </w:rPr>
        <w:t xml:space="preserve"> </w:t>
      </w:r>
      <w:r w:rsidRPr="00CC42EE">
        <w:rPr>
          <w:rFonts w:hAnsi="STZhongsong" w:hint="eastAsia"/>
          <w:lang w:eastAsia="zh-CN"/>
        </w:rPr>
        <w:t>。</w:t>
      </w:r>
      <w:r w:rsidRPr="00CC42EE">
        <w:rPr>
          <w:lang w:eastAsia="zh-CN"/>
        </w:rPr>
        <w:t>4</w:t>
      </w:r>
      <w:r w:rsidRPr="00CC42EE">
        <w:rPr>
          <w:rFonts w:hAnsi="STZhongsong" w:hint="eastAsia"/>
          <w:lang w:eastAsia="zh-CN"/>
        </w:rPr>
        <w:t>他</w:t>
      </w:r>
      <w:r w:rsidRPr="00CC42EE">
        <w:rPr>
          <w:lang w:eastAsia="zh-CN"/>
        </w:rPr>
        <w:t xml:space="preserve"> </w:t>
      </w:r>
      <w:r w:rsidRPr="00CC42EE">
        <w:rPr>
          <w:rFonts w:hAnsi="STZhongsong" w:hint="eastAsia"/>
          <w:lang w:eastAsia="zh-CN"/>
        </w:rPr>
        <w:t>的</w:t>
      </w:r>
      <w:r w:rsidRPr="00CC42EE">
        <w:rPr>
          <w:lang w:eastAsia="zh-CN"/>
        </w:rPr>
        <w:t xml:space="preserve"> </w:t>
      </w:r>
      <w:r w:rsidRPr="00CC42EE">
        <w:rPr>
          <w:rFonts w:hAnsi="STZhongsong" w:hint="eastAsia"/>
          <w:lang w:eastAsia="zh-CN"/>
        </w:rPr>
        <w:t>量</w:t>
      </w:r>
      <w:r w:rsidRPr="00CC42EE">
        <w:rPr>
          <w:lang w:eastAsia="zh-CN"/>
        </w:rPr>
        <w:t xml:space="preserve"> </w:t>
      </w:r>
      <w:r w:rsidRPr="00CC42EE">
        <w:rPr>
          <w:rFonts w:hAnsi="STZhongsong" w:hint="eastAsia"/>
          <w:lang w:eastAsia="zh-CN"/>
        </w:rPr>
        <w:t>带</w:t>
      </w:r>
      <w:r w:rsidRPr="00CC42EE">
        <w:rPr>
          <w:lang w:eastAsia="zh-CN"/>
        </w:rPr>
        <w:t xml:space="preserve"> </w:t>
      </w:r>
      <w:r w:rsidRPr="00CC42EE">
        <w:rPr>
          <w:rFonts w:hAnsi="STZhongsong" w:hint="eastAsia"/>
          <w:lang w:eastAsia="zh-CN"/>
        </w:rPr>
        <w:t>通</w:t>
      </w:r>
      <w:r w:rsidRPr="00CC42EE">
        <w:rPr>
          <w:lang w:eastAsia="zh-CN"/>
        </w:rPr>
        <w:t xml:space="preserve"> </w:t>
      </w:r>
      <w:r w:rsidRPr="00CC42EE">
        <w:rPr>
          <w:rFonts w:hAnsi="STZhongsong" w:hint="eastAsia"/>
          <w:lang w:eastAsia="zh-CN"/>
        </w:rPr>
        <w:t>遍</w:t>
      </w:r>
      <w:r w:rsidRPr="00CC42EE">
        <w:rPr>
          <w:lang w:eastAsia="zh-CN"/>
        </w:rPr>
        <w:t xml:space="preserve"> </w:t>
      </w:r>
      <w:r w:rsidRPr="00CC42EE">
        <w:rPr>
          <w:rFonts w:hAnsi="STZhongsong" w:hint="eastAsia"/>
          <w:lang w:eastAsia="zh-CN"/>
        </w:rPr>
        <w:t>天</w:t>
      </w:r>
      <w:r w:rsidRPr="00CC42EE">
        <w:rPr>
          <w:lang w:eastAsia="zh-CN"/>
        </w:rPr>
        <w:t xml:space="preserve"> </w:t>
      </w:r>
      <w:r w:rsidRPr="00CC42EE">
        <w:rPr>
          <w:rFonts w:hAnsi="STZhongsong" w:hint="eastAsia"/>
          <w:lang w:eastAsia="zh-CN"/>
        </w:rPr>
        <w:t>下</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他</w:t>
      </w:r>
      <w:r w:rsidRPr="00CC42EE">
        <w:rPr>
          <w:lang w:eastAsia="zh-CN"/>
        </w:rPr>
        <w:t xml:space="preserve"> </w:t>
      </w:r>
      <w:r w:rsidRPr="00CC42EE">
        <w:rPr>
          <w:rFonts w:hAnsi="STZhongsong" w:hint="eastAsia"/>
          <w:lang w:eastAsia="zh-CN"/>
        </w:rPr>
        <w:t>的</w:t>
      </w:r>
      <w:r w:rsidRPr="00CC42EE">
        <w:rPr>
          <w:lang w:eastAsia="zh-CN"/>
        </w:rPr>
        <w:t xml:space="preserve"> </w:t>
      </w:r>
      <w:r w:rsidRPr="00CC42EE">
        <w:rPr>
          <w:rFonts w:hAnsi="STZhongsong" w:hint="eastAsia"/>
          <w:lang w:eastAsia="zh-CN"/>
        </w:rPr>
        <w:t>言</w:t>
      </w:r>
      <w:r w:rsidRPr="00CC42EE">
        <w:rPr>
          <w:lang w:eastAsia="zh-CN"/>
        </w:rPr>
        <w:t xml:space="preserve"> </w:t>
      </w:r>
      <w:r w:rsidRPr="00CC42EE">
        <w:rPr>
          <w:rFonts w:hAnsi="STZhongsong" w:hint="eastAsia"/>
          <w:lang w:eastAsia="zh-CN"/>
        </w:rPr>
        <w:t>语</w:t>
      </w:r>
      <w:r w:rsidRPr="00CC42EE">
        <w:rPr>
          <w:lang w:eastAsia="zh-CN"/>
        </w:rPr>
        <w:t xml:space="preserve"> </w:t>
      </w:r>
      <w:r w:rsidRPr="00CC42EE">
        <w:rPr>
          <w:rFonts w:hAnsi="STZhongsong" w:hint="eastAsia"/>
          <w:lang w:eastAsia="zh-CN"/>
        </w:rPr>
        <w:t>传</w:t>
      </w:r>
      <w:r w:rsidRPr="00CC42EE">
        <w:rPr>
          <w:lang w:eastAsia="zh-CN"/>
        </w:rPr>
        <w:t xml:space="preserve"> </w:t>
      </w:r>
      <w:r w:rsidRPr="00CC42EE">
        <w:rPr>
          <w:rFonts w:hAnsi="STZhongsong" w:hint="eastAsia"/>
          <w:lang w:eastAsia="zh-CN"/>
        </w:rPr>
        <w:t>到</w:t>
      </w:r>
      <w:r w:rsidRPr="00CC42EE">
        <w:rPr>
          <w:lang w:eastAsia="zh-CN"/>
        </w:rPr>
        <w:t xml:space="preserve"> </w:t>
      </w:r>
      <w:r w:rsidRPr="00CC42EE">
        <w:rPr>
          <w:rFonts w:hAnsi="STZhongsong" w:hint="eastAsia"/>
          <w:lang w:eastAsia="zh-CN"/>
        </w:rPr>
        <w:t>地</w:t>
      </w:r>
      <w:r w:rsidRPr="00CC42EE">
        <w:rPr>
          <w:lang w:eastAsia="zh-CN"/>
        </w:rPr>
        <w:t xml:space="preserve"> </w:t>
      </w:r>
      <w:r w:rsidRPr="00CC42EE">
        <w:rPr>
          <w:rFonts w:hAnsi="STZhongsong" w:hint="eastAsia"/>
          <w:lang w:eastAsia="zh-CN"/>
        </w:rPr>
        <w:t>极</w:t>
      </w:r>
      <w:r w:rsidRPr="00CC42EE">
        <w:rPr>
          <w:lang w:eastAsia="zh-CN"/>
        </w:rPr>
        <w:t xml:space="preserve"> </w:t>
      </w:r>
      <w:r w:rsidRPr="00CC42EE">
        <w:rPr>
          <w:rFonts w:hAnsi="STZhongsong" w:hint="eastAsia"/>
          <w:lang w:eastAsia="zh-CN"/>
        </w:rPr>
        <w:t>。</w:t>
      </w:r>
      <w:r w:rsidRPr="00CC42EE">
        <w:rPr>
          <w:lang w:eastAsia="zh-CN"/>
        </w:rPr>
        <w:t xml:space="preserve"> </w:t>
      </w:r>
      <w:r w:rsidRPr="00CC42EE">
        <w:rPr>
          <w:rFonts w:hAnsi="STZhongsong" w:hint="eastAsia"/>
          <w:lang w:eastAsia="zh-CN"/>
        </w:rPr>
        <w:t>神</w:t>
      </w:r>
      <w:r w:rsidRPr="00CC42EE">
        <w:rPr>
          <w:lang w:eastAsia="zh-CN"/>
        </w:rPr>
        <w:t xml:space="preserve"> </w:t>
      </w:r>
      <w:r w:rsidRPr="00CC42EE">
        <w:rPr>
          <w:rFonts w:hAnsi="STZhongsong" w:hint="eastAsia"/>
          <w:lang w:eastAsia="zh-CN"/>
        </w:rPr>
        <w:t>在</w:t>
      </w:r>
      <w:r w:rsidRPr="00CC42EE">
        <w:rPr>
          <w:lang w:eastAsia="zh-CN"/>
        </w:rPr>
        <w:t xml:space="preserve"> </w:t>
      </w:r>
      <w:r w:rsidRPr="00CC42EE">
        <w:rPr>
          <w:rFonts w:hAnsi="STZhongsong" w:hint="eastAsia"/>
          <w:lang w:eastAsia="zh-CN"/>
        </w:rPr>
        <w:t>其</w:t>
      </w:r>
      <w:r w:rsidRPr="00CC42EE">
        <w:rPr>
          <w:lang w:eastAsia="zh-CN"/>
        </w:rPr>
        <w:t xml:space="preserve"> </w:t>
      </w:r>
      <w:r w:rsidRPr="00CC42EE">
        <w:rPr>
          <w:rFonts w:hAnsi="STZhongsong" w:hint="eastAsia"/>
          <w:lang w:eastAsia="zh-CN"/>
        </w:rPr>
        <w:t>间</w:t>
      </w:r>
      <w:r w:rsidRPr="00CC42EE">
        <w:rPr>
          <w:lang w:eastAsia="zh-CN"/>
        </w:rPr>
        <w:t xml:space="preserve"> </w:t>
      </w:r>
      <w:r w:rsidRPr="00CC42EE">
        <w:rPr>
          <w:rFonts w:hAnsi="STZhongsong" w:hint="eastAsia"/>
          <w:lang w:eastAsia="zh-CN"/>
        </w:rPr>
        <w:t>为</w:t>
      </w:r>
      <w:r w:rsidRPr="00CC42EE">
        <w:rPr>
          <w:lang w:eastAsia="zh-CN"/>
        </w:rPr>
        <w:t xml:space="preserve"> </w:t>
      </w:r>
      <w:r w:rsidRPr="00CC42EE">
        <w:rPr>
          <w:rFonts w:hAnsi="STZhongsong" w:hint="eastAsia"/>
          <w:lang w:eastAsia="zh-CN"/>
        </w:rPr>
        <w:t>太</w:t>
      </w:r>
      <w:r w:rsidRPr="00CC42EE">
        <w:rPr>
          <w:lang w:eastAsia="zh-CN"/>
        </w:rPr>
        <w:t xml:space="preserve"> </w:t>
      </w:r>
      <w:r w:rsidRPr="00CC42EE">
        <w:rPr>
          <w:rFonts w:hAnsi="STZhongsong" w:hint="eastAsia"/>
          <w:lang w:eastAsia="zh-CN"/>
        </w:rPr>
        <w:t>阳</w:t>
      </w:r>
      <w:r w:rsidRPr="00CC42EE">
        <w:rPr>
          <w:lang w:eastAsia="zh-CN"/>
        </w:rPr>
        <w:t xml:space="preserve"> </w:t>
      </w:r>
      <w:r w:rsidRPr="00CC42EE">
        <w:rPr>
          <w:rFonts w:hAnsi="STZhongsong" w:hint="eastAsia"/>
          <w:lang w:eastAsia="zh-CN"/>
        </w:rPr>
        <w:t>安</w:t>
      </w:r>
      <w:r w:rsidRPr="00CC42EE">
        <w:rPr>
          <w:lang w:eastAsia="zh-CN"/>
        </w:rPr>
        <w:t xml:space="preserve"> </w:t>
      </w:r>
      <w:r w:rsidRPr="00CC42EE">
        <w:rPr>
          <w:rFonts w:hAnsi="STZhongsong" w:hint="eastAsia"/>
          <w:lang w:eastAsia="zh-CN"/>
        </w:rPr>
        <w:t>设</w:t>
      </w:r>
      <w:r w:rsidRPr="00CC42EE">
        <w:rPr>
          <w:lang w:eastAsia="zh-CN"/>
        </w:rPr>
        <w:t xml:space="preserve"> </w:t>
      </w:r>
      <w:r w:rsidRPr="00CC42EE">
        <w:rPr>
          <w:rFonts w:hAnsi="STZhongsong" w:hint="eastAsia"/>
          <w:lang w:eastAsia="zh-CN"/>
        </w:rPr>
        <w:t>帐</w:t>
      </w:r>
      <w:r w:rsidRPr="00CC42EE">
        <w:rPr>
          <w:lang w:eastAsia="zh-CN"/>
        </w:rPr>
        <w:t xml:space="preserve"> </w:t>
      </w:r>
      <w:r w:rsidRPr="00CC42EE">
        <w:rPr>
          <w:rFonts w:hAnsi="STZhongsong" w:hint="eastAsia"/>
          <w:lang w:eastAsia="zh-CN"/>
        </w:rPr>
        <w:t>幕</w:t>
      </w:r>
      <w:r w:rsidRPr="00CC42EE">
        <w:rPr>
          <w:lang w:eastAsia="zh-CN"/>
        </w:rPr>
        <w:t xml:space="preserve"> </w:t>
      </w:r>
      <w:r w:rsidRPr="00CC42EE">
        <w:rPr>
          <w:rFonts w:hAnsi="STZhongsong" w:hint="eastAsia"/>
          <w:lang w:eastAsia="zh-CN"/>
        </w:rPr>
        <w:t>；</w:t>
      </w:r>
    </w:p>
    <w:p w:rsidR="00ED37A7" w:rsidRPr="00CC42EE" w:rsidRDefault="00ED37A7" w:rsidP="00C36DC6">
      <w:pPr>
        <w:rPr>
          <w:b/>
          <w:color w:val="FF0000"/>
          <w:lang w:eastAsia="zh-CN"/>
        </w:rPr>
      </w:pPr>
    </w:p>
    <w:p w:rsidR="00E954E2" w:rsidRPr="00CC42EE" w:rsidRDefault="00971925" w:rsidP="00D46A53">
      <w:pPr>
        <w:rPr>
          <w:rFonts w:eastAsia="STZhongsong"/>
          <w:b/>
        </w:rPr>
      </w:pPr>
      <w:r w:rsidRPr="00CC42EE">
        <w:rPr>
          <w:rFonts w:eastAsia="STZhongsong"/>
          <w:b/>
        </w:rPr>
        <w:t>Th</w:t>
      </w:r>
      <w:r w:rsidR="0007537D" w:rsidRPr="00CC42EE">
        <w:rPr>
          <w:rFonts w:eastAsia="STZhongsong"/>
          <w:b/>
        </w:rPr>
        <w:t>e Lord God works th</w:t>
      </w:r>
      <w:r w:rsidRPr="00CC42EE">
        <w:rPr>
          <w:rFonts w:eastAsia="STZhongsong"/>
          <w:b/>
        </w:rPr>
        <w:t>rough the law written in the Bible</w:t>
      </w:r>
    </w:p>
    <w:p w:rsidR="007D6990" w:rsidRPr="00CC42EE" w:rsidRDefault="009803C4" w:rsidP="007D6990">
      <w:pPr>
        <w:rPr>
          <w:rFonts w:eastAsia="STZhongsong"/>
          <w:bCs/>
          <w:lang w:eastAsia="zh-CN"/>
        </w:rPr>
      </w:pPr>
      <w:r w:rsidRPr="00CC42EE">
        <w:rPr>
          <w:rFonts w:eastAsia="STZhongsong"/>
          <w:bCs/>
          <w:lang w:eastAsia="zh-CN"/>
        </w:rPr>
        <w:t xml:space="preserve">                        </w:t>
      </w:r>
      <w:r w:rsidRPr="00CC42EE">
        <w:rPr>
          <w:rFonts w:eastAsia="STZhongsong" w:hAnsi="STZhongsong" w:hint="eastAsia"/>
          <w:bCs/>
          <w:lang w:eastAsia="zh-CN"/>
        </w:rPr>
        <w:t>耶和华神透过圣经中的律法做工</w:t>
      </w:r>
    </w:p>
    <w:p w:rsidR="00676B27" w:rsidRPr="00CC42EE" w:rsidRDefault="00676B27" w:rsidP="00676B27">
      <w:pPr>
        <w:rPr>
          <w:rFonts w:eastAsia="STZhongsong"/>
          <w:bCs/>
        </w:rPr>
      </w:pPr>
      <w:r w:rsidRPr="00CC42EE">
        <w:rPr>
          <w:rFonts w:eastAsia="STZhongsong"/>
          <w:bCs/>
        </w:rPr>
        <w:t>Psalm 19:12-13</w:t>
      </w:r>
    </w:p>
    <w:p w:rsidR="00676B27" w:rsidRPr="00CC42EE" w:rsidRDefault="00676B27" w:rsidP="00676B27">
      <w:pPr>
        <w:rPr>
          <w:rFonts w:eastAsia="STZhongsong"/>
          <w:color w:val="000000"/>
        </w:rPr>
      </w:pPr>
      <w:r w:rsidRPr="00CC42EE">
        <w:rPr>
          <w:rFonts w:eastAsia="STZhongsong"/>
          <w:b/>
          <w:bCs/>
          <w:color w:val="000000"/>
          <w:vertAlign w:val="superscript"/>
        </w:rPr>
        <w:t>12 </w:t>
      </w:r>
      <w:r w:rsidRPr="00CC42EE">
        <w:rPr>
          <w:rFonts w:eastAsia="STZhongsong"/>
          <w:color w:val="000000"/>
        </w:rPr>
        <w:t>But who can discern their own errors?</w:t>
      </w:r>
      <w:r w:rsidRPr="00CC42EE">
        <w:rPr>
          <w:rFonts w:eastAsia="STZhongsong"/>
          <w:color w:val="000000"/>
        </w:rPr>
        <w:br/>
        <w:t>    Forgive my hidden faults.</w:t>
      </w:r>
      <w:r w:rsidRPr="00CC42EE">
        <w:rPr>
          <w:rFonts w:eastAsia="STZhongsong"/>
          <w:color w:val="000000"/>
        </w:rPr>
        <w:br/>
      </w:r>
      <w:r w:rsidRPr="00CC42EE">
        <w:rPr>
          <w:rFonts w:eastAsia="STZhongsong"/>
          <w:b/>
          <w:bCs/>
          <w:color w:val="000000"/>
          <w:vertAlign w:val="superscript"/>
        </w:rPr>
        <w:t>13 </w:t>
      </w:r>
      <w:r w:rsidRPr="00CC42EE">
        <w:rPr>
          <w:rFonts w:eastAsia="STZhongsong"/>
          <w:color w:val="000000"/>
        </w:rPr>
        <w:t>Keep your servant also from willful sins;</w:t>
      </w:r>
      <w:r w:rsidRPr="00CC42EE">
        <w:rPr>
          <w:rFonts w:eastAsia="STZhongsong"/>
          <w:color w:val="000000"/>
        </w:rPr>
        <w:br/>
        <w:t>    may they not rule over me.</w:t>
      </w:r>
      <w:r w:rsidRPr="00CC42EE">
        <w:rPr>
          <w:rFonts w:eastAsia="STZhongsong"/>
          <w:color w:val="000000"/>
        </w:rPr>
        <w:br/>
        <w:t>Then I will be blameless,</w:t>
      </w:r>
      <w:r w:rsidRPr="00CC42EE">
        <w:rPr>
          <w:rFonts w:eastAsia="STZhongsong"/>
          <w:color w:val="000000"/>
        </w:rPr>
        <w:br/>
        <w:t>    innocent of great transgression.</w:t>
      </w:r>
    </w:p>
    <w:p w:rsidR="00C34F1C" w:rsidRPr="00CC42EE" w:rsidRDefault="009803C4" w:rsidP="007D6990">
      <w:pPr>
        <w:rPr>
          <w:rFonts w:eastAsia="STZhongsong"/>
          <w:bCs/>
          <w:lang w:eastAsia="zh-CN"/>
        </w:rPr>
      </w:pPr>
      <w:r w:rsidRPr="00CC42EE">
        <w:rPr>
          <w:rFonts w:eastAsia="STZhongsong" w:hAnsi="STZhongsong" w:hint="eastAsia"/>
          <w:b/>
          <w:lang w:eastAsia="zh-CN"/>
        </w:rPr>
        <w:t>诗篇</w:t>
      </w:r>
      <w:r w:rsidRPr="00CC42EE">
        <w:rPr>
          <w:rFonts w:eastAsia="STZhongsong"/>
          <w:bCs/>
        </w:rPr>
        <w:t>19:12-13</w:t>
      </w:r>
    </w:p>
    <w:p w:rsidR="00ED37A7" w:rsidRPr="00841637" w:rsidRDefault="00ED37A7" w:rsidP="00ED37A7">
      <w:pPr>
        <w:ind w:leftChars="300" w:left="720"/>
        <w:rPr>
          <w:rFonts w:eastAsia="STZhongsong"/>
          <w:b/>
          <w:color w:val="000000"/>
          <w:lang w:eastAsia="zh-CN"/>
        </w:rPr>
      </w:pPr>
      <w:r w:rsidRPr="00841637">
        <w:rPr>
          <w:rFonts w:eastAsia="STZhongsong"/>
          <w:b/>
          <w:color w:val="000000"/>
          <w:lang w:eastAsia="zh-CN"/>
        </w:rPr>
        <w:t>12</w:t>
      </w:r>
      <w:r w:rsidRPr="00841637">
        <w:rPr>
          <w:rFonts w:eastAsia="STZhongsong" w:hAnsi="STZhongsong" w:hint="eastAsia"/>
          <w:b/>
          <w:color w:val="000000"/>
          <w:lang w:eastAsia="zh-CN"/>
        </w:rPr>
        <w:t>谁</w:t>
      </w:r>
      <w:r w:rsidRPr="00841637">
        <w:rPr>
          <w:rFonts w:eastAsia="STZhongsong"/>
          <w:b/>
          <w:color w:val="000000"/>
          <w:lang w:eastAsia="zh-CN"/>
        </w:rPr>
        <w:t xml:space="preserve"> </w:t>
      </w:r>
      <w:r w:rsidRPr="00841637">
        <w:rPr>
          <w:rFonts w:eastAsia="STZhongsong" w:hAnsi="STZhongsong" w:hint="eastAsia"/>
          <w:b/>
          <w:color w:val="000000"/>
          <w:lang w:eastAsia="zh-CN"/>
        </w:rPr>
        <w:t>能</w:t>
      </w:r>
      <w:r w:rsidRPr="00841637">
        <w:rPr>
          <w:rFonts w:eastAsia="STZhongsong"/>
          <w:b/>
          <w:color w:val="000000"/>
          <w:lang w:eastAsia="zh-CN"/>
        </w:rPr>
        <w:t xml:space="preserve"> </w:t>
      </w:r>
      <w:r w:rsidRPr="00841637">
        <w:rPr>
          <w:rFonts w:eastAsia="STZhongsong" w:hAnsi="STZhongsong" w:hint="eastAsia"/>
          <w:b/>
          <w:color w:val="000000"/>
          <w:lang w:eastAsia="zh-CN"/>
        </w:rPr>
        <w:t>知</w:t>
      </w:r>
      <w:r w:rsidRPr="00841637">
        <w:rPr>
          <w:rFonts w:eastAsia="STZhongsong"/>
          <w:b/>
          <w:color w:val="000000"/>
          <w:lang w:eastAsia="zh-CN"/>
        </w:rPr>
        <w:t xml:space="preserve"> </w:t>
      </w:r>
      <w:r w:rsidRPr="00841637">
        <w:rPr>
          <w:rFonts w:eastAsia="STZhongsong" w:hAnsi="STZhongsong" w:hint="eastAsia"/>
          <w:b/>
          <w:color w:val="000000"/>
          <w:lang w:eastAsia="zh-CN"/>
        </w:rPr>
        <w:t>道</w:t>
      </w:r>
      <w:r w:rsidRPr="00841637">
        <w:rPr>
          <w:rFonts w:eastAsia="STZhongsong"/>
          <w:b/>
          <w:color w:val="000000"/>
          <w:lang w:eastAsia="zh-CN"/>
        </w:rPr>
        <w:t xml:space="preserve"> </w:t>
      </w:r>
      <w:r w:rsidRPr="00841637">
        <w:rPr>
          <w:rFonts w:eastAsia="STZhongsong" w:hAnsi="STZhongsong" w:hint="eastAsia"/>
          <w:b/>
          <w:color w:val="000000"/>
          <w:lang w:eastAsia="zh-CN"/>
        </w:rPr>
        <w:t>自</w:t>
      </w:r>
      <w:r w:rsidRPr="00841637">
        <w:rPr>
          <w:rFonts w:eastAsia="STZhongsong"/>
          <w:b/>
          <w:color w:val="000000"/>
          <w:lang w:eastAsia="zh-CN"/>
        </w:rPr>
        <w:t xml:space="preserve"> </w:t>
      </w:r>
      <w:r w:rsidRPr="00841637">
        <w:rPr>
          <w:rFonts w:eastAsia="STZhongsong" w:hAnsi="STZhongsong" w:hint="eastAsia"/>
          <w:b/>
          <w:color w:val="000000"/>
          <w:lang w:eastAsia="zh-CN"/>
        </w:rPr>
        <w:t>己</w:t>
      </w:r>
      <w:r w:rsidRPr="00841637">
        <w:rPr>
          <w:rFonts w:eastAsia="STZhongsong"/>
          <w:b/>
          <w:color w:val="000000"/>
          <w:lang w:eastAsia="zh-CN"/>
        </w:rPr>
        <w:t xml:space="preserve"> </w:t>
      </w:r>
      <w:r w:rsidRPr="00841637">
        <w:rPr>
          <w:rFonts w:eastAsia="STZhongsong" w:hAnsi="STZhongsong" w:hint="eastAsia"/>
          <w:b/>
          <w:color w:val="000000"/>
          <w:lang w:eastAsia="zh-CN"/>
        </w:rPr>
        <w:t>的</w:t>
      </w:r>
      <w:r w:rsidRPr="00841637">
        <w:rPr>
          <w:rFonts w:eastAsia="STZhongsong"/>
          <w:b/>
          <w:color w:val="000000"/>
          <w:lang w:eastAsia="zh-CN"/>
        </w:rPr>
        <w:t xml:space="preserve"> </w:t>
      </w:r>
      <w:r w:rsidRPr="00841637">
        <w:rPr>
          <w:rFonts w:eastAsia="STZhongsong" w:hAnsi="STZhongsong" w:hint="eastAsia"/>
          <w:b/>
          <w:color w:val="000000"/>
          <w:lang w:eastAsia="zh-CN"/>
        </w:rPr>
        <w:t>错</w:t>
      </w:r>
      <w:r w:rsidRPr="00841637">
        <w:rPr>
          <w:rFonts w:eastAsia="STZhongsong"/>
          <w:b/>
          <w:color w:val="000000"/>
          <w:lang w:eastAsia="zh-CN"/>
        </w:rPr>
        <w:t xml:space="preserve"> </w:t>
      </w:r>
      <w:r w:rsidRPr="00841637">
        <w:rPr>
          <w:rFonts w:eastAsia="STZhongsong" w:hAnsi="STZhongsong" w:hint="eastAsia"/>
          <w:b/>
          <w:color w:val="000000"/>
          <w:lang w:eastAsia="zh-CN"/>
        </w:rPr>
        <w:t>失</w:t>
      </w:r>
      <w:r w:rsidRPr="00841637">
        <w:rPr>
          <w:rFonts w:eastAsia="STZhongsong"/>
          <w:b/>
          <w:color w:val="000000"/>
          <w:lang w:eastAsia="zh-CN"/>
        </w:rPr>
        <w:t xml:space="preserve"> </w:t>
      </w:r>
      <w:r w:rsidRPr="00841637">
        <w:rPr>
          <w:rFonts w:eastAsia="STZhongsong" w:hAnsi="STZhongsong" w:hint="eastAsia"/>
          <w:b/>
          <w:color w:val="000000"/>
          <w:lang w:eastAsia="zh-CN"/>
        </w:rPr>
        <w:t>呢</w:t>
      </w:r>
      <w:r w:rsidRPr="00841637">
        <w:rPr>
          <w:rFonts w:eastAsia="STZhongsong"/>
          <w:b/>
          <w:color w:val="000000"/>
          <w:lang w:eastAsia="zh-CN"/>
        </w:rPr>
        <w:t xml:space="preserve"> </w:t>
      </w:r>
      <w:r w:rsidRPr="00841637">
        <w:rPr>
          <w:rFonts w:eastAsia="STZhongsong" w:hAnsi="STZhongsong" w:hint="eastAsia"/>
          <w:b/>
          <w:color w:val="000000"/>
          <w:lang w:eastAsia="zh-CN"/>
        </w:rPr>
        <w:t>？</w:t>
      </w:r>
      <w:r w:rsidRPr="00841637">
        <w:rPr>
          <w:rFonts w:eastAsia="STZhongsong"/>
          <w:b/>
          <w:color w:val="000000"/>
          <w:lang w:eastAsia="zh-CN"/>
        </w:rPr>
        <w:t xml:space="preserve"> </w:t>
      </w:r>
      <w:r w:rsidRPr="00841637">
        <w:rPr>
          <w:rFonts w:eastAsia="STZhongsong" w:hAnsi="STZhongsong" w:hint="eastAsia"/>
          <w:b/>
          <w:color w:val="000000"/>
          <w:lang w:eastAsia="zh-CN"/>
        </w:rPr>
        <w:t>愿</w:t>
      </w:r>
      <w:r w:rsidRPr="00841637">
        <w:rPr>
          <w:rFonts w:eastAsia="STZhongsong"/>
          <w:b/>
          <w:color w:val="000000"/>
          <w:lang w:eastAsia="zh-CN"/>
        </w:rPr>
        <w:t xml:space="preserve"> </w:t>
      </w:r>
      <w:r w:rsidRPr="00841637">
        <w:rPr>
          <w:rFonts w:eastAsia="STZhongsong" w:hAnsi="STZhongsong" w:hint="eastAsia"/>
          <w:b/>
          <w:color w:val="000000"/>
          <w:lang w:eastAsia="zh-CN"/>
        </w:rPr>
        <w:t>你</w:t>
      </w:r>
      <w:r w:rsidRPr="00841637">
        <w:rPr>
          <w:rFonts w:eastAsia="STZhongsong"/>
          <w:b/>
          <w:color w:val="000000"/>
          <w:lang w:eastAsia="zh-CN"/>
        </w:rPr>
        <w:t xml:space="preserve"> </w:t>
      </w:r>
      <w:r w:rsidRPr="00841637">
        <w:rPr>
          <w:rFonts w:eastAsia="STZhongsong" w:hAnsi="STZhongsong" w:hint="eastAsia"/>
          <w:b/>
          <w:color w:val="000000"/>
          <w:lang w:eastAsia="zh-CN"/>
        </w:rPr>
        <w:t>赦</w:t>
      </w:r>
      <w:r w:rsidRPr="00841637">
        <w:rPr>
          <w:rFonts w:eastAsia="STZhongsong"/>
          <w:b/>
          <w:color w:val="000000"/>
          <w:lang w:eastAsia="zh-CN"/>
        </w:rPr>
        <w:t xml:space="preserve"> </w:t>
      </w:r>
      <w:r w:rsidRPr="00841637">
        <w:rPr>
          <w:rFonts w:eastAsia="STZhongsong" w:hAnsi="STZhongsong" w:hint="eastAsia"/>
          <w:b/>
          <w:color w:val="000000"/>
          <w:lang w:eastAsia="zh-CN"/>
        </w:rPr>
        <w:t>免</w:t>
      </w:r>
      <w:r w:rsidRPr="00841637">
        <w:rPr>
          <w:rFonts w:eastAsia="STZhongsong"/>
          <w:b/>
          <w:color w:val="000000"/>
          <w:lang w:eastAsia="zh-CN"/>
        </w:rPr>
        <w:t xml:space="preserve"> </w:t>
      </w:r>
      <w:r w:rsidRPr="00841637">
        <w:rPr>
          <w:rFonts w:eastAsia="STZhongsong" w:hAnsi="STZhongsong" w:hint="eastAsia"/>
          <w:b/>
          <w:color w:val="000000"/>
          <w:lang w:eastAsia="zh-CN"/>
        </w:rPr>
        <w:t>我</w:t>
      </w:r>
      <w:r w:rsidRPr="00841637">
        <w:rPr>
          <w:rFonts w:eastAsia="STZhongsong"/>
          <w:b/>
          <w:color w:val="000000"/>
          <w:lang w:eastAsia="zh-CN"/>
        </w:rPr>
        <w:t xml:space="preserve"> </w:t>
      </w:r>
      <w:r w:rsidRPr="00841637">
        <w:rPr>
          <w:rFonts w:eastAsia="STZhongsong" w:hAnsi="STZhongsong" w:hint="eastAsia"/>
          <w:b/>
          <w:color w:val="000000"/>
          <w:lang w:eastAsia="zh-CN"/>
        </w:rPr>
        <w:t>隐</w:t>
      </w:r>
      <w:r w:rsidRPr="00841637">
        <w:rPr>
          <w:rFonts w:eastAsia="STZhongsong"/>
          <w:b/>
          <w:color w:val="000000"/>
          <w:lang w:eastAsia="zh-CN"/>
        </w:rPr>
        <w:t xml:space="preserve"> </w:t>
      </w:r>
      <w:r w:rsidRPr="00841637">
        <w:rPr>
          <w:rFonts w:eastAsia="STZhongsong" w:hAnsi="STZhongsong" w:hint="eastAsia"/>
          <w:b/>
          <w:color w:val="000000"/>
          <w:lang w:eastAsia="zh-CN"/>
        </w:rPr>
        <w:t>而</w:t>
      </w:r>
      <w:r w:rsidRPr="00841637">
        <w:rPr>
          <w:rFonts w:eastAsia="STZhongsong"/>
          <w:b/>
          <w:color w:val="000000"/>
          <w:lang w:eastAsia="zh-CN"/>
        </w:rPr>
        <w:t xml:space="preserve"> </w:t>
      </w:r>
      <w:r w:rsidRPr="00841637">
        <w:rPr>
          <w:rFonts w:eastAsia="STZhongsong" w:hAnsi="STZhongsong" w:hint="eastAsia"/>
          <w:b/>
          <w:color w:val="000000"/>
          <w:lang w:eastAsia="zh-CN"/>
        </w:rPr>
        <w:t>未</w:t>
      </w:r>
      <w:r w:rsidRPr="00841637">
        <w:rPr>
          <w:rFonts w:eastAsia="STZhongsong"/>
          <w:b/>
          <w:color w:val="000000"/>
          <w:lang w:eastAsia="zh-CN"/>
        </w:rPr>
        <w:t xml:space="preserve"> </w:t>
      </w:r>
      <w:r w:rsidRPr="00841637">
        <w:rPr>
          <w:rFonts w:eastAsia="STZhongsong" w:hAnsi="STZhongsong" w:hint="eastAsia"/>
          <w:b/>
          <w:color w:val="000000"/>
          <w:lang w:eastAsia="zh-CN"/>
        </w:rPr>
        <w:t>现</w:t>
      </w:r>
      <w:r w:rsidRPr="00841637">
        <w:rPr>
          <w:rFonts w:eastAsia="STZhongsong"/>
          <w:b/>
          <w:color w:val="000000"/>
          <w:lang w:eastAsia="zh-CN"/>
        </w:rPr>
        <w:t xml:space="preserve"> </w:t>
      </w:r>
      <w:r w:rsidRPr="00841637">
        <w:rPr>
          <w:rFonts w:eastAsia="STZhongsong" w:hAnsi="STZhongsong" w:hint="eastAsia"/>
          <w:b/>
          <w:color w:val="000000"/>
          <w:lang w:eastAsia="zh-CN"/>
        </w:rPr>
        <w:t>的</w:t>
      </w:r>
      <w:r w:rsidRPr="00841637">
        <w:rPr>
          <w:rFonts w:eastAsia="STZhongsong"/>
          <w:b/>
          <w:color w:val="000000"/>
          <w:lang w:eastAsia="zh-CN"/>
        </w:rPr>
        <w:t xml:space="preserve"> </w:t>
      </w:r>
      <w:r w:rsidRPr="00841637">
        <w:rPr>
          <w:rFonts w:eastAsia="STZhongsong" w:hAnsi="STZhongsong" w:hint="eastAsia"/>
          <w:b/>
          <w:color w:val="000000"/>
          <w:lang w:eastAsia="zh-CN"/>
        </w:rPr>
        <w:t>过</w:t>
      </w:r>
      <w:r w:rsidRPr="00841637">
        <w:rPr>
          <w:rFonts w:eastAsia="STZhongsong"/>
          <w:b/>
          <w:color w:val="000000"/>
          <w:lang w:eastAsia="zh-CN"/>
        </w:rPr>
        <w:t xml:space="preserve"> </w:t>
      </w:r>
      <w:r w:rsidRPr="00841637">
        <w:rPr>
          <w:rFonts w:eastAsia="STZhongsong" w:hAnsi="STZhongsong" w:hint="eastAsia"/>
          <w:b/>
          <w:color w:val="000000"/>
          <w:lang w:eastAsia="zh-CN"/>
        </w:rPr>
        <w:t>错</w:t>
      </w:r>
      <w:r w:rsidRPr="00841637">
        <w:rPr>
          <w:rFonts w:eastAsia="STZhongsong"/>
          <w:b/>
          <w:color w:val="000000"/>
          <w:lang w:eastAsia="zh-CN"/>
        </w:rPr>
        <w:t xml:space="preserve"> </w:t>
      </w:r>
      <w:r w:rsidRPr="00841637">
        <w:rPr>
          <w:rFonts w:eastAsia="STZhongsong" w:hAnsi="STZhongsong" w:hint="eastAsia"/>
          <w:b/>
          <w:color w:val="000000"/>
          <w:lang w:eastAsia="zh-CN"/>
        </w:rPr>
        <w:t>。</w:t>
      </w:r>
    </w:p>
    <w:p w:rsidR="00ED37A7" w:rsidRPr="00841637" w:rsidRDefault="00ED37A7" w:rsidP="00ED37A7">
      <w:pPr>
        <w:ind w:leftChars="300" w:left="720"/>
        <w:rPr>
          <w:rFonts w:eastAsia="STZhongsong"/>
          <w:b/>
          <w:color w:val="000000"/>
          <w:lang w:eastAsia="zh-CN"/>
        </w:rPr>
      </w:pPr>
      <w:r w:rsidRPr="00841637">
        <w:rPr>
          <w:rFonts w:eastAsia="STZhongsong"/>
          <w:b/>
          <w:color w:val="000000"/>
          <w:lang w:eastAsia="zh-CN"/>
        </w:rPr>
        <w:t>13</w:t>
      </w:r>
      <w:r w:rsidRPr="00841637">
        <w:rPr>
          <w:rFonts w:eastAsia="STZhongsong" w:hAnsi="STZhongsong" w:hint="eastAsia"/>
          <w:b/>
          <w:color w:val="000000"/>
          <w:lang w:eastAsia="zh-CN"/>
        </w:rPr>
        <w:t>求</w:t>
      </w:r>
      <w:r w:rsidRPr="00841637">
        <w:rPr>
          <w:rFonts w:eastAsia="STZhongsong"/>
          <w:b/>
          <w:color w:val="000000"/>
          <w:lang w:eastAsia="zh-CN"/>
        </w:rPr>
        <w:t xml:space="preserve"> </w:t>
      </w:r>
      <w:r w:rsidRPr="00841637">
        <w:rPr>
          <w:rFonts w:eastAsia="STZhongsong" w:hAnsi="STZhongsong" w:hint="eastAsia"/>
          <w:b/>
          <w:color w:val="000000"/>
          <w:lang w:eastAsia="zh-CN"/>
        </w:rPr>
        <w:t>你</w:t>
      </w:r>
      <w:r w:rsidRPr="00841637">
        <w:rPr>
          <w:rFonts w:eastAsia="STZhongsong"/>
          <w:b/>
          <w:color w:val="000000"/>
          <w:lang w:eastAsia="zh-CN"/>
        </w:rPr>
        <w:t xml:space="preserve"> </w:t>
      </w:r>
      <w:r w:rsidRPr="00841637">
        <w:rPr>
          <w:rFonts w:eastAsia="STZhongsong" w:hAnsi="STZhongsong" w:hint="eastAsia"/>
          <w:b/>
          <w:color w:val="000000"/>
          <w:lang w:eastAsia="zh-CN"/>
        </w:rPr>
        <w:t>拦</w:t>
      </w:r>
      <w:r w:rsidRPr="00841637">
        <w:rPr>
          <w:rFonts w:eastAsia="STZhongsong"/>
          <w:b/>
          <w:color w:val="000000"/>
          <w:lang w:eastAsia="zh-CN"/>
        </w:rPr>
        <w:t xml:space="preserve"> </w:t>
      </w:r>
      <w:r w:rsidRPr="00841637">
        <w:rPr>
          <w:rFonts w:eastAsia="STZhongsong" w:hAnsi="STZhongsong" w:hint="eastAsia"/>
          <w:b/>
          <w:color w:val="000000"/>
          <w:lang w:eastAsia="zh-CN"/>
        </w:rPr>
        <w:t>阻</w:t>
      </w:r>
      <w:r w:rsidRPr="00841637">
        <w:rPr>
          <w:rFonts w:eastAsia="STZhongsong"/>
          <w:b/>
          <w:color w:val="000000"/>
          <w:lang w:eastAsia="zh-CN"/>
        </w:rPr>
        <w:t xml:space="preserve"> </w:t>
      </w:r>
      <w:r w:rsidRPr="00841637">
        <w:rPr>
          <w:rFonts w:eastAsia="STZhongsong" w:hAnsi="STZhongsong" w:hint="eastAsia"/>
          <w:b/>
          <w:color w:val="000000"/>
          <w:lang w:eastAsia="zh-CN"/>
        </w:rPr>
        <w:t>仆</w:t>
      </w:r>
      <w:r w:rsidRPr="00841637">
        <w:rPr>
          <w:rFonts w:eastAsia="STZhongsong"/>
          <w:b/>
          <w:color w:val="000000"/>
          <w:lang w:eastAsia="zh-CN"/>
        </w:rPr>
        <w:t xml:space="preserve"> </w:t>
      </w:r>
      <w:r w:rsidRPr="00841637">
        <w:rPr>
          <w:rFonts w:eastAsia="STZhongsong" w:hAnsi="STZhongsong" w:hint="eastAsia"/>
          <w:b/>
          <w:color w:val="000000"/>
          <w:lang w:eastAsia="zh-CN"/>
        </w:rPr>
        <w:t>人</w:t>
      </w:r>
      <w:r w:rsidRPr="00841637">
        <w:rPr>
          <w:rFonts w:eastAsia="STZhongsong"/>
          <w:b/>
          <w:color w:val="000000"/>
          <w:lang w:eastAsia="zh-CN"/>
        </w:rPr>
        <w:t xml:space="preserve"> </w:t>
      </w:r>
      <w:r w:rsidRPr="00841637">
        <w:rPr>
          <w:rFonts w:eastAsia="STZhongsong" w:hAnsi="STZhongsong" w:hint="eastAsia"/>
          <w:b/>
          <w:color w:val="000000"/>
          <w:lang w:eastAsia="zh-CN"/>
        </w:rPr>
        <w:t>不</w:t>
      </w:r>
      <w:r w:rsidRPr="00841637">
        <w:rPr>
          <w:rFonts w:eastAsia="STZhongsong"/>
          <w:b/>
          <w:color w:val="000000"/>
          <w:lang w:eastAsia="zh-CN"/>
        </w:rPr>
        <w:t xml:space="preserve"> </w:t>
      </w:r>
      <w:r w:rsidRPr="00841637">
        <w:rPr>
          <w:rFonts w:eastAsia="STZhongsong" w:hAnsi="STZhongsong" w:hint="eastAsia"/>
          <w:b/>
          <w:color w:val="000000"/>
          <w:lang w:eastAsia="zh-CN"/>
        </w:rPr>
        <w:t>犯</w:t>
      </w:r>
      <w:r w:rsidRPr="00841637">
        <w:rPr>
          <w:rFonts w:eastAsia="STZhongsong"/>
          <w:b/>
          <w:color w:val="000000"/>
          <w:lang w:eastAsia="zh-CN"/>
        </w:rPr>
        <w:t xml:space="preserve"> </w:t>
      </w:r>
      <w:r w:rsidRPr="00841637">
        <w:rPr>
          <w:rFonts w:eastAsia="STZhongsong" w:hAnsi="STZhongsong" w:hint="eastAsia"/>
          <w:b/>
          <w:color w:val="000000"/>
          <w:lang w:eastAsia="zh-CN"/>
        </w:rPr>
        <w:t>任</w:t>
      </w:r>
      <w:r w:rsidRPr="00841637">
        <w:rPr>
          <w:rFonts w:eastAsia="STZhongsong"/>
          <w:b/>
          <w:color w:val="000000"/>
          <w:lang w:eastAsia="zh-CN"/>
        </w:rPr>
        <w:t xml:space="preserve"> </w:t>
      </w:r>
      <w:r w:rsidRPr="00841637">
        <w:rPr>
          <w:rFonts w:eastAsia="STZhongsong" w:hAnsi="STZhongsong" w:hint="eastAsia"/>
          <w:b/>
          <w:color w:val="000000"/>
          <w:lang w:eastAsia="zh-CN"/>
        </w:rPr>
        <w:t>意</w:t>
      </w:r>
      <w:r w:rsidRPr="00841637">
        <w:rPr>
          <w:rFonts w:eastAsia="STZhongsong"/>
          <w:b/>
          <w:color w:val="000000"/>
          <w:lang w:eastAsia="zh-CN"/>
        </w:rPr>
        <w:t xml:space="preserve"> </w:t>
      </w:r>
      <w:r w:rsidRPr="00841637">
        <w:rPr>
          <w:rFonts w:eastAsia="STZhongsong" w:hAnsi="STZhongsong" w:hint="eastAsia"/>
          <w:b/>
          <w:color w:val="000000"/>
          <w:lang w:eastAsia="zh-CN"/>
        </w:rPr>
        <w:t>妄</w:t>
      </w:r>
      <w:r w:rsidRPr="00841637">
        <w:rPr>
          <w:rFonts w:eastAsia="STZhongsong"/>
          <w:b/>
          <w:color w:val="000000"/>
          <w:lang w:eastAsia="zh-CN"/>
        </w:rPr>
        <w:t xml:space="preserve"> </w:t>
      </w:r>
      <w:r w:rsidRPr="00841637">
        <w:rPr>
          <w:rFonts w:eastAsia="STZhongsong" w:hAnsi="STZhongsong" w:hint="eastAsia"/>
          <w:b/>
          <w:color w:val="000000"/>
          <w:lang w:eastAsia="zh-CN"/>
        </w:rPr>
        <w:t>为</w:t>
      </w:r>
      <w:r w:rsidRPr="00841637">
        <w:rPr>
          <w:rFonts w:eastAsia="STZhongsong"/>
          <w:b/>
          <w:color w:val="000000"/>
          <w:lang w:eastAsia="zh-CN"/>
        </w:rPr>
        <w:t xml:space="preserve"> </w:t>
      </w:r>
      <w:r w:rsidRPr="00841637">
        <w:rPr>
          <w:rFonts w:eastAsia="STZhongsong" w:hAnsi="STZhongsong" w:hint="eastAsia"/>
          <w:b/>
          <w:color w:val="000000"/>
          <w:lang w:eastAsia="zh-CN"/>
        </w:rPr>
        <w:t>的</w:t>
      </w:r>
      <w:r w:rsidRPr="00841637">
        <w:rPr>
          <w:rFonts w:eastAsia="STZhongsong"/>
          <w:b/>
          <w:color w:val="000000"/>
          <w:lang w:eastAsia="zh-CN"/>
        </w:rPr>
        <w:t xml:space="preserve"> </w:t>
      </w:r>
      <w:r w:rsidRPr="00841637">
        <w:rPr>
          <w:rFonts w:eastAsia="STZhongsong" w:hAnsi="STZhongsong" w:hint="eastAsia"/>
          <w:b/>
          <w:color w:val="000000"/>
          <w:lang w:eastAsia="zh-CN"/>
        </w:rPr>
        <w:t>罪</w:t>
      </w:r>
      <w:r w:rsidRPr="00841637">
        <w:rPr>
          <w:rFonts w:eastAsia="STZhongsong"/>
          <w:b/>
          <w:color w:val="000000"/>
          <w:lang w:eastAsia="zh-CN"/>
        </w:rPr>
        <w:t xml:space="preserve"> </w:t>
      </w:r>
      <w:r w:rsidRPr="00841637">
        <w:rPr>
          <w:rFonts w:eastAsia="STZhongsong" w:hAnsi="STZhongsong" w:hint="eastAsia"/>
          <w:b/>
          <w:color w:val="000000"/>
          <w:lang w:eastAsia="zh-CN"/>
        </w:rPr>
        <w:t>，</w:t>
      </w:r>
      <w:r w:rsidRPr="00841637">
        <w:rPr>
          <w:rFonts w:eastAsia="STZhongsong"/>
          <w:b/>
          <w:color w:val="000000"/>
          <w:lang w:eastAsia="zh-CN"/>
        </w:rPr>
        <w:t xml:space="preserve"> </w:t>
      </w:r>
      <w:r w:rsidRPr="00841637">
        <w:rPr>
          <w:rFonts w:eastAsia="STZhongsong" w:hAnsi="STZhongsong" w:hint="eastAsia"/>
          <w:b/>
          <w:color w:val="000000"/>
          <w:lang w:eastAsia="zh-CN"/>
        </w:rPr>
        <w:t>不</w:t>
      </w:r>
      <w:r w:rsidRPr="00841637">
        <w:rPr>
          <w:rFonts w:eastAsia="STZhongsong"/>
          <w:b/>
          <w:color w:val="000000"/>
          <w:lang w:eastAsia="zh-CN"/>
        </w:rPr>
        <w:t xml:space="preserve"> </w:t>
      </w:r>
      <w:r w:rsidRPr="00841637">
        <w:rPr>
          <w:rFonts w:eastAsia="STZhongsong" w:hAnsi="STZhongsong" w:hint="eastAsia"/>
          <w:b/>
          <w:color w:val="000000"/>
          <w:lang w:eastAsia="zh-CN"/>
        </w:rPr>
        <w:t>容</w:t>
      </w:r>
      <w:r w:rsidRPr="00841637">
        <w:rPr>
          <w:rFonts w:eastAsia="STZhongsong"/>
          <w:b/>
          <w:color w:val="000000"/>
          <w:lang w:eastAsia="zh-CN"/>
        </w:rPr>
        <w:t xml:space="preserve"> </w:t>
      </w:r>
      <w:r w:rsidRPr="00841637">
        <w:rPr>
          <w:rFonts w:eastAsia="STZhongsong" w:hAnsi="STZhongsong" w:hint="eastAsia"/>
          <w:b/>
          <w:color w:val="000000"/>
          <w:lang w:eastAsia="zh-CN"/>
        </w:rPr>
        <w:t>这</w:t>
      </w:r>
      <w:r w:rsidRPr="00841637">
        <w:rPr>
          <w:rFonts w:eastAsia="STZhongsong"/>
          <w:b/>
          <w:color w:val="000000"/>
          <w:lang w:eastAsia="zh-CN"/>
        </w:rPr>
        <w:t xml:space="preserve"> </w:t>
      </w:r>
      <w:r w:rsidRPr="00841637">
        <w:rPr>
          <w:rFonts w:eastAsia="STZhongsong" w:hAnsi="STZhongsong" w:hint="eastAsia"/>
          <w:b/>
          <w:color w:val="000000"/>
          <w:lang w:eastAsia="zh-CN"/>
        </w:rPr>
        <w:t>罪</w:t>
      </w:r>
      <w:r w:rsidRPr="00841637">
        <w:rPr>
          <w:rFonts w:eastAsia="STZhongsong"/>
          <w:b/>
          <w:color w:val="000000"/>
          <w:lang w:eastAsia="zh-CN"/>
        </w:rPr>
        <w:t xml:space="preserve"> </w:t>
      </w:r>
      <w:r w:rsidRPr="00841637">
        <w:rPr>
          <w:rFonts w:eastAsia="STZhongsong" w:hAnsi="STZhongsong" w:hint="eastAsia"/>
          <w:b/>
          <w:color w:val="000000"/>
          <w:lang w:eastAsia="zh-CN"/>
        </w:rPr>
        <w:t>辖</w:t>
      </w:r>
      <w:r w:rsidRPr="00841637">
        <w:rPr>
          <w:rFonts w:eastAsia="STZhongsong"/>
          <w:b/>
          <w:color w:val="000000"/>
          <w:lang w:eastAsia="zh-CN"/>
        </w:rPr>
        <w:t xml:space="preserve"> </w:t>
      </w:r>
      <w:r w:rsidRPr="00841637">
        <w:rPr>
          <w:rFonts w:eastAsia="STZhongsong" w:hAnsi="STZhongsong" w:hint="eastAsia"/>
          <w:b/>
          <w:color w:val="000000"/>
          <w:lang w:eastAsia="zh-CN"/>
        </w:rPr>
        <w:t>制</w:t>
      </w:r>
      <w:r w:rsidRPr="00841637">
        <w:rPr>
          <w:rFonts w:eastAsia="STZhongsong"/>
          <w:b/>
          <w:color w:val="000000"/>
          <w:lang w:eastAsia="zh-CN"/>
        </w:rPr>
        <w:t xml:space="preserve"> </w:t>
      </w:r>
      <w:r w:rsidRPr="00841637">
        <w:rPr>
          <w:rFonts w:eastAsia="STZhongsong" w:hAnsi="STZhongsong" w:hint="eastAsia"/>
          <w:b/>
          <w:color w:val="000000"/>
          <w:lang w:eastAsia="zh-CN"/>
        </w:rPr>
        <w:t>我</w:t>
      </w:r>
      <w:r w:rsidRPr="00841637">
        <w:rPr>
          <w:rFonts w:eastAsia="STZhongsong"/>
          <w:b/>
          <w:color w:val="000000"/>
          <w:lang w:eastAsia="zh-CN"/>
        </w:rPr>
        <w:t xml:space="preserve"> </w:t>
      </w:r>
      <w:r w:rsidRPr="00841637">
        <w:rPr>
          <w:rFonts w:eastAsia="STZhongsong" w:hAnsi="STZhongsong" w:hint="eastAsia"/>
          <w:b/>
          <w:color w:val="000000"/>
          <w:lang w:eastAsia="zh-CN"/>
        </w:rPr>
        <w:t>，</w:t>
      </w:r>
      <w:r w:rsidRPr="00841637">
        <w:rPr>
          <w:rFonts w:eastAsia="STZhongsong"/>
          <w:b/>
          <w:color w:val="000000"/>
          <w:lang w:eastAsia="zh-CN"/>
        </w:rPr>
        <w:t xml:space="preserve"> </w:t>
      </w:r>
      <w:r w:rsidRPr="00841637">
        <w:rPr>
          <w:rFonts w:eastAsia="STZhongsong" w:hAnsi="STZhongsong" w:hint="eastAsia"/>
          <w:b/>
          <w:color w:val="000000"/>
          <w:lang w:eastAsia="zh-CN"/>
        </w:rPr>
        <w:t>我</w:t>
      </w:r>
      <w:r w:rsidRPr="00841637">
        <w:rPr>
          <w:rFonts w:eastAsia="STZhongsong"/>
          <w:b/>
          <w:color w:val="000000"/>
          <w:lang w:eastAsia="zh-CN"/>
        </w:rPr>
        <w:t xml:space="preserve"> </w:t>
      </w:r>
      <w:r w:rsidRPr="00841637">
        <w:rPr>
          <w:rFonts w:eastAsia="STZhongsong" w:hAnsi="STZhongsong" w:hint="eastAsia"/>
          <w:b/>
          <w:color w:val="000000"/>
          <w:lang w:eastAsia="zh-CN"/>
        </w:rPr>
        <w:t>便</w:t>
      </w:r>
      <w:r w:rsidRPr="00841637">
        <w:rPr>
          <w:rFonts w:eastAsia="STZhongsong"/>
          <w:b/>
          <w:color w:val="000000"/>
          <w:lang w:eastAsia="zh-CN"/>
        </w:rPr>
        <w:t xml:space="preserve"> </w:t>
      </w:r>
      <w:r w:rsidRPr="00841637">
        <w:rPr>
          <w:rFonts w:eastAsia="STZhongsong" w:hAnsi="STZhongsong" w:hint="eastAsia"/>
          <w:b/>
          <w:color w:val="000000"/>
          <w:lang w:eastAsia="zh-CN"/>
        </w:rPr>
        <w:t>完</w:t>
      </w:r>
      <w:r w:rsidRPr="00841637">
        <w:rPr>
          <w:rFonts w:eastAsia="STZhongsong"/>
          <w:b/>
          <w:color w:val="000000"/>
          <w:lang w:eastAsia="zh-CN"/>
        </w:rPr>
        <w:t xml:space="preserve"> </w:t>
      </w:r>
      <w:r w:rsidRPr="00841637">
        <w:rPr>
          <w:rFonts w:eastAsia="STZhongsong" w:hAnsi="STZhongsong" w:hint="eastAsia"/>
          <w:b/>
          <w:color w:val="000000"/>
          <w:lang w:eastAsia="zh-CN"/>
        </w:rPr>
        <w:t>全</w:t>
      </w:r>
      <w:r w:rsidRPr="00841637">
        <w:rPr>
          <w:rFonts w:eastAsia="STZhongsong"/>
          <w:b/>
          <w:color w:val="000000"/>
          <w:lang w:eastAsia="zh-CN"/>
        </w:rPr>
        <w:t xml:space="preserve"> </w:t>
      </w:r>
      <w:r w:rsidRPr="00841637">
        <w:rPr>
          <w:rFonts w:eastAsia="STZhongsong" w:hAnsi="STZhongsong" w:hint="eastAsia"/>
          <w:b/>
          <w:color w:val="000000"/>
          <w:lang w:eastAsia="zh-CN"/>
        </w:rPr>
        <w:t>，</w:t>
      </w:r>
      <w:r w:rsidRPr="00841637">
        <w:rPr>
          <w:rFonts w:eastAsia="STZhongsong"/>
          <w:b/>
          <w:color w:val="000000"/>
          <w:lang w:eastAsia="zh-CN"/>
        </w:rPr>
        <w:t xml:space="preserve"> </w:t>
      </w:r>
      <w:r w:rsidRPr="00841637">
        <w:rPr>
          <w:rFonts w:eastAsia="STZhongsong" w:hAnsi="STZhongsong" w:hint="eastAsia"/>
          <w:b/>
          <w:color w:val="000000"/>
          <w:lang w:eastAsia="zh-CN"/>
        </w:rPr>
        <w:t>免</w:t>
      </w:r>
      <w:r w:rsidRPr="00841637">
        <w:rPr>
          <w:rFonts w:eastAsia="STZhongsong"/>
          <w:b/>
          <w:color w:val="000000"/>
          <w:lang w:eastAsia="zh-CN"/>
        </w:rPr>
        <w:t xml:space="preserve"> </w:t>
      </w:r>
      <w:r w:rsidRPr="00841637">
        <w:rPr>
          <w:rFonts w:eastAsia="STZhongsong" w:hAnsi="STZhongsong" w:hint="eastAsia"/>
          <w:b/>
          <w:color w:val="000000"/>
          <w:lang w:eastAsia="zh-CN"/>
        </w:rPr>
        <w:t>犯</w:t>
      </w:r>
      <w:r w:rsidRPr="00841637">
        <w:rPr>
          <w:rFonts w:eastAsia="STZhongsong"/>
          <w:b/>
          <w:color w:val="000000"/>
          <w:lang w:eastAsia="zh-CN"/>
        </w:rPr>
        <w:t xml:space="preserve"> </w:t>
      </w:r>
      <w:r w:rsidRPr="00841637">
        <w:rPr>
          <w:rFonts w:eastAsia="STZhongsong" w:hAnsi="STZhongsong" w:hint="eastAsia"/>
          <w:b/>
          <w:color w:val="000000"/>
          <w:lang w:eastAsia="zh-CN"/>
        </w:rPr>
        <w:t>大</w:t>
      </w:r>
      <w:r w:rsidRPr="00841637">
        <w:rPr>
          <w:rFonts w:eastAsia="STZhongsong"/>
          <w:b/>
          <w:color w:val="000000"/>
          <w:lang w:eastAsia="zh-CN"/>
        </w:rPr>
        <w:t xml:space="preserve"> </w:t>
      </w:r>
      <w:r w:rsidRPr="00841637">
        <w:rPr>
          <w:rFonts w:eastAsia="STZhongsong" w:hAnsi="STZhongsong" w:hint="eastAsia"/>
          <w:b/>
          <w:color w:val="000000"/>
          <w:lang w:eastAsia="zh-CN"/>
        </w:rPr>
        <w:t>罪</w:t>
      </w:r>
      <w:r w:rsidRPr="00841637">
        <w:rPr>
          <w:rFonts w:eastAsia="STZhongsong"/>
          <w:b/>
          <w:color w:val="000000"/>
          <w:lang w:eastAsia="zh-CN"/>
        </w:rPr>
        <w:t xml:space="preserve"> </w:t>
      </w:r>
      <w:r w:rsidRPr="00841637">
        <w:rPr>
          <w:rFonts w:eastAsia="STZhongsong" w:hAnsi="STZhongsong" w:hint="eastAsia"/>
          <w:b/>
          <w:color w:val="000000"/>
          <w:lang w:eastAsia="zh-CN"/>
        </w:rPr>
        <w:t>。</w:t>
      </w:r>
    </w:p>
    <w:p w:rsidR="007D6990" w:rsidRPr="00CC42EE" w:rsidRDefault="007D6990" w:rsidP="007D6990">
      <w:pPr>
        <w:rPr>
          <w:rFonts w:eastAsia="STZhongsong"/>
          <w:bCs/>
        </w:rPr>
      </w:pPr>
      <w:r w:rsidRPr="00CC42EE">
        <w:rPr>
          <w:rFonts w:eastAsia="STZhongsong"/>
          <w:bCs/>
        </w:rPr>
        <w:t>Matthew 22:37-39</w:t>
      </w:r>
      <w:r w:rsidR="007C0DA1" w:rsidRPr="00CC42EE">
        <w:rPr>
          <w:rFonts w:eastAsia="STZhongsong"/>
          <w:bCs/>
        </w:rPr>
        <w:t xml:space="preserve"> Jesus replied: “‘Love the Lord your God with all your heart and with all your soul and with all your mind.’ 38 This is the first and greatest commandment. 39 And the second is like it: ‘Love your neighbor as yourself.’</w:t>
      </w:r>
    </w:p>
    <w:p w:rsidR="007C0DA1" w:rsidRPr="00CC42EE" w:rsidRDefault="009803C4" w:rsidP="007C0DA1">
      <w:pPr>
        <w:rPr>
          <w:rFonts w:eastAsia="STZhongsong"/>
          <w:bCs/>
          <w:lang w:eastAsia="zh-CN"/>
        </w:rPr>
      </w:pPr>
      <w:r w:rsidRPr="00CC42EE">
        <w:rPr>
          <w:rFonts w:eastAsia="STZhongsong" w:hAnsi="STZhongsong" w:hint="eastAsia"/>
          <w:bCs/>
          <w:lang w:eastAsia="zh-CN"/>
        </w:rPr>
        <w:t>马太福音</w:t>
      </w:r>
      <w:r w:rsidRPr="00CC42EE">
        <w:rPr>
          <w:rFonts w:eastAsia="STZhongsong"/>
          <w:bCs/>
          <w:lang w:eastAsia="zh-CN"/>
        </w:rPr>
        <w:t>22:37-39</w:t>
      </w:r>
    </w:p>
    <w:p w:rsidR="00ED37A7" w:rsidRPr="00CC42EE" w:rsidRDefault="00ED37A7" w:rsidP="00ED37A7">
      <w:pPr>
        <w:ind w:leftChars="400" w:left="960"/>
        <w:rPr>
          <w:rFonts w:eastAsia="STZhongsong"/>
          <w:bCs/>
          <w:lang w:eastAsia="zh-CN"/>
        </w:rPr>
      </w:pPr>
      <w:r w:rsidRPr="00CC42EE">
        <w:rPr>
          <w:rFonts w:eastAsia="STZhongsong"/>
          <w:bCs/>
          <w:lang w:eastAsia="zh-CN"/>
        </w:rPr>
        <w:lastRenderedPageBreak/>
        <w:t>37</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稣</w:t>
      </w:r>
      <w:r w:rsidRPr="00CC42EE">
        <w:rPr>
          <w:rFonts w:eastAsia="STZhongsong"/>
          <w:bCs/>
          <w:lang w:eastAsia="zh-CN"/>
        </w:rPr>
        <w:t xml:space="preserve"> </w:t>
      </w:r>
      <w:r w:rsidRPr="00CC42EE">
        <w:rPr>
          <w:rFonts w:eastAsia="STZhongsong" w:hAnsi="STZhongsong" w:hint="eastAsia"/>
          <w:bCs/>
          <w:lang w:eastAsia="zh-CN"/>
        </w:rPr>
        <w:t>对</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尽</w:t>
      </w:r>
      <w:r w:rsidRPr="00CC42EE">
        <w:rPr>
          <w:rFonts w:eastAsia="STZhongsong"/>
          <w:bCs/>
          <w:lang w:eastAsia="zh-CN"/>
        </w:rPr>
        <w:t xml:space="preserve"> </w:t>
      </w:r>
      <w:r w:rsidRPr="00CC42EE">
        <w:rPr>
          <w:rFonts w:eastAsia="STZhongsong" w:hAnsi="STZhongsong" w:hint="eastAsia"/>
          <w:bCs/>
          <w:lang w:eastAsia="zh-CN"/>
        </w:rPr>
        <w:t>心</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尽</w:t>
      </w:r>
      <w:r w:rsidRPr="00CC42EE">
        <w:rPr>
          <w:rFonts w:eastAsia="STZhongsong"/>
          <w:bCs/>
          <w:lang w:eastAsia="zh-CN"/>
        </w:rPr>
        <w:t xml:space="preserve"> </w:t>
      </w:r>
      <w:r w:rsidRPr="00CC42EE">
        <w:rPr>
          <w:rFonts w:eastAsia="STZhongsong" w:hAnsi="STZhongsong" w:hint="eastAsia"/>
          <w:bCs/>
          <w:lang w:eastAsia="zh-CN"/>
        </w:rPr>
        <w:t>性</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尽</w:t>
      </w:r>
      <w:r w:rsidRPr="00CC42EE">
        <w:rPr>
          <w:rFonts w:eastAsia="STZhongsong"/>
          <w:bCs/>
          <w:lang w:eastAsia="zh-CN"/>
        </w:rPr>
        <w:t xml:space="preserve"> </w:t>
      </w:r>
      <w:r w:rsidRPr="00CC42EE">
        <w:rPr>
          <w:rFonts w:eastAsia="STZhongsong" w:hAnsi="STZhongsong" w:hint="eastAsia"/>
          <w:bCs/>
          <w:lang w:eastAsia="zh-CN"/>
        </w:rPr>
        <w:t>意</w:t>
      </w:r>
      <w:r w:rsidRPr="00CC42EE">
        <w:rPr>
          <w:rFonts w:eastAsia="STZhongsong"/>
          <w:bCs/>
          <w:lang w:eastAsia="zh-CN"/>
        </w:rPr>
        <w:t xml:space="preserve"> </w:t>
      </w:r>
      <w:r w:rsidRPr="00CC42EE">
        <w:rPr>
          <w:rFonts w:eastAsia="STZhongsong" w:hAnsi="STZhongsong" w:hint="eastAsia"/>
          <w:bCs/>
          <w:lang w:eastAsia="zh-CN"/>
        </w:rPr>
        <w:t>爱</w:t>
      </w:r>
      <w:r w:rsidRPr="00CC42EE">
        <w:rPr>
          <w:rFonts w:eastAsia="STZhongsong"/>
          <w:bCs/>
          <w:lang w:eastAsia="zh-CN"/>
        </w:rPr>
        <w:t xml:space="preserve"> </w:t>
      </w:r>
      <w:r w:rsidRPr="00CC42EE">
        <w:rPr>
          <w:rFonts w:eastAsia="STZhongsong" w:hAnsi="STZhongsong" w:hint="eastAsia"/>
          <w:bCs/>
          <w:lang w:eastAsia="zh-CN"/>
        </w:rPr>
        <w:t>主</w:t>
      </w:r>
      <w:r w:rsidRPr="00CC42EE">
        <w:rPr>
          <w:rFonts w:eastAsia="STZhongsong"/>
          <w:bCs/>
          <w:lang w:eastAsia="zh-CN"/>
        </w:rPr>
        <w:t xml:space="preserve"> ─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38</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诫</w:t>
      </w:r>
      <w:r w:rsidRPr="00CC42EE">
        <w:rPr>
          <w:rFonts w:eastAsia="STZhongsong"/>
          <w:bCs/>
          <w:lang w:eastAsia="zh-CN"/>
        </w:rPr>
        <w:t xml:space="preserve"> </w:t>
      </w:r>
      <w:r w:rsidRPr="00CC42EE">
        <w:rPr>
          <w:rFonts w:eastAsia="STZhongsong" w:hAnsi="STZhongsong" w:hint="eastAsia"/>
          <w:bCs/>
          <w:lang w:eastAsia="zh-CN"/>
        </w:rPr>
        <w:t>命</w:t>
      </w:r>
      <w:r w:rsidRPr="00CC42EE">
        <w:rPr>
          <w:rFonts w:eastAsia="STZhongsong"/>
          <w:bCs/>
          <w:lang w:eastAsia="zh-CN"/>
        </w:rPr>
        <w:t xml:space="preserve"> </w:t>
      </w:r>
      <w:r w:rsidRPr="00CC42EE">
        <w:rPr>
          <w:rFonts w:eastAsia="STZhongsong" w:hAnsi="STZhongsong" w:hint="eastAsia"/>
          <w:bCs/>
          <w:lang w:eastAsia="zh-CN"/>
        </w:rPr>
        <w:t>中</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第</w:t>
      </w:r>
      <w:r w:rsidRPr="00CC42EE">
        <w:rPr>
          <w:rFonts w:eastAsia="STZhongsong"/>
          <w:bCs/>
          <w:lang w:eastAsia="zh-CN"/>
        </w:rPr>
        <w:t xml:space="preserve"> </w:t>
      </w:r>
      <w:r w:rsidRPr="00CC42EE">
        <w:rPr>
          <w:rFonts w:eastAsia="STZhongsong" w:hAnsi="STZhongsong" w:hint="eastAsia"/>
          <w:bCs/>
          <w:lang w:eastAsia="zh-CN"/>
        </w:rPr>
        <w:t>一</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且</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最</w:t>
      </w:r>
      <w:r w:rsidRPr="00CC42EE">
        <w:rPr>
          <w:rFonts w:eastAsia="STZhongsong"/>
          <w:bCs/>
          <w:lang w:eastAsia="zh-CN"/>
        </w:rPr>
        <w:t xml:space="preserve"> </w:t>
      </w:r>
      <w:r w:rsidRPr="00CC42EE">
        <w:rPr>
          <w:rFonts w:eastAsia="STZhongsong" w:hAnsi="STZhongsong" w:hint="eastAsia"/>
          <w:bCs/>
          <w:lang w:eastAsia="zh-CN"/>
        </w:rPr>
        <w:t>大</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39</w:t>
      </w:r>
      <w:r w:rsidRPr="00CC42EE">
        <w:rPr>
          <w:rFonts w:eastAsia="STZhongsong" w:hAnsi="STZhongsong" w:hint="eastAsia"/>
          <w:bCs/>
          <w:lang w:eastAsia="zh-CN"/>
        </w:rPr>
        <w:t>其</w:t>
      </w:r>
      <w:r w:rsidRPr="00CC42EE">
        <w:rPr>
          <w:rFonts w:eastAsia="STZhongsong"/>
          <w:bCs/>
          <w:lang w:eastAsia="zh-CN"/>
        </w:rPr>
        <w:t xml:space="preserve"> </w:t>
      </w:r>
      <w:r w:rsidRPr="00CC42EE">
        <w:rPr>
          <w:rFonts w:eastAsia="STZhongsong" w:hAnsi="STZhongsong" w:hint="eastAsia"/>
          <w:bCs/>
          <w:lang w:eastAsia="zh-CN"/>
        </w:rPr>
        <w:t>次</w:t>
      </w:r>
      <w:r w:rsidRPr="00CC42EE">
        <w:rPr>
          <w:rFonts w:eastAsia="STZhongsong"/>
          <w:bCs/>
          <w:lang w:eastAsia="zh-CN"/>
        </w:rPr>
        <w:t xml:space="preserve"> </w:t>
      </w:r>
      <w:r w:rsidRPr="00CC42EE">
        <w:rPr>
          <w:rFonts w:eastAsia="STZhongsong" w:hAnsi="STZhongsong" w:hint="eastAsia"/>
          <w:bCs/>
          <w:lang w:eastAsia="zh-CN"/>
        </w:rPr>
        <w:t>也</w:t>
      </w:r>
      <w:r w:rsidRPr="00CC42EE">
        <w:rPr>
          <w:rFonts w:eastAsia="STZhongsong"/>
          <w:bCs/>
          <w:lang w:eastAsia="zh-CN"/>
        </w:rPr>
        <w:t xml:space="preserve"> </w:t>
      </w:r>
      <w:r w:rsidRPr="00CC42EE">
        <w:rPr>
          <w:rFonts w:eastAsia="STZhongsong" w:hAnsi="STZhongsong" w:hint="eastAsia"/>
          <w:bCs/>
          <w:lang w:eastAsia="zh-CN"/>
        </w:rPr>
        <w:t>相</w:t>
      </w:r>
      <w:r w:rsidRPr="00CC42EE">
        <w:rPr>
          <w:rFonts w:eastAsia="STZhongsong"/>
          <w:bCs/>
          <w:lang w:eastAsia="zh-CN"/>
        </w:rPr>
        <w:t xml:space="preserve"> </w:t>
      </w:r>
      <w:r w:rsidRPr="00CC42EE">
        <w:rPr>
          <w:rFonts w:eastAsia="STZhongsong" w:hAnsi="STZhongsong" w:hint="eastAsia"/>
          <w:bCs/>
          <w:lang w:eastAsia="zh-CN"/>
        </w:rPr>
        <w:t>仿</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爱</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如</w:t>
      </w:r>
      <w:r w:rsidRPr="00CC42EE">
        <w:rPr>
          <w:rFonts w:eastAsia="STZhongsong"/>
          <w:bCs/>
          <w:lang w:eastAsia="zh-CN"/>
        </w:rPr>
        <w:t xml:space="preserve"> </w:t>
      </w:r>
      <w:r w:rsidRPr="00CC42EE">
        <w:rPr>
          <w:rFonts w:eastAsia="STZhongsong" w:hAnsi="STZhongsong" w:hint="eastAsia"/>
          <w:bCs/>
          <w:lang w:eastAsia="zh-CN"/>
        </w:rPr>
        <w:t>己</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40</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两</w:t>
      </w:r>
      <w:r w:rsidRPr="00CC42EE">
        <w:rPr>
          <w:rFonts w:eastAsia="STZhongsong"/>
          <w:bCs/>
          <w:lang w:eastAsia="zh-CN"/>
        </w:rPr>
        <w:t xml:space="preserve"> </w:t>
      </w:r>
      <w:r w:rsidRPr="00CC42EE">
        <w:rPr>
          <w:rFonts w:eastAsia="STZhongsong" w:hAnsi="STZhongsong" w:hint="eastAsia"/>
          <w:bCs/>
          <w:lang w:eastAsia="zh-CN"/>
        </w:rPr>
        <w:t>条</w:t>
      </w:r>
      <w:r w:rsidRPr="00CC42EE">
        <w:rPr>
          <w:rFonts w:eastAsia="STZhongsong"/>
          <w:bCs/>
          <w:lang w:eastAsia="zh-CN"/>
        </w:rPr>
        <w:t xml:space="preserve"> </w:t>
      </w:r>
      <w:r w:rsidRPr="00CC42EE">
        <w:rPr>
          <w:rFonts w:eastAsia="STZhongsong" w:hAnsi="STZhongsong" w:hint="eastAsia"/>
          <w:bCs/>
          <w:lang w:eastAsia="zh-CN"/>
        </w:rPr>
        <w:t>诫</w:t>
      </w:r>
      <w:r w:rsidRPr="00CC42EE">
        <w:rPr>
          <w:rFonts w:eastAsia="STZhongsong"/>
          <w:bCs/>
          <w:lang w:eastAsia="zh-CN"/>
        </w:rPr>
        <w:t xml:space="preserve"> </w:t>
      </w:r>
      <w:r w:rsidRPr="00CC42EE">
        <w:rPr>
          <w:rFonts w:eastAsia="STZhongsong" w:hAnsi="STZhongsong" w:hint="eastAsia"/>
          <w:bCs/>
          <w:lang w:eastAsia="zh-CN"/>
        </w:rPr>
        <w:t>命</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先</w:t>
      </w:r>
      <w:r w:rsidRPr="00CC42EE">
        <w:rPr>
          <w:rFonts w:eastAsia="STZhongsong"/>
          <w:bCs/>
          <w:lang w:eastAsia="zh-CN"/>
        </w:rPr>
        <w:t xml:space="preserve"> </w:t>
      </w:r>
      <w:r w:rsidRPr="00CC42EE">
        <w:rPr>
          <w:rFonts w:eastAsia="STZhongsong" w:hAnsi="STZhongsong" w:hint="eastAsia"/>
          <w:bCs/>
          <w:lang w:eastAsia="zh-CN"/>
        </w:rPr>
        <w:t>知</w:t>
      </w:r>
      <w:r w:rsidRPr="00CC42EE">
        <w:rPr>
          <w:rFonts w:eastAsia="STZhongsong"/>
          <w:bCs/>
          <w:lang w:eastAsia="zh-CN"/>
        </w:rPr>
        <w:t xml:space="preserve"> </w:t>
      </w:r>
      <w:r w:rsidRPr="00CC42EE">
        <w:rPr>
          <w:rFonts w:eastAsia="STZhongsong" w:hAnsi="STZhongsong" w:hint="eastAsia"/>
          <w:bCs/>
          <w:lang w:eastAsia="zh-CN"/>
        </w:rPr>
        <w:t>一</w:t>
      </w:r>
      <w:r w:rsidRPr="00CC42EE">
        <w:rPr>
          <w:rFonts w:eastAsia="STZhongsong"/>
          <w:bCs/>
          <w:lang w:eastAsia="zh-CN"/>
        </w:rPr>
        <w:t xml:space="preserve"> </w:t>
      </w:r>
      <w:r w:rsidRPr="00CC42EE">
        <w:rPr>
          <w:rFonts w:eastAsia="STZhongsong" w:hAnsi="STZhongsong" w:hint="eastAsia"/>
          <w:bCs/>
          <w:lang w:eastAsia="zh-CN"/>
        </w:rPr>
        <w:t>切</w:t>
      </w:r>
      <w:r w:rsidRPr="00CC42EE">
        <w:rPr>
          <w:rFonts w:eastAsia="STZhongsong"/>
          <w:bCs/>
          <w:lang w:eastAsia="zh-CN"/>
        </w:rPr>
        <w:t xml:space="preserve"> </w:t>
      </w:r>
      <w:r w:rsidRPr="00CC42EE">
        <w:rPr>
          <w:rFonts w:eastAsia="STZhongsong" w:hAnsi="STZhongsong" w:hint="eastAsia"/>
          <w:bCs/>
          <w:lang w:eastAsia="zh-CN"/>
        </w:rPr>
        <w:t>道</w:t>
      </w:r>
      <w:r w:rsidRPr="00CC42EE">
        <w:rPr>
          <w:rFonts w:eastAsia="STZhongsong"/>
          <w:bCs/>
          <w:lang w:eastAsia="zh-CN"/>
        </w:rPr>
        <w:t xml:space="preserve"> </w:t>
      </w:r>
      <w:r w:rsidRPr="00CC42EE">
        <w:rPr>
          <w:rFonts w:eastAsia="STZhongsong" w:hAnsi="STZhongsong" w:hint="eastAsia"/>
          <w:bCs/>
          <w:lang w:eastAsia="zh-CN"/>
        </w:rPr>
        <w:t>理</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总</w:t>
      </w:r>
      <w:r w:rsidRPr="00CC42EE">
        <w:rPr>
          <w:rFonts w:eastAsia="STZhongsong"/>
          <w:bCs/>
          <w:lang w:eastAsia="zh-CN"/>
        </w:rPr>
        <w:t xml:space="preserve"> </w:t>
      </w:r>
      <w:r w:rsidRPr="00CC42EE">
        <w:rPr>
          <w:rFonts w:eastAsia="STZhongsong" w:hAnsi="STZhongsong" w:hint="eastAsia"/>
          <w:bCs/>
          <w:lang w:eastAsia="zh-CN"/>
        </w:rPr>
        <w:t>纲</w:t>
      </w:r>
      <w:r w:rsidRPr="00CC42EE">
        <w:rPr>
          <w:rFonts w:eastAsia="STZhongsong"/>
          <w:bCs/>
          <w:lang w:eastAsia="zh-CN"/>
        </w:rPr>
        <w:t xml:space="preserve"> </w:t>
      </w:r>
      <w:r w:rsidRPr="00CC42EE">
        <w:rPr>
          <w:rFonts w:eastAsia="STZhongsong" w:hAnsi="STZhongsong" w:hint="eastAsia"/>
          <w:bCs/>
          <w:lang w:eastAsia="zh-CN"/>
        </w:rPr>
        <w:t>。</w:t>
      </w:r>
    </w:p>
    <w:p w:rsidR="00D46A53" w:rsidRDefault="00D46A53" w:rsidP="007C0DA1">
      <w:pPr>
        <w:rPr>
          <w:rFonts w:eastAsia="STZhongsong"/>
          <w:bCs/>
          <w:color w:val="C00000"/>
        </w:rPr>
      </w:pPr>
    </w:p>
    <w:p w:rsidR="007C0DA1" w:rsidRPr="00CC42EE" w:rsidRDefault="007C0DA1" w:rsidP="007C0DA1">
      <w:pPr>
        <w:rPr>
          <w:rFonts w:eastAsia="STZhongsong"/>
          <w:bCs/>
        </w:rPr>
      </w:pPr>
      <w:r w:rsidRPr="00CC42EE">
        <w:rPr>
          <w:rFonts w:eastAsia="STZhongsong"/>
          <w:bCs/>
        </w:rPr>
        <w:t xml:space="preserve">“…it is written: ‘Worship the Lord your </w:t>
      </w:r>
      <w:proofErr w:type="gramStart"/>
      <w:r w:rsidRPr="00CC42EE">
        <w:rPr>
          <w:rFonts w:eastAsia="STZhongsong"/>
          <w:bCs/>
        </w:rPr>
        <w:t>God, and</w:t>
      </w:r>
      <w:proofErr w:type="gramEnd"/>
      <w:r w:rsidRPr="00CC42EE">
        <w:rPr>
          <w:rFonts w:eastAsia="STZhongsong"/>
          <w:bCs/>
        </w:rPr>
        <w:t xml:space="preserve"> serve him only.’”</w:t>
      </w:r>
    </w:p>
    <w:p w:rsidR="00971925" w:rsidRPr="00CC42EE" w:rsidRDefault="007C0DA1" w:rsidP="007C0DA1">
      <w:pPr>
        <w:rPr>
          <w:rFonts w:eastAsia="STZhongsong"/>
          <w:bCs/>
          <w:lang w:eastAsia="zh-CN"/>
        </w:rPr>
      </w:pPr>
      <w:r w:rsidRPr="00CC42EE">
        <w:rPr>
          <w:rFonts w:eastAsia="STZhongsong" w:hAnsi="STZhongsong" w:hint="eastAsia"/>
          <w:bCs/>
          <w:lang w:eastAsia="zh-CN"/>
        </w:rPr>
        <w:t>马太福音</w:t>
      </w:r>
      <w:r w:rsidRPr="00CC42EE">
        <w:rPr>
          <w:rFonts w:eastAsia="STZhongsong"/>
          <w:bCs/>
          <w:lang w:eastAsia="zh-CN"/>
        </w:rPr>
        <w:t>4:10</w:t>
      </w:r>
      <w:r w:rsidRPr="00CC42EE">
        <w:rPr>
          <w:rFonts w:eastAsia="STZhongsong" w:hAnsi="STZhongsong" w:hint="eastAsia"/>
          <w:bCs/>
          <w:lang w:eastAsia="zh-CN"/>
        </w:rPr>
        <w:t>下</w:t>
      </w:r>
      <w:r w:rsidR="00ED37A7" w:rsidRPr="00CC42EE">
        <w:rPr>
          <w:rFonts w:eastAsia="STZhongsong" w:hAnsi="STZhongsong" w:hint="eastAsia"/>
          <w:bCs/>
          <w:lang w:eastAsia="zh-CN"/>
        </w:rPr>
        <w:t>因</w:t>
      </w:r>
      <w:r w:rsidR="00ED37A7" w:rsidRPr="00CC42EE">
        <w:rPr>
          <w:rFonts w:eastAsia="STZhongsong"/>
          <w:bCs/>
          <w:lang w:eastAsia="zh-CN"/>
        </w:rPr>
        <w:t xml:space="preserve"> </w:t>
      </w:r>
      <w:r w:rsidR="00ED37A7" w:rsidRPr="00CC42EE">
        <w:rPr>
          <w:rFonts w:eastAsia="STZhongsong" w:hAnsi="STZhongsong" w:hint="eastAsia"/>
          <w:bCs/>
          <w:lang w:eastAsia="zh-CN"/>
        </w:rPr>
        <w:t>为</w:t>
      </w:r>
      <w:r w:rsidR="00ED37A7" w:rsidRPr="00CC42EE">
        <w:rPr>
          <w:rFonts w:eastAsia="STZhongsong"/>
          <w:bCs/>
          <w:lang w:eastAsia="zh-CN"/>
        </w:rPr>
        <w:t xml:space="preserve"> </w:t>
      </w:r>
      <w:r w:rsidR="00ED37A7" w:rsidRPr="00CC42EE">
        <w:rPr>
          <w:rFonts w:eastAsia="STZhongsong" w:hAnsi="STZhongsong" w:hint="eastAsia"/>
          <w:bCs/>
          <w:lang w:eastAsia="zh-CN"/>
        </w:rPr>
        <w:t>经</w:t>
      </w:r>
      <w:r w:rsidR="00ED37A7" w:rsidRPr="00CC42EE">
        <w:rPr>
          <w:rFonts w:eastAsia="STZhongsong"/>
          <w:bCs/>
          <w:lang w:eastAsia="zh-CN"/>
        </w:rPr>
        <w:t xml:space="preserve"> </w:t>
      </w:r>
      <w:r w:rsidR="00ED37A7" w:rsidRPr="00CC42EE">
        <w:rPr>
          <w:rFonts w:eastAsia="STZhongsong" w:hAnsi="STZhongsong" w:hint="eastAsia"/>
          <w:bCs/>
          <w:lang w:eastAsia="zh-CN"/>
        </w:rPr>
        <w:t>上</w:t>
      </w:r>
      <w:r w:rsidR="00ED37A7" w:rsidRPr="00CC42EE">
        <w:rPr>
          <w:rFonts w:eastAsia="STZhongsong"/>
          <w:bCs/>
          <w:lang w:eastAsia="zh-CN"/>
        </w:rPr>
        <w:t xml:space="preserve"> </w:t>
      </w:r>
      <w:r w:rsidR="00ED37A7" w:rsidRPr="00CC42EE">
        <w:rPr>
          <w:rFonts w:eastAsia="STZhongsong" w:hAnsi="STZhongsong" w:hint="eastAsia"/>
          <w:bCs/>
          <w:lang w:eastAsia="zh-CN"/>
        </w:rPr>
        <w:t>记</w:t>
      </w:r>
      <w:r w:rsidR="00ED37A7" w:rsidRPr="00CC42EE">
        <w:rPr>
          <w:rFonts w:eastAsia="STZhongsong"/>
          <w:bCs/>
          <w:lang w:eastAsia="zh-CN"/>
        </w:rPr>
        <w:t xml:space="preserve"> </w:t>
      </w:r>
      <w:r w:rsidR="00ED37A7" w:rsidRPr="00CC42EE">
        <w:rPr>
          <w:rFonts w:eastAsia="STZhongsong" w:hAnsi="STZhongsong" w:hint="eastAsia"/>
          <w:bCs/>
          <w:lang w:eastAsia="zh-CN"/>
        </w:rPr>
        <w:t>着</w:t>
      </w:r>
      <w:r w:rsidR="00ED37A7" w:rsidRPr="00CC42EE">
        <w:rPr>
          <w:rFonts w:eastAsia="STZhongsong"/>
          <w:bCs/>
          <w:lang w:eastAsia="zh-CN"/>
        </w:rPr>
        <w:t xml:space="preserve"> </w:t>
      </w:r>
      <w:r w:rsidR="00ED37A7" w:rsidRPr="00CC42EE">
        <w:rPr>
          <w:rFonts w:eastAsia="STZhongsong" w:hAnsi="STZhongsong" w:hint="eastAsia"/>
          <w:bCs/>
          <w:lang w:eastAsia="zh-CN"/>
        </w:rPr>
        <w:t>说</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当</w:t>
      </w:r>
      <w:r w:rsidR="00ED37A7" w:rsidRPr="00CC42EE">
        <w:rPr>
          <w:rFonts w:eastAsia="STZhongsong"/>
          <w:bCs/>
          <w:lang w:eastAsia="zh-CN"/>
        </w:rPr>
        <w:t xml:space="preserve"> </w:t>
      </w:r>
      <w:r w:rsidR="00ED37A7" w:rsidRPr="00CC42EE">
        <w:rPr>
          <w:rFonts w:eastAsia="STZhongsong" w:hAnsi="STZhongsong" w:hint="eastAsia"/>
          <w:bCs/>
          <w:lang w:eastAsia="zh-CN"/>
        </w:rPr>
        <w:t>拜</w:t>
      </w:r>
      <w:r w:rsidR="00ED37A7" w:rsidRPr="00CC42EE">
        <w:rPr>
          <w:rFonts w:eastAsia="STZhongsong"/>
          <w:bCs/>
          <w:lang w:eastAsia="zh-CN"/>
        </w:rPr>
        <w:t xml:space="preserve"> </w:t>
      </w:r>
      <w:r w:rsidR="00ED37A7" w:rsidRPr="00CC42EE">
        <w:rPr>
          <w:rFonts w:eastAsia="STZhongsong" w:hAnsi="STZhongsong" w:hint="eastAsia"/>
          <w:bCs/>
          <w:lang w:eastAsia="zh-CN"/>
        </w:rPr>
        <w:t>主</w:t>
      </w:r>
      <w:r w:rsidR="00ED37A7" w:rsidRPr="00CC42EE">
        <w:rPr>
          <w:rFonts w:eastAsia="STZhongsong"/>
          <w:bCs/>
          <w:lang w:eastAsia="zh-CN"/>
        </w:rPr>
        <w:t xml:space="preserve"> </w:t>
      </w:r>
      <w:r w:rsidR="00ED37A7" w:rsidRPr="00CC42EE">
        <w:rPr>
          <w:rFonts w:eastAsia="STZhongsong" w:hAnsi="STZhongsong" w:hint="eastAsia"/>
          <w:bCs/>
          <w:lang w:eastAsia="zh-CN"/>
        </w:rPr>
        <w:t>你</w:t>
      </w:r>
      <w:r w:rsidR="00ED37A7" w:rsidRPr="00CC42EE">
        <w:rPr>
          <w:rFonts w:eastAsia="STZhongsong"/>
          <w:bCs/>
          <w:lang w:eastAsia="zh-CN"/>
        </w:rPr>
        <w:t xml:space="preserve"> </w:t>
      </w:r>
      <w:r w:rsidR="00ED37A7" w:rsidRPr="00CC42EE">
        <w:rPr>
          <w:rFonts w:eastAsia="STZhongsong" w:hAnsi="STZhongsong" w:hint="eastAsia"/>
          <w:bCs/>
          <w:lang w:eastAsia="zh-CN"/>
        </w:rPr>
        <w:t>的</w:t>
      </w:r>
      <w:r w:rsidR="00ED37A7" w:rsidRPr="00CC42EE">
        <w:rPr>
          <w:rFonts w:eastAsia="STZhongsong"/>
          <w:bCs/>
          <w:lang w:eastAsia="zh-CN"/>
        </w:rPr>
        <w:t xml:space="preserve"> </w:t>
      </w:r>
      <w:r w:rsidR="00ED37A7" w:rsidRPr="00CC42EE">
        <w:rPr>
          <w:rFonts w:eastAsia="STZhongsong" w:hAnsi="STZhongsong" w:hint="eastAsia"/>
          <w:bCs/>
          <w:lang w:eastAsia="zh-CN"/>
        </w:rPr>
        <w:t>神</w:t>
      </w:r>
      <w:r w:rsidR="00ED37A7" w:rsidRPr="00CC42EE">
        <w:rPr>
          <w:rFonts w:eastAsia="STZhongsong"/>
          <w:bCs/>
          <w:lang w:eastAsia="zh-CN"/>
        </w:rPr>
        <w:t xml:space="preserve"> </w:t>
      </w:r>
      <w:r w:rsidR="00ED37A7" w:rsidRPr="00CC42EE">
        <w:rPr>
          <w:rFonts w:eastAsia="STZhongsong" w:hAnsi="STZhongsong" w:hint="eastAsia"/>
          <w:bCs/>
          <w:lang w:eastAsia="zh-CN"/>
        </w:rPr>
        <w:t>，</w:t>
      </w:r>
      <w:r w:rsidR="00ED37A7" w:rsidRPr="00CC42EE">
        <w:rPr>
          <w:rFonts w:eastAsia="STZhongsong"/>
          <w:bCs/>
          <w:lang w:eastAsia="zh-CN"/>
        </w:rPr>
        <w:t xml:space="preserve"> </w:t>
      </w:r>
      <w:r w:rsidR="00ED37A7" w:rsidRPr="00CC42EE">
        <w:rPr>
          <w:rFonts w:eastAsia="STZhongsong" w:hAnsi="STZhongsong" w:hint="eastAsia"/>
          <w:bCs/>
          <w:lang w:eastAsia="zh-CN"/>
        </w:rPr>
        <w:t>单</w:t>
      </w:r>
      <w:r w:rsidR="00ED37A7" w:rsidRPr="00CC42EE">
        <w:rPr>
          <w:rFonts w:eastAsia="STZhongsong"/>
          <w:bCs/>
          <w:lang w:eastAsia="zh-CN"/>
        </w:rPr>
        <w:t xml:space="preserve"> </w:t>
      </w:r>
      <w:r w:rsidR="00ED37A7" w:rsidRPr="00CC42EE">
        <w:rPr>
          <w:rFonts w:eastAsia="STZhongsong" w:hAnsi="STZhongsong" w:hint="eastAsia"/>
          <w:bCs/>
          <w:lang w:eastAsia="zh-CN"/>
        </w:rPr>
        <w:t>要</w:t>
      </w:r>
      <w:r w:rsidR="00ED37A7" w:rsidRPr="00CC42EE">
        <w:rPr>
          <w:rFonts w:eastAsia="STZhongsong"/>
          <w:bCs/>
          <w:lang w:eastAsia="zh-CN"/>
        </w:rPr>
        <w:t xml:space="preserve"> </w:t>
      </w:r>
      <w:r w:rsidR="00ED37A7" w:rsidRPr="00CC42EE">
        <w:rPr>
          <w:rFonts w:eastAsia="STZhongsong" w:hAnsi="STZhongsong" w:hint="eastAsia"/>
          <w:bCs/>
          <w:lang w:eastAsia="zh-CN"/>
        </w:rPr>
        <w:t>事</w:t>
      </w:r>
      <w:r w:rsidR="00ED37A7" w:rsidRPr="00CC42EE">
        <w:rPr>
          <w:rFonts w:eastAsia="STZhongsong"/>
          <w:bCs/>
          <w:lang w:eastAsia="zh-CN"/>
        </w:rPr>
        <w:t xml:space="preserve"> </w:t>
      </w:r>
      <w:r w:rsidR="00ED37A7" w:rsidRPr="00CC42EE">
        <w:rPr>
          <w:rFonts w:eastAsia="STZhongsong" w:hAnsi="STZhongsong" w:hint="eastAsia"/>
          <w:bCs/>
          <w:lang w:eastAsia="zh-CN"/>
        </w:rPr>
        <w:t>奉</w:t>
      </w:r>
      <w:r w:rsidR="00ED37A7" w:rsidRPr="00CC42EE">
        <w:rPr>
          <w:rFonts w:eastAsia="STZhongsong"/>
          <w:bCs/>
          <w:lang w:eastAsia="zh-CN"/>
        </w:rPr>
        <w:t xml:space="preserve"> </w:t>
      </w:r>
      <w:r w:rsidR="00ED37A7" w:rsidRPr="00CC42EE">
        <w:rPr>
          <w:rFonts w:eastAsia="STZhongsong" w:hAnsi="STZhongsong" w:hint="eastAsia"/>
          <w:bCs/>
          <w:lang w:eastAsia="zh-CN"/>
        </w:rPr>
        <w:t>他</w:t>
      </w:r>
      <w:r w:rsidR="00ED37A7" w:rsidRPr="00CC42EE">
        <w:rPr>
          <w:rFonts w:eastAsia="STZhongsong"/>
          <w:bCs/>
          <w:lang w:eastAsia="zh-CN"/>
        </w:rPr>
        <w:t xml:space="preserve"> </w:t>
      </w:r>
      <w:r w:rsidR="00ED37A7" w:rsidRPr="00CC42EE">
        <w:rPr>
          <w:rFonts w:eastAsia="STZhongsong" w:hAnsi="STZhongsong" w:hint="eastAsia"/>
          <w:bCs/>
          <w:lang w:eastAsia="zh-CN"/>
        </w:rPr>
        <w:t>。</w:t>
      </w:r>
    </w:p>
    <w:p w:rsidR="00971925" w:rsidRPr="00CC42EE" w:rsidRDefault="00971925" w:rsidP="00C34F1C">
      <w:pPr>
        <w:rPr>
          <w:rFonts w:eastAsia="STZhongsong"/>
          <w:bCs/>
        </w:rPr>
      </w:pPr>
      <w:r w:rsidRPr="00CC42EE">
        <w:rPr>
          <w:rFonts w:eastAsia="STZhongsong"/>
          <w:bCs/>
        </w:rPr>
        <w:t>Ephesians 6:1-3</w:t>
      </w:r>
    </w:p>
    <w:p w:rsidR="00971925" w:rsidRPr="00CC42EE" w:rsidRDefault="00971925" w:rsidP="007D6990">
      <w:pPr>
        <w:rPr>
          <w:rFonts w:eastAsia="STZhongsong"/>
          <w:bCs/>
        </w:rPr>
      </w:pPr>
      <w:r w:rsidRPr="00CC42EE">
        <w:rPr>
          <w:rFonts w:eastAsia="STZhongsong"/>
          <w:b/>
          <w:bCs/>
          <w:color w:val="000000"/>
          <w:vertAlign w:val="superscript"/>
        </w:rPr>
        <w:t>1</w:t>
      </w:r>
      <w:r w:rsidRPr="00CC42EE">
        <w:rPr>
          <w:rFonts w:eastAsia="STZhongsong"/>
          <w:color w:val="000000"/>
        </w:rPr>
        <w:t>Children, obey your parents in the Lord, for this is right.</w:t>
      </w:r>
      <w:r w:rsidRPr="00CC42EE">
        <w:rPr>
          <w:rFonts w:eastAsia="STZhongsong"/>
          <w:color w:val="000000"/>
          <w:shd w:val="clear" w:color="auto" w:fill="FFFFFF"/>
        </w:rPr>
        <w:t> </w:t>
      </w:r>
      <w:r w:rsidRPr="00CC42EE">
        <w:rPr>
          <w:rFonts w:eastAsia="STZhongsong"/>
          <w:b/>
          <w:bCs/>
          <w:color w:val="000000"/>
          <w:vertAlign w:val="superscript"/>
        </w:rPr>
        <w:t>2 </w:t>
      </w:r>
      <w:r w:rsidRPr="00CC42EE">
        <w:rPr>
          <w:rFonts w:eastAsia="STZhongsong"/>
          <w:color w:val="000000"/>
        </w:rPr>
        <w:t>“Honor your father and mother”—which is the first commandment with a promise—</w:t>
      </w:r>
      <w:r w:rsidRPr="00CC42EE">
        <w:rPr>
          <w:rFonts w:eastAsia="STZhongsong"/>
          <w:color w:val="000000"/>
          <w:shd w:val="clear" w:color="auto" w:fill="FFFFFF"/>
        </w:rPr>
        <w:t> </w:t>
      </w:r>
      <w:r w:rsidRPr="00CC42EE">
        <w:rPr>
          <w:rFonts w:eastAsia="STZhongsong"/>
          <w:b/>
          <w:bCs/>
          <w:color w:val="000000"/>
          <w:vertAlign w:val="superscript"/>
        </w:rPr>
        <w:t>3 </w:t>
      </w:r>
      <w:r w:rsidRPr="00CC42EE">
        <w:rPr>
          <w:rFonts w:eastAsia="STZhongsong"/>
          <w:color w:val="000000"/>
        </w:rPr>
        <w:t>“so that it may go well with you and that you may enjoy long life on the earth.”</w:t>
      </w:r>
    </w:p>
    <w:p w:rsidR="00971925" w:rsidRPr="00CC42EE" w:rsidRDefault="009803C4" w:rsidP="007D6990">
      <w:pPr>
        <w:rPr>
          <w:rFonts w:eastAsia="STZhongsong"/>
          <w:bCs/>
          <w:lang w:eastAsia="zh-CN"/>
        </w:rPr>
      </w:pPr>
      <w:r w:rsidRPr="00CC42EE">
        <w:rPr>
          <w:rFonts w:eastAsia="STZhongsong" w:hAnsi="STZhongsong" w:hint="eastAsia"/>
          <w:bCs/>
          <w:lang w:eastAsia="zh-CN"/>
        </w:rPr>
        <w:t>以弗所书</w:t>
      </w:r>
      <w:r w:rsidRPr="00CC42EE">
        <w:rPr>
          <w:rFonts w:eastAsia="STZhongsong"/>
          <w:bCs/>
          <w:lang w:eastAsia="zh-CN"/>
        </w:rPr>
        <w:t>6:1-3</w:t>
      </w:r>
    </w:p>
    <w:p w:rsidR="00ED37A7" w:rsidRPr="00CC42EE" w:rsidRDefault="00ED37A7" w:rsidP="00ED37A7">
      <w:pPr>
        <w:ind w:leftChars="400" w:left="960"/>
        <w:rPr>
          <w:rFonts w:eastAsia="STZhongsong"/>
          <w:bCs/>
          <w:lang w:eastAsia="zh-CN"/>
        </w:rPr>
      </w:pPr>
      <w:r w:rsidRPr="00CC42EE">
        <w:rPr>
          <w:rFonts w:eastAsia="STZhongsong"/>
          <w:bCs/>
          <w:lang w:eastAsia="zh-CN"/>
        </w:rPr>
        <w:t>1</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作</w:t>
      </w:r>
      <w:r w:rsidRPr="00CC42EE">
        <w:rPr>
          <w:rFonts w:eastAsia="STZhongsong"/>
          <w:bCs/>
          <w:lang w:eastAsia="zh-CN"/>
        </w:rPr>
        <w:t xml:space="preserve"> </w:t>
      </w:r>
      <w:r w:rsidRPr="00CC42EE">
        <w:rPr>
          <w:rFonts w:eastAsia="STZhongsong" w:hAnsi="STZhongsong" w:hint="eastAsia"/>
          <w:bCs/>
          <w:lang w:eastAsia="zh-CN"/>
        </w:rPr>
        <w:t>儿</w:t>
      </w:r>
      <w:r w:rsidRPr="00CC42EE">
        <w:rPr>
          <w:rFonts w:eastAsia="STZhongsong"/>
          <w:bCs/>
          <w:lang w:eastAsia="zh-CN"/>
        </w:rPr>
        <w:t xml:space="preserve"> </w:t>
      </w:r>
      <w:r w:rsidRPr="00CC42EE">
        <w:rPr>
          <w:rFonts w:eastAsia="STZhongsong" w:hAnsi="STZhongsong" w:hint="eastAsia"/>
          <w:bCs/>
          <w:lang w:eastAsia="zh-CN"/>
        </w:rPr>
        <w:t>女</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主</w:t>
      </w:r>
      <w:r w:rsidRPr="00CC42EE">
        <w:rPr>
          <w:rFonts w:eastAsia="STZhongsong"/>
          <w:bCs/>
          <w:lang w:eastAsia="zh-CN"/>
        </w:rPr>
        <w:t xml:space="preserve"> </w:t>
      </w:r>
      <w:r w:rsidRPr="00CC42EE">
        <w:rPr>
          <w:rFonts w:eastAsia="STZhongsong" w:hAnsi="STZhongsong" w:hint="eastAsia"/>
          <w:bCs/>
          <w:lang w:eastAsia="zh-CN"/>
        </w:rPr>
        <w:t>里</w:t>
      </w:r>
      <w:r w:rsidRPr="00CC42EE">
        <w:rPr>
          <w:rFonts w:eastAsia="STZhongsong"/>
          <w:bCs/>
          <w:lang w:eastAsia="zh-CN"/>
        </w:rPr>
        <w:t xml:space="preserve"> </w:t>
      </w:r>
      <w:r w:rsidRPr="00CC42EE">
        <w:rPr>
          <w:rFonts w:eastAsia="STZhongsong" w:hAnsi="STZhongsong" w:hint="eastAsia"/>
          <w:bCs/>
          <w:lang w:eastAsia="zh-CN"/>
        </w:rPr>
        <w:t>听</w:t>
      </w:r>
      <w:r w:rsidRPr="00CC42EE">
        <w:rPr>
          <w:rFonts w:eastAsia="STZhongsong"/>
          <w:bCs/>
          <w:lang w:eastAsia="zh-CN"/>
        </w:rPr>
        <w:t xml:space="preserve"> </w:t>
      </w:r>
      <w:r w:rsidRPr="00CC42EE">
        <w:rPr>
          <w:rFonts w:eastAsia="STZhongsong" w:hAnsi="STZhongsong" w:hint="eastAsia"/>
          <w:bCs/>
          <w:lang w:eastAsia="zh-CN"/>
        </w:rPr>
        <w:t>从</w:t>
      </w:r>
      <w:r w:rsidRPr="00CC42EE">
        <w:rPr>
          <w:rFonts w:eastAsia="STZhongsong"/>
          <w:bCs/>
          <w:lang w:eastAsia="zh-CN"/>
        </w:rPr>
        <w:t xml:space="preserve"> </w:t>
      </w:r>
      <w:r w:rsidRPr="00CC42EE">
        <w:rPr>
          <w:rFonts w:eastAsia="STZhongsong" w:hAnsi="STZhongsong" w:hint="eastAsia"/>
          <w:bCs/>
          <w:lang w:eastAsia="zh-CN"/>
        </w:rPr>
        <w:t>父</w:t>
      </w:r>
      <w:r w:rsidRPr="00CC42EE">
        <w:rPr>
          <w:rFonts w:eastAsia="STZhongsong"/>
          <w:bCs/>
          <w:lang w:eastAsia="zh-CN"/>
        </w:rPr>
        <w:t xml:space="preserve"> </w:t>
      </w:r>
      <w:r w:rsidRPr="00CC42EE">
        <w:rPr>
          <w:rFonts w:eastAsia="STZhongsong" w:hAnsi="STZhongsong" w:hint="eastAsia"/>
          <w:bCs/>
          <w:lang w:eastAsia="zh-CN"/>
        </w:rPr>
        <w:t>母</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理</w:t>
      </w:r>
      <w:r w:rsidRPr="00CC42EE">
        <w:rPr>
          <w:rFonts w:eastAsia="STZhongsong"/>
          <w:bCs/>
          <w:lang w:eastAsia="zh-CN"/>
        </w:rPr>
        <w:t xml:space="preserve"> </w:t>
      </w:r>
      <w:r w:rsidRPr="00CC42EE">
        <w:rPr>
          <w:rFonts w:eastAsia="STZhongsong" w:hAnsi="STZhongsong" w:hint="eastAsia"/>
          <w:bCs/>
          <w:lang w:eastAsia="zh-CN"/>
        </w:rPr>
        <w:t>所</w:t>
      </w:r>
      <w:r w:rsidRPr="00CC42EE">
        <w:rPr>
          <w:rFonts w:eastAsia="STZhongsong"/>
          <w:bCs/>
          <w:lang w:eastAsia="zh-CN"/>
        </w:rPr>
        <w:t xml:space="preserve"> </w:t>
      </w:r>
      <w:r w:rsidRPr="00CC42EE">
        <w:rPr>
          <w:rFonts w:eastAsia="STZhongsong" w:hAnsi="STZhongsong" w:hint="eastAsia"/>
          <w:bCs/>
          <w:lang w:eastAsia="zh-CN"/>
        </w:rPr>
        <w:t>当</w:t>
      </w:r>
      <w:r w:rsidRPr="00CC42EE">
        <w:rPr>
          <w:rFonts w:eastAsia="STZhongsong"/>
          <w:bCs/>
          <w:lang w:eastAsia="zh-CN"/>
        </w:rPr>
        <w:t xml:space="preserve"> </w:t>
      </w:r>
      <w:r w:rsidRPr="00CC42EE">
        <w:rPr>
          <w:rFonts w:eastAsia="STZhongsong" w:hAnsi="STZhongsong" w:hint="eastAsia"/>
          <w:bCs/>
          <w:lang w:eastAsia="zh-CN"/>
        </w:rPr>
        <w:t>然</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2</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孝</w:t>
      </w:r>
      <w:r w:rsidRPr="00CC42EE">
        <w:rPr>
          <w:rFonts w:eastAsia="STZhongsong"/>
          <w:bCs/>
          <w:lang w:eastAsia="zh-CN"/>
        </w:rPr>
        <w:t xml:space="preserve"> </w:t>
      </w:r>
      <w:r w:rsidRPr="00CC42EE">
        <w:rPr>
          <w:rFonts w:eastAsia="STZhongsong" w:hAnsi="STZhongsong" w:hint="eastAsia"/>
          <w:bCs/>
          <w:lang w:eastAsia="zh-CN"/>
        </w:rPr>
        <w:t>敬</w:t>
      </w:r>
      <w:r w:rsidRPr="00CC42EE">
        <w:rPr>
          <w:rFonts w:eastAsia="STZhongsong"/>
          <w:bCs/>
          <w:lang w:eastAsia="zh-CN"/>
        </w:rPr>
        <w:t xml:space="preserve"> </w:t>
      </w:r>
      <w:r w:rsidRPr="00CC42EE">
        <w:rPr>
          <w:rFonts w:eastAsia="STZhongsong" w:hAnsi="STZhongsong" w:hint="eastAsia"/>
          <w:bCs/>
          <w:lang w:eastAsia="zh-CN"/>
        </w:rPr>
        <w:t>父</w:t>
      </w:r>
      <w:r w:rsidRPr="00CC42EE">
        <w:rPr>
          <w:rFonts w:eastAsia="STZhongsong"/>
          <w:bCs/>
          <w:lang w:eastAsia="zh-CN"/>
        </w:rPr>
        <w:t xml:space="preserve"> </w:t>
      </w:r>
      <w:r w:rsidRPr="00CC42EE">
        <w:rPr>
          <w:rFonts w:eastAsia="STZhongsong" w:hAnsi="STZhongsong" w:hint="eastAsia"/>
          <w:bCs/>
          <w:lang w:eastAsia="zh-CN"/>
        </w:rPr>
        <w:t>母</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使</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得</w:t>
      </w:r>
      <w:r w:rsidRPr="00CC42EE">
        <w:rPr>
          <w:rFonts w:eastAsia="STZhongsong"/>
          <w:bCs/>
          <w:lang w:eastAsia="zh-CN"/>
        </w:rPr>
        <w:t xml:space="preserve"> </w:t>
      </w:r>
      <w:r w:rsidRPr="00CC42EE">
        <w:rPr>
          <w:rFonts w:eastAsia="STZhongsong" w:hAnsi="STZhongsong" w:hint="eastAsia"/>
          <w:bCs/>
          <w:lang w:eastAsia="zh-CN"/>
        </w:rPr>
        <w:t>福</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世</w:t>
      </w:r>
      <w:r w:rsidRPr="00CC42EE">
        <w:rPr>
          <w:rFonts w:eastAsia="STZhongsong"/>
          <w:bCs/>
          <w:lang w:eastAsia="zh-CN"/>
        </w:rPr>
        <w:t xml:space="preserve"> </w:t>
      </w:r>
      <w:r w:rsidRPr="00CC42EE">
        <w:rPr>
          <w:rFonts w:eastAsia="STZhongsong" w:hAnsi="STZhongsong" w:hint="eastAsia"/>
          <w:bCs/>
          <w:lang w:eastAsia="zh-CN"/>
        </w:rPr>
        <w:t>长</w:t>
      </w:r>
      <w:r w:rsidRPr="00CC42EE">
        <w:rPr>
          <w:rFonts w:eastAsia="STZhongsong"/>
          <w:bCs/>
          <w:lang w:eastAsia="zh-CN"/>
        </w:rPr>
        <w:t xml:space="preserve"> </w:t>
      </w:r>
      <w:r w:rsidRPr="00CC42EE">
        <w:rPr>
          <w:rFonts w:eastAsia="STZhongsong" w:hAnsi="STZhongsong" w:hint="eastAsia"/>
          <w:bCs/>
          <w:lang w:eastAsia="zh-CN"/>
        </w:rPr>
        <w:t>寿</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是</w:t>
      </w:r>
      <w:r w:rsidRPr="00CC42EE">
        <w:rPr>
          <w:rFonts w:eastAsia="STZhongsong"/>
          <w:bCs/>
          <w:lang w:eastAsia="zh-CN"/>
        </w:rPr>
        <w:t xml:space="preserve"> </w:t>
      </w:r>
      <w:r w:rsidRPr="00CC42EE">
        <w:rPr>
          <w:rFonts w:eastAsia="STZhongsong" w:hAnsi="STZhongsong" w:hint="eastAsia"/>
          <w:bCs/>
          <w:lang w:eastAsia="zh-CN"/>
        </w:rPr>
        <w:t>第</w:t>
      </w:r>
      <w:r w:rsidRPr="00CC42EE">
        <w:rPr>
          <w:rFonts w:eastAsia="STZhongsong"/>
          <w:bCs/>
          <w:lang w:eastAsia="zh-CN"/>
        </w:rPr>
        <w:t xml:space="preserve"> </w:t>
      </w:r>
      <w:r w:rsidRPr="00CC42EE">
        <w:rPr>
          <w:rFonts w:eastAsia="STZhongsong" w:hAnsi="STZhongsong" w:hint="eastAsia"/>
          <w:bCs/>
          <w:lang w:eastAsia="zh-CN"/>
        </w:rPr>
        <w:t>一</w:t>
      </w:r>
      <w:r w:rsidRPr="00CC42EE">
        <w:rPr>
          <w:rFonts w:eastAsia="STZhongsong"/>
          <w:bCs/>
          <w:lang w:eastAsia="zh-CN"/>
        </w:rPr>
        <w:t xml:space="preserve"> </w:t>
      </w:r>
      <w:r w:rsidRPr="00CC42EE">
        <w:rPr>
          <w:rFonts w:eastAsia="STZhongsong" w:hAnsi="STZhongsong" w:hint="eastAsia"/>
          <w:bCs/>
          <w:lang w:eastAsia="zh-CN"/>
        </w:rPr>
        <w:t>条</w:t>
      </w:r>
      <w:r w:rsidRPr="00CC42EE">
        <w:rPr>
          <w:rFonts w:eastAsia="STZhongsong"/>
          <w:bCs/>
          <w:lang w:eastAsia="zh-CN"/>
        </w:rPr>
        <w:t xml:space="preserve"> </w:t>
      </w:r>
      <w:r w:rsidRPr="00CC42EE">
        <w:rPr>
          <w:rFonts w:eastAsia="STZhongsong" w:hAnsi="STZhongsong" w:hint="eastAsia"/>
          <w:bCs/>
          <w:lang w:eastAsia="zh-CN"/>
        </w:rPr>
        <w:t>带</w:t>
      </w:r>
      <w:r w:rsidRPr="00CC42EE">
        <w:rPr>
          <w:rFonts w:eastAsia="STZhongsong"/>
          <w:bCs/>
          <w:lang w:eastAsia="zh-CN"/>
        </w:rPr>
        <w:t xml:space="preserve"> </w:t>
      </w:r>
      <w:r w:rsidRPr="00CC42EE">
        <w:rPr>
          <w:rFonts w:eastAsia="STZhongsong" w:hAnsi="STZhongsong" w:hint="eastAsia"/>
          <w:bCs/>
          <w:lang w:eastAsia="zh-CN"/>
        </w:rPr>
        <w:t>应</w:t>
      </w:r>
      <w:r w:rsidRPr="00CC42EE">
        <w:rPr>
          <w:rFonts w:eastAsia="STZhongsong"/>
          <w:bCs/>
          <w:lang w:eastAsia="zh-CN"/>
        </w:rPr>
        <w:t xml:space="preserve"> </w:t>
      </w:r>
      <w:r w:rsidRPr="00CC42EE">
        <w:rPr>
          <w:rFonts w:eastAsia="STZhongsong" w:hAnsi="STZhongsong" w:hint="eastAsia"/>
          <w:bCs/>
          <w:lang w:eastAsia="zh-CN"/>
        </w:rPr>
        <w:t>许</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诫</w:t>
      </w:r>
      <w:r w:rsidRPr="00CC42EE">
        <w:rPr>
          <w:rFonts w:eastAsia="STZhongsong"/>
          <w:bCs/>
          <w:lang w:eastAsia="zh-CN"/>
        </w:rPr>
        <w:t xml:space="preserve"> </w:t>
      </w:r>
      <w:r w:rsidRPr="00CC42EE">
        <w:rPr>
          <w:rFonts w:eastAsia="STZhongsong" w:hAnsi="STZhongsong" w:hint="eastAsia"/>
          <w:bCs/>
          <w:lang w:eastAsia="zh-CN"/>
        </w:rPr>
        <w:t>命</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3a</w:t>
      </w:r>
    </w:p>
    <w:p w:rsidR="00D46A53" w:rsidRDefault="00D46A53" w:rsidP="007D6990">
      <w:pPr>
        <w:rPr>
          <w:rFonts w:eastAsia="STZhongsong"/>
          <w:b/>
          <w:color w:val="C00000"/>
        </w:rPr>
      </w:pPr>
    </w:p>
    <w:p w:rsidR="007C0DA1" w:rsidRPr="00CC42EE" w:rsidRDefault="00C34F1C" w:rsidP="007D6990">
      <w:pPr>
        <w:rPr>
          <w:rFonts w:eastAsia="STZhongsong"/>
          <w:bCs/>
          <w:lang w:eastAsia="zh-CN"/>
        </w:rPr>
      </w:pPr>
      <w:r w:rsidRPr="00CC42EE">
        <w:rPr>
          <w:rFonts w:eastAsia="STZhongsong"/>
          <w:bCs/>
        </w:rPr>
        <w:t>Romans 12:9-10</w:t>
      </w:r>
    </w:p>
    <w:p w:rsidR="00971925" w:rsidRPr="00CC42EE" w:rsidRDefault="007C0DA1" w:rsidP="007D6990">
      <w:pPr>
        <w:rPr>
          <w:rFonts w:eastAsia="STZhongsong"/>
          <w:bCs/>
        </w:rPr>
      </w:pPr>
      <w:r w:rsidRPr="00CC42EE">
        <w:rPr>
          <w:rFonts w:eastAsia="STZhongsong"/>
          <w:bCs/>
        </w:rPr>
        <w:t xml:space="preserve">9 The commandments, “You shall not commit adultery,” “You shall not murder,” “You shall not steal,” “You shall not covet,” and whatever other command there may be, are summed up in this one command: “Love your neighbor as yourself.” 10 Love does no harm to a neighbor. </w:t>
      </w:r>
      <w:proofErr w:type="gramStart"/>
      <w:r w:rsidRPr="00CC42EE">
        <w:rPr>
          <w:rFonts w:eastAsia="STZhongsong"/>
          <w:bCs/>
        </w:rPr>
        <w:t>Therefore</w:t>
      </w:r>
      <w:proofErr w:type="gramEnd"/>
      <w:r w:rsidRPr="00CC42EE">
        <w:rPr>
          <w:rFonts w:eastAsia="STZhongsong"/>
          <w:bCs/>
        </w:rPr>
        <w:t xml:space="preserve"> love is the fulfillment of the law.</w:t>
      </w:r>
    </w:p>
    <w:p w:rsidR="00971925" w:rsidRPr="00CC42EE" w:rsidRDefault="009803C4" w:rsidP="007D6990">
      <w:pPr>
        <w:rPr>
          <w:rFonts w:eastAsia="STZhongsong"/>
          <w:bCs/>
          <w:lang w:eastAsia="zh-CN"/>
        </w:rPr>
      </w:pPr>
      <w:r w:rsidRPr="00CC42EE">
        <w:rPr>
          <w:rFonts w:eastAsia="STZhongsong" w:hAnsi="STZhongsong" w:hint="eastAsia"/>
          <w:bCs/>
          <w:lang w:eastAsia="zh-CN"/>
        </w:rPr>
        <w:t>罗马书</w:t>
      </w:r>
      <w:r w:rsidRPr="00CC42EE">
        <w:rPr>
          <w:rFonts w:eastAsia="STZhongsong"/>
          <w:bCs/>
          <w:lang w:eastAsia="zh-CN"/>
        </w:rPr>
        <w:t>12:9-10</w:t>
      </w:r>
    </w:p>
    <w:p w:rsidR="00ED37A7" w:rsidRPr="00CC42EE" w:rsidRDefault="00ED37A7" w:rsidP="00ED37A7">
      <w:pPr>
        <w:ind w:leftChars="300" w:left="720"/>
        <w:rPr>
          <w:rFonts w:eastAsia="STZhongsong"/>
          <w:bCs/>
          <w:lang w:eastAsia="zh-CN"/>
        </w:rPr>
      </w:pPr>
      <w:r w:rsidRPr="00CC42EE">
        <w:rPr>
          <w:rFonts w:eastAsia="STZhongsong"/>
          <w:bCs/>
          <w:lang w:eastAsia="zh-CN"/>
        </w:rPr>
        <w:t>9</w:t>
      </w:r>
      <w:r w:rsidRPr="00CC42EE">
        <w:rPr>
          <w:rFonts w:eastAsia="STZhongsong" w:hAnsi="STZhongsong" w:hint="eastAsia"/>
          <w:bCs/>
          <w:lang w:eastAsia="zh-CN"/>
        </w:rPr>
        <w:t>爱</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可</w:t>
      </w:r>
      <w:r w:rsidRPr="00CC42EE">
        <w:rPr>
          <w:rFonts w:eastAsia="STZhongsong"/>
          <w:bCs/>
          <w:lang w:eastAsia="zh-CN"/>
        </w:rPr>
        <w:t xml:space="preserve"> </w:t>
      </w:r>
      <w:r w:rsidRPr="00CC42EE">
        <w:rPr>
          <w:rFonts w:eastAsia="STZhongsong" w:hAnsi="STZhongsong" w:hint="eastAsia"/>
          <w:bCs/>
          <w:lang w:eastAsia="zh-CN"/>
        </w:rPr>
        <w:t>虚</w:t>
      </w:r>
      <w:r w:rsidRPr="00CC42EE">
        <w:rPr>
          <w:rFonts w:eastAsia="STZhongsong"/>
          <w:bCs/>
          <w:lang w:eastAsia="zh-CN"/>
        </w:rPr>
        <w:t xml:space="preserve"> </w:t>
      </w:r>
      <w:r w:rsidRPr="00CC42EE">
        <w:rPr>
          <w:rFonts w:eastAsia="STZhongsong" w:hAnsi="STZhongsong" w:hint="eastAsia"/>
          <w:bCs/>
          <w:lang w:eastAsia="zh-CN"/>
        </w:rPr>
        <w:t>假</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恶</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厌</w:t>
      </w:r>
      <w:r w:rsidRPr="00CC42EE">
        <w:rPr>
          <w:rFonts w:eastAsia="STZhongsong"/>
          <w:bCs/>
          <w:lang w:eastAsia="zh-CN"/>
        </w:rPr>
        <w:t xml:space="preserve"> </w:t>
      </w:r>
      <w:r w:rsidRPr="00CC42EE">
        <w:rPr>
          <w:rFonts w:eastAsia="STZhongsong" w:hAnsi="STZhongsong" w:hint="eastAsia"/>
          <w:bCs/>
          <w:lang w:eastAsia="zh-CN"/>
        </w:rPr>
        <w:t>恶</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善</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亲</w:t>
      </w:r>
      <w:r w:rsidRPr="00CC42EE">
        <w:rPr>
          <w:rFonts w:eastAsia="STZhongsong"/>
          <w:bCs/>
          <w:lang w:eastAsia="zh-CN"/>
        </w:rPr>
        <w:t xml:space="preserve"> </w:t>
      </w:r>
      <w:r w:rsidRPr="00CC42EE">
        <w:rPr>
          <w:rFonts w:eastAsia="STZhongsong" w:hAnsi="STZhongsong" w:hint="eastAsia"/>
          <w:bCs/>
          <w:lang w:eastAsia="zh-CN"/>
        </w:rPr>
        <w:t>近</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10</w:t>
      </w:r>
      <w:r w:rsidRPr="00CC42EE">
        <w:rPr>
          <w:rFonts w:eastAsia="STZhongsong" w:hAnsi="STZhongsong" w:hint="eastAsia"/>
          <w:bCs/>
          <w:lang w:eastAsia="zh-CN"/>
        </w:rPr>
        <w:t>爱</w:t>
      </w:r>
      <w:r w:rsidRPr="00CC42EE">
        <w:rPr>
          <w:rFonts w:eastAsia="STZhongsong"/>
          <w:bCs/>
          <w:lang w:eastAsia="zh-CN"/>
        </w:rPr>
        <w:t xml:space="preserve"> </w:t>
      </w:r>
      <w:r w:rsidRPr="00CC42EE">
        <w:rPr>
          <w:rFonts w:eastAsia="STZhongsong" w:hAnsi="STZhongsong" w:hint="eastAsia"/>
          <w:bCs/>
          <w:lang w:eastAsia="zh-CN"/>
        </w:rPr>
        <w:t>弟</w:t>
      </w:r>
      <w:r w:rsidRPr="00CC42EE">
        <w:rPr>
          <w:rFonts w:eastAsia="STZhongsong"/>
          <w:bCs/>
          <w:lang w:eastAsia="zh-CN"/>
        </w:rPr>
        <w:t xml:space="preserve"> </w:t>
      </w:r>
      <w:r w:rsidRPr="00CC42EE">
        <w:rPr>
          <w:rFonts w:eastAsia="STZhongsong" w:hAnsi="STZhongsong" w:hint="eastAsia"/>
          <w:bCs/>
          <w:lang w:eastAsia="zh-CN"/>
        </w:rPr>
        <w:t>兄</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彼</w:t>
      </w:r>
      <w:r w:rsidRPr="00CC42EE">
        <w:rPr>
          <w:rFonts w:eastAsia="STZhongsong"/>
          <w:bCs/>
          <w:lang w:eastAsia="zh-CN"/>
        </w:rPr>
        <w:t xml:space="preserve"> </w:t>
      </w:r>
      <w:r w:rsidRPr="00CC42EE">
        <w:rPr>
          <w:rFonts w:eastAsia="STZhongsong" w:hAnsi="STZhongsong" w:hint="eastAsia"/>
          <w:bCs/>
          <w:lang w:eastAsia="zh-CN"/>
        </w:rPr>
        <w:t>此</w:t>
      </w:r>
      <w:r w:rsidRPr="00CC42EE">
        <w:rPr>
          <w:rFonts w:eastAsia="STZhongsong"/>
          <w:bCs/>
          <w:lang w:eastAsia="zh-CN"/>
        </w:rPr>
        <w:t xml:space="preserve"> </w:t>
      </w:r>
      <w:r w:rsidRPr="00CC42EE">
        <w:rPr>
          <w:rFonts w:eastAsia="STZhongsong" w:hAnsi="STZhongsong" w:hint="eastAsia"/>
          <w:bCs/>
          <w:lang w:eastAsia="zh-CN"/>
        </w:rPr>
        <w:t>亲</w:t>
      </w:r>
      <w:r w:rsidRPr="00CC42EE">
        <w:rPr>
          <w:rFonts w:eastAsia="STZhongsong"/>
          <w:bCs/>
          <w:lang w:eastAsia="zh-CN"/>
        </w:rPr>
        <w:t xml:space="preserve"> </w:t>
      </w:r>
      <w:r w:rsidRPr="00CC42EE">
        <w:rPr>
          <w:rFonts w:eastAsia="STZhongsong" w:hAnsi="STZhongsong" w:hint="eastAsia"/>
          <w:bCs/>
          <w:lang w:eastAsia="zh-CN"/>
        </w:rPr>
        <w:t>热</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00915486">
        <w:rPr>
          <w:rFonts w:eastAsia="STZhongsong"/>
          <w:bCs/>
          <w:lang w:eastAsia="zh-CN"/>
        </w:rPr>
        <w:t xml:space="preserve"> </w:t>
      </w:r>
      <w:r w:rsidRPr="00CC42EE">
        <w:rPr>
          <w:rFonts w:eastAsia="STZhongsong" w:hAnsi="STZhongsong" w:hint="eastAsia"/>
          <w:bCs/>
          <w:lang w:eastAsia="zh-CN"/>
        </w:rPr>
        <w:t>恭</w:t>
      </w:r>
      <w:r w:rsidRPr="00CC42EE">
        <w:rPr>
          <w:rFonts w:eastAsia="STZhongsong"/>
          <w:bCs/>
          <w:lang w:eastAsia="zh-CN"/>
        </w:rPr>
        <w:t xml:space="preserve"> </w:t>
      </w:r>
      <w:r w:rsidRPr="00CC42EE">
        <w:rPr>
          <w:rFonts w:eastAsia="STZhongsong" w:hAnsi="STZhongsong" w:hint="eastAsia"/>
          <w:bCs/>
          <w:lang w:eastAsia="zh-CN"/>
        </w:rPr>
        <w:t>敬</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彼</w:t>
      </w:r>
      <w:r w:rsidRPr="00CC42EE">
        <w:rPr>
          <w:rFonts w:eastAsia="STZhongsong"/>
          <w:bCs/>
          <w:lang w:eastAsia="zh-CN"/>
        </w:rPr>
        <w:t xml:space="preserve"> </w:t>
      </w:r>
      <w:r w:rsidRPr="00CC42EE">
        <w:rPr>
          <w:rFonts w:eastAsia="STZhongsong" w:hAnsi="STZhongsong" w:hint="eastAsia"/>
          <w:bCs/>
          <w:lang w:eastAsia="zh-CN"/>
        </w:rPr>
        <w:t>此</w:t>
      </w:r>
      <w:r w:rsidRPr="00CC42EE">
        <w:rPr>
          <w:rFonts w:eastAsia="STZhongsong"/>
          <w:bCs/>
          <w:lang w:eastAsia="zh-CN"/>
        </w:rPr>
        <w:t xml:space="preserve"> </w:t>
      </w:r>
      <w:r w:rsidRPr="00CC42EE">
        <w:rPr>
          <w:rFonts w:eastAsia="STZhongsong" w:hAnsi="STZhongsong" w:hint="eastAsia"/>
          <w:bCs/>
          <w:lang w:eastAsia="zh-CN"/>
        </w:rPr>
        <w:t>推</w:t>
      </w:r>
      <w:r w:rsidRPr="00CC42EE">
        <w:rPr>
          <w:rFonts w:eastAsia="STZhongsong"/>
          <w:bCs/>
          <w:lang w:eastAsia="zh-CN"/>
        </w:rPr>
        <w:t xml:space="preserve"> </w:t>
      </w:r>
      <w:r w:rsidRPr="00CC42EE">
        <w:rPr>
          <w:rFonts w:eastAsia="STZhongsong" w:hAnsi="STZhongsong" w:hint="eastAsia"/>
          <w:bCs/>
          <w:lang w:eastAsia="zh-CN"/>
        </w:rPr>
        <w:t>让</w:t>
      </w:r>
      <w:r w:rsidRPr="00CC42EE">
        <w:rPr>
          <w:rFonts w:eastAsia="STZhongsong"/>
          <w:bCs/>
          <w:lang w:eastAsia="zh-CN"/>
        </w:rPr>
        <w:t xml:space="preserve"> </w:t>
      </w:r>
      <w:r w:rsidRPr="00CC42EE">
        <w:rPr>
          <w:rFonts w:eastAsia="STZhongsong" w:hAnsi="STZhongsong" w:hint="eastAsia"/>
          <w:bCs/>
          <w:lang w:eastAsia="zh-CN"/>
        </w:rPr>
        <w:t>。</w:t>
      </w:r>
    </w:p>
    <w:p w:rsidR="00D46A53" w:rsidRDefault="00D46A53" w:rsidP="007D6990">
      <w:pPr>
        <w:rPr>
          <w:rFonts w:eastAsia="STZhongsong"/>
          <w:b/>
          <w:color w:val="C00000"/>
        </w:rPr>
      </w:pPr>
    </w:p>
    <w:p w:rsidR="007C0DA1" w:rsidRPr="00CC42EE" w:rsidRDefault="004E36FB" w:rsidP="007D6990">
      <w:pPr>
        <w:rPr>
          <w:rFonts w:eastAsia="STZhongsong"/>
          <w:bCs/>
          <w:lang w:eastAsia="zh-CN"/>
        </w:rPr>
      </w:pPr>
      <w:r w:rsidRPr="00CC42EE">
        <w:rPr>
          <w:rFonts w:eastAsia="STZhongsong"/>
          <w:bCs/>
        </w:rPr>
        <w:t>Ephesians 4:29</w:t>
      </w:r>
    </w:p>
    <w:p w:rsidR="004E36FB" w:rsidRPr="00CC42EE" w:rsidRDefault="007C0DA1" w:rsidP="007D6990">
      <w:pPr>
        <w:rPr>
          <w:rFonts w:eastAsia="STZhongsong"/>
          <w:bCs/>
        </w:rPr>
      </w:pPr>
      <w:r w:rsidRPr="00CC42EE">
        <w:rPr>
          <w:rFonts w:eastAsia="STZhongsong"/>
          <w:bCs/>
        </w:rPr>
        <w:t>29 Do not let any unwholesome talk come out of your mouths, but only what is helpful for building others up according to their needs, that it may benefit those who listen.</w:t>
      </w:r>
    </w:p>
    <w:p w:rsidR="004E36FB" w:rsidRPr="00CC42EE" w:rsidRDefault="009803C4" w:rsidP="007D6990">
      <w:pPr>
        <w:rPr>
          <w:rFonts w:eastAsia="STZhongsong"/>
          <w:bCs/>
          <w:lang w:eastAsia="zh-CN"/>
        </w:rPr>
      </w:pPr>
      <w:r w:rsidRPr="00CC42EE">
        <w:rPr>
          <w:rFonts w:eastAsia="STZhongsong" w:hAnsi="STZhongsong" w:hint="eastAsia"/>
          <w:bCs/>
          <w:lang w:eastAsia="zh-CN"/>
        </w:rPr>
        <w:t>以弗所书</w:t>
      </w:r>
      <w:r w:rsidRPr="00CC42EE">
        <w:rPr>
          <w:rFonts w:eastAsia="STZhongsong"/>
          <w:bCs/>
          <w:lang w:eastAsia="zh-CN"/>
        </w:rPr>
        <w:t>4:29</w:t>
      </w:r>
    </w:p>
    <w:p w:rsidR="00ED37A7" w:rsidRPr="00915486" w:rsidRDefault="00ED37A7" w:rsidP="00915486">
      <w:pPr>
        <w:ind w:leftChars="400" w:left="960"/>
        <w:rPr>
          <w:rFonts w:eastAsia="STZhongsong"/>
          <w:lang w:eastAsia="zh-CN"/>
        </w:rPr>
      </w:pPr>
      <w:r w:rsidRPr="00915486">
        <w:rPr>
          <w:rFonts w:eastAsia="STZhongsong"/>
          <w:lang w:eastAsia="zh-CN"/>
        </w:rPr>
        <w:t>29</w:t>
      </w:r>
      <w:r w:rsidRPr="00915486">
        <w:rPr>
          <w:rFonts w:eastAsia="STZhongsong" w:hAnsi="STZhongsong" w:hint="eastAsia"/>
          <w:lang w:eastAsia="zh-CN"/>
        </w:rPr>
        <w:t>污</w:t>
      </w:r>
      <w:r w:rsidRPr="00915486">
        <w:rPr>
          <w:rFonts w:eastAsia="STZhongsong"/>
          <w:lang w:eastAsia="zh-CN"/>
        </w:rPr>
        <w:t xml:space="preserve"> </w:t>
      </w:r>
      <w:r w:rsidRPr="00915486">
        <w:rPr>
          <w:rFonts w:eastAsia="STZhongsong" w:hAnsi="STZhongsong" w:hint="eastAsia"/>
          <w:lang w:eastAsia="zh-CN"/>
        </w:rPr>
        <w:t>秽</w:t>
      </w:r>
      <w:r w:rsidRPr="00915486">
        <w:rPr>
          <w:rFonts w:eastAsia="STZhongsong"/>
          <w:lang w:eastAsia="zh-CN"/>
        </w:rPr>
        <w:t xml:space="preserve"> </w:t>
      </w:r>
      <w:r w:rsidRPr="00915486">
        <w:rPr>
          <w:rFonts w:eastAsia="STZhongsong" w:hAnsi="STZhongsong" w:hint="eastAsia"/>
          <w:lang w:eastAsia="zh-CN"/>
        </w:rPr>
        <w:t>的</w:t>
      </w:r>
      <w:r w:rsidRPr="00915486">
        <w:rPr>
          <w:rFonts w:eastAsia="STZhongsong"/>
          <w:lang w:eastAsia="zh-CN"/>
        </w:rPr>
        <w:t xml:space="preserve"> </w:t>
      </w:r>
      <w:r w:rsidRPr="00915486">
        <w:rPr>
          <w:rFonts w:eastAsia="STZhongsong" w:hAnsi="STZhongsong" w:hint="eastAsia"/>
          <w:lang w:eastAsia="zh-CN"/>
        </w:rPr>
        <w:t>言</w:t>
      </w:r>
      <w:r w:rsidRPr="00915486">
        <w:rPr>
          <w:rFonts w:eastAsia="STZhongsong"/>
          <w:lang w:eastAsia="zh-CN"/>
        </w:rPr>
        <w:t xml:space="preserve"> </w:t>
      </w:r>
      <w:r w:rsidRPr="00915486">
        <w:rPr>
          <w:rFonts w:eastAsia="STZhongsong" w:hAnsi="STZhongsong" w:hint="eastAsia"/>
          <w:lang w:eastAsia="zh-CN"/>
        </w:rPr>
        <w:t>语</w:t>
      </w:r>
      <w:r w:rsidRPr="00915486">
        <w:rPr>
          <w:rFonts w:eastAsia="STZhongsong"/>
          <w:lang w:eastAsia="zh-CN"/>
        </w:rPr>
        <w:t xml:space="preserve"> </w:t>
      </w:r>
      <w:r w:rsidRPr="00915486">
        <w:rPr>
          <w:rFonts w:eastAsia="STZhongsong" w:hAnsi="STZhongsong" w:hint="eastAsia"/>
          <w:lang w:eastAsia="zh-CN"/>
        </w:rPr>
        <w:t>一</w:t>
      </w:r>
      <w:r w:rsidRPr="00915486">
        <w:rPr>
          <w:rFonts w:eastAsia="STZhongsong"/>
          <w:lang w:eastAsia="zh-CN"/>
        </w:rPr>
        <w:t xml:space="preserve"> </w:t>
      </w:r>
      <w:r w:rsidRPr="00915486">
        <w:rPr>
          <w:rFonts w:eastAsia="STZhongsong" w:hAnsi="STZhongsong" w:hint="eastAsia"/>
          <w:lang w:eastAsia="zh-CN"/>
        </w:rPr>
        <w:t>句</w:t>
      </w:r>
      <w:r w:rsidRPr="00915486">
        <w:rPr>
          <w:rFonts w:eastAsia="STZhongsong"/>
          <w:lang w:eastAsia="zh-CN"/>
        </w:rPr>
        <w:t xml:space="preserve"> </w:t>
      </w:r>
      <w:r w:rsidRPr="00915486">
        <w:rPr>
          <w:rFonts w:eastAsia="STZhongsong" w:hAnsi="STZhongsong" w:hint="eastAsia"/>
          <w:lang w:eastAsia="zh-CN"/>
        </w:rPr>
        <w:t>不</w:t>
      </w:r>
      <w:r w:rsidRPr="00915486">
        <w:rPr>
          <w:rFonts w:eastAsia="STZhongsong"/>
          <w:lang w:eastAsia="zh-CN"/>
        </w:rPr>
        <w:t xml:space="preserve"> </w:t>
      </w:r>
      <w:r w:rsidRPr="00915486">
        <w:rPr>
          <w:rFonts w:eastAsia="STZhongsong" w:hAnsi="STZhongsong" w:hint="eastAsia"/>
          <w:lang w:eastAsia="zh-CN"/>
        </w:rPr>
        <w:t>可</w:t>
      </w:r>
      <w:r w:rsidRPr="00915486">
        <w:rPr>
          <w:rFonts w:eastAsia="STZhongsong"/>
          <w:lang w:eastAsia="zh-CN"/>
        </w:rPr>
        <w:t xml:space="preserve"> </w:t>
      </w:r>
      <w:r w:rsidRPr="00915486">
        <w:rPr>
          <w:rFonts w:eastAsia="STZhongsong" w:hAnsi="STZhongsong" w:hint="eastAsia"/>
          <w:lang w:eastAsia="zh-CN"/>
        </w:rPr>
        <w:t>出</w:t>
      </w:r>
      <w:r w:rsidRPr="00915486">
        <w:rPr>
          <w:rFonts w:eastAsia="STZhongsong"/>
          <w:lang w:eastAsia="zh-CN"/>
        </w:rPr>
        <w:t xml:space="preserve"> </w:t>
      </w:r>
      <w:r w:rsidRPr="00915486">
        <w:rPr>
          <w:rFonts w:eastAsia="STZhongsong" w:hAnsi="STZhongsong" w:hint="eastAsia"/>
          <w:lang w:eastAsia="zh-CN"/>
        </w:rPr>
        <w:t>口</w:t>
      </w:r>
      <w:r w:rsidRPr="00915486">
        <w:rPr>
          <w:rFonts w:eastAsia="STZhongsong"/>
          <w:lang w:eastAsia="zh-CN"/>
        </w:rPr>
        <w:t xml:space="preserve"> </w:t>
      </w:r>
      <w:r w:rsidRPr="00915486">
        <w:rPr>
          <w:rFonts w:eastAsia="STZhongsong" w:hAnsi="STZhongsong" w:hint="eastAsia"/>
          <w:lang w:eastAsia="zh-CN"/>
        </w:rPr>
        <w:t>，</w:t>
      </w:r>
      <w:r w:rsidRPr="00915486">
        <w:rPr>
          <w:rFonts w:eastAsia="STZhongsong"/>
          <w:lang w:eastAsia="zh-CN"/>
        </w:rPr>
        <w:t xml:space="preserve"> </w:t>
      </w:r>
      <w:r w:rsidRPr="00915486">
        <w:rPr>
          <w:rFonts w:eastAsia="STZhongsong" w:hAnsi="STZhongsong" w:hint="eastAsia"/>
          <w:lang w:eastAsia="zh-CN"/>
        </w:rPr>
        <w:t>只</w:t>
      </w:r>
      <w:r w:rsidRPr="00915486">
        <w:rPr>
          <w:rFonts w:eastAsia="STZhongsong"/>
          <w:lang w:eastAsia="zh-CN"/>
        </w:rPr>
        <w:t xml:space="preserve"> </w:t>
      </w:r>
      <w:r w:rsidRPr="00915486">
        <w:rPr>
          <w:rFonts w:eastAsia="STZhongsong" w:hAnsi="STZhongsong" w:hint="eastAsia"/>
          <w:lang w:eastAsia="zh-CN"/>
        </w:rPr>
        <w:t>要</w:t>
      </w:r>
      <w:r w:rsidRPr="00915486">
        <w:rPr>
          <w:rFonts w:eastAsia="STZhongsong"/>
          <w:lang w:eastAsia="zh-CN"/>
        </w:rPr>
        <w:t xml:space="preserve"> </w:t>
      </w:r>
      <w:r w:rsidRPr="00915486">
        <w:rPr>
          <w:rFonts w:eastAsia="STZhongsong" w:hAnsi="STZhongsong" w:hint="eastAsia"/>
          <w:lang w:eastAsia="zh-CN"/>
        </w:rPr>
        <w:t>随</w:t>
      </w:r>
      <w:r w:rsidRPr="00915486">
        <w:rPr>
          <w:rFonts w:eastAsia="STZhongsong"/>
          <w:lang w:eastAsia="zh-CN"/>
        </w:rPr>
        <w:t xml:space="preserve"> </w:t>
      </w:r>
      <w:r w:rsidRPr="00915486">
        <w:rPr>
          <w:rFonts w:eastAsia="STZhongsong" w:hAnsi="STZhongsong" w:hint="eastAsia"/>
          <w:lang w:eastAsia="zh-CN"/>
        </w:rPr>
        <w:t>事</w:t>
      </w:r>
      <w:r w:rsidRPr="00915486">
        <w:rPr>
          <w:rFonts w:eastAsia="STZhongsong"/>
          <w:lang w:eastAsia="zh-CN"/>
        </w:rPr>
        <w:t xml:space="preserve"> </w:t>
      </w:r>
      <w:r w:rsidRPr="00915486">
        <w:rPr>
          <w:rFonts w:eastAsia="STZhongsong" w:hAnsi="STZhongsong" w:hint="eastAsia"/>
          <w:lang w:eastAsia="zh-CN"/>
        </w:rPr>
        <w:t>说</w:t>
      </w:r>
      <w:r w:rsidRPr="00915486">
        <w:rPr>
          <w:rFonts w:eastAsia="STZhongsong"/>
          <w:lang w:eastAsia="zh-CN"/>
        </w:rPr>
        <w:t xml:space="preserve"> </w:t>
      </w:r>
      <w:r w:rsidRPr="00915486">
        <w:rPr>
          <w:rFonts w:eastAsia="STZhongsong" w:hAnsi="STZhongsong" w:hint="eastAsia"/>
          <w:lang w:eastAsia="zh-CN"/>
        </w:rPr>
        <w:t>造</w:t>
      </w:r>
      <w:r w:rsidRPr="00915486">
        <w:rPr>
          <w:rFonts w:eastAsia="STZhongsong"/>
          <w:lang w:eastAsia="zh-CN"/>
        </w:rPr>
        <w:t xml:space="preserve"> </w:t>
      </w:r>
      <w:r w:rsidRPr="00915486">
        <w:rPr>
          <w:rFonts w:eastAsia="STZhongsong" w:hAnsi="STZhongsong" w:hint="eastAsia"/>
          <w:lang w:eastAsia="zh-CN"/>
        </w:rPr>
        <w:t>就</w:t>
      </w:r>
      <w:r w:rsidRPr="00915486">
        <w:rPr>
          <w:rFonts w:eastAsia="STZhongsong"/>
          <w:lang w:eastAsia="zh-CN"/>
        </w:rPr>
        <w:t xml:space="preserve"> </w:t>
      </w:r>
      <w:r w:rsidRPr="00915486">
        <w:rPr>
          <w:rFonts w:eastAsia="STZhongsong" w:hAnsi="STZhongsong" w:hint="eastAsia"/>
          <w:lang w:eastAsia="zh-CN"/>
        </w:rPr>
        <w:t>人</w:t>
      </w:r>
      <w:r w:rsidRPr="00915486">
        <w:rPr>
          <w:rFonts w:eastAsia="STZhongsong"/>
          <w:lang w:eastAsia="zh-CN"/>
        </w:rPr>
        <w:t xml:space="preserve"> </w:t>
      </w:r>
      <w:r w:rsidRPr="00915486">
        <w:rPr>
          <w:rFonts w:eastAsia="STZhongsong" w:hAnsi="STZhongsong" w:hint="eastAsia"/>
          <w:lang w:eastAsia="zh-CN"/>
        </w:rPr>
        <w:t>的</w:t>
      </w:r>
      <w:r w:rsidRPr="00915486">
        <w:rPr>
          <w:rFonts w:eastAsia="STZhongsong"/>
          <w:lang w:eastAsia="zh-CN"/>
        </w:rPr>
        <w:t xml:space="preserve"> </w:t>
      </w:r>
      <w:r w:rsidRPr="00915486">
        <w:rPr>
          <w:rFonts w:eastAsia="STZhongsong" w:hAnsi="STZhongsong" w:hint="eastAsia"/>
          <w:lang w:eastAsia="zh-CN"/>
        </w:rPr>
        <w:t>好</w:t>
      </w:r>
      <w:r w:rsidRPr="00915486">
        <w:rPr>
          <w:rFonts w:eastAsia="STZhongsong"/>
          <w:lang w:eastAsia="zh-CN"/>
        </w:rPr>
        <w:t xml:space="preserve"> </w:t>
      </w:r>
      <w:r w:rsidRPr="00915486">
        <w:rPr>
          <w:rFonts w:eastAsia="STZhongsong" w:hAnsi="STZhongsong" w:hint="eastAsia"/>
          <w:lang w:eastAsia="zh-CN"/>
        </w:rPr>
        <w:t>话</w:t>
      </w:r>
      <w:r w:rsidRPr="00915486">
        <w:rPr>
          <w:rFonts w:eastAsia="STZhongsong"/>
          <w:lang w:eastAsia="zh-CN"/>
        </w:rPr>
        <w:t xml:space="preserve"> </w:t>
      </w:r>
      <w:r w:rsidRPr="00915486">
        <w:rPr>
          <w:rFonts w:eastAsia="STZhongsong" w:hAnsi="STZhongsong" w:hint="eastAsia"/>
          <w:lang w:eastAsia="zh-CN"/>
        </w:rPr>
        <w:t>，</w:t>
      </w:r>
      <w:r w:rsidRPr="00915486">
        <w:rPr>
          <w:rFonts w:eastAsia="STZhongsong"/>
          <w:lang w:eastAsia="zh-CN"/>
        </w:rPr>
        <w:t xml:space="preserve"> </w:t>
      </w:r>
      <w:r w:rsidRPr="00915486">
        <w:rPr>
          <w:rFonts w:eastAsia="STZhongsong" w:hAnsi="STZhongsong" w:hint="eastAsia"/>
          <w:lang w:eastAsia="zh-CN"/>
        </w:rPr>
        <w:t>叫</w:t>
      </w:r>
      <w:r w:rsidRPr="00915486">
        <w:rPr>
          <w:rFonts w:eastAsia="STZhongsong"/>
          <w:lang w:eastAsia="zh-CN"/>
        </w:rPr>
        <w:t xml:space="preserve"> </w:t>
      </w:r>
      <w:r w:rsidRPr="00915486">
        <w:rPr>
          <w:rFonts w:eastAsia="STZhongsong" w:hAnsi="STZhongsong" w:hint="eastAsia"/>
          <w:lang w:eastAsia="zh-CN"/>
        </w:rPr>
        <w:t>听</w:t>
      </w:r>
      <w:r w:rsidRPr="00915486">
        <w:rPr>
          <w:rFonts w:eastAsia="STZhongsong"/>
          <w:lang w:eastAsia="zh-CN"/>
        </w:rPr>
        <w:t xml:space="preserve"> </w:t>
      </w:r>
      <w:r w:rsidRPr="00915486">
        <w:rPr>
          <w:rFonts w:eastAsia="STZhongsong" w:hAnsi="STZhongsong" w:hint="eastAsia"/>
          <w:lang w:eastAsia="zh-CN"/>
        </w:rPr>
        <w:t>见</w:t>
      </w:r>
      <w:r w:rsidRPr="00915486">
        <w:rPr>
          <w:rFonts w:eastAsia="STZhongsong"/>
          <w:lang w:eastAsia="zh-CN"/>
        </w:rPr>
        <w:t xml:space="preserve"> </w:t>
      </w:r>
      <w:r w:rsidRPr="00915486">
        <w:rPr>
          <w:rFonts w:eastAsia="STZhongsong" w:hAnsi="STZhongsong" w:hint="eastAsia"/>
          <w:lang w:eastAsia="zh-CN"/>
        </w:rPr>
        <w:t>的</w:t>
      </w:r>
      <w:r w:rsidRPr="00915486">
        <w:rPr>
          <w:rFonts w:eastAsia="STZhongsong"/>
          <w:lang w:eastAsia="zh-CN"/>
        </w:rPr>
        <w:t xml:space="preserve"> </w:t>
      </w:r>
      <w:r w:rsidRPr="00915486">
        <w:rPr>
          <w:rFonts w:eastAsia="STZhongsong" w:hAnsi="STZhongsong" w:hint="eastAsia"/>
          <w:lang w:eastAsia="zh-CN"/>
        </w:rPr>
        <w:t>人</w:t>
      </w:r>
      <w:r w:rsidRPr="00915486">
        <w:rPr>
          <w:rFonts w:eastAsia="STZhongsong"/>
          <w:lang w:eastAsia="zh-CN"/>
        </w:rPr>
        <w:t xml:space="preserve"> </w:t>
      </w:r>
      <w:r w:rsidRPr="00915486">
        <w:rPr>
          <w:rFonts w:eastAsia="STZhongsong" w:hAnsi="STZhongsong" w:hint="eastAsia"/>
          <w:lang w:eastAsia="zh-CN"/>
        </w:rPr>
        <w:t>得</w:t>
      </w:r>
      <w:r w:rsidRPr="00915486">
        <w:rPr>
          <w:rFonts w:eastAsia="STZhongsong"/>
          <w:lang w:eastAsia="zh-CN"/>
        </w:rPr>
        <w:t xml:space="preserve"> </w:t>
      </w:r>
      <w:r w:rsidRPr="00915486">
        <w:rPr>
          <w:rFonts w:eastAsia="STZhongsong" w:hAnsi="STZhongsong" w:hint="eastAsia"/>
          <w:lang w:eastAsia="zh-CN"/>
        </w:rPr>
        <w:t>益</w:t>
      </w:r>
      <w:r w:rsidRPr="00915486">
        <w:rPr>
          <w:rFonts w:eastAsia="STZhongsong"/>
          <w:lang w:eastAsia="zh-CN"/>
        </w:rPr>
        <w:t xml:space="preserve"> </w:t>
      </w:r>
      <w:r w:rsidRPr="00915486">
        <w:rPr>
          <w:rFonts w:eastAsia="STZhongsong" w:hAnsi="STZhongsong" w:hint="eastAsia"/>
          <w:lang w:eastAsia="zh-CN"/>
        </w:rPr>
        <w:t>处</w:t>
      </w:r>
      <w:r w:rsidRPr="00915486">
        <w:rPr>
          <w:rFonts w:eastAsia="STZhongsong"/>
          <w:lang w:eastAsia="zh-CN"/>
        </w:rPr>
        <w:t xml:space="preserve"> </w:t>
      </w:r>
      <w:r w:rsidRPr="00915486">
        <w:rPr>
          <w:rFonts w:eastAsia="STZhongsong" w:hAnsi="STZhongsong" w:hint="eastAsia"/>
          <w:lang w:eastAsia="zh-CN"/>
        </w:rPr>
        <w:t>。</w:t>
      </w:r>
    </w:p>
    <w:p w:rsidR="00ED37A7" w:rsidRPr="00CC42EE" w:rsidRDefault="007D6990" w:rsidP="007D6990">
      <w:pPr>
        <w:rPr>
          <w:rFonts w:eastAsia="STZhongsong"/>
          <w:bCs/>
          <w:lang w:eastAsia="zh-CN"/>
        </w:rPr>
      </w:pPr>
      <w:r w:rsidRPr="00CC42EE">
        <w:rPr>
          <w:rFonts w:eastAsia="STZhongsong"/>
          <w:bCs/>
        </w:rPr>
        <w:t>R</w:t>
      </w:r>
      <w:r w:rsidR="00971925" w:rsidRPr="00CC42EE">
        <w:rPr>
          <w:rFonts w:eastAsia="STZhongsong"/>
          <w:bCs/>
        </w:rPr>
        <w:t>omans 3:</w:t>
      </w:r>
      <w:r w:rsidRPr="00CC42EE">
        <w:rPr>
          <w:rFonts w:eastAsia="STZhongsong"/>
          <w:bCs/>
        </w:rPr>
        <w:t>20</w:t>
      </w:r>
      <w:r w:rsidR="00971925" w:rsidRPr="00CC42EE">
        <w:rPr>
          <w:rFonts w:eastAsia="STZhongsong"/>
          <w:bCs/>
        </w:rPr>
        <w:t>b</w:t>
      </w:r>
    </w:p>
    <w:p w:rsidR="00E954E2" w:rsidRPr="00CC42EE" w:rsidRDefault="007C0DA1" w:rsidP="007D6990">
      <w:pPr>
        <w:rPr>
          <w:rFonts w:eastAsia="STZhongsong"/>
          <w:bCs/>
        </w:rPr>
      </w:pPr>
      <w:r w:rsidRPr="00CC42EE">
        <w:rPr>
          <w:rFonts w:eastAsia="STZhongsong"/>
          <w:bCs/>
        </w:rPr>
        <w:t>20 …through the law we become conscious of our sin.</w:t>
      </w:r>
    </w:p>
    <w:p w:rsidR="00ED37A7" w:rsidRPr="00CC42EE" w:rsidRDefault="009803C4" w:rsidP="007C0DA1">
      <w:pPr>
        <w:rPr>
          <w:rFonts w:eastAsia="STZhongsong"/>
          <w:lang w:eastAsia="zh-CN"/>
        </w:rPr>
      </w:pPr>
      <w:r w:rsidRPr="00CC42EE">
        <w:rPr>
          <w:rFonts w:eastAsia="STZhongsong" w:hAnsi="STZhongsong" w:hint="eastAsia"/>
          <w:bCs/>
          <w:lang w:eastAsia="zh-CN"/>
        </w:rPr>
        <w:t>罗马书</w:t>
      </w:r>
      <w:r w:rsidRPr="00CC42EE">
        <w:rPr>
          <w:rFonts w:eastAsia="STZhongsong"/>
          <w:bCs/>
          <w:lang w:eastAsia="zh-CN"/>
        </w:rPr>
        <w:t>3:20</w:t>
      </w:r>
      <w:r w:rsidR="007C0DA1" w:rsidRPr="00CC42EE">
        <w:rPr>
          <w:rFonts w:eastAsia="STZhongsong"/>
          <w:lang w:eastAsia="zh-CN"/>
        </w:rPr>
        <w:t xml:space="preserve"> </w:t>
      </w:r>
      <w:r w:rsidR="00A409BF">
        <w:rPr>
          <w:rFonts w:eastAsia="STZhongsong"/>
          <w:lang w:eastAsia="zh-CN"/>
        </w:rPr>
        <w:t xml:space="preserve">  </w:t>
      </w:r>
      <w:r w:rsidR="00ED37A7" w:rsidRPr="00CC42EE">
        <w:rPr>
          <w:rFonts w:eastAsia="STZhongsong"/>
          <w:lang w:eastAsia="zh-CN"/>
        </w:rPr>
        <w:t xml:space="preserve">20 </w:t>
      </w:r>
      <w:r w:rsidR="00ED37A7" w:rsidRPr="00CC42EE">
        <w:rPr>
          <w:rFonts w:eastAsia="STZhongsong" w:hAnsi="STZhongsong" w:hint="eastAsia"/>
          <w:lang w:eastAsia="zh-CN"/>
        </w:rPr>
        <w:t>因</w:t>
      </w:r>
      <w:r w:rsidR="00ED37A7" w:rsidRPr="00CC42EE">
        <w:rPr>
          <w:rFonts w:eastAsia="STZhongsong"/>
          <w:lang w:eastAsia="zh-CN"/>
        </w:rPr>
        <w:t xml:space="preserve"> </w:t>
      </w:r>
      <w:r w:rsidR="00ED37A7" w:rsidRPr="00CC42EE">
        <w:rPr>
          <w:rFonts w:eastAsia="STZhongsong" w:hAnsi="STZhongsong" w:hint="eastAsia"/>
          <w:lang w:eastAsia="zh-CN"/>
        </w:rPr>
        <w:t>为</w:t>
      </w:r>
      <w:r w:rsidR="00ED37A7" w:rsidRPr="00CC42EE">
        <w:rPr>
          <w:rFonts w:eastAsia="STZhongsong"/>
          <w:lang w:eastAsia="zh-CN"/>
        </w:rPr>
        <w:t xml:space="preserve"> </w:t>
      </w:r>
      <w:r w:rsidR="00ED37A7" w:rsidRPr="00CC42EE">
        <w:rPr>
          <w:rFonts w:eastAsia="STZhongsong" w:hAnsi="STZhongsong" w:hint="eastAsia"/>
          <w:lang w:eastAsia="zh-CN"/>
        </w:rPr>
        <w:t>律</w:t>
      </w:r>
      <w:r w:rsidR="00ED37A7" w:rsidRPr="00CC42EE">
        <w:rPr>
          <w:rFonts w:eastAsia="STZhongsong"/>
          <w:lang w:eastAsia="zh-CN"/>
        </w:rPr>
        <w:t xml:space="preserve"> </w:t>
      </w:r>
      <w:r w:rsidR="00ED37A7" w:rsidRPr="00CC42EE">
        <w:rPr>
          <w:rFonts w:eastAsia="STZhongsong" w:hAnsi="STZhongsong" w:hint="eastAsia"/>
          <w:lang w:eastAsia="zh-CN"/>
        </w:rPr>
        <w:t>法</w:t>
      </w:r>
      <w:r w:rsidR="00ED37A7" w:rsidRPr="00CC42EE">
        <w:rPr>
          <w:rFonts w:eastAsia="STZhongsong"/>
          <w:lang w:eastAsia="zh-CN"/>
        </w:rPr>
        <w:t xml:space="preserve"> </w:t>
      </w:r>
      <w:r w:rsidR="00ED37A7" w:rsidRPr="00CC42EE">
        <w:rPr>
          <w:rFonts w:eastAsia="STZhongsong" w:hAnsi="STZhongsong" w:hint="eastAsia"/>
          <w:lang w:eastAsia="zh-CN"/>
        </w:rPr>
        <w:t>本</w:t>
      </w:r>
      <w:r w:rsidR="00ED37A7" w:rsidRPr="00CC42EE">
        <w:rPr>
          <w:rFonts w:eastAsia="STZhongsong"/>
          <w:lang w:eastAsia="zh-CN"/>
        </w:rPr>
        <w:t xml:space="preserve"> </w:t>
      </w:r>
      <w:r w:rsidR="00ED37A7" w:rsidRPr="00CC42EE">
        <w:rPr>
          <w:rFonts w:eastAsia="STZhongsong" w:hAnsi="STZhongsong" w:hint="eastAsia"/>
          <w:lang w:eastAsia="zh-CN"/>
        </w:rPr>
        <w:t>是</w:t>
      </w:r>
      <w:r w:rsidR="00ED37A7" w:rsidRPr="00CC42EE">
        <w:rPr>
          <w:rFonts w:eastAsia="STZhongsong"/>
          <w:lang w:eastAsia="zh-CN"/>
        </w:rPr>
        <w:t xml:space="preserve"> </w:t>
      </w:r>
      <w:r w:rsidR="00ED37A7" w:rsidRPr="00CC42EE">
        <w:rPr>
          <w:rFonts w:eastAsia="STZhongsong" w:hAnsi="STZhongsong" w:hint="eastAsia"/>
          <w:lang w:eastAsia="zh-CN"/>
        </w:rPr>
        <w:t>叫</w:t>
      </w:r>
      <w:r w:rsidR="00ED37A7" w:rsidRPr="00CC42EE">
        <w:rPr>
          <w:rFonts w:eastAsia="STZhongsong"/>
          <w:lang w:eastAsia="zh-CN"/>
        </w:rPr>
        <w:t xml:space="preserve"> </w:t>
      </w:r>
      <w:r w:rsidR="00ED37A7" w:rsidRPr="00CC42EE">
        <w:rPr>
          <w:rFonts w:eastAsia="STZhongsong" w:hAnsi="STZhongsong" w:hint="eastAsia"/>
          <w:lang w:eastAsia="zh-CN"/>
        </w:rPr>
        <w:t>人</w:t>
      </w:r>
      <w:r w:rsidR="00ED37A7" w:rsidRPr="00CC42EE">
        <w:rPr>
          <w:rFonts w:eastAsia="STZhongsong"/>
          <w:lang w:eastAsia="zh-CN"/>
        </w:rPr>
        <w:t xml:space="preserve"> </w:t>
      </w:r>
      <w:r w:rsidR="00ED37A7" w:rsidRPr="00CC42EE">
        <w:rPr>
          <w:rFonts w:eastAsia="STZhongsong" w:hAnsi="STZhongsong" w:hint="eastAsia"/>
          <w:lang w:eastAsia="zh-CN"/>
        </w:rPr>
        <w:t>知</w:t>
      </w:r>
      <w:r w:rsidR="00ED37A7" w:rsidRPr="00CC42EE">
        <w:rPr>
          <w:rFonts w:eastAsia="STZhongsong"/>
          <w:lang w:eastAsia="zh-CN"/>
        </w:rPr>
        <w:t xml:space="preserve"> </w:t>
      </w:r>
      <w:r w:rsidR="00ED37A7" w:rsidRPr="00CC42EE">
        <w:rPr>
          <w:rFonts w:eastAsia="STZhongsong" w:hAnsi="STZhongsong" w:hint="eastAsia"/>
          <w:lang w:eastAsia="zh-CN"/>
        </w:rPr>
        <w:t>罪</w:t>
      </w:r>
      <w:r w:rsidR="00ED37A7" w:rsidRPr="00CC42EE">
        <w:rPr>
          <w:rFonts w:eastAsia="STZhongsong"/>
          <w:lang w:eastAsia="zh-CN"/>
        </w:rPr>
        <w:t xml:space="preserve"> </w:t>
      </w:r>
      <w:r w:rsidR="00ED37A7" w:rsidRPr="00CC42EE">
        <w:rPr>
          <w:rFonts w:eastAsia="STZhongsong" w:hAnsi="STZhongsong" w:hint="eastAsia"/>
          <w:lang w:eastAsia="zh-CN"/>
        </w:rPr>
        <w:t>。</w:t>
      </w:r>
    </w:p>
    <w:p w:rsidR="007C0DA1" w:rsidRPr="00CC42EE" w:rsidRDefault="007C0DA1" w:rsidP="007C0DA1">
      <w:pPr>
        <w:rPr>
          <w:rFonts w:eastAsia="STZhongsong"/>
          <w:bCs/>
        </w:rPr>
      </w:pPr>
      <w:r w:rsidRPr="00CC42EE">
        <w:rPr>
          <w:rFonts w:eastAsia="STZhongsong"/>
          <w:bCs/>
        </w:rPr>
        <w:t>James 2:10</w:t>
      </w:r>
    </w:p>
    <w:p w:rsidR="007C0DA1" w:rsidRPr="00CC42EE" w:rsidRDefault="007C0DA1" w:rsidP="007C0DA1">
      <w:pPr>
        <w:rPr>
          <w:rFonts w:eastAsia="STZhongsong"/>
          <w:bCs/>
        </w:rPr>
      </w:pPr>
      <w:r w:rsidRPr="00CC42EE">
        <w:rPr>
          <w:rFonts w:eastAsia="STZhongsong"/>
          <w:bCs/>
        </w:rPr>
        <w:t xml:space="preserve">10 For whoever keeps the whole law and yet stumbles at just one point is guilty of breaking all of it. </w:t>
      </w:r>
    </w:p>
    <w:p w:rsidR="007D6990" w:rsidRPr="00CC42EE" w:rsidRDefault="007C0DA1" w:rsidP="007C0DA1">
      <w:pPr>
        <w:rPr>
          <w:rStyle w:val="textrom-3-20"/>
          <w:rFonts w:eastAsia="STZhongsong"/>
          <w:bCs/>
          <w:lang w:eastAsia="zh-CN"/>
        </w:rPr>
      </w:pPr>
      <w:r w:rsidRPr="00CC42EE">
        <w:rPr>
          <w:rFonts w:eastAsia="STZhongsong" w:hAnsi="STZhongsong" w:hint="eastAsia"/>
          <w:bCs/>
          <w:lang w:eastAsia="zh-CN"/>
        </w:rPr>
        <w:t>雅各书</w:t>
      </w:r>
      <w:r w:rsidRPr="00CC42EE">
        <w:rPr>
          <w:rFonts w:eastAsia="STZhongsong"/>
          <w:bCs/>
          <w:lang w:eastAsia="zh-CN"/>
        </w:rPr>
        <w:t>2:10</w:t>
      </w:r>
      <w:r w:rsidR="00EF3A9F" w:rsidRPr="00CC42EE">
        <w:rPr>
          <w:rFonts w:eastAsia="STZhongsong" w:hAnsi="STZhongsong" w:hint="eastAsia"/>
          <w:bCs/>
          <w:lang w:eastAsia="zh-CN"/>
        </w:rPr>
        <w:t>因</w:t>
      </w:r>
      <w:r w:rsidR="00EF3A9F" w:rsidRPr="00CC42EE">
        <w:rPr>
          <w:rFonts w:eastAsia="STZhongsong"/>
          <w:bCs/>
          <w:lang w:eastAsia="zh-CN"/>
        </w:rPr>
        <w:t xml:space="preserve"> </w:t>
      </w:r>
      <w:r w:rsidR="00EF3A9F" w:rsidRPr="00CC42EE">
        <w:rPr>
          <w:rFonts w:eastAsia="STZhongsong" w:hAnsi="STZhongsong" w:hint="eastAsia"/>
          <w:bCs/>
          <w:lang w:eastAsia="zh-CN"/>
        </w:rPr>
        <w:t>为</w:t>
      </w:r>
      <w:r w:rsidR="00EF3A9F" w:rsidRPr="00CC42EE">
        <w:rPr>
          <w:rFonts w:eastAsia="STZhongsong"/>
          <w:bCs/>
          <w:lang w:eastAsia="zh-CN"/>
        </w:rPr>
        <w:t xml:space="preserve"> </w:t>
      </w:r>
      <w:r w:rsidR="00EF3A9F" w:rsidRPr="00CC42EE">
        <w:rPr>
          <w:rFonts w:eastAsia="STZhongsong" w:hAnsi="STZhongsong" w:hint="eastAsia"/>
          <w:bCs/>
          <w:lang w:eastAsia="zh-CN"/>
        </w:rPr>
        <w:t>凡</w:t>
      </w:r>
      <w:r w:rsidR="00EF3A9F" w:rsidRPr="00CC42EE">
        <w:rPr>
          <w:rFonts w:eastAsia="STZhongsong"/>
          <w:bCs/>
          <w:lang w:eastAsia="zh-CN"/>
        </w:rPr>
        <w:t xml:space="preserve"> </w:t>
      </w:r>
      <w:r w:rsidR="00EF3A9F" w:rsidRPr="00CC42EE">
        <w:rPr>
          <w:rFonts w:eastAsia="STZhongsong" w:hAnsi="STZhongsong" w:hint="eastAsia"/>
          <w:bCs/>
          <w:lang w:eastAsia="zh-CN"/>
        </w:rPr>
        <w:t>遵</w:t>
      </w:r>
      <w:r w:rsidR="00EF3A9F" w:rsidRPr="00CC42EE">
        <w:rPr>
          <w:rFonts w:eastAsia="STZhongsong"/>
          <w:bCs/>
          <w:lang w:eastAsia="zh-CN"/>
        </w:rPr>
        <w:t xml:space="preserve"> </w:t>
      </w:r>
      <w:r w:rsidR="00EF3A9F" w:rsidRPr="00CC42EE">
        <w:rPr>
          <w:rFonts w:eastAsia="STZhongsong" w:hAnsi="STZhongsong" w:hint="eastAsia"/>
          <w:bCs/>
          <w:lang w:eastAsia="zh-CN"/>
        </w:rPr>
        <w:t>守</w:t>
      </w:r>
      <w:r w:rsidR="00EF3A9F" w:rsidRPr="00CC42EE">
        <w:rPr>
          <w:rFonts w:eastAsia="STZhongsong"/>
          <w:bCs/>
          <w:lang w:eastAsia="zh-CN"/>
        </w:rPr>
        <w:t xml:space="preserve"> </w:t>
      </w:r>
      <w:r w:rsidR="00EF3A9F" w:rsidRPr="00CC42EE">
        <w:rPr>
          <w:rFonts w:eastAsia="STZhongsong" w:hAnsi="STZhongsong" w:hint="eastAsia"/>
          <w:bCs/>
          <w:lang w:eastAsia="zh-CN"/>
        </w:rPr>
        <w:t>全</w:t>
      </w:r>
      <w:r w:rsidR="00EF3A9F" w:rsidRPr="00CC42EE">
        <w:rPr>
          <w:rFonts w:eastAsia="STZhongsong"/>
          <w:bCs/>
          <w:lang w:eastAsia="zh-CN"/>
        </w:rPr>
        <w:t xml:space="preserve"> </w:t>
      </w:r>
      <w:r w:rsidR="00EF3A9F" w:rsidRPr="00CC42EE">
        <w:rPr>
          <w:rFonts w:eastAsia="STZhongsong" w:hAnsi="STZhongsong" w:hint="eastAsia"/>
          <w:bCs/>
          <w:lang w:eastAsia="zh-CN"/>
        </w:rPr>
        <w:t>律</w:t>
      </w:r>
      <w:r w:rsidR="00EF3A9F" w:rsidRPr="00CC42EE">
        <w:rPr>
          <w:rFonts w:eastAsia="STZhongsong"/>
          <w:bCs/>
          <w:lang w:eastAsia="zh-CN"/>
        </w:rPr>
        <w:t xml:space="preserve"> </w:t>
      </w:r>
      <w:r w:rsidR="00EF3A9F" w:rsidRPr="00CC42EE">
        <w:rPr>
          <w:rFonts w:eastAsia="STZhongsong" w:hAnsi="STZhongsong" w:hint="eastAsia"/>
          <w:bCs/>
          <w:lang w:eastAsia="zh-CN"/>
        </w:rPr>
        <w:t>法</w:t>
      </w:r>
      <w:r w:rsidR="00EF3A9F" w:rsidRPr="00CC42EE">
        <w:rPr>
          <w:rFonts w:eastAsia="STZhongsong"/>
          <w:bCs/>
          <w:lang w:eastAsia="zh-CN"/>
        </w:rPr>
        <w:t xml:space="preserve"> </w:t>
      </w:r>
      <w:r w:rsidR="00EF3A9F" w:rsidRPr="00CC42EE">
        <w:rPr>
          <w:rFonts w:eastAsia="STZhongsong" w:hAnsi="STZhongsong" w:hint="eastAsia"/>
          <w:bCs/>
          <w:lang w:eastAsia="zh-CN"/>
        </w:rPr>
        <w:t>的</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只</w:t>
      </w:r>
      <w:r w:rsidR="00EF3A9F" w:rsidRPr="00CC42EE">
        <w:rPr>
          <w:rFonts w:eastAsia="STZhongsong"/>
          <w:bCs/>
          <w:lang w:eastAsia="zh-CN"/>
        </w:rPr>
        <w:t xml:space="preserve"> </w:t>
      </w:r>
      <w:r w:rsidR="00EF3A9F" w:rsidRPr="00CC42EE">
        <w:rPr>
          <w:rFonts w:eastAsia="STZhongsong" w:hAnsi="STZhongsong" w:hint="eastAsia"/>
          <w:bCs/>
          <w:lang w:eastAsia="zh-CN"/>
        </w:rPr>
        <w:t>在</w:t>
      </w:r>
      <w:r w:rsidR="00EF3A9F" w:rsidRPr="00CC42EE">
        <w:rPr>
          <w:rFonts w:eastAsia="STZhongsong"/>
          <w:bCs/>
          <w:lang w:eastAsia="zh-CN"/>
        </w:rPr>
        <w:t xml:space="preserve"> </w:t>
      </w:r>
      <w:r w:rsidR="00EF3A9F" w:rsidRPr="00CC42EE">
        <w:rPr>
          <w:rFonts w:eastAsia="STZhongsong" w:hAnsi="STZhongsong" w:hint="eastAsia"/>
          <w:bCs/>
          <w:lang w:eastAsia="zh-CN"/>
        </w:rPr>
        <w:t>一</w:t>
      </w:r>
      <w:r w:rsidR="00EF3A9F" w:rsidRPr="00CC42EE">
        <w:rPr>
          <w:rFonts w:eastAsia="STZhongsong"/>
          <w:bCs/>
          <w:lang w:eastAsia="zh-CN"/>
        </w:rPr>
        <w:t xml:space="preserve"> </w:t>
      </w:r>
      <w:r w:rsidR="00EF3A9F" w:rsidRPr="00CC42EE">
        <w:rPr>
          <w:rFonts w:eastAsia="STZhongsong" w:hAnsi="STZhongsong" w:hint="eastAsia"/>
          <w:bCs/>
          <w:lang w:eastAsia="zh-CN"/>
        </w:rPr>
        <w:t>条</w:t>
      </w:r>
      <w:r w:rsidR="00EF3A9F" w:rsidRPr="00CC42EE">
        <w:rPr>
          <w:rFonts w:eastAsia="STZhongsong"/>
          <w:bCs/>
          <w:lang w:eastAsia="zh-CN"/>
        </w:rPr>
        <w:t xml:space="preserve"> </w:t>
      </w:r>
      <w:r w:rsidR="00EF3A9F" w:rsidRPr="00CC42EE">
        <w:rPr>
          <w:rFonts w:eastAsia="STZhongsong" w:hAnsi="STZhongsong" w:hint="eastAsia"/>
          <w:bCs/>
          <w:lang w:eastAsia="zh-CN"/>
        </w:rPr>
        <w:t>上</w:t>
      </w:r>
      <w:r w:rsidR="00EF3A9F" w:rsidRPr="00CC42EE">
        <w:rPr>
          <w:rFonts w:eastAsia="STZhongsong"/>
          <w:bCs/>
          <w:lang w:eastAsia="zh-CN"/>
        </w:rPr>
        <w:t xml:space="preserve"> </w:t>
      </w:r>
      <w:r w:rsidR="00EF3A9F" w:rsidRPr="00CC42EE">
        <w:rPr>
          <w:rFonts w:eastAsia="STZhongsong" w:hAnsi="STZhongsong" w:hint="eastAsia"/>
          <w:bCs/>
          <w:lang w:eastAsia="zh-CN"/>
        </w:rPr>
        <w:t>跌</w:t>
      </w:r>
      <w:r w:rsidR="00EF3A9F" w:rsidRPr="00CC42EE">
        <w:rPr>
          <w:rFonts w:eastAsia="STZhongsong"/>
          <w:bCs/>
          <w:lang w:eastAsia="zh-CN"/>
        </w:rPr>
        <w:t xml:space="preserve"> </w:t>
      </w:r>
      <w:r w:rsidR="00EF3A9F" w:rsidRPr="00CC42EE">
        <w:rPr>
          <w:rFonts w:eastAsia="STZhongsong" w:hAnsi="STZhongsong" w:hint="eastAsia"/>
          <w:bCs/>
          <w:lang w:eastAsia="zh-CN"/>
        </w:rPr>
        <w:t>倒</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他</w:t>
      </w:r>
      <w:r w:rsidR="00EF3A9F" w:rsidRPr="00CC42EE">
        <w:rPr>
          <w:rFonts w:eastAsia="STZhongsong"/>
          <w:bCs/>
          <w:lang w:eastAsia="zh-CN"/>
        </w:rPr>
        <w:t xml:space="preserve"> </w:t>
      </w:r>
      <w:r w:rsidR="00EF3A9F" w:rsidRPr="00CC42EE">
        <w:rPr>
          <w:rFonts w:eastAsia="STZhongsong" w:hAnsi="STZhongsong" w:hint="eastAsia"/>
          <w:bCs/>
          <w:lang w:eastAsia="zh-CN"/>
        </w:rPr>
        <w:t>就</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犯</w:t>
      </w:r>
      <w:r w:rsidR="00EF3A9F" w:rsidRPr="00CC42EE">
        <w:rPr>
          <w:rFonts w:eastAsia="STZhongsong"/>
          <w:bCs/>
          <w:lang w:eastAsia="zh-CN"/>
        </w:rPr>
        <w:t xml:space="preserve"> </w:t>
      </w:r>
      <w:r w:rsidR="00EF3A9F" w:rsidRPr="00CC42EE">
        <w:rPr>
          <w:rFonts w:eastAsia="STZhongsong" w:hAnsi="STZhongsong" w:hint="eastAsia"/>
          <w:bCs/>
          <w:lang w:eastAsia="zh-CN"/>
        </w:rPr>
        <w:t>了</w:t>
      </w:r>
      <w:r w:rsidR="00EF3A9F" w:rsidRPr="00CC42EE">
        <w:rPr>
          <w:rFonts w:eastAsia="STZhongsong"/>
          <w:bCs/>
          <w:lang w:eastAsia="zh-CN"/>
        </w:rPr>
        <w:t xml:space="preserve"> </w:t>
      </w:r>
      <w:r w:rsidR="00EF3A9F" w:rsidRPr="00CC42EE">
        <w:rPr>
          <w:rFonts w:eastAsia="STZhongsong" w:hAnsi="STZhongsong" w:hint="eastAsia"/>
          <w:bCs/>
          <w:lang w:eastAsia="zh-CN"/>
        </w:rPr>
        <w:t>众</w:t>
      </w:r>
      <w:r w:rsidR="00EF3A9F" w:rsidRPr="00CC42EE">
        <w:rPr>
          <w:rFonts w:eastAsia="STZhongsong"/>
          <w:bCs/>
          <w:lang w:eastAsia="zh-CN"/>
        </w:rPr>
        <w:t xml:space="preserve"> </w:t>
      </w:r>
      <w:r w:rsidR="00EF3A9F" w:rsidRPr="00CC42EE">
        <w:rPr>
          <w:rFonts w:eastAsia="STZhongsong" w:hAnsi="STZhongsong" w:hint="eastAsia"/>
          <w:bCs/>
          <w:lang w:eastAsia="zh-CN"/>
        </w:rPr>
        <w:t>条</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D37A7" w:rsidRPr="00CC42EE">
        <w:rPr>
          <w:rFonts w:eastAsia="STZhongsong"/>
          <w:color w:val="001320"/>
          <w:sz w:val="15"/>
          <w:szCs w:val="15"/>
          <w:shd w:val="clear" w:color="auto" w:fill="FDFEFF"/>
          <w:lang w:eastAsia="zh-CN"/>
        </w:rPr>
        <w:br/>
      </w:r>
    </w:p>
    <w:p w:rsidR="00E954E2" w:rsidRPr="00CC42EE" w:rsidRDefault="00E954E2" w:rsidP="00E954E2">
      <w:pPr>
        <w:numPr>
          <w:ilvl w:val="0"/>
          <w:numId w:val="10"/>
        </w:numPr>
        <w:rPr>
          <w:rFonts w:eastAsia="STZhongsong"/>
          <w:b/>
        </w:rPr>
      </w:pPr>
      <w:r w:rsidRPr="00CC42EE">
        <w:rPr>
          <w:rFonts w:eastAsia="STZhongsong"/>
          <w:b/>
        </w:rPr>
        <w:t>What sin is and what sin does</w:t>
      </w:r>
      <w:r w:rsidR="00676B27" w:rsidRPr="00CC42EE">
        <w:rPr>
          <w:rFonts w:eastAsia="STZhongsong"/>
          <w:b/>
        </w:rPr>
        <w:t>:</w:t>
      </w:r>
    </w:p>
    <w:p w:rsidR="009954E3" w:rsidRPr="00CC42EE" w:rsidRDefault="009803C4" w:rsidP="009954E3">
      <w:pPr>
        <w:ind w:left="360"/>
        <w:rPr>
          <w:rFonts w:eastAsia="STZhongsong"/>
          <w:b/>
          <w:lang w:eastAsia="zh-CN"/>
        </w:rPr>
      </w:pPr>
      <w:r w:rsidRPr="00CC42EE">
        <w:rPr>
          <w:rFonts w:eastAsia="STZhongsong"/>
          <w:b/>
          <w:lang w:eastAsia="zh-CN"/>
        </w:rPr>
        <w:t xml:space="preserve">       </w:t>
      </w:r>
      <w:r w:rsidRPr="00CC42EE">
        <w:rPr>
          <w:rFonts w:eastAsia="STZhongsong" w:hAnsi="STZhongsong" w:hint="eastAsia"/>
          <w:b/>
          <w:lang w:eastAsia="zh-CN"/>
        </w:rPr>
        <w:t>什么是罪，罪做了什么</w:t>
      </w:r>
    </w:p>
    <w:p w:rsidR="00E954E2" w:rsidRPr="00CC42EE" w:rsidRDefault="00E954E2" w:rsidP="00E954E2">
      <w:pPr>
        <w:numPr>
          <w:ilvl w:val="1"/>
          <w:numId w:val="10"/>
        </w:numPr>
        <w:rPr>
          <w:rFonts w:eastAsia="STZhongsong"/>
          <w:b/>
        </w:rPr>
      </w:pPr>
      <w:r w:rsidRPr="00CC42EE">
        <w:rPr>
          <w:rFonts w:eastAsia="STZhongsong"/>
          <w:b/>
        </w:rPr>
        <w:t>Sin is a departure from God’s will.</w:t>
      </w:r>
    </w:p>
    <w:p w:rsidR="006D4F19" w:rsidRPr="00CC42EE" w:rsidRDefault="009803C4" w:rsidP="006D4F19">
      <w:pPr>
        <w:ind w:left="1080"/>
        <w:rPr>
          <w:rFonts w:eastAsia="STZhongsong"/>
          <w:b/>
          <w:lang w:eastAsia="zh-CN"/>
        </w:rPr>
      </w:pPr>
      <w:r w:rsidRPr="00CC42EE">
        <w:rPr>
          <w:rFonts w:eastAsia="STZhongsong"/>
          <w:b/>
          <w:lang w:eastAsia="zh-CN"/>
        </w:rPr>
        <w:lastRenderedPageBreak/>
        <w:t xml:space="preserve">      </w:t>
      </w:r>
      <w:r w:rsidRPr="00CC42EE">
        <w:rPr>
          <w:rFonts w:eastAsia="STZhongsong" w:hAnsi="STZhongsong" w:hint="eastAsia"/>
          <w:b/>
          <w:lang w:eastAsia="zh-CN"/>
        </w:rPr>
        <w:t>罪是偏离神的旨意</w:t>
      </w:r>
    </w:p>
    <w:p w:rsidR="00CC30E0" w:rsidRPr="00CC42EE" w:rsidRDefault="004E36FB" w:rsidP="00971925">
      <w:pPr>
        <w:rPr>
          <w:rFonts w:eastAsia="STZhongsong"/>
          <w:bCs/>
          <w:lang w:eastAsia="zh-CN"/>
        </w:rPr>
      </w:pPr>
      <w:r w:rsidRPr="00CC42EE">
        <w:rPr>
          <w:rFonts w:eastAsia="STZhongsong"/>
          <w:bCs/>
        </w:rPr>
        <w:t>1 John 3:4</w:t>
      </w:r>
    </w:p>
    <w:p w:rsidR="00971925" w:rsidRPr="00CC42EE" w:rsidRDefault="00CC30E0" w:rsidP="00971925">
      <w:pPr>
        <w:rPr>
          <w:rFonts w:eastAsia="STZhongsong"/>
          <w:bCs/>
        </w:rPr>
      </w:pPr>
      <w:r w:rsidRPr="00CC42EE">
        <w:rPr>
          <w:rFonts w:eastAsia="STZhongsong"/>
          <w:bCs/>
        </w:rPr>
        <w:t>4 Everyone who sins breaks the law; in fact, sin is lawlessness.</w:t>
      </w:r>
    </w:p>
    <w:p w:rsidR="004E36FB" w:rsidRDefault="009803C4" w:rsidP="00971925">
      <w:pPr>
        <w:rPr>
          <w:rFonts w:eastAsia="STZhongsong" w:hAnsi="STZhongsong"/>
          <w:bCs/>
          <w:lang w:eastAsia="zh-CN"/>
        </w:rPr>
      </w:pPr>
      <w:r w:rsidRPr="00CC42EE">
        <w:rPr>
          <w:rFonts w:eastAsia="STZhongsong" w:hAnsi="STZhongsong" w:hint="eastAsia"/>
          <w:bCs/>
          <w:lang w:eastAsia="zh-CN"/>
        </w:rPr>
        <w:t>约翰一书</w:t>
      </w:r>
      <w:r w:rsidRPr="00CC42EE">
        <w:rPr>
          <w:rFonts w:eastAsia="STZhongsong"/>
          <w:bCs/>
          <w:lang w:eastAsia="zh-CN"/>
        </w:rPr>
        <w:t>3:4</w:t>
      </w:r>
      <w:r w:rsidR="00EF3A9F" w:rsidRPr="00CC42EE">
        <w:rPr>
          <w:rFonts w:eastAsia="STZhongsong" w:hAnsi="STZhongsong" w:hint="eastAsia"/>
          <w:bCs/>
          <w:lang w:eastAsia="zh-CN"/>
        </w:rPr>
        <w:t>凡</w:t>
      </w:r>
      <w:r w:rsidR="00EF3A9F" w:rsidRPr="00CC42EE">
        <w:rPr>
          <w:rFonts w:eastAsia="STZhongsong"/>
          <w:bCs/>
          <w:lang w:eastAsia="zh-CN"/>
        </w:rPr>
        <w:t xml:space="preserve"> </w:t>
      </w:r>
      <w:r w:rsidR="00EF3A9F" w:rsidRPr="00CC42EE">
        <w:rPr>
          <w:rFonts w:eastAsia="STZhongsong" w:hAnsi="STZhongsong" w:hint="eastAsia"/>
          <w:bCs/>
          <w:lang w:eastAsia="zh-CN"/>
        </w:rPr>
        <w:t>犯</w:t>
      </w:r>
      <w:r w:rsidR="00EF3A9F" w:rsidRPr="00CC42EE">
        <w:rPr>
          <w:rFonts w:eastAsia="STZhongsong"/>
          <w:bCs/>
          <w:lang w:eastAsia="zh-CN"/>
        </w:rPr>
        <w:t xml:space="preserve"> </w:t>
      </w:r>
      <w:r w:rsidR="00EF3A9F" w:rsidRPr="00CC42EE">
        <w:rPr>
          <w:rFonts w:eastAsia="STZhongsong" w:hAnsi="STZhongsong" w:hint="eastAsia"/>
          <w:bCs/>
          <w:lang w:eastAsia="zh-CN"/>
        </w:rPr>
        <w:t>罪</w:t>
      </w:r>
      <w:r w:rsidR="00EF3A9F" w:rsidRPr="00CC42EE">
        <w:rPr>
          <w:rFonts w:eastAsia="STZhongsong"/>
          <w:bCs/>
          <w:lang w:eastAsia="zh-CN"/>
        </w:rPr>
        <w:t xml:space="preserve"> </w:t>
      </w:r>
      <w:r w:rsidR="00EF3A9F" w:rsidRPr="00CC42EE">
        <w:rPr>
          <w:rFonts w:eastAsia="STZhongsong" w:hAnsi="STZhongsong" w:hint="eastAsia"/>
          <w:bCs/>
          <w:lang w:eastAsia="zh-CN"/>
        </w:rPr>
        <w:t>的</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就</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违</w:t>
      </w:r>
      <w:r w:rsidR="00EF3A9F" w:rsidRPr="00CC42EE">
        <w:rPr>
          <w:rFonts w:eastAsia="STZhongsong"/>
          <w:bCs/>
          <w:lang w:eastAsia="zh-CN"/>
        </w:rPr>
        <w:t xml:space="preserve"> </w:t>
      </w:r>
      <w:r w:rsidR="00EF3A9F" w:rsidRPr="00CC42EE">
        <w:rPr>
          <w:rFonts w:eastAsia="STZhongsong" w:hAnsi="STZhongsong" w:hint="eastAsia"/>
          <w:bCs/>
          <w:lang w:eastAsia="zh-CN"/>
        </w:rPr>
        <w:t>背</w:t>
      </w:r>
      <w:r w:rsidR="00EF3A9F" w:rsidRPr="00CC42EE">
        <w:rPr>
          <w:rFonts w:eastAsia="STZhongsong"/>
          <w:bCs/>
          <w:lang w:eastAsia="zh-CN"/>
        </w:rPr>
        <w:t xml:space="preserve"> </w:t>
      </w:r>
      <w:r w:rsidR="00EF3A9F" w:rsidRPr="00CC42EE">
        <w:rPr>
          <w:rFonts w:eastAsia="STZhongsong" w:hAnsi="STZhongsong" w:hint="eastAsia"/>
          <w:bCs/>
          <w:lang w:eastAsia="zh-CN"/>
        </w:rPr>
        <w:t>律</w:t>
      </w:r>
      <w:r w:rsidR="00EF3A9F" w:rsidRPr="00CC42EE">
        <w:rPr>
          <w:rFonts w:eastAsia="STZhongsong"/>
          <w:bCs/>
          <w:lang w:eastAsia="zh-CN"/>
        </w:rPr>
        <w:t xml:space="preserve"> </w:t>
      </w:r>
      <w:r w:rsidR="00EF3A9F" w:rsidRPr="00CC42EE">
        <w:rPr>
          <w:rFonts w:eastAsia="STZhongsong" w:hAnsi="STZhongsong" w:hint="eastAsia"/>
          <w:bCs/>
          <w:lang w:eastAsia="zh-CN"/>
        </w:rPr>
        <w:t>法</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违</w:t>
      </w:r>
      <w:r w:rsidR="00EF3A9F" w:rsidRPr="00CC42EE">
        <w:rPr>
          <w:rFonts w:eastAsia="STZhongsong"/>
          <w:bCs/>
          <w:lang w:eastAsia="zh-CN"/>
        </w:rPr>
        <w:t xml:space="preserve"> </w:t>
      </w:r>
      <w:r w:rsidR="00EF3A9F" w:rsidRPr="00CC42EE">
        <w:rPr>
          <w:rFonts w:eastAsia="STZhongsong" w:hAnsi="STZhongsong" w:hint="eastAsia"/>
          <w:bCs/>
          <w:lang w:eastAsia="zh-CN"/>
        </w:rPr>
        <w:t>背</w:t>
      </w:r>
      <w:r w:rsidR="00EF3A9F" w:rsidRPr="00CC42EE">
        <w:rPr>
          <w:rFonts w:eastAsia="STZhongsong"/>
          <w:bCs/>
          <w:lang w:eastAsia="zh-CN"/>
        </w:rPr>
        <w:t xml:space="preserve"> </w:t>
      </w:r>
      <w:r w:rsidR="00EF3A9F" w:rsidRPr="00CC42EE">
        <w:rPr>
          <w:rFonts w:eastAsia="STZhongsong" w:hAnsi="STZhongsong" w:hint="eastAsia"/>
          <w:bCs/>
          <w:lang w:eastAsia="zh-CN"/>
        </w:rPr>
        <w:t>律</w:t>
      </w:r>
      <w:r w:rsidR="00EF3A9F" w:rsidRPr="00CC42EE">
        <w:rPr>
          <w:rFonts w:eastAsia="STZhongsong"/>
          <w:bCs/>
          <w:lang w:eastAsia="zh-CN"/>
        </w:rPr>
        <w:t xml:space="preserve"> </w:t>
      </w:r>
      <w:r w:rsidR="00EF3A9F" w:rsidRPr="00CC42EE">
        <w:rPr>
          <w:rFonts w:eastAsia="STZhongsong" w:hAnsi="STZhongsong" w:hint="eastAsia"/>
          <w:bCs/>
          <w:lang w:eastAsia="zh-CN"/>
        </w:rPr>
        <w:t>法</w:t>
      </w:r>
      <w:r w:rsidR="00EF3A9F" w:rsidRPr="00CC42EE">
        <w:rPr>
          <w:rFonts w:eastAsia="STZhongsong"/>
          <w:bCs/>
          <w:lang w:eastAsia="zh-CN"/>
        </w:rPr>
        <w:t xml:space="preserve"> </w:t>
      </w:r>
      <w:r w:rsidR="00EF3A9F" w:rsidRPr="00CC42EE">
        <w:rPr>
          <w:rFonts w:eastAsia="STZhongsong" w:hAnsi="STZhongsong" w:hint="eastAsia"/>
          <w:bCs/>
          <w:lang w:eastAsia="zh-CN"/>
        </w:rPr>
        <w:t>就</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罪</w:t>
      </w:r>
      <w:r w:rsidR="00EF3A9F" w:rsidRPr="00CC42EE">
        <w:rPr>
          <w:rFonts w:eastAsia="STZhongsong"/>
          <w:bCs/>
          <w:lang w:eastAsia="zh-CN"/>
        </w:rPr>
        <w:t xml:space="preserve"> </w:t>
      </w:r>
      <w:r w:rsidR="00EF3A9F" w:rsidRPr="00CC42EE">
        <w:rPr>
          <w:rFonts w:eastAsia="STZhongsong" w:hAnsi="STZhongsong" w:hint="eastAsia"/>
          <w:bCs/>
          <w:lang w:eastAsia="zh-CN"/>
        </w:rPr>
        <w:t>。</w:t>
      </w:r>
    </w:p>
    <w:p w:rsidR="00A409BF" w:rsidRPr="00CC42EE" w:rsidRDefault="00A409BF" w:rsidP="00971925">
      <w:pPr>
        <w:rPr>
          <w:rFonts w:eastAsia="STZhongsong"/>
          <w:b/>
          <w:lang w:eastAsia="zh-CN"/>
        </w:rPr>
      </w:pPr>
    </w:p>
    <w:p w:rsidR="00E954E2" w:rsidRPr="00CC42EE" w:rsidRDefault="009954E3" w:rsidP="00E954E2">
      <w:pPr>
        <w:numPr>
          <w:ilvl w:val="1"/>
          <w:numId w:val="10"/>
        </w:numPr>
        <w:rPr>
          <w:rFonts w:eastAsia="STZhongsong"/>
          <w:b/>
        </w:rPr>
      </w:pPr>
      <w:r w:rsidRPr="00CC42EE">
        <w:rPr>
          <w:rFonts w:eastAsia="STZhongsong"/>
          <w:b/>
        </w:rPr>
        <w:t>S</w:t>
      </w:r>
      <w:r w:rsidR="00E954E2" w:rsidRPr="00CC42EE">
        <w:rPr>
          <w:rFonts w:eastAsia="STZhongsong"/>
          <w:b/>
        </w:rPr>
        <w:t>in brings guilt.</w:t>
      </w:r>
    </w:p>
    <w:p w:rsidR="009803C4" w:rsidRPr="00CC42EE" w:rsidRDefault="009803C4" w:rsidP="009803C4">
      <w:pPr>
        <w:ind w:left="1440"/>
        <w:rPr>
          <w:rFonts w:eastAsia="STZhongsong"/>
          <w:b/>
        </w:rPr>
      </w:pPr>
      <w:r w:rsidRPr="00CC42EE">
        <w:rPr>
          <w:rFonts w:eastAsia="STZhongsong" w:hAnsi="STZhongsong" w:hint="eastAsia"/>
          <w:b/>
          <w:lang w:eastAsia="zh-CN"/>
        </w:rPr>
        <w:t>罪带</w:t>
      </w:r>
      <w:r w:rsidR="00AC28EA">
        <w:rPr>
          <w:rFonts w:eastAsia="STZhongsong" w:hAnsi="STZhongsong" w:hint="eastAsia"/>
          <w:b/>
          <w:lang w:eastAsia="zh-CN"/>
        </w:rPr>
        <w:t>出罪行</w:t>
      </w:r>
    </w:p>
    <w:p w:rsidR="00DE5477" w:rsidRPr="00CC42EE" w:rsidRDefault="004E36FB" w:rsidP="009E55B7">
      <w:pPr>
        <w:rPr>
          <w:rFonts w:eastAsia="STZhongsong"/>
          <w:bCs/>
          <w:lang w:eastAsia="zh-CN"/>
        </w:rPr>
      </w:pPr>
      <w:r w:rsidRPr="00CC42EE">
        <w:rPr>
          <w:rFonts w:eastAsia="STZhongsong"/>
          <w:bCs/>
          <w:lang w:eastAsia="zh-CN"/>
        </w:rPr>
        <w:t>Romans 7:7</w:t>
      </w:r>
    </w:p>
    <w:p w:rsidR="00EF3A9F" w:rsidRPr="00CC42EE" w:rsidRDefault="00DE5477" w:rsidP="00EF3A9F">
      <w:pPr>
        <w:rPr>
          <w:rFonts w:eastAsia="STZhongsong"/>
          <w:b/>
          <w:color w:val="FF0000"/>
          <w:lang w:eastAsia="zh-CN"/>
        </w:rPr>
      </w:pPr>
      <w:r w:rsidRPr="00CC42EE">
        <w:rPr>
          <w:rFonts w:eastAsia="STZhongsong"/>
          <w:bCs/>
          <w:lang w:eastAsia="zh-CN"/>
        </w:rPr>
        <w:t xml:space="preserve">7 What shall we say, then? Is the law sinful? Certainly not! Nevertheless, I would not have known what sin was had it not been for the law. </w:t>
      </w:r>
      <w:r w:rsidRPr="00CC42EE">
        <w:rPr>
          <w:rFonts w:eastAsia="STZhongsong"/>
          <w:bCs/>
        </w:rPr>
        <w:t>For I would not have known what coveting really was if the law had not said, “You shall not covet.”</w:t>
      </w:r>
    </w:p>
    <w:p w:rsidR="00EF3A9F" w:rsidRPr="00CC42EE" w:rsidRDefault="00EF3A9F" w:rsidP="00EF3A9F">
      <w:pPr>
        <w:rPr>
          <w:rFonts w:eastAsia="STZhongsong"/>
          <w:b/>
          <w:color w:val="FF0000"/>
          <w:lang w:eastAsia="zh-CN"/>
        </w:rPr>
      </w:pPr>
    </w:p>
    <w:p w:rsidR="00EF3A9F" w:rsidRPr="00CC42EE" w:rsidRDefault="009803C4" w:rsidP="00EF3A9F">
      <w:pPr>
        <w:rPr>
          <w:rFonts w:eastAsia="STZhongsong"/>
          <w:bCs/>
          <w:lang w:eastAsia="zh-CN"/>
        </w:rPr>
      </w:pPr>
      <w:r w:rsidRPr="00CC42EE">
        <w:rPr>
          <w:rFonts w:eastAsia="STZhongsong" w:hAnsi="STZhongsong" w:hint="eastAsia"/>
          <w:bCs/>
          <w:lang w:eastAsia="zh-CN"/>
        </w:rPr>
        <w:t>罗马书</w:t>
      </w:r>
      <w:r w:rsidRPr="00CC42EE">
        <w:rPr>
          <w:rFonts w:eastAsia="STZhongsong"/>
          <w:bCs/>
          <w:lang w:eastAsia="zh-CN"/>
        </w:rPr>
        <w:t>7:7</w:t>
      </w:r>
      <w:r w:rsidR="00EF3A9F" w:rsidRPr="00CC42EE">
        <w:rPr>
          <w:rFonts w:eastAsia="STZhongsong" w:hAnsi="STZhongsong" w:hint="eastAsia"/>
          <w:bCs/>
          <w:lang w:eastAsia="zh-CN"/>
        </w:rPr>
        <w:t>这</w:t>
      </w:r>
      <w:r w:rsidR="00EF3A9F" w:rsidRPr="00CC42EE">
        <w:rPr>
          <w:rFonts w:eastAsia="STZhongsong"/>
          <w:bCs/>
          <w:lang w:eastAsia="zh-CN"/>
        </w:rPr>
        <w:t xml:space="preserve"> </w:t>
      </w:r>
      <w:r w:rsidR="00EF3A9F" w:rsidRPr="00CC42EE">
        <w:rPr>
          <w:rFonts w:eastAsia="STZhongsong" w:hAnsi="STZhongsong" w:hint="eastAsia"/>
          <w:bCs/>
          <w:lang w:eastAsia="zh-CN"/>
        </w:rPr>
        <w:t>样</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我</w:t>
      </w:r>
      <w:r w:rsidR="00EF3A9F" w:rsidRPr="00CC42EE">
        <w:rPr>
          <w:rFonts w:eastAsia="STZhongsong"/>
          <w:bCs/>
          <w:lang w:eastAsia="zh-CN"/>
        </w:rPr>
        <w:t xml:space="preserve"> </w:t>
      </w:r>
      <w:r w:rsidR="00EF3A9F" w:rsidRPr="00CC42EE">
        <w:rPr>
          <w:rFonts w:eastAsia="STZhongsong" w:hAnsi="STZhongsong" w:hint="eastAsia"/>
          <w:bCs/>
          <w:lang w:eastAsia="zh-CN"/>
        </w:rPr>
        <w:t>们</w:t>
      </w:r>
      <w:r w:rsidR="00EF3A9F" w:rsidRPr="00CC42EE">
        <w:rPr>
          <w:rFonts w:eastAsia="STZhongsong"/>
          <w:bCs/>
          <w:lang w:eastAsia="zh-CN"/>
        </w:rPr>
        <w:t xml:space="preserve"> </w:t>
      </w:r>
      <w:r w:rsidR="00EF3A9F" w:rsidRPr="00CC42EE">
        <w:rPr>
          <w:rFonts w:eastAsia="STZhongsong" w:hAnsi="STZhongsong" w:hint="eastAsia"/>
          <w:bCs/>
          <w:lang w:eastAsia="zh-CN"/>
        </w:rPr>
        <w:t>可</w:t>
      </w:r>
      <w:r w:rsidR="00EF3A9F" w:rsidRPr="00CC42EE">
        <w:rPr>
          <w:rFonts w:eastAsia="STZhongsong"/>
          <w:bCs/>
          <w:lang w:eastAsia="zh-CN"/>
        </w:rPr>
        <w:t xml:space="preserve"> </w:t>
      </w:r>
      <w:r w:rsidR="00EF3A9F" w:rsidRPr="00CC42EE">
        <w:rPr>
          <w:rFonts w:eastAsia="STZhongsong" w:hAnsi="STZhongsong" w:hint="eastAsia"/>
          <w:bCs/>
          <w:lang w:eastAsia="zh-CN"/>
        </w:rPr>
        <w:t>说</w:t>
      </w:r>
      <w:r w:rsidR="00EF3A9F" w:rsidRPr="00CC42EE">
        <w:rPr>
          <w:rFonts w:eastAsia="STZhongsong"/>
          <w:bCs/>
          <w:lang w:eastAsia="zh-CN"/>
        </w:rPr>
        <w:t xml:space="preserve"> </w:t>
      </w:r>
      <w:r w:rsidR="00EF3A9F" w:rsidRPr="00CC42EE">
        <w:rPr>
          <w:rFonts w:eastAsia="STZhongsong" w:hAnsi="STZhongsong" w:hint="eastAsia"/>
          <w:bCs/>
          <w:lang w:eastAsia="zh-CN"/>
        </w:rPr>
        <w:t>什么</w:t>
      </w:r>
      <w:r w:rsidR="00EF3A9F" w:rsidRPr="00CC42EE">
        <w:rPr>
          <w:rFonts w:eastAsia="STZhongsong"/>
          <w:bCs/>
          <w:lang w:eastAsia="zh-CN"/>
        </w:rPr>
        <w:t xml:space="preserve"> </w:t>
      </w:r>
      <w:r w:rsidR="00EF3A9F" w:rsidRPr="00CC42EE">
        <w:rPr>
          <w:rFonts w:eastAsia="STZhongsong" w:hAnsi="STZhongsong" w:hint="eastAsia"/>
          <w:bCs/>
          <w:lang w:eastAsia="zh-CN"/>
        </w:rPr>
        <w:t>呢</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律</w:t>
      </w:r>
      <w:r w:rsidR="00EF3A9F" w:rsidRPr="00CC42EE">
        <w:rPr>
          <w:rFonts w:eastAsia="STZhongsong"/>
          <w:bCs/>
          <w:lang w:eastAsia="zh-CN"/>
        </w:rPr>
        <w:t xml:space="preserve"> </w:t>
      </w:r>
      <w:r w:rsidR="00EF3A9F" w:rsidRPr="00CC42EE">
        <w:rPr>
          <w:rFonts w:eastAsia="STZhongsong" w:hAnsi="STZhongsong" w:hint="eastAsia"/>
          <w:bCs/>
          <w:lang w:eastAsia="zh-CN"/>
        </w:rPr>
        <w:t>法</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罪</w:t>
      </w:r>
      <w:r w:rsidR="00EF3A9F" w:rsidRPr="00CC42EE">
        <w:rPr>
          <w:rFonts w:eastAsia="STZhongsong"/>
          <w:bCs/>
          <w:lang w:eastAsia="zh-CN"/>
        </w:rPr>
        <w:t xml:space="preserve"> </w:t>
      </w:r>
      <w:r w:rsidR="00EF3A9F" w:rsidRPr="00CC42EE">
        <w:rPr>
          <w:rFonts w:eastAsia="STZhongsong" w:hAnsi="STZhongsong" w:hint="eastAsia"/>
          <w:bCs/>
          <w:lang w:eastAsia="zh-CN"/>
        </w:rPr>
        <w:t>吗</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断</w:t>
      </w:r>
      <w:r w:rsidR="00EF3A9F" w:rsidRPr="00CC42EE">
        <w:rPr>
          <w:rFonts w:eastAsia="STZhongsong"/>
          <w:bCs/>
          <w:lang w:eastAsia="zh-CN"/>
        </w:rPr>
        <w:t xml:space="preserve"> </w:t>
      </w:r>
      <w:r w:rsidR="00EF3A9F" w:rsidRPr="00CC42EE">
        <w:rPr>
          <w:rFonts w:eastAsia="STZhongsong" w:hAnsi="STZhongsong" w:hint="eastAsia"/>
          <w:bCs/>
          <w:lang w:eastAsia="zh-CN"/>
        </w:rPr>
        <w:t>乎</w:t>
      </w:r>
      <w:r w:rsidR="00EF3A9F" w:rsidRPr="00CC42EE">
        <w:rPr>
          <w:rFonts w:eastAsia="STZhongsong"/>
          <w:bCs/>
          <w:lang w:eastAsia="zh-CN"/>
        </w:rPr>
        <w:t xml:space="preserve"> </w:t>
      </w:r>
      <w:r w:rsidR="00EF3A9F" w:rsidRPr="00CC42EE">
        <w:rPr>
          <w:rFonts w:eastAsia="STZhongsong" w:hAnsi="STZhongsong" w:hint="eastAsia"/>
          <w:bCs/>
          <w:lang w:eastAsia="zh-CN"/>
        </w:rPr>
        <w:t>不</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w:t>
      </w:r>
      <w:r w:rsidR="00EF3A9F" w:rsidRPr="00CC42EE">
        <w:rPr>
          <w:rFonts w:eastAsia="STZhongsong"/>
          <w:bCs/>
          <w:lang w:eastAsia="zh-CN"/>
        </w:rPr>
        <w:t xml:space="preserve"> </w:t>
      </w:r>
      <w:r w:rsidR="00EF3A9F" w:rsidRPr="00CC42EE">
        <w:rPr>
          <w:rFonts w:eastAsia="STZhongsong" w:hAnsi="STZhongsong" w:hint="eastAsia"/>
          <w:bCs/>
          <w:lang w:eastAsia="zh-CN"/>
        </w:rPr>
        <w:t>只</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非</w:t>
      </w:r>
      <w:r w:rsidR="00EF3A9F" w:rsidRPr="00CC42EE">
        <w:rPr>
          <w:rFonts w:eastAsia="STZhongsong"/>
          <w:bCs/>
          <w:lang w:eastAsia="zh-CN"/>
        </w:rPr>
        <w:t xml:space="preserve"> </w:t>
      </w:r>
      <w:r w:rsidR="00EF3A9F" w:rsidRPr="00CC42EE">
        <w:rPr>
          <w:rFonts w:eastAsia="STZhongsong" w:hAnsi="STZhongsong" w:hint="eastAsia"/>
          <w:bCs/>
          <w:lang w:eastAsia="zh-CN"/>
        </w:rPr>
        <w:t>因</w:t>
      </w:r>
      <w:r w:rsidR="00EF3A9F" w:rsidRPr="00CC42EE">
        <w:rPr>
          <w:rFonts w:eastAsia="STZhongsong"/>
          <w:bCs/>
          <w:lang w:eastAsia="zh-CN"/>
        </w:rPr>
        <w:t xml:space="preserve"> </w:t>
      </w:r>
      <w:r w:rsidR="00EF3A9F" w:rsidRPr="00CC42EE">
        <w:rPr>
          <w:rFonts w:eastAsia="STZhongsong" w:hAnsi="STZhongsong" w:hint="eastAsia"/>
          <w:bCs/>
          <w:lang w:eastAsia="zh-CN"/>
        </w:rPr>
        <w:t>律</w:t>
      </w:r>
      <w:r w:rsidR="00EF3A9F" w:rsidRPr="00CC42EE">
        <w:rPr>
          <w:rFonts w:eastAsia="STZhongsong"/>
          <w:bCs/>
          <w:lang w:eastAsia="zh-CN"/>
        </w:rPr>
        <w:t xml:space="preserve"> </w:t>
      </w:r>
    </w:p>
    <w:p w:rsidR="00EF3A9F" w:rsidRPr="00CC42EE" w:rsidRDefault="00EF3A9F" w:rsidP="00EF3A9F">
      <w:pPr>
        <w:rPr>
          <w:rFonts w:eastAsia="STZhongsong"/>
          <w:bCs/>
          <w:lang w:eastAsia="zh-CN"/>
        </w:rPr>
      </w:pP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知</w:t>
      </w:r>
      <w:r w:rsidRPr="00CC42EE">
        <w:rPr>
          <w:rFonts w:eastAsia="STZhongsong"/>
          <w:bCs/>
          <w:lang w:eastAsia="zh-CN"/>
        </w:rPr>
        <w:t xml:space="preserve"> </w:t>
      </w:r>
      <w:r w:rsidRPr="00CC42EE">
        <w:rPr>
          <w:rFonts w:eastAsia="STZhongsong" w:hAnsi="STZhongsong" w:hint="eastAsia"/>
          <w:bCs/>
          <w:lang w:eastAsia="zh-CN"/>
        </w:rPr>
        <w:t>何</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罪</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非</w:t>
      </w:r>
      <w:r w:rsidRPr="00CC42EE">
        <w:rPr>
          <w:rFonts w:eastAsia="STZhongsong"/>
          <w:bCs/>
          <w:lang w:eastAsia="zh-CN"/>
        </w:rPr>
        <w:t xml:space="preserve"> </w:t>
      </w:r>
      <w:r w:rsidRPr="00CC42EE">
        <w:rPr>
          <w:rFonts w:eastAsia="STZhongsong" w:hAnsi="STZhongsong" w:hint="eastAsia"/>
          <w:bCs/>
          <w:lang w:eastAsia="zh-CN"/>
        </w:rPr>
        <w:t>律</w:t>
      </w:r>
      <w:r w:rsidRPr="00CC42EE">
        <w:rPr>
          <w:rFonts w:eastAsia="STZhongsong"/>
          <w:bCs/>
          <w:lang w:eastAsia="zh-CN"/>
        </w:rPr>
        <w:t xml:space="preserve"> </w:t>
      </w:r>
      <w:r w:rsidRPr="00CC42EE">
        <w:rPr>
          <w:rFonts w:eastAsia="STZhongsong" w:hAnsi="STZhongsong" w:hint="eastAsia"/>
          <w:bCs/>
          <w:lang w:eastAsia="zh-CN"/>
        </w:rPr>
        <w:t>法</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可</w:t>
      </w:r>
      <w:r w:rsidRPr="00CC42EE">
        <w:rPr>
          <w:rFonts w:eastAsia="STZhongsong"/>
          <w:bCs/>
          <w:lang w:eastAsia="zh-CN"/>
        </w:rPr>
        <w:t xml:space="preserve"> </w:t>
      </w:r>
      <w:r w:rsidRPr="00CC42EE">
        <w:rPr>
          <w:rFonts w:eastAsia="STZhongsong" w:hAnsi="STZhongsong" w:hint="eastAsia"/>
          <w:bCs/>
          <w:lang w:eastAsia="zh-CN"/>
        </w:rPr>
        <w:t>起</w:t>
      </w:r>
      <w:r w:rsidRPr="00CC42EE">
        <w:rPr>
          <w:rFonts w:eastAsia="STZhongsong"/>
          <w:bCs/>
          <w:lang w:eastAsia="zh-CN"/>
        </w:rPr>
        <w:t xml:space="preserve"> </w:t>
      </w:r>
      <w:r w:rsidRPr="00CC42EE">
        <w:rPr>
          <w:rFonts w:eastAsia="STZhongsong" w:hAnsi="STZhongsong" w:hint="eastAsia"/>
          <w:bCs/>
          <w:lang w:eastAsia="zh-CN"/>
        </w:rPr>
        <w:t>贪</w:t>
      </w:r>
      <w:r w:rsidRPr="00CC42EE">
        <w:rPr>
          <w:rFonts w:eastAsia="STZhongsong"/>
          <w:bCs/>
          <w:lang w:eastAsia="zh-CN"/>
        </w:rPr>
        <w:t xml:space="preserve"> </w:t>
      </w:r>
      <w:r w:rsidRPr="00CC42EE">
        <w:rPr>
          <w:rFonts w:eastAsia="STZhongsong" w:hAnsi="STZhongsong" w:hint="eastAsia"/>
          <w:bCs/>
          <w:lang w:eastAsia="zh-CN"/>
        </w:rPr>
        <w:t>心</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不</w:t>
      </w:r>
      <w:r w:rsidRPr="00CC42EE">
        <w:rPr>
          <w:rFonts w:eastAsia="STZhongsong"/>
          <w:bCs/>
          <w:lang w:eastAsia="zh-CN"/>
        </w:rPr>
        <w:t xml:space="preserve"> </w:t>
      </w:r>
      <w:r w:rsidRPr="00CC42EE">
        <w:rPr>
          <w:rFonts w:eastAsia="STZhongsong" w:hAnsi="STZhongsong" w:hint="eastAsia"/>
          <w:bCs/>
          <w:lang w:eastAsia="zh-CN"/>
        </w:rPr>
        <w:t>知</w:t>
      </w:r>
      <w:r w:rsidRPr="00CC42EE">
        <w:rPr>
          <w:rFonts w:eastAsia="STZhongsong"/>
          <w:bCs/>
          <w:lang w:eastAsia="zh-CN"/>
        </w:rPr>
        <w:t xml:space="preserve"> </w:t>
      </w:r>
      <w:r w:rsidRPr="00CC42EE">
        <w:rPr>
          <w:rFonts w:eastAsia="STZhongsong" w:hAnsi="STZhongsong" w:hint="eastAsia"/>
          <w:bCs/>
          <w:lang w:eastAsia="zh-CN"/>
        </w:rPr>
        <w:t>何</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贪</w:t>
      </w:r>
      <w:r w:rsidRPr="00CC42EE">
        <w:rPr>
          <w:rFonts w:eastAsia="STZhongsong"/>
          <w:bCs/>
          <w:lang w:eastAsia="zh-CN"/>
        </w:rPr>
        <w:t xml:space="preserve"> </w:t>
      </w:r>
    </w:p>
    <w:p w:rsidR="004E36FB" w:rsidRDefault="00EF3A9F" w:rsidP="00EF3A9F">
      <w:pPr>
        <w:rPr>
          <w:rFonts w:eastAsia="STZhongsong" w:hAnsi="STZhongsong"/>
          <w:bCs/>
          <w:lang w:eastAsia="zh-CN"/>
        </w:rPr>
      </w:pPr>
      <w:r w:rsidRPr="00CC42EE">
        <w:rPr>
          <w:rFonts w:eastAsia="STZhongsong"/>
          <w:bCs/>
          <w:lang w:eastAsia="zh-CN"/>
        </w:rPr>
        <w:t xml:space="preserve">                  </w:t>
      </w:r>
      <w:r w:rsidRPr="00CC42EE">
        <w:rPr>
          <w:rFonts w:eastAsia="STZhongsong" w:hAnsi="STZhongsong" w:hint="eastAsia"/>
          <w:bCs/>
          <w:lang w:eastAsia="zh-CN"/>
        </w:rPr>
        <w:t>心</w:t>
      </w:r>
      <w:r w:rsidRPr="00CC42EE">
        <w:rPr>
          <w:rFonts w:eastAsia="STZhongsong"/>
          <w:bCs/>
          <w:lang w:eastAsia="zh-CN"/>
        </w:rPr>
        <w:t xml:space="preserve"> </w:t>
      </w:r>
      <w:r w:rsidRPr="00CC42EE">
        <w:rPr>
          <w:rFonts w:eastAsia="STZhongsong" w:hAnsi="STZhongsong" w:hint="eastAsia"/>
          <w:bCs/>
          <w:lang w:eastAsia="zh-CN"/>
        </w:rPr>
        <w:t>。</w:t>
      </w:r>
    </w:p>
    <w:p w:rsidR="00BF147B" w:rsidRPr="00CC42EE" w:rsidRDefault="00BF147B" w:rsidP="00EF3A9F">
      <w:pPr>
        <w:rPr>
          <w:rFonts w:eastAsia="STZhongsong"/>
          <w:b/>
          <w:color w:val="FF0000"/>
        </w:rPr>
      </w:pPr>
    </w:p>
    <w:p w:rsidR="00E954E2" w:rsidRPr="00CC42EE" w:rsidRDefault="00E954E2" w:rsidP="00E954E2">
      <w:pPr>
        <w:numPr>
          <w:ilvl w:val="1"/>
          <w:numId w:val="10"/>
        </w:numPr>
        <w:rPr>
          <w:rFonts w:eastAsia="STZhongsong"/>
          <w:b/>
        </w:rPr>
      </w:pPr>
      <w:r w:rsidRPr="00CC42EE">
        <w:rPr>
          <w:rFonts w:eastAsia="STZhongsong"/>
          <w:b/>
        </w:rPr>
        <w:t>Guilt brings condemnation</w:t>
      </w:r>
      <w:r w:rsidR="009954E3" w:rsidRPr="00CC42EE">
        <w:rPr>
          <w:rFonts w:eastAsia="STZhongsong"/>
          <w:b/>
        </w:rPr>
        <w:t xml:space="preserve"> and punishment</w:t>
      </w:r>
      <w:r w:rsidR="00A158A6" w:rsidRPr="00CC42EE">
        <w:rPr>
          <w:rFonts w:eastAsia="STZhongsong"/>
          <w:b/>
        </w:rPr>
        <w:t>.</w:t>
      </w:r>
    </w:p>
    <w:p w:rsidR="009803C4" w:rsidRPr="00CC42EE" w:rsidRDefault="00AC28EA" w:rsidP="009803C4">
      <w:pPr>
        <w:ind w:left="1440"/>
        <w:rPr>
          <w:rFonts w:eastAsia="STZhongsong"/>
          <w:b/>
        </w:rPr>
      </w:pPr>
      <w:r>
        <w:rPr>
          <w:rFonts w:eastAsia="STZhongsong" w:hAnsi="STZhongsong" w:hint="eastAsia"/>
          <w:b/>
          <w:lang w:eastAsia="zh-CN"/>
        </w:rPr>
        <w:t>罪行导致</w:t>
      </w:r>
      <w:r w:rsidR="009803C4" w:rsidRPr="00CC42EE">
        <w:rPr>
          <w:rFonts w:eastAsia="STZhongsong" w:hAnsi="STZhongsong" w:hint="eastAsia"/>
          <w:b/>
          <w:lang w:eastAsia="zh-CN"/>
        </w:rPr>
        <w:t>定罪和惩罚</w:t>
      </w:r>
    </w:p>
    <w:p w:rsidR="00DE5477" w:rsidRPr="00CC42EE" w:rsidRDefault="004E36FB" w:rsidP="00DE5477">
      <w:pPr>
        <w:rPr>
          <w:rFonts w:eastAsia="STZhongsong"/>
          <w:bCs/>
          <w:lang w:eastAsia="zh-CN"/>
        </w:rPr>
      </w:pPr>
      <w:r w:rsidRPr="00CC42EE">
        <w:rPr>
          <w:rFonts w:eastAsia="STZhongsong"/>
          <w:bCs/>
        </w:rPr>
        <w:t>Romans 7:24</w:t>
      </w:r>
    </w:p>
    <w:p w:rsidR="00DE5477" w:rsidRPr="00CC42EE" w:rsidRDefault="00DE5477" w:rsidP="00DE5477">
      <w:pPr>
        <w:rPr>
          <w:rFonts w:eastAsia="STZhongsong"/>
          <w:bCs/>
        </w:rPr>
      </w:pPr>
      <w:r w:rsidRPr="00CC42EE">
        <w:rPr>
          <w:rFonts w:eastAsia="STZhongsong"/>
          <w:bCs/>
        </w:rPr>
        <w:t>24 What a wretched man I am! Who will rescue me from this body that is subject to death?</w:t>
      </w:r>
    </w:p>
    <w:p w:rsidR="00DE5477" w:rsidRPr="00CC42EE" w:rsidRDefault="00DE5477" w:rsidP="00DE5477">
      <w:pPr>
        <w:rPr>
          <w:rFonts w:eastAsia="STZhongsong"/>
          <w:lang w:eastAsia="zh-CN"/>
        </w:rPr>
      </w:pPr>
      <w:r w:rsidRPr="00CC42EE">
        <w:rPr>
          <w:rFonts w:eastAsia="STZhongsong" w:hAnsi="STZhongsong" w:hint="eastAsia"/>
          <w:bCs/>
          <w:lang w:eastAsia="zh-CN"/>
        </w:rPr>
        <w:t>罗马书</w:t>
      </w:r>
      <w:r w:rsidRPr="00CC42EE">
        <w:rPr>
          <w:rFonts w:eastAsia="STZhongsong"/>
          <w:bCs/>
          <w:lang w:eastAsia="zh-CN"/>
        </w:rPr>
        <w:t>7:24</w:t>
      </w:r>
      <w:r w:rsidRPr="00CC42EE">
        <w:rPr>
          <w:rFonts w:eastAsia="STZhongsong"/>
          <w:lang w:eastAsia="zh-CN"/>
        </w:rPr>
        <w:t xml:space="preserve"> </w:t>
      </w:r>
    </w:p>
    <w:p w:rsidR="00EF3A9F" w:rsidRPr="00CC42EE" w:rsidRDefault="00EF3A9F" w:rsidP="00EF3A9F">
      <w:pPr>
        <w:ind w:leftChars="300" w:left="720"/>
        <w:rPr>
          <w:rFonts w:eastAsia="STZhongsong"/>
          <w:lang w:eastAsia="zh-CN"/>
        </w:rPr>
      </w:pPr>
      <w:r w:rsidRPr="00CC42EE">
        <w:rPr>
          <w:rFonts w:eastAsia="STZhongsong" w:hAnsi="STZhongsong" w:hint="eastAsia"/>
          <w:lang w:eastAsia="zh-CN"/>
        </w:rPr>
        <w:t>我</w:t>
      </w:r>
      <w:r w:rsidRPr="00CC42EE">
        <w:rPr>
          <w:rFonts w:eastAsia="STZhongsong"/>
          <w:lang w:eastAsia="zh-CN"/>
        </w:rPr>
        <w:t xml:space="preserve"> </w:t>
      </w:r>
      <w:r w:rsidRPr="00CC42EE">
        <w:rPr>
          <w:rFonts w:eastAsia="STZhongsong" w:hAnsi="STZhongsong" w:hint="eastAsia"/>
          <w:lang w:eastAsia="zh-CN"/>
        </w:rPr>
        <w:t>真</w:t>
      </w:r>
      <w:r w:rsidRPr="00CC42EE">
        <w:rPr>
          <w:rFonts w:eastAsia="STZhongsong"/>
          <w:lang w:eastAsia="zh-CN"/>
        </w:rPr>
        <w:t xml:space="preserve"> </w:t>
      </w:r>
      <w:r w:rsidRPr="00CC42EE">
        <w:rPr>
          <w:rFonts w:eastAsia="STZhongsong" w:hAnsi="STZhongsong" w:hint="eastAsia"/>
          <w:lang w:eastAsia="zh-CN"/>
        </w:rPr>
        <w:t>是</w:t>
      </w:r>
      <w:r w:rsidRPr="00CC42EE">
        <w:rPr>
          <w:rFonts w:eastAsia="STZhongsong"/>
          <w:lang w:eastAsia="zh-CN"/>
        </w:rPr>
        <w:t xml:space="preserve"> </w:t>
      </w:r>
      <w:r w:rsidRPr="00CC42EE">
        <w:rPr>
          <w:rFonts w:eastAsia="STZhongsong" w:hAnsi="STZhongsong" w:hint="eastAsia"/>
          <w:lang w:eastAsia="zh-CN"/>
        </w:rPr>
        <w:t>苦</w:t>
      </w:r>
      <w:r w:rsidRPr="00CC42EE">
        <w:rPr>
          <w:rFonts w:eastAsia="STZhongsong"/>
          <w:lang w:eastAsia="zh-CN"/>
        </w:rPr>
        <w:t xml:space="preserve"> </w:t>
      </w:r>
      <w:r w:rsidRPr="00CC42EE">
        <w:rPr>
          <w:rFonts w:eastAsia="STZhongsong" w:hAnsi="STZhongsong" w:hint="eastAsia"/>
          <w:lang w:eastAsia="zh-CN"/>
        </w:rPr>
        <w:t>啊</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谁</w:t>
      </w:r>
      <w:r w:rsidRPr="00CC42EE">
        <w:rPr>
          <w:rFonts w:eastAsia="STZhongsong"/>
          <w:lang w:eastAsia="zh-CN"/>
        </w:rPr>
        <w:t xml:space="preserve"> </w:t>
      </w:r>
      <w:r w:rsidRPr="00CC42EE">
        <w:rPr>
          <w:rFonts w:eastAsia="STZhongsong" w:hAnsi="STZhongsong" w:hint="eastAsia"/>
          <w:lang w:eastAsia="zh-CN"/>
        </w:rPr>
        <w:t>能</w:t>
      </w:r>
      <w:r w:rsidRPr="00CC42EE">
        <w:rPr>
          <w:rFonts w:eastAsia="STZhongsong"/>
          <w:lang w:eastAsia="zh-CN"/>
        </w:rPr>
        <w:t xml:space="preserve"> </w:t>
      </w:r>
      <w:r w:rsidRPr="00CC42EE">
        <w:rPr>
          <w:rFonts w:eastAsia="STZhongsong" w:hAnsi="STZhongsong" w:hint="eastAsia"/>
          <w:lang w:eastAsia="zh-CN"/>
        </w:rPr>
        <w:t>救</w:t>
      </w:r>
      <w:r w:rsidRPr="00CC42EE">
        <w:rPr>
          <w:rFonts w:eastAsia="STZhongsong"/>
          <w:lang w:eastAsia="zh-CN"/>
        </w:rPr>
        <w:t xml:space="preserve"> </w:t>
      </w:r>
      <w:r w:rsidRPr="00CC42EE">
        <w:rPr>
          <w:rFonts w:eastAsia="STZhongsong" w:hAnsi="STZhongsong" w:hint="eastAsia"/>
          <w:lang w:eastAsia="zh-CN"/>
        </w:rPr>
        <w:t>我</w:t>
      </w:r>
      <w:r w:rsidRPr="00CC42EE">
        <w:rPr>
          <w:rFonts w:eastAsia="STZhongsong"/>
          <w:lang w:eastAsia="zh-CN"/>
        </w:rPr>
        <w:t xml:space="preserve"> </w:t>
      </w:r>
      <w:r w:rsidRPr="00CC42EE">
        <w:rPr>
          <w:rFonts w:eastAsia="STZhongsong" w:hAnsi="STZhongsong" w:hint="eastAsia"/>
          <w:lang w:eastAsia="zh-CN"/>
        </w:rPr>
        <w:t>脱</w:t>
      </w:r>
      <w:r w:rsidRPr="00CC42EE">
        <w:rPr>
          <w:rFonts w:eastAsia="STZhongsong"/>
          <w:lang w:eastAsia="zh-CN"/>
        </w:rPr>
        <w:t xml:space="preserve"> </w:t>
      </w:r>
      <w:r w:rsidRPr="00CC42EE">
        <w:rPr>
          <w:rFonts w:eastAsia="STZhongsong" w:hAnsi="STZhongsong" w:hint="eastAsia"/>
          <w:lang w:eastAsia="zh-CN"/>
        </w:rPr>
        <w:t>离</w:t>
      </w:r>
      <w:r w:rsidRPr="00CC42EE">
        <w:rPr>
          <w:rFonts w:eastAsia="STZhongsong"/>
          <w:lang w:eastAsia="zh-CN"/>
        </w:rPr>
        <w:t xml:space="preserve"> </w:t>
      </w:r>
      <w:r w:rsidRPr="00CC42EE">
        <w:rPr>
          <w:rFonts w:eastAsia="STZhongsong" w:hAnsi="STZhongsong" w:hint="eastAsia"/>
          <w:lang w:eastAsia="zh-CN"/>
        </w:rPr>
        <w:t>这</w:t>
      </w:r>
      <w:r w:rsidRPr="00CC42EE">
        <w:rPr>
          <w:rFonts w:eastAsia="STZhongsong"/>
          <w:lang w:eastAsia="zh-CN"/>
        </w:rPr>
        <w:t xml:space="preserve"> </w:t>
      </w:r>
      <w:r w:rsidRPr="00CC42EE">
        <w:rPr>
          <w:rFonts w:eastAsia="STZhongsong" w:hAnsi="STZhongsong" w:hint="eastAsia"/>
          <w:lang w:eastAsia="zh-CN"/>
        </w:rPr>
        <w:t>取</w:t>
      </w:r>
      <w:r w:rsidRPr="00CC42EE">
        <w:rPr>
          <w:rFonts w:eastAsia="STZhongsong"/>
          <w:lang w:eastAsia="zh-CN"/>
        </w:rPr>
        <w:t xml:space="preserve"> </w:t>
      </w:r>
      <w:r w:rsidRPr="00CC42EE">
        <w:rPr>
          <w:rFonts w:eastAsia="STZhongsong" w:hAnsi="STZhongsong" w:hint="eastAsia"/>
          <w:lang w:eastAsia="zh-CN"/>
        </w:rPr>
        <w:t>死</w:t>
      </w:r>
      <w:r w:rsidRPr="00CC42EE">
        <w:rPr>
          <w:rFonts w:eastAsia="STZhongsong"/>
          <w:lang w:eastAsia="zh-CN"/>
        </w:rPr>
        <w:t xml:space="preserve"> </w:t>
      </w:r>
      <w:r w:rsidRPr="00CC42EE">
        <w:rPr>
          <w:rFonts w:eastAsia="STZhongsong" w:hAnsi="STZhongsong" w:hint="eastAsia"/>
          <w:lang w:eastAsia="zh-CN"/>
        </w:rPr>
        <w:t>的</w:t>
      </w:r>
      <w:r w:rsidRPr="00CC42EE">
        <w:rPr>
          <w:rFonts w:eastAsia="STZhongsong"/>
          <w:lang w:eastAsia="zh-CN"/>
        </w:rPr>
        <w:t xml:space="preserve"> </w:t>
      </w:r>
      <w:r w:rsidRPr="00CC42EE">
        <w:rPr>
          <w:rFonts w:eastAsia="STZhongsong" w:hAnsi="STZhongsong" w:hint="eastAsia"/>
          <w:lang w:eastAsia="zh-CN"/>
        </w:rPr>
        <w:t>身</w:t>
      </w:r>
      <w:r w:rsidRPr="00CC42EE">
        <w:rPr>
          <w:rFonts w:eastAsia="STZhongsong"/>
          <w:lang w:eastAsia="zh-CN"/>
        </w:rPr>
        <w:t xml:space="preserve"> </w:t>
      </w:r>
      <w:r w:rsidRPr="00CC42EE">
        <w:rPr>
          <w:rFonts w:eastAsia="STZhongsong" w:hAnsi="STZhongsong" w:hint="eastAsia"/>
          <w:lang w:eastAsia="zh-CN"/>
        </w:rPr>
        <w:t>体</w:t>
      </w:r>
      <w:r w:rsidRPr="00CC42EE">
        <w:rPr>
          <w:rFonts w:eastAsia="STZhongsong"/>
          <w:lang w:eastAsia="zh-CN"/>
        </w:rPr>
        <w:t xml:space="preserve"> </w:t>
      </w:r>
      <w:r w:rsidRPr="00CC42EE">
        <w:rPr>
          <w:rFonts w:eastAsia="STZhongsong" w:hAnsi="STZhongsong" w:hint="eastAsia"/>
          <w:lang w:eastAsia="zh-CN"/>
        </w:rPr>
        <w:t>呢</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25</w:t>
      </w:r>
      <w:r w:rsidRPr="00CC42EE">
        <w:rPr>
          <w:rFonts w:eastAsia="STZhongsong" w:hAnsi="STZhongsong" w:hint="eastAsia"/>
          <w:lang w:eastAsia="zh-CN"/>
        </w:rPr>
        <w:t>感</w:t>
      </w:r>
      <w:r w:rsidRPr="00CC42EE">
        <w:rPr>
          <w:rFonts w:eastAsia="STZhongsong"/>
          <w:lang w:eastAsia="zh-CN"/>
        </w:rPr>
        <w:t xml:space="preserve"> </w:t>
      </w:r>
      <w:r w:rsidRPr="00CC42EE">
        <w:rPr>
          <w:rFonts w:eastAsia="STZhongsong" w:hAnsi="STZhongsong" w:hint="eastAsia"/>
          <w:lang w:eastAsia="zh-CN"/>
        </w:rPr>
        <w:t>谢</w:t>
      </w:r>
      <w:r w:rsidRPr="00CC42EE">
        <w:rPr>
          <w:rFonts w:eastAsia="STZhongsong"/>
          <w:lang w:eastAsia="zh-CN"/>
        </w:rPr>
        <w:t xml:space="preserve"> </w:t>
      </w:r>
      <w:r w:rsidRPr="00CC42EE">
        <w:rPr>
          <w:rFonts w:eastAsia="STZhongsong" w:hAnsi="STZhongsong" w:hint="eastAsia"/>
          <w:lang w:eastAsia="zh-CN"/>
        </w:rPr>
        <w:t>神</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靠</w:t>
      </w:r>
      <w:r w:rsidRPr="00CC42EE">
        <w:rPr>
          <w:rFonts w:eastAsia="STZhongsong"/>
          <w:lang w:eastAsia="zh-CN"/>
        </w:rPr>
        <w:t xml:space="preserve"> </w:t>
      </w:r>
      <w:r w:rsidRPr="00CC42EE">
        <w:rPr>
          <w:rFonts w:eastAsia="STZhongsong" w:hAnsi="STZhongsong" w:hint="eastAsia"/>
          <w:lang w:eastAsia="zh-CN"/>
        </w:rPr>
        <w:t>着</w:t>
      </w:r>
      <w:r w:rsidRPr="00CC42EE">
        <w:rPr>
          <w:rFonts w:eastAsia="STZhongsong"/>
          <w:lang w:eastAsia="zh-CN"/>
        </w:rPr>
        <w:t xml:space="preserve"> </w:t>
      </w:r>
      <w:r w:rsidRPr="00CC42EE">
        <w:rPr>
          <w:rFonts w:eastAsia="STZhongsong" w:hAnsi="STZhongsong" w:hint="eastAsia"/>
          <w:lang w:eastAsia="zh-CN"/>
        </w:rPr>
        <w:t>我</w:t>
      </w:r>
      <w:r w:rsidRPr="00CC42EE">
        <w:rPr>
          <w:rFonts w:eastAsia="STZhongsong"/>
          <w:lang w:eastAsia="zh-CN"/>
        </w:rPr>
        <w:t xml:space="preserve"> </w:t>
      </w:r>
      <w:r w:rsidRPr="00CC42EE">
        <w:rPr>
          <w:rFonts w:eastAsia="STZhongsong" w:hAnsi="STZhongsong" w:hint="eastAsia"/>
          <w:lang w:eastAsia="zh-CN"/>
        </w:rPr>
        <w:t>们</w:t>
      </w:r>
      <w:r w:rsidRPr="00CC42EE">
        <w:rPr>
          <w:rFonts w:eastAsia="STZhongsong"/>
          <w:lang w:eastAsia="zh-CN"/>
        </w:rPr>
        <w:t xml:space="preserve"> </w:t>
      </w:r>
      <w:r w:rsidRPr="00CC42EE">
        <w:rPr>
          <w:rFonts w:eastAsia="STZhongsong" w:hAnsi="STZhongsong" w:hint="eastAsia"/>
          <w:lang w:eastAsia="zh-CN"/>
        </w:rPr>
        <w:t>的</w:t>
      </w:r>
      <w:r w:rsidRPr="00CC42EE">
        <w:rPr>
          <w:rFonts w:eastAsia="STZhongsong"/>
          <w:lang w:eastAsia="zh-CN"/>
        </w:rPr>
        <w:t xml:space="preserve"> </w:t>
      </w:r>
      <w:r w:rsidRPr="00CC42EE">
        <w:rPr>
          <w:rFonts w:eastAsia="STZhongsong" w:hAnsi="STZhongsong" w:hint="eastAsia"/>
          <w:lang w:eastAsia="zh-CN"/>
        </w:rPr>
        <w:t>主</w:t>
      </w:r>
      <w:r w:rsidRPr="00CC42EE">
        <w:rPr>
          <w:rFonts w:eastAsia="STZhongsong"/>
          <w:lang w:eastAsia="zh-CN"/>
        </w:rPr>
        <w:t xml:space="preserve"> </w:t>
      </w:r>
      <w:r w:rsidRPr="00CC42EE">
        <w:rPr>
          <w:rFonts w:eastAsia="STZhongsong" w:hAnsi="STZhongsong" w:hint="eastAsia"/>
          <w:lang w:eastAsia="zh-CN"/>
        </w:rPr>
        <w:t>耶</w:t>
      </w:r>
      <w:r w:rsidRPr="00CC42EE">
        <w:rPr>
          <w:rFonts w:eastAsia="STZhongsong"/>
          <w:lang w:eastAsia="zh-CN"/>
        </w:rPr>
        <w:t xml:space="preserve"> </w:t>
      </w:r>
      <w:r w:rsidRPr="00CC42EE">
        <w:rPr>
          <w:rFonts w:eastAsia="STZhongsong" w:hAnsi="STZhongsong" w:hint="eastAsia"/>
          <w:lang w:eastAsia="zh-CN"/>
        </w:rPr>
        <w:t>稣</w:t>
      </w:r>
      <w:r w:rsidRPr="00CC42EE">
        <w:rPr>
          <w:rFonts w:eastAsia="STZhongsong"/>
          <w:lang w:eastAsia="zh-CN"/>
        </w:rPr>
        <w:t xml:space="preserve"> </w:t>
      </w:r>
      <w:r w:rsidRPr="00CC42EE">
        <w:rPr>
          <w:rFonts w:eastAsia="STZhongsong" w:hAnsi="STZhongsong" w:hint="eastAsia"/>
          <w:lang w:eastAsia="zh-CN"/>
        </w:rPr>
        <w:t>基</w:t>
      </w:r>
      <w:r w:rsidRPr="00CC42EE">
        <w:rPr>
          <w:rFonts w:eastAsia="STZhongsong"/>
          <w:lang w:eastAsia="zh-CN"/>
        </w:rPr>
        <w:t xml:space="preserve"> </w:t>
      </w:r>
      <w:r w:rsidRPr="00CC42EE">
        <w:rPr>
          <w:rFonts w:eastAsia="STZhongsong" w:hAnsi="STZhongsong" w:hint="eastAsia"/>
          <w:lang w:eastAsia="zh-CN"/>
        </w:rPr>
        <w:t>督</w:t>
      </w:r>
      <w:r w:rsidRPr="00CC42EE">
        <w:rPr>
          <w:rFonts w:eastAsia="STZhongsong"/>
          <w:lang w:eastAsia="zh-CN"/>
        </w:rPr>
        <w:t xml:space="preserve"> </w:t>
      </w:r>
      <w:r w:rsidRPr="00CC42EE">
        <w:rPr>
          <w:rFonts w:eastAsia="STZhongsong" w:hAnsi="STZhongsong" w:hint="eastAsia"/>
          <w:lang w:eastAsia="zh-CN"/>
        </w:rPr>
        <w:t>就</w:t>
      </w:r>
      <w:r w:rsidRPr="00CC42EE">
        <w:rPr>
          <w:rFonts w:eastAsia="STZhongsong"/>
          <w:lang w:eastAsia="zh-CN"/>
        </w:rPr>
        <w:t xml:space="preserve"> </w:t>
      </w:r>
      <w:r w:rsidRPr="00CC42EE">
        <w:rPr>
          <w:rFonts w:eastAsia="STZhongsong" w:hAnsi="STZhongsong" w:hint="eastAsia"/>
          <w:lang w:eastAsia="zh-CN"/>
        </w:rPr>
        <w:t>能</w:t>
      </w:r>
      <w:r w:rsidRPr="00CC42EE">
        <w:rPr>
          <w:rFonts w:eastAsia="STZhongsong"/>
          <w:lang w:eastAsia="zh-CN"/>
        </w:rPr>
        <w:t xml:space="preserve"> </w:t>
      </w:r>
      <w:r w:rsidRPr="00CC42EE">
        <w:rPr>
          <w:rFonts w:eastAsia="STZhongsong" w:hAnsi="STZhongsong" w:hint="eastAsia"/>
          <w:lang w:eastAsia="zh-CN"/>
        </w:rPr>
        <w:t>脱</w:t>
      </w:r>
      <w:r w:rsidRPr="00CC42EE">
        <w:rPr>
          <w:rFonts w:eastAsia="STZhongsong"/>
          <w:lang w:eastAsia="zh-CN"/>
        </w:rPr>
        <w:t xml:space="preserve"> </w:t>
      </w:r>
      <w:r w:rsidRPr="00CC42EE">
        <w:rPr>
          <w:rFonts w:eastAsia="STZhongsong" w:hAnsi="STZhongsong" w:hint="eastAsia"/>
          <w:lang w:eastAsia="zh-CN"/>
        </w:rPr>
        <w:t>离</w:t>
      </w:r>
      <w:r w:rsidRPr="00CC42EE">
        <w:rPr>
          <w:rFonts w:eastAsia="STZhongsong"/>
          <w:lang w:eastAsia="zh-CN"/>
        </w:rPr>
        <w:t xml:space="preserve"> </w:t>
      </w:r>
      <w:r w:rsidRPr="00CC42EE">
        <w:rPr>
          <w:rFonts w:eastAsia="STZhongsong" w:hAnsi="STZhongsong" w:hint="eastAsia"/>
          <w:lang w:eastAsia="zh-CN"/>
        </w:rPr>
        <w:t>了</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这</w:t>
      </w:r>
      <w:r w:rsidRPr="00CC42EE">
        <w:rPr>
          <w:rFonts w:eastAsia="STZhongsong"/>
          <w:lang w:eastAsia="zh-CN"/>
        </w:rPr>
        <w:t xml:space="preserve"> </w:t>
      </w:r>
      <w:r w:rsidRPr="00CC42EE">
        <w:rPr>
          <w:rFonts w:eastAsia="STZhongsong" w:hAnsi="STZhongsong" w:hint="eastAsia"/>
          <w:lang w:eastAsia="zh-CN"/>
        </w:rPr>
        <w:t>样</w:t>
      </w:r>
      <w:r w:rsidRPr="00CC42EE">
        <w:rPr>
          <w:rFonts w:eastAsia="STZhongsong"/>
          <w:lang w:eastAsia="zh-CN"/>
        </w:rPr>
        <w:t xml:space="preserve"> </w:t>
      </w:r>
      <w:r w:rsidRPr="00CC42EE">
        <w:rPr>
          <w:rFonts w:eastAsia="STZhongsong" w:hAnsi="STZhongsong" w:hint="eastAsia"/>
          <w:lang w:eastAsia="zh-CN"/>
        </w:rPr>
        <w:t>看</w:t>
      </w:r>
      <w:r w:rsidRPr="00CC42EE">
        <w:rPr>
          <w:rFonts w:eastAsia="STZhongsong"/>
          <w:lang w:eastAsia="zh-CN"/>
        </w:rPr>
        <w:t xml:space="preserve"> </w:t>
      </w:r>
      <w:r w:rsidRPr="00CC42EE">
        <w:rPr>
          <w:rFonts w:eastAsia="STZhongsong" w:hAnsi="STZhongsong" w:hint="eastAsia"/>
          <w:lang w:eastAsia="zh-CN"/>
        </w:rPr>
        <w:t>来</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我</w:t>
      </w:r>
      <w:r w:rsidRPr="00CC42EE">
        <w:rPr>
          <w:rFonts w:eastAsia="STZhongsong"/>
          <w:lang w:eastAsia="zh-CN"/>
        </w:rPr>
        <w:t xml:space="preserve"> </w:t>
      </w:r>
      <w:r w:rsidRPr="00CC42EE">
        <w:rPr>
          <w:rFonts w:eastAsia="STZhongsong" w:hAnsi="STZhongsong" w:hint="eastAsia"/>
          <w:lang w:eastAsia="zh-CN"/>
        </w:rPr>
        <w:t>以</w:t>
      </w:r>
      <w:r w:rsidRPr="00CC42EE">
        <w:rPr>
          <w:rFonts w:eastAsia="STZhongsong"/>
          <w:lang w:eastAsia="zh-CN"/>
        </w:rPr>
        <w:t xml:space="preserve"> </w:t>
      </w:r>
      <w:r w:rsidRPr="00CC42EE">
        <w:rPr>
          <w:rFonts w:eastAsia="STZhongsong" w:hAnsi="STZhongsong" w:hint="eastAsia"/>
          <w:lang w:eastAsia="zh-CN"/>
        </w:rPr>
        <w:t>内</w:t>
      </w:r>
      <w:r w:rsidRPr="00CC42EE">
        <w:rPr>
          <w:rFonts w:eastAsia="STZhongsong"/>
          <w:lang w:eastAsia="zh-CN"/>
        </w:rPr>
        <w:t xml:space="preserve"> </w:t>
      </w:r>
      <w:r w:rsidRPr="00CC42EE">
        <w:rPr>
          <w:rFonts w:eastAsia="STZhongsong" w:hAnsi="STZhongsong" w:hint="eastAsia"/>
          <w:lang w:eastAsia="zh-CN"/>
        </w:rPr>
        <w:t>心</w:t>
      </w:r>
      <w:r w:rsidRPr="00CC42EE">
        <w:rPr>
          <w:rFonts w:eastAsia="STZhongsong"/>
          <w:lang w:eastAsia="zh-CN"/>
        </w:rPr>
        <w:t xml:space="preserve"> </w:t>
      </w:r>
      <w:r w:rsidRPr="00CC42EE">
        <w:rPr>
          <w:rFonts w:eastAsia="STZhongsong" w:hAnsi="STZhongsong" w:hint="eastAsia"/>
          <w:lang w:eastAsia="zh-CN"/>
        </w:rPr>
        <w:t>顺</w:t>
      </w:r>
      <w:r w:rsidRPr="00CC42EE">
        <w:rPr>
          <w:rFonts w:eastAsia="STZhongsong"/>
          <w:lang w:eastAsia="zh-CN"/>
        </w:rPr>
        <w:t xml:space="preserve"> </w:t>
      </w:r>
      <w:r w:rsidRPr="00CC42EE">
        <w:rPr>
          <w:rFonts w:eastAsia="STZhongsong" w:hAnsi="STZhongsong" w:hint="eastAsia"/>
          <w:lang w:eastAsia="zh-CN"/>
        </w:rPr>
        <w:t>服</w:t>
      </w:r>
      <w:r w:rsidRPr="00CC42EE">
        <w:rPr>
          <w:rFonts w:eastAsia="STZhongsong"/>
          <w:lang w:eastAsia="zh-CN"/>
        </w:rPr>
        <w:t xml:space="preserve"> </w:t>
      </w:r>
      <w:r w:rsidRPr="00CC42EE">
        <w:rPr>
          <w:rFonts w:eastAsia="STZhongsong" w:hAnsi="STZhongsong" w:hint="eastAsia"/>
          <w:lang w:eastAsia="zh-CN"/>
        </w:rPr>
        <w:t>神</w:t>
      </w:r>
      <w:r w:rsidRPr="00CC42EE">
        <w:rPr>
          <w:rFonts w:eastAsia="STZhongsong"/>
          <w:lang w:eastAsia="zh-CN"/>
        </w:rPr>
        <w:t xml:space="preserve"> </w:t>
      </w:r>
      <w:r w:rsidRPr="00CC42EE">
        <w:rPr>
          <w:rFonts w:eastAsia="STZhongsong" w:hAnsi="STZhongsong" w:hint="eastAsia"/>
          <w:lang w:eastAsia="zh-CN"/>
        </w:rPr>
        <w:t>的</w:t>
      </w:r>
      <w:r w:rsidRPr="00CC42EE">
        <w:rPr>
          <w:rFonts w:eastAsia="STZhongsong"/>
          <w:lang w:eastAsia="zh-CN"/>
        </w:rPr>
        <w:t xml:space="preserve"> </w:t>
      </w:r>
      <w:r w:rsidRPr="00CC42EE">
        <w:rPr>
          <w:rFonts w:eastAsia="STZhongsong" w:hAnsi="STZhongsong" w:hint="eastAsia"/>
          <w:lang w:eastAsia="zh-CN"/>
        </w:rPr>
        <w:t>律</w:t>
      </w:r>
      <w:r w:rsidRPr="00CC42EE">
        <w:rPr>
          <w:rFonts w:eastAsia="STZhongsong"/>
          <w:lang w:eastAsia="zh-CN"/>
        </w:rPr>
        <w:t xml:space="preserve"> </w:t>
      </w:r>
      <w:r w:rsidRPr="00CC42EE">
        <w:rPr>
          <w:rFonts w:eastAsia="STZhongsong" w:hAnsi="STZhongsong" w:hint="eastAsia"/>
          <w:lang w:eastAsia="zh-CN"/>
        </w:rPr>
        <w:t>，</w:t>
      </w:r>
      <w:r w:rsidRPr="00CC42EE">
        <w:rPr>
          <w:rFonts w:eastAsia="STZhongsong"/>
          <w:lang w:eastAsia="zh-CN"/>
        </w:rPr>
        <w:t xml:space="preserve"> </w:t>
      </w:r>
      <w:r w:rsidRPr="00CC42EE">
        <w:rPr>
          <w:rFonts w:eastAsia="STZhongsong" w:hAnsi="STZhongsong" w:hint="eastAsia"/>
          <w:lang w:eastAsia="zh-CN"/>
        </w:rPr>
        <w:t>我</w:t>
      </w:r>
      <w:r w:rsidRPr="00CC42EE">
        <w:rPr>
          <w:rFonts w:eastAsia="STZhongsong"/>
          <w:lang w:eastAsia="zh-CN"/>
        </w:rPr>
        <w:t xml:space="preserve"> </w:t>
      </w:r>
      <w:r w:rsidRPr="00CC42EE">
        <w:rPr>
          <w:rFonts w:eastAsia="STZhongsong" w:hAnsi="STZhongsong" w:hint="eastAsia"/>
          <w:lang w:eastAsia="zh-CN"/>
        </w:rPr>
        <w:t>肉</w:t>
      </w:r>
      <w:r w:rsidRPr="00CC42EE">
        <w:rPr>
          <w:rFonts w:eastAsia="STZhongsong"/>
          <w:lang w:eastAsia="zh-CN"/>
        </w:rPr>
        <w:t xml:space="preserve"> </w:t>
      </w:r>
      <w:r w:rsidRPr="00CC42EE">
        <w:rPr>
          <w:rFonts w:eastAsia="STZhongsong" w:hAnsi="STZhongsong" w:hint="eastAsia"/>
          <w:lang w:eastAsia="zh-CN"/>
        </w:rPr>
        <w:t>体</w:t>
      </w:r>
      <w:r w:rsidRPr="00CC42EE">
        <w:rPr>
          <w:rFonts w:eastAsia="STZhongsong"/>
          <w:lang w:eastAsia="zh-CN"/>
        </w:rPr>
        <w:t xml:space="preserve"> </w:t>
      </w:r>
      <w:r w:rsidRPr="00CC42EE">
        <w:rPr>
          <w:rFonts w:eastAsia="STZhongsong" w:hAnsi="STZhongsong" w:hint="eastAsia"/>
          <w:lang w:eastAsia="zh-CN"/>
        </w:rPr>
        <w:t>却</w:t>
      </w:r>
      <w:r w:rsidRPr="00CC42EE">
        <w:rPr>
          <w:rFonts w:eastAsia="STZhongsong"/>
          <w:lang w:eastAsia="zh-CN"/>
        </w:rPr>
        <w:t xml:space="preserve"> </w:t>
      </w:r>
      <w:r w:rsidRPr="00CC42EE">
        <w:rPr>
          <w:rFonts w:eastAsia="STZhongsong" w:hAnsi="STZhongsong" w:hint="eastAsia"/>
          <w:lang w:eastAsia="zh-CN"/>
        </w:rPr>
        <w:t>顺</w:t>
      </w:r>
      <w:r w:rsidRPr="00CC42EE">
        <w:rPr>
          <w:rFonts w:eastAsia="STZhongsong"/>
          <w:lang w:eastAsia="zh-CN"/>
        </w:rPr>
        <w:t xml:space="preserve"> </w:t>
      </w:r>
      <w:r w:rsidRPr="00CC42EE">
        <w:rPr>
          <w:rFonts w:eastAsia="STZhongsong" w:hAnsi="STZhongsong" w:hint="eastAsia"/>
          <w:lang w:eastAsia="zh-CN"/>
        </w:rPr>
        <w:t>服</w:t>
      </w:r>
      <w:r w:rsidRPr="00CC42EE">
        <w:rPr>
          <w:rFonts w:eastAsia="STZhongsong"/>
          <w:lang w:eastAsia="zh-CN"/>
        </w:rPr>
        <w:t xml:space="preserve"> </w:t>
      </w:r>
      <w:r w:rsidRPr="00CC42EE">
        <w:rPr>
          <w:rFonts w:eastAsia="STZhongsong" w:hAnsi="STZhongsong" w:hint="eastAsia"/>
          <w:lang w:eastAsia="zh-CN"/>
        </w:rPr>
        <w:t>罪</w:t>
      </w:r>
      <w:r w:rsidRPr="00CC42EE">
        <w:rPr>
          <w:rFonts w:eastAsia="STZhongsong"/>
          <w:lang w:eastAsia="zh-CN"/>
        </w:rPr>
        <w:t xml:space="preserve"> </w:t>
      </w:r>
      <w:r w:rsidRPr="00CC42EE">
        <w:rPr>
          <w:rFonts w:eastAsia="STZhongsong" w:hAnsi="STZhongsong" w:hint="eastAsia"/>
          <w:lang w:eastAsia="zh-CN"/>
        </w:rPr>
        <w:t>的</w:t>
      </w:r>
      <w:r w:rsidRPr="00CC42EE">
        <w:rPr>
          <w:rFonts w:eastAsia="STZhongsong"/>
          <w:lang w:eastAsia="zh-CN"/>
        </w:rPr>
        <w:t xml:space="preserve"> </w:t>
      </w:r>
      <w:r w:rsidRPr="00CC42EE">
        <w:rPr>
          <w:rFonts w:eastAsia="STZhongsong" w:hAnsi="STZhongsong" w:hint="eastAsia"/>
          <w:lang w:eastAsia="zh-CN"/>
        </w:rPr>
        <w:t>律</w:t>
      </w:r>
      <w:r w:rsidRPr="00CC42EE">
        <w:rPr>
          <w:rFonts w:eastAsia="STZhongsong"/>
          <w:lang w:eastAsia="zh-CN"/>
        </w:rPr>
        <w:t xml:space="preserve"> </w:t>
      </w:r>
      <w:r w:rsidRPr="00CC42EE">
        <w:rPr>
          <w:rFonts w:eastAsia="STZhongsong" w:hAnsi="STZhongsong" w:hint="eastAsia"/>
          <w:lang w:eastAsia="zh-CN"/>
        </w:rPr>
        <w:t>了</w:t>
      </w:r>
      <w:r w:rsidRPr="00CC42EE">
        <w:rPr>
          <w:rFonts w:eastAsia="STZhongsong"/>
          <w:lang w:eastAsia="zh-CN"/>
        </w:rPr>
        <w:t xml:space="preserve"> </w:t>
      </w:r>
      <w:r w:rsidRPr="00CC42EE">
        <w:rPr>
          <w:rFonts w:eastAsia="STZhongsong" w:hAnsi="STZhongsong" w:hint="eastAsia"/>
          <w:lang w:eastAsia="zh-CN"/>
        </w:rPr>
        <w:t>。</w:t>
      </w:r>
    </w:p>
    <w:p w:rsidR="00635166" w:rsidRDefault="00DE5477" w:rsidP="00DE5477">
      <w:pPr>
        <w:rPr>
          <w:rFonts w:eastAsia="STZhongsong"/>
          <w:bCs/>
          <w:lang w:eastAsia="zh-CN"/>
        </w:rPr>
      </w:pPr>
      <w:r w:rsidRPr="00CC42EE">
        <w:rPr>
          <w:rFonts w:eastAsia="STZhongsong"/>
          <w:bCs/>
        </w:rPr>
        <w:t>The person who listens to the law correctly, and “believes” the law, i.e., acknowledges that God is just when he condemns us as sinful (Psalm 51:4),; that person has been brought to his knees – or as in Acts 2, he has been given an awareness of the judgment of death that we are under because we truly are sinful.  Verse 37 speaks to the “terrors striking the conscience through the knowledge of sin” as the confessions express this truth.</w:t>
      </w:r>
      <w:r w:rsidR="00635166" w:rsidRPr="00635166">
        <w:rPr>
          <w:rFonts w:eastAsia="STZhongsong"/>
          <w:bCs/>
          <w:lang w:eastAsia="zh-CN"/>
        </w:rPr>
        <w:t xml:space="preserve"> </w:t>
      </w:r>
    </w:p>
    <w:p w:rsidR="00DE5477" w:rsidRPr="00CC42EE" w:rsidRDefault="00635166" w:rsidP="00DE5477">
      <w:pPr>
        <w:rPr>
          <w:rFonts w:eastAsia="STZhongsong"/>
          <w:bCs/>
          <w:lang w:eastAsia="zh-CN"/>
        </w:rPr>
      </w:pPr>
      <w:r w:rsidRPr="00635166">
        <w:rPr>
          <w:rFonts w:eastAsia="STZhongsong" w:hint="eastAsia"/>
          <w:bCs/>
          <w:lang w:eastAsia="zh-CN"/>
        </w:rPr>
        <w:t>正确地听律法，并</w:t>
      </w:r>
      <w:r w:rsidR="00EF78AC">
        <w:rPr>
          <w:rFonts w:eastAsia="STZhongsong" w:hint="eastAsia"/>
          <w:bCs/>
          <w:lang w:eastAsia="zh-CN"/>
        </w:rPr>
        <w:t>“</w:t>
      </w:r>
      <w:r w:rsidR="00EF78AC" w:rsidRPr="00635166">
        <w:rPr>
          <w:rFonts w:eastAsia="STZhongsong" w:hint="eastAsia"/>
          <w:bCs/>
          <w:lang w:eastAsia="zh-CN"/>
        </w:rPr>
        <w:t>相信</w:t>
      </w:r>
      <w:r w:rsidR="00EF78AC">
        <w:rPr>
          <w:rFonts w:eastAsia="STZhongsong" w:hint="eastAsia"/>
          <w:bCs/>
          <w:lang w:eastAsia="zh-CN"/>
        </w:rPr>
        <w:t>”律法的人，就是承认</w:t>
      </w:r>
      <w:r w:rsidRPr="00635166">
        <w:rPr>
          <w:rFonts w:eastAsia="STZhongsong" w:hint="eastAsia"/>
          <w:bCs/>
          <w:lang w:eastAsia="zh-CN"/>
        </w:rPr>
        <w:t>上帝</w:t>
      </w:r>
      <w:r w:rsidR="00EF78AC">
        <w:rPr>
          <w:rFonts w:eastAsia="STZhongsong" w:hint="eastAsia"/>
          <w:bCs/>
          <w:lang w:eastAsia="zh-CN"/>
        </w:rPr>
        <w:t>在定</w:t>
      </w:r>
      <w:r w:rsidRPr="00635166">
        <w:rPr>
          <w:rFonts w:eastAsia="STZhongsong" w:hint="eastAsia"/>
          <w:bCs/>
          <w:lang w:eastAsia="zh-CN"/>
        </w:rPr>
        <w:t>我们有罪时</w:t>
      </w:r>
      <w:r w:rsidR="00EF78AC">
        <w:rPr>
          <w:rFonts w:eastAsia="STZhongsong" w:hint="eastAsia"/>
          <w:bCs/>
          <w:lang w:eastAsia="zh-CN"/>
        </w:rPr>
        <w:t>，他的做法是公正的</w:t>
      </w:r>
      <w:r w:rsidRPr="00635166">
        <w:rPr>
          <w:rFonts w:eastAsia="STZhongsong"/>
          <w:bCs/>
          <w:lang w:eastAsia="zh-CN"/>
        </w:rPr>
        <w:t>(</w:t>
      </w:r>
      <w:r w:rsidRPr="00635166">
        <w:rPr>
          <w:rFonts w:eastAsia="STZhongsong" w:hint="eastAsia"/>
          <w:bCs/>
          <w:lang w:eastAsia="zh-CN"/>
        </w:rPr>
        <w:t>诗篇</w:t>
      </w:r>
      <w:r w:rsidR="00EF78AC">
        <w:rPr>
          <w:rFonts w:eastAsia="STZhongsong"/>
          <w:bCs/>
          <w:lang w:eastAsia="zh-CN"/>
        </w:rPr>
        <w:t>51:4)</w:t>
      </w:r>
      <w:r w:rsidR="00EF78AC">
        <w:rPr>
          <w:rFonts w:eastAsia="STZhongsong" w:hint="eastAsia"/>
          <w:bCs/>
          <w:lang w:eastAsia="zh-CN"/>
        </w:rPr>
        <w:t>。他</w:t>
      </w:r>
      <w:r w:rsidR="00AC28EA">
        <w:rPr>
          <w:rFonts w:eastAsia="STZhongsong" w:hint="eastAsia"/>
          <w:bCs/>
          <w:lang w:eastAsia="zh-CN"/>
        </w:rPr>
        <w:t>在这时</w:t>
      </w:r>
      <w:r w:rsidR="00EF78AC">
        <w:rPr>
          <w:rFonts w:eastAsia="STZhongsong" w:hint="eastAsia"/>
          <w:bCs/>
          <w:lang w:eastAsia="zh-CN"/>
        </w:rPr>
        <w:t>就</w:t>
      </w:r>
      <w:r w:rsidRPr="00635166">
        <w:rPr>
          <w:rFonts w:eastAsia="STZhongsong" w:hint="eastAsia"/>
          <w:bCs/>
          <w:lang w:eastAsia="zh-CN"/>
        </w:rPr>
        <w:t>已经跪在地</w:t>
      </w:r>
      <w:r w:rsidR="00EF78AC">
        <w:rPr>
          <w:rFonts w:eastAsia="STZhongsong" w:hint="eastAsia"/>
          <w:bCs/>
          <w:lang w:eastAsia="zh-CN"/>
        </w:rPr>
        <w:t>上，或者像</w:t>
      </w:r>
      <w:r w:rsidRPr="00635166">
        <w:rPr>
          <w:rFonts w:eastAsia="STZhongsong" w:hint="eastAsia"/>
          <w:bCs/>
          <w:lang w:eastAsia="zh-CN"/>
        </w:rPr>
        <w:t>使徒行传</w:t>
      </w:r>
      <w:r w:rsidRPr="00635166">
        <w:rPr>
          <w:rFonts w:eastAsia="STZhongsong"/>
          <w:bCs/>
          <w:lang w:eastAsia="zh-CN"/>
        </w:rPr>
        <w:t>2</w:t>
      </w:r>
      <w:r w:rsidR="00EF78AC">
        <w:rPr>
          <w:rFonts w:eastAsia="STZhongsong" w:hint="eastAsia"/>
          <w:bCs/>
          <w:lang w:eastAsia="zh-CN"/>
        </w:rPr>
        <w:t>章</w:t>
      </w:r>
      <w:r w:rsidRPr="00635166">
        <w:rPr>
          <w:rFonts w:eastAsia="STZhongsong" w:hint="eastAsia"/>
          <w:bCs/>
          <w:lang w:eastAsia="zh-CN"/>
        </w:rPr>
        <w:t>中</w:t>
      </w:r>
      <w:r w:rsidR="00EF78AC">
        <w:rPr>
          <w:rFonts w:eastAsia="STZhongsong" w:hint="eastAsia"/>
          <w:bCs/>
          <w:lang w:eastAsia="zh-CN"/>
        </w:rPr>
        <w:t>所写的，他已经认</w:t>
      </w:r>
      <w:r w:rsidRPr="00635166">
        <w:rPr>
          <w:rFonts w:eastAsia="STZhongsong" w:hint="eastAsia"/>
          <w:bCs/>
          <w:lang w:eastAsia="zh-CN"/>
        </w:rPr>
        <w:t>识到我们</w:t>
      </w:r>
      <w:r w:rsidR="00EF78AC">
        <w:rPr>
          <w:rFonts w:eastAsia="STZhongsong" w:hint="eastAsia"/>
          <w:bCs/>
          <w:lang w:eastAsia="zh-CN"/>
        </w:rPr>
        <w:t>因为确实有罪而</w:t>
      </w:r>
      <w:r w:rsidRPr="00635166">
        <w:rPr>
          <w:rFonts w:eastAsia="STZhongsong" w:hint="eastAsia"/>
          <w:bCs/>
          <w:lang w:eastAsia="zh-CN"/>
        </w:rPr>
        <w:t>处</w:t>
      </w:r>
      <w:r w:rsidR="00EF78AC">
        <w:rPr>
          <w:rFonts w:eastAsia="STZhongsong" w:hint="eastAsia"/>
          <w:bCs/>
          <w:lang w:eastAsia="zh-CN"/>
        </w:rPr>
        <w:t>在死亡的</w:t>
      </w:r>
      <w:r w:rsidRPr="00635166">
        <w:rPr>
          <w:rFonts w:eastAsia="STZhongsong" w:hint="eastAsia"/>
          <w:bCs/>
          <w:lang w:eastAsia="zh-CN"/>
        </w:rPr>
        <w:t>审判</w:t>
      </w:r>
      <w:r w:rsidR="00EF78AC">
        <w:rPr>
          <w:rFonts w:eastAsia="STZhongsong" w:hint="eastAsia"/>
          <w:bCs/>
          <w:lang w:eastAsia="zh-CN"/>
        </w:rPr>
        <w:t>之下</w:t>
      </w:r>
      <w:r w:rsidRPr="00635166">
        <w:rPr>
          <w:rFonts w:eastAsia="STZhongsong" w:hint="eastAsia"/>
          <w:bCs/>
          <w:lang w:eastAsia="zh-CN"/>
        </w:rPr>
        <w:t>。第</w:t>
      </w:r>
      <w:r w:rsidRPr="00635166">
        <w:rPr>
          <w:rFonts w:eastAsia="STZhongsong"/>
          <w:bCs/>
          <w:lang w:eastAsia="zh-CN"/>
        </w:rPr>
        <w:t>37</w:t>
      </w:r>
      <w:r w:rsidRPr="00635166">
        <w:rPr>
          <w:rFonts w:eastAsia="STZhongsong" w:hint="eastAsia"/>
          <w:bCs/>
          <w:lang w:eastAsia="zh-CN"/>
        </w:rPr>
        <w:t>节讲的是</w:t>
      </w:r>
      <w:r w:rsidR="00431808">
        <w:rPr>
          <w:rFonts w:eastAsia="STZhongsong" w:hint="eastAsia"/>
          <w:bCs/>
          <w:lang w:eastAsia="zh-CN"/>
        </w:rPr>
        <w:t>，人“因为认识到</w:t>
      </w:r>
      <w:r w:rsidR="00431808" w:rsidRPr="00635166">
        <w:rPr>
          <w:rFonts w:eastAsia="STZhongsong" w:hint="eastAsia"/>
          <w:bCs/>
          <w:lang w:eastAsia="zh-CN"/>
        </w:rPr>
        <w:t>罪恶</w:t>
      </w:r>
      <w:r w:rsidR="00431808">
        <w:rPr>
          <w:rFonts w:eastAsia="STZhongsong" w:hint="eastAsia"/>
          <w:bCs/>
          <w:lang w:eastAsia="zh-CN"/>
        </w:rPr>
        <w:t>而感受到</w:t>
      </w:r>
      <w:r w:rsidR="00431808" w:rsidRPr="00635166">
        <w:rPr>
          <w:rFonts w:eastAsia="STZhongsong" w:hint="eastAsia"/>
          <w:bCs/>
          <w:lang w:eastAsia="zh-CN"/>
        </w:rPr>
        <w:t>震撼良心的恐惧</w:t>
      </w:r>
      <w:r w:rsidR="00431808">
        <w:rPr>
          <w:rFonts w:eastAsia="STZhongsong" w:hint="eastAsia"/>
          <w:bCs/>
          <w:lang w:eastAsia="zh-CN"/>
        </w:rPr>
        <w:t>”，这</w:t>
      </w:r>
      <w:r w:rsidR="00AC28EA">
        <w:rPr>
          <w:rFonts w:eastAsia="STZhongsong" w:hint="eastAsia"/>
          <w:bCs/>
          <w:lang w:eastAsia="zh-CN"/>
        </w:rPr>
        <w:t>就</w:t>
      </w:r>
      <w:r w:rsidR="00431808">
        <w:rPr>
          <w:rFonts w:eastAsia="STZhongsong" w:hint="eastAsia"/>
          <w:bCs/>
          <w:lang w:eastAsia="zh-CN"/>
        </w:rPr>
        <w:t>是在表达认罪的</w:t>
      </w:r>
      <w:r w:rsidRPr="00635166">
        <w:rPr>
          <w:rFonts w:eastAsia="STZhongsong" w:hint="eastAsia"/>
          <w:bCs/>
          <w:lang w:eastAsia="zh-CN"/>
        </w:rPr>
        <w:t>真理。</w:t>
      </w:r>
    </w:p>
    <w:p w:rsidR="00DE5477" w:rsidRPr="00CC42EE" w:rsidRDefault="00DE5477" w:rsidP="00DE5477">
      <w:pPr>
        <w:rPr>
          <w:rFonts w:eastAsia="STZhongsong"/>
          <w:bCs/>
          <w:lang w:eastAsia="zh-CN"/>
        </w:rPr>
      </w:pPr>
      <w:r w:rsidRPr="00CC42EE">
        <w:rPr>
          <w:rFonts w:eastAsia="STZhongsong"/>
          <w:bCs/>
          <w:lang w:eastAsia="zh-CN"/>
        </w:rPr>
        <w:t>Acts 2:36-37</w:t>
      </w:r>
      <w:r w:rsidR="00635166" w:rsidRPr="00CC42EE">
        <w:rPr>
          <w:rFonts w:eastAsia="STZhongsong"/>
          <w:bCs/>
          <w:lang w:eastAsia="zh-CN"/>
        </w:rPr>
        <w:t xml:space="preserve"> </w:t>
      </w:r>
    </w:p>
    <w:p w:rsidR="00DE5477" w:rsidRPr="00CC42EE" w:rsidRDefault="00DE5477" w:rsidP="00DE5477">
      <w:pPr>
        <w:rPr>
          <w:rFonts w:eastAsia="STZhongsong"/>
          <w:bCs/>
        </w:rPr>
      </w:pPr>
      <w:r w:rsidRPr="00CC42EE">
        <w:rPr>
          <w:rFonts w:eastAsia="STZhongsong"/>
          <w:bCs/>
        </w:rPr>
        <w:t>36 “Therefore let all Israel be assured of this: God has made this Jesus, whom you crucified, both Lord and Messiah.” 37 When the people heard this, they were cut to the heart and said to Peter and the other apostles, “Brothers, what shall we do?”</w:t>
      </w:r>
    </w:p>
    <w:p w:rsidR="00EF3A9F" w:rsidRPr="00CC42EE" w:rsidRDefault="00DE5477" w:rsidP="00EF3A9F">
      <w:pPr>
        <w:rPr>
          <w:rFonts w:eastAsia="STZhongsong"/>
          <w:bCs/>
          <w:lang w:eastAsia="zh-CN"/>
        </w:rPr>
      </w:pPr>
      <w:r w:rsidRPr="00CC42EE">
        <w:rPr>
          <w:rFonts w:eastAsia="STZhongsong" w:hAnsi="STZhongsong" w:hint="eastAsia"/>
          <w:bCs/>
          <w:lang w:eastAsia="zh-CN"/>
        </w:rPr>
        <w:t>使徒行传</w:t>
      </w:r>
      <w:r w:rsidRPr="00CC42EE">
        <w:rPr>
          <w:rFonts w:eastAsia="STZhongsong"/>
          <w:bCs/>
          <w:lang w:eastAsia="zh-CN"/>
        </w:rPr>
        <w:t>2:36-37</w:t>
      </w:r>
    </w:p>
    <w:p w:rsidR="00EF3A9F" w:rsidRPr="00CC42EE" w:rsidRDefault="00EF3A9F" w:rsidP="00EF3A9F">
      <w:pPr>
        <w:ind w:leftChars="400" w:left="960"/>
        <w:rPr>
          <w:rFonts w:eastAsia="STZhongsong"/>
          <w:bCs/>
          <w:lang w:eastAsia="zh-CN"/>
        </w:rPr>
      </w:pPr>
      <w:r w:rsidRPr="00CC42EE">
        <w:rPr>
          <w:rFonts w:eastAsia="STZhongsong"/>
          <w:bCs/>
          <w:lang w:eastAsia="zh-CN"/>
        </w:rPr>
        <w:lastRenderedPageBreak/>
        <w:t>36</w:t>
      </w:r>
      <w:r w:rsidRPr="00CC42EE">
        <w:rPr>
          <w:rFonts w:eastAsia="STZhongsong" w:hAnsi="STZhongsong" w:hint="eastAsia"/>
          <w:bCs/>
          <w:lang w:eastAsia="zh-CN"/>
        </w:rPr>
        <w:t>故</w:t>
      </w:r>
      <w:r w:rsidRPr="00CC42EE">
        <w:rPr>
          <w:rFonts w:eastAsia="STZhongsong"/>
          <w:bCs/>
          <w:lang w:eastAsia="zh-CN"/>
        </w:rPr>
        <w:t xml:space="preserve"> </w:t>
      </w:r>
      <w:r w:rsidRPr="00CC42EE">
        <w:rPr>
          <w:rFonts w:eastAsia="STZhongsong" w:hAnsi="STZhongsong" w:hint="eastAsia"/>
          <w:bCs/>
          <w:lang w:eastAsia="zh-CN"/>
        </w:rPr>
        <w:t>此</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以</w:t>
      </w:r>
      <w:r w:rsidRPr="00CC42EE">
        <w:rPr>
          <w:rFonts w:eastAsia="STZhongsong"/>
          <w:bCs/>
          <w:lang w:eastAsia="zh-CN"/>
        </w:rPr>
        <w:t xml:space="preserve"> </w:t>
      </w:r>
      <w:r w:rsidRPr="00CC42EE">
        <w:rPr>
          <w:rFonts w:eastAsia="STZhongsong" w:hAnsi="STZhongsong" w:hint="eastAsia"/>
          <w:bCs/>
          <w:lang w:eastAsia="zh-CN"/>
        </w:rPr>
        <w:t>色</w:t>
      </w:r>
      <w:r w:rsidRPr="00CC42EE">
        <w:rPr>
          <w:rFonts w:eastAsia="STZhongsong"/>
          <w:bCs/>
          <w:lang w:eastAsia="zh-CN"/>
        </w:rPr>
        <w:t xml:space="preserve"> </w:t>
      </w:r>
      <w:r w:rsidRPr="00CC42EE">
        <w:rPr>
          <w:rFonts w:eastAsia="STZhongsong" w:hAnsi="STZhongsong" w:hint="eastAsia"/>
          <w:bCs/>
          <w:lang w:eastAsia="zh-CN"/>
        </w:rPr>
        <w:t>列</w:t>
      </w:r>
      <w:r w:rsidRPr="00CC42EE">
        <w:rPr>
          <w:rFonts w:eastAsia="STZhongsong"/>
          <w:bCs/>
          <w:lang w:eastAsia="zh-CN"/>
        </w:rPr>
        <w:t xml:space="preserve"> </w:t>
      </w:r>
      <w:r w:rsidRPr="00CC42EE">
        <w:rPr>
          <w:rFonts w:eastAsia="STZhongsong" w:hAnsi="STZhongsong" w:hint="eastAsia"/>
          <w:bCs/>
          <w:lang w:eastAsia="zh-CN"/>
        </w:rPr>
        <w:t>全</w:t>
      </w:r>
      <w:r w:rsidRPr="00CC42EE">
        <w:rPr>
          <w:rFonts w:eastAsia="STZhongsong"/>
          <w:bCs/>
          <w:lang w:eastAsia="zh-CN"/>
        </w:rPr>
        <w:t xml:space="preserve"> </w:t>
      </w:r>
      <w:r w:rsidRPr="00CC42EE">
        <w:rPr>
          <w:rFonts w:eastAsia="STZhongsong" w:hAnsi="STZhongsong" w:hint="eastAsia"/>
          <w:bCs/>
          <w:lang w:eastAsia="zh-CN"/>
        </w:rPr>
        <w:t>家</w:t>
      </w:r>
      <w:r w:rsidRPr="00CC42EE">
        <w:rPr>
          <w:rFonts w:eastAsia="STZhongsong"/>
          <w:bCs/>
          <w:lang w:eastAsia="zh-CN"/>
        </w:rPr>
        <w:t xml:space="preserve"> </w:t>
      </w:r>
      <w:r w:rsidRPr="00CC42EE">
        <w:rPr>
          <w:rFonts w:eastAsia="STZhongsong" w:hAnsi="STZhongsong" w:hint="eastAsia"/>
          <w:bCs/>
          <w:lang w:eastAsia="zh-CN"/>
        </w:rPr>
        <w:t>当</w:t>
      </w:r>
      <w:r w:rsidRPr="00CC42EE">
        <w:rPr>
          <w:rFonts w:eastAsia="STZhongsong"/>
          <w:bCs/>
          <w:lang w:eastAsia="zh-CN"/>
        </w:rPr>
        <w:t xml:space="preserve"> </w:t>
      </w:r>
      <w:r w:rsidRPr="00CC42EE">
        <w:rPr>
          <w:rFonts w:eastAsia="STZhongsong" w:hAnsi="STZhongsong" w:hint="eastAsia"/>
          <w:bCs/>
          <w:lang w:eastAsia="zh-CN"/>
        </w:rPr>
        <w:t>确</w:t>
      </w:r>
      <w:r w:rsidRPr="00CC42EE">
        <w:rPr>
          <w:rFonts w:eastAsia="STZhongsong"/>
          <w:bCs/>
          <w:lang w:eastAsia="zh-CN"/>
        </w:rPr>
        <w:t xml:space="preserve"> </w:t>
      </w:r>
      <w:r w:rsidRPr="00CC42EE">
        <w:rPr>
          <w:rFonts w:eastAsia="STZhongsong" w:hAnsi="STZhongsong" w:hint="eastAsia"/>
          <w:bCs/>
          <w:lang w:eastAsia="zh-CN"/>
        </w:rPr>
        <w:t>实</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知</w:t>
      </w:r>
      <w:r w:rsidRPr="00CC42EE">
        <w:rPr>
          <w:rFonts w:eastAsia="STZhongsong"/>
          <w:bCs/>
          <w:lang w:eastAsia="zh-CN"/>
        </w:rPr>
        <w:t xml:space="preserve"> </w:t>
      </w:r>
      <w:r w:rsidRPr="00CC42EE">
        <w:rPr>
          <w:rFonts w:eastAsia="STZhongsong" w:hAnsi="STZhongsong" w:hint="eastAsia"/>
          <w:bCs/>
          <w:lang w:eastAsia="zh-CN"/>
        </w:rPr>
        <w:t>道</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钉</w:t>
      </w:r>
      <w:r w:rsidRPr="00CC42EE">
        <w:rPr>
          <w:rFonts w:eastAsia="STZhongsong"/>
          <w:bCs/>
          <w:lang w:eastAsia="zh-CN"/>
        </w:rPr>
        <w:t xml:space="preserve"> </w:t>
      </w:r>
      <w:r w:rsidRPr="00CC42EE">
        <w:rPr>
          <w:rFonts w:eastAsia="STZhongsong" w:hAnsi="STZhongsong" w:hint="eastAsia"/>
          <w:bCs/>
          <w:lang w:eastAsia="zh-CN"/>
        </w:rPr>
        <w:t>在</w:t>
      </w:r>
      <w:r w:rsidRPr="00CC42EE">
        <w:rPr>
          <w:rFonts w:eastAsia="STZhongsong"/>
          <w:bCs/>
          <w:lang w:eastAsia="zh-CN"/>
        </w:rPr>
        <w:t xml:space="preserve"> </w:t>
      </w:r>
      <w:r w:rsidRPr="00CC42EE">
        <w:rPr>
          <w:rFonts w:eastAsia="STZhongsong" w:hAnsi="STZhongsong" w:hint="eastAsia"/>
          <w:bCs/>
          <w:lang w:eastAsia="zh-CN"/>
        </w:rPr>
        <w:t>十</w:t>
      </w:r>
      <w:r w:rsidRPr="00CC42EE">
        <w:rPr>
          <w:rFonts w:eastAsia="STZhongsong"/>
          <w:bCs/>
          <w:lang w:eastAsia="zh-CN"/>
        </w:rPr>
        <w:t xml:space="preserve"> </w:t>
      </w:r>
      <w:r w:rsidRPr="00CC42EE">
        <w:rPr>
          <w:rFonts w:eastAsia="STZhongsong" w:hAnsi="STZhongsong" w:hint="eastAsia"/>
          <w:bCs/>
          <w:lang w:eastAsia="zh-CN"/>
        </w:rPr>
        <w:t>字</w:t>
      </w:r>
      <w:r w:rsidRPr="00CC42EE">
        <w:rPr>
          <w:rFonts w:eastAsia="STZhongsong"/>
          <w:bCs/>
          <w:lang w:eastAsia="zh-CN"/>
        </w:rPr>
        <w:t xml:space="preserve"> </w:t>
      </w:r>
      <w:r w:rsidRPr="00CC42EE">
        <w:rPr>
          <w:rFonts w:eastAsia="STZhongsong" w:hAnsi="STZhongsong" w:hint="eastAsia"/>
          <w:bCs/>
          <w:lang w:eastAsia="zh-CN"/>
        </w:rPr>
        <w:t>架</w:t>
      </w:r>
      <w:r w:rsidRPr="00CC42EE">
        <w:rPr>
          <w:rFonts w:eastAsia="STZhongsong"/>
          <w:bCs/>
          <w:lang w:eastAsia="zh-CN"/>
        </w:rPr>
        <w:t xml:space="preserve"> </w:t>
      </w:r>
      <w:r w:rsidRPr="00CC42EE">
        <w:rPr>
          <w:rFonts w:eastAsia="STZhongsong" w:hAnsi="STZhongsong" w:hint="eastAsia"/>
          <w:bCs/>
          <w:lang w:eastAsia="zh-CN"/>
        </w:rPr>
        <w:t>上</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位</w:t>
      </w:r>
      <w:r w:rsidRPr="00CC42EE">
        <w:rPr>
          <w:rFonts w:eastAsia="STZhongsong"/>
          <w:bCs/>
          <w:lang w:eastAsia="zh-CN"/>
        </w:rPr>
        <w:t xml:space="preserve"> </w:t>
      </w:r>
      <w:r w:rsidRPr="00CC42EE">
        <w:rPr>
          <w:rFonts w:eastAsia="STZhongsong" w:hAnsi="STZhongsong" w:hint="eastAsia"/>
          <w:bCs/>
          <w:lang w:eastAsia="zh-CN"/>
        </w:rPr>
        <w:t>耶</w:t>
      </w:r>
      <w:r w:rsidRPr="00CC42EE">
        <w:rPr>
          <w:rFonts w:eastAsia="STZhongsong"/>
          <w:bCs/>
          <w:lang w:eastAsia="zh-CN"/>
        </w:rPr>
        <w:t xml:space="preserve"> </w:t>
      </w:r>
      <w:r w:rsidRPr="00CC42EE">
        <w:rPr>
          <w:rFonts w:eastAsia="STZhongsong" w:hAnsi="STZhongsong" w:hint="eastAsia"/>
          <w:bCs/>
          <w:lang w:eastAsia="zh-CN"/>
        </w:rPr>
        <w:t>稣</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神</w:t>
      </w:r>
      <w:r w:rsidRPr="00CC42EE">
        <w:rPr>
          <w:rFonts w:eastAsia="STZhongsong"/>
          <w:bCs/>
          <w:lang w:eastAsia="zh-CN"/>
        </w:rPr>
        <w:t xml:space="preserve"> </w:t>
      </w:r>
      <w:r w:rsidRPr="00CC42EE">
        <w:rPr>
          <w:rFonts w:eastAsia="STZhongsong" w:hAnsi="STZhongsong" w:hint="eastAsia"/>
          <w:bCs/>
          <w:lang w:eastAsia="zh-CN"/>
        </w:rPr>
        <w:t>已</w:t>
      </w:r>
      <w:r w:rsidRPr="00CC42EE">
        <w:rPr>
          <w:rFonts w:eastAsia="STZhongsong"/>
          <w:bCs/>
          <w:lang w:eastAsia="zh-CN"/>
        </w:rPr>
        <w:t xml:space="preserve"> </w:t>
      </w:r>
      <w:r w:rsidRPr="00CC42EE">
        <w:rPr>
          <w:rFonts w:eastAsia="STZhongsong" w:hAnsi="STZhongsong" w:hint="eastAsia"/>
          <w:bCs/>
          <w:lang w:eastAsia="zh-CN"/>
        </w:rPr>
        <w:t>经</w:t>
      </w:r>
      <w:r w:rsidRPr="00CC42EE">
        <w:rPr>
          <w:rFonts w:eastAsia="STZhongsong"/>
          <w:bCs/>
          <w:lang w:eastAsia="zh-CN"/>
        </w:rPr>
        <w:t xml:space="preserve"> </w:t>
      </w:r>
      <w:r w:rsidRPr="00CC42EE">
        <w:rPr>
          <w:rFonts w:eastAsia="STZhongsong" w:hAnsi="STZhongsong" w:hint="eastAsia"/>
          <w:bCs/>
          <w:lang w:eastAsia="zh-CN"/>
        </w:rPr>
        <w:t>立</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主</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基</w:t>
      </w:r>
      <w:r w:rsidRPr="00CC42EE">
        <w:rPr>
          <w:rFonts w:eastAsia="STZhongsong"/>
          <w:bCs/>
          <w:lang w:eastAsia="zh-CN"/>
        </w:rPr>
        <w:t xml:space="preserve"> </w:t>
      </w:r>
      <w:r w:rsidRPr="00CC42EE">
        <w:rPr>
          <w:rFonts w:eastAsia="STZhongsong" w:hAnsi="STZhongsong" w:hint="eastAsia"/>
          <w:bCs/>
          <w:lang w:eastAsia="zh-CN"/>
        </w:rPr>
        <w:t>督</w:t>
      </w:r>
      <w:r w:rsidRPr="00CC42EE">
        <w:rPr>
          <w:rFonts w:eastAsia="STZhongsong"/>
          <w:bCs/>
          <w:lang w:eastAsia="zh-CN"/>
        </w:rPr>
        <w:t xml:space="preserve"> </w:t>
      </w:r>
      <w:r w:rsidRPr="00CC42EE">
        <w:rPr>
          <w:rFonts w:eastAsia="STZhongsong" w:hAnsi="STZhongsong" w:hint="eastAsia"/>
          <w:bCs/>
          <w:lang w:eastAsia="zh-CN"/>
        </w:rPr>
        <w:t>了</w:t>
      </w:r>
      <w:r w:rsidRPr="00CC42EE">
        <w:rPr>
          <w:rFonts w:eastAsia="STZhongsong"/>
          <w:bCs/>
          <w:lang w:eastAsia="zh-CN"/>
        </w:rPr>
        <w:t xml:space="preserve"> </w:t>
      </w:r>
      <w:r w:rsidRPr="00CC42EE">
        <w:rPr>
          <w:rFonts w:eastAsia="STZhongsong" w:hAnsi="STZhongsong" w:hint="eastAsia"/>
          <w:bCs/>
          <w:lang w:eastAsia="zh-CN"/>
        </w:rPr>
        <w:t>。</w:t>
      </w:r>
    </w:p>
    <w:p w:rsidR="004E36FB" w:rsidRDefault="00EF3A9F" w:rsidP="00EF3A9F">
      <w:pPr>
        <w:ind w:leftChars="400" w:left="960"/>
        <w:rPr>
          <w:rFonts w:eastAsia="STZhongsong" w:hAnsi="STZhongsong"/>
          <w:bCs/>
          <w:lang w:eastAsia="zh-CN"/>
        </w:rPr>
      </w:pPr>
      <w:r w:rsidRPr="00CC42EE">
        <w:rPr>
          <w:rFonts w:eastAsia="STZhongsong"/>
          <w:bCs/>
          <w:lang w:eastAsia="zh-CN"/>
        </w:rPr>
        <w:t>37</w:t>
      </w:r>
      <w:r w:rsidRPr="00CC42EE">
        <w:rPr>
          <w:rFonts w:eastAsia="STZhongsong" w:hAnsi="STZhongsong" w:hint="eastAsia"/>
          <w:bCs/>
          <w:lang w:eastAsia="zh-CN"/>
        </w:rPr>
        <w:t>众</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听</w:t>
      </w:r>
      <w:r w:rsidRPr="00CC42EE">
        <w:rPr>
          <w:rFonts w:eastAsia="STZhongsong"/>
          <w:bCs/>
          <w:lang w:eastAsia="zh-CN"/>
        </w:rPr>
        <w:t xml:space="preserve"> </w:t>
      </w:r>
      <w:r w:rsidRPr="00CC42EE">
        <w:rPr>
          <w:rFonts w:eastAsia="STZhongsong" w:hAnsi="STZhongsong" w:hint="eastAsia"/>
          <w:bCs/>
          <w:lang w:eastAsia="zh-CN"/>
        </w:rPr>
        <w:t>见</w:t>
      </w:r>
      <w:r w:rsidRPr="00CC42EE">
        <w:rPr>
          <w:rFonts w:eastAsia="STZhongsong"/>
          <w:bCs/>
          <w:lang w:eastAsia="zh-CN"/>
        </w:rPr>
        <w:t xml:space="preserve"> </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话</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觉</w:t>
      </w:r>
      <w:r w:rsidRPr="00CC42EE">
        <w:rPr>
          <w:rFonts w:eastAsia="STZhongsong"/>
          <w:bCs/>
          <w:lang w:eastAsia="zh-CN"/>
        </w:rPr>
        <w:t xml:space="preserve"> </w:t>
      </w:r>
      <w:r w:rsidRPr="00CC42EE">
        <w:rPr>
          <w:rFonts w:eastAsia="STZhongsong" w:hAnsi="STZhongsong" w:hint="eastAsia"/>
          <w:bCs/>
          <w:lang w:eastAsia="zh-CN"/>
        </w:rPr>
        <w:t>得</w:t>
      </w:r>
      <w:r w:rsidRPr="00CC42EE">
        <w:rPr>
          <w:rFonts w:eastAsia="STZhongsong"/>
          <w:bCs/>
          <w:lang w:eastAsia="zh-CN"/>
        </w:rPr>
        <w:t xml:space="preserve"> </w:t>
      </w:r>
      <w:r w:rsidRPr="00CC42EE">
        <w:rPr>
          <w:rFonts w:eastAsia="STZhongsong" w:hAnsi="STZhongsong" w:hint="eastAsia"/>
          <w:bCs/>
          <w:lang w:eastAsia="zh-CN"/>
        </w:rPr>
        <w:t>扎</w:t>
      </w:r>
      <w:r w:rsidRPr="00CC42EE">
        <w:rPr>
          <w:rFonts w:eastAsia="STZhongsong"/>
          <w:bCs/>
          <w:lang w:eastAsia="zh-CN"/>
        </w:rPr>
        <w:t xml:space="preserve"> </w:t>
      </w:r>
      <w:r w:rsidRPr="00CC42EE">
        <w:rPr>
          <w:rFonts w:eastAsia="STZhongsong" w:hAnsi="STZhongsong" w:hint="eastAsia"/>
          <w:bCs/>
          <w:lang w:eastAsia="zh-CN"/>
        </w:rPr>
        <w:t>心</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就</w:t>
      </w:r>
      <w:r w:rsidRPr="00CC42EE">
        <w:rPr>
          <w:rFonts w:eastAsia="STZhongsong"/>
          <w:bCs/>
          <w:lang w:eastAsia="zh-CN"/>
        </w:rPr>
        <w:t xml:space="preserve"> </w:t>
      </w:r>
      <w:r w:rsidRPr="00CC42EE">
        <w:rPr>
          <w:rFonts w:eastAsia="STZhongsong" w:hAnsi="STZhongsong" w:hint="eastAsia"/>
          <w:bCs/>
          <w:lang w:eastAsia="zh-CN"/>
        </w:rPr>
        <w:t>对</w:t>
      </w:r>
      <w:r w:rsidRPr="00CC42EE">
        <w:rPr>
          <w:rFonts w:eastAsia="STZhongsong"/>
          <w:bCs/>
          <w:lang w:eastAsia="zh-CN"/>
        </w:rPr>
        <w:t xml:space="preserve"> </w:t>
      </w:r>
      <w:r w:rsidRPr="00CC42EE">
        <w:rPr>
          <w:rFonts w:eastAsia="STZhongsong" w:hAnsi="STZhongsong" w:hint="eastAsia"/>
          <w:bCs/>
          <w:lang w:eastAsia="zh-CN"/>
        </w:rPr>
        <w:t>彼</w:t>
      </w:r>
      <w:r w:rsidRPr="00CC42EE">
        <w:rPr>
          <w:rFonts w:eastAsia="STZhongsong"/>
          <w:bCs/>
          <w:lang w:eastAsia="zh-CN"/>
        </w:rPr>
        <w:t xml:space="preserve"> </w:t>
      </w:r>
      <w:r w:rsidRPr="00CC42EE">
        <w:rPr>
          <w:rFonts w:eastAsia="STZhongsong" w:hAnsi="STZhongsong" w:hint="eastAsia"/>
          <w:bCs/>
          <w:lang w:eastAsia="zh-CN"/>
        </w:rPr>
        <w:t>得</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其</w:t>
      </w:r>
      <w:r w:rsidRPr="00CC42EE">
        <w:rPr>
          <w:rFonts w:eastAsia="STZhongsong"/>
          <w:bCs/>
          <w:lang w:eastAsia="zh-CN"/>
        </w:rPr>
        <w:t xml:space="preserve"> </w:t>
      </w:r>
      <w:r w:rsidRPr="00CC42EE">
        <w:rPr>
          <w:rFonts w:eastAsia="STZhongsong" w:hAnsi="STZhongsong" w:hint="eastAsia"/>
          <w:bCs/>
          <w:lang w:eastAsia="zh-CN"/>
        </w:rPr>
        <w:t>馀</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使</w:t>
      </w:r>
      <w:r w:rsidRPr="00CC42EE">
        <w:rPr>
          <w:rFonts w:eastAsia="STZhongsong"/>
          <w:bCs/>
          <w:lang w:eastAsia="zh-CN"/>
        </w:rPr>
        <w:t xml:space="preserve"> </w:t>
      </w:r>
      <w:r w:rsidRPr="00CC42EE">
        <w:rPr>
          <w:rFonts w:eastAsia="STZhongsong" w:hAnsi="STZhongsong" w:hint="eastAsia"/>
          <w:bCs/>
          <w:lang w:eastAsia="zh-CN"/>
        </w:rPr>
        <w:t>徒</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弟</w:t>
      </w:r>
      <w:r w:rsidRPr="00CC42EE">
        <w:rPr>
          <w:rFonts w:eastAsia="STZhongsong"/>
          <w:bCs/>
          <w:lang w:eastAsia="zh-CN"/>
        </w:rPr>
        <w:t xml:space="preserve"> </w:t>
      </w:r>
      <w:r w:rsidRPr="00CC42EE">
        <w:rPr>
          <w:rFonts w:eastAsia="STZhongsong" w:hAnsi="STZhongsong" w:hint="eastAsia"/>
          <w:bCs/>
          <w:lang w:eastAsia="zh-CN"/>
        </w:rPr>
        <w:t>兄</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当</w:t>
      </w:r>
      <w:r w:rsidRPr="00CC42EE">
        <w:rPr>
          <w:rFonts w:eastAsia="STZhongsong"/>
          <w:bCs/>
          <w:lang w:eastAsia="zh-CN"/>
        </w:rPr>
        <w:t xml:space="preserve"> </w:t>
      </w:r>
      <w:r w:rsidRPr="00CC42EE">
        <w:rPr>
          <w:rFonts w:eastAsia="STZhongsong" w:hAnsi="STZhongsong" w:hint="eastAsia"/>
          <w:bCs/>
          <w:lang w:eastAsia="zh-CN"/>
        </w:rPr>
        <w:t>怎</w:t>
      </w:r>
      <w:r w:rsidRPr="00CC42EE">
        <w:rPr>
          <w:rFonts w:eastAsia="STZhongsong"/>
          <w:bCs/>
          <w:lang w:eastAsia="zh-CN"/>
        </w:rPr>
        <w:t xml:space="preserve"> </w:t>
      </w:r>
      <w:r w:rsidRPr="00CC42EE">
        <w:rPr>
          <w:rFonts w:eastAsia="STZhongsong" w:hAnsi="STZhongsong" w:hint="eastAsia"/>
          <w:bCs/>
          <w:lang w:eastAsia="zh-CN"/>
        </w:rPr>
        <w:t>样</w:t>
      </w:r>
      <w:r w:rsidRPr="00CC42EE">
        <w:rPr>
          <w:rFonts w:eastAsia="STZhongsong"/>
          <w:bCs/>
          <w:lang w:eastAsia="zh-CN"/>
        </w:rPr>
        <w:t xml:space="preserve"> </w:t>
      </w:r>
      <w:r w:rsidRPr="00CC42EE">
        <w:rPr>
          <w:rFonts w:eastAsia="STZhongsong" w:hAnsi="STZhongsong" w:hint="eastAsia"/>
          <w:bCs/>
          <w:lang w:eastAsia="zh-CN"/>
        </w:rPr>
        <w:t>行</w:t>
      </w:r>
      <w:r w:rsidRPr="00CC42EE">
        <w:rPr>
          <w:rFonts w:eastAsia="STZhongsong"/>
          <w:bCs/>
          <w:lang w:eastAsia="zh-CN"/>
        </w:rPr>
        <w:t xml:space="preserve"> </w:t>
      </w:r>
      <w:r w:rsidRPr="00CC42EE">
        <w:rPr>
          <w:rFonts w:eastAsia="STZhongsong" w:hAnsi="STZhongsong" w:hint="eastAsia"/>
          <w:bCs/>
          <w:lang w:eastAsia="zh-CN"/>
        </w:rPr>
        <w:t>？</w:t>
      </w:r>
    </w:p>
    <w:p w:rsidR="007F7A15" w:rsidRPr="00CC42EE" w:rsidRDefault="007F7A15" w:rsidP="00EF3A9F">
      <w:pPr>
        <w:ind w:leftChars="400" w:left="960"/>
        <w:rPr>
          <w:rFonts w:eastAsia="STZhongsong"/>
          <w:bCs/>
          <w:lang w:eastAsia="zh-CN"/>
        </w:rPr>
      </w:pPr>
    </w:p>
    <w:p w:rsidR="00E954E2" w:rsidRPr="00CC42EE" w:rsidRDefault="00E954E2" w:rsidP="00E954E2">
      <w:pPr>
        <w:numPr>
          <w:ilvl w:val="1"/>
          <w:numId w:val="10"/>
        </w:numPr>
        <w:rPr>
          <w:rFonts w:eastAsia="STZhongsong"/>
          <w:b/>
        </w:rPr>
      </w:pPr>
      <w:r w:rsidRPr="00CC42EE">
        <w:rPr>
          <w:rFonts w:eastAsia="STZhongsong"/>
          <w:b/>
        </w:rPr>
        <w:t>Eternal death is the ultimate consequence of sin</w:t>
      </w:r>
      <w:r w:rsidR="00A158A6" w:rsidRPr="00CC42EE">
        <w:rPr>
          <w:rFonts w:eastAsia="STZhongsong"/>
          <w:b/>
        </w:rPr>
        <w:t>.</w:t>
      </w:r>
    </w:p>
    <w:p w:rsidR="00DE5477" w:rsidRPr="00CC42EE" w:rsidRDefault="00DE5477" w:rsidP="00DE5477">
      <w:pPr>
        <w:ind w:left="1440"/>
        <w:rPr>
          <w:rFonts w:eastAsia="STZhongsong"/>
          <w:b/>
          <w:lang w:eastAsia="zh-CN"/>
        </w:rPr>
      </w:pPr>
      <w:r w:rsidRPr="00CC42EE">
        <w:rPr>
          <w:rFonts w:eastAsia="STZhongsong" w:hAnsi="STZhongsong" w:hint="eastAsia"/>
          <w:b/>
          <w:lang w:eastAsia="zh-CN"/>
        </w:rPr>
        <w:t>永远的死亡是罪的最终结局。</w:t>
      </w:r>
    </w:p>
    <w:p w:rsidR="007C0DA1" w:rsidRPr="00CC42EE" w:rsidRDefault="004E36FB" w:rsidP="00E954E2">
      <w:pPr>
        <w:rPr>
          <w:rFonts w:eastAsia="STZhongsong"/>
          <w:bCs/>
          <w:lang w:eastAsia="zh-CN"/>
        </w:rPr>
      </w:pPr>
      <w:r w:rsidRPr="00CC42EE">
        <w:rPr>
          <w:rFonts w:eastAsia="STZhongsong"/>
          <w:bCs/>
        </w:rPr>
        <w:t>Romans 6:23a</w:t>
      </w:r>
    </w:p>
    <w:p w:rsidR="00E954E2" w:rsidRPr="00CC42EE" w:rsidRDefault="007C0DA1" w:rsidP="00E954E2">
      <w:pPr>
        <w:rPr>
          <w:rFonts w:eastAsia="STZhongsong"/>
          <w:bCs/>
        </w:rPr>
      </w:pPr>
      <w:r w:rsidRPr="00CC42EE">
        <w:rPr>
          <w:rFonts w:eastAsia="STZhongsong"/>
          <w:bCs/>
        </w:rPr>
        <w:t>23 For the wages of sin is death….</w:t>
      </w:r>
    </w:p>
    <w:p w:rsidR="00EF3A9F" w:rsidRPr="00CC42EE" w:rsidRDefault="00DE5477" w:rsidP="00E954E2">
      <w:pPr>
        <w:rPr>
          <w:rFonts w:eastAsia="STZhongsong"/>
          <w:bCs/>
          <w:lang w:eastAsia="zh-CN"/>
        </w:rPr>
      </w:pPr>
      <w:r w:rsidRPr="00CC42EE">
        <w:rPr>
          <w:rFonts w:eastAsia="STZhongsong" w:hAnsi="STZhongsong" w:hint="eastAsia"/>
          <w:bCs/>
          <w:lang w:eastAsia="zh-CN"/>
        </w:rPr>
        <w:t>罗马书</w:t>
      </w:r>
      <w:r w:rsidRPr="00CC42EE">
        <w:rPr>
          <w:rFonts w:eastAsia="STZhongsong"/>
          <w:bCs/>
          <w:lang w:eastAsia="zh-CN"/>
        </w:rPr>
        <w:t>6:23</w:t>
      </w:r>
      <w:r w:rsidRPr="00CC42EE">
        <w:rPr>
          <w:rFonts w:eastAsia="STZhongsong" w:hAnsi="STZhongsong" w:hint="eastAsia"/>
          <w:bCs/>
          <w:lang w:eastAsia="zh-CN"/>
        </w:rPr>
        <w:t>上</w:t>
      </w:r>
      <w:r w:rsidR="00EF3A9F" w:rsidRPr="00CC42EE">
        <w:rPr>
          <w:rFonts w:eastAsia="STZhongsong"/>
          <w:bCs/>
          <w:lang w:eastAsia="zh-CN"/>
        </w:rPr>
        <w:t xml:space="preserve">  </w:t>
      </w:r>
      <w:r w:rsidR="00EF3A9F" w:rsidRPr="00CC42EE">
        <w:rPr>
          <w:rFonts w:eastAsia="STZhongsong" w:hAnsi="STZhongsong" w:hint="eastAsia"/>
          <w:bCs/>
          <w:lang w:eastAsia="zh-CN"/>
        </w:rPr>
        <w:t>因</w:t>
      </w:r>
      <w:r w:rsidR="00EF3A9F" w:rsidRPr="00CC42EE">
        <w:rPr>
          <w:rFonts w:eastAsia="STZhongsong"/>
          <w:bCs/>
          <w:lang w:eastAsia="zh-CN"/>
        </w:rPr>
        <w:t xml:space="preserve"> </w:t>
      </w:r>
      <w:r w:rsidR="00EF3A9F" w:rsidRPr="00CC42EE">
        <w:rPr>
          <w:rFonts w:eastAsia="STZhongsong" w:hAnsi="STZhongsong" w:hint="eastAsia"/>
          <w:bCs/>
          <w:lang w:eastAsia="zh-CN"/>
        </w:rPr>
        <w:t>为</w:t>
      </w:r>
      <w:r w:rsidR="00EF3A9F" w:rsidRPr="00CC42EE">
        <w:rPr>
          <w:rFonts w:eastAsia="STZhongsong"/>
          <w:bCs/>
          <w:lang w:eastAsia="zh-CN"/>
        </w:rPr>
        <w:t xml:space="preserve"> </w:t>
      </w:r>
      <w:r w:rsidR="00EF3A9F" w:rsidRPr="00CC42EE">
        <w:rPr>
          <w:rFonts w:eastAsia="STZhongsong" w:hAnsi="STZhongsong" w:hint="eastAsia"/>
          <w:bCs/>
          <w:lang w:eastAsia="zh-CN"/>
        </w:rPr>
        <w:t>罪</w:t>
      </w:r>
      <w:r w:rsidR="00EF3A9F" w:rsidRPr="00CC42EE">
        <w:rPr>
          <w:rFonts w:eastAsia="STZhongsong"/>
          <w:bCs/>
          <w:lang w:eastAsia="zh-CN"/>
        </w:rPr>
        <w:t xml:space="preserve"> </w:t>
      </w:r>
      <w:r w:rsidR="00EF3A9F" w:rsidRPr="00CC42EE">
        <w:rPr>
          <w:rFonts w:eastAsia="STZhongsong" w:hAnsi="STZhongsong" w:hint="eastAsia"/>
          <w:bCs/>
          <w:lang w:eastAsia="zh-CN"/>
        </w:rPr>
        <w:t>的</w:t>
      </w:r>
      <w:r w:rsidR="00EF3A9F" w:rsidRPr="00CC42EE">
        <w:rPr>
          <w:rFonts w:eastAsia="STZhongsong"/>
          <w:bCs/>
          <w:lang w:eastAsia="zh-CN"/>
        </w:rPr>
        <w:t xml:space="preserve"> </w:t>
      </w:r>
      <w:r w:rsidR="00EF3A9F" w:rsidRPr="00CC42EE">
        <w:rPr>
          <w:rFonts w:eastAsia="STZhongsong" w:hAnsi="STZhongsong" w:hint="eastAsia"/>
          <w:bCs/>
          <w:lang w:eastAsia="zh-CN"/>
        </w:rPr>
        <w:t>工</w:t>
      </w:r>
      <w:r w:rsidR="00EF3A9F" w:rsidRPr="00CC42EE">
        <w:rPr>
          <w:rFonts w:eastAsia="STZhongsong"/>
          <w:bCs/>
          <w:lang w:eastAsia="zh-CN"/>
        </w:rPr>
        <w:t xml:space="preserve"> </w:t>
      </w:r>
      <w:r w:rsidR="00EF3A9F" w:rsidRPr="00CC42EE">
        <w:rPr>
          <w:rFonts w:eastAsia="STZhongsong" w:hAnsi="STZhongsong" w:hint="eastAsia"/>
          <w:bCs/>
          <w:lang w:eastAsia="zh-CN"/>
        </w:rPr>
        <w:t>价</w:t>
      </w:r>
      <w:r w:rsidR="00EF3A9F" w:rsidRPr="00CC42EE">
        <w:rPr>
          <w:rFonts w:eastAsia="STZhongsong"/>
          <w:bCs/>
          <w:lang w:eastAsia="zh-CN"/>
        </w:rPr>
        <w:t xml:space="preserve"> </w:t>
      </w:r>
      <w:r w:rsidR="00EF3A9F" w:rsidRPr="00CC42EE">
        <w:rPr>
          <w:rFonts w:eastAsia="STZhongsong" w:hAnsi="STZhongsong" w:hint="eastAsia"/>
          <w:bCs/>
          <w:lang w:eastAsia="zh-CN"/>
        </w:rPr>
        <w:t>乃</w:t>
      </w:r>
      <w:r w:rsidR="00EF3A9F" w:rsidRPr="00CC42EE">
        <w:rPr>
          <w:rFonts w:eastAsia="STZhongsong"/>
          <w:bCs/>
          <w:lang w:eastAsia="zh-CN"/>
        </w:rPr>
        <w:t xml:space="preserve"> </w:t>
      </w:r>
      <w:r w:rsidR="00EF3A9F" w:rsidRPr="00CC42EE">
        <w:rPr>
          <w:rFonts w:eastAsia="STZhongsong" w:hAnsi="STZhongsong" w:hint="eastAsia"/>
          <w:bCs/>
          <w:lang w:eastAsia="zh-CN"/>
        </w:rPr>
        <w:t>是</w:t>
      </w:r>
      <w:r w:rsidR="00EF3A9F" w:rsidRPr="00CC42EE">
        <w:rPr>
          <w:rFonts w:eastAsia="STZhongsong"/>
          <w:bCs/>
          <w:lang w:eastAsia="zh-CN"/>
        </w:rPr>
        <w:t xml:space="preserve"> </w:t>
      </w:r>
      <w:r w:rsidR="00EF3A9F" w:rsidRPr="00CC42EE">
        <w:rPr>
          <w:rFonts w:eastAsia="STZhongsong" w:hAnsi="STZhongsong" w:hint="eastAsia"/>
          <w:bCs/>
          <w:lang w:eastAsia="zh-CN"/>
        </w:rPr>
        <w:t>死</w:t>
      </w:r>
      <w:r w:rsidR="00EF3A9F" w:rsidRPr="00CC42EE">
        <w:rPr>
          <w:rFonts w:eastAsia="STZhongsong"/>
          <w:bCs/>
          <w:lang w:eastAsia="zh-CN"/>
        </w:rPr>
        <w:t xml:space="preserve"> </w:t>
      </w:r>
      <w:r w:rsidR="00EF3A9F" w:rsidRPr="00CC42EE">
        <w:rPr>
          <w:rFonts w:eastAsia="STZhongsong" w:hAnsi="STZhongsong" w:hint="eastAsia"/>
          <w:bCs/>
          <w:lang w:eastAsia="zh-CN"/>
        </w:rPr>
        <w:t>；</w:t>
      </w:r>
    </w:p>
    <w:p w:rsidR="007C0DA1" w:rsidRPr="00CC42EE" w:rsidRDefault="004E36FB" w:rsidP="007C0DA1">
      <w:pPr>
        <w:rPr>
          <w:rFonts w:eastAsia="STZhongsong"/>
          <w:bCs/>
          <w:lang w:eastAsia="zh-CN"/>
        </w:rPr>
      </w:pPr>
      <w:r w:rsidRPr="00CC42EE">
        <w:rPr>
          <w:rFonts w:eastAsia="STZhongsong"/>
          <w:bCs/>
        </w:rPr>
        <w:t>Matthew 25:41; 46a</w:t>
      </w:r>
    </w:p>
    <w:p w:rsidR="007C0DA1" w:rsidRPr="00CC42EE" w:rsidRDefault="007C0DA1" w:rsidP="007C0DA1">
      <w:pPr>
        <w:rPr>
          <w:rFonts w:eastAsia="STZhongsong"/>
          <w:bCs/>
        </w:rPr>
      </w:pPr>
      <w:r w:rsidRPr="00CC42EE">
        <w:rPr>
          <w:rFonts w:eastAsia="STZhongsong"/>
          <w:bCs/>
        </w:rPr>
        <w:t xml:space="preserve">41 “Then he will say to those on his left, ‘Depart from me, you who are cursed, into the eternal fire prepared for the devil and his angels.  </w:t>
      </w:r>
    </w:p>
    <w:p w:rsidR="004E36FB" w:rsidRPr="00CC42EE" w:rsidRDefault="007C0DA1" w:rsidP="007C0DA1">
      <w:pPr>
        <w:rPr>
          <w:rFonts w:eastAsia="STZhongsong"/>
          <w:bCs/>
        </w:rPr>
      </w:pPr>
      <w:r w:rsidRPr="00CC42EE">
        <w:rPr>
          <w:rFonts w:eastAsia="STZhongsong"/>
          <w:bCs/>
        </w:rPr>
        <w:t>46 “Then they will go away to eternal punishment….</w:t>
      </w:r>
    </w:p>
    <w:p w:rsidR="004E36FB" w:rsidRPr="00CC42EE" w:rsidRDefault="00DE5477" w:rsidP="00E954E2">
      <w:pPr>
        <w:rPr>
          <w:rFonts w:eastAsia="STZhongsong"/>
          <w:bCs/>
          <w:lang w:eastAsia="zh-CN"/>
        </w:rPr>
      </w:pPr>
      <w:r w:rsidRPr="00CC42EE">
        <w:rPr>
          <w:rFonts w:eastAsia="STZhongsong" w:hAnsi="STZhongsong" w:hint="eastAsia"/>
          <w:bCs/>
          <w:lang w:eastAsia="zh-CN"/>
        </w:rPr>
        <w:t>马太福音</w:t>
      </w:r>
      <w:r w:rsidRPr="00CC42EE">
        <w:rPr>
          <w:rFonts w:eastAsia="STZhongsong"/>
          <w:bCs/>
          <w:lang w:eastAsia="zh-CN"/>
        </w:rPr>
        <w:t>25:41; 46</w:t>
      </w:r>
      <w:r w:rsidRPr="00CC42EE">
        <w:rPr>
          <w:rFonts w:eastAsia="STZhongsong" w:hAnsi="STZhongsong" w:hint="eastAsia"/>
          <w:bCs/>
          <w:lang w:eastAsia="zh-CN"/>
        </w:rPr>
        <w:t>上</w:t>
      </w:r>
    </w:p>
    <w:p w:rsidR="00EF3A9F" w:rsidRPr="00CC42EE" w:rsidRDefault="00EF3A9F" w:rsidP="00EF3A9F">
      <w:pPr>
        <w:ind w:leftChars="400" w:left="960"/>
        <w:rPr>
          <w:rFonts w:eastAsia="STZhongsong"/>
          <w:bCs/>
          <w:lang w:eastAsia="zh-CN"/>
        </w:rPr>
      </w:pPr>
      <w:r w:rsidRPr="00CC42EE">
        <w:rPr>
          <w:rFonts w:eastAsia="STZhongsong" w:hAnsi="STZhongsong" w:hint="eastAsia"/>
          <w:bCs/>
          <w:lang w:eastAsia="zh-CN"/>
        </w:rPr>
        <w:t>王</w:t>
      </w:r>
      <w:r w:rsidRPr="00CC42EE">
        <w:rPr>
          <w:rFonts w:eastAsia="STZhongsong"/>
          <w:bCs/>
          <w:lang w:eastAsia="zh-CN"/>
        </w:rPr>
        <w:t xml:space="preserve"> </w:t>
      </w:r>
      <w:r w:rsidRPr="00CC42EE">
        <w:rPr>
          <w:rFonts w:eastAsia="STZhongsong" w:hAnsi="STZhongsong" w:hint="eastAsia"/>
          <w:bCs/>
          <w:lang w:eastAsia="zh-CN"/>
        </w:rPr>
        <w:t>又</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向</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左</w:t>
      </w:r>
      <w:r w:rsidRPr="00CC42EE">
        <w:rPr>
          <w:rFonts w:eastAsia="STZhongsong"/>
          <w:bCs/>
          <w:lang w:eastAsia="zh-CN"/>
        </w:rPr>
        <w:t xml:space="preserve"> </w:t>
      </w:r>
      <w:r w:rsidRPr="00CC42EE">
        <w:rPr>
          <w:rFonts w:eastAsia="STZhongsong" w:hAnsi="STZhongsong" w:hint="eastAsia"/>
          <w:bCs/>
          <w:lang w:eastAsia="zh-CN"/>
        </w:rPr>
        <w:t>边</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说</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你</w:t>
      </w:r>
      <w:r w:rsidRPr="00CC42EE">
        <w:rPr>
          <w:rFonts w:eastAsia="STZhongsong"/>
          <w:bCs/>
          <w:lang w:eastAsia="zh-CN"/>
        </w:rPr>
        <w:t xml:space="preserve"> </w:t>
      </w:r>
      <w:r w:rsidRPr="00CC42EE">
        <w:rPr>
          <w:rFonts w:eastAsia="STZhongsong" w:hAnsi="STZhongsong" w:hint="eastAsia"/>
          <w:bCs/>
          <w:lang w:eastAsia="zh-CN"/>
        </w:rPr>
        <w:t>们</w:t>
      </w:r>
      <w:r w:rsidRPr="00CC42EE">
        <w:rPr>
          <w:rFonts w:eastAsia="STZhongsong"/>
          <w:bCs/>
          <w:lang w:eastAsia="zh-CN"/>
        </w:rPr>
        <w:t xml:space="preserve"> </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被</w:t>
      </w:r>
      <w:r w:rsidRPr="00CC42EE">
        <w:rPr>
          <w:rFonts w:eastAsia="STZhongsong"/>
          <w:bCs/>
          <w:lang w:eastAsia="zh-CN"/>
        </w:rPr>
        <w:t xml:space="preserve"> </w:t>
      </w:r>
      <w:r w:rsidRPr="00CC42EE">
        <w:rPr>
          <w:rFonts w:eastAsia="STZhongsong" w:hAnsi="STZhongsong" w:hint="eastAsia"/>
          <w:bCs/>
          <w:lang w:eastAsia="zh-CN"/>
        </w:rPr>
        <w:t>咒</w:t>
      </w:r>
      <w:r w:rsidRPr="00CC42EE">
        <w:rPr>
          <w:rFonts w:eastAsia="STZhongsong"/>
          <w:bCs/>
          <w:lang w:eastAsia="zh-CN"/>
        </w:rPr>
        <w:t xml:space="preserve"> </w:t>
      </w:r>
      <w:r w:rsidRPr="00CC42EE">
        <w:rPr>
          <w:rFonts w:eastAsia="STZhongsong" w:hAnsi="STZhongsong" w:hint="eastAsia"/>
          <w:bCs/>
          <w:lang w:eastAsia="zh-CN"/>
        </w:rPr>
        <w:t>诅</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离</w:t>
      </w:r>
      <w:r w:rsidRPr="00CC42EE">
        <w:rPr>
          <w:rFonts w:eastAsia="STZhongsong"/>
          <w:bCs/>
          <w:lang w:eastAsia="zh-CN"/>
        </w:rPr>
        <w:t xml:space="preserve"> </w:t>
      </w:r>
      <w:r w:rsidRPr="00CC42EE">
        <w:rPr>
          <w:rFonts w:eastAsia="STZhongsong" w:hAnsi="STZhongsong" w:hint="eastAsia"/>
          <w:bCs/>
          <w:lang w:eastAsia="zh-CN"/>
        </w:rPr>
        <w:t>开</w:t>
      </w:r>
      <w:r w:rsidRPr="00CC42EE">
        <w:rPr>
          <w:rFonts w:eastAsia="STZhongsong"/>
          <w:bCs/>
          <w:lang w:eastAsia="zh-CN"/>
        </w:rPr>
        <w:t xml:space="preserve"> </w:t>
      </w:r>
      <w:r w:rsidRPr="00CC42EE">
        <w:rPr>
          <w:rFonts w:eastAsia="STZhongsong" w:hAnsi="STZhongsong" w:hint="eastAsia"/>
          <w:bCs/>
          <w:lang w:eastAsia="zh-CN"/>
        </w:rPr>
        <w:t>我</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 xml:space="preserve"> </w:t>
      </w:r>
      <w:r w:rsidRPr="00CC42EE">
        <w:rPr>
          <w:rFonts w:eastAsia="STZhongsong" w:hAnsi="STZhongsong" w:hint="eastAsia"/>
          <w:bCs/>
          <w:lang w:eastAsia="zh-CN"/>
        </w:rPr>
        <w:t>进</w:t>
      </w:r>
      <w:r w:rsidRPr="00CC42EE">
        <w:rPr>
          <w:rFonts w:eastAsia="STZhongsong"/>
          <w:bCs/>
          <w:lang w:eastAsia="zh-CN"/>
        </w:rPr>
        <w:t xml:space="preserve"> </w:t>
      </w:r>
      <w:r w:rsidRPr="00CC42EE">
        <w:rPr>
          <w:rFonts w:eastAsia="STZhongsong" w:hAnsi="STZhongsong" w:hint="eastAsia"/>
          <w:bCs/>
          <w:lang w:eastAsia="zh-CN"/>
        </w:rPr>
        <w:t>入</w:t>
      </w:r>
      <w:r w:rsidRPr="00CC42EE">
        <w:rPr>
          <w:rFonts w:eastAsia="STZhongsong"/>
          <w:bCs/>
          <w:lang w:eastAsia="zh-CN"/>
        </w:rPr>
        <w:t xml:space="preserve"> </w:t>
      </w:r>
      <w:r w:rsidRPr="00CC42EE">
        <w:rPr>
          <w:rFonts w:eastAsia="STZhongsong" w:hAnsi="STZhongsong" w:hint="eastAsia"/>
          <w:bCs/>
          <w:lang w:eastAsia="zh-CN"/>
        </w:rPr>
        <w:t>那</w:t>
      </w:r>
      <w:r w:rsidRPr="00CC42EE">
        <w:rPr>
          <w:rFonts w:eastAsia="STZhongsong"/>
          <w:bCs/>
          <w:lang w:eastAsia="zh-CN"/>
        </w:rPr>
        <w:t xml:space="preserve"> </w:t>
      </w:r>
      <w:r w:rsidRPr="00CC42EE">
        <w:rPr>
          <w:rFonts w:eastAsia="STZhongsong" w:hAnsi="STZhongsong" w:hint="eastAsia"/>
          <w:bCs/>
          <w:lang w:eastAsia="zh-CN"/>
        </w:rPr>
        <w:t>为</w:t>
      </w:r>
      <w:r w:rsidRPr="00CC42EE">
        <w:rPr>
          <w:rFonts w:eastAsia="STZhongsong"/>
          <w:bCs/>
          <w:lang w:eastAsia="zh-CN"/>
        </w:rPr>
        <w:t xml:space="preserve"> </w:t>
      </w:r>
      <w:r w:rsidRPr="00CC42EE">
        <w:rPr>
          <w:rFonts w:eastAsia="STZhongsong" w:hAnsi="STZhongsong" w:hint="eastAsia"/>
          <w:bCs/>
          <w:lang w:eastAsia="zh-CN"/>
        </w:rPr>
        <w:t>魔</w:t>
      </w:r>
      <w:r w:rsidRPr="00CC42EE">
        <w:rPr>
          <w:rFonts w:eastAsia="STZhongsong"/>
          <w:bCs/>
          <w:lang w:eastAsia="zh-CN"/>
        </w:rPr>
        <w:t xml:space="preserve"> </w:t>
      </w:r>
      <w:r w:rsidRPr="00CC42EE">
        <w:rPr>
          <w:rFonts w:eastAsia="STZhongsong" w:hAnsi="STZhongsong" w:hint="eastAsia"/>
          <w:bCs/>
          <w:lang w:eastAsia="zh-CN"/>
        </w:rPr>
        <w:t>鬼</w:t>
      </w:r>
      <w:r w:rsidRPr="00CC42EE">
        <w:rPr>
          <w:rFonts w:eastAsia="STZhongsong"/>
          <w:bCs/>
          <w:lang w:eastAsia="zh-CN"/>
        </w:rPr>
        <w:t xml:space="preserve"> </w:t>
      </w:r>
      <w:r w:rsidRPr="00CC42EE">
        <w:rPr>
          <w:rFonts w:eastAsia="STZhongsong" w:hAnsi="STZhongsong" w:hint="eastAsia"/>
          <w:bCs/>
          <w:lang w:eastAsia="zh-CN"/>
        </w:rPr>
        <w:t>和</w:t>
      </w:r>
      <w:r w:rsidRPr="00CC42EE">
        <w:rPr>
          <w:rFonts w:eastAsia="STZhongsong"/>
          <w:bCs/>
          <w:lang w:eastAsia="zh-CN"/>
        </w:rPr>
        <w:t xml:space="preserve"> </w:t>
      </w:r>
      <w:r w:rsidRPr="00CC42EE">
        <w:rPr>
          <w:rFonts w:eastAsia="STZhongsong" w:hAnsi="STZhongsong" w:hint="eastAsia"/>
          <w:bCs/>
          <w:lang w:eastAsia="zh-CN"/>
        </w:rPr>
        <w:t>他</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使</w:t>
      </w:r>
      <w:r w:rsidRPr="00CC42EE">
        <w:rPr>
          <w:rFonts w:eastAsia="STZhongsong"/>
          <w:bCs/>
          <w:lang w:eastAsia="zh-CN"/>
        </w:rPr>
        <w:t xml:space="preserve"> </w:t>
      </w:r>
      <w:r w:rsidRPr="00CC42EE">
        <w:rPr>
          <w:rFonts w:eastAsia="STZhongsong" w:hAnsi="STZhongsong" w:hint="eastAsia"/>
          <w:bCs/>
          <w:lang w:eastAsia="zh-CN"/>
        </w:rPr>
        <w:t>者</w:t>
      </w:r>
      <w:r w:rsidRPr="00CC42EE">
        <w:rPr>
          <w:rFonts w:eastAsia="STZhongsong"/>
          <w:bCs/>
          <w:lang w:eastAsia="zh-CN"/>
        </w:rPr>
        <w:t xml:space="preserve"> </w:t>
      </w:r>
      <w:r w:rsidRPr="00CC42EE">
        <w:rPr>
          <w:rFonts w:eastAsia="STZhongsong" w:hAnsi="STZhongsong" w:hint="eastAsia"/>
          <w:bCs/>
          <w:lang w:eastAsia="zh-CN"/>
        </w:rPr>
        <w:t>所</w:t>
      </w:r>
      <w:r w:rsidRPr="00CC42EE">
        <w:rPr>
          <w:rFonts w:eastAsia="STZhongsong"/>
          <w:bCs/>
          <w:lang w:eastAsia="zh-CN"/>
        </w:rPr>
        <w:t xml:space="preserve"> </w:t>
      </w:r>
      <w:r w:rsidRPr="00CC42EE">
        <w:rPr>
          <w:rFonts w:eastAsia="STZhongsong" w:hAnsi="STZhongsong" w:hint="eastAsia"/>
          <w:bCs/>
          <w:lang w:eastAsia="zh-CN"/>
        </w:rPr>
        <w:t>预</w:t>
      </w:r>
      <w:r w:rsidRPr="00CC42EE">
        <w:rPr>
          <w:rFonts w:eastAsia="STZhongsong"/>
          <w:bCs/>
          <w:lang w:eastAsia="zh-CN"/>
        </w:rPr>
        <w:t xml:space="preserve"> </w:t>
      </w:r>
      <w:r w:rsidRPr="00CC42EE">
        <w:rPr>
          <w:rFonts w:eastAsia="STZhongsong" w:hAnsi="STZhongsong" w:hint="eastAsia"/>
          <w:bCs/>
          <w:lang w:eastAsia="zh-CN"/>
        </w:rPr>
        <w:t>备</w:t>
      </w:r>
      <w:r w:rsidRPr="00CC42EE">
        <w:rPr>
          <w:rFonts w:eastAsia="STZhongsong"/>
          <w:bCs/>
          <w:lang w:eastAsia="zh-CN"/>
        </w:rPr>
        <w:t xml:space="preserve"> </w:t>
      </w:r>
      <w:r w:rsidRPr="00CC42EE">
        <w:rPr>
          <w:rFonts w:eastAsia="STZhongsong" w:hAnsi="STZhongsong" w:hint="eastAsia"/>
          <w:bCs/>
          <w:lang w:eastAsia="zh-CN"/>
        </w:rPr>
        <w:t>的</w:t>
      </w:r>
      <w:r w:rsidRPr="00CC42EE">
        <w:rPr>
          <w:rFonts w:eastAsia="STZhongsong"/>
          <w:bCs/>
          <w:lang w:eastAsia="zh-CN"/>
        </w:rPr>
        <w:t xml:space="preserve"> </w:t>
      </w:r>
      <w:r w:rsidRPr="00CC42EE">
        <w:rPr>
          <w:rFonts w:eastAsia="STZhongsong" w:hAnsi="STZhongsong" w:hint="eastAsia"/>
          <w:bCs/>
          <w:lang w:eastAsia="zh-CN"/>
        </w:rPr>
        <w:t>永</w:t>
      </w:r>
      <w:r w:rsidRPr="00CC42EE">
        <w:rPr>
          <w:rFonts w:eastAsia="STZhongsong"/>
          <w:bCs/>
          <w:lang w:eastAsia="zh-CN"/>
        </w:rPr>
        <w:t xml:space="preserve"> </w:t>
      </w:r>
      <w:r w:rsidRPr="00CC42EE">
        <w:rPr>
          <w:rFonts w:eastAsia="STZhongsong" w:hAnsi="STZhongsong" w:hint="eastAsia"/>
          <w:bCs/>
          <w:lang w:eastAsia="zh-CN"/>
        </w:rPr>
        <w:t>火</w:t>
      </w:r>
      <w:r w:rsidRPr="00CC42EE">
        <w:rPr>
          <w:rFonts w:eastAsia="STZhongsong"/>
          <w:bCs/>
          <w:lang w:eastAsia="zh-CN"/>
        </w:rPr>
        <w:t xml:space="preserve"> </w:t>
      </w:r>
      <w:r w:rsidRPr="00CC42EE">
        <w:rPr>
          <w:rFonts w:eastAsia="STZhongsong" w:hAnsi="STZhongsong" w:hint="eastAsia"/>
          <w:bCs/>
          <w:lang w:eastAsia="zh-CN"/>
        </w:rPr>
        <w:t>里</w:t>
      </w:r>
      <w:r w:rsidRPr="00CC42EE">
        <w:rPr>
          <w:rFonts w:eastAsia="STZhongsong"/>
          <w:bCs/>
          <w:lang w:eastAsia="zh-CN"/>
        </w:rPr>
        <w:t xml:space="preserve"> </w:t>
      </w:r>
      <w:r w:rsidRPr="00CC42EE">
        <w:rPr>
          <w:rFonts w:eastAsia="STZhongsong" w:hAnsi="STZhongsong" w:hint="eastAsia"/>
          <w:bCs/>
          <w:lang w:eastAsia="zh-CN"/>
        </w:rPr>
        <w:t>去</w:t>
      </w:r>
      <w:r w:rsidRPr="00CC42EE">
        <w:rPr>
          <w:rFonts w:eastAsia="STZhongsong"/>
          <w:bCs/>
          <w:lang w:eastAsia="zh-CN"/>
        </w:rPr>
        <w:t xml:space="preserve"> </w:t>
      </w:r>
      <w:r w:rsidRPr="00CC42EE">
        <w:rPr>
          <w:rFonts w:eastAsia="STZhongsong" w:hAnsi="STZhongsong" w:hint="eastAsia"/>
          <w:bCs/>
          <w:lang w:eastAsia="zh-CN"/>
        </w:rPr>
        <w:t>！</w:t>
      </w:r>
      <w:r w:rsidRPr="00CC42EE">
        <w:rPr>
          <w:rFonts w:eastAsia="STZhongsong"/>
          <w:bCs/>
          <w:lang w:eastAsia="zh-CN"/>
        </w:rPr>
        <w:t>46</w:t>
      </w:r>
      <w:r w:rsidRPr="00CC42EE">
        <w:rPr>
          <w:rFonts w:eastAsia="STZhongsong" w:hAnsi="STZhongsong" w:hint="eastAsia"/>
          <w:bCs/>
          <w:lang w:eastAsia="zh-CN"/>
        </w:rPr>
        <w:t>这</w:t>
      </w:r>
      <w:r w:rsidRPr="00CC42EE">
        <w:rPr>
          <w:rFonts w:eastAsia="STZhongsong"/>
          <w:bCs/>
          <w:lang w:eastAsia="zh-CN"/>
        </w:rPr>
        <w:t xml:space="preserve"> </w:t>
      </w:r>
      <w:r w:rsidRPr="00CC42EE">
        <w:rPr>
          <w:rFonts w:eastAsia="STZhongsong" w:hAnsi="STZhongsong" w:hint="eastAsia"/>
          <w:bCs/>
          <w:lang w:eastAsia="zh-CN"/>
        </w:rPr>
        <w:t>些</w:t>
      </w:r>
      <w:r w:rsidRPr="00CC42EE">
        <w:rPr>
          <w:rFonts w:eastAsia="STZhongsong"/>
          <w:bCs/>
          <w:lang w:eastAsia="zh-CN"/>
        </w:rPr>
        <w:t xml:space="preserve"> </w:t>
      </w:r>
      <w:r w:rsidRPr="00CC42EE">
        <w:rPr>
          <w:rFonts w:eastAsia="STZhongsong" w:hAnsi="STZhongsong" w:hint="eastAsia"/>
          <w:bCs/>
          <w:lang w:eastAsia="zh-CN"/>
        </w:rPr>
        <w:t>人</w:t>
      </w:r>
      <w:r w:rsidRPr="00CC42EE">
        <w:rPr>
          <w:rFonts w:eastAsia="STZhongsong"/>
          <w:bCs/>
          <w:lang w:eastAsia="zh-CN"/>
        </w:rPr>
        <w:t xml:space="preserve"> </w:t>
      </w:r>
      <w:r w:rsidRPr="00CC42EE">
        <w:rPr>
          <w:rFonts w:eastAsia="STZhongsong" w:hAnsi="STZhongsong" w:hint="eastAsia"/>
          <w:bCs/>
          <w:lang w:eastAsia="zh-CN"/>
        </w:rPr>
        <w:t>要</w:t>
      </w:r>
      <w:r w:rsidRPr="00CC42EE">
        <w:rPr>
          <w:rFonts w:eastAsia="STZhongsong"/>
          <w:bCs/>
          <w:lang w:eastAsia="zh-CN"/>
        </w:rPr>
        <w:t xml:space="preserve"> </w:t>
      </w:r>
      <w:r w:rsidRPr="00CC42EE">
        <w:rPr>
          <w:rFonts w:eastAsia="STZhongsong" w:hAnsi="STZhongsong" w:hint="eastAsia"/>
          <w:bCs/>
          <w:lang w:eastAsia="zh-CN"/>
        </w:rPr>
        <w:t>往</w:t>
      </w:r>
      <w:r w:rsidRPr="00CC42EE">
        <w:rPr>
          <w:rFonts w:eastAsia="STZhongsong"/>
          <w:bCs/>
          <w:lang w:eastAsia="zh-CN"/>
        </w:rPr>
        <w:t xml:space="preserve"> </w:t>
      </w:r>
      <w:r w:rsidRPr="00CC42EE">
        <w:rPr>
          <w:rFonts w:eastAsia="STZhongsong" w:hAnsi="STZhongsong" w:hint="eastAsia"/>
          <w:bCs/>
          <w:lang w:eastAsia="zh-CN"/>
        </w:rPr>
        <w:t>永</w:t>
      </w:r>
      <w:r w:rsidRPr="00CC42EE">
        <w:rPr>
          <w:rFonts w:eastAsia="STZhongsong"/>
          <w:bCs/>
          <w:lang w:eastAsia="zh-CN"/>
        </w:rPr>
        <w:t xml:space="preserve"> </w:t>
      </w:r>
      <w:r w:rsidRPr="00CC42EE">
        <w:rPr>
          <w:rFonts w:eastAsia="STZhongsong" w:hAnsi="STZhongsong" w:hint="eastAsia"/>
          <w:bCs/>
          <w:lang w:eastAsia="zh-CN"/>
        </w:rPr>
        <w:t>刑</w:t>
      </w:r>
      <w:r w:rsidRPr="00CC42EE">
        <w:rPr>
          <w:rFonts w:eastAsia="STZhongsong"/>
          <w:bCs/>
          <w:lang w:eastAsia="zh-CN"/>
        </w:rPr>
        <w:t xml:space="preserve"> </w:t>
      </w:r>
      <w:r w:rsidRPr="00CC42EE">
        <w:rPr>
          <w:rFonts w:eastAsia="STZhongsong" w:hAnsi="STZhongsong" w:hint="eastAsia"/>
          <w:bCs/>
          <w:lang w:eastAsia="zh-CN"/>
        </w:rPr>
        <w:t>里</w:t>
      </w:r>
      <w:r w:rsidRPr="00CC42EE">
        <w:rPr>
          <w:rFonts w:eastAsia="STZhongsong"/>
          <w:bCs/>
          <w:lang w:eastAsia="zh-CN"/>
        </w:rPr>
        <w:t xml:space="preserve"> </w:t>
      </w:r>
      <w:r w:rsidRPr="00CC42EE">
        <w:rPr>
          <w:rFonts w:eastAsia="STZhongsong" w:hAnsi="STZhongsong" w:hint="eastAsia"/>
          <w:bCs/>
          <w:lang w:eastAsia="zh-CN"/>
        </w:rPr>
        <w:t>去</w:t>
      </w:r>
      <w:r w:rsidRPr="00CC42EE">
        <w:rPr>
          <w:rFonts w:eastAsia="STZhongsong"/>
          <w:bCs/>
          <w:lang w:eastAsia="zh-CN"/>
        </w:rPr>
        <w:t xml:space="preserve"> </w:t>
      </w:r>
      <w:r w:rsidRPr="00CC42EE">
        <w:rPr>
          <w:rFonts w:eastAsia="STZhongsong" w:hAnsi="STZhongsong" w:hint="eastAsia"/>
          <w:bCs/>
          <w:lang w:eastAsia="zh-CN"/>
        </w:rPr>
        <w:t>；</w:t>
      </w:r>
    </w:p>
    <w:p w:rsidR="00DE5477" w:rsidRPr="00CC42EE" w:rsidRDefault="003A5F59" w:rsidP="003A5F59">
      <w:pPr>
        <w:jc w:val="center"/>
        <w:rPr>
          <w:rFonts w:eastAsia="STZhongsong"/>
          <w:b/>
          <w:bCs/>
          <w:lang w:eastAsia="zh-CN"/>
        </w:rPr>
      </w:pPr>
      <w:r w:rsidRPr="00CC42EE">
        <w:rPr>
          <w:rFonts w:eastAsia="STZhongsong"/>
          <w:b/>
          <w:bCs/>
        </w:rPr>
        <w:t>Conclusion</w:t>
      </w:r>
    </w:p>
    <w:p w:rsidR="003A5F59" w:rsidRPr="00CC42EE" w:rsidRDefault="00DE5477" w:rsidP="003A5F59">
      <w:pPr>
        <w:jc w:val="center"/>
        <w:rPr>
          <w:rFonts w:eastAsia="STZhongsong"/>
          <w:b/>
          <w:bCs/>
          <w:lang w:eastAsia="zh-CN"/>
        </w:rPr>
      </w:pPr>
      <w:r w:rsidRPr="00CC42EE">
        <w:rPr>
          <w:rFonts w:eastAsia="STZhongsong" w:hAnsi="STZhongsong" w:hint="eastAsia"/>
          <w:b/>
          <w:bCs/>
          <w:lang w:eastAsia="zh-CN"/>
        </w:rPr>
        <w:t>结论</w:t>
      </w:r>
    </w:p>
    <w:p w:rsidR="00635166" w:rsidRDefault="00FF0041" w:rsidP="00793FC1">
      <w:pPr>
        <w:ind w:firstLine="720"/>
        <w:rPr>
          <w:rFonts w:eastAsia="STZhongsong"/>
          <w:lang w:eastAsia="zh-CN"/>
        </w:rPr>
      </w:pPr>
      <w:r w:rsidRPr="00CC42EE">
        <w:rPr>
          <w:rFonts w:eastAsia="STZhongsong"/>
        </w:rPr>
        <w:t xml:space="preserve">Genesis chapter 3 is the saddest chapter in the history of mankind.  Adam and Eve, the crown of God’s creation, chose to listen to Satan’s slanderous words and lying promises.  They willingly disobeyed the Creator.  In this way they lost the image of God.  The LORD, our gracious Savior-God, came to their rescue. </w:t>
      </w:r>
    </w:p>
    <w:p w:rsidR="00E80DF0" w:rsidRPr="00CC42EE" w:rsidRDefault="00FF0041" w:rsidP="00793FC1">
      <w:pPr>
        <w:ind w:firstLine="720"/>
        <w:rPr>
          <w:rFonts w:eastAsia="STZhongsong"/>
          <w:lang w:eastAsia="zh-CN"/>
        </w:rPr>
      </w:pPr>
      <w:r w:rsidRPr="00CC42EE">
        <w:rPr>
          <w:rFonts w:eastAsia="STZhongsong"/>
          <w:lang w:eastAsia="zh-CN"/>
        </w:rPr>
        <w:t xml:space="preserve"> </w:t>
      </w:r>
      <w:r w:rsidR="00635166" w:rsidRPr="00635166">
        <w:rPr>
          <w:rFonts w:eastAsia="STZhongsong" w:hint="eastAsia"/>
          <w:lang w:eastAsia="zh-CN"/>
        </w:rPr>
        <w:t>《</w:t>
      </w:r>
      <w:r w:rsidR="00D7294F">
        <w:rPr>
          <w:rFonts w:eastAsia="STZhongsong" w:hint="eastAsia"/>
          <w:lang w:eastAsia="zh-CN"/>
        </w:rPr>
        <w:t>创世纪》第三章是人类历史上最悲伤的一章。亚当和夏娃是神创造的顶级作品</w:t>
      </w:r>
      <w:r w:rsidR="00635166" w:rsidRPr="00635166">
        <w:rPr>
          <w:rFonts w:eastAsia="STZhongsong" w:hint="eastAsia"/>
          <w:lang w:eastAsia="zh-CN"/>
        </w:rPr>
        <w:t>，</w:t>
      </w:r>
      <w:r w:rsidR="00D7294F">
        <w:rPr>
          <w:rFonts w:eastAsia="STZhongsong" w:hint="eastAsia"/>
          <w:lang w:eastAsia="zh-CN"/>
        </w:rPr>
        <w:t>但</w:t>
      </w:r>
      <w:r w:rsidR="00635166" w:rsidRPr="00635166">
        <w:rPr>
          <w:rFonts w:eastAsia="STZhongsong" w:hint="eastAsia"/>
          <w:lang w:eastAsia="zh-CN"/>
        </w:rPr>
        <w:t>他们</w:t>
      </w:r>
      <w:r w:rsidR="00D7294F">
        <w:rPr>
          <w:rFonts w:eastAsia="STZhongsong" w:hint="eastAsia"/>
          <w:lang w:eastAsia="zh-CN"/>
        </w:rPr>
        <w:t>却</w:t>
      </w:r>
      <w:r w:rsidR="00635166" w:rsidRPr="00635166">
        <w:rPr>
          <w:rFonts w:eastAsia="STZhongsong" w:hint="eastAsia"/>
          <w:lang w:eastAsia="zh-CN"/>
        </w:rPr>
        <w:t>选择听</w:t>
      </w:r>
      <w:r w:rsidR="00D7294F">
        <w:rPr>
          <w:rFonts w:eastAsia="STZhongsong" w:hint="eastAsia"/>
          <w:lang w:eastAsia="zh-CN"/>
        </w:rPr>
        <w:t>从</w:t>
      </w:r>
      <w:r w:rsidR="00635166" w:rsidRPr="00635166">
        <w:rPr>
          <w:rFonts w:eastAsia="STZhongsong" w:hint="eastAsia"/>
          <w:lang w:eastAsia="zh-CN"/>
        </w:rPr>
        <w:t>撒但的谗言和虚谎的应许。他们心甘情愿地违抗</w:t>
      </w:r>
      <w:r w:rsidR="00D7294F">
        <w:rPr>
          <w:rFonts w:eastAsia="STZhongsong" w:hint="eastAsia"/>
          <w:lang w:eastAsia="zh-CN"/>
        </w:rPr>
        <w:t>创造主</w:t>
      </w:r>
      <w:r w:rsidR="00635166" w:rsidRPr="00635166">
        <w:rPr>
          <w:rFonts w:eastAsia="STZhongsong" w:hint="eastAsia"/>
          <w:lang w:eastAsia="zh-CN"/>
        </w:rPr>
        <w:t>。</w:t>
      </w:r>
      <w:r w:rsidR="00D7294F">
        <w:rPr>
          <w:rFonts w:eastAsia="STZhongsong" w:hint="eastAsia"/>
          <w:lang w:eastAsia="zh-CN"/>
        </w:rPr>
        <w:t>结果，</w:t>
      </w:r>
      <w:r w:rsidR="00635166" w:rsidRPr="00635166">
        <w:rPr>
          <w:rFonts w:eastAsia="STZhongsong" w:hint="eastAsia"/>
          <w:lang w:eastAsia="zh-CN"/>
        </w:rPr>
        <w:t>他们就失去了上帝的形象。</w:t>
      </w:r>
      <w:r w:rsidR="00D7294F">
        <w:rPr>
          <w:rFonts w:eastAsia="STZhongsong" w:hint="eastAsia"/>
          <w:lang w:eastAsia="zh-CN"/>
        </w:rPr>
        <w:t>然而，</w:t>
      </w:r>
      <w:r w:rsidR="00D7294F" w:rsidRPr="00635166">
        <w:rPr>
          <w:rFonts w:eastAsia="STZhongsong" w:hint="eastAsia"/>
          <w:lang w:eastAsia="zh-CN"/>
        </w:rPr>
        <w:t>神</w:t>
      </w:r>
      <w:r w:rsidR="00D7294F">
        <w:rPr>
          <w:rFonts w:eastAsia="STZhongsong" w:hint="eastAsia"/>
          <w:lang w:eastAsia="zh-CN"/>
        </w:rPr>
        <w:t>我们慈爱的救主，来</w:t>
      </w:r>
      <w:r w:rsidR="004C15BF">
        <w:rPr>
          <w:rFonts w:eastAsia="STZhongsong" w:hint="eastAsia"/>
          <w:lang w:eastAsia="zh-CN"/>
        </w:rPr>
        <w:t>到世上</w:t>
      </w:r>
      <w:r w:rsidR="00D7294F">
        <w:rPr>
          <w:rFonts w:eastAsia="STZhongsong" w:hint="eastAsia"/>
          <w:lang w:eastAsia="zh-CN"/>
        </w:rPr>
        <w:t>拯</w:t>
      </w:r>
      <w:r w:rsidR="00635166" w:rsidRPr="00635166">
        <w:rPr>
          <w:rFonts w:eastAsia="STZhongsong" w:hint="eastAsia"/>
          <w:lang w:eastAsia="zh-CN"/>
        </w:rPr>
        <w:t>救他们。</w:t>
      </w:r>
    </w:p>
    <w:p w:rsidR="00047655" w:rsidRPr="00CC42EE" w:rsidRDefault="00047655" w:rsidP="00047655">
      <w:pPr>
        <w:pBdr>
          <w:bottom w:val="double" w:sz="6" w:space="1" w:color="auto"/>
        </w:pBdr>
        <w:rPr>
          <w:rFonts w:eastAsia="STZhongsong"/>
          <w:b/>
          <w:bCs/>
          <w:lang w:eastAsia="zh-CN"/>
        </w:rPr>
      </w:pPr>
    </w:p>
    <w:p w:rsidR="00047655" w:rsidRPr="00CC42EE" w:rsidRDefault="00047655" w:rsidP="00047655">
      <w:pPr>
        <w:jc w:val="center"/>
        <w:rPr>
          <w:rFonts w:eastAsia="STZhongsong"/>
          <w:b/>
          <w:bCs/>
          <w:u w:val="single"/>
          <w:lang w:eastAsia="zh-CN"/>
        </w:rPr>
      </w:pPr>
    </w:p>
    <w:p w:rsidR="00047655" w:rsidRPr="00CC42EE" w:rsidRDefault="00047655" w:rsidP="00047655">
      <w:pPr>
        <w:jc w:val="center"/>
        <w:rPr>
          <w:rFonts w:eastAsia="STZhongsong"/>
          <w:b/>
          <w:bCs/>
          <w:u w:val="single"/>
        </w:rPr>
      </w:pPr>
      <w:r w:rsidRPr="00CC42EE">
        <w:rPr>
          <w:rFonts w:eastAsia="STZhongsong"/>
          <w:b/>
          <w:bCs/>
          <w:u w:val="single"/>
        </w:rPr>
        <w:t>DISCUSSION TIME</w:t>
      </w:r>
    </w:p>
    <w:p w:rsidR="00047655" w:rsidRPr="00CC42EE" w:rsidRDefault="00DE5477" w:rsidP="00047655">
      <w:pPr>
        <w:jc w:val="center"/>
        <w:rPr>
          <w:rFonts w:eastAsia="STZhongsong"/>
          <w:b/>
          <w:bCs/>
          <w:u w:val="single"/>
          <w:lang w:eastAsia="zh-CN"/>
        </w:rPr>
      </w:pPr>
      <w:r w:rsidRPr="00CC42EE">
        <w:rPr>
          <w:rFonts w:eastAsia="STZhongsong" w:hAnsi="STZhongsong" w:hint="eastAsia"/>
          <w:b/>
          <w:bCs/>
          <w:u w:val="single"/>
          <w:lang w:eastAsia="zh-CN"/>
        </w:rPr>
        <w:t>讨论时间</w:t>
      </w:r>
    </w:p>
    <w:p w:rsidR="00047655" w:rsidRPr="00CC42EE" w:rsidRDefault="00047655" w:rsidP="00047655">
      <w:pPr>
        <w:jc w:val="center"/>
        <w:rPr>
          <w:rFonts w:eastAsia="STZhongsong"/>
          <w:b/>
          <w:bCs/>
        </w:rPr>
      </w:pPr>
      <w:r w:rsidRPr="00CC42EE">
        <w:rPr>
          <w:rFonts w:eastAsia="STZhongsong"/>
          <w:b/>
          <w:bCs/>
        </w:rPr>
        <w:t xml:space="preserve">STUDENTS’ QUESTIONS </w:t>
      </w:r>
    </w:p>
    <w:p w:rsidR="00047655" w:rsidRPr="00CC42EE" w:rsidRDefault="00DE5477" w:rsidP="00047655">
      <w:pPr>
        <w:jc w:val="center"/>
        <w:rPr>
          <w:rFonts w:eastAsia="STZhongsong"/>
          <w:b/>
          <w:bCs/>
          <w:lang w:eastAsia="zh-CN"/>
        </w:rPr>
      </w:pPr>
      <w:r w:rsidRPr="00CC42EE">
        <w:rPr>
          <w:rFonts w:eastAsia="STZhongsong" w:hAnsi="STZhongsong" w:hint="eastAsia"/>
          <w:b/>
          <w:bCs/>
          <w:lang w:eastAsia="zh-CN"/>
        </w:rPr>
        <w:t>学生问题</w:t>
      </w:r>
    </w:p>
    <w:p w:rsidR="00047655" w:rsidRPr="00CC42EE" w:rsidRDefault="00047655" w:rsidP="00047655">
      <w:pPr>
        <w:jc w:val="center"/>
        <w:rPr>
          <w:rFonts w:eastAsia="STZhongsong"/>
          <w:b/>
          <w:bCs/>
          <w:lang w:eastAsia="zh-CN"/>
        </w:rPr>
      </w:pPr>
      <w:r w:rsidRPr="00CC42EE">
        <w:rPr>
          <w:rFonts w:eastAsia="STZhongsong"/>
          <w:b/>
          <w:bCs/>
        </w:rPr>
        <w:t>INSTRUCTOR’S QUESTIONS</w:t>
      </w:r>
    </w:p>
    <w:p w:rsidR="00DE5477" w:rsidRPr="00CC42EE" w:rsidRDefault="00DE5477" w:rsidP="00047655">
      <w:pPr>
        <w:jc w:val="center"/>
        <w:rPr>
          <w:rFonts w:eastAsia="STZhongsong"/>
          <w:b/>
          <w:bCs/>
          <w:lang w:eastAsia="zh-CN"/>
        </w:rPr>
      </w:pPr>
      <w:r w:rsidRPr="00CC42EE">
        <w:rPr>
          <w:rFonts w:eastAsia="STZhongsong" w:hAnsi="STZhongsong" w:hint="eastAsia"/>
          <w:b/>
          <w:bCs/>
          <w:lang w:eastAsia="zh-CN"/>
        </w:rPr>
        <w:t>导师问题</w:t>
      </w:r>
    </w:p>
    <w:p w:rsidR="00047655" w:rsidRPr="00CC42EE" w:rsidRDefault="00047655" w:rsidP="00047655">
      <w:pPr>
        <w:pBdr>
          <w:bottom w:val="double" w:sz="6" w:space="1" w:color="auto"/>
        </w:pBdr>
        <w:rPr>
          <w:rFonts w:eastAsia="STZhongsong"/>
          <w:b/>
          <w:bCs/>
          <w:u w:val="single"/>
        </w:rPr>
      </w:pPr>
    </w:p>
    <w:p w:rsidR="00047655" w:rsidRPr="00CC42EE" w:rsidRDefault="00047655" w:rsidP="00047655">
      <w:pPr>
        <w:jc w:val="center"/>
        <w:rPr>
          <w:rFonts w:eastAsia="STZhongsong"/>
          <w:b/>
          <w:bCs/>
          <w:u w:val="single"/>
        </w:rPr>
      </w:pPr>
    </w:p>
    <w:p w:rsidR="00047655" w:rsidRPr="00CC42EE" w:rsidRDefault="00047655" w:rsidP="00047655">
      <w:pPr>
        <w:jc w:val="center"/>
        <w:rPr>
          <w:rFonts w:eastAsia="STZhongsong"/>
          <w:b/>
          <w:bCs/>
          <w:u w:val="single"/>
          <w:lang w:eastAsia="zh-CN"/>
        </w:rPr>
      </w:pPr>
      <w:r w:rsidRPr="00CC42EE">
        <w:rPr>
          <w:rFonts w:eastAsia="STZhongsong"/>
          <w:b/>
          <w:bCs/>
          <w:u w:val="single"/>
        </w:rPr>
        <w:t>Homework</w:t>
      </w:r>
    </w:p>
    <w:p w:rsidR="00DE5477" w:rsidRPr="00CC42EE" w:rsidRDefault="00DE5477" w:rsidP="00047655">
      <w:pPr>
        <w:jc w:val="center"/>
        <w:rPr>
          <w:rFonts w:eastAsia="STZhongsong"/>
          <w:b/>
          <w:bCs/>
          <w:u w:val="single"/>
          <w:lang w:eastAsia="zh-CN"/>
        </w:rPr>
      </w:pPr>
      <w:r w:rsidRPr="00CC42EE">
        <w:rPr>
          <w:rFonts w:eastAsia="STZhongsong" w:hAnsi="STZhongsong" w:hint="eastAsia"/>
          <w:b/>
          <w:bCs/>
          <w:u w:val="single"/>
          <w:lang w:eastAsia="zh-CN"/>
        </w:rPr>
        <w:t>课后作业</w:t>
      </w:r>
    </w:p>
    <w:p w:rsidR="00635166" w:rsidRDefault="00047655" w:rsidP="00047655">
      <w:pPr>
        <w:jc w:val="both"/>
        <w:rPr>
          <w:rFonts w:eastAsia="STZhongsong"/>
          <w:lang w:eastAsia="zh-CN"/>
        </w:rPr>
      </w:pPr>
      <w:r w:rsidRPr="00CC42EE">
        <w:rPr>
          <w:rFonts w:eastAsia="STZhongsong"/>
        </w:rPr>
        <w:lastRenderedPageBreak/>
        <w:t xml:space="preserve">Review your notes from this lesson.  Give correct answers to the following questions.  You may also find correct answers to these questions in the book “God So Loved the World” as indicated on page 1 of this lesson.  Be ready to discuss these questions and your answers at the beginning of the next session.  </w:t>
      </w:r>
    </w:p>
    <w:p w:rsidR="00047655" w:rsidRPr="00CC42EE" w:rsidRDefault="00635166" w:rsidP="00047655">
      <w:pPr>
        <w:jc w:val="both"/>
        <w:rPr>
          <w:rFonts w:eastAsia="STZhongsong"/>
          <w:lang w:eastAsia="zh-CN"/>
        </w:rPr>
      </w:pPr>
      <w:r w:rsidRPr="00635166">
        <w:rPr>
          <w:rFonts w:eastAsia="STZhongsong" w:hint="eastAsia"/>
          <w:lang w:eastAsia="zh-CN"/>
        </w:rPr>
        <w:t>复习这节课的笔记。</w:t>
      </w:r>
      <w:r w:rsidR="00666D02">
        <w:rPr>
          <w:rFonts w:eastAsia="STZhongsong" w:hint="eastAsia"/>
          <w:lang w:eastAsia="zh-CN"/>
        </w:rPr>
        <w:t>给出</w:t>
      </w:r>
      <w:r w:rsidRPr="00635166">
        <w:rPr>
          <w:rFonts w:eastAsia="STZhongsong" w:hint="eastAsia"/>
          <w:lang w:eastAsia="zh-CN"/>
        </w:rPr>
        <w:t>下列问题</w:t>
      </w:r>
      <w:r w:rsidR="00666D02">
        <w:rPr>
          <w:rFonts w:eastAsia="STZhongsong" w:hint="eastAsia"/>
          <w:lang w:eastAsia="zh-CN"/>
        </w:rPr>
        <w:t>的正确答案</w:t>
      </w:r>
      <w:r w:rsidRPr="00635166">
        <w:rPr>
          <w:rFonts w:eastAsia="STZhongsong" w:hint="eastAsia"/>
          <w:lang w:eastAsia="zh-CN"/>
        </w:rPr>
        <w:t>。你也可以在这一课第一页所示的“神爱世人”一书中找到这些问题的正确答案。准备好在下节课开始时讨论这些问题和你的答案。</w:t>
      </w:r>
    </w:p>
    <w:p w:rsidR="00047655" w:rsidRPr="00CC42EE" w:rsidRDefault="00047655" w:rsidP="004F58B2">
      <w:pPr>
        <w:jc w:val="right"/>
        <w:rPr>
          <w:rFonts w:eastAsia="STZhongsong"/>
          <w:b/>
          <w:bCs/>
          <w:i/>
          <w:iCs/>
          <w:color w:val="0000FF"/>
        </w:rPr>
      </w:pPr>
      <w:r w:rsidRPr="00CC42EE">
        <w:rPr>
          <w:rFonts w:eastAsia="STZhongsong"/>
          <w:b/>
          <w:bCs/>
          <w:i/>
          <w:iCs/>
          <w:color w:val="0000FF"/>
        </w:rPr>
        <w:t xml:space="preserve">Your </w:t>
      </w:r>
      <w:r w:rsidR="004F58B2" w:rsidRPr="00CC42EE">
        <w:rPr>
          <w:rFonts w:eastAsia="STZhongsong"/>
          <w:b/>
          <w:bCs/>
          <w:i/>
          <w:iCs/>
          <w:color w:val="0000FF"/>
        </w:rPr>
        <w:t>next</w:t>
      </w:r>
      <w:r w:rsidRPr="00CC42EE">
        <w:rPr>
          <w:rFonts w:eastAsia="STZhongsong"/>
          <w:b/>
          <w:bCs/>
          <w:i/>
          <w:iCs/>
          <w:color w:val="0000FF"/>
        </w:rPr>
        <w:t xml:space="preserve"> exam will follow lesson </w:t>
      </w:r>
      <w:r w:rsidR="004F58B2" w:rsidRPr="00CC42EE">
        <w:rPr>
          <w:rFonts w:eastAsia="STZhongsong"/>
          <w:b/>
          <w:bCs/>
          <w:i/>
          <w:iCs/>
          <w:color w:val="0000FF"/>
        </w:rPr>
        <w:t>20</w:t>
      </w:r>
      <w:r w:rsidRPr="00CC42EE">
        <w:rPr>
          <w:rFonts w:eastAsia="STZhongsong"/>
          <w:b/>
          <w:bCs/>
          <w:i/>
          <w:iCs/>
          <w:color w:val="0000FF"/>
        </w:rPr>
        <w:t xml:space="preserve"> of this course.</w:t>
      </w:r>
    </w:p>
    <w:p w:rsidR="0028263E" w:rsidRPr="00CC42EE" w:rsidRDefault="0028263E" w:rsidP="00205D2A">
      <w:pPr>
        <w:rPr>
          <w:rFonts w:eastAsia="STZhongsong"/>
          <w:b/>
          <w:bCs/>
        </w:rPr>
      </w:pPr>
    </w:p>
    <w:p w:rsidR="00391CFF" w:rsidRPr="00CC42EE" w:rsidRDefault="00391CFF" w:rsidP="00391CFF">
      <w:pPr>
        <w:widowControl w:val="0"/>
        <w:numPr>
          <w:ilvl w:val="0"/>
          <w:numId w:val="42"/>
        </w:numPr>
        <w:suppressAutoHyphens/>
        <w:rPr>
          <w:rFonts w:eastAsia="STZhongsong"/>
          <w:lang w:eastAsia="zh-CN"/>
        </w:rPr>
      </w:pPr>
      <w:r w:rsidRPr="00CC42EE">
        <w:rPr>
          <w:rFonts w:eastAsia="STZhongsong"/>
        </w:rPr>
        <w:t>Comment on the following:</w:t>
      </w:r>
    </w:p>
    <w:p w:rsidR="00391CFF" w:rsidRPr="00CC42EE" w:rsidRDefault="00666D02" w:rsidP="00391CFF">
      <w:pPr>
        <w:ind w:left="360"/>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评论以下观点：</w:t>
      </w:r>
    </w:p>
    <w:p w:rsidR="00391CFF" w:rsidRPr="00CC42EE" w:rsidRDefault="00391CFF" w:rsidP="00391CFF">
      <w:pPr>
        <w:widowControl w:val="0"/>
        <w:numPr>
          <w:ilvl w:val="1"/>
          <w:numId w:val="37"/>
        </w:numPr>
        <w:suppressAutoHyphens/>
        <w:rPr>
          <w:rFonts w:eastAsia="STZhongsong"/>
          <w:lang w:eastAsia="zh-CN"/>
        </w:rPr>
      </w:pPr>
      <w:r w:rsidRPr="00CC42EE">
        <w:rPr>
          <w:rFonts w:eastAsia="STZhongsong"/>
        </w:rPr>
        <w:t>Adam and Eve had the ability to obey God or to disobey Him.</w:t>
      </w:r>
    </w:p>
    <w:p w:rsidR="00391CFF" w:rsidRPr="00CC42EE" w:rsidRDefault="004C15BF" w:rsidP="00391CFF">
      <w:pPr>
        <w:ind w:left="1440"/>
        <w:rPr>
          <w:rFonts w:eastAsia="STZhongsong"/>
          <w:lang w:eastAsia="zh-CN"/>
        </w:rPr>
      </w:pPr>
      <w:r>
        <w:rPr>
          <w:rFonts w:eastAsia="STZhongsong"/>
          <w:lang w:eastAsia="zh-CN"/>
        </w:rPr>
        <w:t xml:space="preserve">      </w:t>
      </w:r>
      <w:r w:rsidR="00391CFF" w:rsidRPr="00CC42EE">
        <w:rPr>
          <w:rFonts w:eastAsia="STZhongsong"/>
          <w:lang w:eastAsia="zh-CN"/>
        </w:rPr>
        <w:t xml:space="preserve"> </w:t>
      </w:r>
      <w:r w:rsidR="00391CFF" w:rsidRPr="00CC42EE">
        <w:rPr>
          <w:rFonts w:eastAsia="STZhongsong" w:hAnsi="STZhongsong" w:hint="eastAsia"/>
          <w:lang w:eastAsia="zh-CN"/>
        </w:rPr>
        <w:t>亚当和夏娃有能力顺服神或</w:t>
      </w:r>
      <w:r w:rsidR="00774969">
        <w:rPr>
          <w:rFonts w:eastAsia="STZhongsong" w:hAnsi="STZhongsong" w:hint="eastAsia"/>
          <w:lang w:eastAsia="zh-CN"/>
        </w:rPr>
        <w:t>违抗</w:t>
      </w:r>
      <w:r w:rsidR="00391CFF" w:rsidRPr="00CC42EE">
        <w:rPr>
          <w:rFonts w:eastAsia="STZhongsong" w:hAnsi="STZhongsong" w:hint="eastAsia"/>
          <w:lang w:eastAsia="zh-CN"/>
        </w:rPr>
        <w:t>神</w:t>
      </w:r>
    </w:p>
    <w:p w:rsidR="00D46A53" w:rsidRPr="00D46A53" w:rsidRDefault="00D46A53" w:rsidP="00D46A53">
      <w:pPr>
        <w:widowControl w:val="0"/>
        <w:suppressAutoHyphens/>
        <w:ind w:left="1800"/>
        <w:rPr>
          <w:rFonts w:eastAsia="STZhongsong"/>
          <w:lang w:eastAsia="zh-CN"/>
        </w:rPr>
      </w:pPr>
    </w:p>
    <w:p w:rsidR="00391CFF" w:rsidRPr="00CC42EE" w:rsidRDefault="00391CFF" w:rsidP="00391CFF">
      <w:pPr>
        <w:widowControl w:val="0"/>
        <w:numPr>
          <w:ilvl w:val="1"/>
          <w:numId w:val="37"/>
        </w:numPr>
        <w:suppressAutoHyphens/>
        <w:rPr>
          <w:rFonts w:eastAsia="STZhongsong"/>
          <w:lang w:eastAsia="zh-CN"/>
        </w:rPr>
      </w:pPr>
      <w:r w:rsidRPr="00CC42EE">
        <w:rPr>
          <w:rFonts w:eastAsia="STZhongsong"/>
        </w:rPr>
        <w:t>The Genesis 3 account of the fall into sin is a historical event.</w:t>
      </w:r>
    </w:p>
    <w:p w:rsidR="00391CFF" w:rsidRPr="00CC42EE" w:rsidRDefault="00F5665F" w:rsidP="00391CFF">
      <w:pPr>
        <w:ind w:left="1440"/>
        <w:rPr>
          <w:rFonts w:eastAsia="STZhongsong"/>
          <w:lang w:eastAsia="zh-CN"/>
        </w:rPr>
      </w:pPr>
      <w:r w:rsidRPr="00CC42EE">
        <w:rPr>
          <w:rFonts w:eastAsia="STZhongsong"/>
          <w:lang w:eastAsia="zh-CN"/>
        </w:rPr>
        <w:t xml:space="preserve">      </w:t>
      </w:r>
      <w:r w:rsidR="00391CFF" w:rsidRPr="00CC42EE">
        <w:rPr>
          <w:rFonts w:eastAsia="STZhongsong" w:hAnsi="STZhongsong" w:hint="eastAsia"/>
          <w:lang w:eastAsia="zh-CN"/>
        </w:rPr>
        <w:t>创世纪</w:t>
      </w:r>
      <w:r w:rsidR="00774969">
        <w:rPr>
          <w:rFonts w:eastAsia="STZhongsong" w:hAnsi="STZhongsong" w:hint="eastAsia"/>
          <w:lang w:eastAsia="zh-CN"/>
        </w:rPr>
        <w:t>第</w:t>
      </w:r>
      <w:r w:rsidR="00391CFF" w:rsidRPr="00CC42EE">
        <w:rPr>
          <w:rFonts w:eastAsia="STZhongsong" w:hAnsi="STZhongsong" w:hint="eastAsia"/>
          <w:lang w:eastAsia="zh-CN"/>
        </w:rPr>
        <w:t>三章</w:t>
      </w:r>
      <w:r w:rsidR="004C15BF">
        <w:rPr>
          <w:rFonts w:eastAsia="STZhongsong" w:hAnsi="STZhongsong" w:hint="eastAsia"/>
          <w:lang w:eastAsia="zh-CN"/>
        </w:rPr>
        <w:t>是</w:t>
      </w:r>
      <w:r w:rsidR="00774969">
        <w:rPr>
          <w:rFonts w:eastAsia="STZhongsong" w:hAnsi="STZhongsong" w:hint="eastAsia"/>
          <w:lang w:eastAsia="zh-CN"/>
        </w:rPr>
        <w:t>对人类犯罪的</w:t>
      </w:r>
      <w:r w:rsidR="004C15BF">
        <w:rPr>
          <w:rFonts w:eastAsia="STZhongsong" w:hAnsi="STZhongsong" w:hint="eastAsia"/>
          <w:lang w:eastAsia="zh-CN"/>
        </w:rPr>
        <w:t>历史</w:t>
      </w:r>
      <w:r w:rsidR="004C15BF" w:rsidRPr="00CC42EE">
        <w:rPr>
          <w:rFonts w:eastAsia="STZhongsong" w:hAnsi="STZhongsong" w:hint="eastAsia"/>
          <w:lang w:eastAsia="zh-CN"/>
        </w:rPr>
        <w:t>事件</w:t>
      </w:r>
      <w:r w:rsidR="004C15BF">
        <w:rPr>
          <w:rFonts w:eastAsia="STZhongsong" w:hAnsi="STZhongsong" w:hint="eastAsia"/>
          <w:lang w:eastAsia="zh-CN"/>
        </w:rPr>
        <w:t>所做的记叙</w:t>
      </w:r>
      <w:r w:rsidR="00391CFF" w:rsidRPr="00CC42EE">
        <w:rPr>
          <w:rFonts w:eastAsia="STZhongsong" w:hAnsi="STZhongsong" w:hint="eastAsia"/>
          <w:lang w:eastAsia="zh-CN"/>
        </w:rPr>
        <w:t>。</w:t>
      </w:r>
    </w:p>
    <w:p w:rsidR="00D46A53" w:rsidRDefault="00D46A53" w:rsidP="00D46A53">
      <w:pPr>
        <w:widowControl w:val="0"/>
        <w:suppressAutoHyphens/>
        <w:ind w:left="1080"/>
        <w:rPr>
          <w:rFonts w:eastAsia="STZhongsong"/>
          <w:lang w:eastAsia="zh-CN"/>
        </w:rPr>
      </w:pPr>
    </w:p>
    <w:p w:rsidR="00391CFF" w:rsidRPr="00CC42EE" w:rsidRDefault="00391CFF" w:rsidP="00D46A53">
      <w:pPr>
        <w:widowControl w:val="0"/>
        <w:numPr>
          <w:ilvl w:val="1"/>
          <w:numId w:val="37"/>
        </w:numPr>
        <w:suppressAutoHyphens/>
        <w:rPr>
          <w:rFonts w:eastAsia="STZhongsong"/>
          <w:lang w:eastAsia="zh-CN"/>
        </w:rPr>
      </w:pPr>
      <w:r w:rsidRPr="00CC42EE">
        <w:rPr>
          <w:rFonts w:eastAsia="STZhongsong"/>
        </w:rPr>
        <w:t>The idea that it doesn’t make any difference if Genesis 3 is fact or fiction.</w:t>
      </w:r>
    </w:p>
    <w:p w:rsidR="00391CFF" w:rsidRPr="00CC42EE" w:rsidRDefault="00BB6D7B" w:rsidP="00391CFF">
      <w:pPr>
        <w:ind w:left="720" w:firstLineChars="100" w:firstLine="240"/>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创世纪是事实还是虚构</w:t>
      </w:r>
      <w:r>
        <w:rPr>
          <w:rFonts w:eastAsia="STZhongsong" w:hAnsi="STZhongsong" w:hint="eastAsia"/>
          <w:lang w:eastAsia="zh-CN"/>
        </w:rPr>
        <w:t>，这两种观点其实没有</w:t>
      </w:r>
      <w:r w:rsidR="00391CFF" w:rsidRPr="00CC42EE">
        <w:rPr>
          <w:rFonts w:eastAsia="STZhongsong" w:hAnsi="STZhongsong" w:hint="eastAsia"/>
          <w:lang w:eastAsia="zh-CN"/>
        </w:rPr>
        <w:t>什么区别。</w:t>
      </w:r>
    </w:p>
    <w:p w:rsidR="00D46A53" w:rsidRPr="00D46A53" w:rsidRDefault="00D46A53" w:rsidP="00D46A53">
      <w:pPr>
        <w:widowControl w:val="0"/>
        <w:suppressAutoHyphens/>
        <w:ind w:left="360"/>
        <w:rPr>
          <w:rFonts w:eastAsia="STZhongsong"/>
          <w:lang w:eastAsia="zh-CN"/>
        </w:rPr>
      </w:pPr>
    </w:p>
    <w:p w:rsidR="00391CFF" w:rsidRPr="00CC42EE" w:rsidRDefault="00391CFF" w:rsidP="00391CFF">
      <w:pPr>
        <w:widowControl w:val="0"/>
        <w:numPr>
          <w:ilvl w:val="0"/>
          <w:numId w:val="42"/>
        </w:numPr>
        <w:suppressAutoHyphens/>
        <w:rPr>
          <w:rFonts w:eastAsia="STZhongsong"/>
          <w:lang w:eastAsia="zh-CN"/>
        </w:rPr>
      </w:pPr>
      <w:r w:rsidRPr="00CC42EE">
        <w:rPr>
          <w:rFonts w:eastAsia="STZhongsong"/>
        </w:rPr>
        <w:t>When did the temptation take place?</w:t>
      </w:r>
    </w:p>
    <w:p w:rsidR="00391CFF" w:rsidRPr="00CC42EE" w:rsidRDefault="00F12693" w:rsidP="00391CFF">
      <w:pPr>
        <w:ind w:left="360"/>
        <w:rPr>
          <w:rFonts w:eastAsia="STZhongsong"/>
          <w:lang w:eastAsia="zh-CN"/>
        </w:rPr>
      </w:pPr>
      <w:r w:rsidRPr="00CC42EE">
        <w:rPr>
          <w:rFonts w:eastAsia="STZhongsong" w:hAnsi="STZhongsong" w:hint="eastAsia"/>
          <w:lang w:eastAsia="zh-CN"/>
        </w:rPr>
        <w:t>诱惑</w:t>
      </w:r>
      <w:r>
        <w:rPr>
          <w:rFonts w:eastAsia="STZhongsong" w:hAnsi="STZhongsong" w:hint="eastAsia"/>
          <w:lang w:eastAsia="zh-CN"/>
        </w:rPr>
        <w:t>是</w:t>
      </w:r>
      <w:r w:rsidR="00391CFF" w:rsidRPr="00CC42EE">
        <w:rPr>
          <w:rFonts w:eastAsia="STZhongsong" w:hAnsi="STZhongsong" w:hint="eastAsia"/>
          <w:lang w:eastAsia="zh-CN"/>
        </w:rPr>
        <w:t>什么时候发生</w:t>
      </w:r>
      <w:r>
        <w:rPr>
          <w:rFonts w:eastAsia="STZhongsong" w:hAnsi="STZhongsong" w:hint="eastAsia"/>
          <w:lang w:eastAsia="zh-CN"/>
        </w:rPr>
        <w:t>的</w:t>
      </w:r>
      <w:r w:rsidR="00391CFF" w:rsidRPr="00CC42EE">
        <w:rPr>
          <w:rFonts w:eastAsia="STZhongsong" w:hAnsi="STZhongsong" w:hint="eastAsia"/>
          <w:lang w:eastAsia="zh-CN"/>
        </w:rPr>
        <w:t>？</w:t>
      </w:r>
    </w:p>
    <w:p w:rsidR="00D46A53" w:rsidRDefault="00D46A53" w:rsidP="00D46A53">
      <w:pPr>
        <w:widowControl w:val="0"/>
        <w:suppressAutoHyphens/>
        <w:ind w:left="360"/>
        <w:rPr>
          <w:rFonts w:eastAsia="STZhongsong"/>
          <w:lang w:eastAsia="zh-CN"/>
        </w:rPr>
      </w:pPr>
    </w:p>
    <w:p w:rsidR="00D46A53" w:rsidRPr="00D46A53" w:rsidRDefault="00D46A53" w:rsidP="00D46A53">
      <w:pPr>
        <w:widowControl w:val="0"/>
        <w:suppressAutoHyphens/>
        <w:ind w:left="360"/>
        <w:rPr>
          <w:rFonts w:eastAsia="STZhongsong"/>
          <w:lang w:eastAsia="zh-CN"/>
        </w:rPr>
      </w:pPr>
    </w:p>
    <w:p w:rsidR="00391CFF" w:rsidRPr="00CC42EE" w:rsidRDefault="00391CFF" w:rsidP="00391CFF">
      <w:pPr>
        <w:widowControl w:val="0"/>
        <w:numPr>
          <w:ilvl w:val="0"/>
          <w:numId w:val="42"/>
        </w:numPr>
        <w:suppressAutoHyphens/>
        <w:rPr>
          <w:rFonts w:eastAsia="STZhongsong"/>
          <w:lang w:eastAsia="zh-CN"/>
        </w:rPr>
      </w:pPr>
      <w:r w:rsidRPr="00CC42EE">
        <w:rPr>
          <w:rFonts w:eastAsia="STZhongsong"/>
        </w:rPr>
        <w:t>Outline the devil’s lies as he tempted Eve.</w:t>
      </w:r>
    </w:p>
    <w:p w:rsidR="00F12693" w:rsidRDefault="00F12693" w:rsidP="00F12693">
      <w:pPr>
        <w:ind w:left="360"/>
        <w:rPr>
          <w:rFonts w:eastAsia="STZhongsong"/>
          <w:lang w:eastAsia="zh-CN"/>
        </w:rPr>
      </w:pPr>
      <w:r>
        <w:rPr>
          <w:rFonts w:eastAsia="STZhongsong" w:hAnsi="STZhongsong" w:hint="eastAsia"/>
          <w:lang w:eastAsia="zh-CN"/>
        </w:rPr>
        <w:t>列出</w:t>
      </w:r>
      <w:r w:rsidR="00391CFF" w:rsidRPr="00CC42EE">
        <w:rPr>
          <w:rFonts w:eastAsia="STZhongsong" w:hAnsi="STZhongsong" w:hint="eastAsia"/>
          <w:lang w:eastAsia="zh-CN"/>
        </w:rPr>
        <w:t>魔鬼诱惑夏娃的谎言</w:t>
      </w:r>
      <w:r>
        <w:rPr>
          <w:rFonts w:eastAsia="STZhongsong"/>
          <w:lang w:eastAsia="zh-CN"/>
        </w:rPr>
        <w:t xml:space="preserve"> </w:t>
      </w:r>
    </w:p>
    <w:p w:rsidR="00D46A53" w:rsidRPr="00841637" w:rsidRDefault="00D46A53" w:rsidP="00D46A53">
      <w:pPr>
        <w:widowControl w:val="0"/>
        <w:suppressAutoHyphens/>
        <w:ind w:left="360"/>
        <w:rPr>
          <w:rFonts w:eastAsia="STZhongsong"/>
          <w:color w:val="000000"/>
          <w:lang w:eastAsia="zh-CN"/>
        </w:rPr>
      </w:pPr>
    </w:p>
    <w:p w:rsidR="00391CFF" w:rsidRPr="00841637" w:rsidRDefault="00391CFF" w:rsidP="00391CFF">
      <w:pPr>
        <w:widowControl w:val="0"/>
        <w:numPr>
          <w:ilvl w:val="0"/>
          <w:numId w:val="42"/>
        </w:numPr>
        <w:suppressAutoHyphens/>
        <w:rPr>
          <w:rFonts w:eastAsia="STZhongsong"/>
          <w:color w:val="000000"/>
          <w:lang w:eastAsia="zh-CN"/>
        </w:rPr>
      </w:pPr>
      <w:r w:rsidRPr="00841637">
        <w:rPr>
          <w:rFonts w:eastAsia="STZhongsong"/>
          <w:color w:val="000000"/>
        </w:rPr>
        <w:t>Show that Eve sinned before she ate of the fruit.</w:t>
      </w:r>
    </w:p>
    <w:p w:rsidR="00391CFF" w:rsidRPr="00841637" w:rsidRDefault="004C15BF" w:rsidP="00391CFF">
      <w:pPr>
        <w:ind w:left="360"/>
        <w:rPr>
          <w:rFonts w:eastAsia="STZhongsong"/>
          <w:color w:val="000000"/>
          <w:lang w:eastAsia="zh-CN"/>
        </w:rPr>
      </w:pPr>
      <w:r w:rsidRPr="00841637">
        <w:rPr>
          <w:rFonts w:eastAsia="STZhongsong" w:hAnsi="STZhongsong" w:hint="eastAsia"/>
          <w:color w:val="000000"/>
          <w:lang w:eastAsia="zh-CN"/>
        </w:rPr>
        <w:t>阐述</w:t>
      </w:r>
      <w:r w:rsidR="00414C33" w:rsidRPr="00841637">
        <w:rPr>
          <w:rFonts w:eastAsia="STZhongsong" w:hAnsi="STZhongsong" w:hint="eastAsia"/>
          <w:color w:val="000000"/>
          <w:lang w:eastAsia="zh-CN"/>
        </w:rPr>
        <w:t>夏娃在吃禁果之前已经犯</w:t>
      </w:r>
      <w:r w:rsidRPr="00841637">
        <w:rPr>
          <w:rFonts w:eastAsia="STZhongsong" w:hAnsi="STZhongsong" w:hint="eastAsia"/>
          <w:color w:val="000000"/>
          <w:lang w:eastAsia="zh-CN"/>
        </w:rPr>
        <w:t>了</w:t>
      </w:r>
      <w:r w:rsidR="00391CFF" w:rsidRPr="00841637">
        <w:rPr>
          <w:rFonts w:eastAsia="STZhongsong" w:hAnsi="STZhongsong" w:hint="eastAsia"/>
          <w:color w:val="000000"/>
          <w:lang w:eastAsia="zh-CN"/>
        </w:rPr>
        <w:t>罪</w:t>
      </w:r>
      <w:r w:rsidR="00414C33" w:rsidRPr="00841637">
        <w:rPr>
          <w:rFonts w:eastAsia="STZhongsong" w:hAnsi="STZhongsong" w:hint="eastAsia"/>
          <w:color w:val="000000"/>
          <w:lang w:eastAsia="zh-CN"/>
        </w:rPr>
        <w:t>。</w:t>
      </w:r>
    </w:p>
    <w:p w:rsidR="00391CFF" w:rsidRDefault="00391CFF" w:rsidP="00391CFF">
      <w:pPr>
        <w:ind w:firstLine="720"/>
        <w:rPr>
          <w:rFonts w:eastAsia="STZhongsong"/>
          <w:color w:val="C00000"/>
          <w:lang w:eastAsia="zh-CN"/>
        </w:rPr>
      </w:pPr>
      <w:r w:rsidRPr="00CC42EE">
        <w:rPr>
          <w:rFonts w:eastAsia="STZhongsong"/>
          <w:color w:val="C00000"/>
          <w:lang w:eastAsia="zh-CN"/>
        </w:rPr>
        <w:t xml:space="preserve">    </w:t>
      </w:r>
    </w:p>
    <w:p w:rsidR="00D46A53" w:rsidRPr="00CC42EE" w:rsidRDefault="00D46A53" w:rsidP="00391CFF">
      <w:pPr>
        <w:ind w:firstLine="720"/>
        <w:rPr>
          <w:rFonts w:eastAsia="STZhongsong"/>
          <w:color w:val="C00000"/>
          <w:lang w:eastAsia="zh-CN"/>
        </w:rPr>
      </w:pPr>
    </w:p>
    <w:p w:rsidR="00391CFF" w:rsidRPr="00CC42EE" w:rsidRDefault="00391CFF" w:rsidP="00391CFF">
      <w:pPr>
        <w:widowControl w:val="0"/>
        <w:numPr>
          <w:ilvl w:val="0"/>
          <w:numId w:val="42"/>
        </w:numPr>
        <w:suppressAutoHyphens/>
        <w:rPr>
          <w:rFonts w:eastAsia="STZhongsong"/>
          <w:lang w:eastAsia="zh-CN"/>
        </w:rPr>
      </w:pPr>
      <w:r w:rsidRPr="00CC42EE">
        <w:rPr>
          <w:rFonts w:eastAsia="STZhongsong"/>
        </w:rPr>
        <w:t xml:space="preserve">What was the fruit of which Eve </w:t>
      </w:r>
      <w:proofErr w:type="gramStart"/>
      <w:r w:rsidRPr="00CC42EE">
        <w:rPr>
          <w:rFonts w:eastAsia="STZhongsong"/>
        </w:rPr>
        <w:t>ate</w:t>
      </w:r>
      <w:proofErr w:type="gramEnd"/>
      <w:r w:rsidRPr="00CC42EE">
        <w:rPr>
          <w:rFonts w:eastAsia="STZhongsong"/>
        </w:rPr>
        <w:t>?</w:t>
      </w:r>
    </w:p>
    <w:p w:rsidR="00391CFF" w:rsidRPr="00CC42EE" w:rsidRDefault="00391CFF" w:rsidP="00391CFF">
      <w:pPr>
        <w:ind w:left="360"/>
        <w:rPr>
          <w:rFonts w:eastAsia="STZhongsong"/>
          <w:lang w:eastAsia="zh-CN"/>
        </w:rPr>
      </w:pPr>
      <w:r w:rsidRPr="00CC42EE">
        <w:rPr>
          <w:rFonts w:eastAsia="STZhongsong" w:hAnsi="STZhongsong" w:hint="eastAsia"/>
          <w:lang w:eastAsia="zh-CN"/>
        </w:rPr>
        <w:t>夏娃吃的果子是什么？</w:t>
      </w:r>
    </w:p>
    <w:p w:rsidR="00D46A53" w:rsidRDefault="00D46A53" w:rsidP="00D46A53">
      <w:pPr>
        <w:widowControl w:val="0"/>
        <w:suppressAutoHyphens/>
        <w:rPr>
          <w:rFonts w:eastAsia="STZhongsong"/>
          <w:lang w:eastAsia="zh-CN"/>
        </w:rPr>
      </w:pPr>
    </w:p>
    <w:p w:rsidR="00D46A53" w:rsidRPr="00D46A53" w:rsidRDefault="00D46A53" w:rsidP="00D46A53">
      <w:pPr>
        <w:widowControl w:val="0"/>
        <w:suppressAutoHyphens/>
        <w:rPr>
          <w:rFonts w:eastAsia="STZhongsong"/>
          <w:lang w:eastAsia="zh-CN"/>
        </w:rPr>
      </w:pPr>
    </w:p>
    <w:p w:rsidR="00391CFF" w:rsidRPr="00CC42EE" w:rsidRDefault="00391CFF" w:rsidP="00391CFF">
      <w:pPr>
        <w:widowControl w:val="0"/>
        <w:numPr>
          <w:ilvl w:val="0"/>
          <w:numId w:val="42"/>
        </w:numPr>
        <w:suppressAutoHyphens/>
        <w:rPr>
          <w:rFonts w:eastAsia="STZhongsong"/>
          <w:lang w:eastAsia="zh-CN"/>
        </w:rPr>
      </w:pPr>
      <w:r w:rsidRPr="00CC42EE">
        <w:rPr>
          <w:rFonts w:eastAsia="STZhongsong"/>
        </w:rPr>
        <w:t>Demonstrate that Adam and Eve lost the image of God because of sin.</w:t>
      </w:r>
    </w:p>
    <w:p w:rsidR="00391CFF" w:rsidRPr="00CC42EE" w:rsidRDefault="007D3D5E" w:rsidP="00391CFF">
      <w:pPr>
        <w:rPr>
          <w:rFonts w:eastAsia="STZhongsong"/>
          <w:lang w:eastAsia="zh-CN"/>
        </w:rPr>
      </w:pPr>
      <w:r>
        <w:rPr>
          <w:rFonts w:eastAsia="STZhongsong" w:hAnsi="STZhongsong"/>
          <w:lang w:eastAsia="zh-CN"/>
        </w:rPr>
        <w:t xml:space="preserve">      </w:t>
      </w:r>
      <w:r w:rsidR="004C15BF">
        <w:rPr>
          <w:rFonts w:eastAsia="STZhongsong" w:hAnsi="STZhongsong"/>
          <w:lang w:eastAsia="zh-CN"/>
        </w:rPr>
        <w:t xml:space="preserve"> </w:t>
      </w:r>
      <w:r w:rsidR="004C15BF">
        <w:rPr>
          <w:rFonts w:eastAsia="STZhongsong" w:hAnsi="STZhongsong" w:hint="eastAsia"/>
          <w:lang w:eastAsia="zh-CN"/>
        </w:rPr>
        <w:t>论证</w:t>
      </w:r>
      <w:r w:rsidR="00391CFF" w:rsidRPr="00CC42EE">
        <w:rPr>
          <w:rFonts w:eastAsia="STZhongsong" w:hAnsi="STZhongsong" w:hint="eastAsia"/>
          <w:lang w:eastAsia="zh-CN"/>
        </w:rPr>
        <w:t>亚当和夏娃因为</w:t>
      </w:r>
      <w:r>
        <w:rPr>
          <w:rFonts w:eastAsia="STZhongsong" w:hAnsi="STZhongsong" w:hint="eastAsia"/>
          <w:lang w:eastAsia="zh-CN"/>
        </w:rPr>
        <w:t>犯</w:t>
      </w:r>
      <w:r w:rsidR="00391CFF" w:rsidRPr="00CC42EE">
        <w:rPr>
          <w:rFonts w:eastAsia="STZhongsong" w:hAnsi="STZhongsong" w:hint="eastAsia"/>
          <w:lang w:eastAsia="zh-CN"/>
        </w:rPr>
        <w:t>罪</w:t>
      </w:r>
      <w:r>
        <w:rPr>
          <w:rFonts w:eastAsia="STZhongsong" w:hAnsi="STZhongsong" w:hint="eastAsia"/>
          <w:lang w:eastAsia="zh-CN"/>
        </w:rPr>
        <w:t>而</w:t>
      </w:r>
      <w:r w:rsidR="00391CFF" w:rsidRPr="00CC42EE">
        <w:rPr>
          <w:rFonts w:eastAsia="STZhongsong" w:hAnsi="STZhongsong" w:hint="eastAsia"/>
          <w:lang w:eastAsia="zh-CN"/>
        </w:rPr>
        <w:t>失去</w:t>
      </w:r>
      <w:r>
        <w:rPr>
          <w:rFonts w:eastAsia="STZhongsong" w:hAnsi="STZhongsong" w:hint="eastAsia"/>
          <w:lang w:eastAsia="zh-CN"/>
        </w:rPr>
        <w:t>了</w:t>
      </w:r>
      <w:r w:rsidR="00391CFF" w:rsidRPr="00CC42EE">
        <w:rPr>
          <w:rFonts w:eastAsia="STZhongsong" w:hAnsi="STZhongsong" w:hint="eastAsia"/>
          <w:lang w:eastAsia="zh-CN"/>
        </w:rPr>
        <w:t>神的形象。</w:t>
      </w:r>
    </w:p>
    <w:p w:rsidR="00D46A53" w:rsidRDefault="00D46A53" w:rsidP="00391CFF">
      <w:pPr>
        <w:rPr>
          <w:rFonts w:eastAsia="STZhongsong"/>
          <w:color w:val="C00000"/>
        </w:rPr>
      </w:pPr>
    </w:p>
    <w:p w:rsidR="00D46A53" w:rsidRDefault="00D46A53" w:rsidP="00391CFF">
      <w:pPr>
        <w:rPr>
          <w:rFonts w:eastAsia="STZhongsong"/>
          <w:color w:val="C00000"/>
        </w:rPr>
      </w:pPr>
    </w:p>
    <w:p w:rsidR="007D3D5E" w:rsidRDefault="00391CFF" w:rsidP="00391CFF">
      <w:pPr>
        <w:rPr>
          <w:rFonts w:eastAsia="STZhongsong" w:hAnsi="STZhongsong"/>
          <w:lang w:eastAsia="zh-CN"/>
        </w:rPr>
      </w:pPr>
      <w:r w:rsidRPr="00CC42EE">
        <w:rPr>
          <w:rFonts w:eastAsia="STZhongsong"/>
          <w:lang w:eastAsia="zh-CN"/>
        </w:rPr>
        <w:t xml:space="preserve">7.  </w:t>
      </w:r>
      <w:r w:rsidRPr="00CC42EE">
        <w:rPr>
          <w:rFonts w:eastAsia="STZhongsong"/>
        </w:rPr>
        <w:t>What are the terrible consequences of the loss of the image of God?</w:t>
      </w:r>
      <w:r w:rsidR="007D3D5E" w:rsidRPr="007D3D5E">
        <w:rPr>
          <w:rFonts w:eastAsia="STZhongsong" w:hAnsi="STZhongsong"/>
          <w:lang w:eastAsia="zh-CN"/>
        </w:rPr>
        <w:t xml:space="preserve"> </w:t>
      </w:r>
    </w:p>
    <w:p w:rsidR="00391CFF" w:rsidRPr="00CC42EE" w:rsidRDefault="007D3D5E" w:rsidP="00391CFF">
      <w:pPr>
        <w:rPr>
          <w:rFonts w:eastAsia="STZhongsong"/>
        </w:rPr>
      </w:pPr>
      <w:r>
        <w:rPr>
          <w:rFonts w:eastAsia="STZhongsong" w:hAnsi="STZhongsong"/>
          <w:lang w:eastAsia="zh-CN"/>
        </w:rPr>
        <w:t xml:space="preserve">      </w:t>
      </w:r>
      <w:r>
        <w:rPr>
          <w:rFonts w:eastAsia="STZhongsong" w:hAnsi="STZhongsong" w:hint="eastAsia"/>
          <w:lang w:eastAsia="zh-CN"/>
        </w:rPr>
        <w:t>失去神</w:t>
      </w:r>
      <w:r w:rsidRPr="00CC42EE">
        <w:rPr>
          <w:rFonts w:eastAsia="STZhongsong" w:hAnsi="STZhongsong" w:hint="eastAsia"/>
          <w:lang w:eastAsia="zh-CN"/>
        </w:rPr>
        <w:t>形象的可怕后果是什么？</w:t>
      </w:r>
    </w:p>
    <w:p w:rsidR="00391CFF" w:rsidRPr="00CC42EE" w:rsidRDefault="00391CFF" w:rsidP="00391CFF">
      <w:pPr>
        <w:rPr>
          <w:rFonts w:eastAsia="STZhongsong"/>
          <w:lang w:eastAsia="zh-CN"/>
        </w:rPr>
      </w:pPr>
      <w:r w:rsidRPr="00CC42EE">
        <w:rPr>
          <w:rFonts w:eastAsia="STZhongsong"/>
        </w:rPr>
        <w:tab/>
        <w:t>a.  1 Co 2:14</w:t>
      </w:r>
      <w:r w:rsidR="007D3D5E">
        <w:rPr>
          <w:rFonts w:eastAsia="STZhongsong" w:hAnsi="STZhongsong"/>
          <w:lang w:eastAsia="zh-CN"/>
        </w:rPr>
        <w:t xml:space="preserve">  </w:t>
      </w:r>
      <w:r w:rsidRPr="00CC42EE">
        <w:rPr>
          <w:rFonts w:eastAsia="STZhongsong" w:hAnsi="STZhongsong" w:hint="eastAsia"/>
          <w:lang w:eastAsia="zh-CN"/>
        </w:rPr>
        <w:t>哥林多前书</w:t>
      </w:r>
      <w:r w:rsidRPr="00CC42EE">
        <w:rPr>
          <w:rFonts w:eastAsia="STZhongsong"/>
        </w:rPr>
        <w:t>2:14</w:t>
      </w:r>
    </w:p>
    <w:p w:rsidR="00391CFF" w:rsidRPr="00CC42EE" w:rsidRDefault="00391CFF" w:rsidP="00391CFF">
      <w:pPr>
        <w:rPr>
          <w:rFonts w:eastAsia="STZhongsong"/>
          <w:lang w:eastAsia="zh-CN"/>
        </w:rPr>
      </w:pPr>
      <w:r w:rsidRPr="00CC42EE">
        <w:rPr>
          <w:rFonts w:eastAsia="STZhongsong"/>
          <w:lang w:eastAsia="zh-CN"/>
        </w:rPr>
        <w:lastRenderedPageBreak/>
        <w:tab/>
        <w:t xml:space="preserve">b.  </w:t>
      </w:r>
      <w:r w:rsidRPr="00CC42EE">
        <w:rPr>
          <w:rFonts w:eastAsia="STZhongsong"/>
        </w:rPr>
        <w:t>Eph 2:1</w:t>
      </w:r>
      <w:r w:rsidRPr="00CC42EE">
        <w:rPr>
          <w:rFonts w:eastAsia="STZhongsong"/>
          <w:lang w:eastAsia="zh-CN"/>
        </w:rPr>
        <w:t xml:space="preserve">   </w:t>
      </w:r>
      <w:r w:rsidRPr="00CC42EE">
        <w:rPr>
          <w:rFonts w:eastAsia="STZhongsong" w:hAnsi="STZhongsong" w:hint="eastAsia"/>
          <w:lang w:eastAsia="zh-CN"/>
        </w:rPr>
        <w:t>以弗所书</w:t>
      </w:r>
      <w:r w:rsidRPr="00CC42EE">
        <w:rPr>
          <w:rFonts w:eastAsia="STZhongsong"/>
          <w:lang w:eastAsia="zh-CN"/>
        </w:rPr>
        <w:t>2:1</w:t>
      </w:r>
    </w:p>
    <w:p w:rsidR="00D46A53" w:rsidRDefault="00D46A53"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rPr>
        <w:tab/>
        <w:t>c.  Ro 8:7</w:t>
      </w:r>
      <w:r w:rsidRPr="00CC42EE">
        <w:rPr>
          <w:rFonts w:eastAsia="STZhongsong"/>
          <w:lang w:eastAsia="zh-CN"/>
        </w:rPr>
        <w:t xml:space="preserve">    </w:t>
      </w:r>
      <w:r w:rsidRPr="00CC42EE">
        <w:rPr>
          <w:rFonts w:eastAsia="STZhongsong" w:hAnsi="STZhongsong" w:hint="eastAsia"/>
          <w:lang w:eastAsia="zh-CN"/>
        </w:rPr>
        <w:t>罗马书</w:t>
      </w:r>
      <w:r w:rsidRPr="00CC42EE">
        <w:rPr>
          <w:rFonts w:eastAsia="STZhongsong"/>
          <w:lang w:eastAsia="zh-CN"/>
        </w:rPr>
        <w:t>8:7</w:t>
      </w:r>
    </w:p>
    <w:p w:rsidR="00391CFF" w:rsidRDefault="00391CFF" w:rsidP="00391CFF">
      <w:pPr>
        <w:rPr>
          <w:rFonts w:eastAsia="STZhongsong"/>
          <w:color w:val="C00000"/>
        </w:rPr>
      </w:pPr>
    </w:p>
    <w:p w:rsidR="00D46A53" w:rsidRPr="00CC42EE" w:rsidRDefault="00D46A53" w:rsidP="00391CFF">
      <w:pPr>
        <w:rPr>
          <w:rFonts w:eastAsia="STZhongsong"/>
          <w:color w:val="FF0000"/>
          <w:lang w:eastAsia="zh-CN"/>
        </w:rPr>
      </w:pPr>
    </w:p>
    <w:p w:rsidR="00391CFF" w:rsidRPr="00CC42EE" w:rsidRDefault="00391CFF" w:rsidP="00391CFF">
      <w:pPr>
        <w:widowControl w:val="0"/>
        <w:numPr>
          <w:ilvl w:val="0"/>
          <w:numId w:val="44"/>
        </w:numPr>
        <w:suppressAutoHyphens/>
        <w:rPr>
          <w:rFonts w:eastAsia="STZhongsong"/>
          <w:lang w:eastAsia="zh-CN"/>
        </w:rPr>
      </w:pPr>
      <w:r w:rsidRPr="00CC42EE">
        <w:rPr>
          <w:rFonts w:eastAsia="STZhongsong"/>
        </w:rPr>
        <w:t>What announcement did God make concerning deliverance from sin for all people?</w:t>
      </w:r>
    </w:p>
    <w:p w:rsidR="00391CFF" w:rsidRPr="00CC42EE" w:rsidRDefault="00216CF4" w:rsidP="00391CFF">
      <w:pPr>
        <w:ind w:firstLineChars="100" w:firstLine="240"/>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神对于</w:t>
      </w:r>
      <w:r>
        <w:rPr>
          <w:rFonts w:eastAsia="STZhongsong" w:hAnsi="STZhongsong" w:hint="eastAsia"/>
          <w:lang w:eastAsia="zh-CN"/>
        </w:rPr>
        <w:t>拯</w:t>
      </w:r>
      <w:r w:rsidR="00391CFF" w:rsidRPr="00CC42EE">
        <w:rPr>
          <w:rFonts w:eastAsia="STZhongsong" w:hAnsi="STZhongsong" w:hint="eastAsia"/>
          <w:lang w:eastAsia="zh-CN"/>
        </w:rPr>
        <w:t>救所有人脱离罪做</w:t>
      </w:r>
      <w:r>
        <w:rPr>
          <w:rFonts w:eastAsia="STZhongsong" w:hAnsi="STZhongsong" w:hint="eastAsia"/>
          <w:lang w:eastAsia="zh-CN"/>
        </w:rPr>
        <w:t>出</w:t>
      </w:r>
      <w:r w:rsidR="00391CFF" w:rsidRPr="00CC42EE">
        <w:rPr>
          <w:rFonts w:eastAsia="STZhongsong" w:hAnsi="STZhongsong" w:hint="eastAsia"/>
          <w:lang w:eastAsia="zh-CN"/>
        </w:rPr>
        <w:t>了</w:t>
      </w:r>
      <w:r>
        <w:rPr>
          <w:rFonts w:eastAsia="STZhongsong" w:hAnsi="STZhongsong" w:hint="eastAsia"/>
          <w:lang w:eastAsia="zh-CN"/>
        </w:rPr>
        <w:t>怎样的</w:t>
      </w:r>
      <w:r w:rsidR="00391CFF" w:rsidRPr="00CC42EE">
        <w:rPr>
          <w:rFonts w:eastAsia="STZhongsong" w:hAnsi="STZhongsong" w:hint="eastAsia"/>
          <w:lang w:eastAsia="zh-CN"/>
        </w:rPr>
        <w:t>宣告？</w:t>
      </w:r>
    </w:p>
    <w:p w:rsidR="00D46A53" w:rsidRDefault="00D46A53" w:rsidP="00391CFF">
      <w:pPr>
        <w:ind w:firstLine="720"/>
        <w:rPr>
          <w:rFonts w:eastAsia="STZhongsong"/>
          <w:color w:val="C00000"/>
        </w:rPr>
      </w:pPr>
    </w:p>
    <w:p w:rsidR="00D46A53" w:rsidRDefault="00D46A53" w:rsidP="00391CFF">
      <w:pPr>
        <w:ind w:firstLine="720"/>
        <w:rPr>
          <w:rFonts w:eastAsia="STZhongsong"/>
          <w:color w:val="C00000"/>
        </w:rPr>
      </w:pPr>
    </w:p>
    <w:p w:rsidR="00391CFF" w:rsidRPr="00CC42EE" w:rsidRDefault="00391CFF" w:rsidP="00391CFF">
      <w:pPr>
        <w:ind w:firstLine="720"/>
        <w:rPr>
          <w:rFonts w:eastAsia="STZhongsong"/>
          <w:color w:val="FF0000"/>
          <w:lang w:eastAsia="zh-CN"/>
        </w:rPr>
      </w:pPr>
      <w:r w:rsidRPr="00CC42EE">
        <w:rPr>
          <w:rFonts w:eastAsia="STZhongsong"/>
          <w:color w:val="FF0000"/>
          <w:lang w:eastAsia="zh-CN"/>
        </w:rPr>
        <w:tab/>
      </w:r>
      <w:r w:rsidRPr="00CC42EE">
        <w:rPr>
          <w:rFonts w:eastAsia="STZhongsong"/>
          <w:color w:val="FF0000"/>
          <w:lang w:eastAsia="zh-CN"/>
        </w:rPr>
        <w:tab/>
      </w:r>
    </w:p>
    <w:p w:rsidR="00391CFF" w:rsidRPr="00CC42EE" w:rsidRDefault="00391CFF" w:rsidP="00391CFF">
      <w:pPr>
        <w:widowControl w:val="0"/>
        <w:numPr>
          <w:ilvl w:val="0"/>
          <w:numId w:val="44"/>
        </w:numPr>
        <w:suppressAutoHyphens/>
        <w:rPr>
          <w:rFonts w:eastAsia="STZhongsong"/>
          <w:lang w:eastAsia="zh-CN"/>
        </w:rPr>
      </w:pPr>
      <w:r w:rsidRPr="00CC42EE">
        <w:rPr>
          <w:rFonts w:eastAsia="STZhongsong"/>
        </w:rPr>
        <w:t xml:space="preserve">What is the </w:t>
      </w:r>
      <w:proofErr w:type="spellStart"/>
      <w:r w:rsidRPr="00CC42EE">
        <w:rPr>
          <w:rFonts w:eastAsia="STZhongsong"/>
          <w:i/>
        </w:rPr>
        <w:t>protevangel</w:t>
      </w:r>
      <w:proofErr w:type="spellEnd"/>
      <w:r w:rsidRPr="00CC42EE">
        <w:rPr>
          <w:rFonts w:eastAsia="STZhongsong"/>
        </w:rPr>
        <w:t>?  Gen 3:15.</w:t>
      </w:r>
    </w:p>
    <w:p w:rsidR="002943D4" w:rsidRDefault="00391CFF" w:rsidP="00391CFF">
      <w:pPr>
        <w:rPr>
          <w:rFonts w:eastAsia="STZhongsong" w:hAnsi="STZhongsong"/>
          <w:color w:val="000000"/>
          <w:lang w:eastAsia="zh-CN"/>
        </w:rPr>
      </w:pPr>
      <w:r w:rsidRPr="00CC42EE">
        <w:rPr>
          <w:rFonts w:eastAsia="STZhongsong"/>
          <w:lang w:eastAsia="zh-CN"/>
        </w:rPr>
        <w:t xml:space="preserve">  </w:t>
      </w:r>
      <w:r w:rsidRPr="00CC42EE">
        <w:rPr>
          <w:rFonts w:eastAsia="STZhongsong"/>
          <w:color w:val="FF0000"/>
          <w:lang w:eastAsia="zh-CN"/>
        </w:rPr>
        <w:t xml:space="preserve">  </w:t>
      </w:r>
      <w:r w:rsidRPr="00CC42EE">
        <w:rPr>
          <w:rFonts w:eastAsia="STZhongsong"/>
          <w:color w:val="000000"/>
          <w:lang w:eastAsia="zh-CN"/>
        </w:rPr>
        <w:t xml:space="preserve">  </w:t>
      </w:r>
      <w:r w:rsidR="002943D4">
        <w:rPr>
          <w:rStyle w:val="Strong"/>
          <w:rFonts w:eastAsia="STZhongsong" w:hAnsi="STZhongsong" w:hint="eastAsia"/>
          <w:color w:val="000000"/>
          <w:lang w:eastAsia="zh-CN"/>
        </w:rPr>
        <w:t>神给人的第一个应许</w:t>
      </w:r>
      <w:r w:rsidRPr="00CC42EE">
        <w:rPr>
          <w:rFonts w:eastAsia="STZhongsong" w:hAnsi="STZhongsong" w:hint="eastAsia"/>
          <w:color w:val="000000"/>
          <w:lang w:eastAsia="zh-CN"/>
        </w:rPr>
        <w:t>是什么？</w:t>
      </w:r>
    </w:p>
    <w:p w:rsidR="00391CFF" w:rsidRPr="00CC42EE" w:rsidRDefault="00391CFF" w:rsidP="002943D4">
      <w:pPr>
        <w:ind w:leftChars="200" w:left="480"/>
        <w:rPr>
          <w:rFonts w:eastAsia="STZhongsong"/>
          <w:lang w:eastAsia="zh-CN"/>
        </w:rPr>
      </w:pPr>
      <w:r w:rsidRPr="00CC42EE">
        <w:rPr>
          <w:rFonts w:eastAsia="STZhongsong" w:hAnsi="STZhongsong" w:hint="eastAsia"/>
          <w:color w:val="000000"/>
          <w:lang w:eastAsia="zh-CN"/>
        </w:rPr>
        <w:t>创</w:t>
      </w:r>
      <w:r w:rsidRPr="00CC42EE">
        <w:rPr>
          <w:rFonts w:eastAsia="STZhongsong"/>
          <w:lang w:eastAsia="zh-CN"/>
        </w:rPr>
        <w:t>3:15.</w:t>
      </w:r>
      <w:r w:rsidR="002943D4">
        <w:rPr>
          <w:rFonts w:eastAsia="STZhongsong"/>
          <w:lang w:eastAsia="zh-CN"/>
        </w:rPr>
        <w:t xml:space="preserve"> </w:t>
      </w:r>
      <w:r w:rsidR="002943D4">
        <w:rPr>
          <w:rFonts w:eastAsia="STZhongsong" w:hint="eastAsia"/>
          <w:lang w:eastAsia="zh-CN"/>
        </w:rPr>
        <w:t>“我又要叫你和女人彼此为仇；你的后裔和女人的后裔也彼此为仇。女人的后裔要伤你的头；你要伤他的脚跟。”</w:t>
      </w:r>
    </w:p>
    <w:p w:rsidR="00391CFF" w:rsidRDefault="00391CFF" w:rsidP="00391CFF">
      <w:pPr>
        <w:rPr>
          <w:rFonts w:eastAsia="STZhongsong"/>
          <w:color w:val="C00000"/>
        </w:rPr>
      </w:pPr>
    </w:p>
    <w:p w:rsidR="00D46A53" w:rsidRDefault="00D46A53" w:rsidP="00391CFF">
      <w:pPr>
        <w:rPr>
          <w:rFonts w:eastAsia="STZhongsong"/>
          <w:color w:val="C00000"/>
        </w:rPr>
      </w:pPr>
    </w:p>
    <w:p w:rsidR="00D46A53" w:rsidRPr="00CC42EE" w:rsidRDefault="00D46A53" w:rsidP="00391CFF">
      <w:pPr>
        <w:rPr>
          <w:rFonts w:eastAsia="STZhongsong"/>
          <w:color w:val="FF0000"/>
          <w:lang w:eastAsia="zh-CN"/>
        </w:rPr>
      </w:pPr>
    </w:p>
    <w:p w:rsidR="00391CFF" w:rsidRPr="00CC42EE" w:rsidRDefault="00391CFF" w:rsidP="00391CFF">
      <w:pPr>
        <w:widowControl w:val="0"/>
        <w:numPr>
          <w:ilvl w:val="0"/>
          <w:numId w:val="44"/>
        </w:numPr>
        <w:suppressAutoHyphens/>
        <w:rPr>
          <w:rFonts w:eastAsia="STZhongsong"/>
          <w:lang w:eastAsia="zh-CN"/>
        </w:rPr>
      </w:pPr>
      <w:r w:rsidRPr="00CC42EE">
        <w:rPr>
          <w:rFonts w:eastAsia="STZhongsong"/>
        </w:rPr>
        <w:t>What are the temporal consequences of sin for woman and for man?  Gen 3:16-19.</w:t>
      </w:r>
    </w:p>
    <w:p w:rsidR="00391CFF" w:rsidRPr="00CC42EE" w:rsidRDefault="00997190" w:rsidP="00391CFF">
      <w:pPr>
        <w:ind w:firstLineChars="100" w:firstLine="240"/>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对女人和男人来说</w:t>
      </w:r>
      <w:r>
        <w:rPr>
          <w:rFonts w:eastAsia="STZhongsong" w:hAnsi="STZhongsong" w:hint="eastAsia"/>
          <w:lang w:eastAsia="zh-CN"/>
        </w:rPr>
        <w:t>，</w:t>
      </w:r>
      <w:r w:rsidR="00391CFF" w:rsidRPr="00CC42EE">
        <w:rPr>
          <w:rFonts w:eastAsia="STZhongsong" w:hAnsi="STZhongsong" w:hint="eastAsia"/>
          <w:lang w:eastAsia="zh-CN"/>
        </w:rPr>
        <w:t>罪</w:t>
      </w:r>
      <w:r w:rsidR="0034343D">
        <w:rPr>
          <w:rFonts w:eastAsia="STZhongsong" w:hAnsi="STZhongsong" w:hint="eastAsia"/>
          <w:lang w:eastAsia="zh-CN"/>
        </w:rPr>
        <w:t>给世界带来怎样的后果</w:t>
      </w:r>
      <w:r w:rsidR="00391CFF" w:rsidRPr="00CC42EE">
        <w:rPr>
          <w:rFonts w:eastAsia="STZhongsong" w:hAnsi="STZhongsong" w:hint="eastAsia"/>
          <w:lang w:eastAsia="zh-CN"/>
        </w:rPr>
        <w:t>？创</w:t>
      </w:r>
      <w:r w:rsidR="00391CFF" w:rsidRPr="00CC42EE">
        <w:rPr>
          <w:rFonts w:eastAsia="STZhongsong"/>
          <w:lang w:eastAsia="zh-CN"/>
        </w:rPr>
        <w:t>3:16-19.</w:t>
      </w:r>
    </w:p>
    <w:p w:rsidR="00D46A53" w:rsidRDefault="00D46A53" w:rsidP="00391CFF">
      <w:pPr>
        <w:rPr>
          <w:rFonts w:eastAsia="STZhongsong"/>
          <w:color w:val="C00000"/>
        </w:rPr>
      </w:pPr>
    </w:p>
    <w:p w:rsidR="00D46A53" w:rsidRDefault="00D46A53"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rPr>
        <w:t xml:space="preserve">11.  Define: </w:t>
      </w:r>
      <w:r w:rsidRPr="00CC42EE">
        <w:rPr>
          <w:rFonts w:eastAsia="STZhongsong" w:hAnsi="STZhongsong" w:hint="eastAsia"/>
          <w:lang w:eastAsia="zh-CN"/>
        </w:rPr>
        <w:t>定义：</w:t>
      </w:r>
    </w:p>
    <w:p w:rsidR="00391CFF" w:rsidRPr="00CC42EE" w:rsidRDefault="0034343D" w:rsidP="00391CFF">
      <w:pPr>
        <w:rPr>
          <w:rFonts w:eastAsia="STZhongsong"/>
          <w:lang w:eastAsia="zh-CN"/>
        </w:rPr>
      </w:pPr>
      <w:r>
        <w:rPr>
          <w:rFonts w:eastAsia="STZhongsong"/>
        </w:rPr>
        <w:tab/>
        <w:t xml:space="preserve">a. </w:t>
      </w:r>
      <w:r w:rsidR="00391CFF" w:rsidRPr="00CC42EE">
        <w:rPr>
          <w:rFonts w:eastAsia="STZhongsong"/>
        </w:rPr>
        <w:t>temporal death—Eccl 12:7</w:t>
      </w:r>
    </w:p>
    <w:p w:rsidR="00391CFF" w:rsidRPr="00CC42EE" w:rsidRDefault="00391CFF" w:rsidP="00391CFF">
      <w:pPr>
        <w:rPr>
          <w:rFonts w:eastAsia="STZhongsong"/>
          <w:lang w:eastAsia="zh-CN"/>
        </w:rPr>
      </w:pPr>
      <w:r w:rsidRPr="00CC42EE">
        <w:rPr>
          <w:rFonts w:eastAsia="STZhongsong"/>
          <w:lang w:eastAsia="zh-CN"/>
        </w:rPr>
        <w:t xml:space="preserve">      </w:t>
      </w:r>
      <w:r w:rsidR="0034343D">
        <w:rPr>
          <w:rFonts w:eastAsia="STZhongsong"/>
          <w:lang w:eastAsia="zh-CN"/>
        </w:rPr>
        <w:t xml:space="preserve">         </w:t>
      </w:r>
      <w:r w:rsidR="00A00A03">
        <w:rPr>
          <w:rFonts w:eastAsia="STZhongsong"/>
          <w:lang w:eastAsia="zh-CN"/>
        </w:rPr>
        <w:t xml:space="preserve"> </w:t>
      </w:r>
      <w:r w:rsidR="00A00A03">
        <w:rPr>
          <w:rFonts w:eastAsia="STZhongsong" w:hAnsi="STZhongsong" w:hint="eastAsia"/>
          <w:lang w:eastAsia="zh-CN"/>
        </w:rPr>
        <w:t>肉身</w:t>
      </w:r>
      <w:r w:rsidRPr="00CC42EE">
        <w:rPr>
          <w:rFonts w:eastAsia="STZhongsong" w:hAnsi="STZhongsong" w:hint="eastAsia"/>
          <w:lang w:eastAsia="zh-CN"/>
        </w:rPr>
        <w:t>的死亡</w:t>
      </w:r>
      <w:r w:rsidRPr="00CC42EE">
        <w:rPr>
          <w:rFonts w:eastAsia="STZhongsong"/>
          <w:lang w:eastAsia="zh-CN"/>
        </w:rPr>
        <w:t>——</w:t>
      </w:r>
      <w:r w:rsidRPr="00CC42EE">
        <w:rPr>
          <w:rFonts w:eastAsia="STZhongsong" w:hAnsi="STZhongsong" w:hint="eastAsia"/>
          <w:lang w:eastAsia="zh-CN"/>
        </w:rPr>
        <w:t>传道书</w:t>
      </w:r>
      <w:r w:rsidRPr="00CC42EE">
        <w:rPr>
          <w:rFonts w:eastAsia="STZhongsong"/>
          <w:lang w:eastAsia="zh-CN"/>
        </w:rPr>
        <w:t>12:7</w:t>
      </w:r>
      <w:r w:rsidR="0034343D" w:rsidRPr="0034343D">
        <w:rPr>
          <w:rFonts w:eastAsia="STZhongsong" w:hint="eastAsia"/>
          <w:lang w:eastAsia="zh-CN"/>
        </w:rPr>
        <w:t>尘</w:t>
      </w:r>
      <w:r w:rsidR="0034343D" w:rsidRPr="0034343D">
        <w:rPr>
          <w:rFonts w:eastAsia="STZhongsong"/>
          <w:lang w:eastAsia="zh-CN"/>
        </w:rPr>
        <w:t xml:space="preserve"> </w:t>
      </w:r>
      <w:r w:rsidR="0034343D" w:rsidRPr="0034343D">
        <w:rPr>
          <w:rFonts w:eastAsia="STZhongsong" w:hint="eastAsia"/>
          <w:lang w:eastAsia="zh-CN"/>
        </w:rPr>
        <w:t>土</w:t>
      </w:r>
      <w:r w:rsidR="0034343D" w:rsidRPr="0034343D">
        <w:rPr>
          <w:rFonts w:eastAsia="STZhongsong"/>
          <w:lang w:eastAsia="zh-CN"/>
        </w:rPr>
        <w:t xml:space="preserve"> </w:t>
      </w:r>
      <w:r w:rsidR="0034343D" w:rsidRPr="0034343D">
        <w:rPr>
          <w:rFonts w:eastAsia="STZhongsong" w:hint="eastAsia"/>
          <w:lang w:eastAsia="zh-CN"/>
        </w:rPr>
        <w:t>仍</w:t>
      </w:r>
      <w:r w:rsidR="0034343D" w:rsidRPr="0034343D">
        <w:rPr>
          <w:rFonts w:eastAsia="STZhongsong"/>
          <w:lang w:eastAsia="zh-CN"/>
        </w:rPr>
        <w:t xml:space="preserve"> </w:t>
      </w:r>
      <w:r w:rsidR="0034343D" w:rsidRPr="0034343D">
        <w:rPr>
          <w:rFonts w:eastAsia="STZhongsong" w:hint="eastAsia"/>
          <w:lang w:eastAsia="zh-CN"/>
        </w:rPr>
        <w:t>归</w:t>
      </w:r>
      <w:r w:rsidR="0034343D" w:rsidRPr="0034343D">
        <w:rPr>
          <w:rFonts w:eastAsia="STZhongsong"/>
          <w:lang w:eastAsia="zh-CN"/>
        </w:rPr>
        <w:t xml:space="preserve"> </w:t>
      </w:r>
      <w:r w:rsidR="0034343D">
        <w:rPr>
          <w:rFonts w:eastAsia="STZhongsong" w:hint="eastAsia"/>
          <w:lang w:eastAsia="zh-CN"/>
        </w:rPr>
        <w:t>于</w:t>
      </w:r>
      <w:r w:rsidR="0034343D" w:rsidRPr="0034343D">
        <w:rPr>
          <w:rFonts w:eastAsia="STZhongsong"/>
          <w:lang w:eastAsia="zh-CN"/>
        </w:rPr>
        <w:t xml:space="preserve"> </w:t>
      </w:r>
      <w:r w:rsidR="0034343D" w:rsidRPr="0034343D">
        <w:rPr>
          <w:rFonts w:eastAsia="STZhongsong" w:hint="eastAsia"/>
          <w:lang w:eastAsia="zh-CN"/>
        </w:rPr>
        <w:t>地</w:t>
      </w:r>
      <w:r w:rsidR="0034343D" w:rsidRPr="0034343D">
        <w:rPr>
          <w:rFonts w:eastAsia="STZhongsong"/>
          <w:lang w:eastAsia="zh-CN"/>
        </w:rPr>
        <w:t xml:space="preserve"> </w:t>
      </w:r>
      <w:r w:rsidR="0034343D" w:rsidRPr="0034343D">
        <w:rPr>
          <w:rFonts w:eastAsia="STZhongsong" w:hint="eastAsia"/>
          <w:lang w:eastAsia="zh-CN"/>
        </w:rPr>
        <w:t>，</w:t>
      </w:r>
      <w:r w:rsidR="0034343D" w:rsidRPr="0034343D">
        <w:rPr>
          <w:rFonts w:eastAsia="STZhongsong"/>
          <w:lang w:eastAsia="zh-CN"/>
        </w:rPr>
        <w:t xml:space="preserve"> </w:t>
      </w:r>
      <w:r w:rsidR="0034343D" w:rsidRPr="0034343D">
        <w:rPr>
          <w:rFonts w:eastAsia="STZhongsong" w:hint="eastAsia"/>
          <w:lang w:eastAsia="zh-CN"/>
        </w:rPr>
        <w:t>灵</w:t>
      </w:r>
      <w:r w:rsidR="0034343D" w:rsidRPr="0034343D">
        <w:rPr>
          <w:rFonts w:eastAsia="STZhongsong"/>
          <w:lang w:eastAsia="zh-CN"/>
        </w:rPr>
        <w:t xml:space="preserve"> </w:t>
      </w:r>
      <w:r w:rsidR="0034343D" w:rsidRPr="0034343D">
        <w:rPr>
          <w:rFonts w:eastAsia="STZhongsong" w:hint="eastAsia"/>
          <w:lang w:eastAsia="zh-CN"/>
        </w:rPr>
        <w:t>仍</w:t>
      </w:r>
      <w:r w:rsidR="0034343D" w:rsidRPr="0034343D">
        <w:rPr>
          <w:rFonts w:eastAsia="STZhongsong"/>
          <w:lang w:eastAsia="zh-CN"/>
        </w:rPr>
        <w:t xml:space="preserve"> </w:t>
      </w:r>
      <w:r w:rsidR="0034343D" w:rsidRPr="0034343D">
        <w:rPr>
          <w:rFonts w:eastAsia="STZhongsong" w:hint="eastAsia"/>
          <w:lang w:eastAsia="zh-CN"/>
        </w:rPr>
        <w:t>归</w:t>
      </w:r>
      <w:r w:rsidR="0034343D" w:rsidRPr="0034343D">
        <w:rPr>
          <w:rFonts w:eastAsia="STZhongsong"/>
          <w:lang w:eastAsia="zh-CN"/>
        </w:rPr>
        <w:t xml:space="preserve"> </w:t>
      </w:r>
      <w:r w:rsidR="0034343D">
        <w:rPr>
          <w:rFonts w:eastAsia="STZhongsong" w:hint="eastAsia"/>
          <w:lang w:eastAsia="zh-CN"/>
        </w:rPr>
        <w:t>于</w:t>
      </w:r>
      <w:r w:rsidR="0034343D" w:rsidRPr="0034343D">
        <w:rPr>
          <w:rFonts w:eastAsia="STZhongsong"/>
          <w:lang w:eastAsia="zh-CN"/>
        </w:rPr>
        <w:t xml:space="preserve"> </w:t>
      </w:r>
      <w:r w:rsidR="0034343D" w:rsidRPr="0034343D">
        <w:rPr>
          <w:rFonts w:eastAsia="STZhongsong" w:hint="eastAsia"/>
          <w:lang w:eastAsia="zh-CN"/>
        </w:rPr>
        <w:t>赐</w:t>
      </w:r>
      <w:r w:rsidR="0034343D" w:rsidRPr="0034343D">
        <w:rPr>
          <w:rFonts w:eastAsia="STZhongsong"/>
          <w:lang w:eastAsia="zh-CN"/>
        </w:rPr>
        <w:t xml:space="preserve"> </w:t>
      </w:r>
      <w:r w:rsidR="0034343D" w:rsidRPr="0034343D">
        <w:rPr>
          <w:rFonts w:eastAsia="STZhongsong" w:hint="eastAsia"/>
          <w:lang w:eastAsia="zh-CN"/>
        </w:rPr>
        <w:t>灵</w:t>
      </w:r>
      <w:r w:rsidR="0034343D" w:rsidRPr="0034343D">
        <w:rPr>
          <w:rFonts w:eastAsia="STZhongsong"/>
          <w:lang w:eastAsia="zh-CN"/>
        </w:rPr>
        <w:t xml:space="preserve"> </w:t>
      </w:r>
      <w:r w:rsidR="0034343D" w:rsidRPr="0034343D">
        <w:rPr>
          <w:rFonts w:eastAsia="STZhongsong" w:hint="eastAsia"/>
          <w:lang w:eastAsia="zh-CN"/>
        </w:rPr>
        <w:t>的</w:t>
      </w:r>
      <w:r w:rsidR="0034343D" w:rsidRPr="0034343D">
        <w:rPr>
          <w:rFonts w:eastAsia="STZhongsong"/>
          <w:lang w:eastAsia="zh-CN"/>
        </w:rPr>
        <w:t xml:space="preserve"> </w:t>
      </w:r>
      <w:r w:rsidR="0034343D" w:rsidRPr="0034343D">
        <w:rPr>
          <w:rFonts w:eastAsia="STZhongsong" w:hint="eastAsia"/>
          <w:lang w:eastAsia="zh-CN"/>
        </w:rPr>
        <w:t xml:space="preserve">　</w:t>
      </w:r>
      <w:r w:rsidR="0034343D" w:rsidRPr="0034343D">
        <w:rPr>
          <w:rFonts w:eastAsia="STZhongsong"/>
          <w:lang w:eastAsia="zh-CN"/>
        </w:rPr>
        <w:t xml:space="preserve"> </w:t>
      </w:r>
      <w:r w:rsidR="0034343D" w:rsidRPr="0034343D">
        <w:rPr>
          <w:rFonts w:eastAsia="STZhongsong" w:hint="eastAsia"/>
          <w:lang w:eastAsia="zh-CN"/>
        </w:rPr>
        <w:t>神</w:t>
      </w:r>
      <w:r w:rsidR="0034343D" w:rsidRPr="0034343D">
        <w:rPr>
          <w:rFonts w:eastAsia="STZhongsong"/>
          <w:lang w:eastAsia="zh-CN"/>
        </w:rPr>
        <w:t xml:space="preserve"> </w:t>
      </w:r>
      <w:r w:rsidR="0034343D" w:rsidRPr="0034343D">
        <w:rPr>
          <w:rFonts w:eastAsia="STZhongsong" w:hint="eastAsia"/>
          <w:lang w:eastAsia="zh-CN"/>
        </w:rPr>
        <w:t>。</w:t>
      </w:r>
    </w:p>
    <w:p w:rsidR="00D46A53" w:rsidRDefault="00D46A53"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lang w:eastAsia="zh-CN"/>
        </w:rPr>
        <w:tab/>
      </w:r>
      <w:r w:rsidR="0034343D">
        <w:rPr>
          <w:rFonts w:eastAsia="STZhongsong"/>
        </w:rPr>
        <w:t xml:space="preserve">b. </w:t>
      </w:r>
      <w:r w:rsidRPr="00CC42EE">
        <w:rPr>
          <w:rFonts w:eastAsia="STZhongsong"/>
        </w:rPr>
        <w:t>spiritual death—Isa 59:2</w:t>
      </w:r>
    </w:p>
    <w:p w:rsidR="0034343D" w:rsidRDefault="00391CFF" w:rsidP="00391CFF">
      <w:pPr>
        <w:rPr>
          <w:rFonts w:eastAsia="STZhongsong"/>
          <w:lang w:eastAsia="zh-CN"/>
        </w:rPr>
      </w:pPr>
      <w:r w:rsidRPr="00CC42EE">
        <w:rPr>
          <w:rFonts w:eastAsia="STZhongsong"/>
          <w:lang w:eastAsia="zh-CN"/>
        </w:rPr>
        <w:t xml:space="preserve">                </w:t>
      </w:r>
      <w:r w:rsidRPr="00CC42EE">
        <w:rPr>
          <w:rFonts w:eastAsia="STZhongsong" w:hAnsi="STZhongsong" w:hint="eastAsia"/>
          <w:lang w:eastAsia="zh-CN"/>
        </w:rPr>
        <w:t>灵里的死亡</w:t>
      </w:r>
      <w:r w:rsidRPr="00CC42EE">
        <w:rPr>
          <w:rFonts w:eastAsia="STZhongsong"/>
          <w:lang w:eastAsia="zh-CN"/>
        </w:rPr>
        <w:t>——</w:t>
      </w:r>
      <w:r w:rsidRPr="00CC42EE">
        <w:rPr>
          <w:rFonts w:eastAsia="STZhongsong" w:hAnsi="STZhongsong" w:hint="eastAsia"/>
          <w:lang w:eastAsia="zh-CN"/>
        </w:rPr>
        <w:t>以赛亚书</w:t>
      </w:r>
      <w:r w:rsidRPr="00CC42EE">
        <w:rPr>
          <w:rFonts w:eastAsia="STZhongsong"/>
          <w:lang w:eastAsia="zh-CN"/>
        </w:rPr>
        <w:t>59:2</w:t>
      </w:r>
      <w:r w:rsidR="0034343D">
        <w:rPr>
          <w:rFonts w:eastAsia="STZhongsong"/>
          <w:lang w:eastAsia="zh-CN"/>
        </w:rPr>
        <w:t xml:space="preserve"> </w:t>
      </w:r>
      <w:r w:rsidR="0034343D" w:rsidRPr="0034343D">
        <w:rPr>
          <w:rFonts w:eastAsia="STZhongsong" w:hint="eastAsia"/>
          <w:lang w:eastAsia="zh-CN"/>
        </w:rPr>
        <w:t>但</w:t>
      </w:r>
      <w:r w:rsidR="0034343D" w:rsidRPr="0034343D">
        <w:rPr>
          <w:rFonts w:eastAsia="STZhongsong"/>
          <w:lang w:eastAsia="zh-CN"/>
        </w:rPr>
        <w:t xml:space="preserve"> </w:t>
      </w:r>
      <w:r w:rsidR="0034343D" w:rsidRPr="0034343D">
        <w:rPr>
          <w:rFonts w:eastAsia="STZhongsong" w:hint="eastAsia"/>
          <w:lang w:eastAsia="zh-CN"/>
        </w:rPr>
        <w:t>你</w:t>
      </w:r>
      <w:r w:rsidR="0034343D" w:rsidRPr="0034343D">
        <w:rPr>
          <w:rFonts w:eastAsia="STZhongsong"/>
          <w:lang w:eastAsia="zh-CN"/>
        </w:rPr>
        <w:t xml:space="preserve"> </w:t>
      </w:r>
      <w:r w:rsidR="0034343D" w:rsidRPr="0034343D">
        <w:rPr>
          <w:rFonts w:eastAsia="STZhongsong" w:hint="eastAsia"/>
          <w:lang w:eastAsia="zh-CN"/>
        </w:rPr>
        <w:t>们</w:t>
      </w:r>
      <w:r w:rsidR="0034343D" w:rsidRPr="0034343D">
        <w:rPr>
          <w:rFonts w:eastAsia="STZhongsong"/>
          <w:lang w:eastAsia="zh-CN"/>
        </w:rPr>
        <w:t xml:space="preserve"> </w:t>
      </w:r>
      <w:r w:rsidR="0034343D" w:rsidRPr="0034343D">
        <w:rPr>
          <w:rFonts w:eastAsia="STZhongsong" w:hint="eastAsia"/>
          <w:lang w:eastAsia="zh-CN"/>
        </w:rPr>
        <w:t>的</w:t>
      </w:r>
      <w:r w:rsidR="0034343D" w:rsidRPr="0034343D">
        <w:rPr>
          <w:rFonts w:eastAsia="STZhongsong"/>
          <w:lang w:eastAsia="zh-CN"/>
        </w:rPr>
        <w:t xml:space="preserve"> </w:t>
      </w:r>
      <w:r w:rsidR="0034343D" w:rsidRPr="0034343D">
        <w:rPr>
          <w:rFonts w:eastAsia="STZhongsong" w:hint="eastAsia"/>
          <w:lang w:eastAsia="zh-CN"/>
        </w:rPr>
        <w:t>罪</w:t>
      </w:r>
      <w:r w:rsidR="0034343D" w:rsidRPr="0034343D">
        <w:rPr>
          <w:rFonts w:eastAsia="STZhongsong"/>
          <w:lang w:eastAsia="zh-CN"/>
        </w:rPr>
        <w:t xml:space="preserve"> </w:t>
      </w:r>
      <w:r w:rsidR="0034343D" w:rsidRPr="0034343D">
        <w:rPr>
          <w:rFonts w:eastAsia="STZhongsong" w:hint="eastAsia"/>
          <w:lang w:eastAsia="zh-CN"/>
        </w:rPr>
        <w:t>孽</w:t>
      </w:r>
      <w:r w:rsidR="0034343D" w:rsidRPr="0034343D">
        <w:rPr>
          <w:rFonts w:eastAsia="STZhongsong"/>
          <w:lang w:eastAsia="zh-CN"/>
        </w:rPr>
        <w:t xml:space="preserve"> </w:t>
      </w:r>
      <w:r w:rsidR="0034343D" w:rsidRPr="0034343D">
        <w:rPr>
          <w:rFonts w:eastAsia="STZhongsong" w:hint="eastAsia"/>
          <w:lang w:eastAsia="zh-CN"/>
        </w:rPr>
        <w:t>使</w:t>
      </w:r>
      <w:r w:rsidR="0034343D" w:rsidRPr="0034343D">
        <w:rPr>
          <w:rFonts w:eastAsia="STZhongsong"/>
          <w:lang w:eastAsia="zh-CN"/>
        </w:rPr>
        <w:t xml:space="preserve"> </w:t>
      </w:r>
      <w:r w:rsidR="0034343D" w:rsidRPr="0034343D">
        <w:rPr>
          <w:rFonts w:eastAsia="STZhongsong" w:hint="eastAsia"/>
          <w:lang w:eastAsia="zh-CN"/>
        </w:rPr>
        <w:t>你</w:t>
      </w:r>
      <w:r w:rsidR="0034343D" w:rsidRPr="0034343D">
        <w:rPr>
          <w:rFonts w:eastAsia="STZhongsong"/>
          <w:lang w:eastAsia="zh-CN"/>
        </w:rPr>
        <w:t xml:space="preserve"> </w:t>
      </w:r>
      <w:r w:rsidR="0034343D" w:rsidRPr="0034343D">
        <w:rPr>
          <w:rFonts w:eastAsia="STZhongsong" w:hint="eastAsia"/>
          <w:lang w:eastAsia="zh-CN"/>
        </w:rPr>
        <w:t>们</w:t>
      </w:r>
      <w:r w:rsidR="0034343D" w:rsidRPr="0034343D">
        <w:rPr>
          <w:rFonts w:eastAsia="STZhongsong"/>
          <w:lang w:eastAsia="zh-CN"/>
        </w:rPr>
        <w:t xml:space="preserve"> </w:t>
      </w:r>
      <w:r w:rsidR="0034343D" w:rsidRPr="0034343D">
        <w:rPr>
          <w:rFonts w:eastAsia="STZhongsong" w:hint="eastAsia"/>
          <w:lang w:eastAsia="zh-CN"/>
        </w:rPr>
        <w:t>与</w:t>
      </w:r>
      <w:r w:rsidR="0034343D" w:rsidRPr="0034343D">
        <w:rPr>
          <w:rFonts w:eastAsia="STZhongsong"/>
          <w:lang w:eastAsia="zh-CN"/>
        </w:rPr>
        <w:t xml:space="preserve"> </w:t>
      </w:r>
      <w:r w:rsidR="0034343D" w:rsidRPr="0034343D">
        <w:rPr>
          <w:rFonts w:eastAsia="STZhongsong" w:hint="eastAsia"/>
          <w:lang w:eastAsia="zh-CN"/>
        </w:rPr>
        <w:t xml:space="preserve">　</w:t>
      </w:r>
      <w:r w:rsidR="0034343D" w:rsidRPr="0034343D">
        <w:rPr>
          <w:rFonts w:eastAsia="STZhongsong"/>
          <w:lang w:eastAsia="zh-CN"/>
        </w:rPr>
        <w:t xml:space="preserve"> </w:t>
      </w:r>
      <w:r w:rsidR="0034343D" w:rsidRPr="0034343D">
        <w:rPr>
          <w:rFonts w:eastAsia="STZhongsong" w:hint="eastAsia"/>
          <w:lang w:eastAsia="zh-CN"/>
        </w:rPr>
        <w:t>神</w:t>
      </w:r>
      <w:r w:rsidR="0034343D" w:rsidRPr="0034343D">
        <w:rPr>
          <w:rFonts w:eastAsia="STZhongsong"/>
          <w:lang w:eastAsia="zh-CN"/>
        </w:rPr>
        <w:t xml:space="preserve"> </w:t>
      </w:r>
      <w:r w:rsidR="0034343D" w:rsidRPr="0034343D">
        <w:rPr>
          <w:rFonts w:eastAsia="STZhongsong" w:hint="eastAsia"/>
          <w:lang w:eastAsia="zh-CN"/>
        </w:rPr>
        <w:t>隔</w:t>
      </w:r>
      <w:r w:rsidR="0034343D" w:rsidRPr="0034343D">
        <w:rPr>
          <w:rFonts w:eastAsia="STZhongsong"/>
          <w:lang w:eastAsia="zh-CN"/>
        </w:rPr>
        <w:t xml:space="preserve"> </w:t>
      </w:r>
      <w:r w:rsidR="0034343D" w:rsidRPr="0034343D">
        <w:rPr>
          <w:rFonts w:eastAsia="STZhongsong" w:hint="eastAsia"/>
          <w:lang w:eastAsia="zh-CN"/>
        </w:rPr>
        <w:t>绝</w:t>
      </w:r>
      <w:r w:rsidR="0034343D" w:rsidRPr="0034343D">
        <w:rPr>
          <w:rFonts w:eastAsia="STZhongsong"/>
          <w:lang w:eastAsia="zh-CN"/>
        </w:rPr>
        <w:t xml:space="preserve"> </w:t>
      </w:r>
      <w:r w:rsidR="0034343D" w:rsidRPr="0034343D">
        <w:rPr>
          <w:rFonts w:eastAsia="STZhongsong" w:hint="eastAsia"/>
          <w:lang w:eastAsia="zh-CN"/>
        </w:rPr>
        <w:t>；</w:t>
      </w:r>
      <w:r w:rsidR="0034343D" w:rsidRPr="0034343D">
        <w:rPr>
          <w:rFonts w:eastAsia="STZhongsong"/>
          <w:lang w:eastAsia="zh-CN"/>
        </w:rPr>
        <w:t xml:space="preserve"> </w:t>
      </w:r>
      <w:r w:rsidR="0034343D" w:rsidRPr="0034343D">
        <w:rPr>
          <w:rFonts w:eastAsia="STZhongsong" w:hint="eastAsia"/>
          <w:lang w:eastAsia="zh-CN"/>
        </w:rPr>
        <w:t>你</w:t>
      </w:r>
      <w:r w:rsidR="0034343D" w:rsidRPr="0034343D">
        <w:rPr>
          <w:rFonts w:eastAsia="STZhongsong"/>
          <w:lang w:eastAsia="zh-CN"/>
        </w:rPr>
        <w:t xml:space="preserve"> </w:t>
      </w:r>
      <w:r w:rsidR="0034343D" w:rsidRPr="0034343D">
        <w:rPr>
          <w:rFonts w:eastAsia="STZhongsong" w:hint="eastAsia"/>
          <w:lang w:eastAsia="zh-CN"/>
        </w:rPr>
        <w:t>们</w:t>
      </w:r>
      <w:r w:rsidR="0034343D" w:rsidRPr="0034343D">
        <w:rPr>
          <w:rFonts w:eastAsia="STZhongsong"/>
          <w:lang w:eastAsia="zh-CN"/>
        </w:rPr>
        <w:t xml:space="preserve"> </w:t>
      </w:r>
    </w:p>
    <w:p w:rsidR="00391CFF" w:rsidRPr="00CC42EE" w:rsidRDefault="0034343D" w:rsidP="00391CFF">
      <w:pPr>
        <w:rPr>
          <w:rFonts w:eastAsia="STZhongsong"/>
          <w:lang w:eastAsia="zh-CN"/>
        </w:rPr>
      </w:pPr>
      <w:r>
        <w:rPr>
          <w:rFonts w:eastAsia="STZhongsong"/>
          <w:lang w:eastAsia="zh-CN"/>
        </w:rPr>
        <w:t xml:space="preserve">                                                                     </w:t>
      </w:r>
      <w:r w:rsidRPr="0034343D">
        <w:rPr>
          <w:rFonts w:eastAsia="STZhongsong" w:hint="eastAsia"/>
          <w:lang w:eastAsia="zh-CN"/>
        </w:rPr>
        <w:t>的</w:t>
      </w:r>
      <w:r w:rsidRPr="0034343D">
        <w:rPr>
          <w:rFonts w:eastAsia="STZhongsong"/>
          <w:lang w:eastAsia="zh-CN"/>
        </w:rPr>
        <w:t xml:space="preserve"> </w:t>
      </w:r>
      <w:r w:rsidRPr="0034343D">
        <w:rPr>
          <w:rFonts w:eastAsia="STZhongsong" w:hint="eastAsia"/>
          <w:lang w:eastAsia="zh-CN"/>
        </w:rPr>
        <w:t>罪</w:t>
      </w:r>
      <w:r w:rsidRPr="0034343D">
        <w:rPr>
          <w:rFonts w:eastAsia="STZhongsong"/>
          <w:lang w:eastAsia="zh-CN"/>
        </w:rPr>
        <w:t xml:space="preserve"> </w:t>
      </w:r>
      <w:r w:rsidRPr="0034343D">
        <w:rPr>
          <w:rFonts w:eastAsia="STZhongsong" w:hint="eastAsia"/>
          <w:lang w:eastAsia="zh-CN"/>
        </w:rPr>
        <w:t>恶</w:t>
      </w:r>
      <w:r w:rsidRPr="0034343D">
        <w:rPr>
          <w:rFonts w:eastAsia="STZhongsong"/>
          <w:lang w:eastAsia="zh-CN"/>
        </w:rPr>
        <w:t xml:space="preserve"> </w:t>
      </w:r>
      <w:r w:rsidRPr="0034343D">
        <w:rPr>
          <w:rFonts w:eastAsia="STZhongsong" w:hint="eastAsia"/>
          <w:lang w:eastAsia="zh-CN"/>
        </w:rPr>
        <w:t>使</w:t>
      </w:r>
      <w:r w:rsidRPr="0034343D">
        <w:rPr>
          <w:rFonts w:eastAsia="STZhongsong"/>
          <w:lang w:eastAsia="zh-CN"/>
        </w:rPr>
        <w:t xml:space="preserve"> </w:t>
      </w:r>
      <w:r w:rsidRPr="0034343D">
        <w:rPr>
          <w:rFonts w:eastAsia="STZhongsong" w:hint="eastAsia"/>
          <w:lang w:eastAsia="zh-CN"/>
        </w:rPr>
        <w:t>他</w:t>
      </w:r>
      <w:r w:rsidRPr="0034343D">
        <w:rPr>
          <w:rFonts w:eastAsia="STZhongsong"/>
          <w:lang w:eastAsia="zh-CN"/>
        </w:rPr>
        <w:t xml:space="preserve"> </w:t>
      </w:r>
      <w:r w:rsidRPr="0034343D">
        <w:rPr>
          <w:rFonts w:eastAsia="STZhongsong" w:hint="eastAsia"/>
          <w:lang w:eastAsia="zh-CN"/>
        </w:rPr>
        <w:t>掩</w:t>
      </w:r>
      <w:r w:rsidRPr="0034343D">
        <w:rPr>
          <w:rFonts w:eastAsia="STZhongsong"/>
          <w:lang w:eastAsia="zh-CN"/>
        </w:rPr>
        <w:t xml:space="preserve"> </w:t>
      </w:r>
      <w:r w:rsidRPr="0034343D">
        <w:rPr>
          <w:rFonts w:eastAsia="STZhongsong" w:hint="eastAsia"/>
          <w:lang w:eastAsia="zh-CN"/>
        </w:rPr>
        <w:t>面</w:t>
      </w:r>
      <w:r w:rsidRPr="0034343D">
        <w:rPr>
          <w:rFonts w:eastAsia="STZhongsong"/>
          <w:lang w:eastAsia="zh-CN"/>
        </w:rPr>
        <w:t xml:space="preserve"> </w:t>
      </w:r>
      <w:r w:rsidRPr="0034343D">
        <w:rPr>
          <w:rFonts w:eastAsia="STZhongsong" w:hint="eastAsia"/>
          <w:lang w:eastAsia="zh-CN"/>
        </w:rPr>
        <w:t>不</w:t>
      </w:r>
      <w:r w:rsidRPr="0034343D">
        <w:rPr>
          <w:rFonts w:eastAsia="STZhongsong"/>
          <w:lang w:eastAsia="zh-CN"/>
        </w:rPr>
        <w:t xml:space="preserve"> </w:t>
      </w:r>
      <w:r w:rsidRPr="0034343D">
        <w:rPr>
          <w:rFonts w:eastAsia="STZhongsong" w:hint="eastAsia"/>
          <w:lang w:eastAsia="zh-CN"/>
        </w:rPr>
        <w:t>听</w:t>
      </w:r>
      <w:r w:rsidRPr="0034343D">
        <w:rPr>
          <w:rFonts w:eastAsia="STZhongsong"/>
          <w:lang w:eastAsia="zh-CN"/>
        </w:rPr>
        <w:t xml:space="preserve"> </w:t>
      </w:r>
      <w:r w:rsidRPr="0034343D">
        <w:rPr>
          <w:rFonts w:eastAsia="STZhongsong" w:hint="eastAsia"/>
          <w:lang w:eastAsia="zh-CN"/>
        </w:rPr>
        <w:t>你</w:t>
      </w:r>
      <w:r w:rsidRPr="0034343D">
        <w:rPr>
          <w:rFonts w:eastAsia="STZhongsong"/>
          <w:lang w:eastAsia="zh-CN"/>
        </w:rPr>
        <w:t xml:space="preserve"> </w:t>
      </w:r>
      <w:r w:rsidRPr="0034343D">
        <w:rPr>
          <w:rFonts w:eastAsia="STZhongsong" w:hint="eastAsia"/>
          <w:lang w:eastAsia="zh-CN"/>
        </w:rPr>
        <w:t>们</w:t>
      </w:r>
      <w:r w:rsidRPr="0034343D">
        <w:rPr>
          <w:rFonts w:eastAsia="STZhongsong"/>
          <w:lang w:eastAsia="zh-CN"/>
        </w:rPr>
        <w:t xml:space="preserve"> </w:t>
      </w:r>
      <w:r w:rsidRPr="0034343D">
        <w:rPr>
          <w:rFonts w:eastAsia="STZhongsong" w:hint="eastAsia"/>
          <w:lang w:eastAsia="zh-CN"/>
        </w:rPr>
        <w:t>。</w:t>
      </w:r>
    </w:p>
    <w:p w:rsidR="00D46A53" w:rsidRDefault="00D46A53"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lang w:eastAsia="zh-CN"/>
        </w:rPr>
        <w:tab/>
      </w:r>
      <w:r w:rsidR="0034343D">
        <w:rPr>
          <w:rFonts w:eastAsia="STZhongsong"/>
        </w:rPr>
        <w:t xml:space="preserve">c. </w:t>
      </w:r>
      <w:r w:rsidRPr="00CC42EE">
        <w:rPr>
          <w:rFonts w:eastAsia="STZhongsong"/>
        </w:rPr>
        <w:t>eternal death—Mt 25:41</w:t>
      </w:r>
    </w:p>
    <w:p w:rsidR="0034343D" w:rsidRDefault="00391CFF" w:rsidP="00391CFF">
      <w:pPr>
        <w:rPr>
          <w:rFonts w:eastAsia="STZhongsong"/>
          <w:lang w:eastAsia="zh-CN"/>
        </w:rPr>
      </w:pPr>
      <w:r w:rsidRPr="00CC42EE">
        <w:rPr>
          <w:rFonts w:eastAsia="STZhongsong"/>
          <w:lang w:eastAsia="zh-CN"/>
        </w:rPr>
        <w:t xml:space="preserve">              </w:t>
      </w:r>
      <w:r w:rsidR="0034343D">
        <w:rPr>
          <w:rFonts w:eastAsia="STZhongsong"/>
          <w:lang w:eastAsia="zh-CN"/>
        </w:rPr>
        <w:t xml:space="preserve"> </w:t>
      </w:r>
      <w:r w:rsidR="00A00A03">
        <w:rPr>
          <w:rFonts w:eastAsia="STZhongsong"/>
          <w:lang w:eastAsia="zh-CN"/>
        </w:rPr>
        <w:t xml:space="preserve"> </w:t>
      </w:r>
      <w:r w:rsidRPr="00CC42EE">
        <w:rPr>
          <w:rFonts w:eastAsia="STZhongsong" w:hAnsi="STZhongsong" w:hint="eastAsia"/>
          <w:lang w:eastAsia="zh-CN"/>
        </w:rPr>
        <w:t>永远的死亡</w:t>
      </w:r>
      <w:r w:rsidRPr="00CC42EE">
        <w:rPr>
          <w:rFonts w:eastAsia="STZhongsong"/>
          <w:lang w:eastAsia="zh-CN"/>
        </w:rPr>
        <w:t>——</w:t>
      </w:r>
      <w:r w:rsidRPr="00CC42EE">
        <w:rPr>
          <w:rFonts w:eastAsia="STZhongsong" w:hAnsi="STZhongsong" w:hint="eastAsia"/>
          <w:lang w:eastAsia="zh-CN"/>
        </w:rPr>
        <w:t>太</w:t>
      </w:r>
      <w:r w:rsidRPr="00CC42EE">
        <w:rPr>
          <w:rFonts w:eastAsia="STZhongsong"/>
          <w:lang w:eastAsia="zh-CN"/>
        </w:rPr>
        <w:t>25:41</w:t>
      </w:r>
      <w:r w:rsidR="0034343D" w:rsidRPr="0034343D">
        <w:rPr>
          <w:rFonts w:eastAsia="STZhongsong" w:hint="eastAsia"/>
          <w:lang w:eastAsia="zh-CN"/>
        </w:rPr>
        <w:t>王</w:t>
      </w:r>
      <w:r w:rsidR="0034343D" w:rsidRPr="0034343D">
        <w:rPr>
          <w:rFonts w:eastAsia="STZhongsong"/>
          <w:lang w:eastAsia="zh-CN"/>
        </w:rPr>
        <w:t xml:space="preserve"> </w:t>
      </w:r>
      <w:r w:rsidR="0034343D" w:rsidRPr="0034343D">
        <w:rPr>
          <w:rFonts w:eastAsia="STZhongsong" w:hint="eastAsia"/>
          <w:lang w:eastAsia="zh-CN"/>
        </w:rPr>
        <w:t>又</w:t>
      </w:r>
      <w:r w:rsidR="0034343D" w:rsidRPr="0034343D">
        <w:rPr>
          <w:rFonts w:eastAsia="STZhongsong"/>
          <w:lang w:eastAsia="zh-CN"/>
        </w:rPr>
        <w:t xml:space="preserve"> </w:t>
      </w:r>
      <w:r w:rsidR="0034343D" w:rsidRPr="0034343D">
        <w:rPr>
          <w:rFonts w:eastAsia="STZhongsong" w:hint="eastAsia"/>
          <w:lang w:eastAsia="zh-CN"/>
        </w:rPr>
        <w:t>要</w:t>
      </w:r>
      <w:r w:rsidR="0034343D" w:rsidRPr="0034343D">
        <w:rPr>
          <w:rFonts w:eastAsia="STZhongsong"/>
          <w:lang w:eastAsia="zh-CN"/>
        </w:rPr>
        <w:t xml:space="preserve"> </w:t>
      </w:r>
      <w:r w:rsidR="0034343D" w:rsidRPr="0034343D">
        <w:rPr>
          <w:rFonts w:eastAsia="STZhongsong" w:hint="eastAsia"/>
          <w:lang w:eastAsia="zh-CN"/>
        </w:rPr>
        <w:t>向</w:t>
      </w:r>
      <w:r w:rsidR="0034343D" w:rsidRPr="0034343D">
        <w:rPr>
          <w:rFonts w:eastAsia="STZhongsong"/>
          <w:lang w:eastAsia="zh-CN"/>
        </w:rPr>
        <w:t xml:space="preserve"> </w:t>
      </w:r>
      <w:r w:rsidR="0034343D" w:rsidRPr="0034343D">
        <w:rPr>
          <w:rFonts w:eastAsia="STZhongsong" w:hint="eastAsia"/>
          <w:lang w:eastAsia="zh-CN"/>
        </w:rPr>
        <w:t>那</w:t>
      </w:r>
      <w:r w:rsidR="0034343D" w:rsidRPr="0034343D">
        <w:rPr>
          <w:rFonts w:eastAsia="STZhongsong"/>
          <w:lang w:eastAsia="zh-CN"/>
        </w:rPr>
        <w:t xml:space="preserve"> </w:t>
      </w:r>
      <w:r w:rsidR="0034343D" w:rsidRPr="0034343D">
        <w:rPr>
          <w:rFonts w:eastAsia="STZhongsong" w:hint="eastAsia"/>
          <w:lang w:eastAsia="zh-CN"/>
        </w:rPr>
        <w:t>左</w:t>
      </w:r>
      <w:r w:rsidR="0034343D" w:rsidRPr="0034343D">
        <w:rPr>
          <w:rFonts w:eastAsia="STZhongsong"/>
          <w:lang w:eastAsia="zh-CN"/>
        </w:rPr>
        <w:t xml:space="preserve"> </w:t>
      </w:r>
      <w:r w:rsidR="0034343D" w:rsidRPr="0034343D">
        <w:rPr>
          <w:rFonts w:eastAsia="STZhongsong" w:hint="eastAsia"/>
          <w:lang w:eastAsia="zh-CN"/>
        </w:rPr>
        <w:t>边</w:t>
      </w:r>
      <w:r w:rsidR="0034343D" w:rsidRPr="0034343D">
        <w:rPr>
          <w:rFonts w:eastAsia="STZhongsong"/>
          <w:lang w:eastAsia="zh-CN"/>
        </w:rPr>
        <w:t xml:space="preserve"> </w:t>
      </w:r>
      <w:r w:rsidR="0034343D" w:rsidRPr="0034343D">
        <w:rPr>
          <w:rFonts w:eastAsia="STZhongsong" w:hint="eastAsia"/>
          <w:lang w:eastAsia="zh-CN"/>
        </w:rPr>
        <w:t>的</w:t>
      </w:r>
      <w:r w:rsidR="0034343D" w:rsidRPr="0034343D">
        <w:rPr>
          <w:rFonts w:eastAsia="STZhongsong"/>
          <w:lang w:eastAsia="zh-CN"/>
        </w:rPr>
        <w:t xml:space="preserve"> </w:t>
      </w:r>
      <w:r w:rsidR="0034343D" w:rsidRPr="0034343D">
        <w:rPr>
          <w:rFonts w:eastAsia="STZhongsong" w:hint="eastAsia"/>
          <w:lang w:eastAsia="zh-CN"/>
        </w:rPr>
        <w:t>说</w:t>
      </w:r>
      <w:r w:rsidR="0034343D" w:rsidRPr="0034343D">
        <w:rPr>
          <w:rFonts w:eastAsia="STZhongsong"/>
          <w:lang w:eastAsia="zh-CN"/>
        </w:rPr>
        <w:t xml:space="preserve"> </w:t>
      </w:r>
      <w:r w:rsidR="0034343D" w:rsidRPr="0034343D">
        <w:rPr>
          <w:rFonts w:eastAsia="STZhongsong" w:hint="eastAsia"/>
          <w:lang w:eastAsia="zh-CN"/>
        </w:rPr>
        <w:t>：</w:t>
      </w:r>
      <w:r w:rsidR="0034343D" w:rsidRPr="0034343D">
        <w:rPr>
          <w:rFonts w:eastAsia="STZhongsong"/>
          <w:lang w:eastAsia="zh-CN"/>
        </w:rPr>
        <w:t xml:space="preserve"> </w:t>
      </w:r>
      <w:r w:rsidR="0034343D" w:rsidRPr="0034343D">
        <w:rPr>
          <w:rFonts w:eastAsia="STZhongsong" w:hint="eastAsia"/>
          <w:lang w:eastAsia="zh-CN"/>
        </w:rPr>
        <w:t>你</w:t>
      </w:r>
      <w:r w:rsidR="0034343D" w:rsidRPr="0034343D">
        <w:rPr>
          <w:rFonts w:eastAsia="STZhongsong"/>
          <w:lang w:eastAsia="zh-CN"/>
        </w:rPr>
        <w:t xml:space="preserve"> </w:t>
      </w:r>
      <w:r w:rsidR="0034343D" w:rsidRPr="0034343D">
        <w:rPr>
          <w:rFonts w:eastAsia="STZhongsong" w:hint="eastAsia"/>
          <w:lang w:eastAsia="zh-CN"/>
        </w:rPr>
        <w:t>们</w:t>
      </w:r>
      <w:r w:rsidR="0034343D" w:rsidRPr="0034343D">
        <w:rPr>
          <w:rFonts w:eastAsia="STZhongsong"/>
          <w:lang w:eastAsia="zh-CN"/>
        </w:rPr>
        <w:t xml:space="preserve"> </w:t>
      </w:r>
      <w:r w:rsidR="0034343D" w:rsidRPr="0034343D">
        <w:rPr>
          <w:rFonts w:eastAsia="STZhongsong" w:hint="eastAsia"/>
          <w:lang w:eastAsia="zh-CN"/>
        </w:rPr>
        <w:t>这</w:t>
      </w:r>
      <w:r w:rsidR="0034343D" w:rsidRPr="0034343D">
        <w:rPr>
          <w:rFonts w:eastAsia="STZhongsong"/>
          <w:lang w:eastAsia="zh-CN"/>
        </w:rPr>
        <w:t xml:space="preserve"> </w:t>
      </w:r>
      <w:r w:rsidR="0034343D" w:rsidRPr="0034343D">
        <w:rPr>
          <w:rFonts w:eastAsia="STZhongsong" w:hint="eastAsia"/>
          <w:lang w:eastAsia="zh-CN"/>
        </w:rPr>
        <w:t>被</w:t>
      </w:r>
      <w:r w:rsidR="0034343D" w:rsidRPr="0034343D">
        <w:rPr>
          <w:rFonts w:eastAsia="STZhongsong"/>
          <w:lang w:eastAsia="zh-CN"/>
        </w:rPr>
        <w:t xml:space="preserve"> </w:t>
      </w:r>
      <w:r w:rsidR="0034343D" w:rsidRPr="0034343D">
        <w:rPr>
          <w:rFonts w:eastAsia="STZhongsong" w:hint="eastAsia"/>
          <w:lang w:eastAsia="zh-CN"/>
        </w:rPr>
        <w:t>咒</w:t>
      </w:r>
      <w:r w:rsidR="0034343D" w:rsidRPr="0034343D">
        <w:rPr>
          <w:rFonts w:eastAsia="STZhongsong"/>
          <w:lang w:eastAsia="zh-CN"/>
        </w:rPr>
        <w:t xml:space="preserve"> </w:t>
      </w:r>
      <w:r w:rsidR="0034343D" w:rsidRPr="0034343D">
        <w:rPr>
          <w:rFonts w:eastAsia="STZhongsong" w:hint="eastAsia"/>
          <w:lang w:eastAsia="zh-CN"/>
        </w:rPr>
        <w:t>诅</w:t>
      </w:r>
      <w:r w:rsidR="0034343D" w:rsidRPr="0034343D">
        <w:rPr>
          <w:rFonts w:eastAsia="STZhongsong"/>
          <w:lang w:eastAsia="zh-CN"/>
        </w:rPr>
        <w:t xml:space="preserve"> </w:t>
      </w:r>
      <w:r w:rsidR="0034343D" w:rsidRPr="0034343D">
        <w:rPr>
          <w:rFonts w:eastAsia="STZhongsong" w:hint="eastAsia"/>
          <w:lang w:eastAsia="zh-CN"/>
        </w:rPr>
        <w:t>的</w:t>
      </w:r>
      <w:r w:rsidR="0034343D" w:rsidRPr="0034343D">
        <w:rPr>
          <w:rFonts w:eastAsia="STZhongsong"/>
          <w:lang w:eastAsia="zh-CN"/>
        </w:rPr>
        <w:t xml:space="preserve"> </w:t>
      </w:r>
      <w:r w:rsidR="0034343D" w:rsidRPr="0034343D">
        <w:rPr>
          <w:rFonts w:eastAsia="STZhongsong" w:hint="eastAsia"/>
          <w:lang w:eastAsia="zh-CN"/>
        </w:rPr>
        <w:t>人</w:t>
      </w:r>
      <w:r w:rsidR="0034343D" w:rsidRPr="0034343D">
        <w:rPr>
          <w:rFonts w:eastAsia="STZhongsong"/>
          <w:lang w:eastAsia="zh-CN"/>
        </w:rPr>
        <w:t xml:space="preserve"> </w:t>
      </w:r>
      <w:r w:rsidR="0034343D" w:rsidRPr="0034343D">
        <w:rPr>
          <w:rFonts w:eastAsia="STZhongsong" w:hint="eastAsia"/>
          <w:lang w:eastAsia="zh-CN"/>
        </w:rPr>
        <w:t>，</w:t>
      </w:r>
      <w:r w:rsidR="0034343D" w:rsidRPr="0034343D">
        <w:rPr>
          <w:rFonts w:eastAsia="STZhongsong"/>
          <w:lang w:eastAsia="zh-CN"/>
        </w:rPr>
        <w:t xml:space="preserve"> </w:t>
      </w:r>
    </w:p>
    <w:p w:rsidR="0034343D" w:rsidRDefault="0034343D" w:rsidP="00391CFF">
      <w:pPr>
        <w:rPr>
          <w:rFonts w:eastAsia="STZhongsong"/>
          <w:lang w:eastAsia="zh-CN"/>
        </w:rPr>
      </w:pPr>
      <w:r>
        <w:rPr>
          <w:rFonts w:eastAsia="STZhongsong"/>
          <w:lang w:eastAsia="zh-CN"/>
        </w:rPr>
        <w:t xml:space="preserve">                                                          </w:t>
      </w:r>
      <w:r w:rsidRPr="0034343D">
        <w:rPr>
          <w:rFonts w:eastAsia="STZhongsong" w:hint="eastAsia"/>
          <w:lang w:eastAsia="zh-CN"/>
        </w:rPr>
        <w:t>离</w:t>
      </w:r>
      <w:r w:rsidRPr="0034343D">
        <w:rPr>
          <w:rFonts w:eastAsia="STZhongsong"/>
          <w:lang w:eastAsia="zh-CN"/>
        </w:rPr>
        <w:t xml:space="preserve"> </w:t>
      </w:r>
      <w:r w:rsidRPr="0034343D">
        <w:rPr>
          <w:rFonts w:eastAsia="STZhongsong" w:hint="eastAsia"/>
          <w:lang w:eastAsia="zh-CN"/>
        </w:rPr>
        <w:t>开</w:t>
      </w:r>
      <w:r w:rsidRPr="0034343D">
        <w:rPr>
          <w:rFonts w:eastAsia="STZhongsong"/>
          <w:lang w:eastAsia="zh-CN"/>
        </w:rPr>
        <w:t xml:space="preserve"> </w:t>
      </w:r>
      <w:r w:rsidRPr="0034343D">
        <w:rPr>
          <w:rFonts w:eastAsia="STZhongsong" w:hint="eastAsia"/>
          <w:lang w:eastAsia="zh-CN"/>
        </w:rPr>
        <w:t>我</w:t>
      </w:r>
      <w:r w:rsidRPr="0034343D">
        <w:rPr>
          <w:rFonts w:eastAsia="STZhongsong"/>
          <w:lang w:eastAsia="zh-CN"/>
        </w:rPr>
        <w:t xml:space="preserve"> </w:t>
      </w:r>
      <w:r w:rsidRPr="0034343D">
        <w:rPr>
          <w:rFonts w:eastAsia="STZhongsong" w:hint="eastAsia"/>
          <w:lang w:eastAsia="zh-CN"/>
        </w:rPr>
        <w:t>！</w:t>
      </w:r>
      <w:r w:rsidRPr="0034343D">
        <w:rPr>
          <w:rFonts w:eastAsia="STZhongsong"/>
          <w:lang w:eastAsia="zh-CN"/>
        </w:rPr>
        <w:t xml:space="preserve"> </w:t>
      </w:r>
      <w:r w:rsidRPr="0034343D">
        <w:rPr>
          <w:rFonts w:eastAsia="STZhongsong" w:hint="eastAsia"/>
          <w:lang w:eastAsia="zh-CN"/>
        </w:rPr>
        <w:t>进</w:t>
      </w:r>
      <w:r w:rsidRPr="0034343D">
        <w:rPr>
          <w:rFonts w:eastAsia="STZhongsong"/>
          <w:lang w:eastAsia="zh-CN"/>
        </w:rPr>
        <w:t xml:space="preserve"> </w:t>
      </w:r>
      <w:r w:rsidRPr="0034343D">
        <w:rPr>
          <w:rFonts w:eastAsia="STZhongsong" w:hint="eastAsia"/>
          <w:lang w:eastAsia="zh-CN"/>
        </w:rPr>
        <w:t>入</w:t>
      </w:r>
      <w:r w:rsidRPr="0034343D">
        <w:rPr>
          <w:rFonts w:eastAsia="STZhongsong"/>
          <w:lang w:eastAsia="zh-CN"/>
        </w:rPr>
        <w:t xml:space="preserve"> </w:t>
      </w:r>
      <w:r w:rsidRPr="0034343D">
        <w:rPr>
          <w:rFonts w:eastAsia="STZhongsong" w:hint="eastAsia"/>
          <w:lang w:eastAsia="zh-CN"/>
        </w:rPr>
        <w:t>那</w:t>
      </w:r>
      <w:r w:rsidRPr="0034343D">
        <w:rPr>
          <w:rFonts w:eastAsia="STZhongsong"/>
          <w:lang w:eastAsia="zh-CN"/>
        </w:rPr>
        <w:t xml:space="preserve"> </w:t>
      </w:r>
      <w:r w:rsidRPr="0034343D">
        <w:rPr>
          <w:rFonts w:eastAsia="STZhongsong" w:hint="eastAsia"/>
          <w:lang w:eastAsia="zh-CN"/>
        </w:rPr>
        <w:t>为</w:t>
      </w:r>
      <w:r w:rsidRPr="0034343D">
        <w:rPr>
          <w:rFonts w:eastAsia="STZhongsong"/>
          <w:lang w:eastAsia="zh-CN"/>
        </w:rPr>
        <w:t xml:space="preserve"> </w:t>
      </w:r>
      <w:r w:rsidRPr="0034343D">
        <w:rPr>
          <w:rFonts w:eastAsia="STZhongsong" w:hint="eastAsia"/>
          <w:lang w:eastAsia="zh-CN"/>
        </w:rPr>
        <w:t>魔</w:t>
      </w:r>
      <w:r w:rsidRPr="0034343D">
        <w:rPr>
          <w:rFonts w:eastAsia="STZhongsong"/>
          <w:lang w:eastAsia="zh-CN"/>
        </w:rPr>
        <w:t xml:space="preserve"> </w:t>
      </w:r>
      <w:r w:rsidRPr="0034343D">
        <w:rPr>
          <w:rFonts w:eastAsia="STZhongsong" w:hint="eastAsia"/>
          <w:lang w:eastAsia="zh-CN"/>
        </w:rPr>
        <w:t>鬼</w:t>
      </w:r>
      <w:r w:rsidRPr="0034343D">
        <w:rPr>
          <w:rFonts w:eastAsia="STZhongsong"/>
          <w:lang w:eastAsia="zh-CN"/>
        </w:rPr>
        <w:t xml:space="preserve"> </w:t>
      </w:r>
      <w:r w:rsidRPr="0034343D">
        <w:rPr>
          <w:rFonts w:eastAsia="STZhongsong" w:hint="eastAsia"/>
          <w:lang w:eastAsia="zh-CN"/>
        </w:rPr>
        <w:t>和</w:t>
      </w:r>
      <w:r w:rsidRPr="0034343D">
        <w:rPr>
          <w:rFonts w:eastAsia="STZhongsong"/>
          <w:lang w:eastAsia="zh-CN"/>
        </w:rPr>
        <w:t xml:space="preserve"> </w:t>
      </w:r>
      <w:r w:rsidRPr="0034343D">
        <w:rPr>
          <w:rFonts w:eastAsia="STZhongsong" w:hint="eastAsia"/>
          <w:lang w:eastAsia="zh-CN"/>
        </w:rPr>
        <w:t>他</w:t>
      </w:r>
      <w:r w:rsidRPr="0034343D">
        <w:rPr>
          <w:rFonts w:eastAsia="STZhongsong"/>
          <w:lang w:eastAsia="zh-CN"/>
        </w:rPr>
        <w:t xml:space="preserve"> </w:t>
      </w:r>
      <w:r w:rsidRPr="0034343D">
        <w:rPr>
          <w:rFonts w:eastAsia="STZhongsong" w:hint="eastAsia"/>
          <w:lang w:eastAsia="zh-CN"/>
        </w:rPr>
        <w:t>的</w:t>
      </w:r>
      <w:r w:rsidRPr="0034343D">
        <w:rPr>
          <w:rFonts w:eastAsia="STZhongsong"/>
          <w:lang w:eastAsia="zh-CN"/>
        </w:rPr>
        <w:t xml:space="preserve"> </w:t>
      </w:r>
      <w:r w:rsidRPr="0034343D">
        <w:rPr>
          <w:rFonts w:eastAsia="STZhongsong" w:hint="eastAsia"/>
          <w:lang w:eastAsia="zh-CN"/>
        </w:rPr>
        <w:t>使</w:t>
      </w:r>
      <w:r w:rsidRPr="0034343D">
        <w:rPr>
          <w:rFonts w:eastAsia="STZhongsong"/>
          <w:lang w:eastAsia="zh-CN"/>
        </w:rPr>
        <w:t xml:space="preserve"> </w:t>
      </w:r>
      <w:r w:rsidRPr="0034343D">
        <w:rPr>
          <w:rFonts w:eastAsia="STZhongsong" w:hint="eastAsia"/>
          <w:lang w:eastAsia="zh-CN"/>
        </w:rPr>
        <w:t>者</w:t>
      </w:r>
      <w:r w:rsidRPr="0034343D">
        <w:rPr>
          <w:rFonts w:eastAsia="STZhongsong"/>
          <w:lang w:eastAsia="zh-CN"/>
        </w:rPr>
        <w:t xml:space="preserve"> </w:t>
      </w:r>
      <w:r w:rsidRPr="0034343D">
        <w:rPr>
          <w:rFonts w:eastAsia="STZhongsong" w:hint="eastAsia"/>
          <w:lang w:eastAsia="zh-CN"/>
        </w:rPr>
        <w:t>所</w:t>
      </w:r>
      <w:r w:rsidRPr="0034343D">
        <w:rPr>
          <w:rFonts w:eastAsia="STZhongsong"/>
          <w:lang w:eastAsia="zh-CN"/>
        </w:rPr>
        <w:t xml:space="preserve"> </w:t>
      </w:r>
      <w:r w:rsidRPr="0034343D">
        <w:rPr>
          <w:rFonts w:eastAsia="STZhongsong" w:hint="eastAsia"/>
          <w:lang w:eastAsia="zh-CN"/>
        </w:rPr>
        <w:t>预</w:t>
      </w:r>
      <w:r w:rsidRPr="0034343D">
        <w:rPr>
          <w:rFonts w:eastAsia="STZhongsong"/>
          <w:lang w:eastAsia="zh-CN"/>
        </w:rPr>
        <w:t xml:space="preserve"> </w:t>
      </w:r>
      <w:r w:rsidRPr="0034343D">
        <w:rPr>
          <w:rFonts w:eastAsia="STZhongsong" w:hint="eastAsia"/>
          <w:lang w:eastAsia="zh-CN"/>
        </w:rPr>
        <w:t>备</w:t>
      </w:r>
      <w:r w:rsidRPr="0034343D">
        <w:rPr>
          <w:rFonts w:eastAsia="STZhongsong"/>
          <w:lang w:eastAsia="zh-CN"/>
        </w:rPr>
        <w:t xml:space="preserve"> </w:t>
      </w:r>
      <w:r w:rsidRPr="0034343D">
        <w:rPr>
          <w:rFonts w:eastAsia="STZhongsong" w:hint="eastAsia"/>
          <w:lang w:eastAsia="zh-CN"/>
        </w:rPr>
        <w:t>的</w:t>
      </w:r>
      <w:r w:rsidRPr="0034343D">
        <w:rPr>
          <w:rFonts w:eastAsia="STZhongsong"/>
          <w:lang w:eastAsia="zh-CN"/>
        </w:rPr>
        <w:t xml:space="preserve"> </w:t>
      </w:r>
    </w:p>
    <w:p w:rsidR="00391CFF" w:rsidRPr="00CC42EE" w:rsidRDefault="0034343D" w:rsidP="00391CFF">
      <w:pPr>
        <w:rPr>
          <w:rFonts w:eastAsia="STZhongsong"/>
          <w:lang w:eastAsia="zh-CN"/>
        </w:rPr>
      </w:pPr>
      <w:r>
        <w:rPr>
          <w:rFonts w:eastAsia="STZhongsong"/>
          <w:lang w:eastAsia="zh-CN"/>
        </w:rPr>
        <w:t xml:space="preserve">                                                          </w:t>
      </w:r>
      <w:r w:rsidRPr="0034343D">
        <w:rPr>
          <w:rFonts w:eastAsia="STZhongsong" w:hint="eastAsia"/>
          <w:lang w:eastAsia="zh-CN"/>
        </w:rPr>
        <w:t>永</w:t>
      </w:r>
      <w:r w:rsidRPr="0034343D">
        <w:rPr>
          <w:rFonts w:eastAsia="STZhongsong"/>
          <w:lang w:eastAsia="zh-CN"/>
        </w:rPr>
        <w:t xml:space="preserve"> </w:t>
      </w:r>
      <w:r w:rsidRPr="0034343D">
        <w:rPr>
          <w:rFonts w:eastAsia="STZhongsong" w:hint="eastAsia"/>
          <w:lang w:eastAsia="zh-CN"/>
        </w:rPr>
        <w:t>火</w:t>
      </w:r>
      <w:r w:rsidRPr="0034343D">
        <w:rPr>
          <w:rFonts w:eastAsia="STZhongsong"/>
          <w:lang w:eastAsia="zh-CN"/>
        </w:rPr>
        <w:t xml:space="preserve"> </w:t>
      </w:r>
      <w:r w:rsidRPr="0034343D">
        <w:rPr>
          <w:rFonts w:eastAsia="STZhongsong" w:hint="eastAsia"/>
          <w:lang w:eastAsia="zh-CN"/>
        </w:rPr>
        <w:t>里</w:t>
      </w:r>
      <w:r w:rsidRPr="0034343D">
        <w:rPr>
          <w:rFonts w:eastAsia="STZhongsong"/>
          <w:lang w:eastAsia="zh-CN"/>
        </w:rPr>
        <w:t xml:space="preserve"> </w:t>
      </w:r>
      <w:r w:rsidRPr="0034343D">
        <w:rPr>
          <w:rFonts w:eastAsia="STZhongsong" w:hint="eastAsia"/>
          <w:lang w:eastAsia="zh-CN"/>
        </w:rPr>
        <w:t>去</w:t>
      </w:r>
      <w:r w:rsidRPr="0034343D">
        <w:rPr>
          <w:rFonts w:eastAsia="STZhongsong"/>
          <w:lang w:eastAsia="zh-CN"/>
        </w:rPr>
        <w:t xml:space="preserve"> </w:t>
      </w:r>
      <w:r w:rsidRPr="0034343D">
        <w:rPr>
          <w:rFonts w:eastAsia="STZhongsong" w:hint="eastAsia"/>
          <w:lang w:eastAsia="zh-CN"/>
        </w:rPr>
        <w:t>！</w:t>
      </w:r>
    </w:p>
    <w:p w:rsidR="00D46A53" w:rsidRDefault="00D46A53"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rPr>
        <w:t xml:space="preserve">12.  What is the only deliverance from the fall into sin?  </w:t>
      </w:r>
      <w:r w:rsidRPr="00CC42EE">
        <w:rPr>
          <w:rFonts w:eastAsia="STZhongsong"/>
          <w:lang w:eastAsia="zh-CN"/>
        </w:rPr>
        <w:t>Heb 2:14, 15.</w:t>
      </w:r>
    </w:p>
    <w:p w:rsidR="005643D9" w:rsidRDefault="005643D9" w:rsidP="00391CFF">
      <w:pPr>
        <w:rPr>
          <w:rFonts w:eastAsia="STZhongsong" w:hAnsi="STZhongsong"/>
          <w:lang w:eastAsia="zh-CN"/>
        </w:rPr>
      </w:pPr>
      <w:r>
        <w:rPr>
          <w:rFonts w:eastAsia="STZhongsong" w:hAnsi="STZhongsong"/>
          <w:lang w:eastAsia="zh-CN"/>
        </w:rPr>
        <w:t xml:space="preserve">       </w:t>
      </w:r>
      <w:r w:rsidR="00391CFF" w:rsidRPr="00CC42EE">
        <w:rPr>
          <w:rFonts w:eastAsia="STZhongsong" w:hAnsi="STZhongsong" w:hint="eastAsia"/>
          <w:lang w:eastAsia="zh-CN"/>
        </w:rPr>
        <w:t>什么是</w:t>
      </w:r>
      <w:r w:rsidR="00A00A03">
        <w:rPr>
          <w:rFonts w:eastAsia="STZhongsong" w:hAnsi="STZhongsong" w:hint="eastAsia"/>
          <w:lang w:eastAsia="zh-CN"/>
        </w:rPr>
        <w:t>人得以</w:t>
      </w:r>
      <w:r w:rsidR="00391CFF" w:rsidRPr="00CC42EE">
        <w:rPr>
          <w:rFonts w:eastAsia="STZhongsong" w:hAnsi="STZhongsong" w:hint="eastAsia"/>
          <w:lang w:eastAsia="zh-CN"/>
        </w:rPr>
        <w:t>脱离罪的唯一拯救？</w:t>
      </w:r>
    </w:p>
    <w:p w:rsidR="005643D9" w:rsidRPr="005643D9" w:rsidRDefault="00A00A03" w:rsidP="005643D9">
      <w:pPr>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希伯来</w:t>
      </w:r>
      <w:r w:rsidR="00391CFF" w:rsidRPr="00CC42EE">
        <w:rPr>
          <w:rFonts w:eastAsia="STZhongsong"/>
          <w:lang w:eastAsia="zh-CN"/>
        </w:rPr>
        <w:t>2:14, 15.</w:t>
      </w:r>
      <w:r w:rsidR="005643D9" w:rsidRPr="005643D9">
        <w:rPr>
          <w:lang w:eastAsia="zh-CN"/>
        </w:rPr>
        <w:t xml:space="preserve"> </w:t>
      </w:r>
    </w:p>
    <w:p w:rsidR="00391CFF" w:rsidRPr="00CC42EE" w:rsidRDefault="005643D9" w:rsidP="005643D9">
      <w:pPr>
        <w:ind w:leftChars="300" w:left="720"/>
        <w:rPr>
          <w:rFonts w:eastAsia="STZhongsong"/>
          <w:lang w:eastAsia="zh-CN"/>
        </w:rPr>
      </w:pPr>
      <w:r w:rsidRPr="005643D9">
        <w:rPr>
          <w:rFonts w:eastAsia="STZhongsong"/>
          <w:lang w:eastAsia="zh-CN"/>
        </w:rPr>
        <w:lastRenderedPageBreak/>
        <w:t>14</w:t>
      </w:r>
      <w:r w:rsidRPr="005643D9">
        <w:rPr>
          <w:rFonts w:eastAsia="STZhongsong" w:hint="eastAsia"/>
          <w:lang w:eastAsia="zh-CN"/>
        </w:rPr>
        <w:t>儿</w:t>
      </w:r>
      <w:r w:rsidRPr="005643D9">
        <w:rPr>
          <w:rFonts w:eastAsia="STZhongsong"/>
          <w:lang w:eastAsia="zh-CN"/>
        </w:rPr>
        <w:t xml:space="preserve"> </w:t>
      </w:r>
      <w:r w:rsidRPr="005643D9">
        <w:rPr>
          <w:rFonts w:eastAsia="STZhongsong" w:hint="eastAsia"/>
          <w:lang w:eastAsia="zh-CN"/>
        </w:rPr>
        <w:t>女</w:t>
      </w:r>
      <w:r w:rsidRPr="005643D9">
        <w:rPr>
          <w:rFonts w:eastAsia="STZhongsong"/>
          <w:lang w:eastAsia="zh-CN"/>
        </w:rPr>
        <w:t xml:space="preserve"> </w:t>
      </w:r>
      <w:r w:rsidRPr="005643D9">
        <w:rPr>
          <w:rFonts w:eastAsia="STZhongsong" w:hint="eastAsia"/>
          <w:lang w:eastAsia="zh-CN"/>
        </w:rPr>
        <w:t>既</w:t>
      </w:r>
      <w:r w:rsidRPr="005643D9">
        <w:rPr>
          <w:rFonts w:eastAsia="STZhongsong"/>
          <w:lang w:eastAsia="zh-CN"/>
        </w:rPr>
        <w:t xml:space="preserve"> </w:t>
      </w:r>
      <w:r w:rsidRPr="005643D9">
        <w:rPr>
          <w:rFonts w:eastAsia="STZhongsong" w:hint="eastAsia"/>
          <w:lang w:eastAsia="zh-CN"/>
        </w:rPr>
        <w:t>同</w:t>
      </w:r>
      <w:r w:rsidRPr="005643D9">
        <w:rPr>
          <w:rFonts w:eastAsia="STZhongsong"/>
          <w:lang w:eastAsia="zh-CN"/>
        </w:rPr>
        <w:t xml:space="preserve"> </w:t>
      </w:r>
      <w:r w:rsidRPr="005643D9">
        <w:rPr>
          <w:rFonts w:eastAsia="STZhongsong" w:hint="eastAsia"/>
          <w:lang w:eastAsia="zh-CN"/>
        </w:rPr>
        <w:t>有</w:t>
      </w:r>
      <w:r w:rsidRPr="005643D9">
        <w:rPr>
          <w:rFonts w:eastAsia="STZhongsong"/>
          <w:lang w:eastAsia="zh-CN"/>
        </w:rPr>
        <w:t xml:space="preserve"> </w:t>
      </w:r>
      <w:r w:rsidRPr="005643D9">
        <w:rPr>
          <w:rFonts w:eastAsia="STZhongsong" w:hint="eastAsia"/>
          <w:lang w:eastAsia="zh-CN"/>
        </w:rPr>
        <w:t>血</w:t>
      </w:r>
      <w:r w:rsidRPr="005643D9">
        <w:rPr>
          <w:rFonts w:eastAsia="STZhongsong"/>
          <w:lang w:eastAsia="zh-CN"/>
        </w:rPr>
        <w:t xml:space="preserve"> </w:t>
      </w:r>
      <w:r w:rsidRPr="005643D9">
        <w:rPr>
          <w:rFonts w:eastAsia="STZhongsong" w:hint="eastAsia"/>
          <w:lang w:eastAsia="zh-CN"/>
        </w:rPr>
        <w:t>肉</w:t>
      </w:r>
      <w:r w:rsidRPr="005643D9">
        <w:rPr>
          <w:rFonts w:eastAsia="STZhongsong"/>
          <w:lang w:eastAsia="zh-CN"/>
        </w:rPr>
        <w:t xml:space="preserve"> </w:t>
      </w:r>
      <w:r w:rsidRPr="005643D9">
        <w:rPr>
          <w:rFonts w:eastAsia="STZhongsong" w:hint="eastAsia"/>
          <w:lang w:eastAsia="zh-CN"/>
        </w:rPr>
        <w:t>之</w:t>
      </w:r>
      <w:r w:rsidRPr="005643D9">
        <w:rPr>
          <w:rFonts w:eastAsia="STZhongsong"/>
          <w:lang w:eastAsia="zh-CN"/>
        </w:rPr>
        <w:t xml:space="preserve"> </w:t>
      </w:r>
      <w:r w:rsidRPr="005643D9">
        <w:rPr>
          <w:rFonts w:eastAsia="STZhongsong" w:hint="eastAsia"/>
          <w:lang w:eastAsia="zh-CN"/>
        </w:rPr>
        <w:t>体</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他</w:t>
      </w:r>
      <w:r w:rsidRPr="005643D9">
        <w:rPr>
          <w:rFonts w:eastAsia="STZhongsong"/>
          <w:lang w:eastAsia="zh-CN"/>
        </w:rPr>
        <w:t xml:space="preserve"> </w:t>
      </w:r>
      <w:r w:rsidRPr="005643D9">
        <w:rPr>
          <w:rFonts w:eastAsia="STZhongsong" w:hint="eastAsia"/>
          <w:lang w:eastAsia="zh-CN"/>
        </w:rPr>
        <w:t>也</w:t>
      </w:r>
      <w:r w:rsidRPr="005643D9">
        <w:rPr>
          <w:rFonts w:eastAsia="STZhongsong"/>
          <w:lang w:eastAsia="zh-CN"/>
        </w:rPr>
        <w:t xml:space="preserve"> </w:t>
      </w:r>
      <w:r w:rsidRPr="005643D9">
        <w:rPr>
          <w:rFonts w:eastAsia="STZhongsong" w:hint="eastAsia"/>
          <w:lang w:eastAsia="zh-CN"/>
        </w:rPr>
        <w:t>照</w:t>
      </w:r>
      <w:r w:rsidRPr="005643D9">
        <w:rPr>
          <w:rFonts w:eastAsia="STZhongsong"/>
          <w:lang w:eastAsia="zh-CN"/>
        </w:rPr>
        <w:t xml:space="preserve"> </w:t>
      </w:r>
      <w:r w:rsidRPr="005643D9">
        <w:rPr>
          <w:rFonts w:eastAsia="STZhongsong" w:hint="eastAsia"/>
          <w:lang w:eastAsia="zh-CN"/>
        </w:rPr>
        <w:t>样</w:t>
      </w:r>
      <w:r w:rsidRPr="005643D9">
        <w:rPr>
          <w:rFonts w:eastAsia="STZhongsong"/>
          <w:lang w:eastAsia="zh-CN"/>
        </w:rPr>
        <w:t xml:space="preserve"> </w:t>
      </w:r>
      <w:r w:rsidRPr="005643D9">
        <w:rPr>
          <w:rFonts w:eastAsia="STZhongsong" w:hint="eastAsia"/>
          <w:lang w:eastAsia="zh-CN"/>
        </w:rPr>
        <w:t>亲</w:t>
      </w:r>
      <w:r w:rsidRPr="005643D9">
        <w:rPr>
          <w:rFonts w:eastAsia="STZhongsong"/>
          <w:lang w:eastAsia="zh-CN"/>
        </w:rPr>
        <w:t xml:space="preserve"> </w:t>
      </w:r>
      <w:r w:rsidRPr="005643D9">
        <w:rPr>
          <w:rFonts w:eastAsia="STZhongsong" w:hint="eastAsia"/>
          <w:lang w:eastAsia="zh-CN"/>
        </w:rPr>
        <w:t>自</w:t>
      </w:r>
      <w:r w:rsidRPr="005643D9">
        <w:rPr>
          <w:rFonts w:eastAsia="STZhongsong"/>
          <w:lang w:eastAsia="zh-CN"/>
        </w:rPr>
        <w:t xml:space="preserve"> </w:t>
      </w:r>
      <w:r w:rsidRPr="005643D9">
        <w:rPr>
          <w:rFonts w:eastAsia="STZhongsong" w:hint="eastAsia"/>
          <w:lang w:eastAsia="zh-CN"/>
        </w:rPr>
        <w:t>成</w:t>
      </w:r>
      <w:r w:rsidRPr="005643D9">
        <w:rPr>
          <w:rFonts w:eastAsia="STZhongsong"/>
          <w:lang w:eastAsia="zh-CN"/>
        </w:rPr>
        <w:t xml:space="preserve"> </w:t>
      </w:r>
      <w:r w:rsidRPr="005643D9">
        <w:rPr>
          <w:rFonts w:eastAsia="STZhongsong" w:hint="eastAsia"/>
          <w:lang w:eastAsia="zh-CN"/>
        </w:rPr>
        <w:t>了</w:t>
      </w:r>
      <w:r w:rsidRPr="005643D9">
        <w:rPr>
          <w:rFonts w:eastAsia="STZhongsong"/>
          <w:lang w:eastAsia="zh-CN"/>
        </w:rPr>
        <w:t xml:space="preserve"> </w:t>
      </w:r>
      <w:r w:rsidRPr="005643D9">
        <w:rPr>
          <w:rFonts w:eastAsia="STZhongsong" w:hint="eastAsia"/>
          <w:lang w:eastAsia="zh-CN"/>
        </w:rPr>
        <w:t>血</w:t>
      </w:r>
      <w:r w:rsidRPr="005643D9">
        <w:rPr>
          <w:rFonts w:eastAsia="STZhongsong"/>
          <w:lang w:eastAsia="zh-CN"/>
        </w:rPr>
        <w:t xml:space="preserve"> </w:t>
      </w:r>
      <w:r w:rsidRPr="005643D9">
        <w:rPr>
          <w:rFonts w:eastAsia="STZhongsong" w:hint="eastAsia"/>
          <w:lang w:eastAsia="zh-CN"/>
        </w:rPr>
        <w:t>肉</w:t>
      </w:r>
      <w:r w:rsidRPr="005643D9">
        <w:rPr>
          <w:rFonts w:eastAsia="STZhongsong"/>
          <w:lang w:eastAsia="zh-CN"/>
        </w:rPr>
        <w:t xml:space="preserve"> </w:t>
      </w:r>
      <w:r w:rsidRPr="005643D9">
        <w:rPr>
          <w:rFonts w:eastAsia="STZhongsong" w:hint="eastAsia"/>
          <w:lang w:eastAsia="zh-CN"/>
        </w:rPr>
        <w:t>之</w:t>
      </w:r>
      <w:r w:rsidRPr="005643D9">
        <w:rPr>
          <w:rFonts w:eastAsia="STZhongsong"/>
          <w:lang w:eastAsia="zh-CN"/>
        </w:rPr>
        <w:t xml:space="preserve"> </w:t>
      </w:r>
      <w:r w:rsidRPr="005643D9">
        <w:rPr>
          <w:rFonts w:eastAsia="STZhongsong" w:hint="eastAsia"/>
          <w:lang w:eastAsia="zh-CN"/>
        </w:rPr>
        <w:t>体</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特</w:t>
      </w:r>
      <w:r w:rsidRPr="005643D9">
        <w:rPr>
          <w:rFonts w:eastAsia="STZhongsong"/>
          <w:lang w:eastAsia="zh-CN"/>
        </w:rPr>
        <w:t xml:space="preserve"> </w:t>
      </w:r>
      <w:r w:rsidRPr="005643D9">
        <w:rPr>
          <w:rFonts w:eastAsia="STZhongsong" w:hint="eastAsia"/>
          <w:lang w:eastAsia="zh-CN"/>
        </w:rPr>
        <w:t>要</w:t>
      </w:r>
      <w:r w:rsidRPr="005643D9">
        <w:rPr>
          <w:rFonts w:eastAsia="STZhongsong"/>
          <w:lang w:eastAsia="zh-CN"/>
        </w:rPr>
        <w:t xml:space="preserve"> </w:t>
      </w:r>
      <w:r w:rsidRPr="005643D9">
        <w:rPr>
          <w:rFonts w:eastAsia="STZhongsong" w:hint="eastAsia"/>
          <w:lang w:eastAsia="zh-CN"/>
        </w:rPr>
        <w:t>藉</w:t>
      </w:r>
      <w:r w:rsidRPr="005643D9">
        <w:rPr>
          <w:rFonts w:eastAsia="STZhongsong"/>
          <w:lang w:eastAsia="zh-CN"/>
        </w:rPr>
        <w:t xml:space="preserve"> </w:t>
      </w:r>
      <w:r w:rsidRPr="005643D9">
        <w:rPr>
          <w:rFonts w:eastAsia="STZhongsong" w:hint="eastAsia"/>
          <w:lang w:eastAsia="zh-CN"/>
        </w:rPr>
        <w:t>着</w:t>
      </w:r>
      <w:r w:rsidRPr="005643D9">
        <w:rPr>
          <w:rFonts w:eastAsia="STZhongsong"/>
          <w:lang w:eastAsia="zh-CN"/>
        </w:rPr>
        <w:t xml:space="preserve"> </w:t>
      </w:r>
      <w:r w:rsidRPr="005643D9">
        <w:rPr>
          <w:rFonts w:eastAsia="STZhongsong" w:hint="eastAsia"/>
          <w:lang w:eastAsia="zh-CN"/>
        </w:rPr>
        <w:t>死</w:t>
      </w:r>
      <w:r w:rsidRPr="005643D9">
        <w:rPr>
          <w:rFonts w:eastAsia="STZhongsong"/>
          <w:lang w:eastAsia="zh-CN"/>
        </w:rPr>
        <w:t xml:space="preserve"> </w:t>
      </w:r>
      <w:r w:rsidRPr="005643D9">
        <w:rPr>
          <w:rFonts w:eastAsia="STZhongsong" w:hint="eastAsia"/>
          <w:lang w:eastAsia="zh-CN"/>
        </w:rPr>
        <w:t>败</w:t>
      </w:r>
      <w:r w:rsidRPr="005643D9">
        <w:rPr>
          <w:rFonts w:eastAsia="STZhongsong"/>
          <w:lang w:eastAsia="zh-CN"/>
        </w:rPr>
        <w:t xml:space="preserve"> </w:t>
      </w:r>
      <w:r w:rsidRPr="005643D9">
        <w:rPr>
          <w:rFonts w:eastAsia="STZhongsong" w:hint="eastAsia"/>
          <w:lang w:eastAsia="zh-CN"/>
        </w:rPr>
        <w:t>坏</w:t>
      </w:r>
      <w:r w:rsidRPr="005643D9">
        <w:rPr>
          <w:rFonts w:eastAsia="STZhongsong"/>
          <w:lang w:eastAsia="zh-CN"/>
        </w:rPr>
        <w:t xml:space="preserve"> </w:t>
      </w:r>
      <w:r w:rsidRPr="005643D9">
        <w:rPr>
          <w:rFonts w:eastAsia="STZhongsong" w:hint="eastAsia"/>
          <w:lang w:eastAsia="zh-CN"/>
        </w:rPr>
        <w:t>那</w:t>
      </w:r>
      <w:r w:rsidRPr="005643D9">
        <w:rPr>
          <w:rFonts w:eastAsia="STZhongsong"/>
          <w:lang w:eastAsia="zh-CN"/>
        </w:rPr>
        <w:t xml:space="preserve"> </w:t>
      </w:r>
      <w:r w:rsidRPr="005643D9">
        <w:rPr>
          <w:rFonts w:eastAsia="STZhongsong" w:hint="eastAsia"/>
          <w:lang w:eastAsia="zh-CN"/>
        </w:rPr>
        <w:t>掌</w:t>
      </w:r>
      <w:r w:rsidRPr="005643D9">
        <w:rPr>
          <w:rFonts w:eastAsia="STZhongsong"/>
          <w:lang w:eastAsia="zh-CN"/>
        </w:rPr>
        <w:t xml:space="preserve"> </w:t>
      </w:r>
      <w:r w:rsidRPr="005643D9">
        <w:rPr>
          <w:rFonts w:eastAsia="STZhongsong" w:hint="eastAsia"/>
          <w:lang w:eastAsia="zh-CN"/>
        </w:rPr>
        <w:t>死</w:t>
      </w:r>
      <w:r w:rsidRPr="005643D9">
        <w:rPr>
          <w:rFonts w:eastAsia="STZhongsong"/>
          <w:lang w:eastAsia="zh-CN"/>
        </w:rPr>
        <w:t xml:space="preserve"> </w:t>
      </w:r>
      <w:r w:rsidRPr="005643D9">
        <w:rPr>
          <w:rFonts w:eastAsia="STZhongsong" w:hint="eastAsia"/>
          <w:lang w:eastAsia="zh-CN"/>
        </w:rPr>
        <w:t>权</w:t>
      </w:r>
      <w:r w:rsidRPr="005643D9">
        <w:rPr>
          <w:rFonts w:eastAsia="STZhongsong"/>
          <w:lang w:eastAsia="zh-CN"/>
        </w:rPr>
        <w:t xml:space="preserve"> </w:t>
      </w:r>
      <w:r w:rsidRPr="005643D9">
        <w:rPr>
          <w:rFonts w:eastAsia="STZhongsong" w:hint="eastAsia"/>
          <w:lang w:eastAsia="zh-CN"/>
        </w:rPr>
        <w:t>的</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就</w:t>
      </w:r>
      <w:r w:rsidRPr="005643D9">
        <w:rPr>
          <w:rFonts w:eastAsia="STZhongsong"/>
          <w:lang w:eastAsia="zh-CN"/>
        </w:rPr>
        <w:t xml:space="preserve"> </w:t>
      </w:r>
      <w:r w:rsidRPr="005643D9">
        <w:rPr>
          <w:rFonts w:eastAsia="STZhongsong" w:hint="eastAsia"/>
          <w:lang w:eastAsia="zh-CN"/>
        </w:rPr>
        <w:t>是</w:t>
      </w:r>
      <w:r w:rsidRPr="005643D9">
        <w:rPr>
          <w:rFonts w:eastAsia="STZhongsong"/>
          <w:lang w:eastAsia="zh-CN"/>
        </w:rPr>
        <w:t xml:space="preserve"> </w:t>
      </w:r>
      <w:r w:rsidRPr="005643D9">
        <w:rPr>
          <w:rFonts w:eastAsia="STZhongsong" w:hint="eastAsia"/>
          <w:lang w:eastAsia="zh-CN"/>
        </w:rPr>
        <w:t>魔</w:t>
      </w:r>
      <w:r w:rsidRPr="005643D9">
        <w:rPr>
          <w:rFonts w:eastAsia="STZhongsong"/>
          <w:lang w:eastAsia="zh-CN"/>
        </w:rPr>
        <w:t xml:space="preserve"> </w:t>
      </w:r>
      <w:r w:rsidRPr="005643D9">
        <w:rPr>
          <w:rFonts w:eastAsia="STZhongsong" w:hint="eastAsia"/>
          <w:lang w:eastAsia="zh-CN"/>
        </w:rPr>
        <w:t>鬼</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15</w:t>
      </w:r>
      <w:r w:rsidRPr="005643D9">
        <w:rPr>
          <w:rFonts w:eastAsia="STZhongsong" w:hint="eastAsia"/>
          <w:lang w:eastAsia="zh-CN"/>
        </w:rPr>
        <w:t>并</w:t>
      </w:r>
      <w:r w:rsidRPr="005643D9">
        <w:rPr>
          <w:rFonts w:eastAsia="STZhongsong"/>
          <w:lang w:eastAsia="zh-CN"/>
        </w:rPr>
        <w:t xml:space="preserve"> </w:t>
      </w:r>
      <w:r w:rsidRPr="005643D9">
        <w:rPr>
          <w:rFonts w:eastAsia="STZhongsong" w:hint="eastAsia"/>
          <w:lang w:eastAsia="zh-CN"/>
        </w:rPr>
        <w:t>要</w:t>
      </w:r>
      <w:r w:rsidRPr="005643D9">
        <w:rPr>
          <w:rFonts w:eastAsia="STZhongsong"/>
          <w:lang w:eastAsia="zh-CN"/>
        </w:rPr>
        <w:t xml:space="preserve"> </w:t>
      </w:r>
      <w:r w:rsidRPr="005643D9">
        <w:rPr>
          <w:rFonts w:eastAsia="STZhongsong" w:hint="eastAsia"/>
          <w:lang w:eastAsia="zh-CN"/>
        </w:rPr>
        <w:t>释</w:t>
      </w:r>
      <w:r w:rsidRPr="005643D9">
        <w:rPr>
          <w:rFonts w:eastAsia="STZhongsong"/>
          <w:lang w:eastAsia="zh-CN"/>
        </w:rPr>
        <w:t xml:space="preserve"> </w:t>
      </w:r>
      <w:r w:rsidRPr="005643D9">
        <w:rPr>
          <w:rFonts w:eastAsia="STZhongsong" w:hint="eastAsia"/>
          <w:lang w:eastAsia="zh-CN"/>
        </w:rPr>
        <w:t>放</w:t>
      </w:r>
      <w:r w:rsidRPr="005643D9">
        <w:rPr>
          <w:rFonts w:eastAsia="STZhongsong"/>
          <w:lang w:eastAsia="zh-CN"/>
        </w:rPr>
        <w:t xml:space="preserve"> </w:t>
      </w:r>
      <w:r w:rsidRPr="005643D9">
        <w:rPr>
          <w:rFonts w:eastAsia="STZhongsong" w:hint="eastAsia"/>
          <w:lang w:eastAsia="zh-CN"/>
        </w:rPr>
        <w:t>那</w:t>
      </w:r>
      <w:r w:rsidRPr="005643D9">
        <w:rPr>
          <w:rFonts w:eastAsia="STZhongsong"/>
          <w:lang w:eastAsia="zh-CN"/>
        </w:rPr>
        <w:t xml:space="preserve"> </w:t>
      </w:r>
      <w:r w:rsidRPr="005643D9">
        <w:rPr>
          <w:rFonts w:eastAsia="STZhongsong" w:hint="eastAsia"/>
          <w:lang w:eastAsia="zh-CN"/>
        </w:rPr>
        <w:t>些</w:t>
      </w:r>
      <w:r w:rsidRPr="005643D9">
        <w:rPr>
          <w:rFonts w:eastAsia="STZhongsong"/>
          <w:lang w:eastAsia="zh-CN"/>
        </w:rPr>
        <w:t xml:space="preserve"> </w:t>
      </w:r>
      <w:r w:rsidRPr="005643D9">
        <w:rPr>
          <w:rFonts w:eastAsia="STZhongsong" w:hint="eastAsia"/>
          <w:lang w:eastAsia="zh-CN"/>
        </w:rPr>
        <w:t>一</w:t>
      </w:r>
      <w:r w:rsidRPr="005643D9">
        <w:rPr>
          <w:rFonts w:eastAsia="STZhongsong"/>
          <w:lang w:eastAsia="zh-CN"/>
        </w:rPr>
        <w:t xml:space="preserve"> </w:t>
      </w:r>
      <w:r w:rsidRPr="005643D9">
        <w:rPr>
          <w:rFonts w:eastAsia="STZhongsong" w:hint="eastAsia"/>
          <w:lang w:eastAsia="zh-CN"/>
        </w:rPr>
        <w:t>生</w:t>
      </w:r>
      <w:r w:rsidRPr="005643D9">
        <w:rPr>
          <w:rFonts w:eastAsia="STZhongsong"/>
          <w:lang w:eastAsia="zh-CN"/>
        </w:rPr>
        <w:t xml:space="preserve"> </w:t>
      </w:r>
      <w:r w:rsidRPr="005643D9">
        <w:rPr>
          <w:rFonts w:eastAsia="STZhongsong" w:hint="eastAsia"/>
          <w:lang w:eastAsia="zh-CN"/>
        </w:rPr>
        <w:t>因</w:t>
      </w:r>
      <w:r w:rsidRPr="005643D9">
        <w:rPr>
          <w:rFonts w:eastAsia="STZhongsong"/>
          <w:lang w:eastAsia="zh-CN"/>
        </w:rPr>
        <w:t xml:space="preserve"> </w:t>
      </w:r>
      <w:r w:rsidRPr="005643D9">
        <w:rPr>
          <w:rFonts w:eastAsia="STZhongsong" w:hint="eastAsia"/>
          <w:lang w:eastAsia="zh-CN"/>
        </w:rPr>
        <w:t>怕</w:t>
      </w:r>
      <w:r w:rsidRPr="005643D9">
        <w:rPr>
          <w:rFonts w:eastAsia="STZhongsong"/>
          <w:lang w:eastAsia="zh-CN"/>
        </w:rPr>
        <w:t xml:space="preserve"> </w:t>
      </w:r>
      <w:r w:rsidRPr="005643D9">
        <w:rPr>
          <w:rFonts w:eastAsia="STZhongsong" w:hint="eastAsia"/>
          <w:lang w:eastAsia="zh-CN"/>
        </w:rPr>
        <w:t>死</w:t>
      </w:r>
      <w:r w:rsidRPr="005643D9">
        <w:rPr>
          <w:rFonts w:eastAsia="STZhongsong"/>
          <w:lang w:eastAsia="zh-CN"/>
        </w:rPr>
        <w:t xml:space="preserve"> </w:t>
      </w:r>
      <w:r w:rsidRPr="005643D9">
        <w:rPr>
          <w:rFonts w:eastAsia="STZhongsong" w:hint="eastAsia"/>
          <w:lang w:eastAsia="zh-CN"/>
        </w:rPr>
        <w:t>而</w:t>
      </w:r>
      <w:r w:rsidRPr="005643D9">
        <w:rPr>
          <w:rFonts w:eastAsia="STZhongsong"/>
          <w:lang w:eastAsia="zh-CN"/>
        </w:rPr>
        <w:t xml:space="preserve"> </w:t>
      </w:r>
      <w:r w:rsidRPr="005643D9">
        <w:rPr>
          <w:rFonts w:eastAsia="STZhongsong" w:hint="eastAsia"/>
          <w:lang w:eastAsia="zh-CN"/>
        </w:rPr>
        <w:t>为</w:t>
      </w:r>
      <w:r w:rsidRPr="005643D9">
        <w:rPr>
          <w:rFonts w:eastAsia="STZhongsong"/>
          <w:lang w:eastAsia="zh-CN"/>
        </w:rPr>
        <w:t xml:space="preserve"> </w:t>
      </w:r>
      <w:r w:rsidRPr="005643D9">
        <w:rPr>
          <w:rFonts w:eastAsia="STZhongsong" w:hint="eastAsia"/>
          <w:lang w:eastAsia="zh-CN"/>
        </w:rPr>
        <w:t>奴</w:t>
      </w:r>
      <w:r w:rsidRPr="005643D9">
        <w:rPr>
          <w:rFonts w:eastAsia="STZhongsong"/>
          <w:lang w:eastAsia="zh-CN"/>
        </w:rPr>
        <w:t xml:space="preserve"> </w:t>
      </w:r>
      <w:r w:rsidRPr="005643D9">
        <w:rPr>
          <w:rFonts w:eastAsia="STZhongsong" w:hint="eastAsia"/>
          <w:lang w:eastAsia="zh-CN"/>
        </w:rPr>
        <w:t>仆</w:t>
      </w:r>
      <w:r w:rsidRPr="005643D9">
        <w:rPr>
          <w:rFonts w:eastAsia="STZhongsong"/>
          <w:lang w:eastAsia="zh-CN"/>
        </w:rPr>
        <w:t xml:space="preserve"> </w:t>
      </w:r>
      <w:r w:rsidRPr="005643D9">
        <w:rPr>
          <w:rFonts w:eastAsia="STZhongsong" w:hint="eastAsia"/>
          <w:lang w:eastAsia="zh-CN"/>
        </w:rPr>
        <w:t>的</w:t>
      </w:r>
      <w:r w:rsidRPr="005643D9">
        <w:rPr>
          <w:rFonts w:eastAsia="STZhongsong"/>
          <w:lang w:eastAsia="zh-CN"/>
        </w:rPr>
        <w:t xml:space="preserve"> </w:t>
      </w:r>
      <w:r w:rsidRPr="005643D9">
        <w:rPr>
          <w:rFonts w:eastAsia="STZhongsong" w:hint="eastAsia"/>
          <w:lang w:eastAsia="zh-CN"/>
        </w:rPr>
        <w:t>人</w:t>
      </w:r>
      <w:r w:rsidRPr="005643D9">
        <w:rPr>
          <w:rFonts w:eastAsia="STZhongsong"/>
          <w:lang w:eastAsia="zh-CN"/>
        </w:rPr>
        <w:t xml:space="preserve"> </w:t>
      </w:r>
      <w:r w:rsidRPr="005643D9">
        <w:rPr>
          <w:rFonts w:eastAsia="STZhongsong" w:hint="eastAsia"/>
          <w:lang w:eastAsia="zh-CN"/>
        </w:rPr>
        <w:t>。</w:t>
      </w:r>
    </w:p>
    <w:p w:rsidR="00D46A53" w:rsidRDefault="00D46A53" w:rsidP="00391CFF">
      <w:pPr>
        <w:rPr>
          <w:rFonts w:eastAsia="STZhongsong"/>
          <w:color w:val="C00000"/>
        </w:rPr>
      </w:pPr>
    </w:p>
    <w:p w:rsidR="00D46A53" w:rsidRDefault="00D46A53"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rPr>
        <w:t xml:space="preserve">13.  How did God originally give his law to people?  </w:t>
      </w:r>
      <w:r w:rsidRPr="00CC42EE">
        <w:rPr>
          <w:rFonts w:eastAsia="STZhongsong"/>
          <w:lang w:eastAsia="zh-CN"/>
        </w:rPr>
        <w:t>Ro</w:t>
      </w:r>
      <w:r w:rsidR="005643D9">
        <w:rPr>
          <w:rFonts w:eastAsia="STZhongsong"/>
          <w:lang w:eastAsia="zh-CN"/>
        </w:rPr>
        <w:t>m</w:t>
      </w:r>
      <w:r w:rsidRPr="00CC42EE">
        <w:rPr>
          <w:rFonts w:eastAsia="STZhongsong"/>
          <w:lang w:eastAsia="zh-CN"/>
        </w:rPr>
        <w:t xml:space="preserve"> 2:15</w:t>
      </w:r>
    </w:p>
    <w:p w:rsidR="005643D9" w:rsidRDefault="005643D9" w:rsidP="00391CFF">
      <w:pPr>
        <w:rPr>
          <w:rFonts w:eastAsia="STZhongsong" w:hAnsi="STZhongsong"/>
          <w:lang w:eastAsia="zh-CN"/>
        </w:rPr>
      </w:pPr>
      <w:r>
        <w:rPr>
          <w:rFonts w:eastAsia="STZhongsong" w:hAnsi="STZhongsong"/>
          <w:lang w:eastAsia="zh-CN"/>
        </w:rPr>
        <w:t xml:space="preserve">       </w:t>
      </w:r>
      <w:r w:rsidR="00391CFF" w:rsidRPr="00CC42EE">
        <w:rPr>
          <w:rFonts w:eastAsia="STZhongsong" w:hAnsi="STZhongsong" w:hint="eastAsia"/>
          <w:lang w:eastAsia="zh-CN"/>
        </w:rPr>
        <w:t>神最初怎样把律法赐给他的子民？</w:t>
      </w:r>
    </w:p>
    <w:p w:rsidR="005643D9" w:rsidRDefault="005643D9" w:rsidP="00391CFF">
      <w:pPr>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罗马</w:t>
      </w:r>
      <w:r w:rsidR="00391CFF" w:rsidRPr="00CC42EE">
        <w:rPr>
          <w:rFonts w:eastAsia="STZhongsong"/>
          <w:lang w:eastAsia="zh-CN"/>
        </w:rPr>
        <w:t>2:15</w:t>
      </w:r>
      <w:r w:rsidRPr="005643D9">
        <w:rPr>
          <w:rFonts w:eastAsia="STZhongsong" w:hint="eastAsia"/>
          <w:lang w:eastAsia="zh-CN"/>
        </w:rPr>
        <w:t>这</w:t>
      </w:r>
      <w:r w:rsidRPr="005643D9">
        <w:rPr>
          <w:rFonts w:eastAsia="STZhongsong"/>
          <w:lang w:eastAsia="zh-CN"/>
        </w:rPr>
        <w:t xml:space="preserve"> </w:t>
      </w:r>
      <w:r w:rsidRPr="005643D9">
        <w:rPr>
          <w:rFonts w:eastAsia="STZhongsong" w:hint="eastAsia"/>
          <w:lang w:eastAsia="zh-CN"/>
        </w:rPr>
        <w:t>是</w:t>
      </w:r>
      <w:r w:rsidRPr="005643D9">
        <w:rPr>
          <w:rFonts w:eastAsia="STZhongsong"/>
          <w:lang w:eastAsia="zh-CN"/>
        </w:rPr>
        <w:t xml:space="preserve"> </w:t>
      </w:r>
      <w:r w:rsidRPr="005643D9">
        <w:rPr>
          <w:rFonts w:eastAsia="STZhongsong" w:hint="eastAsia"/>
          <w:lang w:eastAsia="zh-CN"/>
        </w:rPr>
        <w:t>显</w:t>
      </w:r>
      <w:r w:rsidRPr="005643D9">
        <w:rPr>
          <w:rFonts w:eastAsia="STZhongsong"/>
          <w:lang w:eastAsia="zh-CN"/>
        </w:rPr>
        <w:t xml:space="preserve"> </w:t>
      </w:r>
      <w:r w:rsidRPr="005643D9">
        <w:rPr>
          <w:rFonts w:eastAsia="STZhongsong" w:hint="eastAsia"/>
          <w:lang w:eastAsia="zh-CN"/>
        </w:rPr>
        <w:t>出</w:t>
      </w:r>
      <w:r w:rsidRPr="005643D9">
        <w:rPr>
          <w:rFonts w:eastAsia="STZhongsong"/>
          <w:lang w:eastAsia="zh-CN"/>
        </w:rPr>
        <w:t xml:space="preserve"> </w:t>
      </w:r>
      <w:r w:rsidRPr="005643D9">
        <w:rPr>
          <w:rFonts w:eastAsia="STZhongsong" w:hint="eastAsia"/>
          <w:lang w:eastAsia="zh-CN"/>
        </w:rPr>
        <w:t>律</w:t>
      </w:r>
      <w:r w:rsidRPr="005643D9">
        <w:rPr>
          <w:rFonts w:eastAsia="STZhongsong"/>
          <w:lang w:eastAsia="zh-CN"/>
        </w:rPr>
        <w:t xml:space="preserve"> </w:t>
      </w:r>
      <w:r w:rsidRPr="005643D9">
        <w:rPr>
          <w:rFonts w:eastAsia="STZhongsong" w:hint="eastAsia"/>
          <w:lang w:eastAsia="zh-CN"/>
        </w:rPr>
        <w:t>法</w:t>
      </w:r>
      <w:r w:rsidRPr="005643D9">
        <w:rPr>
          <w:rFonts w:eastAsia="STZhongsong"/>
          <w:lang w:eastAsia="zh-CN"/>
        </w:rPr>
        <w:t xml:space="preserve"> </w:t>
      </w:r>
      <w:r w:rsidRPr="005643D9">
        <w:rPr>
          <w:rFonts w:eastAsia="STZhongsong" w:hint="eastAsia"/>
          <w:lang w:eastAsia="zh-CN"/>
        </w:rPr>
        <w:t>的</w:t>
      </w:r>
      <w:r w:rsidRPr="005643D9">
        <w:rPr>
          <w:rFonts w:eastAsia="STZhongsong"/>
          <w:lang w:eastAsia="zh-CN"/>
        </w:rPr>
        <w:t xml:space="preserve"> </w:t>
      </w:r>
      <w:r w:rsidRPr="005643D9">
        <w:rPr>
          <w:rFonts w:eastAsia="STZhongsong" w:hint="eastAsia"/>
          <w:lang w:eastAsia="zh-CN"/>
        </w:rPr>
        <w:t>功</w:t>
      </w:r>
      <w:r w:rsidRPr="005643D9">
        <w:rPr>
          <w:rFonts w:eastAsia="STZhongsong"/>
          <w:lang w:eastAsia="zh-CN"/>
        </w:rPr>
        <w:t xml:space="preserve"> </w:t>
      </w:r>
      <w:r w:rsidRPr="005643D9">
        <w:rPr>
          <w:rFonts w:eastAsia="STZhongsong" w:hint="eastAsia"/>
          <w:lang w:eastAsia="zh-CN"/>
        </w:rPr>
        <w:t>用</w:t>
      </w:r>
      <w:r w:rsidRPr="005643D9">
        <w:rPr>
          <w:rFonts w:eastAsia="STZhongsong"/>
          <w:lang w:eastAsia="zh-CN"/>
        </w:rPr>
        <w:t xml:space="preserve"> </w:t>
      </w:r>
      <w:r w:rsidRPr="005643D9">
        <w:rPr>
          <w:rFonts w:eastAsia="STZhongsong" w:hint="eastAsia"/>
          <w:lang w:eastAsia="zh-CN"/>
        </w:rPr>
        <w:t>刻</w:t>
      </w:r>
      <w:r w:rsidRPr="005643D9">
        <w:rPr>
          <w:rFonts w:eastAsia="STZhongsong"/>
          <w:lang w:eastAsia="zh-CN"/>
        </w:rPr>
        <w:t xml:space="preserve"> </w:t>
      </w:r>
      <w:r w:rsidRPr="005643D9">
        <w:rPr>
          <w:rFonts w:eastAsia="STZhongsong" w:hint="eastAsia"/>
          <w:lang w:eastAsia="zh-CN"/>
        </w:rPr>
        <w:t>在</w:t>
      </w:r>
      <w:r w:rsidRPr="005643D9">
        <w:rPr>
          <w:rFonts w:eastAsia="STZhongsong"/>
          <w:lang w:eastAsia="zh-CN"/>
        </w:rPr>
        <w:t xml:space="preserve"> </w:t>
      </w:r>
      <w:r w:rsidRPr="005643D9">
        <w:rPr>
          <w:rFonts w:eastAsia="STZhongsong" w:hint="eastAsia"/>
          <w:lang w:eastAsia="zh-CN"/>
        </w:rPr>
        <w:t>他</w:t>
      </w:r>
      <w:r w:rsidRPr="005643D9">
        <w:rPr>
          <w:rFonts w:eastAsia="STZhongsong"/>
          <w:lang w:eastAsia="zh-CN"/>
        </w:rPr>
        <w:t xml:space="preserve"> </w:t>
      </w:r>
      <w:r w:rsidRPr="005643D9">
        <w:rPr>
          <w:rFonts w:eastAsia="STZhongsong" w:hint="eastAsia"/>
          <w:lang w:eastAsia="zh-CN"/>
        </w:rPr>
        <w:t>们</w:t>
      </w:r>
      <w:r w:rsidRPr="005643D9">
        <w:rPr>
          <w:rFonts w:eastAsia="STZhongsong"/>
          <w:lang w:eastAsia="zh-CN"/>
        </w:rPr>
        <w:t xml:space="preserve"> </w:t>
      </w:r>
      <w:r w:rsidRPr="005643D9">
        <w:rPr>
          <w:rFonts w:eastAsia="STZhongsong" w:hint="eastAsia"/>
          <w:lang w:eastAsia="zh-CN"/>
        </w:rPr>
        <w:t>心</w:t>
      </w:r>
      <w:r w:rsidRPr="005643D9">
        <w:rPr>
          <w:rFonts w:eastAsia="STZhongsong"/>
          <w:lang w:eastAsia="zh-CN"/>
        </w:rPr>
        <w:t xml:space="preserve"> </w:t>
      </w:r>
      <w:r w:rsidRPr="005643D9">
        <w:rPr>
          <w:rFonts w:eastAsia="STZhongsong" w:hint="eastAsia"/>
          <w:lang w:eastAsia="zh-CN"/>
        </w:rPr>
        <w:t>里</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他</w:t>
      </w:r>
      <w:r w:rsidRPr="005643D9">
        <w:rPr>
          <w:rFonts w:eastAsia="STZhongsong"/>
          <w:lang w:eastAsia="zh-CN"/>
        </w:rPr>
        <w:t xml:space="preserve"> </w:t>
      </w:r>
      <w:r w:rsidRPr="005643D9">
        <w:rPr>
          <w:rFonts w:eastAsia="STZhongsong" w:hint="eastAsia"/>
          <w:lang w:eastAsia="zh-CN"/>
        </w:rPr>
        <w:t>们</w:t>
      </w:r>
      <w:r w:rsidRPr="005643D9">
        <w:rPr>
          <w:rFonts w:eastAsia="STZhongsong"/>
          <w:lang w:eastAsia="zh-CN"/>
        </w:rPr>
        <w:t xml:space="preserve"> </w:t>
      </w:r>
      <w:r w:rsidRPr="005643D9">
        <w:rPr>
          <w:rFonts w:eastAsia="STZhongsong" w:hint="eastAsia"/>
          <w:lang w:eastAsia="zh-CN"/>
        </w:rPr>
        <w:t>是</w:t>
      </w:r>
      <w:r w:rsidRPr="005643D9">
        <w:rPr>
          <w:rFonts w:eastAsia="STZhongsong"/>
          <w:lang w:eastAsia="zh-CN"/>
        </w:rPr>
        <w:t xml:space="preserve"> </w:t>
      </w:r>
      <w:r w:rsidRPr="005643D9">
        <w:rPr>
          <w:rFonts w:eastAsia="STZhongsong" w:hint="eastAsia"/>
          <w:lang w:eastAsia="zh-CN"/>
        </w:rPr>
        <w:t>非</w:t>
      </w:r>
      <w:r w:rsidRPr="005643D9">
        <w:rPr>
          <w:rFonts w:eastAsia="STZhongsong"/>
          <w:lang w:eastAsia="zh-CN"/>
        </w:rPr>
        <w:t xml:space="preserve"> </w:t>
      </w:r>
      <w:r w:rsidRPr="005643D9">
        <w:rPr>
          <w:rFonts w:eastAsia="STZhongsong" w:hint="eastAsia"/>
          <w:lang w:eastAsia="zh-CN"/>
        </w:rPr>
        <w:t>之</w:t>
      </w:r>
      <w:r w:rsidRPr="005643D9">
        <w:rPr>
          <w:rFonts w:eastAsia="STZhongsong"/>
          <w:lang w:eastAsia="zh-CN"/>
        </w:rPr>
        <w:t xml:space="preserve"> </w:t>
      </w:r>
      <w:r w:rsidRPr="005643D9">
        <w:rPr>
          <w:rFonts w:eastAsia="STZhongsong" w:hint="eastAsia"/>
          <w:lang w:eastAsia="zh-CN"/>
        </w:rPr>
        <w:t>心</w:t>
      </w:r>
      <w:r w:rsidRPr="005643D9">
        <w:rPr>
          <w:rFonts w:eastAsia="STZhongsong"/>
          <w:lang w:eastAsia="zh-CN"/>
        </w:rPr>
        <w:t xml:space="preserve"> </w:t>
      </w:r>
      <w:r w:rsidRPr="005643D9">
        <w:rPr>
          <w:rFonts w:eastAsia="STZhongsong" w:hint="eastAsia"/>
          <w:lang w:eastAsia="zh-CN"/>
        </w:rPr>
        <w:t>同</w:t>
      </w:r>
      <w:r w:rsidRPr="005643D9">
        <w:rPr>
          <w:rFonts w:eastAsia="STZhongsong"/>
          <w:lang w:eastAsia="zh-CN"/>
        </w:rPr>
        <w:t xml:space="preserve"> </w:t>
      </w:r>
      <w:r w:rsidRPr="005643D9">
        <w:rPr>
          <w:rFonts w:eastAsia="STZhongsong" w:hint="eastAsia"/>
          <w:lang w:eastAsia="zh-CN"/>
        </w:rPr>
        <w:t>作</w:t>
      </w:r>
      <w:r w:rsidRPr="005643D9">
        <w:rPr>
          <w:rFonts w:eastAsia="STZhongsong"/>
          <w:lang w:eastAsia="zh-CN"/>
        </w:rPr>
        <w:t xml:space="preserve"> </w:t>
      </w:r>
      <w:r w:rsidRPr="005643D9">
        <w:rPr>
          <w:rFonts w:eastAsia="STZhongsong" w:hint="eastAsia"/>
          <w:lang w:eastAsia="zh-CN"/>
        </w:rPr>
        <w:t>见</w:t>
      </w:r>
      <w:r w:rsidRPr="005643D9">
        <w:rPr>
          <w:rFonts w:eastAsia="STZhongsong"/>
          <w:lang w:eastAsia="zh-CN"/>
        </w:rPr>
        <w:t xml:space="preserve"> </w:t>
      </w:r>
      <w:r>
        <w:rPr>
          <w:rFonts w:eastAsia="STZhongsong"/>
          <w:lang w:eastAsia="zh-CN"/>
        </w:rPr>
        <w:t xml:space="preserve"> </w:t>
      </w:r>
    </w:p>
    <w:p w:rsidR="005643D9" w:rsidRDefault="005643D9" w:rsidP="00391CFF">
      <w:pPr>
        <w:rPr>
          <w:rFonts w:eastAsia="STZhongsong"/>
          <w:lang w:eastAsia="zh-CN"/>
        </w:rPr>
      </w:pPr>
      <w:r>
        <w:rPr>
          <w:rFonts w:eastAsia="STZhongsong"/>
          <w:lang w:eastAsia="zh-CN"/>
        </w:rPr>
        <w:t xml:space="preserve">                        </w:t>
      </w:r>
      <w:r w:rsidRPr="005643D9">
        <w:rPr>
          <w:rFonts w:eastAsia="STZhongsong" w:hint="eastAsia"/>
          <w:lang w:eastAsia="zh-CN"/>
        </w:rPr>
        <w:t>证</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并</w:t>
      </w:r>
      <w:r w:rsidRPr="005643D9">
        <w:rPr>
          <w:rFonts w:eastAsia="STZhongsong"/>
          <w:lang w:eastAsia="zh-CN"/>
        </w:rPr>
        <w:t xml:space="preserve"> </w:t>
      </w:r>
      <w:r w:rsidRPr="005643D9">
        <w:rPr>
          <w:rFonts w:eastAsia="STZhongsong" w:hint="eastAsia"/>
          <w:lang w:eastAsia="zh-CN"/>
        </w:rPr>
        <w:t>且</w:t>
      </w:r>
      <w:r w:rsidRPr="005643D9">
        <w:rPr>
          <w:rFonts w:eastAsia="STZhongsong"/>
          <w:lang w:eastAsia="zh-CN"/>
        </w:rPr>
        <w:t xml:space="preserve"> </w:t>
      </w:r>
      <w:r w:rsidRPr="005643D9">
        <w:rPr>
          <w:rFonts w:eastAsia="STZhongsong" w:hint="eastAsia"/>
          <w:lang w:eastAsia="zh-CN"/>
        </w:rPr>
        <w:t>他</w:t>
      </w:r>
      <w:r w:rsidRPr="005643D9">
        <w:rPr>
          <w:rFonts w:eastAsia="STZhongsong"/>
          <w:lang w:eastAsia="zh-CN"/>
        </w:rPr>
        <w:t xml:space="preserve"> </w:t>
      </w:r>
      <w:r w:rsidRPr="005643D9">
        <w:rPr>
          <w:rFonts w:eastAsia="STZhongsong" w:hint="eastAsia"/>
          <w:lang w:eastAsia="zh-CN"/>
        </w:rPr>
        <w:t>们</w:t>
      </w:r>
      <w:r w:rsidRPr="005643D9">
        <w:rPr>
          <w:rFonts w:eastAsia="STZhongsong"/>
          <w:lang w:eastAsia="zh-CN"/>
        </w:rPr>
        <w:t xml:space="preserve"> </w:t>
      </w:r>
      <w:r w:rsidRPr="005643D9">
        <w:rPr>
          <w:rFonts w:eastAsia="STZhongsong" w:hint="eastAsia"/>
          <w:lang w:eastAsia="zh-CN"/>
        </w:rPr>
        <w:t>的</w:t>
      </w:r>
      <w:r w:rsidRPr="005643D9">
        <w:rPr>
          <w:rFonts w:eastAsia="STZhongsong"/>
          <w:lang w:eastAsia="zh-CN"/>
        </w:rPr>
        <w:t xml:space="preserve"> </w:t>
      </w:r>
      <w:r w:rsidRPr="005643D9">
        <w:rPr>
          <w:rFonts w:eastAsia="STZhongsong" w:hint="eastAsia"/>
          <w:lang w:eastAsia="zh-CN"/>
        </w:rPr>
        <w:t>思</w:t>
      </w:r>
      <w:r w:rsidRPr="005643D9">
        <w:rPr>
          <w:rFonts w:eastAsia="STZhongsong"/>
          <w:lang w:eastAsia="zh-CN"/>
        </w:rPr>
        <w:t xml:space="preserve"> </w:t>
      </w:r>
      <w:r w:rsidRPr="005643D9">
        <w:rPr>
          <w:rFonts w:eastAsia="STZhongsong" w:hint="eastAsia"/>
          <w:lang w:eastAsia="zh-CN"/>
        </w:rPr>
        <w:t>念</w:t>
      </w:r>
      <w:r w:rsidRPr="005643D9">
        <w:rPr>
          <w:rFonts w:eastAsia="STZhongsong"/>
          <w:lang w:eastAsia="zh-CN"/>
        </w:rPr>
        <w:t xml:space="preserve"> </w:t>
      </w:r>
      <w:r w:rsidRPr="005643D9">
        <w:rPr>
          <w:rFonts w:eastAsia="STZhongsong" w:hint="eastAsia"/>
          <w:lang w:eastAsia="zh-CN"/>
        </w:rPr>
        <w:t>互</w:t>
      </w:r>
      <w:r w:rsidRPr="005643D9">
        <w:rPr>
          <w:rFonts w:eastAsia="STZhongsong"/>
          <w:lang w:eastAsia="zh-CN"/>
        </w:rPr>
        <w:t xml:space="preserve"> </w:t>
      </w:r>
      <w:r w:rsidRPr="005643D9">
        <w:rPr>
          <w:rFonts w:eastAsia="STZhongsong" w:hint="eastAsia"/>
          <w:lang w:eastAsia="zh-CN"/>
        </w:rPr>
        <w:t>相</w:t>
      </w:r>
      <w:r w:rsidRPr="005643D9">
        <w:rPr>
          <w:rFonts w:eastAsia="STZhongsong"/>
          <w:lang w:eastAsia="zh-CN"/>
        </w:rPr>
        <w:t xml:space="preserve"> </w:t>
      </w:r>
      <w:r w:rsidRPr="005643D9">
        <w:rPr>
          <w:rFonts w:eastAsia="STZhongsong" w:hint="eastAsia"/>
          <w:lang w:eastAsia="zh-CN"/>
        </w:rPr>
        <w:t>较</w:t>
      </w:r>
      <w:r w:rsidRPr="005643D9">
        <w:rPr>
          <w:rFonts w:eastAsia="STZhongsong"/>
          <w:lang w:eastAsia="zh-CN"/>
        </w:rPr>
        <w:t xml:space="preserve"> </w:t>
      </w:r>
      <w:r w:rsidRPr="005643D9">
        <w:rPr>
          <w:rFonts w:eastAsia="STZhongsong" w:hint="eastAsia"/>
          <w:lang w:eastAsia="zh-CN"/>
        </w:rPr>
        <w:t>量</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或</w:t>
      </w:r>
      <w:r w:rsidRPr="005643D9">
        <w:rPr>
          <w:rFonts w:eastAsia="STZhongsong"/>
          <w:lang w:eastAsia="zh-CN"/>
        </w:rPr>
        <w:t xml:space="preserve"> </w:t>
      </w:r>
      <w:r w:rsidRPr="005643D9">
        <w:rPr>
          <w:rFonts w:eastAsia="STZhongsong" w:hint="eastAsia"/>
          <w:lang w:eastAsia="zh-CN"/>
        </w:rPr>
        <w:t>以</w:t>
      </w:r>
      <w:r w:rsidRPr="005643D9">
        <w:rPr>
          <w:rFonts w:eastAsia="STZhongsong"/>
          <w:lang w:eastAsia="zh-CN"/>
        </w:rPr>
        <w:t xml:space="preserve"> </w:t>
      </w:r>
      <w:r w:rsidRPr="005643D9">
        <w:rPr>
          <w:rFonts w:eastAsia="STZhongsong" w:hint="eastAsia"/>
          <w:lang w:eastAsia="zh-CN"/>
        </w:rPr>
        <w:t>为</w:t>
      </w:r>
      <w:r w:rsidRPr="005643D9">
        <w:rPr>
          <w:rFonts w:eastAsia="STZhongsong"/>
          <w:lang w:eastAsia="zh-CN"/>
        </w:rPr>
        <w:t xml:space="preserve"> </w:t>
      </w:r>
      <w:r w:rsidRPr="005643D9">
        <w:rPr>
          <w:rFonts w:eastAsia="STZhongsong" w:hint="eastAsia"/>
          <w:lang w:eastAsia="zh-CN"/>
        </w:rPr>
        <w:t>是</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r w:rsidRPr="005643D9">
        <w:rPr>
          <w:rFonts w:eastAsia="STZhongsong" w:hint="eastAsia"/>
          <w:lang w:eastAsia="zh-CN"/>
        </w:rPr>
        <w:t>或</w:t>
      </w:r>
      <w:r w:rsidRPr="005643D9">
        <w:rPr>
          <w:rFonts w:eastAsia="STZhongsong"/>
          <w:lang w:eastAsia="zh-CN"/>
        </w:rPr>
        <w:t xml:space="preserve"> </w:t>
      </w:r>
      <w:r w:rsidRPr="005643D9">
        <w:rPr>
          <w:rFonts w:eastAsia="STZhongsong" w:hint="eastAsia"/>
          <w:lang w:eastAsia="zh-CN"/>
        </w:rPr>
        <w:t>以</w:t>
      </w:r>
      <w:r w:rsidRPr="005643D9">
        <w:rPr>
          <w:rFonts w:eastAsia="STZhongsong"/>
          <w:lang w:eastAsia="zh-CN"/>
        </w:rPr>
        <w:t xml:space="preserve"> </w:t>
      </w:r>
      <w:r w:rsidRPr="005643D9">
        <w:rPr>
          <w:rFonts w:eastAsia="STZhongsong" w:hint="eastAsia"/>
          <w:lang w:eastAsia="zh-CN"/>
        </w:rPr>
        <w:t>为</w:t>
      </w:r>
      <w:r w:rsidRPr="005643D9">
        <w:rPr>
          <w:rFonts w:eastAsia="STZhongsong"/>
          <w:lang w:eastAsia="zh-CN"/>
        </w:rPr>
        <w:t xml:space="preserve"> </w:t>
      </w:r>
      <w:r w:rsidRPr="005643D9">
        <w:rPr>
          <w:rFonts w:eastAsia="STZhongsong" w:hint="eastAsia"/>
          <w:lang w:eastAsia="zh-CN"/>
        </w:rPr>
        <w:t>非</w:t>
      </w:r>
      <w:r w:rsidRPr="005643D9">
        <w:rPr>
          <w:rFonts w:eastAsia="STZhongsong"/>
          <w:lang w:eastAsia="zh-CN"/>
        </w:rPr>
        <w:t xml:space="preserve"> </w:t>
      </w:r>
      <w:r w:rsidRPr="005643D9">
        <w:rPr>
          <w:rFonts w:eastAsia="STZhongsong" w:hint="eastAsia"/>
          <w:lang w:eastAsia="zh-CN"/>
        </w:rPr>
        <w:t>。</w:t>
      </w:r>
      <w:r w:rsidRPr="005643D9">
        <w:rPr>
          <w:rFonts w:eastAsia="STZhongsong"/>
          <w:lang w:eastAsia="zh-CN"/>
        </w:rPr>
        <w:t xml:space="preserve"> </w:t>
      </w:r>
    </w:p>
    <w:p w:rsidR="00D46A53" w:rsidRDefault="00D46A53" w:rsidP="00D46A53">
      <w:pPr>
        <w:widowControl w:val="0"/>
        <w:suppressAutoHyphens/>
        <w:ind w:left="360"/>
        <w:rPr>
          <w:rFonts w:eastAsia="STZhongsong"/>
          <w:lang w:eastAsia="zh-CN"/>
        </w:rPr>
      </w:pPr>
    </w:p>
    <w:p w:rsidR="00D46A53" w:rsidRPr="00D46A53" w:rsidRDefault="00D46A53" w:rsidP="00D46A53">
      <w:pPr>
        <w:widowControl w:val="0"/>
        <w:suppressAutoHyphens/>
        <w:ind w:left="360"/>
        <w:rPr>
          <w:rFonts w:eastAsia="STZhongsong"/>
          <w:lang w:eastAsia="zh-CN"/>
        </w:rPr>
      </w:pPr>
    </w:p>
    <w:p w:rsidR="00391CFF" w:rsidRPr="00CC42EE" w:rsidRDefault="00391CFF" w:rsidP="00391CFF">
      <w:pPr>
        <w:widowControl w:val="0"/>
        <w:numPr>
          <w:ilvl w:val="0"/>
          <w:numId w:val="43"/>
        </w:numPr>
        <w:suppressAutoHyphens/>
        <w:rPr>
          <w:rFonts w:eastAsia="STZhongsong"/>
          <w:lang w:eastAsia="zh-CN"/>
        </w:rPr>
      </w:pPr>
      <w:r w:rsidRPr="00CC42EE">
        <w:rPr>
          <w:rFonts w:eastAsia="STZhongsong"/>
        </w:rPr>
        <w:t>When did God give a written account of his law?</w:t>
      </w:r>
    </w:p>
    <w:p w:rsidR="00391CFF" w:rsidRPr="00CC42EE" w:rsidRDefault="005643D9" w:rsidP="00391CFF">
      <w:pPr>
        <w:ind w:left="360"/>
        <w:rPr>
          <w:rFonts w:eastAsia="STZhongsong"/>
          <w:lang w:eastAsia="zh-CN"/>
        </w:rPr>
      </w:pPr>
      <w:r w:rsidRPr="00CC42EE">
        <w:rPr>
          <w:rFonts w:eastAsia="STZhongsong" w:hAnsi="STZhongsong" w:hint="eastAsia"/>
          <w:lang w:eastAsia="zh-CN"/>
        </w:rPr>
        <w:t>神</w:t>
      </w:r>
      <w:r w:rsidR="00391CFF" w:rsidRPr="00CC42EE">
        <w:rPr>
          <w:rFonts w:eastAsia="STZhongsong" w:hAnsi="STZhongsong" w:hint="eastAsia"/>
          <w:lang w:eastAsia="zh-CN"/>
        </w:rPr>
        <w:t>什么时候赐下成文的律法</w:t>
      </w:r>
      <w:r>
        <w:rPr>
          <w:rFonts w:eastAsia="STZhongsong" w:hAnsi="STZhongsong" w:hint="eastAsia"/>
          <w:lang w:eastAsia="zh-CN"/>
        </w:rPr>
        <w:t>？</w:t>
      </w:r>
    </w:p>
    <w:p w:rsidR="00D46A53" w:rsidRDefault="00D46A53" w:rsidP="00391CFF">
      <w:pPr>
        <w:rPr>
          <w:rFonts w:eastAsia="STZhongsong"/>
          <w:color w:val="C00000"/>
        </w:rPr>
      </w:pPr>
    </w:p>
    <w:p w:rsidR="00D46A53" w:rsidRDefault="00D46A53" w:rsidP="00391CFF">
      <w:pPr>
        <w:rPr>
          <w:rFonts w:eastAsia="STZhongsong"/>
          <w:color w:val="C00000"/>
        </w:rPr>
      </w:pPr>
    </w:p>
    <w:p w:rsidR="005643D9" w:rsidRDefault="00391CFF" w:rsidP="00391CFF">
      <w:pPr>
        <w:rPr>
          <w:rFonts w:eastAsia="STZhongsong"/>
          <w:lang w:eastAsia="zh-CN"/>
        </w:rPr>
      </w:pPr>
      <w:r w:rsidRPr="00CC42EE">
        <w:rPr>
          <w:rFonts w:eastAsia="STZhongsong"/>
        </w:rPr>
        <w:t>15.  Comment:  The Old Testament was a testament of</w:t>
      </w:r>
      <w:r w:rsidR="005643D9">
        <w:rPr>
          <w:rFonts w:eastAsia="STZhongsong"/>
        </w:rPr>
        <w:t xml:space="preserve"> the law and the New </w:t>
      </w:r>
      <w:proofErr w:type="gramStart"/>
      <w:r w:rsidR="005643D9">
        <w:rPr>
          <w:rFonts w:eastAsia="STZhongsong"/>
        </w:rPr>
        <w:t xml:space="preserve">Testament </w:t>
      </w:r>
      <w:r w:rsidRPr="00CC42EE">
        <w:rPr>
          <w:rFonts w:eastAsia="STZhongsong"/>
        </w:rPr>
        <w:t xml:space="preserve"> is</w:t>
      </w:r>
      <w:proofErr w:type="gramEnd"/>
      <w:r w:rsidRPr="00CC42EE">
        <w:rPr>
          <w:rFonts w:eastAsia="STZhongsong"/>
        </w:rPr>
        <w:t xml:space="preserve"> a </w:t>
      </w:r>
    </w:p>
    <w:p w:rsidR="00391CFF" w:rsidRPr="00CC42EE" w:rsidRDefault="005643D9" w:rsidP="00391CFF">
      <w:pPr>
        <w:rPr>
          <w:rFonts w:eastAsia="STZhongsong"/>
          <w:lang w:eastAsia="zh-CN"/>
        </w:rPr>
      </w:pPr>
      <w:r>
        <w:rPr>
          <w:rFonts w:eastAsia="STZhongsong"/>
          <w:lang w:eastAsia="zh-CN"/>
        </w:rPr>
        <w:t xml:space="preserve">       </w:t>
      </w:r>
      <w:r w:rsidR="00391CFF" w:rsidRPr="00CC42EE">
        <w:rPr>
          <w:rFonts w:eastAsia="STZhongsong"/>
        </w:rPr>
        <w:t>testament of the Gospel.</w:t>
      </w:r>
    </w:p>
    <w:p w:rsidR="00391CFF" w:rsidRPr="00CC42EE" w:rsidRDefault="005643D9" w:rsidP="00391CFF">
      <w:pPr>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评论：</w:t>
      </w:r>
      <w:r w:rsidR="00391CFF" w:rsidRPr="00CC42EE">
        <w:rPr>
          <w:rFonts w:eastAsia="STZhongsong"/>
          <w:lang w:eastAsia="zh-CN"/>
        </w:rPr>
        <w:t xml:space="preserve"> </w:t>
      </w:r>
      <w:r w:rsidR="00391CFF" w:rsidRPr="00CC42EE">
        <w:rPr>
          <w:rFonts w:eastAsia="STZhongsong" w:hAnsi="STZhongsong" w:hint="eastAsia"/>
          <w:lang w:eastAsia="zh-CN"/>
        </w:rPr>
        <w:t>旧约是律法之约而新约是福音之约。</w:t>
      </w:r>
    </w:p>
    <w:p w:rsidR="00D46A53" w:rsidRDefault="00D46A53" w:rsidP="00D46A53">
      <w:pPr>
        <w:widowControl w:val="0"/>
        <w:suppressAutoHyphens/>
        <w:ind w:left="360"/>
        <w:rPr>
          <w:rFonts w:eastAsia="STZhongsong"/>
          <w:lang w:eastAsia="zh-CN"/>
        </w:rPr>
      </w:pPr>
    </w:p>
    <w:p w:rsidR="00D46A53" w:rsidRPr="00D46A53" w:rsidRDefault="00D46A53" w:rsidP="00D46A53">
      <w:pPr>
        <w:widowControl w:val="0"/>
        <w:suppressAutoHyphens/>
        <w:ind w:left="360"/>
        <w:rPr>
          <w:rFonts w:eastAsia="STZhongsong"/>
          <w:lang w:eastAsia="zh-CN"/>
        </w:rPr>
      </w:pPr>
    </w:p>
    <w:p w:rsidR="00391CFF" w:rsidRPr="00CC42EE" w:rsidRDefault="005643D9" w:rsidP="00391CFF">
      <w:pPr>
        <w:widowControl w:val="0"/>
        <w:numPr>
          <w:ilvl w:val="0"/>
          <w:numId w:val="45"/>
        </w:numPr>
        <w:suppressAutoHyphens/>
        <w:rPr>
          <w:rFonts w:eastAsia="STZhongsong"/>
          <w:lang w:eastAsia="zh-CN"/>
        </w:rPr>
      </w:pPr>
      <w:r>
        <w:rPr>
          <w:rFonts w:eastAsia="STZhongsong"/>
        </w:rPr>
        <w:t xml:space="preserve">Note the five </w:t>
      </w:r>
      <w:r w:rsidR="00391CFF" w:rsidRPr="00CC42EE">
        <w:rPr>
          <w:rFonts w:eastAsia="STZhongsong"/>
        </w:rPr>
        <w:t>differences between the Abrahamitic and the Sinaitic covenants.</w:t>
      </w:r>
    </w:p>
    <w:p w:rsidR="00391CFF" w:rsidRPr="00CC42EE" w:rsidRDefault="00391CFF" w:rsidP="00391CFF">
      <w:pPr>
        <w:rPr>
          <w:rFonts w:eastAsia="STZhongsong"/>
          <w:lang w:eastAsia="zh-CN"/>
        </w:rPr>
      </w:pPr>
      <w:r w:rsidRPr="00CC42EE">
        <w:rPr>
          <w:rFonts w:eastAsia="STZhongsong"/>
          <w:lang w:eastAsia="zh-CN"/>
        </w:rPr>
        <w:t xml:space="preserve"> </w:t>
      </w:r>
      <w:r w:rsidR="005643D9">
        <w:rPr>
          <w:rFonts w:eastAsia="STZhongsong"/>
          <w:lang w:eastAsia="zh-CN"/>
        </w:rPr>
        <w:t xml:space="preserve">     </w:t>
      </w:r>
      <w:r w:rsidR="005643D9">
        <w:rPr>
          <w:rFonts w:eastAsia="STZhongsong" w:hAnsi="STZhongsong" w:hint="eastAsia"/>
          <w:lang w:eastAsia="zh-CN"/>
        </w:rPr>
        <w:t>留</w:t>
      </w:r>
      <w:r w:rsidRPr="00CC42EE">
        <w:rPr>
          <w:rFonts w:eastAsia="STZhongsong" w:hAnsi="STZhongsong" w:hint="eastAsia"/>
          <w:lang w:eastAsia="zh-CN"/>
        </w:rPr>
        <w:t>意亚伯拉罕之约和西奈山之约的五个区别。</w:t>
      </w:r>
    </w:p>
    <w:p w:rsidR="00391CFF" w:rsidRPr="00CC42EE" w:rsidRDefault="00391CFF" w:rsidP="00391CFF">
      <w:pPr>
        <w:rPr>
          <w:rFonts w:eastAsia="STZhongsong"/>
          <w:lang w:eastAsia="zh-CN"/>
        </w:rPr>
      </w:pPr>
    </w:p>
    <w:p w:rsidR="00391CFF" w:rsidRPr="00841637" w:rsidRDefault="00391CFF" w:rsidP="00391CFF">
      <w:pPr>
        <w:rPr>
          <w:rFonts w:eastAsia="STZhongsong"/>
          <w:color w:val="000000"/>
          <w:lang w:eastAsia="zh-CN"/>
        </w:rPr>
      </w:pPr>
      <w:r w:rsidRPr="00CC42EE">
        <w:rPr>
          <w:rFonts w:eastAsia="STZhongsong"/>
          <w:lang w:eastAsia="zh-CN"/>
        </w:rPr>
        <w:tab/>
      </w:r>
      <w:r w:rsidRPr="00841637">
        <w:rPr>
          <w:rFonts w:eastAsia="STZhongsong"/>
          <w:color w:val="000000"/>
        </w:rPr>
        <w:t>Abrahamitic</w:t>
      </w:r>
      <w:r w:rsidRPr="00841637">
        <w:rPr>
          <w:rFonts w:eastAsia="STZhongsong"/>
          <w:color w:val="000000"/>
        </w:rPr>
        <w:tab/>
      </w:r>
      <w:r w:rsidRPr="00841637">
        <w:rPr>
          <w:rFonts w:eastAsia="STZhongsong"/>
          <w:color w:val="000000"/>
        </w:rPr>
        <w:tab/>
      </w:r>
      <w:r w:rsidRPr="00841637">
        <w:rPr>
          <w:rFonts w:eastAsia="STZhongsong"/>
          <w:color w:val="000000"/>
        </w:rPr>
        <w:tab/>
      </w:r>
      <w:r w:rsidRPr="00841637">
        <w:rPr>
          <w:rFonts w:eastAsia="STZhongsong"/>
          <w:color w:val="000000"/>
        </w:rPr>
        <w:tab/>
      </w:r>
      <w:r w:rsidRPr="00841637">
        <w:rPr>
          <w:rFonts w:eastAsia="STZhongsong"/>
          <w:color w:val="000000"/>
        </w:rPr>
        <w:tab/>
      </w:r>
      <w:r w:rsidRPr="00841637">
        <w:rPr>
          <w:rFonts w:eastAsia="STZhongsong"/>
          <w:color w:val="000000"/>
        </w:rPr>
        <w:tab/>
        <w:t>Sinaitic</w:t>
      </w:r>
    </w:p>
    <w:p w:rsidR="00391CFF" w:rsidRPr="00841637" w:rsidRDefault="00391CFF" w:rsidP="00391CFF">
      <w:pPr>
        <w:rPr>
          <w:rFonts w:eastAsia="STZhongsong"/>
          <w:color w:val="000000"/>
          <w:lang w:eastAsia="zh-CN"/>
        </w:rPr>
      </w:pPr>
      <w:r w:rsidRPr="00841637">
        <w:rPr>
          <w:rFonts w:eastAsia="STZhongsong"/>
          <w:color w:val="000000"/>
          <w:lang w:eastAsia="zh-CN"/>
        </w:rPr>
        <w:t xml:space="preserve">          </w:t>
      </w:r>
      <w:r w:rsidR="005643D9" w:rsidRPr="00841637">
        <w:rPr>
          <w:rFonts w:eastAsia="STZhongsong"/>
          <w:color w:val="000000"/>
          <w:lang w:eastAsia="zh-CN"/>
        </w:rPr>
        <w:t xml:space="preserve">  </w:t>
      </w:r>
      <w:r w:rsidRPr="00841637">
        <w:rPr>
          <w:rFonts w:eastAsia="STZhongsong" w:hAnsi="STZhongsong" w:hint="eastAsia"/>
          <w:color w:val="000000"/>
          <w:lang w:eastAsia="zh-CN"/>
        </w:rPr>
        <w:t>亚伯拉罕</w:t>
      </w:r>
      <w:r w:rsidR="005643D9" w:rsidRPr="00841637">
        <w:rPr>
          <w:rFonts w:eastAsia="STZhongsong" w:hAnsi="STZhongsong" w:hint="eastAsia"/>
          <w:color w:val="000000"/>
          <w:lang w:eastAsia="zh-CN"/>
        </w:rPr>
        <w:t>之约</w:t>
      </w:r>
      <w:r w:rsidRPr="00841637">
        <w:rPr>
          <w:rFonts w:eastAsia="STZhongsong"/>
          <w:color w:val="000000"/>
          <w:lang w:eastAsia="zh-CN"/>
        </w:rPr>
        <w:t xml:space="preserve">                                                        </w:t>
      </w:r>
      <w:r w:rsidR="005643D9" w:rsidRPr="00841637">
        <w:rPr>
          <w:rFonts w:eastAsia="STZhongsong"/>
          <w:color w:val="000000"/>
          <w:lang w:eastAsia="zh-CN"/>
        </w:rPr>
        <w:t xml:space="preserve">  </w:t>
      </w:r>
      <w:r w:rsidRPr="00841637">
        <w:rPr>
          <w:rFonts w:eastAsia="STZhongsong" w:hAnsi="STZhongsong" w:hint="eastAsia"/>
          <w:color w:val="000000"/>
          <w:lang w:eastAsia="zh-CN"/>
        </w:rPr>
        <w:t>西奈山</w:t>
      </w:r>
      <w:r w:rsidR="005643D9" w:rsidRPr="00841637">
        <w:rPr>
          <w:rFonts w:eastAsia="STZhongsong" w:hAnsi="STZhongsong" w:hint="eastAsia"/>
          <w:color w:val="000000"/>
          <w:lang w:eastAsia="zh-CN"/>
        </w:rPr>
        <w:t>之约</w:t>
      </w:r>
    </w:p>
    <w:p w:rsidR="00391CFF" w:rsidRPr="00841637" w:rsidRDefault="00391CFF" w:rsidP="00391CFF">
      <w:pPr>
        <w:rPr>
          <w:rFonts w:eastAsia="STZhongsong"/>
          <w:color w:val="000000"/>
        </w:rPr>
      </w:pPr>
      <w:r w:rsidRPr="00841637">
        <w:rPr>
          <w:rFonts w:eastAsia="STZhongsong"/>
          <w:color w:val="000000"/>
          <w:lang w:eastAsia="zh-CN"/>
        </w:rPr>
        <w:tab/>
      </w:r>
      <w:r w:rsidRPr="00841637">
        <w:rPr>
          <w:rFonts w:eastAsia="STZhongsong"/>
          <w:color w:val="000000"/>
        </w:rPr>
        <w:t xml:space="preserve">a. </w:t>
      </w:r>
      <w:r w:rsidRPr="00841637">
        <w:rPr>
          <w:rFonts w:eastAsia="STZhongsong"/>
          <w:b/>
          <w:i/>
          <w:color w:val="000000"/>
          <w:u w:val="single"/>
        </w:rPr>
        <w:t>Unilateral</w:t>
      </w:r>
      <w:r w:rsidRPr="00841637">
        <w:rPr>
          <w:rFonts w:eastAsia="STZhongsong"/>
          <w:i/>
          <w:color w:val="000000"/>
        </w:rPr>
        <w:t xml:space="preserve"> </w:t>
      </w:r>
      <w:r w:rsidRPr="00841637">
        <w:rPr>
          <w:rFonts w:eastAsia="STZhongsong"/>
          <w:color w:val="000000"/>
        </w:rPr>
        <w:t>– God acted alone.</w:t>
      </w:r>
      <w:r w:rsidRPr="00841637">
        <w:rPr>
          <w:rFonts w:eastAsia="STZhongsong"/>
          <w:color w:val="000000"/>
        </w:rPr>
        <w:tab/>
      </w:r>
      <w:r w:rsidRPr="00841637">
        <w:rPr>
          <w:rFonts w:eastAsia="STZhongsong"/>
          <w:color w:val="000000"/>
        </w:rPr>
        <w:tab/>
      </w:r>
      <w:r w:rsidRPr="00841637">
        <w:rPr>
          <w:rFonts w:eastAsia="STZhongsong"/>
          <w:color w:val="000000"/>
        </w:rPr>
        <w:tab/>
        <w:t xml:space="preserve">a.  </w:t>
      </w:r>
      <w:r w:rsidRPr="00841637">
        <w:rPr>
          <w:rFonts w:eastAsia="STZhongsong"/>
          <w:b/>
          <w:i/>
          <w:color w:val="000000"/>
          <w:u w:val="single"/>
        </w:rPr>
        <w:t>Bilateral</w:t>
      </w:r>
      <w:r w:rsidRPr="00841637">
        <w:rPr>
          <w:rFonts w:eastAsia="STZhongsong"/>
          <w:color w:val="000000"/>
        </w:rPr>
        <w:t xml:space="preserve"> – God &amp; Israel acted.</w:t>
      </w:r>
    </w:p>
    <w:p w:rsidR="00391CFF" w:rsidRPr="00841637" w:rsidRDefault="00391CFF" w:rsidP="00391CFF">
      <w:pPr>
        <w:rPr>
          <w:rFonts w:eastAsia="STZhongsong"/>
          <w:color w:val="000000"/>
          <w:lang w:eastAsia="zh-CN"/>
        </w:rPr>
      </w:pPr>
      <w:r w:rsidRPr="00841637">
        <w:rPr>
          <w:rFonts w:eastAsia="STZhongsong"/>
          <w:color w:val="000000"/>
          <w:lang w:eastAsia="zh-CN"/>
        </w:rPr>
        <w:t xml:space="preserve">            </w:t>
      </w:r>
      <w:r w:rsidR="00243FDA" w:rsidRPr="00841637">
        <w:rPr>
          <w:rFonts w:eastAsia="STZhongsong"/>
          <w:color w:val="000000"/>
          <w:lang w:eastAsia="zh-CN"/>
        </w:rPr>
        <w:t xml:space="preserve">   </w:t>
      </w:r>
      <w:r w:rsidRPr="00841637">
        <w:rPr>
          <w:rFonts w:eastAsia="STZhongsong" w:hAnsi="STZhongsong" w:hint="eastAsia"/>
          <w:i/>
          <w:color w:val="000000"/>
          <w:u w:val="single"/>
          <w:lang w:eastAsia="zh-CN"/>
        </w:rPr>
        <w:t>单方面的</w:t>
      </w:r>
      <w:r w:rsidRPr="00841637">
        <w:rPr>
          <w:rFonts w:eastAsia="STZhongsong"/>
          <w:color w:val="000000"/>
          <w:lang w:eastAsia="zh-CN"/>
        </w:rPr>
        <w:t>——</w:t>
      </w:r>
      <w:r w:rsidRPr="00841637">
        <w:rPr>
          <w:rFonts w:eastAsia="STZhongsong" w:hAnsi="STZhongsong" w:hint="eastAsia"/>
          <w:color w:val="000000"/>
          <w:lang w:eastAsia="zh-CN"/>
        </w:rPr>
        <w:t>神一方执行</w:t>
      </w:r>
      <w:r w:rsidRPr="00841637">
        <w:rPr>
          <w:rFonts w:eastAsia="STZhongsong"/>
          <w:color w:val="000000"/>
          <w:lang w:eastAsia="zh-CN"/>
        </w:rPr>
        <w:t xml:space="preserve">                                 </w:t>
      </w:r>
      <w:r w:rsidRPr="00841637">
        <w:rPr>
          <w:rFonts w:eastAsia="STZhongsong"/>
          <w:i/>
          <w:color w:val="000000"/>
          <w:lang w:eastAsia="zh-CN"/>
        </w:rPr>
        <w:t xml:space="preserve"> </w:t>
      </w:r>
      <w:r w:rsidR="00243FDA" w:rsidRPr="00841637">
        <w:rPr>
          <w:rFonts w:eastAsia="STZhongsong"/>
          <w:i/>
          <w:color w:val="000000"/>
          <w:lang w:eastAsia="zh-CN"/>
        </w:rPr>
        <w:t xml:space="preserve">   </w:t>
      </w:r>
      <w:r w:rsidRPr="00841637">
        <w:rPr>
          <w:rFonts w:eastAsia="STZhongsong" w:hAnsi="STZhongsong" w:hint="eastAsia"/>
          <w:i/>
          <w:color w:val="000000"/>
          <w:u w:val="single"/>
          <w:lang w:eastAsia="zh-CN"/>
        </w:rPr>
        <w:t>双方的</w:t>
      </w:r>
      <w:r w:rsidRPr="00841637">
        <w:rPr>
          <w:rFonts w:eastAsia="STZhongsong"/>
          <w:color w:val="000000"/>
          <w:lang w:eastAsia="zh-CN"/>
        </w:rPr>
        <w:t>——</w:t>
      </w:r>
      <w:r w:rsidRPr="00841637">
        <w:rPr>
          <w:rFonts w:eastAsia="STZhongsong" w:hAnsi="STZhongsong" w:hint="eastAsia"/>
          <w:color w:val="000000"/>
          <w:lang w:eastAsia="zh-CN"/>
        </w:rPr>
        <w:t>神和以色列</w:t>
      </w:r>
      <w:r w:rsidR="00243FDA" w:rsidRPr="00841637">
        <w:rPr>
          <w:rFonts w:eastAsia="STZhongsong" w:hAnsi="STZhongsong" w:hint="eastAsia"/>
          <w:color w:val="000000"/>
          <w:lang w:eastAsia="zh-CN"/>
        </w:rPr>
        <w:t>双方</w:t>
      </w:r>
      <w:r w:rsidRPr="00841637">
        <w:rPr>
          <w:rFonts w:eastAsia="STZhongsong" w:hAnsi="STZhongsong" w:hint="eastAsia"/>
          <w:color w:val="000000"/>
          <w:lang w:eastAsia="zh-CN"/>
        </w:rPr>
        <w:t>执行。</w:t>
      </w:r>
    </w:p>
    <w:p w:rsidR="00243FDA" w:rsidRPr="00841637" w:rsidRDefault="00391CFF" w:rsidP="00391CFF">
      <w:pPr>
        <w:ind w:left="5760" w:hanging="5040"/>
        <w:rPr>
          <w:rFonts w:eastAsia="STZhongsong"/>
          <w:color w:val="000000"/>
          <w:lang w:eastAsia="zh-CN"/>
        </w:rPr>
      </w:pPr>
      <w:r w:rsidRPr="00841637">
        <w:rPr>
          <w:rFonts w:eastAsia="STZhongsong"/>
          <w:color w:val="000000"/>
        </w:rPr>
        <w:t xml:space="preserve">b. God’s promises were </w:t>
      </w:r>
      <w:r w:rsidRPr="00841637">
        <w:rPr>
          <w:rFonts w:eastAsia="STZhongsong"/>
          <w:b/>
          <w:i/>
          <w:color w:val="000000"/>
          <w:u w:val="single"/>
        </w:rPr>
        <w:t>Unconditional</w:t>
      </w:r>
      <w:r w:rsidRPr="00841637">
        <w:rPr>
          <w:rFonts w:eastAsia="STZhongsong"/>
          <w:color w:val="000000"/>
        </w:rPr>
        <w:t>.</w:t>
      </w:r>
      <w:r w:rsidRPr="00841637">
        <w:rPr>
          <w:rFonts w:eastAsia="STZhongsong"/>
          <w:color w:val="000000"/>
        </w:rPr>
        <w:tab/>
        <w:t xml:space="preserve">b. </w:t>
      </w:r>
      <w:r w:rsidRPr="00841637">
        <w:rPr>
          <w:rFonts w:eastAsia="STZhongsong"/>
          <w:b/>
          <w:i/>
          <w:color w:val="000000"/>
          <w:u w:val="single"/>
        </w:rPr>
        <w:t>Conditional</w:t>
      </w:r>
      <w:r w:rsidRPr="00841637">
        <w:rPr>
          <w:rFonts w:eastAsia="STZhongsong"/>
          <w:color w:val="000000"/>
        </w:rPr>
        <w:t xml:space="preserve"> – Israel was </w:t>
      </w:r>
      <w:r w:rsidR="00243FDA" w:rsidRPr="00841637">
        <w:rPr>
          <w:rFonts w:eastAsia="STZhongsong"/>
          <w:color w:val="000000"/>
          <w:lang w:eastAsia="zh-CN"/>
        </w:rPr>
        <w:t xml:space="preserve"> </w:t>
      </w:r>
    </w:p>
    <w:p w:rsidR="00391CFF" w:rsidRPr="00841637" w:rsidRDefault="00243FDA" w:rsidP="00391CFF">
      <w:pPr>
        <w:ind w:left="5760" w:hanging="5040"/>
        <w:rPr>
          <w:rFonts w:eastAsia="STZhongsong"/>
          <w:color w:val="000000"/>
          <w:lang w:eastAsia="zh-CN"/>
        </w:rPr>
      </w:pPr>
      <w:r w:rsidRPr="00841637">
        <w:rPr>
          <w:rFonts w:eastAsia="STZhongsong"/>
          <w:color w:val="000000"/>
          <w:lang w:eastAsia="zh-CN"/>
        </w:rPr>
        <w:t xml:space="preserve">                                                                                        </w:t>
      </w:r>
      <w:r w:rsidR="00391CFF" w:rsidRPr="00841637">
        <w:rPr>
          <w:rFonts w:eastAsia="STZhongsong"/>
          <w:color w:val="000000"/>
        </w:rPr>
        <w:t>responsible to do their part.</w:t>
      </w:r>
    </w:p>
    <w:p w:rsidR="00243FDA" w:rsidRPr="00841637" w:rsidRDefault="00243FDA" w:rsidP="00391CFF">
      <w:pPr>
        <w:ind w:left="5760" w:hanging="5040"/>
        <w:rPr>
          <w:rFonts w:eastAsia="STZhongsong" w:hAnsi="STZhongsong"/>
          <w:color w:val="000000"/>
          <w:lang w:eastAsia="zh-CN"/>
        </w:rPr>
      </w:pPr>
      <w:r w:rsidRPr="00841637">
        <w:rPr>
          <w:rFonts w:eastAsia="STZhongsong" w:hAnsi="STZhongsong"/>
          <w:color w:val="000000"/>
          <w:lang w:eastAsia="zh-CN"/>
        </w:rPr>
        <w:t xml:space="preserve">    </w:t>
      </w:r>
      <w:r w:rsidR="00391CFF" w:rsidRPr="00841637">
        <w:rPr>
          <w:rFonts w:eastAsia="STZhongsong" w:hAnsi="STZhongsong" w:hint="eastAsia"/>
          <w:color w:val="000000"/>
          <w:lang w:eastAsia="zh-CN"/>
        </w:rPr>
        <w:t>神的应许是</w:t>
      </w:r>
      <w:r w:rsidR="00391CFF" w:rsidRPr="00841637">
        <w:rPr>
          <w:rFonts w:eastAsia="STZhongsong" w:hAnsi="STZhongsong" w:hint="eastAsia"/>
          <w:b/>
          <w:color w:val="000000"/>
          <w:u w:val="single"/>
          <w:lang w:eastAsia="zh-CN"/>
        </w:rPr>
        <w:t>无条件的</w:t>
      </w:r>
      <w:r w:rsidR="00391CFF" w:rsidRPr="00841637">
        <w:rPr>
          <w:rFonts w:eastAsia="STZhongsong"/>
          <w:b/>
          <w:color w:val="000000"/>
          <w:u w:val="single"/>
          <w:lang w:eastAsia="zh-CN"/>
        </w:rPr>
        <w:t xml:space="preserve"> </w:t>
      </w:r>
      <w:r w:rsidR="00391CFF" w:rsidRPr="00841637">
        <w:rPr>
          <w:rFonts w:eastAsia="STZhongsong"/>
          <w:color w:val="000000"/>
          <w:lang w:eastAsia="zh-CN"/>
        </w:rPr>
        <w:t xml:space="preserve">       </w:t>
      </w:r>
      <w:r w:rsidRPr="00841637">
        <w:rPr>
          <w:rFonts w:eastAsia="STZhongsong"/>
          <w:color w:val="000000"/>
          <w:lang w:eastAsia="zh-CN"/>
        </w:rPr>
        <w:t xml:space="preserve">                      </w:t>
      </w:r>
      <w:r w:rsidRPr="00841637">
        <w:rPr>
          <w:rFonts w:eastAsia="STZhongsong"/>
          <w:b/>
          <w:color w:val="000000"/>
          <w:lang w:eastAsia="zh-CN"/>
        </w:rPr>
        <w:t xml:space="preserve">                  </w:t>
      </w:r>
      <w:r w:rsidR="00391CFF" w:rsidRPr="00841637">
        <w:rPr>
          <w:rFonts w:eastAsia="STZhongsong" w:hAnsi="STZhongsong" w:hint="eastAsia"/>
          <w:b/>
          <w:color w:val="000000"/>
          <w:lang w:eastAsia="zh-CN"/>
        </w:rPr>
        <w:t>有条件的</w:t>
      </w:r>
      <w:r w:rsidR="00391CFF" w:rsidRPr="00841637">
        <w:rPr>
          <w:rFonts w:eastAsia="STZhongsong"/>
          <w:color w:val="000000"/>
          <w:lang w:eastAsia="zh-CN"/>
        </w:rPr>
        <w:t>—</w:t>
      </w:r>
      <w:r w:rsidR="00391CFF" w:rsidRPr="00841637">
        <w:rPr>
          <w:rFonts w:eastAsia="STZhongsong" w:hAnsi="STZhongsong" w:hint="eastAsia"/>
          <w:color w:val="000000"/>
          <w:lang w:eastAsia="zh-CN"/>
        </w:rPr>
        <w:t>以色列</w:t>
      </w:r>
      <w:r w:rsidRPr="00841637">
        <w:rPr>
          <w:rFonts w:eastAsia="STZhongsong" w:hAnsi="STZhongsong" w:hint="eastAsia"/>
          <w:color w:val="000000"/>
          <w:lang w:eastAsia="zh-CN"/>
        </w:rPr>
        <w:t>要为他们</w:t>
      </w:r>
      <w:r w:rsidR="00391CFF" w:rsidRPr="00841637">
        <w:rPr>
          <w:rFonts w:eastAsia="STZhongsong" w:hAnsi="STZhongsong" w:hint="eastAsia"/>
          <w:color w:val="000000"/>
          <w:lang w:eastAsia="zh-CN"/>
        </w:rPr>
        <w:t>的</w:t>
      </w:r>
    </w:p>
    <w:p w:rsidR="00391CFF" w:rsidRPr="00841637" w:rsidRDefault="00243FDA" w:rsidP="00391CFF">
      <w:pPr>
        <w:ind w:left="5760" w:hanging="5040"/>
        <w:rPr>
          <w:rFonts w:eastAsia="STZhongsong"/>
          <w:color w:val="000000"/>
          <w:lang w:eastAsia="zh-CN"/>
        </w:rPr>
      </w:pPr>
      <w:r w:rsidRPr="00841637">
        <w:rPr>
          <w:rFonts w:eastAsia="STZhongsong" w:hAnsi="STZhongsong"/>
          <w:color w:val="000000"/>
          <w:lang w:eastAsia="zh-CN"/>
        </w:rPr>
        <w:t xml:space="preserve">                                                                                         </w:t>
      </w:r>
      <w:r w:rsidRPr="00841637">
        <w:rPr>
          <w:rFonts w:eastAsia="STZhongsong" w:hAnsi="STZhongsong" w:hint="eastAsia"/>
          <w:color w:val="000000"/>
          <w:lang w:eastAsia="zh-CN"/>
        </w:rPr>
        <w:t>部分负责</w:t>
      </w:r>
    </w:p>
    <w:p w:rsidR="00243FDA" w:rsidRPr="00841637" w:rsidRDefault="00391CFF" w:rsidP="00391CFF">
      <w:pPr>
        <w:ind w:left="4320" w:hanging="3600"/>
        <w:rPr>
          <w:rFonts w:eastAsia="STZhongsong"/>
          <w:color w:val="000000"/>
          <w:lang w:eastAsia="zh-CN"/>
        </w:rPr>
      </w:pPr>
      <w:r w:rsidRPr="00841637">
        <w:rPr>
          <w:rFonts w:eastAsia="STZhongsong"/>
          <w:color w:val="000000"/>
        </w:rPr>
        <w:t xml:space="preserve">c. It was all </w:t>
      </w:r>
      <w:r w:rsidRPr="00841637">
        <w:rPr>
          <w:rFonts w:eastAsia="STZhongsong"/>
          <w:b/>
          <w:i/>
          <w:color w:val="000000"/>
          <w:u w:val="single"/>
        </w:rPr>
        <w:t>gospel</w:t>
      </w:r>
      <w:r w:rsidRPr="00841637">
        <w:rPr>
          <w:rFonts w:eastAsia="STZhongsong"/>
          <w:color w:val="000000"/>
        </w:rPr>
        <w:t>.</w:t>
      </w:r>
      <w:r w:rsidRPr="00841637">
        <w:rPr>
          <w:rFonts w:eastAsia="STZhongsong"/>
          <w:color w:val="000000"/>
        </w:rPr>
        <w:tab/>
      </w:r>
      <w:r w:rsidRPr="00841637">
        <w:rPr>
          <w:rFonts w:eastAsia="STZhongsong"/>
          <w:color w:val="000000"/>
        </w:rPr>
        <w:tab/>
      </w:r>
      <w:r w:rsidRPr="00841637">
        <w:rPr>
          <w:rFonts w:eastAsia="STZhongsong"/>
          <w:color w:val="000000"/>
        </w:rPr>
        <w:tab/>
        <w:t xml:space="preserve">c. It was a </w:t>
      </w:r>
      <w:r w:rsidRPr="00841637">
        <w:rPr>
          <w:rFonts w:eastAsia="STZhongsong"/>
          <w:b/>
          <w:i/>
          <w:color w:val="000000"/>
          <w:u w:val="single"/>
        </w:rPr>
        <w:t>law</w:t>
      </w:r>
      <w:r w:rsidRPr="00841637">
        <w:rPr>
          <w:rFonts w:eastAsia="STZhongsong"/>
          <w:color w:val="000000"/>
        </w:rPr>
        <w:t xml:space="preserve"> covenant with</w:t>
      </w:r>
      <w:r w:rsidRPr="00841637">
        <w:rPr>
          <w:rFonts w:eastAsia="STZhongsong"/>
          <w:color w:val="000000"/>
          <w:lang w:eastAsia="zh-CN"/>
        </w:rPr>
        <w:t xml:space="preserve"> </w:t>
      </w:r>
      <w:r w:rsidRPr="00841637">
        <w:rPr>
          <w:rFonts w:eastAsia="STZhongsong"/>
          <w:color w:val="000000"/>
        </w:rPr>
        <w:t xml:space="preserve">                                  </w:t>
      </w:r>
      <w:r w:rsidR="00243FDA" w:rsidRPr="00841637">
        <w:rPr>
          <w:rFonts w:eastAsia="STZhongsong"/>
          <w:color w:val="000000"/>
          <w:lang w:eastAsia="zh-CN"/>
        </w:rPr>
        <w:t xml:space="preserve">       </w:t>
      </w:r>
    </w:p>
    <w:p w:rsidR="00391CFF" w:rsidRPr="00841637" w:rsidRDefault="00243FDA" w:rsidP="00391CFF">
      <w:pPr>
        <w:ind w:left="4320" w:hanging="3600"/>
        <w:rPr>
          <w:rFonts w:eastAsia="STZhongsong"/>
          <w:color w:val="000000"/>
          <w:lang w:eastAsia="zh-CN"/>
        </w:rPr>
      </w:pPr>
      <w:r w:rsidRPr="00841637">
        <w:rPr>
          <w:rFonts w:eastAsia="STZhongsong"/>
          <w:color w:val="000000"/>
          <w:lang w:eastAsia="zh-CN"/>
        </w:rPr>
        <w:t xml:space="preserve">                                                                                        </w:t>
      </w:r>
      <w:r w:rsidR="00391CFF" w:rsidRPr="00841637">
        <w:rPr>
          <w:rFonts w:eastAsia="STZhongsong"/>
          <w:color w:val="000000"/>
        </w:rPr>
        <w:t>shadows of the Savior built into it.</w:t>
      </w:r>
    </w:p>
    <w:p w:rsidR="00243FDA" w:rsidRPr="00841637" w:rsidRDefault="00391CFF" w:rsidP="00391CFF">
      <w:pPr>
        <w:ind w:left="4320" w:hanging="3600"/>
        <w:rPr>
          <w:rFonts w:eastAsia="STZhongsong" w:hAnsi="STZhongsong"/>
          <w:color w:val="000000"/>
          <w:lang w:eastAsia="zh-CN"/>
        </w:rPr>
      </w:pPr>
      <w:r w:rsidRPr="00841637">
        <w:rPr>
          <w:rFonts w:eastAsia="STZhongsong"/>
          <w:color w:val="000000"/>
          <w:lang w:eastAsia="zh-CN"/>
        </w:rPr>
        <w:t xml:space="preserve"> </w:t>
      </w:r>
      <w:r w:rsidR="00243FDA" w:rsidRPr="00841637">
        <w:rPr>
          <w:rFonts w:eastAsia="STZhongsong"/>
          <w:color w:val="000000"/>
          <w:lang w:eastAsia="zh-CN"/>
        </w:rPr>
        <w:t xml:space="preserve">  </w:t>
      </w:r>
      <w:r w:rsidRPr="00841637">
        <w:rPr>
          <w:rFonts w:eastAsia="STZhongsong" w:hAnsi="STZhongsong" w:hint="eastAsia"/>
          <w:color w:val="000000"/>
          <w:lang w:eastAsia="zh-CN"/>
        </w:rPr>
        <w:t>完全是</w:t>
      </w:r>
      <w:r w:rsidRPr="00841637">
        <w:rPr>
          <w:rFonts w:eastAsia="STZhongsong" w:hAnsi="STZhongsong" w:hint="eastAsia"/>
          <w:b/>
          <w:i/>
          <w:color w:val="000000"/>
          <w:u w:val="single"/>
          <w:lang w:eastAsia="zh-CN"/>
        </w:rPr>
        <w:t>福音</w:t>
      </w:r>
      <w:r w:rsidRPr="00841637">
        <w:rPr>
          <w:rFonts w:eastAsia="STZhongsong"/>
          <w:b/>
          <w:i/>
          <w:color w:val="000000"/>
          <w:u w:val="single"/>
          <w:lang w:eastAsia="zh-CN"/>
        </w:rPr>
        <w:t xml:space="preserve"> </w:t>
      </w:r>
      <w:r w:rsidRPr="00841637">
        <w:rPr>
          <w:rFonts w:eastAsia="STZhongsong"/>
          <w:b/>
          <w:i/>
          <w:color w:val="000000"/>
          <w:lang w:eastAsia="zh-CN"/>
        </w:rPr>
        <w:t xml:space="preserve">                </w:t>
      </w:r>
      <w:r w:rsidR="00243FDA" w:rsidRPr="00841637">
        <w:rPr>
          <w:rFonts w:eastAsia="STZhongsong"/>
          <w:b/>
          <w:i/>
          <w:color w:val="000000"/>
          <w:lang w:eastAsia="zh-CN"/>
        </w:rPr>
        <w:t xml:space="preserve">                                               </w:t>
      </w:r>
      <w:r w:rsidR="00243FDA" w:rsidRPr="00841637">
        <w:rPr>
          <w:rFonts w:eastAsia="STZhongsong" w:hint="eastAsia"/>
          <w:b/>
          <w:color w:val="000000"/>
          <w:lang w:eastAsia="zh-CN"/>
        </w:rPr>
        <w:t>那是一个</w:t>
      </w:r>
      <w:r w:rsidRPr="00841637">
        <w:rPr>
          <w:rFonts w:eastAsia="STZhongsong" w:hAnsi="STZhongsong" w:hint="eastAsia"/>
          <w:b/>
          <w:i/>
          <w:color w:val="000000"/>
          <w:u w:val="single"/>
          <w:lang w:eastAsia="zh-CN"/>
        </w:rPr>
        <w:t>律法</w:t>
      </w:r>
      <w:r w:rsidR="00243FDA" w:rsidRPr="00841637">
        <w:rPr>
          <w:rFonts w:eastAsia="STZhongsong" w:hAnsi="STZhongsong" w:hint="eastAsia"/>
          <w:color w:val="000000"/>
          <w:lang w:eastAsia="zh-CN"/>
        </w:rPr>
        <w:t>之</w:t>
      </w:r>
      <w:r w:rsidRPr="00841637">
        <w:rPr>
          <w:rFonts w:eastAsia="STZhongsong" w:hAnsi="STZhongsong" w:hint="eastAsia"/>
          <w:color w:val="000000"/>
          <w:lang w:eastAsia="zh-CN"/>
        </w:rPr>
        <w:t>约</w:t>
      </w:r>
      <w:r w:rsidR="00243FDA" w:rsidRPr="00841637">
        <w:rPr>
          <w:rFonts w:eastAsia="STZhongsong" w:hAnsi="STZhongsong" w:hint="eastAsia"/>
          <w:color w:val="000000"/>
          <w:lang w:eastAsia="zh-CN"/>
        </w:rPr>
        <w:t>，将救主的身</w:t>
      </w:r>
    </w:p>
    <w:p w:rsidR="00391CFF" w:rsidRPr="00841637" w:rsidRDefault="00243FDA" w:rsidP="00391CFF">
      <w:pPr>
        <w:ind w:left="4320" w:hanging="3600"/>
        <w:rPr>
          <w:rFonts w:eastAsia="STZhongsong"/>
          <w:i/>
          <w:color w:val="000000"/>
          <w:lang w:eastAsia="zh-CN"/>
        </w:rPr>
      </w:pPr>
      <w:r w:rsidRPr="00841637">
        <w:rPr>
          <w:rFonts w:eastAsia="STZhongsong" w:hAnsi="STZhongsong"/>
          <w:color w:val="000000"/>
          <w:lang w:eastAsia="zh-CN"/>
        </w:rPr>
        <w:t xml:space="preserve">                                                                                        </w:t>
      </w:r>
      <w:r w:rsidRPr="00841637">
        <w:rPr>
          <w:rFonts w:eastAsia="STZhongsong" w:hAnsi="STZhongsong" w:hint="eastAsia"/>
          <w:color w:val="000000"/>
          <w:lang w:eastAsia="zh-CN"/>
        </w:rPr>
        <w:t>影包</w:t>
      </w:r>
      <w:r w:rsidR="00391CFF" w:rsidRPr="00841637">
        <w:rPr>
          <w:rFonts w:eastAsia="STZhongsong" w:hAnsi="STZhongsong" w:hint="eastAsia"/>
          <w:color w:val="000000"/>
          <w:lang w:eastAsia="zh-CN"/>
        </w:rPr>
        <w:t>含</w:t>
      </w:r>
      <w:r w:rsidRPr="00841637">
        <w:rPr>
          <w:rFonts w:eastAsia="STZhongsong" w:hAnsi="STZhongsong" w:hint="eastAsia"/>
          <w:color w:val="000000"/>
          <w:lang w:eastAsia="zh-CN"/>
        </w:rPr>
        <w:t>在其中。</w:t>
      </w:r>
    </w:p>
    <w:p w:rsidR="00391CFF" w:rsidRPr="00841637" w:rsidRDefault="00391CFF" w:rsidP="00391CFF">
      <w:pPr>
        <w:ind w:left="4320" w:hanging="3600"/>
        <w:rPr>
          <w:rFonts w:eastAsia="STZhongsong"/>
          <w:color w:val="000000"/>
          <w:lang w:eastAsia="zh-CN"/>
        </w:rPr>
      </w:pPr>
    </w:p>
    <w:p w:rsidR="00391CFF" w:rsidRPr="00841637" w:rsidRDefault="00391CFF" w:rsidP="00391CFF">
      <w:pPr>
        <w:rPr>
          <w:rFonts w:eastAsia="STZhongsong"/>
          <w:color w:val="000000"/>
        </w:rPr>
      </w:pPr>
      <w:r w:rsidRPr="00841637">
        <w:rPr>
          <w:rFonts w:eastAsia="STZhongsong"/>
          <w:color w:val="000000"/>
          <w:lang w:eastAsia="zh-CN"/>
        </w:rPr>
        <w:tab/>
      </w:r>
      <w:r w:rsidRPr="00841637">
        <w:rPr>
          <w:rFonts w:eastAsia="STZhongsong"/>
          <w:color w:val="000000"/>
        </w:rPr>
        <w:t xml:space="preserve">d. </w:t>
      </w:r>
      <w:r w:rsidRPr="00841637">
        <w:rPr>
          <w:rFonts w:eastAsia="STZhongsong"/>
          <w:b/>
          <w:i/>
          <w:color w:val="000000"/>
          <w:u w:val="single"/>
        </w:rPr>
        <w:t>For all people</w:t>
      </w:r>
      <w:r w:rsidRPr="00841637">
        <w:rPr>
          <w:rFonts w:eastAsia="STZhongsong"/>
          <w:color w:val="000000"/>
        </w:rPr>
        <w:t xml:space="preserve"> (Genesis 12:3)</w:t>
      </w:r>
      <w:r w:rsidRPr="00841637">
        <w:rPr>
          <w:rFonts w:eastAsia="STZhongsong"/>
          <w:color w:val="000000"/>
        </w:rPr>
        <w:tab/>
      </w:r>
      <w:r w:rsidRPr="00841637">
        <w:rPr>
          <w:rFonts w:eastAsia="STZhongsong"/>
          <w:color w:val="000000"/>
        </w:rPr>
        <w:tab/>
      </w:r>
      <w:r w:rsidRPr="00841637">
        <w:rPr>
          <w:rFonts w:eastAsia="STZhongsong"/>
          <w:color w:val="000000"/>
        </w:rPr>
        <w:tab/>
      </w:r>
      <w:proofErr w:type="gramStart"/>
      <w:r w:rsidRPr="00841637">
        <w:rPr>
          <w:rFonts w:eastAsia="STZhongsong"/>
          <w:color w:val="000000"/>
        </w:rPr>
        <w:t xml:space="preserve">d  </w:t>
      </w:r>
      <w:r w:rsidRPr="00841637">
        <w:rPr>
          <w:rFonts w:eastAsia="STZhongsong"/>
          <w:b/>
          <w:i/>
          <w:color w:val="000000"/>
          <w:u w:val="single"/>
        </w:rPr>
        <w:t>For</w:t>
      </w:r>
      <w:proofErr w:type="gramEnd"/>
      <w:r w:rsidRPr="00841637">
        <w:rPr>
          <w:rFonts w:eastAsia="STZhongsong"/>
          <w:b/>
          <w:i/>
          <w:color w:val="000000"/>
          <w:u w:val="single"/>
        </w:rPr>
        <w:t xml:space="preserve"> Israel alone</w:t>
      </w:r>
      <w:r w:rsidRPr="00841637">
        <w:rPr>
          <w:rFonts w:eastAsia="STZhongsong"/>
          <w:color w:val="000000"/>
        </w:rPr>
        <w:t xml:space="preserve">  (Exodus 19:5,6)</w:t>
      </w:r>
    </w:p>
    <w:p w:rsidR="00391CFF" w:rsidRPr="00841637" w:rsidRDefault="00391CFF" w:rsidP="00391CFF">
      <w:pPr>
        <w:rPr>
          <w:rFonts w:eastAsia="STZhongsong"/>
          <w:color w:val="000000"/>
          <w:lang w:eastAsia="zh-CN"/>
        </w:rPr>
      </w:pPr>
      <w:r w:rsidRPr="00841637">
        <w:rPr>
          <w:rFonts w:eastAsia="STZhongsong"/>
          <w:color w:val="000000"/>
          <w:lang w:eastAsia="zh-CN"/>
        </w:rPr>
        <w:t xml:space="preserve">           </w:t>
      </w:r>
      <w:r w:rsidR="00243FDA" w:rsidRPr="00841637">
        <w:rPr>
          <w:rFonts w:eastAsia="STZhongsong"/>
          <w:color w:val="000000"/>
          <w:lang w:eastAsia="zh-CN"/>
        </w:rPr>
        <w:t xml:space="preserve">     </w:t>
      </w:r>
      <w:r w:rsidR="00243FDA" w:rsidRPr="00841637">
        <w:rPr>
          <w:rFonts w:eastAsia="STZhongsong" w:hAnsi="STZhongsong" w:hint="eastAsia"/>
          <w:b/>
          <w:i/>
          <w:color w:val="000000"/>
          <w:u w:val="single"/>
          <w:lang w:eastAsia="zh-CN"/>
        </w:rPr>
        <w:t>给</w:t>
      </w:r>
      <w:r w:rsidRPr="00841637">
        <w:rPr>
          <w:rFonts w:eastAsia="STZhongsong" w:hAnsi="STZhongsong" w:hint="eastAsia"/>
          <w:b/>
          <w:i/>
          <w:color w:val="000000"/>
          <w:u w:val="single"/>
          <w:lang w:eastAsia="zh-CN"/>
        </w:rPr>
        <w:t>所有</w:t>
      </w:r>
      <w:r w:rsidR="00243FDA" w:rsidRPr="00841637">
        <w:rPr>
          <w:rFonts w:eastAsia="STZhongsong" w:hAnsi="STZhongsong" w:hint="eastAsia"/>
          <w:b/>
          <w:i/>
          <w:color w:val="000000"/>
          <w:u w:val="single"/>
          <w:lang w:eastAsia="zh-CN"/>
        </w:rPr>
        <w:t>的</w:t>
      </w:r>
      <w:r w:rsidRPr="00841637">
        <w:rPr>
          <w:rFonts w:eastAsia="STZhongsong" w:hAnsi="STZhongsong" w:hint="eastAsia"/>
          <w:b/>
          <w:i/>
          <w:color w:val="000000"/>
          <w:u w:val="single"/>
          <w:lang w:eastAsia="zh-CN"/>
        </w:rPr>
        <w:t>人</w:t>
      </w:r>
      <w:r w:rsidRPr="00841637">
        <w:rPr>
          <w:rFonts w:eastAsia="STZhongsong" w:hAnsi="STZhongsong" w:hint="eastAsia"/>
          <w:color w:val="000000"/>
          <w:lang w:eastAsia="zh-CN"/>
        </w:rPr>
        <w:t>（创世纪</w:t>
      </w:r>
      <w:r w:rsidRPr="00841637">
        <w:rPr>
          <w:rFonts w:eastAsia="STZhongsong"/>
          <w:color w:val="000000"/>
          <w:lang w:eastAsia="zh-CN"/>
        </w:rPr>
        <w:t>12:3</w:t>
      </w:r>
      <w:r w:rsidRPr="00841637">
        <w:rPr>
          <w:rFonts w:eastAsia="STZhongsong" w:hAnsi="STZhongsong" w:hint="eastAsia"/>
          <w:color w:val="000000"/>
          <w:lang w:eastAsia="zh-CN"/>
        </w:rPr>
        <w:t>）</w:t>
      </w:r>
      <w:r w:rsidRPr="00841637">
        <w:rPr>
          <w:rFonts w:eastAsia="STZhongsong"/>
          <w:color w:val="000000"/>
          <w:lang w:eastAsia="zh-CN"/>
        </w:rPr>
        <w:t xml:space="preserve">                             </w:t>
      </w:r>
      <w:r w:rsidR="00243FDA" w:rsidRPr="00841637">
        <w:rPr>
          <w:rFonts w:eastAsia="STZhongsong"/>
          <w:color w:val="000000"/>
          <w:lang w:eastAsia="zh-CN"/>
        </w:rPr>
        <w:t xml:space="preserve">      </w:t>
      </w:r>
      <w:r w:rsidRPr="00841637">
        <w:rPr>
          <w:rFonts w:eastAsia="STZhongsong" w:hAnsi="STZhongsong" w:hint="eastAsia"/>
          <w:b/>
          <w:i/>
          <w:color w:val="000000"/>
          <w:u w:val="single"/>
          <w:lang w:eastAsia="zh-CN"/>
        </w:rPr>
        <w:t>只</w:t>
      </w:r>
      <w:r w:rsidR="00243FDA" w:rsidRPr="00841637">
        <w:rPr>
          <w:rFonts w:eastAsia="STZhongsong" w:hAnsi="STZhongsong" w:hint="eastAsia"/>
          <w:b/>
          <w:i/>
          <w:color w:val="000000"/>
          <w:u w:val="single"/>
          <w:lang w:eastAsia="zh-CN"/>
        </w:rPr>
        <w:t>给</w:t>
      </w:r>
      <w:r w:rsidRPr="00841637">
        <w:rPr>
          <w:rFonts w:eastAsia="STZhongsong" w:hAnsi="STZhongsong" w:hint="eastAsia"/>
          <w:b/>
          <w:i/>
          <w:color w:val="000000"/>
          <w:u w:val="single"/>
          <w:lang w:eastAsia="zh-CN"/>
        </w:rPr>
        <w:t>以色列民</w:t>
      </w:r>
      <w:r w:rsidRPr="00841637">
        <w:rPr>
          <w:rFonts w:eastAsia="STZhongsong"/>
          <w:color w:val="000000"/>
          <w:lang w:eastAsia="zh-CN"/>
        </w:rPr>
        <w:t xml:space="preserve">   </w:t>
      </w:r>
      <w:r w:rsidRPr="00841637">
        <w:rPr>
          <w:rFonts w:eastAsia="STZhongsong" w:hAnsi="STZhongsong" w:hint="eastAsia"/>
          <w:color w:val="000000"/>
          <w:lang w:eastAsia="zh-CN"/>
        </w:rPr>
        <w:t>（出埃及记）</w:t>
      </w:r>
      <w:r w:rsidRPr="00841637">
        <w:rPr>
          <w:rFonts w:eastAsia="STZhongsong"/>
          <w:color w:val="000000"/>
          <w:lang w:eastAsia="zh-CN"/>
        </w:rPr>
        <w:t xml:space="preserve">  </w:t>
      </w:r>
    </w:p>
    <w:p w:rsidR="00243FDA" w:rsidRPr="00841637" w:rsidRDefault="00391CFF" w:rsidP="00391CFF">
      <w:pPr>
        <w:ind w:left="5760" w:hanging="5040"/>
        <w:rPr>
          <w:rFonts w:eastAsia="STZhongsong"/>
          <w:color w:val="000000"/>
          <w:lang w:eastAsia="zh-CN"/>
        </w:rPr>
      </w:pPr>
      <w:r w:rsidRPr="00841637">
        <w:rPr>
          <w:rFonts w:eastAsia="STZhongsong"/>
          <w:color w:val="000000"/>
        </w:rPr>
        <w:t xml:space="preserve">e. </w:t>
      </w:r>
      <w:r w:rsidRPr="00841637">
        <w:rPr>
          <w:rFonts w:eastAsia="STZhongsong"/>
          <w:b/>
          <w:i/>
          <w:color w:val="000000"/>
          <w:u w:val="single"/>
        </w:rPr>
        <w:t>Enduring</w:t>
      </w:r>
      <w:r w:rsidRPr="00841637">
        <w:rPr>
          <w:rFonts w:eastAsia="STZhongsong"/>
          <w:color w:val="000000"/>
        </w:rPr>
        <w:t xml:space="preserve"> – (Jeremiah 31:31-34)</w:t>
      </w:r>
      <w:r w:rsidRPr="00841637">
        <w:rPr>
          <w:rFonts w:eastAsia="STZhongsong"/>
          <w:color w:val="000000"/>
        </w:rPr>
        <w:tab/>
        <w:t xml:space="preserve">e. </w:t>
      </w:r>
      <w:proofErr w:type="gramStart"/>
      <w:r w:rsidRPr="00841637">
        <w:rPr>
          <w:rFonts w:eastAsia="STZhongsong"/>
          <w:b/>
          <w:i/>
          <w:color w:val="000000"/>
          <w:u w:val="single"/>
        </w:rPr>
        <w:t>Temporary</w:t>
      </w:r>
      <w:r w:rsidRPr="00841637">
        <w:rPr>
          <w:rFonts w:eastAsia="STZhongsong"/>
          <w:color w:val="000000"/>
        </w:rPr>
        <w:t xml:space="preserve">  until</w:t>
      </w:r>
      <w:proofErr w:type="gramEnd"/>
      <w:r w:rsidRPr="00841637">
        <w:rPr>
          <w:rFonts w:eastAsia="STZhongsong"/>
          <w:color w:val="000000"/>
        </w:rPr>
        <w:t xml:space="preserve"> Jesus came       </w:t>
      </w:r>
      <w:r w:rsidR="00243FDA" w:rsidRPr="00841637">
        <w:rPr>
          <w:rFonts w:eastAsia="STZhongsong"/>
          <w:color w:val="000000"/>
          <w:lang w:eastAsia="zh-CN"/>
        </w:rPr>
        <w:t xml:space="preserve"> </w:t>
      </w:r>
    </w:p>
    <w:p w:rsidR="00391CFF" w:rsidRPr="00841637" w:rsidRDefault="00243FDA" w:rsidP="00391CFF">
      <w:pPr>
        <w:ind w:left="5760" w:hanging="5040"/>
        <w:rPr>
          <w:rFonts w:eastAsia="STZhongsong"/>
          <w:color w:val="000000"/>
          <w:lang w:eastAsia="zh-CN"/>
        </w:rPr>
      </w:pPr>
      <w:r w:rsidRPr="00841637">
        <w:rPr>
          <w:rFonts w:eastAsia="STZhongsong"/>
          <w:color w:val="000000"/>
          <w:lang w:eastAsia="zh-CN"/>
        </w:rPr>
        <w:t xml:space="preserve">                                                                                        </w:t>
      </w:r>
      <w:r w:rsidR="00391CFF" w:rsidRPr="00841637">
        <w:rPr>
          <w:rFonts w:eastAsia="STZhongsong"/>
          <w:color w:val="000000"/>
          <w:lang w:eastAsia="zh-CN"/>
        </w:rPr>
        <w:t xml:space="preserve">(Galatians 3) – </w:t>
      </w:r>
    </w:p>
    <w:p w:rsidR="00243FDA" w:rsidRPr="00841637" w:rsidRDefault="00243FDA" w:rsidP="00CC42EE">
      <w:pPr>
        <w:ind w:leftChars="50" w:left="120" w:firstLineChars="250" w:firstLine="601"/>
        <w:rPr>
          <w:rFonts w:eastAsia="STZhongsong" w:hAnsi="STZhongsong"/>
          <w:color w:val="000000"/>
          <w:lang w:eastAsia="zh-CN"/>
        </w:rPr>
      </w:pPr>
      <w:r w:rsidRPr="00841637">
        <w:rPr>
          <w:rFonts w:eastAsia="STZhongsong" w:hAnsi="STZhongsong"/>
          <w:b/>
          <w:i/>
          <w:color w:val="000000"/>
          <w:u w:val="single"/>
          <w:lang w:eastAsia="zh-CN"/>
        </w:rPr>
        <w:lastRenderedPageBreak/>
        <w:t xml:space="preserve">  </w:t>
      </w:r>
      <w:r w:rsidR="00391CFF" w:rsidRPr="00841637">
        <w:rPr>
          <w:rFonts w:eastAsia="STZhongsong" w:hAnsi="STZhongsong" w:hint="eastAsia"/>
          <w:b/>
          <w:i/>
          <w:color w:val="000000"/>
          <w:u w:val="single"/>
          <w:lang w:eastAsia="zh-CN"/>
        </w:rPr>
        <w:t>永久的</w:t>
      </w:r>
      <w:r w:rsidR="00391CFF" w:rsidRPr="00841637">
        <w:rPr>
          <w:rFonts w:eastAsia="STZhongsong"/>
          <w:b/>
          <w:i/>
          <w:color w:val="000000"/>
          <w:lang w:eastAsia="zh-CN"/>
        </w:rPr>
        <w:t>——</w:t>
      </w:r>
      <w:r w:rsidR="00391CFF" w:rsidRPr="00841637">
        <w:rPr>
          <w:rFonts w:eastAsia="STZhongsong" w:hAnsi="STZhongsong" w:hint="eastAsia"/>
          <w:b/>
          <w:color w:val="000000"/>
          <w:lang w:eastAsia="zh-CN"/>
        </w:rPr>
        <w:t>（</w:t>
      </w:r>
      <w:r w:rsidR="00391CFF" w:rsidRPr="00841637">
        <w:rPr>
          <w:rFonts w:eastAsia="STZhongsong" w:hAnsi="STZhongsong" w:hint="eastAsia"/>
          <w:color w:val="000000"/>
          <w:lang w:eastAsia="zh-CN"/>
        </w:rPr>
        <w:t>耶利米书</w:t>
      </w:r>
      <w:r w:rsidR="00391CFF" w:rsidRPr="00841637">
        <w:rPr>
          <w:rFonts w:eastAsia="STZhongsong"/>
          <w:color w:val="000000"/>
          <w:lang w:eastAsia="zh-CN"/>
        </w:rPr>
        <w:t xml:space="preserve">31:31-34)           </w:t>
      </w:r>
      <w:r w:rsidRPr="00841637">
        <w:rPr>
          <w:rFonts w:eastAsia="STZhongsong"/>
          <w:color w:val="000000"/>
          <w:lang w:eastAsia="zh-CN"/>
        </w:rPr>
        <w:t xml:space="preserve">                   </w:t>
      </w:r>
      <w:r w:rsidR="00391CFF" w:rsidRPr="00841637">
        <w:rPr>
          <w:rFonts w:eastAsia="STZhongsong" w:hAnsi="STZhongsong" w:hint="eastAsia"/>
          <w:b/>
          <w:i/>
          <w:color w:val="000000"/>
          <w:u w:val="single"/>
          <w:lang w:eastAsia="zh-CN"/>
        </w:rPr>
        <w:t>暂时</w:t>
      </w:r>
      <w:r w:rsidR="00391CFF" w:rsidRPr="00841637">
        <w:rPr>
          <w:rFonts w:eastAsia="STZhongsong"/>
          <w:color w:val="000000"/>
          <w:u w:val="single"/>
          <w:lang w:eastAsia="zh-CN"/>
        </w:rPr>
        <w:t xml:space="preserve"> </w:t>
      </w:r>
      <w:r w:rsidRPr="00841637">
        <w:rPr>
          <w:rFonts w:eastAsia="STZhongsong" w:hint="eastAsia"/>
          <w:i/>
          <w:color w:val="000000"/>
          <w:u w:val="single"/>
          <w:lang w:eastAsia="zh-CN"/>
        </w:rPr>
        <w:t>的，</w:t>
      </w:r>
      <w:r w:rsidR="00391CFF" w:rsidRPr="00841637">
        <w:rPr>
          <w:rFonts w:eastAsia="STZhongsong" w:hAnsi="STZhongsong" w:hint="eastAsia"/>
          <w:color w:val="000000"/>
          <w:lang w:eastAsia="zh-CN"/>
        </w:rPr>
        <w:t>到耶稣来</w:t>
      </w:r>
      <w:r w:rsidRPr="00841637">
        <w:rPr>
          <w:rFonts w:eastAsia="STZhongsong" w:hAnsi="STZhongsong" w:hint="eastAsia"/>
          <w:color w:val="000000"/>
          <w:lang w:eastAsia="zh-CN"/>
        </w:rPr>
        <w:t>的时候</w:t>
      </w:r>
      <w:r w:rsidR="00A00A03" w:rsidRPr="00841637">
        <w:rPr>
          <w:rFonts w:eastAsia="STZhongsong" w:hAnsi="STZhongsong" w:hint="eastAsia"/>
          <w:color w:val="000000"/>
          <w:lang w:eastAsia="zh-CN"/>
        </w:rPr>
        <w:t>结束</w:t>
      </w:r>
    </w:p>
    <w:p w:rsidR="00391CFF" w:rsidRPr="00841637" w:rsidRDefault="00243FDA" w:rsidP="00243FDA">
      <w:pPr>
        <w:ind w:leftChars="50" w:left="120" w:firstLineChars="250" w:firstLine="601"/>
        <w:rPr>
          <w:rFonts w:eastAsia="STZhongsong"/>
          <w:color w:val="000000"/>
          <w:lang w:eastAsia="zh-CN"/>
        </w:rPr>
      </w:pPr>
      <w:r w:rsidRPr="00841637">
        <w:rPr>
          <w:rFonts w:eastAsia="STZhongsong" w:hAnsi="STZhongsong"/>
          <w:b/>
          <w:i/>
          <w:color w:val="000000"/>
          <w:lang w:eastAsia="zh-CN"/>
        </w:rPr>
        <w:t xml:space="preserve">                                                                                      </w:t>
      </w:r>
      <w:r w:rsidRPr="00841637">
        <w:rPr>
          <w:rFonts w:eastAsia="STZhongsong" w:hAnsi="STZhongsong"/>
          <w:color w:val="000000"/>
          <w:lang w:eastAsia="zh-CN"/>
        </w:rPr>
        <w:t xml:space="preserve"> </w:t>
      </w:r>
      <w:r w:rsidR="00391CFF" w:rsidRPr="00841637">
        <w:rPr>
          <w:rFonts w:eastAsia="STZhongsong" w:hAnsi="STZhongsong" w:hint="eastAsia"/>
          <w:color w:val="000000"/>
          <w:lang w:eastAsia="zh-CN"/>
        </w:rPr>
        <w:t>（加拉太书</w:t>
      </w:r>
      <w:r w:rsidR="00391CFF" w:rsidRPr="00841637">
        <w:rPr>
          <w:rFonts w:eastAsia="STZhongsong"/>
          <w:color w:val="000000"/>
          <w:lang w:eastAsia="zh-CN"/>
        </w:rPr>
        <w:t>3</w:t>
      </w:r>
      <w:r w:rsidR="00391CFF" w:rsidRPr="00841637">
        <w:rPr>
          <w:rFonts w:eastAsia="STZhongsong" w:hAnsi="STZhongsong" w:hint="eastAsia"/>
          <w:color w:val="000000"/>
          <w:lang w:eastAsia="zh-CN"/>
        </w:rPr>
        <w:t>）</w:t>
      </w:r>
    </w:p>
    <w:p w:rsidR="00391CFF" w:rsidRPr="00CC42EE" w:rsidRDefault="00391CFF" w:rsidP="00391CFF">
      <w:pPr>
        <w:widowControl w:val="0"/>
        <w:numPr>
          <w:ilvl w:val="0"/>
          <w:numId w:val="45"/>
        </w:numPr>
        <w:suppressAutoHyphens/>
        <w:rPr>
          <w:rFonts w:eastAsia="STZhongsong"/>
          <w:lang w:eastAsia="zh-CN"/>
        </w:rPr>
      </w:pPr>
      <w:r w:rsidRPr="00CC42EE">
        <w:rPr>
          <w:rFonts w:eastAsia="STZhongsong"/>
        </w:rPr>
        <w:t xml:space="preserve">Are we bound by the Sinaitic covenant today?  Explain.  </w:t>
      </w:r>
    </w:p>
    <w:p w:rsidR="00391CFF" w:rsidRPr="00CC42EE" w:rsidRDefault="00391CFF" w:rsidP="00391CFF">
      <w:pPr>
        <w:ind w:left="360"/>
        <w:rPr>
          <w:rFonts w:eastAsia="STZhongsong"/>
          <w:lang w:eastAsia="zh-CN"/>
        </w:rPr>
      </w:pPr>
      <w:r w:rsidRPr="00CC42EE">
        <w:rPr>
          <w:rFonts w:eastAsia="STZhongsong" w:hAnsi="STZhongsong" w:hint="eastAsia"/>
          <w:lang w:eastAsia="zh-CN"/>
        </w:rPr>
        <w:t>我们</w:t>
      </w:r>
      <w:r w:rsidR="00243FDA" w:rsidRPr="00CC42EE">
        <w:rPr>
          <w:rFonts w:eastAsia="STZhongsong" w:hAnsi="STZhongsong" w:hint="eastAsia"/>
          <w:lang w:eastAsia="zh-CN"/>
        </w:rPr>
        <w:t>今天</w:t>
      </w:r>
      <w:r w:rsidRPr="00CC42EE">
        <w:rPr>
          <w:rFonts w:eastAsia="STZhongsong" w:hAnsi="STZhongsong" w:hint="eastAsia"/>
          <w:lang w:eastAsia="zh-CN"/>
        </w:rPr>
        <w:t>受西奈山之约</w:t>
      </w:r>
      <w:r w:rsidR="00243FDA">
        <w:rPr>
          <w:rFonts w:eastAsia="STZhongsong" w:hAnsi="STZhongsong" w:hint="eastAsia"/>
          <w:lang w:eastAsia="zh-CN"/>
        </w:rPr>
        <w:t>约束</w:t>
      </w:r>
      <w:r w:rsidRPr="00CC42EE">
        <w:rPr>
          <w:rFonts w:eastAsia="STZhongsong" w:hAnsi="STZhongsong" w:hint="eastAsia"/>
          <w:lang w:eastAsia="zh-CN"/>
        </w:rPr>
        <w:t>吗？</w:t>
      </w:r>
      <w:r w:rsidR="00243FDA">
        <w:rPr>
          <w:rFonts w:eastAsia="STZhongsong" w:hAnsi="STZhongsong" w:hint="eastAsia"/>
          <w:lang w:eastAsia="zh-CN"/>
        </w:rPr>
        <w:t>请</w:t>
      </w:r>
      <w:r w:rsidRPr="00CC42EE">
        <w:rPr>
          <w:rFonts w:eastAsia="STZhongsong" w:hAnsi="STZhongsong" w:hint="eastAsia"/>
          <w:lang w:eastAsia="zh-CN"/>
        </w:rPr>
        <w:t>解释。</w:t>
      </w:r>
    </w:p>
    <w:p w:rsidR="00D46A53" w:rsidRDefault="00D46A53" w:rsidP="00D46A53">
      <w:pPr>
        <w:widowControl w:val="0"/>
        <w:suppressAutoHyphens/>
        <w:ind w:left="360"/>
        <w:rPr>
          <w:rFonts w:eastAsia="STZhongsong"/>
          <w:lang w:eastAsia="zh-CN"/>
        </w:rPr>
      </w:pPr>
    </w:p>
    <w:p w:rsidR="00D46A53" w:rsidRDefault="00D46A53" w:rsidP="00D46A53">
      <w:pPr>
        <w:widowControl w:val="0"/>
        <w:suppressAutoHyphens/>
        <w:ind w:left="360"/>
        <w:rPr>
          <w:rFonts w:eastAsia="STZhongsong"/>
          <w:lang w:eastAsia="zh-CN"/>
        </w:rPr>
      </w:pPr>
    </w:p>
    <w:p w:rsidR="00D46A53" w:rsidRPr="00841637" w:rsidRDefault="00D46A53" w:rsidP="00D46A53">
      <w:pPr>
        <w:widowControl w:val="0"/>
        <w:suppressAutoHyphens/>
        <w:ind w:left="360"/>
        <w:rPr>
          <w:rFonts w:eastAsia="STZhongsong"/>
          <w:color w:val="000000"/>
          <w:lang w:eastAsia="zh-CN"/>
        </w:rPr>
      </w:pPr>
    </w:p>
    <w:p w:rsidR="00391CFF" w:rsidRPr="00841637" w:rsidRDefault="00391CFF" w:rsidP="00391CFF">
      <w:pPr>
        <w:widowControl w:val="0"/>
        <w:numPr>
          <w:ilvl w:val="0"/>
          <w:numId w:val="45"/>
        </w:numPr>
        <w:suppressAutoHyphens/>
        <w:rPr>
          <w:rFonts w:eastAsia="STZhongsong"/>
          <w:color w:val="000000"/>
          <w:lang w:eastAsia="zh-CN"/>
        </w:rPr>
      </w:pPr>
      <w:r w:rsidRPr="00841637">
        <w:rPr>
          <w:rFonts w:eastAsia="STZhongsong"/>
          <w:color w:val="000000"/>
        </w:rPr>
        <w:t>Why must the word “sin” have a harsh meaning?</w:t>
      </w:r>
    </w:p>
    <w:p w:rsidR="00391CFF" w:rsidRPr="00841637" w:rsidRDefault="00243FDA" w:rsidP="00391CFF">
      <w:pPr>
        <w:ind w:left="360"/>
        <w:rPr>
          <w:rFonts w:eastAsia="STZhongsong"/>
          <w:color w:val="000000"/>
          <w:lang w:eastAsia="zh-CN"/>
        </w:rPr>
      </w:pPr>
      <w:r w:rsidRPr="00841637">
        <w:rPr>
          <w:rFonts w:eastAsia="STZhongsong"/>
          <w:color w:val="000000"/>
          <w:lang w:eastAsia="zh-CN"/>
        </w:rPr>
        <w:t xml:space="preserve"> </w:t>
      </w:r>
      <w:r w:rsidR="00391CFF" w:rsidRPr="00841637">
        <w:rPr>
          <w:rFonts w:eastAsia="STZhongsong"/>
          <w:color w:val="000000"/>
          <w:lang w:eastAsia="zh-CN"/>
        </w:rPr>
        <w:t>“</w:t>
      </w:r>
      <w:r w:rsidR="00391CFF" w:rsidRPr="00841637">
        <w:rPr>
          <w:rFonts w:eastAsia="STZhongsong" w:hAnsi="STZhongsong" w:hint="eastAsia"/>
          <w:color w:val="000000"/>
          <w:lang w:eastAsia="zh-CN"/>
        </w:rPr>
        <w:t>罪</w:t>
      </w:r>
      <w:r w:rsidR="00391CFF" w:rsidRPr="00841637">
        <w:rPr>
          <w:rFonts w:eastAsia="STZhongsong"/>
          <w:color w:val="000000"/>
          <w:lang w:eastAsia="zh-CN"/>
        </w:rPr>
        <w:t>“</w:t>
      </w:r>
      <w:r w:rsidRPr="00841637">
        <w:rPr>
          <w:rFonts w:eastAsia="STZhongsong" w:hAnsi="STZhongsong" w:hint="eastAsia"/>
          <w:color w:val="000000"/>
          <w:lang w:eastAsia="zh-CN"/>
        </w:rPr>
        <w:t>这个</w:t>
      </w:r>
      <w:r w:rsidR="00391CFF" w:rsidRPr="00841637">
        <w:rPr>
          <w:rFonts w:eastAsia="STZhongsong" w:hAnsi="STZhongsong" w:hint="eastAsia"/>
          <w:color w:val="000000"/>
          <w:lang w:eastAsia="zh-CN"/>
        </w:rPr>
        <w:t>词</w:t>
      </w:r>
      <w:r w:rsidRPr="00841637">
        <w:rPr>
          <w:rFonts w:eastAsia="STZhongsong" w:hAnsi="STZhongsong" w:hint="eastAsia"/>
          <w:color w:val="000000"/>
          <w:lang w:eastAsia="zh-CN"/>
        </w:rPr>
        <w:t>为什么</w:t>
      </w:r>
      <w:r w:rsidR="00391CFF" w:rsidRPr="00841637">
        <w:rPr>
          <w:rFonts w:eastAsia="STZhongsong" w:hAnsi="STZhongsong" w:hint="eastAsia"/>
          <w:color w:val="000000"/>
          <w:lang w:eastAsia="zh-CN"/>
        </w:rPr>
        <w:t>必须</w:t>
      </w:r>
      <w:r w:rsidRPr="00841637">
        <w:rPr>
          <w:rFonts w:eastAsia="STZhongsong" w:hAnsi="STZhongsong" w:hint="eastAsia"/>
          <w:color w:val="000000"/>
          <w:lang w:eastAsia="zh-CN"/>
        </w:rPr>
        <w:t>具有很</w:t>
      </w:r>
      <w:r w:rsidR="00391CFF" w:rsidRPr="00841637">
        <w:rPr>
          <w:rFonts w:eastAsia="STZhongsong" w:hAnsi="STZhongsong" w:hint="eastAsia"/>
          <w:color w:val="000000"/>
          <w:lang w:eastAsia="zh-CN"/>
        </w:rPr>
        <w:t>严厉</w:t>
      </w:r>
      <w:r w:rsidRPr="00841637">
        <w:rPr>
          <w:rFonts w:eastAsia="STZhongsong" w:hAnsi="STZhongsong" w:hint="eastAsia"/>
          <w:color w:val="000000"/>
          <w:lang w:eastAsia="zh-CN"/>
        </w:rPr>
        <w:t>的意义</w:t>
      </w:r>
      <w:r w:rsidR="00391CFF" w:rsidRPr="00841637">
        <w:rPr>
          <w:rFonts w:eastAsia="STZhongsong" w:hAnsi="STZhongsong" w:hint="eastAsia"/>
          <w:color w:val="000000"/>
          <w:lang w:eastAsia="zh-CN"/>
        </w:rPr>
        <w:t>？</w:t>
      </w:r>
    </w:p>
    <w:p w:rsidR="00D46A53" w:rsidRPr="00841637" w:rsidRDefault="00D46A53" w:rsidP="00D46A53">
      <w:pPr>
        <w:widowControl w:val="0"/>
        <w:suppressAutoHyphens/>
        <w:ind w:left="360"/>
        <w:rPr>
          <w:rFonts w:eastAsia="STZhongsong"/>
          <w:color w:val="000000"/>
          <w:lang w:eastAsia="zh-CN"/>
        </w:rPr>
      </w:pPr>
    </w:p>
    <w:p w:rsidR="00D46A53" w:rsidRPr="00841637" w:rsidRDefault="00D46A53" w:rsidP="00D46A53">
      <w:pPr>
        <w:widowControl w:val="0"/>
        <w:suppressAutoHyphens/>
        <w:ind w:left="360"/>
        <w:rPr>
          <w:rFonts w:eastAsia="STZhongsong"/>
          <w:color w:val="000000"/>
          <w:lang w:eastAsia="zh-CN"/>
        </w:rPr>
      </w:pPr>
    </w:p>
    <w:p w:rsidR="00391CFF" w:rsidRPr="00841637" w:rsidRDefault="00391CFF" w:rsidP="00391CFF">
      <w:pPr>
        <w:widowControl w:val="0"/>
        <w:numPr>
          <w:ilvl w:val="0"/>
          <w:numId w:val="45"/>
        </w:numPr>
        <w:suppressAutoHyphens/>
        <w:rPr>
          <w:rFonts w:eastAsia="STZhongsong"/>
          <w:color w:val="000000"/>
          <w:lang w:eastAsia="zh-CN"/>
        </w:rPr>
      </w:pPr>
      <w:r w:rsidRPr="00841637">
        <w:rPr>
          <w:rFonts w:eastAsia="STZhongsong"/>
          <w:color w:val="000000"/>
        </w:rPr>
        <w:t xml:space="preserve">What are the different meanings of the words for sin in the Bible?  Cf. p. </w:t>
      </w:r>
      <w:r w:rsidR="00D46A53" w:rsidRPr="00841637">
        <w:rPr>
          <w:rFonts w:eastAsia="STZhongsong"/>
          <w:color w:val="000000"/>
        </w:rPr>
        <w:t>206</w:t>
      </w:r>
    </w:p>
    <w:p w:rsidR="00391CFF" w:rsidRPr="00841637" w:rsidRDefault="00391CFF" w:rsidP="00391CFF">
      <w:pPr>
        <w:rPr>
          <w:rFonts w:eastAsia="STZhongsong"/>
          <w:color w:val="000000"/>
          <w:lang w:eastAsia="zh-CN"/>
        </w:rPr>
      </w:pPr>
      <w:r w:rsidRPr="00841637">
        <w:rPr>
          <w:rFonts w:eastAsia="STZhongsong"/>
          <w:color w:val="000000"/>
          <w:lang w:eastAsia="zh-CN"/>
        </w:rPr>
        <w:t xml:space="preserve"> </w:t>
      </w:r>
      <w:r w:rsidR="00F27B59" w:rsidRPr="00841637">
        <w:rPr>
          <w:rFonts w:eastAsia="STZhongsong"/>
          <w:color w:val="000000"/>
          <w:lang w:eastAsia="zh-CN"/>
        </w:rPr>
        <w:t xml:space="preserve">    </w:t>
      </w:r>
      <w:r w:rsidRPr="00841637">
        <w:rPr>
          <w:rFonts w:eastAsia="STZhongsong" w:hAnsi="STZhongsong" w:hint="eastAsia"/>
          <w:color w:val="000000"/>
          <w:lang w:eastAsia="zh-CN"/>
        </w:rPr>
        <w:t>圣经</w:t>
      </w:r>
      <w:r w:rsidR="00F27B59" w:rsidRPr="00841637">
        <w:rPr>
          <w:rFonts w:eastAsia="STZhongsong" w:hAnsi="STZhongsong" w:hint="eastAsia"/>
          <w:color w:val="000000"/>
          <w:lang w:eastAsia="zh-CN"/>
        </w:rPr>
        <w:t>中出现的“罪”这个词有哪些</w:t>
      </w:r>
      <w:r w:rsidRPr="00841637">
        <w:rPr>
          <w:rFonts w:eastAsia="STZhongsong" w:hAnsi="STZhongsong" w:hint="eastAsia"/>
          <w:color w:val="000000"/>
          <w:lang w:eastAsia="zh-CN"/>
        </w:rPr>
        <w:t>不同</w:t>
      </w:r>
      <w:r w:rsidR="00A00A03" w:rsidRPr="00841637">
        <w:rPr>
          <w:rFonts w:eastAsia="STZhongsong" w:hAnsi="STZhongsong" w:hint="eastAsia"/>
          <w:color w:val="000000"/>
          <w:lang w:eastAsia="zh-CN"/>
        </w:rPr>
        <w:t>含义</w:t>
      </w:r>
      <w:r w:rsidRPr="00841637">
        <w:rPr>
          <w:rFonts w:eastAsia="STZhongsong" w:hAnsi="STZhongsong" w:hint="eastAsia"/>
          <w:color w:val="000000"/>
          <w:lang w:eastAsia="zh-CN"/>
        </w:rPr>
        <w:t>？</w:t>
      </w:r>
      <w:r w:rsidR="00F27B59" w:rsidRPr="00841637">
        <w:rPr>
          <w:rFonts w:eastAsia="STZhongsong" w:hAnsi="STZhongsong" w:hint="eastAsia"/>
          <w:color w:val="000000"/>
          <w:lang w:eastAsia="zh-CN"/>
        </w:rPr>
        <w:t>（原文第</w:t>
      </w:r>
      <w:r w:rsidR="00F27B59" w:rsidRPr="00841637">
        <w:rPr>
          <w:rFonts w:eastAsia="STZhongsong" w:hAnsi="STZhongsong"/>
          <w:color w:val="000000"/>
          <w:lang w:eastAsia="zh-CN"/>
        </w:rPr>
        <w:t>206</w:t>
      </w:r>
      <w:r w:rsidR="00F27B59" w:rsidRPr="00841637">
        <w:rPr>
          <w:rFonts w:eastAsia="STZhongsong" w:hAnsi="STZhongsong" w:hint="eastAsia"/>
          <w:color w:val="000000"/>
          <w:lang w:eastAsia="zh-CN"/>
        </w:rPr>
        <w:t>页）</w:t>
      </w:r>
    </w:p>
    <w:p w:rsidR="00391CFF" w:rsidRPr="00841637" w:rsidRDefault="00391CFF" w:rsidP="00391CFF">
      <w:pPr>
        <w:rPr>
          <w:rFonts w:eastAsia="STZhongsong"/>
          <w:color w:val="000000"/>
        </w:rPr>
      </w:pPr>
    </w:p>
    <w:p w:rsidR="00D46A53" w:rsidRPr="00841637" w:rsidRDefault="00D46A53" w:rsidP="00391CFF">
      <w:pPr>
        <w:rPr>
          <w:rFonts w:eastAsia="STZhongsong"/>
          <w:color w:val="000000"/>
        </w:rPr>
      </w:pPr>
    </w:p>
    <w:p w:rsidR="00D46A53" w:rsidRPr="00841637" w:rsidRDefault="00D46A53" w:rsidP="00391CFF">
      <w:pPr>
        <w:rPr>
          <w:rFonts w:eastAsia="STZhongsong"/>
          <w:color w:val="000000"/>
          <w:lang w:eastAsia="zh-CN"/>
        </w:rPr>
      </w:pPr>
    </w:p>
    <w:p w:rsidR="00391CFF" w:rsidRPr="00CC42EE" w:rsidRDefault="00391CFF" w:rsidP="00391CFF">
      <w:pPr>
        <w:widowControl w:val="0"/>
        <w:numPr>
          <w:ilvl w:val="0"/>
          <w:numId w:val="45"/>
        </w:numPr>
        <w:suppressAutoHyphens/>
        <w:rPr>
          <w:rFonts w:eastAsia="STZhongsong"/>
          <w:lang w:eastAsia="zh-CN"/>
        </w:rPr>
      </w:pPr>
      <w:r w:rsidRPr="00CC42EE">
        <w:rPr>
          <w:rFonts w:eastAsia="STZhongsong"/>
        </w:rPr>
        <w:t>Demonstrate that God is not the cause of sin.  Gen 1:31.</w:t>
      </w:r>
    </w:p>
    <w:p w:rsidR="00A6432B" w:rsidRDefault="00391CFF" w:rsidP="00391CFF">
      <w:pPr>
        <w:rPr>
          <w:rFonts w:eastAsia="STZhongsong" w:hAnsi="STZhongsong"/>
          <w:lang w:eastAsia="zh-CN"/>
        </w:rPr>
      </w:pPr>
      <w:r w:rsidRPr="00CC42EE">
        <w:rPr>
          <w:rFonts w:eastAsia="STZhongsong"/>
          <w:lang w:eastAsia="zh-CN"/>
        </w:rPr>
        <w:t xml:space="preserve">       </w:t>
      </w:r>
      <w:r w:rsidR="00A00A03">
        <w:rPr>
          <w:rFonts w:eastAsia="STZhongsong" w:hAnsi="STZhongsong" w:hint="eastAsia"/>
          <w:lang w:eastAsia="zh-CN"/>
        </w:rPr>
        <w:t>证明</w:t>
      </w:r>
      <w:r w:rsidRPr="00CC42EE">
        <w:rPr>
          <w:rFonts w:eastAsia="STZhongsong" w:hAnsi="STZhongsong" w:hint="eastAsia"/>
          <w:lang w:eastAsia="zh-CN"/>
        </w:rPr>
        <w:t>神不是</w:t>
      </w:r>
      <w:r w:rsidR="00A6432B">
        <w:rPr>
          <w:rFonts w:eastAsia="STZhongsong" w:hAnsi="STZhongsong" w:hint="eastAsia"/>
          <w:lang w:eastAsia="zh-CN"/>
        </w:rPr>
        <w:t>导致犯</w:t>
      </w:r>
      <w:r w:rsidRPr="00CC42EE">
        <w:rPr>
          <w:rFonts w:eastAsia="STZhongsong" w:hAnsi="STZhongsong" w:hint="eastAsia"/>
          <w:lang w:eastAsia="zh-CN"/>
        </w:rPr>
        <w:t>罪的原因</w:t>
      </w:r>
      <w:r w:rsidRPr="00CC42EE">
        <w:rPr>
          <w:rFonts w:eastAsia="STZhongsong"/>
          <w:lang w:eastAsia="zh-CN"/>
        </w:rPr>
        <w:t xml:space="preserve">  </w:t>
      </w:r>
      <w:r w:rsidRPr="00CC42EE">
        <w:rPr>
          <w:rFonts w:eastAsia="STZhongsong" w:hAnsi="STZhongsong" w:hint="eastAsia"/>
          <w:lang w:eastAsia="zh-CN"/>
        </w:rPr>
        <w:t>。</w:t>
      </w:r>
    </w:p>
    <w:p w:rsidR="00391CFF" w:rsidRPr="00CC42EE" w:rsidRDefault="00A00A03" w:rsidP="00391CFF">
      <w:pPr>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创</w:t>
      </w:r>
      <w:r w:rsidR="00391CFF" w:rsidRPr="00CC42EE">
        <w:rPr>
          <w:rFonts w:eastAsia="STZhongsong"/>
          <w:lang w:eastAsia="zh-CN"/>
        </w:rPr>
        <w:t>1:31.</w:t>
      </w:r>
      <w:r w:rsidR="00A6432B" w:rsidRPr="00A6432B">
        <w:rPr>
          <w:rFonts w:eastAsia="STZhongsong"/>
          <w:lang w:eastAsia="zh-CN"/>
        </w:rPr>
        <w:t xml:space="preserve"> </w:t>
      </w:r>
      <w:r w:rsidR="00A6432B" w:rsidRPr="00A6432B">
        <w:rPr>
          <w:rFonts w:eastAsia="STZhongsong" w:hint="eastAsia"/>
          <w:lang w:eastAsia="zh-CN"/>
        </w:rPr>
        <w:t>神</w:t>
      </w:r>
      <w:r w:rsidR="00A6432B" w:rsidRPr="00A6432B">
        <w:rPr>
          <w:rFonts w:eastAsia="STZhongsong"/>
          <w:lang w:eastAsia="zh-CN"/>
        </w:rPr>
        <w:t xml:space="preserve"> </w:t>
      </w:r>
      <w:r w:rsidR="00A6432B" w:rsidRPr="00A6432B">
        <w:rPr>
          <w:rFonts w:eastAsia="STZhongsong" w:hint="eastAsia"/>
          <w:lang w:eastAsia="zh-CN"/>
        </w:rPr>
        <w:t>看</w:t>
      </w:r>
      <w:r w:rsidR="00A6432B" w:rsidRPr="00A6432B">
        <w:rPr>
          <w:rFonts w:eastAsia="STZhongsong"/>
          <w:lang w:eastAsia="zh-CN"/>
        </w:rPr>
        <w:t xml:space="preserve"> </w:t>
      </w:r>
      <w:r w:rsidR="00A6432B" w:rsidRPr="00A6432B">
        <w:rPr>
          <w:rFonts w:eastAsia="STZhongsong" w:hint="eastAsia"/>
          <w:lang w:eastAsia="zh-CN"/>
        </w:rPr>
        <w:t>着</w:t>
      </w:r>
      <w:r w:rsidR="00A6432B" w:rsidRPr="00A6432B">
        <w:rPr>
          <w:rFonts w:eastAsia="STZhongsong"/>
          <w:lang w:eastAsia="zh-CN"/>
        </w:rPr>
        <w:t xml:space="preserve"> </w:t>
      </w:r>
      <w:r w:rsidR="00A6432B" w:rsidRPr="00A6432B">
        <w:rPr>
          <w:rFonts w:eastAsia="STZhongsong" w:hint="eastAsia"/>
          <w:lang w:eastAsia="zh-CN"/>
        </w:rPr>
        <w:t>一</w:t>
      </w:r>
      <w:r w:rsidR="00A6432B" w:rsidRPr="00A6432B">
        <w:rPr>
          <w:rFonts w:eastAsia="STZhongsong"/>
          <w:lang w:eastAsia="zh-CN"/>
        </w:rPr>
        <w:t xml:space="preserve"> </w:t>
      </w:r>
      <w:r w:rsidR="00A6432B" w:rsidRPr="00A6432B">
        <w:rPr>
          <w:rFonts w:eastAsia="STZhongsong" w:hint="eastAsia"/>
          <w:lang w:eastAsia="zh-CN"/>
        </w:rPr>
        <w:t>切</w:t>
      </w:r>
      <w:r w:rsidR="00A6432B" w:rsidRPr="00A6432B">
        <w:rPr>
          <w:rFonts w:eastAsia="STZhongsong"/>
          <w:lang w:eastAsia="zh-CN"/>
        </w:rPr>
        <w:t xml:space="preserve"> </w:t>
      </w:r>
      <w:r w:rsidR="00A6432B" w:rsidRPr="00A6432B">
        <w:rPr>
          <w:rFonts w:eastAsia="STZhongsong" w:hint="eastAsia"/>
          <w:lang w:eastAsia="zh-CN"/>
        </w:rPr>
        <w:t>所</w:t>
      </w:r>
      <w:r w:rsidR="00A6432B" w:rsidRPr="00A6432B">
        <w:rPr>
          <w:rFonts w:eastAsia="STZhongsong"/>
          <w:lang w:eastAsia="zh-CN"/>
        </w:rPr>
        <w:t xml:space="preserve"> </w:t>
      </w:r>
      <w:r w:rsidR="00A6432B" w:rsidRPr="00A6432B">
        <w:rPr>
          <w:rFonts w:eastAsia="STZhongsong" w:hint="eastAsia"/>
          <w:lang w:eastAsia="zh-CN"/>
        </w:rPr>
        <w:t>造</w:t>
      </w:r>
      <w:r w:rsidR="00A6432B" w:rsidRPr="00A6432B">
        <w:rPr>
          <w:rFonts w:eastAsia="STZhongsong"/>
          <w:lang w:eastAsia="zh-CN"/>
        </w:rPr>
        <w:t xml:space="preserve"> </w:t>
      </w:r>
      <w:r w:rsidR="00A6432B" w:rsidRPr="00A6432B">
        <w:rPr>
          <w:rFonts w:eastAsia="STZhongsong" w:hint="eastAsia"/>
          <w:lang w:eastAsia="zh-CN"/>
        </w:rPr>
        <w:t>的</w:t>
      </w:r>
      <w:r w:rsidR="00A6432B" w:rsidRPr="00A6432B">
        <w:rPr>
          <w:rFonts w:eastAsia="STZhongsong"/>
          <w:lang w:eastAsia="zh-CN"/>
        </w:rPr>
        <w:t xml:space="preserve"> </w:t>
      </w:r>
      <w:r w:rsidR="00A6432B" w:rsidRPr="00A6432B">
        <w:rPr>
          <w:rFonts w:eastAsia="STZhongsong" w:hint="eastAsia"/>
          <w:lang w:eastAsia="zh-CN"/>
        </w:rPr>
        <w:t>都</w:t>
      </w:r>
      <w:r w:rsidR="00A6432B" w:rsidRPr="00A6432B">
        <w:rPr>
          <w:rFonts w:eastAsia="STZhongsong"/>
          <w:lang w:eastAsia="zh-CN"/>
        </w:rPr>
        <w:t xml:space="preserve"> </w:t>
      </w:r>
      <w:r w:rsidR="00A6432B" w:rsidRPr="00A6432B">
        <w:rPr>
          <w:rFonts w:eastAsia="STZhongsong" w:hint="eastAsia"/>
          <w:lang w:eastAsia="zh-CN"/>
        </w:rPr>
        <w:t>甚</w:t>
      </w:r>
      <w:r w:rsidR="00A6432B" w:rsidRPr="00A6432B">
        <w:rPr>
          <w:rFonts w:eastAsia="STZhongsong"/>
          <w:lang w:eastAsia="zh-CN"/>
        </w:rPr>
        <w:t xml:space="preserve"> </w:t>
      </w:r>
      <w:r w:rsidR="00A6432B" w:rsidRPr="00A6432B">
        <w:rPr>
          <w:rFonts w:eastAsia="STZhongsong" w:hint="eastAsia"/>
          <w:lang w:eastAsia="zh-CN"/>
        </w:rPr>
        <w:t>好</w:t>
      </w:r>
      <w:r w:rsidR="00A6432B" w:rsidRPr="00A6432B">
        <w:rPr>
          <w:rFonts w:eastAsia="STZhongsong"/>
          <w:lang w:eastAsia="zh-CN"/>
        </w:rPr>
        <w:t xml:space="preserve"> </w:t>
      </w:r>
      <w:r w:rsidR="00A6432B" w:rsidRPr="00A6432B">
        <w:rPr>
          <w:rFonts w:eastAsia="STZhongsong" w:hint="eastAsia"/>
          <w:lang w:eastAsia="zh-CN"/>
        </w:rPr>
        <w:t>。</w:t>
      </w:r>
      <w:r w:rsidR="00A6432B" w:rsidRPr="00A6432B">
        <w:rPr>
          <w:rFonts w:eastAsia="STZhongsong"/>
          <w:lang w:eastAsia="zh-CN"/>
        </w:rPr>
        <w:t xml:space="preserve"> </w:t>
      </w:r>
      <w:r w:rsidR="00A6432B" w:rsidRPr="00A6432B">
        <w:rPr>
          <w:rFonts w:eastAsia="STZhongsong" w:hint="eastAsia"/>
          <w:lang w:eastAsia="zh-CN"/>
        </w:rPr>
        <w:t>有</w:t>
      </w:r>
      <w:r w:rsidR="00A6432B" w:rsidRPr="00A6432B">
        <w:rPr>
          <w:rFonts w:eastAsia="STZhongsong"/>
          <w:lang w:eastAsia="zh-CN"/>
        </w:rPr>
        <w:t xml:space="preserve"> </w:t>
      </w:r>
      <w:r w:rsidR="00A6432B" w:rsidRPr="00A6432B">
        <w:rPr>
          <w:rFonts w:eastAsia="STZhongsong" w:hint="eastAsia"/>
          <w:lang w:eastAsia="zh-CN"/>
        </w:rPr>
        <w:t>晚</w:t>
      </w:r>
      <w:r w:rsidR="00A6432B" w:rsidRPr="00A6432B">
        <w:rPr>
          <w:rFonts w:eastAsia="STZhongsong"/>
          <w:lang w:eastAsia="zh-CN"/>
        </w:rPr>
        <w:t xml:space="preserve"> </w:t>
      </w:r>
      <w:r w:rsidR="00A6432B" w:rsidRPr="00A6432B">
        <w:rPr>
          <w:rFonts w:eastAsia="STZhongsong" w:hint="eastAsia"/>
          <w:lang w:eastAsia="zh-CN"/>
        </w:rPr>
        <w:t>上</w:t>
      </w:r>
      <w:r w:rsidR="00A6432B" w:rsidRPr="00A6432B">
        <w:rPr>
          <w:rFonts w:eastAsia="STZhongsong"/>
          <w:lang w:eastAsia="zh-CN"/>
        </w:rPr>
        <w:t xml:space="preserve"> </w:t>
      </w:r>
      <w:r w:rsidR="00A6432B" w:rsidRPr="00A6432B">
        <w:rPr>
          <w:rFonts w:eastAsia="STZhongsong" w:hint="eastAsia"/>
          <w:lang w:eastAsia="zh-CN"/>
        </w:rPr>
        <w:t>，</w:t>
      </w:r>
      <w:r w:rsidR="00A6432B" w:rsidRPr="00A6432B">
        <w:rPr>
          <w:rFonts w:eastAsia="STZhongsong"/>
          <w:lang w:eastAsia="zh-CN"/>
        </w:rPr>
        <w:t xml:space="preserve"> </w:t>
      </w:r>
      <w:r w:rsidR="00A6432B" w:rsidRPr="00A6432B">
        <w:rPr>
          <w:rFonts w:eastAsia="STZhongsong" w:hint="eastAsia"/>
          <w:lang w:eastAsia="zh-CN"/>
        </w:rPr>
        <w:t>有</w:t>
      </w:r>
      <w:r w:rsidR="00A6432B" w:rsidRPr="00A6432B">
        <w:rPr>
          <w:rFonts w:eastAsia="STZhongsong"/>
          <w:lang w:eastAsia="zh-CN"/>
        </w:rPr>
        <w:t xml:space="preserve"> </w:t>
      </w:r>
      <w:r w:rsidR="00A6432B" w:rsidRPr="00A6432B">
        <w:rPr>
          <w:rFonts w:eastAsia="STZhongsong" w:hint="eastAsia"/>
          <w:lang w:eastAsia="zh-CN"/>
        </w:rPr>
        <w:t>早</w:t>
      </w:r>
      <w:r w:rsidR="00A6432B" w:rsidRPr="00A6432B">
        <w:rPr>
          <w:rFonts w:eastAsia="STZhongsong"/>
          <w:lang w:eastAsia="zh-CN"/>
        </w:rPr>
        <w:t xml:space="preserve"> </w:t>
      </w:r>
      <w:r w:rsidR="00A6432B" w:rsidRPr="00A6432B">
        <w:rPr>
          <w:rFonts w:eastAsia="STZhongsong" w:hint="eastAsia"/>
          <w:lang w:eastAsia="zh-CN"/>
        </w:rPr>
        <w:t>晨</w:t>
      </w:r>
      <w:r w:rsidR="00A6432B" w:rsidRPr="00A6432B">
        <w:rPr>
          <w:rFonts w:eastAsia="STZhongsong"/>
          <w:lang w:eastAsia="zh-CN"/>
        </w:rPr>
        <w:t xml:space="preserve"> </w:t>
      </w:r>
      <w:r w:rsidR="00A6432B" w:rsidRPr="00A6432B">
        <w:rPr>
          <w:rFonts w:eastAsia="STZhongsong" w:hint="eastAsia"/>
          <w:lang w:eastAsia="zh-CN"/>
        </w:rPr>
        <w:t>，</w:t>
      </w:r>
      <w:r w:rsidR="00A6432B" w:rsidRPr="00A6432B">
        <w:rPr>
          <w:rFonts w:eastAsia="STZhongsong"/>
          <w:lang w:eastAsia="zh-CN"/>
        </w:rPr>
        <w:t xml:space="preserve"> </w:t>
      </w:r>
      <w:r w:rsidR="00A6432B" w:rsidRPr="00A6432B">
        <w:rPr>
          <w:rFonts w:eastAsia="STZhongsong" w:hint="eastAsia"/>
          <w:lang w:eastAsia="zh-CN"/>
        </w:rPr>
        <w:t>是</w:t>
      </w:r>
      <w:r w:rsidR="00A6432B" w:rsidRPr="00A6432B">
        <w:rPr>
          <w:rFonts w:eastAsia="STZhongsong"/>
          <w:lang w:eastAsia="zh-CN"/>
        </w:rPr>
        <w:t xml:space="preserve"> </w:t>
      </w:r>
      <w:r w:rsidR="00A6432B" w:rsidRPr="00A6432B">
        <w:rPr>
          <w:rFonts w:eastAsia="STZhongsong" w:hint="eastAsia"/>
          <w:lang w:eastAsia="zh-CN"/>
        </w:rPr>
        <w:t>第</w:t>
      </w:r>
      <w:r w:rsidR="00A6432B" w:rsidRPr="00A6432B">
        <w:rPr>
          <w:rFonts w:eastAsia="STZhongsong"/>
          <w:lang w:eastAsia="zh-CN"/>
        </w:rPr>
        <w:t xml:space="preserve"> </w:t>
      </w:r>
      <w:r w:rsidR="00A6432B" w:rsidRPr="00A6432B">
        <w:rPr>
          <w:rFonts w:eastAsia="STZhongsong" w:hint="eastAsia"/>
          <w:lang w:eastAsia="zh-CN"/>
        </w:rPr>
        <w:t>六</w:t>
      </w:r>
      <w:r w:rsidR="00A6432B" w:rsidRPr="00A6432B">
        <w:rPr>
          <w:rFonts w:eastAsia="STZhongsong"/>
          <w:lang w:eastAsia="zh-CN"/>
        </w:rPr>
        <w:t xml:space="preserve"> </w:t>
      </w:r>
      <w:r w:rsidR="00A6432B" w:rsidRPr="00A6432B">
        <w:rPr>
          <w:rFonts w:eastAsia="STZhongsong" w:hint="eastAsia"/>
          <w:lang w:eastAsia="zh-CN"/>
        </w:rPr>
        <w:t>日</w:t>
      </w:r>
      <w:r w:rsidR="00A6432B" w:rsidRPr="00A6432B">
        <w:rPr>
          <w:rFonts w:eastAsia="STZhongsong"/>
          <w:lang w:eastAsia="zh-CN"/>
        </w:rPr>
        <w:t xml:space="preserve"> </w:t>
      </w:r>
      <w:r w:rsidR="00A6432B" w:rsidRPr="00A6432B">
        <w:rPr>
          <w:rFonts w:eastAsia="STZhongsong" w:hint="eastAsia"/>
          <w:lang w:eastAsia="zh-CN"/>
        </w:rPr>
        <w:t>。</w:t>
      </w:r>
    </w:p>
    <w:p w:rsidR="00B97ED7" w:rsidRDefault="00B97ED7" w:rsidP="00B97ED7">
      <w:pPr>
        <w:widowControl w:val="0"/>
        <w:suppressAutoHyphens/>
        <w:rPr>
          <w:rFonts w:eastAsia="STZhongsong"/>
          <w:lang w:eastAsia="zh-CN"/>
        </w:rPr>
      </w:pPr>
    </w:p>
    <w:p w:rsidR="00B97ED7" w:rsidRDefault="00B97ED7" w:rsidP="00B97ED7">
      <w:pPr>
        <w:widowControl w:val="0"/>
        <w:suppressAutoHyphens/>
        <w:rPr>
          <w:rFonts w:eastAsia="STZhongsong"/>
          <w:lang w:eastAsia="zh-CN"/>
        </w:rPr>
      </w:pPr>
    </w:p>
    <w:p w:rsidR="00B97ED7" w:rsidRPr="00B97ED7" w:rsidRDefault="00B97ED7" w:rsidP="00B97ED7">
      <w:pPr>
        <w:widowControl w:val="0"/>
        <w:suppressAutoHyphens/>
        <w:rPr>
          <w:rFonts w:eastAsia="STZhongsong"/>
          <w:lang w:eastAsia="zh-CN"/>
        </w:rPr>
      </w:pPr>
    </w:p>
    <w:p w:rsidR="00391CFF" w:rsidRPr="00CC42EE" w:rsidRDefault="00391CFF" w:rsidP="00391CFF">
      <w:pPr>
        <w:widowControl w:val="0"/>
        <w:numPr>
          <w:ilvl w:val="0"/>
          <w:numId w:val="45"/>
        </w:numPr>
        <w:suppressAutoHyphens/>
        <w:rPr>
          <w:rFonts w:eastAsia="STZhongsong"/>
          <w:lang w:eastAsia="zh-CN"/>
        </w:rPr>
      </w:pPr>
      <w:r w:rsidRPr="00CC42EE">
        <w:rPr>
          <w:rFonts w:eastAsia="STZhongsong"/>
        </w:rPr>
        <w:t>What are the root causes of sin?</w:t>
      </w:r>
    </w:p>
    <w:p w:rsidR="00391CFF" w:rsidRPr="00CC42EE" w:rsidRDefault="00391CFF" w:rsidP="00391CFF">
      <w:pPr>
        <w:ind w:left="360"/>
        <w:rPr>
          <w:rFonts w:eastAsia="STZhongsong"/>
          <w:lang w:eastAsia="zh-CN"/>
        </w:rPr>
      </w:pPr>
      <w:r w:rsidRPr="00CC42EE">
        <w:rPr>
          <w:rFonts w:eastAsia="STZhongsong" w:hAnsi="STZhongsong" w:hint="eastAsia"/>
          <w:lang w:eastAsia="zh-CN"/>
        </w:rPr>
        <w:t>罪的根源是什么？</w:t>
      </w:r>
    </w:p>
    <w:p w:rsidR="00A6432B" w:rsidRDefault="00391CFF" w:rsidP="00391CFF">
      <w:pPr>
        <w:rPr>
          <w:rFonts w:eastAsia="STZhongsong"/>
          <w:lang w:eastAsia="zh-CN"/>
        </w:rPr>
      </w:pPr>
      <w:r w:rsidRPr="00CC42EE">
        <w:rPr>
          <w:rFonts w:eastAsia="STZhongsong"/>
          <w:lang w:eastAsia="zh-CN"/>
        </w:rPr>
        <w:tab/>
        <w:t>a.  Jn 8:44</w:t>
      </w:r>
    </w:p>
    <w:p w:rsidR="00391CFF" w:rsidRDefault="00A6432B" w:rsidP="00391CFF">
      <w:pPr>
        <w:rPr>
          <w:rFonts w:eastAsia="STZhongsong"/>
          <w:lang w:eastAsia="zh-CN"/>
        </w:rPr>
      </w:pPr>
      <w:r>
        <w:rPr>
          <w:rFonts w:eastAsia="STZhongsong"/>
          <w:lang w:eastAsia="zh-CN"/>
        </w:rPr>
        <w:t xml:space="preserve">                </w:t>
      </w:r>
      <w:r w:rsidR="00391CFF" w:rsidRPr="00CC42EE">
        <w:rPr>
          <w:rFonts w:eastAsia="STZhongsong" w:hAnsi="STZhongsong" w:hint="eastAsia"/>
          <w:lang w:eastAsia="zh-CN"/>
        </w:rPr>
        <w:t>约翰</w:t>
      </w:r>
      <w:r w:rsidR="00391CFF" w:rsidRPr="00CC42EE">
        <w:rPr>
          <w:rFonts w:eastAsia="STZhongsong"/>
          <w:lang w:eastAsia="zh-CN"/>
        </w:rPr>
        <w:t>8:44</w:t>
      </w:r>
    </w:p>
    <w:p w:rsidR="00A6432B" w:rsidRDefault="00A6432B" w:rsidP="00391CFF">
      <w:pPr>
        <w:rPr>
          <w:rFonts w:eastAsia="STZhongsong"/>
          <w:lang w:eastAsia="zh-CN"/>
        </w:rPr>
      </w:pPr>
      <w:r>
        <w:rPr>
          <w:rFonts w:eastAsia="STZhongsong"/>
          <w:lang w:eastAsia="zh-CN"/>
        </w:rPr>
        <w:t xml:space="preserve">                         </w:t>
      </w:r>
      <w:r w:rsidRPr="00A6432B">
        <w:rPr>
          <w:rFonts w:eastAsia="STZhongsong" w:hint="eastAsia"/>
          <w:lang w:eastAsia="zh-CN"/>
        </w:rPr>
        <w:t>你</w:t>
      </w:r>
      <w:r w:rsidRPr="00A6432B">
        <w:rPr>
          <w:rFonts w:eastAsia="STZhongsong"/>
          <w:lang w:eastAsia="zh-CN"/>
        </w:rPr>
        <w:t xml:space="preserve"> </w:t>
      </w:r>
      <w:r w:rsidRPr="00A6432B">
        <w:rPr>
          <w:rFonts w:eastAsia="STZhongsong" w:hint="eastAsia"/>
          <w:lang w:eastAsia="zh-CN"/>
        </w:rPr>
        <w:t>们</w:t>
      </w:r>
      <w:r w:rsidRPr="00A6432B">
        <w:rPr>
          <w:rFonts w:eastAsia="STZhongsong"/>
          <w:lang w:eastAsia="zh-CN"/>
        </w:rPr>
        <w:t xml:space="preserve"> </w:t>
      </w:r>
      <w:r w:rsidRPr="00A6432B">
        <w:rPr>
          <w:rFonts w:eastAsia="STZhongsong" w:hint="eastAsia"/>
          <w:lang w:eastAsia="zh-CN"/>
        </w:rPr>
        <w:t>是</w:t>
      </w:r>
      <w:r w:rsidRPr="00A6432B">
        <w:rPr>
          <w:rFonts w:eastAsia="STZhongsong"/>
          <w:lang w:eastAsia="zh-CN"/>
        </w:rPr>
        <w:t xml:space="preserve"> </w:t>
      </w:r>
      <w:r w:rsidRPr="00A6432B">
        <w:rPr>
          <w:rFonts w:eastAsia="STZhongsong" w:hint="eastAsia"/>
          <w:lang w:eastAsia="zh-CN"/>
        </w:rPr>
        <w:t>出</w:t>
      </w:r>
      <w:r w:rsidRPr="00A6432B">
        <w:rPr>
          <w:rFonts w:eastAsia="STZhongsong"/>
          <w:lang w:eastAsia="zh-CN"/>
        </w:rPr>
        <w:t xml:space="preserve"> </w:t>
      </w:r>
      <w:r>
        <w:rPr>
          <w:rFonts w:eastAsia="STZhongsong" w:hint="eastAsia"/>
          <w:lang w:eastAsia="zh-CN"/>
        </w:rPr>
        <w:t>于</w:t>
      </w:r>
      <w:r w:rsidRPr="00A6432B">
        <w:rPr>
          <w:rFonts w:eastAsia="STZhongsong"/>
          <w:lang w:eastAsia="zh-CN"/>
        </w:rPr>
        <w:t xml:space="preserve"> </w:t>
      </w:r>
      <w:r w:rsidRPr="00A6432B">
        <w:rPr>
          <w:rFonts w:eastAsia="STZhongsong" w:hint="eastAsia"/>
          <w:lang w:eastAsia="zh-CN"/>
        </w:rPr>
        <w:t>你</w:t>
      </w:r>
      <w:r w:rsidRPr="00A6432B">
        <w:rPr>
          <w:rFonts w:eastAsia="STZhongsong"/>
          <w:lang w:eastAsia="zh-CN"/>
        </w:rPr>
        <w:t xml:space="preserve"> </w:t>
      </w:r>
      <w:r w:rsidRPr="00A6432B">
        <w:rPr>
          <w:rFonts w:eastAsia="STZhongsong" w:hint="eastAsia"/>
          <w:lang w:eastAsia="zh-CN"/>
        </w:rPr>
        <w:t>们</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父</w:t>
      </w:r>
      <w:r w:rsidRPr="00A6432B">
        <w:rPr>
          <w:rFonts w:eastAsia="STZhongsong"/>
          <w:lang w:eastAsia="zh-CN"/>
        </w:rPr>
        <w:t xml:space="preserve"> </w:t>
      </w:r>
      <w:r w:rsidRPr="00A6432B">
        <w:rPr>
          <w:rFonts w:eastAsia="STZhongsong" w:hint="eastAsia"/>
          <w:lang w:eastAsia="zh-CN"/>
        </w:rPr>
        <w:t>魔</w:t>
      </w:r>
      <w:r w:rsidRPr="00A6432B">
        <w:rPr>
          <w:rFonts w:eastAsia="STZhongsong"/>
          <w:lang w:eastAsia="zh-CN"/>
        </w:rPr>
        <w:t xml:space="preserve"> </w:t>
      </w:r>
      <w:r w:rsidRPr="00A6432B">
        <w:rPr>
          <w:rFonts w:eastAsia="STZhongsong" w:hint="eastAsia"/>
          <w:lang w:eastAsia="zh-CN"/>
        </w:rPr>
        <w:t>鬼</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你</w:t>
      </w:r>
      <w:r w:rsidRPr="00A6432B">
        <w:rPr>
          <w:rFonts w:eastAsia="STZhongsong"/>
          <w:lang w:eastAsia="zh-CN"/>
        </w:rPr>
        <w:t xml:space="preserve"> </w:t>
      </w:r>
      <w:r w:rsidRPr="00A6432B">
        <w:rPr>
          <w:rFonts w:eastAsia="STZhongsong" w:hint="eastAsia"/>
          <w:lang w:eastAsia="zh-CN"/>
        </w:rPr>
        <w:t>们</w:t>
      </w:r>
      <w:r w:rsidRPr="00A6432B">
        <w:rPr>
          <w:rFonts w:eastAsia="STZhongsong"/>
          <w:lang w:eastAsia="zh-CN"/>
        </w:rPr>
        <w:t xml:space="preserve"> </w:t>
      </w:r>
      <w:r w:rsidRPr="00A6432B">
        <w:rPr>
          <w:rFonts w:eastAsia="STZhongsong" w:hint="eastAsia"/>
          <w:lang w:eastAsia="zh-CN"/>
        </w:rPr>
        <w:t>父</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私</w:t>
      </w:r>
      <w:r w:rsidRPr="00A6432B">
        <w:rPr>
          <w:rFonts w:eastAsia="STZhongsong"/>
          <w:lang w:eastAsia="zh-CN"/>
        </w:rPr>
        <w:t xml:space="preserve"> </w:t>
      </w:r>
      <w:r w:rsidRPr="00A6432B">
        <w:rPr>
          <w:rFonts w:eastAsia="STZhongsong" w:hint="eastAsia"/>
          <w:lang w:eastAsia="zh-CN"/>
        </w:rPr>
        <w:t>欲</w:t>
      </w:r>
      <w:r w:rsidRPr="00A6432B">
        <w:rPr>
          <w:rFonts w:eastAsia="STZhongsong"/>
          <w:lang w:eastAsia="zh-CN"/>
        </w:rPr>
        <w:t xml:space="preserve"> </w:t>
      </w:r>
      <w:r w:rsidRPr="00A6432B">
        <w:rPr>
          <w:rFonts w:eastAsia="STZhongsong" w:hint="eastAsia"/>
          <w:lang w:eastAsia="zh-CN"/>
        </w:rPr>
        <w:t>你</w:t>
      </w:r>
      <w:r w:rsidRPr="00A6432B">
        <w:rPr>
          <w:rFonts w:eastAsia="STZhongsong"/>
          <w:lang w:eastAsia="zh-CN"/>
        </w:rPr>
        <w:t xml:space="preserve"> </w:t>
      </w:r>
      <w:r w:rsidRPr="00A6432B">
        <w:rPr>
          <w:rFonts w:eastAsia="STZhongsong" w:hint="eastAsia"/>
          <w:lang w:eastAsia="zh-CN"/>
        </w:rPr>
        <w:t>们</w:t>
      </w:r>
      <w:r w:rsidRPr="00A6432B">
        <w:rPr>
          <w:rFonts w:eastAsia="STZhongsong"/>
          <w:lang w:eastAsia="zh-CN"/>
        </w:rPr>
        <w:t xml:space="preserve"> </w:t>
      </w:r>
      <w:r w:rsidRPr="00A6432B">
        <w:rPr>
          <w:rFonts w:eastAsia="STZhongsong" w:hint="eastAsia"/>
          <w:lang w:eastAsia="zh-CN"/>
        </w:rPr>
        <w:t>偏</w:t>
      </w:r>
      <w:r w:rsidRPr="00A6432B">
        <w:rPr>
          <w:rFonts w:eastAsia="STZhongsong"/>
          <w:lang w:eastAsia="zh-CN"/>
        </w:rPr>
        <w:t xml:space="preserve"> </w:t>
      </w:r>
      <w:r w:rsidRPr="00A6432B">
        <w:rPr>
          <w:rFonts w:eastAsia="STZhongsong" w:hint="eastAsia"/>
          <w:lang w:eastAsia="zh-CN"/>
        </w:rPr>
        <w:t>要</w:t>
      </w:r>
      <w:r w:rsidRPr="00A6432B">
        <w:rPr>
          <w:rFonts w:eastAsia="STZhongsong"/>
          <w:lang w:eastAsia="zh-CN"/>
        </w:rPr>
        <w:t xml:space="preserve"> </w:t>
      </w:r>
      <w:r w:rsidRPr="00A6432B">
        <w:rPr>
          <w:rFonts w:eastAsia="STZhongsong" w:hint="eastAsia"/>
          <w:lang w:eastAsia="zh-CN"/>
        </w:rPr>
        <w:t>行</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他</w:t>
      </w:r>
      <w:r w:rsidRPr="00A6432B">
        <w:rPr>
          <w:rFonts w:eastAsia="STZhongsong"/>
          <w:lang w:eastAsia="zh-CN"/>
        </w:rPr>
        <w:t xml:space="preserve"> </w:t>
      </w:r>
      <w:r w:rsidRPr="00A6432B">
        <w:rPr>
          <w:rFonts w:eastAsia="STZhongsong" w:hint="eastAsia"/>
          <w:lang w:eastAsia="zh-CN"/>
        </w:rPr>
        <w:t>从</w:t>
      </w:r>
      <w:r w:rsidRPr="00A6432B">
        <w:rPr>
          <w:rFonts w:eastAsia="STZhongsong"/>
          <w:lang w:eastAsia="zh-CN"/>
        </w:rPr>
        <w:t xml:space="preserve"> </w:t>
      </w:r>
    </w:p>
    <w:p w:rsidR="00A6432B" w:rsidRDefault="00A6432B" w:rsidP="00391CFF">
      <w:pPr>
        <w:rPr>
          <w:rFonts w:eastAsia="STZhongsong"/>
          <w:lang w:eastAsia="zh-CN"/>
        </w:rPr>
      </w:pPr>
      <w:r>
        <w:rPr>
          <w:rFonts w:eastAsia="STZhongsong"/>
          <w:lang w:eastAsia="zh-CN"/>
        </w:rPr>
        <w:t xml:space="preserve">                         </w:t>
      </w:r>
      <w:r w:rsidRPr="00A6432B">
        <w:rPr>
          <w:rFonts w:eastAsia="STZhongsong" w:hint="eastAsia"/>
          <w:lang w:eastAsia="zh-CN"/>
        </w:rPr>
        <w:t>起</w:t>
      </w:r>
      <w:r w:rsidRPr="00A6432B">
        <w:rPr>
          <w:rFonts w:eastAsia="STZhongsong"/>
          <w:lang w:eastAsia="zh-CN"/>
        </w:rPr>
        <w:t xml:space="preserve"> </w:t>
      </w:r>
      <w:r w:rsidRPr="00A6432B">
        <w:rPr>
          <w:rFonts w:eastAsia="STZhongsong" w:hint="eastAsia"/>
          <w:lang w:eastAsia="zh-CN"/>
        </w:rPr>
        <w:t>初</w:t>
      </w:r>
      <w:r w:rsidRPr="00A6432B">
        <w:rPr>
          <w:rFonts w:eastAsia="STZhongsong"/>
          <w:lang w:eastAsia="zh-CN"/>
        </w:rPr>
        <w:t xml:space="preserve"> </w:t>
      </w:r>
      <w:r w:rsidRPr="00A6432B">
        <w:rPr>
          <w:rFonts w:eastAsia="STZhongsong" w:hint="eastAsia"/>
          <w:lang w:eastAsia="zh-CN"/>
        </w:rPr>
        <w:t>是</w:t>
      </w:r>
      <w:r w:rsidRPr="00A6432B">
        <w:rPr>
          <w:rFonts w:eastAsia="STZhongsong"/>
          <w:lang w:eastAsia="zh-CN"/>
        </w:rPr>
        <w:t xml:space="preserve"> </w:t>
      </w:r>
      <w:r w:rsidRPr="00A6432B">
        <w:rPr>
          <w:rFonts w:eastAsia="STZhongsong" w:hint="eastAsia"/>
          <w:lang w:eastAsia="zh-CN"/>
        </w:rPr>
        <w:t>杀</w:t>
      </w:r>
      <w:r w:rsidRPr="00A6432B">
        <w:rPr>
          <w:rFonts w:eastAsia="STZhongsong"/>
          <w:lang w:eastAsia="zh-CN"/>
        </w:rPr>
        <w:t xml:space="preserve"> </w:t>
      </w:r>
      <w:r w:rsidRPr="00A6432B">
        <w:rPr>
          <w:rFonts w:eastAsia="STZhongsong" w:hint="eastAsia"/>
          <w:lang w:eastAsia="zh-CN"/>
        </w:rPr>
        <w:t>人</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不</w:t>
      </w:r>
      <w:r w:rsidRPr="00A6432B">
        <w:rPr>
          <w:rFonts w:eastAsia="STZhongsong"/>
          <w:lang w:eastAsia="zh-CN"/>
        </w:rPr>
        <w:t xml:space="preserve"> </w:t>
      </w:r>
      <w:r w:rsidRPr="00A6432B">
        <w:rPr>
          <w:rFonts w:eastAsia="STZhongsong" w:hint="eastAsia"/>
          <w:lang w:eastAsia="zh-CN"/>
        </w:rPr>
        <w:t>守</w:t>
      </w:r>
      <w:r w:rsidRPr="00A6432B">
        <w:rPr>
          <w:rFonts w:eastAsia="STZhongsong"/>
          <w:lang w:eastAsia="zh-CN"/>
        </w:rPr>
        <w:t xml:space="preserve"> </w:t>
      </w:r>
      <w:r w:rsidRPr="00A6432B">
        <w:rPr>
          <w:rFonts w:eastAsia="STZhongsong" w:hint="eastAsia"/>
          <w:lang w:eastAsia="zh-CN"/>
        </w:rPr>
        <w:t>真</w:t>
      </w:r>
      <w:r w:rsidRPr="00A6432B">
        <w:rPr>
          <w:rFonts w:eastAsia="STZhongsong"/>
          <w:lang w:eastAsia="zh-CN"/>
        </w:rPr>
        <w:t xml:space="preserve"> </w:t>
      </w:r>
      <w:r w:rsidRPr="00A6432B">
        <w:rPr>
          <w:rFonts w:eastAsia="STZhongsong" w:hint="eastAsia"/>
          <w:lang w:eastAsia="zh-CN"/>
        </w:rPr>
        <w:t>理</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因</w:t>
      </w:r>
      <w:r w:rsidRPr="00A6432B">
        <w:rPr>
          <w:rFonts w:eastAsia="STZhongsong"/>
          <w:lang w:eastAsia="zh-CN"/>
        </w:rPr>
        <w:t xml:space="preserve"> </w:t>
      </w:r>
      <w:r w:rsidRPr="00A6432B">
        <w:rPr>
          <w:rFonts w:eastAsia="STZhongsong" w:hint="eastAsia"/>
          <w:lang w:eastAsia="zh-CN"/>
        </w:rPr>
        <w:t>他</w:t>
      </w:r>
      <w:r w:rsidRPr="00A6432B">
        <w:rPr>
          <w:rFonts w:eastAsia="STZhongsong"/>
          <w:lang w:eastAsia="zh-CN"/>
        </w:rPr>
        <w:t xml:space="preserve"> </w:t>
      </w:r>
      <w:r w:rsidRPr="00A6432B">
        <w:rPr>
          <w:rFonts w:eastAsia="STZhongsong" w:hint="eastAsia"/>
          <w:lang w:eastAsia="zh-CN"/>
        </w:rPr>
        <w:t>心</w:t>
      </w:r>
      <w:r w:rsidRPr="00A6432B">
        <w:rPr>
          <w:rFonts w:eastAsia="STZhongsong"/>
          <w:lang w:eastAsia="zh-CN"/>
        </w:rPr>
        <w:t xml:space="preserve"> </w:t>
      </w:r>
      <w:r w:rsidRPr="00A6432B">
        <w:rPr>
          <w:rFonts w:eastAsia="STZhongsong" w:hint="eastAsia"/>
          <w:lang w:eastAsia="zh-CN"/>
        </w:rPr>
        <w:t>里</w:t>
      </w:r>
      <w:r w:rsidRPr="00A6432B">
        <w:rPr>
          <w:rFonts w:eastAsia="STZhongsong"/>
          <w:lang w:eastAsia="zh-CN"/>
        </w:rPr>
        <w:t xml:space="preserve"> </w:t>
      </w:r>
      <w:r w:rsidRPr="00A6432B">
        <w:rPr>
          <w:rFonts w:eastAsia="STZhongsong" w:hint="eastAsia"/>
          <w:lang w:eastAsia="zh-CN"/>
        </w:rPr>
        <w:t>没</w:t>
      </w:r>
      <w:r w:rsidRPr="00A6432B">
        <w:rPr>
          <w:rFonts w:eastAsia="STZhongsong"/>
          <w:lang w:eastAsia="zh-CN"/>
        </w:rPr>
        <w:t xml:space="preserve"> </w:t>
      </w:r>
      <w:r w:rsidRPr="00A6432B">
        <w:rPr>
          <w:rFonts w:eastAsia="STZhongsong" w:hint="eastAsia"/>
          <w:lang w:eastAsia="zh-CN"/>
        </w:rPr>
        <w:t>有</w:t>
      </w:r>
      <w:r w:rsidRPr="00A6432B">
        <w:rPr>
          <w:rFonts w:eastAsia="STZhongsong"/>
          <w:lang w:eastAsia="zh-CN"/>
        </w:rPr>
        <w:t xml:space="preserve"> </w:t>
      </w:r>
      <w:r w:rsidRPr="00A6432B">
        <w:rPr>
          <w:rFonts w:eastAsia="STZhongsong" w:hint="eastAsia"/>
          <w:lang w:eastAsia="zh-CN"/>
        </w:rPr>
        <w:t>真</w:t>
      </w:r>
      <w:r w:rsidRPr="00A6432B">
        <w:rPr>
          <w:rFonts w:eastAsia="STZhongsong"/>
          <w:lang w:eastAsia="zh-CN"/>
        </w:rPr>
        <w:t xml:space="preserve"> </w:t>
      </w:r>
      <w:r w:rsidRPr="00A6432B">
        <w:rPr>
          <w:rFonts w:eastAsia="STZhongsong" w:hint="eastAsia"/>
          <w:lang w:eastAsia="zh-CN"/>
        </w:rPr>
        <w:t>理</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他</w:t>
      </w:r>
      <w:r w:rsidRPr="00A6432B">
        <w:rPr>
          <w:rFonts w:eastAsia="STZhongsong"/>
          <w:lang w:eastAsia="zh-CN"/>
        </w:rPr>
        <w:t xml:space="preserve"> </w:t>
      </w:r>
      <w:r w:rsidRPr="00A6432B">
        <w:rPr>
          <w:rFonts w:eastAsia="STZhongsong" w:hint="eastAsia"/>
          <w:lang w:eastAsia="zh-CN"/>
        </w:rPr>
        <w:t>说</w:t>
      </w:r>
      <w:r w:rsidRPr="00A6432B">
        <w:rPr>
          <w:rFonts w:eastAsia="STZhongsong"/>
          <w:lang w:eastAsia="zh-CN"/>
        </w:rPr>
        <w:t xml:space="preserve"> </w:t>
      </w:r>
      <w:r w:rsidRPr="00A6432B">
        <w:rPr>
          <w:rFonts w:eastAsia="STZhongsong" w:hint="eastAsia"/>
          <w:lang w:eastAsia="zh-CN"/>
        </w:rPr>
        <w:t>谎</w:t>
      </w:r>
      <w:r w:rsidRPr="00A6432B">
        <w:rPr>
          <w:rFonts w:eastAsia="STZhongsong"/>
          <w:lang w:eastAsia="zh-CN"/>
        </w:rPr>
        <w:t xml:space="preserve"> </w:t>
      </w:r>
      <w:r w:rsidRPr="00A6432B">
        <w:rPr>
          <w:rFonts w:eastAsia="STZhongsong" w:hint="eastAsia"/>
          <w:lang w:eastAsia="zh-CN"/>
        </w:rPr>
        <w:t>是</w:t>
      </w:r>
      <w:r w:rsidRPr="00A6432B">
        <w:rPr>
          <w:rFonts w:eastAsia="STZhongsong"/>
          <w:lang w:eastAsia="zh-CN"/>
        </w:rPr>
        <w:t xml:space="preserve"> </w:t>
      </w:r>
      <w:r w:rsidRPr="00A6432B">
        <w:rPr>
          <w:rFonts w:eastAsia="STZhongsong" w:hint="eastAsia"/>
          <w:lang w:eastAsia="zh-CN"/>
        </w:rPr>
        <w:t>出</w:t>
      </w:r>
      <w:r w:rsidRPr="00A6432B">
        <w:rPr>
          <w:rFonts w:eastAsia="STZhongsong"/>
          <w:lang w:eastAsia="zh-CN"/>
        </w:rPr>
        <w:t xml:space="preserve"> </w:t>
      </w:r>
    </w:p>
    <w:p w:rsidR="00A6432B" w:rsidRPr="00CC42EE" w:rsidRDefault="00A6432B" w:rsidP="00391CFF">
      <w:pPr>
        <w:rPr>
          <w:rFonts w:eastAsia="STZhongsong"/>
          <w:lang w:eastAsia="zh-CN"/>
        </w:rPr>
      </w:pPr>
      <w:r>
        <w:rPr>
          <w:rFonts w:eastAsia="STZhongsong"/>
          <w:lang w:eastAsia="zh-CN"/>
        </w:rPr>
        <w:t xml:space="preserve">                        </w:t>
      </w:r>
      <w:r>
        <w:rPr>
          <w:rFonts w:eastAsia="STZhongsong" w:hint="eastAsia"/>
          <w:lang w:eastAsia="zh-CN"/>
        </w:rPr>
        <w:t>于</w:t>
      </w:r>
      <w:r w:rsidRPr="00A6432B">
        <w:rPr>
          <w:rFonts w:eastAsia="STZhongsong"/>
          <w:lang w:eastAsia="zh-CN"/>
        </w:rPr>
        <w:t xml:space="preserve"> </w:t>
      </w:r>
      <w:r w:rsidRPr="00A6432B">
        <w:rPr>
          <w:rFonts w:eastAsia="STZhongsong" w:hint="eastAsia"/>
          <w:lang w:eastAsia="zh-CN"/>
        </w:rPr>
        <w:t>自</w:t>
      </w:r>
      <w:r w:rsidRPr="00A6432B">
        <w:rPr>
          <w:rFonts w:eastAsia="STZhongsong"/>
          <w:lang w:eastAsia="zh-CN"/>
        </w:rPr>
        <w:t xml:space="preserve"> </w:t>
      </w:r>
      <w:r w:rsidRPr="00A6432B">
        <w:rPr>
          <w:rFonts w:eastAsia="STZhongsong" w:hint="eastAsia"/>
          <w:lang w:eastAsia="zh-CN"/>
        </w:rPr>
        <w:t>己</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因</w:t>
      </w:r>
      <w:r w:rsidRPr="00A6432B">
        <w:rPr>
          <w:rFonts w:eastAsia="STZhongsong"/>
          <w:lang w:eastAsia="zh-CN"/>
        </w:rPr>
        <w:t xml:space="preserve"> </w:t>
      </w:r>
      <w:r w:rsidRPr="00A6432B">
        <w:rPr>
          <w:rFonts w:eastAsia="STZhongsong" w:hint="eastAsia"/>
          <w:lang w:eastAsia="zh-CN"/>
        </w:rPr>
        <w:t>他</w:t>
      </w:r>
      <w:r w:rsidRPr="00A6432B">
        <w:rPr>
          <w:rFonts w:eastAsia="STZhongsong"/>
          <w:lang w:eastAsia="zh-CN"/>
        </w:rPr>
        <w:t xml:space="preserve"> </w:t>
      </w:r>
      <w:r w:rsidRPr="00A6432B">
        <w:rPr>
          <w:rFonts w:eastAsia="STZhongsong" w:hint="eastAsia"/>
          <w:lang w:eastAsia="zh-CN"/>
        </w:rPr>
        <w:t>本</w:t>
      </w:r>
      <w:r w:rsidRPr="00A6432B">
        <w:rPr>
          <w:rFonts w:eastAsia="STZhongsong"/>
          <w:lang w:eastAsia="zh-CN"/>
        </w:rPr>
        <w:t xml:space="preserve"> </w:t>
      </w:r>
      <w:r w:rsidRPr="00A6432B">
        <w:rPr>
          <w:rFonts w:eastAsia="STZhongsong" w:hint="eastAsia"/>
          <w:lang w:eastAsia="zh-CN"/>
        </w:rPr>
        <w:t>来</w:t>
      </w:r>
      <w:r w:rsidRPr="00A6432B">
        <w:rPr>
          <w:rFonts w:eastAsia="STZhongsong"/>
          <w:lang w:eastAsia="zh-CN"/>
        </w:rPr>
        <w:t xml:space="preserve"> </w:t>
      </w:r>
      <w:r w:rsidRPr="00A6432B">
        <w:rPr>
          <w:rFonts w:eastAsia="STZhongsong" w:hint="eastAsia"/>
          <w:lang w:eastAsia="zh-CN"/>
        </w:rPr>
        <w:t>是</w:t>
      </w:r>
      <w:r w:rsidRPr="00A6432B">
        <w:rPr>
          <w:rFonts w:eastAsia="STZhongsong"/>
          <w:lang w:eastAsia="zh-CN"/>
        </w:rPr>
        <w:t xml:space="preserve"> </w:t>
      </w:r>
      <w:r w:rsidRPr="00A6432B">
        <w:rPr>
          <w:rFonts w:eastAsia="STZhongsong" w:hint="eastAsia"/>
          <w:lang w:eastAsia="zh-CN"/>
        </w:rPr>
        <w:t>说</w:t>
      </w:r>
      <w:r w:rsidRPr="00A6432B">
        <w:rPr>
          <w:rFonts w:eastAsia="STZhongsong"/>
          <w:lang w:eastAsia="zh-CN"/>
        </w:rPr>
        <w:t xml:space="preserve"> </w:t>
      </w:r>
      <w:r w:rsidRPr="00A6432B">
        <w:rPr>
          <w:rFonts w:eastAsia="STZhongsong" w:hint="eastAsia"/>
          <w:lang w:eastAsia="zh-CN"/>
        </w:rPr>
        <w:t>谎</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也</w:t>
      </w:r>
      <w:r w:rsidRPr="00A6432B">
        <w:rPr>
          <w:rFonts w:eastAsia="STZhongsong"/>
          <w:lang w:eastAsia="zh-CN"/>
        </w:rPr>
        <w:t xml:space="preserve"> </w:t>
      </w:r>
      <w:r w:rsidRPr="00A6432B">
        <w:rPr>
          <w:rFonts w:eastAsia="STZhongsong" w:hint="eastAsia"/>
          <w:lang w:eastAsia="zh-CN"/>
        </w:rPr>
        <w:t>是</w:t>
      </w:r>
      <w:r w:rsidRPr="00A6432B">
        <w:rPr>
          <w:rFonts w:eastAsia="STZhongsong"/>
          <w:lang w:eastAsia="zh-CN"/>
        </w:rPr>
        <w:t xml:space="preserve"> </w:t>
      </w:r>
      <w:r w:rsidRPr="00A6432B">
        <w:rPr>
          <w:rFonts w:eastAsia="STZhongsong" w:hint="eastAsia"/>
          <w:lang w:eastAsia="zh-CN"/>
        </w:rPr>
        <w:t>说</w:t>
      </w:r>
      <w:r w:rsidRPr="00A6432B">
        <w:rPr>
          <w:rFonts w:eastAsia="STZhongsong"/>
          <w:lang w:eastAsia="zh-CN"/>
        </w:rPr>
        <w:t xml:space="preserve"> </w:t>
      </w:r>
      <w:r w:rsidRPr="00A6432B">
        <w:rPr>
          <w:rFonts w:eastAsia="STZhongsong" w:hint="eastAsia"/>
          <w:lang w:eastAsia="zh-CN"/>
        </w:rPr>
        <w:t>谎</w:t>
      </w:r>
      <w:r w:rsidRPr="00A6432B">
        <w:rPr>
          <w:rFonts w:eastAsia="STZhongsong"/>
          <w:lang w:eastAsia="zh-CN"/>
        </w:rPr>
        <w:t xml:space="preserve"> </w:t>
      </w:r>
      <w:r w:rsidRPr="00A6432B">
        <w:rPr>
          <w:rFonts w:eastAsia="STZhongsong" w:hint="eastAsia"/>
          <w:lang w:eastAsia="zh-CN"/>
        </w:rPr>
        <w:t>之</w:t>
      </w:r>
      <w:r w:rsidRPr="00A6432B">
        <w:rPr>
          <w:rFonts w:eastAsia="STZhongsong"/>
          <w:lang w:eastAsia="zh-CN"/>
        </w:rPr>
        <w:t xml:space="preserve"> </w:t>
      </w:r>
      <w:r w:rsidRPr="00A6432B">
        <w:rPr>
          <w:rFonts w:eastAsia="STZhongsong" w:hint="eastAsia"/>
          <w:lang w:eastAsia="zh-CN"/>
        </w:rPr>
        <w:t>人</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父</w:t>
      </w:r>
      <w:r w:rsidRPr="00A6432B">
        <w:rPr>
          <w:rFonts w:eastAsia="STZhongsong"/>
          <w:lang w:eastAsia="zh-CN"/>
        </w:rPr>
        <w:t xml:space="preserve"> </w:t>
      </w:r>
      <w:r w:rsidRPr="00A6432B">
        <w:rPr>
          <w:rFonts w:eastAsia="STZhongsong" w:hint="eastAsia"/>
          <w:lang w:eastAsia="zh-CN"/>
        </w:rPr>
        <w:t>。</w:t>
      </w:r>
    </w:p>
    <w:p w:rsidR="00B97ED7" w:rsidRDefault="00B97ED7" w:rsidP="00391CFF">
      <w:pPr>
        <w:rPr>
          <w:rFonts w:eastAsia="STZhongsong"/>
          <w:color w:val="C00000"/>
        </w:rPr>
      </w:pPr>
    </w:p>
    <w:p w:rsidR="00A6432B" w:rsidRDefault="00391CFF" w:rsidP="00391CFF">
      <w:pPr>
        <w:rPr>
          <w:rFonts w:eastAsia="STZhongsong"/>
          <w:lang w:eastAsia="zh-CN"/>
        </w:rPr>
      </w:pPr>
      <w:r w:rsidRPr="00CC42EE">
        <w:rPr>
          <w:rFonts w:eastAsia="STZhongsong"/>
          <w:lang w:eastAsia="zh-CN"/>
        </w:rPr>
        <w:tab/>
        <w:t xml:space="preserve">b.  2 Co 11:3  </w:t>
      </w:r>
    </w:p>
    <w:p w:rsidR="00A6432B" w:rsidRDefault="00A6432B" w:rsidP="00391CFF">
      <w:pPr>
        <w:rPr>
          <w:rFonts w:eastAsia="STZhongsong"/>
          <w:lang w:eastAsia="zh-CN"/>
        </w:rPr>
      </w:pPr>
      <w:r>
        <w:rPr>
          <w:rFonts w:eastAsia="STZhongsong"/>
          <w:lang w:eastAsia="zh-CN"/>
        </w:rPr>
        <w:t xml:space="preserve">                 </w:t>
      </w:r>
      <w:r w:rsidR="00391CFF" w:rsidRPr="00CC42EE">
        <w:rPr>
          <w:rFonts w:eastAsia="STZhongsong" w:hAnsi="STZhongsong" w:hint="eastAsia"/>
          <w:lang w:eastAsia="zh-CN"/>
        </w:rPr>
        <w:t>哥林多后书</w:t>
      </w:r>
      <w:r w:rsidR="00391CFF" w:rsidRPr="00CC42EE">
        <w:rPr>
          <w:rFonts w:eastAsia="STZhongsong"/>
          <w:lang w:eastAsia="zh-CN"/>
        </w:rPr>
        <w:t>11:3</w:t>
      </w:r>
      <w:r w:rsidRPr="00A6432B">
        <w:rPr>
          <w:rFonts w:eastAsia="STZhongsong" w:hint="eastAsia"/>
          <w:lang w:eastAsia="zh-CN"/>
        </w:rPr>
        <w:t>我</w:t>
      </w:r>
      <w:r w:rsidRPr="00A6432B">
        <w:rPr>
          <w:rFonts w:eastAsia="STZhongsong"/>
          <w:lang w:eastAsia="zh-CN"/>
        </w:rPr>
        <w:t xml:space="preserve"> </w:t>
      </w:r>
      <w:r w:rsidRPr="00A6432B">
        <w:rPr>
          <w:rFonts w:eastAsia="STZhongsong" w:hint="eastAsia"/>
          <w:lang w:eastAsia="zh-CN"/>
        </w:rPr>
        <w:t>只</w:t>
      </w:r>
      <w:r w:rsidRPr="00A6432B">
        <w:rPr>
          <w:rFonts w:eastAsia="STZhongsong"/>
          <w:lang w:eastAsia="zh-CN"/>
        </w:rPr>
        <w:t xml:space="preserve"> </w:t>
      </w:r>
      <w:r w:rsidRPr="00A6432B">
        <w:rPr>
          <w:rFonts w:eastAsia="STZhongsong" w:hint="eastAsia"/>
          <w:lang w:eastAsia="zh-CN"/>
        </w:rPr>
        <w:t>怕</w:t>
      </w:r>
      <w:r w:rsidRPr="00A6432B">
        <w:rPr>
          <w:rFonts w:eastAsia="STZhongsong"/>
          <w:lang w:eastAsia="zh-CN"/>
        </w:rPr>
        <w:t xml:space="preserve"> </w:t>
      </w:r>
      <w:r w:rsidRPr="00A6432B">
        <w:rPr>
          <w:rFonts w:eastAsia="STZhongsong" w:hint="eastAsia"/>
          <w:lang w:eastAsia="zh-CN"/>
        </w:rPr>
        <w:t>你</w:t>
      </w:r>
      <w:r w:rsidRPr="00A6432B">
        <w:rPr>
          <w:rFonts w:eastAsia="STZhongsong"/>
          <w:lang w:eastAsia="zh-CN"/>
        </w:rPr>
        <w:t xml:space="preserve"> </w:t>
      </w:r>
      <w:r w:rsidRPr="00A6432B">
        <w:rPr>
          <w:rFonts w:eastAsia="STZhongsong" w:hint="eastAsia"/>
          <w:lang w:eastAsia="zh-CN"/>
        </w:rPr>
        <w:t>们</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心</w:t>
      </w:r>
      <w:r w:rsidRPr="00A6432B">
        <w:rPr>
          <w:rFonts w:eastAsia="STZhongsong"/>
          <w:lang w:eastAsia="zh-CN"/>
        </w:rPr>
        <w:t xml:space="preserve"> </w:t>
      </w:r>
      <w:r w:rsidRPr="00A6432B">
        <w:rPr>
          <w:rFonts w:eastAsia="STZhongsong" w:hint="eastAsia"/>
          <w:lang w:eastAsia="zh-CN"/>
        </w:rPr>
        <w:t>或</w:t>
      </w:r>
      <w:r w:rsidRPr="00A6432B">
        <w:rPr>
          <w:rFonts w:eastAsia="STZhongsong"/>
          <w:lang w:eastAsia="zh-CN"/>
        </w:rPr>
        <w:t xml:space="preserve"> </w:t>
      </w:r>
      <w:r w:rsidRPr="00A6432B">
        <w:rPr>
          <w:rFonts w:eastAsia="STZhongsong" w:hint="eastAsia"/>
          <w:lang w:eastAsia="zh-CN"/>
        </w:rPr>
        <w:t>偏</w:t>
      </w:r>
      <w:r w:rsidRPr="00A6432B">
        <w:rPr>
          <w:rFonts w:eastAsia="STZhongsong"/>
          <w:lang w:eastAsia="zh-CN"/>
        </w:rPr>
        <w:t xml:space="preserve"> </w:t>
      </w:r>
      <w:r w:rsidRPr="00A6432B">
        <w:rPr>
          <w:rFonts w:eastAsia="STZhongsong" w:hint="eastAsia"/>
          <w:lang w:eastAsia="zh-CN"/>
        </w:rPr>
        <w:t>於</w:t>
      </w:r>
      <w:r w:rsidRPr="00A6432B">
        <w:rPr>
          <w:rFonts w:eastAsia="STZhongsong"/>
          <w:lang w:eastAsia="zh-CN"/>
        </w:rPr>
        <w:t xml:space="preserve"> </w:t>
      </w:r>
      <w:r w:rsidRPr="00A6432B">
        <w:rPr>
          <w:rFonts w:eastAsia="STZhongsong" w:hint="eastAsia"/>
          <w:lang w:eastAsia="zh-CN"/>
        </w:rPr>
        <w:t>邪</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失</w:t>
      </w:r>
      <w:r w:rsidRPr="00A6432B">
        <w:rPr>
          <w:rFonts w:eastAsia="STZhongsong"/>
          <w:lang w:eastAsia="zh-CN"/>
        </w:rPr>
        <w:t xml:space="preserve"> </w:t>
      </w:r>
      <w:r w:rsidRPr="00A6432B">
        <w:rPr>
          <w:rFonts w:eastAsia="STZhongsong" w:hint="eastAsia"/>
          <w:lang w:eastAsia="zh-CN"/>
        </w:rPr>
        <w:t>去</w:t>
      </w:r>
      <w:r w:rsidRPr="00A6432B">
        <w:rPr>
          <w:rFonts w:eastAsia="STZhongsong"/>
          <w:lang w:eastAsia="zh-CN"/>
        </w:rPr>
        <w:t xml:space="preserve"> </w:t>
      </w:r>
      <w:r w:rsidRPr="00A6432B">
        <w:rPr>
          <w:rFonts w:eastAsia="STZhongsong" w:hint="eastAsia"/>
          <w:lang w:eastAsia="zh-CN"/>
        </w:rPr>
        <w:t>那</w:t>
      </w:r>
      <w:r w:rsidRPr="00A6432B">
        <w:rPr>
          <w:rFonts w:eastAsia="STZhongsong"/>
          <w:lang w:eastAsia="zh-CN"/>
        </w:rPr>
        <w:t xml:space="preserve"> </w:t>
      </w:r>
      <w:r w:rsidRPr="00A6432B">
        <w:rPr>
          <w:rFonts w:eastAsia="STZhongsong" w:hint="eastAsia"/>
          <w:lang w:eastAsia="zh-CN"/>
        </w:rPr>
        <w:t>向</w:t>
      </w:r>
      <w:r w:rsidRPr="00A6432B">
        <w:rPr>
          <w:rFonts w:eastAsia="STZhongsong"/>
          <w:lang w:eastAsia="zh-CN"/>
        </w:rPr>
        <w:t xml:space="preserve"> </w:t>
      </w:r>
      <w:r w:rsidRPr="00A6432B">
        <w:rPr>
          <w:rFonts w:eastAsia="STZhongsong" w:hint="eastAsia"/>
          <w:lang w:eastAsia="zh-CN"/>
        </w:rPr>
        <w:t>基</w:t>
      </w:r>
      <w:r w:rsidRPr="00A6432B">
        <w:rPr>
          <w:rFonts w:eastAsia="STZhongsong"/>
          <w:lang w:eastAsia="zh-CN"/>
        </w:rPr>
        <w:t xml:space="preserve"> </w:t>
      </w:r>
      <w:r w:rsidRPr="00A6432B">
        <w:rPr>
          <w:rFonts w:eastAsia="STZhongsong" w:hint="eastAsia"/>
          <w:lang w:eastAsia="zh-CN"/>
        </w:rPr>
        <w:t>督</w:t>
      </w:r>
      <w:r w:rsidRPr="00A6432B">
        <w:rPr>
          <w:rFonts w:eastAsia="STZhongsong"/>
          <w:lang w:eastAsia="zh-CN"/>
        </w:rPr>
        <w:t xml:space="preserve"> </w:t>
      </w:r>
      <w:r w:rsidRPr="00A6432B">
        <w:rPr>
          <w:rFonts w:eastAsia="STZhongsong" w:hint="eastAsia"/>
          <w:lang w:eastAsia="zh-CN"/>
        </w:rPr>
        <w:t>所</w:t>
      </w:r>
      <w:r w:rsidRPr="00A6432B">
        <w:rPr>
          <w:rFonts w:eastAsia="STZhongsong"/>
          <w:lang w:eastAsia="zh-CN"/>
        </w:rPr>
        <w:t xml:space="preserve"> </w:t>
      </w:r>
      <w:r w:rsidRPr="00A6432B">
        <w:rPr>
          <w:rFonts w:eastAsia="STZhongsong" w:hint="eastAsia"/>
          <w:lang w:eastAsia="zh-CN"/>
        </w:rPr>
        <w:t>存</w:t>
      </w:r>
      <w:r w:rsidRPr="00A6432B">
        <w:rPr>
          <w:rFonts w:eastAsia="STZhongsong"/>
          <w:lang w:eastAsia="zh-CN"/>
        </w:rPr>
        <w:t xml:space="preserve"> </w:t>
      </w:r>
      <w:r w:rsidRPr="00A6432B">
        <w:rPr>
          <w:rFonts w:eastAsia="STZhongsong" w:hint="eastAsia"/>
          <w:lang w:eastAsia="zh-CN"/>
        </w:rPr>
        <w:t>纯</w:t>
      </w:r>
      <w:r w:rsidRPr="00A6432B">
        <w:rPr>
          <w:rFonts w:eastAsia="STZhongsong"/>
          <w:lang w:eastAsia="zh-CN"/>
        </w:rPr>
        <w:t xml:space="preserve"> </w:t>
      </w:r>
      <w:r w:rsidRPr="00A6432B">
        <w:rPr>
          <w:rFonts w:eastAsia="STZhongsong" w:hint="eastAsia"/>
          <w:lang w:eastAsia="zh-CN"/>
        </w:rPr>
        <w:t>一</w:t>
      </w:r>
      <w:r w:rsidRPr="00A6432B">
        <w:rPr>
          <w:rFonts w:eastAsia="STZhongsong"/>
          <w:lang w:eastAsia="zh-CN"/>
        </w:rPr>
        <w:t xml:space="preserve"> </w:t>
      </w:r>
    </w:p>
    <w:p w:rsidR="00391CFF" w:rsidRPr="00CC42EE" w:rsidRDefault="00A6432B" w:rsidP="00391CFF">
      <w:pPr>
        <w:rPr>
          <w:rFonts w:eastAsia="STZhongsong"/>
          <w:lang w:eastAsia="zh-CN"/>
        </w:rPr>
      </w:pPr>
      <w:r>
        <w:rPr>
          <w:rFonts w:eastAsia="STZhongsong"/>
          <w:lang w:eastAsia="zh-CN"/>
        </w:rPr>
        <w:t xml:space="preserve">                                              </w:t>
      </w:r>
      <w:r w:rsidRPr="00A6432B">
        <w:rPr>
          <w:rFonts w:eastAsia="STZhongsong" w:hint="eastAsia"/>
          <w:lang w:eastAsia="zh-CN"/>
        </w:rPr>
        <w:t>清</w:t>
      </w:r>
      <w:r w:rsidRPr="00A6432B">
        <w:rPr>
          <w:rFonts w:eastAsia="STZhongsong"/>
          <w:lang w:eastAsia="zh-CN"/>
        </w:rPr>
        <w:t xml:space="preserve"> </w:t>
      </w:r>
      <w:r w:rsidRPr="00A6432B">
        <w:rPr>
          <w:rFonts w:eastAsia="STZhongsong" w:hint="eastAsia"/>
          <w:lang w:eastAsia="zh-CN"/>
        </w:rPr>
        <w:t>洁</w:t>
      </w:r>
      <w:r w:rsidRPr="00A6432B">
        <w:rPr>
          <w:rFonts w:eastAsia="STZhongsong"/>
          <w:lang w:eastAsia="zh-CN"/>
        </w:rPr>
        <w:t xml:space="preserve"> </w:t>
      </w:r>
      <w:r w:rsidRPr="00A6432B">
        <w:rPr>
          <w:rFonts w:eastAsia="STZhongsong" w:hint="eastAsia"/>
          <w:lang w:eastAsia="zh-CN"/>
        </w:rPr>
        <w:t>的</w:t>
      </w:r>
      <w:r w:rsidRPr="00A6432B">
        <w:rPr>
          <w:rFonts w:eastAsia="STZhongsong"/>
          <w:lang w:eastAsia="zh-CN"/>
        </w:rPr>
        <w:t xml:space="preserve"> </w:t>
      </w:r>
      <w:r w:rsidRPr="00A6432B">
        <w:rPr>
          <w:rFonts w:eastAsia="STZhongsong" w:hint="eastAsia"/>
          <w:lang w:eastAsia="zh-CN"/>
        </w:rPr>
        <w:t>心</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就</w:t>
      </w:r>
      <w:r w:rsidRPr="00A6432B">
        <w:rPr>
          <w:rFonts w:eastAsia="STZhongsong"/>
          <w:lang w:eastAsia="zh-CN"/>
        </w:rPr>
        <w:t xml:space="preserve"> </w:t>
      </w:r>
      <w:r w:rsidRPr="00A6432B">
        <w:rPr>
          <w:rFonts w:eastAsia="STZhongsong" w:hint="eastAsia"/>
          <w:lang w:eastAsia="zh-CN"/>
        </w:rPr>
        <w:t>像</w:t>
      </w:r>
      <w:r w:rsidRPr="00A6432B">
        <w:rPr>
          <w:rFonts w:eastAsia="STZhongsong"/>
          <w:lang w:eastAsia="zh-CN"/>
        </w:rPr>
        <w:t xml:space="preserve"> </w:t>
      </w:r>
      <w:r w:rsidRPr="00A6432B">
        <w:rPr>
          <w:rFonts w:eastAsia="STZhongsong" w:hint="eastAsia"/>
          <w:lang w:eastAsia="zh-CN"/>
        </w:rPr>
        <w:t>蛇</w:t>
      </w:r>
      <w:r w:rsidRPr="00A6432B">
        <w:rPr>
          <w:rFonts w:eastAsia="STZhongsong"/>
          <w:lang w:eastAsia="zh-CN"/>
        </w:rPr>
        <w:t xml:space="preserve"> </w:t>
      </w:r>
      <w:r w:rsidRPr="00A6432B">
        <w:rPr>
          <w:rFonts w:eastAsia="STZhongsong" w:hint="eastAsia"/>
          <w:lang w:eastAsia="zh-CN"/>
        </w:rPr>
        <w:t>用</w:t>
      </w:r>
      <w:r w:rsidRPr="00A6432B">
        <w:rPr>
          <w:rFonts w:eastAsia="STZhongsong"/>
          <w:lang w:eastAsia="zh-CN"/>
        </w:rPr>
        <w:t xml:space="preserve"> </w:t>
      </w:r>
      <w:r w:rsidRPr="00A6432B">
        <w:rPr>
          <w:rFonts w:eastAsia="STZhongsong" w:hint="eastAsia"/>
          <w:lang w:eastAsia="zh-CN"/>
        </w:rPr>
        <w:t>诡</w:t>
      </w:r>
      <w:r w:rsidRPr="00A6432B">
        <w:rPr>
          <w:rFonts w:eastAsia="STZhongsong"/>
          <w:lang w:eastAsia="zh-CN"/>
        </w:rPr>
        <w:t xml:space="preserve"> </w:t>
      </w:r>
      <w:r w:rsidRPr="00A6432B">
        <w:rPr>
          <w:rFonts w:eastAsia="STZhongsong" w:hint="eastAsia"/>
          <w:lang w:eastAsia="zh-CN"/>
        </w:rPr>
        <w:t>诈</w:t>
      </w:r>
      <w:r w:rsidRPr="00A6432B">
        <w:rPr>
          <w:rFonts w:eastAsia="STZhongsong"/>
          <w:lang w:eastAsia="zh-CN"/>
        </w:rPr>
        <w:t xml:space="preserve"> </w:t>
      </w:r>
      <w:r w:rsidRPr="00A6432B">
        <w:rPr>
          <w:rFonts w:eastAsia="STZhongsong" w:hint="eastAsia"/>
          <w:lang w:eastAsia="zh-CN"/>
        </w:rPr>
        <w:t>诱</w:t>
      </w:r>
      <w:r w:rsidRPr="00A6432B">
        <w:rPr>
          <w:rFonts w:eastAsia="STZhongsong"/>
          <w:lang w:eastAsia="zh-CN"/>
        </w:rPr>
        <w:t xml:space="preserve"> </w:t>
      </w:r>
      <w:r w:rsidRPr="00A6432B">
        <w:rPr>
          <w:rFonts w:eastAsia="STZhongsong" w:hint="eastAsia"/>
          <w:lang w:eastAsia="zh-CN"/>
        </w:rPr>
        <w:t>惑</w:t>
      </w:r>
      <w:r w:rsidRPr="00A6432B">
        <w:rPr>
          <w:rFonts w:eastAsia="STZhongsong"/>
          <w:lang w:eastAsia="zh-CN"/>
        </w:rPr>
        <w:t xml:space="preserve"> </w:t>
      </w:r>
      <w:r w:rsidRPr="00A6432B">
        <w:rPr>
          <w:rFonts w:eastAsia="STZhongsong" w:hint="eastAsia"/>
          <w:lang w:eastAsia="zh-CN"/>
        </w:rPr>
        <w:t>了</w:t>
      </w:r>
      <w:r w:rsidRPr="00A6432B">
        <w:rPr>
          <w:rFonts w:eastAsia="STZhongsong"/>
          <w:lang w:eastAsia="zh-CN"/>
        </w:rPr>
        <w:t xml:space="preserve"> </w:t>
      </w:r>
      <w:r w:rsidRPr="00A6432B">
        <w:rPr>
          <w:rFonts w:eastAsia="STZhongsong" w:hint="eastAsia"/>
          <w:lang w:eastAsia="zh-CN"/>
        </w:rPr>
        <w:t>夏</w:t>
      </w:r>
      <w:r w:rsidRPr="00A6432B">
        <w:rPr>
          <w:rFonts w:eastAsia="STZhongsong"/>
          <w:lang w:eastAsia="zh-CN"/>
        </w:rPr>
        <w:t xml:space="preserve"> </w:t>
      </w:r>
      <w:r w:rsidRPr="00A6432B">
        <w:rPr>
          <w:rFonts w:eastAsia="STZhongsong" w:hint="eastAsia"/>
          <w:lang w:eastAsia="zh-CN"/>
        </w:rPr>
        <w:t>娃</w:t>
      </w:r>
      <w:r w:rsidRPr="00A6432B">
        <w:rPr>
          <w:rFonts w:eastAsia="STZhongsong"/>
          <w:lang w:eastAsia="zh-CN"/>
        </w:rPr>
        <w:t xml:space="preserve"> </w:t>
      </w:r>
      <w:r w:rsidRPr="00A6432B">
        <w:rPr>
          <w:rFonts w:eastAsia="STZhongsong" w:hint="eastAsia"/>
          <w:lang w:eastAsia="zh-CN"/>
        </w:rPr>
        <w:t>一</w:t>
      </w:r>
      <w:r w:rsidRPr="00A6432B">
        <w:rPr>
          <w:rFonts w:eastAsia="STZhongsong"/>
          <w:lang w:eastAsia="zh-CN"/>
        </w:rPr>
        <w:t xml:space="preserve"> </w:t>
      </w:r>
      <w:r w:rsidRPr="00A6432B">
        <w:rPr>
          <w:rFonts w:eastAsia="STZhongsong" w:hint="eastAsia"/>
          <w:lang w:eastAsia="zh-CN"/>
        </w:rPr>
        <w:t>样</w:t>
      </w:r>
      <w:r w:rsidRPr="00A6432B">
        <w:rPr>
          <w:rFonts w:eastAsia="STZhongsong"/>
          <w:lang w:eastAsia="zh-CN"/>
        </w:rPr>
        <w:t xml:space="preserve"> </w:t>
      </w:r>
      <w:r w:rsidRPr="00A6432B">
        <w:rPr>
          <w:rFonts w:eastAsia="STZhongsong" w:hint="eastAsia"/>
          <w:lang w:eastAsia="zh-CN"/>
        </w:rPr>
        <w:t>。</w:t>
      </w:r>
    </w:p>
    <w:p w:rsidR="00B97ED7" w:rsidRDefault="00B97ED7" w:rsidP="00391CFF">
      <w:pPr>
        <w:rPr>
          <w:rFonts w:eastAsia="STZhongsong"/>
          <w:color w:val="C00000"/>
          <w:lang w:eastAsia="zh-CN"/>
        </w:rPr>
      </w:pPr>
    </w:p>
    <w:p w:rsidR="00B97ED7" w:rsidRDefault="00B97ED7" w:rsidP="00391CFF">
      <w:pPr>
        <w:rPr>
          <w:rFonts w:eastAsia="STZhongsong"/>
          <w:color w:val="C00000"/>
          <w:lang w:eastAsia="zh-CN"/>
        </w:rPr>
      </w:pPr>
    </w:p>
    <w:p w:rsidR="00A6432B" w:rsidRDefault="00391CFF" w:rsidP="00391CFF">
      <w:pPr>
        <w:rPr>
          <w:rFonts w:eastAsia="STZhongsong"/>
          <w:lang w:eastAsia="zh-CN"/>
        </w:rPr>
      </w:pPr>
      <w:r w:rsidRPr="00CC42EE">
        <w:rPr>
          <w:rFonts w:eastAsia="STZhongsong"/>
          <w:lang w:eastAsia="zh-CN"/>
        </w:rPr>
        <w:tab/>
        <w:t xml:space="preserve">c.  Jas 1:13 </w:t>
      </w:r>
    </w:p>
    <w:p w:rsidR="00A6432B" w:rsidRDefault="00A6432B" w:rsidP="00391CFF">
      <w:pPr>
        <w:rPr>
          <w:rFonts w:eastAsia="STZhongsong"/>
          <w:lang w:eastAsia="zh-CN"/>
        </w:rPr>
      </w:pPr>
      <w:r>
        <w:rPr>
          <w:rFonts w:eastAsia="STZhongsong"/>
          <w:lang w:eastAsia="zh-CN"/>
        </w:rPr>
        <w:t xml:space="preserve">               </w:t>
      </w:r>
      <w:r w:rsidR="00391CFF" w:rsidRPr="00CC42EE">
        <w:rPr>
          <w:rFonts w:eastAsia="STZhongsong"/>
          <w:lang w:eastAsia="zh-CN"/>
        </w:rPr>
        <w:t xml:space="preserve"> </w:t>
      </w:r>
      <w:r w:rsidR="00391CFF" w:rsidRPr="00CC42EE">
        <w:rPr>
          <w:rFonts w:eastAsia="STZhongsong" w:hAnsi="STZhongsong" w:hint="eastAsia"/>
          <w:lang w:eastAsia="zh-CN"/>
        </w:rPr>
        <w:t>雅各书</w:t>
      </w:r>
      <w:r w:rsidR="00391CFF" w:rsidRPr="00CC42EE">
        <w:rPr>
          <w:rFonts w:eastAsia="STZhongsong"/>
          <w:lang w:eastAsia="zh-CN"/>
        </w:rPr>
        <w:t>1:13</w:t>
      </w:r>
      <w:r w:rsidRPr="00A6432B">
        <w:rPr>
          <w:rFonts w:eastAsia="STZhongsong" w:hint="eastAsia"/>
          <w:lang w:eastAsia="zh-CN"/>
        </w:rPr>
        <w:t>人</w:t>
      </w:r>
      <w:r w:rsidRPr="00A6432B">
        <w:rPr>
          <w:rFonts w:eastAsia="STZhongsong"/>
          <w:lang w:eastAsia="zh-CN"/>
        </w:rPr>
        <w:t xml:space="preserve"> </w:t>
      </w:r>
      <w:r w:rsidRPr="00A6432B">
        <w:rPr>
          <w:rFonts w:eastAsia="STZhongsong" w:hint="eastAsia"/>
          <w:lang w:eastAsia="zh-CN"/>
        </w:rPr>
        <w:t>被</w:t>
      </w:r>
      <w:r w:rsidRPr="00A6432B">
        <w:rPr>
          <w:rFonts w:eastAsia="STZhongsong"/>
          <w:lang w:eastAsia="zh-CN"/>
        </w:rPr>
        <w:t xml:space="preserve"> </w:t>
      </w:r>
      <w:r w:rsidRPr="00A6432B">
        <w:rPr>
          <w:rFonts w:eastAsia="STZhongsong" w:hint="eastAsia"/>
          <w:lang w:eastAsia="zh-CN"/>
        </w:rPr>
        <w:t>试</w:t>
      </w:r>
      <w:r w:rsidRPr="00A6432B">
        <w:rPr>
          <w:rFonts w:eastAsia="STZhongsong"/>
          <w:lang w:eastAsia="zh-CN"/>
        </w:rPr>
        <w:t xml:space="preserve"> </w:t>
      </w:r>
      <w:r w:rsidRPr="00A6432B">
        <w:rPr>
          <w:rFonts w:eastAsia="STZhongsong" w:hint="eastAsia"/>
          <w:lang w:eastAsia="zh-CN"/>
        </w:rPr>
        <w:t>探</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不</w:t>
      </w:r>
      <w:r w:rsidRPr="00A6432B">
        <w:rPr>
          <w:rFonts w:eastAsia="STZhongsong"/>
          <w:lang w:eastAsia="zh-CN"/>
        </w:rPr>
        <w:t xml:space="preserve"> </w:t>
      </w:r>
      <w:r w:rsidRPr="00A6432B">
        <w:rPr>
          <w:rFonts w:eastAsia="STZhongsong" w:hint="eastAsia"/>
          <w:lang w:eastAsia="zh-CN"/>
        </w:rPr>
        <w:t>可</w:t>
      </w:r>
      <w:r w:rsidRPr="00A6432B">
        <w:rPr>
          <w:rFonts w:eastAsia="STZhongsong"/>
          <w:lang w:eastAsia="zh-CN"/>
        </w:rPr>
        <w:t xml:space="preserve"> </w:t>
      </w:r>
      <w:r w:rsidRPr="00A6432B">
        <w:rPr>
          <w:rFonts w:eastAsia="STZhongsong" w:hint="eastAsia"/>
          <w:lang w:eastAsia="zh-CN"/>
        </w:rPr>
        <w:t>说</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我</w:t>
      </w:r>
      <w:r w:rsidRPr="00A6432B">
        <w:rPr>
          <w:rFonts w:eastAsia="STZhongsong"/>
          <w:lang w:eastAsia="zh-CN"/>
        </w:rPr>
        <w:t xml:space="preserve"> </w:t>
      </w:r>
      <w:r w:rsidRPr="00A6432B">
        <w:rPr>
          <w:rFonts w:eastAsia="STZhongsong" w:hint="eastAsia"/>
          <w:lang w:eastAsia="zh-CN"/>
        </w:rPr>
        <w:t>是</w:t>
      </w:r>
      <w:r w:rsidRPr="00A6432B">
        <w:rPr>
          <w:rFonts w:eastAsia="STZhongsong"/>
          <w:lang w:eastAsia="zh-CN"/>
        </w:rPr>
        <w:t xml:space="preserve"> </w:t>
      </w:r>
      <w:r w:rsidRPr="00A6432B">
        <w:rPr>
          <w:rFonts w:eastAsia="STZhongsong" w:hint="eastAsia"/>
          <w:lang w:eastAsia="zh-CN"/>
        </w:rPr>
        <w:t>被</w:t>
      </w:r>
      <w:r w:rsidRPr="00A6432B">
        <w:rPr>
          <w:rFonts w:eastAsia="STZhongsong"/>
          <w:lang w:eastAsia="zh-CN"/>
        </w:rPr>
        <w:t xml:space="preserve"> </w:t>
      </w:r>
      <w:r w:rsidRPr="00A6432B">
        <w:rPr>
          <w:rFonts w:eastAsia="STZhongsong" w:hint="eastAsia"/>
          <w:lang w:eastAsia="zh-CN"/>
        </w:rPr>
        <w:t>神</w:t>
      </w:r>
      <w:r w:rsidRPr="00A6432B">
        <w:rPr>
          <w:rFonts w:eastAsia="STZhongsong"/>
          <w:lang w:eastAsia="zh-CN"/>
        </w:rPr>
        <w:t xml:space="preserve"> </w:t>
      </w:r>
      <w:r w:rsidRPr="00A6432B">
        <w:rPr>
          <w:rFonts w:eastAsia="STZhongsong" w:hint="eastAsia"/>
          <w:lang w:eastAsia="zh-CN"/>
        </w:rPr>
        <w:t>试</w:t>
      </w:r>
      <w:r w:rsidRPr="00A6432B">
        <w:rPr>
          <w:rFonts w:eastAsia="STZhongsong"/>
          <w:lang w:eastAsia="zh-CN"/>
        </w:rPr>
        <w:t xml:space="preserve"> </w:t>
      </w:r>
      <w:r w:rsidRPr="00A6432B">
        <w:rPr>
          <w:rFonts w:eastAsia="STZhongsong" w:hint="eastAsia"/>
          <w:lang w:eastAsia="zh-CN"/>
        </w:rPr>
        <w:t>探</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因</w:t>
      </w:r>
      <w:r w:rsidRPr="00A6432B">
        <w:rPr>
          <w:rFonts w:eastAsia="STZhongsong"/>
          <w:lang w:eastAsia="zh-CN"/>
        </w:rPr>
        <w:t xml:space="preserve"> </w:t>
      </w:r>
      <w:r w:rsidRPr="00A6432B">
        <w:rPr>
          <w:rFonts w:eastAsia="STZhongsong" w:hint="eastAsia"/>
          <w:lang w:eastAsia="zh-CN"/>
        </w:rPr>
        <w:t>为</w:t>
      </w:r>
      <w:r w:rsidRPr="00A6432B">
        <w:rPr>
          <w:rFonts w:eastAsia="STZhongsong"/>
          <w:lang w:eastAsia="zh-CN"/>
        </w:rPr>
        <w:t xml:space="preserve"> </w:t>
      </w:r>
      <w:r w:rsidRPr="00A6432B">
        <w:rPr>
          <w:rFonts w:eastAsia="STZhongsong" w:hint="eastAsia"/>
          <w:lang w:eastAsia="zh-CN"/>
        </w:rPr>
        <w:t>神</w:t>
      </w:r>
      <w:r w:rsidRPr="00A6432B">
        <w:rPr>
          <w:rFonts w:eastAsia="STZhongsong"/>
          <w:lang w:eastAsia="zh-CN"/>
        </w:rPr>
        <w:t xml:space="preserve"> </w:t>
      </w:r>
      <w:r w:rsidRPr="00A6432B">
        <w:rPr>
          <w:rFonts w:eastAsia="STZhongsong" w:hint="eastAsia"/>
          <w:lang w:eastAsia="zh-CN"/>
        </w:rPr>
        <w:t>不</w:t>
      </w:r>
      <w:r w:rsidRPr="00A6432B">
        <w:rPr>
          <w:rFonts w:eastAsia="STZhongsong"/>
          <w:lang w:eastAsia="zh-CN"/>
        </w:rPr>
        <w:t xml:space="preserve"> </w:t>
      </w:r>
      <w:r w:rsidRPr="00A6432B">
        <w:rPr>
          <w:rFonts w:eastAsia="STZhongsong" w:hint="eastAsia"/>
          <w:lang w:eastAsia="zh-CN"/>
        </w:rPr>
        <w:t>能</w:t>
      </w:r>
      <w:r w:rsidRPr="00A6432B">
        <w:rPr>
          <w:rFonts w:eastAsia="STZhongsong"/>
          <w:lang w:eastAsia="zh-CN"/>
        </w:rPr>
        <w:t xml:space="preserve"> </w:t>
      </w:r>
      <w:r w:rsidRPr="00A6432B">
        <w:rPr>
          <w:rFonts w:eastAsia="STZhongsong" w:hint="eastAsia"/>
          <w:lang w:eastAsia="zh-CN"/>
        </w:rPr>
        <w:t>被</w:t>
      </w:r>
      <w:r w:rsidRPr="00A6432B">
        <w:rPr>
          <w:rFonts w:eastAsia="STZhongsong"/>
          <w:lang w:eastAsia="zh-CN"/>
        </w:rPr>
        <w:t xml:space="preserve"> </w:t>
      </w:r>
    </w:p>
    <w:p w:rsidR="00391CFF" w:rsidRPr="00CC42EE" w:rsidRDefault="00A6432B" w:rsidP="00391CFF">
      <w:pPr>
        <w:rPr>
          <w:rFonts w:eastAsia="STZhongsong"/>
          <w:lang w:eastAsia="zh-CN"/>
        </w:rPr>
      </w:pPr>
      <w:r>
        <w:rPr>
          <w:rFonts w:eastAsia="STZhongsong"/>
          <w:lang w:eastAsia="zh-CN"/>
        </w:rPr>
        <w:t xml:space="preserve">                                     </w:t>
      </w:r>
      <w:r w:rsidRPr="00A6432B">
        <w:rPr>
          <w:rFonts w:eastAsia="STZhongsong" w:hint="eastAsia"/>
          <w:lang w:eastAsia="zh-CN"/>
        </w:rPr>
        <w:t>恶</w:t>
      </w:r>
      <w:r w:rsidRPr="00A6432B">
        <w:rPr>
          <w:rFonts w:eastAsia="STZhongsong"/>
          <w:lang w:eastAsia="zh-CN"/>
        </w:rPr>
        <w:t xml:space="preserve"> </w:t>
      </w:r>
      <w:r w:rsidRPr="00A6432B">
        <w:rPr>
          <w:rFonts w:eastAsia="STZhongsong" w:hint="eastAsia"/>
          <w:lang w:eastAsia="zh-CN"/>
        </w:rPr>
        <w:t>试</w:t>
      </w:r>
      <w:r w:rsidRPr="00A6432B">
        <w:rPr>
          <w:rFonts w:eastAsia="STZhongsong"/>
          <w:lang w:eastAsia="zh-CN"/>
        </w:rPr>
        <w:t xml:space="preserve"> </w:t>
      </w:r>
      <w:r w:rsidRPr="00A6432B">
        <w:rPr>
          <w:rFonts w:eastAsia="STZhongsong" w:hint="eastAsia"/>
          <w:lang w:eastAsia="zh-CN"/>
        </w:rPr>
        <w:t>探</w:t>
      </w:r>
      <w:r w:rsidRPr="00A6432B">
        <w:rPr>
          <w:rFonts w:eastAsia="STZhongsong"/>
          <w:lang w:eastAsia="zh-CN"/>
        </w:rPr>
        <w:t xml:space="preserve"> </w:t>
      </w:r>
      <w:r w:rsidRPr="00A6432B">
        <w:rPr>
          <w:rFonts w:eastAsia="STZhongsong" w:hint="eastAsia"/>
          <w:lang w:eastAsia="zh-CN"/>
        </w:rPr>
        <w:t>，</w:t>
      </w:r>
      <w:r w:rsidRPr="00A6432B">
        <w:rPr>
          <w:rFonts w:eastAsia="STZhongsong"/>
          <w:lang w:eastAsia="zh-CN"/>
        </w:rPr>
        <w:t xml:space="preserve"> </w:t>
      </w:r>
      <w:r w:rsidRPr="00A6432B">
        <w:rPr>
          <w:rFonts w:eastAsia="STZhongsong" w:hint="eastAsia"/>
          <w:lang w:eastAsia="zh-CN"/>
        </w:rPr>
        <w:t>他</w:t>
      </w:r>
      <w:r w:rsidRPr="00A6432B">
        <w:rPr>
          <w:rFonts w:eastAsia="STZhongsong"/>
          <w:lang w:eastAsia="zh-CN"/>
        </w:rPr>
        <w:t xml:space="preserve"> </w:t>
      </w:r>
      <w:r w:rsidRPr="00A6432B">
        <w:rPr>
          <w:rFonts w:eastAsia="STZhongsong" w:hint="eastAsia"/>
          <w:lang w:eastAsia="zh-CN"/>
        </w:rPr>
        <w:t>也</w:t>
      </w:r>
      <w:r w:rsidRPr="00A6432B">
        <w:rPr>
          <w:rFonts w:eastAsia="STZhongsong"/>
          <w:lang w:eastAsia="zh-CN"/>
        </w:rPr>
        <w:t xml:space="preserve"> </w:t>
      </w:r>
      <w:r w:rsidRPr="00A6432B">
        <w:rPr>
          <w:rFonts w:eastAsia="STZhongsong" w:hint="eastAsia"/>
          <w:lang w:eastAsia="zh-CN"/>
        </w:rPr>
        <w:t>不</w:t>
      </w:r>
      <w:r w:rsidRPr="00A6432B">
        <w:rPr>
          <w:rFonts w:eastAsia="STZhongsong"/>
          <w:lang w:eastAsia="zh-CN"/>
        </w:rPr>
        <w:t xml:space="preserve"> </w:t>
      </w:r>
      <w:r w:rsidRPr="00A6432B">
        <w:rPr>
          <w:rFonts w:eastAsia="STZhongsong" w:hint="eastAsia"/>
          <w:lang w:eastAsia="zh-CN"/>
        </w:rPr>
        <w:t>试</w:t>
      </w:r>
      <w:r w:rsidRPr="00A6432B">
        <w:rPr>
          <w:rFonts w:eastAsia="STZhongsong"/>
          <w:lang w:eastAsia="zh-CN"/>
        </w:rPr>
        <w:t xml:space="preserve"> </w:t>
      </w:r>
      <w:r w:rsidRPr="00A6432B">
        <w:rPr>
          <w:rFonts w:eastAsia="STZhongsong" w:hint="eastAsia"/>
          <w:lang w:eastAsia="zh-CN"/>
        </w:rPr>
        <w:t>探</w:t>
      </w:r>
      <w:r w:rsidRPr="00A6432B">
        <w:rPr>
          <w:rFonts w:eastAsia="STZhongsong"/>
          <w:lang w:eastAsia="zh-CN"/>
        </w:rPr>
        <w:t xml:space="preserve"> </w:t>
      </w:r>
      <w:r w:rsidRPr="00A6432B">
        <w:rPr>
          <w:rFonts w:eastAsia="STZhongsong" w:hint="eastAsia"/>
          <w:lang w:eastAsia="zh-CN"/>
        </w:rPr>
        <w:t>人</w:t>
      </w:r>
      <w:r w:rsidRPr="00A6432B">
        <w:rPr>
          <w:rFonts w:eastAsia="STZhongsong"/>
          <w:lang w:eastAsia="zh-CN"/>
        </w:rPr>
        <w:t xml:space="preserve"> </w:t>
      </w:r>
      <w:r w:rsidRPr="00A6432B">
        <w:rPr>
          <w:rFonts w:eastAsia="STZhongsong" w:hint="eastAsia"/>
          <w:lang w:eastAsia="zh-CN"/>
        </w:rPr>
        <w:t>。</w:t>
      </w:r>
    </w:p>
    <w:p w:rsidR="00B97ED7" w:rsidRDefault="00B97ED7"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lang w:eastAsia="zh-CN"/>
        </w:rPr>
        <w:lastRenderedPageBreak/>
        <w:tab/>
      </w:r>
      <w:r w:rsidRPr="00CC42EE">
        <w:rPr>
          <w:rFonts w:eastAsia="STZhongsong"/>
        </w:rPr>
        <w:t>d.  Cf. AP XIX</w:t>
      </w:r>
      <w:r w:rsidR="00A6432B">
        <w:rPr>
          <w:rFonts w:eastAsia="STZhongsong"/>
          <w:lang w:eastAsia="zh-CN"/>
        </w:rPr>
        <w:t xml:space="preserve"> </w:t>
      </w:r>
      <w:r w:rsidR="00A6432B">
        <w:rPr>
          <w:rFonts w:eastAsia="STZhongsong" w:hint="eastAsia"/>
          <w:lang w:eastAsia="zh-CN"/>
        </w:rPr>
        <w:t>对比</w:t>
      </w:r>
      <w:r w:rsidR="00A6432B">
        <w:rPr>
          <w:rFonts w:eastAsia="STZhongsong"/>
          <w:lang w:eastAsia="zh-CN"/>
        </w:rPr>
        <w:t>AP</w:t>
      </w:r>
      <w:r w:rsidR="00A6432B" w:rsidRPr="00A6432B">
        <w:rPr>
          <w:rFonts w:eastAsia="STZhongsong"/>
        </w:rPr>
        <w:t xml:space="preserve"> </w:t>
      </w:r>
      <w:r w:rsidR="00A6432B" w:rsidRPr="00CC42EE">
        <w:rPr>
          <w:rFonts w:eastAsia="STZhongsong"/>
        </w:rPr>
        <w:t>XIX</w:t>
      </w:r>
    </w:p>
    <w:p w:rsidR="00B97ED7" w:rsidRDefault="00B97ED7" w:rsidP="00B97ED7">
      <w:pPr>
        <w:widowControl w:val="0"/>
        <w:suppressAutoHyphens/>
        <w:ind w:left="360"/>
        <w:rPr>
          <w:rFonts w:eastAsia="STZhongsong"/>
          <w:lang w:eastAsia="zh-CN"/>
        </w:rPr>
      </w:pPr>
    </w:p>
    <w:p w:rsidR="00B97ED7" w:rsidRPr="00B97ED7" w:rsidRDefault="00B97ED7" w:rsidP="00B97ED7">
      <w:pPr>
        <w:widowControl w:val="0"/>
        <w:suppressAutoHyphens/>
        <w:ind w:left="360"/>
        <w:rPr>
          <w:rFonts w:eastAsia="STZhongsong"/>
          <w:lang w:eastAsia="zh-CN"/>
        </w:rPr>
      </w:pPr>
    </w:p>
    <w:p w:rsidR="00391CFF" w:rsidRPr="00CC42EE" w:rsidRDefault="00391CFF" w:rsidP="00391CFF">
      <w:pPr>
        <w:widowControl w:val="0"/>
        <w:numPr>
          <w:ilvl w:val="0"/>
          <w:numId w:val="45"/>
        </w:numPr>
        <w:suppressAutoHyphens/>
        <w:rPr>
          <w:rFonts w:eastAsia="STZhongsong"/>
          <w:lang w:eastAsia="zh-CN"/>
        </w:rPr>
      </w:pPr>
      <w:r w:rsidRPr="00CC42EE">
        <w:rPr>
          <w:rFonts w:eastAsia="STZhongsong"/>
        </w:rPr>
        <w:t>What are the temporal consequences of sin?</w:t>
      </w:r>
    </w:p>
    <w:p w:rsidR="00391CFF" w:rsidRPr="00CC42EE" w:rsidRDefault="00391CFF" w:rsidP="00391CFF">
      <w:pPr>
        <w:rPr>
          <w:rFonts w:eastAsia="STZhongsong"/>
          <w:lang w:eastAsia="zh-CN"/>
        </w:rPr>
      </w:pPr>
      <w:r w:rsidRPr="00CC42EE">
        <w:rPr>
          <w:rFonts w:eastAsia="STZhongsong"/>
          <w:lang w:eastAsia="zh-CN"/>
        </w:rPr>
        <w:t xml:space="preserve">       </w:t>
      </w:r>
      <w:r w:rsidRPr="00CC42EE">
        <w:rPr>
          <w:rFonts w:eastAsia="STZhongsong" w:hAnsi="STZhongsong" w:hint="eastAsia"/>
          <w:lang w:eastAsia="zh-CN"/>
        </w:rPr>
        <w:t>罪</w:t>
      </w:r>
      <w:r w:rsidR="003D4D0A">
        <w:rPr>
          <w:rFonts w:eastAsia="STZhongsong" w:hAnsi="STZhongsong" w:hint="eastAsia"/>
          <w:lang w:eastAsia="zh-CN"/>
        </w:rPr>
        <w:t>给世界带来的</w:t>
      </w:r>
      <w:r w:rsidRPr="00CC42EE">
        <w:rPr>
          <w:rFonts w:eastAsia="STZhongsong" w:hAnsi="STZhongsong" w:hint="eastAsia"/>
          <w:lang w:eastAsia="zh-CN"/>
        </w:rPr>
        <w:t>后果是什么？</w:t>
      </w:r>
    </w:p>
    <w:p w:rsidR="00B97ED7" w:rsidRDefault="00B97ED7" w:rsidP="00B97ED7">
      <w:pPr>
        <w:widowControl w:val="0"/>
        <w:suppressAutoHyphens/>
        <w:ind w:left="360"/>
        <w:rPr>
          <w:rFonts w:eastAsia="STZhongsong"/>
          <w:lang w:eastAsia="zh-CN"/>
        </w:rPr>
      </w:pPr>
    </w:p>
    <w:p w:rsidR="00B97ED7" w:rsidRDefault="00B97ED7" w:rsidP="00B97ED7">
      <w:pPr>
        <w:widowControl w:val="0"/>
        <w:suppressAutoHyphens/>
        <w:ind w:left="360"/>
        <w:rPr>
          <w:rFonts w:eastAsia="STZhongsong"/>
          <w:lang w:eastAsia="zh-CN"/>
        </w:rPr>
      </w:pPr>
    </w:p>
    <w:p w:rsidR="00B97ED7" w:rsidRPr="00B97ED7" w:rsidRDefault="00B97ED7" w:rsidP="00B97ED7">
      <w:pPr>
        <w:widowControl w:val="0"/>
        <w:suppressAutoHyphens/>
        <w:ind w:left="360"/>
        <w:rPr>
          <w:rFonts w:eastAsia="STZhongsong"/>
          <w:lang w:eastAsia="zh-CN"/>
        </w:rPr>
      </w:pPr>
    </w:p>
    <w:p w:rsidR="00391CFF" w:rsidRPr="00CC42EE" w:rsidRDefault="00391CFF" w:rsidP="00391CFF">
      <w:pPr>
        <w:widowControl w:val="0"/>
        <w:numPr>
          <w:ilvl w:val="0"/>
          <w:numId w:val="45"/>
        </w:numPr>
        <w:suppressAutoHyphens/>
        <w:rPr>
          <w:rFonts w:eastAsia="STZhongsong"/>
          <w:lang w:eastAsia="zh-CN"/>
        </w:rPr>
      </w:pPr>
      <w:r w:rsidRPr="00CC42EE">
        <w:rPr>
          <w:rFonts w:eastAsia="STZhongsong"/>
        </w:rPr>
        <w:t>Does God punish believers for their sins?  Explain.  Jn 3:17, 18.</w:t>
      </w:r>
    </w:p>
    <w:p w:rsidR="007E6902" w:rsidRDefault="00391CFF" w:rsidP="00391CFF">
      <w:pPr>
        <w:rPr>
          <w:rFonts w:eastAsia="STZhongsong" w:hAnsi="STZhongsong"/>
          <w:lang w:eastAsia="zh-CN"/>
        </w:rPr>
      </w:pPr>
      <w:r w:rsidRPr="00CC42EE">
        <w:rPr>
          <w:rFonts w:eastAsia="STZhongsong"/>
          <w:lang w:eastAsia="zh-CN"/>
        </w:rPr>
        <w:t xml:space="preserve">          </w:t>
      </w:r>
      <w:r w:rsidRPr="00CC42EE">
        <w:rPr>
          <w:rFonts w:eastAsia="STZhongsong" w:hAnsi="STZhongsong" w:hint="eastAsia"/>
          <w:lang w:eastAsia="zh-CN"/>
        </w:rPr>
        <w:t>神会</w:t>
      </w:r>
      <w:r w:rsidR="007E6902">
        <w:rPr>
          <w:rFonts w:eastAsia="STZhongsong" w:hAnsi="STZhongsong" w:hint="eastAsia"/>
          <w:lang w:eastAsia="zh-CN"/>
        </w:rPr>
        <w:t>因为</w:t>
      </w:r>
      <w:r w:rsidRPr="00CC42EE">
        <w:rPr>
          <w:rFonts w:eastAsia="STZhongsong" w:hAnsi="STZhongsong" w:hint="eastAsia"/>
          <w:lang w:eastAsia="zh-CN"/>
        </w:rPr>
        <w:t>信徒的罪</w:t>
      </w:r>
      <w:r w:rsidR="007E6902">
        <w:rPr>
          <w:rFonts w:eastAsia="STZhongsong" w:hAnsi="STZhongsong" w:hint="eastAsia"/>
          <w:lang w:eastAsia="zh-CN"/>
        </w:rPr>
        <w:t>惩罚他们</w:t>
      </w:r>
      <w:r w:rsidRPr="00CC42EE">
        <w:rPr>
          <w:rFonts w:eastAsia="STZhongsong" w:hAnsi="STZhongsong" w:hint="eastAsia"/>
          <w:lang w:eastAsia="zh-CN"/>
        </w:rPr>
        <w:t>吗？</w:t>
      </w:r>
      <w:r w:rsidR="007E6902">
        <w:rPr>
          <w:rFonts w:eastAsia="STZhongsong" w:hAnsi="STZhongsong" w:hint="eastAsia"/>
          <w:lang w:eastAsia="zh-CN"/>
        </w:rPr>
        <w:t>请</w:t>
      </w:r>
      <w:r w:rsidRPr="00CC42EE">
        <w:rPr>
          <w:rFonts w:eastAsia="STZhongsong" w:hAnsi="STZhongsong" w:hint="eastAsia"/>
          <w:lang w:eastAsia="zh-CN"/>
        </w:rPr>
        <w:t>解释。</w:t>
      </w:r>
    </w:p>
    <w:p w:rsidR="007E6902" w:rsidRDefault="007E6902" w:rsidP="00391CFF">
      <w:pPr>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约翰</w:t>
      </w:r>
      <w:r w:rsidR="00391CFF" w:rsidRPr="00CC42EE">
        <w:rPr>
          <w:rFonts w:eastAsia="STZhongsong"/>
          <w:lang w:eastAsia="zh-CN"/>
        </w:rPr>
        <w:t>3:17, 18.</w:t>
      </w:r>
    </w:p>
    <w:p w:rsidR="00391CFF" w:rsidRPr="00CC42EE" w:rsidRDefault="007E6902" w:rsidP="007E6902">
      <w:pPr>
        <w:ind w:leftChars="500" w:left="1200"/>
        <w:rPr>
          <w:rFonts w:eastAsia="STZhongsong"/>
          <w:lang w:eastAsia="zh-CN"/>
        </w:rPr>
      </w:pPr>
      <w:r w:rsidRPr="007E6902">
        <w:rPr>
          <w:rFonts w:eastAsia="STZhongsong"/>
          <w:lang w:eastAsia="zh-CN"/>
        </w:rPr>
        <w:t xml:space="preserve"> 17</w:t>
      </w:r>
      <w:r w:rsidRPr="007E6902">
        <w:rPr>
          <w:rFonts w:eastAsia="STZhongsong" w:hint="eastAsia"/>
          <w:lang w:eastAsia="zh-CN"/>
        </w:rPr>
        <w:t>因</w:t>
      </w:r>
      <w:r w:rsidRPr="007E6902">
        <w:rPr>
          <w:rFonts w:eastAsia="STZhongsong"/>
          <w:lang w:eastAsia="zh-CN"/>
        </w:rPr>
        <w:t xml:space="preserve"> </w:t>
      </w:r>
      <w:r w:rsidRPr="007E6902">
        <w:rPr>
          <w:rFonts w:eastAsia="STZhongsong" w:hint="eastAsia"/>
          <w:lang w:eastAsia="zh-CN"/>
        </w:rPr>
        <w:t>为</w:t>
      </w:r>
      <w:r w:rsidRPr="007E6902">
        <w:rPr>
          <w:rFonts w:eastAsia="STZhongsong"/>
          <w:lang w:eastAsia="zh-CN"/>
        </w:rPr>
        <w:t xml:space="preserve"> </w:t>
      </w:r>
      <w:r w:rsidRPr="007E6902">
        <w:rPr>
          <w:rFonts w:eastAsia="STZhongsong" w:hint="eastAsia"/>
          <w:lang w:eastAsia="zh-CN"/>
        </w:rPr>
        <w:t>神</w:t>
      </w:r>
      <w:r w:rsidRPr="007E6902">
        <w:rPr>
          <w:rFonts w:eastAsia="STZhongsong"/>
          <w:lang w:eastAsia="zh-CN"/>
        </w:rPr>
        <w:t xml:space="preserve"> </w:t>
      </w:r>
      <w:r w:rsidRPr="007E6902">
        <w:rPr>
          <w:rFonts w:eastAsia="STZhongsong" w:hint="eastAsia"/>
          <w:lang w:eastAsia="zh-CN"/>
        </w:rPr>
        <w:t>差</w:t>
      </w:r>
      <w:r w:rsidRPr="007E6902">
        <w:rPr>
          <w:rFonts w:eastAsia="STZhongsong"/>
          <w:lang w:eastAsia="zh-CN"/>
        </w:rPr>
        <w:t xml:space="preserve"> </w:t>
      </w:r>
      <w:r w:rsidRPr="007E6902">
        <w:rPr>
          <w:rFonts w:eastAsia="STZhongsong" w:hint="eastAsia"/>
          <w:lang w:eastAsia="zh-CN"/>
        </w:rPr>
        <w:t>他</w:t>
      </w:r>
      <w:r w:rsidRPr="007E6902">
        <w:rPr>
          <w:rFonts w:eastAsia="STZhongsong"/>
          <w:lang w:eastAsia="zh-CN"/>
        </w:rPr>
        <w:t xml:space="preserve"> </w:t>
      </w:r>
      <w:r w:rsidRPr="007E6902">
        <w:rPr>
          <w:rFonts w:eastAsia="STZhongsong" w:hint="eastAsia"/>
          <w:lang w:eastAsia="zh-CN"/>
        </w:rPr>
        <w:t>的</w:t>
      </w:r>
      <w:r w:rsidRPr="007E6902">
        <w:rPr>
          <w:rFonts w:eastAsia="STZhongsong"/>
          <w:lang w:eastAsia="zh-CN"/>
        </w:rPr>
        <w:t xml:space="preserve"> </w:t>
      </w:r>
      <w:r w:rsidRPr="007E6902">
        <w:rPr>
          <w:rFonts w:eastAsia="STZhongsong" w:hint="eastAsia"/>
          <w:lang w:eastAsia="zh-CN"/>
        </w:rPr>
        <w:t>儿</w:t>
      </w:r>
      <w:r w:rsidRPr="007E6902">
        <w:rPr>
          <w:rFonts w:eastAsia="STZhongsong"/>
          <w:lang w:eastAsia="zh-CN"/>
        </w:rPr>
        <w:t xml:space="preserve"> </w:t>
      </w:r>
      <w:r w:rsidRPr="007E6902">
        <w:rPr>
          <w:rFonts w:eastAsia="STZhongsong" w:hint="eastAsia"/>
          <w:lang w:eastAsia="zh-CN"/>
        </w:rPr>
        <w:t>子</w:t>
      </w:r>
      <w:r w:rsidRPr="007E6902">
        <w:rPr>
          <w:rFonts w:eastAsia="STZhongsong"/>
          <w:lang w:eastAsia="zh-CN"/>
        </w:rPr>
        <w:t xml:space="preserve"> </w:t>
      </w:r>
      <w:r w:rsidRPr="007E6902">
        <w:rPr>
          <w:rFonts w:eastAsia="STZhongsong" w:hint="eastAsia"/>
          <w:lang w:eastAsia="zh-CN"/>
        </w:rPr>
        <w:t>降</w:t>
      </w:r>
      <w:r w:rsidRPr="007E6902">
        <w:rPr>
          <w:rFonts w:eastAsia="STZhongsong"/>
          <w:lang w:eastAsia="zh-CN"/>
        </w:rPr>
        <w:t xml:space="preserve"> </w:t>
      </w:r>
      <w:r w:rsidRPr="007E6902">
        <w:rPr>
          <w:rFonts w:eastAsia="STZhongsong" w:hint="eastAsia"/>
          <w:lang w:eastAsia="zh-CN"/>
        </w:rPr>
        <w:t>世</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不</w:t>
      </w:r>
      <w:r w:rsidRPr="007E6902">
        <w:rPr>
          <w:rFonts w:eastAsia="STZhongsong"/>
          <w:lang w:eastAsia="zh-CN"/>
        </w:rPr>
        <w:t xml:space="preserve"> </w:t>
      </w:r>
      <w:r w:rsidRPr="007E6902">
        <w:rPr>
          <w:rFonts w:eastAsia="STZhongsong" w:hint="eastAsia"/>
          <w:lang w:eastAsia="zh-CN"/>
        </w:rPr>
        <w:t>是</w:t>
      </w:r>
      <w:r w:rsidRPr="007E6902">
        <w:rPr>
          <w:rFonts w:eastAsia="STZhongsong"/>
          <w:lang w:eastAsia="zh-CN"/>
        </w:rPr>
        <w:t xml:space="preserve"> </w:t>
      </w:r>
      <w:r w:rsidRPr="007E6902">
        <w:rPr>
          <w:rFonts w:eastAsia="STZhongsong" w:hint="eastAsia"/>
          <w:lang w:eastAsia="zh-CN"/>
        </w:rPr>
        <w:t>要</w:t>
      </w:r>
      <w:r w:rsidRPr="007E6902">
        <w:rPr>
          <w:rFonts w:eastAsia="STZhongsong"/>
          <w:lang w:eastAsia="zh-CN"/>
        </w:rPr>
        <w:t xml:space="preserve"> </w:t>
      </w:r>
      <w:r w:rsidRPr="007E6902">
        <w:rPr>
          <w:rFonts w:eastAsia="STZhongsong" w:hint="eastAsia"/>
          <w:lang w:eastAsia="zh-CN"/>
        </w:rPr>
        <w:t>定</w:t>
      </w:r>
      <w:r w:rsidRPr="007E6902">
        <w:rPr>
          <w:rFonts w:eastAsia="STZhongsong"/>
          <w:lang w:eastAsia="zh-CN"/>
        </w:rPr>
        <w:t xml:space="preserve"> </w:t>
      </w:r>
      <w:r w:rsidRPr="007E6902">
        <w:rPr>
          <w:rFonts w:eastAsia="STZhongsong" w:hint="eastAsia"/>
          <w:lang w:eastAsia="zh-CN"/>
        </w:rPr>
        <w:t>世</w:t>
      </w:r>
      <w:r w:rsidRPr="007E6902">
        <w:rPr>
          <w:rFonts w:eastAsia="STZhongsong"/>
          <w:lang w:eastAsia="zh-CN"/>
        </w:rPr>
        <w:t xml:space="preserve"> </w:t>
      </w:r>
      <w:r w:rsidRPr="007E6902">
        <w:rPr>
          <w:rFonts w:eastAsia="STZhongsong" w:hint="eastAsia"/>
          <w:lang w:eastAsia="zh-CN"/>
        </w:rPr>
        <w:t>人</w:t>
      </w:r>
      <w:r w:rsidRPr="007E6902">
        <w:rPr>
          <w:rFonts w:eastAsia="STZhongsong"/>
          <w:lang w:eastAsia="zh-CN"/>
        </w:rPr>
        <w:t xml:space="preserve"> </w:t>
      </w:r>
      <w:r w:rsidRPr="007E6902">
        <w:rPr>
          <w:rFonts w:eastAsia="STZhongsong" w:hint="eastAsia"/>
          <w:lang w:eastAsia="zh-CN"/>
        </w:rPr>
        <w:t>的</w:t>
      </w:r>
      <w:r w:rsidRPr="007E6902">
        <w:rPr>
          <w:rFonts w:eastAsia="STZhongsong"/>
          <w:lang w:eastAsia="zh-CN"/>
        </w:rPr>
        <w:t xml:space="preserve"> </w:t>
      </w:r>
      <w:r w:rsidRPr="007E6902">
        <w:rPr>
          <w:rFonts w:eastAsia="STZhongsong" w:hint="eastAsia"/>
          <w:lang w:eastAsia="zh-CN"/>
        </w:rPr>
        <w:t>罪</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或</w:t>
      </w:r>
      <w:r w:rsidRPr="007E6902">
        <w:rPr>
          <w:rFonts w:eastAsia="STZhongsong"/>
          <w:lang w:eastAsia="zh-CN"/>
        </w:rPr>
        <w:t xml:space="preserve"> </w:t>
      </w:r>
      <w:r w:rsidRPr="007E6902">
        <w:rPr>
          <w:rFonts w:eastAsia="STZhongsong" w:hint="eastAsia"/>
          <w:lang w:eastAsia="zh-CN"/>
        </w:rPr>
        <w:t>作</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审</w:t>
      </w:r>
      <w:r w:rsidRPr="007E6902">
        <w:rPr>
          <w:rFonts w:eastAsia="STZhongsong"/>
          <w:lang w:eastAsia="zh-CN"/>
        </w:rPr>
        <w:t xml:space="preserve"> </w:t>
      </w:r>
      <w:r w:rsidRPr="007E6902">
        <w:rPr>
          <w:rFonts w:eastAsia="STZhongsong" w:hint="eastAsia"/>
          <w:lang w:eastAsia="zh-CN"/>
        </w:rPr>
        <w:t>判</w:t>
      </w:r>
      <w:r w:rsidRPr="007E6902">
        <w:rPr>
          <w:rFonts w:eastAsia="STZhongsong"/>
          <w:lang w:eastAsia="zh-CN"/>
        </w:rPr>
        <w:t xml:space="preserve"> </w:t>
      </w:r>
      <w:r w:rsidRPr="007E6902">
        <w:rPr>
          <w:rFonts w:eastAsia="STZhongsong" w:hint="eastAsia"/>
          <w:lang w:eastAsia="zh-CN"/>
        </w:rPr>
        <w:t>世</w:t>
      </w:r>
      <w:r w:rsidRPr="007E6902">
        <w:rPr>
          <w:rFonts w:eastAsia="STZhongsong"/>
          <w:lang w:eastAsia="zh-CN"/>
        </w:rPr>
        <w:t xml:space="preserve"> </w:t>
      </w:r>
      <w:r w:rsidRPr="007E6902">
        <w:rPr>
          <w:rFonts w:eastAsia="STZhongsong" w:hint="eastAsia"/>
          <w:lang w:eastAsia="zh-CN"/>
        </w:rPr>
        <w:t>人</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下</w:t>
      </w:r>
      <w:r w:rsidRPr="007E6902">
        <w:rPr>
          <w:rFonts w:eastAsia="STZhongsong"/>
          <w:lang w:eastAsia="zh-CN"/>
        </w:rPr>
        <w:t xml:space="preserve"> </w:t>
      </w:r>
      <w:r w:rsidRPr="007E6902">
        <w:rPr>
          <w:rFonts w:eastAsia="STZhongsong" w:hint="eastAsia"/>
          <w:lang w:eastAsia="zh-CN"/>
        </w:rPr>
        <w:t>同</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乃</w:t>
      </w:r>
      <w:r w:rsidRPr="007E6902">
        <w:rPr>
          <w:rFonts w:eastAsia="STZhongsong"/>
          <w:lang w:eastAsia="zh-CN"/>
        </w:rPr>
        <w:t xml:space="preserve"> </w:t>
      </w:r>
      <w:r w:rsidRPr="007E6902">
        <w:rPr>
          <w:rFonts w:eastAsia="STZhongsong" w:hint="eastAsia"/>
          <w:lang w:eastAsia="zh-CN"/>
        </w:rPr>
        <w:t>是</w:t>
      </w:r>
      <w:r w:rsidRPr="007E6902">
        <w:rPr>
          <w:rFonts w:eastAsia="STZhongsong"/>
          <w:lang w:eastAsia="zh-CN"/>
        </w:rPr>
        <w:t xml:space="preserve"> </w:t>
      </w:r>
      <w:r w:rsidRPr="007E6902">
        <w:rPr>
          <w:rFonts w:eastAsia="STZhongsong" w:hint="eastAsia"/>
          <w:lang w:eastAsia="zh-CN"/>
        </w:rPr>
        <w:t>要</w:t>
      </w:r>
      <w:r w:rsidRPr="007E6902">
        <w:rPr>
          <w:rFonts w:eastAsia="STZhongsong"/>
          <w:lang w:eastAsia="zh-CN"/>
        </w:rPr>
        <w:t xml:space="preserve"> </w:t>
      </w:r>
      <w:r w:rsidRPr="007E6902">
        <w:rPr>
          <w:rFonts w:eastAsia="STZhongsong" w:hint="eastAsia"/>
          <w:lang w:eastAsia="zh-CN"/>
        </w:rPr>
        <w:t>叫</w:t>
      </w:r>
      <w:r w:rsidRPr="007E6902">
        <w:rPr>
          <w:rFonts w:eastAsia="STZhongsong"/>
          <w:lang w:eastAsia="zh-CN"/>
        </w:rPr>
        <w:t xml:space="preserve"> </w:t>
      </w:r>
      <w:r w:rsidRPr="007E6902">
        <w:rPr>
          <w:rFonts w:eastAsia="STZhongsong" w:hint="eastAsia"/>
          <w:lang w:eastAsia="zh-CN"/>
        </w:rPr>
        <w:t>世</w:t>
      </w:r>
      <w:r w:rsidRPr="007E6902">
        <w:rPr>
          <w:rFonts w:eastAsia="STZhongsong"/>
          <w:lang w:eastAsia="zh-CN"/>
        </w:rPr>
        <w:t xml:space="preserve"> </w:t>
      </w:r>
      <w:r w:rsidRPr="007E6902">
        <w:rPr>
          <w:rFonts w:eastAsia="STZhongsong" w:hint="eastAsia"/>
          <w:lang w:eastAsia="zh-CN"/>
        </w:rPr>
        <w:t>人</w:t>
      </w:r>
      <w:r w:rsidRPr="007E6902">
        <w:rPr>
          <w:rFonts w:eastAsia="STZhongsong"/>
          <w:lang w:eastAsia="zh-CN"/>
        </w:rPr>
        <w:t xml:space="preserve"> </w:t>
      </w:r>
      <w:r w:rsidRPr="007E6902">
        <w:rPr>
          <w:rFonts w:eastAsia="STZhongsong" w:hint="eastAsia"/>
          <w:lang w:eastAsia="zh-CN"/>
        </w:rPr>
        <w:t>因</w:t>
      </w:r>
      <w:r w:rsidRPr="007E6902">
        <w:rPr>
          <w:rFonts w:eastAsia="STZhongsong"/>
          <w:lang w:eastAsia="zh-CN"/>
        </w:rPr>
        <w:t xml:space="preserve"> </w:t>
      </w:r>
      <w:r w:rsidRPr="007E6902">
        <w:rPr>
          <w:rFonts w:eastAsia="STZhongsong" w:hint="eastAsia"/>
          <w:lang w:eastAsia="zh-CN"/>
        </w:rPr>
        <w:t>他</w:t>
      </w:r>
      <w:r w:rsidRPr="007E6902">
        <w:rPr>
          <w:rFonts w:eastAsia="STZhongsong"/>
          <w:lang w:eastAsia="zh-CN"/>
        </w:rPr>
        <w:t xml:space="preserve"> </w:t>
      </w:r>
      <w:r w:rsidRPr="007E6902">
        <w:rPr>
          <w:rFonts w:eastAsia="STZhongsong" w:hint="eastAsia"/>
          <w:lang w:eastAsia="zh-CN"/>
        </w:rPr>
        <w:t>得</w:t>
      </w:r>
      <w:r w:rsidRPr="007E6902">
        <w:rPr>
          <w:rFonts w:eastAsia="STZhongsong"/>
          <w:lang w:eastAsia="zh-CN"/>
        </w:rPr>
        <w:t xml:space="preserve"> </w:t>
      </w:r>
      <w:r w:rsidRPr="007E6902">
        <w:rPr>
          <w:rFonts w:eastAsia="STZhongsong" w:hint="eastAsia"/>
          <w:lang w:eastAsia="zh-CN"/>
        </w:rPr>
        <w:t>救</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18</w:t>
      </w:r>
      <w:r w:rsidRPr="007E6902">
        <w:rPr>
          <w:rFonts w:eastAsia="STZhongsong" w:hint="eastAsia"/>
          <w:lang w:eastAsia="zh-CN"/>
        </w:rPr>
        <w:t>信</w:t>
      </w:r>
      <w:r w:rsidRPr="007E6902">
        <w:rPr>
          <w:rFonts w:eastAsia="STZhongsong"/>
          <w:lang w:eastAsia="zh-CN"/>
        </w:rPr>
        <w:t xml:space="preserve"> </w:t>
      </w:r>
      <w:r w:rsidRPr="007E6902">
        <w:rPr>
          <w:rFonts w:eastAsia="STZhongsong" w:hint="eastAsia"/>
          <w:lang w:eastAsia="zh-CN"/>
        </w:rPr>
        <w:t>他</w:t>
      </w:r>
      <w:r w:rsidRPr="007E6902">
        <w:rPr>
          <w:rFonts w:eastAsia="STZhongsong"/>
          <w:lang w:eastAsia="zh-CN"/>
        </w:rPr>
        <w:t xml:space="preserve"> </w:t>
      </w:r>
      <w:r w:rsidRPr="007E6902">
        <w:rPr>
          <w:rFonts w:eastAsia="STZhongsong" w:hint="eastAsia"/>
          <w:lang w:eastAsia="zh-CN"/>
        </w:rPr>
        <w:t>的</w:t>
      </w:r>
      <w:r w:rsidRPr="007E6902">
        <w:rPr>
          <w:rFonts w:eastAsia="STZhongsong"/>
          <w:lang w:eastAsia="zh-CN"/>
        </w:rPr>
        <w:t xml:space="preserve"> </w:t>
      </w:r>
      <w:r w:rsidRPr="007E6902">
        <w:rPr>
          <w:rFonts w:eastAsia="STZhongsong" w:hint="eastAsia"/>
          <w:lang w:eastAsia="zh-CN"/>
        </w:rPr>
        <w:t>人</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不</w:t>
      </w:r>
      <w:r w:rsidRPr="007E6902">
        <w:rPr>
          <w:rFonts w:eastAsia="STZhongsong"/>
          <w:lang w:eastAsia="zh-CN"/>
        </w:rPr>
        <w:t xml:space="preserve"> </w:t>
      </w:r>
      <w:r w:rsidRPr="007E6902">
        <w:rPr>
          <w:rFonts w:eastAsia="STZhongsong" w:hint="eastAsia"/>
          <w:lang w:eastAsia="zh-CN"/>
        </w:rPr>
        <w:t>被</w:t>
      </w:r>
      <w:r w:rsidRPr="007E6902">
        <w:rPr>
          <w:rFonts w:eastAsia="STZhongsong"/>
          <w:lang w:eastAsia="zh-CN"/>
        </w:rPr>
        <w:t xml:space="preserve"> </w:t>
      </w:r>
      <w:r w:rsidRPr="007E6902">
        <w:rPr>
          <w:rFonts w:eastAsia="STZhongsong" w:hint="eastAsia"/>
          <w:lang w:eastAsia="zh-CN"/>
        </w:rPr>
        <w:t>定</w:t>
      </w:r>
      <w:r w:rsidRPr="007E6902">
        <w:rPr>
          <w:rFonts w:eastAsia="STZhongsong"/>
          <w:lang w:eastAsia="zh-CN"/>
        </w:rPr>
        <w:t xml:space="preserve"> </w:t>
      </w:r>
      <w:r w:rsidRPr="007E6902">
        <w:rPr>
          <w:rFonts w:eastAsia="STZhongsong" w:hint="eastAsia"/>
          <w:lang w:eastAsia="zh-CN"/>
        </w:rPr>
        <w:t>罪</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不</w:t>
      </w:r>
      <w:r w:rsidRPr="007E6902">
        <w:rPr>
          <w:rFonts w:eastAsia="STZhongsong"/>
          <w:lang w:eastAsia="zh-CN"/>
        </w:rPr>
        <w:t xml:space="preserve"> </w:t>
      </w:r>
      <w:r w:rsidRPr="007E6902">
        <w:rPr>
          <w:rFonts w:eastAsia="STZhongsong" w:hint="eastAsia"/>
          <w:lang w:eastAsia="zh-CN"/>
        </w:rPr>
        <w:t>信</w:t>
      </w:r>
      <w:r w:rsidRPr="007E6902">
        <w:rPr>
          <w:rFonts w:eastAsia="STZhongsong"/>
          <w:lang w:eastAsia="zh-CN"/>
        </w:rPr>
        <w:t xml:space="preserve"> </w:t>
      </w:r>
      <w:r w:rsidRPr="007E6902">
        <w:rPr>
          <w:rFonts w:eastAsia="STZhongsong" w:hint="eastAsia"/>
          <w:lang w:eastAsia="zh-CN"/>
        </w:rPr>
        <w:t>的</w:t>
      </w:r>
      <w:r w:rsidRPr="007E6902">
        <w:rPr>
          <w:rFonts w:eastAsia="STZhongsong"/>
          <w:lang w:eastAsia="zh-CN"/>
        </w:rPr>
        <w:t xml:space="preserve"> </w:t>
      </w:r>
      <w:r w:rsidRPr="007E6902">
        <w:rPr>
          <w:rFonts w:eastAsia="STZhongsong" w:hint="eastAsia"/>
          <w:lang w:eastAsia="zh-CN"/>
        </w:rPr>
        <w:t>人</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罪</w:t>
      </w:r>
      <w:r w:rsidRPr="007E6902">
        <w:rPr>
          <w:rFonts w:eastAsia="STZhongsong"/>
          <w:lang w:eastAsia="zh-CN"/>
        </w:rPr>
        <w:t xml:space="preserve"> </w:t>
      </w:r>
      <w:r w:rsidRPr="007E6902">
        <w:rPr>
          <w:rFonts w:eastAsia="STZhongsong" w:hint="eastAsia"/>
          <w:lang w:eastAsia="zh-CN"/>
        </w:rPr>
        <w:t>已</w:t>
      </w:r>
      <w:r w:rsidRPr="007E6902">
        <w:rPr>
          <w:rFonts w:eastAsia="STZhongsong"/>
          <w:lang w:eastAsia="zh-CN"/>
        </w:rPr>
        <w:t xml:space="preserve"> </w:t>
      </w:r>
      <w:r w:rsidRPr="007E6902">
        <w:rPr>
          <w:rFonts w:eastAsia="STZhongsong" w:hint="eastAsia"/>
          <w:lang w:eastAsia="zh-CN"/>
        </w:rPr>
        <w:t>经</w:t>
      </w:r>
      <w:r w:rsidRPr="007E6902">
        <w:rPr>
          <w:rFonts w:eastAsia="STZhongsong"/>
          <w:lang w:eastAsia="zh-CN"/>
        </w:rPr>
        <w:t xml:space="preserve"> </w:t>
      </w:r>
      <w:r w:rsidRPr="007E6902">
        <w:rPr>
          <w:rFonts w:eastAsia="STZhongsong" w:hint="eastAsia"/>
          <w:lang w:eastAsia="zh-CN"/>
        </w:rPr>
        <w:t>定</w:t>
      </w:r>
      <w:r w:rsidRPr="007E6902">
        <w:rPr>
          <w:rFonts w:eastAsia="STZhongsong"/>
          <w:lang w:eastAsia="zh-CN"/>
        </w:rPr>
        <w:t xml:space="preserve"> </w:t>
      </w:r>
      <w:r w:rsidRPr="007E6902">
        <w:rPr>
          <w:rFonts w:eastAsia="STZhongsong" w:hint="eastAsia"/>
          <w:lang w:eastAsia="zh-CN"/>
        </w:rPr>
        <w:t>了</w:t>
      </w:r>
      <w:r w:rsidRPr="007E6902">
        <w:rPr>
          <w:rFonts w:eastAsia="STZhongsong"/>
          <w:lang w:eastAsia="zh-CN"/>
        </w:rPr>
        <w:t xml:space="preserve"> </w:t>
      </w:r>
      <w:r w:rsidRPr="007E6902">
        <w:rPr>
          <w:rFonts w:eastAsia="STZhongsong" w:hint="eastAsia"/>
          <w:lang w:eastAsia="zh-CN"/>
        </w:rPr>
        <w:t>，</w:t>
      </w:r>
      <w:r w:rsidRPr="007E6902">
        <w:rPr>
          <w:rFonts w:eastAsia="STZhongsong"/>
          <w:lang w:eastAsia="zh-CN"/>
        </w:rPr>
        <w:t xml:space="preserve"> </w:t>
      </w:r>
      <w:r w:rsidRPr="007E6902">
        <w:rPr>
          <w:rFonts w:eastAsia="STZhongsong" w:hint="eastAsia"/>
          <w:lang w:eastAsia="zh-CN"/>
        </w:rPr>
        <w:t>因</w:t>
      </w:r>
      <w:r w:rsidRPr="007E6902">
        <w:rPr>
          <w:rFonts w:eastAsia="STZhongsong"/>
          <w:lang w:eastAsia="zh-CN"/>
        </w:rPr>
        <w:t xml:space="preserve"> </w:t>
      </w:r>
      <w:r w:rsidRPr="007E6902">
        <w:rPr>
          <w:rFonts w:eastAsia="STZhongsong" w:hint="eastAsia"/>
          <w:lang w:eastAsia="zh-CN"/>
        </w:rPr>
        <w:t>为</w:t>
      </w:r>
      <w:r w:rsidRPr="007E6902">
        <w:rPr>
          <w:rFonts w:eastAsia="STZhongsong"/>
          <w:lang w:eastAsia="zh-CN"/>
        </w:rPr>
        <w:t xml:space="preserve"> </w:t>
      </w:r>
      <w:r w:rsidRPr="007E6902">
        <w:rPr>
          <w:rFonts w:eastAsia="STZhongsong" w:hint="eastAsia"/>
          <w:lang w:eastAsia="zh-CN"/>
        </w:rPr>
        <w:t>他</w:t>
      </w:r>
      <w:r w:rsidRPr="007E6902">
        <w:rPr>
          <w:rFonts w:eastAsia="STZhongsong"/>
          <w:lang w:eastAsia="zh-CN"/>
        </w:rPr>
        <w:t xml:space="preserve"> </w:t>
      </w:r>
      <w:r w:rsidRPr="007E6902">
        <w:rPr>
          <w:rFonts w:eastAsia="STZhongsong" w:hint="eastAsia"/>
          <w:lang w:eastAsia="zh-CN"/>
        </w:rPr>
        <w:t>不</w:t>
      </w:r>
      <w:r w:rsidRPr="007E6902">
        <w:rPr>
          <w:rFonts w:eastAsia="STZhongsong"/>
          <w:lang w:eastAsia="zh-CN"/>
        </w:rPr>
        <w:t xml:space="preserve"> </w:t>
      </w:r>
      <w:r w:rsidRPr="007E6902">
        <w:rPr>
          <w:rFonts w:eastAsia="STZhongsong" w:hint="eastAsia"/>
          <w:lang w:eastAsia="zh-CN"/>
        </w:rPr>
        <w:t>信</w:t>
      </w:r>
      <w:r w:rsidRPr="007E6902">
        <w:rPr>
          <w:rFonts w:eastAsia="STZhongsong"/>
          <w:lang w:eastAsia="zh-CN"/>
        </w:rPr>
        <w:t xml:space="preserve"> </w:t>
      </w:r>
      <w:r w:rsidRPr="007E6902">
        <w:rPr>
          <w:rFonts w:eastAsia="STZhongsong" w:hint="eastAsia"/>
          <w:lang w:eastAsia="zh-CN"/>
        </w:rPr>
        <w:t>神</w:t>
      </w:r>
      <w:r w:rsidRPr="007E6902">
        <w:rPr>
          <w:rFonts w:eastAsia="STZhongsong"/>
          <w:lang w:eastAsia="zh-CN"/>
        </w:rPr>
        <w:t xml:space="preserve"> </w:t>
      </w:r>
      <w:r w:rsidRPr="007E6902">
        <w:rPr>
          <w:rFonts w:eastAsia="STZhongsong" w:hint="eastAsia"/>
          <w:lang w:eastAsia="zh-CN"/>
        </w:rPr>
        <w:t>独</w:t>
      </w:r>
      <w:r w:rsidRPr="007E6902">
        <w:rPr>
          <w:rFonts w:eastAsia="STZhongsong"/>
          <w:lang w:eastAsia="zh-CN"/>
        </w:rPr>
        <w:t xml:space="preserve"> </w:t>
      </w:r>
      <w:r w:rsidRPr="007E6902">
        <w:rPr>
          <w:rFonts w:eastAsia="STZhongsong" w:hint="eastAsia"/>
          <w:lang w:eastAsia="zh-CN"/>
        </w:rPr>
        <w:t>生</w:t>
      </w:r>
      <w:r w:rsidRPr="007E6902">
        <w:rPr>
          <w:rFonts w:eastAsia="STZhongsong"/>
          <w:lang w:eastAsia="zh-CN"/>
        </w:rPr>
        <w:t xml:space="preserve"> </w:t>
      </w:r>
      <w:r w:rsidRPr="007E6902">
        <w:rPr>
          <w:rFonts w:eastAsia="STZhongsong" w:hint="eastAsia"/>
          <w:lang w:eastAsia="zh-CN"/>
        </w:rPr>
        <w:t>子</w:t>
      </w:r>
      <w:r w:rsidRPr="007E6902">
        <w:rPr>
          <w:rFonts w:eastAsia="STZhongsong"/>
          <w:lang w:eastAsia="zh-CN"/>
        </w:rPr>
        <w:t xml:space="preserve"> </w:t>
      </w:r>
      <w:r w:rsidRPr="007E6902">
        <w:rPr>
          <w:rFonts w:eastAsia="STZhongsong" w:hint="eastAsia"/>
          <w:lang w:eastAsia="zh-CN"/>
        </w:rPr>
        <w:t>的</w:t>
      </w:r>
      <w:r w:rsidRPr="007E6902">
        <w:rPr>
          <w:rFonts w:eastAsia="STZhongsong"/>
          <w:lang w:eastAsia="zh-CN"/>
        </w:rPr>
        <w:t xml:space="preserve"> </w:t>
      </w:r>
      <w:r w:rsidRPr="007E6902">
        <w:rPr>
          <w:rFonts w:eastAsia="STZhongsong" w:hint="eastAsia"/>
          <w:lang w:eastAsia="zh-CN"/>
        </w:rPr>
        <w:t>名</w:t>
      </w:r>
      <w:r w:rsidRPr="007E6902">
        <w:rPr>
          <w:rFonts w:eastAsia="STZhongsong"/>
          <w:lang w:eastAsia="zh-CN"/>
        </w:rPr>
        <w:t xml:space="preserve"> </w:t>
      </w:r>
      <w:r w:rsidRPr="007E6902">
        <w:rPr>
          <w:rFonts w:eastAsia="STZhongsong" w:hint="eastAsia"/>
          <w:lang w:eastAsia="zh-CN"/>
        </w:rPr>
        <w:t>。</w:t>
      </w:r>
    </w:p>
    <w:p w:rsidR="00B97ED7" w:rsidRDefault="00B97ED7" w:rsidP="00B97ED7">
      <w:pPr>
        <w:widowControl w:val="0"/>
        <w:suppressAutoHyphens/>
        <w:ind w:left="360"/>
        <w:rPr>
          <w:rFonts w:eastAsia="STZhongsong"/>
          <w:lang w:eastAsia="zh-CN"/>
        </w:rPr>
      </w:pPr>
    </w:p>
    <w:p w:rsidR="00B97ED7" w:rsidRPr="00B97ED7" w:rsidRDefault="00B97ED7" w:rsidP="00B97ED7">
      <w:pPr>
        <w:widowControl w:val="0"/>
        <w:suppressAutoHyphens/>
        <w:ind w:left="360"/>
        <w:rPr>
          <w:rFonts w:eastAsia="STZhongsong"/>
          <w:lang w:eastAsia="zh-CN"/>
        </w:rPr>
      </w:pPr>
    </w:p>
    <w:p w:rsidR="00391CFF" w:rsidRPr="00CC42EE" w:rsidRDefault="00391CFF" w:rsidP="00391CFF">
      <w:pPr>
        <w:widowControl w:val="0"/>
        <w:numPr>
          <w:ilvl w:val="0"/>
          <w:numId w:val="45"/>
        </w:numPr>
        <w:suppressAutoHyphens/>
        <w:rPr>
          <w:rFonts w:eastAsia="STZhongsong"/>
          <w:lang w:eastAsia="zh-CN"/>
        </w:rPr>
      </w:pPr>
      <w:r w:rsidRPr="00CC42EE">
        <w:rPr>
          <w:rFonts w:eastAsia="STZhongsong"/>
        </w:rPr>
        <w:t xml:space="preserve">Why does God allow troubles to come into a believer’s life?  </w:t>
      </w:r>
    </w:p>
    <w:p w:rsidR="00391CFF" w:rsidRPr="00CC42EE" w:rsidRDefault="003D4D0A" w:rsidP="00391CFF">
      <w:pPr>
        <w:ind w:left="360"/>
        <w:rPr>
          <w:rFonts w:eastAsia="STZhongsong"/>
          <w:lang w:eastAsia="zh-CN"/>
        </w:rPr>
      </w:pPr>
      <w:r>
        <w:rPr>
          <w:rFonts w:eastAsia="STZhongsong" w:hAnsi="STZhongsong"/>
          <w:lang w:eastAsia="zh-CN"/>
        </w:rPr>
        <w:t xml:space="preserve"> </w:t>
      </w:r>
      <w:r w:rsidR="00391CFF" w:rsidRPr="00CC42EE">
        <w:rPr>
          <w:rFonts w:eastAsia="STZhongsong" w:hAnsi="STZhongsong" w:hint="eastAsia"/>
          <w:lang w:eastAsia="zh-CN"/>
        </w:rPr>
        <w:t>为什么神允许信徒</w:t>
      </w:r>
      <w:r w:rsidR="00C35496">
        <w:rPr>
          <w:rFonts w:eastAsia="STZhongsong" w:hAnsi="STZhongsong" w:hint="eastAsia"/>
          <w:lang w:eastAsia="zh-CN"/>
        </w:rPr>
        <w:t>在</w:t>
      </w:r>
      <w:r w:rsidR="00391CFF" w:rsidRPr="00CC42EE">
        <w:rPr>
          <w:rFonts w:eastAsia="STZhongsong" w:hAnsi="STZhongsong" w:hint="eastAsia"/>
          <w:lang w:eastAsia="zh-CN"/>
        </w:rPr>
        <w:t>生活</w:t>
      </w:r>
      <w:r w:rsidR="00C35496">
        <w:rPr>
          <w:rFonts w:eastAsia="STZhongsong" w:hAnsi="STZhongsong" w:hint="eastAsia"/>
          <w:lang w:eastAsia="zh-CN"/>
        </w:rPr>
        <w:t>中</w:t>
      </w:r>
      <w:r w:rsidR="00391CFF" w:rsidRPr="00CC42EE">
        <w:rPr>
          <w:rFonts w:eastAsia="STZhongsong" w:hAnsi="STZhongsong" w:hint="eastAsia"/>
          <w:lang w:eastAsia="zh-CN"/>
        </w:rPr>
        <w:t>有麻烦？</w:t>
      </w:r>
    </w:p>
    <w:p w:rsidR="00C35496" w:rsidRDefault="00391CFF" w:rsidP="00391CFF">
      <w:pPr>
        <w:rPr>
          <w:rFonts w:eastAsia="STZhongsong"/>
          <w:lang w:eastAsia="zh-CN"/>
        </w:rPr>
      </w:pPr>
      <w:r w:rsidRPr="00CC42EE">
        <w:rPr>
          <w:rFonts w:eastAsia="STZhongsong"/>
          <w:lang w:eastAsia="zh-CN"/>
        </w:rPr>
        <w:tab/>
        <w:t xml:space="preserve">a.  1 Cor 11:32 </w:t>
      </w:r>
    </w:p>
    <w:p w:rsidR="00C35496" w:rsidRDefault="00C35496" w:rsidP="00391CFF">
      <w:pPr>
        <w:rPr>
          <w:rFonts w:eastAsia="STZhongsong"/>
          <w:lang w:eastAsia="zh-CN"/>
        </w:rPr>
      </w:pPr>
      <w:r>
        <w:rPr>
          <w:rFonts w:eastAsia="STZhongsong"/>
          <w:lang w:eastAsia="zh-CN"/>
        </w:rPr>
        <w:t xml:space="preserve">                </w:t>
      </w:r>
      <w:r w:rsidR="00391CFF" w:rsidRPr="00CC42EE">
        <w:rPr>
          <w:rFonts w:eastAsia="STZhongsong" w:hAnsi="STZhongsong" w:hint="eastAsia"/>
          <w:lang w:eastAsia="zh-CN"/>
        </w:rPr>
        <w:t>哥林多</w:t>
      </w:r>
      <w:r>
        <w:rPr>
          <w:rFonts w:eastAsia="STZhongsong" w:hAnsi="STZhongsong" w:hint="eastAsia"/>
          <w:lang w:eastAsia="zh-CN"/>
        </w:rPr>
        <w:t>前</w:t>
      </w:r>
      <w:r w:rsidR="00391CFF" w:rsidRPr="00CC42EE">
        <w:rPr>
          <w:rFonts w:eastAsia="STZhongsong" w:hAnsi="STZhongsong" w:hint="eastAsia"/>
          <w:lang w:eastAsia="zh-CN"/>
        </w:rPr>
        <w:t>书</w:t>
      </w:r>
      <w:r w:rsidR="00391CFF" w:rsidRPr="00CC42EE">
        <w:rPr>
          <w:rFonts w:eastAsia="STZhongsong"/>
          <w:lang w:eastAsia="zh-CN"/>
        </w:rPr>
        <w:t>11:32</w:t>
      </w:r>
      <w:r>
        <w:rPr>
          <w:rFonts w:eastAsia="STZhongsong"/>
          <w:lang w:eastAsia="zh-CN"/>
        </w:rPr>
        <w:t xml:space="preserve"> </w:t>
      </w:r>
      <w:r w:rsidRPr="00C35496">
        <w:rPr>
          <w:rFonts w:eastAsia="STZhongsong" w:hint="eastAsia"/>
          <w:lang w:eastAsia="zh-CN"/>
        </w:rPr>
        <w:t>我</w:t>
      </w:r>
      <w:r w:rsidRPr="00C35496">
        <w:rPr>
          <w:rFonts w:eastAsia="STZhongsong"/>
          <w:lang w:eastAsia="zh-CN"/>
        </w:rPr>
        <w:t xml:space="preserve"> </w:t>
      </w:r>
      <w:r w:rsidRPr="00C35496">
        <w:rPr>
          <w:rFonts w:eastAsia="STZhongsong" w:hint="eastAsia"/>
          <w:lang w:eastAsia="zh-CN"/>
        </w:rPr>
        <w:t>们</w:t>
      </w:r>
      <w:r w:rsidRPr="00C35496">
        <w:rPr>
          <w:rFonts w:eastAsia="STZhongsong"/>
          <w:lang w:eastAsia="zh-CN"/>
        </w:rPr>
        <w:t xml:space="preserve"> </w:t>
      </w:r>
      <w:r w:rsidRPr="00C35496">
        <w:rPr>
          <w:rFonts w:eastAsia="STZhongsong" w:hint="eastAsia"/>
          <w:lang w:eastAsia="zh-CN"/>
        </w:rPr>
        <w:t>受</w:t>
      </w:r>
      <w:r w:rsidRPr="00C35496">
        <w:rPr>
          <w:rFonts w:eastAsia="STZhongsong"/>
          <w:lang w:eastAsia="zh-CN"/>
        </w:rPr>
        <w:t xml:space="preserve"> </w:t>
      </w:r>
      <w:r w:rsidRPr="00C35496">
        <w:rPr>
          <w:rFonts w:eastAsia="STZhongsong" w:hint="eastAsia"/>
          <w:lang w:eastAsia="zh-CN"/>
        </w:rPr>
        <w:t>审</w:t>
      </w:r>
      <w:r w:rsidRPr="00C35496">
        <w:rPr>
          <w:rFonts w:eastAsia="STZhongsong"/>
          <w:lang w:eastAsia="zh-CN"/>
        </w:rPr>
        <w:t xml:space="preserve"> </w:t>
      </w:r>
      <w:r w:rsidRPr="00C35496">
        <w:rPr>
          <w:rFonts w:eastAsia="STZhongsong" w:hint="eastAsia"/>
          <w:lang w:eastAsia="zh-CN"/>
        </w:rPr>
        <w:t>的</w:t>
      </w:r>
      <w:r w:rsidRPr="00C35496">
        <w:rPr>
          <w:rFonts w:eastAsia="STZhongsong"/>
          <w:lang w:eastAsia="zh-CN"/>
        </w:rPr>
        <w:t xml:space="preserve"> </w:t>
      </w:r>
      <w:r w:rsidRPr="00C35496">
        <w:rPr>
          <w:rFonts w:eastAsia="STZhongsong" w:hint="eastAsia"/>
          <w:lang w:eastAsia="zh-CN"/>
        </w:rPr>
        <w:t>时</w:t>
      </w:r>
      <w:r w:rsidRPr="00C35496">
        <w:rPr>
          <w:rFonts w:eastAsia="STZhongsong"/>
          <w:lang w:eastAsia="zh-CN"/>
        </w:rPr>
        <w:t xml:space="preserve"> </w:t>
      </w:r>
      <w:r w:rsidRPr="00C35496">
        <w:rPr>
          <w:rFonts w:eastAsia="STZhongsong" w:hint="eastAsia"/>
          <w:lang w:eastAsia="zh-CN"/>
        </w:rPr>
        <w:t>候</w:t>
      </w:r>
      <w:r w:rsidRPr="00C35496">
        <w:rPr>
          <w:rFonts w:eastAsia="STZhongsong"/>
          <w:lang w:eastAsia="zh-CN"/>
        </w:rPr>
        <w:t xml:space="preserve"> </w:t>
      </w:r>
      <w:r w:rsidRPr="00C35496">
        <w:rPr>
          <w:rFonts w:eastAsia="STZhongsong" w:hint="eastAsia"/>
          <w:lang w:eastAsia="zh-CN"/>
        </w:rPr>
        <w:t>，</w:t>
      </w:r>
      <w:r w:rsidRPr="00C35496">
        <w:rPr>
          <w:rFonts w:eastAsia="STZhongsong"/>
          <w:lang w:eastAsia="zh-CN"/>
        </w:rPr>
        <w:t xml:space="preserve"> </w:t>
      </w:r>
      <w:r w:rsidRPr="00C35496">
        <w:rPr>
          <w:rFonts w:eastAsia="STZhongsong" w:hint="eastAsia"/>
          <w:lang w:eastAsia="zh-CN"/>
        </w:rPr>
        <w:t>乃</w:t>
      </w:r>
      <w:r w:rsidRPr="00C35496">
        <w:rPr>
          <w:rFonts w:eastAsia="STZhongsong"/>
          <w:lang w:eastAsia="zh-CN"/>
        </w:rPr>
        <w:t xml:space="preserve"> </w:t>
      </w:r>
      <w:r w:rsidRPr="00C35496">
        <w:rPr>
          <w:rFonts w:eastAsia="STZhongsong" w:hint="eastAsia"/>
          <w:lang w:eastAsia="zh-CN"/>
        </w:rPr>
        <w:t>是</w:t>
      </w:r>
      <w:r w:rsidRPr="00C35496">
        <w:rPr>
          <w:rFonts w:eastAsia="STZhongsong"/>
          <w:lang w:eastAsia="zh-CN"/>
        </w:rPr>
        <w:t xml:space="preserve"> </w:t>
      </w:r>
      <w:r w:rsidRPr="00C35496">
        <w:rPr>
          <w:rFonts w:eastAsia="STZhongsong" w:hint="eastAsia"/>
          <w:lang w:eastAsia="zh-CN"/>
        </w:rPr>
        <w:t>被</w:t>
      </w:r>
      <w:r w:rsidRPr="00C35496">
        <w:rPr>
          <w:rFonts w:eastAsia="STZhongsong"/>
          <w:lang w:eastAsia="zh-CN"/>
        </w:rPr>
        <w:t xml:space="preserve"> </w:t>
      </w:r>
      <w:r w:rsidRPr="00C35496">
        <w:rPr>
          <w:rFonts w:eastAsia="STZhongsong" w:hint="eastAsia"/>
          <w:lang w:eastAsia="zh-CN"/>
        </w:rPr>
        <w:t>主</w:t>
      </w:r>
      <w:r w:rsidRPr="00C35496">
        <w:rPr>
          <w:rFonts w:eastAsia="STZhongsong"/>
          <w:lang w:eastAsia="zh-CN"/>
        </w:rPr>
        <w:t xml:space="preserve"> </w:t>
      </w:r>
      <w:r w:rsidRPr="00C35496">
        <w:rPr>
          <w:rFonts w:eastAsia="STZhongsong" w:hint="eastAsia"/>
          <w:lang w:eastAsia="zh-CN"/>
        </w:rPr>
        <w:t>惩</w:t>
      </w:r>
      <w:r w:rsidRPr="00C35496">
        <w:rPr>
          <w:rFonts w:eastAsia="STZhongsong"/>
          <w:lang w:eastAsia="zh-CN"/>
        </w:rPr>
        <w:t xml:space="preserve"> </w:t>
      </w:r>
      <w:r w:rsidRPr="00C35496">
        <w:rPr>
          <w:rFonts w:eastAsia="STZhongsong" w:hint="eastAsia"/>
          <w:lang w:eastAsia="zh-CN"/>
        </w:rPr>
        <w:t>治</w:t>
      </w:r>
      <w:r w:rsidRPr="00C35496">
        <w:rPr>
          <w:rFonts w:eastAsia="STZhongsong"/>
          <w:lang w:eastAsia="zh-CN"/>
        </w:rPr>
        <w:t xml:space="preserve"> </w:t>
      </w:r>
      <w:r w:rsidRPr="00C35496">
        <w:rPr>
          <w:rFonts w:eastAsia="STZhongsong" w:hint="eastAsia"/>
          <w:lang w:eastAsia="zh-CN"/>
        </w:rPr>
        <w:t>，</w:t>
      </w:r>
      <w:r w:rsidRPr="00C35496">
        <w:rPr>
          <w:rFonts w:eastAsia="STZhongsong"/>
          <w:lang w:eastAsia="zh-CN"/>
        </w:rPr>
        <w:t xml:space="preserve"> </w:t>
      </w:r>
      <w:r w:rsidRPr="00C35496">
        <w:rPr>
          <w:rFonts w:eastAsia="STZhongsong" w:hint="eastAsia"/>
          <w:lang w:eastAsia="zh-CN"/>
        </w:rPr>
        <w:t>免</w:t>
      </w:r>
      <w:r w:rsidRPr="00C35496">
        <w:rPr>
          <w:rFonts w:eastAsia="STZhongsong"/>
          <w:lang w:eastAsia="zh-CN"/>
        </w:rPr>
        <w:t xml:space="preserve"> </w:t>
      </w:r>
      <w:r w:rsidRPr="00C35496">
        <w:rPr>
          <w:rFonts w:eastAsia="STZhongsong" w:hint="eastAsia"/>
          <w:lang w:eastAsia="zh-CN"/>
        </w:rPr>
        <w:t>得</w:t>
      </w:r>
      <w:r w:rsidRPr="00C35496">
        <w:rPr>
          <w:rFonts w:eastAsia="STZhongsong"/>
          <w:lang w:eastAsia="zh-CN"/>
        </w:rPr>
        <w:t xml:space="preserve"> </w:t>
      </w:r>
      <w:r w:rsidRPr="00C35496">
        <w:rPr>
          <w:rFonts w:eastAsia="STZhongsong" w:hint="eastAsia"/>
          <w:lang w:eastAsia="zh-CN"/>
        </w:rPr>
        <w:t>我</w:t>
      </w:r>
      <w:r w:rsidRPr="00C35496">
        <w:rPr>
          <w:rFonts w:eastAsia="STZhongsong"/>
          <w:lang w:eastAsia="zh-CN"/>
        </w:rPr>
        <w:t xml:space="preserve"> </w:t>
      </w:r>
      <w:r w:rsidRPr="00C35496">
        <w:rPr>
          <w:rFonts w:eastAsia="STZhongsong" w:hint="eastAsia"/>
          <w:lang w:eastAsia="zh-CN"/>
        </w:rPr>
        <w:t>们</w:t>
      </w:r>
      <w:r w:rsidRPr="00C35496">
        <w:rPr>
          <w:rFonts w:eastAsia="STZhongsong"/>
          <w:lang w:eastAsia="zh-CN"/>
        </w:rPr>
        <w:t xml:space="preserve"> </w:t>
      </w:r>
      <w:r w:rsidRPr="00C35496">
        <w:rPr>
          <w:rFonts w:eastAsia="STZhongsong" w:hint="eastAsia"/>
          <w:lang w:eastAsia="zh-CN"/>
        </w:rPr>
        <w:t>和</w:t>
      </w:r>
      <w:r w:rsidRPr="00C35496">
        <w:rPr>
          <w:rFonts w:eastAsia="STZhongsong"/>
          <w:lang w:eastAsia="zh-CN"/>
        </w:rPr>
        <w:t xml:space="preserve"> </w:t>
      </w:r>
      <w:r w:rsidRPr="00C35496">
        <w:rPr>
          <w:rFonts w:eastAsia="STZhongsong" w:hint="eastAsia"/>
          <w:lang w:eastAsia="zh-CN"/>
        </w:rPr>
        <w:t>世</w:t>
      </w:r>
      <w:r w:rsidRPr="00C35496">
        <w:rPr>
          <w:rFonts w:eastAsia="STZhongsong"/>
          <w:lang w:eastAsia="zh-CN"/>
        </w:rPr>
        <w:t xml:space="preserve"> </w:t>
      </w:r>
    </w:p>
    <w:p w:rsidR="00391CFF" w:rsidRPr="00CC42EE" w:rsidRDefault="00C35496" w:rsidP="00391CFF">
      <w:pPr>
        <w:rPr>
          <w:rFonts w:eastAsia="STZhongsong"/>
          <w:lang w:eastAsia="zh-CN"/>
        </w:rPr>
      </w:pPr>
      <w:r>
        <w:rPr>
          <w:rFonts w:eastAsia="STZhongsong"/>
          <w:lang w:eastAsia="zh-CN"/>
        </w:rPr>
        <w:t xml:space="preserve">                                               </w:t>
      </w:r>
      <w:r w:rsidRPr="00C35496">
        <w:rPr>
          <w:rFonts w:eastAsia="STZhongsong" w:hint="eastAsia"/>
          <w:lang w:eastAsia="zh-CN"/>
        </w:rPr>
        <w:t>人</w:t>
      </w:r>
      <w:r w:rsidRPr="00C35496">
        <w:rPr>
          <w:rFonts w:eastAsia="STZhongsong"/>
          <w:lang w:eastAsia="zh-CN"/>
        </w:rPr>
        <w:t xml:space="preserve"> </w:t>
      </w:r>
      <w:r w:rsidRPr="00C35496">
        <w:rPr>
          <w:rFonts w:eastAsia="STZhongsong" w:hint="eastAsia"/>
          <w:lang w:eastAsia="zh-CN"/>
        </w:rPr>
        <w:t>一</w:t>
      </w:r>
      <w:r w:rsidRPr="00C35496">
        <w:rPr>
          <w:rFonts w:eastAsia="STZhongsong"/>
          <w:lang w:eastAsia="zh-CN"/>
        </w:rPr>
        <w:t xml:space="preserve"> </w:t>
      </w:r>
      <w:r w:rsidRPr="00C35496">
        <w:rPr>
          <w:rFonts w:eastAsia="STZhongsong" w:hint="eastAsia"/>
          <w:lang w:eastAsia="zh-CN"/>
        </w:rPr>
        <w:t>同</w:t>
      </w:r>
      <w:r w:rsidRPr="00C35496">
        <w:rPr>
          <w:rFonts w:eastAsia="STZhongsong"/>
          <w:lang w:eastAsia="zh-CN"/>
        </w:rPr>
        <w:t xml:space="preserve"> </w:t>
      </w:r>
      <w:r w:rsidRPr="00C35496">
        <w:rPr>
          <w:rFonts w:eastAsia="STZhongsong" w:hint="eastAsia"/>
          <w:lang w:eastAsia="zh-CN"/>
        </w:rPr>
        <w:t>定</w:t>
      </w:r>
      <w:r w:rsidRPr="00C35496">
        <w:rPr>
          <w:rFonts w:eastAsia="STZhongsong"/>
          <w:lang w:eastAsia="zh-CN"/>
        </w:rPr>
        <w:t xml:space="preserve"> </w:t>
      </w:r>
      <w:r w:rsidRPr="00C35496">
        <w:rPr>
          <w:rFonts w:eastAsia="STZhongsong" w:hint="eastAsia"/>
          <w:lang w:eastAsia="zh-CN"/>
        </w:rPr>
        <w:t>罪</w:t>
      </w:r>
      <w:r w:rsidRPr="00C35496">
        <w:rPr>
          <w:rFonts w:eastAsia="STZhongsong"/>
          <w:lang w:eastAsia="zh-CN"/>
        </w:rPr>
        <w:t xml:space="preserve"> </w:t>
      </w:r>
      <w:r w:rsidRPr="00C35496">
        <w:rPr>
          <w:rFonts w:eastAsia="STZhongsong" w:hint="eastAsia"/>
          <w:lang w:eastAsia="zh-CN"/>
        </w:rPr>
        <w:t>。</w:t>
      </w:r>
    </w:p>
    <w:p w:rsidR="00B97ED7" w:rsidRDefault="00B97ED7" w:rsidP="00391CFF">
      <w:pPr>
        <w:rPr>
          <w:rFonts w:eastAsia="STZhongsong"/>
          <w:color w:val="C00000"/>
        </w:rPr>
      </w:pPr>
    </w:p>
    <w:p w:rsidR="00B97ED7" w:rsidRDefault="00B97ED7" w:rsidP="00391CFF">
      <w:pPr>
        <w:rPr>
          <w:rFonts w:eastAsia="STZhongsong"/>
          <w:color w:val="C00000"/>
        </w:rPr>
      </w:pPr>
    </w:p>
    <w:p w:rsidR="00C35496" w:rsidRDefault="00391CFF" w:rsidP="00391CFF">
      <w:pPr>
        <w:rPr>
          <w:rFonts w:eastAsia="STZhongsong"/>
          <w:lang w:eastAsia="zh-CN"/>
        </w:rPr>
      </w:pPr>
      <w:r w:rsidRPr="00CC42EE">
        <w:rPr>
          <w:rFonts w:eastAsia="STZhongsong"/>
          <w:lang w:eastAsia="zh-CN"/>
        </w:rPr>
        <w:tab/>
        <w:t xml:space="preserve">b.  Ps 94:12 </w:t>
      </w:r>
    </w:p>
    <w:p w:rsidR="00391CFF" w:rsidRPr="00CC42EE" w:rsidRDefault="00C35496" w:rsidP="00391CFF">
      <w:pPr>
        <w:rPr>
          <w:rFonts w:eastAsia="STZhongsong"/>
          <w:color w:val="FF0000"/>
          <w:lang w:eastAsia="zh-CN"/>
        </w:rPr>
      </w:pPr>
      <w:r>
        <w:rPr>
          <w:rFonts w:eastAsia="STZhongsong"/>
          <w:lang w:eastAsia="zh-CN"/>
        </w:rPr>
        <w:t xml:space="preserve">               </w:t>
      </w:r>
      <w:r w:rsidR="00391CFF" w:rsidRPr="00CC42EE">
        <w:rPr>
          <w:rFonts w:eastAsia="STZhongsong"/>
          <w:lang w:eastAsia="zh-CN"/>
        </w:rPr>
        <w:t xml:space="preserve"> </w:t>
      </w:r>
      <w:r w:rsidR="00391CFF" w:rsidRPr="00CC42EE">
        <w:rPr>
          <w:rFonts w:eastAsia="STZhongsong" w:hAnsi="STZhongsong" w:hint="eastAsia"/>
          <w:lang w:eastAsia="zh-CN"/>
        </w:rPr>
        <w:t>诗篇</w:t>
      </w:r>
      <w:r w:rsidR="00391CFF" w:rsidRPr="00CC42EE">
        <w:rPr>
          <w:rFonts w:eastAsia="STZhongsong"/>
          <w:lang w:eastAsia="zh-CN"/>
        </w:rPr>
        <w:t xml:space="preserve">94:12  </w:t>
      </w:r>
      <w:r w:rsidRPr="00C35496">
        <w:rPr>
          <w:rFonts w:eastAsia="STZhongsong" w:hint="eastAsia"/>
          <w:lang w:eastAsia="zh-CN"/>
        </w:rPr>
        <w:t>耶</w:t>
      </w:r>
      <w:r w:rsidRPr="00C35496">
        <w:rPr>
          <w:rFonts w:eastAsia="STZhongsong"/>
          <w:lang w:eastAsia="zh-CN"/>
        </w:rPr>
        <w:t xml:space="preserve"> </w:t>
      </w:r>
      <w:r w:rsidRPr="00C35496">
        <w:rPr>
          <w:rFonts w:eastAsia="STZhongsong" w:hint="eastAsia"/>
          <w:lang w:eastAsia="zh-CN"/>
        </w:rPr>
        <w:t>和</w:t>
      </w:r>
      <w:r w:rsidRPr="00C35496">
        <w:rPr>
          <w:rFonts w:eastAsia="STZhongsong"/>
          <w:lang w:eastAsia="zh-CN"/>
        </w:rPr>
        <w:t xml:space="preserve"> </w:t>
      </w:r>
      <w:r w:rsidRPr="00C35496">
        <w:rPr>
          <w:rFonts w:eastAsia="STZhongsong" w:hint="eastAsia"/>
          <w:lang w:eastAsia="zh-CN"/>
        </w:rPr>
        <w:t>华</w:t>
      </w:r>
      <w:r w:rsidRPr="00C35496">
        <w:rPr>
          <w:rFonts w:eastAsia="STZhongsong"/>
          <w:lang w:eastAsia="zh-CN"/>
        </w:rPr>
        <w:t xml:space="preserve"> </w:t>
      </w:r>
      <w:r w:rsidRPr="00C35496">
        <w:rPr>
          <w:rFonts w:eastAsia="STZhongsong" w:hint="eastAsia"/>
          <w:lang w:eastAsia="zh-CN"/>
        </w:rPr>
        <w:t>啊</w:t>
      </w:r>
      <w:r w:rsidRPr="00C35496">
        <w:rPr>
          <w:rFonts w:eastAsia="STZhongsong"/>
          <w:lang w:eastAsia="zh-CN"/>
        </w:rPr>
        <w:t xml:space="preserve"> </w:t>
      </w:r>
      <w:r w:rsidRPr="00C35496">
        <w:rPr>
          <w:rFonts w:eastAsia="STZhongsong" w:hint="eastAsia"/>
          <w:lang w:eastAsia="zh-CN"/>
        </w:rPr>
        <w:t>，</w:t>
      </w:r>
      <w:r w:rsidRPr="00C35496">
        <w:rPr>
          <w:rFonts w:eastAsia="STZhongsong"/>
          <w:lang w:eastAsia="zh-CN"/>
        </w:rPr>
        <w:t xml:space="preserve"> </w:t>
      </w:r>
      <w:r w:rsidRPr="00C35496">
        <w:rPr>
          <w:rFonts w:eastAsia="STZhongsong" w:hint="eastAsia"/>
          <w:lang w:eastAsia="zh-CN"/>
        </w:rPr>
        <w:t>你</w:t>
      </w:r>
      <w:r w:rsidRPr="00C35496">
        <w:rPr>
          <w:rFonts w:eastAsia="STZhongsong"/>
          <w:lang w:eastAsia="zh-CN"/>
        </w:rPr>
        <w:t xml:space="preserve"> </w:t>
      </w:r>
      <w:r w:rsidRPr="00C35496">
        <w:rPr>
          <w:rFonts w:eastAsia="STZhongsong" w:hint="eastAsia"/>
          <w:lang w:eastAsia="zh-CN"/>
        </w:rPr>
        <w:t>所</w:t>
      </w:r>
      <w:r w:rsidRPr="00C35496">
        <w:rPr>
          <w:rFonts w:eastAsia="STZhongsong"/>
          <w:lang w:eastAsia="zh-CN"/>
        </w:rPr>
        <w:t xml:space="preserve"> </w:t>
      </w:r>
      <w:r w:rsidRPr="00C35496">
        <w:rPr>
          <w:rFonts w:eastAsia="STZhongsong" w:hint="eastAsia"/>
          <w:lang w:eastAsia="zh-CN"/>
        </w:rPr>
        <w:t>管</w:t>
      </w:r>
      <w:r w:rsidRPr="00C35496">
        <w:rPr>
          <w:rFonts w:eastAsia="STZhongsong"/>
          <w:lang w:eastAsia="zh-CN"/>
        </w:rPr>
        <w:t xml:space="preserve"> </w:t>
      </w:r>
      <w:r w:rsidRPr="00C35496">
        <w:rPr>
          <w:rFonts w:eastAsia="STZhongsong" w:hint="eastAsia"/>
          <w:lang w:eastAsia="zh-CN"/>
        </w:rPr>
        <w:t>教</w:t>
      </w:r>
      <w:r w:rsidRPr="00C35496">
        <w:rPr>
          <w:rFonts w:eastAsia="STZhongsong"/>
          <w:lang w:eastAsia="zh-CN"/>
        </w:rPr>
        <w:t xml:space="preserve"> </w:t>
      </w:r>
      <w:r w:rsidRPr="00C35496">
        <w:rPr>
          <w:rFonts w:eastAsia="STZhongsong" w:hint="eastAsia"/>
          <w:lang w:eastAsia="zh-CN"/>
        </w:rPr>
        <w:t>、</w:t>
      </w:r>
      <w:r w:rsidRPr="00C35496">
        <w:rPr>
          <w:rFonts w:eastAsia="STZhongsong"/>
          <w:lang w:eastAsia="zh-CN"/>
        </w:rPr>
        <w:t xml:space="preserve"> </w:t>
      </w:r>
      <w:r w:rsidRPr="00C35496">
        <w:rPr>
          <w:rFonts w:eastAsia="STZhongsong" w:hint="eastAsia"/>
          <w:lang w:eastAsia="zh-CN"/>
        </w:rPr>
        <w:t>用</w:t>
      </w:r>
      <w:r w:rsidRPr="00C35496">
        <w:rPr>
          <w:rFonts w:eastAsia="STZhongsong"/>
          <w:lang w:eastAsia="zh-CN"/>
        </w:rPr>
        <w:t xml:space="preserve"> </w:t>
      </w:r>
      <w:r w:rsidRPr="00C35496">
        <w:rPr>
          <w:rFonts w:eastAsia="STZhongsong" w:hint="eastAsia"/>
          <w:lang w:eastAsia="zh-CN"/>
        </w:rPr>
        <w:t>律</w:t>
      </w:r>
      <w:r w:rsidRPr="00C35496">
        <w:rPr>
          <w:rFonts w:eastAsia="STZhongsong"/>
          <w:lang w:eastAsia="zh-CN"/>
        </w:rPr>
        <w:t xml:space="preserve"> </w:t>
      </w:r>
      <w:r w:rsidRPr="00C35496">
        <w:rPr>
          <w:rFonts w:eastAsia="STZhongsong" w:hint="eastAsia"/>
          <w:lang w:eastAsia="zh-CN"/>
        </w:rPr>
        <w:t>法</w:t>
      </w:r>
      <w:r w:rsidRPr="00C35496">
        <w:rPr>
          <w:rFonts w:eastAsia="STZhongsong"/>
          <w:lang w:eastAsia="zh-CN"/>
        </w:rPr>
        <w:t xml:space="preserve"> </w:t>
      </w:r>
      <w:r w:rsidRPr="00C35496">
        <w:rPr>
          <w:rFonts w:eastAsia="STZhongsong" w:hint="eastAsia"/>
          <w:lang w:eastAsia="zh-CN"/>
        </w:rPr>
        <w:t>所</w:t>
      </w:r>
      <w:r w:rsidRPr="00C35496">
        <w:rPr>
          <w:rFonts w:eastAsia="STZhongsong"/>
          <w:lang w:eastAsia="zh-CN"/>
        </w:rPr>
        <w:t xml:space="preserve"> </w:t>
      </w:r>
      <w:r w:rsidRPr="00C35496">
        <w:rPr>
          <w:rFonts w:eastAsia="STZhongsong" w:hint="eastAsia"/>
          <w:lang w:eastAsia="zh-CN"/>
        </w:rPr>
        <w:t>教</w:t>
      </w:r>
      <w:r w:rsidRPr="00C35496">
        <w:rPr>
          <w:rFonts w:eastAsia="STZhongsong"/>
          <w:lang w:eastAsia="zh-CN"/>
        </w:rPr>
        <w:t xml:space="preserve"> </w:t>
      </w:r>
      <w:r w:rsidRPr="00C35496">
        <w:rPr>
          <w:rFonts w:eastAsia="STZhongsong" w:hint="eastAsia"/>
          <w:lang w:eastAsia="zh-CN"/>
        </w:rPr>
        <w:t>训</w:t>
      </w:r>
      <w:r w:rsidRPr="00C35496">
        <w:rPr>
          <w:rFonts w:eastAsia="STZhongsong"/>
          <w:lang w:eastAsia="zh-CN"/>
        </w:rPr>
        <w:t xml:space="preserve"> </w:t>
      </w:r>
      <w:r w:rsidRPr="00C35496">
        <w:rPr>
          <w:rFonts w:eastAsia="STZhongsong" w:hint="eastAsia"/>
          <w:lang w:eastAsia="zh-CN"/>
        </w:rPr>
        <w:t>的</w:t>
      </w:r>
      <w:r w:rsidRPr="00C35496">
        <w:rPr>
          <w:rFonts w:eastAsia="STZhongsong"/>
          <w:lang w:eastAsia="zh-CN"/>
        </w:rPr>
        <w:t xml:space="preserve"> </w:t>
      </w:r>
      <w:r w:rsidRPr="00C35496">
        <w:rPr>
          <w:rFonts w:eastAsia="STZhongsong" w:hint="eastAsia"/>
          <w:lang w:eastAsia="zh-CN"/>
        </w:rPr>
        <w:t>人</w:t>
      </w:r>
      <w:r w:rsidRPr="00C35496">
        <w:rPr>
          <w:rFonts w:eastAsia="STZhongsong"/>
          <w:lang w:eastAsia="zh-CN"/>
        </w:rPr>
        <w:t xml:space="preserve"> </w:t>
      </w:r>
      <w:r w:rsidRPr="00C35496">
        <w:rPr>
          <w:rFonts w:eastAsia="STZhongsong" w:hint="eastAsia"/>
          <w:lang w:eastAsia="zh-CN"/>
        </w:rPr>
        <w:t>是</w:t>
      </w:r>
      <w:r w:rsidRPr="00C35496">
        <w:rPr>
          <w:rFonts w:eastAsia="STZhongsong"/>
          <w:lang w:eastAsia="zh-CN"/>
        </w:rPr>
        <w:t xml:space="preserve"> </w:t>
      </w:r>
      <w:r w:rsidRPr="00C35496">
        <w:rPr>
          <w:rFonts w:eastAsia="STZhongsong" w:hint="eastAsia"/>
          <w:lang w:eastAsia="zh-CN"/>
        </w:rPr>
        <w:t>有</w:t>
      </w:r>
      <w:r w:rsidRPr="00C35496">
        <w:rPr>
          <w:rFonts w:eastAsia="STZhongsong"/>
          <w:lang w:eastAsia="zh-CN"/>
        </w:rPr>
        <w:t xml:space="preserve"> </w:t>
      </w:r>
      <w:r w:rsidRPr="00C35496">
        <w:rPr>
          <w:rFonts w:eastAsia="STZhongsong" w:hint="eastAsia"/>
          <w:lang w:eastAsia="zh-CN"/>
        </w:rPr>
        <w:t>福</w:t>
      </w:r>
      <w:r w:rsidRPr="00C35496">
        <w:rPr>
          <w:rFonts w:eastAsia="STZhongsong"/>
          <w:lang w:eastAsia="zh-CN"/>
        </w:rPr>
        <w:t xml:space="preserve"> </w:t>
      </w:r>
      <w:r w:rsidRPr="00C35496">
        <w:rPr>
          <w:rFonts w:eastAsia="STZhongsong" w:hint="eastAsia"/>
          <w:lang w:eastAsia="zh-CN"/>
        </w:rPr>
        <w:t>的</w:t>
      </w:r>
      <w:r w:rsidRPr="00C35496">
        <w:rPr>
          <w:rFonts w:eastAsia="STZhongsong"/>
          <w:lang w:eastAsia="zh-CN"/>
        </w:rPr>
        <w:t xml:space="preserve"> </w:t>
      </w:r>
      <w:r w:rsidRPr="00C35496">
        <w:rPr>
          <w:rFonts w:eastAsia="STZhongsong" w:hint="eastAsia"/>
          <w:lang w:eastAsia="zh-CN"/>
        </w:rPr>
        <w:t>！</w:t>
      </w:r>
    </w:p>
    <w:p w:rsidR="00B97ED7" w:rsidRDefault="00B97ED7" w:rsidP="00391CFF">
      <w:pPr>
        <w:rPr>
          <w:rFonts w:eastAsia="STZhongsong"/>
          <w:color w:val="C00000"/>
        </w:rPr>
      </w:pPr>
    </w:p>
    <w:p w:rsidR="00B97ED7" w:rsidRDefault="00B97ED7" w:rsidP="00391CFF">
      <w:pPr>
        <w:rPr>
          <w:rFonts w:eastAsia="STZhongsong"/>
          <w:color w:val="C00000"/>
        </w:rPr>
      </w:pPr>
    </w:p>
    <w:p w:rsidR="00113507" w:rsidRDefault="00391CFF" w:rsidP="00391CFF">
      <w:pPr>
        <w:rPr>
          <w:rFonts w:eastAsia="STZhongsong"/>
          <w:lang w:eastAsia="zh-CN"/>
        </w:rPr>
      </w:pPr>
      <w:r w:rsidRPr="00CC42EE">
        <w:rPr>
          <w:rFonts w:eastAsia="STZhongsong"/>
          <w:lang w:eastAsia="zh-CN"/>
        </w:rPr>
        <w:tab/>
        <w:t xml:space="preserve">c.  Heb 12:6 </w:t>
      </w:r>
    </w:p>
    <w:p w:rsidR="00391CFF" w:rsidRPr="00CC42EE" w:rsidRDefault="00113507" w:rsidP="00391CFF">
      <w:pPr>
        <w:rPr>
          <w:rFonts w:eastAsia="STZhongsong"/>
          <w:lang w:eastAsia="zh-CN"/>
        </w:rPr>
      </w:pPr>
      <w:r>
        <w:rPr>
          <w:rFonts w:eastAsia="STZhongsong"/>
          <w:lang w:eastAsia="zh-CN"/>
        </w:rPr>
        <w:t xml:space="preserve">                </w:t>
      </w:r>
      <w:r w:rsidR="00391CFF" w:rsidRPr="00CC42EE">
        <w:rPr>
          <w:rFonts w:eastAsia="STZhongsong" w:hAnsi="STZhongsong" w:hint="eastAsia"/>
          <w:lang w:eastAsia="zh-CN"/>
        </w:rPr>
        <w:t>希伯来书</w:t>
      </w:r>
      <w:r w:rsidR="00391CFF" w:rsidRPr="00CC42EE">
        <w:rPr>
          <w:rFonts w:eastAsia="STZhongsong"/>
          <w:lang w:eastAsia="zh-CN"/>
        </w:rPr>
        <w:t>12:6</w:t>
      </w:r>
      <w:r w:rsidRPr="00113507">
        <w:rPr>
          <w:rFonts w:eastAsia="STZhongsong" w:hint="eastAsia"/>
          <w:lang w:eastAsia="zh-CN"/>
        </w:rPr>
        <w:t>因</w:t>
      </w:r>
      <w:r w:rsidRPr="00113507">
        <w:rPr>
          <w:rFonts w:eastAsia="STZhongsong"/>
          <w:lang w:eastAsia="zh-CN"/>
        </w:rPr>
        <w:t xml:space="preserve"> </w:t>
      </w:r>
      <w:r w:rsidRPr="00113507">
        <w:rPr>
          <w:rFonts w:eastAsia="STZhongsong" w:hint="eastAsia"/>
          <w:lang w:eastAsia="zh-CN"/>
        </w:rPr>
        <w:t>为</w:t>
      </w:r>
      <w:r w:rsidRPr="00113507">
        <w:rPr>
          <w:rFonts w:eastAsia="STZhongsong"/>
          <w:lang w:eastAsia="zh-CN"/>
        </w:rPr>
        <w:t xml:space="preserve"> </w:t>
      </w:r>
      <w:r w:rsidRPr="00113507">
        <w:rPr>
          <w:rFonts w:eastAsia="STZhongsong" w:hint="eastAsia"/>
          <w:lang w:eastAsia="zh-CN"/>
        </w:rPr>
        <w:t>主</w:t>
      </w:r>
      <w:r w:rsidRPr="00113507">
        <w:rPr>
          <w:rFonts w:eastAsia="STZhongsong"/>
          <w:lang w:eastAsia="zh-CN"/>
        </w:rPr>
        <w:t xml:space="preserve"> </w:t>
      </w:r>
      <w:r w:rsidRPr="00113507">
        <w:rPr>
          <w:rFonts w:eastAsia="STZhongsong" w:hint="eastAsia"/>
          <w:lang w:eastAsia="zh-CN"/>
        </w:rPr>
        <w:t>所</w:t>
      </w:r>
      <w:r w:rsidRPr="00113507">
        <w:rPr>
          <w:rFonts w:eastAsia="STZhongsong"/>
          <w:lang w:eastAsia="zh-CN"/>
        </w:rPr>
        <w:t xml:space="preserve"> </w:t>
      </w:r>
      <w:r w:rsidRPr="00113507">
        <w:rPr>
          <w:rFonts w:eastAsia="STZhongsong" w:hint="eastAsia"/>
          <w:lang w:eastAsia="zh-CN"/>
        </w:rPr>
        <w:t>爱</w:t>
      </w:r>
      <w:r w:rsidRPr="00113507">
        <w:rPr>
          <w:rFonts w:eastAsia="STZhongsong"/>
          <w:lang w:eastAsia="zh-CN"/>
        </w:rPr>
        <w:t xml:space="preserve"> </w:t>
      </w:r>
      <w:r w:rsidRPr="00113507">
        <w:rPr>
          <w:rFonts w:eastAsia="STZhongsong" w:hint="eastAsia"/>
          <w:lang w:eastAsia="zh-CN"/>
        </w:rPr>
        <w:t>的</w:t>
      </w:r>
      <w:r w:rsidRPr="00113507">
        <w:rPr>
          <w:rFonts w:eastAsia="STZhongsong"/>
          <w:lang w:eastAsia="zh-CN"/>
        </w:rPr>
        <w:t xml:space="preserve"> </w:t>
      </w:r>
      <w:r w:rsidRPr="00113507">
        <w:rPr>
          <w:rFonts w:eastAsia="STZhongsong" w:hint="eastAsia"/>
          <w:lang w:eastAsia="zh-CN"/>
        </w:rPr>
        <w:t>，</w:t>
      </w:r>
      <w:r w:rsidRPr="00113507">
        <w:rPr>
          <w:rFonts w:eastAsia="STZhongsong"/>
          <w:lang w:eastAsia="zh-CN"/>
        </w:rPr>
        <w:t xml:space="preserve"> </w:t>
      </w:r>
      <w:r w:rsidRPr="00113507">
        <w:rPr>
          <w:rFonts w:eastAsia="STZhongsong" w:hint="eastAsia"/>
          <w:lang w:eastAsia="zh-CN"/>
        </w:rPr>
        <w:t>他</w:t>
      </w:r>
      <w:r w:rsidRPr="00113507">
        <w:rPr>
          <w:rFonts w:eastAsia="STZhongsong"/>
          <w:lang w:eastAsia="zh-CN"/>
        </w:rPr>
        <w:t xml:space="preserve"> </w:t>
      </w:r>
      <w:r w:rsidRPr="00113507">
        <w:rPr>
          <w:rFonts w:eastAsia="STZhongsong" w:hint="eastAsia"/>
          <w:lang w:eastAsia="zh-CN"/>
        </w:rPr>
        <w:t>必</w:t>
      </w:r>
      <w:r w:rsidRPr="00113507">
        <w:rPr>
          <w:rFonts w:eastAsia="STZhongsong"/>
          <w:lang w:eastAsia="zh-CN"/>
        </w:rPr>
        <w:t xml:space="preserve"> </w:t>
      </w:r>
      <w:r w:rsidRPr="00113507">
        <w:rPr>
          <w:rFonts w:eastAsia="STZhongsong" w:hint="eastAsia"/>
          <w:lang w:eastAsia="zh-CN"/>
        </w:rPr>
        <w:t>管</w:t>
      </w:r>
      <w:r w:rsidRPr="00113507">
        <w:rPr>
          <w:rFonts w:eastAsia="STZhongsong"/>
          <w:lang w:eastAsia="zh-CN"/>
        </w:rPr>
        <w:t xml:space="preserve"> </w:t>
      </w:r>
      <w:r w:rsidRPr="00113507">
        <w:rPr>
          <w:rFonts w:eastAsia="STZhongsong" w:hint="eastAsia"/>
          <w:lang w:eastAsia="zh-CN"/>
        </w:rPr>
        <w:t>教</w:t>
      </w:r>
      <w:r w:rsidRPr="00113507">
        <w:rPr>
          <w:rFonts w:eastAsia="STZhongsong"/>
          <w:lang w:eastAsia="zh-CN"/>
        </w:rPr>
        <w:t xml:space="preserve"> </w:t>
      </w:r>
      <w:r w:rsidRPr="00113507">
        <w:rPr>
          <w:rFonts w:eastAsia="STZhongsong" w:hint="eastAsia"/>
          <w:lang w:eastAsia="zh-CN"/>
        </w:rPr>
        <w:t>，</w:t>
      </w:r>
      <w:r w:rsidRPr="00113507">
        <w:rPr>
          <w:rFonts w:eastAsia="STZhongsong"/>
          <w:lang w:eastAsia="zh-CN"/>
        </w:rPr>
        <w:t xml:space="preserve"> </w:t>
      </w:r>
      <w:r w:rsidRPr="00113507">
        <w:rPr>
          <w:rFonts w:eastAsia="STZhongsong" w:hint="eastAsia"/>
          <w:lang w:eastAsia="zh-CN"/>
        </w:rPr>
        <w:t>又</w:t>
      </w:r>
      <w:r w:rsidRPr="00113507">
        <w:rPr>
          <w:rFonts w:eastAsia="STZhongsong"/>
          <w:lang w:eastAsia="zh-CN"/>
        </w:rPr>
        <w:t xml:space="preserve"> </w:t>
      </w:r>
      <w:r w:rsidRPr="00113507">
        <w:rPr>
          <w:rFonts w:eastAsia="STZhongsong" w:hint="eastAsia"/>
          <w:lang w:eastAsia="zh-CN"/>
        </w:rPr>
        <w:t>鞭</w:t>
      </w:r>
      <w:r w:rsidRPr="00113507">
        <w:rPr>
          <w:rFonts w:eastAsia="STZhongsong"/>
          <w:lang w:eastAsia="zh-CN"/>
        </w:rPr>
        <w:t xml:space="preserve"> </w:t>
      </w:r>
      <w:r w:rsidRPr="00113507">
        <w:rPr>
          <w:rFonts w:eastAsia="STZhongsong" w:hint="eastAsia"/>
          <w:lang w:eastAsia="zh-CN"/>
        </w:rPr>
        <w:t>打</w:t>
      </w:r>
      <w:r w:rsidRPr="00113507">
        <w:rPr>
          <w:rFonts w:eastAsia="STZhongsong"/>
          <w:lang w:eastAsia="zh-CN"/>
        </w:rPr>
        <w:t xml:space="preserve"> </w:t>
      </w:r>
      <w:r w:rsidRPr="00113507">
        <w:rPr>
          <w:rFonts w:eastAsia="STZhongsong" w:hint="eastAsia"/>
          <w:lang w:eastAsia="zh-CN"/>
        </w:rPr>
        <w:t>凡</w:t>
      </w:r>
      <w:r w:rsidRPr="00113507">
        <w:rPr>
          <w:rFonts w:eastAsia="STZhongsong"/>
          <w:lang w:eastAsia="zh-CN"/>
        </w:rPr>
        <w:t xml:space="preserve"> </w:t>
      </w:r>
      <w:r w:rsidRPr="00113507">
        <w:rPr>
          <w:rFonts w:eastAsia="STZhongsong" w:hint="eastAsia"/>
          <w:lang w:eastAsia="zh-CN"/>
        </w:rPr>
        <w:t>所</w:t>
      </w:r>
      <w:r w:rsidRPr="00113507">
        <w:rPr>
          <w:rFonts w:eastAsia="STZhongsong"/>
          <w:lang w:eastAsia="zh-CN"/>
        </w:rPr>
        <w:t xml:space="preserve"> </w:t>
      </w:r>
      <w:r w:rsidRPr="00113507">
        <w:rPr>
          <w:rFonts w:eastAsia="STZhongsong" w:hint="eastAsia"/>
          <w:lang w:eastAsia="zh-CN"/>
        </w:rPr>
        <w:t>收</w:t>
      </w:r>
      <w:r w:rsidRPr="00113507">
        <w:rPr>
          <w:rFonts w:eastAsia="STZhongsong"/>
          <w:lang w:eastAsia="zh-CN"/>
        </w:rPr>
        <w:t xml:space="preserve"> </w:t>
      </w:r>
      <w:r w:rsidRPr="00113507">
        <w:rPr>
          <w:rFonts w:eastAsia="STZhongsong" w:hint="eastAsia"/>
          <w:lang w:eastAsia="zh-CN"/>
        </w:rPr>
        <w:t>纳</w:t>
      </w:r>
      <w:r w:rsidRPr="00113507">
        <w:rPr>
          <w:rFonts w:eastAsia="STZhongsong"/>
          <w:lang w:eastAsia="zh-CN"/>
        </w:rPr>
        <w:t xml:space="preserve"> </w:t>
      </w:r>
      <w:r w:rsidRPr="00113507">
        <w:rPr>
          <w:rFonts w:eastAsia="STZhongsong" w:hint="eastAsia"/>
          <w:lang w:eastAsia="zh-CN"/>
        </w:rPr>
        <w:t>的</w:t>
      </w:r>
      <w:r w:rsidRPr="00113507">
        <w:rPr>
          <w:rFonts w:eastAsia="STZhongsong"/>
          <w:lang w:eastAsia="zh-CN"/>
        </w:rPr>
        <w:t xml:space="preserve"> </w:t>
      </w:r>
      <w:r w:rsidRPr="00113507">
        <w:rPr>
          <w:rFonts w:eastAsia="STZhongsong" w:hint="eastAsia"/>
          <w:lang w:eastAsia="zh-CN"/>
        </w:rPr>
        <w:t>儿</w:t>
      </w:r>
      <w:r w:rsidRPr="00113507">
        <w:rPr>
          <w:rFonts w:eastAsia="STZhongsong"/>
          <w:lang w:eastAsia="zh-CN"/>
        </w:rPr>
        <w:t xml:space="preserve"> </w:t>
      </w:r>
      <w:r w:rsidRPr="00113507">
        <w:rPr>
          <w:rFonts w:eastAsia="STZhongsong" w:hint="eastAsia"/>
          <w:lang w:eastAsia="zh-CN"/>
        </w:rPr>
        <w:t>子</w:t>
      </w:r>
      <w:r w:rsidRPr="00113507">
        <w:rPr>
          <w:rFonts w:eastAsia="STZhongsong"/>
          <w:lang w:eastAsia="zh-CN"/>
        </w:rPr>
        <w:t xml:space="preserve"> </w:t>
      </w:r>
      <w:r w:rsidRPr="00113507">
        <w:rPr>
          <w:rFonts w:eastAsia="STZhongsong" w:hint="eastAsia"/>
          <w:lang w:eastAsia="zh-CN"/>
        </w:rPr>
        <w:t>。</w:t>
      </w:r>
    </w:p>
    <w:p w:rsidR="00B97ED7" w:rsidRDefault="00B97ED7" w:rsidP="00113507">
      <w:pPr>
        <w:rPr>
          <w:rFonts w:eastAsia="STZhongsong"/>
          <w:color w:val="C00000"/>
        </w:rPr>
      </w:pPr>
    </w:p>
    <w:p w:rsidR="00B97ED7" w:rsidRDefault="00B97ED7" w:rsidP="00113507">
      <w:pPr>
        <w:rPr>
          <w:rFonts w:eastAsia="STZhongsong"/>
          <w:color w:val="C00000"/>
        </w:rPr>
      </w:pPr>
    </w:p>
    <w:p w:rsidR="00113507" w:rsidRDefault="00391CFF" w:rsidP="00113507">
      <w:pPr>
        <w:rPr>
          <w:rFonts w:eastAsia="STZhongsong"/>
          <w:lang w:eastAsia="zh-CN"/>
        </w:rPr>
      </w:pPr>
      <w:r w:rsidRPr="00CC42EE">
        <w:rPr>
          <w:rFonts w:eastAsia="STZhongsong"/>
        </w:rPr>
        <w:t xml:space="preserve">25.  Are all trials related to specific sins in a believer’s life?  </w:t>
      </w:r>
      <w:r w:rsidRPr="00CC42EE">
        <w:rPr>
          <w:rFonts w:eastAsia="STZhongsong"/>
          <w:lang w:eastAsia="zh-CN"/>
        </w:rPr>
        <w:t>Explain.</w:t>
      </w:r>
    </w:p>
    <w:p w:rsidR="00113507" w:rsidRPr="00113507" w:rsidRDefault="00113507" w:rsidP="00113507">
      <w:pPr>
        <w:rPr>
          <w:rFonts w:eastAsia="STZhongsong"/>
          <w:lang w:eastAsia="zh-CN"/>
        </w:rPr>
      </w:pPr>
      <w:r>
        <w:rPr>
          <w:rFonts w:eastAsia="STZhongsong"/>
          <w:lang w:eastAsia="zh-CN"/>
        </w:rPr>
        <w:t xml:space="preserve">     </w:t>
      </w:r>
      <w:r w:rsidRPr="00113507">
        <w:rPr>
          <w:rFonts w:eastAsia="STZhongsong"/>
          <w:lang w:eastAsia="zh-CN"/>
        </w:rPr>
        <w:t xml:space="preserve">  </w:t>
      </w:r>
      <w:r>
        <w:rPr>
          <w:rFonts w:eastAsia="STZhongsong" w:hAnsi="STZhongsong" w:hint="eastAsia"/>
          <w:lang w:eastAsia="zh-CN"/>
        </w:rPr>
        <w:t>信徒</w:t>
      </w:r>
      <w:r w:rsidRPr="00113507">
        <w:rPr>
          <w:rFonts w:eastAsia="STZhongsong" w:hAnsi="STZhongsong" w:hint="eastAsia"/>
          <w:lang w:eastAsia="zh-CN"/>
        </w:rPr>
        <w:t>生活中所有的磨难都与</w:t>
      </w:r>
      <w:r>
        <w:rPr>
          <w:rFonts w:eastAsia="STZhongsong" w:hAnsi="STZhongsong" w:hint="eastAsia"/>
          <w:lang w:eastAsia="zh-CN"/>
        </w:rPr>
        <w:t>具体的罪有联系</w:t>
      </w:r>
      <w:r w:rsidRPr="00113507">
        <w:rPr>
          <w:rFonts w:eastAsia="STZhongsong" w:hAnsi="STZhongsong" w:hint="eastAsia"/>
          <w:lang w:eastAsia="zh-CN"/>
        </w:rPr>
        <w:t>吗？</w:t>
      </w:r>
      <w:r>
        <w:rPr>
          <w:rFonts w:eastAsia="STZhongsong" w:hAnsi="STZhongsong" w:hint="eastAsia"/>
          <w:lang w:eastAsia="zh-CN"/>
        </w:rPr>
        <w:t>请</w:t>
      </w:r>
      <w:r w:rsidRPr="00113507">
        <w:rPr>
          <w:rFonts w:eastAsia="STZhongsong" w:hAnsi="STZhongsong" w:hint="eastAsia"/>
          <w:lang w:eastAsia="zh-CN"/>
        </w:rPr>
        <w:t>解释。</w:t>
      </w:r>
    </w:p>
    <w:p w:rsidR="00B97ED7" w:rsidRDefault="00B97ED7"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lang w:eastAsia="zh-CN"/>
        </w:rPr>
        <w:tab/>
        <w:t xml:space="preserve">a.  2 Sa 12  </w:t>
      </w:r>
      <w:r w:rsidRPr="00CC42EE">
        <w:rPr>
          <w:rFonts w:eastAsia="STZhongsong" w:hAnsi="STZhongsong" w:hint="eastAsia"/>
          <w:lang w:eastAsia="zh-CN"/>
        </w:rPr>
        <w:t>撒母耳记下</w:t>
      </w:r>
      <w:r w:rsidRPr="00CC42EE">
        <w:rPr>
          <w:rFonts w:eastAsia="STZhongsong"/>
          <w:lang w:eastAsia="zh-CN"/>
        </w:rPr>
        <w:t>12</w:t>
      </w:r>
    </w:p>
    <w:p w:rsidR="00B97ED7" w:rsidRDefault="00B97ED7" w:rsidP="00391CFF">
      <w:pPr>
        <w:rPr>
          <w:rFonts w:eastAsia="STZhongsong"/>
          <w:color w:val="C00000"/>
        </w:rPr>
      </w:pPr>
    </w:p>
    <w:p w:rsidR="00391CFF" w:rsidRPr="00CC42EE" w:rsidRDefault="00391CFF" w:rsidP="00391CFF">
      <w:pPr>
        <w:rPr>
          <w:rFonts w:eastAsia="STZhongsong"/>
          <w:lang w:eastAsia="zh-CN"/>
        </w:rPr>
      </w:pPr>
      <w:r w:rsidRPr="00CC42EE">
        <w:rPr>
          <w:rFonts w:eastAsia="STZhongsong"/>
          <w:lang w:eastAsia="zh-CN"/>
        </w:rPr>
        <w:tab/>
      </w:r>
      <w:r w:rsidRPr="00CC42EE">
        <w:rPr>
          <w:rFonts w:eastAsia="STZhongsong"/>
        </w:rPr>
        <w:t>b.  John 9</w:t>
      </w:r>
      <w:r w:rsidRPr="00CC42EE">
        <w:rPr>
          <w:rFonts w:eastAsia="STZhongsong" w:hAnsi="STZhongsong" w:hint="eastAsia"/>
          <w:lang w:eastAsia="zh-CN"/>
        </w:rPr>
        <w:t>约翰</w:t>
      </w:r>
      <w:r w:rsidRPr="00CC42EE">
        <w:rPr>
          <w:rFonts w:eastAsia="STZhongsong"/>
          <w:lang w:eastAsia="zh-CN"/>
        </w:rPr>
        <w:t>9</w:t>
      </w:r>
    </w:p>
    <w:p w:rsidR="00B97ED7" w:rsidRDefault="00B97ED7" w:rsidP="00391CFF">
      <w:pPr>
        <w:rPr>
          <w:rFonts w:eastAsia="STZhongsong"/>
          <w:color w:val="C00000"/>
        </w:rPr>
      </w:pPr>
    </w:p>
    <w:p w:rsidR="00B97ED7" w:rsidRDefault="00B97ED7" w:rsidP="00391CFF">
      <w:pPr>
        <w:rPr>
          <w:rFonts w:eastAsia="STZhongsong"/>
          <w:color w:val="C00000"/>
        </w:rPr>
      </w:pPr>
    </w:p>
    <w:p w:rsidR="00113507" w:rsidRDefault="00391CFF" w:rsidP="00391CFF">
      <w:pPr>
        <w:rPr>
          <w:rFonts w:eastAsia="STZhongsong"/>
          <w:lang w:eastAsia="zh-CN"/>
        </w:rPr>
      </w:pPr>
      <w:r w:rsidRPr="00CC42EE">
        <w:rPr>
          <w:rFonts w:eastAsia="STZhongsong"/>
          <w:lang w:eastAsia="zh-CN"/>
        </w:rPr>
        <w:tab/>
        <w:t>c.  Ro 8:28</w:t>
      </w:r>
    </w:p>
    <w:p w:rsidR="00113507" w:rsidRDefault="00113507" w:rsidP="00391CFF">
      <w:pPr>
        <w:rPr>
          <w:rFonts w:eastAsia="STZhongsong"/>
          <w:lang w:eastAsia="zh-CN"/>
        </w:rPr>
      </w:pPr>
      <w:r>
        <w:rPr>
          <w:rFonts w:eastAsia="STZhongsong"/>
          <w:lang w:eastAsia="zh-CN"/>
        </w:rPr>
        <w:lastRenderedPageBreak/>
        <w:t xml:space="preserve">                </w:t>
      </w:r>
      <w:r w:rsidR="00391CFF" w:rsidRPr="00CC42EE">
        <w:rPr>
          <w:rFonts w:eastAsia="STZhongsong" w:hAnsi="STZhongsong" w:hint="eastAsia"/>
          <w:lang w:eastAsia="zh-CN"/>
        </w:rPr>
        <w:t>罗马书</w:t>
      </w:r>
      <w:r w:rsidR="00391CFF" w:rsidRPr="00CC42EE">
        <w:rPr>
          <w:rFonts w:eastAsia="STZhongsong"/>
          <w:lang w:eastAsia="zh-CN"/>
        </w:rPr>
        <w:t>8:28</w:t>
      </w:r>
      <w:r w:rsidRPr="00113507">
        <w:rPr>
          <w:rFonts w:eastAsia="STZhongsong" w:hint="eastAsia"/>
          <w:lang w:eastAsia="zh-CN"/>
        </w:rPr>
        <w:t>我</w:t>
      </w:r>
      <w:r w:rsidRPr="00113507">
        <w:rPr>
          <w:rFonts w:eastAsia="STZhongsong"/>
          <w:lang w:eastAsia="zh-CN"/>
        </w:rPr>
        <w:t xml:space="preserve"> </w:t>
      </w:r>
      <w:r w:rsidRPr="00113507">
        <w:rPr>
          <w:rFonts w:eastAsia="STZhongsong" w:hint="eastAsia"/>
          <w:lang w:eastAsia="zh-CN"/>
        </w:rPr>
        <w:t>们</w:t>
      </w:r>
      <w:r w:rsidRPr="00113507">
        <w:rPr>
          <w:rFonts w:eastAsia="STZhongsong"/>
          <w:lang w:eastAsia="zh-CN"/>
        </w:rPr>
        <w:t xml:space="preserve"> </w:t>
      </w:r>
      <w:r w:rsidRPr="00113507">
        <w:rPr>
          <w:rFonts w:eastAsia="STZhongsong" w:hint="eastAsia"/>
          <w:lang w:eastAsia="zh-CN"/>
        </w:rPr>
        <w:t>晓</w:t>
      </w:r>
      <w:r w:rsidRPr="00113507">
        <w:rPr>
          <w:rFonts w:eastAsia="STZhongsong"/>
          <w:lang w:eastAsia="zh-CN"/>
        </w:rPr>
        <w:t xml:space="preserve"> </w:t>
      </w:r>
      <w:r w:rsidRPr="00113507">
        <w:rPr>
          <w:rFonts w:eastAsia="STZhongsong" w:hint="eastAsia"/>
          <w:lang w:eastAsia="zh-CN"/>
        </w:rPr>
        <w:t>得</w:t>
      </w:r>
      <w:r w:rsidRPr="00113507">
        <w:rPr>
          <w:rFonts w:eastAsia="STZhongsong"/>
          <w:lang w:eastAsia="zh-CN"/>
        </w:rPr>
        <w:t xml:space="preserve"> </w:t>
      </w:r>
      <w:r w:rsidRPr="00113507">
        <w:rPr>
          <w:rFonts w:eastAsia="STZhongsong" w:hint="eastAsia"/>
          <w:lang w:eastAsia="zh-CN"/>
        </w:rPr>
        <w:t>万</w:t>
      </w:r>
      <w:r w:rsidRPr="00113507">
        <w:rPr>
          <w:rFonts w:eastAsia="STZhongsong"/>
          <w:lang w:eastAsia="zh-CN"/>
        </w:rPr>
        <w:t xml:space="preserve"> </w:t>
      </w:r>
      <w:r w:rsidRPr="00113507">
        <w:rPr>
          <w:rFonts w:eastAsia="STZhongsong" w:hint="eastAsia"/>
          <w:lang w:eastAsia="zh-CN"/>
        </w:rPr>
        <w:t>事</w:t>
      </w:r>
      <w:r w:rsidRPr="00113507">
        <w:rPr>
          <w:rFonts w:eastAsia="STZhongsong"/>
          <w:lang w:eastAsia="zh-CN"/>
        </w:rPr>
        <w:t xml:space="preserve"> </w:t>
      </w:r>
      <w:r w:rsidRPr="00113507">
        <w:rPr>
          <w:rFonts w:eastAsia="STZhongsong" w:hint="eastAsia"/>
          <w:lang w:eastAsia="zh-CN"/>
        </w:rPr>
        <w:t>都</w:t>
      </w:r>
      <w:r w:rsidRPr="00113507">
        <w:rPr>
          <w:rFonts w:eastAsia="STZhongsong"/>
          <w:lang w:eastAsia="zh-CN"/>
        </w:rPr>
        <w:t xml:space="preserve"> </w:t>
      </w:r>
      <w:r w:rsidRPr="00113507">
        <w:rPr>
          <w:rFonts w:eastAsia="STZhongsong" w:hint="eastAsia"/>
          <w:lang w:eastAsia="zh-CN"/>
        </w:rPr>
        <w:t>互</w:t>
      </w:r>
      <w:r w:rsidRPr="00113507">
        <w:rPr>
          <w:rFonts w:eastAsia="STZhongsong"/>
          <w:lang w:eastAsia="zh-CN"/>
        </w:rPr>
        <w:t xml:space="preserve"> </w:t>
      </w:r>
      <w:r w:rsidRPr="00113507">
        <w:rPr>
          <w:rFonts w:eastAsia="STZhongsong" w:hint="eastAsia"/>
          <w:lang w:eastAsia="zh-CN"/>
        </w:rPr>
        <w:t>相</w:t>
      </w:r>
      <w:r w:rsidRPr="00113507">
        <w:rPr>
          <w:rFonts w:eastAsia="STZhongsong"/>
          <w:lang w:eastAsia="zh-CN"/>
        </w:rPr>
        <w:t xml:space="preserve"> </w:t>
      </w:r>
      <w:r w:rsidRPr="00113507">
        <w:rPr>
          <w:rFonts w:eastAsia="STZhongsong" w:hint="eastAsia"/>
          <w:lang w:eastAsia="zh-CN"/>
        </w:rPr>
        <w:t>效</w:t>
      </w:r>
      <w:r w:rsidRPr="00113507">
        <w:rPr>
          <w:rFonts w:eastAsia="STZhongsong"/>
          <w:lang w:eastAsia="zh-CN"/>
        </w:rPr>
        <w:t xml:space="preserve"> </w:t>
      </w:r>
      <w:r w:rsidRPr="00113507">
        <w:rPr>
          <w:rFonts w:eastAsia="STZhongsong" w:hint="eastAsia"/>
          <w:lang w:eastAsia="zh-CN"/>
        </w:rPr>
        <w:t>力</w:t>
      </w:r>
      <w:r w:rsidRPr="00113507">
        <w:rPr>
          <w:rFonts w:eastAsia="STZhongsong"/>
          <w:lang w:eastAsia="zh-CN"/>
        </w:rPr>
        <w:t xml:space="preserve"> </w:t>
      </w:r>
      <w:r w:rsidRPr="00113507">
        <w:rPr>
          <w:rFonts w:eastAsia="STZhongsong" w:hint="eastAsia"/>
          <w:lang w:eastAsia="zh-CN"/>
        </w:rPr>
        <w:t>，</w:t>
      </w:r>
      <w:r w:rsidRPr="00113507">
        <w:rPr>
          <w:rFonts w:eastAsia="STZhongsong"/>
          <w:lang w:eastAsia="zh-CN"/>
        </w:rPr>
        <w:t xml:space="preserve"> </w:t>
      </w:r>
      <w:r w:rsidRPr="00113507">
        <w:rPr>
          <w:rFonts w:eastAsia="STZhongsong" w:hint="eastAsia"/>
          <w:lang w:eastAsia="zh-CN"/>
        </w:rPr>
        <w:t>叫</w:t>
      </w:r>
      <w:r w:rsidRPr="00113507">
        <w:rPr>
          <w:rFonts w:eastAsia="STZhongsong"/>
          <w:lang w:eastAsia="zh-CN"/>
        </w:rPr>
        <w:t xml:space="preserve"> </w:t>
      </w:r>
      <w:r w:rsidRPr="00113507">
        <w:rPr>
          <w:rFonts w:eastAsia="STZhongsong" w:hint="eastAsia"/>
          <w:lang w:eastAsia="zh-CN"/>
        </w:rPr>
        <w:t>爱</w:t>
      </w:r>
      <w:r w:rsidRPr="00113507">
        <w:rPr>
          <w:rFonts w:eastAsia="STZhongsong"/>
          <w:lang w:eastAsia="zh-CN"/>
        </w:rPr>
        <w:t xml:space="preserve"> </w:t>
      </w:r>
      <w:r w:rsidRPr="00113507">
        <w:rPr>
          <w:rFonts w:eastAsia="STZhongsong" w:hint="eastAsia"/>
          <w:lang w:eastAsia="zh-CN"/>
        </w:rPr>
        <w:t>神</w:t>
      </w:r>
      <w:r w:rsidRPr="00113507">
        <w:rPr>
          <w:rFonts w:eastAsia="STZhongsong"/>
          <w:lang w:eastAsia="zh-CN"/>
        </w:rPr>
        <w:t xml:space="preserve"> </w:t>
      </w:r>
      <w:r w:rsidRPr="00113507">
        <w:rPr>
          <w:rFonts w:eastAsia="STZhongsong" w:hint="eastAsia"/>
          <w:lang w:eastAsia="zh-CN"/>
        </w:rPr>
        <w:t>的</w:t>
      </w:r>
      <w:r w:rsidRPr="00113507">
        <w:rPr>
          <w:rFonts w:eastAsia="STZhongsong"/>
          <w:lang w:eastAsia="zh-CN"/>
        </w:rPr>
        <w:t xml:space="preserve"> </w:t>
      </w:r>
      <w:r w:rsidRPr="00113507">
        <w:rPr>
          <w:rFonts w:eastAsia="STZhongsong" w:hint="eastAsia"/>
          <w:lang w:eastAsia="zh-CN"/>
        </w:rPr>
        <w:t>人</w:t>
      </w:r>
      <w:r w:rsidRPr="00113507">
        <w:rPr>
          <w:rFonts w:eastAsia="STZhongsong"/>
          <w:lang w:eastAsia="zh-CN"/>
        </w:rPr>
        <w:t xml:space="preserve"> </w:t>
      </w:r>
      <w:r w:rsidRPr="00113507">
        <w:rPr>
          <w:rFonts w:eastAsia="STZhongsong" w:hint="eastAsia"/>
          <w:lang w:eastAsia="zh-CN"/>
        </w:rPr>
        <w:t>得</w:t>
      </w:r>
      <w:r w:rsidRPr="00113507">
        <w:rPr>
          <w:rFonts w:eastAsia="STZhongsong"/>
          <w:lang w:eastAsia="zh-CN"/>
        </w:rPr>
        <w:t xml:space="preserve"> </w:t>
      </w:r>
      <w:r w:rsidRPr="00113507">
        <w:rPr>
          <w:rFonts w:eastAsia="STZhongsong" w:hint="eastAsia"/>
          <w:lang w:eastAsia="zh-CN"/>
        </w:rPr>
        <w:t>益</w:t>
      </w:r>
      <w:r w:rsidRPr="00113507">
        <w:rPr>
          <w:rFonts w:eastAsia="STZhongsong"/>
          <w:lang w:eastAsia="zh-CN"/>
        </w:rPr>
        <w:t xml:space="preserve"> </w:t>
      </w:r>
      <w:r w:rsidRPr="00113507">
        <w:rPr>
          <w:rFonts w:eastAsia="STZhongsong" w:hint="eastAsia"/>
          <w:lang w:eastAsia="zh-CN"/>
        </w:rPr>
        <w:t>处</w:t>
      </w:r>
      <w:r w:rsidRPr="00113507">
        <w:rPr>
          <w:rFonts w:eastAsia="STZhongsong"/>
          <w:lang w:eastAsia="zh-CN"/>
        </w:rPr>
        <w:t xml:space="preserve"> </w:t>
      </w:r>
      <w:r w:rsidRPr="00113507">
        <w:rPr>
          <w:rFonts w:eastAsia="STZhongsong" w:hint="eastAsia"/>
          <w:lang w:eastAsia="zh-CN"/>
        </w:rPr>
        <w:t>，</w:t>
      </w:r>
      <w:r w:rsidRPr="00113507">
        <w:rPr>
          <w:rFonts w:eastAsia="STZhongsong"/>
          <w:lang w:eastAsia="zh-CN"/>
        </w:rPr>
        <w:t xml:space="preserve"> </w:t>
      </w:r>
      <w:r w:rsidRPr="00113507">
        <w:rPr>
          <w:rFonts w:eastAsia="STZhongsong" w:hint="eastAsia"/>
          <w:lang w:eastAsia="zh-CN"/>
        </w:rPr>
        <w:t>就</w:t>
      </w:r>
      <w:r w:rsidRPr="00113507">
        <w:rPr>
          <w:rFonts w:eastAsia="STZhongsong"/>
          <w:lang w:eastAsia="zh-CN"/>
        </w:rPr>
        <w:t xml:space="preserve"> </w:t>
      </w:r>
      <w:r w:rsidRPr="00113507">
        <w:rPr>
          <w:rFonts w:eastAsia="STZhongsong" w:hint="eastAsia"/>
          <w:lang w:eastAsia="zh-CN"/>
        </w:rPr>
        <w:t>是</w:t>
      </w:r>
      <w:r w:rsidRPr="00113507">
        <w:rPr>
          <w:rFonts w:eastAsia="STZhongsong"/>
          <w:lang w:eastAsia="zh-CN"/>
        </w:rPr>
        <w:t xml:space="preserve"> </w:t>
      </w:r>
      <w:r w:rsidRPr="00113507">
        <w:rPr>
          <w:rFonts w:eastAsia="STZhongsong" w:hint="eastAsia"/>
          <w:lang w:eastAsia="zh-CN"/>
        </w:rPr>
        <w:t>按</w:t>
      </w:r>
      <w:r w:rsidRPr="00113507">
        <w:rPr>
          <w:rFonts w:eastAsia="STZhongsong"/>
          <w:lang w:eastAsia="zh-CN"/>
        </w:rPr>
        <w:t xml:space="preserve"> </w:t>
      </w:r>
    </w:p>
    <w:p w:rsidR="00391CFF" w:rsidRPr="00CC42EE" w:rsidRDefault="00113507" w:rsidP="00391CFF">
      <w:pPr>
        <w:rPr>
          <w:rFonts w:eastAsia="STZhongsong"/>
          <w:lang w:eastAsia="zh-CN"/>
        </w:rPr>
      </w:pPr>
      <w:r>
        <w:rPr>
          <w:rFonts w:eastAsia="STZhongsong"/>
          <w:lang w:eastAsia="zh-CN"/>
        </w:rPr>
        <w:t xml:space="preserve">                                     </w:t>
      </w:r>
      <w:r w:rsidRPr="00113507">
        <w:rPr>
          <w:rFonts w:eastAsia="STZhongsong" w:hint="eastAsia"/>
          <w:lang w:eastAsia="zh-CN"/>
        </w:rPr>
        <w:t>他</w:t>
      </w:r>
      <w:r w:rsidRPr="00113507">
        <w:rPr>
          <w:rFonts w:eastAsia="STZhongsong"/>
          <w:lang w:eastAsia="zh-CN"/>
        </w:rPr>
        <w:t xml:space="preserve"> </w:t>
      </w:r>
      <w:r w:rsidRPr="00113507">
        <w:rPr>
          <w:rFonts w:eastAsia="STZhongsong" w:hint="eastAsia"/>
          <w:lang w:eastAsia="zh-CN"/>
        </w:rPr>
        <w:t>旨</w:t>
      </w:r>
      <w:r w:rsidRPr="00113507">
        <w:rPr>
          <w:rFonts w:eastAsia="STZhongsong"/>
          <w:lang w:eastAsia="zh-CN"/>
        </w:rPr>
        <w:t xml:space="preserve"> </w:t>
      </w:r>
      <w:r w:rsidRPr="00113507">
        <w:rPr>
          <w:rFonts w:eastAsia="STZhongsong" w:hint="eastAsia"/>
          <w:lang w:eastAsia="zh-CN"/>
        </w:rPr>
        <w:t>意</w:t>
      </w:r>
      <w:r w:rsidRPr="00113507">
        <w:rPr>
          <w:rFonts w:eastAsia="STZhongsong"/>
          <w:lang w:eastAsia="zh-CN"/>
        </w:rPr>
        <w:t xml:space="preserve"> </w:t>
      </w:r>
      <w:r w:rsidRPr="00113507">
        <w:rPr>
          <w:rFonts w:eastAsia="STZhongsong" w:hint="eastAsia"/>
          <w:lang w:eastAsia="zh-CN"/>
        </w:rPr>
        <w:t>被</w:t>
      </w:r>
      <w:r w:rsidRPr="00113507">
        <w:rPr>
          <w:rFonts w:eastAsia="STZhongsong"/>
          <w:lang w:eastAsia="zh-CN"/>
        </w:rPr>
        <w:t xml:space="preserve"> </w:t>
      </w:r>
      <w:r w:rsidRPr="00113507">
        <w:rPr>
          <w:rFonts w:eastAsia="STZhongsong" w:hint="eastAsia"/>
          <w:lang w:eastAsia="zh-CN"/>
        </w:rPr>
        <w:t>召</w:t>
      </w:r>
      <w:r w:rsidRPr="00113507">
        <w:rPr>
          <w:rFonts w:eastAsia="STZhongsong"/>
          <w:lang w:eastAsia="zh-CN"/>
        </w:rPr>
        <w:t xml:space="preserve"> </w:t>
      </w:r>
      <w:r w:rsidRPr="00113507">
        <w:rPr>
          <w:rFonts w:eastAsia="STZhongsong" w:hint="eastAsia"/>
          <w:lang w:eastAsia="zh-CN"/>
        </w:rPr>
        <w:t>的</w:t>
      </w:r>
      <w:r w:rsidRPr="00113507">
        <w:rPr>
          <w:rFonts w:eastAsia="STZhongsong"/>
          <w:lang w:eastAsia="zh-CN"/>
        </w:rPr>
        <w:t xml:space="preserve"> </w:t>
      </w:r>
      <w:r w:rsidRPr="00113507">
        <w:rPr>
          <w:rFonts w:eastAsia="STZhongsong" w:hint="eastAsia"/>
          <w:lang w:eastAsia="zh-CN"/>
        </w:rPr>
        <w:t>人</w:t>
      </w:r>
      <w:r w:rsidRPr="00113507">
        <w:rPr>
          <w:rFonts w:eastAsia="STZhongsong"/>
          <w:lang w:eastAsia="zh-CN"/>
        </w:rPr>
        <w:t xml:space="preserve"> </w:t>
      </w:r>
      <w:r w:rsidRPr="00113507">
        <w:rPr>
          <w:rFonts w:eastAsia="STZhongsong" w:hint="eastAsia"/>
          <w:lang w:eastAsia="zh-CN"/>
        </w:rPr>
        <w:t>。</w:t>
      </w:r>
    </w:p>
    <w:p w:rsidR="00391CFF" w:rsidRPr="00CC42EE" w:rsidRDefault="00391CFF" w:rsidP="00205D2A">
      <w:pPr>
        <w:rPr>
          <w:rFonts w:eastAsia="STZhongsong"/>
          <w:b/>
          <w:bCs/>
          <w:lang w:eastAsia="zh-CN"/>
        </w:rPr>
      </w:pPr>
    </w:p>
    <w:sectPr w:rsidR="00391CFF" w:rsidRPr="00CC42EE" w:rsidSect="00063A9B">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440" w:bottom="1065" w:left="1440" w:header="720" w:footer="1008" w:gutter="0"/>
      <w:cols w:space="720"/>
      <w:rtlGutter/>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1637" w:rsidRDefault="00841637">
      <w:r>
        <w:separator/>
      </w:r>
    </w:p>
  </w:endnote>
  <w:endnote w:type="continuationSeparator" w:id="0">
    <w:p w:rsidR="00841637" w:rsidRDefault="0084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l?r ???c"/>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0000500000000020000"/>
    <w:charset w:val="00"/>
    <w:family w:val="auto"/>
    <w:pitch w:val="variable"/>
    <w:sig w:usb0="E00002FF" w:usb1="5000205A" w:usb2="00000000" w:usb3="00000000" w:csb0="0000019F" w:csb1="00000000"/>
  </w:font>
  <w:font w:name="STZhongsong">
    <w:panose1 w:val="02010600040101010101"/>
    <w:charset w:val="86"/>
    <w:family w:val="auto"/>
    <w:pitch w:val="variable"/>
    <w:sig w:usb0="00000287" w:usb1="080F0000" w:usb2="00000010" w:usb3="00000000" w:csb0="0004009F" w:csb1="00000000"/>
  </w:font>
  <w:font w:name="DengXian Light">
    <w:altName w:val="宋体"/>
    <w:panose1 w:val="02010600030101010101"/>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902" w:rsidRDefault="007E6902"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6902" w:rsidRDefault="007E6902"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902" w:rsidRDefault="007E6902"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D0A">
      <w:rPr>
        <w:rStyle w:val="PageNumber"/>
        <w:noProof/>
      </w:rPr>
      <w:t>25</w:t>
    </w:r>
    <w:r>
      <w:rPr>
        <w:rStyle w:val="PageNumber"/>
      </w:rPr>
      <w:fldChar w:fldCharType="end"/>
    </w:r>
  </w:p>
  <w:p w:rsidR="007E6902" w:rsidRDefault="007E6902" w:rsidP="00D1572B">
    <w:pPr>
      <w:pStyle w:val="Footer"/>
      <w:ind w:right="360"/>
      <w:jc w:val="center"/>
      <w:rPr>
        <w:b/>
        <w:bCs/>
      </w:rPr>
    </w:pPr>
    <w:r>
      <w:rPr>
        <w:b/>
        <w:bCs/>
      </w:rPr>
      <w:t>Christian Doctrine I – Lesson 18</w:t>
    </w:r>
  </w:p>
  <w:p w:rsidR="007E6902" w:rsidRDefault="007E69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A53" w:rsidRDefault="00D4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1637" w:rsidRDefault="00841637">
      <w:r>
        <w:separator/>
      </w:r>
    </w:p>
  </w:footnote>
  <w:footnote w:type="continuationSeparator" w:id="0">
    <w:p w:rsidR="00841637" w:rsidRDefault="0084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A53" w:rsidRDefault="00D4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E6902" w:rsidRPr="008D6FEC" w:rsidRDefault="007E6902">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6A53" w:rsidRDefault="00D46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2"/>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1" w15:restartNumberingAfterBreak="0">
    <w:nsid w:val="00000002"/>
    <w:multiLevelType w:val="multilevel"/>
    <w:tmpl w:val="00000002"/>
    <w:name w:val="WWNum13"/>
    <w:lvl w:ilvl="0">
      <w:start w:val="8"/>
      <w:numFmt w:val="lowerLetter"/>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eastAsia="Times New Roman" w:cs="Times New Roman"/>
      </w:rPr>
    </w:lvl>
    <w:lvl w:ilvl="2">
      <w:start w:val="1"/>
      <w:numFmt w:val="upperRoman"/>
      <w:lvlText w:val="%2.%3."/>
      <w:lvlJc w:val="left"/>
      <w:pPr>
        <w:tabs>
          <w:tab w:val="num" w:pos="3060"/>
        </w:tabs>
        <w:ind w:left="3060" w:hanging="72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 w15:restartNumberingAfterBreak="0">
    <w:nsid w:val="00000003"/>
    <w:multiLevelType w:val="multilevel"/>
    <w:tmpl w:val="00000003"/>
    <w:name w:val="WWNum14"/>
    <w:lvl w:ilvl="0">
      <w:start w:val="8"/>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 w15:restartNumberingAfterBreak="0">
    <w:nsid w:val="00000004"/>
    <w:multiLevelType w:val="multilevel"/>
    <w:tmpl w:val="00000004"/>
    <w:name w:val="WWNum15"/>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4" w15:restartNumberingAfterBreak="0">
    <w:nsid w:val="00000005"/>
    <w:multiLevelType w:val="multilevel"/>
    <w:tmpl w:val="00000005"/>
    <w:name w:val="WWNum16"/>
    <w:lvl w:ilvl="0">
      <w:start w:val="1"/>
      <w:numFmt w:val="lowerLetter"/>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2.%3."/>
      <w:lvlJc w:val="left"/>
      <w:pPr>
        <w:tabs>
          <w:tab w:val="num" w:pos="3240"/>
        </w:tabs>
        <w:ind w:left="3240" w:hanging="180"/>
      </w:pPr>
      <w:rPr>
        <w:rFonts w:cs="Times New Roman"/>
      </w:rPr>
    </w:lvl>
    <w:lvl w:ilvl="3">
      <w:start w:val="1"/>
      <w:numFmt w:val="decimal"/>
      <w:lvlText w:val="%2.%3.%4."/>
      <w:lvlJc w:val="left"/>
      <w:pPr>
        <w:tabs>
          <w:tab w:val="num" w:pos="3960"/>
        </w:tabs>
        <w:ind w:left="3960" w:hanging="360"/>
      </w:pPr>
      <w:rPr>
        <w:rFonts w:cs="Times New Roman"/>
      </w:rPr>
    </w:lvl>
    <w:lvl w:ilvl="4">
      <w:start w:val="1"/>
      <w:numFmt w:val="lowerLetter"/>
      <w:lvlText w:val="%2.%3.%4.%5."/>
      <w:lvlJc w:val="left"/>
      <w:pPr>
        <w:tabs>
          <w:tab w:val="num" w:pos="4680"/>
        </w:tabs>
        <w:ind w:left="4680" w:hanging="360"/>
      </w:pPr>
      <w:rPr>
        <w:rFonts w:cs="Times New Roman"/>
      </w:rPr>
    </w:lvl>
    <w:lvl w:ilvl="5">
      <w:start w:val="1"/>
      <w:numFmt w:val="lowerRoman"/>
      <w:lvlText w:val="%2.%3.%4.%5.%6."/>
      <w:lvlJc w:val="left"/>
      <w:pPr>
        <w:tabs>
          <w:tab w:val="num" w:pos="5400"/>
        </w:tabs>
        <w:ind w:left="5400" w:hanging="180"/>
      </w:pPr>
      <w:rPr>
        <w:rFonts w:cs="Times New Roman"/>
      </w:rPr>
    </w:lvl>
    <w:lvl w:ilvl="6">
      <w:start w:val="1"/>
      <w:numFmt w:val="decimal"/>
      <w:lvlText w:val="%2.%3.%4.%5.%6.%7."/>
      <w:lvlJc w:val="left"/>
      <w:pPr>
        <w:tabs>
          <w:tab w:val="num" w:pos="6120"/>
        </w:tabs>
        <w:ind w:left="6120" w:hanging="360"/>
      </w:pPr>
      <w:rPr>
        <w:rFonts w:cs="Times New Roman"/>
      </w:rPr>
    </w:lvl>
    <w:lvl w:ilvl="7">
      <w:start w:val="1"/>
      <w:numFmt w:val="lowerLetter"/>
      <w:lvlText w:val="%2.%3.%4.%5.%6.%7.%8."/>
      <w:lvlJc w:val="left"/>
      <w:pPr>
        <w:tabs>
          <w:tab w:val="num" w:pos="6840"/>
        </w:tabs>
        <w:ind w:left="6840" w:hanging="360"/>
      </w:pPr>
      <w:rPr>
        <w:rFonts w:cs="Times New Roman"/>
      </w:rPr>
    </w:lvl>
    <w:lvl w:ilvl="8">
      <w:start w:val="1"/>
      <w:numFmt w:val="lowerRoman"/>
      <w:lvlText w:val="%2.%3.%4.%5.%6.%7.%8.%9."/>
      <w:lvlJc w:val="left"/>
      <w:pPr>
        <w:tabs>
          <w:tab w:val="num" w:pos="7560"/>
        </w:tabs>
        <w:ind w:left="7560" w:hanging="180"/>
      </w:pPr>
      <w:rPr>
        <w:rFonts w:cs="Times New Roman"/>
      </w:rPr>
    </w:lvl>
  </w:abstractNum>
  <w:abstractNum w:abstractNumId="5" w15:restartNumberingAfterBreak="0">
    <w:nsid w:val="00000006"/>
    <w:multiLevelType w:val="multilevel"/>
    <w:tmpl w:val="00000006"/>
    <w:name w:val="WWNum1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6" w15:restartNumberingAfterBreak="0">
    <w:nsid w:val="00000007"/>
    <w:multiLevelType w:val="multilevel"/>
    <w:tmpl w:val="00000007"/>
    <w:name w:val="WWNum1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7" w15:restartNumberingAfterBreak="0">
    <w:nsid w:val="00000008"/>
    <w:multiLevelType w:val="multilevel"/>
    <w:tmpl w:val="00000008"/>
    <w:name w:val="WWNum1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8" w15:restartNumberingAfterBreak="0">
    <w:nsid w:val="00000009"/>
    <w:multiLevelType w:val="multilevel"/>
    <w:tmpl w:val="00000009"/>
    <w:name w:val="WWNum2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9" w15:restartNumberingAfterBreak="0">
    <w:nsid w:val="0000000A"/>
    <w:multiLevelType w:val="multilevel"/>
    <w:tmpl w:val="0000000A"/>
    <w:name w:val="WWNum2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0" w15:restartNumberingAfterBreak="0">
    <w:nsid w:val="0000000B"/>
    <w:multiLevelType w:val="multilevel"/>
    <w:tmpl w:val="0000000B"/>
    <w:name w:val="WWNum2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1" w15:restartNumberingAfterBreak="0">
    <w:nsid w:val="0000000C"/>
    <w:multiLevelType w:val="multilevel"/>
    <w:tmpl w:val="0000000C"/>
    <w:name w:val="WWNum2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2" w15:restartNumberingAfterBreak="0">
    <w:nsid w:val="0000000D"/>
    <w:multiLevelType w:val="multilevel"/>
    <w:tmpl w:val="0000000D"/>
    <w:name w:val="WWNum2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3" w15:restartNumberingAfterBreak="0">
    <w:nsid w:val="0000000E"/>
    <w:multiLevelType w:val="multilevel"/>
    <w:tmpl w:val="0000000E"/>
    <w:name w:val="WWNum2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4" w15:restartNumberingAfterBreak="0">
    <w:nsid w:val="0000000F"/>
    <w:multiLevelType w:val="multilevel"/>
    <w:tmpl w:val="0000000F"/>
    <w:name w:val="WWNum2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5" w15:restartNumberingAfterBreak="0">
    <w:nsid w:val="00000010"/>
    <w:multiLevelType w:val="multilevel"/>
    <w:tmpl w:val="00000010"/>
    <w:name w:val="WWNum27"/>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6" w15:restartNumberingAfterBreak="0">
    <w:nsid w:val="00000011"/>
    <w:multiLevelType w:val="multilevel"/>
    <w:tmpl w:val="00000011"/>
    <w:name w:val="WWNum28"/>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7" w15:restartNumberingAfterBreak="0">
    <w:nsid w:val="00000012"/>
    <w:multiLevelType w:val="multilevel"/>
    <w:tmpl w:val="00000012"/>
    <w:name w:val="WWNum29"/>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8" w15:restartNumberingAfterBreak="0">
    <w:nsid w:val="00000013"/>
    <w:multiLevelType w:val="multilevel"/>
    <w:tmpl w:val="00000013"/>
    <w:name w:val="WWNum3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0" w15:restartNumberingAfterBreak="0">
    <w:nsid w:val="00000015"/>
    <w:multiLevelType w:val="multilevel"/>
    <w:tmpl w:val="00000015"/>
    <w:name w:val="WWNum32"/>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1" w15:restartNumberingAfterBreak="0">
    <w:nsid w:val="00000016"/>
    <w:multiLevelType w:val="multilevel"/>
    <w:tmpl w:val="00000016"/>
    <w:name w:val="WWNum33"/>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2" w15:restartNumberingAfterBreak="0">
    <w:nsid w:val="00000017"/>
    <w:multiLevelType w:val="multilevel"/>
    <w:tmpl w:val="00000017"/>
    <w:name w:val="WWNum3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3" w15:restartNumberingAfterBreak="0">
    <w:nsid w:val="00000018"/>
    <w:multiLevelType w:val="multilevel"/>
    <w:tmpl w:val="00000018"/>
    <w:name w:val="WWNum35"/>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4" w15:restartNumberingAfterBreak="0">
    <w:nsid w:val="00000019"/>
    <w:multiLevelType w:val="multilevel"/>
    <w:tmpl w:val="00000019"/>
    <w:name w:val="WWNum36"/>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5" w15:restartNumberingAfterBreak="0">
    <w:nsid w:val="0000001A"/>
    <w:multiLevelType w:val="multilevel"/>
    <w:tmpl w:val="0000001A"/>
    <w:name w:val="WWNum3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6" w15:restartNumberingAfterBreak="0">
    <w:nsid w:val="0000001B"/>
    <w:multiLevelType w:val="multilevel"/>
    <w:tmpl w:val="0000001B"/>
    <w:name w:val="WWNum38"/>
    <w:lvl w:ilvl="0">
      <w:start w:val="1"/>
      <w:numFmt w:val="lowerLetter"/>
      <w:lvlText w:val="%1."/>
      <w:lvlJc w:val="left"/>
      <w:pPr>
        <w:tabs>
          <w:tab w:val="num" w:pos="1080"/>
        </w:tabs>
        <w:ind w:left="1080" w:hanging="360"/>
      </w:pPr>
      <w:rPr>
        <w:rFonts w:cs="Times New Roman"/>
      </w:rPr>
    </w:lvl>
    <w:lvl w:ilvl="1">
      <w:start w:val="11"/>
      <w:numFmt w:val="decimal"/>
      <w:lvlText w:val="%2."/>
      <w:lvlJc w:val="left"/>
      <w:pPr>
        <w:tabs>
          <w:tab w:val="num" w:pos="1860"/>
        </w:tabs>
        <w:ind w:left="1860" w:hanging="42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7" w15:restartNumberingAfterBreak="0">
    <w:nsid w:val="0000001C"/>
    <w:multiLevelType w:val="multilevel"/>
    <w:tmpl w:val="0000001C"/>
    <w:name w:val="WWNum3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8" w15:restartNumberingAfterBreak="0">
    <w:nsid w:val="0000001D"/>
    <w:multiLevelType w:val="multilevel"/>
    <w:tmpl w:val="0000001D"/>
    <w:name w:val="WWNum40"/>
    <w:lvl w:ilvl="0">
      <w:start w:val="1"/>
      <w:numFmt w:val="lowerLetter"/>
      <w:lvlText w:val="%1."/>
      <w:lvlJc w:val="left"/>
      <w:pPr>
        <w:tabs>
          <w:tab w:val="num" w:pos="1080"/>
        </w:tabs>
        <w:ind w:left="1080" w:hanging="360"/>
      </w:pPr>
      <w:rPr>
        <w:rFonts w:cs="Times New Roman"/>
      </w:rPr>
    </w:lvl>
    <w:lvl w:ilvl="1">
      <w:start w:val="8"/>
      <w:numFmt w:val="decimal"/>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29" w15:restartNumberingAfterBreak="0">
    <w:nsid w:val="0000001E"/>
    <w:multiLevelType w:val="multilevel"/>
    <w:tmpl w:val="0000001E"/>
    <w:name w:val="WWNum41"/>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2.%3."/>
      <w:lvlJc w:val="left"/>
      <w:pPr>
        <w:tabs>
          <w:tab w:val="num" w:pos="2520"/>
        </w:tabs>
        <w:ind w:left="2520" w:hanging="180"/>
      </w:pPr>
      <w:rPr>
        <w:rFonts w:cs="Times New Roman"/>
      </w:rPr>
    </w:lvl>
    <w:lvl w:ilvl="3">
      <w:start w:val="1"/>
      <w:numFmt w:val="decimal"/>
      <w:lvlText w:val="%2.%3.%4."/>
      <w:lvlJc w:val="left"/>
      <w:pPr>
        <w:tabs>
          <w:tab w:val="num" w:pos="3240"/>
        </w:tabs>
        <w:ind w:left="3240" w:hanging="360"/>
      </w:pPr>
      <w:rPr>
        <w:rFonts w:cs="Times New Roman"/>
      </w:rPr>
    </w:lvl>
    <w:lvl w:ilvl="4">
      <w:start w:val="1"/>
      <w:numFmt w:val="lowerLetter"/>
      <w:lvlText w:val="%2.%3.%4.%5."/>
      <w:lvlJc w:val="left"/>
      <w:pPr>
        <w:tabs>
          <w:tab w:val="num" w:pos="3960"/>
        </w:tabs>
        <w:ind w:left="3960" w:hanging="360"/>
      </w:pPr>
      <w:rPr>
        <w:rFonts w:cs="Times New Roman"/>
      </w:rPr>
    </w:lvl>
    <w:lvl w:ilvl="5">
      <w:start w:val="1"/>
      <w:numFmt w:val="lowerRoman"/>
      <w:lvlText w:val="%2.%3.%4.%5.%6."/>
      <w:lvlJc w:val="left"/>
      <w:pPr>
        <w:tabs>
          <w:tab w:val="num" w:pos="4680"/>
        </w:tabs>
        <w:ind w:left="4680" w:hanging="180"/>
      </w:pPr>
      <w:rPr>
        <w:rFonts w:cs="Times New Roman"/>
      </w:rPr>
    </w:lvl>
    <w:lvl w:ilvl="6">
      <w:start w:val="1"/>
      <w:numFmt w:val="decimal"/>
      <w:lvlText w:val="%2.%3.%4.%5.%6.%7."/>
      <w:lvlJc w:val="left"/>
      <w:pPr>
        <w:tabs>
          <w:tab w:val="num" w:pos="5400"/>
        </w:tabs>
        <w:ind w:left="5400" w:hanging="360"/>
      </w:pPr>
      <w:rPr>
        <w:rFonts w:cs="Times New Roman"/>
      </w:rPr>
    </w:lvl>
    <w:lvl w:ilvl="7">
      <w:start w:val="1"/>
      <w:numFmt w:val="lowerLetter"/>
      <w:lvlText w:val="%2.%3.%4.%5.%6.%7.%8."/>
      <w:lvlJc w:val="left"/>
      <w:pPr>
        <w:tabs>
          <w:tab w:val="num" w:pos="6120"/>
        </w:tabs>
        <w:ind w:left="6120" w:hanging="360"/>
      </w:pPr>
      <w:rPr>
        <w:rFonts w:cs="Times New Roman"/>
      </w:rPr>
    </w:lvl>
    <w:lvl w:ilvl="8">
      <w:start w:val="1"/>
      <w:numFmt w:val="lowerRoman"/>
      <w:lvlText w:val="%2.%3.%4.%5.%6.%7.%8.%9."/>
      <w:lvlJc w:val="left"/>
      <w:pPr>
        <w:tabs>
          <w:tab w:val="num" w:pos="6840"/>
        </w:tabs>
        <w:ind w:left="6840" w:hanging="180"/>
      </w:pPr>
      <w:rPr>
        <w:rFonts w:cs="Times New Roman"/>
      </w:rPr>
    </w:lvl>
  </w:abstractNum>
  <w:abstractNum w:abstractNumId="30" w15:restartNumberingAfterBreak="0">
    <w:nsid w:val="06C431DF"/>
    <w:multiLevelType w:val="hybridMultilevel"/>
    <w:tmpl w:val="12EC4EF6"/>
    <w:lvl w:ilvl="0" w:tplc="D77C50B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07305AC1"/>
    <w:multiLevelType w:val="hybridMultilevel"/>
    <w:tmpl w:val="04AA3458"/>
    <w:lvl w:ilvl="0" w:tplc="DEA0652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0AC2791B"/>
    <w:multiLevelType w:val="hybridMultilevel"/>
    <w:tmpl w:val="B650A910"/>
    <w:lvl w:ilvl="0" w:tplc="701A25D0">
      <w:start w:val="14"/>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00C5D0A"/>
    <w:multiLevelType w:val="multilevel"/>
    <w:tmpl w:val="467200AC"/>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723"/>
        </w:tabs>
        <w:ind w:left="3723"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150E751E"/>
    <w:multiLevelType w:val="hybridMultilevel"/>
    <w:tmpl w:val="A27034A8"/>
    <w:lvl w:ilvl="0" w:tplc="6A34BBC0">
      <w:start w:val="8"/>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BF5359A"/>
    <w:multiLevelType w:val="hybridMultilevel"/>
    <w:tmpl w:val="1358714C"/>
    <w:lvl w:ilvl="0" w:tplc="635AC9CC">
      <w:start w:val="16"/>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26D20151"/>
    <w:multiLevelType w:val="hybridMultilevel"/>
    <w:tmpl w:val="6530749A"/>
    <w:lvl w:ilvl="0" w:tplc="DC1CDC24">
      <w:start w:val="1"/>
      <w:numFmt w:val="bullet"/>
      <w:lvlText w:val=""/>
      <w:lvlJc w:val="left"/>
      <w:pPr>
        <w:tabs>
          <w:tab w:val="num" w:pos="1800"/>
        </w:tabs>
        <w:ind w:left="1800" w:hanging="360"/>
      </w:pPr>
      <w:rPr>
        <w:rFonts w:ascii="Symbol" w:hAnsi="Symbol"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39AD5032"/>
    <w:multiLevelType w:val="hybridMultilevel"/>
    <w:tmpl w:val="A1385C42"/>
    <w:lvl w:ilvl="0" w:tplc="43766F2E">
      <w:start w:val="16"/>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C704A04"/>
    <w:multiLevelType w:val="hybridMultilevel"/>
    <w:tmpl w:val="D89A49A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7AF26A6"/>
    <w:multiLevelType w:val="hybridMultilevel"/>
    <w:tmpl w:val="D7FC791A"/>
    <w:lvl w:ilvl="0" w:tplc="04090015">
      <w:start w:val="1"/>
      <w:numFmt w:val="upperLetter"/>
      <w:lvlText w:val="%1."/>
      <w:lvlJc w:val="left"/>
      <w:pPr>
        <w:tabs>
          <w:tab w:val="num" w:pos="720"/>
        </w:tabs>
        <w:ind w:left="720" w:hanging="360"/>
      </w:pPr>
      <w:rPr>
        <w:rFonts w:cs="Times New Roman"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45012F3"/>
    <w:multiLevelType w:val="hybridMultilevel"/>
    <w:tmpl w:val="0C162744"/>
    <w:lvl w:ilvl="0" w:tplc="9356DA38">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3" w15:restartNumberingAfterBreak="0">
    <w:nsid w:val="6F42073B"/>
    <w:multiLevelType w:val="hybridMultilevel"/>
    <w:tmpl w:val="E54C44AC"/>
    <w:lvl w:ilvl="0" w:tplc="7F42AFE2">
      <w:start w:val="1"/>
      <w:numFmt w:val="decimal"/>
      <w:lvlText w:val="%1."/>
      <w:lvlJc w:val="left"/>
      <w:pPr>
        <w:ind w:left="360" w:hanging="36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4" w15:restartNumberingAfterBreak="0">
    <w:nsid w:val="7FBB7609"/>
    <w:multiLevelType w:val="hybridMultilevel"/>
    <w:tmpl w:val="33C8FAB6"/>
    <w:lvl w:ilvl="0" w:tplc="C7A23132">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1386"/>
        </w:tabs>
        <w:ind w:left="1386"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0"/>
  </w:num>
  <w:num w:numId="3">
    <w:abstractNumId w:val="30"/>
  </w:num>
  <w:num w:numId="4">
    <w:abstractNumId w:val="2"/>
  </w:num>
  <w:num w:numId="5">
    <w:abstractNumId w:val="39"/>
  </w:num>
  <w:num w:numId="6">
    <w:abstractNumId w:val="0"/>
  </w:num>
  <w:num w:numId="7">
    <w:abstractNumId w:val="1"/>
  </w:num>
  <w:num w:numId="8">
    <w:abstractNumId w:val="3"/>
  </w:num>
  <w:num w:numId="9">
    <w:abstractNumId w:val="4"/>
  </w:num>
  <w:num w:numId="10">
    <w:abstractNumId w:val="44"/>
  </w:num>
  <w:num w:numId="11">
    <w:abstractNumId w:val="37"/>
  </w:num>
  <w:num w:numId="12">
    <w:abstractNumId w:val="41"/>
  </w:num>
  <w:num w:numId="13">
    <w:abstractNumId w:val="3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11"/>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13"/>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 w:numId="24">
    <w:abstractNumId w:val="15"/>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17"/>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21"/>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3"/>
    <w:lvlOverride w:ilvl="0"/>
    <w:lvlOverride w:ilvl="1"/>
    <w:lvlOverride w:ilvl="2"/>
    <w:lvlOverride w:ilvl="3"/>
    <w:lvlOverride w:ilvl="4"/>
    <w:lvlOverride w:ilvl="5"/>
    <w:lvlOverride w:ilvl="6"/>
    <w:lvlOverride w:ilvl="7"/>
    <w:lvlOverride w:ilvl="8"/>
  </w:num>
  <w:num w:numId="34">
    <w:abstractNumId w:val="31"/>
  </w:num>
  <w:num w:numId="35">
    <w:abstractNumId w:val="25"/>
  </w:num>
  <w:num w:numId="36">
    <w:abstractNumId w:val="26"/>
  </w:num>
  <w:num w:numId="37">
    <w:abstractNumId w:val="27"/>
  </w:num>
  <w:num w:numId="38">
    <w:abstractNumId w:val="28"/>
  </w:num>
  <w:num w:numId="39">
    <w:abstractNumId w:val="29"/>
  </w:num>
  <w:num w:numId="40">
    <w:abstractNumId w:val="38"/>
  </w:num>
  <w:num w:numId="41">
    <w:abstractNumId w:val="43"/>
  </w:num>
  <w:num w:numId="42">
    <w:abstractNumId w:val="42"/>
  </w:num>
  <w:num w:numId="43">
    <w:abstractNumId w:val="32"/>
  </w:num>
  <w:num w:numId="44">
    <w:abstractNumId w:val="35"/>
  </w:num>
  <w:num w:numId="45">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41BB"/>
    <w:rsid w:val="0000520B"/>
    <w:rsid w:val="00005D44"/>
    <w:rsid w:val="00006984"/>
    <w:rsid w:val="00006C96"/>
    <w:rsid w:val="000073DE"/>
    <w:rsid w:val="000079A5"/>
    <w:rsid w:val="00010C66"/>
    <w:rsid w:val="00010E85"/>
    <w:rsid w:val="00011E5E"/>
    <w:rsid w:val="0001206A"/>
    <w:rsid w:val="000121F2"/>
    <w:rsid w:val="00015F5D"/>
    <w:rsid w:val="00016DAE"/>
    <w:rsid w:val="000174F4"/>
    <w:rsid w:val="00020C58"/>
    <w:rsid w:val="00022CE3"/>
    <w:rsid w:val="00022E93"/>
    <w:rsid w:val="00024C04"/>
    <w:rsid w:val="0003066D"/>
    <w:rsid w:val="00033910"/>
    <w:rsid w:val="00035077"/>
    <w:rsid w:val="0003552C"/>
    <w:rsid w:val="00035D72"/>
    <w:rsid w:val="000371D1"/>
    <w:rsid w:val="00041D38"/>
    <w:rsid w:val="000437FA"/>
    <w:rsid w:val="00043DFE"/>
    <w:rsid w:val="00047655"/>
    <w:rsid w:val="00050D7F"/>
    <w:rsid w:val="0005146A"/>
    <w:rsid w:val="00054C36"/>
    <w:rsid w:val="0005675A"/>
    <w:rsid w:val="00056960"/>
    <w:rsid w:val="00057400"/>
    <w:rsid w:val="00060390"/>
    <w:rsid w:val="0006048F"/>
    <w:rsid w:val="00062034"/>
    <w:rsid w:val="00062AF7"/>
    <w:rsid w:val="00062F16"/>
    <w:rsid w:val="00063A9B"/>
    <w:rsid w:val="000642F3"/>
    <w:rsid w:val="0006471B"/>
    <w:rsid w:val="000656A9"/>
    <w:rsid w:val="00067210"/>
    <w:rsid w:val="0007373C"/>
    <w:rsid w:val="00074128"/>
    <w:rsid w:val="0007537D"/>
    <w:rsid w:val="0007563A"/>
    <w:rsid w:val="000801DF"/>
    <w:rsid w:val="00084635"/>
    <w:rsid w:val="00087DAE"/>
    <w:rsid w:val="00090682"/>
    <w:rsid w:val="000913BB"/>
    <w:rsid w:val="00092507"/>
    <w:rsid w:val="000936B0"/>
    <w:rsid w:val="00093C0E"/>
    <w:rsid w:val="00095A01"/>
    <w:rsid w:val="00096E2B"/>
    <w:rsid w:val="000A0955"/>
    <w:rsid w:val="000A1275"/>
    <w:rsid w:val="000A163D"/>
    <w:rsid w:val="000A3033"/>
    <w:rsid w:val="000A470E"/>
    <w:rsid w:val="000A553B"/>
    <w:rsid w:val="000B006C"/>
    <w:rsid w:val="000B4284"/>
    <w:rsid w:val="000B4C2E"/>
    <w:rsid w:val="000B6CDC"/>
    <w:rsid w:val="000D3324"/>
    <w:rsid w:val="000D57A4"/>
    <w:rsid w:val="000D649C"/>
    <w:rsid w:val="000E4651"/>
    <w:rsid w:val="000E47F7"/>
    <w:rsid w:val="000E7556"/>
    <w:rsid w:val="000E7F1E"/>
    <w:rsid w:val="000F1B8A"/>
    <w:rsid w:val="000F1D22"/>
    <w:rsid w:val="000F5764"/>
    <w:rsid w:val="000F7BF7"/>
    <w:rsid w:val="00105266"/>
    <w:rsid w:val="001064E3"/>
    <w:rsid w:val="00112975"/>
    <w:rsid w:val="001134C6"/>
    <w:rsid w:val="00113507"/>
    <w:rsid w:val="001141AA"/>
    <w:rsid w:val="0011563A"/>
    <w:rsid w:val="00120BBE"/>
    <w:rsid w:val="001211A2"/>
    <w:rsid w:val="00121943"/>
    <w:rsid w:val="00122507"/>
    <w:rsid w:val="0012251B"/>
    <w:rsid w:val="00122CB7"/>
    <w:rsid w:val="00126506"/>
    <w:rsid w:val="00127195"/>
    <w:rsid w:val="00131318"/>
    <w:rsid w:val="0013399C"/>
    <w:rsid w:val="00134F96"/>
    <w:rsid w:val="00144B80"/>
    <w:rsid w:val="00150845"/>
    <w:rsid w:val="00150A5F"/>
    <w:rsid w:val="00151C23"/>
    <w:rsid w:val="0015441E"/>
    <w:rsid w:val="00155297"/>
    <w:rsid w:val="001555D1"/>
    <w:rsid w:val="001560B3"/>
    <w:rsid w:val="0015773E"/>
    <w:rsid w:val="00160DA9"/>
    <w:rsid w:val="00162E26"/>
    <w:rsid w:val="00163324"/>
    <w:rsid w:val="001639BF"/>
    <w:rsid w:val="0016604D"/>
    <w:rsid w:val="00167132"/>
    <w:rsid w:val="00174506"/>
    <w:rsid w:val="0017572C"/>
    <w:rsid w:val="00176208"/>
    <w:rsid w:val="0017713B"/>
    <w:rsid w:val="0017720B"/>
    <w:rsid w:val="00181F2A"/>
    <w:rsid w:val="001846EF"/>
    <w:rsid w:val="00190ABA"/>
    <w:rsid w:val="00190C37"/>
    <w:rsid w:val="001930B8"/>
    <w:rsid w:val="0019379F"/>
    <w:rsid w:val="00196A80"/>
    <w:rsid w:val="001A2049"/>
    <w:rsid w:val="001A24F7"/>
    <w:rsid w:val="001A2EC0"/>
    <w:rsid w:val="001A54D5"/>
    <w:rsid w:val="001A5CE5"/>
    <w:rsid w:val="001A627F"/>
    <w:rsid w:val="001A797A"/>
    <w:rsid w:val="001B0842"/>
    <w:rsid w:val="001B0E9E"/>
    <w:rsid w:val="001C2523"/>
    <w:rsid w:val="001C31E1"/>
    <w:rsid w:val="001C436D"/>
    <w:rsid w:val="001D1CDE"/>
    <w:rsid w:val="001D1D18"/>
    <w:rsid w:val="001D5586"/>
    <w:rsid w:val="001D5BBE"/>
    <w:rsid w:val="001D6F8C"/>
    <w:rsid w:val="001E0324"/>
    <w:rsid w:val="001E197F"/>
    <w:rsid w:val="001E1C5A"/>
    <w:rsid w:val="001E381F"/>
    <w:rsid w:val="001E7ED6"/>
    <w:rsid w:val="001F10F2"/>
    <w:rsid w:val="001F1C1B"/>
    <w:rsid w:val="001F1E72"/>
    <w:rsid w:val="001F2219"/>
    <w:rsid w:val="001F4D13"/>
    <w:rsid w:val="001F68B3"/>
    <w:rsid w:val="001F6BEB"/>
    <w:rsid w:val="001F76E9"/>
    <w:rsid w:val="001F7A16"/>
    <w:rsid w:val="0020172D"/>
    <w:rsid w:val="002026AE"/>
    <w:rsid w:val="002029C9"/>
    <w:rsid w:val="002039E4"/>
    <w:rsid w:val="002049CF"/>
    <w:rsid w:val="00204D9E"/>
    <w:rsid w:val="00205BC6"/>
    <w:rsid w:val="00205D2A"/>
    <w:rsid w:val="0020799A"/>
    <w:rsid w:val="002079BC"/>
    <w:rsid w:val="00214200"/>
    <w:rsid w:val="00214221"/>
    <w:rsid w:val="00215282"/>
    <w:rsid w:val="00216CF4"/>
    <w:rsid w:val="002200C0"/>
    <w:rsid w:val="00223D3B"/>
    <w:rsid w:val="00224199"/>
    <w:rsid w:val="002249B8"/>
    <w:rsid w:val="00225D92"/>
    <w:rsid w:val="0022788F"/>
    <w:rsid w:val="002314FA"/>
    <w:rsid w:val="002330AD"/>
    <w:rsid w:val="00233526"/>
    <w:rsid w:val="00233BA7"/>
    <w:rsid w:val="00234267"/>
    <w:rsid w:val="00235173"/>
    <w:rsid w:val="002368EF"/>
    <w:rsid w:val="002371D0"/>
    <w:rsid w:val="00243FDA"/>
    <w:rsid w:val="0024506F"/>
    <w:rsid w:val="002509AA"/>
    <w:rsid w:val="00252891"/>
    <w:rsid w:val="00253383"/>
    <w:rsid w:val="00253FC5"/>
    <w:rsid w:val="00257033"/>
    <w:rsid w:val="00257175"/>
    <w:rsid w:val="00257303"/>
    <w:rsid w:val="0025758A"/>
    <w:rsid w:val="0026111F"/>
    <w:rsid w:val="002612A9"/>
    <w:rsid w:val="00262B99"/>
    <w:rsid w:val="00263FF2"/>
    <w:rsid w:val="00266BA8"/>
    <w:rsid w:val="00270684"/>
    <w:rsid w:val="002719C5"/>
    <w:rsid w:val="00274B8C"/>
    <w:rsid w:val="00275375"/>
    <w:rsid w:val="00276E8C"/>
    <w:rsid w:val="00276F46"/>
    <w:rsid w:val="00277C78"/>
    <w:rsid w:val="00280718"/>
    <w:rsid w:val="0028263E"/>
    <w:rsid w:val="0028285C"/>
    <w:rsid w:val="002861B8"/>
    <w:rsid w:val="002873A9"/>
    <w:rsid w:val="002900E1"/>
    <w:rsid w:val="0029026D"/>
    <w:rsid w:val="00291FC9"/>
    <w:rsid w:val="00292208"/>
    <w:rsid w:val="00292ADB"/>
    <w:rsid w:val="00293361"/>
    <w:rsid w:val="002943D4"/>
    <w:rsid w:val="002A00C5"/>
    <w:rsid w:val="002A4853"/>
    <w:rsid w:val="002A4DE6"/>
    <w:rsid w:val="002A63F5"/>
    <w:rsid w:val="002A72B2"/>
    <w:rsid w:val="002B1BC2"/>
    <w:rsid w:val="002B2930"/>
    <w:rsid w:val="002B465F"/>
    <w:rsid w:val="002B5C4A"/>
    <w:rsid w:val="002B610A"/>
    <w:rsid w:val="002B71A2"/>
    <w:rsid w:val="002B7210"/>
    <w:rsid w:val="002B79E7"/>
    <w:rsid w:val="002C0D31"/>
    <w:rsid w:val="002C3BF8"/>
    <w:rsid w:val="002C3D9A"/>
    <w:rsid w:val="002C5F34"/>
    <w:rsid w:val="002C7E1E"/>
    <w:rsid w:val="002D31F0"/>
    <w:rsid w:val="002E16C7"/>
    <w:rsid w:val="002E325C"/>
    <w:rsid w:val="002E364C"/>
    <w:rsid w:val="002E5413"/>
    <w:rsid w:val="002F6987"/>
    <w:rsid w:val="002F729F"/>
    <w:rsid w:val="002F76FB"/>
    <w:rsid w:val="002F7CD6"/>
    <w:rsid w:val="00300B21"/>
    <w:rsid w:val="003010D4"/>
    <w:rsid w:val="003019A0"/>
    <w:rsid w:val="00302EA4"/>
    <w:rsid w:val="00302F83"/>
    <w:rsid w:val="00306472"/>
    <w:rsid w:val="003105F2"/>
    <w:rsid w:val="00311C53"/>
    <w:rsid w:val="00311FCA"/>
    <w:rsid w:val="003121E8"/>
    <w:rsid w:val="00312C41"/>
    <w:rsid w:val="00320F96"/>
    <w:rsid w:val="0032455C"/>
    <w:rsid w:val="00324A14"/>
    <w:rsid w:val="00326C68"/>
    <w:rsid w:val="003270CF"/>
    <w:rsid w:val="003273E2"/>
    <w:rsid w:val="00327A4C"/>
    <w:rsid w:val="003328B5"/>
    <w:rsid w:val="00332A2C"/>
    <w:rsid w:val="00332A8E"/>
    <w:rsid w:val="003339C5"/>
    <w:rsid w:val="00334BAD"/>
    <w:rsid w:val="0033558D"/>
    <w:rsid w:val="0033723C"/>
    <w:rsid w:val="00337422"/>
    <w:rsid w:val="00337871"/>
    <w:rsid w:val="00341983"/>
    <w:rsid w:val="0034303F"/>
    <w:rsid w:val="0034343D"/>
    <w:rsid w:val="003436C2"/>
    <w:rsid w:val="00347FAA"/>
    <w:rsid w:val="00347FF2"/>
    <w:rsid w:val="0035044B"/>
    <w:rsid w:val="00350482"/>
    <w:rsid w:val="00350789"/>
    <w:rsid w:val="00351ADF"/>
    <w:rsid w:val="00353278"/>
    <w:rsid w:val="003546B8"/>
    <w:rsid w:val="0035594F"/>
    <w:rsid w:val="0036329D"/>
    <w:rsid w:val="00366DCC"/>
    <w:rsid w:val="00367D9B"/>
    <w:rsid w:val="00375E72"/>
    <w:rsid w:val="00377F95"/>
    <w:rsid w:val="00380394"/>
    <w:rsid w:val="00380869"/>
    <w:rsid w:val="00381D88"/>
    <w:rsid w:val="00385176"/>
    <w:rsid w:val="0039057D"/>
    <w:rsid w:val="00390A54"/>
    <w:rsid w:val="00390D12"/>
    <w:rsid w:val="00391CFF"/>
    <w:rsid w:val="0039335E"/>
    <w:rsid w:val="00395ADC"/>
    <w:rsid w:val="003A0155"/>
    <w:rsid w:val="003A2911"/>
    <w:rsid w:val="003A2A11"/>
    <w:rsid w:val="003A45F0"/>
    <w:rsid w:val="003A4849"/>
    <w:rsid w:val="003A5F59"/>
    <w:rsid w:val="003A7785"/>
    <w:rsid w:val="003B50A4"/>
    <w:rsid w:val="003C20C9"/>
    <w:rsid w:val="003C257F"/>
    <w:rsid w:val="003C386D"/>
    <w:rsid w:val="003C49A9"/>
    <w:rsid w:val="003C4B0F"/>
    <w:rsid w:val="003C4F4D"/>
    <w:rsid w:val="003C5E1C"/>
    <w:rsid w:val="003C62B4"/>
    <w:rsid w:val="003C6785"/>
    <w:rsid w:val="003C6D48"/>
    <w:rsid w:val="003D24EA"/>
    <w:rsid w:val="003D35DC"/>
    <w:rsid w:val="003D4D0A"/>
    <w:rsid w:val="003D5B5E"/>
    <w:rsid w:val="003E1689"/>
    <w:rsid w:val="003E1EB3"/>
    <w:rsid w:val="003E27AF"/>
    <w:rsid w:val="003E484F"/>
    <w:rsid w:val="003E4FFC"/>
    <w:rsid w:val="003E5AE7"/>
    <w:rsid w:val="003E69EE"/>
    <w:rsid w:val="003E7103"/>
    <w:rsid w:val="003E7487"/>
    <w:rsid w:val="003F05CD"/>
    <w:rsid w:val="003F087B"/>
    <w:rsid w:val="003F1633"/>
    <w:rsid w:val="003F27FC"/>
    <w:rsid w:val="003F291D"/>
    <w:rsid w:val="003F3353"/>
    <w:rsid w:val="003F34B4"/>
    <w:rsid w:val="003F41FE"/>
    <w:rsid w:val="003F7C96"/>
    <w:rsid w:val="00400D07"/>
    <w:rsid w:val="00401190"/>
    <w:rsid w:val="00401598"/>
    <w:rsid w:val="00401A20"/>
    <w:rsid w:val="004029C1"/>
    <w:rsid w:val="00402B4D"/>
    <w:rsid w:val="00403194"/>
    <w:rsid w:val="004047CB"/>
    <w:rsid w:val="00406D9F"/>
    <w:rsid w:val="00407EC9"/>
    <w:rsid w:val="00414463"/>
    <w:rsid w:val="00414C33"/>
    <w:rsid w:val="00417D8F"/>
    <w:rsid w:val="004208E7"/>
    <w:rsid w:val="004217F4"/>
    <w:rsid w:val="00421B65"/>
    <w:rsid w:val="00422F80"/>
    <w:rsid w:val="004263C8"/>
    <w:rsid w:val="0042749D"/>
    <w:rsid w:val="004304DE"/>
    <w:rsid w:val="0043053E"/>
    <w:rsid w:val="00430862"/>
    <w:rsid w:val="00431808"/>
    <w:rsid w:val="0043281E"/>
    <w:rsid w:val="00433E9C"/>
    <w:rsid w:val="00442635"/>
    <w:rsid w:val="00442D06"/>
    <w:rsid w:val="0044321E"/>
    <w:rsid w:val="00443754"/>
    <w:rsid w:val="00443A05"/>
    <w:rsid w:val="00444082"/>
    <w:rsid w:val="004444E2"/>
    <w:rsid w:val="0044558F"/>
    <w:rsid w:val="004475F2"/>
    <w:rsid w:val="00447C63"/>
    <w:rsid w:val="00451704"/>
    <w:rsid w:val="00452C4F"/>
    <w:rsid w:val="0045340D"/>
    <w:rsid w:val="0045366F"/>
    <w:rsid w:val="0046095D"/>
    <w:rsid w:val="004611F4"/>
    <w:rsid w:val="004632A0"/>
    <w:rsid w:val="00465547"/>
    <w:rsid w:val="00465E97"/>
    <w:rsid w:val="00470F09"/>
    <w:rsid w:val="004721EB"/>
    <w:rsid w:val="00475634"/>
    <w:rsid w:val="0047623C"/>
    <w:rsid w:val="00480D73"/>
    <w:rsid w:val="00481D46"/>
    <w:rsid w:val="004838E4"/>
    <w:rsid w:val="00483BDA"/>
    <w:rsid w:val="004844BE"/>
    <w:rsid w:val="004849BA"/>
    <w:rsid w:val="00485E0E"/>
    <w:rsid w:val="0048729C"/>
    <w:rsid w:val="0049066F"/>
    <w:rsid w:val="00490789"/>
    <w:rsid w:val="00490EAE"/>
    <w:rsid w:val="00490F5F"/>
    <w:rsid w:val="00494496"/>
    <w:rsid w:val="004A199B"/>
    <w:rsid w:val="004A22CF"/>
    <w:rsid w:val="004A3738"/>
    <w:rsid w:val="004A642D"/>
    <w:rsid w:val="004A71E8"/>
    <w:rsid w:val="004B1C2A"/>
    <w:rsid w:val="004B21D6"/>
    <w:rsid w:val="004B29F6"/>
    <w:rsid w:val="004B2EF2"/>
    <w:rsid w:val="004B4BD9"/>
    <w:rsid w:val="004C0410"/>
    <w:rsid w:val="004C0DA2"/>
    <w:rsid w:val="004C15BF"/>
    <w:rsid w:val="004C5177"/>
    <w:rsid w:val="004C5C74"/>
    <w:rsid w:val="004C5E96"/>
    <w:rsid w:val="004D0E46"/>
    <w:rsid w:val="004D197C"/>
    <w:rsid w:val="004D4CE9"/>
    <w:rsid w:val="004D71E5"/>
    <w:rsid w:val="004D7541"/>
    <w:rsid w:val="004D7DD4"/>
    <w:rsid w:val="004E36FB"/>
    <w:rsid w:val="004F2BCD"/>
    <w:rsid w:val="004F4743"/>
    <w:rsid w:val="004F58B2"/>
    <w:rsid w:val="004F5A61"/>
    <w:rsid w:val="004F6E35"/>
    <w:rsid w:val="004F72C6"/>
    <w:rsid w:val="0050133D"/>
    <w:rsid w:val="0050265F"/>
    <w:rsid w:val="00504194"/>
    <w:rsid w:val="00504A4D"/>
    <w:rsid w:val="00507D54"/>
    <w:rsid w:val="00522729"/>
    <w:rsid w:val="00523640"/>
    <w:rsid w:val="00524F9B"/>
    <w:rsid w:val="00532788"/>
    <w:rsid w:val="0053311A"/>
    <w:rsid w:val="00533ECD"/>
    <w:rsid w:val="00540AB3"/>
    <w:rsid w:val="00540FE0"/>
    <w:rsid w:val="005429F7"/>
    <w:rsid w:val="00543C62"/>
    <w:rsid w:val="005453D4"/>
    <w:rsid w:val="0054737B"/>
    <w:rsid w:val="00551A06"/>
    <w:rsid w:val="00553DCB"/>
    <w:rsid w:val="00554130"/>
    <w:rsid w:val="005550D3"/>
    <w:rsid w:val="00556619"/>
    <w:rsid w:val="00557517"/>
    <w:rsid w:val="00560720"/>
    <w:rsid w:val="0056384F"/>
    <w:rsid w:val="005643D9"/>
    <w:rsid w:val="00564D59"/>
    <w:rsid w:val="00565DEE"/>
    <w:rsid w:val="00572FF4"/>
    <w:rsid w:val="005801A4"/>
    <w:rsid w:val="005826E9"/>
    <w:rsid w:val="00583EBA"/>
    <w:rsid w:val="00584431"/>
    <w:rsid w:val="005846EA"/>
    <w:rsid w:val="00584CE7"/>
    <w:rsid w:val="00593027"/>
    <w:rsid w:val="0059305C"/>
    <w:rsid w:val="005959D6"/>
    <w:rsid w:val="00597700"/>
    <w:rsid w:val="0059786E"/>
    <w:rsid w:val="005A0BD1"/>
    <w:rsid w:val="005A12F4"/>
    <w:rsid w:val="005A2354"/>
    <w:rsid w:val="005A23B3"/>
    <w:rsid w:val="005A57DB"/>
    <w:rsid w:val="005A5D2E"/>
    <w:rsid w:val="005A60E0"/>
    <w:rsid w:val="005A636A"/>
    <w:rsid w:val="005A66F9"/>
    <w:rsid w:val="005A6A9C"/>
    <w:rsid w:val="005A6D89"/>
    <w:rsid w:val="005B0565"/>
    <w:rsid w:val="005B0820"/>
    <w:rsid w:val="005B47F9"/>
    <w:rsid w:val="005C02D3"/>
    <w:rsid w:val="005C1E99"/>
    <w:rsid w:val="005C243D"/>
    <w:rsid w:val="005C25E1"/>
    <w:rsid w:val="005C3248"/>
    <w:rsid w:val="005C46C3"/>
    <w:rsid w:val="005C605D"/>
    <w:rsid w:val="005C649C"/>
    <w:rsid w:val="005D0D50"/>
    <w:rsid w:val="005D1232"/>
    <w:rsid w:val="005D18C7"/>
    <w:rsid w:val="005D40EE"/>
    <w:rsid w:val="005D5A1A"/>
    <w:rsid w:val="005E12BC"/>
    <w:rsid w:val="005E16F6"/>
    <w:rsid w:val="005E2D27"/>
    <w:rsid w:val="005E3D9C"/>
    <w:rsid w:val="005E3FFA"/>
    <w:rsid w:val="005E4BF7"/>
    <w:rsid w:val="005E5710"/>
    <w:rsid w:val="005E5E0B"/>
    <w:rsid w:val="005E6F57"/>
    <w:rsid w:val="005E70E9"/>
    <w:rsid w:val="005F0651"/>
    <w:rsid w:val="005F19AD"/>
    <w:rsid w:val="005F24BB"/>
    <w:rsid w:val="005F32B5"/>
    <w:rsid w:val="005F4917"/>
    <w:rsid w:val="005F50DE"/>
    <w:rsid w:val="005F5AEB"/>
    <w:rsid w:val="005F722C"/>
    <w:rsid w:val="006002FA"/>
    <w:rsid w:val="00601445"/>
    <w:rsid w:val="00601E9B"/>
    <w:rsid w:val="0060248C"/>
    <w:rsid w:val="00602FC9"/>
    <w:rsid w:val="0060401E"/>
    <w:rsid w:val="00605B87"/>
    <w:rsid w:val="006075BD"/>
    <w:rsid w:val="00607D52"/>
    <w:rsid w:val="00610CDA"/>
    <w:rsid w:val="0061133A"/>
    <w:rsid w:val="00616325"/>
    <w:rsid w:val="00617031"/>
    <w:rsid w:val="0061779E"/>
    <w:rsid w:val="00621848"/>
    <w:rsid w:val="00621A88"/>
    <w:rsid w:val="00622DC1"/>
    <w:rsid w:val="00623E65"/>
    <w:rsid w:val="006241EE"/>
    <w:rsid w:val="00624842"/>
    <w:rsid w:val="00624FA2"/>
    <w:rsid w:val="00625C11"/>
    <w:rsid w:val="00633297"/>
    <w:rsid w:val="0063341A"/>
    <w:rsid w:val="00634080"/>
    <w:rsid w:val="00634694"/>
    <w:rsid w:val="00635166"/>
    <w:rsid w:val="00635B91"/>
    <w:rsid w:val="00637DB7"/>
    <w:rsid w:val="00641492"/>
    <w:rsid w:val="006442B6"/>
    <w:rsid w:val="00646639"/>
    <w:rsid w:val="006506D8"/>
    <w:rsid w:val="006526A1"/>
    <w:rsid w:val="006538BF"/>
    <w:rsid w:val="00654371"/>
    <w:rsid w:val="00654490"/>
    <w:rsid w:val="006553B6"/>
    <w:rsid w:val="00656176"/>
    <w:rsid w:val="006565B0"/>
    <w:rsid w:val="00656F35"/>
    <w:rsid w:val="00660AB3"/>
    <w:rsid w:val="0066409F"/>
    <w:rsid w:val="00665078"/>
    <w:rsid w:val="00666D02"/>
    <w:rsid w:val="0066737A"/>
    <w:rsid w:val="00667893"/>
    <w:rsid w:val="0067059A"/>
    <w:rsid w:val="00676658"/>
    <w:rsid w:val="00676B27"/>
    <w:rsid w:val="00683003"/>
    <w:rsid w:val="006836BA"/>
    <w:rsid w:val="0068437B"/>
    <w:rsid w:val="00684430"/>
    <w:rsid w:val="006859E7"/>
    <w:rsid w:val="00685D17"/>
    <w:rsid w:val="0069196B"/>
    <w:rsid w:val="00692CAD"/>
    <w:rsid w:val="00694D79"/>
    <w:rsid w:val="00695A61"/>
    <w:rsid w:val="00696112"/>
    <w:rsid w:val="0069795B"/>
    <w:rsid w:val="006A1AAC"/>
    <w:rsid w:val="006A1E32"/>
    <w:rsid w:val="006A4B08"/>
    <w:rsid w:val="006A4B29"/>
    <w:rsid w:val="006A4FFE"/>
    <w:rsid w:val="006A7B4E"/>
    <w:rsid w:val="006A7EF3"/>
    <w:rsid w:val="006B0586"/>
    <w:rsid w:val="006B17F2"/>
    <w:rsid w:val="006B3FCB"/>
    <w:rsid w:val="006B5B5F"/>
    <w:rsid w:val="006C003F"/>
    <w:rsid w:val="006C05D2"/>
    <w:rsid w:val="006C069C"/>
    <w:rsid w:val="006C1F91"/>
    <w:rsid w:val="006C311D"/>
    <w:rsid w:val="006C5C1F"/>
    <w:rsid w:val="006C7891"/>
    <w:rsid w:val="006D0066"/>
    <w:rsid w:val="006D06A2"/>
    <w:rsid w:val="006D166D"/>
    <w:rsid w:val="006D171A"/>
    <w:rsid w:val="006D223E"/>
    <w:rsid w:val="006D46D2"/>
    <w:rsid w:val="006D4F19"/>
    <w:rsid w:val="006D6104"/>
    <w:rsid w:val="006E33DC"/>
    <w:rsid w:val="006E37C8"/>
    <w:rsid w:val="006E445A"/>
    <w:rsid w:val="006F0851"/>
    <w:rsid w:val="006F0DB1"/>
    <w:rsid w:val="006F2B32"/>
    <w:rsid w:val="006F39B4"/>
    <w:rsid w:val="006F4AE6"/>
    <w:rsid w:val="006F55B2"/>
    <w:rsid w:val="006F6F98"/>
    <w:rsid w:val="00700164"/>
    <w:rsid w:val="00711702"/>
    <w:rsid w:val="00714858"/>
    <w:rsid w:val="00715434"/>
    <w:rsid w:val="00716735"/>
    <w:rsid w:val="00716C4C"/>
    <w:rsid w:val="0071793F"/>
    <w:rsid w:val="00720B3A"/>
    <w:rsid w:val="007238EA"/>
    <w:rsid w:val="00724847"/>
    <w:rsid w:val="00730296"/>
    <w:rsid w:val="007304F9"/>
    <w:rsid w:val="007319F2"/>
    <w:rsid w:val="00732AC5"/>
    <w:rsid w:val="00733896"/>
    <w:rsid w:val="007341F9"/>
    <w:rsid w:val="00734A1D"/>
    <w:rsid w:val="00736A7E"/>
    <w:rsid w:val="0073741B"/>
    <w:rsid w:val="0073751C"/>
    <w:rsid w:val="0073783A"/>
    <w:rsid w:val="00741ACD"/>
    <w:rsid w:val="00741B3E"/>
    <w:rsid w:val="00743E13"/>
    <w:rsid w:val="00744CB4"/>
    <w:rsid w:val="00746249"/>
    <w:rsid w:val="0074695A"/>
    <w:rsid w:val="00747C0E"/>
    <w:rsid w:val="00751A99"/>
    <w:rsid w:val="00751C0B"/>
    <w:rsid w:val="007537E4"/>
    <w:rsid w:val="00764D3D"/>
    <w:rsid w:val="00766A03"/>
    <w:rsid w:val="007670F0"/>
    <w:rsid w:val="00767C40"/>
    <w:rsid w:val="00771D79"/>
    <w:rsid w:val="00772531"/>
    <w:rsid w:val="007730FD"/>
    <w:rsid w:val="00774969"/>
    <w:rsid w:val="00774E0A"/>
    <w:rsid w:val="007826CE"/>
    <w:rsid w:val="00782884"/>
    <w:rsid w:val="00783411"/>
    <w:rsid w:val="007858FC"/>
    <w:rsid w:val="0078745C"/>
    <w:rsid w:val="00790A9D"/>
    <w:rsid w:val="00791B34"/>
    <w:rsid w:val="007938EF"/>
    <w:rsid w:val="00793FC1"/>
    <w:rsid w:val="00795104"/>
    <w:rsid w:val="0079722B"/>
    <w:rsid w:val="007A06ED"/>
    <w:rsid w:val="007A4C05"/>
    <w:rsid w:val="007A56BE"/>
    <w:rsid w:val="007A615C"/>
    <w:rsid w:val="007A687E"/>
    <w:rsid w:val="007A6BDE"/>
    <w:rsid w:val="007A7397"/>
    <w:rsid w:val="007B14FE"/>
    <w:rsid w:val="007B185B"/>
    <w:rsid w:val="007B3164"/>
    <w:rsid w:val="007B6B42"/>
    <w:rsid w:val="007C0DA1"/>
    <w:rsid w:val="007C1187"/>
    <w:rsid w:val="007D0E41"/>
    <w:rsid w:val="007D2AC6"/>
    <w:rsid w:val="007D388F"/>
    <w:rsid w:val="007D3D5E"/>
    <w:rsid w:val="007D411E"/>
    <w:rsid w:val="007D583E"/>
    <w:rsid w:val="007D6990"/>
    <w:rsid w:val="007D79B5"/>
    <w:rsid w:val="007E123E"/>
    <w:rsid w:val="007E26AE"/>
    <w:rsid w:val="007E3645"/>
    <w:rsid w:val="007E3DA3"/>
    <w:rsid w:val="007E4432"/>
    <w:rsid w:val="007E6902"/>
    <w:rsid w:val="007E74CF"/>
    <w:rsid w:val="007F007A"/>
    <w:rsid w:val="007F07C3"/>
    <w:rsid w:val="007F1ABB"/>
    <w:rsid w:val="007F29AE"/>
    <w:rsid w:val="007F6C79"/>
    <w:rsid w:val="007F7A15"/>
    <w:rsid w:val="008112F8"/>
    <w:rsid w:val="00812218"/>
    <w:rsid w:val="00812B22"/>
    <w:rsid w:val="00812D5F"/>
    <w:rsid w:val="00814735"/>
    <w:rsid w:val="008162E6"/>
    <w:rsid w:val="00817A04"/>
    <w:rsid w:val="00820DBC"/>
    <w:rsid w:val="0082269B"/>
    <w:rsid w:val="008237B8"/>
    <w:rsid w:val="008247BA"/>
    <w:rsid w:val="00826AF6"/>
    <w:rsid w:val="0083754D"/>
    <w:rsid w:val="0083791F"/>
    <w:rsid w:val="00841573"/>
    <w:rsid w:val="00841637"/>
    <w:rsid w:val="008419BE"/>
    <w:rsid w:val="00841CF5"/>
    <w:rsid w:val="00841DB9"/>
    <w:rsid w:val="0085083F"/>
    <w:rsid w:val="00851D2F"/>
    <w:rsid w:val="00852AE6"/>
    <w:rsid w:val="008552CE"/>
    <w:rsid w:val="00857423"/>
    <w:rsid w:val="00860FEA"/>
    <w:rsid w:val="00861CB4"/>
    <w:rsid w:val="00864345"/>
    <w:rsid w:val="008668DA"/>
    <w:rsid w:val="00867CB8"/>
    <w:rsid w:val="0087059F"/>
    <w:rsid w:val="008710C7"/>
    <w:rsid w:val="00871B8B"/>
    <w:rsid w:val="0087300C"/>
    <w:rsid w:val="00873C69"/>
    <w:rsid w:val="00882857"/>
    <w:rsid w:val="008845FE"/>
    <w:rsid w:val="0088518E"/>
    <w:rsid w:val="008912B8"/>
    <w:rsid w:val="00893936"/>
    <w:rsid w:val="00894607"/>
    <w:rsid w:val="0089543A"/>
    <w:rsid w:val="008A06A5"/>
    <w:rsid w:val="008A56A3"/>
    <w:rsid w:val="008B2285"/>
    <w:rsid w:val="008B4D6D"/>
    <w:rsid w:val="008B55C4"/>
    <w:rsid w:val="008B6576"/>
    <w:rsid w:val="008C1AD9"/>
    <w:rsid w:val="008C1C99"/>
    <w:rsid w:val="008C4810"/>
    <w:rsid w:val="008C5E71"/>
    <w:rsid w:val="008C6008"/>
    <w:rsid w:val="008D43D2"/>
    <w:rsid w:val="008D6FEC"/>
    <w:rsid w:val="008D7800"/>
    <w:rsid w:val="008E15B9"/>
    <w:rsid w:val="008E1B95"/>
    <w:rsid w:val="008E3A94"/>
    <w:rsid w:val="008E4086"/>
    <w:rsid w:val="008E48E0"/>
    <w:rsid w:val="008E49A4"/>
    <w:rsid w:val="008E49ED"/>
    <w:rsid w:val="008F1AC4"/>
    <w:rsid w:val="008F1EEF"/>
    <w:rsid w:val="008F3874"/>
    <w:rsid w:val="008F4D5F"/>
    <w:rsid w:val="008F5668"/>
    <w:rsid w:val="008F7066"/>
    <w:rsid w:val="008F768F"/>
    <w:rsid w:val="00901403"/>
    <w:rsid w:val="009016A0"/>
    <w:rsid w:val="00905820"/>
    <w:rsid w:val="0090771C"/>
    <w:rsid w:val="009128A7"/>
    <w:rsid w:val="00912AC0"/>
    <w:rsid w:val="0091391E"/>
    <w:rsid w:val="00915486"/>
    <w:rsid w:val="00920E5F"/>
    <w:rsid w:val="00924937"/>
    <w:rsid w:val="00925E48"/>
    <w:rsid w:val="0092690A"/>
    <w:rsid w:val="009305D5"/>
    <w:rsid w:val="00933852"/>
    <w:rsid w:val="00933DA1"/>
    <w:rsid w:val="009340AB"/>
    <w:rsid w:val="00935C53"/>
    <w:rsid w:val="00935FC2"/>
    <w:rsid w:val="00937040"/>
    <w:rsid w:val="00941874"/>
    <w:rsid w:val="00942404"/>
    <w:rsid w:val="009428C7"/>
    <w:rsid w:val="00942E8C"/>
    <w:rsid w:val="0094354A"/>
    <w:rsid w:val="009451E4"/>
    <w:rsid w:val="00945798"/>
    <w:rsid w:val="00945C7A"/>
    <w:rsid w:val="00946641"/>
    <w:rsid w:val="0095375F"/>
    <w:rsid w:val="00953B3F"/>
    <w:rsid w:val="00956E21"/>
    <w:rsid w:val="009604F4"/>
    <w:rsid w:val="00960FC8"/>
    <w:rsid w:val="00961538"/>
    <w:rsid w:val="009657AF"/>
    <w:rsid w:val="009670B6"/>
    <w:rsid w:val="00967CBC"/>
    <w:rsid w:val="00971925"/>
    <w:rsid w:val="009750BC"/>
    <w:rsid w:val="00975504"/>
    <w:rsid w:val="009803C4"/>
    <w:rsid w:val="00980AA8"/>
    <w:rsid w:val="00981CF4"/>
    <w:rsid w:val="00987450"/>
    <w:rsid w:val="009905B3"/>
    <w:rsid w:val="009913DF"/>
    <w:rsid w:val="00991E10"/>
    <w:rsid w:val="00993252"/>
    <w:rsid w:val="00993A96"/>
    <w:rsid w:val="009954E3"/>
    <w:rsid w:val="00997190"/>
    <w:rsid w:val="009975B9"/>
    <w:rsid w:val="009A22B3"/>
    <w:rsid w:val="009A5F8C"/>
    <w:rsid w:val="009A6926"/>
    <w:rsid w:val="009A6F57"/>
    <w:rsid w:val="009A72BA"/>
    <w:rsid w:val="009A73EA"/>
    <w:rsid w:val="009B03AB"/>
    <w:rsid w:val="009B1A13"/>
    <w:rsid w:val="009B2E88"/>
    <w:rsid w:val="009B4DCF"/>
    <w:rsid w:val="009B5590"/>
    <w:rsid w:val="009B6D52"/>
    <w:rsid w:val="009D03D0"/>
    <w:rsid w:val="009D06DD"/>
    <w:rsid w:val="009D16E8"/>
    <w:rsid w:val="009D1C52"/>
    <w:rsid w:val="009D248E"/>
    <w:rsid w:val="009D3621"/>
    <w:rsid w:val="009D72E8"/>
    <w:rsid w:val="009E22B7"/>
    <w:rsid w:val="009E3B7F"/>
    <w:rsid w:val="009E55B7"/>
    <w:rsid w:val="009E64D5"/>
    <w:rsid w:val="009E661B"/>
    <w:rsid w:val="009F007E"/>
    <w:rsid w:val="009F0176"/>
    <w:rsid w:val="009F11BB"/>
    <w:rsid w:val="009F22BE"/>
    <w:rsid w:val="009F4499"/>
    <w:rsid w:val="009F4655"/>
    <w:rsid w:val="009F5A72"/>
    <w:rsid w:val="009F621A"/>
    <w:rsid w:val="009F6976"/>
    <w:rsid w:val="00A00A03"/>
    <w:rsid w:val="00A03FAA"/>
    <w:rsid w:val="00A0551E"/>
    <w:rsid w:val="00A06AB9"/>
    <w:rsid w:val="00A079BF"/>
    <w:rsid w:val="00A12343"/>
    <w:rsid w:val="00A158A6"/>
    <w:rsid w:val="00A168E8"/>
    <w:rsid w:val="00A16A0D"/>
    <w:rsid w:val="00A16B67"/>
    <w:rsid w:val="00A21FCE"/>
    <w:rsid w:val="00A21FEE"/>
    <w:rsid w:val="00A2294D"/>
    <w:rsid w:val="00A24109"/>
    <w:rsid w:val="00A243DD"/>
    <w:rsid w:val="00A2442D"/>
    <w:rsid w:val="00A24F91"/>
    <w:rsid w:val="00A319B3"/>
    <w:rsid w:val="00A31A77"/>
    <w:rsid w:val="00A33682"/>
    <w:rsid w:val="00A409BF"/>
    <w:rsid w:val="00A40B3C"/>
    <w:rsid w:val="00A41B1B"/>
    <w:rsid w:val="00A45A81"/>
    <w:rsid w:val="00A46907"/>
    <w:rsid w:val="00A469BB"/>
    <w:rsid w:val="00A54C63"/>
    <w:rsid w:val="00A54C71"/>
    <w:rsid w:val="00A57BC4"/>
    <w:rsid w:val="00A63BC3"/>
    <w:rsid w:val="00A6432B"/>
    <w:rsid w:val="00A670B1"/>
    <w:rsid w:val="00A71DB1"/>
    <w:rsid w:val="00A75C88"/>
    <w:rsid w:val="00A81554"/>
    <w:rsid w:val="00A83C02"/>
    <w:rsid w:val="00A84883"/>
    <w:rsid w:val="00A85DB1"/>
    <w:rsid w:val="00A863AC"/>
    <w:rsid w:val="00A903C9"/>
    <w:rsid w:val="00A92701"/>
    <w:rsid w:val="00A95D03"/>
    <w:rsid w:val="00A96284"/>
    <w:rsid w:val="00A97F88"/>
    <w:rsid w:val="00AA0378"/>
    <w:rsid w:val="00AA0705"/>
    <w:rsid w:val="00AA081C"/>
    <w:rsid w:val="00AA34CC"/>
    <w:rsid w:val="00AA421D"/>
    <w:rsid w:val="00AA4E55"/>
    <w:rsid w:val="00AA598D"/>
    <w:rsid w:val="00AB31F2"/>
    <w:rsid w:val="00AB58AA"/>
    <w:rsid w:val="00AC1D4F"/>
    <w:rsid w:val="00AC28EA"/>
    <w:rsid w:val="00AC2EC6"/>
    <w:rsid w:val="00AC5D1A"/>
    <w:rsid w:val="00AC6482"/>
    <w:rsid w:val="00AD337F"/>
    <w:rsid w:val="00AD3F6B"/>
    <w:rsid w:val="00AD4110"/>
    <w:rsid w:val="00AD4307"/>
    <w:rsid w:val="00AD5D61"/>
    <w:rsid w:val="00AD5D6E"/>
    <w:rsid w:val="00AD634A"/>
    <w:rsid w:val="00AD7138"/>
    <w:rsid w:val="00AD74A8"/>
    <w:rsid w:val="00AE1787"/>
    <w:rsid w:val="00AE2D6E"/>
    <w:rsid w:val="00AE3712"/>
    <w:rsid w:val="00AE6EC3"/>
    <w:rsid w:val="00AF00AD"/>
    <w:rsid w:val="00AF6618"/>
    <w:rsid w:val="00B00DE9"/>
    <w:rsid w:val="00B01321"/>
    <w:rsid w:val="00B015CB"/>
    <w:rsid w:val="00B015FB"/>
    <w:rsid w:val="00B01974"/>
    <w:rsid w:val="00B01F78"/>
    <w:rsid w:val="00B025D6"/>
    <w:rsid w:val="00B02C76"/>
    <w:rsid w:val="00B03137"/>
    <w:rsid w:val="00B03DCC"/>
    <w:rsid w:val="00B04866"/>
    <w:rsid w:val="00B06914"/>
    <w:rsid w:val="00B1011F"/>
    <w:rsid w:val="00B140DA"/>
    <w:rsid w:val="00B15ED3"/>
    <w:rsid w:val="00B17274"/>
    <w:rsid w:val="00B17894"/>
    <w:rsid w:val="00B20830"/>
    <w:rsid w:val="00B220E7"/>
    <w:rsid w:val="00B2222A"/>
    <w:rsid w:val="00B2330F"/>
    <w:rsid w:val="00B239CF"/>
    <w:rsid w:val="00B24F07"/>
    <w:rsid w:val="00B261C6"/>
    <w:rsid w:val="00B26393"/>
    <w:rsid w:val="00B26759"/>
    <w:rsid w:val="00B306EB"/>
    <w:rsid w:val="00B32D64"/>
    <w:rsid w:val="00B342BF"/>
    <w:rsid w:val="00B35BD2"/>
    <w:rsid w:val="00B370AF"/>
    <w:rsid w:val="00B404B2"/>
    <w:rsid w:val="00B41CC5"/>
    <w:rsid w:val="00B4486E"/>
    <w:rsid w:val="00B4649B"/>
    <w:rsid w:val="00B46D49"/>
    <w:rsid w:val="00B477E3"/>
    <w:rsid w:val="00B53F6C"/>
    <w:rsid w:val="00B545A0"/>
    <w:rsid w:val="00B546AB"/>
    <w:rsid w:val="00B54D1E"/>
    <w:rsid w:val="00B5580B"/>
    <w:rsid w:val="00B56338"/>
    <w:rsid w:val="00B56512"/>
    <w:rsid w:val="00B568C7"/>
    <w:rsid w:val="00B57FD8"/>
    <w:rsid w:val="00B6104E"/>
    <w:rsid w:val="00B61948"/>
    <w:rsid w:val="00B61A69"/>
    <w:rsid w:val="00B620DD"/>
    <w:rsid w:val="00B6221D"/>
    <w:rsid w:val="00B658AA"/>
    <w:rsid w:val="00B65D52"/>
    <w:rsid w:val="00B67C46"/>
    <w:rsid w:val="00B7153E"/>
    <w:rsid w:val="00B72C02"/>
    <w:rsid w:val="00B77387"/>
    <w:rsid w:val="00B775DD"/>
    <w:rsid w:val="00B803A2"/>
    <w:rsid w:val="00B83495"/>
    <w:rsid w:val="00B845CE"/>
    <w:rsid w:val="00B86477"/>
    <w:rsid w:val="00B86C88"/>
    <w:rsid w:val="00B86D22"/>
    <w:rsid w:val="00B94998"/>
    <w:rsid w:val="00B97ED7"/>
    <w:rsid w:val="00BA0BDF"/>
    <w:rsid w:val="00BA4DA6"/>
    <w:rsid w:val="00BA59A7"/>
    <w:rsid w:val="00BA76B0"/>
    <w:rsid w:val="00BB26BA"/>
    <w:rsid w:val="00BB3285"/>
    <w:rsid w:val="00BB6B96"/>
    <w:rsid w:val="00BB6D7B"/>
    <w:rsid w:val="00BB7CA5"/>
    <w:rsid w:val="00BC1A7C"/>
    <w:rsid w:val="00BC2E75"/>
    <w:rsid w:val="00BC3369"/>
    <w:rsid w:val="00BC4D1A"/>
    <w:rsid w:val="00BC6411"/>
    <w:rsid w:val="00BD2BC2"/>
    <w:rsid w:val="00BD3352"/>
    <w:rsid w:val="00BD4003"/>
    <w:rsid w:val="00BD6946"/>
    <w:rsid w:val="00BE51A5"/>
    <w:rsid w:val="00BE7F4A"/>
    <w:rsid w:val="00BF13BB"/>
    <w:rsid w:val="00BF147B"/>
    <w:rsid w:val="00BF578E"/>
    <w:rsid w:val="00BF6B5C"/>
    <w:rsid w:val="00BF7212"/>
    <w:rsid w:val="00BF72C0"/>
    <w:rsid w:val="00BF7B0E"/>
    <w:rsid w:val="00C01082"/>
    <w:rsid w:val="00C02496"/>
    <w:rsid w:val="00C02825"/>
    <w:rsid w:val="00C02B70"/>
    <w:rsid w:val="00C050A4"/>
    <w:rsid w:val="00C10261"/>
    <w:rsid w:val="00C11187"/>
    <w:rsid w:val="00C13C97"/>
    <w:rsid w:val="00C13D4B"/>
    <w:rsid w:val="00C1610C"/>
    <w:rsid w:val="00C23F59"/>
    <w:rsid w:val="00C24020"/>
    <w:rsid w:val="00C2507C"/>
    <w:rsid w:val="00C27950"/>
    <w:rsid w:val="00C31FE9"/>
    <w:rsid w:val="00C32176"/>
    <w:rsid w:val="00C32AC4"/>
    <w:rsid w:val="00C32BD8"/>
    <w:rsid w:val="00C32D47"/>
    <w:rsid w:val="00C333E6"/>
    <w:rsid w:val="00C33B78"/>
    <w:rsid w:val="00C342CD"/>
    <w:rsid w:val="00C34F1C"/>
    <w:rsid w:val="00C35496"/>
    <w:rsid w:val="00C362DF"/>
    <w:rsid w:val="00C36DC6"/>
    <w:rsid w:val="00C40CE9"/>
    <w:rsid w:val="00C430E5"/>
    <w:rsid w:val="00C46C59"/>
    <w:rsid w:val="00C53028"/>
    <w:rsid w:val="00C54DF2"/>
    <w:rsid w:val="00C56304"/>
    <w:rsid w:val="00C56360"/>
    <w:rsid w:val="00C5694D"/>
    <w:rsid w:val="00C60FDC"/>
    <w:rsid w:val="00C61BDC"/>
    <w:rsid w:val="00C6239F"/>
    <w:rsid w:val="00C623A0"/>
    <w:rsid w:val="00C631FB"/>
    <w:rsid w:val="00C664E8"/>
    <w:rsid w:val="00C669A8"/>
    <w:rsid w:val="00C67A23"/>
    <w:rsid w:val="00C700E3"/>
    <w:rsid w:val="00C73F2B"/>
    <w:rsid w:val="00C75F8E"/>
    <w:rsid w:val="00C76300"/>
    <w:rsid w:val="00C76663"/>
    <w:rsid w:val="00C77958"/>
    <w:rsid w:val="00C81FA0"/>
    <w:rsid w:val="00C83A58"/>
    <w:rsid w:val="00C84230"/>
    <w:rsid w:val="00C87138"/>
    <w:rsid w:val="00C872E6"/>
    <w:rsid w:val="00C87583"/>
    <w:rsid w:val="00C93120"/>
    <w:rsid w:val="00C939FB"/>
    <w:rsid w:val="00C947E0"/>
    <w:rsid w:val="00C972CF"/>
    <w:rsid w:val="00CA062E"/>
    <w:rsid w:val="00CA0EF1"/>
    <w:rsid w:val="00CA4182"/>
    <w:rsid w:val="00CA5A25"/>
    <w:rsid w:val="00CA6643"/>
    <w:rsid w:val="00CA7DF5"/>
    <w:rsid w:val="00CB28EB"/>
    <w:rsid w:val="00CB298B"/>
    <w:rsid w:val="00CB3889"/>
    <w:rsid w:val="00CB3FE8"/>
    <w:rsid w:val="00CB4C64"/>
    <w:rsid w:val="00CC2122"/>
    <w:rsid w:val="00CC30E0"/>
    <w:rsid w:val="00CC42EE"/>
    <w:rsid w:val="00CC4684"/>
    <w:rsid w:val="00CC4D24"/>
    <w:rsid w:val="00CC505D"/>
    <w:rsid w:val="00CC5645"/>
    <w:rsid w:val="00CC784C"/>
    <w:rsid w:val="00CD1AE5"/>
    <w:rsid w:val="00CD233E"/>
    <w:rsid w:val="00CD29F5"/>
    <w:rsid w:val="00CD3625"/>
    <w:rsid w:val="00CD3A75"/>
    <w:rsid w:val="00CD59AA"/>
    <w:rsid w:val="00CE1486"/>
    <w:rsid w:val="00CE1802"/>
    <w:rsid w:val="00CE308D"/>
    <w:rsid w:val="00CE56A6"/>
    <w:rsid w:val="00CF2773"/>
    <w:rsid w:val="00CF2F01"/>
    <w:rsid w:val="00CF2F27"/>
    <w:rsid w:val="00CF743C"/>
    <w:rsid w:val="00D00D33"/>
    <w:rsid w:val="00D02C1A"/>
    <w:rsid w:val="00D07825"/>
    <w:rsid w:val="00D124CF"/>
    <w:rsid w:val="00D15103"/>
    <w:rsid w:val="00D155A7"/>
    <w:rsid w:val="00D1572B"/>
    <w:rsid w:val="00D162A2"/>
    <w:rsid w:val="00D20C43"/>
    <w:rsid w:val="00D21296"/>
    <w:rsid w:val="00D21DBC"/>
    <w:rsid w:val="00D22B3A"/>
    <w:rsid w:val="00D26C46"/>
    <w:rsid w:val="00D33B96"/>
    <w:rsid w:val="00D358C9"/>
    <w:rsid w:val="00D36FB7"/>
    <w:rsid w:val="00D40009"/>
    <w:rsid w:val="00D406D5"/>
    <w:rsid w:val="00D42A05"/>
    <w:rsid w:val="00D4379B"/>
    <w:rsid w:val="00D45973"/>
    <w:rsid w:val="00D459C1"/>
    <w:rsid w:val="00D469E9"/>
    <w:rsid w:val="00D46A53"/>
    <w:rsid w:val="00D47A3D"/>
    <w:rsid w:val="00D55CB3"/>
    <w:rsid w:val="00D57560"/>
    <w:rsid w:val="00D60EA7"/>
    <w:rsid w:val="00D61004"/>
    <w:rsid w:val="00D63240"/>
    <w:rsid w:val="00D63D97"/>
    <w:rsid w:val="00D65106"/>
    <w:rsid w:val="00D70091"/>
    <w:rsid w:val="00D7294F"/>
    <w:rsid w:val="00D732C0"/>
    <w:rsid w:val="00D74C1B"/>
    <w:rsid w:val="00D7539F"/>
    <w:rsid w:val="00D77595"/>
    <w:rsid w:val="00D77DA1"/>
    <w:rsid w:val="00D80201"/>
    <w:rsid w:val="00D8090D"/>
    <w:rsid w:val="00D818CC"/>
    <w:rsid w:val="00D8360C"/>
    <w:rsid w:val="00D8512F"/>
    <w:rsid w:val="00D908D1"/>
    <w:rsid w:val="00D92C3B"/>
    <w:rsid w:val="00D94E6B"/>
    <w:rsid w:val="00D97F20"/>
    <w:rsid w:val="00DA05E1"/>
    <w:rsid w:val="00DA267C"/>
    <w:rsid w:val="00DB2509"/>
    <w:rsid w:val="00DB3156"/>
    <w:rsid w:val="00DB3818"/>
    <w:rsid w:val="00DB4264"/>
    <w:rsid w:val="00DB453E"/>
    <w:rsid w:val="00DB467C"/>
    <w:rsid w:val="00DB4C3C"/>
    <w:rsid w:val="00DC1BE5"/>
    <w:rsid w:val="00DC2771"/>
    <w:rsid w:val="00DC563B"/>
    <w:rsid w:val="00DC5C33"/>
    <w:rsid w:val="00DD1474"/>
    <w:rsid w:val="00DD4ED9"/>
    <w:rsid w:val="00DD59FA"/>
    <w:rsid w:val="00DD62A8"/>
    <w:rsid w:val="00DD6C19"/>
    <w:rsid w:val="00DE015E"/>
    <w:rsid w:val="00DE076A"/>
    <w:rsid w:val="00DE18BD"/>
    <w:rsid w:val="00DE5018"/>
    <w:rsid w:val="00DE5477"/>
    <w:rsid w:val="00DE5730"/>
    <w:rsid w:val="00DE5CB6"/>
    <w:rsid w:val="00DE78CA"/>
    <w:rsid w:val="00DF062E"/>
    <w:rsid w:val="00DF169A"/>
    <w:rsid w:val="00DF3716"/>
    <w:rsid w:val="00DF4B36"/>
    <w:rsid w:val="00E00B5C"/>
    <w:rsid w:val="00E01EAD"/>
    <w:rsid w:val="00E036E6"/>
    <w:rsid w:val="00E153D2"/>
    <w:rsid w:val="00E15E8A"/>
    <w:rsid w:val="00E176AA"/>
    <w:rsid w:val="00E212FD"/>
    <w:rsid w:val="00E26892"/>
    <w:rsid w:val="00E27816"/>
    <w:rsid w:val="00E32C1F"/>
    <w:rsid w:val="00E32ECE"/>
    <w:rsid w:val="00E33425"/>
    <w:rsid w:val="00E338E2"/>
    <w:rsid w:val="00E37755"/>
    <w:rsid w:val="00E40277"/>
    <w:rsid w:val="00E4448E"/>
    <w:rsid w:val="00E45C4B"/>
    <w:rsid w:val="00E51249"/>
    <w:rsid w:val="00E52B37"/>
    <w:rsid w:val="00E55F45"/>
    <w:rsid w:val="00E56EA4"/>
    <w:rsid w:val="00E57B82"/>
    <w:rsid w:val="00E60136"/>
    <w:rsid w:val="00E63681"/>
    <w:rsid w:val="00E6386A"/>
    <w:rsid w:val="00E659F7"/>
    <w:rsid w:val="00E6705B"/>
    <w:rsid w:val="00E7094F"/>
    <w:rsid w:val="00E7194A"/>
    <w:rsid w:val="00E74254"/>
    <w:rsid w:val="00E74542"/>
    <w:rsid w:val="00E7580E"/>
    <w:rsid w:val="00E80DC2"/>
    <w:rsid w:val="00E80DF0"/>
    <w:rsid w:val="00E80EA0"/>
    <w:rsid w:val="00E81C88"/>
    <w:rsid w:val="00E82A68"/>
    <w:rsid w:val="00E8472A"/>
    <w:rsid w:val="00E84C60"/>
    <w:rsid w:val="00E868A8"/>
    <w:rsid w:val="00E91CBB"/>
    <w:rsid w:val="00E9200A"/>
    <w:rsid w:val="00E92405"/>
    <w:rsid w:val="00E9474A"/>
    <w:rsid w:val="00E954E2"/>
    <w:rsid w:val="00E96222"/>
    <w:rsid w:val="00EA1A3C"/>
    <w:rsid w:val="00EA3613"/>
    <w:rsid w:val="00EA3790"/>
    <w:rsid w:val="00EA3EF5"/>
    <w:rsid w:val="00EA476B"/>
    <w:rsid w:val="00EA6D63"/>
    <w:rsid w:val="00EA7747"/>
    <w:rsid w:val="00EB1FAE"/>
    <w:rsid w:val="00EB2D26"/>
    <w:rsid w:val="00EB4849"/>
    <w:rsid w:val="00EB4B53"/>
    <w:rsid w:val="00EC062C"/>
    <w:rsid w:val="00EC1F28"/>
    <w:rsid w:val="00EC2BA2"/>
    <w:rsid w:val="00EC38B3"/>
    <w:rsid w:val="00EC5982"/>
    <w:rsid w:val="00EC7E51"/>
    <w:rsid w:val="00ED158A"/>
    <w:rsid w:val="00ED2A7E"/>
    <w:rsid w:val="00ED37A7"/>
    <w:rsid w:val="00ED636E"/>
    <w:rsid w:val="00EE5266"/>
    <w:rsid w:val="00EE5471"/>
    <w:rsid w:val="00EE6B76"/>
    <w:rsid w:val="00EF1B81"/>
    <w:rsid w:val="00EF3A9F"/>
    <w:rsid w:val="00EF472F"/>
    <w:rsid w:val="00EF4C8B"/>
    <w:rsid w:val="00EF52FD"/>
    <w:rsid w:val="00EF56C0"/>
    <w:rsid w:val="00EF6A2F"/>
    <w:rsid w:val="00EF78AC"/>
    <w:rsid w:val="00F01988"/>
    <w:rsid w:val="00F02125"/>
    <w:rsid w:val="00F04053"/>
    <w:rsid w:val="00F102E0"/>
    <w:rsid w:val="00F1109A"/>
    <w:rsid w:val="00F11F52"/>
    <w:rsid w:val="00F12124"/>
    <w:rsid w:val="00F12693"/>
    <w:rsid w:val="00F12905"/>
    <w:rsid w:val="00F129AA"/>
    <w:rsid w:val="00F14BBF"/>
    <w:rsid w:val="00F16138"/>
    <w:rsid w:val="00F1675B"/>
    <w:rsid w:val="00F1686F"/>
    <w:rsid w:val="00F17C88"/>
    <w:rsid w:val="00F234B1"/>
    <w:rsid w:val="00F23A05"/>
    <w:rsid w:val="00F24E48"/>
    <w:rsid w:val="00F251A2"/>
    <w:rsid w:val="00F25D20"/>
    <w:rsid w:val="00F27B59"/>
    <w:rsid w:val="00F27D0E"/>
    <w:rsid w:val="00F30001"/>
    <w:rsid w:val="00F314AC"/>
    <w:rsid w:val="00F33A71"/>
    <w:rsid w:val="00F40C34"/>
    <w:rsid w:val="00F42941"/>
    <w:rsid w:val="00F42B6F"/>
    <w:rsid w:val="00F42F5A"/>
    <w:rsid w:val="00F43B74"/>
    <w:rsid w:val="00F450EF"/>
    <w:rsid w:val="00F50B67"/>
    <w:rsid w:val="00F50E8D"/>
    <w:rsid w:val="00F530EE"/>
    <w:rsid w:val="00F5665F"/>
    <w:rsid w:val="00F57157"/>
    <w:rsid w:val="00F573CD"/>
    <w:rsid w:val="00F61E45"/>
    <w:rsid w:val="00F62D74"/>
    <w:rsid w:val="00F63E55"/>
    <w:rsid w:val="00F6435B"/>
    <w:rsid w:val="00F64D3B"/>
    <w:rsid w:val="00F65CEA"/>
    <w:rsid w:val="00F7583B"/>
    <w:rsid w:val="00F759CC"/>
    <w:rsid w:val="00F7748F"/>
    <w:rsid w:val="00F8173E"/>
    <w:rsid w:val="00F81ECA"/>
    <w:rsid w:val="00F83331"/>
    <w:rsid w:val="00F84A74"/>
    <w:rsid w:val="00F87C4B"/>
    <w:rsid w:val="00F9047B"/>
    <w:rsid w:val="00F90CB6"/>
    <w:rsid w:val="00F9247A"/>
    <w:rsid w:val="00F938E9"/>
    <w:rsid w:val="00F94079"/>
    <w:rsid w:val="00F971AA"/>
    <w:rsid w:val="00F97C3C"/>
    <w:rsid w:val="00FA1AC6"/>
    <w:rsid w:val="00FA5275"/>
    <w:rsid w:val="00FA7A52"/>
    <w:rsid w:val="00FB065A"/>
    <w:rsid w:val="00FB16BE"/>
    <w:rsid w:val="00FB2C70"/>
    <w:rsid w:val="00FB4D3D"/>
    <w:rsid w:val="00FB5841"/>
    <w:rsid w:val="00FC2A7B"/>
    <w:rsid w:val="00FC2CDF"/>
    <w:rsid w:val="00FC341C"/>
    <w:rsid w:val="00FD3A40"/>
    <w:rsid w:val="00FD67FD"/>
    <w:rsid w:val="00FE171A"/>
    <w:rsid w:val="00FE281A"/>
    <w:rsid w:val="00FE297E"/>
    <w:rsid w:val="00FE38B7"/>
    <w:rsid w:val="00FE38CF"/>
    <w:rsid w:val="00FE3D65"/>
    <w:rsid w:val="00FE6F31"/>
    <w:rsid w:val="00FF0041"/>
    <w:rsid w:val="00FF0A9F"/>
    <w:rsid w:val="00FF23CA"/>
    <w:rsid w:val="00FF2B7C"/>
    <w:rsid w:val="00FF471A"/>
    <w:rsid w:val="00FF5F55"/>
    <w:rsid w:val="00FF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C8EA2"/>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3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6329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36329D"/>
    <w:pPr>
      <w:keepNext/>
      <w:spacing w:before="240" w:after="60"/>
      <w:outlineLvl w:val="2"/>
    </w:pPr>
    <w:rPr>
      <w:rFonts w:ascii="Arial" w:hAnsi="Arial" w:cs="Arial"/>
      <w:b/>
      <w:bCs/>
      <w:sz w:val="26"/>
      <w:szCs w:val="26"/>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Pr>
      <w:rFonts w:ascii="Calibri Light" w:hAnsi="Calibri Light"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Footer">
    <w:name w:val="footer"/>
    <w:basedOn w:val="Normal"/>
    <w:link w:val="FooterChar"/>
    <w:uiPriority w:val="99"/>
    <w:rsid w:val="00401A20"/>
    <w:pPr>
      <w:tabs>
        <w:tab w:val="center" w:pos="4320"/>
        <w:tab w:val="right" w:pos="8640"/>
      </w:tabs>
    </w:pPr>
  </w:style>
  <w:style w:type="character" w:customStyle="1" w:styleId="Heading1Char">
    <w:name w:val="Heading 1 Char"/>
    <w:link w:val="Heading1"/>
    <w:uiPriority w:val="99"/>
    <w:locked/>
    <w:rPr>
      <w:rFonts w:ascii="Calibri Light" w:hAnsi="Calibri Light" w:cs="Times New Roman"/>
      <w:b/>
      <w:bCs/>
      <w:kern w:val="32"/>
      <w:sz w:val="32"/>
      <w:szCs w:val="32"/>
    </w:rPr>
  </w:style>
  <w:style w:type="character" w:styleId="PageNumber">
    <w:name w:val="page number"/>
    <w:uiPriority w:val="99"/>
    <w:rsid w:val="00401A20"/>
    <w:rPr>
      <w:rFonts w:cs="Times New Roman"/>
    </w:rPr>
  </w:style>
  <w:style w:type="character" w:customStyle="1" w:styleId="FooterChar">
    <w:name w:val="Footer Char"/>
    <w:link w:val="Footer"/>
    <w:uiPriority w:val="99"/>
    <w:semiHidden/>
    <w:locked/>
    <w:rPr>
      <w:rFonts w:cs="Times New Roman"/>
      <w:sz w:val="24"/>
      <w:szCs w:val="24"/>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paragraph" w:styleId="Header">
    <w:name w:val="header"/>
    <w:basedOn w:val="Normal"/>
    <w:link w:val="HeaderChar"/>
    <w:uiPriority w:val="99"/>
    <w:rsid w:val="00CC5645"/>
    <w:pPr>
      <w:tabs>
        <w:tab w:val="center" w:pos="4320"/>
        <w:tab w:val="right" w:pos="8640"/>
      </w:tabs>
    </w:pPr>
  </w:style>
  <w:style w:type="character" w:customStyle="1" w:styleId="BalloonTextChar">
    <w:name w:val="Balloon Text Char"/>
    <w:link w:val="BalloonText"/>
    <w:uiPriority w:val="99"/>
    <w:semiHidden/>
    <w:locked/>
    <w:rPr>
      <w:rFonts w:ascii="Segoe UI Symbol" w:hAnsi="Segoe UI Symbol" w:cs="Segoe UI Symbol"/>
      <w:sz w:val="18"/>
      <w:szCs w:val="18"/>
    </w:rPr>
  </w:style>
  <w:style w:type="character" w:customStyle="1" w:styleId="apple-converted-space">
    <w:name w:val="apple-converted-space"/>
    <w:uiPriority w:val="99"/>
    <w:rsid w:val="00851D2F"/>
    <w:rPr>
      <w:rFonts w:cs="Times New Roman"/>
    </w:rPr>
  </w:style>
  <w:style w:type="character" w:customStyle="1" w:styleId="HeaderChar">
    <w:name w:val="Header Char"/>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851D2F"/>
    <w:rPr>
      <w:sz w:val="20"/>
      <w:szCs w:val="20"/>
    </w:rPr>
  </w:style>
  <w:style w:type="character" w:styleId="FootnoteReference">
    <w:name w:val="footnote reference"/>
    <w:uiPriority w:val="99"/>
    <w:semiHidden/>
    <w:rsid w:val="00851D2F"/>
    <w:rPr>
      <w:rFonts w:cs="Times New Roman"/>
      <w:vertAlign w:val="superscript"/>
    </w:rPr>
  </w:style>
  <w:style w:type="character" w:customStyle="1" w:styleId="FootnoteTextChar">
    <w:name w:val="Footnote Text Char"/>
    <w:link w:val="FootnoteText"/>
    <w:uiPriority w:val="99"/>
    <w:semiHidden/>
    <w:locked/>
    <w:rPr>
      <w:rFonts w:cs="Times New Roman"/>
      <w:sz w:val="20"/>
      <w:szCs w:val="20"/>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styleId="Strong">
    <w:name w:val="Strong"/>
    <w:uiPriority w:val="22"/>
    <w:qFormat/>
    <w:rsid w:val="0036329D"/>
    <w:rPr>
      <w:rFonts w:cs="Times New Roman"/>
      <w:b/>
      <w:bCs/>
    </w:rPr>
  </w:style>
  <w:style w:type="character" w:customStyle="1" w:styleId="highlight">
    <w:name w:val="highlight"/>
    <w:uiPriority w:val="99"/>
    <w:rsid w:val="0036329D"/>
    <w:rPr>
      <w:rFonts w:cs="Times New Roman"/>
    </w:rPr>
  </w:style>
  <w:style w:type="character" w:customStyle="1" w:styleId="text">
    <w:name w:val="text"/>
    <w:uiPriority w:val="99"/>
    <w:rsid w:val="0063341A"/>
  </w:style>
  <w:style w:type="paragraph" w:customStyle="1" w:styleId="first-line-none">
    <w:name w:val="first-line-none"/>
    <w:basedOn w:val="Normal"/>
    <w:uiPriority w:val="99"/>
    <w:rsid w:val="008B4D6D"/>
    <w:pPr>
      <w:spacing w:before="100" w:beforeAutospacing="1" w:after="100" w:afterAutospacing="1"/>
    </w:pPr>
  </w:style>
  <w:style w:type="character" w:customStyle="1" w:styleId="footnote-text">
    <w:name w:val="footnote-text"/>
    <w:uiPriority w:val="99"/>
    <w:rsid w:val="00A54C63"/>
  </w:style>
  <w:style w:type="paragraph" w:customStyle="1" w:styleId="top-1">
    <w:name w:val="top-1"/>
    <w:basedOn w:val="Normal"/>
    <w:uiPriority w:val="99"/>
    <w:rsid w:val="00B404B2"/>
    <w:pPr>
      <w:spacing w:before="100" w:beforeAutospacing="1" w:after="100" w:afterAutospacing="1"/>
    </w:pPr>
  </w:style>
  <w:style w:type="paragraph" w:customStyle="1" w:styleId="hang-2chapter-1">
    <w:name w:val="hang-2 chapter-1"/>
    <w:basedOn w:val="Normal"/>
    <w:uiPriority w:val="99"/>
    <w:rsid w:val="00FE6F31"/>
    <w:pPr>
      <w:spacing w:before="100" w:beforeAutospacing="1" w:after="100" w:afterAutospacing="1"/>
    </w:pPr>
    <w:rPr>
      <w:rFonts w:eastAsia="MS Mincho"/>
      <w:lang w:eastAsia="ja-JP" w:bidi="he-IL"/>
    </w:rPr>
  </w:style>
  <w:style w:type="character" w:customStyle="1" w:styleId="textgen-1-1">
    <w:name w:val="text gen-1-1"/>
    <w:uiPriority w:val="99"/>
    <w:rsid w:val="00FE6F31"/>
    <w:rPr>
      <w:rFonts w:cs="Times New Roman"/>
    </w:rPr>
  </w:style>
  <w:style w:type="character" w:customStyle="1" w:styleId="textgen-1-2">
    <w:name w:val="text gen-1-2"/>
    <w:uiPriority w:val="99"/>
    <w:rsid w:val="00FE6F31"/>
    <w:rPr>
      <w:rFonts w:cs="Times New Roman"/>
    </w:rPr>
  </w:style>
  <w:style w:type="paragraph" w:customStyle="1" w:styleId="hang-2">
    <w:name w:val="hang-2"/>
    <w:basedOn w:val="Normal"/>
    <w:uiPriority w:val="99"/>
    <w:rsid w:val="00FE6F31"/>
    <w:pPr>
      <w:spacing w:before="100" w:beforeAutospacing="1" w:after="100" w:afterAutospacing="1"/>
    </w:pPr>
    <w:rPr>
      <w:rFonts w:eastAsia="MS Mincho"/>
      <w:lang w:eastAsia="ja-JP" w:bidi="he-IL"/>
    </w:rPr>
  </w:style>
  <w:style w:type="character" w:customStyle="1" w:styleId="textgen-1-3">
    <w:name w:val="text gen-1-3"/>
    <w:uiPriority w:val="99"/>
    <w:rsid w:val="00FE6F31"/>
    <w:rPr>
      <w:rFonts w:cs="Times New Roman"/>
    </w:rPr>
  </w:style>
  <w:style w:type="character" w:customStyle="1" w:styleId="textps-104-30">
    <w:name w:val="text ps-104-30"/>
    <w:uiPriority w:val="99"/>
    <w:rsid w:val="00FE6F31"/>
    <w:rPr>
      <w:rFonts w:cs="Times New Roman"/>
    </w:rPr>
  </w:style>
  <w:style w:type="character" w:customStyle="1" w:styleId="textcol-1-15">
    <w:name w:val="text col-1-15"/>
    <w:uiPriority w:val="99"/>
    <w:rsid w:val="00FE6F31"/>
    <w:rPr>
      <w:rFonts w:cs="Times New Roman"/>
    </w:rPr>
  </w:style>
  <w:style w:type="character" w:customStyle="1" w:styleId="textcol-1-16">
    <w:name w:val="text col-1-16"/>
    <w:uiPriority w:val="99"/>
    <w:rsid w:val="00FE6F31"/>
    <w:rPr>
      <w:rFonts w:cs="Times New Roman"/>
    </w:rPr>
  </w:style>
  <w:style w:type="character" w:customStyle="1" w:styleId="textjohn-1-1">
    <w:name w:val="text john-1-1"/>
    <w:uiPriority w:val="99"/>
    <w:rsid w:val="008668DA"/>
    <w:rPr>
      <w:rFonts w:cs="Times New Roman"/>
    </w:rPr>
  </w:style>
  <w:style w:type="character" w:customStyle="1" w:styleId="textjohn-1-2">
    <w:name w:val="text john-1-2"/>
    <w:uiPriority w:val="99"/>
    <w:rsid w:val="008668DA"/>
    <w:rPr>
      <w:rFonts w:cs="Times New Roman"/>
    </w:rPr>
  </w:style>
  <w:style w:type="character" w:customStyle="1" w:styleId="textjohn-1-3">
    <w:name w:val="text john-1-3"/>
    <w:uiPriority w:val="99"/>
    <w:rsid w:val="008668DA"/>
    <w:rPr>
      <w:rFonts w:cs="Times New Roman"/>
    </w:rPr>
  </w:style>
  <w:style w:type="character" w:customStyle="1" w:styleId="text1john-1-1">
    <w:name w:val="text 1john-1-1"/>
    <w:uiPriority w:val="99"/>
    <w:rsid w:val="008668DA"/>
    <w:rPr>
      <w:rFonts w:cs="Times New Roman"/>
    </w:rPr>
  </w:style>
  <w:style w:type="character" w:customStyle="1" w:styleId="text1john-1-2">
    <w:name w:val="text 1john-1-2"/>
    <w:uiPriority w:val="99"/>
    <w:rsid w:val="008668DA"/>
    <w:rPr>
      <w:rFonts w:cs="Times New Roman"/>
    </w:rPr>
  </w:style>
  <w:style w:type="character" w:customStyle="1" w:styleId="text1john-1-3">
    <w:name w:val="text 1john-1-3"/>
    <w:uiPriority w:val="99"/>
    <w:rsid w:val="008668DA"/>
    <w:rPr>
      <w:rFonts w:cs="Times New Roman"/>
    </w:rPr>
  </w:style>
  <w:style w:type="character" w:customStyle="1" w:styleId="textgen-1-4">
    <w:name w:val="text gen-1-4"/>
    <w:uiPriority w:val="99"/>
    <w:rsid w:val="00451704"/>
    <w:rPr>
      <w:rFonts w:cs="Times New Roman"/>
    </w:rPr>
  </w:style>
  <w:style w:type="character" w:customStyle="1" w:styleId="textgen-1-5">
    <w:name w:val="text gen-1-5"/>
    <w:uiPriority w:val="99"/>
    <w:rsid w:val="00451704"/>
    <w:rPr>
      <w:rFonts w:cs="Times New Roman"/>
    </w:rPr>
  </w:style>
  <w:style w:type="character" w:customStyle="1" w:styleId="textgen-1-6">
    <w:name w:val="text gen-1-6"/>
    <w:uiPriority w:val="99"/>
    <w:rsid w:val="00451704"/>
    <w:rPr>
      <w:rFonts w:cs="Times New Roman"/>
    </w:rPr>
  </w:style>
  <w:style w:type="character" w:customStyle="1" w:styleId="textgen-1-7">
    <w:name w:val="text gen-1-7"/>
    <w:uiPriority w:val="99"/>
    <w:rsid w:val="00451704"/>
    <w:rPr>
      <w:rFonts w:cs="Times New Roman"/>
    </w:rPr>
  </w:style>
  <w:style w:type="character" w:customStyle="1" w:styleId="textgen-1-8">
    <w:name w:val="text gen-1-8"/>
    <w:uiPriority w:val="99"/>
    <w:rsid w:val="00451704"/>
    <w:rPr>
      <w:rFonts w:cs="Times New Roman"/>
    </w:rPr>
  </w:style>
  <w:style w:type="character" w:customStyle="1" w:styleId="textgen-1-9">
    <w:name w:val="text gen-1-9"/>
    <w:uiPriority w:val="99"/>
    <w:rsid w:val="00451704"/>
    <w:rPr>
      <w:rFonts w:cs="Times New Roman"/>
    </w:rPr>
  </w:style>
  <w:style w:type="character" w:customStyle="1" w:styleId="textgen-1-10">
    <w:name w:val="text gen-1-10"/>
    <w:uiPriority w:val="99"/>
    <w:rsid w:val="00451704"/>
    <w:rPr>
      <w:rFonts w:cs="Times New Roman"/>
    </w:rPr>
  </w:style>
  <w:style w:type="paragraph" w:customStyle="1" w:styleId="left-2first-line-1">
    <w:name w:val="left-2 first-line-1"/>
    <w:basedOn w:val="Normal"/>
    <w:uiPriority w:val="99"/>
    <w:rsid w:val="00451704"/>
    <w:pPr>
      <w:spacing w:before="100" w:beforeAutospacing="1" w:after="100" w:afterAutospacing="1"/>
    </w:pPr>
    <w:rPr>
      <w:rFonts w:eastAsia="MS Mincho"/>
      <w:lang w:eastAsia="ja-JP" w:bidi="he-IL"/>
    </w:rPr>
  </w:style>
  <w:style w:type="character" w:customStyle="1" w:styleId="textgen-1-11">
    <w:name w:val="text gen-1-11"/>
    <w:uiPriority w:val="99"/>
    <w:rsid w:val="00451704"/>
    <w:rPr>
      <w:rFonts w:cs="Times New Roman"/>
    </w:rPr>
  </w:style>
  <w:style w:type="character" w:customStyle="1" w:styleId="textgen-1-12">
    <w:name w:val="text gen-1-12"/>
    <w:uiPriority w:val="99"/>
    <w:rsid w:val="00451704"/>
    <w:rPr>
      <w:rFonts w:cs="Times New Roman"/>
    </w:rPr>
  </w:style>
  <w:style w:type="character" w:customStyle="1" w:styleId="textgen-1-13">
    <w:name w:val="text gen-1-13"/>
    <w:uiPriority w:val="99"/>
    <w:rsid w:val="00451704"/>
    <w:rPr>
      <w:rFonts w:cs="Times New Roman"/>
    </w:rPr>
  </w:style>
  <w:style w:type="character" w:customStyle="1" w:styleId="textgen-1-14">
    <w:name w:val="text gen-1-14"/>
    <w:uiPriority w:val="99"/>
    <w:rsid w:val="00451704"/>
    <w:rPr>
      <w:rFonts w:cs="Times New Roman"/>
    </w:rPr>
  </w:style>
  <w:style w:type="character" w:customStyle="1" w:styleId="textgen-1-15">
    <w:name w:val="text gen-1-15"/>
    <w:uiPriority w:val="99"/>
    <w:rsid w:val="00451704"/>
    <w:rPr>
      <w:rFonts w:cs="Times New Roman"/>
    </w:rPr>
  </w:style>
  <w:style w:type="character" w:customStyle="1" w:styleId="textgen-1-16">
    <w:name w:val="text gen-1-16"/>
    <w:uiPriority w:val="99"/>
    <w:rsid w:val="00451704"/>
    <w:rPr>
      <w:rFonts w:cs="Times New Roman"/>
    </w:rPr>
  </w:style>
  <w:style w:type="character" w:customStyle="1" w:styleId="textgen-1-17">
    <w:name w:val="text gen-1-17"/>
    <w:uiPriority w:val="99"/>
    <w:rsid w:val="00451704"/>
    <w:rPr>
      <w:rFonts w:cs="Times New Roman"/>
    </w:rPr>
  </w:style>
  <w:style w:type="character" w:customStyle="1" w:styleId="textgen-1-18">
    <w:name w:val="text gen-1-18"/>
    <w:uiPriority w:val="99"/>
    <w:rsid w:val="00451704"/>
    <w:rPr>
      <w:rFonts w:cs="Times New Roman"/>
    </w:rPr>
  </w:style>
  <w:style w:type="character" w:customStyle="1" w:styleId="textgen-1-19">
    <w:name w:val="text gen-1-19"/>
    <w:uiPriority w:val="99"/>
    <w:rsid w:val="00451704"/>
    <w:rPr>
      <w:rFonts w:cs="Times New Roman"/>
    </w:rPr>
  </w:style>
  <w:style w:type="character" w:customStyle="1" w:styleId="textgen-1-20">
    <w:name w:val="text gen-1-20"/>
    <w:uiPriority w:val="99"/>
    <w:rsid w:val="00451704"/>
    <w:rPr>
      <w:rFonts w:cs="Times New Roman"/>
    </w:rPr>
  </w:style>
  <w:style w:type="character" w:customStyle="1" w:styleId="textgen-1-21">
    <w:name w:val="text gen-1-21"/>
    <w:uiPriority w:val="99"/>
    <w:rsid w:val="00451704"/>
    <w:rPr>
      <w:rFonts w:cs="Times New Roman"/>
    </w:rPr>
  </w:style>
  <w:style w:type="character" w:customStyle="1" w:styleId="textgen-1-22">
    <w:name w:val="text gen-1-22"/>
    <w:uiPriority w:val="99"/>
    <w:rsid w:val="00451704"/>
    <w:rPr>
      <w:rFonts w:cs="Times New Roman"/>
    </w:rPr>
  </w:style>
  <w:style w:type="character" w:customStyle="1" w:styleId="textgen-1-23">
    <w:name w:val="text gen-1-23"/>
    <w:uiPriority w:val="99"/>
    <w:rsid w:val="00451704"/>
    <w:rPr>
      <w:rFonts w:cs="Times New Roman"/>
    </w:rPr>
  </w:style>
  <w:style w:type="character" w:customStyle="1" w:styleId="textgen-1-24">
    <w:name w:val="text gen-1-24"/>
    <w:uiPriority w:val="99"/>
    <w:rsid w:val="00451704"/>
    <w:rPr>
      <w:rFonts w:cs="Times New Roman"/>
    </w:rPr>
  </w:style>
  <w:style w:type="character" w:customStyle="1" w:styleId="textgen-1-25">
    <w:name w:val="text gen-1-25"/>
    <w:uiPriority w:val="99"/>
    <w:rsid w:val="00451704"/>
    <w:rPr>
      <w:rFonts w:cs="Times New Roman"/>
    </w:rPr>
  </w:style>
  <w:style w:type="character" w:customStyle="1" w:styleId="textgen-1-26">
    <w:name w:val="text gen-1-26"/>
    <w:uiPriority w:val="99"/>
    <w:rsid w:val="00451704"/>
    <w:rPr>
      <w:rFonts w:cs="Times New Roman"/>
    </w:rPr>
  </w:style>
  <w:style w:type="character" w:customStyle="1" w:styleId="textgen-1-27">
    <w:name w:val="text gen-1-27"/>
    <w:uiPriority w:val="99"/>
    <w:rsid w:val="00451704"/>
    <w:rPr>
      <w:rFonts w:cs="Times New Roman"/>
    </w:rPr>
  </w:style>
  <w:style w:type="character" w:customStyle="1" w:styleId="textgen-1-28">
    <w:name w:val="text gen-1-28"/>
    <w:uiPriority w:val="99"/>
    <w:rsid w:val="00451704"/>
    <w:rPr>
      <w:rFonts w:cs="Times New Roman"/>
    </w:rPr>
  </w:style>
  <w:style w:type="character" w:customStyle="1" w:styleId="textgen-1-29">
    <w:name w:val="text gen-1-29"/>
    <w:uiPriority w:val="99"/>
    <w:rsid w:val="00451704"/>
    <w:rPr>
      <w:rFonts w:cs="Times New Roman"/>
    </w:rPr>
  </w:style>
  <w:style w:type="character" w:customStyle="1" w:styleId="textgen-1-30">
    <w:name w:val="text gen-1-30"/>
    <w:uiPriority w:val="99"/>
    <w:rsid w:val="00451704"/>
    <w:rPr>
      <w:rFonts w:cs="Times New Roman"/>
    </w:rPr>
  </w:style>
  <w:style w:type="character" w:customStyle="1" w:styleId="textgen-1-31">
    <w:name w:val="text gen-1-31"/>
    <w:uiPriority w:val="99"/>
    <w:rsid w:val="00451704"/>
    <w:rPr>
      <w:rFonts w:cs="Times New Roman"/>
    </w:rPr>
  </w:style>
  <w:style w:type="character" w:customStyle="1" w:styleId="textgen-2-1">
    <w:name w:val="text gen-2-1"/>
    <w:uiPriority w:val="99"/>
    <w:rsid w:val="00451704"/>
    <w:rPr>
      <w:rFonts w:cs="Times New Roman"/>
    </w:rPr>
  </w:style>
  <w:style w:type="character" w:customStyle="1" w:styleId="textgen-2-2">
    <w:name w:val="text gen-2-2"/>
    <w:uiPriority w:val="99"/>
    <w:rsid w:val="00451704"/>
    <w:rPr>
      <w:rFonts w:cs="Times New Roman"/>
    </w:rPr>
  </w:style>
  <w:style w:type="character" w:customStyle="1" w:styleId="textgen-2-3">
    <w:name w:val="text gen-2-3"/>
    <w:uiPriority w:val="99"/>
    <w:rsid w:val="00451704"/>
    <w:rPr>
      <w:rFonts w:cs="Times New Roman"/>
    </w:rPr>
  </w:style>
  <w:style w:type="character" w:customStyle="1" w:styleId="textgen-2-4">
    <w:name w:val="text gen-2-4"/>
    <w:uiPriority w:val="99"/>
    <w:rsid w:val="00451704"/>
    <w:rPr>
      <w:rFonts w:cs="Times New Roman"/>
    </w:rPr>
  </w:style>
  <w:style w:type="character" w:customStyle="1" w:styleId="textgen-2-5">
    <w:name w:val="text gen-2-5"/>
    <w:uiPriority w:val="99"/>
    <w:rsid w:val="00451704"/>
    <w:rPr>
      <w:rFonts w:cs="Times New Roman"/>
    </w:rPr>
  </w:style>
  <w:style w:type="character" w:customStyle="1" w:styleId="textgen-2-6">
    <w:name w:val="text gen-2-6"/>
    <w:uiPriority w:val="99"/>
    <w:rsid w:val="00451704"/>
    <w:rPr>
      <w:rFonts w:cs="Times New Roman"/>
    </w:rPr>
  </w:style>
  <w:style w:type="character" w:customStyle="1" w:styleId="textgen-2-7">
    <w:name w:val="text gen-2-7"/>
    <w:uiPriority w:val="99"/>
    <w:rsid w:val="00451704"/>
    <w:rPr>
      <w:rFonts w:cs="Times New Roman"/>
    </w:rPr>
  </w:style>
  <w:style w:type="character" w:customStyle="1" w:styleId="textgen-2-8">
    <w:name w:val="text gen-2-8"/>
    <w:uiPriority w:val="99"/>
    <w:rsid w:val="00451704"/>
    <w:rPr>
      <w:rFonts w:cs="Times New Roman"/>
    </w:rPr>
  </w:style>
  <w:style w:type="character" w:customStyle="1" w:styleId="textgen-2-9">
    <w:name w:val="text gen-2-9"/>
    <w:uiPriority w:val="99"/>
    <w:rsid w:val="00451704"/>
    <w:rPr>
      <w:rFonts w:cs="Times New Roman"/>
    </w:rPr>
  </w:style>
  <w:style w:type="character" w:customStyle="1" w:styleId="textgen-2-10">
    <w:name w:val="text gen-2-10"/>
    <w:uiPriority w:val="99"/>
    <w:rsid w:val="00451704"/>
    <w:rPr>
      <w:rFonts w:cs="Times New Roman"/>
    </w:rPr>
  </w:style>
  <w:style w:type="character" w:customStyle="1" w:styleId="textgen-2-11">
    <w:name w:val="text gen-2-11"/>
    <w:uiPriority w:val="99"/>
    <w:rsid w:val="00451704"/>
    <w:rPr>
      <w:rFonts w:cs="Times New Roman"/>
    </w:rPr>
  </w:style>
  <w:style w:type="character" w:customStyle="1" w:styleId="textgen-2-12">
    <w:name w:val="text gen-2-12"/>
    <w:uiPriority w:val="99"/>
    <w:rsid w:val="00451704"/>
    <w:rPr>
      <w:rFonts w:cs="Times New Roman"/>
    </w:rPr>
  </w:style>
  <w:style w:type="character" w:customStyle="1" w:styleId="textgen-2-13">
    <w:name w:val="text gen-2-13"/>
    <w:uiPriority w:val="99"/>
    <w:rsid w:val="00451704"/>
    <w:rPr>
      <w:rFonts w:cs="Times New Roman"/>
    </w:rPr>
  </w:style>
  <w:style w:type="character" w:customStyle="1" w:styleId="textgen-2-14">
    <w:name w:val="text gen-2-14"/>
    <w:uiPriority w:val="99"/>
    <w:rsid w:val="00451704"/>
    <w:rPr>
      <w:rFonts w:cs="Times New Roman"/>
    </w:rPr>
  </w:style>
  <w:style w:type="character" w:customStyle="1" w:styleId="textgen-2-15">
    <w:name w:val="text gen-2-15"/>
    <w:uiPriority w:val="99"/>
    <w:rsid w:val="00451704"/>
    <w:rPr>
      <w:rFonts w:cs="Times New Roman"/>
    </w:rPr>
  </w:style>
  <w:style w:type="character" w:customStyle="1" w:styleId="textgen-2-16">
    <w:name w:val="text gen-2-16"/>
    <w:uiPriority w:val="99"/>
    <w:rsid w:val="00451704"/>
    <w:rPr>
      <w:rFonts w:cs="Times New Roman"/>
    </w:rPr>
  </w:style>
  <w:style w:type="character" w:customStyle="1" w:styleId="textgen-2-17">
    <w:name w:val="text gen-2-17"/>
    <w:uiPriority w:val="99"/>
    <w:rsid w:val="00451704"/>
    <w:rPr>
      <w:rFonts w:cs="Times New Roman"/>
    </w:rPr>
  </w:style>
  <w:style w:type="character" w:customStyle="1" w:styleId="textgen-2-18">
    <w:name w:val="text gen-2-18"/>
    <w:uiPriority w:val="99"/>
    <w:rsid w:val="00451704"/>
    <w:rPr>
      <w:rFonts w:cs="Times New Roman"/>
    </w:rPr>
  </w:style>
  <w:style w:type="character" w:customStyle="1" w:styleId="textgen-2-19">
    <w:name w:val="text gen-2-19"/>
    <w:uiPriority w:val="99"/>
    <w:rsid w:val="00451704"/>
    <w:rPr>
      <w:rFonts w:cs="Times New Roman"/>
    </w:rPr>
  </w:style>
  <w:style w:type="character" w:customStyle="1" w:styleId="textgen-2-20">
    <w:name w:val="text gen-2-20"/>
    <w:uiPriority w:val="99"/>
    <w:rsid w:val="00451704"/>
    <w:rPr>
      <w:rFonts w:cs="Times New Roman"/>
    </w:rPr>
  </w:style>
  <w:style w:type="character" w:customStyle="1" w:styleId="textgen-2-21">
    <w:name w:val="text gen-2-21"/>
    <w:uiPriority w:val="99"/>
    <w:rsid w:val="00451704"/>
    <w:rPr>
      <w:rFonts w:cs="Times New Roman"/>
    </w:rPr>
  </w:style>
  <w:style w:type="character" w:customStyle="1" w:styleId="textgen-2-22">
    <w:name w:val="text gen-2-22"/>
    <w:uiPriority w:val="99"/>
    <w:rsid w:val="00451704"/>
    <w:rPr>
      <w:rFonts w:cs="Times New Roman"/>
    </w:rPr>
  </w:style>
  <w:style w:type="character" w:customStyle="1" w:styleId="textgen-2-23">
    <w:name w:val="text gen-2-23"/>
    <w:uiPriority w:val="99"/>
    <w:rsid w:val="00451704"/>
    <w:rPr>
      <w:rFonts w:cs="Times New Roman"/>
    </w:rPr>
  </w:style>
  <w:style w:type="character" w:customStyle="1" w:styleId="textgen-2-24">
    <w:name w:val="text gen-2-24"/>
    <w:uiPriority w:val="99"/>
    <w:rsid w:val="00451704"/>
    <w:rPr>
      <w:rFonts w:cs="Times New Roman"/>
    </w:rPr>
  </w:style>
  <w:style w:type="character" w:customStyle="1" w:styleId="textgen-2-25">
    <w:name w:val="text gen-2-25"/>
    <w:uiPriority w:val="99"/>
    <w:rsid w:val="00451704"/>
    <w:rPr>
      <w:rFonts w:cs="Times New Roman"/>
    </w:rPr>
  </w:style>
  <w:style w:type="character" w:customStyle="1" w:styleId="text2pet-3-3">
    <w:name w:val="text 2pet-3-3"/>
    <w:uiPriority w:val="99"/>
    <w:rsid w:val="00667893"/>
    <w:rPr>
      <w:rFonts w:cs="Times New Roman"/>
    </w:rPr>
  </w:style>
  <w:style w:type="character" w:customStyle="1" w:styleId="text2pet-3-4">
    <w:name w:val="text 2pet-3-4"/>
    <w:uiPriority w:val="99"/>
    <w:rsid w:val="00667893"/>
    <w:rPr>
      <w:rFonts w:cs="Times New Roman"/>
    </w:rPr>
  </w:style>
  <w:style w:type="character" w:customStyle="1" w:styleId="text2pet-3-5">
    <w:name w:val="text 2pet-3-5"/>
    <w:uiPriority w:val="99"/>
    <w:rsid w:val="00667893"/>
    <w:rPr>
      <w:rFonts w:cs="Times New Roman"/>
    </w:rPr>
  </w:style>
  <w:style w:type="paragraph" w:customStyle="1" w:styleId="chapter-2">
    <w:name w:val="chapter-2"/>
    <w:basedOn w:val="Normal"/>
    <w:uiPriority w:val="99"/>
    <w:rsid w:val="00C76663"/>
    <w:pPr>
      <w:spacing w:before="100" w:beforeAutospacing="1" w:after="100" w:afterAutospacing="1"/>
    </w:pPr>
    <w:rPr>
      <w:rFonts w:eastAsia="MS Mincho"/>
      <w:lang w:eastAsia="ja-JP" w:bidi="he-IL"/>
    </w:rPr>
  </w:style>
  <w:style w:type="character" w:customStyle="1" w:styleId="textgen-11-1">
    <w:name w:val="text gen-11-1"/>
    <w:uiPriority w:val="99"/>
    <w:rsid w:val="00C76663"/>
    <w:rPr>
      <w:rFonts w:cs="Times New Roman"/>
    </w:rPr>
  </w:style>
  <w:style w:type="character" w:customStyle="1" w:styleId="textgen-11-2">
    <w:name w:val="text gen-11-2"/>
    <w:uiPriority w:val="99"/>
    <w:rsid w:val="00C76663"/>
    <w:rPr>
      <w:rFonts w:cs="Times New Roman"/>
    </w:rPr>
  </w:style>
  <w:style w:type="character" w:customStyle="1" w:styleId="textgen-11-3">
    <w:name w:val="text gen-11-3"/>
    <w:uiPriority w:val="99"/>
    <w:rsid w:val="00C76663"/>
    <w:rPr>
      <w:rFonts w:cs="Times New Roman"/>
    </w:rPr>
  </w:style>
  <w:style w:type="character" w:customStyle="1" w:styleId="textgen-11-4">
    <w:name w:val="text gen-11-4"/>
    <w:uiPriority w:val="99"/>
    <w:rsid w:val="00C76663"/>
    <w:rPr>
      <w:rFonts w:cs="Times New Roman"/>
    </w:rPr>
  </w:style>
  <w:style w:type="character" w:customStyle="1" w:styleId="textcol-2-6">
    <w:name w:val="text col-2-6"/>
    <w:uiPriority w:val="99"/>
    <w:rsid w:val="00C76663"/>
    <w:rPr>
      <w:rFonts w:cs="Times New Roman"/>
    </w:rPr>
  </w:style>
  <w:style w:type="character" w:customStyle="1" w:styleId="textcol-2-7">
    <w:name w:val="text col-2-7"/>
    <w:uiPriority w:val="99"/>
    <w:rsid w:val="00C76663"/>
    <w:rPr>
      <w:rFonts w:cs="Times New Roman"/>
    </w:rPr>
  </w:style>
  <w:style w:type="character" w:customStyle="1" w:styleId="text2tim-3-1">
    <w:name w:val="text 2tim-3-1"/>
    <w:uiPriority w:val="99"/>
    <w:rsid w:val="00C76663"/>
    <w:rPr>
      <w:rFonts w:cs="Times New Roman"/>
    </w:rPr>
  </w:style>
  <w:style w:type="character" w:customStyle="1" w:styleId="text2tim-3-2">
    <w:name w:val="text 2tim-3-2"/>
    <w:uiPriority w:val="99"/>
    <w:rsid w:val="00C76663"/>
    <w:rPr>
      <w:rFonts w:cs="Times New Roman"/>
    </w:rPr>
  </w:style>
  <w:style w:type="character" w:customStyle="1" w:styleId="text2tim-3-3">
    <w:name w:val="text 2tim-3-3"/>
    <w:uiPriority w:val="99"/>
    <w:rsid w:val="00C76663"/>
    <w:rPr>
      <w:rFonts w:cs="Times New Roman"/>
    </w:rPr>
  </w:style>
  <w:style w:type="character" w:customStyle="1" w:styleId="text2tim-3-4">
    <w:name w:val="text 2tim-3-4"/>
    <w:uiPriority w:val="99"/>
    <w:rsid w:val="00C76663"/>
    <w:rPr>
      <w:rFonts w:cs="Times New Roman"/>
    </w:rPr>
  </w:style>
  <w:style w:type="character" w:customStyle="1" w:styleId="text2tim-3-5">
    <w:name w:val="text 2tim-3-5"/>
    <w:uiPriority w:val="99"/>
    <w:rsid w:val="00C76663"/>
    <w:rPr>
      <w:rFonts w:cs="Times New Roman"/>
    </w:rPr>
  </w:style>
  <w:style w:type="character" w:customStyle="1" w:styleId="text2tim-1-9">
    <w:name w:val="text 2tim-1-9"/>
    <w:uiPriority w:val="99"/>
    <w:rsid w:val="00C76663"/>
    <w:rPr>
      <w:rFonts w:cs="Times New Roman"/>
    </w:rPr>
  </w:style>
  <w:style w:type="character" w:customStyle="1" w:styleId="text2tim-1-10">
    <w:name w:val="text 2tim-1-10"/>
    <w:uiPriority w:val="99"/>
    <w:rsid w:val="00C76663"/>
    <w:rPr>
      <w:rFonts w:cs="Times New Roman"/>
    </w:rPr>
  </w:style>
  <w:style w:type="paragraph" w:customStyle="1" w:styleId="RegPass">
    <w:name w:val="RegPass"/>
    <w:basedOn w:val="Normal"/>
    <w:next w:val="Normal"/>
    <w:uiPriority w:val="99"/>
    <w:rsid w:val="00122CB7"/>
    <w:pPr>
      <w:overflowPunct w:val="0"/>
      <w:autoSpaceDE w:val="0"/>
      <w:autoSpaceDN w:val="0"/>
      <w:adjustRightInd w:val="0"/>
      <w:spacing w:before="120" w:after="120" w:line="280" w:lineRule="exact"/>
      <w:ind w:left="1440"/>
      <w:textAlignment w:val="baseline"/>
    </w:pPr>
    <w:rPr>
      <w:rFonts w:ascii="Times" w:hAnsi="Times" w:cs="Times"/>
      <w:i/>
      <w:iCs/>
      <w:sz w:val="22"/>
      <w:szCs w:val="22"/>
      <w:lang w:eastAsia="ja-JP" w:bidi="he-IL"/>
    </w:rPr>
  </w:style>
  <w:style w:type="paragraph" w:customStyle="1" w:styleId="Level1">
    <w:name w:val="Level1"/>
    <w:uiPriority w:val="99"/>
    <w:rsid w:val="00DF3716"/>
    <w:pPr>
      <w:overflowPunct w:val="0"/>
      <w:autoSpaceDE w:val="0"/>
      <w:autoSpaceDN w:val="0"/>
      <w:adjustRightInd w:val="0"/>
      <w:spacing w:after="480"/>
      <w:jc w:val="center"/>
      <w:textAlignment w:val="baseline"/>
    </w:pPr>
    <w:rPr>
      <w:rFonts w:ascii="Times" w:hAnsi="Times" w:cs="Times"/>
      <w:b/>
      <w:bCs/>
      <w:sz w:val="32"/>
      <w:szCs w:val="32"/>
      <w:lang w:eastAsia="ja-JP" w:bidi="he-IL"/>
    </w:rPr>
  </w:style>
  <w:style w:type="character" w:customStyle="1" w:styleId="textps-33-7">
    <w:name w:val="text ps-33-7"/>
    <w:uiPriority w:val="99"/>
    <w:rsid w:val="00096E2B"/>
    <w:rPr>
      <w:rFonts w:cs="Times New Roman"/>
    </w:rPr>
  </w:style>
  <w:style w:type="character" w:customStyle="1" w:styleId="textps-33-8">
    <w:name w:val="text ps-33-8"/>
    <w:uiPriority w:val="99"/>
    <w:rsid w:val="00096E2B"/>
    <w:rPr>
      <w:rFonts w:cs="Times New Roman"/>
    </w:rPr>
  </w:style>
  <w:style w:type="character" w:customStyle="1" w:styleId="textps-33-9">
    <w:name w:val="text ps-33-9"/>
    <w:uiPriority w:val="99"/>
    <w:rsid w:val="00096E2B"/>
    <w:rPr>
      <w:rFonts w:cs="Times New Roman"/>
    </w:rPr>
  </w:style>
  <w:style w:type="character" w:customStyle="1" w:styleId="textrev-4-11">
    <w:name w:val="text rev-4-11"/>
    <w:uiPriority w:val="99"/>
    <w:rsid w:val="00096E2B"/>
    <w:rPr>
      <w:rFonts w:cs="Times New Roman"/>
    </w:rPr>
  </w:style>
  <w:style w:type="character" w:customStyle="1" w:styleId="textps-90-1">
    <w:name w:val="text ps-90-1"/>
    <w:uiPriority w:val="99"/>
    <w:rsid w:val="00096E2B"/>
    <w:rPr>
      <w:rFonts w:cs="Times New Roman"/>
    </w:rPr>
  </w:style>
  <w:style w:type="character" w:customStyle="1" w:styleId="textps-90-2">
    <w:name w:val="text ps-90-2"/>
    <w:uiPriority w:val="99"/>
    <w:rsid w:val="00096E2B"/>
    <w:rPr>
      <w:rFonts w:cs="Times New Roman"/>
    </w:rPr>
  </w:style>
  <w:style w:type="character" w:customStyle="1" w:styleId="textps-104-27">
    <w:name w:val="text ps-104-27"/>
    <w:uiPriority w:val="99"/>
    <w:rsid w:val="00096E2B"/>
    <w:rPr>
      <w:rFonts w:cs="Times New Roman"/>
    </w:rPr>
  </w:style>
  <w:style w:type="character" w:customStyle="1" w:styleId="textps-104-28">
    <w:name w:val="text ps-104-28"/>
    <w:uiPriority w:val="99"/>
    <w:rsid w:val="00096E2B"/>
    <w:rPr>
      <w:rFonts w:cs="Times New Roman"/>
    </w:rPr>
  </w:style>
  <w:style w:type="character" w:customStyle="1" w:styleId="textps-104-29">
    <w:name w:val="text ps-104-29"/>
    <w:uiPriority w:val="99"/>
    <w:rsid w:val="00096E2B"/>
    <w:rPr>
      <w:rFonts w:cs="Times New Roman"/>
    </w:rPr>
  </w:style>
  <w:style w:type="character" w:customStyle="1" w:styleId="textps-127-1">
    <w:name w:val="text ps-127-1"/>
    <w:uiPriority w:val="99"/>
    <w:rsid w:val="007A687E"/>
    <w:rPr>
      <w:rFonts w:cs="Times New Roman"/>
    </w:rPr>
  </w:style>
  <w:style w:type="character" w:customStyle="1" w:styleId="textps-127-2">
    <w:name w:val="text ps-127-2"/>
    <w:uiPriority w:val="99"/>
    <w:rsid w:val="007A687E"/>
    <w:rPr>
      <w:rFonts w:cs="Times New Roman"/>
    </w:rPr>
  </w:style>
  <w:style w:type="character" w:customStyle="1" w:styleId="textps-104-6">
    <w:name w:val="text ps-104-6"/>
    <w:uiPriority w:val="99"/>
    <w:rsid w:val="007A687E"/>
    <w:rPr>
      <w:rFonts w:cs="Times New Roman"/>
    </w:rPr>
  </w:style>
  <w:style w:type="character" w:customStyle="1" w:styleId="textps-104-7">
    <w:name w:val="text ps-104-7"/>
    <w:uiPriority w:val="99"/>
    <w:rsid w:val="007A687E"/>
    <w:rPr>
      <w:rFonts w:cs="Times New Roman"/>
    </w:rPr>
  </w:style>
  <w:style w:type="character" w:customStyle="1" w:styleId="textps-104-8">
    <w:name w:val="text ps-104-8"/>
    <w:uiPriority w:val="99"/>
    <w:rsid w:val="007A687E"/>
    <w:rPr>
      <w:rFonts w:cs="Times New Roman"/>
    </w:rPr>
  </w:style>
  <w:style w:type="character" w:customStyle="1" w:styleId="textps-104-9">
    <w:name w:val="text ps-104-9"/>
    <w:uiPriority w:val="99"/>
    <w:rsid w:val="007A687E"/>
    <w:rPr>
      <w:rFonts w:cs="Times New Roman"/>
    </w:rPr>
  </w:style>
  <w:style w:type="character" w:customStyle="1" w:styleId="texteph-1-22">
    <w:name w:val="text eph-1-22"/>
    <w:uiPriority w:val="99"/>
    <w:rsid w:val="007A687E"/>
    <w:rPr>
      <w:rFonts w:cs="Times New Roman"/>
    </w:rPr>
  </w:style>
  <w:style w:type="character" w:customStyle="1" w:styleId="texteph-1-23">
    <w:name w:val="text eph-1-23"/>
    <w:uiPriority w:val="99"/>
    <w:rsid w:val="007A687E"/>
    <w:rPr>
      <w:rFonts w:cs="Times New Roman"/>
    </w:rPr>
  </w:style>
  <w:style w:type="character" w:customStyle="1" w:styleId="textps-92-15">
    <w:name w:val="text ps-92-15"/>
    <w:uiPriority w:val="99"/>
    <w:rsid w:val="007A687E"/>
    <w:rPr>
      <w:rFonts w:cs="Times New Roman"/>
    </w:rPr>
  </w:style>
  <w:style w:type="character" w:customStyle="1" w:styleId="textrom-3-3">
    <w:name w:val="text rom-3-3"/>
    <w:uiPriority w:val="99"/>
    <w:rsid w:val="007A687E"/>
    <w:rPr>
      <w:rFonts w:cs="Times New Roman"/>
    </w:rPr>
  </w:style>
  <w:style w:type="character" w:customStyle="1" w:styleId="textrom-3-4">
    <w:name w:val="text rom-3-4"/>
    <w:uiPriority w:val="99"/>
    <w:rsid w:val="007A687E"/>
    <w:rPr>
      <w:rFonts w:cs="Times New Roman"/>
    </w:rPr>
  </w:style>
  <w:style w:type="character" w:customStyle="1" w:styleId="texteph-2-10">
    <w:name w:val="text eph-2-10"/>
    <w:uiPriority w:val="99"/>
    <w:rsid w:val="007A687E"/>
    <w:rPr>
      <w:rFonts w:cs="Times New Roman"/>
    </w:rPr>
  </w:style>
  <w:style w:type="character" w:customStyle="1" w:styleId="textjob-38-1">
    <w:name w:val="text job-38-1"/>
    <w:uiPriority w:val="99"/>
    <w:rsid w:val="009F4499"/>
    <w:rPr>
      <w:rFonts w:cs="Times New Roman"/>
    </w:rPr>
  </w:style>
  <w:style w:type="character" w:customStyle="1" w:styleId="textjob-38-2">
    <w:name w:val="text job-38-2"/>
    <w:uiPriority w:val="99"/>
    <w:rsid w:val="009F4499"/>
    <w:rPr>
      <w:rFonts w:cs="Times New Roman"/>
    </w:rPr>
  </w:style>
  <w:style w:type="character" w:customStyle="1" w:styleId="textjob-38-3">
    <w:name w:val="text job-38-3"/>
    <w:uiPriority w:val="99"/>
    <w:rsid w:val="009F4499"/>
    <w:rPr>
      <w:rFonts w:cs="Times New Roman"/>
    </w:rPr>
  </w:style>
  <w:style w:type="character" w:customStyle="1" w:styleId="textjob-38-8">
    <w:name w:val="text job-38-8"/>
    <w:uiPriority w:val="99"/>
    <w:rsid w:val="009F4499"/>
    <w:rPr>
      <w:rFonts w:cs="Times New Roman"/>
    </w:rPr>
  </w:style>
  <w:style w:type="character" w:customStyle="1" w:styleId="textjob-38-9">
    <w:name w:val="text job-38-9"/>
    <w:uiPriority w:val="99"/>
    <w:rsid w:val="009F4499"/>
    <w:rPr>
      <w:rFonts w:cs="Times New Roman"/>
    </w:rPr>
  </w:style>
  <w:style w:type="character" w:customStyle="1" w:styleId="textjob-38-10">
    <w:name w:val="text job-38-10"/>
    <w:uiPriority w:val="99"/>
    <w:rsid w:val="009F4499"/>
    <w:rPr>
      <w:rFonts w:cs="Times New Roman"/>
    </w:rPr>
  </w:style>
  <w:style w:type="character" w:customStyle="1" w:styleId="textprov-3-5">
    <w:name w:val="text prov-3-5"/>
    <w:uiPriority w:val="99"/>
    <w:rsid w:val="00AA598D"/>
    <w:rPr>
      <w:rFonts w:cs="Times New Roman"/>
    </w:rPr>
  </w:style>
  <w:style w:type="character" w:customStyle="1" w:styleId="textprov-3-6">
    <w:name w:val="text prov-3-6"/>
    <w:uiPriority w:val="99"/>
    <w:rsid w:val="00AA598D"/>
    <w:rPr>
      <w:rFonts w:cs="Times New Roman"/>
    </w:rPr>
  </w:style>
  <w:style w:type="character" w:customStyle="1" w:styleId="textprov-6-6">
    <w:name w:val="text prov-6-6"/>
    <w:uiPriority w:val="99"/>
    <w:rsid w:val="00AA598D"/>
    <w:rPr>
      <w:rFonts w:cs="Times New Roman"/>
    </w:rPr>
  </w:style>
  <w:style w:type="character" w:customStyle="1" w:styleId="textprov-6-7">
    <w:name w:val="text prov-6-7"/>
    <w:uiPriority w:val="99"/>
    <w:rsid w:val="00AA598D"/>
    <w:rPr>
      <w:rFonts w:cs="Times New Roman"/>
    </w:rPr>
  </w:style>
  <w:style w:type="character" w:customStyle="1" w:styleId="textprov-6-8">
    <w:name w:val="text prov-6-8"/>
    <w:uiPriority w:val="99"/>
    <w:rsid w:val="00AA598D"/>
    <w:rPr>
      <w:rFonts w:cs="Times New Roman"/>
    </w:rPr>
  </w:style>
  <w:style w:type="character" w:customStyle="1" w:styleId="textisa-40-25">
    <w:name w:val="text isa-40-25"/>
    <w:uiPriority w:val="99"/>
    <w:rsid w:val="00AA598D"/>
    <w:rPr>
      <w:rFonts w:cs="Times New Roman"/>
    </w:rPr>
  </w:style>
  <w:style w:type="character" w:customStyle="1" w:styleId="textisa-40-26">
    <w:name w:val="text isa-40-26"/>
    <w:uiPriority w:val="99"/>
    <w:rsid w:val="00AA598D"/>
    <w:rPr>
      <w:rFonts w:cs="Times New Roman"/>
    </w:rPr>
  </w:style>
  <w:style w:type="character" w:customStyle="1" w:styleId="textgen-50-20">
    <w:name w:val="text gen-50-20"/>
    <w:uiPriority w:val="99"/>
    <w:rsid w:val="00AA598D"/>
    <w:rPr>
      <w:rFonts w:cs="Times New Roman"/>
    </w:rPr>
  </w:style>
  <w:style w:type="character" w:customStyle="1" w:styleId="textacts-4-27">
    <w:name w:val="text acts-4-27"/>
    <w:uiPriority w:val="99"/>
    <w:rsid w:val="00E80DF0"/>
    <w:rPr>
      <w:rFonts w:cs="Times New Roman"/>
    </w:rPr>
  </w:style>
  <w:style w:type="character" w:customStyle="1" w:styleId="textacts-4-28">
    <w:name w:val="text acts-4-28"/>
    <w:uiPriority w:val="99"/>
    <w:rsid w:val="00E80DF0"/>
    <w:rPr>
      <w:rFonts w:cs="Times New Roman"/>
    </w:rPr>
  </w:style>
  <w:style w:type="character" w:customStyle="1" w:styleId="textacts-2-23">
    <w:name w:val="text acts-2-23"/>
    <w:uiPriority w:val="99"/>
    <w:rsid w:val="00E80DF0"/>
    <w:rPr>
      <w:rFonts w:cs="Times New Roman"/>
    </w:rPr>
  </w:style>
  <w:style w:type="character" w:customStyle="1" w:styleId="textmatt-26-25">
    <w:name w:val="text matt-26-25"/>
    <w:uiPriority w:val="99"/>
    <w:rsid w:val="00E80DF0"/>
    <w:rPr>
      <w:rFonts w:cs="Times New Roman"/>
    </w:rPr>
  </w:style>
  <w:style w:type="character" w:customStyle="1" w:styleId="textmatt-26-26">
    <w:name w:val="text matt-26-26"/>
    <w:uiPriority w:val="99"/>
    <w:rsid w:val="00E80DF0"/>
    <w:rPr>
      <w:rFonts w:cs="Times New Roman"/>
    </w:rPr>
  </w:style>
  <w:style w:type="character" w:customStyle="1" w:styleId="textmatt-26-27">
    <w:name w:val="text matt-26-27"/>
    <w:uiPriority w:val="99"/>
    <w:rsid w:val="00E80DF0"/>
    <w:rPr>
      <w:rFonts w:cs="Times New Roman"/>
    </w:rPr>
  </w:style>
  <w:style w:type="character" w:customStyle="1" w:styleId="textmatt-26-30">
    <w:name w:val="text matt-26-30"/>
    <w:uiPriority w:val="99"/>
    <w:rsid w:val="00E80DF0"/>
    <w:rPr>
      <w:rFonts w:cs="Times New Roman"/>
    </w:rPr>
  </w:style>
  <w:style w:type="character" w:customStyle="1" w:styleId="textmatt-26-31">
    <w:name w:val="text matt-26-31"/>
    <w:uiPriority w:val="99"/>
    <w:rsid w:val="00E80DF0"/>
    <w:rPr>
      <w:rFonts w:cs="Times New Roman"/>
    </w:rPr>
  </w:style>
  <w:style w:type="character" w:customStyle="1" w:styleId="textmatt-26-33">
    <w:name w:val="text matt-26-33"/>
    <w:uiPriority w:val="99"/>
    <w:rsid w:val="00E80DF0"/>
    <w:rPr>
      <w:rFonts w:cs="Times New Roman"/>
    </w:rPr>
  </w:style>
  <w:style w:type="character" w:customStyle="1" w:styleId="textmatt-26-34">
    <w:name w:val="text matt-26-34"/>
    <w:uiPriority w:val="99"/>
    <w:rsid w:val="00E80DF0"/>
    <w:rPr>
      <w:rFonts w:cs="Times New Roman"/>
    </w:rPr>
  </w:style>
  <w:style w:type="character" w:customStyle="1" w:styleId="textmatt-26-35">
    <w:name w:val="text matt-26-35"/>
    <w:uiPriority w:val="99"/>
    <w:rsid w:val="00E80DF0"/>
    <w:rPr>
      <w:rFonts w:cs="Times New Roman"/>
    </w:rPr>
  </w:style>
  <w:style w:type="character" w:customStyle="1" w:styleId="textmatt-26-36">
    <w:name w:val="text matt-26-36"/>
    <w:uiPriority w:val="99"/>
    <w:rsid w:val="00E80DF0"/>
    <w:rPr>
      <w:rFonts w:cs="Times New Roman"/>
    </w:rPr>
  </w:style>
  <w:style w:type="character" w:customStyle="1" w:styleId="textmatt-26-37">
    <w:name w:val="text matt-26-37"/>
    <w:uiPriority w:val="99"/>
    <w:rsid w:val="00E80DF0"/>
    <w:rPr>
      <w:rFonts w:cs="Times New Roman"/>
    </w:rPr>
  </w:style>
  <w:style w:type="character" w:customStyle="1" w:styleId="textmatt-26-38">
    <w:name w:val="text matt-26-38"/>
    <w:uiPriority w:val="99"/>
    <w:rsid w:val="00E80DF0"/>
    <w:rPr>
      <w:rFonts w:cs="Times New Roman"/>
    </w:rPr>
  </w:style>
  <w:style w:type="character" w:customStyle="1" w:styleId="textmatt-26-39">
    <w:name w:val="text matt-26-39"/>
    <w:uiPriority w:val="99"/>
    <w:rsid w:val="00E80DF0"/>
    <w:rPr>
      <w:rFonts w:cs="Times New Roman"/>
    </w:rPr>
  </w:style>
  <w:style w:type="character" w:customStyle="1" w:styleId="textmatt-26-40">
    <w:name w:val="text matt-26-40"/>
    <w:uiPriority w:val="99"/>
    <w:rsid w:val="00E80DF0"/>
    <w:rPr>
      <w:rFonts w:cs="Times New Roman"/>
    </w:rPr>
  </w:style>
  <w:style w:type="character" w:customStyle="1" w:styleId="textmatt-26-42">
    <w:name w:val="text matt-26-42"/>
    <w:uiPriority w:val="99"/>
    <w:rsid w:val="00E80DF0"/>
    <w:rPr>
      <w:rFonts w:cs="Times New Roman"/>
    </w:rPr>
  </w:style>
  <w:style w:type="character" w:customStyle="1" w:styleId="textmatt-26-43">
    <w:name w:val="text matt-26-43"/>
    <w:uiPriority w:val="99"/>
    <w:rsid w:val="00E80DF0"/>
    <w:rPr>
      <w:rFonts w:cs="Times New Roman"/>
    </w:rPr>
  </w:style>
  <w:style w:type="character" w:customStyle="1" w:styleId="textmatt-26-44">
    <w:name w:val="text matt-26-44"/>
    <w:uiPriority w:val="99"/>
    <w:rsid w:val="00E80DF0"/>
    <w:rPr>
      <w:rFonts w:cs="Times New Roman"/>
    </w:rPr>
  </w:style>
  <w:style w:type="character" w:customStyle="1" w:styleId="textmatt-26-45">
    <w:name w:val="text matt-26-45"/>
    <w:uiPriority w:val="99"/>
    <w:rsid w:val="00E80DF0"/>
    <w:rPr>
      <w:rFonts w:cs="Times New Roman"/>
    </w:rPr>
  </w:style>
  <w:style w:type="character" w:customStyle="1" w:styleId="textmatt-26-47">
    <w:name w:val="text matt-26-47"/>
    <w:uiPriority w:val="99"/>
    <w:rsid w:val="00E80DF0"/>
    <w:rPr>
      <w:rFonts w:cs="Times New Roman"/>
    </w:rPr>
  </w:style>
  <w:style w:type="character" w:customStyle="1" w:styleId="textmatt-26-48">
    <w:name w:val="text matt-26-48"/>
    <w:uiPriority w:val="99"/>
    <w:rsid w:val="00E80DF0"/>
    <w:rPr>
      <w:rFonts w:cs="Times New Roman"/>
    </w:rPr>
  </w:style>
  <w:style w:type="character" w:customStyle="1" w:styleId="textmatt-26-49">
    <w:name w:val="text matt-26-49"/>
    <w:uiPriority w:val="99"/>
    <w:rsid w:val="00E80DF0"/>
    <w:rPr>
      <w:rFonts w:cs="Times New Roman"/>
    </w:rPr>
  </w:style>
  <w:style w:type="character" w:customStyle="1" w:styleId="textmatt-26-50">
    <w:name w:val="text matt-26-50"/>
    <w:uiPriority w:val="99"/>
    <w:rsid w:val="00E80DF0"/>
    <w:rPr>
      <w:rFonts w:cs="Times New Roman"/>
    </w:rPr>
  </w:style>
  <w:style w:type="character" w:customStyle="1" w:styleId="textmatt-26-51">
    <w:name w:val="text matt-26-51"/>
    <w:uiPriority w:val="99"/>
    <w:rsid w:val="00E80DF0"/>
    <w:rPr>
      <w:rFonts w:cs="Times New Roman"/>
    </w:rPr>
  </w:style>
  <w:style w:type="character" w:customStyle="1" w:styleId="textmatt-26-52">
    <w:name w:val="text matt-26-52"/>
    <w:uiPriority w:val="99"/>
    <w:rsid w:val="00E80DF0"/>
    <w:rPr>
      <w:rFonts w:cs="Times New Roman"/>
    </w:rPr>
  </w:style>
  <w:style w:type="character" w:customStyle="1" w:styleId="textisa-38-1">
    <w:name w:val="text isa-38-1"/>
    <w:uiPriority w:val="99"/>
    <w:rsid w:val="00E80DF0"/>
    <w:rPr>
      <w:rFonts w:cs="Times New Roman"/>
    </w:rPr>
  </w:style>
  <w:style w:type="character" w:customStyle="1" w:styleId="textisa-38-2">
    <w:name w:val="text isa-38-2"/>
    <w:uiPriority w:val="99"/>
    <w:rsid w:val="00E80DF0"/>
    <w:rPr>
      <w:rFonts w:cs="Times New Roman"/>
    </w:rPr>
  </w:style>
  <w:style w:type="character" w:customStyle="1" w:styleId="textisa-38-3">
    <w:name w:val="text isa-38-3"/>
    <w:uiPriority w:val="99"/>
    <w:rsid w:val="00E80DF0"/>
    <w:rPr>
      <w:rFonts w:cs="Times New Roman"/>
    </w:rPr>
  </w:style>
  <w:style w:type="character" w:customStyle="1" w:styleId="textisa-38-4">
    <w:name w:val="text isa-38-4"/>
    <w:uiPriority w:val="99"/>
    <w:rsid w:val="00E80DF0"/>
    <w:rPr>
      <w:rFonts w:cs="Times New Roman"/>
    </w:rPr>
  </w:style>
  <w:style w:type="character" w:customStyle="1" w:styleId="textisa-38-5">
    <w:name w:val="text isa-38-5"/>
    <w:uiPriority w:val="99"/>
    <w:rsid w:val="00E80DF0"/>
    <w:rPr>
      <w:rFonts w:cs="Times New Roman"/>
    </w:rPr>
  </w:style>
  <w:style w:type="character" w:customStyle="1" w:styleId="textjas-5-16">
    <w:name w:val="text jas-5-16"/>
    <w:uiPriority w:val="99"/>
    <w:rsid w:val="00E80DF0"/>
    <w:rPr>
      <w:rFonts w:cs="Times New Roman"/>
    </w:rPr>
  </w:style>
  <w:style w:type="character" w:customStyle="1" w:styleId="textjas-5-17">
    <w:name w:val="text jas-5-17"/>
    <w:uiPriority w:val="99"/>
    <w:rsid w:val="00E80DF0"/>
    <w:rPr>
      <w:rFonts w:cs="Times New Roman"/>
    </w:rPr>
  </w:style>
  <w:style w:type="character" w:customStyle="1" w:styleId="textjas-5-18">
    <w:name w:val="text jas-5-18"/>
    <w:uiPriority w:val="99"/>
    <w:rsid w:val="00E80DF0"/>
    <w:rPr>
      <w:rFonts w:cs="Times New Roman"/>
    </w:rPr>
  </w:style>
  <w:style w:type="character" w:customStyle="1" w:styleId="textps-34-11">
    <w:name w:val="text ps-34-11"/>
    <w:uiPriority w:val="99"/>
    <w:rsid w:val="00E80DF0"/>
    <w:rPr>
      <w:rFonts w:cs="Times New Roman"/>
    </w:rPr>
  </w:style>
  <w:style w:type="character" w:customStyle="1" w:styleId="textps-34-12">
    <w:name w:val="text ps-34-12"/>
    <w:uiPriority w:val="99"/>
    <w:rsid w:val="00E80DF0"/>
    <w:rPr>
      <w:rFonts w:cs="Times New Roman"/>
    </w:rPr>
  </w:style>
  <w:style w:type="character" w:customStyle="1" w:styleId="textps-34-13">
    <w:name w:val="text ps-34-13"/>
    <w:uiPriority w:val="99"/>
    <w:rsid w:val="00E80DF0"/>
    <w:rPr>
      <w:rFonts w:cs="Times New Roman"/>
    </w:rPr>
  </w:style>
  <w:style w:type="character" w:customStyle="1" w:styleId="textps-34-14">
    <w:name w:val="text ps-34-14"/>
    <w:uiPriority w:val="99"/>
    <w:rsid w:val="00E80DF0"/>
    <w:rPr>
      <w:rFonts w:cs="Times New Roman"/>
    </w:rPr>
  </w:style>
  <w:style w:type="character" w:customStyle="1" w:styleId="textps-34-15">
    <w:name w:val="text ps-34-15"/>
    <w:uiPriority w:val="99"/>
    <w:rsid w:val="00E80DF0"/>
    <w:rPr>
      <w:rFonts w:cs="Times New Roman"/>
    </w:rPr>
  </w:style>
  <w:style w:type="character" w:customStyle="1" w:styleId="textps-34-16">
    <w:name w:val="text ps-34-16"/>
    <w:uiPriority w:val="99"/>
    <w:rsid w:val="00E80DF0"/>
    <w:rPr>
      <w:rFonts w:cs="Times New Roman"/>
    </w:rPr>
  </w:style>
  <w:style w:type="character" w:customStyle="1" w:styleId="textacts-27-33">
    <w:name w:val="text acts-27-33"/>
    <w:uiPriority w:val="99"/>
    <w:rsid w:val="00E80DF0"/>
    <w:rPr>
      <w:rFonts w:cs="Times New Roman"/>
    </w:rPr>
  </w:style>
  <w:style w:type="character" w:customStyle="1" w:styleId="textacts-27-34">
    <w:name w:val="text acts-27-34"/>
    <w:uiPriority w:val="99"/>
    <w:rsid w:val="00E80DF0"/>
    <w:rPr>
      <w:rFonts w:cs="Times New Roman"/>
    </w:rPr>
  </w:style>
  <w:style w:type="character" w:customStyle="1" w:styleId="textrev-22-8">
    <w:name w:val="text rev-22-8"/>
    <w:uiPriority w:val="99"/>
    <w:rsid w:val="005A66F9"/>
    <w:rPr>
      <w:rFonts w:cs="Times New Roman"/>
    </w:rPr>
  </w:style>
  <w:style w:type="character" w:customStyle="1" w:styleId="textrev-22-9">
    <w:name w:val="text rev-22-9"/>
    <w:uiPriority w:val="99"/>
    <w:rsid w:val="005A66F9"/>
    <w:rPr>
      <w:rFonts w:cs="Times New Roman"/>
    </w:rPr>
  </w:style>
  <w:style w:type="character" w:customStyle="1" w:styleId="textcol-2-18">
    <w:name w:val="text col-2-18"/>
    <w:uiPriority w:val="99"/>
    <w:rsid w:val="005A66F9"/>
    <w:rPr>
      <w:rFonts w:cs="Times New Roman"/>
    </w:rPr>
  </w:style>
  <w:style w:type="character" w:customStyle="1" w:styleId="textisa-8-21">
    <w:name w:val="text isa-8-21"/>
    <w:uiPriority w:val="99"/>
    <w:rsid w:val="005A66F9"/>
    <w:rPr>
      <w:rFonts w:cs="Times New Roman"/>
    </w:rPr>
  </w:style>
  <w:style w:type="character" w:customStyle="1" w:styleId="textdeut-13-1">
    <w:name w:val="text deut-13-1"/>
    <w:uiPriority w:val="99"/>
    <w:rsid w:val="005A66F9"/>
    <w:rPr>
      <w:rFonts w:cs="Times New Roman"/>
    </w:rPr>
  </w:style>
  <w:style w:type="character" w:customStyle="1" w:styleId="textdeut-13-2">
    <w:name w:val="text deut-13-2"/>
    <w:uiPriority w:val="99"/>
    <w:rsid w:val="005A66F9"/>
    <w:rPr>
      <w:rFonts w:cs="Times New Roman"/>
    </w:rPr>
  </w:style>
  <w:style w:type="character" w:customStyle="1" w:styleId="textdeut-13-3">
    <w:name w:val="text deut-13-3"/>
    <w:uiPriority w:val="99"/>
    <w:rsid w:val="005A66F9"/>
    <w:rPr>
      <w:rFonts w:cs="Times New Roman"/>
    </w:rPr>
  </w:style>
  <w:style w:type="character" w:customStyle="1" w:styleId="textdeut-13-4">
    <w:name w:val="text deut-13-4"/>
    <w:uiPriority w:val="99"/>
    <w:rsid w:val="005A66F9"/>
    <w:rPr>
      <w:rFonts w:cs="Times New Roman"/>
    </w:rPr>
  </w:style>
  <w:style w:type="character" w:customStyle="1" w:styleId="text2cor-11-13">
    <w:name w:val="text 2cor-11-13"/>
    <w:uiPriority w:val="99"/>
    <w:rsid w:val="005A66F9"/>
    <w:rPr>
      <w:rFonts w:cs="Times New Roman"/>
    </w:rPr>
  </w:style>
  <w:style w:type="character" w:customStyle="1" w:styleId="text2cor-11-14">
    <w:name w:val="text 2cor-11-14"/>
    <w:uiPriority w:val="99"/>
    <w:rsid w:val="005A66F9"/>
    <w:rPr>
      <w:rFonts w:cs="Times New Roman"/>
    </w:rPr>
  </w:style>
  <w:style w:type="character" w:customStyle="1" w:styleId="text2cor-11-15">
    <w:name w:val="text 2cor-11-15"/>
    <w:uiPriority w:val="99"/>
    <w:rsid w:val="005A66F9"/>
    <w:rPr>
      <w:rFonts w:cs="Times New Roman"/>
    </w:rPr>
  </w:style>
  <w:style w:type="character" w:customStyle="1" w:styleId="texteph-1-19">
    <w:name w:val="text eph-1-19"/>
    <w:uiPriority w:val="99"/>
    <w:rsid w:val="005A66F9"/>
    <w:rPr>
      <w:rFonts w:cs="Times New Roman"/>
    </w:rPr>
  </w:style>
  <w:style w:type="character" w:customStyle="1" w:styleId="texteph-1-20">
    <w:name w:val="text eph-1-20"/>
    <w:uiPriority w:val="99"/>
    <w:rsid w:val="005A66F9"/>
    <w:rPr>
      <w:rFonts w:cs="Times New Roman"/>
    </w:rPr>
  </w:style>
  <w:style w:type="character" w:customStyle="1" w:styleId="texteph-1-21">
    <w:name w:val="text eph-1-21"/>
    <w:uiPriority w:val="99"/>
    <w:rsid w:val="005A66F9"/>
    <w:rPr>
      <w:rFonts w:cs="Times New Roman"/>
    </w:rPr>
  </w:style>
  <w:style w:type="character" w:customStyle="1" w:styleId="textgen-19-1">
    <w:name w:val="text gen-19-1"/>
    <w:uiPriority w:val="99"/>
    <w:rsid w:val="00F97C3C"/>
    <w:rPr>
      <w:rFonts w:cs="Times New Roman"/>
    </w:rPr>
  </w:style>
  <w:style w:type="character" w:customStyle="1" w:styleId="textgen-19-2">
    <w:name w:val="text gen-19-2"/>
    <w:uiPriority w:val="99"/>
    <w:rsid w:val="00F97C3C"/>
    <w:rPr>
      <w:rFonts w:cs="Times New Roman"/>
    </w:rPr>
  </w:style>
  <w:style w:type="character" w:customStyle="1" w:styleId="textgen-19-3">
    <w:name w:val="text gen-19-3"/>
    <w:uiPriority w:val="99"/>
    <w:rsid w:val="00F97C3C"/>
    <w:rPr>
      <w:rFonts w:cs="Times New Roman"/>
    </w:rPr>
  </w:style>
  <w:style w:type="character" w:customStyle="1" w:styleId="textgen-19-4">
    <w:name w:val="text gen-19-4"/>
    <w:uiPriority w:val="99"/>
    <w:rsid w:val="00F97C3C"/>
    <w:rPr>
      <w:rFonts w:cs="Times New Roman"/>
    </w:rPr>
  </w:style>
  <w:style w:type="character" w:customStyle="1" w:styleId="textgen-19-5">
    <w:name w:val="text gen-19-5"/>
    <w:uiPriority w:val="99"/>
    <w:rsid w:val="00F97C3C"/>
    <w:rPr>
      <w:rFonts w:cs="Times New Roman"/>
    </w:rPr>
  </w:style>
  <w:style w:type="character" w:customStyle="1" w:styleId="textgen-19-6">
    <w:name w:val="text gen-19-6"/>
    <w:uiPriority w:val="99"/>
    <w:rsid w:val="00F97C3C"/>
    <w:rPr>
      <w:rFonts w:cs="Times New Roman"/>
    </w:rPr>
  </w:style>
  <w:style w:type="character" w:customStyle="1" w:styleId="textgen-19-7">
    <w:name w:val="text gen-19-7"/>
    <w:uiPriority w:val="99"/>
    <w:rsid w:val="00F97C3C"/>
    <w:rPr>
      <w:rFonts w:cs="Times New Roman"/>
    </w:rPr>
  </w:style>
  <w:style w:type="character" w:customStyle="1" w:styleId="textgen-19-8">
    <w:name w:val="text gen-19-8"/>
    <w:uiPriority w:val="99"/>
    <w:rsid w:val="00F97C3C"/>
    <w:rPr>
      <w:rFonts w:cs="Times New Roman"/>
    </w:rPr>
  </w:style>
  <w:style w:type="character" w:customStyle="1" w:styleId="textgen-19-9">
    <w:name w:val="text gen-19-9"/>
    <w:uiPriority w:val="99"/>
    <w:rsid w:val="00F97C3C"/>
    <w:rPr>
      <w:rFonts w:cs="Times New Roman"/>
    </w:rPr>
  </w:style>
  <w:style w:type="character" w:customStyle="1" w:styleId="textgen-19-10">
    <w:name w:val="text gen-19-10"/>
    <w:uiPriority w:val="99"/>
    <w:rsid w:val="00F97C3C"/>
    <w:rPr>
      <w:rFonts w:cs="Times New Roman"/>
    </w:rPr>
  </w:style>
  <w:style w:type="character" w:customStyle="1" w:styleId="textgen-19-11">
    <w:name w:val="text gen-19-11"/>
    <w:uiPriority w:val="99"/>
    <w:rsid w:val="00F97C3C"/>
    <w:rPr>
      <w:rFonts w:cs="Times New Roman"/>
    </w:rPr>
  </w:style>
  <w:style w:type="character" w:customStyle="1" w:styleId="textluke-2-9">
    <w:name w:val="text luke-2-9"/>
    <w:uiPriority w:val="99"/>
    <w:rsid w:val="00F97C3C"/>
    <w:rPr>
      <w:rFonts w:cs="Times New Roman"/>
    </w:rPr>
  </w:style>
  <w:style w:type="character" w:customStyle="1" w:styleId="textluke-2-10">
    <w:name w:val="text luke-2-10"/>
    <w:uiPriority w:val="99"/>
    <w:rsid w:val="00F97C3C"/>
    <w:rPr>
      <w:rFonts w:cs="Times New Roman"/>
    </w:rPr>
  </w:style>
  <w:style w:type="character" w:customStyle="1" w:styleId="textluke-2-11">
    <w:name w:val="text luke-2-11"/>
    <w:uiPriority w:val="99"/>
    <w:rsid w:val="00F97C3C"/>
    <w:rPr>
      <w:rFonts w:cs="Times New Roman"/>
    </w:rPr>
  </w:style>
  <w:style w:type="character" w:customStyle="1" w:styleId="textluke-2-12">
    <w:name w:val="text luke-2-12"/>
    <w:uiPriority w:val="99"/>
    <w:rsid w:val="00F97C3C"/>
    <w:rPr>
      <w:rFonts w:cs="Times New Roman"/>
    </w:rPr>
  </w:style>
  <w:style w:type="character" w:customStyle="1" w:styleId="textluke-24-5">
    <w:name w:val="text luke-24-5"/>
    <w:uiPriority w:val="99"/>
    <w:rsid w:val="00F97C3C"/>
    <w:rPr>
      <w:rFonts w:cs="Times New Roman"/>
    </w:rPr>
  </w:style>
  <w:style w:type="character" w:customStyle="1" w:styleId="textluke-24-6">
    <w:name w:val="text luke-24-6"/>
    <w:uiPriority w:val="99"/>
    <w:rsid w:val="00F97C3C"/>
    <w:rPr>
      <w:rFonts w:cs="Times New Roman"/>
    </w:rPr>
  </w:style>
  <w:style w:type="character" w:customStyle="1" w:styleId="textps-91-11">
    <w:name w:val="text ps-91-11"/>
    <w:uiPriority w:val="99"/>
    <w:rsid w:val="00F97C3C"/>
    <w:rPr>
      <w:rFonts w:cs="Times New Roman"/>
    </w:rPr>
  </w:style>
  <w:style w:type="character" w:customStyle="1" w:styleId="textps-91-12">
    <w:name w:val="text ps-91-12"/>
    <w:uiPriority w:val="99"/>
    <w:rsid w:val="00F97C3C"/>
    <w:rPr>
      <w:rFonts w:cs="Times New Roman"/>
    </w:rPr>
  </w:style>
  <w:style w:type="character" w:customStyle="1" w:styleId="textdan-7-9">
    <w:name w:val="text dan-7-9"/>
    <w:uiPriority w:val="99"/>
    <w:rsid w:val="00F97C3C"/>
    <w:rPr>
      <w:rFonts w:cs="Times New Roman"/>
    </w:rPr>
  </w:style>
  <w:style w:type="character" w:customStyle="1" w:styleId="textdan-7-10">
    <w:name w:val="text dan-7-10"/>
    <w:uiPriority w:val="99"/>
    <w:rsid w:val="00F97C3C"/>
    <w:rPr>
      <w:rFonts w:cs="Times New Roman"/>
    </w:rPr>
  </w:style>
  <w:style w:type="character" w:customStyle="1" w:styleId="textheb-2-14">
    <w:name w:val="text heb-2-14"/>
    <w:uiPriority w:val="99"/>
    <w:rsid w:val="00F97C3C"/>
    <w:rPr>
      <w:rFonts w:cs="Times New Roman"/>
    </w:rPr>
  </w:style>
  <w:style w:type="character" w:customStyle="1" w:styleId="textheb-2-15">
    <w:name w:val="text heb-2-15"/>
    <w:uiPriority w:val="99"/>
    <w:rsid w:val="00F97C3C"/>
    <w:rPr>
      <w:rFonts w:cs="Times New Roman"/>
    </w:rPr>
  </w:style>
  <w:style w:type="character" w:customStyle="1" w:styleId="textheb-2-16">
    <w:name w:val="text heb-2-16"/>
    <w:uiPriority w:val="99"/>
    <w:rsid w:val="00F97C3C"/>
    <w:rPr>
      <w:rFonts w:cs="Times New Roman"/>
    </w:rPr>
  </w:style>
  <w:style w:type="character" w:customStyle="1" w:styleId="textps-103-20">
    <w:name w:val="text ps-103-20"/>
    <w:uiPriority w:val="99"/>
    <w:rsid w:val="00F97C3C"/>
    <w:rPr>
      <w:rFonts w:cs="Times New Roman"/>
    </w:rPr>
  </w:style>
  <w:style w:type="character" w:customStyle="1" w:styleId="textps-103-21">
    <w:name w:val="text ps-103-21"/>
    <w:uiPriority w:val="99"/>
    <w:rsid w:val="00F97C3C"/>
    <w:rPr>
      <w:rFonts w:cs="Times New Roman"/>
    </w:rPr>
  </w:style>
  <w:style w:type="character" w:customStyle="1" w:styleId="text2cor-11-3">
    <w:name w:val="text 2cor-11-3"/>
    <w:uiPriority w:val="99"/>
    <w:rsid w:val="00F97C3C"/>
    <w:rPr>
      <w:rFonts w:cs="Times New Roman"/>
    </w:rPr>
  </w:style>
  <w:style w:type="character" w:customStyle="1" w:styleId="text2cor-12-7">
    <w:name w:val="text 2cor-12-7"/>
    <w:uiPriority w:val="99"/>
    <w:rsid w:val="00F97C3C"/>
    <w:rPr>
      <w:rFonts w:cs="Times New Roman"/>
    </w:rPr>
  </w:style>
  <w:style w:type="character" w:customStyle="1" w:styleId="textjohn-13-27">
    <w:name w:val="text john-13-27"/>
    <w:uiPriority w:val="99"/>
    <w:rsid w:val="00F97C3C"/>
    <w:rPr>
      <w:rFonts w:cs="Times New Roman"/>
    </w:rPr>
  </w:style>
  <w:style w:type="character" w:customStyle="1" w:styleId="textcol-3-9">
    <w:name w:val="text col-3-9"/>
    <w:uiPriority w:val="99"/>
    <w:rsid w:val="00443A05"/>
    <w:rPr>
      <w:rFonts w:cs="Times New Roman"/>
    </w:rPr>
  </w:style>
  <w:style w:type="character" w:customStyle="1" w:styleId="textcol-3-10">
    <w:name w:val="text col-3-10"/>
    <w:uiPriority w:val="99"/>
    <w:rsid w:val="00443A05"/>
    <w:rPr>
      <w:rFonts w:cs="Times New Roman"/>
    </w:rPr>
  </w:style>
  <w:style w:type="character" w:customStyle="1" w:styleId="textps-51-5">
    <w:name w:val="text ps-51-5"/>
    <w:uiPriority w:val="99"/>
    <w:rsid w:val="000F5764"/>
    <w:rPr>
      <w:rFonts w:cs="Times New Roman"/>
    </w:rPr>
  </w:style>
  <w:style w:type="character" w:customStyle="1" w:styleId="textrev-1-5">
    <w:name w:val="text rev-1-5"/>
    <w:uiPriority w:val="99"/>
    <w:rsid w:val="000F5764"/>
    <w:rPr>
      <w:rFonts w:cs="Times New Roman"/>
    </w:rPr>
  </w:style>
  <w:style w:type="character" w:customStyle="1" w:styleId="textrev-1-6">
    <w:name w:val="text rev-1-6"/>
    <w:uiPriority w:val="99"/>
    <w:rsid w:val="000F5764"/>
    <w:rPr>
      <w:rFonts w:cs="Times New Roman"/>
    </w:rPr>
  </w:style>
  <w:style w:type="character" w:customStyle="1" w:styleId="textluke-1-46">
    <w:name w:val="text luke-1-46"/>
    <w:uiPriority w:val="99"/>
    <w:rsid w:val="000F5764"/>
    <w:rPr>
      <w:rFonts w:cs="Times New Roman"/>
    </w:rPr>
  </w:style>
  <w:style w:type="character" w:customStyle="1" w:styleId="textluke-1-47">
    <w:name w:val="text luke-1-47"/>
    <w:uiPriority w:val="99"/>
    <w:rsid w:val="000F5764"/>
    <w:rPr>
      <w:rFonts w:cs="Times New Roman"/>
    </w:rPr>
  </w:style>
  <w:style w:type="character" w:customStyle="1" w:styleId="textgen-34-3">
    <w:name w:val="text gen-34-3"/>
    <w:uiPriority w:val="99"/>
    <w:rsid w:val="000F5764"/>
    <w:rPr>
      <w:rFonts w:cs="Times New Roman"/>
    </w:rPr>
  </w:style>
  <w:style w:type="character" w:customStyle="1" w:styleId="texteccl-12-7">
    <w:name w:val="text eccl-12-7"/>
    <w:uiPriority w:val="99"/>
    <w:rsid w:val="004A3738"/>
    <w:rPr>
      <w:rFonts w:cs="Times New Roman"/>
    </w:rPr>
  </w:style>
  <w:style w:type="character" w:customStyle="1" w:styleId="textrev-6-9">
    <w:name w:val="text rev-6-9"/>
    <w:uiPriority w:val="99"/>
    <w:rsid w:val="004A3738"/>
    <w:rPr>
      <w:rFonts w:cs="Times New Roman"/>
    </w:rPr>
  </w:style>
  <w:style w:type="character" w:customStyle="1" w:styleId="textrev-6-10">
    <w:name w:val="text rev-6-10"/>
    <w:uiPriority w:val="99"/>
    <w:rsid w:val="004A3738"/>
    <w:rPr>
      <w:rFonts w:cs="Times New Roman"/>
    </w:rPr>
  </w:style>
  <w:style w:type="character" w:customStyle="1" w:styleId="textrev-6-11">
    <w:name w:val="text rev-6-11"/>
    <w:uiPriority w:val="99"/>
    <w:rsid w:val="004A3738"/>
    <w:rPr>
      <w:rFonts w:cs="Times New Roman"/>
    </w:rPr>
  </w:style>
  <w:style w:type="character" w:customStyle="1" w:styleId="textmatt-19-3">
    <w:name w:val="text matt-19-3"/>
    <w:uiPriority w:val="99"/>
    <w:rsid w:val="002B5C4A"/>
    <w:rPr>
      <w:rFonts w:cs="Times New Roman"/>
    </w:rPr>
  </w:style>
  <w:style w:type="character" w:customStyle="1" w:styleId="textmatt-19-4">
    <w:name w:val="text matt-19-4"/>
    <w:uiPriority w:val="99"/>
    <w:rsid w:val="002B5C4A"/>
    <w:rPr>
      <w:rFonts w:cs="Times New Roman"/>
    </w:rPr>
  </w:style>
  <w:style w:type="character" w:customStyle="1" w:styleId="text1cor-15-21">
    <w:name w:val="text 1cor-15-21"/>
    <w:uiPriority w:val="99"/>
    <w:rsid w:val="002B5C4A"/>
    <w:rPr>
      <w:rFonts w:cs="Times New Roman"/>
    </w:rPr>
  </w:style>
  <w:style w:type="character" w:customStyle="1" w:styleId="text1cor-15-22">
    <w:name w:val="text 1cor-15-22"/>
    <w:uiPriority w:val="99"/>
    <w:rsid w:val="002B5C4A"/>
    <w:rPr>
      <w:rFonts w:cs="Times New Roman"/>
    </w:rPr>
  </w:style>
  <w:style w:type="character" w:customStyle="1" w:styleId="text1cor-15-45">
    <w:name w:val="text 1cor-15-45"/>
    <w:uiPriority w:val="99"/>
    <w:rsid w:val="002B5C4A"/>
    <w:rPr>
      <w:rFonts w:cs="Times New Roman"/>
    </w:rPr>
  </w:style>
  <w:style w:type="character" w:customStyle="1" w:styleId="text1cor-15-46">
    <w:name w:val="text 1cor-15-46"/>
    <w:uiPriority w:val="99"/>
    <w:rsid w:val="002B5C4A"/>
    <w:rPr>
      <w:rFonts w:cs="Times New Roman"/>
    </w:rPr>
  </w:style>
  <w:style w:type="character" w:customStyle="1" w:styleId="text1cor-15-47">
    <w:name w:val="text 1cor-15-47"/>
    <w:uiPriority w:val="99"/>
    <w:rsid w:val="002B5C4A"/>
    <w:rPr>
      <w:rFonts w:cs="Times New Roman"/>
    </w:rPr>
  </w:style>
  <w:style w:type="character" w:customStyle="1" w:styleId="text1cor-15-48">
    <w:name w:val="text 1cor-15-48"/>
    <w:uiPriority w:val="99"/>
    <w:rsid w:val="002B5C4A"/>
    <w:rPr>
      <w:rFonts w:cs="Times New Roman"/>
    </w:rPr>
  </w:style>
  <w:style w:type="character" w:customStyle="1" w:styleId="text1cor-15-49">
    <w:name w:val="text 1cor-15-49"/>
    <w:uiPriority w:val="99"/>
    <w:rsid w:val="002B5C4A"/>
    <w:rPr>
      <w:rFonts w:cs="Times New Roman"/>
    </w:rPr>
  </w:style>
  <w:style w:type="character" w:customStyle="1" w:styleId="textps-139-13">
    <w:name w:val="text ps-139-13"/>
    <w:uiPriority w:val="99"/>
    <w:rsid w:val="002B5C4A"/>
    <w:rPr>
      <w:rFonts w:cs="Times New Roman"/>
    </w:rPr>
  </w:style>
  <w:style w:type="character" w:customStyle="1" w:styleId="textps-139-14">
    <w:name w:val="text ps-139-14"/>
    <w:uiPriority w:val="99"/>
    <w:rsid w:val="002B5C4A"/>
    <w:rPr>
      <w:rFonts w:cs="Times New Roman"/>
    </w:rPr>
  </w:style>
  <w:style w:type="character" w:customStyle="1" w:styleId="textgen-3-2">
    <w:name w:val="text gen-3-2"/>
    <w:uiPriority w:val="99"/>
    <w:rsid w:val="00225D92"/>
    <w:rPr>
      <w:rFonts w:cs="Times New Roman"/>
    </w:rPr>
  </w:style>
  <w:style w:type="character" w:customStyle="1" w:styleId="textgen-3-3">
    <w:name w:val="text gen-3-3"/>
    <w:uiPriority w:val="99"/>
    <w:rsid w:val="00225D92"/>
    <w:rPr>
      <w:rFonts w:cs="Times New Roman"/>
    </w:rPr>
  </w:style>
  <w:style w:type="character" w:customStyle="1" w:styleId="textgen-3-4">
    <w:name w:val="text gen-3-4"/>
    <w:uiPriority w:val="99"/>
    <w:rsid w:val="00225D92"/>
    <w:rPr>
      <w:rFonts w:cs="Times New Roman"/>
    </w:rPr>
  </w:style>
  <w:style w:type="character" w:customStyle="1" w:styleId="textgen-3-8">
    <w:name w:val="text gen-3-8"/>
    <w:uiPriority w:val="99"/>
    <w:rsid w:val="00B803A2"/>
    <w:rPr>
      <w:rFonts w:cs="Times New Roman"/>
    </w:rPr>
  </w:style>
  <w:style w:type="character" w:customStyle="1" w:styleId="textgen-3-9">
    <w:name w:val="text gen-3-9"/>
    <w:uiPriority w:val="99"/>
    <w:rsid w:val="00B803A2"/>
    <w:rPr>
      <w:rFonts w:cs="Times New Roman"/>
    </w:rPr>
  </w:style>
  <w:style w:type="character" w:customStyle="1" w:styleId="textgen-3-10">
    <w:name w:val="text gen-3-10"/>
    <w:uiPriority w:val="99"/>
    <w:rsid w:val="00B803A2"/>
    <w:rPr>
      <w:rFonts w:cs="Times New Roman"/>
    </w:rPr>
  </w:style>
  <w:style w:type="character" w:customStyle="1" w:styleId="textgen-3-11">
    <w:name w:val="text gen-3-11"/>
    <w:uiPriority w:val="99"/>
    <w:rsid w:val="00B803A2"/>
    <w:rPr>
      <w:rFonts w:cs="Times New Roman"/>
    </w:rPr>
  </w:style>
  <w:style w:type="character" w:customStyle="1" w:styleId="textgen-3-12">
    <w:name w:val="text gen-3-12"/>
    <w:uiPriority w:val="99"/>
    <w:rsid w:val="00B803A2"/>
    <w:rPr>
      <w:rFonts w:cs="Times New Roman"/>
    </w:rPr>
  </w:style>
  <w:style w:type="character" w:customStyle="1" w:styleId="textgen-3-13">
    <w:name w:val="text gen-3-13"/>
    <w:uiPriority w:val="99"/>
    <w:rsid w:val="00B803A2"/>
    <w:rPr>
      <w:rFonts w:cs="Times New Roman"/>
    </w:rPr>
  </w:style>
  <w:style w:type="character" w:customStyle="1" w:styleId="textgen-3-14">
    <w:name w:val="text gen-3-14"/>
    <w:uiPriority w:val="99"/>
    <w:rsid w:val="00B803A2"/>
    <w:rPr>
      <w:rFonts w:cs="Times New Roman"/>
    </w:rPr>
  </w:style>
  <w:style w:type="character" w:customStyle="1" w:styleId="textgen-3-16">
    <w:name w:val="text gen-3-16"/>
    <w:uiPriority w:val="99"/>
    <w:rsid w:val="00B803A2"/>
    <w:rPr>
      <w:rFonts w:cs="Times New Roman"/>
    </w:rPr>
  </w:style>
  <w:style w:type="character" w:customStyle="1" w:styleId="textgen-3-17">
    <w:name w:val="text gen-3-17"/>
    <w:uiPriority w:val="99"/>
    <w:rsid w:val="00B803A2"/>
    <w:rPr>
      <w:rFonts w:cs="Times New Roman"/>
    </w:rPr>
  </w:style>
  <w:style w:type="character" w:customStyle="1" w:styleId="textgen-3-18">
    <w:name w:val="text gen-3-18"/>
    <w:uiPriority w:val="99"/>
    <w:rsid w:val="00B803A2"/>
    <w:rPr>
      <w:rFonts w:cs="Times New Roman"/>
    </w:rPr>
  </w:style>
  <w:style w:type="character" w:customStyle="1" w:styleId="textgen-3-19">
    <w:name w:val="text gen-3-19"/>
    <w:uiPriority w:val="99"/>
    <w:rsid w:val="00B803A2"/>
    <w:rPr>
      <w:rFonts w:cs="Times New Roman"/>
    </w:rPr>
  </w:style>
  <w:style w:type="character" w:customStyle="1" w:styleId="textps-19-12">
    <w:name w:val="text ps-19-12"/>
    <w:uiPriority w:val="99"/>
    <w:rsid w:val="007D6990"/>
    <w:rPr>
      <w:rFonts w:cs="Times New Roman"/>
    </w:rPr>
  </w:style>
  <w:style w:type="character" w:customStyle="1" w:styleId="textps-19-13">
    <w:name w:val="text ps-19-13"/>
    <w:uiPriority w:val="99"/>
    <w:rsid w:val="007D6990"/>
    <w:rPr>
      <w:rFonts w:cs="Times New Roman"/>
    </w:rPr>
  </w:style>
  <w:style w:type="character" w:customStyle="1" w:styleId="textrom-3-19">
    <w:name w:val="text rom-3-19"/>
    <w:uiPriority w:val="99"/>
    <w:rsid w:val="007D6990"/>
    <w:rPr>
      <w:rFonts w:cs="Times New Roman"/>
    </w:rPr>
  </w:style>
  <w:style w:type="character" w:customStyle="1" w:styleId="textrom-3-20">
    <w:name w:val="text rom-3-20"/>
    <w:uiPriority w:val="99"/>
    <w:rsid w:val="007D6990"/>
    <w:rPr>
      <w:rFonts w:cs="Times New Roman"/>
    </w:rPr>
  </w:style>
  <w:style w:type="character" w:customStyle="1" w:styleId="textjas-2-10">
    <w:name w:val="text jas-2-10"/>
    <w:uiPriority w:val="99"/>
    <w:rsid w:val="007D6990"/>
    <w:rPr>
      <w:rFonts w:cs="Times New Roman"/>
    </w:rPr>
  </w:style>
  <w:style w:type="character" w:customStyle="1" w:styleId="textmatt-22-37">
    <w:name w:val="text matt-22-37"/>
    <w:uiPriority w:val="99"/>
    <w:rsid w:val="007D6990"/>
    <w:rPr>
      <w:rFonts w:cs="Times New Roman"/>
    </w:rPr>
  </w:style>
  <w:style w:type="character" w:customStyle="1" w:styleId="textrom-13-9">
    <w:name w:val="text rom-13-9"/>
    <w:uiPriority w:val="99"/>
    <w:rsid w:val="00971925"/>
    <w:rPr>
      <w:rFonts w:cs="Times New Roman"/>
    </w:rPr>
  </w:style>
  <w:style w:type="character" w:customStyle="1" w:styleId="textrom-13-10">
    <w:name w:val="text rom-13-10"/>
    <w:uiPriority w:val="99"/>
    <w:rsid w:val="00971925"/>
    <w:rPr>
      <w:rFonts w:cs="Times New Roman"/>
    </w:rPr>
  </w:style>
  <w:style w:type="character" w:customStyle="1" w:styleId="texteph-6-1">
    <w:name w:val="text eph-6-1"/>
    <w:uiPriority w:val="99"/>
    <w:rsid w:val="00971925"/>
    <w:rPr>
      <w:rFonts w:cs="Times New Roman"/>
    </w:rPr>
  </w:style>
  <w:style w:type="character" w:customStyle="1" w:styleId="texteph-6-2">
    <w:name w:val="text eph-6-2"/>
    <w:uiPriority w:val="99"/>
    <w:rsid w:val="00971925"/>
    <w:rPr>
      <w:rFonts w:cs="Times New Roman"/>
    </w:rPr>
  </w:style>
  <w:style w:type="character" w:customStyle="1" w:styleId="texteph-6-3">
    <w:name w:val="text eph-6-3"/>
    <w:uiPriority w:val="99"/>
    <w:rsid w:val="00971925"/>
    <w:rPr>
      <w:rFonts w:cs="Times New Roman"/>
    </w:rPr>
  </w:style>
  <w:style w:type="character" w:customStyle="1" w:styleId="textacts-2-36">
    <w:name w:val="text acts-2-36"/>
    <w:uiPriority w:val="99"/>
    <w:rsid w:val="004E36FB"/>
    <w:rPr>
      <w:rFonts w:cs="Times New Roman"/>
    </w:rPr>
  </w:style>
  <w:style w:type="character" w:customStyle="1" w:styleId="textacts-2-37">
    <w:name w:val="text acts-2-37"/>
    <w:uiPriority w:val="99"/>
    <w:rsid w:val="004E36FB"/>
    <w:rPr>
      <w:rFonts w:cs="Times New Roman"/>
    </w:rPr>
  </w:style>
  <w:style w:type="character" w:customStyle="1" w:styleId="textjas-1-13">
    <w:name w:val="text jas-1-13"/>
    <w:uiPriority w:val="99"/>
    <w:rsid w:val="004E36FB"/>
    <w:rPr>
      <w:rFonts w:cs="Times New Roman"/>
    </w:rPr>
  </w:style>
  <w:style w:type="character" w:customStyle="1" w:styleId="textjas-1-14">
    <w:name w:val="text jas-1-14"/>
    <w:uiPriority w:val="99"/>
    <w:rsid w:val="004E36FB"/>
    <w:rPr>
      <w:rFonts w:cs="Times New Roman"/>
    </w:rPr>
  </w:style>
  <w:style w:type="character" w:customStyle="1" w:styleId="textjas-1-15">
    <w:name w:val="text jas-1-15"/>
    <w:uiPriority w:val="99"/>
    <w:rsid w:val="004E36FB"/>
    <w:rPr>
      <w:rFonts w:cs="Times New Roman"/>
    </w:rPr>
  </w:style>
  <w:style w:type="paragraph" w:styleId="NoSpacing">
    <w:name w:val="No Spacing"/>
    <w:uiPriority w:val="1"/>
    <w:qFormat/>
    <w:rsid w:val="000E4651"/>
    <w:rPr>
      <w:sz w:val="24"/>
      <w:szCs w:val="24"/>
    </w:rPr>
  </w:style>
  <w:style w:type="character" w:customStyle="1" w:styleId="reftext">
    <w:name w:val="reftext"/>
    <w:rsid w:val="00ED37A7"/>
    <w:rPr>
      <w:rFonts w:cs="Times New Roman"/>
    </w:rPr>
  </w:style>
  <w:style w:type="character" w:customStyle="1" w:styleId="maintext">
    <w:name w:val="maintext"/>
    <w:rsid w:val="00ED37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364452">
      <w:marLeft w:val="0"/>
      <w:marRight w:val="0"/>
      <w:marTop w:val="0"/>
      <w:marBottom w:val="0"/>
      <w:divBdr>
        <w:top w:val="none" w:sz="0" w:space="0" w:color="auto"/>
        <w:left w:val="none" w:sz="0" w:space="0" w:color="auto"/>
        <w:bottom w:val="none" w:sz="0" w:space="0" w:color="auto"/>
        <w:right w:val="none" w:sz="0" w:space="0" w:color="auto"/>
      </w:divBdr>
      <w:divsChild>
        <w:div w:id="1367364453">
          <w:marLeft w:val="0"/>
          <w:marRight w:val="0"/>
          <w:marTop w:val="0"/>
          <w:marBottom w:val="0"/>
          <w:divBdr>
            <w:top w:val="none" w:sz="0" w:space="0" w:color="auto"/>
            <w:left w:val="none" w:sz="0" w:space="0" w:color="auto"/>
            <w:bottom w:val="none" w:sz="0" w:space="0" w:color="auto"/>
            <w:right w:val="none" w:sz="0" w:space="0" w:color="auto"/>
          </w:divBdr>
        </w:div>
      </w:divsChild>
    </w:div>
    <w:div w:id="1367364454">
      <w:marLeft w:val="0"/>
      <w:marRight w:val="0"/>
      <w:marTop w:val="0"/>
      <w:marBottom w:val="0"/>
      <w:divBdr>
        <w:top w:val="none" w:sz="0" w:space="0" w:color="auto"/>
        <w:left w:val="none" w:sz="0" w:space="0" w:color="auto"/>
        <w:bottom w:val="none" w:sz="0" w:space="0" w:color="auto"/>
        <w:right w:val="none" w:sz="0" w:space="0" w:color="auto"/>
      </w:divBdr>
      <w:divsChild>
        <w:div w:id="1367364521">
          <w:marLeft w:val="240"/>
          <w:marRight w:val="0"/>
          <w:marTop w:val="240"/>
          <w:marBottom w:val="240"/>
          <w:divBdr>
            <w:top w:val="none" w:sz="0" w:space="0" w:color="auto"/>
            <w:left w:val="none" w:sz="0" w:space="0" w:color="auto"/>
            <w:bottom w:val="none" w:sz="0" w:space="0" w:color="auto"/>
            <w:right w:val="none" w:sz="0" w:space="0" w:color="auto"/>
          </w:divBdr>
        </w:div>
        <w:div w:id="1367364522">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55">
      <w:marLeft w:val="0"/>
      <w:marRight w:val="0"/>
      <w:marTop w:val="0"/>
      <w:marBottom w:val="0"/>
      <w:divBdr>
        <w:top w:val="none" w:sz="0" w:space="0" w:color="auto"/>
        <w:left w:val="none" w:sz="0" w:space="0" w:color="auto"/>
        <w:bottom w:val="none" w:sz="0" w:space="0" w:color="auto"/>
        <w:right w:val="none" w:sz="0" w:space="0" w:color="auto"/>
      </w:divBdr>
    </w:div>
    <w:div w:id="1367364456">
      <w:marLeft w:val="0"/>
      <w:marRight w:val="0"/>
      <w:marTop w:val="0"/>
      <w:marBottom w:val="0"/>
      <w:divBdr>
        <w:top w:val="none" w:sz="0" w:space="0" w:color="auto"/>
        <w:left w:val="none" w:sz="0" w:space="0" w:color="auto"/>
        <w:bottom w:val="none" w:sz="0" w:space="0" w:color="auto"/>
        <w:right w:val="none" w:sz="0" w:space="0" w:color="auto"/>
      </w:divBdr>
      <w:divsChild>
        <w:div w:id="1367364457">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58">
      <w:marLeft w:val="0"/>
      <w:marRight w:val="0"/>
      <w:marTop w:val="0"/>
      <w:marBottom w:val="0"/>
      <w:divBdr>
        <w:top w:val="none" w:sz="0" w:space="0" w:color="auto"/>
        <w:left w:val="none" w:sz="0" w:space="0" w:color="auto"/>
        <w:bottom w:val="none" w:sz="0" w:space="0" w:color="auto"/>
        <w:right w:val="none" w:sz="0" w:space="0" w:color="auto"/>
      </w:divBdr>
    </w:div>
    <w:div w:id="1367364459">
      <w:marLeft w:val="0"/>
      <w:marRight w:val="0"/>
      <w:marTop w:val="0"/>
      <w:marBottom w:val="0"/>
      <w:divBdr>
        <w:top w:val="none" w:sz="0" w:space="0" w:color="auto"/>
        <w:left w:val="none" w:sz="0" w:space="0" w:color="auto"/>
        <w:bottom w:val="none" w:sz="0" w:space="0" w:color="auto"/>
        <w:right w:val="none" w:sz="0" w:space="0" w:color="auto"/>
      </w:divBdr>
      <w:divsChild>
        <w:div w:id="1367364460">
          <w:marLeft w:val="240"/>
          <w:marRight w:val="0"/>
          <w:marTop w:val="240"/>
          <w:marBottom w:val="240"/>
          <w:divBdr>
            <w:top w:val="none" w:sz="0" w:space="0" w:color="auto"/>
            <w:left w:val="none" w:sz="0" w:space="0" w:color="auto"/>
            <w:bottom w:val="none" w:sz="0" w:space="0" w:color="auto"/>
            <w:right w:val="none" w:sz="0" w:space="0" w:color="auto"/>
          </w:divBdr>
        </w:div>
        <w:div w:id="1367364461">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62">
      <w:marLeft w:val="0"/>
      <w:marRight w:val="0"/>
      <w:marTop w:val="0"/>
      <w:marBottom w:val="0"/>
      <w:divBdr>
        <w:top w:val="none" w:sz="0" w:space="0" w:color="auto"/>
        <w:left w:val="none" w:sz="0" w:space="0" w:color="auto"/>
        <w:bottom w:val="none" w:sz="0" w:space="0" w:color="auto"/>
        <w:right w:val="none" w:sz="0" w:space="0" w:color="auto"/>
      </w:divBdr>
    </w:div>
    <w:div w:id="1367364464">
      <w:marLeft w:val="0"/>
      <w:marRight w:val="0"/>
      <w:marTop w:val="0"/>
      <w:marBottom w:val="0"/>
      <w:divBdr>
        <w:top w:val="none" w:sz="0" w:space="0" w:color="auto"/>
        <w:left w:val="none" w:sz="0" w:space="0" w:color="auto"/>
        <w:bottom w:val="none" w:sz="0" w:space="0" w:color="auto"/>
        <w:right w:val="none" w:sz="0" w:space="0" w:color="auto"/>
      </w:divBdr>
      <w:divsChild>
        <w:div w:id="1367364463">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65">
      <w:marLeft w:val="0"/>
      <w:marRight w:val="0"/>
      <w:marTop w:val="0"/>
      <w:marBottom w:val="0"/>
      <w:divBdr>
        <w:top w:val="none" w:sz="0" w:space="0" w:color="auto"/>
        <w:left w:val="none" w:sz="0" w:space="0" w:color="auto"/>
        <w:bottom w:val="none" w:sz="0" w:space="0" w:color="auto"/>
        <w:right w:val="none" w:sz="0" w:space="0" w:color="auto"/>
      </w:divBdr>
    </w:div>
    <w:div w:id="1367364467">
      <w:marLeft w:val="0"/>
      <w:marRight w:val="0"/>
      <w:marTop w:val="0"/>
      <w:marBottom w:val="0"/>
      <w:divBdr>
        <w:top w:val="none" w:sz="0" w:space="0" w:color="auto"/>
        <w:left w:val="none" w:sz="0" w:space="0" w:color="auto"/>
        <w:bottom w:val="none" w:sz="0" w:space="0" w:color="auto"/>
        <w:right w:val="none" w:sz="0" w:space="0" w:color="auto"/>
      </w:divBdr>
      <w:divsChild>
        <w:div w:id="1367364517">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68">
      <w:marLeft w:val="0"/>
      <w:marRight w:val="0"/>
      <w:marTop w:val="0"/>
      <w:marBottom w:val="0"/>
      <w:divBdr>
        <w:top w:val="none" w:sz="0" w:space="0" w:color="auto"/>
        <w:left w:val="none" w:sz="0" w:space="0" w:color="auto"/>
        <w:bottom w:val="none" w:sz="0" w:space="0" w:color="auto"/>
        <w:right w:val="none" w:sz="0" w:space="0" w:color="auto"/>
      </w:divBdr>
      <w:divsChild>
        <w:div w:id="1367364472">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70">
      <w:marLeft w:val="0"/>
      <w:marRight w:val="0"/>
      <w:marTop w:val="0"/>
      <w:marBottom w:val="0"/>
      <w:divBdr>
        <w:top w:val="none" w:sz="0" w:space="0" w:color="auto"/>
        <w:left w:val="none" w:sz="0" w:space="0" w:color="auto"/>
        <w:bottom w:val="none" w:sz="0" w:space="0" w:color="auto"/>
        <w:right w:val="none" w:sz="0" w:space="0" w:color="auto"/>
      </w:divBdr>
      <w:divsChild>
        <w:div w:id="1367364466">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71">
      <w:marLeft w:val="0"/>
      <w:marRight w:val="0"/>
      <w:marTop w:val="0"/>
      <w:marBottom w:val="0"/>
      <w:divBdr>
        <w:top w:val="none" w:sz="0" w:space="0" w:color="auto"/>
        <w:left w:val="none" w:sz="0" w:space="0" w:color="auto"/>
        <w:bottom w:val="none" w:sz="0" w:space="0" w:color="auto"/>
        <w:right w:val="none" w:sz="0" w:space="0" w:color="auto"/>
      </w:divBdr>
      <w:divsChild>
        <w:div w:id="1367364519">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73">
      <w:marLeft w:val="0"/>
      <w:marRight w:val="0"/>
      <w:marTop w:val="0"/>
      <w:marBottom w:val="0"/>
      <w:divBdr>
        <w:top w:val="none" w:sz="0" w:space="0" w:color="auto"/>
        <w:left w:val="none" w:sz="0" w:space="0" w:color="auto"/>
        <w:bottom w:val="none" w:sz="0" w:space="0" w:color="auto"/>
        <w:right w:val="none" w:sz="0" w:space="0" w:color="auto"/>
      </w:divBdr>
    </w:div>
    <w:div w:id="1367364474">
      <w:marLeft w:val="0"/>
      <w:marRight w:val="0"/>
      <w:marTop w:val="0"/>
      <w:marBottom w:val="0"/>
      <w:divBdr>
        <w:top w:val="none" w:sz="0" w:space="0" w:color="auto"/>
        <w:left w:val="none" w:sz="0" w:space="0" w:color="auto"/>
        <w:bottom w:val="none" w:sz="0" w:space="0" w:color="auto"/>
        <w:right w:val="none" w:sz="0" w:space="0" w:color="auto"/>
      </w:divBdr>
    </w:div>
    <w:div w:id="1367364476">
      <w:marLeft w:val="0"/>
      <w:marRight w:val="0"/>
      <w:marTop w:val="0"/>
      <w:marBottom w:val="0"/>
      <w:divBdr>
        <w:top w:val="none" w:sz="0" w:space="0" w:color="auto"/>
        <w:left w:val="none" w:sz="0" w:space="0" w:color="auto"/>
        <w:bottom w:val="none" w:sz="0" w:space="0" w:color="auto"/>
        <w:right w:val="none" w:sz="0" w:space="0" w:color="auto"/>
      </w:divBdr>
      <w:divsChild>
        <w:div w:id="1367364475">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79">
      <w:marLeft w:val="0"/>
      <w:marRight w:val="0"/>
      <w:marTop w:val="0"/>
      <w:marBottom w:val="0"/>
      <w:divBdr>
        <w:top w:val="none" w:sz="0" w:space="0" w:color="auto"/>
        <w:left w:val="none" w:sz="0" w:space="0" w:color="auto"/>
        <w:bottom w:val="none" w:sz="0" w:space="0" w:color="auto"/>
        <w:right w:val="none" w:sz="0" w:space="0" w:color="auto"/>
      </w:divBdr>
    </w:div>
    <w:div w:id="1367364480">
      <w:marLeft w:val="0"/>
      <w:marRight w:val="0"/>
      <w:marTop w:val="0"/>
      <w:marBottom w:val="0"/>
      <w:divBdr>
        <w:top w:val="none" w:sz="0" w:space="0" w:color="auto"/>
        <w:left w:val="none" w:sz="0" w:space="0" w:color="auto"/>
        <w:bottom w:val="none" w:sz="0" w:space="0" w:color="auto"/>
        <w:right w:val="none" w:sz="0" w:space="0" w:color="auto"/>
      </w:divBdr>
    </w:div>
    <w:div w:id="1367364484">
      <w:marLeft w:val="0"/>
      <w:marRight w:val="0"/>
      <w:marTop w:val="0"/>
      <w:marBottom w:val="0"/>
      <w:divBdr>
        <w:top w:val="none" w:sz="0" w:space="0" w:color="auto"/>
        <w:left w:val="none" w:sz="0" w:space="0" w:color="auto"/>
        <w:bottom w:val="none" w:sz="0" w:space="0" w:color="auto"/>
        <w:right w:val="none" w:sz="0" w:space="0" w:color="auto"/>
      </w:divBdr>
      <w:divsChild>
        <w:div w:id="1367364509">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85">
      <w:marLeft w:val="0"/>
      <w:marRight w:val="0"/>
      <w:marTop w:val="0"/>
      <w:marBottom w:val="0"/>
      <w:divBdr>
        <w:top w:val="none" w:sz="0" w:space="0" w:color="auto"/>
        <w:left w:val="none" w:sz="0" w:space="0" w:color="auto"/>
        <w:bottom w:val="none" w:sz="0" w:space="0" w:color="auto"/>
        <w:right w:val="none" w:sz="0" w:space="0" w:color="auto"/>
      </w:divBdr>
    </w:div>
    <w:div w:id="1367364486">
      <w:marLeft w:val="0"/>
      <w:marRight w:val="0"/>
      <w:marTop w:val="0"/>
      <w:marBottom w:val="0"/>
      <w:divBdr>
        <w:top w:val="none" w:sz="0" w:space="0" w:color="auto"/>
        <w:left w:val="none" w:sz="0" w:space="0" w:color="auto"/>
        <w:bottom w:val="none" w:sz="0" w:space="0" w:color="auto"/>
        <w:right w:val="none" w:sz="0" w:space="0" w:color="auto"/>
      </w:divBdr>
    </w:div>
    <w:div w:id="1367364487">
      <w:marLeft w:val="0"/>
      <w:marRight w:val="0"/>
      <w:marTop w:val="0"/>
      <w:marBottom w:val="0"/>
      <w:divBdr>
        <w:top w:val="none" w:sz="0" w:space="0" w:color="auto"/>
        <w:left w:val="none" w:sz="0" w:space="0" w:color="auto"/>
        <w:bottom w:val="none" w:sz="0" w:space="0" w:color="auto"/>
        <w:right w:val="none" w:sz="0" w:space="0" w:color="auto"/>
      </w:divBdr>
      <w:divsChild>
        <w:div w:id="1367364504">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88">
      <w:marLeft w:val="0"/>
      <w:marRight w:val="0"/>
      <w:marTop w:val="0"/>
      <w:marBottom w:val="0"/>
      <w:divBdr>
        <w:top w:val="none" w:sz="0" w:space="0" w:color="auto"/>
        <w:left w:val="none" w:sz="0" w:space="0" w:color="auto"/>
        <w:bottom w:val="none" w:sz="0" w:space="0" w:color="auto"/>
        <w:right w:val="none" w:sz="0" w:space="0" w:color="auto"/>
      </w:divBdr>
      <w:divsChild>
        <w:div w:id="1367364483">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89">
      <w:marLeft w:val="0"/>
      <w:marRight w:val="0"/>
      <w:marTop w:val="0"/>
      <w:marBottom w:val="0"/>
      <w:divBdr>
        <w:top w:val="none" w:sz="0" w:space="0" w:color="auto"/>
        <w:left w:val="none" w:sz="0" w:space="0" w:color="auto"/>
        <w:bottom w:val="none" w:sz="0" w:space="0" w:color="auto"/>
        <w:right w:val="none" w:sz="0" w:space="0" w:color="auto"/>
      </w:divBdr>
      <w:divsChild>
        <w:div w:id="1367364495">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90">
      <w:marLeft w:val="0"/>
      <w:marRight w:val="0"/>
      <w:marTop w:val="0"/>
      <w:marBottom w:val="0"/>
      <w:divBdr>
        <w:top w:val="none" w:sz="0" w:space="0" w:color="auto"/>
        <w:left w:val="none" w:sz="0" w:space="0" w:color="auto"/>
        <w:bottom w:val="none" w:sz="0" w:space="0" w:color="auto"/>
        <w:right w:val="none" w:sz="0" w:space="0" w:color="auto"/>
      </w:divBdr>
      <w:divsChild>
        <w:div w:id="1367364494">
          <w:marLeft w:val="240"/>
          <w:marRight w:val="0"/>
          <w:marTop w:val="240"/>
          <w:marBottom w:val="240"/>
          <w:divBdr>
            <w:top w:val="none" w:sz="0" w:space="0" w:color="auto"/>
            <w:left w:val="none" w:sz="0" w:space="0" w:color="auto"/>
            <w:bottom w:val="none" w:sz="0" w:space="0" w:color="auto"/>
            <w:right w:val="none" w:sz="0" w:space="0" w:color="auto"/>
          </w:divBdr>
        </w:div>
        <w:div w:id="1367364510">
          <w:marLeft w:val="240"/>
          <w:marRight w:val="0"/>
          <w:marTop w:val="240"/>
          <w:marBottom w:val="240"/>
          <w:divBdr>
            <w:top w:val="none" w:sz="0" w:space="0" w:color="auto"/>
            <w:left w:val="none" w:sz="0" w:space="0" w:color="auto"/>
            <w:bottom w:val="none" w:sz="0" w:space="0" w:color="auto"/>
            <w:right w:val="none" w:sz="0" w:space="0" w:color="auto"/>
          </w:divBdr>
        </w:div>
      </w:divsChild>
    </w:div>
    <w:div w:id="1367364491">
      <w:marLeft w:val="0"/>
      <w:marRight w:val="0"/>
      <w:marTop w:val="0"/>
      <w:marBottom w:val="0"/>
      <w:divBdr>
        <w:top w:val="none" w:sz="0" w:space="0" w:color="auto"/>
        <w:left w:val="none" w:sz="0" w:space="0" w:color="auto"/>
        <w:bottom w:val="none" w:sz="0" w:space="0" w:color="auto"/>
        <w:right w:val="none" w:sz="0" w:space="0" w:color="auto"/>
      </w:divBdr>
    </w:div>
    <w:div w:id="1367364492">
      <w:marLeft w:val="0"/>
      <w:marRight w:val="0"/>
      <w:marTop w:val="0"/>
      <w:marBottom w:val="0"/>
      <w:divBdr>
        <w:top w:val="none" w:sz="0" w:space="0" w:color="auto"/>
        <w:left w:val="none" w:sz="0" w:space="0" w:color="auto"/>
        <w:bottom w:val="none" w:sz="0" w:space="0" w:color="auto"/>
        <w:right w:val="none" w:sz="0" w:space="0" w:color="auto"/>
      </w:divBdr>
    </w:div>
    <w:div w:id="1367364493">
      <w:marLeft w:val="0"/>
      <w:marRight w:val="0"/>
      <w:marTop w:val="0"/>
      <w:marBottom w:val="0"/>
      <w:divBdr>
        <w:top w:val="none" w:sz="0" w:space="0" w:color="auto"/>
        <w:left w:val="none" w:sz="0" w:space="0" w:color="auto"/>
        <w:bottom w:val="none" w:sz="0" w:space="0" w:color="auto"/>
        <w:right w:val="none" w:sz="0" w:space="0" w:color="auto"/>
      </w:divBdr>
    </w:div>
    <w:div w:id="1367364496">
      <w:marLeft w:val="0"/>
      <w:marRight w:val="0"/>
      <w:marTop w:val="0"/>
      <w:marBottom w:val="0"/>
      <w:divBdr>
        <w:top w:val="none" w:sz="0" w:space="0" w:color="auto"/>
        <w:left w:val="none" w:sz="0" w:space="0" w:color="auto"/>
        <w:bottom w:val="none" w:sz="0" w:space="0" w:color="auto"/>
        <w:right w:val="none" w:sz="0" w:space="0" w:color="auto"/>
      </w:divBdr>
      <w:divsChild>
        <w:div w:id="1367364501">
          <w:marLeft w:val="240"/>
          <w:marRight w:val="0"/>
          <w:marTop w:val="0"/>
          <w:marBottom w:val="0"/>
          <w:divBdr>
            <w:top w:val="none" w:sz="0" w:space="0" w:color="auto"/>
            <w:left w:val="none" w:sz="0" w:space="0" w:color="auto"/>
            <w:bottom w:val="none" w:sz="0" w:space="0" w:color="auto"/>
            <w:right w:val="none" w:sz="0" w:space="0" w:color="auto"/>
          </w:divBdr>
        </w:div>
      </w:divsChild>
    </w:div>
    <w:div w:id="1367364498">
      <w:marLeft w:val="0"/>
      <w:marRight w:val="0"/>
      <w:marTop w:val="0"/>
      <w:marBottom w:val="0"/>
      <w:divBdr>
        <w:top w:val="none" w:sz="0" w:space="0" w:color="auto"/>
        <w:left w:val="none" w:sz="0" w:space="0" w:color="auto"/>
        <w:bottom w:val="none" w:sz="0" w:space="0" w:color="auto"/>
        <w:right w:val="none" w:sz="0" w:space="0" w:color="auto"/>
      </w:divBdr>
    </w:div>
    <w:div w:id="1367364499">
      <w:marLeft w:val="0"/>
      <w:marRight w:val="0"/>
      <w:marTop w:val="0"/>
      <w:marBottom w:val="0"/>
      <w:divBdr>
        <w:top w:val="none" w:sz="0" w:space="0" w:color="auto"/>
        <w:left w:val="none" w:sz="0" w:space="0" w:color="auto"/>
        <w:bottom w:val="none" w:sz="0" w:space="0" w:color="auto"/>
        <w:right w:val="none" w:sz="0" w:space="0" w:color="auto"/>
      </w:divBdr>
    </w:div>
    <w:div w:id="1367364500">
      <w:marLeft w:val="0"/>
      <w:marRight w:val="0"/>
      <w:marTop w:val="0"/>
      <w:marBottom w:val="0"/>
      <w:divBdr>
        <w:top w:val="none" w:sz="0" w:space="0" w:color="auto"/>
        <w:left w:val="none" w:sz="0" w:space="0" w:color="auto"/>
        <w:bottom w:val="none" w:sz="0" w:space="0" w:color="auto"/>
        <w:right w:val="none" w:sz="0" w:space="0" w:color="auto"/>
      </w:divBdr>
    </w:div>
    <w:div w:id="1367364502">
      <w:marLeft w:val="0"/>
      <w:marRight w:val="0"/>
      <w:marTop w:val="0"/>
      <w:marBottom w:val="0"/>
      <w:divBdr>
        <w:top w:val="none" w:sz="0" w:space="0" w:color="auto"/>
        <w:left w:val="none" w:sz="0" w:space="0" w:color="auto"/>
        <w:bottom w:val="none" w:sz="0" w:space="0" w:color="auto"/>
        <w:right w:val="none" w:sz="0" w:space="0" w:color="auto"/>
      </w:divBdr>
      <w:divsChild>
        <w:div w:id="1367364497">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03">
      <w:marLeft w:val="0"/>
      <w:marRight w:val="0"/>
      <w:marTop w:val="0"/>
      <w:marBottom w:val="0"/>
      <w:divBdr>
        <w:top w:val="none" w:sz="0" w:space="0" w:color="auto"/>
        <w:left w:val="none" w:sz="0" w:space="0" w:color="auto"/>
        <w:bottom w:val="none" w:sz="0" w:space="0" w:color="auto"/>
        <w:right w:val="none" w:sz="0" w:space="0" w:color="auto"/>
      </w:divBdr>
    </w:div>
    <w:div w:id="1367364506">
      <w:marLeft w:val="0"/>
      <w:marRight w:val="0"/>
      <w:marTop w:val="30"/>
      <w:marBottom w:val="30"/>
      <w:divBdr>
        <w:top w:val="none" w:sz="0" w:space="0" w:color="auto"/>
        <w:left w:val="none" w:sz="0" w:space="0" w:color="auto"/>
        <w:bottom w:val="none" w:sz="0" w:space="0" w:color="auto"/>
        <w:right w:val="none" w:sz="0" w:space="0" w:color="auto"/>
      </w:divBdr>
      <w:divsChild>
        <w:div w:id="1367364481">
          <w:marLeft w:val="0"/>
          <w:marRight w:val="0"/>
          <w:marTop w:val="0"/>
          <w:marBottom w:val="0"/>
          <w:divBdr>
            <w:top w:val="none" w:sz="0" w:space="0" w:color="auto"/>
            <w:left w:val="none" w:sz="0" w:space="0" w:color="auto"/>
            <w:bottom w:val="none" w:sz="0" w:space="0" w:color="auto"/>
            <w:right w:val="none" w:sz="0" w:space="0" w:color="auto"/>
          </w:divBdr>
          <w:divsChild>
            <w:div w:id="1367364477">
              <w:marLeft w:val="0"/>
              <w:marRight w:val="0"/>
              <w:marTop w:val="0"/>
              <w:marBottom w:val="0"/>
              <w:divBdr>
                <w:top w:val="none" w:sz="0" w:space="0" w:color="auto"/>
                <w:left w:val="none" w:sz="0" w:space="0" w:color="auto"/>
                <w:bottom w:val="none" w:sz="0" w:space="0" w:color="auto"/>
                <w:right w:val="none" w:sz="0" w:space="0" w:color="auto"/>
              </w:divBdr>
              <w:divsChild>
                <w:div w:id="1367364478">
                  <w:marLeft w:val="1590"/>
                  <w:marRight w:val="2640"/>
                  <w:marTop w:val="0"/>
                  <w:marBottom w:val="0"/>
                  <w:divBdr>
                    <w:top w:val="none" w:sz="0" w:space="0" w:color="auto"/>
                    <w:left w:val="single" w:sz="4" w:space="0" w:color="D3E1F9"/>
                    <w:bottom w:val="none" w:sz="0" w:space="0" w:color="auto"/>
                    <w:right w:val="none" w:sz="0" w:space="0" w:color="auto"/>
                  </w:divBdr>
                  <w:divsChild>
                    <w:div w:id="1367364482">
                      <w:marLeft w:val="0"/>
                      <w:marRight w:val="0"/>
                      <w:marTop w:val="0"/>
                      <w:marBottom w:val="0"/>
                      <w:divBdr>
                        <w:top w:val="none" w:sz="0" w:space="0" w:color="auto"/>
                        <w:left w:val="none" w:sz="0" w:space="0" w:color="auto"/>
                        <w:bottom w:val="none" w:sz="0" w:space="0" w:color="auto"/>
                        <w:right w:val="none" w:sz="0" w:space="0" w:color="auto"/>
                      </w:divBdr>
                      <w:divsChild>
                        <w:div w:id="13673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4507">
      <w:marLeft w:val="0"/>
      <w:marRight w:val="0"/>
      <w:marTop w:val="0"/>
      <w:marBottom w:val="0"/>
      <w:divBdr>
        <w:top w:val="none" w:sz="0" w:space="0" w:color="auto"/>
        <w:left w:val="none" w:sz="0" w:space="0" w:color="auto"/>
        <w:bottom w:val="none" w:sz="0" w:space="0" w:color="auto"/>
        <w:right w:val="none" w:sz="0" w:space="0" w:color="auto"/>
      </w:divBdr>
    </w:div>
    <w:div w:id="1367364508">
      <w:marLeft w:val="0"/>
      <w:marRight w:val="0"/>
      <w:marTop w:val="0"/>
      <w:marBottom w:val="0"/>
      <w:divBdr>
        <w:top w:val="none" w:sz="0" w:space="0" w:color="auto"/>
        <w:left w:val="none" w:sz="0" w:space="0" w:color="auto"/>
        <w:bottom w:val="none" w:sz="0" w:space="0" w:color="auto"/>
        <w:right w:val="none" w:sz="0" w:space="0" w:color="auto"/>
      </w:divBdr>
    </w:div>
    <w:div w:id="1367364511">
      <w:marLeft w:val="0"/>
      <w:marRight w:val="0"/>
      <w:marTop w:val="0"/>
      <w:marBottom w:val="0"/>
      <w:divBdr>
        <w:top w:val="none" w:sz="0" w:space="0" w:color="auto"/>
        <w:left w:val="none" w:sz="0" w:space="0" w:color="auto"/>
        <w:bottom w:val="none" w:sz="0" w:space="0" w:color="auto"/>
        <w:right w:val="none" w:sz="0" w:space="0" w:color="auto"/>
      </w:divBdr>
    </w:div>
    <w:div w:id="1367364513">
      <w:marLeft w:val="0"/>
      <w:marRight w:val="0"/>
      <w:marTop w:val="0"/>
      <w:marBottom w:val="0"/>
      <w:divBdr>
        <w:top w:val="none" w:sz="0" w:space="0" w:color="auto"/>
        <w:left w:val="none" w:sz="0" w:space="0" w:color="auto"/>
        <w:bottom w:val="none" w:sz="0" w:space="0" w:color="auto"/>
        <w:right w:val="none" w:sz="0" w:space="0" w:color="auto"/>
      </w:divBdr>
      <w:divsChild>
        <w:div w:id="1367364512">
          <w:marLeft w:val="240"/>
          <w:marRight w:val="0"/>
          <w:marTop w:val="240"/>
          <w:marBottom w:val="240"/>
          <w:divBdr>
            <w:top w:val="none" w:sz="0" w:space="0" w:color="auto"/>
            <w:left w:val="none" w:sz="0" w:space="0" w:color="auto"/>
            <w:bottom w:val="none" w:sz="0" w:space="0" w:color="auto"/>
            <w:right w:val="none" w:sz="0" w:space="0" w:color="auto"/>
          </w:divBdr>
        </w:div>
        <w:div w:id="1367364516">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15">
      <w:marLeft w:val="0"/>
      <w:marRight w:val="0"/>
      <w:marTop w:val="0"/>
      <w:marBottom w:val="0"/>
      <w:divBdr>
        <w:top w:val="none" w:sz="0" w:space="0" w:color="auto"/>
        <w:left w:val="none" w:sz="0" w:space="0" w:color="auto"/>
        <w:bottom w:val="none" w:sz="0" w:space="0" w:color="auto"/>
        <w:right w:val="none" w:sz="0" w:space="0" w:color="auto"/>
      </w:divBdr>
      <w:divsChild>
        <w:div w:id="1367364469">
          <w:marLeft w:val="240"/>
          <w:marRight w:val="0"/>
          <w:marTop w:val="240"/>
          <w:marBottom w:val="240"/>
          <w:divBdr>
            <w:top w:val="none" w:sz="0" w:space="0" w:color="auto"/>
            <w:left w:val="none" w:sz="0" w:space="0" w:color="auto"/>
            <w:bottom w:val="none" w:sz="0" w:space="0" w:color="auto"/>
            <w:right w:val="none" w:sz="0" w:space="0" w:color="auto"/>
          </w:divBdr>
        </w:div>
        <w:div w:id="1367364514">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18">
      <w:marLeft w:val="0"/>
      <w:marRight w:val="0"/>
      <w:marTop w:val="0"/>
      <w:marBottom w:val="0"/>
      <w:divBdr>
        <w:top w:val="none" w:sz="0" w:space="0" w:color="auto"/>
        <w:left w:val="none" w:sz="0" w:space="0" w:color="auto"/>
        <w:bottom w:val="none" w:sz="0" w:space="0" w:color="auto"/>
        <w:right w:val="none" w:sz="0" w:space="0" w:color="auto"/>
      </w:divBdr>
    </w:div>
    <w:div w:id="1367364520">
      <w:marLeft w:val="0"/>
      <w:marRight w:val="0"/>
      <w:marTop w:val="0"/>
      <w:marBottom w:val="0"/>
      <w:divBdr>
        <w:top w:val="none" w:sz="0" w:space="0" w:color="auto"/>
        <w:left w:val="none" w:sz="0" w:space="0" w:color="auto"/>
        <w:bottom w:val="none" w:sz="0" w:space="0" w:color="auto"/>
        <w:right w:val="none" w:sz="0" w:space="0" w:color="auto"/>
      </w:divBdr>
    </w:div>
    <w:div w:id="1367364524">
      <w:marLeft w:val="0"/>
      <w:marRight w:val="0"/>
      <w:marTop w:val="0"/>
      <w:marBottom w:val="0"/>
      <w:divBdr>
        <w:top w:val="none" w:sz="0" w:space="0" w:color="auto"/>
        <w:left w:val="none" w:sz="0" w:space="0" w:color="auto"/>
        <w:bottom w:val="none" w:sz="0" w:space="0" w:color="auto"/>
        <w:right w:val="none" w:sz="0" w:space="0" w:color="auto"/>
      </w:divBdr>
    </w:div>
    <w:div w:id="1367364525">
      <w:marLeft w:val="0"/>
      <w:marRight w:val="0"/>
      <w:marTop w:val="0"/>
      <w:marBottom w:val="0"/>
      <w:divBdr>
        <w:top w:val="none" w:sz="0" w:space="0" w:color="auto"/>
        <w:left w:val="none" w:sz="0" w:space="0" w:color="auto"/>
        <w:bottom w:val="none" w:sz="0" w:space="0" w:color="auto"/>
        <w:right w:val="none" w:sz="0" w:space="0" w:color="auto"/>
      </w:divBdr>
      <w:divsChild>
        <w:div w:id="1367364523">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26">
      <w:marLeft w:val="0"/>
      <w:marRight w:val="0"/>
      <w:marTop w:val="0"/>
      <w:marBottom w:val="0"/>
      <w:divBdr>
        <w:top w:val="none" w:sz="0" w:space="0" w:color="auto"/>
        <w:left w:val="none" w:sz="0" w:space="0" w:color="auto"/>
        <w:bottom w:val="none" w:sz="0" w:space="0" w:color="auto"/>
        <w:right w:val="none" w:sz="0" w:space="0" w:color="auto"/>
      </w:divBdr>
    </w:div>
    <w:div w:id="1367364528">
      <w:marLeft w:val="0"/>
      <w:marRight w:val="0"/>
      <w:marTop w:val="0"/>
      <w:marBottom w:val="0"/>
      <w:divBdr>
        <w:top w:val="none" w:sz="0" w:space="0" w:color="auto"/>
        <w:left w:val="none" w:sz="0" w:space="0" w:color="auto"/>
        <w:bottom w:val="none" w:sz="0" w:space="0" w:color="auto"/>
        <w:right w:val="none" w:sz="0" w:space="0" w:color="auto"/>
      </w:divBdr>
      <w:divsChild>
        <w:div w:id="1367364532">
          <w:marLeft w:val="0"/>
          <w:marRight w:val="0"/>
          <w:marTop w:val="0"/>
          <w:marBottom w:val="0"/>
          <w:divBdr>
            <w:top w:val="none" w:sz="0" w:space="0" w:color="auto"/>
            <w:left w:val="none" w:sz="0" w:space="0" w:color="auto"/>
            <w:bottom w:val="none" w:sz="0" w:space="0" w:color="auto"/>
            <w:right w:val="none" w:sz="0" w:space="0" w:color="auto"/>
          </w:divBdr>
        </w:div>
        <w:div w:id="1367364533">
          <w:marLeft w:val="0"/>
          <w:marRight w:val="0"/>
          <w:marTop w:val="0"/>
          <w:marBottom w:val="0"/>
          <w:divBdr>
            <w:top w:val="none" w:sz="0" w:space="0" w:color="auto"/>
            <w:left w:val="none" w:sz="0" w:space="0" w:color="auto"/>
            <w:bottom w:val="none" w:sz="0" w:space="0" w:color="auto"/>
            <w:right w:val="none" w:sz="0" w:space="0" w:color="auto"/>
          </w:divBdr>
        </w:div>
      </w:divsChild>
    </w:div>
    <w:div w:id="1367364529">
      <w:marLeft w:val="0"/>
      <w:marRight w:val="0"/>
      <w:marTop w:val="0"/>
      <w:marBottom w:val="0"/>
      <w:divBdr>
        <w:top w:val="none" w:sz="0" w:space="0" w:color="auto"/>
        <w:left w:val="none" w:sz="0" w:space="0" w:color="auto"/>
        <w:bottom w:val="none" w:sz="0" w:space="0" w:color="auto"/>
        <w:right w:val="none" w:sz="0" w:space="0" w:color="auto"/>
      </w:divBdr>
      <w:divsChild>
        <w:div w:id="1367364531">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36">
      <w:marLeft w:val="0"/>
      <w:marRight w:val="0"/>
      <w:marTop w:val="0"/>
      <w:marBottom w:val="0"/>
      <w:divBdr>
        <w:top w:val="none" w:sz="0" w:space="0" w:color="auto"/>
        <w:left w:val="none" w:sz="0" w:space="0" w:color="auto"/>
        <w:bottom w:val="none" w:sz="0" w:space="0" w:color="auto"/>
        <w:right w:val="none" w:sz="0" w:space="0" w:color="auto"/>
      </w:divBdr>
      <w:divsChild>
        <w:div w:id="1367364537">
          <w:marLeft w:val="0"/>
          <w:marRight w:val="0"/>
          <w:marTop w:val="0"/>
          <w:marBottom w:val="0"/>
          <w:divBdr>
            <w:top w:val="none" w:sz="0" w:space="0" w:color="auto"/>
            <w:left w:val="none" w:sz="0" w:space="0" w:color="auto"/>
            <w:bottom w:val="none" w:sz="0" w:space="0" w:color="auto"/>
            <w:right w:val="none" w:sz="0" w:space="0" w:color="auto"/>
          </w:divBdr>
        </w:div>
        <w:div w:id="1367364538">
          <w:marLeft w:val="0"/>
          <w:marRight w:val="0"/>
          <w:marTop w:val="0"/>
          <w:marBottom w:val="0"/>
          <w:divBdr>
            <w:top w:val="none" w:sz="0" w:space="0" w:color="auto"/>
            <w:left w:val="none" w:sz="0" w:space="0" w:color="auto"/>
            <w:bottom w:val="none" w:sz="0" w:space="0" w:color="auto"/>
            <w:right w:val="none" w:sz="0" w:space="0" w:color="auto"/>
          </w:divBdr>
        </w:div>
      </w:divsChild>
    </w:div>
    <w:div w:id="1367364539">
      <w:marLeft w:val="0"/>
      <w:marRight w:val="0"/>
      <w:marTop w:val="0"/>
      <w:marBottom w:val="0"/>
      <w:divBdr>
        <w:top w:val="none" w:sz="0" w:space="0" w:color="auto"/>
        <w:left w:val="none" w:sz="0" w:space="0" w:color="auto"/>
        <w:bottom w:val="none" w:sz="0" w:space="0" w:color="auto"/>
        <w:right w:val="none" w:sz="0" w:space="0" w:color="auto"/>
      </w:divBdr>
      <w:divsChild>
        <w:div w:id="1367364527">
          <w:marLeft w:val="240"/>
          <w:marRight w:val="0"/>
          <w:marTop w:val="240"/>
          <w:marBottom w:val="240"/>
          <w:divBdr>
            <w:top w:val="none" w:sz="0" w:space="0" w:color="auto"/>
            <w:left w:val="none" w:sz="0" w:space="0" w:color="auto"/>
            <w:bottom w:val="none" w:sz="0" w:space="0" w:color="auto"/>
            <w:right w:val="none" w:sz="0" w:space="0" w:color="auto"/>
          </w:divBdr>
        </w:div>
        <w:div w:id="1367364530">
          <w:marLeft w:val="0"/>
          <w:marRight w:val="0"/>
          <w:marTop w:val="0"/>
          <w:marBottom w:val="0"/>
          <w:divBdr>
            <w:top w:val="none" w:sz="0" w:space="0" w:color="auto"/>
            <w:left w:val="none" w:sz="0" w:space="0" w:color="auto"/>
            <w:bottom w:val="none" w:sz="0" w:space="0" w:color="auto"/>
            <w:right w:val="none" w:sz="0" w:space="0" w:color="auto"/>
          </w:divBdr>
        </w:div>
        <w:div w:id="1367364534">
          <w:marLeft w:val="0"/>
          <w:marRight w:val="0"/>
          <w:marTop w:val="0"/>
          <w:marBottom w:val="0"/>
          <w:divBdr>
            <w:top w:val="none" w:sz="0" w:space="0" w:color="auto"/>
            <w:left w:val="none" w:sz="0" w:space="0" w:color="auto"/>
            <w:bottom w:val="none" w:sz="0" w:space="0" w:color="auto"/>
            <w:right w:val="none" w:sz="0" w:space="0" w:color="auto"/>
          </w:divBdr>
        </w:div>
        <w:div w:id="1367364535">
          <w:marLeft w:val="0"/>
          <w:marRight w:val="0"/>
          <w:marTop w:val="0"/>
          <w:marBottom w:val="0"/>
          <w:divBdr>
            <w:top w:val="none" w:sz="0" w:space="0" w:color="auto"/>
            <w:left w:val="none" w:sz="0" w:space="0" w:color="auto"/>
            <w:bottom w:val="none" w:sz="0" w:space="0" w:color="auto"/>
            <w:right w:val="none" w:sz="0" w:space="0" w:color="auto"/>
          </w:divBdr>
        </w:div>
      </w:divsChild>
    </w:div>
    <w:div w:id="1367364540">
      <w:marLeft w:val="0"/>
      <w:marRight w:val="0"/>
      <w:marTop w:val="0"/>
      <w:marBottom w:val="0"/>
      <w:divBdr>
        <w:top w:val="none" w:sz="0" w:space="0" w:color="auto"/>
        <w:left w:val="none" w:sz="0" w:space="0" w:color="auto"/>
        <w:bottom w:val="none" w:sz="0" w:space="0" w:color="auto"/>
        <w:right w:val="none" w:sz="0" w:space="0" w:color="auto"/>
      </w:divBdr>
    </w:div>
    <w:div w:id="1367364541">
      <w:marLeft w:val="0"/>
      <w:marRight w:val="0"/>
      <w:marTop w:val="0"/>
      <w:marBottom w:val="0"/>
      <w:divBdr>
        <w:top w:val="none" w:sz="0" w:space="0" w:color="auto"/>
        <w:left w:val="none" w:sz="0" w:space="0" w:color="auto"/>
        <w:bottom w:val="none" w:sz="0" w:space="0" w:color="auto"/>
        <w:right w:val="none" w:sz="0" w:space="0" w:color="auto"/>
      </w:divBdr>
    </w:div>
    <w:div w:id="1367364542">
      <w:marLeft w:val="0"/>
      <w:marRight w:val="0"/>
      <w:marTop w:val="0"/>
      <w:marBottom w:val="0"/>
      <w:divBdr>
        <w:top w:val="none" w:sz="0" w:space="0" w:color="auto"/>
        <w:left w:val="none" w:sz="0" w:space="0" w:color="auto"/>
        <w:bottom w:val="none" w:sz="0" w:space="0" w:color="auto"/>
        <w:right w:val="none" w:sz="0" w:space="0" w:color="auto"/>
      </w:divBdr>
      <w:divsChild>
        <w:div w:id="1367364544">
          <w:marLeft w:val="240"/>
          <w:marRight w:val="0"/>
          <w:marTop w:val="240"/>
          <w:marBottom w:val="240"/>
          <w:divBdr>
            <w:top w:val="none" w:sz="0" w:space="0" w:color="auto"/>
            <w:left w:val="none" w:sz="0" w:space="0" w:color="auto"/>
            <w:bottom w:val="none" w:sz="0" w:space="0" w:color="auto"/>
            <w:right w:val="none" w:sz="0" w:space="0" w:color="auto"/>
          </w:divBdr>
        </w:div>
        <w:div w:id="1367364546">
          <w:marLeft w:val="240"/>
          <w:marRight w:val="0"/>
          <w:marTop w:val="240"/>
          <w:marBottom w:val="240"/>
          <w:divBdr>
            <w:top w:val="none" w:sz="0" w:space="0" w:color="auto"/>
            <w:left w:val="none" w:sz="0" w:space="0" w:color="auto"/>
            <w:bottom w:val="none" w:sz="0" w:space="0" w:color="auto"/>
            <w:right w:val="none" w:sz="0" w:space="0" w:color="auto"/>
          </w:divBdr>
        </w:div>
        <w:div w:id="1367364548">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43">
      <w:marLeft w:val="0"/>
      <w:marRight w:val="0"/>
      <w:marTop w:val="0"/>
      <w:marBottom w:val="0"/>
      <w:divBdr>
        <w:top w:val="none" w:sz="0" w:space="0" w:color="auto"/>
        <w:left w:val="none" w:sz="0" w:space="0" w:color="auto"/>
        <w:bottom w:val="none" w:sz="0" w:space="0" w:color="auto"/>
        <w:right w:val="none" w:sz="0" w:space="0" w:color="auto"/>
      </w:divBdr>
      <w:divsChild>
        <w:div w:id="1367364547">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45">
      <w:marLeft w:val="0"/>
      <w:marRight w:val="0"/>
      <w:marTop w:val="0"/>
      <w:marBottom w:val="0"/>
      <w:divBdr>
        <w:top w:val="none" w:sz="0" w:space="0" w:color="auto"/>
        <w:left w:val="none" w:sz="0" w:space="0" w:color="auto"/>
        <w:bottom w:val="none" w:sz="0" w:space="0" w:color="auto"/>
        <w:right w:val="none" w:sz="0" w:space="0" w:color="auto"/>
      </w:divBdr>
    </w:div>
    <w:div w:id="1367364550">
      <w:marLeft w:val="0"/>
      <w:marRight w:val="0"/>
      <w:marTop w:val="0"/>
      <w:marBottom w:val="0"/>
      <w:divBdr>
        <w:top w:val="none" w:sz="0" w:space="0" w:color="auto"/>
        <w:left w:val="none" w:sz="0" w:space="0" w:color="auto"/>
        <w:bottom w:val="none" w:sz="0" w:space="0" w:color="auto"/>
        <w:right w:val="none" w:sz="0" w:space="0" w:color="auto"/>
      </w:divBdr>
    </w:div>
    <w:div w:id="1367364552">
      <w:marLeft w:val="0"/>
      <w:marRight w:val="0"/>
      <w:marTop w:val="0"/>
      <w:marBottom w:val="0"/>
      <w:divBdr>
        <w:top w:val="none" w:sz="0" w:space="0" w:color="auto"/>
        <w:left w:val="none" w:sz="0" w:space="0" w:color="auto"/>
        <w:bottom w:val="none" w:sz="0" w:space="0" w:color="auto"/>
        <w:right w:val="none" w:sz="0" w:space="0" w:color="auto"/>
      </w:divBdr>
      <w:divsChild>
        <w:div w:id="1367364549">
          <w:marLeft w:val="240"/>
          <w:marRight w:val="0"/>
          <w:marTop w:val="240"/>
          <w:marBottom w:val="240"/>
          <w:divBdr>
            <w:top w:val="none" w:sz="0" w:space="0" w:color="auto"/>
            <w:left w:val="none" w:sz="0" w:space="0" w:color="auto"/>
            <w:bottom w:val="none" w:sz="0" w:space="0" w:color="auto"/>
            <w:right w:val="none" w:sz="0" w:space="0" w:color="auto"/>
          </w:divBdr>
        </w:div>
        <w:div w:id="1367364554">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53">
      <w:marLeft w:val="0"/>
      <w:marRight w:val="0"/>
      <w:marTop w:val="0"/>
      <w:marBottom w:val="0"/>
      <w:divBdr>
        <w:top w:val="none" w:sz="0" w:space="0" w:color="auto"/>
        <w:left w:val="none" w:sz="0" w:space="0" w:color="auto"/>
        <w:bottom w:val="none" w:sz="0" w:space="0" w:color="auto"/>
        <w:right w:val="none" w:sz="0" w:space="0" w:color="auto"/>
      </w:divBdr>
      <w:divsChild>
        <w:div w:id="1367364551">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55">
      <w:marLeft w:val="0"/>
      <w:marRight w:val="0"/>
      <w:marTop w:val="0"/>
      <w:marBottom w:val="0"/>
      <w:divBdr>
        <w:top w:val="none" w:sz="0" w:space="0" w:color="auto"/>
        <w:left w:val="none" w:sz="0" w:space="0" w:color="auto"/>
        <w:bottom w:val="none" w:sz="0" w:space="0" w:color="auto"/>
        <w:right w:val="none" w:sz="0" w:space="0" w:color="auto"/>
      </w:divBdr>
    </w:div>
    <w:div w:id="1367364556">
      <w:marLeft w:val="0"/>
      <w:marRight w:val="0"/>
      <w:marTop w:val="0"/>
      <w:marBottom w:val="0"/>
      <w:divBdr>
        <w:top w:val="none" w:sz="0" w:space="0" w:color="auto"/>
        <w:left w:val="none" w:sz="0" w:space="0" w:color="auto"/>
        <w:bottom w:val="none" w:sz="0" w:space="0" w:color="auto"/>
        <w:right w:val="none" w:sz="0" w:space="0" w:color="auto"/>
      </w:divBdr>
      <w:divsChild>
        <w:div w:id="1367364559">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57">
      <w:marLeft w:val="0"/>
      <w:marRight w:val="0"/>
      <w:marTop w:val="0"/>
      <w:marBottom w:val="0"/>
      <w:divBdr>
        <w:top w:val="none" w:sz="0" w:space="0" w:color="auto"/>
        <w:left w:val="none" w:sz="0" w:space="0" w:color="auto"/>
        <w:bottom w:val="none" w:sz="0" w:space="0" w:color="auto"/>
        <w:right w:val="none" w:sz="0" w:space="0" w:color="auto"/>
      </w:divBdr>
    </w:div>
    <w:div w:id="1367364558">
      <w:marLeft w:val="0"/>
      <w:marRight w:val="0"/>
      <w:marTop w:val="0"/>
      <w:marBottom w:val="0"/>
      <w:divBdr>
        <w:top w:val="none" w:sz="0" w:space="0" w:color="auto"/>
        <w:left w:val="none" w:sz="0" w:space="0" w:color="auto"/>
        <w:bottom w:val="none" w:sz="0" w:space="0" w:color="auto"/>
        <w:right w:val="none" w:sz="0" w:space="0" w:color="auto"/>
      </w:divBdr>
    </w:div>
    <w:div w:id="1367364562">
      <w:marLeft w:val="0"/>
      <w:marRight w:val="0"/>
      <w:marTop w:val="0"/>
      <w:marBottom w:val="0"/>
      <w:divBdr>
        <w:top w:val="none" w:sz="0" w:space="0" w:color="auto"/>
        <w:left w:val="none" w:sz="0" w:space="0" w:color="auto"/>
        <w:bottom w:val="none" w:sz="0" w:space="0" w:color="auto"/>
        <w:right w:val="none" w:sz="0" w:space="0" w:color="auto"/>
      </w:divBdr>
      <w:divsChild>
        <w:div w:id="1367364566">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64">
      <w:marLeft w:val="0"/>
      <w:marRight w:val="0"/>
      <w:marTop w:val="0"/>
      <w:marBottom w:val="0"/>
      <w:divBdr>
        <w:top w:val="none" w:sz="0" w:space="0" w:color="auto"/>
        <w:left w:val="none" w:sz="0" w:space="0" w:color="auto"/>
        <w:bottom w:val="none" w:sz="0" w:space="0" w:color="auto"/>
        <w:right w:val="none" w:sz="0" w:space="0" w:color="auto"/>
      </w:divBdr>
      <w:divsChild>
        <w:div w:id="1367364560">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65">
      <w:marLeft w:val="0"/>
      <w:marRight w:val="0"/>
      <w:marTop w:val="0"/>
      <w:marBottom w:val="0"/>
      <w:divBdr>
        <w:top w:val="none" w:sz="0" w:space="0" w:color="auto"/>
        <w:left w:val="none" w:sz="0" w:space="0" w:color="auto"/>
        <w:bottom w:val="none" w:sz="0" w:space="0" w:color="auto"/>
        <w:right w:val="none" w:sz="0" w:space="0" w:color="auto"/>
      </w:divBdr>
      <w:divsChild>
        <w:div w:id="1367364561">
          <w:marLeft w:val="0"/>
          <w:marRight w:val="0"/>
          <w:marTop w:val="0"/>
          <w:marBottom w:val="0"/>
          <w:divBdr>
            <w:top w:val="none" w:sz="0" w:space="0" w:color="auto"/>
            <w:left w:val="none" w:sz="0" w:space="0" w:color="auto"/>
            <w:bottom w:val="none" w:sz="0" w:space="0" w:color="auto"/>
            <w:right w:val="none" w:sz="0" w:space="0" w:color="auto"/>
          </w:divBdr>
        </w:div>
        <w:div w:id="1367364563">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67">
      <w:marLeft w:val="0"/>
      <w:marRight w:val="0"/>
      <w:marTop w:val="0"/>
      <w:marBottom w:val="0"/>
      <w:divBdr>
        <w:top w:val="none" w:sz="0" w:space="0" w:color="auto"/>
        <w:left w:val="none" w:sz="0" w:space="0" w:color="auto"/>
        <w:bottom w:val="none" w:sz="0" w:space="0" w:color="auto"/>
        <w:right w:val="none" w:sz="0" w:space="0" w:color="auto"/>
      </w:divBdr>
    </w:div>
    <w:div w:id="1367364568">
      <w:marLeft w:val="0"/>
      <w:marRight w:val="0"/>
      <w:marTop w:val="0"/>
      <w:marBottom w:val="0"/>
      <w:divBdr>
        <w:top w:val="none" w:sz="0" w:space="0" w:color="auto"/>
        <w:left w:val="none" w:sz="0" w:space="0" w:color="auto"/>
        <w:bottom w:val="none" w:sz="0" w:space="0" w:color="auto"/>
        <w:right w:val="none" w:sz="0" w:space="0" w:color="auto"/>
      </w:divBdr>
    </w:div>
    <w:div w:id="1367364570">
      <w:marLeft w:val="0"/>
      <w:marRight w:val="0"/>
      <w:marTop w:val="0"/>
      <w:marBottom w:val="0"/>
      <w:divBdr>
        <w:top w:val="none" w:sz="0" w:space="0" w:color="auto"/>
        <w:left w:val="none" w:sz="0" w:space="0" w:color="auto"/>
        <w:bottom w:val="none" w:sz="0" w:space="0" w:color="auto"/>
        <w:right w:val="none" w:sz="0" w:space="0" w:color="auto"/>
      </w:divBdr>
      <w:divsChild>
        <w:div w:id="1367364569">
          <w:marLeft w:val="240"/>
          <w:marRight w:val="0"/>
          <w:marTop w:val="240"/>
          <w:marBottom w:val="240"/>
          <w:divBdr>
            <w:top w:val="none" w:sz="0" w:space="0" w:color="auto"/>
            <w:left w:val="none" w:sz="0" w:space="0" w:color="auto"/>
            <w:bottom w:val="none" w:sz="0" w:space="0" w:color="auto"/>
            <w:right w:val="none" w:sz="0" w:space="0" w:color="auto"/>
          </w:divBdr>
        </w:div>
        <w:div w:id="1367364573">
          <w:marLeft w:val="240"/>
          <w:marRight w:val="0"/>
          <w:marTop w:val="240"/>
          <w:marBottom w:val="240"/>
          <w:divBdr>
            <w:top w:val="none" w:sz="0" w:space="0" w:color="auto"/>
            <w:left w:val="none" w:sz="0" w:space="0" w:color="auto"/>
            <w:bottom w:val="none" w:sz="0" w:space="0" w:color="auto"/>
            <w:right w:val="none" w:sz="0" w:space="0" w:color="auto"/>
          </w:divBdr>
        </w:div>
      </w:divsChild>
    </w:div>
    <w:div w:id="1367364571">
      <w:marLeft w:val="0"/>
      <w:marRight w:val="0"/>
      <w:marTop w:val="0"/>
      <w:marBottom w:val="0"/>
      <w:divBdr>
        <w:top w:val="none" w:sz="0" w:space="0" w:color="auto"/>
        <w:left w:val="none" w:sz="0" w:space="0" w:color="auto"/>
        <w:bottom w:val="none" w:sz="0" w:space="0" w:color="auto"/>
        <w:right w:val="none" w:sz="0" w:space="0" w:color="auto"/>
      </w:divBdr>
    </w:div>
    <w:div w:id="1367364572">
      <w:marLeft w:val="0"/>
      <w:marRight w:val="0"/>
      <w:marTop w:val="0"/>
      <w:marBottom w:val="0"/>
      <w:divBdr>
        <w:top w:val="none" w:sz="0" w:space="0" w:color="auto"/>
        <w:left w:val="none" w:sz="0" w:space="0" w:color="auto"/>
        <w:bottom w:val="none" w:sz="0" w:space="0" w:color="auto"/>
        <w:right w:val="none" w:sz="0" w:space="0" w:color="auto"/>
      </w:divBdr>
    </w:div>
    <w:div w:id="1367364574">
      <w:marLeft w:val="0"/>
      <w:marRight w:val="0"/>
      <w:marTop w:val="0"/>
      <w:marBottom w:val="0"/>
      <w:divBdr>
        <w:top w:val="none" w:sz="0" w:space="0" w:color="auto"/>
        <w:left w:val="none" w:sz="0" w:space="0" w:color="auto"/>
        <w:bottom w:val="none" w:sz="0" w:space="0" w:color="auto"/>
        <w:right w:val="none" w:sz="0" w:space="0" w:color="auto"/>
      </w:divBdr>
      <w:divsChild>
        <w:div w:id="136736457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0857F-9171-4482-94D2-371EBCBB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THE LAST THINGS (Eschatology)</vt:lpstr>
    </vt:vector>
  </TitlesOfParts>
  <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2015-01-28T03:39:00Z</cp:lastPrinted>
  <dcterms:created xsi:type="dcterms:W3CDTF">2020-06-08T19:42:00Z</dcterms:created>
  <dcterms:modified xsi:type="dcterms:W3CDTF">2020-06-08T19:42:00Z</dcterms:modified>
</cp:coreProperties>
</file>