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2AEF" w:rsidRPr="00337DD9" w:rsidRDefault="00E72AEF">
      <w:pPr>
        <w:spacing w:before="30"/>
        <w:ind w:firstLine="720"/>
        <w:rPr>
          <w:rFonts w:eastAsia="STZhongsong"/>
          <w:bCs/>
          <w:sz w:val="24"/>
          <w:szCs w:val="24"/>
        </w:rPr>
      </w:pPr>
      <w:r w:rsidRPr="00337DD9">
        <w:rPr>
          <w:rFonts w:eastAsia="STZhongsong"/>
          <w:bCs/>
          <w:sz w:val="24"/>
          <w:szCs w:val="24"/>
        </w:rPr>
        <w:t xml:space="preserve">We can say many things about the Lord’s Supper. We should teach what the Supper is, and what the Supper does (it forgives our sins!) and how the Supper should be given and received.  </w:t>
      </w:r>
    </w:p>
    <w:p w:rsidR="00E72AEF" w:rsidRPr="00337DD9" w:rsidRDefault="00E72AEF">
      <w:pPr>
        <w:spacing w:before="30"/>
        <w:ind w:firstLine="720"/>
        <w:rPr>
          <w:rFonts w:eastAsia="STZhongsong"/>
          <w:bCs/>
          <w:sz w:val="24"/>
          <w:szCs w:val="24"/>
        </w:rPr>
      </w:pPr>
      <w:r w:rsidRPr="00337DD9">
        <w:rPr>
          <w:rFonts w:eastAsia="STZhongsong"/>
          <w:bCs/>
          <w:sz w:val="24"/>
          <w:szCs w:val="24"/>
        </w:rPr>
        <w:t xml:space="preserve">However, in this article of the Augsburg Confession, we confess a single truth that many deny.  If this truth is denied, the meaning and benefit of this Meal is destroyed.  </w:t>
      </w:r>
    </w:p>
    <w:p w:rsidR="00E72AEF" w:rsidRPr="00337DD9" w:rsidRDefault="00E72AEF">
      <w:pPr>
        <w:spacing w:before="30"/>
        <w:ind w:firstLine="720"/>
        <w:rPr>
          <w:rFonts w:eastAsia="STZhongsong"/>
          <w:bCs/>
          <w:sz w:val="24"/>
          <w:szCs w:val="24"/>
        </w:rPr>
      </w:pPr>
      <w:r w:rsidRPr="00337DD9">
        <w:rPr>
          <w:rFonts w:eastAsia="STZhongsong"/>
          <w:bCs/>
          <w:sz w:val="24"/>
          <w:szCs w:val="24"/>
        </w:rPr>
        <w:t>This truth is this: Jesus’ body and blood are truly present, together with the bread and wine in the Lord’s Supper.  Therefore, Jesus’ body and blood are given to, and received by, those who eat this Supper.</w:t>
      </w:r>
    </w:p>
    <w:p w:rsidR="00E72AEF" w:rsidRPr="00337DD9" w:rsidRDefault="00E72AEF">
      <w:pPr>
        <w:spacing w:before="30"/>
        <w:rPr>
          <w:rFonts w:eastAsia="STZhongsong"/>
          <w:bCs/>
          <w:sz w:val="24"/>
          <w:szCs w:val="24"/>
          <w:lang w:eastAsia="zh-CN"/>
        </w:rPr>
      </w:pPr>
      <w:r w:rsidRPr="00337DD9">
        <w:rPr>
          <w:rFonts w:eastAsia="STZhongsong"/>
          <w:bCs/>
          <w:sz w:val="24"/>
          <w:szCs w:val="24"/>
        </w:rPr>
        <w:t xml:space="preserve"> </w:t>
      </w:r>
      <w:r w:rsidRPr="00337DD9">
        <w:rPr>
          <w:rFonts w:eastAsia="STZhongsong" w:hint="eastAsia"/>
          <w:bCs/>
          <w:sz w:val="24"/>
          <w:szCs w:val="24"/>
          <w:lang w:eastAsia="zh-CN"/>
        </w:rPr>
        <w:tab/>
      </w:r>
      <w:r w:rsidRPr="00337DD9">
        <w:rPr>
          <w:rFonts w:eastAsia="STZhongsong" w:hint="eastAsia"/>
          <w:bCs/>
          <w:sz w:val="24"/>
          <w:szCs w:val="24"/>
          <w:lang w:eastAsia="zh-CN"/>
        </w:rPr>
        <w:t>有关</w:t>
      </w:r>
      <w:r w:rsidRPr="00337DD9">
        <w:rPr>
          <w:rFonts w:eastAsia="STZhongsong"/>
          <w:bCs/>
          <w:sz w:val="24"/>
          <w:szCs w:val="24"/>
          <w:lang w:eastAsia="zh-CN"/>
        </w:rPr>
        <w:t>圣餐</w:t>
      </w:r>
      <w:r w:rsidRPr="00337DD9">
        <w:rPr>
          <w:rFonts w:eastAsia="STZhongsong" w:hint="eastAsia"/>
          <w:bCs/>
          <w:sz w:val="24"/>
          <w:szCs w:val="24"/>
          <w:lang w:eastAsia="zh-CN"/>
        </w:rPr>
        <w:t>的内容有</w:t>
      </w:r>
      <w:r w:rsidRPr="00337DD9">
        <w:rPr>
          <w:rFonts w:eastAsia="STZhongsong"/>
          <w:bCs/>
          <w:sz w:val="24"/>
          <w:szCs w:val="24"/>
          <w:lang w:eastAsia="zh-CN"/>
        </w:rPr>
        <w:t>很多</w:t>
      </w:r>
      <w:r w:rsidRPr="00337DD9">
        <w:rPr>
          <w:rFonts w:eastAsia="STZhongsong" w:hint="eastAsia"/>
          <w:bCs/>
          <w:sz w:val="24"/>
          <w:szCs w:val="24"/>
          <w:lang w:eastAsia="zh-CN"/>
        </w:rPr>
        <w:t>——</w:t>
      </w:r>
      <w:r w:rsidRPr="00337DD9">
        <w:rPr>
          <w:rFonts w:eastAsia="STZhongsong"/>
          <w:bCs/>
          <w:sz w:val="24"/>
          <w:szCs w:val="24"/>
          <w:lang w:eastAsia="zh-CN"/>
        </w:rPr>
        <w:t>我们应该教导圣餐是什么，圣餐做什么（它赦免我们的罪！）以及</w:t>
      </w:r>
      <w:r w:rsidRPr="00337DD9">
        <w:rPr>
          <w:rFonts w:eastAsia="STZhongsong" w:hint="eastAsia"/>
          <w:bCs/>
          <w:sz w:val="24"/>
          <w:szCs w:val="24"/>
          <w:lang w:eastAsia="zh-CN"/>
        </w:rPr>
        <w:t>教会</w:t>
      </w:r>
      <w:r w:rsidRPr="00337DD9">
        <w:rPr>
          <w:rFonts w:eastAsia="STZhongsong"/>
          <w:bCs/>
          <w:sz w:val="24"/>
          <w:szCs w:val="24"/>
          <w:lang w:eastAsia="zh-CN"/>
        </w:rPr>
        <w:t>应该怎样</w:t>
      </w:r>
      <w:r w:rsidRPr="00337DD9">
        <w:rPr>
          <w:rFonts w:eastAsia="STZhongsong" w:hint="eastAsia"/>
          <w:bCs/>
          <w:sz w:val="24"/>
          <w:szCs w:val="24"/>
          <w:lang w:eastAsia="zh-CN"/>
        </w:rPr>
        <w:t>颁领</w:t>
      </w:r>
      <w:r w:rsidRPr="00337DD9">
        <w:rPr>
          <w:rFonts w:eastAsia="STZhongsong"/>
          <w:bCs/>
          <w:sz w:val="24"/>
          <w:szCs w:val="24"/>
          <w:lang w:eastAsia="zh-CN"/>
        </w:rPr>
        <w:t>圣餐。</w:t>
      </w:r>
    </w:p>
    <w:p w:rsidR="00E72AEF" w:rsidRPr="00337DD9" w:rsidRDefault="00E72AEF">
      <w:pPr>
        <w:spacing w:before="30"/>
        <w:rPr>
          <w:rFonts w:eastAsia="STZhongsong"/>
          <w:bCs/>
          <w:sz w:val="24"/>
          <w:szCs w:val="24"/>
          <w:lang w:eastAsia="zh-CN"/>
        </w:rPr>
      </w:pPr>
      <w:r w:rsidRPr="00337DD9">
        <w:rPr>
          <w:rFonts w:eastAsia="STZhongsong"/>
          <w:bCs/>
          <w:sz w:val="24"/>
          <w:szCs w:val="24"/>
          <w:lang w:eastAsia="zh-CN"/>
        </w:rPr>
        <w:t xml:space="preserve">  </w:t>
      </w:r>
      <w:r w:rsidRPr="00337DD9">
        <w:rPr>
          <w:rFonts w:eastAsia="STZhongsong" w:hint="eastAsia"/>
          <w:bCs/>
          <w:sz w:val="24"/>
          <w:szCs w:val="24"/>
          <w:lang w:eastAsia="zh-CN"/>
        </w:rPr>
        <w:tab/>
      </w:r>
      <w:r w:rsidRPr="00337DD9">
        <w:rPr>
          <w:rFonts w:eastAsia="STZhongsong"/>
          <w:bCs/>
          <w:sz w:val="24"/>
          <w:szCs w:val="24"/>
          <w:lang w:eastAsia="zh-CN"/>
        </w:rPr>
        <w:t>不过，在奥格斯堡</w:t>
      </w:r>
      <w:r w:rsidR="00337DD9">
        <w:rPr>
          <w:rFonts w:eastAsia="STZhongsong" w:hint="eastAsia"/>
          <w:bCs/>
          <w:sz w:val="24"/>
          <w:szCs w:val="24"/>
          <w:lang w:eastAsia="zh-CN"/>
        </w:rPr>
        <w:t>宣言</w:t>
      </w:r>
      <w:r w:rsidRPr="00337DD9">
        <w:rPr>
          <w:rFonts w:eastAsia="STZhongsong"/>
          <w:bCs/>
          <w:sz w:val="24"/>
          <w:szCs w:val="24"/>
          <w:lang w:eastAsia="zh-CN"/>
        </w:rPr>
        <w:t>的这个信条中，我们承认一个很多人都否认的简单真理。</w:t>
      </w:r>
      <w:r w:rsidRPr="00337DD9">
        <w:rPr>
          <w:rFonts w:eastAsia="STZhongsong"/>
          <w:bCs/>
          <w:sz w:val="24"/>
          <w:szCs w:val="24"/>
        </w:rPr>
        <w:t xml:space="preserve"> </w:t>
      </w:r>
      <w:r w:rsidRPr="00337DD9">
        <w:rPr>
          <w:rFonts w:eastAsia="STZhongsong"/>
          <w:bCs/>
          <w:sz w:val="24"/>
          <w:szCs w:val="24"/>
          <w:lang w:eastAsia="zh-CN"/>
        </w:rPr>
        <w:t>如果这一真理被否认，圣餐的意义和益处就被破坏了。</w:t>
      </w:r>
    </w:p>
    <w:p w:rsidR="00E72AEF" w:rsidRDefault="00E72AEF">
      <w:pPr>
        <w:spacing w:before="30"/>
        <w:rPr>
          <w:rFonts w:eastAsia="STZhongsong"/>
          <w:bCs/>
          <w:sz w:val="24"/>
          <w:szCs w:val="24"/>
          <w:lang w:eastAsia="zh-CN"/>
        </w:rPr>
      </w:pPr>
      <w:r w:rsidRPr="00337DD9">
        <w:rPr>
          <w:rFonts w:eastAsia="STZhongsong"/>
          <w:bCs/>
          <w:sz w:val="24"/>
          <w:szCs w:val="24"/>
          <w:lang w:eastAsia="zh-CN"/>
        </w:rPr>
        <w:tab/>
      </w:r>
      <w:r w:rsidR="003228E9">
        <w:rPr>
          <w:rFonts w:eastAsia="STZhongsong"/>
          <w:bCs/>
          <w:sz w:val="24"/>
          <w:szCs w:val="24"/>
          <w:lang w:eastAsia="zh-CN"/>
        </w:rPr>
        <w:t>这个真理是：耶稣的身体和血与圣餐中的杯和饼一起</w:t>
      </w:r>
      <w:r w:rsidRPr="00337DD9">
        <w:rPr>
          <w:rFonts w:eastAsia="STZhongsong"/>
          <w:bCs/>
          <w:sz w:val="24"/>
          <w:szCs w:val="24"/>
          <w:lang w:eastAsia="zh-CN"/>
        </w:rPr>
        <w:t>真</w:t>
      </w:r>
      <w:r w:rsidR="003228E9">
        <w:rPr>
          <w:rFonts w:eastAsia="STZhongsong" w:hint="eastAsia"/>
          <w:bCs/>
          <w:sz w:val="24"/>
          <w:szCs w:val="24"/>
          <w:lang w:eastAsia="zh-CN"/>
        </w:rPr>
        <w:t>实同在</w:t>
      </w:r>
      <w:r w:rsidRPr="00337DD9">
        <w:rPr>
          <w:rFonts w:eastAsia="STZhongsong"/>
          <w:bCs/>
          <w:sz w:val="24"/>
          <w:szCs w:val="24"/>
          <w:lang w:eastAsia="zh-CN"/>
        </w:rPr>
        <w:t>。因此，耶稣的身体和血被赐给那些吃圣餐的人，也被他们领受。</w:t>
      </w:r>
    </w:p>
    <w:p w:rsidR="00931027" w:rsidRDefault="00931027">
      <w:pPr>
        <w:spacing w:before="30"/>
        <w:rPr>
          <w:rFonts w:eastAsia="STZhongsong"/>
          <w:bCs/>
          <w:sz w:val="24"/>
          <w:szCs w:val="24"/>
          <w:lang w:eastAsia="zh-CN"/>
        </w:rPr>
      </w:pPr>
    </w:p>
    <w:p w:rsidR="00931027" w:rsidRPr="00337DD9" w:rsidRDefault="00931027">
      <w:pPr>
        <w:spacing w:before="30"/>
        <w:rPr>
          <w:rFonts w:eastAsia="STZhongsong" w:hint="eastAsia"/>
          <w:bCs/>
          <w:sz w:val="24"/>
          <w:szCs w:val="24"/>
          <w:lang w:eastAsia="zh-CN"/>
        </w:rPr>
      </w:pPr>
    </w:p>
    <w:p w:rsidR="00E72AEF" w:rsidRDefault="00E72AEF">
      <w:pPr>
        <w:spacing w:before="30"/>
        <w:jc w:val="center"/>
        <w:rPr>
          <w:rFonts w:eastAsia="STZhongsong"/>
          <w:b/>
          <w:color w:val="363435"/>
          <w:sz w:val="24"/>
          <w:szCs w:val="24"/>
          <w:lang w:eastAsia="zh-CN"/>
        </w:rPr>
      </w:pPr>
      <w:r>
        <w:rPr>
          <w:rFonts w:eastAsia="STZhongsong"/>
          <w:b/>
          <w:color w:val="363435"/>
          <w:sz w:val="24"/>
          <w:szCs w:val="24"/>
        </w:rPr>
        <w:t>Article 10: About the Lord’s Supper</w:t>
      </w:r>
      <w:r>
        <w:rPr>
          <w:rStyle w:val="FootnoteReference"/>
          <w:rFonts w:eastAsia="STZhongsong"/>
          <w:b/>
          <w:color w:val="363435"/>
          <w:sz w:val="24"/>
          <w:szCs w:val="24"/>
        </w:rPr>
        <w:footnoteReference w:id="1"/>
      </w:r>
      <w:r>
        <w:rPr>
          <w:rFonts w:eastAsia="STZhongsong"/>
          <w:b/>
          <w:color w:val="363435"/>
          <w:sz w:val="24"/>
          <w:szCs w:val="24"/>
        </w:rPr>
        <w:t xml:space="preserve"> </w:t>
      </w:r>
    </w:p>
    <w:p w:rsidR="00E72AEF" w:rsidRDefault="00E72AEF">
      <w:pPr>
        <w:spacing w:before="30"/>
        <w:jc w:val="center"/>
        <w:rPr>
          <w:rFonts w:eastAsia="STZhongsong"/>
          <w:sz w:val="14"/>
          <w:szCs w:val="14"/>
        </w:rPr>
      </w:pPr>
      <w:r>
        <w:rPr>
          <w:rFonts w:eastAsia="STZhongsong"/>
          <w:b/>
          <w:color w:val="363435"/>
          <w:sz w:val="24"/>
          <w:szCs w:val="24"/>
          <w:lang w:eastAsia="zh-CN"/>
        </w:rPr>
        <w:t>信条</w:t>
      </w:r>
      <w:r>
        <w:rPr>
          <w:rFonts w:eastAsia="STZhongsong"/>
          <w:b/>
          <w:color w:val="363435"/>
          <w:sz w:val="24"/>
          <w:szCs w:val="24"/>
          <w:lang w:eastAsia="zh-CN"/>
        </w:rPr>
        <w:t>10</w:t>
      </w:r>
      <w:r>
        <w:rPr>
          <w:rFonts w:eastAsia="STZhongsong"/>
          <w:b/>
          <w:color w:val="363435"/>
          <w:sz w:val="24"/>
          <w:szCs w:val="24"/>
          <w:lang w:eastAsia="zh-CN"/>
        </w:rPr>
        <w:t>：论圣餐</w:t>
      </w:r>
      <w:r>
        <w:rPr>
          <w:rFonts w:eastAsia="STZhongsong"/>
          <w:b/>
          <w:color w:val="363435"/>
          <w:sz w:val="24"/>
          <w:szCs w:val="24"/>
        </w:rPr>
        <w:t xml:space="preserve"> </w:t>
      </w:r>
    </w:p>
    <w:p w:rsidR="00E72AEF" w:rsidRDefault="00E72AEF">
      <w:pPr>
        <w:spacing w:line="244" w:lineRule="auto"/>
        <w:ind w:left="120" w:right="3716"/>
        <w:jc w:val="both"/>
        <w:rPr>
          <w:rFonts w:eastAsia="STZhongsong"/>
          <w:b/>
          <w:color w:val="363435"/>
          <w:sz w:val="24"/>
          <w:szCs w:val="24"/>
        </w:rPr>
      </w:pPr>
    </w:p>
    <w:p w:rsidR="00E72AEF" w:rsidRDefault="00E72AEF">
      <w:pPr>
        <w:jc w:val="both"/>
        <w:rPr>
          <w:rFonts w:eastAsia="STZhongsong"/>
          <w:sz w:val="24"/>
          <w:szCs w:val="24"/>
        </w:rPr>
      </w:pPr>
      <w:r>
        <w:rPr>
          <w:rFonts w:eastAsia="STZhongsong"/>
          <w:b/>
          <w:bCs/>
          <w:sz w:val="24"/>
          <w:szCs w:val="24"/>
        </w:rPr>
        <w:t xml:space="preserve">1] </w:t>
      </w:r>
      <w:r>
        <w:rPr>
          <w:rFonts w:eastAsia="STZhongsong"/>
          <w:sz w:val="24"/>
          <w:szCs w:val="24"/>
        </w:rPr>
        <w:t xml:space="preserve">About the Lord’s Supper our churches teach that the body and blood of Christ are truly present under the forms of the bread and wine and are given to those who eat the Lord’s Supper. </w:t>
      </w:r>
      <w:r>
        <w:rPr>
          <w:rFonts w:eastAsia="STZhongsong"/>
          <w:b/>
          <w:bCs/>
          <w:sz w:val="24"/>
          <w:szCs w:val="24"/>
        </w:rPr>
        <w:t>2]</w:t>
      </w:r>
      <w:r>
        <w:rPr>
          <w:rFonts w:eastAsia="STZhongsong"/>
          <w:sz w:val="24"/>
          <w:szCs w:val="24"/>
        </w:rPr>
        <w:t xml:space="preserve"> We reject those that teach anything else.</w:t>
      </w:r>
    </w:p>
    <w:p w:rsidR="00E72AEF" w:rsidRDefault="00E72AEF">
      <w:pPr>
        <w:rPr>
          <w:rFonts w:eastAsia="STZhongsong"/>
          <w:sz w:val="24"/>
          <w:szCs w:val="24"/>
          <w:lang w:eastAsia="zh-CN"/>
        </w:rPr>
      </w:pPr>
      <w:r>
        <w:rPr>
          <w:rFonts w:eastAsia="STZhongsong"/>
          <w:b/>
          <w:bCs/>
          <w:sz w:val="24"/>
          <w:szCs w:val="24"/>
        </w:rPr>
        <w:t>1]</w:t>
      </w:r>
      <w:r>
        <w:rPr>
          <w:rFonts w:eastAsia="STZhongsong"/>
          <w:sz w:val="24"/>
          <w:szCs w:val="24"/>
          <w:lang w:eastAsia="zh-CN"/>
        </w:rPr>
        <w:t>论到主的圣</w:t>
      </w:r>
      <w:r>
        <w:rPr>
          <w:rFonts w:eastAsia="STZhongsong"/>
          <w:sz w:val="24"/>
          <w:szCs w:val="24"/>
        </w:rPr>
        <w:t>餐，</w:t>
      </w:r>
      <w:r>
        <w:rPr>
          <w:rFonts w:eastAsia="STZhongsong"/>
          <w:sz w:val="24"/>
          <w:szCs w:val="24"/>
          <w:lang w:eastAsia="zh-CN"/>
        </w:rPr>
        <w:t>我们教会的</w:t>
      </w:r>
      <w:r>
        <w:rPr>
          <w:rFonts w:eastAsia="STZhongsong"/>
          <w:sz w:val="24"/>
          <w:szCs w:val="24"/>
        </w:rPr>
        <w:t>教导</w:t>
      </w:r>
      <w:r>
        <w:rPr>
          <w:rFonts w:eastAsia="STZhongsong"/>
          <w:sz w:val="24"/>
          <w:szCs w:val="24"/>
          <w:lang w:eastAsia="zh-CN"/>
        </w:rPr>
        <w:t>是，</w:t>
      </w:r>
      <w:r>
        <w:rPr>
          <w:rFonts w:eastAsia="STZhongsong"/>
          <w:sz w:val="24"/>
          <w:szCs w:val="24"/>
        </w:rPr>
        <w:t>基督的</w:t>
      </w:r>
      <w:r>
        <w:rPr>
          <w:rFonts w:eastAsia="STZhongsong"/>
          <w:sz w:val="24"/>
          <w:szCs w:val="24"/>
          <w:lang w:eastAsia="zh-CN"/>
        </w:rPr>
        <w:t>身体和</w:t>
      </w:r>
      <w:r>
        <w:rPr>
          <w:rFonts w:eastAsia="STZhongsong"/>
          <w:sz w:val="24"/>
          <w:szCs w:val="24"/>
        </w:rPr>
        <w:t>血</w:t>
      </w:r>
      <w:r>
        <w:rPr>
          <w:rFonts w:eastAsia="STZhongsong"/>
          <w:sz w:val="24"/>
          <w:szCs w:val="24"/>
          <w:lang w:eastAsia="zh-CN"/>
        </w:rPr>
        <w:t>以饼和酒的形式</w:t>
      </w:r>
      <w:r>
        <w:rPr>
          <w:rFonts w:eastAsia="STZhongsong"/>
          <w:sz w:val="24"/>
          <w:szCs w:val="24"/>
        </w:rPr>
        <w:t>真实</w:t>
      </w:r>
      <w:r w:rsidR="003228E9">
        <w:rPr>
          <w:rFonts w:eastAsia="STZhongsong" w:hint="eastAsia"/>
          <w:sz w:val="24"/>
          <w:szCs w:val="24"/>
          <w:lang w:eastAsia="zh-CN"/>
        </w:rPr>
        <w:t>同在</w:t>
      </w:r>
      <w:r>
        <w:rPr>
          <w:rFonts w:eastAsia="STZhongsong"/>
          <w:sz w:val="24"/>
          <w:szCs w:val="24"/>
        </w:rPr>
        <w:t>，</w:t>
      </w:r>
      <w:r>
        <w:rPr>
          <w:rFonts w:eastAsia="STZhongsong"/>
          <w:sz w:val="24"/>
          <w:szCs w:val="24"/>
          <w:lang w:eastAsia="zh-CN"/>
        </w:rPr>
        <w:t>而且被赐</w:t>
      </w:r>
      <w:r>
        <w:rPr>
          <w:rFonts w:eastAsia="STZhongsong"/>
          <w:sz w:val="24"/>
          <w:szCs w:val="24"/>
        </w:rPr>
        <w:t>给</w:t>
      </w:r>
      <w:r>
        <w:rPr>
          <w:rFonts w:eastAsia="STZhongsong"/>
          <w:sz w:val="24"/>
          <w:szCs w:val="24"/>
          <w:lang w:eastAsia="zh-CN"/>
        </w:rPr>
        <w:t>那些</w:t>
      </w:r>
      <w:r>
        <w:rPr>
          <w:rFonts w:eastAsia="STZhongsong"/>
          <w:sz w:val="24"/>
          <w:szCs w:val="24"/>
        </w:rPr>
        <w:t>吃圣餐的人</w:t>
      </w:r>
      <w:r>
        <w:rPr>
          <w:rFonts w:eastAsia="STZhongsong"/>
          <w:sz w:val="24"/>
          <w:szCs w:val="24"/>
          <w:lang w:eastAsia="zh-CN"/>
        </w:rPr>
        <w:t>。</w:t>
      </w:r>
      <w:r>
        <w:rPr>
          <w:rFonts w:eastAsia="STZhongsong"/>
          <w:sz w:val="24"/>
          <w:szCs w:val="24"/>
        </w:rPr>
        <w:t>2]</w:t>
      </w:r>
      <w:r>
        <w:rPr>
          <w:rFonts w:eastAsia="STZhongsong"/>
          <w:sz w:val="24"/>
          <w:szCs w:val="24"/>
          <w:lang w:eastAsia="zh-CN"/>
        </w:rPr>
        <w:t xml:space="preserve"> </w:t>
      </w:r>
      <w:r>
        <w:rPr>
          <w:rFonts w:eastAsia="STZhongsong"/>
          <w:sz w:val="24"/>
          <w:szCs w:val="24"/>
          <w:lang w:eastAsia="zh-CN"/>
        </w:rPr>
        <w:t>我们反对任何其它教导。</w:t>
      </w:r>
    </w:p>
    <w:p w:rsidR="00E72AEF" w:rsidRDefault="00E72AEF">
      <w:pPr>
        <w:jc w:val="both"/>
        <w:rPr>
          <w:rFonts w:eastAsia="STZhongsong"/>
          <w:sz w:val="24"/>
          <w:szCs w:val="24"/>
        </w:rPr>
      </w:pPr>
    </w:p>
    <w:p w:rsidR="00E72AEF" w:rsidRDefault="00E72AEF">
      <w:pPr>
        <w:rPr>
          <w:rFonts w:eastAsia="STZhongsong"/>
          <w:sz w:val="24"/>
          <w:szCs w:val="24"/>
        </w:rPr>
      </w:pPr>
      <w:r>
        <w:rPr>
          <w:rFonts w:eastAsia="STZhongsong"/>
          <w:sz w:val="24"/>
          <w:szCs w:val="24"/>
        </w:rPr>
        <w:t>Christians can and do say much more about the Lord’s Supper:</w:t>
      </w:r>
    </w:p>
    <w:p w:rsidR="00E72AEF" w:rsidRDefault="00E72AEF">
      <w:pPr>
        <w:rPr>
          <w:rFonts w:eastAsia="STZhongsong"/>
          <w:sz w:val="24"/>
          <w:szCs w:val="24"/>
          <w:lang w:eastAsia="zh-CN"/>
        </w:rPr>
      </w:pPr>
      <w:r>
        <w:rPr>
          <w:rFonts w:eastAsia="STZhongsong"/>
          <w:sz w:val="24"/>
          <w:szCs w:val="24"/>
          <w:lang w:eastAsia="zh-CN"/>
        </w:rPr>
        <w:t>基督徒可以而且确实能说</w:t>
      </w:r>
      <w:r>
        <w:rPr>
          <w:rFonts w:eastAsia="STZhongsong" w:hint="eastAsia"/>
          <w:sz w:val="24"/>
          <w:szCs w:val="24"/>
          <w:lang w:eastAsia="zh-CN"/>
        </w:rPr>
        <w:t>出</w:t>
      </w:r>
      <w:r>
        <w:rPr>
          <w:rFonts w:eastAsia="STZhongsong"/>
          <w:sz w:val="24"/>
          <w:szCs w:val="24"/>
          <w:lang w:eastAsia="zh-CN"/>
        </w:rPr>
        <w:t>很多</w:t>
      </w:r>
      <w:r>
        <w:rPr>
          <w:rFonts w:eastAsia="STZhongsong" w:hint="eastAsia"/>
          <w:sz w:val="24"/>
          <w:szCs w:val="24"/>
          <w:lang w:eastAsia="zh-CN"/>
        </w:rPr>
        <w:t>有关</w:t>
      </w:r>
      <w:r>
        <w:rPr>
          <w:rFonts w:eastAsia="STZhongsong"/>
          <w:sz w:val="24"/>
          <w:szCs w:val="24"/>
          <w:lang w:eastAsia="zh-CN"/>
        </w:rPr>
        <w:t>圣餐的信息：</w:t>
      </w:r>
    </w:p>
    <w:p w:rsidR="00E72AEF" w:rsidRDefault="00E72AEF">
      <w:pPr>
        <w:rPr>
          <w:rFonts w:eastAsia="STZhongsong"/>
          <w:sz w:val="24"/>
          <w:szCs w:val="24"/>
        </w:rPr>
      </w:pPr>
      <w:r>
        <w:rPr>
          <w:rFonts w:eastAsia="STZhongsong"/>
          <w:sz w:val="24"/>
          <w:szCs w:val="24"/>
        </w:rPr>
        <w:t xml:space="preserve">  </w:t>
      </w:r>
    </w:p>
    <w:p w:rsidR="00E72AEF" w:rsidRDefault="00E72AEF">
      <w:pPr>
        <w:numPr>
          <w:ilvl w:val="0"/>
          <w:numId w:val="1"/>
        </w:numPr>
        <w:rPr>
          <w:rFonts w:eastAsia="STZhongsong"/>
          <w:sz w:val="24"/>
          <w:szCs w:val="24"/>
        </w:rPr>
      </w:pPr>
      <w:r>
        <w:rPr>
          <w:rFonts w:eastAsia="STZhongsong"/>
          <w:sz w:val="24"/>
          <w:szCs w:val="24"/>
        </w:rPr>
        <w:t>We can speak about its BLESSINGS: forgiveness, life and salvation – the same blessings Baptism brings and gives.</w:t>
      </w:r>
    </w:p>
    <w:p w:rsidR="00E72AEF" w:rsidRDefault="00337DD9" w:rsidP="00931027">
      <w:pPr>
        <w:ind w:left="360" w:firstLine="720"/>
        <w:rPr>
          <w:rFonts w:eastAsia="STZhongsong"/>
          <w:sz w:val="24"/>
          <w:szCs w:val="24"/>
          <w:lang w:eastAsia="zh-CN"/>
        </w:rPr>
      </w:pPr>
      <w:r>
        <w:rPr>
          <w:rFonts w:eastAsia="STZhongsong"/>
          <w:sz w:val="24"/>
          <w:szCs w:val="24"/>
          <w:lang w:eastAsia="zh-CN"/>
        </w:rPr>
        <w:t>我们可以说到它的祝福：赦</w:t>
      </w:r>
      <w:r>
        <w:rPr>
          <w:rFonts w:eastAsia="STZhongsong" w:hint="eastAsia"/>
          <w:sz w:val="24"/>
          <w:szCs w:val="24"/>
          <w:lang w:eastAsia="zh-CN"/>
        </w:rPr>
        <w:t>罪、</w:t>
      </w:r>
      <w:r w:rsidR="00E72AEF">
        <w:rPr>
          <w:rFonts w:eastAsia="STZhongsong"/>
          <w:sz w:val="24"/>
          <w:szCs w:val="24"/>
          <w:lang w:eastAsia="zh-CN"/>
        </w:rPr>
        <w:t>生命和救赎</w:t>
      </w:r>
      <w:r w:rsidR="00E72AEF">
        <w:rPr>
          <w:rFonts w:eastAsia="STZhongsong" w:hint="eastAsia"/>
          <w:sz w:val="24"/>
          <w:szCs w:val="24"/>
          <w:lang w:eastAsia="zh-CN"/>
        </w:rPr>
        <w:t>，正如</w:t>
      </w:r>
      <w:r w:rsidR="00E72AEF">
        <w:rPr>
          <w:rFonts w:eastAsia="STZhongsong"/>
          <w:sz w:val="24"/>
          <w:szCs w:val="24"/>
          <w:lang w:eastAsia="zh-CN"/>
        </w:rPr>
        <w:t>洗礼带</w:t>
      </w:r>
      <w:r w:rsidR="00E72AEF">
        <w:rPr>
          <w:rFonts w:eastAsia="STZhongsong" w:hint="eastAsia"/>
          <w:sz w:val="24"/>
          <w:szCs w:val="24"/>
          <w:lang w:eastAsia="zh-CN"/>
        </w:rPr>
        <w:t>下</w:t>
      </w:r>
      <w:r w:rsidR="00E72AEF">
        <w:rPr>
          <w:rFonts w:eastAsia="STZhongsong"/>
          <w:sz w:val="24"/>
          <w:szCs w:val="24"/>
          <w:lang w:eastAsia="zh-CN"/>
        </w:rPr>
        <w:t>并赐给我们的那些祝</w:t>
      </w:r>
    </w:p>
    <w:p w:rsidR="00E72AEF" w:rsidRDefault="00E72AEF">
      <w:pPr>
        <w:rPr>
          <w:rFonts w:eastAsia="STZhongsong"/>
          <w:sz w:val="24"/>
          <w:szCs w:val="24"/>
          <w:lang w:eastAsia="zh-CN"/>
        </w:rPr>
      </w:pPr>
      <w:r>
        <w:rPr>
          <w:rFonts w:eastAsia="STZhongsong" w:hint="eastAsia"/>
          <w:sz w:val="24"/>
          <w:szCs w:val="24"/>
          <w:lang w:eastAsia="zh-CN"/>
        </w:rPr>
        <w:t xml:space="preserve">                </w:t>
      </w:r>
      <w:r>
        <w:rPr>
          <w:rFonts w:eastAsia="STZhongsong"/>
          <w:sz w:val="24"/>
          <w:szCs w:val="24"/>
          <w:lang w:eastAsia="zh-CN"/>
        </w:rPr>
        <w:t>福</w:t>
      </w:r>
      <w:r>
        <w:rPr>
          <w:rFonts w:eastAsia="STZhongsong"/>
          <w:sz w:val="24"/>
          <w:szCs w:val="24"/>
          <w:lang w:eastAsia="zh-CN"/>
        </w:rPr>
        <w:t xml:space="preserve"> </w:t>
      </w:r>
      <w:r>
        <w:rPr>
          <w:rFonts w:eastAsia="STZhongsong" w:hint="eastAsia"/>
          <w:sz w:val="24"/>
          <w:szCs w:val="24"/>
          <w:lang w:eastAsia="zh-CN"/>
        </w:rPr>
        <w:t>。</w:t>
      </w:r>
    </w:p>
    <w:p w:rsidR="00E72AEF" w:rsidRDefault="00E72AEF">
      <w:pPr>
        <w:numPr>
          <w:ilvl w:val="0"/>
          <w:numId w:val="1"/>
        </w:numPr>
        <w:rPr>
          <w:rFonts w:eastAsia="STZhongsong"/>
          <w:sz w:val="24"/>
          <w:szCs w:val="24"/>
        </w:rPr>
      </w:pPr>
      <w:r>
        <w:rPr>
          <w:rFonts w:eastAsia="STZhongsong"/>
          <w:sz w:val="24"/>
          <w:szCs w:val="24"/>
        </w:rPr>
        <w:t xml:space="preserve">We can speak about how those blessings are received – by faith; the same way by which the blessings of Baptism are received. </w:t>
      </w:r>
    </w:p>
    <w:p w:rsidR="00E72AEF" w:rsidRDefault="00E72AEF" w:rsidP="00931027">
      <w:pPr>
        <w:ind w:left="720" w:firstLine="360"/>
        <w:rPr>
          <w:rFonts w:eastAsia="STZhongsong"/>
          <w:sz w:val="24"/>
          <w:szCs w:val="24"/>
          <w:lang w:eastAsia="zh-CN"/>
        </w:rPr>
      </w:pPr>
      <w:r>
        <w:rPr>
          <w:rFonts w:eastAsia="STZhongsong"/>
          <w:sz w:val="24"/>
          <w:szCs w:val="24"/>
          <w:lang w:eastAsia="zh-CN"/>
        </w:rPr>
        <w:t>我们可以说到怎样领受那些祝福</w:t>
      </w:r>
      <w:r>
        <w:rPr>
          <w:rFonts w:eastAsia="STZhongsong"/>
          <w:sz w:val="24"/>
          <w:szCs w:val="24"/>
          <w:lang w:eastAsia="zh-CN"/>
        </w:rPr>
        <w:t>——</w:t>
      </w:r>
      <w:r>
        <w:rPr>
          <w:rFonts w:eastAsia="STZhongsong"/>
          <w:sz w:val="24"/>
          <w:szCs w:val="24"/>
          <w:lang w:eastAsia="zh-CN"/>
        </w:rPr>
        <w:t>通过信心</w:t>
      </w:r>
      <w:r>
        <w:rPr>
          <w:rFonts w:eastAsia="STZhongsong" w:hint="eastAsia"/>
          <w:sz w:val="24"/>
          <w:szCs w:val="24"/>
          <w:lang w:eastAsia="zh-CN"/>
        </w:rPr>
        <w:t>。</w:t>
      </w:r>
      <w:r>
        <w:rPr>
          <w:rFonts w:eastAsia="STZhongsong"/>
          <w:sz w:val="24"/>
          <w:szCs w:val="24"/>
          <w:lang w:eastAsia="zh-CN"/>
        </w:rPr>
        <w:t>与接受洗礼祝福</w:t>
      </w:r>
      <w:r>
        <w:rPr>
          <w:rFonts w:eastAsia="STZhongsong" w:hint="eastAsia"/>
          <w:sz w:val="24"/>
          <w:szCs w:val="24"/>
          <w:lang w:eastAsia="zh-CN"/>
        </w:rPr>
        <w:t>的</w:t>
      </w:r>
      <w:r>
        <w:rPr>
          <w:rFonts w:eastAsia="STZhongsong"/>
          <w:sz w:val="24"/>
          <w:szCs w:val="24"/>
          <w:lang w:eastAsia="zh-CN"/>
        </w:rPr>
        <w:t>方法一样。</w:t>
      </w:r>
    </w:p>
    <w:p w:rsidR="00E72AEF" w:rsidRDefault="00E72AEF">
      <w:pPr>
        <w:numPr>
          <w:ilvl w:val="0"/>
          <w:numId w:val="1"/>
        </w:numPr>
        <w:rPr>
          <w:rFonts w:eastAsia="STZhongsong"/>
          <w:sz w:val="24"/>
          <w:szCs w:val="24"/>
        </w:rPr>
      </w:pPr>
      <w:r>
        <w:rPr>
          <w:rFonts w:eastAsia="STZhongsong"/>
          <w:sz w:val="24"/>
          <w:szCs w:val="24"/>
        </w:rPr>
        <w:t>We can speak about how we are to administer this sacrament: The church gives this Supper to those who are instructed in the faith and confess their faith in the words of Jesus concerning this sacrament.</w:t>
      </w:r>
    </w:p>
    <w:p w:rsidR="00E72AEF" w:rsidRDefault="00E72AEF" w:rsidP="00931027">
      <w:pPr>
        <w:ind w:left="360" w:firstLine="720"/>
        <w:rPr>
          <w:rFonts w:eastAsia="STZhongsong" w:hint="eastAsia"/>
          <w:sz w:val="24"/>
          <w:szCs w:val="24"/>
          <w:lang w:eastAsia="zh-CN"/>
        </w:rPr>
      </w:pPr>
      <w:r>
        <w:rPr>
          <w:rFonts w:eastAsia="STZhongsong" w:hint="eastAsia"/>
          <w:sz w:val="24"/>
          <w:szCs w:val="24"/>
          <w:lang w:eastAsia="zh-CN"/>
        </w:rPr>
        <w:t>我们可以说到我们应该怎样施行这一圣礼：教会把这一圣餐颁给那些在信心上得到教</w:t>
      </w:r>
    </w:p>
    <w:p w:rsidR="00E72AEF" w:rsidRDefault="00E72AEF">
      <w:pPr>
        <w:rPr>
          <w:rFonts w:eastAsia="STZhongsong" w:hint="eastAsia"/>
          <w:sz w:val="24"/>
          <w:szCs w:val="24"/>
          <w:lang w:eastAsia="zh-CN"/>
        </w:rPr>
      </w:pPr>
      <w:r>
        <w:rPr>
          <w:rFonts w:eastAsia="STZhongsong" w:hint="eastAsia"/>
          <w:sz w:val="24"/>
          <w:szCs w:val="24"/>
          <w:lang w:eastAsia="zh-CN"/>
        </w:rPr>
        <w:lastRenderedPageBreak/>
        <w:t xml:space="preserve">                   </w:t>
      </w:r>
      <w:r>
        <w:rPr>
          <w:rFonts w:eastAsia="STZhongsong" w:hint="eastAsia"/>
          <w:sz w:val="24"/>
          <w:szCs w:val="24"/>
          <w:lang w:eastAsia="zh-CN"/>
        </w:rPr>
        <w:t>导，而且相信耶稣所说论圣礼的话的人。</w:t>
      </w:r>
    </w:p>
    <w:p w:rsidR="00E72AEF" w:rsidRDefault="00E72AEF">
      <w:pPr>
        <w:numPr>
          <w:ilvl w:val="0"/>
          <w:numId w:val="1"/>
        </w:numPr>
        <w:rPr>
          <w:rFonts w:eastAsia="STZhongsong"/>
          <w:sz w:val="24"/>
          <w:szCs w:val="24"/>
        </w:rPr>
      </w:pPr>
      <w:r>
        <w:rPr>
          <w:rFonts w:eastAsia="STZhongsong"/>
          <w:sz w:val="24"/>
          <w:szCs w:val="24"/>
        </w:rPr>
        <w:t>We could speak about how Christians are to receive this sacrament: With faith in the words of Jesus.</w:t>
      </w:r>
    </w:p>
    <w:p w:rsidR="00E72AEF" w:rsidRDefault="00E72AEF" w:rsidP="00931027">
      <w:pPr>
        <w:ind w:left="720" w:firstLine="360"/>
        <w:rPr>
          <w:rFonts w:eastAsia="STZhongsong" w:hint="eastAsia"/>
          <w:sz w:val="24"/>
          <w:szCs w:val="24"/>
          <w:lang w:eastAsia="zh-CN"/>
        </w:rPr>
      </w:pPr>
      <w:r>
        <w:rPr>
          <w:rFonts w:eastAsia="STZhongsong" w:hint="eastAsia"/>
          <w:sz w:val="24"/>
          <w:szCs w:val="24"/>
          <w:lang w:eastAsia="zh-CN"/>
        </w:rPr>
        <w:t>我们可以说到基督徒应该怎样接受这一圣礼：相信耶稣的话。</w:t>
      </w:r>
    </w:p>
    <w:p w:rsidR="00E72AEF" w:rsidRDefault="00E72AEF">
      <w:pPr>
        <w:rPr>
          <w:rFonts w:eastAsia="STZhongsong"/>
          <w:sz w:val="24"/>
          <w:szCs w:val="24"/>
        </w:rPr>
      </w:pPr>
    </w:p>
    <w:p w:rsidR="00E72AEF" w:rsidRDefault="00E72AEF">
      <w:pPr>
        <w:rPr>
          <w:rFonts w:eastAsia="STZhongsong"/>
          <w:sz w:val="24"/>
          <w:szCs w:val="24"/>
        </w:rPr>
      </w:pPr>
      <w:r>
        <w:rPr>
          <w:rFonts w:eastAsia="STZhongsong"/>
          <w:sz w:val="24"/>
          <w:szCs w:val="24"/>
        </w:rPr>
        <w:t xml:space="preserve">But the first and most important matter at Augsburg was [and still is today]: </w:t>
      </w:r>
    </w:p>
    <w:p w:rsidR="00E72AEF" w:rsidRDefault="00E72AEF">
      <w:pPr>
        <w:rPr>
          <w:rFonts w:eastAsia="STZhongsong" w:hint="eastAsia"/>
          <w:sz w:val="24"/>
          <w:szCs w:val="24"/>
          <w:lang w:eastAsia="zh-CN"/>
        </w:rPr>
      </w:pPr>
      <w:r>
        <w:rPr>
          <w:rFonts w:eastAsia="STZhongsong" w:hint="eastAsia"/>
          <w:sz w:val="24"/>
          <w:szCs w:val="24"/>
          <w:lang w:eastAsia="zh-CN"/>
        </w:rPr>
        <w:t>但在奥格斯堡（今天也还是一样），最为重要的是：</w:t>
      </w:r>
    </w:p>
    <w:p w:rsidR="00E72AEF" w:rsidRDefault="00E72AEF">
      <w:pPr>
        <w:jc w:val="center"/>
        <w:rPr>
          <w:rFonts w:eastAsia="STZhongsong"/>
          <w:b/>
          <w:bCs/>
          <w:sz w:val="24"/>
          <w:szCs w:val="24"/>
        </w:rPr>
      </w:pPr>
    </w:p>
    <w:p w:rsidR="00931027" w:rsidRDefault="00931027">
      <w:pPr>
        <w:jc w:val="center"/>
        <w:rPr>
          <w:rFonts w:eastAsia="STZhongsong"/>
          <w:b/>
          <w:bCs/>
          <w:sz w:val="24"/>
          <w:szCs w:val="24"/>
        </w:rPr>
      </w:pPr>
    </w:p>
    <w:p w:rsidR="00E72AEF" w:rsidRDefault="00E72AEF">
      <w:pPr>
        <w:jc w:val="center"/>
        <w:rPr>
          <w:rFonts w:eastAsia="STZhongsong"/>
          <w:b/>
          <w:bCs/>
          <w:sz w:val="24"/>
          <w:szCs w:val="24"/>
        </w:rPr>
      </w:pPr>
      <w:r>
        <w:rPr>
          <w:rFonts w:eastAsia="STZhongsong"/>
          <w:b/>
          <w:bCs/>
          <w:sz w:val="24"/>
          <w:szCs w:val="24"/>
        </w:rPr>
        <w:t>What is the Lord’s Supper?</w:t>
      </w:r>
    </w:p>
    <w:p w:rsidR="00E72AEF" w:rsidRDefault="00E72AEF">
      <w:pPr>
        <w:jc w:val="center"/>
        <w:rPr>
          <w:rFonts w:eastAsia="STZhongsong"/>
          <w:b/>
          <w:bCs/>
          <w:sz w:val="24"/>
          <w:szCs w:val="24"/>
        </w:rPr>
      </w:pPr>
      <w:r>
        <w:rPr>
          <w:rFonts w:eastAsia="STZhongsong"/>
          <w:b/>
          <w:bCs/>
          <w:sz w:val="24"/>
          <w:szCs w:val="24"/>
        </w:rPr>
        <w:t>圣餐是什么？</w:t>
      </w:r>
    </w:p>
    <w:p w:rsidR="00E72AEF" w:rsidRDefault="00E72AEF">
      <w:pPr>
        <w:rPr>
          <w:rFonts w:eastAsia="STZhongsong"/>
          <w:sz w:val="24"/>
          <w:szCs w:val="24"/>
        </w:rPr>
      </w:pPr>
      <w:r>
        <w:rPr>
          <w:rFonts w:eastAsia="STZhongsong"/>
          <w:sz w:val="24"/>
          <w:szCs w:val="24"/>
        </w:rPr>
        <w:t xml:space="preserve">Matthew 26:17-30 On the first day of the Feast of Unleavened Bread, the disciples came to Jesus and asked, "Where do you want us to make preparations for you to eat the Passover?"  He replied, "Go into the city to a certain man and tell him, 'The Teacher says: My appointed time is near. I am going to celebrate the Passover with my disciples at your house.' " </w:t>
      </w:r>
      <w:proofErr w:type="gramStart"/>
      <w:r>
        <w:rPr>
          <w:rFonts w:eastAsia="STZhongsong"/>
          <w:sz w:val="24"/>
          <w:szCs w:val="24"/>
        </w:rPr>
        <w:t>So</w:t>
      </w:r>
      <w:proofErr w:type="gramEnd"/>
      <w:r>
        <w:rPr>
          <w:rFonts w:eastAsia="STZhongsong"/>
          <w:sz w:val="24"/>
          <w:szCs w:val="24"/>
        </w:rPr>
        <w:t xml:space="preserve"> the disciples did as Jesus had directed them and prepared the Passover.  When evening came, Jesus was reclining at the table with the Twelve. And while they were eating, he said, "I tell you the truth, one of you will betray me."  They were very sad and began to say to him one after the other, "Surely not I, Lord?"  Jesus replied, "The one who has dipped his hand into the bowl with me will betray me. The Son of Man will go just as it is written about him. But woe to that man who betrays the Son of Man! It would be better for him if he had not been born."  Then Judas, the one who would betray him, said, "Surely not I, Rabbi?" Jesus answered, "Yes, it is you." While they were eating, Jesus took bread, gave thanks and broke it, and gave it to his disciples, saying, "Take and eat; this is my body."  Then he took the cup, gave thanks and offered it to them, saying, "Drink from it, all of you. This is my blood of the covenant, which is poured out for many for the forgiveness of sins. I tell </w:t>
      </w:r>
      <w:proofErr w:type="gramStart"/>
      <w:r>
        <w:rPr>
          <w:rFonts w:eastAsia="STZhongsong"/>
          <w:sz w:val="24"/>
          <w:szCs w:val="24"/>
        </w:rPr>
        <w:t>you,</w:t>
      </w:r>
      <w:proofErr w:type="gramEnd"/>
      <w:r>
        <w:rPr>
          <w:rFonts w:eastAsia="STZhongsong"/>
          <w:sz w:val="24"/>
          <w:szCs w:val="24"/>
        </w:rPr>
        <w:t xml:space="preserve"> I will not drink of this fruit of the vine from now on until that day when I drink it anew with you in my Father's kingdom."  When they had sung a hymn, they went out to the Mount of Olives.</w:t>
      </w:r>
    </w:p>
    <w:p w:rsidR="00E72AEF" w:rsidRDefault="00E72AEF">
      <w:pPr>
        <w:rPr>
          <w:rFonts w:eastAsia="STZhongsong"/>
          <w:sz w:val="24"/>
          <w:szCs w:val="24"/>
        </w:rPr>
      </w:pPr>
      <w:r>
        <w:rPr>
          <w:rFonts w:eastAsia="STZhongsong"/>
          <w:sz w:val="24"/>
          <w:szCs w:val="24"/>
        </w:rPr>
        <w:t>太</w:t>
      </w:r>
      <w:r>
        <w:rPr>
          <w:rFonts w:eastAsia="STZhongsong"/>
          <w:sz w:val="24"/>
          <w:szCs w:val="24"/>
        </w:rPr>
        <w:t>26</w:t>
      </w:r>
      <w:r>
        <w:rPr>
          <w:rFonts w:eastAsia="STZhongsong"/>
          <w:sz w:val="24"/>
          <w:szCs w:val="24"/>
        </w:rPr>
        <w:t>：</w:t>
      </w:r>
      <w:r>
        <w:rPr>
          <w:rFonts w:eastAsia="STZhongsong"/>
          <w:sz w:val="24"/>
          <w:szCs w:val="24"/>
        </w:rPr>
        <w:t xml:space="preserve">17-30 </w:t>
      </w:r>
    </w:p>
    <w:p w:rsidR="00E72AEF" w:rsidRDefault="00E72AEF">
      <w:pPr>
        <w:rPr>
          <w:rFonts w:eastAsia="STZhongsong"/>
          <w:sz w:val="24"/>
          <w:szCs w:val="24"/>
        </w:rPr>
      </w:pPr>
      <w:r>
        <w:rPr>
          <w:rFonts w:eastAsia="STZhongsong"/>
          <w:sz w:val="24"/>
          <w:szCs w:val="24"/>
        </w:rPr>
        <w:t>除</w:t>
      </w:r>
      <w:r>
        <w:rPr>
          <w:rFonts w:eastAsia="STZhongsong"/>
          <w:sz w:val="24"/>
          <w:szCs w:val="24"/>
        </w:rPr>
        <w:t xml:space="preserve"> </w:t>
      </w:r>
      <w:r>
        <w:rPr>
          <w:rFonts w:eastAsia="STZhongsong"/>
          <w:sz w:val="24"/>
          <w:szCs w:val="24"/>
        </w:rPr>
        <w:t>酵</w:t>
      </w:r>
      <w:r>
        <w:rPr>
          <w:rFonts w:eastAsia="STZhongsong"/>
          <w:sz w:val="24"/>
          <w:szCs w:val="24"/>
        </w:rPr>
        <w:t xml:space="preserve"> </w:t>
      </w:r>
      <w:r>
        <w:rPr>
          <w:rFonts w:eastAsia="STZhongsong"/>
          <w:sz w:val="24"/>
          <w:szCs w:val="24"/>
        </w:rPr>
        <w:t>节</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第</w:t>
      </w:r>
      <w:r>
        <w:rPr>
          <w:rFonts w:eastAsia="STZhongsong"/>
          <w:sz w:val="24"/>
          <w:szCs w:val="24"/>
        </w:rPr>
        <w:t xml:space="preserve"> </w:t>
      </w:r>
      <w:r>
        <w:rPr>
          <w:rFonts w:eastAsia="STZhongsong"/>
          <w:sz w:val="24"/>
          <w:szCs w:val="24"/>
        </w:rPr>
        <w:t>一</w:t>
      </w:r>
      <w:r>
        <w:rPr>
          <w:rFonts w:eastAsia="STZhongsong"/>
          <w:sz w:val="24"/>
          <w:szCs w:val="24"/>
        </w:rPr>
        <w:t xml:space="preserve"> </w:t>
      </w:r>
      <w:r>
        <w:rPr>
          <w:rFonts w:eastAsia="STZhongsong"/>
          <w:sz w:val="24"/>
          <w:szCs w:val="24"/>
        </w:rPr>
        <w:t>天</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门</w:t>
      </w:r>
      <w:r>
        <w:rPr>
          <w:rFonts w:eastAsia="STZhongsong"/>
          <w:sz w:val="24"/>
          <w:szCs w:val="24"/>
        </w:rPr>
        <w:t xml:space="preserve"> </w:t>
      </w:r>
      <w:r>
        <w:rPr>
          <w:rFonts w:eastAsia="STZhongsong"/>
          <w:sz w:val="24"/>
          <w:szCs w:val="24"/>
        </w:rPr>
        <w:t>徒</w:t>
      </w:r>
      <w:r>
        <w:rPr>
          <w:rFonts w:eastAsia="STZhongsong"/>
          <w:sz w:val="24"/>
          <w:szCs w:val="24"/>
        </w:rPr>
        <w:t xml:space="preserve"> </w:t>
      </w:r>
      <w:r>
        <w:rPr>
          <w:rFonts w:eastAsia="STZhongsong"/>
          <w:sz w:val="24"/>
          <w:szCs w:val="24"/>
        </w:rPr>
        <w:t>来</w:t>
      </w:r>
      <w:r>
        <w:rPr>
          <w:rFonts w:eastAsia="STZhongsong"/>
          <w:sz w:val="24"/>
          <w:szCs w:val="24"/>
        </w:rPr>
        <w:t xml:space="preserve"> </w:t>
      </w:r>
      <w:r>
        <w:rPr>
          <w:rFonts w:eastAsia="STZhongsong"/>
          <w:sz w:val="24"/>
          <w:szCs w:val="24"/>
        </w:rPr>
        <w:t>问</w:t>
      </w:r>
      <w:r>
        <w:rPr>
          <w:rFonts w:eastAsia="STZhongsong"/>
          <w:sz w:val="24"/>
          <w:szCs w:val="24"/>
        </w:rPr>
        <w:t xml:space="preserve"> </w:t>
      </w:r>
      <w:r>
        <w:rPr>
          <w:rFonts w:eastAsia="STZhongsong"/>
          <w:sz w:val="24"/>
          <w:szCs w:val="24"/>
        </w:rPr>
        <w:t>耶</w:t>
      </w:r>
      <w:r>
        <w:rPr>
          <w:rFonts w:eastAsia="STZhongsong"/>
          <w:sz w:val="24"/>
          <w:szCs w:val="24"/>
        </w:rPr>
        <w:t xml:space="preserve"> </w:t>
      </w:r>
      <w:r>
        <w:rPr>
          <w:rFonts w:eastAsia="STZhongsong"/>
          <w:sz w:val="24"/>
          <w:szCs w:val="24"/>
        </w:rPr>
        <w:t>稣</w:t>
      </w:r>
      <w:r>
        <w:rPr>
          <w:rFonts w:eastAsia="STZhongsong"/>
          <w:sz w:val="24"/>
          <w:szCs w:val="24"/>
        </w:rPr>
        <w:t xml:space="preserve"> </w:t>
      </w:r>
      <w:r>
        <w:rPr>
          <w:rFonts w:eastAsia="STZhongsong"/>
          <w:sz w:val="24"/>
          <w:szCs w:val="24"/>
        </w:rPr>
        <w:t>说</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hint="eastAsia"/>
          <w:sz w:val="24"/>
          <w:szCs w:val="24"/>
          <w:lang w:eastAsia="zh-CN"/>
        </w:rPr>
        <w:t>“</w:t>
      </w:r>
      <w:r>
        <w:rPr>
          <w:rFonts w:eastAsia="STZhongsong"/>
          <w:sz w:val="24"/>
          <w:szCs w:val="24"/>
        </w:rPr>
        <w:t>你</w:t>
      </w:r>
      <w:r>
        <w:rPr>
          <w:rFonts w:eastAsia="STZhongsong"/>
          <w:sz w:val="24"/>
          <w:szCs w:val="24"/>
        </w:rPr>
        <w:t xml:space="preserve"> </w:t>
      </w:r>
      <w:r>
        <w:rPr>
          <w:rFonts w:eastAsia="STZhongsong"/>
          <w:sz w:val="24"/>
          <w:szCs w:val="24"/>
        </w:rPr>
        <w:t>吃</w:t>
      </w:r>
      <w:r>
        <w:rPr>
          <w:rFonts w:eastAsia="STZhongsong"/>
          <w:sz w:val="24"/>
          <w:szCs w:val="24"/>
        </w:rPr>
        <w:t xml:space="preserve"> </w:t>
      </w:r>
      <w:r>
        <w:rPr>
          <w:rFonts w:eastAsia="STZhongsong"/>
          <w:sz w:val="24"/>
          <w:szCs w:val="24"/>
        </w:rPr>
        <w:t>逾</w:t>
      </w:r>
      <w:r>
        <w:rPr>
          <w:rFonts w:eastAsia="STZhongsong"/>
          <w:sz w:val="24"/>
          <w:szCs w:val="24"/>
        </w:rPr>
        <w:t xml:space="preserve"> </w:t>
      </w:r>
      <w:r>
        <w:rPr>
          <w:rFonts w:eastAsia="STZhongsong"/>
          <w:sz w:val="24"/>
          <w:szCs w:val="24"/>
        </w:rPr>
        <w:t>越</w:t>
      </w:r>
      <w:r>
        <w:rPr>
          <w:rFonts w:eastAsia="STZhongsong"/>
          <w:sz w:val="24"/>
          <w:szCs w:val="24"/>
        </w:rPr>
        <w:t xml:space="preserve"> </w:t>
      </w:r>
      <w:r>
        <w:rPr>
          <w:rFonts w:eastAsia="STZhongsong"/>
          <w:sz w:val="24"/>
          <w:szCs w:val="24"/>
        </w:rPr>
        <w:t>节</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筵</w:t>
      </w:r>
      <w:r>
        <w:rPr>
          <w:rFonts w:eastAsia="STZhongsong"/>
          <w:sz w:val="24"/>
          <w:szCs w:val="24"/>
        </w:rPr>
        <w:t xml:space="preserve"> </w:t>
      </w:r>
      <w:r>
        <w:rPr>
          <w:rFonts w:eastAsia="STZhongsong"/>
          <w:sz w:val="24"/>
          <w:szCs w:val="24"/>
        </w:rPr>
        <w:t>席</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要</w:t>
      </w:r>
      <w:r>
        <w:rPr>
          <w:rFonts w:eastAsia="STZhongsong"/>
          <w:sz w:val="24"/>
          <w:szCs w:val="24"/>
        </w:rPr>
        <w:t xml:space="preserve"> </w:t>
      </w:r>
      <w:r>
        <w:rPr>
          <w:rFonts w:eastAsia="STZhongsong"/>
          <w:sz w:val="24"/>
          <w:szCs w:val="24"/>
        </w:rPr>
        <w:t>我</w:t>
      </w:r>
      <w:r>
        <w:rPr>
          <w:rFonts w:eastAsia="STZhongsong"/>
          <w:sz w:val="24"/>
          <w:szCs w:val="24"/>
        </w:rPr>
        <w:t xml:space="preserve"> </w:t>
      </w:r>
      <w:r>
        <w:rPr>
          <w:rFonts w:eastAsia="STZhongsong"/>
          <w:sz w:val="24"/>
          <w:szCs w:val="24"/>
        </w:rPr>
        <w:t>们</w:t>
      </w:r>
      <w:r>
        <w:rPr>
          <w:rFonts w:eastAsia="STZhongsong"/>
          <w:sz w:val="24"/>
          <w:szCs w:val="24"/>
        </w:rPr>
        <w:t xml:space="preserve"> </w:t>
      </w:r>
      <w:r>
        <w:rPr>
          <w:rFonts w:eastAsia="STZhongsong"/>
          <w:sz w:val="24"/>
          <w:szCs w:val="24"/>
        </w:rPr>
        <w:t>在</w:t>
      </w:r>
      <w:r>
        <w:rPr>
          <w:rFonts w:eastAsia="STZhongsong"/>
          <w:sz w:val="24"/>
          <w:szCs w:val="24"/>
        </w:rPr>
        <w:t xml:space="preserve"> </w:t>
      </w:r>
      <w:r>
        <w:rPr>
          <w:rFonts w:eastAsia="STZhongsong" w:hint="eastAsia"/>
          <w:sz w:val="24"/>
          <w:szCs w:val="24"/>
          <w:lang w:eastAsia="zh-CN"/>
        </w:rPr>
        <w:t>哪</w:t>
      </w:r>
      <w:r>
        <w:rPr>
          <w:rFonts w:eastAsia="STZhongsong"/>
          <w:sz w:val="24"/>
          <w:szCs w:val="24"/>
        </w:rPr>
        <w:t xml:space="preserve"> </w:t>
      </w:r>
      <w:r>
        <w:rPr>
          <w:rFonts w:eastAsia="STZhongsong"/>
          <w:sz w:val="24"/>
          <w:szCs w:val="24"/>
        </w:rPr>
        <w:t>里</w:t>
      </w:r>
      <w:r>
        <w:rPr>
          <w:rFonts w:eastAsia="STZhongsong"/>
          <w:sz w:val="24"/>
          <w:szCs w:val="24"/>
        </w:rPr>
        <w:t xml:space="preserve"> </w:t>
      </w:r>
      <w:r>
        <w:rPr>
          <w:rFonts w:eastAsia="STZhongsong"/>
          <w:sz w:val="24"/>
          <w:szCs w:val="24"/>
        </w:rPr>
        <w:t>给</w:t>
      </w:r>
      <w:r>
        <w:rPr>
          <w:rFonts w:eastAsia="STZhongsong"/>
          <w:sz w:val="24"/>
          <w:szCs w:val="24"/>
        </w:rPr>
        <w:t xml:space="preserve"> </w:t>
      </w:r>
      <w:r>
        <w:rPr>
          <w:rFonts w:eastAsia="STZhongsong"/>
          <w:sz w:val="24"/>
          <w:szCs w:val="24"/>
        </w:rPr>
        <w:t>你</w:t>
      </w:r>
      <w:r>
        <w:rPr>
          <w:rFonts w:eastAsia="STZhongsong"/>
          <w:sz w:val="24"/>
          <w:szCs w:val="24"/>
        </w:rPr>
        <w:t xml:space="preserve"> </w:t>
      </w:r>
      <w:r>
        <w:rPr>
          <w:rFonts w:eastAsia="STZhongsong"/>
          <w:sz w:val="24"/>
          <w:szCs w:val="24"/>
        </w:rPr>
        <w:t>预</w:t>
      </w:r>
      <w:r>
        <w:rPr>
          <w:rFonts w:eastAsia="STZhongsong"/>
          <w:sz w:val="24"/>
          <w:szCs w:val="24"/>
        </w:rPr>
        <w:t xml:space="preserve"> </w:t>
      </w:r>
      <w:r>
        <w:rPr>
          <w:rFonts w:eastAsia="STZhongsong"/>
          <w:sz w:val="24"/>
          <w:szCs w:val="24"/>
        </w:rPr>
        <w:t>备</w:t>
      </w:r>
      <w:r>
        <w:rPr>
          <w:rFonts w:eastAsia="STZhongsong"/>
          <w:sz w:val="24"/>
          <w:szCs w:val="24"/>
        </w:rPr>
        <w:t xml:space="preserve"> </w:t>
      </w:r>
      <w:r>
        <w:rPr>
          <w:rFonts w:eastAsia="STZhongsong"/>
          <w:sz w:val="24"/>
          <w:szCs w:val="24"/>
        </w:rPr>
        <w:t>？</w:t>
      </w:r>
      <w:r>
        <w:rPr>
          <w:rFonts w:eastAsia="STZhongsong" w:hint="eastAsia"/>
          <w:sz w:val="24"/>
          <w:szCs w:val="24"/>
          <w:lang w:eastAsia="zh-CN"/>
        </w:rPr>
        <w:t>”</w:t>
      </w:r>
      <w:r>
        <w:rPr>
          <w:rFonts w:eastAsia="STZhongsong"/>
          <w:sz w:val="24"/>
          <w:szCs w:val="24"/>
        </w:rPr>
        <w:t>耶</w:t>
      </w:r>
      <w:r>
        <w:rPr>
          <w:rFonts w:eastAsia="STZhongsong"/>
          <w:sz w:val="24"/>
          <w:szCs w:val="24"/>
        </w:rPr>
        <w:t xml:space="preserve"> </w:t>
      </w:r>
      <w:r>
        <w:rPr>
          <w:rFonts w:eastAsia="STZhongsong"/>
          <w:sz w:val="24"/>
          <w:szCs w:val="24"/>
        </w:rPr>
        <w:t>稣</w:t>
      </w:r>
      <w:r>
        <w:rPr>
          <w:rFonts w:eastAsia="STZhongsong"/>
          <w:sz w:val="24"/>
          <w:szCs w:val="24"/>
        </w:rPr>
        <w:t xml:space="preserve"> </w:t>
      </w:r>
      <w:r>
        <w:rPr>
          <w:rFonts w:eastAsia="STZhongsong"/>
          <w:sz w:val="24"/>
          <w:szCs w:val="24"/>
        </w:rPr>
        <w:t>说</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hint="eastAsia"/>
          <w:sz w:val="24"/>
          <w:szCs w:val="24"/>
          <w:lang w:eastAsia="zh-CN"/>
        </w:rPr>
        <w:t>“</w:t>
      </w:r>
      <w:r>
        <w:rPr>
          <w:rFonts w:eastAsia="STZhongsong"/>
          <w:sz w:val="24"/>
          <w:szCs w:val="24"/>
        </w:rPr>
        <w:t>你</w:t>
      </w:r>
      <w:r>
        <w:rPr>
          <w:rFonts w:eastAsia="STZhongsong"/>
          <w:sz w:val="24"/>
          <w:szCs w:val="24"/>
        </w:rPr>
        <w:t xml:space="preserve"> </w:t>
      </w:r>
      <w:r>
        <w:rPr>
          <w:rFonts w:eastAsia="STZhongsong"/>
          <w:sz w:val="24"/>
          <w:szCs w:val="24"/>
        </w:rPr>
        <w:t>们</w:t>
      </w:r>
      <w:r>
        <w:rPr>
          <w:rFonts w:eastAsia="STZhongsong"/>
          <w:sz w:val="24"/>
          <w:szCs w:val="24"/>
        </w:rPr>
        <w:t xml:space="preserve"> </w:t>
      </w:r>
      <w:r>
        <w:rPr>
          <w:rFonts w:eastAsia="STZhongsong"/>
          <w:sz w:val="24"/>
          <w:szCs w:val="24"/>
        </w:rPr>
        <w:t>进</w:t>
      </w:r>
      <w:r>
        <w:rPr>
          <w:rFonts w:eastAsia="STZhongsong"/>
          <w:sz w:val="24"/>
          <w:szCs w:val="24"/>
        </w:rPr>
        <w:t xml:space="preserve"> </w:t>
      </w:r>
      <w:r>
        <w:rPr>
          <w:rFonts w:eastAsia="STZhongsong"/>
          <w:sz w:val="24"/>
          <w:szCs w:val="24"/>
        </w:rPr>
        <w:t>城</w:t>
      </w:r>
      <w:r>
        <w:rPr>
          <w:rFonts w:eastAsia="STZhongsong"/>
          <w:sz w:val="24"/>
          <w:szCs w:val="24"/>
        </w:rPr>
        <w:t xml:space="preserve"> </w:t>
      </w:r>
      <w:r>
        <w:rPr>
          <w:rFonts w:eastAsia="STZhongsong"/>
          <w:sz w:val="24"/>
          <w:szCs w:val="24"/>
        </w:rPr>
        <w:t>去</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到</w:t>
      </w:r>
      <w:r>
        <w:rPr>
          <w:rFonts w:eastAsia="STZhongsong"/>
          <w:sz w:val="24"/>
          <w:szCs w:val="24"/>
        </w:rPr>
        <w:t xml:space="preserve"> </w:t>
      </w:r>
      <w:r>
        <w:rPr>
          <w:rFonts w:eastAsia="STZhongsong"/>
          <w:sz w:val="24"/>
          <w:szCs w:val="24"/>
        </w:rPr>
        <w:t>某</w:t>
      </w:r>
      <w:r>
        <w:rPr>
          <w:rFonts w:eastAsia="STZhongsong"/>
          <w:sz w:val="24"/>
          <w:szCs w:val="24"/>
        </w:rPr>
        <w:t xml:space="preserve"> </w:t>
      </w:r>
      <w:r>
        <w:rPr>
          <w:rFonts w:eastAsia="STZhongsong"/>
          <w:sz w:val="24"/>
          <w:szCs w:val="24"/>
        </w:rPr>
        <w:t>人</w:t>
      </w:r>
      <w:r>
        <w:rPr>
          <w:rFonts w:eastAsia="STZhongsong"/>
          <w:sz w:val="24"/>
          <w:szCs w:val="24"/>
        </w:rPr>
        <w:t xml:space="preserve"> </w:t>
      </w:r>
      <w:r>
        <w:rPr>
          <w:rFonts w:eastAsia="STZhongsong"/>
          <w:sz w:val="24"/>
          <w:szCs w:val="24"/>
        </w:rPr>
        <w:t>那</w:t>
      </w:r>
      <w:r>
        <w:rPr>
          <w:rFonts w:eastAsia="STZhongsong"/>
          <w:sz w:val="24"/>
          <w:szCs w:val="24"/>
        </w:rPr>
        <w:t xml:space="preserve"> </w:t>
      </w:r>
      <w:r>
        <w:rPr>
          <w:rFonts w:eastAsia="STZhongsong"/>
          <w:sz w:val="24"/>
          <w:szCs w:val="24"/>
        </w:rPr>
        <w:t>里</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对</w:t>
      </w:r>
      <w:r>
        <w:rPr>
          <w:rFonts w:eastAsia="STZhongsong"/>
          <w:sz w:val="24"/>
          <w:szCs w:val="24"/>
        </w:rPr>
        <w:t xml:space="preserve"> </w:t>
      </w:r>
      <w:r>
        <w:rPr>
          <w:rFonts w:eastAsia="STZhongsong"/>
          <w:sz w:val="24"/>
          <w:szCs w:val="24"/>
        </w:rPr>
        <w:t>他</w:t>
      </w:r>
      <w:r>
        <w:rPr>
          <w:rFonts w:eastAsia="STZhongsong"/>
          <w:sz w:val="24"/>
          <w:szCs w:val="24"/>
        </w:rPr>
        <w:t xml:space="preserve"> </w:t>
      </w:r>
      <w:r>
        <w:rPr>
          <w:rFonts w:eastAsia="STZhongsong"/>
          <w:sz w:val="24"/>
          <w:szCs w:val="24"/>
        </w:rPr>
        <w:t>说</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hint="eastAsia"/>
          <w:sz w:val="24"/>
          <w:szCs w:val="24"/>
          <w:lang w:eastAsia="zh-CN"/>
        </w:rPr>
        <w:t>‘</w:t>
      </w:r>
      <w:r>
        <w:rPr>
          <w:rFonts w:eastAsia="STZhongsong"/>
          <w:sz w:val="24"/>
          <w:szCs w:val="24"/>
        </w:rPr>
        <w:t>夫</w:t>
      </w:r>
      <w:r>
        <w:rPr>
          <w:rFonts w:eastAsia="STZhongsong"/>
          <w:sz w:val="24"/>
          <w:szCs w:val="24"/>
        </w:rPr>
        <w:t xml:space="preserve"> </w:t>
      </w:r>
      <w:r>
        <w:rPr>
          <w:rFonts w:eastAsia="STZhongsong"/>
          <w:sz w:val="24"/>
          <w:szCs w:val="24"/>
        </w:rPr>
        <w:t>子</w:t>
      </w:r>
      <w:r>
        <w:rPr>
          <w:rFonts w:eastAsia="STZhongsong"/>
          <w:sz w:val="24"/>
          <w:szCs w:val="24"/>
        </w:rPr>
        <w:t xml:space="preserve"> </w:t>
      </w:r>
      <w:r>
        <w:rPr>
          <w:rFonts w:eastAsia="STZhongsong"/>
          <w:sz w:val="24"/>
          <w:szCs w:val="24"/>
        </w:rPr>
        <w:t>说</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我</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时</w:t>
      </w:r>
      <w:r>
        <w:rPr>
          <w:rFonts w:eastAsia="STZhongsong"/>
          <w:sz w:val="24"/>
          <w:szCs w:val="24"/>
        </w:rPr>
        <w:t xml:space="preserve"> </w:t>
      </w:r>
      <w:r>
        <w:rPr>
          <w:rFonts w:eastAsia="STZhongsong"/>
          <w:sz w:val="24"/>
          <w:szCs w:val="24"/>
        </w:rPr>
        <w:t>候</w:t>
      </w:r>
      <w:r>
        <w:rPr>
          <w:rFonts w:eastAsia="STZhongsong"/>
          <w:sz w:val="24"/>
          <w:szCs w:val="24"/>
        </w:rPr>
        <w:t xml:space="preserve"> </w:t>
      </w:r>
      <w:r>
        <w:rPr>
          <w:rFonts w:eastAsia="STZhongsong"/>
          <w:sz w:val="24"/>
          <w:szCs w:val="24"/>
        </w:rPr>
        <w:t>快</w:t>
      </w:r>
      <w:r>
        <w:rPr>
          <w:rFonts w:eastAsia="STZhongsong"/>
          <w:sz w:val="24"/>
          <w:szCs w:val="24"/>
        </w:rPr>
        <w:t xml:space="preserve"> </w:t>
      </w:r>
      <w:r>
        <w:rPr>
          <w:rFonts w:eastAsia="STZhongsong"/>
          <w:sz w:val="24"/>
          <w:szCs w:val="24"/>
        </w:rPr>
        <w:t>到</w:t>
      </w:r>
      <w:r>
        <w:rPr>
          <w:rFonts w:eastAsia="STZhongsong"/>
          <w:sz w:val="24"/>
          <w:szCs w:val="24"/>
        </w:rPr>
        <w:t xml:space="preserve"> </w:t>
      </w:r>
      <w:r>
        <w:rPr>
          <w:rFonts w:eastAsia="STZhongsong"/>
          <w:sz w:val="24"/>
          <w:szCs w:val="24"/>
        </w:rPr>
        <w:t>了</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我</w:t>
      </w:r>
      <w:r>
        <w:rPr>
          <w:rFonts w:eastAsia="STZhongsong"/>
          <w:sz w:val="24"/>
          <w:szCs w:val="24"/>
        </w:rPr>
        <w:t xml:space="preserve"> </w:t>
      </w:r>
      <w:r>
        <w:rPr>
          <w:rFonts w:eastAsia="STZhongsong"/>
          <w:sz w:val="24"/>
          <w:szCs w:val="24"/>
        </w:rPr>
        <w:t>与</w:t>
      </w:r>
      <w:r>
        <w:rPr>
          <w:rFonts w:eastAsia="STZhongsong"/>
          <w:sz w:val="24"/>
          <w:szCs w:val="24"/>
        </w:rPr>
        <w:t xml:space="preserve"> </w:t>
      </w:r>
      <w:r>
        <w:rPr>
          <w:rFonts w:eastAsia="STZhongsong"/>
          <w:sz w:val="24"/>
          <w:szCs w:val="24"/>
        </w:rPr>
        <w:t>门</w:t>
      </w:r>
      <w:r>
        <w:rPr>
          <w:rFonts w:eastAsia="STZhongsong"/>
          <w:sz w:val="24"/>
          <w:szCs w:val="24"/>
        </w:rPr>
        <w:t xml:space="preserve"> </w:t>
      </w:r>
      <w:r>
        <w:rPr>
          <w:rFonts w:eastAsia="STZhongsong"/>
          <w:sz w:val="24"/>
          <w:szCs w:val="24"/>
        </w:rPr>
        <w:t>徒</w:t>
      </w:r>
      <w:r>
        <w:rPr>
          <w:rFonts w:eastAsia="STZhongsong"/>
          <w:sz w:val="24"/>
          <w:szCs w:val="24"/>
        </w:rPr>
        <w:t xml:space="preserve"> </w:t>
      </w:r>
      <w:r>
        <w:rPr>
          <w:rFonts w:eastAsia="STZhongsong"/>
          <w:sz w:val="24"/>
          <w:szCs w:val="24"/>
        </w:rPr>
        <w:t>要</w:t>
      </w:r>
      <w:r>
        <w:rPr>
          <w:rFonts w:eastAsia="STZhongsong"/>
          <w:sz w:val="24"/>
          <w:szCs w:val="24"/>
        </w:rPr>
        <w:t xml:space="preserve"> </w:t>
      </w:r>
      <w:r>
        <w:rPr>
          <w:rFonts w:eastAsia="STZhongsong"/>
          <w:sz w:val="24"/>
          <w:szCs w:val="24"/>
        </w:rPr>
        <w:t>在</w:t>
      </w:r>
      <w:r>
        <w:rPr>
          <w:rFonts w:eastAsia="STZhongsong"/>
          <w:sz w:val="24"/>
          <w:szCs w:val="24"/>
        </w:rPr>
        <w:t xml:space="preserve"> </w:t>
      </w:r>
      <w:r>
        <w:rPr>
          <w:rFonts w:eastAsia="STZhongsong"/>
          <w:sz w:val="24"/>
          <w:szCs w:val="24"/>
        </w:rPr>
        <w:t>你</w:t>
      </w:r>
      <w:r>
        <w:rPr>
          <w:rFonts w:eastAsia="STZhongsong"/>
          <w:sz w:val="24"/>
          <w:szCs w:val="24"/>
        </w:rPr>
        <w:t xml:space="preserve"> </w:t>
      </w:r>
      <w:r>
        <w:rPr>
          <w:rFonts w:eastAsia="STZhongsong"/>
          <w:sz w:val="24"/>
          <w:szCs w:val="24"/>
        </w:rPr>
        <w:t>家</w:t>
      </w:r>
      <w:r>
        <w:rPr>
          <w:rFonts w:eastAsia="STZhongsong"/>
          <w:sz w:val="24"/>
          <w:szCs w:val="24"/>
        </w:rPr>
        <w:t xml:space="preserve"> </w:t>
      </w:r>
      <w:r>
        <w:rPr>
          <w:rFonts w:eastAsia="STZhongsong"/>
          <w:sz w:val="24"/>
          <w:szCs w:val="24"/>
        </w:rPr>
        <w:t>里</w:t>
      </w:r>
      <w:r>
        <w:rPr>
          <w:rFonts w:eastAsia="STZhongsong"/>
          <w:sz w:val="24"/>
          <w:szCs w:val="24"/>
        </w:rPr>
        <w:t xml:space="preserve"> </w:t>
      </w:r>
      <w:r>
        <w:rPr>
          <w:rFonts w:eastAsia="STZhongsong"/>
          <w:sz w:val="24"/>
          <w:szCs w:val="24"/>
        </w:rPr>
        <w:t>守</w:t>
      </w:r>
      <w:r>
        <w:rPr>
          <w:rFonts w:eastAsia="STZhongsong"/>
          <w:sz w:val="24"/>
          <w:szCs w:val="24"/>
        </w:rPr>
        <w:t xml:space="preserve"> </w:t>
      </w:r>
      <w:r>
        <w:rPr>
          <w:rFonts w:eastAsia="STZhongsong"/>
          <w:sz w:val="24"/>
          <w:szCs w:val="24"/>
        </w:rPr>
        <w:t>逾</w:t>
      </w:r>
      <w:r>
        <w:rPr>
          <w:rFonts w:eastAsia="STZhongsong"/>
          <w:sz w:val="24"/>
          <w:szCs w:val="24"/>
        </w:rPr>
        <w:t xml:space="preserve"> </w:t>
      </w:r>
      <w:r>
        <w:rPr>
          <w:rFonts w:eastAsia="STZhongsong"/>
          <w:sz w:val="24"/>
          <w:szCs w:val="24"/>
        </w:rPr>
        <w:t>越</w:t>
      </w:r>
      <w:r>
        <w:rPr>
          <w:rFonts w:eastAsia="STZhongsong"/>
          <w:sz w:val="24"/>
          <w:szCs w:val="24"/>
        </w:rPr>
        <w:t xml:space="preserve"> </w:t>
      </w:r>
      <w:r>
        <w:rPr>
          <w:rFonts w:eastAsia="STZhongsong"/>
          <w:sz w:val="24"/>
          <w:szCs w:val="24"/>
        </w:rPr>
        <w:t>节</w:t>
      </w:r>
      <w:r>
        <w:rPr>
          <w:rFonts w:eastAsia="STZhongsong"/>
          <w:sz w:val="24"/>
          <w:szCs w:val="24"/>
        </w:rPr>
        <w:t xml:space="preserve"> </w:t>
      </w:r>
      <w:r>
        <w:rPr>
          <w:rFonts w:eastAsia="STZhongsong"/>
          <w:sz w:val="24"/>
          <w:szCs w:val="24"/>
        </w:rPr>
        <w:t>。</w:t>
      </w:r>
      <w:r>
        <w:rPr>
          <w:rFonts w:eastAsia="STZhongsong" w:hint="eastAsia"/>
          <w:sz w:val="24"/>
          <w:szCs w:val="24"/>
          <w:lang w:eastAsia="zh-CN"/>
        </w:rPr>
        <w:t>’”</w:t>
      </w:r>
      <w:r>
        <w:rPr>
          <w:rFonts w:eastAsia="STZhongsong"/>
          <w:sz w:val="24"/>
          <w:szCs w:val="24"/>
        </w:rPr>
        <w:t>门</w:t>
      </w:r>
      <w:r>
        <w:rPr>
          <w:rFonts w:eastAsia="STZhongsong"/>
          <w:sz w:val="24"/>
          <w:szCs w:val="24"/>
        </w:rPr>
        <w:t xml:space="preserve"> </w:t>
      </w:r>
      <w:r>
        <w:rPr>
          <w:rFonts w:eastAsia="STZhongsong"/>
          <w:sz w:val="24"/>
          <w:szCs w:val="24"/>
        </w:rPr>
        <w:t>徒</w:t>
      </w:r>
      <w:r>
        <w:rPr>
          <w:rFonts w:eastAsia="STZhongsong"/>
          <w:sz w:val="24"/>
          <w:szCs w:val="24"/>
        </w:rPr>
        <w:t xml:space="preserve"> </w:t>
      </w:r>
      <w:r>
        <w:rPr>
          <w:rFonts w:eastAsia="STZhongsong"/>
          <w:sz w:val="24"/>
          <w:szCs w:val="24"/>
        </w:rPr>
        <w:t>遵</w:t>
      </w:r>
      <w:r>
        <w:rPr>
          <w:rFonts w:eastAsia="STZhongsong"/>
          <w:sz w:val="24"/>
          <w:szCs w:val="24"/>
        </w:rPr>
        <w:t xml:space="preserve"> </w:t>
      </w:r>
      <w:r>
        <w:rPr>
          <w:rFonts w:eastAsia="STZhongsong"/>
          <w:sz w:val="24"/>
          <w:szCs w:val="24"/>
        </w:rPr>
        <w:t>着</w:t>
      </w:r>
      <w:r>
        <w:rPr>
          <w:rFonts w:eastAsia="STZhongsong"/>
          <w:sz w:val="24"/>
          <w:szCs w:val="24"/>
        </w:rPr>
        <w:t xml:space="preserve"> </w:t>
      </w:r>
      <w:r>
        <w:rPr>
          <w:rFonts w:eastAsia="STZhongsong"/>
          <w:sz w:val="24"/>
          <w:szCs w:val="24"/>
        </w:rPr>
        <w:t>耶</w:t>
      </w:r>
      <w:r>
        <w:rPr>
          <w:rFonts w:eastAsia="STZhongsong"/>
          <w:sz w:val="24"/>
          <w:szCs w:val="24"/>
        </w:rPr>
        <w:t xml:space="preserve"> </w:t>
      </w:r>
      <w:r>
        <w:rPr>
          <w:rFonts w:eastAsia="STZhongsong"/>
          <w:sz w:val="24"/>
          <w:szCs w:val="24"/>
        </w:rPr>
        <w:t>稣</w:t>
      </w:r>
      <w:r>
        <w:rPr>
          <w:rFonts w:eastAsia="STZhongsong"/>
          <w:sz w:val="24"/>
          <w:szCs w:val="24"/>
        </w:rPr>
        <w:t xml:space="preserve"> </w:t>
      </w:r>
      <w:r>
        <w:rPr>
          <w:rFonts w:eastAsia="STZhongsong"/>
          <w:sz w:val="24"/>
          <w:szCs w:val="24"/>
        </w:rPr>
        <w:t>所</w:t>
      </w:r>
      <w:r>
        <w:rPr>
          <w:rFonts w:eastAsia="STZhongsong"/>
          <w:sz w:val="24"/>
          <w:szCs w:val="24"/>
        </w:rPr>
        <w:t xml:space="preserve"> </w:t>
      </w:r>
      <w:r>
        <w:rPr>
          <w:rFonts w:eastAsia="STZhongsong"/>
          <w:sz w:val="24"/>
          <w:szCs w:val="24"/>
        </w:rPr>
        <w:t>吩</w:t>
      </w:r>
      <w:r>
        <w:rPr>
          <w:rFonts w:eastAsia="STZhongsong"/>
          <w:sz w:val="24"/>
          <w:szCs w:val="24"/>
        </w:rPr>
        <w:t xml:space="preserve"> </w:t>
      </w:r>
      <w:r>
        <w:rPr>
          <w:rFonts w:eastAsia="STZhongsong"/>
          <w:sz w:val="24"/>
          <w:szCs w:val="24"/>
        </w:rPr>
        <w:t>咐</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就</w:t>
      </w:r>
      <w:r>
        <w:rPr>
          <w:rFonts w:eastAsia="STZhongsong"/>
          <w:sz w:val="24"/>
          <w:szCs w:val="24"/>
        </w:rPr>
        <w:t xml:space="preserve"> </w:t>
      </w:r>
      <w:r>
        <w:rPr>
          <w:rFonts w:eastAsia="STZhongsong"/>
          <w:sz w:val="24"/>
          <w:szCs w:val="24"/>
        </w:rPr>
        <w:t>去</w:t>
      </w:r>
      <w:r>
        <w:rPr>
          <w:rFonts w:eastAsia="STZhongsong"/>
          <w:sz w:val="24"/>
          <w:szCs w:val="24"/>
        </w:rPr>
        <w:t xml:space="preserve"> </w:t>
      </w:r>
      <w:r>
        <w:rPr>
          <w:rFonts w:eastAsia="STZhongsong"/>
          <w:sz w:val="24"/>
          <w:szCs w:val="24"/>
        </w:rPr>
        <w:t>预</w:t>
      </w:r>
      <w:r>
        <w:rPr>
          <w:rFonts w:eastAsia="STZhongsong"/>
          <w:sz w:val="24"/>
          <w:szCs w:val="24"/>
        </w:rPr>
        <w:t xml:space="preserve"> </w:t>
      </w:r>
      <w:r>
        <w:rPr>
          <w:rFonts w:eastAsia="STZhongsong"/>
          <w:sz w:val="24"/>
          <w:szCs w:val="24"/>
        </w:rPr>
        <w:t>备</w:t>
      </w:r>
      <w:r>
        <w:rPr>
          <w:rFonts w:eastAsia="STZhongsong"/>
          <w:sz w:val="24"/>
          <w:szCs w:val="24"/>
        </w:rPr>
        <w:t xml:space="preserve"> </w:t>
      </w:r>
      <w:r>
        <w:rPr>
          <w:rFonts w:eastAsia="STZhongsong"/>
          <w:sz w:val="24"/>
          <w:szCs w:val="24"/>
        </w:rPr>
        <w:t>了</w:t>
      </w:r>
      <w:r>
        <w:rPr>
          <w:rFonts w:eastAsia="STZhongsong"/>
          <w:sz w:val="24"/>
          <w:szCs w:val="24"/>
        </w:rPr>
        <w:t xml:space="preserve"> </w:t>
      </w:r>
      <w:r>
        <w:rPr>
          <w:rFonts w:eastAsia="STZhongsong"/>
          <w:sz w:val="24"/>
          <w:szCs w:val="24"/>
        </w:rPr>
        <w:t>逾</w:t>
      </w:r>
      <w:r>
        <w:rPr>
          <w:rFonts w:eastAsia="STZhongsong"/>
          <w:sz w:val="24"/>
          <w:szCs w:val="24"/>
        </w:rPr>
        <w:t xml:space="preserve"> </w:t>
      </w:r>
      <w:r>
        <w:rPr>
          <w:rFonts w:eastAsia="STZhongsong"/>
          <w:sz w:val="24"/>
          <w:szCs w:val="24"/>
        </w:rPr>
        <w:t>越</w:t>
      </w:r>
      <w:r>
        <w:rPr>
          <w:rFonts w:eastAsia="STZhongsong"/>
          <w:sz w:val="24"/>
          <w:szCs w:val="24"/>
        </w:rPr>
        <w:t xml:space="preserve"> </w:t>
      </w:r>
      <w:r>
        <w:rPr>
          <w:rFonts w:eastAsia="STZhongsong"/>
          <w:sz w:val="24"/>
          <w:szCs w:val="24"/>
        </w:rPr>
        <w:t>节</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筵</w:t>
      </w:r>
      <w:r>
        <w:rPr>
          <w:rFonts w:eastAsia="STZhongsong"/>
          <w:sz w:val="24"/>
          <w:szCs w:val="24"/>
        </w:rPr>
        <w:t xml:space="preserve"> </w:t>
      </w:r>
      <w:r>
        <w:rPr>
          <w:rFonts w:eastAsia="STZhongsong"/>
          <w:sz w:val="24"/>
          <w:szCs w:val="24"/>
        </w:rPr>
        <w:t>席</w:t>
      </w:r>
      <w:r>
        <w:rPr>
          <w:rFonts w:eastAsia="STZhongsong"/>
          <w:sz w:val="24"/>
          <w:szCs w:val="24"/>
        </w:rPr>
        <w:t xml:space="preserve"> </w:t>
      </w:r>
      <w:r>
        <w:rPr>
          <w:rFonts w:eastAsia="STZhongsong"/>
          <w:sz w:val="24"/>
          <w:szCs w:val="24"/>
        </w:rPr>
        <w:t>。</w:t>
      </w:r>
      <w:r>
        <w:rPr>
          <w:rFonts w:eastAsia="STZhongsong"/>
          <w:sz w:val="24"/>
          <w:szCs w:val="24"/>
        </w:rPr>
        <w:t xml:space="preserve"> </w:t>
      </w:r>
    </w:p>
    <w:p w:rsidR="00E72AEF" w:rsidRDefault="00E72AEF">
      <w:pPr>
        <w:rPr>
          <w:rFonts w:eastAsia="STZhongsong"/>
          <w:sz w:val="24"/>
          <w:szCs w:val="24"/>
        </w:rPr>
      </w:pPr>
      <w:r>
        <w:rPr>
          <w:rFonts w:eastAsia="STZhongsong"/>
          <w:sz w:val="24"/>
          <w:szCs w:val="24"/>
        </w:rPr>
        <w:t>到</w:t>
      </w:r>
      <w:r>
        <w:rPr>
          <w:rFonts w:eastAsia="STZhongsong"/>
          <w:sz w:val="24"/>
          <w:szCs w:val="24"/>
        </w:rPr>
        <w:t xml:space="preserve"> </w:t>
      </w:r>
      <w:r>
        <w:rPr>
          <w:rFonts w:eastAsia="STZhongsong"/>
          <w:sz w:val="24"/>
          <w:szCs w:val="24"/>
        </w:rPr>
        <w:t>了</w:t>
      </w:r>
      <w:r>
        <w:rPr>
          <w:rFonts w:eastAsia="STZhongsong"/>
          <w:sz w:val="24"/>
          <w:szCs w:val="24"/>
        </w:rPr>
        <w:t xml:space="preserve"> </w:t>
      </w:r>
      <w:r>
        <w:rPr>
          <w:rFonts w:eastAsia="STZhongsong"/>
          <w:sz w:val="24"/>
          <w:szCs w:val="24"/>
        </w:rPr>
        <w:t>晚</w:t>
      </w:r>
      <w:r>
        <w:rPr>
          <w:rFonts w:eastAsia="STZhongsong"/>
          <w:sz w:val="24"/>
          <w:szCs w:val="24"/>
        </w:rPr>
        <w:t xml:space="preserve"> </w:t>
      </w:r>
      <w:r>
        <w:rPr>
          <w:rFonts w:eastAsia="STZhongsong"/>
          <w:sz w:val="24"/>
          <w:szCs w:val="24"/>
        </w:rPr>
        <w:t>上</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耶</w:t>
      </w:r>
      <w:r>
        <w:rPr>
          <w:rFonts w:eastAsia="STZhongsong"/>
          <w:sz w:val="24"/>
          <w:szCs w:val="24"/>
        </w:rPr>
        <w:t xml:space="preserve"> </w:t>
      </w:r>
      <w:r>
        <w:rPr>
          <w:rFonts w:eastAsia="STZhongsong"/>
          <w:sz w:val="24"/>
          <w:szCs w:val="24"/>
        </w:rPr>
        <w:t>稣</w:t>
      </w:r>
      <w:r>
        <w:rPr>
          <w:rFonts w:eastAsia="STZhongsong"/>
          <w:sz w:val="24"/>
          <w:szCs w:val="24"/>
        </w:rPr>
        <w:t xml:space="preserve"> </w:t>
      </w:r>
      <w:r>
        <w:rPr>
          <w:rFonts w:eastAsia="STZhongsong"/>
          <w:sz w:val="24"/>
          <w:szCs w:val="24"/>
        </w:rPr>
        <w:t>和</w:t>
      </w:r>
      <w:r>
        <w:rPr>
          <w:rFonts w:eastAsia="STZhongsong"/>
          <w:sz w:val="24"/>
          <w:szCs w:val="24"/>
        </w:rPr>
        <w:t xml:space="preserve"> </w:t>
      </w:r>
      <w:r>
        <w:rPr>
          <w:rFonts w:eastAsia="STZhongsong"/>
          <w:sz w:val="24"/>
          <w:szCs w:val="24"/>
        </w:rPr>
        <w:t>十</w:t>
      </w:r>
      <w:r>
        <w:rPr>
          <w:rFonts w:eastAsia="STZhongsong"/>
          <w:sz w:val="24"/>
          <w:szCs w:val="24"/>
        </w:rPr>
        <w:t xml:space="preserve"> </w:t>
      </w:r>
      <w:r>
        <w:rPr>
          <w:rFonts w:eastAsia="STZhongsong"/>
          <w:sz w:val="24"/>
          <w:szCs w:val="24"/>
        </w:rPr>
        <w:t>二</w:t>
      </w:r>
      <w:r>
        <w:rPr>
          <w:rFonts w:eastAsia="STZhongsong"/>
          <w:sz w:val="24"/>
          <w:szCs w:val="24"/>
        </w:rPr>
        <w:t xml:space="preserve"> </w:t>
      </w:r>
      <w:r>
        <w:rPr>
          <w:rFonts w:eastAsia="STZhongsong"/>
          <w:sz w:val="24"/>
          <w:szCs w:val="24"/>
        </w:rPr>
        <w:t>个</w:t>
      </w:r>
      <w:r>
        <w:rPr>
          <w:rFonts w:eastAsia="STZhongsong"/>
          <w:sz w:val="24"/>
          <w:szCs w:val="24"/>
        </w:rPr>
        <w:t xml:space="preserve"> </w:t>
      </w:r>
      <w:r>
        <w:rPr>
          <w:rFonts w:eastAsia="STZhongsong"/>
          <w:sz w:val="24"/>
          <w:szCs w:val="24"/>
        </w:rPr>
        <w:t>门</w:t>
      </w:r>
      <w:r>
        <w:rPr>
          <w:rFonts w:eastAsia="STZhongsong"/>
          <w:sz w:val="24"/>
          <w:szCs w:val="24"/>
        </w:rPr>
        <w:t xml:space="preserve"> </w:t>
      </w:r>
      <w:r>
        <w:rPr>
          <w:rFonts w:eastAsia="STZhongsong"/>
          <w:sz w:val="24"/>
          <w:szCs w:val="24"/>
        </w:rPr>
        <w:t>徒</w:t>
      </w:r>
      <w:r>
        <w:rPr>
          <w:rFonts w:eastAsia="STZhongsong"/>
          <w:sz w:val="24"/>
          <w:szCs w:val="24"/>
        </w:rPr>
        <w:t xml:space="preserve"> </w:t>
      </w:r>
      <w:r>
        <w:rPr>
          <w:rFonts w:eastAsia="STZhongsong"/>
          <w:sz w:val="24"/>
          <w:szCs w:val="24"/>
        </w:rPr>
        <w:t>坐</w:t>
      </w:r>
      <w:r>
        <w:rPr>
          <w:rFonts w:eastAsia="STZhongsong"/>
          <w:sz w:val="24"/>
          <w:szCs w:val="24"/>
        </w:rPr>
        <w:t xml:space="preserve"> </w:t>
      </w:r>
      <w:r>
        <w:rPr>
          <w:rFonts w:eastAsia="STZhongsong"/>
          <w:sz w:val="24"/>
          <w:szCs w:val="24"/>
        </w:rPr>
        <w:t>席</w:t>
      </w:r>
      <w:r>
        <w:rPr>
          <w:rFonts w:eastAsia="STZhongsong"/>
          <w:sz w:val="24"/>
          <w:szCs w:val="24"/>
        </w:rPr>
        <w:t xml:space="preserve"> </w:t>
      </w:r>
      <w:r>
        <w:rPr>
          <w:rFonts w:eastAsia="STZhongsong"/>
          <w:sz w:val="24"/>
          <w:szCs w:val="24"/>
        </w:rPr>
        <w:t>。正</w:t>
      </w:r>
      <w:r>
        <w:rPr>
          <w:rFonts w:eastAsia="STZhongsong"/>
          <w:sz w:val="24"/>
          <w:szCs w:val="24"/>
        </w:rPr>
        <w:t xml:space="preserve"> </w:t>
      </w:r>
      <w:r>
        <w:rPr>
          <w:rFonts w:eastAsia="STZhongsong"/>
          <w:sz w:val="24"/>
          <w:szCs w:val="24"/>
        </w:rPr>
        <w:t>吃</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时</w:t>
      </w:r>
      <w:r>
        <w:rPr>
          <w:rFonts w:eastAsia="STZhongsong"/>
          <w:sz w:val="24"/>
          <w:szCs w:val="24"/>
        </w:rPr>
        <w:t xml:space="preserve"> </w:t>
      </w:r>
      <w:r>
        <w:rPr>
          <w:rFonts w:eastAsia="STZhongsong"/>
          <w:sz w:val="24"/>
          <w:szCs w:val="24"/>
        </w:rPr>
        <w:t>候</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耶</w:t>
      </w:r>
      <w:r>
        <w:rPr>
          <w:rFonts w:eastAsia="STZhongsong"/>
          <w:sz w:val="24"/>
          <w:szCs w:val="24"/>
        </w:rPr>
        <w:t xml:space="preserve"> </w:t>
      </w:r>
      <w:r>
        <w:rPr>
          <w:rFonts w:eastAsia="STZhongsong"/>
          <w:sz w:val="24"/>
          <w:szCs w:val="24"/>
        </w:rPr>
        <w:t>稣</w:t>
      </w:r>
      <w:r>
        <w:rPr>
          <w:rFonts w:eastAsia="STZhongsong"/>
          <w:sz w:val="24"/>
          <w:szCs w:val="24"/>
        </w:rPr>
        <w:t xml:space="preserve"> </w:t>
      </w:r>
      <w:r>
        <w:rPr>
          <w:rFonts w:eastAsia="STZhongsong"/>
          <w:sz w:val="24"/>
          <w:szCs w:val="24"/>
        </w:rPr>
        <w:t>说</w:t>
      </w:r>
      <w:r>
        <w:rPr>
          <w:rFonts w:eastAsia="STZhongsong"/>
          <w:sz w:val="24"/>
          <w:szCs w:val="24"/>
        </w:rPr>
        <w:t xml:space="preserve"> </w:t>
      </w:r>
      <w:proofErr w:type="gramStart"/>
      <w:r>
        <w:rPr>
          <w:rFonts w:eastAsia="STZhongsong"/>
          <w:sz w:val="24"/>
          <w:szCs w:val="24"/>
        </w:rPr>
        <w:t>：</w:t>
      </w:r>
      <w:r>
        <w:rPr>
          <w:rFonts w:eastAsia="STZhongsong" w:hint="eastAsia"/>
          <w:sz w:val="24"/>
          <w:szCs w:val="24"/>
          <w:lang w:eastAsia="zh-CN"/>
        </w:rPr>
        <w:t>“</w:t>
      </w:r>
      <w:r>
        <w:rPr>
          <w:rFonts w:eastAsia="STZhongsong"/>
          <w:sz w:val="24"/>
          <w:szCs w:val="24"/>
        </w:rPr>
        <w:t xml:space="preserve"> </w:t>
      </w:r>
      <w:r>
        <w:rPr>
          <w:rFonts w:eastAsia="STZhongsong"/>
          <w:sz w:val="24"/>
          <w:szCs w:val="24"/>
        </w:rPr>
        <w:t>我</w:t>
      </w:r>
      <w:proofErr w:type="gramEnd"/>
      <w:r>
        <w:rPr>
          <w:rFonts w:eastAsia="STZhongsong"/>
          <w:sz w:val="24"/>
          <w:szCs w:val="24"/>
        </w:rPr>
        <w:t xml:space="preserve"> </w:t>
      </w:r>
      <w:r>
        <w:rPr>
          <w:rFonts w:eastAsia="STZhongsong"/>
          <w:sz w:val="24"/>
          <w:szCs w:val="24"/>
        </w:rPr>
        <w:t>实</w:t>
      </w:r>
      <w:r>
        <w:rPr>
          <w:rFonts w:eastAsia="STZhongsong"/>
          <w:sz w:val="24"/>
          <w:szCs w:val="24"/>
        </w:rPr>
        <w:t xml:space="preserve"> </w:t>
      </w:r>
      <w:r>
        <w:rPr>
          <w:rFonts w:eastAsia="STZhongsong"/>
          <w:sz w:val="24"/>
          <w:szCs w:val="24"/>
        </w:rPr>
        <w:t>在</w:t>
      </w:r>
      <w:r>
        <w:rPr>
          <w:rFonts w:eastAsia="STZhongsong"/>
          <w:sz w:val="24"/>
          <w:szCs w:val="24"/>
        </w:rPr>
        <w:t xml:space="preserve"> </w:t>
      </w:r>
      <w:r>
        <w:rPr>
          <w:rFonts w:eastAsia="STZhongsong"/>
          <w:sz w:val="24"/>
          <w:szCs w:val="24"/>
        </w:rPr>
        <w:t>告</w:t>
      </w:r>
      <w:r>
        <w:rPr>
          <w:rFonts w:eastAsia="STZhongsong"/>
          <w:sz w:val="24"/>
          <w:szCs w:val="24"/>
        </w:rPr>
        <w:t xml:space="preserve"> </w:t>
      </w:r>
      <w:r>
        <w:rPr>
          <w:rFonts w:eastAsia="STZhongsong"/>
          <w:sz w:val="24"/>
          <w:szCs w:val="24"/>
        </w:rPr>
        <w:t>诉</w:t>
      </w:r>
      <w:r>
        <w:rPr>
          <w:rFonts w:eastAsia="STZhongsong"/>
          <w:sz w:val="24"/>
          <w:szCs w:val="24"/>
        </w:rPr>
        <w:t xml:space="preserve"> </w:t>
      </w:r>
      <w:r>
        <w:rPr>
          <w:rFonts w:eastAsia="STZhongsong"/>
          <w:sz w:val="24"/>
          <w:szCs w:val="24"/>
        </w:rPr>
        <w:t>你</w:t>
      </w:r>
      <w:r>
        <w:rPr>
          <w:rFonts w:eastAsia="STZhongsong"/>
          <w:sz w:val="24"/>
          <w:szCs w:val="24"/>
        </w:rPr>
        <w:t xml:space="preserve"> </w:t>
      </w:r>
      <w:r>
        <w:rPr>
          <w:rFonts w:eastAsia="STZhongsong"/>
          <w:sz w:val="24"/>
          <w:szCs w:val="24"/>
        </w:rPr>
        <w:t>们</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你</w:t>
      </w:r>
      <w:r>
        <w:rPr>
          <w:rFonts w:eastAsia="STZhongsong"/>
          <w:sz w:val="24"/>
          <w:szCs w:val="24"/>
        </w:rPr>
        <w:t xml:space="preserve"> </w:t>
      </w:r>
      <w:r>
        <w:rPr>
          <w:rFonts w:eastAsia="STZhongsong"/>
          <w:sz w:val="24"/>
          <w:szCs w:val="24"/>
        </w:rPr>
        <w:t>们</w:t>
      </w:r>
      <w:r>
        <w:rPr>
          <w:rFonts w:eastAsia="STZhongsong"/>
          <w:sz w:val="24"/>
          <w:szCs w:val="24"/>
        </w:rPr>
        <w:t xml:space="preserve"> </w:t>
      </w:r>
      <w:r>
        <w:rPr>
          <w:rFonts w:eastAsia="STZhongsong"/>
          <w:sz w:val="24"/>
          <w:szCs w:val="24"/>
        </w:rPr>
        <w:t>中</w:t>
      </w:r>
      <w:r>
        <w:rPr>
          <w:rFonts w:eastAsia="STZhongsong"/>
          <w:sz w:val="24"/>
          <w:szCs w:val="24"/>
        </w:rPr>
        <w:t xml:space="preserve"> </w:t>
      </w:r>
      <w:r>
        <w:rPr>
          <w:rFonts w:eastAsia="STZhongsong"/>
          <w:sz w:val="24"/>
          <w:szCs w:val="24"/>
        </w:rPr>
        <w:t>间</w:t>
      </w:r>
      <w:r>
        <w:rPr>
          <w:rFonts w:eastAsia="STZhongsong"/>
          <w:sz w:val="24"/>
          <w:szCs w:val="24"/>
        </w:rPr>
        <w:t xml:space="preserve"> </w:t>
      </w:r>
      <w:r>
        <w:rPr>
          <w:rFonts w:eastAsia="STZhongsong"/>
          <w:sz w:val="24"/>
          <w:szCs w:val="24"/>
        </w:rPr>
        <w:t>有</w:t>
      </w:r>
      <w:r>
        <w:rPr>
          <w:rFonts w:eastAsia="STZhongsong"/>
          <w:sz w:val="24"/>
          <w:szCs w:val="24"/>
        </w:rPr>
        <w:t xml:space="preserve"> </w:t>
      </w:r>
      <w:r>
        <w:rPr>
          <w:rFonts w:eastAsia="STZhongsong"/>
          <w:sz w:val="24"/>
          <w:szCs w:val="24"/>
        </w:rPr>
        <w:t>一</w:t>
      </w:r>
      <w:r>
        <w:rPr>
          <w:rFonts w:eastAsia="STZhongsong"/>
          <w:sz w:val="24"/>
          <w:szCs w:val="24"/>
        </w:rPr>
        <w:t xml:space="preserve"> </w:t>
      </w:r>
      <w:r>
        <w:rPr>
          <w:rFonts w:eastAsia="STZhongsong"/>
          <w:sz w:val="24"/>
          <w:szCs w:val="24"/>
        </w:rPr>
        <w:t>个</w:t>
      </w:r>
      <w:r>
        <w:rPr>
          <w:rFonts w:eastAsia="STZhongsong"/>
          <w:sz w:val="24"/>
          <w:szCs w:val="24"/>
        </w:rPr>
        <w:t xml:space="preserve"> </w:t>
      </w:r>
      <w:r>
        <w:rPr>
          <w:rFonts w:eastAsia="STZhongsong"/>
          <w:sz w:val="24"/>
          <w:szCs w:val="24"/>
        </w:rPr>
        <w:t>人</w:t>
      </w:r>
      <w:r>
        <w:rPr>
          <w:rFonts w:eastAsia="STZhongsong"/>
          <w:sz w:val="24"/>
          <w:szCs w:val="24"/>
        </w:rPr>
        <w:t xml:space="preserve"> </w:t>
      </w:r>
      <w:r>
        <w:rPr>
          <w:rFonts w:eastAsia="STZhongsong"/>
          <w:sz w:val="24"/>
          <w:szCs w:val="24"/>
        </w:rPr>
        <w:t>要</w:t>
      </w:r>
      <w:r>
        <w:rPr>
          <w:rFonts w:eastAsia="STZhongsong"/>
          <w:sz w:val="24"/>
          <w:szCs w:val="24"/>
        </w:rPr>
        <w:t xml:space="preserve"> </w:t>
      </w:r>
      <w:r>
        <w:rPr>
          <w:rFonts w:eastAsia="STZhongsong"/>
          <w:sz w:val="24"/>
          <w:szCs w:val="24"/>
        </w:rPr>
        <w:t>卖</w:t>
      </w:r>
      <w:r>
        <w:rPr>
          <w:rFonts w:eastAsia="STZhongsong"/>
          <w:sz w:val="24"/>
          <w:szCs w:val="24"/>
        </w:rPr>
        <w:t xml:space="preserve"> </w:t>
      </w:r>
      <w:r>
        <w:rPr>
          <w:rFonts w:eastAsia="STZhongsong"/>
          <w:sz w:val="24"/>
          <w:szCs w:val="24"/>
        </w:rPr>
        <w:t>我</w:t>
      </w:r>
      <w:r>
        <w:rPr>
          <w:rFonts w:eastAsia="STZhongsong"/>
          <w:sz w:val="24"/>
          <w:szCs w:val="24"/>
        </w:rPr>
        <w:t xml:space="preserve"> </w:t>
      </w:r>
      <w:r>
        <w:rPr>
          <w:rFonts w:eastAsia="STZhongsong"/>
          <w:sz w:val="24"/>
          <w:szCs w:val="24"/>
        </w:rPr>
        <w:t>了</w:t>
      </w:r>
      <w:r>
        <w:rPr>
          <w:rFonts w:eastAsia="STZhongsong"/>
          <w:sz w:val="24"/>
          <w:szCs w:val="24"/>
        </w:rPr>
        <w:t xml:space="preserve"> </w:t>
      </w:r>
      <w:r>
        <w:rPr>
          <w:rFonts w:eastAsia="STZhongsong"/>
          <w:sz w:val="24"/>
          <w:szCs w:val="24"/>
        </w:rPr>
        <w:t>。</w:t>
      </w:r>
      <w:r>
        <w:rPr>
          <w:rFonts w:eastAsia="STZhongsong" w:hint="eastAsia"/>
          <w:sz w:val="24"/>
          <w:szCs w:val="24"/>
          <w:lang w:eastAsia="zh-CN"/>
        </w:rPr>
        <w:t>”</w:t>
      </w:r>
      <w:r>
        <w:rPr>
          <w:rFonts w:eastAsia="STZhongsong"/>
          <w:sz w:val="24"/>
          <w:szCs w:val="24"/>
        </w:rPr>
        <w:t>他</w:t>
      </w:r>
      <w:r>
        <w:rPr>
          <w:rFonts w:eastAsia="STZhongsong"/>
          <w:sz w:val="24"/>
          <w:szCs w:val="24"/>
        </w:rPr>
        <w:t xml:space="preserve"> </w:t>
      </w:r>
      <w:r>
        <w:rPr>
          <w:rFonts w:eastAsia="STZhongsong"/>
          <w:sz w:val="24"/>
          <w:szCs w:val="24"/>
        </w:rPr>
        <w:t>们</w:t>
      </w:r>
      <w:r>
        <w:rPr>
          <w:rFonts w:eastAsia="STZhongsong"/>
          <w:sz w:val="24"/>
          <w:szCs w:val="24"/>
        </w:rPr>
        <w:t xml:space="preserve"> </w:t>
      </w:r>
      <w:r>
        <w:rPr>
          <w:rFonts w:eastAsia="STZhongsong"/>
          <w:sz w:val="24"/>
          <w:szCs w:val="24"/>
        </w:rPr>
        <w:t>就</w:t>
      </w:r>
      <w:r>
        <w:rPr>
          <w:rFonts w:eastAsia="STZhongsong"/>
          <w:sz w:val="24"/>
          <w:szCs w:val="24"/>
        </w:rPr>
        <w:t xml:space="preserve"> </w:t>
      </w:r>
      <w:r>
        <w:rPr>
          <w:rFonts w:eastAsia="STZhongsong"/>
          <w:sz w:val="24"/>
          <w:szCs w:val="24"/>
        </w:rPr>
        <w:t>甚</w:t>
      </w:r>
      <w:r>
        <w:rPr>
          <w:rFonts w:eastAsia="STZhongsong"/>
          <w:sz w:val="24"/>
          <w:szCs w:val="24"/>
        </w:rPr>
        <w:t xml:space="preserve"> </w:t>
      </w:r>
      <w:r>
        <w:rPr>
          <w:rFonts w:eastAsia="STZhongsong"/>
          <w:sz w:val="24"/>
          <w:szCs w:val="24"/>
        </w:rPr>
        <w:t>忧</w:t>
      </w:r>
      <w:r>
        <w:rPr>
          <w:rFonts w:eastAsia="STZhongsong"/>
          <w:sz w:val="24"/>
          <w:szCs w:val="24"/>
        </w:rPr>
        <w:t xml:space="preserve"> </w:t>
      </w:r>
      <w:r>
        <w:rPr>
          <w:rFonts w:eastAsia="STZhongsong"/>
          <w:sz w:val="24"/>
          <w:szCs w:val="24"/>
        </w:rPr>
        <w:t>愁</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一</w:t>
      </w:r>
      <w:r>
        <w:rPr>
          <w:rFonts w:eastAsia="STZhongsong"/>
          <w:sz w:val="24"/>
          <w:szCs w:val="24"/>
        </w:rPr>
        <w:t xml:space="preserve"> </w:t>
      </w:r>
      <w:r>
        <w:rPr>
          <w:rFonts w:eastAsia="STZhongsong"/>
          <w:sz w:val="24"/>
          <w:szCs w:val="24"/>
        </w:rPr>
        <w:t>个</w:t>
      </w:r>
      <w:r>
        <w:rPr>
          <w:rFonts w:eastAsia="STZhongsong"/>
          <w:sz w:val="24"/>
          <w:szCs w:val="24"/>
        </w:rPr>
        <w:t xml:space="preserve"> </w:t>
      </w:r>
      <w:r>
        <w:rPr>
          <w:rFonts w:eastAsia="STZhongsong"/>
          <w:sz w:val="24"/>
          <w:szCs w:val="24"/>
        </w:rPr>
        <w:t>一</w:t>
      </w:r>
      <w:r>
        <w:rPr>
          <w:rFonts w:eastAsia="STZhongsong"/>
          <w:sz w:val="24"/>
          <w:szCs w:val="24"/>
        </w:rPr>
        <w:t xml:space="preserve"> </w:t>
      </w:r>
      <w:r>
        <w:rPr>
          <w:rFonts w:eastAsia="STZhongsong"/>
          <w:sz w:val="24"/>
          <w:szCs w:val="24"/>
        </w:rPr>
        <w:t>个</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问</w:t>
      </w:r>
      <w:r>
        <w:rPr>
          <w:rFonts w:eastAsia="STZhongsong"/>
          <w:sz w:val="24"/>
          <w:szCs w:val="24"/>
        </w:rPr>
        <w:t xml:space="preserve"> </w:t>
      </w:r>
      <w:r>
        <w:rPr>
          <w:rFonts w:eastAsia="STZhongsong"/>
          <w:sz w:val="24"/>
          <w:szCs w:val="24"/>
        </w:rPr>
        <w:t>他</w:t>
      </w:r>
      <w:r>
        <w:rPr>
          <w:rFonts w:eastAsia="STZhongsong"/>
          <w:sz w:val="24"/>
          <w:szCs w:val="24"/>
        </w:rPr>
        <w:t xml:space="preserve"> </w:t>
      </w:r>
      <w:r>
        <w:rPr>
          <w:rFonts w:eastAsia="STZhongsong"/>
          <w:sz w:val="24"/>
          <w:szCs w:val="24"/>
        </w:rPr>
        <w:t>说</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hint="eastAsia"/>
          <w:sz w:val="24"/>
          <w:szCs w:val="24"/>
          <w:lang w:eastAsia="zh-CN"/>
        </w:rPr>
        <w:t>“</w:t>
      </w:r>
      <w:r>
        <w:rPr>
          <w:rFonts w:eastAsia="STZhongsong"/>
          <w:sz w:val="24"/>
          <w:szCs w:val="24"/>
        </w:rPr>
        <w:t>主</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是</w:t>
      </w:r>
      <w:r>
        <w:rPr>
          <w:rFonts w:eastAsia="STZhongsong"/>
          <w:sz w:val="24"/>
          <w:szCs w:val="24"/>
        </w:rPr>
        <w:t xml:space="preserve"> </w:t>
      </w:r>
      <w:r>
        <w:rPr>
          <w:rFonts w:eastAsia="STZhongsong"/>
          <w:sz w:val="24"/>
          <w:szCs w:val="24"/>
        </w:rPr>
        <w:t>我</w:t>
      </w:r>
      <w:r>
        <w:rPr>
          <w:rFonts w:eastAsia="STZhongsong"/>
          <w:sz w:val="24"/>
          <w:szCs w:val="24"/>
        </w:rPr>
        <w:t xml:space="preserve"> </w:t>
      </w:r>
      <w:r>
        <w:rPr>
          <w:rFonts w:eastAsia="STZhongsong" w:hint="eastAsia"/>
          <w:sz w:val="24"/>
          <w:szCs w:val="24"/>
          <w:lang w:eastAsia="zh-CN"/>
        </w:rPr>
        <w:t>吗</w:t>
      </w:r>
      <w:r>
        <w:rPr>
          <w:rFonts w:eastAsia="STZhongsong"/>
          <w:sz w:val="24"/>
          <w:szCs w:val="24"/>
        </w:rPr>
        <w:t xml:space="preserve"> </w:t>
      </w:r>
      <w:r>
        <w:rPr>
          <w:rFonts w:eastAsia="STZhongsong" w:hint="eastAsia"/>
          <w:sz w:val="24"/>
          <w:szCs w:val="24"/>
          <w:lang w:eastAsia="zh-CN"/>
        </w:rPr>
        <w:t>”</w:t>
      </w:r>
      <w:r>
        <w:rPr>
          <w:rFonts w:eastAsia="STZhongsong"/>
          <w:sz w:val="24"/>
          <w:szCs w:val="24"/>
        </w:rPr>
        <w:t>？耶</w:t>
      </w:r>
      <w:r>
        <w:rPr>
          <w:rFonts w:eastAsia="STZhongsong"/>
          <w:sz w:val="24"/>
          <w:szCs w:val="24"/>
        </w:rPr>
        <w:t xml:space="preserve"> </w:t>
      </w:r>
      <w:r>
        <w:rPr>
          <w:rFonts w:eastAsia="STZhongsong"/>
          <w:sz w:val="24"/>
          <w:szCs w:val="24"/>
        </w:rPr>
        <w:t>稣</w:t>
      </w:r>
      <w:r>
        <w:rPr>
          <w:rFonts w:eastAsia="STZhongsong"/>
          <w:sz w:val="24"/>
          <w:szCs w:val="24"/>
        </w:rPr>
        <w:t xml:space="preserve"> </w:t>
      </w:r>
      <w:r>
        <w:rPr>
          <w:rFonts w:eastAsia="STZhongsong"/>
          <w:sz w:val="24"/>
          <w:szCs w:val="24"/>
        </w:rPr>
        <w:t>回</w:t>
      </w:r>
      <w:r>
        <w:rPr>
          <w:rFonts w:eastAsia="STZhongsong"/>
          <w:sz w:val="24"/>
          <w:szCs w:val="24"/>
        </w:rPr>
        <w:t xml:space="preserve"> </w:t>
      </w:r>
      <w:r>
        <w:rPr>
          <w:rFonts w:eastAsia="STZhongsong"/>
          <w:sz w:val="24"/>
          <w:szCs w:val="24"/>
        </w:rPr>
        <w:t>答</w:t>
      </w:r>
      <w:r>
        <w:rPr>
          <w:rFonts w:eastAsia="STZhongsong"/>
          <w:sz w:val="24"/>
          <w:szCs w:val="24"/>
        </w:rPr>
        <w:t xml:space="preserve"> </w:t>
      </w:r>
      <w:r>
        <w:rPr>
          <w:rFonts w:eastAsia="STZhongsong"/>
          <w:sz w:val="24"/>
          <w:szCs w:val="24"/>
        </w:rPr>
        <w:t>说</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hint="eastAsia"/>
          <w:sz w:val="24"/>
          <w:szCs w:val="24"/>
          <w:lang w:eastAsia="zh-CN"/>
        </w:rPr>
        <w:t>“</w:t>
      </w:r>
      <w:r>
        <w:rPr>
          <w:rFonts w:eastAsia="STZhongsong"/>
          <w:sz w:val="24"/>
          <w:szCs w:val="24"/>
        </w:rPr>
        <w:t>同</w:t>
      </w:r>
      <w:r>
        <w:rPr>
          <w:rFonts w:eastAsia="STZhongsong"/>
          <w:sz w:val="24"/>
          <w:szCs w:val="24"/>
        </w:rPr>
        <w:t xml:space="preserve"> </w:t>
      </w:r>
      <w:r>
        <w:rPr>
          <w:rFonts w:eastAsia="STZhongsong"/>
          <w:sz w:val="24"/>
          <w:szCs w:val="24"/>
        </w:rPr>
        <w:t>我</w:t>
      </w:r>
      <w:r>
        <w:rPr>
          <w:rFonts w:eastAsia="STZhongsong"/>
          <w:sz w:val="24"/>
          <w:szCs w:val="24"/>
        </w:rPr>
        <w:t xml:space="preserve"> </w:t>
      </w:r>
      <w:r>
        <w:rPr>
          <w:rFonts w:eastAsia="STZhongsong"/>
          <w:sz w:val="24"/>
          <w:szCs w:val="24"/>
        </w:rPr>
        <w:t>蘸</w:t>
      </w:r>
      <w:r>
        <w:rPr>
          <w:rFonts w:eastAsia="STZhongsong"/>
          <w:sz w:val="24"/>
          <w:szCs w:val="24"/>
        </w:rPr>
        <w:t xml:space="preserve"> </w:t>
      </w:r>
      <w:r>
        <w:rPr>
          <w:rFonts w:eastAsia="STZhongsong"/>
          <w:sz w:val="24"/>
          <w:szCs w:val="24"/>
        </w:rPr>
        <w:t>手</w:t>
      </w:r>
      <w:r>
        <w:rPr>
          <w:rFonts w:eastAsia="STZhongsong"/>
          <w:sz w:val="24"/>
          <w:szCs w:val="24"/>
        </w:rPr>
        <w:t xml:space="preserve"> </w:t>
      </w:r>
      <w:r>
        <w:rPr>
          <w:rFonts w:eastAsia="STZhongsong"/>
          <w:sz w:val="24"/>
          <w:szCs w:val="24"/>
        </w:rPr>
        <w:t>在</w:t>
      </w:r>
      <w:r>
        <w:rPr>
          <w:rFonts w:eastAsia="STZhongsong"/>
          <w:sz w:val="24"/>
          <w:szCs w:val="24"/>
        </w:rPr>
        <w:t xml:space="preserve"> </w:t>
      </w:r>
      <w:r>
        <w:rPr>
          <w:rFonts w:eastAsia="STZhongsong"/>
          <w:sz w:val="24"/>
          <w:szCs w:val="24"/>
        </w:rPr>
        <w:t>盘</w:t>
      </w:r>
      <w:r>
        <w:rPr>
          <w:rFonts w:eastAsia="STZhongsong"/>
          <w:sz w:val="24"/>
          <w:szCs w:val="24"/>
        </w:rPr>
        <w:t xml:space="preserve"> </w:t>
      </w:r>
      <w:r>
        <w:rPr>
          <w:rFonts w:eastAsia="STZhongsong"/>
          <w:sz w:val="24"/>
          <w:szCs w:val="24"/>
        </w:rPr>
        <w:t>子</w:t>
      </w:r>
      <w:r>
        <w:rPr>
          <w:rFonts w:eastAsia="STZhongsong"/>
          <w:sz w:val="24"/>
          <w:szCs w:val="24"/>
        </w:rPr>
        <w:t xml:space="preserve"> </w:t>
      </w:r>
      <w:r>
        <w:rPr>
          <w:rFonts w:eastAsia="STZhongsong"/>
          <w:sz w:val="24"/>
          <w:szCs w:val="24"/>
        </w:rPr>
        <w:t>里</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就</w:t>
      </w:r>
      <w:r>
        <w:rPr>
          <w:rFonts w:eastAsia="STZhongsong"/>
          <w:sz w:val="24"/>
          <w:szCs w:val="24"/>
        </w:rPr>
        <w:t xml:space="preserve"> </w:t>
      </w:r>
      <w:r>
        <w:rPr>
          <w:rFonts w:eastAsia="STZhongsong"/>
          <w:sz w:val="24"/>
          <w:szCs w:val="24"/>
        </w:rPr>
        <w:t>是</w:t>
      </w:r>
      <w:r>
        <w:rPr>
          <w:rFonts w:eastAsia="STZhongsong"/>
          <w:sz w:val="24"/>
          <w:szCs w:val="24"/>
        </w:rPr>
        <w:t xml:space="preserve"> </w:t>
      </w:r>
      <w:r>
        <w:rPr>
          <w:rFonts w:eastAsia="STZhongsong"/>
          <w:sz w:val="24"/>
          <w:szCs w:val="24"/>
        </w:rPr>
        <w:t>他</w:t>
      </w:r>
      <w:r>
        <w:rPr>
          <w:rFonts w:eastAsia="STZhongsong"/>
          <w:sz w:val="24"/>
          <w:szCs w:val="24"/>
        </w:rPr>
        <w:t xml:space="preserve"> </w:t>
      </w:r>
      <w:r>
        <w:rPr>
          <w:rFonts w:eastAsia="STZhongsong"/>
          <w:sz w:val="24"/>
          <w:szCs w:val="24"/>
        </w:rPr>
        <w:t>要</w:t>
      </w:r>
      <w:r>
        <w:rPr>
          <w:rFonts w:eastAsia="STZhongsong"/>
          <w:sz w:val="24"/>
          <w:szCs w:val="24"/>
        </w:rPr>
        <w:t xml:space="preserve"> </w:t>
      </w:r>
      <w:r>
        <w:rPr>
          <w:rFonts w:eastAsia="STZhongsong"/>
          <w:sz w:val="24"/>
          <w:szCs w:val="24"/>
        </w:rPr>
        <w:t>卖</w:t>
      </w:r>
      <w:r>
        <w:rPr>
          <w:rFonts w:eastAsia="STZhongsong"/>
          <w:sz w:val="24"/>
          <w:szCs w:val="24"/>
        </w:rPr>
        <w:t xml:space="preserve"> </w:t>
      </w:r>
      <w:r>
        <w:rPr>
          <w:rFonts w:eastAsia="STZhongsong"/>
          <w:sz w:val="24"/>
          <w:szCs w:val="24"/>
        </w:rPr>
        <w:t>我</w:t>
      </w:r>
      <w:r>
        <w:rPr>
          <w:rFonts w:eastAsia="STZhongsong"/>
          <w:sz w:val="24"/>
          <w:szCs w:val="24"/>
        </w:rPr>
        <w:t xml:space="preserve"> </w:t>
      </w:r>
      <w:r>
        <w:rPr>
          <w:rFonts w:eastAsia="STZhongsong"/>
          <w:sz w:val="24"/>
          <w:szCs w:val="24"/>
        </w:rPr>
        <w:t>。人</w:t>
      </w:r>
      <w:r>
        <w:rPr>
          <w:rFonts w:eastAsia="STZhongsong"/>
          <w:sz w:val="24"/>
          <w:szCs w:val="24"/>
        </w:rPr>
        <w:t xml:space="preserve"> </w:t>
      </w:r>
      <w:r>
        <w:rPr>
          <w:rFonts w:eastAsia="STZhongsong"/>
          <w:sz w:val="24"/>
          <w:szCs w:val="24"/>
        </w:rPr>
        <w:t>子</w:t>
      </w:r>
      <w:r>
        <w:rPr>
          <w:rFonts w:eastAsia="STZhongsong"/>
          <w:sz w:val="24"/>
          <w:szCs w:val="24"/>
        </w:rPr>
        <w:t xml:space="preserve"> </w:t>
      </w:r>
      <w:r>
        <w:rPr>
          <w:rFonts w:eastAsia="STZhongsong"/>
          <w:sz w:val="24"/>
          <w:szCs w:val="24"/>
        </w:rPr>
        <w:t>必</w:t>
      </w:r>
      <w:r>
        <w:rPr>
          <w:rFonts w:eastAsia="STZhongsong"/>
          <w:sz w:val="24"/>
          <w:szCs w:val="24"/>
        </w:rPr>
        <w:t xml:space="preserve"> </w:t>
      </w:r>
      <w:r>
        <w:rPr>
          <w:rFonts w:eastAsia="STZhongsong"/>
          <w:sz w:val="24"/>
          <w:szCs w:val="24"/>
        </w:rPr>
        <w:t>要</w:t>
      </w:r>
      <w:r>
        <w:rPr>
          <w:rFonts w:eastAsia="STZhongsong"/>
          <w:sz w:val="24"/>
          <w:szCs w:val="24"/>
        </w:rPr>
        <w:t xml:space="preserve"> </w:t>
      </w:r>
      <w:r>
        <w:rPr>
          <w:rFonts w:eastAsia="STZhongsong"/>
          <w:sz w:val="24"/>
          <w:szCs w:val="24"/>
        </w:rPr>
        <w:t>去</w:t>
      </w:r>
      <w:r>
        <w:rPr>
          <w:rFonts w:eastAsia="STZhongsong"/>
          <w:sz w:val="24"/>
          <w:szCs w:val="24"/>
        </w:rPr>
        <w:t xml:space="preserve"> </w:t>
      </w:r>
      <w:r>
        <w:rPr>
          <w:rFonts w:eastAsia="STZhongsong"/>
          <w:sz w:val="24"/>
          <w:szCs w:val="24"/>
        </w:rPr>
        <w:t>世</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正</w:t>
      </w:r>
      <w:r>
        <w:rPr>
          <w:rFonts w:eastAsia="STZhongsong"/>
          <w:sz w:val="24"/>
          <w:szCs w:val="24"/>
        </w:rPr>
        <w:t xml:space="preserve"> </w:t>
      </w:r>
      <w:r>
        <w:rPr>
          <w:rFonts w:eastAsia="STZhongsong"/>
          <w:sz w:val="24"/>
          <w:szCs w:val="24"/>
        </w:rPr>
        <w:t>如</w:t>
      </w:r>
      <w:r>
        <w:rPr>
          <w:rFonts w:eastAsia="STZhongsong"/>
          <w:sz w:val="24"/>
          <w:szCs w:val="24"/>
        </w:rPr>
        <w:t xml:space="preserve"> </w:t>
      </w:r>
      <w:r>
        <w:rPr>
          <w:rFonts w:eastAsia="STZhongsong"/>
          <w:sz w:val="24"/>
          <w:szCs w:val="24"/>
        </w:rPr>
        <w:t>经</w:t>
      </w:r>
      <w:r>
        <w:rPr>
          <w:rFonts w:eastAsia="STZhongsong"/>
          <w:sz w:val="24"/>
          <w:szCs w:val="24"/>
        </w:rPr>
        <w:t xml:space="preserve"> </w:t>
      </w:r>
      <w:r>
        <w:rPr>
          <w:rFonts w:eastAsia="STZhongsong"/>
          <w:sz w:val="24"/>
          <w:szCs w:val="24"/>
        </w:rPr>
        <w:t>上</w:t>
      </w:r>
      <w:r>
        <w:rPr>
          <w:rFonts w:eastAsia="STZhongsong"/>
          <w:sz w:val="24"/>
          <w:szCs w:val="24"/>
        </w:rPr>
        <w:t xml:space="preserve"> </w:t>
      </w:r>
      <w:r>
        <w:rPr>
          <w:rFonts w:eastAsia="STZhongsong"/>
          <w:sz w:val="24"/>
          <w:szCs w:val="24"/>
        </w:rPr>
        <w:t>指</w:t>
      </w:r>
      <w:r>
        <w:rPr>
          <w:rFonts w:eastAsia="STZhongsong"/>
          <w:sz w:val="24"/>
          <w:szCs w:val="24"/>
        </w:rPr>
        <w:t xml:space="preserve"> </w:t>
      </w:r>
      <w:r>
        <w:rPr>
          <w:rFonts w:eastAsia="STZhongsong"/>
          <w:sz w:val="24"/>
          <w:szCs w:val="24"/>
        </w:rPr>
        <w:t>着</w:t>
      </w:r>
      <w:r>
        <w:rPr>
          <w:rFonts w:eastAsia="STZhongsong"/>
          <w:sz w:val="24"/>
          <w:szCs w:val="24"/>
        </w:rPr>
        <w:t xml:space="preserve"> </w:t>
      </w:r>
      <w:r>
        <w:rPr>
          <w:rFonts w:eastAsia="STZhongsong"/>
          <w:sz w:val="24"/>
          <w:szCs w:val="24"/>
        </w:rPr>
        <w:t>他</w:t>
      </w:r>
      <w:r>
        <w:rPr>
          <w:rFonts w:eastAsia="STZhongsong"/>
          <w:sz w:val="24"/>
          <w:szCs w:val="24"/>
        </w:rPr>
        <w:t xml:space="preserve"> </w:t>
      </w:r>
      <w:r>
        <w:rPr>
          <w:rFonts w:eastAsia="STZhongsong"/>
          <w:sz w:val="24"/>
          <w:szCs w:val="24"/>
        </w:rPr>
        <w:t>所</w:t>
      </w:r>
      <w:r>
        <w:rPr>
          <w:rFonts w:eastAsia="STZhongsong"/>
          <w:sz w:val="24"/>
          <w:szCs w:val="24"/>
        </w:rPr>
        <w:t xml:space="preserve"> </w:t>
      </w:r>
      <w:r>
        <w:rPr>
          <w:rFonts w:eastAsia="STZhongsong"/>
          <w:sz w:val="24"/>
          <w:szCs w:val="24"/>
        </w:rPr>
        <w:t>写</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但</w:t>
      </w:r>
      <w:r>
        <w:rPr>
          <w:rFonts w:eastAsia="STZhongsong"/>
          <w:sz w:val="24"/>
          <w:szCs w:val="24"/>
        </w:rPr>
        <w:t xml:space="preserve"> </w:t>
      </w:r>
      <w:r>
        <w:rPr>
          <w:rFonts w:eastAsia="STZhongsong"/>
          <w:sz w:val="24"/>
          <w:szCs w:val="24"/>
        </w:rPr>
        <w:t>卖</w:t>
      </w:r>
      <w:r>
        <w:rPr>
          <w:rFonts w:eastAsia="STZhongsong"/>
          <w:sz w:val="24"/>
          <w:szCs w:val="24"/>
        </w:rPr>
        <w:t xml:space="preserve"> </w:t>
      </w:r>
      <w:r>
        <w:rPr>
          <w:rFonts w:eastAsia="STZhongsong"/>
          <w:sz w:val="24"/>
          <w:szCs w:val="24"/>
        </w:rPr>
        <w:t>人</w:t>
      </w:r>
      <w:r>
        <w:rPr>
          <w:rFonts w:eastAsia="STZhongsong"/>
          <w:sz w:val="24"/>
          <w:szCs w:val="24"/>
        </w:rPr>
        <w:t xml:space="preserve"> </w:t>
      </w:r>
      <w:r>
        <w:rPr>
          <w:rFonts w:eastAsia="STZhongsong"/>
          <w:sz w:val="24"/>
          <w:szCs w:val="24"/>
        </w:rPr>
        <w:t>子</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人</w:t>
      </w:r>
      <w:r>
        <w:rPr>
          <w:rFonts w:eastAsia="STZhongsong"/>
          <w:sz w:val="24"/>
          <w:szCs w:val="24"/>
        </w:rPr>
        <w:t xml:space="preserve"> </w:t>
      </w:r>
      <w:r>
        <w:rPr>
          <w:rFonts w:eastAsia="STZhongsong"/>
          <w:sz w:val="24"/>
          <w:szCs w:val="24"/>
        </w:rPr>
        <w:t>有</w:t>
      </w:r>
      <w:r>
        <w:rPr>
          <w:rFonts w:eastAsia="STZhongsong"/>
          <w:sz w:val="24"/>
          <w:szCs w:val="24"/>
        </w:rPr>
        <w:t xml:space="preserve"> </w:t>
      </w:r>
      <w:r>
        <w:rPr>
          <w:rFonts w:eastAsia="STZhongsong"/>
          <w:sz w:val="24"/>
          <w:szCs w:val="24"/>
        </w:rPr>
        <w:t>祸</w:t>
      </w:r>
      <w:r>
        <w:rPr>
          <w:rFonts w:eastAsia="STZhongsong"/>
          <w:sz w:val="24"/>
          <w:szCs w:val="24"/>
        </w:rPr>
        <w:t xml:space="preserve"> </w:t>
      </w:r>
      <w:r>
        <w:rPr>
          <w:rFonts w:eastAsia="STZhongsong"/>
          <w:sz w:val="24"/>
          <w:szCs w:val="24"/>
        </w:rPr>
        <w:t>了</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那</w:t>
      </w:r>
      <w:r>
        <w:rPr>
          <w:rFonts w:eastAsia="STZhongsong"/>
          <w:sz w:val="24"/>
          <w:szCs w:val="24"/>
        </w:rPr>
        <w:t xml:space="preserve"> </w:t>
      </w:r>
      <w:r>
        <w:rPr>
          <w:rFonts w:eastAsia="STZhongsong"/>
          <w:sz w:val="24"/>
          <w:szCs w:val="24"/>
        </w:rPr>
        <w:t>人</w:t>
      </w:r>
      <w:r>
        <w:rPr>
          <w:rFonts w:eastAsia="STZhongsong"/>
          <w:sz w:val="24"/>
          <w:szCs w:val="24"/>
        </w:rPr>
        <w:t xml:space="preserve"> </w:t>
      </w:r>
      <w:r>
        <w:rPr>
          <w:rFonts w:eastAsia="STZhongsong"/>
          <w:sz w:val="24"/>
          <w:szCs w:val="24"/>
        </w:rPr>
        <w:t>不</w:t>
      </w:r>
      <w:r>
        <w:rPr>
          <w:rFonts w:eastAsia="STZhongsong"/>
          <w:sz w:val="24"/>
          <w:szCs w:val="24"/>
        </w:rPr>
        <w:t xml:space="preserve"> </w:t>
      </w:r>
      <w:r>
        <w:rPr>
          <w:rFonts w:eastAsia="STZhongsong"/>
          <w:sz w:val="24"/>
          <w:szCs w:val="24"/>
        </w:rPr>
        <w:t>生</w:t>
      </w:r>
      <w:r>
        <w:rPr>
          <w:rFonts w:eastAsia="STZhongsong"/>
          <w:sz w:val="24"/>
          <w:szCs w:val="24"/>
        </w:rPr>
        <w:t xml:space="preserve"> </w:t>
      </w:r>
      <w:r>
        <w:rPr>
          <w:rFonts w:eastAsia="STZhongsong"/>
          <w:sz w:val="24"/>
          <w:szCs w:val="24"/>
        </w:rPr>
        <w:t>在</w:t>
      </w:r>
      <w:r>
        <w:rPr>
          <w:rFonts w:eastAsia="STZhongsong"/>
          <w:sz w:val="24"/>
          <w:szCs w:val="24"/>
        </w:rPr>
        <w:t xml:space="preserve"> </w:t>
      </w:r>
      <w:r>
        <w:rPr>
          <w:rFonts w:eastAsia="STZhongsong"/>
          <w:sz w:val="24"/>
          <w:szCs w:val="24"/>
        </w:rPr>
        <w:t>世</w:t>
      </w:r>
      <w:r>
        <w:rPr>
          <w:rFonts w:eastAsia="STZhongsong"/>
          <w:sz w:val="24"/>
          <w:szCs w:val="24"/>
        </w:rPr>
        <w:t xml:space="preserve"> </w:t>
      </w:r>
      <w:r>
        <w:rPr>
          <w:rFonts w:eastAsia="STZhongsong"/>
          <w:sz w:val="24"/>
          <w:szCs w:val="24"/>
        </w:rPr>
        <w:t>上</w:t>
      </w:r>
      <w:r>
        <w:rPr>
          <w:rFonts w:eastAsia="STZhongsong"/>
          <w:sz w:val="24"/>
          <w:szCs w:val="24"/>
        </w:rPr>
        <w:t xml:space="preserve"> </w:t>
      </w:r>
      <w:r>
        <w:rPr>
          <w:rFonts w:eastAsia="STZhongsong"/>
          <w:sz w:val="24"/>
          <w:szCs w:val="24"/>
        </w:rPr>
        <w:t>倒</w:t>
      </w:r>
      <w:r>
        <w:rPr>
          <w:rFonts w:eastAsia="STZhongsong"/>
          <w:sz w:val="24"/>
          <w:szCs w:val="24"/>
        </w:rPr>
        <w:t xml:space="preserve"> </w:t>
      </w:r>
      <w:r>
        <w:rPr>
          <w:rFonts w:eastAsia="STZhongsong"/>
          <w:sz w:val="24"/>
          <w:szCs w:val="24"/>
        </w:rPr>
        <w:t>好</w:t>
      </w:r>
      <w:r>
        <w:rPr>
          <w:rFonts w:eastAsia="STZhongsong"/>
          <w:sz w:val="24"/>
          <w:szCs w:val="24"/>
        </w:rPr>
        <w:t xml:space="preserve"> </w:t>
      </w:r>
      <w:r>
        <w:rPr>
          <w:rFonts w:eastAsia="STZhongsong"/>
          <w:sz w:val="24"/>
          <w:szCs w:val="24"/>
        </w:rPr>
        <w:t>。</w:t>
      </w:r>
      <w:r>
        <w:rPr>
          <w:rFonts w:eastAsia="STZhongsong" w:hint="eastAsia"/>
          <w:sz w:val="24"/>
          <w:szCs w:val="24"/>
          <w:lang w:eastAsia="zh-CN"/>
        </w:rPr>
        <w:t>”</w:t>
      </w:r>
      <w:r>
        <w:rPr>
          <w:rFonts w:eastAsia="STZhongsong"/>
          <w:sz w:val="24"/>
          <w:szCs w:val="24"/>
        </w:rPr>
        <w:t>卖</w:t>
      </w:r>
      <w:r>
        <w:rPr>
          <w:rFonts w:eastAsia="STZhongsong"/>
          <w:sz w:val="24"/>
          <w:szCs w:val="24"/>
        </w:rPr>
        <w:t xml:space="preserve"> </w:t>
      </w:r>
      <w:r>
        <w:rPr>
          <w:rFonts w:eastAsia="STZhongsong"/>
          <w:sz w:val="24"/>
          <w:szCs w:val="24"/>
        </w:rPr>
        <w:t>耶</w:t>
      </w:r>
      <w:r>
        <w:rPr>
          <w:rFonts w:eastAsia="STZhongsong"/>
          <w:sz w:val="24"/>
          <w:szCs w:val="24"/>
        </w:rPr>
        <w:t xml:space="preserve"> </w:t>
      </w:r>
      <w:r>
        <w:rPr>
          <w:rFonts w:eastAsia="STZhongsong"/>
          <w:sz w:val="24"/>
          <w:szCs w:val="24"/>
        </w:rPr>
        <w:t>稣</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犹</w:t>
      </w:r>
      <w:r>
        <w:rPr>
          <w:rFonts w:eastAsia="STZhongsong"/>
          <w:sz w:val="24"/>
          <w:szCs w:val="24"/>
        </w:rPr>
        <w:t xml:space="preserve"> </w:t>
      </w:r>
      <w:r>
        <w:rPr>
          <w:rFonts w:eastAsia="STZhongsong"/>
          <w:sz w:val="24"/>
          <w:szCs w:val="24"/>
        </w:rPr>
        <w:t>大</w:t>
      </w:r>
      <w:r>
        <w:rPr>
          <w:rFonts w:eastAsia="STZhongsong"/>
          <w:sz w:val="24"/>
          <w:szCs w:val="24"/>
        </w:rPr>
        <w:t xml:space="preserve"> </w:t>
      </w:r>
      <w:r>
        <w:rPr>
          <w:rFonts w:eastAsia="STZhongsong"/>
          <w:sz w:val="24"/>
          <w:szCs w:val="24"/>
        </w:rPr>
        <w:t>问</w:t>
      </w:r>
      <w:r>
        <w:rPr>
          <w:rFonts w:eastAsia="STZhongsong"/>
          <w:sz w:val="24"/>
          <w:szCs w:val="24"/>
        </w:rPr>
        <w:t xml:space="preserve"> </w:t>
      </w:r>
      <w:r>
        <w:rPr>
          <w:rFonts w:eastAsia="STZhongsong"/>
          <w:sz w:val="24"/>
          <w:szCs w:val="24"/>
        </w:rPr>
        <w:t>他</w:t>
      </w:r>
      <w:r>
        <w:rPr>
          <w:rFonts w:eastAsia="STZhongsong"/>
          <w:sz w:val="24"/>
          <w:szCs w:val="24"/>
        </w:rPr>
        <w:t xml:space="preserve"> </w:t>
      </w:r>
      <w:r>
        <w:rPr>
          <w:rFonts w:eastAsia="STZhongsong"/>
          <w:sz w:val="24"/>
          <w:szCs w:val="24"/>
        </w:rPr>
        <w:t>说</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拉</w:t>
      </w:r>
      <w:r>
        <w:rPr>
          <w:rFonts w:eastAsia="STZhongsong"/>
          <w:sz w:val="24"/>
          <w:szCs w:val="24"/>
        </w:rPr>
        <w:t xml:space="preserve"> </w:t>
      </w:r>
      <w:r>
        <w:rPr>
          <w:rFonts w:eastAsia="STZhongsong"/>
          <w:sz w:val="24"/>
          <w:szCs w:val="24"/>
        </w:rPr>
        <w:t>比</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是</w:t>
      </w:r>
      <w:r>
        <w:rPr>
          <w:rFonts w:eastAsia="STZhongsong"/>
          <w:sz w:val="24"/>
          <w:szCs w:val="24"/>
        </w:rPr>
        <w:t xml:space="preserve"> </w:t>
      </w:r>
      <w:r>
        <w:rPr>
          <w:rFonts w:eastAsia="STZhongsong"/>
          <w:sz w:val="24"/>
          <w:szCs w:val="24"/>
        </w:rPr>
        <w:t>我</w:t>
      </w:r>
      <w:r>
        <w:rPr>
          <w:rFonts w:eastAsia="STZhongsong"/>
          <w:sz w:val="24"/>
          <w:szCs w:val="24"/>
        </w:rPr>
        <w:t xml:space="preserve"> </w:t>
      </w:r>
      <w:r>
        <w:rPr>
          <w:rFonts w:eastAsia="STZhongsong" w:hint="eastAsia"/>
          <w:sz w:val="24"/>
          <w:szCs w:val="24"/>
          <w:lang w:eastAsia="zh-CN"/>
        </w:rPr>
        <w:t>吗</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耶</w:t>
      </w:r>
      <w:r>
        <w:rPr>
          <w:rFonts w:eastAsia="STZhongsong"/>
          <w:sz w:val="24"/>
          <w:szCs w:val="24"/>
        </w:rPr>
        <w:t xml:space="preserve"> </w:t>
      </w:r>
      <w:r>
        <w:rPr>
          <w:rFonts w:eastAsia="STZhongsong"/>
          <w:sz w:val="24"/>
          <w:szCs w:val="24"/>
        </w:rPr>
        <w:t>稣</w:t>
      </w:r>
      <w:r>
        <w:rPr>
          <w:rFonts w:eastAsia="STZhongsong"/>
          <w:sz w:val="24"/>
          <w:szCs w:val="24"/>
        </w:rPr>
        <w:t xml:space="preserve"> </w:t>
      </w:r>
      <w:r>
        <w:rPr>
          <w:rFonts w:eastAsia="STZhongsong"/>
          <w:sz w:val="24"/>
          <w:szCs w:val="24"/>
        </w:rPr>
        <w:t>说</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你</w:t>
      </w:r>
      <w:r>
        <w:rPr>
          <w:rFonts w:eastAsia="STZhongsong"/>
          <w:sz w:val="24"/>
          <w:szCs w:val="24"/>
        </w:rPr>
        <w:t xml:space="preserve"> </w:t>
      </w:r>
      <w:r>
        <w:rPr>
          <w:rFonts w:eastAsia="STZhongsong"/>
          <w:sz w:val="24"/>
          <w:szCs w:val="24"/>
        </w:rPr>
        <w:t>说</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是</w:t>
      </w:r>
      <w:r>
        <w:rPr>
          <w:rFonts w:eastAsia="STZhongsong"/>
          <w:sz w:val="24"/>
          <w:szCs w:val="24"/>
        </w:rPr>
        <w:t xml:space="preserve"> </w:t>
      </w:r>
      <w:r>
        <w:rPr>
          <w:rFonts w:eastAsia="STZhongsong"/>
          <w:sz w:val="24"/>
          <w:szCs w:val="24"/>
        </w:rPr>
        <w:t>。</w:t>
      </w:r>
      <w:r>
        <w:rPr>
          <w:rFonts w:eastAsia="STZhongsong"/>
          <w:sz w:val="24"/>
          <w:szCs w:val="24"/>
        </w:rPr>
        <w:t xml:space="preserve"> </w:t>
      </w:r>
    </w:p>
    <w:p w:rsidR="00E72AEF" w:rsidRDefault="00E72AEF">
      <w:pPr>
        <w:rPr>
          <w:rFonts w:eastAsia="STZhongsong"/>
          <w:sz w:val="24"/>
          <w:szCs w:val="24"/>
        </w:rPr>
      </w:pPr>
      <w:r>
        <w:rPr>
          <w:rFonts w:eastAsia="STZhongsong"/>
          <w:sz w:val="24"/>
          <w:szCs w:val="24"/>
        </w:rPr>
        <w:t>他</w:t>
      </w:r>
      <w:r>
        <w:rPr>
          <w:rFonts w:eastAsia="STZhongsong"/>
          <w:sz w:val="24"/>
          <w:szCs w:val="24"/>
        </w:rPr>
        <w:t xml:space="preserve"> </w:t>
      </w:r>
      <w:r>
        <w:rPr>
          <w:rFonts w:eastAsia="STZhongsong"/>
          <w:sz w:val="24"/>
          <w:szCs w:val="24"/>
        </w:rPr>
        <w:t>们</w:t>
      </w:r>
      <w:r>
        <w:rPr>
          <w:rFonts w:eastAsia="STZhongsong"/>
          <w:sz w:val="24"/>
          <w:szCs w:val="24"/>
        </w:rPr>
        <w:t xml:space="preserve"> </w:t>
      </w:r>
      <w:r>
        <w:rPr>
          <w:rFonts w:eastAsia="STZhongsong"/>
          <w:sz w:val="24"/>
          <w:szCs w:val="24"/>
        </w:rPr>
        <w:t>吃</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时</w:t>
      </w:r>
      <w:r>
        <w:rPr>
          <w:rFonts w:eastAsia="STZhongsong"/>
          <w:sz w:val="24"/>
          <w:szCs w:val="24"/>
        </w:rPr>
        <w:t xml:space="preserve"> </w:t>
      </w:r>
      <w:r>
        <w:rPr>
          <w:rFonts w:eastAsia="STZhongsong"/>
          <w:sz w:val="24"/>
          <w:szCs w:val="24"/>
        </w:rPr>
        <w:t>候</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耶</w:t>
      </w:r>
      <w:r>
        <w:rPr>
          <w:rFonts w:eastAsia="STZhongsong"/>
          <w:sz w:val="24"/>
          <w:szCs w:val="24"/>
        </w:rPr>
        <w:t xml:space="preserve"> </w:t>
      </w:r>
      <w:r>
        <w:rPr>
          <w:rFonts w:eastAsia="STZhongsong"/>
          <w:sz w:val="24"/>
          <w:szCs w:val="24"/>
        </w:rPr>
        <w:t>稣</w:t>
      </w:r>
      <w:r>
        <w:rPr>
          <w:rFonts w:eastAsia="STZhongsong"/>
          <w:sz w:val="24"/>
          <w:szCs w:val="24"/>
        </w:rPr>
        <w:t xml:space="preserve"> </w:t>
      </w:r>
      <w:r>
        <w:rPr>
          <w:rFonts w:eastAsia="STZhongsong"/>
          <w:sz w:val="24"/>
          <w:szCs w:val="24"/>
        </w:rPr>
        <w:t>拿</w:t>
      </w:r>
      <w:r>
        <w:rPr>
          <w:rFonts w:eastAsia="STZhongsong"/>
          <w:sz w:val="24"/>
          <w:szCs w:val="24"/>
        </w:rPr>
        <w:t xml:space="preserve"> </w:t>
      </w:r>
      <w:r>
        <w:rPr>
          <w:rFonts w:eastAsia="STZhongsong"/>
          <w:sz w:val="24"/>
          <w:szCs w:val="24"/>
        </w:rPr>
        <w:t>起</w:t>
      </w:r>
      <w:r>
        <w:rPr>
          <w:rFonts w:eastAsia="STZhongsong"/>
          <w:sz w:val="24"/>
          <w:szCs w:val="24"/>
        </w:rPr>
        <w:t xml:space="preserve"> </w:t>
      </w:r>
      <w:r>
        <w:rPr>
          <w:rFonts w:eastAsia="STZhongsong"/>
          <w:sz w:val="24"/>
          <w:szCs w:val="24"/>
        </w:rPr>
        <w:t>饼</w:t>
      </w:r>
      <w:r>
        <w:rPr>
          <w:rFonts w:eastAsia="STZhongsong"/>
          <w:sz w:val="24"/>
          <w:szCs w:val="24"/>
        </w:rPr>
        <w:t xml:space="preserve"> </w:t>
      </w:r>
      <w:r>
        <w:rPr>
          <w:rFonts w:eastAsia="STZhongsong"/>
          <w:sz w:val="24"/>
          <w:szCs w:val="24"/>
        </w:rPr>
        <w:t>来</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祝</w:t>
      </w:r>
      <w:r>
        <w:rPr>
          <w:rFonts w:eastAsia="STZhongsong"/>
          <w:sz w:val="24"/>
          <w:szCs w:val="24"/>
        </w:rPr>
        <w:t xml:space="preserve"> </w:t>
      </w:r>
      <w:r>
        <w:rPr>
          <w:rFonts w:eastAsia="STZhongsong"/>
          <w:sz w:val="24"/>
          <w:szCs w:val="24"/>
        </w:rPr>
        <w:t>福</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就</w:t>
      </w:r>
      <w:r>
        <w:rPr>
          <w:rFonts w:eastAsia="STZhongsong"/>
          <w:sz w:val="24"/>
          <w:szCs w:val="24"/>
        </w:rPr>
        <w:t xml:space="preserve"> </w:t>
      </w:r>
      <w:r>
        <w:rPr>
          <w:rFonts w:eastAsia="STZhongsong"/>
          <w:sz w:val="24"/>
          <w:szCs w:val="24"/>
        </w:rPr>
        <w:t>擘</w:t>
      </w:r>
      <w:r>
        <w:rPr>
          <w:rFonts w:eastAsia="STZhongsong"/>
          <w:sz w:val="24"/>
          <w:szCs w:val="24"/>
        </w:rPr>
        <w:t xml:space="preserve"> </w:t>
      </w:r>
      <w:r>
        <w:rPr>
          <w:rFonts w:eastAsia="STZhongsong"/>
          <w:sz w:val="24"/>
          <w:szCs w:val="24"/>
        </w:rPr>
        <w:t>开</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递</w:t>
      </w:r>
      <w:r>
        <w:rPr>
          <w:rFonts w:eastAsia="STZhongsong"/>
          <w:sz w:val="24"/>
          <w:szCs w:val="24"/>
        </w:rPr>
        <w:t xml:space="preserve"> </w:t>
      </w:r>
      <w:r>
        <w:rPr>
          <w:rFonts w:eastAsia="STZhongsong"/>
          <w:sz w:val="24"/>
          <w:szCs w:val="24"/>
        </w:rPr>
        <w:t>给</w:t>
      </w:r>
      <w:r>
        <w:rPr>
          <w:rFonts w:eastAsia="STZhongsong"/>
          <w:sz w:val="24"/>
          <w:szCs w:val="24"/>
        </w:rPr>
        <w:t xml:space="preserve"> </w:t>
      </w:r>
      <w:r>
        <w:rPr>
          <w:rFonts w:eastAsia="STZhongsong"/>
          <w:sz w:val="24"/>
          <w:szCs w:val="24"/>
        </w:rPr>
        <w:t>门</w:t>
      </w:r>
      <w:r>
        <w:rPr>
          <w:rFonts w:eastAsia="STZhongsong"/>
          <w:sz w:val="24"/>
          <w:szCs w:val="24"/>
        </w:rPr>
        <w:t xml:space="preserve"> </w:t>
      </w:r>
      <w:r>
        <w:rPr>
          <w:rFonts w:eastAsia="STZhongsong"/>
          <w:sz w:val="24"/>
          <w:szCs w:val="24"/>
        </w:rPr>
        <w:t>徒</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说</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hint="eastAsia"/>
          <w:sz w:val="24"/>
          <w:szCs w:val="24"/>
          <w:lang w:eastAsia="zh-CN"/>
        </w:rPr>
        <w:t>“</w:t>
      </w:r>
      <w:r>
        <w:rPr>
          <w:rFonts w:eastAsia="STZhongsong"/>
          <w:sz w:val="24"/>
          <w:szCs w:val="24"/>
        </w:rPr>
        <w:t>你</w:t>
      </w:r>
      <w:r>
        <w:rPr>
          <w:rFonts w:eastAsia="STZhongsong"/>
          <w:sz w:val="24"/>
          <w:szCs w:val="24"/>
        </w:rPr>
        <w:t xml:space="preserve"> </w:t>
      </w:r>
      <w:r>
        <w:rPr>
          <w:rFonts w:eastAsia="STZhongsong"/>
          <w:sz w:val="24"/>
          <w:szCs w:val="24"/>
        </w:rPr>
        <w:t>们</w:t>
      </w:r>
      <w:r>
        <w:rPr>
          <w:rFonts w:eastAsia="STZhongsong"/>
          <w:sz w:val="24"/>
          <w:szCs w:val="24"/>
        </w:rPr>
        <w:t xml:space="preserve"> </w:t>
      </w:r>
      <w:r>
        <w:rPr>
          <w:rFonts w:eastAsia="STZhongsong"/>
          <w:sz w:val="24"/>
          <w:szCs w:val="24"/>
        </w:rPr>
        <w:t>拿</w:t>
      </w:r>
      <w:r>
        <w:rPr>
          <w:rFonts w:eastAsia="STZhongsong"/>
          <w:sz w:val="24"/>
          <w:szCs w:val="24"/>
        </w:rPr>
        <w:t xml:space="preserve"> </w:t>
      </w:r>
      <w:r>
        <w:rPr>
          <w:rFonts w:eastAsia="STZhongsong"/>
          <w:sz w:val="24"/>
          <w:szCs w:val="24"/>
        </w:rPr>
        <w:t>着</w:t>
      </w:r>
      <w:r>
        <w:rPr>
          <w:rFonts w:eastAsia="STZhongsong"/>
          <w:sz w:val="24"/>
          <w:szCs w:val="24"/>
        </w:rPr>
        <w:t xml:space="preserve"> </w:t>
      </w:r>
      <w:r>
        <w:rPr>
          <w:rFonts w:eastAsia="STZhongsong"/>
          <w:sz w:val="24"/>
          <w:szCs w:val="24"/>
        </w:rPr>
        <w:t>吃</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这</w:t>
      </w:r>
      <w:r>
        <w:rPr>
          <w:rFonts w:eastAsia="STZhongsong"/>
          <w:sz w:val="24"/>
          <w:szCs w:val="24"/>
        </w:rPr>
        <w:t xml:space="preserve"> </w:t>
      </w:r>
      <w:r>
        <w:rPr>
          <w:rFonts w:eastAsia="STZhongsong"/>
          <w:sz w:val="24"/>
          <w:szCs w:val="24"/>
        </w:rPr>
        <w:t>是</w:t>
      </w:r>
      <w:r>
        <w:rPr>
          <w:rFonts w:eastAsia="STZhongsong"/>
          <w:sz w:val="24"/>
          <w:szCs w:val="24"/>
        </w:rPr>
        <w:t xml:space="preserve"> </w:t>
      </w:r>
      <w:r>
        <w:rPr>
          <w:rFonts w:eastAsia="STZhongsong"/>
          <w:sz w:val="24"/>
          <w:szCs w:val="24"/>
        </w:rPr>
        <w:t>我</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身</w:t>
      </w:r>
      <w:r>
        <w:rPr>
          <w:rFonts w:eastAsia="STZhongsong"/>
          <w:sz w:val="24"/>
          <w:szCs w:val="24"/>
        </w:rPr>
        <w:t xml:space="preserve"> </w:t>
      </w:r>
      <w:r>
        <w:rPr>
          <w:rFonts w:eastAsia="STZhongsong"/>
          <w:sz w:val="24"/>
          <w:szCs w:val="24"/>
        </w:rPr>
        <w:t>体</w:t>
      </w:r>
      <w:r>
        <w:rPr>
          <w:rFonts w:eastAsia="STZhongsong"/>
          <w:sz w:val="24"/>
          <w:szCs w:val="24"/>
        </w:rPr>
        <w:t xml:space="preserve"> </w:t>
      </w:r>
      <w:r>
        <w:rPr>
          <w:rFonts w:eastAsia="STZhongsong"/>
          <w:sz w:val="24"/>
          <w:szCs w:val="24"/>
        </w:rPr>
        <w:t>；</w:t>
      </w:r>
      <w:r>
        <w:rPr>
          <w:rFonts w:eastAsia="STZhongsong" w:hint="eastAsia"/>
          <w:sz w:val="24"/>
          <w:szCs w:val="24"/>
          <w:lang w:eastAsia="zh-CN"/>
        </w:rPr>
        <w:t>”</w:t>
      </w:r>
      <w:r>
        <w:rPr>
          <w:rFonts w:eastAsia="STZhongsong"/>
          <w:sz w:val="24"/>
          <w:szCs w:val="24"/>
        </w:rPr>
        <w:t>又</w:t>
      </w:r>
      <w:r>
        <w:rPr>
          <w:rFonts w:eastAsia="STZhongsong"/>
          <w:sz w:val="24"/>
          <w:szCs w:val="24"/>
        </w:rPr>
        <w:t xml:space="preserve"> </w:t>
      </w:r>
      <w:r>
        <w:rPr>
          <w:rFonts w:eastAsia="STZhongsong"/>
          <w:sz w:val="24"/>
          <w:szCs w:val="24"/>
        </w:rPr>
        <w:t>拿</w:t>
      </w:r>
      <w:r>
        <w:rPr>
          <w:rFonts w:eastAsia="STZhongsong"/>
          <w:sz w:val="24"/>
          <w:szCs w:val="24"/>
        </w:rPr>
        <w:t xml:space="preserve"> </w:t>
      </w:r>
      <w:r>
        <w:rPr>
          <w:rFonts w:eastAsia="STZhongsong"/>
          <w:sz w:val="24"/>
          <w:szCs w:val="24"/>
        </w:rPr>
        <w:t>起</w:t>
      </w:r>
      <w:r>
        <w:rPr>
          <w:rFonts w:eastAsia="STZhongsong"/>
          <w:sz w:val="24"/>
          <w:szCs w:val="24"/>
        </w:rPr>
        <w:t xml:space="preserve"> </w:t>
      </w:r>
      <w:r>
        <w:rPr>
          <w:rFonts w:eastAsia="STZhongsong"/>
          <w:sz w:val="24"/>
          <w:szCs w:val="24"/>
        </w:rPr>
        <w:t>杯</w:t>
      </w:r>
      <w:r>
        <w:rPr>
          <w:rFonts w:eastAsia="STZhongsong"/>
          <w:sz w:val="24"/>
          <w:szCs w:val="24"/>
        </w:rPr>
        <w:t xml:space="preserve"> </w:t>
      </w:r>
      <w:r>
        <w:rPr>
          <w:rFonts w:eastAsia="STZhongsong"/>
          <w:sz w:val="24"/>
          <w:szCs w:val="24"/>
        </w:rPr>
        <w:t>来</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祝</w:t>
      </w:r>
      <w:r>
        <w:rPr>
          <w:rFonts w:eastAsia="STZhongsong"/>
          <w:sz w:val="24"/>
          <w:szCs w:val="24"/>
        </w:rPr>
        <w:t xml:space="preserve"> </w:t>
      </w:r>
      <w:r>
        <w:rPr>
          <w:rFonts w:eastAsia="STZhongsong"/>
          <w:sz w:val="24"/>
          <w:szCs w:val="24"/>
        </w:rPr>
        <w:t>谢</w:t>
      </w:r>
      <w:r>
        <w:rPr>
          <w:rFonts w:eastAsia="STZhongsong"/>
          <w:sz w:val="24"/>
          <w:szCs w:val="24"/>
        </w:rPr>
        <w:t xml:space="preserve"> </w:t>
      </w:r>
      <w:r>
        <w:rPr>
          <w:rFonts w:eastAsia="STZhongsong"/>
          <w:sz w:val="24"/>
          <w:szCs w:val="24"/>
        </w:rPr>
        <w:t>了</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递</w:t>
      </w:r>
      <w:r>
        <w:rPr>
          <w:rFonts w:eastAsia="STZhongsong"/>
          <w:sz w:val="24"/>
          <w:szCs w:val="24"/>
        </w:rPr>
        <w:t xml:space="preserve"> </w:t>
      </w:r>
      <w:r>
        <w:rPr>
          <w:rFonts w:eastAsia="STZhongsong"/>
          <w:sz w:val="24"/>
          <w:szCs w:val="24"/>
        </w:rPr>
        <w:t>给</w:t>
      </w:r>
      <w:r>
        <w:rPr>
          <w:rFonts w:eastAsia="STZhongsong"/>
          <w:sz w:val="24"/>
          <w:szCs w:val="24"/>
        </w:rPr>
        <w:t xml:space="preserve"> </w:t>
      </w:r>
      <w:r>
        <w:rPr>
          <w:rFonts w:eastAsia="STZhongsong"/>
          <w:sz w:val="24"/>
          <w:szCs w:val="24"/>
        </w:rPr>
        <w:t>他</w:t>
      </w:r>
      <w:r>
        <w:rPr>
          <w:rFonts w:eastAsia="STZhongsong"/>
          <w:sz w:val="24"/>
          <w:szCs w:val="24"/>
        </w:rPr>
        <w:t xml:space="preserve"> </w:t>
      </w:r>
      <w:r>
        <w:rPr>
          <w:rFonts w:eastAsia="STZhongsong"/>
          <w:sz w:val="24"/>
          <w:szCs w:val="24"/>
        </w:rPr>
        <w:t>们</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说</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hint="eastAsia"/>
          <w:sz w:val="24"/>
          <w:szCs w:val="24"/>
          <w:lang w:eastAsia="zh-CN"/>
        </w:rPr>
        <w:t>“</w:t>
      </w:r>
      <w:r>
        <w:rPr>
          <w:rFonts w:eastAsia="STZhongsong"/>
          <w:sz w:val="24"/>
          <w:szCs w:val="24"/>
        </w:rPr>
        <w:t>你</w:t>
      </w:r>
      <w:r>
        <w:rPr>
          <w:rFonts w:eastAsia="STZhongsong"/>
          <w:sz w:val="24"/>
          <w:szCs w:val="24"/>
        </w:rPr>
        <w:t xml:space="preserve"> </w:t>
      </w:r>
      <w:r>
        <w:rPr>
          <w:rFonts w:eastAsia="STZhongsong"/>
          <w:sz w:val="24"/>
          <w:szCs w:val="24"/>
        </w:rPr>
        <w:t>们</w:t>
      </w:r>
      <w:r>
        <w:rPr>
          <w:rFonts w:eastAsia="STZhongsong"/>
          <w:sz w:val="24"/>
          <w:szCs w:val="24"/>
        </w:rPr>
        <w:t xml:space="preserve"> </w:t>
      </w:r>
      <w:r>
        <w:rPr>
          <w:rFonts w:eastAsia="STZhongsong"/>
          <w:sz w:val="24"/>
          <w:szCs w:val="24"/>
        </w:rPr>
        <w:t>都</w:t>
      </w:r>
      <w:r>
        <w:rPr>
          <w:rFonts w:eastAsia="STZhongsong"/>
          <w:sz w:val="24"/>
          <w:szCs w:val="24"/>
        </w:rPr>
        <w:t xml:space="preserve"> </w:t>
      </w:r>
      <w:r>
        <w:rPr>
          <w:rFonts w:eastAsia="STZhongsong"/>
          <w:sz w:val="24"/>
          <w:szCs w:val="24"/>
        </w:rPr>
        <w:t>喝</w:t>
      </w:r>
      <w:r>
        <w:rPr>
          <w:rFonts w:eastAsia="STZhongsong"/>
          <w:sz w:val="24"/>
          <w:szCs w:val="24"/>
        </w:rPr>
        <w:t xml:space="preserve"> </w:t>
      </w:r>
      <w:r>
        <w:rPr>
          <w:rFonts w:eastAsia="STZhongsong"/>
          <w:sz w:val="24"/>
          <w:szCs w:val="24"/>
        </w:rPr>
        <w:t>这</w:t>
      </w:r>
      <w:r>
        <w:rPr>
          <w:rFonts w:eastAsia="STZhongsong"/>
          <w:sz w:val="24"/>
          <w:szCs w:val="24"/>
        </w:rPr>
        <w:t xml:space="preserve"> </w:t>
      </w:r>
      <w:r>
        <w:rPr>
          <w:rFonts w:eastAsia="STZhongsong"/>
          <w:sz w:val="24"/>
          <w:szCs w:val="24"/>
        </w:rPr>
        <w:t>个</w:t>
      </w:r>
      <w:r>
        <w:rPr>
          <w:rFonts w:eastAsia="STZhongsong"/>
          <w:sz w:val="24"/>
          <w:szCs w:val="24"/>
        </w:rPr>
        <w:t xml:space="preserve"> </w:t>
      </w:r>
      <w:r>
        <w:rPr>
          <w:rFonts w:eastAsia="STZhongsong"/>
          <w:sz w:val="24"/>
          <w:szCs w:val="24"/>
        </w:rPr>
        <w:t>；</w:t>
      </w:r>
      <w:r>
        <w:rPr>
          <w:rFonts w:eastAsia="STZhongsong"/>
          <w:sz w:val="24"/>
          <w:szCs w:val="24"/>
        </w:rPr>
        <w:lastRenderedPageBreak/>
        <w:t>因</w:t>
      </w:r>
      <w:r>
        <w:rPr>
          <w:rFonts w:eastAsia="STZhongsong"/>
          <w:sz w:val="24"/>
          <w:szCs w:val="24"/>
        </w:rPr>
        <w:t xml:space="preserve"> </w:t>
      </w:r>
      <w:r>
        <w:rPr>
          <w:rFonts w:eastAsia="STZhongsong"/>
          <w:sz w:val="24"/>
          <w:szCs w:val="24"/>
        </w:rPr>
        <w:t>为</w:t>
      </w:r>
      <w:r>
        <w:rPr>
          <w:rFonts w:eastAsia="STZhongsong"/>
          <w:sz w:val="24"/>
          <w:szCs w:val="24"/>
        </w:rPr>
        <w:t xml:space="preserve"> </w:t>
      </w:r>
      <w:r>
        <w:rPr>
          <w:rFonts w:eastAsia="STZhongsong"/>
          <w:sz w:val="24"/>
          <w:szCs w:val="24"/>
        </w:rPr>
        <w:t>这</w:t>
      </w:r>
      <w:r>
        <w:rPr>
          <w:rFonts w:eastAsia="STZhongsong"/>
          <w:sz w:val="24"/>
          <w:szCs w:val="24"/>
        </w:rPr>
        <w:t xml:space="preserve"> </w:t>
      </w:r>
      <w:r>
        <w:rPr>
          <w:rFonts w:eastAsia="STZhongsong"/>
          <w:sz w:val="24"/>
          <w:szCs w:val="24"/>
        </w:rPr>
        <w:t>是</w:t>
      </w:r>
      <w:r>
        <w:rPr>
          <w:rFonts w:eastAsia="STZhongsong"/>
          <w:sz w:val="24"/>
          <w:szCs w:val="24"/>
        </w:rPr>
        <w:t xml:space="preserve"> </w:t>
      </w:r>
      <w:r>
        <w:rPr>
          <w:rFonts w:eastAsia="STZhongsong"/>
          <w:sz w:val="24"/>
          <w:szCs w:val="24"/>
        </w:rPr>
        <w:t>我</w:t>
      </w:r>
      <w:r>
        <w:rPr>
          <w:rFonts w:eastAsia="STZhongsong"/>
          <w:sz w:val="24"/>
          <w:szCs w:val="24"/>
        </w:rPr>
        <w:t xml:space="preserve"> </w:t>
      </w:r>
      <w:r>
        <w:rPr>
          <w:rFonts w:eastAsia="STZhongsong"/>
          <w:sz w:val="24"/>
          <w:szCs w:val="24"/>
        </w:rPr>
        <w:t>立</w:t>
      </w:r>
      <w:r>
        <w:rPr>
          <w:rFonts w:eastAsia="STZhongsong"/>
          <w:sz w:val="24"/>
          <w:szCs w:val="24"/>
        </w:rPr>
        <w:t xml:space="preserve"> </w:t>
      </w:r>
      <w:r>
        <w:rPr>
          <w:rFonts w:eastAsia="STZhongsong"/>
          <w:sz w:val="24"/>
          <w:szCs w:val="24"/>
        </w:rPr>
        <w:t>约</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血</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为</w:t>
      </w:r>
      <w:r>
        <w:rPr>
          <w:rFonts w:eastAsia="STZhongsong"/>
          <w:sz w:val="24"/>
          <w:szCs w:val="24"/>
        </w:rPr>
        <w:t xml:space="preserve"> </w:t>
      </w:r>
      <w:r>
        <w:rPr>
          <w:rFonts w:eastAsia="STZhongsong"/>
          <w:sz w:val="24"/>
          <w:szCs w:val="24"/>
        </w:rPr>
        <w:t>多</w:t>
      </w:r>
      <w:r>
        <w:rPr>
          <w:rFonts w:eastAsia="STZhongsong"/>
          <w:sz w:val="24"/>
          <w:szCs w:val="24"/>
        </w:rPr>
        <w:t xml:space="preserve"> </w:t>
      </w:r>
      <w:r>
        <w:rPr>
          <w:rFonts w:eastAsia="STZhongsong"/>
          <w:sz w:val="24"/>
          <w:szCs w:val="24"/>
        </w:rPr>
        <w:t>人</w:t>
      </w:r>
      <w:r>
        <w:rPr>
          <w:rFonts w:eastAsia="STZhongsong"/>
          <w:sz w:val="24"/>
          <w:szCs w:val="24"/>
        </w:rPr>
        <w:t xml:space="preserve"> </w:t>
      </w:r>
      <w:r>
        <w:rPr>
          <w:rFonts w:eastAsia="STZhongsong"/>
          <w:sz w:val="24"/>
          <w:szCs w:val="24"/>
        </w:rPr>
        <w:t>流</w:t>
      </w:r>
      <w:r>
        <w:rPr>
          <w:rFonts w:eastAsia="STZhongsong"/>
          <w:sz w:val="24"/>
          <w:szCs w:val="24"/>
        </w:rPr>
        <w:t xml:space="preserve"> </w:t>
      </w:r>
      <w:r>
        <w:rPr>
          <w:rFonts w:eastAsia="STZhongsong"/>
          <w:sz w:val="24"/>
          <w:szCs w:val="24"/>
        </w:rPr>
        <w:t>出</w:t>
      </w:r>
      <w:r>
        <w:rPr>
          <w:rFonts w:eastAsia="STZhongsong"/>
          <w:sz w:val="24"/>
          <w:szCs w:val="24"/>
        </w:rPr>
        <w:t xml:space="preserve"> </w:t>
      </w:r>
      <w:r>
        <w:rPr>
          <w:rFonts w:eastAsia="STZhongsong"/>
          <w:sz w:val="24"/>
          <w:szCs w:val="24"/>
        </w:rPr>
        <w:t>来</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使</w:t>
      </w:r>
      <w:r>
        <w:rPr>
          <w:rFonts w:eastAsia="STZhongsong"/>
          <w:sz w:val="24"/>
          <w:szCs w:val="24"/>
        </w:rPr>
        <w:t xml:space="preserve"> </w:t>
      </w:r>
      <w:r>
        <w:rPr>
          <w:rFonts w:eastAsia="STZhongsong"/>
          <w:sz w:val="24"/>
          <w:szCs w:val="24"/>
        </w:rPr>
        <w:t>罪</w:t>
      </w:r>
      <w:r>
        <w:rPr>
          <w:rFonts w:eastAsia="STZhongsong"/>
          <w:sz w:val="24"/>
          <w:szCs w:val="24"/>
        </w:rPr>
        <w:t xml:space="preserve"> </w:t>
      </w:r>
      <w:r>
        <w:rPr>
          <w:rFonts w:eastAsia="STZhongsong"/>
          <w:sz w:val="24"/>
          <w:szCs w:val="24"/>
        </w:rPr>
        <w:t>得</w:t>
      </w:r>
      <w:r>
        <w:rPr>
          <w:rFonts w:eastAsia="STZhongsong"/>
          <w:sz w:val="24"/>
          <w:szCs w:val="24"/>
        </w:rPr>
        <w:t xml:space="preserve"> </w:t>
      </w:r>
      <w:r>
        <w:rPr>
          <w:rFonts w:eastAsia="STZhongsong"/>
          <w:sz w:val="24"/>
          <w:szCs w:val="24"/>
        </w:rPr>
        <w:t>赦</w:t>
      </w:r>
      <w:r>
        <w:rPr>
          <w:rFonts w:eastAsia="STZhongsong"/>
          <w:sz w:val="24"/>
          <w:szCs w:val="24"/>
        </w:rPr>
        <w:t xml:space="preserve"> </w:t>
      </w:r>
      <w:r>
        <w:rPr>
          <w:rFonts w:eastAsia="STZhongsong"/>
          <w:sz w:val="24"/>
          <w:szCs w:val="24"/>
        </w:rPr>
        <w:t>。但</w:t>
      </w:r>
      <w:r>
        <w:rPr>
          <w:rFonts w:eastAsia="STZhongsong"/>
          <w:sz w:val="24"/>
          <w:szCs w:val="24"/>
        </w:rPr>
        <w:t xml:space="preserve"> </w:t>
      </w:r>
      <w:r>
        <w:rPr>
          <w:rFonts w:eastAsia="STZhongsong"/>
          <w:sz w:val="24"/>
          <w:szCs w:val="24"/>
        </w:rPr>
        <w:t>我</w:t>
      </w:r>
      <w:r>
        <w:rPr>
          <w:rFonts w:eastAsia="STZhongsong"/>
          <w:sz w:val="24"/>
          <w:szCs w:val="24"/>
        </w:rPr>
        <w:t xml:space="preserve"> </w:t>
      </w:r>
      <w:r>
        <w:rPr>
          <w:rFonts w:eastAsia="STZhongsong"/>
          <w:sz w:val="24"/>
          <w:szCs w:val="24"/>
        </w:rPr>
        <w:t>告</w:t>
      </w:r>
      <w:r>
        <w:rPr>
          <w:rFonts w:eastAsia="STZhongsong"/>
          <w:sz w:val="24"/>
          <w:szCs w:val="24"/>
        </w:rPr>
        <w:t xml:space="preserve"> </w:t>
      </w:r>
      <w:r>
        <w:rPr>
          <w:rFonts w:eastAsia="STZhongsong"/>
          <w:sz w:val="24"/>
          <w:szCs w:val="24"/>
        </w:rPr>
        <w:t>诉</w:t>
      </w:r>
      <w:r>
        <w:rPr>
          <w:rFonts w:eastAsia="STZhongsong"/>
          <w:sz w:val="24"/>
          <w:szCs w:val="24"/>
        </w:rPr>
        <w:t xml:space="preserve"> </w:t>
      </w:r>
      <w:r>
        <w:rPr>
          <w:rFonts w:eastAsia="STZhongsong"/>
          <w:sz w:val="24"/>
          <w:szCs w:val="24"/>
        </w:rPr>
        <w:t>你</w:t>
      </w:r>
      <w:r>
        <w:rPr>
          <w:rFonts w:eastAsia="STZhongsong"/>
          <w:sz w:val="24"/>
          <w:szCs w:val="24"/>
        </w:rPr>
        <w:t xml:space="preserve"> </w:t>
      </w:r>
      <w:r>
        <w:rPr>
          <w:rFonts w:eastAsia="STZhongsong"/>
          <w:sz w:val="24"/>
          <w:szCs w:val="24"/>
        </w:rPr>
        <w:t>们</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从</w:t>
      </w:r>
      <w:r>
        <w:rPr>
          <w:rFonts w:eastAsia="STZhongsong"/>
          <w:sz w:val="24"/>
          <w:szCs w:val="24"/>
        </w:rPr>
        <w:t xml:space="preserve"> </w:t>
      </w:r>
      <w:r>
        <w:rPr>
          <w:rFonts w:eastAsia="STZhongsong"/>
          <w:sz w:val="24"/>
          <w:szCs w:val="24"/>
        </w:rPr>
        <w:t>今</w:t>
      </w:r>
      <w:r>
        <w:rPr>
          <w:rFonts w:eastAsia="STZhongsong"/>
          <w:sz w:val="24"/>
          <w:szCs w:val="24"/>
        </w:rPr>
        <w:t xml:space="preserve"> </w:t>
      </w:r>
      <w:r>
        <w:rPr>
          <w:rFonts w:eastAsia="STZhongsong"/>
          <w:sz w:val="24"/>
          <w:szCs w:val="24"/>
        </w:rPr>
        <w:t>以</w:t>
      </w:r>
      <w:r>
        <w:rPr>
          <w:rFonts w:eastAsia="STZhongsong"/>
          <w:sz w:val="24"/>
          <w:szCs w:val="24"/>
        </w:rPr>
        <w:t xml:space="preserve"> </w:t>
      </w:r>
      <w:r>
        <w:rPr>
          <w:rFonts w:eastAsia="STZhongsong" w:hint="eastAsia"/>
          <w:sz w:val="24"/>
          <w:szCs w:val="24"/>
          <w:lang w:eastAsia="zh-CN"/>
        </w:rPr>
        <w:t>后</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我</w:t>
      </w:r>
      <w:r>
        <w:rPr>
          <w:rFonts w:eastAsia="STZhongsong"/>
          <w:sz w:val="24"/>
          <w:szCs w:val="24"/>
        </w:rPr>
        <w:t xml:space="preserve"> </w:t>
      </w:r>
      <w:r>
        <w:rPr>
          <w:rFonts w:eastAsia="STZhongsong"/>
          <w:sz w:val="24"/>
          <w:szCs w:val="24"/>
        </w:rPr>
        <w:t>不</w:t>
      </w:r>
      <w:r>
        <w:rPr>
          <w:rFonts w:eastAsia="STZhongsong"/>
          <w:sz w:val="24"/>
          <w:szCs w:val="24"/>
        </w:rPr>
        <w:t xml:space="preserve"> </w:t>
      </w:r>
      <w:r>
        <w:rPr>
          <w:rFonts w:eastAsia="STZhongsong"/>
          <w:sz w:val="24"/>
          <w:szCs w:val="24"/>
        </w:rPr>
        <w:t>再</w:t>
      </w:r>
      <w:r>
        <w:rPr>
          <w:rFonts w:eastAsia="STZhongsong"/>
          <w:sz w:val="24"/>
          <w:szCs w:val="24"/>
        </w:rPr>
        <w:t xml:space="preserve"> </w:t>
      </w:r>
      <w:r>
        <w:rPr>
          <w:rFonts w:eastAsia="STZhongsong"/>
          <w:sz w:val="24"/>
          <w:szCs w:val="24"/>
        </w:rPr>
        <w:t>喝</w:t>
      </w:r>
      <w:r>
        <w:rPr>
          <w:rFonts w:eastAsia="STZhongsong"/>
          <w:sz w:val="24"/>
          <w:szCs w:val="24"/>
        </w:rPr>
        <w:t xml:space="preserve"> </w:t>
      </w:r>
      <w:r>
        <w:rPr>
          <w:rFonts w:eastAsia="STZhongsong"/>
          <w:sz w:val="24"/>
          <w:szCs w:val="24"/>
        </w:rPr>
        <w:t>这</w:t>
      </w:r>
      <w:r>
        <w:rPr>
          <w:rFonts w:eastAsia="STZhongsong"/>
          <w:sz w:val="24"/>
          <w:szCs w:val="24"/>
        </w:rPr>
        <w:t xml:space="preserve"> </w:t>
      </w:r>
      <w:r>
        <w:rPr>
          <w:rFonts w:eastAsia="STZhongsong"/>
          <w:sz w:val="24"/>
          <w:szCs w:val="24"/>
        </w:rPr>
        <w:t>葡</w:t>
      </w:r>
      <w:r>
        <w:rPr>
          <w:rFonts w:eastAsia="STZhongsong"/>
          <w:sz w:val="24"/>
          <w:szCs w:val="24"/>
        </w:rPr>
        <w:t xml:space="preserve"> </w:t>
      </w:r>
      <w:r>
        <w:rPr>
          <w:rFonts w:eastAsia="STZhongsong"/>
          <w:sz w:val="24"/>
          <w:szCs w:val="24"/>
        </w:rPr>
        <w:t>萄</w:t>
      </w:r>
      <w:r>
        <w:rPr>
          <w:rFonts w:eastAsia="STZhongsong"/>
          <w:sz w:val="24"/>
          <w:szCs w:val="24"/>
        </w:rPr>
        <w:t xml:space="preserve"> </w:t>
      </w:r>
      <w:r>
        <w:rPr>
          <w:rFonts w:eastAsia="STZhongsong"/>
          <w:sz w:val="24"/>
          <w:szCs w:val="24"/>
        </w:rPr>
        <w:t>汁</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直</w:t>
      </w:r>
      <w:r>
        <w:rPr>
          <w:rFonts w:eastAsia="STZhongsong"/>
          <w:sz w:val="24"/>
          <w:szCs w:val="24"/>
        </w:rPr>
        <w:t xml:space="preserve"> </w:t>
      </w:r>
      <w:r>
        <w:rPr>
          <w:rFonts w:eastAsia="STZhongsong"/>
          <w:sz w:val="24"/>
          <w:szCs w:val="24"/>
        </w:rPr>
        <w:t>到</w:t>
      </w:r>
      <w:r>
        <w:rPr>
          <w:rFonts w:eastAsia="STZhongsong"/>
          <w:sz w:val="24"/>
          <w:szCs w:val="24"/>
        </w:rPr>
        <w:t xml:space="preserve"> </w:t>
      </w:r>
      <w:r>
        <w:rPr>
          <w:rFonts w:eastAsia="STZhongsong"/>
          <w:sz w:val="24"/>
          <w:szCs w:val="24"/>
        </w:rPr>
        <w:t>我</w:t>
      </w:r>
      <w:r>
        <w:rPr>
          <w:rFonts w:eastAsia="STZhongsong"/>
          <w:sz w:val="24"/>
          <w:szCs w:val="24"/>
        </w:rPr>
        <w:t xml:space="preserve"> </w:t>
      </w:r>
      <w:r>
        <w:rPr>
          <w:rFonts w:eastAsia="STZhongsong"/>
          <w:sz w:val="24"/>
          <w:szCs w:val="24"/>
        </w:rPr>
        <w:t>在</w:t>
      </w:r>
      <w:r>
        <w:rPr>
          <w:rFonts w:eastAsia="STZhongsong"/>
          <w:sz w:val="24"/>
          <w:szCs w:val="24"/>
        </w:rPr>
        <w:t xml:space="preserve"> </w:t>
      </w:r>
      <w:r>
        <w:rPr>
          <w:rFonts w:eastAsia="STZhongsong"/>
          <w:sz w:val="24"/>
          <w:szCs w:val="24"/>
        </w:rPr>
        <w:t>我</w:t>
      </w:r>
      <w:r>
        <w:rPr>
          <w:rFonts w:eastAsia="STZhongsong"/>
          <w:sz w:val="24"/>
          <w:szCs w:val="24"/>
        </w:rPr>
        <w:t xml:space="preserve"> </w:t>
      </w:r>
      <w:r>
        <w:rPr>
          <w:rFonts w:eastAsia="STZhongsong"/>
          <w:sz w:val="24"/>
          <w:szCs w:val="24"/>
        </w:rPr>
        <w:t>父</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国</w:t>
      </w:r>
      <w:r>
        <w:rPr>
          <w:rFonts w:eastAsia="STZhongsong"/>
          <w:sz w:val="24"/>
          <w:szCs w:val="24"/>
        </w:rPr>
        <w:t xml:space="preserve"> </w:t>
      </w:r>
      <w:r>
        <w:rPr>
          <w:rFonts w:eastAsia="STZhongsong"/>
          <w:sz w:val="24"/>
          <w:szCs w:val="24"/>
        </w:rPr>
        <w:t>里</w:t>
      </w:r>
      <w:r>
        <w:rPr>
          <w:rFonts w:eastAsia="STZhongsong"/>
          <w:sz w:val="24"/>
          <w:szCs w:val="24"/>
        </w:rPr>
        <w:t xml:space="preserve"> </w:t>
      </w:r>
      <w:r>
        <w:rPr>
          <w:rFonts w:eastAsia="STZhongsong"/>
          <w:sz w:val="24"/>
          <w:szCs w:val="24"/>
        </w:rPr>
        <w:t>同</w:t>
      </w:r>
      <w:r>
        <w:rPr>
          <w:rFonts w:eastAsia="STZhongsong"/>
          <w:sz w:val="24"/>
          <w:szCs w:val="24"/>
        </w:rPr>
        <w:t xml:space="preserve"> </w:t>
      </w:r>
      <w:r>
        <w:rPr>
          <w:rFonts w:eastAsia="STZhongsong"/>
          <w:sz w:val="24"/>
          <w:szCs w:val="24"/>
        </w:rPr>
        <w:t>你</w:t>
      </w:r>
      <w:r>
        <w:rPr>
          <w:rFonts w:eastAsia="STZhongsong"/>
          <w:sz w:val="24"/>
          <w:szCs w:val="24"/>
        </w:rPr>
        <w:t xml:space="preserve"> </w:t>
      </w:r>
      <w:r>
        <w:rPr>
          <w:rFonts w:eastAsia="STZhongsong"/>
          <w:sz w:val="24"/>
          <w:szCs w:val="24"/>
        </w:rPr>
        <w:t>们</w:t>
      </w:r>
      <w:r>
        <w:rPr>
          <w:rFonts w:eastAsia="STZhongsong"/>
          <w:sz w:val="24"/>
          <w:szCs w:val="24"/>
        </w:rPr>
        <w:t xml:space="preserve"> </w:t>
      </w:r>
      <w:r>
        <w:rPr>
          <w:rFonts w:eastAsia="STZhongsong"/>
          <w:sz w:val="24"/>
          <w:szCs w:val="24"/>
        </w:rPr>
        <w:t>喝</w:t>
      </w:r>
      <w:r>
        <w:rPr>
          <w:rFonts w:eastAsia="STZhongsong"/>
          <w:sz w:val="24"/>
          <w:szCs w:val="24"/>
        </w:rPr>
        <w:t xml:space="preserve"> </w:t>
      </w:r>
      <w:r>
        <w:rPr>
          <w:rFonts w:eastAsia="STZhongsong"/>
          <w:sz w:val="24"/>
          <w:szCs w:val="24"/>
        </w:rPr>
        <w:t>新</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那</w:t>
      </w:r>
      <w:r>
        <w:rPr>
          <w:rFonts w:eastAsia="STZhongsong"/>
          <w:sz w:val="24"/>
          <w:szCs w:val="24"/>
        </w:rPr>
        <w:t xml:space="preserve"> </w:t>
      </w:r>
      <w:r>
        <w:rPr>
          <w:rFonts w:eastAsia="STZhongsong"/>
          <w:sz w:val="24"/>
          <w:szCs w:val="24"/>
        </w:rPr>
        <w:t>日</w:t>
      </w:r>
      <w:r>
        <w:rPr>
          <w:rFonts w:eastAsia="STZhongsong"/>
          <w:sz w:val="24"/>
          <w:szCs w:val="24"/>
        </w:rPr>
        <w:t xml:space="preserve"> </w:t>
      </w:r>
      <w:r>
        <w:rPr>
          <w:rFonts w:eastAsia="STZhongsong"/>
          <w:sz w:val="24"/>
          <w:szCs w:val="24"/>
        </w:rPr>
        <w:t>子</w:t>
      </w:r>
      <w:r>
        <w:rPr>
          <w:rFonts w:eastAsia="STZhongsong"/>
          <w:sz w:val="24"/>
          <w:szCs w:val="24"/>
        </w:rPr>
        <w:t xml:space="preserve"> </w:t>
      </w:r>
      <w:r>
        <w:rPr>
          <w:rFonts w:eastAsia="STZhongsong"/>
          <w:sz w:val="24"/>
          <w:szCs w:val="24"/>
        </w:rPr>
        <w:t>。</w:t>
      </w:r>
      <w:r>
        <w:rPr>
          <w:rFonts w:eastAsia="STZhongsong" w:hint="eastAsia"/>
          <w:sz w:val="24"/>
          <w:szCs w:val="24"/>
          <w:lang w:eastAsia="zh-CN"/>
        </w:rPr>
        <w:t>”</w:t>
      </w:r>
      <w:r>
        <w:rPr>
          <w:rFonts w:eastAsia="STZhongsong"/>
          <w:sz w:val="24"/>
          <w:szCs w:val="24"/>
        </w:rPr>
        <w:t xml:space="preserve"> </w:t>
      </w:r>
    </w:p>
    <w:p w:rsidR="00E72AEF" w:rsidRDefault="00E72AEF">
      <w:pPr>
        <w:rPr>
          <w:rFonts w:eastAsia="STZhongsong"/>
          <w:sz w:val="24"/>
          <w:szCs w:val="24"/>
        </w:rPr>
      </w:pPr>
      <w:r>
        <w:rPr>
          <w:rFonts w:eastAsia="STZhongsong"/>
          <w:sz w:val="24"/>
          <w:szCs w:val="24"/>
        </w:rPr>
        <w:t>他</w:t>
      </w:r>
      <w:r>
        <w:rPr>
          <w:rFonts w:eastAsia="STZhongsong"/>
          <w:sz w:val="24"/>
          <w:szCs w:val="24"/>
        </w:rPr>
        <w:t xml:space="preserve"> </w:t>
      </w:r>
      <w:r>
        <w:rPr>
          <w:rFonts w:eastAsia="STZhongsong"/>
          <w:sz w:val="24"/>
          <w:szCs w:val="24"/>
        </w:rPr>
        <w:t>们</w:t>
      </w:r>
      <w:r>
        <w:rPr>
          <w:rFonts w:eastAsia="STZhongsong"/>
          <w:sz w:val="24"/>
          <w:szCs w:val="24"/>
        </w:rPr>
        <w:t xml:space="preserve"> </w:t>
      </w:r>
      <w:r>
        <w:rPr>
          <w:rFonts w:eastAsia="STZhongsong"/>
          <w:sz w:val="24"/>
          <w:szCs w:val="24"/>
        </w:rPr>
        <w:t>唱</w:t>
      </w:r>
      <w:r>
        <w:rPr>
          <w:rFonts w:eastAsia="STZhongsong"/>
          <w:sz w:val="24"/>
          <w:szCs w:val="24"/>
        </w:rPr>
        <w:t xml:space="preserve"> </w:t>
      </w:r>
      <w:r>
        <w:rPr>
          <w:rFonts w:eastAsia="STZhongsong"/>
          <w:sz w:val="24"/>
          <w:szCs w:val="24"/>
        </w:rPr>
        <w:t>了</w:t>
      </w:r>
      <w:r>
        <w:rPr>
          <w:rFonts w:eastAsia="STZhongsong"/>
          <w:sz w:val="24"/>
          <w:szCs w:val="24"/>
        </w:rPr>
        <w:t xml:space="preserve"> </w:t>
      </w:r>
      <w:r>
        <w:rPr>
          <w:rFonts w:eastAsia="STZhongsong"/>
          <w:sz w:val="24"/>
          <w:szCs w:val="24"/>
        </w:rPr>
        <w:t>诗</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就</w:t>
      </w:r>
      <w:r>
        <w:rPr>
          <w:rFonts w:eastAsia="STZhongsong"/>
          <w:sz w:val="24"/>
          <w:szCs w:val="24"/>
        </w:rPr>
        <w:t xml:space="preserve"> </w:t>
      </w:r>
      <w:r>
        <w:rPr>
          <w:rFonts w:eastAsia="STZhongsong"/>
          <w:sz w:val="24"/>
          <w:szCs w:val="24"/>
        </w:rPr>
        <w:t>出</w:t>
      </w:r>
      <w:r>
        <w:rPr>
          <w:rFonts w:eastAsia="STZhongsong"/>
          <w:sz w:val="24"/>
          <w:szCs w:val="24"/>
        </w:rPr>
        <w:t xml:space="preserve"> </w:t>
      </w:r>
      <w:r>
        <w:rPr>
          <w:rFonts w:eastAsia="STZhongsong"/>
          <w:sz w:val="24"/>
          <w:szCs w:val="24"/>
        </w:rPr>
        <w:t>来</w:t>
      </w:r>
      <w:r>
        <w:rPr>
          <w:rFonts w:eastAsia="STZhongsong"/>
          <w:sz w:val="24"/>
          <w:szCs w:val="24"/>
        </w:rPr>
        <w:t xml:space="preserve"> </w:t>
      </w:r>
      <w:r>
        <w:rPr>
          <w:rFonts w:eastAsia="STZhongsong"/>
          <w:sz w:val="24"/>
          <w:szCs w:val="24"/>
        </w:rPr>
        <w:t>往</w:t>
      </w:r>
      <w:r>
        <w:rPr>
          <w:rFonts w:eastAsia="STZhongsong"/>
          <w:sz w:val="24"/>
          <w:szCs w:val="24"/>
        </w:rPr>
        <w:t xml:space="preserve"> </w:t>
      </w:r>
      <w:r>
        <w:rPr>
          <w:rFonts w:eastAsia="STZhongsong"/>
          <w:sz w:val="24"/>
          <w:szCs w:val="24"/>
        </w:rPr>
        <w:t>橄</w:t>
      </w:r>
      <w:r>
        <w:rPr>
          <w:rFonts w:eastAsia="STZhongsong"/>
          <w:sz w:val="24"/>
          <w:szCs w:val="24"/>
        </w:rPr>
        <w:t xml:space="preserve"> </w:t>
      </w:r>
      <w:r>
        <w:rPr>
          <w:rFonts w:eastAsia="STZhongsong"/>
          <w:sz w:val="24"/>
          <w:szCs w:val="24"/>
        </w:rPr>
        <w:t>榄</w:t>
      </w:r>
      <w:r>
        <w:rPr>
          <w:rFonts w:eastAsia="STZhongsong"/>
          <w:sz w:val="24"/>
          <w:szCs w:val="24"/>
        </w:rPr>
        <w:t xml:space="preserve"> </w:t>
      </w:r>
      <w:r>
        <w:rPr>
          <w:rFonts w:eastAsia="STZhongsong"/>
          <w:sz w:val="24"/>
          <w:szCs w:val="24"/>
        </w:rPr>
        <w:t>山</w:t>
      </w:r>
      <w:r>
        <w:rPr>
          <w:rFonts w:eastAsia="STZhongsong"/>
          <w:sz w:val="24"/>
          <w:szCs w:val="24"/>
        </w:rPr>
        <w:t xml:space="preserve"> </w:t>
      </w:r>
      <w:r>
        <w:rPr>
          <w:rFonts w:eastAsia="STZhongsong"/>
          <w:sz w:val="24"/>
          <w:szCs w:val="24"/>
        </w:rPr>
        <w:t>去</w:t>
      </w:r>
      <w:r>
        <w:rPr>
          <w:rFonts w:eastAsia="STZhongsong"/>
          <w:sz w:val="24"/>
          <w:szCs w:val="24"/>
        </w:rPr>
        <w:t xml:space="preserve"> </w:t>
      </w:r>
      <w:r>
        <w:rPr>
          <w:rFonts w:eastAsia="STZhongsong"/>
          <w:sz w:val="24"/>
          <w:szCs w:val="24"/>
        </w:rPr>
        <w:t>。</w:t>
      </w:r>
    </w:p>
    <w:p w:rsidR="00E72AEF" w:rsidRDefault="00E72AEF">
      <w:pPr>
        <w:jc w:val="center"/>
        <w:rPr>
          <w:rFonts w:eastAsia="STZhongsong"/>
          <w:b/>
          <w:bCs/>
          <w:sz w:val="24"/>
          <w:szCs w:val="24"/>
        </w:rPr>
      </w:pPr>
    </w:p>
    <w:p w:rsidR="00E72AEF" w:rsidRDefault="00E72AEF">
      <w:pPr>
        <w:jc w:val="center"/>
        <w:rPr>
          <w:rFonts w:eastAsia="STZhongsong"/>
          <w:b/>
          <w:bCs/>
          <w:sz w:val="24"/>
          <w:szCs w:val="24"/>
        </w:rPr>
      </w:pPr>
      <w:r>
        <w:rPr>
          <w:rFonts w:eastAsia="STZhongsong"/>
          <w:b/>
          <w:bCs/>
          <w:sz w:val="24"/>
          <w:szCs w:val="24"/>
        </w:rPr>
        <w:t>What is the Lord’s Supper?</w:t>
      </w:r>
    </w:p>
    <w:p w:rsidR="00E72AEF" w:rsidRDefault="00E72AEF">
      <w:pPr>
        <w:ind w:firstLine="720"/>
        <w:jc w:val="center"/>
        <w:rPr>
          <w:rFonts w:eastAsia="STZhongsong"/>
          <w:b/>
          <w:bCs/>
          <w:sz w:val="24"/>
          <w:szCs w:val="24"/>
        </w:rPr>
      </w:pPr>
      <w:r>
        <w:rPr>
          <w:rFonts w:eastAsia="STZhongsong"/>
          <w:b/>
          <w:bCs/>
          <w:sz w:val="24"/>
          <w:szCs w:val="24"/>
        </w:rPr>
        <w:t>圣餐是什么？</w:t>
      </w:r>
    </w:p>
    <w:p w:rsidR="00E72AEF" w:rsidRDefault="00E72AEF">
      <w:pPr>
        <w:ind w:firstLine="720"/>
        <w:jc w:val="center"/>
        <w:rPr>
          <w:rFonts w:eastAsia="STZhongsong"/>
          <w:sz w:val="24"/>
          <w:szCs w:val="24"/>
        </w:rPr>
      </w:pPr>
    </w:p>
    <w:p w:rsidR="00E72AEF" w:rsidRDefault="00E72AEF">
      <w:pPr>
        <w:ind w:firstLine="720"/>
        <w:rPr>
          <w:rFonts w:eastAsia="STZhongsong"/>
          <w:sz w:val="24"/>
          <w:szCs w:val="24"/>
        </w:rPr>
      </w:pPr>
      <w:r>
        <w:rPr>
          <w:rFonts w:eastAsia="STZhongsong"/>
          <w:sz w:val="24"/>
          <w:szCs w:val="24"/>
        </w:rPr>
        <w:t>This is also the first question Martin Luther asked as he began a study of the Lord’s Supper in his Small Catechism.  {Martin Luther’s catechism was published in 1529, one year before Augsburg}</w:t>
      </w:r>
    </w:p>
    <w:p w:rsidR="00E72AEF" w:rsidRDefault="00E72AEF">
      <w:pPr>
        <w:ind w:firstLine="720"/>
        <w:rPr>
          <w:rFonts w:eastAsia="STZhongsong" w:hint="eastAsia"/>
          <w:sz w:val="24"/>
          <w:szCs w:val="24"/>
          <w:lang w:eastAsia="zh-CN"/>
        </w:rPr>
      </w:pPr>
      <w:r>
        <w:rPr>
          <w:rFonts w:eastAsia="STZhongsong" w:hint="eastAsia"/>
          <w:sz w:val="24"/>
          <w:szCs w:val="24"/>
          <w:lang w:eastAsia="zh-CN"/>
        </w:rPr>
        <w:t>这也是马丁路德在他的小要理问答中开始圣餐学习时问的第一个问题。（马丁路德的</w:t>
      </w:r>
      <w:r>
        <w:rPr>
          <w:rFonts w:eastAsia="STZhongsong" w:hint="eastAsia"/>
          <w:i/>
          <w:iCs/>
          <w:sz w:val="24"/>
          <w:szCs w:val="24"/>
          <w:lang w:eastAsia="zh-CN"/>
        </w:rPr>
        <w:t>小要理问答</w:t>
      </w:r>
      <w:r>
        <w:rPr>
          <w:rFonts w:eastAsia="STZhongsong" w:hint="eastAsia"/>
          <w:sz w:val="24"/>
          <w:szCs w:val="24"/>
          <w:lang w:eastAsia="zh-CN"/>
        </w:rPr>
        <w:t>出版于</w:t>
      </w:r>
      <w:r>
        <w:rPr>
          <w:rFonts w:eastAsia="STZhongsong" w:hint="eastAsia"/>
          <w:sz w:val="24"/>
          <w:szCs w:val="24"/>
          <w:lang w:eastAsia="zh-CN"/>
        </w:rPr>
        <w:t>1529</w:t>
      </w:r>
      <w:r>
        <w:rPr>
          <w:rFonts w:eastAsia="STZhongsong" w:hint="eastAsia"/>
          <w:sz w:val="24"/>
          <w:szCs w:val="24"/>
          <w:lang w:eastAsia="zh-CN"/>
        </w:rPr>
        <w:t>年，在奥格斯堡会议的前一年。）</w:t>
      </w:r>
    </w:p>
    <w:p w:rsidR="00E72AEF" w:rsidRDefault="00E72AEF">
      <w:pPr>
        <w:ind w:firstLine="720"/>
        <w:rPr>
          <w:rFonts w:eastAsia="STZhongsong"/>
          <w:sz w:val="24"/>
          <w:szCs w:val="24"/>
        </w:rPr>
      </w:pPr>
    </w:p>
    <w:p w:rsidR="00E72AEF" w:rsidRDefault="00E72AEF">
      <w:pPr>
        <w:ind w:firstLine="720"/>
        <w:jc w:val="center"/>
        <w:rPr>
          <w:rFonts w:eastAsia="STZhongsong"/>
          <w:b/>
          <w:bCs/>
          <w:i/>
          <w:iCs/>
          <w:sz w:val="24"/>
          <w:szCs w:val="24"/>
        </w:rPr>
      </w:pPr>
      <w:r>
        <w:rPr>
          <w:rFonts w:eastAsia="STZhongsong"/>
          <w:b/>
          <w:bCs/>
          <w:i/>
          <w:iCs/>
          <w:sz w:val="24"/>
          <w:szCs w:val="24"/>
        </w:rPr>
        <w:t>What is the Lord’s Supper?</w:t>
      </w:r>
    </w:p>
    <w:p w:rsidR="00E72AEF" w:rsidRDefault="00E72AEF">
      <w:pPr>
        <w:ind w:firstLine="720"/>
        <w:jc w:val="center"/>
        <w:rPr>
          <w:rFonts w:eastAsia="STZhongsong" w:hint="eastAsia"/>
          <w:b/>
          <w:bCs/>
          <w:i/>
          <w:iCs/>
          <w:sz w:val="24"/>
          <w:szCs w:val="24"/>
          <w:lang w:eastAsia="zh-CN"/>
        </w:rPr>
      </w:pPr>
      <w:r>
        <w:rPr>
          <w:rFonts w:eastAsia="STZhongsong" w:hint="eastAsia"/>
          <w:b/>
          <w:bCs/>
          <w:i/>
          <w:iCs/>
          <w:sz w:val="24"/>
          <w:szCs w:val="24"/>
          <w:lang w:eastAsia="zh-CN"/>
        </w:rPr>
        <w:t>圣餐是什么</w:t>
      </w:r>
    </w:p>
    <w:p w:rsidR="00E72AEF" w:rsidRDefault="00E72AEF">
      <w:pPr>
        <w:ind w:left="720"/>
        <w:rPr>
          <w:rFonts w:eastAsia="STZhongsong"/>
          <w:b/>
          <w:bCs/>
          <w:i/>
          <w:iCs/>
          <w:sz w:val="24"/>
          <w:szCs w:val="24"/>
        </w:rPr>
      </w:pPr>
      <w:r>
        <w:rPr>
          <w:rFonts w:eastAsia="STZhongsong"/>
          <w:b/>
          <w:bCs/>
          <w:i/>
          <w:iCs/>
          <w:sz w:val="24"/>
          <w:szCs w:val="24"/>
        </w:rPr>
        <w:t>It is the true body and blood of our Lord Jesus Christ, together with the bread and the wine for us Christians to eat and to drink.”</w:t>
      </w:r>
    </w:p>
    <w:p w:rsidR="00E72AEF" w:rsidRDefault="00E72AEF">
      <w:pPr>
        <w:ind w:left="720"/>
        <w:rPr>
          <w:rFonts w:eastAsia="STZhongsong" w:hint="eastAsia"/>
          <w:b/>
          <w:bCs/>
          <w:i/>
          <w:iCs/>
          <w:sz w:val="24"/>
          <w:szCs w:val="24"/>
          <w:lang w:eastAsia="zh-CN"/>
        </w:rPr>
      </w:pPr>
      <w:r>
        <w:rPr>
          <w:rFonts w:eastAsia="STZhongsong" w:hint="eastAsia"/>
          <w:b/>
          <w:bCs/>
          <w:i/>
          <w:iCs/>
          <w:sz w:val="24"/>
          <w:szCs w:val="24"/>
          <w:lang w:eastAsia="zh-CN"/>
        </w:rPr>
        <w:t>它是主耶稣基督真正的身体和血，与面包和酒一起赐给我们基督徒吃、喝。”</w:t>
      </w:r>
    </w:p>
    <w:p w:rsidR="00E72AEF" w:rsidRDefault="00E72AEF">
      <w:pPr>
        <w:ind w:left="720"/>
        <w:rPr>
          <w:rFonts w:eastAsia="STZhongsong"/>
          <w:b/>
          <w:bCs/>
          <w:i/>
          <w:iCs/>
          <w:sz w:val="24"/>
          <w:szCs w:val="24"/>
        </w:rPr>
      </w:pPr>
    </w:p>
    <w:p w:rsidR="00E72AEF" w:rsidRDefault="00E72AEF">
      <w:pPr>
        <w:ind w:firstLine="720"/>
        <w:rPr>
          <w:rFonts w:eastAsia="STZhongsong"/>
          <w:sz w:val="24"/>
          <w:szCs w:val="24"/>
        </w:rPr>
      </w:pPr>
      <w:r>
        <w:rPr>
          <w:rFonts w:eastAsia="STZhongsong"/>
          <w:sz w:val="24"/>
          <w:szCs w:val="24"/>
        </w:rPr>
        <w:t xml:space="preserve">We believe this truth because Jesus has revealed it to us. Jesus speaks the truth (John 1:17).  </w:t>
      </w:r>
    </w:p>
    <w:p w:rsidR="00E72AEF" w:rsidRDefault="00E72AEF">
      <w:pPr>
        <w:ind w:firstLine="720"/>
        <w:rPr>
          <w:rFonts w:eastAsia="STZhongsong" w:hint="eastAsia"/>
          <w:sz w:val="24"/>
          <w:szCs w:val="24"/>
          <w:lang w:eastAsia="zh-CN"/>
        </w:rPr>
      </w:pPr>
      <w:r>
        <w:rPr>
          <w:rFonts w:eastAsia="STZhongsong" w:hint="eastAsia"/>
          <w:sz w:val="24"/>
          <w:szCs w:val="24"/>
          <w:lang w:eastAsia="zh-CN"/>
        </w:rPr>
        <w:t>我们相信这个真理，因为耶稣已经向我们揭示出来。耶稣说出了这一真理。（约</w:t>
      </w:r>
      <w:r>
        <w:rPr>
          <w:rFonts w:eastAsia="STZhongsong" w:hint="eastAsia"/>
          <w:sz w:val="24"/>
          <w:szCs w:val="24"/>
          <w:lang w:eastAsia="zh-CN"/>
        </w:rPr>
        <w:t>1:17</w:t>
      </w:r>
      <w:r>
        <w:rPr>
          <w:rFonts w:eastAsia="STZhongsong" w:hint="eastAsia"/>
          <w:sz w:val="24"/>
          <w:szCs w:val="24"/>
          <w:lang w:eastAsia="zh-CN"/>
        </w:rPr>
        <w:t>）</w:t>
      </w:r>
    </w:p>
    <w:p w:rsidR="00E72AEF" w:rsidRDefault="00E72AEF">
      <w:pPr>
        <w:rPr>
          <w:rFonts w:eastAsia="STZhongsong"/>
          <w:b/>
          <w:bCs/>
          <w:sz w:val="24"/>
          <w:szCs w:val="24"/>
        </w:rPr>
      </w:pPr>
    </w:p>
    <w:p w:rsidR="00E72AEF" w:rsidRDefault="00E72AEF">
      <w:pPr>
        <w:rPr>
          <w:rFonts w:eastAsia="STZhongsong"/>
          <w:sz w:val="24"/>
          <w:szCs w:val="24"/>
        </w:rPr>
      </w:pPr>
      <w:r>
        <w:rPr>
          <w:rFonts w:eastAsia="STZhongsong"/>
          <w:sz w:val="24"/>
          <w:szCs w:val="24"/>
        </w:rPr>
        <w:t>Our forefathers of the Lutheran faith very emphatically state in this article that the body and blood of Christ are the heavenly elements of this divine Supper.  When Jesus handed the blessed bread and cup to his disciples, he did so with the promise that in this way they would be receiving his very body and blood.  The body which was given for them and the blood which was shed for the remission of their sins.</w:t>
      </w:r>
    </w:p>
    <w:p w:rsidR="00E72AEF" w:rsidRDefault="00E72AEF">
      <w:pPr>
        <w:rPr>
          <w:rFonts w:eastAsia="STZhongsong"/>
          <w:sz w:val="24"/>
          <w:szCs w:val="24"/>
        </w:rPr>
      </w:pPr>
      <w:r>
        <w:rPr>
          <w:rFonts w:eastAsia="STZhongsong"/>
          <w:sz w:val="24"/>
          <w:szCs w:val="24"/>
        </w:rPr>
        <w:t>我们路德宗的信仰先辈们在这个信条中强调指出，基督的身体和血是圣餐</w:t>
      </w:r>
      <w:r>
        <w:rPr>
          <w:rFonts w:eastAsia="STZhongsong" w:hint="eastAsia"/>
          <w:sz w:val="24"/>
          <w:szCs w:val="24"/>
          <w:lang w:eastAsia="zh-CN"/>
        </w:rPr>
        <w:t>的属天元素</w:t>
      </w:r>
      <w:r>
        <w:rPr>
          <w:rFonts w:eastAsia="STZhongsong"/>
          <w:sz w:val="24"/>
          <w:szCs w:val="24"/>
        </w:rPr>
        <w:t>。当基督把祝福过的饼和杯递给门徒时，他同时应许</w:t>
      </w:r>
      <w:r>
        <w:rPr>
          <w:rFonts w:eastAsia="STZhongsong" w:hint="eastAsia"/>
          <w:sz w:val="24"/>
          <w:szCs w:val="24"/>
          <w:lang w:eastAsia="zh-CN"/>
        </w:rPr>
        <w:t>，</w:t>
      </w:r>
      <w:r>
        <w:rPr>
          <w:rFonts w:eastAsia="STZhongsong"/>
          <w:sz w:val="24"/>
          <w:szCs w:val="24"/>
        </w:rPr>
        <w:t>他们将以这种方式接受他的身体和血</w:t>
      </w:r>
      <w:r>
        <w:rPr>
          <w:rFonts w:eastAsia="STZhongsong" w:hint="eastAsia"/>
          <w:sz w:val="24"/>
          <w:szCs w:val="24"/>
          <w:lang w:eastAsia="zh-CN"/>
        </w:rPr>
        <w:t>。这</w:t>
      </w:r>
      <w:r>
        <w:rPr>
          <w:rFonts w:eastAsia="STZhongsong"/>
          <w:sz w:val="24"/>
          <w:szCs w:val="24"/>
        </w:rPr>
        <w:t>身体</w:t>
      </w:r>
      <w:r>
        <w:rPr>
          <w:rFonts w:eastAsia="STZhongsong" w:hint="eastAsia"/>
          <w:sz w:val="24"/>
          <w:szCs w:val="24"/>
          <w:lang w:eastAsia="zh-CN"/>
        </w:rPr>
        <w:t>被赐给他们，这血为他们而流，是</w:t>
      </w:r>
      <w:r>
        <w:rPr>
          <w:rFonts w:eastAsia="STZhongsong"/>
          <w:sz w:val="24"/>
          <w:szCs w:val="24"/>
        </w:rPr>
        <w:t>为赦免他们的罪。</w:t>
      </w:r>
    </w:p>
    <w:p w:rsidR="00E72AEF" w:rsidRDefault="00E72AEF">
      <w:pPr>
        <w:numPr>
          <w:ilvl w:val="0"/>
          <w:numId w:val="4"/>
        </w:numPr>
        <w:jc w:val="center"/>
        <w:rPr>
          <w:rFonts w:eastAsia="STZhongsong"/>
          <w:b/>
          <w:bCs/>
          <w:sz w:val="24"/>
          <w:szCs w:val="24"/>
        </w:rPr>
      </w:pPr>
      <w:r>
        <w:rPr>
          <w:rFonts w:eastAsia="STZhongsong"/>
          <w:b/>
          <w:bCs/>
          <w:sz w:val="24"/>
          <w:szCs w:val="24"/>
        </w:rPr>
        <w:t xml:space="preserve">The Lord’s Supper is the Meal of bread </w:t>
      </w:r>
      <w:r>
        <w:rPr>
          <w:rFonts w:eastAsia="STZhongsong"/>
          <w:b/>
          <w:bCs/>
          <w:i/>
          <w:iCs/>
          <w:sz w:val="24"/>
          <w:szCs w:val="24"/>
        </w:rPr>
        <w:t>and</w:t>
      </w:r>
      <w:r>
        <w:rPr>
          <w:rFonts w:eastAsia="STZhongsong"/>
          <w:b/>
          <w:bCs/>
          <w:sz w:val="24"/>
          <w:szCs w:val="24"/>
        </w:rPr>
        <w:t xml:space="preserve"> wine.</w:t>
      </w:r>
    </w:p>
    <w:p w:rsidR="00E72AEF" w:rsidRDefault="00E72AEF">
      <w:pPr>
        <w:ind w:left="360"/>
        <w:jc w:val="both"/>
        <w:rPr>
          <w:rFonts w:eastAsia="STZhongsong" w:hint="eastAsia"/>
          <w:b/>
          <w:bCs/>
          <w:sz w:val="24"/>
          <w:szCs w:val="24"/>
          <w:lang w:eastAsia="zh-CN"/>
        </w:rPr>
      </w:pPr>
      <w:r>
        <w:rPr>
          <w:rFonts w:eastAsia="STZhongsong" w:hint="eastAsia"/>
          <w:b/>
          <w:bCs/>
          <w:sz w:val="24"/>
          <w:szCs w:val="24"/>
          <w:lang w:eastAsia="zh-CN"/>
        </w:rPr>
        <w:t xml:space="preserve">                                 I.          </w:t>
      </w:r>
      <w:r>
        <w:rPr>
          <w:rFonts w:eastAsia="STZhongsong" w:hint="eastAsia"/>
          <w:b/>
          <w:bCs/>
          <w:sz w:val="24"/>
          <w:szCs w:val="24"/>
          <w:lang w:eastAsia="zh-CN"/>
        </w:rPr>
        <w:t>主的圣餐是面包</w:t>
      </w:r>
      <w:r>
        <w:rPr>
          <w:rFonts w:eastAsia="STZhongsong" w:hint="eastAsia"/>
          <w:b/>
          <w:bCs/>
          <w:i/>
          <w:iCs/>
          <w:sz w:val="24"/>
          <w:szCs w:val="24"/>
          <w:lang w:eastAsia="zh-CN"/>
        </w:rPr>
        <w:t>与</w:t>
      </w:r>
      <w:r w:rsidR="00337DD9">
        <w:rPr>
          <w:rFonts w:eastAsia="STZhongsong" w:hint="eastAsia"/>
          <w:b/>
          <w:bCs/>
          <w:sz w:val="24"/>
          <w:szCs w:val="24"/>
          <w:lang w:eastAsia="zh-CN"/>
        </w:rPr>
        <w:t>酒的饭食</w:t>
      </w:r>
      <w:r>
        <w:rPr>
          <w:rFonts w:eastAsia="STZhongsong" w:hint="eastAsia"/>
          <w:b/>
          <w:bCs/>
          <w:sz w:val="24"/>
          <w:szCs w:val="24"/>
          <w:lang w:eastAsia="zh-CN"/>
        </w:rPr>
        <w:t>。</w:t>
      </w:r>
    </w:p>
    <w:p w:rsidR="00E72AEF" w:rsidRDefault="00E72AEF">
      <w:pPr>
        <w:rPr>
          <w:rFonts w:eastAsia="STZhongsong"/>
          <w:sz w:val="24"/>
          <w:szCs w:val="24"/>
        </w:rPr>
      </w:pPr>
    </w:p>
    <w:p w:rsidR="00E72AEF" w:rsidRDefault="00E72AEF">
      <w:pPr>
        <w:ind w:firstLine="360"/>
        <w:rPr>
          <w:rFonts w:eastAsia="STZhongsong"/>
          <w:sz w:val="24"/>
          <w:szCs w:val="24"/>
        </w:rPr>
      </w:pPr>
      <w:r>
        <w:rPr>
          <w:rFonts w:eastAsia="STZhongsong"/>
          <w:sz w:val="24"/>
          <w:szCs w:val="24"/>
        </w:rPr>
        <w:t xml:space="preserve">The Roman Catholic Church practiced communion in one kind.  Only the priest received the wine as well as the bread.  The people received only the bread.  </w:t>
      </w:r>
    </w:p>
    <w:p w:rsidR="00E72AEF" w:rsidRDefault="00E72AEF">
      <w:pPr>
        <w:rPr>
          <w:rFonts w:eastAsia="STZhongsong" w:hint="eastAsia"/>
          <w:sz w:val="24"/>
          <w:szCs w:val="24"/>
          <w:lang w:eastAsia="zh-CN"/>
        </w:rPr>
      </w:pPr>
      <w:r>
        <w:rPr>
          <w:rFonts w:eastAsia="STZhongsong" w:hint="eastAsia"/>
          <w:sz w:val="24"/>
          <w:szCs w:val="24"/>
          <w:lang w:eastAsia="zh-CN"/>
        </w:rPr>
        <w:t>罗马天主教会以他们自己的一种方式执行圣餐礼——只有神父领受酒和饼，而</w:t>
      </w:r>
      <w:r w:rsidR="00337DD9">
        <w:rPr>
          <w:rFonts w:eastAsia="STZhongsong" w:hint="eastAsia"/>
          <w:sz w:val="24"/>
          <w:szCs w:val="24"/>
          <w:lang w:eastAsia="zh-CN"/>
        </w:rPr>
        <w:t>会众</w:t>
      </w:r>
      <w:r>
        <w:rPr>
          <w:rFonts w:eastAsia="STZhongsong" w:hint="eastAsia"/>
          <w:sz w:val="24"/>
          <w:szCs w:val="24"/>
          <w:lang w:eastAsia="zh-CN"/>
        </w:rPr>
        <w:t>只领受饼。</w:t>
      </w:r>
    </w:p>
    <w:p w:rsidR="00E72AEF" w:rsidRDefault="00E72AEF">
      <w:pPr>
        <w:rPr>
          <w:rFonts w:eastAsia="STZhongsong"/>
          <w:sz w:val="24"/>
          <w:szCs w:val="24"/>
        </w:rPr>
      </w:pPr>
    </w:p>
    <w:p w:rsidR="00E72AEF" w:rsidRDefault="00E72AEF">
      <w:pPr>
        <w:ind w:firstLine="720"/>
        <w:rPr>
          <w:rFonts w:eastAsia="STZhongsong"/>
          <w:sz w:val="24"/>
          <w:szCs w:val="24"/>
        </w:rPr>
      </w:pPr>
      <w:r>
        <w:rPr>
          <w:rFonts w:eastAsia="STZhongsong"/>
          <w:sz w:val="24"/>
          <w:szCs w:val="24"/>
        </w:rPr>
        <w:t xml:space="preserve">The Roman Catholic Church, with its hierarchy, believes and confesses that by the power of the pope, cardinal, bishop and priest, that when they announce the words of institution over the elements, the bread and wine are miraculously “crossed over” (transubstantiated) into the body and blood of Jesus and bread and wine is no longer present.  This led to the Middle Ages superstition that the laity couldn’t receive the blood, for fear they would spill it and since the Catholics reasoned that blood was naturally in the body, they would just distribute the body of Christ to the laity for fear they might spill the blood.  Some to this day still practice that.  Also, when the meal is over with, they believe that the consecrated </w:t>
      </w:r>
      <w:r>
        <w:rPr>
          <w:rFonts w:eastAsia="STZhongsong"/>
          <w:sz w:val="24"/>
          <w:szCs w:val="24"/>
        </w:rPr>
        <w:lastRenderedPageBreak/>
        <w:t xml:space="preserve">bread and wine, now body and blood of Christ, still remains his body and blood and so they put it (the bread) away in a safe for later use.  </w:t>
      </w:r>
    </w:p>
    <w:p w:rsidR="00E72AEF" w:rsidRDefault="00E72AEF">
      <w:pPr>
        <w:rPr>
          <w:rFonts w:eastAsia="STZhongsong"/>
          <w:sz w:val="24"/>
          <w:szCs w:val="24"/>
        </w:rPr>
      </w:pPr>
    </w:p>
    <w:p w:rsidR="00E72AEF" w:rsidRDefault="00E72AEF">
      <w:pPr>
        <w:ind w:firstLine="720"/>
        <w:rPr>
          <w:rFonts w:eastAsia="STZhongsong"/>
          <w:sz w:val="24"/>
          <w:szCs w:val="24"/>
        </w:rPr>
      </w:pPr>
      <w:r>
        <w:rPr>
          <w:rFonts w:eastAsia="STZhongsong"/>
          <w:sz w:val="24"/>
          <w:szCs w:val="24"/>
        </w:rPr>
        <w:t>罗马天主教会</w:t>
      </w:r>
      <w:r>
        <w:rPr>
          <w:rFonts w:eastAsia="STZhongsong" w:hint="eastAsia"/>
          <w:sz w:val="24"/>
          <w:szCs w:val="24"/>
          <w:lang w:eastAsia="zh-CN"/>
        </w:rPr>
        <w:t>带着它的</w:t>
      </w:r>
      <w:r>
        <w:rPr>
          <w:rFonts w:eastAsia="STZhongsong"/>
          <w:sz w:val="24"/>
          <w:szCs w:val="24"/>
        </w:rPr>
        <w:t>等级制度相信并宣告，</w:t>
      </w:r>
      <w:r>
        <w:rPr>
          <w:rFonts w:eastAsia="STZhongsong" w:hint="eastAsia"/>
          <w:sz w:val="24"/>
          <w:szCs w:val="24"/>
          <w:lang w:eastAsia="zh-CN"/>
        </w:rPr>
        <w:t>凭借</w:t>
      </w:r>
      <w:r>
        <w:rPr>
          <w:rFonts w:eastAsia="STZhongsong"/>
          <w:sz w:val="24"/>
          <w:szCs w:val="24"/>
        </w:rPr>
        <w:t>教皇</w:t>
      </w:r>
      <w:r>
        <w:rPr>
          <w:rFonts w:eastAsia="STZhongsong" w:hint="eastAsia"/>
          <w:sz w:val="24"/>
          <w:szCs w:val="24"/>
          <w:lang w:eastAsia="zh-CN"/>
        </w:rPr>
        <w:t>、</w:t>
      </w:r>
      <w:r>
        <w:rPr>
          <w:rFonts w:eastAsia="STZhongsong"/>
          <w:sz w:val="24"/>
          <w:szCs w:val="24"/>
        </w:rPr>
        <w:t>红衣主教</w:t>
      </w:r>
      <w:r>
        <w:rPr>
          <w:rFonts w:eastAsia="STZhongsong" w:hint="eastAsia"/>
          <w:sz w:val="24"/>
          <w:szCs w:val="24"/>
          <w:lang w:eastAsia="zh-CN"/>
        </w:rPr>
        <w:t>、</w:t>
      </w:r>
      <w:r>
        <w:rPr>
          <w:rFonts w:eastAsia="STZhongsong"/>
          <w:sz w:val="24"/>
          <w:szCs w:val="24"/>
        </w:rPr>
        <w:t>主教</w:t>
      </w:r>
      <w:r>
        <w:rPr>
          <w:rFonts w:eastAsia="STZhongsong" w:hint="eastAsia"/>
          <w:sz w:val="24"/>
          <w:szCs w:val="24"/>
          <w:lang w:eastAsia="zh-CN"/>
        </w:rPr>
        <w:t>、</w:t>
      </w:r>
      <w:r>
        <w:rPr>
          <w:rFonts w:eastAsia="STZhongsong"/>
          <w:sz w:val="24"/>
          <w:szCs w:val="24"/>
        </w:rPr>
        <w:t>神父等人的</w:t>
      </w:r>
      <w:r>
        <w:rPr>
          <w:rFonts w:eastAsia="STZhongsong" w:hint="eastAsia"/>
          <w:sz w:val="24"/>
          <w:szCs w:val="24"/>
          <w:lang w:eastAsia="zh-CN"/>
        </w:rPr>
        <w:t>权柄</w:t>
      </w:r>
      <w:r>
        <w:rPr>
          <w:rFonts w:eastAsia="STZhongsong"/>
          <w:sz w:val="24"/>
          <w:szCs w:val="24"/>
        </w:rPr>
        <w:t>，当他们在饼和</w:t>
      </w:r>
      <w:r>
        <w:rPr>
          <w:rFonts w:eastAsia="STZhongsong" w:hint="eastAsia"/>
          <w:sz w:val="24"/>
          <w:szCs w:val="24"/>
          <w:lang w:eastAsia="zh-CN"/>
        </w:rPr>
        <w:t>酒</w:t>
      </w:r>
      <w:r>
        <w:rPr>
          <w:rFonts w:eastAsia="STZhongsong"/>
          <w:sz w:val="24"/>
          <w:szCs w:val="24"/>
        </w:rPr>
        <w:t>这</w:t>
      </w:r>
      <w:r>
        <w:rPr>
          <w:rFonts w:eastAsia="STZhongsong" w:hint="eastAsia"/>
          <w:sz w:val="24"/>
          <w:szCs w:val="24"/>
          <w:lang w:eastAsia="zh-CN"/>
        </w:rPr>
        <w:t>两种物质</w:t>
      </w:r>
      <w:r>
        <w:rPr>
          <w:rFonts w:eastAsia="STZhongsong"/>
          <w:sz w:val="24"/>
          <w:szCs w:val="24"/>
        </w:rPr>
        <w:t>上宣告</w:t>
      </w:r>
      <w:r>
        <w:rPr>
          <w:rFonts w:eastAsia="STZhongsong" w:hint="eastAsia"/>
          <w:sz w:val="24"/>
          <w:szCs w:val="24"/>
          <w:lang w:eastAsia="zh-CN"/>
        </w:rPr>
        <w:t>设立圣餐的话</w:t>
      </w:r>
      <w:r>
        <w:rPr>
          <w:rFonts w:eastAsia="STZhongsong"/>
          <w:sz w:val="24"/>
          <w:szCs w:val="24"/>
        </w:rPr>
        <w:t>时，饼和</w:t>
      </w:r>
      <w:r>
        <w:rPr>
          <w:rFonts w:eastAsia="STZhongsong" w:hint="eastAsia"/>
          <w:sz w:val="24"/>
          <w:szCs w:val="24"/>
          <w:lang w:eastAsia="zh-CN"/>
        </w:rPr>
        <w:t>酒</w:t>
      </w:r>
      <w:r>
        <w:rPr>
          <w:rFonts w:eastAsia="STZhongsong"/>
          <w:sz w:val="24"/>
          <w:szCs w:val="24"/>
        </w:rPr>
        <w:t>就神奇地</w:t>
      </w:r>
      <w:r>
        <w:rPr>
          <w:rFonts w:eastAsia="STZhongsong"/>
          <w:sz w:val="24"/>
          <w:szCs w:val="24"/>
        </w:rPr>
        <w:t>“</w:t>
      </w:r>
      <w:r>
        <w:rPr>
          <w:rFonts w:eastAsia="STZhongsong" w:hint="eastAsia"/>
          <w:sz w:val="24"/>
          <w:szCs w:val="24"/>
          <w:lang w:eastAsia="zh-CN"/>
        </w:rPr>
        <w:t>变体</w:t>
      </w:r>
      <w:r>
        <w:rPr>
          <w:rFonts w:eastAsia="STZhongsong"/>
          <w:sz w:val="24"/>
          <w:szCs w:val="24"/>
        </w:rPr>
        <w:t>”</w:t>
      </w:r>
      <w:r>
        <w:rPr>
          <w:rFonts w:eastAsia="STZhongsong"/>
          <w:sz w:val="24"/>
          <w:szCs w:val="24"/>
        </w:rPr>
        <w:t>（</w:t>
      </w:r>
      <w:r>
        <w:rPr>
          <w:rFonts w:eastAsia="STZhongsong" w:hint="eastAsia"/>
          <w:sz w:val="24"/>
          <w:szCs w:val="24"/>
          <w:lang w:eastAsia="zh-CN"/>
        </w:rPr>
        <w:t>变质</w:t>
      </w:r>
      <w:r>
        <w:rPr>
          <w:rFonts w:eastAsia="STZhongsong"/>
          <w:sz w:val="24"/>
          <w:szCs w:val="24"/>
        </w:rPr>
        <w:t>）</w:t>
      </w:r>
      <w:r>
        <w:rPr>
          <w:rFonts w:eastAsia="STZhongsong" w:hint="eastAsia"/>
          <w:sz w:val="24"/>
          <w:szCs w:val="24"/>
          <w:lang w:eastAsia="zh-CN"/>
        </w:rPr>
        <w:t>成为</w:t>
      </w:r>
      <w:r>
        <w:rPr>
          <w:rFonts w:eastAsia="STZhongsong"/>
          <w:sz w:val="24"/>
          <w:szCs w:val="24"/>
        </w:rPr>
        <w:t>耶稣的身体和血，</w:t>
      </w:r>
      <w:r w:rsidR="00337DD9">
        <w:rPr>
          <w:rFonts w:eastAsia="STZhongsong" w:hint="eastAsia"/>
          <w:sz w:val="24"/>
          <w:szCs w:val="24"/>
          <w:lang w:eastAsia="zh-CN"/>
        </w:rPr>
        <w:t>于是</w:t>
      </w:r>
      <w:r>
        <w:rPr>
          <w:rFonts w:eastAsia="STZhongsong"/>
          <w:sz w:val="24"/>
          <w:szCs w:val="24"/>
        </w:rPr>
        <w:t>饼和</w:t>
      </w:r>
      <w:r>
        <w:rPr>
          <w:rFonts w:eastAsia="STZhongsong" w:hint="eastAsia"/>
          <w:sz w:val="24"/>
          <w:szCs w:val="24"/>
          <w:lang w:eastAsia="zh-CN"/>
        </w:rPr>
        <w:t>酒</w:t>
      </w:r>
      <w:r>
        <w:rPr>
          <w:rFonts w:eastAsia="STZhongsong"/>
          <w:sz w:val="24"/>
          <w:szCs w:val="24"/>
        </w:rPr>
        <w:t>就不在</w:t>
      </w:r>
      <w:r w:rsidR="00BC08CB">
        <w:rPr>
          <w:rFonts w:eastAsia="STZhongsong" w:hint="eastAsia"/>
          <w:sz w:val="24"/>
          <w:szCs w:val="24"/>
          <w:lang w:eastAsia="zh-CN"/>
        </w:rPr>
        <w:t>场</w:t>
      </w:r>
      <w:r>
        <w:rPr>
          <w:rFonts w:eastAsia="STZhongsong"/>
          <w:sz w:val="24"/>
          <w:szCs w:val="24"/>
        </w:rPr>
        <w:t>了。这</w:t>
      </w:r>
      <w:r>
        <w:rPr>
          <w:rFonts w:eastAsia="STZhongsong" w:hint="eastAsia"/>
          <w:sz w:val="24"/>
          <w:szCs w:val="24"/>
          <w:lang w:eastAsia="zh-CN"/>
        </w:rPr>
        <w:t>种做法</w:t>
      </w:r>
      <w:r>
        <w:rPr>
          <w:rFonts w:eastAsia="STZhongsong"/>
          <w:sz w:val="24"/>
          <w:szCs w:val="24"/>
        </w:rPr>
        <w:t>导致了中世纪的迷信，认为俗人不能自己去领圣餐的血，因为害怕他们会把血洒出来；而且天主教会认为</w:t>
      </w:r>
      <w:r>
        <w:rPr>
          <w:rFonts w:eastAsia="STZhongsong" w:hint="eastAsia"/>
          <w:sz w:val="24"/>
          <w:szCs w:val="24"/>
          <w:lang w:eastAsia="zh-CN"/>
        </w:rPr>
        <w:t>，</w:t>
      </w:r>
      <w:r>
        <w:rPr>
          <w:rFonts w:eastAsia="STZhongsong"/>
          <w:sz w:val="24"/>
          <w:szCs w:val="24"/>
        </w:rPr>
        <w:t>血</w:t>
      </w:r>
      <w:r>
        <w:rPr>
          <w:rFonts w:eastAsia="STZhongsong" w:hint="eastAsia"/>
          <w:sz w:val="24"/>
          <w:szCs w:val="24"/>
          <w:lang w:eastAsia="zh-CN"/>
        </w:rPr>
        <w:t>会</w:t>
      </w:r>
      <w:r>
        <w:rPr>
          <w:rFonts w:eastAsia="STZhongsong"/>
          <w:sz w:val="24"/>
          <w:szCs w:val="24"/>
        </w:rPr>
        <w:t>自然地存在于</w:t>
      </w:r>
      <w:r>
        <w:rPr>
          <w:rFonts w:eastAsia="STZhongsong" w:hint="eastAsia"/>
          <w:sz w:val="24"/>
          <w:szCs w:val="24"/>
          <w:lang w:eastAsia="zh-CN"/>
        </w:rPr>
        <w:t>身</w:t>
      </w:r>
      <w:r>
        <w:rPr>
          <w:rFonts w:eastAsia="STZhongsong"/>
          <w:sz w:val="24"/>
          <w:szCs w:val="24"/>
        </w:rPr>
        <w:t>体</w:t>
      </w:r>
      <w:r>
        <w:rPr>
          <w:rFonts w:eastAsia="STZhongsong" w:hint="eastAsia"/>
          <w:sz w:val="24"/>
          <w:szCs w:val="24"/>
          <w:lang w:eastAsia="zh-CN"/>
        </w:rPr>
        <w:t>之</w:t>
      </w:r>
      <w:r>
        <w:rPr>
          <w:rFonts w:eastAsia="STZhongsong"/>
          <w:sz w:val="24"/>
          <w:szCs w:val="24"/>
        </w:rPr>
        <w:t>内</w:t>
      </w:r>
      <w:r>
        <w:rPr>
          <w:rFonts w:eastAsia="STZhongsong" w:hint="eastAsia"/>
          <w:sz w:val="24"/>
          <w:szCs w:val="24"/>
          <w:lang w:eastAsia="zh-CN"/>
        </w:rPr>
        <w:t>。</w:t>
      </w:r>
      <w:r>
        <w:rPr>
          <w:rFonts w:eastAsia="STZhongsong"/>
          <w:sz w:val="24"/>
          <w:szCs w:val="24"/>
        </w:rPr>
        <w:t>因为</w:t>
      </w:r>
      <w:r>
        <w:rPr>
          <w:rFonts w:eastAsia="STZhongsong" w:hint="eastAsia"/>
          <w:sz w:val="24"/>
          <w:szCs w:val="24"/>
          <w:lang w:eastAsia="zh-CN"/>
        </w:rPr>
        <w:t>害</w:t>
      </w:r>
      <w:r>
        <w:rPr>
          <w:rFonts w:eastAsia="STZhongsong"/>
          <w:sz w:val="24"/>
          <w:szCs w:val="24"/>
        </w:rPr>
        <w:t>怕俗人会把血洒</w:t>
      </w:r>
      <w:r>
        <w:rPr>
          <w:rFonts w:eastAsia="STZhongsong" w:hint="eastAsia"/>
          <w:sz w:val="24"/>
          <w:szCs w:val="24"/>
          <w:lang w:eastAsia="zh-CN"/>
        </w:rPr>
        <w:t>出来，所以</w:t>
      </w:r>
      <w:r>
        <w:rPr>
          <w:rFonts w:eastAsia="STZhongsong"/>
          <w:sz w:val="24"/>
          <w:szCs w:val="24"/>
        </w:rPr>
        <w:t>干脆</w:t>
      </w:r>
      <w:r>
        <w:rPr>
          <w:rFonts w:eastAsia="STZhongsong" w:hint="eastAsia"/>
          <w:sz w:val="24"/>
          <w:szCs w:val="24"/>
          <w:lang w:eastAsia="zh-CN"/>
        </w:rPr>
        <w:t>只</w:t>
      </w:r>
      <w:r>
        <w:rPr>
          <w:rFonts w:eastAsia="STZhongsong"/>
          <w:sz w:val="24"/>
          <w:szCs w:val="24"/>
        </w:rPr>
        <w:t>分发基督的身体。有些教会至今仍然遵行这</w:t>
      </w:r>
      <w:r>
        <w:rPr>
          <w:rFonts w:eastAsia="STZhongsong" w:hint="eastAsia"/>
          <w:sz w:val="24"/>
          <w:szCs w:val="24"/>
          <w:lang w:eastAsia="zh-CN"/>
        </w:rPr>
        <w:t>种做法</w:t>
      </w:r>
      <w:r>
        <w:rPr>
          <w:rFonts w:eastAsia="STZhongsong"/>
          <w:sz w:val="24"/>
          <w:szCs w:val="24"/>
        </w:rPr>
        <w:t>。而且，当圣餐结束时，他们仍</w:t>
      </w:r>
      <w:r>
        <w:rPr>
          <w:rFonts w:eastAsia="STZhongsong" w:hint="eastAsia"/>
          <w:sz w:val="24"/>
          <w:szCs w:val="24"/>
          <w:lang w:eastAsia="zh-CN"/>
        </w:rPr>
        <w:t>然</w:t>
      </w:r>
      <w:r>
        <w:rPr>
          <w:rFonts w:eastAsia="STZhongsong"/>
          <w:sz w:val="24"/>
          <w:szCs w:val="24"/>
        </w:rPr>
        <w:t>相信</w:t>
      </w:r>
      <w:r>
        <w:rPr>
          <w:rFonts w:eastAsia="STZhongsong" w:hint="eastAsia"/>
          <w:sz w:val="24"/>
          <w:szCs w:val="24"/>
          <w:lang w:eastAsia="zh-CN"/>
        </w:rPr>
        <w:t>，</w:t>
      </w:r>
      <w:r>
        <w:rPr>
          <w:rFonts w:eastAsia="STZhongsong"/>
          <w:sz w:val="24"/>
          <w:szCs w:val="24"/>
        </w:rPr>
        <w:t>圣化了的饼和</w:t>
      </w:r>
      <w:r>
        <w:rPr>
          <w:rFonts w:eastAsia="STZhongsong" w:hint="eastAsia"/>
          <w:sz w:val="24"/>
          <w:szCs w:val="24"/>
          <w:lang w:eastAsia="zh-CN"/>
        </w:rPr>
        <w:t>酒</w:t>
      </w:r>
      <w:r>
        <w:rPr>
          <w:rFonts w:eastAsia="STZhongsong"/>
          <w:sz w:val="24"/>
          <w:szCs w:val="24"/>
        </w:rPr>
        <w:t>现在已是基督的身体和血</w:t>
      </w:r>
      <w:r>
        <w:rPr>
          <w:rFonts w:eastAsia="STZhongsong" w:hint="eastAsia"/>
          <w:sz w:val="24"/>
          <w:szCs w:val="24"/>
          <w:lang w:eastAsia="zh-CN"/>
        </w:rPr>
        <w:t>，而且一直是</w:t>
      </w:r>
      <w:r>
        <w:rPr>
          <w:rFonts w:eastAsia="STZhongsong"/>
          <w:sz w:val="24"/>
          <w:szCs w:val="24"/>
        </w:rPr>
        <w:t>他的身体和血</w:t>
      </w:r>
      <w:r>
        <w:rPr>
          <w:rFonts w:eastAsia="STZhongsong" w:hint="eastAsia"/>
          <w:sz w:val="24"/>
          <w:szCs w:val="24"/>
          <w:lang w:eastAsia="zh-CN"/>
        </w:rPr>
        <w:t>。</w:t>
      </w:r>
      <w:r>
        <w:rPr>
          <w:rFonts w:eastAsia="STZhongsong"/>
          <w:sz w:val="24"/>
          <w:szCs w:val="24"/>
        </w:rPr>
        <w:t>所以他们</w:t>
      </w:r>
      <w:r>
        <w:rPr>
          <w:rFonts w:eastAsia="STZhongsong" w:hint="eastAsia"/>
          <w:sz w:val="24"/>
          <w:szCs w:val="24"/>
          <w:lang w:eastAsia="zh-CN"/>
        </w:rPr>
        <w:t>会</w:t>
      </w:r>
      <w:r>
        <w:rPr>
          <w:rFonts w:eastAsia="STZhongsong"/>
          <w:sz w:val="24"/>
          <w:szCs w:val="24"/>
        </w:rPr>
        <w:t>把</w:t>
      </w:r>
      <w:r w:rsidR="00BC08CB">
        <w:rPr>
          <w:rFonts w:eastAsia="STZhongsong" w:hint="eastAsia"/>
          <w:sz w:val="24"/>
          <w:szCs w:val="24"/>
          <w:lang w:eastAsia="zh-CN"/>
        </w:rPr>
        <w:t>剩下的</w:t>
      </w:r>
      <w:r>
        <w:rPr>
          <w:rFonts w:eastAsia="STZhongsong" w:hint="eastAsia"/>
          <w:sz w:val="24"/>
          <w:szCs w:val="24"/>
          <w:lang w:eastAsia="zh-CN"/>
        </w:rPr>
        <w:t>饼和酒</w:t>
      </w:r>
      <w:r>
        <w:rPr>
          <w:rFonts w:eastAsia="STZhongsong"/>
          <w:sz w:val="24"/>
          <w:szCs w:val="24"/>
        </w:rPr>
        <w:t>放在保险柜</w:t>
      </w:r>
      <w:r>
        <w:rPr>
          <w:rFonts w:eastAsia="STZhongsong" w:hint="eastAsia"/>
          <w:sz w:val="24"/>
          <w:szCs w:val="24"/>
          <w:lang w:eastAsia="zh-CN"/>
        </w:rPr>
        <w:t>里</w:t>
      </w:r>
      <w:r>
        <w:rPr>
          <w:rFonts w:eastAsia="STZhongsong"/>
          <w:sz w:val="24"/>
          <w:szCs w:val="24"/>
        </w:rPr>
        <w:t>收起来</w:t>
      </w:r>
      <w:r>
        <w:rPr>
          <w:rFonts w:eastAsia="STZhongsong" w:hint="eastAsia"/>
          <w:sz w:val="24"/>
          <w:szCs w:val="24"/>
          <w:lang w:eastAsia="zh-CN"/>
        </w:rPr>
        <w:t>，</w:t>
      </w:r>
      <w:r>
        <w:rPr>
          <w:rFonts w:eastAsia="STZhongsong"/>
          <w:sz w:val="24"/>
          <w:szCs w:val="24"/>
        </w:rPr>
        <w:t>留着以后</w:t>
      </w:r>
      <w:r>
        <w:rPr>
          <w:rFonts w:eastAsia="STZhongsong" w:hint="eastAsia"/>
          <w:sz w:val="24"/>
          <w:szCs w:val="24"/>
          <w:lang w:eastAsia="zh-CN"/>
        </w:rPr>
        <w:t>再</w:t>
      </w:r>
      <w:r>
        <w:rPr>
          <w:rFonts w:eastAsia="STZhongsong"/>
          <w:sz w:val="24"/>
          <w:szCs w:val="24"/>
        </w:rPr>
        <w:t>用。</w:t>
      </w:r>
    </w:p>
    <w:p w:rsidR="00E72AEF" w:rsidRDefault="00E72AEF">
      <w:pPr>
        <w:rPr>
          <w:rFonts w:eastAsia="STZhongsong"/>
          <w:sz w:val="24"/>
          <w:szCs w:val="24"/>
        </w:rPr>
      </w:pPr>
    </w:p>
    <w:p w:rsidR="00E72AEF" w:rsidRDefault="00E72AEF">
      <w:pPr>
        <w:rPr>
          <w:rFonts w:eastAsia="STZhongsong"/>
          <w:sz w:val="24"/>
          <w:szCs w:val="24"/>
        </w:rPr>
      </w:pPr>
      <w:r>
        <w:rPr>
          <w:rFonts w:eastAsia="STZhongsong"/>
          <w:sz w:val="24"/>
          <w:szCs w:val="24"/>
        </w:rPr>
        <w:tab/>
        <w:t xml:space="preserve">The Bible does not teach transubstantiation.  In the Lord’s Supper we truly eat bread and we truly drink wine.  But that is not all.  We also eat bread and we drink wine. Remember 1 Corinthians 11:27. </w:t>
      </w:r>
      <w:proofErr w:type="gramStart"/>
      <w:r>
        <w:rPr>
          <w:rFonts w:eastAsia="STZhongsong"/>
          <w:sz w:val="24"/>
          <w:szCs w:val="24"/>
        </w:rPr>
        <w:t xml:space="preserve">   “</w:t>
      </w:r>
      <w:proofErr w:type="gramEnd"/>
      <w:r>
        <w:rPr>
          <w:rFonts w:eastAsia="STZhongsong"/>
          <w:sz w:val="24"/>
          <w:szCs w:val="24"/>
        </w:rPr>
        <w:t xml:space="preserve">Therefore whoever eats the </w:t>
      </w:r>
      <w:r>
        <w:rPr>
          <w:rFonts w:eastAsia="STZhongsong"/>
          <w:i/>
          <w:iCs/>
          <w:sz w:val="24"/>
          <w:szCs w:val="24"/>
        </w:rPr>
        <w:t>bread</w:t>
      </w:r>
      <w:r>
        <w:rPr>
          <w:rFonts w:eastAsia="STZhongsong"/>
          <w:sz w:val="24"/>
          <w:szCs w:val="24"/>
        </w:rPr>
        <w:t xml:space="preserve"> and drinks the </w:t>
      </w:r>
      <w:r>
        <w:rPr>
          <w:rFonts w:eastAsia="STZhongsong"/>
          <w:i/>
          <w:iCs/>
          <w:sz w:val="24"/>
          <w:szCs w:val="24"/>
        </w:rPr>
        <w:t>cup</w:t>
      </w:r>
      <w:r>
        <w:rPr>
          <w:rFonts w:eastAsia="STZhongsong"/>
          <w:sz w:val="24"/>
          <w:szCs w:val="24"/>
        </w:rPr>
        <w:t xml:space="preserve"> of the Lord….”</w:t>
      </w:r>
    </w:p>
    <w:p w:rsidR="00E72AEF" w:rsidRDefault="00E72AEF">
      <w:pPr>
        <w:rPr>
          <w:rFonts w:eastAsia="STZhongsong" w:hint="eastAsia"/>
          <w:sz w:val="24"/>
          <w:szCs w:val="24"/>
          <w:lang w:eastAsia="zh-CN"/>
        </w:rPr>
      </w:pPr>
      <w:r>
        <w:rPr>
          <w:rFonts w:eastAsia="STZhongsong" w:hint="eastAsia"/>
          <w:sz w:val="24"/>
          <w:szCs w:val="24"/>
          <w:lang w:eastAsia="zh-CN"/>
        </w:rPr>
        <w:t>圣经没有教导变体或变质。在圣餐中我们真正吃的是饼，我们真正喝的是酒，但那并不是全部。我们也</w:t>
      </w:r>
      <w:r w:rsidR="00BC08CB">
        <w:rPr>
          <w:rFonts w:eastAsia="STZhongsong" w:hint="eastAsia"/>
          <w:sz w:val="24"/>
          <w:szCs w:val="24"/>
          <w:lang w:eastAsia="zh-CN"/>
        </w:rPr>
        <w:t>吃饼，也喝酒。记住</w:t>
      </w:r>
      <w:r>
        <w:rPr>
          <w:rFonts w:eastAsia="STZhongsong" w:hint="eastAsia"/>
          <w:sz w:val="24"/>
          <w:szCs w:val="24"/>
          <w:lang w:eastAsia="zh-CN"/>
        </w:rPr>
        <w:t xml:space="preserve">  </w:t>
      </w:r>
      <w:r>
        <w:rPr>
          <w:rFonts w:eastAsia="STZhongsong" w:hint="eastAsia"/>
          <w:sz w:val="24"/>
          <w:szCs w:val="24"/>
          <w:lang w:eastAsia="zh-CN"/>
        </w:rPr>
        <w:t>林前</w:t>
      </w:r>
      <w:r>
        <w:rPr>
          <w:rFonts w:eastAsia="STZhongsong" w:hint="eastAsia"/>
          <w:sz w:val="24"/>
          <w:szCs w:val="24"/>
          <w:lang w:eastAsia="zh-CN"/>
        </w:rPr>
        <w:t xml:space="preserve">11:27 </w:t>
      </w:r>
      <w:r w:rsidR="00BC08CB">
        <w:rPr>
          <w:rFonts w:eastAsia="STZhongsong" w:hint="eastAsia"/>
          <w:sz w:val="24"/>
          <w:szCs w:val="24"/>
          <w:lang w:eastAsia="zh-CN"/>
        </w:rPr>
        <w:t>“</w:t>
      </w:r>
      <w:r>
        <w:rPr>
          <w:rFonts w:eastAsia="STZhongsong" w:hint="eastAsia"/>
          <w:sz w:val="24"/>
          <w:szCs w:val="24"/>
          <w:lang w:eastAsia="zh-CN"/>
        </w:rPr>
        <w:t>所以，无论何人不按理吃主的饼、喝主的杯</w:t>
      </w:r>
      <w:r>
        <w:rPr>
          <w:rFonts w:eastAsia="STZhongsong" w:hint="eastAsia"/>
          <w:sz w:val="24"/>
          <w:szCs w:val="24"/>
          <w:lang w:eastAsia="zh-CN"/>
        </w:rPr>
        <w:t>------</w:t>
      </w:r>
      <w:r>
        <w:rPr>
          <w:rFonts w:eastAsia="STZhongsong" w:hint="eastAsia"/>
          <w:sz w:val="24"/>
          <w:szCs w:val="24"/>
          <w:lang w:eastAsia="zh-CN"/>
        </w:rPr>
        <w:t>。</w:t>
      </w:r>
      <w:r w:rsidR="00BC08CB">
        <w:rPr>
          <w:rFonts w:eastAsia="STZhongsong" w:hint="eastAsia"/>
          <w:sz w:val="24"/>
          <w:szCs w:val="24"/>
          <w:lang w:eastAsia="zh-CN"/>
        </w:rPr>
        <w:t>”</w:t>
      </w:r>
    </w:p>
    <w:p w:rsidR="00E72AEF" w:rsidRDefault="00E72AEF">
      <w:pPr>
        <w:rPr>
          <w:rFonts w:eastAsia="STZhongsong"/>
          <w:sz w:val="24"/>
          <w:szCs w:val="24"/>
        </w:rPr>
      </w:pPr>
    </w:p>
    <w:p w:rsidR="00E72AEF" w:rsidRDefault="00E72AEF">
      <w:pPr>
        <w:numPr>
          <w:ilvl w:val="0"/>
          <w:numId w:val="4"/>
        </w:numPr>
        <w:jc w:val="center"/>
        <w:rPr>
          <w:rFonts w:eastAsia="STZhongsong"/>
          <w:b/>
          <w:bCs/>
          <w:sz w:val="24"/>
          <w:szCs w:val="24"/>
        </w:rPr>
      </w:pPr>
      <w:r>
        <w:rPr>
          <w:rFonts w:eastAsia="STZhongsong"/>
          <w:b/>
          <w:bCs/>
          <w:sz w:val="24"/>
          <w:szCs w:val="24"/>
        </w:rPr>
        <w:t>The Lord’s Supper is the Meal of Christ’s body and blood.</w:t>
      </w:r>
    </w:p>
    <w:p w:rsidR="00E72AEF" w:rsidRDefault="00652EE0">
      <w:pPr>
        <w:rPr>
          <w:rFonts w:eastAsia="STZhongsong" w:hint="eastAsia"/>
          <w:sz w:val="24"/>
          <w:szCs w:val="24"/>
          <w:lang w:eastAsia="zh-CN"/>
        </w:rPr>
      </w:pPr>
      <w:r>
        <w:rPr>
          <w:rFonts w:eastAsia="STZhongsong" w:hint="eastAsia"/>
          <w:sz w:val="24"/>
          <w:szCs w:val="24"/>
          <w:lang w:eastAsia="zh-CN"/>
        </w:rPr>
        <w:t xml:space="preserve">                               II.        </w:t>
      </w:r>
      <w:r>
        <w:rPr>
          <w:rFonts w:eastAsia="STZhongsong" w:hint="eastAsia"/>
          <w:sz w:val="24"/>
          <w:szCs w:val="24"/>
          <w:lang w:eastAsia="zh-CN"/>
        </w:rPr>
        <w:t>圣餐是基督身体和血的饭食</w:t>
      </w:r>
    </w:p>
    <w:p w:rsidR="00E72AEF" w:rsidRDefault="00E72AEF">
      <w:pPr>
        <w:rPr>
          <w:rFonts w:eastAsia="STZhongsong"/>
          <w:sz w:val="24"/>
          <w:szCs w:val="24"/>
        </w:rPr>
      </w:pPr>
      <w:r>
        <w:rPr>
          <w:rFonts w:eastAsia="STZhongsong"/>
          <w:sz w:val="24"/>
          <w:szCs w:val="24"/>
        </w:rPr>
        <w:t>What we see with our eyes is people eating bread and drinking wine.  But what is also truly happening is this: Jesus is giving his body [with the bread] and his blood [with the wine]. We know this because Jesus says so.  The apostle Paul also testifies to this truth.</w:t>
      </w:r>
    </w:p>
    <w:p w:rsidR="00E72AEF" w:rsidRDefault="00E72AEF">
      <w:pPr>
        <w:rPr>
          <w:rFonts w:eastAsia="STZhongsong" w:hint="eastAsia"/>
          <w:sz w:val="24"/>
          <w:szCs w:val="24"/>
          <w:lang w:eastAsia="zh-CN"/>
        </w:rPr>
      </w:pPr>
      <w:r>
        <w:rPr>
          <w:rFonts w:eastAsia="STZhongsong" w:hint="eastAsia"/>
          <w:sz w:val="24"/>
          <w:szCs w:val="24"/>
          <w:lang w:eastAsia="zh-CN"/>
        </w:rPr>
        <w:t>我们的眼睛</w:t>
      </w:r>
      <w:r w:rsidR="007E5B5C">
        <w:rPr>
          <w:rFonts w:eastAsia="STZhongsong" w:hint="eastAsia"/>
          <w:sz w:val="24"/>
          <w:szCs w:val="24"/>
          <w:lang w:eastAsia="zh-CN"/>
        </w:rPr>
        <w:t>看到的</w:t>
      </w:r>
      <w:r>
        <w:rPr>
          <w:rFonts w:eastAsia="STZhongsong" w:hint="eastAsia"/>
          <w:sz w:val="24"/>
          <w:szCs w:val="24"/>
          <w:lang w:eastAsia="zh-CN"/>
        </w:rPr>
        <w:t>是人在吃饼</w:t>
      </w:r>
      <w:r w:rsidR="007E5B5C">
        <w:rPr>
          <w:rFonts w:eastAsia="STZhongsong" w:hint="eastAsia"/>
          <w:sz w:val="24"/>
          <w:szCs w:val="24"/>
          <w:lang w:eastAsia="zh-CN"/>
        </w:rPr>
        <w:t>、</w:t>
      </w:r>
      <w:r>
        <w:rPr>
          <w:rFonts w:eastAsia="STZhongsong" w:hint="eastAsia"/>
          <w:sz w:val="24"/>
          <w:szCs w:val="24"/>
          <w:lang w:eastAsia="zh-CN"/>
        </w:rPr>
        <w:t>喝酒，但真正在发生的</w:t>
      </w:r>
      <w:r w:rsidR="007E5B5C">
        <w:rPr>
          <w:rFonts w:eastAsia="STZhongsong" w:hint="eastAsia"/>
          <w:sz w:val="24"/>
          <w:szCs w:val="24"/>
          <w:lang w:eastAsia="zh-CN"/>
        </w:rPr>
        <w:t>事情</w:t>
      </w:r>
      <w:r>
        <w:rPr>
          <w:rFonts w:eastAsia="STZhongsong" w:hint="eastAsia"/>
          <w:sz w:val="24"/>
          <w:szCs w:val="24"/>
          <w:lang w:eastAsia="zh-CN"/>
        </w:rPr>
        <w:t>还有</w:t>
      </w:r>
      <w:r w:rsidR="007E5B5C">
        <w:rPr>
          <w:rFonts w:eastAsia="STZhongsong" w:hint="eastAsia"/>
          <w:sz w:val="24"/>
          <w:szCs w:val="24"/>
          <w:lang w:eastAsia="zh-CN"/>
        </w:rPr>
        <w:t>下面</w:t>
      </w:r>
      <w:r>
        <w:rPr>
          <w:rFonts w:eastAsia="STZhongsong" w:hint="eastAsia"/>
          <w:sz w:val="24"/>
          <w:szCs w:val="24"/>
          <w:lang w:eastAsia="zh-CN"/>
        </w:rPr>
        <w:t>这些：耶稣在把他的身体</w:t>
      </w:r>
      <w:r w:rsidR="007E5B5C">
        <w:rPr>
          <w:rFonts w:eastAsia="STZhongsong" w:hint="eastAsia"/>
          <w:sz w:val="24"/>
          <w:szCs w:val="24"/>
          <w:lang w:eastAsia="zh-CN"/>
        </w:rPr>
        <w:t>（通过饼）</w:t>
      </w:r>
      <w:r>
        <w:rPr>
          <w:rFonts w:eastAsia="STZhongsong" w:hint="eastAsia"/>
          <w:sz w:val="24"/>
          <w:szCs w:val="24"/>
          <w:lang w:eastAsia="zh-CN"/>
        </w:rPr>
        <w:t>赐给人，在把他的血</w:t>
      </w:r>
      <w:r w:rsidR="007E5B5C">
        <w:rPr>
          <w:rFonts w:eastAsia="STZhongsong" w:hint="eastAsia"/>
          <w:sz w:val="24"/>
          <w:szCs w:val="24"/>
          <w:lang w:eastAsia="zh-CN"/>
        </w:rPr>
        <w:t>（通过酒）</w:t>
      </w:r>
      <w:r>
        <w:rPr>
          <w:rFonts w:eastAsia="STZhongsong" w:hint="eastAsia"/>
          <w:sz w:val="24"/>
          <w:szCs w:val="24"/>
          <w:lang w:eastAsia="zh-CN"/>
        </w:rPr>
        <w:t>赐给人。我们知道这</w:t>
      </w:r>
      <w:r w:rsidR="007E5B5C">
        <w:rPr>
          <w:rFonts w:eastAsia="STZhongsong" w:hint="eastAsia"/>
          <w:sz w:val="24"/>
          <w:szCs w:val="24"/>
          <w:lang w:eastAsia="zh-CN"/>
        </w:rPr>
        <w:t>些事</w:t>
      </w:r>
      <w:r>
        <w:rPr>
          <w:rFonts w:eastAsia="STZhongsong" w:hint="eastAsia"/>
          <w:sz w:val="24"/>
          <w:szCs w:val="24"/>
          <w:lang w:eastAsia="zh-CN"/>
        </w:rPr>
        <w:t>是因为耶稣是这么说的，而且使徒保罗也在见证这一真理。</w:t>
      </w:r>
    </w:p>
    <w:p w:rsidR="00E72AEF" w:rsidRDefault="007E5B5C" w:rsidP="007E5B5C">
      <w:pPr>
        <w:ind w:left="1920" w:hangingChars="800" w:hanging="1920"/>
        <w:rPr>
          <w:rFonts w:eastAsia="STZhongsong"/>
          <w:sz w:val="24"/>
          <w:szCs w:val="24"/>
        </w:rPr>
      </w:pPr>
      <w:r>
        <w:rPr>
          <w:rFonts w:eastAsia="STZhongsong"/>
          <w:sz w:val="24"/>
          <w:szCs w:val="24"/>
        </w:rPr>
        <w:t xml:space="preserve">1 Corinthians 10:16 </w:t>
      </w:r>
      <w:r w:rsidR="00E72AEF">
        <w:rPr>
          <w:rFonts w:eastAsia="STZhongsong"/>
          <w:sz w:val="24"/>
          <w:szCs w:val="24"/>
        </w:rPr>
        <w:t>The cup of blessing which we bless, is it not the communion of the blood of Christ? The bread which we break, is it not the communion of the body of Christ? (KJV)</w:t>
      </w:r>
    </w:p>
    <w:p w:rsidR="00E72AEF" w:rsidRDefault="00E72AEF">
      <w:pPr>
        <w:rPr>
          <w:rFonts w:eastAsia="STZhongsong" w:hint="eastAsia"/>
          <w:sz w:val="24"/>
          <w:szCs w:val="24"/>
          <w:lang w:eastAsia="zh-CN"/>
        </w:rPr>
      </w:pPr>
      <w:r>
        <w:rPr>
          <w:rFonts w:eastAsia="STZhongsong"/>
          <w:sz w:val="24"/>
          <w:szCs w:val="24"/>
        </w:rPr>
        <w:t>林前</w:t>
      </w:r>
      <w:r>
        <w:rPr>
          <w:rFonts w:eastAsia="STZhongsong"/>
          <w:sz w:val="24"/>
          <w:szCs w:val="24"/>
        </w:rPr>
        <w:t>10</w:t>
      </w:r>
      <w:r>
        <w:rPr>
          <w:rFonts w:eastAsia="STZhongsong"/>
          <w:sz w:val="24"/>
          <w:szCs w:val="24"/>
        </w:rPr>
        <w:t>：</w:t>
      </w:r>
      <w:r>
        <w:rPr>
          <w:rFonts w:eastAsia="STZhongsong"/>
          <w:sz w:val="24"/>
          <w:szCs w:val="24"/>
        </w:rPr>
        <w:t xml:space="preserve">16  </w:t>
      </w:r>
      <w:r>
        <w:rPr>
          <w:rFonts w:eastAsia="STZhongsong"/>
          <w:sz w:val="24"/>
          <w:szCs w:val="24"/>
        </w:rPr>
        <w:tab/>
      </w:r>
      <w:r>
        <w:rPr>
          <w:rFonts w:eastAsia="STZhongsong"/>
          <w:sz w:val="24"/>
          <w:szCs w:val="24"/>
        </w:rPr>
        <w:t>我</w:t>
      </w:r>
      <w:r>
        <w:rPr>
          <w:rFonts w:eastAsia="STZhongsong"/>
          <w:sz w:val="24"/>
          <w:szCs w:val="24"/>
        </w:rPr>
        <w:t xml:space="preserve"> </w:t>
      </w:r>
      <w:r>
        <w:rPr>
          <w:rFonts w:eastAsia="STZhongsong"/>
          <w:sz w:val="24"/>
          <w:szCs w:val="24"/>
        </w:rPr>
        <w:t>们</w:t>
      </w:r>
      <w:r>
        <w:rPr>
          <w:rFonts w:eastAsia="STZhongsong"/>
          <w:sz w:val="24"/>
          <w:szCs w:val="24"/>
        </w:rPr>
        <w:t xml:space="preserve"> </w:t>
      </w:r>
      <w:r>
        <w:rPr>
          <w:rFonts w:eastAsia="STZhongsong"/>
          <w:sz w:val="24"/>
          <w:szCs w:val="24"/>
        </w:rPr>
        <w:t>所</w:t>
      </w:r>
      <w:r>
        <w:rPr>
          <w:rFonts w:eastAsia="STZhongsong"/>
          <w:sz w:val="24"/>
          <w:szCs w:val="24"/>
        </w:rPr>
        <w:t xml:space="preserve"> </w:t>
      </w:r>
      <w:r>
        <w:rPr>
          <w:rFonts w:eastAsia="STZhongsong"/>
          <w:sz w:val="24"/>
          <w:szCs w:val="24"/>
        </w:rPr>
        <w:t>祝</w:t>
      </w:r>
      <w:r>
        <w:rPr>
          <w:rFonts w:eastAsia="STZhongsong"/>
          <w:sz w:val="24"/>
          <w:szCs w:val="24"/>
        </w:rPr>
        <w:t xml:space="preserve"> </w:t>
      </w:r>
      <w:r>
        <w:rPr>
          <w:rFonts w:eastAsia="STZhongsong"/>
          <w:sz w:val="24"/>
          <w:szCs w:val="24"/>
        </w:rPr>
        <w:t>福</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杯</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岂</w:t>
      </w:r>
      <w:r>
        <w:rPr>
          <w:rFonts w:eastAsia="STZhongsong"/>
          <w:sz w:val="24"/>
          <w:szCs w:val="24"/>
        </w:rPr>
        <w:t xml:space="preserve"> </w:t>
      </w:r>
      <w:r>
        <w:rPr>
          <w:rFonts w:eastAsia="STZhongsong"/>
          <w:sz w:val="24"/>
          <w:szCs w:val="24"/>
        </w:rPr>
        <w:t>不</w:t>
      </w:r>
      <w:r>
        <w:rPr>
          <w:rFonts w:eastAsia="STZhongsong"/>
          <w:sz w:val="24"/>
          <w:szCs w:val="24"/>
        </w:rPr>
        <w:t xml:space="preserve"> </w:t>
      </w:r>
      <w:r>
        <w:rPr>
          <w:rFonts w:eastAsia="STZhongsong"/>
          <w:sz w:val="24"/>
          <w:szCs w:val="24"/>
        </w:rPr>
        <w:t>是</w:t>
      </w:r>
      <w:r>
        <w:rPr>
          <w:rFonts w:eastAsia="STZhongsong"/>
          <w:sz w:val="24"/>
          <w:szCs w:val="24"/>
        </w:rPr>
        <w:t xml:space="preserve"> </w:t>
      </w:r>
      <w:r>
        <w:rPr>
          <w:rFonts w:eastAsia="STZhongsong"/>
          <w:sz w:val="24"/>
          <w:szCs w:val="24"/>
        </w:rPr>
        <w:t>同</w:t>
      </w:r>
      <w:r>
        <w:rPr>
          <w:rFonts w:eastAsia="STZhongsong"/>
          <w:sz w:val="24"/>
          <w:szCs w:val="24"/>
        </w:rPr>
        <w:t xml:space="preserve"> </w:t>
      </w:r>
      <w:r>
        <w:rPr>
          <w:rFonts w:eastAsia="STZhongsong"/>
          <w:sz w:val="24"/>
          <w:szCs w:val="24"/>
        </w:rPr>
        <w:t>领</w:t>
      </w:r>
      <w:r>
        <w:rPr>
          <w:rFonts w:eastAsia="STZhongsong"/>
          <w:sz w:val="24"/>
          <w:szCs w:val="24"/>
        </w:rPr>
        <w:t xml:space="preserve"> </w:t>
      </w:r>
      <w:r>
        <w:rPr>
          <w:rFonts w:eastAsia="STZhongsong"/>
          <w:sz w:val="24"/>
          <w:szCs w:val="24"/>
        </w:rPr>
        <w:t>基</w:t>
      </w:r>
      <w:r>
        <w:rPr>
          <w:rFonts w:eastAsia="STZhongsong"/>
          <w:sz w:val="24"/>
          <w:szCs w:val="24"/>
        </w:rPr>
        <w:t xml:space="preserve"> </w:t>
      </w:r>
      <w:r>
        <w:rPr>
          <w:rFonts w:eastAsia="STZhongsong"/>
          <w:sz w:val="24"/>
          <w:szCs w:val="24"/>
        </w:rPr>
        <w:t>督</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血</w:t>
      </w:r>
      <w:r>
        <w:rPr>
          <w:rFonts w:eastAsia="STZhongsong"/>
          <w:sz w:val="24"/>
          <w:szCs w:val="24"/>
        </w:rPr>
        <w:t xml:space="preserve"> </w:t>
      </w:r>
      <w:r>
        <w:rPr>
          <w:rFonts w:eastAsia="STZhongsong" w:hint="eastAsia"/>
          <w:sz w:val="24"/>
          <w:szCs w:val="24"/>
          <w:lang w:eastAsia="zh-CN"/>
        </w:rPr>
        <w:t>吗</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我</w:t>
      </w:r>
      <w:r>
        <w:rPr>
          <w:rFonts w:eastAsia="STZhongsong"/>
          <w:sz w:val="24"/>
          <w:szCs w:val="24"/>
        </w:rPr>
        <w:t xml:space="preserve"> </w:t>
      </w:r>
      <w:r>
        <w:rPr>
          <w:rFonts w:eastAsia="STZhongsong"/>
          <w:sz w:val="24"/>
          <w:szCs w:val="24"/>
        </w:rPr>
        <w:t>们</w:t>
      </w:r>
      <w:r>
        <w:rPr>
          <w:rFonts w:eastAsia="STZhongsong"/>
          <w:sz w:val="24"/>
          <w:szCs w:val="24"/>
        </w:rPr>
        <w:t xml:space="preserve"> </w:t>
      </w:r>
      <w:r>
        <w:rPr>
          <w:rFonts w:eastAsia="STZhongsong"/>
          <w:sz w:val="24"/>
          <w:szCs w:val="24"/>
        </w:rPr>
        <w:t>所</w:t>
      </w:r>
      <w:r>
        <w:rPr>
          <w:rFonts w:eastAsia="STZhongsong"/>
          <w:sz w:val="24"/>
          <w:szCs w:val="24"/>
        </w:rPr>
        <w:t xml:space="preserve"> </w:t>
      </w:r>
      <w:r>
        <w:rPr>
          <w:rFonts w:eastAsia="STZhongsong"/>
          <w:sz w:val="24"/>
          <w:szCs w:val="24"/>
        </w:rPr>
        <w:t>擘</w:t>
      </w:r>
      <w:r>
        <w:rPr>
          <w:rFonts w:eastAsia="STZhongsong"/>
          <w:sz w:val="24"/>
          <w:szCs w:val="24"/>
        </w:rPr>
        <w:t xml:space="preserve"> </w:t>
      </w:r>
      <w:r>
        <w:rPr>
          <w:rFonts w:eastAsia="STZhongsong"/>
          <w:sz w:val="24"/>
          <w:szCs w:val="24"/>
        </w:rPr>
        <w:t>开</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饼</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岂</w:t>
      </w:r>
      <w:r>
        <w:rPr>
          <w:rFonts w:eastAsia="STZhongsong"/>
          <w:sz w:val="24"/>
          <w:szCs w:val="24"/>
        </w:rPr>
        <w:t xml:space="preserve"> </w:t>
      </w:r>
      <w:r>
        <w:rPr>
          <w:rFonts w:eastAsia="STZhongsong"/>
          <w:sz w:val="24"/>
          <w:szCs w:val="24"/>
        </w:rPr>
        <w:t>不</w:t>
      </w:r>
      <w:r>
        <w:rPr>
          <w:rFonts w:eastAsia="STZhongsong"/>
          <w:sz w:val="24"/>
          <w:szCs w:val="24"/>
        </w:rPr>
        <w:t xml:space="preserve"> </w:t>
      </w:r>
      <w:r>
        <w:rPr>
          <w:rFonts w:eastAsia="STZhongsong" w:hint="eastAsia"/>
          <w:sz w:val="24"/>
          <w:szCs w:val="24"/>
          <w:lang w:eastAsia="zh-CN"/>
        </w:rPr>
        <w:t xml:space="preserve">  </w:t>
      </w:r>
    </w:p>
    <w:p w:rsidR="00E72AEF" w:rsidRDefault="00E72AEF">
      <w:pPr>
        <w:rPr>
          <w:rFonts w:eastAsia="STZhongsong"/>
          <w:sz w:val="24"/>
          <w:szCs w:val="24"/>
        </w:rPr>
      </w:pPr>
      <w:r>
        <w:rPr>
          <w:rFonts w:eastAsia="STZhongsong" w:hint="eastAsia"/>
          <w:sz w:val="24"/>
          <w:szCs w:val="24"/>
          <w:lang w:eastAsia="zh-CN"/>
        </w:rPr>
        <w:t xml:space="preserve">                        </w:t>
      </w:r>
      <w:r>
        <w:rPr>
          <w:rFonts w:eastAsia="STZhongsong"/>
          <w:sz w:val="24"/>
          <w:szCs w:val="24"/>
        </w:rPr>
        <w:t>是</w:t>
      </w:r>
      <w:r>
        <w:rPr>
          <w:rFonts w:eastAsia="STZhongsong"/>
          <w:sz w:val="24"/>
          <w:szCs w:val="24"/>
        </w:rPr>
        <w:t xml:space="preserve"> </w:t>
      </w:r>
      <w:r>
        <w:rPr>
          <w:rFonts w:eastAsia="STZhongsong"/>
          <w:sz w:val="24"/>
          <w:szCs w:val="24"/>
        </w:rPr>
        <w:t>同</w:t>
      </w:r>
      <w:r>
        <w:rPr>
          <w:rFonts w:eastAsia="STZhongsong"/>
          <w:sz w:val="24"/>
          <w:szCs w:val="24"/>
        </w:rPr>
        <w:t xml:space="preserve"> </w:t>
      </w:r>
      <w:r>
        <w:rPr>
          <w:rFonts w:eastAsia="STZhongsong"/>
          <w:sz w:val="24"/>
          <w:szCs w:val="24"/>
        </w:rPr>
        <w:t>领</w:t>
      </w:r>
      <w:r>
        <w:rPr>
          <w:rFonts w:eastAsia="STZhongsong"/>
          <w:sz w:val="24"/>
          <w:szCs w:val="24"/>
        </w:rPr>
        <w:t xml:space="preserve"> </w:t>
      </w:r>
      <w:r>
        <w:rPr>
          <w:rFonts w:eastAsia="STZhongsong"/>
          <w:sz w:val="24"/>
          <w:szCs w:val="24"/>
        </w:rPr>
        <w:t>基</w:t>
      </w:r>
      <w:r>
        <w:rPr>
          <w:rFonts w:eastAsia="STZhongsong"/>
          <w:sz w:val="24"/>
          <w:szCs w:val="24"/>
        </w:rPr>
        <w:t xml:space="preserve"> </w:t>
      </w:r>
      <w:r>
        <w:rPr>
          <w:rFonts w:eastAsia="STZhongsong"/>
          <w:sz w:val="24"/>
          <w:szCs w:val="24"/>
        </w:rPr>
        <w:t>督</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身</w:t>
      </w:r>
      <w:r>
        <w:rPr>
          <w:rFonts w:eastAsia="STZhongsong"/>
          <w:sz w:val="24"/>
          <w:szCs w:val="24"/>
        </w:rPr>
        <w:t xml:space="preserve"> </w:t>
      </w:r>
      <w:r>
        <w:rPr>
          <w:rFonts w:eastAsia="STZhongsong"/>
          <w:sz w:val="24"/>
          <w:szCs w:val="24"/>
        </w:rPr>
        <w:t>体</w:t>
      </w:r>
      <w:r>
        <w:rPr>
          <w:rFonts w:eastAsia="STZhongsong"/>
          <w:sz w:val="24"/>
          <w:szCs w:val="24"/>
        </w:rPr>
        <w:t xml:space="preserve"> </w:t>
      </w:r>
      <w:r>
        <w:rPr>
          <w:rFonts w:eastAsia="STZhongsong" w:hint="eastAsia"/>
          <w:sz w:val="24"/>
          <w:szCs w:val="24"/>
          <w:lang w:eastAsia="zh-CN"/>
        </w:rPr>
        <w:t>吗</w:t>
      </w:r>
      <w:r>
        <w:rPr>
          <w:rFonts w:eastAsia="STZhongsong"/>
          <w:sz w:val="24"/>
          <w:szCs w:val="24"/>
        </w:rPr>
        <w:t xml:space="preserve"> </w:t>
      </w:r>
      <w:r>
        <w:rPr>
          <w:rFonts w:eastAsia="STZhongsong"/>
          <w:sz w:val="24"/>
          <w:szCs w:val="24"/>
        </w:rPr>
        <w:t>？</w:t>
      </w:r>
    </w:p>
    <w:p w:rsidR="00E72AEF" w:rsidRDefault="00E72AEF">
      <w:pPr>
        <w:rPr>
          <w:rFonts w:eastAsia="STZhongsong"/>
          <w:sz w:val="24"/>
          <w:szCs w:val="24"/>
        </w:rPr>
      </w:pPr>
    </w:p>
    <w:p w:rsidR="00931027" w:rsidRDefault="00E72AEF">
      <w:pPr>
        <w:rPr>
          <w:rFonts w:eastAsia="STZhongsong"/>
          <w:sz w:val="24"/>
          <w:szCs w:val="24"/>
        </w:rPr>
      </w:pPr>
      <w:r>
        <w:rPr>
          <w:rFonts w:eastAsia="STZhongsong"/>
          <w:sz w:val="24"/>
          <w:szCs w:val="24"/>
        </w:rPr>
        <w:t xml:space="preserve">The King James Version was written in 1611 in old English.  But notice how the word translated “communion” or “common union” captures the real presence of the Lord’s Supper.  “The cup [or wine] is a common union with the blood of Christ,” and the bread is a common union with the body of Christ.”  This is a very good translation of the Greek word that is used in this verse. A simple definition of the Lord’s Supper: It is the bread and wine connected with the body and blood of our Lord Jesus Christ and it grants to all who receive it by faith the remission of sins. </w:t>
      </w:r>
    </w:p>
    <w:p w:rsidR="00E72AEF" w:rsidRDefault="00E72AEF">
      <w:pPr>
        <w:rPr>
          <w:rFonts w:eastAsia="STZhongsong"/>
          <w:sz w:val="24"/>
          <w:szCs w:val="24"/>
        </w:rPr>
      </w:pPr>
      <w:r>
        <w:rPr>
          <w:rFonts w:eastAsia="STZhongsong"/>
          <w:sz w:val="24"/>
          <w:szCs w:val="24"/>
        </w:rPr>
        <w:t> </w:t>
      </w:r>
      <w:r>
        <w:rPr>
          <w:rFonts w:eastAsia="STZhongsong"/>
          <w:sz w:val="24"/>
          <w:szCs w:val="24"/>
        </w:rPr>
        <w:t>詹姆士国王译本是在</w:t>
      </w:r>
      <w:r>
        <w:rPr>
          <w:rFonts w:eastAsia="STZhongsong"/>
          <w:sz w:val="24"/>
          <w:szCs w:val="24"/>
        </w:rPr>
        <w:t>1611</w:t>
      </w:r>
      <w:r>
        <w:rPr>
          <w:rFonts w:eastAsia="STZhongsong"/>
          <w:sz w:val="24"/>
          <w:szCs w:val="24"/>
        </w:rPr>
        <w:t>年用古英语写</w:t>
      </w:r>
      <w:r>
        <w:rPr>
          <w:rFonts w:eastAsia="STZhongsong" w:hint="eastAsia"/>
          <w:sz w:val="24"/>
          <w:szCs w:val="24"/>
          <w:lang w:eastAsia="zh-CN"/>
        </w:rPr>
        <w:t>成</w:t>
      </w:r>
      <w:r>
        <w:rPr>
          <w:rFonts w:eastAsia="STZhongsong"/>
          <w:sz w:val="24"/>
          <w:szCs w:val="24"/>
        </w:rPr>
        <w:t>的，但请注意翻译成</w:t>
      </w:r>
      <w:r>
        <w:rPr>
          <w:rFonts w:eastAsia="STZhongsong"/>
          <w:sz w:val="24"/>
          <w:szCs w:val="24"/>
        </w:rPr>
        <w:t>“</w:t>
      </w:r>
      <w:r>
        <w:rPr>
          <w:rFonts w:eastAsia="STZhongsong"/>
          <w:sz w:val="24"/>
          <w:szCs w:val="24"/>
        </w:rPr>
        <w:t>圣餐</w:t>
      </w:r>
      <w:r>
        <w:rPr>
          <w:rFonts w:eastAsia="STZhongsong"/>
          <w:sz w:val="24"/>
          <w:szCs w:val="24"/>
        </w:rPr>
        <w:t>”</w:t>
      </w:r>
      <w:r>
        <w:rPr>
          <w:rFonts w:eastAsia="STZhongsong"/>
          <w:sz w:val="24"/>
          <w:szCs w:val="24"/>
        </w:rPr>
        <w:t>（</w:t>
      </w:r>
      <w:r>
        <w:rPr>
          <w:rFonts w:eastAsia="STZhongsong"/>
          <w:sz w:val="24"/>
          <w:szCs w:val="24"/>
        </w:rPr>
        <w:t>communion—“</w:t>
      </w:r>
      <w:r>
        <w:rPr>
          <w:rFonts w:eastAsia="STZhongsong"/>
          <w:sz w:val="24"/>
          <w:szCs w:val="24"/>
        </w:rPr>
        <w:t>共享、共有、交融</w:t>
      </w:r>
      <w:r>
        <w:rPr>
          <w:rFonts w:eastAsia="STZhongsong"/>
          <w:sz w:val="24"/>
          <w:szCs w:val="24"/>
        </w:rPr>
        <w:t>”</w:t>
      </w:r>
      <w:r>
        <w:rPr>
          <w:rFonts w:eastAsia="STZhongsong"/>
          <w:sz w:val="24"/>
          <w:szCs w:val="24"/>
        </w:rPr>
        <w:t>或</w:t>
      </w:r>
      <w:r>
        <w:rPr>
          <w:rFonts w:eastAsia="STZhongsong"/>
          <w:sz w:val="24"/>
          <w:szCs w:val="24"/>
        </w:rPr>
        <w:t>common union “</w:t>
      </w:r>
      <w:r>
        <w:rPr>
          <w:rFonts w:eastAsia="STZhongsong"/>
          <w:sz w:val="24"/>
          <w:szCs w:val="24"/>
        </w:rPr>
        <w:t>共同为一体</w:t>
      </w:r>
      <w:r>
        <w:rPr>
          <w:rFonts w:eastAsia="STZhongsong"/>
          <w:sz w:val="24"/>
          <w:szCs w:val="24"/>
        </w:rPr>
        <w:t>”</w:t>
      </w:r>
      <w:r>
        <w:rPr>
          <w:rFonts w:eastAsia="STZhongsong"/>
          <w:sz w:val="24"/>
          <w:szCs w:val="24"/>
        </w:rPr>
        <w:t>）的词是怎样抓住了</w:t>
      </w:r>
      <w:r>
        <w:rPr>
          <w:rFonts w:eastAsia="STZhongsong" w:hint="eastAsia"/>
          <w:sz w:val="24"/>
          <w:szCs w:val="24"/>
          <w:lang w:eastAsia="zh-CN"/>
        </w:rPr>
        <w:t>圣餐</w:t>
      </w:r>
      <w:r>
        <w:rPr>
          <w:rFonts w:eastAsia="STZhongsong"/>
          <w:sz w:val="24"/>
          <w:szCs w:val="24"/>
        </w:rPr>
        <w:t>的</w:t>
      </w:r>
      <w:r>
        <w:rPr>
          <w:rFonts w:eastAsia="STZhongsong" w:hint="eastAsia"/>
          <w:sz w:val="24"/>
          <w:szCs w:val="24"/>
          <w:lang w:eastAsia="zh-CN"/>
        </w:rPr>
        <w:t>真正</w:t>
      </w:r>
      <w:r>
        <w:rPr>
          <w:rFonts w:eastAsia="STZhongsong"/>
          <w:sz w:val="24"/>
          <w:szCs w:val="24"/>
        </w:rPr>
        <w:t>意义。</w:t>
      </w:r>
      <w:r>
        <w:rPr>
          <w:rFonts w:eastAsia="STZhongsong"/>
          <w:sz w:val="24"/>
          <w:szCs w:val="24"/>
        </w:rPr>
        <w:t>“</w:t>
      </w:r>
      <w:r>
        <w:rPr>
          <w:rFonts w:eastAsia="STZhongsong"/>
          <w:sz w:val="24"/>
          <w:szCs w:val="24"/>
        </w:rPr>
        <w:t>这杯（或</w:t>
      </w:r>
      <w:r>
        <w:rPr>
          <w:rFonts w:eastAsia="STZhongsong" w:hint="eastAsia"/>
          <w:sz w:val="24"/>
          <w:szCs w:val="24"/>
          <w:lang w:eastAsia="zh-CN"/>
        </w:rPr>
        <w:t>酒</w:t>
      </w:r>
      <w:r>
        <w:rPr>
          <w:rFonts w:eastAsia="STZhongsong"/>
          <w:sz w:val="24"/>
          <w:szCs w:val="24"/>
        </w:rPr>
        <w:t>）与基督的宝血</w:t>
      </w:r>
      <w:r>
        <w:rPr>
          <w:rFonts w:eastAsia="STZhongsong" w:hint="eastAsia"/>
          <w:sz w:val="24"/>
          <w:szCs w:val="24"/>
          <w:lang w:eastAsia="zh-CN"/>
        </w:rPr>
        <w:t>融为</w:t>
      </w:r>
      <w:r>
        <w:rPr>
          <w:rFonts w:eastAsia="STZhongsong"/>
          <w:sz w:val="24"/>
          <w:szCs w:val="24"/>
        </w:rPr>
        <w:t>一体，这饼与主的身体</w:t>
      </w:r>
      <w:r>
        <w:rPr>
          <w:rFonts w:eastAsia="STZhongsong" w:hint="eastAsia"/>
          <w:sz w:val="24"/>
          <w:szCs w:val="24"/>
          <w:lang w:eastAsia="zh-CN"/>
        </w:rPr>
        <w:t>融为</w:t>
      </w:r>
      <w:r>
        <w:rPr>
          <w:rFonts w:eastAsia="STZhongsong"/>
          <w:sz w:val="24"/>
          <w:szCs w:val="24"/>
        </w:rPr>
        <w:t>一体</w:t>
      </w:r>
      <w:r>
        <w:rPr>
          <w:rFonts w:eastAsia="STZhongsong"/>
          <w:sz w:val="24"/>
          <w:szCs w:val="24"/>
        </w:rPr>
        <w:t>”</w:t>
      </w:r>
      <w:r w:rsidR="007E5B5C">
        <w:rPr>
          <w:rFonts w:eastAsia="STZhongsong"/>
          <w:sz w:val="24"/>
          <w:szCs w:val="24"/>
        </w:rPr>
        <w:t>。这个意思把这节</w:t>
      </w:r>
      <w:r w:rsidR="007E5B5C">
        <w:rPr>
          <w:rFonts w:eastAsia="STZhongsong" w:hint="eastAsia"/>
          <w:sz w:val="24"/>
          <w:szCs w:val="24"/>
          <w:lang w:eastAsia="zh-CN"/>
        </w:rPr>
        <w:t>中</w:t>
      </w:r>
      <w:r>
        <w:rPr>
          <w:rFonts w:eastAsia="STZhongsong"/>
          <w:sz w:val="24"/>
          <w:szCs w:val="24"/>
        </w:rPr>
        <w:t>使用的希腊词很恰当地</w:t>
      </w:r>
      <w:r>
        <w:rPr>
          <w:rFonts w:eastAsia="STZhongsong"/>
          <w:sz w:val="24"/>
          <w:szCs w:val="24"/>
        </w:rPr>
        <w:lastRenderedPageBreak/>
        <w:t>译了出来。圣餐的简单定义是：它是</w:t>
      </w:r>
      <w:r w:rsidR="007E5B5C">
        <w:rPr>
          <w:rFonts w:eastAsia="STZhongsong" w:hint="eastAsia"/>
          <w:sz w:val="24"/>
          <w:szCs w:val="24"/>
          <w:lang w:eastAsia="zh-CN"/>
        </w:rPr>
        <w:t>把</w:t>
      </w:r>
      <w:r>
        <w:rPr>
          <w:rFonts w:eastAsia="STZhongsong"/>
          <w:sz w:val="24"/>
          <w:szCs w:val="24"/>
        </w:rPr>
        <w:t>我们主耶稣基督的身体和血</w:t>
      </w:r>
      <w:r w:rsidR="007E5B5C">
        <w:rPr>
          <w:rFonts w:eastAsia="STZhongsong" w:hint="eastAsia"/>
          <w:sz w:val="24"/>
          <w:szCs w:val="24"/>
          <w:lang w:eastAsia="zh-CN"/>
        </w:rPr>
        <w:t>连为</w:t>
      </w:r>
      <w:r>
        <w:rPr>
          <w:rFonts w:eastAsia="STZhongsong" w:hint="eastAsia"/>
          <w:sz w:val="24"/>
          <w:szCs w:val="24"/>
          <w:lang w:eastAsia="zh-CN"/>
        </w:rPr>
        <w:t>一体</w:t>
      </w:r>
      <w:r>
        <w:rPr>
          <w:rFonts w:eastAsia="STZhongsong"/>
          <w:sz w:val="24"/>
          <w:szCs w:val="24"/>
        </w:rPr>
        <w:t>的</w:t>
      </w:r>
      <w:r w:rsidR="007E5B5C">
        <w:rPr>
          <w:rFonts w:eastAsia="STZhongsong" w:hint="eastAsia"/>
          <w:sz w:val="24"/>
          <w:szCs w:val="24"/>
          <w:lang w:eastAsia="zh-CN"/>
        </w:rPr>
        <w:t>饼和</w:t>
      </w:r>
      <w:r>
        <w:rPr>
          <w:rFonts w:eastAsia="STZhongsong" w:hint="eastAsia"/>
          <w:sz w:val="24"/>
          <w:szCs w:val="24"/>
          <w:lang w:eastAsia="zh-CN"/>
        </w:rPr>
        <w:t>酒</w:t>
      </w:r>
      <w:r>
        <w:rPr>
          <w:rFonts w:eastAsia="STZhongsong"/>
          <w:sz w:val="24"/>
          <w:szCs w:val="24"/>
        </w:rPr>
        <w:t>，</w:t>
      </w:r>
      <w:r>
        <w:rPr>
          <w:rFonts w:eastAsia="STZhongsong" w:hint="eastAsia"/>
          <w:sz w:val="24"/>
          <w:szCs w:val="24"/>
          <w:lang w:eastAsia="zh-CN"/>
        </w:rPr>
        <w:t>而且</w:t>
      </w:r>
      <w:r w:rsidR="007E5B5C">
        <w:rPr>
          <w:rFonts w:eastAsia="STZhongsong"/>
          <w:sz w:val="24"/>
          <w:szCs w:val="24"/>
        </w:rPr>
        <w:t>它把罪得赦免的恩典赐给所有</w:t>
      </w:r>
      <w:r w:rsidR="007E5B5C">
        <w:rPr>
          <w:rFonts w:eastAsia="STZhongsong" w:hint="eastAsia"/>
          <w:sz w:val="24"/>
          <w:szCs w:val="24"/>
          <w:lang w:eastAsia="zh-CN"/>
        </w:rPr>
        <w:t>通过</w:t>
      </w:r>
      <w:r>
        <w:rPr>
          <w:rFonts w:eastAsia="STZhongsong"/>
          <w:sz w:val="24"/>
          <w:szCs w:val="24"/>
        </w:rPr>
        <w:t>信心接受</w:t>
      </w:r>
      <w:r w:rsidR="007E5B5C">
        <w:rPr>
          <w:rFonts w:eastAsia="STZhongsong" w:hint="eastAsia"/>
          <w:sz w:val="24"/>
          <w:szCs w:val="24"/>
          <w:lang w:eastAsia="zh-CN"/>
        </w:rPr>
        <w:t>它</w:t>
      </w:r>
      <w:r>
        <w:rPr>
          <w:rFonts w:eastAsia="STZhongsong"/>
          <w:sz w:val="24"/>
          <w:szCs w:val="24"/>
        </w:rPr>
        <w:t>的人。</w:t>
      </w:r>
    </w:p>
    <w:p w:rsidR="00E72AEF" w:rsidRDefault="00E72AEF">
      <w:pPr>
        <w:rPr>
          <w:rFonts w:eastAsia="STZhongsong"/>
          <w:sz w:val="24"/>
          <w:szCs w:val="24"/>
        </w:rPr>
      </w:pPr>
    </w:p>
    <w:p w:rsidR="00E72AEF" w:rsidRDefault="00E72AEF">
      <w:pPr>
        <w:numPr>
          <w:ilvl w:val="0"/>
          <w:numId w:val="4"/>
        </w:numPr>
        <w:jc w:val="center"/>
        <w:rPr>
          <w:rFonts w:eastAsia="STZhongsong"/>
          <w:b/>
          <w:bCs/>
          <w:sz w:val="24"/>
          <w:szCs w:val="24"/>
        </w:rPr>
      </w:pPr>
      <w:r>
        <w:rPr>
          <w:rFonts w:eastAsia="STZhongsong"/>
          <w:b/>
          <w:bCs/>
          <w:sz w:val="24"/>
          <w:szCs w:val="24"/>
        </w:rPr>
        <w:t>We reject those who deny these truths.</w:t>
      </w:r>
    </w:p>
    <w:p w:rsidR="00E72AEF" w:rsidRDefault="00E72AEF">
      <w:pPr>
        <w:ind w:left="360"/>
        <w:jc w:val="both"/>
        <w:rPr>
          <w:rFonts w:eastAsia="STZhongsong" w:hint="eastAsia"/>
          <w:b/>
          <w:bCs/>
          <w:sz w:val="24"/>
          <w:szCs w:val="24"/>
          <w:lang w:eastAsia="zh-CN"/>
        </w:rPr>
      </w:pPr>
      <w:r>
        <w:rPr>
          <w:rFonts w:eastAsia="STZhongsong" w:hint="eastAsia"/>
          <w:b/>
          <w:bCs/>
          <w:sz w:val="24"/>
          <w:szCs w:val="24"/>
          <w:lang w:eastAsia="zh-CN"/>
        </w:rPr>
        <w:t xml:space="preserve">                                          III.       </w:t>
      </w:r>
      <w:r>
        <w:rPr>
          <w:rFonts w:eastAsia="STZhongsong" w:hint="eastAsia"/>
          <w:b/>
          <w:bCs/>
          <w:sz w:val="24"/>
          <w:szCs w:val="24"/>
          <w:lang w:eastAsia="zh-CN"/>
        </w:rPr>
        <w:t>我们反对那些否认这些真理的人。</w:t>
      </w:r>
    </w:p>
    <w:p w:rsidR="00E72AEF" w:rsidRDefault="00E72AEF">
      <w:pPr>
        <w:rPr>
          <w:rFonts w:eastAsia="STZhongsong"/>
          <w:b/>
          <w:bCs/>
          <w:sz w:val="24"/>
          <w:szCs w:val="24"/>
        </w:rPr>
      </w:pPr>
    </w:p>
    <w:p w:rsidR="00E72AEF" w:rsidRDefault="00E72AEF">
      <w:pPr>
        <w:rPr>
          <w:rFonts w:eastAsia="STZhongsong"/>
          <w:sz w:val="24"/>
          <w:szCs w:val="24"/>
        </w:rPr>
      </w:pPr>
      <w:r>
        <w:rPr>
          <w:rFonts w:eastAsia="STZhongsong"/>
          <w:sz w:val="24"/>
          <w:szCs w:val="24"/>
        </w:rPr>
        <w:t xml:space="preserve">Because the teaching of the Real Presence is the subject of our study, let’s look at the Reform argument of symbolic representation: Ulrich Zwingli, a contemporary of Martin Luther, was rather crude in his interpretation of the words of institution.  He declared that the word “is” means “signifies”; the bread signifies the body of Christ and the wine signifies the blood of Christ.  He flatly denied that the body and blood of Christ were present in the Lord’s Supper, and ridiculed Lutherans that by insisting on the real presence of the Lord’s body they acted very much as did the children of Israel in the wilderness when they yearned for the “flesh pots” of Egypt (Exodus 16:3).  </w:t>
      </w:r>
    </w:p>
    <w:p w:rsidR="00E72AEF" w:rsidRDefault="00E72AEF">
      <w:pPr>
        <w:rPr>
          <w:rFonts w:eastAsia="STZhongsong"/>
          <w:sz w:val="24"/>
          <w:szCs w:val="24"/>
        </w:rPr>
      </w:pPr>
      <w:r>
        <w:rPr>
          <w:rFonts w:eastAsia="STZhongsong"/>
          <w:sz w:val="24"/>
          <w:szCs w:val="24"/>
        </w:rPr>
        <w:t>因为</w:t>
      </w:r>
      <w:r w:rsidR="008E31DA">
        <w:rPr>
          <w:rFonts w:eastAsia="STZhongsong" w:hint="eastAsia"/>
          <w:sz w:val="24"/>
          <w:szCs w:val="24"/>
          <w:lang w:eastAsia="zh-CN"/>
        </w:rPr>
        <w:t>圣体</w:t>
      </w:r>
      <w:r w:rsidR="007E5B5C">
        <w:rPr>
          <w:rFonts w:eastAsia="STZhongsong" w:hint="eastAsia"/>
          <w:sz w:val="24"/>
          <w:szCs w:val="24"/>
          <w:lang w:eastAsia="zh-CN"/>
        </w:rPr>
        <w:t>同在</w:t>
      </w:r>
      <w:r w:rsidR="008E31DA">
        <w:rPr>
          <w:rFonts w:eastAsia="STZhongsong"/>
          <w:sz w:val="24"/>
          <w:szCs w:val="24"/>
        </w:rPr>
        <w:t>的教义是我们学习的主题，让我们来看看改革宗</w:t>
      </w:r>
      <w:r>
        <w:rPr>
          <w:rFonts w:eastAsia="STZhongsong"/>
          <w:sz w:val="24"/>
          <w:szCs w:val="24"/>
        </w:rPr>
        <w:t>主张的象征性的代表这一观点：慈运理，一个当代的马丁路德，对设立圣餐的阐释相当粗糙。他断言</w:t>
      </w:r>
      <w:r>
        <w:rPr>
          <w:rFonts w:eastAsia="STZhongsong"/>
          <w:sz w:val="24"/>
          <w:szCs w:val="24"/>
        </w:rPr>
        <w:t>“</w:t>
      </w:r>
      <w:r>
        <w:rPr>
          <w:rFonts w:eastAsia="STZhongsong"/>
          <w:sz w:val="24"/>
          <w:szCs w:val="24"/>
        </w:rPr>
        <w:t>是</w:t>
      </w:r>
      <w:r>
        <w:rPr>
          <w:rFonts w:eastAsia="STZhongsong"/>
          <w:sz w:val="24"/>
          <w:szCs w:val="24"/>
        </w:rPr>
        <w:t>”</w:t>
      </w:r>
      <w:r>
        <w:rPr>
          <w:rFonts w:eastAsia="STZhongsong"/>
          <w:sz w:val="24"/>
          <w:szCs w:val="24"/>
        </w:rPr>
        <w:t>一词的意思是</w:t>
      </w:r>
      <w:r>
        <w:rPr>
          <w:rFonts w:eastAsia="STZhongsong"/>
          <w:sz w:val="24"/>
          <w:szCs w:val="24"/>
        </w:rPr>
        <w:t>“</w:t>
      </w:r>
      <w:r>
        <w:rPr>
          <w:rFonts w:eastAsia="STZhongsong"/>
          <w:sz w:val="24"/>
          <w:szCs w:val="24"/>
        </w:rPr>
        <w:t>代表</w:t>
      </w:r>
      <w:r>
        <w:rPr>
          <w:rFonts w:eastAsia="STZhongsong"/>
          <w:sz w:val="24"/>
          <w:szCs w:val="24"/>
        </w:rPr>
        <w:t>”</w:t>
      </w:r>
      <w:r>
        <w:rPr>
          <w:rFonts w:eastAsia="STZhongsong"/>
          <w:sz w:val="24"/>
          <w:szCs w:val="24"/>
        </w:rPr>
        <w:t>；饼即代表基督的身体，</w:t>
      </w:r>
      <w:r>
        <w:rPr>
          <w:rFonts w:eastAsia="STZhongsong" w:hint="eastAsia"/>
          <w:sz w:val="24"/>
          <w:szCs w:val="24"/>
          <w:lang w:eastAsia="zh-CN"/>
        </w:rPr>
        <w:t>酒</w:t>
      </w:r>
      <w:r>
        <w:rPr>
          <w:rFonts w:eastAsia="STZhongsong"/>
          <w:sz w:val="24"/>
          <w:szCs w:val="24"/>
        </w:rPr>
        <w:t>代表基督的血。他断然否认圣餐中有基督的身体和血的</w:t>
      </w:r>
      <w:r>
        <w:rPr>
          <w:rFonts w:eastAsia="STZhongsong" w:hint="eastAsia"/>
          <w:sz w:val="24"/>
          <w:szCs w:val="24"/>
          <w:lang w:eastAsia="zh-CN"/>
        </w:rPr>
        <w:t>出现</w:t>
      </w:r>
      <w:r>
        <w:rPr>
          <w:rFonts w:eastAsia="STZhongsong"/>
          <w:sz w:val="24"/>
          <w:szCs w:val="24"/>
        </w:rPr>
        <w:t>，并讽刺路德宗信徒，说他们对主身体真实</w:t>
      </w:r>
      <w:r w:rsidR="008E31DA">
        <w:rPr>
          <w:rFonts w:eastAsia="STZhongsong" w:hint="eastAsia"/>
          <w:sz w:val="24"/>
          <w:szCs w:val="24"/>
          <w:lang w:eastAsia="zh-CN"/>
        </w:rPr>
        <w:t>同在</w:t>
      </w:r>
      <w:r>
        <w:rPr>
          <w:rFonts w:eastAsia="STZhongsong"/>
          <w:sz w:val="24"/>
          <w:szCs w:val="24"/>
        </w:rPr>
        <w:t>的坚持就像以色列民在旷野渴望埃及的</w:t>
      </w:r>
      <w:r>
        <w:rPr>
          <w:rFonts w:eastAsia="STZhongsong"/>
          <w:sz w:val="24"/>
          <w:szCs w:val="24"/>
        </w:rPr>
        <w:t>“</w:t>
      </w:r>
      <w:r>
        <w:rPr>
          <w:rFonts w:eastAsia="STZhongsong"/>
          <w:sz w:val="24"/>
          <w:szCs w:val="24"/>
        </w:rPr>
        <w:t>肉锅</w:t>
      </w:r>
      <w:r>
        <w:rPr>
          <w:rFonts w:eastAsia="STZhongsong"/>
          <w:sz w:val="24"/>
          <w:szCs w:val="24"/>
        </w:rPr>
        <w:t>”</w:t>
      </w:r>
      <w:r>
        <w:rPr>
          <w:rFonts w:eastAsia="STZhongsong" w:hint="eastAsia"/>
          <w:sz w:val="24"/>
          <w:szCs w:val="24"/>
          <w:lang w:eastAsia="zh-CN"/>
        </w:rPr>
        <w:t>一样</w:t>
      </w:r>
      <w:r>
        <w:rPr>
          <w:rFonts w:eastAsia="STZhongsong"/>
          <w:sz w:val="24"/>
          <w:szCs w:val="24"/>
        </w:rPr>
        <w:t>（出埃及记</w:t>
      </w:r>
      <w:r>
        <w:rPr>
          <w:rFonts w:eastAsia="STZhongsong"/>
          <w:sz w:val="24"/>
          <w:szCs w:val="24"/>
        </w:rPr>
        <w:t>16</w:t>
      </w:r>
      <w:r>
        <w:rPr>
          <w:rFonts w:eastAsia="STZhongsong"/>
          <w:sz w:val="24"/>
          <w:szCs w:val="24"/>
        </w:rPr>
        <w:t>：</w:t>
      </w:r>
      <w:r>
        <w:rPr>
          <w:rFonts w:eastAsia="STZhongsong"/>
          <w:sz w:val="24"/>
          <w:szCs w:val="24"/>
        </w:rPr>
        <w:t>3</w:t>
      </w:r>
      <w:r>
        <w:rPr>
          <w:rFonts w:eastAsia="STZhongsong"/>
          <w:sz w:val="24"/>
          <w:szCs w:val="24"/>
        </w:rPr>
        <w:t>）</w:t>
      </w:r>
      <w:r>
        <w:rPr>
          <w:rFonts w:eastAsia="STZhongsong" w:hint="eastAsia"/>
          <w:sz w:val="24"/>
          <w:szCs w:val="24"/>
          <w:lang w:eastAsia="zh-CN"/>
        </w:rPr>
        <w:t>。</w:t>
      </w:r>
    </w:p>
    <w:p w:rsidR="00E72AEF" w:rsidRDefault="00E72AEF">
      <w:pPr>
        <w:rPr>
          <w:rFonts w:eastAsia="STZhongsong"/>
          <w:sz w:val="24"/>
          <w:szCs w:val="24"/>
        </w:rPr>
      </w:pPr>
    </w:p>
    <w:p w:rsidR="00E72AEF" w:rsidRDefault="00E72AEF">
      <w:pPr>
        <w:rPr>
          <w:rFonts w:eastAsia="STZhongsong"/>
          <w:sz w:val="24"/>
          <w:szCs w:val="24"/>
        </w:rPr>
      </w:pPr>
      <w:r>
        <w:rPr>
          <w:rFonts w:eastAsia="STZhongsong"/>
          <w:sz w:val="24"/>
          <w:szCs w:val="24"/>
        </w:rPr>
        <w:t xml:space="preserve">John Calvin, who died in 1564 in Geneva, held similar views to those of Zwingli, but his arguments were a little cleverer.  He believed that the communicant was really nourished by the body and blood of Christ, yet he denied the real presence because he insisted that the body of Christ was in heaven, where Jesus ascended and therefore could not be here on earth.  Calvin taught that the communicant was elevated in their heart and mind into heaven where Christ is, and there is where the communicant apprehends the blessings that are “signified” by the earthly elements.  </w:t>
      </w:r>
    </w:p>
    <w:p w:rsidR="00E72AEF" w:rsidRDefault="00E72AEF">
      <w:pPr>
        <w:rPr>
          <w:rFonts w:eastAsia="STZhongsong"/>
          <w:sz w:val="24"/>
          <w:szCs w:val="24"/>
        </w:rPr>
      </w:pPr>
      <w:r>
        <w:rPr>
          <w:rFonts w:eastAsia="STZhongsong"/>
          <w:sz w:val="24"/>
          <w:szCs w:val="24"/>
        </w:rPr>
        <w:t>1564</w:t>
      </w:r>
      <w:r>
        <w:rPr>
          <w:rFonts w:eastAsia="STZhongsong"/>
          <w:sz w:val="24"/>
          <w:szCs w:val="24"/>
        </w:rPr>
        <w:t>年</w:t>
      </w:r>
      <w:r>
        <w:rPr>
          <w:rFonts w:eastAsia="STZhongsong" w:hint="eastAsia"/>
          <w:sz w:val="24"/>
          <w:szCs w:val="24"/>
          <w:lang w:eastAsia="zh-CN"/>
        </w:rPr>
        <w:t>在</w:t>
      </w:r>
      <w:r>
        <w:rPr>
          <w:rFonts w:eastAsia="STZhongsong"/>
          <w:sz w:val="24"/>
          <w:szCs w:val="24"/>
        </w:rPr>
        <w:t>日内瓦</w:t>
      </w:r>
      <w:r>
        <w:rPr>
          <w:rFonts w:eastAsia="STZhongsong" w:hint="eastAsia"/>
          <w:sz w:val="24"/>
          <w:szCs w:val="24"/>
          <w:lang w:eastAsia="zh-CN"/>
        </w:rPr>
        <w:t>去世的约翰</w:t>
      </w:r>
      <w:r>
        <w:rPr>
          <w:rFonts w:eastAsia="STZhongsong" w:hint="eastAsia"/>
          <w:sz w:val="24"/>
          <w:szCs w:val="24"/>
          <w:lang w:eastAsia="zh-CN"/>
        </w:rPr>
        <w:t>-</w:t>
      </w:r>
      <w:r>
        <w:rPr>
          <w:rFonts w:eastAsia="STZhongsong" w:hint="eastAsia"/>
          <w:sz w:val="24"/>
          <w:szCs w:val="24"/>
          <w:lang w:eastAsia="zh-CN"/>
        </w:rPr>
        <w:t>加尔文</w:t>
      </w:r>
      <w:r>
        <w:rPr>
          <w:rFonts w:eastAsia="STZhongsong"/>
          <w:sz w:val="24"/>
          <w:szCs w:val="24"/>
        </w:rPr>
        <w:t>和慈运理的观点相似，但他的主张稍显巧妙。他相信领受圣餐的人确实会因基督的身体和血而得到</w:t>
      </w:r>
      <w:r>
        <w:rPr>
          <w:rFonts w:eastAsia="STZhongsong" w:hint="eastAsia"/>
          <w:sz w:val="24"/>
          <w:szCs w:val="24"/>
          <w:lang w:eastAsia="zh-CN"/>
        </w:rPr>
        <w:t>激</w:t>
      </w:r>
      <w:r>
        <w:rPr>
          <w:rFonts w:eastAsia="STZhongsong"/>
          <w:sz w:val="24"/>
          <w:szCs w:val="24"/>
        </w:rPr>
        <w:t>励，但他否认基督身体的真实</w:t>
      </w:r>
      <w:r w:rsidR="008E31DA">
        <w:rPr>
          <w:rFonts w:eastAsia="STZhongsong" w:hint="eastAsia"/>
          <w:sz w:val="24"/>
          <w:szCs w:val="24"/>
          <w:lang w:eastAsia="zh-CN"/>
        </w:rPr>
        <w:t>同在</w:t>
      </w:r>
      <w:r>
        <w:rPr>
          <w:rFonts w:eastAsia="STZhongsong"/>
          <w:sz w:val="24"/>
          <w:szCs w:val="24"/>
        </w:rPr>
        <w:t>，因为他坚持认为基督的身体在天堂。既然基督已升天，就不可能在世上。加尔文教导的是，领圣餐者的心思意念被提升到天上耶稣所在的地方，在那里领受由物质成分所</w:t>
      </w:r>
      <w:r>
        <w:rPr>
          <w:rFonts w:eastAsia="STZhongsong"/>
          <w:sz w:val="24"/>
          <w:szCs w:val="24"/>
        </w:rPr>
        <w:t>“</w:t>
      </w:r>
      <w:proofErr w:type="gramStart"/>
      <w:r>
        <w:rPr>
          <w:rFonts w:eastAsia="STZhongsong"/>
          <w:sz w:val="24"/>
          <w:szCs w:val="24"/>
        </w:rPr>
        <w:t>代表</w:t>
      </w:r>
      <w:r>
        <w:rPr>
          <w:rFonts w:eastAsia="STZhongsong"/>
          <w:sz w:val="24"/>
          <w:szCs w:val="24"/>
        </w:rPr>
        <w:t>”</w:t>
      </w:r>
      <w:r>
        <w:rPr>
          <w:rFonts w:eastAsia="STZhongsong"/>
          <w:sz w:val="24"/>
          <w:szCs w:val="24"/>
        </w:rPr>
        <w:t>的祝福</w:t>
      </w:r>
      <w:proofErr w:type="gramEnd"/>
      <w:r>
        <w:rPr>
          <w:rFonts w:eastAsia="STZhongsong"/>
          <w:sz w:val="24"/>
          <w:szCs w:val="24"/>
        </w:rPr>
        <w:t>。</w:t>
      </w:r>
    </w:p>
    <w:p w:rsidR="00E72AEF" w:rsidRDefault="00E72AEF">
      <w:pPr>
        <w:rPr>
          <w:rFonts w:eastAsia="STZhongsong"/>
          <w:sz w:val="24"/>
          <w:szCs w:val="24"/>
        </w:rPr>
      </w:pPr>
    </w:p>
    <w:p w:rsidR="00E72AEF" w:rsidRDefault="004F0A05">
      <w:pPr>
        <w:rPr>
          <w:rFonts w:eastAsia="STZhongsong"/>
          <w:sz w:val="24"/>
          <w:szCs w:val="24"/>
        </w:rPr>
      </w:pPr>
      <w:r>
        <w:rPr>
          <w:rFonts w:eastAsia="STZhongsong"/>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90pt;margin-top:175.5pt;width:6in;height:122.6pt;z-index:1;mso-wrap-edited:f;mso-width-percent:0;mso-height-percent:0;mso-wrap-distance-left:2.85pt;mso-wrap-distance-top:2.85pt;mso-wrap-distance-right:2.85pt;mso-wrap-distance-bottom:2.85pt;mso-width-percent:0;mso-height-percent:0">
            <v:shadow color="#ccc"/>
            <v:textbox inset="0,0,0,0"/>
          </v:shape>
        </w:pict>
      </w:r>
      <w:r w:rsidR="00E72AEF">
        <w:rPr>
          <w:rFonts w:eastAsia="STZhongsong"/>
          <w:sz w:val="24"/>
          <w:szCs w:val="24"/>
        </w:rPr>
        <w:t>When Article 10 (About the Lord’s Supper) was read to the Emperor, Charles V, there were those in the assembly who objected.  They were not the Roman Catholic members.  They were the Protestants from Switzerland.  These church leaders denied the real presence of the body and blood of Jesus in the Lord’s Supper.  The real presence did not make logical sense to them.</w:t>
      </w:r>
    </w:p>
    <w:p w:rsidR="00E72AEF" w:rsidRDefault="00E72AEF">
      <w:pPr>
        <w:rPr>
          <w:rFonts w:eastAsia="STZhongsong" w:hint="eastAsia"/>
          <w:sz w:val="24"/>
          <w:szCs w:val="24"/>
          <w:lang w:eastAsia="zh-CN"/>
        </w:rPr>
      </w:pPr>
      <w:r>
        <w:rPr>
          <w:rFonts w:eastAsia="STZhongsong" w:hint="eastAsia"/>
          <w:sz w:val="24"/>
          <w:szCs w:val="24"/>
          <w:lang w:eastAsia="zh-CN"/>
        </w:rPr>
        <w:t>当信条</w:t>
      </w:r>
      <w:r>
        <w:rPr>
          <w:rFonts w:eastAsia="STZhongsong" w:hint="eastAsia"/>
          <w:sz w:val="24"/>
          <w:szCs w:val="24"/>
          <w:lang w:eastAsia="zh-CN"/>
        </w:rPr>
        <w:t>10</w:t>
      </w:r>
      <w:r>
        <w:rPr>
          <w:rFonts w:eastAsia="STZhongsong" w:hint="eastAsia"/>
          <w:sz w:val="24"/>
          <w:szCs w:val="24"/>
          <w:lang w:eastAsia="zh-CN"/>
        </w:rPr>
        <w:t>（论圣餐）被读给国王查尔斯五世时，会众当中也有反对的人。他们不是罗马天主教会的人，而是来自瑞士的新教徒。这些教会领袖否认圣餐中耶稣的身体和血真实地出现。真实出现的观点在他们看来不合逻辑。</w:t>
      </w:r>
    </w:p>
    <w:p w:rsidR="00E72AEF" w:rsidRDefault="00E72AEF">
      <w:pPr>
        <w:rPr>
          <w:rFonts w:eastAsia="STZhongsong"/>
          <w:sz w:val="24"/>
          <w:szCs w:val="24"/>
        </w:rPr>
      </w:pPr>
    </w:p>
    <w:p w:rsidR="00E72AEF" w:rsidRDefault="00E72AEF">
      <w:pPr>
        <w:rPr>
          <w:rFonts w:eastAsia="STZhongsong"/>
          <w:sz w:val="24"/>
          <w:szCs w:val="24"/>
        </w:rPr>
      </w:pPr>
      <w:r>
        <w:rPr>
          <w:rFonts w:eastAsia="STZhongsong"/>
          <w:sz w:val="24"/>
          <w:szCs w:val="24"/>
        </w:rPr>
        <w:t>Human reason a</w:t>
      </w:r>
      <w:r w:rsidR="00931027">
        <w:rPr>
          <w:rFonts w:eastAsia="STZhongsong"/>
          <w:sz w:val="24"/>
          <w:szCs w:val="24"/>
        </w:rPr>
        <w:t>r</w:t>
      </w:r>
      <w:r>
        <w:rPr>
          <w:rFonts w:eastAsia="STZhongsong"/>
          <w:sz w:val="24"/>
          <w:szCs w:val="24"/>
        </w:rPr>
        <w:t>gues that the body and blood of Jesus cannot be present and given together with the bread and the wine.  This makes no logical sense to our mind.  But human reason must not determine the truth about the Lord Supper.</w:t>
      </w:r>
    </w:p>
    <w:p w:rsidR="00E72AEF" w:rsidRDefault="00E72AEF">
      <w:pPr>
        <w:rPr>
          <w:rFonts w:eastAsia="STZhongsong" w:hint="eastAsia"/>
          <w:sz w:val="24"/>
          <w:szCs w:val="24"/>
          <w:lang w:eastAsia="zh-CN"/>
        </w:rPr>
      </w:pPr>
      <w:r>
        <w:rPr>
          <w:rFonts w:eastAsia="STZhongsong" w:hint="eastAsia"/>
          <w:sz w:val="24"/>
          <w:szCs w:val="24"/>
          <w:lang w:eastAsia="zh-CN"/>
        </w:rPr>
        <w:lastRenderedPageBreak/>
        <w:t>人的理性争论说，耶稣的身体和血不能出现，也不能与饼和酒一起赐给人，因为这不符合我们头脑的逻辑；但人的理性不能决定有关圣餐的真理。</w:t>
      </w:r>
    </w:p>
    <w:p w:rsidR="00E72AEF" w:rsidRDefault="00E72AEF">
      <w:pPr>
        <w:rPr>
          <w:rFonts w:eastAsia="STZhongsong"/>
          <w:sz w:val="24"/>
          <w:szCs w:val="24"/>
        </w:rPr>
      </w:pPr>
    </w:p>
    <w:p w:rsidR="00E72AEF" w:rsidRDefault="00E72AEF">
      <w:pPr>
        <w:rPr>
          <w:rFonts w:eastAsia="STZhongsong"/>
          <w:sz w:val="24"/>
          <w:szCs w:val="24"/>
        </w:rPr>
      </w:pPr>
      <w:r>
        <w:rPr>
          <w:rFonts w:eastAsia="STZhongsong"/>
          <w:sz w:val="24"/>
          <w:szCs w:val="24"/>
        </w:rPr>
        <w:t xml:space="preserve">Reason and logic are great gifts from God. We use reason properly when we use our reason to help us understand what the Word of God tells us.  We use our reason wrongly when we use our reason to tell us whether or not what the Word of God says can actually be true.  Reason is to be a servant of the Scriptures. Reason must not become a master over the Scriptures. </w:t>
      </w:r>
    </w:p>
    <w:p w:rsidR="00E72AEF" w:rsidRDefault="00E72AEF">
      <w:pPr>
        <w:rPr>
          <w:rFonts w:eastAsia="STZhongsong" w:hint="eastAsia"/>
          <w:sz w:val="24"/>
          <w:szCs w:val="24"/>
          <w:lang w:eastAsia="zh-CN"/>
        </w:rPr>
      </w:pPr>
      <w:r>
        <w:rPr>
          <w:rFonts w:eastAsia="STZhongsong" w:hint="eastAsia"/>
          <w:sz w:val="24"/>
          <w:szCs w:val="24"/>
          <w:lang w:eastAsia="zh-CN"/>
        </w:rPr>
        <w:t>理性和逻辑是来自神的伟大礼物。当我们用理性来帮助我们理解神的话要告诉我们的事情时，我们就是在正确地使用理性；但是当我们使用理性来告诉我们神所说的话是否真实时，我们就是在错误地使用理性。理性必须成为神话语的仆人，而不能成为圣经的主人。</w:t>
      </w:r>
    </w:p>
    <w:p w:rsidR="00E72AEF" w:rsidRDefault="00E72AEF">
      <w:pPr>
        <w:rPr>
          <w:rFonts w:eastAsia="STZhongsong"/>
          <w:sz w:val="24"/>
          <w:szCs w:val="24"/>
        </w:rPr>
      </w:pPr>
    </w:p>
    <w:p w:rsidR="00E72AEF" w:rsidRDefault="00E72AEF">
      <w:pPr>
        <w:rPr>
          <w:rFonts w:eastAsia="STZhongsong"/>
          <w:sz w:val="24"/>
          <w:szCs w:val="24"/>
        </w:rPr>
      </w:pPr>
      <w:r>
        <w:rPr>
          <w:rFonts w:eastAsia="STZhongsong"/>
          <w:b/>
          <w:bCs/>
          <w:sz w:val="24"/>
          <w:szCs w:val="24"/>
        </w:rPr>
        <w:t>READ</w:t>
      </w:r>
      <w:r>
        <w:rPr>
          <w:rFonts w:eastAsia="STZhongsong"/>
          <w:sz w:val="24"/>
          <w:szCs w:val="24"/>
        </w:rPr>
        <w:t>:  2 Corinthians 10:4-5.</w:t>
      </w:r>
    </w:p>
    <w:p w:rsidR="00E72AEF" w:rsidRDefault="00E72AEF">
      <w:pPr>
        <w:rPr>
          <w:rFonts w:eastAsia="STZhongsong" w:hint="eastAsia"/>
          <w:sz w:val="24"/>
          <w:szCs w:val="24"/>
          <w:lang w:eastAsia="zh-CN"/>
        </w:rPr>
      </w:pPr>
      <w:r>
        <w:rPr>
          <w:rFonts w:eastAsia="STZhongsong" w:hint="eastAsia"/>
          <w:sz w:val="24"/>
          <w:szCs w:val="24"/>
          <w:lang w:eastAsia="zh-CN"/>
        </w:rPr>
        <w:t>读：林后</w:t>
      </w:r>
      <w:r>
        <w:rPr>
          <w:rFonts w:eastAsia="STZhongsong" w:hint="eastAsia"/>
          <w:sz w:val="24"/>
          <w:szCs w:val="24"/>
          <w:lang w:eastAsia="zh-CN"/>
        </w:rPr>
        <w:t>10:4-5</w:t>
      </w:r>
    </w:p>
    <w:p w:rsidR="00E72AEF" w:rsidRDefault="00E72AEF">
      <w:pPr>
        <w:jc w:val="center"/>
        <w:rPr>
          <w:rFonts w:eastAsia="STZhongsong"/>
          <w:b/>
          <w:bCs/>
          <w:sz w:val="24"/>
          <w:szCs w:val="24"/>
        </w:rPr>
      </w:pPr>
      <w:r>
        <w:rPr>
          <w:rFonts w:eastAsia="STZhongsong"/>
          <w:b/>
          <w:bCs/>
          <w:sz w:val="24"/>
          <w:szCs w:val="24"/>
        </w:rPr>
        <w:t>IV. Can Jesus truly be Present in the Sacrament?</w:t>
      </w:r>
    </w:p>
    <w:p w:rsidR="00E72AEF" w:rsidRDefault="00E72AEF">
      <w:pPr>
        <w:jc w:val="center"/>
        <w:rPr>
          <w:rFonts w:eastAsia="STZhongsong"/>
          <w:b/>
          <w:bCs/>
          <w:sz w:val="24"/>
          <w:szCs w:val="24"/>
        </w:rPr>
      </w:pPr>
      <w:r>
        <w:rPr>
          <w:rFonts w:eastAsia="STZhongsong" w:hint="eastAsia"/>
          <w:b/>
          <w:bCs/>
          <w:sz w:val="24"/>
          <w:szCs w:val="24"/>
          <w:lang w:eastAsia="zh-CN"/>
        </w:rPr>
        <w:t xml:space="preserve">IV. </w:t>
      </w:r>
      <w:r>
        <w:rPr>
          <w:rFonts w:eastAsia="STZhongsong" w:hint="eastAsia"/>
          <w:b/>
          <w:bCs/>
          <w:sz w:val="24"/>
          <w:szCs w:val="24"/>
          <w:lang w:eastAsia="zh-CN"/>
        </w:rPr>
        <w:t>耶稣真地能</w:t>
      </w:r>
      <w:r>
        <w:rPr>
          <w:rFonts w:eastAsia="STZhongsong"/>
          <w:b/>
          <w:bCs/>
          <w:sz w:val="24"/>
          <w:szCs w:val="24"/>
        </w:rPr>
        <w:t>在圣</w:t>
      </w:r>
      <w:r>
        <w:rPr>
          <w:rFonts w:eastAsia="STZhongsong" w:hint="eastAsia"/>
          <w:b/>
          <w:bCs/>
          <w:sz w:val="24"/>
          <w:szCs w:val="24"/>
          <w:lang w:eastAsia="zh-CN"/>
        </w:rPr>
        <w:t>礼</w:t>
      </w:r>
      <w:r>
        <w:rPr>
          <w:rFonts w:eastAsia="STZhongsong"/>
          <w:b/>
          <w:bCs/>
          <w:sz w:val="24"/>
          <w:szCs w:val="24"/>
        </w:rPr>
        <w:t>中</w:t>
      </w:r>
      <w:r w:rsidR="003228E9">
        <w:rPr>
          <w:rFonts w:eastAsia="STZhongsong" w:hint="eastAsia"/>
          <w:b/>
          <w:bCs/>
          <w:sz w:val="24"/>
          <w:szCs w:val="24"/>
          <w:lang w:eastAsia="zh-CN"/>
        </w:rPr>
        <w:t>同在</w:t>
      </w:r>
      <w:r>
        <w:rPr>
          <w:rFonts w:eastAsia="STZhongsong"/>
          <w:b/>
          <w:bCs/>
          <w:sz w:val="24"/>
          <w:szCs w:val="24"/>
        </w:rPr>
        <w:t>吗？</w:t>
      </w:r>
    </w:p>
    <w:p w:rsidR="00E72AEF" w:rsidRDefault="00E72AEF">
      <w:pPr>
        <w:rPr>
          <w:rFonts w:eastAsia="STZhongsong"/>
          <w:sz w:val="24"/>
          <w:szCs w:val="24"/>
        </w:rPr>
      </w:pPr>
    </w:p>
    <w:p w:rsidR="00E72AEF" w:rsidRDefault="00E72AEF">
      <w:pPr>
        <w:rPr>
          <w:rFonts w:eastAsia="STZhongsong"/>
          <w:sz w:val="24"/>
          <w:szCs w:val="24"/>
        </w:rPr>
      </w:pPr>
      <w:r>
        <w:rPr>
          <w:rFonts w:eastAsia="STZhongsong"/>
          <w:sz w:val="24"/>
          <w:szCs w:val="24"/>
        </w:rPr>
        <w:t xml:space="preserve">Remember Article 3 of the confession: About the Son of God.  This article confesses the truth of who Jesus </w:t>
      </w:r>
      <w:proofErr w:type="gramStart"/>
      <w:r>
        <w:rPr>
          <w:rFonts w:eastAsia="STZhongsong"/>
          <w:sz w:val="24"/>
          <w:szCs w:val="24"/>
        </w:rPr>
        <w:t>is:</w:t>
      </w:r>
      <w:proofErr w:type="gramEnd"/>
      <w:r>
        <w:rPr>
          <w:rFonts w:eastAsia="STZhongsong"/>
          <w:sz w:val="24"/>
          <w:szCs w:val="24"/>
        </w:rPr>
        <w:t xml:space="preserve"> Jesus is the eternal Son of God.  When we remember who Jesus is, we will be able to overcome our doubts about whether or not Jesus can be present in this sacrament to give us his body and blood in bread and wine.</w:t>
      </w:r>
    </w:p>
    <w:p w:rsidR="00E72AEF" w:rsidRDefault="00E72AEF">
      <w:pPr>
        <w:rPr>
          <w:rFonts w:eastAsia="STZhongsong" w:hint="eastAsia"/>
          <w:sz w:val="24"/>
          <w:szCs w:val="24"/>
          <w:lang w:eastAsia="zh-CN"/>
        </w:rPr>
      </w:pPr>
      <w:r>
        <w:rPr>
          <w:rFonts w:eastAsia="STZhongsong" w:hint="eastAsia"/>
          <w:sz w:val="24"/>
          <w:szCs w:val="24"/>
          <w:lang w:eastAsia="zh-CN"/>
        </w:rPr>
        <w:t>记住信条</w:t>
      </w:r>
      <w:r>
        <w:rPr>
          <w:rFonts w:eastAsia="STZhongsong" w:hint="eastAsia"/>
          <w:sz w:val="24"/>
          <w:szCs w:val="24"/>
          <w:lang w:eastAsia="zh-CN"/>
        </w:rPr>
        <w:t>3</w:t>
      </w:r>
      <w:r>
        <w:rPr>
          <w:rFonts w:eastAsia="STZhongsong" w:hint="eastAsia"/>
          <w:sz w:val="24"/>
          <w:szCs w:val="24"/>
          <w:lang w:eastAsia="zh-CN"/>
        </w:rPr>
        <w:t>论神儿子的宣言。这一信条宣告的真理是耶稣是谁：耶稣是神永生的儿子。当我们记住耶稣是谁时，我们就能克服我们对耶稣是否能在圣礼中出现，并能在饼和酒中将他的身体和血赐给我们的疑虑。</w:t>
      </w:r>
    </w:p>
    <w:p w:rsidR="00E72AEF" w:rsidRDefault="00E72AEF">
      <w:pPr>
        <w:rPr>
          <w:rFonts w:eastAsia="STZhongsong"/>
          <w:sz w:val="24"/>
          <w:szCs w:val="24"/>
        </w:rPr>
      </w:pPr>
      <w:r>
        <w:rPr>
          <w:rFonts w:eastAsia="STZhongsong"/>
          <w:sz w:val="24"/>
          <w:szCs w:val="24"/>
        </w:rPr>
        <w:t xml:space="preserve">    </w:t>
      </w:r>
    </w:p>
    <w:p w:rsidR="00E72AEF" w:rsidRDefault="00E72AEF">
      <w:pPr>
        <w:rPr>
          <w:rFonts w:eastAsia="STZhongsong"/>
          <w:sz w:val="24"/>
          <w:szCs w:val="24"/>
        </w:rPr>
      </w:pPr>
    </w:p>
    <w:p w:rsidR="00E72AEF" w:rsidRDefault="00E72AEF">
      <w:pPr>
        <w:rPr>
          <w:rFonts w:eastAsia="STZhongsong"/>
          <w:sz w:val="24"/>
          <w:szCs w:val="24"/>
        </w:rPr>
      </w:pPr>
    </w:p>
    <w:p w:rsidR="00E72AEF" w:rsidRDefault="00E72AEF">
      <w:pPr>
        <w:jc w:val="center"/>
        <w:rPr>
          <w:rFonts w:eastAsia="STZhongsong"/>
          <w:sz w:val="24"/>
          <w:szCs w:val="24"/>
        </w:rPr>
      </w:pPr>
      <w:r>
        <w:rPr>
          <w:rFonts w:eastAsia="STZhongsong"/>
          <w:sz w:val="24"/>
          <w:szCs w:val="24"/>
        </w:rPr>
        <w:br w:type="page"/>
      </w:r>
      <w:r>
        <w:rPr>
          <w:rFonts w:eastAsia="STZhongsong"/>
          <w:sz w:val="24"/>
          <w:szCs w:val="24"/>
        </w:rPr>
        <w:lastRenderedPageBreak/>
        <w:t xml:space="preserve">Review of Article 10 – About </w:t>
      </w:r>
      <w:proofErr w:type="gramStart"/>
      <w:r>
        <w:rPr>
          <w:rFonts w:eastAsia="STZhongsong"/>
          <w:sz w:val="24"/>
          <w:szCs w:val="24"/>
        </w:rPr>
        <w:t>The</w:t>
      </w:r>
      <w:proofErr w:type="gramEnd"/>
      <w:r>
        <w:rPr>
          <w:rFonts w:eastAsia="STZhongsong"/>
          <w:sz w:val="24"/>
          <w:szCs w:val="24"/>
        </w:rPr>
        <w:t xml:space="preserve"> Lord’s Supper</w:t>
      </w:r>
    </w:p>
    <w:p w:rsidR="00E72AEF" w:rsidRDefault="00E72AEF">
      <w:pPr>
        <w:jc w:val="center"/>
        <w:rPr>
          <w:rFonts w:eastAsia="STZhongsong" w:hint="eastAsia"/>
          <w:sz w:val="24"/>
          <w:szCs w:val="24"/>
          <w:lang w:eastAsia="zh-CN"/>
        </w:rPr>
      </w:pPr>
      <w:r>
        <w:rPr>
          <w:rFonts w:eastAsia="STZhongsong" w:hint="eastAsia"/>
          <w:sz w:val="24"/>
          <w:szCs w:val="24"/>
          <w:lang w:eastAsia="zh-CN"/>
        </w:rPr>
        <w:t>信条</w:t>
      </w:r>
      <w:r>
        <w:rPr>
          <w:rFonts w:eastAsia="STZhongsong" w:hint="eastAsia"/>
          <w:sz w:val="24"/>
          <w:szCs w:val="24"/>
          <w:lang w:eastAsia="zh-CN"/>
        </w:rPr>
        <w:t>10</w:t>
      </w:r>
      <w:r w:rsidR="00D76451">
        <w:rPr>
          <w:rFonts w:eastAsia="STZhongsong" w:hint="eastAsia"/>
          <w:sz w:val="24"/>
          <w:szCs w:val="24"/>
          <w:lang w:eastAsia="zh-CN"/>
        </w:rPr>
        <w:t>—</w:t>
      </w:r>
      <w:r>
        <w:rPr>
          <w:rFonts w:eastAsia="STZhongsong" w:hint="eastAsia"/>
          <w:sz w:val="24"/>
          <w:szCs w:val="24"/>
          <w:lang w:eastAsia="zh-CN"/>
        </w:rPr>
        <w:t>论圣餐内容回顾</w:t>
      </w:r>
    </w:p>
    <w:p w:rsidR="00E72AEF" w:rsidRDefault="00E72AEF">
      <w:pPr>
        <w:jc w:val="center"/>
        <w:rPr>
          <w:rFonts w:eastAsia="STZhongsong"/>
          <w:sz w:val="24"/>
          <w:szCs w:val="24"/>
        </w:rPr>
      </w:pPr>
    </w:p>
    <w:p w:rsidR="00E72AEF" w:rsidRDefault="00E72AEF">
      <w:pPr>
        <w:jc w:val="center"/>
        <w:rPr>
          <w:rFonts w:eastAsia="STZhongsong"/>
          <w:b/>
          <w:bCs/>
          <w:sz w:val="24"/>
          <w:szCs w:val="24"/>
        </w:rPr>
      </w:pPr>
      <w:r>
        <w:rPr>
          <w:rFonts w:eastAsia="STZhongsong"/>
          <w:b/>
          <w:bCs/>
          <w:sz w:val="24"/>
          <w:szCs w:val="24"/>
        </w:rPr>
        <w:t xml:space="preserve">Prepare your answers so that you can help us to review Article 10 (About </w:t>
      </w:r>
      <w:proofErr w:type="gramStart"/>
      <w:r>
        <w:rPr>
          <w:rFonts w:eastAsia="STZhongsong"/>
          <w:b/>
          <w:bCs/>
          <w:sz w:val="24"/>
          <w:szCs w:val="24"/>
        </w:rPr>
        <w:t>The</w:t>
      </w:r>
      <w:proofErr w:type="gramEnd"/>
      <w:r>
        <w:rPr>
          <w:rFonts w:eastAsia="STZhongsong"/>
          <w:b/>
          <w:bCs/>
          <w:sz w:val="24"/>
          <w:szCs w:val="24"/>
        </w:rPr>
        <w:t xml:space="preserve"> Lord’s Supper) as we begin our next session.</w:t>
      </w:r>
    </w:p>
    <w:p w:rsidR="00E72AEF" w:rsidRDefault="00E72AEF">
      <w:pPr>
        <w:rPr>
          <w:rFonts w:eastAsia="STZhongsong" w:hint="eastAsia"/>
          <w:sz w:val="24"/>
          <w:szCs w:val="24"/>
          <w:lang w:eastAsia="zh-CN"/>
        </w:rPr>
      </w:pPr>
      <w:r>
        <w:rPr>
          <w:rFonts w:eastAsia="STZhongsong" w:hint="eastAsia"/>
          <w:sz w:val="24"/>
          <w:szCs w:val="24"/>
          <w:lang w:eastAsia="zh-CN"/>
        </w:rPr>
        <w:t>准备好你的答案，帮助我们复习信条</w:t>
      </w:r>
      <w:r>
        <w:rPr>
          <w:rFonts w:eastAsia="STZhongsong" w:hint="eastAsia"/>
          <w:sz w:val="24"/>
          <w:szCs w:val="24"/>
          <w:lang w:eastAsia="zh-CN"/>
        </w:rPr>
        <w:t>10</w:t>
      </w:r>
      <w:r>
        <w:rPr>
          <w:rFonts w:eastAsia="STZhongsong" w:hint="eastAsia"/>
          <w:sz w:val="24"/>
          <w:szCs w:val="24"/>
          <w:lang w:eastAsia="zh-CN"/>
        </w:rPr>
        <w:t>（论圣餐）的内容。</w:t>
      </w:r>
    </w:p>
    <w:p w:rsidR="00E72AEF" w:rsidRDefault="00E72AEF">
      <w:pPr>
        <w:rPr>
          <w:rFonts w:eastAsia="STZhongsong"/>
          <w:sz w:val="24"/>
          <w:szCs w:val="24"/>
        </w:rPr>
      </w:pPr>
      <w:r>
        <w:rPr>
          <w:rFonts w:eastAsia="STZhongsong"/>
          <w:b/>
          <w:bCs/>
          <w:sz w:val="24"/>
          <w:szCs w:val="24"/>
        </w:rPr>
        <w:t xml:space="preserve">READ </w:t>
      </w:r>
      <w:r>
        <w:rPr>
          <w:rFonts w:eastAsia="STZhongsong"/>
          <w:sz w:val="24"/>
          <w:szCs w:val="24"/>
        </w:rPr>
        <w:t>Matthew 26:17-30</w:t>
      </w:r>
    </w:p>
    <w:p w:rsidR="00E72AEF" w:rsidRDefault="00E72AEF">
      <w:pPr>
        <w:rPr>
          <w:rFonts w:eastAsia="STZhongsong" w:hint="eastAsia"/>
          <w:sz w:val="24"/>
          <w:szCs w:val="24"/>
          <w:lang w:eastAsia="zh-CN"/>
        </w:rPr>
      </w:pPr>
      <w:r>
        <w:rPr>
          <w:rFonts w:eastAsia="STZhongsong" w:hint="eastAsia"/>
          <w:sz w:val="24"/>
          <w:szCs w:val="24"/>
          <w:lang w:eastAsia="zh-CN"/>
        </w:rPr>
        <w:t>读：太</w:t>
      </w:r>
      <w:r>
        <w:rPr>
          <w:rFonts w:eastAsia="STZhongsong" w:hint="eastAsia"/>
          <w:sz w:val="24"/>
          <w:szCs w:val="24"/>
          <w:lang w:eastAsia="zh-CN"/>
        </w:rPr>
        <w:t>26:17-30</w:t>
      </w:r>
    </w:p>
    <w:p w:rsidR="00E72AEF" w:rsidRDefault="00E72AEF">
      <w:pPr>
        <w:rPr>
          <w:rFonts w:eastAsia="STZhongsong"/>
          <w:color w:val="FF0000"/>
          <w:sz w:val="24"/>
          <w:szCs w:val="24"/>
        </w:rPr>
      </w:pPr>
      <w:r>
        <w:rPr>
          <w:rFonts w:eastAsia="STZhongsong"/>
          <w:sz w:val="24"/>
          <w:szCs w:val="24"/>
        </w:rPr>
        <w:t xml:space="preserve">1. What special feast were they about to celebrate? </w:t>
      </w:r>
    </w:p>
    <w:p w:rsidR="00E72AEF" w:rsidRDefault="00E72AEF">
      <w:pPr>
        <w:rPr>
          <w:rFonts w:eastAsia="STZhongsong"/>
          <w:sz w:val="24"/>
          <w:szCs w:val="24"/>
        </w:rPr>
      </w:pPr>
      <w:r>
        <w:rPr>
          <w:rFonts w:eastAsia="STZhongsong"/>
          <w:sz w:val="24"/>
          <w:szCs w:val="24"/>
        </w:rPr>
        <w:t xml:space="preserve">1. </w:t>
      </w:r>
      <w:proofErr w:type="spellStart"/>
      <w:r>
        <w:rPr>
          <w:rFonts w:eastAsia="STZhongsong"/>
          <w:sz w:val="24"/>
          <w:szCs w:val="24"/>
        </w:rPr>
        <w:t>他们将要庆祝什么特殊节日</w:t>
      </w:r>
      <w:proofErr w:type="spellEnd"/>
      <w:r>
        <w:rPr>
          <w:rFonts w:eastAsia="STZhongsong"/>
          <w:sz w:val="24"/>
          <w:szCs w:val="24"/>
        </w:rPr>
        <w:t>？</w:t>
      </w:r>
    </w:p>
    <w:p w:rsidR="00E72AEF" w:rsidRDefault="00E72AEF">
      <w:pPr>
        <w:rPr>
          <w:rFonts w:eastAsia="STZhongsong"/>
          <w:sz w:val="24"/>
          <w:szCs w:val="24"/>
        </w:rPr>
      </w:pPr>
    </w:p>
    <w:p w:rsidR="00E72AEF" w:rsidRDefault="00E72AEF">
      <w:pPr>
        <w:rPr>
          <w:rFonts w:eastAsia="STZhongsong"/>
          <w:sz w:val="24"/>
          <w:szCs w:val="24"/>
        </w:rPr>
      </w:pPr>
      <w:r>
        <w:rPr>
          <w:rFonts w:eastAsia="STZhongsong"/>
          <w:sz w:val="24"/>
          <w:szCs w:val="24"/>
        </w:rPr>
        <w:t>This chart compares the shadow (Passover) with the reality (Lord’s Supper).  See Colossians 2:16-17.</w:t>
      </w:r>
    </w:p>
    <w:p w:rsidR="00E72AEF" w:rsidRDefault="00E72AEF">
      <w:pPr>
        <w:rPr>
          <w:rFonts w:eastAsia="STZhongsong" w:hint="eastAsia"/>
          <w:sz w:val="24"/>
          <w:szCs w:val="24"/>
          <w:lang w:eastAsia="zh-CN"/>
        </w:rPr>
      </w:pPr>
      <w:r>
        <w:rPr>
          <w:rFonts w:eastAsia="STZhongsong" w:hint="eastAsia"/>
          <w:sz w:val="24"/>
          <w:szCs w:val="24"/>
          <w:lang w:eastAsia="zh-CN"/>
        </w:rPr>
        <w:t>这个图表对比了影子（逾越节）与现实（圣餐）。参西</w:t>
      </w:r>
      <w:r>
        <w:rPr>
          <w:rFonts w:eastAsia="STZhongsong" w:hint="eastAsia"/>
          <w:sz w:val="24"/>
          <w:szCs w:val="24"/>
          <w:lang w:eastAsia="zh-CN"/>
        </w:rPr>
        <w:t>2:16-17.</w:t>
      </w:r>
    </w:p>
    <w:p w:rsidR="00E72AEF" w:rsidRDefault="00E72AEF">
      <w:pPr>
        <w:rPr>
          <w:rFonts w:eastAsia="STZhongsong"/>
          <w:sz w:val="24"/>
          <w:szCs w:val="24"/>
        </w:rPr>
      </w:pPr>
    </w:p>
    <w:tbl>
      <w:tblPr>
        <w:tblpPr w:leftFromText="180" w:rightFromText="180" w:vertAnchor="text" w:horzAnchor="margin" w:tblpXSpec="center" w:tblpY="14"/>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E72AEF" w:rsidTr="00931027">
        <w:trPr>
          <w:trHeight w:val="481"/>
        </w:trPr>
        <w:tc>
          <w:tcPr>
            <w:tcW w:w="8640" w:type="dxa"/>
            <w:tcBorders>
              <w:bottom w:val="single" w:sz="4" w:space="0" w:color="auto"/>
              <w:right w:val="single" w:sz="4" w:space="0" w:color="auto"/>
            </w:tcBorders>
          </w:tcPr>
          <w:p w:rsidR="00E72AEF" w:rsidRDefault="00E72AEF">
            <w:pPr>
              <w:rPr>
                <w:rFonts w:eastAsia="STZhongsong"/>
                <w:sz w:val="24"/>
                <w:szCs w:val="24"/>
              </w:rPr>
            </w:pPr>
            <w:r>
              <w:rPr>
                <w:rFonts w:eastAsia="STZhongsong"/>
                <w:sz w:val="24"/>
                <w:szCs w:val="24"/>
              </w:rPr>
              <w:t xml:space="preserve">THE PASSOVER MEAL </w:t>
            </w:r>
            <w:r>
              <w:rPr>
                <w:rFonts w:eastAsia="STZhongsong"/>
                <w:sz w:val="24"/>
                <w:szCs w:val="24"/>
              </w:rPr>
              <w:t>逾越节晚餐</w:t>
            </w:r>
            <w:r>
              <w:rPr>
                <w:rFonts w:eastAsia="STZhongsong"/>
                <w:sz w:val="24"/>
                <w:szCs w:val="24"/>
              </w:rPr>
              <w:t xml:space="preserve">            THE LORD’S SUPPER </w:t>
            </w:r>
            <w:r>
              <w:rPr>
                <w:rFonts w:eastAsia="STZhongsong"/>
                <w:sz w:val="24"/>
                <w:szCs w:val="24"/>
              </w:rPr>
              <w:t>圣</w:t>
            </w:r>
            <w:r>
              <w:rPr>
                <w:rFonts w:eastAsia="STZhongsong" w:hint="eastAsia"/>
                <w:sz w:val="24"/>
                <w:szCs w:val="24"/>
                <w:lang w:eastAsia="zh-CN"/>
              </w:rPr>
              <w:t>餐</w:t>
            </w:r>
          </w:p>
        </w:tc>
      </w:tr>
      <w:tr w:rsidR="00E72AEF" w:rsidTr="00931027">
        <w:trPr>
          <w:trHeight w:val="747"/>
        </w:trPr>
        <w:tc>
          <w:tcPr>
            <w:tcW w:w="8640" w:type="dxa"/>
            <w:tcBorders>
              <w:top w:val="single" w:sz="4" w:space="0" w:color="auto"/>
              <w:left w:val="single" w:sz="4" w:space="0" w:color="auto"/>
              <w:bottom w:val="single" w:sz="4" w:space="0" w:color="auto"/>
              <w:right w:val="single" w:sz="4" w:space="0" w:color="auto"/>
            </w:tcBorders>
            <w:shd w:val="clear" w:color="auto" w:fill="EFD3D2"/>
          </w:tcPr>
          <w:p w:rsidR="00E72AEF" w:rsidRDefault="00E72AEF">
            <w:pPr>
              <w:rPr>
                <w:rFonts w:eastAsia="STZhongsong"/>
                <w:sz w:val="24"/>
                <w:szCs w:val="24"/>
              </w:rPr>
            </w:pPr>
            <w:r>
              <w:rPr>
                <w:rFonts w:eastAsia="STZhongsong"/>
                <w:sz w:val="24"/>
                <w:szCs w:val="24"/>
              </w:rPr>
              <w:t>A male, unblemished lamb                        Jesus Christ, the sinless lamb</w:t>
            </w:r>
          </w:p>
          <w:p w:rsidR="00E72AEF" w:rsidRDefault="00E72AEF">
            <w:pPr>
              <w:rPr>
                <w:rFonts w:eastAsia="STZhongsong"/>
                <w:sz w:val="24"/>
                <w:szCs w:val="24"/>
              </w:rPr>
            </w:pPr>
            <w:r>
              <w:rPr>
                <w:rFonts w:eastAsia="STZhongsong"/>
                <w:sz w:val="24"/>
                <w:szCs w:val="24"/>
              </w:rPr>
              <w:t>一只无残疾的公山羊羔</w:t>
            </w:r>
            <w:r>
              <w:rPr>
                <w:rFonts w:eastAsia="STZhongsong"/>
                <w:sz w:val="24"/>
                <w:szCs w:val="24"/>
              </w:rPr>
              <w:t xml:space="preserve">                              </w:t>
            </w:r>
            <w:r>
              <w:rPr>
                <w:rFonts w:eastAsia="STZhongsong"/>
                <w:sz w:val="24"/>
                <w:szCs w:val="24"/>
              </w:rPr>
              <w:t>耶稣基督，无罪的羔羊</w:t>
            </w:r>
          </w:p>
        </w:tc>
      </w:tr>
      <w:tr w:rsidR="00E72AEF" w:rsidTr="00931027">
        <w:trPr>
          <w:trHeight w:val="391"/>
        </w:trPr>
        <w:tc>
          <w:tcPr>
            <w:tcW w:w="8640" w:type="dxa"/>
            <w:tcBorders>
              <w:top w:val="single" w:sz="4" w:space="0" w:color="auto"/>
              <w:left w:val="single" w:sz="4" w:space="0" w:color="auto"/>
              <w:bottom w:val="single" w:sz="4" w:space="0" w:color="auto"/>
              <w:right w:val="single" w:sz="4" w:space="0" w:color="auto"/>
            </w:tcBorders>
          </w:tcPr>
          <w:p w:rsidR="00E72AEF" w:rsidRDefault="00E72AEF">
            <w:pPr>
              <w:rPr>
                <w:rFonts w:eastAsia="STZhongsong"/>
                <w:sz w:val="24"/>
                <w:szCs w:val="24"/>
              </w:rPr>
            </w:pPr>
            <w:r>
              <w:rPr>
                <w:rFonts w:eastAsia="STZhongsong"/>
                <w:sz w:val="24"/>
                <w:szCs w:val="24"/>
              </w:rPr>
              <w:t>Unleavened bread                                       Unleavened bread</w:t>
            </w:r>
          </w:p>
          <w:p w:rsidR="00E72AEF" w:rsidRDefault="00E72AEF">
            <w:pPr>
              <w:rPr>
                <w:rFonts w:eastAsia="STZhongsong"/>
                <w:sz w:val="24"/>
                <w:szCs w:val="24"/>
              </w:rPr>
            </w:pPr>
            <w:r>
              <w:rPr>
                <w:rFonts w:eastAsia="STZhongsong"/>
                <w:sz w:val="24"/>
                <w:szCs w:val="24"/>
              </w:rPr>
              <w:t>无酵饼</w:t>
            </w:r>
            <w:r>
              <w:rPr>
                <w:rFonts w:eastAsia="STZhongsong"/>
                <w:sz w:val="24"/>
                <w:szCs w:val="24"/>
              </w:rPr>
              <w:t xml:space="preserve">                                                           </w:t>
            </w:r>
            <w:r>
              <w:rPr>
                <w:rFonts w:eastAsia="STZhongsong"/>
                <w:sz w:val="24"/>
                <w:szCs w:val="24"/>
              </w:rPr>
              <w:t>无酵饼</w:t>
            </w:r>
          </w:p>
        </w:tc>
      </w:tr>
      <w:tr w:rsidR="00E72AEF" w:rsidTr="00931027">
        <w:trPr>
          <w:trHeight w:val="391"/>
        </w:trPr>
        <w:tc>
          <w:tcPr>
            <w:tcW w:w="8640" w:type="dxa"/>
            <w:tcBorders>
              <w:top w:val="single" w:sz="4" w:space="0" w:color="auto"/>
              <w:left w:val="single" w:sz="4" w:space="0" w:color="auto"/>
              <w:bottom w:val="single" w:sz="4" w:space="0" w:color="auto"/>
              <w:right w:val="single" w:sz="4" w:space="0" w:color="auto"/>
            </w:tcBorders>
            <w:shd w:val="clear" w:color="auto" w:fill="EFD3D2"/>
          </w:tcPr>
          <w:p w:rsidR="00E72AEF" w:rsidRDefault="00E72AEF">
            <w:pPr>
              <w:rPr>
                <w:rFonts w:eastAsia="STZhongsong"/>
                <w:sz w:val="24"/>
                <w:szCs w:val="24"/>
              </w:rPr>
            </w:pPr>
            <w:r>
              <w:rPr>
                <w:rFonts w:eastAsia="STZhongsong"/>
                <w:sz w:val="24"/>
                <w:szCs w:val="24"/>
              </w:rPr>
              <w:t>Wine (called “fruit of the vine</w:t>
            </w:r>
            <w:proofErr w:type="gramStart"/>
            <w:r>
              <w:rPr>
                <w:rFonts w:eastAsia="STZhongsong"/>
                <w:sz w:val="24"/>
                <w:szCs w:val="24"/>
              </w:rPr>
              <w:t xml:space="preserve">”)   </w:t>
            </w:r>
            <w:proofErr w:type="gramEnd"/>
            <w:r>
              <w:rPr>
                <w:rFonts w:eastAsia="STZhongsong"/>
                <w:sz w:val="24"/>
                <w:szCs w:val="24"/>
              </w:rPr>
              <w:t xml:space="preserve">             Wine</w:t>
            </w:r>
          </w:p>
          <w:p w:rsidR="00E72AEF" w:rsidRDefault="00E72AEF">
            <w:pPr>
              <w:rPr>
                <w:rFonts w:eastAsia="STZhongsong"/>
                <w:sz w:val="24"/>
                <w:szCs w:val="24"/>
              </w:rPr>
            </w:pPr>
            <w:r>
              <w:rPr>
                <w:rFonts w:eastAsia="STZhongsong"/>
                <w:sz w:val="24"/>
                <w:szCs w:val="24"/>
              </w:rPr>
              <w:t>酒（</w:t>
            </w:r>
            <w:r>
              <w:rPr>
                <w:rFonts w:eastAsia="STZhongsong" w:hint="eastAsia"/>
                <w:sz w:val="24"/>
                <w:szCs w:val="24"/>
                <w:lang w:eastAsia="zh-CN"/>
              </w:rPr>
              <w:t>被称为“葡萄树的果实”</w:t>
            </w:r>
            <w:r>
              <w:rPr>
                <w:rFonts w:eastAsia="STZhongsong"/>
                <w:sz w:val="24"/>
                <w:szCs w:val="24"/>
              </w:rPr>
              <w:t>）</w:t>
            </w:r>
            <w:r>
              <w:rPr>
                <w:rFonts w:eastAsia="STZhongsong"/>
                <w:sz w:val="24"/>
                <w:szCs w:val="24"/>
              </w:rPr>
              <w:t xml:space="preserve">                </w:t>
            </w:r>
            <w:r>
              <w:rPr>
                <w:rFonts w:eastAsia="STZhongsong"/>
                <w:sz w:val="24"/>
                <w:szCs w:val="24"/>
              </w:rPr>
              <w:t>葡萄酒</w:t>
            </w:r>
          </w:p>
        </w:tc>
      </w:tr>
      <w:tr w:rsidR="00E72AEF" w:rsidTr="00931027">
        <w:trPr>
          <w:trHeight w:val="763"/>
        </w:trPr>
        <w:tc>
          <w:tcPr>
            <w:tcW w:w="8640" w:type="dxa"/>
            <w:tcBorders>
              <w:top w:val="single" w:sz="4" w:space="0" w:color="auto"/>
              <w:left w:val="single" w:sz="4" w:space="0" w:color="auto"/>
              <w:bottom w:val="single" w:sz="4" w:space="0" w:color="auto"/>
              <w:right w:val="single" w:sz="4" w:space="0" w:color="auto"/>
            </w:tcBorders>
          </w:tcPr>
          <w:p w:rsidR="00E72AEF" w:rsidRDefault="00E72AEF">
            <w:pPr>
              <w:rPr>
                <w:rFonts w:eastAsia="STZhongsong"/>
                <w:sz w:val="24"/>
                <w:szCs w:val="24"/>
              </w:rPr>
            </w:pPr>
            <w:r>
              <w:rPr>
                <w:rFonts w:eastAsia="STZhongsong"/>
                <w:sz w:val="24"/>
                <w:szCs w:val="24"/>
              </w:rPr>
              <w:t>Blood on the doorposts                               Blood of the crucified Christ</w:t>
            </w:r>
          </w:p>
          <w:p w:rsidR="00E72AEF" w:rsidRDefault="00E72AEF">
            <w:pPr>
              <w:rPr>
                <w:rFonts w:eastAsia="STZhongsong"/>
                <w:sz w:val="24"/>
                <w:szCs w:val="24"/>
              </w:rPr>
            </w:pPr>
            <w:r>
              <w:rPr>
                <w:rFonts w:eastAsia="STZhongsong"/>
                <w:sz w:val="24"/>
                <w:szCs w:val="24"/>
              </w:rPr>
              <w:t>门柱上的血</w:t>
            </w:r>
            <w:r>
              <w:rPr>
                <w:rFonts w:eastAsia="STZhongsong"/>
                <w:sz w:val="24"/>
                <w:szCs w:val="24"/>
              </w:rPr>
              <w:t xml:space="preserve">                                                    </w:t>
            </w:r>
            <w:r>
              <w:rPr>
                <w:rFonts w:eastAsia="STZhongsong"/>
                <w:sz w:val="24"/>
                <w:szCs w:val="24"/>
              </w:rPr>
              <w:t>钉十字架的基督的血</w:t>
            </w:r>
          </w:p>
        </w:tc>
      </w:tr>
      <w:tr w:rsidR="00E72AEF" w:rsidTr="00931027">
        <w:trPr>
          <w:trHeight w:val="406"/>
        </w:trPr>
        <w:tc>
          <w:tcPr>
            <w:tcW w:w="8640" w:type="dxa"/>
            <w:tcBorders>
              <w:top w:val="single" w:sz="4" w:space="0" w:color="auto"/>
              <w:left w:val="single" w:sz="4" w:space="0" w:color="auto"/>
              <w:bottom w:val="single" w:sz="4" w:space="0" w:color="auto"/>
              <w:right w:val="single" w:sz="4" w:space="0" w:color="auto"/>
            </w:tcBorders>
            <w:shd w:val="clear" w:color="auto" w:fill="EFD3D2"/>
          </w:tcPr>
          <w:p w:rsidR="00E72AEF" w:rsidRDefault="00E72AEF">
            <w:pPr>
              <w:rPr>
                <w:rFonts w:eastAsia="STZhongsong"/>
                <w:sz w:val="24"/>
                <w:szCs w:val="24"/>
              </w:rPr>
            </w:pPr>
            <w:r>
              <w:rPr>
                <w:rFonts w:eastAsia="STZhongsong"/>
                <w:sz w:val="24"/>
                <w:szCs w:val="24"/>
              </w:rPr>
              <w:t>Saved from the angel of death                    Saves from eternal death</w:t>
            </w:r>
          </w:p>
          <w:p w:rsidR="00E72AEF" w:rsidRDefault="00E72AEF">
            <w:pPr>
              <w:rPr>
                <w:rFonts w:eastAsia="STZhongsong"/>
                <w:sz w:val="24"/>
                <w:szCs w:val="24"/>
              </w:rPr>
            </w:pPr>
            <w:r>
              <w:rPr>
                <w:rFonts w:eastAsia="STZhongsong" w:hint="eastAsia"/>
                <w:sz w:val="24"/>
                <w:szCs w:val="24"/>
                <w:lang w:eastAsia="zh-CN"/>
              </w:rPr>
              <w:t>从</w:t>
            </w:r>
            <w:r>
              <w:rPr>
                <w:rFonts w:eastAsia="STZhongsong"/>
                <w:sz w:val="24"/>
                <w:szCs w:val="24"/>
              </w:rPr>
              <w:t>死亡天使</w:t>
            </w:r>
            <w:r>
              <w:rPr>
                <w:rFonts w:eastAsia="STZhongsong" w:hint="eastAsia"/>
                <w:sz w:val="24"/>
                <w:szCs w:val="24"/>
                <w:lang w:eastAsia="zh-CN"/>
              </w:rPr>
              <w:t>面前得到拯救</w:t>
            </w:r>
            <w:r>
              <w:rPr>
                <w:rFonts w:eastAsia="STZhongsong"/>
                <w:sz w:val="24"/>
                <w:szCs w:val="24"/>
              </w:rPr>
              <w:t xml:space="preserve">                         </w:t>
            </w:r>
            <w:r>
              <w:rPr>
                <w:rFonts w:eastAsia="STZhongsong" w:hint="eastAsia"/>
                <w:sz w:val="24"/>
                <w:szCs w:val="24"/>
                <w:lang w:eastAsia="zh-CN"/>
              </w:rPr>
              <w:t>从永</w:t>
            </w:r>
            <w:r>
              <w:rPr>
                <w:rFonts w:eastAsia="STZhongsong"/>
                <w:sz w:val="24"/>
                <w:szCs w:val="24"/>
              </w:rPr>
              <w:t>远的灭亡</w:t>
            </w:r>
            <w:r>
              <w:rPr>
                <w:rFonts w:eastAsia="STZhongsong" w:hint="eastAsia"/>
                <w:sz w:val="24"/>
                <w:szCs w:val="24"/>
                <w:lang w:eastAsia="zh-CN"/>
              </w:rPr>
              <w:t>中得到拯救</w:t>
            </w:r>
          </w:p>
        </w:tc>
      </w:tr>
    </w:tbl>
    <w:p w:rsidR="00E72AEF" w:rsidRDefault="00E72AEF">
      <w:pPr>
        <w:rPr>
          <w:rFonts w:eastAsia="STZhongsong"/>
          <w:sz w:val="24"/>
          <w:szCs w:val="24"/>
        </w:rPr>
      </w:pPr>
    </w:p>
    <w:p w:rsidR="00E72AEF" w:rsidRDefault="00E72AEF">
      <w:pPr>
        <w:rPr>
          <w:rFonts w:eastAsia="STZhongsong"/>
          <w:sz w:val="24"/>
          <w:szCs w:val="24"/>
        </w:rPr>
      </w:pPr>
    </w:p>
    <w:p w:rsidR="00E72AEF" w:rsidRDefault="00E72AEF">
      <w:pPr>
        <w:rPr>
          <w:rFonts w:eastAsia="STZhongsong"/>
          <w:sz w:val="24"/>
          <w:szCs w:val="24"/>
        </w:rPr>
      </w:pPr>
    </w:p>
    <w:p w:rsidR="00E72AEF" w:rsidRDefault="00E72AEF">
      <w:pPr>
        <w:rPr>
          <w:rFonts w:eastAsia="STZhongsong"/>
          <w:sz w:val="24"/>
          <w:szCs w:val="24"/>
        </w:rPr>
      </w:pPr>
    </w:p>
    <w:p w:rsidR="00E72AEF" w:rsidRDefault="00E72AEF">
      <w:pPr>
        <w:rPr>
          <w:rFonts w:eastAsia="STZhongsong"/>
          <w:sz w:val="24"/>
          <w:szCs w:val="24"/>
        </w:rPr>
      </w:pPr>
    </w:p>
    <w:p w:rsidR="00E72AEF" w:rsidRDefault="00E72AEF">
      <w:pPr>
        <w:rPr>
          <w:rFonts w:eastAsia="STZhongsong"/>
          <w:sz w:val="24"/>
          <w:szCs w:val="24"/>
        </w:rPr>
      </w:pPr>
    </w:p>
    <w:p w:rsidR="00E72AEF" w:rsidRDefault="00E72AEF">
      <w:pPr>
        <w:rPr>
          <w:rFonts w:eastAsia="STZhongsong"/>
          <w:sz w:val="24"/>
          <w:szCs w:val="24"/>
        </w:rPr>
      </w:pPr>
    </w:p>
    <w:p w:rsidR="00E72AEF" w:rsidRDefault="00E72AEF">
      <w:pPr>
        <w:rPr>
          <w:rFonts w:eastAsia="STZhongsong"/>
          <w:sz w:val="24"/>
          <w:szCs w:val="24"/>
        </w:rPr>
      </w:pPr>
    </w:p>
    <w:p w:rsidR="00E72AEF" w:rsidRDefault="00E72AEF">
      <w:pPr>
        <w:rPr>
          <w:rFonts w:eastAsia="STZhongsong"/>
          <w:sz w:val="24"/>
          <w:szCs w:val="24"/>
        </w:rPr>
      </w:pPr>
    </w:p>
    <w:p w:rsidR="00E72AEF" w:rsidRDefault="00E72AEF">
      <w:pPr>
        <w:rPr>
          <w:rFonts w:eastAsia="STZhongsong"/>
          <w:sz w:val="24"/>
          <w:szCs w:val="24"/>
        </w:rPr>
      </w:pPr>
    </w:p>
    <w:p w:rsidR="00E72AEF" w:rsidRDefault="00E72AEF">
      <w:pPr>
        <w:rPr>
          <w:rFonts w:eastAsia="STZhongsong"/>
          <w:sz w:val="24"/>
          <w:szCs w:val="24"/>
        </w:rPr>
      </w:pPr>
      <w:r>
        <w:rPr>
          <w:rFonts w:eastAsia="STZhongsong"/>
          <w:sz w:val="24"/>
          <w:szCs w:val="24"/>
        </w:rPr>
        <w:t xml:space="preserve"> </w:t>
      </w:r>
    </w:p>
    <w:p w:rsidR="00E72AEF" w:rsidRDefault="00E72AEF">
      <w:pPr>
        <w:rPr>
          <w:rFonts w:eastAsia="STZhongsong"/>
          <w:sz w:val="24"/>
          <w:szCs w:val="24"/>
        </w:rPr>
      </w:pPr>
    </w:p>
    <w:p w:rsidR="00E72AEF" w:rsidRDefault="00E72AEF">
      <w:pPr>
        <w:rPr>
          <w:rFonts w:eastAsia="STZhongsong"/>
          <w:sz w:val="24"/>
          <w:szCs w:val="24"/>
        </w:rPr>
      </w:pPr>
    </w:p>
    <w:p w:rsidR="00E72AEF" w:rsidRDefault="00E72AEF">
      <w:pPr>
        <w:rPr>
          <w:rFonts w:eastAsia="STZhongsong"/>
          <w:sz w:val="24"/>
          <w:szCs w:val="24"/>
        </w:rPr>
      </w:pPr>
    </w:p>
    <w:p w:rsidR="00E72AEF" w:rsidRDefault="00E72AEF">
      <w:pPr>
        <w:rPr>
          <w:rFonts w:eastAsia="STZhongsong"/>
          <w:sz w:val="24"/>
          <w:szCs w:val="24"/>
        </w:rPr>
      </w:pPr>
    </w:p>
    <w:p w:rsidR="00E72AEF" w:rsidRDefault="00E72AEF">
      <w:pPr>
        <w:rPr>
          <w:rFonts w:eastAsia="STZhongsong"/>
          <w:sz w:val="24"/>
          <w:szCs w:val="24"/>
        </w:rPr>
      </w:pPr>
    </w:p>
    <w:p w:rsidR="00E72AEF" w:rsidRDefault="00E72AEF">
      <w:pPr>
        <w:rPr>
          <w:rFonts w:eastAsia="STZhongsong"/>
          <w:color w:val="FF0000"/>
          <w:sz w:val="24"/>
          <w:szCs w:val="24"/>
        </w:rPr>
      </w:pPr>
      <w:r>
        <w:rPr>
          <w:rFonts w:eastAsia="STZhongsong"/>
          <w:sz w:val="24"/>
          <w:szCs w:val="24"/>
        </w:rPr>
        <w:t xml:space="preserve">2. During the meal Jesus announced the sad news that there would be a betrayer.  Who? </w:t>
      </w:r>
    </w:p>
    <w:p w:rsidR="00E72AEF" w:rsidRDefault="00E72AEF">
      <w:pPr>
        <w:rPr>
          <w:rFonts w:eastAsia="STZhongsong"/>
          <w:sz w:val="24"/>
          <w:szCs w:val="24"/>
        </w:rPr>
      </w:pPr>
      <w:r>
        <w:rPr>
          <w:rFonts w:eastAsia="STZhongsong"/>
          <w:sz w:val="24"/>
          <w:szCs w:val="24"/>
        </w:rPr>
        <w:t xml:space="preserve">2. </w:t>
      </w:r>
      <w:r>
        <w:rPr>
          <w:rFonts w:eastAsia="STZhongsong"/>
          <w:sz w:val="24"/>
          <w:szCs w:val="24"/>
        </w:rPr>
        <w:t>席间耶稣宣布了</w:t>
      </w:r>
      <w:r>
        <w:rPr>
          <w:rFonts w:eastAsia="STZhongsong" w:hint="eastAsia"/>
          <w:sz w:val="24"/>
          <w:szCs w:val="24"/>
          <w:lang w:eastAsia="zh-CN"/>
        </w:rPr>
        <w:t>有人要出卖他的</w:t>
      </w:r>
      <w:r>
        <w:rPr>
          <w:rFonts w:eastAsia="STZhongsong"/>
          <w:sz w:val="24"/>
          <w:szCs w:val="24"/>
        </w:rPr>
        <w:t>悲伤消息。</w:t>
      </w:r>
      <w:r>
        <w:rPr>
          <w:rFonts w:eastAsia="STZhongsong" w:hint="eastAsia"/>
          <w:sz w:val="24"/>
          <w:szCs w:val="24"/>
          <w:lang w:eastAsia="zh-CN"/>
        </w:rPr>
        <w:t>出卖他的人是谁</w:t>
      </w:r>
      <w:r>
        <w:rPr>
          <w:rFonts w:eastAsia="STZhongsong"/>
          <w:sz w:val="24"/>
          <w:szCs w:val="24"/>
        </w:rPr>
        <w:t>？</w:t>
      </w:r>
    </w:p>
    <w:p w:rsidR="00E72AEF" w:rsidRDefault="00E72AEF">
      <w:pPr>
        <w:rPr>
          <w:rFonts w:eastAsia="STZhongsong"/>
          <w:sz w:val="24"/>
          <w:szCs w:val="24"/>
        </w:rPr>
      </w:pPr>
    </w:p>
    <w:p w:rsidR="00E72AEF" w:rsidRDefault="00E72AEF">
      <w:pPr>
        <w:rPr>
          <w:rFonts w:eastAsia="STZhongsong"/>
          <w:sz w:val="24"/>
          <w:szCs w:val="24"/>
        </w:rPr>
      </w:pPr>
      <w:r>
        <w:rPr>
          <w:rFonts w:eastAsia="STZhongsong"/>
          <w:sz w:val="24"/>
          <w:szCs w:val="24"/>
        </w:rPr>
        <w:t>3. Jesus instituted this blessed meal.  What visible element does he first give to his disciples? bread</w:t>
      </w:r>
    </w:p>
    <w:p w:rsidR="00E72AEF" w:rsidRDefault="00E72AEF">
      <w:pPr>
        <w:rPr>
          <w:rFonts w:eastAsia="STZhongsong"/>
          <w:sz w:val="24"/>
          <w:szCs w:val="24"/>
        </w:rPr>
      </w:pPr>
      <w:r>
        <w:rPr>
          <w:rFonts w:eastAsia="STZhongsong"/>
          <w:sz w:val="24"/>
          <w:szCs w:val="24"/>
        </w:rPr>
        <w:t xml:space="preserve">3. </w:t>
      </w:r>
      <w:r>
        <w:rPr>
          <w:rFonts w:eastAsia="STZhongsong"/>
          <w:sz w:val="24"/>
          <w:szCs w:val="24"/>
        </w:rPr>
        <w:t>耶稣设立了这</w:t>
      </w:r>
      <w:r>
        <w:rPr>
          <w:rFonts w:eastAsia="STZhongsong" w:hint="eastAsia"/>
          <w:sz w:val="24"/>
          <w:szCs w:val="24"/>
          <w:lang w:eastAsia="zh-CN"/>
        </w:rPr>
        <w:t>个被祝</w:t>
      </w:r>
      <w:proofErr w:type="spellStart"/>
      <w:r>
        <w:rPr>
          <w:rFonts w:eastAsia="STZhongsong"/>
          <w:sz w:val="24"/>
          <w:szCs w:val="24"/>
        </w:rPr>
        <w:t>福的圣餐。他</w:t>
      </w:r>
      <w:proofErr w:type="spellEnd"/>
      <w:r>
        <w:rPr>
          <w:rFonts w:eastAsia="STZhongsong" w:hint="eastAsia"/>
          <w:sz w:val="24"/>
          <w:szCs w:val="24"/>
          <w:lang w:eastAsia="zh-CN"/>
        </w:rPr>
        <w:t>先分</w:t>
      </w:r>
      <w:proofErr w:type="spellStart"/>
      <w:r>
        <w:rPr>
          <w:rFonts w:eastAsia="STZhongsong"/>
          <w:sz w:val="24"/>
          <w:szCs w:val="24"/>
        </w:rPr>
        <w:t>给门徒的有形</w:t>
      </w:r>
      <w:proofErr w:type="spellEnd"/>
      <w:r>
        <w:rPr>
          <w:rFonts w:eastAsia="STZhongsong" w:hint="eastAsia"/>
          <w:sz w:val="24"/>
          <w:szCs w:val="24"/>
          <w:lang w:eastAsia="zh-CN"/>
        </w:rPr>
        <w:t>物质</w:t>
      </w:r>
      <w:proofErr w:type="spellStart"/>
      <w:r>
        <w:rPr>
          <w:rFonts w:eastAsia="STZhongsong"/>
          <w:sz w:val="24"/>
          <w:szCs w:val="24"/>
        </w:rPr>
        <w:t>是什么</w:t>
      </w:r>
      <w:proofErr w:type="spellEnd"/>
      <w:r>
        <w:rPr>
          <w:rFonts w:eastAsia="STZhongsong"/>
          <w:sz w:val="24"/>
          <w:szCs w:val="24"/>
        </w:rPr>
        <w:t>？</w:t>
      </w:r>
    </w:p>
    <w:p w:rsidR="00E72AEF" w:rsidRDefault="00E72AEF">
      <w:pPr>
        <w:rPr>
          <w:rFonts w:eastAsia="STZhongsong"/>
          <w:sz w:val="24"/>
          <w:szCs w:val="24"/>
        </w:rPr>
      </w:pPr>
    </w:p>
    <w:p w:rsidR="00E72AEF" w:rsidRDefault="00E72AEF">
      <w:pPr>
        <w:rPr>
          <w:rFonts w:eastAsia="STZhongsong"/>
          <w:color w:val="FF0000"/>
          <w:sz w:val="24"/>
          <w:szCs w:val="24"/>
        </w:rPr>
      </w:pPr>
      <w:r>
        <w:rPr>
          <w:rFonts w:eastAsia="STZhongsong"/>
          <w:sz w:val="24"/>
          <w:szCs w:val="24"/>
        </w:rPr>
        <w:t xml:space="preserve">4. What statement does Jesus make concerning the bread in verse 26? </w:t>
      </w:r>
    </w:p>
    <w:p w:rsidR="00E72AEF" w:rsidRDefault="00E72AEF">
      <w:pPr>
        <w:rPr>
          <w:rFonts w:eastAsia="STZhongsong"/>
          <w:sz w:val="24"/>
          <w:szCs w:val="24"/>
        </w:rPr>
      </w:pPr>
      <w:r>
        <w:rPr>
          <w:rFonts w:eastAsia="STZhongsong"/>
          <w:sz w:val="24"/>
          <w:szCs w:val="24"/>
        </w:rPr>
        <w:t xml:space="preserve">4.  </w:t>
      </w:r>
      <w:proofErr w:type="spellStart"/>
      <w:r>
        <w:rPr>
          <w:rFonts w:eastAsia="STZhongsong"/>
          <w:sz w:val="24"/>
          <w:szCs w:val="24"/>
        </w:rPr>
        <w:t>耶稣在</w:t>
      </w:r>
      <w:proofErr w:type="spellEnd"/>
      <w:r>
        <w:rPr>
          <w:rFonts w:eastAsia="STZhongsong"/>
          <w:sz w:val="24"/>
          <w:szCs w:val="24"/>
        </w:rPr>
        <w:t>26</w:t>
      </w:r>
      <w:proofErr w:type="spellStart"/>
      <w:r>
        <w:rPr>
          <w:rFonts w:eastAsia="STZhongsong"/>
          <w:sz w:val="24"/>
          <w:szCs w:val="24"/>
        </w:rPr>
        <w:t>节中</w:t>
      </w:r>
      <w:proofErr w:type="spellEnd"/>
      <w:r>
        <w:rPr>
          <w:rFonts w:eastAsia="STZhongsong" w:hint="eastAsia"/>
          <w:sz w:val="24"/>
          <w:szCs w:val="24"/>
          <w:lang w:eastAsia="zh-CN"/>
        </w:rPr>
        <w:t>是怎么</w:t>
      </w:r>
      <w:r>
        <w:rPr>
          <w:rFonts w:eastAsia="STZhongsong"/>
          <w:sz w:val="24"/>
          <w:szCs w:val="24"/>
        </w:rPr>
        <w:t>说</w:t>
      </w:r>
      <w:r>
        <w:rPr>
          <w:rFonts w:eastAsia="STZhongsong" w:hint="eastAsia"/>
          <w:sz w:val="24"/>
          <w:szCs w:val="24"/>
          <w:lang w:eastAsia="zh-CN"/>
        </w:rPr>
        <w:t>饼</w:t>
      </w:r>
      <w:r>
        <w:rPr>
          <w:rFonts w:eastAsia="STZhongsong"/>
          <w:sz w:val="24"/>
          <w:szCs w:val="24"/>
        </w:rPr>
        <w:t>的？</w:t>
      </w:r>
    </w:p>
    <w:p w:rsidR="00E72AEF" w:rsidRDefault="00E72AEF">
      <w:pPr>
        <w:rPr>
          <w:rFonts w:eastAsia="STZhongsong"/>
          <w:sz w:val="24"/>
          <w:szCs w:val="24"/>
        </w:rPr>
      </w:pPr>
    </w:p>
    <w:p w:rsidR="00E72AEF" w:rsidRDefault="00E72AEF">
      <w:pPr>
        <w:rPr>
          <w:rFonts w:eastAsia="STZhongsong"/>
          <w:sz w:val="24"/>
          <w:szCs w:val="24"/>
        </w:rPr>
      </w:pPr>
      <w:r>
        <w:rPr>
          <w:rFonts w:eastAsia="STZhongsong"/>
          <w:sz w:val="24"/>
          <w:szCs w:val="24"/>
        </w:rPr>
        <w:t xml:space="preserve">5. Jesus then gives them wine.  What does He say about the wine in verse 28?  </w:t>
      </w:r>
    </w:p>
    <w:p w:rsidR="00E72AEF" w:rsidRDefault="00E72AEF">
      <w:pPr>
        <w:rPr>
          <w:rFonts w:eastAsia="STZhongsong"/>
          <w:sz w:val="24"/>
          <w:szCs w:val="24"/>
        </w:rPr>
      </w:pPr>
      <w:r>
        <w:rPr>
          <w:rFonts w:eastAsia="STZhongsong"/>
          <w:sz w:val="24"/>
          <w:szCs w:val="24"/>
        </w:rPr>
        <w:t xml:space="preserve">5. </w:t>
      </w:r>
      <w:proofErr w:type="spellStart"/>
      <w:r>
        <w:rPr>
          <w:rFonts w:eastAsia="STZhongsong"/>
          <w:sz w:val="24"/>
          <w:szCs w:val="24"/>
        </w:rPr>
        <w:t>耶稣</w:t>
      </w:r>
      <w:proofErr w:type="spellEnd"/>
      <w:r>
        <w:rPr>
          <w:rFonts w:eastAsia="STZhongsong" w:hint="eastAsia"/>
          <w:sz w:val="24"/>
          <w:szCs w:val="24"/>
          <w:lang w:eastAsia="zh-CN"/>
        </w:rPr>
        <w:t>接着</w:t>
      </w:r>
      <w:proofErr w:type="spellStart"/>
      <w:r>
        <w:rPr>
          <w:rFonts w:eastAsia="STZhongsong"/>
          <w:sz w:val="24"/>
          <w:szCs w:val="24"/>
        </w:rPr>
        <w:t>给他们发了杯（葡萄酒</w:t>
      </w:r>
      <w:proofErr w:type="spellEnd"/>
      <w:r>
        <w:rPr>
          <w:rFonts w:eastAsia="STZhongsong"/>
          <w:sz w:val="24"/>
          <w:szCs w:val="24"/>
        </w:rPr>
        <w:t>），</w:t>
      </w:r>
      <w:proofErr w:type="spellStart"/>
      <w:r>
        <w:rPr>
          <w:rFonts w:eastAsia="STZhongsong"/>
          <w:sz w:val="24"/>
          <w:szCs w:val="24"/>
        </w:rPr>
        <w:t>他在</w:t>
      </w:r>
      <w:proofErr w:type="spellEnd"/>
      <w:r>
        <w:rPr>
          <w:rFonts w:eastAsia="STZhongsong"/>
          <w:sz w:val="24"/>
          <w:szCs w:val="24"/>
        </w:rPr>
        <w:t>28</w:t>
      </w:r>
      <w:proofErr w:type="spellStart"/>
      <w:r>
        <w:rPr>
          <w:rFonts w:eastAsia="STZhongsong"/>
          <w:sz w:val="24"/>
          <w:szCs w:val="24"/>
        </w:rPr>
        <w:t>节中</w:t>
      </w:r>
      <w:proofErr w:type="spellEnd"/>
      <w:r>
        <w:rPr>
          <w:rFonts w:eastAsia="STZhongsong" w:hint="eastAsia"/>
          <w:sz w:val="24"/>
          <w:szCs w:val="24"/>
          <w:lang w:eastAsia="zh-CN"/>
        </w:rPr>
        <w:t>是怎么说</w:t>
      </w:r>
      <w:r>
        <w:rPr>
          <w:rFonts w:eastAsia="STZhongsong"/>
          <w:sz w:val="24"/>
          <w:szCs w:val="24"/>
        </w:rPr>
        <w:t>杯</w:t>
      </w:r>
    </w:p>
    <w:p w:rsidR="00E72AEF" w:rsidRDefault="00E72AEF">
      <w:pPr>
        <w:rPr>
          <w:rFonts w:eastAsia="STZhongsong"/>
          <w:sz w:val="24"/>
          <w:szCs w:val="24"/>
        </w:rPr>
      </w:pPr>
    </w:p>
    <w:p w:rsidR="00931027" w:rsidRDefault="00E72AEF" w:rsidP="00931027">
      <w:pPr>
        <w:rPr>
          <w:rFonts w:eastAsia="STZhongsong"/>
          <w:sz w:val="24"/>
          <w:szCs w:val="24"/>
        </w:rPr>
      </w:pPr>
      <w:r>
        <w:rPr>
          <w:rFonts w:eastAsia="STZhongsong"/>
          <w:sz w:val="24"/>
          <w:szCs w:val="24"/>
        </w:rPr>
        <w:t xml:space="preserve">6. What spiritual blessing takes place through this meal (second half of verse 28)? </w:t>
      </w:r>
    </w:p>
    <w:p w:rsidR="00E72AEF" w:rsidRDefault="00E72AEF" w:rsidP="00931027">
      <w:pPr>
        <w:rPr>
          <w:rFonts w:eastAsia="STZhongsong"/>
          <w:sz w:val="24"/>
          <w:szCs w:val="24"/>
          <w:lang w:eastAsia="zh-CN"/>
        </w:rPr>
      </w:pPr>
      <w:r>
        <w:rPr>
          <w:rFonts w:eastAsia="STZhongsong"/>
          <w:sz w:val="24"/>
          <w:szCs w:val="24"/>
          <w:lang w:eastAsia="zh-CN"/>
        </w:rPr>
        <w:t xml:space="preserve">Read the following records of the institution of the Lord’s Supper.  Notice that in each of these records, Jesus says, “This is my body” and “This is…my blood”.  There should be no doubt in our minds! The </w:t>
      </w:r>
      <w:r>
        <w:rPr>
          <w:rFonts w:eastAsia="STZhongsong"/>
          <w:sz w:val="24"/>
          <w:szCs w:val="24"/>
          <w:lang w:eastAsia="zh-CN"/>
        </w:rPr>
        <w:lastRenderedPageBreak/>
        <w:t>Lord’s Supper is the true body and blood of our Lord Jesus Christ, together with the bread and the wine, for us Christians to eat and to drink.</w:t>
      </w:r>
    </w:p>
    <w:p w:rsidR="00E72AEF" w:rsidRDefault="00E72AEF">
      <w:pPr>
        <w:pStyle w:val="ListParagraph1"/>
        <w:ind w:left="0"/>
        <w:rPr>
          <w:rFonts w:ascii="Times New Roman" w:eastAsia="STZhongsong" w:hAnsi="Times New Roman"/>
          <w:sz w:val="24"/>
          <w:szCs w:val="24"/>
          <w:lang w:eastAsia="zh-CN"/>
        </w:rPr>
      </w:pPr>
      <w:r>
        <w:rPr>
          <w:rFonts w:ascii="Times New Roman" w:eastAsia="STZhongsong" w:hAnsi="Times New Roman" w:hint="eastAsia"/>
          <w:sz w:val="24"/>
          <w:szCs w:val="24"/>
          <w:lang w:eastAsia="zh-CN"/>
        </w:rPr>
        <w:t>读下列有关设立圣餐的记载，留意每一处记载中耶稣说的话：“这是我的身体”，以及“这是</w:t>
      </w:r>
      <w:r>
        <w:rPr>
          <w:rFonts w:ascii="Times New Roman" w:eastAsia="STZhongsong" w:hAnsi="Times New Roman" w:hint="eastAsia"/>
          <w:sz w:val="24"/>
          <w:szCs w:val="24"/>
          <w:lang w:eastAsia="zh-CN"/>
        </w:rPr>
        <w:t>---</w:t>
      </w:r>
      <w:r>
        <w:rPr>
          <w:rFonts w:ascii="Times New Roman" w:eastAsia="STZhongsong" w:hAnsi="Times New Roman" w:hint="eastAsia"/>
          <w:sz w:val="24"/>
          <w:szCs w:val="24"/>
          <w:lang w:eastAsia="zh-CN"/>
        </w:rPr>
        <w:t>我的血”。我们的头脑中不应该再有怀疑！圣餐是我们主耶稣基督真实的身体和血，与饼和酒一起赐给我们基督徒吃喝。</w:t>
      </w:r>
    </w:p>
    <w:p w:rsidR="00E72AEF" w:rsidRDefault="00E72AEF">
      <w:pPr>
        <w:pStyle w:val="ListParagraph1"/>
        <w:ind w:left="0"/>
        <w:rPr>
          <w:rFonts w:ascii="Times New Roman" w:eastAsia="STZhongsong" w:hAnsi="Times New Roman"/>
          <w:sz w:val="24"/>
          <w:szCs w:val="24"/>
          <w:lang w:eastAsia="zh-CN"/>
        </w:rPr>
      </w:pPr>
    </w:p>
    <w:p w:rsidR="00E72AEF" w:rsidRDefault="00E72AEF">
      <w:pPr>
        <w:pStyle w:val="ListParagraph1"/>
        <w:ind w:left="0"/>
        <w:rPr>
          <w:rFonts w:ascii="Times New Roman" w:eastAsia="STZhongsong" w:hAnsi="Times New Roman"/>
          <w:sz w:val="24"/>
          <w:szCs w:val="24"/>
          <w:lang w:eastAsia="zh-CN"/>
        </w:rPr>
      </w:pPr>
    </w:p>
    <w:p w:rsidR="00931027" w:rsidRDefault="00931027"/>
    <w:tbl>
      <w:tblPr>
        <w:tblpPr w:leftFromText="180" w:rightFromText="180" w:vertAnchor="page" w:horzAnchor="margin" w:tblpXSpec="center" w:tblpY="635"/>
        <w:tblW w:w="11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060"/>
        <w:gridCol w:w="2430"/>
        <w:gridCol w:w="2994"/>
      </w:tblGrid>
      <w:tr w:rsidR="00E72AEF" w:rsidTr="00931027">
        <w:trPr>
          <w:trHeight w:val="430"/>
        </w:trPr>
        <w:tc>
          <w:tcPr>
            <w:tcW w:w="3258" w:type="dxa"/>
            <w:tcBorders>
              <w:top w:val="single" w:sz="8" w:space="0" w:color="C0504D"/>
              <w:left w:val="nil"/>
              <w:bottom w:val="single" w:sz="8" w:space="0" w:color="C0504D"/>
              <w:right w:val="nil"/>
            </w:tcBorders>
            <w:shd w:val="clear" w:color="auto" w:fill="DDD9C3"/>
            <w:vAlign w:val="center"/>
          </w:tcPr>
          <w:p w:rsidR="00E72AEF" w:rsidRDefault="00E72AEF" w:rsidP="00931027">
            <w:pPr>
              <w:widowControl w:val="0"/>
              <w:jc w:val="center"/>
              <w:rPr>
                <w:rFonts w:eastAsia="STZhongsong"/>
                <w:b/>
                <w:bCs/>
                <w:shadow/>
                <w:color w:val="943634"/>
                <w:sz w:val="28"/>
                <w:szCs w:val="28"/>
              </w:rPr>
            </w:pPr>
            <w:r>
              <w:rPr>
                <w:rFonts w:eastAsia="STZhongsong"/>
                <w:b/>
                <w:bCs/>
                <w:shadow/>
                <w:color w:val="943634"/>
                <w:sz w:val="28"/>
                <w:szCs w:val="28"/>
              </w:rPr>
              <w:lastRenderedPageBreak/>
              <w:t>Matthew 26:26-29</w:t>
            </w:r>
          </w:p>
        </w:tc>
        <w:tc>
          <w:tcPr>
            <w:tcW w:w="3060" w:type="dxa"/>
            <w:tcBorders>
              <w:top w:val="single" w:sz="8" w:space="0" w:color="C0504D"/>
              <w:left w:val="nil"/>
              <w:bottom w:val="single" w:sz="8" w:space="0" w:color="C0504D"/>
              <w:right w:val="nil"/>
            </w:tcBorders>
            <w:shd w:val="clear" w:color="auto" w:fill="DDD9C3"/>
            <w:vAlign w:val="center"/>
          </w:tcPr>
          <w:p w:rsidR="00E72AEF" w:rsidRDefault="00E72AEF" w:rsidP="00931027">
            <w:pPr>
              <w:widowControl w:val="0"/>
              <w:jc w:val="center"/>
              <w:rPr>
                <w:rFonts w:eastAsia="STZhongsong"/>
                <w:b/>
                <w:bCs/>
                <w:shadow/>
                <w:color w:val="943634"/>
                <w:sz w:val="28"/>
                <w:szCs w:val="28"/>
              </w:rPr>
            </w:pPr>
            <w:r>
              <w:rPr>
                <w:rFonts w:eastAsia="STZhongsong"/>
                <w:b/>
                <w:bCs/>
                <w:shadow/>
                <w:color w:val="943634"/>
                <w:sz w:val="28"/>
                <w:szCs w:val="28"/>
              </w:rPr>
              <w:t>Mark 14:22-25</w:t>
            </w:r>
          </w:p>
        </w:tc>
        <w:tc>
          <w:tcPr>
            <w:tcW w:w="2430" w:type="dxa"/>
            <w:tcBorders>
              <w:top w:val="single" w:sz="8" w:space="0" w:color="C0504D"/>
              <w:left w:val="nil"/>
              <w:bottom w:val="single" w:sz="8" w:space="0" w:color="C0504D"/>
              <w:right w:val="nil"/>
            </w:tcBorders>
            <w:shd w:val="clear" w:color="auto" w:fill="DDD9C3"/>
            <w:vAlign w:val="center"/>
          </w:tcPr>
          <w:p w:rsidR="00E72AEF" w:rsidRDefault="00E72AEF" w:rsidP="00931027">
            <w:pPr>
              <w:widowControl w:val="0"/>
              <w:jc w:val="center"/>
              <w:rPr>
                <w:rFonts w:eastAsia="STZhongsong"/>
                <w:b/>
                <w:bCs/>
                <w:shadow/>
                <w:color w:val="943634"/>
                <w:sz w:val="28"/>
                <w:szCs w:val="28"/>
              </w:rPr>
            </w:pPr>
            <w:r>
              <w:rPr>
                <w:rFonts w:eastAsia="STZhongsong"/>
                <w:b/>
                <w:bCs/>
                <w:shadow/>
                <w:color w:val="943634"/>
                <w:sz w:val="28"/>
                <w:szCs w:val="28"/>
              </w:rPr>
              <w:t>Luke 22:19-20</w:t>
            </w:r>
          </w:p>
        </w:tc>
        <w:tc>
          <w:tcPr>
            <w:tcW w:w="2994" w:type="dxa"/>
            <w:tcBorders>
              <w:top w:val="single" w:sz="8" w:space="0" w:color="C0504D"/>
              <w:left w:val="nil"/>
              <w:bottom w:val="single" w:sz="8" w:space="0" w:color="C0504D"/>
              <w:right w:val="nil"/>
            </w:tcBorders>
            <w:shd w:val="clear" w:color="auto" w:fill="DDD9C3"/>
            <w:vAlign w:val="center"/>
          </w:tcPr>
          <w:p w:rsidR="00E72AEF" w:rsidRDefault="00E72AEF" w:rsidP="00931027">
            <w:pPr>
              <w:widowControl w:val="0"/>
              <w:jc w:val="center"/>
              <w:rPr>
                <w:rFonts w:eastAsia="STZhongsong"/>
                <w:b/>
                <w:bCs/>
                <w:shadow/>
                <w:color w:val="943634"/>
                <w:sz w:val="28"/>
                <w:szCs w:val="28"/>
              </w:rPr>
            </w:pPr>
            <w:r>
              <w:rPr>
                <w:rFonts w:eastAsia="STZhongsong"/>
                <w:b/>
                <w:bCs/>
                <w:shadow/>
                <w:color w:val="943634"/>
                <w:sz w:val="28"/>
                <w:szCs w:val="28"/>
              </w:rPr>
              <w:t>1 Corinthians 11:23-25</w:t>
            </w:r>
          </w:p>
        </w:tc>
      </w:tr>
      <w:tr w:rsidR="00E72AEF" w:rsidTr="00931027">
        <w:trPr>
          <w:trHeight w:val="2587"/>
        </w:trPr>
        <w:tc>
          <w:tcPr>
            <w:tcW w:w="3258" w:type="dxa"/>
            <w:shd w:val="clear" w:color="auto" w:fill="EFD3D2"/>
          </w:tcPr>
          <w:p w:rsidR="00E72AEF" w:rsidRDefault="00E72AEF">
            <w:pPr>
              <w:pStyle w:val="NormalWeb"/>
              <w:rPr>
                <w:rFonts w:eastAsia="STZhongsong"/>
                <w:b/>
                <w:bCs/>
                <w:sz w:val="28"/>
                <w:szCs w:val="28"/>
              </w:rPr>
            </w:pPr>
            <w:r>
              <w:rPr>
                <w:rFonts w:eastAsia="STZhongsong"/>
                <w:b/>
                <w:bCs/>
                <w:sz w:val="28"/>
                <w:szCs w:val="28"/>
              </w:rPr>
              <w:t> </w:t>
            </w:r>
            <w:r>
              <w:rPr>
                <w:rFonts w:eastAsia="STZhongsong"/>
                <w:bCs/>
                <w:sz w:val="28"/>
                <w:szCs w:val="28"/>
                <w:vertAlign w:val="superscript"/>
              </w:rPr>
              <w:t>26</w:t>
            </w:r>
            <w:r>
              <w:rPr>
                <w:rFonts w:eastAsia="STZhongsong"/>
                <w:bCs/>
                <w:sz w:val="28"/>
                <w:szCs w:val="28"/>
              </w:rPr>
              <w:t xml:space="preserve">While they were eating, Jesus took bread, gave thanks and broke it, and gave it to his disciples, saying, "Take and eat; this is my body." </w:t>
            </w:r>
          </w:p>
          <w:p w:rsidR="00E72AEF" w:rsidRDefault="00E72AEF">
            <w:pPr>
              <w:pStyle w:val="NormalWeb"/>
              <w:rPr>
                <w:rFonts w:eastAsia="STZhongsong"/>
                <w:b/>
                <w:bCs/>
                <w:sz w:val="28"/>
                <w:szCs w:val="28"/>
              </w:rPr>
            </w:pPr>
            <w:r>
              <w:rPr>
                <w:rFonts w:eastAsia="STZhongsong"/>
                <w:bCs/>
                <w:sz w:val="28"/>
                <w:szCs w:val="28"/>
              </w:rPr>
              <w:t> </w:t>
            </w:r>
            <w:r>
              <w:rPr>
                <w:rFonts w:eastAsia="STZhongsong"/>
                <w:bCs/>
                <w:sz w:val="28"/>
                <w:szCs w:val="28"/>
                <w:vertAlign w:val="superscript"/>
              </w:rPr>
              <w:t>27</w:t>
            </w:r>
            <w:r>
              <w:rPr>
                <w:rFonts w:eastAsia="STZhongsong"/>
                <w:bCs/>
                <w:sz w:val="28"/>
                <w:szCs w:val="28"/>
              </w:rPr>
              <w:t xml:space="preserve">Then he took the cup, gave thanks and offered it to them, saying, "Drink from it, all of you. </w:t>
            </w:r>
            <w:r>
              <w:rPr>
                <w:rFonts w:eastAsia="STZhongsong"/>
                <w:bCs/>
                <w:sz w:val="28"/>
                <w:szCs w:val="28"/>
                <w:vertAlign w:val="superscript"/>
              </w:rPr>
              <w:t>28</w:t>
            </w:r>
            <w:r>
              <w:rPr>
                <w:rFonts w:eastAsia="STZhongsong"/>
                <w:bCs/>
                <w:sz w:val="28"/>
                <w:szCs w:val="28"/>
              </w:rPr>
              <w:t xml:space="preserve">This is my blood of the covenant, which is poured out for many for the forgiveness of sins. </w:t>
            </w:r>
            <w:r>
              <w:rPr>
                <w:rFonts w:eastAsia="STZhongsong"/>
                <w:bCs/>
                <w:sz w:val="28"/>
                <w:szCs w:val="28"/>
                <w:vertAlign w:val="superscript"/>
              </w:rPr>
              <w:t>29</w:t>
            </w:r>
            <w:r>
              <w:rPr>
                <w:rFonts w:eastAsia="STZhongsong"/>
                <w:bCs/>
                <w:sz w:val="28"/>
                <w:szCs w:val="28"/>
              </w:rPr>
              <w:t xml:space="preserve">I tell you, I will not drink of this fruit of the vine from now on until that day when I drink it anew with you in my Father's kingdom." </w:t>
            </w:r>
          </w:p>
          <w:p w:rsidR="00E72AEF" w:rsidRDefault="00E72AEF">
            <w:pPr>
              <w:widowControl w:val="0"/>
              <w:rPr>
                <w:rFonts w:eastAsia="STZhongsong"/>
                <w:b/>
                <w:bCs/>
                <w:sz w:val="28"/>
                <w:szCs w:val="28"/>
                <w:lang w:eastAsia="zh-CN"/>
              </w:rPr>
            </w:pPr>
            <w:r>
              <w:rPr>
                <w:rFonts w:eastAsia="STZhongsong"/>
                <w:b/>
                <w:bCs/>
                <w:sz w:val="28"/>
                <w:szCs w:val="28"/>
                <w:lang w:eastAsia="zh-CN"/>
              </w:rPr>
              <w:t>太</w:t>
            </w:r>
            <w:r>
              <w:rPr>
                <w:rFonts w:eastAsia="STZhongsong"/>
                <w:b/>
                <w:bCs/>
                <w:sz w:val="28"/>
                <w:szCs w:val="28"/>
                <w:lang w:eastAsia="zh-CN"/>
              </w:rPr>
              <w:t>26</w:t>
            </w:r>
            <w:r>
              <w:rPr>
                <w:rFonts w:eastAsia="STZhongsong"/>
                <w:b/>
                <w:bCs/>
                <w:sz w:val="28"/>
                <w:szCs w:val="28"/>
                <w:lang w:eastAsia="zh-CN"/>
              </w:rPr>
              <w:t>：</w:t>
            </w:r>
            <w:r>
              <w:rPr>
                <w:rFonts w:eastAsia="STZhongsong"/>
                <w:b/>
                <w:bCs/>
                <w:sz w:val="28"/>
                <w:szCs w:val="28"/>
                <w:lang w:eastAsia="zh-CN"/>
              </w:rPr>
              <w:t>26-29</w:t>
            </w:r>
          </w:p>
          <w:p w:rsidR="00E72AEF" w:rsidRDefault="00E72AEF">
            <w:pPr>
              <w:widowControl w:val="0"/>
              <w:rPr>
                <w:rFonts w:eastAsia="STZhongsong"/>
                <w:b/>
                <w:bCs/>
                <w:sz w:val="28"/>
                <w:szCs w:val="28"/>
                <w:lang w:eastAsia="zh-CN"/>
              </w:rPr>
            </w:pPr>
            <w:r>
              <w:rPr>
                <w:rFonts w:eastAsia="STZhongsong"/>
                <w:color w:val="001320"/>
                <w:sz w:val="28"/>
                <w:szCs w:val="23"/>
                <w:lang w:eastAsia="zh-CN"/>
              </w:rPr>
              <w:t>他</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吃</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时</w:t>
            </w:r>
            <w:r>
              <w:rPr>
                <w:rFonts w:eastAsia="STZhongsong"/>
                <w:color w:val="001320"/>
                <w:sz w:val="28"/>
                <w:szCs w:val="23"/>
                <w:lang w:eastAsia="zh-CN"/>
              </w:rPr>
              <w:t xml:space="preserve"> </w:t>
            </w:r>
            <w:r>
              <w:rPr>
                <w:rFonts w:eastAsia="STZhongsong"/>
                <w:color w:val="001320"/>
                <w:sz w:val="28"/>
                <w:szCs w:val="23"/>
                <w:lang w:eastAsia="zh-CN"/>
              </w:rPr>
              <w:t>候</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耶</w:t>
            </w:r>
            <w:r>
              <w:rPr>
                <w:rFonts w:eastAsia="STZhongsong"/>
                <w:color w:val="001320"/>
                <w:sz w:val="28"/>
                <w:szCs w:val="23"/>
                <w:lang w:eastAsia="zh-CN"/>
              </w:rPr>
              <w:t xml:space="preserve"> </w:t>
            </w:r>
            <w:r>
              <w:rPr>
                <w:rFonts w:eastAsia="STZhongsong"/>
                <w:color w:val="001320"/>
                <w:sz w:val="28"/>
                <w:szCs w:val="23"/>
                <w:lang w:eastAsia="zh-CN"/>
              </w:rPr>
              <w:t>稣</w:t>
            </w:r>
            <w:r>
              <w:rPr>
                <w:rFonts w:eastAsia="STZhongsong"/>
                <w:color w:val="001320"/>
                <w:sz w:val="28"/>
                <w:szCs w:val="23"/>
                <w:lang w:eastAsia="zh-CN"/>
              </w:rPr>
              <w:t xml:space="preserve"> </w:t>
            </w:r>
            <w:r>
              <w:rPr>
                <w:rFonts w:eastAsia="STZhongsong"/>
                <w:color w:val="001320"/>
                <w:sz w:val="28"/>
                <w:szCs w:val="23"/>
                <w:lang w:eastAsia="zh-CN"/>
              </w:rPr>
              <w:t>拿</w:t>
            </w:r>
            <w:r>
              <w:rPr>
                <w:rFonts w:eastAsia="STZhongsong"/>
                <w:color w:val="001320"/>
                <w:sz w:val="28"/>
                <w:szCs w:val="23"/>
                <w:lang w:eastAsia="zh-CN"/>
              </w:rPr>
              <w:t xml:space="preserve"> </w:t>
            </w:r>
            <w:r>
              <w:rPr>
                <w:rFonts w:eastAsia="STZhongsong"/>
                <w:color w:val="001320"/>
                <w:sz w:val="28"/>
                <w:szCs w:val="23"/>
                <w:lang w:eastAsia="zh-CN"/>
              </w:rPr>
              <w:t>起</w:t>
            </w:r>
            <w:r>
              <w:rPr>
                <w:rFonts w:eastAsia="STZhongsong"/>
                <w:color w:val="001320"/>
                <w:sz w:val="28"/>
                <w:szCs w:val="23"/>
                <w:lang w:eastAsia="zh-CN"/>
              </w:rPr>
              <w:t xml:space="preserve"> </w:t>
            </w:r>
            <w:r>
              <w:rPr>
                <w:rFonts w:eastAsia="STZhongsong"/>
                <w:color w:val="001320"/>
                <w:sz w:val="28"/>
                <w:szCs w:val="23"/>
                <w:lang w:eastAsia="zh-CN"/>
              </w:rPr>
              <w:t>饼</w:t>
            </w:r>
            <w:r>
              <w:rPr>
                <w:rFonts w:eastAsia="STZhongsong"/>
                <w:color w:val="001320"/>
                <w:sz w:val="28"/>
                <w:szCs w:val="23"/>
                <w:lang w:eastAsia="zh-CN"/>
              </w:rPr>
              <w:t xml:space="preserve"> </w:t>
            </w:r>
            <w:r>
              <w:rPr>
                <w:rFonts w:eastAsia="STZhongsong"/>
                <w:color w:val="001320"/>
                <w:sz w:val="28"/>
                <w:szCs w:val="23"/>
                <w:lang w:eastAsia="zh-CN"/>
              </w:rPr>
              <w:t>来</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祝</w:t>
            </w:r>
            <w:r>
              <w:rPr>
                <w:rFonts w:eastAsia="STZhongsong"/>
                <w:color w:val="001320"/>
                <w:sz w:val="28"/>
                <w:szCs w:val="23"/>
                <w:lang w:eastAsia="zh-CN"/>
              </w:rPr>
              <w:t xml:space="preserve"> </w:t>
            </w:r>
            <w:r>
              <w:rPr>
                <w:rFonts w:eastAsia="STZhongsong"/>
                <w:color w:val="001320"/>
                <w:sz w:val="28"/>
                <w:szCs w:val="23"/>
                <w:lang w:eastAsia="zh-CN"/>
              </w:rPr>
              <w:t>福</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就</w:t>
            </w:r>
            <w:r>
              <w:rPr>
                <w:rFonts w:eastAsia="STZhongsong"/>
                <w:color w:val="001320"/>
                <w:sz w:val="28"/>
                <w:szCs w:val="23"/>
                <w:lang w:eastAsia="zh-CN"/>
              </w:rPr>
              <w:t xml:space="preserve"> </w:t>
            </w:r>
            <w:r>
              <w:rPr>
                <w:rFonts w:eastAsia="STZhongsong"/>
                <w:color w:val="001320"/>
                <w:sz w:val="28"/>
                <w:szCs w:val="23"/>
                <w:lang w:eastAsia="zh-CN"/>
              </w:rPr>
              <w:t>擘</w:t>
            </w:r>
            <w:r>
              <w:rPr>
                <w:rFonts w:eastAsia="STZhongsong"/>
                <w:color w:val="001320"/>
                <w:sz w:val="28"/>
                <w:szCs w:val="23"/>
                <w:lang w:eastAsia="zh-CN"/>
              </w:rPr>
              <w:t xml:space="preserve"> </w:t>
            </w:r>
            <w:r>
              <w:rPr>
                <w:rFonts w:eastAsia="STZhongsong"/>
                <w:color w:val="001320"/>
                <w:sz w:val="28"/>
                <w:szCs w:val="23"/>
                <w:lang w:eastAsia="zh-CN"/>
              </w:rPr>
              <w:t>开</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递</w:t>
            </w:r>
            <w:r>
              <w:rPr>
                <w:rFonts w:eastAsia="STZhongsong"/>
                <w:color w:val="001320"/>
                <w:sz w:val="28"/>
                <w:szCs w:val="23"/>
                <w:lang w:eastAsia="zh-CN"/>
              </w:rPr>
              <w:t xml:space="preserve"> </w:t>
            </w:r>
            <w:r>
              <w:rPr>
                <w:rFonts w:eastAsia="STZhongsong"/>
                <w:color w:val="001320"/>
                <w:sz w:val="28"/>
                <w:szCs w:val="23"/>
                <w:lang w:eastAsia="zh-CN"/>
              </w:rPr>
              <w:t>给</w:t>
            </w:r>
            <w:r>
              <w:rPr>
                <w:rFonts w:eastAsia="STZhongsong"/>
                <w:color w:val="001320"/>
                <w:sz w:val="28"/>
                <w:szCs w:val="23"/>
                <w:lang w:eastAsia="zh-CN"/>
              </w:rPr>
              <w:t xml:space="preserve"> </w:t>
            </w:r>
            <w:r>
              <w:rPr>
                <w:rFonts w:eastAsia="STZhongsong"/>
                <w:color w:val="001320"/>
                <w:sz w:val="28"/>
                <w:szCs w:val="23"/>
                <w:lang w:eastAsia="zh-CN"/>
              </w:rPr>
              <w:t>门</w:t>
            </w:r>
            <w:r>
              <w:rPr>
                <w:rFonts w:eastAsia="STZhongsong"/>
                <w:color w:val="001320"/>
                <w:sz w:val="28"/>
                <w:szCs w:val="23"/>
                <w:lang w:eastAsia="zh-CN"/>
              </w:rPr>
              <w:t xml:space="preserve"> </w:t>
            </w:r>
            <w:r>
              <w:rPr>
                <w:rFonts w:eastAsia="STZhongsong"/>
                <w:color w:val="001320"/>
                <w:sz w:val="28"/>
                <w:szCs w:val="23"/>
                <w:lang w:eastAsia="zh-CN"/>
              </w:rPr>
              <w:t>徒</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说</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你</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拿</w:t>
            </w:r>
            <w:r>
              <w:rPr>
                <w:rFonts w:eastAsia="STZhongsong"/>
                <w:color w:val="001320"/>
                <w:sz w:val="28"/>
                <w:szCs w:val="23"/>
                <w:lang w:eastAsia="zh-CN"/>
              </w:rPr>
              <w:t xml:space="preserve"> </w:t>
            </w:r>
            <w:r>
              <w:rPr>
                <w:rFonts w:eastAsia="STZhongsong"/>
                <w:color w:val="001320"/>
                <w:sz w:val="28"/>
                <w:szCs w:val="23"/>
                <w:lang w:eastAsia="zh-CN"/>
              </w:rPr>
              <w:t>着</w:t>
            </w:r>
            <w:r>
              <w:rPr>
                <w:rFonts w:eastAsia="STZhongsong"/>
                <w:color w:val="001320"/>
                <w:sz w:val="28"/>
                <w:szCs w:val="23"/>
                <w:lang w:eastAsia="zh-CN"/>
              </w:rPr>
              <w:t xml:space="preserve"> </w:t>
            </w:r>
            <w:r>
              <w:rPr>
                <w:rFonts w:eastAsia="STZhongsong"/>
                <w:color w:val="001320"/>
                <w:sz w:val="28"/>
                <w:szCs w:val="23"/>
                <w:lang w:eastAsia="zh-CN"/>
              </w:rPr>
              <w:t>吃</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这</w:t>
            </w:r>
            <w:r>
              <w:rPr>
                <w:rFonts w:eastAsia="STZhongsong"/>
                <w:color w:val="001320"/>
                <w:sz w:val="28"/>
                <w:szCs w:val="23"/>
                <w:lang w:eastAsia="zh-CN"/>
              </w:rPr>
              <w:t xml:space="preserve"> </w:t>
            </w:r>
            <w:r>
              <w:rPr>
                <w:rFonts w:eastAsia="STZhongsong"/>
                <w:color w:val="001320"/>
                <w:sz w:val="28"/>
                <w:szCs w:val="23"/>
                <w:lang w:eastAsia="zh-CN"/>
              </w:rPr>
              <w:t>是</w:t>
            </w:r>
            <w:r>
              <w:rPr>
                <w:rFonts w:eastAsia="STZhongsong"/>
                <w:color w:val="001320"/>
                <w:sz w:val="28"/>
                <w:szCs w:val="23"/>
                <w:lang w:eastAsia="zh-CN"/>
              </w:rPr>
              <w:t xml:space="preserve"> </w:t>
            </w:r>
            <w:r>
              <w:rPr>
                <w:rFonts w:eastAsia="STZhongsong"/>
                <w:color w:val="001320"/>
                <w:sz w:val="28"/>
                <w:szCs w:val="23"/>
                <w:lang w:eastAsia="zh-CN"/>
              </w:rPr>
              <w:t>我</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身</w:t>
            </w:r>
            <w:r>
              <w:rPr>
                <w:rFonts w:eastAsia="STZhongsong"/>
                <w:color w:val="001320"/>
                <w:sz w:val="28"/>
                <w:szCs w:val="23"/>
                <w:lang w:eastAsia="zh-CN"/>
              </w:rPr>
              <w:t xml:space="preserve"> </w:t>
            </w:r>
            <w:r>
              <w:rPr>
                <w:rFonts w:eastAsia="STZhongsong"/>
                <w:color w:val="001320"/>
                <w:sz w:val="28"/>
                <w:szCs w:val="23"/>
                <w:lang w:eastAsia="zh-CN"/>
              </w:rPr>
              <w:t>体</w:t>
            </w:r>
            <w:r>
              <w:rPr>
                <w:rFonts w:eastAsia="STZhongsong"/>
                <w:color w:val="001320"/>
                <w:sz w:val="28"/>
                <w:szCs w:val="23"/>
                <w:lang w:eastAsia="zh-CN"/>
              </w:rPr>
              <w:t xml:space="preserve"> </w:t>
            </w:r>
            <w:r>
              <w:rPr>
                <w:rFonts w:eastAsia="STZhongsong"/>
                <w:color w:val="001320"/>
                <w:sz w:val="28"/>
                <w:szCs w:val="23"/>
                <w:lang w:eastAsia="zh-CN"/>
              </w:rPr>
              <w:t>；又</w:t>
            </w:r>
            <w:r>
              <w:rPr>
                <w:rFonts w:eastAsia="STZhongsong"/>
                <w:color w:val="001320"/>
                <w:sz w:val="28"/>
                <w:szCs w:val="23"/>
                <w:lang w:eastAsia="zh-CN"/>
              </w:rPr>
              <w:t xml:space="preserve"> </w:t>
            </w:r>
            <w:r>
              <w:rPr>
                <w:rFonts w:eastAsia="STZhongsong"/>
                <w:color w:val="001320"/>
                <w:sz w:val="28"/>
                <w:szCs w:val="23"/>
                <w:lang w:eastAsia="zh-CN"/>
              </w:rPr>
              <w:t>拿</w:t>
            </w:r>
            <w:r>
              <w:rPr>
                <w:rFonts w:eastAsia="STZhongsong"/>
                <w:color w:val="001320"/>
                <w:sz w:val="28"/>
                <w:szCs w:val="23"/>
                <w:lang w:eastAsia="zh-CN"/>
              </w:rPr>
              <w:t xml:space="preserve"> </w:t>
            </w:r>
            <w:r>
              <w:rPr>
                <w:rFonts w:eastAsia="STZhongsong"/>
                <w:color w:val="001320"/>
                <w:sz w:val="28"/>
                <w:szCs w:val="23"/>
                <w:lang w:eastAsia="zh-CN"/>
              </w:rPr>
              <w:t>起</w:t>
            </w:r>
            <w:r>
              <w:rPr>
                <w:rFonts w:eastAsia="STZhongsong"/>
                <w:color w:val="001320"/>
                <w:sz w:val="28"/>
                <w:szCs w:val="23"/>
                <w:lang w:eastAsia="zh-CN"/>
              </w:rPr>
              <w:t xml:space="preserve"> </w:t>
            </w:r>
            <w:r>
              <w:rPr>
                <w:rFonts w:eastAsia="STZhongsong"/>
                <w:color w:val="001320"/>
                <w:sz w:val="28"/>
                <w:szCs w:val="23"/>
                <w:lang w:eastAsia="zh-CN"/>
              </w:rPr>
              <w:t>杯</w:t>
            </w:r>
            <w:r>
              <w:rPr>
                <w:rFonts w:eastAsia="STZhongsong"/>
                <w:color w:val="001320"/>
                <w:sz w:val="28"/>
                <w:szCs w:val="23"/>
                <w:lang w:eastAsia="zh-CN"/>
              </w:rPr>
              <w:t xml:space="preserve"> </w:t>
            </w:r>
            <w:r>
              <w:rPr>
                <w:rFonts w:eastAsia="STZhongsong"/>
                <w:color w:val="001320"/>
                <w:sz w:val="28"/>
                <w:szCs w:val="23"/>
                <w:lang w:eastAsia="zh-CN"/>
              </w:rPr>
              <w:t>来</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祝</w:t>
            </w:r>
            <w:r>
              <w:rPr>
                <w:rFonts w:eastAsia="STZhongsong"/>
                <w:color w:val="001320"/>
                <w:sz w:val="28"/>
                <w:szCs w:val="23"/>
                <w:lang w:eastAsia="zh-CN"/>
              </w:rPr>
              <w:t xml:space="preserve"> </w:t>
            </w:r>
            <w:r>
              <w:rPr>
                <w:rFonts w:eastAsia="STZhongsong"/>
                <w:color w:val="001320"/>
                <w:sz w:val="28"/>
                <w:szCs w:val="23"/>
                <w:lang w:eastAsia="zh-CN"/>
              </w:rPr>
              <w:t>谢</w:t>
            </w:r>
            <w:r>
              <w:rPr>
                <w:rFonts w:eastAsia="STZhongsong"/>
                <w:color w:val="001320"/>
                <w:sz w:val="28"/>
                <w:szCs w:val="23"/>
                <w:lang w:eastAsia="zh-CN"/>
              </w:rPr>
              <w:t xml:space="preserve"> </w:t>
            </w:r>
            <w:r>
              <w:rPr>
                <w:rFonts w:eastAsia="STZhongsong"/>
                <w:color w:val="001320"/>
                <w:sz w:val="28"/>
                <w:szCs w:val="23"/>
                <w:lang w:eastAsia="zh-CN"/>
              </w:rPr>
              <w:t>了</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递</w:t>
            </w:r>
            <w:r>
              <w:rPr>
                <w:rFonts w:eastAsia="STZhongsong"/>
                <w:color w:val="001320"/>
                <w:sz w:val="28"/>
                <w:szCs w:val="23"/>
                <w:lang w:eastAsia="zh-CN"/>
              </w:rPr>
              <w:t xml:space="preserve"> </w:t>
            </w:r>
            <w:r>
              <w:rPr>
                <w:rFonts w:eastAsia="STZhongsong"/>
                <w:color w:val="001320"/>
                <w:sz w:val="28"/>
                <w:szCs w:val="23"/>
                <w:lang w:eastAsia="zh-CN"/>
              </w:rPr>
              <w:t>给</w:t>
            </w:r>
            <w:r>
              <w:rPr>
                <w:rFonts w:eastAsia="STZhongsong"/>
                <w:color w:val="001320"/>
                <w:sz w:val="28"/>
                <w:szCs w:val="23"/>
                <w:lang w:eastAsia="zh-CN"/>
              </w:rPr>
              <w:t xml:space="preserve"> </w:t>
            </w:r>
            <w:r>
              <w:rPr>
                <w:rFonts w:eastAsia="STZhongsong"/>
                <w:color w:val="001320"/>
                <w:sz w:val="28"/>
                <w:szCs w:val="23"/>
                <w:lang w:eastAsia="zh-CN"/>
              </w:rPr>
              <w:t>他</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说</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你</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都</w:t>
            </w:r>
            <w:r>
              <w:rPr>
                <w:rFonts w:eastAsia="STZhongsong"/>
                <w:color w:val="001320"/>
                <w:sz w:val="28"/>
                <w:szCs w:val="23"/>
                <w:lang w:eastAsia="zh-CN"/>
              </w:rPr>
              <w:t xml:space="preserve"> </w:t>
            </w:r>
            <w:r>
              <w:rPr>
                <w:rFonts w:eastAsia="STZhongsong"/>
                <w:color w:val="001320"/>
                <w:sz w:val="28"/>
                <w:szCs w:val="23"/>
                <w:lang w:eastAsia="zh-CN"/>
              </w:rPr>
              <w:t>喝</w:t>
            </w:r>
            <w:r>
              <w:rPr>
                <w:rFonts w:eastAsia="STZhongsong"/>
                <w:color w:val="001320"/>
                <w:sz w:val="28"/>
                <w:szCs w:val="23"/>
                <w:lang w:eastAsia="zh-CN"/>
              </w:rPr>
              <w:t xml:space="preserve"> </w:t>
            </w:r>
            <w:r>
              <w:rPr>
                <w:rFonts w:eastAsia="STZhongsong"/>
                <w:color w:val="001320"/>
                <w:sz w:val="28"/>
                <w:szCs w:val="23"/>
                <w:lang w:eastAsia="zh-CN"/>
              </w:rPr>
              <w:t>这</w:t>
            </w:r>
            <w:r>
              <w:rPr>
                <w:rFonts w:eastAsia="STZhongsong"/>
                <w:color w:val="001320"/>
                <w:sz w:val="28"/>
                <w:szCs w:val="23"/>
                <w:lang w:eastAsia="zh-CN"/>
              </w:rPr>
              <w:t xml:space="preserve"> </w:t>
            </w:r>
            <w:r>
              <w:rPr>
                <w:rFonts w:eastAsia="STZhongsong"/>
                <w:color w:val="001320"/>
                <w:sz w:val="28"/>
                <w:szCs w:val="23"/>
                <w:lang w:eastAsia="zh-CN"/>
              </w:rPr>
              <w:t>个</w:t>
            </w:r>
            <w:r>
              <w:rPr>
                <w:rFonts w:eastAsia="STZhongsong"/>
                <w:color w:val="001320"/>
                <w:sz w:val="28"/>
                <w:szCs w:val="23"/>
                <w:lang w:eastAsia="zh-CN"/>
              </w:rPr>
              <w:t xml:space="preserve"> </w:t>
            </w:r>
            <w:r>
              <w:rPr>
                <w:rFonts w:eastAsia="STZhongsong"/>
                <w:color w:val="001320"/>
                <w:sz w:val="28"/>
                <w:szCs w:val="23"/>
                <w:lang w:eastAsia="zh-CN"/>
              </w:rPr>
              <w:t>；因</w:t>
            </w:r>
            <w:r>
              <w:rPr>
                <w:rFonts w:eastAsia="STZhongsong"/>
                <w:color w:val="001320"/>
                <w:sz w:val="28"/>
                <w:szCs w:val="23"/>
                <w:lang w:eastAsia="zh-CN"/>
              </w:rPr>
              <w:t xml:space="preserve"> </w:t>
            </w:r>
            <w:r>
              <w:rPr>
                <w:rFonts w:eastAsia="STZhongsong"/>
                <w:color w:val="001320"/>
                <w:sz w:val="28"/>
                <w:szCs w:val="23"/>
                <w:lang w:eastAsia="zh-CN"/>
              </w:rPr>
              <w:t>为</w:t>
            </w:r>
            <w:r>
              <w:rPr>
                <w:rFonts w:eastAsia="STZhongsong"/>
                <w:color w:val="001320"/>
                <w:sz w:val="28"/>
                <w:szCs w:val="23"/>
                <w:lang w:eastAsia="zh-CN"/>
              </w:rPr>
              <w:t xml:space="preserve"> </w:t>
            </w:r>
            <w:r>
              <w:rPr>
                <w:rFonts w:eastAsia="STZhongsong"/>
                <w:color w:val="001320"/>
                <w:sz w:val="28"/>
                <w:szCs w:val="23"/>
                <w:lang w:eastAsia="zh-CN"/>
              </w:rPr>
              <w:t>这</w:t>
            </w:r>
            <w:r>
              <w:rPr>
                <w:rFonts w:eastAsia="STZhongsong"/>
                <w:color w:val="001320"/>
                <w:sz w:val="28"/>
                <w:szCs w:val="23"/>
                <w:lang w:eastAsia="zh-CN"/>
              </w:rPr>
              <w:t xml:space="preserve"> </w:t>
            </w:r>
            <w:r>
              <w:rPr>
                <w:rFonts w:eastAsia="STZhongsong"/>
                <w:color w:val="001320"/>
                <w:sz w:val="28"/>
                <w:szCs w:val="23"/>
                <w:lang w:eastAsia="zh-CN"/>
              </w:rPr>
              <w:t>是</w:t>
            </w:r>
            <w:r>
              <w:rPr>
                <w:rFonts w:eastAsia="STZhongsong"/>
                <w:color w:val="001320"/>
                <w:sz w:val="28"/>
                <w:szCs w:val="23"/>
                <w:lang w:eastAsia="zh-CN"/>
              </w:rPr>
              <w:t xml:space="preserve"> </w:t>
            </w:r>
            <w:r>
              <w:rPr>
                <w:rFonts w:eastAsia="STZhongsong"/>
                <w:color w:val="001320"/>
                <w:sz w:val="28"/>
                <w:szCs w:val="23"/>
                <w:lang w:eastAsia="zh-CN"/>
              </w:rPr>
              <w:t>我</w:t>
            </w:r>
            <w:r>
              <w:rPr>
                <w:rFonts w:eastAsia="STZhongsong"/>
                <w:color w:val="001320"/>
                <w:sz w:val="28"/>
                <w:szCs w:val="23"/>
                <w:lang w:eastAsia="zh-CN"/>
              </w:rPr>
              <w:t xml:space="preserve"> </w:t>
            </w:r>
            <w:r>
              <w:rPr>
                <w:rFonts w:eastAsia="STZhongsong"/>
                <w:color w:val="001320"/>
                <w:sz w:val="28"/>
                <w:szCs w:val="23"/>
                <w:lang w:eastAsia="zh-CN"/>
              </w:rPr>
              <w:t>立</w:t>
            </w:r>
            <w:r>
              <w:rPr>
                <w:rFonts w:eastAsia="STZhongsong"/>
                <w:color w:val="001320"/>
                <w:sz w:val="28"/>
                <w:szCs w:val="23"/>
                <w:lang w:eastAsia="zh-CN"/>
              </w:rPr>
              <w:t xml:space="preserve"> </w:t>
            </w:r>
            <w:r>
              <w:rPr>
                <w:rFonts w:eastAsia="STZhongsong"/>
                <w:color w:val="001320"/>
                <w:sz w:val="28"/>
                <w:szCs w:val="23"/>
                <w:lang w:eastAsia="zh-CN"/>
              </w:rPr>
              <w:t>约</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血</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为</w:t>
            </w:r>
            <w:r>
              <w:rPr>
                <w:rFonts w:eastAsia="STZhongsong"/>
                <w:color w:val="001320"/>
                <w:sz w:val="28"/>
                <w:szCs w:val="23"/>
                <w:lang w:eastAsia="zh-CN"/>
              </w:rPr>
              <w:t xml:space="preserve"> </w:t>
            </w:r>
            <w:r>
              <w:rPr>
                <w:rFonts w:eastAsia="STZhongsong"/>
                <w:color w:val="001320"/>
                <w:sz w:val="28"/>
                <w:szCs w:val="23"/>
                <w:lang w:eastAsia="zh-CN"/>
              </w:rPr>
              <w:t>多</w:t>
            </w:r>
            <w:r>
              <w:rPr>
                <w:rFonts w:eastAsia="STZhongsong"/>
                <w:color w:val="001320"/>
                <w:sz w:val="28"/>
                <w:szCs w:val="23"/>
                <w:lang w:eastAsia="zh-CN"/>
              </w:rPr>
              <w:t xml:space="preserve"> </w:t>
            </w:r>
            <w:r>
              <w:rPr>
                <w:rFonts w:eastAsia="STZhongsong"/>
                <w:color w:val="001320"/>
                <w:sz w:val="28"/>
                <w:szCs w:val="23"/>
                <w:lang w:eastAsia="zh-CN"/>
              </w:rPr>
              <w:t>人</w:t>
            </w:r>
            <w:r>
              <w:rPr>
                <w:rFonts w:eastAsia="STZhongsong"/>
                <w:color w:val="001320"/>
                <w:sz w:val="28"/>
                <w:szCs w:val="23"/>
                <w:lang w:eastAsia="zh-CN"/>
              </w:rPr>
              <w:t xml:space="preserve"> </w:t>
            </w:r>
            <w:r>
              <w:rPr>
                <w:rFonts w:eastAsia="STZhongsong"/>
                <w:color w:val="001320"/>
                <w:sz w:val="28"/>
                <w:szCs w:val="23"/>
                <w:lang w:eastAsia="zh-CN"/>
              </w:rPr>
              <w:t>流</w:t>
            </w:r>
            <w:r>
              <w:rPr>
                <w:rFonts w:eastAsia="STZhongsong"/>
                <w:color w:val="001320"/>
                <w:sz w:val="28"/>
                <w:szCs w:val="23"/>
                <w:lang w:eastAsia="zh-CN"/>
              </w:rPr>
              <w:t xml:space="preserve"> </w:t>
            </w:r>
            <w:r>
              <w:rPr>
                <w:rFonts w:eastAsia="STZhongsong"/>
                <w:color w:val="001320"/>
                <w:sz w:val="28"/>
                <w:szCs w:val="23"/>
                <w:lang w:eastAsia="zh-CN"/>
              </w:rPr>
              <w:t>出</w:t>
            </w:r>
            <w:r>
              <w:rPr>
                <w:rFonts w:eastAsia="STZhongsong"/>
                <w:color w:val="001320"/>
                <w:sz w:val="28"/>
                <w:szCs w:val="23"/>
                <w:lang w:eastAsia="zh-CN"/>
              </w:rPr>
              <w:t xml:space="preserve"> </w:t>
            </w:r>
            <w:r>
              <w:rPr>
                <w:rFonts w:eastAsia="STZhongsong"/>
                <w:color w:val="001320"/>
                <w:sz w:val="28"/>
                <w:szCs w:val="23"/>
                <w:lang w:eastAsia="zh-CN"/>
              </w:rPr>
              <w:t>来</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使</w:t>
            </w:r>
            <w:r>
              <w:rPr>
                <w:rFonts w:eastAsia="STZhongsong"/>
                <w:color w:val="001320"/>
                <w:sz w:val="28"/>
                <w:szCs w:val="23"/>
                <w:lang w:eastAsia="zh-CN"/>
              </w:rPr>
              <w:t xml:space="preserve"> </w:t>
            </w:r>
            <w:r>
              <w:rPr>
                <w:rFonts w:eastAsia="STZhongsong"/>
                <w:color w:val="001320"/>
                <w:sz w:val="28"/>
                <w:szCs w:val="23"/>
                <w:lang w:eastAsia="zh-CN"/>
              </w:rPr>
              <w:t>罪</w:t>
            </w:r>
            <w:r>
              <w:rPr>
                <w:rFonts w:eastAsia="STZhongsong"/>
                <w:color w:val="001320"/>
                <w:sz w:val="28"/>
                <w:szCs w:val="23"/>
                <w:lang w:eastAsia="zh-CN"/>
              </w:rPr>
              <w:t xml:space="preserve"> </w:t>
            </w:r>
            <w:r>
              <w:rPr>
                <w:rFonts w:eastAsia="STZhongsong"/>
                <w:color w:val="001320"/>
                <w:sz w:val="28"/>
                <w:szCs w:val="23"/>
                <w:lang w:eastAsia="zh-CN"/>
              </w:rPr>
              <w:t>得</w:t>
            </w:r>
            <w:r>
              <w:rPr>
                <w:rFonts w:eastAsia="STZhongsong"/>
                <w:color w:val="001320"/>
                <w:sz w:val="28"/>
                <w:szCs w:val="23"/>
                <w:lang w:eastAsia="zh-CN"/>
              </w:rPr>
              <w:t xml:space="preserve"> </w:t>
            </w:r>
            <w:r>
              <w:rPr>
                <w:rFonts w:eastAsia="STZhongsong"/>
                <w:color w:val="001320"/>
                <w:sz w:val="28"/>
                <w:szCs w:val="23"/>
                <w:lang w:eastAsia="zh-CN"/>
              </w:rPr>
              <w:t>赦</w:t>
            </w:r>
            <w:r>
              <w:rPr>
                <w:rFonts w:eastAsia="STZhongsong"/>
                <w:color w:val="001320"/>
                <w:sz w:val="28"/>
                <w:szCs w:val="23"/>
                <w:lang w:eastAsia="zh-CN"/>
              </w:rPr>
              <w:t xml:space="preserve"> </w:t>
            </w:r>
            <w:r>
              <w:rPr>
                <w:rFonts w:eastAsia="STZhongsong"/>
                <w:color w:val="001320"/>
                <w:sz w:val="28"/>
                <w:szCs w:val="23"/>
                <w:lang w:eastAsia="zh-CN"/>
              </w:rPr>
              <w:t>。但</w:t>
            </w:r>
            <w:r>
              <w:rPr>
                <w:rFonts w:eastAsia="STZhongsong"/>
                <w:color w:val="001320"/>
                <w:sz w:val="28"/>
                <w:szCs w:val="23"/>
                <w:lang w:eastAsia="zh-CN"/>
              </w:rPr>
              <w:t xml:space="preserve"> </w:t>
            </w:r>
            <w:r>
              <w:rPr>
                <w:rFonts w:eastAsia="STZhongsong"/>
                <w:color w:val="001320"/>
                <w:sz w:val="28"/>
                <w:szCs w:val="23"/>
                <w:lang w:eastAsia="zh-CN"/>
              </w:rPr>
              <w:t>我</w:t>
            </w:r>
            <w:r>
              <w:rPr>
                <w:rFonts w:eastAsia="STZhongsong"/>
                <w:color w:val="001320"/>
                <w:sz w:val="28"/>
                <w:szCs w:val="23"/>
                <w:lang w:eastAsia="zh-CN"/>
              </w:rPr>
              <w:t xml:space="preserve"> </w:t>
            </w:r>
            <w:r>
              <w:rPr>
                <w:rFonts w:eastAsia="STZhongsong"/>
                <w:color w:val="001320"/>
                <w:sz w:val="28"/>
                <w:szCs w:val="23"/>
                <w:lang w:eastAsia="zh-CN"/>
              </w:rPr>
              <w:t>告</w:t>
            </w:r>
            <w:r>
              <w:rPr>
                <w:rFonts w:eastAsia="STZhongsong"/>
                <w:color w:val="001320"/>
                <w:sz w:val="28"/>
                <w:szCs w:val="23"/>
                <w:lang w:eastAsia="zh-CN"/>
              </w:rPr>
              <w:t xml:space="preserve"> </w:t>
            </w:r>
            <w:r>
              <w:rPr>
                <w:rFonts w:eastAsia="STZhongsong"/>
                <w:color w:val="001320"/>
                <w:sz w:val="28"/>
                <w:szCs w:val="23"/>
                <w:lang w:eastAsia="zh-CN"/>
              </w:rPr>
              <w:t>诉</w:t>
            </w:r>
            <w:r>
              <w:rPr>
                <w:rFonts w:eastAsia="STZhongsong"/>
                <w:color w:val="001320"/>
                <w:sz w:val="28"/>
                <w:szCs w:val="23"/>
                <w:lang w:eastAsia="zh-CN"/>
              </w:rPr>
              <w:t xml:space="preserve"> </w:t>
            </w:r>
            <w:r>
              <w:rPr>
                <w:rFonts w:eastAsia="STZhongsong"/>
                <w:color w:val="001320"/>
                <w:sz w:val="28"/>
                <w:szCs w:val="23"/>
                <w:lang w:eastAsia="zh-CN"/>
              </w:rPr>
              <w:t>你</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从</w:t>
            </w:r>
            <w:r>
              <w:rPr>
                <w:rFonts w:eastAsia="STZhongsong"/>
                <w:color w:val="001320"/>
                <w:sz w:val="28"/>
                <w:szCs w:val="23"/>
                <w:lang w:eastAsia="zh-CN"/>
              </w:rPr>
              <w:t xml:space="preserve"> </w:t>
            </w:r>
            <w:r>
              <w:rPr>
                <w:rFonts w:eastAsia="STZhongsong"/>
                <w:color w:val="001320"/>
                <w:sz w:val="28"/>
                <w:szCs w:val="23"/>
                <w:lang w:eastAsia="zh-CN"/>
              </w:rPr>
              <w:t>今</w:t>
            </w:r>
            <w:r>
              <w:rPr>
                <w:rFonts w:eastAsia="STZhongsong"/>
                <w:color w:val="001320"/>
                <w:sz w:val="28"/>
                <w:szCs w:val="23"/>
                <w:lang w:eastAsia="zh-CN"/>
              </w:rPr>
              <w:t xml:space="preserve"> </w:t>
            </w:r>
            <w:r>
              <w:rPr>
                <w:rFonts w:eastAsia="STZhongsong"/>
                <w:color w:val="001320"/>
                <w:sz w:val="28"/>
                <w:szCs w:val="23"/>
                <w:lang w:eastAsia="zh-CN"/>
              </w:rPr>
              <w:t>以</w:t>
            </w:r>
            <w:r>
              <w:rPr>
                <w:rFonts w:eastAsia="STZhongsong"/>
                <w:color w:val="001320"/>
                <w:sz w:val="28"/>
                <w:szCs w:val="23"/>
                <w:lang w:eastAsia="zh-CN"/>
              </w:rPr>
              <w:t xml:space="preserve"> </w:t>
            </w:r>
            <w:r>
              <w:rPr>
                <w:rFonts w:eastAsia="STZhongsong" w:hint="eastAsia"/>
                <w:color w:val="001320"/>
                <w:sz w:val="28"/>
                <w:szCs w:val="23"/>
                <w:lang w:eastAsia="zh-CN"/>
              </w:rPr>
              <w:lastRenderedPageBreak/>
              <w:t>后</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我</w:t>
            </w:r>
            <w:r>
              <w:rPr>
                <w:rFonts w:eastAsia="STZhongsong"/>
                <w:color w:val="001320"/>
                <w:sz w:val="28"/>
                <w:szCs w:val="23"/>
                <w:lang w:eastAsia="zh-CN"/>
              </w:rPr>
              <w:t xml:space="preserve"> </w:t>
            </w:r>
            <w:r>
              <w:rPr>
                <w:rFonts w:eastAsia="STZhongsong"/>
                <w:color w:val="001320"/>
                <w:sz w:val="28"/>
                <w:szCs w:val="23"/>
                <w:lang w:eastAsia="zh-CN"/>
              </w:rPr>
              <w:t>不</w:t>
            </w:r>
            <w:r>
              <w:rPr>
                <w:rFonts w:eastAsia="STZhongsong"/>
                <w:color w:val="001320"/>
                <w:sz w:val="28"/>
                <w:szCs w:val="23"/>
                <w:lang w:eastAsia="zh-CN"/>
              </w:rPr>
              <w:t xml:space="preserve"> </w:t>
            </w:r>
            <w:r>
              <w:rPr>
                <w:rFonts w:eastAsia="STZhongsong"/>
                <w:color w:val="001320"/>
                <w:sz w:val="28"/>
                <w:szCs w:val="23"/>
                <w:lang w:eastAsia="zh-CN"/>
              </w:rPr>
              <w:t>再</w:t>
            </w:r>
            <w:r>
              <w:rPr>
                <w:rFonts w:eastAsia="STZhongsong"/>
                <w:color w:val="001320"/>
                <w:sz w:val="28"/>
                <w:szCs w:val="23"/>
                <w:lang w:eastAsia="zh-CN"/>
              </w:rPr>
              <w:t xml:space="preserve"> </w:t>
            </w:r>
            <w:r>
              <w:rPr>
                <w:rFonts w:eastAsia="STZhongsong"/>
                <w:color w:val="001320"/>
                <w:sz w:val="28"/>
                <w:szCs w:val="23"/>
                <w:lang w:eastAsia="zh-CN"/>
              </w:rPr>
              <w:t>喝</w:t>
            </w:r>
            <w:r>
              <w:rPr>
                <w:rFonts w:eastAsia="STZhongsong"/>
                <w:color w:val="001320"/>
                <w:sz w:val="28"/>
                <w:szCs w:val="23"/>
                <w:lang w:eastAsia="zh-CN"/>
              </w:rPr>
              <w:t xml:space="preserve"> </w:t>
            </w:r>
            <w:r>
              <w:rPr>
                <w:rFonts w:eastAsia="STZhongsong"/>
                <w:color w:val="001320"/>
                <w:sz w:val="28"/>
                <w:szCs w:val="23"/>
                <w:lang w:eastAsia="zh-CN"/>
              </w:rPr>
              <w:t>这</w:t>
            </w:r>
            <w:r>
              <w:rPr>
                <w:rFonts w:eastAsia="STZhongsong"/>
                <w:color w:val="001320"/>
                <w:sz w:val="28"/>
                <w:szCs w:val="23"/>
                <w:lang w:eastAsia="zh-CN"/>
              </w:rPr>
              <w:t xml:space="preserve"> </w:t>
            </w:r>
            <w:r>
              <w:rPr>
                <w:rFonts w:eastAsia="STZhongsong"/>
                <w:color w:val="001320"/>
                <w:sz w:val="28"/>
                <w:szCs w:val="23"/>
                <w:lang w:eastAsia="zh-CN"/>
              </w:rPr>
              <w:t>葡</w:t>
            </w:r>
            <w:r>
              <w:rPr>
                <w:rFonts w:eastAsia="STZhongsong"/>
                <w:color w:val="001320"/>
                <w:sz w:val="28"/>
                <w:szCs w:val="23"/>
                <w:lang w:eastAsia="zh-CN"/>
              </w:rPr>
              <w:t xml:space="preserve"> </w:t>
            </w:r>
            <w:r>
              <w:rPr>
                <w:rFonts w:eastAsia="STZhongsong"/>
                <w:color w:val="001320"/>
                <w:sz w:val="28"/>
                <w:szCs w:val="23"/>
                <w:lang w:eastAsia="zh-CN"/>
              </w:rPr>
              <w:t>萄</w:t>
            </w:r>
            <w:r>
              <w:rPr>
                <w:rFonts w:eastAsia="STZhongsong"/>
                <w:color w:val="001320"/>
                <w:sz w:val="28"/>
                <w:szCs w:val="23"/>
                <w:lang w:eastAsia="zh-CN"/>
              </w:rPr>
              <w:t xml:space="preserve"> </w:t>
            </w:r>
            <w:r>
              <w:rPr>
                <w:rFonts w:eastAsia="STZhongsong"/>
                <w:color w:val="001320"/>
                <w:sz w:val="28"/>
                <w:szCs w:val="23"/>
                <w:lang w:eastAsia="zh-CN"/>
              </w:rPr>
              <w:t>汁</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直</w:t>
            </w:r>
            <w:r>
              <w:rPr>
                <w:rFonts w:eastAsia="STZhongsong"/>
                <w:color w:val="001320"/>
                <w:sz w:val="28"/>
                <w:szCs w:val="23"/>
                <w:lang w:eastAsia="zh-CN"/>
              </w:rPr>
              <w:t xml:space="preserve"> </w:t>
            </w:r>
            <w:r>
              <w:rPr>
                <w:rFonts w:eastAsia="STZhongsong"/>
                <w:color w:val="001320"/>
                <w:sz w:val="28"/>
                <w:szCs w:val="23"/>
                <w:lang w:eastAsia="zh-CN"/>
              </w:rPr>
              <w:t>到</w:t>
            </w:r>
            <w:r>
              <w:rPr>
                <w:rFonts w:eastAsia="STZhongsong"/>
                <w:color w:val="001320"/>
                <w:sz w:val="28"/>
                <w:szCs w:val="23"/>
                <w:lang w:eastAsia="zh-CN"/>
              </w:rPr>
              <w:t xml:space="preserve"> </w:t>
            </w:r>
            <w:r>
              <w:rPr>
                <w:rFonts w:eastAsia="STZhongsong"/>
                <w:color w:val="001320"/>
                <w:sz w:val="28"/>
                <w:szCs w:val="23"/>
                <w:lang w:eastAsia="zh-CN"/>
              </w:rPr>
              <w:t>我</w:t>
            </w:r>
            <w:r>
              <w:rPr>
                <w:rFonts w:eastAsia="STZhongsong"/>
                <w:color w:val="001320"/>
                <w:sz w:val="28"/>
                <w:szCs w:val="23"/>
                <w:lang w:eastAsia="zh-CN"/>
              </w:rPr>
              <w:t xml:space="preserve"> </w:t>
            </w:r>
            <w:r>
              <w:rPr>
                <w:rFonts w:eastAsia="STZhongsong"/>
                <w:color w:val="001320"/>
                <w:sz w:val="28"/>
                <w:szCs w:val="23"/>
                <w:lang w:eastAsia="zh-CN"/>
              </w:rPr>
              <w:t>在</w:t>
            </w:r>
            <w:r>
              <w:rPr>
                <w:rFonts w:eastAsia="STZhongsong"/>
                <w:color w:val="001320"/>
                <w:sz w:val="28"/>
                <w:szCs w:val="23"/>
                <w:lang w:eastAsia="zh-CN"/>
              </w:rPr>
              <w:t xml:space="preserve"> </w:t>
            </w:r>
            <w:r>
              <w:rPr>
                <w:rFonts w:eastAsia="STZhongsong"/>
                <w:color w:val="001320"/>
                <w:sz w:val="28"/>
                <w:szCs w:val="23"/>
                <w:lang w:eastAsia="zh-CN"/>
              </w:rPr>
              <w:t>我</w:t>
            </w:r>
            <w:r>
              <w:rPr>
                <w:rFonts w:eastAsia="STZhongsong"/>
                <w:color w:val="001320"/>
                <w:sz w:val="28"/>
                <w:szCs w:val="23"/>
                <w:lang w:eastAsia="zh-CN"/>
              </w:rPr>
              <w:t xml:space="preserve"> </w:t>
            </w:r>
            <w:r>
              <w:rPr>
                <w:rFonts w:eastAsia="STZhongsong"/>
                <w:color w:val="001320"/>
                <w:sz w:val="28"/>
                <w:szCs w:val="23"/>
                <w:lang w:eastAsia="zh-CN"/>
              </w:rPr>
              <w:t>父</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国</w:t>
            </w:r>
            <w:r>
              <w:rPr>
                <w:rFonts w:eastAsia="STZhongsong"/>
                <w:color w:val="001320"/>
                <w:sz w:val="28"/>
                <w:szCs w:val="23"/>
                <w:lang w:eastAsia="zh-CN"/>
              </w:rPr>
              <w:t xml:space="preserve"> </w:t>
            </w:r>
            <w:r>
              <w:rPr>
                <w:rFonts w:eastAsia="STZhongsong"/>
                <w:color w:val="001320"/>
                <w:sz w:val="28"/>
                <w:szCs w:val="23"/>
                <w:lang w:eastAsia="zh-CN"/>
              </w:rPr>
              <w:t>里</w:t>
            </w:r>
            <w:r>
              <w:rPr>
                <w:rFonts w:eastAsia="STZhongsong"/>
                <w:color w:val="001320"/>
                <w:sz w:val="28"/>
                <w:szCs w:val="23"/>
                <w:lang w:eastAsia="zh-CN"/>
              </w:rPr>
              <w:t xml:space="preserve"> </w:t>
            </w:r>
            <w:r>
              <w:rPr>
                <w:rFonts w:eastAsia="STZhongsong"/>
                <w:color w:val="001320"/>
                <w:sz w:val="28"/>
                <w:szCs w:val="23"/>
                <w:lang w:eastAsia="zh-CN"/>
              </w:rPr>
              <w:t>同</w:t>
            </w:r>
            <w:r>
              <w:rPr>
                <w:rFonts w:eastAsia="STZhongsong"/>
                <w:color w:val="001320"/>
                <w:sz w:val="28"/>
                <w:szCs w:val="23"/>
                <w:lang w:eastAsia="zh-CN"/>
              </w:rPr>
              <w:t xml:space="preserve"> </w:t>
            </w:r>
            <w:r>
              <w:rPr>
                <w:rFonts w:eastAsia="STZhongsong"/>
                <w:color w:val="001320"/>
                <w:sz w:val="28"/>
                <w:szCs w:val="23"/>
                <w:lang w:eastAsia="zh-CN"/>
              </w:rPr>
              <w:t>你</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喝</w:t>
            </w:r>
            <w:r>
              <w:rPr>
                <w:rFonts w:eastAsia="STZhongsong"/>
                <w:color w:val="001320"/>
                <w:sz w:val="28"/>
                <w:szCs w:val="23"/>
                <w:lang w:eastAsia="zh-CN"/>
              </w:rPr>
              <w:t xml:space="preserve"> </w:t>
            </w:r>
            <w:r>
              <w:rPr>
                <w:rFonts w:eastAsia="STZhongsong"/>
                <w:color w:val="001320"/>
                <w:sz w:val="28"/>
                <w:szCs w:val="23"/>
                <w:lang w:eastAsia="zh-CN"/>
              </w:rPr>
              <w:t>新</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那</w:t>
            </w:r>
            <w:r>
              <w:rPr>
                <w:rFonts w:eastAsia="STZhongsong"/>
                <w:color w:val="001320"/>
                <w:sz w:val="28"/>
                <w:szCs w:val="23"/>
                <w:lang w:eastAsia="zh-CN"/>
              </w:rPr>
              <w:t xml:space="preserve"> </w:t>
            </w:r>
            <w:r>
              <w:rPr>
                <w:rFonts w:eastAsia="STZhongsong"/>
                <w:color w:val="001320"/>
                <w:sz w:val="28"/>
                <w:szCs w:val="23"/>
                <w:lang w:eastAsia="zh-CN"/>
              </w:rPr>
              <w:t>日</w:t>
            </w:r>
            <w:r>
              <w:rPr>
                <w:rFonts w:eastAsia="STZhongsong"/>
                <w:color w:val="001320"/>
                <w:sz w:val="28"/>
                <w:szCs w:val="23"/>
                <w:lang w:eastAsia="zh-CN"/>
              </w:rPr>
              <w:t xml:space="preserve"> </w:t>
            </w:r>
            <w:r>
              <w:rPr>
                <w:rFonts w:eastAsia="STZhongsong"/>
                <w:color w:val="001320"/>
                <w:sz w:val="28"/>
                <w:szCs w:val="23"/>
                <w:lang w:eastAsia="zh-CN"/>
              </w:rPr>
              <w:t>子</w:t>
            </w:r>
            <w:r>
              <w:rPr>
                <w:rFonts w:eastAsia="STZhongsong"/>
                <w:color w:val="001320"/>
                <w:sz w:val="28"/>
                <w:szCs w:val="23"/>
                <w:lang w:eastAsia="zh-CN"/>
              </w:rPr>
              <w:t xml:space="preserve"> </w:t>
            </w:r>
            <w:r>
              <w:rPr>
                <w:rFonts w:eastAsia="STZhongsong"/>
                <w:color w:val="001320"/>
                <w:sz w:val="28"/>
                <w:szCs w:val="23"/>
                <w:lang w:eastAsia="zh-CN"/>
              </w:rPr>
              <w:t>。</w:t>
            </w:r>
          </w:p>
        </w:tc>
        <w:tc>
          <w:tcPr>
            <w:tcW w:w="3060" w:type="dxa"/>
            <w:shd w:val="clear" w:color="auto" w:fill="EFD3D2"/>
          </w:tcPr>
          <w:p w:rsidR="00E72AEF" w:rsidRDefault="00E72AEF">
            <w:pPr>
              <w:pStyle w:val="NormalWeb"/>
              <w:rPr>
                <w:rFonts w:eastAsia="STZhongsong"/>
                <w:sz w:val="28"/>
                <w:szCs w:val="28"/>
              </w:rPr>
            </w:pPr>
            <w:r>
              <w:rPr>
                <w:rFonts w:eastAsia="STZhongsong"/>
                <w:sz w:val="28"/>
                <w:szCs w:val="28"/>
                <w:vertAlign w:val="superscript"/>
              </w:rPr>
              <w:lastRenderedPageBreak/>
              <w:t>22</w:t>
            </w:r>
            <w:r>
              <w:rPr>
                <w:rFonts w:eastAsia="STZhongsong"/>
                <w:sz w:val="28"/>
                <w:szCs w:val="28"/>
              </w:rPr>
              <w:t xml:space="preserve">While they were eating, Jesus took bread, gave thanks and broke it, and gave it to his disciples, saying, "Take it; this is my body." </w:t>
            </w:r>
          </w:p>
          <w:p w:rsidR="00E72AEF" w:rsidRDefault="00E72AEF">
            <w:pPr>
              <w:pStyle w:val="NormalWeb"/>
              <w:rPr>
                <w:rFonts w:eastAsia="STZhongsong"/>
                <w:sz w:val="28"/>
                <w:szCs w:val="28"/>
              </w:rPr>
            </w:pPr>
            <w:r>
              <w:rPr>
                <w:rFonts w:eastAsia="STZhongsong"/>
                <w:sz w:val="28"/>
                <w:szCs w:val="28"/>
              </w:rPr>
              <w:t> </w:t>
            </w:r>
            <w:r>
              <w:rPr>
                <w:rFonts w:eastAsia="STZhongsong"/>
                <w:sz w:val="28"/>
                <w:szCs w:val="28"/>
                <w:vertAlign w:val="superscript"/>
              </w:rPr>
              <w:t>23</w:t>
            </w:r>
            <w:r>
              <w:rPr>
                <w:rFonts w:eastAsia="STZhongsong"/>
                <w:sz w:val="28"/>
                <w:szCs w:val="28"/>
              </w:rPr>
              <w:t xml:space="preserve">Then he took the cup, gave thanks and offered it to them, and they all drank from it. </w:t>
            </w:r>
          </w:p>
          <w:p w:rsidR="00E72AEF" w:rsidRDefault="00E72AEF">
            <w:pPr>
              <w:pStyle w:val="NormalWeb"/>
              <w:rPr>
                <w:rFonts w:eastAsia="STZhongsong"/>
                <w:sz w:val="28"/>
              </w:rPr>
            </w:pPr>
            <w:r>
              <w:rPr>
                <w:rFonts w:eastAsia="STZhongsong"/>
                <w:sz w:val="28"/>
                <w:szCs w:val="28"/>
              </w:rPr>
              <w:t> </w:t>
            </w:r>
            <w:r>
              <w:rPr>
                <w:rFonts w:eastAsia="STZhongsong"/>
                <w:sz w:val="28"/>
                <w:szCs w:val="28"/>
                <w:vertAlign w:val="superscript"/>
              </w:rPr>
              <w:t>24</w:t>
            </w:r>
            <w:r>
              <w:rPr>
                <w:rFonts w:eastAsia="STZhongsong"/>
                <w:sz w:val="28"/>
                <w:szCs w:val="28"/>
              </w:rPr>
              <w:t xml:space="preserve">"This is my blood of the covenant, which is poured out for many," he said to them. </w:t>
            </w:r>
            <w:r>
              <w:rPr>
                <w:rFonts w:eastAsia="STZhongsong"/>
                <w:sz w:val="28"/>
                <w:szCs w:val="28"/>
                <w:vertAlign w:val="superscript"/>
              </w:rPr>
              <w:t>25</w:t>
            </w:r>
            <w:r>
              <w:rPr>
                <w:rFonts w:eastAsia="STZhongsong"/>
                <w:sz w:val="28"/>
                <w:szCs w:val="28"/>
              </w:rPr>
              <w:t>"I tell you the truth, I will not drink again of the fruit of the vine until that day when I drink it anew in the kingdom of God."</w:t>
            </w:r>
            <w:r>
              <w:rPr>
                <w:rFonts w:eastAsia="STZhongsong"/>
                <w:sz w:val="28"/>
              </w:rPr>
              <w:t xml:space="preserve"> </w:t>
            </w:r>
          </w:p>
          <w:p w:rsidR="00E72AEF" w:rsidRDefault="00E72AEF">
            <w:pPr>
              <w:widowControl w:val="0"/>
              <w:rPr>
                <w:rFonts w:eastAsia="STZhongsong"/>
                <w:sz w:val="28"/>
                <w:szCs w:val="28"/>
                <w:lang w:eastAsia="zh-CN"/>
              </w:rPr>
            </w:pPr>
            <w:r>
              <w:rPr>
                <w:rFonts w:eastAsia="STZhongsong"/>
                <w:sz w:val="28"/>
                <w:szCs w:val="28"/>
                <w:lang w:eastAsia="zh-CN"/>
              </w:rPr>
              <w:t>可</w:t>
            </w:r>
            <w:r>
              <w:rPr>
                <w:rFonts w:eastAsia="STZhongsong"/>
                <w:sz w:val="28"/>
                <w:szCs w:val="28"/>
                <w:lang w:eastAsia="zh-CN"/>
              </w:rPr>
              <w:t>14</w:t>
            </w:r>
            <w:r>
              <w:rPr>
                <w:rFonts w:eastAsia="STZhongsong"/>
                <w:sz w:val="28"/>
                <w:szCs w:val="28"/>
                <w:lang w:eastAsia="zh-CN"/>
              </w:rPr>
              <w:t>：</w:t>
            </w:r>
            <w:r>
              <w:rPr>
                <w:rFonts w:eastAsia="STZhongsong"/>
                <w:sz w:val="28"/>
                <w:szCs w:val="28"/>
                <w:lang w:eastAsia="zh-CN"/>
              </w:rPr>
              <w:t xml:space="preserve">22-25 </w:t>
            </w:r>
          </w:p>
          <w:p w:rsidR="00E72AEF" w:rsidRDefault="00E72AEF">
            <w:pPr>
              <w:widowControl w:val="0"/>
              <w:rPr>
                <w:rFonts w:eastAsia="STZhongsong"/>
                <w:sz w:val="28"/>
                <w:szCs w:val="28"/>
                <w:lang w:eastAsia="zh-CN"/>
              </w:rPr>
            </w:pPr>
            <w:r>
              <w:rPr>
                <w:rFonts w:eastAsia="STZhongsong"/>
                <w:color w:val="001320"/>
                <w:sz w:val="28"/>
                <w:szCs w:val="23"/>
                <w:lang w:eastAsia="zh-CN"/>
              </w:rPr>
              <w:t>他</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吃</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时</w:t>
            </w:r>
            <w:r>
              <w:rPr>
                <w:rFonts w:eastAsia="STZhongsong"/>
                <w:color w:val="001320"/>
                <w:sz w:val="28"/>
                <w:szCs w:val="23"/>
                <w:lang w:eastAsia="zh-CN"/>
              </w:rPr>
              <w:t xml:space="preserve"> </w:t>
            </w:r>
            <w:r>
              <w:rPr>
                <w:rFonts w:eastAsia="STZhongsong"/>
                <w:color w:val="001320"/>
                <w:sz w:val="28"/>
                <w:szCs w:val="23"/>
                <w:lang w:eastAsia="zh-CN"/>
              </w:rPr>
              <w:t>候</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耶</w:t>
            </w:r>
            <w:r>
              <w:rPr>
                <w:rFonts w:eastAsia="STZhongsong"/>
                <w:color w:val="001320"/>
                <w:sz w:val="28"/>
                <w:szCs w:val="23"/>
                <w:lang w:eastAsia="zh-CN"/>
              </w:rPr>
              <w:t xml:space="preserve"> </w:t>
            </w:r>
            <w:r>
              <w:rPr>
                <w:rFonts w:eastAsia="STZhongsong"/>
                <w:color w:val="001320"/>
                <w:sz w:val="28"/>
                <w:szCs w:val="23"/>
                <w:lang w:eastAsia="zh-CN"/>
              </w:rPr>
              <w:t>稣</w:t>
            </w:r>
            <w:r>
              <w:rPr>
                <w:rFonts w:eastAsia="STZhongsong"/>
                <w:color w:val="001320"/>
                <w:sz w:val="28"/>
                <w:szCs w:val="23"/>
                <w:lang w:eastAsia="zh-CN"/>
              </w:rPr>
              <w:t xml:space="preserve"> </w:t>
            </w:r>
            <w:r>
              <w:rPr>
                <w:rFonts w:eastAsia="STZhongsong"/>
                <w:color w:val="001320"/>
                <w:sz w:val="28"/>
                <w:szCs w:val="23"/>
                <w:lang w:eastAsia="zh-CN"/>
              </w:rPr>
              <w:t>拿</w:t>
            </w:r>
            <w:r>
              <w:rPr>
                <w:rFonts w:eastAsia="STZhongsong"/>
                <w:color w:val="001320"/>
                <w:sz w:val="28"/>
                <w:szCs w:val="23"/>
                <w:lang w:eastAsia="zh-CN"/>
              </w:rPr>
              <w:t xml:space="preserve"> </w:t>
            </w:r>
            <w:r>
              <w:rPr>
                <w:rFonts w:eastAsia="STZhongsong"/>
                <w:color w:val="001320"/>
                <w:sz w:val="28"/>
                <w:szCs w:val="23"/>
                <w:lang w:eastAsia="zh-CN"/>
              </w:rPr>
              <w:t>起</w:t>
            </w:r>
            <w:r>
              <w:rPr>
                <w:rFonts w:eastAsia="STZhongsong"/>
                <w:color w:val="001320"/>
                <w:sz w:val="28"/>
                <w:szCs w:val="23"/>
                <w:lang w:eastAsia="zh-CN"/>
              </w:rPr>
              <w:t xml:space="preserve"> </w:t>
            </w:r>
            <w:r>
              <w:rPr>
                <w:rFonts w:eastAsia="STZhongsong"/>
                <w:color w:val="001320"/>
                <w:sz w:val="28"/>
                <w:szCs w:val="23"/>
                <w:lang w:eastAsia="zh-CN"/>
              </w:rPr>
              <w:t>饼</w:t>
            </w:r>
            <w:r>
              <w:rPr>
                <w:rFonts w:eastAsia="STZhongsong"/>
                <w:color w:val="001320"/>
                <w:sz w:val="28"/>
                <w:szCs w:val="23"/>
                <w:lang w:eastAsia="zh-CN"/>
              </w:rPr>
              <w:t xml:space="preserve"> </w:t>
            </w:r>
            <w:r>
              <w:rPr>
                <w:rFonts w:eastAsia="STZhongsong"/>
                <w:color w:val="001320"/>
                <w:sz w:val="28"/>
                <w:szCs w:val="23"/>
                <w:lang w:eastAsia="zh-CN"/>
              </w:rPr>
              <w:t>来</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祝</w:t>
            </w:r>
            <w:r>
              <w:rPr>
                <w:rFonts w:eastAsia="STZhongsong"/>
                <w:color w:val="001320"/>
                <w:sz w:val="28"/>
                <w:szCs w:val="23"/>
                <w:lang w:eastAsia="zh-CN"/>
              </w:rPr>
              <w:t xml:space="preserve"> </w:t>
            </w:r>
            <w:r>
              <w:rPr>
                <w:rFonts w:eastAsia="STZhongsong"/>
                <w:color w:val="001320"/>
                <w:sz w:val="28"/>
                <w:szCs w:val="23"/>
                <w:lang w:eastAsia="zh-CN"/>
              </w:rPr>
              <w:t>了</w:t>
            </w:r>
            <w:r>
              <w:rPr>
                <w:rFonts w:eastAsia="STZhongsong"/>
                <w:color w:val="001320"/>
                <w:sz w:val="28"/>
                <w:szCs w:val="23"/>
                <w:lang w:eastAsia="zh-CN"/>
              </w:rPr>
              <w:t xml:space="preserve"> </w:t>
            </w:r>
            <w:r>
              <w:rPr>
                <w:rFonts w:eastAsia="STZhongsong"/>
                <w:color w:val="001320"/>
                <w:sz w:val="28"/>
                <w:szCs w:val="23"/>
                <w:lang w:eastAsia="zh-CN"/>
              </w:rPr>
              <w:t>福</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就</w:t>
            </w:r>
            <w:r>
              <w:rPr>
                <w:rFonts w:eastAsia="STZhongsong"/>
                <w:color w:val="001320"/>
                <w:sz w:val="28"/>
                <w:szCs w:val="23"/>
                <w:lang w:eastAsia="zh-CN"/>
              </w:rPr>
              <w:t xml:space="preserve"> </w:t>
            </w:r>
            <w:r>
              <w:rPr>
                <w:rFonts w:eastAsia="STZhongsong"/>
                <w:color w:val="001320"/>
                <w:sz w:val="28"/>
                <w:szCs w:val="23"/>
                <w:lang w:eastAsia="zh-CN"/>
              </w:rPr>
              <w:t>擘</w:t>
            </w:r>
            <w:r>
              <w:rPr>
                <w:rFonts w:eastAsia="STZhongsong"/>
                <w:color w:val="001320"/>
                <w:sz w:val="28"/>
                <w:szCs w:val="23"/>
                <w:lang w:eastAsia="zh-CN"/>
              </w:rPr>
              <w:t xml:space="preserve"> </w:t>
            </w:r>
            <w:r>
              <w:rPr>
                <w:rFonts w:eastAsia="STZhongsong"/>
                <w:color w:val="001320"/>
                <w:sz w:val="28"/>
                <w:szCs w:val="23"/>
                <w:lang w:eastAsia="zh-CN"/>
              </w:rPr>
              <w:t>开</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递</w:t>
            </w:r>
            <w:r>
              <w:rPr>
                <w:rFonts w:eastAsia="STZhongsong"/>
                <w:color w:val="001320"/>
                <w:sz w:val="28"/>
                <w:szCs w:val="23"/>
                <w:lang w:eastAsia="zh-CN"/>
              </w:rPr>
              <w:t xml:space="preserve"> </w:t>
            </w:r>
            <w:r>
              <w:rPr>
                <w:rFonts w:eastAsia="STZhongsong"/>
                <w:color w:val="001320"/>
                <w:sz w:val="28"/>
                <w:szCs w:val="23"/>
                <w:lang w:eastAsia="zh-CN"/>
              </w:rPr>
              <w:t>给</w:t>
            </w:r>
            <w:r>
              <w:rPr>
                <w:rFonts w:eastAsia="STZhongsong"/>
                <w:color w:val="001320"/>
                <w:sz w:val="28"/>
                <w:szCs w:val="23"/>
                <w:lang w:eastAsia="zh-CN"/>
              </w:rPr>
              <w:t xml:space="preserve"> </w:t>
            </w:r>
            <w:r>
              <w:rPr>
                <w:rFonts w:eastAsia="STZhongsong"/>
                <w:color w:val="001320"/>
                <w:sz w:val="28"/>
                <w:szCs w:val="23"/>
                <w:lang w:eastAsia="zh-CN"/>
              </w:rPr>
              <w:t>他</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说</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你</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拿</w:t>
            </w:r>
            <w:r>
              <w:rPr>
                <w:rFonts w:eastAsia="STZhongsong"/>
                <w:color w:val="001320"/>
                <w:sz w:val="28"/>
                <w:szCs w:val="23"/>
                <w:lang w:eastAsia="zh-CN"/>
              </w:rPr>
              <w:t xml:space="preserve"> </w:t>
            </w:r>
            <w:r>
              <w:rPr>
                <w:rFonts w:eastAsia="STZhongsong"/>
                <w:color w:val="001320"/>
                <w:sz w:val="28"/>
                <w:szCs w:val="23"/>
                <w:lang w:eastAsia="zh-CN"/>
              </w:rPr>
              <w:t>着</w:t>
            </w:r>
            <w:r>
              <w:rPr>
                <w:rFonts w:eastAsia="STZhongsong"/>
                <w:color w:val="001320"/>
                <w:sz w:val="28"/>
                <w:szCs w:val="23"/>
                <w:lang w:eastAsia="zh-CN"/>
              </w:rPr>
              <w:t xml:space="preserve"> </w:t>
            </w:r>
            <w:r>
              <w:rPr>
                <w:rFonts w:eastAsia="STZhongsong"/>
                <w:color w:val="001320"/>
                <w:sz w:val="28"/>
                <w:szCs w:val="23"/>
                <w:lang w:eastAsia="zh-CN"/>
              </w:rPr>
              <w:t>吃</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这</w:t>
            </w:r>
            <w:r>
              <w:rPr>
                <w:rFonts w:eastAsia="STZhongsong"/>
                <w:color w:val="001320"/>
                <w:sz w:val="28"/>
                <w:szCs w:val="23"/>
                <w:lang w:eastAsia="zh-CN"/>
              </w:rPr>
              <w:t xml:space="preserve"> </w:t>
            </w:r>
            <w:r>
              <w:rPr>
                <w:rFonts w:eastAsia="STZhongsong"/>
                <w:color w:val="001320"/>
                <w:sz w:val="28"/>
                <w:szCs w:val="23"/>
                <w:lang w:eastAsia="zh-CN"/>
              </w:rPr>
              <w:t>是</w:t>
            </w:r>
            <w:r>
              <w:rPr>
                <w:rFonts w:eastAsia="STZhongsong"/>
                <w:color w:val="001320"/>
                <w:sz w:val="28"/>
                <w:szCs w:val="23"/>
                <w:lang w:eastAsia="zh-CN"/>
              </w:rPr>
              <w:t xml:space="preserve"> </w:t>
            </w:r>
            <w:r>
              <w:rPr>
                <w:rFonts w:eastAsia="STZhongsong"/>
                <w:color w:val="001320"/>
                <w:sz w:val="28"/>
                <w:szCs w:val="23"/>
                <w:lang w:eastAsia="zh-CN"/>
              </w:rPr>
              <w:t>我</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身</w:t>
            </w:r>
            <w:r>
              <w:rPr>
                <w:rFonts w:eastAsia="STZhongsong"/>
                <w:color w:val="001320"/>
                <w:sz w:val="28"/>
                <w:szCs w:val="23"/>
                <w:lang w:eastAsia="zh-CN"/>
              </w:rPr>
              <w:t xml:space="preserve"> </w:t>
            </w:r>
            <w:r>
              <w:rPr>
                <w:rFonts w:eastAsia="STZhongsong"/>
                <w:color w:val="001320"/>
                <w:sz w:val="28"/>
                <w:szCs w:val="23"/>
                <w:lang w:eastAsia="zh-CN"/>
              </w:rPr>
              <w:t>体</w:t>
            </w:r>
            <w:r>
              <w:rPr>
                <w:rFonts w:eastAsia="STZhongsong"/>
                <w:color w:val="001320"/>
                <w:sz w:val="28"/>
                <w:szCs w:val="23"/>
                <w:lang w:eastAsia="zh-CN"/>
              </w:rPr>
              <w:t xml:space="preserve"> </w:t>
            </w:r>
            <w:r>
              <w:rPr>
                <w:rFonts w:eastAsia="STZhongsong"/>
                <w:color w:val="001320"/>
                <w:sz w:val="28"/>
                <w:szCs w:val="23"/>
                <w:lang w:eastAsia="zh-CN"/>
              </w:rPr>
              <w:t>；又</w:t>
            </w:r>
            <w:r>
              <w:rPr>
                <w:rFonts w:eastAsia="STZhongsong"/>
                <w:color w:val="001320"/>
                <w:sz w:val="28"/>
                <w:szCs w:val="23"/>
                <w:lang w:eastAsia="zh-CN"/>
              </w:rPr>
              <w:t xml:space="preserve"> </w:t>
            </w:r>
            <w:r>
              <w:rPr>
                <w:rFonts w:eastAsia="STZhongsong"/>
                <w:color w:val="001320"/>
                <w:sz w:val="28"/>
                <w:szCs w:val="23"/>
                <w:lang w:eastAsia="zh-CN"/>
              </w:rPr>
              <w:t>拿</w:t>
            </w:r>
            <w:r>
              <w:rPr>
                <w:rFonts w:eastAsia="STZhongsong"/>
                <w:color w:val="001320"/>
                <w:sz w:val="28"/>
                <w:szCs w:val="23"/>
                <w:lang w:eastAsia="zh-CN"/>
              </w:rPr>
              <w:t xml:space="preserve"> </w:t>
            </w:r>
            <w:r>
              <w:rPr>
                <w:rFonts w:eastAsia="STZhongsong"/>
                <w:color w:val="001320"/>
                <w:sz w:val="28"/>
                <w:szCs w:val="23"/>
                <w:lang w:eastAsia="zh-CN"/>
              </w:rPr>
              <w:t>起</w:t>
            </w:r>
            <w:r>
              <w:rPr>
                <w:rFonts w:eastAsia="STZhongsong"/>
                <w:color w:val="001320"/>
                <w:sz w:val="28"/>
                <w:szCs w:val="23"/>
                <w:lang w:eastAsia="zh-CN"/>
              </w:rPr>
              <w:t xml:space="preserve"> </w:t>
            </w:r>
            <w:r>
              <w:rPr>
                <w:rFonts w:eastAsia="STZhongsong"/>
                <w:color w:val="001320"/>
                <w:sz w:val="28"/>
                <w:szCs w:val="23"/>
                <w:lang w:eastAsia="zh-CN"/>
              </w:rPr>
              <w:t>杯</w:t>
            </w:r>
            <w:r>
              <w:rPr>
                <w:rFonts w:eastAsia="STZhongsong"/>
                <w:color w:val="001320"/>
                <w:sz w:val="28"/>
                <w:szCs w:val="23"/>
                <w:lang w:eastAsia="zh-CN"/>
              </w:rPr>
              <w:t xml:space="preserve"> </w:t>
            </w:r>
            <w:r>
              <w:rPr>
                <w:rFonts w:eastAsia="STZhongsong"/>
                <w:color w:val="001320"/>
                <w:sz w:val="28"/>
                <w:szCs w:val="23"/>
                <w:lang w:eastAsia="zh-CN"/>
              </w:rPr>
              <w:t>来</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祝</w:t>
            </w:r>
            <w:r>
              <w:rPr>
                <w:rFonts w:eastAsia="STZhongsong"/>
                <w:color w:val="001320"/>
                <w:sz w:val="28"/>
                <w:szCs w:val="23"/>
                <w:lang w:eastAsia="zh-CN"/>
              </w:rPr>
              <w:t xml:space="preserve"> </w:t>
            </w:r>
            <w:r>
              <w:rPr>
                <w:rFonts w:eastAsia="STZhongsong"/>
                <w:color w:val="001320"/>
                <w:sz w:val="28"/>
                <w:szCs w:val="23"/>
                <w:lang w:eastAsia="zh-CN"/>
              </w:rPr>
              <w:t>谢</w:t>
            </w:r>
            <w:r>
              <w:rPr>
                <w:rFonts w:eastAsia="STZhongsong"/>
                <w:color w:val="001320"/>
                <w:sz w:val="28"/>
                <w:szCs w:val="23"/>
                <w:lang w:eastAsia="zh-CN"/>
              </w:rPr>
              <w:t xml:space="preserve"> </w:t>
            </w:r>
            <w:r>
              <w:rPr>
                <w:rFonts w:eastAsia="STZhongsong"/>
                <w:color w:val="001320"/>
                <w:sz w:val="28"/>
                <w:szCs w:val="23"/>
                <w:lang w:eastAsia="zh-CN"/>
              </w:rPr>
              <w:t>了</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递</w:t>
            </w:r>
            <w:r>
              <w:rPr>
                <w:rFonts w:eastAsia="STZhongsong"/>
                <w:color w:val="001320"/>
                <w:sz w:val="28"/>
                <w:szCs w:val="23"/>
                <w:lang w:eastAsia="zh-CN"/>
              </w:rPr>
              <w:t xml:space="preserve"> </w:t>
            </w:r>
            <w:r>
              <w:rPr>
                <w:rFonts w:eastAsia="STZhongsong"/>
                <w:color w:val="001320"/>
                <w:sz w:val="28"/>
                <w:szCs w:val="23"/>
                <w:lang w:eastAsia="zh-CN"/>
              </w:rPr>
              <w:t>给</w:t>
            </w:r>
            <w:r>
              <w:rPr>
                <w:rFonts w:eastAsia="STZhongsong"/>
                <w:color w:val="001320"/>
                <w:sz w:val="28"/>
                <w:szCs w:val="23"/>
                <w:lang w:eastAsia="zh-CN"/>
              </w:rPr>
              <w:t xml:space="preserve"> </w:t>
            </w:r>
            <w:r>
              <w:rPr>
                <w:rFonts w:eastAsia="STZhongsong"/>
                <w:color w:val="001320"/>
                <w:sz w:val="28"/>
                <w:szCs w:val="23"/>
                <w:lang w:eastAsia="zh-CN"/>
              </w:rPr>
              <w:t>他</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他</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都</w:t>
            </w:r>
            <w:r>
              <w:rPr>
                <w:rFonts w:eastAsia="STZhongsong"/>
                <w:color w:val="001320"/>
                <w:sz w:val="28"/>
                <w:szCs w:val="23"/>
                <w:lang w:eastAsia="zh-CN"/>
              </w:rPr>
              <w:t xml:space="preserve"> </w:t>
            </w:r>
            <w:r>
              <w:rPr>
                <w:rFonts w:eastAsia="STZhongsong"/>
                <w:color w:val="001320"/>
                <w:sz w:val="28"/>
                <w:szCs w:val="23"/>
                <w:lang w:eastAsia="zh-CN"/>
              </w:rPr>
              <w:t>喝</w:t>
            </w:r>
            <w:r>
              <w:rPr>
                <w:rFonts w:eastAsia="STZhongsong"/>
                <w:color w:val="001320"/>
                <w:sz w:val="28"/>
                <w:szCs w:val="23"/>
                <w:lang w:eastAsia="zh-CN"/>
              </w:rPr>
              <w:t xml:space="preserve"> </w:t>
            </w:r>
            <w:r>
              <w:rPr>
                <w:rFonts w:eastAsia="STZhongsong"/>
                <w:color w:val="001320"/>
                <w:sz w:val="28"/>
                <w:szCs w:val="23"/>
                <w:lang w:eastAsia="zh-CN"/>
              </w:rPr>
              <w:t>了</w:t>
            </w:r>
            <w:r>
              <w:rPr>
                <w:rFonts w:eastAsia="STZhongsong"/>
                <w:color w:val="001320"/>
                <w:sz w:val="28"/>
                <w:szCs w:val="23"/>
                <w:lang w:eastAsia="zh-CN"/>
              </w:rPr>
              <w:t xml:space="preserve"> </w:t>
            </w:r>
            <w:r>
              <w:rPr>
                <w:rFonts w:eastAsia="STZhongsong"/>
                <w:color w:val="001320"/>
                <w:sz w:val="28"/>
                <w:szCs w:val="23"/>
                <w:lang w:eastAsia="zh-CN"/>
              </w:rPr>
              <w:t>。耶</w:t>
            </w:r>
            <w:r>
              <w:rPr>
                <w:rFonts w:eastAsia="STZhongsong"/>
                <w:color w:val="001320"/>
                <w:sz w:val="28"/>
                <w:szCs w:val="23"/>
                <w:lang w:eastAsia="zh-CN"/>
              </w:rPr>
              <w:t xml:space="preserve"> </w:t>
            </w:r>
            <w:r>
              <w:rPr>
                <w:rFonts w:eastAsia="STZhongsong"/>
                <w:color w:val="001320"/>
                <w:sz w:val="28"/>
                <w:szCs w:val="23"/>
                <w:lang w:eastAsia="zh-CN"/>
              </w:rPr>
              <w:t>稣</w:t>
            </w:r>
            <w:r>
              <w:rPr>
                <w:rFonts w:eastAsia="STZhongsong"/>
                <w:color w:val="001320"/>
                <w:sz w:val="28"/>
                <w:szCs w:val="23"/>
                <w:lang w:eastAsia="zh-CN"/>
              </w:rPr>
              <w:t xml:space="preserve"> </w:t>
            </w:r>
            <w:r>
              <w:rPr>
                <w:rFonts w:eastAsia="STZhongsong"/>
                <w:color w:val="001320"/>
                <w:sz w:val="28"/>
                <w:szCs w:val="23"/>
                <w:lang w:eastAsia="zh-CN"/>
              </w:rPr>
              <w:t>说</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这</w:t>
            </w:r>
            <w:r>
              <w:rPr>
                <w:rFonts w:eastAsia="STZhongsong"/>
                <w:color w:val="001320"/>
                <w:sz w:val="28"/>
                <w:szCs w:val="23"/>
                <w:lang w:eastAsia="zh-CN"/>
              </w:rPr>
              <w:t xml:space="preserve"> </w:t>
            </w:r>
            <w:r>
              <w:rPr>
                <w:rFonts w:eastAsia="STZhongsong"/>
                <w:color w:val="001320"/>
                <w:sz w:val="28"/>
                <w:szCs w:val="23"/>
                <w:lang w:eastAsia="zh-CN"/>
              </w:rPr>
              <w:t>是</w:t>
            </w:r>
            <w:r>
              <w:rPr>
                <w:rFonts w:eastAsia="STZhongsong"/>
                <w:color w:val="001320"/>
                <w:sz w:val="28"/>
                <w:szCs w:val="23"/>
                <w:lang w:eastAsia="zh-CN"/>
              </w:rPr>
              <w:t xml:space="preserve"> </w:t>
            </w:r>
            <w:r>
              <w:rPr>
                <w:rFonts w:eastAsia="STZhongsong"/>
                <w:color w:val="001320"/>
                <w:sz w:val="28"/>
                <w:szCs w:val="23"/>
                <w:lang w:eastAsia="zh-CN"/>
              </w:rPr>
              <w:t>我</w:t>
            </w:r>
            <w:r>
              <w:rPr>
                <w:rFonts w:eastAsia="STZhongsong"/>
                <w:color w:val="001320"/>
                <w:sz w:val="28"/>
                <w:szCs w:val="23"/>
                <w:lang w:eastAsia="zh-CN"/>
              </w:rPr>
              <w:t xml:space="preserve"> </w:t>
            </w:r>
            <w:r>
              <w:rPr>
                <w:rFonts w:eastAsia="STZhongsong"/>
                <w:color w:val="001320"/>
                <w:sz w:val="28"/>
                <w:szCs w:val="23"/>
                <w:lang w:eastAsia="zh-CN"/>
              </w:rPr>
              <w:t>立</w:t>
            </w:r>
            <w:r>
              <w:rPr>
                <w:rFonts w:eastAsia="STZhongsong"/>
                <w:color w:val="001320"/>
                <w:sz w:val="28"/>
                <w:szCs w:val="23"/>
                <w:lang w:eastAsia="zh-CN"/>
              </w:rPr>
              <w:t xml:space="preserve"> </w:t>
            </w:r>
            <w:r>
              <w:rPr>
                <w:rFonts w:eastAsia="STZhongsong"/>
                <w:color w:val="001320"/>
                <w:sz w:val="28"/>
                <w:szCs w:val="23"/>
                <w:lang w:eastAsia="zh-CN"/>
              </w:rPr>
              <w:t>约</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血</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为</w:t>
            </w:r>
            <w:r>
              <w:rPr>
                <w:rFonts w:eastAsia="STZhongsong"/>
                <w:color w:val="001320"/>
                <w:sz w:val="28"/>
                <w:szCs w:val="23"/>
                <w:lang w:eastAsia="zh-CN"/>
              </w:rPr>
              <w:t xml:space="preserve"> </w:t>
            </w:r>
            <w:r>
              <w:rPr>
                <w:rFonts w:eastAsia="STZhongsong"/>
                <w:color w:val="001320"/>
                <w:sz w:val="28"/>
                <w:szCs w:val="23"/>
                <w:lang w:eastAsia="zh-CN"/>
              </w:rPr>
              <w:t>多</w:t>
            </w:r>
            <w:r>
              <w:rPr>
                <w:rFonts w:eastAsia="STZhongsong"/>
                <w:color w:val="001320"/>
                <w:sz w:val="28"/>
                <w:szCs w:val="23"/>
                <w:lang w:eastAsia="zh-CN"/>
              </w:rPr>
              <w:t xml:space="preserve"> </w:t>
            </w:r>
            <w:r>
              <w:rPr>
                <w:rFonts w:eastAsia="STZhongsong"/>
                <w:color w:val="001320"/>
                <w:sz w:val="28"/>
                <w:szCs w:val="23"/>
                <w:lang w:eastAsia="zh-CN"/>
              </w:rPr>
              <w:t>人</w:t>
            </w:r>
            <w:r>
              <w:rPr>
                <w:rFonts w:eastAsia="STZhongsong"/>
                <w:color w:val="001320"/>
                <w:sz w:val="28"/>
                <w:szCs w:val="23"/>
                <w:lang w:eastAsia="zh-CN"/>
              </w:rPr>
              <w:t xml:space="preserve"> </w:t>
            </w:r>
            <w:r>
              <w:rPr>
                <w:rFonts w:eastAsia="STZhongsong"/>
                <w:color w:val="001320"/>
                <w:sz w:val="28"/>
                <w:szCs w:val="23"/>
                <w:lang w:eastAsia="zh-CN"/>
              </w:rPr>
              <w:t>流</w:t>
            </w:r>
            <w:r>
              <w:rPr>
                <w:rFonts w:eastAsia="STZhongsong"/>
                <w:color w:val="001320"/>
                <w:sz w:val="28"/>
                <w:szCs w:val="23"/>
                <w:lang w:eastAsia="zh-CN"/>
              </w:rPr>
              <w:t xml:space="preserve"> </w:t>
            </w:r>
            <w:r>
              <w:rPr>
                <w:rFonts w:eastAsia="STZhongsong"/>
                <w:color w:val="001320"/>
                <w:sz w:val="28"/>
                <w:szCs w:val="23"/>
                <w:lang w:eastAsia="zh-CN"/>
              </w:rPr>
              <w:t>出</w:t>
            </w:r>
            <w:r>
              <w:rPr>
                <w:rFonts w:eastAsia="STZhongsong"/>
                <w:color w:val="001320"/>
                <w:sz w:val="28"/>
                <w:szCs w:val="23"/>
                <w:lang w:eastAsia="zh-CN"/>
              </w:rPr>
              <w:t xml:space="preserve"> </w:t>
            </w:r>
            <w:r>
              <w:rPr>
                <w:rFonts w:eastAsia="STZhongsong"/>
                <w:color w:val="001320"/>
                <w:sz w:val="28"/>
                <w:szCs w:val="23"/>
                <w:lang w:eastAsia="zh-CN"/>
              </w:rPr>
              <w:t>来</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。我</w:t>
            </w:r>
            <w:r>
              <w:rPr>
                <w:rFonts w:eastAsia="STZhongsong"/>
                <w:color w:val="001320"/>
                <w:sz w:val="28"/>
                <w:szCs w:val="23"/>
                <w:lang w:eastAsia="zh-CN"/>
              </w:rPr>
              <w:t xml:space="preserve"> </w:t>
            </w:r>
            <w:r>
              <w:rPr>
                <w:rFonts w:eastAsia="STZhongsong"/>
                <w:color w:val="001320"/>
                <w:sz w:val="28"/>
                <w:szCs w:val="23"/>
                <w:lang w:eastAsia="zh-CN"/>
              </w:rPr>
              <w:t>实</w:t>
            </w:r>
            <w:r>
              <w:rPr>
                <w:rFonts w:eastAsia="STZhongsong"/>
                <w:color w:val="001320"/>
                <w:sz w:val="28"/>
                <w:szCs w:val="23"/>
                <w:lang w:eastAsia="zh-CN"/>
              </w:rPr>
              <w:t xml:space="preserve"> </w:t>
            </w:r>
            <w:r>
              <w:rPr>
                <w:rFonts w:eastAsia="STZhongsong"/>
                <w:color w:val="001320"/>
                <w:sz w:val="28"/>
                <w:szCs w:val="23"/>
                <w:lang w:eastAsia="zh-CN"/>
              </w:rPr>
              <w:t>在</w:t>
            </w:r>
            <w:r>
              <w:rPr>
                <w:rFonts w:eastAsia="STZhongsong"/>
                <w:color w:val="001320"/>
                <w:sz w:val="28"/>
                <w:szCs w:val="23"/>
                <w:lang w:eastAsia="zh-CN"/>
              </w:rPr>
              <w:t xml:space="preserve"> </w:t>
            </w:r>
            <w:r>
              <w:rPr>
                <w:rFonts w:eastAsia="STZhongsong"/>
                <w:color w:val="001320"/>
                <w:sz w:val="28"/>
                <w:szCs w:val="23"/>
                <w:lang w:eastAsia="zh-CN"/>
              </w:rPr>
              <w:t>告</w:t>
            </w:r>
            <w:r>
              <w:rPr>
                <w:rFonts w:eastAsia="STZhongsong"/>
                <w:color w:val="001320"/>
                <w:sz w:val="28"/>
                <w:szCs w:val="23"/>
                <w:lang w:eastAsia="zh-CN"/>
              </w:rPr>
              <w:t xml:space="preserve"> </w:t>
            </w:r>
            <w:r>
              <w:rPr>
                <w:rFonts w:eastAsia="STZhongsong"/>
                <w:color w:val="001320"/>
                <w:sz w:val="28"/>
                <w:szCs w:val="23"/>
                <w:lang w:eastAsia="zh-CN"/>
              </w:rPr>
              <w:t>诉</w:t>
            </w:r>
            <w:r>
              <w:rPr>
                <w:rFonts w:eastAsia="STZhongsong"/>
                <w:color w:val="001320"/>
                <w:sz w:val="28"/>
                <w:szCs w:val="23"/>
                <w:lang w:eastAsia="zh-CN"/>
              </w:rPr>
              <w:t xml:space="preserve"> </w:t>
            </w:r>
            <w:r>
              <w:rPr>
                <w:rFonts w:eastAsia="STZhongsong"/>
                <w:color w:val="001320"/>
                <w:sz w:val="28"/>
                <w:szCs w:val="23"/>
                <w:lang w:eastAsia="zh-CN"/>
              </w:rPr>
              <w:t>你</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我</w:t>
            </w:r>
            <w:r>
              <w:rPr>
                <w:rFonts w:eastAsia="STZhongsong"/>
                <w:color w:val="001320"/>
                <w:sz w:val="28"/>
                <w:szCs w:val="23"/>
                <w:lang w:eastAsia="zh-CN"/>
              </w:rPr>
              <w:t xml:space="preserve"> </w:t>
            </w:r>
            <w:r>
              <w:rPr>
                <w:rFonts w:eastAsia="STZhongsong"/>
                <w:color w:val="001320"/>
                <w:sz w:val="28"/>
                <w:szCs w:val="23"/>
                <w:lang w:eastAsia="zh-CN"/>
              </w:rPr>
              <w:t>不</w:t>
            </w:r>
            <w:r>
              <w:rPr>
                <w:rFonts w:eastAsia="STZhongsong"/>
                <w:color w:val="001320"/>
                <w:sz w:val="28"/>
                <w:szCs w:val="23"/>
                <w:lang w:eastAsia="zh-CN"/>
              </w:rPr>
              <w:t xml:space="preserve"> </w:t>
            </w:r>
            <w:r>
              <w:rPr>
                <w:rFonts w:eastAsia="STZhongsong"/>
                <w:color w:val="001320"/>
                <w:sz w:val="28"/>
                <w:szCs w:val="23"/>
                <w:lang w:eastAsia="zh-CN"/>
              </w:rPr>
              <w:t>再</w:t>
            </w:r>
            <w:r>
              <w:rPr>
                <w:rFonts w:eastAsia="STZhongsong"/>
                <w:color w:val="001320"/>
                <w:sz w:val="28"/>
                <w:szCs w:val="23"/>
                <w:lang w:eastAsia="zh-CN"/>
              </w:rPr>
              <w:t xml:space="preserve"> </w:t>
            </w:r>
            <w:r>
              <w:rPr>
                <w:rFonts w:eastAsia="STZhongsong"/>
                <w:color w:val="001320"/>
                <w:sz w:val="28"/>
                <w:szCs w:val="23"/>
                <w:lang w:eastAsia="zh-CN"/>
              </w:rPr>
              <w:t>喝</w:t>
            </w:r>
            <w:r>
              <w:rPr>
                <w:rFonts w:eastAsia="STZhongsong"/>
                <w:color w:val="001320"/>
                <w:sz w:val="28"/>
                <w:szCs w:val="23"/>
                <w:lang w:eastAsia="zh-CN"/>
              </w:rPr>
              <w:t xml:space="preserve"> </w:t>
            </w:r>
            <w:r>
              <w:rPr>
                <w:rFonts w:eastAsia="STZhongsong"/>
                <w:color w:val="001320"/>
                <w:sz w:val="28"/>
                <w:szCs w:val="23"/>
                <w:lang w:eastAsia="zh-CN"/>
              </w:rPr>
              <w:lastRenderedPageBreak/>
              <w:t>这</w:t>
            </w:r>
            <w:r>
              <w:rPr>
                <w:rFonts w:eastAsia="STZhongsong"/>
                <w:color w:val="001320"/>
                <w:sz w:val="28"/>
                <w:szCs w:val="23"/>
                <w:lang w:eastAsia="zh-CN"/>
              </w:rPr>
              <w:t xml:space="preserve"> </w:t>
            </w:r>
            <w:r>
              <w:rPr>
                <w:rFonts w:eastAsia="STZhongsong"/>
                <w:color w:val="001320"/>
                <w:sz w:val="28"/>
                <w:szCs w:val="23"/>
                <w:lang w:eastAsia="zh-CN"/>
              </w:rPr>
              <w:t>葡</w:t>
            </w:r>
            <w:r>
              <w:rPr>
                <w:rFonts w:eastAsia="STZhongsong"/>
                <w:color w:val="001320"/>
                <w:sz w:val="28"/>
                <w:szCs w:val="23"/>
                <w:lang w:eastAsia="zh-CN"/>
              </w:rPr>
              <w:t xml:space="preserve"> </w:t>
            </w:r>
            <w:r>
              <w:rPr>
                <w:rFonts w:eastAsia="STZhongsong"/>
                <w:color w:val="001320"/>
                <w:sz w:val="28"/>
                <w:szCs w:val="23"/>
                <w:lang w:eastAsia="zh-CN"/>
              </w:rPr>
              <w:t>萄</w:t>
            </w:r>
            <w:r>
              <w:rPr>
                <w:rFonts w:eastAsia="STZhongsong"/>
                <w:color w:val="001320"/>
                <w:sz w:val="28"/>
                <w:szCs w:val="23"/>
                <w:lang w:eastAsia="zh-CN"/>
              </w:rPr>
              <w:t xml:space="preserve"> </w:t>
            </w:r>
            <w:r>
              <w:rPr>
                <w:rFonts w:eastAsia="STZhongsong"/>
                <w:color w:val="001320"/>
                <w:sz w:val="28"/>
                <w:szCs w:val="23"/>
                <w:lang w:eastAsia="zh-CN"/>
              </w:rPr>
              <w:t>汁</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直</w:t>
            </w:r>
            <w:r>
              <w:rPr>
                <w:rFonts w:eastAsia="STZhongsong"/>
                <w:color w:val="001320"/>
                <w:sz w:val="28"/>
                <w:szCs w:val="23"/>
                <w:lang w:eastAsia="zh-CN"/>
              </w:rPr>
              <w:t xml:space="preserve"> </w:t>
            </w:r>
            <w:r>
              <w:rPr>
                <w:rFonts w:eastAsia="STZhongsong"/>
                <w:color w:val="001320"/>
                <w:sz w:val="28"/>
                <w:szCs w:val="23"/>
                <w:lang w:eastAsia="zh-CN"/>
              </w:rPr>
              <w:t>到</w:t>
            </w:r>
            <w:r>
              <w:rPr>
                <w:rFonts w:eastAsia="STZhongsong"/>
                <w:color w:val="001320"/>
                <w:sz w:val="28"/>
                <w:szCs w:val="23"/>
                <w:lang w:eastAsia="zh-CN"/>
              </w:rPr>
              <w:t xml:space="preserve"> </w:t>
            </w:r>
            <w:r>
              <w:rPr>
                <w:rFonts w:eastAsia="STZhongsong"/>
                <w:color w:val="001320"/>
                <w:sz w:val="28"/>
                <w:szCs w:val="23"/>
                <w:lang w:eastAsia="zh-CN"/>
              </w:rPr>
              <w:t>我</w:t>
            </w:r>
            <w:r>
              <w:rPr>
                <w:rFonts w:eastAsia="STZhongsong"/>
                <w:color w:val="001320"/>
                <w:sz w:val="28"/>
                <w:szCs w:val="23"/>
                <w:lang w:eastAsia="zh-CN"/>
              </w:rPr>
              <w:t xml:space="preserve"> </w:t>
            </w:r>
            <w:r>
              <w:rPr>
                <w:rFonts w:eastAsia="STZhongsong"/>
                <w:color w:val="001320"/>
                <w:sz w:val="28"/>
                <w:szCs w:val="23"/>
                <w:lang w:eastAsia="zh-CN"/>
              </w:rPr>
              <w:t>在</w:t>
            </w:r>
            <w:r>
              <w:rPr>
                <w:rFonts w:eastAsia="STZhongsong"/>
                <w:color w:val="001320"/>
                <w:sz w:val="28"/>
                <w:szCs w:val="23"/>
                <w:lang w:eastAsia="zh-CN"/>
              </w:rPr>
              <w:t xml:space="preserve"> </w:t>
            </w:r>
            <w:r>
              <w:rPr>
                <w:rFonts w:eastAsia="STZhongsong"/>
                <w:color w:val="001320"/>
                <w:sz w:val="28"/>
                <w:szCs w:val="23"/>
                <w:lang w:eastAsia="zh-CN"/>
              </w:rPr>
              <w:t>神</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国</w:t>
            </w:r>
            <w:r>
              <w:rPr>
                <w:rFonts w:eastAsia="STZhongsong"/>
                <w:color w:val="001320"/>
                <w:sz w:val="28"/>
                <w:szCs w:val="23"/>
                <w:lang w:eastAsia="zh-CN"/>
              </w:rPr>
              <w:t xml:space="preserve"> </w:t>
            </w:r>
            <w:r>
              <w:rPr>
                <w:rFonts w:eastAsia="STZhongsong"/>
                <w:color w:val="001320"/>
                <w:sz w:val="28"/>
                <w:szCs w:val="23"/>
                <w:lang w:eastAsia="zh-CN"/>
              </w:rPr>
              <w:t>里</w:t>
            </w:r>
            <w:r>
              <w:rPr>
                <w:rFonts w:eastAsia="STZhongsong"/>
                <w:color w:val="001320"/>
                <w:sz w:val="28"/>
                <w:szCs w:val="23"/>
                <w:lang w:eastAsia="zh-CN"/>
              </w:rPr>
              <w:t xml:space="preserve"> </w:t>
            </w:r>
            <w:r>
              <w:rPr>
                <w:rFonts w:eastAsia="STZhongsong"/>
                <w:color w:val="001320"/>
                <w:sz w:val="28"/>
                <w:szCs w:val="23"/>
                <w:lang w:eastAsia="zh-CN"/>
              </w:rPr>
              <w:t>喝</w:t>
            </w:r>
            <w:r>
              <w:rPr>
                <w:rFonts w:eastAsia="STZhongsong"/>
                <w:color w:val="001320"/>
                <w:sz w:val="28"/>
                <w:szCs w:val="23"/>
                <w:lang w:eastAsia="zh-CN"/>
              </w:rPr>
              <w:t xml:space="preserve"> </w:t>
            </w:r>
            <w:r>
              <w:rPr>
                <w:rFonts w:eastAsia="STZhongsong"/>
                <w:color w:val="001320"/>
                <w:sz w:val="28"/>
                <w:szCs w:val="23"/>
                <w:lang w:eastAsia="zh-CN"/>
              </w:rPr>
              <w:t>新</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那</w:t>
            </w:r>
            <w:r>
              <w:rPr>
                <w:rFonts w:eastAsia="STZhongsong"/>
                <w:color w:val="001320"/>
                <w:sz w:val="28"/>
                <w:szCs w:val="23"/>
                <w:lang w:eastAsia="zh-CN"/>
              </w:rPr>
              <w:t xml:space="preserve"> </w:t>
            </w:r>
            <w:r>
              <w:rPr>
                <w:rFonts w:eastAsia="STZhongsong"/>
                <w:color w:val="001320"/>
                <w:sz w:val="28"/>
                <w:szCs w:val="23"/>
                <w:lang w:eastAsia="zh-CN"/>
              </w:rPr>
              <w:t>日</w:t>
            </w:r>
            <w:r>
              <w:rPr>
                <w:rFonts w:eastAsia="STZhongsong"/>
                <w:color w:val="001320"/>
                <w:sz w:val="28"/>
                <w:szCs w:val="23"/>
                <w:lang w:eastAsia="zh-CN"/>
              </w:rPr>
              <w:t xml:space="preserve"> </w:t>
            </w:r>
            <w:r>
              <w:rPr>
                <w:rFonts w:eastAsia="STZhongsong"/>
                <w:color w:val="001320"/>
                <w:sz w:val="28"/>
                <w:szCs w:val="23"/>
                <w:lang w:eastAsia="zh-CN"/>
              </w:rPr>
              <w:t>子</w:t>
            </w:r>
            <w:r>
              <w:rPr>
                <w:rFonts w:eastAsia="STZhongsong"/>
                <w:color w:val="001320"/>
                <w:sz w:val="28"/>
                <w:szCs w:val="23"/>
                <w:lang w:eastAsia="zh-CN"/>
              </w:rPr>
              <w:t xml:space="preserve"> </w:t>
            </w:r>
            <w:r>
              <w:rPr>
                <w:rFonts w:eastAsia="STZhongsong"/>
                <w:color w:val="001320"/>
                <w:sz w:val="28"/>
                <w:szCs w:val="23"/>
                <w:lang w:eastAsia="zh-CN"/>
              </w:rPr>
              <w:t>。</w:t>
            </w:r>
          </w:p>
        </w:tc>
        <w:tc>
          <w:tcPr>
            <w:tcW w:w="2430" w:type="dxa"/>
            <w:shd w:val="clear" w:color="auto" w:fill="EFD3D2"/>
          </w:tcPr>
          <w:p w:rsidR="00E72AEF" w:rsidRDefault="00E72AEF">
            <w:pPr>
              <w:pStyle w:val="NormalWeb"/>
              <w:rPr>
                <w:rFonts w:eastAsia="STZhongsong"/>
                <w:sz w:val="28"/>
                <w:szCs w:val="28"/>
              </w:rPr>
            </w:pPr>
            <w:r>
              <w:rPr>
                <w:rFonts w:eastAsia="STZhongsong"/>
                <w:sz w:val="28"/>
                <w:szCs w:val="28"/>
                <w:vertAlign w:val="superscript"/>
              </w:rPr>
              <w:lastRenderedPageBreak/>
              <w:t>19</w:t>
            </w:r>
            <w:r>
              <w:rPr>
                <w:rFonts w:eastAsia="STZhongsong"/>
                <w:sz w:val="28"/>
                <w:szCs w:val="28"/>
              </w:rPr>
              <w:t xml:space="preserve">And he took bread, gave thanks and broke it, and gave it to them, saying, "This is my body given for you; do this in remembrance of me." </w:t>
            </w:r>
          </w:p>
          <w:p w:rsidR="00E72AEF" w:rsidRDefault="00E72AEF">
            <w:pPr>
              <w:pStyle w:val="NormalWeb"/>
              <w:rPr>
                <w:rFonts w:eastAsia="STZhongsong"/>
                <w:sz w:val="28"/>
              </w:rPr>
            </w:pPr>
            <w:r>
              <w:rPr>
                <w:rFonts w:eastAsia="STZhongsong"/>
                <w:sz w:val="28"/>
                <w:szCs w:val="28"/>
              </w:rPr>
              <w:t> </w:t>
            </w:r>
            <w:r>
              <w:rPr>
                <w:rFonts w:eastAsia="STZhongsong"/>
                <w:sz w:val="28"/>
                <w:szCs w:val="28"/>
                <w:vertAlign w:val="superscript"/>
              </w:rPr>
              <w:t>20</w:t>
            </w:r>
            <w:r>
              <w:rPr>
                <w:rFonts w:eastAsia="STZhongsong"/>
                <w:sz w:val="28"/>
                <w:szCs w:val="28"/>
              </w:rPr>
              <w:t>In the same way, after the supper he took the cup, saying, "This cup is the new covenant in my blood, which is poured out for you.</w:t>
            </w:r>
          </w:p>
          <w:p w:rsidR="00E72AEF" w:rsidRDefault="00E72AEF">
            <w:pPr>
              <w:widowControl w:val="0"/>
              <w:rPr>
                <w:rFonts w:eastAsia="STZhongsong"/>
                <w:sz w:val="28"/>
                <w:szCs w:val="28"/>
                <w:lang w:eastAsia="zh-CN"/>
              </w:rPr>
            </w:pPr>
            <w:r>
              <w:rPr>
                <w:rFonts w:eastAsia="STZhongsong"/>
                <w:sz w:val="28"/>
                <w:szCs w:val="28"/>
                <w:lang w:eastAsia="zh-CN"/>
              </w:rPr>
              <w:t>路</w:t>
            </w:r>
            <w:r>
              <w:rPr>
                <w:rFonts w:eastAsia="STZhongsong"/>
                <w:sz w:val="28"/>
                <w:szCs w:val="28"/>
                <w:lang w:eastAsia="zh-CN"/>
              </w:rPr>
              <w:t>22</w:t>
            </w:r>
            <w:r>
              <w:rPr>
                <w:rFonts w:eastAsia="STZhongsong"/>
                <w:sz w:val="28"/>
                <w:szCs w:val="28"/>
                <w:lang w:eastAsia="zh-CN"/>
              </w:rPr>
              <w:t>：</w:t>
            </w:r>
            <w:r>
              <w:rPr>
                <w:rFonts w:eastAsia="STZhongsong"/>
                <w:sz w:val="28"/>
                <w:szCs w:val="28"/>
                <w:lang w:eastAsia="zh-CN"/>
              </w:rPr>
              <w:t>19-20</w:t>
            </w:r>
          </w:p>
          <w:p w:rsidR="00E72AEF" w:rsidRDefault="00E72AEF">
            <w:pPr>
              <w:widowControl w:val="0"/>
              <w:rPr>
                <w:rFonts w:eastAsia="STZhongsong"/>
                <w:sz w:val="28"/>
                <w:szCs w:val="28"/>
                <w:lang w:eastAsia="zh-CN"/>
              </w:rPr>
            </w:pPr>
            <w:r>
              <w:rPr>
                <w:rFonts w:eastAsia="STZhongsong"/>
                <w:color w:val="001320"/>
                <w:sz w:val="28"/>
                <w:szCs w:val="23"/>
                <w:lang w:eastAsia="zh-CN"/>
              </w:rPr>
              <w:t>又</w:t>
            </w:r>
            <w:r>
              <w:rPr>
                <w:rFonts w:eastAsia="STZhongsong"/>
                <w:color w:val="001320"/>
                <w:sz w:val="28"/>
                <w:szCs w:val="23"/>
                <w:lang w:eastAsia="zh-CN"/>
              </w:rPr>
              <w:t xml:space="preserve"> </w:t>
            </w:r>
            <w:r>
              <w:rPr>
                <w:rFonts w:eastAsia="STZhongsong"/>
                <w:color w:val="001320"/>
                <w:sz w:val="28"/>
                <w:szCs w:val="23"/>
                <w:lang w:eastAsia="zh-CN"/>
              </w:rPr>
              <w:t>拿</w:t>
            </w:r>
            <w:r>
              <w:rPr>
                <w:rFonts w:eastAsia="STZhongsong"/>
                <w:color w:val="001320"/>
                <w:sz w:val="28"/>
                <w:szCs w:val="23"/>
                <w:lang w:eastAsia="zh-CN"/>
              </w:rPr>
              <w:t xml:space="preserve"> </w:t>
            </w:r>
            <w:r>
              <w:rPr>
                <w:rFonts w:eastAsia="STZhongsong"/>
                <w:color w:val="001320"/>
                <w:sz w:val="28"/>
                <w:szCs w:val="23"/>
                <w:lang w:eastAsia="zh-CN"/>
              </w:rPr>
              <w:t>起</w:t>
            </w:r>
            <w:r>
              <w:rPr>
                <w:rFonts w:eastAsia="STZhongsong"/>
                <w:color w:val="001320"/>
                <w:sz w:val="28"/>
                <w:szCs w:val="23"/>
                <w:lang w:eastAsia="zh-CN"/>
              </w:rPr>
              <w:t xml:space="preserve"> </w:t>
            </w:r>
            <w:r>
              <w:rPr>
                <w:rFonts w:eastAsia="STZhongsong"/>
                <w:color w:val="001320"/>
                <w:sz w:val="28"/>
                <w:szCs w:val="23"/>
                <w:lang w:eastAsia="zh-CN"/>
              </w:rPr>
              <w:t>饼</w:t>
            </w:r>
            <w:r>
              <w:rPr>
                <w:rFonts w:eastAsia="STZhongsong"/>
                <w:color w:val="001320"/>
                <w:sz w:val="28"/>
                <w:szCs w:val="23"/>
                <w:lang w:eastAsia="zh-CN"/>
              </w:rPr>
              <w:t xml:space="preserve"> </w:t>
            </w:r>
            <w:r>
              <w:rPr>
                <w:rFonts w:eastAsia="STZhongsong"/>
                <w:color w:val="001320"/>
                <w:sz w:val="28"/>
                <w:szCs w:val="23"/>
                <w:lang w:eastAsia="zh-CN"/>
              </w:rPr>
              <w:t>来</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祝</w:t>
            </w:r>
            <w:r>
              <w:rPr>
                <w:rFonts w:eastAsia="STZhongsong"/>
                <w:color w:val="001320"/>
                <w:sz w:val="28"/>
                <w:szCs w:val="23"/>
                <w:lang w:eastAsia="zh-CN"/>
              </w:rPr>
              <w:t xml:space="preserve"> </w:t>
            </w:r>
            <w:r>
              <w:rPr>
                <w:rFonts w:eastAsia="STZhongsong"/>
                <w:color w:val="001320"/>
                <w:sz w:val="28"/>
                <w:szCs w:val="23"/>
                <w:lang w:eastAsia="zh-CN"/>
              </w:rPr>
              <w:t>谢</w:t>
            </w:r>
            <w:r>
              <w:rPr>
                <w:rFonts w:eastAsia="STZhongsong"/>
                <w:color w:val="001320"/>
                <w:sz w:val="28"/>
                <w:szCs w:val="23"/>
                <w:lang w:eastAsia="zh-CN"/>
              </w:rPr>
              <w:t xml:space="preserve"> </w:t>
            </w:r>
            <w:r>
              <w:rPr>
                <w:rFonts w:eastAsia="STZhongsong"/>
                <w:color w:val="001320"/>
                <w:sz w:val="28"/>
                <w:szCs w:val="23"/>
                <w:lang w:eastAsia="zh-CN"/>
              </w:rPr>
              <w:t>了</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就</w:t>
            </w:r>
            <w:r>
              <w:rPr>
                <w:rFonts w:eastAsia="STZhongsong"/>
                <w:color w:val="001320"/>
                <w:sz w:val="28"/>
                <w:szCs w:val="23"/>
                <w:lang w:eastAsia="zh-CN"/>
              </w:rPr>
              <w:t xml:space="preserve"> </w:t>
            </w:r>
            <w:r>
              <w:rPr>
                <w:rFonts w:eastAsia="STZhongsong"/>
                <w:color w:val="001320"/>
                <w:sz w:val="28"/>
                <w:szCs w:val="23"/>
                <w:lang w:eastAsia="zh-CN"/>
              </w:rPr>
              <w:t>擘</w:t>
            </w:r>
            <w:r>
              <w:rPr>
                <w:rFonts w:eastAsia="STZhongsong"/>
                <w:color w:val="001320"/>
                <w:sz w:val="28"/>
                <w:szCs w:val="23"/>
                <w:lang w:eastAsia="zh-CN"/>
              </w:rPr>
              <w:t xml:space="preserve"> </w:t>
            </w:r>
            <w:r>
              <w:rPr>
                <w:rFonts w:eastAsia="STZhongsong"/>
                <w:color w:val="001320"/>
                <w:sz w:val="28"/>
                <w:szCs w:val="23"/>
                <w:lang w:eastAsia="zh-CN"/>
              </w:rPr>
              <w:t>开</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递</w:t>
            </w:r>
            <w:r>
              <w:rPr>
                <w:rFonts w:eastAsia="STZhongsong"/>
                <w:color w:val="001320"/>
                <w:sz w:val="28"/>
                <w:szCs w:val="23"/>
                <w:lang w:eastAsia="zh-CN"/>
              </w:rPr>
              <w:t xml:space="preserve"> </w:t>
            </w:r>
            <w:r>
              <w:rPr>
                <w:rFonts w:eastAsia="STZhongsong"/>
                <w:color w:val="001320"/>
                <w:sz w:val="28"/>
                <w:szCs w:val="23"/>
                <w:lang w:eastAsia="zh-CN"/>
              </w:rPr>
              <w:t>给</w:t>
            </w:r>
            <w:r>
              <w:rPr>
                <w:rFonts w:eastAsia="STZhongsong"/>
                <w:color w:val="001320"/>
                <w:sz w:val="28"/>
                <w:szCs w:val="23"/>
                <w:lang w:eastAsia="zh-CN"/>
              </w:rPr>
              <w:t xml:space="preserve"> </w:t>
            </w:r>
            <w:r>
              <w:rPr>
                <w:rFonts w:eastAsia="STZhongsong"/>
                <w:color w:val="001320"/>
                <w:sz w:val="28"/>
                <w:szCs w:val="23"/>
                <w:lang w:eastAsia="zh-CN"/>
              </w:rPr>
              <w:t>他</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说</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这</w:t>
            </w:r>
            <w:r>
              <w:rPr>
                <w:rFonts w:eastAsia="STZhongsong"/>
                <w:color w:val="001320"/>
                <w:sz w:val="28"/>
                <w:szCs w:val="23"/>
                <w:lang w:eastAsia="zh-CN"/>
              </w:rPr>
              <w:t xml:space="preserve"> </w:t>
            </w:r>
            <w:r>
              <w:rPr>
                <w:rFonts w:eastAsia="STZhongsong"/>
                <w:color w:val="001320"/>
                <w:sz w:val="28"/>
                <w:szCs w:val="23"/>
                <w:lang w:eastAsia="zh-CN"/>
              </w:rPr>
              <w:t>是</w:t>
            </w:r>
            <w:r>
              <w:rPr>
                <w:rFonts w:eastAsia="STZhongsong"/>
                <w:color w:val="001320"/>
                <w:sz w:val="28"/>
                <w:szCs w:val="23"/>
                <w:lang w:eastAsia="zh-CN"/>
              </w:rPr>
              <w:t xml:space="preserve"> </w:t>
            </w:r>
            <w:r>
              <w:rPr>
                <w:rFonts w:eastAsia="STZhongsong"/>
                <w:color w:val="001320"/>
                <w:sz w:val="28"/>
                <w:szCs w:val="23"/>
                <w:lang w:eastAsia="zh-CN"/>
              </w:rPr>
              <w:t>我</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身</w:t>
            </w:r>
            <w:r>
              <w:rPr>
                <w:rFonts w:eastAsia="STZhongsong"/>
                <w:color w:val="001320"/>
                <w:sz w:val="28"/>
                <w:szCs w:val="23"/>
                <w:lang w:eastAsia="zh-CN"/>
              </w:rPr>
              <w:t xml:space="preserve"> </w:t>
            </w:r>
            <w:r>
              <w:rPr>
                <w:rFonts w:eastAsia="STZhongsong"/>
                <w:color w:val="001320"/>
                <w:sz w:val="28"/>
                <w:szCs w:val="23"/>
                <w:lang w:eastAsia="zh-CN"/>
              </w:rPr>
              <w:t>体</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为</w:t>
            </w:r>
            <w:r>
              <w:rPr>
                <w:rFonts w:eastAsia="STZhongsong"/>
                <w:color w:val="001320"/>
                <w:sz w:val="28"/>
                <w:szCs w:val="23"/>
                <w:lang w:eastAsia="zh-CN"/>
              </w:rPr>
              <w:t xml:space="preserve"> </w:t>
            </w:r>
            <w:r>
              <w:rPr>
                <w:rFonts w:eastAsia="STZhongsong"/>
                <w:color w:val="001320"/>
                <w:sz w:val="28"/>
                <w:szCs w:val="23"/>
                <w:lang w:eastAsia="zh-CN"/>
              </w:rPr>
              <w:t>你</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舍</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你</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也</w:t>
            </w:r>
            <w:r>
              <w:rPr>
                <w:rFonts w:eastAsia="STZhongsong"/>
                <w:color w:val="001320"/>
                <w:sz w:val="28"/>
                <w:szCs w:val="23"/>
                <w:lang w:eastAsia="zh-CN"/>
              </w:rPr>
              <w:t xml:space="preserve"> </w:t>
            </w:r>
            <w:r>
              <w:rPr>
                <w:rFonts w:eastAsia="STZhongsong"/>
                <w:color w:val="001320"/>
                <w:sz w:val="28"/>
                <w:szCs w:val="23"/>
                <w:lang w:eastAsia="zh-CN"/>
              </w:rPr>
              <w:t>应</w:t>
            </w:r>
            <w:r>
              <w:rPr>
                <w:rFonts w:eastAsia="STZhongsong"/>
                <w:color w:val="001320"/>
                <w:sz w:val="28"/>
                <w:szCs w:val="23"/>
                <w:lang w:eastAsia="zh-CN"/>
              </w:rPr>
              <w:t xml:space="preserve"> </w:t>
            </w:r>
            <w:r>
              <w:rPr>
                <w:rFonts w:eastAsia="STZhongsong"/>
                <w:color w:val="001320"/>
                <w:sz w:val="28"/>
                <w:szCs w:val="23"/>
                <w:lang w:eastAsia="zh-CN"/>
              </w:rPr>
              <w:t>当</w:t>
            </w:r>
            <w:r>
              <w:rPr>
                <w:rFonts w:eastAsia="STZhongsong"/>
                <w:color w:val="001320"/>
                <w:sz w:val="28"/>
                <w:szCs w:val="23"/>
                <w:lang w:eastAsia="zh-CN"/>
              </w:rPr>
              <w:t xml:space="preserve"> </w:t>
            </w:r>
            <w:r>
              <w:rPr>
                <w:rFonts w:eastAsia="STZhongsong"/>
                <w:color w:val="001320"/>
                <w:sz w:val="28"/>
                <w:szCs w:val="23"/>
                <w:lang w:eastAsia="zh-CN"/>
              </w:rPr>
              <w:t>如</w:t>
            </w:r>
            <w:r>
              <w:rPr>
                <w:rFonts w:eastAsia="STZhongsong"/>
                <w:color w:val="001320"/>
                <w:sz w:val="28"/>
                <w:szCs w:val="23"/>
                <w:lang w:eastAsia="zh-CN"/>
              </w:rPr>
              <w:t xml:space="preserve"> </w:t>
            </w:r>
            <w:r>
              <w:rPr>
                <w:rFonts w:eastAsia="STZhongsong"/>
                <w:color w:val="001320"/>
                <w:sz w:val="28"/>
                <w:szCs w:val="23"/>
                <w:lang w:eastAsia="zh-CN"/>
              </w:rPr>
              <w:t>此</w:t>
            </w:r>
            <w:r>
              <w:rPr>
                <w:rFonts w:eastAsia="STZhongsong"/>
                <w:color w:val="001320"/>
                <w:sz w:val="28"/>
                <w:szCs w:val="23"/>
                <w:lang w:eastAsia="zh-CN"/>
              </w:rPr>
              <w:t xml:space="preserve"> </w:t>
            </w:r>
            <w:r>
              <w:rPr>
                <w:rFonts w:eastAsia="STZhongsong"/>
                <w:color w:val="001320"/>
                <w:sz w:val="28"/>
                <w:szCs w:val="23"/>
                <w:lang w:eastAsia="zh-CN"/>
              </w:rPr>
              <w:t>行</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为</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是</w:t>
            </w:r>
            <w:r>
              <w:rPr>
                <w:rFonts w:eastAsia="STZhongsong"/>
                <w:color w:val="001320"/>
                <w:sz w:val="28"/>
                <w:szCs w:val="23"/>
                <w:lang w:eastAsia="zh-CN"/>
              </w:rPr>
              <w:t xml:space="preserve"> </w:t>
            </w:r>
            <w:r>
              <w:rPr>
                <w:rFonts w:eastAsia="STZhongsong"/>
                <w:color w:val="001320"/>
                <w:sz w:val="28"/>
                <w:szCs w:val="23"/>
                <w:lang w:eastAsia="zh-CN"/>
              </w:rPr>
              <w:t>记</w:t>
            </w:r>
            <w:r>
              <w:rPr>
                <w:rFonts w:eastAsia="STZhongsong"/>
                <w:color w:val="001320"/>
                <w:sz w:val="28"/>
                <w:szCs w:val="23"/>
                <w:lang w:eastAsia="zh-CN"/>
              </w:rPr>
              <w:t xml:space="preserve"> </w:t>
            </w:r>
            <w:r>
              <w:rPr>
                <w:rFonts w:eastAsia="STZhongsong"/>
                <w:color w:val="001320"/>
                <w:sz w:val="28"/>
                <w:szCs w:val="23"/>
                <w:lang w:eastAsia="zh-CN"/>
              </w:rPr>
              <w:t>念</w:t>
            </w:r>
            <w:r>
              <w:rPr>
                <w:rFonts w:eastAsia="STZhongsong"/>
                <w:color w:val="001320"/>
                <w:sz w:val="28"/>
                <w:szCs w:val="23"/>
                <w:lang w:eastAsia="zh-CN"/>
              </w:rPr>
              <w:t xml:space="preserve"> </w:t>
            </w:r>
            <w:r>
              <w:rPr>
                <w:rFonts w:eastAsia="STZhongsong"/>
                <w:color w:val="001320"/>
                <w:sz w:val="28"/>
                <w:szCs w:val="23"/>
                <w:lang w:eastAsia="zh-CN"/>
              </w:rPr>
              <w:t>我</w:t>
            </w:r>
            <w:r>
              <w:rPr>
                <w:rFonts w:eastAsia="STZhongsong"/>
                <w:color w:val="001320"/>
                <w:sz w:val="28"/>
                <w:szCs w:val="23"/>
                <w:lang w:eastAsia="zh-CN"/>
              </w:rPr>
              <w:t xml:space="preserve"> </w:t>
            </w:r>
            <w:r>
              <w:rPr>
                <w:rFonts w:eastAsia="STZhongsong"/>
                <w:color w:val="001320"/>
                <w:sz w:val="28"/>
                <w:szCs w:val="23"/>
                <w:lang w:eastAsia="zh-CN"/>
              </w:rPr>
              <w:t>。饭</w:t>
            </w:r>
            <w:r>
              <w:rPr>
                <w:rFonts w:eastAsia="STZhongsong"/>
                <w:color w:val="001320"/>
                <w:sz w:val="28"/>
                <w:szCs w:val="23"/>
                <w:lang w:eastAsia="zh-CN"/>
              </w:rPr>
              <w:t xml:space="preserve"> </w:t>
            </w:r>
            <w:r>
              <w:rPr>
                <w:rFonts w:eastAsia="STZhongsong" w:hint="eastAsia"/>
                <w:color w:val="001320"/>
                <w:sz w:val="28"/>
                <w:szCs w:val="23"/>
                <w:lang w:eastAsia="zh-CN"/>
              </w:rPr>
              <w:t>后</w:t>
            </w:r>
            <w:r>
              <w:rPr>
                <w:rFonts w:eastAsia="STZhongsong"/>
                <w:color w:val="001320"/>
                <w:sz w:val="28"/>
                <w:szCs w:val="23"/>
                <w:lang w:eastAsia="zh-CN"/>
              </w:rPr>
              <w:t xml:space="preserve"> </w:t>
            </w:r>
            <w:r>
              <w:rPr>
                <w:rFonts w:eastAsia="STZhongsong"/>
                <w:color w:val="001320"/>
                <w:sz w:val="28"/>
                <w:szCs w:val="23"/>
                <w:lang w:eastAsia="zh-CN"/>
              </w:rPr>
              <w:t>也</w:t>
            </w:r>
            <w:r>
              <w:rPr>
                <w:rFonts w:eastAsia="STZhongsong"/>
                <w:color w:val="001320"/>
                <w:sz w:val="28"/>
                <w:szCs w:val="23"/>
                <w:lang w:eastAsia="zh-CN"/>
              </w:rPr>
              <w:t xml:space="preserve"> </w:t>
            </w:r>
            <w:r>
              <w:rPr>
                <w:rFonts w:eastAsia="STZhongsong"/>
                <w:color w:val="001320"/>
                <w:sz w:val="28"/>
                <w:szCs w:val="23"/>
                <w:lang w:eastAsia="zh-CN"/>
              </w:rPr>
              <w:t>照</w:t>
            </w:r>
            <w:r>
              <w:rPr>
                <w:rFonts w:eastAsia="STZhongsong"/>
                <w:color w:val="001320"/>
                <w:sz w:val="28"/>
                <w:szCs w:val="23"/>
                <w:lang w:eastAsia="zh-CN"/>
              </w:rPr>
              <w:t xml:space="preserve"> </w:t>
            </w:r>
            <w:r>
              <w:rPr>
                <w:rFonts w:eastAsia="STZhongsong"/>
                <w:color w:val="001320"/>
                <w:sz w:val="28"/>
                <w:szCs w:val="23"/>
                <w:lang w:eastAsia="zh-CN"/>
              </w:rPr>
              <w:t>样</w:t>
            </w:r>
            <w:r>
              <w:rPr>
                <w:rFonts w:eastAsia="STZhongsong"/>
                <w:color w:val="001320"/>
                <w:sz w:val="28"/>
                <w:szCs w:val="23"/>
                <w:lang w:eastAsia="zh-CN"/>
              </w:rPr>
              <w:t xml:space="preserve"> </w:t>
            </w:r>
            <w:r>
              <w:rPr>
                <w:rFonts w:eastAsia="STZhongsong"/>
                <w:color w:val="001320"/>
                <w:sz w:val="28"/>
                <w:szCs w:val="23"/>
                <w:lang w:eastAsia="zh-CN"/>
              </w:rPr>
              <w:t>拿</w:t>
            </w:r>
            <w:r>
              <w:rPr>
                <w:rFonts w:eastAsia="STZhongsong"/>
                <w:color w:val="001320"/>
                <w:sz w:val="28"/>
                <w:szCs w:val="23"/>
                <w:lang w:eastAsia="zh-CN"/>
              </w:rPr>
              <w:t xml:space="preserve"> </w:t>
            </w:r>
            <w:r>
              <w:rPr>
                <w:rFonts w:eastAsia="STZhongsong"/>
                <w:color w:val="001320"/>
                <w:sz w:val="28"/>
                <w:szCs w:val="23"/>
                <w:lang w:eastAsia="zh-CN"/>
              </w:rPr>
              <w:t>起</w:t>
            </w:r>
            <w:r>
              <w:rPr>
                <w:rFonts w:eastAsia="STZhongsong"/>
                <w:color w:val="001320"/>
                <w:sz w:val="28"/>
                <w:szCs w:val="23"/>
                <w:lang w:eastAsia="zh-CN"/>
              </w:rPr>
              <w:t xml:space="preserve"> </w:t>
            </w:r>
            <w:r>
              <w:rPr>
                <w:rFonts w:eastAsia="STZhongsong"/>
                <w:color w:val="001320"/>
                <w:sz w:val="28"/>
                <w:szCs w:val="23"/>
                <w:lang w:eastAsia="zh-CN"/>
              </w:rPr>
              <w:t>杯</w:t>
            </w:r>
            <w:r>
              <w:rPr>
                <w:rFonts w:eastAsia="STZhongsong"/>
                <w:color w:val="001320"/>
                <w:sz w:val="28"/>
                <w:szCs w:val="23"/>
                <w:lang w:eastAsia="zh-CN"/>
              </w:rPr>
              <w:t xml:space="preserve"> </w:t>
            </w:r>
            <w:r>
              <w:rPr>
                <w:rFonts w:eastAsia="STZhongsong"/>
                <w:color w:val="001320"/>
                <w:sz w:val="28"/>
                <w:szCs w:val="23"/>
                <w:lang w:eastAsia="zh-CN"/>
              </w:rPr>
              <w:t>来</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说</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这</w:t>
            </w:r>
            <w:r>
              <w:rPr>
                <w:rFonts w:eastAsia="STZhongsong"/>
                <w:color w:val="001320"/>
                <w:sz w:val="28"/>
                <w:szCs w:val="23"/>
                <w:lang w:eastAsia="zh-CN"/>
              </w:rPr>
              <w:t xml:space="preserve"> </w:t>
            </w:r>
            <w:r>
              <w:rPr>
                <w:rFonts w:eastAsia="STZhongsong"/>
                <w:color w:val="001320"/>
                <w:sz w:val="28"/>
                <w:szCs w:val="23"/>
                <w:lang w:eastAsia="zh-CN"/>
              </w:rPr>
              <w:t>杯</w:t>
            </w:r>
            <w:r>
              <w:rPr>
                <w:rFonts w:eastAsia="STZhongsong"/>
                <w:color w:val="001320"/>
                <w:sz w:val="28"/>
                <w:szCs w:val="23"/>
                <w:lang w:eastAsia="zh-CN"/>
              </w:rPr>
              <w:t xml:space="preserve"> </w:t>
            </w:r>
            <w:r>
              <w:rPr>
                <w:rFonts w:eastAsia="STZhongsong"/>
                <w:color w:val="001320"/>
                <w:sz w:val="28"/>
                <w:szCs w:val="23"/>
                <w:lang w:eastAsia="zh-CN"/>
              </w:rPr>
              <w:t>是</w:t>
            </w:r>
            <w:r>
              <w:rPr>
                <w:rFonts w:eastAsia="STZhongsong"/>
                <w:color w:val="001320"/>
                <w:sz w:val="28"/>
                <w:szCs w:val="23"/>
                <w:lang w:eastAsia="zh-CN"/>
              </w:rPr>
              <w:t xml:space="preserve"> </w:t>
            </w:r>
            <w:r>
              <w:rPr>
                <w:rFonts w:eastAsia="STZhongsong"/>
                <w:color w:val="001320"/>
                <w:sz w:val="28"/>
                <w:szCs w:val="23"/>
                <w:lang w:eastAsia="zh-CN"/>
              </w:rPr>
              <w:t>用</w:t>
            </w:r>
            <w:r>
              <w:rPr>
                <w:rFonts w:eastAsia="STZhongsong"/>
                <w:color w:val="001320"/>
                <w:sz w:val="28"/>
                <w:szCs w:val="23"/>
                <w:lang w:eastAsia="zh-CN"/>
              </w:rPr>
              <w:t xml:space="preserve"> </w:t>
            </w:r>
            <w:r>
              <w:rPr>
                <w:rFonts w:eastAsia="STZhongsong"/>
                <w:color w:val="001320"/>
                <w:sz w:val="28"/>
                <w:szCs w:val="23"/>
                <w:lang w:eastAsia="zh-CN"/>
              </w:rPr>
              <w:t>我</w:t>
            </w:r>
            <w:r>
              <w:rPr>
                <w:rFonts w:eastAsia="STZhongsong"/>
                <w:color w:val="001320"/>
                <w:sz w:val="28"/>
                <w:szCs w:val="23"/>
                <w:lang w:eastAsia="zh-CN"/>
              </w:rPr>
              <w:t xml:space="preserve"> </w:t>
            </w:r>
            <w:r>
              <w:rPr>
                <w:rFonts w:eastAsia="STZhongsong"/>
                <w:color w:val="001320"/>
                <w:sz w:val="28"/>
                <w:szCs w:val="23"/>
                <w:lang w:eastAsia="zh-CN"/>
              </w:rPr>
              <w:t>血</w:t>
            </w:r>
            <w:r>
              <w:rPr>
                <w:rFonts w:eastAsia="STZhongsong"/>
                <w:color w:val="001320"/>
                <w:sz w:val="28"/>
                <w:szCs w:val="23"/>
                <w:lang w:eastAsia="zh-CN"/>
              </w:rPr>
              <w:t xml:space="preserve"> </w:t>
            </w:r>
            <w:r>
              <w:rPr>
                <w:rFonts w:eastAsia="STZhongsong"/>
                <w:color w:val="001320"/>
                <w:sz w:val="28"/>
                <w:szCs w:val="23"/>
                <w:lang w:eastAsia="zh-CN"/>
              </w:rPr>
              <w:t>所</w:t>
            </w:r>
            <w:r>
              <w:rPr>
                <w:rFonts w:eastAsia="STZhongsong"/>
                <w:color w:val="001320"/>
                <w:sz w:val="28"/>
                <w:szCs w:val="23"/>
                <w:lang w:eastAsia="zh-CN"/>
              </w:rPr>
              <w:t xml:space="preserve"> </w:t>
            </w:r>
            <w:r>
              <w:rPr>
                <w:rFonts w:eastAsia="STZhongsong"/>
                <w:color w:val="001320"/>
                <w:sz w:val="28"/>
                <w:szCs w:val="23"/>
                <w:lang w:eastAsia="zh-CN"/>
              </w:rPr>
              <w:t>立</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新</w:t>
            </w:r>
            <w:r>
              <w:rPr>
                <w:rFonts w:eastAsia="STZhongsong"/>
                <w:color w:val="001320"/>
                <w:sz w:val="28"/>
                <w:szCs w:val="23"/>
                <w:lang w:eastAsia="zh-CN"/>
              </w:rPr>
              <w:t xml:space="preserve"> </w:t>
            </w:r>
            <w:r>
              <w:rPr>
                <w:rFonts w:eastAsia="STZhongsong"/>
                <w:color w:val="001320"/>
                <w:sz w:val="28"/>
                <w:szCs w:val="23"/>
                <w:lang w:eastAsia="zh-CN"/>
              </w:rPr>
              <w:t>约</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是</w:t>
            </w:r>
            <w:r>
              <w:rPr>
                <w:rFonts w:eastAsia="STZhongsong"/>
                <w:color w:val="001320"/>
                <w:sz w:val="28"/>
                <w:szCs w:val="23"/>
                <w:lang w:eastAsia="zh-CN"/>
              </w:rPr>
              <w:t xml:space="preserve"> </w:t>
            </w:r>
            <w:r>
              <w:rPr>
                <w:rFonts w:eastAsia="STZhongsong"/>
                <w:color w:val="001320"/>
                <w:sz w:val="28"/>
                <w:szCs w:val="23"/>
                <w:lang w:eastAsia="zh-CN"/>
              </w:rPr>
              <w:t>为</w:t>
            </w:r>
            <w:r>
              <w:rPr>
                <w:rFonts w:eastAsia="STZhongsong"/>
                <w:color w:val="001320"/>
                <w:sz w:val="28"/>
                <w:szCs w:val="23"/>
                <w:lang w:eastAsia="zh-CN"/>
              </w:rPr>
              <w:t xml:space="preserve"> </w:t>
            </w:r>
            <w:r>
              <w:rPr>
                <w:rFonts w:eastAsia="STZhongsong"/>
                <w:color w:val="001320"/>
                <w:sz w:val="28"/>
                <w:szCs w:val="23"/>
                <w:lang w:eastAsia="zh-CN"/>
              </w:rPr>
              <w:lastRenderedPageBreak/>
              <w:t>你</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流</w:t>
            </w:r>
            <w:r>
              <w:rPr>
                <w:rFonts w:eastAsia="STZhongsong"/>
                <w:color w:val="001320"/>
                <w:sz w:val="28"/>
                <w:szCs w:val="23"/>
                <w:lang w:eastAsia="zh-CN"/>
              </w:rPr>
              <w:t xml:space="preserve"> </w:t>
            </w:r>
            <w:r>
              <w:rPr>
                <w:rFonts w:eastAsia="STZhongsong"/>
                <w:color w:val="001320"/>
                <w:sz w:val="28"/>
                <w:szCs w:val="23"/>
                <w:lang w:eastAsia="zh-CN"/>
              </w:rPr>
              <w:t>出</w:t>
            </w:r>
            <w:r>
              <w:rPr>
                <w:rFonts w:eastAsia="STZhongsong"/>
                <w:color w:val="001320"/>
                <w:sz w:val="28"/>
                <w:szCs w:val="23"/>
                <w:lang w:eastAsia="zh-CN"/>
              </w:rPr>
              <w:t xml:space="preserve"> </w:t>
            </w:r>
            <w:r>
              <w:rPr>
                <w:rFonts w:eastAsia="STZhongsong"/>
                <w:color w:val="001320"/>
                <w:sz w:val="28"/>
                <w:szCs w:val="23"/>
                <w:lang w:eastAsia="zh-CN"/>
              </w:rPr>
              <w:t>来</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w:t>
            </w:r>
          </w:p>
        </w:tc>
        <w:tc>
          <w:tcPr>
            <w:tcW w:w="2994" w:type="dxa"/>
            <w:shd w:val="clear" w:color="auto" w:fill="EFD3D2"/>
          </w:tcPr>
          <w:p w:rsidR="00E72AEF" w:rsidRDefault="00E72AEF">
            <w:pPr>
              <w:widowControl w:val="0"/>
              <w:rPr>
                <w:rFonts w:eastAsia="STZhongsong"/>
                <w:sz w:val="28"/>
                <w:szCs w:val="28"/>
                <w:lang w:eastAsia="zh-CN"/>
              </w:rPr>
            </w:pPr>
            <w:r>
              <w:rPr>
                <w:rFonts w:eastAsia="STZhongsong"/>
                <w:sz w:val="28"/>
                <w:szCs w:val="28"/>
                <w:lang w:eastAsia="zh-CN"/>
              </w:rPr>
              <w:lastRenderedPageBreak/>
              <w:t> </w:t>
            </w:r>
            <w:r>
              <w:rPr>
                <w:rFonts w:eastAsia="STZhongsong"/>
                <w:sz w:val="28"/>
                <w:szCs w:val="28"/>
                <w:vertAlign w:val="superscript"/>
              </w:rPr>
              <w:t>23</w:t>
            </w:r>
            <w:r>
              <w:rPr>
                <w:rFonts w:eastAsia="STZhongsong"/>
                <w:sz w:val="28"/>
                <w:szCs w:val="28"/>
              </w:rPr>
              <w:t xml:space="preserve">For I received from the Lord what I also passed on to you: The Lord Jesus, on the night he was betrayed, took bread, </w:t>
            </w:r>
            <w:r>
              <w:rPr>
                <w:rFonts w:eastAsia="STZhongsong"/>
                <w:sz w:val="28"/>
                <w:szCs w:val="28"/>
                <w:vertAlign w:val="superscript"/>
              </w:rPr>
              <w:t>24</w:t>
            </w:r>
            <w:r>
              <w:rPr>
                <w:rFonts w:eastAsia="STZhongsong"/>
                <w:sz w:val="28"/>
                <w:szCs w:val="28"/>
              </w:rPr>
              <w:t xml:space="preserve">and when he had given thanks, he broke it and said, "This is my body, which is for you; do this in remembrance of me." </w:t>
            </w:r>
            <w:r>
              <w:rPr>
                <w:rFonts w:eastAsia="STZhongsong"/>
                <w:sz w:val="28"/>
                <w:szCs w:val="28"/>
                <w:vertAlign w:val="superscript"/>
              </w:rPr>
              <w:t>25</w:t>
            </w:r>
            <w:r>
              <w:rPr>
                <w:rFonts w:eastAsia="STZhongsong"/>
                <w:sz w:val="28"/>
                <w:szCs w:val="28"/>
              </w:rPr>
              <w:t>In the same way, after supper he took the cup, saying, "This cup is the new covenant in my blood; do this, whenever you drink it, in remembrance of me."</w:t>
            </w:r>
          </w:p>
          <w:p w:rsidR="00E72AEF" w:rsidRDefault="00E72AEF">
            <w:pPr>
              <w:widowControl w:val="0"/>
              <w:rPr>
                <w:rFonts w:eastAsia="STZhongsong"/>
                <w:sz w:val="28"/>
                <w:szCs w:val="28"/>
                <w:lang w:eastAsia="zh-CN"/>
              </w:rPr>
            </w:pPr>
            <w:r>
              <w:rPr>
                <w:rFonts w:eastAsia="STZhongsong"/>
                <w:sz w:val="28"/>
                <w:szCs w:val="28"/>
                <w:lang w:eastAsia="zh-CN"/>
              </w:rPr>
              <w:t>林前</w:t>
            </w:r>
            <w:r>
              <w:rPr>
                <w:rFonts w:eastAsia="STZhongsong"/>
                <w:sz w:val="28"/>
                <w:szCs w:val="28"/>
                <w:lang w:eastAsia="zh-CN"/>
              </w:rPr>
              <w:t>11</w:t>
            </w:r>
            <w:r>
              <w:rPr>
                <w:rFonts w:eastAsia="STZhongsong"/>
                <w:sz w:val="28"/>
                <w:szCs w:val="28"/>
                <w:lang w:eastAsia="zh-CN"/>
              </w:rPr>
              <w:t>：</w:t>
            </w:r>
            <w:r>
              <w:rPr>
                <w:rFonts w:eastAsia="STZhongsong"/>
                <w:sz w:val="28"/>
                <w:szCs w:val="28"/>
                <w:lang w:eastAsia="zh-CN"/>
              </w:rPr>
              <w:t>23-25</w:t>
            </w:r>
          </w:p>
          <w:p w:rsidR="00E72AEF" w:rsidRDefault="00E72AEF">
            <w:pPr>
              <w:widowControl w:val="0"/>
              <w:rPr>
                <w:rFonts w:eastAsia="STZhongsong"/>
                <w:sz w:val="28"/>
                <w:szCs w:val="28"/>
                <w:lang w:eastAsia="zh-CN"/>
              </w:rPr>
            </w:pPr>
            <w:r>
              <w:rPr>
                <w:rFonts w:eastAsia="STZhongsong"/>
                <w:color w:val="001320"/>
                <w:sz w:val="28"/>
                <w:szCs w:val="23"/>
                <w:lang w:eastAsia="zh-CN"/>
              </w:rPr>
              <w:t>我</w:t>
            </w:r>
            <w:r>
              <w:rPr>
                <w:rFonts w:eastAsia="STZhongsong"/>
                <w:color w:val="001320"/>
                <w:sz w:val="28"/>
                <w:szCs w:val="23"/>
                <w:lang w:eastAsia="zh-CN"/>
              </w:rPr>
              <w:t xml:space="preserve"> </w:t>
            </w:r>
            <w:r>
              <w:rPr>
                <w:rFonts w:eastAsia="STZhongsong"/>
                <w:color w:val="001320"/>
                <w:sz w:val="28"/>
                <w:szCs w:val="23"/>
                <w:lang w:eastAsia="zh-CN"/>
              </w:rPr>
              <w:t>当</w:t>
            </w:r>
            <w:r>
              <w:rPr>
                <w:rFonts w:eastAsia="STZhongsong"/>
                <w:color w:val="001320"/>
                <w:sz w:val="28"/>
                <w:szCs w:val="23"/>
                <w:lang w:eastAsia="zh-CN"/>
              </w:rPr>
              <w:t xml:space="preserve"> </w:t>
            </w:r>
            <w:r>
              <w:rPr>
                <w:rFonts w:eastAsia="STZhongsong"/>
                <w:color w:val="001320"/>
                <w:sz w:val="28"/>
                <w:szCs w:val="23"/>
                <w:lang w:eastAsia="zh-CN"/>
              </w:rPr>
              <w:t>日</w:t>
            </w:r>
            <w:r>
              <w:rPr>
                <w:rFonts w:eastAsia="STZhongsong"/>
                <w:color w:val="001320"/>
                <w:sz w:val="28"/>
                <w:szCs w:val="23"/>
                <w:lang w:eastAsia="zh-CN"/>
              </w:rPr>
              <w:t xml:space="preserve"> </w:t>
            </w:r>
            <w:r>
              <w:rPr>
                <w:rFonts w:eastAsia="STZhongsong"/>
                <w:color w:val="001320"/>
                <w:sz w:val="28"/>
                <w:szCs w:val="23"/>
                <w:lang w:eastAsia="zh-CN"/>
              </w:rPr>
              <w:t>传</w:t>
            </w:r>
            <w:r>
              <w:rPr>
                <w:rFonts w:eastAsia="STZhongsong"/>
                <w:color w:val="001320"/>
                <w:sz w:val="28"/>
                <w:szCs w:val="23"/>
                <w:lang w:eastAsia="zh-CN"/>
              </w:rPr>
              <w:t xml:space="preserve"> </w:t>
            </w:r>
            <w:r>
              <w:rPr>
                <w:rFonts w:eastAsia="STZhongsong"/>
                <w:color w:val="001320"/>
                <w:sz w:val="28"/>
                <w:szCs w:val="23"/>
                <w:lang w:eastAsia="zh-CN"/>
              </w:rPr>
              <w:t>给</w:t>
            </w:r>
            <w:r>
              <w:rPr>
                <w:rFonts w:eastAsia="STZhongsong"/>
                <w:color w:val="001320"/>
                <w:sz w:val="28"/>
                <w:szCs w:val="23"/>
                <w:lang w:eastAsia="zh-CN"/>
              </w:rPr>
              <w:t xml:space="preserve"> </w:t>
            </w:r>
            <w:r>
              <w:rPr>
                <w:rFonts w:eastAsia="STZhongsong"/>
                <w:color w:val="001320"/>
                <w:sz w:val="28"/>
                <w:szCs w:val="23"/>
                <w:lang w:eastAsia="zh-CN"/>
              </w:rPr>
              <w:t>你</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原</w:t>
            </w:r>
            <w:r>
              <w:rPr>
                <w:rFonts w:eastAsia="STZhongsong"/>
                <w:color w:val="001320"/>
                <w:sz w:val="28"/>
                <w:szCs w:val="23"/>
                <w:lang w:eastAsia="zh-CN"/>
              </w:rPr>
              <w:t xml:space="preserve"> </w:t>
            </w:r>
            <w:r>
              <w:rPr>
                <w:rFonts w:eastAsia="STZhongsong"/>
                <w:color w:val="001320"/>
                <w:sz w:val="28"/>
                <w:szCs w:val="23"/>
                <w:lang w:eastAsia="zh-CN"/>
              </w:rPr>
              <w:t>是</w:t>
            </w:r>
            <w:r>
              <w:rPr>
                <w:rFonts w:eastAsia="STZhongsong"/>
                <w:color w:val="001320"/>
                <w:sz w:val="28"/>
                <w:szCs w:val="23"/>
                <w:lang w:eastAsia="zh-CN"/>
              </w:rPr>
              <w:t xml:space="preserve"> </w:t>
            </w:r>
            <w:r>
              <w:rPr>
                <w:rFonts w:eastAsia="STZhongsong"/>
                <w:color w:val="001320"/>
                <w:sz w:val="28"/>
                <w:szCs w:val="23"/>
                <w:lang w:eastAsia="zh-CN"/>
              </w:rPr>
              <w:t>从</w:t>
            </w:r>
            <w:r>
              <w:rPr>
                <w:rFonts w:eastAsia="STZhongsong"/>
                <w:color w:val="001320"/>
                <w:sz w:val="28"/>
                <w:szCs w:val="23"/>
                <w:lang w:eastAsia="zh-CN"/>
              </w:rPr>
              <w:t xml:space="preserve"> </w:t>
            </w:r>
            <w:r>
              <w:rPr>
                <w:rFonts w:eastAsia="STZhongsong"/>
                <w:color w:val="001320"/>
                <w:sz w:val="28"/>
                <w:szCs w:val="23"/>
                <w:lang w:eastAsia="zh-CN"/>
              </w:rPr>
              <w:t>主</w:t>
            </w:r>
            <w:r>
              <w:rPr>
                <w:rFonts w:eastAsia="STZhongsong"/>
                <w:color w:val="001320"/>
                <w:sz w:val="28"/>
                <w:szCs w:val="23"/>
                <w:lang w:eastAsia="zh-CN"/>
              </w:rPr>
              <w:t xml:space="preserve"> </w:t>
            </w:r>
            <w:r>
              <w:rPr>
                <w:rFonts w:eastAsia="STZhongsong"/>
                <w:color w:val="001320"/>
                <w:sz w:val="28"/>
                <w:szCs w:val="23"/>
                <w:lang w:eastAsia="zh-CN"/>
              </w:rPr>
              <w:t>领</w:t>
            </w:r>
            <w:r>
              <w:rPr>
                <w:rFonts w:eastAsia="STZhongsong"/>
                <w:color w:val="001320"/>
                <w:sz w:val="28"/>
                <w:szCs w:val="23"/>
                <w:lang w:eastAsia="zh-CN"/>
              </w:rPr>
              <w:t xml:space="preserve"> </w:t>
            </w:r>
            <w:r>
              <w:rPr>
                <w:rFonts w:eastAsia="STZhongsong"/>
                <w:color w:val="001320"/>
                <w:sz w:val="28"/>
                <w:szCs w:val="23"/>
                <w:lang w:eastAsia="zh-CN"/>
              </w:rPr>
              <w:t>受</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就</w:t>
            </w:r>
            <w:r>
              <w:rPr>
                <w:rFonts w:eastAsia="STZhongsong"/>
                <w:color w:val="001320"/>
                <w:sz w:val="28"/>
                <w:szCs w:val="23"/>
                <w:lang w:eastAsia="zh-CN"/>
              </w:rPr>
              <w:t xml:space="preserve"> </w:t>
            </w:r>
            <w:r>
              <w:rPr>
                <w:rFonts w:eastAsia="STZhongsong"/>
                <w:color w:val="001320"/>
                <w:sz w:val="28"/>
                <w:szCs w:val="23"/>
                <w:lang w:eastAsia="zh-CN"/>
              </w:rPr>
              <w:t>是</w:t>
            </w:r>
            <w:r>
              <w:rPr>
                <w:rFonts w:eastAsia="STZhongsong"/>
                <w:color w:val="001320"/>
                <w:sz w:val="28"/>
                <w:szCs w:val="23"/>
                <w:lang w:eastAsia="zh-CN"/>
              </w:rPr>
              <w:t xml:space="preserve"> </w:t>
            </w:r>
            <w:r>
              <w:rPr>
                <w:rFonts w:eastAsia="STZhongsong"/>
                <w:color w:val="001320"/>
                <w:sz w:val="28"/>
                <w:szCs w:val="23"/>
                <w:lang w:eastAsia="zh-CN"/>
              </w:rPr>
              <w:t>主</w:t>
            </w:r>
            <w:r>
              <w:rPr>
                <w:rFonts w:eastAsia="STZhongsong"/>
                <w:color w:val="001320"/>
                <w:sz w:val="28"/>
                <w:szCs w:val="23"/>
                <w:lang w:eastAsia="zh-CN"/>
              </w:rPr>
              <w:t xml:space="preserve"> </w:t>
            </w:r>
            <w:r>
              <w:rPr>
                <w:rFonts w:eastAsia="STZhongsong"/>
                <w:color w:val="001320"/>
                <w:sz w:val="28"/>
                <w:szCs w:val="23"/>
                <w:lang w:eastAsia="zh-CN"/>
              </w:rPr>
              <w:t>耶</w:t>
            </w:r>
            <w:r>
              <w:rPr>
                <w:rFonts w:eastAsia="STZhongsong"/>
                <w:color w:val="001320"/>
                <w:sz w:val="28"/>
                <w:szCs w:val="23"/>
                <w:lang w:eastAsia="zh-CN"/>
              </w:rPr>
              <w:t xml:space="preserve"> </w:t>
            </w:r>
            <w:r>
              <w:rPr>
                <w:rFonts w:eastAsia="STZhongsong"/>
                <w:color w:val="001320"/>
                <w:sz w:val="28"/>
                <w:szCs w:val="23"/>
                <w:lang w:eastAsia="zh-CN"/>
              </w:rPr>
              <w:t>稣</w:t>
            </w:r>
            <w:r>
              <w:rPr>
                <w:rFonts w:eastAsia="STZhongsong"/>
                <w:color w:val="001320"/>
                <w:sz w:val="28"/>
                <w:szCs w:val="23"/>
                <w:lang w:eastAsia="zh-CN"/>
              </w:rPr>
              <w:t xml:space="preserve"> </w:t>
            </w:r>
            <w:r>
              <w:rPr>
                <w:rFonts w:eastAsia="STZhongsong"/>
                <w:color w:val="001320"/>
                <w:sz w:val="28"/>
                <w:szCs w:val="23"/>
                <w:lang w:eastAsia="zh-CN"/>
              </w:rPr>
              <w:t>被</w:t>
            </w:r>
            <w:r>
              <w:rPr>
                <w:rFonts w:eastAsia="STZhongsong"/>
                <w:color w:val="001320"/>
                <w:sz w:val="28"/>
                <w:szCs w:val="23"/>
                <w:lang w:eastAsia="zh-CN"/>
              </w:rPr>
              <w:t xml:space="preserve"> </w:t>
            </w:r>
            <w:r>
              <w:rPr>
                <w:rFonts w:eastAsia="STZhongsong"/>
                <w:color w:val="001320"/>
                <w:sz w:val="28"/>
                <w:szCs w:val="23"/>
                <w:lang w:eastAsia="zh-CN"/>
              </w:rPr>
              <w:t>卖</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那</w:t>
            </w:r>
            <w:r>
              <w:rPr>
                <w:rFonts w:eastAsia="STZhongsong"/>
                <w:color w:val="001320"/>
                <w:sz w:val="28"/>
                <w:szCs w:val="23"/>
                <w:lang w:eastAsia="zh-CN"/>
              </w:rPr>
              <w:t xml:space="preserve"> </w:t>
            </w:r>
            <w:r>
              <w:rPr>
                <w:rFonts w:eastAsia="STZhongsong"/>
                <w:color w:val="001320"/>
                <w:sz w:val="28"/>
                <w:szCs w:val="23"/>
                <w:lang w:eastAsia="zh-CN"/>
              </w:rPr>
              <w:t>一</w:t>
            </w:r>
            <w:r>
              <w:rPr>
                <w:rFonts w:eastAsia="STZhongsong"/>
                <w:color w:val="001320"/>
                <w:sz w:val="28"/>
                <w:szCs w:val="23"/>
                <w:lang w:eastAsia="zh-CN"/>
              </w:rPr>
              <w:t xml:space="preserve"> </w:t>
            </w:r>
            <w:r>
              <w:rPr>
                <w:rFonts w:eastAsia="STZhongsong"/>
                <w:color w:val="001320"/>
                <w:sz w:val="28"/>
                <w:szCs w:val="23"/>
                <w:lang w:eastAsia="zh-CN"/>
              </w:rPr>
              <w:t>夜</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拿</w:t>
            </w:r>
            <w:r>
              <w:rPr>
                <w:rFonts w:eastAsia="STZhongsong"/>
                <w:color w:val="001320"/>
                <w:sz w:val="28"/>
                <w:szCs w:val="23"/>
                <w:lang w:eastAsia="zh-CN"/>
              </w:rPr>
              <w:t xml:space="preserve"> </w:t>
            </w:r>
            <w:r>
              <w:rPr>
                <w:rFonts w:eastAsia="STZhongsong"/>
                <w:color w:val="001320"/>
                <w:sz w:val="28"/>
                <w:szCs w:val="23"/>
                <w:lang w:eastAsia="zh-CN"/>
              </w:rPr>
              <w:t>起</w:t>
            </w:r>
            <w:r>
              <w:rPr>
                <w:rFonts w:eastAsia="STZhongsong"/>
                <w:color w:val="001320"/>
                <w:sz w:val="28"/>
                <w:szCs w:val="23"/>
                <w:lang w:eastAsia="zh-CN"/>
              </w:rPr>
              <w:t xml:space="preserve"> </w:t>
            </w:r>
            <w:r>
              <w:rPr>
                <w:rFonts w:eastAsia="STZhongsong"/>
                <w:color w:val="001320"/>
                <w:sz w:val="28"/>
                <w:szCs w:val="23"/>
                <w:lang w:eastAsia="zh-CN"/>
              </w:rPr>
              <w:t>饼</w:t>
            </w:r>
            <w:r>
              <w:rPr>
                <w:rFonts w:eastAsia="STZhongsong"/>
                <w:color w:val="001320"/>
                <w:sz w:val="28"/>
                <w:szCs w:val="23"/>
                <w:lang w:eastAsia="zh-CN"/>
              </w:rPr>
              <w:t xml:space="preserve"> </w:t>
            </w:r>
            <w:r>
              <w:rPr>
                <w:rFonts w:eastAsia="STZhongsong"/>
                <w:color w:val="001320"/>
                <w:sz w:val="28"/>
                <w:szCs w:val="23"/>
                <w:lang w:eastAsia="zh-CN"/>
              </w:rPr>
              <w:t>来</w:t>
            </w:r>
            <w:r>
              <w:rPr>
                <w:rFonts w:eastAsia="STZhongsong"/>
                <w:color w:val="001320"/>
                <w:sz w:val="28"/>
                <w:szCs w:val="23"/>
                <w:lang w:eastAsia="zh-CN"/>
              </w:rPr>
              <w:t xml:space="preserve"> </w:t>
            </w:r>
            <w:r>
              <w:rPr>
                <w:rFonts w:eastAsia="STZhongsong"/>
                <w:color w:val="001320"/>
                <w:sz w:val="28"/>
                <w:szCs w:val="23"/>
                <w:lang w:eastAsia="zh-CN"/>
              </w:rPr>
              <w:t>，祝</w:t>
            </w:r>
            <w:r>
              <w:rPr>
                <w:rFonts w:eastAsia="STZhongsong"/>
                <w:color w:val="001320"/>
                <w:sz w:val="28"/>
                <w:szCs w:val="23"/>
                <w:lang w:eastAsia="zh-CN"/>
              </w:rPr>
              <w:t xml:space="preserve"> </w:t>
            </w:r>
            <w:r>
              <w:rPr>
                <w:rFonts w:eastAsia="STZhongsong"/>
                <w:color w:val="001320"/>
                <w:sz w:val="28"/>
                <w:szCs w:val="23"/>
                <w:lang w:eastAsia="zh-CN"/>
              </w:rPr>
              <w:t>谢</w:t>
            </w:r>
            <w:r>
              <w:rPr>
                <w:rFonts w:eastAsia="STZhongsong"/>
                <w:color w:val="001320"/>
                <w:sz w:val="28"/>
                <w:szCs w:val="23"/>
                <w:lang w:eastAsia="zh-CN"/>
              </w:rPr>
              <w:t xml:space="preserve"> </w:t>
            </w:r>
            <w:r>
              <w:rPr>
                <w:rFonts w:eastAsia="STZhongsong"/>
                <w:color w:val="001320"/>
                <w:sz w:val="28"/>
                <w:szCs w:val="23"/>
                <w:lang w:eastAsia="zh-CN"/>
              </w:rPr>
              <w:t>了</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就</w:t>
            </w:r>
            <w:r>
              <w:rPr>
                <w:rFonts w:eastAsia="STZhongsong"/>
                <w:color w:val="001320"/>
                <w:sz w:val="28"/>
                <w:szCs w:val="23"/>
                <w:lang w:eastAsia="zh-CN"/>
              </w:rPr>
              <w:t xml:space="preserve"> </w:t>
            </w:r>
            <w:r>
              <w:rPr>
                <w:rFonts w:eastAsia="STZhongsong"/>
                <w:color w:val="001320"/>
                <w:sz w:val="28"/>
                <w:szCs w:val="23"/>
                <w:lang w:eastAsia="zh-CN"/>
              </w:rPr>
              <w:t>擘</w:t>
            </w:r>
            <w:r>
              <w:rPr>
                <w:rFonts w:eastAsia="STZhongsong"/>
                <w:color w:val="001320"/>
                <w:sz w:val="28"/>
                <w:szCs w:val="23"/>
                <w:lang w:eastAsia="zh-CN"/>
              </w:rPr>
              <w:t xml:space="preserve"> </w:t>
            </w:r>
            <w:r>
              <w:rPr>
                <w:rFonts w:eastAsia="STZhongsong"/>
                <w:color w:val="001320"/>
                <w:sz w:val="28"/>
                <w:szCs w:val="23"/>
                <w:lang w:eastAsia="zh-CN"/>
              </w:rPr>
              <w:t>开</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说</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这</w:t>
            </w:r>
            <w:r>
              <w:rPr>
                <w:rFonts w:eastAsia="STZhongsong"/>
                <w:color w:val="001320"/>
                <w:sz w:val="28"/>
                <w:szCs w:val="23"/>
                <w:lang w:eastAsia="zh-CN"/>
              </w:rPr>
              <w:t xml:space="preserve"> </w:t>
            </w:r>
            <w:r>
              <w:rPr>
                <w:rFonts w:eastAsia="STZhongsong"/>
                <w:color w:val="001320"/>
                <w:sz w:val="28"/>
                <w:szCs w:val="23"/>
                <w:lang w:eastAsia="zh-CN"/>
              </w:rPr>
              <w:t>是</w:t>
            </w:r>
            <w:r>
              <w:rPr>
                <w:rFonts w:eastAsia="STZhongsong"/>
                <w:color w:val="001320"/>
                <w:sz w:val="28"/>
                <w:szCs w:val="23"/>
                <w:lang w:eastAsia="zh-CN"/>
              </w:rPr>
              <w:t xml:space="preserve"> </w:t>
            </w:r>
            <w:r>
              <w:rPr>
                <w:rFonts w:eastAsia="STZhongsong"/>
                <w:color w:val="001320"/>
                <w:sz w:val="28"/>
                <w:szCs w:val="23"/>
                <w:lang w:eastAsia="zh-CN"/>
              </w:rPr>
              <w:t>我</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身</w:t>
            </w:r>
            <w:r>
              <w:rPr>
                <w:rFonts w:eastAsia="STZhongsong"/>
                <w:color w:val="001320"/>
                <w:sz w:val="28"/>
                <w:szCs w:val="23"/>
                <w:lang w:eastAsia="zh-CN"/>
              </w:rPr>
              <w:t xml:space="preserve"> </w:t>
            </w:r>
            <w:r>
              <w:rPr>
                <w:rFonts w:eastAsia="STZhongsong"/>
                <w:color w:val="001320"/>
                <w:sz w:val="28"/>
                <w:szCs w:val="23"/>
                <w:lang w:eastAsia="zh-CN"/>
              </w:rPr>
              <w:t>体</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为</w:t>
            </w:r>
            <w:r>
              <w:rPr>
                <w:rFonts w:eastAsia="STZhongsong"/>
                <w:color w:val="001320"/>
                <w:sz w:val="28"/>
                <w:szCs w:val="23"/>
                <w:lang w:eastAsia="zh-CN"/>
              </w:rPr>
              <w:t xml:space="preserve"> </w:t>
            </w:r>
            <w:r>
              <w:rPr>
                <w:rFonts w:eastAsia="STZhongsong"/>
                <w:color w:val="001320"/>
                <w:sz w:val="28"/>
                <w:szCs w:val="23"/>
                <w:lang w:eastAsia="zh-CN"/>
              </w:rPr>
              <w:t>你</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舍</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有</w:t>
            </w:r>
            <w:r>
              <w:rPr>
                <w:rFonts w:eastAsia="STZhongsong"/>
                <w:color w:val="001320"/>
                <w:sz w:val="28"/>
                <w:szCs w:val="23"/>
                <w:lang w:eastAsia="zh-CN"/>
              </w:rPr>
              <w:t xml:space="preserve"> </w:t>
            </w:r>
            <w:r>
              <w:rPr>
                <w:rFonts w:eastAsia="STZhongsong"/>
                <w:color w:val="001320"/>
                <w:sz w:val="28"/>
                <w:szCs w:val="23"/>
                <w:lang w:eastAsia="zh-CN"/>
              </w:rPr>
              <w:t>古</w:t>
            </w:r>
            <w:r>
              <w:rPr>
                <w:rFonts w:eastAsia="STZhongsong"/>
                <w:color w:val="001320"/>
                <w:sz w:val="28"/>
                <w:szCs w:val="23"/>
                <w:lang w:eastAsia="zh-CN"/>
              </w:rPr>
              <w:t xml:space="preserve"> </w:t>
            </w:r>
            <w:r>
              <w:rPr>
                <w:rFonts w:eastAsia="STZhongsong"/>
                <w:color w:val="001320"/>
                <w:sz w:val="28"/>
                <w:szCs w:val="23"/>
                <w:lang w:eastAsia="zh-CN"/>
              </w:rPr>
              <w:t>卷</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擘</w:t>
            </w:r>
            <w:r>
              <w:rPr>
                <w:rFonts w:eastAsia="STZhongsong"/>
                <w:color w:val="001320"/>
                <w:sz w:val="28"/>
                <w:szCs w:val="23"/>
                <w:lang w:eastAsia="zh-CN"/>
              </w:rPr>
              <w:t xml:space="preserve"> </w:t>
            </w:r>
            <w:r>
              <w:rPr>
                <w:rFonts w:eastAsia="STZhongsong"/>
                <w:color w:val="001320"/>
                <w:sz w:val="28"/>
                <w:szCs w:val="23"/>
                <w:lang w:eastAsia="zh-CN"/>
              </w:rPr>
              <w:t>开</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你</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应</w:t>
            </w:r>
            <w:r>
              <w:rPr>
                <w:rFonts w:eastAsia="STZhongsong"/>
                <w:color w:val="001320"/>
                <w:sz w:val="28"/>
                <w:szCs w:val="23"/>
                <w:lang w:eastAsia="zh-CN"/>
              </w:rPr>
              <w:t xml:space="preserve"> </w:t>
            </w:r>
            <w:r>
              <w:rPr>
                <w:rFonts w:eastAsia="STZhongsong"/>
                <w:color w:val="001320"/>
                <w:sz w:val="28"/>
                <w:szCs w:val="23"/>
                <w:lang w:eastAsia="zh-CN"/>
              </w:rPr>
              <w:t>当</w:t>
            </w:r>
            <w:r>
              <w:rPr>
                <w:rFonts w:eastAsia="STZhongsong"/>
                <w:color w:val="001320"/>
                <w:sz w:val="28"/>
                <w:szCs w:val="23"/>
                <w:lang w:eastAsia="zh-CN"/>
              </w:rPr>
              <w:t xml:space="preserve"> </w:t>
            </w:r>
            <w:r>
              <w:rPr>
                <w:rFonts w:eastAsia="STZhongsong"/>
                <w:color w:val="001320"/>
                <w:sz w:val="28"/>
                <w:szCs w:val="23"/>
                <w:lang w:eastAsia="zh-CN"/>
              </w:rPr>
              <w:t>如</w:t>
            </w:r>
            <w:r>
              <w:rPr>
                <w:rFonts w:eastAsia="STZhongsong"/>
                <w:color w:val="001320"/>
                <w:sz w:val="28"/>
                <w:szCs w:val="23"/>
                <w:lang w:eastAsia="zh-CN"/>
              </w:rPr>
              <w:t xml:space="preserve"> </w:t>
            </w:r>
            <w:r>
              <w:rPr>
                <w:rFonts w:eastAsia="STZhongsong"/>
                <w:color w:val="001320"/>
                <w:sz w:val="28"/>
                <w:szCs w:val="23"/>
                <w:lang w:eastAsia="zh-CN"/>
              </w:rPr>
              <w:t>此</w:t>
            </w:r>
            <w:r>
              <w:rPr>
                <w:rFonts w:eastAsia="STZhongsong"/>
                <w:color w:val="001320"/>
                <w:sz w:val="28"/>
                <w:szCs w:val="23"/>
                <w:lang w:eastAsia="zh-CN"/>
              </w:rPr>
              <w:t xml:space="preserve"> </w:t>
            </w:r>
            <w:r>
              <w:rPr>
                <w:rFonts w:eastAsia="STZhongsong"/>
                <w:color w:val="001320"/>
                <w:sz w:val="28"/>
                <w:szCs w:val="23"/>
                <w:lang w:eastAsia="zh-CN"/>
              </w:rPr>
              <w:t>行</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为</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是</w:t>
            </w:r>
            <w:r>
              <w:rPr>
                <w:rFonts w:eastAsia="STZhongsong"/>
                <w:color w:val="001320"/>
                <w:sz w:val="28"/>
                <w:szCs w:val="23"/>
                <w:lang w:eastAsia="zh-CN"/>
              </w:rPr>
              <w:t xml:space="preserve"> </w:t>
            </w:r>
            <w:r>
              <w:rPr>
                <w:rFonts w:eastAsia="STZhongsong"/>
                <w:color w:val="001320"/>
                <w:sz w:val="28"/>
                <w:szCs w:val="23"/>
                <w:lang w:eastAsia="zh-CN"/>
              </w:rPr>
              <w:t>记</w:t>
            </w:r>
            <w:r>
              <w:rPr>
                <w:rFonts w:eastAsia="STZhongsong"/>
                <w:color w:val="001320"/>
                <w:sz w:val="28"/>
                <w:szCs w:val="23"/>
                <w:lang w:eastAsia="zh-CN"/>
              </w:rPr>
              <w:t xml:space="preserve"> </w:t>
            </w:r>
            <w:r>
              <w:rPr>
                <w:rFonts w:eastAsia="STZhongsong"/>
                <w:color w:val="001320"/>
                <w:sz w:val="28"/>
                <w:szCs w:val="23"/>
                <w:lang w:eastAsia="zh-CN"/>
              </w:rPr>
              <w:t>念</w:t>
            </w:r>
            <w:r>
              <w:rPr>
                <w:rFonts w:eastAsia="STZhongsong"/>
                <w:color w:val="001320"/>
                <w:sz w:val="28"/>
                <w:szCs w:val="23"/>
                <w:lang w:eastAsia="zh-CN"/>
              </w:rPr>
              <w:t xml:space="preserve"> </w:t>
            </w:r>
            <w:r>
              <w:rPr>
                <w:rFonts w:eastAsia="STZhongsong"/>
                <w:color w:val="001320"/>
                <w:sz w:val="28"/>
                <w:szCs w:val="23"/>
                <w:lang w:eastAsia="zh-CN"/>
              </w:rPr>
              <w:t>我</w:t>
            </w:r>
            <w:r>
              <w:rPr>
                <w:rFonts w:eastAsia="STZhongsong"/>
                <w:color w:val="001320"/>
                <w:sz w:val="28"/>
                <w:szCs w:val="23"/>
                <w:lang w:eastAsia="zh-CN"/>
              </w:rPr>
              <w:t xml:space="preserve"> </w:t>
            </w:r>
            <w:r>
              <w:rPr>
                <w:rFonts w:eastAsia="STZhongsong"/>
                <w:color w:val="001320"/>
                <w:sz w:val="28"/>
                <w:szCs w:val="23"/>
                <w:lang w:eastAsia="zh-CN"/>
              </w:rPr>
              <w:t>。饭</w:t>
            </w:r>
            <w:r>
              <w:rPr>
                <w:rFonts w:eastAsia="STZhongsong"/>
                <w:color w:val="001320"/>
                <w:sz w:val="28"/>
                <w:szCs w:val="23"/>
                <w:lang w:eastAsia="zh-CN"/>
              </w:rPr>
              <w:t xml:space="preserve"> </w:t>
            </w:r>
            <w:r>
              <w:rPr>
                <w:rFonts w:eastAsia="STZhongsong" w:hint="eastAsia"/>
                <w:color w:val="001320"/>
                <w:sz w:val="28"/>
                <w:szCs w:val="23"/>
                <w:lang w:eastAsia="zh-CN"/>
              </w:rPr>
              <w:t>后</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也</w:t>
            </w:r>
            <w:r>
              <w:rPr>
                <w:rFonts w:eastAsia="STZhongsong"/>
                <w:color w:val="001320"/>
                <w:sz w:val="28"/>
                <w:szCs w:val="23"/>
                <w:lang w:eastAsia="zh-CN"/>
              </w:rPr>
              <w:t xml:space="preserve"> </w:t>
            </w:r>
            <w:r>
              <w:rPr>
                <w:rFonts w:eastAsia="STZhongsong"/>
                <w:color w:val="001320"/>
                <w:sz w:val="28"/>
                <w:szCs w:val="23"/>
                <w:lang w:eastAsia="zh-CN"/>
              </w:rPr>
              <w:t>照</w:t>
            </w:r>
            <w:r>
              <w:rPr>
                <w:rFonts w:eastAsia="STZhongsong"/>
                <w:color w:val="001320"/>
                <w:sz w:val="28"/>
                <w:szCs w:val="23"/>
                <w:lang w:eastAsia="zh-CN"/>
              </w:rPr>
              <w:t xml:space="preserve"> </w:t>
            </w:r>
            <w:r>
              <w:rPr>
                <w:rFonts w:eastAsia="STZhongsong"/>
                <w:color w:val="001320"/>
                <w:sz w:val="28"/>
                <w:szCs w:val="23"/>
                <w:lang w:eastAsia="zh-CN"/>
              </w:rPr>
              <w:t>样</w:t>
            </w:r>
            <w:r>
              <w:rPr>
                <w:rFonts w:eastAsia="STZhongsong"/>
                <w:color w:val="001320"/>
                <w:sz w:val="28"/>
                <w:szCs w:val="23"/>
                <w:lang w:eastAsia="zh-CN"/>
              </w:rPr>
              <w:t xml:space="preserve"> </w:t>
            </w:r>
            <w:r>
              <w:rPr>
                <w:rFonts w:eastAsia="STZhongsong"/>
                <w:color w:val="001320"/>
                <w:sz w:val="28"/>
                <w:szCs w:val="23"/>
                <w:lang w:eastAsia="zh-CN"/>
              </w:rPr>
              <w:t>拿</w:t>
            </w:r>
            <w:r>
              <w:rPr>
                <w:rFonts w:eastAsia="STZhongsong"/>
                <w:color w:val="001320"/>
                <w:sz w:val="28"/>
                <w:szCs w:val="23"/>
                <w:lang w:eastAsia="zh-CN"/>
              </w:rPr>
              <w:t xml:space="preserve"> </w:t>
            </w:r>
            <w:r>
              <w:rPr>
                <w:rFonts w:eastAsia="STZhongsong"/>
                <w:color w:val="001320"/>
                <w:sz w:val="28"/>
                <w:szCs w:val="23"/>
                <w:lang w:eastAsia="zh-CN"/>
              </w:rPr>
              <w:t>起</w:t>
            </w:r>
            <w:r>
              <w:rPr>
                <w:rFonts w:eastAsia="STZhongsong"/>
                <w:color w:val="001320"/>
                <w:sz w:val="28"/>
                <w:szCs w:val="23"/>
                <w:lang w:eastAsia="zh-CN"/>
              </w:rPr>
              <w:t xml:space="preserve"> </w:t>
            </w:r>
            <w:r>
              <w:rPr>
                <w:rFonts w:eastAsia="STZhongsong"/>
                <w:color w:val="001320"/>
                <w:sz w:val="28"/>
                <w:szCs w:val="23"/>
                <w:lang w:eastAsia="zh-CN"/>
              </w:rPr>
              <w:t>杯</w:t>
            </w:r>
            <w:r>
              <w:rPr>
                <w:rFonts w:eastAsia="STZhongsong"/>
                <w:color w:val="001320"/>
                <w:sz w:val="28"/>
                <w:szCs w:val="23"/>
                <w:lang w:eastAsia="zh-CN"/>
              </w:rPr>
              <w:t xml:space="preserve"> </w:t>
            </w:r>
            <w:r>
              <w:rPr>
                <w:rFonts w:eastAsia="STZhongsong"/>
                <w:color w:val="001320"/>
                <w:sz w:val="28"/>
                <w:szCs w:val="23"/>
                <w:lang w:eastAsia="zh-CN"/>
              </w:rPr>
              <w:t>来</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说</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这</w:t>
            </w:r>
            <w:r>
              <w:rPr>
                <w:rFonts w:eastAsia="STZhongsong"/>
                <w:color w:val="001320"/>
                <w:sz w:val="28"/>
                <w:szCs w:val="23"/>
                <w:lang w:eastAsia="zh-CN"/>
              </w:rPr>
              <w:t xml:space="preserve"> </w:t>
            </w:r>
            <w:r>
              <w:rPr>
                <w:rFonts w:eastAsia="STZhongsong"/>
                <w:color w:val="001320"/>
                <w:sz w:val="28"/>
                <w:szCs w:val="23"/>
                <w:lang w:eastAsia="zh-CN"/>
              </w:rPr>
              <w:t>杯</w:t>
            </w:r>
            <w:r>
              <w:rPr>
                <w:rFonts w:eastAsia="STZhongsong"/>
                <w:color w:val="001320"/>
                <w:sz w:val="28"/>
                <w:szCs w:val="23"/>
                <w:lang w:eastAsia="zh-CN"/>
              </w:rPr>
              <w:t xml:space="preserve"> </w:t>
            </w:r>
            <w:r>
              <w:rPr>
                <w:rFonts w:eastAsia="STZhongsong"/>
                <w:color w:val="001320"/>
                <w:sz w:val="28"/>
                <w:szCs w:val="23"/>
                <w:lang w:eastAsia="zh-CN"/>
              </w:rPr>
              <w:t>是</w:t>
            </w:r>
            <w:r>
              <w:rPr>
                <w:rFonts w:eastAsia="STZhongsong"/>
                <w:color w:val="001320"/>
                <w:sz w:val="28"/>
                <w:szCs w:val="23"/>
                <w:lang w:eastAsia="zh-CN"/>
              </w:rPr>
              <w:t xml:space="preserve"> </w:t>
            </w:r>
            <w:r>
              <w:rPr>
                <w:rFonts w:eastAsia="STZhongsong"/>
                <w:color w:val="001320"/>
                <w:sz w:val="28"/>
                <w:szCs w:val="23"/>
                <w:lang w:eastAsia="zh-CN"/>
              </w:rPr>
              <w:t>用</w:t>
            </w:r>
            <w:r>
              <w:rPr>
                <w:rFonts w:eastAsia="STZhongsong"/>
                <w:color w:val="001320"/>
                <w:sz w:val="28"/>
                <w:szCs w:val="23"/>
                <w:lang w:eastAsia="zh-CN"/>
              </w:rPr>
              <w:t xml:space="preserve"> </w:t>
            </w:r>
            <w:r>
              <w:rPr>
                <w:rFonts w:eastAsia="STZhongsong"/>
                <w:color w:val="001320"/>
                <w:sz w:val="28"/>
                <w:szCs w:val="23"/>
                <w:lang w:eastAsia="zh-CN"/>
              </w:rPr>
              <w:t>我</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血</w:t>
            </w:r>
            <w:r>
              <w:rPr>
                <w:rFonts w:eastAsia="STZhongsong"/>
                <w:color w:val="001320"/>
                <w:sz w:val="28"/>
                <w:szCs w:val="23"/>
                <w:lang w:eastAsia="zh-CN"/>
              </w:rPr>
              <w:t xml:space="preserve"> </w:t>
            </w:r>
            <w:r>
              <w:rPr>
                <w:rFonts w:eastAsia="STZhongsong"/>
                <w:color w:val="001320"/>
                <w:sz w:val="28"/>
                <w:szCs w:val="23"/>
                <w:lang w:eastAsia="zh-CN"/>
              </w:rPr>
              <w:t>所</w:t>
            </w:r>
            <w:r>
              <w:rPr>
                <w:rFonts w:eastAsia="STZhongsong"/>
                <w:color w:val="001320"/>
                <w:sz w:val="28"/>
                <w:szCs w:val="23"/>
                <w:lang w:eastAsia="zh-CN"/>
              </w:rPr>
              <w:t xml:space="preserve"> </w:t>
            </w:r>
            <w:r>
              <w:rPr>
                <w:rFonts w:eastAsia="STZhongsong"/>
                <w:color w:val="001320"/>
                <w:sz w:val="28"/>
                <w:szCs w:val="23"/>
                <w:lang w:eastAsia="zh-CN"/>
              </w:rPr>
              <w:t>立</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新</w:t>
            </w:r>
            <w:r>
              <w:rPr>
                <w:rFonts w:eastAsia="STZhongsong"/>
                <w:color w:val="001320"/>
                <w:sz w:val="28"/>
                <w:szCs w:val="23"/>
                <w:lang w:eastAsia="zh-CN"/>
              </w:rPr>
              <w:t xml:space="preserve"> </w:t>
            </w:r>
            <w:r>
              <w:rPr>
                <w:rFonts w:eastAsia="STZhongsong"/>
                <w:color w:val="001320"/>
                <w:sz w:val="28"/>
                <w:szCs w:val="23"/>
                <w:lang w:eastAsia="zh-CN"/>
              </w:rPr>
              <w:t>约</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你</w:t>
            </w:r>
            <w:r>
              <w:rPr>
                <w:rFonts w:eastAsia="STZhongsong"/>
                <w:color w:val="001320"/>
                <w:sz w:val="28"/>
                <w:szCs w:val="23"/>
                <w:lang w:eastAsia="zh-CN"/>
              </w:rPr>
              <w:t xml:space="preserve"> </w:t>
            </w:r>
            <w:r>
              <w:rPr>
                <w:rFonts w:eastAsia="STZhongsong"/>
                <w:color w:val="001320"/>
                <w:sz w:val="28"/>
                <w:szCs w:val="23"/>
                <w:lang w:eastAsia="zh-CN"/>
              </w:rPr>
              <w:t>们</w:t>
            </w:r>
            <w:r>
              <w:rPr>
                <w:rFonts w:eastAsia="STZhongsong"/>
                <w:color w:val="001320"/>
                <w:sz w:val="28"/>
                <w:szCs w:val="23"/>
                <w:lang w:eastAsia="zh-CN"/>
              </w:rPr>
              <w:t xml:space="preserve"> </w:t>
            </w:r>
            <w:r>
              <w:rPr>
                <w:rFonts w:eastAsia="STZhongsong"/>
                <w:color w:val="001320"/>
                <w:sz w:val="28"/>
                <w:szCs w:val="23"/>
                <w:lang w:eastAsia="zh-CN"/>
              </w:rPr>
              <w:t>每</w:t>
            </w:r>
            <w:r>
              <w:rPr>
                <w:rFonts w:eastAsia="STZhongsong"/>
                <w:color w:val="001320"/>
                <w:sz w:val="28"/>
                <w:szCs w:val="23"/>
                <w:lang w:eastAsia="zh-CN"/>
              </w:rPr>
              <w:t xml:space="preserve"> </w:t>
            </w:r>
            <w:r>
              <w:rPr>
                <w:rFonts w:eastAsia="STZhongsong"/>
                <w:color w:val="001320"/>
                <w:sz w:val="28"/>
                <w:szCs w:val="23"/>
                <w:lang w:eastAsia="zh-CN"/>
              </w:rPr>
              <w:t>逢</w:t>
            </w:r>
            <w:r>
              <w:rPr>
                <w:rFonts w:eastAsia="STZhongsong"/>
                <w:color w:val="001320"/>
                <w:sz w:val="28"/>
                <w:szCs w:val="23"/>
                <w:lang w:eastAsia="zh-CN"/>
              </w:rPr>
              <w:t xml:space="preserve"> </w:t>
            </w:r>
            <w:r>
              <w:rPr>
                <w:rFonts w:eastAsia="STZhongsong"/>
                <w:color w:val="001320"/>
                <w:sz w:val="28"/>
                <w:szCs w:val="23"/>
                <w:lang w:eastAsia="zh-CN"/>
              </w:rPr>
              <w:lastRenderedPageBreak/>
              <w:t>喝</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时</w:t>
            </w:r>
            <w:r>
              <w:rPr>
                <w:rFonts w:eastAsia="STZhongsong"/>
                <w:color w:val="001320"/>
                <w:sz w:val="28"/>
                <w:szCs w:val="23"/>
                <w:lang w:eastAsia="zh-CN"/>
              </w:rPr>
              <w:t xml:space="preserve"> </w:t>
            </w:r>
            <w:r>
              <w:rPr>
                <w:rFonts w:eastAsia="STZhongsong"/>
                <w:color w:val="001320"/>
                <w:sz w:val="28"/>
                <w:szCs w:val="23"/>
                <w:lang w:eastAsia="zh-CN"/>
              </w:rPr>
              <w:t>候</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要</w:t>
            </w:r>
            <w:r>
              <w:rPr>
                <w:rFonts w:eastAsia="STZhongsong"/>
                <w:color w:val="001320"/>
                <w:sz w:val="28"/>
                <w:szCs w:val="23"/>
                <w:lang w:eastAsia="zh-CN"/>
              </w:rPr>
              <w:t xml:space="preserve"> </w:t>
            </w:r>
            <w:r>
              <w:rPr>
                <w:rFonts w:eastAsia="STZhongsong"/>
                <w:color w:val="001320"/>
                <w:sz w:val="28"/>
                <w:szCs w:val="23"/>
                <w:lang w:eastAsia="zh-CN"/>
              </w:rPr>
              <w:t>如</w:t>
            </w:r>
            <w:r>
              <w:rPr>
                <w:rFonts w:eastAsia="STZhongsong"/>
                <w:color w:val="001320"/>
                <w:sz w:val="28"/>
                <w:szCs w:val="23"/>
                <w:lang w:eastAsia="zh-CN"/>
              </w:rPr>
              <w:t xml:space="preserve"> </w:t>
            </w:r>
            <w:r>
              <w:rPr>
                <w:rFonts w:eastAsia="STZhongsong"/>
                <w:color w:val="001320"/>
                <w:sz w:val="28"/>
                <w:szCs w:val="23"/>
                <w:lang w:eastAsia="zh-CN"/>
              </w:rPr>
              <w:t>此</w:t>
            </w:r>
            <w:r>
              <w:rPr>
                <w:rFonts w:eastAsia="STZhongsong"/>
                <w:color w:val="001320"/>
                <w:sz w:val="28"/>
                <w:szCs w:val="23"/>
                <w:lang w:eastAsia="zh-CN"/>
              </w:rPr>
              <w:t xml:space="preserve"> </w:t>
            </w:r>
            <w:r>
              <w:rPr>
                <w:rFonts w:eastAsia="STZhongsong"/>
                <w:color w:val="001320"/>
                <w:sz w:val="28"/>
                <w:szCs w:val="23"/>
                <w:lang w:eastAsia="zh-CN"/>
              </w:rPr>
              <w:t>行</w:t>
            </w:r>
            <w:r>
              <w:rPr>
                <w:rFonts w:eastAsia="STZhongsong"/>
                <w:color w:val="001320"/>
                <w:sz w:val="28"/>
                <w:szCs w:val="23"/>
                <w:lang w:eastAsia="zh-CN"/>
              </w:rPr>
              <w:t xml:space="preserve"> </w:t>
            </w:r>
            <w:r>
              <w:rPr>
                <w:rFonts w:eastAsia="STZhongsong"/>
                <w:color w:val="001320"/>
                <w:sz w:val="28"/>
                <w:szCs w:val="23"/>
                <w:lang w:eastAsia="zh-CN"/>
              </w:rPr>
              <w:t>，</w:t>
            </w:r>
            <w:r>
              <w:rPr>
                <w:rFonts w:eastAsia="STZhongsong"/>
                <w:color w:val="001320"/>
                <w:sz w:val="28"/>
                <w:szCs w:val="23"/>
                <w:lang w:eastAsia="zh-CN"/>
              </w:rPr>
              <w:t xml:space="preserve"> </w:t>
            </w:r>
            <w:r>
              <w:rPr>
                <w:rFonts w:eastAsia="STZhongsong"/>
                <w:color w:val="001320"/>
                <w:sz w:val="28"/>
                <w:szCs w:val="23"/>
                <w:lang w:eastAsia="zh-CN"/>
              </w:rPr>
              <w:t>为</w:t>
            </w:r>
            <w:r>
              <w:rPr>
                <w:rFonts w:eastAsia="STZhongsong"/>
                <w:color w:val="001320"/>
                <w:sz w:val="28"/>
                <w:szCs w:val="23"/>
                <w:lang w:eastAsia="zh-CN"/>
              </w:rPr>
              <w:t xml:space="preserve"> </w:t>
            </w:r>
            <w:r>
              <w:rPr>
                <w:rFonts w:eastAsia="STZhongsong"/>
                <w:color w:val="001320"/>
                <w:sz w:val="28"/>
                <w:szCs w:val="23"/>
                <w:lang w:eastAsia="zh-CN"/>
              </w:rPr>
              <w:t>的</w:t>
            </w:r>
            <w:r>
              <w:rPr>
                <w:rFonts w:eastAsia="STZhongsong"/>
                <w:color w:val="001320"/>
                <w:sz w:val="28"/>
                <w:szCs w:val="23"/>
                <w:lang w:eastAsia="zh-CN"/>
              </w:rPr>
              <w:t xml:space="preserve"> </w:t>
            </w:r>
            <w:r>
              <w:rPr>
                <w:rFonts w:eastAsia="STZhongsong"/>
                <w:color w:val="001320"/>
                <w:sz w:val="28"/>
                <w:szCs w:val="23"/>
                <w:lang w:eastAsia="zh-CN"/>
              </w:rPr>
              <w:t>是</w:t>
            </w:r>
            <w:r>
              <w:rPr>
                <w:rFonts w:eastAsia="STZhongsong"/>
                <w:color w:val="001320"/>
                <w:sz w:val="28"/>
                <w:szCs w:val="23"/>
                <w:lang w:eastAsia="zh-CN"/>
              </w:rPr>
              <w:t xml:space="preserve"> </w:t>
            </w:r>
            <w:r>
              <w:rPr>
                <w:rFonts w:eastAsia="STZhongsong"/>
                <w:color w:val="001320"/>
                <w:sz w:val="28"/>
                <w:szCs w:val="23"/>
                <w:lang w:eastAsia="zh-CN"/>
              </w:rPr>
              <w:t>记</w:t>
            </w:r>
            <w:r>
              <w:rPr>
                <w:rFonts w:eastAsia="STZhongsong"/>
                <w:color w:val="001320"/>
                <w:sz w:val="28"/>
                <w:szCs w:val="23"/>
                <w:lang w:eastAsia="zh-CN"/>
              </w:rPr>
              <w:t xml:space="preserve"> </w:t>
            </w:r>
            <w:r>
              <w:rPr>
                <w:rFonts w:eastAsia="STZhongsong"/>
                <w:color w:val="001320"/>
                <w:sz w:val="28"/>
                <w:szCs w:val="23"/>
                <w:lang w:eastAsia="zh-CN"/>
              </w:rPr>
              <w:t>念</w:t>
            </w:r>
            <w:r>
              <w:rPr>
                <w:rFonts w:eastAsia="STZhongsong"/>
                <w:color w:val="001320"/>
                <w:sz w:val="28"/>
                <w:szCs w:val="23"/>
                <w:lang w:eastAsia="zh-CN"/>
              </w:rPr>
              <w:t xml:space="preserve"> </w:t>
            </w:r>
            <w:r>
              <w:rPr>
                <w:rFonts w:eastAsia="STZhongsong"/>
                <w:color w:val="001320"/>
                <w:sz w:val="28"/>
                <w:szCs w:val="23"/>
                <w:lang w:eastAsia="zh-CN"/>
              </w:rPr>
              <w:t>我</w:t>
            </w:r>
            <w:r>
              <w:rPr>
                <w:rFonts w:eastAsia="STZhongsong"/>
                <w:color w:val="001320"/>
                <w:sz w:val="28"/>
                <w:szCs w:val="23"/>
                <w:lang w:eastAsia="zh-CN"/>
              </w:rPr>
              <w:t xml:space="preserve"> </w:t>
            </w:r>
            <w:r>
              <w:rPr>
                <w:rFonts w:eastAsia="STZhongsong"/>
                <w:color w:val="001320"/>
                <w:sz w:val="28"/>
                <w:szCs w:val="23"/>
                <w:lang w:eastAsia="zh-CN"/>
              </w:rPr>
              <w:t>。</w:t>
            </w:r>
          </w:p>
        </w:tc>
      </w:tr>
    </w:tbl>
    <w:p w:rsidR="00E72AEF" w:rsidRDefault="00E72AEF">
      <w:pPr>
        <w:widowControl w:val="0"/>
        <w:rPr>
          <w:rFonts w:eastAsia="STZhongsong"/>
          <w:sz w:val="28"/>
          <w:lang w:eastAsia="zh-CN"/>
        </w:rPr>
      </w:pPr>
      <w:r>
        <w:rPr>
          <w:rFonts w:eastAsia="STZhongsong"/>
          <w:sz w:val="28"/>
          <w:lang w:eastAsia="zh-CN"/>
        </w:rPr>
        <w:lastRenderedPageBreak/>
        <w:t> </w:t>
      </w:r>
    </w:p>
    <w:p w:rsidR="00E72AEF" w:rsidRDefault="00E72AEF">
      <w:pPr>
        <w:pStyle w:val="ListParagraph1"/>
        <w:spacing w:line="240" w:lineRule="auto"/>
        <w:ind w:left="0" w:right="-1080"/>
        <w:rPr>
          <w:rFonts w:ascii="Times New Roman" w:eastAsia="STZhongsong" w:hAnsi="Times New Roman"/>
          <w:sz w:val="24"/>
          <w:szCs w:val="24"/>
        </w:rPr>
      </w:pPr>
      <w:r>
        <w:rPr>
          <w:rFonts w:ascii="Times New Roman" w:eastAsia="STZhongsong" w:hAnsi="Times New Roman"/>
          <w:sz w:val="24"/>
          <w:szCs w:val="24"/>
        </w:rPr>
        <w:t xml:space="preserve">Review (below) the Reformed, Roman Catholic, and Lutheran teaching concerning what the Lord’s Supper is.  </w:t>
      </w:r>
    </w:p>
    <w:p w:rsidR="00E72AEF" w:rsidRDefault="00E72AEF">
      <w:pPr>
        <w:pStyle w:val="ListParagraph1"/>
        <w:spacing w:line="240" w:lineRule="auto"/>
        <w:ind w:left="0" w:right="-1080"/>
        <w:rPr>
          <w:rFonts w:ascii="Times New Roman" w:eastAsia="STZhongsong" w:hAnsi="Times New Roman" w:hint="eastAsia"/>
          <w:sz w:val="24"/>
          <w:szCs w:val="24"/>
          <w:lang w:eastAsia="zh-CN"/>
        </w:rPr>
      </w:pPr>
      <w:r>
        <w:rPr>
          <w:rFonts w:ascii="Times New Roman" w:eastAsia="STZhongsong" w:hAnsi="Times New Roman" w:hint="eastAsia"/>
          <w:sz w:val="24"/>
          <w:szCs w:val="24"/>
          <w:lang w:eastAsia="zh-CN"/>
        </w:rPr>
        <w:t>复习下面改革宗、罗马天主教以及路德会对圣餐的教导。</w:t>
      </w:r>
    </w:p>
    <w:p w:rsidR="00E72AEF" w:rsidRDefault="00E72AEF">
      <w:pPr>
        <w:pStyle w:val="ListParagraph1"/>
        <w:spacing w:line="240" w:lineRule="auto"/>
        <w:ind w:left="0" w:right="-1080"/>
        <w:rPr>
          <w:rFonts w:ascii="Times New Roman" w:eastAsia="STZhongsong" w:hAnsi="Times New Roman"/>
          <w:sz w:val="24"/>
          <w:szCs w:val="24"/>
          <w:lang w:eastAsia="zh-CN"/>
        </w:rPr>
      </w:pPr>
    </w:p>
    <w:p w:rsidR="00E72AEF" w:rsidRDefault="00E72AEF" w:rsidP="00931027">
      <w:pPr>
        <w:pStyle w:val="ListParagraph1"/>
        <w:numPr>
          <w:ilvl w:val="0"/>
          <w:numId w:val="5"/>
        </w:numPr>
        <w:spacing w:line="240" w:lineRule="auto"/>
        <w:ind w:right="-1080"/>
        <w:rPr>
          <w:rFonts w:ascii="Times New Roman" w:eastAsia="STZhongsong" w:hAnsi="Times New Roman"/>
          <w:sz w:val="24"/>
          <w:szCs w:val="24"/>
        </w:rPr>
      </w:pPr>
      <w:r>
        <w:rPr>
          <w:rFonts w:ascii="Times New Roman" w:eastAsia="STZhongsong" w:hAnsi="Times New Roman"/>
          <w:sz w:val="24"/>
          <w:szCs w:val="24"/>
        </w:rPr>
        <w:t>Which church’s teaching is the biblical teaching?</w:t>
      </w:r>
      <w:r>
        <w:rPr>
          <w:rFonts w:ascii="Times New Roman" w:eastAsia="STZhongsong" w:hAnsi="Times New Roman"/>
          <w:color w:val="FF0000"/>
          <w:sz w:val="24"/>
          <w:szCs w:val="24"/>
        </w:rPr>
        <w:t xml:space="preserve"> </w:t>
      </w:r>
      <w:r w:rsidRPr="00931027">
        <w:rPr>
          <w:rFonts w:ascii="Times New Roman" w:eastAsia="STZhongsong" w:hAnsi="Times New Roman" w:hint="eastAsia"/>
          <w:sz w:val="24"/>
          <w:szCs w:val="24"/>
          <w:lang w:eastAsia="zh-CN"/>
        </w:rPr>
        <w:t>哪个教会的教导是出于圣经的教导？</w:t>
      </w:r>
    </w:p>
    <w:p w:rsidR="00931027" w:rsidRPr="00931027" w:rsidRDefault="00931027" w:rsidP="00931027">
      <w:pPr>
        <w:pStyle w:val="ListParagraph1"/>
        <w:spacing w:line="240" w:lineRule="auto"/>
        <w:ind w:left="1080" w:right="-1080"/>
        <w:rPr>
          <w:rFonts w:ascii="Times New Roman" w:eastAsia="STZhongsong" w:hAnsi="Times New Roman" w:hint="eastAsia"/>
          <w:sz w:val="24"/>
          <w:szCs w:val="24"/>
        </w:rPr>
      </w:pPr>
    </w:p>
    <w:p w:rsidR="00E72AEF" w:rsidRPr="00931027" w:rsidRDefault="00E72AEF" w:rsidP="00931027">
      <w:pPr>
        <w:pStyle w:val="ListParagraph1"/>
        <w:numPr>
          <w:ilvl w:val="0"/>
          <w:numId w:val="5"/>
        </w:numPr>
        <w:spacing w:line="240" w:lineRule="auto"/>
        <w:ind w:right="-1080"/>
        <w:rPr>
          <w:rFonts w:ascii="Times New Roman" w:eastAsia="STZhongsong" w:hAnsi="Times New Roman"/>
          <w:sz w:val="24"/>
          <w:szCs w:val="24"/>
        </w:rPr>
      </w:pPr>
      <w:r>
        <w:rPr>
          <w:rFonts w:ascii="Times New Roman" w:eastAsia="STZhongsong" w:hAnsi="Times New Roman"/>
          <w:sz w:val="24"/>
          <w:szCs w:val="24"/>
        </w:rPr>
        <w:t>Wh</w:t>
      </w:r>
      <w:r>
        <w:rPr>
          <w:rFonts w:ascii="Times New Roman" w:eastAsia="STZhongsong" w:hAnsi="Times New Roman" w:hint="eastAsia"/>
          <w:sz w:val="24"/>
          <w:szCs w:val="24"/>
          <w:lang w:eastAsia="zh-CN"/>
        </w:rPr>
        <w:t>ich</w:t>
      </w:r>
      <w:r>
        <w:rPr>
          <w:rFonts w:ascii="Times New Roman" w:eastAsia="STZhongsong" w:hAnsi="Times New Roman"/>
          <w:sz w:val="24"/>
          <w:szCs w:val="24"/>
        </w:rPr>
        <w:t xml:space="preserve"> churches try to explain the miracle of how Jesus’ body and blood can be present in the Lord’s Supper?</w:t>
      </w:r>
      <w:r>
        <w:rPr>
          <w:rFonts w:ascii="Times New Roman" w:eastAsia="STZhongsong" w:hAnsi="Times New Roman"/>
          <w:color w:val="FF0000"/>
          <w:sz w:val="24"/>
          <w:szCs w:val="24"/>
        </w:rPr>
        <w:t xml:space="preserve">  </w:t>
      </w:r>
      <w:r w:rsidRPr="00931027">
        <w:rPr>
          <w:rFonts w:ascii="Times New Roman" w:eastAsia="STZhongsong" w:hAnsi="Times New Roman" w:hint="eastAsia"/>
          <w:sz w:val="24"/>
          <w:szCs w:val="24"/>
          <w:lang w:eastAsia="zh-CN"/>
        </w:rPr>
        <w:t>哪个教会试图解释耶稣的身体和血怎样可以在圣餐中出现的神迹？</w:t>
      </w:r>
    </w:p>
    <w:p w:rsidR="00931027" w:rsidRPr="00931027" w:rsidRDefault="00931027" w:rsidP="00931027">
      <w:pPr>
        <w:pStyle w:val="ListParagraph1"/>
        <w:spacing w:line="240" w:lineRule="auto"/>
        <w:ind w:left="0" w:right="-1080"/>
        <w:rPr>
          <w:rFonts w:ascii="Times New Roman" w:eastAsia="STZhongsong" w:hAnsi="Times New Roman" w:hint="eastAsia"/>
          <w:sz w:val="24"/>
          <w:szCs w:val="24"/>
          <w:lang w:eastAsia="zh-CN"/>
        </w:rPr>
      </w:pPr>
    </w:p>
    <w:p w:rsidR="00E72AEF" w:rsidRDefault="00E72AEF">
      <w:pPr>
        <w:pStyle w:val="ListParagraph1"/>
        <w:numPr>
          <w:ilvl w:val="0"/>
          <w:numId w:val="5"/>
        </w:numPr>
        <w:spacing w:line="240" w:lineRule="auto"/>
        <w:ind w:right="-1080"/>
        <w:rPr>
          <w:rFonts w:ascii="Times New Roman" w:eastAsia="STZhongsong" w:hAnsi="Times New Roman"/>
          <w:sz w:val="24"/>
          <w:szCs w:val="24"/>
        </w:rPr>
      </w:pPr>
      <w:r>
        <w:rPr>
          <w:rFonts w:ascii="Times New Roman" w:eastAsia="STZhongsong" w:hAnsi="Times New Roman"/>
          <w:sz w:val="24"/>
          <w:szCs w:val="24"/>
        </w:rPr>
        <w:t>Which churches say that Jesus’ body and blood are not present in the Lord’s Supper?</w:t>
      </w:r>
      <w:r>
        <w:rPr>
          <w:rFonts w:ascii="Times New Roman" w:eastAsia="STZhongsong" w:hAnsi="Times New Roman"/>
          <w:color w:val="FF0000"/>
          <w:sz w:val="24"/>
          <w:szCs w:val="24"/>
        </w:rPr>
        <w:t xml:space="preserve"> </w:t>
      </w:r>
    </w:p>
    <w:p w:rsidR="00E72AEF" w:rsidRDefault="00E72AEF" w:rsidP="00931027">
      <w:pPr>
        <w:pStyle w:val="ListParagraph1"/>
        <w:spacing w:line="240" w:lineRule="auto"/>
        <w:ind w:left="360" w:right="-1080" w:firstLine="360"/>
        <w:rPr>
          <w:rFonts w:ascii="Times New Roman" w:eastAsia="STZhongsong" w:hAnsi="Times New Roman"/>
          <w:sz w:val="24"/>
          <w:szCs w:val="24"/>
          <w:lang w:eastAsia="zh-CN"/>
        </w:rPr>
      </w:pPr>
      <w:r>
        <w:rPr>
          <w:rFonts w:ascii="Times New Roman" w:eastAsia="STZhongsong" w:hAnsi="Times New Roman" w:hint="eastAsia"/>
          <w:sz w:val="24"/>
          <w:szCs w:val="24"/>
          <w:lang w:eastAsia="zh-CN"/>
        </w:rPr>
        <w:t xml:space="preserve">        </w:t>
      </w:r>
      <w:r>
        <w:rPr>
          <w:rFonts w:ascii="Times New Roman" w:eastAsia="STZhongsong" w:hAnsi="Times New Roman" w:hint="eastAsia"/>
          <w:sz w:val="24"/>
          <w:szCs w:val="24"/>
          <w:lang w:eastAsia="zh-CN"/>
        </w:rPr>
        <w:t>哪个教会说耶稣的身体和血在圣餐中没有出现？</w:t>
      </w:r>
    </w:p>
    <w:p w:rsidR="00931027" w:rsidRDefault="00931027" w:rsidP="00931027">
      <w:pPr>
        <w:pStyle w:val="ListParagraph1"/>
        <w:spacing w:line="240" w:lineRule="auto"/>
        <w:ind w:left="360" w:right="-1080" w:firstLine="360"/>
        <w:rPr>
          <w:rFonts w:ascii="Times New Roman" w:eastAsia="STZhongsong" w:hAnsi="Times New Roman" w:hint="eastAsia"/>
          <w:sz w:val="24"/>
          <w:szCs w:val="24"/>
          <w:lang w:eastAsia="zh-CN"/>
        </w:rPr>
      </w:pPr>
    </w:p>
    <w:p w:rsidR="00E72AEF" w:rsidRDefault="00E72AEF">
      <w:pPr>
        <w:jc w:val="center"/>
        <w:rPr>
          <w:rFonts w:eastAsia="STZhongsong"/>
          <w:b/>
          <w:bCs/>
          <w:sz w:val="24"/>
          <w:szCs w:val="24"/>
        </w:rPr>
      </w:pPr>
      <w:r>
        <w:rPr>
          <w:rFonts w:eastAsia="STZhongsong"/>
          <w:b/>
          <w:bCs/>
          <w:sz w:val="24"/>
          <w:szCs w:val="24"/>
        </w:rPr>
        <w:t>The three theological positions concerning Holy Communion with slight variations:</w:t>
      </w:r>
    </w:p>
    <w:p w:rsidR="00E72AEF" w:rsidRDefault="00E72AEF">
      <w:pPr>
        <w:jc w:val="center"/>
        <w:rPr>
          <w:rFonts w:eastAsia="STZhongsong"/>
          <w:b/>
          <w:bCs/>
          <w:sz w:val="24"/>
          <w:szCs w:val="24"/>
        </w:rPr>
      </w:pPr>
      <w:r>
        <w:rPr>
          <w:rFonts w:eastAsia="STZhongsong" w:hint="eastAsia"/>
          <w:b/>
          <w:bCs/>
          <w:sz w:val="24"/>
          <w:szCs w:val="24"/>
          <w:lang w:eastAsia="zh-CN"/>
        </w:rPr>
        <w:t>有关圣餐的</w:t>
      </w:r>
      <w:r>
        <w:rPr>
          <w:rFonts w:eastAsia="STZhongsong"/>
          <w:b/>
          <w:bCs/>
          <w:sz w:val="24"/>
          <w:szCs w:val="24"/>
        </w:rPr>
        <w:t>三种</w:t>
      </w:r>
      <w:r w:rsidR="00057FF8">
        <w:rPr>
          <w:rFonts w:eastAsia="STZhongsong" w:hint="eastAsia"/>
          <w:b/>
          <w:bCs/>
          <w:sz w:val="24"/>
          <w:szCs w:val="24"/>
          <w:lang w:eastAsia="zh-CN"/>
        </w:rPr>
        <w:t>具有</w:t>
      </w:r>
      <w:r>
        <w:rPr>
          <w:rFonts w:eastAsia="STZhongsong" w:hint="eastAsia"/>
          <w:b/>
          <w:bCs/>
          <w:sz w:val="24"/>
          <w:szCs w:val="24"/>
          <w:lang w:eastAsia="zh-CN"/>
        </w:rPr>
        <w:t>细微差异的神</w:t>
      </w:r>
      <w:r>
        <w:rPr>
          <w:rFonts w:eastAsia="STZhongsong"/>
          <w:b/>
          <w:bCs/>
          <w:sz w:val="24"/>
          <w:szCs w:val="24"/>
        </w:rPr>
        <w:t>学立场</w:t>
      </w:r>
      <w:r>
        <w:rPr>
          <w:rFonts w:eastAsia="STZhongsong" w:hint="eastAsia"/>
          <w:b/>
          <w:bCs/>
          <w:sz w:val="24"/>
          <w:szCs w:val="24"/>
          <w:lang w:eastAsia="zh-CN"/>
        </w:rPr>
        <w:t>：</w:t>
      </w:r>
    </w:p>
    <w:p w:rsidR="00E72AEF" w:rsidRPr="00057FF8" w:rsidRDefault="00E72AEF">
      <w:pPr>
        <w:jc w:val="center"/>
        <w:rPr>
          <w:rFonts w:eastAsia="STZhongsong"/>
          <w:b/>
          <w:bCs/>
          <w:sz w:val="24"/>
          <w:szCs w:val="24"/>
        </w:rPr>
      </w:pP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8"/>
        <w:gridCol w:w="2660"/>
        <w:gridCol w:w="2290"/>
        <w:gridCol w:w="2790"/>
      </w:tblGrid>
      <w:tr w:rsidR="00E72AEF" w:rsidTr="008C17EF">
        <w:trPr>
          <w:trHeight w:val="723"/>
        </w:trPr>
        <w:tc>
          <w:tcPr>
            <w:tcW w:w="2848" w:type="dxa"/>
          </w:tcPr>
          <w:p w:rsidR="00E72AEF" w:rsidRDefault="00E72AEF">
            <w:pPr>
              <w:rPr>
                <w:rFonts w:eastAsia="STZhongsong"/>
                <w:sz w:val="24"/>
                <w:szCs w:val="24"/>
              </w:rPr>
            </w:pPr>
            <w:r>
              <w:rPr>
                <w:rFonts w:eastAsia="STZhongsong"/>
                <w:sz w:val="24"/>
                <w:szCs w:val="24"/>
              </w:rPr>
              <w:t>Denomination</w:t>
            </w:r>
          </w:p>
          <w:p w:rsidR="00E72AEF" w:rsidRDefault="00E72AEF">
            <w:pPr>
              <w:rPr>
                <w:rFonts w:eastAsia="STZhongsong"/>
                <w:sz w:val="24"/>
                <w:szCs w:val="24"/>
              </w:rPr>
            </w:pPr>
            <w:r>
              <w:rPr>
                <w:rFonts w:eastAsia="STZhongsong" w:hint="eastAsia"/>
                <w:sz w:val="24"/>
                <w:szCs w:val="24"/>
                <w:lang w:eastAsia="zh-CN"/>
              </w:rPr>
              <w:t>宗</w:t>
            </w:r>
            <w:r>
              <w:rPr>
                <w:rFonts w:eastAsia="STZhongsong"/>
                <w:sz w:val="24"/>
                <w:szCs w:val="24"/>
              </w:rPr>
              <w:t>派</w:t>
            </w:r>
          </w:p>
        </w:tc>
        <w:tc>
          <w:tcPr>
            <w:tcW w:w="2660" w:type="dxa"/>
          </w:tcPr>
          <w:p w:rsidR="00E72AEF" w:rsidRDefault="00E72AEF">
            <w:pPr>
              <w:rPr>
                <w:rFonts w:eastAsia="STZhongsong"/>
                <w:sz w:val="24"/>
                <w:szCs w:val="24"/>
              </w:rPr>
            </w:pPr>
            <w:r>
              <w:rPr>
                <w:rFonts w:eastAsia="STZhongsong"/>
                <w:sz w:val="24"/>
                <w:szCs w:val="24"/>
              </w:rPr>
              <w:t>Theological belief</w:t>
            </w:r>
          </w:p>
          <w:p w:rsidR="00E72AEF" w:rsidRDefault="00E72AEF">
            <w:pPr>
              <w:rPr>
                <w:rFonts w:eastAsia="STZhongsong"/>
                <w:sz w:val="24"/>
                <w:szCs w:val="24"/>
              </w:rPr>
            </w:pPr>
            <w:proofErr w:type="spellStart"/>
            <w:r>
              <w:rPr>
                <w:rFonts w:eastAsia="STZhongsong"/>
                <w:sz w:val="24"/>
                <w:szCs w:val="24"/>
              </w:rPr>
              <w:t>神学信仰</w:t>
            </w:r>
            <w:proofErr w:type="spellEnd"/>
          </w:p>
        </w:tc>
        <w:tc>
          <w:tcPr>
            <w:tcW w:w="2290" w:type="dxa"/>
          </w:tcPr>
          <w:p w:rsidR="00E72AEF" w:rsidRDefault="00E72AEF">
            <w:pPr>
              <w:rPr>
                <w:rFonts w:eastAsia="STZhongsong"/>
                <w:sz w:val="24"/>
                <w:szCs w:val="24"/>
              </w:rPr>
            </w:pPr>
            <w:r>
              <w:rPr>
                <w:rFonts w:eastAsia="STZhongsong"/>
                <w:sz w:val="24"/>
                <w:szCs w:val="24"/>
              </w:rPr>
              <w:t>Bread &amp; Wine</w:t>
            </w:r>
          </w:p>
          <w:p w:rsidR="00E72AEF" w:rsidRDefault="00E72AEF">
            <w:pPr>
              <w:rPr>
                <w:rFonts w:eastAsia="STZhongsong"/>
                <w:sz w:val="24"/>
                <w:szCs w:val="24"/>
              </w:rPr>
            </w:pPr>
            <w:proofErr w:type="spellStart"/>
            <w:r>
              <w:rPr>
                <w:rFonts w:eastAsia="STZhongsong"/>
                <w:sz w:val="24"/>
                <w:szCs w:val="24"/>
              </w:rPr>
              <w:t>饼和</w:t>
            </w:r>
            <w:proofErr w:type="spellEnd"/>
            <w:r>
              <w:rPr>
                <w:rFonts w:eastAsia="STZhongsong" w:hint="eastAsia"/>
                <w:sz w:val="24"/>
                <w:szCs w:val="24"/>
                <w:lang w:eastAsia="zh-CN"/>
              </w:rPr>
              <w:t>酒</w:t>
            </w:r>
          </w:p>
        </w:tc>
        <w:tc>
          <w:tcPr>
            <w:tcW w:w="2790" w:type="dxa"/>
          </w:tcPr>
          <w:p w:rsidR="00E72AEF" w:rsidRDefault="00E72AEF">
            <w:pPr>
              <w:rPr>
                <w:rFonts w:eastAsia="STZhongsong"/>
                <w:sz w:val="24"/>
                <w:szCs w:val="24"/>
              </w:rPr>
            </w:pPr>
            <w:r>
              <w:rPr>
                <w:rFonts w:eastAsia="STZhongsong"/>
                <w:sz w:val="24"/>
                <w:szCs w:val="24"/>
              </w:rPr>
              <w:t>Body and Blood</w:t>
            </w:r>
          </w:p>
          <w:p w:rsidR="00E72AEF" w:rsidRDefault="00E72AEF">
            <w:pPr>
              <w:rPr>
                <w:rFonts w:eastAsia="STZhongsong"/>
                <w:sz w:val="24"/>
                <w:szCs w:val="24"/>
              </w:rPr>
            </w:pPr>
            <w:proofErr w:type="spellStart"/>
            <w:r>
              <w:rPr>
                <w:rFonts w:eastAsia="STZhongsong"/>
                <w:sz w:val="24"/>
                <w:szCs w:val="24"/>
              </w:rPr>
              <w:t>身体和血</w:t>
            </w:r>
            <w:proofErr w:type="spellEnd"/>
          </w:p>
        </w:tc>
      </w:tr>
      <w:tr w:rsidR="00E72AEF" w:rsidTr="008C17EF">
        <w:trPr>
          <w:trHeight w:val="570"/>
        </w:trPr>
        <w:tc>
          <w:tcPr>
            <w:tcW w:w="2848" w:type="dxa"/>
            <w:shd w:val="clear" w:color="auto" w:fill="EFD3D2"/>
          </w:tcPr>
          <w:p w:rsidR="00E72AEF" w:rsidRDefault="00E72AEF">
            <w:pPr>
              <w:jc w:val="center"/>
              <w:rPr>
                <w:rFonts w:eastAsia="STZhongsong"/>
                <w:sz w:val="24"/>
                <w:szCs w:val="24"/>
              </w:rPr>
            </w:pPr>
            <w:r>
              <w:rPr>
                <w:rFonts w:eastAsia="STZhongsong"/>
                <w:sz w:val="24"/>
                <w:szCs w:val="24"/>
              </w:rPr>
              <w:t>Reformed View</w:t>
            </w:r>
          </w:p>
          <w:p w:rsidR="00E72AEF" w:rsidRDefault="00E72AEF">
            <w:pPr>
              <w:jc w:val="center"/>
              <w:rPr>
                <w:rFonts w:eastAsia="STZhongsong"/>
                <w:sz w:val="24"/>
                <w:szCs w:val="24"/>
              </w:rPr>
            </w:pPr>
            <w:r>
              <w:rPr>
                <w:rFonts w:eastAsia="STZhongsong"/>
                <w:sz w:val="24"/>
                <w:szCs w:val="24"/>
              </w:rPr>
              <w:t>Baptist, non-denomination, Calvin, Assembly of God, Pentecostal, United Church of Christ, Methodist,</w:t>
            </w:r>
          </w:p>
          <w:p w:rsidR="00E72AEF" w:rsidRDefault="00E72AEF">
            <w:pPr>
              <w:jc w:val="center"/>
              <w:rPr>
                <w:rFonts w:eastAsia="STZhongsong"/>
                <w:sz w:val="24"/>
                <w:szCs w:val="24"/>
              </w:rPr>
            </w:pPr>
            <w:r>
              <w:rPr>
                <w:rFonts w:eastAsia="STZhongsong"/>
                <w:sz w:val="24"/>
                <w:szCs w:val="24"/>
              </w:rPr>
              <w:t>(“a symbolic meal”)</w:t>
            </w:r>
          </w:p>
          <w:p w:rsidR="00E72AEF" w:rsidRDefault="00E72AEF">
            <w:pPr>
              <w:jc w:val="center"/>
              <w:rPr>
                <w:rFonts w:eastAsia="STZhongsong"/>
                <w:sz w:val="24"/>
                <w:szCs w:val="24"/>
              </w:rPr>
            </w:pPr>
            <w:r>
              <w:rPr>
                <w:rFonts w:eastAsia="STZhongsong"/>
                <w:sz w:val="24"/>
                <w:szCs w:val="24"/>
              </w:rPr>
              <w:t>改革</w:t>
            </w:r>
            <w:r>
              <w:rPr>
                <w:rFonts w:eastAsia="STZhongsong" w:hint="eastAsia"/>
                <w:sz w:val="24"/>
                <w:szCs w:val="24"/>
                <w:lang w:eastAsia="zh-CN"/>
              </w:rPr>
              <w:t>宗</w:t>
            </w:r>
            <w:r>
              <w:rPr>
                <w:rFonts w:eastAsia="STZhongsong"/>
                <w:sz w:val="24"/>
                <w:szCs w:val="24"/>
              </w:rPr>
              <w:t>的观点</w:t>
            </w:r>
          </w:p>
          <w:p w:rsidR="00E72AEF" w:rsidRDefault="00E72AEF">
            <w:pPr>
              <w:jc w:val="center"/>
              <w:rPr>
                <w:rFonts w:eastAsia="STZhongsong"/>
                <w:sz w:val="24"/>
                <w:szCs w:val="24"/>
              </w:rPr>
            </w:pPr>
            <w:r>
              <w:rPr>
                <w:rFonts w:eastAsia="STZhongsong"/>
                <w:sz w:val="24"/>
                <w:szCs w:val="24"/>
              </w:rPr>
              <w:t>浸信会</w:t>
            </w:r>
            <w:r>
              <w:rPr>
                <w:rFonts w:eastAsia="STZhongsong" w:hint="eastAsia"/>
                <w:sz w:val="24"/>
                <w:szCs w:val="24"/>
                <w:lang w:eastAsia="zh-CN"/>
              </w:rPr>
              <w:t>、</w:t>
            </w:r>
            <w:r>
              <w:rPr>
                <w:rFonts w:eastAsia="STZhongsong"/>
                <w:sz w:val="24"/>
                <w:szCs w:val="24"/>
              </w:rPr>
              <w:t>非宗派</w:t>
            </w:r>
            <w:r>
              <w:rPr>
                <w:rFonts w:eastAsia="STZhongsong" w:hint="eastAsia"/>
                <w:sz w:val="24"/>
                <w:szCs w:val="24"/>
                <w:lang w:eastAsia="zh-CN"/>
              </w:rPr>
              <w:t>、</w:t>
            </w:r>
            <w:r>
              <w:rPr>
                <w:rFonts w:eastAsia="STZhongsong"/>
                <w:sz w:val="24"/>
                <w:szCs w:val="24"/>
              </w:rPr>
              <w:t>加尔文派</w:t>
            </w:r>
            <w:r>
              <w:rPr>
                <w:rFonts w:eastAsia="STZhongsong" w:hint="eastAsia"/>
                <w:sz w:val="24"/>
                <w:szCs w:val="24"/>
                <w:lang w:eastAsia="zh-CN"/>
              </w:rPr>
              <w:t>、</w:t>
            </w:r>
            <w:r>
              <w:rPr>
                <w:rFonts w:eastAsia="STZhongsong"/>
                <w:sz w:val="24"/>
                <w:szCs w:val="24"/>
              </w:rPr>
              <w:t>五旬节派教会</w:t>
            </w:r>
            <w:r>
              <w:rPr>
                <w:rFonts w:eastAsia="STZhongsong" w:hint="eastAsia"/>
                <w:sz w:val="24"/>
                <w:szCs w:val="24"/>
                <w:lang w:eastAsia="zh-CN"/>
              </w:rPr>
              <w:t>、</w:t>
            </w:r>
            <w:r>
              <w:rPr>
                <w:rFonts w:eastAsia="STZhongsong"/>
                <w:sz w:val="24"/>
                <w:szCs w:val="24"/>
              </w:rPr>
              <w:t>灵恩派</w:t>
            </w:r>
            <w:r>
              <w:rPr>
                <w:rFonts w:eastAsia="STZhongsong" w:hint="eastAsia"/>
                <w:sz w:val="24"/>
                <w:szCs w:val="24"/>
                <w:lang w:eastAsia="zh-CN"/>
              </w:rPr>
              <w:t>、</w:t>
            </w:r>
            <w:r>
              <w:rPr>
                <w:rFonts w:eastAsia="STZhongsong"/>
                <w:sz w:val="24"/>
                <w:szCs w:val="24"/>
              </w:rPr>
              <w:t>联合基督教会</w:t>
            </w:r>
            <w:r>
              <w:rPr>
                <w:rFonts w:eastAsia="STZhongsong" w:hint="eastAsia"/>
                <w:sz w:val="24"/>
                <w:szCs w:val="24"/>
                <w:lang w:eastAsia="zh-CN"/>
              </w:rPr>
              <w:t>、</w:t>
            </w:r>
            <w:r>
              <w:rPr>
                <w:rFonts w:eastAsia="STZhongsong"/>
                <w:sz w:val="24"/>
                <w:szCs w:val="24"/>
              </w:rPr>
              <w:t>循道宗派</w:t>
            </w:r>
          </w:p>
          <w:p w:rsidR="00E72AEF" w:rsidRDefault="00E72AEF" w:rsidP="008C17EF">
            <w:pPr>
              <w:jc w:val="center"/>
              <w:rPr>
                <w:rFonts w:eastAsia="STZhongsong"/>
                <w:sz w:val="24"/>
                <w:szCs w:val="24"/>
              </w:rPr>
            </w:pPr>
            <w:r>
              <w:rPr>
                <w:rFonts w:eastAsia="STZhongsong"/>
                <w:sz w:val="24"/>
                <w:szCs w:val="24"/>
              </w:rPr>
              <w:t>（</w:t>
            </w:r>
            <w:r>
              <w:rPr>
                <w:rFonts w:eastAsia="STZhongsong" w:hint="eastAsia"/>
                <w:sz w:val="24"/>
                <w:szCs w:val="24"/>
                <w:lang w:eastAsia="zh-CN"/>
              </w:rPr>
              <w:t>带有</w:t>
            </w:r>
            <w:proofErr w:type="spellStart"/>
            <w:r>
              <w:rPr>
                <w:rFonts w:eastAsia="STZhongsong"/>
                <w:sz w:val="24"/>
                <w:szCs w:val="24"/>
              </w:rPr>
              <w:t>象征</w:t>
            </w:r>
            <w:proofErr w:type="spellEnd"/>
            <w:r>
              <w:rPr>
                <w:rFonts w:eastAsia="STZhongsong" w:hint="eastAsia"/>
                <w:sz w:val="24"/>
                <w:szCs w:val="24"/>
                <w:lang w:eastAsia="zh-CN"/>
              </w:rPr>
              <w:t>意义</w:t>
            </w:r>
            <w:r>
              <w:rPr>
                <w:rFonts w:eastAsia="STZhongsong"/>
                <w:sz w:val="24"/>
                <w:szCs w:val="24"/>
              </w:rPr>
              <w:t>的</w:t>
            </w:r>
            <w:r>
              <w:rPr>
                <w:rFonts w:eastAsia="STZhongsong" w:hint="eastAsia"/>
                <w:sz w:val="24"/>
                <w:szCs w:val="24"/>
                <w:lang w:eastAsia="zh-CN"/>
              </w:rPr>
              <w:t>一顿饭</w:t>
            </w:r>
            <w:r>
              <w:rPr>
                <w:rFonts w:eastAsia="STZhongsong"/>
                <w:sz w:val="24"/>
                <w:szCs w:val="24"/>
              </w:rPr>
              <w:t>）</w:t>
            </w:r>
          </w:p>
        </w:tc>
        <w:tc>
          <w:tcPr>
            <w:tcW w:w="2660" w:type="dxa"/>
            <w:shd w:val="clear" w:color="auto" w:fill="EFD3D2"/>
          </w:tcPr>
          <w:p w:rsidR="00E72AEF" w:rsidRDefault="00E72AEF">
            <w:pPr>
              <w:jc w:val="center"/>
              <w:rPr>
                <w:rFonts w:eastAsia="STZhongsong"/>
                <w:sz w:val="24"/>
                <w:szCs w:val="24"/>
              </w:rPr>
            </w:pPr>
            <w:r>
              <w:rPr>
                <w:rFonts w:eastAsia="STZhongsong"/>
                <w:sz w:val="24"/>
                <w:szCs w:val="24"/>
              </w:rPr>
              <w:t>Representation</w:t>
            </w:r>
          </w:p>
          <w:p w:rsidR="00E72AEF" w:rsidRDefault="00E72AEF">
            <w:pPr>
              <w:jc w:val="center"/>
              <w:rPr>
                <w:rFonts w:eastAsia="STZhongsong"/>
                <w:sz w:val="24"/>
                <w:szCs w:val="24"/>
              </w:rPr>
            </w:pPr>
            <w:r>
              <w:rPr>
                <w:rFonts w:eastAsia="STZhongsong"/>
                <w:sz w:val="24"/>
                <w:szCs w:val="24"/>
              </w:rPr>
              <w:t>No forgiveness of sins given by Jesus.  It’s just a memorial meal symbolic of the past.</w:t>
            </w:r>
          </w:p>
          <w:p w:rsidR="00E72AEF" w:rsidRDefault="00E72AEF">
            <w:pPr>
              <w:jc w:val="center"/>
              <w:rPr>
                <w:rFonts w:eastAsia="STZhongsong"/>
                <w:sz w:val="24"/>
                <w:szCs w:val="24"/>
              </w:rPr>
            </w:pPr>
          </w:p>
          <w:p w:rsidR="00E72AEF" w:rsidRDefault="00E72AEF">
            <w:pPr>
              <w:jc w:val="center"/>
              <w:rPr>
                <w:rFonts w:eastAsia="STZhongsong"/>
                <w:sz w:val="24"/>
                <w:szCs w:val="24"/>
              </w:rPr>
            </w:pPr>
          </w:p>
          <w:p w:rsidR="00E72AEF" w:rsidRDefault="00E72AEF">
            <w:pPr>
              <w:jc w:val="center"/>
              <w:rPr>
                <w:rFonts w:eastAsia="STZhongsong"/>
                <w:sz w:val="24"/>
                <w:szCs w:val="24"/>
              </w:rPr>
            </w:pPr>
            <w:r>
              <w:rPr>
                <w:rFonts w:eastAsia="STZhongsong"/>
                <w:sz w:val="24"/>
                <w:szCs w:val="24"/>
              </w:rPr>
              <w:t>代表</w:t>
            </w:r>
            <w:r>
              <w:rPr>
                <w:rFonts w:eastAsia="STZhongsong"/>
                <w:sz w:val="24"/>
                <w:szCs w:val="24"/>
              </w:rPr>
              <w:br/>
            </w:r>
            <w:r>
              <w:rPr>
                <w:rFonts w:eastAsia="STZhongsong"/>
                <w:sz w:val="24"/>
                <w:szCs w:val="24"/>
              </w:rPr>
              <w:br/>
            </w:r>
            <w:r>
              <w:rPr>
                <w:rFonts w:eastAsia="STZhongsong"/>
                <w:sz w:val="24"/>
                <w:szCs w:val="24"/>
              </w:rPr>
              <w:t>里面没有耶稣对罪的宽恕</w:t>
            </w:r>
            <w:r>
              <w:rPr>
                <w:rFonts w:eastAsia="STZhongsong" w:hint="eastAsia"/>
                <w:sz w:val="24"/>
                <w:szCs w:val="24"/>
                <w:lang w:eastAsia="zh-CN"/>
              </w:rPr>
              <w:t>。它</w:t>
            </w:r>
            <w:r>
              <w:rPr>
                <w:rFonts w:eastAsia="STZhongsong"/>
                <w:sz w:val="24"/>
                <w:szCs w:val="24"/>
              </w:rPr>
              <w:t>只是</w:t>
            </w:r>
            <w:r>
              <w:rPr>
                <w:rFonts w:eastAsia="STZhongsong" w:hint="eastAsia"/>
                <w:sz w:val="24"/>
                <w:szCs w:val="24"/>
                <w:lang w:eastAsia="zh-CN"/>
              </w:rPr>
              <w:t>在</w:t>
            </w:r>
            <w:r w:rsidR="00D76451">
              <w:rPr>
                <w:rFonts w:eastAsia="STZhongsong"/>
                <w:sz w:val="24"/>
                <w:szCs w:val="24"/>
              </w:rPr>
              <w:t>纪念</w:t>
            </w:r>
            <w:r w:rsidR="00D76451">
              <w:rPr>
                <w:rFonts w:eastAsia="STZhongsong" w:hint="eastAsia"/>
                <w:sz w:val="24"/>
                <w:szCs w:val="24"/>
                <w:lang w:eastAsia="zh-CN"/>
              </w:rPr>
              <w:t>以前的一顿</w:t>
            </w:r>
            <w:r>
              <w:rPr>
                <w:rFonts w:eastAsia="STZhongsong" w:hint="eastAsia"/>
                <w:sz w:val="24"/>
                <w:szCs w:val="24"/>
                <w:lang w:eastAsia="zh-CN"/>
              </w:rPr>
              <w:t>有</w:t>
            </w:r>
            <w:r>
              <w:rPr>
                <w:rFonts w:eastAsia="STZhongsong"/>
                <w:sz w:val="24"/>
                <w:szCs w:val="24"/>
              </w:rPr>
              <w:t>象征</w:t>
            </w:r>
            <w:r w:rsidR="00D76451">
              <w:rPr>
                <w:rFonts w:eastAsia="STZhongsong" w:hint="eastAsia"/>
                <w:sz w:val="24"/>
                <w:szCs w:val="24"/>
                <w:lang w:eastAsia="zh-CN"/>
              </w:rPr>
              <w:t>意义</w:t>
            </w:r>
            <w:r>
              <w:rPr>
                <w:rFonts w:eastAsia="STZhongsong" w:hint="eastAsia"/>
                <w:sz w:val="24"/>
                <w:szCs w:val="24"/>
                <w:lang w:eastAsia="zh-CN"/>
              </w:rPr>
              <w:t>饭</w:t>
            </w:r>
            <w:r>
              <w:rPr>
                <w:rFonts w:eastAsia="STZhongsong"/>
                <w:sz w:val="24"/>
                <w:szCs w:val="24"/>
              </w:rPr>
              <w:t>。</w:t>
            </w:r>
          </w:p>
        </w:tc>
        <w:tc>
          <w:tcPr>
            <w:tcW w:w="2290" w:type="dxa"/>
            <w:shd w:val="clear" w:color="auto" w:fill="EFD3D2"/>
          </w:tcPr>
          <w:p w:rsidR="00E72AEF" w:rsidRDefault="00E72AEF">
            <w:pPr>
              <w:jc w:val="center"/>
              <w:rPr>
                <w:rFonts w:eastAsia="STZhongsong"/>
                <w:sz w:val="24"/>
                <w:szCs w:val="24"/>
              </w:rPr>
            </w:pPr>
            <w:r>
              <w:rPr>
                <w:rFonts w:eastAsia="STZhongsong"/>
                <w:sz w:val="24"/>
                <w:szCs w:val="24"/>
              </w:rPr>
              <w:t>Bread &amp; Wine</w:t>
            </w:r>
          </w:p>
          <w:p w:rsidR="00E72AEF" w:rsidRDefault="00E72AEF">
            <w:pPr>
              <w:jc w:val="center"/>
              <w:rPr>
                <w:rFonts w:eastAsia="STZhongsong"/>
                <w:sz w:val="24"/>
                <w:szCs w:val="24"/>
              </w:rPr>
            </w:pPr>
          </w:p>
          <w:p w:rsidR="00E72AEF" w:rsidRDefault="004F0A05">
            <w:pPr>
              <w:jc w:val="center"/>
              <w:rPr>
                <w:rFonts w:eastAsia="STZhongsong"/>
                <w:sz w:val="24"/>
                <w:szCs w:val="24"/>
              </w:rPr>
            </w:pPr>
            <w:r w:rsidRPr="004F0A05">
              <w:rPr>
                <w:rFonts w:eastAsia="STZhongsong"/>
                <w:noProof/>
                <w:sz w:val="24"/>
                <w:szCs w:val="24"/>
              </w:rPr>
              <w:pict>
                <v:shape id="Picture 1" o:spid="_x0000_i1028" type="#_x0000_t75" alt="" style="width:78.25pt;height:86.55pt;mso-width-percent:0;mso-height-percent:0;mso-position-horizontal-relative:page;mso-position-vertical-relative:page;mso-width-percent:0;mso-height-percent:0">
                  <v:imagedata r:id="rId8" o:title=""/>
                </v:shape>
              </w:pict>
            </w:r>
          </w:p>
          <w:p w:rsidR="00E72AEF" w:rsidRDefault="00E72AEF">
            <w:pPr>
              <w:jc w:val="center"/>
              <w:rPr>
                <w:rFonts w:eastAsia="STZhongsong"/>
                <w:sz w:val="24"/>
                <w:szCs w:val="24"/>
              </w:rPr>
            </w:pPr>
            <w:r>
              <w:rPr>
                <w:rFonts w:eastAsia="STZhongsong"/>
                <w:sz w:val="24"/>
                <w:szCs w:val="24"/>
              </w:rPr>
              <w:t>饼和</w:t>
            </w:r>
            <w:r>
              <w:rPr>
                <w:rFonts w:eastAsia="STZhongsong" w:hint="eastAsia"/>
                <w:sz w:val="24"/>
                <w:szCs w:val="24"/>
                <w:lang w:eastAsia="zh-CN"/>
              </w:rPr>
              <w:t>酒</w:t>
            </w:r>
          </w:p>
        </w:tc>
        <w:tc>
          <w:tcPr>
            <w:tcW w:w="2790" w:type="dxa"/>
            <w:shd w:val="clear" w:color="auto" w:fill="EFD3D2"/>
          </w:tcPr>
          <w:p w:rsidR="00E72AEF" w:rsidRDefault="00E72AEF">
            <w:pPr>
              <w:jc w:val="center"/>
              <w:rPr>
                <w:rFonts w:eastAsia="STZhongsong"/>
                <w:sz w:val="24"/>
                <w:szCs w:val="24"/>
              </w:rPr>
            </w:pPr>
            <w:r>
              <w:rPr>
                <w:rFonts w:eastAsia="STZhongsong"/>
                <w:sz w:val="24"/>
                <w:szCs w:val="24"/>
              </w:rPr>
              <w:t>X</w:t>
            </w:r>
          </w:p>
          <w:p w:rsidR="00E72AEF" w:rsidRDefault="00E72AEF">
            <w:pPr>
              <w:jc w:val="center"/>
              <w:rPr>
                <w:rFonts w:eastAsia="STZhongsong"/>
                <w:sz w:val="24"/>
                <w:szCs w:val="24"/>
              </w:rPr>
            </w:pPr>
          </w:p>
          <w:p w:rsidR="00E72AEF" w:rsidRDefault="00E72AEF">
            <w:pPr>
              <w:jc w:val="center"/>
              <w:rPr>
                <w:rFonts w:eastAsia="STZhongsong"/>
                <w:sz w:val="24"/>
                <w:szCs w:val="24"/>
              </w:rPr>
            </w:pPr>
          </w:p>
          <w:p w:rsidR="00E72AEF" w:rsidRDefault="00E72AEF">
            <w:pPr>
              <w:jc w:val="center"/>
              <w:rPr>
                <w:rFonts w:eastAsia="STZhongsong"/>
                <w:sz w:val="24"/>
                <w:szCs w:val="24"/>
              </w:rPr>
            </w:pPr>
            <w:r>
              <w:rPr>
                <w:rFonts w:eastAsia="STZhongsong"/>
                <w:sz w:val="24"/>
                <w:szCs w:val="24"/>
              </w:rPr>
              <w:t>X</w:t>
            </w:r>
          </w:p>
          <w:p w:rsidR="00E72AEF" w:rsidRDefault="00E72AEF">
            <w:pPr>
              <w:rPr>
                <w:rFonts w:eastAsia="STZhongsong"/>
                <w:sz w:val="24"/>
                <w:szCs w:val="24"/>
              </w:rPr>
            </w:pPr>
          </w:p>
        </w:tc>
      </w:tr>
      <w:tr w:rsidR="00E72AEF" w:rsidTr="008C17EF">
        <w:trPr>
          <w:trHeight w:val="4350"/>
        </w:trPr>
        <w:tc>
          <w:tcPr>
            <w:tcW w:w="2848" w:type="dxa"/>
          </w:tcPr>
          <w:p w:rsidR="00E72AEF" w:rsidRDefault="00E72AEF">
            <w:pPr>
              <w:jc w:val="center"/>
              <w:rPr>
                <w:rFonts w:eastAsia="STZhongsong"/>
                <w:sz w:val="24"/>
                <w:szCs w:val="24"/>
              </w:rPr>
            </w:pPr>
            <w:r>
              <w:rPr>
                <w:rFonts w:eastAsia="STZhongsong"/>
                <w:sz w:val="24"/>
                <w:szCs w:val="24"/>
              </w:rPr>
              <w:lastRenderedPageBreak/>
              <w:t>Roman Catholic &amp; Episcopalian View</w:t>
            </w:r>
          </w:p>
          <w:p w:rsidR="00E72AEF" w:rsidRDefault="00E72AEF">
            <w:pPr>
              <w:jc w:val="center"/>
              <w:rPr>
                <w:rFonts w:eastAsia="STZhongsong"/>
                <w:sz w:val="24"/>
                <w:szCs w:val="24"/>
              </w:rPr>
            </w:pPr>
            <w:r>
              <w:rPr>
                <w:rFonts w:eastAsia="STZhongsong"/>
                <w:sz w:val="24"/>
                <w:szCs w:val="24"/>
              </w:rPr>
              <w:t xml:space="preserve">(A re-sacrificing of Christ’s body and blood) </w:t>
            </w:r>
          </w:p>
          <w:p w:rsidR="00E72AEF" w:rsidRDefault="00E72AEF">
            <w:pPr>
              <w:jc w:val="center"/>
              <w:rPr>
                <w:rFonts w:eastAsia="STZhongsong"/>
                <w:sz w:val="24"/>
                <w:szCs w:val="24"/>
              </w:rPr>
            </w:pPr>
            <w:proofErr w:type="spellStart"/>
            <w:r>
              <w:rPr>
                <w:rFonts w:eastAsia="STZhongsong"/>
                <w:sz w:val="24"/>
                <w:szCs w:val="24"/>
              </w:rPr>
              <w:t>罗马天主教和主教派的观点</w:t>
            </w:r>
            <w:proofErr w:type="spellEnd"/>
          </w:p>
          <w:p w:rsidR="00E72AEF" w:rsidRDefault="00E72AEF">
            <w:pPr>
              <w:jc w:val="center"/>
              <w:rPr>
                <w:rFonts w:eastAsia="STZhongsong"/>
                <w:sz w:val="24"/>
                <w:szCs w:val="24"/>
              </w:rPr>
            </w:pPr>
            <w:r>
              <w:rPr>
                <w:rFonts w:eastAsia="STZhongsong"/>
                <w:sz w:val="24"/>
                <w:szCs w:val="24"/>
              </w:rPr>
              <w:t>（基督身体和血的</w:t>
            </w:r>
            <w:r>
              <w:rPr>
                <w:rFonts w:eastAsia="STZhongsong" w:hint="eastAsia"/>
                <w:sz w:val="24"/>
                <w:szCs w:val="24"/>
                <w:lang w:eastAsia="zh-CN"/>
              </w:rPr>
              <w:t>一次</w:t>
            </w:r>
            <w:r>
              <w:rPr>
                <w:rFonts w:eastAsia="STZhongsong"/>
                <w:sz w:val="24"/>
                <w:szCs w:val="24"/>
              </w:rPr>
              <w:t>再</w:t>
            </w:r>
            <w:r>
              <w:rPr>
                <w:rFonts w:eastAsia="STZhongsong" w:hint="eastAsia"/>
                <w:sz w:val="24"/>
                <w:szCs w:val="24"/>
                <w:lang w:eastAsia="zh-CN"/>
              </w:rPr>
              <w:t>牺牲</w:t>
            </w:r>
            <w:r>
              <w:rPr>
                <w:rFonts w:eastAsia="STZhongsong"/>
                <w:sz w:val="24"/>
                <w:szCs w:val="24"/>
              </w:rPr>
              <w:t>）</w:t>
            </w:r>
          </w:p>
          <w:p w:rsidR="00E72AEF" w:rsidRDefault="00E72AEF">
            <w:pPr>
              <w:jc w:val="center"/>
              <w:rPr>
                <w:rFonts w:eastAsia="STZhongsong"/>
                <w:sz w:val="24"/>
                <w:szCs w:val="24"/>
              </w:rPr>
            </w:pPr>
          </w:p>
          <w:p w:rsidR="00E72AEF" w:rsidRDefault="00E72AEF">
            <w:pPr>
              <w:jc w:val="center"/>
              <w:rPr>
                <w:rFonts w:eastAsia="STZhongsong"/>
                <w:sz w:val="24"/>
                <w:szCs w:val="24"/>
              </w:rPr>
            </w:pPr>
          </w:p>
        </w:tc>
        <w:tc>
          <w:tcPr>
            <w:tcW w:w="2660" w:type="dxa"/>
          </w:tcPr>
          <w:p w:rsidR="00E72AEF" w:rsidRDefault="00E72AEF">
            <w:pPr>
              <w:jc w:val="center"/>
              <w:rPr>
                <w:rFonts w:eastAsia="STZhongsong"/>
                <w:sz w:val="24"/>
                <w:szCs w:val="24"/>
              </w:rPr>
            </w:pPr>
            <w:r>
              <w:rPr>
                <w:rFonts w:eastAsia="STZhongsong"/>
                <w:sz w:val="24"/>
                <w:szCs w:val="24"/>
              </w:rPr>
              <w:t>Transubstantiation</w:t>
            </w:r>
          </w:p>
          <w:p w:rsidR="00E72AEF" w:rsidRDefault="00E72AEF">
            <w:pPr>
              <w:jc w:val="center"/>
              <w:rPr>
                <w:rFonts w:eastAsia="STZhongsong"/>
                <w:sz w:val="24"/>
                <w:szCs w:val="24"/>
              </w:rPr>
            </w:pPr>
            <w:r>
              <w:rPr>
                <w:rFonts w:eastAsia="STZhongsong"/>
                <w:sz w:val="24"/>
                <w:szCs w:val="24"/>
              </w:rPr>
              <w:t>Priest changes it into body and blood so that it is no longer bread and wine.  This is a meritorious work toward salvation for the sinner</w:t>
            </w:r>
          </w:p>
          <w:p w:rsidR="00E72AEF" w:rsidRPr="008C17EF" w:rsidRDefault="00E72AEF">
            <w:pPr>
              <w:jc w:val="center"/>
              <w:rPr>
                <w:rFonts w:eastAsia="STZhongsong"/>
                <w:sz w:val="23"/>
                <w:szCs w:val="23"/>
              </w:rPr>
            </w:pPr>
            <w:r w:rsidRPr="008C17EF">
              <w:rPr>
                <w:rFonts w:eastAsia="STZhongsong"/>
                <w:sz w:val="23"/>
                <w:szCs w:val="23"/>
              </w:rPr>
              <w:t>圣餐的变体</w:t>
            </w:r>
          </w:p>
          <w:p w:rsidR="00E72AEF" w:rsidRPr="008C17EF" w:rsidRDefault="00E72AEF">
            <w:pPr>
              <w:jc w:val="center"/>
              <w:rPr>
                <w:rFonts w:eastAsia="STZhongsong"/>
                <w:sz w:val="23"/>
                <w:szCs w:val="23"/>
              </w:rPr>
            </w:pPr>
            <w:r w:rsidRPr="008C17EF">
              <w:rPr>
                <w:rFonts w:eastAsia="STZhongsong"/>
                <w:sz w:val="23"/>
                <w:szCs w:val="23"/>
              </w:rPr>
              <w:t>牧师把它变为身体和血，因此那不再是</w:t>
            </w:r>
          </w:p>
          <w:p w:rsidR="00E72AEF" w:rsidRDefault="00E72AEF" w:rsidP="008C17EF">
            <w:pPr>
              <w:jc w:val="center"/>
              <w:rPr>
                <w:rFonts w:eastAsia="STZhongsong"/>
                <w:sz w:val="24"/>
                <w:szCs w:val="24"/>
              </w:rPr>
            </w:pPr>
            <w:r w:rsidRPr="008C17EF">
              <w:rPr>
                <w:rFonts w:eastAsia="STZhongsong"/>
                <w:sz w:val="23"/>
                <w:szCs w:val="23"/>
              </w:rPr>
              <w:t>饼和</w:t>
            </w:r>
            <w:r w:rsidRPr="008C17EF">
              <w:rPr>
                <w:rFonts w:eastAsia="STZhongsong" w:hint="eastAsia"/>
                <w:sz w:val="23"/>
                <w:szCs w:val="23"/>
                <w:lang w:eastAsia="zh-CN"/>
              </w:rPr>
              <w:t>酒</w:t>
            </w:r>
            <w:r w:rsidRPr="008C17EF">
              <w:rPr>
                <w:rFonts w:eastAsia="STZhongsong"/>
                <w:sz w:val="23"/>
                <w:szCs w:val="23"/>
              </w:rPr>
              <w:t>。</w:t>
            </w:r>
            <w:proofErr w:type="spellStart"/>
            <w:r w:rsidRPr="008C17EF">
              <w:rPr>
                <w:rFonts w:eastAsia="STZhongsong"/>
                <w:sz w:val="23"/>
                <w:szCs w:val="23"/>
              </w:rPr>
              <w:t>这是</w:t>
            </w:r>
            <w:proofErr w:type="spellEnd"/>
            <w:r w:rsidRPr="008C17EF">
              <w:rPr>
                <w:rFonts w:eastAsia="STZhongsong" w:hint="eastAsia"/>
                <w:sz w:val="23"/>
                <w:szCs w:val="23"/>
                <w:lang w:eastAsia="zh-CN"/>
              </w:rPr>
              <w:t>为了</w:t>
            </w:r>
            <w:proofErr w:type="spellStart"/>
            <w:r w:rsidRPr="008C17EF">
              <w:rPr>
                <w:rFonts w:eastAsia="STZhongsong"/>
                <w:sz w:val="23"/>
                <w:szCs w:val="23"/>
              </w:rPr>
              <w:t>罪人得救</w:t>
            </w:r>
            <w:proofErr w:type="spellEnd"/>
            <w:r w:rsidRPr="008C17EF">
              <w:rPr>
                <w:rFonts w:eastAsia="STZhongsong" w:hint="eastAsia"/>
                <w:sz w:val="23"/>
                <w:szCs w:val="23"/>
                <w:lang w:eastAsia="zh-CN"/>
              </w:rPr>
              <w:t>赎</w:t>
            </w:r>
            <w:r w:rsidRPr="008C17EF">
              <w:rPr>
                <w:rFonts w:eastAsia="STZhongsong"/>
                <w:sz w:val="23"/>
                <w:szCs w:val="23"/>
              </w:rPr>
              <w:t>的</w:t>
            </w:r>
            <w:r w:rsidRPr="008C17EF">
              <w:rPr>
                <w:rFonts w:eastAsia="STZhongsong" w:hint="eastAsia"/>
                <w:sz w:val="23"/>
                <w:szCs w:val="23"/>
                <w:lang w:eastAsia="zh-CN"/>
              </w:rPr>
              <w:t>美德行为</w:t>
            </w:r>
            <w:r w:rsidRPr="008C17EF">
              <w:rPr>
                <w:rFonts w:eastAsia="STZhongsong"/>
                <w:sz w:val="23"/>
                <w:szCs w:val="23"/>
              </w:rPr>
              <w:t>。</w:t>
            </w:r>
          </w:p>
        </w:tc>
        <w:tc>
          <w:tcPr>
            <w:tcW w:w="2290" w:type="dxa"/>
          </w:tcPr>
          <w:p w:rsidR="00E72AEF" w:rsidRDefault="00E72AEF">
            <w:pPr>
              <w:jc w:val="center"/>
              <w:rPr>
                <w:rFonts w:eastAsia="STZhongsong"/>
                <w:sz w:val="24"/>
                <w:szCs w:val="24"/>
              </w:rPr>
            </w:pPr>
            <w:r>
              <w:rPr>
                <w:rFonts w:eastAsia="STZhongsong"/>
                <w:sz w:val="24"/>
                <w:szCs w:val="24"/>
              </w:rPr>
              <w:t>XX</w:t>
            </w:r>
          </w:p>
        </w:tc>
        <w:tc>
          <w:tcPr>
            <w:tcW w:w="2790" w:type="dxa"/>
          </w:tcPr>
          <w:p w:rsidR="00E72AEF" w:rsidRDefault="00E72AEF">
            <w:pPr>
              <w:rPr>
                <w:rFonts w:eastAsia="STZhongsong"/>
                <w:sz w:val="24"/>
                <w:szCs w:val="24"/>
              </w:rPr>
            </w:pPr>
            <w:r>
              <w:rPr>
                <w:rFonts w:eastAsia="STZhongsong"/>
                <w:sz w:val="24"/>
                <w:szCs w:val="24"/>
              </w:rPr>
              <w:t>Body &amp; Blood</w:t>
            </w:r>
          </w:p>
          <w:p w:rsidR="00E72AEF" w:rsidRDefault="00E72AEF">
            <w:pPr>
              <w:rPr>
                <w:rFonts w:eastAsia="STZhongsong"/>
                <w:sz w:val="24"/>
                <w:szCs w:val="24"/>
              </w:rPr>
            </w:pPr>
            <w:r>
              <w:rPr>
                <w:rFonts w:eastAsia="STZhongsong"/>
                <w:sz w:val="24"/>
                <w:szCs w:val="24"/>
              </w:rPr>
              <w:t> </w:t>
            </w:r>
            <w:r w:rsidR="004F0A05" w:rsidRPr="004F0A05">
              <w:rPr>
                <w:rFonts w:eastAsia="STZhongsong"/>
                <w:noProof/>
                <w:sz w:val="24"/>
                <w:szCs w:val="24"/>
              </w:rPr>
              <w:pict>
                <v:shape id="Picture 7" o:spid="_x0000_i1027" type="#_x0000_t75" alt="" style="width:93.25pt;height:93.25pt;mso-width-percent:0;mso-height-percent:0;mso-position-horizontal-relative:page;mso-position-vertical-relative:page;mso-width-percent:0;mso-height-percent:0">
                  <v:imagedata r:id="rId9" o:title=""/>
                </v:shape>
              </w:pict>
            </w:r>
          </w:p>
          <w:p w:rsidR="00E72AEF" w:rsidRDefault="00E72AEF">
            <w:pPr>
              <w:rPr>
                <w:rFonts w:eastAsia="STZhongsong"/>
                <w:sz w:val="24"/>
                <w:szCs w:val="24"/>
              </w:rPr>
            </w:pPr>
            <w:r>
              <w:rPr>
                <w:rFonts w:eastAsia="STZhongsong"/>
                <w:sz w:val="24"/>
                <w:szCs w:val="24"/>
              </w:rPr>
              <w:t>身体和血</w:t>
            </w:r>
          </w:p>
        </w:tc>
      </w:tr>
      <w:tr w:rsidR="00E72AEF" w:rsidTr="008C17EF">
        <w:trPr>
          <w:trHeight w:val="930"/>
        </w:trPr>
        <w:tc>
          <w:tcPr>
            <w:tcW w:w="2848" w:type="dxa"/>
            <w:shd w:val="clear" w:color="auto" w:fill="EFD3D2"/>
          </w:tcPr>
          <w:p w:rsidR="00E72AEF" w:rsidRDefault="00E72AEF">
            <w:pPr>
              <w:rPr>
                <w:rFonts w:eastAsia="STZhongsong"/>
                <w:sz w:val="24"/>
                <w:szCs w:val="24"/>
              </w:rPr>
            </w:pPr>
            <w:r>
              <w:rPr>
                <w:rFonts w:eastAsia="STZhongsong"/>
                <w:sz w:val="24"/>
                <w:szCs w:val="24"/>
              </w:rPr>
              <w:t>Lutheran:</w:t>
            </w:r>
          </w:p>
          <w:p w:rsidR="00E72AEF" w:rsidRDefault="00E72AEF">
            <w:pPr>
              <w:rPr>
                <w:rFonts w:eastAsia="STZhongsong"/>
                <w:sz w:val="24"/>
                <w:szCs w:val="24"/>
              </w:rPr>
            </w:pPr>
            <w:r>
              <w:rPr>
                <w:rFonts w:eastAsia="STZhongsong"/>
                <w:sz w:val="24"/>
                <w:szCs w:val="24"/>
              </w:rPr>
              <w:t>a sacrament or sacred right that Christ gave to the body of believers (the church)</w:t>
            </w:r>
          </w:p>
          <w:p w:rsidR="00E72AEF" w:rsidRDefault="00E72AEF">
            <w:pPr>
              <w:rPr>
                <w:rFonts w:eastAsia="STZhongsong"/>
                <w:sz w:val="24"/>
                <w:szCs w:val="24"/>
              </w:rPr>
            </w:pPr>
            <w:r>
              <w:rPr>
                <w:rFonts w:eastAsia="STZhongsong"/>
                <w:sz w:val="24"/>
                <w:szCs w:val="24"/>
              </w:rPr>
              <w:t>路德宗的观点</w:t>
            </w:r>
          </w:p>
          <w:p w:rsidR="00E72AEF" w:rsidRDefault="00E72AEF">
            <w:pPr>
              <w:rPr>
                <w:rFonts w:eastAsia="STZhongsong"/>
                <w:sz w:val="24"/>
                <w:szCs w:val="24"/>
              </w:rPr>
            </w:pPr>
            <w:r>
              <w:rPr>
                <w:rFonts w:eastAsia="STZhongsong"/>
                <w:sz w:val="24"/>
                <w:szCs w:val="24"/>
              </w:rPr>
              <w:t>一个圣礼或基督给</w:t>
            </w:r>
            <w:r>
              <w:rPr>
                <w:rFonts w:eastAsia="STZhongsong" w:hint="eastAsia"/>
                <w:sz w:val="24"/>
                <w:szCs w:val="24"/>
                <w:lang w:eastAsia="zh-CN"/>
              </w:rPr>
              <w:t>全体</w:t>
            </w:r>
            <w:r>
              <w:rPr>
                <w:rFonts w:eastAsia="STZhongsong"/>
                <w:sz w:val="24"/>
                <w:szCs w:val="24"/>
              </w:rPr>
              <w:t>信徒（教会）的神圣特权</w:t>
            </w:r>
          </w:p>
          <w:p w:rsidR="00E72AEF" w:rsidRDefault="00E72AEF">
            <w:pPr>
              <w:rPr>
                <w:rFonts w:eastAsia="STZhongsong"/>
                <w:sz w:val="24"/>
                <w:szCs w:val="24"/>
              </w:rPr>
            </w:pPr>
          </w:p>
          <w:p w:rsidR="00E72AEF" w:rsidRDefault="00E72AEF">
            <w:pPr>
              <w:rPr>
                <w:rFonts w:eastAsia="STZhongsong"/>
                <w:sz w:val="24"/>
                <w:szCs w:val="24"/>
              </w:rPr>
            </w:pPr>
          </w:p>
          <w:p w:rsidR="00E72AEF" w:rsidRDefault="00E72AEF">
            <w:pPr>
              <w:rPr>
                <w:rFonts w:eastAsia="STZhongsong"/>
                <w:sz w:val="24"/>
                <w:szCs w:val="24"/>
              </w:rPr>
            </w:pPr>
          </w:p>
        </w:tc>
        <w:tc>
          <w:tcPr>
            <w:tcW w:w="2660" w:type="dxa"/>
            <w:shd w:val="clear" w:color="auto" w:fill="EFD3D2"/>
          </w:tcPr>
          <w:p w:rsidR="00E72AEF" w:rsidRDefault="00E72AEF">
            <w:pPr>
              <w:rPr>
                <w:rFonts w:eastAsia="STZhongsong"/>
                <w:sz w:val="24"/>
                <w:szCs w:val="24"/>
              </w:rPr>
            </w:pPr>
            <w:r>
              <w:rPr>
                <w:rFonts w:eastAsia="STZhongsong"/>
                <w:sz w:val="24"/>
                <w:szCs w:val="24"/>
              </w:rPr>
              <w:t>Real Presence</w:t>
            </w:r>
          </w:p>
          <w:p w:rsidR="00E72AEF" w:rsidRDefault="00E72AEF">
            <w:pPr>
              <w:rPr>
                <w:rFonts w:eastAsia="STZhongsong"/>
                <w:sz w:val="24"/>
                <w:szCs w:val="24"/>
              </w:rPr>
            </w:pPr>
            <w:r>
              <w:rPr>
                <w:rFonts w:eastAsia="STZhongsong"/>
                <w:sz w:val="24"/>
                <w:szCs w:val="24"/>
              </w:rPr>
              <w:t>(Jesus’ body and blood are present with the bread and wine and Jesus gives us the forgiveness of sins)</w:t>
            </w:r>
          </w:p>
          <w:p w:rsidR="00E72AEF" w:rsidRDefault="00E72AEF">
            <w:pPr>
              <w:rPr>
                <w:rFonts w:eastAsia="STZhongsong" w:hint="eastAsia"/>
                <w:sz w:val="24"/>
                <w:szCs w:val="24"/>
                <w:lang w:eastAsia="zh-CN"/>
              </w:rPr>
            </w:pPr>
            <w:r>
              <w:rPr>
                <w:rFonts w:eastAsia="STZhongsong" w:hint="eastAsia"/>
                <w:sz w:val="24"/>
                <w:szCs w:val="24"/>
                <w:lang w:eastAsia="zh-CN"/>
              </w:rPr>
              <w:t>真实</w:t>
            </w:r>
            <w:r w:rsidR="00D76451">
              <w:rPr>
                <w:rFonts w:eastAsia="STZhongsong" w:hint="eastAsia"/>
                <w:sz w:val="24"/>
                <w:szCs w:val="24"/>
                <w:lang w:eastAsia="zh-CN"/>
              </w:rPr>
              <w:t>同在</w:t>
            </w:r>
          </w:p>
          <w:p w:rsidR="00E72AEF" w:rsidRDefault="00E72AEF">
            <w:pPr>
              <w:rPr>
                <w:rFonts w:eastAsia="STZhongsong"/>
                <w:sz w:val="24"/>
                <w:szCs w:val="24"/>
              </w:rPr>
            </w:pPr>
            <w:r>
              <w:rPr>
                <w:rFonts w:eastAsia="STZhongsong"/>
                <w:sz w:val="24"/>
                <w:szCs w:val="24"/>
              </w:rPr>
              <w:t>（</w:t>
            </w:r>
            <w:proofErr w:type="spellStart"/>
            <w:r>
              <w:rPr>
                <w:rFonts w:eastAsia="STZhongsong"/>
                <w:sz w:val="24"/>
                <w:szCs w:val="24"/>
              </w:rPr>
              <w:t>基督的身体</w:t>
            </w:r>
            <w:proofErr w:type="spellEnd"/>
            <w:r w:rsidR="00D76451">
              <w:rPr>
                <w:rFonts w:eastAsia="STZhongsong" w:hint="eastAsia"/>
                <w:sz w:val="24"/>
                <w:szCs w:val="24"/>
                <w:lang w:eastAsia="zh-CN"/>
              </w:rPr>
              <w:t>和</w:t>
            </w:r>
            <w:r>
              <w:rPr>
                <w:rFonts w:eastAsia="STZhongsong"/>
                <w:sz w:val="24"/>
                <w:szCs w:val="24"/>
              </w:rPr>
              <w:t>血</w:t>
            </w:r>
            <w:r w:rsidR="00D76451">
              <w:rPr>
                <w:rFonts w:eastAsia="STZhongsong" w:hint="eastAsia"/>
                <w:sz w:val="24"/>
                <w:szCs w:val="24"/>
                <w:lang w:eastAsia="zh-CN"/>
              </w:rPr>
              <w:t>与</w:t>
            </w:r>
            <w:proofErr w:type="spellStart"/>
            <w:r>
              <w:rPr>
                <w:rFonts w:eastAsia="STZhongsong"/>
                <w:sz w:val="24"/>
                <w:szCs w:val="24"/>
              </w:rPr>
              <w:t>饼和葡萄酒一</w:t>
            </w:r>
            <w:proofErr w:type="spellEnd"/>
            <w:r>
              <w:rPr>
                <w:rFonts w:eastAsia="STZhongsong" w:hint="eastAsia"/>
                <w:sz w:val="24"/>
                <w:szCs w:val="24"/>
                <w:lang w:eastAsia="zh-CN"/>
              </w:rPr>
              <w:t>起出现</w:t>
            </w:r>
            <w:r>
              <w:rPr>
                <w:rFonts w:eastAsia="STZhongsong"/>
                <w:sz w:val="24"/>
                <w:szCs w:val="24"/>
              </w:rPr>
              <w:t>，</w:t>
            </w:r>
            <w:r>
              <w:rPr>
                <w:rFonts w:eastAsia="STZhongsong" w:hint="eastAsia"/>
                <w:sz w:val="24"/>
                <w:szCs w:val="24"/>
                <w:lang w:eastAsia="zh-CN"/>
              </w:rPr>
              <w:t>并且</w:t>
            </w:r>
            <w:proofErr w:type="spellStart"/>
            <w:r>
              <w:rPr>
                <w:rFonts w:eastAsia="STZhongsong"/>
                <w:sz w:val="24"/>
                <w:szCs w:val="24"/>
              </w:rPr>
              <w:t>耶稣使我们的罪得到赦免</w:t>
            </w:r>
            <w:proofErr w:type="spellEnd"/>
            <w:r>
              <w:rPr>
                <w:rFonts w:eastAsia="STZhongsong"/>
                <w:sz w:val="24"/>
                <w:szCs w:val="24"/>
              </w:rPr>
              <w:t>）</w:t>
            </w:r>
          </w:p>
        </w:tc>
        <w:tc>
          <w:tcPr>
            <w:tcW w:w="2290" w:type="dxa"/>
            <w:shd w:val="clear" w:color="auto" w:fill="EFD3D2"/>
          </w:tcPr>
          <w:p w:rsidR="00E72AEF" w:rsidRDefault="00E72AEF">
            <w:pPr>
              <w:rPr>
                <w:rFonts w:eastAsia="STZhongsong"/>
                <w:sz w:val="24"/>
                <w:szCs w:val="24"/>
              </w:rPr>
            </w:pPr>
            <w:r>
              <w:rPr>
                <w:rFonts w:eastAsia="STZhongsong"/>
                <w:sz w:val="24"/>
                <w:szCs w:val="24"/>
              </w:rPr>
              <w:t>Bread &amp; Wine</w:t>
            </w:r>
          </w:p>
          <w:p w:rsidR="00E72AEF" w:rsidRDefault="00E72AEF">
            <w:pPr>
              <w:rPr>
                <w:rFonts w:eastAsia="STZhongsong"/>
                <w:sz w:val="24"/>
                <w:szCs w:val="24"/>
              </w:rPr>
            </w:pPr>
            <w:proofErr w:type="spellStart"/>
            <w:r>
              <w:rPr>
                <w:rFonts w:eastAsia="STZhongsong"/>
                <w:sz w:val="24"/>
                <w:szCs w:val="24"/>
              </w:rPr>
              <w:t>饼和</w:t>
            </w:r>
            <w:proofErr w:type="spellEnd"/>
            <w:r>
              <w:rPr>
                <w:rFonts w:eastAsia="STZhongsong" w:hint="eastAsia"/>
                <w:sz w:val="24"/>
                <w:szCs w:val="24"/>
                <w:lang w:eastAsia="zh-CN"/>
              </w:rPr>
              <w:t>酒</w:t>
            </w:r>
            <w:r w:rsidR="004F0A05" w:rsidRPr="004F0A05">
              <w:rPr>
                <w:rFonts w:eastAsia="STZhongsong"/>
                <w:noProof/>
                <w:sz w:val="24"/>
                <w:szCs w:val="24"/>
              </w:rPr>
              <w:pict>
                <v:shape id="Picture 4" o:spid="_x0000_i1026" type="#_x0000_t75" alt="" style="width:80.3pt;height:82pt;mso-width-percent:0;mso-height-percent:0;mso-position-horizontal-relative:page;mso-position-vertical-relative:page;mso-width-percent:0;mso-height-percent:0">
                  <v:imagedata r:id="rId8" o:title=""/>
                </v:shape>
              </w:pict>
            </w:r>
          </w:p>
        </w:tc>
        <w:tc>
          <w:tcPr>
            <w:tcW w:w="2790" w:type="dxa"/>
            <w:shd w:val="clear" w:color="auto" w:fill="EFD3D2"/>
          </w:tcPr>
          <w:p w:rsidR="00E72AEF" w:rsidRDefault="00E72AEF">
            <w:pPr>
              <w:rPr>
                <w:rFonts w:eastAsia="STZhongsong"/>
                <w:sz w:val="24"/>
                <w:szCs w:val="24"/>
              </w:rPr>
            </w:pPr>
            <w:r>
              <w:rPr>
                <w:rFonts w:eastAsia="STZhongsong"/>
                <w:sz w:val="24"/>
                <w:szCs w:val="24"/>
              </w:rPr>
              <w:t>Body &amp; Blood</w:t>
            </w:r>
          </w:p>
          <w:p w:rsidR="00E72AEF" w:rsidRDefault="00E72AEF">
            <w:pPr>
              <w:rPr>
                <w:rFonts w:eastAsia="STZhongsong"/>
                <w:sz w:val="24"/>
                <w:szCs w:val="24"/>
              </w:rPr>
            </w:pPr>
            <w:proofErr w:type="spellStart"/>
            <w:r>
              <w:rPr>
                <w:rFonts w:eastAsia="STZhongsong"/>
                <w:sz w:val="24"/>
                <w:szCs w:val="24"/>
              </w:rPr>
              <w:t>身体和血</w:t>
            </w:r>
            <w:proofErr w:type="spellEnd"/>
            <w:r w:rsidR="004F0A05" w:rsidRPr="004F0A05">
              <w:rPr>
                <w:rFonts w:eastAsia="STZhongsong"/>
                <w:noProof/>
                <w:sz w:val="24"/>
                <w:szCs w:val="24"/>
              </w:rPr>
              <w:pict>
                <v:shape id="Picture 10" o:spid="_x0000_i1025" type="#_x0000_t75" alt="" style="width:93.25pt;height:93.25pt;mso-width-percent:0;mso-height-percent:0;mso-position-horizontal-relative:page;mso-position-vertical-relative:page;mso-width-percent:0;mso-height-percent:0">
                  <v:imagedata r:id="rId9" o:title=""/>
                </v:shape>
              </w:pict>
            </w:r>
          </w:p>
        </w:tc>
      </w:tr>
    </w:tbl>
    <w:p w:rsidR="00E72AEF" w:rsidRDefault="00E72AEF">
      <w:pPr>
        <w:rPr>
          <w:rFonts w:eastAsia="STZhongsong"/>
          <w:sz w:val="24"/>
          <w:szCs w:val="24"/>
        </w:rPr>
      </w:pPr>
    </w:p>
    <w:p w:rsidR="00E72AEF" w:rsidRDefault="00E72AEF">
      <w:pPr>
        <w:rPr>
          <w:rFonts w:eastAsia="STZhongsong"/>
          <w:sz w:val="24"/>
          <w:szCs w:val="24"/>
        </w:rPr>
      </w:pPr>
      <w:r>
        <w:rPr>
          <w:rFonts w:eastAsia="STZhongsong"/>
          <w:sz w:val="24"/>
          <w:szCs w:val="24"/>
        </w:rPr>
        <w:t xml:space="preserve">Matthew 18:20 “For where two or three come together in my name, there am I with them” </w:t>
      </w:r>
    </w:p>
    <w:p w:rsidR="00D76451" w:rsidRDefault="00E72AEF" w:rsidP="00D76451">
      <w:pPr>
        <w:ind w:left="1200" w:hangingChars="500" w:hanging="1200"/>
        <w:rPr>
          <w:rFonts w:eastAsia="STZhongsong" w:hint="eastAsia"/>
          <w:sz w:val="24"/>
          <w:szCs w:val="24"/>
          <w:lang w:eastAsia="zh-CN"/>
        </w:rPr>
      </w:pPr>
      <w:r>
        <w:rPr>
          <w:rFonts w:eastAsia="STZhongsong"/>
          <w:sz w:val="24"/>
          <w:szCs w:val="24"/>
        </w:rPr>
        <w:t>太</w:t>
      </w:r>
      <w:r>
        <w:rPr>
          <w:rFonts w:eastAsia="STZhongsong"/>
          <w:sz w:val="24"/>
          <w:szCs w:val="24"/>
        </w:rPr>
        <w:t>18</w:t>
      </w:r>
      <w:r>
        <w:rPr>
          <w:rFonts w:eastAsia="STZhongsong"/>
          <w:sz w:val="24"/>
          <w:szCs w:val="24"/>
        </w:rPr>
        <w:t>：</w:t>
      </w:r>
      <w:r>
        <w:rPr>
          <w:rFonts w:eastAsia="STZhongsong"/>
          <w:sz w:val="24"/>
          <w:szCs w:val="24"/>
        </w:rPr>
        <w:t>20</w:t>
      </w:r>
      <w:r>
        <w:rPr>
          <w:rFonts w:eastAsia="STZhongsong"/>
          <w:sz w:val="24"/>
          <w:szCs w:val="24"/>
        </w:rPr>
        <w:t>因</w:t>
      </w:r>
      <w:r>
        <w:rPr>
          <w:rFonts w:eastAsia="STZhongsong"/>
          <w:sz w:val="24"/>
          <w:szCs w:val="24"/>
        </w:rPr>
        <w:t xml:space="preserve"> </w:t>
      </w:r>
      <w:r>
        <w:rPr>
          <w:rFonts w:eastAsia="STZhongsong"/>
          <w:sz w:val="24"/>
          <w:szCs w:val="24"/>
        </w:rPr>
        <w:t>为</w:t>
      </w:r>
      <w:r>
        <w:rPr>
          <w:rFonts w:eastAsia="STZhongsong"/>
          <w:sz w:val="24"/>
          <w:szCs w:val="24"/>
        </w:rPr>
        <w:t xml:space="preserve"> </w:t>
      </w:r>
      <w:r>
        <w:rPr>
          <w:rFonts w:eastAsia="STZhongsong"/>
          <w:sz w:val="24"/>
          <w:szCs w:val="24"/>
        </w:rPr>
        <w:t>无</w:t>
      </w:r>
      <w:r>
        <w:rPr>
          <w:rFonts w:eastAsia="STZhongsong"/>
          <w:sz w:val="24"/>
          <w:szCs w:val="24"/>
        </w:rPr>
        <w:t xml:space="preserve"> </w:t>
      </w:r>
      <w:r>
        <w:rPr>
          <w:rFonts w:eastAsia="STZhongsong"/>
          <w:sz w:val="24"/>
          <w:szCs w:val="24"/>
        </w:rPr>
        <w:t>论</w:t>
      </w:r>
      <w:r>
        <w:rPr>
          <w:rFonts w:eastAsia="STZhongsong"/>
          <w:sz w:val="24"/>
          <w:szCs w:val="24"/>
        </w:rPr>
        <w:t xml:space="preserve"> </w:t>
      </w:r>
      <w:r>
        <w:rPr>
          <w:rFonts w:eastAsia="STZhongsong"/>
          <w:sz w:val="24"/>
          <w:szCs w:val="24"/>
        </w:rPr>
        <w:t>在</w:t>
      </w:r>
      <w:r>
        <w:rPr>
          <w:rFonts w:eastAsia="STZhongsong"/>
          <w:sz w:val="24"/>
          <w:szCs w:val="24"/>
        </w:rPr>
        <w:t xml:space="preserve"> </w:t>
      </w:r>
      <w:r>
        <w:rPr>
          <w:rFonts w:eastAsia="STZhongsong"/>
          <w:sz w:val="24"/>
          <w:szCs w:val="24"/>
        </w:rPr>
        <w:t>那</w:t>
      </w:r>
      <w:r>
        <w:rPr>
          <w:rFonts w:eastAsia="STZhongsong"/>
          <w:sz w:val="24"/>
          <w:szCs w:val="24"/>
        </w:rPr>
        <w:t xml:space="preserve"> </w:t>
      </w:r>
      <w:r>
        <w:rPr>
          <w:rFonts w:eastAsia="STZhongsong"/>
          <w:sz w:val="24"/>
          <w:szCs w:val="24"/>
        </w:rPr>
        <w:t>里</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有</w:t>
      </w:r>
      <w:r>
        <w:rPr>
          <w:rFonts w:eastAsia="STZhongsong"/>
          <w:sz w:val="24"/>
          <w:szCs w:val="24"/>
        </w:rPr>
        <w:t xml:space="preserve"> </w:t>
      </w:r>
      <w:r>
        <w:rPr>
          <w:rFonts w:eastAsia="STZhongsong"/>
          <w:sz w:val="24"/>
          <w:szCs w:val="24"/>
        </w:rPr>
        <w:t>两</w:t>
      </w:r>
      <w:r>
        <w:rPr>
          <w:rFonts w:eastAsia="STZhongsong"/>
          <w:sz w:val="24"/>
          <w:szCs w:val="24"/>
        </w:rPr>
        <w:t xml:space="preserve"> </w:t>
      </w:r>
      <w:r>
        <w:rPr>
          <w:rFonts w:eastAsia="STZhongsong"/>
          <w:sz w:val="24"/>
          <w:szCs w:val="24"/>
        </w:rPr>
        <w:t>三</w:t>
      </w:r>
      <w:r>
        <w:rPr>
          <w:rFonts w:eastAsia="STZhongsong"/>
          <w:sz w:val="24"/>
          <w:szCs w:val="24"/>
        </w:rPr>
        <w:t xml:space="preserve"> </w:t>
      </w:r>
      <w:r>
        <w:rPr>
          <w:rFonts w:eastAsia="STZhongsong"/>
          <w:sz w:val="24"/>
          <w:szCs w:val="24"/>
        </w:rPr>
        <w:t>个</w:t>
      </w:r>
      <w:r>
        <w:rPr>
          <w:rFonts w:eastAsia="STZhongsong"/>
          <w:sz w:val="24"/>
          <w:szCs w:val="24"/>
        </w:rPr>
        <w:t xml:space="preserve"> </w:t>
      </w:r>
      <w:r>
        <w:rPr>
          <w:rFonts w:eastAsia="STZhongsong"/>
          <w:sz w:val="24"/>
          <w:szCs w:val="24"/>
        </w:rPr>
        <w:t>人</w:t>
      </w:r>
      <w:r>
        <w:rPr>
          <w:rFonts w:eastAsia="STZhongsong"/>
          <w:sz w:val="24"/>
          <w:szCs w:val="24"/>
        </w:rPr>
        <w:t xml:space="preserve"> </w:t>
      </w:r>
      <w:r>
        <w:rPr>
          <w:rFonts w:eastAsia="STZhongsong"/>
          <w:sz w:val="24"/>
          <w:szCs w:val="24"/>
        </w:rPr>
        <w:t>奉</w:t>
      </w:r>
      <w:r>
        <w:rPr>
          <w:rFonts w:eastAsia="STZhongsong"/>
          <w:sz w:val="24"/>
          <w:szCs w:val="24"/>
        </w:rPr>
        <w:t xml:space="preserve"> </w:t>
      </w:r>
      <w:r>
        <w:rPr>
          <w:rFonts w:eastAsia="STZhongsong"/>
          <w:sz w:val="24"/>
          <w:szCs w:val="24"/>
        </w:rPr>
        <w:t>我</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名</w:t>
      </w:r>
      <w:r>
        <w:rPr>
          <w:rFonts w:eastAsia="STZhongsong"/>
          <w:sz w:val="24"/>
          <w:szCs w:val="24"/>
        </w:rPr>
        <w:t xml:space="preserve"> </w:t>
      </w:r>
      <w:r>
        <w:rPr>
          <w:rFonts w:eastAsia="STZhongsong"/>
          <w:sz w:val="24"/>
          <w:szCs w:val="24"/>
        </w:rPr>
        <w:t>聚</w:t>
      </w:r>
      <w:r>
        <w:rPr>
          <w:rFonts w:eastAsia="STZhongsong"/>
          <w:sz w:val="24"/>
          <w:szCs w:val="24"/>
        </w:rPr>
        <w:t xml:space="preserve"> </w:t>
      </w:r>
      <w:r>
        <w:rPr>
          <w:rFonts w:eastAsia="STZhongsong"/>
          <w:sz w:val="24"/>
          <w:szCs w:val="24"/>
        </w:rPr>
        <w:t>会</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那</w:t>
      </w:r>
      <w:r>
        <w:rPr>
          <w:rFonts w:eastAsia="STZhongsong"/>
          <w:sz w:val="24"/>
          <w:szCs w:val="24"/>
        </w:rPr>
        <w:t xml:space="preserve"> </w:t>
      </w:r>
      <w:r>
        <w:rPr>
          <w:rFonts w:eastAsia="STZhongsong"/>
          <w:sz w:val="24"/>
          <w:szCs w:val="24"/>
        </w:rPr>
        <w:t>里</w:t>
      </w:r>
      <w:r>
        <w:rPr>
          <w:rFonts w:eastAsia="STZhongsong"/>
          <w:sz w:val="24"/>
          <w:szCs w:val="24"/>
        </w:rPr>
        <w:t xml:space="preserve"> </w:t>
      </w:r>
      <w:r>
        <w:rPr>
          <w:rFonts w:eastAsia="STZhongsong"/>
          <w:sz w:val="24"/>
          <w:szCs w:val="24"/>
        </w:rPr>
        <w:t>就</w:t>
      </w:r>
      <w:r>
        <w:rPr>
          <w:rFonts w:eastAsia="STZhongsong"/>
          <w:sz w:val="24"/>
          <w:szCs w:val="24"/>
        </w:rPr>
        <w:t xml:space="preserve"> </w:t>
      </w:r>
      <w:r>
        <w:rPr>
          <w:rFonts w:eastAsia="STZhongsong"/>
          <w:sz w:val="24"/>
          <w:szCs w:val="24"/>
        </w:rPr>
        <w:t>有</w:t>
      </w:r>
      <w:r>
        <w:rPr>
          <w:rFonts w:eastAsia="STZhongsong"/>
          <w:sz w:val="24"/>
          <w:szCs w:val="24"/>
        </w:rPr>
        <w:t xml:space="preserve"> </w:t>
      </w:r>
      <w:r>
        <w:rPr>
          <w:rFonts w:eastAsia="STZhongsong"/>
          <w:sz w:val="24"/>
          <w:szCs w:val="24"/>
        </w:rPr>
        <w:t>我</w:t>
      </w:r>
      <w:r>
        <w:rPr>
          <w:rFonts w:eastAsia="STZhongsong"/>
          <w:sz w:val="24"/>
          <w:szCs w:val="24"/>
        </w:rPr>
        <w:t xml:space="preserve"> </w:t>
      </w:r>
      <w:r>
        <w:rPr>
          <w:rFonts w:eastAsia="STZhongsong"/>
          <w:sz w:val="24"/>
          <w:szCs w:val="24"/>
        </w:rPr>
        <w:t>在</w:t>
      </w:r>
      <w:r>
        <w:rPr>
          <w:rFonts w:eastAsia="STZhongsong"/>
          <w:sz w:val="24"/>
          <w:szCs w:val="24"/>
        </w:rPr>
        <w:t xml:space="preserve"> </w:t>
      </w:r>
      <w:r>
        <w:rPr>
          <w:rFonts w:eastAsia="STZhongsong"/>
          <w:sz w:val="24"/>
          <w:szCs w:val="24"/>
        </w:rPr>
        <w:t>他</w:t>
      </w:r>
      <w:r>
        <w:rPr>
          <w:rFonts w:eastAsia="STZhongsong"/>
          <w:sz w:val="24"/>
          <w:szCs w:val="24"/>
        </w:rPr>
        <w:t xml:space="preserve"> </w:t>
      </w:r>
      <w:r>
        <w:rPr>
          <w:rFonts w:eastAsia="STZhongsong"/>
          <w:sz w:val="24"/>
          <w:szCs w:val="24"/>
        </w:rPr>
        <w:t>们</w:t>
      </w:r>
      <w:r>
        <w:rPr>
          <w:rFonts w:eastAsia="STZhongsong"/>
          <w:sz w:val="24"/>
          <w:szCs w:val="24"/>
        </w:rPr>
        <w:t xml:space="preserve"> </w:t>
      </w:r>
      <w:r>
        <w:rPr>
          <w:rFonts w:eastAsia="STZhongsong"/>
          <w:sz w:val="24"/>
          <w:szCs w:val="24"/>
        </w:rPr>
        <w:t>中</w:t>
      </w:r>
    </w:p>
    <w:p w:rsidR="00E72AEF" w:rsidRDefault="00E72AEF" w:rsidP="00D76451">
      <w:pPr>
        <w:ind w:leftChars="540" w:left="1200" w:hangingChars="50" w:hanging="120"/>
        <w:rPr>
          <w:rFonts w:eastAsia="STZhongsong"/>
          <w:sz w:val="24"/>
          <w:szCs w:val="24"/>
        </w:rPr>
      </w:pPr>
      <w:r>
        <w:rPr>
          <w:rFonts w:eastAsia="STZhongsong"/>
          <w:sz w:val="24"/>
          <w:szCs w:val="24"/>
        </w:rPr>
        <w:t>间</w:t>
      </w:r>
      <w:r>
        <w:rPr>
          <w:rFonts w:eastAsia="STZhongsong"/>
          <w:sz w:val="24"/>
          <w:szCs w:val="24"/>
        </w:rPr>
        <w:t xml:space="preserve"> </w:t>
      </w:r>
      <w:r>
        <w:rPr>
          <w:rFonts w:eastAsia="STZhongsong"/>
          <w:sz w:val="24"/>
          <w:szCs w:val="24"/>
        </w:rPr>
        <w:t>。</w:t>
      </w:r>
    </w:p>
    <w:p w:rsidR="00E72AEF" w:rsidRDefault="00E72AEF">
      <w:pPr>
        <w:rPr>
          <w:rFonts w:eastAsia="STZhongsong"/>
          <w:sz w:val="24"/>
          <w:szCs w:val="24"/>
        </w:rPr>
      </w:pPr>
    </w:p>
    <w:p w:rsidR="00E72AEF" w:rsidRDefault="00E72AEF">
      <w:pPr>
        <w:rPr>
          <w:rFonts w:eastAsia="STZhongsong"/>
          <w:sz w:val="24"/>
          <w:szCs w:val="24"/>
        </w:rPr>
      </w:pPr>
      <w:r>
        <w:rPr>
          <w:rFonts w:eastAsia="STZhongsong"/>
          <w:sz w:val="24"/>
          <w:szCs w:val="24"/>
        </w:rPr>
        <w:t>Matthew 28:20</w:t>
      </w:r>
      <w:r w:rsidR="00D76451">
        <w:rPr>
          <w:rFonts w:eastAsia="STZhongsong" w:hint="eastAsia"/>
          <w:sz w:val="24"/>
          <w:szCs w:val="24"/>
          <w:lang w:eastAsia="zh-CN"/>
        </w:rPr>
        <w:t xml:space="preserve"> </w:t>
      </w:r>
      <w:r>
        <w:rPr>
          <w:rFonts w:eastAsia="STZhongsong"/>
          <w:sz w:val="24"/>
          <w:szCs w:val="24"/>
        </w:rPr>
        <w:t>“Surely I am with you always, to the very end of the age.”</w:t>
      </w:r>
    </w:p>
    <w:p w:rsidR="00E72AEF" w:rsidRDefault="00E72AEF">
      <w:pPr>
        <w:rPr>
          <w:rFonts w:eastAsia="STZhongsong"/>
          <w:sz w:val="24"/>
          <w:szCs w:val="24"/>
        </w:rPr>
      </w:pPr>
      <w:r>
        <w:rPr>
          <w:rFonts w:eastAsia="STZhongsong"/>
          <w:sz w:val="24"/>
          <w:szCs w:val="24"/>
        </w:rPr>
        <w:t>太</w:t>
      </w:r>
      <w:r>
        <w:rPr>
          <w:rFonts w:eastAsia="STZhongsong"/>
          <w:sz w:val="24"/>
          <w:szCs w:val="24"/>
        </w:rPr>
        <w:t>28</w:t>
      </w:r>
      <w:r>
        <w:rPr>
          <w:rFonts w:eastAsia="STZhongsong"/>
          <w:sz w:val="24"/>
          <w:szCs w:val="24"/>
        </w:rPr>
        <w:t>：</w:t>
      </w:r>
      <w:r>
        <w:rPr>
          <w:rFonts w:eastAsia="STZhongsong"/>
          <w:sz w:val="24"/>
          <w:szCs w:val="24"/>
        </w:rPr>
        <w:t xml:space="preserve">20 </w:t>
      </w:r>
      <w:r>
        <w:rPr>
          <w:rFonts w:eastAsia="STZhongsong"/>
          <w:sz w:val="24"/>
          <w:szCs w:val="24"/>
        </w:rPr>
        <w:t>我</w:t>
      </w:r>
      <w:r>
        <w:rPr>
          <w:rFonts w:eastAsia="STZhongsong"/>
          <w:sz w:val="24"/>
          <w:szCs w:val="24"/>
        </w:rPr>
        <w:t xml:space="preserve"> </w:t>
      </w:r>
      <w:r>
        <w:rPr>
          <w:rFonts w:eastAsia="STZhongsong"/>
          <w:sz w:val="24"/>
          <w:szCs w:val="24"/>
        </w:rPr>
        <w:t>就</w:t>
      </w:r>
      <w:r>
        <w:rPr>
          <w:rFonts w:eastAsia="STZhongsong"/>
          <w:sz w:val="24"/>
          <w:szCs w:val="24"/>
        </w:rPr>
        <w:t xml:space="preserve"> </w:t>
      </w:r>
      <w:r>
        <w:rPr>
          <w:rFonts w:eastAsia="STZhongsong"/>
          <w:sz w:val="24"/>
          <w:szCs w:val="24"/>
        </w:rPr>
        <w:t>常</w:t>
      </w:r>
      <w:r>
        <w:rPr>
          <w:rFonts w:eastAsia="STZhongsong"/>
          <w:sz w:val="24"/>
          <w:szCs w:val="24"/>
        </w:rPr>
        <w:t xml:space="preserve"> </w:t>
      </w:r>
      <w:r>
        <w:rPr>
          <w:rFonts w:eastAsia="STZhongsong"/>
          <w:sz w:val="24"/>
          <w:szCs w:val="24"/>
        </w:rPr>
        <w:t>与</w:t>
      </w:r>
      <w:r>
        <w:rPr>
          <w:rFonts w:eastAsia="STZhongsong"/>
          <w:sz w:val="24"/>
          <w:szCs w:val="24"/>
        </w:rPr>
        <w:t xml:space="preserve"> </w:t>
      </w:r>
      <w:r>
        <w:rPr>
          <w:rFonts w:eastAsia="STZhongsong"/>
          <w:sz w:val="24"/>
          <w:szCs w:val="24"/>
        </w:rPr>
        <w:t>你</w:t>
      </w:r>
      <w:r>
        <w:rPr>
          <w:rFonts w:eastAsia="STZhongsong"/>
          <w:sz w:val="24"/>
          <w:szCs w:val="24"/>
        </w:rPr>
        <w:t xml:space="preserve"> </w:t>
      </w:r>
      <w:r>
        <w:rPr>
          <w:rFonts w:eastAsia="STZhongsong"/>
          <w:sz w:val="24"/>
          <w:szCs w:val="24"/>
        </w:rPr>
        <w:t>们</w:t>
      </w:r>
      <w:r>
        <w:rPr>
          <w:rFonts w:eastAsia="STZhongsong"/>
          <w:sz w:val="24"/>
          <w:szCs w:val="24"/>
        </w:rPr>
        <w:t xml:space="preserve"> </w:t>
      </w:r>
      <w:r>
        <w:rPr>
          <w:rFonts w:eastAsia="STZhongsong"/>
          <w:sz w:val="24"/>
          <w:szCs w:val="24"/>
        </w:rPr>
        <w:t>同</w:t>
      </w:r>
      <w:r>
        <w:rPr>
          <w:rFonts w:eastAsia="STZhongsong"/>
          <w:sz w:val="24"/>
          <w:szCs w:val="24"/>
        </w:rPr>
        <w:t xml:space="preserve"> </w:t>
      </w:r>
      <w:r>
        <w:rPr>
          <w:rFonts w:eastAsia="STZhongsong"/>
          <w:sz w:val="24"/>
          <w:szCs w:val="24"/>
        </w:rPr>
        <w:t>在</w:t>
      </w:r>
      <w:r>
        <w:rPr>
          <w:rFonts w:eastAsia="STZhongsong"/>
          <w:sz w:val="24"/>
          <w:szCs w:val="24"/>
        </w:rPr>
        <w:t xml:space="preserve"> </w:t>
      </w:r>
      <w:r>
        <w:rPr>
          <w:rFonts w:eastAsia="STZhongsong"/>
          <w:sz w:val="24"/>
          <w:szCs w:val="24"/>
        </w:rPr>
        <w:t>，</w:t>
      </w:r>
      <w:r>
        <w:rPr>
          <w:rFonts w:eastAsia="STZhongsong"/>
          <w:sz w:val="24"/>
          <w:szCs w:val="24"/>
        </w:rPr>
        <w:t xml:space="preserve"> </w:t>
      </w:r>
      <w:r>
        <w:rPr>
          <w:rFonts w:eastAsia="STZhongsong"/>
          <w:sz w:val="24"/>
          <w:szCs w:val="24"/>
        </w:rPr>
        <w:t>直</w:t>
      </w:r>
      <w:r>
        <w:rPr>
          <w:rFonts w:eastAsia="STZhongsong"/>
          <w:sz w:val="24"/>
          <w:szCs w:val="24"/>
        </w:rPr>
        <w:t xml:space="preserve"> </w:t>
      </w:r>
      <w:r>
        <w:rPr>
          <w:rFonts w:eastAsia="STZhongsong"/>
          <w:sz w:val="24"/>
          <w:szCs w:val="24"/>
        </w:rPr>
        <w:t>到</w:t>
      </w:r>
      <w:r>
        <w:rPr>
          <w:rFonts w:eastAsia="STZhongsong"/>
          <w:sz w:val="24"/>
          <w:szCs w:val="24"/>
        </w:rPr>
        <w:t xml:space="preserve"> </w:t>
      </w:r>
      <w:r>
        <w:rPr>
          <w:rFonts w:eastAsia="STZhongsong"/>
          <w:sz w:val="24"/>
          <w:szCs w:val="24"/>
        </w:rPr>
        <w:t>世</w:t>
      </w:r>
      <w:r>
        <w:rPr>
          <w:rFonts w:eastAsia="STZhongsong"/>
          <w:sz w:val="24"/>
          <w:szCs w:val="24"/>
        </w:rPr>
        <w:t xml:space="preserve"> </w:t>
      </w:r>
      <w:r>
        <w:rPr>
          <w:rFonts w:eastAsia="STZhongsong"/>
          <w:sz w:val="24"/>
          <w:szCs w:val="24"/>
        </w:rPr>
        <w:t>界</w:t>
      </w:r>
      <w:r>
        <w:rPr>
          <w:rFonts w:eastAsia="STZhongsong"/>
          <w:sz w:val="24"/>
          <w:szCs w:val="24"/>
        </w:rPr>
        <w:t xml:space="preserve"> </w:t>
      </w:r>
      <w:r>
        <w:rPr>
          <w:rFonts w:eastAsia="STZhongsong"/>
          <w:sz w:val="24"/>
          <w:szCs w:val="24"/>
        </w:rPr>
        <w:t>的</w:t>
      </w:r>
      <w:r>
        <w:rPr>
          <w:rFonts w:eastAsia="STZhongsong"/>
          <w:sz w:val="24"/>
          <w:szCs w:val="24"/>
        </w:rPr>
        <w:t xml:space="preserve"> </w:t>
      </w:r>
      <w:r>
        <w:rPr>
          <w:rFonts w:eastAsia="STZhongsong"/>
          <w:sz w:val="24"/>
          <w:szCs w:val="24"/>
        </w:rPr>
        <w:t>末</w:t>
      </w:r>
      <w:r>
        <w:rPr>
          <w:rFonts w:eastAsia="STZhongsong"/>
          <w:sz w:val="24"/>
          <w:szCs w:val="24"/>
        </w:rPr>
        <w:t xml:space="preserve"> </w:t>
      </w:r>
      <w:r>
        <w:rPr>
          <w:rFonts w:eastAsia="STZhongsong"/>
          <w:sz w:val="24"/>
          <w:szCs w:val="24"/>
        </w:rPr>
        <w:t>了</w:t>
      </w:r>
      <w:r>
        <w:rPr>
          <w:rFonts w:eastAsia="STZhongsong"/>
          <w:sz w:val="24"/>
          <w:szCs w:val="24"/>
        </w:rPr>
        <w:t xml:space="preserve"> </w:t>
      </w:r>
      <w:r>
        <w:rPr>
          <w:rFonts w:eastAsia="STZhongsong"/>
          <w:sz w:val="24"/>
          <w:szCs w:val="24"/>
        </w:rPr>
        <w:t>。</w:t>
      </w:r>
    </w:p>
    <w:p w:rsidR="00E72AEF" w:rsidRDefault="00E72AEF">
      <w:pPr>
        <w:rPr>
          <w:rFonts w:eastAsia="STZhongsong"/>
          <w:sz w:val="24"/>
          <w:szCs w:val="24"/>
        </w:rPr>
      </w:pPr>
    </w:p>
    <w:p w:rsidR="00E72AEF" w:rsidRDefault="00E72AEF">
      <w:pPr>
        <w:rPr>
          <w:rFonts w:eastAsia="STZhongsong"/>
          <w:sz w:val="24"/>
          <w:szCs w:val="24"/>
        </w:rPr>
      </w:pPr>
      <w:r>
        <w:rPr>
          <w:rFonts w:eastAsia="STZhongsong"/>
          <w:sz w:val="24"/>
          <w:szCs w:val="24"/>
        </w:rPr>
        <w:t xml:space="preserve">What article of faith do we confess about God </w:t>
      </w:r>
      <w:proofErr w:type="gramStart"/>
      <w:r>
        <w:rPr>
          <w:rFonts w:eastAsia="STZhongsong"/>
          <w:sz w:val="24"/>
          <w:szCs w:val="24"/>
        </w:rPr>
        <w:t>in regards to</w:t>
      </w:r>
      <w:proofErr w:type="gramEnd"/>
      <w:r>
        <w:rPr>
          <w:rFonts w:eastAsia="STZhongsong"/>
          <w:sz w:val="24"/>
          <w:szCs w:val="24"/>
        </w:rPr>
        <w:t xml:space="preserve"> this passage? (circle one)</w:t>
      </w:r>
    </w:p>
    <w:p w:rsidR="00E72AEF" w:rsidRDefault="00E72AEF">
      <w:pPr>
        <w:rPr>
          <w:rFonts w:eastAsia="STZhongsong"/>
          <w:sz w:val="24"/>
          <w:szCs w:val="24"/>
        </w:rPr>
      </w:pPr>
      <w:r>
        <w:rPr>
          <w:rFonts w:eastAsia="STZhongsong"/>
          <w:sz w:val="24"/>
          <w:szCs w:val="24"/>
        </w:rPr>
        <w:t>我们在这处经文中所宣告的和神有关的信条是什么？</w:t>
      </w:r>
    </w:p>
    <w:p w:rsidR="00E72AEF" w:rsidRPr="004F0A05" w:rsidRDefault="00E72AEF">
      <w:pPr>
        <w:rPr>
          <w:rFonts w:eastAsia="STZhongsong"/>
          <w:color w:val="000000"/>
          <w:sz w:val="24"/>
          <w:szCs w:val="24"/>
        </w:rPr>
      </w:pPr>
      <w:r w:rsidRPr="004F0A05">
        <w:rPr>
          <w:rFonts w:eastAsia="STZhongsong"/>
          <w:color w:val="000000"/>
          <w:sz w:val="24"/>
          <w:szCs w:val="24"/>
        </w:rPr>
        <w:t xml:space="preserve">a. </w:t>
      </w:r>
      <w:proofErr w:type="spellStart"/>
      <w:r w:rsidRPr="004F0A05">
        <w:rPr>
          <w:rFonts w:eastAsia="STZhongsong"/>
          <w:color w:val="000000"/>
          <w:sz w:val="24"/>
          <w:szCs w:val="24"/>
        </w:rPr>
        <w:t>Omniopotent</w:t>
      </w:r>
      <w:proofErr w:type="spellEnd"/>
      <w:r w:rsidRPr="004F0A05">
        <w:rPr>
          <w:rFonts w:eastAsia="STZhongsong"/>
          <w:color w:val="000000"/>
          <w:sz w:val="24"/>
          <w:szCs w:val="24"/>
        </w:rPr>
        <w:t xml:space="preserve"> </w:t>
      </w:r>
      <w:r w:rsidRPr="004F0A05">
        <w:rPr>
          <w:rFonts w:eastAsia="STZhongsong"/>
          <w:color w:val="000000"/>
          <w:sz w:val="24"/>
          <w:szCs w:val="24"/>
        </w:rPr>
        <w:t>无所不能</w:t>
      </w:r>
      <w:r w:rsidRPr="004F0A05">
        <w:rPr>
          <w:rFonts w:eastAsia="STZhongsong"/>
          <w:color w:val="000000"/>
          <w:sz w:val="24"/>
          <w:szCs w:val="24"/>
        </w:rPr>
        <w:t xml:space="preserve">    </w:t>
      </w:r>
      <w:r w:rsidRPr="004F0A05">
        <w:rPr>
          <w:rFonts w:eastAsia="STZhongsong"/>
          <w:color w:val="000000"/>
          <w:sz w:val="24"/>
          <w:szCs w:val="24"/>
        </w:rPr>
        <w:tab/>
      </w:r>
    </w:p>
    <w:p w:rsidR="00E72AEF" w:rsidRPr="004F0A05" w:rsidRDefault="00E72AEF">
      <w:pPr>
        <w:rPr>
          <w:rFonts w:eastAsia="STZhongsong"/>
          <w:color w:val="000000"/>
          <w:sz w:val="24"/>
          <w:szCs w:val="24"/>
        </w:rPr>
      </w:pPr>
      <w:r w:rsidRPr="004F0A05">
        <w:rPr>
          <w:rFonts w:eastAsia="STZhongsong"/>
          <w:color w:val="000000"/>
          <w:sz w:val="24"/>
          <w:szCs w:val="24"/>
        </w:rPr>
        <w:t xml:space="preserve">b. </w:t>
      </w:r>
      <w:proofErr w:type="gramStart"/>
      <w:r w:rsidRPr="004F0A05">
        <w:rPr>
          <w:rFonts w:eastAsia="STZhongsong"/>
          <w:color w:val="000000"/>
          <w:sz w:val="24"/>
          <w:szCs w:val="24"/>
        </w:rPr>
        <w:t xml:space="preserve">Omnipresent  </w:t>
      </w:r>
      <w:proofErr w:type="spellStart"/>
      <w:r w:rsidRPr="004F0A05">
        <w:rPr>
          <w:rFonts w:eastAsia="STZhongsong"/>
          <w:color w:val="000000"/>
          <w:sz w:val="24"/>
          <w:szCs w:val="24"/>
        </w:rPr>
        <w:t>无所不在</w:t>
      </w:r>
      <w:proofErr w:type="spellEnd"/>
      <w:proofErr w:type="gramEnd"/>
      <w:r w:rsidRPr="004F0A05">
        <w:rPr>
          <w:rFonts w:eastAsia="STZhongsong"/>
          <w:color w:val="000000"/>
          <w:sz w:val="24"/>
          <w:szCs w:val="24"/>
        </w:rPr>
        <w:tab/>
      </w:r>
    </w:p>
    <w:p w:rsidR="00E72AEF" w:rsidRPr="004F0A05" w:rsidRDefault="00E72AEF">
      <w:pPr>
        <w:rPr>
          <w:rFonts w:eastAsia="STZhongsong"/>
          <w:color w:val="000000"/>
          <w:sz w:val="24"/>
          <w:szCs w:val="24"/>
        </w:rPr>
      </w:pPr>
      <w:r w:rsidRPr="004F0A05">
        <w:rPr>
          <w:rFonts w:eastAsia="STZhongsong"/>
          <w:color w:val="000000"/>
          <w:sz w:val="24"/>
          <w:szCs w:val="24"/>
        </w:rPr>
        <w:t xml:space="preserve">c. Omniscience </w:t>
      </w:r>
      <w:r w:rsidRPr="004F0A05">
        <w:rPr>
          <w:rFonts w:eastAsia="STZhongsong"/>
          <w:color w:val="000000"/>
          <w:sz w:val="24"/>
          <w:szCs w:val="24"/>
        </w:rPr>
        <w:t>无所不知</w:t>
      </w:r>
    </w:p>
    <w:p w:rsidR="00E72AEF" w:rsidRDefault="00E72AEF">
      <w:pPr>
        <w:pStyle w:val="ListParagraph1"/>
        <w:spacing w:line="240" w:lineRule="auto"/>
        <w:ind w:left="0" w:right="-1080"/>
        <w:rPr>
          <w:rFonts w:ascii="Times New Roman" w:eastAsia="STZhongsong" w:hAnsi="Times New Roman"/>
          <w:sz w:val="24"/>
          <w:szCs w:val="24"/>
        </w:rPr>
      </w:pPr>
    </w:p>
    <w:p w:rsidR="00E72AEF" w:rsidRDefault="00E72AEF">
      <w:pPr>
        <w:pStyle w:val="ListParagraph1"/>
        <w:spacing w:line="240" w:lineRule="auto"/>
        <w:ind w:left="0" w:right="-1080"/>
        <w:rPr>
          <w:rFonts w:ascii="Times New Roman" w:eastAsia="STZhongsong" w:hAnsi="Times New Roman"/>
          <w:sz w:val="24"/>
          <w:szCs w:val="24"/>
        </w:rPr>
      </w:pPr>
    </w:p>
    <w:p w:rsidR="00E72AEF" w:rsidRDefault="00E72AEF">
      <w:pPr>
        <w:pStyle w:val="ListParagraph1"/>
        <w:spacing w:line="240" w:lineRule="auto"/>
        <w:ind w:left="0" w:right="-1080"/>
        <w:rPr>
          <w:rFonts w:ascii="Times New Roman" w:eastAsia="STZhongsong" w:hAnsi="Times New Roman" w:hint="eastAsia"/>
          <w:sz w:val="24"/>
          <w:szCs w:val="24"/>
          <w:lang w:eastAsia="zh-CN"/>
        </w:rPr>
      </w:pPr>
      <w:r>
        <w:rPr>
          <w:rFonts w:ascii="Times New Roman" w:eastAsia="STZhongsong" w:hAnsi="Times New Roman"/>
          <w:sz w:val="24"/>
          <w:szCs w:val="24"/>
        </w:rPr>
        <w:br w:type="page"/>
      </w:r>
      <w:r>
        <w:rPr>
          <w:rFonts w:ascii="Times New Roman" w:eastAsia="STZhongsong" w:hAnsi="Times New Roman"/>
          <w:sz w:val="24"/>
          <w:szCs w:val="24"/>
          <w:lang w:eastAsia="zh-CN"/>
        </w:rPr>
        <w:lastRenderedPageBreak/>
        <w:t>Reading Assignment for Next Session</w:t>
      </w:r>
    </w:p>
    <w:p w:rsidR="00D76451" w:rsidRDefault="00D76451">
      <w:pPr>
        <w:pStyle w:val="ListParagraph1"/>
        <w:spacing w:line="240" w:lineRule="auto"/>
        <w:ind w:left="0" w:right="-1080"/>
        <w:rPr>
          <w:rFonts w:ascii="Times New Roman" w:eastAsia="STZhongsong" w:hAnsi="Times New Roman"/>
          <w:sz w:val="24"/>
          <w:szCs w:val="24"/>
          <w:lang w:eastAsia="zh-CN"/>
        </w:rPr>
      </w:pPr>
      <w:r>
        <w:rPr>
          <w:rFonts w:ascii="Times New Roman" w:eastAsia="STZhongsong" w:hAnsi="Times New Roman" w:hint="eastAsia"/>
          <w:sz w:val="24"/>
          <w:szCs w:val="24"/>
          <w:lang w:eastAsia="zh-CN"/>
        </w:rPr>
        <w:t>下节课阅读作业</w:t>
      </w:r>
    </w:p>
    <w:p w:rsidR="00E72AEF" w:rsidRDefault="00E72AEF">
      <w:pPr>
        <w:spacing w:before="30"/>
        <w:jc w:val="center"/>
        <w:rPr>
          <w:rFonts w:eastAsia="STZhongsong" w:hint="eastAsia"/>
          <w:b/>
          <w:color w:val="363435"/>
          <w:sz w:val="24"/>
          <w:szCs w:val="24"/>
          <w:lang w:eastAsia="zh-CN"/>
        </w:rPr>
      </w:pPr>
      <w:r>
        <w:rPr>
          <w:rFonts w:eastAsia="STZhongsong"/>
          <w:b/>
          <w:color w:val="363435"/>
          <w:sz w:val="24"/>
          <w:szCs w:val="24"/>
        </w:rPr>
        <w:t>Augsburg Confession</w:t>
      </w:r>
    </w:p>
    <w:p w:rsidR="00D76451" w:rsidRDefault="00D76451">
      <w:pPr>
        <w:spacing w:before="30"/>
        <w:jc w:val="center"/>
        <w:rPr>
          <w:rFonts w:eastAsia="STZhongsong" w:hint="eastAsia"/>
          <w:b/>
          <w:color w:val="363435"/>
          <w:sz w:val="24"/>
          <w:szCs w:val="24"/>
          <w:lang w:eastAsia="zh-CN"/>
        </w:rPr>
      </w:pPr>
      <w:r>
        <w:rPr>
          <w:rFonts w:eastAsia="STZhongsong" w:hint="eastAsia"/>
          <w:b/>
          <w:color w:val="363435"/>
          <w:sz w:val="24"/>
          <w:szCs w:val="24"/>
          <w:lang w:eastAsia="zh-CN"/>
        </w:rPr>
        <w:t>奥格斯堡宣言</w:t>
      </w:r>
    </w:p>
    <w:p w:rsidR="00E72AEF" w:rsidRDefault="00E72AEF">
      <w:pPr>
        <w:spacing w:before="30"/>
        <w:jc w:val="center"/>
        <w:rPr>
          <w:rFonts w:eastAsia="STZhongsong" w:hint="eastAsia"/>
          <w:b/>
          <w:color w:val="363435"/>
          <w:sz w:val="24"/>
          <w:szCs w:val="24"/>
          <w:lang w:eastAsia="zh-CN"/>
        </w:rPr>
      </w:pPr>
      <w:r>
        <w:rPr>
          <w:rFonts w:eastAsia="STZhongsong"/>
          <w:b/>
          <w:color w:val="363435"/>
          <w:sz w:val="24"/>
          <w:szCs w:val="24"/>
        </w:rPr>
        <w:t xml:space="preserve">Article 11: About Confession </w:t>
      </w:r>
      <w:r>
        <w:rPr>
          <w:rFonts w:eastAsia="STZhongsong"/>
          <w:bCs/>
          <w:color w:val="363435"/>
          <w:sz w:val="24"/>
          <w:szCs w:val="24"/>
        </w:rPr>
        <w:t>(of sins)</w:t>
      </w:r>
      <w:r>
        <w:rPr>
          <w:rStyle w:val="FootnoteReference"/>
          <w:rFonts w:eastAsia="STZhongsong"/>
          <w:b/>
          <w:color w:val="363435"/>
          <w:sz w:val="24"/>
          <w:szCs w:val="24"/>
        </w:rPr>
        <w:footnoteReference w:id="2"/>
      </w:r>
      <w:r>
        <w:rPr>
          <w:rFonts w:eastAsia="STZhongsong"/>
          <w:b/>
          <w:color w:val="363435"/>
          <w:sz w:val="24"/>
          <w:szCs w:val="24"/>
        </w:rPr>
        <w:t xml:space="preserve">  </w:t>
      </w:r>
    </w:p>
    <w:p w:rsidR="00D76451" w:rsidRDefault="00D76451">
      <w:pPr>
        <w:spacing w:before="30"/>
        <w:jc w:val="center"/>
        <w:rPr>
          <w:rFonts w:eastAsia="STZhongsong" w:hint="eastAsia"/>
          <w:sz w:val="14"/>
          <w:szCs w:val="14"/>
          <w:lang w:eastAsia="zh-CN"/>
        </w:rPr>
      </w:pPr>
      <w:r>
        <w:rPr>
          <w:rFonts w:eastAsia="STZhongsong" w:hint="eastAsia"/>
          <w:b/>
          <w:color w:val="363435"/>
          <w:sz w:val="24"/>
          <w:szCs w:val="24"/>
          <w:lang w:eastAsia="zh-CN"/>
        </w:rPr>
        <w:t>信条</w:t>
      </w:r>
      <w:r>
        <w:rPr>
          <w:rFonts w:eastAsia="STZhongsong" w:hint="eastAsia"/>
          <w:b/>
          <w:color w:val="363435"/>
          <w:sz w:val="24"/>
          <w:szCs w:val="24"/>
          <w:lang w:eastAsia="zh-CN"/>
        </w:rPr>
        <w:t>11</w:t>
      </w:r>
      <w:r>
        <w:rPr>
          <w:rFonts w:eastAsia="STZhongsong" w:hint="eastAsia"/>
          <w:b/>
          <w:color w:val="363435"/>
          <w:sz w:val="24"/>
          <w:szCs w:val="24"/>
          <w:lang w:eastAsia="zh-CN"/>
        </w:rPr>
        <w:t>：论认罪</w:t>
      </w:r>
      <w:r w:rsidRPr="00D76451">
        <w:rPr>
          <w:rFonts w:eastAsia="STZhongsong" w:hint="eastAsia"/>
          <w:b/>
          <w:color w:val="363435"/>
          <w:sz w:val="24"/>
          <w:szCs w:val="24"/>
          <w:vertAlign w:val="superscript"/>
          <w:lang w:eastAsia="zh-CN"/>
        </w:rPr>
        <w:t>2</w:t>
      </w:r>
    </w:p>
    <w:p w:rsidR="00E72AEF" w:rsidRDefault="00E72AEF">
      <w:pPr>
        <w:spacing w:line="244" w:lineRule="auto"/>
        <w:ind w:left="120" w:right="3716"/>
        <w:jc w:val="both"/>
        <w:rPr>
          <w:rFonts w:eastAsia="STZhongsong"/>
          <w:b/>
          <w:color w:val="363435"/>
          <w:sz w:val="24"/>
          <w:szCs w:val="24"/>
        </w:rPr>
      </w:pPr>
    </w:p>
    <w:p w:rsidR="00E72AEF" w:rsidRDefault="00E72AEF">
      <w:pPr>
        <w:spacing w:line="244" w:lineRule="auto"/>
        <w:ind w:left="120" w:right="-41"/>
        <w:jc w:val="both"/>
        <w:rPr>
          <w:rFonts w:eastAsia="STZhongsong"/>
          <w:sz w:val="28"/>
          <w:szCs w:val="28"/>
        </w:rPr>
      </w:pPr>
      <w:r>
        <w:rPr>
          <w:rFonts w:eastAsia="STZhongsong"/>
          <w:b/>
          <w:color w:val="363435"/>
          <w:sz w:val="24"/>
          <w:szCs w:val="24"/>
        </w:rPr>
        <w:t>1]</w:t>
      </w:r>
      <w:r>
        <w:rPr>
          <w:rFonts w:eastAsia="STZhongsong"/>
          <w:b/>
          <w:color w:val="363435"/>
          <w:spacing w:val="4"/>
          <w:sz w:val="24"/>
          <w:szCs w:val="24"/>
        </w:rPr>
        <w:t xml:space="preserve"> </w:t>
      </w:r>
      <w:r>
        <w:rPr>
          <w:rFonts w:eastAsia="STZhongsong"/>
          <w:color w:val="363435"/>
          <w:sz w:val="24"/>
          <w:szCs w:val="24"/>
        </w:rPr>
        <w:t>About</w:t>
      </w:r>
      <w:r>
        <w:rPr>
          <w:rFonts w:eastAsia="STZhongsong"/>
          <w:color w:val="363435"/>
          <w:spacing w:val="5"/>
          <w:sz w:val="24"/>
          <w:szCs w:val="24"/>
        </w:rPr>
        <w:t xml:space="preserve"> </w:t>
      </w:r>
      <w:r>
        <w:rPr>
          <w:rFonts w:eastAsia="STZhongsong"/>
          <w:color w:val="363435"/>
          <w:sz w:val="24"/>
          <w:szCs w:val="24"/>
        </w:rPr>
        <w:t>confession</w:t>
      </w:r>
      <w:r>
        <w:rPr>
          <w:rFonts w:eastAsia="STZhongsong"/>
          <w:color w:val="363435"/>
          <w:spacing w:val="5"/>
          <w:sz w:val="24"/>
          <w:szCs w:val="24"/>
        </w:rPr>
        <w:t xml:space="preserve"> </w:t>
      </w:r>
      <w:r>
        <w:rPr>
          <w:rFonts w:eastAsia="STZhongsong"/>
          <w:color w:val="363435"/>
          <w:sz w:val="24"/>
          <w:szCs w:val="24"/>
        </w:rPr>
        <w:t>our</w:t>
      </w:r>
      <w:r>
        <w:rPr>
          <w:rFonts w:eastAsia="STZhongsong"/>
          <w:color w:val="363435"/>
          <w:spacing w:val="5"/>
          <w:sz w:val="24"/>
          <w:szCs w:val="24"/>
        </w:rPr>
        <w:t xml:space="preserve"> </w:t>
      </w:r>
      <w:r>
        <w:rPr>
          <w:rFonts w:eastAsia="STZhongsong"/>
          <w:color w:val="363435"/>
          <w:sz w:val="24"/>
          <w:szCs w:val="24"/>
        </w:rPr>
        <w:t>churches</w:t>
      </w:r>
      <w:r>
        <w:rPr>
          <w:rFonts w:eastAsia="STZhongsong"/>
          <w:color w:val="363435"/>
          <w:spacing w:val="5"/>
          <w:sz w:val="24"/>
          <w:szCs w:val="24"/>
        </w:rPr>
        <w:t xml:space="preserve"> </w:t>
      </w:r>
      <w:r>
        <w:rPr>
          <w:rFonts w:eastAsia="STZhongsong"/>
          <w:color w:val="363435"/>
          <w:sz w:val="24"/>
          <w:szCs w:val="24"/>
        </w:rPr>
        <w:t>teach</w:t>
      </w:r>
      <w:r>
        <w:rPr>
          <w:rFonts w:eastAsia="STZhongsong"/>
          <w:color w:val="363435"/>
          <w:spacing w:val="5"/>
          <w:sz w:val="24"/>
          <w:szCs w:val="24"/>
        </w:rPr>
        <w:t xml:space="preserve"> </w:t>
      </w:r>
      <w:r>
        <w:rPr>
          <w:rFonts w:eastAsia="STZhongsong"/>
          <w:color w:val="363435"/>
          <w:sz w:val="24"/>
          <w:szCs w:val="24"/>
        </w:rPr>
        <w:t>that</w:t>
      </w:r>
      <w:r>
        <w:rPr>
          <w:rFonts w:eastAsia="STZhongsong"/>
          <w:color w:val="363435"/>
          <w:spacing w:val="5"/>
          <w:sz w:val="24"/>
          <w:szCs w:val="24"/>
        </w:rPr>
        <w:t xml:space="preserve"> </w:t>
      </w:r>
      <w:r>
        <w:rPr>
          <w:rFonts w:eastAsia="STZhongsong"/>
          <w:bCs/>
          <w:color w:val="363435"/>
          <w:sz w:val="24"/>
          <w:szCs w:val="24"/>
        </w:rPr>
        <w:t>pr</w:t>
      </w:r>
      <w:r>
        <w:rPr>
          <w:rFonts w:eastAsia="STZhongsong"/>
          <w:bCs/>
          <w:color w:val="363435"/>
          <w:spacing w:val="-2"/>
          <w:sz w:val="24"/>
          <w:szCs w:val="24"/>
        </w:rPr>
        <w:t>iv</w:t>
      </w:r>
      <w:r>
        <w:rPr>
          <w:rFonts w:eastAsia="STZhongsong"/>
          <w:bCs/>
          <w:color w:val="363435"/>
          <w:sz w:val="24"/>
          <w:szCs w:val="24"/>
        </w:rPr>
        <w:t>ate absolution</w:t>
      </w:r>
      <w:r>
        <w:rPr>
          <w:rFonts w:eastAsia="STZhongsong"/>
          <w:b/>
          <w:color w:val="363435"/>
          <w:sz w:val="24"/>
          <w:szCs w:val="24"/>
        </w:rPr>
        <w:t xml:space="preserve"> </w:t>
      </w:r>
      <w:r>
        <w:rPr>
          <w:rFonts w:eastAsia="STZhongsong"/>
          <w:color w:val="363435"/>
          <w:sz w:val="24"/>
          <w:szCs w:val="24"/>
        </w:rPr>
        <w:t>should</w:t>
      </w:r>
      <w:r>
        <w:rPr>
          <w:rFonts w:eastAsia="STZhongsong"/>
          <w:color w:val="363435"/>
          <w:spacing w:val="8"/>
          <w:sz w:val="24"/>
          <w:szCs w:val="24"/>
        </w:rPr>
        <w:t xml:space="preserve"> </w:t>
      </w:r>
      <w:r>
        <w:rPr>
          <w:rFonts w:eastAsia="STZhongsong"/>
          <w:color w:val="363435"/>
          <w:sz w:val="24"/>
          <w:szCs w:val="24"/>
        </w:rPr>
        <w:t>be</w:t>
      </w:r>
      <w:r>
        <w:rPr>
          <w:rFonts w:eastAsia="STZhongsong"/>
          <w:color w:val="363435"/>
          <w:spacing w:val="8"/>
          <w:sz w:val="24"/>
          <w:szCs w:val="24"/>
        </w:rPr>
        <w:t xml:space="preserve"> </w:t>
      </w:r>
      <w:r>
        <w:rPr>
          <w:rFonts w:eastAsia="STZhongsong"/>
          <w:color w:val="363435"/>
          <w:spacing w:val="-2"/>
          <w:sz w:val="24"/>
          <w:szCs w:val="24"/>
        </w:rPr>
        <w:t>k</w:t>
      </w:r>
      <w:r>
        <w:rPr>
          <w:rFonts w:eastAsia="STZhongsong"/>
          <w:color w:val="363435"/>
          <w:sz w:val="24"/>
          <w:szCs w:val="24"/>
        </w:rPr>
        <w:t>ept</w:t>
      </w:r>
      <w:r>
        <w:rPr>
          <w:rFonts w:eastAsia="STZhongsong"/>
          <w:color w:val="363435"/>
          <w:spacing w:val="8"/>
          <w:sz w:val="24"/>
          <w:szCs w:val="24"/>
        </w:rPr>
        <w:t xml:space="preserve"> </w:t>
      </w:r>
      <w:r>
        <w:rPr>
          <w:rFonts w:eastAsia="STZhongsong"/>
          <w:color w:val="363435"/>
          <w:sz w:val="24"/>
          <w:szCs w:val="24"/>
        </w:rPr>
        <w:t>in</w:t>
      </w:r>
      <w:r>
        <w:rPr>
          <w:rFonts w:eastAsia="STZhongsong"/>
          <w:color w:val="363435"/>
          <w:spacing w:val="8"/>
          <w:sz w:val="24"/>
          <w:szCs w:val="24"/>
        </w:rPr>
        <w:t xml:space="preserve"> </w:t>
      </w:r>
      <w:r>
        <w:rPr>
          <w:rFonts w:eastAsia="STZhongsong"/>
          <w:color w:val="363435"/>
          <w:sz w:val="24"/>
          <w:szCs w:val="24"/>
        </w:rPr>
        <w:t>the</w:t>
      </w:r>
      <w:r>
        <w:rPr>
          <w:rFonts w:eastAsia="STZhongsong"/>
          <w:color w:val="363435"/>
          <w:spacing w:val="8"/>
          <w:sz w:val="24"/>
          <w:szCs w:val="24"/>
        </w:rPr>
        <w:t xml:space="preserve"> </w:t>
      </w:r>
      <w:r>
        <w:rPr>
          <w:rFonts w:eastAsia="STZhongsong"/>
          <w:color w:val="363435"/>
          <w:sz w:val="24"/>
          <w:szCs w:val="24"/>
        </w:rPr>
        <w:t>churches</w:t>
      </w:r>
      <w:r>
        <w:rPr>
          <w:rFonts w:eastAsia="STZhongsong"/>
          <w:color w:val="363435"/>
          <w:spacing w:val="8"/>
          <w:sz w:val="24"/>
          <w:szCs w:val="24"/>
        </w:rPr>
        <w:t xml:space="preserve"> </w:t>
      </w:r>
      <w:r>
        <w:rPr>
          <w:rFonts w:eastAsia="STZhongsong"/>
          <w:color w:val="363435"/>
          <w:sz w:val="24"/>
          <w:szCs w:val="24"/>
        </w:rPr>
        <w:t>and</w:t>
      </w:r>
      <w:r>
        <w:rPr>
          <w:rFonts w:eastAsia="STZhongsong"/>
          <w:color w:val="363435"/>
          <w:spacing w:val="8"/>
          <w:sz w:val="24"/>
          <w:szCs w:val="24"/>
        </w:rPr>
        <w:t xml:space="preserve"> </w:t>
      </w:r>
      <w:r>
        <w:rPr>
          <w:rFonts w:eastAsia="STZhongsong"/>
          <w:color w:val="363435"/>
          <w:sz w:val="24"/>
          <w:szCs w:val="24"/>
        </w:rPr>
        <w:t>not</w:t>
      </w:r>
      <w:r>
        <w:rPr>
          <w:rFonts w:eastAsia="STZhongsong"/>
          <w:color w:val="363435"/>
          <w:spacing w:val="8"/>
          <w:sz w:val="24"/>
          <w:szCs w:val="24"/>
        </w:rPr>
        <w:t xml:space="preserve"> </w:t>
      </w:r>
      <w:r>
        <w:rPr>
          <w:rFonts w:eastAsia="STZhongsong"/>
          <w:color w:val="363435"/>
          <w:sz w:val="24"/>
          <w:szCs w:val="24"/>
        </w:rPr>
        <w:t>stopped. When</w:t>
      </w:r>
      <w:r>
        <w:rPr>
          <w:rFonts w:eastAsia="STZhongsong"/>
          <w:color w:val="363435"/>
          <w:spacing w:val="8"/>
          <w:sz w:val="24"/>
          <w:szCs w:val="24"/>
        </w:rPr>
        <w:t xml:space="preserve"> </w:t>
      </w:r>
      <w:r>
        <w:rPr>
          <w:rFonts w:eastAsia="STZhongsong"/>
          <w:color w:val="363435"/>
          <w:sz w:val="24"/>
          <w:szCs w:val="24"/>
        </w:rPr>
        <w:t>confessing sins, h</w:t>
      </w:r>
      <w:r>
        <w:rPr>
          <w:rFonts w:eastAsia="STZhongsong"/>
          <w:color w:val="363435"/>
          <w:spacing w:val="-6"/>
          <w:sz w:val="24"/>
          <w:szCs w:val="24"/>
        </w:rPr>
        <w:t>o</w:t>
      </w:r>
      <w:r>
        <w:rPr>
          <w:rFonts w:eastAsia="STZhongsong"/>
          <w:color w:val="363435"/>
          <w:sz w:val="24"/>
          <w:szCs w:val="24"/>
        </w:rPr>
        <w:t>w</w:t>
      </w:r>
      <w:r>
        <w:rPr>
          <w:rFonts w:eastAsia="STZhongsong"/>
          <w:color w:val="363435"/>
          <w:spacing w:val="-6"/>
          <w:sz w:val="24"/>
          <w:szCs w:val="24"/>
        </w:rPr>
        <w:t>e</w:t>
      </w:r>
      <w:r>
        <w:rPr>
          <w:rFonts w:eastAsia="STZhongsong"/>
          <w:color w:val="363435"/>
          <w:spacing w:val="-4"/>
          <w:sz w:val="24"/>
          <w:szCs w:val="24"/>
        </w:rPr>
        <w:t>v</w:t>
      </w:r>
      <w:r>
        <w:rPr>
          <w:rFonts w:eastAsia="STZhongsong"/>
          <w:color w:val="363435"/>
          <w:sz w:val="24"/>
          <w:szCs w:val="24"/>
        </w:rPr>
        <w:t>e</w:t>
      </w:r>
      <w:r>
        <w:rPr>
          <w:rFonts w:eastAsia="STZhongsong"/>
          <w:color w:val="363435"/>
          <w:spacing w:val="-9"/>
          <w:sz w:val="24"/>
          <w:szCs w:val="24"/>
        </w:rPr>
        <w:t>r</w:t>
      </w:r>
      <w:r>
        <w:rPr>
          <w:rFonts w:eastAsia="STZhongsong"/>
          <w:color w:val="363435"/>
          <w:sz w:val="24"/>
          <w:szCs w:val="24"/>
        </w:rPr>
        <w:t>, it is not necessary to confess all sins ind</w:t>
      </w:r>
      <w:r>
        <w:rPr>
          <w:rFonts w:eastAsia="STZhongsong"/>
          <w:color w:val="363435"/>
          <w:spacing w:val="-6"/>
          <w:sz w:val="24"/>
          <w:szCs w:val="24"/>
        </w:rPr>
        <w:t>i</w:t>
      </w:r>
      <w:r>
        <w:rPr>
          <w:rFonts w:eastAsia="STZhongsong"/>
          <w:color w:val="363435"/>
          <w:sz w:val="24"/>
          <w:szCs w:val="24"/>
        </w:rPr>
        <w:t>viduall</w:t>
      </w:r>
      <w:r>
        <w:rPr>
          <w:rFonts w:eastAsia="STZhongsong"/>
          <w:color w:val="363435"/>
          <w:spacing w:val="-16"/>
          <w:sz w:val="24"/>
          <w:szCs w:val="24"/>
        </w:rPr>
        <w:t>y</w:t>
      </w:r>
      <w:r>
        <w:rPr>
          <w:rFonts w:eastAsia="STZhongsong"/>
          <w:color w:val="363435"/>
          <w:sz w:val="24"/>
          <w:szCs w:val="24"/>
        </w:rPr>
        <w:t>.</w:t>
      </w:r>
      <w:r>
        <w:rPr>
          <w:rFonts w:eastAsia="STZhongsong"/>
          <w:color w:val="363435"/>
          <w:spacing w:val="13"/>
          <w:sz w:val="24"/>
          <w:szCs w:val="24"/>
        </w:rPr>
        <w:t xml:space="preserve"> </w:t>
      </w:r>
      <w:r>
        <w:rPr>
          <w:rFonts w:eastAsia="STZhongsong"/>
          <w:b/>
          <w:color w:val="363435"/>
          <w:sz w:val="24"/>
          <w:szCs w:val="24"/>
        </w:rPr>
        <w:t>2]</w:t>
      </w:r>
      <w:r>
        <w:rPr>
          <w:rFonts w:eastAsia="STZhongsong"/>
          <w:b/>
          <w:color w:val="363435"/>
          <w:spacing w:val="11"/>
          <w:sz w:val="24"/>
          <w:szCs w:val="24"/>
        </w:rPr>
        <w:t xml:space="preserve"> </w:t>
      </w:r>
      <w:r>
        <w:rPr>
          <w:rFonts w:eastAsia="STZhongsong"/>
          <w:color w:val="363435"/>
          <w:spacing w:val="-4"/>
          <w:sz w:val="24"/>
          <w:szCs w:val="24"/>
        </w:rPr>
        <w:t>F</w:t>
      </w:r>
      <w:r>
        <w:rPr>
          <w:rFonts w:eastAsia="STZhongsong"/>
          <w:color w:val="363435"/>
          <w:sz w:val="24"/>
          <w:szCs w:val="24"/>
        </w:rPr>
        <w:t>or</w:t>
      </w:r>
      <w:r>
        <w:rPr>
          <w:rFonts w:eastAsia="STZhongsong"/>
          <w:color w:val="363435"/>
          <w:spacing w:val="13"/>
          <w:sz w:val="24"/>
          <w:szCs w:val="24"/>
        </w:rPr>
        <w:t xml:space="preserve"> </w:t>
      </w:r>
      <w:r>
        <w:rPr>
          <w:rFonts w:eastAsia="STZhongsong"/>
          <w:color w:val="363435"/>
          <w:sz w:val="24"/>
          <w:szCs w:val="24"/>
        </w:rPr>
        <w:t>that</w:t>
      </w:r>
      <w:r>
        <w:rPr>
          <w:rFonts w:eastAsia="STZhongsong"/>
          <w:color w:val="363435"/>
          <w:spacing w:val="13"/>
          <w:sz w:val="24"/>
          <w:szCs w:val="24"/>
        </w:rPr>
        <w:t xml:space="preserve"> </w:t>
      </w:r>
      <w:r>
        <w:rPr>
          <w:rFonts w:eastAsia="STZhongsong"/>
          <w:color w:val="363435"/>
          <w:sz w:val="24"/>
          <w:szCs w:val="24"/>
        </w:rPr>
        <w:t>is</w:t>
      </w:r>
      <w:r>
        <w:rPr>
          <w:rFonts w:eastAsia="STZhongsong"/>
          <w:color w:val="363435"/>
          <w:spacing w:val="13"/>
          <w:sz w:val="24"/>
          <w:szCs w:val="24"/>
        </w:rPr>
        <w:t xml:space="preserve"> </w:t>
      </w:r>
      <w:r>
        <w:rPr>
          <w:rFonts w:eastAsia="STZhongsong"/>
          <w:color w:val="363435"/>
          <w:sz w:val="24"/>
          <w:szCs w:val="24"/>
        </w:rPr>
        <w:t>impossible. As</w:t>
      </w:r>
      <w:r>
        <w:rPr>
          <w:rFonts w:eastAsia="STZhongsong"/>
          <w:color w:val="363435"/>
          <w:spacing w:val="13"/>
          <w:sz w:val="24"/>
          <w:szCs w:val="24"/>
        </w:rPr>
        <w:t xml:space="preserve"> </w:t>
      </w:r>
      <w:r>
        <w:rPr>
          <w:rFonts w:eastAsia="STZhongsong"/>
          <w:color w:val="363435"/>
          <w:sz w:val="24"/>
          <w:szCs w:val="24"/>
        </w:rPr>
        <w:t>the</w:t>
      </w:r>
      <w:r>
        <w:rPr>
          <w:rFonts w:eastAsia="STZhongsong"/>
          <w:color w:val="363435"/>
          <w:spacing w:val="13"/>
          <w:sz w:val="24"/>
          <w:szCs w:val="24"/>
        </w:rPr>
        <w:t xml:space="preserve"> </w:t>
      </w:r>
      <w:r>
        <w:rPr>
          <w:rFonts w:eastAsia="STZhongsong"/>
          <w:color w:val="363435"/>
          <w:sz w:val="24"/>
          <w:szCs w:val="24"/>
        </w:rPr>
        <w:t>psalm</w:t>
      </w:r>
      <w:r>
        <w:rPr>
          <w:rFonts w:eastAsia="STZhongsong"/>
          <w:color w:val="363435"/>
          <w:spacing w:val="13"/>
          <w:sz w:val="24"/>
          <w:szCs w:val="24"/>
        </w:rPr>
        <w:t xml:space="preserve"> </w:t>
      </w:r>
      <w:r>
        <w:rPr>
          <w:rFonts w:eastAsia="STZhongsong"/>
          <w:color w:val="363435"/>
          <w:sz w:val="24"/>
          <w:szCs w:val="24"/>
        </w:rPr>
        <w:t>says,</w:t>
      </w:r>
      <w:r>
        <w:rPr>
          <w:rFonts w:eastAsia="STZhongsong"/>
          <w:color w:val="363435"/>
          <w:spacing w:val="13"/>
          <w:sz w:val="24"/>
          <w:szCs w:val="24"/>
        </w:rPr>
        <w:t xml:space="preserve"> </w:t>
      </w:r>
      <w:r>
        <w:rPr>
          <w:rFonts w:eastAsia="STZhongsong"/>
          <w:color w:val="363435"/>
          <w:sz w:val="24"/>
          <w:szCs w:val="24"/>
        </w:rPr>
        <w:t>“Who</w:t>
      </w:r>
      <w:r>
        <w:rPr>
          <w:rFonts w:eastAsia="STZhongsong"/>
          <w:color w:val="363435"/>
          <w:spacing w:val="13"/>
          <w:sz w:val="24"/>
          <w:szCs w:val="24"/>
        </w:rPr>
        <w:t xml:space="preserve"> </w:t>
      </w:r>
      <w:r>
        <w:rPr>
          <w:rFonts w:eastAsia="STZhongsong"/>
          <w:color w:val="363435"/>
          <w:sz w:val="24"/>
          <w:szCs w:val="24"/>
        </w:rPr>
        <w:t>can discern</w:t>
      </w:r>
      <w:r>
        <w:rPr>
          <w:rFonts w:eastAsia="STZhongsong"/>
          <w:color w:val="363435"/>
          <w:spacing w:val="6"/>
          <w:sz w:val="24"/>
          <w:szCs w:val="24"/>
        </w:rPr>
        <w:t xml:space="preserve"> </w:t>
      </w:r>
      <w:r>
        <w:rPr>
          <w:rFonts w:eastAsia="STZhongsong"/>
          <w:color w:val="363435"/>
          <w:sz w:val="24"/>
          <w:szCs w:val="24"/>
        </w:rPr>
        <w:t>his</w:t>
      </w:r>
      <w:r>
        <w:rPr>
          <w:rFonts w:eastAsia="STZhongsong"/>
          <w:color w:val="363435"/>
          <w:spacing w:val="6"/>
          <w:sz w:val="24"/>
          <w:szCs w:val="24"/>
        </w:rPr>
        <w:t xml:space="preserve"> </w:t>
      </w:r>
      <w:r>
        <w:rPr>
          <w:rFonts w:eastAsia="STZhongsong"/>
          <w:color w:val="363435"/>
          <w:sz w:val="24"/>
          <w:szCs w:val="24"/>
        </w:rPr>
        <w:t>errors?”</w:t>
      </w:r>
      <w:r>
        <w:rPr>
          <w:rFonts w:eastAsia="STZhongsong"/>
          <w:color w:val="363435"/>
          <w:spacing w:val="6"/>
          <w:sz w:val="24"/>
          <w:szCs w:val="24"/>
        </w:rPr>
        <w:t xml:space="preserve"> </w:t>
      </w:r>
      <w:r>
        <w:rPr>
          <w:rFonts w:eastAsia="STZhongsong"/>
          <w:color w:val="363435"/>
          <w:sz w:val="24"/>
          <w:szCs w:val="24"/>
        </w:rPr>
        <w:t>(Psalm</w:t>
      </w:r>
      <w:r>
        <w:rPr>
          <w:rFonts w:eastAsia="STZhongsong"/>
          <w:color w:val="363435"/>
          <w:spacing w:val="6"/>
          <w:sz w:val="24"/>
          <w:szCs w:val="24"/>
        </w:rPr>
        <w:t xml:space="preserve"> </w:t>
      </w:r>
      <w:r>
        <w:rPr>
          <w:rFonts w:eastAsia="STZhongsong"/>
          <w:color w:val="363435"/>
          <w:sz w:val="24"/>
          <w:szCs w:val="24"/>
        </w:rPr>
        <w:t>19:12).</w:t>
      </w:r>
    </w:p>
    <w:p w:rsidR="00E72AEF" w:rsidRDefault="00E72AEF">
      <w:pPr>
        <w:rPr>
          <w:sz w:val="24"/>
          <w:szCs w:val="24"/>
        </w:rPr>
      </w:pPr>
      <w:r>
        <w:rPr>
          <w:rFonts w:eastAsia="STZhongsong"/>
          <w:b/>
          <w:color w:val="363435"/>
          <w:sz w:val="24"/>
          <w:szCs w:val="24"/>
        </w:rPr>
        <w:t>1]</w:t>
      </w:r>
      <w:r>
        <w:rPr>
          <w:rFonts w:eastAsia="STZhongsong"/>
          <w:b/>
          <w:color w:val="363435"/>
          <w:spacing w:val="4"/>
          <w:sz w:val="24"/>
          <w:szCs w:val="24"/>
        </w:rPr>
        <w:t xml:space="preserve"> </w:t>
      </w:r>
      <w:r>
        <w:rPr>
          <w:rFonts w:eastAsia="SimSun" w:hint="eastAsia"/>
          <w:sz w:val="24"/>
          <w:szCs w:val="24"/>
          <w:lang w:eastAsia="zh-CN"/>
        </w:rPr>
        <w:t>在</w:t>
      </w:r>
      <w:proofErr w:type="spellStart"/>
      <w:r>
        <w:rPr>
          <w:sz w:val="24"/>
          <w:szCs w:val="24"/>
        </w:rPr>
        <w:t>认罪</w:t>
      </w:r>
      <w:proofErr w:type="spellEnd"/>
      <w:r>
        <w:rPr>
          <w:rFonts w:eastAsia="SimSun" w:hint="eastAsia"/>
          <w:sz w:val="24"/>
          <w:szCs w:val="24"/>
          <w:lang w:eastAsia="zh-CN"/>
        </w:rPr>
        <w:t>方面，我们教会教导，</w:t>
      </w:r>
      <w:r>
        <w:rPr>
          <w:sz w:val="24"/>
          <w:szCs w:val="24"/>
        </w:rPr>
        <w:t xml:space="preserve"> </w:t>
      </w:r>
      <w:r>
        <w:rPr>
          <w:rFonts w:eastAsia="SimSun" w:hint="eastAsia"/>
          <w:sz w:val="24"/>
          <w:szCs w:val="24"/>
          <w:lang w:eastAsia="zh-CN"/>
        </w:rPr>
        <w:t>私人</w:t>
      </w:r>
      <w:r w:rsidR="00D76451">
        <w:rPr>
          <w:rFonts w:eastAsia="SimSun" w:hint="eastAsia"/>
          <w:sz w:val="24"/>
          <w:szCs w:val="24"/>
          <w:lang w:eastAsia="zh-CN"/>
        </w:rPr>
        <w:t>赦罪</w:t>
      </w:r>
      <w:r>
        <w:rPr>
          <w:rFonts w:eastAsia="SimSun" w:hint="eastAsia"/>
          <w:sz w:val="24"/>
          <w:szCs w:val="24"/>
          <w:lang w:eastAsia="zh-CN"/>
        </w:rPr>
        <w:t>应在教会里保持而不应被阻止。不过在认罪时，不需要把所有的罪都拿出来单独认。</w:t>
      </w:r>
      <w:r>
        <w:rPr>
          <w:rFonts w:eastAsia="STZhongsong"/>
          <w:color w:val="363435"/>
          <w:spacing w:val="13"/>
          <w:sz w:val="24"/>
          <w:szCs w:val="24"/>
        </w:rPr>
        <w:t xml:space="preserve"> </w:t>
      </w:r>
      <w:r>
        <w:rPr>
          <w:rFonts w:eastAsia="STZhongsong"/>
          <w:b/>
          <w:color w:val="363435"/>
          <w:sz w:val="24"/>
          <w:szCs w:val="24"/>
        </w:rPr>
        <w:t>2]</w:t>
      </w:r>
      <w:r>
        <w:rPr>
          <w:rFonts w:eastAsia="STZhongsong"/>
          <w:b/>
          <w:color w:val="363435"/>
          <w:spacing w:val="11"/>
          <w:sz w:val="24"/>
          <w:szCs w:val="24"/>
        </w:rPr>
        <w:t xml:space="preserve"> </w:t>
      </w:r>
      <w:proofErr w:type="spellStart"/>
      <w:r>
        <w:rPr>
          <w:sz w:val="24"/>
          <w:szCs w:val="24"/>
        </w:rPr>
        <w:t>因为</w:t>
      </w:r>
      <w:proofErr w:type="spellEnd"/>
      <w:r>
        <w:rPr>
          <w:rFonts w:eastAsia="SimSun" w:hint="eastAsia"/>
          <w:sz w:val="24"/>
          <w:szCs w:val="24"/>
          <w:lang w:eastAsia="zh-CN"/>
        </w:rPr>
        <w:t>那不可能。如</w:t>
      </w:r>
      <w:proofErr w:type="spellStart"/>
      <w:r>
        <w:rPr>
          <w:sz w:val="24"/>
          <w:szCs w:val="24"/>
        </w:rPr>
        <w:t>诗篇</w:t>
      </w:r>
      <w:proofErr w:type="spellEnd"/>
      <w:r>
        <w:rPr>
          <w:rFonts w:eastAsia="SimSun" w:hint="eastAsia"/>
          <w:sz w:val="24"/>
          <w:szCs w:val="24"/>
          <w:lang w:eastAsia="zh-CN"/>
        </w:rPr>
        <w:t>所言</w:t>
      </w:r>
      <w:r>
        <w:rPr>
          <w:sz w:val="24"/>
          <w:szCs w:val="24"/>
        </w:rPr>
        <w:t>：</w:t>
      </w:r>
      <w:r>
        <w:rPr>
          <w:rFonts w:eastAsia="SimSun" w:hint="eastAsia"/>
          <w:sz w:val="24"/>
          <w:szCs w:val="24"/>
          <w:lang w:eastAsia="zh-CN"/>
        </w:rPr>
        <w:t>“</w:t>
      </w:r>
      <w:proofErr w:type="spellStart"/>
      <w:r>
        <w:rPr>
          <w:sz w:val="24"/>
          <w:szCs w:val="24"/>
        </w:rPr>
        <w:t>谁能知道自己的错失</w:t>
      </w:r>
      <w:proofErr w:type="spellEnd"/>
      <w:r>
        <w:rPr>
          <w:rFonts w:eastAsia="SimSun" w:hint="eastAsia"/>
          <w:sz w:val="24"/>
          <w:szCs w:val="24"/>
          <w:lang w:eastAsia="zh-CN"/>
        </w:rPr>
        <w:t>呢？”</w:t>
      </w:r>
      <w:r>
        <w:rPr>
          <w:sz w:val="24"/>
          <w:szCs w:val="24"/>
        </w:rPr>
        <w:t>（</w:t>
      </w:r>
      <w:proofErr w:type="spellStart"/>
      <w:r>
        <w:rPr>
          <w:sz w:val="24"/>
          <w:szCs w:val="24"/>
        </w:rPr>
        <w:t>诗篇</w:t>
      </w:r>
      <w:proofErr w:type="spellEnd"/>
      <w:r>
        <w:rPr>
          <w:sz w:val="24"/>
          <w:szCs w:val="24"/>
        </w:rPr>
        <w:t xml:space="preserve"> 19:12）</w:t>
      </w:r>
    </w:p>
    <w:p w:rsidR="00E72AEF" w:rsidRDefault="00E72AEF">
      <w:pPr>
        <w:spacing w:line="280" w:lineRule="exact"/>
        <w:rPr>
          <w:rFonts w:eastAsia="STZhongsong"/>
          <w:sz w:val="28"/>
          <w:szCs w:val="28"/>
        </w:rPr>
      </w:pPr>
    </w:p>
    <w:p w:rsidR="00E72AEF" w:rsidRDefault="00E72AEF">
      <w:pPr>
        <w:spacing w:before="6" w:line="140" w:lineRule="exact"/>
        <w:jc w:val="both"/>
        <w:rPr>
          <w:rFonts w:eastAsia="STZhongsong"/>
          <w:sz w:val="14"/>
          <w:szCs w:val="14"/>
        </w:rPr>
      </w:pPr>
    </w:p>
    <w:p w:rsidR="00E72AEF" w:rsidRDefault="00E72AEF">
      <w:pPr>
        <w:pStyle w:val="ListParagraph1"/>
        <w:spacing w:line="240" w:lineRule="auto"/>
        <w:ind w:left="0" w:right="-1080"/>
        <w:rPr>
          <w:rFonts w:ascii="Times New Roman" w:eastAsia="STZhongsong" w:hAnsi="Times New Roman"/>
          <w:sz w:val="24"/>
          <w:szCs w:val="24"/>
          <w:lang w:eastAsia="zh-CN"/>
        </w:rPr>
      </w:pPr>
      <w:r>
        <w:rPr>
          <w:rFonts w:ascii="Times New Roman" w:eastAsia="STZhongsong" w:hAnsi="Times New Roman"/>
          <w:b/>
          <w:color w:val="363435"/>
          <w:sz w:val="24"/>
          <w:szCs w:val="24"/>
        </w:rPr>
        <w:t xml:space="preserve">Optional </w:t>
      </w:r>
      <w:r>
        <w:rPr>
          <w:rFonts w:ascii="Times New Roman" w:eastAsia="STZhongsong" w:hAnsi="Times New Roman"/>
          <w:sz w:val="24"/>
          <w:szCs w:val="24"/>
          <w:lang w:eastAsia="zh-CN"/>
        </w:rPr>
        <w:t>Reading Assignment for Next Session</w:t>
      </w:r>
    </w:p>
    <w:p w:rsidR="00E72AEF" w:rsidRDefault="00E72AEF">
      <w:pPr>
        <w:pStyle w:val="ListParagraph1"/>
        <w:spacing w:line="240" w:lineRule="auto"/>
        <w:ind w:left="0" w:right="-1080"/>
        <w:rPr>
          <w:rFonts w:ascii="Times New Roman" w:eastAsia="STZhongsong" w:hAnsi="Times New Roman"/>
          <w:sz w:val="24"/>
          <w:szCs w:val="24"/>
          <w:lang w:eastAsia="zh-CN"/>
        </w:rPr>
      </w:pPr>
      <w:r>
        <w:rPr>
          <w:rFonts w:ascii="Times New Roman" w:eastAsia="STZhongsong" w:hAnsi="Times New Roman" w:hint="eastAsia"/>
          <w:sz w:val="24"/>
          <w:szCs w:val="24"/>
          <w:lang w:eastAsia="zh-CN"/>
        </w:rPr>
        <w:t>选择性阅读作业</w:t>
      </w:r>
    </w:p>
    <w:p w:rsidR="00E72AEF" w:rsidRDefault="00E72AEF">
      <w:pPr>
        <w:spacing w:before="30"/>
        <w:jc w:val="center"/>
        <w:rPr>
          <w:rFonts w:eastAsia="STZhongsong"/>
          <w:b/>
          <w:color w:val="363435"/>
          <w:sz w:val="24"/>
          <w:szCs w:val="24"/>
        </w:rPr>
      </w:pPr>
      <w:r>
        <w:rPr>
          <w:rFonts w:eastAsia="STZhongsong"/>
          <w:b/>
          <w:color w:val="363435"/>
          <w:sz w:val="24"/>
          <w:szCs w:val="24"/>
        </w:rPr>
        <w:t>The Defense of the Augsburg Confession Article XI</w:t>
      </w:r>
    </w:p>
    <w:p w:rsidR="00E72AEF" w:rsidRDefault="00E72AEF">
      <w:pPr>
        <w:spacing w:before="30"/>
        <w:jc w:val="center"/>
        <w:rPr>
          <w:rFonts w:eastAsia="STZhongsong"/>
          <w:bCs/>
          <w:color w:val="363435"/>
          <w:sz w:val="24"/>
          <w:szCs w:val="24"/>
        </w:rPr>
      </w:pPr>
      <w:r>
        <w:rPr>
          <w:rFonts w:eastAsia="STZhongsong"/>
          <w:b/>
          <w:color w:val="363435"/>
          <w:sz w:val="24"/>
          <w:szCs w:val="24"/>
        </w:rPr>
        <w:t xml:space="preserve">Of Confession </w:t>
      </w:r>
      <w:r>
        <w:rPr>
          <w:rFonts w:eastAsia="STZhongsong"/>
          <w:bCs/>
          <w:color w:val="363435"/>
          <w:sz w:val="24"/>
          <w:szCs w:val="24"/>
        </w:rPr>
        <w:t>(of sins)</w:t>
      </w:r>
    </w:p>
    <w:p w:rsidR="00E72AEF" w:rsidRDefault="00E72AEF">
      <w:pPr>
        <w:spacing w:before="30"/>
        <w:jc w:val="center"/>
        <w:rPr>
          <w:rFonts w:eastAsia="STZhongsong" w:hint="eastAsia"/>
          <w:bCs/>
          <w:color w:val="363435"/>
          <w:sz w:val="24"/>
          <w:szCs w:val="24"/>
          <w:lang w:eastAsia="zh-CN"/>
        </w:rPr>
      </w:pPr>
      <w:r>
        <w:rPr>
          <w:rFonts w:eastAsia="STZhongsong" w:hint="eastAsia"/>
          <w:bCs/>
          <w:color w:val="363435"/>
          <w:sz w:val="24"/>
          <w:szCs w:val="24"/>
          <w:lang w:eastAsia="zh-CN"/>
        </w:rPr>
        <w:t>奥格斯堡信纲信条</w:t>
      </w:r>
      <w:r w:rsidR="00C904BE">
        <w:rPr>
          <w:rFonts w:eastAsia="STZhongsong" w:hint="eastAsia"/>
          <w:bCs/>
          <w:color w:val="363435"/>
          <w:sz w:val="24"/>
          <w:szCs w:val="24"/>
          <w:lang w:eastAsia="zh-CN"/>
        </w:rPr>
        <w:t>十一</w:t>
      </w:r>
      <w:r>
        <w:rPr>
          <w:rFonts w:eastAsia="STZhongsong" w:hint="eastAsia"/>
          <w:b/>
          <w:color w:val="363435"/>
          <w:sz w:val="24"/>
          <w:szCs w:val="24"/>
          <w:lang w:eastAsia="zh-CN"/>
        </w:rPr>
        <w:t xml:space="preserve"> </w:t>
      </w:r>
      <w:r>
        <w:rPr>
          <w:rFonts w:eastAsia="STZhongsong" w:hint="eastAsia"/>
          <w:b/>
          <w:color w:val="363435"/>
          <w:sz w:val="24"/>
          <w:szCs w:val="24"/>
          <w:lang w:eastAsia="zh-CN"/>
        </w:rPr>
        <w:t>论认罪</w:t>
      </w:r>
      <w:r w:rsidR="00C904BE">
        <w:rPr>
          <w:rFonts w:eastAsia="STZhongsong" w:hint="eastAsia"/>
          <w:b/>
          <w:color w:val="363435"/>
          <w:sz w:val="24"/>
          <w:szCs w:val="24"/>
          <w:lang w:eastAsia="zh-CN"/>
        </w:rPr>
        <w:t xml:space="preserve"> </w:t>
      </w:r>
      <w:r w:rsidR="00C904BE">
        <w:rPr>
          <w:rFonts w:eastAsia="STZhongsong" w:hint="eastAsia"/>
          <w:bCs/>
          <w:color w:val="363435"/>
          <w:sz w:val="24"/>
          <w:szCs w:val="24"/>
          <w:lang w:eastAsia="zh-CN"/>
        </w:rPr>
        <w:t>辩护文</w:t>
      </w:r>
    </w:p>
    <w:p w:rsidR="00E72AEF" w:rsidRDefault="00E72AEF">
      <w:pPr>
        <w:spacing w:before="30"/>
        <w:rPr>
          <w:rFonts w:eastAsia="STZhongsong"/>
          <w:b/>
          <w:color w:val="363435"/>
          <w:sz w:val="24"/>
          <w:szCs w:val="24"/>
        </w:rPr>
      </w:pPr>
    </w:p>
    <w:p w:rsidR="00E72AEF" w:rsidRDefault="00E72AEF">
      <w:pPr>
        <w:spacing w:before="30"/>
        <w:rPr>
          <w:rFonts w:eastAsia="STZhongsong"/>
          <w:b/>
          <w:color w:val="363435"/>
          <w:sz w:val="24"/>
          <w:szCs w:val="24"/>
        </w:rPr>
      </w:pPr>
      <w:r>
        <w:rPr>
          <w:rFonts w:eastAsia="STZhongsong"/>
          <w:b/>
          <w:color w:val="363435"/>
          <w:sz w:val="24"/>
          <w:szCs w:val="24"/>
        </w:rPr>
        <w:t>The English translation can be found at</w:t>
      </w:r>
    </w:p>
    <w:p w:rsidR="00E72AEF" w:rsidRDefault="00E72AEF">
      <w:pPr>
        <w:spacing w:before="30"/>
        <w:rPr>
          <w:rFonts w:eastAsia="STZhongsong" w:hint="eastAsia"/>
          <w:b/>
          <w:color w:val="363435"/>
          <w:sz w:val="24"/>
          <w:szCs w:val="24"/>
          <w:lang w:eastAsia="zh-CN"/>
        </w:rPr>
      </w:pPr>
      <w:r>
        <w:rPr>
          <w:rFonts w:eastAsia="STZhongsong" w:hint="eastAsia"/>
          <w:b/>
          <w:color w:val="363435"/>
          <w:sz w:val="24"/>
          <w:szCs w:val="24"/>
          <w:lang w:eastAsia="zh-CN"/>
        </w:rPr>
        <w:t>英语译文可在以下网页找到：</w:t>
      </w:r>
    </w:p>
    <w:p w:rsidR="00E72AEF" w:rsidRDefault="00E72AEF">
      <w:pPr>
        <w:spacing w:before="30"/>
        <w:rPr>
          <w:rFonts w:eastAsia="STZhongsong"/>
          <w:b/>
          <w:color w:val="363435"/>
          <w:sz w:val="24"/>
          <w:szCs w:val="24"/>
        </w:rPr>
      </w:pPr>
      <w:hyperlink r:id="rId10" w:history="1">
        <w:r>
          <w:rPr>
            <w:rStyle w:val="Hyperlink"/>
            <w:rFonts w:eastAsia="STZhongsong"/>
            <w:b/>
            <w:sz w:val="24"/>
            <w:szCs w:val="24"/>
          </w:rPr>
          <w:t>http://bookofconcord.org/defense_9_confession.php</w:t>
        </w:r>
      </w:hyperlink>
    </w:p>
    <w:p w:rsidR="00E72AEF" w:rsidRDefault="00E72AEF">
      <w:pPr>
        <w:spacing w:before="30"/>
        <w:rPr>
          <w:rFonts w:eastAsia="STZhongsong"/>
          <w:b/>
          <w:color w:val="363435"/>
          <w:sz w:val="24"/>
          <w:szCs w:val="24"/>
        </w:rPr>
      </w:pPr>
    </w:p>
    <w:p w:rsidR="00E72AEF" w:rsidRDefault="00E72AEF">
      <w:pPr>
        <w:spacing w:before="30"/>
        <w:jc w:val="center"/>
        <w:rPr>
          <w:rFonts w:eastAsia="STZhongsong"/>
          <w:b/>
          <w:color w:val="363435"/>
          <w:sz w:val="24"/>
          <w:szCs w:val="24"/>
        </w:rPr>
      </w:pPr>
      <w:r>
        <w:rPr>
          <w:rFonts w:eastAsia="STZhongsong"/>
          <w:b/>
          <w:color w:val="363435"/>
          <w:sz w:val="24"/>
          <w:szCs w:val="24"/>
        </w:rPr>
        <w:t>The Defense of the Augsburg Confession Article VI</w:t>
      </w:r>
    </w:p>
    <w:p w:rsidR="00E72AEF" w:rsidRDefault="00E72AEF">
      <w:pPr>
        <w:spacing w:before="30"/>
        <w:jc w:val="center"/>
        <w:rPr>
          <w:rFonts w:eastAsia="STZhongsong"/>
          <w:b/>
          <w:color w:val="363435"/>
          <w:sz w:val="24"/>
          <w:szCs w:val="24"/>
        </w:rPr>
      </w:pPr>
      <w:r>
        <w:rPr>
          <w:rFonts w:eastAsia="STZhongsong"/>
          <w:b/>
          <w:color w:val="363435"/>
          <w:sz w:val="24"/>
          <w:szCs w:val="24"/>
        </w:rPr>
        <w:t>Of Confession and Satisfaction</w:t>
      </w:r>
    </w:p>
    <w:p w:rsidR="00E72AEF" w:rsidRDefault="00E72AEF">
      <w:pPr>
        <w:spacing w:before="30"/>
        <w:jc w:val="center"/>
        <w:rPr>
          <w:rFonts w:eastAsia="STZhongsong" w:hint="eastAsia"/>
          <w:b/>
          <w:color w:val="363435"/>
          <w:sz w:val="24"/>
          <w:szCs w:val="24"/>
          <w:lang w:eastAsia="zh-CN"/>
        </w:rPr>
      </w:pPr>
      <w:r>
        <w:rPr>
          <w:rFonts w:eastAsia="STZhongsong" w:hint="eastAsia"/>
          <w:b/>
          <w:color w:val="363435"/>
          <w:sz w:val="24"/>
          <w:szCs w:val="24"/>
          <w:lang w:eastAsia="zh-CN"/>
        </w:rPr>
        <w:t>奥格斯堡信纲信条</w:t>
      </w:r>
      <w:r w:rsidR="00C904BE">
        <w:rPr>
          <w:rFonts w:eastAsia="STZhongsong" w:hint="eastAsia"/>
          <w:b/>
          <w:color w:val="363435"/>
          <w:sz w:val="24"/>
          <w:szCs w:val="24"/>
          <w:lang w:eastAsia="zh-CN"/>
        </w:rPr>
        <w:t>六</w:t>
      </w:r>
      <w:r>
        <w:rPr>
          <w:rFonts w:eastAsia="STZhongsong" w:hint="eastAsia"/>
          <w:b/>
          <w:color w:val="363435"/>
          <w:sz w:val="24"/>
          <w:szCs w:val="24"/>
          <w:lang w:eastAsia="zh-CN"/>
        </w:rPr>
        <w:t>论认罪与满足</w:t>
      </w:r>
      <w:r w:rsidR="00C904BE">
        <w:rPr>
          <w:rFonts w:eastAsia="STZhongsong" w:hint="eastAsia"/>
          <w:b/>
          <w:color w:val="363435"/>
          <w:sz w:val="24"/>
          <w:szCs w:val="24"/>
          <w:lang w:eastAsia="zh-CN"/>
        </w:rPr>
        <w:t xml:space="preserve"> </w:t>
      </w:r>
      <w:r w:rsidR="00C904BE">
        <w:rPr>
          <w:rFonts w:eastAsia="STZhongsong" w:hint="eastAsia"/>
          <w:b/>
          <w:color w:val="363435"/>
          <w:sz w:val="24"/>
          <w:szCs w:val="24"/>
          <w:lang w:eastAsia="zh-CN"/>
        </w:rPr>
        <w:t>辩护</w:t>
      </w:r>
    </w:p>
    <w:p w:rsidR="00E72AEF" w:rsidRDefault="00E72AEF">
      <w:pPr>
        <w:spacing w:before="30"/>
        <w:jc w:val="center"/>
        <w:rPr>
          <w:rFonts w:eastAsia="STZhongsong"/>
          <w:bCs/>
          <w:color w:val="363435"/>
          <w:sz w:val="24"/>
          <w:szCs w:val="24"/>
        </w:rPr>
      </w:pPr>
    </w:p>
    <w:p w:rsidR="00E72AEF" w:rsidRDefault="00E72AEF">
      <w:pPr>
        <w:spacing w:before="30"/>
        <w:rPr>
          <w:rFonts w:eastAsia="STZhongsong"/>
          <w:b/>
          <w:color w:val="363435"/>
          <w:sz w:val="24"/>
          <w:szCs w:val="24"/>
        </w:rPr>
      </w:pPr>
      <w:r>
        <w:rPr>
          <w:rFonts w:eastAsia="STZhongsong"/>
          <w:b/>
          <w:color w:val="363435"/>
          <w:sz w:val="24"/>
          <w:szCs w:val="24"/>
        </w:rPr>
        <w:t>The English translation can be found at</w:t>
      </w:r>
    </w:p>
    <w:p w:rsidR="00E72AEF" w:rsidRDefault="00E72AEF">
      <w:pPr>
        <w:spacing w:before="30"/>
        <w:rPr>
          <w:rFonts w:eastAsia="STZhongsong" w:hint="eastAsia"/>
          <w:b/>
          <w:color w:val="363435"/>
          <w:sz w:val="24"/>
          <w:szCs w:val="24"/>
          <w:lang w:eastAsia="zh-CN"/>
        </w:rPr>
      </w:pPr>
      <w:r>
        <w:rPr>
          <w:rFonts w:eastAsia="STZhongsong" w:hint="eastAsia"/>
          <w:b/>
          <w:color w:val="363435"/>
          <w:sz w:val="24"/>
          <w:szCs w:val="24"/>
          <w:lang w:eastAsia="zh-CN"/>
        </w:rPr>
        <w:t>英语译文可在以下网页找到：</w:t>
      </w:r>
    </w:p>
    <w:p w:rsidR="00E72AEF" w:rsidRDefault="00E72AEF">
      <w:pPr>
        <w:spacing w:before="30"/>
        <w:rPr>
          <w:rFonts w:eastAsia="STZhongsong"/>
          <w:b/>
          <w:color w:val="363435"/>
          <w:sz w:val="24"/>
          <w:szCs w:val="24"/>
        </w:rPr>
      </w:pPr>
      <w:hyperlink r:id="rId11" w:history="1">
        <w:r>
          <w:rPr>
            <w:rStyle w:val="Hyperlink"/>
            <w:rFonts w:eastAsia="STZhongsong"/>
            <w:b/>
            <w:sz w:val="24"/>
            <w:szCs w:val="24"/>
          </w:rPr>
          <w:t>http:/</w:t>
        </w:r>
        <w:bookmarkStart w:id="0" w:name="_Hlt454981997"/>
        <w:r>
          <w:rPr>
            <w:rStyle w:val="Hyperlink"/>
            <w:rFonts w:eastAsia="STZhongsong"/>
            <w:b/>
            <w:sz w:val="24"/>
            <w:szCs w:val="24"/>
          </w:rPr>
          <w:t>/</w:t>
        </w:r>
        <w:bookmarkEnd w:id="0"/>
        <w:r>
          <w:rPr>
            <w:rStyle w:val="Hyperlink"/>
            <w:rFonts w:eastAsia="STZhongsong"/>
            <w:b/>
            <w:sz w:val="24"/>
            <w:szCs w:val="24"/>
          </w:rPr>
          <w:t>bookofconcord.org/defense_11_satisfaction.php</w:t>
        </w:r>
      </w:hyperlink>
    </w:p>
    <w:sectPr w:rsidR="00E72AEF">
      <w:headerReference w:type="even" r:id="rId12"/>
      <w:headerReference w:type="default" r:id="rId13"/>
      <w:footerReference w:type="even" r:id="rId14"/>
      <w:footerReference w:type="default" r:id="rId15"/>
      <w:headerReference w:type="first" r:id="rId16"/>
      <w:footerReference w:type="first" r:id="rId17"/>
      <w:pgSz w:w="12240" w:h="15840"/>
      <w:pgMar w:top="500" w:right="1080" w:bottom="280" w:left="1080" w:header="720" w:footer="720"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0A05" w:rsidRDefault="004F0A05">
      <w:r>
        <w:separator/>
      </w:r>
    </w:p>
  </w:endnote>
  <w:endnote w:type="continuationSeparator" w:id="0">
    <w:p w:rsidR="004F0A05" w:rsidRDefault="004F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STZho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2AEF" w:rsidRDefault="00E72AEF">
    <w:pPr>
      <w:pStyle w:val="Footer"/>
      <w:framePr w:h="0" w:wrap="around" w:vAnchor="text" w:hAnchor="margin" w:xAlign="right" w:y="1"/>
      <w:rPr>
        <w:rStyle w:val="PageNumber"/>
      </w:rPr>
    </w:pPr>
    <w:r>
      <w:fldChar w:fldCharType="begin"/>
    </w:r>
    <w:r>
      <w:rPr>
        <w:rStyle w:val="PageNumber"/>
      </w:rPr>
      <w:instrText xml:space="preserve">PAGE  </w:instrText>
    </w:r>
    <w:r>
      <w:fldChar w:fldCharType="separate"/>
    </w:r>
    <w:r>
      <w:fldChar w:fldCharType="end"/>
    </w:r>
  </w:p>
  <w:p w:rsidR="00E72AEF" w:rsidRDefault="00E72A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2AEF" w:rsidRDefault="00E72AEF">
    <w:pPr>
      <w:pStyle w:val="Footer"/>
      <w:framePr w:h="0" w:wrap="around" w:vAnchor="text" w:hAnchor="margin" w:xAlign="right" w:y="1"/>
      <w:rPr>
        <w:rStyle w:val="PageNumber"/>
      </w:rPr>
    </w:pPr>
    <w:r>
      <w:fldChar w:fldCharType="begin"/>
    </w:r>
    <w:r>
      <w:rPr>
        <w:rStyle w:val="PageNumber"/>
      </w:rPr>
      <w:instrText xml:space="preserve">PAGE  </w:instrText>
    </w:r>
    <w:r>
      <w:fldChar w:fldCharType="separate"/>
    </w:r>
    <w:r w:rsidR="00057FF8">
      <w:rPr>
        <w:rStyle w:val="PageNumber"/>
        <w:noProof/>
      </w:rPr>
      <w:t>14</w:t>
    </w:r>
    <w:r>
      <w:fldChar w:fldCharType="end"/>
    </w:r>
  </w:p>
  <w:p w:rsidR="00E72AEF" w:rsidRDefault="00E72AE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1027" w:rsidRDefault="00931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0A05" w:rsidRDefault="004F0A05">
      <w:r>
        <w:separator/>
      </w:r>
    </w:p>
  </w:footnote>
  <w:footnote w:type="continuationSeparator" w:id="0">
    <w:p w:rsidR="004F0A05" w:rsidRDefault="004F0A05">
      <w:r>
        <w:continuationSeparator/>
      </w:r>
    </w:p>
  </w:footnote>
  <w:footnote w:id="1">
    <w:p w:rsidR="00E72AEF" w:rsidRDefault="00E72AEF">
      <w:pPr>
        <w:pStyle w:val="FootnoteText"/>
      </w:pPr>
      <w:r>
        <w:rPr>
          <w:rStyle w:val="FootnoteReference"/>
        </w:rPr>
        <w:footnoteRef/>
      </w:r>
      <w:r>
        <w:rPr>
          <w:rFonts w:ascii="Calibri" w:hAnsi="Calibri"/>
          <w:b/>
          <w:bCs/>
          <w:i/>
          <w:iCs/>
          <w:shd w:val="clear" w:color="auto" w:fill="FFFFFF"/>
        </w:rPr>
        <w:t>The Unaltered Augsburg Confession</w:t>
      </w:r>
      <w:r>
        <w:rPr>
          <w:rStyle w:val="apple-converted-space"/>
          <w:rFonts w:ascii="Calibri" w:hAnsi="Calibri"/>
          <w:b/>
          <w:bCs/>
          <w:shd w:val="clear" w:color="auto" w:fill="FFFFFF"/>
        </w:rPr>
        <w:t> by Glen L. Thompson © 2005 Northwestern Publishing House. Used with permission.</w:t>
      </w:r>
      <w:r>
        <w:t xml:space="preserve"> </w:t>
      </w:r>
    </w:p>
  </w:footnote>
  <w:footnote w:id="2">
    <w:p w:rsidR="00E72AEF" w:rsidRDefault="00E72AEF">
      <w:pPr>
        <w:pStyle w:val="FootnoteText"/>
      </w:pPr>
      <w:r>
        <w:rPr>
          <w:rStyle w:val="FootnoteReference"/>
        </w:rPr>
        <w:footnoteRef/>
      </w:r>
      <w:r>
        <w:t xml:space="preserve"> </w:t>
      </w:r>
      <w:r>
        <w:rPr>
          <w:rFonts w:ascii="Calibri" w:hAnsi="Calibri"/>
          <w:b/>
          <w:bCs/>
          <w:i/>
          <w:iCs/>
          <w:shd w:val="clear" w:color="auto" w:fill="FFFFFF"/>
        </w:rPr>
        <w:t>The Unaltered Augsburg Confession</w:t>
      </w:r>
      <w:r>
        <w:rPr>
          <w:rStyle w:val="apple-converted-space"/>
          <w:rFonts w:ascii="Calibri" w:hAnsi="Calibri"/>
          <w:b/>
          <w:bCs/>
          <w:shd w:val="clear" w:color="auto" w:fill="FFFFFF"/>
        </w:rPr>
        <w:t> by Glen L. Thompson © 2005 Northwestern Publishing House. Used with permission.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1027" w:rsidRDefault="00931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2AEF" w:rsidRDefault="00E72AEF">
    <w:pPr>
      <w:jc w:val="center"/>
      <w:rPr>
        <w:b/>
        <w:bCs/>
      </w:rPr>
    </w:pPr>
    <w:r>
      <w:rPr>
        <w:b/>
        <w:bCs/>
      </w:rPr>
      <w:t>Course 1006 – Unit B – Lesson 11 – Augsburg Confession – Article 10: About the Lord’s Supper</w:t>
    </w:r>
  </w:p>
  <w:p w:rsidR="00E72AEF" w:rsidRDefault="00E72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1027" w:rsidRDefault="00931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start w:val="3"/>
      <w:numFmt w:val="decimal"/>
      <w:suff w:val="space"/>
      <w:lvlText w:val="%1."/>
      <w:lvlJc w:val="left"/>
    </w:lvl>
  </w:abstractNum>
  <w:abstractNum w:abstractNumId="1" w15:restartNumberingAfterBreak="0">
    <w:nsid w:val="00000004"/>
    <w:multiLevelType w:val="singleLevel"/>
    <w:tmpl w:val="00000004"/>
    <w:lvl w:ilvl="0">
      <w:start w:val="1"/>
      <w:numFmt w:val="decimal"/>
      <w:suff w:val="space"/>
      <w:lvlText w:val="%1."/>
      <w:lvlJc w:val="left"/>
    </w:lvl>
  </w:abstractNum>
  <w:abstractNum w:abstractNumId="2" w15:restartNumberingAfterBreak="0">
    <w:nsid w:val="00000005"/>
    <w:multiLevelType w:val="multilevel"/>
    <w:tmpl w:val="00000005"/>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multilevel"/>
    <w:tmpl w:val="00000007"/>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D"/>
    <w:multiLevelType w:val="multilevel"/>
    <w:tmpl w:val="0000000D"/>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5"/>
    <w:multiLevelType w:val="singleLevel"/>
    <w:tmpl w:val="00000015"/>
    <w:lvl w:ilvl="0">
      <w:start w:val="2"/>
      <w:numFmt w:val="decimal"/>
      <w:suff w:val="space"/>
      <w:lvlText w:val="%1."/>
      <w:lvlJc w:val="left"/>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57FF8"/>
    <w:rsid w:val="00085426"/>
    <w:rsid w:val="003228E9"/>
    <w:rsid w:val="00337DD9"/>
    <w:rsid w:val="004F0A05"/>
    <w:rsid w:val="00507163"/>
    <w:rsid w:val="00652EE0"/>
    <w:rsid w:val="007E5B5C"/>
    <w:rsid w:val="008C17EF"/>
    <w:rsid w:val="008E31DA"/>
    <w:rsid w:val="00931027"/>
    <w:rsid w:val="00BC08CB"/>
    <w:rsid w:val="00C904BE"/>
    <w:rsid w:val="00D76380"/>
    <w:rsid w:val="00D76451"/>
    <w:rsid w:val="00E7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69D20"/>
  <w15:chartTrackingRefBased/>
  <w15:docId w15:val="{949821A8-51E6-8B41-BBED-AEC91669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kern w:val="1"/>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FootnoteReference">
    <w:name w:val="footnote reference"/>
    <w:rPr>
      <w:vertAlign w:val="superscript"/>
    </w:rPr>
  </w:style>
  <w:style w:type="character" w:styleId="Strong">
    <w:name w:val="Strong"/>
    <w:qFormat/>
    <w:rPr>
      <w:b/>
      <w:bCs/>
    </w:rPr>
  </w:style>
  <w:style w:type="character" w:styleId="FollowedHyperlink">
    <w:name w:val="FollowedHyperlink"/>
    <w:rPr>
      <w:color w:val="800080"/>
      <w:u w:val="single"/>
    </w:rPr>
  </w:style>
  <w:style w:type="character" w:styleId="Hyperlink">
    <w:name w:val="Hyperlink"/>
    <w:rPr>
      <w:rFonts w:ascii="Times New Roman" w:hAnsi="Times New Roman" w:cs="Times New Roman" w:hint="default"/>
      <w:color w:val="0000FF"/>
      <w:u w:val="single"/>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reftext1">
    <w:name w:val="reftext1"/>
    <w:rPr>
      <w:rFonts w:ascii="Arial" w:hAnsi="Arial" w:cs="Arial" w:hint="default"/>
      <w:color w:val="001320"/>
      <w:sz w:val="17"/>
      <w:szCs w:val="17"/>
    </w:rPr>
  </w:style>
  <w:style w:type="character" w:customStyle="1" w:styleId="BalloonTextChar">
    <w:name w:val="Balloon Text Char"/>
    <w:rPr>
      <w:rFonts w:ascii="Tahoma" w:hAnsi="Tahoma" w:cs="Tahoma"/>
      <w:color w:val="000000"/>
      <w:kern w:val="28"/>
      <w:sz w:val="16"/>
      <w:szCs w:val="16"/>
    </w:rPr>
  </w:style>
  <w:style w:type="character" w:customStyle="1" w:styleId="BodyTextChar">
    <w:name w:val="Body Text Char"/>
    <w:rPr>
      <w:rFonts w:ascii="Times New Roman" w:hAnsi="Times New Roman" w:cs="Times New Roman"/>
      <w:color w:val="000000"/>
      <w:kern w:val="28"/>
    </w:rPr>
  </w:style>
  <w:style w:type="paragraph" w:styleId="BalloonText">
    <w:name w:val="Balloon Text"/>
    <w:basedOn w:val="Normal"/>
    <w:pPr>
      <w:suppressAutoHyphens w:val="0"/>
    </w:pPr>
    <w:rPr>
      <w:rFonts w:ascii="Tahoma" w:eastAsia="SimSun" w:hAnsi="Tahoma" w:cs="Tahoma"/>
      <w:color w:val="000000"/>
      <w:kern w:val="28"/>
      <w:sz w:val="16"/>
      <w:szCs w:val="16"/>
      <w:lang w:eastAsia="en-US"/>
    </w:rPr>
  </w:style>
  <w:style w:type="paragraph" w:styleId="FootnoteText">
    <w:name w:val="footnote text"/>
    <w:basedOn w:val="Normal"/>
  </w:style>
  <w:style w:type="paragraph" w:styleId="Header">
    <w:name w:val="header"/>
    <w:basedOn w:val="Normal"/>
    <w:pPr>
      <w:tabs>
        <w:tab w:val="center" w:pos="4320"/>
        <w:tab w:val="right" w:pos="8640"/>
      </w:tabs>
    </w:pPr>
  </w:style>
  <w:style w:type="paragraph" w:styleId="BlockText">
    <w:name w:val="Block Text"/>
    <w:basedOn w:val="Normal"/>
    <w:pPr>
      <w:suppressAutoHyphens w:val="0"/>
      <w:ind w:right="-1166"/>
    </w:pPr>
    <w:rPr>
      <w:rFonts w:eastAsia="SimSun"/>
      <w:color w:val="000000"/>
      <w:kern w:val="28"/>
      <w:sz w:val="22"/>
      <w:szCs w:val="22"/>
      <w:lang w:eastAsia="en-US"/>
    </w:rPr>
  </w:style>
  <w:style w:type="paragraph" w:styleId="Footer">
    <w:name w:val="footer"/>
    <w:basedOn w:val="Normal"/>
    <w:pPr>
      <w:tabs>
        <w:tab w:val="center" w:pos="4320"/>
        <w:tab w:val="right" w:pos="8640"/>
      </w:tabs>
    </w:pPr>
  </w:style>
  <w:style w:type="paragraph" w:styleId="NormalWeb">
    <w:name w:val="Normal (Web)"/>
    <w:basedOn w:val="Normal"/>
    <w:pPr>
      <w:suppressAutoHyphens w:val="0"/>
      <w:spacing w:before="100" w:beforeAutospacing="1" w:after="100" w:afterAutospacing="1"/>
    </w:pPr>
    <w:rPr>
      <w:rFonts w:eastAsia="SimSun"/>
      <w:kern w:val="0"/>
      <w:sz w:val="24"/>
      <w:szCs w:val="24"/>
      <w:lang w:eastAsia="en-US"/>
    </w:rPr>
  </w:style>
  <w:style w:type="paragraph" w:styleId="BodyText">
    <w:name w:val="Body Text"/>
    <w:basedOn w:val="Normal"/>
    <w:pPr>
      <w:suppressAutoHyphens w:val="0"/>
      <w:spacing w:line="300" w:lineRule="exact"/>
      <w:ind w:right="-1080"/>
    </w:pPr>
    <w:rPr>
      <w:rFonts w:eastAsia="SimSun"/>
      <w:color w:val="000000"/>
      <w:kern w:val="28"/>
      <w:sz w:val="22"/>
      <w:szCs w:val="22"/>
      <w:lang w:eastAsia="en-US"/>
    </w:rPr>
  </w:style>
  <w:style w:type="paragraph" w:customStyle="1" w:styleId="NoSpacing1">
    <w:name w:val="No Spacing1"/>
    <w:rPr>
      <w:rFonts w:eastAsia="SimSun"/>
      <w:color w:val="000000"/>
      <w:kern w:val="28"/>
    </w:rPr>
  </w:style>
  <w:style w:type="paragraph" w:customStyle="1" w:styleId="ListParagraph1">
    <w:name w:val="List Paragraph1"/>
    <w:basedOn w:val="Normal"/>
    <w:pPr>
      <w:suppressAutoHyphens w:val="0"/>
      <w:spacing w:after="200" w:line="276" w:lineRule="auto"/>
      <w:ind w:left="720"/>
      <w:contextualSpacing/>
    </w:pPr>
    <w:rPr>
      <w:rFonts w:ascii="Calibri" w:eastAsia="SimSun"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ofconcord.org/defense_11_satisfaction.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ookofconcord.org/defense_9_confession.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2394-54E2-43DB-A0B8-52F85DD6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3717</Words>
  <Characters>16728</Characters>
  <Application>Microsoft Office Word</Application>
  <DocSecurity>0</DocSecurity>
  <PresentationFormat/>
  <Lines>321</Lines>
  <Paragraphs>152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Preface to Emperor Charles V </vt:lpstr>
    </vt:vector>
  </TitlesOfParts>
  <Manager/>
  <Company>Microsoft</Company>
  <LinksUpToDate>false</LinksUpToDate>
  <CharactersWithSpaces>20293</CharactersWithSpaces>
  <SharedDoc>false</SharedDoc>
  <HLinks>
    <vt:vector size="186" baseType="variant">
      <vt:variant>
        <vt:i4>2752563</vt:i4>
      </vt:variant>
      <vt:variant>
        <vt:i4>90</vt:i4>
      </vt:variant>
      <vt:variant>
        <vt:i4>0</vt:i4>
      </vt:variant>
      <vt:variant>
        <vt:i4>5</vt:i4>
      </vt:variant>
      <vt:variant>
        <vt:lpwstr>http://bookofconcord.org/defense_11_satisfaction.php</vt:lpwstr>
      </vt:variant>
      <vt:variant>
        <vt:lpwstr/>
      </vt:variant>
      <vt:variant>
        <vt:i4>4522008</vt:i4>
      </vt:variant>
      <vt:variant>
        <vt:i4>87</vt:i4>
      </vt:variant>
      <vt:variant>
        <vt:i4>0</vt:i4>
      </vt:variant>
      <vt:variant>
        <vt:i4>5</vt:i4>
      </vt:variant>
      <vt:variant>
        <vt:lpwstr>http://bookofconcord.org/defense_9_confession.php</vt:lpwstr>
      </vt:variant>
      <vt:variant>
        <vt:lpwstr/>
      </vt:variant>
      <vt:variant>
        <vt:i4>5505134</vt:i4>
      </vt:variant>
      <vt:variant>
        <vt:i4>84</vt:i4>
      </vt:variant>
      <vt:variant>
        <vt:i4>0</vt:i4>
      </vt:variant>
      <vt:variant>
        <vt:i4>5</vt:i4>
      </vt:variant>
      <vt:variant>
        <vt:lpwstr>http://holybible.com.cn/1_corinthians/11-25.htm</vt:lpwstr>
      </vt:variant>
      <vt:variant>
        <vt:lpwstr/>
      </vt:variant>
      <vt:variant>
        <vt:i4>5505135</vt:i4>
      </vt:variant>
      <vt:variant>
        <vt:i4>81</vt:i4>
      </vt:variant>
      <vt:variant>
        <vt:i4>0</vt:i4>
      </vt:variant>
      <vt:variant>
        <vt:i4>5</vt:i4>
      </vt:variant>
      <vt:variant>
        <vt:lpwstr>http://holybible.com.cn/1_corinthians/11-24.htm</vt:lpwstr>
      </vt:variant>
      <vt:variant>
        <vt:lpwstr/>
      </vt:variant>
      <vt:variant>
        <vt:i4>5505128</vt:i4>
      </vt:variant>
      <vt:variant>
        <vt:i4>78</vt:i4>
      </vt:variant>
      <vt:variant>
        <vt:i4>0</vt:i4>
      </vt:variant>
      <vt:variant>
        <vt:i4>5</vt:i4>
      </vt:variant>
      <vt:variant>
        <vt:lpwstr>http://holybible.com.cn/1_corinthians/11-23.htm</vt:lpwstr>
      </vt:variant>
      <vt:variant>
        <vt:lpwstr/>
      </vt:variant>
      <vt:variant>
        <vt:i4>3276905</vt:i4>
      </vt:variant>
      <vt:variant>
        <vt:i4>75</vt:i4>
      </vt:variant>
      <vt:variant>
        <vt:i4>0</vt:i4>
      </vt:variant>
      <vt:variant>
        <vt:i4>5</vt:i4>
      </vt:variant>
      <vt:variant>
        <vt:lpwstr>http://holybible.com.cn/luke/22-20.htm</vt:lpwstr>
      </vt:variant>
      <vt:variant>
        <vt:lpwstr/>
      </vt:variant>
      <vt:variant>
        <vt:i4>3866730</vt:i4>
      </vt:variant>
      <vt:variant>
        <vt:i4>72</vt:i4>
      </vt:variant>
      <vt:variant>
        <vt:i4>0</vt:i4>
      </vt:variant>
      <vt:variant>
        <vt:i4>5</vt:i4>
      </vt:variant>
      <vt:variant>
        <vt:lpwstr>http://holybible.com.cn/luke/22-19.htm</vt:lpwstr>
      </vt:variant>
      <vt:variant>
        <vt:lpwstr/>
      </vt:variant>
      <vt:variant>
        <vt:i4>3014775</vt:i4>
      </vt:variant>
      <vt:variant>
        <vt:i4>69</vt:i4>
      </vt:variant>
      <vt:variant>
        <vt:i4>0</vt:i4>
      </vt:variant>
      <vt:variant>
        <vt:i4>5</vt:i4>
      </vt:variant>
      <vt:variant>
        <vt:lpwstr>http://holybible.com.cn/mark/14-25.htm</vt:lpwstr>
      </vt:variant>
      <vt:variant>
        <vt:lpwstr/>
      </vt:variant>
      <vt:variant>
        <vt:i4>3080311</vt:i4>
      </vt:variant>
      <vt:variant>
        <vt:i4>66</vt:i4>
      </vt:variant>
      <vt:variant>
        <vt:i4>0</vt:i4>
      </vt:variant>
      <vt:variant>
        <vt:i4>5</vt:i4>
      </vt:variant>
      <vt:variant>
        <vt:lpwstr>http://holybible.com.cn/mark/14-24.htm</vt:lpwstr>
      </vt:variant>
      <vt:variant>
        <vt:lpwstr/>
      </vt:variant>
      <vt:variant>
        <vt:i4>2621559</vt:i4>
      </vt:variant>
      <vt:variant>
        <vt:i4>63</vt:i4>
      </vt:variant>
      <vt:variant>
        <vt:i4>0</vt:i4>
      </vt:variant>
      <vt:variant>
        <vt:i4>5</vt:i4>
      </vt:variant>
      <vt:variant>
        <vt:lpwstr>http://holybible.com.cn/mark/14-23.htm</vt:lpwstr>
      </vt:variant>
      <vt:variant>
        <vt:lpwstr/>
      </vt:variant>
      <vt:variant>
        <vt:i4>2687095</vt:i4>
      </vt:variant>
      <vt:variant>
        <vt:i4>60</vt:i4>
      </vt:variant>
      <vt:variant>
        <vt:i4>0</vt:i4>
      </vt:variant>
      <vt:variant>
        <vt:i4>5</vt:i4>
      </vt:variant>
      <vt:variant>
        <vt:lpwstr>http://holybible.com.cn/mark/14-22.htm</vt:lpwstr>
      </vt:variant>
      <vt:variant>
        <vt:lpwstr/>
      </vt:variant>
      <vt:variant>
        <vt:i4>589907</vt:i4>
      </vt:variant>
      <vt:variant>
        <vt:i4>57</vt:i4>
      </vt:variant>
      <vt:variant>
        <vt:i4>0</vt:i4>
      </vt:variant>
      <vt:variant>
        <vt:i4>5</vt:i4>
      </vt:variant>
      <vt:variant>
        <vt:lpwstr>http://holybible.com.cn/matthew/26-29.htm</vt:lpwstr>
      </vt:variant>
      <vt:variant>
        <vt:lpwstr/>
      </vt:variant>
      <vt:variant>
        <vt:i4>589906</vt:i4>
      </vt:variant>
      <vt:variant>
        <vt:i4>54</vt:i4>
      </vt:variant>
      <vt:variant>
        <vt:i4>0</vt:i4>
      </vt:variant>
      <vt:variant>
        <vt:i4>5</vt:i4>
      </vt:variant>
      <vt:variant>
        <vt:lpwstr>http://holybible.com.cn/matthew/26-28.htm</vt:lpwstr>
      </vt:variant>
      <vt:variant>
        <vt:lpwstr/>
      </vt:variant>
      <vt:variant>
        <vt:i4>589917</vt:i4>
      </vt:variant>
      <vt:variant>
        <vt:i4>51</vt:i4>
      </vt:variant>
      <vt:variant>
        <vt:i4>0</vt:i4>
      </vt:variant>
      <vt:variant>
        <vt:i4>5</vt:i4>
      </vt:variant>
      <vt:variant>
        <vt:lpwstr>http://holybible.com.cn/matthew/26-27.htm</vt:lpwstr>
      </vt:variant>
      <vt:variant>
        <vt:lpwstr/>
      </vt:variant>
      <vt:variant>
        <vt:i4>589916</vt:i4>
      </vt:variant>
      <vt:variant>
        <vt:i4>48</vt:i4>
      </vt:variant>
      <vt:variant>
        <vt:i4>0</vt:i4>
      </vt:variant>
      <vt:variant>
        <vt:i4>5</vt:i4>
      </vt:variant>
      <vt:variant>
        <vt:lpwstr>http://holybible.com.cn/matthew/26-26.htm</vt:lpwstr>
      </vt:variant>
      <vt:variant>
        <vt:lpwstr/>
      </vt:variant>
      <vt:variant>
        <vt:i4>524378</vt:i4>
      </vt:variant>
      <vt:variant>
        <vt:i4>45</vt:i4>
      </vt:variant>
      <vt:variant>
        <vt:i4>0</vt:i4>
      </vt:variant>
      <vt:variant>
        <vt:i4>5</vt:i4>
      </vt:variant>
      <vt:variant>
        <vt:lpwstr>http://holybible.com.cn/matthew/26-30.htm</vt:lpwstr>
      </vt:variant>
      <vt:variant>
        <vt:lpwstr/>
      </vt:variant>
      <vt:variant>
        <vt:i4>589907</vt:i4>
      </vt:variant>
      <vt:variant>
        <vt:i4>42</vt:i4>
      </vt:variant>
      <vt:variant>
        <vt:i4>0</vt:i4>
      </vt:variant>
      <vt:variant>
        <vt:i4>5</vt:i4>
      </vt:variant>
      <vt:variant>
        <vt:lpwstr>http://holybible.com.cn/matthew/26-29.htm</vt:lpwstr>
      </vt:variant>
      <vt:variant>
        <vt:lpwstr/>
      </vt:variant>
      <vt:variant>
        <vt:i4>589906</vt:i4>
      </vt:variant>
      <vt:variant>
        <vt:i4>39</vt:i4>
      </vt:variant>
      <vt:variant>
        <vt:i4>0</vt:i4>
      </vt:variant>
      <vt:variant>
        <vt:i4>5</vt:i4>
      </vt:variant>
      <vt:variant>
        <vt:lpwstr>http://holybible.com.cn/matthew/26-28.htm</vt:lpwstr>
      </vt:variant>
      <vt:variant>
        <vt:lpwstr/>
      </vt:variant>
      <vt:variant>
        <vt:i4>589917</vt:i4>
      </vt:variant>
      <vt:variant>
        <vt:i4>36</vt:i4>
      </vt:variant>
      <vt:variant>
        <vt:i4>0</vt:i4>
      </vt:variant>
      <vt:variant>
        <vt:i4>5</vt:i4>
      </vt:variant>
      <vt:variant>
        <vt:lpwstr>http://holybible.com.cn/matthew/26-27.htm</vt:lpwstr>
      </vt:variant>
      <vt:variant>
        <vt:lpwstr/>
      </vt:variant>
      <vt:variant>
        <vt:i4>589916</vt:i4>
      </vt:variant>
      <vt:variant>
        <vt:i4>33</vt:i4>
      </vt:variant>
      <vt:variant>
        <vt:i4>0</vt:i4>
      </vt:variant>
      <vt:variant>
        <vt:i4>5</vt:i4>
      </vt:variant>
      <vt:variant>
        <vt:lpwstr>http://holybible.com.cn/matthew/26-26.htm</vt:lpwstr>
      </vt:variant>
      <vt:variant>
        <vt:lpwstr/>
      </vt:variant>
      <vt:variant>
        <vt:i4>589919</vt:i4>
      </vt:variant>
      <vt:variant>
        <vt:i4>30</vt:i4>
      </vt:variant>
      <vt:variant>
        <vt:i4>0</vt:i4>
      </vt:variant>
      <vt:variant>
        <vt:i4>5</vt:i4>
      </vt:variant>
      <vt:variant>
        <vt:lpwstr>http://holybible.com.cn/matthew/26-25.htm</vt:lpwstr>
      </vt:variant>
      <vt:variant>
        <vt:lpwstr/>
      </vt:variant>
      <vt:variant>
        <vt:i4>589918</vt:i4>
      </vt:variant>
      <vt:variant>
        <vt:i4>27</vt:i4>
      </vt:variant>
      <vt:variant>
        <vt:i4>0</vt:i4>
      </vt:variant>
      <vt:variant>
        <vt:i4>5</vt:i4>
      </vt:variant>
      <vt:variant>
        <vt:lpwstr>http://holybible.com.cn/matthew/26-24.htm</vt:lpwstr>
      </vt:variant>
      <vt:variant>
        <vt:lpwstr/>
      </vt:variant>
      <vt:variant>
        <vt:i4>589913</vt:i4>
      </vt:variant>
      <vt:variant>
        <vt:i4>24</vt:i4>
      </vt:variant>
      <vt:variant>
        <vt:i4>0</vt:i4>
      </vt:variant>
      <vt:variant>
        <vt:i4>5</vt:i4>
      </vt:variant>
      <vt:variant>
        <vt:lpwstr>http://holybible.com.cn/matthew/26-23.htm</vt:lpwstr>
      </vt:variant>
      <vt:variant>
        <vt:lpwstr/>
      </vt:variant>
      <vt:variant>
        <vt:i4>589912</vt:i4>
      </vt:variant>
      <vt:variant>
        <vt:i4>21</vt:i4>
      </vt:variant>
      <vt:variant>
        <vt:i4>0</vt:i4>
      </vt:variant>
      <vt:variant>
        <vt:i4>5</vt:i4>
      </vt:variant>
      <vt:variant>
        <vt:lpwstr>http://holybible.com.cn/matthew/26-22.htm</vt:lpwstr>
      </vt:variant>
      <vt:variant>
        <vt:lpwstr/>
      </vt:variant>
      <vt:variant>
        <vt:i4>589915</vt:i4>
      </vt:variant>
      <vt:variant>
        <vt:i4>18</vt:i4>
      </vt:variant>
      <vt:variant>
        <vt:i4>0</vt:i4>
      </vt:variant>
      <vt:variant>
        <vt:i4>5</vt:i4>
      </vt:variant>
      <vt:variant>
        <vt:lpwstr>http://holybible.com.cn/matthew/26-21.htm</vt:lpwstr>
      </vt:variant>
      <vt:variant>
        <vt:lpwstr/>
      </vt:variant>
      <vt:variant>
        <vt:i4>589914</vt:i4>
      </vt:variant>
      <vt:variant>
        <vt:i4>15</vt:i4>
      </vt:variant>
      <vt:variant>
        <vt:i4>0</vt:i4>
      </vt:variant>
      <vt:variant>
        <vt:i4>5</vt:i4>
      </vt:variant>
      <vt:variant>
        <vt:lpwstr>http://holybible.com.cn/matthew/26-20.htm</vt:lpwstr>
      </vt:variant>
      <vt:variant>
        <vt:lpwstr/>
      </vt:variant>
      <vt:variant>
        <vt:i4>655443</vt:i4>
      </vt:variant>
      <vt:variant>
        <vt:i4>12</vt:i4>
      </vt:variant>
      <vt:variant>
        <vt:i4>0</vt:i4>
      </vt:variant>
      <vt:variant>
        <vt:i4>5</vt:i4>
      </vt:variant>
      <vt:variant>
        <vt:lpwstr>http://holybible.com.cn/matthew/26-19.htm</vt:lpwstr>
      </vt:variant>
      <vt:variant>
        <vt:lpwstr/>
      </vt:variant>
      <vt:variant>
        <vt:i4>655442</vt:i4>
      </vt:variant>
      <vt:variant>
        <vt:i4>9</vt:i4>
      </vt:variant>
      <vt:variant>
        <vt:i4>0</vt:i4>
      </vt:variant>
      <vt:variant>
        <vt:i4>5</vt:i4>
      </vt:variant>
      <vt:variant>
        <vt:lpwstr>http://holybible.com.cn/matthew/26-18.htm</vt:lpwstr>
      </vt:variant>
      <vt:variant>
        <vt:lpwstr/>
      </vt:variant>
      <vt:variant>
        <vt:i4>655453</vt:i4>
      </vt:variant>
      <vt:variant>
        <vt:i4>6</vt:i4>
      </vt:variant>
      <vt:variant>
        <vt:i4>0</vt:i4>
      </vt:variant>
      <vt:variant>
        <vt:i4>5</vt:i4>
      </vt:variant>
      <vt:variant>
        <vt:lpwstr>http://holybible.com.cn/matthew/26-17.htm</vt:lpwstr>
      </vt:variant>
      <vt:variant>
        <vt:lpwstr/>
      </vt:variant>
      <vt:variant>
        <vt:i4>7274579</vt:i4>
      </vt:variant>
      <vt:variant>
        <vt:i4>3</vt:i4>
      </vt:variant>
      <vt:variant>
        <vt:i4>0</vt:i4>
      </vt:variant>
      <vt:variant>
        <vt:i4>5</vt:i4>
      </vt:variant>
      <vt:variant>
        <vt:lpwstr>mailto:jtluetke@gmail.com</vt:lpwstr>
      </vt:variant>
      <vt:variant>
        <vt:lpwstr/>
      </vt:variant>
      <vt:variant>
        <vt:i4>7274579</vt:i4>
      </vt:variant>
      <vt:variant>
        <vt:i4>0</vt:i4>
      </vt:variant>
      <vt:variant>
        <vt:i4>0</vt:i4>
      </vt:variant>
      <vt:variant>
        <vt:i4>5</vt:i4>
      </vt:variant>
      <vt:variant>
        <vt:lpwstr>mailto:jtluetke@gmail.com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 to Emperor Charles V </dc:title>
  <dc:subject/>
  <dc:creator>Joel</dc:creator>
  <cp:keywords/>
  <dc:description/>
  <cp:lastModifiedBy>Robert Balza</cp:lastModifiedBy>
  <cp:revision>2</cp:revision>
  <cp:lastPrinted>2016-08-02T00:04:00Z</cp:lastPrinted>
  <dcterms:created xsi:type="dcterms:W3CDTF">2020-07-23T15:18:00Z</dcterms:created>
  <dcterms:modified xsi:type="dcterms:W3CDTF">2020-07-23T15:18:00Z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2052-8.1.0.3442</vt:lpwstr>
  </property>
</Properties>
</file>